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5"/>
        <w:gridCol w:w="5526"/>
        <w:gridCol w:w="2838"/>
      </w:tblGrid>
      <w:tr w:rsidR="00EA15B3" w:rsidRPr="00F42C8C" w:rsidTr="004B4B3F">
        <w:trPr>
          <w:jc w:val="center"/>
        </w:trPr>
        <w:tc>
          <w:tcPr>
            <w:tcW w:w="9889" w:type="dxa"/>
            <w:gridSpan w:val="3"/>
          </w:tcPr>
          <w:p w:rsidR="00EA15B3" w:rsidRPr="00D2339B" w:rsidRDefault="00C764BA" w:rsidP="00F914DD">
            <w:pPr>
              <w:jc w:val="left"/>
              <w:rPr>
                <w:rFonts w:cs="Times New Roman Bold"/>
                <w:b/>
                <w:bCs/>
                <w:color w:val="808080"/>
                <w:sz w:val="28"/>
                <w:szCs w:val="28"/>
              </w:rPr>
            </w:pPr>
            <w:bookmarkStart w:id="0" w:name="Logo"/>
            <w:bookmarkStart w:id="1" w:name="Origine"/>
            <w:bookmarkEnd w:id="0"/>
            <w:bookmarkEnd w:id="1"/>
            <w:r w:rsidRPr="0054055F">
              <w:rPr>
                <w:rFonts w:cstheme="minorHAnsi"/>
                <w:b/>
                <w:bCs/>
                <w:color w:val="808080"/>
                <w:sz w:val="28"/>
                <w:szCs w:val="28"/>
              </w:rPr>
              <w:t>Oficina de Radiocomunicaciones (BR)</w:t>
            </w:r>
          </w:p>
        </w:tc>
      </w:tr>
      <w:tr w:rsidR="00EA15B3" w:rsidRPr="00F42C8C" w:rsidTr="004B4B3F">
        <w:trPr>
          <w:jc w:val="center"/>
        </w:trPr>
        <w:tc>
          <w:tcPr>
            <w:tcW w:w="9889" w:type="dxa"/>
            <w:gridSpan w:val="3"/>
          </w:tcPr>
          <w:p w:rsidR="00EA15B3" w:rsidRPr="00F42C8C" w:rsidRDefault="00EA15B3" w:rsidP="00EA15B3">
            <w:pPr>
              <w:jc w:val="left"/>
            </w:pPr>
          </w:p>
        </w:tc>
      </w:tr>
      <w:tr w:rsidR="004B4B3F" w:rsidRPr="009F14E9" w:rsidTr="004B4B3F">
        <w:trPr>
          <w:jc w:val="center"/>
        </w:trPr>
        <w:tc>
          <w:tcPr>
            <w:tcW w:w="7051" w:type="dxa"/>
            <w:gridSpan w:val="2"/>
            <w:hideMark/>
          </w:tcPr>
          <w:p w:rsidR="004B4B3F" w:rsidRPr="009F14E9" w:rsidRDefault="004B4B3F">
            <w:pPr>
              <w:spacing w:before="0"/>
              <w:jc w:val="left"/>
              <w:rPr>
                <w:sz w:val="24"/>
                <w:szCs w:val="24"/>
                <w:lang w:val="fr-CH"/>
              </w:rPr>
            </w:pPr>
            <w:r w:rsidRPr="009F14E9">
              <w:rPr>
                <w:sz w:val="24"/>
                <w:szCs w:val="24"/>
              </w:rPr>
              <w:t>Circular Administrativa</w:t>
            </w:r>
          </w:p>
          <w:p w:rsidR="004B4B3F" w:rsidRPr="009F14E9" w:rsidRDefault="004B4B3F">
            <w:pPr>
              <w:spacing w:before="0"/>
              <w:jc w:val="left"/>
              <w:rPr>
                <w:b/>
                <w:bCs/>
                <w:sz w:val="24"/>
                <w:szCs w:val="24"/>
                <w:lang w:val="fr-CH"/>
              </w:rPr>
            </w:pPr>
            <w:r w:rsidRPr="009F14E9">
              <w:rPr>
                <w:b/>
                <w:bCs/>
                <w:sz w:val="24"/>
                <w:szCs w:val="24"/>
                <w:lang w:val="fr-CH"/>
              </w:rPr>
              <w:t>CACE/</w:t>
            </w:r>
            <w:r w:rsidR="00E85118">
              <w:rPr>
                <w:b/>
                <w:bCs/>
                <w:sz w:val="24"/>
                <w:szCs w:val="24"/>
                <w:lang w:val="fr-CH"/>
              </w:rPr>
              <w:t>799</w:t>
            </w:r>
          </w:p>
        </w:tc>
        <w:tc>
          <w:tcPr>
            <w:tcW w:w="2838" w:type="dxa"/>
            <w:hideMark/>
          </w:tcPr>
          <w:p w:rsidR="004B4B3F" w:rsidRPr="009F14E9" w:rsidRDefault="00E85118">
            <w:pPr>
              <w:spacing w:before="0"/>
              <w:jc w:val="right"/>
              <w:rPr>
                <w:sz w:val="24"/>
                <w:szCs w:val="24"/>
                <w:lang w:val="en-GB"/>
              </w:rPr>
            </w:pPr>
            <w:r>
              <w:rPr>
                <w:bCs/>
                <w:sz w:val="24"/>
                <w:szCs w:val="24"/>
              </w:rPr>
              <w:t>27 de enero de 2017</w:t>
            </w:r>
          </w:p>
        </w:tc>
      </w:tr>
      <w:tr w:rsidR="004B4B3F" w:rsidRPr="009F14E9" w:rsidTr="004B4B3F">
        <w:trPr>
          <w:jc w:val="center"/>
        </w:trPr>
        <w:tc>
          <w:tcPr>
            <w:tcW w:w="9889" w:type="dxa"/>
            <w:gridSpan w:val="3"/>
          </w:tcPr>
          <w:p w:rsidR="004B4B3F" w:rsidRPr="009F14E9" w:rsidRDefault="004B4B3F">
            <w:pPr>
              <w:spacing w:before="0"/>
              <w:jc w:val="left"/>
              <w:rPr>
                <w:rFonts w:cs="Arial"/>
                <w:sz w:val="24"/>
                <w:szCs w:val="24"/>
                <w:lang w:val="en-GB"/>
              </w:rPr>
            </w:pPr>
          </w:p>
        </w:tc>
      </w:tr>
      <w:tr w:rsidR="004B4B3F" w:rsidRPr="009F14E9" w:rsidTr="004B4B3F">
        <w:trPr>
          <w:jc w:val="center"/>
        </w:trPr>
        <w:tc>
          <w:tcPr>
            <w:tcW w:w="9889" w:type="dxa"/>
            <w:gridSpan w:val="3"/>
          </w:tcPr>
          <w:p w:rsidR="004B4B3F" w:rsidRPr="009F14E9" w:rsidRDefault="004B4B3F">
            <w:pPr>
              <w:spacing w:before="0"/>
              <w:jc w:val="left"/>
              <w:rPr>
                <w:sz w:val="24"/>
                <w:szCs w:val="24"/>
                <w:lang w:val="en-US"/>
              </w:rPr>
            </w:pPr>
          </w:p>
        </w:tc>
      </w:tr>
      <w:tr w:rsidR="004B4B3F" w:rsidRPr="009F14E9" w:rsidTr="004B4B3F">
        <w:trPr>
          <w:jc w:val="center"/>
        </w:trPr>
        <w:tc>
          <w:tcPr>
            <w:tcW w:w="9889" w:type="dxa"/>
            <w:gridSpan w:val="3"/>
            <w:hideMark/>
          </w:tcPr>
          <w:p w:rsidR="004B4B3F" w:rsidRPr="009F14E9" w:rsidRDefault="004B4B3F" w:rsidP="00E85118">
            <w:pPr>
              <w:spacing w:before="0"/>
              <w:jc w:val="left"/>
              <w:rPr>
                <w:b/>
                <w:bCs/>
                <w:sz w:val="24"/>
                <w:szCs w:val="24"/>
                <w:lang w:val="es-ES"/>
              </w:rPr>
            </w:pPr>
            <w:r w:rsidRPr="009F14E9">
              <w:rPr>
                <w:b/>
                <w:sz w:val="24"/>
                <w:szCs w:val="24"/>
                <w:lang w:val="es-ES"/>
              </w:rPr>
              <w:t>A las Administraciones de los Estados Miembros de la UIT, a los Miembros del Sector de Radiocomunicaciones, a los Asociados del UIT-R que participan en los trabajos de la Comisión de Estudio </w:t>
            </w:r>
            <w:r w:rsidR="00E85118">
              <w:rPr>
                <w:b/>
                <w:sz w:val="24"/>
                <w:szCs w:val="24"/>
                <w:lang w:val="es-ES"/>
              </w:rPr>
              <w:t>6</w:t>
            </w:r>
            <w:r w:rsidRPr="009F14E9">
              <w:rPr>
                <w:b/>
                <w:sz w:val="24"/>
                <w:szCs w:val="24"/>
                <w:lang w:val="es-ES"/>
              </w:rPr>
              <w:t xml:space="preserve"> de Radiocomunicaciones y a las Instituciones Académicas de la UIT</w:t>
            </w:r>
          </w:p>
        </w:tc>
      </w:tr>
      <w:tr w:rsidR="004B4B3F" w:rsidRPr="009F14E9" w:rsidTr="004B4B3F">
        <w:trPr>
          <w:jc w:val="center"/>
        </w:trPr>
        <w:tc>
          <w:tcPr>
            <w:tcW w:w="9889" w:type="dxa"/>
            <w:gridSpan w:val="3"/>
          </w:tcPr>
          <w:p w:rsidR="004B4B3F" w:rsidRPr="009F14E9" w:rsidRDefault="004B4B3F">
            <w:pPr>
              <w:spacing w:before="0"/>
              <w:jc w:val="left"/>
              <w:rPr>
                <w:sz w:val="24"/>
                <w:szCs w:val="24"/>
                <w:lang w:val="es-ES"/>
              </w:rPr>
            </w:pPr>
          </w:p>
        </w:tc>
      </w:tr>
      <w:tr w:rsidR="004B4B3F" w:rsidRPr="009F14E9" w:rsidTr="004B4B3F">
        <w:trPr>
          <w:jc w:val="center"/>
        </w:trPr>
        <w:tc>
          <w:tcPr>
            <w:tcW w:w="9889" w:type="dxa"/>
            <w:gridSpan w:val="3"/>
          </w:tcPr>
          <w:p w:rsidR="004B4B3F" w:rsidRPr="009F14E9" w:rsidRDefault="004B4B3F">
            <w:pPr>
              <w:spacing w:before="0"/>
              <w:jc w:val="left"/>
              <w:rPr>
                <w:sz w:val="24"/>
                <w:szCs w:val="24"/>
                <w:lang w:val="es-ES"/>
              </w:rPr>
            </w:pPr>
          </w:p>
        </w:tc>
      </w:tr>
      <w:tr w:rsidR="004B4B3F" w:rsidRPr="009F14E9" w:rsidTr="004B4B3F">
        <w:trPr>
          <w:jc w:val="center"/>
        </w:trPr>
        <w:tc>
          <w:tcPr>
            <w:tcW w:w="1525" w:type="dxa"/>
            <w:hideMark/>
          </w:tcPr>
          <w:p w:rsidR="004B4B3F" w:rsidRPr="009F14E9" w:rsidRDefault="004B4B3F">
            <w:pPr>
              <w:tabs>
                <w:tab w:val="clear" w:pos="1588"/>
                <w:tab w:val="left" w:pos="1560"/>
              </w:tabs>
              <w:spacing w:before="0"/>
              <w:jc w:val="left"/>
              <w:rPr>
                <w:sz w:val="24"/>
                <w:szCs w:val="24"/>
                <w:lang w:val="en-US"/>
              </w:rPr>
            </w:pPr>
            <w:r w:rsidRPr="009F14E9">
              <w:rPr>
                <w:sz w:val="24"/>
                <w:szCs w:val="24"/>
              </w:rPr>
              <w:t>Asunto:</w:t>
            </w:r>
          </w:p>
        </w:tc>
        <w:tc>
          <w:tcPr>
            <w:tcW w:w="8364" w:type="dxa"/>
            <w:gridSpan w:val="2"/>
            <w:vMerge w:val="restart"/>
            <w:hideMark/>
          </w:tcPr>
          <w:p w:rsidR="004B4B3F" w:rsidRPr="009F14E9" w:rsidRDefault="004B4B3F" w:rsidP="00E85118">
            <w:pPr>
              <w:tabs>
                <w:tab w:val="clear" w:pos="794"/>
                <w:tab w:val="clear" w:pos="1191"/>
                <w:tab w:val="clear" w:pos="1588"/>
                <w:tab w:val="left" w:pos="709"/>
              </w:tabs>
              <w:spacing w:before="0"/>
              <w:ind w:left="1418" w:hanging="1418"/>
              <w:rPr>
                <w:b/>
                <w:bCs/>
                <w:sz w:val="24"/>
                <w:szCs w:val="24"/>
                <w:lang w:val="es-ES"/>
              </w:rPr>
            </w:pPr>
            <w:r w:rsidRPr="009F14E9">
              <w:rPr>
                <w:b/>
                <w:bCs/>
                <w:sz w:val="24"/>
                <w:szCs w:val="24"/>
                <w:lang w:val="es-ES"/>
              </w:rPr>
              <w:t xml:space="preserve">Comisión de Estudio </w:t>
            </w:r>
            <w:r w:rsidR="00E85118">
              <w:rPr>
                <w:b/>
                <w:bCs/>
                <w:sz w:val="24"/>
                <w:szCs w:val="24"/>
                <w:lang w:val="es-ES"/>
              </w:rPr>
              <w:t>6</w:t>
            </w:r>
            <w:r w:rsidRPr="009F14E9">
              <w:rPr>
                <w:b/>
                <w:bCs/>
                <w:sz w:val="24"/>
                <w:szCs w:val="24"/>
                <w:lang w:val="es-ES"/>
              </w:rPr>
              <w:t xml:space="preserve"> de Radiocomunicaciones (</w:t>
            </w:r>
            <w:r w:rsidR="00E85118">
              <w:rPr>
                <w:b/>
                <w:bCs/>
                <w:sz w:val="24"/>
                <w:szCs w:val="24"/>
                <w:lang w:val="es-ES"/>
              </w:rPr>
              <w:t>Servicio de radiodifusión</w:t>
            </w:r>
            <w:r w:rsidRPr="009F14E9">
              <w:rPr>
                <w:b/>
                <w:bCs/>
                <w:sz w:val="24"/>
                <w:szCs w:val="24"/>
                <w:lang w:val="es-ES"/>
              </w:rPr>
              <w:t>)</w:t>
            </w:r>
          </w:p>
          <w:p w:rsidR="004B4B3F" w:rsidRPr="009F14E9" w:rsidRDefault="004B4B3F" w:rsidP="00A87529">
            <w:pPr>
              <w:tabs>
                <w:tab w:val="clear" w:pos="794"/>
              </w:tabs>
              <w:spacing w:before="120"/>
              <w:ind w:left="494" w:hanging="494"/>
              <w:jc w:val="left"/>
              <w:rPr>
                <w:b/>
                <w:bCs/>
                <w:sz w:val="24"/>
                <w:szCs w:val="24"/>
              </w:rPr>
            </w:pPr>
            <w:r w:rsidRPr="009F14E9">
              <w:rPr>
                <w:b/>
                <w:bCs/>
                <w:sz w:val="24"/>
                <w:szCs w:val="24"/>
                <w:lang w:val="es-ES"/>
              </w:rPr>
              <w:t>–</w:t>
            </w:r>
            <w:r w:rsidRPr="009F14E9">
              <w:rPr>
                <w:b/>
                <w:bCs/>
                <w:sz w:val="24"/>
                <w:szCs w:val="24"/>
                <w:lang w:val="es-ES"/>
              </w:rPr>
              <w:tab/>
              <w:t xml:space="preserve">Aprobación de </w:t>
            </w:r>
            <w:r w:rsidR="00E85118">
              <w:rPr>
                <w:b/>
                <w:bCs/>
                <w:sz w:val="24"/>
                <w:szCs w:val="24"/>
                <w:lang w:val="es-ES"/>
              </w:rPr>
              <w:t xml:space="preserve">1 </w:t>
            </w:r>
            <w:r w:rsidRPr="009F14E9">
              <w:rPr>
                <w:b/>
                <w:bCs/>
                <w:sz w:val="24"/>
                <w:szCs w:val="24"/>
                <w:lang w:val="es-ES"/>
              </w:rPr>
              <w:t>Cuestión UIT-R revisada</w:t>
            </w:r>
          </w:p>
        </w:tc>
      </w:tr>
      <w:tr w:rsidR="004B4B3F" w:rsidRPr="009F14E9" w:rsidTr="004B4B3F">
        <w:trPr>
          <w:jc w:val="center"/>
        </w:trPr>
        <w:tc>
          <w:tcPr>
            <w:tcW w:w="1525" w:type="dxa"/>
          </w:tcPr>
          <w:p w:rsidR="004B4B3F" w:rsidRPr="009F14E9" w:rsidRDefault="004B4B3F">
            <w:pPr>
              <w:tabs>
                <w:tab w:val="clear" w:pos="1588"/>
                <w:tab w:val="left" w:pos="1560"/>
              </w:tabs>
              <w:spacing w:before="0"/>
              <w:jc w:val="left"/>
              <w:rPr>
                <w:b/>
                <w:bCs/>
                <w:sz w:val="24"/>
                <w:szCs w:val="24"/>
              </w:rPr>
            </w:pPr>
          </w:p>
        </w:tc>
        <w:tc>
          <w:tcPr>
            <w:tcW w:w="8364" w:type="dxa"/>
            <w:gridSpan w:val="2"/>
            <w:vMerge/>
            <w:vAlign w:val="center"/>
            <w:hideMark/>
          </w:tcPr>
          <w:p w:rsidR="004B4B3F" w:rsidRPr="009F14E9" w:rsidRDefault="004B4B3F">
            <w:pPr>
              <w:tabs>
                <w:tab w:val="clear" w:pos="794"/>
                <w:tab w:val="clear" w:pos="1191"/>
                <w:tab w:val="clear" w:pos="1588"/>
                <w:tab w:val="clear" w:pos="1985"/>
              </w:tabs>
              <w:overflowPunct/>
              <w:autoSpaceDE/>
              <w:autoSpaceDN/>
              <w:adjustRightInd/>
              <w:spacing w:before="0" w:line="240" w:lineRule="auto"/>
              <w:jc w:val="left"/>
              <w:rPr>
                <w:b/>
                <w:bCs/>
                <w:sz w:val="24"/>
                <w:szCs w:val="24"/>
              </w:rPr>
            </w:pPr>
          </w:p>
        </w:tc>
      </w:tr>
      <w:tr w:rsidR="004B4B3F" w:rsidRPr="009F14E9" w:rsidTr="004B4B3F">
        <w:trPr>
          <w:jc w:val="center"/>
        </w:trPr>
        <w:tc>
          <w:tcPr>
            <w:tcW w:w="1525" w:type="dxa"/>
          </w:tcPr>
          <w:p w:rsidR="004B4B3F" w:rsidRPr="009F14E9" w:rsidRDefault="004B4B3F">
            <w:pPr>
              <w:tabs>
                <w:tab w:val="clear" w:pos="1588"/>
                <w:tab w:val="left" w:pos="1560"/>
              </w:tabs>
              <w:spacing w:before="0"/>
              <w:jc w:val="left"/>
              <w:rPr>
                <w:b/>
                <w:bCs/>
                <w:sz w:val="24"/>
                <w:szCs w:val="24"/>
              </w:rPr>
            </w:pPr>
          </w:p>
        </w:tc>
        <w:tc>
          <w:tcPr>
            <w:tcW w:w="8364" w:type="dxa"/>
            <w:gridSpan w:val="2"/>
            <w:vMerge/>
            <w:vAlign w:val="center"/>
            <w:hideMark/>
          </w:tcPr>
          <w:p w:rsidR="004B4B3F" w:rsidRPr="009F14E9" w:rsidRDefault="004B4B3F">
            <w:pPr>
              <w:tabs>
                <w:tab w:val="clear" w:pos="794"/>
                <w:tab w:val="clear" w:pos="1191"/>
                <w:tab w:val="clear" w:pos="1588"/>
                <w:tab w:val="clear" w:pos="1985"/>
              </w:tabs>
              <w:overflowPunct/>
              <w:autoSpaceDE/>
              <w:autoSpaceDN/>
              <w:adjustRightInd/>
              <w:spacing w:before="0" w:line="240" w:lineRule="auto"/>
              <w:jc w:val="left"/>
              <w:rPr>
                <w:b/>
                <w:bCs/>
                <w:sz w:val="24"/>
                <w:szCs w:val="24"/>
              </w:rPr>
            </w:pPr>
          </w:p>
        </w:tc>
      </w:tr>
      <w:tr w:rsidR="004B4B3F" w:rsidRPr="009F14E9" w:rsidTr="004B4B3F">
        <w:trPr>
          <w:jc w:val="center"/>
        </w:trPr>
        <w:tc>
          <w:tcPr>
            <w:tcW w:w="1525" w:type="dxa"/>
          </w:tcPr>
          <w:p w:rsidR="004B4B3F" w:rsidRPr="009F14E9" w:rsidRDefault="004B4B3F">
            <w:pPr>
              <w:tabs>
                <w:tab w:val="clear" w:pos="1588"/>
                <w:tab w:val="left" w:pos="1560"/>
              </w:tabs>
              <w:spacing w:before="0"/>
              <w:jc w:val="left"/>
              <w:rPr>
                <w:b/>
                <w:bCs/>
                <w:sz w:val="24"/>
                <w:szCs w:val="24"/>
              </w:rPr>
            </w:pPr>
          </w:p>
        </w:tc>
        <w:tc>
          <w:tcPr>
            <w:tcW w:w="8364" w:type="dxa"/>
            <w:gridSpan w:val="2"/>
          </w:tcPr>
          <w:p w:rsidR="004B4B3F" w:rsidRPr="009F14E9" w:rsidRDefault="004B4B3F">
            <w:pPr>
              <w:tabs>
                <w:tab w:val="clear" w:pos="1588"/>
                <w:tab w:val="left" w:pos="1560"/>
              </w:tabs>
              <w:spacing w:before="0"/>
              <w:rPr>
                <w:b/>
                <w:bCs/>
                <w:sz w:val="24"/>
                <w:szCs w:val="24"/>
              </w:rPr>
            </w:pPr>
          </w:p>
        </w:tc>
      </w:tr>
      <w:tr w:rsidR="004B4B3F" w:rsidRPr="009F14E9" w:rsidTr="004B4B3F">
        <w:trPr>
          <w:jc w:val="center"/>
        </w:trPr>
        <w:tc>
          <w:tcPr>
            <w:tcW w:w="1525" w:type="dxa"/>
          </w:tcPr>
          <w:p w:rsidR="004B4B3F" w:rsidRPr="009F14E9" w:rsidRDefault="004B4B3F">
            <w:pPr>
              <w:tabs>
                <w:tab w:val="clear" w:pos="1588"/>
                <w:tab w:val="left" w:pos="1560"/>
              </w:tabs>
              <w:spacing w:before="0"/>
              <w:jc w:val="left"/>
              <w:rPr>
                <w:b/>
                <w:bCs/>
                <w:sz w:val="24"/>
                <w:szCs w:val="24"/>
              </w:rPr>
            </w:pPr>
          </w:p>
        </w:tc>
        <w:tc>
          <w:tcPr>
            <w:tcW w:w="8364" w:type="dxa"/>
            <w:gridSpan w:val="2"/>
          </w:tcPr>
          <w:p w:rsidR="004B4B3F" w:rsidRPr="009F14E9" w:rsidRDefault="004B4B3F">
            <w:pPr>
              <w:tabs>
                <w:tab w:val="clear" w:pos="1588"/>
                <w:tab w:val="left" w:pos="1560"/>
              </w:tabs>
              <w:spacing w:before="0"/>
              <w:rPr>
                <w:b/>
                <w:bCs/>
                <w:sz w:val="24"/>
                <w:szCs w:val="24"/>
              </w:rPr>
            </w:pPr>
          </w:p>
        </w:tc>
      </w:tr>
    </w:tbl>
    <w:p w:rsidR="004B4B3F" w:rsidRPr="009F14E9" w:rsidRDefault="004B4B3F" w:rsidP="00A3471F">
      <w:pPr>
        <w:spacing w:before="240"/>
        <w:ind w:right="-142"/>
        <w:rPr>
          <w:sz w:val="24"/>
          <w:szCs w:val="24"/>
        </w:rPr>
      </w:pPr>
      <w:r w:rsidRPr="009F14E9">
        <w:rPr>
          <w:sz w:val="24"/>
          <w:szCs w:val="24"/>
        </w:rPr>
        <w:t>Mediante la Circular Administrativa CACE/</w:t>
      </w:r>
      <w:r w:rsidR="00A3471F">
        <w:rPr>
          <w:sz w:val="24"/>
          <w:szCs w:val="24"/>
        </w:rPr>
        <w:t>788</w:t>
      </w:r>
      <w:r w:rsidRPr="009F14E9">
        <w:rPr>
          <w:sz w:val="24"/>
          <w:szCs w:val="24"/>
        </w:rPr>
        <w:t xml:space="preserve"> de fecha de </w:t>
      </w:r>
      <w:r w:rsidR="00A3471F">
        <w:rPr>
          <w:sz w:val="24"/>
          <w:szCs w:val="24"/>
        </w:rPr>
        <w:t>23 de noviembre de 2016</w:t>
      </w:r>
      <w:r w:rsidRPr="009F14E9">
        <w:rPr>
          <w:sz w:val="24"/>
          <w:szCs w:val="24"/>
        </w:rPr>
        <w:t>, se present</w:t>
      </w:r>
      <w:r w:rsidR="00A3471F">
        <w:rPr>
          <w:sz w:val="24"/>
          <w:szCs w:val="24"/>
        </w:rPr>
        <w:t>ó</w:t>
      </w:r>
      <w:r w:rsidRPr="009F14E9">
        <w:rPr>
          <w:sz w:val="24"/>
          <w:szCs w:val="24"/>
        </w:rPr>
        <w:t xml:space="preserve"> para aprobación por correspondencia, de conformidad con la Resolución UIT-R 1-7 (§ A2.5.2.3), </w:t>
      </w:r>
      <w:r w:rsidR="00A3471F">
        <w:rPr>
          <w:sz w:val="24"/>
          <w:szCs w:val="24"/>
        </w:rPr>
        <w:t>1</w:t>
      </w:r>
      <w:r w:rsidRPr="009F14E9">
        <w:rPr>
          <w:sz w:val="24"/>
          <w:szCs w:val="24"/>
        </w:rPr>
        <w:t xml:space="preserve"> proyecto de Cuestión UIT-R revisada. </w:t>
      </w:r>
    </w:p>
    <w:p w:rsidR="004B4B3F" w:rsidRPr="009F14E9" w:rsidRDefault="004B4B3F" w:rsidP="00A3471F">
      <w:pPr>
        <w:rPr>
          <w:sz w:val="24"/>
          <w:szCs w:val="24"/>
        </w:rPr>
      </w:pPr>
      <w:r w:rsidRPr="009F14E9">
        <w:rPr>
          <w:sz w:val="24"/>
          <w:szCs w:val="24"/>
        </w:rPr>
        <w:t xml:space="preserve">Las condiciones que rigen este procedimiento se cumplieron el </w:t>
      </w:r>
      <w:r w:rsidR="00A3471F">
        <w:rPr>
          <w:sz w:val="24"/>
          <w:szCs w:val="24"/>
        </w:rPr>
        <w:t>23 de enero de 2017</w:t>
      </w:r>
      <w:r w:rsidRPr="009F14E9">
        <w:rPr>
          <w:sz w:val="24"/>
          <w:szCs w:val="24"/>
        </w:rPr>
        <w:t xml:space="preserve">. </w:t>
      </w:r>
    </w:p>
    <w:p w:rsidR="004B4B3F" w:rsidRPr="009F14E9" w:rsidRDefault="004B4B3F" w:rsidP="002E1BFC">
      <w:pPr>
        <w:rPr>
          <w:sz w:val="24"/>
          <w:szCs w:val="24"/>
          <w:lang w:val="es-ES"/>
        </w:rPr>
      </w:pPr>
      <w:r w:rsidRPr="009F14E9">
        <w:rPr>
          <w:sz w:val="24"/>
          <w:szCs w:val="24"/>
        </w:rPr>
        <w:t xml:space="preserve">Como referencia, se adjunta </w:t>
      </w:r>
      <w:r w:rsidR="00A3471F">
        <w:rPr>
          <w:sz w:val="24"/>
          <w:szCs w:val="24"/>
        </w:rPr>
        <w:t>el texto</w:t>
      </w:r>
      <w:r w:rsidRPr="009F14E9">
        <w:rPr>
          <w:sz w:val="24"/>
          <w:szCs w:val="24"/>
        </w:rPr>
        <w:t xml:space="preserve"> de la Cuesti</w:t>
      </w:r>
      <w:r w:rsidR="00A3471F">
        <w:rPr>
          <w:sz w:val="24"/>
          <w:szCs w:val="24"/>
        </w:rPr>
        <w:t>ón</w:t>
      </w:r>
      <w:r w:rsidRPr="009F14E9">
        <w:rPr>
          <w:sz w:val="24"/>
          <w:szCs w:val="24"/>
        </w:rPr>
        <w:t xml:space="preserve"> aprobada en el Anexo </w:t>
      </w:r>
      <w:r w:rsidR="00A87529">
        <w:rPr>
          <w:sz w:val="24"/>
          <w:szCs w:val="24"/>
        </w:rPr>
        <w:t xml:space="preserve">a la presente </w:t>
      </w:r>
      <w:r w:rsidR="008654DE">
        <w:rPr>
          <w:sz w:val="24"/>
          <w:szCs w:val="24"/>
        </w:rPr>
        <w:t>c</w:t>
      </w:r>
      <w:bookmarkStart w:id="2" w:name="_GoBack"/>
      <w:bookmarkEnd w:id="2"/>
      <w:r w:rsidR="008654DE">
        <w:rPr>
          <w:sz w:val="24"/>
          <w:szCs w:val="24"/>
        </w:rPr>
        <w:t xml:space="preserve">arta </w:t>
      </w:r>
      <w:r w:rsidRPr="009F14E9">
        <w:rPr>
          <w:sz w:val="24"/>
          <w:szCs w:val="24"/>
        </w:rPr>
        <w:t xml:space="preserve">que </w:t>
      </w:r>
      <w:r w:rsidR="00A3471F" w:rsidRPr="009F14E9">
        <w:rPr>
          <w:sz w:val="24"/>
          <w:szCs w:val="24"/>
        </w:rPr>
        <w:t>se</w:t>
      </w:r>
      <w:r w:rsidR="00A3471F">
        <w:rPr>
          <w:sz w:val="24"/>
          <w:szCs w:val="24"/>
        </w:rPr>
        <w:t>rá</w:t>
      </w:r>
      <w:r w:rsidRPr="009F14E9">
        <w:rPr>
          <w:sz w:val="24"/>
          <w:szCs w:val="24"/>
        </w:rPr>
        <w:t xml:space="preserve"> publica</w:t>
      </w:r>
      <w:r w:rsidR="00A3471F">
        <w:rPr>
          <w:sz w:val="24"/>
          <w:szCs w:val="24"/>
        </w:rPr>
        <w:t>do</w:t>
      </w:r>
      <w:r w:rsidR="002E1BFC">
        <w:rPr>
          <w:sz w:val="24"/>
          <w:szCs w:val="24"/>
          <w:lang w:val="es-ES"/>
        </w:rPr>
        <w:t xml:space="preserve"> por la </w:t>
      </w:r>
      <w:r w:rsidR="0089557C" w:rsidRPr="009F14E9">
        <w:rPr>
          <w:sz w:val="24"/>
          <w:szCs w:val="24"/>
          <w:lang w:val="es-ES"/>
        </w:rPr>
        <w:t>UIT</w:t>
      </w:r>
      <w:r w:rsidRPr="009F14E9">
        <w:rPr>
          <w:sz w:val="24"/>
          <w:szCs w:val="24"/>
        </w:rPr>
        <w:t xml:space="preserve">. </w:t>
      </w:r>
    </w:p>
    <w:p w:rsidR="004B4B3F" w:rsidRPr="009F14E9" w:rsidRDefault="004B4B3F" w:rsidP="000642CD">
      <w:pPr>
        <w:spacing w:before="1440"/>
        <w:jc w:val="left"/>
        <w:rPr>
          <w:sz w:val="24"/>
          <w:szCs w:val="24"/>
        </w:rPr>
      </w:pPr>
      <w:r w:rsidRPr="009F14E9">
        <w:rPr>
          <w:sz w:val="24"/>
          <w:szCs w:val="24"/>
        </w:rPr>
        <w:t>François Rancy</w:t>
      </w:r>
      <w:r w:rsidR="00C32DE9" w:rsidRPr="009F14E9">
        <w:rPr>
          <w:sz w:val="24"/>
          <w:szCs w:val="24"/>
        </w:rPr>
        <w:br/>
      </w:r>
      <w:r w:rsidRPr="009F14E9">
        <w:rPr>
          <w:sz w:val="24"/>
          <w:szCs w:val="24"/>
        </w:rPr>
        <w:t>Director</w:t>
      </w:r>
    </w:p>
    <w:p w:rsidR="004B4B3F" w:rsidRPr="009F14E9" w:rsidRDefault="004B4B3F" w:rsidP="000642CD">
      <w:pPr>
        <w:spacing w:before="480"/>
        <w:rPr>
          <w:sz w:val="24"/>
          <w:szCs w:val="24"/>
        </w:rPr>
      </w:pPr>
      <w:r w:rsidRPr="009F14E9">
        <w:rPr>
          <w:b/>
          <w:bCs/>
          <w:sz w:val="24"/>
          <w:szCs w:val="24"/>
        </w:rPr>
        <w:t>Anexo</w:t>
      </w:r>
      <w:r w:rsidRPr="009F14E9">
        <w:rPr>
          <w:sz w:val="24"/>
          <w:szCs w:val="24"/>
        </w:rPr>
        <w:t xml:space="preserve">: </w:t>
      </w:r>
      <w:r w:rsidR="000642CD">
        <w:rPr>
          <w:sz w:val="24"/>
          <w:szCs w:val="24"/>
        </w:rPr>
        <w:t>1</w:t>
      </w:r>
    </w:p>
    <w:p w:rsidR="004B4B3F" w:rsidRPr="00C8796B" w:rsidRDefault="004B4B3F" w:rsidP="000642CD">
      <w:pPr>
        <w:tabs>
          <w:tab w:val="left" w:pos="6237"/>
        </w:tabs>
        <w:spacing w:before="480"/>
        <w:rPr>
          <w:b/>
          <w:bCs/>
          <w:sz w:val="18"/>
          <w:szCs w:val="18"/>
        </w:rPr>
      </w:pPr>
      <w:r w:rsidRPr="00C8796B">
        <w:rPr>
          <w:b/>
          <w:bCs/>
          <w:sz w:val="18"/>
          <w:szCs w:val="18"/>
        </w:rPr>
        <w:t>Distribución:</w:t>
      </w:r>
    </w:p>
    <w:p w:rsidR="004B4B3F" w:rsidRPr="00C8796B" w:rsidRDefault="004B4B3F" w:rsidP="000642CD">
      <w:pPr>
        <w:tabs>
          <w:tab w:val="left" w:pos="6237"/>
        </w:tabs>
        <w:spacing w:before="120" w:line="240" w:lineRule="auto"/>
        <w:ind w:left="284" w:hanging="284"/>
        <w:rPr>
          <w:sz w:val="18"/>
          <w:szCs w:val="18"/>
        </w:rPr>
      </w:pPr>
      <w:r w:rsidRPr="00C8796B">
        <w:rPr>
          <w:sz w:val="18"/>
          <w:szCs w:val="18"/>
        </w:rPr>
        <w:t>–</w:t>
      </w:r>
      <w:r w:rsidRPr="00C8796B">
        <w:rPr>
          <w:sz w:val="18"/>
          <w:szCs w:val="18"/>
        </w:rPr>
        <w:tab/>
        <w:t xml:space="preserve">Administraciones de los Estados Miembros de la UIT y Miembros del Sector de Radiocomunicaciones que participan en los trabajos de la Comisión de Estudio </w:t>
      </w:r>
      <w:r w:rsidR="000642CD">
        <w:rPr>
          <w:sz w:val="18"/>
          <w:szCs w:val="18"/>
        </w:rPr>
        <w:t>6</w:t>
      </w:r>
      <w:r w:rsidRPr="00C8796B">
        <w:rPr>
          <w:sz w:val="18"/>
          <w:szCs w:val="18"/>
        </w:rPr>
        <w:t xml:space="preserve"> de Radiocomunicaciones</w:t>
      </w:r>
    </w:p>
    <w:p w:rsidR="004B4B3F" w:rsidRPr="00C8796B" w:rsidRDefault="004B4B3F" w:rsidP="000642CD">
      <w:pPr>
        <w:tabs>
          <w:tab w:val="left" w:pos="6237"/>
        </w:tabs>
        <w:spacing w:before="0" w:line="240" w:lineRule="auto"/>
        <w:ind w:left="284" w:hanging="284"/>
        <w:rPr>
          <w:sz w:val="18"/>
          <w:szCs w:val="18"/>
        </w:rPr>
      </w:pPr>
      <w:r w:rsidRPr="00C8796B">
        <w:rPr>
          <w:sz w:val="18"/>
          <w:szCs w:val="18"/>
        </w:rPr>
        <w:t>–</w:t>
      </w:r>
      <w:r w:rsidRPr="00C8796B">
        <w:rPr>
          <w:sz w:val="18"/>
          <w:szCs w:val="18"/>
        </w:rPr>
        <w:tab/>
        <w:t xml:space="preserve">Asociados del UIT-R que participan en los trabajos de la Comisión de Estudio </w:t>
      </w:r>
      <w:r w:rsidR="000642CD">
        <w:rPr>
          <w:sz w:val="18"/>
          <w:szCs w:val="18"/>
        </w:rPr>
        <w:t>6</w:t>
      </w:r>
      <w:r w:rsidRPr="00C8796B">
        <w:rPr>
          <w:sz w:val="18"/>
          <w:szCs w:val="18"/>
        </w:rPr>
        <w:t xml:space="preserve"> de Radiocomunicaciones</w:t>
      </w:r>
    </w:p>
    <w:p w:rsidR="004B4B3F" w:rsidRPr="00C8796B" w:rsidRDefault="004B4B3F" w:rsidP="000642CD">
      <w:pPr>
        <w:tabs>
          <w:tab w:val="left" w:pos="6237"/>
        </w:tabs>
        <w:spacing w:before="0" w:line="240" w:lineRule="auto"/>
        <w:ind w:left="284" w:hanging="284"/>
        <w:rPr>
          <w:sz w:val="18"/>
          <w:szCs w:val="18"/>
        </w:rPr>
      </w:pPr>
      <w:r w:rsidRPr="00C8796B">
        <w:rPr>
          <w:sz w:val="18"/>
          <w:szCs w:val="18"/>
        </w:rPr>
        <w:t>–</w:t>
      </w:r>
      <w:r w:rsidRPr="00C8796B">
        <w:rPr>
          <w:sz w:val="18"/>
          <w:szCs w:val="18"/>
        </w:rPr>
        <w:tab/>
        <w:t xml:space="preserve">Instituciones </w:t>
      </w:r>
      <w:r>
        <w:rPr>
          <w:sz w:val="18"/>
          <w:szCs w:val="18"/>
        </w:rPr>
        <w:t>A</w:t>
      </w:r>
      <w:r w:rsidRPr="00C8796B">
        <w:rPr>
          <w:sz w:val="18"/>
          <w:szCs w:val="18"/>
        </w:rPr>
        <w:t>cadémicas de</w:t>
      </w:r>
      <w:r>
        <w:rPr>
          <w:sz w:val="18"/>
          <w:szCs w:val="18"/>
        </w:rPr>
        <w:t xml:space="preserve"> </w:t>
      </w:r>
      <w:r w:rsidRPr="00C8796B">
        <w:rPr>
          <w:sz w:val="18"/>
          <w:szCs w:val="18"/>
        </w:rPr>
        <w:t>l</w:t>
      </w:r>
      <w:r>
        <w:rPr>
          <w:sz w:val="18"/>
          <w:szCs w:val="18"/>
        </w:rPr>
        <w:t>a</w:t>
      </w:r>
      <w:r w:rsidRPr="00C8796B">
        <w:rPr>
          <w:sz w:val="18"/>
          <w:szCs w:val="18"/>
        </w:rPr>
        <w:t xml:space="preserve"> UIT</w:t>
      </w:r>
    </w:p>
    <w:p w:rsidR="004B4B3F" w:rsidRPr="00C8796B" w:rsidRDefault="004B4B3F" w:rsidP="000642CD">
      <w:pPr>
        <w:tabs>
          <w:tab w:val="left" w:pos="6237"/>
        </w:tabs>
        <w:spacing w:before="0" w:line="240" w:lineRule="auto"/>
        <w:ind w:left="284" w:hanging="284"/>
        <w:rPr>
          <w:sz w:val="18"/>
          <w:szCs w:val="18"/>
        </w:rPr>
      </w:pPr>
      <w:r w:rsidRPr="00C8796B">
        <w:rPr>
          <w:sz w:val="18"/>
          <w:szCs w:val="18"/>
        </w:rPr>
        <w:t>–</w:t>
      </w:r>
      <w:r w:rsidRPr="00C8796B">
        <w:rPr>
          <w:sz w:val="18"/>
          <w:szCs w:val="18"/>
        </w:rPr>
        <w:tab/>
        <w:t xml:space="preserve">Presidentes y Vicepresidentes de las Comisiones de Estudio de Radiocomunicaciones </w:t>
      </w:r>
    </w:p>
    <w:p w:rsidR="004B4B3F" w:rsidRPr="00C8796B" w:rsidRDefault="004B4B3F" w:rsidP="000642CD">
      <w:pPr>
        <w:tabs>
          <w:tab w:val="left" w:pos="6237"/>
        </w:tabs>
        <w:spacing w:before="0" w:line="240" w:lineRule="auto"/>
        <w:ind w:left="284" w:hanging="284"/>
        <w:rPr>
          <w:sz w:val="18"/>
          <w:szCs w:val="18"/>
        </w:rPr>
      </w:pPr>
      <w:r w:rsidRPr="00C8796B">
        <w:rPr>
          <w:sz w:val="18"/>
          <w:szCs w:val="18"/>
        </w:rPr>
        <w:t>–</w:t>
      </w:r>
      <w:r w:rsidRPr="00C8796B">
        <w:rPr>
          <w:sz w:val="18"/>
          <w:szCs w:val="18"/>
        </w:rPr>
        <w:tab/>
        <w:t>Presidente y Vicepresidentes de la Reunión Preparatoria de la Conferencia</w:t>
      </w:r>
    </w:p>
    <w:p w:rsidR="004B4B3F" w:rsidRPr="00C8796B" w:rsidRDefault="004B4B3F" w:rsidP="000642CD">
      <w:pPr>
        <w:tabs>
          <w:tab w:val="left" w:pos="6237"/>
        </w:tabs>
        <w:spacing w:before="0" w:line="240" w:lineRule="auto"/>
        <w:ind w:left="284" w:hanging="284"/>
        <w:rPr>
          <w:sz w:val="18"/>
          <w:szCs w:val="18"/>
        </w:rPr>
      </w:pPr>
      <w:r w:rsidRPr="00C8796B">
        <w:rPr>
          <w:sz w:val="18"/>
          <w:szCs w:val="18"/>
        </w:rPr>
        <w:t>–</w:t>
      </w:r>
      <w:r w:rsidRPr="00C8796B">
        <w:rPr>
          <w:sz w:val="18"/>
          <w:szCs w:val="18"/>
        </w:rPr>
        <w:tab/>
        <w:t>Miembros de la Junta del Reglamento de Radiocomunicaciones</w:t>
      </w:r>
    </w:p>
    <w:p w:rsidR="000642CD" w:rsidRDefault="004B4B3F" w:rsidP="000642CD">
      <w:pPr>
        <w:tabs>
          <w:tab w:val="left" w:pos="6237"/>
        </w:tabs>
        <w:spacing w:before="0" w:line="240" w:lineRule="auto"/>
        <w:ind w:left="284" w:hanging="284"/>
        <w:rPr>
          <w:sz w:val="18"/>
          <w:szCs w:val="18"/>
        </w:rPr>
      </w:pPr>
      <w:r w:rsidRPr="00C8796B">
        <w:rPr>
          <w:sz w:val="18"/>
          <w:szCs w:val="18"/>
        </w:rPr>
        <w:t>–</w:t>
      </w:r>
      <w:r w:rsidRPr="00C8796B">
        <w:rPr>
          <w:sz w:val="18"/>
          <w:szCs w:val="18"/>
        </w:rPr>
        <w:tab/>
        <w:t>Secretario General de la UIT, Director de la Oficina de Normalización de las Telecomunicaciones, Director de la Oficina de Desarrollo de Telecomunicaciones</w:t>
      </w:r>
    </w:p>
    <w:p w:rsidR="00C71CA9" w:rsidRDefault="00C71CA9" w:rsidP="000642CD">
      <w:pPr>
        <w:tabs>
          <w:tab w:val="left" w:pos="6237"/>
        </w:tabs>
        <w:spacing w:before="0" w:line="240" w:lineRule="auto"/>
        <w:ind w:left="284" w:hanging="284"/>
        <w:rPr>
          <w:sz w:val="18"/>
          <w:szCs w:val="18"/>
        </w:rPr>
      </w:pPr>
      <w:r>
        <w:rPr>
          <w:sz w:val="18"/>
          <w:szCs w:val="18"/>
        </w:rPr>
        <w:br w:type="page"/>
      </w:r>
    </w:p>
    <w:p w:rsidR="004B4B3F" w:rsidRPr="00C71CA9" w:rsidRDefault="002E1BFC" w:rsidP="00C71CA9">
      <w:pPr>
        <w:pStyle w:val="AnnexNotitle0"/>
        <w:rPr>
          <w:rFonts w:asciiTheme="minorHAnsi" w:hAnsiTheme="minorHAnsi" w:cstheme="minorHAnsi"/>
          <w:lang w:val="es-ES"/>
        </w:rPr>
      </w:pPr>
      <w:r>
        <w:rPr>
          <w:rFonts w:asciiTheme="minorHAnsi" w:hAnsiTheme="minorHAnsi" w:cstheme="minorHAnsi"/>
          <w:lang w:val="es-ES"/>
        </w:rPr>
        <w:lastRenderedPageBreak/>
        <w:t>Anexo</w:t>
      </w:r>
    </w:p>
    <w:p w:rsidR="002E1BFC" w:rsidRPr="00F20483" w:rsidRDefault="002E1BFC" w:rsidP="002E1BFC">
      <w:pPr>
        <w:pStyle w:val="QuestionNoBR"/>
        <w:rPr>
          <w:rFonts w:asciiTheme="majorBidi" w:hAnsiTheme="majorBidi" w:cstheme="majorBidi"/>
          <w:szCs w:val="28"/>
        </w:rPr>
      </w:pPr>
      <w:r w:rsidRPr="00F20483">
        <w:rPr>
          <w:rFonts w:asciiTheme="majorBidi" w:hAnsiTheme="majorBidi" w:cstheme="majorBidi"/>
          <w:szCs w:val="28"/>
        </w:rPr>
        <w:t>cuestión UIT-R 142-</w:t>
      </w:r>
      <w:r>
        <w:rPr>
          <w:rFonts w:asciiTheme="majorBidi" w:hAnsiTheme="majorBidi" w:cstheme="majorBidi"/>
          <w:szCs w:val="28"/>
        </w:rPr>
        <w:t>2</w:t>
      </w:r>
      <w:r w:rsidRPr="00F20483">
        <w:rPr>
          <w:rFonts w:asciiTheme="majorBidi" w:hAnsiTheme="majorBidi" w:cstheme="majorBidi"/>
          <w:szCs w:val="28"/>
        </w:rPr>
        <w:t>/6</w:t>
      </w:r>
    </w:p>
    <w:p w:rsidR="002E1BFC" w:rsidRPr="00F20483" w:rsidRDefault="002E1BFC" w:rsidP="002E1BFC">
      <w:pPr>
        <w:pStyle w:val="Questiontitle"/>
        <w:rPr>
          <w:rFonts w:asciiTheme="majorBidi" w:hAnsiTheme="majorBidi" w:cstheme="majorBidi"/>
          <w:szCs w:val="28"/>
        </w:rPr>
      </w:pPr>
      <w:r w:rsidRPr="00F20483">
        <w:rPr>
          <w:rFonts w:asciiTheme="majorBidi" w:hAnsiTheme="majorBidi" w:cstheme="majorBidi"/>
          <w:szCs w:val="28"/>
        </w:rPr>
        <w:t>Televisión de elevada gama dinámica para radiodifusión</w:t>
      </w:r>
    </w:p>
    <w:p w:rsidR="002E1BFC" w:rsidRPr="00A87529" w:rsidRDefault="002E1BFC" w:rsidP="002E1BFC">
      <w:pPr>
        <w:keepNext/>
        <w:keepLines/>
        <w:tabs>
          <w:tab w:val="clear" w:pos="794"/>
          <w:tab w:val="clear" w:pos="1191"/>
          <w:tab w:val="clear" w:pos="1588"/>
          <w:tab w:val="clear" w:pos="1985"/>
        </w:tabs>
        <w:spacing w:before="120"/>
        <w:jc w:val="right"/>
        <w:rPr>
          <w:rFonts w:asciiTheme="majorBidi" w:hAnsiTheme="majorBidi" w:cstheme="majorBidi"/>
          <w:iCs/>
          <w:sz w:val="24"/>
          <w:szCs w:val="28"/>
        </w:rPr>
      </w:pPr>
      <w:r w:rsidRPr="00A87529">
        <w:rPr>
          <w:rFonts w:asciiTheme="majorBidi" w:hAnsiTheme="majorBidi" w:cstheme="majorBidi"/>
          <w:iCs/>
          <w:sz w:val="24"/>
          <w:szCs w:val="28"/>
        </w:rPr>
        <w:t>(2015-2016-2017)</w:t>
      </w:r>
    </w:p>
    <w:p w:rsidR="002E1BFC" w:rsidRPr="00A87529" w:rsidRDefault="002E1BFC" w:rsidP="002E1BFC">
      <w:pPr>
        <w:spacing w:before="360"/>
        <w:rPr>
          <w:rFonts w:asciiTheme="majorBidi" w:hAnsiTheme="majorBidi" w:cstheme="majorBidi"/>
          <w:sz w:val="24"/>
          <w:szCs w:val="28"/>
        </w:rPr>
      </w:pPr>
      <w:r w:rsidRPr="00A87529">
        <w:rPr>
          <w:rFonts w:asciiTheme="majorBidi" w:hAnsiTheme="majorBidi" w:cstheme="majorBidi"/>
          <w:sz w:val="24"/>
          <w:szCs w:val="28"/>
        </w:rPr>
        <w:t>La Asamblea de Radiocomunicaciones de la UIT,</w:t>
      </w:r>
    </w:p>
    <w:p w:rsidR="002E1BFC" w:rsidRPr="00A87529" w:rsidRDefault="002E1BFC" w:rsidP="002E1BFC">
      <w:pPr>
        <w:keepNext/>
        <w:keepLines/>
        <w:ind w:left="794"/>
        <w:rPr>
          <w:rFonts w:asciiTheme="majorBidi" w:hAnsiTheme="majorBidi" w:cstheme="majorBidi"/>
          <w:i/>
          <w:sz w:val="24"/>
          <w:szCs w:val="28"/>
        </w:rPr>
      </w:pPr>
      <w:r w:rsidRPr="00A87529">
        <w:rPr>
          <w:rFonts w:asciiTheme="majorBidi" w:hAnsiTheme="majorBidi" w:cstheme="majorBidi"/>
          <w:i/>
          <w:sz w:val="24"/>
          <w:szCs w:val="28"/>
        </w:rPr>
        <w:t>considerando</w:t>
      </w:r>
    </w:p>
    <w:p w:rsidR="002E1BFC" w:rsidRPr="00A87529" w:rsidRDefault="002E1BFC" w:rsidP="002E1BFC">
      <w:pPr>
        <w:spacing w:before="120"/>
        <w:rPr>
          <w:rFonts w:asciiTheme="majorBidi" w:hAnsiTheme="majorBidi" w:cstheme="majorBidi"/>
          <w:sz w:val="24"/>
          <w:szCs w:val="28"/>
        </w:rPr>
      </w:pPr>
      <w:r w:rsidRPr="00A87529">
        <w:rPr>
          <w:rFonts w:asciiTheme="majorBidi" w:hAnsiTheme="majorBidi" w:cstheme="majorBidi"/>
          <w:i/>
          <w:iCs/>
          <w:sz w:val="24"/>
          <w:szCs w:val="28"/>
        </w:rPr>
        <w:t>a)</w:t>
      </w:r>
      <w:r w:rsidRPr="00A87529">
        <w:rPr>
          <w:rFonts w:asciiTheme="majorBidi" w:hAnsiTheme="majorBidi" w:cstheme="majorBidi"/>
          <w:i/>
          <w:iCs/>
          <w:sz w:val="24"/>
          <w:szCs w:val="28"/>
        </w:rPr>
        <w:tab/>
      </w:r>
      <w:r w:rsidRPr="00A87529">
        <w:rPr>
          <w:rFonts w:asciiTheme="majorBidi" w:hAnsiTheme="majorBidi" w:cstheme="majorBidi"/>
          <w:sz w:val="24"/>
          <w:szCs w:val="28"/>
        </w:rPr>
        <w:t xml:space="preserve">que los formatos de imagen de televisión de elevada gama dinámica </w:t>
      </w:r>
      <w:r w:rsidRPr="00A87529">
        <w:rPr>
          <w:rFonts w:asciiTheme="majorBidi" w:hAnsiTheme="majorBidi" w:cstheme="majorBidi"/>
          <w:color w:val="000000"/>
          <w:sz w:val="24"/>
          <w:szCs w:val="28"/>
        </w:rPr>
        <w:t>(HDR-TV) se especifican en la Recomendación U</w:t>
      </w:r>
      <w:r w:rsidRPr="00A87529">
        <w:rPr>
          <w:rFonts w:asciiTheme="majorBidi" w:hAnsiTheme="majorBidi" w:cstheme="majorBidi"/>
          <w:sz w:val="24"/>
          <w:szCs w:val="28"/>
          <w:lang w:eastAsia="ja-JP"/>
        </w:rPr>
        <w:t>IT-R BT.2100;</w:t>
      </w:r>
    </w:p>
    <w:p w:rsidR="002E1BFC" w:rsidRPr="00A87529" w:rsidRDefault="002E1BFC" w:rsidP="002E1BFC">
      <w:pPr>
        <w:spacing w:before="120"/>
        <w:rPr>
          <w:rFonts w:asciiTheme="majorBidi" w:hAnsiTheme="majorBidi" w:cstheme="majorBidi"/>
          <w:sz w:val="24"/>
          <w:szCs w:val="28"/>
        </w:rPr>
      </w:pPr>
      <w:r w:rsidRPr="00A87529">
        <w:rPr>
          <w:rFonts w:asciiTheme="majorBidi" w:hAnsiTheme="majorBidi" w:cstheme="majorBidi"/>
          <w:i/>
          <w:iCs/>
          <w:sz w:val="24"/>
          <w:szCs w:val="28"/>
        </w:rPr>
        <w:t>b)</w:t>
      </w:r>
      <w:r w:rsidRPr="00A87529">
        <w:rPr>
          <w:rFonts w:asciiTheme="majorBidi" w:hAnsiTheme="majorBidi" w:cstheme="majorBidi"/>
          <w:sz w:val="24"/>
          <w:szCs w:val="28"/>
        </w:rPr>
        <w:tab/>
        <w:t>que los formatos de imagen de televisión digital con gama dinámica convencional (SDR) para la televisión de definición normal (</w:t>
      </w:r>
      <w:r w:rsidRPr="00A87529">
        <w:rPr>
          <w:rFonts w:asciiTheme="majorBidi" w:hAnsiTheme="majorBidi" w:cstheme="majorBidi"/>
          <w:sz w:val="24"/>
          <w:szCs w:val="28"/>
          <w:lang w:eastAsia="ko-KR"/>
        </w:rPr>
        <w:t xml:space="preserve">TVDN), televisión de alta definición (TVAD) y televisión de </w:t>
      </w:r>
      <w:r w:rsidR="00D54B15" w:rsidRPr="00A87529">
        <w:rPr>
          <w:rFonts w:asciiTheme="majorBidi" w:hAnsiTheme="majorBidi" w:cstheme="majorBidi"/>
          <w:sz w:val="24"/>
          <w:szCs w:val="28"/>
          <w:lang w:eastAsia="ko-KR"/>
        </w:rPr>
        <w:t>ultra alta</w:t>
      </w:r>
      <w:r w:rsidRPr="00A87529">
        <w:rPr>
          <w:rFonts w:asciiTheme="majorBidi" w:hAnsiTheme="majorBidi" w:cstheme="majorBidi"/>
          <w:sz w:val="24"/>
          <w:szCs w:val="28"/>
          <w:lang w:eastAsia="ko-KR"/>
        </w:rPr>
        <w:t xml:space="preserve"> definición (TVUAD) se especifican en las Recomendaciones UIT-R BT.601, BT.709 y BT.2020</w:t>
      </w:r>
      <w:r w:rsidRPr="00A87529">
        <w:rPr>
          <w:rFonts w:asciiTheme="majorBidi" w:hAnsiTheme="majorBidi" w:cstheme="majorBidi"/>
          <w:sz w:val="24"/>
          <w:szCs w:val="28"/>
        </w:rPr>
        <w:t>;</w:t>
      </w:r>
    </w:p>
    <w:p w:rsidR="002E1BFC" w:rsidRPr="00A87529" w:rsidRDefault="002E1BFC" w:rsidP="002E1BFC">
      <w:pPr>
        <w:spacing w:before="120"/>
        <w:rPr>
          <w:rFonts w:asciiTheme="majorBidi" w:hAnsiTheme="majorBidi" w:cstheme="majorBidi"/>
          <w:sz w:val="24"/>
          <w:szCs w:val="28"/>
        </w:rPr>
      </w:pPr>
      <w:r w:rsidRPr="00A87529">
        <w:rPr>
          <w:rFonts w:asciiTheme="majorBidi" w:hAnsiTheme="majorBidi" w:cstheme="majorBidi"/>
          <w:i/>
          <w:iCs/>
          <w:sz w:val="24"/>
          <w:szCs w:val="28"/>
        </w:rPr>
        <w:t>c)</w:t>
      </w:r>
      <w:r w:rsidRPr="00A87529">
        <w:rPr>
          <w:rFonts w:asciiTheme="majorBidi" w:hAnsiTheme="majorBidi" w:cstheme="majorBidi"/>
          <w:sz w:val="24"/>
          <w:szCs w:val="28"/>
        </w:rPr>
        <w:tab/>
        <w:t xml:space="preserve">que, en la Recomendación UIT-R BT.2022 se facilitan las condiciones generales de observación para la evaluación subjetiva de la calidad de las imágenes de TV de </w:t>
      </w:r>
      <w:r w:rsidRPr="00A87529">
        <w:rPr>
          <w:rFonts w:asciiTheme="majorBidi" w:hAnsiTheme="majorBidi" w:cstheme="majorBidi"/>
          <w:sz w:val="24"/>
          <w:szCs w:val="28"/>
          <w:lang w:eastAsia="ko-KR"/>
        </w:rPr>
        <w:t>TVDN</w:t>
      </w:r>
      <w:r w:rsidRPr="00A87529">
        <w:rPr>
          <w:rFonts w:asciiTheme="majorBidi" w:hAnsiTheme="majorBidi" w:cstheme="majorBidi"/>
          <w:sz w:val="24"/>
          <w:szCs w:val="28"/>
        </w:rPr>
        <w:t xml:space="preserve"> y de TVAD en monitores de pantalla plana;</w:t>
      </w:r>
    </w:p>
    <w:p w:rsidR="002E1BFC" w:rsidRPr="00A87529" w:rsidRDefault="002E1BFC" w:rsidP="002E1BFC">
      <w:pPr>
        <w:spacing w:before="120"/>
        <w:rPr>
          <w:rFonts w:asciiTheme="majorBidi" w:eastAsia="MS Mincho" w:hAnsiTheme="majorBidi" w:cstheme="majorBidi"/>
          <w:sz w:val="24"/>
          <w:szCs w:val="28"/>
        </w:rPr>
      </w:pPr>
      <w:r w:rsidRPr="00A87529">
        <w:rPr>
          <w:rFonts w:asciiTheme="majorBidi" w:hAnsiTheme="majorBidi" w:cstheme="majorBidi"/>
          <w:i/>
          <w:iCs/>
          <w:sz w:val="24"/>
          <w:szCs w:val="28"/>
          <w:lang w:eastAsia="zh-CN"/>
        </w:rPr>
        <w:t>d)</w:t>
      </w:r>
      <w:r w:rsidRPr="00A87529">
        <w:rPr>
          <w:rFonts w:asciiTheme="majorBidi" w:hAnsiTheme="majorBidi" w:cstheme="majorBidi"/>
          <w:i/>
          <w:iCs/>
          <w:sz w:val="24"/>
          <w:szCs w:val="28"/>
          <w:lang w:eastAsia="zh-CN"/>
        </w:rPr>
        <w:tab/>
      </w:r>
      <w:r w:rsidRPr="00A87529">
        <w:rPr>
          <w:rFonts w:asciiTheme="majorBidi" w:eastAsia="MS Mincho" w:hAnsiTheme="majorBidi" w:cstheme="majorBidi"/>
          <w:sz w:val="24"/>
          <w:szCs w:val="28"/>
        </w:rPr>
        <w:t>que las pantallas de televisión modernas son capaces de reproducir imágenes a mayores luminancias y mayor relación de contraste y una gama de colores más amplia (WCG) que los utilizados en la producción de programas convencional;</w:t>
      </w:r>
    </w:p>
    <w:p w:rsidR="002E1BFC" w:rsidRPr="00A87529" w:rsidRDefault="002E1BFC" w:rsidP="002E1BFC">
      <w:pPr>
        <w:spacing w:before="120"/>
        <w:rPr>
          <w:rFonts w:asciiTheme="majorBidi" w:hAnsiTheme="majorBidi" w:cstheme="majorBidi"/>
          <w:sz w:val="24"/>
          <w:szCs w:val="28"/>
        </w:rPr>
      </w:pPr>
      <w:r w:rsidRPr="00A87529">
        <w:rPr>
          <w:rFonts w:asciiTheme="majorBidi" w:hAnsiTheme="majorBidi" w:cstheme="majorBidi"/>
          <w:i/>
          <w:sz w:val="24"/>
          <w:szCs w:val="28"/>
          <w:lang w:eastAsia="zh-CN"/>
        </w:rPr>
        <w:t>e)</w:t>
      </w:r>
      <w:r w:rsidRPr="00A87529">
        <w:rPr>
          <w:rFonts w:asciiTheme="majorBidi" w:hAnsiTheme="majorBidi" w:cstheme="majorBidi"/>
          <w:i/>
          <w:sz w:val="24"/>
          <w:szCs w:val="28"/>
          <w:lang w:eastAsia="zh-CN"/>
        </w:rPr>
        <w:tab/>
      </w:r>
      <w:r w:rsidRPr="00A87529">
        <w:rPr>
          <w:rFonts w:asciiTheme="majorBidi" w:hAnsiTheme="majorBidi" w:cstheme="majorBidi"/>
          <w:sz w:val="24"/>
          <w:szCs w:val="28"/>
          <w:lang w:eastAsia="zh-CN"/>
        </w:rPr>
        <w:t>que la HDR-TV se ha concebido para reproducir imágenes de luminancia considerablemente más grande y mayor relación de contraste;</w:t>
      </w:r>
    </w:p>
    <w:p w:rsidR="002E1BFC" w:rsidRPr="00A87529" w:rsidRDefault="002E1BFC" w:rsidP="002E1BFC">
      <w:pPr>
        <w:spacing w:before="120"/>
        <w:rPr>
          <w:rFonts w:asciiTheme="majorBidi" w:hAnsiTheme="majorBidi" w:cstheme="majorBidi"/>
          <w:sz w:val="24"/>
          <w:szCs w:val="28"/>
          <w:lang w:eastAsia="zh-CN"/>
        </w:rPr>
      </w:pPr>
      <w:r w:rsidRPr="00A87529">
        <w:rPr>
          <w:rFonts w:asciiTheme="majorBidi" w:hAnsiTheme="majorBidi" w:cstheme="majorBidi"/>
          <w:i/>
          <w:sz w:val="24"/>
          <w:szCs w:val="28"/>
          <w:lang w:eastAsia="zh-CN"/>
        </w:rPr>
        <w:t>f)</w:t>
      </w:r>
      <w:r w:rsidRPr="00A87529">
        <w:rPr>
          <w:rFonts w:asciiTheme="majorBidi" w:hAnsiTheme="majorBidi" w:cstheme="majorBidi"/>
          <w:i/>
          <w:sz w:val="24"/>
          <w:szCs w:val="28"/>
          <w:lang w:eastAsia="zh-CN"/>
        </w:rPr>
        <w:tab/>
      </w:r>
      <w:r w:rsidRPr="00A87529">
        <w:rPr>
          <w:rFonts w:asciiTheme="majorBidi" w:hAnsiTheme="majorBidi" w:cstheme="majorBidi"/>
          <w:sz w:val="24"/>
          <w:szCs w:val="28"/>
          <w:lang w:eastAsia="zh-CN"/>
        </w:rPr>
        <w:t xml:space="preserve">que muchos programas de televisión se seguirán produciendo e intercambiando en la gama dinámica de imagen normal de TVDN, TVAD y TVUAD, mientras que el contenido SR y HDR se intercalará en la producción de programas y en la </w:t>
      </w:r>
      <w:r w:rsidRPr="00A87529">
        <w:rPr>
          <w:rFonts w:asciiTheme="majorBidi" w:hAnsiTheme="majorBidi" w:cstheme="majorBidi"/>
          <w:color w:val="000000"/>
          <w:sz w:val="24"/>
          <w:szCs w:val="28"/>
        </w:rPr>
        <w:t>reproducción de programas de radiodifusión</w:t>
      </w:r>
      <w:r w:rsidRPr="00A87529">
        <w:rPr>
          <w:rFonts w:asciiTheme="majorBidi" w:hAnsiTheme="majorBidi" w:cstheme="majorBidi"/>
          <w:sz w:val="24"/>
          <w:szCs w:val="28"/>
          <w:lang w:eastAsia="zh-CN"/>
        </w:rPr>
        <w:t>;</w:t>
      </w:r>
    </w:p>
    <w:p w:rsidR="002E1BFC" w:rsidRPr="00A87529" w:rsidRDefault="002E1BFC" w:rsidP="002E1BFC">
      <w:pPr>
        <w:spacing w:before="120"/>
        <w:rPr>
          <w:rFonts w:asciiTheme="majorBidi" w:hAnsiTheme="majorBidi" w:cstheme="majorBidi"/>
          <w:sz w:val="24"/>
          <w:szCs w:val="28"/>
          <w:lang w:eastAsia="zh-CN"/>
        </w:rPr>
      </w:pPr>
      <w:r w:rsidRPr="00A87529">
        <w:rPr>
          <w:rFonts w:asciiTheme="majorBidi" w:hAnsiTheme="majorBidi" w:cstheme="majorBidi"/>
          <w:i/>
          <w:iCs/>
          <w:sz w:val="24"/>
          <w:szCs w:val="28"/>
          <w:lang w:eastAsia="zh-CN"/>
        </w:rPr>
        <w:t>g)</w:t>
      </w:r>
      <w:r w:rsidRPr="00A87529">
        <w:rPr>
          <w:rFonts w:asciiTheme="majorBidi" w:hAnsiTheme="majorBidi" w:cstheme="majorBidi"/>
          <w:sz w:val="24"/>
          <w:szCs w:val="28"/>
          <w:lang w:eastAsia="zh-CN"/>
        </w:rPr>
        <w:tab/>
        <w:t>que, durante algunos años, muchos programas de televisión difundidos en HDR-TV se visionarán en numerosas pantallas de televisión antiguas de los consumidores que sólo son capaces de</w:t>
      </w:r>
      <w:r w:rsidRPr="00A87529">
        <w:rPr>
          <w:rFonts w:asciiTheme="majorBidi" w:hAnsiTheme="majorBidi" w:cstheme="majorBidi"/>
          <w:sz w:val="24"/>
          <w:szCs w:val="28"/>
        </w:rPr>
        <w:t xml:space="preserve"> </w:t>
      </w:r>
      <w:r w:rsidRPr="00A87529">
        <w:rPr>
          <w:rFonts w:asciiTheme="majorBidi" w:hAnsiTheme="majorBidi" w:cstheme="majorBidi"/>
          <w:sz w:val="24"/>
          <w:szCs w:val="28"/>
          <w:lang w:eastAsia="zh-CN"/>
        </w:rPr>
        <w:t>mostrar imágenes en SDR;</w:t>
      </w:r>
    </w:p>
    <w:p w:rsidR="002E1BFC" w:rsidRPr="00A87529" w:rsidRDefault="002E1BFC" w:rsidP="002E1BFC">
      <w:pPr>
        <w:spacing w:before="120"/>
        <w:rPr>
          <w:rFonts w:asciiTheme="majorBidi" w:hAnsiTheme="majorBidi" w:cstheme="majorBidi"/>
          <w:sz w:val="24"/>
          <w:szCs w:val="28"/>
          <w:lang w:eastAsia="zh-CN"/>
        </w:rPr>
      </w:pPr>
      <w:r w:rsidRPr="00A87529">
        <w:rPr>
          <w:rFonts w:asciiTheme="majorBidi" w:hAnsiTheme="majorBidi" w:cstheme="majorBidi"/>
          <w:i/>
          <w:sz w:val="24"/>
          <w:szCs w:val="28"/>
          <w:lang w:eastAsia="zh-CN"/>
        </w:rPr>
        <w:t>h)</w:t>
      </w:r>
      <w:r w:rsidRPr="00A87529">
        <w:rPr>
          <w:rFonts w:asciiTheme="majorBidi" w:hAnsiTheme="majorBidi" w:cstheme="majorBidi"/>
          <w:sz w:val="24"/>
          <w:szCs w:val="28"/>
          <w:lang w:eastAsia="zh-CN"/>
        </w:rPr>
        <w:tab/>
        <w:t>que conviene que la HDR-TV tenga, según proceda, mayor compatibilidad con los actuales flujos de trabajo existentes y la infraestructura del radiodifusor, así como con las pantallas SDR;</w:t>
      </w:r>
    </w:p>
    <w:p w:rsidR="002E1BFC" w:rsidRPr="00A87529" w:rsidRDefault="002E1BFC" w:rsidP="002E1BFC">
      <w:pPr>
        <w:spacing w:before="120"/>
        <w:rPr>
          <w:rFonts w:asciiTheme="majorBidi" w:hAnsiTheme="majorBidi" w:cstheme="majorBidi"/>
          <w:sz w:val="24"/>
          <w:szCs w:val="28"/>
          <w:lang w:eastAsia="zh-CN"/>
        </w:rPr>
      </w:pPr>
      <w:r w:rsidRPr="00A87529">
        <w:rPr>
          <w:rFonts w:asciiTheme="majorBidi" w:hAnsiTheme="majorBidi" w:cstheme="majorBidi"/>
          <w:i/>
          <w:iCs/>
          <w:sz w:val="24"/>
          <w:szCs w:val="28"/>
          <w:lang w:eastAsia="zh-CN"/>
        </w:rPr>
        <w:t>i)</w:t>
      </w:r>
      <w:r w:rsidRPr="00A87529">
        <w:rPr>
          <w:rFonts w:asciiTheme="majorBidi" w:hAnsiTheme="majorBidi" w:cstheme="majorBidi"/>
          <w:sz w:val="24"/>
          <w:szCs w:val="28"/>
          <w:lang w:eastAsia="zh-CN"/>
        </w:rPr>
        <w:tab/>
        <w:t xml:space="preserve">que se han de prever prácticas creativas de producción de HDR-TV a fin de no producir efectos negativos, tales como la fatiga o incomodidad visual cuando se visualizan durante un periodo de tiempo prolongado, </w:t>
      </w:r>
    </w:p>
    <w:p w:rsidR="002E1BFC" w:rsidRPr="00A87529" w:rsidRDefault="002E1BFC">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sz w:val="24"/>
          <w:szCs w:val="28"/>
        </w:rPr>
      </w:pPr>
      <w:r w:rsidRPr="00A87529">
        <w:rPr>
          <w:rFonts w:asciiTheme="majorBidi" w:hAnsiTheme="majorBidi" w:cstheme="majorBidi"/>
          <w:i/>
          <w:sz w:val="24"/>
          <w:szCs w:val="28"/>
        </w:rPr>
        <w:br w:type="page"/>
      </w:r>
    </w:p>
    <w:p w:rsidR="002E1BFC" w:rsidRPr="00A87529" w:rsidRDefault="002E1BFC" w:rsidP="002E1BFC">
      <w:pPr>
        <w:keepNext/>
        <w:keepLines/>
        <w:ind w:left="794"/>
        <w:rPr>
          <w:rFonts w:asciiTheme="majorBidi" w:hAnsiTheme="majorBidi" w:cstheme="majorBidi"/>
          <w:i/>
          <w:sz w:val="24"/>
          <w:szCs w:val="28"/>
        </w:rPr>
      </w:pPr>
      <w:r w:rsidRPr="00A87529">
        <w:rPr>
          <w:rFonts w:asciiTheme="majorBidi" w:hAnsiTheme="majorBidi" w:cstheme="majorBidi"/>
          <w:i/>
          <w:sz w:val="24"/>
          <w:szCs w:val="28"/>
        </w:rPr>
        <w:lastRenderedPageBreak/>
        <w:t xml:space="preserve">decide </w:t>
      </w:r>
      <w:r w:rsidRPr="00A87529">
        <w:rPr>
          <w:rFonts w:asciiTheme="majorBidi" w:hAnsiTheme="majorBidi" w:cstheme="majorBidi"/>
          <w:iCs/>
          <w:sz w:val="24"/>
          <w:szCs w:val="28"/>
        </w:rPr>
        <w:t>que se estudien las siguientes cuestiones</w:t>
      </w:r>
    </w:p>
    <w:p w:rsidR="002E1BFC" w:rsidRPr="00A87529" w:rsidRDefault="002E1BFC" w:rsidP="002E1BFC">
      <w:pPr>
        <w:spacing w:before="120"/>
        <w:rPr>
          <w:rFonts w:asciiTheme="majorBidi" w:hAnsiTheme="majorBidi" w:cstheme="majorBidi"/>
          <w:sz w:val="24"/>
          <w:szCs w:val="28"/>
          <w:lang w:eastAsia="zh-CN"/>
        </w:rPr>
      </w:pPr>
      <w:r w:rsidRPr="00A87529">
        <w:rPr>
          <w:rFonts w:asciiTheme="majorBidi" w:hAnsiTheme="majorBidi" w:cstheme="majorBidi"/>
          <w:bCs/>
          <w:sz w:val="24"/>
          <w:szCs w:val="28"/>
          <w:lang w:eastAsia="zh-CN"/>
        </w:rPr>
        <w:t>1</w:t>
      </w:r>
      <w:r w:rsidRPr="00A87529">
        <w:rPr>
          <w:rFonts w:asciiTheme="majorBidi" w:hAnsiTheme="majorBidi" w:cstheme="majorBidi"/>
          <w:sz w:val="24"/>
          <w:szCs w:val="28"/>
          <w:lang w:eastAsia="zh-CN"/>
        </w:rPr>
        <w:tab/>
        <w:t>¿Qué método de producción y formatos para la distribución al consumidor, incluidos los requisitos para metadatos, permitiría obtener mayor compatibilidad con la mayoría de los aparatos de televisión disponibles actualmente en los hogares de los televidentes?</w:t>
      </w:r>
    </w:p>
    <w:p w:rsidR="002E1BFC" w:rsidRPr="00A87529" w:rsidRDefault="002E1BFC" w:rsidP="002E1BFC">
      <w:pPr>
        <w:rPr>
          <w:rFonts w:asciiTheme="majorBidi" w:hAnsiTheme="majorBidi" w:cstheme="majorBidi"/>
          <w:bCs/>
          <w:iCs/>
          <w:sz w:val="24"/>
          <w:szCs w:val="28"/>
          <w:lang w:eastAsia="zh-CN"/>
        </w:rPr>
      </w:pPr>
      <w:r w:rsidRPr="00A87529">
        <w:rPr>
          <w:rFonts w:asciiTheme="majorBidi" w:hAnsiTheme="majorBidi" w:cstheme="majorBidi"/>
          <w:bCs/>
          <w:sz w:val="24"/>
          <w:szCs w:val="28"/>
          <w:lang w:eastAsia="zh-CN"/>
        </w:rPr>
        <w:t>2</w:t>
      </w:r>
      <w:r w:rsidRPr="00A87529">
        <w:rPr>
          <w:rFonts w:asciiTheme="majorBidi" w:hAnsiTheme="majorBidi" w:cstheme="majorBidi"/>
          <w:bCs/>
          <w:iCs/>
          <w:sz w:val="24"/>
          <w:szCs w:val="28"/>
          <w:lang w:eastAsia="zh-CN"/>
        </w:rPr>
        <w:tab/>
        <w:t>¿Qué métodos de correspondencia tonal</w:t>
      </w:r>
      <w:r w:rsidRPr="00A87529">
        <w:rPr>
          <w:sz w:val="24"/>
          <w:szCs w:val="24"/>
          <w:vertAlign w:val="superscript"/>
        </w:rPr>
        <w:footnoteReference w:id="1"/>
      </w:r>
      <w:r w:rsidRPr="00A87529">
        <w:rPr>
          <w:rFonts w:asciiTheme="majorBidi" w:hAnsiTheme="majorBidi" w:cstheme="majorBidi"/>
          <w:bCs/>
          <w:iCs/>
          <w:sz w:val="24"/>
          <w:szCs w:val="28"/>
          <w:lang w:eastAsia="zh-CN"/>
        </w:rPr>
        <w:t xml:space="preserve"> deben recomendarse para obtener versiones SDR de programas producidos en HDR-TV </w:t>
      </w:r>
      <w:r w:rsidRPr="00A87529">
        <w:rPr>
          <w:rFonts w:asciiTheme="majorBidi" w:hAnsiTheme="majorBidi" w:cstheme="majorBidi"/>
          <w:bCs/>
          <w:iCs/>
          <w:sz w:val="24"/>
          <w:szCs w:val="28"/>
          <w:lang w:eastAsia="ja-JP"/>
        </w:rPr>
        <w:t>y para insertar material de programas SDR en programas HDR</w:t>
      </w:r>
      <w:r w:rsidRPr="00A87529">
        <w:rPr>
          <w:rFonts w:asciiTheme="majorBidi" w:hAnsiTheme="majorBidi" w:cstheme="majorBidi"/>
          <w:bCs/>
          <w:iCs/>
          <w:sz w:val="24"/>
          <w:szCs w:val="28"/>
          <w:lang w:eastAsia="zh-CN"/>
        </w:rPr>
        <w:t>?</w:t>
      </w:r>
    </w:p>
    <w:p w:rsidR="002E1BFC" w:rsidRPr="00A87529" w:rsidRDefault="002E1BFC" w:rsidP="002E1BFC">
      <w:pPr>
        <w:spacing w:before="120"/>
        <w:rPr>
          <w:rFonts w:asciiTheme="majorBidi" w:hAnsiTheme="majorBidi" w:cstheme="majorBidi"/>
          <w:sz w:val="24"/>
          <w:szCs w:val="28"/>
          <w:lang w:eastAsia="zh-CN"/>
        </w:rPr>
      </w:pPr>
      <w:r w:rsidRPr="00A87529">
        <w:rPr>
          <w:rFonts w:asciiTheme="majorBidi" w:hAnsiTheme="majorBidi" w:cstheme="majorBidi"/>
          <w:bCs/>
          <w:sz w:val="24"/>
          <w:szCs w:val="28"/>
          <w:lang w:eastAsia="zh-CN"/>
        </w:rPr>
        <w:t>3</w:t>
      </w:r>
      <w:r w:rsidRPr="00A87529">
        <w:rPr>
          <w:rFonts w:asciiTheme="majorBidi" w:hAnsiTheme="majorBidi" w:cstheme="majorBidi"/>
          <w:sz w:val="24"/>
          <w:szCs w:val="28"/>
          <w:lang w:eastAsia="zh-CN"/>
        </w:rPr>
        <w:tab/>
        <w:t>¿Qué conjunto de condiciones de visualización debe suponerse para el televidente de programas de HDR-TV?</w:t>
      </w:r>
    </w:p>
    <w:p w:rsidR="002E1BFC" w:rsidRPr="00A87529" w:rsidRDefault="002E1BFC" w:rsidP="002E1BFC">
      <w:pPr>
        <w:spacing w:before="120"/>
        <w:rPr>
          <w:rFonts w:asciiTheme="majorBidi" w:hAnsiTheme="majorBidi" w:cstheme="majorBidi"/>
          <w:sz w:val="24"/>
          <w:szCs w:val="28"/>
          <w:lang w:eastAsia="zh-CN"/>
        </w:rPr>
      </w:pPr>
      <w:r w:rsidRPr="00A87529">
        <w:rPr>
          <w:rFonts w:asciiTheme="majorBidi" w:hAnsiTheme="majorBidi" w:cstheme="majorBidi"/>
          <w:sz w:val="24"/>
          <w:szCs w:val="28"/>
          <w:lang w:eastAsia="zh-CN"/>
        </w:rPr>
        <w:t>4</w:t>
      </w:r>
      <w:r w:rsidRPr="00A87529">
        <w:rPr>
          <w:rFonts w:asciiTheme="majorBidi" w:hAnsiTheme="majorBidi" w:cstheme="majorBidi"/>
          <w:sz w:val="24"/>
          <w:szCs w:val="28"/>
          <w:lang w:eastAsia="zh-CN"/>
        </w:rPr>
        <w:tab/>
        <w:t>¿Qué relación científicamente probada existe en los entornos de visión doméstica entre el valor de la gama dinámica de la imagen y la experiencia visual del consumidor?</w:t>
      </w:r>
    </w:p>
    <w:p w:rsidR="002E1BFC" w:rsidRPr="00A87529" w:rsidRDefault="002E1BFC" w:rsidP="002E1BFC">
      <w:pPr>
        <w:spacing w:before="120"/>
        <w:rPr>
          <w:rFonts w:asciiTheme="majorBidi" w:hAnsiTheme="majorBidi" w:cstheme="majorBidi"/>
          <w:sz w:val="24"/>
          <w:szCs w:val="28"/>
          <w:lang w:eastAsia="zh-CN"/>
        </w:rPr>
      </w:pPr>
      <w:r w:rsidRPr="00A87529">
        <w:rPr>
          <w:rFonts w:asciiTheme="majorBidi" w:hAnsiTheme="majorBidi" w:cstheme="majorBidi"/>
          <w:bCs/>
          <w:sz w:val="24"/>
          <w:szCs w:val="28"/>
          <w:lang w:eastAsia="zh-CN"/>
        </w:rPr>
        <w:t>5</w:t>
      </w:r>
      <w:r w:rsidRPr="00A87529">
        <w:rPr>
          <w:rFonts w:asciiTheme="majorBidi" w:hAnsiTheme="majorBidi" w:cstheme="majorBidi"/>
          <w:sz w:val="24"/>
          <w:szCs w:val="28"/>
          <w:lang w:eastAsia="zh-CN"/>
        </w:rPr>
        <w:tab/>
        <w:t>¿Qué prácticas deben recomendarse a fin de que los televidentes en el hogar no perciban molestas diferencias de calidad de la imagen de televisión en las transiciones entre programas HDR</w:t>
      </w:r>
      <w:r w:rsidRPr="00A87529">
        <w:rPr>
          <w:rFonts w:asciiTheme="majorBidi" w:hAnsiTheme="majorBidi" w:cstheme="majorBidi"/>
          <w:sz w:val="24"/>
          <w:szCs w:val="28"/>
          <w:lang w:eastAsia="zh-CN"/>
        </w:rPr>
        <w:noBreakHyphen/>
        <w:t>TV y programas de televisión de gama dinámica convencional?</w:t>
      </w:r>
    </w:p>
    <w:p w:rsidR="002E1BFC" w:rsidRPr="00A87529" w:rsidRDefault="002E1BFC" w:rsidP="002E1BFC">
      <w:pPr>
        <w:keepNext/>
        <w:keepLines/>
        <w:ind w:left="794"/>
        <w:rPr>
          <w:rFonts w:asciiTheme="majorBidi" w:hAnsiTheme="majorBidi" w:cstheme="majorBidi"/>
          <w:i/>
          <w:sz w:val="24"/>
          <w:szCs w:val="28"/>
        </w:rPr>
      </w:pPr>
      <w:r w:rsidRPr="00A87529">
        <w:rPr>
          <w:rFonts w:asciiTheme="majorBidi" w:hAnsiTheme="majorBidi" w:cstheme="majorBidi"/>
          <w:i/>
          <w:sz w:val="24"/>
          <w:szCs w:val="28"/>
        </w:rPr>
        <w:t>decide además</w:t>
      </w:r>
    </w:p>
    <w:p w:rsidR="002E1BFC" w:rsidRPr="00A87529" w:rsidRDefault="002E1BFC" w:rsidP="002E1BFC">
      <w:pPr>
        <w:spacing w:before="120"/>
        <w:rPr>
          <w:rFonts w:asciiTheme="majorBidi" w:hAnsiTheme="majorBidi" w:cstheme="majorBidi"/>
          <w:sz w:val="24"/>
          <w:szCs w:val="28"/>
          <w:lang w:eastAsia="zh-CN"/>
        </w:rPr>
      </w:pPr>
      <w:r w:rsidRPr="00A87529">
        <w:rPr>
          <w:rFonts w:asciiTheme="majorBidi" w:hAnsiTheme="majorBidi" w:cstheme="majorBidi"/>
          <w:sz w:val="24"/>
          <w:szCs w:val="28"/>
          <w:lang w:eastAsia="zh-CN"/>
        </w:rPr>
        <w:t>1</w:t>
      </w:r>
      <w:r w:rsidRPr="00A87529">
        <w:rPr>
          <w:rFonts w:asciiTheme="majorBidi" w:hAnsiTheme="majorBidi" w:cstheme="majorBidi"/>
          <w:sz w:val="24"/>
          <w:szCs w:val="28"/>
          <w:lang w:eastAsia="zh-CN"/>
        </w:rPr>
        <w:tab/>
        <w:t>que los resultados de los mencionados estudios se incluyan en una o varias Recomendaciones o Informes;</w:t>
      </w:r>
    </w:p>
    <w:p w:rsidR="002E1BFC" w:rsidRPr="00A87529" w:rsidRDefault="002E1BFC" w:rsidP="002E1BFC">
      <w:pPr>
        <w:spacing w:before="120"/>
        <w:rPr>
          <w:rFonts w:asciiTheme="majorBidi" w:hAnsiTheme="majorBidi" w:cstheme="majorBidi"/>
          <w:sz w:val="24"/>
          <w:szCs w:val="28"/>
          <w:lang w:eastAsia="zh-CN"/>
        </w:rPr>
      </w:pPr>
      <w:r w:rsidRPr="00A87529">
        <w:rPr>
          <w:rFonts w:asciiTheme="majorBidi" w:hAnsiTheme="majorBidi" w:cstheme="majorBidi"/>
          <w:sz w:val="24"/>
          <w:szCs w:val="28"/>
          <w:lang w:eastAsia="zh-CN"/>
        </w:rPr>
        <w:t>2</w:t>
      </w:r>
      <w:r w:rsidRPr="00A87529">
        <w:rPr>
          <w:rFonts w:asciiTheme="majorBidi" w:hAnsiTheme="majorBidi" w:cstheme="majorBidi"/>
          <w:sz w:val="24"/>
          <w:szCs w:val="28"/>
          <w:lang w:eastAsia="zh-CN"/>
        </w:rPr>
        <w:tab/>
        <w:t xml:space="preserve">que los anteriores estudios se </w:t>
      </w:r>
      <w:r w:rsidRPr="00A87529">
        <w:rPr>
          <w:rFonts w:asciiTheme="majorBidi" w:hAnsiTheme="majorBidi" w:cstheme="majorBidi"/>
          <w:sz w:val="24"/>
          <w:szCs w:val="28"/>
        </w:rPr>
        <w:t xml:space="preserve">terminen </w:t>
      </w:r>
      <w:r w:rsidRPr="00A87529">
        <w:rPr>
          <w:rFonts w:asciiTheme="majorBidi" w:hAnsiTheme="majorBidi" w:cstheme="majorBidi"/>
          <w:sz w:val="24"/>
          <w:szCs w:val="28"/>
          <w:lang w:eastAsia="zh-CN"/>
        </w:rPr>
        <w:t>antes de 2019</w:t>
      </w:r>
      <w:r w:rsidRPr="00A87529">
        <w:rPr>
          <w:rFonts w:asciiTheme="majorBidi" w:hAnsiTheme="majorBidi" w:cstheme="majorBidi"/>
          <w:sz w:val="24"/>
          <w:szCs w:val="28"/>
          <w:vertAlign w:val="superscript"/>
        </w:rPr>
        <w:footnoteReference w:id="2"/>
      </w:r>
      <w:r w:rsidRPr="00A87529">
        <w:rPr>
          <w:rFonts w:asciiTheme="majorBidi" w:hAnsiTheme="majorBidi" w:cstheme="majorBidi"/>
          <w:sz w:val="24"/>
          <w:szCs w:val="28"/>
          <w:lang w:eastAsia="zh-CN"/>
        </w:rPr>
        <w:t>.</w:t>
      </w:r>
    </w:p>
    <w:p w:rsidR="00C71CA9" w:rsidRPr="00A87529" w:rsidRDefault="002E1BFC" w:rsidP="002E1BFC">
      <w:pPr>
        <w:spacing w:before="240"/>
        <w:rPr>
          <w:sz w:val="24"/>
          <w:szCs w:val="24"/>
          <w:lang w:val="es-ES"/>
        </w:rPr>
      </w:pPr>
      <w:r w:rsidRPr="00A87529">
        <w:rPr>
          <w:rFonts w:asciiTheme="majorBidi" w:hAnsiTheme="majorBidi" w:cstheme="majorBidi"/>
          <w:sz w:val="24"/>
          <w:szCs w:val="28"/>
        </w:rPr>
        <w:t>Categoría: S2</w:t>
      </w:r>
    </w:p>
    <w:p w:rsidR="00C71CA9" w:rsidRDefault="00C71CA9" w:rsidP="00C71CA9">
      <w:pPr>
        <w:rPr>
          <w:lang w:val="es-ES"/>
        </w:rPr>
      </w:pPr>
    </w:p>
    <w:p w:rsidR="002E1BFC" w:rsidRDefault="002E1BFC" w:rsidP="0032202E">
      <w:pPr>
        <w:pStyle w:val="Reasons"/>
      </w:pPr>
    </w:p>
    <w:p w:rsidR="002E1BFC" w:rsidRDefault="002E1BFC">
      <w:pPr>
        <w:jc w:val="center"/>
      </w:pPr>
      <w:r>
        <w:t>______________</w:t>
      </w:r>
    </w:p>
    <w:p w:rsidR="00C71CA9" w:rsidRDefault="00C71CA9" w:rsidP="00C71CA9">
      <w:pPr>
        <w:rPr>
          <w:lang w:val="es-ES"/>
        </w:rPr>
      </w:pPr>
    </w:p>
    <w:sectPr w:rsidR="00C71CA9" w:rsidSect="00235A29">
      <w:headerReference w:type="even" r:id="rId7"/>
      <w:headerReference w:type="default" r:id="rId8"/>
      <w:headerReference w:type="first" r:id="rId9"/>
      <w:footerReference w:type="first" r:id="rId10"/>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63B" w:rsidRDefault="006B363B">
      <w:r>
        <w:separator/>
      </w:r>
    </w:p>
  </w:endnote>
  <w:endnote w:type="continuationSeparator" w:id="0">
    <w:p w:rsidR="006B363B" w:rsidRDefault="006B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BBA" w:rsidRPr="002E1BFC" w:rsidRDefault="002E1BFC" w:rsidP="002E1BFC">
    <w:pPr>
      <w:pStyle w:val="FirstFooter"/>
      <w:spacing w:line="240" w:lineRule="auto"/>
      <w:ind w:left="-397" w:right="-397"/>
      <w:jc w:val="center"/>
      <w:rPr>
        <w:sz w:val="18"/>
        <w:szCs w:val="18"/>
      </w:rPr>
    </w:pPr>
    <w:r w:rsidRPr="00F42C8C">
      <w:rPr>
        <w:sz w:val="18"/>
        <w:szCs w:val="18"/>
      </w:rPr>
      <w:t>Unión Internacional de Telecomunicaciones • Place des Nations • CH</w:t>
    </w:r>
    <w:r w:rsidRPr="00F42C8C">
      <w:rPr>
        <w:sz w:val="18"/>
        <w:szCs w:val="18"/>
      </w:rPr>
      <w:noBreakHyphen/>
      <w:t>1211 Ginebra 20 • Suiza</w:t>
    </w:r>
    <w:r w:rsidRPr="00F42C8C">
      <w:rPr>
        <w:sz w:val="18"/>
        <w:szCs w:val="18"/>
      </w:rPr>
      <w:br/>
      <w:t xml:space="preserve">Tel: +41 22 730 5111 • Fax: +41 22 733 7256 • Correo-e: </w:t>
    </w:r>
    <w:hyperlink r:id="rId1" w:history="1">
      <w:r w:rsidRPr="00F42C8C">
        <w:rPr>
          <w:rStyle w:val="Hyperlink"/>
          <w:sz w:val="18"/>
          <w:szCs w:val="18"/>
        </w:rPr>
        <w:t>itumail@itu.int</w:t>
      </w:r>
    </w:hyperlink>
    <w:r w:rsidRPr="00F42C8C">
      <w:rPr>
        <w:sz w:val="18"/>
        <w:szCs w:val="18"/>
      </w:rPr>
      <w:t xml:space="preserve"> • </w:t>
    </w:r>
    <w:hyperlink r:id="rId2" w:history="1">
      <w:r w:rsidRPr="00F42C8C">
        <w:rPr>
          <w:rStyle w:val="Hyperlink"/>
          <w:sz w:val="18"/>
          <w:szCs w:val="18"/>
        </w:rPr>
        <w:t>www.itu.int</w:t>
      </w:r>
    </w:hyperlink>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63B" w:rsidRDefault="006B363B">
      <w:r>
        <w:t>____________________</w:t>
      </w:r>
    </w:p>
  </w:footnote>
  <w:footnote w:type="continuationSeparator" w:id="0">
    <w:p w:rsidR="006B363B" w:rsidRDefault="006B363B">
      <w:r>
        <w:continuationSeparator/>
      </w:r>
    </w:p>
  </w:footnote>
  <w:footnote w:id="1">
    <w:p w:rsidR="002E1BFC" w:rsidRPr="002E1BFC" w:rsidRDefault="002E1BFC" w:rsidP="002E1BFC">
      <w:pPr>
        <w:pStyle w:val="FootnoteText"/>
        <w:rPr>
          <w:rFonts w:asciiTheme="majorBidi" w:hAnsiTheme="majorBidi" w:cstheme="majorBidi"/>
          <w:sz w:val="24"/>
          <w:szCs w:val="24"/>
        </w:rPr>
      </w:pPr>
      <w:r w:rsidRPr="002E1BFC">
        <w:rPr>
          <w:rStyle w:val="FootnoteReference"/>
          <w:rFonts w:asciiTheme="majorBidi" w:hAnsiTheme="majorBidi" w:cstheme="majorBidi"/>
          <w:sz w:val="24"/>
          <w:szCs w:val="24"/>
          <w:vertAlign w:val="superscript"/>
        </w:rPr>
        <w:footnoteRef/>
      </w:r>
      <w:r w:rsidRPr="002E1BFC">
        <w:rPr>
          <w:rFonts w:asciiTheme="majorBidi" w:hAnsiTheme="majorBidi" w:cstheme="majorBidi"/>
          <w:sz w:val="24"/>
          <w:szCs w:val="24"/>
        </w:rPr>
        <w:tab/>
        <w:t xml:space="preserve">La correspondencia tonal es una técnica de tratamiento de imágenes utilizada para hacer corresponder un conjunto de parámetros de imagen con otro conjunto, por ejemplo: cuando se modifica un programa de </w:t>
      </w:r>
      <w:r w:rsidRPr="00B10723">
        <w:rPr>
          <w:rFonts w:asciiTheme="majorBidi" w:hAnsiTheme="majorBidi" w:cstheme="majorBidi"/>
          <w:sz w:val="24"/>
          <w:szCs w:val="24"/>
        </w:rPr>
        <w:t>televisión</w:t>
      </w:r>
      <w:r w:rsidRPr="002E1BFC">
        <w:rPr>
          <w:rFonts w:asciiTheme="majorBidi" w:hAnsiTheme="majorBidi" w:cstheme="majorBidi"/>
          <w:sz w:val="24"/>
          <w:szCs w:val="24"/>
        </w:rPr>
        <w:t xml:space="preserve"> de elevada gama dinámica para su distribución por un medio de gama dinámica convencional.</w:t>
      </w:r>
    </w:p>
  </w:footnote>
  <w:footnote w:id="2">
    <w:p w:rsidR="002E1BFC" w:rsidRPr="002E1BFC" w:rsidRDefault="002E1BFC" w:rsidP="002E1BFC">
      <w:pPr>
        <w:pStyle w:val="FootnoteText"/>
        <w:rPr>
          <w:rFonts w:asciiTheme="majorBidi" w:hAnsiTheme="majorBidi" w:cstheme="majorBidi"/>
          <w:sz w:val="24"/>
          <w:szCs w:val="24"/>
        </w:rPr>
      </w:pPr>
      <w:r w:rsidRPr="002E1BFC">
        <w:rPr>
          <w:rStyle w:val="FootnoteReference"/>
          <w:rFonts w:asciiTheme="majorBidi" w:hAnsiTheme="majorBidi" w:cstheme="majorBidi"/>
          <w:sz w:val="24"/>
          <w:szCs w:val="24"/>
          <w:vertAlign w:val="superscript"/>
        </w:rPr>
        <w:footnoteRef/>
      </w:r>
      <w:r w:rsidRPr="002E1BFC">
        <w:rPr>
          <w:rFonts w:asciiTheme="majorBidi" w:hAnsiTheme="majorBidi" w:cstheme="majorBidi"/>
          <w:sz w:val="24"/>
          <w:szCs w:val="24"/>
        </w:rPr>
        <w:tab/>
        <w:t>Los resultados correspondientes de los estudios deberán someterse en su momento a la atención de la CEI, según corresponda.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Pr="00D176D4" w:rsidRDefault="00D15CFA" w:rsidP="00D176D4">
    <w:pPr>
      <w:pStyle w:val="Header"/>
      <w:jc w:val="center"/>
      <w:rPr>
        <w:sz w:val="18"/>
        <w:szCs w:val="18"/>
      </w:rPr>
    </w:pPr>
    <w:r w:rsidRPr="00D176D4">
      <w:rPr>
        <w:sz w:val="18"/>
        <w:szCs w:val="18"/>
      </w:rPr>
      <w:t xml:space="preserve">- </w:t>
    </w:r>
    <w:r w:rsidR="00026CF8" w:rsidRPr="00D176D4">
      <w:rPr>
        <w:rStyle w:val="PageNumber"/>
        <w:rFonts w:cs="Calibri"/>
        <w:sz w:val="18"/>
        <w:szCs w:val="18"/>
      </w:rPr>
      <w:fldChar w:fldCharType="begin"/>
    </w:r>
    <w:r w:rsidR="00026CF8" w:rsidRPr="00D176D4">
      <w:rPr>
        <w:rStyle w:val="PageNumber"/>
        <w:rFonts w:cs="Calibri"/>
        <w:sz w:val="18"/>
        <w:szCs w:val="18"/>
      </w:rPr>
      <w:instrText xml:space="preserve"> PAGE </w:instrText>
    </w:r>
    <w:r w:rsidR="00026CF8" w:rsidRPr="00D176D4">
      <w:rPr>
        <w:rStyle w:val="PageNumber"/>
        <w:rFonts w:cs="Calibri"/>
        <w:sz w:val="18"/>
        <w:szCs w:val="18"/>
      </w:rPr>
      <w:fldChar w:fldCharType="separate"/>
    </w:r>
    <w:r w:rsidR="008654DE">
      <w:rPr>
        <w:rStyle w:val="PageNumber"/>
        <w:rFonts w:cs="Calibri"/>
        <w:noProof/>
        <w:sz w:val="18"/>
        <w:szCs w:val="18"/>
      </w:rPr>
      <w:t>2</w:t>
    </w:r>
    <w:r w:rsidR="00026CF8" w:rsidRPr="00D176D4">
      <w:rPr>
        <w:rStyle w:val="PageNumber"/>
        <w:rFonts w:cs="Calibri"/>
        <w:sz w:val="18"/>
        <w:szCs w:val="18"/>
      </w:rPr>
      <w:fldChar w:fldCharType="end"/>
    </w:r>
    <w:r w:rsidRPr="00D176D4">
      <w:rPr>
        <w:rStyle w:val="PageNumber"/>
        <w:rFonts w:cs="Calibri"/>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Pr="00D54B15" w:rsidRDefault="00026CF8" w:rsidP="004B4B3F">
    <w:pPr>
      <w:pStyle w:val="Header"/>
      <w:rPr>
        <w:sz w:val="18"/>
        <w:szCs w:val="18"/>
      </w:rPr>
    </w:pPr>
    <w:r>
      <w:tab/>
    </w:r>
    <w:r>
      <w:tab/>
    </w:r>
    <w:r w:rsidR="004B4B3F" w:rsidRPr="00D54B15">
      <w:rPr>
        <w:sz w:val="18"/>
        <w:szCs w:val="18"/>
      </w:rPr>
      <w:t xml:space="preserve">- </w:t>
    </w:r>
    <w:r w:rsidR="004B4B3F" w:rsidRPr="00D54B15">
      <w:rPr>
        <w:rStyle w:val="PageNumber"/>
        <w:rFonts w:cs="Calibri"/>
        <w:sz w:val="18"/>
        <w:szCs w:val="18"/>
      </w:rPr>
      <w:fldChar w:fldCharType="begin"/>
    </w:r>
    <w:r w:rsidR="004B4B3F" w:rsidRPr="00D54B15">
      <w:rPr>
        <w:rStyle w:val="PageNumber"/>
        <w:rFonts w:cs="Calibri"/>
        <w:sz w:val="18"/>
        <w:szCs w:val="18"/>
      </w:rPr>
      <w:instrText xml:space="preserve"> PAGE </w:instrText>
    </w:r>
    <w:r w:rsidR="004B4B3F" w:rsidRPr="00D54B15">
      <w:rPr>
        <w:rStyle w:val="PageNumber"/>
        <w:rFonts w:cs="Calibri"/>
        <w:sz w:val="18"/>
        <w:szCs w:val="18"/>
      </w:rPr>
      <w:fldChar w:fldCharType="separate"/>
    </w:r>
    <w:r w:rsidR="008654DE">
      <w:rPr>
        <w:rStyle w:val="PageNumber"/>
        <w:rFonts w:cs="Calibri"/>
        <w:noProof/>
        <w:sz w:val="18"/>
        <w:szCs w:val="18"/>
      </w:rPr>
      <w:t>3</w:t>
    </w:r>
    <w:r w:rsidR="004B4B3F" w:rsidRPr="00D54B15">
      <w:rPr>
        <w:rStyle w:val="PageNumber"/>
        <w:rFonts w:cs="Calibri"/>
        <w:sz w:val="18"/>
        <w:szCs w:val="18"/>
      </w:rPr>
      <w:fldChar w:fldCharType="end"/>
    </w:r>
    <w:r w:rsidR="004B4B3F" w:rsidRPr="00D54B15">
      <w:rPr>
        <w:rStyle w:val="PageNumber"/>
        <w:rFonts w:cs="Calibri"/>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E85118" w:rsidTr="00997D1F">
      <w:tc>
        <w:tcPr>
          <w:tcW w:w="9923" w:type="dxa"/>
        </w:tcPr>
        <w:p w:rsidR="00E85118" w:rsidRDefault="00E85118" w:rsidP="00E85118">
          <w:pPr>
            <w:pStyle w:val="Header"/>
            <w:tabs>
              <w:tab w:val="clear" w:pos="794"/>
              <w:tab w:val="clear" w:pos="4820"/>
            </w:tabs>
            <w:spacing w:line="360" w:lineRule="auto"/>
            <w:jc w:val="center"/>
          </w:pPr>
          <w:r>
            <w:rPr>
              <w:b/>
              <w:bCs/>
              <w:noProof/>
              <w:lang w:val="en-US" w:eastAsia="zh-CN"/>
            </w:rPr>
            <w:drawing>
              <wp:inline distT="0" distB="0" distL="0" distR="0" wp14:anchorId="072154F5" wp14:editId="24C4EA36">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350BBA" w:rsidRPr="00E85118" w:rsidRDefault="00350BBA" w:rsidP="00E85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6B363B"/>
    <w:rsid w:val="00010E30"/>
    <w:rsid w:val="00026CF8"/>
    <w:rsid w:val="00031E64"/>
    <w:rsid w:val="00040DF5"/>
    <w:rsid w:val="00054534"/>
    <w:rsid w:val="000642CD"/>
    <w:rsid w:val="00070258"/>
    <w:rsid w:val="00072B9B"/>
    <w:rsid w:val="00072E16"/>
    <w:rsid w:val="0007323C"/>
    <w:rsid w:val="00086D03"/>
    <w:rsid w:val="000A7051"/>
    <w:rsid w:val="000C03C7"/>
    <w:rsid w:val="000D786F"/>
    <w:rsid w:val="000E3DEE"/>
    <w:rsid w:val="000E5E18"/>
    <w:rsid w:val="000F3479"/>
    <w:rsid w:val="00103C76"/>
    <w:rsid w:val="00105660"/>
    <w:rsid w:val="0011265F"/>
    <w:rsid w:val="00145AA2"/>
    <w:rsid w:val="0016308F"/>
    <w:rsid w:val="00196710"/>
    <w:rsid w:val="00197324"/>
    <w:rsid w:val="001B1CE8"/>
    <w:rsid w:val="001D7070"/>
    <w:rsid w:val="001F5A49"/>
    <w:rsid w:val="00200936"/>
    <w:rsid w:val="00201097"/>
    <w:rsid w:val="00201B6E"/>
    <w:rsid w:val="002240B2"/>
    <w:rsid w:val="00235A29"/>
    <w:rsid w:val="002861E6"/>
    <w:rsid w:val="002A2700"/>
    <w:rsid w:val="002D3428"/>
    <w:rsid w:val="002D6688"/>
    <w:rsid w:val="002E1BFC"/>
    <w:rsid w:val="002F0890"/>
    <w:rsid w:val="003370B8"/>
    <w:rsid w:val="00337394"/>
    <w:rsid w:val="00350BBA"/>
    <w:rsid w:val="003666FF"/>
    <w:rsid w:val="003741EE"/>
    <w:rsid w:val="003B2BDA"/>
    <w:rsid w:val="003B55EC"/>
    <w:rsid w:val="003C4471"/>
    <w:rsid w:val="003E504F"/>
    <w:rsid w:val="004326DB"/>
    <w:rsid w:val="0043682E"/>
    <w:rsid w:val="004815EB"/>
    <w:rsid w:val="00496920"/>
    <w:rsid w:val="004B4B3F"/>
    <w:rsid w:val="004B7C9A"/>
    <w:rsid w:val="004E0DC4"/>
    <w:rsid w:val="004E0FB5"/>
    <w:rsid w:val="004E43BB"/>
    <w:rsid w:val="004F178E"/>
    <w:rsid w:val="004F6466"/>
    <w:rsid w:val="00505309"/>
    <w:rsid w:val="0050789B"/>
    <w:rsid w:val="00515771"/>
    <w:rsid w:val="00542A47"/>
    <w:rsid w:val="00543DF8"/>
    <w:rsid w:val="00546101"/>
    <w:rsid w:val="00553DD7"/>
    <w:rsid w:val="0057469A"/>
    <w:rsid w:val="00580814"/>
    <w:rsid w:val="005A03A3"/>
    <w:rsid w:val="005B214C"/>
    <w:rsid w:val="00602D53"/>
    <w:rsid w:val="00651777"/>
    <w:rsid w:val="0067458B"/>
    <w:rsid w:val="00674F4F"/>
    <w:rsid w:val="006B0590"/>
    <w:rsid w:val="006B363B"/>
    <w:rsid w:val="006B49DA"/>
    <w:rsid w:val="006C18EB"/>
    <w:rsid w:val="00700636"/>
    <w:rsid w:val="00707216"/>
    <w:rsid w:val="007234B1"/>
    <w:rsid w:val="00730B9A"/>
    <w:rsid w:val="00770FAA"/>
    <w:rsid w:val="00783681"/>
    <w:rsid w:val="007921A7"/>
    <w:rsid w:val="007A5C27"/>
    <w:rsid w:val="007B3DB1"/>
    <w:rsid w:val="007D183E"/>
    <w:rsid w:val="007E304D"/>
    <w:rsid w:val="007E3F13"/>
    <w:rsid w:val="007E480E"/>
    <w:rsid w:val="00800012"/>
    <w:rsid w:val="0081513E"/>
    <w:rsid w:val="00823210"/>
    <w:rsid w:val="00843445"/>
    <w:rsid w:val="00847D46"/>
    <w:rsid w:val="00854131"/>
    <w:rsid w:val="0085652D"/>
    <w:rsid w:val="008654DE"/>
    <w:rsid w:val="0087694B"/>
    <w:rsid w:val="0089557C"/>
    <w:rsid w:val="008F4F21"/>
    <w:rsid w:val="00904D4A"/>
    <w:rsid w:val="009151BA"/>
    <w:rsid w:val="009277BC"/>
    <w:rsid w:val="00927D57"/>
    <w:rsid w:val="00941D23"/>
    <w:rsid w:val="0095010C"/>
    <w:rsid w:val="00963D9D"/>
    <w:rsid w:val="00976AAD"/>
    <w:rsid w:val="00981B54"/>
    <w:rsid w:val="009842C3"/>
    <w:rsid w:val="009A6BB6"/>
    <w:rsid w:val="009B3F43"/>
    <w:rsid w:val="009C161F"/>
    <w:rsid w:val="009E4AEC"/>
    <w:rsid w:val="009E5BD8"/>
    <w:rsid w:val="009E681E"/>
    <w:rsid w:val="009F14E9"/>
    <w:rsid w:val="00A3471F"/>
    <w:rsid w:val="00A34D6F"/>
    <w:rsid w:val="00A41F91"/>
    <w:rsid w:val="00A87529"/>
    <w:rsid w:val="00A9168B"/>
    <w:rsid w:val="00A963DF"/>
    <w:rsid w:val="00AC3896"/>
    <w:rsid w:val="00AE6CFA"/>
    <w:rsid w:val="00AF3325"/>
    <w:rsid w:val="00B343B5"/>
    <w:rsid w:val="00B34CF9"/>
    <w:rsid w:val="00B67004"/>
    <w:rsid w:val="00B90C45"/>
    <w:rsid w:val="00B933BE"/>
    <w:rsid w:val="00BB4069"/>
    <w:rsid w:val="00BD7E5E"/>
    <w:rsid w:val="00BE6574"/>
    <w:rsid w:val="00C231A6"/>
    <w:rsid w:val="00C32DE9"/>
    <w:rsid w:val="00C57E2C"/>
    <w:rsid w:val="00C608B7"/>
    <w:rsid w:val="00C6549B"/>
    <w:rsid w:val="00C66F24"/>
    <w:rsid w:val="00C71CA9"/>
    <w:rsid w:val="00C764BA"/>
    <w:rsid w:val="00C9291E"/>
    <w:rsid w:val="00CA3F44"/>
    <w:rsid w:val="00CA4E58"/>
    <w:rsid w:val="00CB3771"/>
    <w:rsid w:val="00CB5153"/>
    <w:rsid w:val="00CC0DA0"/>
    <w:rsid w:val="00CF6752"/>
    <w:rsid w:val="00D10BA0"/>
    <w:rsid w:val="00D15CFA"/>
    <w:rsid w:val="00D176D4"/>
    <w:rsid w:val="00D2339B"/>
    <w:rsid w:val="00D24EB5"/>
    <w:rsid w:val="00D41571"/>
    <w:rsid w:val="00D416A0"/>
    <w:rsid w:val="00D47672"/>
    <w:rsid w:val="00D509E3"/>
    <w:rsid w:val="00D5123C"/>
    <w:rsid w:val="00D51C9E"/>
    <w:rsid w:val="00D54B15"/>
    <w:rsid w:val="00D55560"/>
    <w:rsid w:val="00D61C5A"/>
    <w:rsid w:val="00DB3A18"/>
    <w:rsid w:val="00DE66A5"/>
    <w:rsid w:val="00DF2B50"/>
    <w:rsid w:val="00E003F5"/>
    <w:rsid w:val="00E04C86"/>
    <w:rsid w:val="00E1089D"/>
    <w:rsid w:val="00E20F30"/>
    <w:rsid w:val="00E27BBA"/>
    <w:rsid w:val="00E34CD1"/>
    <w:rsid w:val="00E35E8F"/>
    <w:rsid w:val="00E438E8"/>
    <w:rsid w:val="00E520E2"/>
    <w:rsid w:val="00E64254"/>
    <w:rsid w:val="00E7474D"/>
    <w:rsid w:val="00E85118"/>
    <w:rsid w:val="00EA15B3"/>
    <w:rsid w:val="00EB2358"/>
    <w:rsid w:val="00EB3EB8"/>
    <w:rsid w:val="00F21468"/>
    <w:rsid w:val="00F33F66"/>
    <w:rsid w:val="00F42C8C"/>
    <w:rsid w:val="00F468C5"/>
    <w:rsid w:val="00F51F3E"/>
    <w:rsid w:val="00F52F39"/>
    <w:rsid w:val="00F55EAB"/>
    <w:rsid w:val="00F914DD"/>
    <w:rsid w:val="00F938C0"/>
    <w:rsid w:val="00FA2358"/>
    <w:rsid w:val="00FB2592"/>
    <w:rsid w:val="00FB2810"/>
    <w:rsid w:val="00FC2947"/>
    <w:rsid w:val="00FE08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09DD3739-F69A-45CB-B42A-82498A8E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08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s-ES_tradnl" w:eastAsia="en-US"/>
    </w:rPr>
  </w:style>
  <w:style w:type="paragraph" w:styleId="Heading1">
    <w:name w:val="heading 1"/>
    <w:basedOn w:val="Normal"/>
    <w:next w:val="Normal"/>
    <w:link w:val="Heading1Char"/>
    <w:uiPriority w:val="9"/>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
    <w:qFormat/>
    <w:rsid w:val="004326DB"/>
    <w:pPr>
      <w:spacing w:before="360"/>
      <w:outlineLvl w:val="1"/>
    </w:pPr>
  </w:style>
  <w:style w:type="paragraph" w:styleId="Heading3">
    <w:name w:val="heading 3"/>
    <w:basedOn w:val="Heading1"/>
    <w:next w:val="Normal"/>
    <w:link w:val="Heading3Char"/>
    <w:uiPriority w:val="9"/>
    <w:qFormat/>
    <w:rsid w:val="004326DB"/>
    <w:pPr>
      <w:spacing w:before="240"/>
      <w:outlineLvl w:val="2"/>
    </w:pPr>
  </w:style>
  <w:style w:type="paragraph" w:styleId="Heading4">
    <w:name w:val="heading 4"/>
    <w:basedOn w:val="Heading3"/>
    <w:next w:val="Normal"/>
    <w:link w:val="Heading4Char"/>
    <w:uiPriority w:val="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4326DB"/>
    <w:pPr>
      <w:outlineLvl w:val="4"/>
    </w:pPr>
  </w:style>
  <w:style w:type="paragraph" w:styleId="Heading6">
    <w:name w:val="heading 6"/>
    <w:basedOn w:val="Heading4"/>
    <w:next w:val="Normal"/>
    <w:link w:val="Heading6Char"/>
    <w:uiPriority w:val="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4326DB"/>
    <w:pPr>
      <w:outlineLvl w:val="6"/>
    </w:pPr>
  </w:style>
  <w:style w:type="paragraph" w:styleId="Heading8">
    <w:name w:val="heading 8"/>
    <w:basedOn w:val="Heading6"/>
    <w:next w:val="Normal"/>
    <w:link w:val="Heading8Char"/>
    <w:uiPriority w:val="9"/>
    <w:qFormat/>
    <w:rsid w:val="004326DB"/>
    <w:pPr>
      <w:outlineLvl w:val="7"/>
    </w:pPr>
  </w:style>
  <w:style w:type="paragraph" w:styleId="Heading9">
    <w:name w:val="heading 9"/>
    <w:basedOn w:val="Heading6"/>
    <w:next w:val="Normal"/>
    <w:link w:val="Heading9Char"/>
    <w:uiPriority w:val="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s-ES_tradnl"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s-ES_tradnl"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s-ES_tradnl"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s-ES_tradnl"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s-ES_tradnl"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s-ES_tradnl"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s-ES_tradnl"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s-ES_tradnl"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s-ES_tradnl" w:eastAsia="en-US"/>
    </w:rPr>
  </w:style>
  <w:style w:type="paragraph" w:styleId="TOC8">
    <w:name w:val="toc 8"/>
    <w:basedOn w:val="TOC4"/>
    <w:uiPriority w:val="39"/>
    <w:semiHidden/>
    <w:rsid w:val="004326DB"/>
  </w:style>
  <w:style w:type="paragraph" w:styleId="TOC4">
    <w:name w:val="toc 4"/>
    <w:basedOn w:val="TOC3"/>
    <w:uiPriority w:val="39"/>
    <w:semiHidden/>
    <w:rsid w:val="004326DB"/>
  </w:style>
  <w:style w:type="paragraph" w:styleId="TOC3">
    <w:name w:val="toc 3"/>
    <w:basedOn w:val="TOC2"/>
    <w:uiPriority w:val="39"/>
    <w:semiHidden/>
    <w:rsid w:val="004326DB"/>
  </w:style>
  <w:style w:type="paragraph" w:styleId="TOC2">
    <w:name w:val="toc 2"/>
    <w:basedOn w:val="TOC1"/>
    <w:uiPriority w:val="39"/>
    <w:semiHidden/>
    <w:rsid w:val="004326DB"/>
    <w:pPr>
      <w:spacing w:before="80"/>
      <w:ind w:left="1531" w:hanging="851"/>
    </w:pPr>
  </w:style>
  <w:style w:type="paragraph" w:styleId="TOC1">
    <w:name w:val="toc 1"/>
    <w:basedOn w:val="Normal"/>
    <w:uiPriority w:val="39"/>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39"/>
    <w:semiHidden/>
    <w:rsid w:val="004326DB"/>
  </w:style>
  <w:style w:type="paragraph" w:styleId="TOC6">
    <w:name w:val="toc 6"/>
    <w:basedOn w:val="TOC4"/>
    <w:uiPriority w:val="39"/>
    <w:semiHidden/>
    <w:rsid w:val="004326DB"/>
  </w:style>
  <w:style w:type="paragraph" w:styleId="TOC5">
    <w:name w:val="toc 5"/>
    <w:basedOn w:val="TOC4"/>
    <w:uiPriority w:val="39"/>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uiPriority w:val="99"/>
    <w:semiHidden/>
    <w:rPr>
      <w:sz w:val="22"/>
      <w:szCs w:val="22"/>
      <w:lang w:val="es-ES_tradnl" w:eastAsia="en-US"/>
    </w:r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basedOn w:val="DefaultParagraphFont"/>
    <w:link w:val="Header"/>
    <w:rPr>
      <w:sz w:val="22"/>
      <w:szCs w:val="22"/>
      <w:lang w:val="es-ES_tradnl"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4326DB"/>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DNV"/>
    <w:basedOn w:val="Note"/>
    <w:link w:val="FootnoteTextChar"/>
    <w:rsid w:val="004326DB"/>
    <w:pPr>
      <w:keepLines/>
      <w:tabs>
        <w:tab w:val="left" w:pos="255"/>
      </w:tabs>
      <w:ind w:left="255" w:hanging="255"/>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DNV Char"/>
    <w:basedOn w:val="DefaultParagraphFont"/>
    <w:link w:val="FootnoteText"/>
    <w:rPr>
      <w:lang w:val="es-ES_tradnl" w:eastAsia="en-US"/>
    </w:r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uiPriority w:val="99"/>
    <w:rsid w:val="004326DB"/>
    <w:rPr>
      <w:rFonts w:cs="Times New Roman"/>
    </w:rPr>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uiPriority w:val="99"/>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uiPriority w:val="99"/>
    <w:semiHidden/>
    <w:rsid w:val="004326DB"/>
    <w:pPr>
      <w:ind w:left="284"/>
      <w:jc w:val="left"/>
    </w:pPr>
  </w:style>
  <w:style w:type="paragraph" w:styleId="Index3">
    <w:name w:val="index 3"/>
    <w:basedOn w:val="Normal"/>
    <w:next w:val="Normal"/>
    <w:uiPriority w:val="99"/>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rFonts w:cs="Times New Roman"/>
      <w:color w:val="0000FF"/>
      <w:u w:val="single"/>
    </w:rPr>
  </w:style>
  <w:style w:type="character" w:styleId="CommentReference">
    <w:name w:val="annotation reference"/>
    <w:basedOn w:val="DefaultParagraphFont"/>
    <w:uiPriority w:val="99"/>
    <w:semiHidden/>
    <w:rsid w:val="004326DB"/>
    <w:rPr>
      <w:rFonts w:cs="Times New Roman"/>
      <w:sz w:val="16"/>
      <w:szCs w:val="16"/>
    </w:rPr>
  </w:style>
  <w:style w:type="paragraph" w:styleId="CommentText">
    <w:name w:val="annotation text"/>
    <w:basedOn w:val="Normal"/>
    <w:link w:val="CommentTextChar"/>
    <w:uiPriority w:val="99"/>
    <w:semiHidden/>
    <w:rsid w:val="004326DB"/>
    <w:rPr>
      <w:sz w:val="20"/>
    </w:rPr>
  </w:style>
  <w:style w:type="character" w:customStyle="1" w:styleId="CommentTextChar">
    <w:name w:val="Comment Text Char"/>
    <w:basedOn w:val="DefaultParagraphFont"/>
    <w:link w:val="CommentText"/>
    <w:uiPriority w:val="99"/>
    <w:semiHidden/>
    <w:rPr>
      <w:lang w:val="es-ES_tradnl" w:eastAsia="en-US"/>
    </w:rPr>
  </w:style>
  <w:style w:type="character" w:customStyle="1" w:styleId="href">
    <w:name w:val="href"/>
    <w:basedOn w:val="DefaultParagraphFont"/>
    <w:rsid w:val="004326DB"/>
    <w:rPr>
      <w:rFonts w:cs="Times New Roman"/>
    </w:rPr>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00012"/>
    <w:rPr>
      <w:rFonts w:ascii="Tahoma" w:hAnsi="Tahoma" w:cs="Tahoma"/>
      <w:sz w:val="16"/>
      <w:szCs w:val="16"/>
      <w:lang w:val="en-US" w:eastAsia="en-US"/>
    </w:rPr>
  </w:style>
  <w:style w:type="paragraph" w:customStyle="1" w:styleId="FromRef">
    <w:name w:val="FromRef"/>
    <w:basedOn w:val="Normal"/>
    <w:uiPriority w:val="99"/>
    <w:rsid w:val="00D2339B"/>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val="en-US" w:bidi="he-IL"/>
    </w:rPr>
  </w:style>
  <w:style w:type="paragraph" w:customStyle="1" w:styleId="Object">
    <w:name w:val="Object"/>
    <w:basedOn w:val="Normal"/>
    <w:uiPriority w:val="99"/>
    <w:rsid w:val="00D2339B"/>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val="en-US" w:bidi="he-IL"/>
    </w:rPr>
  </w:style>
  <w:style w:type="character" w:styleId="PlaceholderText">
    <w:name w:val="Placeholder Text"/>
    <w:basedOn w:val="DefaultParagraphFont"/>
    <w:uiPriority w:val="99"/>
    <w:semiHidden/>
    <w:rsid w:val="00D2339B"/>
    <w:rPr>
      <w:rFonts w:cs="Times New Roman"/>
      <w:color w:val="808080"/>
    </w:rPr>
  </w:style>
  <w:style w:type="table" w:styleId="TableGrid">
    <w:name w:val="Table Grid"/>
    <w:basedOn w:val="TableNormal"/>
    <w:rsid w:val="00A91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4B4B3F"/>
    <w:pPr>
      <w:keepNext/>
      <w:keepLines/>
      <w:spacing w:before="480" w:line="240" w:lineRule="auto"/>
      <w:jc w:val="center"/>
    </w:pPr>
    <w:rPr>
      <w:rFonts w:ascii="Times New Roman" w:hAnsi="Times New Roman" w:cs="Times New Roman"/>
      <w:b/>
      <w:sz w:val="28"/>
      <w:szCs w:val="20"/>
    </w:rPr>
  </w:style>
  <w:style w:type="paragraph" w:customStyle="1" w:styleId="QuestionNoBR">
    <w:name w:val="Question_No_BR"/>
    <w:basedOn w:val="Normal"/>
    <w:next w:val="Questiontitle"/>
    <w:rsid w:val="004B4B3F"/>
    <w:pPr>
      <w:keepNext/>
      <w:keepLines/>
      <w:spacing w:before="480" w:line="240" w:lineRule="auto"/>
      <w:jc w:val="center"/>
    </w:pPr>
    <w:rPr>
      <w:rFonts w:ascii="Times New Roman" w:hAnsi="Times New Roman" w:cs="Times New Roman"/>
      <w:caps/>
      <w:sz w:val="28"/>
      <w:szCs w:val="20"/>
    </w:rPr>
  </w:style>
  <w:style w:type="paragraph" w:styleId="BodyTextIndent2">
    <w:name w:val="Body Text Indent 2"/>
    <w:basedOn w:val="Normal"/>
    <w:link w:val="BodyTextIndent2Char"/>
    <w:rsid w:val="004B4B3F"/>
    <w:pPr>
      <w:tabs>
        <w:tab w:val="left" w:pos="4820"/>
      </w:tabs>
      <w:overflowPunct/>
      <w:autoSpaceDE/>
      <w:autoSpaceDN/>
      <w:adjustRightInd/>
      <w:spacing w:before="1200" w:line="240" w:lineRule="auto"/>
      <w:ind w:left="4820"/>
      <w:jc w:val="center"/>
      <w:textAlignment w:val="auto"/>
    </w:pPr>
    <w:rPr>
      <w:rFonts w:ascii="Times New Roman" w:hAnsi="Times New Roman" w:cs="Times New Roman"/>
      <w:sz w:val="24"/>
      <w:szCs w:val="20"/>
      <w:lang w:val="en-US"/>
    </w:rPr>
  </w:style>
  <w:style w:type="character" w:customStyle="1" w:styleId="BodyTextIndent2Char">
    <w:name w:val="Body Text Indent 2 Char"/>
    <w:basedOn w:val="DefaultParagraphFont"/>
    <w:link w:val="BodyTextIndent2"/>
    <w:rsid w:val="004B4B3F"/>
    <w:rPr>
      <w:rFonts w:ascii="Times New Roman" w:hAnsi="Times New Roman" w:cs="Times New Roman"/>
      <w:sz w:val="24"/>
      <w:lang w:val="en-US" w:eastAsia="en-US"/>
    </w:rPr>
  </w:style>
  <w:style w:type="paragraph" w:customStyle="1" w:styleId="Reasons">
    <w:name w:val="Reasons"/>
    <w:basedOn w:val="Normal"/>
    <w:qFormat/>
    <w:rsid w:val="004B4B3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paragraph" w:customStyle="1" w:styleId="Normalaftertitle0">
    <w:name w:val="Normal after title"/>
    <w:basedOn w:val="Normal"/>
    <w:next w:val="Normal"/>
    <w:link w:val="NormalaftertitleChar"/>
    <w:uiPriority w:val="99"/>
    <w:rsid w:val="004B4B3F"/>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character" w:customStyle="1" w:styleId="NormalaftertitleChar">
    <w:name w:val="Normal after title Char"/>
    <w:basedOn w:val="DefaultParagraphFont"/>
    <w:link w:val="Normalaftertitle0"/>
    <w:uiPriority w:val="99"/>
    <w:rsid w:val="004B4B3F"/>
    <w:rPr>
      <w:rFonts w:ascii="Times New Roman"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BR%20corresponden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PS_BR correspondence.dotx</Template>
  <TotalTime>39</TotalTime>
  <Pages>3</Pages>
  <Words>750</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ITU Letter-Fax (Spanish)</vt:lpstr>
    </vt:vector>
  </TitlesOfParts>
  <Company>International Telecommunication Union (ITU)</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(Spanish)</dc:title>
  <dc:creator>christe</dc:creator>
  <cp:lastModifiedBy>Fernandez Jimenez, Virginia</cp:lastModifiedBy>
  <cp:revision>7</cp:revision>
  <cp:lastPrinted>2017-01-27T09:46:00Z</cp:lastPrinted>
  <dcterms:created xsi:type="dcterms:W3CDTF">2017-01-26T14:27:00Z</dcterms:created>
  <dcterms:modified xsi:type="dcterms:W3CDTF">2017-01-27T09:48:00Z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