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2A618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Cs w:val="24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662581" w:rsidTr="00034340">
        <w:tc>
          <w:tcPr>
            <w:tcW w:w="7054" w:type="dxa"/>
            <w:gridSpan w:val="2"/>
            <w:shd w:val="clear" w:color="auto" w:fill="auto"/>
          </w:tcPr>
          <w:p w:rsidR="00C76D7F" w:rsidRPr="00662581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662581">
              <w:rPr>
                <w:szCs w:val="24"/>
                <w:lang w:val="fr-CH"/>
              </w:rPr>
              <w:t xml:space="preserve">Administrative </w:t>
            </w:r>
            <w:proofErr w:type="spellStart"/>
            <w:r w:rsidR="008B35A3" w:rsidRPr="00662581">
              <w:rPr>
                <w:szCs w:val="24"/>
                <w:lang w:val="fr-CH"/>
              </w:rPr>
              <w:t>C</w:t>
            </w:r>
            <w:r w:rsidR="00C76D7F" w:rsidRPr="00662581">
              <w:rPr>
                <w:szCs w:val="24"/>
                <w:lang w:val="fr-CH"/>
              </w:rPr>
              <w:t>ircular</w:t>
            </w:r>
            <w:proofErr w:type="spellEnd"/>
          </w:p>
          <w:p w:rsidR="00651777" w:rsidRPr="00662581" w:rsidRDefault="00E17344" w:rsidP="00D030BD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662581">
              <w:rPr>
                <w:b/>
                <w:bCs/>
                <w:szCs w:val="24"/>
                <w:lang w:val="fr-CH"/>
              </w:rPr>
              <w:t>CA</w:t>
            </w:r>
            <w:r w:rsidR="00264B75" w:rsidRPr="00662581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="003836D4" w:rsidRPr="00662581">
              <w:rPr>
                <w:b/>
                <w:bCs/>
                <w:szCs w:val="24"/>
                <w:lang w:val="fr-CH"/>
              </w:rPr>
              <w:t>/</w:t>
            </w:r>
            <w:r w:rsidR="00D030BD">
              <w:rPr>
                <w:b/>
                <w:bCs/>
                <w:szCs w:val="24"/>
                <w:lang w:val="fr-CH"/>
              </w:rPr>
              <w:t>801</w:t>
            </w:r>
          </w:p>
        </w:tc>
        <w:tc>
          <w:tcPr>
            <w:tcW w:w="2835" w:type="dxa"/>
            <w:shd w:val="clear" w:color="auto" w:fill="auto"/>
          </w:tcPr>
          <w:p w:rsidR="00651777" w:rsidRPr="00662581" w:rsidRDefault="00DF6682" w:rsidP="0003434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27 January 2017</w:t>
            </w:r>
          </w:p>
        </w:tc>
      </w:tr>
      <w:tr w:rsidR="0037309C" w:rsidRPr="00662581" w:rsidTr="004D02EC">
        <w:tc>
          <w:tcPr>
            <w:tcW w:w="9889" w:type="dxa"/>
            <w:gridSpan w:val="3"/>
            <w:shd w:val="clear" w:color="auto" w:fill="auto"/>
          </w:tcPr>
          <w:p w:rsidR="0037309C" w:rsidRPr="00662581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662581" w:rsidTr="004D02EC">
        <w:tc>
          <w:tcPr>
            <w:tcW w:w="9889" w:type="dxa"/>
            <w:gridSpan w:val="3"/>
            <w:shd w:val="clear" w:color="auto" w:fill="auto"/>
          </w:tcPr>
          <w:p w:rsidR="00D21694" w:rsidRPr="00662581" w:rsidRDefault="0037309C" w:rsidP="00A602BC">
            <w:pPr>
              <w:spacing w:before="0"/>
              <w:jc w:val="left"/>
              <w:rPr>
                <w:b/>
                <w:bCs/>
                <w:szCs w:val="24"/>
              </w:rPr>
            </w:pPr>
            <w:r w:rsidRPr="00662581">
              <w:rPr>
                <w:b/>
                <w:bCs/>
                <w:szCs w:val="24"/>
              </w:rPr>
              <w:t>To Administrations of Member States of the ITU,</w:t>
            </w:r>
            <w:r w:rsidR="008B35A3" w:rsidRPr="00662581">
              <w:rPr>
                <w:b/>
                <w:bCs/>
                <w:szCs w:val="24"/>
              </w:rPr>
              <w:t xml:space="preserve"> </w:t>
            </w:r>
            <w:proofErr w:type="spellStart"/>
            <w:r w:rsidR="00264B75" w:rsidRPr="00662581">
              <w:rPr>
                <w:b/>
                <w:bCs/>
              </w:rPr>
              <w:t>Radiocommunication</w:t>
            </w:r>
            <w:proofErr w:type="spellEnd"/>
            <w:r w:rsidR="00264B75" w:rsidRPr="00662581">
              <w:rPr>
                <w:b/>
                <w:bCs/>
              </w:rPr>
              <w:t xml:space="preserve"> Sector Members</w:t>
            </w:r>
            <w:r w:rsidR="007214AA">
              <w:rPr>
                <w:b/>
                <w:bCs/>
              </w:rPr>
              <w:t>,</w:t>
            </w:r>
            <w:r w:rsidR="00264B75" w:rsidRPr="00662581">
              <w:rPr>
                <w:b/>
                <w:bCs/>
              </w:rPr>
              <w:br/>
              <w:t xml:space="preserve">ITU-R Associates participating in the work of </w:t>
            </w:r>
            <w:proofErr w:type="spellStart"/>
            <w:r w:rsidR="00264B75" w:rsidRPr="00662581">
              <w:rPr>
                <w:b/>
                <w:bCs/>
              </w:rPr>
              <w:t>Radiocommunication</w:t>
            </w:r>
            <w:proofErr w:type="spellEnd"/>
            <w:r w:rsidR="00264B75" w:rsidRPr="00662581">
              <w:rPr>
                <w:b/>
                <w:bCs/>
              </w:rPr>
              <w:t xml:space="preserve"> Study Group </w:t>
            </w:r>
            <w:r w:rsidR="00DF6682">
              <w:rPr>
                <w:b/>
                <w:bCs/>
              </w:rPr>
              <w:t>6</w:t>
            </w:r>
            <w:r w:rsidR="007214AA">
              <w:rPr>
                <w:b/>
                <w:bCs/>
              </w:rPr>
              <w:br/>
              <w:t>and ITU Academia</w:t>
            </w:r>
          </w:p>
        </w:tc>
      </w:tr>
      <w:tr w:rsidR="0037309C" w:rsidRPr="00662581" w:rsidTr="004D02EC">
        <w:tc>
          <w:tcPr>
            <w:tcW w:w="9889" w:type="dxa"/>
            <w:gridSpan w:val="3"/>
            <w:shd w:val="clear" w:color="auto" w:fill="auto"/>
          </w:tcPr>
          <w:p w:rsidR="0037309C" w:rsidRPr="00662581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662581" w:rsidTr="0037309C">
        <w:tc>
          <w:tcPr>
            <w:tcW w:w="1526" w:type="dxa"/>
            <w:shd w:val="clear" w:color="auto" w:fill="auto"/>
          </w:tcPr>
          <w:p w:rsidR="00B4054B" w:rsidRPr="00662581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662581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DB0E17" w:rsidRPr="00A602BC" w:rsidRDefault="00DB0E17" w:rsidP="00A602B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i/>
                <w:iCs/>
              </w:rPr>
            </w:pPr>
            <w:proofErr w:type="spellStart"/>
            <w:r w:rsidRPr="00662581">
              <w:rPr>
                <w:b/>
                <w:bCs/>
              </w:rPr>
              <w:t>Radiocommunication</w:t>
            </w:r>
            <w:proofErr w:type="spellEnd"/>
            <w:r w:rsidRPr="00662581">
              <w:rPr>
                <w:b/>
                <w:bCs/>
              </w:rPr>
              <w:t xml:space="preserve"> Study </w:t>
            </w:r>
            <w:r w:rsidRPr="00A602BC">
              <w:rPr>
                <w:b/>
                <w:bCs/>
              </w:rPr>
              <w:t xml:space="preserve">Group </w:t>
            </w:r>
            <w:r w:rsidR="00DF6682" w:rsidRPr="00A602BC">
              <w:rPr>
                <w:b/>
                <w:bCs/>
              </w:rPr>
              <w:t xml:space="preserve">6 </w:t>
            </w:r>
            <w:r w:rsidR="0037770D" w:rsidRPr="00A602BC">
              <w:rPr>
                <w:b/>
                <w:bCs/>
              </w:rPr>
              <w:t>(</w:t>
            </w:r>
            <w:r w:rsidR="00DF6682" w:rsidRPr="00A602BC">
              <w:rPr>
                <w:b/>
                <w:bCs/>
                <w:szCs w:val="24"/>
              </w:rPr>
              <w:t>Broadcasting service</w:t>
            </w:r>
            <w:r w:rsidR="0037770D" w:rsidRPr="00E51F03">
              <w:rPr>
                <w:b/>
                <w:bCs/>
              </w:rPr>
              <w:t>)</w:t>
            </w:r>
          </w:p>
          <w:p w:rsidR="00DB0E17" w:rsidRPr="00662581" w:rsidRDefault="00DB0E17" w:rsidP="00A602B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rPr>
                <w:b/>
                <w:bCs/>
              </w:rPr>
            </w:pPr>
            <w:r w:rsidRPr="00A602BC">
              <w:rPr>
                <w:b/>
                <w:bCs/>
              </w:rPr>
              <w:t>–</w:t>
            </w:r>
            <w:r w:rsidRPr="00A602BC">
              <w:rPr>
                <w:b/>
                <w:bCs/>
              </w:rPr>
              <w:tab/>
              <w:t xml:space="preserve">Adoption of </w:t>
            </w:r>
            <w:r w:rsidR="00DF6682" w:rsidRPr="00A602BC">
              <w:rPr>
                <w:b/>
                <w:bCs/>
              </w:rPr>
              <w:t xml:space="preserve">1 </w:t>
            </w:r>
            <w:r w:rsidRPr="00A602BC">
              <w:rPr>
                <w:b/>
                <w:bCs/>
              </w:rPr>
              <w:t>new ITU-R Recommendation</w:t>
            </w:r>
            <w:r w:rsidR="00A602BC">
              <w:rPr>
                <w:b/>
                <w:bCs/>
              </w:rPr>
              <w:t xml:space="preserve"> </w:t>
            </w:r>
            <w:r w:rsidRPr="00A602BC">
              <w:rPr>
                <w:b/>
                <w:bCs/>
              </w:rPr>
              <w:t xml:space="preserve">and </w:t>
            </w:r>
            <w:r w:rsidR="00DF6682" w:rsidRPr="00A602BC">
              <w:rPr>
                <w:b/>
                <w:bCs/>
              </w:rPr>
              <w:t xml:space="preserve">2 </w:t>
            </w:r>
            <w:r w:rsidRPr="00A602BC">
              <w:rPr>
                <w:b/>
                <w:bCs/>
              </w:rPr>
              <w:t>revised ITU-R Recommendations and their simultaneous</w:t>
            </w:r>
            <w:r w:rsidRPr="00662581">
              <w:rPr>
                <w:b/>
                <w:bCs/>
              </w:rPr>
              <w:t xml:space="preserve"> approval by correspondence in accordance with § </w:t>
            </w:r>
            <w:proofErr w:type="spellStart"/>
            <w:r w:rsidR="00662581">
              <w:rPr>
                <w:b/>
                <w:bCs/>
              </w:rPr>
              <w:t>A2.6.2.4</w:t>
            </w:r>
            <w:proofErr w:type="spellEnd"/>
            <w:r w:rsidRPr="00662581">
              <w:rPr>
                <w:b/>
                <w:bCs/>
              </w:rPr>
              <w:t xml:space="preserve"> of Resolution ITU-R 1-</w:t>
            </w:r>
            <w:r w:rsidR="00662581">
              <w:rPr>
                <w:b/>
                <w:bCs/>
              </w:rPr>
              <w:t>7</w:t>
            </w:r>
            <w:r w:rsidR="00662581" w:rsidRPr="00662581">
              <w:rPr>
                <w:b/>
                <w:bCs/>
              </w:rPr>
              <w:t xml:space="preserve"> </w:t>
            </w:r>
            <w:r w:rsidRPr="00662581">
              <w:rPr>
                <w:b/>
                <w:bCs/>
              </w:rPr>
              <w:t>(Procedure for the simultaneous adoption and approval by correspondence)</w:t>
            </w:r>
          </w:p>
          <w:p w:rsidR="00B4054B" w:rsidRPr="00662581" w:rsidRDefault="00FD0344" w:rsidP="00FD0344">
            <w:pPr>
              <w:tabs>
                <w:tab w:val="left" w:pos="459"/>
              </w:tabs>
              <w:spacing w:before="0"/>
              <w:ind w:left="459" w:hanging="459"/>
              <w:rPr>
                <w:b/>
                <w:bCs/>
                <w:szCs w:val="24"/>
                <w:lang w:val="en-GB"/>
              </w:rPr>
            </w:pPr>
            <w:r w:rsidRPr="00A602BC">
              <w:rPr>
                <w:b/>
                <w:bCs/>
              </w:rPr>
              <w:t>–</w:t>
            </w:r>
            <w:r w:rsidRPr="00A602BC">
              <w:rPr>
                <w:b/>
                <w:bCs/>
              </w:rPr>
              <w:tab/>
            </w:r>
            <w:r w:rsidRPr="00662581">
              <w:rPr>
                <w:b/>
                <w:bCs/>
              </w:rPr>
              <w:t xml:space="preserve">Suppression of </w:t>
            </w:r>
            <w:r>
              <w:rPr>
                <w:b/>
                <w:bCs/>
              </w:rPr>
              <w:t>2</w:t>
            </w:r>
            <w:r w:rsidRPr="00662581">
              <w:rPr>
                <w:b/>
                <w:bCs/>
              </w:rPr>
              <w:t xml:space="preserve"> ITU-R Recommendation</w:t>
            </w:r>
            <w:r>
              <w:rPr>
                <w:b/>
                <w:bCs/>
              </w:rPr>
              <w:t>s</w:t>
            </w:r>
          </w:p>
        </w:tc>
      </w:tr>
      <w:tr w:rsidR="00B4054B" w:rsidRPr="00662581" w:rsidTr="006A0053">
        <w:tc>
          <w:tcPr>
            <w:tcW w:w="1526" w:type="dxa"/>
            <w:shd w:val="clear" w:color="auto" w:fill="auto"/>
          </w:tcPr>
          <w:p w:rsidR="00B4054B" w:rsidRPr="00662581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662581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662581" w:rsidTr="006A0053">
        <w:tc>
          <w:tcPr>
            <w:tcW w:w="1526" w:type="dxa"/>
            <w:shd w:val="clear" w:color="auto" w:fill="auto"/>
          </w:tcPr>
          <w:p w:rsidR="00B4054B" w:rsidRPr="00662581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662581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662581" w:rsidTr="00F72DBF">
        <w:tc>
          <w:tcPr>
            <w:tcW w:w="9889" w:type="dxa"/>
            <w:gridSpan w:val="3"/>
            <w:shd w:val="clear" w:color="auto" w:fill="auto"/>
          </w:tcPr>
          <w:p w:rsidR="00C51E92" w:rsidRPr="00662581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64B75" w:rsidRPr="00A602BC" w:rsidRDefault="00264B75" w:rsidP="00FD0344">
      <w:pPr>
        <w:pStyle w:val="Normalaftertitle"/>
        <w:spacing w:before="160"/>
      </w:pPr>
      <w:r w:rsidRPr="00A602BC">
        <w:t xml:space="preserve">By Administrative Circular </w:t>
      </w:r>
      <w:proofErr w:type="spellStart"/>
      <w:r w:rsidRPr="00A602BC">
        <w:t>CACE</w:t>
      </w:r>
      <w:proofErr w:type="spellEnd"/>
      <w:r w:rsidRPr="00A602BC">
        <w:t>/</w:t>
      </w:r>
      <w:r w:rsidR="00DF6682" w:rsidRPr="00A602BC">
        <w:t xml:space="preserve">789 </w:t>
      </w:r>
      <w:r w:rsidRPr="00A602BC">
        <w:t xml:space="preserve">dated </w:t>
      </w:r>
      <w:r w:rsidR="00DF6682" w:rsidRPr="00A602BC">
        <w:t>23 November</w:t>
      </w:r>
      <w:r w:rsidR="00B865CE" w:rsidRPr="00A602BC">
        <w:t xml:space="preserve"> </w:t>
      </w:r>
      <w:r w:rsidR="00662581" w:rsidRPr="00A602BC">
        <w:t>2016</w:t>
      </w:r>
      <w:r w:rsidRPr="00A602BC">
        <w:t xml:space="preserve">, </w:t>
      </w:r>
      <w:r w:rsidR="00DF6682" w:rsidRPr="00A602BC">
        <w:t xml:space="preserve">1 </w:t>
      </w:r>
      <w:r w:rsidR="00171B24">
        <w:t>draft new ITU-R Recommendation</w:t>
      </w:r>
      <w:r w:rsidRPr="00A602BC">
        <w:t xml:space="preserve"> </w:t>
      </w:r>
      <w:proofErr w:type="gramStart"/>
      <w:r w:rsidRPr="00A602BC">
        <w:t>and</w:t>
      </w:r>
      <w:proofErr w:type="gramEnd"/>
      <w:r w:rsidRPr="00A602BC">
        <w:t xml:space="preserve"> </w:t>
      </w:r>
      <w:r w:rsidR="00DF6682" w:rsidRPr="00A602BC">
        <w:t>2 </w:t>
      </w:r>
      <w:r w:rsidRPr="00A602BC">
        <w:t>draft revised ITU-R Recommendations were submitted for simultaneous adoption and approval by correspondence (</w:t>
      </w:r>
      <w:proofErr w:type="spellStart"/>
      <w:r w:rsidRPr="00A602BC">
        <w:t>PSAA</w:t>
      </w:r>
      <w:proofErr w:type="spellEnd"/>
      <w:r w:rsidRPr="00A602BC">
        <w:t>), following the procedure of Resolution ITU</w:t>
      </w:r>
      <w:r w:rsidRPr="00A602BC">
        <w:noBreakHyphen/>
        <w:t>R 1</w:t>
      </w:r>
      <w:r w:rsidRPr="00A602BC">
        <w:noBreakHyphen/>
      </w:r>
      <w:r w:rsidR="00BA5287" w:rsidRPr="00A602BC">
        <w:t xml:space="preserve">7 </w:t>
      </w:r>
      <w:r w:rsidRPr="00A602BC">
        <w:t>(§ </w:t>
      </w:r>
      <w:proofErr w:type="spellStart"/>
      <w:r w:rsidR="00BA5287" w:rsidRPr="00A602BC">
        <w:t>A2.6.2.4</w:t>
      </w:r>
      <w:proofErr w:type="spellEnd"/>
      <w:r w:rsidRPr="00A602BC">
        <w:t xml:space="preserve">). </w:t>
      </w:r>
      <w:r w:rsidR="00FD0344" w:rsidRPr="00662581">
        <w:t xml:space="preserve">In addition, the Study Group proposed the suppression of </w:t>
      </w:r>
      <w:r w:rsidR="00FD0344">
        <w:t>2</w:t>
      </w:r>
      <w:r w:rsidR="00FD0344" w:rsidRPr="00662581">
        <w:t xml:space="preserve"> ITU-R Recommendation</w:t>
      </w:r>
      <w:r w:rsidR="00FD0344">
        <w:t>s</w:t>
      </w:r>
      <w:r w:rsidR="00FD0344" w:rsidRPr="00662581">
        <w:t>.</w:t>
      </w:r>
    </w:p>
    <w:p w:rsidR="00264B75" w:rsidRPr="00A602BC" w:rsidRDefault="00264B75" w:rsidP="00A602BC">
      <w:r w:rsidRPr="00A602BC">
        <w:t xml:space="preserve">The conditions governing this procedure were met on </w:t>
      </w:r>
      <w:r w:rsidR="00DF6682" w:rsidRPr="00A602BC">
        <w:t>23 January 2017</w:t>
      </w:r>
      <w:r w:rsidRPr="00A602BC">
        <w:t>.</w:t>
      </w:r>
    </w:p>
    <w:p w:rsidR="00DB0E17" w:rsidRPr="00662581" w:rsidRDefault="00264B75" w:rsidP="00F00FDE">
      <w:pPr>
        <w:tabs>
          <w:tab w:val="left" w:pos="7938"/>
        </w:tabs>
      </w:pPr>
      <w:r w:rsidRPr="00A602BC">
        <w:t>The approved Recommendations</w:t>
      </w:r>
      <w:r w:rsidR="00A602BC">
        <w:t xml:space="preserve"> </w:t>
      </w:r>
      <w:r w:rsidRPr="00A602BC">
        <w:t>will be</w:t>
      </w:r>
      <w:r w:rsidR="00A602BC">
        <w:t xml:space="preserve"> published by the ITU and Annex</w:t>
      </w:r>
      <w:r w:rsidRPr="00A602BC">
        <w:t xml:space="preserve"> </w:t>
      </w:r>
      <w:r w:rsidR="00F00FDE">
        <w:t xml:space="preserve">1 </w:t>
      </w:r>
      <w:r w:rsidRPr="00A602BC">
        <w:t>to this Circular provides their titles, with the assigned numbers.</w:t>
      </w:r>
      <w:r w:rsidRPr="00662581">
        <w:t xml:space="preserve"> </w:t>
      </w:r>
      <w:r w:rsidR="00F00FDE" w:rsidRPr="00662581">
        <w:t xml:space="preserve">Annex 2 provides </w:t>
      </w:r>
      <w:r w:rsidR="00F00FDE" w:rsidRPr="00F00FDE">
        <w:t>the list of</w:t>
      </w:r>
      <w:r w:rsidR="00F00FDE" w:rsidRPr="00662581">
        <w:t xml:space="preserve"> suppressed Recommendation</w:t>
      </w:r>
      <w:r w:rsidR="00F00FDE">
        <w:t>s</w:t>
      </w:r>
      <w:r w:rsidR="00F00FDE" w:rsidRPr="00662581">
        <w:t>.</w:t>
      </w:r>
    </w:p>
    <w:p w:rsidR="00DB0E17" w:rsidRPr="00F00FDE" w:rsidRDefault="00DB0E17" w:rsidP="002A6189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F00FDE">
        <w:rPr>
          <w:rFonts w:asciiTheme="minorHAnsi" w:hAnsiTheme="minorHAnsi" w:cstheme="minorHAnsi"/>
          <w:szCs w:val="24"/>
          <w:lang w:val="en-GB"/>
        </w:rPr>
        <w:t xml:space="preserve">François </w:t>
      </w:r>
      <w:proofErr w:type="spellStart"/>
      <w:r w:rsidRPr="00F00FDE">
        <w:rPr>
          <w:rFonts w:asciiTheme="minorHAnsi" w:hAnsiTheme="minorHAnsi" w:cstheme="minorHAnsi"/>
          <w:szCs w:val="24"/>
          <w:lang w:val="en-GB"/>
        </w:rPr>
        <w:t>Rancy</w:t>
      </w:r>
      <w:proofErr w:type="spellEnd"/>
    </w:p>
    <w:p w:rsidR="00DB0E17" w:rsidRPr="00F00FDE" w:rsidRDefault="00DB0E17" w:rsidP="00DB0E17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F00FDE">
        <w:rPr>
          <w:rFonts w:asciiTheme="minorHAnsi" w:hAnsiTheme="minorHAnsi" w:cstheme="minorHAnsi"/>
          <w:szCs w:val="24"/>
          <w:lang w:val="en-GB"/>
        </w:rPr>
        <w:t>Director</w:t>
      </w:r>
    </w:p>
    <w:p w:rsidR="00264B75" w:rsidRPr="00F00FDE" w:rsidRDefault="00FD0344" w:rsidP="00583DB3">
      <w:pPr>
        <w:tabs>
          <w:tab w:val="left" w:pos="4820"/>
        </w:tabs>
        <w:spacing w:before="240"/>
        <w:rPr>
          <w:u w:val="single"/>
          <w:lang w:val="en-GB"/>
        </w:rPr>
      </w:pPr>
      <w:r w:rsidRPr="00662581">
        <w:rPr>
          <w:b/>
        </w:rPr>
        <w:t>Annexes</w:t>
      </w:r>
      <w:r w:rsidR="00264B75" w:rsidRPr="00F00FDE">
        <w:rPr>
          <w:b/>
          <w:lang w:val="en-GB"/>
        </w:rPr>
        <w:t>:</w:t>
      </w:r>
      <w:r w:rsidR="00264B75" w:rsidRPr="00F00FDE">
        <w:rPr>
          <w:lang w:val="en-GB"/>
        </w:rPr>
        <w:t xml:space="preserve"> </w:t>
      </w:r>
      <w:r w:rsidR="00264B75" w:rsidRPr="00F00FDE">
        <w:rPr>
          <w:lang w:val="en-GB"/>
        </w:rPr>
        <w:tab/>
      </w:r>
      <w:r w:rsidR="00583DB3">
        <w:rPr>
          <w:lang w:val="en-GB"/>
        </w:rPr>
        <w:t>2</w:t>
      </w:r>
    </w:p>
    <w:p w:rsidR="00B77D5F" w:rsidRPr="00F00FDE" w:rsidRDefault="00B77D5F" w:rsidP="00264B75">
      <w:pPr>
        <w:tabs>
          <w:tab w:val="left" w:pos="6237"/>
        </w:tabs>
        <w:rPr>
          <w:b/>
          <w:bCs/>
          <w:sz w:val="18"/>
          <w:szCs w:val="18"/>
          <w:lang w:val="en-GB"/>
        </w:rPr>
      </w:pPr>
    </w:p>
    <w:p w:rsidR="00B77D5F" w:rsidRPr="00F00FDE" w:rsidRDefault="00B77D5F" w:rsidP="00264B75">
      <w:pPr>
        <w:tabs>
          <w:tab w:val="left" w:pos="6237"/>
        </w:tabs>
        <w:rPr>
          <w:b/>
          <w:bCs/>
          <w:sz w:val="18"/>
          <w:szCs w:val="18"/>
          <w:lang w:val="en-GB"/>
        </w:rPr>
      </w:pPr>
    </w:p>
    <w:p w:rsidR="00264B75" w:rsidRPr="00583DB3" w:rsidRDefault="00264B75" w:rsidP="00264B75">
      <w:pPr>
        <w:tabs>
          <w:tab w:val="left" w:pos="6237"/>
        </w:tabs>
        <w:rPr>
          <w:b/>
          <w:bCs/>
          <w:sz w:val="18"/>
          <w:szCs w:val="18"/>
          <w:lang w:val="en-GB"/>
        </w:rPr>
      </w:pPr>
      <w:r w:rsidRPr="00583DB3">
        <w:rPr>
          <w:b/>
          <w:bCs/>
          <w:sz w:val="18"/>
          <w:szCs w:val="18"/>
          <w:lang w:val="en-GB"/>
        </w:rPr>
        <w:t>Distribution:</w:t>
      </w:r>
    </w:p>
    <w:p w:rsidR="00264B75" w:rsidRPr="00662581" w:rsidRDefault="00264B75" w:rsidP="00A602BC">
      <w:pPr>
        <w:tabs>
          <w:tab w:val="left" w:pos="567"/>
          <w:tab w:val="left" w:pos="6237"/>
        </w:tabs>
        <w:spacing w:before="12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662581">
        <w:rPr>
          <w:rFonts w:asciiTheme="minorHAnsi" w:hAnsiTheme="minorHAnsi" w:cstheme="minorHAnsi"/>
          <w:sz w:val="18"/>
          <w:szCs w:val="18"/>
        </w:rPr>
        <w:t>–</w:t>
      </w:r>
      <w:r w:rsidRPr="00662581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</w:t>
      </w:r>
      <w:proofErr w:type="spellStart"/>
      <w:r w:rsidRPr="00662581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662581">
        <w:rPr>
          <w:rFonts w:asciiTheme="minorHAnsi" w:hAnsiTheme="minorHAnsi" w:cstheme="minorHAnsi"/>
          <w:sz w:val="18"/>
          <w:szCs w:val="18"/>
        </w:rPr>
        <w:t xml:space="preserve"> Sector Members participating in the work of </w:t>
      </w:r>
      <w:proofErr w:type="spellStart"/>
      <w:r w:rsidRPr="00662581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662581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DF6682">
        <w:rPr>
          <w:rFonts w:asciiTheme="minorHAnsi" w:hAnsiTheme="minorHAnsi" w:cstheme="minorHAnsi"/>
          <w:sz w:val="18"/>
          <w:szCs w:val="18"/>
        </w:rPr>
        <w:t>6</w:t>
      </w:r>
    </w:p>
    <w:p w:rsidR="00264B75" w:rsidRPr="00F51D6C" w:rsidRDefault="00264B75" w:rsidP="00A602BC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662581">
        <w:rPr>
          <w:rFonts w:asciiTheme="minorHAnsi" w:hAnsiTheme="minorHAnsi" w:cstheme="minorHAnsi"/>
          <w:sz w:val="18"/>
          <w:szCs w:val="18"/>
        </w:rPr>
        <w:t>–</w:t>
      </w:r>
      <w:r w:rsidRPr="00662581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</w:t>
      </w:r>
      <w:proofErr w:type="spellStart"/>
      <w:r w:rsidRPr="00662581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662581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DF6682">
        <w:rPr>
          <w:rFonts w:asciiTheme="minorHAnsi" w:hAnsiTheme="minorHAnsi" w:cstheme="minorHAnsi"/>
          <w:sz w:val="18"/>
          <w:szCs w:val="18"/>
        </w:rPr>
        <w:t>6</w:t>
      </w:r>
    </w:p>
    <w:p w:rsidR="007214AA" w:rsidRDefault="007214AA" w:rsidP="00DB0E17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662581">
        <w:rPr>
          <w:rFonts w:asciiTheme="minorHAnsi" w:hAnsiTheme="minorHAnsi" w:cstheme="minorHAnsi"/>
          <w:sz w:val="18"/>
          <w:szCs w:val="18"/>
        </w:rPr>
        <w:t>–</w:t>
      </w:r>
      <w:r w:rsidRPr="00662581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ITU Academia</w:t>
      </w:r>
    </w:p>
    <w:p w:rsidR="00264B75" w:rsidRPr="00F51D6C" w:rsidRDefault="00264B75" w:rsidP="0026006F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 xml:space="preserve">Chairmen and Vice-Chairmen of </w:t>
      </w:r>
      <w:proofErr w:type="spellStart"/>
      <w:r w:rsidRPr="00F51D6C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F51D6C">
        <w:rPr>
          <w:rFonts w:asciiTheme="minorHAnsi" w:hAnsiTheme="minorHAnsi" w:cstheme="minorHAnsi"/>
          <w:sz w:val="18"/>
          <w:szCs w:val="18"/>
        </w:rPr>
        <w:t xml:space="preserve"> Study Group</w:t>
      </w:r>
      <w:r w:rsidR="0026006F" w:rsidRPr="00A602BC">
        <w:rPr>
          <w:rFonts w:asciiTheme="minorHAnsi" w:hAnsiTheme="minorHAnsi" w:cstheme="minorHAnsi"/>
          <w:sz w:val="18"/>
          <w:szCs w:val="18"/>
        </w:rPr>
        <w:t>s</w:t>
      </w:r>
    </w:p>
    <w:p w:rsidR="00264B75" w:rsidRPr="00F51D6C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264B75" w:rsidRPr="00F51D6C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264B75" w:rsidRPr="00F51D6C" w:rsidRDefault="00264B75" w:rsidP="00DB0E17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8178DE" w:rsidRDefault="008178D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8"/>
          <w:szCs w:val="20"/>
          <w:lang w:val="en-GB"/>
        </w:rPr>
      </w:pPr>
      <w:r>
        <w:rPr>
          <w:rFonts w:asciiTheme="minorHAnsi" w:hAnsiTheme="minorHAnsi" w:cstheme="minorHAnsi"/>
        </w:rPr>
        <w:br w:type="page"/>
      </w:r>
    </w:p>
    <w:p w:rsidR="00264B75" w:rsidRPr="00662581" w:rsidRDefault="00264B75" w:rsidP="00F00FDE">
      <w:pPr>
        <w:pStyle w:val="AnnexNotitle0"/>
        <w:spacing w:before="360"/>
        <w:rPr>
          <w:rFonts w:asciiTheme="minorHAnsi" w:hAnsiTheme="minorHAnsi" w:cstheme="minorHAnsi"/>
        </w:rPr>
      </w:pPr>
      <w:r w:rsidRPr="00DB0E17">
        <w:rPr>
          <w:rFonts w:asciiTheme="minorHAnsi" w:hAnsiTheme="minorHAnsi" w:cstheme="minorHAnsi"/>
        </w:rPr>
        <w:lastRenderedPageBreak/>
        <w:t xml:space="preserve">Annex </w:t>
      </w:r>
      <w:r w:rsidR="00F00FDE">
        <w:rPr>
          <w:rFonts w:asciiTheme="minorHAnsi" w:hAnsiTheme="minorHAnsi" w:cstheme="minorHAnsi"/>
        </w:rPr>
        <w:t xml:space="preserve">1 </w:t>
      </w:r>
      <w:r w:rsidR="00F00FDE">
        <w:rPr>
          <w:rFonts w:asciiTheme="minorHAnsi" w:hAnsiTheme="minorHAnsi" w:cstheme="minorHAnsi"/>
        </w:rPr>
        <w:br/>
      </w:r>
      <w:r w:rsidR="00F00FDE">
        <w:rPr>
          <w:rFonts w:asciiTheme="minorHAnsi" w:hAnsiTheme="minorHAnsi" w:cstheme="minorHAnsi"/>
        </w:rPr>
        <w:br/>
      </w:r>
      <w:r w:rsidRPr="00A602BC">
        <w:rPr>
          <w:rFonts w:asciiTheme="minorHAnsi" w:hAnsiTheme="minorHAnsi" w:cstheme="minorHAnsi"/>
        </w:rPr>
        <w:t xml:space="preserve">Titles of the approved </w:t>
      </w:r>
      <w:r w:rsidR="00577251" w:rsidRPr="00A602BC">
        <w:rPr>
          <w:rFonts w:asciiTheme="minorHAnsi" w:hAnsiTheme="minorHAnsi" w:cstheme="minorHAnsi"/>
        </w:rPr>
        <w:t xml:space="preserve">ITU-R </w:t>
      </w:r>
      <w:r w:rsidRPr="00A602BC">
        <w:rPr>
          <w:rFonts w:asciiTheme="minorHAnsi" w:hAnsiTheme="minorHAnsi" w:cstheme="minorHAnsi"/>
        </w:rPr>
        <w:t>Recommendations</w:t>
      </w:r>
    </w:p>
    <w:p w:rsidR="00264B75" w:rsidRPr="00A602BC" w:rsidRDefault="00264B75" w:rsidP="00B34AEC">
      <w:pPr>
        <w:tabs>
          <w:tab w:val="right" w:pos="9639"/>
        </w:tabs>
        <w:spacing w:before="480"/>
        <w:rPr>
          <w:rFonts w:asciiTheme="minorHAnsi" w:hAnsiTheme="minorHAnsi" w:cstheme="minorHAnsi"/>
          <w:lang w:val="fr-CH"/>
        </w:rPr>
      </w:pPr>
      <w:proofErr w:type="spellStart"/>
      <w:r w:rsidRPr="00662581">
        <w:rPr>
          <w:rFonts w:asciiTheme="minorHAnsi" w:hAnsiTheme="minorHAnsi" w:cstheme="minorHAnsi"/>
          <w:u w:val="single"/>
          <w:lang w:val="fr-CH"/>
        </w:rPr>
        <w:t>Recommendation</w:t>
      </w:r>
      <w:proofErr w:type="spellEnd"/>
      <w:r w:rsidRPr="00662581">
        <w:rPr>
          <w:rFonts w:asciiTheme="minorHAnsi" w:hAnsiTheme="minorHAnsi" w:cstheme="minorHAnsi"/>
          <w:u w:val="single"/>
          <w:lang w:val="fr-CH"/>
        </w:rPr>
        <w:t xml:space="preserve"> ITU-R</w:t>
      </w:r>
      <w:r w:rsidR="00A602BC">
        <w:rPr>
          <w:rFonts w:asciiTheme="minorHAnsi" w:hAnsiTheme="minorHAnsi" w:cstheme="minorHAnsi"/>
          <w:u w:val="single"/>
          <w:lang w:val="fr-CH"/>
        </w:rPr>
        <w:t xml:space="preserve"> </w:t>
      </w:r>
      <w:proofErr w:type="spellStart"/>
      <w:r w:rsidR="00F96692">
        <w:rPr>
          <w:rFonts w:asciiTheme="minorHAnsi" w:hAnsiTheme="minorHAnsi" w:cstheme="minorHAnsi"/>
          <w:u w:val="single"/>
          <w:lang w:val="fr-CH"/>
        </w:rPr>
        <w:t>BS.</w:t>
      </w:r>
      <w:r w:rsidR="006A5573">
        <w:rPr>
          <w:rFonts w:asciiTheme="minorHAnsi" w:hAnsiTheme="minorHAnsi" w:cstheme="minorHAnsi"/>
          <w:u w:val="single"/>
          <w:lang w:val="fr-CH"/>
        </w:rPr>
        <w:t>2102-0</w:t>
      </w:r>
      <w:proofErr w:type="spellEnd"/>
      <w:r w:rsidRPr="00662581">
        <w:rPr>
          <w:rFonts w:asciiTheme="minorHAnsi" w:hAnsiTheme="minorHAnsi" w:cstheme="minorHAnsi"/>
          <w:lang w:val="fr-CH"/>
        </w:rPr>
        <w:tab/>
      </w:r>
      <w:r w:rsidR="00DF6682" w:rsidRPr="00DF6682">
        <w:rPr>
          <w:rFonts w:asciiTheme="minorHAnsi" w:hAnsiTheme="minorHAnsi" w:cstheme="minorHAnsi"/>
          <w:szCs w:val="24"/>
          <w:lang w:val="fr-CH"/>
        </w:rPr>
        <w:t>Doc. 6/65</w:t>
      </w:r>
    </w:p>
    <w:p w:rsidR="00264B75" w:rsidRPr="00662581" w:rsidRDefault="00DF6682" w:rsidP="00B34AEC">
      <w:pPr>
        <w:pStyle w:val="Rectitle"/>
        <w:rPr>
          <w:rFonts w:asciiTheme="minorHAnsi" w:hAnsiTheme="minorHAnsi" w:cstheme="minorHAnsi"/>
        </w:rPr>
      </w:pPr>
      <w:r>
        <w:rPr>
          <w:lang w:eastAsia="ja-JP"/>
        </w:rPr>
        <w:t xml:space="preserve">Allocation </w:t>
      </w:r>
      <w:r>
        <w:t>and ordering of audio channels to formats containing</w:t>
      </w:r>
      <w:r>
        <w:br/>
        <w:t>12</w:t>
      </w:r>
      <w:r>
        <w:rPr>
          <w:lang w:eastAsia="ja-JP"/>
        </w:rPr>
        <w:t>-, 16-</w:t>
      </w:r>
      <w:r>
        <w:t xml:space="preserve"> and </w:t>
      </w:r>
      <w:r>
        <w:rPr>
          <w:lang w:eastAsia="ja-JP"/>
        </w:rPr>
        <w:t>32-track</w:t>
      </w:r>
      <w:r>
        <w:t>s of audio</w:t>
      </w:r>
    </w:p>
    <w:p w:rsidR="00DF6682" w:rsidRPr="00A15255" w:rsidRDefault="00DF6682" w:rsidP="00E51F03">
      <w:pPr>
        <w:tabs>
          <w:tab w:val="center" w:pos="8364"/>
        </w:tabs>
        <w:spacing w:before="240"/>
        <w:rPr>
          <w:rStyle w:val="RectitleChar"/>
          <w:rFonts w:asciiTheme="minorHAnsi" w:hAnsiTheme="minorHAnsi" w:cstheme="minorHAnsi"/>
          <w:b w:val="0"/>
          <w:bCs/>
          <w:szCs w:val="24"/>
        </w:rPr>
      </w:pPr>
      <w:r w:rsidRPr="0070091D">
        <w:rPr>
          <w:szCs w:val="24"/>
          <w:u w:val="single"/>
          <w:lang w:eastAsia="ja-JP"/>
        </w:rPr>
        <w:t xml:space="preserve">Recommendation ITU-R </w:t>
      </w:r>
      <w:proofErr w:type="spellStart"/>
      <w:r w:rsidRPr="0070091D">
        <w:rPr>
          <w:szCs w:val="24"/>
          <w:u w:val="single"/>
          <w:lang w:eastAsia="ja-JP"/>
        </w:rPr>
        <w:t>BT.1852</w:t>
      </w:r>
      <w:proofErr w:type="spellEnd"/>
      <w:r w:rsidRPr="0070091D">
        <w:rPr>
          <w:szCs w:val="24"/>
          <w:u w:val="single"/>
          <w:lang w:eastAsia="ja-JP"/>
        </w:rPr>
        <w:t>-</w:t>
      </w:r>
      <w:r w:rsidR="00BC4D32">
        <w:rPr>
          <w:szCs w:val="24"/>
          <w:u w:val="single"/>
          <w:lang w:eastAsia="ja-JP"/>
        </w:rPr>
        <w:t>1</w:t>
      </w:r>
      <w:r w:rsidRPr="00A15255">
        <w:rPr>
          <w:szCs w:val="24"/>
          <w:lang w:eastAsia="ja-JP"/>
        </w:rPr>
        <w:tab/>
      </w:r>
      <w:r w:rsidRPr="00A15255">
        <w:rPr>
          <w:szCs w:val="24"/>
          <w:lang w:eastAsia="ja-JP"/>
        </w:rPr>
        <w:tab/>
      </w:r>
      <w:r w:rsidRPr="00A15255">
        <w:rPr>
          <w:rStyle w:val="href"/>
          <w:szCs w:val="24"/>
        </w:rPr>
        <w:t>Doc. 6/81</w:t>
      </w:r>
    </w:p>
    <w:p w:rsidR="00DF6682" w:rsidRDefault="00DF6682" w:rsidP="00DF6682">
      <w:pPr>
        <w:pStyle w:val="AnnexNotitle0"/>
        <w:rPr>
          <w:rFonts w:ascii="Calibri" w:hAnsi="Calibri" w:cs="Calibri"/>
          <w:szCs w:val="22"/>
          <w:lang w:val="en-US" w:eastAsia="ja-JP"/>
        </w:rPr>
      </w:pPr>
      <w:r w:rsidRPr="00DF6682">
        <w:rPr>
          <w:rFonts w:ascii="Calibri" w:hAnsi="Calibri" w:cs="Calibri"/>
          <w:szCs w:val="22"/>
          <w:lang w:val="en-US" w:eastAsia="ja-JP"/>
        </w:rPr>
        <w:t>Conditional-access systems for digital broadcasting</w:t>
      </w:r>
    </w:p>
    <w:p w:rsidR="00DF6682" w:rsidRPr="00A15255" w:rsidRDefault="00DF6682" w:rsidP="00E51F03">
      <w:pPr>
        <w:tabs>
          <w:tab w:val="center" w:pos="9072"/>
        </w:tabs>
        <w:spacing w:before="240"/>
        <w:rPr>
          <w:rStyle w:val="href"/>
          <w:szCs w:val="24"/>
        </w:rPr>
      </w:pPr>
      <w:r w:rsidRPr="0070091D">
        <w:rPr>
          <w:szCs w:val="24"/>
          <w:u w:val="single"/>
        </w:rPr>
        <w:t xml:space="preserve">Recommendation </w:t>
      </w:r>
      <w:r w:rsidRPr="0070091D">
        <w:rPr>
          <w:rStyle w:val="href"/>
          <w:szCs w:val="24"/>
          <w:u w:val="single"/>
        </w:rPr>
        <w:t xml:space="preserve">ITU-R </w:t>
      </w:r>
      <w:proofErr w:type="spellStart"/>
      <w:r w:rsidRPr="0070091D">
        <w:rPr>
          <w:rStyle w:val="href"/>
          <w:szCs w:val="24"/>
          <w:u w:val="single"/>
        </w:rPr>
        <w:t>BT.2075</w:t>
      </w:r>
      <w:proofErr w:type="spellEnd"/>
      <w:r w:rsidRPr="0070091D">
        <w:rPr>
          <w:rStyle w:val="href"/>
          <w:szCs w:val="24"/>
          <w:u w:val="single"/>
        </w:rPr>
        <w:t>-</w:t>
      </w:r>
      <w:r w:rsidR="00BC4D32">
        <w:rPr>
          <w:rStyle w:val="href"/>
          <w:szCs w:val="24"/>
          <w:u w:val="single"/>
        </w:rPr>
        <w:t>1</w:t>
      </w:r>
      <w:r w:rsidRPr="00A15255">
        <w:rPr>
          <w:rStyle w:val="href"/>
          <w:szCs w:val="24"/>
        </w:rPr>
        <w:tab/>
        <w:t>Doc. 6/88(Rev</w:t>
      </w:r>
      <w:r w:rsidR="00E51F03">
        <w:rPr>
          <w:rStyle w:val="href"/>
          <w:szCs w:val="24"/>
          <w:lang w:val="en-GB" w:eastAsia="zh-CN"/>
        </w:rPr>
        <w:t>.</w:t>
      </w:r>
      <w:r w:rsidRPr="00A15255">
        <w:rPr>
          <w:rStyle w:val="href"/>
          <w:szCs w:val="24"/>
        </w:rPr>
        <w:t>1)</w:t>
      </w:r>
    </w:p>
    <w:p w:rsidR="00DF6682" w:rsidRDefault="00DF6682" w:rsidP="00DF6682">
      <w:pPr>
        <w:pStyle w:val="AnnexNotitle0"/>
        <w:rPr>
          <w:rFonts w:ascii="Calibri" w:hAnsi="Calibri" w:cs="Calibri"/>
          <w:szCs w:val="22"/>
          <w:lang w:val="en-US" w:eastAsia="ja-JP"/>
        </w:rPr>
      </w:pPr>
      <w:r w:rsidRPr="00DF6682">
        <w:rPr>
          <w:rFonts w:ascii="Calibri" w:hAnsi="Calibri" w:cs="Calibri"/>
          <w:szCs w:val="22"/>
          <w:lang w:val="en-US" w:eastAsia="ja-JP"/>
        </w:rPr>
        <w:t>Integrated broadcast-broadband system</w:t>
      </w:r>
    </w:p>
    <w:p w:rsidR="00264B75" w:rsidRDefault="00264B75" w:rsidP="00264B75">
      <w:bookmarkStart w:id="0" w:name="ddistribution"/>
      <w:bookmarkEnd w:id="0"/>
    </w:p>
    <w:p w:rsidR="00013137" w:rsidRDefault="00013137" w:rsidP="00264B75"/>
    <w:p w:rsidR="0037351C" w:rsidRDefault="0037351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bCs/>
          <w:sz w:val="28"/>
          <w:szCs w:val="20"/>
          <w:lang w:val="en-GB"/>
        </w:rPr>
      </w:pPr>
      <w:r>
        <w:rPr>
          <w:rFonts w:asciiTheme="minorHAnsi" w:hAnsiTheme="minorHAnsi" w:cstheme="minorHAnsi"/>
          <w:bCs/>
        </w:rPr>
        <w:br w:type="page"/>
      </w:r>
    </w:p>
    <w:p w:rsidR="00F00FDE" w:rsidRPr="00662581" w:rsidRDefault="00F00FDE" w:rsidP="00F00FDE">
      <w:pPr>
        <w:pStyle w:val="AnnexNotitle0"/>
        <w:rPr>
          <w:rFonts w:asciiTheme="minorHAnsi" w:hAnsiTheme="minorHAnsi" w:cstheme="minorHAnsi"/>
        </w:rPr>
      </w:pPr>
      <w:r w:rsidRPr="00662581">
        <w:rPr>
          <w:rFonts w:asciiTheme="minorHAnsi" w:hAnsiTheme="minorHAnsi" w:cstheme="minorHAnsi"/>
          <w:bCs/>
        </w:rPr>
        <w:lastRenderedPageBreak/>
        <w:t>Annex 2</w:t>
      </w:r>
      <w:r w:rsidRPr="00662581">
        <w:rPr>
          <w:rFonts w:asciiTheme="minorHAnsi" w:hAnsiTheme="minorHAnsi" w:cstheme="minorHAnsi"/>
          <w:bCs/>
        </w:rPr>
        <w:br/>
      </w:r>
      <w:bookmarkStart w:id="1" w:name="_GoBack"/>
      <w:bookmarkEnd w:id="1"/>
      <w:r w:rsidRPr="00662581">
        <w:rPr>
          <w:rFonts w:asciiTheme="minorHAnsi" w:hAnsiTheme="minorHAnsi" w:cstheme="minorHAnsi"/>
          <w:bCs/>
        </w:rPr>
        <w:br/>
        <w:t xml:space="preserve">List of suppressed ITU-R </w:t>
      </w:r>
      <w:r>
        <w:rPr>
          <w:rFonts w:asciiTheme="minorHAnsi" w:hAnsiTheme="minorHAnsi" w:cstheme="minorHAnsi"/>
        </w:rPr>
        <w:t>Recommendation</w:t>
      </w:r>
      <w:r w:rsidRPr="00662581">
        <w:rPr>
          <w:rFonts w:asciiTheme="minorHAnsi" w:hAnsiTheme="minorHAnsi" w:cstheme="minorHAnsi"/>
        </w:rPr>
        <w:t>s</w:t>
      </w:r>
    </w:p>
    <w:p w:rsidR="00F00FDE" w:rsidRPr="00662581" w:rsidRDefault="00F00FDE" w:rsidP="00F00FDE">
      <w:pPr>
        <w:rPr>
          <w:rFonts w:asciiTheme="minorHAnsi" w:hAnsiTheme="minorHAnsi" w:cstheme="minorHAnsi"/>
        </w:rPr>
      </w:pP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6653"/>
      </w:tblGrid>
      <w:tr w:rsidR="00F00FDE" w:rsidRPr="00662581" w:rsidTr="00B71ECC">
        <w:trPr>
          <w:jc w:val="center"/>
        </w:trPr>
        <w:tc>
          <w:tcPr>
            <w:tcW w:w="2798" w:type="dxa"/>
          </w:tcPr>
          <w:p w:rsidR="00F00FDE" w:rsidRPr="00662581" w:rsidRDefault="00F00FDE" w:rsidP="00B71ECC">
            <w:pPr>
              <w:pStyle w:val="Tablehead"/>
              <w:rPr>
                <w:rFonts w:asciiTheme="minorHAnsi" w:hAnsiTheme="minorHAnsi" w:cstheme="minorHAnsi"/>
              </w:rPr>
            </w:pPr>
            <w:r w:rsidRPr="00662581">
              <w:rPr>
                <w:rFonts w:asciiTheme="minorHAnsi" w:hAnsiTheme="minorHAnsi" w:cstheme="minorHAnsi"/>
              </w:rPr>
              <w:t>Recommendation</w:t>
            </w:r>
            <w:r w:rsidRPr="00662581">
              <w:rPr>
                <w:rFonts w:asciiTheme="minorHAnsi" w:hAnsiTheme="minorHAnsi" w:cstheme="minorHAnsi"/>
              </w:rPr>
              <w:br/>
              <w:t>ITU-R</w:t>
            </w:r>
          </w:p>
        </w:tc>
        <w:tc>
          <w:tcPr>
            <w:tcW w:w="6653" w:type="dxa"/>
          </w:tcPr>
          <w:p w:rsidR="00F00FDE" w:rsidRPr="00662581" w:rsidRDefault="00F00FDE" w:rsidP="00B71ECC">
            <w:pPr>
              <w:pStyle w:val="Tablehead"/>
              <w:rPr>
                <w:rFonts w:asciiTheme="minorHAnsi" w:hAnsiTheme="minorHAnsi" w:cstheme="minorHAnsi"/>
              </w:rPr>
            </w:pPr>
            <w:r w:rsidRPr="00662581">
              <w:rPr>
                <w:rFonts w:asciiTheme="minorHAnsi" w:hAnsiTheme="minorHAnsi" w:cstheme="minorHAnsi"/>
                <w:bCs/>
              </w:rPr>
              <w:t>Title</w:t>
            </w:r>
          </w:p>
        </w:tc>
      </w:tr>
      <w:tr w:rsidR="00F00FDE" w:rsidRPr="00DB0E17" w:rsidTr="00B71ECC">
        <w:trPr>
          <w:jc w:val="center"/>
        </w:trPr>
        <w:tc>
          <w:tcPr>
            <w:tcW w:w="2798" w:type="dxa"/>
          </w:tcPr>
          <w:p w:rsidR="00F00FDE" w:rsidRPr="00AD7DEA" w:rsidRDefault="00F00FDE" w:rsidP="00F00FDE">
            <w:pPr>
              <w:pStyle w:val="Tabletext"/>
              <w:jc w:val="center"/>
              <w:rPr>
                <w:rFonts w:asciiTheme="majorBidi" w:hAnsiTheme="majorBidi" w:cstheme="majorBidi"/>
                <w:lang w:eastAsia="ja-JP"/>
              </w:rPr>
            </w:pPr>
            <w:proofErr w:type="spellStart"/>
            <w:r>
              <w:rPr>
                <w:lang w:eastAsia="zh-CN"/>
              </w:rPr>
              <w:t>BT.1618</w:t>
            </w:r>
            <w:proofErr w:type="spellEnd"/>
            <w:r>
              <w:rPr>
                <w:lang w:eastAsia="zh-CN"/>
              </w:rPr>
              <w:t>-0</w:t>
            </w:r>
          </w:p>
        </w:tc>
        <w:tc>
          <w:tcPr>
            <w:tcW w:w="6653" w:type="dxa"/>
          </w:tcPr>
          <w:p w:rsidR="00F00FDE" w:rsidRPr="00F00FDE" w:rsidRDefault="006462A2" w:rsidP="006462A2">
            <w:pPr>
              <w:pStyle w:val="Tabletext"/>
              <w:rPr>
                <w:rFonts w:asciiTheme="majorBidi" w:eastAsiaTheme="majorEastAsia" w:hAnsiTheme="majorBidi" w:cstheme="majorBidi"/>
                <w:lang w:eastAsia="zh-CN"/>
              </w:rPr>
            </w:pPr>
            <w:r>
              <w:rPr>
                <w:lang w:eastAsia="zh-CN"/>
              </w:rPr>
              <w:t>Data structure for DV-based audio, data and compressed video at data rates of 25 and 50 Mbit/s</w:t>
            </w:r>
          </w:p>
        </w:tc>
      </w:tr>
      <w:tr w:rsidR="00F00FDE" w:rsidRPr="00DB0E17" w:rsidTr="00B71ECC">
        <w:trPr>
          <w:jc w:val="center"/>
        </w:trPr>
        <w:tc>
          <w:tcPr>
            <w:tcW w:w="2798" w:type="dxa"/>
          </w:tcPr>
          <w:p w:rsidR="00F00FDE" w:rsidRPr="00DB0E17" w:rsidRDefault="00F00FDE" w:rsidP="00B71ECC">
            <w:pPr>
              <w:pStyle w:val="Tabletext"/>
              <w:jc w:val="center"/>
              <w:rPr>
                <w:rFonts w:asciiTheme="minorHAnsi" w:hAnsiTheme="minorHAnsi" w:cstheme="minorHAnsi"/>
                <w:lang w:eastAsia="zh-CN"/>
              </w:rPr>
            </w:pPr>
            <w:proofErr w:type="spellStart"/>
            <w:r>
              <w:rPr>
                <w:lang w:eastAsia="zh-CN"/>
              </w:rPr>
              <w:t>BT.1620</w:t>
            </w:r>
            <w:proofErr w:type="spellEnd"/>
            <w:r>
              <w:rPr>
                <w:lang w:eastAsia="zh-CN"/>
              </w:rPr>
              <w:t>-1</w:t>
            </w:r>
          </w:p>
        </w:tc>
        <w:tc>
          <w:tcPr>
            <w:tcW w:w="6653" w:type="dxa"/>
          </w:tcPr>
          <w:p w:rsidR="00F00FDE" w:rsidRPr="00F00FDE" w:rsidRDefault="006462A2" w:rsidP="00B71ECC">
            <w:pPr>
              <w:pStyle w:val="Tabletext"/>
              <w:rPr>
                <w:rFonts w:asciiTheme="majorBidi" w:hAnsiTheme="majorBidi" w:cstheme="majorBidi"/>
                <w:lang w:eastAsia="zh-CN"/>
              </w:rPr>
            </w:pPr>
            <w:r>
              <w:rPr>
                <w:lang w:eastAsia="zh-CN"/>
              </w:rPr>
              <w:t>Data structure for DV</w:t>
            </w:r>
            <w:r>
              <w:rPr>
                <w:lang w:eastAsia="zh-CN"/>
              </w:rPr>
              <w:noBreakHyphen/>
              <w:t>based audio, data and compressed video at a data rate of 100 Mbit/s</w:t>
            </w:r>
          </w:p>
        </w:tc>
      </w:tr>
    </w:tbl>
    <w:p w:rsidR="00264B75" w:rsidRDefault="00264B75" w:rsidP="00264B75">
      <w:pPr>
        <w:rPr>
          <w:lang w:eastAsia="zh-CN"/>
        </w:rPr>
      </w:pPr>
    </w:p>
    <w:p w:rsidR="00D35AB9" w:rsidRPr="00CD4E44" w:rsidRDefault="00264B75" w:rsidP="00F51D6C">
      <w:pPr>
        <w:pStyle w:val="Headingb"/>
        <w:spacing w:before="360" w:after="120"/>
        <w:jc w:val="center"/>
        <w:rPr>
          <w:rFonts w:asciiTheme="minorHAnsi" w:hAnsiTheme="minorHAnsi" w:cstheme="minorHAnsi"/>
          <w:szCs w:val="24"/>
          <w:lang w:val="fr-CH"/>
        </w:rPr>
      </w:pPr>
      <w:r w:rsidRPr="00264B75">
        <w:rPr>
          <w:b w:val="0"/>
          <w:bCs/>
        </w:rPr>
        <w:t>________________</w:t>
      </w:r>
    </w:p>
    <w:sectPr w:rsidR="00D35AB9" w:rsidRPr="00CD4E44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75" w:rsidRDefault="00264B75">
      <w:r>
        <w:separator/>
      </w:r>
    </w:p>
  </w:endnote>
  <w:endnote w:type="continuationSeparator" w:id="0">
    <w:p w:rsidR="00264B75" w:rsidRDefault="0026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CB4" w:rsidRPr="005E5EB3" w:rsidRDefault="00BD7CB4" w:rsidP="00BD7CB4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proofErr w:type="spellStart"/>
      <w:r w:rsidRPr="005E5EB3">
        <w:rPr>
          <w:rStyle w:val="Hyperlink"/>
          <w:sz w:val="18"/>
          <w:szCs w:val="18"/>
        </w:rPr>
        <w:t>itumail@itu.int</w:t>
      </w:r>
      <w:proofErr w:type="spellEnd"/>
    </w:hyperlink>
    <w:r w:rsidRPr="005E5EB3">
      <w:rPr>
        <w:sz w:val="18"/>
        <w:szCs w:val="18"/>
      </w:rPr>
      <w:t xml:space="preserve"> • </w:t>
    </w:r>
    <w:hyperlink r:id="rId2" w:history="1">
      <w:proofErr w:type="spellStart"/>
      <w:r w:rsidRPr="005E5EB3">
        <w:rPr>
          <w:rStyle w:val="Hyperlink"/>
          <w:sz w:val="18"/>
          <w:szCs w:val="18"/>
        </w:rPr>
        <w:t>www.itu.int</w:t>
      </w:r>
      <w:proofErr w:type="spellEnd"/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75" w:rsidRDefault="00264B75">
      <w:r>
        <w:t>____________________</w:t>
      </w:r>
    </w:p>
  </w:footnote>
  <w:footnote w:type="continuationSeparator" w:id="0">
    <w:p w:rsidR="00264B75" w:rsidRDefault="0026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51D6C" w:rsidRDefault="00F51D6C" w:rsidP="00F51D6C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37351C">
      <w:rPr>
        <w:rStyle w:val="PageNumber"/>
        <w:noProof/>
        <w:sz w:val="18"/>
        <w:szCs w:val="18"/>
      </w:rPr>
      <w:t>2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37351C" w:rsidRDefault="00E915AF">
    <w:pPr>
      <w:pStyle w:val="Header"/>
      <w:rPr>
        <w:sz w:val="18"/>
        <w:szCs w:val="18"/>
      </w:rPr>
    </w:pPr>
    <w:r>
      <w:tab/>
    </w:r>
    <w:r>
      <w:tab/>
    </w:r>
    <w:r w:rsidR="0037351C" w:rsidRPr="0037351C">
      <w:rPr>
        <w:sz w:val="18"/>
        <w:szCs w:val="18"/>
      </w:rPr>
      <w:t xml:space="preserve">- </w:t>
    </w:r>
    <w:r w:rsidRPr="0037351C">
      <w:rPr>
        <w:sz w:val="18"/>
        <w:szCs w:val="18"/>
      </w:rPr>
      <w:fldChar w:fldCharType="begin"/>
    </w:r>
    <w:r w:rsidRPr="0037351C">
      <w:rPr>
        <w:sz w:val="18"/>
        <w:szCs w:val="18"/>
      </w:rPr>
      <w:instrText xml:space="preserve"> PAGE  \* MERGEFORMAT </w:instrText>
    </w:r>
    <w:r w:rsidRPr="0037351C">
      <w:rPr>
        <w:sz w:val="18"/>
        <w:szCs w:val="18"/>
      </w:rPr>
      <w:fldChar w:fldCharType="separate"/>
    </w:r>
    <w:r w:rsidR="0037351C">
      <w:rPr>
        <w:noProof/>
        <w:sz w:val="18"/>
        <w:szCs w:val="18"/>
      </w:rPr>
      <w:t>3</w:t>
    </w:r>
    <w:r w:rsidRPr="0037351C">
      <w:rPr>
        <w:sz w:val="18"/>
        <w:szCs w:val="18"/>
      </w:rPr>
      <w:fldChar w:fldCharType="end"/>
    </w:r>
    <w:r w:rsidR="0037351C" w:rsidRPr="0037351C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CB4" w:rsidRPr="00EA15B3" w:rsidRDefault="00BD7CB4" w:rsidP="00BD7CB4">
    <w:pPr>
      <w:pStyle w:val="Header"/>
      <w:spacing w:line="360" w:lineRule="auto"/>
    </w:pPr>
    <w:r>
      <w:tab/>
    </w:r>
    <w:r>
      <w:tab/>
    </w:r>
    <w:r>
      <w:rPr>
        <w:b/>
        <w:bCs/>
        <w:noProof/>
        <w:lang w:val="en-GB" w:eastAsia="zh-CN"/>
      </w:rPr>
      <w:drawing>
        <wp:inline distT="0" distB="0" distL="0" distR="0" wp14:anchorId="1A487DF1" wp14:editId="6A144EA1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64B75"/>
    <w:rsid w:val="00006A31"/>
    <w:rsid w:val="00006C82"/>
    <w:rsid w:val="00010E30"/>
    <w:rsid w:val="00013137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702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1820"/>
    <w:rsid w:val="0011265F"/>
    <w:rsid w:val="00117282"/>
    <w:rsid w:val="00117389"/>
    <w:rsid w:val="00121C2D"/>
    <w:rsid w:val="00134404"/>
    <w:rsid w:val="00144DFB"/>
    <w:rsid w:val="00171B24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006F"/>
    <w:rsid w:val="00264B75"/>
    <w:rsid w:val="00266E74"/>
    <w:rsid w:val="00283C3B"/>
    <w:rsid w:val="002861E6"/>
    <w:rsid w:val="00287D18"/>
    <w:rsid w:val="002A2618"/>
    <w:rsid w:val="002A5DD7"/>
    <w:rsid w:val="002A6189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7351C"/>
    <w:rsid w:val="0037770D"/>
    <w:rsid w:val="00380A6E"/>
    <w:rsid w:val="003836D4"/>
    <w:rsid w:val="0039621D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971BD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77251"/>
    <w:rsid w:val="00580814"/>
    <w:rsid w:val="00583A0B"/>
    <w:rsid w:val="00583DB3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462A2"/>
    <w:rsid w:val="00650B2A"/>
    <w:rsid w:val="00651777"/>
    <w:rsid w:val="006550F8"/>
    <w:rsid w:val="00656226"/>
    <w:rsid w:val="00662581"/>
    <w:rsid w:val="006829F3"/>
    <w:rsid w:val="006A518B"/>
    <w:rsid w:val="006A5573"/>
    <w:rsid w:val="006B0590"/>
    <w:rsid w:val="006B49DA"/>
    <w:rsid w:val="006C53F8"/>
    <w:rsid w:val="006C7CDE"/>
    <w:rsid w:val="007214AA"/>
    <w:rsid w:val="007234B1"/>
    <w:rsid w:val="00723D08"/>
    <w:rsid w:val="00725FDA"/>
    <w:rsid w:val="00727816"/>
    <w:rsid w:val="00730B9A"/>
    <w:rsid w:val="007313C0"/>
    <w:rsid w:val="00750CFA"/>
    <w:rsid w:val="007553DA"/>
    <w:rsid w:val="007650EB"/>
    <w:rsid w:val="00782354"/>
    <w:rsid w:val="007921A7"/>
    <w:rsid w:val="007B3DB1"/>
    <w:rsid w:val="007C4AB2"/>
    <w:rsid w:val="007D183E"/>
    <w:rsid w:val="007D43D0"/>
    <w:rsid w:val="007E1833"/>
    <w:rsid w:val="007E2A7B"/>
    <w:rsid w:val="007E3F13"/>
    <w:rsid w:val="007F751A"/>
    <w:rsid w:val="00800012"/>
    <w:rsid w:val="0080261F"/>
    <w:rsid w:val="00806160"/>
    <w:rsid w:val="008143A4"/>
    <w:rsid w:val="0081513E"/>
    <w:rsid w:val="008178D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1A50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6113"/>
    <w:rsid w:val="00A119E6"/>
    <w:rsid w:val="00A20FBC"/>
    <w:rsid w:val="00A31370"/>
    <w:rsid w:val="00A34D6F"/>
    <w:rsid w:val="00A41F91"/>
    <w:rsid w:val="00A46844"/>
    <w:rsid w:val="00A602BC"/>
    <w:rsid w:val="00A63355"/>
    <w:rsid w:val="00A64486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AEC"/>
    <w:rsid w:val="00B34CF9"/>
    <w:rsid w:val="00B37559"/>
    <w:rsid w:val="00B4054B"/>
    <w:rsid w:val="00B579B0"/>
    <w:rsid w:val="00B57D11"/>
    <w:rsid w:val="00B649D7"/>
    <w:rsid w:val="00B77D5F"/>
    <w:rsid w:val="00B81C2F"/>
    <w:rsid w:val="00B865CE"/>
    <w:rsid w:val="00B90743"/>
    <w:rsid w:val="00B90C45"/>
    <w:rsid w:val="00B933BE"/>
    <w:rsid w:val="00BA5287"/>
    <w:rsid w:val="00BC4D32"/>
    <w:rsid w:val="00BD6738"/>
    <w:rsid w:val="00BD7CB4"/>
    <w:rsid w:val="00BD7E5E"/>
    <w:rsid w:val="00BE63DB"/>
    <w:rsid w:val="00BE6574"/>
    <w:rsid w:val="00C07319"/>
    <w:rsid w:val="00C16FD2"/>
    <w:rsid w:val="00C40513"/>
    <w:rsid w:val="00C4395E"/>
    <w:rsid w:val="00C47FFD"/>
    <w:rsid w:val="00C51E92"/>
    <w:rsid w:val="00C53DA0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030B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A75C5"/>
    <w:rsid w:val="00DB0E17"/>
    <w:rsid w:val="00DE66A5"/>
    <w:rsid w:val="00DF2B50"/>
    <w:rsid w:val="00DF6682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1F0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00FDE"/>
    <w:rsid w:val="00F424BF"/>
    <w:rsid w:val="00F44FC3"/>
    <w:rsid w:val="00F46107"/>
    <w:rsid w:val="00F468C5"/>
    <w:rsid w:val="00F51D6C"/>
    <w:rsid w:val="00F52F39"/>
    <w:rsid w:val="00F6184F"/>
    <w:rsid w:val="00F8310E"/>
    <w:rsid w:val="00F914DD"/>
    <w:rsid w:val="00F96692"/>
    <w:rsid w:val="00FA2358"/>
    <w:rsid w:val="00FB2592"/>
    <w:rsid w:val="00FB2810"/>
    <w:rsid w:val="00FB7A2C"/>
    <w:rsid w:val="00FC2947"/>
    <w:rsid w:val="00FC513E"/>
    <w:rsid w:val="00FD0344"/>
    <w:rsid w:val="00FD643C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5:docId w15:val="{6339E594-FE1E-437B-AE53-0BF67EE8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264B7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64B75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4B75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264B75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64B75"/>
    <w:rPr>
      <w:rFonts w:ascii="Times New Roman" w:hAnsi="Times New Roman" w:cs="Times New Roman"/>
      <w:sz w:val="24"/>
      <w:lang w:val="en-US" w:eastAsia="en-US"/>
    </w:rPr>
  </w:style>
  <w:style w:type="character" w:customStyle="1" w:styleId="RectitleChar">
    <w:name w:val="Rec_title Char"/>
    <w:link w:val="Rectitle"/>
    <w:uiPriority w:val="99"/>
    <w:rsid w:val="00264B75"/>
    <w:rPr>
      <w:b/>
      <w:sz w:val="28"/>
      <w:szCs w:val="22"/>
      <w:lang w:val="en-US" w:eastAsia="en-US"/>
    </w:rPr>
  </w:style>
  <w:style w:type="table" w:styleId="TableGrid">
    <w:name w:val="Table Grid"/>
    <w:basedOn w:val="TableNormal"/>
    <w:rsid w:val="00C5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A5287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F6682"/>
    <w:pPr>
      <w:spacing w:before="120" w:line="240" w:lineRule="auto"/>
      <w:ind w:left="720"/>
      <w:contextualSpacing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F00FDE"/>
    <w:rPr>
      <w:b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F00FDE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F43A-598E-45BE-98CE-DBEFFF1E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340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2545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21</cp:revision>
  <cp:lastPrinted>2017-01-27T09:34:00Z</cp:lastPrinted>
  <dcterms:created xsi:type="dcterms:W3CDTF">2017-01-26T14:08:00Z</dcterms:created>
  <dcterms:modified xsi:type="dcterms:W3CDTF">2017-01-27T13:10:00Z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