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7E4E09" w:rsidP="007E4E09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801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8F0375" w:rsidP="006160CB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Le</w:t>
            </w:r>
            <w:r w:rsidR="00E53DCE" w:rsidRPr="00773F7E">
              <w:rPr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87DD421B4B744F2C8D805AC9A60217B2"/>
                </w:placeholder>
                <w:date w:fullDate="2017-01-2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34439">
                  <w:rPr>
                    <w:rFonts w:cs="Arial"/>
                    <w:szCs w:val="24"/>
                    <w:lang w:val="fr-FR"/>
                  </w:rPr>
                  <w:t>27 janvier 2017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1141D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E22BA">
              <w:rPr>
                <w:b/>
                <w:bCs/>
                <w:szCs w:val="24"/>
                <w:lang w:val="fr-FR"/>
              </w:rPr>
              <w:t>Aux Administrations des Etats Membres de l'</w:t>
            </w:r>
            <w:proofErr w:type="spellStart"/>
            <w:r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  <w:r w:rsidRPr="00CE22BA">
              <w:rPr>
                <w:b/>
                <w:bCs/>
                <w:szCs w:val="24"/>
                <w:lang w:val="fr-FR"/>
              </w:rPr>
              <w:t>, aux Membres du Secteur des radiocommunications, aux Associés de l'</w:t>
            </w:r>
            <w:proofErr w:type="spellStart"/>
            <w:r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  <w:r w:rsidRPr="00CE22BA">
              <w:rPr>
                <w:b/>
                <w:bCs/>
                <w:szCs w:val="24"/>
                <w:lang w:val="fr-FR"/>
              </w:rPr>
              <w:t>-R participant aux travaux de la Commission d'études </w:t>
            </w:r>
            <w:r>
              <w:rPr>
                <w:b/>
                <w:bCs/>
                <w:szCs w:val="24"/>
                <w:lang w:val="fr-FR"/>
              </w:rPr>
              <w:t>6</w:t>
            </w:r>
            <w:r w:rsidRPr="00CE22BA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</w:t>
            </w:r>
            <w:proofErr w:type="spellStart"/>
            <w:r w:rsidRPr="00CE22BA">
              <w:rPr>
                <w:b/>
                <w:bCs/>
                <w:szCs w:val="24"/>
                <w:lang w:val="fr-FR"/>
              </w:rPr>
              <w:t>UIT</w:t>
            </w:r>
            <w:proofErr w:type="spellEnd"/>
          </w:p>
        </w:tc>
      </w:tr>
      <w:tr w:rsidR="00E53DCE" w:rsidRPr="004A187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E4E09" w:rsidRDefault="001141DB" w:rsidP="007E4E0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CE22BA">
              <w:rPr>
                <w:b/>
                <w:bCs/>
                <w:lang w:val="fr-FR"/>
              </w:rPr>
              <w:t xml:space="preserve">Commission d'études </w:t>
            </w:r>
            <w:r>
              <w:rPr>
                <w:b/>
                <w:bCs/>
                <w:lang w:val="fr-FR"/>
              </w:rPr>
              <w:t>6</w:t>
            </w:r>
            <w:r w:rsidRPr="00CE22BA">
              <w:rPr>
                <w:b/>
                <w:bCs/>
                <w:lang w:val="fr-FR"/>
              </w:rPr>
              <w:t xml:space="preserve"> des radiocommunications (</w:t>
            </w:r>
            <w:r>
              <w:rPr>
                <w:b/>
                <w:bCs/>
                <w:szCs w:val="24"/>
                <w:lang w:val="fr-FR"/>
              </w:rPr>
              <w:t>Service de radiodiffusion</w:t>
            </w:r>
            <w:r w:rsidRPr="00CE22BA">
              <w:rPr>
                <w:b/>
                <w:bCs/>
                <w:lang w:val="fr-FR"/>
              </w:rPr>
              <w:t>)</w:t>
            </w:r>
          </w:p>
          <w:p w:rsidR="00E53DCE" w:rsidRDefault="001141DB" w:rsidP="005E1E02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  <w:t>Adoption d'une</w:t>
            </w:r>
            <w:r w:rsidR="007E4E09" w:rsidRPr="006E0087">
              <w:rPr>
                <w:b/>
                <w:bCs/>
                <w:lang w:val="fr-CH"/>
              </w:rPr>
              <w:t xml:space="preserve"> nouvelle Recommandation</w:t>
            </w:r>
            <w:r w:rsidR="007E4E09">
              <w:rPr>
                <w:b/>
                <w:bCs/>
                <w:lang w:val="fr-CH"/>
              </w:rPr>
              <w:t xml:space="preserve"> </w:t>
            </w:r>
            <w:proofErr w:type="spellStart"/>
            <w:r w:rsidR="007E4E09">
              <w:rPr>
                <w:b/>
                <w:bCs/>
                <w:lang w:val="fr-CH"/>
              </w:rPr>
              <w:t>UIT</w:t>
            </w:r>
            <w:proofErr w:type="spellEnd"/>
            <w:r w:rsidR="007E4E09">
              <w:rPr>
                <w:b/>
                <w:bCs/>
                <w:lang w:val="fr-CH"/>
              </w:rPr>
              <w:t>-R</w:t>
            </w:r>
            <w:r w:rsidR="007E4E09" w:rsidRPr="006E0087">
              <w:rPr>
                <w:b/>
                <w:bCs/>
                <w:lang w:val="fr-CH"/>
              </w:rPr>
              <w:t xml:space="preserve"> et de </w:t>
            </w:r>
            <w:r>
              <w:rPr>
                <w:b/>
                <w:bCs/>
                <w:lang w:val="fr-CH"/>
              </w:rPr>
              <w:t>2</w:t>
            </w:r>
            <w:r w:rsidR="007E4E09">
              <w:rPr>
                <w:b/>
                <w:bCs/>
                <w:lang w:val="fr-CH"/>
              </w:rPr>
              <w:t xml:space="preserve"> </w:t>
            </w:r>
            <w:r w:rsidR="007E4E09" w:rsidRPr="006E0087">
              <w:rPr>
                <w:b/>
                <w:bCs/>
                <w:lang w:val="fr-CH"/>
              </w:rPr>
              <w:t xml:space="preserve">Recommandations </w:t>
            </w:r>
            <w:proofErr w:type="spellStart"/>
            <w:r w:rsidR="007E4E09">
              <w:rPr>
                <w:b/>
                <w:bCs/>
                <w:lang w:val="fr-CH"/>
              </w:rPr>
              <w:t>UIT</w:t>
            </w:r>
            <w:proofErr w:type="spellEnd"/>
            <w:r w:rsidR="007E4E09">
              <w:rPr>
                <w:b/>
                <w:bCs/>
                <w:lang w:val="fr-CH"/>
              </w:rPr>
              <w:t xml:space="preserve">-R </w:t>
            </w:r>
            <w:r w:rsidR="007E4E09" w:rsidRPr="006E0087">
              <w:rPr>
                <w:b/>
                <w:bCs/>
                <w:lang w:val="fr-CH"/>
              </w:rPr>
              <w:t xml:space="preserve">révisées </w:t>
            </w:r>
            <w:r w:rsidR="007E4E09">
              <w:rPr>
                <w:b/>
                <w:bCs/>
                <w:lang w:val="fr-CH"/>
              </w:rPr>
              <w:t>et approbation simultanée par correspondance de ces textes, conformément au </w:t>
            </w:r>
            <w:r w:rsidR="007E4E09" w:rsidRPr="006E0087">
              <w:rPr>
                <w:b/>
                <w:bCs/>
                <w:lang w:val="fr-CH"/>
              </w:rPr>
              <w:t>§ </w:t>
            </w:r>
            <w:proofErr w:type="spellStart"/>
            <w:r w:rsidR="007E4E09">
              <w:rPr>
                <w:b/>
                <w:bCs/>
                <w:lang w:val="fr-CH"/>
              </w:rPr>
              <w:t>A2.6.2.4</w:t>
            </w:r>
            <w:proofErr w:type="spellEnd"/>
            <w:r w:rsidR="007E4E09" w:rsidRPr="006E0087">
              <w:rPr>
                <w:b/>
                <w:bCs/>
                <w:lang w:val="fr-CH"/>
              </w:rPr>
              <w:t xml:space="preserve"> de la Résolution </w:t>
            </w:r>
            <w:proofErr w:type="spellStart"/>
            <w:r w:rsidR="007E4E09" w:rsidRPr="006E0087">
              <w:rPr>
                <w:b/>
                <w:bCs/>
                <w:lang w:val="fr-CH"/>
              </w:rPr>
              <w:t>UIT</w:t>
            </w:r>
            <w:proofErr w:type="spellEnd"/>
            <w:r w:rsidR="007E4E09" w:rsidRPr="006E0087">
              <w:rPr>
                <w:b/>
                <w:bCs/>
                <w:lang w:val="fr-CH"/>
              </w:rPr>
              <w:noBreakHyphen/>
              <w:t>R 1</w:t>
            </w:r>
            <w:r w:rsidR="007E4E09" w:rsidRPr="006E0087">
              <w:rPr>
                <w:b/>
                <w:bCs/>
                <w:lang w:val="fr-CH"/>
              </w:rPr>
              <w:noBreakHyphen/>
            </w:r>
            <w:r w:rsidR="007E4E09">
              <w:rPr>
                <w:b/>
                <w:bCs/>
                <w:lang w:val="fr-CH"/>
              </w:rPr>
              <w:t>7</w:t>
            </w:r>
            <w:r w:rsidR="007E4E09" w:rsidRPr="006E0087">
              <w:rPr>
                <w:b/>
                <w:bCs/>
                <w:lang w:val="fr-CH"/>
              </w:rPr>
              <w:t xml:space="preserve"> (Procédure d</w:t>
            </w:r>
            <w:r w:rsidR="007E4E09">
              <w:rPr>
                <w:b/>
                <w:bCs/>
                <w:lang w:val="fr-CH"/>
              </w:rPr>
              <w:t>'</w:t>
            </w:r>
            <w:r w:rsidR="007E4E09" w:rsidRPr="006E0087">
              <w:rPr>
                <w:b/>
                <w:bCs/>
                <w:lang w:val="fr-CH"/>
              </w:rPr>
              <w:t>adoption et d</w:t>
            </w:r>
            <w:r w:rsidR="007E4E09">
              <w:rPr>
                <w:b/>
                <w:bCs/>
                <w:lang w:val="fr-CH"/>
              </w:rPr>
              <w:t>'</w:t>
            </w:r>
            <w:r w:rsidR="007E4E09" w:rsidRPr="006E0087">
              <w:rPr>
                <w:b/>
                <w:bCs/>
                <w:lang w:val="fr-CH"/>
              </w:rPr>
              <w:t>approbation simultanées par correspondance)</w:t>
            </w:r>
          </w:p>
          <w:p w:rsidR="00816833" w:rsidRPr="007E4E09" w:rsidRDefault="00816833" w:rsidP="005E1E02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rPr>
                <w:b/>
                <w:bCs/>
                <w:szCs w:val="24"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</w:r>
            <w:r w:rsidRPr="00065DD0">
              <w:rPr>
                <w:b/>
                <w:bCs/>
                <w:lang w:val="fr-CH"/>
              </w:rPr>
              <w:t xml:space="preserve">Suppression de </w:t>
            </w:r>
            <w:r>
              <w:rPr>
                <w:b/>
                <w:bCs/>
                <w:lang w:val="fr-CH"/>
              </w:rPr>
              <w:t>2 Recommandation</w:t>
            </w:r>
            <w:r w:rsidRPr="00065DD0">
              <w:rPr>
                <w:b/>
                <w:bCs/>
                <w:lang w:val="fr-CH"/>
              </w:rPr>
              <w:t>s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UIT</w:t>
            </w:r>
            <w:proofErr w:type="spellEnd"/>
            <w:r>
              <w:rPr>
                <w:b/>
                <w:bCs/>
                <w:lang w:val="fr-CH"/>
              </w:rPr>
              <w:t>-R</w:t>
            </w:r>
          </w:p>
        </w:tc>
      </w:tr>
      <w:tr w:rsidR="00E53DCE" w:rsidRPr="004A187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E4E0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E4E0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E4E0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E4E0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E4E0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A187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E4E0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7E4E09" w:rsidRPr="006E0087" w:rsidRDefault="007E4E09" w:rsidP="0001598C">
      <w:pPr>
        <w:spacing w:before="120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proofErr w:type="spellStart"/>
      <w:r w:rsidRPr="006E0087">
        <w:rPr>
          <w:lang w:val="fr-CH"/>
        </w:rPr>
        <w:t>CA</w:t>
      </w:r>
      <w:r>
        <w:rPr>
          <w:lang w:val="fr-CH"/>
        </w:rPr>
        <w:t>CE</w:t>
      </w:r>
      <w:proofErr w:type="spellEnd"/>
      <w:r w:rsidRPr="006E0087">
        <w:rPr>
          <w:lang w:val="fr-CH"/>
        </w:rPr>
        <w:t>/</w:t>
      </w:r>
      <w:r w:rsidR="001141DB">
        <w:rPr>
          <w:lang w:val="fr-CH"/>
        </w:rPr>
        <w:t>789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1141DB">
        <w:rPr>
          <w:lang w:val="fr-CH"/>
        </w:rPr>
        <w:t>23</w:t>
      </w:r>
      <w:r>
        <w:rPr>
          <w:lang w:val="fr-CH"/>
        </w:rPr>
        <w:t xml:space="preserve"> </w:t>
      </w:r>
      <w:r w:rsidR="001141DB">
        <w:rPr>
          <w:rFonts w:cs="Arial"/>
          <w:szCs w:val="24"/>
          <w:lang w:val="fr-FR"/>
        </w:rPr>
        <w:t>novembre</w:t>
      </w:r>
      <w:r>
        <w:rPr>
          <w:lang w:val="fr-CH"/>
        </w:rPr>
        <w:t xml:space="preserve"> 2016</w:t>
      </w:r>
      <w:r w:rsidRPr="006E0087">
        <w:rPr>
          <w:lang w:val="fr-CH"/>
        </w:rPr>
        <w:t xml:space="preserve">, </w:t>
      </w:r>
      <w:r w:rsidR="00534439">
        <w:rPr>
          <w:lang w:val="fr-CH"/>
        </w:rPr>
        <w:t>un</w:t>
      </w:r>
      <w:r w:rsidRPr="006E0087">
        <w:rPr>
          <w:lang w:val="fr-CH"/>
        </w:rPr>
        <w:t xml:space="preserve"> projet</w:t>
      </w:r>
      <w:r w:rsidR="00534439">
        <w:rPr>
          <w:lang w:val="fr-CH"/>
        </w:rPr>
        <w:t xml:space="preserve"> </w:t>
      </w:r>
      <w:r w:rsidRPr="006E0087">
        <w:rPr>
          <w:lang w:val="fr-CH"/>
        </w:rPr>
        <w:t xml:space="preserve">de nouvelle Recommandation </w:t>
      </w:r>
      <w:proofErr w:type="spellStart"/>
      <w:r w:rsidRPr="00643D20">
        <w:rPr>
          <w:lang w:val="fr-CH"/>
        </w:rPr>
        <w:t>UIT</w:t>
      </w:r>
      <w:proofErr w:type="spellEnd"/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r w:rsidR="00534439">
        <w:rPr>
          <w:lang w:val="fr-CH"/>
        </w:rPr>
        <w:t>2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proofErr w:type="spellStart"/>
      <w:r w:rsidRPr="00643D20">
        <w:rPr>
          <w:lang w:val="fr-CH"/>
        </w:rPr>
        <w:t>UIT</w:t>
      </w:r>
      <w:proofErr w:type="spellEnd"/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>révisée ont été soumis pour adoption et approbation simultanées par correspondance (</w:t>
      </w:r>
      <w:proofErr w:type="spellStart"/>
      <w:r w:rsidRPr="006E0087">
        <w:rPr>
          <w:lang w:val="fr-CH"/>
        </w:rPr>
        <w:t>PAAS</w:t>
      </w:r>
      <w:proofErr w:type="spellEnd"/>
      <w:r w:rsidRPr="006E0087">
        <w:rPr>
          <w:lang w:val="fr-CH"/>
        </w:rPr>
        <w:t xml:space="preserve">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 xml:space="preserve">Résolution 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proofErr w:type="spellStart"/>
      <w:r w:rsidRPr="00DD00F8">
        <w:rPr>
          <w:lang w:val="fr-CH"/>
        </w:rPr>
        <w:t>A2.6.2.4</w:t>
      </w:r>
      <w:proofErr w:type="spellEnd"/>
      <w:r w:rsidRPr="006E0087">
        <w:rPr>
          <w:lang w:val="fr-CH"/>
        </w:rPr>
        <w:t xml:space="preserve">). </w:t>
      </w:r>
      <w:r w:rsidR="00816833" w:rsidRPr="006E0087">
        <w:rPr>
          <w:lang w:val="fr-CH"/>
        </w:rPr>
        <w:t>De plus, la Commission d</w:t>
      </w:r>
      <w:r w:rsidR="00816833">
        <w:rPr>
          <w:lang w:val="fr-CH"/>
        </w:rPr>
        <w:t>'</w:t>
      </w:r>
      <w:r w:rsidR="00816833" w:rsidRPr="006E0087">
        <w:rPr>
          <w:lang w:val="fr-CH"/>
        </w:rPr>
        <w:t>étu</w:t>
      </w:r>
      <w:r w:rsidR="00816833">
        <w:rPr>
          <w:lang w:val="fr-CH"/>
        </w:rPr>
        <w:t>des a proposé la suppression de 2</w:t>
      </w:r>
      <w:r w:rsidR="00816833" w:rsidRPr="006E0087">
        <w:rPr>
          <w:lang w:val="fr-CH"/>
        </w:rPr>
        <w:t xml:space="preserve"> Recommandations</w:t>
      </w:r>
      <w:r w:rsidR="00816833" w:rsidRPr="00643D20">
        <w:rPr>
          <w:lang w:val="fr-CH"/>
        </w:rPr>
        <w:t xml:space="preserve"> </w:t>
      </w:r>
      <w:proofErr w:type="spellStart"/>
      <w:r w:rsidR="00816833" w:rsidRPr="00643D20">
        <w:rPr>
          <w:lang w:val="fr-CH"/>
        </w:rPr>
        <w:t>UIT</w:t>
      </w:r>
      <w:proofErr w:type="spellEnd"/>
      <w:r w:rsidR="00816833">
        <w:rPr>
          <w:lang w:val="fr-CH"/>
        </w:rPr>
        <w:noBreakHyphen/>
      </w:r>
      <w:r w:rsidR="00816833" w:rsidRPr="00643D20">
        <w:rPr>
          <w:lang w:val="fr-CH"/>
        </w:rPr>
        <w:t>R</w:t>
      </w:r>
      <w:r w:rsidR="00816833" w:rsidRPr="006E0087">
        <w:rPr>
          <w:lang w:val="fr-CH"/>
        </w:rPr>
        <w:t>.</w:t>
      </w:r>
    </w:p>
    <w:p w:rsidR="007E4E09" w:rsidRPr="006E0087" w:rsidRDefault="007E4E09" w:rsidP="0001598C">
      <w:pPr>
        <w:spacing w:before="120"/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1141DB" w:rsidRPr="00534439">
        <w:rPr>
          <w:lang w:val="fr-FR"/>
        </w:rPr>
        <w:t>23 janvier</w:t>
      </w:r>
      <w:r w:rsidR="008F0375" w:rsidRPr="008F0375">
        <w:rPr>
          <w:lang w:val="fr-FR"/>
        </w:rPr>
        <w:t xml:space="preserve"> </w:t>
      </w:r>
      <w:r w:rsidRPr="006E0087">
        <w:rPr>
          <w:lang w:val="fr-CH"/>
        </w:rPr>
        <w:t>201</w:t>
      </w:r>
      <w:r w:rsidR="001141DB">
        <w:rPr>
          <w:lang w:val="fr-CH"/>
        </w:rPr>
        <w:t>7</w:t>
      </w:r>
      <w:r>
        <w:rPr>
          <w:lang w:val="fr-CH"/>
        </w:rPr>
        <w:t>.</w:t>
      </w:r>
    </w:p>
    <w:p w:rsidR="007E4E09" w:rsidRDefault="007E4E09" w:rsidP="0001598C">
      <w:pPr>
        <w:spacing w:before="120"/>
        <w:rPr>
          <w:lang w:val="fr-CH"/>
        </w:rPr>
      </w:pPr>
      <w:r w:rsidRPr="006E0087">
        <w:rPr>
          <w:lang w:val="fr-CH"/>
        </w:rPr>
        <w:t>Les Recommandations approuvées</w:t>
      </w:r>
      <w:r w:rsidR="001141DB"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t xml:space="preserve"> et vous trouverez dans l</w:t>
      </w:r>
      <w:r>
        <w:rPr>
          <w:lang w:val="fr-CH"/>
        </w:rPr>
        <w:t>'</w:t>
      </w:r>
      <w:r w:rsidRPr="006E0087">
        <w:rPr>
          <w:lang w:val="fr-CH"/>
        </w:rPr>
        <w:t xml:space="preserve">Annexe </w:t>
      </w:r>
      <w:r w:rsidR="00816833">
        <w:rPr>
          <w:lang w:val="fr-CH"/>
        </w:rPr>
        <w:t xml:space="preserve">1 </w:t>
      </w:r>
      <w:r w:rsidRPr="006E0087">
        <w:rPr>
          <w:lang w:val="fr-CH"/>
        </w:rPr>
        <w:t xml:space="preserve">de la présente Circulaire leurs titres ainsi que les numéros qui leur ont été attribués. </w:t>
      </w:r>
      <w:r w:rsidR="00816833" w:rsidRPr="006E0087">
        <w:rPr>
          <w:lang w:val="fr-CH"/>
        </w:rPr>
        <w:t>L</w:t>
      </w:r>
      <w:r w:rsidR="00816833">
        <w:rPr>
          <w:lang w:val="fr-CH"/>
        </w:rPr>
        <w:t>'</w:t>
      </w:r>
      <w:r w:rsidR="00816833" w:rsidRPr="006E0087">
        <w:rPr>
          <w:lang w:val="fr-CH"/>
        </w:rPr>
        <w:t xml:space="preserve">Annexe 2 contient </w:t>
      </w:r>
      <w:proofErr w:type="spellStart"/>
      <w:r w:rsidR="00816833" w:rsidRPr="006E0087">
        <w:rPr>
          <w:lang w:val="fr-CH"/>
        </w:rPr>
        <w:t>la</w:t>
      </w:r>
      <w:proofErr w:type="spellEnd"/>
      <w:r w:rsidR="00816833" w:rsidRPr="006E0087">
        <w:rPr>
          <w:lang w:val="fr-CH"/>
        </w:rPr>
        <w:t xml:space="preserve"> </w:t>
      </w:r>
      <w:r w:rsidR="00816833">
        <w:rPr>
          <w:lang w:val="fr-CH"/>
        </w:rPr>
        <w:t xml:space="preserve">la </w:t>
      </w:r>
      <w:r w:rsidR="00816833" w:rsidRPr="006E0087">
        <w:rPr>
          <w:lang w:val="fr-CH"/>
        </w:rPr>
        <w:t>liste des Recommandations supprimées.</w:t>
      </w:r>
    </w:p>
    <w:p w:rsidR="007E4E09" w:rsidRDefault="007E4E09" w:rsidP="007E4E09">
      <w:pPr>
        <w:rPr>
          <w:lang w:val="fr-FR"/>
        </w:rPr>
      </w:pPr>
    </w:p>
    <w:p w:rsidR="007E4E09" w:rsidRDefault="007E4E09" w:rsidP="0001598C">
      <w:pPr>
        <w:spacing w:before="360"/>
        <w:jc w:val="left"/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Rancy</w:t>
      </w:r>
      <w:proofErr w:type="spellEnd"/>
      <w:r>
        <w:rPr>
          <w:lang w:val="fr-FR"/>
        </w:rPr>
        <w:br/>
        <w:t>Directeur</w:t>
      </w:r>
    </w:p>
    <w:p w:rsidR="007E4E09" w:rsidRPr="00136CBE" w:rsidRDefault="00816833" w:rsidP="00816833">
      <w:pPr>
        <w:keepNext/>
        <w:keepLines/>
        <w:tabs>
          <w:tab w:val="center" w:pos="7939"/>
          <w:tab w:val="right" w:pos="8505"/>
        </w:tabs>
        <w:rPr>
          <w:lang w:val="fr-CH"/>
        </w:rPr>
      </w:pPr>
      <w:r w:rsidRPr="00136CBE">
        <w:rPr>
          <w:b/>
          <w:lang w:val="fr-CH"/>
        </w:rPr>
        <w:t>Annexes</w:t>
      </w:r>
      <w:r w:rsidR="007E4E09" w:rsidRPr="00B66C73">
        <w:rPr>
          <w:b/>
          <w:lang w:val="fr-CH"/>
        </w:rPr>
        <w:t>:</w:t>
      </w:r>
      <w:r w:rsidR="00483E0A">
        <w:rPr>
          <w:bCs/>
          <w:lang w:val="fr-CH"/>
        </w:rPr>
        <w:t xml:space="preserve"> </w:t>
      </w:r>
      <w:r>
        <w:rPr>
          <w:lang w:val="fr-CH"/>
        </w:rPr>
        <w:t>2</w:t>
      </w:r>
    </w:p>
    <w:p w:rsidR="007E4E09" w:rsidRPr="00136CBE" w:rsidRDefault="007E4E09" w:rsidP="008F0375">
      <w:pPr>
        <w:keepNext/>
        <w:keepLines/>
        <w:tabs>
          <w:tab w:val="left" w:pos="284"/>
          <w:tab w:val="left" w:pos="568"/>
        </w:tabs>
        <w:spacing w:before="48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1141DB" w:rsidRPr="00CE22BA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Administrations des Etats Membres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 et Membres du Secteur des radiocommunications </w:t>
      </w:r>
      <w:r w:rsidRPr="00CE22BA">
        <w:rPr>
          <w:bCs/>
          <w:sz w:val="18"/>
          <w:szCs w:val="18"/>
          <w:lang w:val="fr-FR"/>
        </w:rPr>
        <w:t xml:space="preserve">participant aux travaux de la Commission d'études </w:t>
      </w:r>
      <w:r>
        <w:rPr>
          <w:bCs/>
          <w:sz w:val="18"/>
          <w:szCs w:val="18"/>
          <w:lang w:val="fr-FR"/>
        </w:rPr>
        <w:t>6</w:t>
      </w:r>
      <w:r w:rsidRPr="00CE22BA">
        <w:rPr>
          <w:bCs/>
          <w:sz w:val="18"/>
          <w:szCs w:val="18"/>
          <w:lang w:val="fr-FR"/>
        </w:rPr>
        <w:t xml:space="preserve"> des radiocommunications</w:t>
      </w:r>
    </w:p>
    <w:p w:rsidR="001141DB" w:rsidRPr="00CE22BA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Associés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-R participant aux travaux de la Commission d'études </w:t>
      </w:r>
      <w:r>
        <w:rPr>
          <w:sz w:val="18"/>
          <w:szCs w:val="18"/>
          <w:lang w:val="fr-FR"/>
        </w:rPr>
        <w:t>6</w:t>
      </w:r>
      <w:r w:rsidRPr="00CE22BA">
        <w:rPr>
          <w:sz w:val="18"/>
          <w:szCs w:val="18"/>
          <w:lang w:val="fr-FR"/>
        </w:rPr>
        <w:t xml:space="preserve"> des radiocommunications </w:t>
      </w:r>
    </w:p>
    <w:p w:rsidR="001141DB" w:rsidRPr="00CE22BA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Etablissements universitaires participant aux travaux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 xml:space="preserve"> </w:t>
      </w:r>
    </w:p>
    <w:p w:rsidR="001141DB" w:rsidRPr="00CE22BA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Présidents et Vice-Présidents des Commissions d'études des radiocommunications</w:t>
      </w:r>
    </w:p>
    <w:p w:rsidR="001141DB" w:rsidRPr="00CE22BA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1141DB" w:rsidRDefault="001141DB" w:rsidP="001141D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Membres du Comité du Règlement des radiocommunications</w:t>
      </w:r>
    </w:p>
    <w:p w:rsidR="001141DB" w:rsidRDefault="001141DB" w:rsidP="00816833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lang w:val="fr-CH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Secrétaire général de l'</w:t>
      </w:r>
      <w:proofErr w:type="spellStart"/>
      <w:r w:rsidRPr="00CE22BA">
        <w:rPr>
          <w:sz w:val="18"/>
          <w:szCs w:val="18"/>
          <w:lang w:val="fr-FR"/>
        </w:rPr>
        <w:t>UIT</w:t>
      </w:r>
      <w:proofErr w:type="spellEnd"/>
      <w:r w:rsidRPr="00CE22BA">
        <w:rPr>
          <w:sz w:val="18"/>
          <w:szCs w:val="18"/>
          <w:lang w:val="fr-FR"/>
        </w:rPr>
        <w:t>, Directeur du Bureau de la normalisation des télécommunications, Directeur du Bureau de développement des télécommunications</w:t>
      </w:r>
      <w:r>
        <w:rPr>
          <w:rFonts w:asciiTheme="minorHAnsi" w:hAnsiTheme="minorHAnsi"/>
          <w:lang w:val="fr-CH"/>
        </w:rPr>
        <w:br w:type="page"/>
      </w:r>
    </w:p>
    <w:p w:rsidR="007E4E09" w:rsidRPr="008F0375" w:rsidRDefault="00534439" w:rsidP="0071747F">
      <w:pPr>
        <w:pStyle w:val="AnnexNotitle0"/>
        <w:spacing w:after="480"/>
        <w:rPr>
          <w:rFonts w:asciiTheme="minorHAnsi" w:hAnsiTheme="minorHAnsi"/>
          <w:lang w:val="fr-CH"/>
        </w:rPr>
      </w:pPr>
      <w:r w:rsidRPr="008F0375">
        <w:rPr>
          <w:rFonts w:asciiTheme="minorHAnsi" w:hAnsiTheme="minorHAnsi"/>
          <w:lang w:val="fr-CH"/>
        </w:rPr>
        <w:lastRenderedPageBreak/>
        <w:t xml:space="preserve">Annexe </w:t>
      </w:r>
      <w:r w:rsidR="00816833">
        <w:rPr>
          <w:rFonts w:asciiTheme="minorHAnsi" w:hAnsiTheme="minorHAnsi"/>
          <w:lang w:val="fr-CH"/>
        </w:rPr>
        <w:t>1</w:t>
      </w:r>
      <w:r w:rsidRPr="008F0375">
        <w:rPr>
          <w:rFonts w:asciiTheme="minorHAnsi" w:hAnsiTheme="minorHAnsi"/>
          <w:lang w:val="fr-CH"/>
        </w:rPr>
        <w:br/>
      </w:r>
      <w:r w:rsidRPr="008F0375">
        <w:rPr>
          <w:rFonts w:asciiTheme="minorHAnsi" w:hAnsiTheme="minorHAnsi"/>
          <w:lang w:val="fr-CH"/>
        </w:rPr>
        <w:br/>
        <w:t>Titre</w:t>
      </w:r>
      <w:r w:rsidR="007E4E09" w:rsidRPr="008F0375">
        <w:rPr>
          <w:rFonts w:asciiTheme="minorHAnsi" w:hAnsiTheme="minorHAnsi"/>
          <w:lang w:val="fr-CH"/>
        </w:rPr>
        <w:t xml:space="preserve">s </w:t>
      </w:r>
      <w:r w:rsidRPr="008F0375">
        <w:rPr>
          <w:rFonts w:asciiTheme="minorHAnsi" w:hAnsiTheme="minorHAnsi"/>
          <w:lang w:val="fr-CH"/>
        </w:rPr>
        <w:t>des Recommandation</w:t>
      </w:r>
      <w:r w:rsidR="007E4E09" w:rsidRPr="008F0375">
        <w:rPr>
          <w:rFonts w:asciiTheme="minorHAnsi" w:hAnsiTheme="minorHAnsi"/>
          <w:lang w:val="fr-CH"/>
        </w:rPr>
        <w:t>s</w:t>
      </w:r>
      <w:r w:rsidR="007E4E09" w:rsidRPr="008F0375">
        <w:rPr>
          <w:rFonts w:asciiTheme="minorHAnsi" w:hAnsiTheme="minorHAnsi"/>
          <w:bCs/>
          <w:lang w:val="fr-CH"/>
        </w:rPr>
        <w:t xml:space="preserve"> </w:t>
      </w:r>
      <w:proofErr w:type="spellStart"/>
      <w:r w:rsidR="007E4E09" w:rsidRPr="008F0375">
        <w:rPr>
          <w:rFonts w:asciiTheme="minorHAnsi" w:hAnsiTheme="minorHAnsi"/>
          <w:bCs/>
          <w:lang w:val="fr-CH"/>
        </w:rPr>
        <w:t>UIT</w:t>
      </w:r>
      <w:proofErr w:type="spellEnd"/>
      <w:r w:rsidR="007E4E09" w:rsidRPr="008F0375">
        <w:rPr>
          <w:rFonts w:asciiTheme="minorHAnsi" w:hAnsiTheme="minorHAnsi"/>
          <w:bCs/>
          <w:lang w:val="fr-CH"/>
        </w:rPr>
        <w:noBreakHyphen/>
        <w:t>R</w:t>
      </w:r>
      <w:r w:rsidRPr="008F0375">
        <w:rPr>
          <w:rFonts w:asciiTheme="minorHAnsi" w:hAnsiTheme="minorHAnsi"/>
          <w:lang w:val="fr-CH"/>
        </w:rPr>
        <w:t xml:space="preserve"> approuvée</w:t>
      </w:r>
      <w:r w:rsidR="007E4E09" w:rsidRPr="008F0375">
        <w:rPr>
          <w:rFonts w:asciiTheme="minorHAnsi" w:hAnsiTheme="minorHAnsi"/>
          <w:lang w:val="fr-CH"/>
        </w:rPr>
        <w:t>s</w:t>
      </w:r>
    </w:p>
    <w:p w:rsidR="00E53DCE" w:rsidRPr="007E4E09" w:rsidRDefault="00534439" w:rsidP="0071747F">
      <w:pPr>
        <w:tabs>
          <w:tab w:val="left" w:pos="8505"/>
        </w:tabs>
        <w:rPr>
          <w:szCs w:val="24"/>
          <w:lang w:val="fr-CH"/>
        </w:rPr>
      </w:pPr>
      <w:proofErr w:type="spellStart"/>
      <w:r w:rsidRPr="00905431">
        <w:rPr>
          <w:rFonts w:asciiTheme="minorHAnsi" w:hAnsiTheme="minorHAnsi" w:cstheme="minorHAnsi"/>
          <w:u w:val="single"/>
          <w:lang w:val="fr-CH"/>
        </w:rPr>
        <w:t>Recommendation</w:t>
      </w:r>
      <w:proofErr w:type="spellEnd"/>
      <w:r w:rsidRPr="00905431">
        <w:rPr>
          <w:rFonts w:asciiTheme="minorHAnsi" w:hAnsiTheme="minorHAnsi" w:cstheme="minorHAnsi"/>
          <w:u w:val="single"/>
          <w:lang w:val="fr-CH"/>
        </w:rPr>
        <w:t xml:space="preserve"> ITU-R</w:t>
      </w:r>
      <w:r w:rsidR="008F0375">
        <w:rPr>
          <w:rFonts w:asciiTheme="minorHAnsi" w:hAnsiTheme="minorHAnsi" w:cstheme="minorHAnsi"/>
          <w:u w:val="single"/>
          <w:lang w:val="fr-CH"/>
        </w:rPr>
        <w:t xml:space="preserve"> </w:t>
      </w:r>
      <w:proofErr w:type="spellStart"/>
      <w:r w:rsidRPr="00905431">
        <w:rPr>
          <w:rFonts w:asciiTheme="minorHAnsi" w:hAnsiTheme="minorHAnsi" w:cstheme="minorHAnsi"/>
          <w:u w:val="single"/>
          <w:lang w:val="fr-CH"/>
        </w:rPr>
        <w:t>BS</w:t>
      </w:r>
      <w:r>
        <w:rPr>
          <w:rFonts w:asciiTheme="minorHAnsi" w:hAnsiTheme="minorHAnsi" w:cstheme="minorHAnsi"/>
          <w:u w:val="single"/>
          <w:lang w:val="fr-CH"/>
        </w:rPr>
        <w:t>.2102-0</w:t>
      </w:r>
      <w:proofErr w:type="spellEnd"/>
      <w:r w:rsidRPr="00534439">
        <w:rPr>
          <w:rFonts w:asciiTheme="minorHAnsi" w:hAnsiTheme="minorHAnsi" w:cstheme="minorHAnsi"/>
          <w:szCs w:val="24"/>
          <w:lang w:val="fr-FR"/>
        </w:rPr>
        <w:t xml:space="preserve"> </w:t>
      </w:r>
      <w:r w:rsidRPr="009B4D17">
        <w:rPr>
          <w:rFonts w:asciiTheme="minorHAnsi" w:hAnsiTheme="minorHAnsi" w:cstheme="minorHAnsi"/>
          <w:szCs w:val="24"/>
          <w:lang w:val="fr-FR"/>
        </w:rPr>
        <w:tab/>
      </w:r>
      <w:r>
        <w:rPr>
          <w:rFonts w:asciiTheme="minorHAnsi" w:hAnsiTheme="minorHAnsi" w:cstheme="minorHAnsi"/>
          <w:szCs w:val="24"/>
          <w:lang w:val="fr-FR"/>
        </w:rPr>
        <w:tab/>
      </w:r>
      <w:r w:rsidRPr="009B4D17">
        <w:rPr>
          <w:rFonts w:asciiTheme="minorHAnsi" w:hAnsiTheme="minorHAnsi" w:cstheme="minorHAnsi"/>
          <w:szCs w:val="24"/>
          <w:lang w:val="fr-FR"/>
        </w:rPr>
        <w:t>Doc. 6/65</w:t>
      </w:r>
    </w:p>
    <w:p w:rsidR="00D21694" w:rsidRPr="007E4E09" w:rsidRDefault="00534439" w:rsidP="00534439">
      <w:pPr>
        <w:pStyle w:val="Rectitle"/>
        <w:rPr>
          <w:rFonts w:asciiTheme="minorHAnsi" w:hAnsiTheme="minorHAnsi" w:cstheme="minorHAnsi"/>
          <w:szCs w:val="24"/>
          <w:lang w:val="fr-CH"/>
        </w:rPr>
      </w:pPr>
      <w:r w:rsidRPr="009B4D17">
        <w:rPr>
          <w:lang w:val="fr-FR" w:eastAsia="ja-JP"/>
        </w:rPr>
        <w:t xml:space="preserve">Attribution et </w:t>
      </w:r>
      <w:r w:rsidRPr="009B4D17">
        <w:rPr>
          <w:lang w:val="fr-FR"/>
        </w:rPr>
        <w:t xml:space="preserve">classement de canaux audio utilisant un format </w:t>
      </w:r>
      <w:r w:rsidRPr="009B4D17">
        <w:rPr>
          <w:lang w:val="fr-FR"/>
        </w:rPr>
        <w:br/>
        <w:t xml:space="preserve">à 12, 16 et 32 pistes </w:t>
      </w:r>
      <w:r w:rsidRPr="009B4D17">
        <w:rPr>
          <w:lang w:val="fr-FR" w:eastAsia="ja-JP"/>
        </w:rPr>
        <w:t>audio</w:t>
      </w:r>
    </w:p>
    <w:p w:rsidR="002A5DD7" w:rsidRPr="007E4E09" w:rsidRDefault="002A5DD7" w:rsidP="00031E64">
      <w:pPr>
        <w:rPr>
          <w:rFonts w:asciiTheme="minorHAnsi" w:hAnsiTheme="minorHAnsi" w:cstheme="minorHAnsi"/>
          <w:szCs w:val="24"/>
          <w:lang w:val="fr-CH"/>
        </w:rPr>
      </w:pPr>
    </w:p>
    <w:p w:rsidR="00534439" w:rsidRPr="00C376E4" w:rsidRDefault="00534439" w:rsidP="0071747F">
      <w:pPr>
        <w:tabs>
          <w:tab w:val="center" w:pos="8364"/>
        </w:tabs>
        <w:spacing w:before="480"/>
        <w:rPr>
          <w:rStyle w:val="RectitleChar"/>
          <w:rFonts w:cstheme="minorHAnsi"/>
          <w:b w:val="0"/>
          <w:bCs/>
          <w:szCs w:val="24"/>
          <w:lang w:val="fr-CH"/>
        </w:rPr>
      </w:pPr>
      <w:r w:rsidRPr="009B4D17">
        <w:rPr>
          <w:szCs w:val="24"/>
          <w:u w:val="single"/>
          <w:lang w:val="fr-FR" w:eastAsia="ja-JP"/>
        </w:rPr>
        <w:t xml:space="preserve">Recommandation </w:t>
      </w:r>
      <w:proofErr w:type="spellStart"/>
      <w:r w:rsidRPr="009B4D17">
        <w:rPr>
          <w:szCs w:val="24"/>
          <w:u w:val="single"/>
          <w:lang w:val="fr-FR" w:eastAsia="ja-JP"/>
        </w:rPr>
        <w:t>UIT</w:t>
      </w:r>
      <w:proofErr w:type="spellEnd"/>
      <w:r w:rsidRPr="009B4D17">
        <w:rPr>
          <w:szCs w:val="24"/>
          <w:u w:val="single"/>
          <w:lang w:val="fr-FR" w:eastAsia="ja-JP"/>
        </w:rPr>
        <w:t xml:space="preserve">-R </w:t>
      </w:r>
      <w:proofErr w:type="spellStart"/>
      <w:r w:rsidRPr="009B4D17">
        <w:rPr>
          <w:szCs w:val="24"/>
          <w:u w:val="single"/>
          <w:lang w:val="fr-FR" w:eastAsia="ja-JP"/>
        </w:rPr>
        <w:t>BT.1852</w:t>
      </w:r>
      <w:proofErr w:type="spellEnd"/>
      <w:r w:rsidRPr="009B4D17">
        <w:rPr>
          <w:szCs w:val="24"/>
          <w:u w:val="single"/>
          <w:lang w:val="fr-FR" w:eastAsia="ja-JP"/>
        </w:rPr>
        <w:t>-</w:t>
      </w:r>
      <w:r w:rsidR="0071747F">
        <w:rPr>
          <w:szCs w:val="24"/>
          <w:u w:val="single"/>
          <w:lang w:val="fr-FR" w:eastAsia="ja-JP"/>
        </w:rPr>
        <w:t>1</w:t>
      </w:r>
      <w:r w:rsidRPr="009B4D17">
        <w:rPr>
          <w:szCs w:val="24"/>
          <w:lang w:val="fr-FR" w:eastAsia="ja-JP"/>
        </w:rPr>
        <w:tab/>
      </w:r>
      <w:r w:rsidRPr="009B4D17">
        <w:rPr>
          <w:szCs w:val="24"/>
          <w:lang w:val="fr-FR" w:eastAsia="ja-JP"/>
        </w:rPr>
        <w:tab/>
      </w:r>
      <w:r w:rsidRPr="009B4D17">
        <w:rPr>
          <w:rStyle w:val="href"/>
          <w:szCs w:val="24"/>
          <w:lang w:val="fr-FR"/>
        </w:rPr>
        <w:t>Doc. 6/81</w:t>
      </w:r>
    </w:p>
    <w:p w:rsidR="00EE1A57" w:rsidRPr="007E4E09" w:rsidRDefault="00534439" w:rsidP="0071747F">
      <w:pPr>
        <w:pStyle w:val="Rectitle"/>
        <w:rPr>
          <w:rFonts w:asciiTheme="minorHAnsi" w:hAnsiTheme="minorHAnsi" w:cstheme="minorHAnsi"/>
          <w:szCs w:val="24"/>
          <w:lang w:val="fr-CH"/>
        </w:rPr>
      </w:pPr>
      <w:r w:rsidRPr="009B4D17">
        <w:rPr>
          <w:lang w:val="fr-FR"/>
        </w:rPr>
        <w:t>Systèmes à accès conditionnel pour la radiodiffusion</w:t>
      </w:r>
    </w:p>
    <w:p w:rsidR="00EE1A57" w:rsidRPr="007E4E09" w:rsidRDefault="00EE1A57" w:rsidP="00031E64">
      <w:pPr>
        <w:rPr>
          <w:rFonts w:asciiTheme="minorHAnsi" w:hAnsiTheme="minorHAnsi" w:cstheme="minorHAnsi"/>
          <w:szCs w:val="24"/>
          <w:lang w:val="fr-CH"/>
        </w:rPr>
      </w:pPr>
    </w:p>
    <w:p w:rsidR="0071747F" w:rsidRPr="009B4D17" w:rsidRDefault="0071747F" w:rsidP="0071747F">
      <w:pPr>
        <w:tabs>
          <w:tab w:val="center" w:pos="9072"/>
        </w:tabs>
        <w:spacing w:before="480"/>
        <w:rPr>
          <w:rStyle w:val="href"/>
          <w:szCs w:val="24"/>
          <w:lang w:val="fr-FR"/>
        </w:rPr>
      </w:pPr>
      <w:r w:rsidRPr="009B4D17">
        <w:rPr>
          <w:szCs w:val="24"/>
          <w:u w:val="single"/>
          <w:lang w:val="fr-FR" w:eastAsia="ja-JP"/>
        </w:rPr>
        <w:t xml:space="preserve">Recommandation </w:t>
      </w:r>
      <w:proofErr w:type="spellStart"/>
      <w:r w:rsidRPr="009B4D17">
        <w:rPr>
          <w:rStyle w:val="href"/>
          <w:szCs w:val="24"/>
          <w:u w:val="single"/>
          <w:lang w:val="fr-FR"/>
        </w:rPr>
        <w:t>UIT</w:t>
      </w:r>
      <w:proofErr w:type="spellEnd"/>
      <w:r w:rsidRPr="009B4D17">
        <w:rPr>
          <w:rStyle w:val="href"/>
          <w:szCs w:val="24"/>
          <w:u w:val="single"/>
          <w:lang w:val="fr-FR"/>
        </w:rPr>
        <w:t xml:space="preserve">-R </w:t>
      </w:r>
      <w:proofErr w:type="spellStart"/>
      <w:r w:rsidRPr="009B4D17">
        <w:rPr>
          <w:rStyle w:val="href"/>
          <w:szCs w:val="24"/>
          <w:u w:val="single"/>
          <w:lang w:val="fr-FR"/>
        </w:rPr>
        <w:t>BT.2075</w:t>
      </w:r>
      <w:proofErr w:type="spellEnd"/>
      <w:r w:rsidRPr="009B4D17">
        <w:rPr>
          <w:rStyle w:val="href"/>
          <w:szCs w:val="24"/>
          <w:u w:val="single"/>
          <w:lang w:val="fr-FR"/>
        </w:rPr>
        <w:t>-</w:t>
      </w:r>
      <w:r>
        <w:rPr>
          <w:rStyle w:val="href"/>
          <w:szCs w:val="24"/>
          <w:u w:val="single"/>
          <w:lang w:val="fr-FR"/>
        </w:rPr>
        <w:t>1</w:t>
      </w:r>
      <w:r w:rsidRPr="009B4D17">
        <w:rPr>
          <w:rStyle w:val="href"/>
          <w:szCs w:val="24"/>
          <w:lang w:val="fr-FR"/>
        </w:rPr>
        <w:tab/>
        <w:t>Doc. 6/88(</w:t>
      </w:r>
      <w:proofErr w:type="spellStart"/>
      <w:r w:rsidRPr="009B4D17">
        <w:rPr>
          <w:rStyle w:val="href"/>
          <w:szCs w:val="24"/>
          <w:lang w:val="fr-FR"/>
        </w:rPr>
        <w:t>Rév.1</w:t>
      </w:r>
      <w:proofErr w:type="spellEnd"/>
      <w:r w:rsidRPr="009B4D17">
        <w:rPr>
          <w:rStyle w:val="href"/>
          <w:szCs w:val="24"/>
          <w:lang w:val="fr-FR"/>
        </w:rPr>
        <w:t>)</w:t>
      </w:r>
    </w:p>
    <w:p w:rsidR="0071747F" w:rsidRPr="009B4D17" w:rsidRDefault="0071747F" w:rsidP="0071747F">
      <w:pPr>
        <w:pStyle w:val="Rectitle"/>
        <w:rPr>
          <w:lang w:val="fr-FR" w:eastAsia="zh-CN"/>
        </w:rPr>
      </w:pPr>
      <w:r w:rsidRPr="009B4D17">
        <w:rPr>
          <w:lang w:val="fr-FR" w:eastAsia="zh-CN"/>
        </w:rPr>
        <w:t xml:space="preserve">Système de radiodiffusion large bande intégré </w:t>
      </w:r>
    </w:p>
    <w:p w:rsidR="00EE1A57" w:rsidRPr="007E4E09" w:rsidRDefault="00EE1A57" w:rsidP="00031E64">
      <w:pPr>
        <w:rPr>
          <w:rFonts w:asciiTheme="minorHAnsi" w:hAnsiTheme="minorHAnsi" w:cstheme="minorHAnsi"/>
          <w:szCs w:val="24"/>
          <w:lang w:val="fr-CH"/>
        </w:rPr>
      </w:pPr>
    </w:p>
    <w:p w:rsidR="0001598C" w:rsidRDefault="0001598C" w:rsidP="00816833">
      <w:pPr>
        <w:tabs>
          <w:tab w:val="left" w:pos="7513"/>
        </w:tabs>
        <w:spacing w:before="360" w:after="240"/>
        <w:jc w:val="center"/>
        <w:rPr>
          <w:b/>
          <w:sz w:val="28"/>
          <w:lang w:val="fr-CH"/>
        </w:rPr>
      </w:pPr>
    </w:p>
    <w:p w:rsidR="004A1870" w:rsidRDefault="004A18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lang w:val="fr-CH"/>
        </w:rPr>
      </w:pPr>
      <w:r>
        <w:rPr>
          <w:b/>
          <w:sz w:val="28"/>
          <w:lang w:val="fr-CH"/>
        </w:rPr>
        <w:br w:type="page"/>
      </w:r>
    </w:p>
    <w:p w:rsidR="00816833" w:rsidRPr="00C30BB6" w:rsidRDefault="00816833" w:rsidP="00816833">
      <w:pPr>
        <w:tabs>
          <w:tab w:val="left" w:pos="7513"/>
        </w:tabs>
        <w:spacing w:before="360" w:after="240"/>
        <w:jc w:val="center"/>
        <w:rPr>
          <w:b/>
          <w:sz w:val="28"/>
          <w:lang w:val="fr-CH"/>
        </w:rPr>
      </w:pPr>
      <w:r w:rsidRPr="00C30BB6">
        <w:rPr>
          <w:b/>
          <w:sz w:val="28"/>
          <w:lang w:val="fr-CH"/>
        </w:rPr>
        <w:lastRenderedPageBreak/>
        <w:t>Annexe 2</w:t>
      </w:r>
      <w:r>
        <w:rPr>
          <w:b/>
          <w:sz w:val="28"/>
          <w:lang w:val="fr-CH"/>
        </w:rPr>
        <w:br/>
      </w:r>
      <w:r>
        <w:rPr>
          <w:b/>
          <w:sz w:val="28"/>
          <w:lang w:val="fr-CH"/>
        </w:rPr>
        <w:br/>
      </w:r>
      <w:r w:rsidRPr="00C30BB6">
        <w:rPr>
          <w:b/>
          <w:sz w:val="28"/>
          <w:lang w:val="fr-CH"/>
        </w:rPr>
        <w:t>Liste des Recommandation</w:t>
      </w:r>
      <w:r w:rsidRPr="000463EE">
        <w:rPr>
          <w:b/>
          <w:sz w:val="28"/>
          <w:lang w:val="fr-CH"/>
        </w:rPr>
        <w:t>s</w:t>
      </w:r>
      <w:r w:rsidRPr="00C30BB6">
        <w:rPr>
          <w:b/>
          <w:sz w:val="28"/>
          <w:lang w:val="fr-CH"/>
        </w:rPr>
        <w:t xml:space="preserve"> </w:t>
      </w:r>
      <w:proofErr w:type="spellStart"/>
      <w:r>
        <w:rPr>
          <w:b/>
          <w:sz w:val="28"/>
          <w:lang w:val="fr-CH"/>
        </w:rPr>
        <w:t>UIT</w:t>
      </w:r>
      <w:proofErr w:type="spellEnd"/>
      <w:r>
        <w:rPr>
          <w:b/>
          <w:sz w:val="28"/>
          <w:lang w:val="fr-CH"/>
        </w:rPr>
        <w:t xml:space="preserve">-R </w:t>
      </w:r>
      <w:r w:rsidRPr="00C30BB6">
        <w:rPr>
          <w:b/>
          <w:sz w:val="28"/>
          <w:lang w:val="fr-CH"/>
        </w:rPr>
        <w:t>supprimées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816833" w:rsidRPr="002E1489" w:rsidTr="00B71ECC">
        <w:trPr>
          <w:jc w:val="center"/>
        </w:trPr>
        <w:tc>
          <w:tcPr>
            <w:tcW w:w="2798" w:type="dxa"/>
          </w:tcPr>
          <w:p w:rsidR="00816833" w:rsidRPr="002E1489" w:rsidRDefault="00816833" w:rsidP="00B71ECC">
            <w:pPr>
              <w:pStyle w:val="Tablehead"/>
            </w:pPr>
            <w:proofErr w:type="spellStart"/>
            <w:r>
              <w:t>Recomma</w:t>
            </w:r>
            <w:r w:rsidRPr="002E1489">
              <w:t>ndation</w:t>
            </w:r>
            <w:proofErr w:type="spellEnd"/>
            <w:r w:rsidRPr="002E1489">
              <w:br/>
            </w:r>
            <w:proofErr w:type="spellStart"/>
            <w:r>
              <w:t>UIT</w:t>
            </w:r>
            <w:proofErr w:type="spellEnd"/>
            <w:r w:rsidRPr="002E1489">
              <w:t>-R</w:t>
            </w:r>
          </w:p>
        </w:tc>
        <w:tc>
          <w:tcPr>
            <w:tcW w:w="6653" w:type="dxa"/>
          </w:tcPr>
          <w:p w:rsidR="00816833" w:rsidRPr="002E1489" w:rsidRDefault="00816833" w:rsidP="00B71ECC">
            <w:pPr>
              <w:pStyle w:val="Tablehead"/>
            </w:pPr>
            <w:proofErr w:type="spellStart"/>
            <w:r>
              <w:rPr>
                <w:bCs/>
              </w:rPr>
              <w:t>Titr</w:t>
            </w:r>
            <w:r w:rsidRPr="002E1489">
              <w:rPr>
                <w:bCs/>
              </w:rPr>
              <w:t>e</w:t>
            </w:r>
            <w:proofErr w:type="spellEnd"/>
          </w:p>
        </w:tc>
      </w:tr>
      <w:tr w:rsidR="00816833" w:rsidRPr="004A1870" w:rsidTr="00B71ECC">
        <w:trPr>
          <w:jc w:val="center"/>
        </w:trPr>
        <w:tc>
          <w:tcPr>
            <w:tcW w:w="2798" w:type="dxa"/>
          </w:tcPr>
          <w:p w:rsidR="00816833" w:rsidRPr="00B3730E" w:rsidRDefault="005E1E02" w:rsidP="00B71ECC">
            <w:pPr>
              <w:pStyle w:val="Tabletext"/>
              <w:tabs>
                <w:tab w:val="left" w:pos="696"/>
              </w:tabs>
              <w:jc w:val="center"/>
            </w:pPr>
            <w:proofErr w:type="spellStart"/>
            <w:r w:rsidRPr="009B4D17">
              <w:rPr>
                <w:lang w:val="fr-FR" w:eastAsia="zh-CN"/>
              </w:rPr>
              <w:t>BT.1618</w:t>
            </w:r>
            <w:proofErr w:type="spellEnd"/>
            <w:r w:rsidRPr="009B4D17">
              <w:rPr>
                <w:lang w:val="fr-FR" w:eastAsia="zh-CN"/>
              </w:rPr>
              <w:t>-0</w:t>
            </w:r>
          </w:p>
        </w:tc>
        <w:tc>
          <w:tcPr>
            <w:tcW w:w="6653" w:type="dxa"/>
          </w:tcPr>
          <w:p w:rsidR="00816833" w:rsidRPr="006F38C7" w:rsidRDefault="005E1E02" w:rsidP="00B71ECC">
            <w:pPr>
              <w:pStyle w:val="Tabletext"/>
              <w:rPr>
                <w:lang w:val="fr-CH"/>
              </w:rPr>
            </w:pPr>
            <w:r w:rsidRPr="009B4D17">
              <w:rPr>
                <w:color w:val="000000" w:themeColor="text1"/>
                <w:lang w:val="fr-FR"/>
              </w:rPr>
              <w:t>Structure de données des signaux audio, de données et de vidéo compressée en format DV aux débits de 25 et 50 Mbit/s</w:t>
            </w:r>
          </w:p>
        </w:tc>
      </w:tr>
      <w:tr w:rsidR="00816833" w:rsidRPr="004A1870" w:rsidTr="00B71ECC">
        <w:trPr>
          <w:jc w:val="center"/>
        </w:trPr>
        <w:tc>
          <w:tcPr>
            <w:tcW w:w="2798" w:type="dxa"/>
          </w:tcPr>
          <w:p w:rsidR="00816833" w:rsidRPr="00EB59D2" w:rsidRDefault="005E1E02" w:rsidP="00B71ECC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 w:cstheme="minorHAnsi"/>
                <w:lang w:val="fr-CH"/>
              </w:rPr>
            </w:pPr>
            <w:proofErr w:type="spellStart"/>
            <w:r w:rsidRPr="009B4D17">
              <w:rPr>
                <w:lang w:val="fr-FR" w:eastAsia="zh-CN"/>
              </w:rPr>
              <w:t>BT.1620</w:t>
            </w:r>
            <w:proofErr w:type="spellEnd"/>
            <w:r w:rsidRPr="009B4D17">
              <w:rPr>
                <w:lang w:val="fr-FR" w:eastAsia="zh-CN"/>
              </w:rPr>
              <w:t>-1</w:t>
            </w:r>
          </w:p>
        </w:tc>
        <w:tc>
          <w:tcPr>
            <w:tcW w:w="6653" w:type="dxa"/>
          </w:tcPr>
          <w:p w:rsidR="00816833" w:rsidRPr="00C00D0A" w:rsidRDefault="005E1E02" w:rsidP="00B71ECC">
            <w:pPr>
              <w:pStyle w:val="Tabletext"/>
              <w:rPr>
                <w:lang w:val="fr-CH"/>
              </w:rPr>
            </w:pPr>
            <w:r w:rsidRPr="009B4D17">
              <w:rPr>
                <w:color w:val="000000" w:themeColor="text1"/>
                <w:lang w:val="fr-FR"/>
              </w:rPr>
              <w:t>Structure de données de type vidéonumérique pour les signaux audio, de données et vidéo comprimés à 100 Mbit/s</w:t>
            </w:r>
          </w:p>
        </w:tc>
      </w:tr>
    </w:tbl>
    <w:p w:rsidR="00EE1A57" w:rsidRPr="007E4E09" w:rsidRDefault="00EE1A57" w:rsidP="00031E64">
      <w:pPr>
        <w:rPr>
          <w:rFonts w:asciiTheme="minorHAnsi" w:hAnsiTheme="minorHAnsi" w:cstheme="minorHAnsi"/>
          <w:szCs w:val="24"/>
          <w:lang w:val="fr-CH"/>
        </w:rPr>
      </w:pPr>
      <w:bookmarkStart w:id="0" w:name="_GoBack"/>
      <w:bookmarkEnd w:id="0"/>
    </w:p>
    <w:p w:rsidR="0071747F" w:rsidRPr="008F0375" w:rsidRDefault="0071747F" w:rsidP="0032202E">
      <w:pPr>
        <w:pStyle w:val="Reasons"/>
        <w:rPr>
          <w:lang w:val="fr-CH"/>
        </w:rPr>
      </w:pPr>
    </w:p>
    <w:p w:rsidR="00EE1A57" w:rsidRPr="007E4E09" w:rsidRDefault="0071747F" w:rsidP="00F8323C">
      <w:pPr>
        <w:jc w:val="center"/>
        <w:rPr>
          <w:rFonts w:asciiTheme="minorHAnsi" w:hAnsiTheme="minorHAnsi" w:cstheme="minorHAnsi"/>
          <w:szCs w:val="24"/>
          <w:lang w:val="fr-CH"/>
        </w:rPr>
      </w:pPr>
      <w:r>
        <w:t>______________</w:t>
      </w:r>
    </w:p>
    <w:sectPr w:rsidR="00EE1A57" w:rsidRPr="007E4E09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09" w:rsidRDefault="007E4E09">
      <w:r>
        <w:separator/>
      </w:r>
    </w:p>
  </w:endnote>
  <w:endnote w:type="continuationSeparator" w:id="0">
    <w:p w:rsidR="007E4E09" w:rsidRDefault="007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D62111" w:rsidRDefault="00D62111" w:rsidP="00D62111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7E4E09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7E4E09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7E4E09">
      <w:rPr>
        <w:sz w:val="18"/>
        <w:szCs w:val="18"/>
        <w:lang w:val="fr-CH"/>
      </w:rPr>
      <w:t xml:space="preserve">• Courriel: </w:t>
    </w:r>
    <w:hyperlink r:id="rId1" w:history="1">
      <w:proofErr w:type="spellStart"/>
      <w:r w:rsidRPr="007E4E09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7E4E09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7E4E09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7E4E0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09" w:rsidRDefault="007E4E09">
      <w:r>
        <w:t>____________________</w:t>
      </w:r>
    </w:p>
  </w:footnote>
  <w:footnote w:type="continuationSeparator" w:id="0">
    <w:p w:rsidR="007E4E09" w:rsidRDefault="007E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B66C7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4A1870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A1870" w:rsidRDefault="00E915AF">
    <w:pPr>
      <w:pStyle w:val="Header"/>
      <w:rPr>
        <w:sz w:val="18"/>
        <w:szCs w:val="18"/>
      </w:rPr>
    </w:pPr>
    <w:r>
      <w:tab/>
    </w:r>
    <w:r>
      <w:tab/>
    </w:r>
    <w:r w:rsidR="004A1870" w:rsidRPr="004A1870">
      <w:rPr>
        <w:sz w:val="18"/>
        <w:szCs w:val="18"/>
      </w:rPr>
      <w:t xml:space="preserve">- </w:t>
    </w:r>
    <w:r w:rsidR="001B42C9" w:rsidRPr="004A1870">
      <w:rPr>
        <w:sz w:val="18"/>
        <w:szCs w:val="18"/>
      </w:rPr>
      <w:fldChar w:fldCharType="begin"/>
    </w:r>
    <w:r w:rsidRPr="004A1870">
      <w:rPr>
        <w:sz w:val="18"/>
        <w:szCs w:val="18"/>
      </w:rPr>
      <w:instrText xml:space="preserve"> PAGE  \* MERGEFORMAT </w:instrText>
    </w:r>
    <w:r w:rsidR="001B42C9" w:rsidRPr="004A1870">
      <w:rPr>
        <w:sz w:val="18"/>
        <w:szCs w:val="18"/>
      </w:rPr>
      <w:fldChar w:fldCharType="separate"/>
    </w:r>
    <w:r w:rsidR="004A1870">
      <w:rPr>
        <w:noProof/>
        <w:sz w:val="18"/>
        <w:szCs w:val="18"/>
      </w:rPr>
      <w:t>3</w:t>
    </w:r>
    <w:r w:rsidR="001B42C9" w:rsidRPr="004A1870">
      <w:rPr>
        <w:sz w:val="18"/>
        <w:szCs w:val="18"/>
      </w:rPr>
      <w:fldChar w:fldCharType="end"/>
    </w:r>
    <w:r w:rsidR="004A1870" w:rsidRPr="004A1870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95297D" w:rsidTr="00411CDD">
      <w:tc>
        <w:tcPr>
          <w:tcW w:w="9923" w:type="dxa"/>
        </w:tcPr>
        <w:p w:rsidR="0095297D" w:rsidRDefault="0095297D" w:rsidP="0095297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8EE4D56" wp14:editId="591991F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E4E09"/>
    <w:rsid w:val="00006A31"/>
    <w:rsid w:val="00006C82"/>
    <w:rsid w:val="00010E30"/>
    <w:rsid w:val="0001598C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41DB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3E0A"/>
    <w:rsid w:val="00487569"/>
    <w:rsid w:val="00496864"/>
    <w:rsid w:val="00496920"/>
    <w:rsid w:val="004A187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443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1E02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747F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E4E09"/>
    <w:rsid w:val="007F751A"/>
    <w:rsid w:val="00800012"/>
    <w:rsid w:val="0080261F"/>
    <w:rsid w:val="00806160"/>
    <w:rsid w:val="008143A4"/>
    <w:rsid w:val="0081513E"/>
    <w:rsid w:val="00816833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0375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7609C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6C73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A796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8323C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779F19E-6F44-4476-B5DE-E1743B0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7E4E0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534439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7174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D421B4B744F2C8D805AC9A602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FE31-D4CC-4801-87F7-8002B81C4702}"/>
      </w:docPartPr>
      <w:docPartBody>
        <w:p w:rsidR="002465AA" w:rsidRDefault="002465AA">
          <w:pPr>
            <w:pStyle w:val="87DD421B4B744F2C8D805AC9A60217B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A"/>
    <w:rsid w:val="002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D421B4B744F2C8D805AC9A60217B2">
    <w:name w:val="87DD421B4B744F2C8D805AC9A6021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E90F-9E79-449D-8A8F-542E24C5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27</TotalTime>
  <Pages>3</Pages>
  <Words>401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12</cp:revision>
  <cp:lastPrinted>2017-01-27T08:44:00Z</cp:lastPrinted>
  <dcterms:created xsi:type="dcterms:W3CDTF">2017-01-26T14:23:00Z</dcterms:created>
  <dcterms:modified xsi:type="dcterms:W3CDTF">2017-01-27T13:11:00Z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