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B34F3C">
            <w:pPr>
              <w:spacing w:before="0" w:line="240" w:lineRule="auto"/>
              <w:jc w:val="left"/>
              <w:rPr>
                <w:rFonts w:asciiTheme="majorEastAsia" w:eastAsiaTheme="majorEastAsia" w:hAnsiTheme="majorEastAsia" w:cstheme="minorHAnsi"/>
                <w:b/>
                <w:bCs/>
                <w:color w:val="808080"/>
                <w:sz w:val="28"/>
                <w:szCs w:val="28"/>
                <w:lang w:val="en-GB"/>
              </w:rPr>
            </w:pPr>
            <w:bookmarkStart w:id="0" w:name="_GoBack"/>
            <w:bookmarkEnd w:id="0"/>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B34F3C">
            <w:pPr>
              <w:spacing w:before="0" w:line="240" w:lineRule="auto"/>
              <w:jc w:val="left"/>
              <w:rPr>
                <w:rFonts w:cstheme="minorHAnsi"/>
                <w:b/>
                <w:bCs/>
                <w:color w:val="808080"/>
                <w:sz w:val="28"/>
                <w:szCs w:val="28"/>
                <w:lang w:val="en-GB"/>
              </w:rPr>
            </w:pPr>
          </w:p>
          <w:p w:rsidR="00E53DCE" w:rsidRPr="00AF70DA" w:rsidRDefault="00E53DCE" w:rsidP="00B34F3C">
            <w:pPr>
              <w:spacing w:before="0" w:line="240" w:lineRule="auto"/>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B34F3C">
            <w:pPr>
              <w:spacing w:before="0" w:line="240" w:lineRule="auto"/>
              <w:jc w:val="left"/>
              <w:rPr>
                <w:szCs w:val="24"/>
                <w:lang w:val="fr-CH"/>
              </w:rPr>
            </w:pPr>
            <w:r w:rsidRPr="00334544">
              <w:rPr>
                <w:rFonts w:ascii="SimSun" w:hAnsi="SimSun" w:hint="eastAsia"/>
                <w:szCs w:val="24"/>
                <w:lang w:eastAsia="zh-CN"/>
              </w:rPr>
              <w:t>行政通函</w:t>
            </w:r>
          </w:p>
          <w:p w:rsidR="00E53DCE" w:rsidRPr="00334544" w:rsidRDefault="00E53DCE" w:rsidP="00B34F3C">
            <w:pPr>
              <w:spacing w:before="0" w:line="240" w:lineRule="auto"/>
              <w:jc w:val="left"/>
              <w:rPr>
                <w:b/>
                <w:bCs/>
                <w:szCs w:val="24"/>
                <w:lang w:val="fr-CH"/>
              </w:rPr>
            </w:pPr>
            <w:r w:rsidRPr="00334544">
              <w:rPr>
                <w:b/>
                <w:bCs/>
                <w:szCs w:val="24"/>
                <w:lang w:val="fr-CH"/>
              </w:rPr>
              <w:t>CA</w:t>
            </w:r>
            <w:r w:rsidR="00AB1E7E">
              <w:rPr>
                <w:b/>
                <w:bCs/>
                <w:szCs w:val="24"/>
                <w:lang w:val="fr-CH"/>
              </w:rPr>
              <w:t>CE</w:t>
            </w:r>
            <w:r w:rsidR="00D631CE" w:rsidRPr="00334544">
              <w:rPr>
                <w:b/>
                <w:bCs/>
                <w:szCs w:val="24"/>
                <w:lang w:val="fr-CH"/>
              </w:rPr>
              <w:t>/</w:t>
            </w:r>
            <w:r w:rsidR="00AB1E7E">
              <w:rPr>
                <w:b/>
                <w:bCs/>
                <w:szCs w:val="24"/>
                <w:lang w:val="fr-CH"/>
              </w:rPr>
              <w:t>803</w:t>
            </w:r>
          </w:p>
        </w:tc>
        <w:tc>
          <w:tcPr>
            <w:tcW w:w="2835" w:type="dxa"/>
            <w:shd w:val="clear" w:color="auto" w:fill="auto"/>
          </w:tcPr>
          <w:p w:rsidR="00E53DCE" w:rsidRPr="00334544" w:rsidRDefault="009C6A12" w:rsidP="00B34F3C">
            <w:pPr>
              <w:spacing w:before="0" w:line="240" w:lineRule="auto"/>
              <w:jc w:val="right"/>
              <w:rPr>
                <w:szCs w:val="24"/>
                <w:lang w:val="en-GB"/>
              </w:rPr>
            </w:pPr>
            <w:r w:rsidRPr="00334544">
              <w:rPr>
                <w:szCs w:val="24"/>
                <w:lang w:eastAsia="zh-CN"/>
              </w:rPr>
              <w:t>20</w:t>
            </w:r>
            <w:r w:rsidRPr="00334544">
              <w:rPr>
                <w:rFonts w:hint="eastAsia"/>
                <w:szCs w:val="24"/>
                <w:lang w:eastAsia="zh-CN"/>
              </w:rPr>
              <w:t>1</w:t>
            </w:r>
            <w:r w:rsidR="00CD3571">
              <w:rPr>
                <w:szCs w:val="24"/>
                <w:lang w:eastAsia="zh-CN"/>
              </w:rPr>
              <w:t>7</w:t>
            </w:r>
            <w:r w:rsidRPr="00334544">
              <w:rPr>
                <w:rFonts w:ascii="SimSun" w:hAnsi="SimSun" w:hint="eastAsia"/>
                <w:szCs w:val="24"/>
                <w:lang w:eastAsia="zh-CN"/>
              </w:rPr>
              <w:t>年</w:t>
            </w:r>
            <w:r w:rsidR="00AB1E7E">
              <w:rPr>
                <w:szCs w:val="24"/>
                <w:lang w:eastAsia="zh-CN"/>
              </w:rPr>
              <w:t>4</w:t>
            </w:r>
            <w:r w:rsidRPr="00334544">
              <w:rPr>
                <w:rFonts w:ascii="SimSun" w:hAnsi="SimSun" w:hint="eastAsia"/>
                <w:szCs w:val="24"/>
                <w:lang w:eastAsia="zh-CN"/>
              </w:rPr>
              <w:t>月</w:t>
            </w:r>
            <w:r w:rsidR="00AB1E7E">
              <w:rPr>
                <w:szCs w:val="24"/>
                <w:lang w:eastAsia="zh-CN"/>
              </w:rPr>
              <w:t>20</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B34F3C">
            <w:pPr>
              <w:spacing w:before="0" w:line="240" w:lineRule="auto"/>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B34F3C">
            <w:pPr>
              <w:spacing w:before="0" w:line="240" w:lineRule="auto"/>
              <w:jc w:val="left"/>
              <w:rPr>
                <w:szCs w:val="24"/>
              </w:rPr>
            </w:pPr>
          </w:p>
        </w:tc>
      </w:tr>
      <w:tr w:rsidR="00E53DCE" w:rsidRPr="00334544" w:rsidTr="00DA4711">
        <w:trPr>
          <w:jc w:val="center"/>
        </w:trPr>
        <w:tc>
          <w:tcPr>
            <w:tcW w:w="9889" w:type="dxa"/>
            <w:gridSpan w:val="3"/>
            <w:shd w:val="clear" w:color="auto" w:fill="auto"/>
          </w:tcPr>
          <w:p w:rsidR="00E53DCE" w:rsidRPr="00334544" w:rsidRDefault="00D631CE" w:rsidP="00B34F3C">
            <w:pPr>
              <w:spacing w:before="0" w:line="240" w:lineRule="auto"/>
              <w:jc w:val="left"/>
              <w:rPr>
                <w:b/>
                <w:bCs/>
                <w:szCs w:val="24"/>
                <w:lang w:eastAsia="zh-CN"/>
              </w:rPr>
            </w:pPr>
            <w:r w:rsidRPr="00334544">
              <w:rPr>
                <w:rFonts w:ascii="SimSun" w:eastAsia="SimSun" w:hAnsi="SimSun" w:hint="eastAsia"/>
                <w:b/>
                <w:bCs/>
                <w:szCs w:val="24"/>
                <w:lang w:eastAsia="zh-CN"/>
              </w:rPr>
              <w:t>致国</w:t>
            </w:r>
            <w:r w:rsidR="00AB1E7E" w:rsidRPr="00BF216B">
              <w:rPr>
                <w:rFonts w:hint="eastAsia"/>
                <w:b/>
                <w:bCs/>
                <w:szCs w:val="24"/>
                <w:lang w:eastAsia="zh-CN"/>
              </w:rPr>
              <w:t>际电联各成员国主管部门、无线电通信部门成员、参加无线电通信第</w:t>
            </w:r>
            <w:r w:rsidR="00CD3571">
              <w:rPr>
                <w:b/>
                <w:bCs/>
                <w:szCs w:val="24"/>
                <w:lang w:eastAsia="zh-CN"/>
              </w:rPr>
              <w:t>6</w:t>
            </w:r>
            <w:r w:rsidR="00AB1E7E" w:rsidRPr="00BF216B">
              <w:rPr>
                <w:rFonts w:hint="eastAsia"/>
                <w:b/>
                <w:bCs/>
                <w:szCs w:val="24"/>
                <w:lang w:eastAsia="zh-CN"/>
              </w:rPr>
              <w:t>研究组工作的</w:t>
            </w:r>
            <w:r w:rsidR="00AB1E7E" w:rsidRPr="00BF216B">
              <w:rPr>
                <w:rFonts w:hint="eastAsia"/>
                <w:b/>
                <w:bCs/>
                <w:szCs w:val="24"/>
                <w:lang w:eastAsia="zh-CN"/>
              </w:rPr>
              <w:t>ITU-R</w:t>
            </w:r>
            <w:r w:rsidR="00AB1E7E" w:rsidRPr="00BF216B">
              <w:rPr>
                <w:rFonts w:hint="eastAsia"/>
                <w:b/>
                <w:bCs/>
                <w:szCs w:val="24"/>
                <w:lang w:eastAsia="zh-CN"/>
              </w:rPr>
              <w:t>部门准成员以及</w:t>
            </w:r>
            <w:r w:rsidR="00CD3571">
              <w:rPr>
                <w:rFonts w:hint="eastAsia"/>
                <w:b/>
                <w:bCs/>
                <w:szCs w:val="24"/>
                <w:lang w:eastAsia="zh-CN"/>
              </w:rPr>
              <w:t>国际电联</w:t>
            </w:r>
            <w:r w:rsidR="00AB1E7E" w:rsidRPr="00BF216B">
              <w:rPr>
                <w:rFonts w:hint="eastAsia"/>
                <w:b/>
                <w:bCs/>
                <w:szCs w:val="24"/>
                <w:lang w:eastAsia="zh-CN"/>
              </w:rPr>
              <w:t>学术成员</w:t>
            </w:r>
          </w:p>
          <w:p w:rsidR="00E53DCE" w:rsidRPr="00334544" w:rsidRDefault="00E53DCE" w:rsidP="00B34F3C">
            <w:pPr>
              <w:spacing w:before="0" w:line="240" w:lineRule="auto"/>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B34F3C">
            <w:pPr>
              <w:spacing w:before="0" w:line="240" w:lineRule="auto"/>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B34F3C">
            <w:pPr>
              <w:spacing w:before="0" w:line="240" w:lineRule="auto"/>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B34F3C">
            <w:pPr>
              <w:tabs>
                <w:tab w:val="clear" w:pos="1588"/>
                <w:tab w:val="left" w:pos="1560"/>
              </w:tabs>
              <w:spacing w:before="0" w:line="240" w:lineRule="auto"/>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Default="00AB1E7E" w:rsidP="00B34F3C">
            <w:pPr>
              <w:tabs>
                <w:tab w:val="clear" w:pos="1588"/>
                <w:tab w:val="left" w:pos="1560"/>
              </w:tabs>
              <w:spacing w:before="0" w:line="240" w:lineRule="auto"/>
              <w:rPr>
                <w:b/>
                <w:bCs/>
                <w:szCs w:val="24"/>
                <w:lang w:eastAsia="zh-CN"/>
              </w:rPr>
            </w:pPr>
            <w:r w:rsidRPr="00BF216B">
              <w:rPr>
                <w:rFonts w:hint="eastAsia"/>
                <w:b/>
                <w:bCs/>
                <w:szCs w:val="24"/>
                <w:lang w:eastAsia="zh-CN"/>
              </w:rPr>
              <w:t>无线电通信第</w:t>
            </w:r>
            <w:r w:rsidRPr="00BF216B">
              <w:rPr>
                <w:b/>
                <w:bCs/>
                <w:szCs w:val="24"/>
                <w:lang w:eastAsia="zh-CN"/>
              </w:rPr>
              <w:t>6</w:t>
            </w:r>
            <w:r w:rsidRPr="00BF216B">
              <w:rPr>
                <w:rFonts w:hint="eastAsia"/>
                <w:b/>
                <w:bCs/>
                <w:szCs w:val="24"/>
                <w:lang w:eastAsia="zh-CN"/>
              </w:rPr>
              <w:t>研究组（广播</w:t>
            </w:r>
            <w:r w:rsidRPr="00BF216B">
              <w:rPr>
                <w:b/>
                <w:bCs/>
                <w:szCs w:val="24"/>
                <w:lang w:eastAsia="zh-CN"/>
              </w:rPr>
              <w:t>业务</w:t>
            </w:r>
            <w:r w:rsidRPr="00BF216B">
              <w:rPr>
                <w:rFonts w:hint="eastAsia"/>
                <w:b/>
                <w:bCs/>
                <w:szCs w:val="24"/>
                <w:lang w:eastAsia="zh-CN"/>
              </w:rPr>
              <w:t>）</w:t>
            </w:r>
          </w:p>
          <w:p w:rsidR="00AB1E7E" w:rsidRPr="00334544" w:rsidRDefault="00AB1E7E" w:rsidP="00B34F3C">
            <w:pPr>
              <w:tabs>
                <w:tab w:val="clear" w:pos="794"/>
                <w:tab w:val="clear" w:pos="1588"/>
                <w:tab w:val="left" w:pos="351"/>
                <w:tab w:val="left" w:pos="1560"/>
              </w:tabs>
              <w:spacing w:before="0" w:line="240" w:lineRule="auto"/>
              <w:rPr>
                <w:b/>
                <w:bCs/>
                <w:szCs w:val="24"/>
                <w:lang w:eastAsia="zh-CN"/>
              </w:rPr>
            </w:pPr>
            <w:r w:rsidRPr="00BF216B">
              <w:rPr>
                <w:b/>
                <w:bCs/>
                <w:szCs w:val="24"/>
                <w:lang w:eastAsia="zh-CN"/>
              </w:rPr>
              <w:t>–</w:t>
            </w:r>
            <w:r w:rsidRPr="00BF216B">
              <w:rPr>
                <w:rFonts w:hint="eastAsia"/>
                <w:b/>
                <w:bCs/>
                <w:szCs w:val="24"/>
                <w:lang w:eastAsia="zh-CN"/>
              </w:rPr>
              <w:tab/>
            </w:r>
            <w:r w:rsidRPr="00BF216B">
              <w:rPr>
                <w:rFonts w:hint="eastAsia"/>
                <w:b/>
                <w:bCs/>
                <w:szCs w:val="24"/>
                <w:lang w:eastAsia="zh-CN"/>
              </w:rPr>
              <w:t>建议批准</w:t>
            </w:r>
            <w:r w:rsidRPr="00BF216B">
              <w:rPr>
                <w:b/>
                <w:bCs/>
                <w:szCs w:val="24"/>
                <w:lang w:eastAsia="zh-CN"/>
              </w:rPr>
              <w:t>1</w:t>
            </w:r>
            <w:r w:rsidRPr="00BF216B">
              <w:rPr>
                <w:rFonts w:hint="eastAsia"/>
                <w:b/>
                <w:bCs/>
                <w:szCs w:val="24"/>
                <w:lang w:eastAsia="zh-CN"/>
              </w:rPr>
              <w:t>份</w:t>
            </w:r>
            <w:r w:rsidRPr="00BF216B">
              <w:rPr>
                <w:rFonts w:hint="eastAsia"/>
                <w:b/>
                <w:bCs/>
                <w:szCs w:val="24"/>
                <w:lang w:eastAsia="zh-CN"/>
              </w:rPr>
              <w:t>ITU-R</w:t>
            </w:r>
            <w:r w:rsidRPr="00BF216B">
              <w:rPr>
                <w:rFonts w:hint="eastAsia"/>
                <w:b/>
                <w:bCs/>
                <w:szCs w:val="24"/>
                <w:lang w:eastAsia="zh-CN"/>
              </w:rPr>
              <w:t>新课题草案</w:t>
            </w:r>
          </w:p>
        </w:tc>
      </w:tr>
      <w:tr w:rsidR="00E53DCE" w:rsidRPr="00334544" w:rsidTr="00DA4711">
        <w:trPr>
          <w:jc w:val="center"/>
        </w:trPr>
        <w:tc>
          <w:tcPr>
            <w:tcW w:w="1526" w:type="dxa"/>
            <w:shd w:val="clear" w:color="auto" w:fill="auto"/>
          </w:tcPr>
          <w:p w:rsidR="00E53DCE" w:rsidRPr="00334544" w:rsidRDefault="00E53DCE" w:rsidP="00B34F3C">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B34F3C">
            <w:pPr>
              <w:tabs>
                <w:tab w:val="clear" w:pos="1588"/>
                <w:tab w:val="left" w:pos="1560"/>
              </w:tabs>
              <w:spacing w:before="0" w:line="240" w:lineRule="auto"/>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B34F3C">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B34F3C">
            <w:pPr>
              <w:tabs>
                <w:tab w:val="clear" w:pos="1588"/>
                <w:tab w:val="left" w:pos="1560"/>
              </w:tabs>
              <w:spacing w:before="0" w:line="240" w:lineRule="auto"/>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B34F3C">
            <w:pPr>
              <w:tabs>
                <w:tab w:val="clear" w:pos="1588"/>
                <w:tab w:val="left" w:pos="1560"/>
              </w:tabs>
              <w:spacing w:before="0" w:line="240" w:lineRule="auto"/>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B34F3C">
            <w:pPr>
              <w:spacing w:before="0" w:line="240" w:lineRule="auto"/>
              <w:jc w:val="left"/>
              <w:rPr>
                <w:b/>
                <w:bCs/>
                <w:szCs w:val="24"/>
                <w:lang w:eastAsia="zh-CN"/>
              </w:rPr>
            </w:pPr>
          </w:p>
        </w:tc>
      </w:tr>
    </w:tbl>
    <w:p w:rsidR="00AB1E7E" w:rsidRPr="00BF216B" w:rsidRDefault="00AB1E7E" w:rsidP="00B34F3C">
      <w:pPr>
        <w:spacing w:line="240" w:lineRule="auto"/>
        <w:ind w:firstLineChars="200" w:firstLine="480"/>
        <w:rPr>
          <w:szCs w:val="24"/>
          <w:lang w:val="en-GB" w:eastAsia="zh-CN"/>
        </w:rPr>
      </w:pPr>
      <w:r w:rsidRPr="00BF216B">
        <w:rPr>
          <w:rFonts w:hint="eastAsia"/>
          <w:szCs w:val="24"/>
          <w:lang w:eastAsia="zh-CN"/>
        </w:rPr>
        <w:t>无线电通信第</w:t>
      </w:r>
      <w:r w:rsidRPr="001E12C1">
        <w:rPr>
          <w:rFonts w:asciiTheme="minorHAnsi" w:hAnsiTheme="minorHAnsi" w:cstheme="majorBidi"/>
          <w:szCs w:val="24"/>
          <w:lang w:eastAsia="zh-CN"/>
        </w:rPr>
        <w:t>6</w:t>
      </w:r>
      <w:r w:rsidRPr="00BF216B">
        <w:rPr>
          <w:rFonts w:hint="eastAsia"/>
          <w:szCs w:val="24"/>
          <w:lang w:eastAsia="zh-CN"/>
        </w:rPr>
        <w:t>研究组在</w:t>
      </w:r>
      <w:r w:rsidRPr="001E12C1">
        <w:rPr>
          <w:rFonts w:asciiTheme="minorHAnsi" w:hAnsiTheme="minorHAnsi"/>
          <w:szCs w:val="24"/>
          <w:lang w:eastAsia="zh-CN"/>
        </w:rPr>
        <w:t>2017</w:t>
      </w:r>
      <w:r w:rsidRPr="001E12C1">
        <w:rPr>
          <w:rFonts w:asciiTheme="minorHAnsi" w:hAnsiTheme="minorHAnsi"/>
          <w:szCs w:val="24"/>
          <w:lang w:eastAsia="zh-CN"/>
        </w:rPr>
        <w:t>年</w:t>
      </w:r>
      <w:r w:rsidRPr="001E12C1">
        <w:rPr>
          <w:rFonts w:asciiTheme="minorHAnsi" w:hAnsiTheme="minorHAnsi" w:cstheme="majorBidi"/>
          <w:szCs w:val="24"/>
          <w:lang w:eastAsia="zh-CN"/>
        </w:rPr>
        <w:t>3</w:t>
      </w:r>
      <w:r w:rsidRPr="001E12C1">
        <w:rPr>
          <w:rFonts w:asciiTheme="minorHAnsi" w:hAnsiTheme="minorHAnsi"/>
          <w:szCs w:val="24"/>
          <w:lang w:eastAsia="zh-CN"/>
        </w:rPr>
        <w:t>月</w:t>
      </w:r>
      <w:r w:rsidRPr="001E12C1">
        <w:rPr>
          <w:rFonts w:asciiTheme="minorHAnsi" w:hAnsiTheme="minorHAnsi" w:cstheme="majorBidi"/>
          <w:szCs w:val="24"/>
          <w:lang w:eastAsia="zh-CN"/>
        </w:rPr>
        <w:t>31</w:t>
      </w:r>
      <w:r w:rsidRPr="001E12C1">
        <w:rPr>
          <w:rFonts w:asciiTheme="minorHAnsi" w:hAnsiTheme="minorHAnsi"/>
          <w:szCs w:val="24"/>
          <w:lang w:eastAsia="zh-CN"/>
        </w:rPr>
        <w:t>日</w:t>
      </w:r>
      <w:r w:rsidRPr="00BF216B">
        <w:rPr>
          <w:rFonts w:hint="eastAsia"/>
          <w:szCs w:val="24"/>
          <w:lang w:eastAsia="zh-CN"/>
        </w:rPr>
        <w:t>举行的会议上，根据</w:t>
      </w:r>
      <w:r w:rsidRPr="00BF216B">
        <w:rPr>
          <w:szCs w:val="24"/>
          <w:lang w:eastAsia="zh-CN"/>
        </w:rPr>
        <w:t>ITU-R</w:t>
      </w:r>
      <w:r w:rsidRPr="00BF216B">
        <w:rPr>
          <w:rFonts w:hint="eastAsia"/>
          <w:szCs w:val="24"/>
          <w:lang w:eastAsia="zh-CN"/>
        </w:rPr>
        <w:t>第</w:t>
      </w:r>
      <w:r w:rsidRPr="00BF216B">
        <w:rPr>
          <w:szCs w:val="24"/>
          <w:lang w:eastAsia="zh-CN"/>
        </w:rPr>
        <w:t>1-7</w:t>
      </w:r>
      <w:r w:rsidRPr="00BF216B">
        <w:rPr>
          <w:rFonts w:hint="eastAsia"/>
          <w:szCs w:val="24"/>
          <w:lang w:eastAsia="zh-CN"/>
        </w:rPr>
        <w:t>号决议（</w:t>
      </w:r>
      <w:r w:rsidRPr="00BF216B">
        <w:rPr>
          <w:szCs w:val="24"/>
          <w:lang w:eastAsia="zh-CN"/>
        </w:rPr>
        <w:t>A2.5.2.</w:t>
      </w:r>
      <w:r w:rsidRPr="00BF216B">
        <w:rPr>
          <w:rFonts w:hint="eastAsia"/>
          <w:szCs w:val="24"/>
          <w:lang w:eastAsia="zh-CN"/>
        </w:rPr>
        <w:t>2</w:t>
      </w:r>
      <w:r w:rsidRPr="00BF216B">
        <w:rPr>
          <w:rFonts w:hint="eastAsia"/>
          <w:szCs w:val="24"/>
          <w:lang w:eastAsia="zh-CN"/>
        </w:rPr>
        <w:t>段）通过了</w:t>
      </w:r>
      <w:r w:rsidRPr="00BF216B">
        <w:rPr>
          <w:szCs w:val="24"/>
          <w:lang w:eastAsia="zh-CN"/>
        </w:rPr>
        <w:t>1</w:t>
      </w:r>
      <w:r w:rsidRPr="00BF216B">
        <w:rPr>
          <w:rFonts w:hint="eastAsia"/>
          <w:szCs w:val="24"/>
          <w:lang w:eastAsia="zh-CN"/>
        </w:rPr>
        <w:t>份</w:t>
      </w:r>
      <w:r w:rsidRPr="00BF216B">
        <w:rPr>
          <w:szCs w:val="24"/>
          <w:lang w:eastAsia="zh-CN"/>
        </w:rPr>
        <w:t>ITU-R</w:t>
      </w:r>
      <w:r w:rsidRPr="00BF216B">
        <w:rPr>
          <w:rFonts w:hint="eastAsia"/>
          <w:szCs w:val="24"/>
          <w:lang w:eastAsia="zh-CN"/>
        </w:rPr>
        <w:t>新课题草案</w:t>
      </w:r>
      <w:r w:rsidRPr="00BF216B">
        <w:rPr>
          <w:rFonts w:ascii="SimSun" w:cs="SimSun" w:hint="eastAsia"/>
          <w:szCs w:val="24"/>
          <w:lang w:eastAsia="zh-CN"/>
        </w:rPr>
        <w:t>，</w:t>
      </w:r>
      <w:r w:rsidRPr="00BF216B">
        <w:rPr>
          <w:rFonts w:hint="eastAsia"/>
          <w:szCs w:val="24"/>
          <w:lang w:eastAsia="zh-CN"/>
        </w:rPr>
        <w:t>并同意应用</w:t>
      </w:r>
      <w:r w:rsidRPr="00BF216B">
        <w:rPr>
          <w:szCs w:val="24"/>
          <w:lang w:eastAsia="zh-CN"/>
        </w:rPr>
        <w:t>ITU-R</w:t>
      </w:r>
      <w:r w:rsidRPr="00BF216B">
        <w:rPr>
          <w:rFonts w:hint="eastAsia"/>
          <w:szCs w:val="24"/>
          <w:lang w:eastAsia="zh-CN"/>
        </w:rPr>
        <w:t>第</w:t>
      </w:r>
      <w:r w:rsidRPr="00BF216B">
        <w:rPr>
          <w:szCs w:val="24"/>
          <w:lang w:eastAsia="zh-CN"/>
        </w:rPr>
        <w:t>1-</w:t>
      </w:r>
      <w:r w:rsidRPr="00BF216B">
        <w:rPr>
          <w:rFonts w:hint="eastAsia"/>
          <w:szCs w:val="24"/>
          <w:lang w:eastAsia="zh-CN"/>
        </w:rPr>
        <w:t>7</w:t>
      </w:r>
      <w:r w:rsidRPr="00BF216B">
        <w:rPr>
          <w:rFonts w:hint="eastAsia"/>
          <w:szCs w:val="24"/>
          <w:lang w:eastAsia="zh-CN"/>
        </w:rPr>
        <w:t>号决议（见</w:t>
      </w:r>
      <w:r w:rsidRPr="00BF216B">
        <w:rPr>
          <w:szCs w:val="24"/>
          <w:lang w:eastAsia="zh-CN"/>
        </w:rPr>
        <w:t>A2.5.2.</w:t>
      </w:r>
      <w:r w:rsidRPr="00BF216B">
        <w:rPr>
          <w:rFonts w:hint="eastAsia"/>
          <w:szCs w:val="24"/>
          <w:lang w:eastAsia="zh-CN"/>
        </w:rPr>
        <w:t>3</w:t>
      </w:r>
      <w:r w:rsidRPr="00BF216B">
        <w:rPr>
          <w:rFonts w:hint="eastAsia"/>
          <w:szCs w:val="24"/>
          <w:lang w:eastAsia="zh-CN"/>
        </w:rPr>
        <w:t>段）有关在两届无线电通信全会之间批准课题的程序。</w:t>
      </w:r>
      <w:r w:rsidR="00CD3571" w:rsidRPr="00BF216B">
        <w:rPr>
          <w:rFonts w:cs="Arial" w:hint="eastAsia"/>
          <w:szCs w:val="24"/>
          <w:lang w:eastAsia="zh-CN"/>
        </w:rPr>
        <w:t>本函后附</w:t>
      </w:r>
      <w:r w:rsidRPr="00BF216B">
        <w:rPr>
          <w:rFonts w:cs="Arial"/>
          <w:szCs w:val="24"/>
          <w:lang w:eastAsia="zh-CN"/>
        </w:rPr>
        <w:t>ITU-R</w:t>
      </w:r>
      <w:r w:rsidRPr="00BF216B">
        <w:rPr>
          <w:rFonts w:cs="Arial" w:hint="eastAsia"/>
          <w:szCs w:val="24"/>
          <w:lang w:eastAsia="zh-CN"/>
        </w:rPr>
        <w:t>课题草案的案文</w:t>
      </w:r>
      <w:r w:rsidR="00CD3571">
        <w:rPr>
          <w:rFonts w:cs="Arial" w:hint="eastAsia"/>
          <w:szCs w:val="24"/>
          <w:lang w:eastAsia="zh-CN"/>
        </w:rPr>
        <w:t>以</w:t>
      </w:r>
      <w:r w:rsidRPr="00BF216B">
        <w:rPr>
          <w:rFonts w:cs="Arial" w:hint="eastAsia"/>
          <w:szCs w:val="24"/>
          <w:lang w:eastAsia="zh-CN"/>
        </w:rPr>
        <w:t>供参考。</w:t>
      </w:r>
      <w:r w:rsidR="00CD3571">
        <w:rPr>
          <w:rFonts w:hint="eastAsia"/>
          <w:szCs w:val="24"/>
          <w:lang w:eastAsia="zh-CN"/>
        </w:rPr>
        <w:t>请反对批准</w:t>
      </w:r>
      <w:r w:rsidRPr="00BF216B">
        <w:rPr>
          <w:rFonts w:hint="eastAsia"/>
          <w:szCs w:val="24"/>
          <w:lang w:eastAsia="zh-CN"/>
        </w:rPr>
        <w:t>课题草案的成员国向主任和研究组主席阐明反对原因。</w:t>
      </w:r>
    </w:p>
    <w:p w:rsidR="00AB1E7E" w:rsidRPr="00BF216B" w:rsidRDefault="00AB1E7E" w:rsidP="00B34F3C">
      <w:pPr>
        <w:spacing w:line="240" w:lineRule="auto"/>
        <w:ind w:firstLineChars="200" w:firstLine="480"/>
        <w:rPr>
          <w:szCs w:val="24"/>
          <w:lang w:val="en-GB"/>
        </w:rPr>
      </w:pPr>
      <w:r w:rsidRPr="00BF216B">
        <w:rPr>
          <w:rFonts w:hint="eastAsia"/>
          <w:szCs w:val="24"/>
        </w:rPr>
        <w:t>考虑到</w:t>
      </w:r>
      <w:r w:rsidRPr="00BF216B">
        <w:rPr>
          <w:szCs w:val="24"/>
        </w:rPr>
        <w:t>ITU-R</w:t>
      </w:r>
      <w:r w:rsidRPr="00BF216B">
        <w:rPr>
          <w:rFonts w:hint="eastAsia"/>
          <w:szCs w:val="24"/>
        </w:rPr>
        <w:t>第</w:t>
      </w:r>
      <w:r w:rsidRPr="00BF216B">
        <w:rPr>
          <w:szCs w:val="24"/>
        </w:rPr>
        <w:t>1-</w:t>
      </w:r>
      <w:r w:rsidRPr="00BF216B">
        <w:rPr>
          <w:rFonts w:hint="eastAsia"/>
          <w:szCs w:val="24"/>
        </w:rPr>
        <w:t>7</w:t>
      </w:r>
      <w:r w:rsidRPr="00BF216B">
        <w:rPr>
          <w:rFonts w:hint="eastAsia"/>
          <w:szCs w:val="24"/>
        </w:rPr>
        <w:t>号决议</w:t>
      </w:r>
      <w:r w:rsidRPr="00BF216B">
        <w:rPr>
          <w:szCs w:val="24"/>
        </w:rPr>
        <w:t>A2.5.2.</w:t>
      </w:r>
      <w:r w:rsidRPr="00BF216B">
        <w:rPr>
          <w:rFonts w:hint="eastAsia"/>
          <w:szCs w:val="24"/>
        </w:rPr>
        <w:t>3</w:t>
      </w:r>
      <w:r w:rsidRPr="00BF216B">
        <w:rPr>
          <w:rFonts w:hint="eastAsia"/>
          <w:szCs w:val="24"/>
        </w:rPr>
        <w:t>段的规定，请各成员国在</w:t>
      </w:r>
      <w:r w:rsidRPr="00CD3571">
        <w:rPr>
          <w:szCs w:val="24"/>
          <w:u w:val="single"/>
        </w:rPr>
        <w:t>201</w:t>
      </w:r>
      <w:r w:rsidR="00CD3571" w:rsidRPr="00CD3571">
        <w:rPr>
          <w:szCs w:val="24"/>
          <w:u w:val="single"/>
        </w:rPr>
        <w:t>7</w:t>
      </w:r>
      <w:r w:rsidRPr="00CD3571">
        <w:rPr>
          <w:rFonts w:hint="eastAsia"/>
          <w:szCs w:val="24"/>
          <w:u w:val="single"/>
        </w:rPr>
        <w:t>年</w:t>
      </w:r>
      <w:r w:rsidRPr="00CD3571">
        <w:rPr>
          <w:rFonts w:asciiTheme="minorHAnsi" w:hAnsiTheme="minorHAnsi" w:cstheme="majorBidi"/>
          <w:szCs w:val="24"/>
          <w:u w:val="single"/>
        </w:rPr>
        <w:t>6</w:t>
      </w:r>
      <w:r w:rsidRPr="00CD3571">
        <w:rPr>
          <w:rFonts w:asciiTheme="minorHAnsi" w:hAnsiTheme="minorHAnsi"/>
          <w:szCs w:val="24"/>
          <w:u w:val="single"/>
        </w:rPr>
        <w:t>月</w:t>
      </w:r>
      <w:r w:rsidRPr="00CD3571">
        <w:rPr>
          <w:rFonts w:asciiTheme="minorHAnsi" w:hAnsiTheme="minorHAnsi" w:cstheme="majorBidi"/>
          <w:szCs w:val="24"/>
          <w:u w:val="single"/>
        </w:rPr>
        <w:t>20</w:t>
      </w:r>
      <w:r w:rsidRPr="00CD3571">
        <w:rPr>
          <w:rFonts w:hint="eastAsia"/>
          <w:szCs w:val="24"/>
          <w:u w:val="single"/>
        </w:rPr>
        <w:t>日</w:t>
      </w:r>
      <w:r w:rsidR="00CD3571">
        <w:rPr>
          <w:rFonts w:hint="eastAsia"/>
          <w:szCs w:val="24"/>
        </w:rPr>
        <w:t>前</w:t>
      </w:r>
      <w:r w:rsidR="00CD3571">
        <w:rPr>
          <w:rFonts w:hint="eastAsia"/>
          <w:szCs w:val="24"/>
          <w:lang w:eastAsia="zh-CN"/>
        </w:rPr>
        <w:t>告</w:t>
      </w:r>
      <w:proofErr w:type="spellStart"/>
      <w:r w:rsidRPr="00BF216B">
        <w:rPr>
          <w:rFonts w:hint="eastAsia"/>
          <w:szCs w:val="24"/>
        </w:rPr>
        <w:t>知秘书处</w:t>
      </w:r>
      <w:proofErr w:type="spellEnd"/>
      <w:r w:rsidR="00CD3571">
        <w:rPr>
          <w:rFonts w:hint="eastAsia"/>
          <w:szCs w:val="24"/>
          <w:lang w:eastAsia="zh-CN"/>
        </w:rPr>
        <w:t>（</w:t>
      </w:r>
      <w:hyperlink r:id="rId8" w:history="1">
        <w:r w:rsidR="00CD3571" w:rsidRPr="00BF216B">
          <w:rPr>
            <w:rStyle w:val="Hyperlink"/>
            <w:szCs w:val="24"/>
          </w:rPr>
          <w:t>brsgd@itu.int</w:t>
        </w:r>
      </w:hyperlink>
      <w:r w:rsidR="00CD3571">
        <w:rPr>
          <w:rFonts w:hint="eastAsia"/>
          <w:szCs w:val="24"/>
          <w:lang w:eastAsia="zh-CN"/>
        </w:rPr>
        <w:t>）</w:t>
      </w:r>
      <w:proofErr w:type="spellStart"/>
      <w:r w:rsidRPr="00BF216B">
        <w:rPr>
          <w:rFonts w:hint="eastAsia"/>
          <w:szCs w:val="24"/>
        </w:rPr>
        <w:t>是否批准上述建议</w:t>
      </w:r>
      <w:proofErr w:type="spellEnd"/>
      <w:r w:rsidRPr="00BF216B">
        <w:rPr>
          <w:rFonts w:hint="eastAsia"/>
          <w:szCs w:val="24"/>
        </w:rPr>
        <w:t>。</w:t>
      </w:r>
    </w:p>
    <w:p w:rsidR="00AB1E7E" w:rsidRPr="00BF216B" w:rsidRDefault="00AB1E7E" w:rsidP="00B34F3C">
      <w:pPr>
        <w:tabs>
          <w:tab w:val="clear" w:pos="794"/>
          <w:tab w:val="clear" w:pos="1191"/>
          <w:tab w:val="clear" w:pos="1588"/>
          <w:tab w:val="clear" w:pos="1985"/>
        </w:tabs>
        <w:overflowPunct/>
        <w:autoSpaceDE/>
        <w:autoSpaceDN/>
        <w:adjustRightInd/>
        <w:spacing w:before="0" w:line="240" w:lineRule="auto"/>
        <w:jc w:val="left"/>
        <w:textAlignment w:val="auto"/>
        <w:rPr>
          <w:szCs w:val="24"/>
          <w:lang w:val="en-GB"/>
        </w:rPr>
      </w:pPr>
      <w:r w:rsidRPr="00BF216B">
        <w:rPr>
          <w:szCs w:val="24"/>
          <w:lang w:val="en-GB"/>
        </w:rPr>
        <w:br w:type="page"/>
      </w:r>
    </w:p>
    <w:p w:rsidR="002A5DD7" w:rsidRPr="00334544" w:rsidRDefault="00AB1E7E" w:rsidP="00B34F3C">
      <w:pPr>
        <w:spacing w:line="240" w:lineRule="auto"/>
        <w:ind w:firstLineChars="200" w:firstLine="480"/>
        <w:rPr>
          <w:rFonts w:asciiTheme="minorHAnsi" w:hAnsiTheme="minorHAnsi" w:cstheme="minorHAnsi"/>
          <w:szCs w:val="24"/>
          <w:lang w:eastAsia="zh-CN"/>
        </w:rPr>
      </w:pPr>
      <w:r w:rsidRPr="00BF216B">
        <w:rPr>
          <w:rFonts w:hint="eastAsia"/>
          <w:szCs w:val="24"/>
        </w:rPr>
        <w:lastRenderedPageBreak/>
        <w:t>在上述截止期限之后，将在一份行政通函中宣布此磋商的结果，并尽可能快地公布已经批准的课题（见</w:t>
      </w:r>
      <w:hyperlink r:id="rId9" w:history="1">
        <w:r w:rsidRPr="00BF216B">
          <w:rPr>
            <w:rStyle w:val="Hyperlink"/>
            <w:szCs w:val="24"/>
          </w:rPr>
          <w:t>http://www.itu.int/ITU-R/go/que-rsg6/en</w:t>
        </w:r>
      </w:hyperlink>
      <w:r w:rsidRPr="00BF216B">
        <w:rPr>
          <w:rFonts w:hint="eastAsia"/>
          <w:szCs w:val="24"/>
        </w:rPr>
        <w:t>）。</w:t>
      </w:r>
    </w:p>
    <w:p w:rsidR="00D631CE" w:rsidRPr="00334544" w:rsidRDefault="00D631CE" w:rsidP="00B34F3C">
      <w:pPr>
        <w:spacing w:line="240" w:lineRule="auto"/>
        <w:rPr>
          <w:rFonts w:asciiTheme="minorHAnsi" w:hAnsiTheme="minorHAnsi" w:cstheme="minorHAnsi"/>
          <w:szCs w:val="24"/>
          <w:lang w:eastAsia="zh-CN"/>
        </w:rPr>
      </w:pPr>
    </w:p>
    <w:p w:rsidR="00D631CE" w:rsidRPr="00334544" w:rsidRDefault="00D631CE" w:rsidP="00B34F3C">
      <w:pPr>
        <w:spacing w:line="240" w:lineRule="auto"/>
        <w:rPr>
          <w:rFonts w:asciiTheme="minorHAnsi" w:hAnsiTheme="minorHAnsi" w:cstheme="minorHAnsi"/>
          <w:szCs w:val="24"/>
          <w:lang w:eastAsia="zh-CN"/>
        </w:rPr>
      </w:pPr>
    </w:p>
    <w:p w:rsidR="00D35AB9" w:rsidRPr="00334544" w:rsidRDefault="00D35AB9" w:rsidP="00B34F3C">
      <w:pPr>
        <w:spacing w:line="240" w:lineRule="auto"/>
        <w:rPr>
          <w:rFonts w:asciiTheme="minorHAnsi" w:hAnsiTheme="minorHAnsi" w:cstheme="minorHAnsi"/>
          <w:szCs w:val="24"/>
          <w:lang w:eastAsia="zh-CN"/>
        </w:rPr>
      </w:pPr>
    </w:p>
    <w:p w:rsidR="00031E64" w:rsidRDefault="009C6A12" w:rsidP="00B34F3C">
      <w:pPr>
        <w:spacing w:before="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00E53DCE" w:rsidRPr="00334544">
        <w:rPr>
          <w:rFonts w:asciiTheme="majorEastAsia" w:eastAsiaTheme="majorEastAsia" w:hAnsiTheme="majorEastAsia"/>
          <w:szCs w:val="24"/>
          <w:lang w:val="fr-FR"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AB1E7E" w:rsidRPr="00BF216B" w:rsidRDefault="00AB1E7E" w:rsidP="00B34F3C">
      <w:pPr>
        <w:spacing w:before="2040" w:line="240" w:lineRule="auto"/>
        <w:rPr>
          <w:szCs w:val="24"/>
          <w:lang w:eastAsia="zh-CN"/>
        </w:rPr>
      </w:pPr>
      <w:r w:rsidRPr="00BF216B">
        <w:rPr>
          <w:rFonts w:hint="eastAsia"/>
          <w:b/>
          <w:szCs w:val="24"/>
          <w:lang w:val="fr-CH" w:eastAsia="zh-CN"/>
        </w:rPr>
        <w:t>附件</w:t>
      </w:r>
      <w:r w:rsidRPr="00BF216B">
        <w:rPr>
          <w:rFonts w:hint="eastAsia"/>
          <w:b/>
          <w:szCs w:val="24"/>
          <w:lang w:eastAsia="zh-CN"/>
        </w:rPr>
        <w:t>：</w:t>
      </w:r>
      <w:r w:rsidRPr="00BF216B">
        <w:rPr>
          <w:szCs w:val="24"/>
          <w:lang w:eastAsia="zh-CN"/>
        </w:rPr>
        <w:t>1</w:t>
      </w:r>
      <w:r w:rsidRPr="00BF216B">
        <w:rPr>
          <w:rFonts w:hint="eastAsia"/>
          <w:szCs w:val="24"/>
          <w:lang w:eastAsia="zh-CN"/>
        </w:rPr>
        <w:t>份</w:t>
      </w:r>
      <w:r w:rsidRPr="00BF216B">
        <w:rPr>
          <w:szCs w:val="24"/>
          <w:lang w:eastAsia="zh-CN"/>
        </w:rPr>
        <w:t>ITU-R</w:t>
      </w:r>
      <w:r w:rsidRPr="00BF216B">
        <w:rPr>
          <w:rFonts w:hint="eastAsia"/>
          <w:szCs w:val="24"/>
          <w:lang w:eastAsia="zh-CN"/>
        </w:rPr>
        <w:t>新课题草案</w:t>
      </w:r>
    </w:p>
    <w:p w:rsidR="00AB1E7E" w:rsidRPr="00F1692B" w:rsidRDefault="00AB1E7E" w:rsidP="00B34F3C">
      <w:pPr>
        <w:spacing w:before="1680" w:line="240" w:lineRule="auto"/>
        <w:rPr>
          <w:b/>
          <w:bCs/>
          <w:sz w:val="18"/>
          <w:szCs w:val="18"/>
          <w:lang w:eastAsia="zh-CN"/>
        </w:rPr>
      </w:pPr>
      <w:r w:rsidRPr="00F1692B">
        <w:rPr>
          <w:rFonts w:hint="eastAsia"/>
          <w:b/>
          <w:bCs/>
          <w:sz w:val="18"/>
          <w:szCs w:val="18"/>
          <w:lang w:eastAsia="zh-CN"/>
        </w:rPr>
        <w:t>分发：</w:t>
      </w:r>
    </w:p>
    <w:p w:rsidR="00AB1E7E" w:rsidRPr="00F1692B" w:rsidRDefault="00AB1E7E" w:rsidP="00B34F3C">
      <w:pPr>
        <w:spacing w:before="40" w:line="240" w:lineRule="auto"/>
        <w:rPr>
          <w:sz w:val="18"/>
          <w:szCs w:val="18"/>
          <w:lang w:eastAsia="zh-CN"/>
        </w:rPr>
      </w:pPr>
      <w:r w:rsidRPr="00F1692B">
        <w:rPr>
          <w:sz w:val="18"/>
          <w:szCs w:val="18"/>
          <w:lang w:eastAsia="zh-CN"/>
        </w:rPr>
        <w:t>–</w:t>
      </w:r>
      <w:r w:rsidRPr="00F1692B">
        <w:rPr>
          <w:sz w:val="18"/>
          <w:szCs w:val="18"/>
          <w:lang w:eastAsia="zh-CN"/>
        </w:rPr>
        <w:tab/>
      </w:r>
      <w:r w:rsidRPr="00F1692B">
        <w:rPr>
          <w:rFonts w:hint="eastAsia"/>
          <w:sz w:val="18"/>
          <w:szCs w:val="18"/>
          <w:lang w:eastAsia="zh-CN"/>
        </w:rPr>
        <w:t>国际电联成员国各主管部门和参</w:t>
      </w:r>
      <w:r w:rsidR="00CD3571">
        <w:rPr>
          <w:rFonts w:hint="eastAsia"/>
          <w:sz w:val="18"/>
          <w:szCs w:val="18"/>
          <w:lang w:eastAsia="zh-CN"/>
        </w:rPr>
        <w:t>加</w:t>
      </w:r>
      <w:r w:rsidRPr="00F1692B">
        <w:rPr>
          <w:rFonts w:hint="eastAsia"/>
          <w:sz w:val="18"/>
          <w:szCs w:val="18"/>
          <w:lang w:eastAsia="zh-CN"/>
        </w:rPr>
        <w:t>无线电通信第</w:t>
      </w:r>
      <w:r w:rsidR="00CD3571">
        <w:rPr>
          <w:rFonts w:hint="eastAsia"/>
          <w:sz w:val="18"/>
          <w:szCs w:val="18"/>
          <w:lang w:eastAsia="zh-CN"/>
        </w:rPr>
        <w:t>6</w:t>
      </w:r>
      <w:r w:rsidRPr="00F1692B">
        <w:rPr>
          <w:rFonts w:hint="eastAsia"/>
          <w:sz w:val="18"/>
          <w:szCs w:val="18"/>
          <w:lang w:eastAsia="zh-CN"/>
        </w:rPr>
        <w:t>研究组工作的无线电通信部门成员</w:t>
      </w:r>
    </w:p>
    <w:p w:rsidR="00AB1E7E" w:rsidRPr="00F1692B" w:rsidRDefault="00AB1E7E" w:rsidP="00B34F3C">
      <w:pPr>
        <w:spacing w:before="40" w:line="240" w:lineRule="auto"/>
        <w:rPr>
          <w:sz w:val="18"/>
          <w:szCs w:val="18"/>
          <w:lang w:eastAsia="zh-CN"/>
        </w:rPr>
      </w:pPr>
      <w:r w:rsidRPr="00F1692B">
        <w:rPr>
          <w:sz w:val="18"/>
          <w:szCs w:val="18"/>
          <w:lang w:eastAsia="zh-CN"/>
        </w:rPr>
        <w:t>–</w:t>
      </w:r>
      <w:r w:rsidRPr="00F1692B">
        <w:rPr>
          <w:sz w:val="18"/>
          <w:szCs w:val="18"/>
          <w:lang w:eastAsia="zh-CN"/>
        </w:rPr>
        <w:tab/>
      </w:r>
      <w:r w:rsidRPr="00F1692B">
        <w:rPr>
          <w:rFonts w:hint="eastAsia"/>
          <w:sz w:val="18"/>
          <w:szCs w:val="18"/>
          <w:lang w:eastAsia="zh-CN"/>
        </w:rPr>
        <w:t>参加无线电通信第</w:t>
      </w:r>
      <w:r w:rsidR="00CD3571">
        <w:rPr>
          <w:rFonts w:hint="eastAsia"/>
          <w:sz w:val="18"/>
          <w:szCs w:val="18"/>
          <w:lang w:eastAsia="zh-CN"/>
        </w:rPr>
        <w:t>6</w:t>
      </w:r>
      <w:r w:rsidRPr="00F1692B">
        <w:rPr>
          <w:rFonts w:hint="eastAsia"/>
          <w:sz w:val="18"/>
          <w:szCs w:val="18"/>
          <w:lang w:eastAsia="zh-CN"/>
        </w:rPr>
        <w:t>研究组工作的</w:t>
      </w:r>
      <w:r w:rsidRPr="00F1692B">
        <w:rPr>
          <w:sz w:val="18"/>
          <w:szCs w:val="18"/>
          <w:lang w:eastAsia="zh-CN"/>
        </w:rPr>
        <w:t>ITU-R</w:t>
      </w:r>
      <w:r w:rsidRPr="00F1692B">
        <w:rPr>
          <w:rFonts w:hint="eastAsia"/>
          <w:sz w:val="18"/>
          <w:szCs w:val="18"/>
          <w:lang w:eastAsia="zh-CN"/>
        </w:rPr>
        <w:t>部门准成员</w:t>
      </w:r>
    </w:p>
    <w:p w:rsidR="00AB1E7E" w:rsidRPr="00F1692B" w:rsidRDefault="000263EE" w:rsidP="00B34F3C">
      <w:pPr>
        <w:spacing w:before="40" w:line="240" w:lineRule="auto"/>
        <w:rPr>
          <w:sz w:val="18"/>
          <w:szCs w:val="18"/>
          <w:lang w:eastAsia="zh-CN"/>
        </w:rPr>
      </w:pPr>
      <w:r>
        <w:rPr>
          <w:sz w:val="18"/>
          <w:szCs w:val="18"/>
          <w:lang w:eastAsia="zh-CN"/>
        </w:rPr>
        <w:t>–</w:t>
      </w:r>
      <w:r>
        <w:rPr>
          <w:sz w:val="18"/>
          <w:szCs w:val="18"/>
          <w:lang w:eastAsia="zh-CN"/>
        </w:rPr>
        <w:tab/>
      </w:r>
      <w:r>
        <w:rPr>
          <w:rFonts w:hint="eastAsia"/>
          <w:sz w:val="18"/>
          <w:szCs w:val="18"/>
          <w:lang w:eastAsia="zh-CN"/>
        </w:rPr>
        <w:t>国际电联</w:t>
      </w:r>
      <w:r w:rsidR="00AB1E7E" w:rsidRPr="00F1692B">
        <w:rPr>
          <w:rFonts w:hint="eastAsia"/>
          <w:sz w:val="18"/>
          <w:szCs w:val="18"/>
          <w:lang w:eastAsia="zh-CN"/>
        </w:rPr>
        <w:t>学术成员</w:t>
      </w:r>
    </w:p>
    <w:p w:rsidR="00AB1E7E" w:rsidRPr="00F1692B" w:rsidRDefault="00AB1E7E" w:rsidP="00B34F3C">
      <w:pPr>
        <w:spacing w:before="40" w:line="240" w:lineRule="auto"/>
        <w:rPr>
          <w:sz w:val="18"/>
          <w:szCs w:val="18"/>
          <w:lang w:eastAsia="zh-CN"/>
        </w:rPr>
      </w:pPr>
      <w:r w:rsidRPr="00F1692B">
        <w:rPr>
          <w:sz w:val="18"/>
          <w:szCs w:val="18"/>
          <w:lang w:eastAsia="zh-CN"/>
        </w:rPr>
        <w:t>–</w:t>
      </w:r>
      <w:r w:rsidRPr="00F1692B">
        <w:rPr>
          <w:sz w:val="18"/>
          <w:szCs w:val="18"/>
          <w:lang w:eastAsia="zh-CN"/>
        </w:rPr>
        <w:tab/>
      </w:r>
      <w:r w:rsidRPr="00F1692B">
        <w:rPr>
          <w:rFonts w:hint="eastAsia"/>
          <w:sz w:val="18"/>
          <w:szCs w:val="18"/>
          <w:lang w:eastAsia="zh-CN"/>
        </w:rPr>
        <w:t>无线电通信各研究组正副主席</w:t>
      </w:r>
    </w:p>
    <w:p w:rsidR="00AB1E7E" w:rsidRPr="00F1692B" w:rsidRDefault="00AB1E7E" w:rsidP="00B34F3C">
      <w:pPr>
        <w:spacing w:before="40" w:line="240" w:lineRule="auto"/>
        <w:rPr>
          <w:sz w:val="18"/>
          <w:szCs w:val="18"/>
          <w:lang w:eastAsia="zh-CN"/>
        </w:rPr>
      </w:pPr>
      <w:r w:rsidRPr="00F1692B">
        <w:rPr>
          <w:sz w:val="18"/>
          <w:szCs w:val="18"/>
          <w:lang w:eastAsia="zh-CN"/>
        </w:rPr>
        <w:t>–</w:t>
      </w:r>
      <w:r w:rsidRPr="00F1692B">
        <w:rPr>
          <w:sz w:val="18"/>
          <w:szCs w:val="18"/>
          <w:lang w:eastAsia="zh-CN"/>
        </w:rPr>
        <w:tab/>
      </w:r>
      <w:r w:rsidRPr="00F1692B">
        <w:rPr>
          <w:rFonts w:hint="eastAsia"/>
          <w:sz w:val="18"/>
          <w:szCs w:val="18"/>
          <w:lang w:eastAsia="zh-CN"/>
        </w:rPr>
        <w:t>大会筹备会议的正副主席</w:t>
      </w:r>
    </w:p>
    <w:p w:rsidR="00AB1E7E" w:rsidRPr="00F1692B" w:rsidRDefault="00AB1E7E" w:rsidP="00B34F3C">
      <w:pPr>
        <w:spacing w:before="40" w:line="240" w:lineRule="auto"/>
        <w:rPr>
          <w:sz w:val="18"/>
          <w:szCs w:val="18"/>
          <w:lang w:eastAsia="zh-CN"/>
        </w:rPr>
      </w:pPr>
      <w:r w:rsidRPr="00F1692B">
        <w:rPr>
          <w:sz w:val="18"/>
          <w:szCs w:val="18"/>
          <w:lang w:eastAsia="zh-CN"/>
        </w:rPr>
        <w:t>–</w:t>
      </w:r>
      <w:r w:rsidRPr="00F1692B">
        <w:rPr>
          <w:sz w:val="18"/>
          <w:szCs w:val="18"/>
          <w:lang w:eastAsia="zh-CN"/>
        </w:rPr>
        <w:tab/>
      </w:r>
      <w:r w:rsidRPr="00F1692B">
        <w:rPr>
          <w:rFonts w:hint="eastAsia"/>
          <w:sz w:val="18"/>
          <w:szCs w:val="18"/>
          <w:lang w:eastAsia="zh-CN"/>
        </w:rPr>
        <w:t>无线电规则委员会委员</w:t>
      </w:r>
    </w:p>
    <w:p w:rsidR="00AF051D" w:rsidRDefault="00AB1E7E" w:rsidP="00B34F3C">
      <w:pPr>
        <w:spacing w:before="0" w:line="240" w:lineRule="auto"/>
        <w:jc w:val="left"/>
        <w:rPr>
          <w:sz w:val="18"/>
          <w:szCs w:val="18"/>
          <w:lang w:eastAsia="zh-CN"/>
        </w:rPr>
      </w:pPr>
      <w:r w:rsidRPr="00F1692B">
        <w:rPr>
          <w:sz w:val="18"/>
          <w:szCs w:val="18"/>
          <w:lang w:eastAsia="zh-CN"/>
        </w:rPr>
        <w:t>–</w:t>
      </w:r>
      <w:r w:rsidRPr="00F1692B">
        <w:rPr>
          <w:sz w:val="18"/>
          <w:szCs w:val="18"/>
          <w:lang w:eastAsia="zh-CN"/>
        </w:rPr>
        <w:tab/>
      </w:r>
      <w:r w:rsidRPr="00F1692B">
        <w:rPr>
          <w:rFonts w:hint="eastAsia"/>
          <w:sz w:val="18"/>
          <w:szCs w:val="18"/>
          <w:lang w:eastAsia="zh-CN"/>
        </w:rPr>
        <w:t>国际电联秘书长、电信标准化局主任、电信发展局主任</w:t>
      </w:r>
    </w:p>
    <w:p w:rsidR="00AB1E7E" w:rsidRDefault="00AB1E7E" w:rsidP="00B34F3C">
      <w:pPr>
        <w:tabs>
          <w:tab w:val="clear" w:pos="794"/>
          <w:tab w:val="clear" w:pos="1191"/>
          <w:tab w:val="clear" w:pos="1588"/>
          <w:tab w:val="clear" w:pos="1985"/>
        </w:tabs>
        <w:overflowPunct/>
        <w:autoSpaceDE/>
        <w:autoSpaceDN/>
        <w:adjustRightInd/>
        <w:spacing w:before="0" w:line="240" w:lineRule="auto"/>
        <w:jc w:val="left"/>
        <w:textAlignment w:val="auto"/>
        <w:rPr>
          <w:rFonts w:asciiTheme="majorEastAsia" w:eastAsiaTheme="majorEastAsia" w:hAnsiTheme="majorEastAsia"/>
          <w:szCs w:val="24"/>
          <w:lang w:eastAsia="zh-CN"/>
        </w:rPr>
      </w:pPr>
      <w:r>
        <w:rPr>
          <w:rFonts w:asciiTheme="majorEastAsia" w:eastAsiaTheme="majorEastAsia" w:hAnsiTheme="majorEastAsia"/>
          <w:szCs w:val="24"/>
          <w:lang w:eastAsia="zh-CN"/>
        </w:rPr>
        <w:br w:type="page"/>
      </w:r>
    </w:p>
    <w:p w:rsidR="00AB1E7E" w:rsidRPr="00AB1E7E" w:rsidRDefault="00AB1E7E" w:rsidP="00B34F3C">
      <w:pPr>
        <w:pStyle w:val="AnnexNotitle0"/>
        <w:spacing w:before="120"/>
        <w:rPr>
          <w:rFonts w:asciiTheme="minorHAnsi" w:hAnsiTheme="minorHAnsi" w:cstheme="minorHAnsi"/>
          <w:lang w:val="en-US"/>
        </w:rPr>
      </w:pPr>
      <w:r>
        <w:rPr>
          <w:rFonts w:asciiTheme="minorHAnsi" w:eastAsiaTheme="minorEastAsia" w:hAnsiTheme="minorHAnsi" w:cstheme="minorHAnsi" w:hint="eastAsia"/>
          <w:lang w:val="fr-CH" w:eastAsia="zh-CN"/>
        </w:rPr>
        <w:lastRenderedPageBreak/>
        <w:t>附件</w:t>
      </w:r>
    </w:p>
    <w:p w:rsidR="00AB1E7E" w:rsidRPr="00AB1E7E" w:rsidRDefault="00AB1E7E" w:rsidP="00B34F3C">
      <w:pPr>
        <w:pStyle w:val="Normalaftertitle"/>
        <w:spacing w:before="240" w:line="240" w:lineRule="auto"/>
        <w:jc w:val="center"/>
      </w:pPr>
      <w:r w:rsidRPr="00AB1E7E">
        <w:rPr>
          <w:rFonts w:hint="eastAsia"/>
        </w:rPr>
        <w:t>（</w:t>
      </w:r>
      <w:hyperlink r:id="rId10" w:history="1">
        <w:r w:rsidRPr="00AB1E7E">
          <w:rPr>
            <w:rStyle w:val="Hyperlink"/>
          </w:rPr>
          <w:t>6/116</w:t>
        </w:r>
      </w:hyperlink>
      <w:r w:rsidRPr="00AB1E7E">
        <w:rPr>
          <w:color w:val="0000FF"/>
          <w:u w:val="single"/>
        </w:rPr>
        <w:t>(Rev.1)</w:t>
      </w:r>
      <w:r>
        <w:rPr>
          <w:rFonts w:hint="eastAsia"/>
          <w:lang w:val="fr-CH"/>
        </w:rPr>
        <w:t>号</w:t>
      </w:r>
      <w:r>
        <w:rPr>
          <w:lang w:val="fr-CH"/>
        </w:rPr>
        <w:t>文件</w:t>
      </w:r>
      <w:r w:rsidRPr="00AB1E7E">
        <w:rPr>
          <w:rFonts w:hint="eastAsia"/>
        </w:rPr>
        <w:t>）</w:t>
      </w:r>
    </w:p>
    <w:p w:rsidR="00AB1E7E" w:rsidRPr="003256A9" w:rsidRDefault="00AB1E7E" w:rsidP="00B34F3C">
      <w:pPr>
        <w:pStyle w:val="QuestionNoBR"/>
        <w:rPr>
          <w:rFonts w:eastAsiaTheme="minorEastAsia"/>
          <w:lang w:val="en-US" w:eastAsia="zh-CN"/>
        </w:rPr>
      </w:pPr>
      <w:r w:rsidRPr="00AB1E7E">
        <w:rPr>
          <w:lang w:val="en-US"/>
        </w:rPr>
        <w:t>ITU-R [AIAV]/6</w:t>
      </w:r>
      <w:r w:rsidR="003256A9">
        <w:rPr>
          <w:rFonts w:eastAsiaTheme="minorEastAsia" w:hint="eastAsia"/>
          <w:lang w:val="en-US" w:eastAsia="zh-CN"/>
        </w:rPr>
        <w:t>新课题</w:t>
      </w:r>
      <w:r w:rsidR="003256A9">
        <w:rPr>
          <w:rFonts w:eastAsiaTheme="minorEastAsia"/>
          <w:lang w:val="en-US" w:eastAsia="zh-CN"/>
        </w:rPr>
        <w:t>草案</w:t>
      </w:r>
    </w:p>
    <w:p w:rsidR="00AB1E7E" w:rsidRPr="001F19B3" w:rsidRDefault="003256A9" w:rsidP="00B34F3C">
      <w:pPr>
        <w:pStyle w:val="Questiontitle"/>
        <w:rPr>
          <w:rFonts w:ascii="Times New Roman" w:hAnsi="Times New Roman"/>
          <w:lang w:eastAsia="zh-CN"/>
        </w:rPr>
      </w:pPr>
      <w:r>
        <w:rPr>
          <w:rFonts w:ascii="Times New Roman" w:hAnsi="Times New Roman" w:hint="eastAsia"/>
          <w:lang w:eastAsia="zh-CN"/>
        </w:rPr>
        <w:t>用于</w:t>
      </w:r>
      <w:r w:rsidR="00D26698">
        <w:rPr>
          <w:rFonts w:ascii="Times New Roman" w:hAnsi="Times New Roman"/>
          <w:lang w:eastAsia="zh-CN"/>
        </w:rPr>
        <w:t>广播</w:t>
      </w:r>
      <w:r>
        <w:rPr>
          <w:rFonts w:ascii="Times New Roman" w:hAnsi="Times New Roman"/>
          <w:lang w:eastAsia="zh-CN"/>
        </w:rPr>
        <w:t>节目制作和交换</w:t>
      </w:r>
      <w:r>
        <w:rPr>
          <w:rFonts w:ascii="Times New Roman" w:hAnsi="Times New Roman" w:hint="eastAsia"/>
          <w:lang w:eastAsia="zh-CN"/>
        </w:rPr>
        <w:t>的高级</w:t>
      </w:r>
      <w:r>
        <w:rPr>
          <w:rFonts w:ascii="Times New Roman" w:hAnsi="Times New Roman"/>
          <w:lang w:eastAsia="zh-CN"/>
        </w:rPr>
        <w:t>沉浸式视听系统</w:t>
      </w:r>
    </w:p>
    <w:p w:rsidR="00AB1E7E" w:rsidRDefault="00AB1E7E" w:rsidP="00B34F3C">
      <w:pPr>
        <w:spacing w:before="120" w:line="240" w:lineRule="auto"/>
        <w:rPr>
          <w:rFonts w:asciiTheme="majorBidi" w:hAnsiTheme="majorBidi" w:cstheme="majorBidi"/>
          <w:lang w:eastAsia="zh-CN"/>
        </w:rPr>
      </w:pPr>
    </w:p>
    <w:p w:rsidR="00AB1E7E" w:rsidRPr="00BF216B" w:rsidRDefault="003256A9" w:rsidP="00B34F3C">
      <w:pPr>
        <w:spacing w:before="120" w:line="240" w:lineRule="auto"/>
        <w:rPr>
          <w:rFonts w:asciiTheme="majorBidi" w:hAnsiTheme="majorBidi" w:cstheme="majorBidi"/>
          <w:szCs w:val="24"/>
          <w:lang w:eastAsia="zh-CN"/>
        </w:rPr>
      </w:pPr>
      <w:r>
        <w:rPr>
          <w:rFonts w:asciiTheme="majorBidi" w:hAnsiTheme="majorBidi" w:cstheme="majorBidi" w:hint="eastAsia"/>
          <w:szCs w:val="24"/>
          <w:lang w:eastAsia="zh-CN"/>
        </w:rPr>
        <w:t>国际电联</w:t>
      </w:r>
      <w:r>
        <w:rPr>
          <w:rFonts w:asciiTheme="majorBidi" w:hAnsiTheme="majorBidi" w:cstheme="majorBidi"/>
          <w:szCs w:val="24"/>
          <w:lang w:eastAsia="zh-CN"/>
        </w:rPr>
        <w:t>无线电通信全会</w:t>
      </w:r>
    </w:p>
    <w:p w:rsidR="00AB1E7E" w:rsidRPr="00BF216B" w:rsidRDefault="007040FC" w:rsidP="00B34F3C">
      <w:pPr>
        <w:pStyle w:val="Call"/>
        <w:tabs>
          <w:tab w:val="clear" w:pos="794"/>
        </w:tabs>
        <w:spacing w:line="240" w:lineRule="auto"/>
        <w:ind w:left="1134"/>
        <w:rPr>
          <w:rFonts w:asciiTheme="majorBidi" w:hAnsiTheme="majorBidi" w:cstheme="majorBidi"/>
          <w:szCs w:val="24"/>
        </w:rPr>
      </w:pPr>
      <w:r>
        <w:rPr>
          <w:rFonts w:ascii="STKaiti" w:eastAsia="STKaiti" w:hAnsi="STKaiti" w:cstheme="majorBidi" w:hint="eastAsia"/>
          <w:i w:val="0"/>
          <w:iCs/>
          <w:szCs w:val="24"/>
          <w:lang w:eastAsia="zh-CN"/>
        </w:rPr>
        <w:t>考虑到</w:t>
      </w:r>
    </w:p>
    <w:p w:rsidR="00AB1E7E" w:rsidRPr="00BF216B" w:rsidRDefault="00AB1E7E" w:rsidP="00B34F3C">
      <w:pPr>
        <w:tabs>
          <w:tab w:val="clear" w:pos="794"/>
          <w:tab w:val="left" w:pos="1134"/>
        </w:tabs>
        <w:spacing w:before="240" w:line="240" w:lineRule="auto"/>
        <w:rPr>
          <w:rFonts w:asciiTheme="majorBidi" w:hAnsiTheme="majorBidi" w:cstheme="majorBidi"/>
          <w:szCs w:val="24"/>
          <w:lang w:eastAsia="zh-CN"/>
        </w:rPr>
      </w:pPr>
      <w:r w:rsidRPr="00BF216B">
        <w:rPr>
          <w:rFonts w:asciiTheme="majorBidi" w:hAnsiTheme="majorBidi" w:cstheme="majorBidi"/>
          <w:i/>
          <w:iCs/>
          <w:szCs w:val="24"/>
          <w:lang w:eastAsia="zh-CN"/>
        </w:rPr>
        <w:t>a)</w:t>
      </w:r>
      <w:r w:rsidRPr="00BF216B">
        <w:rPr>
          <w:rFonts w:asciiTheme="majorBidi" w:hAnsiTheme="majorBidi" w:cstheme="majorBidi"/>
          <w:szCs w:val="24"/>
          <w:lang w:eastAsia="zh-CN"/>
        </w:rPr>
        <w:tab/>
      </w:r>
      <w:r w:rsidR="00AE77A6">
        <w:rPr>
          <w:rFonts w:asciiTheme="majorBidi" w:hAnsiTheme="majorBidi" w:cstheme="majorBidi" w:hint="eastAsia"/>
          <w:szCs w:val="24"/>
          <w:lang w:eastAsia="zh-CN"/>
        </w:rPr>
        <w:t>虚拟现实</w:t>
      </w:r>
      <w:r w:rsidR="00AE77A6">
        <w:rPr>
          <w:rFonts w:asciiTheme="majorBidi" w:hAnsiTheme="majorBidi" w:cstheme="majorBidi"/>
          <w:szCs w:val="24"/>
          <w:lang w:eastAsia="zh-CN"/>
        </w:rPr>
        <w:t>、</w:t>
      </w:r>
      <w:r w:rsidRPr="00BF216B">
        <w:rPr>
          <w:rFonts w:asciiTheme="majorBidi" w:hAnsiTheme="majorBidi" w:cstheme="majorBidi"/>
          <w:szCs w:val="24"/>
          <w:lang w:eastAsia="zh-CN"/>
        </w:rPr>
        <w:t>360</w:t>
      </w:r>
      <w:r w:rsidRPr="00BF216B">
        <w:rPr>
          <w:rFonts w:asciiTheme="majorBidi" w:hAnsiTheme="majorBidi" w:cstheme="majorBidi"/>
          <w:szCs w:val="24"/>
          <w:vertAlign w:val="superscript"/>
          <w:lang w:eastAsia="zh-CN"/>
        </w:rPr>
        <w:t>o</w:t>
      </w:r>
      <w:r w:rsidRPr="00BF216B">
        <w:rPr>
          <w:rFonts w:asciiTheme="majorBidi" w:hAnsiTheme="majorBidi" w:cstheme="majorBidi"/>
          <w:szCs w:val="24"/>
          <w:lang w:eastAsia="zh-CN"/>
        </w:rPr>
        <w:t xml:space="preserve"> </w:t>
      </w:r>
      <w:r w:rsidR="00AE77A6">
        <w:rPr>
          <w:rFonts w:asciiTheme="majorBidi" w:hAnsiTheme="majorBidi" w:cstheme="majorBidi" w:hint="eastAsia"/>
          <w:szCs w:val="24"/>
          <w:lang w:eastAsia="zh-CN"/>
        </w:rPr>
        <w:t>及</w:t>
      </w:r>
      <w:r w:rsidR="00AE77A6">
        <w:rPr>
          <w:rFonts w:asciiTheme="majorBidi" w:hAnsiTheme="majorBidi" w:cstheme="majorBidi"/>
          <w:szCs w:val="24"/>
          <w:lang w:eastAsia="zh-CN"/>
        </w:rPr>
        <w:t>其他沉浸式媒体技术</w:t>
      </w:r>
      <w:r w:rsidR="00AE77A6">
        <w:rPr>
          <w:rFonts w:asciiTheme="majorBidi" w:hAnsiTheme="majorBidi" w:cstheme="majorBidi" w:hint="eastAsia"/>
          <w:szCs w:val="24"/>
          <w:lang w:eastAsia="zh-CN"/>
        </w:rPr>
        <w:t>已</w:t>
      </w:r>
      <w:r w:rsidR="00AE77A6">
        <w:rPr>
          <w:rFonts w:asciiTheme="majorBidi" w:hAnsiTheme="majorBidi" w:cstheme="majorBidi"/>
          <w:szCs w:val="24"/>
          <w:lang w:eastAsia="zh-CN"/>
        </w:rPr>
        <w:t>引起内容提供商、</w:t>
      </w:r>
      <w:r w:rsidR="00F417D4">
        <w:rPr>
          <w:rFonts w:asciiTheme="majorBidi" w:hAnsiTheme="majorBidi" w:cstheme="majorBidi" w:hint="eastAsia"/>
          <w:szCs w:val="24"/>
          <w:lang w:eastAsia="zh-CN"/>
        </w:rPr>
        <w:t>受众</w:t>
      </w:r>
      <w:r w:rsidR="002261C5">
        <w:rPr>
          <w:rFonts w:asciiTheme="majorBidi" w:hAnsiTheme="majorBidi" w:cstheme="majorBidi" w:hint="eastAsia"/>
          <w:szCs w:val="24"/>
          <w:lang w:eastAsia="zh-CN"/>
        </w:rPr>
        <w:t>和</w:t>
      </w:r>
      <w:r w:rsidR="002261C5">
        <w:rPr>
          <w:rFonts w:asciiTheme="majorBidi" w:hAnsiTheme="majorBidi" w:cstheme="majorBidi"/>
          <w:szCs w:val="24"/>
          <w:lang w:eastAsia="zh-CN"/>
        </w:rPr>
        <w:t>相关</w:t>
      </w:r>
      <w:r w:rsidR="002261C5">
        <w:rPr>
          <w:rFonts w:asciiTheme="majorBidi" w:hAnsiTheme="majorBidi" w:cstheme="majorBidi" w:hint="eastAsia"/>
          <w:szCs w:val="24"/>
          <w:lang w:eastAsia="zh-CN"/>
        </w:rPr>
        <w:t>消费</w:t>
      </w:r>
      <w:r w:rsidR="002261C5">
        <w:rPr>
          <w:rFonts w:asciiTheme="majorBidi" w:hAnsiTheme="majorBidi" w:cstheme="majorBidi"/>
          <w:szCs w:val="24"/>
          <w:lang w:eastAsia="zh-CN"/>
        </w:rPr>
        <w:t>技术供应商的注意；</w:t>
      </w:r>
    </w:p>
    <w:p w:rsidR="00AB1E7E" w:rsidRPr="00BF216B" w:rsidRDefault="00AB1E7E" w:rsidP="00B34F3C">
      <w:pPr>
        <w:tabs>
          <w:tab w:val="clear" w:pos="794"/>
          <w:tab w:val="left" w:pos="1134"/>
        </w:tabs>
        <w:spacing w:before="120" w:line="240" w:lineRule="auto"/>
        <w:rPr>
          <w:rFonts w:asciiTheme="majorBidi" w:hAnsiTheme="majorBidi" w:cstheme="majorBidi"/>
          <w:szCs w:val="24"/>
          <w:lang w:eastAsia="zh-CN"/>
        </w:rPr>
      </w:pPr>
      <w:r w:rsidRPr="00BF216B">
        <w:rPr>
          <w:rFonts w:asciiTheme="majorBidi" w:hAnsiTheme="majorBidi" w:cstheme="majorBidi"/>
          <w:i/>
          <w:iCs/>
          <w:szCs w:val="24"/>
          <w:lang w:eastAsia="zh-CN"/>
        </w:rPr>
        <w:t>b)</w:t>
      </w:r>
      <w:r w:rsidRPr="00BF216B">
        <w:rPr>
          <w:rFonts w:asciiTheme="majorBidi" w:hAnsiTheme="majorBidi" w:cstheme="majorBidi"/>
          <w:szCs w:val="24"/>
          <w:lang w:eastAsia="zh-CN"/>
        </w:rPr>
        <w:tab/>
      </w:r>
      <w:r w:rsidR="002261C5">
        <w:rPr>
          <w:rFonts w:asciiTheme="majorBidi" w:hAnsiTheme="majorBidi" w:cstheme="majorBidi" w:hint="eastAsia"/>
          <w:szCs w:val="24"/>
          <w:lang w:eastAsia="zh-CN"/>
        </w:rPr>
        <w:t>电视</w:t>
      </w:r>
      <w:r w:rsidR="002261C5">
        <w:rPr>
          <w:rFonts w:asciiTheme="majorBidi" w:hAnsiTheme="majorBidi" w:cstheme="majorBidi"/>
          <w:szCs w:val="24"/>
          <w:lang w:eastAsia="zh-CN"/>
        </w:rPr>
        <w:t>和广播节目</w:t>
      </w:r>
      <w:r w:rsidR="002261C5">
        <w:rPr>
          <w:rFonts w:asciiTheme="majorBidi" w:hAnsiTheme="majorBidi" w:cstheme="majorBidi" w:hint="eastAsia"/>
          <w:szCs w:val="24"/>
          <w:lang w:eastAsia="zh-CN"/>
        </w:rPr>
        <w:t>制造方</w:t>
      </w:r>
      <w:r w:rsidR="002261C5">
        <w:rPr>
          <w:rFonts w:asciiTheme="majorBidi" w:hAnsiTheme="majorBidi" w:cstheme="majorBidi"/>
          <w:szCs w:val="24"/>
          <w:lang w:eastAsia="zh-CN"/>
        </w:rPr>
        <w:t>等正在探索高级沉浸式系统，以增强</w:t>
      </w:r>
      <w:r w:rsidR="00F417D4">
        <w:rPr>
          <w:rFonts w:asciiTheme="majorBidi" w:hAnsiTheme="majorBidi" w:cstheme="majorBidi" w:hint="eastAsia"/>
          <w:szCs w:val="24"/>
          <w:lang w:eastAsia="zh-CN"/>
        </w:rPr>
        <w:t>受众</w:t>
      </w:r>
      <w:r w:rsidR="002261C5">
        <w:rPr>
          <w:rFonts w:asciiTheme="majorBidi" w:hAnsiTheme="majorBidi" w:cstheme="majorBidi" w:hint="eastAsia"/>
          <w:szCs w:val="24"/>
          <w:lang w:eastAsia="zh-CN"/>
        </w:rPr>
        <w:t>的</w:t>
      </w:r>
      <w:r w:rsidR="002261C5">
        <w:rPr>
          <w:rFonts w:asciiTheme="majorBidi" w:hAnsiTheme="majorBidi" w:cstheme="majorBidi"/>
          <w:szCs w:val="24"/>
          <w:lang w:eastAsia="zh-CN"/>
        </w:rPr>
        <w:t>内容体验；</w:t>
      </w:r>
      <w:r w:rsidRPr="00BF216B">
        <w:rPr>
          <w:rFonts w:asciiTheme="majorBidi" w:hAnsiTheme="majorBidi" w:cstheme="majorBidi"/>
          <w:szCs w:val="24"/>
          <w:lang w:eastAsia="zh-CN"/>
        </w:rPr>
        <w:t xml:space="preserve"> </w:t>
      </w:r>
    </w:p>
    <w:p w:rsidR="00AB1E7E" w:rsidRPr="00BF216B" w:rsidRDefault="00AB1E7E" w:rsidP="00B34F3C">
      <w:pPr>
        <w:tabs>
          <w:tab w:val="clear" w:pos="794"/>
          <w:tab w:val="left" w:pos="1134"/>
        </w:tabs>
        <w:spacing w:before="120" w:line="240" w:lineRule="auto"/>
        <w:rPr>
          <w:rFonts w:asciiTheme="majorBidi" w:hAnsiTheme="majorBidi" w:cstheme="majorBidi"/>
          <w:szCs w:val="24"/>
          <w:lang w:eastAsia="zh-CN"/>
        </w:rPr>
      </w:pPr>
      <w:r w:rsidRPr="00BF216B">
        <w:rPr>
          <w:rFonts w:asciiTheme="majorBidi" w:hAnsiTheme="majorBidi" w:cstheme="majorBidi"/>
          <w:i/>
          <w:iCs/>
          <w:szCs w:val="24"/>
          <w:lang w:eastAsia="zh-CN"/>
        </w:rPr>
        <w:t>c)</w:t>
      </w:r>
      <w:r w:rsidRPr="00BF216B">
        <w:rPr>
          <w:rFonts w:asciiTheme="majorBidi" w:hAnsiTheme="majorBidi" w:cstheme="majorBidi"/>
          <w:szCs w:val="24"/>
          <w:lang w:eastAsia="zh-CN"/>
        </w:rPr>
        <w:tab/>
      </w:r>
      <w:r w:rsidR="002261C5">
        <w:rPr>
          <w:rFonts w:asciiTheme="majorBidi" w:hAnsiTheme="majorBidi" w:cstheme="majorBidi" w:hint="eastAsia"/>
          <w:szCs w:val="24"/>
          <w:lang w:eastAsia="zh-CN"/>
        </w:rPr>
        <w:t>当前</w:t>
      </w:r>
      <w:r w:rsidR="002261C5">
        <w:rPr>
          <w:rFonts w:asciiTheme="majorBidi" w:hAnsiTheme="majorBidi" w:cstheme="majorBidi"/>
          <w:szCs w:val="24"/>
          <w:lang w:eastAsia="zh-CN"/>
        </w:rPr>
        <w:t>的沉浸式媒体内容通常根据具体的交付或分发技术的要求进行获取和制作；</w:t>
      </w:r>
    </w:p>
    <w:p w:rsidR="00AB1E7E" w:rsidRPr="00BF216B" w:rsidRDefault="00AB1E7E" w:rsidP="00B34F3C">
      <w:pPr>
        <w:tabs>
          <w:tab w:val="clear" w:pos="794"/>
          <w:tab w:val="left" w:pos="1134"/>
        </w:tabs>
        <w:spacing w:before="120" w:line="240" w:lineRule="auto"/>
        <w:rPr>
          <w:rFonts w:asciiTheme="majorBidi" w:hAnsiTheme="majorBidi" w:cstheme="majorBidi"/>
          <w:szCs w:val="24"/>
          <w:lang w:eastAsia="zh-CN"/>
        </w:rPr>
      </w:pPr>
      <w:r w:rsidRPr="00BF216B">
        <w:rPr>
          <w:rFonts w:asciiTheme="majorBidi" w:hAnsiTheme="majorBidi" w:cstheme="majorBidi"/>
          <w:i/>
          <w:szCs w:val="24"/>
          <w:lang w:eastAsia="zh-CN"/>
        </w:rPr>
        <w:t>d</w:t>
      </w:r>
      <w:r w:rsidRPr="00BF216B">
        <w:rPr>
          <w:rFonts w:asciiTheme="majorBidi" w:hAnsiTheme="majorBidi" w:cstheme="majorBidi"/>
          <w:i/>
          <w:iCs/>
          <w:szCs w:val="24"/>
          <w:lang w:eastAsia="zh-CN"/>
        </w:rPr>
        <w:t>)</w:t>
      </w:r>
      <w:r w:rsidRPr="00BF216B">
        <w:rPr>
          <w:rFonts w:asciiTheme="majorBidi" w:hAnsiTheme="majorBidi" w:cstheme="majorBidi"/>
          <w:szCs w:val="24"/>
          <w:lang w:eastAsia="zh-CN"/>
        </w:rPr>
        <w:tab/>
      </w:r>
      <w:r w:rsidR="002261C5">
        <w:rPr>
          <w:rFonts w:asciiTheme="majorBidi" w:hAnsiTheme="majorBidi" w:cstheme="majorBidi" w:hint="eastAsia"/>
          <w:szCs w:val="24"/>
          <w:lang w:eastAsia="zh-CN"/>
        </w:rPr>
        <w:t>目前</w:t>
      </w:r>
      <w:r w:rsidR="002261C5">
        <w:rPr>
          <w:rFonts w:asciiTheme="majorBidi" w:hAnsiTheme="majorBidi" w:cstheme="majorBidi"/>
          <w:szCs w:val="24"/>
          <w:lang w:eastAsia="zh-CN"/>
        </w:rPr>
        <w:t>尚未有制作、管理和交换虚拟现实、</w:t>
      </w:r>
      <w:r w:rsidR="002261C5" w:rsidRPr="00BF216B">
        <w:rPr>
          <w:rFonts w:asciiTheme="majorBidi" w:hAnsiTheme="majorBidi" w:cstheme="majorBidi"/>
          <w:szCs w:val="24"/>
          <w:lang w:eastAsia="zh-CN"/>
        </w:rPr>
        <w:t>360</w:t>
      </w:r>
      <w:r w:rsidR="002261C5" w:rsidRPr="00BF216B">
        <w:rPr>
          <w:rFonts w:asciiTheme="majorBidi" w:hAnsiTheme="majorBidi" w:cstheme="majorBidi"/>
          <w:szCs w:val="24"/>
          <w:vertAlign w:val="superscript"/>
          <w:lang w:eastAsia="zh-CN"/>
        </w:rPr>
        <w:t>o</w:t>
      </w:r>
      <w:r w:rsidR="002261C5" w:rsidRPr="00BF216B">
        <w:rPr>
          <w:rFonts w:asciiTheme="majorBidi" w:hAnsiTheme="majorBidi" w:cstheme="majorBidi"/>
          <w:szCs w:val="24"/>
          <w:lang w:eastAsia="zh-CN"/>
        </w:rPr>
        <w:t xml:space="preserve"> </w:t>
      </w:r>
      <w:r w:rsidR="002261C5">
        <w:rPr>
          <w:rFonts w:asciiTheme="majorBidi" w:hAnsiTheme="majorBidi" w:cstheme="majorBidi" w:hint="eastAsia"/>
          <w:szCs w:val="24"/>
          <w:lang w:eastAsia="zh-CN"/>
        </w:rPr>
        <w:t>及</w:t>
      </w:r>
      <w:r w:rsidR="002261C5">
        <w:rPr>
          <w:rFonts w:asciiTheme="majorBidi" w:hAnsiTheme="majorBidi" w:cstheme="majorBidi"/>
          <w:szCs w:val="24"/>
          <w:lang w:eastAsia="zh-CN"/>
        </w:rPr>
        <w:t>其他沉浸式电视节目的全球标准或推荐做法；</w:t>
      </w:r>
    </w:p>
    <w:p w:rsidR="00AB1E7E" w:rsidRPr="00BF216B" w:rsidRDefault="00AB1E7E" w:rsidP="00B34F3C">
      <w:pPr>
        <w:tabs>
          <w:tab w:val="clear" w:pos="794"/>
          <w:tab w:val="left" w:pos="1134"/>
        </w:tabs>
        <w:spacing w:before="120" w:line="240" w:lineRule="auto"/>
        <w:rPr>
          <w:rFonts w:asciiTheme="majorBidi" w:hAnsiTheme="majorBidi" w:cstheme="majorBidi"/>
          <w:szCs w:val="24"/>
          <w:lang w:eastAsia="zh-CN"/>
        </w:rPr>
      </w:pPr>
      <w:r w:rsidRPr="00BF216B">
        <w:rPr>
          <w:rFonts w:asciiTheme="majorBidi" w:hAnsiTheme="majorBidi" w:cstheme="majorBidi"/>
          <w:i/>
          <w:szCs w:val="24"/>
          <w:lang w:eastAsia="zh-CN"/>
        </w:rPr>
        <w:t>e)</w:t>
      </w:r>
      <w:r w:rsidRPr="00BF216B">
        <w:rPr>
          <w:rFonts w:asciiTheme="majorBidi" w:hAnsiTheme="majorBidi" w:cstheme="majorBidi"/>
          <w:szCs w:val="24"/>
          <w:lang w:eastAsia="zh-CN"/>
        </w:rPr>
        <w:tab/>
      </w:r>
      <w:r w:rsidR="00103379">
        <w:rPr>
          <w:rFonts w:asciiTheme="majorBidi" w:hAnsiTheme="majorBidi" w:cstheme="majorBidi" w:hint="eastAsia"/>
          <w:szCs w:val="24"/>
          <w:lang w:eastAsia="zh-CN"/>
        </w:rPr>
        <w:t>同样</w:t>
      </w:r>
      <w:r w:rsidR="00103379">
        <w:rPr>
          <w:rFonts w:asciiTheme="majorBidi" w:hAnsiTheme="majorBidi" w:cstheme="majorBidi"/>
          <w:szCs w:val="24"/>
          <w:lang w:eastAsia="zh-CN"/>
        </w:rPr>
        <w:t>，目前也尚未有分发和发送虚拟现实、</w:t>
      </w:r>
      <w:r w:rsidR="00103379" w:rsidRPr="00BF216B">
        <w:rPr>
          <w:rFonts w:asciiTheme="majorBidi" w:hAnsiTheme="majorBidi" w:cstheme="majorBidi"/>
          <w:szCs w:val="24"/>
          <w:lang w:eastAsia="zh-CN"/>
        </w:rPr>
        <w:t>360</w:t>
      </w:r>
      <w:r w:rsidR="00103379" w:rsidRPr="00BF216B">
        <w:rPr>
          <w:rFonts w:asciiTheme="majorBidi" w:hAnsiTheme="majorBidi" w:cstheme="majorBidi"/>
          <w:szCs w:val="24"/>
          <w:vertAlign w:val="superscript"/>
          <w:lang w:eastAsia="zh-CN"/>
        </w:rPr>
        <w:t>o</w:t>
      </w:r>
      <w:r w:rsidR="00103379" w:rsidRPr="00BF216B">
        <w:rPr>
          <w:rFonts w:asciiTheme="majorBidi" w:hAnsiTheme="majorBidi" w:cstheme="majorBidi"/>
          <w:szCs w:val="24"/>
          <w:lang w:eastAsia="zh-CN"/>
        </w:rPr>
        <w:t xml:space="preserve"> </w:t>
      </w:r>
      <w:r w:rsidR="00103379">
        <w:rPr>
          <w:rFonts w:asciiTheme="majorBidi" w:hAnsiTheme="majorBidi" w:cstheme="majorBidi" w:hint="eastAsia"/>
          <w:szCs w:val="24"/>
          <w:lang w:eastAsia="zh-CN"/>
        </w:rPr>
        <w:t>及</w:t>
      </w:r>
      <w:r w:rsidR="00103379">
        <w:rPr>
          <w:rFonts w:asciiTheme="majorBidi" w:hAnsiTheme="majorBidi" w:cstheme="majorBidi"/>
          <w:szCs w:val="24"/>
          <w:lang w:eastAsia="zh-CN"/>
        </w:rPr>
        <w:t>其他沉浸式电视节目的全球标准或推荐做法</w:t>
      </w:r>
      <w:r w:rsidR="00103379">
        <w:rPr>
          <w:rFonts w:asciiTheme="majorBidi" w:hAnsiTheme="majorBidi" w:cstheme="majorBidi" w:hint="eastAsia"/>
          <w:szCs w:val="24"/>
          <w:lang w:eastAsia="zh-CN"/>
        </w:rPr>
        <w:t>；</w:t>
      </w:r>
    </w:p>
    <w:p w:rsidR="00AB1E7E" w:rsidRPr="00BF216B" w:rsidRDefault="00AB1E7E" w:rsidP="00B34F3C">
      <w:pPr>
        <w:tabs>
          <w:tab w:val="clear" w:pos="794"/>
          <w:tab w:val="left" w:pos="1134"/>
        </w:tabs>
        <w:spacing w:before="120" w:line="240" w:lineRule="auto"/>
        <w:rPr>
          <w:rFonts w:asciiTheme="majorBidi" w:hAnsiTheme="majorBidi" w:cstheme="majorBidi"/>
          <w:szCs w:val="24"/>
          <w:lang w:eastAsia="zh-CN"/>
        </w:rPr>
      </w:pPr>
      <w:r w:rsidRPr="00BF216B">
        <w:rPr>
          <w:rFonts w:asciiTheme="majorBidi" w:hAnsiTheme="majorBidi" w:cstheme="majorBidi"/>
          <w:i/>
          <w:szCs w:val="24"/>
          <w:lang w:eastAsia="zh-CN"/>
        </w:rPr>
        <w:t>f)</w:t>
      </w:r>
      <w:r w:rsidRPr="00BF216B">
        <w:rPr>
          <w:rFonts w:asciiTheme="majorBidi" w:hAnsiTheme="majorBidi" w:cstheme="majorBidi"/>
          <w:szCs w:val="24"/>
          <w:lang w:eastAsia="zh-CN"/>
        </w:rPr>
        <w:tab/>
      </w:r>
      <w:r w:rsidR="00103379">
        <w:rPr>
          <w:rFonts w:asciiTheme="majorBidi" w:hAnsiTheme="majorBidi" w:cstheme="majorBidi" w:hint="eastAsia"/>
          <w:szCs w:val="24"/>
          <w:lang w:eastAsia="zh-CN"/>
        </w:rPr>
        <w:t>尚未</w:t>
      </w:r>
      <w:r w:rsidR="00103379">
        <w:rPr>
          <w:rFonts w:asciiTheme="majorBidi" w:hAnsiTheme="majorBidi" w:cstheme="majorBidi"/>
          <w:szCs w:val="24"/>
          <w:lang w:eastAsia="zh-CN"/>
        </w:rPr>
        <w:t>达成</w:t>
      </w:r>
      <w:r w:rsidR="00F417D4">
        <w:rPr>
          <w:rFonts w:asciiTheme="majorBidi" w:hAnsiTheme="majorBidi" w:cstheme="majorBidi" w:hint="eastAsia"/>
          <w:szCs w:val="24"/>
          <w:lang w:eastAsia="zh-CN"/>
        </w:rPr>
        <w:t>一致的高级</w:t>
      </w:r>
      <w:r w:rsidR="00F417D4">
        <w:rPr>
          <w:rFonts w:asciiTheme="majorBidi" w:hAnsiTheme="majorBidi" w:cstheme="majorBidi"/>
          <w:szCs w:val="24"/>
          <w:lang w:eastAsia="zh-CN"/>
        </w:rPr>
        <w:t>沉浸式视听内容图像</w:t>
      </w:r>
      <w:r w:rsidR="00F417D4">
        <w:rPr>
          <w:rFonts w:asciiTheme="majorBidi" w:hAnsiTheme="majorBidi" w:cstheme="majorBidi" w:hint="eastAsia"/>
          <w:szCs w:val="24"/>
          <w:lang w:eastAsia="zh-CN"/>
        </w:rPr>
        <w:t>质量</w:t>
      </w:r>
      <w:r w:rsidR="00F417D4">
        <w:rPr>
          <w:rFonts w:asciiTheme="majorBidi" w:hAnsiTheme="majorBidi" w:cstheme="majorBidi"/>
          <w:szCs w:val="24"/>
          <w:lang w:eastAsia="zh-CN"/>
        </w:rPr>
        <w:t>和相关</w:t>
      </w:r>
      <w:r w:rsidR="00F417D4">
        <w:rPr>
          <w:rFonts w:asciiTheme="majorBidi" w:hAnsiTheme="majorBidi" w:cstheme="majorBidi" w:hint="eastAsia"/>
          <w:szCs w:val="24"/>
          <w:lang w:eastAsia="zh-CN"/>
        </w:rPr>
        <w:t>音频</w:t>
      </w:r>
      <w:r w:rsidR="00F417D4">
        <w:rPr>
          <w:rFonts w:asciiTheme="majorBidi" w:hAnsiTheme="majorBidi" w:cstheme="majorBidi"/>
          <w:szCs w:val="24"/>
          <w:lang w:eastAsia="zh-CN"/>
        </w:rPr>
        <w:t>质量</w:t>
      </w:r>
      <w:r w:rsidR="00D26698">
        <w:rPr>
          <w:rFonts w:asciiTheme="majorBidi" w:hAnsiTheme="majorBidi" w:cstheme="majorBidi" w:hint="eastAsia"/>
          <w:szCs w:val="24"/>
          <w:lang w:eastAsia="zh-CN"/>
        </w:rPr>
        <w:t>的</w:t>
      </w:r>
      <w:r w:rsidR="00F417D4">
        <w:rPr>
          <w:rFonts w:asciiTheme="majorBidi" w:hAnsiTheme="majorBidi" w:cstheme="majorBidi"/>
          <w:szCs w:val="24"/>
          <w:lang w:eastAsia="zh-CN"/>
        </w:rPr>
        <w:t>评估措施或</w:t>
      </w:r>
      <w:r w:rsidR="00F417D4">
        <w:rPr>
          <w:rFonts w:asciiTheme="majorBidi" w:hAnsiTheme="majorBidi" w:cstheme="majorBidi" w:hint="eastAsia"/>
          <w:szCs w:val="24"/>
          <w:lang w:eastAsia="zh-CN"/>
        </w:rPr>
        <w:t>方式</w:t>
      </w:r>
      <w:r w:rsidR="00F417D4">
        <w:rPr>
          <w:rFonts w:asciiTheme="majorBidi" w:hAnsiTheme="majorBidi" w:cstheme="majorBidi"/>
          <w:szCs w:val="24"/>
          <w:lang w:eastAsia="zh-CN"/>
        </w:rPr>
        <w:t>；</w:t>
      </w:r>
    </w:p>
    <w:p w:rsidR="00AB1E7E" w:rsidRPr="00BF216B" w:rsidRDefault="00AB1E7E" w:rsidP="00B34F3C">
      <w:pPr>
        <w:tabs>
          <w:tab w:val="clear" w:pos="794"/>
          <w:tab w:val="left" w:pos="1134"/>
        </w:tabs>
        <w:spacing w:before="120" w:line="240" w:lineRule="auto"/>
        <w:rPr>
          <w:rFonts w:asciiTheme="majorBidi" w:hAnsiTheme="majorBidi" w:cstheme="majorBidi"/>
          <w:szCs w:val="24"/>
          <w:lang w:eastAsia="zh-CN"/>
        </w:rPr>
      </w:pPr>
      <w:r w:rsidRPr="00BF216B">
        <w:rPr>
          <w:rFonts w:asciiTheme="majorBidi" w:hAnsiTheme="majorBidi" w:cstheme="majorBidi"/>
          <w:i/>
          <w:szCs w:val="24"/>
          <w:lang w:eastAsia="zh-CN"/>
        </w:rPr>
        <w:t>g)</w:t>
      </w:r>
      <w:r w:rsidRPr="00BF216B">
        <w:rPr>
          <w:rFonts w:asciiTheme="majorBidi" w:hAnsiTheme="majorBidi" w:cstheme="majorBidi"/>
          <w:szCs w:val="24"/>
          <w:lang w:eastAsia="zh-CN"/>
        </w:rPr>
        <w:tab/>
      </w:r>
      <w:r w:rsidR="00F417D4">
        <w:rPr>
          <w:rFonts w:asciiTheme="majorBidi" w:hAnsiTheme="majorBidi" w:cstheme="majorBidi" w:hint="eastAsia"/>
          <w:szCs w:val="24"/>
          <w:lang w:eastAsia="zh-CN"/>
        </w:rPr>
        <w:t>尚未有</w:t>
      </w:r>
      <w:r w:rsidR="00F417D4">
        <w:rPr>
          <w:rFonts w:asciiTheme="majorBidi" w:hAnsiTheme="majorBidi" w:cstheme="majorBidi"/>
          <w:szCs w:val="24"/>
          <w:lang w:eastAsia="zh-CN"/>
        </w:rPr>
        <w:t>评估是否达到</w:t>
      </w:r>
      <w:r w:rsidR="00F417D4">
        <w:rPr>
          <w:rFonts w:asciiTheme="majorBidi" w:hAnsiTheme="majorBidi" w:cstheme="majorBidi" w:hint="eastAsia"/>
          <w:szCs w:val="24"/>
          <w:lang w:eastAsia="zh-CN"/>
        </w:rPr>
        <w:t>高级</w:t>
      </w:r>
      <w:r w:rsidR="00F417D4">
        <w:rPr>
          <w:rFonts w:asciiTheme="majorBidi" w:hAnsiTheme="majorBidi" w:cstheme="majorBidi"/>
          <w:szCs w:val="24"/>
          <w:lang w:eastAsia="zh-CN"/>
        </w:rPr>
        <w:t>沉浸式视听内容目标受众</w:t>
      </w:r>
      <w:r w:rsidR="00F417D4">
        <w:rPr>
          <w:rFonts w:asciiTheme="majorBidi" w:hAnsiTheme="majorBidi" w:cstheme="majorBidi"/>
          <w:szCs w:val="24"/>
          <w:lang w:eastAsia="zh-CN"/>
        </w:rPr>
        <w:t>“</w:t>
      </w:r>
      <w:r w:rsidR="00F417D4">
        <w:rPr>
          <w:rFonts w:asciiTheme="majorBidi" w:hAnsiTheme="majorBidi" w:cstheme="majorBidi" w:hint="eastAsia"/>
          <w:szCs w:val="24"/>
          <w:lang w:eastAsia="zh-CN"/>
        </w:rPr>
        <w:t>体验</w:t>
      </w:r>
      <w:r w:rsidR="00F417D4">
        <w:rPr>
          <w:rFonts w:asciiTheme="majorBidi" w:hAnsiTheme="majorBidi" w:cstheme="majorBidi"/>
          <w:szCs w:val="24"/>
          <w:lang w:eastAsia="zh-CN"/>
        </w:rPr>
        <w:t>质量</w:t>
      </w:r>
      <w:r w:rsidR="00F417D4">
        <w:rPr>
          <w:rFonts w:asciiTheme="majorBidi" w:hAnsiTheme="majorBidi" w:cstheme="majorBidi"/>
          <w:szCs w:val="24"/>
          <w:lang w:eastAsia="zh-CN"/>
        </w:rPr>
        <w:t>”</w:t>
      </w:r>
      <w:r w:rsidR="00F417D4">
        <w:rPr>
          <w:rFonts w:asciiTheme="majorBidi" w:hAnsiTheme="majorBidi" w:cstheme="majorBidi" w:hint="eastAsia"/>
          <w:szCs w:val="24"/>
          <w:lang w:eastAsia="zh-CN"/>
        </w:rPr>
        <w:t>预期</w:t>
      </w:r>
      <w:r w:rsidR="00F417D4">
        <w:rPr>
          <w:rFonts w:asciiTheme="majorBidi" w:hAnsiTheme="majorBidi" w:cstheme="majorBidi"/>
          <w:szCs w:val="24"/>
          <w:lang w:eastAsia="zh-CN"/>
        </w:rPr>
        <w:t>的标准；</w:t>
      </w:r>
    </w:p>
    <w:p w:rsidR="00AB1E7E" w:rsidRPr="00BF216B" w:rsidRDefault="00AB1E7E" w:rsidP="00B34F3C">
      <w:pPr>
        <w:tabs>
          <w:tab w:val="clear" w:pos="794"/>
          <w:tab w:val="left" w:pos="1134"/>
        </w:tabs>
        <w:spacing w:before="120" w:line="240" w:lineRule="auto"/>
        <w:rPr>
          <w:rFonts w:asciiTheme="majorBidi" w:hAnsiTheme="majorBidi" w:cstheme="majorBidi"/>
          <w:szCs w:val="24"/>
        </w:rPr>
      </w:pPr>
      <w:r w:rsidRPr="00BF216B">
        <w:rPr>
          <w:rFonts w:asciiTheme="majorBidi" w:hAnsiTheme="majorBidi" w:cstheme="majorBidi"/>
          <w:i/>
          <w:iCs/>
          <w:szCs w:val="24"/>
        </w:rPr>
        <w:t>h)</w:t>
      </w:r>
      <w:r w:rsidRPr="00BF216B">
        <w:rPr>
          <w:rFonts w:asciiTheme="majorBidi" w:hAnsiTheme="majorBidi" w:cstheme="majorBidi"/>
          <w:szCs w:val="24"/>
        </w:rPr>
        <w:tab/>
      </w:r>
      <w:r w:rsidR="001A581A">
        <w:rPr>
          <w:rFonts w:asciiTheme="majorBidi" w:hAnsiTheme="majorBidi" w:cstheme="majorBidi" w:hint="eastAsia"/>
          <w:szCs w:val="24"/>
          <w:lang w:eastAsia="zh-CN"/>
        </w:rPr>
        <w:t>广播</w:t>
      </w:r>
      <w:r w:rsidR="001A581A">
        <w:rPr>
          <w:rFonts w:asciiTheme="majorBidi" w:hAnsiTheme="majorBidi" w:cstheme="majorBidi"/>
          <w:szCs w:val="24"/>
          <w:lang w:eastAsia="zh-CN"/>
        </w:rPr>
        <w:t>公司通过越来越多的交互式交付平台向受众分发节目内容；</w:t>
      </w:r>
    </w:p>
    <w:p w:rsidR="00AB1E7E" w:rsidRPr="00BF216B" w:rsidRDefault="00AB1E7E" w:rsidP="00B34F3C">
      <w:pPr>
        <w:tabs>
          <w:tab w:val="clear" w:pos="794"/>
          <w:tab w:val="left" w:pos="1134"/>
        </w:tabs>
        <w:spacing w:before="120" w:line="240" w:lineRule="auto"/>
        <w:rPr>
          <w:rFonts w:asciiTheme="majorBidi" w:hAnsiTheme="majorBidi" w:cstheme="majorBidi"/>
          <w:szCs w:val="24"/>
          <w:lang w:eastAsia="zh-CN"/>
        </w:rPr>
      </w:pPr>
      <w:proofErr w:type="spellStart"/>
      <w:r w:rsidRPr="00BF216B">
        <w:rPr>
          <w:rFonts w:asciiTheme="majorBidi" w:hAnsiTheme="majorBidi" w:cstheme="majorBidi"/>
          <w:i/>
          <w:iCs/>
          <w:szCs w:val="24"/>
          <w:lang w:eastAsia="zh-CN"/>
        </w:rPr>
        <w:t>i</w:t>
      </w:r>
      <w:proofErr w:type="spellEnd"/>
      <w:r w:rsidRPr="00BF216B">
        <w:rPr>
          <w:rFonts w:asciiTheme="majorBidi" w:hAnsiTheme="majorBidi" w:cstheme="majorBidi"/>
          <w:i/>
          <w:iCs/>
          <w:szCs w:val="24"/>
          <w:lang w:eastAsia="zh-CN"/>
        </w:rPr>
        <w:t>)</w:t>
      </w:r>
      <w:r w:rsidRPr="00BF216B">
        <w:rPr>
          <w:rFonts w:asciiTheme="majorBidi" w:hAnsiTheme="majorBidi" w:cstheme="majorBidi"/>
          <w:szCs w:val="24"/>
          <w:lang w:eastAsia="zh-CN"/>
        </w:rPr>
        <w:tab/>
      </w:r>
      <w:r w:rsidR="00C26A0A">
        <w:rPr>
          <w:rFonts w:asciiTheme="majorBidi" w:hAnsiTheme="majorBidi" w:cstheme="majorBidi" w:hint="eastAsia"/>
          <w:szCs w:val="24"/>
          <w:lang w:eastAsia="zh-CN"/>
        </w:rPr>
        <w:t>观众</w:t>
      </w:r>
      <w:r w:rsidR="0071637E">
        <w:rPr>
          <w:rFonts w:asciiTheme="majorBidi" w:hAnsiTheme="majorBidi" w:cstheme="majorBidi"/>
          <w:szCs w:val="24"/>
          <w:lang w:eastAsia="zh-CN"/>
        </w:rPr>
        <w:t>观看</w:t>
      </w:r>
      <w:r w:rsidR="00C26A0A">
        <w:rPr>
          <w:rFonts w:asciiTheme="majorBidi" w:hAnsiTheme="majorBidi" w:cstheme="majorBidi"/>
          <w:szCs w:val="24"/>
          <w:lang w:eastAsia="zh-CN"/>
        </w:rPr>
        <w:t>某些虚拟现实或增强现实内容时</w:t>
      </w:r>
      <w:r w:rsidR="00C26A0A">
        <w:rPr>
          <w:rFonts w:asciiTheme="majorBidi" w:hAnsiTheme="majorBidi" w:cstheme="majorBidi" w:hint="eastAsia"/>
          <w:szCs w:val="24"/>
          <w:lang w:eastAsia="zh-CN"/>
        </w:rPr>
        <w:t>有</w:t>
      </w:r>
      <w:r w:rsidR="00C26A0A">
        <w:rPr>
          <w:rFonts w:asciiTheme="majorBidi" w:hAnsiTheme="majorBidi" w:cstheme="majorBidi"/>
          <w:szCs w:val="24"/>
          <w:lang w:eastAsia="zh-CN"/>
        </w:rPr>
        <w:t>眼睛疲劳、头晕恶心的体验，</w:t>
      </w:r>
      <w:r w:rsidR="00C26A0A">
        <w:rPr>
          <w:rFonts w:asciiTheme="majorBidi" w:hAnsiTheme="majorBidi" w:cstheme="majorBidi" w:hint="eastAsia"/>
          <w:szCs w:val="24"/>
          <w:lang w:eastAsia="zh-CN"/>
        </w:rPr>
        <w:t>设备</w:t>
      </w:r>
      <w:r w:rsidR="00C26A0A">
        <w:rPr>
          <w:rFonts w:asciiTheme="majorBidi" w:hAnsiTheme="majorBidi" w:cstheme="majorBidi"/>
          <w:szCs w:val="24"/>
          <w:lang w:eastAsia="zh-CN"/>
        </w:rPr>
        <w:t>性能参数、</w:t>
      </w:r>
      <w:r w:rsidR="0071637E">
        <w:rPr>
          <w:rFonts w:asciiTheme="majorBidi" w:hAnsiTheme="majorBidi" w:cstheme="majorBidi"/>
          <w:szCs w:val="24"/>
          <w:lang w:eastAsia="zh-CN"/>
        </w:rPr>
        <w:t>观看</w:t>
      </w:r>
      <w:r w:rsidR="00C26A0A">
        <w:rPr>
          <w:rFonts w:asciiTheme="majorBidi" w:hAnsiTheme="majorBidi" w:cstheme="majorBidi"/>
          <w:szCs w:val="24"/>
          <w:lang w:eastAsia="zh-CN"/>
        </w:rPr>
        <w:t>时间和内容类型均可能影响这些</w:t>
      </w:r>
      <w:r w:rsidR="007040FC">
        <w:rPr>
          <w:rFonts w:asciiTheme="majorBidi" w:hAnsiTheme="majorBidi" w:cstheme="majorBidi" w:hint="eastAsia"/>
          <w:szCs w:val="24"/>
          <w:lang w:eastAsia="zh-CN"/>
        </w:rPr>
        <w:t>不良反应</w:t>
      </w:r>
      <w:r w:rsidR="007040FC">
        <w:rPr>
          <w:rFonts w:asciiTheme="majorBidi" w:hAnsiTheme="majorBidi" w:cstheme="majorBidi"/>
          <w:szCs w:val="24"/>
          <w:lang w:eastAsia="zh-CN"/>
        </w:rPr>
        <w:t>，</w:t>
      </w:r>
    </w:p>
    <w:p w:rsidR="00AB1E7E" w:rsidRPr="00BF216B" w:rsidRDefault="00AB1E7E" w:rsidP="00B34F3C">
      <w:pPr>
        <w:pStyle w:val="Call"/>
        <w:tabs>
          <w:tab w:val="clear" w:pos="794"/>
        </w:tabs>
        <w:spacing w:line="240" w:lineRule="auto"/>
        <w:ind w:left="1134"/>
        <w:rPr>
          <w:rFonts w:ascii="STKaiti" w:eastAsia="STKaiti" w:hAnsi="STKaiti" w:cstheme="majorBidi"/>
          <w:i w:val="0"/>
          <w:szCs w:val="24"/>
          <w:lang w:eastAsia="zh-CN"/>
        </w:rPr>
      </w:pPr>
      <w:r w:rsidRPr="00BF216B">
        <w:rPr>
          <w:rFonts w:ascii="STKaiti" w:eastAsia="STKaiti" w:hAnsi="STKaiti" w:cstheme="majorBidi"/>
          <w:bCs/>
          <w:i w:val="0"/>
          <w:szCs w:val="24"/>
          <w:lang w:eastAsia="zh-CN"/>
        </w:rPr>
        <w:lastRenderedPageBreak/>
        <w:t>做出决定，</w:t>
      </w:r>
      <w:r w:rsidRPr="00BF216B">
        <w:rPr>
          <w:rFonts w:asciiTheme="minorEastAsia" w:hAnsiTheme="minorEastAsia" w:cstheme="majorBidi"/>
          <w:i w:val="0"/>
          <w:szCs w:val="24"/>
          <w:lang w:eastAsia="zh-CN"/>
        </w:rPr>
        <w:t>应研究以下课题</w:t>
      </w:r>
    </w:p>
    <w:p w:rsidR="00AB1E7E" w:rsidRPr="00BF216B" w:rsidRDefault="00AB1E7E" w:rsidP="00B34F3C">
      <w:pPr>
        <w:tabs>
          <w:tab w:val="clear" w:pos="794"/>
          <w:tab w:val="left" w:pos="1134"/>
        </w:tabs>
        <w:spacing w:before="240" w:line="240" w:lineRule="auto"/>
        <w:rPr>
          <w:rFonts w:asciiTheme="majorBidi" w:hAnsiTheme="majorBidi" w:cstheme="majorBidi"/>
          <w:szCs w:val="24"/>
          <w:lang w:eastAsia="zh-CN"/>
        </w:rPr>
      </w:pPr>
      <w:r w:rsidRPr="00BF216B">
        <w:rPr>
          <w:rFonts w:asciiTheme="majorBidi" w:hAnsiTheme="majorBidi" w:cstheme="majorBidi"/>
          <w:bCs/>
          <w:szCs w:val="24"/>
          <w:lang w:eastAsia="zh-CN"/>
        </w:rPr>
        <w:t>1</w:t>
      </w:r>
      <w:r w:rsidRPr="00BF216B">
        <w:rPr>
          <w:rFonts w:asciiTheme="majorBidi" w:hAnsiTheme="majorBidi" w:cstheme="majorBidi"/>
          <w:szCs w:val="24"/>
          <w:lang w:eastAsia="zh-CN"/>
        </w:rPr>
        <w:tab/>
      </w:r>
      <w:r w:rsidRPr="00BF216B">
        <w:rPr>
          <w:rFonts w:asciiTheme="majorBidi" w:hAnsiTheme="majorBidi" w:cstheme="majorBidi"/>
          <w:szCs w:val="24"/>
          <w:lang w:eastAsia="zh-CN"/>
        </w:rPr>
        <w:t>哪些是</w:t>
      </w:r>
      <w:r w:rsidR="00433C36">
        <w:rPr>
          <w:rFonts w:asciiTheme="majorBidi" w:hAnsiTheme="majorBidi" w:cstheme="majorBidi" w:hint="eastAsia"/>
          <w:szCs w:val="24"/>
          <w:lang w:eastAsia="zh-CN"/>
        </w:rPr>
        <w:t>高级沉浸式视听</w:t>
      </w:r>
      <w:r w:rsidR="00433C36">
        <w:rPr>
          <w:rFonts w:asciiTheme="majorBidi" w:hAnsiTheme="majorBidi" w:cstheme="majorBidi"/>
          <w:szCs w:val="24"/>
          <w:lang w:eastAsia="zh-CN"/>
        </w:rPr>
        <w:t>内容</w:t>
      </w:r>
      <w:r w:rsidRPr="00BF216B">
        <w:rPr>
          <w:rFonts w:asciiTheme="majorBidi" w:hAnsiTheme="majorBidi" w:cstheme="majorBidi"/>
          <w:szCs w:val="24"/>
          <w:lang w:eastAsia="zh-CN"/>
        </w:rPr>
        <w:t>制作和国际</w:t>
      </w:r>
      <w:r w:rsidR="003256A9">
        <w:rPr>
          <w:rFonts w:asciiTheme="majorBidi" w:hAnsiTheme="majorBidi" w:cstheme="majorBidi" w:hint="eastAsia"/>
          <w:szCs w:val="24"/>
          <w:lang w:eastAsia="zh-CN"/>
        </w:rPr>
        <w:t>节目</w:t>
      </w:r>
      <w:r w:rsidRPr="00BF216B">
        <w:rPr>
          <w:rFonts w:asciiTheme="majorBidi" w:hAnsiTheme="majorBidi" w:cstheme="majorBidi"/>
          <w:szCs w:val="24"/>
          <w:lang w:eastAsia="zh-CN"/>
        </w:rPr>
        <w:t>交换的适用参数值？</w:t>
      </w:r>
    </w:p>
    <w:p w:rsidR="00AB1E7E" w:rsidRPr="00BF216B" w:rsidRDefault="00AB1E7E" w:rsidP="00B34F3C">
      <w:pPr>
        <w:tabs>
          <w:tab w:val="clear" w:pos="794"/>
          <w:tab w:val="left" w:pos="1134"/>
        </w:tabs>
        <w:spacing w:before="120" w:line="240" w:lineRule="auto"/>
        <w:rPr>
          <w:rFonts w:asciiTheme="majorBidi" w:hAnsiTheme="majorBidi" w:cstheme="majorBidi"/>
          <w:szCs w:val="24"/>
          <w:lang w:eastAsia="zh-CN"/>
        </w:rPr>
      </w:pPr>
      <w:r w:rsidRPr="00BF216B">
        <w:rPr>
          <w:rFonts w:asciiTheme="majorBidi" w:hAnsiTheme="majorBidi" w:cstheme="majorBidi"/>
          <w:bCs/>
          <w:szCs w:val="24"/>
          <w:lang w:eastAsia="ja-JP"/>
        </w:rPr>
        <w:t>2</w:t>
      </w:r>
      <w:r w:rsidRPr="00BF216B">
        <w:rPr>
          <w:rFonts w:asciiTheme="majorBidi" w:hAnsiTheme="majorBidi" w:cstheme="majorBidi"/>
          <w:szCs w:val="24"/>
          <w:lang w:eastAsia="zh-CN"/>
        </w:rPr>
        <w:tab/>
      </w:r>
      <w:r w:rsidR="002B12D5">
        <w:rPr>
          <w:rFonts w:asciiTheme="majorBidi" w:hAnsiTheme="majorBidi" w:cstheme="majorBidi" w:hint="eastAsia"/>
          <w:szCs w:val="24"/>
          <w:lang w:eastAsia="zh-CN"/>
        </w:rPr>
        <w:t>为了</w:t>
      </w:r>
      <w:r w:rsidR="0071637E">
        <w:rPr>
          <w:rFonts w:asciiTheme="majorBidi" w:hAnsiTheme="majorBidi" w:cstheme="majorBidi"/>
          <w:szCs w:val="24"/>
          <w:lang w:eastAsia="zh-CN"/>
        </w:rPr>
        <w:t>观看</w:t>
      </w:r>
      <w:r w:rsidR="002B12D5">
        <w:rPr>
          <w:rFonts w:asciiTheme="majorBidi" w:hAnsiTheme="majorBidi" w:cstheme="majorBidi"/>
          <w:szCs w:val="24"/>
          <w:lang w:eastAsia="zh-CN"/>
        </w:rPr>
        <w:t>制作中的高级沉浸式视听内容也为了实现良好的消费者</w:t>
      </w:r>
      <w:r w:rsidR="0071637E">
        <w:rPr>
          <w:rFonts w:asciiTheme="majorBidi" w:hAnsiTheme="majorBidi" w:cstheme="majorBidi"/>
          <w:szCs w:val="24"/>
          <w:lang w:eastAsia="zh-CN"/>
        </w:rPr>
        <w:t>观看</w:t>
      </w:r>
      <w:r w:rsidR="002B12D5">
        <w:rPr>
          <w:rFonts w:asciiTheme="majorBidi" w:hAnsiTheme="majorBidi" w:cstheme="majorBidi"/>
          <w:szCs w:val="24"/>
          <w:lang w:eastAsia="zh-CN"/>
        </w:rPr>
        <w:t>效果，</w:t>
      </w:r>
      <w:r w:rsidR="002B12D5">
        <w:rPr>
          <w:rFonts w:asciiTheme="majorBidi" w:hAnsiTheme="majorBidi" w:cstheme="majorBidi" w:hint="eastAsia"/>
          <w:szCs w:val="24"/>
          <w:lang w:eastAsia="zh-CN"/>
        </w:rPr>
        <w:t>应考虑</w:t>
      </w:r>
      <w:r w:rsidR="002B12D5">
        <w:rPr>
          <w:rFonts w:asciiTheme="majorBidi" w:hAnsiTheme="majorBidi" w:cstheme="majorBidi"/>
          <w:szCs w:val="24"/>
          <w:lang w:eastAsia="zh-CN"/>
        </w:rPr>
        <w:t>哪些</w:t>
      </w:r>
      <w:r w:rsidR="0071637E">
        <w:rPr>
          <w:rFonts w:asciiTheme="majorBidi" w:hAnsiTheme="majorBidi" w:cstheme="majorBidi"/>
          <w:szCs w:val="24"/>
          <w:lang w:eastAsia="zh-CN"/>
        </w:rPr>
        <w:t>观看</w:t>
      </w:r>
      <w:r w:rsidR="002B12D5">
        <w:rPr>
          <w:rFonts w:asciiTheme="majorBidi" w:hAnsiTheme="majorBidi" w:cstheme="majorBidi"/>
          <w:szCs w:val="24"/>
          <w:lang w:eastAsia="zh-CN"/>
        </w:rPr>
        <w:t>和收听条件</w:t>
      </w:r>
      <w:r w:rsidR="002B12D5">
        <w:rPr>
          <w:rFonts w:asciiTheme="majorBidi" w:hAnsiTheme="majorBidi" w:cstheme="majorBidi" w:hint="eastAsia"/>
          <w:szCs w:val="24"/>
          <w:lang w:eastAsia="zh-CN"/>
        </w:rPr>
        <w:t>（包括</w:t>
      </w:r>
      <w:r w:rsidR="002B12D5">
        <w:rPr>
          <w:rFonts w:asciiTheme="majorBidi" w:hAnsiTheme="majorBidi" w:cstheme="majorBidi"/>
          <w:szCs w:val="24"/>
          <w:lang w:eastAsia="zh-CN"/>
        </w:rPr>
        <w:t>视听显示在内</w:t>
      </w:r>
      <w:r w:rsidR="002B12D5">
        <w:rPr>
          <w:rFonts w:asciiTheme="majorBidi" w:hAnsiTheme="majorBidi" w:cstheme="majorBidi" w:hint="eastAsia"/>
          <w:szCs w:val="24"/>
          <w:lang w:eastAsia="zh-CN"/>
        </w:rPr>
        <w:t>）？</w:t>
      </w:r>
    </w:p>
    <w:p w:rsidR="00AB1E7E" w:rsidRPr="00BF216B" w:rsidRDefault="00AB1E7E" w:rsidP="00B34F3C">
      <w:pPr>
        <w:tabs>
          <w:tab w:val="clear" w:pos="794"/>
          <w:tab w:val="left" w:pos="1134"/>
        </w:tabs>
        <w:spacing w:before="120" w:line="240" w:lineRule="auto"/>
        <w:rPr>
          <w:rFonts w:asciiTheme="majorBidi" w:hAnsiTheme="majorBidi" w:cstheme="majorBidi"/>
          <w:szCs w:val="24"/>
        </w:rPr>
      </w:pPr>
      <w:r w:rsidRPr="00BF216B">
        <w:rPr>
          <w:rFonts w:asciiTheme="majorBidi" w:hAnsiTheme="majorBidi" w:cstheme="majorBidi"/>
          <w:szCs w:val="24"/>
          <w:lang w:eastAsia="ja-JP"/>
        </w:rPr>
        <w:t>3</w:t>
      </w:r>
      <w:r w:rsidRPr="00BF216B">
        <w:rPr>
          <w:rFonts w:asciiTheme="majorBidi" w:hAnsiTheme="majorBidi" w:cstheme="majorBidi"/>
          <w:szCs w:val="24"/>
          <w:lang w:eastAsia="ja-JP"/>
        </w:rPr>
        <w:tab/>
      </w:r>
      <w:r w:rsidR="00CE7C51">
        <w:rPr>
          <w:rFonts w:asciiTheme="majorBidi" w:hAnsiTheme="majorBidi" w:cstheme="majorBidi" w:hint="eastAsia"/>
          <w:szCs w:val="24"/>
          <w:lang w:eastAsia="zh-CN"/>
        </w:rPr>
        <w:t>哪些</w:t>
      </w:r>
      <w:r w:rsidR="00CE7C51">
        <w:rPr>
          <w:rFonts w:asciiTheme="majorBidi" w:hAnsiTheme="majorBidi" w:cstheme="majorBidi"/>
          <w:szCs w:val="24"/>
          <w:lang w:eastAsia="zh-CN"/>
        </w:rPr>
        <w:t>是管理、交换和存档高级</w:t>
      </w:r>
      <w:r w:rsidR="00CE7C51">
        <w:rPr>
          <w:rFonts w:asciiTheme="majorBidi" w:hAnsiTheme="majorBidi" w:cstheme="majorBidi" w:hint="eastAsia"/>
          <w:szCs w:val="24"/>
          <w:lang w:eastAsia="zh-CN"/>
        </w:rPr>
        <w:t>沉浸式</w:t>
      </w:r>
      <w:r w:rsidR="00CE7C51">
        <w:rPr>
          <w:rFonts w:asciiTheme="majorBidi" w:hAnsiTheme="majorBidi" w:cstheme="majorBidi"/>
          <w:szCs w:val="24"/>
          <w:lang w:eastAsia="zh-CN"/>
        </w:rPr>
        <w:t>视听内容的</w:t>
      </w:r>
      <w:r w:rsidR="00CE7C51">
        <w:rPr>
          <w:rFonts w:asciiTheme="majorBidi" w:hAnsiTheme="majorBidi" w:cstheme="majorBidi" w:hint="eastAsia"/>
          <w:szCs w:val="24"/>
          <w:lang w:eastAsia="zh-CN"/>
        </w:rPr>
        <w:t>恰当</w:t>
      </w:r>
      <w:r w:rsidR="00CE7C51">
        <w:rPr>
          <w:rFonts w:asciiTheme="majorBidi" w:hAnsiTheme="majorBidi" w:cstheme="majorBidi"/>
          <w:szCs w:val="24"/>
          <w:lang w:eastAsia="zh-CN"/>
        </w:rPr>
        <w:t>文件格式和包装？</w:t>
      </w:r>
    </w:p>
    <w:p w:rsidR="00AB1E7E" w:rsidRPr="00BF216B" w:rsidRDefault="00AB1E7E" w:rsidP="00B34F3C">
      <w:pPr>
        <w:tabs>
          <w:tab w:val="clear" w:pos="794"/>
          <w:tab w:val="left" w:pos="1134"/>
        </w:tabs>
        <w:spacing w:before="120" w:line="240" w:lineRule="auto"/>
        <w:rPr>
          <w:rFonts w:asciiTheme="majorBidi" w:hAnsiTheme="majorBidi" w:cstheme="majorBidi"/>
          <w:szCs w:val="24"/>
        </w:rPr>
      </w:pPr>
      <w:r w:rsidRPr="00BF216B">
        <w:rPr>
          <w:rFonts w:asciiTheme="majorBidi" w:hAnsiTheme="majorBidi" w:cstheme="majorBidi"/>
          <w:szCs w:val="24"/>
          <w:lang w:eastAsia="ja-JP"/>
        </w:rPr>
        <w:t>4</w:t>
      </w:r>
      <w:r w:rsidRPr="00BF216B">
        <w:rPr>
          <w:rFonts w:asciiTheme="majorBidi" w:hAnsiTheme="majorBidi" w:cstheme="majorBidi"/>
          <w:szCs w:val="24"/>
        </w:rPr>
        <w:tab/>
      </w:r>
      <w:r w:rsidR="00CE7C51">
        <w:rPr>
          <w:rFonts w:asciiTheme="majorBidi" w:hAnsiTheme="majorBidi" w:cstheme="majorBidi" w:hint="eastAsia"/>
          <w:szCs w:val="24"/>
          <w:lang w:eastAsia="zh-CN"/>
        </w:rPr>
        <w:t>为了</w:t>
      </w:r>
      <w:r w:rsidR="00CE7C51">
        <w:rPr>
          <w:rFonts w:asciiTheme="majorBidi" w:hAnsiTheme="majorBidi" w:cstheme="majorBidi"/>
          <w:szCs w:val="24"/>
          <w:lang w:eastAsia="zh-CN"/>
        </w:rPr>
        <w:t>准确评估高级沉浸式视听内容的质量，需要哪些评估技术和标准？</w:t>
      </w:r>
    </w:p>
    <w:p w:rsidR="00AB1E7E" w:rsidRPr="00BF216B" w:rsidRDefault="00AB1E7E" w:rsidP="00B34F3C">
      <w:pPr>
        <w:tabs>
          <w:tab w:val="clear" w:pos="794"/>
          <w:tab w:val="left" w:pos="1134"/>
        </w:tabs>
        <w:spacing w:before="120" w:line="240" w:lineRule="auto"/>
        <w:rPr>
          <w:rFonts w:asciiTheme="majorBidi" w:hAnsiTheme="majorBidi" w:cstheme="majorBidi"/>
          <w:szCs w:val="24"/>
          <w:lang w:eastAsia="zh-CN"/>
        </w:rPr>
      </w:pPr>
      <w:r w:rsidRPr="00BF216B">
        <w:rPr>
          <w:rFonts w:asciiTheme="majorBidi" w:hAnsiTheme="majorBidi" w:cstheme="majorBidi"/>
          <w:szCs w:val="24"/>
          <w:lang w:eastAsia="ja-JP"/>
        </w:rPr>
        <w:t>5</w:t>
      </w:r>
      <w:r w:rsidRPr="00BF216B">
        <w:rPr>
          <w:rFonts w:asciiTheme="majorBidi" w:hAnsiTheme="majorBidi" w:cstheme="majorBidi"/>
          <w:b/>
          <w:bCs/>
          <w:szCs w:val="24"/>
          <w:lang w:eastAsia="zh-CN"/>
        </w:rPr>
        <w:tab/>
      </w:r>
      <w:r w:rsidR="0071637E">
        <w:rPr>
          <w:rFonts w:asciiTheme="majorBidi" w:hAnsiTheme="majorBidi" w:cstheme="majorBidi" w:hint="eastAsia"/>
          <w:szCs w:val="24"/>
          <w:lang w:eastAsia="zh-CN"/>
        </w:rPr>
        <w:t>为了</w:t>
      </w:r>
      <w:r w:rsidR="00CE7C51" w:rsidRPr="00CE7C51">
        <w:rPr>
          <w:rFonts w:asciiTheme="majorBidi" w:hAnsiTheme="majorBidi" w:cstheme="majorBidi"/>
          <w:szCs w:val="24"/>
          <w:lang w:eastAsia="zh-CN"/>
        </w:rPr>
        <w:t>评估是否达到</w:t>
      </w:r>
      <w:r w:rsidR="00CE7C51" w:rsidRPr="00CE7C51">
        <w:rPr>
          <w:rFonts w:asciiTheme="majorBidi" w:hAnsiTheme="majorBidi" w:cstheme="majorBidi" w:hint="eastAsia"/>
          <w:szCs w:val="24"/>
          <w:lang w:eastAsia="zh-CN"/>
        </w:rPr>
        <w:t>高级</w:t>
      </w:r>
      <w:r w:rsidR="00CE7C51" w:rsidRPr="00CE7C51">
        <w:rPr>
          <w:rFonts w:asciiTheme="majorBidi" w:hAnsiTheme="majorBidi" w:cstheme="majorBidi"/>
          <w:szCs w:val="24"/>
          <w:lang w:eastAsia="zh-CN"/>
        </w:rPr>
        <w:t>沉浸式视听内容目标受众</w:t>
      </w:r>
      <w:r w:rsidR="0071637E">
        <w:rPr>
          <w:rFonts w:asciiTheme="majorBidi" w:hAnsiTheme="majorBidi" w:cstheme="majorBidi" w:hint="eastAsia"/>
          <w:szCs w:val="24"/>
          <w:lang w:eastAsia="zh-CN"/>
        </w:rPr>
        <w:t>的</w:t>
      </w:r>
      <w:r w:rsidR="00CE7C51" w:rsidRPr="00CE7C51">
        <w:rPr>
          <w:rFonts w:asciiTheme="majorBidi" w:hAnsiTheme="majorBidi" w:cstheme="majorBidi"/>
          <w:szCs w:val="24"/>
          <w:lang w:eastAsia="zh-CN"/>
        </w:rPr>
        <w:t>“</w:t>
      </w:r>
      <w:r w:rsidR="00CE7C51" w:rsidRPr="00CE7C51">
        <w:rPr>
          <w:rFonts w:asciiTheme="majorBidi" w:hAnsiTheme="majorBidi" w:cstheme="majorBidi" w:hint="eastAsia"/>
          <w:szCs w:val="24"/>
          <w:lang w:eastAsia="zh-CN"/>
        </w:rPr>
        <w:t>体验</w:t>
      </w:r>
      <w:r w:rsidR="00CE7C51" w:rsidRPr="00CE7C51">
        <w:rPr>
          <w:rFonts w:asciiTheme="majorBidi" w:hAnsiTheme="majorBidi" w:cstheme="majorBidi"/>
          <w:szCs w:val="24"/>
          <w:lang w:eastAsia="zh-CN"/>
        </w:rPr>
        <w:t>质量</w:t>
      </w:r>
      <w:r w:rsidR="00CE7C51" w:rsidRPr="00CE7C51">
        <w:rPr>
          <w:rFonts w:asciiTheme="majorBidi" w:hAnsiTheme="majorBidi" w:cstheme="majorBidi"/>
          <w:szCs w:val="24"/>
          <w:lang w:eastAsia="zh-CN"/>
        </w:rPr>
        <w:t>”</w:t>
      </w:r>
      <w:r w:rsidR="00CE7C51" w:rsidRPr="00CE7C51">
        <w:rPr>
          <w:rFonts w:asciiTheme="majorBidi" w:hAnsiTheme="majorBidi" w:cstheme="majorBidi" w:hint="eastAsia"/>
          <w:szCs w:val="24"/>
          <w:lang w:eastAsia="zh-CN"/>
        </w:rPr>
        <w:t>预期</w:t>
      </w:r>
      <w:r w:rsidR="0071637E">
        <w:rPr>
          <w:rFonts w:asciiTheme="majorBidi" w:hAnsiTheme="majorBidi" w:cstheme="majorBidi" w:hint="eastAsia"/>
          <w:szCs w:val="24"/>
          <w:lang w:eastAsia="zh-CN"/>
        </w:rPr>
        <w:t>，</w:t>
      </w:r>
      <w:r w:rsidR="0071637E">
        <w:rPr>
          <w:rFonts w:asciiTheme="majorBidi" w:hAnsiTheme="majorBidi" w:cstheme="majorBidi"/>
          <w:szCs w:val="24"/>
          <w:lang w:eastAsia="zh-CN"/>
        </w:rPr>
        <w:t>需要哪些</w:t>
      </w:r>
      <w:r w:rsidR="00CE7C51" w:rsidRPr="00CE7C51">
        <w:rPr>
          <w:rFonts w:asciiTheme="majorBidi" w:hAnsiTheme="majorBidi" w:cstheme="majorBidi"/>
          <w:szCs w:val="24"/>
          <w:lang w:eastAsia="zh-CN"/>
        </w:rPr>
        <w:t>标准</w:t>
      </w:r>
      <w:r w:rsidR="0071637E">
        <w:rPr>
          <w:rFonts w:asciiTheme="majorBidi" w:hAnsiTheme="majorBidi" w:cstheme="majorBidi" w:hint="eastAsia"/>
          <w:szCs w:val="24"/>
          <w:lang w:eastAsia="zh-CN"/>
        </w:rPr>
        <w:t>？</w:t>
      </w:r>
    </w:p>
    <w:p w:rsidR="00AB1E7E" w:rsidRPr="00BF216B" w:rsidRDefault="00AB1E7E" w:rsidP="00B34F3C">
      <w:pPr>
        <w:tabs>
          <w:tab w:val="clear" w:pos="794"/>
          <w:tab w:val="left" w:pos="1134"/>
        </w:tabs>
        <w:spacing w:before="120" w:line="240" w:lineRule="auto"/>
        <w:rPr>
          <w:rFonts w:asciiTheme="majorBidi" w:hAnsiTheme="majorBidi" w:cstheme="majorBidi"/>
          <w:szCs w:val="24"/>
        </w:rPr>
      </w:pPr>
      <w:r w:rsidRPr="00BF216B">
        <w:rPr>
          <w:rFonts w:asciiTheme="majorBidi" w:hAnsiTheme="majorBidi" w:cstheme="majorBidi"/>
          <w:bCs/>
          <w:szCs w:val="24"/>
          <w:lang w:eastAsia="ja-JP"/>
        </w:rPr>
        <w:t>6</w:t>
      </w:r>
      <w:r w:rsidRPr="00BF216B">
        <w:rPr>
          <w:rFonts w:asciiTheme="majorBidi" w:hAnsiTheme="majorBidi" w:cstheme="majorBidi"/>
          <w:szCs w:val="24"/>
        </w:rPr>
        <w:tab/>
      </w:r>
      <w:r w:rsidR="0071637E">
        <w:rPr>
          <w:rFonts w:asciiTheme="majorBidi" w:hAnsiTheme="majorBidi" w:cstheme="majorBidi" w:hint="eastAsia"/>
          <w:szCs w:val="24"/>
          <w:lang w:eastAsia="zh-CN"/>
        </w:rPr>
        <w:t>为了</w:t>
      </w:r>
      <w:r w:rsidR="0071637E">
        <w:rPr>
          <w:rFonts w:asciiTheme="majorBidi" w:hAnsiTheme="majorBidi" w:cstheme="majorBidi"/>
          <w:szCs w:val="24"/>
          <w:lang w:eastAsia="zh-CN"/>
        </w:rPr>
        <w:t>实现高级沉浸式视听内容的准确交换和重放，需要哪些</w:t>
      </w:r>
      <w:r w:rsidR="0071637E">
        <w:rPr>
          <w:rFonts w:asciiTheme="majorBidi" w:hAnsiTheme="majorBidi" w:cstheme="majorBidi" w:hint="eastAsia"/>
          <w:szCs w:val="24"/>
          <w:lang w:eastAsia="zh-CN"/>
        </w:rPr>
        <w:t>元数据</w:t>
      </w:r>
      <w:r w:rsidR="0071637E">
        <w:rPr>
          <w:rFonts w:asciiTheme="majorBidi" w:hAnsiTheme="majorBidi" w:cstheme="majorBidi"/>
          <w:szCs w:val="24"/>
          <w:lang w:eastAsia="zh-CN"/>
        </w:rPr>
        <w:t>？</w:t>
      </w:r>
    </w:p>
    <w:p w:rsidR="00AB1E7E" w:rsidRPr="00BF216B" w:rsidRDefault="00AB1E7E" w:rsidP="00B34F3C">
      <w:pPr>
        <w:tabs>
          <w:tab w:val="clear" w:pos="794"/>
          <w:tab w:val="left" w:pos="1134"/>
        </w:tabs>
        <w:spacing w:before="120" w:line="240" w:lineRule="auto"/>
        <w:rPr>
          <w:rFonts w:asciiTheme="majorBidi" w:hAnsiTheme="majorBidi" w:cstheme="majorBidi"/>
          <w:szCs w:val="24"/>
        </w:rPr>
      </w:pPr>
      <w:r w:rsidRPr="00BF216B">
        <w:rPr>
          <w:rFonts w:asciiTheme="majorBidi" w:hAnsiTheme="majorBidi" w:cstheme="majorBidi"/>
          <w:szCs w:val="24"/>
        </w:rPr>
        <w:t>7</w:t>
      </w:r>
      <w:r w:rsidRPr="00BF216B">
        <w:rPr>
          <w:rFonts w:asciiTheme="majorBidi" w:hAnsiTheme="majorBidi" w:cstheme="majorBidi"/>
          <w:szCs w:val="24"/>
        </w:rPr>
        <w:tab/>
      </w:r>
      <w:r w:rsidR="0071637E">
        <w:rPr>
          <w:rFonts w:asciiTheme="majorBidi" w:hAnsiTheme="majorBidi" w:cstheme="majorBidi" w:hint="eastAsia"/>
          <w:szCs w:val="24"/>
          <w:lang w:eastAsia="zh-CN"/>
        </w:rPr>
        <w:t>为了</w:t>
      </w:r>
      <w:r w:rsidR="0071637E">
        <w:rPr>
          <w:rFonts w:asciiTheme="majorBidi" w:hAnsiTheme="majorBidi" w:cstheme="majorBidi"/>
          <w:szCs w:val="24"/>
          <w:lang w:eastAsia="zh-CN"/>
        </w:rPr>
        <w:t>避免或减少</w:t>
      </w:r>
      <w:r w:rsidR="0071637E">
        <w:rPr>
          <w:rFonts w:asciiTheme="majorBidi" w:hAnsiTheme="majorBidi" w:cstheme="majorBidi" w:hint="eastAsia"/>
          <w:szCs w:val="24"/>
          <w:lang w:eastAsia="zh-CN"/>
        </w:rPr>
        <w:t>观众观看</w:t>
      </w:r>
      <w:r w:rsidR="0071637E">
        <w:rPr>
          <w:rFonts w:asciiTheme="majorBidi" w:hAnsiTheme="majorBidi" w:cstheme="majorBidi"/>
          <w:szCs w:val="24"/>
          <w:lang w:eastAsia="zh-CN"/>
        </w:rPr>
        <w:t>高级沉浸式视听内容时出现眼睛疲劳、头晕恶心的情况，</w:t>
      </w:r>
      <w:r w:rsidR="0071637E">
        <w:rPr>
          <w:rFonts w:asciiTheme="majorBidi" w:hAnsiTheme="majorBidi" w:cstheme="majorBidi" w:hint="eastAsia"/>
          <w:szCs w:val="24"/>
          <w:lang w:eastAsia="zh-CN"/>
        </w:rPr>
        <w:t>设备</w:t>
      </w:r>
      <w:r w:rsidR="0071637E">
        <w:rPr>
          <w:rFonts w:asciiTheme="majorBidi" w:hAnsiTheme="majorBidi" w:cstheme="majorBidi"/>
          <w:szCs w:val="24"/>
          <w:lang w:eastAsia="zh-CN"/>
        </w:rPr>
        <w:t>性能参数</w:t>
      </w:r>
      <w:r w:rsidR="0071637E">
        <w:rPr>
          <w:rFonts w:asciiTheme="majorBidi" w:hAnsiTheme="majorBidi" w:cstheme="majorBidi" w:hint="eastAsia"/>
          <w:szCs w:val="24"/>
          <w:lang w:eastAsia="zh-CN"/>
        </w:rPr>
        <w:t>与</w:t>
      </w:r>
      <w:r w:rsidR="0071637E">
        <w:rPr>
          <w:rFonts w:asciiTheme="majorBidi" w:hAnsiTheme="majorBidi" w:cstheme="majorBidi"/>
          <w:szCs w:val="24"/>
          <w:lang w:eastAsia="zh-CN"/>
        </w:rPr>
        <w:t>制作决策应该如何配合？</w:t>
      </w:r>
    </w:p>
    <w:p w:rsidR="00AB1E7E" w:rsidRPr="00BF216B" w:rsidRDefault="00AB1E7E" w:rsidP="00B34F3C">
      <w:pPr>
        <w:pStyle w:val="Call"/>
        <w:tabs>
          <w:tab w:val="clear" w:pos="794"/>
          <w:tab w:val="left" w:pos="1134"/>
        </w:tabs>
        <w:spacing w:line="240" w:lineRule="auto"/>
        <w:ind w:left="1134"/>
        <w:rPr>
          <w:rFonts w:ascii="STKaiti" w:eastAsia="STKaiti" w:hAnsi="STKaiti" w:cstheme="majorBidi"/>
          <w:i w:val="0"/>
          <w:szCs w:val="24"/>
          <w:lang w:eastAsia="zh-CN"/>
        </w:rPr>
      </w:pPr>
      <w:r w:rsidRPr="00BF216B">
        <w:rPr>
          <w:rFonts w:ascii="STKaiti" w:eastAsia="STKaiti" w:hAnsi="STKaiti" w:cstheme="majorBidi"/>
          <w:bCs/>
          <w:i w:val="0"/>
          <w:szCs w:val="24"/>
          <w:lang w:eastAsia="zh-CN"/>
        </w:rPr>
        <w:t>进一步做出决定</w:t>
      </w:r>
    </w:p>
    <w:p w:rsidR="00AB1E7E" w:rsidRPr="00BF216B" w:rsidRDefault="00AB1E7E" w:rsidP="00B34F3C">
      <w:pPr>
        <w:spacing w:after="120" w:line="240" w:lineRule="auto"/>
        <w:rPr>
          <w:rFonts w:asciiTheme="majorBidi" w:hAnsiTheme="majorBidi" w:cstheme="majorBidi"/>
          <w:szCs w:val="24"/>
          <w:lang w:eastAsia="zh-CN"/>
        </w:rPr>
      </w:pPr>
      <w:r w:rsidRPr="00BF216B">
        <w:rPr>
          <w:rFonts w:asciiTheme="majorBidi" w:hAnsiTheme="majorBidi" w:cstheme="majorBidi"/>
          <w:szCs w:val="24"/>
          <w:lang w:eastAsia="zh-CN"/>
        </w:rPr>
        <w:t>1</w:t>
      </w:r>
      <w:r w:rsidRPr="00BF216B">
        <w:rPr>
          <w:rFonts w:asciiTheme="majorBidi" w:hAnsiTheme="majorBidi" w:cstheme="majorBidi"/>
          <w:szCs w:val="24"/>
          <w:lang w:eastAsia="zh-CN"/>
        </w:rPr>
        <w:tab/>
      </w:r>
      <w:r w:rsidRPr="00BF216B">
        <w:rPr>
          <w:rFonts w:asciiTheme="majorBidi" w:hAnsiTheme="majorBidi" w:cstheme="majorBidi"/>
          <w:szCs w:val="24"/>
          <w:lang w:eastAsia="zh-CN"/>
        </w:rPr>
        <w:t>以上研究结果应纳入一份或多份</w:t>
      </w:r>
      <w:r w:rsidR="00433C36">
        <w:rPr>
          <w:rFonts w:asciiTheme="majorBidi" w:hAnsiTheme="majorBidi" w:cstheme="majorBidi" w:hint="eastAsia"/>
          <w:szCs w:val="24"/>
          <w:lang w:eastAsia="zh-CN"/>
        </w:rPr>
        <w:t>建议书</w:t>
      </w:r>
      <w:r w:rsidR="00433C36">
        <w:rPr>
          <w:rFonts w:asciiTheme="majorBidi" w:hAnsiTheme="majorBidi" w:cstheme="majorBidi"/>
          <w:szCs w:val="24"/>
          <w:lang w:eastAsia="zh-CN"/>
        </w:rPr>
        <w:t>和</w:t>
      </w:r>
      <w:r w:rsidRPr="00BF216B">
        <w:rPr>
          <w:rFonts w:asciiTheme="majorBidi" w:hAnsiTheme="majorBidi" w:cstheme="majorBidi"/>
          <w:szCs w:val="24"/>
          <w:lang w:eastAsia="zh-CN"/>
        </w:rPr>
        <w:t>报告</w:t>
      </w:r>
      <w:r w:rsidR="00433C36">
        <w:rPr>
          <w:rFonts w:asciiTheme="majorBidi" w:hAnsiTheme="majorBidi" w:cstheme="majorBidi" w:hint="eastAsia"/>
          <w:szCs w:val="24"/>
          <w:lang w:eastAsia="zh-CN"/>
        </w:rPr>
        <w:t>中</w:t>
      </w:r>
      <w:r w:rsidRPr="00BF216B">
        <w:rPr>
          <w:rFonts w:asciiTheme="majorBidi" w:hAnsiTheme="majorBidi" w:cstheme="majorBidi"/>
          <w:szCs w:val="24"/>
          <w:lang w:eastAsia="zh-CN"/>
        </w:rPr>
        <w:t>；</w:t>
      </w:r>
    </w:p>
    <w:p w:rsidR="00AB1E7E" w:rsidRPr="00BF216B" w:rsidRDefault="00AB1E7E" w:rsidP="00B34F3C">
      <w:pPr>
        <w:spacing w:after="120" w:line="240" w:lineRule="auto"/>
        <w:rPr>
          <w:rFonts w:asciiTheme="majorBidi" w:hAnsiTheme="majorBidi" w:cstheme="majorBidi"/>
          <w:szCs w:val="24"/>
          <w:lang w:eastAsia="zh-CN"/>
        </w:rPr>
      </w:pPr>
      <w:r w:rsidRPr="00BF216B">
        <w:rPr>
          <w:rFonts w:asciiTheme="majorBidi" w:hAnsiTheme="majorBidi" w:cstheme="majorBidi"/>
          <w:szCs w:val="24"/>
          <w:lang w:eastAsia="zh-CN"/>
        </w:rPr>
        <w:t>2</w:t>
      </w:r>
      <w:r w:rsidRPr="00BF216B">
        <w:rPr>
          <w:rFonts w:asciiTheme="majorBidi" w:hAnsiTheme="majorBidi" w:cstheme="majorBidi"/>
          <w:szCs w:val="24"/>
          <w:lang w:eastAsia="zh-CN"/>
        </w:rPr>
        <w:tab/>
      </w:r>
      <w:r w:rsidRPr="00BF216B">
        <w:rPr>
          <w:rFonts w:asciiTheme="majorBidi" w:hAnsiTheme="majorBidi" w:cstheme="majorBidi"/>
          <w:szCs w:val="24"/>
          <w:lang w:eastAsia="zh-CN"/>
        </w:rPr>
        <w:t>上述研究应于</w:t>
      </w:r>
      <w:r w:rsidRPr="00BF216B">
        <w:rPr>
          <w:rFonts w:asciiTheme="majorBidi" w:hAnsiTheme="majorBidi" w:cstheme="majorBidi"/>
          <w:szCs w:val="24"/>
          <w:lang w:eastAsia="zh-CN"/>
        </w:rPr>
        <w:t>2019</w:t>
      </w:r>
      <w:r w:rsidRPr="00BF216B">
        <w:rPr>
          <w:rFonts w:asciiTheme="majorBidi" w:hAnsiTheme="majorBidi" w:cstheme="majorBidi"/>
          <w:szCs w:val="24"/>
          <w:lang w:eastAsia="zh-CN"/>
        </w:rPr>
        <w:t>年之前完成。</w:t>
      </w:r>
    </w:p>
    <w:p w:rsidR="00AB1E7E" w:rsidRDefault="00AB1E7E" w:rsidP="00B34F3C">
      <w:pPr>
        <w:spacing w:before="0" w:line="240" w:lineRule="auto"/>
        <w:jc w:val="left"/>
        <w:rPr>
          <w:rFonts w:asciiTheme="majorBidi" w:hAnsiTheme="majorBidi" w:cstheme="majorBidi"/>
          <w:szCs w:val="24"/>
        </w:rPr>
      </w:pPr>
      <w:r w:rsidRPr="00BF216B">
        <w:rPr>
          <w:rFonts w:asciiTheme="majorBidi" w:hAnsiTheme="majorBidi" w:cstheme="majorBidi"/>
          <w:szCs w:val="24"/>
        </w:rPr>
        <w:t>类别：</w:t>
      </w:r>
      <w:r w:rsidRPr="00BF216B">
        <w:rPr>
          <w:rFonts w:asciiTheme="majorBidi" w:hAnsiTheme="majorBidi" w:cstheme="majorBidi"/>
          <w:szCs w:val="24"/>
        </w:rPr>
        <w:t>S2</w:t>
      </w:r>
    </w:p>
    <w:p w:rsidR="00AB1E7E" w:rsidRDefault="00AB1E7E" w:rsidP="00B34F3C">
      <w:pPr>
        <w:spacing w:before="0" w:line="240" w:lineRule="auto"/>
        <w:jc w:val="left"/>
        <w:rPr>
          <w:rFonts w:asciiTheme="majorBidi" w:hAnsiTheme="majorBidi" w:cstheme="majorBidi"/>
          <w:szCs w:val="24"/>
        </w:rPr>
      </w:pPr>
    </w:p>
    <w:p w:rsidR="00AB1E7E" w:rsidRDefault="00AB1E7E" w:rsidP="00B34F3C">
      <w:pPr>
        <w:pStyle w:val="Reasons"/>
      </w:pPr>
    </w:p>
    <w:p w:rsidR="00AB1E7E" w:rsidRPr="00AB1E7E" w:rsidRDefault="00AB1E7E" w:rsidP="00B34F3C">
      <w:pPr>
        <w:spacing w:line="240" w:lineRule="auto"/>
        <w:jc w:val="center"/>
      </w:pPr>
      <w:r>
        <w:t>______________</w:t>
      </w:r>
    </w:p>
    <w:sectPr w:rsidR="00AB1E7E" w:rsidRPr="00AB1E7E"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E7E" w:rsidRDefault="00AB1E7E">
      <w:r>
        <w:separator/>
      </w:r>
    </w:p>
  </w:endnote>
  <w:endnote w:type="continuationSeparator" w:id="0">
    <w:p w:rsidR="00AB1E7E" w:rsidRDefault="00AB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0E1" w:rsidRDefault="00ED20E1" w:rsidP="00ED20E1">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ED20E1" w:rsidRPr="007B52D4" w:rsidRDefault="00D34BDC" w:rsidP="00ED20E1">
    <w:pPr>
      <w:pStyle w:val="ListParagraph"/>
      <w:jc w:val="center"/>
      <w:rPr>
        <w:rFonts w:cs="Arial"/>
        <w:b/>
        <w:bCs/>
        <w:color w:val="4F81BD"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E7E" w:rsidRDefault="00AB1E7E">
      <w:r>
        <w:t>____________________</w:t>
      </w:r>
    </w:p>
  </w:footnote>
  <w:footnote w:type="continuationSeparator" w:id="0">
    <w:p w:rsidR="00AB1E7E" w:rsidRDefault="00AB1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34F3C" w:rsidRDefault="00E915AF" w:rsidP="000F00B0">
    <w:pPr>
      <w:pStyle w:val="Header"/>
      <w:rPr>
        <w:sz w:val="18"/>
        <w:szCs w:val="18"/>
      </w:rPr>
    </w:pPr>
    <w:r w:rsidRPr="00AC1F2B">
      <w:rPr>
        <w:sz w:val="20"/>
        <w:szCs w:val="18"/>
      </w:rPr>
      <w:tab/>
    </w:r>
    <w:r w:rsidRPr="00AC1F2B">
      <w:rPr>
        <w:sz w:val="20"/>
        <w:szCs w:val="18"/>
      </w:rPr>
      <w:tab/>
    </w:r>
    <w:r w:rsidR="00AF051D" w:rsidRPr="00B34F3C">
      <w:rPr>
        <w:sz w:val="18"/>
        <w:szCs w:val="18"/>
      </w:rPr>
      <w:t xml:space="preserve">- </w:t>
    </w:r>
    <w:r w:rsidR="001B42C9" w:rsidRPr="00B34F3C">
      <w:rPr>
        <w:rStyle w:val="PageNumber"/>
        <w:sz w:val="18"/>
        <w:szCs w:val="18"/>
      </w:rPr>
      <w:fldChar w:fldCharType="begin"/>
    </w:r>
    <w:r w:rsidRPr="00B34F3C">
      <w:rPr>
        <w:rStyle w:val="PageNumber"/>
        <w:sz w:val="18"/>
        <w:szCs w:val="18"/>
      </w:rPr>
      <w:instrText xml:space="preserve"> PAGE </w:instrText>
    </w:r>
    <w:r w:rsidR="001B42C9" w:rsidRPr="00B34F3C">
      <w:rPr>
        <w:rStyle w:val="PageNumber"/>
        <w:sz w:val="18"/>
        <w:szCs w:val="18"/>
      </w:rPr>
      <w:fldChar w:fldCharType="separate"/>
    </w:r>
    <w:r w:rsidR="00575366">
      <w:rPr>
        <w:rStyle w:val="PageNumber"/>
        <w:noProof/>
        <w:sz w:val="18"/>
        <w:szCs w:val="18"/>
      </w:rPr>
      <w:t>4</w:t>
    </w:r>
    <w:r w:rsidR="001B42C9" w:rsidRPr="00B34F3C">
      <w:rPr>
        <w:rStyle w:val="PageNumber"/>
        <w:sz w:val="18"/>
        <w:szCs w:val="18"/>
      </w:rPr>
      <w:fldChar w:fldCharType="end"/>
    </w:r>
    <w:r w:rsidR="00AF051D" w:rsidRPr="00B34F3C">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34F3C" w:rsidRDefault="00E915AF" w:rsidP="00AB1E7E">
    <w:pPr>
      <w:pStyle w:val="Header"/>
      <w:rPr>
        <w:sz w:val="18"/>
        <w:szCs w:val="18"/>
      </w:rPr>
    </w:pPr>
    <w:r>
      <w:tab/>
    </w:r>
    <w:r>
      <w:tab/>
    </w:r>
    <w:r w:rsidR="00AB1E7E" w:rsidRPr="00B34F3C">
      <w:rPr>
        <w:sz w:val="18"/>
        <w:szCs w:val="18"/>
      </w:rPr>
      <w:t xml:space="preserve">- </w:t>
    </w:r>
    <w:r w:rsidR="00AB1E7E" w:rsidRPr="00B34F3C">
      <w:rPr>
        <w:rStyle w:val="PageNumber"/>
        <w:sz w:val="18"/>
        <w:szCs w:val="18"/>
      </w:rPr>
      <w:fldChar w:fldCharType="begin"/>
    </w:r>
    <w:r w:rsidR="00AB1E7E" w:rsidRPr="00B34F3C">
      <w:rPr>
        <w:rStyle w:val="PageNumber"/>
        <w:sz w:val="18"/>
        <w:szCs w:val="18"/>
      </w:rPr>
      <w:instrText xml:space="preserve"> PAGE </w:instrText>
    </w:r>
    <w:r w:rsidR="00AB1E7E" w:rsidRPr="00B34F3C">
      <w:rPr>
        <w:rStyle w:val="PageNumber"/>
        <w:sz w:val="18"/>
        <w:szCs w:val="18"/>
      </w:rPr>
      <w:fldChar w:fldCharType="separate"/>
    </w:r>
    <w:r w:rsidR="00575366">
      <w:rPr>
        <w:rStyle w:val="PageNumber"/>
        <w:noProof/>
        <w:sz w:val="18"/>
        <w:szCs w:val="18"/>
      </w:rPr>
      <w:t>3</w:t>
    </w:r>
    <w:r w:rsidR="00AB1E7E" w:rsidRPr="00B34F3C">
      <w:rPr>
        <w:rStyle w:val="PageNumber"/>
        <w:sz w:val="18"/>
        <w:szCs w:val="18"/>
      </w:rPr>
      <w:fldChar w:fldCharType="end"/>
    </w:r>
    <w:r w:rsidR="00AB1E7E" w:rsidRPr="00B34F3C">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rsidTr="00DA16E6">
      <w:tc>
        <w:tcPr>
          <w:tcW w:w="5031" w:type="dxa"/>
        </w:tcPr>
        <w:p w:rsidR="00DA16E6" w:rsidRDefault="00DA16E6" w:rsidP="00DA16E6">
          <w:pPr>
            <w:pStyle w:val="Header"/>
            <w:tabs>
              <w:tab w:val="clear" w:pos="794"/>
              <w:tab w:val="clear" w:pos="4820"/>
            </w:tabs>
            <w:spacing w:before="120" w:line="360" w:lineRule="auto"/>
          </w:pPr>
          <w:r>
            <w:rPr>
              <w:b/>
              <w:bCs/>
              <w:noProof/>
              <w:lang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A16E6" w:rsidRDefault="00D34BDC" w:rsidP="00DA16E6">
          <w:pPr>
            <w:pStyle w:val="Header"/>
            <w:tabs>
              <w:tab w:val="clear" w:pos="794"/>
              <w:tab w:val="clear" w:pos="4820"/>
            </w:tabs>
            <w:spacing w:line="360" w:lineRule="auto"/>
            <w:jc w:val="right"/>
          </w:pPr>
          <w:r w:rsidRPr="00A03501">
            <w:rPr>
              <w:noProof/>
              <w:lang w:eastAsia="zh-CN"/>
            </w:rPr>
            <w:drawing>
              <wp:inline distT="0" distB="0" distL="0" distR="0" wp14:anchorId="3E9AE09D" wp14:editId="56A7B483">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B1E7E"/>
    <w:rsid w:val="00006A31"/>
    <w:rsid w:val="00006C82"/>
    <w:rsid w:val="00010E30"/>
    <w:rsid w:val="00015C76"/>
    <w:rsid w:val="000263EE"/>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379"/>
    <w:rsid w:val="00103C76"/>
    <w:rsid w:val="0011265F"/>
    <w:rsid w:val="00117282"/>
    <w:rsid w:val="00117389"/>
    <w:rsid w:val="00121C2D"/>
    <w:rsid w:val="00134404"/>
    <w:rsid w:val="00144DFB"/>
    <w:rsid w:val="00164B62"/>
    <w:rsid w:val="00187CA3"/>
    <w:rsid w:val="00196710"/>
    <w:rsid w:val="00196770"/>
    <w:rsid w:val="00197324"/>
    <w:rsid w:val="001A581A"/>
    <w:rsid w:val="001B351B"/>
    <w:rsid w:val="001B42C9"/>
    <w:rsid w:val="001C06DB"/>
    <w:rsid w:val="001C6971"/>
    <w:rsid w:val="001D2785"/>
    <w:rsid w:val="001D7070"/>
    <w:rsid w:val="001E12C1"/>
    <w:rsid w:val="001F2170"/>
    <w:rsid w:val="001F3948"/>
    <w:rsid w:val="001F5A49"/>
    <w:rsid w:val="00201097"/>
    <w:rsid w:val="00201B6E"/>
    <w:rsid w:val="002261C5"/>
    <w:rsid w:val="002302B3"/>
    <w:rsid w:val="00230C66"/>
    <w:rsid w:val="00235A29"/>
    <w:rsid w:val="00241526"/>
    <w:rsid w:val="002443A2"/>
    <w:rsid w:val="00266E74"/>
    <w:rsid w:val="00283C3B"/>
    <w:rsid w:val="002861E6"/>
    <w:rsid w:val="00287D18"/>
    <w:rsid w:val="002A2618"/>
    <w:rsid w:val="002A5DD7"/>
    <w:rsid w:val="002B0CAC"/>
    <w:rsid w:val="002B12D5"/>
    <w:rsid w:val="002D5A15"/>
    <w:rsid w:val="002D5BDD"/>
    <w:rsid w:val="002E0DC8"/>
    <w:rsid w:val="002E3D27"/>
    <w:rsid w:val="002F0890"/>
    <w:rsid w:val="002F2531"/>
    <w:rsid w:val="002F4967"/>
    <w:rsid w:val="00316935"/>
    <w:rsid w:val="003256A9"/>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3C36"/>
    <w:rsid w:val="0043682E"/>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75366"/>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829F3"/>
    <w:rsid w:val="0069070A"/>
    <w:rsid w:val="006A518B"/>
    <w:rsid w:val="006B0590"/>
    <w:rsid w:val="006B49DA"/>
    <w:rsid w:val="006C53F8"/>
    <w:rsid w:val="006C7CDE"/>
    <w:rsid w:val="007040FC"/>
    <w:rsid w:val="0071637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1560C"/>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9E69C7"/>
    <w:rsid w:val="00A119E6"/>
    <w:rsid w:val="00A20FBC"/>
    <w:rsid w:val="00A31370"/>
    <w:rsid w:val="00A34D6F"/>
    <w:rsid w:val="00A41F91"/>
    <w:rsid w:val="00A63355"/>
    <w:rsid w:val="00A7596D"/>
    <w:rsid w:val="00A963DF"/>
    <w:rsid w:val="00AB1E7E"/>
    <w:rsid w:val="00AC0C22"/>
    <w:rsid w:val="00AC1F2B"/>
    <w:rsid w:val="00AC3896"/>
    <w:rsid w:val="00AD2CF2"/>
    <w:rsid w:val="00AE2D88"/>
    <w:rsid w:val="00AE6F6F"/>
    <w:rsid w:val="00AE77A6"/>
    <w:rsid w:val="00AF051D"/>
    <w:rsid w:val="00AF3325"/>
    <w:rsid w:val="00AF34D9"/>
    <w:rsid w:val="00AF70DA"/>
    <w:rsid w:val="00B019D3"/>
    <w:rsid w:val="00B06B90"/>
    <w:rsid w:val="00B34CF9"/>
    <w:rsid w:val="00B34F3C"/>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6A0A"/>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D3571"/>
    <w:rsid w:val="00CE076A"/>
    <w:rsid w:val="00CE463D"/>
    <w:rsid w:val="00CE7C51"/>
    <w:rsid w:val="00D10BA0"/>
    <w:rsid w:val="00D21694"/>
    <w:rsid w:val="00D24EB5"/>
    <w:rsid w:val="00D26698"/>
    <w:rsid w:val="00D34BDC"/>
    <w:rsid w:val="00D35AB9"/>
    <w:rsid w:val="00D41571"/>
    <w:rsid w:val="00D416A0"/>
    <w:rsid w:val="00D47672"/>
    <w:rsid w:val="00D5123C"/>
    <w:rsid w:val="00D5425B"/>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20E1"/>
    <w:rsid w:val="00EE03A0"/>
    <w:rsid w:val="00F417D4"/>
    <w:rsid w:val="00F424BF"/>
    <w:rsid w:val="00F44FC3"/>
    <w:rsid w:val="00F46107"/>
    <w:rsid w:val="00F468C5"/>
    <w:rsid w:val="00F52F39"/>
    <w:rsid w:val="00F55884"/>
    <w:rsid w:val="00F572D3"/>
    <w:rsid w:val="00F579FF"/>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985517D-95CC-45D9-8CFF-C4058692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AnnexNotitle0">
    <w:name w:val="Annex_No &amp; title"/>
    <w:basedOn w:val="Normal"/>
    <w:next w:val="Normalaftertitle"/>
    <w:rsid w:val="00AB1E7E"/>
    <w:pPr>
      <w:keepNext/>
      <w:keepLines/>
      <w:spacing w:before="480" w:line="240" w:lineRule="auto"/>
      <w:jc w:val="center"/>
    </w:pPr>
    <w:rPr>
      <w:rFonts w:ascii="Times New Roman" w:eastAsia="Times New Roman" w:hAnsi="Times New Roman" w:cs="Times New Roman"/>
      <w:b/>
      <w:sz w:val="28"/>
      <w:szCs w:val="20"/>
      <w:lang w:val="en-GB"/>
    </w:rPr>
  </w:style>
  <w:style w:type="paragraph" w:customStyle="1" w:styleId="QuestionNoBR">
    <w:name w:val="Question_No_BR"/>
    <w:basedOn w:val="Normal"/>
    <w:next w:val="Questiontitle"/>
    <w:rsid w:val="00AB1E7E"/>
    <w:pPr>
      <w:keepNext/>
      <w:keepLines/>
      <w:spacing w:before="480" w:line="240" w:lineRule="auto"/>
      <w:jc w:val="center"/>
    </w:pPr>
    <w:rPr>
      <w:rFonts w:ascii="Times New Roman" w:eastAsia="Times New Roman" w:hAnsi="Times New Roman" w:cs="Times New Roman"/>
      <w:caps/>
      <w:sz w:val="28"/>
      <w:szCs w:val="20"/>
      <w:lang w:val="en-GB"/>
    </w:rPr>
  </w:style>
  <w:style w:type="character" w:customStyle="1" w:styleId="CallChar">
    <w:name w:val="Call Char"/>
    <w:basedOn w:val="DefaultParagraphFont"/>
    <w:link w:val="Call"/>
    <w:rsid w:val="00AB1E7E"/>
    <w:rPr>
      <w:i/>
      <w:sz w:val="24"/>
      <w:szCs w:val="22"/>
      <w:lang w:val="en-US" w:eastAsia="en-US"/>
    </w:rPr>
  </w:style>
  <w:style w:type="character" w:customStyle="1" w:styleId="NormalaftertitleChar">
    <w:name w:val="Normal_after_title Char"/>
    <w:basedOn w:val="DefaultParagraphFont"/>
    <w:link w:val="Normalaftertitle"/>
    <w:rsid w:val="00AB1E7E"/>
    <w:rPr>
      <w:sz w:val="24"/>
      <w:szCs w:val="22"/>
      <w:lang w:val="en-US" w:eastAsia="en-US"/>
    </w:rPr>
  </w:style>
  <w:style w:type="paragraph" w:customStyle="1" w:styleId="Reasons">
    <w:name w:val="Reasons"/>
    <w:basedOn w:val="Normal"/>
    <w:qFormat/>
    <w:rsid w:val="00AB1E7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R15-SG06-C-0116/en" TargetMode="External"/><Relationship Id="rId4" Type="http://schemas.openxmlformats.org/officeDocument/2006/relationships/settings" Target="settings.xml"/><Relationship Id="rId9" Type="http://schemas.openxmlformats.org/officeDocument/2006/relationships/hyperlink" Target="http://www.itu.int/ITU-R/go/que-rsg6/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B1DA-9289-4A89-8D97-C5152D16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TotalTime>
  <Pages>4</Pages>
  <Words>1221</Words>
  <Characters>466</Characters>
  <Application>Microsoft Office Word</Application>
  <DocSecurity>0</DocSecurity>
  <Lines>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1684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Kong, Hongli</dc:creator>
  <cp:lastModifiedBy>Fernandez Jimenez, Virginia</cp:lastModifiedBy>
  <cp:revision>3</cp:revision>
  <cp:lastPrinted>2017-04-19T09:00:00Z</cp:lastPrinted>
  <dcterms:created xsi:type="dcterms:W3CDTF">2017-04-19T08:59:00Z</dcterms:created>
  <dcterms:modified xsi:type="dcterms:W3CDTF">2017-04-19T09:00:00Z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