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13E20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913E20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13E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13E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913E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913E2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13E20" w:rsidTr="00BF30B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913E20" w:rsidRDefault="00456812" w:rsidP="00E17344">
            <w:pPr>
              <w:spacing w:before="0"/>
            </w:pPr>
            <w:r w:rsidRPr="00913E20">
              <w:t>Административный циркуляр</w:t>
            </w:r>
          </w:p>
          <w:p w:rsidR="00651777" w:rsidRPr="00913E20" w:rsidRDefault="00E17344" w:rsidP="00925FC3">
            <w:pPr>
              <w:spacing w:before="0"/>
              <w:rPr>
                <w:b/>
                <w:bCs/>
              </w:rPr>
            </w:pPr>
            <w:r w:rsidRPr="00913E20">
              <w:rPr>
                <w:b/>
                <w:bCs/>
              </w:rPr>
              <w:t>CA</w:t>
            </w:r>
            <w:r w:rsidR="004A7970" w:rsidRPr="00913E20">
              <w:rPr>
                <w:b/>
                <w:bCs/>
              </w:rPr>
              <w:t>CE</w:t>
            </w:r>
            <w:r w:rsidR="003836D4" w:rsidRPr="00913E20">
              <w:rPr>
                <w:b/>
                <w:bCs/>
              </w:rPr>
              <w:t>/</w:t>
            </w:r>
            <w:r w:rsidR="00925FC3" w:rsidRPr="00913E20">
              <w:rPr>
                <w:b/>
                <w:bCs/>
              </w:rPr>
              <w:t>803</w:t>
            </w:r>
          </w:p>
        </w:tc>
        <w:tc>
          <w:tcPr>
            <w:tcW w:w="2835" w:type="dxa"/>
            <w:shd w:val="clear" w:color="auto" w:fill="auto"/>
          </w:tcPr>
          <w:p w:rsidR="00651777" w:rsidRPr="00913E20" w:rsidRDefault="003A7BB9" w:rsidP="00034340">
            <w:pPr>
              <w:spacing w:before="0"/>
              <w:jc w:val="right"/>
            </w:pPr>
            <w:r w:rsidRPr="00913E20">
              <w:t>20 апреля 2017 года</w:t>
            </w:r>
          </w:p>
        </w:tc>
      </w:tr>
      <w:tr w:rsidR="0037309C" w:rsidRPr="00913E20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13E20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13E20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13E20" w:rsidRDefault="0037309C" w:rsidP="00297AF3">
            <w:pPr>
              <w:spacing w:before="0"/>
            </w:pPr>
          </w:p>
        </w:tc>
      </w:tr>
      <w:tr w:rsidR="0037309C" w:rsidRPr="00913E20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913E20" w:rsidRDefault="00456812" w:rsidP="00925FC3">
            <w:pPr>
              <w:spacing w:before="0"/>
              <w:rPr>
                <w:b/>
                <w:bCs/>
              </w:rPr>
            </w:pPr>
            <w:r w:rsidRPr="00913E20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925FC3" w:rsidRPr="00913E20">
              <w:rPr>
                <w:b/>
                <w:bCs/>
              </w:rPr>
              <w:t>6</w:t>
            </w:r>
            <w:r w:rsidRPr="00913E20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913E20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13E20" w:rsidRDefault="0037309C" w:rsidP="006047E5">
            <w:pPr>
              <w:spacing w:before="0"/>
            </w:pPr>
          </w:p>
        </w:tc>
      </w:tr>
      <w:tr w:rsidR="0037309C" w:rsidRPr="00913E20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13E20" w:rsidRDefault="0037309C" w:rsidP="006047E5">
            <w:pPr>
              <w:spacing w:before="0"/>
            </w:pPr>
          </w:p>
        </w:tc>
      </w:tr>
      <w:tr w:rsidR="00B4054B" w:rsidRPr="00913E20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13E20" w:rsidRDefault="00456812" w:rsidP="00442396">
            <w:r w:rsidRPr="00913E20">
              <w:t>Предмет</w:t>
            </w:r>
            <w:r w:rsidR="00B4054B" w:rsidRPr="00913E20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913E20" w:rsidRDefault="00925FC3" w:rsidP="00925FC3">
            <w:pPr>
              <w:tabs>
                <w:tab w:val="left" w:pos="493"/>
              </w:tabs>
              <w:rPr>
                <w:b/>
                <w:bCs/>
              </w:rPr>
            </w:pPr>
            <w:r w:rsidRPr="00913E20">
              <w:rPr>
                <w:b/>
                <w:bCs/>
              </w:rPr>
              <w:t>6</w:t>
            </w:r>
            <w:r w:rsidR="00C9704C" w:rsidRPr="00913E20">
              <w:rPr>
                <w:b/>
                <w:bCs/>
              </w:rPr>
              <w:t>-я Исследовательская комиссия по радиосвязи (</w:t>
            </w:r>
            <w:r w:rsidRPr="00913E20">
              <w:rPr>
                <w:b/>
                <w:bCs/>
              </w:rPr>
              <w:t>Вещательные службы</w:t>
            </w:r>
            <w:r w:rsidR="00C9704C" w:rsidRPr="00913E20">
              <w:rPr>
                <w:b/>
                <w:bCs/>
              </w:rPr>
              <w:t>)</w:t>
            </w:r>
          </w:p>
          <w:p w:rsidR="004A7970" w:rsidRPr="00913E20" w:rsidRDefault="00C9704C" w:rsidP="00925FC3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913E20">
              <w:t>–</w:t>
            </w:r>
            <w:r w:rsidRPr="00913E20">
              <w:rPr>
                <w:b/>
                <w:bCs/>
              </w:rPr>
              <w:tab/>
              <w:t xml:space="preserve">Предлагаемое </w:t>
            </w:r>
            <w:r w:rsidR="000A4EDB" w:rsidRPr="00913E20">
              <w:rPr>
                <w:b/>
                <w:bCs/>
              </w:rPr>
              <w:t>утверждение</w:t>
            </w:r>
            <w:r w:rsidRPr="00913E20">
              <w:rPr>
                <w:b/>
                <w:bCs/>
              </w:rPr>
              <w:t xml:space="preserve"> проекта</w:t>
            </w:r>
            <w:r w:rsidR="00925FC3" w:rsidRPr="00913E20">
              <w:rPr>
                <w:b/>
                <w:bCs/>
              </w:rPr>
              <w:t xml:space="preserve"> одного</w:t>
            </w:r>
            <w:r w:rsidRPr="00913E20">
              <w:rPr>
                <w:b/>
                <w:bCs/>
              </w:rPr>
              <w:t xml:space="preserve"> ново</w:t>
            </w:r>
            <w:r w:rsidR="001C00C0" w:rsidRPr="00913E20">
              <w:rPr>
                <w:b/>
                <w:bCs/>
              </w:rPr>
              <w:t>го</w:t>
            </w:r>
            <w:r w:rsidRPr="00913E20">
              <w:rPr>
                <w:b/>
                <w:bCs/>
              </w:rPr>
              <w:t xml:space="preserve"> </w:t>
            </w:r>
            <w:r w:rsidR="001C00C0" w:rsidRPr="00913E20">
              <w:rPr>
                <w:b/>
                <w:bCs/>
              </w:rPr>
              <w:t>Вопроса</w:t>
            </w:r>
            <w:r w:rsidRPr="00913E20">
              <w:rPr>
                <w:b/>
                <w:bCs/>
              </w:rPr>
              <w:t xml:space="preserve"> </w:t>
            </w:r>
            <w:r w:rsidR="005D68AD" w:rsidRPr="00913E20">
              <w:rPr>
                <w:b/>
                <w:bCs/>
              </w:rPr>
              <w:t>МСЭ-R</w:t>
            </w:r>
          </w:p>
        </w:tc>
      </w:tr>
      <w:tr w:rsidR="00B4054B" w:rsidRPr="00913E20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13E20" w:rsidRDefault="00B4054B" w:rsidP="00297AF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13E20" w:rsidRDefault="00B4054B" w:rsidP="00297AF3">
            <w:pPr>
              <w:spacing w:before="0"/>
              <w:rPr>
                <w:b/>
                <w:bCs/>
              </w:rPr>
            </w:pPr>
          </w:p>
        </w:tc>
      </w:tr>
      <w:tr w:rsidR="00B4054B" w:rsidRPr="00913E20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13E20" w:rsidRDefault="00B4054B" w:rsidP="00297AF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13E20" w:rsidRDefault="00B4054B" w:rsidP="00297AF3">
            <w:pPr>
              <w:spacing w:before="0"/>
              <w:rPr>
                <w:b/>
                <w:bCs/>
              </w:rPr>
            </w:pPr>
          </w:p>
        </w:tc>
      </w:tr>
      <w:tr w:rsidR="00C51E92" w:rsidRPr="00913E20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913E20" w:rsidRDefault="00C51E92" w:rsidP="00297AF3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913E20" w:rsidRDefault="00705F1D" w:rsidP="00913E20">
      <w:pPr>
        <w:spacing w:before="720"/>
        <w:jc w:val="both"/>
        <w:rPr>
          <w:rFonts w:cstheme="majorBidi"/>
        </w:rPr>
      </w:pPr>
      <w:r w:rsidRPr="00913E20">
        <w:t xml:space="preserve">На собрании </w:t>
      </w:r>
      <w:r w:rsidR="00925FC3" w:rsidRPr="00913E20">
        <w:t>6</w:t>
      </w:r>
      <w:r w:rsidRPr="00913E20">
        <w:t xml:space="preserve">-й Исследовательской комиссии по радиосвязи, состоявшемся </w:t>
      </w:r>
      <w:r w:rsidR="00925FC3" w:rsidRPr="00913E20">
        <w:t>31 марта</w:t>
      </w:r>
      <w:r w:rsidRPr="00913E20">
        <w:t xml:space="preserve"> 201</w:t>
      </w:r>
      <w:r w:rsidR="00925FC3" w:rsidRPr="00913E20">
        <w:t>7</w:t>
      </w:r>
      <w:r w:rsidRPr="00913E20">
        <w:t xml:space="preserve"> года, </w:t>
      </w:r>
      <w:r w:rsidR="00107CEC" w:rsidRPr="00913E20">
        <w:t xml:space="preserve">был </w:t>
      </w:r>
      <w:r w:rsidR="00913E20" w:rsidRPr="00913E20">
        <w:t>одобрен</w:t>
      </w:r>
      <w:r w:rsidR="00107CEC" w:rsidRPr="00913E20">
        <w:t xml:space="preserve"> проект </w:t>
      </w:r>
      <w:r w:rsidR="00925FC3" w:rsidRPr="00913E20">
        <w:t>одного</w:t>
      </w:r>
      <w:r w:rsidR="00107CEC" w:rsidRPr="00913E20">
        <w:t xml:space="preserve"> нов</w:t>
      </w:r>
      <w:r w:rsidR="00925FC3" w:rsidRPr="00913E20">
        <w:t>ого</w:t>
      </w:r>
      <w:r w:rsidR="00107CEC" w:rsidRPr="00913E20">
        <w:t xml:space="preserve"> Вопрос</w:t>
      </w:r>
      <w:r w:rsidR="00925FC3" w:rsidRPr="00913E20">
        <w:t>а</w:t>
      </w:r>
      <w:r w:rsidR="00107CEC" w:rsidRPr="00913E20">
        <w:t xml:space="preserve"> МСЭ-</w:t>
      </w:r>
      <w:r w:rsidR="00107CEC" w:rsidRPr="00913E20">
        <w:rPr>
          <w:rFonts w:eastAsia="SimSun"/>
          <w:lang w:eastAsia="zh-CN"/>
        </w:rPr>
        <w:t>R</w:t>
      </w:r>
      <w:r w:rsidR="00107CEC" w:rsidRPr="00913E20">
        <w:t xml:space="preserve"> в соответствии с Резолюцией МСЭ</w:t>
      </w:r>
      <w:r w:rsidR="00107CEC" w:rsidRPr="00913E20">
        <w:noBreakHyphen/>
        <w:t>R 1-7 (п. </w:t>
      </w:r>
      <w:r w:rsidR="00107CEC" w:rsidRPr="00913E20">
        <w:rPr>
          <w:bCs/>
        </w:rPr>
        <w:t xml:space="preserve">A2.5.2.2) </w:t>
      </w:r>
      <w:r w:rsidR="00107CEC" w:rsidRPr="00913E20">
        <w:rPr>
          <w:rFonts w:eastAsia="SimSun"/>
          <w:lang w:eastAsia="zh-CN" w:bidi="ar-EG"/>
        </w:rPr>
        <w:t xml:space="preserve">и было </w:t>
      </w:r>
      <w:r w:rsidR="00107CEC" w:rsidRPr="00913E20">
        <w:t>решено применить процедуру, изложенную в Резолюции МСЭ-R 1</w:t>
      </w:r>
      <w:r w:rsidR="00107CEC" w:rsidRPr="00913E20">
        <w:noBreakHyphen/>
        <w:t>7 (см. п. </w:t>
      </w:r>
      <w:r w:rsidR="00107CEC" w:rsidRPr="00913E20">
        <w:rPr>
          <w:bCs/>
        </w:rPr>
        <w:t>A2.5.2.3</w:t>
      </w:r>
      <w:r w:rsidR="00107CEC" w:rsidRPr="00913E20">
        <w:t>), для утверждения Вопросов в период между ассамблеями радиосвязи.</w:t>
      </w:r>
      <w:r w:rsidR="00C76484" w:rsidRPr="00913E20">
        <w:t xml:space="preserve"> Текст проекта Вопроса МСЭ-R приведен для удобства в Приложении к настоящему письму. </w:t>
      </w:r>
      <w:r w:rsidRPr="00913E20">
        <w:t xml:space="preserve">Всем </w:t>
      </w:r>
      <w:r w:rsidRPr="00913E20">
        <w:rPr>
          <w:rFonts w:cstheme="majorBidi"/>
          <w:color w:val="000000"/>
        </w:rPr>
        <w:t>Государствам</w:t>
      </w:r>
      <w:r w:rsidR="00BF30B9" w:rsidRPr="00913E20">
        <w:rPr>
          <w:rFonts w:cstheme="majorBidi"/>
          <w:color w:val="000000"/>
        </w:rPr>
        <w:t>-</w:t>
      </w:r>
      <w:r w:rsidRPr="00913E20">
        <w:rPr>
          <w:rFonts w:cstheme="majorBidi"/>
          <w:color w:val="000000"/>
        </w:rPr>
        <w:t xml:space="preserve">Членам, возражающим против </w:t>
      </w:r>
      <w:r w:rsidR="005B42B6" w:rsidRPr="00913E20">
        <w:rPr>
          <w:rFonts w:cstheme="majorBidi"/>
          <w:color w:val="000000"/>
        </w:rPr>
        <w:t>утверждения</w:t>
      </w:r>
      <w:r w:rsidRPr="00913E20">
        <w:rPr>
          <w:rFonts w:cstheme="majorBidi"/>
          <w:color w:val="000000"/>
        </w:rPr>
        <w:t xml:space="preserve"> какого-либо проекта </w:t>
      </w:r>
      <w:r w:rsidR="002F4406" w:rsidRPr="00913E20">
        <w:rPr>
          <w:rFonts w:cstheme="majorBidi"/>
          <w:color w:val="000000"/>
        </w:rPr>
        <w:t>Вопроса</w:t>
      </w:r>
      <w:r w:rsidRPr="00913E20">
        <w:rPr>
          <w:rFonts w:cstheme="majorBidi"/>
          <w:color w:val="000000"/>
        </w:rPr>
        <w:t xml:space="preserve">, предлагается сообщить Директору и </w:t>
      </w:r>
      <w:r w:rsidR="00A14D08" w:rsidRPr="00913E20">
        <w:rPr>
          <w:rFonts w:cstheme="majorBidi"/>
          <w:color w:val="000000"/>
        </w:rPr>
        <w:t xml:space="preserve">Председателю </w:t>
      </w:r>
      <w:r w:rsidRPr="00913E20">
        <w:rPr>
          <w:rFonts w:cstheme="majorBidi"/>
          <w:color w:val="000000"/>
        </w:rPr>
        <w:t>Исследовательской комиссии причин</w:t>
      </w:r>
      <w:r w:rsidR="006E1C4F" w:rsidRPr="00913E20">
        <w:rPr>
          <w:rFonts w:cstheme="majorBidi"/>
          <w:color w:val="000000"/>
        </w:rPr>
        <w:t>ы</w:t>
      </w:r>
      <w:r w:rsidR="008C5143" w:rsidRPr="00913E20">
        <w:rPr>
          <w:rFonts w:cstheme="majorBidi"/>
          <w:color w:val="000000"/>
        </w:rPr>
        <w:t xml:space="preserve"> </w:t>
      </w:r>
      <w:r w:rsidRPr="00913E20">
        <w:rPr>
          <w:rFonts w:cstheme="majorBidi"/>
          <w:color w:val="000000"/>
        </w:rPr>
        <w:t>такого несогласия</w:t>
      </w:r>
      <w:r w:rsidRPr="00913E20">
        <w:rPr>
          <w:rFonts w:cstheme="majorBidi"/>
        </w:rPr>
        <w:t>.</w:t>
      </w:r>
    </w:p>
    <w:p w:rsidR="009850F4" w:rsidRPr="00913E20" w:rsidRDefault="00DA71F7" w:rsidP="003A7BB9">
      <w:pPr>
        <w:jc w:val="both"/>
      </w:pPr>
      <w:r w:rsidRPr="00913E20">
        <w:t>Учитывая положения п. </w:t>
      </w:r>
      <w:r w:rsidRPr="00913E20">
        <w:rPr>
          <w:bCs/>
        </w:rPr>
        <w:t>A2.</w:t>
      </w:r>
      <w:r w:rsidR="002F4406" w:rsidRPr="00913E20">
        <w:rPr>
          <w:bCs/>
        </w:rPr>
        <w:t>5</w:t>
      </w:r>
      <w:r w:rsidRPr="00913E20">
        <w:rPr>
          <w:bCs/>
        </w:rPr>
        <w:t xml:space="preserve">.2.3 </w:t>
      </w:r>
      <w:r w:rsidRPr="00913E20">
        <w:t>Резолюции МСЭ-</w:t>
      </w:r>
      <w:r w:rsidRPr="00913E20">
        <w:rPr>
          <w:lang w:bidi="ar-EG"/>
        </w:rPr>
        <w:t>R 1-7, Государствам-Членам предлагается информировать Секретариат (</w:t>
      </w:r>
      <w:hyperlink r:id="rId8" w:history="1">
        <w:r w:rsidRPr="00913E20">
          <w:rPr>
            <w:rStyle w:val="Hyperlink"/>
            <w:lang w:bidi="ar-EG"/>
          </w:rPr>
          <w:t>brsgd@itu.int</w:t>
        </w:r>
      </w:hyperlink>
      <w:r w:rsidRPr="00913E20">
        <w:rPr>
          <w:lang w:bidi="ar-EG"/>
        </w:rPr>
        <w:t xml:space="preserve">) до </w:t>
      </w:r>
      <w:r w:rsidR="00925FC3" w:rsidRPr="00913E20">
        <w:rPr>
          <w:u w:val="single"/>
          <w:lang w:bidi="ar-EG"/>
        </w:rPr>
        <w:t>20 июня</w:t>
      </w:r>
      <w:r w:rsidRPr="00913E20">
        <w:rPr>
          <w:u w:val="single"/>
          <w:lang w:bidi="ar-EG"/>
        </w:rPr>
        <w:t xml:space="preserve"> 201</w:t>
      </w:r>
      <w:r w:rsidR="00925FC3" w:rsidRPr="00913E20">
        <w:rPr>
          <w:u w:val="single"/>
          <w:lang w:bidi="ar-EG"/>
        </w:rPr>
        <w:t>7</w:t>
      </w:r>
      <w:r w:rsidR="006E1C4F" w:rsidRPr="00913E20">
        <w:rPr>
          <w:u w:val="single"/>
          <w:lang w:bidi="ar-EG"/>
        </w:rPr>
        <w:t> </w:t>
      </w:r>
      <w:r w:rsidR="002F4406" w:rsidRPr="00913E20">
        <w:rPr>
          <w:u w:val="single"/>
          <w:lang w:bidi="ar-EG"/>
        </w:rPr>
        <w:t>го</w:t>
      </w:r>
      <w:r w:rsidRPr="00913E20">
        <w:rPr>
          <w:u w:val="single"/>
          <w:lang w:bidi="ar-EG"/>
        </w:rPr>
        <w:t>да</w:t>
      </w:r>
      <w:r w:rsidRPr="00913E20">
        <w:rPr>
          <w:lang w:bidi="ar-EG"/>
        </w:rPr>
        <w:t xml:space="preserve"> о том, </w:t>
      </w:r>
      <w:r w:rsidRPr="00913E20">
        <w:rPr>
          <w:rFonts w:cstheme="majorBidi"/>
          <w:color w:val="000000"/>
        </w:rPr>
        <w:t>утверждают они или не утверждают изложенн</w:t>
      </w:r>
      <w:r w:rsidR="003A7BB9" w:rsidRPr="00913E20">
        <w:rPr>
          <w:rFonts w:cstheme="majorBidi"/>
          <w:color w:val="000000"/>
        </w:rPr>
        <w:t>о</w:t>
      </w:r>
      <w:r w:rsidRPr="00913E20">
        <w:rPr>
          <w:rFonts w:cstheme="majorBidi"/>
          <w:color w:val="000000"/>
        </w:rPr>
        <w:t>е выше предложени</w:t>
      </w:r>
      <w:r w:rsidR="003A7BB9" w:rsidRPr="00913E20">
        <w:rPr>
          <w:rFonts w:cstheme="majorBidi"/>
          <w:color w:val="000000"/>
        </w:rPr>
        <w:t>е</w:t>
      </w:r>
      <w:r w:rsidRPr="00913E20">
        <w:t>.</w:t>
      </w:r>
    </w:p>
    <w:p w:rsidR="00675491" w:rsidRPr="00913E20" w:rsidRDefault="006754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13E20">
        <w:br w:type="page"/>
      </w:r>
    </w:p>
    <w:p w:rsidR="00705F1D" w:rsidRPr="00913E20" w:rsidRDefault="00705F1D" w:rsidP="00297AF3">
      <w:pPr>
        <w:jc w:val="both"/>
      </w:pPr>
      <w:r w:rsidRPr="00913E20">
        <w:lastRenderedPageBreak/>
        <w:t xml:space="preserve">По истечении вышеуказанного предельного срока </w:t>
      </w:r>
      <w:r w:rsidR="006E1C4F" w:rsidRPr="00913E20">
        <w:t xml:space="preserve">результаты этих консультаций будут объявлены </w:t>
      </w:r>
      <w:r w:rsidRPr="00913E20">
        <w:t>в Административном циркуляре, а утвержденн</w:t>
      </w:r>
      <w:r w:rsidR="009850F4" w:rsidRPr="00913E20">
        <w:t>ый</w:t>
      </w:r>
      <w:r w:rsidRPr="00913E20">
        <w:t xml:space="preserve"> </w:t>
      </w:r>
      <w:r w:rsidR="009850F4" w:rsidRPr="00913E20">
        <w:t>Вопрос</w:t>
      </w:r>
      <w:r w:rsidRPr="00913E20">
        <w:t xml:space="preserve"> будет в кратчайшие сроки опубликован (см.</w:t>
      </w:r>
      <w:r w:rsidR="00297AF3" w:rsidRPr="00913E20">
        <w:t> </w:t>
      </w:r>
      <w:hyperlink r:id="rId9" w:history="1">
        <w:r w:rsidR="00BF30B9" w:rsidRPr="00913E20">
          <w:rPr>
            <w:rStyle w:val="Hyperlink"/>
          </w:rPr>
          <w:t>http://www.itu.int/ITU-R/go/que-rsgX/ru</w:t>
        </w:r>
      </w:hyperlink>
      <w:r w:rsidR="00675491" w:rsidRPr="00913E20">
        <w:t>).</w:t>
      </w:r>
    </w:p>
    <w:p w:rsidR="00705F1D" w:rsidRPr="00913E20" w:rsidRDefault="00705F1D" w:rsidP="004B5694">
      <w:pPr>
        <w:tabs>
          <w:tab w:val="center" w:pos="7371"/>
        </w:tabs>
        <w:overflowPunct/>
        <w:autoSpaceDE/>
        <w:autoSpaceDN/>
        <w:adjustRightInd/>
        <w:spacing w:before="1560"/>
        <w:textAlignment w:val="auto"/>
        <w:rPr>
          <w:sz w:val="24"/>
          <w:szCs w:val="24"/>
        </w:rPr>
      </w:pPr>
      <w:r w:rsidRPr="00913E20">
        <w:t>Франсуа Ранси</w:t>
      </w:r>
    </w:p>
    <w:p w:rsidR="00705F1D" w:rsidRPr="00913E20" w:rsidRDefault="00913E20" w:rsidP="00913E20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913E20">
        <w:t>Директор</w:t>
      </w:r>
    </w:p>
    <w:p w:rsidR="008B1CCC" w:rsidRPr="00913E20" w:rsidRDefault="00705F1D" w:rsidP="00913E20">
      <w:pPr>
        <w:keepNext/>
        <w:keepLines/>
        <w:widowControl w:val="0"/>
        <w:spacing w:before="2280"/>
        <w:ind w:left="2268" w:hanging="2268"/>
      </w:pPr>
      <w:r w:rsidRPr="00913E20">
        <w:rPr>
          <w:b/>
          <w:bCs/>
        </w:rPr>
        <w:t>Приложени</w:t>
      </w:r>
      <w:r w:rsidR="00297AF3" w:rsidRPr="00913E20">
        <w:rPr>
          <w:b/>
          <w:bCs/>
        </w:rPr>
        <w:t>е</w:t>
      </w:r>
      <w:r w:rsidR="00913E20" w:rsidRPr="00913E20">
        <w:t>:</w:t>
      </w:r>
      <w:r w:rsidR="00913E20" w:rsidRPr="00913E20">
        <w:tab/>
        <w:t xml:space="preserve">Проект </w:t>
      </w:r>
      <w:r w:rsidR="00297AF3" w:rsidRPr="00913E20">
        <w:t>одного</w:t>
      </w:r>
      <w:r w:rsidR="009850F4" w:rsidRPr="00913E20">
        <w:t xml:space="preserve"> нового Вопроса </w:t>
      </w:r>
      <w:r w:rsidR="00913E20" w:rsidRPr="00913E20">
        <w:t>МСЭ-R</w:t>
      </w:r>
    </w:p>
    <w:p w:rsidR="00705F1D" w:rsidRPr="00913E20" w:rsidRDefault="00705F1D" w:rsidP="004B5694">
      <w:pPr>
        <w:tabs>
          <w:tab w:val="left" w:pos="6237"/>
        </w:tabs>
        <w:spacing w:before="5160"/>
        <w:rPr>
          <w:sz w:val="20"/>
        </w:rPr>
      </w:pPr>
      <w:bookmarkStart w:id="0" w:name="ddistribution"/>
      <w:bookmarkEnd w:id="0"/>
      <w:r w:rsidRPr="00913E20">
        <w:rPr>
          <w:b/>
          <w:bCs/>
          <w:sz w:val="20"/>
        </w:rPr>
        <w:t>Рассылка</w:t>
      </w:r>
      <w:r w:rsidRPr="00913E20">
        <w:rPr>
          <w:sz w:val="20"/>
        </w:rPr>
        <w:t>:</w:t>
      </w:r>
    </w:p>
    <w:p w:rsidR="00705F1D" w:rsidRPr="00913E20" w:rsidRDefault="00705F1D" w:rsidP="00297AF3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913E20">
        <w:rPr>
          <w:sz w:val="20"/>
        </w:rPr>
        <w:t>–</w:t>
      </w:r>
      <w:r w:rsidRPr="00913E20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297AF3" w:rsidRPr="00913E20">
        <w:rPr>
          <w:sz w:val="20"/>
        </w:rPr>
        <w:t>6</w:t>
      </w:r>
      <w:r w:rsidRPr="00913E20">
        <w:rPr>
          <w:sz w:val="20"/>
        </w:rPr>
        <w:noBreakHyphen/>
        <w:t>й Исследовательской комиссии по радиосвязи</w:t>
      </w:r>
    </w:p>
    <w:p w:rsidR="00705F1D" w:rsidRPr="00913E20" w:rsidRDefault="00705F1D" w:rsidP="00297AF3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913E20">
        <w:rPr>
          <w:sz w:val="20"/>
        </w:rPr>
        <w:t>–</w:t>
      </w:r>
      <w:r w:rsidRPr="00913E20">
        <w:rPr>
          <w:sz w:val="20"/>
        </w:rPr>
        <w:tab/>
        <w:t xml:space="preserve">Ассоциированным членам МСЭ-R, участвующим в работе </w:t>
      </w:r>
      <w:r w:rsidR="00297AF3" w:rsidRPr="00913E20">
        <w:rPr>
          <w:sz w:val="20"/>
        </w:rPr>
        <w:t>6</w:t>
      </w:r>
      <w:r w:rsidRPr="00913E20">
        <w:rPr>
          <w:sz w:val="20"/>
        </w:rPr>
        <w:t>-й Исследовательской комиссии по радиосвязи</w:t>
      </w:r>
    </w:p>
    <w:p w:rsidR="00705F1D" w:rsidRPr="00913E20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13E20">
        <w:rPr>
          <w:sz w:val="20"/>
        </w:rPr>
        <w:t>–</w:t>
      </w:r>
      <w:r w:rsidRPr="00913E20">
        <w:rPr>
          <w:sz w:val="20"/>
        </w:rPr>
        <w:tab/>
        <w:t>Академическим организациям – Членам МСЭ</w:t>
      </w:r>
    </w:p>
    <w:p w:rsidR="00705F1D" w:rsidRPr="00913E20" w:rsidRDefault="00705F1D" w:rsidP="00297AF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13E20">
        <w:rPr>
          <w:sz w:val="20"/>
        </w:rPr>
        <w:t>–</w:t>
      </w:r>
      <w:r w:rsidRPr="00913E20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913E20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13E20">
        <w:rPr>
          <w:sz w:val="20"/>
        </w:rPr>
        <w:lastRenderedPageBreak/>
        <w:t>–</w:t>
      </w:r>
      <w:r w:rsidRPr="00913E20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913E20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13E20">
        <w:rPr>
          <w:sz w:val="20"/>
        </w:rPr>
        <w:t>–</w:t>
      </w:r>
      <w:r w:rsidRPr="00913E20">
        <w:rPr>
          <w:sz w:val="20"/>
        </w:rPr>
        <w:tab/>
        <w:t>Членам Радиорегламентарного комитета</w:t>
      </w:r>
    </w:p>
    <w:p w:rsidR="00705F1D" w:rsidRPr="00913E20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13E20">
        <w:rPr>
          <w:sz w:val="20"/>
        </w:rPr>
        <w:t>–</w:t>
      </w:r>
      <w:r w:rsidRPr="00913E20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75491" w:rsidRPr="00913E20" w:rsidRDefault="00705F1D" w:rsidP="00297AF3">
      <w:pPr>
        <w:pStyle w:val="AnnexNo"/>
      </w:pPr>
      <w:r w:rsidRPr="00913E20">
        <w:rPr>
          <w:sz w:val="20"/>
        </w:rPr>
        <w:br w:type="column"/>
      </w:r>
      <w:r w:rsidR="009850F4" w:rsidRPr="00913E20">
        <w:lastRenderedPageBreak/>
        <w:t>Приложение</w:t>
      </w:r>
    </w:p>
    <w:p w:rsidR="009850F4" w:rsidRPr="00913E20" w:rsidRDefault="009850F4" w:rsidP="00297AF3">
      <w:pPr>
        <w:jc w:val="center"/>
        <w:rPr>
          <w:b/>
          <w:bCs/>
        </w:rPr>
      </w:pPr>
      <w:r w:rsidRPr="00913E20">
        <w:t xml:space="preserve">(Документ </w:t>
      </w:r>
      <w:hyperlink r:id="rId10" w:history="1">
        <w:r w:rsidR="00297AF3" w:rsidRPr="00913E20">
          <w:rPr>
            <w:rStyle w:val="Hyperlink"/>
          </w:rPr>
          <w:t>6/116</w:t>
        </w:r>
      </w:hyperlink>
      <w:r w:rsidR="00297AF3" w:rsidRPr="00913E20">
        <w:rPr>
          <w:rStyle w:val="Hyperlink"/>
        </w:rPr>
        <w:t>(Rev.1)</w:t>
      </w:r>
      <w:r w:rsidRPr="00913E20">
        <w:t>)</w:t>
      </w:r>
    </w:p>
    <w:p w:rsidR="009850F4" w:rsidRPr="00913E20" w:rsidRDefault="009850F4" w:rsidP="00297AF3">
      <w:pPr>
        <w:pStyle w:val="QuestionNo"/>
      </w:pPr>
      <w:r w:rsidRPr="00913E20">
        <w:t xml:space="preserve">ПРОЕКТ НОВОГО ВОПРОСА МСЭ-R </w:t>
      </w:r>
      <w:r w:rsidR="00297AF3" w:rsidRPr="00913E20">
        <w:t>[AIAV]/6</w:t>
      </w:r>
    </w:p>
    <w:p w:rsidR="009850F4" w:rsidRPr="00913E20" w:rsidRDefault="00807108" w:rsidP="00913E20">
      <w:pPr>
        <w:pStyle w:val="Questiontitle"/>
      </w:pPr>
      <w:r w:rsidRPr="00913E20">
        <w:t xml:space="preserve">Перспективные иммерсивные аудиовизуальные системы </w:t>
      </w:r>
      <w:r w:rsidR="00A4175F" w:rsidRPr="00913E20">
        <w:br/>
      </w:r>
      <w:r w:rsidRPr="00913E20">
        <w:t xml:space="preserve">для </w:t>
      </w:r>
      <w:r w:rsidR="003C4ECC" w:rsidRPr="00913E20">
        <w:t>производства программ и обмена ими в целях радиовещания</w:t>
      </w:r>
    </w:p>
    <w:p w:rsidR="009850F4" w:rsidRPr="00913E20" w:rsidRDefault="009850F4" w:rsidP="00675491">
      <w:pPr>
        <w:pStyle w:val="Normalaftertitle0"/>
        <w:rPr>
          <w:rFonts w:cstheme="majorBidi"/>
        </w:rPr>
      </w:pPr>
      <w:r w:rsidRPr="00913E20">
        <w:rPr>
          <w:rFonts w:cstheme="majorBidi"/>
        </w:rPr>
        <w:t>Ассамблея радиосвязи МСЭ,</w:t>
      </w:r>
    </w:p>
    <w:p w:rsidR="009850F4" w:rsidRPr="00913E20" w:rsidRDefault="003C4ECC" w:rsidP="00913E20">
      <w:pPr>
        <w:pStyle w:val="Call"/>
      </w:pPr>
      <w:r w:rsidRPr="00913E20">
        <w:t>у</w:t>
      </w:r>
      <w:r w:rsidR="009850F4" w:rsidRPr="00913E20">
        <w:t>читывая</w:t>
      </w:r>
      <w:r w:rsidRPr="00913E20">
        <w:t>,</w:t>
      </w:r>
    </w:p>
    <w:p w:rsidR="00297AF3" w:rsidRPr="00913E20" w:rsidRDefault="00297AF3" w:rsidP="00913E20">
      <w:pPr>
        <w:jc w:val="both"/>
      </w:pPr>
      <w:r w:rsidRPr="00913E20">
        <w:rPr>
          <w:i/>
          <w:iCs/>
        </w:rPr>
        <w:t>a)</w:t>
      </w:r>
      <w:r w:rsidRPr="00913E20">
        <w:tab/>
      </w:r>
      <w:r w:rsidR="003C4ECC" w:rsidRPr="00913E20">
        <w:t>что виртуальная реальность, формат 360</w:t>
      </w:r>
      <w:r w:rsidR="003C4ECC" w:rsidRPr="00913E20">
        <w:rPr>
          <w:vertAlign w:val="superscript"/>
        </w:rPr>
        <w:t>o</w:t>
      </w:r>
      <w:r w:rsidR="003C4ECC" w:rsidRPr="00913E20">
        <w:t xml:space="preserve"> и другие иммерсивные </w:t>
      </w:r>
      <w:r w:rsidR="002C265D" w:rsidRPr="00913E20">
        <w:t>медиа</w:t>
      </w:r>
      <w:r w:rsidR="003C4ECC" w:rsidRPr="00913E20">
        <w:t xml:space="preserve">технологии </w:t>
      </w:r>
      <w:r w:rsidR="001E1E10" w:rsidRPr="00913E20">
        <w:t xml:space="preserve">привлекают внимание поставщиков контента, аудитории и продавцов </w:t>
      </w:r>
      <w:r w:rsidR="009D66EF" w:rsidRPr="00913E20">
        <w:t xml:space="preserve">соответствующих </w:t>
      </w:r>
      <w:r w:rsidR="00DE4F8B" w:rsidRPr="00913E20">
        <w:t>технологий для потребителей</w:t>
      </w:r>
      <w:r w:rsidRPr="00913E20">
        <w:t>;</w:t>
      </w:r>
    </w:p>
    <w:p w:rsidR="00297AF3" w:rsidRPr="00913E20" w:rsidRDefault="00297AF3" w:rsidP="00913E20">
      <w:pPr>
        <w:jc w:val="both"/>
        <w:rPr>
          <w:rFonts w:cstheme="majorBidi"/>
        </w:rPr>
      </w:pPr>
      <w:r w:rsidRPr="00913E20">
        <w:rPr>
          <w:rFonts w:cstheme="majorBidi"/>
          <w:i/>
          <w:iCs/>
        </w:rPr>
        <w:t>b)</w:t>
      </w:r>
      <w:r w:rsidRPr="00913E20">
        <w:rPr>
          <w:rFonts w:cstheme="majorBidi"/>
        </w:rPr>
        <w:tab/>
      </w:r>
      <w:r w:rsidR="00522071" w:rsidRPr="00913E20">
        <w:rPr>
          <w:rFonts w:cstheme="majorBidi"/>
        </w:rPr>
        <w:t>что составители теле</w:t>
      </w:r>
      <w:r w:rsidR="00095369" w:rsidRPr="00913E20">
        <w:rPr>
          <w:rFonts w:cstheme="majorBidi"/>
        </w:rPr>
        <w:t>-</w:t>
      </w:r>
      <w:r w:rsidR="00522071" w:rsidRPr="00913E20">
        <w:rPr>
          <w:rFonts w:cstheme="majorBidi"/>
        </w:rPr>
        <w:t xml:space="preserve"> и радиопрограмм и </w:t>
      </w:r>
      <w:r w:rsidR="00095369" w:rsidRPr="00913E20">
        <w:rPr>
          <w:rFonts w:cstheme="majorBidi"/>
        </w:rPr>
        <w:t>другие</w:t>
      </w:r>
      <w:r w:rsidR="00522071" w:rsidRPr="00913E20">
        <w:rPr>
          <w:rFonts w:cstheme="majorBidi"/>
        </w:rPr>
        <w:t xml:space="preserve"> изучают передовые иммерсивные системы для улучшения восприятия аудиторией </w:t>
      </w:r>
      <w:r w:rsidR="0043754E" w:rsidRPr="00913E20">
        <w:rPr>
          <w:rFonts w:cstheme="majorBidi"/>
        </w:rPr>
        <w:t>их контента</w:t>
      </w:r>
      <w:r w:rsidRPr="00913E20">
        <w:rPr>
          <w:rFonts w:cstheme="majorBidi"/>
        </w:rPr>
        <w:t>;</w:t>
      </w:r>
    </w:p>
    <w:p w:rsidR="00297AF3" w:rsidRPr="00913E20" w:rsidRDefault="00297AF3" w:rsidP="00913E20">
      <w:pPr>
        <w:jc w:val="both"/>
        <w:rPr>
          <w:rFonts w:cstheme="majorBidi"/>
        </w:rPr>
      </w:pPr>
      <w:r w:rsidRPr="00913E20">
        <w:rPr>
          <w:rFonts w:cstheme="majorBidi"/>
          <w:i/>
          <w:iCs/>
        </w:rPr>
        <w:t>c)</w:t>
      </w:r>
      <w:r w:rsidRPr="00913E20">
        <w:rPr>
          <w:rFonts w:cstheme="majorBidi"/>
        </w:rPr>
        <w:tab/>
      </w:r>
      <w:r w:rsidR="0043754E" w:rsidRPr="00913E20">
        <w:rPr>
          <w:rFonts w:cstheme="majorBidi"/>
        </w:rPr>
        <w:t>что в настоящее время иммерсивный медиаконтент обычно приобретается и производится с учетом требований конкретных технологий доставки или распределения</w:t>
      </w:r>
      <w:r w:rsidRPr="00913E20">
        <w:rPr>
          <w:rFonts w:cstheme="majorBidi"/>
        </w:rPr>
        <w:t>;</w:t>
      </w:r>
    </w:p>
    <w:p w:rsidR="00297AF3" w:rsidRPr="00913E20" w:rsidRDefault="00297AF3" w:rsidP="00913E20">
      <w:pPr>
        <w:jc w:val="both"/>
        <w:rPr>
          <w:rFonts w:cstheme="majorBidi"/>
          <w:lang w:eastAsia="zh-CN"/>
        </w:rPr>
      </w:pPr>
      <w:r w:rsidRPr="00913E20">
        <w:rPr>
          <w:rFonts w:cstheme="majorBidi"/>
          <w:i/>
          <w:lang w:eastAsia="zh-CN"/>
        </w:rPr>
        <w:t>d</w:t>
      </w:r>
      <w:r w:rsidRPr="00913E20">
        <w:rPr>
          <w:rFonts w:cstheme="majorBidi"/>
          <w:i/>
          <w:iCs/>
          <w:lang w:eastAsia="zh-CN"/>
        </w:rPr>
        <w:t>)</w:t>
      </w:r>
      <w:r w:rsidRPr="00913E20">
        <w:rPr>
          <w:rFonts w:cstheme="majorBidi"/>
          <w:lang w:eastAsia="zh-CN"/>
        </w:rPr>
        <w:tab/>
      </w:r>
      <w:r w:rsidR="00E23004" w:rsidRPr="00913E20">
        <w:rPr>
          <w:rFonts w:cstheme="majorBidi"/>
          <w:lang w:eastAsia="zh-CN"/>
        </w:rPr>
        <w:t>что в настоящее время не существует всемирных стандартов или рекомендуемой практики производства, обработки виртуальной реальности, формата 360</w:t>
      </w:r>
      <w:r w:rsidR="00E23004" w:rsidRPr="00913E20">
        <w:rPr>
          <w:rFonts w:cstheme="majorBidi"/>
          <w:vertAlign w:val="superscript"/>
          <w:lang w:eastAsia="zh-CN"/>
        </w:rPr>
        <w:t>o</w:t>
      </w:r>
      <w:r w:rsidR="00E23004" w:rsidRPr="00913E20">
        <w:rPr>
          <w:rFonts w:cstheme="majorBidi"/>
          <w:lang w:eastAsia="zh-CN"/>
        </w:rPr>
        <w:t xml:space="preserve"> и других иммерсивных телевизионных программ, а также обмена ими</w:t>
      </w:r>
      <w:r w:rsidRPr="00913E20">
        <w:rPr>
          <w:rFonts w:cstheme="majorBidi"/>
          <w:lang w:eastAsia="zh-CN"/>
        </w:rPr>
        <w:t>;</w:t>
      </w:r>
    </w:p>
    <w:p w:rsidR="00297AF3" w:rsidRPr="00913E20" w:rsidRDefault="00297AF3" w:rsidP="00913E20">
      <w:pPr>
        <w:jc w:val="both"/>
        <w:rPr>
          <w:rFonts w:cstheme="majorBidi"/>
          <w:lang w:eastAsia="zh-CN"/>
        </w:rPr>
      </w:pPr>
      <w:r w:rsidRPr="00913E20">
        <w:rPr>
          <w:rFonts w:cstheme="majorBidi"/>
          <w:i/>
          <w:lang w:eastAsia="zh-CN"/>
        </w:rPr>
        <w:t>e)</w:t>
      </w:r>
      <w:r w:rsidRPr="00913E20">
        <w:rPr>
          <w:rFonts w:cstheme="majorBidi"/>
          <w:lang w:eastAsia="zh-CN"/>
        </w:rPr>
        <w:tab/>
      </w:r>
      <w:r w:rsidR="00E23004" w:rsidRPr="00913E20">
        <w:rPr>
          <w:rFonts w:cstheme="majorBidi"/>
          <w:lang w:eastAsia="zh-CN"/>
        </w:rPr>
        <w:t xml:space="preserve">что в настоящее время не существует также всемирных стандартов или рекомендуемой практики для распределения и </w:t>
      </w:r>
      <w:r w:rsidR="00F50538" w:rsidRPr="00913E20">
        <w:rPr>
          <w:rFonts w:cstheme="majorBidi"/>
          <w:lang w:eastAsia="zh-CN"/>
        </w:rPr>
        <w:t>распространения виртуальной реальности, формата 360</w:t>
      </w:r>
      <w:r w:rsidR="00F50538" w:rsidRPr="00913E20">
        <w:rPr>
          <w:rFonts w:cstheme="majorBidi"/>
          <w:vertAlign w:val="superscript"/>
          <w:lang w:eastAsia="zh-CN"/>
        </w:rPr>
        <w:t>o</w:t>
      </w:r>
      <w:r w:rsidR="00F50538" w:rsidRPr="00913E20">
        <w:rPr>
          <w:rFonts w:cstheme="majorBidi"/>
          <w:lang w:eastAsia="zh-CN"/>
        </w:rPr>
        <w:t xml:space="preserve"> и других иммерсивных телевизионных программ</w:t>
      </w:r>
      <w:r w:rsidRPr="00913E20">
        <w:rPr>
          <w:rFonts w:cstheme="majorBidi"/>
          <w:lang w:eastAsia="zh-CN"/>
        </w:rPr>
        <w:t>;</w:t>
      </w:r>
    </w:p>
    <w:p w:rsidR="00297AF3" w:rsidRPr="00913E20" w:rsidRDefault="00297AF3" w:rsidP="00913E20">
      <w:pPr>
        <w:jc w:val="both"/>
        <w:rPr>
          <w:rFonts w:cstheme="majorBidi"/>
        </w:rPr>
      </w:pPr>
      <w:r w:rsidRPr="00913E20">
        <w:rPr>
          <w:rFonts w:cstheme="majorBidi"/>
          <w:i/>
        </w:rPr>
        <w:t>f)</w:t>
      </w:r>
      <w:r w:rsidRPr="00913E20">
        <w:rPr>
          <w:rFonts w:cstheme="majorBidi"/>
        </w:rPr>
        <w:tab/>
      </w:r>
      <w:r w:rsidR="00C706E6" w:rsidRPr="00913E20">
        <w:rPr>
          <w:rFonts w:cstheme="majorBidi"/>
        </w:rPr>
        <w:t>что отсутствуют согласованные меры или средства для оценки качества изображений и связанного с ними звука перспективного иммерсивного аудиовизуального контента</w:t>
      </w:r>
      <w:r w:rsidRPr="00913E20">
        <w:rPr>
          <w:rFonts w:cstheme="majorBidi"/>
        </w:rPr>
        <w:t>;</w:t>
      </w:r>
    </w:p>
    <w:p w:rsidR="00297AF3" w:rsidRPr="00913E20" w:rsidRDefault="00297AF3" w:rsidP="00913E20">
      <w:pPr>
        <w:jc w:val="both"/>
        <w:rPr>
          <w:rFonts w:cstheme="majorBidi"/>
        </w:rPr>
      </w:pPr>
      <w:r w:rsidRPr="00913E20">
        <w:rPr>
          <w:rFonts w:cstheme="majorBidi"/>
          <w:i/>
        </w:rPr>
        <w:t>g)</w:t>
      </w:r>
      <w:r w:rsidRPr="00913E20">
        <w:rPr>
          <w:rFonts w:cstheme="majorBidi"/>
        </w:rPr>
        <w:tab/>
      </w:r>
      <w:r w:rsidR="00C706E6" w:rsidRPr="00913E20">
        <w:rPr>
          <w:rFonts w:cstheme="majorBidi"/>
        </w:rPr>
        <w:t xml:space="preserve">что отсутствуют критерии для оценки соответствия </w:t>
      </w:r>
      <w:r w:rsidR="004203B8" w:rsidRPr="00913E20">
        <w:rPr>
          <w:rFonts w:cstheme="majorBidi"/>
        </w:rPr>
        <w:t>ожиданиям в отношении "оценки качества пользователем" целевой аудитории перспективного иммерсивного аудиовизуального контента</w:t>
      </w:r>
      <w:r w:rsidRPr="00913E20">
        <w:rPr>
          <w:rFonts w:cstheme="majorBidi"/>
        </w:rPr>
        <w:t>;</w:t>
      </w:r>
    </w:p>
    <w:p w:rsidR="00297AF3" w:rsidRPr="00913E20" w:rsidRDefault="00297AF3" w:rsidP="00913E20">
      <w:pPr>
        <w:jc w:val="both"/>
        <w:rPr>
          <w:rFonts w:cstheme="majorBidi"/>
        </w:rPr>
      </w:pPr>
      <w:r w:rsidRPr="00913E20">
        <w:rPr>
          <w:rFonts w:cstheme="majorBidi"/>
          <w:i/>
          <w:iCs/>
        </w:rPr>
        <w:t>h)</w:t>
      </w:r>
      <w:r w:rsidRPr="00913E20">
        <w:rPr>
          <w:rFonts w:cstheme="majorBidi"/>
        </w:rPr>
        <w:tab/>
      </w:r>
      <w:r w:rsidR="004203B8" w:rsidRPr="00913E20">
        <w:rPr>
          <w:rFonts w:cstheme="majorBidi"/>
        </w:rPr>
        <w:t>что радиовещательные организации распределяют программный контент аудитории с использованием возрастающего числа интерактивных платформ доставки</w:t>
      </w:r>
      <w:r w:rsidRPr="00913E20">
        <w:rPr>
          <w:rFonts w:cstheme="majorBidi"/>
        </w:rPr>
        <w:t>;</w:t>
      </w:r>
    </w:p>
    <w:p w:rsidR="00297AF3" w:rsidRPr="00913E20" w:rsidRDefault="00297AF3" w:rsidP="00913E20">
      <w:pPr>
        <w:jc w:val="both"/>
        <w:rPr>
          <w:rFonts w:cstheme="majorBidi"/>
        </w:rPr>
      </w:pPr>
      <w:r w:rsidRPr="00913E20">
        <w:rPr>
          <w:rFonts w:cstheme="majorBidi"/>
          <w:i/>
          <w:iCs/>
          <w:lang w:eastAsia="zh-CN"/>
        </w:rPr>
        <w:t>i)</w:t>
      </w:r>
      <w:r w:rsidRPr="00913E20">
        <w:rPr>
          <w:rFonts w:cstheme="majorBidi"/>
          <w:lang w:eastAsia="zh-CN"/>
        </w:rPr>
        <w:tab/>
      </w:r>
      <w:r w:rsidR="00EE3E72" w:rsidRPr="00913E20">
        <w:rPr>
          <w:rFonts w:cstheme="majorBidi"/>
          <w:lang w:eastAsia="zh-CN"/>
        </w:rPr>
        <w:t xml:space="preserve">что зрители фиксировали </w:t>
      </w:r>
      <w:r w:rsidR="00D1150A" w:rsidRPr="00913E20">
        <w:rPr>
          <w:rFonts w:cstheme="majorBidi"/>
          <w:lang w:eastAsia="zh-CN"/>
        </w:rPr>
        <w:t xml:space="preserve">ощущаемую усталость глаз, головокружение или тошноту при просмотре некоторого контента виртуальной реальности или </w:t>
      </w:r>
      <w:r w:rsidR="00D1150A" w:rsidRPr="00913E20">
        <w:rPr>
          <w:rFonts w:cstheme="majorBidi"/>
          <w:lang w:eastAsia="zh-CN"/>
        </w:rPr>
        <w:lastRenderedPageBreak/>
        <w:t>дополненной реальности, и рабочие характеристики устройств, время просмотра и тип контента</w:t>
      </w:r>
      <w:r w:rsidR="00835E93" w:rsidRPr="00913E20">
        <w:rPr>
          <w:rFonts w:cstheme="majorBidi"/>
          <w:lang w:eastAsia="zh-CN"/>
        </w:rPr>
        <w:t xml:space="preserve"> </w:t>
      </w:r>
      <w:r w:rsidR="00D1150A" w:rsidRPr="00913E20">
        <w:rPr>
          <w:rFonts w:cstheme="majorBidi"/>
          <w:lang w:eastAsia="zh-CN"/>
        </w:rPr>
        <w:t>могут</w:t>
      </w:r>
      <w:r w:rsidR="008B70A2" w:rsidRPr="00913E20">
        <w:rPr>
          <w:rFonts w:cstheme="majorBidi"/>
          <w:lang w:eastAsia="zh-CN"/>
        </w:rPr>
        <w:t> </w:t>
      </w:r>
      <w:r w:rsidR="00835E93" w:rsidRPr="00913E20">
        <w:rPr>
          <w:rFonts w:cstheme="majorBidi"/>
          <w:lang w:eastAsia="zh-CN"/>
        </w:rPr>
        <w:t>– все –</w:t>
      </w:r>
      <w:r w:rsidR="00D1150A" w:rsidRPr="00913E20">
        <w:rPr>
          <w:rFonts w:cstheme="majorBidi"/>
          <w:lang w:eastAsia="zh-CN"/>
        </w:rPr>
        <w:t xml:space="preserve"> влиять на указанные нежелательные реакции</w:t>
      </w:r>
      <w:r w:rsidRPr="00913E20">
        <w:rPr>
          <w:rFonts w:cstheme="majorBidi"/>
          <w:lang w:eastAsia="zh-CN"/>
        </w:rPr>
        <w:t>,</w:t>
      </w:r>
    </w:p>
    <w:p w:rsidR="00297AF3" w:rsidRPr="00913E20" w:rsidRDefault="00297AF3" w:rsidP="00297AF3">
      <w:pPr>
        <w:pStyle w:val="Call"/>
        <w:rPr>
          <w:rFonts w:cstheme="majorBidi"/>
        </w:rPr>
      </w:pPr>
      <w:r w:rsidRPr="00913E20">
        <w:rPr>
          <w:rFonts w:cstheme="majorBidi"/>
        </w:rPr>
        <w:t>решает</w:t>
      </w:r>
      <w:r w:rsidRPr="00913E20">
        <w:rPr>
          <w:rFonts w:cstheme="majorBidi"/>
          <w:i w:val="0"/>
          <w:iCs/>
        </w:rPr>
        <w:t xml:space="preserve">, </w:t>
      </w:r>
      <w:r w:rsidRPr="00913E20">
        <w:rPr>
          <w:rFonts w:cstheme="majorBidi"/>
        </w:rPr>
        <w:t>что необходимо изучить следующие Вопросы</w:t>
      </w:r>
      <w:r w:rsidRPr="00913E20">
        <w:rPr>
          <w:rFonts w:cstheme="majorBidi"/>
          <w:i w:val="0"/>
          <w:iCs/>
        </w:rPr>
        <w:t>:</w:t>
      </w:r>
    </w:p>
    <w:p w:rsidR="00297AF3" w:rsidRPr="00913E20" w:rsidRDefault="00297AF3" w:rsidP="00913E20">
      <w:pPr>
        <w:spacing w:before="240"/>
        <w:jc w:val="both"/>
        <w:rPr>
          <w:rFonts w:cstheme="majorBidi"/>
          <w:b/>
          <w:szCs w:val="24"/>
          <w:lang w:eastAsia="zh-CN"/>
        </w:rPr>
      </w:pPr>
      <w:r w:rsidRPr="00913E20">
        <w:rPr>
          <w:rFonts w:cstheme="majorBidi"/>
          <w:bCs/>
          <w:szCs w:val="24"/>
        </w:rPr>
        <w:t>1</w:t>
      </w:r>
      <w:r w:rsidRPr="00913E20">
        <w:rPr>
          <w:rFonts w:cstheme="majorBidi"/>
          <w:szCs w:val="24"/>
        </w:rPr>
        <w:tab/>
      </w:r>
      <w:r w:rsidRPr="00913E20">
        <w:rPr>
          <w:rFonts w:cstheme="majorBidi"/>
          <w:lang w:eastAsia="zh-CN"/>
        </w:rPr>
        <w:t xml:space="preserve">Каковы надлежащие значения параметров для производства </w:t>
      </w:r>
      <w:r w:rsidR="009D11E7" w:rsidRPr="00913E20">
        <w:rPr>
          <w:rFonts w:cstheme="majorBidi"/>
        </w:rPr>
        <w:t>перспективного иммерсивного аудиовизуального контента</w:t>
      </w:r>
      <w:r w:rsidR="009D11E7" w:rsidRPr="00913E20">
        <w:rPr>
          <w:rFonts w:cstheme="majorBidi"/>
          <w:lang w:eastAsia="zh-CN"/>
        </w:rPr>
        <w:t xml:space="preserve"> </w:t>
      </w:r>
      <w:r w:rsidRPr="00913E20">
        <w:rPr>
          <w:rFonts w:cstheme="majorBidi"/>
          <w:lang w:eastAsia="zh-CN"/>
        </w:rPr>
        <w:t xml:space="preserve">и международного обмена </w:t>
      </w:r>
      <w:r w:rsidR="009D11E7" w:rsidRPr="00913E20">
        <w:rPr>
          <w:rFonts w:cstheme="majorBidi"/>
          <w:szCs w:val="24"/>
          <w:lang w:eastAsia="zh-CN"/>
        </w:rPr>
        <w:t>этим контентом?</w:t>
      </w:r>
    </w:p>
    <w:p w:rsidR="00297AF3" w:rsidRPr="00913E20" w:rsidRDefault="00297AF3" w:rsidP="00913E20">
      <w:pPr>
        <w:jc w:val="both"/>
        <w:rPr>
          <w:rFonts w:cstheme="majorBidi"/>
          <w:szCs w:val="24"/>
          <w:lang w:eastAsia="zh-CN"/>
        </w:rPr>
      </w:pPr>
      <w:r w:rsidRPr="00913E20">
        <w:rPr>
          <w:rFonts w:cstheme="majorBidi"/>
          <w:bCs/>
          <w:szCs w:val="24"/>
          <w:lang w:eastAsia="ja-JP"/>
        </w:rPr>
        <w:t>2</w:t>
      </w:r>
      <w:r w:rsidRPr="00913E20">
        <w:rPr>
          <w:rFonts w:cstheme="majorBidi"/>
          <w:szCs w:val="24"/>
          <w:lang w:eastAsia="zh-CN"/>
        </w:rPr>
        <w:tab/>
      </w:r>
      <w:r w:rsidR="00F7605A" w:rsidRPr="00913E20">
        <w:rPr>
          <w:rFonts w:cstheme="majorBidi"/>
          <w:szCs w:val="24"/>
          <w:lang w:eastAsia="zh-CN"/>
        </w:rPr>
        <w:t xml:space="preserve">Какие условия просмотра и прослушивания, включая аудиовизуальные дисплеи, следует </w:t>
      </w:r>
      <w:r w:rsidR="00AA6A0C" w:rsidRPr="00913E20">
        <w:rPr>
          <w:rFonts w:cstheme="majorBidi"/>
          <w:szCs w:val="24"/>
          <w:lang w:eastAsia="zh-CN"/>
        </w:rPr>
        <w:t xml:space="preserve">принять для просмотра </w:t>
      </w:r>
      <w:r w:rsidR="00AA6A0C" w:rsidRPr="00913E20">
        <w:rPr>
          <w:rFonts w:cstheme="majorBidi"/>
        </w:rPr>
        <w:t>перспективного иммерсивного аудиовизуального контента</w:t>
      </w:r>
      <w:r w:rsidR="00AA6A0C" w:rsidRPr="00913E20">
        <w:rPr>
          <w:rFonts w:cstheme="majorBidi"/>
          <w:szCs w:val="24"/>
          <w:lang w:eastAsia="zh-CN"/>
        </w:rPr>
        <w:t xml:space="preserve"> при производстве и просмотре потребителями</w:t>
      </w:r>
      <w:r w:rsidRPr="00913E20">
        <w:rPr>
          <w:rFonts w:cstheme="majorBidi"/>
          <w:szCs w:val="24"/>
          <w:lang w:eastAsia="zh-CN"/>
        </w:rPr>
        <w:t>?</w:t>
      </w:r>
    </w:p>
    <w:p w:rsidR="00297AF3" w:rsidRPr="00913E20" w:rsidRDefault="00297AF3" w:rsidP="00913E20">
      <w:pPr>
        <w:jc w:val="both"/>
        <w:rPr>
          <w:rFonts w:cstheme="majorBidi"/>
          <w:szCs w:val="24"/>
        </w:rPr>
      </w:pPr>
      <w:r w:rsidRPr="00913E20">
        <w:rPr>
          <w:rFonts w:cstheme="majorBidi"/>
          <w:szCs w:val="24"/>
          <w:lang w:eastAsia="ja-JP"/>
        </w:rPr>
        <w:t>3</w:t>
      </w:r>
      <w:r w:rsidRPr="00913E20">
        <w:rPr>
          <w:rFonts w:cstheme="majorBidi"/>
          <w:szCs w:val="24"/>
          <w:lang w:eastAsia="ja-JP"/>
        </w:rPr>
        <w:tab/>
      </w:r>
      <w:r w:rsidR="001C4856" w:rsidRPr="00913E20">
        <w:rPr>
          <w:rFonts w:cstheme="majorBidi"/>
          <w:szCs w:val="24"/>
          <w:lang w:eastAsia="ja-JP"/>
        </w:rPr>
        <w:t xml:space="preserve">Какие форматы файлов и оболочек подходят для обработки, архивирования </w:t>
      </w:r>
      <w:r w:rsidR="001C4856" w:rsidRPr="00913E20">
        <w:rPr>
          <w:rFonts w:cstheme="majorBidi"/>
        </w:rPr>
        <w:t>перспективного иммерсивного аудиовизуального контента и обмена этим контентом</w:t>
      </w:r>
      <w:r w:rsidRPr="00913E20">
        <w:rPr>
          <w:rFonts w:cstheme="majorBidi"/>
          <w:szCs w:val="24"/>
        </w:rPr>
        <w:t>?</w:t>
      </w:r>
    </w:p>
    <w:p w:rsidR="00297AF3" w:rsidRPr="00913E20" w:rsidRDefault="00297AF3" w:rsidP="00913E20">
      <w:pPr>
        <w:jc w:val="both"/>
        <w:rPr>
          <w:rFonts w:cstheme="majorBidi"/>
          <w:szCs w:val="24"/>
        </w:rPr>
      </w:pPr>
      <w:r w:rsidRPr="00913E20">
        <w:rPr>
          <w:rFonts w:cstheme="majorBidi"/>
          <w:szCs w:val="24"/>
          <w:lang w:eastAsia="ja-JP"/>
        </w:rPr>
        <w:t>4</w:t>
      </w:r>
      <w:r w:rsidRPr="00913E20">
        <w:rPr>
          <w:rFonts w:cstheme="majorBidi"/>
          <w:szCs w:val="24"/>
        </w:rPr>
        <w:tab/>
      </w:r>
      <w:r w:rsidR="008533BF" w:rsidRPr="00913E20">
        <w:rPr>
          <w:rFonts w:cstheme="majorBidi"/>
          <w:szCs w:val="24"/>
        </w:rPr>
        <w:t xml:space="preserve">Какие методы и критерии оценки необходимы, для того чтобы точно оценивать качество </w:t>
      </w:r>
      <w:r w:rsidR="008533BF" w:rsidRPr="00913E20">
        <w:rPr>
          <w:rFonts w:cstheme="majorBidi"/>
        </w:rPr>
        <w:t>перспективного иммерсивного аудиовизуального контента</w:t>
      </w:r>
      <w:r w:rsidRPr="00913E20">
        <w:rPr>
          <w:rFonts w:cstheme="majorBidi"/>
          <w:szCs w:val="24"/>
        </w:rPr>
        <w:t>?</w:t>
      </w:r>
    </w:p>
    <w:p w:rsidR="00297AF3" w:rsidRPr="00913E20" w:rsidRDefault="00297AF3" w:rsidP="00913E20">
      <w:pPr>
        <w:jc w:val="both"/>
        <w:rPr>
          <w:rFonts w:cstheme="majorBidi"/>
          <w:szCs w:val="24"/>
        </w:rPr>
      </w:pPr>
      <w:r w:rsidRPr="00913E20">
        <w:rPr>
          <w:rFonts w:cstheme="majorBidi"/>
          <w:szCs w:val="24"/>
          <w:lang w:eastAsia="ja-JP"/>
        </w:rPr>
        <w:t>5</w:t>
      </w:r>
      <w:r w:rsidRPr="00913E20">
        <w:rPr>
          <w:rFonts w:cstheme="majorBidi"/>
          <w:b/>
          <w:bCs/>
          <w:szCs w:val="24"/>
        </w:rPr>
        <w:tab/>
      </w:r>
      <w:r w:rsidR="008533BF" w:rsidRPr="00913E20">
        <w:rPr>
          <w:rFonts w:cstheme="majorBidi"/>
          <w:szCs w:val="24"/>
        </w:rPr>
        <w:t>Какие критерии</w:t>
      </w:r>
      <w:r w:rsidR="008533BF" w:rsidRPr="00913E20">
        <w:rPr>
          <w:rFonts w:cstheme="majorBidi"/>
          <w:bCs/>
          <w:szCs w:val="24"/>
        </w:rPr>
        <w:t xml:space="preserve"> необходимы для оценки </w:t>
      </w:r>
      <w:r w:rsidR="008533BF" w:rsidRPr="00913E20">
        <w:rPr>
          <w:rFonts w:cstheme="majorBidi"/>
        </w:rPr>
        <w:t>соответствия ожиданиям в отношении "оценки качества пользователем" целевой аудитории перспективного иммерсивного аудиовизуального контента</w:t>
      </w:r>
      <w:r w:rsidRPr="00913E20">
        <w:rPr>
          <w:rFonts w:cstheme="majorBidi"/>
        </w:rPr>
        <w:t>?</w:t>
      </w:r>
    </w:p>
    <w:p w:rsidR="00297AF3" w:rsidRPr="00913E20" w:rsidRDefault="00297AF3" w:rsidP="00913E20">
      <w:pPr>
        <w:jc w:val="both"/>
        <w:rPr>
          <w:rFonts w:cstheme="majorBidi"/>
          <w:szCs w:val="24"/>
        </w:rPr>
      </w:pPr>
      <w:r w:rsidRPr="00913E20">
        <w:rPr>
          <w:rFonts w:cstheme="majorBidi"/>
          <w:bCs/>
          <w:szCs w:val="24"/>
          <w:lang w:eastAsia="ja-JP"/>
        </w:rPr>
        <w:t>6</w:t>
      </w:r>
      <w:r w:rsidRPr="00913E20">
        <w:rPr>
          <w:rFonts w:cstheme="majorBidi"/>
          <w:szCs w:val="24"/>
        </w:rPr>
        <w:tab/>
      </w:r>
      <w:r w:rsidR="008533BF" w:rsidRPr="00913E20">
        <w:rPr>
          <w:rFonts w:cstheme="majorBidi"/>
          <w:szCs w:val="24"/>
        </w:rPr>
        <w:t xml:space="preserve">Какие метаданные необходимы для обеспечения возможности точного обмена </w:t>
      </w:r>
      <w:r w:rsidR="008533BF" w:rsidRPr="00913E20">
        <w:rPr>
          <w:rFonts w:cstheme="majorBidi"/>
        </w:rPr>
        <w:t>перспективным иммерсивным аудиовизуальным контентом</w:t>
      </w:r>
      <w:r w:rsidR="008533BF" w:rsidRPr="00913E20">
        <w:rPr>
          <w:rFonts w:cstheme="majorBidi"/>
          <w:szCs w:val="24"/>
        </w:rPr>
        <w:t xml:space="preserve"> и его воспроизведения</w:t>
      </w:r>
      <w:r w:rsidRPr="00913E20">
        <w:rPr>
          <w:rFonts w:cstheme="majorBidi"/>
          <w:szCs w:val="24"/>
        </w:rPr>
        <w:t>?</w:t>
      </w:r>
    </w:p>
    <w:p w:rsidR="00297AF3" w:rsidRPr="00913E20" w:rsidRDefault="00297AF3" w:rsidP="00913E20">
      <w:pPr>
        <w:jc w:val="both"/>
        <w:rPr>
          <w:rFonts w:cstheme="majorBidi"/>
          <w:szCs w:val="24"/>
        </w:rPr>
      </w:pPr>
      <w:r w:rsidRPr="00913E20">
        <w:rPr>
          <w:rFonts w:cstheme="majorBidi"/>
          <w:szCs w:val="24"/>
        </w:rPr>
        <w:t>7</w:t>
      </w:r>
      <w:r w:rsidRPr="00913E20">
        <w:rPr>
          <w:rFonts w:cstheme="majorBidi"/>
          <w:szCs w:val="24"/>
        </w:rPr>
        <w:tab/>
      </w:r>
      <w:r w:rsidR="0023109C" w:rsidRPr="00913E20">
        <w:rPr>
          <w:rFonts w:cstheme="majorBidi"/>
          <w:szCs w:val="24"/>
        </w:rPr>
        <w:t>Как</w:t>
      </w:r>
      <w:r w:rsidR="000632B0" w:rsidRPr="00913E20">
        <w:rPr>
          <w:rFonts w:cstheme="majorBidi"/>
          <w:szCs w:val="24"/>
        </w:rPr>
        <w:t>ова взаимосвязь</w:t>
      </w:r>
      <w:r w:rsidR="0023109C" w:rsidRPr="00913E20">
        <w:rPr>
          <w:rFonts w:cstheme="majorBidi"/>
          <w:szCs w:val="24"/>
        </w:rPr>
        <w:t xml:space="preserve"> параметр</w:t>
      </w:r>
      <w:r w:rsidR="000632B0" w:rsidRPr="00913E20">
        <w:rPr>
          <w:rFonts w:cstheme="majorBidi"/>
          <w:szCs w:val="24"/>
        </w:rPr>
        <w:t>ов</w:t>
      </w:r>
      <w:r w:rsidR="0023109C" w:rsidRPr="00913E20">
        <w:rPr>
          <w:rFonts w:cstheme="majorBidi"/>
          <w:szCs w:val="24"/>
        </w:rPr>
        <w:t xml:space="preserve"> показателей работы </w:t>
      </w:r>
      <w:r w:rsidR="000632B0" w:rsidRPr="00913E20">
        <w:rPr>
          <w:rFonts w:cstheme="majorBidi"/>
          <w:szCs w:val="24"/>
        </w:rPr>
        <w:t xml:space="preserve">устройств и производственных решений, с тем чтобы исключить или свести к минимуму усталость глаз, головокружение и тошноту при просмотре </w:t>
      </w:r>
      <w:r w:rsidR="000632B0" w:rsidRPr="00913E20">
        <w:rPr>
          <w:rFonts w:cstheme="majorBidi"/>
        </w:rPr>
        <w:t>перспективного иммерсивного аудиовизуального контента</w:t>
      </w:r>
      <w:r w:rsidRPr="00913E20">
        <w:rPr>
          <w:rFonts w:cstheme="majorBidi"/>
          <w:lang w:eastAsia="zh-CN"/>
        </w:rPr>
        <w:t>?</w:t>
      </w:r>
    </w:p>
    <w:p w:rsidR="00297AF3" w:rsidRPr="00913E20" w:rsidRDefault="00297AF3" w:rsidP="00297AF3">
      <w:pPr>
        <w:pStyle w:val="Call"/>
        <w:rPr>
          <w:rFonts w:cstheme="majorBidi"/>
        </w:rPr>
      </w:pPr>
      <w:r w:rsidRPr="00913E20">
        <w:rPr>
          <w:rFonts w:cstheme="majorBidi"/>
        </w:rPr>
        <w:t>решает далее</w:t>
      </w:r>
      <w:r w:rsidRPr="00913E20">
        <w:rPr>
          <w:rFonts w:cstheme="majorBidi"/>
          <w:i w:val="0"/>
          <w:iCs/>
        </w:rPr>
        <w:t>,</w:t>
      </w:r>
    </w:p>
    <w:p w:rsidR="00297AF3" w:rsidRPr="00913E20" w:rsidRDefault="00297AF3" w:rsidP="00913E20">
      <w:pPr>
        <w:spacing w:before="240"/>
        <w:jc w:val="both"/>
        <w:rPr>
          <w:rFonts w:cstheme="majorBidi"/>
        </w:rPr>
      </w:pPr>
      <w:r w:rsidRPr="00913E20">
        <w:rPr>
          <w:rFonts w:cstheme="majorBidi"/>
        </w:rPr>
        <w:t>1</w:t>
      </w:r>
      <w:r w:rsidRPr="00913E20">
        <w:rPr>
          <w:rFonts w:cstheme="majorBidi"/>
        </w:rPr>
        <w:tab/>
        <w:t>что результаты вышеупомянутых исследований следует включить в Рекомендацию(и) и Отчеты;</w:t>
      </w:r>
    </w:p>
    <w:p w:rsidR="00297AF3" w:rsidRPr="00913E20" w:rsidRDefault="00297AF3" w:rsidP="00913E20">
      <w:pPr>
        <w:jc w:val="both"/>
        <w:rPr>
          <w:rFonts w:cstheme="majorBidi"/>
        </w:rPr>
      </w:pPr>
      <w:r w:rsidRPr="00913E20">
        <w:rPr>
          <w:rFonts w:cstheme="majorBidi"/>
        </w:rPr>
        <w:t>2</w:t>
      </w:r>
      <w:r w:rsidRPr="00913E20">
        <w:rPr>
          <w:rFonts w:cstheme="majorBidi"/>
        </w:rPr>
        <w:tab/>
        <w:t>что вышеупомянутые исследования следует завершить к 2019 году.</w:t>
      </w:r>
    </w:p>
    <w:p w:rsidR="00297AF3" w:rsidRPr="00913E20" w:rsidRDefault="00297AF3" w:rsidP="00913E20">
      <w:pPr>
        <w:spacing w:before="480"/>
        <w:rPr>
          <w:rFonts w:cstheme="majorBidi"/>
        </w:rPr>
      </w:pPr>
      <w:r w:rsidRPr="00913E20">
        <w:rPr>
          <w:rFonts w:cstheme="majorBidi"/>
        </w:rPr>
        <w:t>Категория: S2</w:t>
      </w:r>
    </w:p>
    <w:p w:rsidR="00913E20" w:rsidRPr="00913E20" w:rsidRDefault="00913E20" w:rsidP="00913E20">
      <w:pPr>
        <w:spacing w:before="480"/>
        <w:jc w:val="center"/>
      </w:pPr>
      <w:bookmarkStart w:id="1" w:name="_GoBack"/>
      <w:bookmarkEnd w:id="1"/>
      <w:r w:rsidRPr="00913E20">
        <w:t>______________</w:t>
      </w:r>
    </w:p>
    <w:sectPr w:rsidR="00913E20" w:rsidRPr="00913E20" w:rsidSect="0067549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5F" w:rsidRDefault="00A4175F">
      <w:r>
        <w:separator/>
      </w:r>
    </w:p>
  </w:endnote>
  <w:endnote w:type="continuationSeparator" w:id="0">
    <w:p w:rsidR="00A4175F" w:rsidRDefault="00A4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5F" w:rsidRPr="00376D76" w:rsidRDefault="00A4175F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4B5694">
      <w:rPr>
        <w:sz w:val="20"/>
      </w:rPr>
      <w:t>Y:\APP\BR\CIRCS_DMS\CACE\800\803\803r.docx</w:t>
    </w:r>
    <w:r w:rsidRPr="00376D76">
      <w:rPr>
        <w:sz w:val="20"/>
      </w:rPr>
      <w:fldChar w:fldCharType="end"/>
    </w:r>
    <w:r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5F" w:rsidRPr="00675491" w:rsidRDefault="00A4175F" w:rsidP="00913E20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>: +41 22 733 7256</w:t>
    </w:r>
    <w:r w:rsidR="00913E20" w:rsidRPr="00913E20">
      <w:rPr>
        <w:caps w:val="0"/>
        <w:sz w:val="18"/>
        <w:szCs w:val="18"/>
      </w:rPr>
      <w:t xml:space="preserve">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 w:rsidR="00913E20">
      <w:rPr>
        <w:rStyle w:val="Hyperlink"/>
        <w:caps w:val="0"/>
        <w:color w:val="3E8EDE"/>
        <w:sz w:val="18"/>
        <w:szCs w:val="18"/>
      </w:rPr>
      <w:br/>
    </w:r>
    <w:r w:rsidR="00913E20" w:rsidRPr="00BC67FE">
      <w:rPr>
        <w:b/>
        <w:bCs/>
        <w:color w:val="1F497D"/>
        <w:sz w:val="18"/>
        <w:szCs w:val="18"/>
      </w:rPr>
      <w:t>90</w:t>
    </w:r>
    <w:r w:rsidR="00913E20"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="00913E20" w:rsidRPr="00BC67FE">
      <w:rPr>
        <w:b/>
        <w:bCs/>
        <w:color w:val="1F497D"/>
        <w:sz w:val="18"/>
        <w:szCs w:val="18"/>
      </w:rPr>
      <w:t xml:space="preserve"> </w:t>
    </w:r>
    <w:r w:rsidR="00913E20"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="00913E20" w:rsidRPr="00BC67FE">
      <w:rPr>
        <w:b/>
        <w:bCs/>
        <w:color w:val="1F497D"/>
        <w:sz w:val="18"/>
        <w:szCs w:val="18"/>
      </w:rPr>
      <w:t>(1927</w:t>
    </w:r>
    <w:r w:rsidR="00913E20">
      <w:rPr>
        <w:b/>
        <w:bCs/>
        <w:color w:val="1F497D"/>
        <w:sz w:val="18"/>
        <w:szCs w:val="18"/>
      </w:rPr>
      <w:t>−</w:t>
    </w:r>
    <w:r w:rsidR="00913E20"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5F" w:rsidRDefault="00A4175F">
      <w:r>
        <w:t>____________________</w:t>
      </w:r>
    </w:p>
  </w:footnote>
  <w:footnote w:type="continuationSeparator" w:id="0">
    <w:p w:rsidR="00A4175F" w:rsidRDefault="00A4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5F" w:rsidRPr="00BF5F50" w:rsidRDefault="00A4175F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5F" w:rsidRPr="00BF5F50" w:rsidRDefault="004B5694" w:rsidP="00BF5F50">
    <w:pPr>
      <w:pStyle w:val="Header"/>
    </w:pPr>
    <w:r>
      <w:rPr>
        <w:rStyle w:val="PageNumber"/>
        <w:szCs w:val="18"/>
      </w:rPr>
      <w:t xml:space="preserve">- </w:t>
    </w:r>
    <w:r w:rsidR="00A4175F" w:rsidRPr="00BF5F50">
      <w:rPr>
        <w:rStyle w:val="PageNumber"/>
        <w:szCs w:val="18"/>
      </w:rPr>
      <w:fldChar w:fldCharType="begin"/>
    </w:r>
    <w:r w:rsidR="00A4175F" w:rsidRPr="00BF5F50">
      <w:rPr>
        <w:rStyle w:val="PageNumber"/>
        <w:szCs w:val="18"/>
      </w:rPr>
      <w:instrText xml:space="preserve"> PAGE </w:instrText>
    </w:r>
    <w:r w:rsidR="00A4175F"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A4175F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A4175F" w:rsidTr="003E59C0">
      <w:tc>
        <w:tcPr>
          <w:tcW w:w="4961" w:type="dxa"/>
        </w:tcPr>
        <w:p w:rsidR="00A4175F" w:rsidRDefault="00A4175F" w:rsidP="003E59C0">
          <w:pPr>
            <w:pStyle w:val="Header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3EE14C9" wp14:editId="2FA0234F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A4175F" w:rsidRDefault="00A4175F" w:rsidP="003E59C0">
          <w:pPr>
            <w:pStyle w:val="Header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2D7761B2" wp14:editId="57EBB4E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75F" w:rsidRPr="00D13C40" w:rsidRDefault="00A4175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2B0"/>
    <w:rsid w:val="0006471C"/>
    <w:rsid w:val="00070258"/>
    <w:rsid w:val="0007323C"/>
    <w:rsid w:val="00083BC6"/>
    <w:rsid w:val="00086D03"/>
    <w:rsid w:val="00095369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0C0"/>
    <w:rsid w:val="001C06DB"/>
    <w:rsid w:val="001C4856"/>
    <w:rsid w:val="001C6971"/>
    <w:rsid w:val="001D1BA6"/>
    <w:rsid w:val="001D2785"/>
    <w:rsid w:val="001D7070"/>
    <w:rsid w:val="001E1E10"/>
    <w:rsid w:val="001E38FD"/>
    <w:rsid w:val="001F2170"/>
    <w:rsid w:val="001F3948"/>
    <w:rsid w:val="001F5A49"/>
    <w:rsid w:val="001F6CFE"/>
    <w:rsid w:val="00201097"/>
    <w:rsid w:val="00201B6E"/>
    <w:rsid w:val="002302B3"/>
    <w:rsid w:val="00230C66"/>
    <w:rsid w:val="0023109C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2266"/>
    <w:rsid w:val="00297AF3"/>
    <w:rsid w:val="002A2618"/>
    <w:rsid w:val="002A5DD7"/>
    <w:rsid w:val="002B0CAC"/>
    <w:rsid w:val="002C265D"/>
    <w:rsid w:val="002D5A15"/>
    <w:rsid w:val="002D5BDD"/>
    <w:rsid w:val="002D71C0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A7BB9"/>
    <w:rsid w:val="003B2BDA"/>
    <w:rsid w:val="003B55EC"/>
    <w:rsid w:val="003C2EA7"/>
    <w:rsid w:val="003C43CB"/>
    <w:rsid w:val="003C4471"/>
    <w:rsid w:val="003C4ECC"/>
    <w:rsid w:val="003C7D41"/>
    <w:rsid w:val="003D4A69"/>
    <w:rsid w:val="003E504F"/>
    <w:rsid w:val="003E59C0"/>
    <w:rsid w:val="003E78D6"/>
    <w:rsid w:val="003F1BEB"/>
    <w:rsid w:val="00400573"/>
    <w:rsid w:val="004007A3"/>
    <w:rsid w:val="00406D71"/>
    <w:rsid w:val="004123F6"/>
    <w:rsid w:val="004203B8"/>
    <w:rsid w:val="004326DB"/>
    <w:rsid w:val="0043682E"/>
    <w:rsid w:val="0043754E"/>
    <w:rsid w:val="00442396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463B"/>
    <w:rsid w:val="004A7970"/>
    <w:rsid w:val="004B11AB"/>
    <w:rsid w:val="004B120D"/>
    <w:rsid w:val="004B5694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071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75491"/>
    <w:rsid w:val="006829F3"/>
    <w:rsid w:val="006A518B"/>
    <w:rsid w:val="006B0590"/>
    <w:rsid w:val="006B49DA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07108"/>
    <w:rsid w:val="008143A4"/>
    <w:rsid w:val="0081513E"/>
    <w:rsid w:val="00835E93"/>
    <w:rsid w:val="00851FD9"/>
    <w:rsid w:val="008533BF"/>
    <w:rsid w:val="00854131"/>
    <w:rsid w:val="0085652D"/>
    <w:rsid w:val="00861C0F"/>
    <w:rsid w:val="008750C7"/>
    <w:rsid w:val="0087694B"/>
    <w:rsid w:val="00880F4D"/>
    <w:rsid w:val="008B1CCC"/>
    <w:rsid w:val="008B35A3"/>
    <w:rsid w:val="008B37E1"/>
    <w:rsid w:val="008B45F8"/>
    <w:rsid w:val="008B70A2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3E20"/>
    <w:rsid w:val="009151BA"/>
    <w:rsid w:val="00925023"/>
    <w:rsid w:val="00925FC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11E7"/>
    <w:rsid w:val="009D51A2"/>
    <w:rsid w:val="009D66EF"/>
    <w:rsid w:val="009E04A8"/>
    <w:rsid w:val="009E4AEC"/>
    <w:rsid w:val="009E5BD8"/>
    <w:rsid w:val="009E681E"/>
    <w:rsid w:val="00A119E6"/>
    <w:rsid w:val="00A14D08"/>
    <w:rsid w:val="00A20270"/>
    <w:rsid w:val="00A20FBC"/>
    <w:rsid w:val="00A31370"/>
    <w:rsid w:val="00A34364"/>
    <w:rsid w:val="00A34D6F"/>
    <w:rsid w:val="00A4175F"/>
    <w:rsid w:val="00A41F91"/>
    <w:rsid w:val="00A45D9A"/>
    <w:rsid w:val="00A5777F"/>
    <w:rsid w:val="00A63355"/>
    <w:rsid w:val="00A7596D"/>
    <w:rsid w:val="00A963DF"/>
    <w:rsid w:val="00AA6A0C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1520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D6738"/>
    <w:rsid w:val="00BD7E5E"/>
    <w:rsid w:val="00BE63DB"/>
    <w:rsid w:val="00BE6574"/>
    <w:rsid w:val="00BF30B9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06E6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035D4"/>
    <w:rsid w:val="00D10BA0"/>
    <w:rsid w:val="00D1150A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4F8B"/>
    <w:rsid w:val="00DE66A5"/>
    <w:rsid w:val="00DF2B50"/>
    <w:rsid w:val="00E04C86"/>
    <w:rsid w:val="00E17344"/>
    <w:rsid w:val="00E20F30"/>
    <w:rsid w:val="00E2189C"/>
    <w:rsid w:val="00E23004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EE3E72"/>
    <w:rsid w:val="00F424BF"/>
    <w:rsid w:val="00F44FC3"/>
    <w:rsid w:val="00F46107"/>
    <w:rsid w:val="00F468C5"/>
    <w:rsid w:val="00F50538"/>
    <w:rsid w:val="00F52F39"/>
    <w:rsid w:val="00F6184F"/>
    <w:rsid w:val="00F63323"/>
    <w:rsid w:val="00F7605A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uiPriority w:val="99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uiPriority w:val="99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5-SG06-C-011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X/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EDC2-7518-4F5E-B91B-3F69BC51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5685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3</cp:revision>
  <cp:lastPrinted>2017-04-20T13:37:00Z</cp:lastPrinted>
  <dcterms:created xsi:type="dcterms:W3CDTF">2017-04-20T13:36:00Z</dcterms:created>
  <dcterms:modified xsi:type="dcterms:W3CDTF">2017-04-20T13:37:00Z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