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374F73">
            <w:pPr>
              <w:pStyle w:val="QuestionNo"/>
              <w:rPr>
                <w:szCs w:val="28"/>
                <w:lang w:val="en-GB"/>
              </w:rPr>
            </w:pPr>
            <w:r w:rsidRPr="009C6A12">
              <w:rPr>
                <w:lang w:val="en-GB" w:eastAsia="zh-CN"/>
              </w:rPr>
              <w:t>无线电通信局</w:t>
            </w:r>
            <w:r w:rsidRPr="007616E7">
              <w:rPr>
                <w:rFonts w:asciiTheme="minorHAnsi" w:hAnsiTheme="minorHAnsi"/>
                <w:lang w:val="en-GB" w:eastAsia="zh-CN"/>
              </w:rPr>
              <w:t>（</w:t>
            </w:r>
            <w:r w:rsidRPr="007616E7">
              <w:rPr>
                <w:rFonts w:asciiTheme="minorHAnsi" w:hAnsiTheme="minorHAnsi"/>
                <w:lang w:val="en-GB" w:eastAsia="zh-CN"/>
              </w:rPr>
              <w:t>BR</w:t>
            </w:r>
            <w:r w:rsidRPr="007616E7">
              <w:rPr>
                <w:rFonts w:asciiTheme="minorHAnsi" w:hAnsiTheme="minorHAnsi"/>
                <w:lang w:val="en-GB" w:eastAsia="zh-CN"/>
              </w:rPr>
              <w:t>）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245A95" w:rsidP="006160CB">
            <w:pPr>
              <w:spacing w:before="0"/>
              <w:jc w:val="left"/>
              <w:rPr>
                <w:b/>
                <w:bCs/>
                <w:szCs w:val="24"/>
                <w:lang w:val="fr-CH" w:eastAsia="zh-CN"/>
              </w:rPr>
            </w:pPr>
            <w:r w:rsidRPr="00AD029D">
              <w:rPr>
                <w:b/>
                <w:bCs/>
                <w:szCs w:val="24"/>
                <w:lang w:val="fr-CH"/>
              </w:rPr>
              <w:t>CACE/</w:t>
            </w:r>
            <w:r w:rsidR="000C524C">
              <w:rPr>
                <w:rFonts w:hint="eastAsia"/>
                <w:b/>
                <w:bCs/>
                <w:szCs w:val="24"/>
                <w:lang w:val="fr-CH" w:eastAsia="zh-CN"/>
              </w:rPr>
              <w:t>817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135D55" w:rsidP="00135D55">
            <w:pPr>
              <w:spacing w:before="0"/>
              <w:jc w:val="right"/>
              <w:rPr>
                <w:szCs w:val="24"/>
                <w:lang w:val="en-GB"/>
              </w:rPr>
            </w:pPr>
            <w:sdt>
              <w:sdtPr>
                <w:rPr>
                  <w:szCs w:val="24"/>
                  <w:lang w:val="en-GB"/>
                </w:rPr>
                <w:alias w:val="Date"/>
                <w:tag w:val="Date"/>
                <w:id w:val="-659919731"/>
                <w:placeholder>
                  <w:docPart w:val="D37B366C94964AB291D1BC82D26AEEA1"/>
                </w:placeholder>
                <w:date w:fullDate="2017-07-07T00:00:00Z">
                  <w:dateFormat w:val="yyyy'年'M'月'd'日'"/>
                  <w:lid w:val="zh-CN"/>
                  <w:storeMappedDataAs w:val="date"/>
                  <w:calendar w:val="gregorian"/>
                </w:date>
              </w:sdtPr>
              <w:sdtContent>
                <w:r>
                  <w:rPr>
                    <w:rFonts w:hint="eastAsia"/>
                    <w:szCs w:val="24"/>
                    <w:lang w:val="en-GB" w:eastAsia="zh-CN"/>
                  </w:rPr>
                  <w:t>2017</w:t>
                </w:r>
                <w:r>
                  <w:rPr>
                    <w:rFonts w:hint="eastAsia"/>
                    <w:szCs w:val="24"/>
                    <w:lang w:val="en-GB" w:eastAsia="zh-CN"/>
                  </w:rPr>
                  <w:t>年</w:t>
                </w:r>
                <w:r>
                  <w:rPr>
                    <w:rFonts w:hint="eastAsia"/>
                    <w:szCs w:val="24"/>
                    <w:lang w:val="en-GB" w:eastAsia="zh-CN"/>
                  </w:rPr>
                  <w:t>7</w:t>
                </w:r>
                <w:r>
                  <w:rPr>
                    <w:rFonts w:hint="eastAsia"/>
                    <w:szCs w:val="24"/>
                    <w:lang w:val="en-GB" w:eastAsia="zh-CN"/>
                  </w:rPr>
                  <w:t>月</w:t>
                </w:r>
                <w:r>
                  <w:rPr>
                    <w:rFonts w:hint="eastAsia"/>
                    <w:szCs w:val="24"/>
                    <w:lang w:val="en-GB" w:eastAsia="zh-CN"/>
                  </w:rPr>
                  <w:t>7</w:t>
                </w:r>
                <w:r>
                  <w:rPr>
                    <w:rFonts w:hint="eastAsia"/>
                    <w:szCs w:val="24"/>
                    <w:lang w:val="en-GB" w:eastAsia="zh-CN"/>
                  </w:rPr>
                  <w:t>日</w:t>
                </w:r>
              </w:sdtContent>
            </w:sdt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245A95" w:rsidP="000C524C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="000C524C">
              <w:rPr>
                <w:rFonts w:eastAsia="SimSun" w:hint="eastAsia"/>
                <w:b/>
                <w:bCs/>
                <w:szCs w:val="24"/>
                <w:lang w:eastAsia="zh-CN"/>
              </w:rPr>
              <w:t>6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研究组工作的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部门准成员以及国际电联学术成员</w:t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245A95" w:rsidRPr="00245A95" w:rsidRDefault="00245A95" w:rsidP="000C524C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</w:pPr>
            <w:r w:rsidRPr="00245A95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无线电通信第</w:t>
            </w:r>
            <w:r w:rsidR="000C524C">
              <w:rPr>
                <w:rFonts w:asciiTheme="minorHAnsi" w:eastAsia="SimSun" w:hAnsiTheme="minorHAnsi" w:hint="eastAsia"/>
                <w:b/>
                <w:bCs/>
                <w:szCs w:val="24"/>
                <w:lang w:eastAsia="zh-CN"/>
              </w:rPr>
              <w:t>6</w:t>
            </w:r>
            <w:r w:rsidRPr="00245A95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研究组（</w:t>
            </w:r>
            <w:r w:rsidR="000C524C">
              <w:rPr>
                <w:rFonts w:asciiTheme="minorHAnsi" w:eastAsia="SimSun" w:hAnsiTheme="minorHAnsi" w:hint="eastAsia"/>
                <w:b/>
                <w:bCs/>
                <w:szCs w:val="24"/>
                <w:lang w:eastAsia="zh-CN"/>
              </w:rPr>
              <w:t>广播业务</w:t>
            </w:r>
            <w:r w:rsidRPr="00245A95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）</w:t>
            </w:r>
          </w:p>
          <w:p w:rsidR="00245A95" w:rsidRPr="00245A95" w:rsidRDefault="00245A95" w:rsidP="000C524C">
            <w:pPr>
              <w:tabs>
                <w:tab w:val="clear" w:pos="794"/>
                <w:tab w:val="clear" w:pos="1191"/>
                <w:tab w:val="clear" w:pos="1588"/>
                <w:tab w:val="left" w:pos="493"/>
                <w:tab w:val="left" w:pos="1843"/>
              </w:tabs>
              <w:rPr>
                <w:rFonts w:asciiTheme="minorHAnsi" w:hAnsiTheme="minorHAnsi" w:cstheme="majorBidi"/>
                <w:b/>
                <w:bCs/>
                <w:lang w:eastAsia="zh-CN" w:bidi="ar-EG"/>
              </w:rPr>
            </w:pP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–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ab/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根据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ITU-R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第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1-7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号决议</w:t>
            </w:r>
            <w:r w:rsidRPr="00245A95">
              <w:rPr>
                <w:rFonts w:asciiTheme="minorHAnsi" w:hAnsiTheme="minorHAnsi"/>
                <w:b/>
                <w:bCs/>
                <w:lang w:eastAsia="zh-CN"/>
              </w:rPr>
              <w:t>A2.6.2.4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段（以信函方式同时通过和批准程序）</w:t>
            </w:r>
            <w:r>
              <w:rPr>
                <w:rFonts w:asciiTheme="minorHAnsi" w:hAnsiTheme="minorHAnsi" w:cstheme="majorBidi"/>
                <w:b/>
                <w:bCs/>
                <w:lang w:eastAsia="zh-CN"/>
              </w:rPr>
              <w:br/>
            </w:r>
            <w:r w:rsidRPr="00245A95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以信函方式通过</w:t>
            </w:r>
            <w:r w:rsidR="000C524C">
              <w:rPr>
                <w:rFonts w:asciiTheme="minorHAnsi" w:hAnsiTheme="minorHAnsi" w:cstheme="majorBidi" w:hint="eastAsia"/>
                <w:b/>
                <w:bCs/>
                <w:lang w:val="es-ES_tradnl" w:eastAsia="zh-CN" w:bidi="ar-EG"/>
              </w:rPr>
              <w:t>1</w:t>
            </w:r>
            <w:r w:rsidRPr="00245A95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份新建议书和</w:t>
            </w:r>
            <w:r w:rsidR="000C524C">
              <w:rPr>
                <w:rFonts w:asciiTheme="minorHAnsi" w:hAnsiTheme="minorHAnsi" w:cstheme="majorBidi" w:hint="eastAsia"/>
                <w:b/>
                <w:bCs/>
                <w:lang w:val="es-ES_tradnl" w:eastAsia="zh-CN" w:bidi="ar-EG"/>
              </w:rPr>
              <w:t>7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份经修订的建议书</w:t>
            </w:r>
            <w:r w:rsidRPr="00245A95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，并同时予以批准</w:t>
            </w:r>
          </w:p>
          <w:p w:rsidR="00E53DCE" w:rsidRPr="00334544" w:rsidRDefault="00E53DCE" w:rsidP="00245A95">
            <w:pPr>
              <w:tabs>
                <w:tab w:val="clear" w:pos="794"/>
                <w:tab w:val="clear" w:pos="1191"/>
                <w:tab w:val="clear" w:pos="1588"/>
                <w:tab w:val="left" w:pos="493"/>
                <w:tab w:val="left" w:pos="1843"/>
              </w:tabs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253BF1" w:rsidRPr="00253BF1" w:rsidRDefault="00253BF1" w:rsidP="000C524C">
      <w:pPr>
        <w:tabs>
          <w:tab w:val="clear" w:pos="794"/>
          <w:tab w:val="left" w:pos="518"/>
        </w:tabs>
        <w:spacing w:before="360"/>
        <w:ind w:firstLineChars="200" w:firstLine="480"/>
        <w:rPr>
          <w:rFonts w:asciiTheme="minorHAnsi" w:hAnsiTheme="minorHAnsi" w:cstheme="majorBidi"/>
          <w:lang w:eastAsia="zh-CN"/>
        </w:rPr>
      </w:pPr>
      <w:r w:rsidRPr="00253BF1">
        <w:rPr>
          <w:rFonts w:asciiTheme="minorHAnsi" w:hAnsiTheme="minorHAnsi" w:cstheme="majorBidi"/>
          <w:lang w:eastAsia="zh-CN"/>
        </w:rPr>
        <w:t>根据</w:t>
      </w:r>
      <w:r w:rsidRPr="00253BF1">
        <w:rPr>
          <w:rFonts w:asciiTheme="minorHAnsi" w:hAnsiTheme="minorHAnsi" w:cstheme="majorBidi"/>
          <w:lang w:eastAsia="zh-CN"/>
        </w:rPr>
        <w:t>ITU-R</w:t>
      </w:r>
      <w:r w:rsidRPr="00253BF1">
        <w:rPr>
          <w:rFonts w:asciiTheme="minorHAnsi" w:hAnsiTheme="minorHAnsi" w:cstheme="majorBidi"/>
          <w:lang w:eastAsia="zh-CN"/>
        </w:rPr>
        <w:t>第</w:t>
      </w:r>
      <w:r w:rsidRPr="00253BF1">
        <w:rPr>
          <w:rFonts w:asciiTheme="minorHAnsi" w:hAnsiTheme="minorHAnsi" w:cstheme="majorBidi"/>
          <w:lang w:eastAsia="zh-CN"/>
        </w:rPr>
        <w:t>1-</w:t>
      </w:r>
      <w:r w:rsidR="000C524C">
        <w:rPr>
          <w:rFonts w:asciiTheme="minorHAnsi" w:hAnsiTheme="minorHAnsi" w:cstheme="majorBidi" w:hint="eastAsia"/>
          <w:lang w:eastAsia="zh-CN"/>
        </w:rPr>
        <w:t>7</w:t>
      </w:r>
      <w:r w:rsidRPr="00253BF1">
        <w:rPr>
          <w:rFonts w:asciiTheme="minorHAnsi" w:hAnsiTheme="minorHAnsi" w:cstheme="majorBidi"/>
          <w:lang w:eastAsia="zh-CN"/>
        </w:rPr>
        <w:t>号决议（</w:t>
      </w:r>
      <w:r w:rsidRPr="00253BF1">
        <w:rPr>
          <w:rFonts w:asciiTheme="minorHAnsi" w:hAnsiTheme="minorHAnsi"/>
          <w:b/>
          <w:bCs/>
          <w:lang w:eastAsia="zh-CN"/>
        </w:rPr>
        <w:t>A2.6.2.4</w:t>
      </w:r>
      <w:r w:rsidRPr="00253BF1">
        <w:rPr>
          <w:rFonts w:asciiTheme="minorHAnsi" w:hAnsiTheme="minorHAnsi" w:cstheme="majorBidi"/>
          <w:lang w:eastAsia="zh-CN"/>
        </w:rPr>
        <w:t>段）规定的程序，通过</w:t>
      </w:r>
      <w:r w:rsidRPr="00253BF1">
        <w:rPr>
          <w:rFonts w:asciiTheme="minorHAnsi" w:hAnsiTheme="minorHAnsi" w:cstheme="majorBidi"/>
          <w:lang w:eastAsia="zh-CN"/>
        </w:rPr>
        <w:t>201</w:t>
      </w:r>
      <w:r w:rsidR="000C524C">
        <w:rPr>
          <w:rFonts w:asciiTheme="minorHAnsi" w:hAnsiTheme="minorHAnsi" w:cstheme="majorBidi" w:hint="eastAsia"/>
          <w:lang w:eastAsia="zh-CN"/>
        </w:rPr>
        <w:t>7</w:t>
      </w:r>
      <w:r w:rsidRPr="00253BF1">
        <w:rPr>
          <w:rFonts w:asciiTheme="minorHAnsi" w:hAnsiTheme="minorHAnsi" w:cstheme="majorBidi"/>
          <w:lang w:eastAsia="zh-CN"/>
        </w:rPr>
        <w:t>年</w:t>
      </w:r>
      <w:r w:rsidR="000C524C">
        <w:rPr>
          <w:rFonts w:asciiTheme="minorHAnsi" w:hAnsiTheme="minorHAnsi" w:cstheme="majorBidi" w:hint="eastAsia"/>
          <w:lang w:eastAsia="zh-CN"/>
        </w:rPr>
        <w:t>4</w:t>
      </w:r>
      <w:r w:rsidRPr="00253BF1">
        <w:rPr>
          <w:rFonts w:asciiTheme="minorHAnsi" w:hAnsiTheme="minorHAnsi" w:cstheme="majorBidi"/>
          <w:lang w:eastAsia="zh-CN"/>
        </w:rPr>
        <w:t>月</w:t>
      </w:r>
      <w:r w:rsidR="000C524C">
        <w:rPr>
          <w:rFonts w:asciiTheme="minorHAnsi" w:hAnsiTheme="minorHAnsi" w:cstheme="majorBidi" w:hint="eastAsia"/>
          <w:lang w:eastAsia="zh-CN"/>
        </w:rPr>
        <w:t>20</w:t>
      </w:r>
      <w:r w:rsidRPr="00253BF1">
        <w:rPr>
          <w:rFonts w:asciiTheme="minorHAnsi" w:hAnsiTheme="minorHAnsi" w:cstheme="majorBidi"/>
          <w:lang w:eastAsia="zh-CN"/>
        </w:rPr>
        <w:t>日的第</w:t>
      </w:r>
      <w:r w:rsidRPr="00253BF1">
        <w:rPr>
          <w:rFonts w:asciiTheme="minorHAnsi" w:hAnsiTheme="minorHAnsi" w:cstheme="majorBidi"/>
          <w:lang w:eastAsia="zh-CN"/>
        </w:rPr>
        <w:t>CA</w:t>
      </w:r>
      <w:r w:rsidR="000C524C">
        <w:rPr>
          <w:rFonts w:asciiTheme="minorHAnsi" w:hAnsiTheme="minorHAnsi" w:cstheme="majorBidi" w:hint="eastAsia"/>
          <w:lang w:eastAsia="zh-CN"/>
        </w:rPr>
        <w:t>CE</w:t>
      </w:r>
      <w:r w:rsidRPr="00253BF1">
        <w:rPr>
          <w:rFonts w:asciiTheme="minorHAnsi" w:hAnsiTheme="minorHAnsi" w:cstheme="majorBidi"/>
          <w:lang w:eastAsia="zh-CN"/>
        </w:rPr>
        <w:t>/</w:t>
      </w:r>
      <w:r w:rsidR="000C524C">
        <w:rPr>
          <w:rFonts w:asciiTheme="minorHAnsi" w:hAnsiTheme="minorHAnsi" w:cstheme="majorBidi" w:hint="eastAsia"/>
          <w:lang w:eastAsia="zh-CN"/>
        </w:rPr>
        <w:t>804</w:t>
      </w:r>
      <w:r w:rsidRPr="00253BF1">
        <w:rPr>
          <w:rFonts w:asciiTheme="minorHAnsi" w:hAnsiTheme="minorHAnsi" w:cstheme="majorBidi"/>
          <w:lang w:eastAsia="zh-CN"/>
        </w:rPr>
        <w:t>号行政通函，提交了</w:t>
      </w:r>
      <w:r w:rsidR="000C524C">
        <w:rPr>
          <w:rFonts w:asciiTheme="minorHAnsi" w:hAnsiTheme="minorHAnsi" w:cstheme="majorBidi" w:hint="eastAsia"/>
          <w:lang w:eastAsia="zh-CN"/>
        </w:rPr>
        <w:t>1</w:t>
      </w:r>
      <w:r w:rsidRPr="00253BF1">
        <w:rPr>
          <w:rFonts w:asciiTheme="minorHAnsi" w:hAnsiTheme="minorHAnsi" w:cstheme="majorBidi"/>
          <w:lang w:eastAsia="zh-CN"/>
        </w:rPr>
        <w:t>份新建议书草案和</w:t>
      </w:r>
      <w:r w:rsidR="000C524C">
        <w:rPr>
          <w:rFonts w:asciiTheme="minorHAnsi" w:hAnsiTheme="minorHAnsi" w:cstheme="majorBidi" w:hint="eastAsia"/>
          <w:lang w:eastAsia="zh-CN"/>
        </w:rPr>
        <w:t>7</w:t>
      </w:r>
      <w:r w:rsidRPr="00253BF1">
        <w:rPr>
          <w:rFonts w:asciiTheme="minorHAnsi" w:hAnsiTheme="minorHAnsi" w:cstheme="majorBidi"/>
          <w:lang w:eastAsia="zh-CN" w:bidi="ar-EG"/>
        </w:rPr>
        <w:t>份经修订的建议书草案，</w:t>
      </w:r>
      <w:r w:rsidRPr="00253BF1">
        <w:rPr>
          <w:rFonts w:asciiTheme="minorHAnsi" w:hAnsiTheme="minorHAnsi" w:cstheme="majorBidi"/>
          <w:lang w:val="es-ES_tradnl" w:eastAsia="zh-CN" w:bidi="ar-EG"/>
        </w:rPr>
        <w:t>以便</w:t>
      </w:r>
      <w:r w:rsidRPr="00253BF1">
        <w:rPr>
          <w:rFonts w:asciiTheme="minorHAnsi" w:hAnsiTheme="minorHAnsi" w:cstheme="majorBidi"/>
          <w:lang w:eastAsia="zh-CN"/>
        </w:rPr>
        <w:t>以信函方式</w:t>
      </w:r>
      <w:r w:rsidRPr="00253BF1">
        <w:rPr>
          <w:rFonts w:asciiTheme="minorHAnsi" w:hAnsiTheme="minorHAnsi" w:cstheme="majorBidi"/>
          <w:lang w:val="es-ES_tradnl" w:eastAsia="zh-CN" w:bidi="ar-EG"/>
        </w:rPr>
        <w:t>同时通过和批准（</w:t>
      </w:r>
      <w:r w:rsidRPr="00253BF1">
        <w:rPr>
          <w:rFonts w:asciiTheme="minorHAnsi" w:hAnsiTheme="minorHAnsi" w:cstheme="majorBidi"/>
          <w:lang w:val="es-ES_tradnl" w:eastAsia="zh-CN" w:bidi="ar-EG"/>
        </w:rPr>
        <w:t>PSAA</w:t>
      </w:r>
      <w:r w:rsidRPr="00253BF1">
        <w:rPr>
          <w:rFonts w:asciiTheme="minorHAnsi" w:hAnsiTheme="minorHAnsi" w:cstheme="majorBidi"/>
          <w:lang w:val="es-ES_tradnl" w:eastAsia="zh-CN" w:bidi="ar-EG"/>
        </w:rPr>
        <w:t>）</w:t>
      </w:r>
      <w:r w:rsidRPr="00253BF1">
        <w:rPr>
          <w:rFonts w:asciiTheme="minorHAnsi" w:hAnsiTheme="minorHAnsi" w:cstheme="majorBidi"/>
          <w:lang w:eastAsia="zh-CN"/>
        </w:rPr>
        <w:t>。</w:t>
      </w:r>
    </w:p>
    <w:p w:rsidR="00253BF1" w:rsidRPr="00253BF1" w:rsidRDefault="00253BF1" w:rsidP="000C524C">
      <w:pPr>
        <w:tabs>
          <w:tab w:val="clear" w:pos="794"/>
          <w:tab w:val="left" w:pos="518"/>
        </w:tabs>
        <w:ind w:firstLineChars="200" w:firstLine="480"/>
        <w:rPr>
          <w:rFonts w:asciiTheme="minorHAnsi" w:hAnsiTheme="minorHAnsi" w:cstheme="majorBidi"/>
          <w:lang w:eastAsia="zh-CN"/>
        </w:rPr>
      </w:pPr>
      <w:r w:rsidRPr="00253BF1">
        <w:rPr>
          <w:rFonts w:asciiTheme="minorHAnsi" w:hAnsiTheme="minorHAnsi" w:cstheme="majorBidi"/>
          <w:lang w:eastAsia="zh-CN"/>
        </w:rPr>
        <w:t>有关该程序的条件已于</w:t>
      </w:r>
      <w:r w:rsidRPr="00253BF1">
        <w:rPr>
          <w:rFonts w:asciiTheme="minorHAnsi" w:hAnsiTheme="minorHAnsi" w:cstheme="majorBidi"/>
          <w:lang w:eastAsia="zh-CN"/>
        </w:rPr>
        <w:t>201</w:t>
      </w:r>
      <w:r w:rsidR="000C524C">
        <w:rPr>
          <w:rFonts w:asciiTheme="minorHAnsi" w:hAnsiTheme="minorHAnsi" w:cstheme="majorBidi" w:hint="eastAsia"/>
          <w:lang w:eastAsia="zh-CN"/>
        </w:rPr>
        <w:t>7</w:t>
      </w:r>
      <w:r w:rsidRPr="00253BF1">
        <w:rPr>
          <w:rFonts w:asciiTheme="minorHAnsi" w:hAnsiTheme="minorHAnsi" w:cstheme="majorBidi"/>
          <w:lang w:eastAsia="zh-CN"/>
        </w:rPr>
        <w:t>年</w:t>
      </w:r>
      <w:r w:rsidR="000C524C">
        <w:rPr>
          <w:rFonts w:asciiTheme="minorHAnsi" w:hAnsiTheme="minorHAnsi" w:cstheme="majorBidi" w:hint="eastAsia"/>
          <w:lang w:eastAsia="zh-CN"/>
        </w:rPr>
        <w:t>6</w:t>
      </w:r>
      <w:r w:rsidRPr="00253BF1">
        <w:rPr>
          <w:rFonts w:asciiTheme="minorHAnsi" w:hAnsiTheme="minorHAnsi" w:cstheme="majorBidi"/>
          <w:lang w:eastAsia="zh-CN"/>
        </w:rPr>
        <w:t>月</w:t>
      </w:r>
      <w:r w:rsidR="000C524C">
        <w:rPr>
          <w:rFonts w:asciiTheme="minorHAnsi" w:hAnsiTheme="minorHAnsi" w:cstheme="majorBidi" w:hint="eastAsia"/>
          <w:lang w:eastAsia="zh-CN"/>
        </w:rPr>
        <w:t>20</w:t>
      </w:r>
      <w:r w:rsidRPr="00253BF1">
        <w:rPr>
          <w:rFonts w:asciiTheme="minorHAnsi" w:hAnsiTheme="minorHAnsi" w:cstheme="majorBidi"/>
          <w:lang w:eastAsia="zh-CN"/>
        </w:rPr>
        <w:t>日得到满足。</w:t>
      </w:r>
    </w:p>
    <w:p w:rsidR="00253BF1" w:rsidRDefault="00367672" w:rsidP="000C524C">
      <w:pPr>
        <w:tabs>
          <w:tab w:val="clear" w:pos="794"/>
          <w:tab w:val="left" w:pos="518"/>
        </w:tabs>
        <w:ind w:firstLineChars="200" w:firstLine="480"/>
        <w:rPr>
          <w:rFonts w:asciiTheme="majorBidi" w:hAnsiTheme="majorBidi" w:cstheme="majorBidi"/>
          <w:lang w:eastAsia="zh-CN"/>
        </w:rPr>
      </w:pPr>
      <w:r>
        <w:rPr>
          <w:rFonts w:asciiTheme="minorHAnsi" w:hAnsiTheme="minorHAnsi" w:cstheme="majorBidi"/>
          <w:lang w:eastAsia="zh-CN"/>
        </w:rPr>
        <w:t>已经批准的建议书将由国际电联公布出版。本通函附件提供了</w:t>
      </w:r>
      <w:r w:rsidR="00253BF1" w:rsidRPr="00253BF1">
        <w:rPr>
          <w:rFonts w:asciiTheme="minorHAnsi" w:hAnsiTheme="minorHAnsi" w:cstheme="majorBidi"/>
          <w:lang w:eastAsia="zh-CN"/>
        </w:rPr>
        <w:t>这些建议书的标题和分配的编号。</w:t>
      </w:r>
      <w:bookmarkStart w:id="0" w:name="StartTyping_E"/>
      <w:bookmarkEnd w:id="0"/>
    </w:p>
    <w:p w:rsidR="00253BF1" w:rsidRDefault="00253BF1" w:rsidP="00253BF1">
      <w:pPr>
        <w:rPr>
          <w:lang w:eastAsia="zh-CN"/>
        </w:rPr>
      </w:pPr>
    </w:p>
    <w:p w:rsidR="00253BF1" w:rsidRDefault="00253BF1" w:rsidP="00253BF1">
      <w:pPr>
        <w:rPr>
          <w:lang w:eastAsia="zh-CN"/>
        </w:rPr>
      </w:pPr>
    </w:p>
    <w:p w:rsidR="00253BF1" w:rsidRPr="00355AFD" w:rsidRDefault="00253BF1" w:rsidP="00253BF1">
      <w:pPr>
        <w:rPr>
          <w:lang w:eastAsia="zh-CN"/>
        </w:rPr>
      </w:pPr>
    </w:p>
    <w:p w:rsidR="00253BF1" w:rsidRDefault="00253BF1" w:rsidP="00253BF1">
      <w:pPr>
        <w:jc w:val="left"/>
        <w:rPr>
          <w:lang w:eastAsia="zh-CN"/>
        </w:rPr>
      </w:pPr>
      <w:r>
        <w:rPr>
          <w:rFonts w:hint="eastAsia"/>
          <w:lang w:eastAsia="zh-CN"/>
        </w:rPr>
        <w:t>主任</w:t>
      </w:r>
      <w:r>
        <w:rPr>
          <w:lang w:eastAsia="zh-CN"/>
        </w:rPr>
        <w:br/>
      </w:r>
      <w:r w:rsidRPr="000D1290">
        <w:rPr>
          <w:rFonts w:hint="eastAsia"/>
          <w:lang w:eastAsia="zh-CN"/>
        </w:rPr>
        <w:t>弗朗索瓦</w:t>
      </w:r>
      <w:r w:rsidRPr="00F46C6F">
        <w:rPr>
          <w:rFonts w:ascii="SimSun" w:hAnsi="Wingdings 2" w:hint="eastAsia"/>
          <w:szCs w:val="24"/>
          <w:lang w:eastAsia="zh-CN"/>
        </w:rPr>
        <w:sym w:font="Wingdings 2" w:char="F096"/>
      </w:r>
      <w:r w:rsidRPr="000D1290">
        <w:rPr>
          <w:rFonts w:hint="eastAsia"/>
          <w:lang w:eastAsia="zh-CN"/>
        </w:rPr>
        <w:t>朗西</w:t>
      </w:r>
    </w:p>
    <w:p w:rsidR="00253BF1" w:rsidRDefault="00253BF1" w:rsidP="00253BF1">
      <w:pPr>
        <w:jc w:val="left"/>
        <w:rPr>
          <w:lang w:eastAsia="zh-CN"/>
        </w:rPr>
      </w:pPr>
    </w:p>
    <w:p w:rsidR="00253BF1" w:rsidRDefault="00253BF1" w:rsidP="000C524C">
      <w:pPr>
        <w:rPr>
          <w:lang w:eastAsia="zh-CN"/>
        </w:rPr>
      </w:pPr>
      <w:r w:rsidRPr="00115C83">
        <w:rPr>
          <w:rFonts w:eastAsia="SimSun" w:hint="eastAsia"/>
          <w:b/>
          <w:lang w:val="fr-FR" w:eastAsia="zh-CN"/>
        </w:rPr>
        <w:t>附件</w:t>
      </w:r>
      <w:r w:rsidRPr="00115C83">
        <w:rPr>
          <w:rFonts w:eastAsia="SimSun" w:hint="eastAsia"/>
          <w:b/>
          <w:lang w:eastAsia="zh-CN"/>
        </w:rPr>
        <w:t>：</w:t>
      </w:r>
      <w:r w:rsidRPr="0047377F">
        <w:rPr>
          <w:rFonts w:eastAsia="SimSun" w:hint="eastAsia"/>
          <w:lang w:eastAsia="zh-CN"/>
        </w:rPr>
        <w:tab/>
      </w:r>
      <w:r w:rsidR="000C524C">
        <w:rPr>
          <w:rFonts w:eastAsia="SimSun" w:hint="eastAsia"/>
          <w:lang w:eastAsia="zh-CN"/>
        </w:rPr>
        <w:t>1</w:t>
      </w:r>
      <w:r w:rsidRPr="0047377F">
        <w:rPr>
          <w:rFonts w:eastAsia="SimSun" w:hint="eastAsia"/>
          <w:lang w:eastAsia="zh-CN"/>
        </w:rPr>
        <w:t>件</w:t>
      </w:r>
    </w:p>
    <w:p w:rsidR="00253BF1" w:rsidRPr="00115C83" w:rsidRDefault="00253BF1" w:rsidP="00253BF1">
      <w:pPr>
        <w:pStyle w:val="enumlev1"/>
        <w:rPr>
          <w:rFonts w:eastAsia="SimSun"/>
          <w:sz w:val="18"/>
          <w:szCs w:val="18"/>
          <w:lang w:eastAsia="zh-CN"/>
        </w:rPr>
      </w:pPr>
      <w:r w:rsidRPr="00253BF1">
        <w:rPr>
          <w:rFonts w:eastAsia="SimSun" w:hint="eastAsia"/>
          <w:sz w:val="18"/>
          <w:szCs w:val="18"/>
          <w:u w:val="single"/>
          <w:lang w:eastAsia="zh-CN"/>
        </w:rPr>
        <w:t>分发</w:t>
      </w:r>
      <w:r w:rsidRPr="00115C83">
        <w:rPr>
          <w:rFonts w:eastAsia="SimSun" w:hint="eastAsia"/>
          <w:sz w:val="18"/>
          <w:szCs w:val="18"/>
          <w:lang w:eastAsia="zh-CN"/>
        </w:rPr>
        <w:t>：</w:t>
      </w:r>
    </w:p>
    <w:p w:rsidR="00253BF1" w:rsidRPr="00115C83" w:rsidRDefault="00253BF1" w:rsidP="000C524C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国际电联各成员国主管部门和参加无线电通信第</w:t>
      </w:r>
      <w:r w:rsidR="000C524C">
        <w:rPr>
          <w:rFonts w:eastAsia="SimSun" w:hint="eastAsia"/>
          <w:sz w:val="18"/>
          <w:szCs w:val="18"/>
          <w:lang w:eastAsia="zh-CN"/>
        </w:rPr>
        <w:t>6</w:t>
      </w:r>
      <w:r w:rsidRPr="00115C83">
        <w:rPr>
          <w:rFonts w:eastAsia="SimSun" w:hint="eastAsia"/>
          <w:sz w:val="18"/>
          <w:szCs w:val="18"/>
          <w:lang w:eastAsia="zh-CN"/>
        </w:rPr>
        <w:t>研究组工作的无线电通信部门成员</w:t>
      </w:r>
    </w:p>
    <w:p w:rsidR="00253BF1" w:rsidRPr="00115C83" w:rsidRDefault="00253BF1" w:rsidP="000C524C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参加无线电通信第</w:t>
      </w:r>
      <w:r w:rsidR="000C524C">
        <w:rPr>
          <w:rFonts w:eastAsia="SimSun" w:hint="eastAsia"/>
          <w:sz w:val="18"/>
          <w:szCs w:val="18"/>
          <w:lang w:eastAsia="zh-CN"/>
        </w:rPr>
        <w:t>6</w:t>
      </w:r>
      <w:r w:rsidRPr="00115C83">
        <w:rPr>
          <w:rFonts w:eastAsia="SimSun" w:hint="eastAsia"/>
          <w:sz w:val="18"/>
          <w:szCs w:val="18"/>
          <w:lang w:eastAsia="zh-CN"/>
        </w:rPr>
        <w:t>研究组工作</w:t>
      </w:r>
      <w:r w:rsidRPr="00115C83">
        <w:rPr>
          <w:rFonts w:eastAsia="SimSun" w:cstheme="majorBidi" w:hint="eastAsia"/>
          <w:sz w:val="18"/>
          <w:szCs w:val="18"/>
          <w:lang w:eastAsia="zh-CN"/>
        </w:rPr>
        <w:t>的</w:t>
      </w:r>
      <w:r w:rsidRPr="00115C83">
        <w:rPr>
          <w:rFonts w:eastAsia="SimSun" w:cstheme="majorBidi"/>
          <w:sz w:val="18"/>
          <w:szCs w:val="18"/>
          <w:lang w:eastAsia="zh-CN"/>
        </w:rPr>
        <w:t>ITU-R</w:t>
      </w:r>
      <w:r w:rsidRPr="00115C83">
        <w:rPr>
          <w:rFonts w:eastAsia="SimSun" w:hint="eastAsia"/>
          <w:sz w:val="18"/>
          <w:szCs w:val="18"/>
          <w:lang w:eastAsia="zh-CN"/>
        </w:rPr>
        <w:t>部门准成员</w:t>
      </w:r>
    </w:p>
    <w:p w:rsidR="00253BF1" w:rsidRPr="00115C83" w:rsidRDefault="00253BF1" w:rsidP="00253BF1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  <w:t>ITU-R</w:t>
      </w:r>
      <w:r w:rsidRPr="00115C83">
        <w:rPr>
          <w:rFonts w:eastAsia="SimSun" w:hint="eastAsia"/>
          <w:sz w:val="18"/>
          <w:szCs w:val="18"/>
          <w:lang w:eastAsia="zh-CN"/>
        </w:rPr>
        <w:t>学术成员</w:t>
      </w:r>
    </w:p>
    <w:p w:rsidR="00253BF1" w:rsidRPr="00115C83" w:rsidRDefault="00253BF1" w:rsidP="000C524C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无线电通信第</w:t>
      </w:r>
      <w:r w:rsidR="000C524C">
        <w:rPr>
          <w:rFonts w:eastAsia="SimSun" w:hint="eastAsia"/>
          <w:sz w:val="18"/>
          <w:szCs w:val="18"/>
          <w:lang w:eastAsia="zh-CN"/>
        </w:rPr>
        <w:t>6</w:t>
      </w:r>
      <w:r w:rsidRPr="00115C83">
        <w:rPr>
          <w:rFonts w:eastAsia="SimSun" w:hint="eastAsia"/>
          <w:sz w:val="18"/>
          <w:szCs w:val="18"/>
          <w:lang w:eastAsia="zh-CN"/>
        </w:rPr>
        <w:t>研究组正副主席</w:t>
      </w:r>
    </w:p>
    <w:p w:rsidR="00253BF1" w:rsidRPr="00115C83" w:rsidRDefault="00253BF1" w:rsidP="00253BF1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大会筹备会议的正副主席</w:t>
      </w:r>
    </w:p>
    <w:p w:rsidR="00253BF1" w:rsidRPr="00115C83" w:rsidRDefault="00253BF1" w:rsidP="00253BF1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无线电规则委员会的委员</w:t>
      </w:r>
    </w:p>
    <w:p w:rsidR="00253BF1" w:rsidRDefault="00253BF1" w:rsidP="00253BF1">
      <w:pPr>
        <w:pStyle w:val="enumlev1"/>
        <w:spacing w:before="20"/>
        <w:rPr>
          <w:b/>
          <w:sz w:val="2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国际电联秘书长、电信标准化局主任、电信发展局主任</w:t>
      </w:r>
      <w:r>
        <w:rPr>
          <w:lang w:eastAsia="zh-CN"/>
        </w:rPr>
        <w:br w:type="page"/>
      </w:r>
    </w:p>
    <w:p w:rsidR="00253BF1" w:rsidRPr="00253BF1" w:rsidRDefault="00253BF1" w:rsidP="00A50EA0">
      <w:pPr>
        <w:pStyle w:val="AnnexNotitle0"/>
        <w:rPr>
          <w:rFonts w:asciiTheme="minorHAnsi" w:hAnsiTheme="minorHAnsi" w:cstheme="majorBidi"/>
          <w:lang w:eastAsia="zh-CN"/>
        </w:rPr>
      </w:pPr>
      <w:r w:rsidRPr="00253BF1">
        <w:rPr>
          <w:rFonts w:asciiTheme="minorHAnsi" w:hAnsiTheme="minorHAnsi" w:cstheme="majorBidi"/>
          <w:lang w:eastAsia="zh-CN"/>
        </w:rPr>
        <w:lastRenderedPageBreak/>
        <w:t>附件</w:t>
      </w:r>
      <w:r w:rsidRPr="00253BF1">
        <w:rPr>
          <w:rFonts w:asciiTheme="minorHAnsi" w:hAnsiTheme="minorHAnsi" w:cstheme="majorBidi"/>
          <w:lang w:eastAsia="zh-CN"/>
        </w:rPr>
        <w:br/>
      </w:r>
      <w:r w:rsidRPr="00253BF1">
        <w:rPr>
          <w:rFonts w:asciiTheme="minorHAnsi" w:hAnsiTheme="minorHAnsi" w:cstheme="majorBidi"/>
          <w:lang w:eastAsia="zh-CN"/>
        </w:rPr>
        <w:br/>
      </w:r>
      <w:r w:rsidRPr="00253BF1">
        <w:rPr>
          <w:rFonts w:asciiTheme="minorHAnsi" w:hAnsiTheme="minorHAnsi" w:cstheme="majorBidi"/>
          <w:lang w:eastAsia="zh-CN"/>
        </w:rPr>
        <w:t>已获批准的建议书的标题</w:t>
      </w:r>
    </w:p>
    <w:p w:rsidR="00253BF1" w:rsidRPr="00253BF1" w:rsidRDefault="00253BF1" w:rsidP="00253BF1">
      <w:pPr>
        <w:spacing w:before="0"/>
        <w:rPr>
          <w:rFonts w:asciiTheme="minorHAnsi" w:hAnsiTheme="minorHAnsi" w:cstheme="majorBidi"/>
          <w:lang w:eastAsia="zh-CN"/>
        </w:rPr>
      </w:pPr>
    </w:p>
    <w:p w:rsidR="00A50EA0" w:rsidRPr="00953C8C" w:rsidRDefault="00A50EA0" w:rsidP="00135D55">
      <w:pPr>
        <w:tabs>
          <w:tab w:val="right" w:pos="9639"/>
        </w:tabs>
        <w:spacing w:before="360"/>
        <w:rPr>
          <w:rFonts w:asciiTheme="minorHAnsi" w:hAnsiTheme="minorHAnsi" w:cstheme="minorHAnsi"/>
          <w:szCs w:val="28"/>
          <w:lang w:eastAsia="zh-CN"/>
        </w:rPr>
      </w:pPr>
      <w:r w:rsidRPr="00953C8C">
        <w:rPr>
          <w:rFonts w:asciiTheme="minorHAnsi" w:hAnsiTheme="minorHAnsi" w:cstheme="minorHAnsi"/>
          <w:szCs w:val="28"/>
          <w:u w:val="single"/>
          <w:lang w:eastAsia="zh-CN"/>
        </w:rPr>
        <w:t>ITU-R BS.</w:t>
      </w:r>
      <w:r>
        <w:rPr>
          <w:rFonts w:asciiTheme="minorHAnsi" w:hAnsiTheme="minorHAnsi" w:cstheme="minorHAnsi" w:hint="eastAsia"/>
          <w:szCs w:val="28"/>
          <w:u w:val="single"/>
          <w:lang w:eastAsia="zh-CN"/>
        </w:rPr>
        <w:t>2107-0</w:t>
      </w:r>
      <w:r w:rsidRPr="00953C8C">
        <w:rPr>
          <w:rFonts w:asciiTheme="minorHAnsi" w:hAnsiTheme="minorHAnsi" w:cstheme="minorHAnsi" w:hint="eastAsia"/>
          <w:szCs w:val="28"/>
          <w:u w:val="single"/>
          <w:lang w:eastAsia="zh-CN"/>
        </w:rPr>
        <w:t>建议书</w:t>
      </w:r>
      <w:r w:rsidRPr="00953C8C">
        <w:rPr>
          <w:rFonts w:asciiTheme="minorHAnsi" w:hAnsiTheme="minorHAnsi" w:cstheme="minorHAnsi"/>
          <w:szCs w:val="28"/>
          <w:lang w:eastAsia="zh-CN"/>
        </w:rPr>
        <w:tab/>
      </w:r>
      <w:hyperlink r:id="rId8" w:history="1">
        <w:r w:rsidRPr="00953C8C">
          <w:rPr>
            <w:rStyle w:val="Hyperlink"/>
            <w:rFonts w:asciiTheme="minorHAnsi" w:hAnsiTheme="minorHAnsi" w:cstheme="minorHAnsi"/>
            <w:szCs w:val="28"/>
            <w:lang w:eastAsia="zh-CN"/>
          </w:rPr>
          <w:t>6/104</w:t>
        </w:r>
      </w:hyperlink>
      <w:r w:rsidRPr="00953C8C">
        <w:rPr>
          <w:rFonts w:asciiTheme="minorHAnsi" w:hAnsiTheme="minorHAnsi" w:cstheme="minorHAnsi"/>
          <w:szCs w:val="28"/>
          <w:lang w:eastAsia="zh-CN"/>
        </w:rPr>
        <w:t>(Rev.</w:t>
      </w:r>
      <w:r w:rsidR="00135D55">
        <w:rPr>
          <w:rFonts w:asciiTheme="minorHAnsi" w:hAnsiTheme="minorHAnsi" w:cstheme="minorHAnsi"/>
          <w:szCs w:val="28"/>
          <w:lang w:eastAsia="zh-CN"/>
        </w:rPr>
        <w:t>2</w:t>
      </w:r>
      <w:r w:rsidRPr="00953C8C">
        <w:rPr>
          <w:rFonts w:asciiTheme="minorHAnsi" w:hAnsiTheme="minorHAnsi" w:cstheme="minorHAnsi"/>
          <w:szCs w:val="28"/>
          <w:lang w:eastAsia="zh-CN"/>
        </w:rPr>
        <w:t>)</w:t>
      </w:r>
      <w:r w:rsidRPr="00953C8C">
        <w:rPr>
          <w:rFonts w:asciiTheme="minorHAnsi" w:hAnsiTheme="minorHAnsi" w:cstheme="minorHAnsi" w:hint="eastAsia"/>
          <w:szCs w:val="28"/>
          <w:lang w:eastAsia="zh-CN"/>
        </w:rPr>
        <w:t>号</w:t>
      </w:r>
      <w:r w:rsidRPr="00953C8C">
        <w:rPr>
          <w:rFonts w:asciiTheme="minorHAnsi" w:hAnsiTheme="minorHAnsi" w:cstheme="minorHAnsi"/>
          <w:szCs w:val="28"/>
          <w:lang w:eastAsia="zh-CN"/>
        </w:rPr>
        <w:t>文件</w:t>
      </w:r>
    </w:p>
    <w:p w:rsidR="00A50EA0" w:rsidRPr="008D077B" w:rsidRDefault="00A50EA0" w:rsidP="00A50EA0">
      <w:pPr>
        <w:pStyle w:val="Rectitle"/>
        <w:rPr>
          <w:rStyle w:val="RectitleChar"/>
          <w:rFonts w:asciiTheme="minorHAnsi" w:eastAsia="MS Mincho" w:hAnsiTheme="minorHAnsi" w:cstheme="minorHAnsi"/>
          <w:szCs w:val="28"/>
          <w:lang w:eastAsia="zh-CN"/>
        </w:rPr>
      </w:pPr>
      <w:r w:rsidRPr="00C7750D">
        <w:rPr>
          <w:rFonts w:ascii="SimSun" w:hAnsi="SimSun" w:cs="SimSun" w:hint="eastAsia"/>
          <w:szCs w:val="28"/>
          <w:lang w:eastAsia="zh-CN"/>
        </w:rPr>
        <w:t>赈</w:t>
      </w:r>
      <w:r w:rsidRPr="00C7750D">
        <w:rPr>
          <w:rFonts w:ascii="MS Mincho" w:eastAsia="MS Mincho" w:hAnsi="MS Mincho" w:cs="MS Mincho" w:hint="eastAsia"/>
          <w:szCs w:val="28"/>
          <w:lang w:eastAsia="zh-CN"/>
        </w:rPr>
        <w:t>灾国</w:t>
      </w:r>
      <w:r w:rsidRPr="00C7750D">
        <w:rPr>
          <w:rFonts w:ascii="SimSun" w:hAnsi="SimSun" w:cs="SimSun" w:hint="eastAsia"/>
          <w:szCs w:val="28"/>
          <w:lang w:eastAsia="zh-CN"/>
        </w:rPr>
        <w:t>际电</w:t>
      </w:r>
      <w:r w:rsidRPr="00C7750D">
        <w:rPr>
          <w:rFonts w:ascii="MS Mincho" w:eastAsia="MS Mincho" w:hAnsi="MS Mincho" w:cs="MS Mincho" w:hint="eastAsia"/>
          <w:szCs w:val="28"/>
          <w:lang w:eastAsia="zh-CN"/>
        </w:rPr>
        <w:t>台（</w:t>
      </w:r>
      <w:r w:rsidRPr="00C7750D">
        <w:rPr>
          <w:rFonts w:asciiTheme="minorHAnsi" w:eastAsia="MS Mincho" w:hAnsiTheme="minorHAnsi" w:cstheme="minorHAnsi"/>
          <w:szCs w:val="28"/>
          <w:lang w:eastAsia="zh-CN"/>
        </w:rPr>
        <w:t>IRDR</w:t>
      </w:r>
      <w:r w:rsidRPr="00C7750D">
        <w:rPr>
          <w:rFonts w:asciiTheme="minorHAnsi" w:eastAsia="MS Mincho" w:hAnsiTheme="minorHAnsi" w:cstheme="minorHAnsi"/>
          <w:szCs w:val="28"/>
          <w:lang w:eastAsia="zh-CN"/>
        </w:rPr>
        <w:t>）</w:t>
      </w:r>
      <w:r>
        <w:rPr>
          <w:rFonts w:ascii="MS Mincho" w:hAnsi="MS Mincho" w:cs="MS Mincho" w:hint="eastAsia"/>
          <w:szCs w:val="28"/>
          <w:lang w:eastAsia="zh-CN"/>
        </w:rPr>
        <w:t>用于高频（</w:t>
      </w:r>
      <w:r w:rsidRPr="008E7837">
        <w:rPr>
          <w:rStyle w:val="RectitleChar"/>
          <w:rFonts w:asciiTheme="minorHAnsi" w:eastAsia="MS Mincho" w:hAnsiTheme="minorHAnsi" w:cstheme="minorHAnsi"/>
          <w:szCs w:val="28"/>
          <w:lang w:eastAsia="zh-CN"/>
        </w:rPr>
        <w:t>HF</w:t>
      </w:r>
      <w:r>
        <w:rPr>
          <w:rFonts w:ascii="MS Mincho" w:hAnsi="MS Mincho" w:cs="MS Mincho" w:hint="eastAsia"/>
          <w:szCs w:val="28"/>
          <w:lang w:eastAsia="zh-CN"/>
        </w:rPr>
        <w:t>）</w:t>
      </w:r>
      <w:r w:rsidRPr="00953C8C">
        <w:rPr>
          <w:rFonts w:hint="eastAsia"/>
          <w:lang w:eastAsia="zh-CN"/>
        </w:rPr>
        <w:t>频段应急广播</w:t>
      </w:r>
    </w:p>
    <w:p w:rsidR="00A50EA0" w:rsidRPr="00953C8C" w:rsidRDefault="00A50EA0" w:rsidP="00A50EA0">
      <w:pPr>
        <w:tabs>
          <w:tab w:val="right" w:pos="9639"/>
        </w:tabs>
        <w:spacing w:before="360"/>
        <w:rPr>
          <w:rFonts w:asciiTheme="minorHAnsi" w:hAnsiTheme="minorHAnsi" w:cstheme="minorHAnsi"/>
          <w:szCs w:val="28"/>
          <w:lang w:eastAsia="zh-CN"/>
        </w:rPr>
      </w:pPr>
      <w:r w:rsidRPr="00953C8C">
        <w:rPr>
          <w:szCs w:val="28"/>
          <w:u w:val="single"/>
          <w:lang w:eastAsia="zh-CN"/>
        </w:rPr>
        <w:t>ITU-R BT.2095</w:t>
      </w:r>
      <w:r>
        <w:rPr>
          <w:szCs w:val="28"/>
          <w:u w:val="single"/>
          <w:lang w:eastAsia="zh-CN"/>
        </w:rPr>
        <w:t>-</w:t>
      </w:r>
      <w:r>
        <w:rPr>
          <w:rFonts w:hint="eastAsia"/>
          <w:szCs w:val="28"/>
          <w:u w:val="single"/>
          <w:lang w:eastAsia="zh-CN"/>
        </w:rPr>
        <w:t>1</w:t>
      </w:r>
      <w:r w:rsidRPr="00953C8C">
        <w:rPr>
          <w:rFonts w:hint="eastAsia"/>
          <w:szCs w:val="28"/>
          <w:u w:val="single"/>
          <w:lang w:eastAsia="zh-CN"/>
        </w:rPr>
        <w:t>建议书</w:t>
      </w:r>
      <w:r w:rsidRPr="00953C8C">
        <w:rPr>
          <w:rFonts w:asciiTheme="minorHAnsi" w:hAnsiTheme="minorHAnsi" w:cstheme="minorHAnsi"/>
          <w:szCs w:val="28"/>
          <w:lang w:eastAsia="zh-CN"/>
        </w:rPr>
        <w:tab/>
      </w:r>
      <w:hyperlink r:id="rId9" w:history="1">
        <w:r w:rsidRPr="00953C8C">
          <w:rPr>
            <w:rStyle w:val="Hyperlink"/>
            <w:rFonts w:asciiTheme="minorHAnsi" w:hAnsiTheme="minorHAnsi" w:cstheme="minorHAnsi"/>
            <w:szCs w:val="28"/>
            <w:lang w:eastAsia="zh-CN"/>
          </w:rPr>
          <w:t>6/106</w:t>
        </w:r>
      </w:hyperlink>
      <w:r w:rsidRPr="00953C8C">
        <w:rPr>
          <w:rFonts w:asciiTheme="minorHAnsi" w:hAnsiTheme="minorHAnsi" w:cstheme="minorHAnsi" w:hint="eastAsia"/>
          <w:szCs w:val="28"/>
          <w:lang w:eastAsia="zh-CN"/>
        </w:rPr>
        <w:t>号</w:t>
      </w:r>
      <w:r w:rsidRPr="00953C8C">
        <w:rPr>
          <w:rFonts w:asciiTheme="minorHAnsi" w:hAnsiTheme="minorHAnsi" w:cstheme="minorHAnsi"/>
          <w:szCs w:val="28"/>
          <w:lang w:eastAsia="zh-CN"/>
        </w:rPr>
        <w:t>文件</w:t>
      </w:r>
    </w:p>
    <w:p w:rsidR="00A50EA0" w:rsidRPr="006250FF" w:rsidRDefault="00A50EA0" w:rsidP="00A50EA0">
      <w:pPr>
        <w:pStyle w:val="Rectitle"/>
        <w:rPr>
          <w:rStyle w:val="RectitleChar"/>
          <w:rFonts w:asciiTheme="minorHAnsi" w:hAnsiTheme="minorHAnsi" w:cstheme="minorHAnsi"/>
          <w:b/>
          <w:bCs/>
          <w:szCs w:val="28"/>
          <w:lang w:eastAsia="zh-CN"/>
        </w:rPr>
      </w:pPr>
      <w:r w:rsidRPr="00953C8C">
        <w:rPr>
          <w:lang w:eastAsia="zh-CN"/>
        </w:rPr>
        <w:t>利用专家观看协议主观评估视频质量</w:t>
      </w:r>
    </w:p>
    <w:p w:rsidR="00A50EA0" w:rsidRPr="00953C8C" w:rsidRDefault="00A50EA0" w:rsidP="00A50EA0">
      <w:pPr>
        <w:tabs>
          <w:tab w:val="right" w:pos="9639"/>
        </w:tabs>
        <w:spacing w:before="360"/>
        <w:rPr>
          <w:rFonts w:asciiTheme="minorHAnsi" w:hAnsiTheme="minorHAnsi" w:cstheme="minorHAnsi"/>
          <w:szCs w:val="28"/>
          <w:lang w:eastAsia="zh-CN"/>
        </w:rPr>
      </w:pPr>
      <w:r w:rsidRPr="00953C8C">
        <w:rPr>
          <w:szCs w:val="28"/>
          <w:u w:val="single"/>
          <w:lang w:eastAsia="zh-CN"/>
        </w:rPr>
        <w:t>ITU-R BT.2100-</w:t>
      </w:r>
      <w:r>
        <w:rPr>
          <w:rFonts w:hint="eastAsia"/>
          <w:szCs w:val="28"/>
          <w:u w:val="single"/>
          <w:lang w:eastAsia="zh-CN"/>
        </w:rPr>
        <w:t>1</w:t>
      </w:r>
      <w:r w:rsidRPr="00953C8C">
        <w:rPr>
          <w:rFonts w:hint="eastAsia"/>
          <w:szCs w:val="28"/>
          <w:u w:val="single"/>
          <w:lang w:eastAsia="zh-CN"/>
        </w:rPr>
        <w:t>建议书</w:t>
      </w:r>
      <w:r w:rsidRPr="00953C8C">
        <w:rPr>
          <w:rFonts w:asciiTheme="minorHAnsi" w:hAnsiTheme="minorHAnsi" w:cstheme="minorHAnsi"/>
          <w:szCs w:val="28"/>
          <w:lang w:eastAsia="zh-CN"/>
        </w:rPr>
        <w:tab/>
      </w:r>
      <w:hyperlink r:id="rId10" w:history="1">
        <w:r w:rsidRPr="00953C8C">
          <w:rPr>
            <w:rStyle w:val="Hyperlink"/>
            <w:rFonts w:asciiTheme="minorHAnsi" w:hAnsiTheme="minorHAnsi" w:cstheme="minorHAnsi"/>
            <w:szCs w:val="28"/>
            <w:lang w:eastAsia="zh-CN"/>
          </w:rPr>
          <w:t>6/112</w:t>
        </w:r>
      </w:hyperlink>
      <w:r w:rsidRPr="00953C8C">
        <w:rPr>
          <w:rFonts w:asciiTheme="minorHAnsi" w:hAnsiTheme="minorHAnsi" w:cstheme="minorHAnsi" w:hint="eastAsia"/>
          <w:szCs w:val="28"/>
          <w:lang w:eastAsia="zh-CN"/>
        </w:rPr>
        <w:t>号</w:t>
      </w:r>
      <w:r w:rsidRPr="00953C8C">
        <w:rPr>
          <w:rFonts w:asciiTheme="minorHAnsi" w:hAnsiTheme="minorHAnsi" w:cstheme="minorHAnsi"/>
          <w:szCs w:val="28"/>
          <w:lang w:eastAsia="zh-CN"/>
        </w:rPr>
        <w:t>文件</w:t>
      </w:r>
    </w:p>
    <w:p w:rsidR="00A50EA0" w:rsidRDefault="00A50EA0" w:rsidP="00A50EA0">
      <w:pPr>
        <w:pStyle w:val="Rectitle"/>
        <w:rPr>
          <w:b w:val="0"/>
          <w:bCs/>
          <w:szCs w:val="28"/>
          <w:lang w:eastAsia="zh-CN"/>
        </w:rPr>
      </w:pPr>
      <w:r w:rsidRPr="00953C8C">
        <w:rPr>
          <w:rFonts w:hint="eastAsia"/>
          <w:lang w:eastAsia="zh-CN"/>
        </w:rPr>
        <w:t>用于制作和国际节目的高动态范围电视的图像参数值</w:t>
      </w:r>
    </w:p>
    <w:p w:rsidR="00A50EA0" w:rsidRPr="00953C8C" w:rsidRDefault="00A50EA0" w:rsidP="00A50EA0">
      <w:pPr>
        <w:tabs>
          <w:tab w:val="right" w:pos="9639"/>
        </w:tabs>
        <w:spacing w:before="360"/>
        <w:rPr>
          <w:rFonts w:asciiTheme="minorHAnsi" w:hAnsiTheme="minorHAnsi" w:cstheme="minorHAnsi"/>
          <w:szCs w:val="28"/>
          <w:lang w:eastAsia="zh-CN"/>
        </w:rPr>
      </w:pPr>
      <w:r w:rsidRPr="00953C8C">
        <w:rPr>
          <w:szCs w:val="28"/>
          <w:u w:val="single"/>
          <w:lang w:eastAsia="zh-CN"/>
        </w:rPr>
        <w:t xml:space="preserve">ITU-R </w:t>
      </w:r>
      <w:r w:rsidRPr="00953C8C">
        <w:rPr>
          <w:szCs w:val="24"/>
          <w:u w:val="single"/>
          <w:lang w:eastAsia="zh-CN"/>
        </w:rPr>
        <w:t>BS.2051-</w:t>
      </w:r>
      <w:r>
        <w:rPr>
          <w:rFonts w:hint="eastAsia"/>
          <w:szCs w:val="24"/>
          <w:u w:val="single"/>
          <w:lang w:eastAsia="zh-CN"/>
        </w:rPr>
        <w:t>1</w:t>
      </w:r>
      <w:r w:rsidRPr="00953C8C">
        <w:rPr>
          <w:rFonts w:hint="eastAsia"/>
          <w:szCs w:val="28"/>
          <w:u w:val="single"/>
          <w:lang w:eastAsia="zh-CN"/>
        </w:rPr>
        <w:t>建议书</w:t>
      </w:r>
      <w:r w:rsidRPr="00953C8C">
        <w:rPr>
          <w:rFonts w:asciiTheme="minorHAnsi" w:hAnsiTheme="minorHAnsi" w:cstheme="minorHAnsi"/>
          <w:szCs w:val="28"/>
          <w:lang w:eastAsia="zh-CN"/>
        </w:rPr>
        <w:tab/>
      </w:r>
      <w:hyperlink r:id="rId11" w:history="1">
        <w:r w:rsidRPr="00953C8C">
          <w:rPr>
            <w:rStyle w:val="Hyperlink"/>
            <w:rFonts w:asciiTheme="minorHAnsi" w:hAnsiTheme="minorHAnsi" w:cstheme="minorHAnsi"/>
            <w:szCs w:val="28"/>
            <w:lang w:eastAsia="zh-CN"/>
          </w:rPr>
          <w:t>6/114</w:t>
        </w:r>
      </w:hyperlink>
      <w:r w:rsidRPr="00953C8C">
        <w:rPr>
          <w:rFonts w:asciiTheme="minorHAnsi" w:hAnsiTheme="minorHAnsi" w:cstheme="minorHAnsi"/>
          <w:szCs w:val="28"/>
          <w:lang w:eastAsia="zh-CN"/>
        </w:rPr>
        <w:t>(Rev.1)</w:t>
      </w:r>
      <w:r w:rsidRPr="00953C8C">
        <w:rPr>
          <w:rFonts w:asciiTheme="minorHAnsi" w:hAnsiTheme="minorHAnsi" w:cstheme="minorHAnsi" w:hint="eastAsia"/>
          <w:szCs w:val="28"/>
          <w:lang w:eastAsia="zh-CN"/>
        </w:rPr>
        <w:t>号</w:t>
      </w:r>
      <w:r w:rsidRPr="00953C8C">
        <w:rPr>
          <w:rFonts w:asciiTheme="minorHAnsi" w:hAnsiTheme="minorHAnsi" w:cstheme="minorHAnsi"/>
          <w:szCs w:val="28"/>
          <w:lang w:eastAsia="zh-CN"/>
        </w:rPr>
        <w:t>文件</w:t>
      </w:r>
    </w:p>
    <w:p w:rsidR="00A50EA0" w:rsidRDefault="00A50EA0" w:rsidP="00A50EA0">
      <w:pPr>
        <w:pStyle w:val="Rectitle"/>
        <w:rPr>
          <w:b w:val="0"/>
          <w:bCs/>
          <w:szCs w:val="28"/>
          <w:lang w:eastAsia="zh-CN"/>
        </w:rPr>
      </w:pPr>
      <w:r w:rsidRPr="00953C8C">
        <w:rPr>
          <w:rFonts w:hint="eastAsia"/>
          <w:lang w:eastAsia="zh-CN"/>
        </w:rPr>
        <w:t>用于节目制作的高级音响系统</w:t>
      </w:r>
    </w:p>
    <w:p w:rsidR="00A50EA0" w:rsidRPr="00953C8C" w:rsidRDefault="00A50EA0" w:rsidP="00A50EA0">
      <w:pPr>
        <w:tabs>
          <w:tab w:val="right" w:pos="9639"/>
        </w:tabs>
        <w:spacing w:before="360"/>
        <w:rPr>
          <w:rFonts w:asciiTheme="minorHAnsi" w:hAnsiTheme="minorHAnsi" w:cstheme="minorHAnsi"/>
          <w:szCs w:val="28"/>
          <w:lang w:eastAsia="zh-CN"/>
        </w:rPr>
      </w:pPr>
      <w:r w:rsidRPr="00953C8C">
        <w:rPr>
          <w:szCs w:val="24"/>
          <w:u w:val="single"/>
          <w:lang w:eastAsia="zh-CN"/>
        </w:rPr>
        <w:t>ITU-R BT.1368-1</w:t>
      </w:r>
      <w:r>
        <w:rPr>
          <w:rFonts w:hint="eastAsia"/>
          <w:szCs w:val="24"/>
          <w:u w:val="single"/>
          <w:lang w:eastAsia="zh-CN"/>
        </w:rPr>
        <w:t>3</w:t>
      </w:r>
      <w:r w:rsidRPr="00953C8C">
        <w:rPr>
          <w:rFonts w:hint="eastAsia"/>
          <w:szCs w:val="28"/>
          <w:u w:val="single"/>
          <w:lang w:eastAsia="zh-CN"/>
        </w:rPr>
        <w:t>建议书</w:t>
      </w:r>
      <w:r w:rsidRPr="00953C8C">
        <w:rPr>
          <w:rFonts w:asciiTheme="minorHAnsi" w:hAnsiTheme="minorHAnsi" w:cstheme="minorHAnsi"/>
          <w:szCs w:val="28"/>
          <w:lang w:eastAsia="zh-CN"/>
        </w:rPr>
        <w:tab/>
      </w:r>
      <w:hyperlink r:id="rId12" w:history="1">
        <w:r w:rsidRPr="00953C8C">
          <w:rPr>
            <w:rStyle w:val="Hyperlink"/>
            <w:rFonts w:asciiTheme="minorHAnsi" w:hAnsiTheme="minorHAnsi" w:cstheme="minorHAnsi"/>
            <w:szCs w:val="28"/>
            <w:lang w:eastAsia="zh-CN"/>
          </w:rPr>
          <w:t>6/121</w:t>
        </w:r>
      </w:hyperlink>
      <w:r w:rsidRPr="00953C8C">
        <w:rPr>
          <w:rFonts w:asciiTheme="minorHAnsi" w:hAnsiTheme="minorHAnsi" w:cstheme="minorHAnsi"/>
          <w:szCs w:val="28"/>
          <w:lang w:eastAsia="zh-CN"/>
        </w:rPr>
        <w:t>(Rev.1)</w:t>
      </w:r>
      <w:r w:rsidRPr="00953C8C">
        <w:rPr>
          <w:rFonts w:asciiTheme="minorHAnsi" w:hAnsiTheme="minorHAnsi" w:cstheme="minorHAnsi" w:hint="eastAsia"/>
          <w:szCs w:val="28"/>
          <w:lang w:eastAsia="zh-CN"/>
        </w:rPr>
        <w:t>号</w:t>
      </w:r>
      <w:r w:rsidRPr="00953C8C">
        <w:rPr>
          <w:rFonts w:asciiTheme="minorHAnsi" w:hAnsiTheme="minorHAnsi" w:cstheme="minorHAnsi"/>
          <w:szCs w:val="28"/>
          <w:lang w:eastAsia="zh-CN"/>
        </w:rPr>
        <w:t>文件</w:t>
      </w:r>
    </w:p>
    <w:p w:rsidR="00A50EA0" w:rsidRPr="008D39A2" w:rsidRDefault="00A50EA0" w:rsidP="00A50EA0">
      <w:pPr>
        <w:pStyle w:val="Rectitle"/>
        <w:rPr>
          <w:b w:val="0"/>
          <w:bCs/>
          <w:szCs w:val="28"/>
          <w:lang w:eastAsia="zh-CN"/>
        </w:rPr>
      </w:pPr>
      <w:r w:rsidRPr="00D939D0">
        <w:rPr>
          <w:rFonts w:asciiTheme="minorHAnsi" w:hAnsiTheme="minorHAnsi"/>
          <w:lang w:eastAsia="zh-CN"/>
        </w:rPr>
        <w:t>VHF/UHF</w:t>
      </w:r>
      <w:r w:rsidRPr="00953C8C">
        <w:rPr>
          <w:lang w:eastAsia="zh-CN"/>
        </w:rPr>
        <w:t>频段内地面数字电视业务的规划准则</w:t>
      </w:r>
      <w:r>
        <w:rPr>
          <w:rFonts w:asciiTheme="minorHAnsi" w:hAnsiTheme="minorHAnsi"/>
          <w:lang w:eastAsia="zh-CN"/>
        </w:rPr>
        <w:br/>
      </w:r>
      <w:r w:rsidRPr="00D939D0">
        <w:rPr>
          <w:rFonts w:asciiTheme="minorHAnsi" w:hAnsiTheme="minorHAnsi"/>
          <w:lang w:eastAsia="zh-CN"/>
        </w:rPr>
        <w:t>（包括保护比）</w:t>
      </w:r>
    </w:p>
    <w:p w:rsidR="00A50EA0" w:rsidRPr="00953C8C" w:rsidRDefault="00A50EA0" w:rsidP="00A50EA0">
      <w:pPr>
        <w:tabs>
          <w:tab w:val="right" w:pos="9639"/>
        </w:tabs>
        <w:spacing w:before="360"/>
        <w:rPr>
          <w:rFonts w:asciiTheme="minorHAnsi" w:hAnsiTheme="minorHAnsi" w:cstheme="minorHAnsi"/>
          <w:szCs w:val="28"/>
          <w:lang w:eastAsia="zh-CN"/>
        </w:rPr>
      </w:pPr>
      <w:r w:rsidRPr="00953C8C">
        <w:rPr>
          <w:szCs w:val="28"/>
          <w:u w:val="single"/>
          <w:lang w:eastAsia="zh-CN"/>
        </w:rPr>
        <w:t xml:space="preserve">ITU-R </w:t>
      </w:r>
      <w:r w:rsidRPr="00953C8C">
        <w:rPr>
          <w:szCs w:val="28"/>
          <w:u w:val="single"/>
          <w:lang w:eastAsia="ja-JP"/>
        </w:rPr>
        <w:t>BT.2077</w:t>
      </w:r>
      <w:r w:rsidRPr="00953C8C">
        <w:rPr>
          <w:rFonts w:hint="eastAsia"/>
          <w:szCs w:val="28"/>
          <w:u w:val="single"/>
          <w:lang w:eastAsia="ja-JP"/>
        </w:rPr>
        <w:t>-</w:t>
      </w:r>
      <w:r>
        <w:rPr>
          <w:rFonts w:hint="eastAsia"/>
          <w:szCs w:val="28"/>
          <w:u w:val="single"/>
          <w:lang w:eastAsia="zh-CN"/>
        </w:rPr>
        <w:t>2</w:t>
      </w:r>
      <w:r w:rsidRPr="00953C8C">
        <w:rPr>
          <w:rFonts w:hint="eastAsia"/>
          <w:szCs w:val="28"/>
          <w:u w:val="single"/>
          <w:lang w:eastAsia="zh-CN"/>
        </w:rPr>
        <w:t>建议书</w:t>
      </w:r>
      <w:r w:rsidRPr="00953C8C">
        <w:rPr>
          <w:rFonts w:asciiTheme="minorHAnsi" w:hAnsiTheme="minorHAnsi" w:cstheme="minorHAnsi"/>
          <w:szCs w:val="28"/>
          <w:lang w:eastAsia="zh-CN"/>
        </w:rPr>
        <w:tab/>
      </w:r>
      <w:hyperlink r:id="rId13" w:history="1">
        <w:r w:rsidRPr="00953C8C">
          <w:rPr>
            <w:rStyle w:val="Hyperlink"/>
            <w:rFonts w:asciiTheme="minorHAnsi" w:hAnsiTheme="minorHAnsi" w:cstheme="minorHAnsi"/>
            <w:szCs w:val="28"/>
            <w:lang w:eastAsia="zh-CN"/>
          </w:rPr>
          <w:t>6/128</w:t>
        </w:r>
      </w:hyperlink>
      <w:r w:rsidRPr="00953C8C">
        <w:rPr>
          <w:rFonts w:asciiTheme="minorHAnsi" w:hAnsiTheme="minorHAnsi" w:cstheme="minorHAnsi" w:hint="eastAsia"/>
          <w:szCs w:val="28"/>
          <w:lang w:eastAsia="zh-CN"/>
        </w:rPr>
        <w:t>号</w:t>
      </w:r>
      <w:r w:rsidRPr="00953C8C">
        <w:rPr>
          <w:rFonts w:asciiTheme="minorHAnsi" w:hAnsiTheme="minorHAnsi" w:cstheme="minorHAnsi"/>
          <w:szCs w:val="28"/>
          <w:lang w:eastAsia="zh-CN"/>
        </w:rPr>
        <w:t>文件</w:t>
      </w:r>
    </w:p>
    <w:p w:rsidR="00A50EA0" w:rsidRPr="0082284A" w:rsidRDefault="00A50EA0" w:rsidP="00A50EA0">
      <w:pPr>
        <w:pStyle w:val="Rectitle"/>
        <w:rPr>
          <w:b w:val="0"/>
          <w:bCs/>
          <w:szCs w:val="28"/>
          <w:lang w:eastAsia="zh-CN"/>
        </w:rPr>
      </w:pPr>
      <w:r w:rsidRPr="003D1B69">
        <w:rPr>
          <w:rFonts w:asciiTheme="minorHAnsi" w:hAnsiTheme="minorHAnsi" w:hint="eastAsia"/>
          <w:lang w:eastAsia="zh-CN"/>
        </w:rPr>
        <w:t>UHDTV</w:t>
      </w:r>
      <w:r w:rsidRPr="00953C8C">
        <w:rPr>
          <w:rFonts w:hint="eastAsia"/>
          <w:lang w:eastAsia="zh-CN"/>
        </w:rPr>
        <w:t>信号的实时串行数字接口</w:t>
      </w:r>
    </w:p>
    <w:p w:rsidR="00A50EA0" w:rsidRPr="00953C8C" w:rsidRDefault="00A50EA0" w:rsidP="00A50EA0">
      <w:pPr>
        <w:tabs>
          <w:tab w:val="right" w:pos="9639"/>
        </w:tabs>
        <w:spacing w:before="360"/>
        <w:rPr>
          <w:rFonts w:asciiTheme="minorHAnsi" w:hAnsiTheme="minorHAnsi" w:cstheme="minorHAnsi"/>
          <w:szCs w:val="28"/>
          <w:lang w:eastAsia="zh-CN"/>
        </w:rPr>
      </w:pPr>
      <w:r w:rsidRPr="00953C8C">
        <w:rPr>
          <w:szCs w:val="28"/>
          <w:u w:val="single"/>
          <w:lang w:eastAsia="zh-CN"/>
        </w:rPr>
        <w:t xml:space="preserve">ITU-R </w:t>
      </w:r>
      <w:r w:rsidRPr="00953C8C">
        <w:rPr>
          <w:rStyle w:val="href"/>
          <w:szCs w:val="28"/>
          <w:u w:val="single"/>
          <w:lang w:eastAsia="zh-CN"/>
        </w:rPr>
        <w:t>BS.2076-</w:t>
      </w:r>
      <w:r>
        <w:rPr>
          <w:rStyle w:val="href"/>
          <w:rFonts w:hint="eastAsia"/>
          <w:szCs w:val="28"/>
          <w:u w:val="single"/>
          <w:lang w:eastAsia="zh-CN"/>
        </w:rPr>
        <w:t>1</w:t>
      </w:r>
      <w:r w:rsidRPr="00953C8C">
        <w:rPr>
          <w:rFonts w:hint="eastAsia"/>
          <w:szCs w:val="28"/>
          <w:u w:val="single"/>
          <w:lang w:eastAsia="zh-CN"/>
        </w:rPr>
        <w:t>建议书</w:t>
      </w:r>
      <w:r w:rsidRPr="00953C8C">
        <w:rPr>
          <w:rFonts w:asciiTheme="minorHAnsi" w:hAnsiTheme="minorHAnsi" w:cstheme="minorHAnsi"/>
          <w:szCs w:val="28"/>
          <w:lang w:eastAsia="zh-CN"/>
        </w:rPr>
        <w:tab/>
      </w:r>
      <w:hyperlink r:id="rId14" w:history="1">
        <w:r w:rsidRPr="00953C8C">
          <w:rPr>
            <w:rStyle w:val="Hyperlink"/>
            <w:rFonts w:asciiTheme="minorHAnsi" w:hAnsiTheme="minorHAnsi" w:cstheme="minorHAnsi"/>
            <w:szCs w:val="28"/>
            <w:lang w:eastAsia="zh-CN"/>
          </w:rPr>
          <w:t>6/134</w:t>
        </w:r>
      </w:hyperlink>
      <w:r w:rsidRPr="00953C8C">
        <w:rPr>
          <w:rFonts w:asciiTheme="minorHAnsi" w:hAnsiTheme="minorHAnsi" w:cstheme="minorHAnsi" w:hint="eastAsia"/>
          <w:szCs w:val="28"/>
          <w:lang w:eastAsia="zh-CN"/>
        </w:rPr>
        <w:t>号</w:t>
      </w:r>
      <w:r w:rsidRPr="00953C8C">
        <w:rPr>
          <w:rFonts w:asciiTheme="minorHAnsi" w:hAnsiTheme="minorHAnsi" w:cstheme="minorHAnsi"/>
          <w:szCs w:val="28"/>
          <w:lang w:eastAsia="zh-CN"/>
        </w:rPr>
        <w:t>文件</w:t>
      </w:r>
    </w:p>
    <w:p w:rsidR="00A50EA0" w:rsidRPr="007323D5" w:rsidRDefault="00A50EA0" w:rsidP="00A50EA0">
      <w:pPr>
        <w:pStyle w:val="Rectitle"/>
        <w:rPr>
          <w:b w:val="0"/>
          <w:bCs/>
          <w:szCs w:val="28"/>
          <w:lang w:eastAsia="zh-CN"/>
        </w:rPr>
      </w:pPr>
      <w:r w:rsidRPr="00953C8C">
        <w:rPr>
          <w:rFonts w:hint="eastAsia"/>
          <w:lang w:eastAsia="zh-CN"/>
        </w:rPr>
        <w:t>音频定义模型</w:t>
      </w:r>
    </w:p>
    <w:p w:rsidR="00A50EA0" w:rsidRPr="00953C8C" w:rsidRDefault="00A50EA0" w:rsidP="00A50EA0">
      <w:pPr>
        <w:tabs>
          <w:tab w:val="right" w:pos="9639"/>
        </w:tabs>
        <w:spacing w:before="480"/>
        <w:rPr>
          <w:rFonts w:asciiTheme="minorHAnsi" w:hAnsiTheme="minorHAnsi" w:cstheme="minorHAnsi"/>
          <w:szCs w:val="28"/>
          <w:lang w:eastAsia="zh-CN"/>
        </w:rPr>
      </w:pPr>
      <w:r w:rsidRPr="00953C8C">
        <w:rPr>
          <w:szCs w:val="28"/>
          <w:u w:val="single"/>
          <w:lang w:eastAsia="zh-CN"/>
        </w:rPr>
        <w:t xml:space="preserve">ITU-R </w:t>
      </w:r>
      <w:r w:rsidRPr="00953C8C">
        <w:rPr>
          <w:rStyle w:val="href"/>
          <w:szCs w:val="28"/>
          <w:u w:val="single"/>
          <w:lang w:eastAsia="zh-CN"/>
        </w:rPr>
        <w:t>BS.2094-</w:t>
      </w:r>
      <w:r>
        <w:rPr>
          <w:rStyle w:val="href"/>
          <w:rFonts w:hint="eastAsia"/>
          <w:szCs w:val="28"/>
          <w:u w:val="single"/>
          <w:lang w:eastAsia="zh-CN"/>
        </w:rPr>
        <w:t>1</w:t>
      </w:r>
      <w:r w:rsidRPr="00953C8C">
        <w:rPr>
          <w:rFonts w:hint="eastAsia"/>
          <w:szCs w:val="28"/>
          <w:u w:val="single"/>
          <w:lang w:eastAsia="zh-CN"/>
        </w:rPr>
        <w:t>建议书</w:t>
      </w:r>
      <w:r w:rsidRPr="00953C8C">
        <w:rPr>
          <w:rFonts w:asciiTheme="minorHAnsi" w:hAnsiTheme="minorHAnsi" w:cstheme="minorHAnsi"/>
          <w:szCs w:val="28"/>
          <w:lang w:eastAsia="zh-CN"/>
        </w:rPr>
        <w:tab/>
      </w:r>
      <w:hyperlink r:id="rId15" w:history="1">
        <w:r w:rsidRPr="00953C8C">
          <w:rPr>
            <w:rStyle w:val="Hyperlink"/>
            <w:rFonts w:asciiTheme="minorHAnsi" w:hAnsiTheme="minorHAnsi" w:cstheme="minorHAnsi"/>
            <w:szCs w:val="28"/>
            <w:lang w:eastAsia="zh-CN"/>
          </w:rPr>
          <w:t>6/135</w:t>
        </w:r>
      </w:hyperlink>
      <w:r w:rsidRPr="00953C8C">
        <w:rPr>
          <w:rFonts w:asciiTheme="minorHAnsi" w:hAnsiTheme="minorHAnsi" w:cstheme="minorHAnsi" w:hint="eastAsia"/>
          <w:szCs w:val="28"/>
          <w:lang w:eastAsia="zh-CN"/>
        </w:rPr>
        <w:t>号</w:t>
      </w:r>
      <w:r w:rsidRPr="00953C8C">
        <w:rPr>
          <w:rFonts w:asciiTheme="minorHAnsi" w:hAnsiTheme="minorHAnsi" w:cstheme="minorHAnsi"/>
          <w:szCs w:val="28"/>
          <w:lang w:eastAsia="zh-CN"/>
        </w:rPr>
        <w:t>文件</w:t>
      </w:r>
    </w:p>
    <w:p w:rsidR="00A50EA0" w:rsidRDefault="00A50EA0" w:rsidP="00A50EA0">
      <w:pPr>
        <w:pStyle w:val="Rectitle"/>
        <w:rPr>
          <w:lang w:eastAsia="zh-CN"/>
        </w:rPr>
      </w:pPr>
      <w:r w:rsidRPr="00953C8C">
        <w:rPr>
          <w:lang w:eastAsia="zh-CN"/>
        </w:rPr>
        <w:t>音频定义模型的通用定义</w:t>
      </w:r>
    </w:p>
    <w:p w:rsidR="00367672" w:rsidRDefault="00367672" w:rsidP="0032202E">
      <w:pPr>
        <w:pStyle w:val="Reasons"/>
        <w:rPr>
          <w:lang w:eastAsia="zh-CN"/>
        </w:rPr>
      </w:pPr>
    </w:p>
    <w:p w:rsidR="00367672" w:rsidRDefault="00367672" w:rsidP="0032202E">
      <w:pPr>
        <w:pStyle w:val="Reasons"/>
        <w:rPr>
          <w:lang w:eastAsia="zh-CN"/>
        </w:rPr>
      </w:pPr>
    </w:p>
    <w:p w:rsidR="00367672" w:rsidRDefault="00367672">
      <w:pPr>
        <w:jc w:val="center"/>
      </w:pPr>
      <w:r>
        <w:t>______________</w:t>
      </w:r>
    </w:p>
    <w:sectPr w:rsidR="00367672" w:rsidSect="00165B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18" w:rsidRDefault="003E1118">
      <w:r>
        <w:separator/>
      </w:r>
    </w:p>
  </w:endnote>
  <w:endnote w:type="continuationSeparator" w:id="0">
    <w:p w:rsidR="003E1118" w:rsidRDefault="003E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D55" w:rsidRDefault="00135D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D55" w:rsidRDefault="00135D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E6" w:rsidRDefault="00DA16E6" w:rsidP="00623CAE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eastAsia="zh-CN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</w:t>
    </w:r>
    <w:r w:rsidR="00623CAE">
      <w:rPr>
        <w:color w:val="3E8EDE"/>
        <w:sz w:val="18"/>
        <w:szCs w:val="18"/>
      </w:rPr>
      <w:t xml:space="preserve"> </w:t>
    </w:r>
  </w:p>
  <w:p w:rsidR="00623CAE" w:rsidRDefault="00623CAE" w:rsidP="00623CAE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eastAsia="zh-CN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18" w:rsidRDefault="003E1118">
      <w:r>
        <w:t>____________________</w:t>
      </w:r>
    </w:p>
  </w:footnote>
  <w:footnote w:type="continuationSeparator" w:id="0">
    <w:p w:rsidR="003E1118" w:rsidRDefault="003E1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165B71" w:rsidRDefault="00E915AF" w:rsidP="000F00B0">
    <w:pPr>
      <w:pStyle w:val="Header"/>
      <w:rPr>
        <w:sz w:val="18"/>
        <w:szCs w:val="18"/>
      </w:rPr>
    </w:pPr>
    <w:r w:rsidRPr="00165B71">
      <w:rPr>
        <w:sz w:val="18"/>
        <w:szCs w:val="18"/>
      </w:rPr>
      <w:tab/>
    </w:r>
    <w:r w:rsidRPr="00165B71">
      <w:rPr>
        <w:sz w:val="18"/>
        <w:szCs w:val="18"/>
      </w:rPr>
      <w:tab/>
    </w:r>
    <w:r w:rsidR="00AF051D" w:rsidRPr="00165B71">
      <w:rPr>
        <w:sz w:val="18"/>
        <w:szCs w:val="18"/>
      </w:rPr>
      <w:t xml:space="preserve">- </w:t>
    </w:r>
    <w:r w:rsidR="001B42C9" w:rsidRPr="00165B71">
      <w:rPr>
        <w:rStyle w:val="PageNumber"/>
        <w:sz w:val="18"/>
        <w:szCs w:val="18"/>
      </w:rPr>
      <w:fldChar w:fldCharType="begin"/>
    </w:r>
    <w:r w:rsidRPr="00165B71">
      <w:rPr>
        <w:rStyle w:val="PageNumber"/>
        <w:sz w:val="18"/>
        <w:szCs w:val="18"/>
      </w:rPr>
      <w:instrText xml:space="preserve"> PAGE </w:instrText>
    </w:r>
    <w:r w:rsidR="001B42C9" w:rsidRPr="00165B71">
      <w:rPr>
        <w:rStyle w:val="PageNumber"/>
        <w:sz w:val="18"/>
        <w:szCs w:val="18"/>
      </w:rPr>
      <w:fldChar w:fldCharType="separate"/>
    </w:r>
    <w:r w:rsidR="00165B71">
      <w:rPr>
        <w:rStyle w:val="PageNumber"/>
        <w:noProof/>
        <w:sz w:val="18"/>
        <w:szCs w:val="18"/>
      </w:rPr>
      <w:t>2</w:t>
    </w:r>
    <w:r w:rsidR="001B42C9" w:rsidRPr="00165B71">
      <w:rPr>
        <w:rStyle w:val="PageNumber"/>
        <w:sz w:val="18"/>
        <w:szCs w:val="18"/>
      </w:rPr>
      <w:fldChar w:fldCharType="end"/>
    </w:r>
    <w:r w:rsidR="00AF051D" w:rsidRPr="00165B7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165B71" w:rsidRDefault="00E915AF">
    <w:pPr>
      <w:pStyle w:val="Header"/>
      <w:rPr>
        <w:iCs/>
        <w:sz w:val="18"/>
        <w:szCs w:val="18"/>
      </w:rPr>
    </w:pPr>
    <w:r w:rsidRPr="00165B71">
      <w:rPr>
        <w:iCs/>
        <w:sz w:val="18"/>
        <w:szCs w:val="18"/>
      </w:rPr>
      <w:tab/>
    </w:r>
    <w:r w:rsidRPr="00165B71">
      <w:rPr>
        <w:iCs/>
        <w:sz w:val="18"/>
        <w:szCs w:val="18"/>
      </w:rPr>
      <w:tab/>
    </w:r>
    <w:r w:rsidR="00165B71">
      <w:rPr>
        <w:sz w:val="18"/>
        <w:szCs w:val="16"/>
      </w:rPr>
      <w:t xml:space="preserve">- </w:t>
    </w:r>
    <w:r w:rsidR="001B42C9" w:rsidRPr="00165B71">
      <w:rPr>
        <w:iCs/>
        <w:sz w:val="18"/>
        <w:szCs w:val="18"/>
      </w:rPr>
      <w:fldChar w:fldCharType="begin"/>
    </w:r>
    <w:r w:rsidRPr="00165B71">
      <w:rPr>
        <w:iCs/>
        <w:sz w:val="18"/>
        <w:szCs w:val="18"/>
      </w:rPr>
      <w:instrText xml:space="preserve"> PAGE  \* MERGEFORMAT </w:instrText>
    </w:r>
    <w:r w:rsidR="001B42C9" w:rsidRPr="00165B71">
      <w:rPr>
        <w:iCs/>
        <w:sz w:val="18"/>
        <w:szCs w:val="18"/>
      </w:rPr>
      <w:fldChar w:fldCharType="separate"/>
    </w:r>
    <w:r w:rsidR="00135D55">
      <w:rPr>
        <w:iCs/>
        <w:noProof/>
        <w:sz w:val="18"/>
        <w:szCs w:val="18"/>
      </w:rPr>
      <w:t>2</w:t>
    </w:r>
    <w:r w:rsidR="001B42C9" w:rsidRPr="00165B71">
      <w:rPr>
        <w:iCs/>
        <w:sz w:val="18"/>
        <w:szCs w:val="18"/>
      </w:rPr>
      <w:fldChar w:fldCharType="end"/>
    </w:r>
    <w:r w:rsidR="00165B71">
      <w:rPr>
        <w:iCs/>
        <w:sz w:val="18"/>
        <w:szCs w:val="18"/>
      </w:rPr>
      <w:t xml:space="preserve"> </w:t>
    </w:r>
    <w:r w:rsidR="00165B71">
      <w:rPr>
        <w:rStyle w:val="PageNumber"/>
        <w:sz w:val="18"/>
        <w:szCs w:val="16"/>
      </w:rPr>
      <w:t>-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DA16E6" w:rsidTr="00DA16E6">
      <w:tc>
        <w:tcPr>
          <w:tcW w:w="5031" w:type="dxa"/>
        </w:tcPr>
        <w:p w:rsidR="00DA16E6" w:rsidRDefault="00DA16E6" w:rsidP="00DA16E6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26950AFD" wp14:editId="3ED34648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DA16E6" w:rsidRDefault="000C524C" w:rsidP="00DA16E6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4A3BFEBD" wp14:editId="7AA8768B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DA16E6" w:rsidRDefault="00E915AF" w:rsidP="00DA1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3E1118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C524C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2700F"/>
    <w:rsid w:val="00134404"/>
    <w:rsid w:val="00135D55"/>
    <w:rsid w:val="00144DFB"/>
    <w:rsid w:val="00164B62"/>
    <w:rsid w:val="00165B71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45A95"/>
    <w:rsid w:val="00253BF1"/>
    <w:rsid w:val="00266E74"/>
    <w:rsid w:val="00283C3B"/>
    <w:rsid w:val="002861E6"/>
    <w:rsid w:val="00287D18"/>
    <w:rsid w:val="002A2618"/>
    <w:rsid w:val="002A5DD7"/>
    <w:rsid w:val="002B0CAC"/>
    <w:rsid w:val="002B23D5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67672"/>
    <w:rsid w:val="0037309C"/>
    <w:rsid w:val="00374F73"/>
    <w:rsid w:val="00380A6E"/>
    <w:rsid w:val="003836D4"/>
    <w:rsid w:val="003879CE"/>
    <w:rsid w:val="00394029"/>
    <w:rsid w:val="003A1F49"/>
    <w:rsid w:val="003A55ED"/>
    <w:rsid w:val="003A5D52"/>
    <w:rsid w:val="003B2BDA"/>
    <w:rsid w:val="003B341B"/>
    <w:rsid w:val="003B55EC"/>
    <w:rsid w:val="003C2EA7"/>
    <w:rsid w:val="003C4471"/>
    <w:rsid w:val="003C7D41"/>
    <w:rsid w:val="003D4A69"/>
    <w:rsid w:val="003D608D"/>
    <w:rsid w:val="003E1118"/>
    <w:rsid w:val="003E504F"/>
    <w:rsid w:val="003E78D6"/>
    <w:rsid w:val="003E7A73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C29"/>
    <w:rsid w:val="005E5EB3"/>
    <w:rsid w:val="005F3CB6"/>
    <w:rsid w:val="005F657C"/>
    <w:rsid w:val="00602D53"/>
    <w:rsid w:val="006047E5"/>
    <w:rsid w:val="00623CAE"/>
    <w:rsid w:val="0062622D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3787"/>
    <w:rsid w:val="0087694B"/>
    <w:rsid w:val="00880F4D"/>
    <w:rsid w:val="00887C4A"/>
    <w:rsid w:val="008A0B89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442"/>
    <w:rsid w:val="00A20FBC"/>
    <w:rsid w:val="00A31370"/>
    <w:rsid w:val="00A34D6F"/>
    <w:rsid w:val="00A41F91"/>
    <w:rsid w:val="00A50EA0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36DC"/>
    <w:rsid w:val="00B06B90"/>
    <w:rsid w:val="00B34CF9"/>
    <w:rsid w:val="00B37559"/>
    <w:rsid w:val="00B4054B"/>
    <w:rsid w:val="00B419F6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55884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CC69460-C9CF-4B74-8A5D-DB4ACD03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B419F6"/>
    <w:pPr>
      <w:tabs>
        <w:tab w:val="clear" w:pos="794"/>
        <w:tab w:val="clear" w:pos="1191"/>
        <w:tab w:val="clear" w:pos="1588"/>
        <w:tab w:val="clear" w:pos="1985"/>
        <w:tab w:val="center" w:pos="5954"/>
        <w:tab w:val="center" w:pos="9639"/>
      </w:tabs>
    </w:pPr>
    <w:rPr>
      <w:sz w:val="16"/>
    </w:r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3B341B"/>
    <w:pPr>
      <w:keepNext/>
      <w:keepLines/>
      <w:spacing w:before="480" w:line="240" w:lineRule="auto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3B341B"/>
    <w:pPr>
      <w:spacing w:line="240" w:lineRule="auto"/>
    </w:pPr>
  </w:style>
  <w:style w:type="paragraph" w:customStyle="1" w:styleId="Questiontitle">
    <w:name w:val="Question_title"/>
    <w:basedOn w:val="Rectitle"/>
    <w:next w:val="Questionref"/>
    <w:rsid w:val="003B341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NoBR">
    <w:name w:val="Question_No_BR"/>
    <w:basedOn w:val="QuestionNo"/>
    <w:qFormat/>
    <w:rsid w:val="003B341B"/>
    <w:pPr>
      <w:spacing w:before="480"/>
      <w:jc w:val="center"/>
    </w:pPr>
    <w:rPr>
      <w:rFonts w:asciiTheme="minorHAnsi" w:hAnsiTheme="minorHAnsi" w:cstheme="minorHAnsi"/>
      <w:b w:val="0"/>
      <w:szCs w:val="24"/>
    </w:rPr>
  </w:style>
  <w:style w:type="paragraph" w:customStyle="1" w:styleId="AnnexNotitle0">
    <w:name w:val="Annex_No &amp; title"/>
    <w:basedOn w:val="Normal"/>
    <w:next w:val="Normal"/>
    <w:uiPriority w:val="99"/>
    <w:rsid w:val="00253BF1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basedOn w:val="DefaultParagraphFont"/>
    <w:link w:val="Rectitle"/>
    <w:uiPriority w:val="99"/>
    <w:locked/>
    <w:rsid w:val="00253BF1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253BF1"/>
    <w:rPr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53BF1"/>
    <w:rPr>
      <w:sz w:val="16"/>
      <w:szCs w:val="22"/>
      <w:lang w:val="en-US" w:eastAsia="en-US"/>
    </w:rPr>
  </w:style>
  <w:style w:type="paragraph" w:customStyle="1" w:styleId="Reasons">
    <w:name w:val="Reasons"/>
    <w:basedOn w:val="Normal"/>
    <w:qFormat/>
    <w:rsid w:val="0036767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SG06-C-0104/en" TargetMode="External"/><Relationship Id="rId13" Type="http://schemas.openxmlformats.org/officeDocument/2006/relationships/hyperlink" Target="https://www.itu.int/md/R15-SG06-C-0128/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6-C-0121/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6-C-0114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5-SG06-C-0135/e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itu.int/md/R15-SG06-C-0112/e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5-SG06-C-0106/en" TargetMode="External"/><Relationship Id="rId14" Type="http://schemas.openxmlformats.org/officeDocument/2006/relationships/hyperlink" Target="https://www.itu.int/md/R15-SG06-C-0134/en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7B366C94964AB291D1BC82D26AE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DDAA-77FE-4717-B01F-8EF0F1E3CA23}"/>
      </w:docPartPr>
      <w:docPartBody>
        <w:p w:rsidR="00000000" w:rsidRDefault="00983B7E" w:rsidP="00983B7E">
          <w:pPr>
            <w:pStyle w:val="D37B366C94964AB291D1BC82D26AEEA1"/>
          </w:pPr>
          <w:r>
            <w:t>&lt;</w:t>
          </w:r>
          <w:r>
            <w:rPr>
              <w:rStyle w:val="PlaceholderText"/>
              <w:color w:val="0000FF"/>
            </w:rPr>
            <w:t>Saisir la date&gt;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7E"/>
    <w:rsid w:val="009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B7E"/>
  </w:style>
  <w:style w:type="paragraph" w:customStyle="1" w:styleId="D37B366C94964AB291D1BC82D26AEEA1">
    <w:name w:val="D37B366C94964AB291D1BC82D26AEEA1"/>
    <w:rsid w:val="00983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E36C-3884-4965-A019-5E932A08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821</Characters>
  <Application>Microsoft Office Word</Application>
  <DocSecurity>0</DocSecurity>
  <Lines>6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1463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Yuan, Tianxiang</dc:creator>
  <cp:lastModifiedBy>Detraz, Laurence</cp:lastModifiedBy>
  <cp:revision>6</cp:revision>
  <cp:lastPrinted>2017-07-06T12:20:00Z</cp:lastPrinted>
  <dcterms:created xsi:type="dcterms:W3CDTF">2017-06-23T09:09:00Z</dcterms:created>
  <dcterms:modified xsi:type="dcterms:W3CDTF">2017-07-06T12:21:00Z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