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415CFA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029C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33029C" w:rsidRDefault="00A96D3A" w:rsidP="006160CB">
            <w:pPr>
              <w:spacing w:before="0"/>
              <w:jc w:val="left"/>
              <w:rPr>
                <w:szCs w:val="24"/>
                <w:lang w:val="fr-CH"/>
              </w:rPr>
            </w:pPr>
            <w:r w:rsidRPr="0033029C">
              <w:rPr>
                <w:szCs w:val="24"/>
              </w:rPr>
              <w:t xml:space="preserve">Circular </w:t>
            </w:r>
            <w:proofErr w:type="spellStart"/>
            <w:r w:rsidRPr="0033029C">
              <w:rPr>
                <w:szCs w:val="24"/>
              </w:rPr>
              <w:t>Administrativa</w:t>
            </w:r>
            <w:proofErr w:type="spellEnd"/>
          </w:p>
          <w:p w:rsidR="00E53DCE" w:rsidRPr="0033029C" w:rsidRDefault="00E53DCE" w:rsidP="00196C93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proofErr w:type="spellStart"/>
            <w:r w:rsidRPr="0033029C">
              <w:rPr>
                <w:b/>
                <w:bCs/>
                <w:szCs w:val="24"/>
                <w:lang w:val="fr-CH"/>
              </w:rPr>
              <w:t>CA</w:t>
            </w:r>
            <w:r w:rsidR="00196C93">
              <w:rPr>
                <w:b/>
                <w:bCs/>
                <w:szCs w:val="24"/>
                <w:lang w:val="fr-CH"/>
              </w:rPr>
              <w:t>CE</w:t>
            </w:r>
            <w:proofErr w:type="spellEnd"/>
            <w:r w:rsidR="00196C93">
              <w:rPr>
                <w:b/>
                <w:bCs/>
                <w:szCs w:val="24"/>
                <w:lang w:val="fr-CH"/>
              </w:rPr>
              <w:t>/819</w:t>
            </w:r>
          </w:p>
        </w:tc>
        <w:tc>
          <w:tcPr>
            <w:tcW w:w="2835" w:type="dxa"/>
            <w:shd w:val="clear" w:color="auto" w:fill="auto"/>
          </w:tcPr>
          <w:p w:rsidR="00E53DCE" w:rsidRPr="0033029C" w:rsidRDefault="00096DE1" w:rsidP="00565126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bCs/>
                <w:szCs w:val="24"/>
              </w:rPr>
              <w:t>6</w:t>
            </w:r>
            <w:r w:rsidR="00A96D3A" w:rsidRPr="0033029C">
              <w:rPr>
                <w:bCs/>
                <w:szCs w:val="24"/>
              </w:rPr>
              <w:t xml:space="preserve"> de </w:t>
            </w:r>
            <w:proofErr w:type="spellStart"/>
            <w:r w:rsidR="00780910">
              <w:rPr>
                <w:bCs/>
                <w:szCs w:val="24"/>
              </w:rPr>
              <w:t>j</w:t>
            </w:r>
            <w:r w:rsidR="00D15F04">
              <w:rPr>
                <w:bCs/>
                <w:szCs w:val="24"/>
              </w:rPr>
              <w:t>u</w:t>
            </w:r>
            <w:r w:rsidR="00565126">
              <w:rPr>
                <w:bCs/>
                <w:szCs w:val="24"/>
              </w:rPr>
              <w:t>l</w:t>
            </w:r>
            <w:r w:rsidR="00D15F04">
              <w:rPr>
                <w:bCs/>
                <w:szCs w:val="24"/>
              </w:rPr>
              <w:t>io</w:t>
            </w:r>
            <w:proofErr w:type="spellEnd"/>
            <w:r w:rsidR="00A96D3A" w:rsidRPr="0033029C">
              <w:rPr>
                <w:bCs/>
                <w:szCs w:val="24"/>
              </w:rPr>
              <w:t xml:space="preserve"> de 201</w:t>
            </w:r>
            <w:r w:rsidR="00196C93">
              <w:rPr>
                <w:bCs/>
                <w:szCs w:val="24"/>
              </w:rPr>
              <w:t>7</w:t>
            </w:r>
          </w:p>
        </w:tc>
      </w:tr>
      <w:tr w:rsidR="00E53DCE" w:rsidRPr="0033029C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029C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3A01C3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196C93" w:rsidRDefault="00196C93" w:rsidP="005F4E71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  <w:r w:rsidRPr="00196C93">
              <w:rPr>
                <w:b/>
                <w:bCs/>
                <w:lang w:val="es-ES"/>
              </w:rPr>
              <w:t xml:space="preserve">A las Administraciones de los Estados Miembros de la </w:t>
            </w:r>
            <w:proofErr w:type="spellStart"/>
            <w:r w:rsidRPr="00196C93">
              <w:rPr>
                <w:b/>
                <w:bCs/>
                <w:lang w:val="es-ES"/>
              </w:rPr>
              <w:t>UIT</w:t>
            </w:r>
            <w:proofErr w:type="spellEnd"/>
            <w:r w:rsidRPr="00196C93">
              <w:rPr>
                <w:b/>
                <w:bCs/>
                <w:lang w:val="es-ES"/>
              </w:rPr>
              <w:t xml:space="preserve">, a los Miembros del Sector de Radiocomunicaciones, a los Asociados del </w:t>
            </w:r>
            <w:proofErr w:type="spellStart"/>
            <w:r w:rsidRPr="00196C93">
              <w:rPr>
                <w:b/>
                <w:bCs/>
                <w:lang w:val="es-ES"/>
              </w:rPr>
              <w:t>UIT</w:t>
            </w:r>
            <w:proofErr w:type="spellEnd"/>
            <w:r w:rsidRPr="00196C93">
              <w:rPr>
                <w:b/>
                <w:bCs/>
                <w:lang w:val="es-ES"/>
              </w:rPr>
              <w:t>-R que participan en los trabajos de la Comisión de Estudio </w:t>
            </w:r>
            <w:r w:rsidR="005F4E71">
              <w:rPr>
                <w:b/>
                <w:bCs/>
                <w:lang w:val="es-ES"/>
              </w:rPr>
              <w:t>1</w:t>
            </w:r>
            <w:r w:rsidRPr="00196C93">
              <w:rPr>
                <w:b/>
                <w:bCs/>
                <w:lang w:val="es-ES"/>
              </w:rPr>
              <w:t xml:space="preserve"> de Radiocomunicaciones y a las Instituciones Académicas de la </w:t>
            </w:r>
            <w:proofErr w:type="spellStart"/>
            <w:r w:rsidRPr="00196C93">
              <w:rPr>
                <w:b/>
                <w:bCs/>
                <w:lang w:val="es-ES"/>
              </w:rPr>
              <w:t>UIT</w:t>
            </w:r>
            <w:proofErr w:type="spellEnd"/>
          </w:p>
        </w:tc>
      </w:tr>
      <w:tr w:rsidR="00E53DCE" w:rsidRPr="003A01C3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3A01C3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3A01C3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3029C" w:rsidRDefault="00311970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Asunto</w:t>
            </w:r>
            <w:proofErr w:type="spellEnd"/>
            <w:r w:rsidRPr="0033029C">
              <w:rPr>
                <w:szCs w:val="24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196C93" w:rsidRPr="005F4E71" w:rsidRDefault="00196C93" w:rsidP="005F4E71">
            <w:pPr>
              <w:tabs>
                <w:tab w:val="clear" w:pos="794"/>
                <w:tab w:val="clear" w:pos="1588"/>
                <w:tab w:val="clear" w:pos="1985"/>
                <w:tab w:val="left" w:pos="454"/>
                <w:tab w:val="left" w:pos="1418"/>
              </w:tabs>
              <w:spacing w:before="120"/>
              <w:ind w:left="459" w:hanging="459"/>
              <w:rPr>
                <w:b/>
                <w:bCs/>
                <w:lang w:val="es-ES"/>
              </w:rPr>
            </w:pPr>
            <w:r w:rsidRPr="00196C93">
              <w:rPr>
                <w:b/>
                <w:lang w:val="es-ES"/>
              </w:rPr>
              <w:t xml:space="preserve">Comisión de Estudio </w:t>
            </w:r>
            <w:r w:rsidR="005F4E71">
              <w:rPr>
                <w:b/>
                <w:lang w:val="es-ES"/>
              </w:rPr>
              <w:t>1</w:t>
            </w:r>
            <w:r w:rsidRPr="00196C93">
              <w:rPr>
                <w:b/>
                <w:lang w:val="es-ES"/>
              </w:rPr>
              <w:t xml:space="preserve"> de Radiocomunicaciones</w:t>
            </w:r>
            <w:bookmarkStart w:id="0" w:name="OLE_LINK1"/>
            <w:bookmarkStart w:id="1" w:name="OLE_LINK2"/>
            <w:r w:rsidR="005F4E71">
              <w:rPr>
                <w:b/>
                <w:lang w:val="es-ES"/>
              </w:rPr>
              <w:t xml:space="preserve"> (</w:t>
            </w:r>
            <w:r w:rsidR="005F4E71" w:rsidRPr="005F4E71">
              <w:rPr>
                <w:b/>
                <w:bCs/>
                <w:szCs w:val="24"/>
                <w:lang w:val="es-ES"/>
              </w:rPr>
              <w:t>Gestión del espectro</w:t>
            </w:r>
            <w:r w:rsidR="005F4E71">
              <w:rPr>
                <w:b/>
                <w:bCs/>
                <w:szCs w:val="24"/>
                <w:lang w:val="es-ES"/>
              </w:rPr>
              <w:t>)</w:t>
            </w:r>
          </w:p>
          <w:p w:rsidR="00E53DCE" w:rsidRPr="00196C93" w:rsidRDefault="00196C93" w:rsidP="00C95310">
            <w:pPr>
              <w:tabs>
                <w:tab w:val="clear" w:pos="1588"/>
                <w:tab w:val="left" w:pos="1560"/>
              </w:tabs>
              <w:spacing w:before="120"/>
              <w:ind w:left="567" w:hanging="567"/>
              <w:rPr>
                <w:b/>
                <w:bCs/>
                <w:szCs w:val="24"/>
                <w:lang w:val="es-ES"/>
              </w:rPr>
            </w:pPr>
            <w:r w:rsidRPr="00196C93">
              <w:rPr>
                <w:b/>
                <w:lang w:val="es-ES"/>
              </w:rPr>
              <w:t>–</w:t>
            </w:r>
            <w:r w:rsidRPr="00196C93">
              <w:rPr>
                <w:bCs/>
                <w:lang w:val="es-ES"/>
              </w:rPr>
              <w:tab/>
            </w:r>
            <w:r w:rsidRPr="00196C93">
              <w:rPr>
                <w:b/>
                <w:bCs/>
                <w:lang w:val="es-ES"/>
              </w:rPr>
              <w:t xml:space="preserve">Propuesta de aprobación de </w:t>
            </w:r>
            <w:r w:rsidR="00C95310">
              <w:rPr>
                <w:b/>
                <w:bCs/>
                <w:lang w:val="es-ES"/>
              </w:rPr>
              <w:t>1</w:t>
            </w:r>
            <w:r w:rsidRPr="00196C93">
              <w:rPr>
                <w:b/>
                <w:bCs/>
                <w:lang w:val="es-ES"/>
              </w:rPr>
              <w:t xml:space="preserve"> proyecto de </w:t>
            </w:r>
            <w:r w:rsidR="00166A6C" w:rsidRPr="004C2A2A">
              <w:rPr>
                <w:b/>
                <w:lang w:val="es-ES_tradnl"/>
              </w:rPr>
              <w:t>Recomendación</w:t>
            </w:r>
            <w:r w:rsidRPr="00196C93">
              <w:rPr>
                <w:b/>
                <w:lang w:val="es-ES"/>
              </w:rPr>
              <w:t xml:space="preserve"> </w:t>
            </w:r>
            <w:proofErr w:type="spellStart"/>
            <w:r w:rsidRPr="00196C93">
              <w:rPr>
                <w:b/>
                <w:lang w:val="es-ES"/>
              </w:rPr>
              <w:t>UIT</w:t>
            </w:r>
            <w:proofErr w:type="spellEnd"/>
            <w:r w:rsidRPr="00196C93">
              <w:rPr>
                <w:b/>
                <w:lang w:val="es-ES"/>
              </w:rPr>
              <w:t>-R revisada</w:t>
            </w:r>
            <w:bookmarkEnd w:id="0"/>
            <w:bookmarkEnd w:id="1"/>
          </w:p>
        </w:tc>
      </w:tr>
      <w:tr w:rsidR="00E53DCE" w:rsidRPr="003A01C3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196C93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196C93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"/>
              </w:rPr>
            </w:pPr>
          </w:p>
        </w:tc>
      </w:tr>
      <w:tr w:rsidR="00E53DCE" w:rsidRPr="003A01C3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196C93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196C93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"/>
              </w:rPr>
            </w:pPr>
          </w:p>
        </w:tc>
      </w:tr>
      <w:tr w:rsidR="00E53DCE" w:rsidRPr="003A01C3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196C93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3A01C3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196C93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</w:p>
        </w:tc>
      </w:tr>
    </w:tbl>
    <w:p w:rsidR="00196C93" w:rsidRPr="00196C93" w:rsidRDefault="00196C93" w:rsidP="00565126">
      <w:pPr>
        <w:rPr>
          <w:lang w:val="es-ES"/>
        </w:rPr>
      </w:pPr>
      <w:r w:rsidRPr="00196C93">
        <w:rPr>
          <w:lang w:val="es-ES"/>
        </w:rPr>
        <w:t xml:space="preserve">En la reunión de la Comisión de Estudio </w:t>
      </w:r>
      <w:r w:rsidR="00083E9F">
        <w:rPr>
          <w:lang w:val="es-ES"/>
        </w:rPr>
        <w:t>1</w:t>
      </w:r>
      <w:r w:rsidRPr="00196C93">
        <w:rPr>
          <w:lang w:val="es-ES"/>
        </w:rPr>
        <w:t xml:space="preserve"> de Radiocomunicaciones celebrada </w:t>
      </w:r>
      <w:r w:rsidR="00C95310">
        <w:rPr>
          <w:lang w:val="es-ES"/>
        </w:rPr>
        <w:t xml:space="preserve">el </w:t>
      </w:r>
      <w:r w:rsidR="00C95310" w:rsidRPr="00C95310">
        <w:rPr>
          <w:bCs/>
          <w:szCs w:val="24"/>
          <w:lang w:val="es-ES"/>
        </w:rPr>
        <w:t>2</w:t>
      </w:r>
      <w:r w:rsidR="00C95310">
        <w:rPr>
          <w:bCs/>
          <w:szCs w:val="24"/>
          <w:lang w:val="es-ES"/>
        </w:rPr>
        <w:t>1</w:t>
      </w:r>
      <w:r w:rsidR="00C95310" w:rsidRPr="00C95310">
        <w:rPr>
          <w:bCs/>
          <w:szCs w:val="24"/>
          <w:lang w:val="es-ES"/>
        </w:rPr>
        <w:t xml:space="preserve"> de </w:t>
      </w:r>
      <w:r w:rsidR="00C95310" w:rsidRPr="009C1C1A">
        <w:rPr>
          <w:szCs w:val="24"/>
          <w:lang w:val="es-ES"/>
        </w:rPr>
        <w:t>junio</w:t>
      </w:r>
      <w:r w:rsidR="00C95310" w:rsidRPr="00C95310">
        <w:rPr>
          <w:bCs/>
          <w:szCs w:val="24"/>
          <w:lang w:val="es-ES"/>
        </w:rPr>
        <w:t xml:space="preserve"> de 2017</w:t>
      </w:r>
      <w:r w:rsidRPr="00196C93">
        <w:rPr>
          <w:lang w:val="es-ES"/>
        </w:rPr>
        <w:t xml:space="preserve">, la Comisión de Estudio adoptó </w:t>
      </w:r>
      <w:r w:rsidR="00565126">
        <w:rPr>
          <w:lang w:val="es-ES"/>
        </w:rPr>
        <w:t xml:space="preserve">el texto de </w:t>
      </w:r>
      <w:r w:rsidR="001E4B3B">
        <w:rPr>
          <w:lang w:val="es-ES"/>
        </w:rPr>
        <w:t>1</w:t>
      </w:r>
      <w:r w:rsidRPr="00196C93">
        <w:rPr>
          <w:lang w:val="es-ES"/>
        </w:rPr>
        <w:t xml:space="preserve"> proyecto de </w:t>
      </w:r>
      <w:r w:rsidR="00017639" w:rsidRPr="004C2A2A">
        <w:rPr>
          <w:lang w:val="es-ES_tradnl"/>
        </w:rPr>
        <w:t>Recomendaci</w:t>
      </w:r>
      <w:r w:rsidR="00017639">
        <w:rPr>
          <w:lang w:val="es-ES_tradnl"/>
        </w:rPr>
        <w:t>ón</w:t>
      </w:r>
      <w:r w:rsidRPr="00196C93">
        <w:rPr>
          <w:lang w:val="es-ES"/>
        </w:rPr>
        <w:t xml:space="preserve"> </w:t>
      </w:r>
      <w:proofErr w:type="spellStart"/>
      <w:r w:rsidR="00153DA9" w:rsidRPr="00153DA9">
        <w:rPr>
          <w:bCs/>
          <w:lang w:val="es-ES"/>
        </w:rPr>
        <w:t>UIT</w:t>
      </w:r>
      <w:proofErr w:type="spellEnd"/>
      <w:r w:rsidR="00153DA9" w:rsidRPr="00153DA9">
        <w:rPr>
          <w:bCs/>
          <w:lang w:val="es-ES"/>
        </w:rPr>
        <w:t>-R</w:t>
      </w:r>
      <w:r w:rsidR="00153DA9" w:rsidRPr="00196C93">
        <w:rPr>
          <w:b/>
          <w:lang w:val="es-ES"/>
        </w:rPr>
        <w:t xml:space="preserve"> </w:t>
      </w:r>
      <w:r w:rsidRPr="00196C93">
        <w:rPr>
          <w:lang w:val="es-ES"/>
        </w:rPr>
        <w:t xml:space="preserve">revisada y acordó aplicar el procedimiento de la Resolución </w:t>
      </w:r>
      <w:proofErr w:type="spellStart"/>
      <w:r w:rsidRPr="00196C93">
        <w:rPr>
          <w:lang w:val="es-ES"/>
        </w:rPr>
        <w:t>UIT</w:t>
      </w:r>
      <w:proofErr w:type="spellEnd"/>
      <w:r w:rsidRPr="00196C93">
        <w:rPr>
          <w:lang w:val="es-ES"/>
        </w:rPr>
        <w:t xml:space="preserve">-R 1-7 (véase el § </w:t>
      </w:r>
      <w:proofErr w:type="spellStart"/>
      <w:r w:rsidRPr="00196C93">
        <w:rPr>
          <w:lang w:val="es-ES"/>
        </w:rPr>
        <w:t>A2.6.2.3</w:t>
      </w:r>
      <w:proofErr w:type="spellEnd"/>
      <w:r w:rsidRPr="00196C93">
        <w:rPr>
          <w:lang w:val="es-ES"/>
        </w:rPr>
        <w:t>) para la aprobación de Recomendaciones por consulta. Lo título y res</w:t>
      </w:r>
      <w:r w:rsidR="00166A6C">
        <w:rPr>
          <w:lang w:val="es-ES"/>
        </w:rPr>
        <w:t>u</w:t>
      </w:r>
      <w:r w:rsidRPr="00196C93">
        <w:rPr>
          <w:lang w:val="es-ES"/>
        </w:rPr>
        <w:t xml:space="preserve">men del proyecto de </w:t>
      </w:r>
      <w:r w:rsidR="00166A6C" w:rsidRPr="004C2A2A">
        <w:rPr>
          <w:lang w:val="es-ES_tradnl"/>
        </w:rPr>
        <w:t>Recomendación</w:t>
      </w:r>
      <w:r w:rsidRPr="00196C93">
        <w:rPr>
          <w:lang w:val="es-ES"/>
        </w:rPr>
        <w:t xml:space="preserve"> figuran en el Anexo a la presente Carta. Todo Estado Miembro que objete la aprobación de un proyecto de Recomendación debe informar al Director y al Presidente de la Comisión de Estudio de los motivos de dicha objeción.</w:t>
      </w:r>
    </w:p>
    <w:p w:rsidR="00196C93" w:rsidRPr="00196C93" w:rsidRDefault="00196C93" w:rsidP="00096DE1">
      <w:pPr>
        <w:rPr>
          <w:lang w:val="es-ES"/>
        </w:rPr>
      </w:pPr>
      <w:r w:rsidRPr="00196C93">
        <w:rPr>
          <w:lang w:val="es-ES"/>
        </w:rPr>
        <w:t xml:space="preserve">Con respecto a las disposiciones del § </w:t>
      </w:r>
      <w:proofErr w:type="spellStart"/>
      <w:r w:rsidRPr="00196C93">
        <w:rPr>
          <w:lang w:val="es-ES"/>
        </w:rPr>
        <w:t>A2.6.2.3</w:t>
      </w:r>
      <w:proofErr w:type="spellEnd"/>
      <w:r w:rsidRPr="00196C93">
        <w:rPr>
          <w:lang w:val="es-ES"/>
        </w:rPr>
        <w:t xml:space="preserve"> de la Resolución </w:t>
      </w:r>
      <w:proofErr w:type="spellStart"/>
      <w:r w:rsidRPr="00196C93">
        <w:rPr>
          <w:lang w:val="es-ES"/>
        </w:rPr>
        <w:t>UIT</w:t>
      </w:r>
      <w:proofErr w:type="spellEnd"/>
      <w:r w:rsidRPr="00196C93">
        <w:rPr>
          <w:lang w:val="es-ES"/>
        </w:rPr>
        <w:t>-R 1-7, se solicita a los Estados Miembros que informen a la Secretaría (</w:t>
      </w:r>
      <w:proofErr w:type="spellStart"/>
      <w:r w:rsidR="00606992">
        <w:fldChar w:fldCharType="begin"/>
      </w:r>
      <w:r w:rsidR="00606992" w:rsidRPr="003A01C3">
        <w:rPr>
          <w:lang w:val="es-ES"/>
        </w:rPr>
        <w:instrText xml:space="preserve"> HYPERLINK "mailto:brsgd@itu.int" </w:instrText>
      </w:r>
      <w:r w:rsidR="00606992">
        <w:fldChar w:fldCharType="separate"/>
      </w:r>
      <w:r w:rsidRPr="00196C93">
        <w:rPr>
          <w:color w:val="0000FF"/>
          <w:u w:val="single"/>
          <w:lang w:val="es-ES"/>
        </w:rPr>
        <w:t>brsgd@itu.int</w:t>
      </w:r>
      <w:proofErr w:type="spellEnd"/>
      <w:r w:rsidR="00606992">
        <w:rPr>
          <w:color w:val="0000FF"/>
          <w:u w:val="single"/>
          <w:lang w:val="es-ES"/>
        </w:rPr>
        <w:fldChar w:fldCharType="end"/>
      </w:r>
      <w:r w:rsidRPr="00196C93">
        <w:rPr>
          <w:lang w:val="es-ES"/>
        </w:rPr>
        <w:t xml:space="preserve">) antes del </w:t>
      </w:r>
      <w:r w:rsidR="00096DE1">
        <w:rPr>
          <w:spacing w:val="-2"/>
          <w:u w:val="single"/>
          <w:lang w:val="es-ES_tradnl"/>
        </w:rPr>
        <w:t>6</w:t>
      </w:r>
      <w:r w:rsidR="005F4E71" w:rsidRPr="00853EFA">
        <w:rPr>
          <w:spacing w:val="-2"/>
          <w:u w:val="single"/>
          <w:lang w:val="es-ES_tradnl"/>
        </w:rPr>
        <w:t xml:space="preserve"> </w:t>
      </w:r>
      <w:r w:rsidR="005F4E71" w:rsidRPr="005F4E71">
        <w:rPr>
          <w:spacing w:val="-2"/>
          <w:u w:val="single"/>
          <w:lang w:val="es-ES_tradnl"/>
        </w:rPr>
        <w:t xml:space="preserve">de </w:t>
      </w:r>
      <w:r w:rsidR="005F4E71" w:rsidRPr="005F4E71">
        <w:rPr>
          <w:bCs/>
          <w:szCs w:val="24"/>
          <w:u w:val="single"/>
          <w:lang w:val="es-ES"/>
        </w:rPr>
        <w:t>septiembre</w:t>
      </w:r>
      <w:r w:rsidR="005F4E71" w:rsidRPr="00853EFA">
        <w:rPr>
          <w:spacing w:val="-2"/>
          <w:u w:val="single"/>
          <w:lang w:val="es-ES_tradnl"/>
        </w:rPr>
        <w:t xml:space="preserve"> de 201</w:t>
      </w:r>
      <w:r w:rsidR="005F4E71">
        <w:rPr>
          <w:spacing w:val="-2"/>
          <w:u w:val="single"/>
          <w:lang w:val="es-ES_tradnl"/>
        </w:rPr>
        <w:t>7</w:t>
      </w:r>
      <w:r w:rsidR="005F4E71" w:rsidRPr="00853EFA">
        <w:rPr>
          <w:spacing w:val="-2"/>
          <w:lang w:val="es-ES_tradnl"/>
        </w:rPr>
        <w:t xml:space="preserve"> </w:t>
      </w:r>
      <w:r w:rsidRPr="00196C93">
        <w:rPr>
          <w:lang w:val="es-ES"/>
        </w:rPr>
        <w:t>si aprueban o no la propuesta anterior.</w:t>
      </w:r>
    </w:p>
    <w:p w:rsidR="00D21694" w:rsidRPr="00196C93" w:rsidRDefault="00196C93" w:rsidP="00017AF9">
      <w:pPr>
        <w:rPr>
          <w:rFonts w:asciiTheme="minorHAnsi" w:hAnsiTheme="minorHAnsi" w:cstheme="minorHAnsi"/>
          <w:szCs w:val="24"/>
          <w:lang w:val="es-ES"/>
        </w:rPr>
      </w:pPr>
      <w:r w:rsidRPr="00196C93">
        <w:rPr>
          <w:lang w:val="es-ES"/>
        </w:rPr>
        <w:t xml:space="preserve">Tras la fecha límite mencionada, los resultados de esta consulta se comunicarán mediante Circular Administrativa y </w:t>
      </w:r>
      <w:r w:rsidR="00017AF9" w:rsidRPr="004C2A2A">
        <w:rPr>
          <w:lang w:val="es-ES_tradnl"/>
        </w:rPr>
        <w:t>la Recomendaci</w:t>
      </w:r>
      <w:r w:rsidR="00017AF9">
        <w:rPr>
          <w:lang w:val="es-ES_tradnl"/>
        </w:rPr>
        <w:t>ón</w:t>
      </w:r>
      <w:r w:rsidR="00017AF9" w:rsidRPr="004C2A2A">
        <w:rPr>
          <w:lang w:val="es-ES_tradnl"/>
        </w:rPr>
        <w:t xml:space="preserve"> aprobada</w:t>
      </w:r>
      <w:r w:rsidR="00017AF9">
        <w:rPr>
          <w:lang w:val="es-ES_tradnl"/>
        </w:rPr>
        <w:t xml:space="preserve"> </w:t>
      </w:r>
      <w:r w:rsidRPr="00196C93">
        <w:rPr>
          <w:lang w:val="es-ES"/>
        </w:rPr>
        <w:t xml:space="preserve">se publicará </w:t>
      </w:r>
      <w:r w:rsidR="00017AF9" w:rsidRPr="004C2A2A">
        <w:rPr>
          <w:lang w:val="es-ES_tradnl"/>
        </w:rPr>
        <w:t xml:space="preserve">a la mayor brevedad posible </w:t>
      </w:r>
      <w:r w:rsidRPr="00196C93">
        <w:rPr>
          <w:lang w:val="es-ES"/>
        </w:rPr>
        <w:t xml:space="preserve">(véase </w:t>
      </w:r>
      <w:hyperlink r:id="rId8" w:history="1">
        <w:r w:rsidRPr="00196C93">
          <w:rPr>
            <w:color w:val="0000FF"/>
            <w:u w:val="single"/>
            <w:lang w:val="es-ES"/>
          </w:rPr>
          <w:t>http://</w:t>
        </w:r>
        <w:proofErr w:type="spellStart"/>
        <w:r w:rsidRPr="00196C93">
          <w:rPr>
            <w:color w:val="0000FF"/>
            <w:u w:val="single"/>
            <w:lang w:val="es-ES"/>
          </w:rPr>
          <w:t>www.itu.int</w:t>
        </w:r>
        <w:proofErr w:type="spellEnd"/>
        <w:r w:rsidRPr="00196C93">
          <w:rPr>
            <w:color w:val="0000FF"/>
            <w:u w:val="single"/>
            <w:lang w:val="es-ES"/>
          </w:rPr>
          <w:t>/pub/R-</w:t>
        </w:r>
        <w:proofErr w:type="spellStart"/>
        <w:r w:rsidRPr="00196C93">
          <w:rPr>
            <w:color w:val="0000FF"/>
            <w:u w:val="single"/>
            <w:lang w:val="es-ES"/>
          </w:rPr>
          <w:t>REC</w:t>
        </w:r>
        <w:proofErr w:type="spellEnd"/>
      </w:hyperlink>
      <w:r w:rsidRPr="00196C93">
        <w:rPr>
          <w:lang w:val="es-ES"/>
        </w:rPr>
        <w:t>).</w:t>
      </w:r>
    </w:p>
    <w:p w:rsidR="002A5DD7" w:rsidRPr="00196C93" w:rsidRDefault="002A5DD7" w:rsidP="00031E64">
      <w:pPr>
        <w:rPr>
          <w:rFonts w:asciiTheme="minorHAnsi" w:hAnsiTheme="minorHAnsi" w:cstheme="minorHAnsi"/>
          <w:szCs w:val="24"/>
          <w:lang w:val="es-ES"/>
        </w:rPr>
      </w:pPr>
    </w:p>
    <w:p w:rsidR="00FE4822" w:rsidRPr="00196C93" w:rsidRDefault="00FE4822" w:rsidP="00031E64">
      <w:pPr>
        <w:rPr>
          <w:rFonts w:asciiTheme="minorHAnsi" w:hAnsiTheme="minorHAnsi" w:cstheme="minorHAnsi"/>
          <w:szCs w:val="24"/>
          <w:lang w:val="es-ES"/>
        </w:rPr>
      </w:pPr>
    </w:p>
    <w:p w:rsidR="00FE4822" w:rsidRPr="00196C93" w:rsidRDefault="00FE4822" w:rsidP="00031E64">
      <w:pPr>
        <w:rPr>
          <w:rFonts w:asciiTheme="minorHAnsi" w:hAnsiTheme="minorHAnsi" w:cstheme="minorHAnsi"/>
          <w:szCs w:val="24"/>
          <w:lang w:val="es-ES"/>
        </w:rPr>
      </w:pPr>
    </w:p>
    <w:p w:rsidR="00FE4822" w:rsidRPr="00196C93" w:rsidRDefault="00FE4822" w:rsidP="00031E64">
      <w:pPr>
        <w:rPr>
          <w:rFonts w:asciiTheme="minorHAnsi" w:hAnsiTheme="minorHAnsi" w:cstheme="minorHAnsi"/>
          <w:szCs w:val="24"/>
          <w:lang w:val="es-ES"/>
        </w:rPr>
      </w:pPr>
    </w:p>
    <w:p w:rsidR="00FE4822" w:rsidRPr="00196C93" w:rsidRDefault="00FE4822" w:rsidP="00031E64">
      <w:pPr>
        <w:rPr>
          <w:rFonts w:asciiTheme="minorHAnsi" w:hAnsiTheme="minorHAnsi" w:cstheme="minorHAnsi"/>
          <w:szCs w:val="24"/>
          <w:lang w:val="es-ES"/>
        </w:rPr>
      </w:pPr>
    </w:p>
    <w:p w:rsidR="00FE4822" w:rsidRPr="00196C93" w:rsidRDefault="00FE4822" w:rsidP="00031E64">
      <w:pPr>
        <w:rPr>
          <w:rFonts w:asciiTheme="minorHAnsi" w:hAnsiTheme="minorHAnsi" w:cstheme="minorHAnsi"/>
          <w:szCs w:val="24"/>
          <w:lang w:val="es-ES"/>
        </w:rPr>
      </w:pPr>
    </w:p>
    <w:p w:rsidR="00FE4822" w:rsidRPr="00196C93" w:rsidRDefault="00FE4822" w:rsidP="00031E64">
      <w:pPr>
        <w:rPr>
          <w:rFonts w:asciiTheme="minorHAnsi" w:hAnsiTheme="minorHAnsi" w:cstheme="minorHAnsi"/>
          <w:szCs w:val="24"/>
          <w:lang w:val="es-ES"/>
        </w:rPr>
      </w:pPr>
    </w:p>
    <w:p w:rsidR="005F4E71" w:rsidRDefault="005F4E7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196C93" w:rsidRPr="00196C93" w:rsidRDefault="00196C93" w:rsidP="004A5439">
      <w:pPr>
        <w:rPr>
          <w:lang w:val="es-ES"/>
        </w:rPr>
      </w:pPr>
      <w:r w:rsidRPr="00196C93">
        <w:rPr>
          <w:lang w:val="es-ES"/>
        </w:rPr>
        <w:lastRenderedPageBreak/>
        <w:t xml:space="preserve">Se solicita a toda organización miembro de la </w:t>
      </w:r>
      <w:proofErr w:type="spellStart"/>
      <w:r w:rsidRPr="00196C93">
        <w:rPr>
          <w:lang w:val="es-ES"/>
        </w:rPr>
        <w:t>UIT</w:t>
      </w:r>
      <w:proofErr w:type="spellEnd"/>
      <w:r w:rsidRPr="00196C93">
        <w:rPr>
          <w:lang w:val="es-ES"/>
        </w:rPr>
        <w:t xml:space="preserve"> que tenga conocimiento de una patente, de su propiedad o de propiedad ajena, que cubra total o parcialmente elementos del proyecto de </w:t>
      </w:r>
      <w:r w:rsidR="006D4913">
        <w:rPr>
          <w:lang w:val="es-ES_tradnl"/>
        </w:rPr>
        <w:t>Recomendación mencionado</w:t>
      </w:r>
      <w:r w:rsidRPr="00196C93">
        <w:rPr>
          <w:lang w:val="es-ES"/>
        </w:rPr>
        <w:t xml:space="preserve"> en esta carta, que comunique dicha información a la Secretaría tan pronto como sea posible. La Política común en materia de patentes para </w:t>
      </w:r>
      <w:proofErr w:type="spellStart"/>
      <w:r w:rsidRPr="00196C93">
        <w:rPr>
          <w:lang w:val="es-ES"/>
        </w:rPr>
        <w:t>UIT</w:t>
      </w:r>
      <w:proofErr w:type="spellEnd"/>
      <w:r w:rsidRPr="00196C93">
        <w:rPr>
          <w:lang w:val="es-ES"/>
        </w:rPr>
        <w:t>-T/</w:t>
      </w:r>
      <w:proofErr w:type="spellStart"/>
      <w:r w:rsidRPr="00196C93">
        <w:rPr>
          <w:lang w:val="es-ES"/>
        </w:rPr>
        <w:t>UIT</w:t>
      </w:r>
      <w:proofErr w:type="spellEnd"/>
      <w:r w:rsidRPr="00196C93">
        <w:rPr>
          <w:lang w:val="es-ES"/>
        </w:rPr>
        <w:t>-R/ISO/</w:t>
      </w:r>
      <w:proofErr w:type="spellStart"/>
      <w:r w:rsidRPr="00196C93">
        <w:rPr>
          <w:lang w:val="es-ES"/>
        </w:rPr>
        <w:t>CEI</w:t>
      </w:r>
      <w:proofErr w:type="spellEnd"/>
      <w:r w:rsidRPr="00196C93">
        <w:rPr>
          <w:lang w:val="es-ES"/>
        </w:rPr>
        <w:t xml:space="preserve"> puede consultarse en </w:t>
      </w:r>
      <w:hyperlink r:id="rId9" w:history="1">
        <w:r w:rsidRPr="00196C93">
          <w:rPr>
            <w:rFonts w:eastAsia="SimSun" w:cs="Arial"/>
            <w:color w:val="0563C1"/>
            <w:u w:val="single"/>
            <w:lang w:val="es-ES" w:eastAsia="zh-CN"/>
          </w:rPr>
          <w:t>http://</w:t>
        </w:r>
        <w:proofErr w:type="spellStart"/>
        <w:r w:rsidRPr="00196C93">
          <w:rPr>
            <w:rFonts w:eastAsia="SimSun" w:cs="Arial"/>
            <w:color w:val="0563C1"/>
            <w:u w:val="single"/>
            <w:lang w:val="es-ES" w:eastAsia="zh-CN"/>
          </w:rPr>
          <w:t>www.itu.int</w:t>
        </w:r>
        <w:proofErr w:type="spellEnd"/>
        <w:r w:rsidRPr="00196C93">
          <w:rPr>
            <w:rFonts w:eastAsia="SimSun" w:cs="Arial"/>
            <w:color w:val="0563C1"/>
            <w:u w:val="single"/>
            <w:lang w:val="es-ES" w:eastAsia="zh-CN"/>
          </w:rPr>
          <w:t>/en/</w:t>
        </w:r>
        <w:proofErr w:type="spellStart"/>
        <w:r w:rsidRPr="00196C93">
          <w:rPr>
            <w:rFonts w:eastAsia="SimSun" w:cs="Arial"/>
            <w:color w:val="0563C1"/>
            <w:u w:val="single"/>
            <w:lang w:val="es-ES" w:eastAsia="zh-CN"/>
          </w:rPr>
          <w:t>ITU</w:t>
        </w:r>
        <w:proofErr w:type="spellEnd"/>
        <w:r w:rsidRPr="00196C93">
          <w:rPr>
            <w:rFonts w:eastAsia="SimSun" w:cs="Arial"/>
            <w:color w:val="0563C1"/>
            <w:u w:val="single"/>
            <w:lang w:val="es-ES" w:eastAsia="zh-CN"/>
          </w:rPr>
          <w:t>-T/</w:t>
        </w:r>
        <w:proofErr w:type="spellStart"/>
        <w:r w:rsidRPr="00196C93">
          <w:rPr>
            <w:rFonts w:eastAsia="SimSun" w:cs="Arial"/>
            <w:color w:val="0563C1"/>
            <w:u w:val="single"/>
            <w:lang w:val="es-ES" w:eastAsia="zh-CN"/>
          </w:rPr>
          <w:t>ipr</w:t>
        </w:r>
        <w:proofErr w:type="spellEnd"/>
        <w:r w:rsidRPr="00196C93">
          <w:rPr>
            <w:rFonts w:eastAsia="SimSun" w:cs="Arial"/>
            <w:color w:val="0563C1"/>
            <w:u w:val="single"/>
            <w:lang w:val="es-ES" w:eastAsia="zh-CN"/>
          </w:rPr>
          <w:t>/</w:t>
        </w:r>
        <w:proofErr w:type="spellStart"/>
        <w:r w:rsidRPr="00196C93">
          <w:rPr>
            <w:rFonts w:eastAsia="SimSun" w:cs="Arial"/>
            <w:color w:val="0563C1"/>
            <w:u w:val="single"/>
            <w:lang w:val="es-ES" w:eastAsia="zh-CN"/>
          </w:rPr>
          <w:t>Pages</w:t>
        </w:r>
        <w:proofErr w:type="spellEnd"/>
        <w:r w:rsidRPr="00196C93">
          <w:rPr>
            <w:rFonts w:eastAsia="SimSun" w:cs="Arial"/>
            <w:color w:val="0563C1"/>
            <w:u w:val="single"/>
            <w:lang w:val="es-ES" w:eastAsia="zh-CN"/>
          </w:rPr>
          <w:t>/</w:t>
        </w:r>
        <w:proofErr w:type="spellStart"/>
        <w:r w:rsidRPr="00196C93">
          <w:rPr>
            <w:rFonts w:eastAsia="SimSun" w:cs="Arial"/>
            <w:color w:val="0563C1"/>
            <w:u w:val="single"/>
            <w:lang w:val="es-ES" w:eastAsia="zh-CN"/>
          </w:rPr>
          <w:t>policy.aspx</w:t>
        </w:r>
        <w:proofErr w:type="spellEnd"/>
      </w:hyperlink>
      <w:r w:rsidRPr="00196C93">
        <w:rPr>
          <w:lang w:val="es-ES"/>
        </w:rPr>
        <w:t>.</w:t>
      </w:r>
    </w:p>
    <w:p w:rsidR="00196C93" w:rsidRPr="00196C93" w:rsidRDefault="00606992" w:rsidP="003A01C3">
      <w:pPr>
        <w:spacing w:before="1800"/>
        <w:jc w:val="left"/>
        <w:rPr>
          <w:lang w:val="es-ES"/>
        </w:rPr>
      </w:pPr>
      <w:r w:rsidRPr="00B23D92">
        <w:rPr>
          <w:lang w:val="es-ES_tradnl"/>
        </w:rPr>
        <w:t>François Rancy</w:t>
      </w:r>
      <w:bookmarkStart w:id="2" w:name="_GoBack"/>
      <w:bookmarkEnd w:id="2"/>
      <w:r w:rsidR="003A01C3">
        <w:rPr>
          <w:lang w:val="es-ES"/>
        </w:rPr>
        <w:br/>
      </w:r>
      <w:r w:rsidR="00196C93" w:rsidRPr="00196C93">
        <w:rPr>
          <w:lang w:val="es-ES"/>
        </w:rPr>
        <w:t>Director</w:t>
      </w:r>
    </w:p>
    <w:p w:rsidR="00196C93" w:rsidRPr="00196C93" w:rsidRDefault="00196C93" w:rsidP="00196C93">
      <w:pPr>
        <w:rPr>
          <w:lang w:val="es-ES"/>
        </w:rPr>
      </w:pPr>
    </w:p>
    <w:p w:rsidR="00196C93" w:rsidRPr="00196C93" w:rsidRDefault="00196C93" w:rsidP="00196C93">
      <w:pPr>
        <w:rPr>
          <w:lang w:val="es-ES"/>
        </w:rPr>
      </w:pPr>
    </w:p>
    <w:p w:rsidR="00196C93" w:rsidRPr="00196C93" w:rsidRDefault="00196C93" w:rsidP="00196C93">
      <w:pPr>
        <w:rPr>
          <w:lang w:val="es-ES"/>
        </w:rPr>
      </w:pPr>
    </w:p>
    <w:p w:rsidR="00196C93" w:rsidRPr="00196C93" w:rsidRDefault="00196C93" w:rsidP="00196C93">
      <w:pPr>
        <w:rPr>
          <w:lang w:val="es-ES"/>
        </w:rPr>
      </w:pPr>
    </w:p>
    <w:p w:rsidR="00196C93" w:rsidRPr="00196C93" w:rsidRDefault="00196C93" w:rsidP="00196C93">
      <w:pPr>
        <w:rPr>
          <w:lang w:val="es-ES"/>
        </w:rPr>
      </w:pPr>
    </w:p>
    <w:p w:rsidR="00196C93" w:rsidRPr="00196C93" w:rsidRDefault="00196C93" w:rsidP="00565126">
      <w:pPr>
        <w:tabs>
          <w:tab w:val="clear" w:pos="794"/>
          <w:tab w:val="left" w:pos="1134"/>
        </w:tabs>
        <w:rPr>
          <w:lang w:val="es-ES"/>
        </w:rPr>
      </w:pPr>
      <w:r w:rsidRPr="00196C93">
        <w:rPr>
          <w:b/>
          <w:bCs/>
          <w:lang w:val="es-ES"/>
        </w:rPr>
        <w:t>Anexo:</w:t>
      </w:r>
      <w:r w:rsidRPr="00196C93">
        <w:rPr>
          <w:lang w:val="es-ES"/>
        </w:rPr>
        <w:tab/>
        <w:t xml:space="preserve">Título y </w:t>
      </w:r>
      <w:r w:rsidR="006D4913">
        <w:rPr>
          <w:rFonts w:asciiTheme="minorHAnsi" w:hAnsiTheme="minorHAnsi" w:cstheme="minorHAnsi"/>
          <w:lang w:val="es-ES_tradnl"/>
        </w:rPr>
        <w:t>resu</w:t>
      </w:r>
      <w:r w:rsidR="006D4913" w:rsidRPr="00B4386A">
        <w:rPr>
          <w:rFonts w:asciiTheme="minorHAnsi" w:hAnsiTheme="minorHAnsi" w:cstheme="minorHAnsi"/>
          <w:lang w:val="es-ES_tradnl"/>
        </w:rPr>
        <w:t>men</w:t>
      </w:r>
      <w:r w:rsidRPr="00196C93">
        <w:rPr>
          <w:lang w:val="es-ES"/>
        </w:rPr>
        <w:t xml:space="preserve"> de</w:t>
      </w:r>
      <w:r w:rsidR="006D4913">
        <w:rPr>
          <w:lang w:val="es-ES"/>
        </w:rPr>
        <w:t>l</w:t>
      </w:r>
      <w:r w:rsidRPr="00196C93">
        <w:rPr>
          <w:lang w:val="es-ES"/>
        </w:rPr>
        <w:t xml:space="preserve"> proyecto de </w:t>
      </w:r>
      <w:r w:rsidR="006D4913">
        <w:rPr>
          <w:rFonts w:asciiTheme="minorHAnsi" w:hAnsiTheme="minorHAnsi" w:cstheme="minorHAnsi"/>
          <w:lang w:val="es-ES_tradnl"/>
        </w:rPr>
        <w:t>Recomendación</w:t>
      </w:r>
    </w:p>
    <w:p w:rsidR="00196C93" w:rsidRPr="00196C93" w:rsidRDefault="00196C93" w:rsidP="005F4E71">
      <w:pPr>
        <w:rPr>
          <w:lang w:val="es-ES"/>
        </w:rPr>
      </w:pPr>
      <w:r w:rsidRPr="00196C93">
        <w:rPr>
          <w:lang w:val="es-ES"/>
        </w:rPr>
        <w:tab/>
      </w:r>
    </w:p>
    <w:p w:rsidR="00196C93" w:rsidRPr="00196C93" w:rsidRDefault="00196C93" w:rsidP="005F4E71">
      <w:pPr>
        <w:rPr>
          <w:lang w:val="es-ES"/>
        </w:rPr>
      </w:pPr>
      <w:r w:rsidRPr="00196C93">
        <w:rPr>
          <w:b/>
          <w:bCs/>
          <w:lang w:val="es-ES"/>
        </w:rPr>
        <w:t>Documento:</w:t>
      </w:r>
      <w:r w:rsidRPr="00196C93">
        <w:rPr>
          <w:lang w:val="es-ES"/>
        </w:rPr>
        <w:t xml:space="preserve"> </w:t>
      </w:r>
      <w:r w:rsidR="00D91D29">
        <w:rPr>
          <w:lang w:val="es-ES"/>
        </w:rPr>
        <w:tab/>
      </w:r>
      <w:r w:rsidRPr="00196C93">
        <w:rPr>
          <w:lang w:val="es-ES"/>
        </w:rPr>
        <w:t xml:space="preserve">Documento </w:t>
      </w:r>
      <w:hyperlink r:id="rId10" w:history="1">
        <w:r w:rsidR="005F4E71" w:rsidRPr="005F4E71">
          <w:rPr>
            <w:rStyle w:val="Hyperlink"/>
            <w:lang w:val="es-ES"/>
          </w:rPr>
          <w:t>1</w:t>
        </w:r>
        <w:r w:rsidRPr="005F4E71">
          <w:rPr>
            <w:rStyle w:val="Hyperlink"/>
            <w:lang w:val="es-ES"/>
          </w:rPr>
          <w:t>/</w:t>
        </w:r>
        <w:r w:rsidR="005F4E71" w:rsidRPr="005F4E71">
          <w:rPr>
            <w:rStyle w:val="Hyperlink"/>
            <w:lang w:val="es-ES"/>
          </w:rPr>
          <w:t>47(</w:t>
        </w:r>
        <w:proofErr w:type="spellStart"/>
        <w:r w:rsidR="005F4E71" w:rsidRPr="005F4E71">
          <w:rPr>
            <w:rStyle w:val="Hyperlink"/>
            <w:lang w:val="es-ES"/>
          </w:rPr>
          <w:t>Rev.1</w:t>
        </w:r>
        <w:proofErr w:type="spellEnd"/>
        <w:r w:rsidR="005F4E71" w:rsidRPr="005F4E71">
          <w:rPr>
            <w:rStyle w:val="Hyperlink"/>
            <w:lang w:val="es-ES"/>
          </w:rPr>
          <w:t>)</w:t>
        </w:r>
        <w:r w:rsidRPr="005F4E71">
          <w:rPr>
            <w:rStyle w:val="Hyperlink"/>
            <w:lang w:val="es-ES"/>
          </w:rPr>
          <w:t>.</w:t>
        </w:r>
      </w:hyperlink>
      <w:r w:rsidRPr="00196C93">
        <w:rPr>
          <w:lang w:val="es-ES"/>
        </w:rPr>
        <w:t xml:space="preserve"> </w:t>
      </w:r>
    </w:p>
    <w:p w:rsidR="00196C93" w:rsidRPr="00196C93" w:rsidRDefault="006D4913" w:rsidP="00196C93">
      <w:pPr>
        <w:rPr>
          <w:lang w:val="es-ES"/>
        </w:rPr>
      </w:pPr>
      <w:r w:rsidRPr="00B4386A">
        <w:rPr>
          <w:rFonts w:asciiTheme="minorHAnsi" w:hAnsiTheme="minorHAnsi" w:cstheme="minorHAnsi"/>
          <w:lang w:val="es-ES_tradnl"/>
        </w:rPr>
        <w:t>Est</w:t>
      </w:r>
      <w:r>
        <w:rPr>
          <w:rFonts w:asciiTheme="minorHAnsi" w:hAnsiTheme="minorHAnsi" w:cstheme="minorHAnsi"/>
          <w:lang w:val="es-ES_tradnl"/>
        </w:rPr>
        <w:t>e</w:t>
      </w:r>
      <w:r w:rsidRPr="00B4386A">
        <w:rPr>
          <w:rFonts w:asciiTheme="minorHAnsi" w:hAnsiTheme="minorHAnsi" w:cstheme="minorHAnsi"/>
          <w:lang w:val="es-ES_tradnl"/>
        </w:rPr>
        <w:t xml:space="preserve"> documento está disponible en formato electrónico en</w:t>
      </w:r>
      <w:r w:rsidR="00196C93" w:rsidRPr="00196C93">
        <w:rPr>
          <w:lang w:val="es-ES"/>
        </w:rPr>
        <w:t>:</w:t>
      </w:r>
      <w:r w:rsidR="00D15F04">
        <w:rPr>
          <w:lang w:val="es-ES"/>
        </w:rPr>
        <w:t xml:space="preserve"> </w:t>
      </w:r>
      <w:hyperlink r:id="rId11" w:history="1">
        <w:r w:rsidR="00D15F04" w:rsidRPr="00D15F04">
          <w:rPr>
            <w:rStyle w:val="Hyperlink"/>
            <w:lang w:val="es-ES"/>
          </w:rPr>
          <w:t>https://</w:t>
        </w:r>
        <w:proofErr w:type="spellStart"/>
        <w:r w:rsidR="00D15F04" w:rsidRPr="00D15F04">
          <w:rPr>
            <w:rStyle w:val="Hyperlink"/>
            <w:lang w:val="es-ES"/>
          </w:rPr>
          <w:t>www.itu.int</w:t>
        </w:r>
        <w:proofErr w:type="spellEnd"/>
        <w:r w:rsidR="00D15F04" w:rsidRPr="00D15F04">
          <w:rPr>
            <w:rStyle w:val="Hyperlink"/>
            <w:lang w:val="es-ES"/>
          </w:rPr>
          <w:t>/md/</w:t>
        </w:r>
        <w:proofErr w:type="spellStart"/>
        <w:r w:rsidR="00D15F04" w:rsidRPr="00D15F04">
          <w:rPr>
            <w:rStyle w:val="Hyperlink"/>
            <w:lang w:val="es-ES"/>
          </w:rPr>
          <w:t>R15</w:t>
        </w:r>
        <w:proofErr w:type="spellEnd"/>
        <w:r w:rsidR="00D15F04" w:rsidRPr="00D15F04">
          <w:rPr>
            <w:rStyle w:val="Hyperlink"/>
            <w:lang w:val="es-ES"/>
          </w:rPr>
          <w:t>-</w:t>
        </w:r>
        <w:proofErr w:type="spellStart"/>
        <w:r w:rsidR="00D15F04" w:rsidRPr="00D15F04">
          <w:rPr>
            <w:rStyle w:val="Hyperlink"/>
            <w:lang w:val="es-ES"/>
          </w:rPr>
          <w:t>SG01</w:t>
        </w:r>
        <w:proofErr w:type="spellEnd"/>
        <w:r w:rsidR="00D15F04" w:rsidRPr="00D15F04">
          <w:rPr>
            <w:rStyle w:val="Hyperlink"/>
            <w:lang w:val="es-ES"/>
          </w:rPr>
          <w:t>-C/en</w:t>
        </w:r>
      </w:hyperlink>
    </w:p>
    <w:p w:rsidR="00196C93" w:rsidRPr="00196C93" w:rsidRDefault="00196C93" w:rsidP="00196C93">
      <w:pPr>
        <w:rPr>
          <w:lang w:val="es-ES"/>
        </w:rPr>
      </w:pPr>
    </w:p>
    <w:p w:rsidR="00196C93" w:rsidRPr="00196C93" w:rsidRDefault="00196C93" w:rsidP="00196C93">
      <w:pPr>
        <w:rPr>
          <w:lang w:val="es-ES"/>
        </w:rPr>
      </w:pPr>
    </w:p>
    <w:p w:rsidR="00196C93" w:rsidRPr="00196C93" w:rsidRDefault="00196C93" w:rsidP="00196C93">
      <w:pPr>
        <w:tabs>
          <w:tab w:val="left" w:pos="284"/>
          <w:tab w:val="left" w:pos="568"/>
        </w:tabs>
        <w:spacing w:before="2200"/>
        <w:rPr>
          <w:b/>
          <w:bCs/>
          <w:sz w:val="18"/>
          <w:szCs w:val="18"/>
          <w:lang w:val="es-ES"/>
        </w:rPr>
      </w:pPr>
      <w:r w:rsidRPr="00196C93">
        <w:rPr>
          <w:b/>
          <w:bCs/>
          <w:sz w:val="18"/>
          <w:szCs w:val="18"/>
          <w:lang w:val="es-ES"/>
        </w:rPr>
        <w:t>Distribución:</w:t>
      </w:r>
    </w:p>
    <w:p w:rsidR="00196C93" w:rsidRPr="00196C93" w:rsidRDefault="00196C93" w:rsidP="00494009">
      <w:pPr>
        <w:tabs>
          <w:tab w:val="left" w:pos="567"/>
          <w:tab w:val="left" w:pos="6237"/>
        </w:tabs>
        <w:spacing w:before="120" w:line="240" w:lineRule="auto"/>
        <w:ind w:left="567" w:hanging="567"/>
        <w:rPr>
          <w:sz w:val="18"/>
          <w:szCs w:val="18"/>
          <w:lang w:val="es-ES"/>
        </w:rPr>
      </w:pPr>
      <w:r w:rsidRPr="00196C93">
        <w:rPr>
          <w:sz w:val="18"/>
          <w:szCs w:val="18"/>
          <w:lang w:val="es-ES"/>
        </w:rPr>
        <w:t>–</w:t>
      </w:r>
      <w:r w:rsidRPr="00196C93">
        <w:rPr>
          <w:sz w:val="18"/>
          <w:szCs w:val="18"/>
          <w:lang w:val="es-ES"/>
        </w:rPr>
        <w:tab/>
        <w:t xml:space="preserve">Administraciones de los Estados Miembros del Sector de Radiocomunicaciones que participan en los trabajos de la Comisión de Estudio </w:t>
      </w:r>
      <w:r w:rsidR="005F4E71">
        <w:rPr>
          <w:sz w:val="18"/>
          <w:szCs w:val="18"/>
          <w:lang w:val="es-ES"/>
        </w:rPr>
        <w:t>1</w:t>
      </w:r>
      <w:r w:rsidRPr="00196C93">
        <w:rPr>
          <w:sz w:val="18"/>
          <w:szCs w:val="18"/>
          <w:lang w:val="es-ES"/>
        </w:rPr>
        <w:t xml:space="preserve"> de Radiocomunicaciones </w:t>
      </w:r>
    </w:p>
    <w:p w:rsidR="00196C93" w:rsidRPr="00196C93" w:rsidRDefault="00196C93" w:rsidP="00494009">
      <w:pPr>
        <w:tabs>
          <w:tab w:val="left" w:pos="567"/>
          <w:tab w:val="left" w:pos="6237"/>
        </w:tabs>
        <w:spacing w:before="0" w:line="240" w:lineRule="auto"/>
        <w:rPr>
          <w:sz w:val="18"/>
          <w:szCs w:val="18"/>
          <w:lang w:val="es-ES"/>
        </w:rPr>
      </w:pPr>
      <w:r w:rsidRPr="00196C93">
        <w:rPr>
          <w:sz w:val="18"/>
          <w:szCs w:val="18"/>
          <w:lang w:val="es-ES"/>
        </w:rPr>
        <w:t>–</w:t>
      </w:r>
      <w:r w:rsidRPr="00196C93">
        <w:rPr>
          <w:sz w:val="18"/>
          <w:szCs w:val="18"/>
          <w:lang w:val="es-ES"/>
        </w:rPr>
        <w:tab/>
        <w:t xml:space="preserve">Asociados del </w:t>
      </w:r>
      <w:proofErr w:type="spellStart"/>
      <w:r w:rsidRPr="00196C93">
        <w:rPr>
          <w:sz w:val="18"/>
          <w:szCs w:val="18"/>
          <w:lang w:val="es-ES"/>
        </w:rPr>
        <w:t>UIT</w:t>
      </w:r>
      <w:proofErr w:type="spellEnd"/>
      <w:r w:rsidRPr="00196C93">
        <w:rPr>
          <w:sz w:val="18"/>
          <w:szCs w:val="18"/>
          <w:lang w:val="es-ES"/>
        </w:rPr>
        <w:t xml:space="preserve">-R que participan en los trabajos de la Comisión de Estudio </w:t>
      </w:r>
      <w:r w:rsidR="005F4E71">
        <w:rPr>
          <w:sz w:val="18"/>
          <w:szCs w:val="18"/>
          <w:lang w:val="es-ES"/>
        </w:rPr>
        <w:t>1</w:t>
      </w:r>
      <w:r w:rsidRPr="00196C93">
        <w:rPr>
          <w:sz w:val="18"/>
          <w:szCs w:val="18"/>
          <w:lang w:val="es-ES"/>
        </w:rPr>
        <w:t xml:space="preserve"> de Radiocomunicaciones </w:t>
      </w:r>
    </w:p>
    <w:p w:rsidR="00196C93" w:rsidRPr="00196C93" w:rsidRDefault="00196C93" w:rsidP="00494009">
      <w:pPr>
        <w:tabs>
          <w:tab w:val="left" w:pos="567"/>
          <w:tab w:val="left" w:pos="6237"/>
        </w:tabs>
        <w:spacing w:before="0" w:line="240" w:lineRule="auto"/>
        <w:rPr>
          <w:sz w:val="18"/>
          <w:szCs w:val="18"/>
          <w:lang w:val="es-ES"/>
        </w:rPr>
      </w:pPr>
      <w:r w:rsidRPr="00196C93">
        <w:rPr>
          <w:sz w:val="18"/>
          <w:szCs w:val="18"/>
          <w:lang w:val="es-ES"/>
        </w:rPr>
        <w:t>–</w:t>
      </w:r>
      <w:r w:rsidRPr="00196C93">
        <w:rPr>
          <w:sz w:val="18"/>
          <w:szCs w:val="18"/>
          <w:lang w:val="es-ES"/>
        </w:rPr>
        <w:tab/>
        <w:t xml:space="preserve">Instituciones Académicas de la </w:t>
      </w:r>
      <w:proofErr w:type="spellStart"/>
      <w:r w:rsidRPr="00196C93">
        <w:rPr>
          <w:sz w:val="18"/>
          <w:szCs w:val="18"/>
          <w:lang w:val="es-ES"/>
        </w:rPr>
        <w:t>UIT</w:t>
      </w:r>
      <w:proofErr w:type="spellEnd"/>
      <w:r w:rsidRPr="00196C93">
        <w:rPr>
          <w:sz w:val="18"/>
          <w:szCs w:val="18"/>
          <w:lang w:val="es-ES"/>
        </w:rPr>
        <w:t xml:space="preserve"> </w:t>
      </w:r>
    </w:p>
    <w:p w:rsidR="00196C93" w:rsidRPr="00196C93" w:rsidRDefault="00196C93" w:rsidP="00494009">
      <w:pPr>
        <w:tabs>
          <w:tab w:val="left" w:pos="567"/>
          <w:tab w:val="left" w:pos="6237"/>
        </w:tabs>
        <w:spacing w:before="0" w:line="240" w:lineRule="auto"/>
        <w:ind w:left="567" w:hanging="567"/>
        <w:rPr>
          <w:sz w:val="18"/>
          <w:szCs w:val="18"/>
          <w:lang w:val="es-ES"/>
        </w:rPr>
      </w:pPr>
      <w:r w:rsidRPr="00196C93">
        <w:rPr>
          <w:sz w:val="18"/>
          <w:szCs w:val="18"/>
          <w:lang w:val="es-ES"/>
        </w:rPr>
        <w:t>–</w:t>
      </w:r>
      <w:r w:rsidRPr="00196C93">
        <w:rPr>
          <w:sz w:val="18"/>
          <w:szCs w:val="18"/>
          <w:lang w:val="es-ES"/>
        </w:rPr>
        <w:tab/>
        <w:t xml:space="preserve">Presidente y Vicepresidentes de las Comisiones de Estudio de Radiocomunicaciones </w:t>
      </w:r>
    </w:p>
    <w:p w:rsidR="00196C93" w:rsidRPr="00196C93" w:rsidRDefault="00196C93" w:rsidP="00494009">
      <w:pPr>
        <w:tabs>
          <w:tab w:val="left" w:pos="567"/>
          <w:tab w:val="left" w:pos="6237"/>
        </w:tabs>
        <w:spacing w:before="0" w:line="240" w:lineRule="auto"/>
        <w:rPr>
          <w:sz w:val="18"/>
          <w:szCs w:val="18"/>
          <w:lang w:val="es-ES"/>
        </w:rPr>
      </w:pPr>
      <w:r w:rsidRPr="00196C93">
        <w:rPr>
          <w:sz w:val="18"/>
          <w:szCs w:val="18"/>
          <w:lang w:val="es-ES"/>
        </w:rPr>
        <w:t>–</w:t>
      </w:r>
      <w:r w:rsidRPr="00196C93">
        <w:rPr>
          <w:sz w:val="18"/>
          <w:szCs w:val="18"/>
          <w:lang w:val="es-ES"/>
        </w:rPr>
        <w:tab/>
        <w:t xml:space="preserve">Presidente y Vicepresidentes de la Reunión Preparatoria de la Conferencia </w:t>
      </w:r>
    </w:p>
    <w:p w:rsidR="00196C93" w:rsidRPr="00196C93" w:rsidRDefault="00196C93" w:rsidP="00494009">
      <w:pPr>
        <w:tabs>
          <w:tab w:val="left" w:pos="567"/>
          <w:tab w:val="left" w:pos="6237"/>
        </w:tabs>
        <w:spacing w:before="0" w:line="240" w:lineRule="auto"/>
        <w:rPr>
          <w:sz w:val="18"/>
          <w:szCs w:val="18"/>
          <w:lang w:val="es-ES"/>
        </w:rPr>
      </w:pPr>
      <w:r w:rsidRPr="00196C93">
        <w:rPr>
          <w:sz w:val="18"/>
          <w:szCs w:val="18"/>
          <w:lang w:val="es-ES"/>
        </w:rPr>
        <w:t>–</w:t>
      </w:r>
      <w:r w:rsidRPr="00196C93">
        <w:rPr>
          <w:sz w:val="18"/>
          <w:szCs w:val="18"/>
          <w:lang w:val="es-ES"/>
        </w:rPr>
        <w:tab/>
        <w:t xml:space="preserve">Miembros de la Junta del Reglamento de Radiocomunicaciones </w:t>
      </w:r>
    </w:p>
    <w:p w:rsidR="00FE4822" w:rsidRPr="00196C93" w:rsidRDefault="00196C93" w:rsidP="00494009">
      <w:pPr>
        <w:tabs>
          <w:tab w:val="clear" w:pos="794"/>
          <w:tab w:val="left" w:pos="567"/>
        </w:tabs>
        <w:spacing w:before="0" w:line="240" w:lineRule="auto"/>
        <w:ind w:left="567" w:hanging="567"/>
        <w:rPr>
          <w:rFonts w:asciiTheme="minorHAnsi" w:hAnsiTheme="minorHAnsi" w:cstheme="minorHAnsi"/>
          <w:szCs w:val="24"/>
          <w:lang w:val="es-ES"/>
        </w:rPr>
      </w:pPr>
      <w:r w:rsidRPr="00196C93">
        <w:rPr>
          <w:sz w:val="18"/>
          <w:szCs w:val="18"/>
          <w:lang w:val="es-ES"/>
        </w:rPr>
        <w:t>–</w:t>
      </w:r>
      <w:r w:rsidRPr="00196C93">
        <w:rPr>
          <w:sz w:val="18"/>
          <w:szCs w:val="18"/>
          <w:lang w:val="es-ES"/>
        </w:rPr>
        <w:tab/>
        <w:t xml:space="preserve">Secretario General de la </w:t>
      </w:r>
      <w:proofErr w:type="spellStart"/>
      <w:r w:rsidRPr="00196C93">
        <w:rPr>
          <w:sz w:val="18"/>
          <w:szCs w:val="18"/>
          <w:lang w:val="es-ES"/>
        </w:rPr>
        <w:t>UIT</w:t>
      </w:r>
      <w:proofErr w:type="spellEnd"/>
      <w:r w:rsidRPr="00196C93">
        <w:rPr>
          <w:sz w:val="18"/>
          <w:szCs w:val="18"/>
          <w:lang w:val="es-ES"/>
        </w:rPr>
        <w:t>, Director de la Oficina de Normalización de las Telecomunicaciones, Director de la Oficina de Desarrollo de Telecomunicaciones</w:t>
      </w:r>
    </w:p>
    <w:p w:rsidR="00ED496A" w:rsidRDefault="00ED496A" w:rsidP="00196C93">
      <w:pPr>
        <w:jc w:val="center"/>
        <w:rPr>
          <w:lang w:val="es-ES"/>
        </w:rPr>
      </w:pPr>
    </w:p>
    <w:p w:rsidR="00494009" w:rsidRDefault="0049400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/>
          <w:b/>
          <w:bCs/>
          <w:sz w:val="28"/>
          <w:szCs w:val="28"/>
          <w:lang w:val="es-ES"/>
        </w:rPr>
      </w:pPr>
      <w:r>
        <w:rPr>
          <w:rFonts w:asciiTheme="minorHAnsi" w:hAnsiTheme="minorHAnsi"/>
          <w:b/>
          <w:bCs/>
          <w:sz w:val="28"/>
          <w:szCs w:val="28"/>
          <w:lang w:val="es-ES"/>
        </w:rPr>
        <w:br w:type="page"/>
      </w:r>
    </w:p>
    <w:p w:rsidR="00FE4822" w:rsidRPr="00196C93" w:rsidRDefault="00ED496A" w:rsidP="00B22069">
      <w:pPr>
        <w:jc w:val="center"/>
        <w:rPr>
          <w:rFonts w:asciiTheme="minorHAnsi" w:hAnsiTheme="minorHAnsi" w:cstheme="minorHAnsi"/>
          <w:szCs w:val="24"/>
          <w:lang w:val="es-ES"/>
        </w:rPr>
      </w:pPr>
      <w:r w:rsidRPr="00ED496A">
        <w:rPr>
          <w:rFonts w:asciiTheme="minorHAnsi" w:hAnsiTheme="minorHAnsi"/>
          <w:b/>
          <w:bCs/>
          <w:sz w:val="28"/>
          <w:szCs w:val="28"/>
          <w:lang w:val="es-ES"/>
        </w:rPr>
        <w:lastRenderedPageBreak/>
        <w:t>Anexo</w:t>
      </w:r>
      <w:r>
        <w:rPr>
          <w:b/>
          <w:bCs/>
          <w:sz w:val="28"/>
          <w:szCs w:val="28"/>
          <w:lang w:val="es-ES"/>
        </w:rPr>
        <w:br/>
      </w:r>
      <w:r>
        <w:rPr>
          <w:b/>
          <w:bCs/>
          <w:sz w:val="28"/>
          <w:szCs w:val="28"/>
          <w:lang w:val="es-ES"/>
        </w:rPr>
        <w:br/>
      </w:r>
      <w:r w:rsidR="00196C93" w:rsidRPr="00ED496A">
        <w:rPr>
          <w:b/>
          <w:bCs/>
          <w:sz w:val="28"/>
          <w:szCs w:val="28"/>
          <w:lang w:val="es-ES"/>
        </w:rPr>
        <w:t xml:space="preserve">Título y </w:t>
      </w:r>
      <w:r w:rsidR="00B22069" w:rsidRPr="00B22069">
        <w:rPr>
          <w:b/>
          <w:bCs/>
          <w:sz w:val="28"/>
          <w:szCs w:val="28"/>
          <w:lang w:val="es-ES"/>
        </w:rPr>
        <w:t>resumen</w:t>
      </w:r>
      <w:r w:rsidR="00196C93" w:rsidRPr="00ED496A">
        <w:rPr>
          <w:b/>
          <w:bCs/>
          <w:sz w:val="28"/>
          <w:szCs w:val="28"/>
          <w:lang w:val="es-ES"/>
        </w:rPr>
        <w:t xml:space="preserve"> de</w:t>
      </w:r>
      <w:r w:rsidR="00B22069">
        <w:rPr>
          <w:b/>
          <w:bCs/>
          <w:sz w:val="28"/>
          <w:szCs w:val="28"/>
          <w:lang w:val="es-ES"/>
        </w:rPr>
        <w:t>l</w:t>
      </w:r>
      <w:r w:rsidR="00196C93" w:rsidRPr="00ED496A">
        <w:rPr>
          <w:b/>
          <w:bCs/>
          <w:sz w:val="28"/>
          <w:szCs w:val="28"/>
          <w:lang w:val="es-ES"/>
        </w:rPr>
        <w:t xml:space="preserve"> proyecto de </w:t>
      </w:r>
      <w:r w:rsidR="00B22069" w:rsidRPr="00B22069">
        <w:rPr>
          <w:b/>
          <w:bCs/>
          <w:sz w:val="28"/>
          <w:szCs w:val="28"/>
          <w:lang w:val="es-ES"/>
        </w:rPr>
        <w:t>Recomendación</w:t>
      </w:r>
      <w:r w:rsidR="00196C93" w:rsidRPr="00ED496A">
        <w:rPr>
          <w:b/>
          <w:bCs/>
          <w:sz w:val="28"/>
          <w:szCs w:val="28"/>
          <w:lang w:val="es-ES"/>
        </w:rPr>
        <w:t xml:space="preserve"> adoptado </w:t>
      </w:r>
      <w:r w:rsidR="00196C93" w:rsidRPr="00ED496A">
        <w:rPr>
          <w:b/>
          <w:bCs/>
          <w:sz w:val="28"/>
          <w:szCs w:val="28"/>
          <w:lang w:val="es-ES"/>
        </w:rPr>
        <w:br/>
        <w:t xml:space="preserve">por la Comisión de Estudio </w:t>
      </w:r>
      <w:r w:rsidR="00B22069">
        <w:rPr>
          <w:b/>
          <w:bCs/>
          <w:sz w:val="28"/>
          <w:szCs w:val="28"/>
          <w:lang w:val="es-ES"/>
        </w:rPr>
        <w:t>1</w:t>
      </w:r>
      <w:r w:rsidR="00196C93" w:rsidRPr="00ED496A">
        <w:rPr>
          <w:b/>
          <w:bCs/>
          <w:sz w:val="28"/>
          <w:szCs w:val="28"/>
          <w:lang w:val="es-ES"/>
        </w:rPr>
        <w:t xml:space="preserve"> de Radiocomunicaciones</w:t>
      </w:r>
    </w:p>
    <w:p w:rsidR="00EC679E" w:rsidRPr="00AE71BC" w:rsidRDefault="00EC679E" w:rsidP="00EC679E">
      <w:pPr>
        <w:rPr>
          <w:lang w:val="es-ES_tradnl"/>
        </w:rPr>
      </w:pPr>
    </w:p>
    <w:p w:rsidR="00EC679E" w:rsidRPr="00AE71BC" w:rsidRDefault="00EC679E" w:rsidP="00EC679E">
      <w:pPr>
        <w:tabs>
          <w:tab w:val="left" w:pos="7938"/>
        </w:tabs>
        <w:rPr>
          <w:lang w:val="es-ES_tradnl"/>
        </w:rPr>
      </w:pPr>
      <w:r w:rsidRPr="00AE71BC">
        <w:rPr>
          <w:u w:val="single"/>
          <w:lang w:val="es-ES_tradnl"/>
        </w:rPr>
        <w:t xml:space="preserve">Proyecto de revisión de la Recomendación </w:t>
      </w:r>
      <w:proofErr w:type="spellStart"/>
      <w:r w:rsidRPr="00AE71BC">
        <w:rPr>
          <w:u w:val="single"/>
          <w:lang w:val="es-ES_tradnl"/>
        </w:rPr>
        <w:t>UIT</w:t>
      </w:r>
      <w:proofErr w:type="spellEnd"/>
      <w:r w:rsidRPr="00AE71BC">
        <w:rPr>
          <w:u w:val="single"/>
          <w:lang w:val="es-ES_tradnl"/>
        </w:rPr>
        <w:t xml:space="preserve">-R </w:t>
      </w:r>
      <w:proofErr w:type="spellStart"/>
      <w:r w:rsidRPr="00AE71BC">
        <w:rPr>
          <w:u w:val="single"/>
          <w:lang w:val="es-ES_tradnl"/>
        </w:rPr>
        <w:t>SM.1413</w:t>
      </w:r>
      <w:proofErr w:type="spellEnd"/>
      <w:r w:rsidRPr="00AE71BC">
        <w:rPr>
          <w:u w:val="single"/>
          <w:lang w:val="es-ES_tradnl"/>
        </w:rPr>
        <w:t>-3</w:t>
      </w:r>
      <w:r w:rsidRPr="00AE71BC">
        <w:rPr>
          <w:lang w:val="es-ES_tradnl"/>
        </w:rPr>
        <w:tab/>
        <w:t xml:space="preserve">Doc. </w:t>
      </w:r>
      <w:hyperlink r:id="rId12" w:history="1">
        <w:r w:rsidRPr="00AE71BC">
          <w:rPr>
            <w:rStyle w:val="Hyperlink"/>
            <w:lang w:val="es-ES_tradnl"/>
          </w:rPr>
          <w:t>1/47(</w:t>
        </w:r>
        <w:proofErr w:type="spellStart"/>
        <w:r w:rsidRPr="00AE71BC">
          <w:rPr>
            <w:rStyle w:val="Hyperlink"/>
            <w:lang w:val="es-ES_tradnl"/>
          </w:rPr>
          <w:t>Rev.1</w:t>
        </w:r>
        <w:proofErr w:type="spellEnd"/>
        <w:r w:rsidRPr="00AE71BC">
          <w:rPr>
            <w:rStyle w:val="Hyperlink"/>
            <w:lang w:val="es-ES_tradnl"/>
          </w:rPr>
          <w:t>)</w:t>
        </w:r>
      </w:hyperlink>
    </w:p>
    <w:p w:rsidR="00EC679E" w:rsidRPr="00AE71BC" w:rsidRDefault="00EC679E" w:rsidP="00EC679E">
      <w:pPr>
        <w:pStyle w:val="Rectitle"/>
        <w:rPr>
          <w:lang w:val="es-ES_tradnl"/>
        </w:rPr>
      </w:pPr>
      <w:r w:rsidRPr="00AE71BC">
        <w:rPr>
          <w:lang w:val="es-ES_tradnl"/>
        </w:rPr>
        <w:t xml:space="preserve">Diccionario de datos de radiocomunicaciones </w:t>
      </w:r>
      <w:r>
        <w:rPr>
          <w:lang w:val="es-ES_tradnl"/>
        </w:rPr>
        <w:br/>
      </w:r>
      <w:r w:rsidRPr="00AE71BC">
        <w:rPr>
          <w:lang w:val="es-ES_tradnl"/>
        </w:rPr>
        <w:t>para notificación y coordinación</w:t>
      </w:r>
    </w:p>
    <w:p w:rsidR="00EC679E" w:rsidRPr="00AE71BC" w:rsidRDefault="00EC679E" w:rsidP="00EC679E">
      <w:pPr>
        <w:pStyle w:val="Normalaftertitle"/>
        <w:rPr>
          <w:lang w:val="es-ES_tradnl"/>
        </w:rPr>
      </w:pPr>
      <w:r w:rsidRPr="00AE71BC">
        <w:rPr>
          <w:lang w:val="es-ES_tradnl"/>
        </w:rPr>
        <w:t>Este proyecto de revisión tiene en cuenta las modificaciones derivadas de:</w:t>
      </w:r>
    </w:p>
    <w:p w:rsidR="00EC679E" w:rsidRPr="00AE71BC" w:rsidRDefault="00EC679E" w:rsidP="003A01C3">
      <w:pPr>
        <w:pStyle w:val="enumlev1"/>
        <w:spacing w:before="240"/>
        <w:rPr>
          <w:lang w:val="es-ES_tradnl"/>
        </w:rPr>
      </w:pPr>
      <w:r w:rsidRPr="00AE71BC">
        <w:rPr>
          <w:lang w:val="es-ES_tradnl"/>
        </w:rPr>
        <w:t>–</w:t>
      </w:r>
      <w:r w:rsidRPr="00AE71BC">
        <w:rPr>
          <w:lang w:val="es-ES_tradnl"/>
        </w:rPr>
        <w:tab/>
        <w:t xml:space="preserve">revisiones al Apéndice </w:t>
      </w:r>
      <w:r w:rsidRPr="00F800B8">
        <w:rPr>
          <w:b/>
          <w:bCs/>
          <w:lang w:val="es-ES_tradnl"/>
        </w:rPr>
        <w:t>4</w:t>
      </w:r>
      <w:r w:rsidRPr="00AE71BC">
        <w:rPr>
          <w:lang w:val="es-ES_tradnl"/>
        </w:rPr>
        <w:t xml:space="preserve"> del Reglamento de Radiocomunicaciones en la </w:t>
      </w:r>
      <w:proofErr w:type="spellStart"/>
      <w:r w:rsidRPr="00AE71BC">
        <w:rPr>
          <w:lang w:val="es-ES_tradnl"/>
        </w:rPr>
        <w:t>CMR</w:t>
      </w:r>
      <w:proofErr w:type="spellEnd"/>
      <w:r w:rsidRPr="00AE71BC">
        <w:rPr>
          <w:lang w:val="es-ES_tradnl"/>
        </w:rPr>
        <w:t>-15;</w:t>
      </w:r>
    </w:p>
    <w:p w:rsidR="00EC679E" w:rsidRPr="00AE71BC" w:rsidRDefault="00EC679E" w:rsidP="00EC679E">
      <w:pPr>
        <w:pStyle w:val="enumlev1"/>
        <w:rPr>
          <w:lang w:val="es-ES_tradnl"/>
        </w:rPr>
      </w:pPr>
      <w:r w:rsidRPr="00AE71BC">
        <w:rPr>
          <w:lang w:val="es-ES_tradnl"/>
        </w:rPr>
        <w:t>–</w:t>
      </w:r>
      <w:r w:rsidRPr="00AE71BC">
        <w:rPr>
          <w:lang w:val="es-ES_tradnl"/>
        </w:rPr>
        <w:tab/>
        <w:t xml:space="preserve">revisiones para tomar en consideración la información nueva proporcionada por una declaración de coordinación de Grupo de Trabajo </w:t>
      </w:r>
      <w:proofErr w:type="spellStart"/>
      <w:r w:rsidRPr="00AE71BC">
        <w:rPr>
          <w:lang w:val="es-ES_tradnl"/>
        </w:rPr>
        <w:t>4A</w:t>
      </w:r>
      <w:proofErr w:type="spellEnd"/>
      <w:r w:rsidRPr="00AE71BC">
        <w:rPr>
          <w:lang w:val="es-ES_tradnl"/>
        </w:rPr>
        <w:t xml:space="preserve"> del </w:t>
      </w:r>
      <w:proofErr w:type="spellStart"/>
      <w:r w:rsidRPr="00AE71BC">
        <w:rPr>
          <w:lang w:val="es-ES_tradnl"/>
        </w:rPr>
        <w:t>UIT</w:t>
      </w:r>
      <w:proofErr w:type="spellEnd"/>
      <w:r w:rsidRPr="00AE71BC">
        <w:rPr>
          <w:lang w:val="es-ES_tradnl"/>
        </w:rPr>
        <w:t xml:space="preserve">-R (véase el Documento </w:t>
      </w:r>
      <w:hyperlink r:id="rId13" w:history="1">
        <w:proofErr w:type="spellStart"/>
        <w:r w:rsidRPr="00F800B8">
          <w:rPr>
            <w:rStyle w:val="Hyperlink"/>
            <w:lang w:val="es-ES_tradnl"/>
          </w:rPr>
          <w:t>1B</w:t>
        </w:r>
        <w:proofErr w:type="spellEnd"/>
        <w:r w:rsidRPr="00F800B8">
          <w:rPr>
            <w:rStyle w:val="Hyperlink"/>
            <w:lang w:val="es-ES_tradnl"/>
          </w:rPr>
          <w:t>/71</w:t>
        </w:r>
      </w:hyperlink>
      <w:r w:rsidRPr="00AE71BC">
        <w:rPr>
          <w:lang w:val="es-ES_tradnl"/>
        </w:rPr>
        <w:t>);</w:t>
      </w:r>
    </w:p>
    <w:p w:rsidR="00EC679E" w:rsidRPr="00AE71BC" w:rsidRDefault="00EC679E" w:rsidP="00EC679E">
      <w:pPr>
        <w:pStyle w:val="enumlev1"/>
        <w:rPr>
          <w:lang w:val="es-ES_tradnl"/>
        </w:rPr>
      </w:pPr>
      <w:r w:rsidRPr="00AE71BC">
        <w:rPr>
          <w:lang w:val="es-ES_tradnl"/>
        </w:rPr>
        <w:t>–</w:t>
      </w:r>
      <w:r w:rsidRPr="00AE71BC">
        <w:rPr>
          <w:lang w:val="es-ES_tradnl"/>
        </w:rPr>
        <w:tab/>
        <w:t xml:space="preserve">información adicional del Artículo </w:t>
      </w:r>
      <w:r w:rsidRPr="00F800B8">
        <w:rPr>
          <w:b/>
          <w:bCs/>
          <w:lang w:val="es-ES_tradnl"/>
        </w:rPr>
        <w:t>5</w:t>
      </w:r>
      <w:r w:rsidRPr="00AE71BC">
        <w:rPr>
          <w:lang w:val="es-ES_tradnl"/>
        </w:rPr>
        <w:t xml:space="preserve"> del Reglamento de Radiocomunicaciones 2016; y</w:t>
      </w:r>
    </w:p>
    <w:p w:rsidR="00EC679E" w:rsidRPr="00AE71BC" w:rsidRDefault="00EC679E" w:rsidP="00EC679E">
      <w:pPr>
        <w:pStyle w:val="enumlev1"/>
        <w:rPr>
          <w:lang w:val="es-ES_tradnl"/>
        </w:rPr>
      </w:pPr>
      <w:r w:rsidRPr="00AE71BC">
        <w:rPr>
          <w:lang w:val="es-ES_tradnl"/>
        </w:rPr>
        <w:t>–</w:t>
      </w:r>
      <w:r w:rsidRPr="00AE71BC">
        <w:rPr>
          <w:lang w:val="es-ES_tradnl"/>
        </w:rPr>
        <w:tab/>
        <w:t>cambios editoriales identificados en el Reglamento de Radiocomunicaciones 2016.</w:t>
      </w:r>
    </w:p>
    <w:p w:rsidR="00EC679E" w:rsidRPr="003A01C3" w:rsidRDefault="00EC679E" w:rsidP="00EC679E">
      <w:pPr>
        <w:pStyle w:val="Reasons"/>
        <w:rPr>
          <w:lang w:val="es-ES"/>
        </w:rPr>
      </w:pPr>
    </w:p>
    <w:p w:rsidR="00EC679E" w:rsidRPr="003A01C3" w:rsidRDefault="00EC679E" w:rsidP="0032202E">
      <w:pPr>
        <w:pStyle w:val="Reasons"/>
        <w:rPr>
          <w:lang w:val="es-ES"/>
        </w:rPr>
      </w:pPr>
    </w:p>
    <w:p w:rsidR="00FE4822" w:rsidRPr="00196C93" w:rsidRDefault="00EC679E" w:rsidP="00EC679E">
      <w:pPr>
        <w:jc w:val="center"/>
        <w:rPr>
          <w:rFonts w:asciiTheme="minorHAnsi" w:hAnsiTheme="minorHAnsi" w:cstheme="minorHAnsi"/>
          <w:szCs w:val="24"/>
          <w:lang w:val="es-ES"/>
        </w:rPr>
      </w:pPr>
      <w:r>
        <w:t>______________</w:t>
      </w:r>
    </w:p>
    <w:sectPr w:rsidR="00FE4822" w:rsidRPr="00196C93" w:rsidSect="00031E64">
      <w:headerReference w:type="even" r:id="rId14"/>
      <w:headerReference w:type="default" r:id="rId15"/>
      <w:headerReference w:type="first" r:id="rId16"/>
      <w:footerReference w:type="first" r:id="rId17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99C" w:rsidRDefault="0012099C">
      <w:r>
        <w:separator/>
      </w:r>
    </w:p>
  </w:endnote>
  <w:endnote w:type="continuationSeparator" w:id="0">
    <w:p w:rsidR="0012099C" w:rsidRDefault="0012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0F0" w:rsidRPr="00196C93" w:rsidRDefault="005370F0" w:rsidP="005370F0">
    <w:pPr>
      <w:pStyle w:val="FirstFooter"/>
      <w:spacing w:line="240" w:lineRule="auto"/>
      <w:ind w:left="-397" w:right="-397"/>
      <w:jc w:val="center"/>
      <w:rPr>
        <w:sz w:val="18"/>
        <w:szCs w:val="18"/>
        <w:lang w:val="es-ES"/>
      </w:rPr>
    </w:pPr>
    <w:r w:rsidRPr="00196C93">
      <w:rPr>
        <w:sz w:val="18"/>
        <w:szCs w:val="18"/>
        <w:lang w:val="es-ES"/>
      </w:rPr>
      <w:t xml:space="preserve">Unión Internacional de Telecomunicaciones • Place des </w:t>
    </w:r>
    <w:proofErr w:type="spellStart"/>
    <w:r w:rsidRPr="00196C93">
      <w:rPr>
        <w:sz w:val="18"/>
        <w:szCs w:val="18"/>
        <w:lang w:val="es-ES"/>
      </w:rPr>
      <w:t>Nations</w:t>
    </w:r>
    <w:proofErr w:type="spellEnd"/>
    <w:r w:rsidRPr="00196C93">
      <w:rPr>
        <w:sz w:val="18"/>
        <w:szCs w:val="18"/>
        <w:lang w:val="es-ES"/>
      </w:rPr>
      <w:t xml:space="preserve"> • CH</w:t>
    </w:r>
    <w:r w:rsidRPr="00196C93">
      <w:rPr>
        <w:sz w:val="18"/>
        <w:szCs w:val="18"/>
        <w:lang w:val="es-ES"/>
      </w:rPr>
      <w:noBreakHyphen/>
      <w:t>1211 Ginebra 20 • Suiza</w:t>
    </w:r>
    <w:r w:rsidRPr="00196C93">
      <w:rPr>
        <w:sz w:val="18"/>
        <w:szCs w:val="18"/>
        <w:lang w:val="es-ES"/>
      </w:rPr>
      <w:br/>
      <w:t xml:space="preserve">Tel: +41 22 730 5111 • Fax: +41 22 733 7256 • Correo-e: </w:t>
    </w:r>
    <w:hyperlink r:id="rId1" w:history="1">
      <w:proofErr w:type="spellStart"/>
      <w:r w:rsidRPr="00196C93">
        <w:rPr>
          <w:rStyle w:val="Hyperlink"/>
          <w:sz w:val="18"/>
          <w:szCs w:val="18"/>
          <w:lang w:val="es-ES"/>
        </w:rPr>
        <w:t>itumail@itu.int</w:t>
      </w:r>
      <w:proofErr w:type="spellEnd"/>
    </w:hyperlink>
    <w:r w:rsidRPr="00196C93">
      <w:rPr>
        <w:sz w:val="18"/>
        <w:szCs w:val="18"/>
        <w:lang w:val="es-ES"/>
      </w:rPr>
      <w:t xml:space="preserve"> • </w:t>
    </w:r>
    <w:hyperlink r:id="rId2" w:history="1">
      <w:proofErr w:type="spellStart"/>
      <w:r w:rsidRPr="00196C93">
        <w:rPr>
          <w:rStyle w:val="Hyperlink"/>
          <w:sz w:val="18"/>
          <w:szCs w:val="18"/>
          <w:lang w:val="es-ES"/>
        </w:rPr>
        <w:t>www.itu.int</w:t>
      </w:r>
      <w:proofErr w:type="spellEnd"/>
    </w:hyperlink>
    <w:r w:rsidRPr="00196C93">
      <w:rPr>
        <w:sz w:val="18"/>
        <w:szCs w:val="18"/>
        <w:lang w:val="es-ES"/>
      </w:rPr>
      <w:t xml:space="preserve"> </w:t>
    </w:r>
  </w:p>
  <w:p w:rsidR="005370F0" w:rsidRPr="00181458" w:rsidRDefault="00535FEF" w:rsidP="005370F0">
    <w:pPr>
      <w:pStyle w:val="ListParagraph"/>
      <w:jc w:val="center"/>
      <w:rPr>
        <w:rFonts w:cs="Arial"/>
        <w:b/>
        <w:bCs/>
        <w:color w:val="4F81BD" w:themeColor="accent1"/>
        <w:sz w:val="18"/>
        <w:szCs w:val="18"/>
      </w:rPr>
    </w:pPr>
    <w:r w:rsidRPr="00BC67FE">
      <w:rPr>
        <w:b/>
        <w:bCs/>
        <w:color w:val="1F497D"/>
        <w:sz w:val="18"/>
        <w:szCs w:val="18"/>
      </w:rPr>
      <w:t>90</w:t>
    </w:r>
    <w:r w:rsidRPr="00BC67FE">
      <w:rPr>
        <w:b/>
        <w:bCs/>
        <w:color w:val="1F497D"/>
        <w:sz w:val="18"/>
        <w:szCs w:val="18"/>
        <w:vertAlign w:val="superscript"/>
      </w:rPr>
      <w:t>th</w:t>
    </w:r>
    <w:r w:rsidRPr="00BC67FE">
      <w:rPr>
        <w:b/>
        <w:bCs/>
        <w:color w:val="1F497D"/>
        <w:sz w:val="18"/>
        <w:szCs w:val="18"/>
      </w:rPr>
      <w:t xml:space="preserve"> anniversary of the </w:t>
    </w:r>
    <w:proofErr w:type="spellStart"/>
    <w:r w:rsidRPr="00BC67FE">
      <w:rPr>
        <w:b/>
        <w:bCs/>
        <w:color w:val="1F497D"/>
        <w:sz w:val="18"/>
        <w:szCs w:val="18"/>
      </w:rPr>
      <w:t>CCIR</w:t>
    </w:r>
    <w:proofErr w:type="spellEnd"/>
    <w:r w:rsidRPr="00BC67FE">
      <w:rPr>
        <w:b/>
        <w:bCs/>
        <w:color w:val="1F497D"/>
        <w:sz w:val="18"/>
        <w:szCs w:val="18"/>
      </w:rPr>
      <w:t>/</w:t>
    </w:r>
    <w:proofErr w:type="spellStart"/>
    <w:r w:rsidRPr="00BC67FE">
      <w:rPr>
        <w:b/>
        <w:bCs/>
        <w:color w:val="1F497D"/>
        <w:sz w:val="18"/>
        <w:szCs w:val="18"/>
      </w:rPr>
      <w:t>ITU</w:t>
    </w:r>
    <w:proofErr w:type="spellEnd"/>
    <w:r w:rsidRPr="00BC67FE">
      <w:rPr>
        <w:b/>
        <w:bCs/>
        <w:color w:val="1F497D"/>
        <w:sz w:val="18"/>
        <w:szCs w:val="18"/>
      </w:rPr>
      <w:t>-R Study Groups (1927-2017)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99C" w:rsidRDefault="0012099C">
      <w:r>
        <w:t>____________________</w:t>
      </w:r>
    </w:p>
  </w:footnote>
  <w:footnote w:type="continuationSeparator" w:id="0">
    <w:p w:rsidR="0012099C" w:rsidRDefault="00120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D239B4" w:rsidRDefault="00E915AF" w:rsidP="00D63BFF">
    <w:pPr>
      <w:pStyle w:val="Header"/>
      <w:rPr>
        <w:sz w:val="18"/>
        <w:szCs w:val="16"/>
      </w:rPr>
    </w:pPr>
    <w:r w:rsidRPr="00D239B4">
      <w:rPr>
        <w:sz w:val="18"/>
        <w:szCs w:val="16"/>
      </w:rPr>
      <w:tab/>
    </w:r>
    <w:r w:rsidRPr="00D239B4">
      <w:rPr>
        <w:sz w:val="18"/>
        <w:szCs w:val="16"/>
      </w:rPr>
      <w:tab/>
    </w:r>
    <w:r w:rsidR="00D97EF5">
      <w:rPr>
        <w:sz w:val="18"/>
        <w:szCs w:val="16"/>
      </w:rPr>
      <w:t xml:space="preserve">- </w:t>
    </w:r>
    <w:r w:rsidR="001B42C9" w:rsidRPr="00D239B4">
      <w:rPr>
        <w:rStyle w:val="PageNumber"/>
        <w:sz w:val="18"/>
        <w:szCs w:val="16"/>
      </w:rPr>
      <w:fldChar w:fldCharType="begin"/>
    </w:r>
    <w:r w:rsidRPr="00D239B4">
      <w:rPr>
        <w:rStyle w:val="PageNumber"/>
        <w:sz w:val="18"/>
        <w:szCs w:val="16"/>
      </w:rPr>
      <w:instrText xml:space="preserve"> PAGE </w:instrText>
    </w:r>
    <w:r w:rsidR="001B42C9" w:rsidRPr="00D239B4">
      <w:rPr>
        <w:rStyle w:val="PageNumber"/>
        <w:sz w:val="18"/>
        <w:szCs w:val="16"/>
      </w:rPr>
      <w:fldChar w:fldCharType="separate"/>
    </w:r>
    <w:r w:rsidR="00606992">
      <w:rPr>
        <w:rStyle w:val="PageNumber"/>
        <w:noProof/>
        <w:sz w:val="18"/>
        <w:szCs w:val="16"/>
      </w:rPr>
      <w:t>2</w:t>
    </w:r>
    <w:r w:rsidR="001B42C9" w:rsidRPr="00D239B4">
      <w:rPr>
        <w:rStyle w:val="PageNumber"/>
        <w:sz w:val="18"/>
        <w:szCs w:val="16"/>
      </w:rPr>
      <w:fldChar w:fldCharType="end"/>
    </w:r>
    <w:r w:rsidR="00D97EF5"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E453AA" w:rsidRDefault="00E915AF">
    <w:pPr>
      <w:pStyle w:val="Header"/>
      <w:rPr>
        <w:sz w:val="18"/>
        <w:szCs w:val="18"/>
      </w:rPr>
    </w:pPr>
    <w:r>
      <w:tab/>
    </w:r>
    <w:r>
      <w:tab/>
    </w:r>
    <w:r w:rsidR="00E453AA" w:rsidRPr="00E453AA">
      <w:rPr>
        <w:sz w:val="18"/>
        <w:szCs w:val="18"/>
      </w:rPr>
      <w:t xml:space="preserve">- </w:t>
    </w:r>
    <w:r w:rsidR="001B42C9" w:rsidRPr="00E453AA">
      <w:rPr>
        <w:sz w:val="18"/>
        <w:szCs w:val="18"/>
      </w:rPr>
      <w:fldChar w:fldCharType="begin"/>
    </w:r>
    <w:r w:rsidRPr="00E453AA">
      <w:rPr>
        <w:sz w:val="18"/>
        <w:szCs w:val="18"/>
      </w:rPr>
      <w:instrText xml:space="preserve"> PAGE  \* MERGEFORMAT </w:instrText>
    </w:r>
    <w:r w:rsidR="001B42C9" w:rsidRPr="00E453AA">
      <w:rPr>
        <w:sz w:val="18"/>
        <w:szCs w:val="18"/>
      </w:rPr>
      <w:fldChar w:fldCharType="separate"/>
    </w:r>
    <w:r w:rsidR="00606992">
      <w:rPr>
        <w:noProof/>
        <w:sz w:val="18"/>
        <w:szCs w:val="18"/>
      </w:rPr>
      <w:t>3</w:t>
    </w:r>
    <w:r w:rsidR="001B42C9" w:rsidRPr="00E453AA">
      <w:rPr>
        <w:sz w:val="18"/>
        <w:szCs w:val="18"/>
      </w:rPr>
      <w:fldChar w:fldCharType="end"/>
    </w:r>
    <w:r w:rsidR="00E453AA" w:rsidRPr="00E453AA">
      <w:rPr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1"/>
      <w:gridCol w:w="4962"/>
    </w:tblGrid>
    <w:tr w:rsidR="005370F0" w:rsidTr="001F5DB8">
      <w:tc>
        <w:tcPr>
          <w:tcW w:w="4961" w:type="dxa"/>
        </w:tcPr>
        <w:p w:rsidR="005370F0" w:rsidRDefault="005370F0" w:rsidP="005370F0">
          <w:pPr>
            <w:pStyle w:val="Header"/>
            <w:tabs>
              <w:tab w:val="clear" w:pos="794"/>
              <w:tab w:val="clear" w:pos="4820"/>
            </w:tabs>
            <w:spacing w:line="360" w:lineRule="auto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3DF13042" wp14:editId="68D5220D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</w:tcPr>
        <w:p w:rsidR="005370F0" w:rsidRDefault="00535FEF" w:rsidP="005370F0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A03501">
            <w:rPr>
              <w:noProof/>
              <w:lang w:val="en-GB" w:eastAsia="zh-CN"/>
            </w:rPr>
            <w:drawing>
              <wp:inline distT="0" distB="0" distL="0" distR="0" wp14:anchorId="763E20C9" wp14:editId="487CB329">
                <wp:extent cx="1238250" cy="942975"/>
                <wp:effectExtent l="0" t="0" r="0" b="9525"/>
                <wp:docPr id="2" name="Picture 2" descr="M:\BRDIR\BRDIRASSISTANT\Practical\New Templates for 2017\90th Anniversary ITU-R Study Groups\ITU-R CCIR 90-logo _410352c_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BRDIR\BRDIRASSISTANT\Practical\New Templates for 2017\90th Anniversary ITU-R Study Groups\ITU-R CCIR 90-logo _410352c_e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0D3F3B" w:rsidRDefault="00E915AF" w:rsidP="000D3F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12099C"/>
    <w:rsid w:val="0000514E"/>
    <w:rsid w:val="00006A31"/>
    <w:rsid w:val="00006C82"/>
    <w:rsid w:val="00010E30"/>
    <w:rsid w:val="00015C76"/>
    <w:rsid w:val="00017639"/>
    <w:rsid w:val="00017AF9"/>
    <w:rsid w:val="00026CF8"/>
    <w:rsid w:val="00030BD7"/>
    <w:rsid w:val="00031E64"/>
    <w:rsid w:val="00034340"/>
    <w:rsid w:val="00035CB3"/>
    <w:rsid w:val="00045A8D"/>
    <w:rsid w:val="0005167A"/>
    <w:rsid w:val="00054E5D"/>
    <w:rsid w:val="000668BF"/>
    <w:rsid w:val="00070258"/>
    <w:rsid w:val="0007323C"/>
    <w:rsid w:val="00083E9F"/>
    <w:rsid w:val="00086D03"/>
    <w:rsid w:val="00096DE1"/>
    <w:rsid w:val="000A096A"/>
    <w:rsid w:val="000A375E"/>
    <w:rsid w:val="000A7051"/>
    <w:rsid w:val="000B0AF6"/>
    <w:rsid w:val="000B0E9B"/>
    <w:rsid w:val="000B2CAE"/>
    <w:rsid w:val="000C03C7"/>
    <w:rsid w:val="000C2AD0"/>
    <w:rsid w:val="000D3F3B"/>
    <w:rsid w:val="000E3DEE"/>
    <w:rsid w:val="000E4BCD"/>
    <w:rsid w:val="000F3909"/>
    <w:rsid w:val="00100B72"/>
    <w:rsid w:val="00101F7D"/>
    <w:rsid w:val="00103C76"/>
    <w:rsid w:val="0011265F"/>
    <w:rsid w:val="00117282"/>
    <w:rsid w:val="00117389"/>
    <w:rsid w:val="0012099C"/>
    <w:rsid w:val="00121C2D"/>
    <w:rsid w:val="00134404"/>
    <w:rsid w:val="00144DFB"/>
    <w:rsid w:val="00153DA9"/>
    <w:rsid w:val="00166A6C"/>
    <w:rsid w:val="00187CA3"/>
    <w:rsid w:val="00195EB7"/>
    <w:rsid w:val="00196710"/>
    <w:rsid w:val="00196770"/>
    <w:rsid w:val="00196C93"/>
    <w:rsid w:val="00197324"/>
    <w:rsid w:val="001B351B"/>
    <w:rsid w:val="001B42C9"/>
    <w:rsid w:val="001C06DB"/>
    <w:rsid w:val="001C6971"/>
    <w:rsid w:val="001D2785"/>
    <w:rsid w:val="001D7070"/>
    <w:rsid w:val="001E4B3B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06452"/>
    <w:rsid w:val="00311970"/>
    <w:rsid w:val="0031507F"/>
    <w:rsid w:val="00316935"/>
    <w:rsid w:val="003266ED"/>
    <w:rsid w:val="00326C68"/>
    <w:rsid w:val="0033029C"/>
    <w:rsid w:val="003370B8"/>
    <w:rsid w:val="00345D38"/>
    <w:rsid w:val="00352097"/>
    <w:rsid w:val="003666FF"/>
    <w:rsid w:val="0037309C"/>
    <w:rsid w:val="00380A6E"/>
    <w:rsid w:val="003836D4"/>
    <w:rsid w:val="003974CD"/>
    <w:rsid w:val="003A01C3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175B2"/>
    <w:rsid w:val="004326DB"/>
    <w:rsid w:val="0043682E"/>
    <w:rsid w:val="00447ECB"/>
    <w:rsid w:val="004623F7"/>
    <w:rsid w:val="00480F51"/>
    <w:rsid w:val="00481124"/>
    <w:rsid w:val="004815EB"/>
    <w:rsid w:val="00487569"/>
    <w:rsid w:val="00494009"/>
    <w:rsid w:val="00496864"/>
    <w:rsid w:val="00496920"/>
    <w:rsid w:val="004A4496"/>
    <w:rsid w:val="004A5439"/>
    <w:rsid w:val="004A5F47"/>
    <w:rsid w:val="004B11AB"/>
    <w:rsid w:val="004B7C9A"/>
    <w:rsid w:val="004C2617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35FEF"/>
    <w:rsid w:val="005370F0"/>
    <w:rsid w:val="00543DF8"/>
    <w:rsid w:val="00546101"/>
    <w:rsid w:val="00553DD7"/>
    <w:rsid w:val="005638CF"/>
    <w:rsid w:val="00565126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4E71"/>
    <w:rsid w:val="005F657C"/>
    <w:rsid w:val="00602D53"/>
    <w:rsid w:val="006047E5"/>
    <w:rsid w:val="00606992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6D4913"/>
    <w:rsid w:val="007234B1"/>
    <w:rsid w:val="00723D08"/>
    <w:rsid w:val="00725FDA"/>
    <w:rsid w:val="00727816"/>
    <w:rsid w:val="00730B9A"/>
    <w:rsid w:val="00750CFA"/>
    <w:rsid w:val="007553DA"/>
    <w:rsid w:val="00775DB8"/>
    <w:rsid w:val="00780910"/>
    <w:rsid w:val="00782354"/>
    <w:rsid w:val="007921A7"/>
    <w:rsid w:val="007A39A1"/>
    <w:rsid w:val="007B3DB1"/>
    <w:rsid w:val="007D183E"/>
    <w:rsid w:val="007D43D0"/>
    <w:rsid w:val="007E1833"/>
    <w:rsid w:val="007E3F13"/>
    <w:rsid w:val="007F751A"/>
    <w:rsid w:val="00800012"/>
    <w:rsid w:val="0080261F"/>
    <w:rsid w:val="00805A02"/>
    <w:rsid w:val="00806160"/>
    <w:rsid w:val="008143A4"/>
    <w:rsid w:val="0081513E"/>
    <w:rsid w:val="00854131"/>
    <w:rsid w:val="0085652D"/>
    <w:rsid w:val="00873FB4"/>
    <w:rsid w:val="0087694B"/>
    <w:rsid w:val="00880F4D"/>
    <w:rsid w:val="008B35A3"/>
    <w:rsid w:val="008B37E1"/>
    <w:rsid w:val="008B45F8"/>
    <w:rsid w:val="008C2E74"/>
    <w:rsid w:val="008D5409"/>
    <w:rsid w:val="008D6955"/>
    <w:rsid w:val="008E006D"/>
    <w:rsid w:val="008E38B4"/>
    <w:rsid w:val="008F4F21"/>
    <w:rsid w:val="00904D4A"/>
    <w:rsid w:val="009076D7"/>
    <w:rsid w:val="00912DAB"/>
    <w:rsid w:val="009151BA"/>
    <w:rsid w:val="00925023"/>
    <w:rsid w:val="009277BC"/>
    <w:rsid w:val="00927D57"/>
    <w:rsid w:val="00931A51"/>
    <w:rsid w:val="00947185"/>
    <w:rsid w:val="009518B3"/>
    <w:rsid w:val="00960528"/>
    <w:rsid w:val="00963D9D"/>
    <w:rsid w:val="0098013E"/>
    <w:rsid w:val="00981B54"/>
    <w:rsid w:val="009842C3"/>
    <w:rsid w:val="009928D3"/>
    <w:rsid w:val="009A009A"/>
    <w:rsid w:val="009A6BB6"/>
    <w:rsid w:val="009B3F43"/>
    <w:rsid w:val="009B5CFA"/>
    <w:rsid w:val="009C161F"/>
    <w:rsid w:val="009C56B4"/>
    <w:rsid w:val="009D51A2"/>
    <w:rsid w:val="009E04A8"/>
    <w:rsid w:val="009E4595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80EFE"/>
    <w:rsid w:val="00A963DF"/>
    <w:rsid w:val="00A96D3A"/>
    <w:rsid w:val="00AC0C22"/>
    <w:rsid w:val="00AC3896"/>
    <w:rsid w:val="00AD2CF2"/>
    <w:rsid w:val="00AE2D88"/>
    <w:rsid w:val="00AE6F6F"/>
    <w:rsid w:val="00AF3325"/>
    <w:rsid w:val="00AF34D9"/>
    <w:rsid w:val="00AF5B37"/>
    <w:rsid w:val="00AF70DA"/>
    <w:rsid w:val="00B019D3"/>
    <w:rsid w:val="00B22069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95310"/>
    <w:rsid w:val="00CA3F44"/>
    <w:rsid w:val="00CA4E58"/>
    <w:rsid w:val="00CB3771"/>
    <w:rsid w:val="00CB44BF"/>
    <w:rsid w:val="00CB5153"/>
    <w:rsid w:val="00CE076A"/>
    <w:rsid w:val="00CE463D"/>
    <w:rsid w:val="00D10BA0"/>
    <w:rsid w:val="00D15F04"/>
    <w:rsid w:val="00D21694"/>
    <w:rsid w:val="00D239B4"/>
    <w:rsid w:val="00D24EB5"/>
    <w:rsid w:val="00D35AB9"/>
    <w:rsid w:val="00D41571"/>
    <w:rsid w:val="00D416A0"/>
    <w:rsid w:val="00D47672"/>
    <w:rsid w:val="00D5123C"/>
    <w:rsid w:val="00D55560"/>
    <w:rsid w:val="00D61C5A"/>
    <w:rsid w:val="00D63BFF"/>
    <w:rsid w:val="00D6790C"/>
    <w:rsid w:val="00D73277"/>
    <w:rsid w:val="00D76586"/>
    <w:rsid w:val="00D82657"/>
    <w:rsid w:val="00D87E20"/>
    <w:rsid w:val="00D91D29"/>
    <w:rsid w:val="00D97EF5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453AA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C679E"/>
    <w:rsid w:val="00ED496A"/>
    <w:rsid w:val="00EE03A0"/>
    <w:rsid w:val="00F424BF"/>
    <w:rsid w:val="00F44FC3"/>
    <w:rsid w:val="00F46107"/>
    <w:rsid w:val="00F468C5"/>
    <w:rsid w:val="00F52F39"/>
    <w:rsid w:val="00F6184F"/>
    <w:rsid w:val="00F80942"/>
    <w:rsid w:val="00F8310E"/>
    <w:rsid w:val="00F914DD"/>
    <w:rsid w:val="00FA2358"/>
    <w:rsid w:val="00FB2592"/>
    <w:rsid w:val="00FB2810"/>
    <w:rsid w:val="00FB7A2C"/>
    <w:rsid w:val="00FC2947"/>
    <w:rsid w:val="00FE0818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9D1B38E4-0194-46E5-9D67-29D9EB3B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96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70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paragraph" w:customStyle="1" w:styleId="Reasons">
    <w:name w:val="Reasons"/>
    <w:basedOn w:val="Normal"/>
    <w:qFormat/>
    <w:rsid w:val="00EC679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REC" TargetMode="External"/><Relationship Id="rId13" Type="http://schemas.openxmlformats.org/officeDocument/2006/relationships/hyperlink" Target="https://www.itu.int/md/R15-WP1B-C-0071/e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R15-SG01-C-0047/e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R15-SG01-C/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itu.int/md/R15-SG01-C-0047/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tu.int/en/ITU-T/ipr/Pages/policy.aspx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g\AppData\Roaming\Microsoft\Templates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57B2A-A6FE-4252-839A-9196CBD43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114</TotalTime>
  <Pages>3</Pages>
  <Words>523</Words>
  <Characters>3557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4072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Song, Xiaojing</dc:creator>
  <cp:lastModifiedBy>Song, Xiaojing</cp:lastModifiedBy>
  <cp:revision>32</cp:revision>
  <cp:lastPrinted>2017-07-05T11:47:00Z</cp:lastPrinted>
  <dcterms:created xsi:type="dcterms:W3CDTF">2017-07-03T07:01:00Z</dcterms:created>
  <dcterms:modified xsi:type="dcterms:W3CDTF">2017-07-05T11:55:00Z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