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7347EC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451AC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7347EC">
              <w:rPr>
                <w:b/>
                <w:bCs/>
                <w:szCs w:val="24"/>
                <w:lang w:val="fr-CH"/>
              </w:rPr>
              <w:t>827</w:t>
            </w:r>
          </w:p>
        </w:tc>
        <w:tc>
          <w:tcPr>
            <w:tcW w:w="2835" w:type="dxa"/>
            <w:shd w:val="clear" w:color="auto" w:fill="auto"/>
          </w:tcPr>
          <w:p w:rsidR="00651777" w:rsidRPr="00114AA8" w:rsidRDefault="001C3039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114AA8">
              <w:rPr>
                <w:szCs w:val="24"/>
                <w:lang w:val="fr-CH"/>
              </w:rPr>
              <w:t>28 July 2017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D7DEA" w:rsidTr="004D02EC">
        <w:tc>
          <w:tcPr>
            <w:tcW w:w="9889" w:type="dxa"/>
            <w:gridSpan w:val="3"/>
            <w:shd w:val="clear" w:color="auto" w:fill="auto"/>
          </w:tcPr>
          <w:p w:rsidR="00D21694" w:rsidRPr="00AD7DEA" w:rsidRDefault="0037309C" w:rsidP="001E6196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D7DEA">
              <w:rPr>
                <w:b/>
                <w:bCs/>
                <w:szCs w:val="24"/>
              </w:rPr>
              <w:t>To Administrations of Member States of the ITU,</w:t>
            </w:r>
            <w:r w:rsidR="008B35A3" w:rsidRPr="00AD7DEA">
              <w:rPr>
                <w:b/>
                <w:bCs/>
                <w:szCs w:val="24"/>
              </w:rPr>
              <w:t xml:space="preserve"> </w:t>
            </w:r>
            <w:proofErr w:type="spellStart"/>
            <w:r w:rsidR="009B2636" w:rsidRPr="00AD7DEA">
              <w:rPr>
                <w:b/>
                <w:bCs/>
              </w:rPr>
              <w:t>Radiocommunication</w:t>
            </w:r>
            <w:proofErr w:type="spellEnd"/>
            <w:r w:rsidR="009B2636" w:rsidRPr="00AD7DEA">
              <w:rPr>
                <w:b/>
                <w:bCs/>
              </w:rPr>
              <w:t xml:space="preserve"> Sector Members</w:t>
            </w:r>
            <w:r w:rsidR="0069471A">
              <w:rPr>
                <w:b/>
                <w:bCs/>
              </w:rPr>
              <w:t>,</w:t>
            </w:r>
            <w:r w:rsidR="009B2636" w:rsidRPr="00AD7DEA">
              <w:rPr>
                <w:b/>
                <w:bCs/>
              </w:rPr>
              <w:t xml:space="preserve"> ITU</w:t>
            </w:r>
            <w:r w:rsidR="009B2636" w:rsidRPr="00AD7DEA">
              <w:rPr>
                <w:b/>
                <w:bCs/>
              </w:rPr>
              <w:noBreakHyphen/>
              <w:t xml:space="preserve">R Associates participating in the work of </w:t>
            </w:r>
            <w:proofErr w:type="spellStart"/>
            <w:r w:rsidR="009B2636" w:rsidRPr="00AD7DEA">
              <w:rPr>
                <w:b/>
                <w:bCs/>
              </w:rPr>
              <w:t>Radiocommunication</w:t>
            </w:r>
            <w:proofErr w:type="spellEnd"/>
            <w:r w:rsidR="009B2636" w:rsidRPr="00AD7DEA">
              <w:rPr>
                <w:b/>
                <w:bCs/>
              </w:rPr>
              <w:t xml:space="preserve"> Study Group </w:t>
            </w:r>
            <w:r w:rsidR="00A071D0">
              <w:rPr>
                <w:b/>
                <w:bCs/>
              </w:rPr>
              <w:t>1</w:t>
            </w:r>
            <w:r w:rsidR="00A071D0" w:rsidRPr="00AD7DEA">
              <w:rPr>
                <w:b/>
                <w:bCs/>
              </w:rPr>
              <w:t xml:space="preserve"> </w:t>
            </w:r>
            <w:r w:rsidR="0069471A">
              <w:rPr>
                <w:b/>
                <w:bCs/>
              </w:rPr>
              <w:t>and ITU Academia</w:t>
            </w:r>
          </w:p>
          <w:p w:rsidR="00D21694" w:rsidRPr="00AD7DEA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AD7DEA" w:rsidTr="004D02EC">
        <w:tc>
          <w:tcPr>
            <w:tcW w:w="9889" w:type="dxa"/>
            <w:gridSpan w:val="3"/>
            <w:shd w:val="clear" w:color="auto" w:fill="auto"/>
          </w:tcPr>
          <w:p w:rsidR="0037309C" w:rsidRPr="00AD7DE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D7DEA" w:rsidTr="004D02EC">
        <w:tc>
          <w:tcPr>
            <w:tcW w:w="9889" w:type="dxa"/>
            <w:gridSpan w:val="3"/>
            <w:shd w:val="clear" w:color="auto" w:fill="auto"/>
          </w:tcPr>
          <w:p w:rsidR="0037309C" w:rsidRPr="00AD7DE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D7DEA" w:rsidTr="0037309C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D7DEA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B2636" w:rsidRPr="00AD7DEA" w:rsidRDefault="009B2636" w:rsidP="001E61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proofErr w:type="spellStart"/>
            <w:r w:rsidRPr="00AD7DEA">
              <w:rPr>
                <w:b/>
                <w:bCs/>
              </w:rPr>
              <w:t>Radiocommunication</w:t>
            </w:r>
            <w:proofErr w:type="spellEnd"/>
            <w:r w:rsidRPr="00AD7DEA">
              <w:rPr>
                <w:b/>
                <w:bCs/>
              </w:rPr>
              <w:t xml:space="preserve"> Study Group </w:t>
            </w:r>
            <w:r w:rsidR="00561B0E" w:rsidRPr="001E6196">
              <w:rPr>
                <w:b/>
                <w:bCs/>
              </w:rPr>
              <w:t>1</w:t>
            </w:r>
            <w:r w:rsidR="007F5A06">
              <w:rPr>
                <w:b/>
                <w:bCs/>
              </w:rPr>
              <w:t xml:space="preserve"> </w:t>
            </w:r>
            <w:r w:rsidRPr="001E6196">
              <w:rPr>
                <w:b/>
                <w:bCs/>
              </w:rPr>
              <w:t>(</w:t>
            </w:r>
            <w:r w:rsidR="00561B0E" w:rsidRPr="00A879E5">
              <w:rPr>
                <w:b/>
                <w:bCs/>
              </w:rPr>
              <w:t>Spectrum management</w:t>
            </w:r>
            <w:r w:rsidRPr="00AD7DEA">
              <w:rPr>
                <w:b/>
                <w:bCs/>
              </w:rPr>
              <w:t>)</w:t>
            </w:r>
            <w:r w:rsidRPr="00AD7DEA">
              <w:rPr>
                <w:noProof/>
                <w:lang w:eastAsia="zh-CN"/>
              </w:rPr>
              <w:t xml:space="preserve"> </w:t>
            </w:r>
          </w:p>
          <w:p w:rsidR="00B4054B" w:rsidRPr="00AD7DEA" w:rsidRDefault="009B2636" w:rsidP="001E6196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601" w:hanging="567"/>
              <w:jc w:val="left"/>
              <w:rPr>
                <w:b/>
              </w:rPr>
            </w:pPr>
            <w:r w:rsidRPr="00AD7DEA">
              <w:rPr>
                <w:b/>
              </w:rPr>
              <w:t>–</w:t>
            </w:r>
            <w:r w:rsidRPr="00AD7DEA">
              <w:rPr>
                <w:b/>
              </w:rPr>
              <w:tab/>
              <w:t xml:space="preserve">Proposed suppression of </w:t>
            </w:r>
            <w:r w:rsidR="00561B0E">
              <w:rPr>
                <w:b/>
              </w:rPr>
              <w:t>1</w:t>
            </w:r>
            <w:r w:rsidR="00561B0E" w:rsidRPr="00AD7DEA">
              <w:rPr>
                <w:b/>
              </w:rPr>
              <w:t xml:space="preserve"> </w:t>
            </w:r>
            <w:r w:rsidRPr="00AD7DEA">
              <w:rPr>
                <w:b/>
              </w:rPr>
              <w:t>ITU-R Question</w:t>
            </w:r>
          </w:p>
        </w:tc>
      </w:tr>
      <w:tr w:rsidR="00B4054B" w:rsidRPr="00AD7DEA" w:rsidTr="006A0053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D7DEA" w:rsidTr="006A0053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D7DEA" w:rsidTr="00F72DBF">
        <w:tc>
          <w:tcPr>
            <w:tcW w:w="9889" w:type="dxa"/>
            <w:gridSpan w:val="3"/>
            <w:shd w:val="clear" w:color="auto" w:fill="auto"/>
          </w:tcPr>
          <w:p w:rsidR="00C51E92" w:rsidRPr="00AD7DEA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AD7DEA" w:rsidTr="00F72DBF">
        <w:tc>
          <w:tcPr>
            <w:tcW w:w="9889" w:type="dxa"/>
            <w:gridSpan w:val="3"/>
            <w:shd w:val="clear" w:color="auto" w:fill="auto"/>
          </w:tcPr>
          <w:p w:rsidR="00C51E92" w:rsidRPr="00AD7DEA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451AC" w:rsidRPr="00AD7DEA" w:rsidRDefault="002451AC" w:rsidP="00114AA8">
      <w:r w:rsidRPr="00AD7DEA">
        <w:t xml:space="preserve">At the meeting of </w:t>
      </w:r>
      <w:proofErr w:type="spellStart"/>
      <w:r w:rsidRPr="00AD7DEA">
        <w:t>Radiocommunication</w:t>
      </w:r>
      <w:proofErr w:type="spellEnd"/>
      <w:r w:rsidRPr="00AD7DEA">
        <w:t xml:space="preserve"> Study Group </w:t>
      </w:r>
      <w:r w:rsidR="00A071D0">
        <w:t>1</w:t>
      </w:r>
      <w:r w:rsidR="00A071D0" w:rsidRPr="00AD7DEA">
        <w:t xml:space="preserve"> </w:t>
      </w:r>
      <w:r w:rsidRPr="00AD7DEA">
        <w:t xml:space="preserve">held </w:t>
      </w:r>
      <w:r w:rsidR="00114AA8">
        <w:t xml:space="preserve">on </w:t>
      </w:r>
      <w:r w:rsidR="001C3039">
        <w:t>21 June 2017</w:t>
      </w:r>
      <w:r w:rsidRPr="00AD7DEA">
        <w:t xml:space="preserve">, the Study Group proposed the suppression of </w:t>
      </w:r>
      <w:r w:rsidR="00A071D0">
        <w:t>1</w:t>
      </w:r>
      <w:r w:rsidR="00A071D0" w:rsidRPr="00AD7DEA">
        <w:t> </w:t>
      </w:r>
      <w:r w:rsidRPr="00AD7DEA">
        <w:t>ITU-R Question in accordance with Resolution ITU-R 1-</w:t>
      </w:r>
      <w:r w:rsidR="00B22DDB">
        <w:t>7</w:t>
      </w:r>
      <w:r w:rsidR="00B22DDB" w:rsidRPr="00AD7DEA">
        <w:t xml:space="preserve"> </w:t>
      </w:r>
      <w:r w:rsidRPr="00AD7DEA">
        <w:t>(§</w:t>
      </w:r>
      <w:r w:rsidR="00114AA8">
        <w:t xml:space="preserve"> </w:t>
      </w:r>
      <w:proofErr w:type="spellStart"/>
      <w:r w:rsidR="00B22DDB">
        <w:t>A2.5.3</w:t>
      </w:r>
      <w:proofErr w:type="spellEnd"/>
      <w:r w:rsidRPr="00AD7DEA">
        <w:t xml:space="preserve">). The ITU-R Question proposed for suppression </w:t>
      </w:r>
      <w:r w:rsidR="007F5A06">
        <w:t xml:space="preserve">is </w:t>
      </w:r>
      <w:r w:rsidRPr="00AD7DEA">
        <w:t xml:space="preserve">indicated in </w:t>
      </w:r>
      <w:r w:rsidR="007F5A06">
        <w:t xml:space="preserve">the </w:t>
      </w:r>
      <w:r w:rsidRPr="00AD7DEA">
        <w:t>Annex</w:t>
      </w:r>
      <w:r w:rsidR="007F5A06">
        <w:t xml:space="preserve"> to this letter</w:t>
      </w:r>
      <w:r w:rsidRPr="00AD7DEA">
        <w:t>.</w:t>
      </w:r>
      <w:r w:rsidR="00583F08">
        <w:t xml:space="preserve"> Any Member State who objects to the suppression of an ITU-R Question is requested to inform the Director and the Chairman of the Study Group of the reasons for the objection.</w:t>
      </w:r>
    </w:p>
    <w:p w:rsidR="002451AC" w:rsidRPr="00AD7DEA" w:rsidRDefault="002451AC" w:rsidP="001F21A3">
      <w:r w:rsidRPr="00AD7DEA">
        <w:t>Having regard to the provisions of §</w:t>
      </w:r>
      <w:r w:rsidR="00114AA8">
        <w:t xml:space="preserve"> </w:t>
      </w:r>
      <w:proofErr w:type="spellStart"/>
      <w:r w:rsidR="00B22DDB">
        <w:t>A2.5.2.3</w:t>
      </w:r>
      <w:proofErr w:type="spellEnd"/>
      <w:r w:rsidRPr="00AD7DEA">
        <w:t xml:space="preserve"> of Resolution ITU-R 1-</w:t>
      </w:r>
      <w:r w:rsidR="00B22DDB">
        <w:t>7</w:t>
      </w:r>
      <w:r w:rsidRPr="00AD7DEA">
        <w:t>, Member States are requested to inform the Secretariat (</w:t>
      </w:r>
      <w:proofErr w:type="spellStart"/>
      <w:r w:rsidR="00F37EA7">
        <w:fldChar w:fldCharType="begin"/>
      </w:r>
      <w:r w:rsidR="00F37EA7">
        <w:instrText xml:space="preserve"> HYPERLINK "mailto:brsgd@itu.int" </w:instrText>
      </w:r>
      <w:r w:rsidR="00F37EA7">
        <w:fldChar w:fldCharType="separate"/>
      </w:r>
      <w:r w:rsidRPr="00AD7DEA">
        <w:rPr>
          <w:rStyle w:val="Hyperlink"/>
        </w:rPr>
        <w:t>brsgd@itu.int</w:t>
      </w:r>
      <w:proofErr w:type="spellEnd"/>
      <w:r w:rsidR="00F37EA7">
        <w:rPr>
          <w:rStyle w:val="Hyperlink"/>
        </w:rPr>
        <w:fldChar w:fldCharType="end"/>
      </w:r>
      <w:r w:rsidRPr="00AD7DEA">
        <w:t xml:space="preserve">) by </w:t>
      </w:r>
      <w:r w:rsidR="00F90766">
        <w:rPr>
          <w:u w:val="single"/>
        </w:rPr>
        <w:t>28 September 2017</w:t>
      </w:r>
      <w:r w:rsidRPr="00AD7DEA">
        <w:t>, whether they approve or do not approve the proposal above.</w:t>
      </w:r>
    </w:p>
    <w:p w:rsidR="002451AC" w:rsidRPr="00AD7DEA" w:rsidRDefault="002451AC" w:rsidP="002451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AD7DEA">
        <w:br w:type="page"/>
      </w:r>
    </w:p>
    <w:p w:rsidR="002451AC" w:rsidRPr="00AD7DEA" w:rsidRDefault="002451AC" w:rsidP="001F21A3">
      <w:r w:rsidRPr="00AD7DEA">
        <w:lastRenderedPageBreak/>
        <w:t>After the above-mentioned deadline, the results of this consultation will be announced in an Administrative Circular</w:t>
      </w:r>
      <w:r w:rsidR="009B2636" w:rsidRPr="00AD7DEA">
        <w:t>.</w:t>
      </w:r>
    </w:p>
    <w:p w:rsidR="002451AC" w:rsidRPr="00AD7DEA" w:rsidRDefault="002451AC" w:rsidP="001E6196">
      <w:pPr>
        <w:spacing w:before="2280" w:line="240" w:lineRule="auto"/>
        <w:jc w:val="left"/>
        <w:rPr>
          <w:rFonts w:asciiTheme="minorHAnsi" w:hAnsiTheme="minorHAnsi" w:cstheme="minorHAnsi"/>
          <w:szCs w:val="24"/>
        </w:rPr>
      </w:pPr>
      <w:bookmarkStart w:id="0" w:name="StartTyping_E"/>
      <w:bookmarkEnd w:id="0"/>
      <w:r w:rsidRPr="00AD7DEA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AD7DEA">
        <w:rPr>
          <w:rFonts w:asciiTheme="minorHAnsi" w:hAnsiTheme="minorHAnsi" w:cstheme="minorHAnsi"/>
          <w:szCs w:val="24"/>
        </w:rPr>
        <w:t>Rancy</w:t>
      </w:r>
      <w:proofErr w:type="spellEnd"/>
    </w:p>
    <w:p w:rsidR="002451AC" w:rsidRPr="00AD7DEA" w:rsidRDefault="002451AC" w:rsidP="002451AC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AD7DEA">
        <w:rPr>
          <w:rFonts w:asciiTheme="minorHAnsi" w:hAnsiTheme="minorHAnsi" w:cstheme="minorHAnsi"/>
          <w:szCs w:val="24"/>
        </w:rPr>
        <w:t>Director</w:t>
      </w:r>
    </w:p>
    <w:p w:rsidR="002451AC" w:rsidRPr="00AD7DEA" w:rsidRDefault="002451AC" w:rsidP="001E6196">
      <w:pPr>
        <w:spacing w:before="1560"/>
        <w:rPr>
          <w:bCs/>
        </w:rPr>
      </w:pPr>
      <w:r w:rsidRPr="00AD7DEA">
        <w:rPr>
          <w:b/>
          <w:bCs/>
        </w:rPr>
        <w:t>Annex</w:t>
      </w:r>
      <w:r w:rsidR="004237CD">
        <w:t xml:space="preserve">: </w:t>
      </w:r>
      <w:r w:rsidR="00A071D0">
        <w:rPr>
          <w:bCs/>
        </w:rPr>
        <w:t>1</w:t>
      </w:r>
    </w:p>
    <w:p w:rsidR="002451AC" w:rsidRPr="00AD7DEA" w:rsidRDefault="002451AC" w:rsidP="002451AC">
      <w:pPr>
        <w:ind w:left="720" w:hanging="720"/>
      </w:pPr>
    </w:p>
    <w:p w:rsidR="002451AC" w:rsidRPr="00AD7DEA" w:rsidRDefault="002451AC" w:rsidP="001E6196">
      <w:pPr>
        <w:spacing w:before="0"/>
        <w:ind w:left="720" w:hanging="720"/>
      </w:pPr>
      <w:r w:rsidRPr="00AD7DEA">
        <w:t>–</w:t>
      </w:r>
      <w:r w:rsidRPr="00AD7DEA">
        <w:tab/>
        <w:t xml:space="preserve">Proposed suppression of </w:t>
      </w:r>
      <w:r w:rsidR="00A071D0">
        <w:t>1</w:t>
      </w:r>
      <w:r w:rsidR="00A071D0" w:rsidRPr="00AD7DEA">
        <w:t xml:space="preserve"> </w:t>
      </w:r>
      <w:r w:rsidRPr="00AD7DEA">
        <w:t>ITU-R Question</w:t>
      </w:r>
    </w:p>
    <w:p w:rsidR="002451AC" w:rsidRPr="00AD7DEA" w:rsidRDefault="002451AC" w:rsidP="001E6196">
      <w:pPr>
        <w:tabs>
          <w:tab w:val="left" w:pos="284"/>
          <w:tab w:val="left" w:pos="568"/>
        </w:tabs>
        <w:spacing w:before="3480" w:after="40"/>
        <w:rPr>
          <w:b/>
          <w:bCs/>
          <w:sz w:val="18"/>
          <w:szCs w:val="18"/>
        </w:rPr>
      </w:pPr>
      <w:r w:rsidRPr="00AD7DEA">
        <w:rPr>
          <w:b/>
          <w:bCs/>
          <w:sz w:val="18"/>
          <w:szCs w:val="18"/>
        </w:rPr>
        <w:t>Distribution:</w:t>
      </w:r>
    </w:p>
    <w:p w:rsidR="002451AC" w:rsidRPr="00AD7DEA" w:rsidRDefault="002451AC" w:rsidP="001E6196">
      <w:pPr>
        <w:tabs>
          <w:tab w:val="left" w:pos="567"/>
          <w:tab w:val="left" w:pos="6237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A071D0">
        <w:rPr>
          <w:rFonts w:asciiTheme="minorHAnsi" w:hAnsiTheme="minorHAnsi" w:cstheme="minorHAnsi"/>
          <w:sz w:val="18"/>
          <w:szCs w:val="18"/>
        </w:rPr>
        <w:t>1</w:t>
      </w:r>
    </w:p>
    <w:p w:rsidR="002451AC" w:rsidRPr="00AD7DEA" w:rsidRDefault="002451AC" w:rsidP="001E619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A071D0">
        <w:rPr>
          <w:rFonts w:asciiTheme="minorHAnsi" w:hAnsiTheme="minorHAnsi" w:cstheme="minorHAnsi"/>
          <w:sz w:val="18"/>
          <w:szCs w:val="18"/>
        </w:rPr>
        <w:t>1</w:t>
      </w:r>
    </w:p>
    <w:p w:rsidR="0069471A" w:rsidRDefault="0069471A" w:rsidP="009B2636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</w:r>
      <w:r w:rsidR="00851AB0">
        <w:rPr>
          <w:rFonts w:asciiTheme="minorHAnsi" w:hAnsiTheme="minorHAnsi" w:cstheme="minorHAnsi"/>
          <w:sz w:val="18"/>
          <w:szCs w:val="18"/>
        </w:rPr>
        <w:t>ITU Academia</w:t>
      </w:r>
    </w:p>
    <w:p w:rsidR="002451AC" w:rsidRPr="00AD7DEA" w:rsidRDefault="002451AC" w:rsidP="00411A93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411A93" w:rsidRPr="001E6196">
        <w:rPr>
          <w:rFonts w:asciiTheme="minorHAnsi" w:hAnsiTheme="minorHAnsi" w:cstheme="minorHAnsi"/>
          <w:sz w:val="18"/>
          <w:szCs w:val="18"/>
        </w:rPr>
        <w:t>s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451AC" w:rsidRPr="00AD7DEA" w:rsidRDefault="002451AC" w:rsidP="009B2636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451AC" w:rsidRPr="00AD7DEA" w:rsidRDefault="002451AC" w:rsidP="001E6196">
      <w:pPr>
        <w:pStyle w:val="AnnexNotitle0"/>
        <w:spacing w:before="120"/>
      </w:pPr>
      <w:r w:rsidRPr="00AD7DEA">
        <w:rPr>
          <w:lang w:val="en-US"/>
        </w:rPr>
        <w:br w:type="page"/>
      </w:r>
    </w:p>
    <w:p w:rsidR="002451AC" w:rsidRPr="00C830DC" w:rsidRDefault="00C830DC" w:rsidP="00F37EA7">
      <w:pPr>
        <w:pStyle w:val="AnnexNotitle0"/>
        <w:rPr>
          <w:rFonts w:ascii="Calibri" w:hAnsi="Calibri"/>
          <w:lang w:val="fr-FR"/>
        </w:rPr>
      </w:pPr>
      <w:r w:rsidRPr="00C830DC">
        <w:rPr>
          <w:rFonts w:asciiTheme="minorHAnsi" w:hAnsiTheme="minorHAnsi"/>
          <w:lang w:val="fr-FR"/>
        </w:rPr>
        <w:lastRenderedPageBreak/>
        <w:t>Annex</w:t>
      </w:r>
      <w:bookmarkStart w:id="1" w:name="_GoBack"/>
      <w:bookmarkEnd w:id="1"/>
      <w:r w:rsidR="002451AC" w:rsidRPr="00C830DC">
        <w:rPr>
          <w:rFonts w:ascii="Calibri" w:hAnsi="Calibri"/>
          <w:lang w:val="fr-FR"/>
        </w:rPr>
        <w:t xml:space="preserve"> </w:t>
      </w:r>
    </w:p>
    <w:p w:rsidR="007F5A06" w:rsidRPr="00C830DC" w:rsidRDefault="007F5A06" w:rsidP="00EB6213">
      <w:pPr>
        <w:pStyle w:val="AnnexNoTitle"/>
        <w:spacing w:before="240"/>
        <w:rPr>
          <w:b w:val="0"/>
          <w:bCs/>
          <w:lang w:val="fr-FR"/>
        </w:rPr>
      </w:pPr>
      <w:r w:rsidRPr="00C830DC">
        <w:rPr>
          <w:b w:val="0"/>
          <w:bCs/>
          <w:lang w:val="fr-FR"/>
        </w:rPr>
        <w:t>(Document</w:t>
      </w:r>
      <w:r w:rsidR="00EB6213" w:rsidRPr="00C830DC">
        <w:rPr>
          <w:b w:val="0"/>
          <w:bCs/>
          <w:lang w:val="fr-FR"/>
        </w:rPr>
        <w:t xml:space="preserve"> </w:t>
      </w:r>
      <w:hyperlink r:id="rId8" w:history="1">
        <w:r w:rsidRPr="00C830DC">
          <w:rPr>
            <w:rStyle w:val="Hyperlink"/>
            <w:b w:val="0"/>
            <w:bCs/>
            <w:lang w:val="fr-FR"/>
          </w:rPr>
          <w:t>1/</w:t>
        </w:r>
        <w:r w:rsidR="00EB6213" w:rsidRPr="00C830DC">
          <w:rPr>
            <w:rStyle w:val="Hyperlink"/>
            <w:b w:val="0"/>
            <w:bCs/>
            <w:lang w:val="fr-FR"/>
          </w:rPr>
          <w:t>81</w:t>
        </w:r>
      </w:hyperlink>
      <w:r w:rsidRPr="00C830DC">
        <w:rPr>
          <w:b w:val="0"/>
          <w:bCs/>
          <w:lang w:val="fr-FR"/>
        </w:rPr>
        <w:t>)</w:t>
      </w:r>
    </w:p>
    <w:p w:rsidR="002451AC" w:rsidRPr="002E18A3" w:rsidRDefault="002E18A3" w:rsidP="001E6196">
      <w:pPr>
        <w:pStyle w:val="AnnexNoTitle"/>
        <w:spacing w:before="240"/>
        <w:rPr>
          <w:rFonts w:cstheme="majorBidi"/>
          <w:sz w:val="28"/>
          <w:szCs w:val="28"/>
          <w:lang w:val="en-GB"/>
        </w:rPr>
      </w:pPr>
      <w:r w:rsidRPr="002E18A3">
        <w:rPr>
          <w:rFonts w:cstheme="majorBidi"/>
          <w:sz w:val="28"/>
          <w:szCs w:val="28"/>
        </w:rPr>
        <w:t>Proposed suppression of ITU-R Question</w:t>
      </w:r>
    </w:p>
    <w:p w:rsidR="002451AC" w:rsidRPr="002E18A3" w:rsidRDefault="002451AC" w:rsidP="002451AC">
      <w:pPr>
        <w:rPr>
          <w:lang w:val="en-GB"/>
        </w:rPr>
      </w:pPr>
    </w:p>
    <w:p w:rsidR="00C830DC" w:rsidRPr="00AD7DEA" w:rsidRDefault="00C830DC" w:rsidP="002451AC"/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123"/>
      </w:tblGrid>
      <w:tr w:rsidR="002451AC" w:rsidRPr="00AD7DEA" w:rsidTr="000D4C71">
        <w:trPr>
          <w:cantSplit/>
          <w:tblHeader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AC" w:rsidRPr="004860E0" w:rsidRDefault="002451AC" w:rsidP="000D4C71">
            <w:pPr>
              <w:pStyle w:val="Tablehead"/>
              <w:rPr>
                <w:rFonts w:cstheme="majorBidi"/>
              </w:rPr>
            </w:pPr>
            <w:r w:rsidRPr="004860E0">
              <w:rPr>
                <w:rFonts w:cstheme="majorBidi"/>
              </w:rPr>
              <w:t>Question ITU-R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AC" w:rsidRPr="004860E0" w:rsidRDefault="002451AC" w:rsidP="000D4C71">
            <w:pPr>
              <w:pStyle w:val="Tablehead"/>
              <w:rPr>
                <w:rFonts w:cstheme="majorBidi"/>
              </w:rPr>
            </w:pPr>
            <w:r w:rsidRPr="004860E0">
              <w:rPr>
                <w:rFonts w:cstheme="majorBidi"/>
              </w:rPr>
              <w:t>Title</w:t>
            </w:r>
          </w:p>
        </w:tc>
      </w:tr>
      <w:tr w:rsidR="002451AC" w:rsidRPr="007957B8" w:rsidTr="000D4C71">
        <w:trPr>
          <w:cantSplit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AC" w:rsidRPr="00F37EA7" w:rsidRDefault="00A071D0" w:rsidP="000D4C71">
            <w:pPr>
              <w:pStyle w:val="Tabletext"/>
              <w:jc w:val="center"/>
              <w:rPr>
                <w:rFonts w:cstheme="majorBidi"/>
                <w:highlight w:val="yellow"/>
                <w:lang w:eastAsia="ja-JP"/>
              </w:rPr>
            </w:pPr>
            <w:r w:rsidRPr="00F37EA7">
              <w:rPr>
                <w:rFonts w:cstheme="majorBidi"/>
                <w:lang w:eastAsia="ja-JP"/>
              </w:rPr>
              <w:t>233-1/1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AC" w:rsidRPr="007957B8" w:rsidRDefault="00A071D0" w:rsidP="000D4C71">
            <w:pPr>
              <w:pStyle w:val="Tabletext"/>
              <w:rPr>
                <w:rFonts w:asciiTheme="majorBidi" w:hAnsiTheme="majorBidi" w:cstheme="majorBidi"/>
                <w:highlight w:val="yellow"/>
                <w:lang w:eastAsia="ja-JP"/>
              </w:rPr>
            </w:pPr>
            <w:r>
              <w:rPr>
                <w:lang w:eastAsia="zh-CN"/>
              </w:rPr>
              <w:t>Measurement of spectrum occupancy</w:t>
            </w:r>
          </w:p>
        </w:tc>
      </w:tr>
    </w:tbl>
    <w:p w:rsidR="00C24F56" w:rsidRPr="00C830DC" w:rsidRDefault="00C24F56" w:rsidP="002451AC">
      <w:pPr>
        <w:pStyle w:val="Headingb"/>
        <w:spacing w:before="360" w:after="120"/>
        <w:jc w:val="center"/>
        <w:rPr>
          <w:b w:val="0"/>
          <w:bCs/>
          <w:lang w:val="fr-FR"/>
        </w:rPr>
      </w:pPr>
    </w:p>
    <w:p w:rsidR="00D35AB9" w:rsidRPr="00CD4E44" w:rsidRDefault="002451AC" w:rsidP="00C24F56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AD7DEA">
        <w:rPr>
          <w:b w:val="0"/>
          <w:bCs/>
        </w:rPr>
        <w:t>______________</w:t>
      </w:r>
    </w:p>
    <w:sectPr w:rsidR="00D35AB9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AC" w:rsidRDefault="002451AC">
      <w:r>
        <w:separator/>
      </w:r>
    </w:p>
  </w:endnote>
  <w:endnote w:type="continuationSeparator" w:id="0">
    <w:p w:rsidR="002451AC" w:rsidRDefault="002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06" w:rsidRDefault="007F5A06" w:rsidP="007F5A0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  <w:p w:rsidR="008653A4" w:rsidRPr="005E5EB3" w:rsidRDefault="007F5A06" w:rsidP="007F5A0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AC" w:rsidRDefault="002451AC">
      <w:r>
        <w:t>____________________</w:t>
      </w:r>
    </w:p>
  </w:footnote>
  <w:footnote w:type="continuationSeparator" w:id="0">
    <w:p w:rsidR="002451AC" w:rsidRDefault="0024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F37EA7">
      <w:rPr>
        <w:rStyle w:val="PageNumber"/>
        <w:noProof/>
        <w:sz w:val="18"/>
        <w:szCs w:val="18"/>
      </w:rPr>
      <w:t>2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  <w:p w:rsidR="00E915AF" w:rsidRPr="009B2636" w:rsidRDefault="00E915AF" w:rsidP="009B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F37EA7">
      <w:rPr>
        <w:rStyle w:val="PageNumber"/>
        <w:noProof/>
        <w:sz w:val="18"/>
        <w:szCs w:val="18"/>
      </w:rPr>
      <w:t>3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B3" w:rsidRPr="00581AB3" w:rsidRDefault="00581AB3" w:rsidP="008653A4">
    <w:pPr>
      <w:pStyle w:val="Header"/>
      <w:spacing w:line="360" w:lineRule="auto"/>
      <w:rPr>
        <w:sz w:val="16"/>
        <w:szCs w:val="16"/>
      </w:rPr>
    </w:pPr>
  </w:p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81AB3" w:rsidTr="00CA7F4A">
      <w:trPr>
        <w:jc w:val="center"/>
      </w:trPr>
      <w:tc>
        <w:tcPr>
          <w:tcW w:w="4961" w:type="dxa"/>
        </w:tcPr>
        <w:p w:rsidR="00581AB3" w:rsidRDefault="00581AB3" w:rsidP="00581AB3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1F839B7" wp14:editId="3ACAF92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81AB3" w:rsidRDefault="00581AB3" w:rsidP="00581AB3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7C4EE37" wp14:editId="78F36B6D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3A4" w:rsidRPr="00EA15B3" w:rsidRDefault="008653A4" w:rsidP="008653A4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451A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4AA8"/>
    <w:rsid w:val="00117282"/>
    <w:rsid w:val="00117389"/>
    <w:rsid w:val="00121C2D"/>
    <w:rsid w:val="00134404"/>
    <w:rsid w:val="00144DFB"/>
    <w:rsid w:val="00171F5F"/>
    <w:rsid w:val="00187CA3"/>
    <w:rsid w:val="00196710"/>
    <w:rsid w:val="00197324"/>
    <w:rsid w:val="001B351B"/>
    <w:rsid w:val="001C06DB"/>
    <w:rsid w:val="001C3039"/>
    <w:rsid w:val="001C6971"/>
    <w:rsid w:val="001D2785"/>
    <w:rsid w:val="001D7070"/>
    <w:rsid w:val="001E6196"/>
    <w:rsid w:val="001F2170"/>
    <w:rsid w:val="001F21A3"/>
    <w:rsid w:val="001F2775"/>
    <w:rsid w:val="001F3948"/>
    <w:rsid w:val="001F5A49"/>
    <w:rsid w:val="00201097"/>
    <w:rsid w:val="00201B6E"/>
    <w:rsid w:val="002042FF"/>
    <w:rsid w:val="002302B3"/>
    <w:rsid w:val="00230C66"/>
    <w:rsid w:val="00235A29"/>
    <w:rsid w:val="00241526"/>
    <w:rsid w:val="002443A2"/>
    <w:rsid w:val="002451AC"/>
    <w:rsid w:val="00266E74"/>
    <w:rsid w:val="00283C3B"/>
    <w:rsid w:val="002861E6"/>
    <w:rsid w:val="00287D18"/>
    <w:rsid w:val="002A2618"/>
    <w:rsid w:val="002A5DD7"/>
    <w:rsid w:val="002B0CAC"/>
    <w:rsid w:val="002C578D"/>
    <w:rsid w:val="002D5A15"/>
    <w:rsid w:val="002D5BDD"/>
    <w:rsid w:val="002E18A3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A5F88"/>
    <w:rsid w:val="003B2BDA"/>
    <w:rsid w:val="003B55EC"/>
    <w:rsid w:val="003C2EA7"/>
    <w:rsid w:val="003C4471"/>
    <w:rsid w:val="003C7D41"/>
    <w:rsid w:val="003D4A69"/>
    <w:rsid w:val="003D5446"/>
    <w:rsid w:val="003E504F"/>
    <w:rsid w:val="003E78D6"/>
    <w:rsid w:val="00400573"/>
    <w:rsid w:val="004007A3"/>
    <w:rsid w:val="00406D71"/>
    <w:rsid w:val="00411A93"/>
    <w:rsid w:val="004237CD"/>
    <w:rsid w:val="004326DB"/>
    <w:rsid w:val="0043682E"/>
    <w:rsid w:val="00447ECB"/>
    <w:rsid w:val="004623F7"/>
    <w:rsid w:val="00480F51"/>
    <w:rsid w:val="00481124"/>
    <w:rsid w:val="004815EB"/>
    <w:rsid w:val="004860E0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327B"/>
    <w:rsid w:val="00505309"/>
    <w:rsid w:val="0050789B"/>
    <w:rsid w:val="005224A1"/>
    <w:rsid w:val="00534372"/>
    <w:rsid w:val="00543DF8"/>
    <w:rsid w:val="00546101"/>
    <w:rsid w:val="00553DD7"/>
    <w:rsid w:val="00554349"/>
    <w:rsid w:val="00561B0E"/>
    <w:rsid w:val="005638CF"/>
    <w:rsid w:val="0056741E"/>
    <w:rsid w:val="0057325A"/>
    <w:rsid w:val="0057469A"/>
    <w:rsid w:val="00580814"/>
    <w:rsid w:val="00581AB3"/>
    <w:rsid w:val="00583A0B"/>
    <w:rsid w:val="00583F08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361E"/>
    <w:rsid w:val="006829F3"/>
    <w:rsid w:val="0069471A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47EC"/>
    <w:rsid w:val="00750CFA"/>
    <w:rsid w:val="007553DA"/>
    <w:rsid w:val="00782354"/>
    <w:rsid w:val="007921A7"/>
    <w:rsid w:val="007957B8"/>
    <w:rsid w:val="007B3DB1"/>
    <w:rsid w:val="007C4AB2"/>
    <w:rsid w:val="007D183E"/>
    <w:rsid w:val="007D43D0"/>
    <w:rsid w:val="007E0B06"/>
    <w:rsid w:val="007E1833"/>
    <w:rsid w:val="007E3F13"/>
    <w:rsid w:val="007F5A06"/>
    <w:rsid w:val="007F751A"/>
    <w:rsid w:val="00800012"/>
    <w:rsid w:val="0080261F"/>
    <w:rsid w:val="00806160"/>
    <w:rsid w:val="008143A4"/>
    <w:rsid w:val="0081513E"/>
    <w:rsid w:val="0082501C"/>
    <w:rsid w:val="00851AB0"/>
    <w:rsid w:val="00854131"/>
    <w:rsid w:val="0085652D"/>
    <w:rsid w:val="008653A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66A74"/>
    <w:rsid w:val="009753A3"/>
    <w:rsid w:val="0098013E"/>
    <w:rsid w:val="00981B54"/>
    <w:rsid w:val="009842C3"/>
    <w:rsid w:val="009A009A"/>
    <w:rsid w:val="009A6BB6"/>
    <w:rsid w:val="009B263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71D0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D7DEA"/>
    <w:rsid w:val="00AE2D88"/>
    <w:rsid w:val="00AE6F6F"/>
    <w:rsid w:val="00AF3325"/>
    <w:rsid w:val="00AF34D9"/>
    <w:rsid w:val="00AF70DA"/>
    <w:rsid w:val="00B019D3"/>
    <w:rsid w:val="00B22DD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2844"/>
    <w:rsid w:val="00BE5517"/>
    <w:rsid w:val="00BE63DB"/>
    <w:rsid w:val="00BE6574"/>
    <w:rsid w:val="00C07319"/>
    <w:rsid w:val="00C16FD2"/>
    <w:rsid w:val="00C24F56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30DC"/>
    <w:rsid w:val="00C9291E"/>
    <w:rsid w:val="00CA3F44"/>
    <w:rsid w:val="00CA4E58"/>
    <w:rsid w:val="00CB3771"/>
    <w:rsid w:val="00CB44BF"/>
    <w:rsid w:val="00CB5153"/>
    <w:rsid w:val="00CD4E44"/>
    <w:rsid w:val="00CD58E1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154"/>
    <w:rsid w:val="00D6790C"/>
    <w:rsid w:val="00D73277"/>
    <w:rsid w:val="00D76586"/>
    <w:rsid w:val="00D82657"/>
    <w:rsid w:val="00D87446"/>
    <w:rsid w:val="00D87E20"/>
    <w:rsid w:val="00DA4037"/>
    <w:rsid w:val="00DD403A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213"/>
    <w:rsid w:val="00EC02FE"/>
    <w:rsid w:val="00EC4A96"/>
    <w:rsid w:val="00F37EA7"/>
    <w:rsid w:val="00F424BF"/>
    <w:rsid w:val="00F44FC3"/>
    <w:rsid w:val="00F46107"/>
    <w:rsid w:val="00F468C5"/>
    <w:rsid w:val="00F52F39"/>
    <w:rsid w:val="00F6184F"/>
    <w:rsid w:val="00F8310E"/>
    <w:rsid w:val="00F83CC0"/>
    <w:rsid w:val="00F90766"/>
    <w:rsid w:val="00F914DD"/>
    <w:rsid w:val="00FA2358"/>
    <w:rsid w:val="00FB2592"/>
    <w:rsid w:val="00FB2810"/>
    <w:rsid w:val="00FB79F8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FB1A85AE-3BD6-4822-AE0E-F39CCA3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451AC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51AC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2451A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2451AC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451AC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451AC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451AC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451AC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451AC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2451AC"/>
    <w:rPr>
      <w:b/>
      <w:sz w:val="24"/>
      <w:szCs w:val="22"/>
      <w:lang w:val="en-US" w:eastAsia="en-US"/>
    </w:rPr>
  </w:style>
  <w:style w:type="table" w:styleId="TableGrid">
    <w:name w:val="Table Grid"/>
    <w:basedOn w:val="TableNormal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1AB3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1-C-008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D44D-C0E6-4BC6-96DF-0E08E1F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273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18</cp:revision>
  <cp:lastPrinted>2017-07-25T08:32:00Z</cp:lastPrinted>
  <dcterms:created xsi:type="dcterms:W3CDTF">2017-07-24T12:38:00Z</dcterms:created>
  <dcterms:modified xsi:type="dcterms:W3CDTF">2017-07-25T08:40:00Z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