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DB77F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196C9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196C93">
              <w:rPr>
                <w:b/>
                <w:bCs/>
                <w:szCs w:val="24"/>
                <w:lang w:val="fr-CH"/>
              </w:rPr>
              <w:t>/8</w:t>
            </w:r>
            <w:r w:rsidR="00DB77FA">
              <w:rPr>
                <w:b/>
                <w:bCs/>
                <w:szCs w:val="24"/>
                <w:lang w:val="fr-CH"/>
              </w:rPr>
              <w:t>2</w:t>
            </w:r>
            <w:r w:rsidR="00196C93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DB77FA" w:rsidP="00DB77F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14</w:t>
            </w:r>
            <w:r w:rsidR="00A96D3A" w:rsidRPr="0033029C">
              <w:rPr>
                <w:bCs/>
                <w:szCs w:val="24"/>
              </w:rPr>
              <w:t xml:space="preserve"> de </w:t>
            </w:r>
            <w:proofErr w:type="spellStart"/>
            <w:r>
              <w:rPr>
                <w:bCs/>
                <w:szCs w:val="24"/>
              </w:rPr>
              <w:t>septiembre</w:t>
            </w:r>
            <w:proofErr w:type="spellEnd"/>
            <w:r w:rsidR="00A96D3A" w:rsidRPr="0033029C">
              <w:rPr>
                <w:bCs/>
                <w:szCs w:val="24"/>
              </w:rPr>
              <w:t xml:space="preserve"> de 201</w:t>
            </w:r>
            <w:r w:rsidR="00196C93">
              <w:rPr>
                <w:bCs/>
                <w:szCs w:val="24"/>
              </w:rPr>
              <w:t>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196C93" w:rsidP="005F4E7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96C93">
              <w:rPr>
                <w:b/>
                <w:bCs/>
                <w:lang w:val="es-ES"/>
              </w:rPr>
              <w:t xml:space="preserve">A las Administraciones de los Estados Miembros de la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  <w:r w:rsidRPr="00196C93">
              <w:rPr>
                <w:b/>
                <w:bCs/>
                <w:lang w:val="es-ES"/>
              </w:rPr>
              <w:t xml:space="preserve">, a los Miembros del Sector de Radiocomunicaciones, a los Asociados del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  <w:r w:rsidRPr="00196C93">
              <w:rPr>
                <w:b/>
                <w:bCs/>
                <w:lang w:val="es-ES"/>
              </w:rPr>
              <w:t>-R que participan en los trabajos de la Comisión de Estudio </w:t>
            </w:r>
            <w:r w:rsidR="005F4E71">
              <w:rPr>
                <w:b/>
                <w:bCs/>
                <w:lang w:val="es-ES"/>
              </w:rPr>
              <w:t>1</w:t>
            </w:r>
            <w:r w:rsidRPr="00196C93">
              <w:rPr>
                <w:b/>
                <w:bCs/>
                <w:lang w:val="es-ES"/>
              </w:rPr>
              <w:t xml:space="preserve"> de Radiocomunicaciones y a las Instituciones Académicas de la </w:t>
            </w:r>
            <w:proofErr w:type="spellStart"/>
            <w:r w:rsidRPr="00196C93">
              <w:rPr>
                <w:b/>
                <w:bCs/>
                <w:lang w:val="es-ES"/>
              </w:rPr>
              <w:t>UIT</w:t>
            </w:r>
            <w:proofErr w:type="spellEnd"/>
          </w:p>
        </w:tc>
      </w:tr>
      <w:tr w:rsidR="00E53DCE" w:rsidRPr="006A44A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96C93" w:rsidRPr="005F4E71" w:rsidRDefault="00196C93" w:rsidP="005F4E71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rPr>
                <w:b/>
                <w:bCs/>
                <w:lang w:val="es-ES"/>
              </w:rPr>
            </w:pPr>
            <w:r w:rsidRPr="00196C93">
              <w:rPr>
                <w:b/>
                <w:lang w:val="es-ES"/>
              </w:rPr>
              <w:t xml:space="preserve">Comisión de Estudio </w:t>
            </w:r>
            <w:r w:rsidR="005F4E71">
              <w:rPr>
                <w:b/>
                <w:lang w:val="es-ES"/>
              </w:rPr>
              <w:t>1</w:t>
            </w:r>
            <w:r w:rsidRPr="00196C93">
              <w:rPr>
                <w:b/>
                <w:lang w:val="es-ES"/>
              </w:rPr>
              <w:t xml:space="preserve"> de Radiocomunicaciones</w:t>
            </w:r>
            <w:bookmarkStart w:id="0" w:name="OLE_LINK1"/>
            <w:bookmarkStart w:id="1" w:name="OLE_LINK2"/>
            <w:r w:rsidR="005F4E71">
              <w:rPr>
                <w:b/>
                <w:lang w:val="es-ES"/>
              </w:rPr>
              <w:t xml:space="preserve"> (</w:t>
            </w:r>
            <w:r w:rsidR="005F4E71" w:rsidRPr="005F4E71">
              <w:rPr>
                <w:b/>
                <w:bCs/>
                <w:szCs w:val="24"/>
                <w:lang w:val="es-ES"/>
              </w:rPr>
              <w:t>Gestión del espectro</w:t>
            </w:r>
            <w:r w:rsidR="005F4E71">
              <w:rPr>
                <w:b/>
                <w:bCs/>
                <w:szCs w:val="24"/>
                <w:lang w:val="es-ES"/>
              </w:rPr>
              <w:t>)</w:t>
            </w:r>
          </w:p>
          <w:p w:rsidR="00E53DCE" w:rsidRPr="00196C93" w:rsidRDefault="00196C93" w:rsidP="007D481D">
            <w:pPr>
              <w:tabs>
                <w:tab w:val="clear" w:pos="1588"/>
                <w:tab w:val="left" w:pos="1560"/>
              </w:tabs>
              <w:spacing w:before="120"/>
              <w:ind w:left="567" w:hanging="567"/>
              <w:rPr>
                <w:b/>
                <w:bCs/>
                <w:szCs w:val="24"/>
                <w:lang w:val="es-ES"/>
              </w:rPr>
            </w:pPr>
            <w:r w:rsidRPr="00196C93">
              <w:rPr>
                <w:b/>
                <w:lang w:val="es-ES"/>
              </w:rPr>
              <w:t>–</w:t>
            </w:r>
            <w:r w:rsidRPr="00196C93">
              <w:rPr>
                <w:bCs/>
                <w:lang w:val="es-ES"/>
              </w:rPr>
              <w:tab/>
            </w:r>
            <w:r w:rsidR="007D481D" w:rsidRPr="00196C93">
              <w:rPr>
                <w:b/>
                <w:bCs/>
                <w:lang w:val="es-ES"/>
              </w:rPr>
              <w:t>A</w:t>
            </w:r>
            <w:r w:rsidRPr="00196C93">
              <w:rPr>
                <w:b/>
                <w:bCs/>
                <w:lang w:val="es-ES"/>
              </w:rPr>
              <w:t xml:space="preserve">probación de </w:t>
            </w:r>
            <w:r w:rsidR="00C95310">
              <w:rPr>
                <w:b/>
                <w:bCs/>
                <w:lang w:val="es-ES"/>
              </w:rPr>
              <w:t>1</w:t>
            </w:r>
            <w:r w:rsidRPr="00196C93">
              <w:rPr>
                <w:b/>
                <w:bCs/>
                <w:lang w:val="es-ES"/>
              </w:rPr>
              <w:t xml:space="preserve"> </w:t>
            </w:r>
            <w:r w:rsidR="00166A6C" w:rsidRPr="004C2A2A">
              <w:rPr>
                <w:b/>
                <w:lang w:val="es-ES_tradnl"/>
              </w:rPr>
              <w:t>Recomendación</w:t>
            </w:r>
            <w:r w:rsidRPr="00196C93">
              <w:rPr>
                <w:b/>
                <w:lang w:val="es-ES"/>
              </w:rPr>
              <w:t xml:space="preserve"> </w:t>
            </w:r>
            <w:proofErr w:type="spellStart"/>
            <w:r w:rsidRPr="00196C93">
              <w:rPr>
                <w:b/>
                <w:lang w:val="es-ES"/>
              </w:rPr>
              <w:t>UIT</w:t>
            </w:r>
            <w:proofErr w:type="spellEnd"/>
            <w:r w:rsidRPr="00196C93">
              <w:rPr>
                <w:b/>
                <w:lang w:val="es-ES"/>
              </w:rPr>
              <w:t>-R revisada</w:t>
            </w:r>
            <w:bookmarkEnd w:id="0"/>
            <w:bookmarkEnd w:id="1"/>
          </w:p>
        </w:tc>
      </w:tr>
      <w:tr w:rsidR="00E53DCE" w:rsidRPr="006A44A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6C9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A44A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6C9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DB77FA" w:rsidRDefault="00DB77FA" w:rsidP="0074686B">
      <w:pPr>
        <w:rPr>
          <w:lang w:val="es-ES"/>
        </w:rPr>
      </w:pPr>
      <w:r w:rsidRPr="00C93087">
        <w:rPr>
          <w:lang w:val="es-ES_tradnl"/>
        </w:rPr>
        <w:t>Mediante la Circular Administrativa CACE/</w:t>
      </w:r>
      <w:r>
        <w:rPr>
          <w:lang w:val="es-ES_tradnl"/>
        </w:rPr>
        <w:t>819</w:t>
      </w:r>
      <w:r w:rsidRPr="00C93087">
        <w:rPr>
          <w:lang w:val="es-ES_tradnl"/>
        </w:rPr>
        <w:t xml:space="preserve"> </w:t>
      </w:r>
      <w:r w:rsidR="007D481D" w:rsidRPr="00C93087">
        <w:rPr>
          <w:lang w:val="es-ES_tradnl"/>
        </w:rPr>
        <w:t xml:space="preserve">de </w:t>
      </w:r>
      <w:r w:rsidR="007D481D">
        <w:rPr>
          <w:lang w:val="es-ES_tradnl"/>
        </w:rPr>
        <w:t>6</w:t>
      </w:r>
      <w:r w:rsidR="007D481D" w:rsidRPr="00C93087">
        <w:rPr>
          <w:lang w:val="es-ES_tradnl"/>
        </w:rPr>
        <w:t xml:space="preserve"> </w:t>
      </w:r>
      <w:r w:rsidRPr="00DB77FA">
        <w:rPr>
          <w:bCs/>
          <w:szCs w:val="24"/>
          <w:lang w:val="es-ES"/>
        </w:rPr>
        <w:t>de julio de 2017</w:t>
      </w:r>
      <w:r w:rsidRPr="00C93087">
        <w:rPr>
          <w:lang w:val="es-ES_tradnl"/>
        </w:rPr>
        <w:t xml:space="preserve">, </w:t>
      </w:r>
      <w:r>
        <w:rPr>
          <w:lang w:val="es-ES_tradnl"/>
        </w:rPr>
        <w:t>1</w:t>
      </w:r>
      <w:r w:rsidRPr="00C93087">
        <w:rPr>
          <w:lang w:val="es-ES_tradnl"/>
        </w:rPr>
        <w:t xml:space="preserve"> proyecto de Recomendación </w:t>
      </w:r>
      <w:proofErr w:type="spellStart"/>
      <w:r w:rsidR="00B41283" w:rsidRPr="008C5CF2">
        <w:rPr>
          <w:lang w:val="es-ES_tradnl"/>
        </w:rPr>
        <w:t>UIT</w:t>
      </w:r>
      <w:proofErr w:type="spellEnd"/>
      <w:r w:rsidR="00B41283" w:rsidRPr="008C5CF2">
        <w:rPr>
          <w:lang w:val="es-ES_tradnl"/>
        </w:rPr>
        <w:t>-R</w:t>
      </w:r>
      <w:r w:rsidR="00B41283" w:rsidRPr="00C93087">
        <w:rPr>
          <w:lang w:val="es-ES_tradnl"/>
        </w:rPr>
        <w:t xml:space="preserve"> </w:t>
      </w:r>
      <w:r w:rsidRPr="00C93087">
        <w:rPr>
          <w:lang w:val="es-ES_tradnl"/>
        </w:rPr>
        <w:t xml:space="preserve">revisada </w:t>
      </w:r>
      <w:r w:rsidRPr="00E973F7">
        <w:rPr>
          <w:lang w:val="es-ES_tradnl"/>
        </w:rPr>
        <w:t>fue</w:t>
      </w:r>
      <w:r w:rsidRPr="00C93087">
        <w:rPr>
          <w:lang w:val="es-ES_tradnl"/>
        </w:rPr>
        <w:t xml:space="preserve"> sometido a aprobación de conformidad con el procedimiento descrito en la Resolución </w:t>
      </w:r>
      <w:proofErr w:type="spellStart"/>
      <w:r w:rsidRPr="00C93087">
        <w:rPr>
          <w:lang w:val="es-ES_tradnl"/>
        </w:rPr>
        <w:t>UIT</w:t>
      </w:r>
      <w:proofErr w:type="spellEnd"/>
      <w:r w:rsidRPr="00C93087">
        <w:rPr>
          <w:lang w:val="es-ES_tradnl"/>
        </w:rPr>
        <w:noBreakHyphen/>
        <w:t>R 1-7 (§ </w:t>
      </w:r>
      <w:proofErr w:type="spellStart"/>
      <w:r w:rsidRPr="00C93087">
        <w:rPr>
          <w:lang w:val="es-ES_tradnl"/>
        </w:rPr>
        <w:t>A2.6.2.3</w:t>
      </w:r>
      <w:proofErr w:type="spellEnd"/>
      <w:r w:rsidRPr="00C93087">
        <w:rPr>
          <w:lang w:val="es-ES_tradnl"/>
        </w:rPr>
        <w:t>).</w:t>
      </w:r>
    </w:p>
    <w:p w:rsidR="00DB77FA" w:rsidRDefault="00DB77FA" w:rsidP="00B41283">
      <w:pPr>
        <w:rPr>
          <w:lang w:val="es-ES"/>
        </w:rPr>
      </w:pPr>
      <w:r w:rsidRPr="00C93087">
        <w:rPr>
          <w:lang w:val="es-ES_tradnl"/>
        </w:rPr>
        <w:t xml:space="preserve">El </w:t>
      </w:r>
      <w:r w:rsidR="00B41283">
        <w:rPr>
          <w:lang w:val="es-ES_tradnl"/>
        </w:rPr>
        <w:t>6</w:t>
      </w:r>
      <w:r w:rsidRPr="00C93087">
        <w:rPr>
          <w:lang w:val="es-ES_tradnl"/>
        </w:rPr>
        <w:t xml:space="preserve"> de </w:t>
      </w:r>
      <w:r w:rsidR="00B41283">
        <w:rPr>
          <w:lang w:val="es-ES_tradnl"/>
        </w:rPr>
        <w:t>septiembre</w:t>
      </w:r>
      <w:r w:rsidRPr="00C93087">
        <w:rPr>
          <w:lang w:val="es-ES_tradnl"/>
        </w:rPr>
        <w:t xml:space="preserve"> de 201</w:t>
      </w:r>
      <w:r>
        <w:rPr>
          <w:lang w:val="es-ES_tradnl"/>
        </w:rPr>
        <w:t>7</w:t>
      </w:r>
      <w:r w:rsidRPr="00C93087">
        <w:rPr>
          <w:lang w:val="es-ES_tradnl"/>
        </w:rPr>
        <w:t xml:space="preserve"> quedaron satisfechas las condiciones de dicho procedimiento.</w:t>
      </w:r>
    </w:p>
    <w:p w:rsidR="00DB77FA" w:rsidRDefault="00DB77FA" w:rsidP="00B41283">
      <w:pPr>
        <w:rPr>
          <w:lang w:val="es-ES"/>
        </w:rPr>
      </w:pPr>
      <w:r w:rsidRPr="00C93087">
        <w:rPr>
          <w:lang w:val="es-ES_tradnl"/>
        </w:rPr>
        <w:t xml:space="preserve">La Recomendación aprobada será publicada por la </w:t>
      </w:r>
      <w:proofErr w:type="spellStart"/>
      <w:r w:rsidRPr="00C93087">
        <w:rPr>
          <w:lang w:val="es-ES_tradnl"/>
        </w:rPr>
        <w:t>UIT</w:t>
      </w:r>
      <w:proofErr w:type="spellEnd"/>
      <w:r w:rsidR="006A44A4">
        <w:rPr>
          <w:lang w:val="es-ES_tradnl"/>
        </w:rPr>
        <w:t>. En el Anexo</w:t>
      </w:r>
      <w:bookmarkStart w:id="2" w:name="_GoBack"/>
      <w:bookmarkEnd w:id="2"/>
      <w:r w:rsidRPr="00C93087">
        <w:rPr>
          <w:lang w:val="es-ES_tradnl"/>
        </w:rPr>
        <w:t xml:space="preserve"> a la presente Circular figura su título junto con el número que se le ha asignado. </w:t>
      </w:r>
    </w:p>
    <w:p w:rsidR="00196C93" w:rsidRPr="00196C93" w:rsidRDefault="00606992" w:rsidP="001B1DDE">
      <w:pPr>
        <w:spacing w:before="1320"/>
        <w:jc w:val="left"/>
        <w:rPr>
          <w:lang w:val="es-ES"/>
        </w:rPr>
      </w:pPr>
      <w:r w:rsidRPr="00B23D92">
        <w:rPr>
          <w:lang w:val="es-ES_tradnl"/>
        </w:rPr>
        <w:t xml:space="preserve">François </w:t>
      </w:r>
      <w:proofErr w:type="spellStart"/>
      <w:r w:rsidRPr="00B23D92">
        <w:rPr>
          <w:lang w:val="es-ES_tradnl"/>
        </w:rPr>
        <w:t>Rancy</w:t>
      </w:r>
      <w:proofErr w:type="spellEnd"/>
      <w:r w:rsidR="003A01C3">
        <w:rPr>
          <w:lang w:val="es-ES"/>
        </w:rPr>
        <w:br/>
      </w:r>
      <w:r w:rsidR="00196C93" w:rsidRPr="00196C93">
        <w:rPr>
          <w:lang w:val="es-ES"/>
        </w:rPr>
        <w:t>Director</w:t>
      </w:r>
    </w:p>
    <w:p w:rsidR="00196C93" w:rsidRPr="00196C93" w:rsidRDefault="00196C93" w:rsidP="00196C93">
      <w:pPr>
        <w:rPr>
          <w:lang w:val="es-ES"/>
        </w:rPr>
      </w:pPr>
    </w:p>
    <w:p w:rsidR="00196C93" w:rsidRDefault="00196C93" w:rsidP="001B1DDE">
      <w:pPr>
        <w:tabs>
          <w:tab w:val="clear" w:pos="794"/>
          <w:tab w:val="left" w:pos="1134"/>
        </w:tabs>
        <w:rPr>
          <w:lang w:val="es-ES"/>
        </w:rPr>
      </w:pPr>
      <w:r w:rsidRPr="00196C93">
        <w:rPr>
          <w:b/>
          <w:bCs/>
          <w:lang w:val="es-ES"/>
        </w:rPr>
        <w:t>Anexo:</w:t>
      </w:r>
      <w:r w:rsidR="00B41283">
        <w:rPr>
          <w:b/>
          <w:bCs/>
          <w:lang w:val="es-ES"/>
        </w:rPr>
        <w:t xml:space="preserve"> </w:t>
      </w:r>
      <w:r w:rsidR="00B41283">
        <w:rPr>
          <w:lang w:val="es-ES"/>
        </w:rPr>
        <w:t>1</w:t>
      </w:r>
    </w:p>
    <w:p w:rsidR="00196C93" w:rsidRPr="00196C93" w:rsidRDefault="00196C93" w:rsidP="001B1DDE">
      <w:pPr>
        <w:tabs>
          <w:tab w:val="left" w:pos="284"/>
          <w:tab w:val="left" w:pos="568"/>
        </w:tabs>
        <w:spacing w:before="720"/>
        <w:rPr>
          <w:b/>
          <w:bCs/>
          <w:sz w:val="18"/>
          <w:szCs w:val="18"/>
          <w:lang w:val="es-ES"/>
        </w:rPr>
      </w:pPr>
      <w:r w:rsidRPr="00196C93">
        <w:rPr>
          <w:b/>
          <w:bCs/>
          <w:sz w:val="18"/>
          <w:szCs w:val="18"/>
          <w:lang w:val="es-ES"/>
        </w:rPr>
        <w:t>Distribución: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Administraciones de los Estados Miembros del Sector de Radiocomunicaciones que participan en los trabajos de la Comisión de Estudio </w:t>
      </w:r>
      <w:r w:rsidR="005F4E71">
        <w:rPr>
          <w:sz w:val="18"/>
          <w:szCs w:val="18"/>
          <w:lang w:val="es-ES"/>
        </w:rPr>
        <w:t>1</w:t>
      </w:r>
      <w:r w:rsidRPr="00196C93">
        <w:rPr>
          <w:sz w:val="18"/>
          <w:szCs w:val="18"/>
          <w:lang w:val="es-ES"/>
        </w:rPr>
        <w:t xml:space="preserve">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Asociados del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 xml:space="preserve">-R que participan en los trabajos de la Comisión de Estudio </w:t>
      </w:r>
      <w:r w:rsidR="005F4E71">
        <w:rPr>
          <w:sz w:val="18"/>
          <w:szCs w:val="18"/>
          <w:lang w:val="es-ES"/>
        </w:rPr>
        <w:t>1</w:t>
      </w:r>
      <w:r w:rsidRPr="00196C93">
        <w:rPr>
          <w:sz w:val="18"/>
          <w:szCs w:val="18"/>
          <w:lang w:val="es-ES"/>
        </w:rPr>
        <w:t xml:space="preserve">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Instituciones Académicas de la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 xml:space="preserve">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Presidente y Vicepresidentes de las Comisiones de Estudio de Radiocomunicaciones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Presidente y Vicepresidentes de la Reunión Preparatoria de la Conferencia </w:t>
      </w:r>
    </w:p>
    <w:p w:rsidR="00196C93" w:rsidRPr="00196C93" w:rsidRDefault="00196C93" w:rsidP="0049400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Miembros de la Junta del Reglamento de Radiocomunicaciones </w:t>
      </w:r>
    </w:p>
    <w:p w:rsidR="00494009" w:rsidRDefault="00196C93" w:rsidP="001B1DDE">
      <w:pPr>
        <w:tabs>
          <w:tab w:val="clear" w:pos="794"/>
          <w:tab w:val="left" w:pos="567"/>
        </w:tabs>
        <w:spacing w:before="0" w:line="240" w:lineRule="auto"/>
        <w:ind w:left="567" w:hanging="567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196C93">
        <w:rPr>
          <w:sz w:val="18"/>
          <w:szCs w:val="18"/>
          <w:lang w:val="es-ES"/>
        </w:rPr>
        <w:t>–</w:t>
      </w:r>
      <w:r w:rsidRPr="00196C93">
        <w:rPr>
          <w:sz w:val="18"/>
          <w:szCs w:val="18"/>
          <w:lang w:val="es-ES"/>
        </w:rPr>
        <w:tab/>
        <w:t xml:space="preserve">Secretario General de la </w:t>
      </w:r>
      <w:proofErr w:type="spellStart"/>
      <w:r w:rsidRPr="00196C93">
        <w:rPr>
          <w:sz w:val="18"/>
          <w:szCs w:val="18"/>
          <w:lang w:val="es-ES"/>
        </w:rPr>
        <w:t>UIT</w:t>
      </w:r>
      <w:proofErr w:type="spellEnd"/>
      <w:r w:rsidRPr="00196C93">
        <w:rPr>
          <w:sz w:val="18"/>
          <w:szCs w:val="18"/>
          <w:lang w:val="es-ES"/>
        </w:rPr>
        <w:t>, Director de la Oficina de Normalización de las Telecomunicaciones, Director de la Oficina de Desarrollo de Telecomunicaciones</w:t>
      </w:r>
      <w:r w:rsidR="00494009">
        <w:rPr>
          <w:rFonts w:asciiTheme="minorHAnsi" w:hAnsiTheme="minorHAnsi"/>
          <w:b/>
          <w:bCs/>
          <w:sz w:val="28"/>
          <w:szCs w:val="28"/>
          <w:lang w:val="es-ES"/>
        </w:rPr>
        <w:br w:type="page"/>
      </w:r>
    </w:p>
    <w:p w:rsidR="00FE4822" w:rsidRPr="007925BA" w:rsidRDefault="00ED496A" w:rsidP="007925BA">
      <w:pPr>
        <w:pStyle w:val="AnnexNoTitle"/>
        <w:rPr>
          <w:rFonts w:asciiTheme="minorHAnsi" w:hAnsiTheme="minorHAnsi" w:cstheme="minorHAnsi"/>
          <w:szCs w:val="24"/>
          <w:lang w:val="es-ES"/>
        </w:rPr>
      </w:pPr>
      <w:r w:rsidRPr="00ED496A">
        <w:rPr>
          <w:rFonts w:asciiTheme="minorHAnsi" w:hAnsiTheme="minorHAnsi"/>
          <w:bCs/>
          <w:sz w:val="28"/>
          <w:szCs w:val="28"/>
          <w:lang w:val="es-ES"/>
        </w:rPr>
        <w:lastRenderedPageBreak/>
        <w:t>Anexo</w:t>
      </w:r>
      <w:r>
        <w:rPr>
          <w:bCs/>
          <w:sz w:val="28"/>
          <w:szCs w:val="28"/>
          <w:lang w:val="es-ES"/>
        </w:rPr>
        <w:br/>
      </w:r>
      <w:r>
        <w:rPr>
          <w:bCs/>
          <w:sz w:val="28"/>
          <w:szCs w:val="28"/>
          <w:lang w:val="es-ES"/>
        </w:rPr>
        <w:br/>
      </w:r>
      <w:r w:rsidR="007925BA" w:rsidRPr="007925BA">
        <w:rPr>
          <w:sz w:val="28"/>
          <w:szCs w:val="28"/>
          <w:lang w:val="es-ES"/>
        </w:rPr>
        <w:t xml:space="preserve">Título de la </w:t>
      </w:r>
      <w:r w:rsidR="007925BA" w:rsidRPr="007925BA">
        <w:rPr>
          <w:bCs/>
          <w:sz w:val="28"/>
          <w:szCs w:val="28"/>
          <w:lang w:val="es-ES"/>
        </w:rPr>
        <w:t>Recomendación</w:t>
      </w:r>
      <w:r w:rsidR="007925BA" w:rsidRPr="007925BA">
        <w:rPr>
          <w:sz w:val="28"/>
          <w:szCs w:val="28"/>
          <w:lang w:val="es-ES"/>
        </w:rPr>
        <w:t xml:space="preserve"> </w:t>
      </w:r>
      <w:proofErr w:type="spellStart"/>
      <w:r w:rsidR="007925BA" w:rsidRPr="007925BA">
        <w:rPr>
          <w:sz w:val="28"/>
          <w:szCs w:val="28"/>
          <w:lang w:val="es-ES"/>
        </w:rPr>
        <w:t>UIT</w:t>
      </w:r>
      <w:proofErr w:type="spellEnd"/>
      <w:r w:rsidR="007925BA" w:rsidRPr="007925BA">
        <w:rPr>
          <w:sz w:val="28"/>
          <w:szCs w:val="28"/>
          <w:lang w:val="es-ES"/>
        </w:rPr>
        <w:t>-R aprobada</w:t>
      </w:r>
    </w:p>
    <w:p w:rsidR="00EC679E" w:rsidRPr="00AE71BC" w:rsidRDefault="00EC679E" w:rsidP="00EC679E">
      <w:pPr>
        <w:rPr>
          <w:lang w:val="es-ES_tradnl"/>
        </w:rPr>
      </w:pPr>
    </w:p>
    <w:p w:rsidR="00EC679E" w:rsidRPr="00AE71BC" w:rsidRDefault="00EC679E" w:rsidP="007925BA">
      <w:pPr>
        <w:tabs>
          <w:tab w:val="left" w:pos="7938"/>
        </w:tabs>
        <w:rPr>
          <w:lang w:val="es-ES_tradnl"/>
        </w:rPr>
      </w:pPr>
      <w:r w:rsidRPr="00AE71BC">
        <w:rPr>
          <w:u w:val="single"/>
          <w:lang w:val="es-ES_tradnl"/>
        </w:rPr>
        <w:t xml:space="preserve">Recomendación </w:t>
      </w:r>
      <w:proofErr w:type="spellStart"/>
      <w:r w:rsidRPr="00AE71BC">
        <w:rPr>
          <w:u w:val="single"/>
          <w:lang w:val="es-ES_tradnl"/>
        </w:rPr>
        <w:t>UIT</w:t>
      </w:r>
      <w:proofErr w:type="spellEnd"/>
      <w:r w:rsidRPr="00AE71BC">
        <w:rPr>
          <w:u w:val="single"/>
          <w:lang w:val="es-ES_tradnl"/>
        </w:rPr>
        <w:t xml:space="preserve">-R </w:t>
      </w:r>
      <w:proofErr w:type="spellStart"/>
      <w:r w:rsidRPr="00AE71BC">
        <w:rPr>
          <w:u w:val="single"/>
          <w:lang w:val="es-ES_tradnl"/>
        </w:rPr>
        <w:t>SM.1413</w:t>
      </w:r>
      <w:proofErr w:type="spellEnd"/>
      <w:r w:rsidRPr="00AE71BC">
        <w:rPr>
          <w:u w:val="single"/>
          <w:lang w:val="es-ES_tradnl"/>
        </w:rPr>
        <w:t>-</w:t>
      </w:r>
      <w:r w:rsidR="007925BA">
        <w:rPr>
          <w:u w:val="single"/>
          <w:lang w:val="es-ES_tradnl"/>
        </w:rPr>
        <w:t>4</w:t>
      </w:r>
      <w:r w:rsidRPr="00AE71BC">
        <w:rPr>
          <w:lang w:val="es-ES_tradnl"/>
        </w:rPr>
        <w:tab/>
        <w:t xml:space="preserve">Doc. </w:t>
      </w:r>
      <w:r w:rsidRPr="009A271E">
        <w:rPr>
          <w:lang w:val="es-ES_tradnl"/>
        </w:rPr>
        <w:t>1/47(</w:t>
      </w:r>
      <w:proofErr w:type="spellStart"/>
      <w:r w:rsidRPr="009A271E">
        <w:rPr>
          <w:lang w:val="es-ES_tradnl"/>
        </w:rPr>
        <w:t>Rev.1</w:t>
      </w:r>
      <w:proofErr w:type="spellEnd"/>
      <w:r w:rsidRPr="009A271E">
        <w:rPr>
          <w:lang w:val="es-ES_tradnl"/>
        </w:rPr>
        <w:t>)</w:t>
      </w:r>
    </w:p>
    <w:p w:rsidR="00EC679E" w:rsidRPr="00AE71BC" w:rsidRDefault="00EC679E" w:rsidP="00EC679E">
      <w:pPr>
        <w:pStyle w:val="Rectitle"/>
        <w:rPr>
          <w:lang w:val="es-ES_tradnl"/>
        </w:rPr>
      </w:pPr>
      <w:r w:rsidRPr="00AE71BC">
        <w:rPr>
          <w:lang w:val="es-ES_tradnl"/>
        </w:rPr>
        <w:t xml:space="preserve">Diccionario de datos de radiocomunicaciones </w:t>
      </w:r>
      <w:r>
        <w:rPr>
          <w:lang w:val="es-ES_tradnl"/>
        </w:rPr>
        <w:br/>
      </w:r>
      <w:r w:rsidRPr="00AE71BC">
        <w:rPr>
          <w:lang w:val="es-ES_tradnl"/>
        </w:rPr>
        <w:t>para notificación y coordinación</w:t>
      </w:r>
    </w:p>
    <w:p w:rsidR="00EC679E" w:rsidRPr="003A01C3" w:rsidRDefault="00EC679E" w:rsidP="0032202E">
      <w:pPr>
        <w:pStyle w:val="Reasons"/>
        <w:rPr>
          <w:lang w:val="es-ES"/>
        </w:rPr>
      </w:pPr>
    </w:p>
    <w:p w:rsidR="00DE1D34" w:rsidRPr="009A271E" w:rsidRDefault="00DE1D34" w:rsidP="0032202E">
      <w:pPr>
        <w:pStyle w:val="Reasons"/>
        <w:rPr>
          <w:lang w:val="es-ES"/>
        </w:rPr>
      </w:pPr>
    </w:p>
    <w:p w:rsidR="00FE4822" w:rsidRPr="00196C93" w:rsidRDefault="00DE1D34" w:rsidP="00DE1D34">
      <w:pPr>
        <w:jc w:val="center"/>
        <w:rPr>
          <w:rFonts w:asciiTheme="minorHAnsi" w:hAnsiTheme="minorHAnsi" w:cstheme="minorHAnsi"/>
          <w:szCs w:val="24"/>
          <w:lang w:val="es-ES"/>
        </w:rPr>
      </w:pPr>
      <w:r>
        <w:t>______________</w:t>
      </w:r>
    </w:p>
    <w:sectPr w:rsidR="00FE4822" w:rsidRPr="00196C9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9C" w:rsidRDefault="0012099C">
      <w:r>
        <w:separator/>
      </w:r>
    </w:p>
  </w:endnote>
  <w:endnote w:type="continuationSeparator" w:id="0">
    <w:p w:rsidR="0012099C" w:rsidRDefault="0012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196C93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196C93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196C93">
      <w:rPr>
        <w:sz w:val="18"/>
        <w:szCs w:val="18"/>
        <w:lang w:val="es-ES"/>
      </w:rPr>
      <w:t>Nations</w:t>
    </w:r>
    <w:proofErr w:type="spellEnd"/>
    <w:r w:rsidRPr="00196C93">
      <w:rPr>
        <w:sz w:val="18"/>
        <w:szCs w:val="18"/>
        <w:lang w:val="es-ES"/>
      </w:rPr>
      <w:t xml:space="preserve"> • CH</w:t>
    </w:r>
    <w:r w:rsidRPr="00196C93">
      <w:rPr>
        <w:sz w:val="18"/>
        <w:szCs w:val="18"/>
        <w:lang w:val="es-ES"/>
      </w:rPr>
      <w:noBreakHyphen/>
      <w:t>1211 Ginebra 20 • Suiza</w:t>
    </w:r>
    <w:r w:rsidRPr="00196C93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proofErr w:type="spellStart"/>
      <w:r w:rsidRPr="00196C93">
        <w:rPr>
          <w:rStyle w:val="Hyperlink"/>
          <w:sz w:val="18"/>
          <w:szCs w:val="18"/>
          <w:lang w:val="es-ES"/>
        </w:rPr>
        <w:t>itumail@itu.int</w:t>
      </w:r>
      <w:proofErr w:type="spellEnd"/>
    </w:hyperlink>
    <w:r w:rsidRPr="00196C93">
      <w:rPr>
        <w:sz w:val="18"/>
        <w:szCs w:val="18"/>
        <w:lang w:val="es-ES"/>
      </w:rPr>
      <w:t xml:space="preserve"> • </w:t>
    </w:r>
    <w:hyperlink r:id="rId2" w:history="1">
      <w:proofErr w:type="spellStart"/>
      <w:r w:rsidRPr="00196C93">
        <w:rPr>
          <w:rStyle w:val="Hyperlink"/>
          <w:sz w:val="18"/>
          <w:szCs w:val="18"/>
          <w:lang w:val="es-ES"/>
        </w:rPr>
        <w:t>www.itu.int</w:t>
      </w:r>
      <w:proofErr w:type="spellEnd"/>
    </w:hyperlink>
    <w:r w:rsidRPr="00196C93">
      <w:rPr>
        <w:sz w:val="18"/>
        <w:szCs w:val="18"/>
        <w:lang w:val="es-ES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9C" w:rsidRDefault="0012099C">
      <w:r>
        <w:t>____________________</w:t>
      </w:r>
    </w:p>
  </w:footnote>
  <w:footnote w:type="continuationSeparator" w:id="0">
    <w:p w:rsidR="0012099C" w:rsidRDefault="0012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A44A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453AA" w:rsidRDefault="00E915AF">
    <w:pPr>
      <w:pStyle w:val="Header"/>
      <w:rPr>
        <w:sz w:val="18"/>
        <w:szCs w:val="18"/>
      </w:rPr>
    </w:pPr>
    <w:r>
      <w:tab/>
    </w:r>
    <w:r>
      <w:tab/>
    </w:r>
    <w:r w:rsidR="00E453AA" w:rsidRPr="00E453AA">
      <w:rPr>
        <w:sz w:val="18"/>
        <w:szCs w:val="18"/>
      </w:rPr>
      <w:t xml:space="preserve">- </w:t>
    </w:r>
    <w:r w:rsidR="001B42C9" w:rsidRPr="00E453AA">
      <w:rPr>
        <w:sz w:val="18"/>
        <w:szCs w:val="18"/>
      </w:rPr>
      <w:fldChar w:fldCharType="begin"/>
    </w:r>
    <w:r w:rsidRPr="00E453AA">
      <w:rPr>
        <w:sz w:val="18"/>
        <w:szCs w:val="18"/>
      </w:rPr>
      <w:instrText xml:space="preserve"> PAGE  \* MERGEFORMAT </w:instrText>
    </w:r>
    <w:r w:rsidR="001B42C9" w:rsidRPr="00E453AA">
      <w:rPr>
        <w:sz w:val="18"/>
        <w:szCs w:val="18"/>
      </w:rPr>
      <w:fldChar w:fldCharType="separate"/>
    </w:r>
    <w:r w:rsidR="001B1DDE">
      <w:rPr>
        <w:noProof/>
        <w:sz w:val="18"/>
        <w:szCs w:val="18"/>
      </w:rPr>
      <w:t>3</w:t>
    </w:r>
    <w:r w:rsidR="001B42C9" w:rsidRPr="00E453AA">
      <w:rPr>
        <w:sz w:val="18"/>
        <w:szCs w:val="18"/>
      </w:rPr>
      <w:fldChar w:fldCharType="end"/>
    </w:r>
    <w:r w:rsidR="00E453AA" w:rsidRPr="00E453A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2099C"/>
    <w:rsid w:val="0000514E"/>
    <w:rsid w:val="00006A31"/>
    <w:rsid w:val="00006C82"/>
    <w:rsid w:val="00010E30"/>
    <w:rsid w:val="00015C76"/>
    <w:rsid w:val="00017639"/>
    <w:rsid w:val="00017AF9"/>
    <w:rsid w:val="00026CF8"/>
    <w:rsid w:val="00030BD7"/>
    <w:rsid w:val="00031E64"/>
    <w:rsid w:val="00034340"/>
    <w:rsid w:val="00035CB3"/>
    <w:rsid w:val="00045A8D"/>
    <w:rsid w:val="0005167A"/>
    <w:rsid w:val="00054E5D"/>
    <w:rsid w:val="000668BF"/>
    <w:rsid w:val="00070258"/>
    <w:rsid w:val="0007323C"/>
    <w:rsid w:val="00083E9F"/>
    <w:rsid w:val="00086D03"/>
    <w:rsid w:val="00096DE1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3909"/>
    <w:rsid w:val="00100B72"/>
    <w:rsid w:val="00101F7D"/>
    <w:rsid w:val="00103C76"/>
    <w:rsid w:val="0011265F"/>
    <w:rsid w:val="00117282"/>
    <w:rsid w:val="00117389"/>
    <w:rsid w:val="0012099C"/>
    <w:rsid w:val="00121C2D"/>
    <w:rsid w:val="00134404"/>
    <w:rsid w:val="00144DFB"/>
    <w:rsid w:val="00153DA9"/>
    <w:rsid w:val="00166A6C"/>
    <w:rsid w:val="00187CA3"/>
    <w:rsid w:val="00195EB7"/>
    <w:rsid w:val="00196710"/>
    <w:rsid w:val="00196770"/>
    <w:rsid w:val="00196C93"/>
    <w:rsid w:val="00197324"/>
    <w:rsid w:val="001B1DDE"/>
    <w:rsid w:val="001B351B"/>
    <w:rsid w:val="001B42C9"/>
    <w:rsid w:val="001C06DB"/>
    <w:rsid w:val="001C6971"/>
    <w:rsid w:val="001D2785"/>
    <w:rsid w:val="001D7070"/>
    <w:rsid w:val="001E4B3B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016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507F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01C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3466"/>
    <w:rsid w:val="00400573"/>
    <w:rsid w:val="004007A3"/>
    <w:rsid w:val="00406D71"/>
    <w:rsid w:val="004175B2"/>
    <w:rsid w:val="004326DB"/>
    <w:rsid w:val="0043682E"/>
    <w:rsid w:val="00447ECB"/>
    <w:rsid w:val="004623F7"/>
    <w:rsid w:val="00480F51"/>
    <w:rsid w:val="00481124"/>
    <w:rsid w:val="004815EB"/>
    <w:rsid w:val="00487569"/>
    <w:rsid w:val="00494009"/>
    <w:rsid w:val="00496864"/>
    <w:rsid w:val="00496920"/>
    <w:rsid w:val="004A4496"/>
    <w:rsid w:val="004A5439"/>
    <w:rsid w:val="004A5F47"/>
    <w:rsid w:val="004B11AB"/>
    <w:rsid w:val="004B7C9A"/>
    <w:rsid w:val="004C2617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5126"/>
    <w:rsid w:val="0056741E"/>
    <w:rsid w:val="0057325A"/>
    <w:rsid w:val="0057469A"/>
    <w:rsid w:val="00576EF1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4E71"/>
    <w:rsid w:val="005F657C"/>
    <w:rsid w:val="00602D53"/>
    <w:rsid w:val="006047E5"/>
    <w:rsid w:val="00606992"/>
    <w:rsid w:val="0064371D"/>
    <w:rsid w:val="00650543"/>
    <w:rsid w:val="00650B2A"/>
    <w:rsid w:val="00651777"/>
    <w:rsid w:val="006550F8"/>
    <w:rsid w:val="006829F3"/>
    <w:rsid w:val="006A44A4"/>
    <w:rsid w:val="006A518B"/>
    <w:rsid w:val="006B0590"/>
    <w:rsid w:val="006B49DA"/>
    <w:rsid w:val="006C53F8"/>
    <w:rsid w:val="006C7CDE"/>
    <w:rsid w:val="006D4913"/>
    <w:rsid w:val="007234B1"/>
    <w:rsid w:val="00723D08"/>
    <w:rsid w:val="00725FDA"/>
    <w:rsid w:val="00727816"/>
    <w:rsid w:val="00730B9A"/>
    <w:rsid w:val="0074686B"/>
    <w:rsid w:val="00750CFA"/>
    <w:rsid w:val="007553DA"/>
    <w:rsid w:val="00775DB8"/>
    <w:rsid w:val="00780910"/>
    <w:rsid w:val="00782354"/>
    <w:rsid w:val="00783720"/>
    <w:rsid w:val="007921A7"/>
    <w:rsid w:val="007925BA"/>
    <w:rsid w:val="007A39A1"/>
    <w:rsid w:val="007B3DB1"/>
    <w:rsid w:val="007D183E"/>
    <w:rsid w:val="007D43D0"/>
    <w:rsid w:val="007D481D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3FB4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0528"/>
    <w:rsid w:val="00963D9D"/>
    <w:rsid w:val="00971686"/>
    <w:rsid w:val="0098013E"/>
    <w:rsid w:val="00981B54"/>
    <w:rsid w:val="009842C3"/>
    <w:rsid w:val="009928D3"/>
    <w:rsid w:val="009A009A"/>
    <w:rsid w:val="009A271E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22069"/>
    <w:rsid w:val="00B34CF9"/>
    <w:rsid w:val="00B37559"/>
    <w:rsid w:val="00B4054B"/>
    <w:rsid w:val="00B41283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05D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5310"/>
    <w:rsid w:val="00CA3F44"/>
    <w:rsid w:val="00CA4E58"/>
    <w:rsid w:val="00CB3771"/>
    <w:rsid w:val="00CB44BF"/>
    <w:rsid w:val="00CB5153"/>
    <w:rsid w:val="00CE076A"/>
    <w:rsid w:val="00CE463D"/>
    <w:rsid w:val="00D10BA0"/>
    <w:rsid w:val="00D15F04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1D29"/>
    <w:rsid w:val="00D97EF5"/>
    <w:rsid w:val="00DA4037"/>
    <w:rsid w:val="00DB77FA"/>
    <w:rsid w:val="00DE1D3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53AA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3F7"/>
    <w:rsid w:val="00EA15B3"/>
    <w:rsid w:val="00EB2358"/>
    <w:rsid w:val="00EB3EB8"/>
    <w:rsid w:val="00EC00EF"/>
    <w:rsid w:val="00EC02FE"/>
    <w:rsid w:val="00EC4A96"/>
    <w:rsid w:val="00EC679E"/>
    <w:rsid w:val="00ED496A"/>
    <w:rsid w:val="00EE03A0"/>
    <w:rsid w:val="00EF153B"/>
    <w:rsid w:val="00F424BF"/>
    <w:rsid w:val="00F44FC3"/>
    <w:rsid w:val="00F46107"/>
    <w:rsid w:val="00F468C5"/>
    <w:rsid w:val="00F52F39"/>
    <w:rsid w:val="00F6184F"/>
    <w:rsid w:val="00F80942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D1B38E4-0194-46E5-9D67-29D9EB3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EC67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8C1A-153D-4D67-9132-5723701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115</TotalTime>
  <Pages>2</Pages>
  <Words>266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Song, Xiaojing</dc:creator>
  <cp:lastModifiedBy>Song, Xiaojing</cp:lastModifiedBy>
  <cp:revision>18</cp:revision>
  <cp:lastPrinted>2017-09-13T12:04:00Z</cp:lastPrinted>
  <dcterms:created xsi:type="dcterms:W3CDTF">2017-09-06T09:52:00Z</dcterms:created>
  <dcterms:modified xsi:type="dcterms:W3CDTF">2017-09-14T06:02:00Z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