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A1207F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A1207F" w:rsidTr="00A1207F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A1207F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A1207F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A1207F">
              <w:rPr>
                <w:szCs w:val="24"/>
                <w:lang w:val="fr-CH"/>
              </w:rPr>
              <w:t>C</w:t>
            </w:r>
            <w:r w:rsidR="00C76D7F" w:rsidRPr="00A1207F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A1207F" w:rsidRDefault="00E17344" w:rsidP="00324FE2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A1207F">
              <w:rPr>
                <w:b/>
                <w:bCs/>
                <w:szCs w:val="24"/>
                <w:lang w:val="fr-CH"/>
              </w:rPr>
              <w:t>CA</w:t>
            </w:r>
            <w:r w:rsidR="000F6C11" w:rsidRPr="00A1207F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="003836D4" w:rsidRPr="00A1207F">
              <w:rPr>
                <w:b/>
                <w:bCs/>
                <w:szCs w:val="24"/>
                <w:lang w:val="fr-CH"/>
              </w:rPr>
              <w:t>/</w:t>
            </w:r>
            <w:r w:rsidR="00324FE2" w:rsidRPr="00A1207F">
              <w:rPr>
                <w:b/>
                <w:bCs/>
                <w:szCs w:val="24"/>
                <w:lang w:val="fr-CH"/>
              </w:rPr>
              <w:t>843</w:t>
            </w:r>
          </w:p>
        </w:tc>
        <w:tc>
          <w:tcPr>
            <w:tcW w:w="2835" w:type="dxa"/>
            <w:shd w:val="clear" w:color="auto" w:fill="auto"/>
          </w:tcPr>
          <w:p w:rsidR="00651777" w:rsidRPr="00A1207F" w:rsidRDefault="00A1207F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A1207F">
              <w:rPr>
                <w:szCs w:val="24"/>
                <w:lang w:val="en-GB"/>
              </w:rPr>
              <w:t>21 November 2017</w:t>
            </w:r>
          </w:p>
        </w:tc>
      </w:tr>
      <w:tr w:rsidR="0037309C" w:rsidRPr="00A1207F" w:rsidTr="00A1207F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A1207F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A1207F" w:rsidTr="00A1207F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A1207F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A1207F" w:rsidTr="00A1207F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A1207F" w:rsidRDefault="0037309C">
            <w:pPr>
              <w:spacing w:before="0"/>
              <w:jc w:val="left"/>
              <w:rPr>
                <w:b/>
                <w:bCs/>
                <w:szCs w:val="24"/>
              </w:rPr>
            </w:pPr>
            <w:r w:rsidRPr="00A1207F">
              <w:rPr>
                <w:b/>
                <w:bCs/>
                <w:szCs w:val="24"/>
              </w:rPr>
              <w:t>To Administrations of Member States of the ITU,</w:t>
            </w:r>
            <w:r w:rsidR="008B35A3" w:rsidRPr="00A1207F">
              <w:rPr>
                <w:b/>
                <w:bCs/>
                <w:szCs w:val="24"/>
              </w:rPr>
              <w:t xml:space="preserve"> </w:t>
            </w:r>
            <w:r w:rsidR="00004C3B" w:rsidRPr="00A1207F">
              <w:rPr>
                <w:b/>
              </w:rPr>
              <w:t>Radiocommunication Sector Members</w:t>
            </w:r>
            <w:r w:rsidR="00111FE8" w:rsidRPr="00A1207F">
              <w:rPr>
                <w:b/>
              </w:rPr>
              <w:t>,</w:t>
            </w:r>
            <w:r w:rsidR="00004C3B" w:rsidRPr="00A1207F">
              <w:rPr>
                <w:b/>
              </w:rPr>
              <w:t xml:space="preserve"> </w:t>
            </w:r>
            <w:r w:rsidR="008366F7">
              <w:rPr>
                <w:b/>
              </w:rPr>
              <w:br/>
            </w:r>
            <w:bookmarkStart w:id="0" w:name="_GoBack"/>
            <w:bookmarkEnd w:id="0"/>
            <w:r w:rsidR="00004C3B" w:rsidRPr="00A1207F">
              <w:rPr>
                <w:b/>
              </w:rPr>
              <w:t>ITU</w:t>
            </w:r>
            <w:r w:rsidR="007F1E01" w:rsidRPr="00A1207F">
              <w:rPr>
                <w:b/>
              </w:rPr>
              <w:noBreakHyphen/>
            </w:r>
            <w:r w:rsidR="00004C3B" w:rsidRPr="00A1207F">
              <w:rPr>
                <w:b/>
              </w:rPr>
              <w:t xml:space="preserve">R Associates participating in the work of the Radiocommunication Study Group </w:t>
            </w:r>
            <w:r w:rsidR="00A1207F" w:rsidRPr="00A1207F">
              <w:rPr>
                <w:b/>
              </w:rPr>
              <w:t xml:space="preserve">1 </w:t>
            </w:r>
            <w:r w:rsidR="00111FE8" w:rsidRPr="00A1207F">
              <w:rPr>
                <w:b/>
              </w:rPr>
              <w:br/>
              <w:t>and ITU Academia</w:t>
            </w:r>
          </w:p>
        </w:tc>
      </w:tr>
      <w:tr w:rsidR="0037309C" w:rsidRPr="00A1207F" w:rsidTr="00A1207F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A1207F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A1207F" w:rsidTr="00A1207F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A1207F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A1207F" w:rsidTr="00A1207F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A1207F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A1207F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04C3B" w:rsidRPr="00A1207F" w:rsidRDefault="00004C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40" w:hanging="1440"/>
              <w:rPr>
                <w:b/>
                <w:bCs/>
              </w:rPr>
            </w:pPr>
            <w:r w:rsidRPr="00A1207F">
              <w:rPr>
                <w:b/>
                <w:bCs/>
              </w:rPr>
              <w:t xml:space="preserve">Radiocommunication Study Group </w:t>
            </w:r>
            <w:r w:rsidR="00A1207F" w:rsidRPr="00FE2B35">
              <w:rPr>
                <w:b/>
                <w:bCs/>
              </w:rPr>
              <w:t>1</w:t>
            </w:r>
            <w:r w:rsidRPr="00FE2B35">
              <w:rPr>
                <w:b/>
                <w:bCs/>
              </w:rPr>
              <w:t xml:space="preserve"> (</w:t>
            </w:r>
            <w:r w:rsidR="00A1207F" w:rsidRPr="00FE2B35">
              <w:rPr>
                <w:b/>
                <w:bCs/>
              </w:rPr>
              <w:t>Spectrum Management</w:t>
            </w:r>
            <w:r w:rsidRPr="00FE2B35">
              <w:rPr>
                <w:b/>
                <w:bCs/>
              </w:rPr>
              <w:t>)</w:t>
            </w:r>
          </w:p>
          <w:p w:rsidR="00B4054B" w:rsidRPr="00FE2B35" w:rsidRDefault="00004C3B" w:rsidP="00FE2B35">
            <w:pPr>
              <w:pStyle w:val="BodyTextIndent2"/>
              <w:tabs>
                <w:tab w:val="clear" w:pos="4820"/>
                <w:tab w:val="left" w:pos="1843"/>
              </w:tabs>
              <w:spacing w:before="0"/>
              <w:ind w:left="794" w:hanging="760"/>
              <w:jc w:val="left"/>
              <w:rPr>
                <w:b/>
                <w:bCs/>
                <w:szCs w:val="24"/>
                <w:lang w:val="en-GB"/>
              </w:rPr>
            </w:pPr>
            <w:r w:rsidRPr="00A1207F">
              <w:rPr>
                <w:rFonts w:asciiTheme="minorHAnsi" w:hAnsiTheme="minorHAnsi" w:cstheme="minorHAnsi"/>
                <w:b/>
                <w:bCs/>
              </w:rPr>
              <w:t>–</w:t>
            </w:r>
            <w:r w:rsidRPr="00A1207F">
              <w:rPr>
                <w:rFonts w:asciiTheme="minorHAnsi" w:hAnsiTheme="minorHAnsi" w:cstheme="minorHAnsi"/>
                <w:b/>
                <w:bCs/>
              </w:rPr>
              <w:tab/>
              <w:t xml:space="preserve">Approval of </w:t>
            </w:r>
            <w:r w:rsidR="00A1207F" w:rsidRPr="00A1207F">
              <w:rPr>
                <w:rFonts w:asciiTheme="minorHAnsi" w:hAnsiTheme="minorHAnsi" w:cstheme="minorHAnsi"/>
                <w:b/>
                <w:bCs/>
              </w:rPr>
              <w:t>1</w:t>
            </w:r>
            <w:r w:rsidRPr="00A1207F">
              <w:rPr>
                <w:rFonts w:asciiTheme="minorHAnsi" w:hAnsiTheme="minorHAnsi" w:cstheme="minorHAnsi"/>
                <w:b/>
                <w:bCs/>
              </w:rPr>
              <w:t xml:space="preserve"> revised ITU-R Recommendation</w:t>
            </w:r>
          </w:p>
        </w:tc>
      </w:tr>
      <w:tr w:rsidR="00B4054B" w:rsidRPr="00A1207F" w:rsidTr="00A1207F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A1207F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A1207F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A1207F" w:rsidTr="00A1207F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A1207F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A1207F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A1207F" w:rsidTr="00A1207F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A1207F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111FE8" w:rsidRPr="00A1207F" w:rsidRDefault="00004C3B" w:rsidP="004826EF">
      <w:pPr>
        <w:pStyle w:val="Normalaftertitle0"/>
        <w:spacing w:before="240"/>
        <w:jc w:val="both"/>
      </w:pPr>
      <w:r w:rsidRPr="00A1207F">
        <w:rPr>
          <w:rFonts w:asciiTheme="minorHAnsi" w:hAnsiTheme="minorHAnsi" w:cstheme="minorHAnsi"/>
        </w:rPr>
        <w:t xml:space="preserve">By Administrative Circular </w:t>
      </w:r>
      <w:proofErr w:type="spellStart"/>
      <w:r w:rsidRPr="00A1207F">
        <w:rPr>
          <w:rFonts w:asciiTheme="minorHAnsi" w:hAnsiTheme="minorHAnsi" w:cstheme="minorHAnsi"/>
        </w:rPr>
        <w:t>CACE</w:t>
      </w:r>
      <w:proofErr w:type="spellEnd"/>
      <w:r w:rsidRPr="00A1207F">
        <w:rPr>
          <w:rFonts w:asciiTheme="minorHAnsi" w:hAnsiTheme="minorHAnsi" w:cstheme="minorHAnsi"/>
        </w:rPr>
        <w:t>/</w:t>
      </w:r>
      <w:r w:rsidR="00A1207F" w:rsidRPr="00A1207F">
        <w:rPr>
          <w:rFonts w:asciiTheme="minorHAnsi" w:hAnsiTheme="minorHAnsi" w:cstheme="minorHAnsi"/>
        </w:rPr>
        <w:t xml:space="preserve">828 </w:t>
      </w:r>
      <w:r w:rsidRPr="00A1207F">
        <w:rPr>
          <w:rFonts w:asciiTheme="minorHAnsi" w:hAnsiTheme="minorHAnsi" w:cstheme="minorHAnsi"/>
        </w:rPr>
        <w:t xml:space="preserve">dated </w:t>
      </w:r>
      <w:r w:rsidR="00A1207F" w:rsidRPr="00A1207F">
        <w:rPr>
          <w:rFonts w:asciiTheme="minorHAnsi" w:hAnsiTheme="minorHAnsi" w:cstheme="minorHAnsi"/>
        </w:rPr>
        <w:t>14 September 2017</w:t>
      </w:r>
      <w:r w:rsidRPr="00A1207F">
        <w:rPr>
          <w:rFonts w:asciiTheme="minorHAnsi" w:hAnsiTheme="minorHAnsi" w:cstheme="minorHAnsi"/>
        </w:rPr>
        <w:t xml:space="preserve">, </w:t>
      </w:r>
      <w:r w:rsidR="00A1207F" w:rsidRPr="00A1207F">
        <w:rPr>
          <w:rFonts w:asciiTheme="minorHAnsi" w:hAnsiTheme="minorHAnsi" w:cstheme="minorHAnsi"/>
        </w:rPr>
        <w:t>1</w:t>
      </w:r>
      <w:r w:rsidRPr="00A1207F">
        <w:rPr>
          <w:rFonts w:asciiTheme="minorHAnsi" w:hAnsiTheme="minorHAnsi" w:cstheme="minorHAnsi"/>
        </w:rPr>
        <w:t xml:space="preserve"> draft revised </w:t>
      </w:r>
      <w:proofErr w:type="spellStart"/>
      <w:r w:rsidRPr="00A1207F">
        <w:rPr>
          <w:rFonts w:asciiTheme="minorHAnsi" w:hAnsiTheme="minorHAnsi" w:cstheme="minorHAnsi"/>
        </w:rPr>
        <w:t>ITU</w:t>
      </w:r>
      <w:proofErr w:type="spellEnd"/>
      <w:r w:rsidRPr="00A1207F">
        <w:rPr>
          <w:rFonts w:asciiTheme="minorHAnsi" w:hAnsiTheme="minorHAnsi" w:cstheme="minorHAnsi"/>
        </w:rPr>
        <w:t xml:space="preserve">-R Recommendation </w:t>
      </w:r>
      <w:r w:rsidR="00A1207F" w:rsidRPr="00A1207F">
        <w:rPr>
          <w:rFonts w:asciiTheme="minorHAnsi" w:hAnsiTheme="minorHAnsi" w:cstheme="minorHAnsi"/>
        </w:rPr>
        <w:t xml:space="preserve">was </w:t>
      </w:r>
      <w:r w:rsidRPr="00A1207F">
        <w:rPr>
          <w:rFonts w:asciiTheme="minorHAnsi" w:hAnsiTheme="minorHAnsi" w:cstheme="minorHAnsi"/>
        </w:rPr>
        <w:t>submitted for approval by correspondence in accordance with Resolution </w:t>
      </w:r>
      <w:proofErr w:type="spellStart"/>
      <w:r w:rsidRPr="00A1207F">
        <w:rPr>
          <w:rFonts w:asciiTheme="minorHAnsi" w:hAnsiTheme="minorHAnsi" w:cstheme="minorHAnsi"/>
        </w:rPr>
        <w:t>ITU</w:t>
      </w:r>
      <w:proofErr w:type="spellEnd"/>
      <w:r w:rsidRPr="00A1207F">
        <w:rPr>
          <w:rFonts w:asciiTheme="minorHAnsi" w:hAnsiTheme="minorHAnsi" w:cstheme="minorHAnsi"/>
        </w:rPr>
        <w:noBreakHyphen/>
        <w:t>R 1-</w:t>
      </w:r>
      <w:r w:rsidR="00E74636" w:rsidRPr="00A1207F">
        <w:rPr>
          <w:rFonts w:asciiTheme="minorHAnsi" w:hAnsiTheme="minorHAnsi" w:cstheme="minorHAnsi"/>
        </w:rPr>
        <w:t>7</w:t>
      </w:r>
      <w:r w:rsidRPr="00A1207F">
        <w:rPr>
          <w:rFonts w:asciiTheme="minorHAnsi" w:hAnsiTheme="minorHAnsi" w:cstheme="minorHAnsi"/>
        </w:rPr>
        <w:t xml:space="preserve"> (§ </w:t>
      </w:r>
      <w:proofErr w:type="spellStart"/>
      <w:r w:rsidR="00E74636" w:rsidRPr="00A1207F">
        <w:rPr>
          <w:rFonts w:asciiTheme="minorHAnsi" w:hAnsiTheme="minorHAnsi" w:cstheme="minorHAnsi"/>
        </w:rPr>
        <w:t>A2.6.2.3</w:t>
      </w:r>
      <w:proofErr w:type="spellEnd"/>
      <w:r w:rsidRPr="00A1207F">
        <w:rPr>
          <w:rFonts w:asciiTheme="minorHAnsi" w:hAnsiTheme="minorHAnsi" w:cstheme="minorHAnsi"/>
        </w:rPr>
        <w:t>).</w:t>
      </w:r>
    </w:p>
    <w:p w:rsidR="00004C3B" w:rsidRPr="00A1207F" w:rsidRDefault="00004C3B" w:rsidP="008366F7">
      <w:pPr>
        <w:rPr>
          <w:rFonts w:asciiTheme="minorHAnsi" w:hAnsiTheme="minorHAnsi" w:cstheme="minorHAnsi"/>
        </w:rPr>
      </w:pPr>
      <w:r w:rsidRPr="00A1207F">
        <w:rPr>
          <w:rFonts w:asciiTheme="minorHAnsi" w:hAnsiTheme="minorHAnsi" w:cstheme="minorHAnsi"/>
        </w:rPr>
        <w:t xml:space="preserve">The conditions governing this procedure were met on </w:t>
      </w:r>
      <w:r w:rsidR="00A1207F" w:rsidRPr="00A1207F">
        <w:rPr>
          <w:rFonts w:asciiTheme="minorHAnsi" w:hAnsiTheme="minorHAnsi" w:cstheme="minorHAnsi"/>
        </w:rPr>
        <w:t>14 November 2017</w:t>
      </w:r>
      <w:r w:rsidRPr="00A1207F">
        <w:rPr>
          <w:rFonts w:asciiTheme="minorHAnsi" w:hAnsiTheme="minorHAnsi" w:cstheme="minorHAnsi"/>
        </w:rPr>
        <w:t>.</w:t>
      </w:r>
    </w:p>
    <w:p w:rsidR="00004C3B" w:rsidRPr="00A1207F" w:rsidRDefault="00004C3B" w:rsidP="008366F7">
      <w:pPr>
        <w:tabs>
          <w:tab w:val="left" w:pos="7938"/>
        </w:tabs>
        <w:rPr>
          <w:rFonts w:asciiTheme="minorHAnsi" w:hAnsiTheme="minorHAnsi" w:cstheme="minorHAnsi"/>
        </w:rPr>
      </w:pPr>
      <w:r w:rsidRPr="00A1207F">
        <w:rPr>
          <w:rFonts w:asciiTheme="minorHAnsi" w:hAnsiTheme="minorHAnsi" w:cstheme="minorHAnsi"/>
        </w:rPr>
        <w:t xml:space="preserve">The approved Recommendation will be published by the ITU and </w:t>
      </w:r>
      <w:r w:rsidR="00A1207F" w:rsidRPr="00A1207F">
        <w:rPr>
          <w:rFonts w:asciiTheme="minorHAnsi" w:hAnsiTheme="minorHAnsi" w:cstheme="minorHAnsi"/>
        </w:rPr>
        <w:t xml:space="preserve">the </w:t>
      </w:r>
      <w:r w:rsidRPr="00A1207F">
        <w:rPr>
          <w:rFonts w:asciiTheme="minorHAnsi" w:hAnsiTheme="minorHAnsi" w:cstheme="minorHAnsi"/>
        </w:rPr>
        <w:t xml:space="preserve">Annex to this Circular provides </w:t>
      </w:r>
      <w:r w:rsidRPr="00FE2B35">
        <w:rPr>
          <w:rFonts w:asciiTheme="minorHAnsi" w:hAnsiTheme="minorHAnsi" w:cstheme="minorHAnsi"/>
        </w:rPr>
        <w:t>its title</w:t>
      </w:r>
      <w:r w:rsidRPr="00A1207F">
        <w:rPr>
          <w:rFonts w:asciiTheme="minorHAnsi" w:hAnsiTheme="minorHAnsi" w:cstheme="minorHAnsi"/>
        </w:rPr>
        <w:t>, with the assigned number.</w:t>
      </w:r>
    </w:p>
    <w:p w:rsidR="00004C3B" w:rsidRPr="00DE153A" w:rsidRDefault="00004C3B" w:rsidP="008366F7">
      <w:pPr>
        <w:spacing w:before="144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DE153A">
        <w:rPr>
          <w:rFonts w:asciiTheme="minorHAnsi" w:hAnsiTheme="minorHAnsi" w:cstheme="minorHAnsi"/>
          <w:szCs w:val="24"/>
          <w:lang w:val="fr-CH"/>
        </w:rPr>
        <w:t xml:space="preserve">François </w:t>
      </w:r>
      <w:proofErr w:type="spellStart"/>
      <w:r w:rsidRPr="00DE153A">
        <w:rPr>
          <w:rFonts w:asciiTheme="minorHAnsi" w:hAnsiTheme="minorHAnsi" w:cstheme="minorHAnsi"/>
          <w:szCs w:val="24"/>
          <w:lang w:val="fr-CH"/>
        </w:rPr>
        <w:t>Rancy</w:t>
      </w:r>
      <w:proofErr w:type="spellEnd"/>
    </w:p>
    <w:p w:rsidR="00004C3B" w:rsidRPr="008366F7" w:rsidRDefault="00004C3B" w:rsidP="00004C3B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8366F7">
        <w:rPr>
          <w:rFonts w:asciiTheme="minorHAnsi" w:hAnsiTheme="minorHAnsi" w:cstheme="minorHAnsi"/>
          <w:szCs w:val="24"/>
          <w:lang w:val="fr-CH"/>
        </w:rPr>
        <w:t>Director</w:t>
      </w:r>
    </w:p>
    <w:p w:rsidR="00004C3B" w:rsidRPr="008366F7" w:rsidRDefault="00004C3B" w:rsidP="00214C94">
      <w:pPr>
        <w:tabs>
          <w:tab w:val="left" w:pos="4820"/>
        </w:tabs>
        <w:spacing w:before="240"/>
        <w:rPr>
          <w:u w:val="single"/>
          <w:lang w:val="fr-CH"/>
        </w:rPr>
      </w:pPr>
      <w:r w:rsidRPr="008366F7">
        <w:rPr>
          <w:b/>
          <w:lang w:val="fr-CH"/>
        </w:rPr>
        <w:t>Annex:</w:t>
      </w:r>
      <w:r w:rsidRPr="008366F7">
        <w:rPr>
          <w:lang w:val="fr-CH"/>
        </w:rPr>
        <w:t xml:space="preserve">  </w:t>
      </w:r>
      <w:r w:rsidR="00A1207F" w:rsidRPr="008366F7">
        <w:rPr>
          <w:lang w:val="fr-CH"/>
        </w:rPr>
        <w:t>1</w:t>
      </w:r>
    </w:p>
    <w:p w:rsidR="00004C3B" w:rsidRPr="008366F7" w:rsidRDefault="00004C3B" w:rsidP="00C713B7">
      <w:pPr>
        <w:tabs>
          <w:tab w:val="left" w:pos="6237"/>
        </w:tabs>
        <w:spacing w:before="1320"/>
        <w:rPr>
          <w:b/>
          <w:bCs/>
          <w:sz w:val="18"/>
          <w:szCs w:val="18"/>
          <w:lang w:val="fr-CH"/>
        </w:rPr>
      </w:pPr>
      <w:r w:rsidRPr="008366F7">
        <w:rPr>
          <w:b/>
          <w:bCs/>
          <w:sz w:val="18"/>
          <w:szCs w:val="18"/>
          <w:lang w:val="fr-CH"/>
        </w:rPr>
        <w:t>Distribution:</w:t>
      </w:r>
    </w:p>
    <w:p w:rsidR="00004C3B" w:rsidRPr="00A1207F" w:rsidRDefault="00004C3B" w:rsidP="008366F7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A1207F">
        <w:rPr>
          <w:rFonts w:asciiTheme="minorHAnsi" w:hAnsiTheme="minorHAnsi" w:cstheme="minorHAnsi"/>
          <w:sz w:val="18"/>
          <w:szCs w:val="18"/>
        </w:rPr>
        <w:t>–</w:t>
      </w:r>
      <w:r w:rsidRPr="00A1207F">
        <w:rPr>
          <w:rFonts w:asciiTheme="minorHAnsi" w:hAnsiTheme="minorHAnsi" w:cstheme="minorHAnsi"/>
          <w:sz w:val="18"/>
          <w:szCs w:val="18"/>
        </w:rPr>
        <w:tab/>
      </w:r>
      <w:r w:rsidRPr="008366F7">
        <w:rPr>
          <w:sz w:val="18"/>
          <w:szCs w:val="18"/>
        </w:rPr>
        <w:t>Administrations</w:t>
      </w:r>
      <w:r w:rsidRPr="00A1207F">
        <w:rPr>
          <w:rFonts w:asciiTheme="minorHAnsi" w:hAnsiTheme="minorHAnsi" w:cstheme="minorHAnsi"/>
          <w:sz w:val="18"/>
          <w:szCs w:val="18"/>
        </w:rPr>
        <w:t xml:space="preserve"> of Member States </w:t>
      </w:r>
      <w:r w:rsidR="00C42AB7" w:rsidRPr="00A1207F">
        <w:rPr>
          <w:rFonts w:asciiTheme="minorHAnsi" w:hAnsiTheme="minorHAnsi" w:cstheme="minorHAnsi"/>
          <w:sz w:val="18"/>
          <w:szCs w:val="18"/>
        </w:rPr>
        <w:t xml:space="preserve">of the ITU </w:t>
      </w:r>
      <w:r w:rsidRPr="00A1207F">
        <w:rPr>
          <w:rFonts w:asciiTheme="minorHAnsi" w:hAnsiTheme="minorHAnsi" w:cstheme="minorHAnsi"/>
          <w:sz w:val="18"/>
          <w:szCs w:val="18"/>
        </w:rPr>
        <w:t xml:space="preserve">and Radiocommunication Sector Members participating in the work of Radiocommunication Study Group </w:t>
      </w:r>
      <w:r w:rsidR="00A1207F" w:rsidRPr="00A1207F">
        <w:rPr>
          <w:rFonts w:asciiTheme="minorHAnsi" w:hAnsiTheme="minorHAnsi" w:cstheme="minorHAnsi"/>
          <w:sz w:val="18"/>
          <w:szCs w:val="18"/>
        </w:rPr>
        <w:t>1</w:t>
      </w:r>
    </w:p>
    <w:p w:rsidR="00004C3B" w:rsidRPr="00A1207F" w:rsidRDefault="00004C3B" w:rsidP="008366F7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A1207F">
        <w:rPr>
          <w:rFonts w:asciiTheme="minorHAnsi" w:hAnsiTheme="minorHAnsi" w:cstheme="minorHAnsi"/>
          <w:sz w:val="18"/>
          <w:szCs w:val="18"/>
        </w:rPr>
        <w:t>–</w:t>
      </w:r>
      <w:r w:rsidRPr="00A1207F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Radiocommunication Study Group </w:t>
      </w:r>
      <w:r w:rsidR="00A1207F" w:rsidRPr="00A1207F">
        <w:rPr>
          <w:rFonts w:asciiTheme="minorHAnsi" w:hAnsiTheme="minorHAnsi" w:cstheme="minorHAnsi"/>
          <w:sz w:val="18"/>
          <w:szCs w:val="18"/>
        </w:rPr>
        <w:t>1</w:t>
      </w:r>
    </w:p>
    <w:p w:rsidR="00111FE8" w:rsidRPr="00A1207F" w:rsidRDefault="00111FE8" w:rsidP="008366F7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A1207F">
        <w:rPr>
          <w:rFonts w:asciiTheme="minorHAnsi" w:hAnsiTheme="minorHAnsi" w:cstheme="minorHAnsi"/>
          <w:sz w:val="18"/>
          <w:szCs w:val="18"/>
        </w:rPr>
        <w:t>–</w:t>
      </w:r>
      <w:r w:rsidRPr="00A1207F">
        <w:rPr>
          <w:rFonts w:asciiTheme="minorHAnsi" w:hAnsiTheme="minorHAnsi" w:cstheme="minorHAnsi"/>
          <w:sz w:val="18"/>
          <w:szCs w:val="18"/>
        </w:rPr>
        <w:tab/>
        <w:t xml:space="preserve">ITU </w:t>
      </w:r>
      <w:r w:rsidRPr="008366F7">
        <w:rPr>
          <w:sz w:val="18"/>
          <w:szCs w:val="18"/>
        </w:rPr>
        <w:t>Academia</w:t>
      </w:r>
    </w:p>
    <w:p w:rsidR="00004C3B" w:rsidRPr="00E74636" w:rsidRDefault="00004C3B" w:rsidP="008366F7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A1207F">
        <w:rPr>
          <w:rFonts w:asciiTheme="minorHAnsi" w:hAnsiTheme="minorHAnsi" w:cstheme="minorHAnsi"/>
          <w:sz w:val="18"/>
          <w:szCs w:val="18"/>
        </w:rPr>
        <w:t>–</w:t>
      </w:r>
      <w:r w:rsidRPr="00A1207F">
        <w:rPr>
          <w:rFonts w:asciiTheme="minorHAnsi" w:hAnsiTheme="minorHAnsi" w:cstheme="minorHAnsi"/>
          <w:sz w:val="18"/>
          <w:szCs w:val="18"/>
        </w:rPr>
        <w:tab/>
      </w:r>
      <w:r w:rsidRPr="008366F7">
        <w:rPr>
          <w:sz w:val="18"/>
          <w:szCs w:val="18"/>
        </w:rPr>
        <w:t>Chairmen</w:t>
      </w:r>
      <w:r w:rsidRPr="00A1207F">
        <w:rPr>
          <w:rFonts w:asciiTheme="minorHAnsi" w:hAnsiTheme="minorHAnsi" w:cstheme="minorHAnsi"/>
          <w:sz w:val="18"/>
          <w:szCs w:val="18"/>
        </w:rPr>
        <w:t xml:space="preserve"> and Vice-Chairmen of Radiocommunication Study Group</w:t>
      </w:r>
      <w:r w:rsidR="007B3B5B" w:rsidRPr="00FE2B35">
        <w:rPr>
          <w:rFonts w:asciiTheme="minorHAnsi" w:hAnsiTheme="minorHAnsi" w:cstheme="minorHAnsi"/>
          <w:sz w:val="18"/>
          <w:szCs w:val="18"/>
        </w:rPr>
        <w:t>s</w:t>
      </w:r>
    </w:p>
    <w:p w:rsidR="00004C3B" w:rsidRPr="00E74636" w:rsidRDefault="00004C3B" w:rsidP="008366F7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E74636">
        <w:rPr>
          <w:rFonts w:asciiTheme="minorHAnsi" w:hAnsiTheme="minorHAnsi" w:cstheme="minorHAnsi"/>
          <w:sz w:val="18"/>
          <w:szCs w:val="18"/>
        </w:rPr>
        <w:t>–</w:t>
      </w:r>
      <w:r w:rsidRPr="00E74636">
        <w:rPr>
          <w:rFonts w:asciiTheme="minorHAnsi" w:hAnsiTheme="minorHAnsi" w:cstheme="minorHAnsi"/>
          <w:sz w:val="18"/>
          <w:szCs w:val="18"/>
        </w:rPr>
        <w:tab/>
      </w:r>
      <w:r w:rsidRPr="008366F7">
        <w:rPr>
          <w:sz w:val="18"/>
          <w:szCs w:val="18"/>
        </w:rPr>
        <w:t>Chairman</w:t>
      </w:r>
      <w:r w:rsidRPr="00E74636">
        <w:rPr>
          <w:rFonts w:asciiTheme="minorHAnsi" w:hAnsiTheme="minorHAnsi" w:cstheme="minorHAnsi"/>
          <w:sz w:val="18"/>
          <w:szCs w:val="18"/>
        </w:rPr>
        <w:t xml:space="preserve"> and Vice-Chairmen of the Conference Preparatory Meeting</w:t>
      </w:r>
    </w:p>
    <w:p w:rsidR="00004C3B" w:rsidRPr="00E74636" w:rsidRDefault="00004C3B" w:rsidP="008366F7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E74636">
        <w:rPr>
          <w:rFonts w:asciiTheme="minorHAnsi" w:hAnsiTheme="minorHAnsi" w:cstheme="minorHAnsi"/>
          <w:sz w:val="18"/>
          <w:szCs w:val="18"/>
        </w:rPr>
        <w:t>–</w:t>
      </w:r>
      <w:r w:rsidRPr="00E74636">
        <w:rPr>
          <w:rFonts w:asciiTheme="minorHAnsi" w:hAnsiTheme="minorHAnsi" w:cstheme="minorHAnsi"/>
          <w:sz w:val="18"/>
          <w:szCs w:val="18"/>
        </w:rPr>
        <w:tab/>
      </w:r>
      <w:r w:rsidRPr="008366F7">
        <w:rPr>
          <w:sz w:val="18"/>
          <w:szCs w:val="18"/>
        </w:rPr>
        <w:t>Members</w:t>
      </w:r>
      <w:r w:rsidRPr="00E74636">
        <w:rPr>
          <w:rFonts w:asciiTheme="minorHAnsi" w:hAnsiTheme="minorHAnsi" w:cstheme="minorHAnsi"/>
          <w:sz w:val="18"/>
          <w:szCs w:val="18"/>
        </w:rPr>
        <w:t xml:space="preserve"> of the Radio Regulations Board</w:t>
      </w:r>
    </w:p>
    <w:p w:rsidR="00004C3B" w:rsidRPr="00E74636" w:rsidRDefault="00004C3B" w:rsidP="008366F7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E74636">
        <w:rPr>
          <w:rFonts w:asciiTheme="minorHAnsi" w:hAnsiTheme="minorHAnsi" w:cstheme="minorHAnsi"/>
          <w:sz w:val="18"/>
          <w:szCs w:val="18"/>
        </w:rPr>
        <w:t>–</w:t>
      </w:r>
      <w:r w:rsidRPr="00E74636">
        <w:rPr>
          <w:rFonts w:asciiTheme="minorHAnsi" w:hAnsiTheme="minorHAnsi" w:cstheme="minorHAnsi"/>
          <w:sz w:val="18"/>
          <w:szCs w:val="18"/>
        </w:rPr>
        <w:tab/>
      </w:r>
      <w:r w:rsidRPr="008366F7">
        <w:rPr>
          <w:sz w:val="18"/>
          <w:szCs w:val="18"/>
        </w:rPr>
        <w:t>Secretary</w:t>
      </w:r>
      <w:r w:rsidRPr="00E74636">
        <w:rPr>
          <w:rFonts w:asciiTheme="minorHAnsi" w:hAnsiTheme="minorHAnsi" w:cstheme="minorHAnsi"/>
          <w:sz w:val="18"/>
          <w:szCs w:val="18"/>
        </w:rPr>
        <w:t>-General of the ITU, Director of the Telecommunication Standardization Bureau, Director of the Telecommunication Development Bureau</w:t>
      </w:r>
    </w:p>
    <w:p w:rsidR="00004C3B" w:rsidRPr="00E74636" w:rsidRDefault="00004C3B">
      <w:pPr>
        <w:pStyle w:val="AnnexNotitle0"/>
        <w:rPr>
          <w:rFonts w:asciiTheme="minorHAnsi" w:hAnsiTheme="minorHAnsi" w:cstheme="minorHAnsi"/>
        </w:rPr>
      </w:pPr>
      <w:r w:rsidRPr="00E74636">
        <w:rPr>
          <w:rFonts w:asciiTheme="minorHAnsi" w:hAnsiTheme="minorHAnsi" w:cstheme="minorHAnsi"/>
        </w:rPr>
        <w:lastRenderedPageBreak/>
        <w:t>Annex</w:t>
      </w:r>
      <w:r w:rsidRPr="00E74636">
        <w:rPr>
          <w:rFonts w:asciiTheme="minorHAnsi" w:hAnsiTheme="minorHAnsi" w:cstheme="minorHAnsi"/>
        </w:rPr>
        <w:br/>
      </w:r>
      <w:r w:rsidRPr="00E74636">
        <w:rPr>
          <w:rFonts w:asciiTheme="minorHAnsi" w:hAnsiTheme="minorHAnsi" w:cstheme="minorHAnsi"/>
        </w:rPr>
        <w:br/>
        <w:t>Title</w:t>
      </w:r>
      <w:r w:rsidRPr="00A1207F">
        <w:rPr>
          <w:rFonts w:asciiTheme="minorHAnsi" w:hAnsiTheme="minorHAnsi" w:cstheme="minorHAnsi"/>
        </w:rPr>
        <w:t xml:space="preserve"> of the approved Recommendation</w:t>
      </w:r>
    </w:p>
    <w:p w:rsidR="00A1207F" w:rsidRPr="00286AFB" w:rsidRDefault="00A1207F">
      <w:pPr>
        <w:tabs>
          <w:tab w:val="right" w:pos="9639"/>
        </w:tabs>
        <w:spacing w:before="480"/>
      </w:pPr>
      <w:bookmarkStart w:id="1" w:name="ddistribution"/>
      <w:bookmarkEnd w:id="1"/>
      <w:r w:rsidRPr="00286AFB">
        <w:rPr>
          <w:u w:val="single"/>
        </w:rPr>
        <w:t xml:space="preserve">Recommendation </w:t>
      </w:r>
      <w:proofErr w:type="spellStart"/>
      <w:r w:rsidRPr="00286AFB">
        <w:rPr>
          <w:u w:val="single"/>
        </w:rPr>
        <w:t>ITU</w:t>
      </w:r>
      <w:proofErr w:type="spellEnd"/>
      <w:r w:rsidRPr="00286AFB">
        <w:rPr>
          <w:u w:val="single"/>
        </w:rPr>
        <w:t xml:space="preserve">-R </w:t>
      </w:r>
      <w:proofErr w:type="spellStart"/>
      <w:r w:rsidRPr="00286AFB">
        <w:rPr>
          <w:u w:val="single"/>
        </w:rPr>
        <w:t>SM.1268</w:t>
      </w:r>
      <w:proofErr w:type="spellEnd"/>
      <w:r w:rsidRPr="00286AFB">
        <w:rPr>
          <w:u w:val="single"/>
        </w:rPr>
        <w:t>-</w:t>
      </w:r>
      <w:r>
        <w:rPr>
          <w:u w:val="single"/>
        </w:rPr>
        <w:t>4</w:t>
      </w:r>
      <w:r w:rsidRPr="00286AFB">
        <w:tab/>
        <w:t>Doc. 1/80(Rev.1)</w:t>
      </w:r>
    </w:p>
    <w:p w:rsidR="00A1207F" w:rsidRPr="00286AFB" w:rsidRDefault="00A1207F" w:rsidP="00214C94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</w:rPr>
      </w:pPr>
      <w:r w:rsidRPr="00286AFB">
        <w:rPr>
          <w:b/>
          <w:bCs/>
          <w:sz w:val="28"/>
          <w:szCs w:val="28"/>
          <w:lang w:eastAsia="zh-CN"/>
        </w:rPr>
        <w:t xml:space="preserve">Method of measuring the maximum frequency deviation </w:t>
      </w:r>
      <w:r w:rsidR="00214C94">
        <w:rPr>
          <w:b/>
          <w:bCs/>
          <w:sz w:val="28"/>
          <w:szCs w:val="28"/>
          <w:lang w:eastAsia="zh-CN"/>
        </w:rPr>
        <w:br/>
      </w:r>
      <w:r w:rsidRPr="00286AFB">
        <w:rPr>
          <w:b/>
          <w:bCs/>
          <w:sz w:val="28"/>
          <w:szCs w:val="28"/>
          <w:lang w:eastAsia="zh-CN"/>
        </w:rPr>
        <w:t>of FM broadcast emissions at monitoring stations</w:t>
      </w:r>
    </w:p>
    <w:p w:rsidR="00A1207F" w:rsidRDefault="00A1207F" w:rsidP="0032202E">
      <w:pPr>
        <w:pStyle w:val="Reasons"/>
      </w:pPr>
    </w:p>
    <w:p w:rsidR="00214C94" w:rsidRDefault="00214C94" w:rsidP="0032202E">
      <w:pPr>
        <w:pStyle w:val="Reasons"/>
      </w:pPr>
    </w:p>
    <w:p w:rsidR="00A1207F" w:rsidRDefault="00A1207F">
      <w:pPr>
        <w:jc w:val="center"/>
      </w:pPr>
      <w:r>
        <w:t>______________</w:t>
      </w:r>
    </w:p>
    <w:sectPr w:rsidR="00A1207F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3B" w:rsidRDefault="00004C3B">
      <w:r>
        <w:separator/>
      </w:r>
    </w:p>
  </w:endnote>
  <w:endnote w:type="continuationSeparator" w:id="0">
    <w:p w:rsidR="00004C3B" w:rsidRDefault="0000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7F" w:rsidRDefault="00A1207F" w:rsidP="00A1207F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  <w:p w:rsidR="00A1207F" w:rsidRPr="007B52D4" w:rsidRDefault="00A1207F" w:rsidP="00A1207F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3B" w:rsidRDefault="00004C3B">
      <w:r>
        <w:t>____________________</w:t>
      </w:r>
    </w:p>
  </w:footnote>
  <w:footnote w:type="continuationSeparator" w:id="0">
    <w:p w:rsidR="00004C3B" w:rsidRDefault="00004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3B" w:rsidRPr="00311F24" w:rsidRDefault="00004C3B" w:rsidP="00004C3B">
    <w:pPr>
      <w:pStyle w:val="Header"/>
      <w:jc w:val="center"/>
      <w:rPr>
        <w:rStyle w:val="PageNumber"/>
        <w:sz w:val="18"/>
        <w:szCs w:val="18"/>
      </w:rPr>
    </w:pPr>
    <w:r w:rsidRPr="00311F24">
      <w:rPr>
        <w:sz w:val="18"/>
        <w:szCs w:val="18"/>
      </w:rPr>
      <w:t xml:space="preserve">- </w:t>
    </w:r>
    <w:r w:rsidRPr="00311F24">
      <w:rPr>
        <w:rStyle w:val="PageNumber"/>
        <w:sz w:val="18"/>
        <w:szCs w:val="18"/>
      </w:rPr>
      <w:fldChar w:fldCharType="begin"/>
    </w:r>
    <w:r w:rsidRPr="00311F24">
      <w:rPr>
        <w:rStyle w:val="PageNumber"/>
        <w:sz w:val="18"/>
        <w:szCs w:val="18"/>
      </w:rPr>
      <w:instrText xml:space="preserve"> PAGE </w:instrText>
    </w:r>
    <w:r w:rsidRPr="00311F24">
      <w:rPr>
        <w:rStyle w:val="PageNumber"/>
        <w:sz w:val="18"/>
        <w:szCs w:val="18"/>
      </w:rPr>
      <w:fldChar w:fldCharType="separate"/>
    </w:r>
    <w:r w:rsidR="008366F7">
      <w:rPr>
        <w:rStyle w:val="PageNumber"/>
        <w:noProof/>
        <w:sz w:val="18"/>
        <w:szCs w:val="18"/>
      </w:rPr>
      <w:t>2</w:t>
    </w:r>
    <w:r w:rsidRPr="00311F24">
      <w:rPr>
        <w:rStyle w:val="PageNumber"/>
        <w:sz w:val="18"/>
        <w:szCs w:val="18"/>
      </w:rPr>
      <w:fldChar w:fldCharType="end"/>
    </w:r>
    <w:r w:rsidRPr="00311F24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004C3B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A1207F" w:rsidTr="00AD5A22">
      <w:tc>
        <w:tcPr>
          <w:tcW w:w="4961" w:type="dxa"/>
        </w:tcPr>
        <w:p w:rsidR="00A1207F" w:rsidRDefault="00A1207F" w:rsidP="00A1207F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0B762549" wp14:editId="4E8129AD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A1207F" w:rsidRDefault="00A1207F" w:rsidP="00A1207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4C28A89D" wp14:editId="4ED975E9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633A" w:rsidRPr="00701638" w:rsidRDefault="0034633A" w:rsidP="00701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04C3B"/>
    <w:rsid w:val="00004C3B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6C11"/>
    <w:rsid w:val="00100B72"/>
    <w:rsid w:val="00101F7D"/>
    <w:rsid w:val="00103C76"/>
    <w:rsid w:val="00104C35"/>
    <w:rsid w:val="00111FE8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3F45"/>
    <w:rsid w:val="00214C94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4FE2"/>
    <w:rsid w:val="003266ED"/>
    <w:rsid w:val="003370B8"/>
    <w:rsid w:val="00345D38"/>
    <w:rsid w:val="0034633A"/>
    <w:rsid w:val="00352097"/>
    <w:rsid w:val="003666FF"/>
    <w:rsid w:val="003672C4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26EF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246C4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732DC"/>
    <w:rsid w:val="006829F3"/>
    <w:rsid w:val="006A518B"/>
    <w:rsid w:val="006B0590"/>
    <w:rsid w:val="006B49DA"/>
    <w:rsid w:val="006C53F8"/>
    <w:rsid w:val="006C7CDE"/>
    <w:rsid w:val="00701638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B5B"/>
    <w:rsid w:val="007B3DB1"/>
    <w:rsid w:val="007C4AB2"/>
    <w:rsid w:val="007D183E"/>
    <w:rsid w:val="007D43D0"/>
    <w:rsid w:val="007E1833"/>
    <w:rsid w:val="007E3F13"/>
    <w:rsid w:val="007F1E01"/>
    <w:rsid w:val="007F751A"/>
    <w:rsid w:val="00800012"/>
    <w:rsid w:val="0080261F"/>
    <w:rsid w:val="00806160"/>
    <w:rsid w:val="008143A4"/>
    <w:rsid w:val="0081513E"/>
    <w:rsid w:val="008366F7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68B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207F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3E0C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2AB7"/>
    <w:rsid w:val="00C42E2E"/>
    <w:rsid w:val="00C4395E"/>
    <w:rsid w:val="00C47FFD"/>
    <w:rsid w:val="00C51E92"/>
    <w:rsid w:val="00C57E2C"/>
    <w:rsid w:val="00C608B7"/>
    <w:rsid w:val="00C66F24"/>
    <w:rsid w:val="00C713B7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C742A"/>
    <w:rsid w:val="00DE153A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67C6"/>
    <w:rsid w:val="00E67928"/>
    <w:rsid w:val="00E70FB5"/>
    <w:rsid w:val="00E74636"/>
    <w:rsid w:val="00E915AF"/>
    <w:rsid w:val="00E96415"/>
    <w:rsid w:val="00EA15B3"/>
    <w:rsid w:val="00EA5CF1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2B35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87D5A72D-723F-44FD-91CE-8FD647E0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004C3B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004C3B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4C3B"/>
    <w:rPr>
      <w:rFonts w:ascii="Times New Roman" w:hAnsi="Times New Roman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004C3B"/>
    <w:pPr>
      <w:spacing w:before="120" w:after="120" w:line="240" w:lineRule="auto"/>
      <w:ind w:left="283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4C3B"/>
    <w:rPr>
      <w:rFonts w:ascii="Times New Roman" w:hAnsi="Times New Roman" w:cs="Times New Roman"/>
      <w:sz w:val="24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004C3B"/>
    <w:rPr>
      <w:b/>
      <w:sz w:val="28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004C3B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004C3B"/>
    <w:rPr>
      <w:rFonts w:ascii="Times New Roman" w:hAnsi="Times New Roman" w:cs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04C3B"/>
    <w:rPr>
      <w:sz w:val="24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4636"/>
    <w:rPr>
      <w:sz w:val="24"/>
      <w:szCs w:val="22"/>
      <w:lang w:val="en-US" w:eastAsia="en-US"/>
    </w:rPr>
  </w:style>
  <w:style w:type="table" w:styleId="TableGrid">
    <w:name w:val="Table Grid"/>
    <w:basedOn w:val="TableNormal"/>
    <w:rsid w:val="00E7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link w:val="Tabletext"/>
    <w:uiPriority w:val="99"/>
    <w:locked/>
    <w:rsid w:val="003672C4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3672C4"/>
    <w:rPr>
      <w:b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0163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Reasons">
    <w:name w:val="Reasons"/>
    <w:basedOn w:val="Normal"/>
    <w:qFormat/>
    <w:rsid w:val="00A1207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5154-5E55-4D1F-B4D3-20CC5967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210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1611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^_^</cp:lastModifiedBy>
  <cp:revision>5</cp:revision>
  <cp:lastPrinted>2017-11-14T11:19:00Z</cp:lastPrinted>
  <dcterms:created xsi:type="dcterms:W3CDTF">2017-11-14T14:22:00Z</dcterms:created>
  <dcterms:modified xsi:type="dcterms:W3CDTF">2017-11-21T08:03:00Z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