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210D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210D3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9210D3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9210D3" w:rsidRDefault="00E53DCE" w:rsidP="006F38C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fr-FR"/>
              </w:rPr>
            </w:pPr>
          </w:p>
          <w:p w:rsidR="00E53DCE" w:rsidRPr="009210D3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9210D3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9210D3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9210D3">
              <w:rPr>
                <w:szCs w:val="24"/>
                <w:lang w:val="fr-FR"/>
              </w:rPr>
              <w:t>Circulaire administrative</w:t>
            </w:r>
          </w:p>
          <w:p w:rsidR="00E53DCE" w:rsidRPr="009210D3" w:rsidRDefault="00E53DCE" w:rsidP="00A4466E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9210D3">
              <w:rPr>
                <w:b/>
                <w:bCs/>
                <w:szCs w:val="24"/>
                <w:lang w:val="fr-FR"/>
              </w:rPr>
              <w:t>CA</w:t>
            </w:r>
            <w:r w:rsidR="00F55652" w:rsidRPr="009210D3">
              <w:rPr>
                <w:b/>
                <w:bCs/>
                <w:szCs w:val="24"/>
                <w:lang w:val="fr-FR"/>
              </w:rPr>
              <w:t>CE</w:t>
            </w:r>
            <w:proofErr w:type="spellEnd"/>
            <w:r w:rsidRPr="009210D3">
              <w:rPr>
                <w:b/>
                <w:bCs/>
                <w:szCs w:val="24"/>
                <w:lang w:val="fr-FR"/>
              </w:rPr>
              <w:t>/</w:t>
            </w:r>
            <w:r w:rsidR="00A4466E" w:rsidRPr="009210D3">
              <w:rPr>
                <w:b/>
                <w:bCs/>
                <w:szCs w:val="24"/>
                <w:lang w:val="fr-FR"/>
              </w:rPr>
              <w:t>867</w:t>
            </w:r>
          </w:p>
        </w:tc>
        <w:tc>
          <w:tcPr>
            <w:tcW w:w="2835" w:type="dxa"/>
            <w:shd w:val="clear" w:color="auto" w:fill="auto"/>
          </w:tcPr>
          <w:p w:rsidR="00E53DCE" w:rsidRPr="009210D3" w:rsidRDefault="00F55652" w:rsidP="00F55652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9210D3">
              <w:rPr>
                <w:szCs w:val="24"/>
                <w:lang w:val="fr-FR"/>
              </w:rPr>
              <w:t>L</w:t>
            </w:r>
            <w:r w:rsidR="00E53DCE" w:rsidRPr="009210D3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 w:fullDate="2018-07-16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D906D5">
                  <w:rPr>
                    <w:rFonts w:cs="Arial"/>
                    <w:szCs w:val="24"/>
                    <w:lang w:val="fr-FR"/>
                  </w:rPr>
                  <w:t>16 juillet 2018</w:t>
                </w:r>
              </w:sdtContent>
            </w:sdt>
          </w:p>
        </w:tc>
      </w:tr>
      <w:tr w:rsidR="00E53DCE" w:rsidRPr="009210D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210D3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9210D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210D3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D906D5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210D3" w:rsidRDefault="00EE1A57" w:rsidP="0072010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9210D3">
              <w:rPr>
                <w:b/>
                <w:bCs/>
                <w:szCs w:val="24"/>
                <w:lang w:val="fr-FR"/>
              </w:rPr>
              <w:t>Aux Administrations des Etats Membres de l'UIT</w:t>
            </w:r>
            <w:r w:rsidR="006F38C7" w:rsidRPr="009210D3">
              <w:rPr>
                <w:b/>
                <w:bCs/>
                <w:szCs w:val="24"/>
                <w:lang w:val="fr-FR"/>
              </w:rPr>
              <w:t>,</w:t>
            </w:r>
            <w:r w:rsidR="006F38C7" w:rsidRPr="009210D3">
              <w:rPr>
                <w:b/>
                <w:lang w:val="fr-FR"/>
              </w:rPr>
              <w:t xml:space="preserve"> aux Membres du Secteur des radiocommunications, </w:t>
            </w:r>
            <w:r w:rsidR="006F38C7" w:rsidRPr="009210D3">
              <w:rPr>
                <w:b/>
                <w:bCs/>
                <w:lang w:val="fr-FR"/>
              </w:rPr>
              <w:t>aux</w:t>
            </w:r>
            <w:r w:rsidR="006F38C7" w:rsidRPr="009210D3">
              <w:rPr>
                <w:b/>
                <w:lang w:val="fr-FR"/>
              </w:rPr>
              <w:t xml:space="preserve"> </w:t>
            </w:r>
            <w:r w:rsidR="006F38C7" w:rsidRPr="009210D3">
              <w:rPr>
                <w:b/>
                <w:bCs/>
                <w:lang w:val="fr-FR"/>
              </w:rPr>
              <w:t>Associés de l'UIT</w:t>
            </w:r>
            <w:r w:rsidR="006F38C7" w:rsidRPr="009210D3">
              <w:rPr>
                <w:b/>
                <w:bCs/>
                <w:lang w:val="fr-FR"/>
              </w:rPr>
              <w:noBreakHyphen/>
              <w:t>R</w:t>
            </w:r>
            <w:r w:rsidR="006F38C7" w:rsidRPr="009210D3">
              <w:rPr>
                <w:b/>
                <w:lang w:val="fr-FR"/>
              </w:rPr>
              <w:t xml:space="preserve"> participant aux travaux de la Commission d'études </w:t>
            </w:r>
            <w:r w:rsidR="00A4466E" w:rsidRPr="009210D3">
              <w:rPr>
                <w:b/>
                <w:lang w:val="fr-FR"/>
              </w:rPr>
              <w:t>6</w:t>
            </w:r>
            <w:r w:rsidR="006F38C7" w:rsidRPr="009210D3">
              <w:rPr>
                <w:b/>
                <w:lang w:val="fr-FR"/>
              </w:rPr>
              <w:t xml:space="preserve"> des radiocommunications et </w:t>
            </w:r>
            <w:r w:rsidR="006F38C7" w:rsidRPr="009210D3">
              <w:rPr>
                <w:b/>
                <w:szCs w:val="24"/>
                <w:lang w:val="fr-FR"/>
              </w:rPr>
              <w:t>aux établissements universitaires participant aux travaux de l'UIT</w:t>
            </w:r>
          </w:p>
        </w:tc>
      </w:tr>
      <w:tr w:rsidR="00E53DCE" w:rsidRPr="00D906D5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210D3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D906D5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210D3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D906D5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210D3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9210D3">
              <w:rPr>
                <w:lang w:val="fr-FR"/>
              </w:rPr>
              <w:t>Objet</w:t>
            </w:r>
            <w:r w:rsidR="00E53DCE" w:rsidRPr="009210D3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210D3" w:rsidRDefault="006F38C7" w:rsidP="00C4391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FR"/>
              </w:rPr>
            </w:pPr>
            <w:r w:rsidRPr="009210D3">
              <w:rPr>
                <w:b/>
                <w:bCs/>
                <w:lang w:val="fr-FR"/>
              </w:rPr>
              <w:t xml:space="preserve">Commission d'études </w:t>
            </w:r>
            <w:r w:rsidR="00A4466E" w:rsidRPr="009210D3">
              <w:rPr>
                <w:b/>
                <w:bCs/>
                <w:lang w:val="fr-FR"/>
              </w:rPr>
              <w:t>6</w:t>
            </w:r>
            <w:r w:rsidRPr="009210D3">
              <w:rPr>
                <w:b/>
                <w:bCs/>
                <w:lang w:val="fr-FR"/>
              </w:rPr>
              <w:t xml:space="preserve"> des radiocommunications</w:t>
            </w:r>
            <w:r w:rsidR="003708BF" w:rsidRPr="009210D3">
              <w:rPr>
                <w:b/>
                <w:bCs/>
                <w:lang w:val="fr-FR"/>
              </w:rPr>
              <w:t xml:space="preserve"> (</w:t>
            </w:r>
            <w:r w:rsidR="00C4391B" w:rsidRPr="009210D3">
              <w:rPr>
                <w:b/>
                <w:bCs/>
                <w:lang w:val="fr-FR"/>
              </w:rPr>
              <w:t>Service de radiodiffusion</w:t>
            </w:r>
            <w:r w:rsidR="003708BF" w:rsidRPr="009210D3">
              <w:rPr>
                <w:b/>
                <w:bCs/>
                <w:lang w:val="fr-FR"/>
              </w:rPr>
              <w:t>)</w:t>
            </w:r>
          </w:p>
          <w:p w:rsidR="006F38C7" w:rsidRPr="009210D3" w:rsidRDefault="006F38C7" w:rsidP="0072010B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jc w:val="left"/>
              <w:rPr>
                <w:b/>
                <w:bCs/>
                <w:szCs w:val="24"/>
                <w:lang w:val="fr-FR"/>
              </w:rPr>
            </w:pPr>
            <w:r w:rsidRPr="009210D3">
              <w:rPr>
                <w:b/>
                <w:bCs/>
                <w:lang w:val="fr-FR"/>
              </w:rPr>
              <w:t>–</w:t>
            </w:r>
            <w:r w:rsidRPr="009210D3">
              <w:rPr>
                <w:b/>
                <w:bCs/>
                <w:lang w:val="fr-FR"/>
              </w:rPr>
              <w:tab/>
              <w:t xml:space="preserve">Adoption de </w:t>
            </w:r>
            <w:r w:rsidR="00C4391B" w:rsidRPr="009210D3">
              <w:rPr>
                <w:b/>
                <w:bCs/>
                <w:lang w:val="fr-FR"/>
              </w:rPr>
              <w:t>7</w:t>
            </w:r>
            <w:r w:rsidRPr="009210D3">
              <w:rPr>
                <w:b/>
                <w:bCs/>
                <w:lang w:val="fr-FR"/>
              </w:rPr>
              <w:t xml:space="preserve"> Recommandations UIT-R révisées </w:t>
            </w:r>
            <w:r w:rsidR="003708BF" w:rsidRPr="009210D3">
              <w:rPr>
                <w:b/>
                <w:bCs/>
                <w:lang w:val="fr-FR"/>
              </w:rPr>
              <w:t xml:space="preserve">et approbation simultanée </w:t>
            </w:r>
            <w:r w:rsidRPr="009210D3">
              <w:rPr>
                <w:b/>
                <w:bCs/>
                <w:lang w:val="fr-FR"/>
              </w:rPr>
              <w:t xml:space="preserve">par correspondance </w:t>
            </w:r>
            <w:r w:rsidR="003708BF" w:rsidRPr="009210D3">
              <w:rPr>
                <w:b/>
                <w:bCs/>
                <w:lang w:val="fr-FR"/>
              </w:rPr>
              <w:t>de ces textes</w:t>
            </w:r>
            <w:r w:rsidRPr="009210D3">
              <w:rPr>
                <w:b/>
                <w:bCs/>
                <w:lang w:val="fr-FR"/>
              </w:rPr>
              <w:t>, conformément au § </w:t>
            </w:r>
            <w:proofErr w:type="spellStart"/>
            <w:r w:rsidRPr="009210D3">
              <w:rPr>
                <w:b/>
                <w:bCs/>
                <w:lang w:val="fr-FR"/>
              </w:rPr>
              <w:t>A2.6.2.4</w:t>
            </w:r>
            <w:proofErr w:type="spellEnd"/>
            <w:r w:rsidRPr="009210D3">
              <w:rPr>
                <w:b/>
                <w:bCs/>
                <w:lang w:val="fr-FR"/>
              </w:rPr>
              <w:t xml:space="preserve"> de la Résolution </w:t>
            </w:r>
            <w:proofErr w:type="spellStart"/>
            <w:r w:rsidRPr="009210D3">
              <w:rPr>
                <w:b/>
                <w:bCs/>
                <w:lang w:val="fr-FR"/>
              </w:rPr>
              <w:t>UIT</w:t>
            </w:r>
            <w:proofErr w:type="spellEnd"/>
            <w:r w:rsidRPr="009210D3">
              <w:rPr>
                <w:b/>
                <w:bCs/>
                <w:lang w:val="fr-FR"/>
              </w:rPr>
              <w:noBreakHyphen/>
              <w:t>R 1</w:t>
            </w:r>
            <w:r w:rsidRPr="009210D3">
              <w:rPr>
                <w:b/>
                <w:bCs/>
                <w:lang w:val="fr-FR"/>
              </w:rPr>
              <w:noBreakHyphen/>
              <w:t>7 (Procédure d'adoption et d'approbation simultanées par correspondance)</w:t>
            </w:r>
          </w:p>
        </w:tc>
      </w:tr>
      <w:tr w:rsidR="00E53DCE" w:rsidRPr="00D906D5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210D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210D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D906D5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210D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210D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D906D5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210D3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</w:tbl>
    <w:p w:rsidR="006F38C7" w:rsidRPr="009210D3" w:rsidRDefault="006F38C7" w:rsidP="0072010B">
      <w:pPr>
        <w:rPr>
          <w:lang w:val="fr-FR"/>
        </w:rPr>
      </w:pPr>
      <w:r w:rsidRPr="009210D3">
        <w:rPr>
          <w:lang w:val="fr-FR"/>
        </w:rPr>
        <w:t xml:space="preserve">Dans la Circulaire administrative </w:t>
      </w:r>
      <w:proofErr w:type="spellStart"/>
      <w:r w:rsidRPr="009210D3">
        <w:rPr>
          <w:lang w:val="fr-FR"/>
        </w:rPr>
        <w:t>CACE</w:t>
      </w:r>
      <w:proofErr w:type="spellEnd"/>
      <w:r w:rsidRPr="009210D3">
        <w:rPr>
          <w:lang w:val="fr-FR"/>
        </w:rPr>
        <w:t>/</w:t>
      </w:r>
      <w:r w:rsidR="00AD1BB7" w:rsidRPr="009210D3">
        <w:rPr>
          <w:lang w:val="fr-FR"/>
        </w:rPr>
        <w:t>862</w:t>
      </w:r>
      <w:r w:rsidRPr="009210D3">
        <w:rPr>
          <w:lang w:val="fr-FR"/>
        </w:rPr>
        <w:t xml:space="preserve"> datée du </w:t>
      </w:r>
      <w:r w:rsidR="00AD1BB7" w:rsidRPr="009210D3">
        <w:rPr>
          <w:lang w:val="fr-FR"/>
        </w:rPr>
        <w:t>9</w:t>
      </w:r>
      <w:r w:rsidRPr="009210D3">
        <w:rPr>
          <w:lang w:val="fr-FR"/>
        </w:rPr>
        <w:t xml:space="preserve"> </w:t>
      </w:r>
      <w:r w:rsidR="00AD1BB7" w:rsidRPr="009210D3">
        <w:rPr>
          <w:lang w:val="fr-FR"/>
        </w:rPr>
        <w:t>mai</w:t>
      </w:r>
      <w:r w:rsidRPr="009210D3">
        <w:rPr>
          <w:lang w:val="fr-FR"/>
        </w:rPr>
        <w:t xml:space="preserve"> 201</w:t>
      </w:r>
      <w:r w:rsidR="00AD1BB7" w:rsidRPr="009210D3">
        <w:rPr>
          <w:lang w:val="fr-FR"/>
        </w:rPr>
        <w:t>8</w:t>
      </w:r>
      <w:r w:rsidRPr="009210D3">
        <w:rPr>
          <w:lang w:val="fr-FR"/>
        </w:rPr>
        <w:t xml:space="preserve">, </w:t>
      </w:r>
      <w:r w:rsidR="00AD1BB7" w:rsidRPr="009210D3">
        <w:rPr>
          <w:lang w:val="fr-FR"/>
        </w:rPr>
        <w:t>7</w:t>
      </w:r>
      <w:r w:rsidRPr="009210D3">
        <w:rPr>
          <w:lang w:val="fr-FR"/>
        </w:rPr>
        <w:t xml:space="preserve"> projets de Recommandation UIT</w:t>
      </w:r>
      <w:r w:rsidRPr="009210D3">
        <w:rPr>
          <w:lang w:val="fr-FR"/>
        </w:rPr>
        <w:noBreakHyphen/>
        <w:t>R révisée ont été soumis pour adoption et approbation simultanées par correspondance (</w:t>
      </w:r>
      <w:proofErr w:type="spellStart"/>
      <w:r w:rsidRPr="009210D3">
        <w:rPr>
          <w:lang w:val="fr-FR"/>
        </w:rPr>
        <w:t>PAAS</w:t>
      </w:r>
      <w:proofErr w:type="spellEnd"/>
      <w:r w:rsidRPr="009210D3">
        <w:rPr>
          <w:lang w:val="fr-FR"/>
        </w:rPr>
        <w:t xml:space="preserve">), conformément à la procédure prévue dans la Résolution </w:t>
      </w:r>
      <w:proofErr w:type="spellStart"/>
      <w:r w:rsidRPr="009210D3">
        <w:rPr>
          <w:lang w:val="fr-FR"/>
        </w:rPr>
        <w:t>UIT</w:t>
      </w:r>
      <w:proofErr w:type="spellEnd"/>
      <w:r w:rsidRPr="009210D3">
        <w:rPr>
          <w:lang w:val="fr-FR"/>
        </w:rPr>
        <w:noBreakHyphen/>
        <w:t>R 1-7 (§ </w:t>
      </w:r>
      <w:proofErr w:type="spellStart"/>
      <w:r w:rsidRPr="009210D3">
        <w:rPr>
          <w:lang w:val="fr-FR"/>
        </w:rPr>
        <w:t>A2.6.2.4</w:t>
      </w:r>
      <w:proofErr w:type="spellEnd"/>
      <w:r w:rsidRPr="009210D3">
        <w:rPr>
          <w:lang w:val="fr-FR"/>
        </w:rPr>
        <w:t xml:space="preserve">). </w:t>
      </w:r>
    </w:p>
    <w:p w:rsidR="006F38C7" w:rsidRPr="009210D3" w:rsidRDefault="006F38C7" w:rsidP="0072010B">
      <w:pPr>
        <w:rPr>
          <w:lang w:val="fr-FR"/>
        </w:rPr>
      </w:pPr>
      <w:r w:rsidRPr="009210D3">
        <w:rPr>
          <w:lang w:val="fr-FR"/>
        </w:rPr>
        <w:t xml:space="preserve">Les conditions régissant cette procédure ont été satisfaites au </w:t>
      </w:r>
      <w:r w:rsidR="00AD1BB7" w:rsidRPr="009210D3">
        <w:rPr>
          <w:lang w:val="fr-FR"/>
        </w:rPr>
        <w:t>9</w:t>
      </w:r>
      <w:r w:rsidRPr="009210D3">
        <w:rPr>
          <w:lang w:val="fr-FR"/>
        </w:rPr>
        <w:t xml:space="preserve"> </w:t>
      </w:r>
      <w:r w:rsidR="00AD1BB7" w:rsidRPr="009210D3">
        <w:rPr>
          <w:lang w:val="fr-FR"/>
        </w:rPr>
        <w:t>juillet</w:t>
      </w:r>
      <w:r w:rsidRPr="009210D3">
        <w:rPr>
          <w:lang w:val="fr-FR"/>
        </w:rPr>
        <w:t xml:space="preserve"> 201</w:t>
      </w:r>
      <w:r w:rsidR="00AD1BB7" w:rsidRPr="009210D3">
        <w:rPr>
          <w:lang w:val="fr-FR"/>
        </w:rPr>
        <w:t>8</w:t>
      </w:r>
      <w:r w:rsidRPr="009210D3">
        <w:rPr>
          <w:lang w:val="fr-FR"/>
        </w:rPr>
        <w:t>.</w:t>
      </w:r>
    </w:p>
    <w:p w:rsidR="006F38C7" w:rsidRPr="009210D3" w:rsidRDefault="006F38C7" w:rsidP="0072010B">
      <w:pPr>
        <w:rPr>
          <w:lang w:val="fr-FR"/>
        </w:rPr>
      </w:pPr>
      <w:r w:rsidRPr="009210D3">
        <w:rPr>
          <w:lang w:val="fr-FR"/>
        </w:rPr>
        <w:t xml:space="preserve">Les Recommandations approuvées seront publiées par l'UIT et vous trouverez dans l'Annexe de la présente Circulaire leurs titres ainsi que les numéros qui leur ont été attribués. </w:t>
      </w:r>
    </w:p>
    <w:p w:rsidR="002569F7" w:rsidRPr="009210D3" w:rsidRDefault="00E80E61" w:rsidP="009210D3">
      <w:pPr>
        <w:spacing w:before="1320"/>
        <w:jc w:val="left"/>
        <w:rPr>
          <w:lang w:val="fr-FR"/>
        </w:rPr>
      </w:pPr>
      <w:r w:rsidRPr="009210D3">
        <w:rPr>
          <w:lang w:val="fr-FR"/>
        </w:rPr>
        <w:t>François Rancy</w:t>
      </w:r>
      <w:r w:rsidRPr="009210D3">
        <w:rPr>
          <w:lang w:val="fr-FR"/>
        </w:rPr>
        <w:br/>
        <w:t>Directeur</w:t>
      </w:r>
    </w:p>
    <w:p w:rsidR="006F38C7" w:rsidRPr="009210D3" w:rsidRDefault="006F38C7" w:rsidP="009657FA">
      <w:pPr>
        <w:tabs>
          <w:tab w:val="center" w:pos="7939"/>
          <w:tab w:val="right" w:pos="8505"/>
        </w:tabs>
        <w:spacing w:before="840"/>
        <w:rPr>
          <w:lang w:val="fr-FR"/>
        </w:rPr>
      </w:pPr>
      <w:r w:rsidRPr="009210D3">
        <w:rPr>
          <w:b/>
          <w:lang w:val="fr-FR"/>
        </w:rPr>
        <w:t>Annexe</w:t>
      </w:r>
      <w:r w:rsidRPr="009657FA">
        <w:rPr>
          <w:b/>
          <w:lang w:val="fr-FR"/>
        </w:rPr>
        <w:t>:</w:t>
      </w:r>
      <w:r w:rsidRPr="009210D3">
        <w:rPr>
          <w:lang w:val="fr-FR"/>
        </w:rPr>
        <w:t xml:space="preserve"> </w:t>
      </w:r>
      <w:r w:rsidR="009657FA">
        <w:rPr>
          <w:lang w:val="fr-FR"/>
        </w:rPr>
        <w:t>1</w:t>
      </w:r>
    </w:p>
    <w:p w:rsidR="006F38C7" w:rsidRPr="009210D3" w:rsidRDefault="006F38C7" w:rsidP="009657FA">
      <w:pPr>
        <w:tabs>
          <w:tab w:val="left" w:pos="284"/>
          <w:tab w:val="left" w:pos="568"/>
        </w:tabs>
        <w:spacing w:before="600" w:line="240" w:lineRule="auto"/>
        <w:rPr>
          <w:b/>
          <w:bCs/>
          <w:sz w:val="18"/>
          <w:szCs w:val="18"/>
          <w:lang w:val="fr-FR"/>
        </w:rPr>
      </w:pPr>
      <w:r w:rsidRPr="009210D3">
        <w:rPr>
          <w:b/>
          <w:bCs/>
          <w:sz w:val="18"/>
          <w:szCs w:val="18"/>
          <w:lang w:val="fr-FR"/>
        </w:rPr>
        <w:t>Distribution:</w:t>
      </w:r>
    </w:p>
    <w:p w:rsidR="006F38C7" w:rsidRPr="008626B3" w:rsidRDefault="006F38C7" w:rsidP="009657F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fr-CH"/>
        </w:rPr>
      </w:pPr>
      <w:r w:rsidRPr="008626B3">
        <w:rPr>
          <w:rFonts w:asciiTheme="minorHAnsi" w:hAnsiTheme="minorHAnsi" w:cstheme="minorHAnsi"/>
          <w:sz w:val="18"/>
          <w:szCs w:val="18"/>
          <w:lang w:val="fr-CH"/>
        </w:rPr>
        <w:t>–</w:t>
      </w:r>
      <w:r w:rsidRPr="008626B3">
        <w:rPr>
          <w:rFonts w:asciiTheme="minorHAnsi" w:hAnsiTheme="minorHAnsi" w:cstheme="minorHAnsi"/>
          <w:sz w:val="18"/>
          <w:szCs w:val="18"/>
          <w:lang w:val="fr-CH"/>
        </w:rPr>
        <w:tab/>
        <w:t xml:space="preserve">Administrations des Etats Membres de l'UIT et Membres du Secteur des radiocommunications participant aux travaux de la Commission d'études </w:t>
      </w:r>
      <w:r w:rsidR="00D25662" w:rsidRPr="008626B3">
        <w:rPr>
          <w:rFonts w:asciiTheme="minorHAnsi" w:hAnsiTheme="minorHAnsi" w:cstheme="minorHAnsi"/>
          <w:sz w:val="18"/>
          <w:szCs w:val="18"/>
          <w:lang w:val="fr-CH"/>
        </w:rPr>
        <w:t>6</w:t>
      </w:r>
      <w:r w:rsidRPr="008626B3">
        <w:rPr>
          <w:rFonts w:asciiTheme="minorHAnsi" w:hAnsiTheme="minorHAnsi" w:cstheme="minorHAnsi"/>
          <w:sz w:val="18"/>
          <w:szCs w:val="18"/>
          <w:lang w:val="fr-CH"/>
        </w:rPr>
        <w:t xml:space="preserve"> des radiocommunications </w:t>
      </w:r>
    </w:p>
    <w:p w:rsidR="006F38C7" w:rsidRPr="008626B3" w:rsidRDefault="006F38C7" w:rsidP="009657F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fr-CH"/>
        </w:rPr>
      </w:pPr>
      <w:r w:rsidRPr="008626B3">
        <w:rPr>
          <w:rFonts w:asciiTheme="minorHAnsi" w:hAnsiTheme="minorHAnsi" w:cstheme="minorHAnsi"/>
          <w:sz w:val="18"/>
          <w:szCs w:val="18"/>
          <w:lang w:val="fr-CH"/>
        </w:rPr>
        <w:t>–</w:t>
      </w:r>
      <w:r w:rsidRPr="008626B3">
        <w:rPr>
          <w:rFonts w:asciiTheme="minorHAnsi" w:hAnsiTheme="minorHAnsi" w:cstheme="minorHAnsi"/>
          <w:sz w:val="18"/>
          <w:szCs w:val="18"/>
          <w:lang w:val="fr-CH"/>
        </w:rPr>
        <w:tab/>
        <w:t xml:space="preserve">Associés de l'UIT-R participant aux travaux de la Commission d'études </w:t>
      </w:r>
      <w:r w:rsidR="00D25662" w:rsidRPr="008626B3">
        <w:rPr>
          <w:rFonts w:asciiTheme="minorHAnsi" w:hAnsiTheme="minorHAnsi" w:cstheme="minorHAnsi"/>
          <w:sz w:val="18"/>
          <w:szCs w:val="18"/>
          <w:lang w:val="fr-CH"/>
        </w:rPr>
        <w:t>6</w:t>
      </w:r>
      <w:r w:rsidRPr="008626B3">
        <w:rPr>
          <w:rFonts w:asciiTheme="minorHAnsi" w:hAnsiTheme="minorHAnsi" w:cstheme="minorHAnsi"/>
          <w:sz w:val="18"/>
          <w:szCs w:val="18"/>
          <w:lang w:val="fr-CH"/>
        </w:rPr>
        <w:t xml:space="preserve"> des radiocommunications </w:t>
      </w:r>
    </w:p>
    <w:p w:rsidR="006F38C7" w:rsidRPr="008626B3" w:rsidRDefault="006F38C7" w:rsidP="009657F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fr-CH"/>
        </w:rPr>
      </w:pPr>
      <w:r w:rsidRPr="008626B3">
        <w:rPr>
          <w:rFonts w:asciiTheme="minorHAnsi" w:hAnsiTheme="minorHAnsi" w:cstheme="minorHAnsi"/>
          <w:sz w:val="18"/>
          <w:szCs w:val="18"/>
          <w:lang w:val="fr-CH"/>
        </w:rPr>
        <w:t>–</w:t>
      </w:r>
      <w:r w:rsidRPr="008626B3">
        <w:rPr>
          <w:rFonts w:asciiTheme="minorHAnsi" w:hAnsiTheme="minorHAnsi" w:cstheme="minorHAnsi"/>
          <w:sz w:val="18"/>
          <w:szCs w:val="18"/>
          <w:lang w:val="fr-CH"/>
        </w:rPr>
        <w:tab/>
        <w:t xml:space="preserve">Etablissements universitaires participant aux travaux de l'UIT </w:t>
      </w:r>
    </w:p>
    <w:p w:rsidR="006F38C7" w:rsidRPr="008626B3" w:rsidRDefault="006F38C7" w:rsidP="009657F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fr-CH"/>
        </w:rPr>
      </w:pPr>
      <w:r w:rsidRPr="008626B3">
        <w:rPr>
          <w:rFonts w:asciiTheme="minorHAnsi" w:hAnsiTheme="minorHAnsi" w:cstheme="minorHAnsi"/>
          <w:sz w:val="18"/>
          <w:szCs w:val="18"/>
          <w:lang w:val="fr-CH"/>
        </w:rPr>
        <w:t>–</w:t>
      </w:r>
      <w:r w:rsidRPr="008626B3">
        <w:rPr>
          <w:rFonts w:asciiTheme="minorHAnsi" w:hAnsiTheme="minorHAnsi" w:cstheme="minorHAnsi"/>
          <w:sz w:val="18"/>
          <w:szCs w:val="18"/>
          <w:lang w:val="fr-CH"/>
        </w:rPr>
        <w:tab/>
        <w:t xml:space="preserve">Présidents et Vice-Présidents des Commissions d'études des radiocommunications </w:t>
      </w:r>
    </w:p>
    <w:p w:rsidR="006F38C7" w:rsidRPr="008626B3" w:rsidRDefault="006F38C7" w:rsidP="009657F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fr-CH"/>
        </w:rPr>
      </w:pPr>
      <w:r w:rsidRPr="008626B3">
        <w:rPr>
          <w:rFonts w:asciiTheme="minorHAnsi" w:hAnsiTheme="minorHAnsi" w:cstheme="minorHAnsi"/>
          <w:sz w:val="18"/>
          <w:szCs w:val="18"/>
          <w:lang w:val="fr-CH"/>
        </w:rPr>
        <w:t>–</w:t>
      </w:r>
      <w:r w:rsidRPr="008626B3">
        <w:rPr>
          <w:rFonts w:asciiTheme="minorHAnsi" w:hAnsiTheme="minorHAnsi" w:cstheme="minorHAnsi"/>
          <w:sz w:val="18"/>
          <w:szCs w:val="18"/>
          <w:lang w:val="fr-CH"/>
        </w:rPr>
        <w:tab/>
        <w:t>Président et Vice-Présidents de la Réunion de préparation à la Conférence</w:t>
      </w:r>
    </w:p>
    <w:p w:rsidR="006F38C7" w:rsidRPr="008626B3" w:rsidRDefault="006F38C7" w:rsidP="009657F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fr-CH"/>
        </w:rPr>
      </w:pPr>
      <w:r w:rsidRPr="008626B3">
        <w:rPr>
          <w:rFonts w:asciiTheme="minorHAnsi" w:hAnsiTheme="minorHAnsi" w:cstheme="minorHAnsi"/>
          <w:sz w:val="18"/>
          <w:szCs w:val="18"/>
          <w:lang w:val="fr-CH"/>
        </w:rPr>
        <w:t>–</w:t>
      </w:r>
      <w:r w:rsidRPr="008626B3">
        <w:rPr>
          <w:rFonts w:asciiTheme="minorHAnsi" w:hAnsiTheme="minorHAnsi" w:cstheme="minorHAnsi"/>
          <w:sz w:val="18"/>
          <w:szCs w:val="18"/>
          <w:lang w:val="fr-CH"/>
        </w:rPr>
        <w:tab/>
        <w:t>Membres du Comité du Règlement des radiocommunications</w:t>
      </w:r>
    </w:p>
    <w:p w:rsidR="006F38C7" w:rsidRPr="008626B3" w:rsidRDefault="006F38C7" w:rsidP="009657F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fr-CH"/>
        </w:rPr>
      </w:pPr>
      <w:r w:rsidRPr="008626B3">
        <w:rPr>
          <w:rFonts w:asciiTheme="minorHAnsi" w:hAnsiTheme="minorHAnsi" w:cstheme="minorHAnsi"/>
          <w:sz w:val="18"/>
          <w:szCs w:val="18"/>
          <w:lang w:val="fr-CH"/>
        </w:rPr>
        <w:t>–</w:t>
      </w:r>
      <w:r w:rsidRPr="008626B3">
        <w:rPr>
          <w:rFonts w:asciiTheme="minorHAnsi" w:hAnsiTheme="minorHAnsi" w:cstheme="minorHAnsi"/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6F38C7" w:rsidRPr="009210D3" w:rsidRDefault="006F38C7" w:rsidP="009210D3">
      <w:pPr>
        <w:pStyle w:val="AnnexNotitle0"/>
        <w:pageBreakBefore/>
        <w:rPr>
          <w:rFonts w:asciiTheme="minorHAnsi" w:hAnsiTheme="minorHAnsi"/>
          <w:lang w:val="fr-FR"/>
        </w:rPr>
      </w:pPr>
      <w:r w:rsidRPr="009210D3">
        <w:rPr>
          <w:rFonts w:asciiTheme="minorHAnsi" w:hAnsiTheme="minorHAnsi"/>
          <w:lang w:val="fr-FR"/>
        </w:rPr>
        <w:lastRenderedPageBreak/>
        <w:t>Annexe</w:t>
      </w:r>
      <w:r w:rsidRPr="009210D3">
        <w:rPr>
          <w:rFonts w:asciiTheme="minorHAnsi" w:hAnsiTheme="minorHAnsi"/>
          <w:lang w:val="fr-FR"/>
        </w:rPr>
        <w:br/>
      </w:r>
      <w:r w:rsidRPr="009210D3">
        <w:rPr>
          <w:rFonts w:asciiTheme="minorHAnsi" w:hAnsiTheme="minorHAnsi"/>
          <w:lang w:val="fr-FR"/>
        </w:rPr>
        <w:br/>
        <w:t>Titres des Recommandations</w:t>
      </w:r>
      <w:r w:rsidRPr="009210D3">
        <w:rPr>
          <w:rFonts w:asciiTheme="minorHAnsi" w:hAnsiTheme="minorHAnsi"/>
          <w:bCs/>
          <w:lang w:val="fr-FR"/>
        </w:rPr>
        <w:t xml:space="preserve"> UIT</w:t>
      </w:r>
      <w:r w:rsidRPr="009210D3">
        <w:rPr>
          <w:rFonts w:asciiTheme="minorHAnsi" w:hAnsiTheme="minorHAnsi"/>
          <w:bCs/>
          <w:lang w:val="fr-FR"/>
        </w:rPr>
        <w:noBreakHyphen/>
        <w:t>R</w:t>
      </w:r>
      <w:r w:rsidRPr="009210D3">
        <w:rPr>
          <w:rFonts w:asciiTheme="minorHAnsi" w:hAnsiTheme="minorHAnsi"/>
          <w:lang w:val="fr-FR"/>
        </w:rPr>
        <w:t xml:space="preserve"> approuvées</w:t>
      </w:r>
    </w:p>
    <w:p w:rsidR="00D25662" w:rsidRPr="009210D3" w:rsidRDefault="00D25662" w:rsidP="0072010B">
      <w:pPr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BS.2051-2</w:t>
      </w:r>
      <w:proofErr w:type="spellEnd"/>
      <w:r w:rsidRPr="009210D3">
        <w:rPr>
          <w:rFonts w:asciiTheme="minorHAnsi" w:hAnsiTheme="minorHAnsi" w:cstheme="minorHAnsi"/>
          <w:szCs w:val="24"/>
          <w:lang w:val="fr-FR"/>
        </w:rPr>
        <w:tab/>
        <w:t>Doc. 6/220(</w:t>
      </w:r>
      <w:proofErr w:type="spellStart"/>
      <w:r w:rsidRPr="009210D3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9210D3">
        <w:rPr>
          <w:rFonts w:asciiTheme="minorHAnsi" w:hAnsiTheme="minorHAnsi" w:cstheme="minorHAnsi"/>
          <w:szCs w:val="24"/>
          <w:lang w:val="fr-FR"/>
        </w:rPr>
        <w:t>)</w:t>
      </w:r>
    </w:p>
    <w:p w:rsidR="00D25662" w:rsidRPr="009210D3" w:rsidRDefault="00D25662" w:rsidP="00D25662">
      <w:pPr>
        <w:pStyle w:val="Rectitle"/>
        <w:rPr>
          <w:lang w:val="fr-FR"/>
        </w:rPr>
      </w:pPr>
      <w:r w:rsidRPr="009210D3">
        <w:rPr>
          <w:lang w:val="fr-FR"/>
        </w:rPr>
        <w:t>Système sonore évolué pour la production de programmes</w:t>
      </w:r>
    </w:p>
    <w:p w:rsidR="00D25662" w:rsidRPr="009210D3" w:rsidRDefault="00D25662" w:rsidP="0072010B">
      <w:pPr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u w:val="single"/>
          <w:lang w:val="fr-FR"/>
        </w:rPr>
      </w:pPr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BT.814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>-4</w:t>
      </w:r>
      <w:r w:rsidRPr="009210D3">
        <w:rPr>
          <w:rFonts w:asciiTheme="minorHAnsi" w:hAnsiTheme="minorHAnsi" w:cstheme="minorHAnsi"/>
          <w:szCs w:val="24"/>
          <w:lang w:val="fr-FR"/>
        </w:rPr>
        <w:tab/>
        <w:t>Doc. 6/221(</w:t>
      </w:r>
      <w:proofErr w:type="spellStart"/>
      <w:r w:rsidRPr="009210D3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9210D3">
        <w:rPr>
          <w:rFonts w:asciiTheme="minorHAnsi" w:hAnsiTheme="minorHAnsi" w:cstheme="minorHAnsi"/>
          <w:szCs w:val="24"/>
          <w:lang w:val="fr-FR"/>
        </w:rPr>
        <w:t>)</w:t>
      </w:r>
    </w:p>
    <w:p w:rsidR="00D25662" w:rsidRPr="009210D3" w:rsidRDefault="00D25662" w:rsidP="00D25662">
      <w:pPr>
        <w:pStyle w:val="Rectitle"/>
        <w:rPr>
          <w:lang w:val="fr-FR"/>
        </w:rPr>
      </w:pPr>
      <w:r w:rsidRPr="009210D3">
        <w:rPr>
          <w:lang w:val="fr-FR"/>
        </w:rPr>
        <w:t xml:space="preserve">Spécifications des signaux de test </w:t>
      </w:r>
      <w:proofErr w:type="spellStart"/>
      <w:r w:rsidRPr="009210D3">
        <w:rPr>
          <w:lang w:val="fr-FR"/>
        </w:rPr>
        <w:t>PLUGE</w:t>
      </w:r>
      <w:proofErr w:type="spellEnd"/>
      <w:r w:rsidRPr="009210D3">
        <w:rPr>
          <w:lang w:val="fr-FR"/>
        </w:rPr>
        <w:t xml:space="preserve"> et méthodes de réglage </w:t>
      </w:r>
      <w:r w:rsidRPr="009210D3">
        <w:rPr>
          <w:lang w:val="fr-FR"/>
        </w:rPr>
        <w:br/>
        <w:t>de la brillance et du contraste des écrans</w:t>
      </w:r>
    </w:p>
    <w:p w:rsidR="00D25662" w:rsidRPr="009210D3" w:rsidRDefault="00D25662" w:rsidP="0072010B">
      <w:pPr>
        <w:keepNext/>
        <w:keepLines/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BT.1366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>-3</w:t>
      </w:r>
      <w:r w:rsidRPr="009210D3">
        <w:rPr>
          <w:rFonts w:asciiTheme="minorHAnsi" w:hAnsiTheme="minorHAnsi" w:cstheme="minorHAnsi"/>
          <w:szCs w:val="24"/>
          <w:lang w:val="fr-FR"/>
        </w:rPr>
        <w:tab/>
        <w:t>Doc. 6/239(</w:t>
      </w:r>
      <w:proofErr w:type="spellStart"/>
      <w:r w:rsidRPr="009210D3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9210D3">
        <w:rPr>
          <w:rFonts w:asciiTheme="minorHAnsi" w:hAnsiTheme="minorHAnsi" w:cstheme="minorHAnsi"/>
          <w:szCs w:val="24"/>
          <w:lang w:val="fr-FR"/>
        </w:rPr>
        <w:t>)</w:t>
      </w:r>
    </w:p>
    <w:p w:rsidR="008626B3" w:rsidRPr="00116ACA" w:rsidRDefault="008626B3" w:rsidP="00E61ABA">
      <w:pPr>
        <w:tabs>
          <w:tab w:val="right" w:pos="9639"/>
        </w:tabs>
        <w:spacing w:before="360" w:line="240" w:lineRule="auto"/>
        <w:jc w:val="center"/>
        <w:rPr>
          <w:rFonts w:asciiTheme="minorHAnsi" w:hAnsiTheme="minorHAnsi" w:cs="Times New Roman"/>
          <w:b/>
          <w:szCs w:val="20"/>
          <w:lang w:val="fr-CH"/>
        </w:rPr>
      </w:pPr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 xml:space="preserve">Définitions de formats de code temporel et transport dans l'espace de données auxiliaires d'une interface de télévision numérique conforme aux Recommandations </w:t>
      </w:r>
      <w:proofErr w:type="spellStart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>UIT</w:t>
      </w:r>
      <w:proofErr w:type="spellEnd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 xml:space="preserve">-R </w:t>
      </w:r>
      <w:proofErr w:type="spellStart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>BT.656</w:t>
      </w:r>
      <w:proofErr w:type="spellEnd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 xml:space="preserve">, </w:t>
      </w:r>
      <w:proofErr w:type="spellStart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>UIT</w:t>
      </w:r>
      <w:proofErr w:type="spellEnd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 xml:space="preserve">-R </w:t>
      </w:r>
      <w:proofErr w:type="spellStart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>BT.799</w:t>
      </w:r>
      <w:proofErr w:type="spellEnd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 xml:space="preserve">, </w:t>
      </w:r>
      <w:proofErr w:type="spellStart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>UIT</w:t>
      </w:r>
      <w:proofErr w:type="spellEnd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 xml:space="preserve">-R </w:t>
      </w:r>
      <w:proofErr w:type="spellStart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>BT.1120</w:t>
      </w:r>
      <w:proofErr w:type="spellEnd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 xml:space="preserve"> et </w:t>
      </w:r>
      <w:proofErr w:type="spellStart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>UIT</w:t>
      </w:r>
      <w:proofErr w:type="spellEnd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 xml:space="preserve">-R </w:t>
      </w:r>
      <w:proofErr w:type="spellStart"/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>BT</w:t>
      </w:r>
      <w:r w:rsidR="00E61ABA">
        <w:rPr>
          <w:rFonts w:asciiTheme="minorHAnsi" w:hAnsiTheme="minorHAnsi" w:cs="Times New Roman"/>
          <w:b/>
          <w:sz w:val="28"/>
          <w:szCs w:val="20"/>
          <w:lang w:val="fr-CH"/>
        </w:rPr>
        <w:t>.</w:t>
      </w:r>
      <w:r w:rsidRPr="00116ACA">
        <w:rPr>
          <w:rFonts w:asciiTheme="minorHAnsi" w:hAnsiTheme="minorHAnsi" w:cs="Times New Roman"/>
          <w:b/>
          <w:sz w:val="28"/>
          <w:szCs w:val="20"/>
          <w:lang w:val="fr-CH"/>
        </w:rPr>
        <w:t>2077</w:t>
      </w:r>
      <w:proofErr w:type="spellEnd"/>
    </w:p>
    <w:p w:rsidR="00D25662" w:rsidRPr="009210D3" w:rsidRDefault="00D25662" w:rsidP="0072010B">
      <w:pPr>
        <w:keepNext/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BT.1702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>-1</w:t>
      </w:r>
      <w:r w:rsidRPr="009210D3">
        <w:rPr>
          <w:rFonts w:asciiTheme="minorHAnsi" w:hAnsiTheme="minorHAnsi" w:cstheme="minorHAnsi"/>
          <w:szCs w:val="24"/>
          <w:lang w:val="fr-FR"/>
        </w:rPr>
        <w:tab/>
        <w:t>Doc. 6/223(</w:t>
      </w:r>
      <w:proofErr w:type="spellStart"/>
      <w:r w:rsidRPr="009210D3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9210D3">
        <w:rPr>
          <w:rFonts w:asciiTheme="minorHAnsi" w:hAnsiTheme="minorHAnsi" w:cstheme="minorHAnsi"/>
          <w:szCs w:val="24"/>
          <w:lang w:val="fr-FR"/>
        </w:rPr>
        <w:t>)</w:t>
      </w:r>
    </w:p>
    <w:p w:rsidR="00D25662" w:rsidRPr="009210D3" w:rsidRDefault="00D25662" w:rsidP="00D25662">
      <w:pPr>
        <w:pStyle w:val="Rectitle"/>
        <w:rPr>
          <w:rFonts w:asciiTheme="minorHAnsi" w:hAnsiTheme="minorHAnsi" w:cstheme="minorHAnsi"/>
          <w:bCs/>
          <w:szCs w:val="24"/>
          <w:lang w:val="fr-FR"/>
        </w:rPr>
      </w:pPr>
      <w:r w:rsidRPr="009210D3">
        <w:rPr>
          <w:lang w:val="fr-FR"/>
        </w:rPr>
        <w:t>Lignes directrices relatives à la réduction du risque de crises d'épilepsie photosensible dues à la télévision</w:t>
      </w:r>
    </w:p>
    <w:p w:rsidR="00D25662" w:rsidRPr="009210D3" w:rsidRDefault="00D25662" w:rsidP="0072010B">
      <w:pPr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BT.2054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>-1</w:t>
      </w:r>
      <w:r w:rsidRPr="009210D3">
        <w:rPr>
          <w:rFonts w:asciiTheme="minorHAnsi" w:hAnsiTheme="minorHAnsi" w:cstheme="minorHAnsi"/>
          <w:szCs w:val="24"/>
          <w:lang w:val="fr-FR"/>
        </w:rPr>
        <w:tab/>
        <w:t>Doc. 6/232(</w:t>
      </w:r>
      <w:proofErr w:type="spellStart"/>
      <w:r w:rsidRPr="009210D3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9210D3">
        <w:rPr>
          <w:rFonts w:asciiTheme="minorHAnsi" w:hAnsiTheme="minorHAnsi" w:cstheme="minorHAnsi"/>
          <w:szCs w:val="24"/>
          <w:lang w:val="fr-FR"/>
        </w:rPr>
        <w:t>)</w:t>
      </w:r>
    </w:p>
    <w:p w:rsidR="00D25662" w:rsidRPr="009210D3" w:rsidRDefault="00D25662" w:rsidP="00D25662">
      <w:pPr>
        <w:pStyle w:val="Rectitle"/>
        <w:rPr>
          <w:lang w:val="fr-FR"/>
        </w:rPr>
      </w:pPr>
      <w:r w:rsidRPr="009210D3">
        <w:rPr>
          <w:lang w:val="fr-FR"/>
        </w:rPr>
        <w:t>Mécanismes de multiplexage et de transport des systèmes de radiodiffusion multimédia pour la réception mobile</w:t>
      </w:r>
    </w:p>
    <w:p w:rsidR="00D25662" w:rsidRPr="009210D3" w:rsidRDefault="00D25662" w:rsidP="0072010B">
      <w:pPr>
        <w:keepNext/>
        <w:keepLines/>
        <w:tabs>
          <w:tab w:val="right" w:pos="9639"/>
        </w:tabs>
        <w:spacing w:before="480" w:line="240" w:lineRule="auto"/>
        <w:rPr>
          <w:lang w:val="fr-FR"/>
        </w:rPr>
      </w:pPr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BT.2055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>-1</w:t>
      </w:r>
      <w:r w:rsidRPr="009210D3">
        <w:rPr>
          <w:rFonts w:asciiTheme="minorHAnsi" w:hAnsiTheme="minorHAnsi" w:cstheme="minorHAnsi"/>
          <w:szCs w:val="24"/>
          <w:lang w:val="fr-FR"/>
        </w:rPr>
        <w:tab/>
        <w:t>Doc. 6/245(</w:t>
      </w:r>
      <w:proofErr w:type="spellStart"/>
      <w:r w:rsidRPr="009210D3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9210D3">
        <w:rPr>
          <w:rFonts w:asciiTheme="minorHAnsi" w:hAnsiTheme="minorHAnsi" w:cstheme="minorHAnsi"/>
          <w:szCs w:val="24"/>
          <w:lang w:val="fr-FR"/>
        </w:rPr>
        <w:t>)</w:t>
      </w:r>
    </w:p>
    <w:p w:rsidR="00D25662" w:rsidRPr="009210D3" w:rsidRDefault="00D25662" w:rsidP="00D25662">
      <w:pPr>
        <w:pStyle w:val="Rectitle"/>
        <w:rPr>
          <w:lang w:val="fr-FR"/>
        </w:rPr>
      </w:pPr>
      <w:proofErr w:type="spellStart"/>
      <w:r w:rsidRPr="009210D3">
        <w:rPr>
          <w:lang w:val="fr-FR"/>
        </w:rPr>
        <w:t>Eléments</w:t>
      </w:r>
      <w:proofErr w:type="spellEnd"/>
      <w:r w:rsidRPr="009210D3">
        <w:rPr>
          <w:lang w:val="fr-FR"/>
        </w:rPr>
        <w:t xml:space="preserve"> de contenu des systèmes de radiodiffusion </w:t>
      </w:r>
      <w:r w:rsidRPr="009210D3">
        <w:rPr>
          <w:lang w:val="fr-FR"/>
        </w:rPr>
        <w:br/>
        <w:t>multimédia pour la réception mobile</w:t>
      </w:r>
    </w:p>
    <w:p w:rsidR="00D25662" w:rsidRPr="009210D3" w:rsidRDefault="00D25662" w:rsidP="0072010B">
      <w:pPr>
        <w:keepNext/>
        <w:keepLines/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9210D3">
        <w:rPr>
          <w:rFonts w:asciiTheme="minorHAnsi" w:hAnsiTheme="minorHAnsi" w:cstheme="minorHAnsi"/>
          <w:szCs w:val="24"/>
          <w:u w:val="single"/>
          <w:lang w:val="fr-FR"/>
        </w:rPr>
        <w:t>BT.2100</w:t>
      </w:r>
      <w:proofErr w:type="spellEnd"/>
      <w:r w:rsidRPr="009210D3">
        <w:rPr>
          <w:rFonts w:asciiTheme="minorHAnsi" w:hAnsiTheme="minorHAnsi" w:cstheme="minorHAnsi"/>
          <w:szCs w:val="24"/>
          <w:u w:val="single"/>
          <w:lang w:val="fr-FR"/>
        </w:rPr>
        <w:t>-2</w:t>
      </w:r>
      <w:r w:rsidRPr="009210D3">
        <w:rPr>
          <w:rFonts w:asciiTheme="minorHAnsi" w:hAnsiTheme="minorHAnsi" w:cstheme="minorHAnsi"/>
          <w:szCs w:val="24"/>
          <w:lang w:val="fr-FR"/>
        </w:rPr>
        <w:tab/>
        <w:t>Doc. 6/225(</w:t>
      </w:r>
      <w:proofErr w:type="spellStart"/>
      <w:r w:rsidRPr="009210D3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9210D3">
        <w:rPr>
          <w:rFonts w:asciiTheme="minorHAnsi" w:hAnsiTheme="minorHAnsi" w:cstheme="minorHAnsi"/>
          <w:szCs w:val="24"/>
          <w:lang w:val="fr-FR"/>
        </w:rPr>
        <w:t>)</w:t>
      </w:r>
    </w:p>
    <w:p w:rsidR="00D25662" w:rsidRPr="009210D3" w:rsidRDefault="00D25662" w:rsidP="00D25662">
      <w:pPr>
        <w:pStyle w:val="Rectitle"/>
        <w:rPr>
          <w:lang w:val="fr-FR"/>
        </w:rPr>
      </w:pPr>
      <w:r w:rsidRPr="009210D3">
        <w:rPr>
          <w:lang w:val="fr-FR"/>
        </w:rPr>
        <w:t>Valeurs des paramètres de l'image pour la télévision à grande plage dynamique à utiliser pour la production et l'échange international de programmes</w:t>
      </w:r>
    </w:p>
    <w:p w:rsidR="003708BF" w:rsidRPr="009210D3" w:rsidRDefault="00D25662" w:rsidP="008626B3">
      <w:pPr>
        <w:spacing w:before="240"/>
        <w:jc w:val="center"/>
        <w:rPr>
          <w:lang w:val="fr-FR"/>
        </w:rPr>
      </w:pPr>
      <w:r w:rsidRPr="009210D3">
        <w:rPr>
          <w:lang w:val="fr-FR"/>
        </w:rPr>
        <w:t>______________</w:t>
      </w:r>
    </w:p>
    <w:sectPr w:rsidR="003708BF" w:rsidRPr="009210D3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52" w:rsidRDefault="00F55652">
      <w:r>
        <w:separator/>
      </w:r>
    </w:p>
  </w:endnote>
  <w:endnote w:type="continuationSeparator" w:id="0">
    <w:p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10" w:rsidRPr="00AE6110" w:rsidRDefault="00AE6110" w:rsidP="00AE6110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E6110">
      <w:rPr>
        <w:sz w:val="18"/>
        <w:szCs w:val="18"/>
        <w:lang w:val="fr-CH"/>
      </w:rPr>
      <w:t>Union internationale des télécommunications • Place des Nations • CH</w:t>
    </w:r>
    <w:r w:rsidRPr="00AE6110">
      <w:rPr>
        <w:sz w:val="18"/>
        <w:szCs w:val="18"/>
        <w:lang w:val="fr-CH"/>
      </w:rPr>
      <w:noBreakHyphen/>
      <w:t>1211 Genève 20 • Suisse</w:t>
    </w:r>
    <w:r w:rsidRPr="00AE6110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proofErr w:type="spellStart"/>
      <w:r w:rsidRPr="00AE6110">
        <w:rPr>
          <w:rStyle w:val="Hyperlink"/>
          <w:sz w:val="18"/>
          <w:szCs w:val="18"/>
          <w:lang w:val="fr-CH"/>
        </w:rPr>
        <w:t>itumail@itu.int</w:t>
      </w:r>
      <w:proofErr w:type="spellEnd"/>
    </w:hyperlink>
    <w:r w:rsidRPr="00AE6110">
      <w:rPr>
        <w:sz w:val="18"/>
        <w:szCs w:val="18"/>
        <w:lang w:val="fr-CH"/>
      </w:rPr>
      <w:t xml:space="preserve"> • </w:t>
    </w:r>
    <w:hyperlink r:id="rId2" w:history="1">
      <w:proofErr w:type="spellStart"/>
      <w:r w:rsidRPr="00AE6110">
        <w:rPr>
          <w:rStyle w:val="Hyperlink"/>
          <w:sz w:val="18"/>
          <w:szCs w:val="18"/>
          <w:lang w:val="fr-CH"/>
        </w:rPr>
        <w:t>www.itu.int</w:t>
      </w:r>
      <w:proofErr w:type="spellEnd"/>
    </w:hyperlink>
    <w:r w:rsidRPr="00AE6110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52" w:rsidRDefault="00F55652">
      <w:r>
        <w:t>____________________</w:t>
      </w:r>
    </w:p>
  </w:footnote>
  <w:footnote w:type="continuationSeparator" w:id="0">
    <w:p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AE611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D906D5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5662" w:rsidRDefault="00D25662" w:rsidP="00D2566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9210D3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10" w:rsidRPr="00EA15B3" w:rsidRDefault="00AE6110" w:rsidP="00AE6110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76A2145F" wp14:editId="42F47FB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2D8F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38C7"/>
    <w:rsid w:val="0072010B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95590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626B3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10D3"/>
    <w:rsid w:val="00925023"/>
    <w:rsid w:val="009277BC"/>
    <w:rsid w:val="00927D57"/>
    <w:rsid w:val="00931A51"/>
    <w:rsid w:val="00947185"/>
    <w:rsid w:val="009518B3"/>
    <w:rsid w:val="00963D9D"/>
    <w:rsid w:val="009657FA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4466E"/>
    <w:rsid w:val="00A63355"/>
    <w:rsid w:val="00A7596D"/>
    <w:rsid w:val="00A963DF"/>
    <w:rsid w:val="00AA211B"/>
    <w:rsid w:val="00AC0C22"/>
    <w:rsid w:val="00AC3896"/>
    <w:rsid w:val="00AD1BB7"/>
    <w:rsid w:val="00AD2CF2"/>
    <w:rsid w:val="00AE2D88"/>
    <w:rsid w:val="00AE6110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1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25662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06D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1ABA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B59D2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E6110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61301D" w:rsidRDefault="0061301D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D"/>
    <w:rsid w:val="006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F88FF3F5E43DA8AB7D8A295CDC0F3">
    <w:name w:val="CBFF88FF3F5E43DA8AB7D8A295CD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E273-08A9-4AEE-91A1-8AFCF1B5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14</TotalTime>
  <Pages>2</Pages>
  <Words>420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- ITU -</cp:lastModifiedBy>
  <cp:revision>8</cp:revision>
  <cp:lastPrinted>2018-07-09T09:56:00Z</cp:lastPrinted>
  <dcterms:created xsi:type="dcterms:W3CDTF">2018-07-09T09:02:00Z</dcterms:created>
  <dcterms:modified xsi:type="dcterms:W3CDTF">2018-07-16T06:49:00Z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