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2A618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Cs w:val="24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662581" w:rsidTr="00034340">
        <w:tc>
          <w:tcPr>
            <w:tcW w:w="7054" w:type="dxa"/>
            <w:gridSpan w:val="2"/>
            <w:shd w:val="clear" w:color="auto" w:fill="auto"/>
          </w:tcPr>
          <w:p w:rsidR="00C76D7F" w:rsidRPr="00662581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662581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662581">
              <w:rPr>
                <w:szCs w:val="24"/>
                <w:lang w:val="fr-CH"/>
              </w:rPr>
              <w:t>C</w:t>
            </w:r>
            <w:r w:rsidR="00C76D7F" w:rsidRPr="00662581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662581" w:rsidRDefault="00E17344" w:rsidP="001B6F09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662581">
              <w:rPr>
                <w:b/>
                <w:bCs/>
                <w:szCs w:val="24"/>
                <w:lang w:val="fr-CH"/>
              </w:rPr>
              <w:t>CA</w:t>
            </w:r>
            <w:r w:rsidR="00264B75" w:rsidRPr="00662581">
              <w:rPr>
                <w:b/>
                <w:bCs/>
                <w:szCs w:val="24"/>
                <w:lang w:val="fr-CH"/>
              </w:rPr>
              <w:t>CE</w:t>
            </w:r>
            <w:r w:rsidR="003836D4" w:rsidRPr="00662581">
              <w:rPr>
                <w:b/>
                <w:bCs/>
                <w:szCs w:val="24"/>
                <w:lang w:val="fr-CH"/>
              </w:rPr>
              <w:t>/</w:t>
            </w:r>
            <w:r w:rsidR="0021089E">
              <w:rPr>
                <w:b/>
                <w:bCs/>
                <w:szCs w:val="24"/>
                <w:lang w:val="fr-CH"/>
              </w:rPr>
              <w:t>880</w:t>
            </w:r>
          </w:p>
        </w:tc>
        <w:tc>
          <w:tcPr>
            <w:tcW w:w="2835" w:type="dxa"/>
            <w:shd w:val="clear" w:color="auto" w:fill="auto"/>
          </w:tcPr>
          <w:p w:rsidR="00651777" w:rsidRPr="00662581" w:rsidRDefault="0021089E" w:rsidP="00B41863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B41863">
              <w:rPr>
                <w:szCs w:val="24"/>
                <w:lang w:val="en-GB"/>
              </w:rPr>
              <w:t>9</w:t>
            </w:r>
            <w:r>
              <w:rPr>
                <w:szCs w:val="24"/>
                <w:lang w:val="en-GB"/>
              </w:rPr>
              <w:t xml:space="preserve"> December 2018</w:t>
            </w: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D21694" w:rsidRPr="00662581" w:rsidRDefault="0037309C" w:rsidP="0021089E">
            <w:pPr>
              <w:spacing w:before="0"/>
              <w:jc w:val="left"/>
              <w:rPr>
                <w:b/>
                <w:bCs/>
                <w:szCs w:val="24"/>
              </w:rPr>
            </w:pPr>
            <w:r w:rsidRPr="00662581">
              <w:rPr>
                <w:b/>
                <w:bCs/>
                <w:szCs w:val="24"/>
              </w:rPr>
              <w:t>To Administrations of Member States of the ITU,</w:t>
            </w:r>
            <w:r w:rsidR="008B35A3" w:rsidRPr="00662581">
              <w:rPr>
                <w:b/>
                <w:bCs/>
                <w:szCs w:val="24"/>
              </w:rPr>
              <w:t xml:space="preserve"> </w:t>
            </w:r>
            <w:proofErr w:type="spellStart"/>
            <w:r w:rsidR="00264B75" w:rsidRPr="00662581">
              <w:rPr>
                <w:b/>
                <w:bCs/>
              </w:rPr>
              <w:t>Radiocommunication</w:t>
            </w:r>
            <w:proofErr w:type="spellEnd"/>
            <w:r w:rsidR="00264B75" w:rsidRPr="00662581">
              <w:rPr>
                <w:b/>
                <w:bCs/>
              </w:rPr>
              <w:t xml:space="preserve"> Sector Members</w:t>
            </w:r>
            <w:r w:rsidR="007214AA">
              <w:rPr>
                <w:b/>
                <w:bCs/>
              </w:rPr>
              <w:t>,</w:t>
            </w:r>
            <w:r w:rsidR="00264B75" w:rsidRPr="00662581">
              <w:rPr>
                <w:b/>
                <w:bCs/>
              </w:rPr>
              <w:br/>
              <w:t xml:space="preserve">ITU-R Associates participating in the work of </w:t>
            </w:r>
            <w:proofErr w:type="spellStart"/>
            <w:r w:rsidR="00264B75" w:rsidRPr="00662581">
              <w:rPr>
                <w:b/>
                <w:bCs/>
              </w:rPr>
              <w:t>Radiocommunication</w:t>
            </w:r>
            <w:proofErr w:type="spellEnd"/>
            <w:r w:rsidR="00264B75" w:rsidRPr="00662581">
              <w:rPr>
                <w:b/>
                <w:bCs/>
              </w:rPr>
              <w:t xml:space="preserve"> Study Group </w:t>
            </w:r>
            <w:r w:rsidR="0021089E">
              <w:rPr>
                <w:b/>
                <w:bCs/>
              </w:rPr>
              <w:t>7</w:t>
            </w:r>
            <w:r w:rsidR="007214AA">
              <w:rPr>
                <w:b/>
                <w:bCs/>
              </w:rPr>
              <w:br/>
              <w:t>and ITU Academia</w:t>
            </w: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662581" w:rsidTr="0037309C">
        <w:tc>
          <w:tcPr>
            <w:tcW w:w="1526" w:type="dxa"/>
            <w:shd w:val="clear" w:color="auto" w:fill="auto"/>
          </w:tcPr>
          <w:p w:rsidR="00B4054B" w:rsidRPr="00662581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662581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CA7DA5" w:rsidRDefault="00DB0E17" w:rsidP="00CA7D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Cs/>
              </w:rPr>
            </w:pPr>
            <w:proofErr w:type="spellStart"/>
            <w:r w:rsidRPr="00662581">
              <w:rPr>
                <w:b/>
                <w:bCs/>
              </w:rPr>
              <w:t>Radiocommunication</w:t>
            </w:r>
            <w:proofErr w:type="spellEnd"/>
            <w:r w:rsidRPr="00662581">
              <w:rPr>
                <w:b/>
                <w:bCs/>
              </w:rPr>
              <w:t xml:space="preserve"> Study Group </w:t>
            </w:r>
            <w:r w:rsidR="00CA7DA5">
              <w:rPr>
                <w:b/>
                <w:bCs/>
              </w:rPr>
              <w:t>7 (Science Services)</w:t>
            </w:r>
          </w:p>
          <w:p w:rsidR="00B4054B" w:rsidRPr="00CA7DA5" w:rsidRDefault="00DB0E17" w:rsidP="00CA7D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</w:rPr>
            </w:pPr>
            <w:r w:rsidRPr="00662581">
              <w:rPr>
                <w:b/>
                <w:bCs/>
              </w:rPr>
              <w:t>–</w:t>
            </w:r>
            <w:r w:rsidRPr="00662581">
              <w:rPr>
                <w:b/>
                <w:bCs/>
              </w:rPr>
              <w:tab/>
              <w:t xml:space="preserve">Adoption of </w:t>
            </w:r>
            <w:r w:rsidR="0021089E">
              <w:rPr>
                <w:b/>
                <w:bCs/>
              </w:rPr>
              <w:t>1</w:t>
            </w:r>
            <w:r w:rsidRPr="00662581">
              <w:rPr>
                <w:b/>
                <w:bCs/>
              </w:rPr>
              <w:t xml:space="preserve"> new ITU-R Recommendation and </w:t>
            </w:r>
            <w:r w:rsidR="0021089E">
              <w:rPr>
                <w:b/>
                <w:bCs/>
              </w:rPr>
              <w:t>1</w:t>
            </w:r>
            <w:r w:rsidRPr="00662581">
              <w:rPr>
                <w:b/>
                <w:bCs/>
              </w:rPr>
              <w:t xml:space="preserve"> revised ITU-R Recommendation and </w:t>
            </w:r>
            <w:r w:rsidRPr="00CA7DA5">
              <w:rPr>
                <w:b/>
                <w:bCs/>
              </w:rPr>
              <w:t>their</w:t>
            </w:r>
            <w:r w:rsidRPr="00662581">
              <w:rPr>
                <w:b/>
                <w:bCs/>
              </w:rPr>
              <w:t xml:space="preserve"> simultaneous approval by correspondence in accordance with § </w:t>
            </w:r>
            <w:r w:rsidR="00662581">
              <w:rPr>
                <w:b/>
                <w:bCs/>
              </w:rPr>
              <w:t>A2.6.2.4</w:t>
            </w:r>
            <w:r w:rsidRPr="00662581">
              <w:rPr>
                <w:b/>
                <w:bCs/>
              </w:rPr>
              <w:t xml:space="preserve"> of Resolution ITU-R 1-</w:t>
            </w:r>
            <w:r w:rsidR="00662581">
              <w:rPr>
                <w:b/>
                <w:bCs/>
              </w:rPr>
              <w:t>7</w:t>
            </w:r>
            <w:r w:rsidR="00662581" w:rsidRPr="00662581">
              <w:rPr>
                <w:b/>
                <w:bCs/>
              </w:rPr>
              <w:t xml:space="preserve"> </w:t>
            </w:r>
            <w:r w:rsidRPr="00662581">
              <w:rPr>
                <w:b/>
                <w:bCs/>
              </w:rPr>
              <w:t>(Procedure for the simultaneous adoption and approval by correspondence)</w:t>
            </w:r>
          </w:p>
        </w:tc>
      </w:tr>
      <w:tr w:rsidR="00B4054B" w:rsidRPr="00662581" w:rsidTr="006A0053">
        <w:tc>
          <w:tcPr>
            <w:tcW w:w="1526" w:type="dxa"/>
            <w:shd w:val="clear" w:color="auto" w:fill="auto"/>
          </w:tcPr>
          <w:p w:rsidR="00B4054B" w:rsidRPr="00662581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62581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662581" w:rsidTr="006A0053">
        <w:tc>
          <w:tcPr>
            <w:tcW w:w="1526" w:type="dxa"/>
            <w:shd w:val="clear" w:color="auto" w:fill="auto"/>
          </w:tcPr>
          <w:p w:rsidR="00B4054B" w:rsidRPr="00662581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62581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662581" w:rsidTr="00F72DBF">
        <w:tc>
          <w:tcPr>
            <w:tcW w:w="9889" w:type="dxa"/>
            <w:gridSpan w:val="3"/>
            <w:shd w:val="clear" w:color="auto" w:fill="auto"/>
          </w:tcPr>
          <w:p w:rsidR="00C51E92" w:rsidRPr="00662581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144FF5" w:rsidRDefault="00144FF5" w:rsidP="00F14B8C">
      <w:pPr>
        <w:pStyle w:val="Normalaftertitle"/>
        <w:spacing w:before="160"/>
      </w:pPr>
    </w:p>
    <w:p w:rsidR="00264B75" w:rsidRPr="00662581" w:rsidRDefault="00264B75" w:rsidP="00F14B8C">
      <w:pPr>
        <w:pStyle w:val="Normalaftertitle"/>
        <w:spacing w:before="160"/>
      </w:pPr>
      <w:bookmarkStart w:id="0" w:name="_GoBack"/>
      <w:bookmarkEnd w:id="0"/>
      <w:r w:rsidRPr="00662581">
        <w:t>By Administrative Circular CACE/</w:t>
      </w:r>
      <w:r w:rsidR="0021089E">
        <w:t>871</w:t>
      </w:r>
      <w:r w:rsidRPr="00662581">
        <w:rPr>
          <w:i/>
          <w:iCs/>
        </w:rPr>
        <w:t xml:space="preserve"> </w:t>
      </w:r>
      <w:r w:rsidRPr="00662581">
        <w:t xml:space="preserve">dated </w:t>
      </w:r>
      <w:r w:rsidR="0021089E">
        <w:t>17 October</w:t>
      </w:r>
      <w:r w:rsidR="00B865CE">
        <w:t xml:space="preserve"> </w:t>
      </w:r>
      <w:r w:rsidR="00662581">
        <w:t>201</w:t>
      </w:r>
      <w:r w:rsidR="0021089E">
        <w:t>8</w:t>
      </w:r>
      <w:r w:rsidRPr="00662581">
        <w:t xml:space="preserve">, </w:t>
      </w:r>
      <w:r w:rsidR="0021089E">
        <w:t>1</w:t>
      </w:r>
      <w:r w:rsidRPr="00662581">
        <w:t xml:space="preserve"> draft new ITU-R Recommendation and </w:t>
      </w:r>
      <w:r w:rsidR="0021089E">
        <w:t>1</w:t>
      </w:r>
      <w:r w:rsidRPr="00662581">
        <w:t> draft revised ITU-R Recommendation were submitted for simultaneous adoption and approval by correspondence (PSAA), following the procedure of Resolution ITU</w:t>
      </w:r>
      <w:r w:rsidRPr="00662581">
        <w:noBreakHyphen/>
        <w:t>R 1</w:t>
      </w:r>
      <w:r w:rsidRPr="00662581">
        <w:noBreakHyphen/>
      </w:r>
      <w:r w:rsidR="00BA5287">
        <w:t>7</w:t>
      </w:r>
      <w:r w:rsidR="00BA5287" w:rsidRPr="00662581">
        <w:t xml:space="preserve"> </w:t>
      </w:r>
      <w:r w:rsidRPr="00662581">
        <w:t>(§ </w:t>
      </w:r>
      <w:r w:rsidR="00BA5287">
        <w:t>A2.6.2.4</w:t>
      </w:r>
      <w:r w:rsidRPr="00662581">
        <w:t xml:space="preserve">). </w:t>
      </w:r>
    </w:p>
    <w:p w:rsidR="00264B75" w:rsidRPr="00662581" w:rsidRDefault="00264B75" w:rsidP="00F14B8C">
      <w:r w:rsidRPr="00662581">
        <w:t xml:space="preserve">The conditions governing this procedure were met on </w:t>
      </w:r>
      <w:r w:rsidR="0021089E">
        <w:t xml:space="preserve">17 December </w:t>
      </w:r>
      <w:r w:rsidR="00BA5287">
        <w:t>201</w:t>
      </w:r>
      <w:r w:rsidR="0021089E">
        <w:t>8</w:t>
      </w:r>
      <w:r w:rsidRPr="00662581">
        <w:t>.</w:t>
      </w:r>
    </w:p>
    <w:p w:rsidR="00DB0E17" w:rsidRPr="00662581" w:rsidRDefault="00264B75" w:rsidP="00F14B8C">
      <w:pPr>
        <w:tabs>
          <w:tab w:val="left" w:pos="7938"/>
        </w:tabs>
      </w:pPr>
      <w:r w:rsidRPr="00CA7DA5">
        <w:t xml:space="preserve">The approved Recommendations will be published by the ITU and </w:t>
      </w:r>
      <w:r w:rsidR="00700099">
        <w:t>the Annex</w:t>
      </w:r>
      <w:r w:rsidRPr="00CA7DA5">
        <w:t xml:space="preserve"> to this Circular provides their titles, with the assigned numbers.</w:t>
      </w:r>
      <w:r w:rsidRPr="00662581">
        <w:t xml:space="preserve"> </w:t>
      </w:r>
    </w:p>
    <w:p w:rsidR="00DB0E17" w:rsidRPr="00B41863" w:rsidRDefault="00DB0E17" w:rsidP="002A6189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B41863">
        <w:rPr>
          <w:rFonts w:asciiTheme="minorHAnsi" w:hAnsiTheme="minorHAnsi" w:cstheme="minorHAnsi"/>
          <w:szCs w:val="24"/>
          <w:lang w:val="fr-CH"/>
        </w:rPr>
        <w:t>François Rancy</w:t>
      </w:r>
    </w:p>
    <w:p w:rsidR="00DB0E17" w:rsidRPr="00B41863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B41863">
        <w:rPr>
          <w:rFonts w:asciiTheme="minorHAnsi" w:hAnsiTheme="minorHAnsi" w:cstheme="minorHAnsi"/>
          <w:szCs w:val="24"/>
          <w:lang w:val="fr-CH"/>
        </w:rPr>
        <w:t>Director</w:t>
      </w:r>
    </w:p>
    <w:p w:rsidR="00CA7DA5" w:rsidRPr="00B41863" w:rsidRDefault="00CA7DA5" w:rsidP="00F14B8C">
      <w:pPr>
        <w:tabs>
          <w:tab w:val="left" w:pos="4820"/>
        </w:tabs>
        <w:spacing w:before="240"/>
        <w:rPr>
          <w:b/>
          <w:lang w:val="fr-CH"/>
        </w:rPr>
      </w:pPr>
    </w:p>
    <w:p w:rsidR="00264B75" w:rsidRPr="00B41863" w:rsidRDefault="00197FE9" w:rsidP="00F14B8C">
      <w:pPr>
        <w:tabs>
          <w:tab w:val="left" w:pos="4820"/>
        </w:tabs>
        <w:spacing w:before="240"/>
        <w:rPr>
          <w:u w:val="single"/>
          <w:lang w:val="fr-CH"/>
        </w:rPr>
      </w:pPr>
      <w:r w:rsidRPr="00B41863">
        <w:rPr>
          <w:b/>
          <w:lang w:val="fr-CH"/>
        </w:rPr>
        <w:t>Annexe</w:t>
      </w:r>
      <w:r w:rsidR="00264B75" w:rsidRPr="00B41863">
        <w:rPr>
          <w:b/>
          <w:lang w:val="fr-CH"/>
        </w:rPr>
        <w:t>:</w:t>
      </w:r>
      <w:r w:rsidR="00264B75" w:rsidRPr="00B41863">
        <w:rPr>
          <w:lang w:val="fr-CH"/>
        </w:rPr>
        <w:t xml:space="preserve"> </w:t>
      </w:r>
      <w:r w:rsidR="00264B75" w:rsidRPr="00B41863">
        <w:rPr>
          <w:lang w:val="fr-CH"/>
        </w:rPr>
        <w:tab/>
      </w:r>
      <w:r w:rsidR="0021089E" w:rsidRPr="00B41863">
        <w:rPr>
          <w:lang w:val="fr-CH"/>
        </w:rPr>
        <w:t>1</w:t>
      </w:r>
    </w:p>
    <w:p w:rsidR="00264B75" w:rsidRPr="00B41863" w:rsidRDefault="00264B75" w:rsidP="00264B75">
      <w:pPr>
        <w:tabs>
          <w:tab w:val="left" w:pos="6237"/>
        </w:tabs>
        <w:rPr>
          <w:b/>
          <w:bCs/>
          <w:sz w:val="18"/>
          <w:szCs w:val="18"/>
          <w:lang w:val="fr-CH"/>
        </w:rPr>
      </w:pPr>
      <w:r w:rsidRPr="00B41863">
        <w:rPr>
          <w:b/>
          <w:bCs/>
          <w:sz w:val="18"/>
          <w:szCs w:val="18"/>
          <w:lang w:val="fr-CH"/>
        </w:rPr>
        <w:t>Distribution:</w:t>
      </w:r>
    </w:p>
    <w:p w:rsidR="00264B75" w:rsidRPr="00662581" w:rsidRDefault="00264B75" w:rsidP="00F14B8C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</w:t>
      </w:r>
      <w:proofErr w:type="spellStart"/>
      <w:r w:rsidRPr="00662581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62581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662581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62581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21089E">
        <w:rPr>
          <w:rFonts w:asciiTheme="minorHAnsi" w:hAnsiTheme="minorHAnsi" w:cstheme="minorHAnsi"/>
          <w:sz w:val="18"/>
          <w:szCs w:val="18"/>
        </w:rPr>
        <w:t>7</w:t>
      </w:r>
    </w:p>
    <w:p w:rsidR="00264B75" w:rsidRPr="00F51D6C" w:rsidRDefault="00264B75" w:rsidP="00F14B8C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662581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62581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21089E">
        <w:rPr>
          <w:rFonts w:asciiTheme="minorHAnsi" w:hAnsiTheme="minorHAnsi" w:cstheme="minorHAnsi"/>
          <w:sz w:val="18"/>
          <w:szCs w:val="18"/>
        </w:rPr>
        <w:t>7</w:t>
      </w:r>
    </w:p>
    <w:p w:rsidR="007214AA" w:rsidRDefault="007214AA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ITU Academia</w:t>
      </w:r>
    </w:p>
    <w:p w:rsidR="00264B75" w:rsidRPr="00F51D6C" w:rsidRDefault="00264B75" w:rsidP="0026006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CA7DA5">
        <w:rPr>
          <w:rFonts w:asciiTheme="minorHAnsi" w:hAnsiTheme="minorHAnsi" w:cstheme="minorHAnsi"/>
          <w:sz w:val="18"/>
          <w:szCs w:val="18"/>
        </w:rPr>
        <w:t>–</w:t>
      </w:r>
      <w:r w:rsidRPr="00CA7DA5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CA7DA5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CA7DA5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26006F" w:rsidRPr="00CA7DA5">
        <w:rPr>
          <w:rFonts w:asciiTheme="minorHAnsi" w:hAnsiTheme="minorHAnsi" w:cstheme="minorHAnsi"/>
          <w:sz w:val="18"/>
          <w:szCs w:val="18"/>
        </w:rPr>
        <w:t>s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F51D6C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CA7DA5" w:rsidRDefault="00CA7DA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Fonts w:asciiTheme="minorHAnsi" w:hAnsiTheme="minorHAnsi" w:cstheme="minorHAnsi"/>
        </w:rPr>
        <w:br w:type="page"/>
      </w:r>
    </w:p>
    <w:p w:rsidR="00264B75" w:rsidRPr="00DB0E17" w:rsidRDefault="00700099" w:rsidP="00700099">
      <w:pPr>
        <w:pStyle w:val="AnnexNotitle0"/>
        <w:spacing w:befor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Annex</w:t>
      </w:r>
    </w:p>
    <w:p w:rsidR="00264B75" w:rsidRPr="00662581" w:rsidRDefault="00264B75" w:rsidP="00F14B8C">
      <w:pPr>
        <w:pStyle w:val="AnnexNotitle0"/>
        <w:spacing w:before="240"/>
        <w:rPr>
          <w:rFonts w:asciiTheme="minorHAnsi" w:hAnsiTheme="minorHAnsi" w:cstheme="minorHAnsi"/>
        </w:rPr>
      </w:pPr>
      <w:r w:rsidRPr="00CA7DA5">
        <w:rPr>
          <w:rFonts w:asciiTheme="minorHAnsi" w:hAnsiTheme="minorHAnsi" w:cstheme="minorHAnsi"/>
        </w:rPr>
        <w:t xml:space="preserve">Titles of the approved </w:t>
      </w:r>
      <w:r w:rsidR="00577251" w:rsidRPr="00CA7DA5">
        <w:rPr>
          <w:rFonts w:asciiTheme="minorHAnsi" w:hAnsiTheme="minorHAnsi" w:cstheme="minorHAnsi"/>
        </w:rPr>
        <w:t xml:space="preserve">ITU-R </w:t>
      </w:r>
      <w:r w:rsidRPr="00CA7DA5">
        <w:rPr>
          <w:rFonts w:asciiTheme="minorHAnsi" w:hAnsiTheme="minorHAnsi" w:cstheme="minorHAnsi"/>
        </w:rPr>
        <w:t>Recommendations</w:t>
      </w:r>
    </w:p>
    <w:p w:rsidR="009A2EAB" w:rsidRPr="008D077B" w:rsidRDefault="009A2EAB" w:rsidP="00F14B8C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8D077B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>
        <w:rPr>
          <w:rFonts w:asciiTheme="minorHAnsi" w:hAnsiTheme="minorHAnsi" w:cstheme="minorHAnsi"/>
          <w:szCs w:val="24"/>
          <w:u w:val="single"/>
        </w:rPr>
        <w:t>TF.2118-0</w:t>
      </w:r>
      <w:r w:rsidRPr="008D077B">
        <w:rPr>
          <w:rFonts w:asciiTheme="minorHAnsi" w:hAnsiTheme="minorHAnsi" w:cstheme="minorHAnsi"/>
          <w:szCs w:val="24"/>
        </w:rPr>
        <w:tab/>
        <w:t xml:space="preserve">Doc. </w:t>
      </w:r>
      <w:r>
        <w:rPr>
          <w:rFonts w:asciiTheme="minorHAnsi" w:hAnsiTheme="minorHAnsi" w:cstheme="minorHAnsi"/>
          <w:szCs w:val="24"/>
        </w:rPr>
        <w:t>7/97</w:t>
      </w:r>
      <w:r w:rsidRPr="008D077B">
        <w:rPr>
          <w:rFonts w:asciiTheme="minorHAnsi" w:hAnsiTheme="minorHAnsi" w:cstheme="minorHAnsi"/>
          <w:szCs w:val="24"/>
        </w:rPr>
        <w:t>(Rev.1)</w:t>
      </w:r>
    </w:p>
    <w:p w:rsidR="0053463F" w:rsidRDefault="009A2EAB" w:rsidP="009A2EAB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>
        <w:rPr>
          <w:rStyle w:val="RectitleChar"/>
          <w:rFonts w:asciiTheme="minorHAnsi" w:eastAsia="MS Mincho" w:hAnsiTheme="minorHAnsi" w:cstheme="minorHAnsi"/>
          <w:szCs w:val="28"/>
        </w:rPr>
        <w:t>Relativistic Time Transfer</w:t>
      </w:r>
    </w:p>
    <w:p w:rsidR="009A2EAB" w:rsidRPr="00F14B8C" w:rsidRDefault="009A2EAB" w:rsidP="00F14B8C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fr-CH"/>
        </w:rPr>
      </w:pPr>
      <w:proofErr w:type="spellStart"/>
      <w:r w:rsidRPr="00F14B8C">
        <w:rPr>
          <w:rFonts w:asciiTheme="minorHAnsi" w:hAnsiTheme="minorHAnsi" w:cstheme="minorHAnsi"/>
          <w:szCs w:val="24"/>
          <w:u w:val="single"/>
          <w:lang w:val="fr-CH"/>
        </w:rPr>
        <w:t>Recommendation</w:t>
      </w:r>
      <w:proofErr w:type="spellEnd"/>
      <w:r w:rsidRPr="00F14B8C">
        <w:rPr>
          <w:rFonts w:asciiTheme="minorHAnsi" w:hAnsiTheme="minorHAnsi" w:cstheme="minorHAnsi"/>
          <w:szCs w:val="24"/>
          <w:u w:val="single"/>
          <w:lang w:val="fr-CH"/>
        </w:rPr>
        <w:t xml:space="preserve"> ITU-R SA.364-6</w:t>
      </w:r>
      <w:r w:rsidRPr="00F14B8C">
        <w:rPr>
          <w:rFonts w:asciiTheme="minorHAnsi" w:hAnsiTheme="minorHAnsi" w:cstheme="minorHAnsi"/>
          <w:szCs w:val="24"/>
          <w:lang w:val="fr-CH"/>
        </w:rPr>
        <w:tab/>
        <w:t>Doc. 7/101(Rev.1)</w:t>
      </w:r>
    </w:p>
    <w:p w:rsidR="009A2EAB" w:rsidRDefault="009A2EAB" w:rsidP="009A2EAB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</w:rPr>
      </w:pPr>
      <w:r w:rsidRPr="00311C8D">
        <w:rPr>
          <w:b/>
          <w:bCs/>
          <w:sz w:val="28"/>
          <w:szCs w:val="28"/>
        </w:rPr>
        <w:t>Preferred frequencies and ban</w:t>
      </w:r>
      <w:r>
        <w:rPr>
          <w:b/>
          <w:bCs/>
          <w:sz w:val="28"/>
          <w:szCs w:val="28"/>
        </w:rPr>
        <w:t>dwidths for manned and unmanned</w:t>
      </w:r>
      <w:r>
        <w:rPr>
          <w:b/>
          <w:bCs/>
          <w:sz w:val="28"/>
          <w:szCs w:val="28"/>
        </w:rPr>
        <w:br/>
      </w:r>
      <w:r w:rsidRPr="00311C8D">
        <w:rPr>
          <w:b/>
          <w:bCs/>
          <w:sz w:val="28"/>
          <w:szCs w:val="28"/>
        </w:rPr>
        <w:t>near-Earth research satellites</w:t>
      </w:r>
    </w:p>
    <w:p w:rsidR="002401DF" w:rsidRPr="00311C8D" w:rsidRDefault="002401DF" w:rsidP="009A2EAB">
      <w:pPr>
        <w:tabs>
          <w:tab w:val="right" w:pos="9639"/>
        </w:tabs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A2EAB" w:rsidRPr="0053463F" w:rsidRDefault="009A2EAB" w:rsidP="009A2EAB">
      <w:pPr>
        <w:tabs>
          <w:tab w:val="right" w:pos="9639"/>
        </w:tabs>
        <w:spacing w:before="360"/>
        <w:jc w:val="center"/>
      </w:pPr>
      <w:r>
        <w:t>_______________</w:t>
      </w:r>
    </w:p>
    <w:sectPr w:rsidR="009A2EAB" w:rsidRPr="0053463F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9" w:rsidRPr="005224A1" w:rsidRDefault="006B7E89" w:rsidP="006B7E89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6B7E89" w:rsidRPr="005E5EB3" w:rsidRDefault="006B7E89" w:rsidP="006B7E8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144FF5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F51D6C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B4" w:rsidRPr="00EA15B3" w:rsidRDefault="00BD7CB4" w:rsidP="003B2FD0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1A487DF1" wp14:editId="6A144EA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44FF5"/>
    <w:rsid w:val="00187CA3"/>
    <w:rsid w:val="00196710"/>
    <w:rsid w:val="00197324"/>
    <w:rsid w:val="00197FE9"/>
    <w:rsid w:val="001B351B"/>
    <w:rsid w:val="001B6F0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089E"/>
    <w:rsid w:val="002302B3"/>
    <w:rsid w:val="00230C66"/>
    <w:rsid w:val="00235A29"/>
    <w:rsid w:val="002401DF"/>
    <w:rsid w:val="00241526"/>
    <w:rsid w:val="002443A2"/>
    <w:rsid w:val="0026006F"/>
    <w:rsid w:val="00264B75"/>
    <w:rsid w:val="00266E74"/>
    <w:rsid w:val="00283C3B"/>
    <w:rsid w:val="002861E6"/>
    <w:rsid w:val="00287D18"/>
    <w:rsid w:val="002A2618"/>
    <w:rsid w:val="002A5DD7"/>
    <w:rsid w:val="002A6189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770D"/>
    <w:rsid w:val="00380A6E"/>
    <w:rsid w:val="003836D4"/>
    <w:rsid w:val="003A1F49"/>
    <w:rsid w:val="003A5D52"/>
    <w:rsid w:val="003B2BDA"/>
    <w:rsid w:val="003B2FD0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71BD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463F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2581"/>
    <w:rsid w:val="006829F3"/>
    <w:rsid w:val="006A518B"/>
    <w:rsid w:val="006B0590"/>
    <w:rsid w:val="006B49DA"/>
    <w:rsid w:val="006B7E89"/>
    <w:rsid w:val="006C53F8"/>
    <w:rsid w:val="006C7CDE"/>
    <w:rsid w:val="00700099"/>
    <w:rsid w:val="007214AA"/>
    <w:rsid w:val="007234B1"/>
    <w:rsid w:val="00723D08"/>
    <w:rsid w:val="00725FDA"/>
    <w:rsid w:val="00727816"/>
    <w:rsid w:val="00730B9A"/>
    <w:rsid w:val="007313C0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2A7B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2EAB"/>
    <w:rsid w:val="009A6BB6"/>
    <w:rsid w:val="009B1A50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6113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1863"/>
    <w:rsid w:val="00B579B0"/>
    <w:rsid w:val="00B57D11"/>
    <w:rsid w:val="00B649D7"/>
    <w:rsid w:val="00B81C2F"/>
    <w:rsid w:val="00B865CE"/>
    <w:rsid w:val="00B90743"/>
    <w:rsid w:val="00B90C45"/>
    <w:rsid w:val="00B933BE"/>
    <w:rsid w:val="00BA5287"/>
    <w:rsid w:val="00BD6738"/>
    <w:rsid w:val="00BD7CB4"/>
    <w:rsid w:val="00BD7E5E"/>
    <w:rsid w:val="00BE63DB"/>
    <w:rsid w:val="00BE6574"/>
    <w:rsid w:val="00C07319"/>
    <w:rsid w:val="00C16FD2"/>
    <w:rsid w:val="00C4395E"/>
    <w:rsid w:val="00C47FFD"/>
    <w:rsid w:val="00C51E92"/>
    <w:rsid w:val="00C53DA0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A7DA5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75C5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14B8C"/>
    <w:rsid w:val="00F424BF"/>
    <w:rsid w:val="00F44FC3"/>
    <w:rsid w:val="00F46107"/>
    <w:rsid w:val="00F468C5"/>
    <w:rsid w:val="00F51D6C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6339E594-FE1E-437B-AE53-0BF67EE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73D8-0B1F-4895-8DE6-C1EB7BA1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1968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Detraz, Laurence</cp:lastModifiedBy>
  <cp:revision>6</cp:revision>
  <cp:lastPrinted>2018-12-18T07:43:00Z</cp:lastPrinted>
  <dcterms:created xsi:type="dcterms:W3CDTF">2018-12-17T10:30:00Z</dcterms:created>
  <dcterms:modified xsi:type="dcterms:W3CDTF">2018-12-18T07:43:00Z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