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2614" w:rsidTr="00EA15B3">
        <w:tc>
          <w:tcPr>
            <w:tcW w:w="9889" w:type="dxa"/>
            <w:gridSpan w:val="3"/>
            <w:shd w:val="clear" w:color="auto" w:fill="auto"/>
          </w:tcPr>
          <w:p w:rsidR="00EA15B3" w:rsidRPr="007B261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B261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B261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7B261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7B2614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B2614" w:rsidTr="00034340">
        <w:tc>
          <w:tcPr>
            <w:tcW w:w="7054" w:type="dxa"/>
            <w:gridSpan w:val="2"/>
            <w:shd w:val="clear" w:color="auto" w:fill="auto"/>
          </w:tcPr>
          <w:p w:rsidR="00C76D7F" w:rsidRPr="007B2614" w:rsidRDefault="00D21694" w:rsidP="00E17344">
            <w:pPr>
              <w:spacing w:before="0"/>
              <w:jc w:val="left"/>
              <w:rPr>
                <w:szCs w:val="24"/>
                <w:lang w:val="en-GB"/>
              </w:rPr>
            </w:pPr>
            <w:r w:rsidRPr="007B2614">
              <w:rPr>
                <w:szCs w:val="24"/>
                <w:lang w:val="en-GB"/>
              </w:rPr>
              <w:t xml:space="preserve">Administrative </w:t>
            </w:r>
            <w:r w:rsidR="008B35A3" w:rsidRPr="007B2614">
              <w:rPr>
                <w:szCs w:val="24"/>
                <w:lang w:val="en-GB"/>
              </w:rPr>
              <w:t>C</w:t>
            </w:r>
            <w:r w:rsidR="00C76D7F" w:rsidRPr="007B2614">
              <w:rPr>
                <w:szCs w:val="24"/>
                <w:lang w:val="en-GB"/>
              </w:rPr>
              <w:t>ircular</w:t>
            </w:r>
          </w:p>
          <w:p w:rsidR="00651777" w:rsidRPr="007B2614" w:rsidRDefault="00E17344" w:rsidP="00342346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B2614">
              <w:rPr>
                <w:b/>
                <w:bCs/>
                <w:szCs w:val="24"/>
                <w:lang w:val="en-GB"/>
              </w:rPr>
              <w:t>CA</w:t>
            </w:r>
            <w:r w:rsidR="00264B75" w:rsidRPr="007B2614">
              <w:rPr>
                <w:b/>
                <w:bCs/>
                <w:szCs w:val="24"/>
                <w:lang w:val="en-GB"/>
              </w:rPr>
              <w:t>CE</w:t>
            </w:r>
            <w:r w:rsidR="003836D4" w:rsidRPr="007B2614">
              <w:rPr>
                <w:b/>
                <w:bCs/>
                <w:szCs w:val="24"/>
                <w:lang w:val="en-GB"/>
              </w:rPr>
              <w:t>/</w:t>
            </w:r>
            <w:r w:rsidR="00342346">
              <w:rPr>
                <w:b/>
                <w:bCs/>
                <w:szCs w:val="24"/>
                <w:lang w:val="en-GB"/>
              </w:rPr>
              <w:t>928</w:t>
            </w:r>
          </w:p>
        </w:tc>
        <w:tc>
          <w:tcPr>
            <w:tcW w:w="2835" w:type="dxa"/>
            <w:shd w:val="clear" w:color="auto" w:fill="auto"/>
          </w:tcPr>
          <w:p w:rsidR="00651777" w:rsidRPr="007B2614" w:rsidRDefault="007B2614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7B2614">
              <w:rPr>
                <w:szCs w:val="24"/>
                <w:lang w:val="en-GB"/>
              </w:rPr>
              <w:t>23 September 2019</w:t>
            </w:r>
          </w:p>
        </w:tc>
      </w:tr>
      <w:tr w:rsidR="0037309C" w:rsidRPr="007B2614" w:rsidTr="004D02EC">
        <w:tc>
          <w:tcPr>
            <w:tcW w:w="9889" w:type="dxa"/>
            <w:gridSpan w:val="3"/>
            <w:shd w:val="clear" w:color="auto" w:fill="auto"/>
          </w:tcPr>
          <w:p w:rsidR="0037309C" w:rsidRPr="007B261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B2614" w:rsidTr="004D02EC">
        <w:tc>
          <w:tcPr>
            <w:tcW w:w="9889" w:type="dxa"/>
            <w:gridSpan w:val="3"/>
            <w:shd w:val="clear" w:color="auto" w:fill="auto"/>
          </w:tcPr>
          <w:p w:rsidR="00D21694" w:rsidRPr="007B2614" w:rsidRDefault="0037309C" w:rsidP="00342346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B2614">
              <w:rPr>
                <w:b/>
                <w:bCs/>
                <w:szCs w:val="24"/>
                <w:lang w:val="en-GB"/>
              </w:rPr>
              <w:t>To Administrations of Member States of the ITU,</w:t>
            </w:r>
            <w:r w:rsidR="008B35A3" w:rsidRPr="007B2614">
              <w:rPr>
                <w:b/>
                <w:bCs/>
                <w:szCs w:val="24"/>
                <w:lang w:val="en-GB"/>
              </w:rPr>
              <w:t xml:space="preserve"> </w:t>
            </w:r>
            <w:r w:rsidR="00264B75" w:rsidRPr="007B2614">
              <w:rPr>
                <w:b/>
                <w:bCs/>
                <w:lang w:val="en-GB"/>
              </w:rPr>
              <w:t>Radiocommunication Sector Members</w:t>
            </w:r>
            <w:r w:rsidR="00342346">
              <w:rPr>
                <w:b/>
                <w:bCs/>
                <w:lang w:val="en-GB"/>
              </w:rPr>
              <w:t xml:space="preserve"> </w:t>
            </w:r>
            <w:bookmarkStart w:id="0" w:name="_GoBack"/>
            <w:bookmarkEnd w:id="0"/>
            <w:r w:rsidR="00264B75" w:rsidRPr="007B2614">
              <w:rPr>
                <w:b/>
                <w:bCs/>
                <w:lang w:val="en-GB"/>
              </w:rPr>
              <w:t xml:space="preserve"> participating in the work of Radiocommunication </w:t>
            </w:r>
            <w:r w:rsidR="00DE5FB3" w:rsidRPr="007B2614">
              <w:rPr>
                <w:b/>
                <w:bCs/>
                <w:szCs w:val="24"/>
                <w:lang w:val="en-GB"/>
              </w:rPr>
              <w:t>Coordination Committee for Vocabulary</w:t>
            </w:r>
            <w:r w:rsidR="00F97BCF" w:rsidRPr="007B2614">
              <w:rPr>
                <w:b/>
                <w:bCs/>
                <w:lang w:val="en-GB"/>
              </w:rPr>
              <w:t xml:space="preserve"> </w:t>
            </w:r>
            <w:r w:rsidR="007214AA" w:rsidRPr="007B2614">
              <w:rPr>
                <w:b/>
                <w:bCs/>
                <w:lang w:val="en-GB"/>
              </w:rPr>
              <w:t>and ITU Academia</w:t>
            </w:r>
          </w:p>
        </w:tc>
      </w:tr>
      <w:tr w:rsidR="0037309C" w:rsidRPr="007B2614" w:rsidTr="004D02EC">
        <w:tc>
          <w:tcPr>
            <w:tcW w:w="9889" w:type="dxa"/>
            <w:gridSpan w:val="3"/>
            <w:shd w:val="clear" w:color="auto" w:fill="auto"/>
          </w:tcPr>
          <w:p w:rsidR="0037309C" w:rsidRPr="007B2614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4054B" w:rsidRPr="007B2614" w:rsidTr="0037309C">
        <w:tc>
          <w:tcPr>
            <w:tcW w:w="1526" w:type="dxa"/>
            <w:shd w:val="clear" w:color="auto" w:fill="auto"/>
          </w:tcPr>
          <w:p w:rsidR="00B4054B" w:rsidRPr="007B261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7B2614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7B2614" w:rsidRDefault="00DB0E17" w:rsidP="00F51D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lang w:val="en-GB"/>
              </w:rPr>
            </w:pPr>
            <w:r w:rsidRPr="007B2614">
              <w:rPr>
                <w:b/>
                <w:bCs/>
                <w:lang w:val="en-GB"/>
              </w:rPr>
              <w:t xml:space="preserve">Radiocommunication </w:t>
            </w:r>
            <w:r w:rsidR="00DE5FB3" w:rsidRPr="007B2614">
              <w:rPr>
                <w:b/>
                <w:bCs/>
                <w:szCs w:val="24"/>
                <w:lang w:val="en-GB"/>
              </w:rPr>
              <w:t>Coordination Committee for Vocabulary</w:t>
            </w:r>
          </w:p>
          <w:p w:rsidR="00B4054B" w:rsidRPr="007B2614" w:rsidRDefault="00DB0E17" w:rsidP="007B26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lang w:val="en-GB"/>
              </w:rPr>
            </w:pPr>
            <w:r w:rsidRPr="007B2614">
              <w:rPr>
                <w:b/>
                <w:bCs/>
                <w:lang w:val="en-GB"/>
              </w:rPr>
              <w:t>–</w:t>
            </w:r>
            <w:r w:rsidRPr="007B2614">
              <w:rPr>
                <w:b/>
                <w:bCs/>
                <w:lang w:val="en-GB"/>
              </w:rPr>
              <w:tab/>
              <w:t xml:space="preserve">Adoption of </w:t>
            </w:r>
            <w:r w:rsidR="00DE5FB3" w:rsidRPr="007B2614">
              <w:rPr>
                <w:b/>
                <w:bCs/>
                <w:lang w:val="en-GB"/>
              </w:rPr>
              <w:t xml:space="preserve">1 </w:t>
            </w:r>
            <w:r w:rsidRPr="007B2614">
              <w:rPr>
                <w:b/>
                <w:bCs/>
                <w:lang w:val="en-GB"/>
              </w:rPr>
              <w:t xml:space="preserve">new ITU-R Recommendation and </w:t>
            </w:r>
            <w:r w:rsidR="00B865CE" w:rsidRPr="007B2614">
              <w:rPr>
                <w:b/>
                <w:bCs/>
                <w:lang w:val="en-GB"/>
              </w:rPr>
              <w:t>its</w:t>
            </w:r>
            <w:r w:rsidRPr="007B2614">
              <w:rPr>
                <w:b/>
                <w:bCs/>
                <w:lang w:val="en-GB"/>
              </w:rPr>
              <w:t xml:space="preserve"> simultaneous approval by correspondence in accordance with § </w:t>
            </w:r>
            <w:r w:rsidR="00662581" w:rsidRPr="007B2614">
              <w:rPr>
                <w:b/>
                <w:bCs/>
                <w:lang w:val="en-GB"/>
              </w:rPr>
              <w:t>A2.6.2.4</w:t>
            </w:r>
            <w:r w:rsidRPr="007B2614">
              <w:rPr>
                <w:b/>
                <w:bCs/>
                <w:lang w:val="en-GB"/>
              </w:rPr>
              <w:t xml:space="preserve"> of Resolution ITU-R 1-</w:t>
            </w:r>
            <w:r w:rsidR="00662581" w:rsidRPr="007B2614">
              <w:rPr>
                <w:b/>
                <w:bCs/>
                <w:lang w:val="en-GB"/>
              </w:rPr>
              <w:t xml:space="preserve">7 </w:t>
            </w:r>
            <w:r w:rsidRPr="007B2614">
              <w:rPr>
                <w:b/>
                <w:bCs/>
                <w:lang w:val="en-GB"/>
              </w:rPr>
              <w:t>(Procedure for the simultaneous adoption and approval by correspondence)</w:t>
            </w:r>
          </w:p>
        </w:tc>
      </w:tr>
      <w:tr w:rsidR="00B4054B" w:rsidRPr="007B2614" w:rsidTr="006A0053">
        <w:tc>
          <w:tcPr>
            <w:tcW w:w="1526" w:type="dxa"/>
            <w:shd w:val="clear" w:color="auto" w:fill="auto"/>
          </w:tcPr>
          <w:p w:rsidR="00B4054B" w:rsidRPr="007B261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B261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7B2614" w:rsidTr="006A0053">
        <w:tc>
          <w:tcPr>
            <w:tcW w:w="1526" w:type="dxa"/>
            <w:shd w:val="clear" w:color="auto" w:fill="auto"/>
          </w:tcPr>
          <w:p w:rsidR="00B4054B" w:rsidRPr="007B261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B261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7B2614" w:rsidTr="00F72DBF">
        <w:tc>
          <w:tcPr>
            <w:tcW w:w="9889" w:type="dxa"/>
            <w:gridSpan w:val="3"/>
            <w:shd w:val="clear" w:color="auto" w:fill="auto"/>
          </w:tcPr>
          <w:p w:rsidR="00C51E92" w:rsidRPr="007B2614" w:rsidRDefault="00C51E92" w:rsidP="00F72DB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:rsidR="00264B75" w:rsidRPr="007B2614" w:rsidRDefault="00264B75" w:rsidP="007B2614">
      <w:pPr>
        <w:pStyle w:val="Normalaftertitle"/>
        <w:spacing w:before="480"/>
        <w:rPr>
          <w:lang w:val="en-GB"/>
        </w:rPr>
      </w:pPr>
      <w:r w:rsidRPr="007B2614">
        <w:rPr>
          <w:lang w:val="en-GB"/>
        </w:rPr>
        <w:t>By Administrative Circular CACE/</w:t>
      </w:r>
      <w:r w:rsidR="00DE5FB3" w:rsidRPr="007B2614">
        <w:rPr>
          <w:lang w:val="en-GB"/>
        </w:rPr>
        <w:t>912</w:t>
      </w:r>
      <w:r w:rsidR="00DE5FB3" w:rsidRPr="007B2614">
        <w:rPr>
          <w:i/>
          <w:iCs/>
          <w:lang w:val="en-GB"/>
        </w:rPr>
        <w:t xml:space="preserve"> </w:t>
      </w:r>
      <w:r w:rsidRPr="007B2614">
        <w:rPr>
          <w:lang w:val="en-GB"/>
        </w:rPr>
        <w:t xml:space="preserve">dated </w:t>
      </w:r>
      <w:r w:rsidR="00DE5FB3" w:rsidRPr="007B2614">
        <w:rPr>
          <w:szCs w:val="24"/>
          <w:lang w:val="en-GB"/>
        </w:rPr>
        <w:t>17 July 2019</w:t>
      </w:r>
      <w:r w:rsidRPr="007B2614">
        <w:rPr>
          <w:lang w:val="en-GB"/>
        </w:rPr>
        <w:t xml:space="preserve">, </w:t>
      </w:r>
      <w:r w:rsidR="00DE5FB3" w:rsidRPr="007B2614">
        <w:rPr>
          <w:lang w:val="en-GB"/>
        </w:rPr>
        <w:t xml:space="preserve">1 </w:t>
      </w:r>
      <w:r w:rsidRPr="007B2614">
        <w:rPr>
          <w:lang w:val="en-GB"/>
        </w:rPr>
        <w:t xml:space="preserve">draft new ITU-R Recommendation </w:t>
      </w:r>
      <w:r w:rsidR="00DE5FB3" w:rsidRPr="007B2614">
        <w:rPr>
          <w:lang w:val="en-GB"/>
        </w:rPr>
        <w:t xml:space="preserve">was </w:t>
      </w:r>
      <w:r w:rsidRPr="007B2614">
        <w:rPr>
          <w:lang w:val="en-GB"/>
        </w:rPr>
        <w:t>submitted for simultaneous adoption and approval by correspondence (PSAA), following the procedure of Resolution ITU</w:t>
      </w:r>
      <w:r w:rsidRPr="007B2614">
        <w:rPr>
          <w:lang w:val="en-GB"/>
        </w:rPr>
        <w:noBreakHyphen/>
        <w:t>R 1</w:t>
      </w:r>
      <w:r w:rsidRPr="007B2614">
        <w:rPr>
          <w:lang w:val="en-GB"/>
        </w:rPr>
        <w:noBreakHyphen/>
      </w:r>
      <w:r w:rsidR="00BA5287" w:rsidRPr="007B2614">
        <w:rPr>
          <w:lang w:val="en-GB"/>
        </w:rPr>
        <w:t xml:space="preserve">7 </w:t>
      </w:r>
      <w:r w:rsidRPr="007B2614">
        <w:rPr>
          <w:lang w:val="en-GB"/>
        </w:rPr>
        <w:t>(§ </w:t>
      </w:r>
      <w:r w:rsidR="00BA5287" w:rsidRPr="007B2614">
        <w:rPr>
          <w:lang w:val="en-GB"/>
        </w:rPr>
        <w:t>A2.6.2.4</w:t>
      </w:r>
      <w:r w:rsidRPr="007B2614">
        <w:rPr>
          <w:lang w:val="en-GB"/>
        </w:rPr>
        <w:t>).</w:t>
      </w:r>
    </w:p>
    <w:p w:rsidR="00264B75" w:rsidRPr="007B2614" w:rsidRDefault="00264B75" w:rsidP="00CD6D01">
      <w:pPr>
        <w:rPr>
          <w:lang w:val="en-GB"/>
        </w:rPr>
      </w:pPr>
      <w:r w:rsidRPr="007B2614">
        <w:rPr>
          <w:lang w:val="en-GB"/>
        </w:rPr>
        <w:t xml:space="preserve">The conditions governing this procedure were met on </w:t>
      </w:r>
      <w:r w:rsidR="002B2FCF" w:rsidRPr="007B2614">
        <w:rPr>
          <w:lang w:val="en-GB"/>
        </w:rPr>
        <w:t>17 September</w:t>
      </w:r>
      <w:r w:rsidR="00B865CE" w:rsidRPr="007B2614">
        <w:rPr>
          <w:lang w:val="en-GB"/>
        </w:rPr>
        <w:t xml:space="preserve"> </w:t>
      </w:r>
      <w:r w:rsidR="00BA5287" w:rsidRPr="007B2614">
        <w:rPr>
          <w:lang w:val="en-GB"/>
        </w:rPr>
        <w:t>201</w:t>
      </w:r>
      <w:r w:rsidR="00A37469" w:rsidRPr="007B2614">
        <w:rPr>
          <w:lang w:val="en-GB"/>
        </w:rPr>
        <w:t>9</w:t>
      </w:r>
      <w:r w:rsidRPr="007B2614">
        <w:rPr>
          <w:lang w:val="en-GB"/>
        </w:rPr>
        <w:t>.</w:t>
      </w:r>
    </w:p>
    <w:p w:rsidR="00DB0E17" w:rsidRPr="007B2614" w:rsidRDefault="00264B75" w:rsidP="00CD6D01">
      <w:pPr>
        <w:tabs>
          <w:tab w:val="left" w:pos="7938"/>
        </w:tabs>
        <w:rPr>
          <w:lang w:val="en-GB"/>
        </w:rPr>
      </w:pPr>
      <w:r w:rsidRPr="007B2614">
        <w:rPr>
          <w:lang w:val="en-GB"/>
        </w:rPr>
        <w:t>The approved Recommendation</w:t>
      </w:r>
      <w:r w:rsidR="00B512B3" w:rsidRPr="007B2614">
        <w:rPr>
          <w:lang w:val="en-GB"/>
        </w:rPr>
        <w:t xml:space="preserve"> </w:t>
      </w:r>
      <w:r w:rsidRPr="007B2614">
        <w:rPr>
          <w:lang w:val="en-GB"/>
        </w:rPr>
        <w:t>will be published by the ITU and Annex to this Circular provides its title</w:t>
      </w:r>
      <w:r w:rsidR="00A37469" w:rsidRPr="007B2614">
        <w:rPr>
          <w:lang w:val="en-GB"/>
        </w:rPr>
        <w:t>,</w:t>
      </w:r>
      <w:r w:rsidR="002B2FCF" w:rsidRPr="007B2614">
        <w:rPr>
          <w:lang w:val="en-GB"/>
        </w:rPr>
        <w:t xml:space="preserve"> </w:t>
      </w:r>
      <w:r w:rsidRPr="007B2614">
        <w:rPr>
          <w:lang w:val="en-GB"/>
        </w:rPr>
        <w:t xml:space="preserve">with the assigned number. </w:t>
      </w:r>
    </w:p>
    <w:p w:rsidR="00DB0E17" w:rsidRPr="007B2614" w:rsidRDefault="0066018B" w:rsidP="007B2614">
      <w:pPr>
        <w:spacing w:before="192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B2614">
        <w:rPr>
          <w:szCs w:val="24"/>
          <w:lang w:val="en-GB"/>
        </w:rPr>
        <w:t>Mario Maniewicz</w:t>
      </w:r>
      <w:r w:rsidR="007B2614">
        <w:rPr>
          <w:szCs w:val="24"/>
          <w:lang w:val="en-GB"/>
        </w:rPr>
        <w:br/>
      </w:r>
      <w:r w:rsidR="00DB0E17" w:rsidRPr="007B2614">
        <w:rPr>
          <w:rFonts w:asciiTheme="minorHAnsi" w:hAnsiTheme="minorHAnsi" w:cstheme="minorHAnsi"/>
          <w:szCs w:val="24"/>
          <w:lang w:val="en-GB"/>
        </w:rPr>
        <w:t>Director</w:t>
      </w:r>
    </w:p>
    <w:p w:rsidR="00264B75" w:rsidRPr="007B2614" w:rsidRDefault="00A67AD9" w:rsidP="00A67AD9">
      <w:pPr>
        <w:tabs>
          <w:tab w:val="left" w:pos="4820"/>
        </w:tabs>
        <w:spacing w:before="240"/>
        <w:rPr>
          <w:u w:val="single"/>
          <w:lang w:val="en-GB"/>
        </w:rPr>
      </w:pPr>
      <w:r w:rsidRPr="007B2614">
        <w:rPr>
          <w:b/>
          <w:lang w:val="en-GB"/>
        </w:rPr>
        <w:t>Annex</w:t>
      </w:r>
      <w:r w:rsidR="00264B75" w:rsidRPr="007B2614">
        <w:rPr>
          <w:b/>
          <w:lang w:val="en-GB"/>
        </w:rPr>
        <w:t>:</w:t>
      </w:r>
      <w:r w:rsidR="00264B75" w:rsidRPr="007B2614">
        <w:rPr>
          <w:lang w:val="en-GB"/>
        </w:rPr>
        <w:t xml:space="preserve"> </w:t>
      </w:r>
      <w:r w:rsidR="00264B75" w:rsidRPr="007B2614">
        <w:rPr>
          <w:lang w:val="en-GB"/>
        </w:rPr>
        <w:tab/>
      </w:r>
      <w:r w:rsidR="00A37469" w:rsidRPr="007B2614">
        <w:rPr>
          <w:lang w:val="en-GB"/>
        </w:rPr>
        <w:t>1</w:t>
      </w:r>
    </w:p>
    <w:p w:rsidR="00264B75" w:rsidRPr="007B2614" w:rsidRDefault="00264B75" w:rsidP="002B33B3">
      <w:pPr>
        <w:tabs>
          <w:tab w:val="left" w:pos="6237"/>
        </w:tabs>
        <w:spacing w:before="720"/>
        <w:rPr>
          <w:b/>
          <w:bCs/>
          <w:sz w:val="18"/>
          <w:szCs w:val="18"/>
          <w:lang w:val="en-GB"/>
        </w:rPr>
      </w:pPr>
      <w:r w:rsidRPr="007B2614">
        <w:rPr>
          <w:b/>
          <w:bCs/>
          <w:sz w:val="18"/>
          <w:szCs w:val="18"/>
          <w:lang w:val="en-GB"/>
        </w:rPr>
        <w:t>Distribution:</w:t>
      </w:r>
    </w:p>
    <w:p w:rsidR="00264B75" w:rsidRPr="007B2614" w:rsidRDefault="00264B75" w:rsidP="00A37469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n-GB"/>
        </w:rPr>
      </w:pPr>
      <w:r w:rsidRPr="007B2614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7B2614">
        <w:rPr>
          <w:rFonts w:asciiTheme="minorHAnsi" w:hAnsiTheme="minorHAnsi" w:cstheme="minorHAnsi"/>
          <w:sz w:val="18"/>
          <w:szCs w:val="18"/>
          <w:lang w:val="en-GB"/>
        </w:rPr>
        <w:tab/>
        <w:t xml:space="preserve">Administrations of Member States of the ITU and Radiocommunication Sector Members participating in the work of Radiocommunication </w:t>
      </w:r>
      <w:r w:rsidR="00A37469" w:rsidRPr="007B2614">
        <w:rPr>
          <w:rFonts w:asciiTheme="minorHAnsi" w:hAnsiTheme="minorHAnsi" w:cstheme="minorHAnsi"/>
          <w:sz w:val="18"/>
          <w:szCs w:val="18"/>
          <w:lang w:val="en-GB"/>
        </w:rPr>
        <w:t>Coordination Committee for Vocabulary</w:t>
      </w:r>
    </w:p>
    <w:p w:rsidR="007214AA" w:rsidRPr="007B2614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n-GB"/>
        </w:rPr>
      </w:pPr>
      <w:r w:rsidRPr="007B2614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7B2614">
        <w:rPr>
          <w:rFonts w:asciiTheme="minorHAnsi" w:hAnsiTheme="minorHAnsi" w:cstheme="minorHAnsi"/>
          <w:sz w:val="18"/>
          <w:szCs w:val="18"/>
          <w:lang w:val="en-GB"/>
        </w:rPr>
        <w:tab/>
        <w:t>ITU Academia</w:t>
      </w:r>
    </w:p>
    <w:p w:rsidR="00264B75" w:rsidRPr="007B2614" w:rsidRDefault="00264B75" w:rsidP="00A37469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n-GB"/>
        </w:rPr>
      </w:pPr>
      <w:r w:rsidRPr="007B2614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7B261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A37469" w:rsidRPr="007B2614">
        <w:rPr>
          <w:rFonts w:asciiTheme="minorHAnsi" w:hAnsiTheme="minorHAnsi" w:cstheme="minorHAnsi"/>
          <w:sz w:val="18"/>
          <w:szCs w:val="18"/>
          <w:lang w:val="en-GB"/>
        </w:rPr>
        <w:t>Chairmen and Vice-Chairmen of the Radiocommunication Coordination Committee for Vocabulary</w:t>
      </w:r>
    </w:p>
    <w:p w:rsidR="00264B75" w:rsidRPr="007B2614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7B2614">
        <w:rPr>
          <w:rFonts w:asciiTheme="minorHAnsi" w:hAnsiTheme="minorHAnsi" w:cstheme="minorHAnsi"/>
          <w:sz w:val="18"/>
          <w:szCs w:val="18"/>
        </w:rPr>
        <w:t>–</w:t>
      </w:r>
      <w:r w:rsidRPr="007B2614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CD6D01" w:rsidRPr="007B2614" w:rsidRDefault="00CD6D0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7B2614">
        <w:rPr>
          <w:rFonts w:asciiTheme="minorHAnsi" w:hAnsiTheme="minorHAnsi" w:cstheme="minorHAnsi"/>
          <w:lang w:val="en-GB"/>
        </w:rPr>
        <w:br w:type="page"/>
      </w:r>
    </w:p>
    <w:p w:rsidR="00264B75" w:rsidRPr="007B2614" w:rsidRDefault="00264B75" w:rsidP="007B2614">
      <w:pPr>
        <w:pStyle w:val="AnnexNotitle0"/>
        <w:spacing w:before="360"/>
        <w:rPr>
          <w:rFonts w:asciiTheme="minorHAnsi" w:hAnsiTheme="minorHAnsi" w:cstheme="minorHAnsi"/>
        </w:rPr>
      </w:pPr>
      <w:r w:rsidRPr="007B2614">
        <w:rPr>
          <w:rFonts w:asciiTheme="minorHAnsi" w:hAnsiTheme="minorHAnsi" w:cstheme="minorHAnsi"/>
        </w:rPr>
        <w:lastRenderedPageBreak/>
        <w:t xml:space="preserve">Annex </w:t>
      </w:r>
      <w:r w:rsidR="007B2614" w:rsidRPr="007B2614">
        <w:rPr>
          <w:rFonts w:asciiTheme="minorHAnsi" w:hAnsiTheme="minorHAnsi" w:cstheme="minorHAnsi"/>
        </w:rPr>
        <w:br/>
      </w:r>
      <w:r w:rsidR="007B2614" w:rsidRPr="007B2614">
        <w:rPr>
          <w:rFonts w:asciiTheme="minorHAnsi" w:hAnsiTheme="minorHAnsi" w:cstheme="minorHAnsi"/>
        </w:rPr>
        <w:br/>
      </w:r>
      <w:r w:rsidRPr="007B2614">
        <w:rPr>
          <w:rFonts w:asciiTheme="minorHAnsi" w:hAnsiTheme="minorHAnsi" w:cstheme="minorHAnsi"/>
        </w:rPr>
        <w:t xml:space="preserve">Title of the approved </w:t>
      </w:r>
      <w:r w:rsidR="00577251" w:rsidRPr="007B2614">
        <w:rPr>
          <w:rFonts w:asciiTheme="minorHAnsi" w:hAnsiTheme="minorHAnsi" w:cstheme="minorHAnsi"/>
        </w:rPr>
        <w:t xml:space="preserve">ITU-R </w:t>
      </w:r>
      <w:r w:rsidRPr="007B2614">
        <w:rPr>
          <w:rFonts w:asciiTheme="minorHAnsi" w:hAnsiTheme="minorHAnsi" w:cstheme="minorHAnsi"/>
        </w:rPr>
        <w:t>Recommendation</w:t>
      </w:r>
    </w:p>
    <w:p w:rsidR="00264B75" w:rsidRPr="007B2614" w:rsidRDefault="00264B75" w:rsidP="007B2614">
      <w:pPr>
        <w:tabs>
          <w:tab w:val="right" w:pos="9639"/>
        </w:tabs>
        <w:spacing w:before="600"/>
        <w:rPr>
          <w:rFonts w:asciiTheme="minorHAnsi" w:hAnsiTheme="minorHAnsi" w:cstheme="minorHAnsi"/>
          <w:lang w:val="en-GB"/>
        </w:rPr>
      </w:pPr>
      <w:r w:rsidRPr="00342346">
        <w:rPr>
          <w:rFonts w:asciiTheme="minorHAnsi" w:hAnsiTheme="minorHAnsi" w:cstheme="minorHAnsi"/>
          <w:u w:val="single"/>
          <w:lang w:val="fr-FR"/>
        </w:rPr>
        <w:t>Recommendation</w:t>
      </w:r>
      <w:r w:rsidR="002B2FCF" w:rsidRPr="00342346">
        <w:rPr>
          <w:rFonts w:asciiTheme="minorHAnsi" w:hAnsiTheme="minorHAnsi" w:cstheme="minorHAnsi"/>
          <w:u w:val="single"/>
          <w:lang w:val="fr-FR"/>
        </w:rPr>
        <w:t xml:space="preserve"> </w:t>
      </w:r>
      <w:r w:rsidRPr="00342346">
        <w:rPr>
          <w:rFonts w:asciiTheme="minorHAnsi" w:hAnsiTheme="minorHAnsi" w:cstheme="minorHAnsi"/>
          <w:u w:val="single"/>
          <w:lang w:val="fr-FR"/>
        </w:rPr>
        <w:t xml:space="preserve">ITU-R </w:t>
      </w:r>
      <w:r w:rsidR="002B2FCF" w:rsidRPr="00342346">
        <w:rPr>
          <w:rFonts w:asciiTheme="minorHAnsi" w:hAnsiTheme="minorHAnsi" w:cstheme="minorHAnsi"/>
          <w:u w:val="single"/>
          <w:lang w:val="fr-FR"/>
        </w:rPr>
        <w:t>V</w:t>
      </w:r>
      <w:r w:rsidRPr="00342346">
        <w:rPr>
          <w:rFonts w:asciiTheme="minorHAnsi" w:hAnsiTheme="minorHAnsi" w:cstheme="minorHAnsi"/>
          <w:u w:val="single"/>
          <w:lang w:val="fr-FR"/>
        </w:rPr>
        <w:t>.</w:t>
      </w:r>
      <w:r w:rsidR="00F703EF" w:rsidRPr="00342346">
        <w:rPr>
          <w:rFonts w:asciiTheme="minorHAnsi" w:hAnsiTheme="minorHAnsi" w:cstheme="minorHAnsi"/>
          <w:u w:val="single"/>
          <w:lang w:val="fr-FR"/>
        </w:rPr>
        <w:t>2130-0</w:t>
      </w:r>
      <w:r w:rsidRPr="00342346">
        <w:rPr>
          <w:rFonts w:asciiTheme="minorHAnsi" w:hAnsiTheme="minorHAnsi" w:cstheme="minorHAnsi"/>
          <w:lang w:val="fr-FR"/>
        </w:rPr>
        <w:tab/>
      </w:r>
      <w:r w:rsidR="002B2FCF" w:rsidRPr="00342346">
        <w:rPr>
          <w:rFonts w:asciiTheme="minorHAnsi" w:hAnsiTheme="minorHAnsi" w:cstheme="minorHAnsi"/>
          <w:szCs w:val="24"/>
          <w:lang w:val="fr-FR"/>
        </w:rPr>
        <w:t xml:space="preserve">Doc. </w:t>
      </w:r>
      <w:r w:rsidR="002B2FCF" w:rsidRPr="007B2614">
        <w:rPr>
          <w:rFonts w:asciiTheme="minorHAnsi" w:hAnsiTheme="minorHAnsi" w:cstheme="minorHAnsi"/>
          <w:szCs w:val="24"/>
          <w:lang w:val="en-GB"/>
        </w:rPr>
        <w:t>CCV/55(Rev.1)</w:t>
      </w:r>
    </w:p>
    <w:p w:rsidR="00264B75" w:rsidRPr="007B2614" w:rsidRDefault="002B2FCF" w:rsidP="007B2614">
      <w:pPr>
        <w:pStyle w:val="Rectitle"/>
        <w:rPr>
          <w:rFonts w:asciiTheme="minorHAnsi" w:hAnsiTheme="minorHAnsi" w:cstheme="minorHAnsi"/>
          <w:lang w:val="en-GB"/>
        </w:rPr>
      </w:pPr>
      <w:r w:rsidRPr="007B2614">
        <w:rPr>
          <w:rFonts w:asciiTheme="minorHAnsi" w:eastAsia="MS Mincho" w:hAnsiTheme="minorHAnsi" w:cstheme="minorHAnsi"/>
          <w:szCs w:val="28"/>
          <w:lang w:val="en-GB"/>
        </w:rPr>
        <w:t>Guidelines for the preparation of terms and definitions</w:t>
      </w:r>
    </w:p>
    <w:p w:rsidR="00264B75" w:rsidRPr="007B2614" w:rsidRDefault="00264B75" w:rsidP="007B2614">
      <w:pPr>
        <w:rPr>
          <w:lang w:val="en-GB"/>
        </w:rPr>
      </w:pPr>
    </w:p>
    <w:p w:rsidR="00264B75" w:rsidRPr="007B2614" w:rsidRDefault="00264B75" w:rsidP="007B2614">
      <w:pPr>
        <w:rPr>
          <w:lang w:val="en-GB"/>
        </w:rPr>
      </w:pPr>
    </w:p>
    <w:p w:rsidR="007B2614" w:rsidRPr="007B2614" w:rsidRDefault="007B2614" w:rsidP="0032202E">
      <w:pPr>
        <w:pStyle w:val="Reasons"/>
        <w:rPr>
          <w:lang w:val="en-GB"/>
        </w:rPr>
      </w:pPr>
      <w:bookmarkStart w:id="1" w:name="ddistribution"/>
      <w:bookmarkEnd w:id="1"/>
    </w:p>
    <w:p w:rsidR="007B2614" w:rsidRPr="007B2614" w:rsidRDefault="007B2614">
      <w:pPr>
        <w:jc w:val="center"/>
        <w:rPr>
          <w:lang w:val="en-GB"/>
        </w:rPr>
      </w:pPr>
      <w:r w:rsidRPr="007B2614">
        <w:rPr>
          <w:lang w:val="en-GB"/>
        </w:rPr>
        <w:t>______________</w:t>
      </w:r>
    </w:p>
    <w:sectPr w:rsidR="007B2614" w:rsidRPr="007B261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9" w:rsidRPr="005224A1" w:rsidRDefault="006B7E89" w:rsidP="006B7E89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6B7E89" w:rsidRPr="005E5EB3" w:rsidRDefault="006B7E89" w:rsidP="006B7E8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342346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F51D6C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DE5FB3" w:rsidTr="005D4BC6">
      <w:tc>
        <w:tcPr>
          <w:tcW w:w="4800" w:type="dxa"/>
          <w:noWrap/>
          <w:tcMar>
            <w:left w:w="0" w:type="dxa"/>
          </w:tcMar>
        </w:tcPr>
        <w:p w:rsidR="00DE5FB3" w:rsidRDefault="00DE5FB3" w:rsidP="00DE5FB3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DC9598F" wp14:editId="607DC24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DE5FB3" w:rsidRDefault="00DE5FB3" w:rsidP="00DE5FB3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3920277" wp14:editId="23757AAE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5FB3" w:rsidRPr="00D02EFB" w:rsidRDefault="00DE5FB3" w:rsidP="00DE5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B2FCF"/>
    <w:rsid w:val="002B33B3"/>
    <w:rsid w:val="002D5A15"/>
    <w:rsid w:val="002D5BDD"/>
    <w:rsid w:val="002E3D27"/>
    <w:rsid w:val="002E6AE1"/>
    <w:rsid w:val="002F0890"/>
    <w:rsid w:val="002F2531"/>
    <w:rsid w:val="002F4967"/>
    <w:rsid w:val="00316935"/>
    <w:rsid w:val="003266ED"/>
    <w:rsid w:val="003370B8"/>
    <w:rsid w:val="00342346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2FD0"/>
    <w:rsid w:val="003B4EDD"/>
    <w:rsid w:val="003B55EC"/>
    <w:rsid w:val="003C2EA7"/>
    <w:rsid w:val="003C4471"/>
    <w:rsid w:val="003C7D41"/>
    <w:rsid w:val="003D4A69"/>
    <w:rsid w:val="003E2100"/>
    <w:rsid w:val="003E504F"/>
    <w:rsid w:val="003E78D6"/>
    <w:rsid w:val="00400573"/>
    <w:rsid w:val="004007A3"/>
    <w:rsid w:val="00406D71"/>
    <w:rsid w:val="004326DB"/>
    <w:rsid w:val="0043682E"/>
    <w:rsid w:val="00447ECB"/>
    <w:rsid w:val="00453DD5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018B"/>
    <w:rsid w:val="00662581"/>
    <w:rsid w:val="006829F3"/>
    <w:rsid w:val="006A518B"/>
    <w:rsid w:val="006B0590"/>
    <w:rsid w:val="006B49DA"/>
    <w:rsid w:val="006B7E89"/>
    <w:rsid w:val="006C53F8"/>
    <w:rsid w:val="006C7CDE"/>
    <w:rsid w:val="00702747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2614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5860"/>
    <w:rsid w:val="009A009A"/>
    <w:rsid w:val="009A6BB6"/>
    <w:rsid w:val="009B1A50"/>
    <w:rsid w:val="009B3F43"/>
    <w:rsid w:val="009B5CFA"/>
    <w:rsid w:val="009C161F"/>
    <w:rsid w:val="009C56B4"/>
    <w:rsid w:val="009D51A2"/>
    <w:rsid w:val="009D7287"/>
    <w:rsid w:val="009E04A8"/>
    <w:rsid w:val="009E4AEC"/>
    <w:rsid w:val="009E5BD8"/>
    <w:rsid w:val="009E681E"/>
    <w:rsid w:val="009F6113"/>
    <w:rsid w:val="00A055F5"/>
    <w:rsid w:val="00A119E6"/>
    <w:rsid w:val="00A20FBC"/>
    <w:rsid w:val="00A31370"/>
    <w:rsid w:val="00A34D6F"/>
    <w:rsid w:val="00A35489"/>
    <w:rsid w:val="00A37469"/>
    <w:rsid w:val="00A41F91"/>
    <w:rsid w:val="00A63355"/>
    <w:rsid w:val="00A67AD9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12B3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D6D01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5FB3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32E03"/>
    <w:rsid w:val="00F424BF"/>
    <w:rsid w:val="00F44FC3"/>
    <w:rsid w:val="00F46107"/>
    <w:rsid w:val="00F468C5"/>
    <w:rsid w:val="00F51D6C"/>
    <w:rsid w:val="00F52F39"/>
    <w:rsid w:val="00F6184F"/>
    <w:rsid w:val="00F703EF"/>
    <w:rsid w:val="00F8310E"/>
    <w:rsid w:val="00F914DD"/>
    <w:rsid w:val="00F97BCF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E5FB3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7B26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790E-04E7-436D-9C2C-128A1856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209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1643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12</cp:revision>
  <cp:lastPrinted>2019-09-13T11:44:00Z</cp:lastPrinted>
  <dcterms:created xsi:type="dcterms:W3CDTF">2019-08-26T12:34:00Z</dcterms:created>
  <dcterms:modified xsi:type="dcterms:W3CDTF">2019-09-18T08:12:00Z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