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2B03B6" w14:paraId="4C316DC3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9E68962" w14:textId="77777777" w:rsidR="008E38B4" w:rsidRPr="002B03B6" w:rsidRDefault="00456812" w:rsidP="00082020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2B03B6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2B03B6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2B03B6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2B03B6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2B03B6" w14:paraId="1C647832" w14:textId="77777777" w:rsidTr="0078187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1F4CA0AB" w14:textId="77777777" w:rsidR="00C76D7F" w:rsidRPr="002B03B6" w:rsidRDefault="00456812" w:rsidP="00E17344">
            <w:pPr>
              <w:spacing w:before="0"/>
            </w:pPr>
            <w:r w:rsidRPr="002B03B6">
              <w:t>Административный циркуляр</w:t>
            </w:r>
          </w:p>
          <w:p w14:paraId="59BC76E4" w14:textId="49A7DF24" w:rsidR="00651777" w:rsidRPr="002B03B6" w:rsidRDefault="00E17344" w:rsidP="00E17344">
            <w:pPr>
              <w:spacing w:before="0"/>
              <w:rPr>
                <w:b/>
                <w:bCs/>
              </w:rPr>
            </w:pPr>
            <w:proofErr w:type="spellStart"/>
            <w:r w:rsidRPr="002B03B6">
              <w:rPr>
                <w:b/>
                <w:bCs/>
              </w:rPr>
              <w:t>CA</w:t>
            </w:r>
            <w:r w:rsidR="004A7970" w:rsidRPr="002B03B6">
              <w:rPr>
                <w:b/>
                <w:bCs/>
              </w:rPr>
              <w:t>CE</w:t>
            </w:r>
            <w:proofErr w:type="spellEnd"/>
            <w:r w:rsidR="003836D4" w:rsidRPr="002B03B6">
              <w:rPr>
                <w:b/>
                <w:bCs/>
              </w:rPr>
              <w:t>/</w:t>
            </w:r>
            <w:r w:rsidR="004F2061" w:rsidRPr="002B03B6">
              <w:rPr>
                <w:b/>
                <w:bCs/>
              </w:rPr>
              <w:t>938</w:t>
            </w:r>
          </w:p>
        </w:tc>
        <w:tc>
          <w:tcPr>
            <w:tcW w:w="2835" w:type="dxa"/>
            <w:shd w:val="clear" w:color="auto" w:fill="auto"/>
          </w:tcPr>
          <w:p w14:paraId="2E2A0091" w14:textId="4CE3B222" w:rsidR="00651777" w:rsidRPr="002B03B6" w:rsidRDefault="00580695" w:rsidP="007A4242">
            <w:pPr>
              <w:spacing w:before="0"/>
              <w:jc w:val="right"/>
            </w:pPr>
            <w:r>
              <w:rPr>
                <w:lang w:val="en-US"/>
              </w:rPr>
              <w:t>3</w:t>
            </w:r>
            <w:bookmarkStart w:id="0" w:name="_GoBack"/>
            <w:bookmarkEnd w:id="0"/>
            <w:r w:rsidR="007A4242" w:rsidRPr="009357D0">
              <w:t xml:space="preserve"> декабря 201</w:t>
            </w:r>
            <w:r w:rsidR="007A4242">
              <w:rPr>
                <w:lang w:val="en-US"/>
              </w:rPr>
              <w:t>9</w:t>
            </w:r>
            <w:r w:rsidR="007A4242" w:rsidRPr="009357D0">
              <w:t xml:space="preserve"> года</w:t>
            </w:r>
          </w:p>
        </w:tc>
      </w:tr>
      <w:tr w:rsidR="0037309C" w:rsidRPr="002B03B6" w14:paraId="70F641D7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563CE82" w14:textId="77777777" w:rsidR="0037309C" w:rsidRPr="002B03B6" w:rsidRDefault="0037309C" w:rsidP="006047E5">
            <w:pPr>
              <w:spacing w:before="0"/>
              <w:rPr>
                <w:rFonts w:cs="Arial"/>
              </w:rPr>
            </w:pPr>
          </w:p>
        </w:tc>
      </w:tr>
      <w:tr w:rsidR="0037309C" w:rsidRPr="002B03B6" w14:paraId="2F34A922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248D589" w14:textId="77777777" w:rsidR="0037309C" w:rsidRPr="002B03B6" w:rsidRDefault="0037309C" w:rsidP="00D374CD">
            <w:pPr>
              <w:spacing w:before="0"/>
            </w:pPr>
          </w:p>
        </w:tc>
      </w:tr>
      <w:tr w:rsidR="0037309C" w:rsidRPr="002B03B6" w14:paraId="22CDE289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2495851" w14:textId="16C6E1A5" w:rsidR="00D21694" w:rsidRPr="002B03B6" w:rsidRDefault="00456812" w:rsidP="00990D8A">
            <w:pPr>
              <w:spacing w:before="0"/>
              <w:rPr>
                <w:b/>
                <w:bCs/>
              </w:rPr>
            </w:pPr>
            <w:r w:rsidRPr="002B03B6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A16273" w:rsidRPr="002B03B6">
              <w:rPr>
                <w:b/>
                <w:bCs/>
              </w:rPr>
              <w:t>5</w:t>
            </w:r>
            <w:r w:rsidRPr="002B03B6">
              <w:rPr>
                <w:b/>
                <w:bCs/>
              </w:rPr>
              <w:t>-й Исследовательской комиссии по радиосвязи, и Академическим организациям – Членам МСЭ</w:t>
            </w:r>
          </w:p>
        </w:tc>
      </w:tr>
      <w:tr w:rsidR="0037309C" w:rsidRPr="002B03B6" w14:paraId="5895EA99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F7863B5" w14:textId="77777777" w:rsidR="0037309C" w:rsidRPr="002B03B6" w:rsidRDefault="0037309C" w:rsidP="006047E5">
            <w:pPr>
              <w:spacing w:before="0"/>
            </w:pPr>
          </w:p>
        </w:tc>
      </w:tr>
      <w:tr w:rsidR="00A16273" w:rsidRPr="002B03B6" w14:paraId="7C366934" w14:textId="77777777" w:rsidTr="00A16273">
        <w:trPr>
          <w:trHeight w:val="383"/>
          <w:jc w:val="center"/>
        </w:trPr>
        <w:tc>
          <w:tcPr>
            <w:tcW w:w="1526" w:type="dxa"/>
            <w:shd w:val="clear" w:color="auto" w:fill="auto"/>
          </w:tcPr>
          <w:p w14:paraId="0A55D33E" w14:textId="77777777" w:rsidR="00A16273" w:rsidRPr="002B03B6" w:rsidRDefault="00A16273" w:rsidP="00990D8A">
            <w:r w:rsidRPr="002B03B6"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199594F8" w14:textId="46C38463" w:rsidR="00A16273" w:rsidRPr="002B03B6" w:rsidRDefault="00A16273" w:rsidP="00990D8A">
            <w:pPr>
              <w:tabs>
                <w:tab w:val="left" w:pos="493"/>
              </w:tabs>
              <w:rPr>
                <w:b/>
                <w:bCs/>
              </w:rPr>
            </w:pPr>
            <w:r w:rsidRPr="002B03B6">
              <w:rPr>
                <w:b/>
                <w:bCs/>
              </w:rPr>
              <w:t>5-я Исследовательская комиссия по радиосвязи (Наземные службы)</w:t>
            </w:r>
          </w:p>
          <w:p w14:paraId="53479545" w14:textId="470309A5" w:rsidR="00A16273" w:rsidRPr="002B03B6" w:rsidRDefault="00A16273" w:rsidP="00A16273">
            <w:pPr>
              <w:tabs>
                <w:tab w:val="left" w:pos="493"/>
              </w:tabs>
              <w:ind w:left="493" w:hanging="493"/>
              <w:rPr>
                <w:b/>
                <w:bCs/>
              </w:rPr>
            </w:pPr>
            <w:r w:rsidRPr="002B03B6">
              <w:t>–</w:t>
            </w:r>
            <w:r w:rsidRPr="002B03B6">
              <w:rPr>
                <w:b/>
                <w:bCs/>
              </w:rPr>
              <w:tab/>
              <w:t>Утверждение шести пересмотренных Рекомендаций МСЭ-R</w:t>
            </w:r>
          </w:p>
        </w:tc>
      </w:tr>
    </w:tbl>
    <w:p w14:paraId="621CD36D" w14:textId="1B392BDD" w:rsidR="00CE29F8" w:rsidRPr="002B03B6" w:rsidRDefault="00CE29F8" w:rsidP="00082020">
      <w:pPr>
        <w:pStyle w:val="Normalaftertitle0"/>
        <w:spacing w:before="480"/>
        <w:jc w:val="both"/>
      </w:pPr>
      <w:r w:rsidRPr="002B03B6">
        <w:t xml:space="preserve">В Административном циркуляре </w:t>
      </w:r>
      <w:proofErr w:type="spellStart"/>
      <w:r w:rsidRPr="002B03B6">
        <w:t>CACE</w:t>
      </w:r>
      <w:proofErr w:type="spellEnd"/>
      <w:r w:rsidRPr="002B03B6">
        <w:t>/</w:t>
      </w:r>
      <w:r w:rsidR="00A16273" w:rsidRPr="002B03B6">
        <w:t>926</w:t>
      </w:r>
      <w:r w:rsidRPr="002B03B6">
        <w:t xml:space="preserve"> от </w:t>
      </w:r>
      <w:r w:rsidR="00A16273" w:rsidRPr="002B03B6">
        <w:t>19 сентября</w:t>
      </w:r>
      <w:r w:rsidRPr="002B03B6">
        <w:t xml:space="preserve"> 201</w:t>
      </w:r>
      <w:r w:rsidR="00A16273" w:rsidRPr="002B03B6">
        <w:t>9</w:t>
      </w:r>
      <w:r w:rsidRPr="002B03B6">
        <w:t xml:space="preserve"> года были представлены проекты </w:t>
      </w:r>
      <w:r w:rsidR="00855E60" w:rsidRPr="002B03B6">
        <w:t>шести</w:t>
      </w:r>
      <w:r w:rsidRPr="002B03B6">
        <w:t xml:space="preserve"> пересмотренных Рекомендаций МСЭ-R для утверждения согласно процедуре, предусмотренной в Резолюции МСЭ-R 1-</w:t>
      </w:r>
      <w:r w:rsidR="00254B74" w:rsidRPr="002B03B6">
        <w:t>8</w:t>
      </w:r>
      <w:r w:rsidRPr="002B03B6">
        <w:t xml:space="preserve"> (п. </w:t>
      </w:r>
      <w:proofErr w:type="spellStart"/>
      <w:r w:rsidRPr="002B03B6">
        <w:rPr>
          <w:rFonts w:cstheme="minorHAnsi"/>
        </w:rPr>
        <w:t>A2.6.2.3</w:t>
      </w:r>
      <w:proofErr w:type="spellEnd"/>
      <w:r w:rsidRPr="002B03B6">
        <w:rPr>
          <w:rFonts w:cstheme="minorHAnsi"/>
        </w:rPr>
        <w:t>).</w:t>
      </w:r>
    </w:p>
    <w:p w14:paraId="06E7F29D" w14:textId="536A307D" w:rsidR="00CE29F8" w:rsidRPr="002B03B6" w:rsidRDefault="00CE29F8" w:rsidP="00082020">
      <w:pPr>
        <w:jc w:val="both"/>
      </w:pPr>
      <w:r w:rsidRPr="002B03B6">
        <w:t xml:space="preserve">Условия, регулирующие эту процедуру, были выполнены </w:t>
      </w:r>
      <w:r w:rsidR="00254B74" w:rsidRPr="002B03B6">
        <w:t>19 ноября 2019</w:t>
      </w:r>
      <w:r w:rsidRPr="002B03B6">
        <w:t> года.</w:t>
      </w:r>
    </w:p>
    <w:p w14:paraId="0B5327BD" w14:textId="1F945FA7" w:rsidR="00705F1D" w:rsidRPr="002B03B6" w:rsidRDefault="00CE29F8" w:rsidP="00082020">
      <w:pPr>
        <w:jc w:val="both"/>
        <w:rPr>
          <w:rFonts w:cstheme="majorBidi"/>
        </w:rPr>
      </w:pPr>
      <w:r w:rsidRPr="002B03B6">
        <w:t>Утвержденные Рекомендации буду</w:t>
      </w:r>
      <w:r w:rsidR="00254B74" w:rsidRPr="002B03B6">
        <w:t>т</w:t>
      </w:r>
      <w:r w:rsidRPr="002B03B6">
        <w:t xml:space="preserve"> опубликованы МСЭ, и в Приложении к настоящему Циркуляру указаны их названия с присвоенными номер</w:t>
      </w:r>
      <w:r w:rsidR="00254B74" w:rsidRPr="002B03B6">
        <w:t>а</w:t>
      </w:r>
      <w:r w:rsidRPr="002B03B6">
        <w:t xml:space="preserve">ми. </w:t>
      </w:r>
    </w:p>
    <w:p w14:paraId="102821B4" w14:textId="6770D29C" w:rsidR="00705F1D" w:rsidRPr="002B03B6" w:rsidRDefault="00254B74" w:rsidP="00082020">
      <w:pPr>
        <w:tabs>
          <w:tab w:val="center" w:pos="7371"/>
        </w:tabs>
        <w:overflowPunct/>
        <w:autoSpaceDE/>
        <w:autoSpaceDN/>
        <w:adjustRightInd/>
        <w:spacing w:before="1080"/>
        <w:textAlignment w:val="auto"/>
        <w:rPr>
          <w:sz w:val="24"/>
          <w:szCs w:val="24"/>
        </w:rPr>
      </w:pPr>
      <w:r w:rsidRPr="002B03B6">
        <w:t>Марио Маневич</w:t>
      </w:r>
      <w:r w:rsidR="00082020" w:rsidRPr="002B03B6">
        <w:br/>
      </w:r>
      <w:r w:rsidR="00705F1D" w:rsidRPr="002B03B6">
        <w:t xml:space="preserve">Директор </w:t>
      </w:r>
    </w:p>
    <w:p w14:paraId="6EA1B806" w14:textId="4921A83C" w:rsidR="00705F1D" w:rsidRPr="002B03B6" w:rsidRDefault="00705F1D" w:rsidP="00254B74">
      <w:pPr>
        <w:keepNext/>
        <w:keepLines/>
        <w:widowControl w:val="0"/>
        <w:spacing w:before="1440"/>
      </w:pPr>
      <w:r w:rsidRPr="002B03B6">
        <w:rPr>
          <w:b/>
          <w:bCs/>
        </w:rPr>
        <w:t>Приложение</w:t>
      </w:r>
      <w:r w:rsidRPr="002B03B6">
        <w:t xml:space="preserve">: </w:t>
      </w:r>
      <w:r w:rsidR="00254B74" w:rsidRPr="002B03B6">
        <w:t>1</w:t>
      </w:r>
      <w:bookmarkStart w:id="1" w:name="ddistribution"/>
      <w:bookmarkEnd w:id="1"/>
    </w:p>
    <w:p w14:paraId="4D1DC2E1" w14:textId="77777777" w:rsidR="00705F1D" w:rsidRPr="002B03B6" w:rsidRDefault="00705F1D" w:rsidP="002B03B6">
      <w:pPr>
        <w:tabs>
          <w:tab w:val="left" w:pos="6237"/>
        </w:tabs>
        <w:spacing w:before="840"/>
        <w:rPr>
          <w:sz w:val="20"/>
        </w:rPr>
      </w:pPr>
      <w:r w:rsidRPr="002B03B6">
        <w:rPr>
          <w:b/>
          <w:bCs/>
          <w:sz w:val="20"/>
        </w:rPr>
        <w:t>Рассылка</w:t>
      </w:r>
      <w:r w:rsidRPr="002B03B6">
        <w:rPr>
          <w:sz w:val="20"/>
        </w:rPr>
        <w:t>:</w:t>
      </w:r>
    </w:p>
    <w:p w14:paraId="09C9FF98" w14:textId="795CDB41" w:rsidR="00705F1D" w:rsidRPr="002B03B6" w:rsidRDefault="00705F1D" w:rsidP="004C61E6">
      <w:pPr>
        <w:tabs>
          <w:tab w:val="left" w:pos="426"/>
          <w:tab w:val="left" w:pos="6237"/>
        </w:tabs>
        <w:spacing w:before="60"/>
        <w:ind w:left="425" w:hanging="425"/>
        <w:rPr>
          <w:sz w:val="20"/>
        </w:rPr>
      </w:pPr>
      <w:r w:rsidRPr="002B03B6">
        <w:rPr>
          <w:sz w:val="20"/>
        </w:rPr>
        <w:t>–</w:t>
      </w:r>
      <w:r w:rsidRPr="002B03B6">
        <w:rPr>
          <w:sz w:val="20"/>
        </w:rPr>
        <w:tab/>
        <w:t xml:space="preserve">Администрациям Государств – Членов МСЭ и Членам Сектора радиосвязи, участвующим в работе </w:t>
      </w:r>
      <w:r w:rsidR="00A16273" w:rsidRPr="002B03B6">
        <w:rPr>
          <w:sz w:val="20"/>
        </w:rPr>
        <w:t>5</w:t>
      </w:r>
      <w:r w:rsidRPr="002B03B6">
        <w:rPr>
          <w:sz w:val="20"/>
        </w:rPr>
        <w:noBreakHyphen/>
        <w:t>й Исследовательской комиссии по радиосвязи</w:t>
      </w:r>
    </w:p>
    <w:p w14:paraId="255F1322" w14:textId="0C47FFF4" w:rsidR="00705F1D" w:rsidRPr="002B03B6" w:rsidRDefault="00705F1D" w:rsidP="004C61E6">
      <w:pPr>
        <w:tabs>
          <w:tab w:val="left" w:pos="426"/>
          <w:tab w:val="left" w:pos="6237"/>
        </w:tabs>
        <w:spacing w:before="0"/>
        <w:ind w:left="426" w:right="-142" w:hanging="426"/>
        <w:rPr>
          <w:sz w:val="20"/>
        </w:rPr>
      </w:pPr>
      <w:r w:rsidRPr="002B03B6">
        <w:rPr>
          <w:sz w:val="20"/>
        </w:rPr>
        <w:t>–</w:t>
      </w:r>
      <w:r w:rsidRPr="002B03B6">
        <w:rPr>
          <w:sz w:val="20"/>
        </w:rPr>
        <w:tab/>
        <w:t xml:space="preserve">Ассоциированным членам МСЭ-R, участвующим в работе </w:t>
      </w:r>
      <w:r w:rsidR="00A16273" w:rsidRPr="002B03B6">
        <w:rPr>
          <w:sz w:val="20"/>
        </w:rPr>
        <w:t>5</w:t>
      </w:r>
      <w:r w:rsidRPr="002B03B6">
        <w:rPr>
          <w:sz w:val="20"/>
        </w:rPr>
        <w:t>-й Исследовательской комиссии по радиосвязи</w:t>
      </w:r>
    </w:p>
    <w:p w14:paraId="4B6DB992" w14:textId="77777777" w:rsidR="00705F1D" w:rsidRPr="002B03B6" w:rsidRDefault="00705F1D" w:rsidP="004C61E6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2B03B6">
        <w:rPr>
          <w:sz w:val="20"/>
        </w:rPr>
        <w:t>–</w:t>
      </w:r>
      <w:r w:rsidRPr="002B03B6">
        <w:rPr>
          <w:sz w:val="20"/>
        </w:rPr>
        <w:tab/>
        <w:t>Академическим организациям – Членам МСЭ</w:t>
      </w:r>
    </w:p>
    <w:p w14:paraId="4B74F50C" w14:textId="0989FB7F" w:rsidR="00705F1D" w:rsidRPr="002B03B6" w:rsidRDefault="00705F1D" w:rsidP="004C61E6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2B03B6">
        <w:rPr>
          <w:sz w:val="20"/>
        </w:rPr>
        <w:t>–</w:t>
      </w:r>
      <w:r w:rsidRPr="002B03B6">
        <w:rPr>
          <w:sz w:val="20"/>
        </w:rPr>
        <w:tab/>
        <w:t>Председателям и заместителям председателей исследовательских комиссий по радиосвязи</w:t>
      </w:r>
    </w:p>
    <w:p w14:paraId="60E9B37C" w14:textId="77777777" w:rsidR="00705F1D" w:rsidRPr="002B03B6" w:rsidRDefault="00705F1D" w:rsidP="004C61E6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2B03B6">
        <w:rPr>
          <w:sz w:val="20"/>
        </w:rPr>
        <w:t>–</w:t>
      </w:r>
      <w:r w:rsidRPr="002B03B6">
        <w:rPr>
          <w:sz w:val="20"/>
        </w:rPr>
        <w:tab/>
        <w:t>Председателю и заместителям председателя Подготовительного собрания к конференции</w:t>
      </w:r>
    </w:p>
    <w:p w14:paraId="00978BFE" w14:textId="77777777" w:rsidR="00705F1D" w:rsidRPr="002B03B6" w:rsidRDefault="00705F1D" w:rsidP="004C61E6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2B03B6">
        <w:rPr>
          <w:sz w:val="20"/>
        </w:rPr>
        <w:t>–</w:t>
      </w:r>
      <w:r w:rsidRPr="002B03B6">
        <w:rPr>
          <w:sz w:val="20"/>
        </w:rPr>
        <w:tab/>
        <w:t>Членам Радиорегламентарного комитета</w:t>
      </w:r>
    </w:p>
    <w:p w14:paraId="2317176A" w14:textId="77777777" w:rsidR="002B03B6" w:rsidRDefault="00705F1D" w:rsidP="002B03B6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2B03B6">
        <w:rPr>
          <w:sz w:val="20"/>
        </w:rPr>
        <w:t>–</w:t>
      </w:r>
      <w:r w:rsidRPr="002B03B6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14:paraId="1549B8DB" w14:textId="52F52EF4" w:rsidR="00082020" w:rsidRPr="002B03B6" w:rsidRDefault="00082020" w:rsidP="002B03B6">
      <w:pPr>
        <w:tabs>
          <w:tab w:val="left" w:pos="426"/>
          <w:tab w:val="left" w:pos="6237"/>
        </w:tabs>
        <w:spacing w:before="0"/>
        <w:ind w:left="426" w:hanging="426"/>
      </w:pPr>
      <w:r w:rsidRPr="002B03B6">
        <w:br w:type="page"/>
      </w:r>
    </w:p>
    <w:p w14:paraId="48455850" w14:textId="36943410" w:rsidR="00705F1D" w:rsidRPr="002B03B6" w:rsidRDefault="00705F1D" w:rsidP="00082020">
      <w:pPr>
        <w:pStyle w:val="AnnexNo"/>
      </w:pPr>
      <w:r w:rsidRPr="002B03B6">
        <w:lastRenderedPageBreak/>
        <w:t>П</w:t>
      </w:r>
      <w:r w:rsidR="008750C7" w:rsidRPr="002B03B6">
        <w:t>риложение</w:t>
      </w:r>
    </w:p>
    <w:p w14:paraId="2759DC17" w14:textId="44D2B591" w:rsidR="00705F1D" w:rsidRPr="002B03B6" w:rsidRDefault="00705F1D" w:rsidP="00CE29F8">
      <w:pPr>
        <w:pStyle w:val="Annextitle"/>
      </w:pPr>
      <w:r w:rsidRPr="002B03B6">
        <w:t xml:space="preserve">Названия </w:t>
      </w:r>
      <w:r w:rsidR="00CE29F8" w:rsidRPr="002B03B6">
        <w:t>утвержденных</w:t>
      </w:r>
      <w:r w:rsidRPr="002B03B6">
        <w:t xml:space="preserve"> Рекомендаций</w:t>
      </w:r>
      <w:r w:rsidR="00CE29F8" w:rsidRPr="002B03B6">
        <w:t xml:space="preserve"> МСЭ-R</w:t>
      </w:r>
    </w:p>
    <w:p w14:paraId="5938BD0B" w14:textId="7F75F35B" w:rsidR="00D87D9A" w:rsidRPr="002B03B6" w:rsidRDefault="00D87D9A" w:rsidP="00D87D9A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  <w:tab w:val="right" w:pos="9639"/>
        </w:tabs>
        <w:spacing w:before="240" w:line="280" w:lineRule="exact"/>
        <w:jc w:val="both"/>
        <w:rPr>
          <w:rFonts w:ascii="Calibri" w:hAnsi="Calibri" w:cs="Calibri"/>
          <w:szCs w:val="22"/>
        </w:rPr>
      </w:pPr>
      <w:r w:rsidRPr="002B03B6">
        <w:rPr>
          <w:rFonts w:ascii="Calibri" w:hAnsi="Calibri" w:cs="Calibri"/>
          <w:szCs w:val="22"/>
          <w:u w:val="single"/>
        </w:rPr>
        <w:t>Рекомендаци</w:t>
      </w:r>
      <w:r w:rsidR="00523EC3" w:rsidRPr="002B03B6">
        <w:rPr>
          <w:rFonts w:ascii="Calibri" w:hAnsi="Calibri" w:cs="Calibri"/>
          <w:szCs w:val="22"/>
          <w:u w:val="single"/>
        </w:rPr>
        <w:t>я</w:t>
      </w:r>
      <w:r w:rsidRPr="002B03B6">
        <w:rPr>
          <w:rFonts w:ascii="Calibri" w:hAnsi="Calibri" w:cs="Calibri"/>
          <w:szCs w:val="22"/>
          <w:u w:val="single"/>
        </w:rPr>
        <w:t xml:space="preserve"> МСЭ-R </w:t>
      </w:r>
      <w:proofErr w:type="spellStart"/>
      <w:r w:rsidRPr="002B03B6">
        <w:rPr>
          <w:rFonts w:ascii="Calibri" w:hAnsi="Calibri" w:cs="Calibri"/>
          <w:szCs w:val="22"/>
          <w:u w:val="single"/>
        </w:rPr>
        <w:t>M.2012</w:t>
      </w:r>
      <w:proofErr w:type="spellEnd"/>
      <w:r w:rsidRPr="002B03B6">
        <w:rPr>
          <w:rFonts w:ascii="Calibri" w:hAnsi="Calibri" w:cs="Calibri"/>
          <w:szCs w:val="22"/>
          <w:u w:val="single"/>
        </w:rPr>
        <w:t>-4</w:t>
      </w:r>
      <w:r w:rsidRPr="002B03B6">
        <w:rPr>
          <w:rFonts w:ascii="Calibri" w:hAnsi="Calibri" w:cs="Calibri"/>
          <w:szCs w:val="22"/>
        </w:rPr>
        <w:tab/>
        <w:t>Док. 5/170(</w:t>
      </w:r>
      <w:proofErr w:type="spellStart"/>
      <w:r w:rsidRPr="002B03B6">
        <w:rPr>
          <w:rFonts w:ascii="Calibri" w:hAnsi="Calibri" w:cs="Calibri"/>
          <w:szCs w:val="22"/>
        </w:rPr>
        <w:t>Rev.1</w:t>
      </w:r>
      <w:proofErr w:type="spellEnd"/>
      <w:r w:rsidRPr="002B03B6">
        <w:rPr>
          <w:rFonts w:ascii="Calibri" w:hAnsi="Calibri" w:cs="Calibri"/>
          <w:szCs w:val="22"/>
        </w:rPr>
        <w:t>)</w:t>
      </w:r>
    </w:p>
    <w:p w14:paraId="70B93259" w14:textId="77777777" w:rsidR="00D87D9A" w:rsidRPr="002B03B6" w:rsidRDefault="00D87D9A" w:rsidP="00D87D9A">
      <w:pPr>
        <w:keepNext/>
        <w:keepLines/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360"/>
        <w:jc w:val="center"/>
        <w:rPr>
          <w:rFonts w:ascii="Calibri" w:hAnsi="Calibri" w:cs="Calibri"/>
          <w:b/>
          <w:sz w:val="26"/>
          <w:szCs w:val="22"/>
        </w:rPr>
      </w:pPr>
      <w:r w:rsidRPr="002B03B6">
        <w:rPr>
          <w:rFonts w:ascii="Calibri" w:hAnsi="Calibri" w:cs="Calibri"/>
          <w:b/>
          <w:sz w:val="26"/>
          <w:szCs w:val="22"/>
        </w:rPr>
        <w:t>Подробные спецификации наземных радиоинтерфейсов перспективной</w:t>
      </w:r>
      <w:r w:rsidRPr="002B03B6">
        <w:rPr>
          <w:rFonts w:ascii="Calibri" w:hAnsi="Calibri" w:cs="Calibri"/>
          <w:b/>
          <w:sz w:val="26"/>
          <w:szCs w:val="22"/>
        </w:rPr>
        <w:br/>
        <w:t>Международной подвижной электросвязи (</w:t>
      </w:r>
      <w:proofErr w:type="spellStart"/>
      <w:r w:rsidRPr="002B03B6">
        <w:rPr>
          <w:rFonts w:ascii="Calibri" w:hAnsi="Calibri" w:cs="Calibri"/>
          <w:b/>
          <w:sz w:val="26"/>
          <w:szCs w:val="22"/>
        </w:rPr>
        <w:t>IMT-Advanced</w:t>
      </w:r>
      <w:proofErr w:type="spellEnd"/>
      <w:r w:rsidRPr="002B03B6">
        <w:rPr>
          <w:rFonts w:ascii="Calibri" w:hAnsi="Calibri" w:cs="Calibri"/>
          <w:b/>
          <w:sz w:val="26"/>
          <w:szCs w:val="22"/>
        </w:rPr>
        <w:t>)</w:t>
      </w:r>
    </w:p>
    <w:p w14:paraId="0BCD7AFE" w14:textId="75A1C46D" w:rsidR="00D87D9A" w:rsidRPr="002B03B6" w:rsidRDefault="00D87D9A" w:rsidP="00D87D9A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  <w:tab w:val="right" w:pos="9639"/>
        </w:tabs>
        <w:spacing w:before="240" w:line="280" w:lineRule="exact"/>
        <w:jc w:val="both"/>
        <w:rPr>
          <w:rFonts w:ascii="Calibri" w:hAnsi="Calibri" w:cs="Calibri"/>
          <w:szCs w:val="22"/>
        </w:rPr>
      </w:pPr>
      <w:r w:rsidRPr="002B03B6">
        <w:rPr>
          <w:rFonts w:ascii="Calibri" w:hAnsi="Calibri" w:cs="Calibri"/>
          <w:szCs w:val="22"/>
          <w:u w:val="single"/>
        </w:rPr>
        <w:t>Рекомендаци</w:t>
      </w:r>
      <w:r w:rsidR="00523EC3" w:rsidRPr="002B03B6">
        <w:rPr>
          <w:rFonts w:ascii="Calibri" w:hAnsi="Calibri" w:cs="Calibri"/>
          <w:szCs w:val="22"/>
          <w:u w:val="single"/>
        </w:rPr>
        <w:t>я</w:t>
      </w:r>
      <w:r w:rsidRPr="002B03B6">
        <w:rPr>
          <w:rFonts w:ascii="Calibri" w:hAnsi="Calibri" w:cs="Calibri"/>
          <w:szCs w:val="22"/>
          <w:u w:val="single"/>
        </w:rPr>
        <w:t xml:space="preserve"> МСЭ-R </w:t>
      </w:r>
      <w:proofErr w:type="spellStart"/>
      <w:r w:rsidRPr="002B03B6">
        <w:rPr>
          <w:rFonts w:ascii="Calibri" w:hAnsi="Calibri" w:cs="Calibri"/>
          <w:szCs w:val="22"/>
          <w:u w:val="single"/>
        </w:rPr>
        <w:t>M.1746</w:t>
      </w:r>
      <w:proofErr w:type="spellEnd"/>
      <w:r w:rsidRPr="002B03B6">
        <w:rPr>
          <w:rFonts w:ascii="Calibri" w:hAnsi="Calibri" w:cs="Calibri"/>
          <w:szCs w:val="22"/>
          <w:u w:val="single"/>
        </w:rPr>
        <w:t>-1</w:t>
      </w:r>
      <w:r w:rsidRPr="002B03B6">
        <w:rPr>
          <w:rFonts w:ascii="Calibri" w:hAnsi="Calibri" w:cs="Calibri"/>
          <w:szCs w:val="22"/>
        </w:rPr>
        <w:tab/>
        <w:t>Док. 5/139</w:t>
      </w:r>
    </w:p>
    <w:p w14:paraId="64F42316" w14:textId="77777777" w:rsidR="00D87D9A" w:rsidRPr="002B03B6" w:rsidRDefault="00D87D9A" w:rsidP="00D87D9A">
      <w:pPr>
        <w:keepNext/>
        <w:keepLines/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360"/>
        <w:jc w:val="center"/>
        <w:rPr>
          <w:rFonts w:ascii="Calibri" w:hAnsi="Calibri" w:cs="Calibri"/>
          <w:b/>
          <w:sz w:val="26"/>
          <w:szCs w:val="22"/>
        </w:rPr>
      </w:pPr>
      <w:r w:rsidRPr="002B03B6">
        <w:rPr>
          <w:rFonts w:ascii="Calibri" w:hAnsi="Calibri" w:cs="Calibri"/>
          <w:b/>
          <w:sz w:val="26"/>
          <w:szCs w:val="22"/>
        </w:rPr>
        <w:t>Согласованные планы частотных каналов для защиты собственности с использованием передачи данных</w:t>
      </w:r>
    </w:p>
    <w:p w14:paraId="04F2E168" w14:textId="437D645F" w:rsidR="00D87D9A" w:rsidRPr="002B03B6" w:rsidRDefault="00D87D9A" w:rsidP="00D87D9A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  <w:tab w:val="right" w:pos="9639"/>
        </w:tabs>
        <w:spacing w:before="240" w:line="280" w:lineRule="exact"/>
        <w:jc w:val="both"/>
        <w:rPr>
          <w:rFonts w:ascii="Calibri" w:hAnsi="Calibri" w:cs="Calibri"/>
          <w:szCs w:val="22"/>
        </w:rPr>
      </w:pPr>
      <w:r w:rsidRPr="002B03B6">
        <w:rPr>
          <w:rFonts w:ascii="Calibri" w:hAnsi="Calibri" w:cs="Calibri"/>
          <w:szCs w:val="22"/>
          <w:u w:val="single"/>
        </w:rPr>
        <w:t>Рекомендаци</w:t>
      </w:r>
      <w:r w:rsidR="00523EC3" w:rsidRPr="002B03B6">
        <w:rPr>
          <w:rFonts w:ascii="Calibri" w:hAnsi="Calibri" w:cs="Calibri"/>
          <w:szCs w:val="22"/>
          <w:u w:val="single"/>
        </w:rPr>
        <w:t>я</w:t>
      </w:r>
      <w:r w:rsidRPr="002B03B6">
        <w:rPr>
          <w:rFonts w:ascii="Calibri" w:hAnsi="Calibri" w:cs="Calibri"/>
          <w:szCs w:val="22"/>
          <w:u w:val="single"/>
        </w:rPr>
        <w:t xml:space="preserve"> МСЭ-R </w:t>
      </w:r>
      <w:proofErr w:type="spellStart"/>
      <w:r w:rsidRPr="002B03B6">
        <w:rPr>
          <w:rFonts w:ascii="Calibri" w:hAnsi="Calibri" w:cs="Calibri"/>
          <w:szCs w:val="22"/>
          <w:u w:val="single"/>
        </w:rPr>
        <w:t>M.1826</w:t>
      </w:r>
      <w:proofErr w:type="spellEnd"/>
      <w:r w:rsidRPr="002B03B6">
        <w:rPr>
          <w:rFonts w:ascii="Calibri" w:hAnsi="Calibri" w:cs="Calibri"/>
          <w:szCs w:val="22"/>
          <w:u w:val="single"/>
        </w:rPr>
        <w:t>-1</w:t>
      </w:r>
      <w:r w:rsidRPr="002B03B6">
        <w:rPr>
          <w:rFonts w:ascii="Calibri" w:hAnsi="Calibri" w:cs="Calibri"/>
          <w:szCs w:val="22"/>
        </w:rPr>
        <w:tab/>
        <w:t>Док. 5/140(</w:t>
      </w:r>
      <w:proofErr w:type="spellStart"/>
      <w:r w:rsidRPr="002B03B6">
        <w:rPr>
          <w:rFonts w:ascii="Calibri" w:hAnsi="Calibri" w:cs="Calibri"/>
          <w:szCs w:val="22"/>
        </w:rPr>
        <w:t>Rev.1</w:t>
      </w:r>
      <w:proofErr w:type="spellEnd"/>
      <w:r w:rsidRPr="002B03B6">
        <w:rPr>
          <w:rFonts w:ascii="Calibri" w:hAnsi="Calibri" w:cs="Calibri"/>
          <w:szCs w:val="22"/>
        </w:rPr>
        <w:t>)</w:t>
      </w:r>
    </w:p>
    <w:p w14:paraId="74BE0129" w14:textId="77777777" w:rsidR="00D87D9A" w:rsidRPr="002B03B6" w:rsidRDefault="00D87D9A" w:rsidP="00D87D9A">
      <w:pPr>
        <w:keepNext/>
        <w:keepLines/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360"/>
        <w:jc w:val="center"/>
        <w:rPr>
          <w:rFonts w:ascii="Calibri" w:hAnsi="Calibri" w:cs="Calibri"/>
          <w:b/>
          <w:sz w:val="26"/>
          <w:szCs w:val="22"/>
        </w:rPr>
      </w:pPr>
      <w:r w:rsidRPr="002B03B6">
        <w:rPr>
          <w:rFonts w:ascii="Calibri" w:hAnsi="Calibri" w:cs="Calibri"/>
          <w:b/>
          <w:sz w:val="26"/>
          <w:szCs w:val="22"/>
        </w:rPr>
        <w:t>Согласованный план частотных каналов для операций по обеспечению общественной безопасности и оказания помощи при бедствиях, проводимых с использованием широкополосной связи в полосе частот 4940–4990 МГц в Районах 2 и 3</w:t>
      </w:r>
    </w:p>
    <w:p w14:paraId="383F6C72" w14:textId="4A8FA280" w:rsidR="00D87D9A" w:rsidRPr="002B03B6" w:rsidRDefault="00D87D9A" w:rsidP="00D87D9A">
      <w:pPr>
        <w:keepNext/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  <w:tab w:val="right" w:pos="9639"/>
        </w:tabs>
        <w:spacing w:before="240" w:line="280" w:lineRule="exact"/>
        <w:jc w:val="both"/>
        <w:rPr>
          <w:rFonts w:ascii="Calibri" w:hAnsi="Calibri" w:cs="Calibri"/>
          <w:szCs w:val="22"/>
        </w:rPr>
      </w:pPr>
      <w:r w:rsidRPr="002B03B6">
        <w:rPr>
          <w:rFonts w:ascii="Calibri" w:hAnsi="Calibri" w:cs="Calibri"/>
          <w:szCs w:val="22"/>
          <w:u w:val="single"/>
        </w:rPr>
        <w:t>Рекомендаци</w:t>
      </w:r>
      <w:r w:rsidR="00523EC3" w:rsidRPr="002B03B6">
        <w:rPr>
          <w:rFonts w:ascii="Calibri" w:hAnsi="Calibri" w:cs="Calibri"/>
          <w:szCs w:val="22"/>
          <w:u w:val="single"/>
        </w:rPr>
        <w:t>я</w:t>
      </w:r>
      <w:r w:rsidRPr="002B03B6">
        <w:rPr>
          <w:rFonts w:ascii="Calibri" w:hAnsi="Calibri" w:cs="Calibri"/>
          <w:szCs w:val="22"/>
          <w:u w:val="single"/>
        </w:rPr>
        <w:t xml:space="preserve"> МСЭ-R </w:t>
      </w:r>
      <w:proofErr w:type="spellStart"/>
      <w:r w:rsidRPr="002B03B6">
        <w:rPr>
          <w:rFonts w:ascii="Calibri" w:hAnsi="Calibri" w:cs="Calibri"/>
          <w:szCs w:val="22"/>
          <w:u w:val="single"/>
        </w:rPr>
        <w:t>M.1808</w:t>
      </w:r>
      <w:proofErr w:type="spellEnd"/>
      <w:r w:rsidRPr="002B03B6">
        <w:rPr>
          <w:rFonts w:ascii="Calibri" w:hAnsi="Calibri" w:cs="Calibri"/>
          <w:szCs w:val="22"/>
          <w:u w:val="single"/>
        </w:rPr>
        <w:t>-1</w:t>
      </w:r>
      <w:r w:rsidRPr="002B03B6">
        <w:rPr>
          <w:rFonts w:ascii="Calibri" w:hAnsi="Calibri" w:cs="Calibri"/>
          <w:szCs w:val="22"/>
        </w:rPr>
        <w:tab/>
        <w:t>Док. 5/142</w:t>
      </w:r>
    </w:p>
    <w:p w14:paraId="74301047" w14:textId="00C97865" w:rsidR="00D87D9A" w:rsidRPr="002B03B6" w:rsidRDefault="00D87D9A" w:rsidP="00D87D9A">
      <w:pPr>
        <w:keepNext/>
        <w:keepLines/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360"/>
        <w:jc w:val="center"/>
        <w:rPr>
          <w:rFonts w:ascii="Calibri" w:hAnsi="Calibri" w:cs="Calibri"/>
          <w:b/>
          <w:sz w:val="26"/>
          <w:szCs w:val="22"/>
        </w:rPr>
      </w:pPr>
      <w:r w:rsidRPr="002B03B6">
        <w:rPr>
          <w:rFonts w:ascii="Calibri" w:hAnsi="Calibri" w:cs="Calibri"/>
          <w:b/>
          <w:sz w:val="26"/>
          <w:szCs w:val="22"/>
        </w:rPr>
        <w:t xml:space="preserve">Технические и эксплуатационные характеристики традиционных </w:t>
      </w:r>
      <w:r w:rsidRPr="002B03B6">
        <w:rPr>
          <w:rFonts w:ascii="Calibri" w:hAnsi="Calibri" w:cs="Calibri"/>
          <w:b/>
          <w:sz w:val="26"/>
          <w:szCs w:val="22"/>
        </w:rPr>
        <w:br/>
        <w:t xml:space="preserve">и </w:t>
      </w:r>
      <w:proofErr w:type="spellStart"/>
      <w:r w:rsidRPr="002B03B6">
        <w:rPr>
          <w:rFonts w:ascii="Calibri" w:hAnsi="Calibri" w:cs="Calibri"/>
          <w:b/>
          <w:sz w:val="26"/>
          <w:szCs w:val="22"/>
        </w:rPr>
        <w:t>транковых</w:t>
      </w:r>
      <w:proofErr w:type="spellEnd"/>
      <w:r w:rsidRPr="002B03B6">
        <w:rPr>
          <w:rFonts w:ascii="Calibri" w:hAnsi="Calibri" w:cs="Calibri"/>
          <w:b/>
          <w:sz w:val="26"/>
          <w:szCs w:val="22"/>
        </w:rPr>
        <w:t xml:space="preserve"> сухопутных подвижных систем, работающих в распределениях подвижной службе ниже 869 МГц, для применения в исследованиях по совместному использованию частот</w:t>
      </w:r>
      <w:r w:rsidRPr="002B03B6">
        <w:t xml:space="preserve"> </w:t>
      </w:r>
      <w:r w:rsidR="002B03B6" w:rsidRPr="002B03B6">
        <w:rPr>
          <w:rFonts w:ascii="Calibri" w:hAnsi="Calibri" w:cs="Calibri"/>
          <w:b/>
          <w:sz w:val="26"/>
          <w:szCs w:val="22"/>
        </w:rPr>
        <w:t>в полосах ниже</w:t>
      </w:r>
      <w:r w:rsidRPr="002B03B6">
        <w:rPr>
          <w:rFonts w:ascii="Calibri" w:hAnsi="Calibri" w:cs="Calibri"/>
          <w:b/>
          <w:sz w:val="26"/>
          <w:szCs w:val="22"/>
        </w:rPr>
        <w:t xml:space="preserve"> 960 МГц</w:t>
      </w:r>
    </w:p>
    <w:p w14:paraId="72ED5CD7" w14:textId="6DA19FF8" w:rsidR="00D87D9A" w:rsidRPr="002B03B6" w:rsidRDefault="00D87D9A" w:rsidP="00D87D9A">
      <w:pPr>
        <w:keepNext/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  <w:tab w:val="right" w:pos="9639"/>
        </w:tabs>
        <w:spacing w:before="240" w:line="280" w:lineRule="exact"/>
        <w:jc w:val="both"/>
        <w:rPr>
          <w:rFonts w:ascii="Calibri" w:hAnsi="Calibri" w:cs="Calibri"/>
          <w:szCs w:val="22"/>
        </w:rPr>
      </w:pPr>
      <w:r w:rsidRPr="002B03B6">
        <w:rPr>
          <w:rFonts w:ascii="Calibri" w:hAnsi="Calibri" w:cs="Calibri"/>
          <w:szCs w:val="22"/>
          <w:u w:val="single"/>
        </w:rPr>
        <w:t>Рекомендаци</w:t>
      </w:r>
      <w:r w:rsidR="00523EC3" w:rsidRPr="002B03B6">
        <w:rPr>
          <w:rFonts w:ascii="Calibri" w:hAnsi="Calibri" w:cs="Calibri"/>
          <w:szCs w:val="22"/>
          <w:u w:val="single"/>
        </w:rPr>
        <w:t>я</w:t>
      </w:r>
      <w:r w:rsidRPr="002B03B6">
        <w:rPr>
          <w:rFonts w:ascii="Calibri" w:hAnsi="Calibri" w:cs="Calibri"/>
          <w:szCs w:val="22"/>
          <w:u w:val="single"/>
        </w:rPr>
        <w:t xml:space="preserve"> МСЭ-R </w:t>
      </w:r>
      <w:proofErr w:type="spellStart"/>
      <w:r w:rsidRPr="002B03B6">
        <w:rPr>
          <w:rFonts w:ascii="Calibri" w:hAnsi="Calibri" w:cs="Calibri"/>
          <w:szCs w:val="22"/>
          <w:u w:val="single"/>
        </w:rPr>
        <w:t>M.2084</w:t>
      </w:r>
      <w:proofErr w:type="spellEnd"/>
      <w:r w:rsidRPr="002B03B6">
        <w:rPr>
          <w:rFonts w:ascii="Calibri" w:hAnsi="Calibri" w:cs="Calibri"/>
          <w:szCs w:val="22"/>
          <w:u w:val="single"/>
        </w:rPr>
        <w:t>-1</w:t>
      </w:r>
      <w:r w:rsidRPr="002B03B6">
        <w:rPr>
          <w:rFonts w:ascii="Calibri" w:hAnsi="Calibri" w:cs="Calibri"/>
          <w:szCs w:val="22"/>
        </w:rPr>
        <w:tab/>
        <w:t>Док. 5/149(</w:t>
      </w:r>
      <w:proofErr w:type="spellStart"/>
      <w:r w:rsidRPr="002B03B6">
        <w:rPr>
          <w:rFonts w:ascii="Calibri" w:hAnsi="Calibri" w:cs="Calibri"/>
          <w:szCs w:val="22"/>
        </w:rPr>
        <w:t>Rev.1</w:t>
      </w:r>
      <w:proofErr w:type="spellEnd"/>
      <w:r w:rsidRPr="002B03B6">
        <w:rPr>
          <w:rFonts w:ascii="Calibri" w:hAnsi="Calibri" w:cs="Calibri"/>
          <w:szCs w:val="22"/>
        </w:rPr>
        <w:t>)</w:t>
      </w:r>
    </w:p>
    <w:p w14:paraId="170F976C" w14:textId="1D4D1186" w:rsidR="00D87D9A" w:rsidRPr="002B03B6" w:rsidRDefault="00D87D9A" w:rsidP="00D87D9A">
      <w:pPr>
        <w:keepNext/>
        <w:keepLines/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360"/>
        <w:jc w:val="center"/>
        <w:rPr>
          <w:rFonts w:ascii="Calibri" w:eastAsia="MS Mincho" w:hAnsi="Calibri" w:cstheme="minorHAnsi"/>
          <w:b/>
          <w:bCs/>
          <w:sz w:val="26"/>
          <w:szCs w:val="26"/>
        </w:rPr>
      </w:pPr>
      <w:r w:rsidRPr="002B03B6">
        <w:rPr>
          <w:rFonts w:ascii="Calibri" w:hAnsi="Calibri" w:cs="Calibri"/>
          <w:b/>
          <w:bCs/>
          <w:sz w:val="26"/>
          <w:szCs w:val="26"/>
        </w:rPr>
        <w:t xml:space="preserve">Стандарты радиоинтерфейсов для </w:t>
      </w:r>
      <w:r w:rsidR="002B03B6" w:rsidRPr="002B03B6">
        <w:rPr>
          <w:rFonts w:ascii="Calibri" w:hAnsi="Calibri" w:cs="Calibri"/>
          <w:b/>
          <w:bCs/>
          <w:sz w:val="26"/>
          <w:szCs w:val="26"/>
        </w:rPr>
        <w:t xml:space="preserve">двусторонней </w:t>
      </w:r>
      <w:r w:rsidRPr="002B03B6">
        <w:rPr>
          <w:rFonts w:ascii="Calibri" w:hAnsi="Calibri" w:cs="Calibri"/>
          <w:b/>
          <w:bCs/>
          <w:sz w:val="26"/>
          <w:szCs w:val="26"/>
        </w:rPr>
        <w:t>передачи данных между</w:t>
      </w:r>
      <w:r w:rsidR="002B03B6" w:rsidRPr="002B03B6">
        <w:rPr>
          <w:rFonts w:ascii="Calibri" w:hAnsi="Calibri" w:cs="Calibri"/>
          <w:b/>
          <w:bCs/>
          <w:sz w:val="26"/>
          <w:szCs w:val="26"/>
        </w:rPr>
        <w:t> </w:t>
      </w:r>
      <w:r w:rsidRPr="002B03B6">
        <w:rPr>
          <w:rFonts w:ascii="Calibri" w:hAnsi="Calibri" w:cs="Calibri"/>
          <w:b/>
          <w:bCs/>
          <w:sz w:val="26"/>
          <w:szCs w:val="26"/>
        </w:rPr>
        <w:t>транспортными средствами и между транспортными средствами и</w:t>
      </w:r>
      <w:r w:rsidR="002B03B6" w:rsidRPr="002B03B6">
        <w:rPr>
          <w:rFonts w:ascii="Calibri" w:hAnsi="Calibri" w:cs="Calibri"/>
          <w:b/>
          <w:bCs/>
          <w:sz w:val="26"/>
          <w:szCs w:val="26"/>
        </w:rPr>
        <w:t> </w:t>
      </w:r>
      <w:r w:rsidRPr="002B03B6">
        <w:rPr>
          <w:rFonts w:ascii="Calibri" w:hAnsi="Calibri" w:cs="Calibri"/>
          <w:b/>
          <w:bCs/>
          <w:sz w:val="26"/>
          <w:szCs w:val="26"/>
        </w:rPr>
        <w:t>инфраструктурой в</w:t>
      </w:r>
      <w:r w:rsidR="002B03B6" w:rsidRPr="002B03B6">
        <w:rPr>
          <w:rFonts w:ascii="Calibri" w:hAnsi="Calibri" w:cs="Calibri"/>
          <w:b/>
          <w:bCs/>
          <w:sz w:val="26"/>
          <w:szCs w:val="26"/>
        </w:rPr>
        <w:t> применениях</w:t>
      </w:r>
      <w:r w:rsidRPr="002B03B6">
        <w:rPr>
          <w:rFonts w:ascii="Calibri" w:hAnsi="Calibri" w:cs="Calibri"/>
          <w:b/>
          <w:bCs/>
          <w:sz w:val="26"/>
          <w:szCs w:val="26"/>
        </w:rPr>
        <w:t xml:space="preserve"> интеллектуальных транспортных систем</w:t>
      </w:r>
    </w:p>
    <w:p w14:paraId="4C30D2B1" w14:textId="37A1F56E" w:rsidR="00D87D9A" w:rsidRPr="002B03B6" w:rsidRDefault="00D87D9A" w:rsidP="00D87D9A">
      <w:pPr>
        <w:keepNext/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  <w:tab w:val="right" w:pos="9639"/>
        </w:tabs>
        <w:spacing w:before="240" w:line="280" w:lineRule="exact"/>
        <w:jc w:val="both"/>
        <w:rPr>
          <w:rFonts w:ascii="Calibri" w:hAnsi="Calibri" w:cs="Calibri"/>
          <w:szCs w:val="22"/>
        </w:rPr>
      </w:pPr>
      <w:r w:rsidRPr="002B03B6">
        <w:rPr>
          <w:rFonts w:ascii="Calibri" w:hAnsi="Calibri" w:cs="Calibri"/>
          <w:szCs w:val="22"/>
          <w:u w:val="single"/>
        </w:rPr>
        <w:t>Рекомендаци</w:t>
      </w:r>
      <w:r w:rsidR="00523EC3" w:rsidRPr="002B03B6">
        <w:rPr>
          <w:rFonts w:ascii="Calibri" w:hAnsi="Calibri" w:cs="Calibri"/>
          <w:szCs w:val="22"/>
          <w:u w:val="single"/>
        </w:rPr>
        <w:t>я</w:t>
      </w:r>
      <w:r w:rsidRPr="002B03B6">
        <w:rPr>
          <w:rFonts w:ascii="Calibri" w:hAnsi="Calibri" w:cs="Calibri"/>
          <w:szCs w:val="22"/>
          <w:u w:val="single"/>
        </w:rPr>
        <w:t xml:space="preserve"> МСЭ-R </w:t>
      </w:r>
      <w:proofErr w:type="spellStart"/>
      <w:r w:rsidRPr="002B03B6">
        <w:rPr>
          <w:rFonts w:ascii="Calibri" w:hAnsi="Calibri" w:cs="Calibri"/>
          <w:szCs w:val="22"/>
          <w:u w:val="single"/>
        </w:rPr>
        <w:t>F.758</w:t>
      </w:r>
      <w:proofErr w:type="spellEnd"/>
      <w:r w:rsidRPr="002B03B6">
        <w:rPr>
          <w:rFonts w:ascii="Calibri" w:hAnsi="Calibri" w:cs="Calibri"/>
          <w:szCs w:val="22"/>
          <w:u w:val="single"/>
        </w:rPr>
        <w:t>-7</w:t>
      </w:r>
      <w:r w:rsidRPr="002B03B6">
        <w:rPr>
          <w:rFonts w:ascii="Calibri" w:hAnsi="Calibri" w:cs="Calibri"/>
          <w:szCs w:val="22"/>
        </w:rPr>
        <w:tab/>
        <w:t>Док. 5/145(</w:t>
      </w:r>
      <w:proofErr w:type="spellStart"/>
      <w:r w:rsidRPr="002B03B6">
        <w:rPr>
          <w:rFonts w:ascii="Calibri" w:hAnsi="Calibri" w:cs="Calibri"/>
          <w:szCs w:val="22"/>
        </w:rPr>
        <w:t>Rev.1</w:t>
      </w:r>
      <w:proofErr w:type="spellEnd"/>
      <w:r w:rsidRPr="002B03B6">
        <w:rPr>
          <w:rFonts w:ascii="Calibri" w:hAnsi="Calibri" w:cs="Calibri"/>
          <w:szCs w:val="22"/>
        </w:rPr>
        <w:t>)</w:t>
      </w:r>
    </w:p>
    <w:p w14:paraId="080F9C95" w14:textId="77777777" w:rsidR="00D87D9A" w:rsidRPr="002B03B6" w:rsidRDefault="00D87D9A" w:rsidP="00D87D9A">
      <w:pPr>
        <w:keepNext/>
        <w:keepLines/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360"/>
        <w:jc w:val="center"/>
        <w:rPr>
          <w:rFonts w:ascii="Calibri" w:hAnsi="Calibri" w:cs="Calibri"/>
          <w:b/>
          <w:bCs/>
          <w:sz w:val="26"/>
          <w:szCs w:val="26"/>
        </w:rPr>
      </w:pPr>
      <w:r w:rsidRPr="002B03B6">
        <w:rPr>
          <w:rFonts w:ascii="Calibri" w:hAnsi="Calibri" w:cs="Calibri"/>
          <w:b/>
          <w:bCs/>
          <w:sz w:val="26"/>
          <w:szCs w:val="26"/>
        </w:rPr>
        <w:t>Параметры системы и принципы разработки критериев совместного использования частот или совместимости цифровых систем фиксированной беспроводной связи фиксированной службы и систем других служб и других источников помех</w:t>
      </w:r>
    </w:p>
    <w:p w14:paraId="1C3093EC" w14:textId="120DCA7A" w:rsidR="009242BC" w:rsidRPr="002B03B6" w:rsidRDefault="00CE29F8" w:rsidP="00921BBA">
      <w:pPr>
        <w:spacing w:before="720"/>
        <w:jc w:val="center"/>
        <w:rPr>
          <w:rFonts w:ascii="Calibri" w:hAnsi="Calibri"/>
        </w:rPr>
      </w:pPr>
      <w:r w:rsidRPr="002B03B6">
        <w:t>______________</w:t>
      </w:r>
    </w:p>
    <w:sectPr w:rsidR="009242BC" w:rsidRPr="002B03B6" w:rsidSect="00A16273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BF036" w14:textId="77777777" w:rsidR="004A7970" w:rsidRDefault="004A7970">
      <w:r>
        <w:separator/>
      </w:r>
    </w:p>
  </w:endnote>
  <w:endnote w:type="continuationSeparator" w:id="0">
    <w:p w14:paraId="4FAFB459" w14:textId="77777777" w:rsidR="004A7970" w:rsidRDefault="004A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28906" w14:textId="286DBFDB" w:rsidR="004B7971" w:rsidRPr="00ED628E" w:rsidRDefault="00082020" w:rsidP="00082020">
    <w:pPr>
      <w:pStyle w:val="Footer"/>
      <w:tabs>
        <w:tab w:val="right" w:pos="6237"/>
      </w:tabs>
      <w:rPr>
        <w:szCs w:val="10"/>
        <w:lang w:val="fr-FR"/>
      </w:rPr>
    </w:pPr>
    <w:r w:rsidRPr="00082020">
      <w:rPr>
        <w:szCs w:val="10"/>
      </w:rPr>
      <w:fldChar w:fldCharType="begin"/>
    </w:r>
    <w:r w:rsidRPr="00ED628E">
      <w:rPr>
        <w:szCs w:val="10"/>
        <w:lang w:val="fr-FR"/>
      </w:rPr>
      <w:instrText xml:space="preserve"> FILENAME  \p  \* MERGEFORMAT </w:instrText>
    </w:r>
    <w:r w:rsidRPr="00082020">
      <w:rPr>
        <w:szCs w:val="10"/>
      </w:rPr>
      <w:fldChar w:fldCharType="separate"/>
    </w:r>
    <w:r w:rsidR="00523EC3">
      <w:rPr>
        <w:szCs w:val="10"/>
        <w:lang w:val="fr-FR"/>
      </w:rPr>
      <w:t>P:\RUS\ITU-R\BR\DIR\CACE\900\938R.docx</w:t>
    </w:r>
    <w:r w:rsidRPr="00082020">
      <w:rPr>
        <w:szCs w:val="10"/>
      </w:rPr>
      <w:fldChar w:fldCharType="end"/>
    </w:r>
    <w:r w:rsidRPr="00ED628E">
      <w:rPr>
        <w:szCs w:val="10"/>
        <w:lang w:val="fr-FR"/>
      </w:rPr>
      <w:t xml:space="preserve"> (393775)</w:t>
    </w:r>
    <w:r w:rsidRPr="00ED628E">
      <w:rPr>
        <w:szCs w:val="10"/>
        <w:lang w:val="fr-FR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CREATEDATE  \@ "dd.MM.yyyy"  \* MERGEFORMAT </w:instrText>
    </w:r>
    <w:r w:rsidRPr="00082020">
      <w:rPr>
        <w:szCs w:val="10"/>
      </w:rPr>
      <w:fldChar w:fldCharType="separate"/>
    </w:r>
    <w:r w:rsidR="00523EC3">
      <w:rPr>
        <w:szCs w:val="10"/>
      </w:rPr>
      <w:t>20.11.2019</w:t>
    </w:r>
    <w:r w:rsidRPr="00082020">
      <w:rPr>
        <w:szCs w:val="10"/>
      </w:rPr>
      <w:fldChar w:fldCharType="end"/>
    </w:r>
    <w:r w:rsidRPr="00ED628E">
      <w:rPr>
        <w:szCs w:val="10"/>
        <w:lang w:val="fr-FR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PRINTDATE  \@ "dd.MM.yyyy"  \* MERGEFORMAT </w:instrText>
    </w:r>
    <w:r w:rsidRPr="00082020">
      <w:rPr>
        <w:szCs w:val="10"/>
      </w:rPr>
      <w:fldChar w:fldCharType="separate"/>
    </w:r>
    <w:r w:rsidR="00523EC3">
      <w:rPr>
        <w:szCs w:val="10"/>
      </w:rPr>
      <w:t>21.11.2019</w:t>
    </w:r>
    <w:r w:rsidRPr="00082020">
      <w:rPr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E8D3C" w14:textId="77777777" w:rsidR="00A16273" w:rsidRDefault="00A16273" w:rsidP="00A16273">
    <w:pPr>
      <w:pStyle w:val="FirstFooter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</w:r>
    <w:proofErr w:type="spellStart"/>
    <w:r w:rsidRPr="000314A2">
      <w:rPr>
        <w:sz w:val="18"/>
        <w:szCs w:val="18"/>
      </w:rPr>
      <w:t>Тел</w:t>
    </w:r>
    <w:proofErr w:type="spellEnd"/>
    <w:r w:rsidRPr="000314A2">
      <w:rPr>
        <w:sz w:val="18"/>
        <w:szCs w:val="18"/>
      </w:rPr>
      <w:t>.</w:t>
    </w:r>
    <w:r w:rsidRPr="005E5EB3">
      <w:rPr>
        <w:sz w:val="18"/>
        <w:szCs w:val="18"/>
      </w:rPr>
      <w:t xml:space="preserve">: +41 22 730 5111 • </w:t>
    </w:r>
    <w:proofErr w:type="spellStart"/>
    <w:r w:rsidRPr="000314A2">
      <w:rPr>
        <w:sz w:val="18"/>
        <w:szCs w:val="18"/>
      </w:rPr>
      <w:t>Факс</w:t>
    </w:r>
    <w:proofErr w:type="spellEnd"/>
    <w:r w:rsidRPr="000314A2">
      <w:rPr>
        <w:sz w:val="18"/>
        <w:szCs w:val="18"/>
      </w:rPr>
      <w:t>:</w:t>
    </w:r>
    <w:r w:rsidRPr="005E5EB3">
      <w:rPr>
        <w:sz w:val="18"/>
        <w:szCs w:val="18"/>
      </w:rPr>
      <w:t xml:space="preserve"> +41 22 733 7256 • </w:t>
    </w:r>
    <w:proofErr w:type="spellStart"/>
    <w:r w:rsidRPr="000314A2">
      <w:rPr>
        <w:sz w:val="18"/>
        <w:szCs w:val="18"/>
      </w:rPr>
      <w:t>Эл</w:t>
    </w:r>
    <w:proofErr w:type="spellEnd"/>
    <w:r w:rsidRPr="000314A2">
      <w:rPr>
        <w:sz w:val="18"/>
        <w:szCs w:val="18"/>
      </w:rPr>
      <w:t xml:space="preserve">. </w:t>
    </w:r>
    <w:proofErr w:type="spellStart"/>
    <w:r w:rsidRPr="000314A2">
      <w:rPr>
        <w:sz w:val="18"/>
        <w:szCs w:val="18"/>
      </w:rPr>
      <w:t>почта</w:t>
    </w:r>
    <w:proofErr w:type="spellEnd"/>
    <w:r w:rsidRPr="005E5EB3">
      <w:rPr>
        <w:sz w:val="18"/>
        <w:szCs w:val="18"/>
      </w:rPr>
      <w:t xml:space="preserve">: </w:t>
    </w:r>
    <w:hyperlink r:id="rId1" w:history="1">
      <w:proofErr w:type="spellStart"/>
      <w:r w:rsidRPr="005E5EB3">
        <w:rPr>
          <w:rStyle w:val="Hyperlink"/>
          <w:sz w:val="18"/>
          <w:szCs w:val="18"/>
        </w:rPr>
        <w:t>itumail@itu.int</w:t>
      </w:r>
      <w:proofErr w:type="spellEnd"/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77F68" w14:textId="77777777" w:rsidR="004A7970" w:rsidRDefault="004A7970">
      <w:r>
        <w:t>____________________</w:t>
      </w:r>
    </w:p>
  </w:footnote>
  <w:footnote w:type="continuationSeparator" w:id="0">
    <w:p w14:paraId="13C382C7" w14:textId="77777777" w:rsidR="004A7970" w:rsidRDefault="004A7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9FAD8" w14:textId="77777777" w:rsidR="00E915AF" w:rsidRPr="00BF5F50" w:rsidRDefault="00BF5F50" w:rsidP="00082020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082020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C8BC8" w14:textId="77777777" w:rsidR="00BF5F50" w:rsidRPr="00BF5F50" w:rsidRDefault="00BF5F50" w:rsidP="00082020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580695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2B03B6" w:rsidRPr="00381C03" w14:paraId="06AEFCCB" w14:textId="77777777" w:rsidTr="00EF7AE9">
      <w:trPr>
        <w:jc w:val="center"/>
      </w:trPr>
      <w:tc>
        <w:tcPr>
          <w:tcW w:w="4889" w:type="dxa"/>
          <w:tcMar>
            <w:left w:w="0" w:type="dxa"/>
          </w:tcMar>
        </w:tcPr>
        <w:p w14:paraId="1B9238C0" w14:textId="77777777" w:rsidR="002B03B6" w:rsidRPr="00381C03" w:rsidRDefault="002B03B6" w:rsidP="002B03B6">
          <w:pPr>
            <w:tabs>
              <w:tab w:val="clear" w:pos="1134"/>
              <w:tab w:val="clear" w:pos="1871"/>
              <w:tab w:val="clear" w:pos="2268"/>
              <w:tab w:val="left" w:pos="794"/>
              <w:tab w:val="center" w:pos="4820"/>
              <w:tab w:val="center" w:pos="9639"/>
            </w:tabs>
            <w:spacing w:line="360" w:lineRule="auto"/>
            <w:rPr>
              <w:rFonts w:ascii="Calibri" w:hAnsi="Calibri" w:cs="Calibri"/>
              <w:szCs w:val="22"/>
              <w:lang w:val="en-US"/>
            </w:rPr>
          </w:pPr>
          <w:r w:rsidRPr="00381C03">
            <w:rPr>
              <w:rFonts w:ascii="Calibri" w:hAnsi="Calibri" w:cs="Calibri"/>
              <w:noProof/>
              <w:color w:val="3399FF"/>
              <w:szCs w:val="22"/>
              <w:lang w:val="en-GB" w:eastAsia="zh-CN"/>
            </w:rPr>
            <w:drawing>
              <wp:inline distT="0" distB="0" distL="0" distR="0" wp14:anchorId="02249E57" wp14:editId="51DB119F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14:paraId="5397EEBF" w14:textId="77777777" w:rsidR="002B03B6" w:rsidRPr="00381C03" w:rsidRDefault="002B03B6" w:rsidP="002B03B6">
          <w:pPr>
            <w:tabs>
              <w:tab w:val="clear" w:pos="1134"/>
              <w:tab w:val="clear" w:pos="1871"/>
              <w:tab w:val="clear" w:pos="2268"/>
              <w:tab w:val="left" w:pos="794"/>
              <w:tab w:val="center" w:pos="4820"/>
              <w:tab w:val="center" w:pos="9639"/>
            </w:tabs>
            <w:spacing w:before="240" w:line="360" w:lineRule="auto"/>
            <w:jc w:val="right"/>
            <w:rPr>
              <w:rFonts w:ascii="Calibri" w:hAnsi="Calibri" w:cs="Calibri"/>
              <w:szCs w:val="22"/>
              <w:lang w:val="en-US"/>
            </w:rPr>
          </w:pPr>
          <w:r w:rsidRPr="00381C03">
            <w:rPr>
              <w:rFonts w:ascii="Calibri" w:hAnsi="Calibri" w:cs="Calibri"/>
              <w:noProof/>
              <w:szCs w:val="22"/>
              <w:lang w:val="en-GB" w:eastAsia="zh-CN"/>
            </w:rPr>
            <w:drawing>
              <wp:inline distT="0" distB="0" distL="0" distR="0" wp14:anchorId="5C3FEC6F" wp14:editId="1B5E4FD8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2468BC" w14:textId="0CD69DC3" w:rsidR="00E915AF" w:rsidRPr="002B03B6" w:rsidRDefault="00E915AF" w:rsidP="002B03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2770"/>
        </w:tabs>
        <w:ind w:left="277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90"/>
        </w:tabs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10"/>
        </w:tabs>
        <w:ind w:left="7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30"/>
        </w:tabs>
        <w:ind w:left="853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activeWritingStyle w:appName="MSWord" w:lang="ru-RU" w:vendorID="64" w:dllVersion="131078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2020"/>
    <w:rsid w:val="00083BC6"/>
    <w:rsid w:val="00086D03"/>
    <w:rsid w:val="0009767F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530BD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1F6CFE"/>
    <w:rsid w:val="00201097"/>
    <w:rsid w:val="00201B6E"/>
    <w:rsid w:val="002302B3"/>
    <w:rsid w:val="00230C66"/>
    <w:rsid w:val="00235A29"/>
    <w:rsid w:val="00241526"/>
    <w:rsid w:val="002443A2"/>
    <w:rsid w:val="00254B74"/>
    <w:rsid w:val="00266E74"/>
    <w:rsid w:val="00283C3B"/>
    <w:rsid w:val="002861E6"/>
    <w:rsid w:val="00287D18"/>
    <w:rsid w:val="002A2618"/>
    <w:rsid w:val="002A5DD7"/>
    <w:rsid w:val="002B03B6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5270A"/>
    <w:rsid w:val="003666FF"/>
    <w:rsid w:val="00372193"/>
    <w:rsid w:val="0037309C"/>
    <w:rsid w:val="00380A6E"/>
    <w:rsid w:val="003836D4"/>
    <w:rsid w:val="003A1F49"/>
    <w:rsid w:val="003A5D52"/>
    <w:rsid w:val="003B2BDA"/>
    <w:rsid w:val="003B55EC"/>
    <w:rsid w:val="003C2EA7"/>
    <w:rsid w:val="003C43CB"/>
    <w:rsid w:val="003C4471"/>
    <w:rsid w:val="003C7D41"/>
    <w:rsid w:val="003D4A69"/>
    <w:rsid w:val="003E504F"/>
    <w:rsid w:val="003E78D6"/>
    <w:rsid w:val="003F1BEB"/>
    <w:rsid w:val="00400573"/>
    <w:rsid w:val="004007A3"/>
    <w:rsid w:val="00406D71"/>
    <w:rsid w:val="004326DB"/>
    <w:rsid w:val="0043682E"/>
    <w:rsid w:val="00447ECB"/>
    <w:rsid w:val="00456812"/>
    <w:rsid w:val="004623F7"/>
    <w:rsid w:val="0046720A"/>
    <w:rsid w:val="00480F51"/>
    <w:rsid w:val="00481124"/>
    <w:rsid w:val="004815EB"/>
    <w:rsid w:val="00484DF3"/>
    <w:rsid w:val="00487569"/>
    <w:rsid w:val="00496864"/>
    <w:rsid w:val="00496920"/>
    <w:rsid w:val="004A4496"/>
    <w:rsid w:val="004A7970"/>
    <w:rsid w:val="004B11AB"/>
    <w:rsid w:val="004B120D"/>
    <w:rsid w:val="004B7971"/>
    <w:rsid w:val="004B7C9A"/>
    <w:rsid w:val="004C61E6"/>
    <w:rsid w:val="004C6779"/>
    <w:rsid w:val="004D733B"/>
    <w:rsid w:val="004E0DC4"/>
    <w:rsid w:val="004E0FB5"/>
    <w:rsid w:val="004E43BB"/>
    <w:rsid w:val="004E460D"/>
    <w:rsid w:val="004F0A73"/>
    <w:rsid w:val="004F178E"/>
    <w:rsid w:val="004F2061"/>
    <w:rsid w:val="004F4543"/>
    <w:rsid w:val="004F57BB"/>
    <w:rsid w:val="00505309"/>
    <w:rsid w:val="0050789B"/>
    <w:rsid w:val="005224A1"/>
    <w:rsid w:val="00523EC3"/>
    <w:rsid w:val="00534372"/>
    <w:rsid w:val="00543DF8"/>
    <w:rsid w:val="00546101"/>
    <w:rsid w:val="00553DD7"/>
    <w:rsid w:val="005638CF"/>
    <w:rsid w:val="0056741E"/>
    <w:rsid w:val="0057325A"/>
    <w:rsid w:val="0057469A"/>
    <w:rsid w:val="00580695"/>
    <w:rsid w:val="00580814"/>
    <w:rsid w:val="00583A0B"/>
    <w:rsid w:val="005A03A3"/>
    <w:rsid w:val="005A2B92"/>
    <w:rsid w:val="005A79E9"/>
    <w:rsid w:val="005B214C"/>
    <w:rsid w:val="005C776B"/>
    <w:rsid w:val="005D3669"/>
    <w:rsid w:val="005E5EB3"/>
    <w:rsid w:val="005F3CB6"/>
    <w:rsid w:val="005F657C"/>
    <w:rsid w:val="00602D53"/>
    <w:rsid w:val="006047E5"/>
    <w:rsid w:val="0064371D"/>
    <w:rsid w:val="00644FB0"/>
    <w:rsid w:val="00650B2A"/>
    <w:rsid w:val="00651777"/>
    <w:rsid w:val="006550F8"/>
    <w:rsid w:val="00656226"/>
    <w:rsid w:val="006829F3"/>
    <w:rsid w:val="006A518B"/>
    <w:rsid w:val="006B0590"/>
    <w:rsid w:val="006B49DA"/>
    <w:rsid w:val="006C53F8"/>
    <w:rsid w:val="006C7CDE"/>
    <w:rsid w:val="006D23F6"/>
    <w:rsid w:val="00705F1D"/>
    <w:rsid w:val="00707156"/>
    <w:rsid w:val="0071614B"/>
    <w:rsid w:val="007234B1"/>
    <w:rsid w:val="00723D08"/>
    <w:rsid w:val="00725FDA"/>
    <w:rsid w:val="00727816"/>
    <w:rsid w:val="00730B9A"/>
    <w:rsid w:val="00740B4A"/>
    <w:rsid w:val="00750CFA"/>
    <w:rsid w:val="007553DA"/>
    <w:rsid w:val="0076081B"/>
    <w:rsid w:val="0077406E"/>
    <w:rsid w:val="00781872"/>
    <w:rsid w:val="00782354"/>
    <w:rsid w:val="007921A7"/>
    <w:rsid w:val="007A4242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1FD9"/>
    <w:rsid w:val="00854131"/>
    <w:rsid w:val="00855E60"/>
    <w:rsid w:val="0085652D"/>
    <w:rsid w:val="008750C7"/>
    <w:rsid w:val="0087694B"/>
    <w:rsid w:val="00880F4D"/>
    <w:rsid w:val="008B35A3"/>
    <w:rsid w:val="008B37E1"/>
    <w:rsid w:val="008B45F8"/>
    <w:rsid w:val="008C2E74"/>
    <w:rsid w:val="008D077B"/>
    <w:rsid w:val="008D5409"/>
    <w:rsid w:val="008E006D"/>
    <w:rsid w:val="008E38B4"/>
    <w:rsid w:val="008F4F21"/>
    <w:rsid w:val="00904D4A"/>
    <w:rsid w:val="00904ECB"/>
    <w:rsid w:val="00910A93"/>
    <w:rsid w:val="009151BA"/>
    <w:rsid w:val="00921BBA"/>
    <w:rsid w:val="009242BC"/>
    <w:rsid w:val="00925023"/>
    <w:rsid w:val="009277BC"/>
    <w:rsid w:val="00927D57"/>
    <w:rsid w:val="00931A51"/>
    <w:rsid w:val="00944805"/>
    <w:rsid w:val="00947185"/>
    <w:rsid w:val="009518B3"/>
    <w:rsid w:val="00955A28"/>
    <w:rsid w:val="00963D9D"/>
    <w:rsid w:val="009708B2"/>
    <w:rsid w:val="0098013E"/>
    <w:rsid w:val="00981B54"/>
    <w:rsid w:val="009842C3"/>
    <w:rsid w:val="00990D8A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16273"/>
    <w:rsid w:val="00A20270"/>
    <w:rsid w:val="00A20FBC"/>
    <w:rsid w:val="00A31370"/>
    <w:rsid w:val="00A34D6F"/>
    <w:rsid w:val="00A41F91"/>
    <w:rsid w:val="00A45D9A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00FB"/>
    <w:rsid w:val="00B579B0"/>
    <w:rsid w:val="00B57D11"/>
    <w:rsid w:val="00B57F3C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BF5F50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9704C"/>
    <w:rsid w:val="00CA3F44"/>
    <w:rsid w:val="00CA4E58"/>
    <w:rsid w:val="00CB3771"/>
    <w:rsid w:val="00CB44BF"/>
    <w:rsid w:val="00CB5153"/>
    <w:rsid w:val="00CE076A"/>
    <w:rsid w:val="00CE29F8"/>
    <w:rsid w:val="00CE463D"/>
    <w:rsid w:val="00D10BA0"/>
    <w:rsid w:val="00D13C40"/>
    <w:rsid w:val="00D21694"/>
    <w:rsid w:val="00D24118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D9A"/>
    <w:rsid w:val="00D87E20"/>
    <w:rsid w:val="00DA16A9"/>
    <w:rsid w:val="00DA383E"/>
    <w:rsid w:val="00DA403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37C4E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B7913"/>
    <w:rsid w:val="00EC02FE"/>
    <w:rsid w:val="00EC4A96"/>
    <w:rsid w:val="00ED628E"/>
    <w:rsid w:val="00F424BF"/>
    <w:rsid w:val="00F44FC3"/>
    <w:rsid w:val="00F46107"/>
    <w:rsid w:val="00F468C5"/>
    <w:rsid w:val="00F52F39"/>
    <w:rsid w:val="00F6184F"/>
    <w:rsid w:val="00F63323"/>
    <w:rsid w:val="00F8310E"/>
    <w:rsid w:val="00F86CA1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2BA9B64C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082020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082020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082020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08202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82020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82020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8202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8202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082020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082020"/>
  </w:style>
  <w:style w:type="paragraph" w:styleId="TOC4">
    <w:name w:val="toc 4"/>
    <w:basedOn w:val="TOC3"/>
    <w:rsid w:val="00082020"/>
  </w:style>
  <w:style w:type="paragraph" w:styleId="TOC3">
    <w:name w:val="toc 3"/>
    <w:basedOn w:val="TOC2"/>
    <w:rsid w:val="00082020"/>
  </w:style>
  <w:style w:type="paragraph" w:styleId="TOC2">
    <w:name w:val="toc 2"/>
    <w:basedOn w:val="TOC1"/>
    <w:rsid w:val="00082020"/>
    <w:pPr>
      <w:spacing w:before="120"/>
    </w:pPr>
  </w:style>
  <w:style w:type="paragraph" w:styleId="TOC1">
    <w:name w:val="toc 1"/>
    <w:basedOn w:val="Normal"/>
    <w:rsid w:val="0008202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082020"/>
  </w:style>
  <w:style w:type="paragraph" w:styleId="TOC6">
    <w:name w:val="toc 6"/>
    <w:basedOn w:val="TOC4"/>
    <w:rsid w:val="00082020"/>
  </w:style>
  <w:style w:type="paragraph" w:styleId="TOC5">
    <w:name w:val="toc 5"/>
    <w:basedOn w:val="TOC4"/>
    <w:rsid w:val="00082020"/>
  </w:style>
  <w:style w:type="paragraph" w:styleId="Footer">
    <w:name w:val="footer"/>
    <w:basedOn w:val="Normal"/>
    <w:link w:val="FooterChar"/>
    <w:rsid w:val="0008202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082020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rsid w:val="00082020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82020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082020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08202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082020"/>
    <w:pPr>
      <w:ind w:left="1871" w:hanging="737"/>
    </w:pPr>
  </w:style>
  <w:style w:type="paragraph" w:customStyle="1" w:styleId="enumlev3">
    <w:name w:val="enumlev3"/>
    <w:basedOn w:val="enumlev2"/>
    <w:rsid w:val="00082020"/>
    <w:pPr>
      <w:ind w:left="2268" w:hanging="397"/>
    </w:pPr>
  </w:style>
  <w:style w:type="paragraph" w:customStyle="1" w:styleId="Equation">
    <w:name w:val="Equation"/>
    <w:basedOn w:val="Normal"/>
    <w:link w:val="EquationChar"/>
    <w:rsid w:val="0008202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08202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082020"/>
  </w:style>
  <w:style w:type="paragraph" w:customStyle="1" w:styleId="Chaptitle">
    <w:name w:val="Chap_title"/>
    <w:basedOn w:val="Arttitle"/>
    <w:next w:val="Normal"/>
    <w:link w:val="ChaptitleChar"/>
    <w:rsid w:val="00082020"/>
  </w:style>
  <w:style w:type="paragraph" w:customStyle="1" w:styleId="Normalaftertitle">
    <w:name w:val="Normal_after_title"/>
    <w:basedOn w:val="Normal"/>
    <w:next w:val="Normal"/>
    <w:uiPriority w:val="99"/>
    <w:rsid w:val="00082020"/>
    <w:pPr>
      <w:spacing w:before="400"/>
    </w:pPr>
  </w:style>
  <w:style w:type="character" w:styleId="PageNumber">
    <w:name w:val="page number"/>
    <w:basedOn w:val="DefaultParagraphFont"/>
    <w:rsid w:val="00082020"/>
    <w:rPr>
      <w:rFonts w:cs="Times New Roman"/>
    </w:rPr>
  </w:style>
  <w:style w:type="paragraph" w:customStyle="1" w:styleId="Reftitle">
    <w:name w:val="Ref_title"/>
    <w:basedOn w:val="Normal"/>
    <w:next w:val="Reftext"/>
    <w:rsid w:val="00082020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82020"/>
    <w:pPr>
      <w:ind w:left="1134" w:hanging="1134"/>
    </w:pPr>
  </w:style>
  <w:style w:type="paragraph" w:styleId="Index1">
    <w:name w:val="index 1"/>
    <w:basedOn w:val="Normal"/>
    <w:next w:val="Normal"/>
    <w:rsid w:val="00082020"/>
  </w:style>
  <w:style w:type="paragraph" w:customStyle="1" w:styleId="Formal">
    <w:name w:val="Formal"/>
    <w:basedOn w:val="Normal"/>
    <w:rsid w:val="00082020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082020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082020"/>
  </w:style>
  <w:style w:type="paragraph" w:customStyle="1" w:styleId="Artheading">
    <w:name w:val="Art_heading"/>
    <w:basedOn w:val="Normal"/>
    <w:next w:val="Normal"/>
    <w:rsid w:val="0008202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082020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082020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082020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08202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082020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082020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082020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082020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08202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082020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082020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082020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082020"/>
    <w:pPr>
      <w:ind w:left="283"/>
    </w:pPr>
  </w:style>
  <w:style w:type="paragraph" w:styleId="Index3">
    <w:name w:val="index 3"/>
    <w:basedOn w:val="Normal"/>
    <w:next w:val="Normal"/>
    <w:rsid w:val="00082020"/>
    <w:pPr>
      <w:ind w:left="566"/>
    </w:pPr>
  </w:style>
  <w:style w:type="paragraph" w:customStyle="1" w:styleId="PartNo">
    <w:name w:val="Part_No"/>
    <w:basedOn w:val="AnnexNo"/>
    <w:next w:val="Normal"/>
    <w:rsid w:val="00082020"/>
  </w:style>
  <w:style w:type="paragraph" w:customStyle="1" w:styleId="Partref">
    <w:name w:val="Part_ref"/>
    <w:basedOn w:val="Annexref"/>
    <w:next w:val="Normal"/>
    <w:rsid w:val="00082020"/>
  </w:style>
  <w:style w:type="paragraph" w:customStyle="1" w:styleId="Parttitle">
    <w:name w:val="Part_title"/>
    <w:basedOn w:val="Annextitle"/>
    <w:next w:val="Normalaftertitle0"/>
    <w:rsid w:val="00082020"/>
  </w:style>
  <w:style w:type="paragraph" w:customStyle="1" w:styleId="Recdate">
    <w:name w:val="Rec_date"/>
    <w:basedOn w:val="Recref"/>
    <w:next w:val="Normalaftertitle0"/>
    <w:rsid w:val="0008202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082020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082020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082020"/>
  </w:style>
  <w:style w:type="paragraph" w:customStyle="1" w:styleId="Questiontitle">
    <w:name w:val="Question_title"/>
    <w:basedOn w:val="Rectitle"/>
    <w:next w:val="Questionref"/>
    <w:rsid w:val="00082020"/>
  </w:style>
  <w:style w:type="paragraph" w:customStyle="1" w:styleId="Questionref">
    <w:name w:val="Question_ref"/>
    <w:basedOn w:val="Recref"/>
    <w:next w:val="Questiondate"/>
    <w:rsid w:val="00082020"/>
  </w:style>
  <w:style w:type="paragraph" w:customStyle="1" w:styleId="Recref">
    <w:name w:val="Rec_ref"/>
    <w:basedOn w:val="Rectitle"/>
    <w:next w:val="Normal"/>
    <w:rsid w:val="0008202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082020"/>
  </w:style>
  <w:style w:type="paragraph" w:customStyle="1" w:styleId="RepNo">
    <w:name w:val="Rep_No"/>
    <w:basedOn w:val="RecNo"/>
    <w:next w:val="Normal"/>
    <w:rsid w:val="00082020"/>
  </w:style>
  <w:style w:type="paragraph" w:customStyle="1" w:styleId="Reptitle">
    <w:name w:val="Rep_title"/>
    <w:basedOn w:val="Rectitle"/>
    <w:next w:val="Repref"/>
    <w:rsid w:val="00082020"/>
  </w:style>
  <w:style w:type="paragraph" w:customStyle="1" w:styleId="Repref">
    <w:name w:val="Rep_ref"/>
    <w:basedOn w:val="Recref"/>
    <w:next w:val="Repdate"/>
    <w:rsid w:val="00082020"/>
  </w:style>
  <w:style w:type="paragraph" w:customStyle="1" w:styleId="Resdate">
    <w:name w:val="Res_date"/>
    <w:basedOn w:val="Recdate"/>
    <w:next w:val="Normalaftertitle0"/>
    <w:rsid w:val="00082020"/>
  </w:style>
  <w:style w:type="paragraph" w:customStyle="1" w:styleId="ResNo">
    <w:name w:val="Res_No"/>
    <w:basedOn w:val="RecNo"/>
    <w:next w:val="Normal"/>
    <w:link w:val="ResNoChar"/>
    <w:rsid w:val="00082020"/>
  </w:style>
  <w:style w:type="paragraph" w:customStyle="1" w:styleId="Restitle">
    <w:name w:val="Res_title"/>
    <w:basedOn w:val="Rectitle"/>
    <w:next w:val="Resref"/>
    <w:link w:val="RestitleChar"/>
    <w:rsid w:val="00082020"/>
  </w:style>
  <w:style w:type="paragraph" w:customStyle="1" w:styleId="Resref">
    <w:name w:val="Res_ref"/>
    <w:basedOn w:val="Recref"/>
    <w:next w:val="Resdate"/>
    <w:rsid w:val="00082020"/>
  </w:style>
  <w:style w:type="paragraph" w:customStyle="1" w:styleId="SectionNo">
    <w:name w:val="Section_No"/>
    <w:basedOn w:val="AnnexNo"/>
    <w:next w:val="Normal"/>
    <w:rsid w:val="00082020"/>
  </w:style>
  <w:style w:type="paragraph" w:customStyle="1" w:styleId="Sectiontitle">
    <w:name w:val="Section_title"/>
    <w:basedOn w:val="Annextitle"/>
    <w:next w:val="Normalaftertitle0"/>
    <w:rsid w:val="00082020"/>
  </w:style>
  <w:style w:type="paragraph" w:customStyle="1" w:styleId="Source">
    <w:name w:val="Source"/>
    <w:basedOn w:val="Normal"/>
    <w:next w:val="Normal"/>
    <w:link w:val="SourceChar"/>
    <w:rsid w:val="00082020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082020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08202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082020"/>
    <w:pPr>
      <w:spacing w:before="120"/>
    </w:pPr>
  </w:style>
  <w:style w:type="paragraph" w:customStyle="1" w:styleId="TableNoTitle">
    <w:name w:val="Table_NoTitle"/>
    <w:basedOn w:val="Normal"/>
    <w:next w:val="Tablehead"/>
    <w:rsid w:val="00082020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08202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08202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08202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082020"/>
    <w:rPr>
      <w:b/>
    </w:rPr>
  </w:style>
  <w:style w:type="paragraph" w:customStyle="1" w:styleId="Section1">
    <w:name w:val="Section_1"/>
    <w:basedOn w:val="Normal"/>
    <w:link w:val="Section1Char"/>
    <w:rsid w:val="0008202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082020"/>
    <w:rPr>
      <w:b w:val="0"/>
      <w:i/>
    </w:rPr>
  </w:style>
  <w:style w:type="character" w:styleId="Hyperlink">
    <w:name w:val="Hyperlink"/>
    <w:basedOn w:val="DefaultParagraphFont"/>
    <w:rsid w:val="0008202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82020"/>
    <w:rPr>
      <w:sz w:val="16"/>
      <w:szCs w:val="16"/>
    </w:rPr>
  </w:style>
  <w:style w:type="paragraph" w:styleId="CommentText">
    <w:name w:val="annotation text"/>
    <w:basedOn w:val="Normal"/>
    <w:semiHidden/>
    <w:rsid w:val="00082020"/>
    <w:rPr>
      <w:sz w:val="20"/>
    </w:rPr>
  </w:style>
  <w:style w:type="character" w:customStyle="1" w:styleId="href">
    <w:name w:val="href"/>
    <w:basedOn w:val="DefaultParagraphFont"/>
    <w:rsid w:val="00082020"/>
  </w:style>
  <w:style w:type="paragraph" w:customStyle="1" w:styleId="NormalIndent0">
    <w:name w:val="Normal_Indent"/>
    <w:basedOn w:val="Normal"/>
    <w:rsid w:val="00082020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082020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08202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20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82020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82020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082020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082020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082020"/>
    <w:rPr>
      <w:b/>
      <w:bCs/>
    </w:rPr>
  </w:style>
  <w:style w:type="paragraph" w:styleId="ListParagraph">
    <w:name w:val="List Paragraph"/>
    <w:basedOn w:val="Normal"/>
    <w:uiPriority w:val="34"/>
    <w:qFormat/>
    <w:rsid w:val="00082020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082020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082020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8202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082020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08202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082020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Normalaftertitle0">
    <w:name w:val="Normal after title"/>
    <w:basedOn w:val="Normal"/>
    <w:next w:val="Normal"/>
    <w:link w:val="NormalaftertitleChar"/>
    <w:rsid w:val="00082020"/>
    <w:pPr>
      <w:spacing w:before="280"/>
    </w:pPr>
  </w:style>
  <w:style w:type="character" w:customStyle="1" w:styleId="AnnexNoChar">
    <w:name w:val="Annex_No Char"/>
    <w:basedOn w:val="DefaultParagraphFont"/>
    <w:link w:val="Anne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082020"/>
    <w:rPr>
      <w:szCs w:val="22"/>
      <w:lang w:val="en-US"/>
    </w:rPr>
  </w:style>
  <w:style w:type="paragraph" w:customStyle="1" w:styleId="Annexref">
    <w:name w:val="Annex_ref"/>
    <w:basedOn w:val="Normal"/>
    <w:next w:val="Normal"/>
    <w:rsid w:val="00082020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082020"/>
  </w:style>
  <w:style w:type="character" w:customStyle="1" w:styleId="ArttitleCar">
    <w:name w:val="Art_title Car"/>
    <w:basedOn w:val="DefaultParagraphFont"/>
    <w:link w:val="Art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082020"/>
  </w:style>
  <w:style w:type="character" w:customStyle="1" w:styleId="Appdef">
    <w:name w:val="App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082020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082020"/>
  </w:style>
  <w:style w:type="character" w:customStyle="1" w:styleId="AppendixNoCar">
    <w:name w:val="Appendix_No Car"/>
    <w:basedOn w:val="DefaultParagraphFont"/>
    <w:link w:val="Appendi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082020"/>
    <w:rPr>
      <w:lang w:val="en-GB"/>
    </w:rPr>
  </w:style>
  <w:style w:type="paragraph" w:customStyle="1" w:styleId="Appendixref">
    <w:name w:val="Appendix_ref"/>
    <w:basedOn w:val="Annexref"/>
    <w:next w:val="Annextitle"/>
    <w:rsid w:val="00082020"/>
  </w:style>
  <w:style w:type="paragraph" w:customStyle="1" w:styleId="Appendixtitle">
    <w:name w:val="Appendix_title"/>
    <w:basedOn w:val="Annextitle"/>
    <w:next w:val="Normal"/>
    <w:link w:val="AppendixtitleChar"/>
    <w:rsid w:val="00082020"/>
  </w:style>
  <w:style w:type="character" w:customStyle="1" w:styleId="AppendixtitleChar">
    <w:name w:val="Appendix_title Char"/>
    <w:basedOn w:val="AnnextitleChar1"/>
    <w:link w:val="Appendi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082020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082020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082020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082020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08202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082020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082020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082020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082020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082020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082020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082020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082020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082020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082020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082020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082020"/>
    <w:pPr>
      <w:ind w:left="849"/>
    </w:pPr>
  </w:style>
  <w:style w:type="paragraph" w:styleId="Index5">
    <w:name w:val="index 5"/>
    <w:basedOn w:val="Normal"/>
    <w:next w:val="Normal"/>
    <w:rsid w:val="00082020"/>
    <w:pPr>
      <w:ind w:left="1132"/>
    </w:pPr>
  </w:style>
  <w:style w:type="paragraph" w:styleId="Index6">
    <w:name w:val="index 6"/>
    <w:basedOn w:val="Normal"/>
    <w:next w:val="Normal"/>
    <w:rsid w:val="00082020"/>
    <w:pPr>
      <w:ind w:left="1415"/>
    </w:pPr>
  </w:style>
  <w:style w:type="paragraph" w:styleId="Index7">
    <w:name w:val="index 7"/>
    <w:basedOn w:val="Normal"/>
    <w:next w:val="Normal"/>
    <w:rsid w:val="00082020"/>
    <w:pPr>
      <w:ind w:left="1698"/>
    </w:pPr>
  </w:style>
  <w:style w:type="paragraph" w:styleId="IndexHeading">
    <w:name w:val="index heading"/>
    <w:basedOn w:val="Normal"/>
    <w:next w:val="Index1"/>
    <w:rsid w:val="00082020"/>
  </w:style>
  <w:style w:type="character" w:styleId="LineNumber">
    <w:name w:val="line number"/>
    <w:basedOn w:val="DefaultParagraphFont"/>
    <w:rsid w:val="00082020"/>
    <w:rPr>
      <w:rFonts w:cs="Times New Roman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082020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082020"/>
    <w:rPr>
      <w:lang w:val="en-GB"/>
    </w:rPr>
  </w:style>
  <w:style w:type="paragraph" w:customStyle="1" w:styleId="Part1">
    <w:name w:val="Part_1"/>
    <w:basedOn w:val="Subsection1"/>
    <w:next w:val="Section1"/>
    <w:qFormat/>
    <w:rsid w:val="00082020"/>
  </w:style>
  <w:style w:type="paragraph" w:customStyle="1" w:styleId="Proposal">
    <w:name w:val="Proposal"/>
    <w:basedOn w:val="Normal"/>
    <w:next w:val="Normal"/>
    <w:link w:val="ProposalChar"/>
    <w:rsid w:val="0008202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082020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082020"/>
    <w:rPr>
      <w:rFonts w:cs="Times New Roman"/>
      <w:b/>
    </w:rPr>
  </w:style>
  <w:style w:type="character" w:customStyle="1" w:styleId="Resdef">
    <w:name w:val="Res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082020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082020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082020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082020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082020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082020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locked/>
    <w:rsid w:val="00082020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082020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082020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08202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082020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08202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082020"/>
    <w:rPr>
      <w:lang w:val="en-US"/>
    </w:rPr>
  </w:style>
  <w:style w:type="table" w:customStyle="1" w:styleId="TableGrid1">
    <w:name w:val="Table Grid1"/>
    <w:basedOn w:val="TableNormal"/>
    <w:next w:val="TableGrid"/>
    <w:rsid w:val="002B0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A88E7-BF6C-4424-8CB7-FB7410B2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331</Words>
  <Characters>2578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2904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Fernandez Jimenez, Virginia</cp:lastModifiedBy>
  <cp:revision>5</cp:revision>
  <cp:lastPrinted>2019-11-21T10:21:00Z</cp:lastPrinted>
  <dcterms:created xsi:type="dcterms:W3CDTF">2019-11-28T10:56:00Z</dcterms:created>
  <dcterms:modified xsi:type="dcterms:W3CDTF">2019-12-02T15:46:00Z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