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62287C08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9C139B4" w14:textId="77777777" w:rsidR="00E53DCE" w:rsidRPr="006563CC" w:rsidRDefault="009C6A12" w:rsidP="00FF7149">
            <w:pPr>
              <w:pStyle w:val="QuestionNo"/>
              <w:spacing w:before="120"/>
              <w:rPr>
                <w:color w:val="808080" w:themeColor="background1" w:themeShade="80"/>
                <w:szCs w:val="28"/>
                <w:lang w:val="en-GB" w:eastAsia="zh-CN"/>
              </w:rPr>
            </w:pPr>
            <w:r w:rsidRPr="006563CC">
              <w:rPr>
                <w:color w:val="808080" w:themeColor="background1" w:themeShade="80"/>
                <w:lang w:val="en-GB" w:eastAsia="zh-CN"/>
              </w:rPr>
              <w:t>无线电通信局</w:t>
            </w:r>
            <w:r w:rsidRPr="006563CC">
              <w:rPr>
                <w:rFonts w:asciiTheme="minorHAnsi" w:hAnsiTheme="minorHAnsi"/>
                <w:color w:val="808080" w:themeColor="background1" w:themeShade="80"/>
                <w:lang w:val="en-GB" w:eastAsia="zh-CN"/>
              </w:rPr>
              <w:t>（</w:t>
            </w:r>
            <w:r w:rsidRPr="006563CC">
              <w:rPr>
                <w:rFonts w:asciiTheme="minorHAnsi" w:hAnsiTheme="minorHAnsi"/>
                <w:color w:val="808080" w:themeColor="background1" w:themeShade="80"/>
                <w:lang w:val="en-GB" w:eastAsia="zh-CN"/>
              </w:rPr>
              <w:t>BR</w:t>
            </w:r>
            <w:r w:rsidRPr="006563CC">
              <w:rPr>
                <w:rFonts w:asciiTheme="minorHAnsi" w:hAnsiTheme="minorHAnsi"/>
                <w:color w:val="808080" w:themeColor="background1" w:themeShade="80"/>
                <w:lang w:val="en-GB" w:eastAsia="zh-CN"/>
              </w:rPr>
              <w:t>）</w:t>
            </w:r>
          </w:p>
          <w:p w14:paraId="14CF98CB" w14:textId="77777777"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  <w:p w14:paraId="7B255485" w14:textId="77777777"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</w:tc>
      </w:tr>
      <w:tr w:rsidR="00E53DCE" w:rsidRPr="00334544" w14:paraId="64F0C88C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462B39B7" w14:textId="77777777" w:rsidR="00E53DCE" w:rsidRPr="00334544" w:rsidRDefault="009C6A12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0351F029" w14:textId="3DF82A6B" w:rsidR="00E53DCE" w:rsidRPr="00334544" w:rsidRDefault="007B2A23" w:rsidP="00135E3A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7B2A23">
              <w:rPr>
                <w:b/>
                <w:bCs/>
                <w:szCs w:val="24"/>
                <w:lang w:val="fr-CH"/>
              </w:rPr>
              <w:t>CACE/</w:t>
            </w:r>
            <w:r w:rsidR="006B7480">
              <w:rPr>
                <w:b/>
                <w:bCs/>
                <w:szCs w:val="24"/>
                <w:lang w:val="fr-CH"/>
              </w:rPr>
              <w:t>939</w:t>
            </w:r>
          </w:p>
        </w:tc>
        <w:tc>
          <w:tcPr>
            <w:tcW w:w="2835" w:type="dxa"/>
            <w:shd w:val="clear" w:color="auto" w:fill="auto"/>
          </w:tcPr>
          <w:p w14:paraId="7976FDBA" w14:textId="0C1E4FE6" w:rsidR="00E53DCE" w:rsidRPr="00334544" w:rsidRDefault="00220CCC" w:rsidP="0012028C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rFonts w:hint="eastAsia"/>
                <w:szCs w:val="24"/>
                <w:lang w:eastAsia="zh-CN"/>
              </w:rPr>
              <w:t>2</w:t>
            </w:r>
            <w:r>
              <w:rPr>
                <w:szCs w:val="24"/>
                <w:lang w:eastAsia="zh-CN"/>
              </w:rPr>
              <w:t>01</w:t>
            </w:r>
            <w:r w:rsidR="006B7480">
              <w:rPr>
                <w:szCs w:val="24"/>
                <w:lang w:eastAsia="zh-CN"/>
              </w:rPr>
              <w:t>9</w:t>
            </w:r>
            <w:r>
              <w:rPr>
                <w:szCs w:val="24"/>
                <w:lang w:eastAsia="zh-CN"/>
              </w:rPr>
              <w:t>年</w:t>
            </w:r>
            <w:r w:rsidR="006B7480">
              <w:rPr>
                <w:rFonts w:hint="eastAsia"/>
                <w:szCs w:val="24"/>
                <w:lang w:eastAsia="zh-CN"/>
              </w:rPr>
              <w:t>1</w:t>
            </w:r>
            <w:r w:rsidR="004407B6">
              <w:rPr>
                <w:szCs w:val="24"/>
                <w:lang w:eastAsia="zh-CN"/>
              </w:rPr>
              <w:t>2</w:t>
            </w:r>
            <w:r>
              <w:rPr>
                <w:szCs w:val="24"/>
                <w:lang w:eastAsia="zh-CN"/>
              </w:rPr>
              <w:t>月</w:t>
            </w:r>
            <w:r w:rsidR="0012028C">
              <w:rPr>
                <w:szCs w:val="24"/>
                <w:lang w:eastAsia="zh-CN"/>
              </w:rPr>
              <w:t>3</w:t>
            </w:r>
            <w:bookmarkStart w:id="0" w:name="_GoBack"/>
            <w:bookmarkEnd w:id="0"/>
            <w:r w:rsidR="007B2A23" w:rsidRPr="007B2A23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14:paraId="3D7878D5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44A9D12" w14:textId="77777777"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14:paraId="595DDAB1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1C04D2F" w14:textId="77777777"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3C6DE874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B1FC24D" w14:textId="3ED2B58F" w:rsidR="00E53DCE" w:rsidRPr="0020038C" w:rsidRDefault="007B2A23" w:rsidP="006160CB">
            <w:pPr>
              <w:spacing w:before="0"/>
              <w:jc w:val="left"/>
              <w:rPr>
                <w:rFonts w:eastAsia="SimSun"/>
                <w:b/>
                <w:bCs/>
                <w:szCs w:val="24"/>
                <w:lang w:eastAsia="zh-CN"/>
              </w:rPr>
            </w:pPr>
            <w:r w:rsidRPr="007B2A23">
              <w:rPr>
                <w:rFonts w:eastAsia="SimSun" w:hint="eastAsia"/>
                <w:b/>
                <w:bCs/>
                <w:szCs w:val="24"/>
                <w:lang w:eastAsia="zh-CN"/>
              </w:rPr>
              <w:t>致国际电联各成员国主管部门、无线电通信部门成员、参加无线电通信第</w:t>
            </w:r>
            <w:r w:rsidR="00135E3A">
              <w:rPr>
                <w:rFonts w:eastAsia="SimSun"/>
                <w:b/>
                <w:bCs/>
                <w:szCs w:val="24"/>
                <w:lang w:eastAsia="zh-CN"/>
              </w:rPr>
              <w:t>5</w:t>
            </w:r>
            <w:r w:rsidRPr="007B2A23">
              <w:rPr>
                <w:rFonts w:eastAsia="SimSun" w:hint="eastAsia"/>
                <w:b/>
                <w:bCs/>
                <w:szCs w:val="24"/>
                <w:lang w:eastAsia="zh-CN"/>
              </w:rPr>
              <w:t>研究组工作的</w:t>
            </w:r>
            <w:r w:rsidRPr="007B2A23">
              <w:rPr>
                <w:rFonts w:eastAsia="SimSun" w:hint="eastAsia"/>
                <w:b/>
                <w:bCs/>
                <w:szCs w:val="24"/>
                <w:lang w:eastAsia="zh-CN"/>
              </w:rPr>
              <w:t>ITU-R</w:t>
            </w:r>
            <w:r w:rsidRPr="007B2A23">
              <w:rPr>
                <w:rFonts w:eastAsia="SimSun" w:hint="eastAsia"/>
                <w:b/>
                <w:bCs/>
                <w:szCs w:val="24"/>
                <w:lang w:eastAsia="zh-CN"/>
              </w:rPr>
              <w:t>部门准成员以及国际电联学术成员</w:t>
            </w:r>
          </w:p>
        </w:tc>
      </w:tr>
      <w:tr w:rsidR="00E53DCE" w:rsidRPr="00334544" w14:paraId="78B11B55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503AA83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53E658A6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3D72917A" w14:textId="77777777" w:rsidR="00E53DCE" w:rsidRPr="00334544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F43CA10" w14:textId="77777777" w:rsidR="007B2A23" w:rsidRPr="007B2A23" w:rsidRDefault="007B2A23" w:rsidP="00135E3A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7B2A23">
              <w:rPr>
                <w:rFonts w:hint="eastAsia"/>
                <w:b/>
                <w:bCs/>
                <w:szCs w:val="24"/>
                <w:lang w:eastAsia="zh-CN"/>
              </w:rPr>
              <w:t>无线电通信第</w:t>
            </w:r>
            <w:r w:rsidR="00135E3A">
              <w:rPr>
                <w:b/>
                <w:bCs/>
                <w:szCs w:val="24"/>
                <w:lang w:eastAsia="zh-CN"/>
              </w:rPr>
              <w:t>5</w:t>
            </w:r>
            <w:r w:rsidRPr="007B2A23">
              <w:rPr>
                <w:rFonts w:hint="eastAsia"/>
                <w:b/>
                <w:bCs/>
                <w:szCs w:val="24"/>
                <w:lang w:eastAsia="zh-CN"/>
              </w:rPr>
              <w:t>研究组（</w:t>
            </w:r>
            <w:r w:rsidR="00135E3A" w:rsidRPr="00CF3AB6">
              <w:rPr>
                <w:rFonts w:eastAsia="SimSun"/>
                <w:b/>
                <w:bCs/>
                <w:szCs w:val="24"/>
                <w:lang w:eastAsia="zh-CN"/>
              </w:rPr>
              <w:t>地面业务</w:t>
            </w:r>
            <w:r w:rsidRPr="007B2A23">
              <w:rPr>
                <w:rFonts w:hint="eastAsia"/>
                <w:b/>
                <w:bCs/>
                <w:szCs w:val="24"/>
                <w:lang w:eastAsia="zh-CN"/>
              </w:rPr>
              <w:t>）</w:t>
            </w:r>
          </w:p>
          <w:p w14:paraId="16ABB25D" w14:textId="44C58E05" w:rsidR="00E53DCE" w:rsidRPr="00334544" w:rsidRDefault="007B2A23" w:rsidP="0027172C">
            <w:pPr>
              <w:tabs>
                <w:tab w:val="clear" w:pos="794"/>
                <w:tab w:val="clear" w:pos="1588"/>
                <w:tab w:val="left" w:pos="270"/>
                <w:tab w:val="left" w:pos="1560"/>
              </w:tabs>
              <w:spacing w:before="80"/>
              <w:ind w:left="272" w:hanging="272"/>
              <w:rPr>
                <w:b/>
                <w:bCs/>
                <w:szCs w:val="24"/>
                <w:lang w:eastAsia="zh-CN"/>
              </w:rPr>
            </w:pPr>
            <w:r w:rsidRPr="007B2A23">
              <w:rPr>
                <w:b/>
                <w:bCs/>
                <w:szCs w:val="24"/>
                <w:lang w:eastAsia="zh-CN"/>
              </w:rPr>
              <w:t>–</w:t>
            </w:r>
            <w:r w:rsidRPr="007B2A23">
              <w:rPr>
                <w:rFonts w:hint="eastAsia"/>
                <w:b/>
                <w:bCs/>
                <w:szCs w:val="24"/>
                <w:lang w:eastAsia="zh-CN"/>
              </w:rPr>
              <w:tab/>
            </w:r>
            <w:r w:rsidR="00135E3A"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根据</w:t>
            </w:r>
            <w:r w:rsidR="00135E3A"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ITU-R</w:t>
            </w:r>
            <w:r w:rsidR="00135E3A"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第</w:t>
            </w:r>
            <w:r w:rsidR="00135E3A"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1-</w:t>
            </w:r>
            <w:r w:rsidR="006B7480">
              <w:rPr>
                <w:rFonts w:asciiTheme="minorHAnsi" w:hAnsiTheme="minorHAnsi" w:cstheme="majorBidi" w:hint="eastAsia"/>
                <w:b/>
                <w:bCs/>
                <w:lang w:eastAsia="zh-CN"/>
              </w:rPr>
              <w:t>8</w:t>
            </w:r>
            <w:r w:rsidR="00135E3A"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号决议</w:t>
            </w:r>
            <w:r w:rsidR="00135E3A" w:rsidRPr="00245A95">
              <w:rPr>
                <w:rFonts w:asciiTheme="minorHAnsi" w:hAnsiTheme="minorHAnsi"/>
                <w:b/>
                <w:bCs/>
                <w:lang w:eastAsia="zh-CN"/>
              </w:rPr>
              <w:t>A2.6.2.4</w:t>
            </w:r>
            <w:r w:rsidR="00135E3A"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段（以信函方式同时通过和批准程序）</w:t>
            </w:r>
            <w:r w:rsidR="00135E3A">
              <w:rPr>
                <w:rFonts w:asciiTheme="minorHAnsi" w:hAnsiTheme="minorHAnsi" w:cstheme="majorBidi"/>
                <w:b/>
                <w:bCs/>
                <w:lang w:eastAsia="zh-CN"/>
              </w:rPr>
              <w:br/>
            </w:r>
            <w:r w:rsidR="00135E3A" w:rsidRPr="00245A95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以信函方式通过</w:t>
            </w:r>
            <w:r w:rsidR="00135E3A" w:rsidRPr="0027172C">
              <w:rPr>
                <w:rFonts w:asciiTheme="minorHAnsi" w:hAnsiTheme="minorHAnsi" w:cstheme="majorBidi"/>
                <w:b/>
                <w:bCs/>
                <w:lang w:eastAsia="zh-CN" w:bidi="ar-EG"/>
              </w:rPr>
              <w:t>3</w:t>
            </w:r>
            <w:r w:rsidR="00135E3A" w:rsidRPr="00245A95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份</w:t>
            </w:r>
            <w:r w:rsidR="00D226E1">
              <w:rPr>
                <w:rFonts w:asciiTheme="minorHAnsi" w:hAnsiTheme="minorHAnsi" w:cstheme="majorBidi" w:hint="eastAsia"/>
                <w:b/>
                <w:bCs/>
                <w:lang w:val="es-ES_tradnl" w:eastAsia="zh-CN" w:bidi="ar-EG"/>
              </w:rPr>
              <w:t>经修订的</w:t>
            </w:r>
            <w:r w:rsidR="00D226E1" w:rsidRPr="00D226E1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ITU-R</w:t>
            </w:r>
            <w:r w:rsidR="00135E3A" w:rsidRPr="00245A95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建议书</w:t>
            </w:r>
            <w:r w:rsidR="00135E3A" w:rsidRPr="0027172C">
              <w:rPr>
                <w:rFonts w:asciiTheme="minorHAnsi" w:hAnsiTheme="minorHAnsi" w:cstheme="majorBidi"/>
                <w:b/>
                <w:bCs/>
                <w:lang w:eastAsia="zh-CN" w:bidi="ar-EG"/>
              </w:rPr>
              <w:t>，</w:t>
            </w:r>
            <w:r w:rsidR="00135E3A" w:rsidRPr="00245A95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并同时予以批准</w:t>
            </w:r>
          </w:p>
        </w:tc>
      </w:tr>
      <w:tr w:rsidR="00E53DCE" w:rsidRPr="00334544" w14:paraId="2D91B4BB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46E3C15B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A7D8CDD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18381B45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49CF377C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D9069D0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738554D4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B7ADD37" w14:textId="77777777"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6CB46D66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D143EA7" w14:textId="77777777"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14:paraId="60D5CF00" w14:textId="10831CDC" w:rsidR="007B2A23" w:rsidRPr="00214387" w:rsidRDefault="00135E3A" w:rsidP="00D226E1">
      <w:pPr>
        <w:ind w:firstLineChars="200" w:firstLine="480"/>
        <w:rPr>
          <w:rFonts w:eastAsia="SimSun"/>
          <w:lang w:eastAsia="zh-CN"/>
        </w:rPr>
      </w:pPr>
      <w:r w:rsidRPr="00253BF1">
        <w:rPr>
          <w:rFonts w:asciiTheme="minorHAnsi" w:hAnsiTheme="minorHAnsi" w:cstheme="majorBidi"/>
          <w:lang w:eastAsia="zh-CN"/>
        </w:rPr>
        <w:t>根据</w:t>
      </w:r>
      <w:r w:rsidRPr="00253BF1">
        <w:rPr>
          <w:rFonts w:asciiTheme="minorHAnsi" w:hAnsiTheme="minorHAnsi" w:cstheme="majorBidi"/>
          <w:lang w:eastAsia="zh-CN"/>
        </w:rPr>
        <w:t>ITU-R</w:t>
      </w:r>
      <w:r w:rsidRPr="00253BF1">
        <w:rPr>
          <w:rFonts w:asciiTheme="minorHAnsi" w:hAnsiTheme="minorHAnsi" w:cstheme="majorBidi"/>
          <w:lang w:eastAsia="zh-CN"/>
        </w:rPr>
        <w:t>第</w:t>
      </w:r>
      <w:r w:rsidRPr="00253BF1">
        <w:rPr>
          <w:rFonts w:asciiTheme="minorHAnsi" w:hAnsiTheme="minorHAnsi" w:cstheme="majorBidi"/>
          <w:lang w:eastAsia="zh-CN"/>
        </w:rPr>
        <w:t>1-</w:t>
      </w:r>
      <w:r w:rsidR="006B7480">
        <w:rPr>
          <w:rFonts w:asciiTheme="minorHAnsi" w:hAnsiTheme="minorHAnsi" w:cstheme="majorBidi" w:hint="eastAsia"/>
          <w:lang w:eastAsia="zh-CN"/>
        </w:rPr>
        <w:t>8</w:t>
      </w:r>
      <w:r w:rsidRPr="00253BF1">
        <w:rPr>
          <w:rFonts w:asciiTheme="minorHAnsi" w:hAnsiTheme="minorHAnsi" w:cstheme="majorBidi"/>
          <w:lang w:eastAsia="zh-CN"/>
        </w:rPr>
        <w:t>号决议（</w:t>
      </w:r>
      <w:r w:rsidRPr="00135E3A">
        <w:rPr>
          <w:rFonts w:asciiTheme="minorHAnsi" w:hAnsiTheme="minorHAnsi"/>
          <w:lang w:eastAsia="zh-CN"/>
        </w:rPr>
        <w:t>A2.6.2.4</w:t>
      </w:r>
      <w:r w:rsidRPr="00253BF1">
        <w:rPr>
          <w:rFonts w:asciiTheme="minorHAnsi" w:hAnsiTheme="minorHAnsi" w:cstheme="majorBidi"/>
          <w:lang w:eastAsia="zh-CN"/>
        </w:rPr>
        <w:t>段）规定的程序，通过</w:t>
      </w:r>
      <w:r w:rsidRPr="00253BF1">
        <w:rPr>
          <w:rFonts w:asciiTheme="minorHAnsi" w:hAnsiTheme="minorHAnsi" w:cstheme="majorBidi"/>
          <w:lang w:eastAsia="zh-CN"/>
        </w:rPr>
        <w:t>201</w:t>
      </w:r>
      <w:r w:rsidR="006B7480">
        <w:rPr>
          <w:rFonts w:asciiTheme="minorHAnsi" w:hAnsiTheme="minorHAnsi" w:cstheme="majorBidi" w:hint="eastAsia"/>
          <w:lang w:eastAsia="zh-CN"/>
        </w:rPr>
        <w:t>9</w:t>
      </w:r>
      <w:r w:rsidRPr="00253BF1">
        <w:rPr>
          <w:rFonts w:asciiTheme="minorHAnsi" w:hAnsiTheme="minorHAnsi" w:cstheme="majorBidi"/>
          <w:lang w:eastAsia="zh-CN"/>
        </w:rPr>
        <w:t>年</w:t>
      </w:r>
      <w:r w:rsidR="006B7480">
        <w:rPr>
          <w:rFonts w:asciiTheme="minorHAnsi" w:hAnsiTheme="minorHAnsi" w:cstheme="majorBidi" w:hint="eastAsia"/>
          <w:lang w:eastAsia="zh-CN"/>
        </w:rPr>
        <w:t>9</w:t>
      </w:r>
      <w:r w:rsidRPr="00253BF1">
        <w:rPr>
          <w:rFonts w:asciiTheme="minorHAnsi" w:hAnsiTheme="minorHAnsi" w:cstheme="majorBidi"/>
          <w:lang w:eastAsia="zh-CN"/>
        </w:rPr>
        <w:t>月</w:t>
      </w:r>
      <w:r w:rsidR="006B7480">
        <w:rPr>
          <w:rFonts w:asciiTheme="minorHAnsi" w:hAnsiTheme="minorHAnsi" w:cstheme="majorBidi" w:hint="eastAsia"/>
          <w:lang w:eastAsia="zh-CN"/>
        </w:rPr>
        <w:t>18</w:t>
      </w:r>
      <w:r w:rsidRPr="00253BF1">
        <w:rPr>
          <w:rFonts w:asciiTheme="minorHAnsi" w:hAnsiTheme="minorHAnsi" w:cstheme="majorBidi"/>
          <w:lang w:eastAsia="zh-CN"/>
        </w:rPr>
        <w:t>日的第</w:t>
      </w:r>
      <w:r w:rsidRPr="00253BF1">
        <w:rPr>
          <w:rFonts w:asciiTheme="minorHAnsi" w:hAnsiTheme="minorHAnsi" w:cstheme="majorBidi"/>
          <w:lang w:eastAsia="zh-CN"/>
        </w:rPr>
        <w:t>CA</w:t>
      </w:r>
      <w:r>
        <w:rPr>
          <w:rFonts w:asciiTheme="minorHAnsi" w:hAnsiTheme="minorHAnsi" w:cstheme="majorBidi"/>
          <w:lang w:eastAsia="zh-CN"/>
        </w:rPr>
        <w:t>CE</w:t>
      </w:r>
      <w:r w:rsidRPr="00253BF1">
        <w:rPr>
          <w:rFonts w:asciiTheme="minorHAnsi" w:hAnsiTheme="minorHAnsi" w:cstheme="majorBidi"/>
          <w:lang w:eastAsia="zh-CN"/>
        </w:rPr>
        <w:t>/</w:t>
      </w:r>
      <w:r w:rsidR="006B7480">
        <w:rPr>
          <w:rFonts w:asciiTheme="minorHAnsi" w:hAnsiTheme="minorHAnsi" w:cstheme="majorBidi" w:hint="eastAsia"/>
          <w:lang w:eastAsia="zh-CN"/>
        </w:rPr>
        <w:t>925</w:t>
      </w:r>
      <w:r w:rsidRPr="00253BF1">
        <w:rPr>
          <w:rFonts w:asciiTheme="minorHAnsi" w:hAnsiTheme="minorHAnsi" w:cstheme="majorBidi"/>
          <w:lang w:eastAsia="zh-CN"/>
        </w:rPr>
        <w:t>号行政通函，提交了</w:t>
      </w:r>
      <w:r>
        <w:rPr>
          <w:rFonts w:asciiTheme="minorHAnsi" w:hAnsiTheme="minorHAnsi" w:cstheme="majorBidi"/>
          <w:lang w:eastAsia="zh-CN"/>
        </w:rPr>
        <w:t>3</w:t>
      </w:r>
      <w:r w:rsidRPr="00253BF1">
        <w:rPr>
          <w:rFonts w:asciiTheme="minorHAnsi" w:hAnsiTheme="minorHAnsi" w:cstheme="majorBidi"/>
          <w:lang w:eastAsia="zh-CN"/>
        </w:rPr>
        <w:t>份</w:t>
      </w:r>
      <w:r w:rsidR="00D226E1" w:rsidRPr="00D226E1">
        <w:rPr>
          <w:rFonts w:asciiTheme="minorHAnsi" w:hAnsiTheme="minorHAnsi" w:cstheme="majorBidi" w:hint="eastAsia"/>
          <w:lang w:eastAsia="zh-CN"/>
        </w:rPr>
        <w:t>经修订的</w:t>
      </w:r>
      <w:r w:rsidR="00D226E1" w:rsidRPr="00D226E1">
        <w:rPr>
          <w:rFonts w:asciiTheme="minorHAnsi" w:hAnsiTheme="minorHAnsi" w:cstheme="majorBidi" w:hint="eastAsia"/>
          <w:lang w:eastAsia="zh-CN"/>
        </w:rPr>
        <w:t>ITU-R</w:t>
      </w:r>
      <w:r w:rsidR="00D226E1" w:rsidRPr="00D226E1">
        <w:rPr>
          <w:rFonts w:asciiTheme="minorHAnsi" w:hAnsiTheme="minorHAnsi" w:cstheme="majorBidi" w:hint="eastAsia"/>
          <w:lang w:eastAsia="zh-CN"/>
        </w:rPr>
        <w:t>建议书</w:t>
      </w:r>
      <w:r w:rsidRPr="00253BF1">
        <w:rPr>
          <w:rFonts w:asciiTheme="minorHAnsi" w:hAnsiTheme="minorHAnsi" w:cstheme="majorBidi"/>
          <w:lang w:eastAsia="zh-CN" w:bidi="ar-EG"/>
        </w:rPr>
        <w:t>，</w:t>
      </w:r>
      <w:r w:rsidRPr="00253BF1">
        <w:rPr>
          <w:rFonts w:asciiTheme="minorHAnsi" w:hAnsiTheme="minorHAnsi" w:cstheme="majorBidi"/>
          <w:lang w:val="es-ES_tradnl" w:eastAsia="zh-CN" w:bidi="ar-EG"/>
        </w:rPr>
        <w:t>以便</w:t>
      </w:r>
      <w:r w:rsidRPr="00253BF1">
        <w:rPr>
          <w:rFonts w:asciiTheme="minorHAnsi" w:hAnsiTheme="minorHAnsi" w:cstheme="majorBidi"/>
          <w:lang w:eastAsia="zh-CN"/>
        </w:rPr>
        <w:t>以信函方式</w:t>
      </w:r>
      <w:r w:rsidRPr="00253BF1">
        <w:rPr>
          <w:rFonts w:asciiTheme="minorHAnsi" w:hAnsiTheme="minorHAnsi" w:cstheme="majorBidi"/>
          <w:lang w:val="es-ES_tradnl" w:eastAsia="zh-CN" w:bidi="ar-EG"/>
        </w:rPr>
        <w:t>同时通过和批准</w:t>
      </w:r>
      <w:r w:rsidRPr="00724128">
        <w:rPr>
          <w:rFonts w:asciiTheme="minorHAnsi" w:hAnsiTheme="minorHAnsi" w:cstheme="majorBidi"/>
          <w:lang w:eastAsia="zh-CN" w:bidi="ar-EG"/>
        </w:rPr>
        <w:t>（</w:t>
      </w:r>
      <w:r w:rsidRPr="00724128">
        <w:rPr>
          <w:rFonts w:asciiTheme="minorHAnsi" w:hAnsiTheme="minorHAnsi" w:cstheme="majorBidi"/>
          <w:lang w:eastAsia="zh-CN" w:bidi="ar-EG"/>
        </w:rPr>
        <w:t>PSAA</w:t>
      </w:r>
      <w:r w:rsidRPr="00724128">
        <w:rPr>
          <w:rFonts w:asciiTheme="minorHAnsi" w:hAnsiTheme="minorHAnsi" w:cstheme="majorBidi"/>
          <w:lang w:eastAsia="zh-CN" w:bidi="ar-EG"/>
        </w:rPr>
        <w:t>）</w:t>
      </w:r>
      <w:r w:rsidRPr="00253BF1">
        <w:rPr>
          <w:rFonts w:asciiTheme="minorHAnsi" w:hAnsiTheme="minorHAnsi" w:cstheme="majorBidi"/>
          <w:lang w:eastAsia="zh-CN"/>
        </w:rPr>
        <w:t>。</w:t>
      </w:r>
    </w:p>
    <w:p w14:paraId="0573110A" w14:textId="4C09EAC5" w:rsidR="007B2A23" w:rsidRPr="00214387" w:rsidRDefault="007B2A23" w:rsidP="00220CCC">
      <w:pPr>
        <w:ind w:firstLineChars="200" w:firstLine="480"/>
        <w:rPr>
          <w:rFonts w:eastAsia="SimSun"/>
          <w:lang w:eastAsia="zh-CN"/>
        </w:rPr>
      </w:pPr>
      <w:r w:rsidRPr="00214387">
        <w:rPr>
          <w:rFonts w:eastAsia="SimSun" w:hint="eastAsia"/>
          <w:lang w:eastAsia="zh-CN"/>
        </w:rPr>
        <w:t>有关此程序的条件已于</w:t>
      </w:r>
      <w:r w:rsidRPr="00214387">
        <w:rPr>
          <w:rFonts w:eastAsia="SimSun"/>
          <w:lang w:eastAsia="zh-CN"/>
        </w:rPr>
        <w:t>201</w:t>
      </w:r>
      <w:r w:rsidR="006B7480">
        <w:rPr>
          <w:rFonts w:eastAsia="SimSun"/>
          <w:lang w:eastAsia="zh-CN"/>
        </w:rPr>
        <w:t>9</w:t>
      </w:r>
      <w:r w:rsidRPr="00214387">
        <w:rPr>
          <w:rFonts w:eastAsia="SimSun" w:hint="eastAsia"/>
          <w:lang w:eastAsia="zh-CN"/>
        </w:rPr>
        <w:t>年</w:t>
      </w:r>
      <w:r w:rsidR="006B7480">
        <w:rPr>
          <w:rFonts w:eastAsia="SimSun"/>
          <w:lang w:eastAsia="zh-CN"/>
        </w:rPr>
        <w:t>11</w:t>
      </w:r>
      <w:r w:rsidRPr="00214387">
        <w:rPr>
          <w:rFonts w:eastAsia="SimSun" w:hint="eastAsia"/>
          <w:lang w:eastAsia="zh-CN"/>
        </w:rPr>
        <w:t>月</w:t>
      </w:r>
      <w:r w:rsidR="006B7480">
        <w:rPr>
          <w:rFonts w:eastAsia="SimSun" w:hint="eastAsia"/>
          <w:lang w:eastAsia="zh-CN"/>
        </w:rPr>
        <w:t>1</w:t>
      </w:r>
      <w:r w:rsidR="006B7480">
        <w:rPr>
          <w:rFonts w:eastAsia="SimSun"/>
          <w:lang w:eastAsia="zh-CN"/>
        </w:rPr>
        <w:t>8</w:t>
      </w:r>
      <w:r w:rsidRPr="00214387">
        <w:rPr>
          <w:rFonts w:eastAsia="SimSun" w:hint="eastAsia"/>
          <w:lang w:eastAsia="zh-CN"/>
        </w:rPr>
        <w:t>日得到满足</w:t>
      </w:r>
      <w:r w:rsidRPr="00214387">
        <w:rPr>
          <w:rFonts w:eastAsia="SimSun" w:hint="eastAsia"/>
          <w:bCs/>
          <w:lang w:eastAsia="zh-CN"/>
        </w:rPr>
        <w:t>。</w:t>
      </w:r>
    </w:p>
    <w:p w14:paraId="2A615E89" w14:textId="77777777" w:rsidR="007B2A23" w:rsidRDefault="007B2A23" w:rsidP="00C34B1D">
      <w:pPr>
        <w:ind w:firstLineChars="200" w:firstLine="480"/>
        <w:rPr>
          <w:rFonts w:eastAsia="SimSun"/>
          <w:lang w:eastAsia="zh-CN"/>
        </w:rPr>
      </w:pPr>
      <w:r w:rsidRPr="00214387">
        <w:rPr>
          <w:rFonts w:eastAsia="SimSun" w:hint="eastAsia"/>
          <w:lang w:eastAsia="zh-CN"/>
        </w:rPr>
        <w:t>国际电联将公布已经批准的建议书，本通函附件中提供了</w:t>
      </w:r>
      <w:r w:rsidR="00C34B1D">
        <w:rPr>
          <w:rFonts w:eastAsia="SimSun" w:hint="eastAsia"/>
          <w:lang w:eastAsia="zh-CN"/>
        </w:rPr>
        <w:t>这些</w:t>
      </w:r>
      <w:r w:rsidRPr="00214387">
        <w:rPr>
          <w:rFonts w:eastAsia="SimSun" w:hint="eastAsia"/>
          <w:lang w:eastAsia="zh-CN"/>
        </w:rPr>
        <w:t>建议书的标题及分配的编号。</w:t>
      </w:r>
    </w:p>
    <w:p w14:paraId="7EFB67E3" w14:textId="425631D1" w:rsidR="007B2A23" w:rsidRDefault="007B2A23" w:rsidP="006118E5">
      <w:pPr>
        <w:spacing w:before="1320"/>
        <w:jc w:val="left"/>
        <w:rPr>
          <w:lang w:eastAsia="zh-CN"/>
        </w:rPr>
      </w:pPr>
      <w:r>
        <w:rPr>
          <w:rFonts w:hint="eastAsia"/>
          <w:lang w:eastAsia="zh-CN"/>
        </w:rPr>
        <w:t>主任</w:t>
      </w:r>
      <w:r>
        <w:rPr>
          <w:lang w:eastAsia="zh-CN"/>
        </w:rPr>
        <w:br/>
      </w:r>
      <w:r w:rsidR="006B7480">
        <w:rPr>
          <w:rFonts w:hint="eastAsia"/>
          <w:lang w:eastAsia="zh-CN"/>
        </w:rPr>
        <w:t>马里奥·马尼维奇</w:t>
      </w:r>
    </w:p>
    <w:p w14:paraId="0DCD5ED0" w14:textId="77777777" w:rsidR="007B2A23" w:rsidRPr="00115C83" w:rsidRDefault="007B2A23" w:rsidP="00220CCC">
      <w:pPr>
        <w:spacing w:before="720"/>
        <w:rPr>
          <w:rFonts w:eastAsia="SimSun"/>
          <w:lang w:eastAsia="zh-CN"/>
        </w:rPr>
      </w:pPr>
      <w:r w:rsidRPr="00115C83">
        <w:rPr>
          <w:rFonts w:eastAsia="SimSun" w:hint="eastAsia"/>
          <w:b/>
          <w:lang w:val="fr-FR" w:eastAsia="zh-CN"/>
        </w:rPr>
        <w:t>附件</w:t>
      </w:r>
      <w:r w:rsidRPr="00115C83">
        <w:rPr>
          <w:rFonts w:eastAsia="SimSun" w:hint="eastAsia"/>
          <w:b/>
          <w:lang w:eastAsia="zh-CN"/>
        </w:rPr>
        <w:t>：</w:t>
      </w:r>
      <w:r w:rsidR="00220CCC">
        <w:rPr>
          <w:rFonts w:eastAsia="SimSun"/>
          <w:lang w:eastAsia="zh-CN"/>
        </w:rPr>
        <w:t>1</w:t>
      </w:r>
      <w:r>
        <w:rPr>
          <w:rFonts w:eastAsia="SimSun" w:hint="eastAsia"/>
          <w:lang w:eastAsia="zh-CN"/>
        </w:rPr>
        <w:t>件</w:t>
      </w:r>
    </w:p>
    <w:p w14:paraId="1ABB020B" w14:textId="77777777" w:rsidR="007B2A23" w:rsidRPr="00214387" w:rsidRDefault="007B2A23" w:rsidP="006118E5">
      <w:pPr>
        <w:pStyle w:val="enumlev1"/>
        <w:spacing w:before="1080"/>
        <w:rPr>
          <w:rFonts w:eastAsia="SimSun"/>
          <w:b/>
          <w:bCs/>
          <w:sz w:val="18"/>
          <w:szCs w:val="18"/>
          <w:lang w:eastAsia="zh-CN"/>
        </w:rPr>
      </w:pPr>
      <w:r w:rsidRPr="00214387">
        <w:rPr>
          <w:rFonts w:eastAsia="SimSun" w:hint="eastAsia"/>
          <w:b/>
          <w:bCs/>
          <w:sz w:val="18"/>
          <w:szCs w:val="18"/>
          <w:lang w:eastAsia="zh-CN"/>
        </w:rPr>
        <w:t>分发：</w:t>
      </w:r>
    </w:p>
    <w:p w14:paraId="134A277B" w14:textId="77777777" w:rsidR="007B2A23" w:rsidRPr="00115C83" w:rsidRDefault="007B2A23" w:rsidP="00135E3A">
      <w:pPr>
        <w:pStyle w:val="enumlev1"/>
        <w:spacing w:before="20"/>
        <w:ind w:left="567" w:hanging="567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国际电联各成员国主管部门和参加无线电通信第</w:t>
      </w:r>
      <w:r w:rsidR="00135E3A">
        <w:rPr>
          <w:rFonts w:eastAsia="SimSun"/>
          <w:sz w:val="18"/>
          <w:szCs w:val="18"/>
          <w:lang w:eastAsia="zh-CN"/>
        </w:rPr>
        <w:t>5</w:t>
      </w:r>
      <w:r w:rsidRPr="00115C83">
        <w:rPr>
          <w:rFonts w:eastAsia="SimSun" w:hint="eastAsia"/>
          <w:sz w:val="18"/>
          <w:szCs w:val="18"/>
          <w:lang w:eastAsia="zh-CN"/>
        </w:rPr>
        <w:t>研究组工作的无线电通信部门成员</w:t>
      </w:r>
    </w:p>
    <w:p w14:paraId="1ED9581A" w14:textId="77777777" w:rsidR="007B2A23" w:rsidRPr="00115C83" w:rsidRDefault="007B2A23" w:rsidP="00135E3A">
      <w:pPr>
        <w:pStyle w:val="enumlev1"/>
        <w:spacing w:before="20"/>
        <w:ind w:left="567" w:hanging="567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参加无线电通信第</w:t>
      </w:r>
      <w:r w:rsidR="00135E3A">
        <w:rPr>
          <w:rFonts w:eastAsia="SimSun"/>
          <w:sz w:val="18"/>
          <w:szCs w:val="18"/>
          <w:lang w:eastAsia="zh-CN"/>
        </w:rPr>
        <w:t>5</w:t>
      </w:r>
      <w:r w:rsidRPr="00115C83">
        <w:rPr>
          <w:rFonts w:eastAsia="SimSun" w:hint="eastAsia"/>
          <w:sz w:val="18"/>
          <w:szCs w:val="18"/>
          <w:lang w:eastAsia="zh-CN"/>
        </w:rPr>
        <w:t>研究组工作</w:t>
      </w:r>
      <w:r w:rsidRPr="00214387">
        <w:rPr>
          <w:rFonts w:eastAsia="SimSun" w:hint="eastAsia"/>
          <w:sz w:val="18"/>
          <w:szCs w:val="18"/>
          <w:lang w:eastAsia="zh-CN"/>
        </w:rPr>
        <w:t>的</w:t>
      </w:r>
      <w:r w:rsidRPr="00214387">
        <w:rPr>
          <w:rFonts w:eastAsia="SimSun"/>
          <w:sz w:val="18"/>
          <w:szCs w:val="18"/>
          <w:lang w:eastAsia="zh-CN"/>
        </w:rPr>
        <w:t>ITU-R</w:t>
      </w:r>
      <w:r w:rsidRPr="00115C83">
        <w:rPr>
          <w:rFonts w:eastAsia="SimSun" w:hint="eastAsia"/>
          <w:sz w:val="18"/>
          <w:szCs w:val="18"/>
          <w:lang w:eastAsia="zh-CN"/>
        </w:rPr>
        <w:t>部门准成员</w:t>
      </w:r>
    </w:p>
    <w:p w14:paraId="13159CB0" w14:textId="77777777" w:rsidR="007B2A23" w:rsidRPr="00115C83" w:rsidRDefault="007B2A23" w:rsidP="00BE187D">
      <w:pPr>
        <w:pStyle w:val="enumlev1"/>
        <w:spacing w:before="20"/>
        <w:ind w:left="567" w:hanging="567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="00BE187D">
        <w:rPr>
          <w:rFonts w:eastAsia="SimSun" w:hint="eastAsia"/>
          <w:sz w:val="18"/>
          <w:szCs w:val="18"/>
          <w:lang w:eastAsia="zh-CN"/>
        </w:rPr>
        <w:t>国际电联</w:t>
      </w:r>
      <w:r w:rsidRPr="00115C83">
        <w:rPr>
          <w:rFonts w:eastAsia="SimSun" w:hint="eastAsia"/>
          <w:sz w:val="18"/>
          <w:szCs w:val="18"/>
          <w:lang w:eastAsia="zh-CN"/>
        </w:rPr>
        <w:t>学术成员</w:t>
      </w:r>
    </w:p>
    <w:p w14:paraId="3F28CB1A" w14:textId="77777777" w:rsidR="007B2A23" w:rsidRPr="00115C83" w:rsidRDefault="007B2A23" w:rsidP="00220CCC">
      <w:pPr>
        <w:pStyle w:val="enumlev1"/>
        <w:spacing w:before="20"/>
        <w:ind w:left="567" w:hanging="567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无线电通信</w:t>
      </w:r>
      <w:r>
        <w:rPr>
          <w:rFonts w:eastAsia="SimSun" w:hint="eastAsia"/>
          <w:sz w:val="18"/>
          <w:szCs w:val="18"/>
          <w:lang w:eastAsia="zh-CN"/>
        </w:rPr>
        <w:t>各</w:t>
      </w:r>
      <w:r w:rsidRPr="00115C83">
        <w:rPr>
          <w:rFonts w:eastAsia="SimSun" w:hint="eastAsia"/>
          <w:sz w:val="18"/>
          <w:szCs w:val="18"/>
          <w:lang w:eastAsia="zh-CN"/>
        </w:rPr>
        <w:t>研究组的正副主席</w:t>
      </w:r>
    </w:p>
    <w:p w14:paraId="1B048302" w14:textId="77777777" w:rsidR="007B2A23" w:rsidRPr="00115C83" w:rsidRDefault="007B2A23" w:rsidP="00214387">
      <w:pPr>
        <w:pStyle w:val="enumlev1"/>
        <w:spacing w:before="20"/>
        <w:ind w:left="567" w:hanging="567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大会筹备会议的正副主席</w:t>
      </w:r>
    </w:p>
    <w:p w14:paraId="1722A00C" w14:textId="77777777" w:rsidR="007B2A23" w:rsidRPr="00115C83" w:rsidRDefault="007B2A23" w:rsidP="00214387">
      <w:pPr>
        <w:pStyle w:val="enumlev1"/>
        <w:spacing w:before="20"/>
        <w:ind w:left="567" w:hanging="567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无线电规则委员会的委员</w:t>
      </w:r>
    </w:p>
    <w:p w14:paraId="2662A84E" w14:textId="77777777" w:rsidR="007B2A23" w:rsidRPr="00115C83" w:rsidRDefault="007B2A23" w:rsidP="00214387">
      <w:pPr>
        <w:pStyle w:val="enumlev1"/>
        <w:spacing w:before="20"/>
        <w:ind w:left="567" w:hanging="567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国际电联秘书长、电信标准化局主任、电信发展局主任</w:t>
      </w:r>
    </w:p>
    <w:p w14:paraId="6503C78A" w14:textId="77777777" w:rsidR="007B2A23" w:rsidRDefault="007B2A23" w:rsidP="007B2A23">
      <w:pPr>
        <w:pStyle w:val="AnnexNotitle0"/>
        <w:rPr>
          <w:lang w:eastAsia="zh-CN"/>
        </w:rPr>
      </w:pPr>
      <w:r>
        <w:rPr>
          <w:rFonts w:hint="eastAsia"/>
          <w:lang w:eastAsia="zh-CN"/>
        </w:rPr>
        <w:lastRenderedPageBreak/>
        <w:t>附件</w:t>
      </w:r>
      <w:r>
        <w:rPr>
          <w:lang w:eastAsia="zh-CN"/>
        </w:rPr>
        <w:br/>
      </w:r>
      <w:r>
        <w:rPr>
          <w:lang w:eastAsia="zh-CN"/>
        </w:rPr>
        <w:br/>
      </w:r>
      <w:r>
        <w:rPr>
          <w:rFonts w:hint="eastAsia"/>
          <w:lang w:eastAsia="zh-CN"/>
        </w:rPr>
        <w:t>已</w:t>
      </w:r>
      <w:r>
        <w:rPr>
          <w:rFonts w:hAnsi="SimSun" w:hint="eastAsia"/>
          <w:lang w:eastAsia="zh-CN"/>
        </w:rPr>
        <w:t>经批准的建议书的标题</w:t>
      </w:r>
    </w:p>
    <w:p w14:paraId="36E9C238" w14:textId="4BC4B668" w:rsidR="006B7480" w:rsidRPr="00926098" w:rsidRDefault="006B7480" w:rsidP="006B7480">
      <w:pPr>
        <w:tabs>
          <w:tab w:val="left" w:pos="7601"/>
        </w:tabs>
        <w:spacing w:before="320"/>
        <w:rPr>
          <w:lang w:eastAsia="zh-CN"/>
        </w:rPr>
      </w:pPr>
      <w:r w:rsidRPr="00ED6723">
        <w:rPr>
          <w:rFonts w:eastAsia="Times New Roman"/>
          <w:u w:val="single"/>
          <w:lang w:eastAsia="zh-CN"/>
        </w:rPr>
        <w:t>ITU-R</w:t>
      </w:r>
      <w:r w:rsidRPr="0036044F">
        <w:rPr>
          <w:rFonts w:eastAsia="Times New Roman"/>
          <w:sz w:val="22"/>
          <w:u w:val="single"/>
          <w:lang w:eastAsia="zh-CN"/>
        </w:rPr>
        <w:t xml:space="preserve"> </w:t>
      </w:r>
      <w:r w:rsidRPr="0036044F">
        <w:rPr>
          <w:u w:val="single"/>
          <w:lang w:eastAsia="zh-CN"/>
        </w:rPr>
        <w:t>F.636-</w:t>
      </w:r>
      <w:r w:rsidR="00EB47E9">
        <w:rPr>
          <w:rFonts w:hint="eastAsia"/>
          <w:u w:val="single"/>
          <w:lang w:eastAsia="zh-CN"/>
        </w:rPr>
        <w:t>5</w:t>
      </w:r>
      <w:r w:rsidRPr="00ED6723">
        <w:rPr>
          <w:u w:val="single"/>
          <w:lang w:eastAsia="zh-CN"/>
        </w:rPr>
        <w:t>建议书</w:t>
      </w:r>
      <w:r>
        <w:rPr>
          <w:lang w:eastAsia="zh-CN"/>
        </w:rPr>
        <w:tab/>
      </w:r>
      <w:r w:rsidRPr="0036044F">
        <w:rPr>
          <w:rFonts w:asciiTheme="minorHAnsi" w:hAnsiTheme="minorHAnsi" w:cstheme="minorHAnsi"/>
          <w:szCs w:val="24"/>
          <w:lang w:eastAsia="zh-CN"/>
        </w:rPr>
        <w:t>5/143(Rev.1)</w:t>
      </w:r>
      <w:r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14:paraId="40CCB9D5" w14:textId="77777777" w:rsidR="006B7480" w:rsidRPr="00926098" w:rsidRDefault="006B7480" w:rsidP="006B7480">
      <w:pPr>
        <w:pStyle w:val="Rectitle"/>
        <w:rPr>
          <w:lang w:eastAsia="zh-CN"/>
        </w:rPr>
      </w:pPr>
      <w:bookmarkStart w:id="1" w:name="OLE_LINK3"/>
      <w:bookmarkStart w:id="2" w:name="OLE_LINK4"/>
      <w:r w:rsidRPr="00852CA0">
        <w:rPr>
          <w:rFonts w:hint="eastAsia"/>
          <w:lang w:eastAsia="zh-CN"/>
        </w:rPr>
        <w:t>在</w:t>
      </w:r>
      <w:r w:rsidRPr="00852CA0">
        <w:rPr>
          <w:rFonts w:hint="eastAsia"/>
          <w:lang w:eastAsia="zh-CN"/>
        </w:rPr>
        <w:t>14.4-15.35</w:t>
      </w:r>
      <w:r>
        <w:rPr>
          <w:lang w:eastAsia="zh-CN"/>
        </w:rPr>
        <w:t> </w:t>
      </w:r>
      <w:r w:rsidRPr="00852CA0">
        <w:rPr>
          <w:rFonts w:hint="eastAsia"/>
          <w:lang w:eastAsia="zh-CN"/>
        </w:rPr>
        <w:t>GHz</w:t>
      </w:r>
      <w:r>
        <w:rPr>
          <w:rFonts w:hint="eastAsia"/>
          <w:lang w:eastAsia="zh-CN"/>
        </w:rPr>
        <w:t>频段</w:t>
      </w:r>
      <w:r w:rsidRPr="00852CA0">
        <w:rPr>
          <w:rFonts w:hint="eastAsia"/>
          <w:lang w:eastAsia="zh-CN"/>
        </w:rPr>
        <w:t>内操作的</w:t>
      </w:r>
      <w:bookmarkEnd w:id="1"/>
      <w:bookmarkEnd w:id="2"/>
      <w:r w:rsidRPr="00852CA0">
        <w:rPr>
          <w:lang w:eastAsia="zh-CN"/>
        </w:rPr>
        <w:br/>
      </w:r>
      <w:bookmarkStart w:id="3" w:name="OLE_LINK7"/>
      <w:r w:rsidRPr="00852CA0">
        <w:rPr>
          <w:rFonts w:hint="eastAsia"/>
          <w:lang w:eastAsia="zh-CN"/>
        </w:rPr>
        <w:t>固定无线系统的射频信道安排</w:t>
      </w:r>
      <w:bookmarkEnd w:id="3"/>
    </w:p>
    <w:p w14:paraId="2AA9F65F" w14:textId="11BDE443" w:rsidR="006B7480" w:rsidRPr="00926098" w:rsidRDefault="006B7480" w:rsidP="006B7480">
      <w:pPr>
        <w:tabs>
          <w:tab w:val="left" w:pos="7601"/>
        </w:tabs>
        <w:spacing w:before="320"/>
        <w:rPr>
          <w:lang w:eastAsia="zh-CN"/>
        </w:rPr>
      </w:pPr>
      <w:r w:rsidRPr="00ED6723">
        <w:rPr>
          <w:rFonts w:eastAsia="Times New Roman"/>
          <w:u w:val="single"/>
          <w:lang w:eastAsia="zh-CN"/>
        </w:rPr>
        <w:t>ITU-R</w:t>
      </w:r>
      <w:r w:rsidRPr="0036044F">
        <w:rPr>
          <w:rFonts w:eastAsia="Times New Roman"/>
          <w:sz w:val="22"/>
          <w:u w:val="single"/>
          <w:lang w:eastAsia="zh-CN"/>
        </w:rPr>
        <w:t xml:space="preserve"> </w:t>
      </w:r>
      <w:r w:rsidRPr="0036044F">
        <w:rPr>
          <w:u w:val="single"/>
          <w:lang w:eastAsia="zh-CN"/>
        </w:rPr>
        <w:t>F.387-1</w:t>
      </w:r>
      <w:r w:rsidR="00EB47E9">
        <w:rPr>
          <w:u w:val="single"/>
          <w:lang w:eastAsia="zh-CN"/>
        </w:rPr>
        <w:t>3</w:t>
      </w:r>
      <w:r w:rsidRPr="00ED6723">
        <w:rPr>
          <w:u w:val="single"/>
          <w:lang w:eastAsia="zh-CN"/>
        </w:rPr>
        <w:t>建议书</w:t>
      </w:r>
      <w:r>
        <w:rPr>
          <w:lang w:eastAsia="zh-CN"/>
        </w:rPr>
        <w:tab/>
      </w:r>
      <w:r w:rsidRPr="0036044F">
        <w:rPr>
          <w:rFonts w:asciiTheme="minorHAnsi" w:hAnsiTheme="minorHAnsi" w:cstheme="minorHAnsi"/>
          <w:szCs w:val="24"/>
          <w:lang w:eastAsia="zh-CN"/>
        </w:rPr>
        <w:t>5/144(Rev.1)</w:t>
      </w:r>
      <w:r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14:paraId="555D70FA" w14:textId="77777777" w:rsidR="006B7480" w:rsidRPr="00926098" w:rsidRDefault="006B7480" w:rsidP="006B7480">
      <w:pPr>
        <w:pStyle w:val="Rectitle"/>
        <w:rPr>
          <w:lang w:eastAsia="zh-CN"/>
        </w:rPr>
      </w:pPr>
      <w:bookmarkStart w:id="4" w:name="Pre_title"/>
      <w:bookmarkStart w:id="5" w:name="OLE_LINK8"/>
      <w:r>
        <w:rPr>
          <w:rFonts w:hint="eastAsia"/>
          <w:lang w:eastAsia="zh-CN"/>
        </w:rPr>
        <w:t>在</w:t>
      </w:r>
      <w:r w:rsidRPr="00852CA0">
        <w:rPr>
          <w:rFonts w:hint="eastAsia"/>
          <w:lang w:eastAsia="zh-CN"/>
        </w:rPr>
        <w:t>10.7-</w:t>
      </w:r>
      <w:r w:rsidRPr="00852CA0">
        <w:rPr>
          <w:lang w:eastAsia="zh-CN"/>
        </w:rPr>
        <w:t>11</w:t>
      </w:r>
      <w:r w:rsidRPr="00852CA0">
        <w:rPr>
          <w:rFonts w:hint="eastAsia"/>
          <w:lang w:eastAsia="zh-CN"/>
        </w:rPr>
        <w:t>.7</w:t>
      </w:r>
      <w:r w:rsidRPr="00852CA0">
        <w:rPr>
          <w:lang w:eastAsia="zh-CN"/>
        </w:rPr>
        <w:t> GHz</w:t>
      </w:r>
      <w:bookmarkEnd w:id="4"/>
      <w:r w:rsidRPr="00852CA0">
        <w:rPr>
          <w:rFonts w:hint="eastAsia"/>
          <w:lang w:eastAsia="zh-CN"/>
        </w:rPr>
        <w:t>频</w:t>
      </w:r>
      <w:r>
        <w:rPr>
          <w:rFonts w:hint="eastAsia"/>
          <w:lang w:eastAsia="zh-CN"/>
        </w:rPr>
        <w:t>段内操作</w:t>
      </w:r>
      <w:r w:rsidRPr="00852CA0">
        <w:rPr>
          <w:rFonts w:hint="eastAsia"/>
          <w:lang w:eastAsia="zh-CN"/>
        </w:rPr>
        <w:t>的固定无线系统的</w:t>
      </w:r>
      <w:r w:rsidRPr="00852CA0">
        <w:rPr>
          <w:lang w:eastAsia="zh-CN"/>
        </w:rPr>
        <w:br/>
      </w:r>
      <w:r w:rsidRPr="00852CA0">
        <w:rPr>
          <w:rFonts w:hint="eastAsia"/>
          <w:lang w:eastAsia="zh-CN"/>
        </w:rPr>
        <w:t>射频</w:t>
      </w:r>
      <w:r>
        <w:rPr>
          <w:rFonts w:hint="eastAsia"/>
          <w:lang w:eastAsia="zh-CN"/>
        </w:rPr>
        <w:t>信道安排</w:t>
      </w:r>
      <w:bookmarkEnd w:id="5"/>
    </w:p>
    <w:p w14:paraId="0DAAB83D" w14:textId="716420D1" w:rsidR="006B7480" w:rsidRPr="00926098" w:rsidRDefault="006B7480" w:rsidP="006B7480">
      <w:pPr>
        <w:tabs>
          <w:tab w:val="left" w:pos="7601"/>
        </w:tabs>
        <w:spacing w:before="320"/>
        <w:rPr>
          <w:lang w:eastAsia="zh-CN"/>
        </w:rPr>
      </w:pPr>
      <w:r w:rsidRPr="0036044F">
        <w:rPr>
          <w:rFonts w:eastAsia="Times New Roman"/>
          <w:u w:val="single"/>
          <w:lang w:eastAsia="zh-CN"/>
        </w:rPr>
        <w:t>ITU-R F.1565</w:t>
      </w:r>
      <w:r>
        <w:rPr>
          <w:rFonts w:eastAsia="Times New Roman"/>
          <w:u w:val="single"/>
          <w:lang w:eastAsia="zh-CN"/>
        </w:rPr>
        <w:t>-</w:t>
      </w:r>
      <w:r w:rsidR="00EB47E9" w:rsidRPr="006118E5">
        <w:rPr>
          <w:rFonts w:eastAsia="Times New Roman" w:hint="eastAsia"/>
          <w:u w:val="single"/>
          <w:lang w:eastAsia="zh-CN"/>
        </w:rPr>
        <w:t>1</w:t>
      </w:r>
      <w:r w:rsidRPr="00ED6723">
        <w:rPr>
          <w:u w:val="single"/>
          <w:lang w:eastAsia="zh-CN"/>
        </w:rPr>
        <w:t>建议书</w:t>
      </w:r>
      <w:r>
        <w:rPr>
          <w:lang w:eastAsia="zh-CN"/>
        </w:rPr>
        <w:tab/>
      </w:r>
      <w:r w:rsidRPr="0036044F">
        <w:rPr>
          <w:rFonts w:asciiTheme="minorHAnsi" w:hAnsiTheme="minorHAnsi" w:cstheme="minorHAnsi"/>
          <w:szCs w:val="24"/>
          <w:lang w:eastAsia="zh-CN"/>
        </w:rPr>
        <w:t>5/146(Rev.1)</w:t>
      </w:r>
      <w:r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14:paraId="1312500B" w14:textId="68A59660" w:rsidR="00EB47E9" w:rsidRDefault="006B7480" w:rsidP="00FF7149">
      <w:pPr>
        <w:spacing w:before="36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8B70BA">
        <w:rPr>
          <w:rFonts w:asciiTheme="minorEastAsia" w:hAnsiTheme="minorEastAsia" w:hint="eastAsia"/>
          <w:b/>
          <w:bCs/>
          <w:sz w:val="28"/>
          <w:szCs w:val="28"/>
          <w:lang w:eastAsia="zh-CN"/>
        </w:rPr>
        <w:t>实际使用的数字固定无线系统用于国际</w:t>
      </w:r>
      <w:r w:rsidRPr="00047A5E">
        <w:rPr>
          <w:rFonts w:eastAsia="SimSun" w:hint="eastAsia"/>
          <w:b/>
          <w:bCs/>
          <w:sz w:val="28"/>
          <w:szCs w:val="28"/>
          <w:lang w:eastAsia="zh-CN"/>
        </w:rPr>
        <w:t>和国内部分</w:t>
      </w:r>
      <w:r w:rsidRPr="00047A5E">
        <w:rPr>
          <w:rFonts w:eastAsia="SimSun"/>
          <w:b/>
          <w:bCs/>
          <w:sz w:val="28"/>
          <w:szCs w:val="28"/>
          <w:lang w:eastAsia="zh-CN"/>
        </w:rPr>
        <w:t>27</w:t>
      </w:r>
      <w:r>
        <w:rPr>
          <w:rFonts w:eastAsia="SimSun"/>
          <w:b/>
          <w:bCs/>
          <w:sz w:val="28"/>
          <w:szCs w:val="28"/>
          <w:lang w:eastAsia="zh-CN"/>
        </w:rPr>
        <w:t> </w:t>
      </w:r>
      <w:r w:rsidRPr="00047A5E">
        <w:rPr>
          <w:rFonts w:eastAsia="SimSun"/>
          <w:b/>
          <w:bCs/>
          <w:sz w:val="28"/>
          <w:szCs w:val="28"/>
          <w:lang w:eastAsia="zh-CN"/>
        </w:rPr>
        <w:t>500</w:t>
      </w:r>
      <w:r w:rsidRPr="00047A5E">
        <w:rPr>
          <w:rFonts w:eastAsia="SimSun" w:hint="eastAsia"/>
          <w:b/>
          <w:bCs/>
          <w:sz w:val="28"/>
          <w:szCs w:val="28"/>
          <w:lang w:eastAsia="zh-CN"/>
        </w:rPr>
        <w:t>千米</w:t>
      </w:r>
      <w:r>
        <w:rPr>
          <w:rFonts w:eastAsia="SimSun"/>
          <w:b/>
          <w:bCs/>
          <w:sz w:val="28"/>
          <w:szCs w:val="28"/>
          <w:lang w:eastAsia="zh-CN"/>
        </w:rPr>
        <w:br/>
      </w:r>
      <w:r w:rsidRPr="00047A5E">
        <w:rPr>
          <w:rFonts w:eastAsia="SimSun" w:hint="eastAsia"/>
          <w:b/>
          <w:bCs/>
          <w:sz w:val="28"/>
          <w:szCs w:val="28"/>
          <w:lang w:eastAsia="zh-CN"/>
        </w:rPr>
        <w:t>且工作在一次群速率或高于一次群速率的假设参考通道，</w:t>
      </w:r>
      <w:r>
        <w:rPr>
          <w:rFonts w:eastAsia="SimSun"/>
          <w:b/>
          <w:bCs/>
          <w:sz w:val="28"/>
          <w:szCs w:val="28"/>
          <w:lang w:eastAsia="zh-CN"/>
        </w:rPr>
        <w:br/>
      </w:r>
      <w:r w:rsidRPr="00047A5E">
        <w:rPr>
          <w:rFonts w:eastAsia="SimSun" w:hint="eastAsia"/>
          <w:b/>
          <w:bCs/>
          <w:sz w:val="28"/>
          <w:szCs w:val="28"/>
          <w:lang w:eastAsia="zh-CN"/>
        </w:rPr>
        <w:t>由于共用相同的且同为主要业务的频段</w:t>
      </w:r>
      <w:r w:rsidR="00D226E1">
        <w:rPr>
          <w:rFonts w:eastAsia="SimSun" w:hint="eastAsia"/>
          <w:b/>
          <w:bCs/>
          <w:sz w:val="28"/>
          <w:szCs w:val="28"/>
          <w:lang w:eastAsia="zh-CN"/>
        </w:rPr>
        <w:t>或其他干扰源的</w:t>
      </w:r>
      <w:r w:rsidRPr="00047A5E">
        <w:rPr>
          <w:rFonts w:eastAsia="SimSun" w:hint="eastAsia"/>
          <w:b/>
          <w:bCs/>
          <w:sz w:val="28"/>
          <w:szCs w:val="28"/>
          <w:lang w:eastAsia="zh-CN"/>
        </w:rPr>
        <w:t>干扰</w:t>
      </w:r>
      <w:r>
        <w:rPr>
          <w:rFonts w:eastAsia="SimSun"/>
          <w:b/>
          <w:bCs/>
          <w:sz w:val="28"/>
          <w:szCs w:val="28"/>
          <w:lang w:eastAsia="zh-CN"/>
        </w:rPr>
        <w:br/>
      </w:r>
      <w:r w:rsidRPr="00047A5E">
        <w:rPr>
          <w:rFonts w:eastAsia="SimSun" w:hint="eastAsia"/>
          <w:b/>
          <w:bCs/>
          <w:sz w:val="28"/>
          <w:szCs w:val="28"/>
          <w:lang w:eastAsia="zh-CN"/>
        </w:rPr>
        <w:t>导致的性能降级</w:t>
      </w:r>
    </w:p>
    <w:p w14:paraId="696AA691" w14:textId="3386C4FB" w:rsidR="006B7480" w:rsidRPr="00FF7149" w:rsidRDefault="006B7480" w:rsidP="00FF7149">
      <w:pPr>
        <w:jc w:val="left"/>
        <w:rPr>
          <w:rFonts w:eastAsia="SimSun"/>
          <w:bCs/>
          <w:sz w:val="28"/>
          <w:szCs w:val="28"/>
          <w:lang w:eastAsia="zh-CN"/>
        </w:rPr>
      </w:pPr>
    </w:p>
    <w:p w14:paraId="16C11940" w14:textId="77777777" w:rsidR="006B7480" w:rsidRPr="00FF7149" w:rsidRDefault="006B7480" w:rsidP="0020038C">
      <w:pPr>
        <w:pStyle w:val="Headingb"/>
        <w:jc w:val="center"/>
        <w:rPr>
          <w:b w:val="0"/>
          <w:bCs/>
        </w:rPr>
      </w:pPr>
      <w:r w:rsidRPr="00FF7149">
        <w:rPr>
          <w:b w:val="0"/>
          <w:bCs/>
        </w:rPr>
        <w:t>_______________</w:t>
      </w:r>
    </w:p>
    <w:sectPr w:rsidR="006B7480" w:rsidRPr="00FF7149" w:rsidSect="00165B71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DB43B" w14:textId="77777777" w:rsidR="00766136" w:rsidRDefault="00766136">
      <w:r>
        <w:separator/>
      </w:r>
    </w:p>
  </w:endnote>
  <w:endnote w:type="continuationSeparator" w:id="0">
    <w:p w14:paraId="49510B2C" w14:textId="77777777" w:rsidR="00766136" w:rsidRDefault="0076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0F91C" w14:textId="77777777" w:rsidR="00DA16E6" w:rsidRPr="00220CCC" w:rsidRDefault="00220CCC" w:rsidP="00220CCC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="00F15925"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62CF4" w14:textId="77777777" w:rsidR="00766136" w:rsidRDefault="00766136">
      <w:r>
        <w:t>____________________</w:t>
      </w:r>
    </w:p>
  </w:footnote>
  <w:footnote w:type="continuationSeparator" w:id="0">
    <w:p w14:paraId="5685ABC5" w14:textId="77777777" w:rsidR="00766136" w:rsidRDefault="00766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9520A" w14:textId="77777777" w:rsidR="00E915AF" w:rsidRPr="00165B71" w:rsidRDefault="00E915AF" w:rsidP="000F00B0">
    <w:pPr>
      <w:pStyle w:val="Header"/>
      <w:rPr>
        <w:sz w:val="18"/>
        <w:szCs w:val="18"/>
      </w:rPr>
    </w:pPr>
    <w:r w:rsidRPr="00165B71">
      <w:rPr>
        <w:sz w:val="18"/>
        <w:szCs w:val="18"/>
      </w:rPr>
      <w:tab/>
    </w:r>
    <w:r w:rsidRPr="00165B71">
      <w:rPr>
        <w:sz w:val="18"/>
        <w:szCs w:val="18"/>
      </w:rPr>
      <w:tab/>
    </w:r>
    <w:r w:rsidR="00AF051D" w:rsidRPr="00165B71">
      <w:rPr>
        <w:sz w:val="18"/>
        <w:szCs w:val="18"/>
      </w:rPr>
      <w:t xml:space="preserve">- </w:t>
    </w:r>
    <w:r w:rsidR="001B42C9" w:rsidRPr="00165B71">
      <w:rPr>
        <w:rStyle w:val="PageNumber"/>
        <w:sz w:val="18"/>
        <w:szCs w:val="18"/>
      </w:rPr>
      <w:fldChar w:fldCharType="begin"/>
    </w:r>
    <w:r w:rsidRPr="00165B71">
      <w:rPr>
        <w:rStyle w:val="PageNumber"/>
        <w:sz w:val="18"/>
        <w:szCs w:val="18"/>
      </w:rPr>
      <w:instrText xml:space="preserve"> PAGE </w:instrText>
    </w:r>
    <w:r w:rsidR="001B42C9" w:rsidRPr="00165B71">
      <w:rPr>
        <w:rStyle w:val="PageNumber"/>
        <w:sz w:val="18"/>
        <w:szCs w:val="18"/>
      </w:rPr>
      <w:fldChar w:fldCharType="separate"/>
    </w:r>
    <w:r w:rsidR="00165B71">
      <w:rPr>
        <w:rStyle w:val="PageNumber"/>
        <w:noProof/>
        <w:sz w:val="18"/>
        <w:szCs w:val="18"/>
      </w:rPr>
      <w:t>2</w:t>
    </w:r>
    <w:r w:rsidR="001B42C9" w:rsidRPr="00165B71">
      <w:rPr>
        <w:rStyle w:val="PageNumber"/>
        <w:sz w:val="18"/>
        <w:szCs w:val="18"/>
      </w:rPr>
      <w:fldChar w:fldCharType="end"/>
    </w:r>
    <w:r w:rsidR="00AF051D" w:rsidRPr="00165B71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45BF1" w14:textId="77777777" w:rsidR="00E915AF" w:rsidRPr="00165B71" w:rsidRDefault="00E915AF">
    <w:pPr>
      <w:pStyle w:val="Header"/>
      <w:rPr>
        <w:iCs/>
        <w:sz w:val="18"/>
        <w:szCs w:val="18"/>
      </w:rPr>
    </w:pPr>
    <w:r w:rsidRPr="00165B71">
      <w:rPr>
        <w:iCs/>
        <w:sz w:val="18"/>
        <w:szCs w:val="18"/>
      </w:rPr>
      <w:tab/>
    </w:r>
    <w:r w:rsidRPr="00165B71">
      <w:rPr>
        <w:iCs/>
        <w:sz w:val="18"/>
        <w:szCs w:val="18"/>
      </w:rPr>
      <w:tab/>
    </w:r>
    <w:r w:rsidR="00165B71">
      <w:rPr>
        <w:sz w:val="18"/>
        <w:szCs w:val="16"/>
      </w:rPr>
      <w:t xml:space="preserve">- </w:t>
    </w:r>
    <w:r w:rsidR="001B42C9" w:rsidRPr="00165B71">
      <w:rPr>
        <w:iCs/>
        <w:sz w:val="18"/>
        <w:szCs w:val="18"/>
      </w:rPr>
      <w:fldChar w:fldCharType="begin"/>
    </w:r>
    <w:r w:rsidRPr="00165B71">
      <w:rPr>
        <w:iCs/>
        <w:sz w:val="18"/>
        <w:szCs w:val="18"/>
      </w:rPr>
      <w:instrText xml:space="preserve"> PAGE  \* MERGEFORMAT </w:instrText>
    </w:r>
    <w:r w:rsidR="001B42C9" w:rsidRPr="00165B71">
      <w:rPr>
        <w:iCs/>
        <w:sz w:val="18"/>
        <w:szCs w:val="18"/>
      </w:rPr>
      <w:fldChar w:fldCharType="separate"/>
    </w:r>
    <w:r w:rsidR="0012028C">
      <w:rPr>
        <w:iCs/>
        <w:noProof/>
        <w:sz w:val="18"/>
        <w:szCs w:val="18"/>
      </w:rPr>
      <w:t>2</w:t>
    </w:r>
    <w:r w:rsidR="001B42C9" w:rsidRPr="00165B71">
      <w:rPr>
        <w:iCs/>
        <w:sz w:val="18"/>
        <w:szCs w:val="18"/>
      </w:rPr>
      <w:fldChar w:fldCharType="end"/>
    </w:r>
    <w:r w:rsidR="00165B71">
      <w:rPr>
        <w:iCs/>
        <w:sz w:val="18"/>
        <w:szCs w:val="18"/>
      </w:rPr>
      <w:t xml:space="preserve"> </w:t>
    </w:r>
    <w:r w:rsidR="00165B71">
      <w:rPr>
        <w:rStyle w:val="PageNumber"/>
        <w:sz w:val="18"/>
        <w:szCs w:val="16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5131"/>
    </w:tblGrid>
    <w:tr w:rsidR="00622846" w14:paraId="71E5F502" w14:textId="77777777" w:rsidTr="000C317C">
      <w:tc>
        <w:tcPr>
          <w:tcW w:w="4792" w:type="dxa"/>
          <w:tcMar>
            <w:left w:w="0" w:type="dxa"/>
          </w:tcMar>
        </w:tcPr>
        <w:p w14:paraId="54AC70A7" w14:textId="77777777" w:rsidR="00622846" w:rsidRDefault="00622846" w:rsidP="00622846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1DF5385A" wp14:editId="637F9A74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14:paraId="766A9513" w14:textId="77777777" w:rsidR="00622846" w:rsidRDefault="00622846" w:rsidP="00622846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3155321A" wp14:editId="2C6FE0BE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0BAA2A" w14:textId="77777777" w:rsidR="00E915AF" w:rsidRPr="00DA16E6" w:rsidRDefault="00E915AF" w:rsidP="00DA16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76613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0B0"/>
    <w:rsid w:val="00100B72"/>
    <w:rsid w:val="00101F7D"/>
    <w:rsid w:val="00103C76"/>
    <w:rsid w:val="0011265F"/>
    <w:rsid w:val="00117282"/>
    <w:rsid w:val="00117389"/>
    <w:rsid w:val="0012028C"/>
    <w:rsid w:val="00121C2D"/>
    <w:rsid w:val="00124C9B"/>
    <w:rsid w:val="0012700F"/>
    <w:rsid w:val="00134404"/>
    <w:rsid w:val="00135E3A"/>
    <w:rsid w:val="001436ED"/>
    <w:rsid w:val="00144DFB"/>
    <w:rsid w:val="00164B62"/>
    <w:rsid w:val="00165B71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038C"/>
    <w:rsid w:val="00201097"/>
    <w:rsid w:val="00201B6E"/>
    <w:rsid w:val="00214387"/>
    <w:rsid w:val="00220CCC"/>
    <w:rsid w:val="002302B3"/>
    <w:rsid w:val="00230C66"/>
    <w:rsid w:val="00235A29"/>
    <w:rsid w:val="00241526"/>
    <w:rsid w:val="002443A2"/>
    <w:rsid w:val="00266E74"/>
    <w:rsid w:val="0027172C"/>
    <w:rsid w:val="00283C3B"/>
    <w:rsid w:val="002861E6"/>
    <w:rsid w:val="00287D18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16935"/>
    <w:rsid w:val="003266ED"/>
    <w:rsid w:val="00326C68"/>
    <w:rsid w:val="00333AE0"/>
    <w:rsid w:val="00334544"/>
    <w:rsid w:val="003370B8"/>
    <w:rsid w:val="003442DA"/>
    <w:rsid w:val="00345D38"/>
    <w:rsid w:val="00352097"/>
    <w:rsid w:val="003666FF"/>
    <w:rsid w:val="0037309C"/>
    <w:rsid w:val="00374F73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7502"/>
    <w:rsid w:val="004326DB"/>
    <w:rsid w:val="0043682E"/>
    <w:rsid w:val="004407B6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C68C5"/>
    <w:rsid w:val="004D4541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2826"/>
    <w:rsid w:val="005B4CDA"/>
    <w:rsid w:val="005D3669"/>
    <w:rsid w:val="005E5C29"/>
    <w:rsid w:val="005E5EB3"/>
    <w:rsid w:val="005F3CB6"/>
    <w:rsid w:val="005F657C"/>
    <w:rsid w:val="00602D53"/>
    <w:rsid w:val="006047E5"/>
    <w:rsid w:val="006118E5"/>
    <w:rsid w:val="00622846"/>
    <w:rsid w:val="0064371D"/>
    <w:rsid w:val="00650543"/>
    <w:rsid w:val="00650B2A"/>
    <w:rsid w:val="00651777"/>
    <w:rsid w:val="006550F8"/>
    <w:rsid w:val="006563CC"/>
    <w:rsid w:val="006829F3"/>
    <w:rsid w:val="006A518B"/>
    <w:rsid w:val="006B0590"/>
    <w:rsid w:val="006B0E67"/>
    <w:rsid w:val="006B49DA"/>
    <w:rsid w:val="006B7480"/>
    <w:rsid w:val="006C53F8"/>
    <w:rsid w:val="006C7CDE"/>
    <w:rsid w:val="007234B1"/>
    <w:rsid w:val="00723D08"/>
    <w:rsid w:val="00724128"/>
    <w:rsid w:val="007253AF"/>
    <w:rsid w:val="00725FDA"/>
    <w:rsid w:val="00727816"/>
    <w:rsid w:val="00730B9A"/>
    <w:rsid w:val="00750CFA"/>
    <w:rsid w:val="007553DA"/>
    <w:rsid w:val="007616E7"/>
    <w:rsid w:val="00766136"/>
    <w:rsid w:val="00775DB8"/>
    <w:rsid w:val="00782354"/>
    <w:rsid w:val="007921A7"/>
    <w:rsid w:val="00796CD6"/>
    <w:rsid w:val="007B2A23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3787"/>
    <w:rsid w:val="0087694B"/>
    <w:rsid w:val="00880F4D"/>
    <w:rsid w:val="00887C4A"/>
    <w:rsid w:val="008A0B89"/>
    <w:rsid w:val="008A1F33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0795E"/>
    <w:rsid w:val="009151BA"/>
    <w:rsid w:val="00925023"/>
    <w:rsid w:val="009277BC"/>
    <w:rsid w:val="00927D57"/>
    <w:rsid w:val="00931A51"/>
    <w:rsid w:val="00936E1F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20442"/>
    <w:rsid w:val="00A20FBC"/>
    <w:rsid w:val="00A31370"/>
    <w:rsid w:val="00A34D6F"/>
    <w:rsid w:val="00A41F91"/>
    <w:rsid w:val="00A63355"/>
    <w:rsid w:val="00A7596D"/>
    <w:rsid w:val="00A963DF"/>
    <w:rsid w:val="00A97FE8"/>
    <w:rsid w:val="00AC0C22"/>
    <w:rsid w:val="00AC1F2B"/>
    <w:rsid w:val="00AC3896"/>
    <w:rsid w:val="00AD2CF2"/>
    <w:rsid w:val="00AE2D88"/>
    <w:rsid w:val="00AE6F6F"/>
    <w:rsid w:val="00AF051D"/>
    <w:rsid w:val="00AF3325"/>
    <w:rsid w:val="00AF34D9"/>
    <w:rsid w:val="00AF70DA"/>
    <w:rsid w:val="00B019D3"/>
    <w:rsid w:val="00B036DC"/>
    <w:rsid w:val="00B06A1A"/>
    <w:rsid w:val="00B06B90"/>
    <w:rsid w:val="00B34CF9"/>
    <w:rsid w:val="00B37559"/>
    <w:rsid w:val="00B4054B"/>
    <w:rsid w:val="00B419F6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187D"/>
    <w:rsid w:val="00BE63DB"/>
    <w:rsid w:val="00BE6574"/>
    <w:rsid w:val="00C01302"/>
    <w:rsid w:val="00C07319"/>
    <w:rsid w:val="00C16FD2"/>
    <w:rsid w:val="00C34B1D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12661"/>
    <w:rsid w:val="00D21694"/>
    <w:rsid w:val="00D226E1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16E6"/>
    <w:rsid w:val="00DA4037"/>
    <w:rsid w:val="00DA4711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47E9"/>
    <w:rsid w:val="00EC00EF"/>
    <w:rsid w:val="00EC02FE"/>
    <w:rsid w:val="00EC4A96"/>
    <w:rsid w:val="00EE03A0"/>
    <w:rsid w:val="00F15925"/>
    <w:rsid w:val="00F424BF"/>
    <w:rsid w:val="00F44FC3"/>
    <w:rsid w:val="00F46107"/>
    <w:rsid w:val="00F468C5"/>
    <w:rsid w:val="00F52F39"/>
    <w:rsid w:val="00F55884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1536739"/>
  <w15:docId w15:val="{11670022-EFA9-42C6-9239-0ABE1F2A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B419F6"/>
    <w:pPr>
      <w:tabs>
        <w:tab w:val="clear" w:pos="794"/>
        <w:tab w:val="clear" w:pos="1191"/>
        <w:tab w:val="clear" w:pos="1588"/>
        <w:tab w:val="clear" w:pos="1985"/>
        <w:tab w:val="center" w:pos="5954"/>
        <w:tab w:val="center" w:pos="9639"/>
      </w:tabs>
    </w:pPr>
    <w:rPr>
      <w:sz w:val="16"/>
    </w:r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B036DC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NoBR">
    <w:name w:val="Question_No_BR"/>
    <w:basedOn w:val="QuestionNo"/>
    <w:qFormat/>
    <w:rsid w:val="00B036DC"/>
    <w:pPr>
      <w:spacing w:before="480"/>
      <w:jc w:val="center"/>
    </w:pPr>
    <w:rPr>
      <w:rFonts w:asciiTheme="minorHAnsi" w:hAnsiTheme="minorHAnsi" w:cstheme="minorHAnsi"/>
      <w:b w:val="0"/>
      <w:szCs w:val="24"/>
    </w:rPr>
  </w:style>
  <w:style w:type="paragraph" w:customStyle="1" w:styleId="AnnexNotitle0">
    <w:name w:val="Annex_No &amp; title"/>
    <w:basedOn w:val="Normal"/>
    <w:next w:val="Normalaftertitle"/>
    <w:uiPriority w:val="99"/>
    <w:rsid w:val="007B2A23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RectitleChar">
    <w:name w:val="Rec_title Char"/>
    <w:basedOn w:val="DefaultParagraphFont"/>
    <w:link w:val="Rectitle"/>
    <w:uiPriority w:val="99"/>
    <w:locked/>
    <w:rsid w:val="007B2A23"/>
    <w:rPr>
      <w:b/>
      <w:sz w:val="28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7B2A23"/>
    <w:rPr>
      <w:sz w:val="24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22846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2C6A-228F-4E17-B471-B056CF83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586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847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Tang, Ting</dc:creator>
  <cp:lastModifiedBy>Song, Xiaojing</cp:lastModifiedBy>
  <cp:revision>9</cp:revision>
  <cp:lastPrinted>2013-03-08T10:15:00Z</cp:lastPrinted>
  <dcterms:created xsi:type="dcterms:W3CDTF">2019-11-21T08:16:00Z</dcterms:created>
  <dcterms:modified xsi:type="dcterms:W3CDTF">2019-12-02T15:46:00Z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