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E3193E" w14:paraId="12D6788D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412287" w14:textId="1B3CE3EA" w:rsidR="008E38B4" w:rsidRPr="00E3193E" w:rsidRDefault="00A15E7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</w:t>
            </w:r>
            <w:r w:rsidR="00456812" w:rsidRPr="00E3193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ро радиосвязи</w:t>
            </w:r>
            <w:r w:rsidR="00AF70DA" w:rsidRPr="00E3193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="00456812" w:rsidRPr="00E3193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E3193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E3193E" w14:paraId="1C4E49CF" w14:textId="77777777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8DB7517" w14:textId="77777777" w:rsidR="00C76D7F" w:rsidRPr="00E3193E" w:rsidRDefault="00456812" w:rsidP="00E3193E">
            <w:pPr>
              <w:spacing w:before="0"/>
            </w:pPr>
            <w:r w:rsidRPr="00E3193E">
              <w:t>Административный циркуляр</w:t>
            </w:r>
          </w:p>
          <w:p w14:paraId="2627D237" w14:textId="6EEED1FD" w:rsidR="00651777" w:rsidRPr="00E3193E" w:rsidRDefault="00E17344" w:rsidP="00334624">
            <w:pPr>
              <w:spacing w:before="0"/>
              <w:rPr>
                <w:b/>
                <w:bCs/>
              </w:rPr>
            </w:pPr>
            <w:r w:rsidRPr="00E3193E">
              <w:rPr>
                <w:b/>
                <w:bCs/>
              </w:rPr>
              <w:t>CA</w:t>
            </w:r>
            <w:r w:rsidR="004A7970" w:rsidRPr="00E3193E">
              <w:rPr>
                <w:b/>
                <w:bCs/>
              </w:rPr>
              <w:t>CE</w:t>
            </w:r>
            <w:r w:rsidR="003836D4" w:rsidRPr="00E3193E">
              <w:rPr>
                <w:b/>
                <w:bCs/>
              </w:rPr>
              <w:t>/</w:t>
            </w:r>
            <w:r w:rsidR="00334624">
              <w:rPr>
                <w:b/>
                <w:bCs/>
              </w:rPr>
              <w:t>953</w:t>
            </w:r>
          </w:p>
        </w:tc>
        <w:tc>
          <w:tcPr>
            <w:tcW w:w="2835" w:type="dxa"/>
            <w:shd w:val="clear" w:color="auto" w:fill="auto"/>
          </w:tcPr>
          <w:p w14:paraId="60B8602B" w14:textId="3FB9DE1A" w:rsidR="00651777" w:rsidRPr="00E3193E" w:rsidRDefault="00D8556A" w:rsidP="00D8556A">
            <w:pPr>
              <w:spacing w:before="0"/>
              <w:jc w:val="right"/>
            </w:pPr>
            <w:r>
              <w:t>13</w:t>
            </w:r>
            <w:r w:rsidR="00C87CE6">
              <w:t xml:space="preserve"> </w:t>
            </w:r>
            <w:r>
              <w:t>августа</w:t>
            </w:r>
            <w:r w:rsidR="00C87CE6">
              <w:t xml:space="preserve"> 20</w:t>
            </w:r>
            <w:r w:rsidR="00A15E72">
              <w:t>20</w:t>
            </w:r>
            <w:r w:rsidR="00C87CE6">
              <w:t> года</w:t>
            </w:r>
          </w:p>
        </w:tc>
      </w:tr>
      <w:tr w:rsidR="0037309C" w:rsidRPr="00E3193E" w14:paraId="65D7137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A52708" w14:textId="77777777" w:rsidR="0037309C" w:rsidRPr="00E3193E" w:rsidRDefault="0037309C" w:rsidP="00E3193E">
            <w:pPr>
              <w:spacing w:before="0"/>
            </w:pPr>
          </w:p>
        </w:tc>
      </w:tr>
      <w:tr w:rsidR="0037309C" w:rsidRPr="00E3193E" w14:paraId="055821C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132AA8" w14:textId="650E7885" w:rsidR="00D21694" w:rsidRPr="00E3193E" w:rsidRDefault="00456812" w:rsidP="00D8556A">
            <w:pPr>
              <w:spacing w:before="0"/>
              <w:rPr>
                <w:b/>
                <w:bCs/>
              </w:rPr>
            </w:pPr>
            <w:r w:rsidRPr="00E3193E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D8556A">
              <w:rPr>
                <w:b/>
                <w:bCs/>
              </w:rPr>
              <w:t>5</w:t>
            </w:r>
            <w:r w:rsidRPr="00E3193E">
              <w:rPr>
                <w:b/>
                <w:bCs/>
              </w:rPr>
              <w:t>-й Исследовательской комиссии по радиосвязи, и</w:t>
            </w:r>
            <w:r w:rsidR="00215BAF">
              <w:rPr>
                <w:b/>
                <w:bCs/>
              </w:rPr>
              <w:t> </w:t>
            </w:r>
            <w:r w:rsidRPr="00E3193E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E3193E" w14:paraId="72225F2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06561D" w14:textId="77777777" w:rsidR="0037309C" w:rsidRPr="00E3193E" w:rsidRDefault="0037309C" w:rsidP="00E3193E">
            <w:pPr>
              <w:spacing w:before="0"/>
            </w:pPr>
          </w:p>
        </w:tc>
      </w:tr>
      <w:tr w:rsidR="00B4054B" w:rsidRPr="00E3193E" w14:paraId="07246167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2BA8C24B" w14:textId="77777777" w:rsidR="00B4054B" w:rsidRPr="00E3193E" w:rsidRDefault="00456812" w:rsidP="00491B8F">
            <w:r w:rsidRPr="00E3193E">
              <w:t>Предмет</w:t>
            </w:r>
            <w:r w:rsidR="00B4054B" w:rsidRPr="00E3193E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4328566" w14:textId="000FFF3E" w:rsidR="00C9704C" w:rsidRPr="00E3193E" w:rsidRDefault="00D8556A" w:rsidP="00491B8F">
            <w:pPr>
              <w:tabs>
                <w:tab w:val="left" w:pos="493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114DD" w:rsidRPr="009242BC">
              <w:rPr>
                <w:b/>
                <w:bCs/>
              </w:rPr>
              <w:t>-я Исследовательская комиссия по радиосвязи</w:t>
            </w:r>
            <w:r w:rsidR="004114DD" w:rsidRPr="00A15E72">
              <w:rPr>
                <w:b/>
              </w:rPr>
              <w:t xml:space="preserve"> </w:t>
            </w:r>
            <w:sdt>
              <w:sdtPr>
                <w:rPr>
                  <w:b/>
                  <w:bCs/>
                </w:rPr>
                <w:alias w:val="X (SG Title)"/>
                <w:tag w:val="X (SG Title)"/>
                <w:id w:val="1740519501"/>
                <w:placeholder>
                  <w:docPart w:val="B8562CD528294FE9A84873534AF84E11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C3198F" w:rsidRPr="00C3198F">
                  <w:rPr>
                    <w:b/>
                    <w:bCs/>
                  </w:rPr>
                  <w:t>(Наземные службы)</w:t>
                </w:r>
              </w:sdtContent>
            </w:sdt>
          </w:p>
          <w:p w14:paraId="71272E33" w14:textId="5E08438B" w:rsidR="004A7970" w:rsidRPr="00D8556A" w:rsidRDefault="00C9704C" w:rsidP="00D8556A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A15E72">
              <w:rPr>
                <w:b/>
                <w:bCs/>
              </w:rPr>
              <w:t>–</w:t>
            </w:r>
            <w:r w:rsidRPr="00E3193E">
              <w:rPr>
                <w:b/>
                <w:bCs/>
              </w:rPr>
              <w:tab/>
              <w:t xml:space="preserve">Предлагаемое одобрение </w:t>
            </w:r>
            <w:r w:rsidR="004E11C2" w:rsidRPr="0088360F">
              <w:rPr>
                <w:b/>
                <w:bCs/>
              </w:rPr>
              <w:t xml:space="preserve">проекта </w:t>
            </w:r>
            <w:r w:rsidR="00215BAF">
              <w:rPr>
                <w:b/>
                <w:bCs/>
              </w:rPr>
              <w:t xml:space="preserve">одной </w:t>
            </w:r>
            <w:r w:rsidRPr="0088360F">
              <w:rPr>
                <w:b/>
                <w:bCs/>
              </w:rPr>
              <w:t xml:space="preserve">пересмотренной Рекомендации </w:t>
            </w:r>
            <w:r w:rsidR="004E11C2" w:rsidRPr="0088360F">
              <w:rPr>
                <w:b/>
                <w:bCs/>
              </w:rPr>
              <w:t xml:space="preserve">МСЭ-R </w:t>
            </w:r>
            <w:r w:rsidRPr="0088360F">
              <w:rPr>
                <w:b/>
                <w:bCs/>
              </w:rPr>
              <w:t>и ее</w:t>
            </w:r>
            <w:r w:rsidR="00D8556A" w:rsidRPr="0088360F">
              <w:rPr>
                <w:b/>
                <w:bCs/>
              </w:rPr>
              <w:t xml:space="preserve"> </w:t>
            </w:r>
            <w:r w:rsidRPr="0088360F">
              <w:rPr>
                <w:b/>
                <w:bCs/>
              </w:rPr>
              <w:t>о</w:t>
            </w:r>
            <w:r w:rsidRPr="00E3193E">
              <w:rPr>
                <w:b/>
                <w:bCs/>
              </w:rPr>
              <w:t>дновременное утверждение по переписке в соответствии с</w:t>
            </w:r>
            <w:r w:rsidR="00215BAF">
              <w:rPr>
                <w:b/>
                <w:bCs/>
              </w:rPr>
              <w:t> </w:t>
            </w:r>
            <w:r w:rsidRPr="00E3193E">
              <w:rPr>
                <w:b/>
                <w:bCs/>
              </w:rPr>
              <w:t>п.</w:t>
            </w:r>
            <w:r w:rsidR="003F1BEB" w:rsidRPr="00E3193E">
              <w:rPr>
                <w:b/>
                <w:bCs/>
              </w:rPr>
              <w:t> </w:t>
            </w:r>
            <w:r w:rsidRPr="00E3193E">
              <w:rPr>
                <w:b/>
                <w:bCs/>
              </w:rPr>
              <w:t>A2.6.2.4 Резолюции МСЭ-R</w:t>
            </w:r>
            <w:r w:rsidR="003F1BEB" w:rsidRPr="00E3193E">
              <w:rPr>
                <w:b/>
                <w:bCs/>
              </w:rPr>
              <w:t> </w:t>
            </w:r>
            <w:r w:rsidRPr="00E3193E">
              <w:rPr>
                <w:b/>
                <w:bCs/>
              </w:rPr>
              <w:t>1-</w:t>
            </w:r>
            <w:r w:rsidR="00C87CE6">
              <w:rPr>
                <w:b/>
                <w:bCs/>
              </w:rPr>
              <w:t>8</w:t>
            </w:r>
            <w:r w:rsidRPr="00E3193E">
              <w:rPr>
                <w:b/>
                <w:bCs/>
              </w:rPr>
              <w:t xml:space="preserve"> (Процедура одновременного одобрения и</w:t>
            </w:r>
            <w:r w:rsidR="00215BAF">
              <w:rPr>
                <w:b/>
                <w:bCs/>
              </w:rPr>
              <w:t> </w:t>
            </w:r>
            <w:r w:rsidRPr="00E3193E">
              <w:rPr>
                <w:b/>
                <w:bCs/>
              </w:rPr>
              <w:t>утверждения по переписке)</w:t>
            </w:r>
          </w:p>
        </w:tc>
      </w:tr>
      <w:tr w:rsidR="00B4054B" w:rsidRPr="00E3193E" w14:paraId="126DFB4D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19B95E19" w14:textId="77777777" w:rsidR="00B4054B" w:rsidRPr="00E3193E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75BA8F7" w14:textId="77777777" w:rsidR="00B4054B" w:rsidRPr="00E3193E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B4054B" w:rsidRPr="00E3193E" w14:paraId="47BC0C25" w14:textId="77777777" w:rsidTr="0004674C">
        <w:trPr>
          <w:trHeight w:val="1530"/>
          <w:jc w:val="center"/>
        </w:trPr>
        <w:tc>
          <w:tcPr>
            <w:tcW w:w="1526" w:type="dxa"/>
            <w:shd w:val="clear" w:color="auto" w:fill="auto"/>
          </w:tcPr>
          <w:p w14:paraId="204E7E49" w14:textId="77777777" w:rsidR="00B4054B" w:rsidRPr="00E3193E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E4F6AAB" w14:textId="77777777" w:rsidR="00B4054B" w:rsidRPr="00E3193E" w:rsidRDefault="00B4054B" w:rsidP="00E3193E">
            <w:pPr>
              <w:spacing w:before="0"/>
              <w:rPr>
                <w:b/>
                <w:bCs/>
              </w:rPr>
            </w:pPr>
          </w:p>
        </w:tc>
      </w:tr>
    </w:tbl>
    <w:p w14:paraId="278A2AE9" w14:textId="2381AE58" w:rsidR="00705F1D" w:rsidRPr="00A67F6F" w:rsidRDefault="00705F1D" w:rsidP="00E3193E">
      <w:pPr>
        <w:spacing w:before="360"/>
        <w:jc w:val="both"/>
        <w:rPr>
          <w:rFonts w:cstheme="majorBidi"/>
        </w:rPr>
      </w:pPr>
      <w:r w:rsidRPr="00A67F6F">
        <w:t xml:space="preserve">На собрании </w:t>
      </w:r>
      <w:r w:rsidR="0088360F" w:rsidRPr="00A67F6F">
        <w:t>5</w:t>
      </w:r>
      <w:r w:rsidRPr="00A67F6F">
        <w:t xml:space="preserve">-й Исследовательской комиссии по радиосвязи, состоявшемся </w:t>
      </w:r>
      <w:r w:rsidR="0088360F" w:rsidRPr="00A67F6F">
        <w:t>31</w:t>
      </w:r>
      <w:r w:rsidRPr="00A67F6F">
        <w:t xml:space="preserve"> </w:t>
      </w:r>
      <w:r w:rsidR="0088360F" w:rsidRPr="00A67F6F">
        <w:t>июля</w:t>
      </w:r>
      <w:r w:rsidRPr="00A67F6F">
        <w:t xml:space="preserve"> 20</w:t>
      </w:r>
      <w:r w:rsidR="0088360F" w:rsidRPr="00A67F6F">
        <w:t>20</w:t>
      </w:r>
      <w:r w:rsidRPr="00A67F6F">
        <w:t xml:space="preserve"> года, Исследовательская комиссия </w:t>
      </w:r>
      <w:r w:rsidR="0071614B" w:rsidRPr="00A67F6F">
        <w:t xml:space="preserve">приняла </w:t>
      </w:r>
      <w:r w:rsidRPr="00A67F6F">
        <w:t>реш</w:t>
      </w:r>
      <w:r w:rsidR="0071614B" w:rsidRPr="00A67F6F">
        <w:t>ение</w:t>
      </w:r>
      <w:r w:rsidRPr="00A67F6F">
        <w:t xml:space="preserve"> добиваться </w:t>
      </w:r>
      <w:bookmarkStart w:id="0" w:name="_Hlk47707521"/>
      <w:r w:rsidRPr="00A67F6F">
        <w:t xml:space="preserve">одобрения </w:t>
      </w:r>
      <w:r w:rsidR="00C87CE6" w:rsidRPr="00A67F6F">
        <w:t xml:space="preserve">проекта </w:t>
      </w:r>
      <w:r w:rsidR="00215BAF">
        <w:t>одной</w:t>
      </w:r>
      <w:r w:rsidR="00C87CE6" w:rsidRPr="00A67F6F">
        <w:t xml:space="preserve"> пересмотренной </w:t>
      </w:r>
      <w:r w:rsidRPr="00A67F6F">
        <w:t xml:space="preserve">Рекомендации </w:t>
      </w:r>
      <w:r w:rsidR="00753802" w:rsidRPr="00A67F6F">
        <w:t>МСЭ-R</w:t>
      </w:r>
      <w:bookmarkEnd w:id="0"/>
      <w:r w:rsidR="00753802" w:rsidRPr="00A67F6F">
        <w:t xml:space="preserve"> </w:t>
      </w:r>
      <w:r w:rsidRPr="00A67F6F">
        <w:t>по переписке (п. </w:t>
      </w:r>
      <w:r w:rsidRPr="00A67F6F">
        <w:rPr>
          <w:bCs/>
        </w:rPr>
        <w:t xml:space="preserve">A2.6.2 </w:t>
      </w:r>
      <w:r w:rsidRPr="00A67F6F">
        <w:t>Резолюции МСЭ</w:t>
      </w:r>
      <w:r w:rsidRPr="00A67F6F">
        <w:noBreakHyphen/>
        <w:t>R 1-</w:t>
      </w:r>
      <w:r w:rsidR="00C87CE6" w:rsidRPr="00A67F6F">
        <w:t>8</w:t>
      </w:r>
      <w:r w:rsidRPr="00A67F6F">
        <w:t xml:space="preserve">), а также </w:t>
      </w:r>
      <w:r w:rsidR="00C87CE6" w:rsidRPr="00A67F6F">
        <w:t xml:space="preserve">приняла </w:t>
      </w:r>
      <w:r w:rsidRPr="00A67F6F">
        <w:t>реш</w:t>
      </w:r>
      <w:r w:rsidR="00C87CE6" w:rsidRPr="00A67F6F">
        <w:t>ение</w:t>
      </w:r>
      <w:r w:rsidRPr="00A67F6F">
        <w:t xml:space="preserve"> применить процедуру одновременного одобрения и утверждения по переписке (PSAA) (п. </w:t>
      </w:r>
      <w:r w:rsidRPr="00A67F6F">
        <w:rPr>
          <w:bCs/>
        </w:rPr>
        <w:t xml:space="preserve">A2.6.2.4 </w:t>
      </w:r>
      <w:r w:rsidRPr="00A67F6F">
        <w:t>Резолюции МСЭ</w:t>
      </w:r>
      <w:r w:rsidRPr="00A67F6F">
        <w:noBreakHyphen/>
        <w:t>R 1-</w:t>
      </w:r>
      <w:r w:rsidR="00C87CE6" w:rsidRPr="00A67F6F">
        <w:t>8</w:t>
      </w:r>
      <w:r w:rsidRPr="00A67F6F">
        <w:t>). Название</w:t>
      </w:r>
      <w:r w:rsidR="0088360F" w:rsidRPr="00A67F6F">
        <w:t xml:space="preserve"> </w:t>
      </w:r>
      <w:r w:rsidRPr="00A67F6F">
        <w:t xml:space="preserve">и </w:t>
      </w:r>
      <w:r w:rsidR="0071614B" w:rsidRPr="00A67F6F">
        <w:t>резюме</w:t>
      </w:r>
      <w:r w:rsidRPr="00A67F6F">
        <w:t xml:space="preserve"> проекта</w:t>
      </w:r>
      <w:r w:rsidR="0088360F" w:rsidRPr="00A67F6F">
        <w:t xml:space="preserve"> </w:t>
      </w:r>
      <w:r w:rsidRPr="00A67F6F">
        <w:t xml:space="preserve">Рекомендации </w:t>
      </w:r>
      <w:r w:rsidR="0071614B" w:rsidRPr="00A67F6F">
        <w:t>приведен</w:t>
      </w:r>
      <w:r w:rsidR="00535AD6" w:rsidRPr="00A67F6F">
        <w:t>ы</w:t>
      </w:r>
      <w:r w:rsidRPr="00A67F6F">
        <w:t xml:space="preserve"> в Приложении к настоящему письму. Всем </w:t>
      </w:r>
      <w:r w:rsidRPr="00A67F6F">
        <w:rPr>
          <w:rFonts w:cstheme="majorBidi"/>
          <w:color w:val="000000"/>
        </w:rPr>
        <w:t>Государствам</w:t>
      </w:r>
      <w:r w:rsidR="00E3193E" w:rsidRPr="00A67F6F">
        <w:rPr>
          <w:rFonts w:cstheme="majorBidi"/>
          <w:color w:val="000000"/>
        </w:rPr>
        <w:t>-</w:t>
      </w:r>
      <w:r w:rsidRPr="00A67F6F">
        <w:rPr>
          <w:rFonts w:cstheme="majorBidi"/>
          <w:color w:val="000000"/>
        </w:rPr>
        <w:t xml:space="preserve">Членам, возражающим против одобрения какого-либо проекта Рекомендации, предлагается сообщить Директору и </w:t>
      </w:r>
      <w:r w:rsidR="00C87CE6" w:rsidRPr="00A67F6F">
        <w:rPr>
          <w:rFonts w:cstheme="majorBidi"/>
          <w:color w:val="000000"/>
        </w:rPr>
        <w:t>п</w:t>
      </w:r>
      <w:r w:rsidR="00421D3C" w:rsidRPr="00A67F6F">
        <w:rPr>
          <w:rFonts w:cstheme="majorBidi"/>
          <w:color w:val="000000"/>
        </w:rPr>
        <w:t xml:space="preserve">редседателю </w:t>
      </w:r>
      <w:r w:rsidRPr="00A67F6F">
        <w:rPr>
          <w:rFonts w:cstheme="majorBidi"/>
          <w:color w:val="000000"/>
        </w:rPr>
        <w:t>Исследовательской комиссии причин</w:t>
      </w:r>
      <w:r w:rsidR="00D64CAB" w:rsidRPr="00A67F6F">
        <w:rPr>
          <w:rFonts w:cstheme="majorBidi"/>
          <w:color w:val="000000"/>
        </w:rPr>
        <w:t>ы</w:t>
      </w:r>
      <w:r w:rsidRPr="00A67F6F">
        <w:rPr>
          <w:rFonts w:cstheme="majorBidi"/>
          <w:color w:val="000000"/>
        </w:rPr>
        <w:t xml:space="preserve"> такого несогласия</w:t>
      </w:r>
      <w:r w:rsidRPr="00A67F6F">
        <w:rPr>
          <w:rFonts w:cstheme="majorBidi"/>
        </w:rPr>
        <w:t>.</w:t>
      </w:r>
    </w:p>
    <w:p w14:paraId="7A9CE79C" w14:textId="6D024E4F" w:rsidR="0091635D" w:rsidRPr="00A67F6F" w:rsidRDefault="0091635D" w:rsidP="0091635D">
      <w:pPr>
        <w:jc w:val="both"/>
      </w:pPr>
      <w:r w:rsidRPr="00A67F6F">
        <w:t xml:space="preserve">Период рассмотрения продлится два месяца и завершится </w:t>
      </w:r>
      <w:r w:rsidR="0088360F" w:rsidRPr="00A67F6F">
        <w:rPr>
          <w:u w:val="single"/>
        </w:rPr>
        <w:t>13</w:t>
      </w:r>
      <w:r w:rsidRPr="00A67F6F">
        <w:rPr>
          <w:u w:val="single"/>
        </w:rPr>
        <w:t xml:space="preserve"> </w:t>
      </w:r>
      <w:r w:rsidR="0088360F" w:rsidRPr="00A67F6F">
        <w:rPr>
          <w:u w:val="single"/>
        </w:rPr>
        <w:t>октября</w:t>
      </w:r>
      <w:r w:rsidRPr="00A67F6F">
        <w:rPr>
          <w:u w:val="single"/>
        </w:rPr>
        <w:t xml:space="preserve"> 20</w:t>
      </w:r>
      <w:r w:rsidR="0088360F" w:rsidRPr="00A67F6F">
        <w:rPr>
          <w:u w:val="single"/>
        </w:rPr>
        <w:t>20</w:t>
      </w:r>
      <w:r w:rsidRPr="00A67F6F">
        <w:rPr>
          <w:u w:val="single"/>
        </w:rPr>
        <w:t> года</w:t>
      </w:r>
      <w:r w:rsidRPr="00A67F6F">
        <w:t>. Если в течение этого периода от Государств-Членов не поступит возражений, проект</w:t>
      </w:r>
      <w:r w:rsidR="0088360F" w:rsidRPr="00A67F6F">
        <w:t xml:space="preserve"> </w:t>
      </w:r>
      <w:r w:rsidRPr="00A67F6F">
        <w:t xml:space="preserve">Рекомендации будет считаться одобренным </w:t>
      </w:r>
      <w:r w:rsidR="0088360F" w:rsidRPr="00A67F6F">
        <w:t>5</w:t>
      </w:r>
      <w:r w:rsidRPr="00A67F6F">
        <w:t>-й Исследовательской комиссией. Кроме того, в силу применения процедуры PSAA этот проект Рекомендации также будет считаться утвержденным.</w:t>
      </w:r>
    </w:p>
    <w:p w14:paraId="41B7E84C" w14:textId="2CE7DEF6" w:rsidR="004114DD" w:rsidRDefault="00705F1D" w:rsidP="003A5B2F">
      <w:pPr>
        <w:jc w:val="both"/>
      </w:pPr>
      <w:r w:rsidRPr="00A67F6F">
        <w:t xml:space="preserve">По истечении вышеуказанного предельного срока результаты </w:t>
      </w:r>
      <w:r w:rsidR="003A5B2F" w:rsidRPr="00A67F6F">
        <w:t xml:space="preserve">упомянутых </w:t>
      </w:r>
      <w:r w:rsidR="008A0702" w:rsidRPr="00A67F6F">
        <w:t xml:space="preserve">выше </w:t>
      </w:r>
      <w:r w:rsidRPr="00A67F6F">
        <w:t xml:space="preserve">процедур будут объявлены в Административном циркуляре, а утвержденная Рекомендация будет в кратчайшие сроки опубликована (см. </w:t>
      </w:r>
      <w:hyperlink r:id="rId8" w:history="1">
        <w:r w:rsidRPr="00A67F6F">
          <w:rPr>
            <w:color w:val="0000FF"/>
            <w:u w:val="single"/>
          </w:rPr>
          <w:t>http://www.itu.int/pub/R-REC</w:t>
        </w:r>
      </w:hyperlink>
      <w:r w:rsidR="001F52C4" w:rsidRPr="00A67F6F">
        <w:t>).</w:t>
      </w:r>
    </w:p>
    <w:p w14:paraId="0D78DDF3" w14:textId="77777777" w:rsidR="00E91ABC" w:rsidRDefault="00E91A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cstheme="majorBidi"/>
          <w:color w:val="000000"/>
        </w:rPr>
      </w:pPr>
      <w:r>
        <w:rPr>
          <w:rFonts w:cstheme="majorBidi"/>
          <w:color w:val="000000"/>
        </w:rPr>
        <w:br w:type="page"/>
      </w:r>
    </w:p>
    <w:p w14:paraId="4757958F" w14:textId="77979696" w:rsidR="00705F1D" w:rsidRPr="00A67F6F" w:rsidRDefault="00705F1D" w:rsidP="00E3193E">
      <w:pPr>
        <w:jc w:val="both"/>
        <w:rPr>
          <w:rFonts w:cstheme="majorBidi"/>
        </w:rPr>
      </w:pPr>
      <w:r w:rsidRPr="00A67F6F">
        <w:rPr>
          <w:rFonts w:cstheme="majorBidi"/>
          <w:color w:val="000000"/>
        </w:rPr>
        <w:lastRenderedPageBreak/>
        <w:t>Всем организациям, являющимся членами МСЭ и осведомленным о патент</w:t>
      </w:r>
      <w:r w:rsidR="004C61E6" w:rsidRPr="00A67F6F">
        <w:rPr>
          <w:rFonts w:cstheme="majorBidi"/>
          <w:color w:val="000000"/>
        </w:rPr>
        <w:t>ах</w:t>
      </w:r>
      <w:r w:rsidRPr="00A67F6F">
        <w:rPr>
          <w:rFonts w:cstheme="majorBidi"/>
          <w:color w:val="000000"/>
        </w:rPr>
        <w:t xml:space="preserve">, которые принадлежат им либо другим сторонам и которые могут полностью или частично охватывать элементы проекта Рекомендации, упомянутой в настоящем письме, предлагается сообщить эту информацию в Секретариат, по возможности, незамедлительно. Информация </w:t>
      </w:r>
      <w:r w:rsidR="00E3193E" w:rsidRPr="00A67F6F">
        <w:rPr>
          <w:rFonts w:cstheme="majorBidi"/>
          <w:color w:val="000000"/>
        </w:rPr>
        <w:t>об общей патентной политике МСЭ</w:t>
      </w:r>
      <w:r w:rsidR="00E3193E" w:rsidRPr="00A67F6F">
        <w:rPr>
          <w:rFonts w:cstheme="majorBidi"/>
          <w:color w:val="000000"/>
        </w:rPr>
        <w:noBreakHyphen/>
      </w:r>
      <w:r w:rsidRPr="00A67F6F">
        <w:rPr>
          <w:rFonts w:cstheme="majorBidi"/>
          <w:color w:val="000000"/>
        </w:rPr>
        <w:t xml:space="preserve">T/МСЭ-R/ИСО/МЭК </w:t>
      </w:r>
      <w:r w:rsidR="004C61E6" w:rsidRPr="00A67F6F">
        <w:rPr>
          <w:rFonts w:cstheme="majorBidi"/>
          <w:color w:val="000000"/>
        </w:rPr>
        <w:t>доступна</w:t>
      </w:r>
      <w:r w:rsidRPr="00A67F6F">
        <w:rPr>
          <w:rFonts w:cstheme="majorBidi"/>
          <w:color w:val="000000"/>
        </w:rPr>
        <w:t xml:space="preserve"> по адресу</w:t>
      </w:r>
      <w:r w:rsidRPr="00A67F6F">
        <w:rPr>
          <w:rFonts w:cstheme="majorBidi"/>
        </w:rPr>
        <w:t xml:space="preserve">: </w:t>
      </w:r>
      <w:hyperlink r:id="rId9" w:history="1">
        <w:r w:rsidRPr="00A67F6F">
          <w:rPr>
            <w:rStyle w:val="Hyperlink"/>
          </w:rPr>
          <w:t>http://www.itu.int/en/ITU-T/ipr/Pages/policy.aspx</w:t>
        </w:r>
      </w:hyperlink>
      <w:r w:rsidRPr="00A67F6F">
        <w:rPr>
          <w:rFonts w:cstheme="majorBidi"/>
        </w:rPr>
        <w:t>.</w:t>
      </w:r>
    </w:p>
    <w:p w14:paraId="061162A6" w14:textId="4F04F887" w:rsidR="00705F1D" w:rsidRPr="00A67F6F" w:rsidRDefault="00FF483B" w:rsidP="0004674C">
      <w:pPr>
        <w:tabs>
          <w:tab w:val="center" w:pos="7371"/>
        </w:tabs>
        <w:overflowPunct/>
        <w:autoSpaceDE/>
        <w:autoSpaceDN/>
        <w:adjustRightInd/>
        <w:spacing w:before="1440"/>
        <w:textAlignment w:val="auto"/>
        <w:rPr>
          <w:sz w:val="24"/>
          <w:szCs w:val="24"/>
        </w:rPr>
      </w:pPr>
      <w:r w:rsidRPr="00A67F6F">
        <w:t>Марио Маневич</w:t>
      </w:r>
    </w:p>
    <w:p w14:paraId="640229A8" w14:textId="77777777" w:rsidR="00705F1D" w:rsidRPr="00A67F6F" w:rsidRDefault="00705F1D" w:rsidP="00E3193E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A67F6F">
        <w:t>Директор</w:t>
      </w:r>
    </w:p>
    <w:p w14:paraId="42050A71" w14:textId="58E3C56E" w:rsidR="00705F1D" w:rsidRPr="00A67F6F" w:rsidRDefault="00705F1D" w:rsidP="0004674C">
      <w:pPr>
        <w:keepNext/>
        <w:keepLines/>
        <w:widowControl w:val="0"/>
        <w:tabs>
          <w:tab w:val="clear" w:pos="1134"/>
          <w:tab w:val="clear" w:pos="1871"/>
          <w:tab w:val="clear" w:pos="2268"/>
          <w:tab w:val="left" w:pos="1418"/>
        </w:tabs>
        <w:spacing w:before="1800"/>
      </w:pPr>
      <w:r w:rsidRPr="00A67F6F">
        <w:rPr>
          <w:b/>
          <w:bCs/>
        </w:rPr>
        <w:t>Приложение</w:t>
      </w:r>
      <w:r w:rsidRPr="00A67F6F">
        <w:t>:</w:t>
      </w:r>
      <w:r w:rsidR="00E3193E" w:rsidRPr="00A67F6F">
        <w:tab/>
      </w:r>
      <w:r w:rsidRPr="00A67F6F">
        <w:t xml:space="preserve">Название и </w:t>
      </w:r>
      <w:r w:rsidR="008750C7" w:rsidRPr="00A67F6F">
        <w:t>резюме</w:t>
      </w:r>
      <w:r w:rsidRPr="00A67F6F">
        <w:t xml:space="preserve"> проекта Рекомендации</w:t>
      </w:r>
      <w:bookmarkStart w:id="1" w:name="_GoBack"/>
      <w:bookmarkEnd w:id="1"/>
    </w:p>
    <w:p w14:paraId="4D55B579" w14:textId="77777777" w:rsidR="00E91ABC" w:rsidRDefault="00E91ABC" w:rsidP="0004674C">
      <w:pPr>
        <w:tabs>
          <w:tab w:val="clear" w:pos="1134"/>
          <w:tab w:val="clear" w:pos="1871"/>
          <w:tab w:val="clear" w:pos="2268"/>
          <w:tab w:val="left" w:pos="1418"/>
        </w:tabs>
        <w:spacing w:before="1800"/>
        <w:rPr>
          <w:b/>
          <w:bCs/>
        </w:rPr>
      </w:pPr>
    </w:p>
    <w:p w14:paraId="646F255A" w14:textId="5AC4DCC1" w:rsidR="00705F1D" w:rsidRPr="00A67F6F" w:rsidRDefault="00705F1D" w:rsidP="0004674C">
      <w:pPr>
        <w:tabs>
          <w:tab w:val="clear" w:pos="1134"/>
          <w:tab w:val="clear" w:pos="1871"/>
          <w:tab w:val="clear" w:pos="2268"/>
          <w:tab w:val="left" w:pos="1418"/>
        </w:tabs>
        <w:spacing w:before="0"/>
      </w:pPr>
      <w:r w:rsidRPr="00A67F6F">
        <w:rPr>
          <w:b/>
          <w:bCs/>
        </w:rPr>
        <w:t>Документ</w:t>
      </w:r>
      <w:r w:rsidRPr="00A67F6F">
        <w:t>:</w:t>
      </w:r>
      <w:r w:rsidRPr="00A67F6F">
        <w:tab/>
        <w:t xml:space="preserve">Документ </w:t>
      </w:r>
      <w:r w:rsidR="0088360F" w:rsidRPr="00A67F6F">
        <w:t>5</w:t>
      </w:r>
      <w:r w:rsidRPr="00A67F6F">
        <w:t>/</w:t>
      </w:r>
      <w:r w:rsidR="0088360F" w:rsidRPr="00A67F6F">
        <w:t>8</w:t>
      </w:r>
    </w:p>
    <w:p w14:paraId="7BC5D843" w14:textId="406F6C87" w:rsidR="00E3193E" w:rsidRPr="00A67F6F" w:rsidRDefault="0088360F" w:rsidP="00A67F6F">
      <w:r w:rsidRPr="00A67F6F">
        <w:rPr>
          <w:szCs w:val="22"/>
        </w:rPr>
        <w:t>Этот</w:t>
      </w:r>
      <w:r w:rsidR="00FF483B" w:rsidRPr="00A67F6F">
        <w:rPr>
          <w:szCs w:val="22"/>
        </w:rPr>
        <w:t xml:space="preserve"> документ доступен</w:t>
      </w:r>
      <w:r w:rsidR="00A15E72" w:rsidRPr="00A67F6F">
        <w:rPr>
          <w:szCs w:val="22"/>
        </w:rPr>
        <w:t xml:space="preserve"> </w:t>
      </w:r>
      <w:r w:rsidR="00FF483B" w:rsidRPr="00A67F6F">
        <w:rPr>
          <w:szCs w:val="22"/>
        </w:rPr>
        <w:t>в электронном формате по адресу</w:t>
      </w:r>
      <w:r w:rsidR="00705F1D" w:rsidRPr="00A67F6F">
        <w:t>:</w:t>
      </w:r>
      <w:r w:rsidR="001F52C4" w:rsidRPr="00A67F6F">
        <w:t xml:space="preserve"> </w:t>
      </w:r>
      <w:hyperlink r:id="rId10" w:history="1">
        <w:r w:rsidRPr="00A67F6F">
          <w:rPr>
            <w:rStyle w:val="Hyperlink"/>
          </w:rPr>
          <w:t>https://www.itu.int/md/R19-SG05-C/en</w:t>
        </w:r>
      </w:hyperlink>
      <w:r w:rsidR="00A15E72" w:rsidRPr="00A67F6F">
        <w:rPr>
          <w:color w:val="000000" w:themeColor="text1"/>
        </w:rPr>
        <w:t>.</w:t>
      </w:r>
      <w:bookmarkStart w:id="2" w:name="ddistribution"/>
      <w:bookmarkEnd w:id="2"/>
      <w:r w:rsidR="00E3193E" w:rsidRPr="00A67F6F">
        <w:br w:type="page"/>
      </w:r>
    </w:p>
    <w:p w14:paraId="70068948" w14:textId="69587CD2" w:rsidR="00705F1D" w:rsidRPr="00F51406" w:rsidRDefault="00705F1D" w:rsidP="00E3193E">
      <w:pPr>
        <w:pStyle w:val="AnnexNo"/>
        <w:rPr>
          <w:b/>
          <w:bCs/>
        </w:rPr>
      </w:pPr>
      <w:r w:rsidRPr="00F51406">
        <w:rPr>
          <w:b/>
          <w:bCs/>
        </w:rPr>
        <w:lastRenderedPageBreak/>
        <w:t>П</w:t>
      </w:r>
      <w:r w:rsidR="0088360F" w:rsidRPr="00F51406">
        <w:rPr>
          <w:b/>
          <w:bCs/>
        </w:rPr>
        <w:t>риложение</w:t>
      </w:r>
    </w:p>
    <w:p w14:paraId="45CD949A" w14:textId="03195CEB" w:rsidR="00705F1D" w:rsidRPr="00865B2A" w:rsidRDefault="00705F1D" w:rsidP="00E3193E">
      <w:pPr>
        <w:pStyle w:val="Annextitle"/>
      </w:pPr>
      <w:r w:rsidRPr="00424E85">
        <w:t xml:space="preserve">Название и </w:t>
      </w:r>
      <w:r w:rsidR="008750C7" w:rsidRPr="00424E85">
        <w:t>резюме</w:t>
      </w:r>
      <w:r w:rsidRPr="00424E85">
        <w:t xml:space="preserve"> проекта Рекомендации</w:t>
      </w:r>
      <w:r w:rsidR="00865B2A">
        <w:t xml:space="preserve"> МСЭ-</w:t>
      </w:r>
      <w:r w:rsidR="00865B2A">
        <w:rPr>
          <w:lang w:val="en-GB"/>
        </w:rPr>
        <w:t>R</w:t>
      </w:r>
    </w:p>
    <w:p w14:paraId="1703AAE5" w14:textId="5A59259B" w:rsidR="00FF483B" w:rsidRPr="0088360F" w:rsidRDefault="00FF483B" w:rsidP="00FF483B">
      <w:pPr>
        <w:tabs>
          <w:tab w:val="right" w:pos="9639"/>
        </w:tabs>
        <w:spacing w:before="240"/>
      </w:pPr>
      <w:r w:rsidRPr="00424E85">
        <w:rPr>
          <w:u w:val="single"/>
        </w:rPr>
        <w:t xml:space="preserve">Проект </w:t>
      </w:r>
      <w:r w:rsidR="0088360F" w:rsidRPr="00424E85">
        <w:rPr>
          <w:u w:val="single"/>
        </w:rPr>
        <w:t>пересмотра</w:t>
      </w:r>
      <w:r w:rsidRPr="00424E85">
        <w:rPr>
          <w:u w:val="single"/>
        </w:rPr>
        <w:t xml:space="preserve"> Рекомендации МСЭ-R </w:t>
      </w:r>
      <w:r w:rsidR="0088360F" w:rsidRPr="00424E85">
        <w:rPr>
          <w:u w:val="single"/>
          <w:lang w:val="en-US"/>
        </w:rPr>
        <w:t>M</w:t>
      </w:r>
      <w:r w:rsidR="0088360F" w:rsidRPr="00424E85">
        <w:rPr>
          <w:u w:val="single"/>
        </w:rPr>
        <w:t>.1457-14</w:t>
      </w:r>
      <w:r w:rsidRPr="00424E85">
        <w:tab/>
      </w:r>
      <w:r w:rsidRPr="00424E85">
        <w:rPr>
          <w:szCs w:val="22"/>
        </w:rPr>
        <w:t>Док</w:t>
      </w:r>
      <w:r w:rsidRPr="00424E85">
        <w:t xml:space="preserve">. </w:t>
      </w:r>
      <w:hyperlink r:id="rId11" w:history="1">
        <w:r w:rsidR="0088360F" w:rsidRPr="00334624">
          <w:rPr>
            <w:rStyle w:val="Hyperlink"/>
          </w:rPr>
          <w:t>5</w:t>
        </w:r>
        <w:r w:rsidRPr="00334624">
          <w:rPr>
            <w:rStyle w:val="Hyperlink"/>
          </w:rPr>
          <w:t>/</w:t>
        </w:r>
        <w:r w:rsidR="0088360F" w:rsidRPr="00334624">
          <w:rPr>
            <w:rStyle w:val="Hyperlink"/>
          </w:rPr>
          <w:t>8</w:t>
        </w:r>
      </w:hyperlink>
    </w:p>
    <w:p w14:paraId="3C049F2C" w14:textId="1B8532D0" w:rsidR="00FF483B" w:rsidRPr="0091316B" w:rsidRDefault="0091316B" w:rsidP="00FF483B">
      <w:pPr>
        <w:pStyle w:val="Rectitle"/>
        <w:rPr>
          <w:szCs w:val="24"/>
        </w:rPr>
      </w:pPr>
      <w:r>
        <w:t xml:space="preserve">Подробные спецификации наземных </w:t>
      </w:r>
      <w:proofErr w:type="spellStart"/>
      <w:r>
        <w:t>радиоинтерфейсов</w:t>
      </w:r>
      <w:proofErr w:type="spellEnd"/>
      <w:r>
        <w:t xml:space="preserve"> для </w:t>
      </w:r>
      <w:r w:rsidR="00334624">
        <w:br/>
      </w:r>
      <w:r>
        <w:t>Международной подвижной электросвязи-2000 (IMT-2000)</w:t>
      </w:r>
    </w:p>
    <w:p w14:paraId="185B33B4" w14:textId="38E89E38" w:rsidR="00FF483B" w:rsidRPr="00F51406" w:rsidRDefault="001B63DB" w:rsidP="00865B2A">
      <w:pPr>
        <w:pStyle w:val="Headingb"/>
        <w:rPr>
          <w:b w:val="0"/>
          <w:bCs/>
          <w:lang w:val="ru-RU"/>
        </w:rPr>
      </w:pPr>
      <w:r w:rsidRPr="00F51406">
        <w:rPr>
          <w:rFonts w:hint="eastAsia"/>
          <w:b w:val="0"/>
          <w:bCs/>
          <w:lang w:val="ru-RU"/>
        </w:rPr>
        <w:t>Р</w:t>
      </w:r>
      <w:r w:rsidRPr="00F51406">
        <w:rPr>
          <w:b w:val="0"/>
          <w:bCs/>
          <w:lang w:val="ru-RU"/>
        </w:rPr>
        <w:t>езюме пересмотра</w:t>
      </w:r>
    </w:p>
    <w:p w14:paraId="49E7E73D" w14:textId="1FFE86EB" w:rsidR="00424E85" w:rsidRDefault="00424E85" w:rsidP="006045D7">
      <w:pPr>
        <w:jc w:val="both"/>
      </w:pPr>
      <w:r w:rsidRPr="00424E85">
        <w:t xml:space="preserve">Настоящее изменение к Рекомендации МСЭ-R M.1457 предназначено для того, чтобы обновить указанные в спецификациях технологии наземного сегмента IMT-2000. Основные изменения включают добавление расширенных возможностей для технологий </w:t>
      </w:r>
      <w:proofErr w:type="spellStart"/>
      <w:r w:rsidRPr="00424E85">
        <w:t>радиоинтерфейсов</w:t>
      </w:r>
      <w:proofErr w:type="spellEnd"/>
      <w:r w:rsidRPr="00424E85">
        <w:t xml:space="preserve"> (RIT</w:t>
      </w:r>
      <w:r w:rsidRPr="00CD7F45">
        <w:t>) FDMA/TDMA и ряд вытекающих из этого изменений в описательных разделах текста, а также в глобальных базовых спецификациях. Обновлены транспозиционные ссылки в раздел</w:t>
      </w:r>
      <w:r w:rsidR="00C35F8F" w:rsidRPr="00CD7F45">
        <w:t>е</w:t>
      </w:r>
      <w:r w:rsidRPr="00CD7F45">
        <w:t xml:space="preserve"> 5.5.</w:t>
      </w:r>
      <w:r w:rsidRPr="00424E85">
        <w:t xml:space="preserve"> </w:t>
      </w:r>
    </w:p>
    <w:p w14:paraId="7DDB3643" w14:textId="4A150A44" w:rsidR="00FF483B" w:rsidRDefault="00424E85" w:rsidP="006045D7">
      <w:pPr>
        <w:jc w:val="both"/>
      </w:pPr>
      <w:r w:rsidRPr="00424E85">
        <w:t xml:space="preserve">Технологии </w:t>
      </w:r>
      <w:proofErr w:type="spellStart"/>
      <w:r w:rsidRPr="00424E85">
        <w:t>радиоинтерфейсов</w:t>
      </w:r>
      <w:proofErr w:type="spellEnd"/>
      <w:r w:rsidRPr="00424E85">
        <w:t xml:space="preserve"> CDMA </w:t>
      </w:r>
      <w:r w:rsidR="0091316B">
        <w:rPr>
          <w:lang w:val="en-US"/>
        </w:rPr>
        <w:t>DS</w:t>
      </w:r>
      <w:r w:rsidRPr="00424E85">
        <w:t xml:space="preserve">, </w:t>
      </w:r>
      <w:r w:rsidR="0091316B" w:rsidRPr="00424E85">
        <w:t>CDMA MC,</w:t>
      </w:r>
      <w:r w:rsidR="0091316B">
        <w:t xml:space="preserve"> </w:t>
      </w:r>
      <w:r w:rsidR="0091316B" w:rsidRPr="00424E85">
        <w:t xml:space="preserve">CDMA </w:t>
      </w:r>
      <w:r w:rsidR="0091316B">
        <w:rPr>
          <w:lang w:val="en-US"/>
        </w:rPr>
        <w:t>TDD</w:t>
      </w:r>
      <w:r w:rsidR="0091316B" w:rsidRPr="00424E85">
        <w:t>,</w:t>
      </w:r>
      <w:r w:rsidR="0091316B">
        <w:t xml:space="preserve"> </w:t>
      </w:r>
      <w:r w:rsidRPr="00424E85">
        <w:t>TDMA SC и OFDMA TDD WMAN не обновлялись, и разделы</w:t>
      </w:r>
      <w:r w:rsidR="0091316B">
        <w:t xml:space="preserve"> 5.1,</w:t>
      </w:r>
      <w:r w:rsidRPr="00424E85">
        <w:t> 5.2,</w:t>
      </w:r>
      <w:r w:rsidR="0091316B">
        <w:t xml:space="preserve"> 5.3,</w:t>
      </w:r>
      <w:r w:rsidRPr="00424E85">
        <w:t xml:space="preserve"> 5.4 и 5.6 </w:t>
      </w:r>
      <w:r w:rsidR="00865B2A" w:rsidRPr="00424E85">
        <w:t>Пересмотра </w:t>
      </w:r>
      <w:r w:rsidRPr="00424E85">
        <w:t>1</w:t>
      </w:r>
      <w:r w:rsidR="0091316B">
        <w:t>4</w:t>
      </w:r>
      <w:r w:rsidRPr="00424E85">
        <w:t xml:space="preserve"> остаются без изменений.</w:t>
      </w:r>
    </w:p>
    <w:p w14:paraId="442AB2B0" w14:textId="77777777" w:rsidR="004A7970" w:rsidRPr="00E3193E" w:rsidRDefault="00705F1D" w:rsidP="00E3193E">
      <w:pPr>
        <w:spacing w:before="720"/>
        <w:jc w:val="center"/>
      </w:pPr>
      <w:r w:rsidRPr="00E3193E">
        <w:t>______________</w:t>
      </w:r>
    </w:p>
    <w:sectPr w:rsidR="004A7970" w:rsidRPr="00E3193E" w:rsidSect="00E319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8ACB4" w14:textId="77777777" w:rsidR="00DC4448" w:rsidRDefault="00DC4448">
      <w:r>
        <w:separator/>
      </w:r>
    </w:p>
  </w:endnote>
  <w:endnote w:type="continuationSeparator" w:id="0">
    <w:p w14:paraId="1A2F33A5" w14:textId="77777777" w:rsidR="00DC4448" w:rsidRDefault="00DC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3761" w14:textId="77777777" w:rsidR="004B7971" w:rsidRPr="0023034A" w:rsidRDefault="0023034A" w:rsidP="00083BC6">
    <w:pPr>
      <w:pStyle w:val="Footer"/>
      <w:rPr>
        <w:sz w:val="20"/>
      </w:rPr>
    </w:pPr>
    <w:r w:rsidRPr="0023034A">
      <w:rPr>
        <w:noProof w:val="0"/>
        <w:sz w:val="20"/>
      </w:rPr>
      <w:fldChar w:fldCharType="begin"/>
    </w:r>
    <w:r w:rsidRPr="0023034A">
      <w:rPr>
        <w:sz w:val="20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="0071614B" w:rsidRPr="0023034A">
      <w:rPr>
        <w:sz w:val="20"/>
      </w:rPr>
      <w:t>M:\RUSSIAN\BELYAEVA\ITU\ITU-R\SGD\393762R.docx</w:t>
    </w:r>
    <w:r w:rsidRPr="0023034A">
      <w:rPr>
        <w:sz w:val="20"/>
      </w:rPr>
      <w:fldChar w:fldCharType="end"/>
    </w:r>
    <w:r w:rsidR="00083BC6" w:rsidRPr="0023034A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B8BF" w14:textId="7350F323" w:rsidR="0023034A" w:rsidRPr="00215BAF" w:rsidRDefault="0023034A" w:rsidP="00E3193E">
    <w:pPr>
      <w:pStyle w:val="Footer"/>
      <w:tabs>
        <w:tab w:val="right" w:pos="6237"/>
      </w:tabs>
      <w:rPr>
        <w:szCs w:val="10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5581C" w14:textId="200EB046" w:rsidR="00E915AF" w:rsidRPr="00A15E72" w:rsidRDefault="00A15E72" w:rsidP="00A15E72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133F9E">
      <w:rPr>
        <w:color w:val="4F81BD" w:themeColor="accent1"/>
        <w:sz w:val="19"/>
        <w:szCs w:val="19"/>
      </w:rPr>
      <w:t>International Telecommunication Union • Place des Nations, CH</w:t>
    </w:r>
    <w:r w:rsidRPr="00133F9E">
      <w:rPr>
        <w:color w:val="4F81BD" w:themeColor="accent1"/>
        <w:sz w:val="19"/>
        <w:szCs w:val="19"/>
      </w:rPr>
      <w:noBreakHyphen/>
      <w:t>1211 Geneva 20, Switzerland</w:t>
    </w:r>
    <w:r w:rsidRPr="00133F9E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D8556A">
      <w:rPr>
        <w:color w:val="4F81BD" w:themeColor="accent1"/>
        <w:sz w:val="19"/>
        <w:szCs w:val="19"/>
        <w:lang w:val="en-US"/>
      </w:rPr>
      <w:t>.</w:t>
    </w:r>
    <w:r w:rsidRPr="00133F9E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D8556A">
      <w:rPr>
        <w:color w:val="4F81BD" w:themeColor="accent1"/>
        <w:sz w:val="19"/>
        <w:szCs w:val="19"/>
        <w:lang w:val="en-US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133F9E">
      <w:rPr>
        <w:color w:val="4F81BD" w:themeColor="accent1"/>
        <w:sz w:val="19"/>
        <w:szCs w:val="19"/>
      </w:rPr>
      <w:t xml:space="preserve">: </w:t>
    </w:r>
    <w:hyperlink r:id="rId1" w:history="1">
      <w:r w:rsidRPr="00133F9E">
        <w:rPr>
          <w:rStyle w:val="Hyperlink"/>
          <w:sz w:val="19"/>
          <w:szCs w:val="19"/>
        </w:rPr>
        <w:t>itumail@itu.int</w:t>
      </w:r>
    </w:hyperlink>
    <w:r w:rsidRPr="00133F9E">
      <w:rPr>
        <w:color w:val="4F81BD" w:themeColor="accent1"/>
        <w:sz w:val="19"/>
        <w:szCs w:val="19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A15E72">
      <w:rPr>
        <w:color w:val="4F81BD" w:themeColor="accent1"/>
        <w:sz w:val="19"/>
        <w:szCs w:val="19"/>
      </w:rPr>
      <w:t xml:space="preserve">: +41 22 733 7256 </w:t>
    </w:r>
    <w:r w:rsidRPr="00133F9E">
      <w:rPr>
        <w:color w:val="4F81BD" w:themeColor="accent1"/>
        <w:sz w:val="19"/>
        <w:szCs w:val="19"/>
      </w:rPr>
      <w:t xml:space="preserve">• </w:t>
    </w:r>
    <w:hyperlink r:id="rId2" w:history="1">
      <w:r w:rsidRPr="00133F9E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8D42A" w14:textId="77777777" w:rsidR="00DC4448" w:rsidRDefault="00DC4448">
      <w:r>
        <w:t>____________________</w:t>
      </w:r>
    </w:p>
  </w:footnote>
  <w:footnote w:type="continuationSeparator" w:id="0">
    <w:p w14:paraId="18928FBC" w14:textId="77777777" w:rsidR="00DC4448" w:rsidRDefault="00DC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EA575" w14:textId="77777777"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E3193E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46D18" w14:textId="4B00CBB7" w:rsidR="00BF5F50" w:rsidRPr="00BF5F50" w:rsidRDefault="006045D7" w:rsidP="00E3193E">
    <w:pPr>
      <w:pStyle w:val="Header"/>
    </w:pPr>
    <w:r>
      <w:rPr>
        <w:rStyle w:val="PageNumber"/>
        <w:szCs w:val="18"/>
      </w:rPr>
      <w:t xml:space="preserve">- </w:t>
    </w:r>
    <w:r w:rsidR="00BF5F50" w:rsidRPr="00BF5F50">
      <w:rPr>
        <w:rStyle w:val="PageNumber"/>
        <w:szCs w:val="18"/>
      </w:rPr>
      <w:fldChar w:fldCharType="begin"/>
    </w:r>
    <w:r w:rsidR="00BF5F50" w:rsidRPr="00BF5F50">
      <w:rPr>
        <w:rStyle w:val="PageNumber"/>
        <w:szCs w:val="18"/>
      </w:rPr>
      <w:instrText xml:space="preserve"> PAGE </w:instrText>
    </w:r>
    <w:r w:rsidR="00BF5F50" w:rsidRPr="00BF5F50">
      <w:rPr>
        <w:rStyle w:val="PageNumber"/>
        <w:szCs w:val="18"/>
      </w:rPr>
      <w:fldChar w:fldCharType="separate"/>
    </w:r>
    <w:r w:rsidR="00334624">
      <w:rPr>
        <w:rStyle w:val="PageNumber"/>
        <w:noProof/>
        <w:szCs w:val="18"/>
      </w:rPr>
      <w:t>2</w:t>
    </w:r>
    <w:r w:rsidR="00BF5F50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E6FC" w14:textId="0FA88889" w:rsidR="00C87CE6" w:rsidRPr="00E3193E" w:rsidRDefault="00A15E72" w:rsidP="00E3193E">
    <w:pPr>
      <w:pStyle w:val="Header"/>
    </w:pPr>
    <w:r>
      <w:rPr>
        <w:noProof/>
        <w:lang w:val="ru-RU" w:eastAsia="ru-RU"/>
      </w:rPr>
      <w:drawing>
        <wp:inline distT="0" distB="0" distL="0" distR="0" wp14:anchorId="4F8A97A1" wp14:editId="12E7ED9B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3C7C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4674C"/>
    <w:rsid w:val="0005167A"/>
    <w:rsid w:val="00054E5D"/>
    <w:rsid w:val="00070258"/>
    <w:rsid w:val="0007323C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B63DB"/>
    <w:rsid w:val="001C06DB"/>
    <w:rsid w:val="001C6971"/>
    <w:rsid w:val="001C733F"/>
    <w:rsid w:val="001D2785"/>
    <w:rsid w:val="001D7070"/>
    <w:rsid w:val="001F2170"/>
    <w:rsid w:val="001F3948"/>
    <w:rsid w:val="001F52C4"/>
    <w:rsid w:val="001F5A49"/>
    <w:rsid w:val="001F6CFE"/>
    <w:rsid w:val="00201097"/>
    <w:rsid w:val="00201B6E"/>
    <w:rsid w:val="00215BAF"/>
    <w:rsid w:val="002302B3"/>
    <w:rsid w:val="0023034A"/>
    <w:rsid w:val="00230C66"/>
    <w:rsid w:val="00235A29"/>
    <w:rsid w:val="00241526"/>
    <w:rsid w:val="002443A2"/>
    <w:rsid w:val="002609D9"/>
    <w:rsid w:val="00266E74"/>
    <w:rsid w:val="00283C3B"/>
    <w:rsid w:val="002861E6"/>
    <w:rsid w:val="00287D18"/>
    <w:rsid w:val="002A2618"/>
    <w:rsid w:val="002A5DD7"/>
    <w:rsid w:val="002B0CAC"/>
    <w:rsid w:val="002C788B"/>
    <w:rsid w:val="002D5A15"/>
    <w:rsid w:val="002D5BDD"/>
    <w:rsid w:val="002D61CD"/>
    <w:rsid w:val="002E3D27"/>
    <w:rsid w:val="002F0890"/>
    <w:rsid w:val="002F2531"/>
    <w:rsid w:val="002F4967"/>
    <w:rsid w:val="00316935"/>
    <w:rsid w:val="003266ED"/>
    <w:rsid w:val="00334624"/>
    <w:rsid w:val="003370B8"/>
    <w:rsid w:val="00345D38"/>
    <w:rsid w:val="00352097"/>
    <w:rsid w:val="003666FF"/>
    <w:rsid w:val="0037309C"/>
    <w:rsid w:val="00380A6E"/>
    <w:rsid w:val="003836D4"/>
    <w:rsid w:val="003A1F49"/>
    <w:rsid w:val="003A5B2F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114DD"/>
    <w:rsid w:val="00421D3C"/>
    <w:rsid w:val="00424E85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7569"/>
    <w:rsid w:val="0049093A"/>
    <w:rsid w:val="00491B8F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11C2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35AD6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3300"/>
    <w:rsid w:val="005A03A3"/>
    <w:rsid w:val="005A2B92"/>
    <w:rsid w:val="005A79E9"/>
    <w:rsid w:val="005B214C"/>
    <w:rsid w:val="005C776B"/>
    <w:rsid w:val="005D3669"/>
    <w:rsid w:val="005E5EB3"/>
    <w:rsid w:val="005F3CB6"/>
    <w:rsid w:val="005F657C"/>
    <w:rsid w:val="00602D53"/>
    <w:rsid w:val="006045D7"/>
    <w:rsid w:val="006047E5"/>
    <w:rsid w:val="00607733"/>
    <w:rsid w:val="0064371D"/>
    <w:rsid w:val="00650B2A"/>
    <w:rsid w:val="00651777"/>
    <w:rsid w:val="006550F8"/>
    <w:rsid w:val="00656226"/>
    <w:rsid w:val="006666AD"/>
    <w:rsid w:val="006829F3"/>
    <w:rsid w:val="006A518B"/>
    <w:rsid w:val="006B0590"/>
    <w:rsid w:val="006B49DA"/>
    <w:rsid w:val="006C53F8"/>
    <w:rsid w:val="006C7CDE"/>
    <w:rsid w:val="006D23F6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3802"/>
    <w:rsid w:val="007553DA"/>
    <w:rsid w:val="0077406E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61C0F"/>
    <w:rsid w:val="00865B2A"/>
    <w:rsid w:val="008750C7"/>
    <w:rsid w:val="0087694B"/>
    <w:rsid w:val="00880F4D"/>
    <w:rsid w:val="0088360F"/>
    <w:rsid w:val="008A0702"/>
    <w:rsid w:val="008B35A3"/>
    <w:rsid w:val="008B37E1"/>
    <w:rsid w:val="008B45F8"/>
    <w:rsid w:val="008C2E74"/>
    <w:rsid w:val="008D077B"/>
    <w:rsid w:val="008D5409"/>
    <w:rsid w:val="008E006D"/>
    <w:rsid w:val="008E38B4"/>
    <w:rsid w:val="008F4F21"/>
    <w:rsid w:val="00904D4A"/>
    <w:rsid w:val="00904ECB"/>
    <w:rsid w:val="0091316B"/>
    <w:rsid w:val="009142AA"/>
    <w:rsid w:val="009151BA"/>
    <w:rsid w:val="0091635D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011"/>
    <w:rsid w:val="009E681E"/>
    <w:rsid w:val="00A119E6"/>
    <w:rsid w:val="00A15E72"/>
    <w:rsid w:val="00A20270"/>
    <w:rsid w:val="00A20FBC"/>
    <w:rsid w:val="00A31370"/>
    <w:rsid w:val="00A34D6F"/>
    <w:rsid w:val="00A41F91"/>
    <w:rsid w:val="00A45D9A"/>
    <w:rsid w:val="00A63355"/>
    <w:rsid w:val="00A67F6F"/>
    <w:rsid w:val="00A7596D"/>
    <w:rsid w:val="00A963DF"/>
    <w:rsid w:val="00AC0B55"/>
    <w:rsid w:val="00AC0C22"/>
    <w:rsid w:val="00AC3896"/>
    <w:rsid w:val="00AD2CF2"/>
    <w:rsid w:val="00AE2D88"/>
    <w:rsid w:val="00AE6F6F"/>
    <w:rsid w:val="00AF2E77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81E71"/>
    <w:rsid w:val="00B90743"/>
    <w:rsid w:val="00B90C45"/>
    <w:rsid w:val="00B933BE"/>
    <w:rsid w:val="00BD6738"/>
    <w:rsid w:val="00BD7E5E"/>
    <w:rsid w:val="00BE63DB"/>
    <w:rsid w:val="00BE6574"/>
    <w:rsid w:val="00BF5F50"/>
    <w:rsid w:val="00C07319"/>
    <w:rsid w:val="00C16FD2"/>
    <w:rsid w:val="00C3198F"/>
    <w:rsid w:val="00C35F8F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87CE6"/>
    <w:rsid w:val="00C9291E"/>
    <w:rsid w:val="00C9704C"/>
    <w:rsid w:val="00CA3F44"/>
    <w:rsid w:val="00CA4E58"/>
    <w:rsid w:val="00CB3771"/>
    <w:rsid w:val="00CB44BF"/>
    <w:rsid w:val="00CB5153"/>
    <w:rsid w:val="00CD7F45"/>
    <w:rsid w:val="00CE076A"/>
    <w:rsid w:val="00CE463D"/>
    <w:rsid w:val="00CE4DFE"/>
    <w:rsid w:val="00D10BA0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4CAB"/>
    <w:rsid w:val="00D6790C"/>
    <w:rsid w:val="00D73277"/>
    <w:rsid w:val="00D76586"/>
    <w:rsid w:val="00D82657"/>
    <w:rsid w:val="00D8556A"/>
    <w:rsid w:val="00D87E20"/>
    <w:rsid w:val="00DA16A9"/>
    <w:rsid w:val="00DA383E"/>
    <w:rsid w:val="00DA4037"/>
    <w:rsid w:val="00DC4448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193E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1ABC"/>
    <w:rsid w:val="00E96415"/>
    <w:rsid w:val="00EA15B3"/>
    <w:rsid w:val="00EB2358"/>
    <w:rsid w:val="00EB3EB8"/>
    <w:rsid w:val="00EB7913"/>
    <w:rsid w:val="00EC02FE"/>
    <w:rsid w:val="00EC4A96"/>
    <w:rsid w:val="00F05284"/>
    <w:rsid w:val="00F424BF"/>
    <w:rsid w:val="00F44FC3"/>
    <w:rsid w:val="00F46107"/>
    <w:rsid w:val="00F468C5"/>
    <w:rsid w:val="00F51406"/>
    <w:rsid w:val="00F52F39"/>
    <w:rsid w:val="00F6184F"/>
    <w:rsid w:val="00F61BC6"/>
    <w:rsid w:val="00F63323"/>
    <w:rsid w:val="00F8310E"/>
    <w:rsid w:val="00F914DD"/>
    <w:rsid w:val="00FA2358"/>
    <w:rsid w:val="00FB2592"/>
    <w:rsid w:val="00FB2810"/>
    <w:rsid w:val="00FB7A2C"/>
    <w:rsid w:val="00FC2947"/>
    <w:rsid w:val="00FC2D7E"/>
    <w:rsid w:val="00FE0818"/>
    <w:rsid w:val="00FE6FB1"/>
    <w:rsid w:val="00FF33EF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0CE0C05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3193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E3193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E3193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uiPriority w:val="99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865B2A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Calibri" w:hAnsi="Calibri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basedOn w:val="DefaultParagraphFont"/>
    <w:uiPriority w:val="99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865B2A"/>
    <w:rPr>
      <w:rFonts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E3193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  <w:style w:type="paragraph" w:customStyle="1" w:styleId="Summary">
    <w:name w:val="Summary"/>
    <w:basedOn w:val="Normal"/>
    <w:next w:val="Normal"/>
    <w:autoRedefine/>
    <w:rsid w:val="009E601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cstheme="minorHAnsi"/>
      <w:szCs w:val="24"/>
      <w:lang w:val="en-US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A15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SG05-C-0008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R19-SG05-C/en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562CD528294FE9A84873534AF84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325EA-D328-4C88-93FA-6A4A67980CB9}"/>
      </w:docPartPr>
      <w:docPartBody>
        <w:p w:rsidR="006D751A" w:rsidRDefault="00313135" w:rsidP="00313135">
          <w:pPr>
            <w:pStyle w:val="B8562CD528294FE9A84873534AF84E11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35"/>
    <w:rsid w:val="00313135"/>
    <w:rsid w:val="006D751A"/>
    <w:rsid w:val="00D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135"/>
    <w:rPr>
      <w:color w:val="808080"/>
    </w:rPr>
  </w:style>
  <w:style w:type="paragraph" w:customStyle="1" w:styleId="B8562CD528294FE9A84873534AF84E11">
    <w:name w:val="B8562CD528294FE9A84873534AF84E11"/>
    <w:rsid w:val="003131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7785-C4C6-42E9-BBA4-2B2904FC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388</Words>
  <Characters>3145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3526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Panoussopoulos, Sonia</cp:lastModifiedBy>
  <cp:revision>15</cp:revision>
  <cp:lastPrinted>2016-02-12T09:31:00Z</cp:lastPrinted>
  <dcterms:created xsi:type="dcterms:W3CDTF">2020-08-06T07:36:00Z</dcterms:created>
  <dcterms:modified xsi:type="dcterms:W3CDTF">2020-08-12T09:40:00Z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