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bookmarkStart w:id="0" w:name="_GoBack"/>
            <w:bookmarkEnd w:id="0"/>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801755" w14:paraId="5312AF88" w14:textId="77777777" w:rsidTr="006A1921">
        <w:trPr>
          <w:jc w:val="center"/>
        </w:trPr>
        <w:tc>
          <w:tcPr>
            <w:tcW w:w="7054" w:type="dxa"/>
            <w:gridSpan w:val="2"/>
            <w:shd w:val="clear" w:color="auto" w:fill="auto"/>
          </w:tcPr>
          <w:p w14:paraId="3BA4A93C" w14:textId="77777777" w:rsidR="00A52F57" w:rsidRPr="00E83E04" w:rsidRDefault="00A52F57" w:rsidP="00D74BDE">
            <w:pPr>
              <w:spacing w:before="0"/>
              <w:jc w:val="left"/>
              <w:rPr>
                <w:sz w:val="28"/>
                <w:szCs w:val="28"/>
                <w:lang w:val="en-GB"/>
              </w:rPr>
            </w:pPr>
            <w:r w:rsidRPr="00E83E04">
              <w:rPr>
                <w:szCs w:val="24"/>
                <w:lang w:val="en-GB"/>
              </w:rPr>
              <w:t>Administrative Circular</w:t>
            </w:r>
          </w:p>
          <w:p w14:paraId="36FD4674" w14:textId="05B8E505" w:rsidR="00651777" w:rsidRPr="00E83E04" w:rsidRDefault="00A52F57" w:rsidP="00D74BDE">
            <w:pPr>
              <w:spacing w:before="0"/>
              <w:jc w:val="left"/>
              <w:rPr>
                <w:b/>
                <w:bCs/>
                <w:szCs w:val="24"/>
                <w:lang w:val="en-GB"/>
              </w:rPr>
            </w:pPr>
            <w:r w:rsidRPr="00E83E04">
              <w:rPr>
                <w:b/>
                <w:bCs/>
                <w:szCs w:val="24"/>
                <w:lang w:val="en-GB"/>
              </w:rPr>
              <w:t>CACE</w:t>
            </w:r>
            <w:r w:rsidR="00D74BDE" w:rsidRPr="00E83E04">
              <w:rPr>
                <w:b/>
                <w:bCs/>
                <w:szCs w:val="24"/>
                <w:lang w:val="en-GB"/>
              </w:rPr>
              <w:t>/</w:t>
            </w:r>
            <w:r w:rsidR="00EB0E94" w:rsidRPr="00E83E04">
              <w:rPr>
                <w:b/>
                <w:bCs/>
                <w:szCs w:val="24"/>
                <w:lang w:val="en-GB"/>
              </w:rPr>
              <w:t>954</w:t>
            </w:r>
          </w:p>
        </w:tc>
        <w:tc>
          <w:tcPr>
            <w:tcW w:w="2835" w:type="dxa"/>
            <w:shd w:val="clear" w:color="auto" w:fill="auto"/>
          </w:tcPr>
          <w:p w14:paraId="2D8499F2" w14:textId="68772EDD" w:rsidR="00651777" w:rsidRPr="00801755" w:rsidRDefault="00CF0577" w:rsidP="00CF0577">
            <w:pPr>
              <w:spacing w:before="0"/>
              <w:jc w:val="right"/>
              <w:rPr>
                <w:szCs w:val="24"/>
                <w:lang w:val="en-GB"/>
              </w:rPr>
            </w:pPr>
            <w:r w:rsidRPr="00E83E04">
              <w:rPr>
                <w:rFonts w:cs="Arial"/>
                <w:szCs w:val="24"/>
                <w:lang w:val="en-GB"/>
              </w:rPr>
              <w:t>1</w:t>
            </w:r>
            <w:r w:rsidR="00E83E04">
              <w:rPr>
                <w:rFonts w:cs="Arial"/>
                <w:szCs w:val="24"/>
                <w:lang w:val="en-GB"/>
              </w:rPr>
              <w:t>7</w:t>
            </w:r>
            <w:r w:rsidRPr="00E83E04">
              <w:rPr>
                <w:rFonts w:cs="Arial"/>
                <w:szCs w:val="24"/>
                <w:lang w:val="en-GB"/>
              </w:rPr>
              <w:t xml:space="preserve"> September</w:t>
            </w:r>
            <w:r w:rsidR="004A2341" w:rsidRPr="00E83E04">
              <w:rPr>
                <w:rFonts w:cs="Arial"/>
                <w:szCs w:val="24"/>
                <w:lang w:val="en-GB"/>
              </w:rPr>
              <w:t xml:space="preserve"> 2020</w:t>
            </w:r>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rsidP="00D374CD">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31C5BB01"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E40B03" w:rsidRPr="00801755">
              <w:rPr>
                <w:b/>
                <w:bCs/>
                <w:szCs w:val="24"/>
                <w:lang w:val="en-GB"/>
              </w:rPr>
              <w:t>5</w:t>
            </w:r>
            <w:r w:rsidRPr="00801755">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6A1921">
        <w:trPr>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801755" w14:paraId="14BF7573" w14:textId="77777777" w:rsidTr="006A1921">
        <w:trPr>
          <w:jc w:val="center"/>
        </w:trPr>
        <w:tc>
          <w:tcPr>
            <w:tcW w:w="1526" w:type="dxa"/>
            <w:shd w:val="clear" w:color="auto" w:fill="auto"/>
          </w:tcPr>
          <w:p w14:paraId="52E81F61" w14:textId="77777777" w:rsidR="00D74BDE" w:rsidRPr="00801755" w:rsidRDefault="00D74BDE" w:rsidP="00D25AB4">
            <w:pPr>
              <w:spacing w:before="0"/>
              <w:jc w:val="left"/>
              <w:rPr>
                <w:szCs w:val="24"/>
                <w:lang w:val="en-GB"/>
              </w:rPr>
            </w:pPr>
            <w:r w:rsidRPr="00801755">
              <w:rPr>
                <w:szCs w:val="24"/>
                <w:lang w:val="en-GB"/>
              </w:rPr>
              <w:t>Subject:</w:t>
            </w:r>
          </w:p>
        </w:tc>
        <w:tc>
          <w:tcPr>
            <w:tcW w:w="8363" w:type="dxa"/>
            <w:gridSpan w:val="2"/>
            <w:vMerge w:val="restart"/>
            <w:shd w:val="clear" w:color="auto" w:fill="auto"/>
          </w:tcPr>
          <w:p w14:paraId="1B513087" w14:textId="0A02EAE3" w:rsidR="00D74BDE" w:rsidRPr="00801755" w:rsidRDefault="00DA4848" w:rsidP="00D25AB4">
            <w:pPr>
              <w:pStyle w:val="BodyTextIndent2"/>
              <w:tabs>
                <w:tab w:val="left" w:pos="274"/>
                <w:tab w:val="left" w:pos="1843"/>
              </w:tabs>
              <w:spacing w:before="0"/>
              <w:ind w:left="0" w:firstLine="0"/>
              <w:rPr>
                <w:b/>
                <w:bCs/>
                <w:szCs w:val="24"/>
              </w:rPr>
            </w:pPr>
            <w:r w:rsidRPr="00801755">
              <w:rPr>
                <w:rFonts w:asciiTheme="minorHAnsi" w:hAnsiTheme="minorHAnsi" w:cstheme="minorHAnsi"/>
                <w:b/>
                <w:bCs/>
                <w:szCs w:val="24"/>
              </w:rPr>
              <w:t xml:space="preserve">Meeting of Radiocommunication Study Group </w:t>
            </w:r>
            <w:r w:rsidR="00E40B03" w:rsidRPr="00801755">
              <w:rPr>
                <w:rFonts w:asciiTheme="minorHAnsi" w:hAnsiTheme="minorHAnsi" w:cstheme="minorHAnsi"/>
                <w:b/>
                <w:bCs/>
              </w:rPr>
              <w:t>5</w:t>
            </w:r>
            <w:r w:rsidR="004A2341" w:rsidRPr="00801755">
              <w:rPr>
                <w:rFonts w:asciiTheme="minorHAnsi" w:hAnsiTheme="minorHAnsi" w:cstheme="minorHAnsi"/>
                <w:b/>
                <w:bCs/>
              </w:rPr>
              <w:t xml:space="preserve"> (</w:t>
            </w:r>
            <w:r w:rsidR="00E40B03" w:rsidRPr="00801755">
              <w:rPr>
                <w:rFonts w:asciiTheme="minorHAnsi" w:hAnsiTheme="minorHAnsi" w:cstheme="minorHAnsi"/>
                <w:b/>
                <w:bCs/>
              </w:rPr>
              <w:t>Terrestrial</w:t>
            </w:r>
            <w:r w:rsidR="004A2341" w:rsidRPr="00801755">
              <w:rPr>
                <w:rFonts w:asciiTheme="minorHAnsi" w:hAnsiTheme="minorHAnsi" w:cstheme="minorHAnsi"/>
                <w:b/>
                <w:bCs/>
              </w:rPr>
              <w:t xml:space="preserve"> Service</w:t>
            </w:r>
            <w:r w:rsidR="008050D1">
              <w:rPr>
                <w:rFonts w:asciiTheme="minorHAnsi" w:hAnsiTheme="minorHAnsi" w:cstheme="minorHAnsi"/>
                <w:b/>
                <w:bCs/>
              </w:rPr>
              <w:t>s</w:t>
            </w:r>
            <w:r w:rsidR="004A2341" w:rsidRPr="00801755">
              <w:rPr>
                <w:rFonts w:asciiTheme="minorHAnsi" w:hAnsiTheme="minorHAnsi" w:cstheme="minorHAnsi"/>
                <w:b/>
                <w:bCs/>
              </w:rPr>
              <w:t>)</w:t>
            </w:r>
            <w:r w:rsidRPr="00801755">
              <w:rPr>
                <w:rFonts w:asciiTheme="minorHAnsi" w:hAnsiTheme="minorHAnsi" w:cstheme="minorHAnsi"/>
                <w:b/>
                <w:bCs/>
                <w:szCs w:val="24"/>
              </w:rPr>
              <w:t xml:space="preserve">, </w:t>
            </w:r>
            <w:r w:rsidR="0090659B" w:rsidRPr="00801755">
              <w:rPr>
                <w:rFonts w:asciiTheme="minorHAnsi" w:hAnsiTheme="minorHAnsi" w:cstheme="minorHAnsi"/>
                <w:b/>
                <w:bCs/>
                <w:szCs w:val="24"/>
              </w:rPr>
              <w:br/>
            </w:r>
            <w:r w:rsidR="00DC0CE7">
              <w:rPr>
                <w:rFonts w:asciiTheme="minorHAnsi" w:hAnsiTheme="minorHAnsi" w:cstheme="minorHAnsi"/>
                <w:b/>
                <w:bCs/>
                <w:szCs w:val="24"/>
              </w:rPr>
              <w:t>e-Meeting</w:t>
            </w:r>
            <w:r w:rsidRPr="00801755">
              <w:rPr>
                <w:rFonts w:asciiTheme="minorHAnsi" w:hAnsiTheme="minorHAnsi" w:cstheme="minorHAnsi"/>
                <w:b/>
                <w:bCs/>
                <w:szCs w:val="24"/>
              </w:rPr>
              <w:t xml:space="preserve">, </w:t>
            </w:r>
            <w:r w:rsidR="00E40B03" w:rsidRPr="00801755">
              <w:rPr>
                <w:rFonts w:asciiTheme="minorHAnsi" w:hAnsiTheme="minorHAnsi" w:cstheme="minorHAnsi"/>
                <w:b/>
                <w:bCs/>
                <w:szCs w:val="24"/>
              </w:rPr>
              <w:t>23 November</w:t>
            </w:r>
            <w:r w:rsidRPr="00801755">
              <w:rPr>
                <w:rFonts w:asciiTheme="minorHAnsi" w:hAnsiTheme="minorHAnsi" w:cstheme="minorHAnsi"/>
                <w:b/>
                <w:bCs/>
                <w:szCs w:val="24"/>
              </w:rPr>
              <w:t xml:space="preserve"> 20</w:t>
            </w:r>
            <w:r w:rsidR="004A2341" w:rsidRPr="00801755">
              <w:rPr>
                <w:rFonts w:asciiTheme="minorHAnsi" w:hAnsiTheme="minorHAnsi" w:cstheme="minorHAnsi"/>
                <w:b/>
                <w:bCs/>
                <w:szCs w:val="24"/>
              </w:rPr>
              <w:t>20</w:t>
            </w:r>
          </w:p>
        </w:tc>
      </w:tr>
      <w:tr w:rsidR="00D74BDE" w:rsidRPr="00801755" w14:paraId="5498DA3E" w14:textId="77777777" w:rsidTr="006A1921">
        <w:trPr>
          <w:jc w:val="center"/>
        </w:trPr>
        <w:tc>
          <w:tcPr>
            <w:tcW w:w="1526" w:type="dxa"/>
            <w:shd w:val="clear" w:color="auto" w:fill="auto"/>
          </w:tcPr>
          <w:p w14:paraId="10097E6B"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801755" w:rsidRDefault="00D74BDE" w:rsidP="00D74BDE">
            <w:pPr>
              <w:spacing w:before="0"/>
              <w:rPr>
                <w:b/>
                <w:bCs/>
                <w:szCs w:val="24"/>
                <w:lang w:val="en-GB"/>
              </w:rPr>
            </w:pPr>
          </w:p>
        </w:tc>
      </w:tr>
      <w:tr w:rsidR="00D74BDE" w:rsidRPr="00801755" w14:paraId="6536027F" w14:textId="77777777" w:rsidTr="006A1921">
        <w:trPr>
          <w:jc w:val="center"/>
        </w:trPr>
        <w:tc>
          <w:tcPr>
            <w:tcW w:w="1526" w:type="dxa"/>
            <w:shd w:val="clear" w:color="auto" w:fill="auto"/>
          </w:tcPr>
          <w:p w14:paraId="06F96B32"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801755" w:rsidRDefault="00D74BDE" w:rsidP="00D74BDE">
            <w:pPr>
              <w:spacing w:before="0"/>
              <w:rPr>
                <w:b/>
                <w:bCs/>
                <w:szCs w:val="24"/>
                <w:lang w:val="en-GB"/>
              </w:rPr>
            </w:pPr>
          </w:p>
        </w:tc>
      </w:tr>
      <w:tr w:rsidR="00D74BDE" w:rsidRPr="00801755" w14:paraId="086D1C35" w14:textId="77777777" w:rsidTr="006A1921">
        <w:trPr>
          <w:jc w:val="center"/>
        </w:trPr>
        <w:tc>
          <w:tcPr>
            <w:tcW w:w="9889" w:type="dxa"/>
            <w:gridSpan w:val="3"/>
            <w:shd w:val="clear" w:color="auto" w:fill="auto"/>
          </w:tcPr>
          <w:p w14:paraId="640AABC9" w14:textId="77777777" w:rsidR="00D74BDE" w:rsidRPr="00801755" w:rsidRDefault="00D74BDE" w:rsidP="00D74BDE">
            <w:pPr>
              <w:spacing w:before="0"/>
              <w:jc w:val="left"/>
              <w:rPr>
                <w:b/>
                <w:bCs/>
                <w:szCs w:val="24"/>
                <w:lang w:val="en-GB"/>
              </w:rPr>
            </w:pPr>
          </w:p>
        </w:tc>
      </w:tr>
    </w:tbl>
    <w:p w14:paraId="1331B245" w14:textId="2DA2839A" w:rsidR="00DA4848" w:rsidRPr="00801755" w:rsidRDefault="00DA4848" w:rsidP="00D25AB4">
      <w:pPr>
        <w:pStyle w:val="Heading1"/>
        <w:spacing w:before="360" w:line="280" w:lineRule="exact"/>
        <w:rPr>
          <w:szCs w:val="24"/>
          <w:lang w:val="en-GB"/>
        </w:rPr>
      </w:pPr>
      <w:r w:rsidRPr="00801755">
        <w:rPr>
          <w:szCs w:val="24"/>
          <w:lang w:val="en-GB"/>
        </w:rPr>
        <w:t>1</w:t>
      </w:r>
      <w:r w:rsidRPr="00801755">
        <w:rPr>
          <w:szCs w:val="24"/>
          <w:lang w:val="en-GB"/>
        </w:rPr>
        <w:tab/>
        <w:t>Introduction</w:t>
      </w:r>
    </w:p>
    <w:p w14:paraId="2887E285" w14:textId="4A2C514B" w:rsidR="00E40B03" w:rsidRPr="00801755" w:rsidRDefault="00DA4848" w:rsidP="00A92300">
      <w:pPr>
        <w:spacing w:after="360"/>
        <w:rPr>
          <w:szCs w:val="24"/>
          <w:lang w:val="en-GB"/>
        </w:rPr>
      </w:pPr>
      <w:r w:rsidRPr="00801755">
        <w:rPr>
          <w:szCs w:val="24"/>
          <w:lang w:val="en-GB"/>
        </w:rPr>
        <w:t>By means of this Administrative Circular</w:t>
      </w:r>
      <w:r w:rsidR="00B85716" w:rsidRPr="00801755">
        <w:rPr>
          <w:szCs w:val="24"/>
          <w:lang w:val="en-GB"/>
        </w:rPr>
        <w:t>,</w:t>
      </w:r>
      <w:r w:rsidR="00E40B03" w:rsidRPr="00801755">
        <w:rPr>
          <w:szCs w:val="24"/>
          <w:lang w:val="en-GB"/>
        </w:rPr>
        <w:t xml:space="preserve"> </w:t>
      </w:r>
      <w:r w:rsidRPr="00801755">
        <w:rPr>
          <w:szCs w:val="24"/>
          <w:lang w:val="en-GB"/>
        </w:rPr>
        <w:t xml:space="preserve">I wish to announce that </w:t>
      </w:r>
      <w:r w:rsidR="00E40B03" w:rsidRPr="00801755">
        <w:rPr>
          <w:lang w:val="en-GB"/>
        </w:rPr>
        <w:t>the meeting of Study Group </w:t>
      </w:r>
      <w:r w:rsidR="00DE7D96" w:rsidRPr="00801755">
        <w:rPr>
          <w:lang w:val="en-GB" w:eastAsia="zh-CN"/>
        </w:rPr>
        <w:t>5</w:t>
      </w:r>
      <w:r w:rsidR="00B85716" w:rsidRPr="00801755">
        <w:rPr>
          <w:lang w:val="en-GB" w:eastAsia="zh-CN"/>
        </w:rPr>
        <w:t>,</w:t>
      </w:r>
      <w:r w:rsidR="00E40B03" w:rsidRPr="00801755">
        <w:rPr>
          <w:lang w:val="en-GB"/>
        </w:rPr>
        <w:t xml:space="preserve"> </w:t>
      </w:r>
      <w:r w:rsidR="00B85716" w:rsidRPr="00801755">
        <w:rPr>
          <w:lang w:val="en-GB"/>
        </w:rPr>
        <w:t>due to the continued exceptional circumstances caused by the Coronavirus (</w:t>
      </w:r>
      <w:hyperlink r:id="rId11" w:history="1">
        <w:r w:rsidR="00B85716" w:rsidRPr="00801755">
          <w:rPr>
            <w:rStyle w:val="Hyperlink"/>
            <w:lang w:val="en-GB"/>
          </w:rPr>
          <w:t>COVID-19</w:t>
        </w:r>
      </w:hyperlink>
      <w:r w:rsidR="00B85716" w:rsidRPr="00801755">
        <w:rPr>
          <w:lang w:val="en-GB"/>
        </w:rPr>
        <w:t xml:space="preserve">) </w:t>
      </w:r>
      <w:bookmarkStart w:id="1" w:name="_Hlk37083512"/>
      <w:r w:rsidR="00B85716" w:rsidRPr="00801755">
        <w:rPr>
          <w:szCs w:val="24"/>
          <w:lang w:val="en-GB"/>
        </w:rPr>
        <w:t>outbreak</w:t>
      </w:r>
      <w:bookmarkEnd w:id="1"/>
      <w:r w:rsidR="00B85716" w:rsidRPr="00801755">
        <w:rPr>
          <w:szCs w:val="24"/>
          <w:lang w:val="en-GB"/>
        </w:rPr>
        <w:t xml:space="preserve">, </w:t>
      </w:r>
      <w:r w:rsidR="00B85716" w:rsidRPr="00801755">
        <w:rPr>
          <w:lang w:val="en-GB"/>
        </w:rPr>
        <w:t>will be</w:t>
      </w:r>
      <w:r w:rsidR="00E40B03" w:rsidRPr="00801755">
        <w:rPr>
          <w:lang w:val="en-GB"/>
        </w:rPr>
        <w:t xml:space="preserve"> convened fully electronically (virtual meeting / remote participation only) on </w:t>
      </w:r>
      <w:r w:rsidR="00B85716" w:rsidRPr="00801755">
        <w:rPr>
          <w:lang w:val="en-GB"/>
        </w:rPr>
        <w:t xml:space="preserve">the dates indicated in the table below. Please note that the </w:t>
      </w:r>
      <w:r w:rsidR="00E40B03" w:rsidRPr="00801755">
        <w:rPr>
          <w:szCs w:val="24"/>
          <w:lang w:val="en-GB"/>
        </w:rPr>
        <w:t>meetings of Working Parties 5A, 5B</w:t>
      </w:r>
      <w:r w:rsidR="00B76870" w:rsidRPr="00801755">
        <w:rPr>
          <w:szCs w:val="24"/>
          <w:lang w:val="en-GB"/>
        </w:rPr>
        <w:t>, 5C</w:t>
      </w:r>
      <w:r w:rsidR="00E40B03" w:rsidRPr="00801755">
        <w:rPr>
          <w:szCs w:val="24"/>
          <w:lang w:val="en-GB"/>
        </w:rPr>
        <w:t xml:space="preserve"> and 5</w:t>
      </w:r>
      <w:r w:rsidR="00B76870" w:rsidRPr="00801755">
        <w:rPr>
          <w:szCs w:val="24"/>
          <w:lang w:val="en-GB"/>
        </w:rPr>
        <w:t>D</w:t>
      </w:r>
      <w:r w:rsidR="00E40B03" w:rsidRPr="00801755">
        <w:rPr>
          <w:szCs w:val="24"/>
          <w:lang w:val="en-GB"/>
        </w:rPr>
        <w:t xml:space="preserve"> (see Circular Letter</w:t>
      </w:r>
      <w:r w:rsidR="00E40B03" w:rsidRPr="00801755">
        <w:rPr>
          <w:rStyle w:val="Hyperlink"/>
          <w:szCs w:val="24"/>
          <w:u w:val="none"/>
          <w:lang w:val="en-GB"/>
        </w:rPr>
        <w:t xml:space="preserve"> </w:t>
      </w:r>
      <w:hyperlink r:id="rId12" w:history="1">
        <w:r w:rsidR="00E40B03" w:rsidRPr="00801755">
          <w:rPr>
            <w:rStyle w:val="Hyperlink"/>
            <w:szCs w:val="24"/>
            <w:lang w:val="en-GB"/>
          </w:rPr>
          <w:t>5/LCCE/</w:t>
        </w:r>
        <w:r w:rsidR="00EB0E94" w:rsidRPr="00801755">
          <w:rPr>
            <w:rStyle w:val="Hyperlink"/>
            <w:szCs w:val="24"/>
            <w:lang w:val="en-GB"/>
          </w:rPr>
          <w:t>88</w:t>
        </w:r>
      </w:hyperlink>
      <w:r w:rsidR="00E40B03" w:rsidRPr="00801755">
        <w:rPr>
          <w:szCs w:val="24"/>
          <w:lang w:val="en-GB"/>
        </w:rPr>
        <w:t xml:space="preserve">) </w:t>
      </w:r>
      <w:r w:rsidR="00B85716" w:rsidRPr="00801755">
        <w:rPr>
          <w:szCs w:val="24"/>
          <w:lang w:val="en-GB"/>
        </w:rPr>
        <w:t>will</w:t>
      </w:r>
      <w:r w:rsidR="00E40B03" w:rsidRPr="00801755">
        <w:rPr>
          <w:szCs w:val="24"/>
          <w:lang w:val="en-GB"/>
        </w:rPr>
        <w:t xml:space="preserve"> also</w:t>
      </w:r>
      <w:r w:rsidR="00B85716" w:rsidRPr="00801755">
        <w:rPr>
          <w:szCs w:val="24"/>
          <w:lang w:val="en-GB"/>
        </w:rPr>
        <w:t xml:space="preserve"> be</w:t>
      </w:r>
      <w:r w:rsidR="00E40B03" w:rsidRPr="00801755">
        <w:rPr>
          <w:szCs w:val="24"/>
          <w:lang w:val="en-GB"/>
        </w:rPr>
        <w:t xml:space="preserve"> converted to virtual meetings. </w:t>
      </w:r>
      <w:r w:rsidR="00E40B03" w:rsidRPr="00801755">
        <w:rPr>
          <w:lang w:val="en-GB"/>
        </w:rPr>
        <w:t xml:space="preserve">The meeting arrangements </w:t>
      </w:r>
      <w:r w:rsidR="00DB555E" w:rsidRPr="00801755">
        <w:rPr>
          <w:lang w:val="en-GB"/>
        </w:rPr>
        <w:t xml:space="preserve">have been </w:t>
      </w:r>
      <w:r w:rsidR="00E40B03" w:rsidRPr="00801755">
        <w:rPr>
          <w:lang w:val="en-GB"/>
        </w:rPr>
        <w:t xml:space="preserve">made in agreement with the </w:t>
      </w:r>
      <w:r w:rsidR="004B687F" w:rsidRPr="00801755">
        <w:rPr>
          <w:lang w:val="en-GB"/>
        </w:rPr>
        <w:t>C</w:t>
      </w:r>
      <w:r w:rsidR="00C70686" w:rsidRPr="00801755">
        <w:rPr>
          <w:lang w:val="en-GB"/>
        </w:rPr>
        <w:t>hairman</w:t>
      </w:r>
      <w:r w:rsidR="00E40B03" w:rsidRPr="00801755">
        <w:rPr>
          <w:lang w:val="en-GB"/>
        </w:rPr>
        <w:t xml:space="preserve"> </w:t>
      </w:r>
      <w:r w:rsidR="00C70686" w:rsidRPr="00801755">
        <w:rPr>
          <w:lang w:val="en-GB"/>
        </w:rPr>
        <w:t>of S</w:t>
      </w:r>
      <w:r w:rsidR="00A92300" w:rsidRPr="00801755">
        <w:rPr>
          <w:lang w:val="en-GB"/>
        </w:rPr>
        <w:t xml:space="preserve">tudy </w:t>
      </w:r>
      <w:r w:rsidR="00C70686" w:rsidRPr="00801755">
        <w:rPr>
          <w:lang w:val="en-GB"/>
        </w:rPr>
        <w:t>G</w:t>
      </w:r>
      <w:r w:rsidR="00A92300" w:rsidRPr="00801755">
        <w:rPr>
          <w:lang w:val="en-GB"/>
        </w:rPr>
        <w:t>roup</w:t>
      </w:r>
      <w:r w:rsidR="00FD2F95" w:rsidRPr="00801755">
        <w:rPr>
          <w:lang w:val="en-GB"/>
        </w:rPr>
        <w:t> </w:t>
      </w:r>
      <w:r w:rsidR="00C70686" w:rsidRPr="00801755">
        <w:rPr>
          <w:lang w:val="en-GB"/>
        </w:rPr>
        <w:t xml:space="preserve">5 and its </w:t>
      </w:r>
      <w:r w:rsidR="004B687F" w:rsidRPr="00801755">
        <w:rPr>
          <w:lang w:val="en-GB"/>
        </w:rPr>
        <w:t>W</w:t>
      </w:r>
      <w:r w:rsidR="00C70686" w:rsidRPr="00801755">
        <w:rPr>
          <w:lang w:val="en-GB"/>
        </w:rPr>
        <w:t xml:space="preserve">orking </w:t>
      </w:r>
      <w:r w:rsidR="004B687F" w:rsidRPr="00801755">
        <w:rPr>
          <w:lang w:val="en-GB"/>
        </w:rPr>
        <w:t>P</w:t>
      </w:r>
      <w:r w:rsidR="00C70686" w:rsidRPr="00801755">
        <w:rPr>
          <w:lang w:val="en-GB"/>
        </w:rPr>
        <w:t>arties</w:t>
      </w:r>
      <w:r w:rsidR="00E40B03" w:rsidRPr="00801755">
        <w:rPr>
          <w:lang w:val="en-GB"/>
        </w:rPr>
        <w:t xml:space="preserve">. The opening session of the Study Group 5 meeting is planned to start at </w:t>
      </w:r>
      <w:r w:rsidR="00C87792" w:rsidRPr="00801755">
        <w:rPr>
          <w:lang w:val="en-GB"/>
        </w:rPr>
        <w:t>1200</w:t>
      </w:r>
      <w:r w:rsidR="00E40B03" w:rsidRPr="00801755">
        <w:rPr>
          <w:lang w:val="en-GB"/>
        </w:rPr>
        <w:t> hours Geneva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A4848" w:rsidRPr="00801755" w14:paraId="22BB163F" w14:textId="77777777" w:rsidTr="00F76ADB">
        <w:trPr>
          <w:jc w:val="center"/>
        </w:trPr>
        <w:tc>
          <w:tcPr>
            <w:tcW w:w="899" w:type="pct"/>
          </w:tcPr>
          <w:p w14:paraId="4293C453" w14:textId="77777777" w:rsidR="00DA4848" w:rsidRPr="00801755" w:rsidRDefault="00DA4848" w:rsidP="008B55C3">
            <w:pPr>
              <w:pStyle w:val="Tablehead"/>
              <w:rPr>
                <w:lang w:val="en-GB"/>
              </w:rPr>
            </w:pPr>
            <w:r w:rsidRPr="00801755">
              <w:rPr>
                <w:lang w:val="en-GB"/>
              </w:rPr>
              <w:t>Group</w:t>
            </w:r>
          </w:p>
        </w:tc>
        <w:tc>
          <w:tcPr>
            <w:tcW w:w="1196" w:type="pct"/>
          </w:tcPr>
          <w:p w14:paraId="39DF85A2" w14:textId="77777777" w:rsidR="00DA4848" w:rsidRPr="00801755" w:rsidRDefault="00DA4848" w:rsidP="008B55C3">
            <w:pPr>
              <w:pStyle w:val="Tablehead"/>
              <w:rPr>
                <w:lang w:val="en-GB"/>
              </w:rPr>
            </w:pPr>
            <w:r w:rsidRPr="00801755">
              <w:rPr>
                <w:lang w:val="en-GB"/>
              </w:rPr>
              <w:t>Meeting date</w:t>
            </w:r>
          </w:p>
        </w:tc>
        <w:tc>
          <w:tcPr>
            <w:tcW w:w="1351" w:type="pct"/>
          </w:tcPr>
          <w:p w14:paraId="4F167DC1" w14:textId="77777777" w:rsidR="00DA4848" w:rsidRPr="00801755" w:rsidRDefault="00DA4848" w:rsidP="008B55C3">
            <w:pPr>
              <w:pStyle w:val="Tablehead"/>
              <w:rPr>
                <w:lang w:val="en-GB"/>
              </w:rPr>
            </w:pPr>
            <w:r w:rsidRPr="00801755">
              <w:rPr>
                <w:lang w:val="en-GB"/>
              </w:rPr>
              <w:t>Deadline for contributions</w:t>
            </w:r>
          </w:p>
        </w:tc>
        <w:tc>
          <w:tcPr>
            <w:tcW w:w="1555" w:type="pct"/>
          </w:tcPr>
          <w:p w14:paraId="2CE33027" w14:textId="77777777" w:rsidR="00DA4848" w:rsidRPr="00801755" w:rsidRDefault="00DA4848" w:rsidP="008B55C3">
            <w:pPr>
              <w:pStyle w:val="Tablehead"/>
              <w:rPr>
                <w:lang w:val="en-GB"/>
              </w:rPr>
            </w:pPr>
            <w:r w:rsidRPr="00801755">
              <w:rPr>
                <w:lang w:val="en-GB"/>
              </w:rPr>
              <w:t>Opening session</w:t>
            </w:r>
          </w:p>
        </w:tc>
      </w:tr>
      <w:tr w:rsidR="00DA4848" w:rsidRPr="00801755" w14:paraId="2A38E08C" w14:textId="77777777" w:rsidTr="00F76ADB">
        <w:trPr>
          <w:jc w:val="center"/>
        </w:trPr>
        <w:tc>
          <w:tcPr>
            <w:tcW w:w="899" w:type="pct"/>
            <w:vAlign w:val="center"/>
          </w:tcPr>
          <w:p w14:paraId="7E512CB3" w14:textId="09F0F126" w:rsidR="00DA4848" w:rsidRPr="00801755" w:rsidRDefault="00DA4848" w:rsidP="008B55C3">
            <w:pPr>
              <w:pStyle w:val="Tabletext"/>
              <w:jc w:val="center"/>
              <w:rPr>
                <w:lang w:val="en-GB"/>
              </w:rPr>
            </w:pPr>
            <w:r w:rsidRPr="00801755">
              <w:rPr>
                <w:lang w:val="en-GB"/>
              </w:rPr>
              <w:t xml:space="preserve">Study Group </w:t>
            </w:r>
            <w:r w:rsidR="00E40B03" w:rsidRPr="00801755">
              <w:rPr>
                <w:lang w:val="en-GB"/>
              </w:rPr>
              <w:t>5</w:t>
            </w:r>
          </w:p>
        </w:tc>
        <w:tc>
          <w:tcPr>
            <w:tcW w:w="1196" w:type="pct"/>
            <w:vAlign w:val="center"/>
          </w:tcPr>
          <w:p w14:paraId="0B2CC99D" w14:textId="68C94E61" w:rsidR="00DA4848" w:rsidRPr="00801755" w:rsidRDefault="00E40B03" w:rsidP="00514D8E">
            <w:pPr>
              <w:pStyle w:val="Tabletext"/>
              <w:jc w:val="center"/>
              <w:rPr>
                <w:b/>
                <w:lang w:val="en-GB"/>
              </w:rPr>
            </w:pPr>
            <w:r w:rsidRPr="00801755">
              <w:rPr>
                <w:lang w:val="en-GB"/>
              </w:rPr>
              <w:t>23 November</w:t>
            </w:r>
            <w:r w:rsidR="00FB2886" w:rsidRPr="00801755">
              <w:rPr>
                <w:lang w:val="en-GB"/>
              </w:rPr>
              <w:t xml:space="preserve"> </w:t>
            </w:r>
            <w:r w:rsidR="00F038E9" w:rsidRPr="00801755">
              <w:rPr>
                <w:lang w:val="en-GB"/>
              </w:rPr>
              <w:t>20</w:t>
            </w:r>
            <w:r w:rsidR="00DA42C5" w:rsidRPr="00801755">
              <w:rPr>
                <w:lang w:val="en-GB"/>
              </w:rPr>
              <w:t>20</w:t>
            </w:r>
          </w:p>
        </w:tc>
        <w:tc>
          <w:tcPr>
            <w:tcW w:w="1351" w:type="pct"/>
            <w:vAlign w:val="center"/>
          </w:tcPr>
          <w:p w14:paraId="503F45CE" w14:textId="0EB9C708" w:rsidR="00DA4848" w:rsidRPr="00801755" w:rsidRDefault="00E40B03" w:rsidP="000E34F7">
            <w:pPr>
              <w:pStyle w:val="Tabletext"/>
              <w:jc w:val="center"/>
              <w:rPr>
                <w:b/>
                <w:lang w:val="en-GB"/>
              </w:rPr>
            </w:pPr>
            <w:r w:rsidRPr="00801755">
              <w:rPr>
                <w:lang w:val="en-GB"/>
              </w:rPr>
              <w:t>Monday</w:t>
            </w:r>
            <w:r w:rsidR="000E34F7" w:rsidRPr="00801755">
              <w:rPr>
                <w:lang w:val="en-GB"/>
              </w:rPr>
              <w:t>,</w:t>
            </w:r>
            <w:r w:rsidR="00514D8E" w:rsidRPr="00801755">
              <w:rPr>
                <w:lang w:val="en-GB"/>
              </w:rPr>
              <w:t xml:space="preserve"> </w:t>
            </w:r>
            <w:r w:rsidRPr="00801755">
              <w:rPr>
                <w:lang w:val="en-GB"/>
              </w:rPr>
              <w:t>16 Novemb</w:t>
            </w:r>
            <w:r w:rsidR="00DA42C5" w:rsidRPr="00801755">
              <w:rPr>
                <w:lang w:val="en-GB"/>
              </w:rPr>
              <w:t>er</w:t>
            </w:r>
            <w:r w:rsidR="004367D6" w:rsidRPr="00801755">
              <w:rPr>
                <w:lang w:val="en-GB"/>
              </w:rPr>
              <w:t xml:space="preserve"> 20</w:t>
            </w:r>
            <w:r w:rsidR="00DA42C5" w:rsidRPr="00801755">
              <w:rPr>
                <w:lang w:val="en-GB"/>
              </w:rPr>
              <w:t>20</w:t>
            </w:r>
            <w:r w:rsidR="00DA4848" w:rsidRPr="00801755">
              <w:rPr>
                <w:lang w:val="en-GB"/>
              </w:rPr>
              <w:br/>
              <w:t xml:space="preserve">at 1600 hours UTC </w:t>
            </w:r>
          </w:p>
        </w:tc>
        <w:tc>
          <w:tcPr>
            <w:tcW w:w="1555" w:type="pct"/>
            <w:vAlign w:val="center"/>
          </w:tcPr>
          <w:p w14:paraId="2665CB66" w14:textId="71EC7771" w:rsidR="00DA4848" w:rsidRPr="00801755" w:rsidRDefault="00E40B03">
            <w:pPr>
              <w:pStyle w:val="Tabletext"/>
              <w:jc w:val="center"/>
              <w:rPr>
                <w:b/>
                <w:lang w:val="en-GB"/>
              </w:rPr>
            </w:pPr>
            <w:r w:rsidRPr="00801755">
              <w:rPr>
                <w:lang w:val="en-GB"/>
              </w:rPr>
              <w:t>Monday</w:t>
            </w:r>
            <w:r w:rsidR="000E34F7" w:rsidRPr="00801755">
              <w:rPr>
                <w:lang w:val="en-GB"/>
              </w:rPr>
              <w:t xml:space="preserve">, </w:t>
            </w:r>
            <w:r w:rsidRPr="00801755">
              <w:rPr>
                <w:lang w:val="en-GB"/>
              </w:rPr>
              <w:t>23 November</w:t>
            </w:r>
            <w:r w:rsidR="004367D6" w:rsidRPr="00801755">
              <w:rPr>
                <w:lang w:val="en-GB"/>
              </w:rPr>
              <w:t xml:space="preserve"> 20</w:t>
            </w:r>
            <w:r w:rsidR="00DA42C5" w:rsidRPr="00801755">
              <w:rPr>
                <w:lang w:val="en-GB"/>
              </w:rPr>
              <w:t>20</w:t>
            </w:r>
            <w:r w:rsidR="00DA4848" w:rsidRPr="00801755">
              <w:rPr>
                <w:lang w:val="en-GB"/>
              </w:rPr>
              <w:br/>
              <w:t xml:space="preserve">at </w:t>
            </w:r>
            <w:r w:rsidR="00C87792" w:rsidRPr="00801755">
              <w:rPr>
                <w:lang w:val="en-GB"/>
              </w:rPr>
              <w:t>1200</w:t>
            </w:r>
            <w:r w:rsidR="00DA4848" w:rsidRPr="00801755">
              <w:rPr>
                <w:lang w:val="en-GB"/>
              </w:rPr>
              <w:t xml:space="preserve"> hours (</w:t>
            </w:r>
            <w:r w:rsidR="00EE7CC3" w:rsidRPr="00801755">
              <w:rPr>
                <w:lang w:val="en-GB"/>
              </w:rPr>
              <w:t xml:space="preserve">Geneva </w:t>
            </w:r>
            <w:r w:rsidR="00DA4848" w:rsidRPr="00801755">
              <w:rPr>
                <w:lang w:val="en-GB"/>
              </w:rPr>
              <w:t>time)</w:t>
            </w:r>
          </w:p>
        </w:tc>
      </w:tr>
    </w:tbl>
    <w:p w14:paraId="630B2230" w14:textId="4D93F5E6" w:rsidR="00DA4848" w:rsidRPr="00801755" w:rsidRDefault="00DA4848" w:rsidP="00D25AB4">
      <w:pPr>
        <w:pStyle w:val="Heading1"/>
        <w:spacing w:before="360" w:line="280" w:lineRule="exact"/>
        <w:rPr>
          <w:szCs w:val="24"/>
          <w:lang w:val="en-GB"/>
        </w:rPr>
      </w:pPr>
      <w:r w:rsidRPr="00801755">
        <w:rPr>
          <w:szCs w:val="24"/>
          <w:lang w:val="en-GB"/>
        </w:rPr>
        <w:t>2</w:t>
      </w:r>
      <w:r w:rsidRPr="00801755">
        <w:rPr>
          <w:szCs w:val="24"/>
          <w:lang w:val="en-GB"/>
        </w:rPr>
        <w:tab/>
        <w:t>Programme of the meeting</w:t>
      </w:r>
    </w:p>
    <w:p w14:paraId="3D2B88A5" w14:textId="601B95F4" w:rsidR="00DA4848" w:rsidRPr="00801755" w:rsidRDefault="00DA4848" w:rsidP="00D25AB4">
      <w:pPr>
        <w:rPr>
          <w:szCs w:val="24"/>
          <w:lang w:val="en-GB"/>
        </w:rPr>
      </w:pPr>
      <w:r w:rsidRPr="00801755">
        <w:rPr>
          <w:szCs w:val="24"/>
          <w:lang w:val="en-GB"/>
        </w:rPr>
        <w:t xml:space="preserve">The draft agenda for the meeting of Study Group </w:t>
      </w:r>
      <w:r w:rsidR="00E40B03" w:rsidRPr="00801755">
        <w:rPr>
          <w:szCs w:val="24"/>
          <w:lang w:val="en-GB"/>
        </w:rPr>
        <w:t>5</w:t>
      </w:r>
      <w:r w:rsidRPr="00801755">
        <w:rPr>
          <w:szCs w:val="24"/>
          <w:lang w:val="en-GB"/>
        </w:rPr>
        <w:t xml:space="preserve"> is contained in Annex </w:t>
      </w:r>
      <w:r w:rsidR="00784918" w:rsidRPr="00801755">
        <w:rPr>
          <w:szCs w:val="24"/>
          <w:lang w:val="en-GB"/>
        </w:rPr>
        <w:t>1</w:t>
      </w:r>
      <w:r w:rsidRPr="00801755">
        <w:rPr>
          <w:szCs w:val="24"/>
          <w:lang w:val="en-GB"/>
        </w:rPr>
        <w:t xml:space="preserve">. The status of texts assigned to Study Group </w:t>
      </w:r>
      <w:r w:rsidR="00E40B03" w:rsidRPr="00801755">
        <w:rPr>
          <w:szCs w:val="24"/>
          <w:lang w:val="en-GB"/>
        </w:rPr>
        <w:t>5</w:t>
      </w:r>
      <w:r w:rsidRPr="00801755">
        <w:rPr>
          <w:szCs w:val="24"/>
          <w:lang w:val="en-GB"/>
        </w:rPr>
        <w:t xml:space="preserve"> can be found on:</w:t>
      </w:r>
    </w:p>
    <w:p w14:paraId="4A25E96C" w14:textId="661EB1D1" w:rsidR="00DA4848" w:rsidRPr="00801755" w:rsidRDefault="007B584E" w:rsidP="00F76ADB">
      <w:pPr>
        <w:spacing w:before="120" w:after="240"/>
        <w:jc w:val="center"/>
        <w:rPr>
          <w:szCs w:val="24"/>
          <w:lang w:val="en-GB"/>
        </w:rPr>
      </w:pPr>
      <w:hyperlink r:id="rId13" w:history="1">
        <w:r w:rsidR="00E40B03" w:rsidRPr="00801755">
          <w:rPr>
            <w:rStyle w:val="Hyperlink"/>
            <w:szCs w:val="24"/>
            <w:lang w:val="en-GB"/>
          </w:rPr>
          <w:t>http://www.itu.int/md/R19-SG05-C-0001/en</w:t>
        </w:r>
      </w:hyperlink>
    </w:p>
    <w:p w14:paraId="4A498D54" w14:textId="6A1DCE4D" w:rsidR="00121B0E" w:rsidRPr="00801755" w:rsidRDefault="00121B0E" w:rsidP="00F76ADB">
      <w:pPr>
        <w:rPr>
          <w:szCs w:val="24"/>
          <w:lang w:val="en-GB"/>
        </w:rPr>
      </w:pPr>
      <w:r w:rsidRPr="00801755">
        <w:rPr>
          <w:lang w:val="en-GB"/>
        </w:rPr>
        <w:t xml:space="preserve">Since the </w:t>
      </w:r>
      <w:r w:rsidRPr="00801755">
        <w:rPr>
          <w:szCs w:val="24"/>
          <w:lang w:val="en-GB"/>
        </w:rPr>
        <w:t xml:space="preserve">ITU Constitution and Convention do not provide for the possibility of remote participation in statutory meetings (see Resolution </w:t>
      </w:r>
      <w:hyperlink r:id="rId14" w:history="1">
        <w:r w:rsidRPr="00801755">
          <w:rPr>
            <w:rStyle w:val="Hyperlink"/>
            <w:szCs w:val="24"/>
            <w:lang w:val="en-GB"/>
          </w:rPr>
          <w:t>167</w:t>
        </w:r>
      </w:hyperlink>
      <w:r w:rsidRPr="00801755">
        <w:rPr>
          <w:szCs w:val="24"/>
          <w:lang w:val="en-GB"/>
        </w:rPr>
        <w:t xml:space="preserve"> (</w:t>
      </w:r>
      <w:r w:rsidR="00CE5CBA" w:rsidRPr="00801755">
        <w:rPr>
          <w:szCs w:val="24"/>
          <w:lang w:val="en-GB"/>
        </w:rPr>
        <w:t>Rev</w:t>
      </w:r>
      <w:r w:rsidRPr="00801755">
        <w:rPr>
          <w:szCs w:val="24"/>
          <w:lang w:val="en-GB"/>
        </w:rPr>
        <w:t xml:space="preserve">. Dubai, 2018) of the ITU Plenipotentiary Conference), in case of </w:t>
      </w:r>
      <w:r w:rsidRPr="00801755">
        <w:rPr>
          <w:i/>
          <w:iCs/>
          <w:szCs w:val="24"/>
          <w:lang w:val="en-GB"/>
        </w:rPr>
        <w:t>force majeure</w:t>
      </w:r>
      <w:r w:rsidRPr="00801755">
        <w:rPr>
          <w:szCs w:val="24"/>
          <w:lang w:val="en-GB"/>
        </w:rPr>
        <w:t xml:space="preserve">, under the conditions of COVID-19, </w:t>
      </w:r>
      <w:r w:rsidRPr="00801755">
        <w:rPr>
          <w:b/>
          <w:bCs/>
          <w:szCs w:val="24"/>
          <w:lang w:val="en-GB"/>
        </w:rPr>
        <w:t xml:space="preserve">the Member States are asked to provide before </w:t>
      </w:r>
      <w:r w:rsidR="00CF0577" w:rsidRPr="00801755">
        <w:rPr>
          <w:b/>
          <w:bCs/>
          <w:szCs w:val="24"/>
          <w:lang w:val="en-GB"/>
        </w:rPr>
        <w:t>9 October</w:t>
      </w:r>
      <w:r w:rsidRPr="00801755">
        <w:rPr>
          <w:b/>
          <w:bCs/>
          <w:szCs w:val="24"/>
          <w:lang w:val="en-GB"/>
        </w:rPr>
        <w:t xml:space="preserve"> 2020 any objections to convene the ITU-R Study Group 5 meeting as a virtual meeting with remote participation only</w:t>
      </w:r>
      <w:r w:rsidRPr="00801755">
        <w:rPr>
          <w:szCs w:val="24"/>
          <w:lang w:val="en-GB"/>
        </w:rPr>
        <w:t xml:space="preserve">. Any objection will require that the meeting of Study Group 5 be postponed to another future date when it can be convened as an in-person meeting. </w:t>
      </w:r>
    </w:p>
    <w:p w14:paraId="0E0A5726" w14:textId="1A1830F1" w:rsidR="00121B0E" w:rsidRPr="00801755" w:rsidRDefault="00121B0E" w:rsidP="00892838">
      <w:pPr>
        <w:keepLines/>
        <w:rPr>
          <w:szCs w:val="24"/>
          <w:lang w:val="en-GB"/>
        </w:rPr>
      </w:pPr>
      <w:r w:rsidRPr="00801755">
        <w:rPr>
          <w:szCs w:val="24"/>
          <w:lang w:val="en-GB"/>
        </w:rPr>
        <w:lastRenderedPageBreak/>
        <w:t xml:space="preserve">The </w:t>
      </w:r>
      <w:r w:rsidRPr="00801755">
        <w:rPr>
          <w:b/>
          <w:bCs/>
          <w:szCs w:val="24"/>
          <w:lang w:val="en-GB"/>
        </w:rPr>
        <w:t xml:space="preserve">Member States are additionally asked to provide before </w:t>
      </w:r>
      <w:r w:rsidR="00CF0577" w:rsidRPr="00801755">
        <w:rPr>
          <w:b/>
          <w:bCs/>
          <w:szCs w:val="24"/>
          <w:lang w:val="en-GB"/>
        </w:rPr>
        <w:t>9 October</w:t>
      </w:r>
      <w:r w:rsidRPr="00801755">
        <w:rPr>
          <w:b/>
          <w:bCs/>
          <w:szCs w:val="24"/>
          <w:lang w:val="en-GB"/>
        </w:rPr>
        <w:t xml:space="preserve"> 2020 any objections to conduct the virtual meeting of Study Group 5 exceptionally in English only</w:t>
      </w:r>
      <w:r w:rsidRPr="00801755">
        <w:rPr>
          <w:szCs w:val="24"/>
          <w:lang w:val="en-GB"/>
        </w:rPr>
        <w:t>.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 the working hours of the usual in-person meetings.</w:t>
      </w:r>
    </w:p>
    <w:p w14:paraId="3DBDFA24" w14:textId="2D1A5269" w:rsidR="00121B0E" w:rsidRPr="00801755" w:rsidRDefault="00121B0E" w:rsidP="00121B0E">
      <w:pPr>
        <w:rPr>
          <w:szCs w:val="24"/>
          <w:lang w:val="en-GB"/>
        </w:rPr>
      </w:pPr>
      <w:r w:rsidRPr="00801755">
        <w:rPr>
          <w:szCs w:val="24"/>
          <w:lang w:val="en-GB"/>
        </w:rPr>
        <w:t xml:space="preserve">The outcome of the two consultations above will be provided in a circular letter to be published </w:t>
      </w:r>
      <w:r w:rsidR="00CF0577" w:rsidRPr="00801755">
        <w:rPr>
          <w:szCs w:val="24"/>
          <w:lang w:val="en-GB"/>
        </w:rPr>
        <w:t>mid</w:t>
      </w:r>
      <w:r w:rsidRPr="00801755">
        <w:rPr>
          <w:szCs w:val="24"/>
          <w:lang w:val="en-GB"/>
        </w:rPr>
        <w:t xml:space="preserve"> </w:t>
      </w:r>
      <w:r w:rsidR="00C87792" w:rsidRPr="00801755">
        <w:rPr>
          <w:szCs w:val="24"/>
          <w:lang w:val="en-GB"/>
        </w:rPr>
        <w:t>October</w:t>
      </w:r>
      <w:r w:rsidRPr="00801755">
        <w:rPr>
          <w:szCs w:val="24"/>
          <w:lang w:val="en-GB"/>
        </w:rPr>
        <w:t xml:space="preserve"> 2020. Should the outcome of the consultation be to agree to convene the Study Group 5 meeting as a virtual meeting then the information provided in the following sections would be pertinent.</w:t>
      </w:r>
    </w:p>
    <w:p w14:paraId="68D06ADA" w14:textId="6977CD6D" w:rsidR="00B07A58" w:rsidRPr="00801755" w:rsidRDefault="00B07A58" w:rsidP="00B07A58">
      <w:pPr>
        <w:spacing w:line="240" w:lineRule="auto"/>
        <w:rPr>
          <w:rFonts w:asciiTheme="minorHAnsi" w:hAnsiTheme="minorHAnsi" w:cstheme="minorHAnsi"/>
          <w:szCs w:val="24"/>
          <w:lang w:val="en-GB"/>
        </w:rPr>
      </w:pPr>
      <w:r w:rsidRPr="00801755">
        <w:rPr>
          <w:szCs w:val="24"/>
          <w:lang w:val="en-GB"/>
        </w:rPr>
        <w:t xml:space="preserve">The working hours of the meeting are scheduled to be </w:t>
      </w:r>
      <w:r w:rsidRPr="00801755">
        <w:rPr>
          <w:b/>
          <w:bCs/>
          <w:szCs w:val="24"/>
          <w:lang w:val="en-GB"/>
        </w:rPr>
        <w:t xml:space="preserve">1200 to 1600 hours Geneva time </w:t>
      </w:r>
      <w:r w:rsidRPr="00801755">
        <w:rPr>
          <w:b/>
          <w:bCs/>
          <w:lang w:val="en-GB"/>
        </w:rPr>
        <w:t>(1000 to 1400 hours UTC)</w:t>
      </w:r>
      <w:r w:rsidRPr="00801755">
        <w:rPr>
          <w:lang w:val="en-GB"/>
        </w:rPr>
        <w:t xml:space="preserve">. </w:t>
      </w:r>
      <w:r w:rsidRPr="00801755">
        <w:rPr>
          <w:szCs w:val="24"/>
          <w:lang w:val="en-GB"/>
        </w:rPr>
        <w:t>These working hours were chosen to accommodate the participation of delegates from various time zones. Other relevant information will be published on the Study Group website, as well as in administrative and information documents.</w:t>
      </w:r>
    </w:p>
    <w:p w14:paraId="2B78B904" w14:textId="6ED4CE8D" w:rsidR="00DA4848" w:rsidRPr="00801755"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A2.6.2.2.2 of Resolution ITU-R 1-</w:t>
      </w:r>
      <w:r w:rsidR="00940AF2" w:rsidRPr="00801755">
        <w:rPr>
          <w:szCs w:val="24"/>
          <w:lang w:val="en-GB"/>
        </w:rPr>
        <w:t>8</w:t>
      </w:r>
      <w:r w:rsidRPr="00801755">
        <w:rPr>
          <w:szCs w:val="24"/>
          <w:lang w:val="en-GB"/>
        </w:rPr>
        <w:t>)</w:t>
      </w:r>
    </w:p>
    <w:p w14:paraId="515E8DB1" w14:textId="2389D054" w:rsidR="00DA4848" w:rsidRPr="00801755" w:rsidRDefault="00DA4848" w:rsidP="00D25AB4">
      <w:pPr>
        <w:spacing w:before="120"/>
        <w:rPr>
          <w:szCs w:val="24"/>
          <w:lang w:val="en-GB"/>
        </w:rPr>
      </w:pPr>
      <w:r w:rsidRPr="00801755">
        <w:rPr>
          <w:szCs w:val="24"/>
          <w:lang w:val="en-GB"/>
        </w:rPr>
        <w:t>No Recommendations are proposed for adoption by the Study Group in accordance with § A2.6.2.2.2 of Resolution ITU-R 1-</w:t>
      </w:r>
      <w:r w:rsidR="00940AF2" w:rsidRPr="00801755">
        <w:rPr>
          <w:szCs w:val="24"/>
          <w:lang w:val="en-GB"/>
        </w:rPr>
        <w:t>8</w:t>
      </w:r>
      <w:r w:rsidRPr="00801755">
        <w:rPr>
          <w:szCs w:val="24"/>
          <w:lang w:val="en-GB"/>
        </w:rPr>
        <w:t>.</w:t>
      </w:r>
    </w:p>
    <w:p w14:paraId="2A2738F0" w14:textId="6B561865" w:rsidR="00DA4848" w:rsidRPr="00801755" w:rsidRDefault="00DA4848" w:rsidP="00D25AB4">
      <w:pPr>
        <w:pStyle w:val="Heading2"/>
        <w:spacing w:before="240" w:line="280" w:lineRule="exact"/>
        <w:jc w:val="left"/>
        <w:rPr>
          <w:szCs w:val="24"/>
          <w:lang w:val="en-GB"/>
        </w:rPr>
      </w:pPr>
      <w:r w:rsidRPr="00801755">
        <w:rPr>
          <w:szCs w:val="24"/>
          <w:lang w:val="en-GB"/>
        </w:rPr>
        <w:t>2.2</w:t>
      </w:r>
      <w:r w:rsidRPr="00801755">
        <w:rPr>
          <w:szCs w:val="24"/>
          <w:lang w:val="en-GB"/>
        </w:rPr>
        <w:tab/>
        <w:t>Adoption of draft Recommendations by a Study Group by correspondence</w:t>
      </w:r>
      <w:r w:rsidR="000914C7" w:rsidRPr="00801755">
        <w:rPr>
          <w:szCs w:val="24"/>
          <w:lang w:val="en-GB"/>
        </w:rPr>
        <w:t xml:space="preserve"> </w:t>
      </w:r>
      <w:r w:rsidR="00CE1BAD" w:rsidRPr="00801755">
        <w:rPr>
          <w:szCs w:val="24"/>
          <w:lang w:val="en-GB"/>
        </w:rPr>
        <w:br/>
      </w:r>
      <w:r w:rsidRPr="00801755">
        <w:rPr>
          <w:szCs w:val="24"/>
          <w:lang w:val="en-GB"/>
        </w:rPr>
        <w:t>(§ A2.6.2.2.3 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r w:rsidRPr="00801755">
        <w:rPr>
          <w:lang w:val="en-GB"/>
        </w:rPr>
        <w:t>A2.6.2.2.3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169AFB1E" w:rsidR="00DA4848" w:rsidRPr="00801755" w:rsidRDefault="00DA4848" w:rsidP="00665DAF">
      <w:pPr>
        <w:rPr>
          <w:lang w:val="en-GB"/>
        </w:rPr>
      </w:pPr>
      <w:r w:rsidRPr="00801755">
        <w:rPr>
          <w:lang w:val="en-GB"/>
        </w:rPr>
        <w:t xml:space="preserve">In accordance with this procedure, draft new and revised Recommendations prepared during the meetings of Working Parties </w:t>
      </w:r>
      <w:r w:rsidR="00A36602" w:rsidRPr="00801755">
        <w:rPr>
          <w:lang w:val="en-GB"/>
        </w:rPr>
        <w:t>5</w:t>
      </w:r>
      <w:r w:rsidR="00600AFA" w:rsidRPr="00801755">
        <w:rPr>
          <w:lang w:val="en-GB"/>
        </w:rPr>
        <w:t>A</w:t>
      </w:r>
      <w:r w:rsidRPr="00801755">
        <w:rPr>
          <w:lang w:val="en-GB"/>
        </w:rPr>
        <w:t xml:space="preserve">, </w:t>
      </w:r>
      <w:r w:rsidR="00A36602" w:rsidRPr="00801755">
        <w:rPr>
          <w:lang w:val="en-GB"/>
        </w:rPr>
        <w:t>5</w:t>
      </w:r>
      <w:r w:rsidR="00600AFA" w:rsidRPr="00801755">
        <w:rPr>
          <w:lang w:val="en-GB"/>
        </w:rPr>
        <w:t>B</w:t>
      </w:r>
      <w:r w:rsidR="00DE7D96" w:rsidRPr="00801755">
        <w:rPr>
          <w:lang w:val="en-GB"/>
        </w:rPr>
        <w:t>, 5C</w:t>
      </w:r>
      <w:r w:rsidRPr="00801755">
        <w:rPr>
          <w:lang w:val="en-GB"/>
        </w:rPr>
        <w:t xml:space="preserve"> and </w:t>
      </w:r>
      <w:r w:rsidR="00A36602" w:rsidRPr="00801755">
        <w:rPr>
          <w:lang w:val="en-GB"/>
        </w:rPr>
        <w:t>5</w:t>
      </w:r>
      <w:r w:rsidR="00DE7D96" w:rsidRPr="00801755">
        <w:rPr>
          <w:lang w:val="en-GB"/>
        </w:rPr>
        <w:t>D</w:t>
      </w:r>
      <w:r w:rsidRPr="00801755">
        <w:rPr>
          <w:lang w:val="en-GB"/>
        </w:rP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801755">
        <w:rPr>
          <w:lang w:val="en-GB"/>
        </w:rPr>
        <w:t> </w:t>
      </w:r>
      <w:r w:rsidRPr="00801755">
        <w:rPr>
          <w:lang w:val="en-GB"/>
        </w:rPr>
        <w:t>A2.6.2.4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4E6654DB" w14:textId="04D1D16D" w:rsidR="00DA4848" w:rsidRPr="00801755" w:rsidRDefault="00DA4848" w:rsidP="00163320">
      <w:pPr>
        <w:rPr>
          <w:lang w:val="en-GB"/>
        </w:rPr>
      </w:pPr>
      <w:r w:rsidRPr="00801755">
        <w:rPr>
          <w:lang w:val="en-GB"/>
        </w:rPr>
        <w:t>In accordance with §</w:t>
      </w:r>
      <w:r w:rsidR="00EF0240" w:rsidRPr="00801755">
        <w:rPr>
          <w:lang w:val="en-GB"/>
        </w:rPr>
        <w:t> </w:t>
      </w:r>
      <w:r w:rsidRPr="00801755">
        <w:rPr>
          <w:lang w:val="en-GB"/>
        </w:rPr>
        <w:t>A1.3.1.13 of Resolution ITU-R 1-</w:t>
      </w:r>
      <w:r w:rsidR="00940AF2" w:rsidRPr="00801755">
        <w:rPr>
          <w:lang w:val="en-GB"/>
        </w:rPr>
        <w:t>8</w:t>
      </w:r>
      <w:r w:rsidRPr="00801755">
        <w:rPr>
          <w:lang w:val="en-GB"/>
        </w:rPr>
        <w:t xml:space="preserve">, Annex </w:t>
      </w:r>
      <w:r w:rsidR="00784918" w:rsidRPr="00801755">
        <w:rPr>
          <w:lang w:val="en-GB"/>
        </w:rPr>
        <w:t>2</w:t>
      </w:r>
      <w:r w:rsidRPr="00801755">
        <w:rPr>
          <w:lang w:val="en-GB"/>
        </w:rPr>
        <w:t xml:space="preserve"> to this Circular contains a list of topics to be addressed at the meetings of the Working Parties held just prior to the Study Group meeting, and for which draft Recommendations may be developed.</w:t>
      </w:r>
    </w:p>
    <w:p w14:paraId="46D2395D" w14:textId="77777777" w:rsidR="00DA4848" w:rsidRPr="00801755" w:rsidRDefault="00DA4848" w:rsidP="00D25AB4">
      <w:pPr>
        <w:pStyle w:val="Heading2"/>
        <w:spacing w:before="240" w:line="280" w:lineRule="exact"/>
        <w:rPr>
          <w:szCs w:val="24"/>
          <w:lang w:val="en-GB"/>
        </w:rPr>
      </w:pPr>
      <w:r w:rsidRPr="00801755">
        <w:rPr>
          <w:szCs w:val="24"/>
          <w:lang w:val="en-GB"/>
        </w:rPr>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r w:rsidRPr="00801755">
        <w:rPr>
          <w:szCs w:val="24"/>
          <w:lang w:val="en-GB"/>
        </w:rPr>
        <w:t>A2.6.2.3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the Study Group has decided to use the PSAA procedure as described in §</w:t>
      </w:r>
      <w:r w:rsidR="00D135A2" w:rsidRPr="00801755">
        <w:rPr>
          <w:szCs w:val="24"/>
          <w:lang w:val="en-GB"/>
        </w:rPr>
        <w:t> </w:t>
      </w:r>
      <w:r w:rsidRPr="00801755">
        <w:rPr>
          <w:szCs w:val="24"/>
          <w:lang w:val="en-GB"/>
        </w:rPr>
        <w:t>A2.6.2.4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lastRenderedPageBreak/>
        <w:t>3</w:t>
      </w:r>
      <w:r w:rsidRPr="00801755">
        <w:rPr>
          <w:rFonts w:asciiTheme="minorHAnsi" w:hAnsiTheme="minorHAnsi" w:cstheme="minorHAnsi"/>
          <w:szCs w:val="24"/>
          <w:lang w:val="en-GB"/>
        </w:rPr>
        <w:tab/>
        <w:t>Contributions</w:t>
      </w:r>
    </w:p>
    <w:p w14:paraId="7D07838F" w14:textId="3BA26793" w:rsidR="00DA4848" w:rsidRPr="00801755" w:rsidRDefault="00DA4848" w:rsidP="00A92300">
      <w:pPr>
        <w:keepNext/>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B37E5E" w:rsidRPr="00801755">
        <w:rPr>
          <w:rFonts w:asciiTheme="minorHAnsi" w:hAnsiTheme="minorHAnsi" w:cstheme="minorHAnsi"/>
          <w:szCs w:val="24"/>
          <w:lang w:val="en-GB"/>
        </w:rPr>
        <w:t>5</w:t>
      </w:r>
      <w:r w:rsidRPr="00801755">
        <w:rPr>
          <w:rFonts w:asciiTheme="minorHAnsi" w:hAnsiTheme="minorHAnsi" w:cstheme="minorHAnsi"/>
          <w:szCs w:val="24"/>
          <w:lang w:val="en-GB"/>
        </w:rPr>
        <w:t xml:space="preserve"> 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36A25DC0" w14:textId="1C45ED40" w:rsidR="00DA4848" w:rsidRPr="00801755" w:rsidRDefault="007B584E" w:rsidP="00163320">
      <w:pPr>
        <w:spacing w:before="120" w:after="240"/>
        <w:jc w:val="center"/>
        <w:rPr>
          <w:rStyle w:val="Hyperlink"/>
          <w:rFonts w:asciiTheme="minorHAnsi" w:hAnsiTheme="minorHAnsi" w:cstheme="minorHAnsi"/>
          <w:szCs w:val="24"/>
          <w:lang w:val="en-GB"/>
        </w:rPr>
      </w:pPr>
      <w:hyperlink r:id="rId15" w:history="1">
        <w:r w:rsidR="00B37E5E" w:rsidRPr="00801755">
          <w:rPr>
            <w:rStyle w:val="Hyperlink"/>
            <w:rFonts w:asciiTheme="minorHAnsi" w:hAnsiTheme="minorHAnsi" w:cstheme="minorHAnsi"/>
            <w:szCs w:val="24"/>
            <w:lang w:val="en-GB"/>
          </w:rPr>
          <w:t>rsg5@itu.int</w:t>
        </w:r>
      </w:hyperlink>
    </w:p>
    <w:p w14:paraId="0DF3618D" w14:textId="4544BEE8"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B37E5E" w:rsidRPr="00801755">
        <w:rPr>
          <w:szCs w:val="24"/>
          <w:lang w:val="en-GB"/>
        </w:rPr>
        <w:t>5</w:t>
      </w:r>
      <w:r w:rsidR="00834ACF" w:rsidRPr="00801755">
        <w:rPr>
          <w:szCs w:val="24"/>
          <w:lang w:val="en-GB"/>
        </w:rPr>
        <w:t xml:space="preserve"> (</w:t>
      </w:r>
      <w:hyperlink r:id="rId16" w:history="1">
        <w:r w:rsidR="00B37E5E" w:rsidRPr="00801755">
          <w:rPr>
            <w:rStyle w:val="Hyperlink"/>
            <w:lang w:val="en-GB"/>
          </w:rPr>
          <w:t>rsg5-cvc@itu.int</w:t>
        </w:r>
      </w:hyperlink>
      <w:r w:rsidR="00834ACF" w:rsidRPr="00801755">
        <w:rPr>
          <w:lang w:val="en-GB"/>
        </w:rPr>
        <w:t>)</w:t>
      </w:r>
      <w:r w:rsidRPr="00801755">
        <w:rPr>
          <w:szCs w:val="24"/>
          <w:lang w:val="en-GB"/>
        </w:rPr>
        <w:t>. The pertinent addresses can be found on:</w:t>
      </w:r>
    </w:p>
    <w:p w14:paraId="4CF21DB0" w14:textId="7504177C" w:rsidR="00DA4848" w:rsidRPr="00801755" w:rsidRDefault="007B584E" w:rsidP="00163320">
      <w:pPr>
        <w:spacing w:before="120" w:after="240"/>
        <w:jc w:val="center"/>
        <w:rPr>
          <w:rStyle w:val="Hyperlink"/>
          <w:rFonts w:asciiTheme="minorHAnsi" w:hAnsiTheme="minorHAnsi" w:cstheme="minorHAnsi"/>
          <w:bCs/>
          <w:szCs w:val="24"/>
          <w:lang w:val="en-GB"/>
        </w:rPr>
      </w:pPr>
      <w:hyperlink r:id="rId17" w:history="1">
        <w:r w:rsidR="00B37E5E" w:rsidRPr="00801755">
          <w:rPr>
            <w:rStyle w:val="Hyperlink"/>
            <w:rFonts w:asciiTheme="minorHAnsi" w:hAnsiTheme="minorHAnsi" w:cstheme="minorHAnsi"/>
            <w:bCs/>
            <w:szCs w:val="24"/>
            <w:lang w:val="en-GB"/>
          </w:rPr>
          <w:t>http://www.itu.int/go/rsg5/ch</w:t>
        </w:r>
      </w:hyperlink>
    </w:p>
    <w:p w14:paraId="1684C7ED"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537D41BE" w14:textId="110D8180" w:rsidR="00DA4848" w:rsidRPr="00801755" w:rsidRDefault="007B584E" w:rsidP="00163320">
      <w:pPr>
        <w:keepNext/>
        <w:keepLines/>
        <w:spacing w:before="120" w:after="120"/>
        <w:jc w:val="center"/>
        <w:rPr>
          <w:rFonts w:asciiTheme="minorHAnsi" w:hAnsiTheme="minorHAnsi" w:cstheme="minorHAnsi"/>
          <w:szCs w:val="24"/>
          <w:lang w:val="en-GB"/>
        </w:rPr>
      </w:pPr>
      <w:hyperlink r:id="rId18" w:history="1">
        <w:r w:rsidR="00B37E5E" w:rsidRPr="00801755">
          <w:rPr>
            <w:rStyle w:val="Hyperlink"/>
            <w:rFonts w:asciiTheme="minorHAnsi" w:hAnsiTheme="minorHAnsi" w:cstheme="minorHAnsi"/>
            <w:szCs w:val="24"/>
            <w:lang w:val="en-GB"/>
          </w:rPr>
          <w:t>http</w:t>
        </w:r>
        <w:r w:rsidR="00B37E5E" w:rsidRPr="00801755">
          <w:rPr>
            <w:rStyle w:val="Hyperlink"/>
            <w:rFonts w:asciiTheme="minorHAnsi" w:hAnsiTheme="minorHAnsi" w:cstheme="minorHAnsi"/>
            <w:bCs/>
            <w:szCs w:val="24"/>
            <w:lang w:val="en-GB"/>
          </w:rPr>
          <w:t>://www.itu.int/md/R19-SG05.AR-C/en</w:t>
        </w:r>
      </w:hyperlink>
    </w:p>
    <w:p w14:paraId="075006A5" w14:textId="75456FAD" w:rsidR="00DA4848" w:rsidRPr="00801755" w:rsidRDefault="00DA4848" w:rsidP="00682FC7">
      <w:pPr>
        <w:rPr>
          <w:rStyle w:val="Hyperlink"/>
          <w:rFonts w:asciiTheme="minorHAnsi" w:hAnsiTheme="minorHAnsi" w:cstheme="minorHAnsi"/>
          <w:color w:val="auto"/>
          <w:szCs w:val="24"/>
          <w:u w:val="none"/>
          <w:lang w:val="en-GB"/>
        </w:rPr>
      </w:pPr>
      <w:r w:rsidRPr="00801755">
        <w:rPr>
          <w:lang w:val="en-GB"/>
        </w:rPr>
        <w:t xml:space="preserve">The official versions will be posted on </w:t>
      </w:r>
      <w:hyperlink r:id="rId19" w:history="1">
        <w:r w:rsidR="00B37E5E" w:rsidRPr="00801755">
          <w:rPr>
            <w:rStyle w:val="Hyperlink"/>
            <w:rFonts w:asciiTheme="minorHAnsi" w:hAnsiTheme="minorHAnsi" w:cstheme="minorHAnsi"/>
            <w:bCs/>
            <w:szCs w:val="24"/>
            <w:lang w:val="en-GB"/>
          </w:rPr>
          <w:t>http://www.itu.int/md/R19-SG05-C/en</w:t>
        </w:r>
      </w:hyperlink>
      <w:r w:rsidR="00B37E5E" w:rsidRPr="00801755">
        <w:rPr>
          <w:lang w:val="en-GB"/>
        </w:rPr>
        <w:t xml:space="preserve"> </w:t>
      </w:r>
      <w:r w:rsidRPr="00801755">
        <w:rPr>
          <w:rStyle w:val="Hyperlink"/>
          <w:rFonts w:asciiTheme="minorHAnsi" w:hAnsiTheme="minorHAnsi" w:cstheme="minorHAnsi"/>
          <w:color w:val="auto"/>
          <w:szCs w:val="24"/>
          <w:u w:val="none"/>
          <w:lang w:val="en-GB"/>
        </w:rPr>
        <w:t>within 3 working days.</w:t>
      </w:r>
    </w:p>
    <w:p w14:paraId="241B9BA5" w14:textId="73605ABF" w:rsidR="00DA4848" w:rsidRPr="00801755" w:rsidRDefault="00DA4848" w:rsidP="00682FC7">
      <w:pPr>
        <w:rPr>
          <w:rFonts w:eastAsia="SimSun"/>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 xml:space="preserve">. </w:t>
      </w:r>
    </w:p>
    <w:p w14:paraId="522EC927" w14:textId="1D5B0FE1" w:rsidR="00DA4848" w:rsidRPr="00801755"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801755">
        <w:rPr>
          <w:rFonts w:asciiTheme="minorHAnsi" w:hAnsiTheme="minorHAnsi" w:cstheme="minorHAnsi"/>
          <w:b/>
          <w:bCs/>
          <w:szCs w:val="24"/>
          <w:lang w:val="en-GB"/>
        </w:rPr>
        <w:t>5</w:t>
      </w:r>
      <w:r w:rsidRPr="00801755">
        <w:rPr>
          <w:rFonts w:asciiTheme="minorHAnsi" w:hAnsiTheme="minorHAnsi" w:cstheme="minorHAnsi"/>
          <w:b/>
          <w:bCs/>
          <w:szCs w:val="24"/>
          <w:lang w:val="en-GB"/>
        </w:rPr>
        <w:tab/>
      </w:r>
      <w:r w:rsidR="00C92B1A" w:rsidRPr="00801755">
        <w:rPr>
          <w:rFonts w:asciiTheme="minorHAnsi" w:hAnsiTheme="minorHAnsi" w:cstheme="minorHAnsi"/>
          <w:b/>
          <w:bCs/>
          <w:szCs w:val="24"/>
          <w:lang w:val="en-GB"/>
        </w:rPr>
        <w:t>Webcast</w:t>
      </w:r>
    </w:p>
    <w:p w14:paraId="225FDE98" w14:textId="03993AC4" w:rsidR="00034A98" w:rsidRPr="00801755" w:rsidRDefault="00DA4848" w:rsidP="00682FC7">
      <w:pPr>
        <w:rPr>
          <w:lang w:val="en-GB"/>
        </w:rPr>
      </w:pPr>
      <w:r w:rsidRPr="00801755">
        <w:rPr>
          <w:lang w:val="en-GB"/>
        </w:rPr>
        <w:t xml:space="preserve">In order to follow the proceedings of ITU-R meetings remotely an audio webcast of the Study Group Plenary meetings will be provided through the ITU Internet Broadcasting Service (IBS). Participants do not need to register for the meeting to use the webcast facility, </w:t>
      </w:r>
      <w:r w:rsidRPr="00801755">
        <w:rPr>
          <w:color w:val="000000"/>
          <w:shd w:val="clear" w:color="auto" w:fill="FFFFFF"/>
          <w:lang w:val="en-GB"/>
        </w:rPr>
        <w:t xml:space="preserve">however, an ITU </w:t>
      </w:r>
      <w:hyperlink r:id="rId20" w:history="1">
        <w:r w:rsidRPr="00801755">
          <w:rPr>
            <w:rStyle w:val="Hyperlink"/>
            <w:rFonts w:asciiTheme="minorHAnsi" w:hAnsiTheme="minorHAnsi"/>
            <w:szCs w:val="24"/>
            <w:shd w:val="clear" w:color="auto" w:fill="FFFFFF"/>
            <w:lang w:val="en-GB"/>
          </w:rPr>
          <w:t>TIES account</w:t>
        </w:r>
      </w:hyperlink>
      <w:r w:rsidRPr="00801755">
        <w:rPr>
          <w:color w:val="000000"/>
          <w:shd w:val="clear" w:color="auto" w:fill="FFFFFF"/>
          <w:lang w:val="en-GB"/>
        </w:rPr>
        <w:t xml:space="preserve"> is required to access the webcast</w:t>
      </w:r>
      <w:r w:rsidRPr="00801755">
        <w:rPr>
          <w:lang w:val="en-GB"/>
        </w:rPr>
        <w:t>.</w:t>
      </w:r>
      <w:r w:rsidR="00034A98" w:rsidRPr="00801755">
        <w:rPr>
          <w:lang w:val="en-GB"/>
        </w:rPr>
        <w:t xml:space="preserve"> </w:t>
      </w:r>
    </w:p>
    <w:p w14:paraId="37FA33C9" w14:textId="6FAC6ADB" w:rsidR="00DA4848" w:rsidRPr="00801755"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801755">
        <w:rPr>
          <w:rFonts w:asciiTheme="minorHAnsi" w:hAnsiTheme="minorHAnsi" w:cstheme="minorHAnsi"/>
          <w:szCs w:val="24"/>
        </w:rPr>
        <w:t>6</w:t>
      </w:r>
      <w:r w:rsidRPr="00801755">
        <w:rPr>
          <w:rFonts w:asciiTheme="minorHAnsi" w:hAnsiTheme="minorHAnsi" w:cstheme="minorHAnsi"/>
          <w:szCs w:val="24"/>
        </w:rPr>
        <w:tab/>
      </w:r>
      <w:r w:rsidR="00015250" w:rsidRPr="00801755">
        <w:rPr>
          <w:rFonts w:asciiTheme="minorHAnsi" w:hAnsiTheme="minorHAnsi" w:cstheme="minorHAnsi"/>
          <w:szCs w:val="24"/>
        </w:rPr>
        <w:t>Remote p</w:t>
      </w:r>
      <w:r w:rsidRPr="00801755">
        <w:rPr>
          <w:rFonts w:asciiTheme="minorHAnsi" w:hAnsiTheme="minorHAnsi" w:cstheme="minorHAnsi"/>
          <w:szCs w:val="24"/>
        </w:rPr>
        <w:t>articipation</w:t>
      </w:r>
    </w:p>
    <w:p w14:paraId="14A1663C" w14:textId="0B4A3987" w:rsidR="00940AF2" w:rsidRPr="00801755" w:rsidRDefault="00940AF2" w:rsidP="00682FC7">
      <w:pPr>
        <w:rPr>
          <w:lang w:val="en-GB"/>
        </w:rPr>
      </w:pPr>
      <w:r w:rsidRPr="00801755">
        <w:rPr>
          <w:lang w:val="en-GB"/>
        </w:rPr>
        <w:t xml:space="preserve">Registration to this event is mandatory and will be carried out exclusively on-line via Designated Focal Points (DFPs) for ITU-R event registration. </w:t>
      </w:r>
      <w:r w:rsidRPr="00801755">
        <w:rPr>
          <w:b/>
          <w:bCs/>
          <w:lang w:val="en-GB"/>
        </w:rPr>
        <w:t xml:space="preserve">The Radiocommunication Bureau </w:t>
      </w:r>
      <w:r w:rsidR="00C92B1A" w:rsidRPr="00801755">
        <w:rPr>
          <w:b/>
          <w:bCs/>
          <w:lang w:val="en-GB"/>
        </w:rPr>
        <w:t>has</w:t>
      </w:r>
      <w:r w:rsidRPr="00801755">
        <w:rPr>
          <w:b/>
          <w:bCs/>
          <w:lang w:val="en-GB"/>
        </w:rPr>
        <w:t xml:space="preserve"> deploy</w:t>
      </w:r>
      <w:r w:rsidR="00C92B1A" w:rsidRPr="00801755">
        <w:rPr>
          <w:b/>
          <w:bCs/>
          <w:lang w:val="en-GB"/>
        </w:rPr>
        <w:t>ed,</w:t>
      </w:r>
      <w:r w:rsidRPr="00801755">
        <w:rPr>
          <w:b/>
          <w:bCs/>
          <w:lang w:val="en-GB"/>
        </w:rPr>
        <w:t xml:space="preserve"> from May 2019</w:t>
      </w:r>
      <w:r w:rsidR="00C92B1A" w:rsidRPr="00801755">
        <w:rPr>
          <w:b/>
          <w:bCs/>
          <w:lang w:val="en-GB"/>
        </w:rPr>
        <w:t>,</w:t>
      </w:r>
      <w:r w:rsidRPr="00801755">
        <w:rPr>
          <w:b/>
          <w:bCs/>
          <w:lang w:val="en-GB"/>
        </w:rPr>
        <w:t xml:space="preserve"> a new event registration platform where participants must first complete an online registration form and submit their registration request for approval by the corresponding focal point.</w:t>
      </w:r>
      <w:r w:rsidR="0025751D" w:rsidRPr="00801755">
        <w:rPr>
          <w:lang w:val="en-GB"/>
        </w:rPr>
        <w:t xml:space="preserve"> </w:t>
      </w:r>
      <w:r w:rsidRPr="00801755">
        <w:rPr>
          <w:lang w:val="en-GB"/>
        </w:rPr>
        <w:t xml:space="preserve">An ITU/TIES account is required from participants to submit a registration request and obtain registration approval from the corresponding focal point. </w:t>
      </w:r>
    </w:p>
    <w:p w14:paraId="0EDBD8D4" w14:textId="66151234" w:rsidR="00EB461D" w:rsidRPr="00801755" w:rsidRDefault="00940AF2" w:rsidP="003A1B81">
      <w:pPr>
        <w:keepNext/>
        <w:rPr>
          <w:lang w:val="en-GB"/>
        </w:rPr>
      </w:pPr>
      <w:r w:rsidRPr="00801755">
        <w:rPr>
          <w:lang w:val="en-GB"/>
        </w:rPr>
        <w:lastRenderedPageBreak/>
        <w:t xml:space="preserve">The list of ITU-R DFPs (TIES protected) as well as detailed information on this new event registration system, etc. can be found at: </w:t>
      </w:r>
    </w:p>
    <w:p w14:paraId="3399758D" w14:textId="77777777" w:rsidR="00DA4848" w:rsidRPr="00801755" w:rsidRDefault="007B584E" w:rsidP="00F76ADB">
      <w:pPr>
        <w:keepNext/>
        <w:spacing w:before="120" w:after="240"/>
        <w:jc w:val="center"/>
        <w:rPr>
          <w:rFonts w:asciiTheme="minorHAnsi" w:hAnsiTheme="minorHAnsi" w:cstheme="minorHAnsi"/>
          <w:szCs w:val="24"/>
          <w:lang w:val="en-GB"/>
        </w:rPr>
      </w:pPr>
      <w:hyperlink r:id="rId21" w:history="1">
        <w:r w:rsidR="00DA4848" w:rsidRPr="00801755">
          <w:rPr>
            <w:rStyle w:val="Hyperlink"/>
            <w:rFonts w:asciiTheme="minorHAnsi" w:hAnsiTheme="minorHAnsi" w:cstheme="minorHAnsi"/>
            <w:szCs w:val="24"/>
            <w:lang w:val="en-GB"/>
          </w:rPr>
          <w:t>www.itu.int/en/ITU-R/information/events</w:t>
        </w:r>
      </w:hyperlink>
    </w:p>
    <w:p w14:paraId="14D29443" w14:textId="77777777" w:rsidR="00015250" w:rsidRPr="00801755" w:rsidRDefault="00015250" w:rsidP="00682FC7">
      <w:pPr>
        <w:rPr>
          <w:lang w:val="en-GB"/>
        </w:rPr>
      </w:pPr>
      <w:r w:rsidRPr="00801755">
        <w:rPr>
          <w:lang w:val="en-GB"/>
        </w:rPr>
        <w:t>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registered participants before the meeting.</w:t>
      </w:r>
    </w:p>
    <w:p w14:paraId="6D8E8629" w14:textId="1D49D1C1" w:rsidR="00015250" w:rsidRPr="00801755" w:rsidRDefault="00015250" w:rsidP="00682FC7">
      <w:pPr>
        <w:rPr>
          <w:lang w:val="en-GB"/>
        </w:rPr>
      </w:pPr>
      <w:r w:rsidRPr="00801755">
        <w:rPr>
          <w:lang w:val="en-GB"/>
        </w:rPr>
        <w:t>Since all meetings will be convened as virtual meetings there is no need to contact the Bureau to request remote participation.</w:t>
      </w:r>
    </w:p>
    <w:p w14:paraId="0FBDB91A" w14:textId="77777777" w:rsidR="00015250" w:rsidRPr="00801755" w:rsidRDefault="00015250" w:rsidP="00682FC7">
      <w:pPr>
        <w:rPr>
          <w:lang w:val="en-GB"/>
        </w:rPr>
      </w:pPr>
      <w:r w:rsidRPr="00801755">
        <w:rPr>
          <w:lang w:val="en-GB"/>
        </w:rPr>
        <w:t>Further information regarding remote participation can be found at:</w:t>
      </w:r>
    </w:p>
    <w:p w14:paraId="7C72C4A0" w14:textId="77777777" w:rsidR="00015250" w:rsidRPr="00801755" w:rsidRDefault="007B584E" w:rsidP="00F76ADB">
      <w:pPr>
        <w:overflowPunct/>
        <w:spacing w:before="120" w:after="240" w:line="240" w:lineRule="auto"/>
        <w:jc w:val="center"/>
        <w:textAlignment w:val="auto"/>
        <w:rPr>
          <w:szCs w:val="24"/>
          <w:lang w:val="en-GB"/>
        </w:rPr>
      </w:pPr>
      <w:hyperlink r:id="rId22" w:history="1">
        <w:r w:rsidR="00015250" w:rsidRPr="00801755">
          <w:rPr>
            <w:rStyle w:val="Hyperlink"/>
            <w:rFonts w:asciiTheme="minorHAnsi" w:hAnsiTheme="minorHAnsi" w:cstheme="minorHAnsi"/>
            <w:szCs w:val="24"/>
            <w:lang w:val="en-GB"/>
          </w:rPr>
          <w:t>https://www.itu.int/en/ITU-R/study-groups/Pages/remote-participation.aspx</w:t>
        </w:r>
      </w:hyperlink>
    </w:p>
    <w:p w14:paraId="59EE3871" w14:textId="552259DA" w:rsidR="00015250" w:rsidRPr="00801755" w:rsidRDefault="00015250" w:rsidP="00682FC7">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r w:rsidR="00CE12B3">
        <w:rPr>
          <w:lang w:val="en-GB"/>
        </w:rPr>
        <w:t xml:space="preserve">Mr </w:t>
      </w:r>
      <w:r w:rsidRPr="00801755">
        <w:rPr>
          <w:lang w:val="en-GB"/>
        </w:rPr>
        <w:t xml:space="preserve">Uwe Löwenstein, SG 5 Counsellor, at </w:t>
      </w:r>
      <w:hyperlink r:id="rId23" w:history="1">
        <w:r w:rsidRPr="00801755">
          <w:rPr>
            <w:rStyle w:val="Hyperlink"/>
            <w:szCs w:val="24"/>
            <w:lang w:val="en-GB"/>
          </w:rPr>
          <w:t>uwe.loewenstein@itu.int</w:t>
        </w:r>
      </w:hyperlink>
      <w:r w:rsidRPr="00801755">
        <w:rPr>
          <w:rStyle w:val="Hyperlink"/>
          <w:color w:val="000000" w:themeColor="text1"/>
          <w:szCs w:val="24"/>
          <w:u w:val="none"/>
          <w:lang w:val="en-GB"/>
        </w:rPr>
        <w:t>.</w:t>
      </w:r>
    </w:p>
    <w:p w14:paraId="1BAF81AD" w14:textId="0FED1A7E" w:rsidR="00DA4848" w:rsidRPr="00801755" w:rsidRDefault="00DA4848" w:rsidP="00E92D16">
      <w:pPr>
        <w:spacing w:before="1320"/>
        <w:jc w:val="left"/>
        <w:rPr>
          <w:rFonts w:asciiTheme="minorHAnsi" w:hAnsiTheme="minorHAnsi" w:cstheme="minorHAnsi"/>
          <w:szCs w:val="24"/>
          <w:lang w:val="en-GB"/>
        </w:rPr>
      </w:pPr>
      <w:r w:rsidRPr="00801755">
        <w:rPr>
          <w:szCs w:val="24"/>
          <w:lang w:val="en-GB"/>
        </w:rPr>
        <w:t>Mario Maniewicz</w:t>
      </w:r>
      <w:r w:rsidR="0025751D" w:rsidRPr="00801755">
        <w:rPr>
          <w:szCs w:val="24"/>
          <w:lang w:val="en-GB"/>
        </w:rPr>
        <w:br/>
      </w:r>
      <w:r w:rsidRPr="00801755">
        <w:rPr>
          <w:rFonts w:asciiTheme="minorHAnsi" w:hAnsiTheme="minorHAnsi" w:cstheme="minorHAnsi"/>
          <w:szCs w:val="24"/>
          <w:lang w:val="en-GB"/>
        </w:rPr>
        <w:t>Director</w:t>
      </w:r>
    </w:p>
    <w:p w14:paraId="370E8FE8" w14:textId="477A78B6" w:rsidR="00DA4848" w:rsidRPr="00801755" w:rsidRDefault="00DA4848" w:rsidP="00682FC7">
      <w:pPr>
        <w:tabs>
          <w:tab w:val="center" w:pos="7371"/>
          <w:tab w:val="right" w:pos="8505"/>
        </w:tabs>
        <w:spacing w:before="600"/>
        <w:rPr>
          <w:szCs w:val="24"/>
          <w:lang w:val="en-GB"/>
        </w:rPr>
      </w:pPr>
      <w:r w:rsidRPr="00801755">
        <w:rPr>
          <w:b/>
          <w:bCs/>
          <w:szCs w:val="24"/>
          <w:lang w:val="en-GB"/>
        </w:rPr>
        <w:t>Annexes:</w:t>
      </w:r>
      <w:r w:rsidRPr="00801755">
        <w:rPr>
          <w:szCs w:val="24"/>
          <w:lang w:val="en-GB"/>
        </w:rPr>
        <w:t xml:space="preserve"> 2</w:t>
      </w:r>
    </w:p>
    <w:p w14:paraId="536341D6" w14:textId="77777777" w:rsidR="00163320" w:rsidRPr="00801755" w:rsidRDefault="00DA4848" w:rsidP="00163320">
      <w:pPr>
        <w:rPr>
          <w:lang w:val="en-GB"/>
        </w:rPr>
      </w:pPr>
      <w:r w:rsidRPr="00801755">
        <w:rPr>
          <w:lang w:val="en-GB"/>
        </w:rPr>
        <w:br w:type="page"/>
      </w:r>
    </w:p>
    <w:p w14:paraId="49F28483" w14:textId="6CE3FDDB" w:rsidR="00DA4848" w:rsidRPr="00801755" w:rsidRDefault="00DA4848" w:rsidP="00BA1ABF">
      <w:pPr>
        <w:pStyle w:val="AnnexNotitle0"/>
        <w:spacing w:line="280" w:lineRule="exact"/>
        <w:rPr>
          <w:rFonts w:asciiTheme="minorHAnsi" w:hAnsiTheme="minorHAnsi" w:cstheme="minorHAnsi"/>
          <w:szCs w:val="28"/>
        </w:rPr>
      </w:pPr>
      <w:r w:rsidRPr="00801755">
        <w:rPr>
          <w:rFonts w:asciiTheme="minorHAnsi" w:hAnsiTheme="minorHAnsi" w:cstheme="minorHAnsi"/>
          <w:szCs w:val="28"/>
        </w:rPr>
        <w:lastRenderedPageBreak/>
        <w:t>Annex</w:t>
      </w:r>
      <w:r w:rsidR="0025751D" w:rsidRPr="00801755">
        <w:rPr>
          <w:rFonts w:asciiTheme="minorHAnsi" w:hAnsiTheme="minorHAnsi" w:cstheme="minorHAnsi"/>
          <w:szCs w:val="28"/>
        </w:rPr>
        <w:t xml:space="preserve"> </w:t>
      </w:r>
      <w:r w:rsidRPr="00801755">
        <w:rPr>
          <w:rFonts w:asciiTheme="minorHAnsi" w:hAnsiTheme="minorHAnsi" w:cstheme="minorHAnsi"/>
          <w:szCs w:val="28"/>
        </w:rPr>
        <w:t>1</w:t>
      </w:r>
      <w:r w:rsidRPr="00801755">
        <w:rPr>
          <w:rFonts w:asciiTheme="minorHAnsi" w:hAnsiTheme="minorHAnsi" w:cstheme="minorHAnsi"/>
          <w:szCs w:val="28"/>
        </w:rPr>
        <w:br/>
      </w:r>
      <w:r w:rsidRPr="00801755">
        <w:rPr>
          <w:rFonts w:asciiTheme="minorHAnsi" w:hAnsiTheme="minorHAnsi" w:cstheme="minorHAnsi"/>
          <w:szCs w:val="28"/>
        </w:rPr>
        <w:br/>
        <w:t xml:space="preserve">Draft agenda for the meeting of Radiocommunication Study Group </w:t>
      </w:r>
      <w:r w:rsidR="007874C5" w:rsidRPr="00801755">
        <w:rPr>
          <w:rFonts w:asciiTheme="minorHAnsi" w:hAnsiTheme="minorHAnsi" w:cstheme="minorHAnsi"/>
          <w:szCs w:val="28"/>
        </w:rPr>
        <w:t>5</w:t>
      </w:r>
    </w:p>
    <w:p w14:paraId="77D27A24" w14:textId="210EADB6" w:rsidR="00DA4848" w:rsidRPr="00801755" w:rsidRDefault="00DA4848" w:rsidP="00BA1ABF">
      <w:pPr>
        <w:pStyle w:val="Normalaftertitle"/>
        <w:spacing w:before="360"/>
        <w:jc w:val="center"/>
        <w:rPr>
          <w:rFonts w:asciiTheme="minorHAnsi" w:hAnsiTheme="minorHAnsi" w:cstheme="minorHAnsi"/>
          <w:szCs w:val="24"/>
          <w:lang w:val="en-GB"/>
        </w:rPr>
      </w:pPr>
      <w:r w:rsidRPr="00801755">
        <w:rPr>
          <w:rFonts w:asciiTheme="minorHAnsi" w:hAnsiTheme="minorHAnsi" w:cstheme="minorHAnsi"/>
          <w:szCs w:val="24"/>
          <w:lang w:val="en-GB"/>
        </w:rPr>
        <w:t>(</w:t>
      </w:r>
      <w:r w:rsidR="00DC0CE7">
        <w:rPr>
          <w:rFonts w:asciiTheme="minorHAnsi" w:hAnsiTheme="minorHAnsi" w:cstheme="minorHAnsi"/>
          <w:szCs w:val="24"/>
          <w:lang w:val="en-GB"/>
        </w:rPr>
        <w:t>e-Meeting</w:t>
      </w:r>
      <w:r w:rsidRPr="00801755">
        <w:rPr>
          <w:rFonts w:asciiTheme="minorHAnsi" w:hAnsiTheme="minorHAnsi" w:cstheme="minorHAnsi"/>
          <w:szCs w:val="24"/>
          <w:lang w:val="en-GB"/>
        </w:rPr>
        <w:t>,</w:t>
      </w:r>
      <w:r w:rsidR="00514D8E" w:rsidRPr="00801755">
        <w:rPr>
          <w:rFonts w:asciiTheme="minorHAnsi" w:hAnsiTheme="minorHAnsi" w:cstheme="minorHAnsi"/>
          <w:szCs w:val="24"/>
          <w:lang w:val="en-GB"/>
        </w:rPr>
        <w:t xml:space="preserve"> </w:t>
      </w:r>
      <w:r w:rsidR="0061508B" w:rsidRPr="00801755">
        <w:rPr>
          <w:rFonts w:asciiTheme="minorHAnsi" w:hAnsiTheme="minorHAnsi" w:cstheme="minorHAnsi"/>
          <w:szCs w:val="24"/>
          <w:lang w:val="en-GB"/>
        </w:rPr>
        <w:t>23 November</w:t>
      </w:r>
      <w:r w:rsidR="004367D6" w:rsidRPr="00801755">
        <w:rPr>
          <w:rFonts w:asciiTheme="minorHAnsi" w:hAnsiTheme="minorHAnsi" w:cstheme="minorHAnsi"/>
          <w:szCs w:val="24"/>
          <w:lang w:val="en-GB"/>
        </w:rPr>
        <w:t xml:space="preserve"> 20</w:t>
      </w:r>
      <w:r w:rsidR="008D6964" w:rsidRPr="00801755">
        <w:rPr>
          <w:rFonts w:asciiTheme="minorHAnsi" w:hAnsiTheme="minorHAnsi" w:cstheme="minorHAnsi"/>
          <w:szCs w:val="24"/>
          <w:lang w:val="en-GB"/>
        </w:rPr>
        <w:t>20</w:t>
      </w:r>
      <w:r w:rsidRPr="00801755">
        <w:rPr>
          <w:rFonts w:asciiTheme="minorHAnsi" w:hAnsiTheme="minorHAnsi" w:cstheme="minorHAnsi"/>
          <w:szCs w:val="24"/>
          <w:lang w:val="en-GB"/>
        </w:rPr>
        <w:t>)</w:t>
      </w:r>
    </w:p>
    <w:p w14:paraId="3045FBCE" w14:textId="77777777" w:rsidR="0061508B" w:rsidRPr="00801755" w:rsidRDefault="0061508B" w:rsidP="0061508B">
      <w:pPr>
        <w:tabs>
          <w:tab w:val="clear" w:pos="794"/>
          <w:tab w:val="clear" w:pos="1191"/>
          <w:tab w:val="clear" w:pos="1588"/>
          <w:tab w:val="clear" w:pos="1985"/>
          <w:tab w:val="left" w:pos="798"/>
        </w:tabs>
        <w:overflowPunct/>
        <w:autoSpaceDE/>
        <w:autoSpaceDN/>
        <w:adjustRightInd/>
        <w:spacing w:before="480"/>
        <w:textAlignment w:val="auto"/>
        <w:rPr>
          <w:rFonts w:asciiTheme="minorHAnsi" w:eastAsia="SimSun" w:hAnsiTheme="minorHAnsi" w:cstheme="minorHAnsi"/>
          <w:szCs w:val="24"/>
          <w:lang w:val="en-GB" w:eastAsia="zh-CN"/>
        </w:rPr>
      </w:pPr>
      <w:r w:rsidRPr="00801755">
        <w:rPr>
          <w:rFonts w:asciiTheme="minorHAnsi" w:eastAsia="SimSun" w:hAnsiTheme="minorHAnsi" w:cstheme="minorHAnsi"/>
          <w:b/>
          <w:bCs/>
          <w:szCs w:val="24"/>
          <w:lang w:val="en-GB" w:eastAsia="zh-CN"/>
        </w:rPr>
        <w:t>1</w:t>
      </w:r>
      <w:r w:rsidRPr="00801755">
        <w:rPr>
          <w:rFonts w:asciiTheme="minorHAnsi" w:eastAsia="SimSun" w:hAnsiTheme="minorHAnsi" w:cstheme="minorHAnsi"/>
          <w:b/>
          <w:bCs/>
          <w:szCs w:val="24"/>
          <w:lang w:val="en-GB" w:eastAsia="zh-CN"/>
        </w:rPr>
        <w:tab/>
      </w:r>
      <w:r w:rsidRPr="00801755">
        <w:rPr>
          <w:rFonts w:asciiTheme="minorHAnsi" w:eastAsia="SimSun" w:hAnsiTheme="minorHAnsi" w:cstheme="minorHAnsi"/>
          <w:szCs w:val="24"/>
          <w:lang w:val="en-GB" w:eastAsia="zh-CN"/>
        </w:rPr>
        <w:t>Opening of the meeting</w:t>
      </w:r>
    </w:p>
    <w:p w14:paraId="07D9EB80" w14:textId="77777777" w:rsidR="0061508B" w:rsidRPr="00801755" w:rsidRDefault="0061508B" w:rsidP="00412CCD">
      <w:pPr>
        <w:spacing w:before="200"/>
        <w:rPr>
          <w:rFonts w:eastAsia="SimSun"/>
          <w:lang w:val="en-GB" w:eastAsia="zh-CN"/>
        </w:rPr>
      </w:pPr>
      <w:r w:rsidRPr="00801755">
        <w:rPr>
          <w:rFonts w:eastAsia="SimSun"/>
          <w:b/>
          <w:bCs/>
          <w:lang w:val="en-GB" w:eastAsia="zh-CN"/>
        </w:rPr>
        <w:t>2</w:t>
      </w:r>
      <w:r w:rsidRPr="00801755">
        <w:rPr>
          <w:rFonts w:eastAsia="SimSun"/>
          <w:b/>
          <w:bCs/>
          <w:lang w:val="en-GB" w:eastAsia="zh-CN"/>
        </w:rPr>
        <w:tab/>
      </w:r>
      <w:r w:rsidRPr="00801755">
        <w:rPr>
          <w:rFonts w:eastAsia="SimSun"/>
          <w:lang w:val="en-GB" w:eastAsia="zh-CN"/>
        </w:rPr>
        <w:t>Approval of the agenda</w:t>
      </w:r>
    </w:p>
    <w:p w14:paraId="4E2C42EC" w14:textId="77777777" w:rsidR="0061508B" w:rsidRPr="00801755" w:rsidRDefault="0061508B" w:rsidP="00412CCD">
      <w:pPr>
        <w:spacing w:before="200"/>
        <w:rPr>
          <w:rFonts w:eastAsia="SimSun"/>
          <w:lang w:val="en-GB" w:eastAsia="zh-CN"/>
        </w:rPr>
      </w:pPr>
      <w:r w:rsidRPr="00801755">
        <w:rPr>
          <w:rFonts w:eastAsia="SimSun"/>
          <w:b/>
          <w:bCs/>
          <w:lang w:val="en-GB" w:eastAsia="zh-CN"/>
        </w:rPr>
        <w:t>3</w:t>
      </w:r>
      <w:r w:rsidRPr="00801755">
        <w:rPr>
          <w:rFonts w:eastAsia="SimSun"/>
          <w:lang w:val="en-GB" w:eastAsia="zh-CN"/>
        </w:rPr>
        <w:tab/>
      </w:r>
      <w:r w:rsidRPr="00801755">
        <w:rPr>
          <w:lang w:val="en-GB"/>
        </w:rPr>
        <w:t>Appointment</w:t>
      </w:r>
      <w:r w:rsidRPr="00801755">
        <w:rPr>
          <w:rFonts w:eastAsia="SimSun"/>
          <w:lang w:val="en-GB" w:eastAsia="zh-CN"/>
        </w:rPr>
        <w:t xml:space="preserve"> of the Rapporteur</w:t>
      </w:r>
    </w:p>
    <w:p w14:paraId="13104522" w14:textId="54DB700F" w:rsidR="0061508B" w:rsidRPr="00801755" w:rsidRDefault="0061508B" w:rsidP="00412CCD">
      <w:pPr>
        <w:spacing w:before="200"/>
        <w:rPr>
          <w:bCs/>
          <w:lang w:val="en-GB"/>
        </w:rPr>
      </w:pPr>
      <w:r w:rsidRPr="00801755">
        <w:rPr>
          <w:b/>
          <w:lang w:val="en-GB"/>
        </w:rPr>
        <w:t>4</w:t>
      </w:r>
      <w:r w:rsidRPr="00801755">
        <w:rPr>
          <w:bCs/>
          <w:lang w:val="en-GB"/>
        </w:rPr>
        <w:tab/>
        <w:t>Summary</w:t>
      </w:r>
      <w:r w:rsidRPr="00801755">
        <w:rPr>
          <w:lang w:val="en-GB"/>
        </w:rPr>
        <w:t xml:space="preserve"> record of the previous meeting (Document </w:t>
      </w:r>
      <w:hyperlink r:id="rId24" w:history="1">
        <w:r w:rsidRPr="00801755">
          <w:rPr>
            <w:rStyle w:val="Hyperlink"/>
            <w:lang w:val="en-GB" w:eastAsia="ja-JP"/>
          </w:rPr>
          <w:t>5/</w:t>
        </w:r>
        <w:r w:rsidR="007874C5" w:rsidRPr="00801755">
          <w:rPr>
            <w:rStyle w:val="Hyperlink"/>
            <w:lang w:val="en-GB" w:eastAsia="ja-JP"/>
          </w:rPr>
          <w:t>18</w:t>
        </w:r>
      </w:hyperlink>
      <w:r w:rsidRPr="00801755">
        <w:rPr>
          <w:lang w:val="en-GB" w:eastAsia="ja-JP"/>
        </w:rPr>
        <w:t>)</w:t>
      </w:r>
    </w:p>
    <w:p w14:paraId="37897895" w14:textId="154AF8BD" w:rsidR="0061508B" w:rsidRPr="00801755" w:rsidRDefault="0061508B" w:rsidP="00412CCD">
      <w:pPr>
        <w:spacing w:before="200"/>
        <w:rPr>
          <w:lang w:val="en-GB" w:eastAsia="ja-JP"/>
        </w:rPr>
      </w:pPr>
      <w:r w:rsidRPr="00801755">
        <w:rPr>
          <w:b/>
          <w:lang w:val="en-GB"/>
        </w:rPr>
        <w:t>5</w:t>
      </w:r>
      <w:r w:rsidRPr="00801755">
        <w:rPr>
          <w:bCs/>
          <w:lang w:val="en-GB"/>
        </w:rPr>
        <w:tab/>
      </w:r>
      <w:r w:rsidRPr="00801755">
        <w:rPr>
          <w:rFonts w:eastAsia="SimSun"/>
          <w:lang w:val="en-GB" w:eastAsia="zh-CN"/>
        </w:rPr>
        <w:t>Consideration</w:t>
      </w:r>
      <w:r w:rsidRPr="00801755">
        <w:rPr>
          <w:lang w:val="en-GB"/>
        </w:rPr>
        <w:t xml:space="preserve"> of </w:t>
      </w:r>
      <w:r w:rsidRPr="00801755">
        <w:rPr>
          <w:lang w:val="en-GB" w:eastAsia="ja-JP"/>
        </w:rPr>
        <w:t>the outputs of the SG 5 Working Parties</w:t>
      </w:r>
    </w:p>
    <w:p w14:paraId="2FE3C765" w14:textId="3112DC08" w:rsidR="0061508B" w:rsidRPr="00801755" w:rsidRDefault="0098770B" w:rsidP="00412CCD">
      <w:pPr>
        <w:spacing w:before="200"/>
        <w:rPr>
          <w:lang w:val="en-GB"/>
        </w:rPr>
      </w:pPr>
      <w:r w:rsidRPr="00801755">
        <w:rPr>
          <w:b/>
          <w:bCs/>
          <w:lang w:val="en-GB"/>
        </w:rPr>
        <w:t>6</w:t>
      </w:r>
      <w:r w:rsidR="0061508B" w:rsidRPr="00801755">
        <w:rPr>
          <w:b/>
          <w:bCs/>
          <w:lang w:val="en-GB"/>
        </w:rPr>
        <w:tab/>
      </w:r>
      <w:r w:rsidR="0061508B" w:rsidRPr="00801755">
        <w:rPr>
          <w:lang w:val="en-GB"/>
        </w:rPr>
        <w:t>Consideration of other inputs</w:t>
      </w:r>
    </w:p>
    <w:p w14:paraId="50652A4F" w14:textId="19895420" w:rsidR="0061508B" w:rsidRPr="00801755" w:rsidRDefault="0098770B" w:rsidP="00412CCD">
      <w:pPr>
        <w:spacing w:before="200"/>
        <w:rPr>
          <w:lang w:val="en-GB"/>
        </w:rPr>
      </w:pPr>
      <w:r w:rsidRPr="00801755">
        <w:rPr>
          <w:b/>
          <w:lang w:val="en-GB"/>
        </w:rPr>
        <w:t>7</w:t>
      </w:r>
      <w:r w:rsidR="0061508B" w:rsidRPr="00801755">
        <w:rPr>
          <w:lang w:val="en-GB"/>
        </w:rPr>
        <w:tab/>
        <w:t>Next meeting of SG 5</w:t>
      </w:r>
    </w:p>
    <w:p w14:paraId="277E6D02" w14:textId="297AFBD0" w:rsidR="0061508B" w:rsidRPr="00801755" w:rsidRDefault="0098770B" w:rsidP="00412CCD">
      <w:pPr>
        <w:spacing w:before="200"/>
        <w:rPr>
          <w:lang w:val="en-GB"/>
        </w:rPr>
      </w:pPr>
      <w:r w:rsidRPr="00801755">
        <w:rPr>
          <w:b/>
          <w:lang w:val="en-GB"/>
        </w:rPr>
        <w:t>8</w:t>
      </w:r>
      <w:r w:rsidR="0061508B" w:rsidRPr="00801755">
        <w:rPr>
          <w:lang w:val="en-GB"/>
        </w:rPr>
        <w:tab/>
        <w:t>Any other business</w:t>
      </w:r>
    </w:p>
    <w:p w14:paraId="57C16819" w14:textId="77777777" w:rsidR="0061508B" w:rsidRPr="00801755" w:rsidRDefault="0061508B" w:rsidP="0061508B">
      <w:pPr>
        <w:pStyle w:val="fig"/>
        <w:keepNext w:val="0"/>
        <w:tabs>
          <w:tab w:val="center" w:pos="7088"/>
        </w:tabs>
        <w:spacing w:before="840" w:after="0"/>
        <w:jc w:val="left"/>
        <w:rPr>
          <w:rFonts w:asciiTheme="minorHAnsi" w:hAnsiTheme="minorHAnsi" w:cstheme="minorHAnsi"/>
          <w:szCs w:val="24"/>
          <w:lang w:val="en-GB"/>
        </w:rPr>
      </w:pPr>
      <w:r w:rsidRPr="00801755">
        <w:rPr>
          <w:rFonts w:asciiTheme="minorHAnsi" w:hAnsiTheme="minorHAnsi" w:cstheme="minorHAnsi"/>
          <w:szCs w:val="24"/>
          <w:lang w:val="en-GB"/>
        </w:rPr>
        <w:tab/>
      </w:r>
      <w:r w:rsidRPr="00801755">
        <w:rPr>
          <w:rFonts w:asciiTheme="minorHAnsi" w:hAnsiTheme="minorHAnsi" w:cstheme="minorHAnsi"/>
          <w:szCs w:val="24"/>
          <w:lang w:val="en-GB" w:eastAsia="ja-JP"/>
        </w:rPr>
        <w:t>Martin FENTON</w:t>
      </w:r>
      <w:r w:rsidRPr="00801755">
        <w:rPr>
          <w:rFonts w:asciiTheme="minorHAnsi" w:hAnsiTheme="minorHAnsi" w:cstheme="minorHAnsi"/>
          <w:szCs w:val="24"/>
          <w:lang w:val="en-GB"/>
        </w:rPr>
        <w:br/>
      </w:r>
      <w:r w:rsidRPr="00801755">
        <w:rPr>
          <w:rFonts w:asciiTheme="minorHAnsi" w:hAnsiTheme="minorHAnsi" w:cstheme="minorHAnsi"/>
          <w:szCs w:val="24"/>
          <w:lang w:val="en-GB"/>
        </w:rPr>
        <w:tab/>
        <w:t>Chairman, Radiocommunication Study Group 5</w:t>
      </w:r>
    </w:p>
    <w:p w14:paraId="4EFE1857" w14:textId="0B71D05A" w:rsidR="001F0701" w:rsidRPr="00801755" w:rsidRDefault="001F0701" w:rsidP="00163320">
      <w:pPr>
        <w:tabs>
          <w:tab w:val="clear" w:pos="794"/>
          <w:tab w:val="clear" w:pos="1191"/>
          <w:tab w:val="clear" w:pos="1588"/>
          <w:tab w:val="clear" w:pos="1985"/>
        </w:tabs>
        <w:overflowPunct/>
        <w:autoSpaceDE/>
        <w:autoSpaceDN/>
        <w:adjustRightInd/>
        <w:spacing w:before="0"/>
        <w:jc w:val="left"/>
        <w:textAlignment w:val="auto"/>
        <w:rPr>
          <w:lang w:val="en-GB"/>
        </w:rPr>
      </w:pPr>
      <w:r w:rsidRPr="00801755">
        <w:rPr>
          <w:lang w:val="en-GB"/>
        </w:rPr>
        <w:br w:type="page"/>
      </w:r>
    </w:p>
    <w:p w14:paraId="2A007478" w14:textId="6CFE7D3F" w:rsidR="00EE2319" w:rsidRPr="00801755" w:rsidRDefault="00784918" w:rsidP="00BA1ABF">
      <w:pPr>
        <w:pStyle w:val="AnnexNotitle0"/>
        <w:rPr>
          <w:rFonts w:asciiTheme="minorHAnsi" w:hAnsiTheme="minorHAnsi" w:cstheme="minorHAnsi"/>
          <w:szCs w:val="28"/>
        </w:rPr>
      </w:pPr>
      <w:r w:rsidRPr="00801755">
        <w:rPr>
          <w:rFonts w:asciiTheme="minorHAnsi" w:hAnsiTheme="minorHAnsi" w:cstheme="minorHAnsi"/>
          <w:szCs w:val="28"/>
        </w:rPr>
        <w:lastRenderedPageBreak/>
        <w:t>Annex 2</w:t>
      </w:r>
      <w:r w:rsidRPr="00801755">
        <w:rPr>
          <w:rFonts w:asciiTheme="minorHAnsi" w:hAnsiTheme="minorHAnsi" w:cstheme="minorHAnsi"/>
          <w:szCs w:val="28"/>
        </w:rPr>
        <w:br/>
      </w:r>
      <w:r w:rsidRPr="00801755">
        <w:rPr>
          <w:rFonts w:asciiTheme="minorHAnsi" w:hAnsiTheme="minorHAnsi" w:cstheme="minorHAnsi"/>
          <w:szCs w:val="28"/>
        </w:rPr>
        <w:br/>
      </w:r>
      <w:r w:rsidR="00EE2319" w:rsidRPr="00801755">
        <w:rPr>
          <w:rFonts w:asciiTheme="minorHAnsi" w:hAnsiTheme="minorHAnsi" w:cstheme="minorHAnsi"/>
          <w:szCs w:val="28"/>
        </w:rPr>
        <w:t>Topics to be addressed at meetings of Working Parties 5A, 5B</w:t>
      </w:r>
      <w:r w:rsidR="004C10AD" w:rsidRPr="00801755">
        <w:rPr>
          <w:rFonts w:asciiTheme="minorHAnsi" w:hAnsiTheme="minorHAnsi" w:cstheme="minorHAnsi"/>
          <w:szCs w:val="28"/>
        </w:rPr>
        <w:t>, 5C</w:t>
      </w:r>
      <w:r w:rsidR="00EE2319" w:rsidRPr="00801755">
        <w:rPr>
          <w:rFonts w:asciiTheme="minorHAnsi" w:hAnsiTheme="minorHAnsi" w:cstheme="minorHAnsi"/>
          <w:szCs w:val="28"/>
        </w:rPr>
        <w:t xml:space="preserve"> and 5</w:t>
      </w:r>
      <w:r w:rsidR="004C10AD" w:rsidRPr="00801755">
        <w:rPr>
          <w:rFonts w:asciiTheme="minorHAnsi" w:hAnsiTheme="minorHAnsi" w:cstheme="minorHAnsi"/>
          <w:szCs w:val="28"/>
        </w:rPr>
        <w:t>D</w:t>
      </w:r>
      <w:r w:rsidR="00EE2319" w:rsidRPr="00801755">
        <w:rPr>
          <w:rFonts w:asciiTheme="minorHAnsi" w:hAnsiTheme="minorHAnsi" w:cstheme="minorHAnsi"/>
          <w:szCs w:val="28"/>
        </w:rPr>
        <w:t xml:space="preserve"> held </w:t>
      </w:r>
      <w:r w:rsidR="00EE2319" w:rsidRPr="00801755">
        <w:rPr>
          <w:rFonts w:asciiTheme="minorHAnsi" w:hAnsiTheme="minorHAnsi" w:cstheme="minorHAnsi"/>
          <w:szCs w:val="28"/>
        </w:rPr>
        <w:br/>
        <w:t xml:space="preserve">prior to the meeting of Study Group 5 and for which draft </w:t>
      </w:r>
      <w:r w:rsidR="00EE2319" w:rsidRPr="00801755">
        <w:rPr>
          <w:rFonts w:asciiTheme="minorHAnsi" w:hAnsiTheme="minorHAnsi" w:cstheme="minorHAnsi"/>
          <w:szCs w:val="28"/>
        </w:rPr>
        <w:br/>
        <w:t>Recommendations may be developed</w:t>
      </w:r>
    </w:p>
    <w:p w14:paraId="6E80DA43" w14:textId="4A6EA9A4" w:rsidR="00EE2319" w:rsidRPr="00801755" w:rsidRDefault="00EE2319" w:rsidP="00EE2319">
      <w:pPr>
        <w:pStyle w:val="Title4"/>
        <w:spacing w:before="720"/>
        <w:rPr>
          <w:szCs w:val="28"/>
          <w:lang w:val="en-GB"/>
        </w:rPr>
      </w:pPr>
      <w:r w:rsidRPr="00801755">
        <w:rPr>
          <w:szCs w:val="28"/>
          <w:lang w:val="en-GB"/>
        </w:rPr>
        <w:t>Working Party 5A</w:t>
      </w:r>
    </w:p>
    <w:p w14:paraId="126EDFE8" w14:textId="1D98CF54" w:rsidR="00C82D91" w:rsidRPr="00801755" w:rsidRDefault="00C82D91" w:rsidP="00801755">
      <w:pPr>
        <w:spacing w:before="240"/>
        <w:rPr>
          <w:lang w:val="en-GB"/>
        </w:rPr>
      </w:pPr>
      <w:r w:rsidRPr="00801755">
        <w:rPr>
          <w:lang w:val="en-GB"/>
        </w:rPr>
        <w:t>None</w:t>
      </w:r>
    </w:p>
    <w:p w14:paraId="63A445A9" w14:textId="5E4F346F" w:rsidR="00EE2319" w:rsidRPr="00801755" w:rsidRDefault="00EE2319" w:rsidP="00F941B1">
      <w:pPr>
        <w:spacing w:before="600"/>
        <w:jc w:val="center"/>
        <w:rPr>
          <w:b/>
          <w:bCs/>
          <w:sz w:val="28"/>
          <w:szCs w:val="28"/>
          <w:lang w:val="en-GB"/>
        </w:rPr>
      </w:pPr>
      <w:r w:rsidRPr="00801755">
        <w:rPr>
          <w:b/>
          <w:bCs/>
          <w:sz w:val="28"/>
          <w:szCs w:val="28"/>
          <w:lang w:val="en-GB"/>
        </w:rPr>
        <w:t>Working Party 5B</w:t>
      </w:r>
    </w:p>
    <w:p w14:paraId="1F9B60FD" w14:textId="6BB02BD0" w:rsidR="00186C34" w:rsidRPr="00801755" w:rsidRDefault="00A021A1" w:rsidP="00801755">
      <w:pPr>
        <w:spacing w:before="240"/>
        <w:rPr>
          <w:szCs w:val="24"/>
          <w:lang w:val="en-GB" w:eastAsia="en-GB"/>
        </w:rPr>
      </w:pPr>
      <w:r w:rsidRPr="00801755">
        <w:rPr>
          <w:szCs w:val="24"/>
          <w:lang w:val="en-GB" w:eastAsia="en-GB"/>
        </w:rPr>
        <w:t>Assignment and use of identities in the maritime mobile service</w:t>
      </w:r>
      <w:r w:rsidR="00652DD9" w:rsidRPr="00801755">
        <w:rPr>
          <w:szCs w:val="24"/>
          <w:lang w:val="en-GB" w:eastAsia="en-GB"/>
        </w:rPr>
        <w:t xml:space="preserve"> (PDR</w:t>
      </w:r>
      <w:r w:rsidR="004872F5" w:rsidRPr="00801755">
        <w:rPr>
          <w:szCs w:val="24"/>
          <w:lang w:val="en-GB" w:eastAsia="en-GB"/>
        </w:rPr>
        <w:t xml:space="preserve"> of Annex 2 of </w:t>
      </w:r>
      <w:r w:rsidR="00652DD9" w:rsidRPr="00801755">
        <w:rPr>
          <w:szCs w:val="24"/>
          <w:lang w:val="en-GB" w:eastAsia="en-GB"/>
        </w:rPr>
        <w:t>R</w:t>
      </w:r>
      <w:r w:rsidR="004872F5" w:rsidRPr="00801755">
        <w:rPr>
          <w:szCs w:val="24"/>
          <w:lang w:val="en-GB" w:eastAsia="en-GB"/>
        </w:rPr>
        <w:t>ecommendation</w:t>
      </w:r>
      <w:r w:rsidR="00652DD9" w:rsidRPr="00801755">
        <w:rPr>
          <w:szCs w:val="24"/>
          <w:lang w:val="en-GB" w:eastAsia="en-GB"/>
        </w:rPr>
        <w:t xml:space="preserve"> ITU-R M.585-8 – see Annex 2 to Document </w:t>
      </w:r>
      <w:hyperlink r:id="rId25" w:history="1">
        <w:r w:rsidR="00D15BA8" w:rsidRPr="00801755">
          <w:rPr>
            <w:rStyle w:val="Hyperlink"/>
            <w:szCs w:val="24"/>
            <w:lang w:val="en-GB" w:eastAsia="en-GB"/>
          </w:rPr>
          <w:t>5</w:t>
        </w:r>
        <w:r w:rsidR="00652DD9" w:rsidRPr="00801755">
          <w:rPr>
            <w:rStyle w:val="Hyperlink"/>
            <w:szCs w:val="24"/>
            <w:lang w:val="en-GB" w:eastAsia="en-GB"/>
          </w:rPr>
          <w:t>B/93</w:t>
        </w:r>
      </w:hyperlink>
      <w:r w:rsidR="00652DD9" w:rsidRPr="00801755">
        <w:rPr>
          <w:szCs w:val="24"/>
          <w:lang w:val="en-GB" w:eastAsia="en-GB"/>
        </w:rPr>
        <w:t>)</w:t>
      </w:r>
    </w:p>
    <w:p w14:paraId="3AB7C31E" w14:textId="753333B8" w:rsidR="00A021A1" w:rsidRPr="00D80CFC" w:rsidRDefault="00A021A1" w:rsidP="00801755">
      <w:pPr>
        <w:spacing w:before="240"/>
        <w:rPr>
          <w:spacing w:val="-2"/>
          <w:szCs w:val="24"/>
          <w:lang w:val="en-GB" w:eastAsia="en-GB"/>
        </w:rPr>
      </w:pPr>
      <w:r w:rsidRPr="00801755">
        <w:rPr>
          <w:szCs w:val="24"/>
          <w:lang w:val="en-GB" w:eastAsia="en-GB"/>
        </w:rPr>
        <w:t xml:space="preserve">Technical characteristics for an automatic identification system using time division multiple access </w:t>
      </w:r>
      <w:r w:rsidRPr="00D80CFC">
        <w:rPr>
          <w:spacing w:val="-2"/>
          <w:szCs w:val="24"/>
          <w:lang w:val="en-GB" w:eastAsia="en-GB"/>
        </w:rPr>
        <w:t>in the VHF maritime mobile frequency band</w:t>
      </w:r>
      <w:r w:rsidR="00D15BA8" w:rsidRPr="00D80CFC">
        <w:rPr>
          <w:spacing w:val="-2"/>
          <w:szCs w:val="24"/>
          <w:lang w:val="en-GB" w:eastAsia="en-GB"/>
        </w:rPr>
        <w:t xml:space="preserve"> (PDR</w:t>
      </w:r>
      <w:r w:rsidR="00CE5CBA" w:rsidRPr="00D80CFC">
        <w:rPr>
          <w:spacing w:val="-2"/>
          <w:szCs w:val="24"/>
          <w:lang w:val="en-GB" w:eastAsia="en-GB"/>
        </w:rPr>
        <w:t xml:space="preserve"> of </w:t>
      </w:r>
      <w:r w:rsidR="00D15BA8" w:rsidRPr="00D80CFC">
        <w:rPr>
          <w:spacing w:val="-2"/>
          <w:szCs w:val="24"/>
          <w:lang w:val="en-GB" w:eastAsia="en-GB"/>
        </w:rPr>
        <w:t>R</w:t>
      </w:r>
      <w:r w:rsidR="00F51583" w:rsidRPr="00D80CFC">
        <w:rPr>
          <w:spacing w:val="-2"/>
          <w:szCs w:val="24"/>
          <w:lang w:val="en-GB" w:eastAsia="en-GB"/>
        </w:rPr>
        <w:t>ecommendation</w:t>
      </w:r>
      <w:r w:rsidR="00D15BA8" w:rsidRPr="00D80CFC">
        <w:rPr>
          <w:spacing w:val="-2"/>
          <w:szCs w:val="24"/>
          <w:lang w:val="en-GB" w:eastAsia="en-GB"/>
        </w:rPr>
        <w:t xml:space="preserve"> ITU-R M.1371-5 – see Annex</w:t>
      </w:r>
      <w:r w:rsidR="00D80CFC" w:rsidRPr="00D80CFC">
        <w:rPr>
          <w:spacing w:val="-2"/>
          <w:szCs w:val="24"/>
          <w:lang w:val="en-GB" w:eastAsia="en-GB"/>
        </w:rPr>
        <w:t> </w:t>
      </w:r>
      <w:r w:rsidR="00D15BA8" w:rsidRPr="00D80CFC">
        <w:rPr>
          <w:spacing w:val="-2"/>
          <w:szCs w:val="24"/>
          <w:lang w:val="en-GB" w:eastAsia="en-GB"/>
        </w:rPr>
        <w:t xml:space="preserve">3 to Document </w:t>
      </w:r>
      <w:hyperlink r:id="rId26" w:history="1">
        <w:r w:rsidR="00D15BA8" w:rsidRPr="00D80CFC">
          <w:rPr>
            <w:rStyle w:val="Hyperlink"/>
            <w:spacing w:val="-2"/>
            <w:szCs w:val="24"/>
            <w:lang w:val="en-GB" w:eastAsia="en-GB"/>
          </w:rPr>
          <w:t>5B/93</w:t>
        </w:r>
      </w:hyperlink>
      <w:r w:rsidR="00D15BA8" w:rsidRPr="00D80CFC">
        <w:rPr>
          <w:spacing w:val="-2"/>
          <w:szCs w:val="24"/>
          <w:lang w:val="en-GB" w:eastAsia="en-GB"/>
        </w:rPr>
        <w:t>)</w:t>
      </w:r>
    </w:p>
    <w:p w14:paraId="03CA1CD3" w14:textId="579D30F8" w:rsidR="00892838" w:rsidRPr="00D80CFC" w:rsidRDefault="00892838" w:rsidP="00801755">
      <w:pPr>
        <w:spacing w:before="240"/>
        <w:rPr>
          <w:i/>
          <w:iCs/>
          <w:spacing w:val="-2"/>
          <w:lang w:val="en-GB"/>
        </w:rPr>
      </w:pPr>
      <w:r w:rsidRPr="00801755">
        <w:rPr>
          <w:lang w:val="en-GB"/>
        </w:rPr>
        <w:t xml:space="preserve">Characteristics of HF radio equipment for the exchange of digital data and electronic mail in the </w:t>
      </w:r>
      <w:r w:rsidRPr="00D80CFC">
        <w:rPr>
          <w:spacing w:val="-2"/>
          <w:lang w:val="en-GB"/>
        </w:rPr>
        <w:t>maritime mobile service</w:t>
      </w:r>
      <w:r w:rsidRPr="00D80CFC">
        <w:rPr>
          <w:i/>
          <w:iCs/>
          <w:spacing w:val="-2"/>
          <w:lang w:val="en-GB"/>
        </w:rPr>
        <w:t xml:space="preserve"> </w:t>
      </w:r>
      <w:r w:rsidRPr="00D80CFC">
        <w:rPr>
          <w:spacing w:val="-2"/>
          <w:szCs w:val="24"/>
          <w:lang w:val="en-GB" w:eastAsia="en-GB"/>
        </w:rPr>
        <w:t>(PDR of Recommendation ITU-R M.1798-1 – see Annex 4 to Document </w:t>
      </w:r>
      <w:hyperlink r:id="rId27" w:history="1">
        <w:r w:rsidRPr="00D80CFC">
          <w:rPr>
            <w:rStyle w:val="Hyperlink"/>
            <w:spacing w:val="-2"/>
            <w:szCs w:val="24"/>
            <w:lang w:val="en-GB" w:eastAsia="en-GB"/>
          </w:rPr>
          <w:t>5B/93</w:t>
        </w:r>
      </w:hyperlink>
      <w:r w:rsidRPr="00D80CFC">
        <w:rPr>
          <w:spacing w:val="-2"/>
          <w:szCs w:val="24"/>
          <w:lang w:val="en-GB" w:eastAsia="en-GB"/>
        </w:rPr>
        <w:t>)</w:t>
      </w:r>
    </w:p>
    <w:p w14:paraId="208A759A" w14:textId="6D05419B" w:rsidR="00EE2319" w:rsidRPr="00801755" w:rsidRDefault="00EE2319" w:rsidP="00CE5CBA">
      <w:pPr>
        <w:spacing w:before="600"/>
        <w:jc w:val="center"/>
        <w:rPr>
          <w:b/>
          <w:bCs/>
          <w:sz w:val="28"/>
          <w:szCs w:val="28"/>
          <w:lang w:val="en-GB"/>
        </w:rPr>
      </w:pPr>
      <w:r w:rsidRPr="00801755">
        <w:rPr>
          <w:b/>
          <w:bCs/>
          <w:sz w:val="28"/>
          <w:szCs w:val="28"/>
          <w:lang w:val="en-GB"/>
        </w:rPr>
        <w:t>Working Party 5C</w:t>
      </w:r>
    </w:p>
    <w:p w14:paraId="7DB2D988" w14:textId="1307E991" w:rsidR="00BD7884" w:rsidRPr="00801755" w:rsidRDefault="00BD7884" w:rsidP="00801755">
      <w:pPr>
        <w:spacing w:before="240"/>
        <w:rPr>
          <w:szCs w:val="28"/>
          <w:lang w:val="en-GB"/>
        </w:rPr>
      </w:pPr>
      <w:bookmarkStart w:id="2" w:name="_Hlk47469413"/>
      <w:r w:rsidRPr="00801755">
        <w:rPr>
          <w:lang w:val="en-GB"/>
        </w:rPr>
        <w:t>Radio-frequency channel arrangements for high-capacity fixed wireless systems operating in the lower 6 GHz (5</w:t>
      </w:r>
      <w:r w:rsidR="00801755">
        <w:rPr>
          <w:lang w:val="en-GB"/>
        </w:rPr>
        <w:t> </w:t>
      </w:r>
      <w:r w:rsidRPr="00801755">
        <w:rPr>
          <w:lang w:val="en-GB"/>
        </w:rPr>
        <w:t>925 to 6 425 MHz) band</w:t>
      </w:r>
      <w:bookmarkEnd w:id="2"/>
      <w:r w:rsidRPr="00801755">
        <w:rPr>
          <w:lang w:val="en-GB"/>
        </w:rPr>
        <w:t xml:space="preserve"> (PDR</w:t>
      </w:r>
      <w:r w:rsidR="00F51583" w:rsidRPr="00801755">
        <w:rPr>
          <w:lang w:val="en-GB"/>
        </w:rPr>
        <w:t xml:space="preserve"> </w:t>
      </w:r>
      <w:r w:rsidR="00F51583" w:rsidRPr="00801755">
        <w:rPr>
          <w:szCs w:val="24"/>
          <w:lang w:val="en-GB" w:eastAsia="en-GB"/>
        </w:rPr>
        <w:t>of Recommendation </w:t>
      </w:r>
      <w:r w:rsidRPr="00801755">
        <w:rPr>
          <w:lang w:val="en-GB"/>
        </w:rPr>
        <w:t xml:space="preserve">ITU-R </w:t>
      </w:r>
      <w:r w:rsidRPr="00801755">
        <w:rPr>
          <w:szCs w:val="28"/>
          <w:lang w:val="en-GB"/>
        </w:rPr>
        <w:t xml:space="preserve">F.383-9 – </w:t>
      </w:r>
      <w:r w:rsidR="00952DA8" w:rsidRPr="00801755">
        <w:rPr>
          <w:szCs w:val="28"/>
          <w:lang w:val="en-GB"/>
        </w:rPr>
        <w:t xml:space="preserve">see </w:t>
      </w:r>
      <w:r w:rsidRPr="00801755">
        <w:rPr>
          <w:szCs w:val="28"/>
          <w:lang w:val="en-GB"/>
        </w:rPr>
        <w:t xml:space="preserve">Annex 7 to Document </w:t>
      </w:r>
      <w:hyperlink r:id="rId28" w:history="1">
        <w:r w:rsidRPr="00801755">
          <w:rPr>
            <w:rStyle w:val="Hyperlink"/>
            <w:szCs w:val="28"/>
            <w:lang w:val="en-GB"/>
          </w:rPr>
          <w:t>5C/59</w:t>
        </w:r>
      </w:hyperlink>
      <w:r w:rsidRPr="00801755">
        <w:rPr>
          <w:szCs w:val="28"/>
          <w:lang w:val="en-GB"/>
        </w:rPr>
        <w:t>)</w:t>
      </w:r>
    </w:p>
    <w:p w14:paraId="6CC69937" w14:textId="7F6A2A8D" w:rsidR="00BD7884" w:rsidRPr="00801755" w:rsidRDefault="00BD7884" w:rsidP="00801755">
      <w:pPr>
        <w:spacing w:before="240"/>
        <w:rPr>
          <w:szCs w:val="28"/>
          <w:lang w:val="en-GB"/>
        </w:rPr>
      </w:pPr>
      <w:r w:rsidRPr="00801755">
        <w:rPr>
          <w:lang w:val="en-GB"/>
        </w:rPr>
        <w:t>Radio-frequency channel arrangements for fixed wireless systems operating in the 21.2-23.6 GHz</w:t>
      </w:r>
      <w:r w:rsidRPr="00801755">
        <w:rPr>
          <w:lang w:val="en-GB" w:eastAsia="ja-JP"/>
        </w:rPr>
        <w:t xml:space="preserve"> </w:t>
      </w:r>
      <w:r w:rsidRPr="00801755">
        <w:rPr>
          <w:lang w:val="en-GB"/>
        </w:rPr>
        <w:t>band (PDR</w:t>
      </w:r>
      <w:r w:rsidR="005B0A18" w:rsidRPr="00801755">
        <w:rPr>
          <w:lang w:val="en-GB"/>
        </w:rPr>
        <w:t xml:space="preserve"> </w:t>
      </w:r>
      <w:r w:rsidR="005B0A18" w:rsidRPr="00801755">
        <w:rPr>
          <w:szCs w:val="24"/>
          <w:lang w:val="en-GB" w:eastAsia="en-GB"/>
        </w:rPr>
        <w:t>of Recommendation </w:t>
      </w:r>
      <w:r w:rsidRPr="00801755">
        <w:rPr>
          <w:lang w:val="en-GB"/>
        </w:rPr>
        <w:t>ITU-R F.</w:t>
      </w:r>
      <w:r w:rsidRPr="00801755">
        <w:rPr>
          <w:lang w:val="en-GB" w:eastAsia="zh-CN"/>
        </w:rPr>
        <w:t xml:space="preserve">637-4 </w:t>
      </w:r>
      <w:r w:rsidRPr="00801755">
        <w:rPr>
          <w:szCs w:val="28"/>
          <w:lang w:val="en-GB"/>
        </w:rPr>
        <w:t xml:space="preserve">– </w:t>
      </w:r>
      <w:r w:rsidR="00471559" w:rsidRPr="00801755">
        <w:rPr>
          <w:szCs w:val="28"/>
          <w:lang w:val="en-GB"/>
        </w:rPr>
        <w:t>s</w:t>
      </w:r>
      <w:r w:rsidRPr="00801755">
        <w:rPr>
          <w:szCs w:val="28"/>
          <w:lang w:val="en-GB"/>
        </w:rPr>
        <w:t xml:space="preserve">ee Annex 8 to Document </w:t>
      </w:r>
      <w:hyperlink r:id="rId29" w:history="1">
        <w:r w:rsidRPr="00801755">
          <w:rPr>
            <w:rStyle w:val="Hyperlink"/>
            <w:szCs w:val="28"/>
            <w:lang w:val="en-GB"/>
          </w:rPr>
          <w:t>5C/59</w:t>
        </w:r>
      </w:hyperlink>
      <w:r w:rsidRPr="00801755">
        <w:rPr>
          <w:szCs w:val="28"/>
          <w:lang w:val="en-GB"/>
        </w:rPr>
        <w:t>)</w:t>
      </w:r>
    </w:p>
    <w:p w14:paraId="7692B2FD" w14:textId="496317A3" w:rsidR="00186C34" w:rsidRPr="00801755" w:rsidRDefault="00186C34" w:rsidP="00CE5CBA">
      <w:pPr>
        <w:spacing w:before="600"/>
        <w:jc w:val="center"/>
        <w:rPr>
          <w:b/>
          <w:bCs/>
          <w:sz w:val="28"/>
          <w:szCs w:val="28"/>
          <w:lang w:val="en-GB"/>
        </w:rPr>
      </w:pPr>
      <w:r w:rsidRPr="00801755">
        <w:rPr>
          <w:b/>
          <w:bCs/>
          <w:sz w:val="28"/>
          <w:szCs w:val="28"/>
          <w:lang w:val="en-GB"/>
        </w:rPr>
        <w:t>Working Party 5D</w:t>
      </w:r>
    </w:p>
    <w:p w14:paraId="5727996A" w14:textId="2BCF62BD" w:rsidR="00CB67B0" w:rsidRPr="00801755" w:rsidRDefault="00D20B7A" w:rsidP="00CB67B0">
      <w:pPr>
        <w:spacing w:before="240"/>
        <w:rPr>
          <w:lang w:val="en-GB"/>
        </w:rPr>
      </w:pPr>
      <w:r w:rsidRPr="00801755">
        <w:rPr>
          <w:lang w:val="en-GB"/>
        </w:rPr>
        <w:t>Detailed specifications of the radio interfaces of IMT-2020 (</w:t>
      </w:r>
      <w:r w:rsidR="00471559" w:rsidRPr="00801755">
        <w:rPr>
          <w:lang w:val="en-GB"/>
        </w:rPr>
        <w:t>DN</w:t>
      </w:r>
      <w:r w:rsidR="00892838" w:rsidRPr="00801755">
        <w:rPr>
          <w:lang w:val="en-GB"/>
        </w:rPr>
        <w:t xml:space="preserve"> </w:t>
      </w:r>
      <w:r w:rsidR="00471559" w:rsidRPr="00801755">
        <w:rPr>
          <w:lang w:val="en-GB"/>
        </w:rPr>
        <w:t>R</w:t>
      </w:r>
      <w:r w:rsidR="005B0A18" w:rsidRPr="00801755">
        <w:rPr>
          <w:lang w:val="en-GB"/>
        </w:rPr>
        <w:t>ecommendation</w:t>
      </w:r>
      <w:r w:rsidR="00471559" w:rsidRPr="00801755">
        <w:rPr>
          <w:lang w:val="en-GB"/>
        </w:rPr>
        <w:t xml:space="preserve"> </w:t>
      </w:r>
      <w:r w:rsidR="00C31F81" w:rsidRPr="00801755">
        <w:rPr>
          <w:lang w:val="en-GB"/>
        </w:rPr>
        <w:t>ITU-R M</w:t>
      </w:r>
      <w:r w:rsidR="00801755">
        <w:rPr>
          <w:lang w:val="en-GB"/>
        </w:rPr>
        <w:t>.</w:t>
      </w:r>
      <w:r w:rsidR="00C31F81" w:rsidRPr="00801755">
        <w:rPr>
          <w:lang w:val="en-GB"/>
        </w:rPr>
        <w:t>[IMT</w:t>
      </w:r>
      <w:r w:rsidR="00801755">
        <w:rPr>
          <w:lang w:val="en-GB"/>
        </w:rPr>
        <w:noBreakHyphen/>
      </w:r>
      <w:r w:rsidR="00C31F81" w:rsidRPr="00801755">
        <w:rPr>
          <w:lang w:val="en-GB"/>
        </w:rPr>
        <w:t xml:space="preserve">2020.SPECS] – </w:t>
      </w:r>
      <w:r w:rsidR="00C31F81" w:rsidRPr="00801755">
        <w:rPr>
          <w:rFonts w:asciiTheme="minorHAnsi" w:hAnsiTheme="minorHAnsi" w:cstheme="minorHAnsi"/>
          <w:szCs w:val="24"/>
          <w:lang w:val="en-GB"/>
        </w:rPr>
        <w:t>s</w:t>
      </w:r>
      <w:r w:rsidRPr="00801755">
        <w:rPr>
          <w:rFonts w:asciiTheme="minorHAnsi" w:hAnsiTheme="minorHAnsi" w:cstheme="minorHAnsi"/>
          <w:szCs w:val="24"/>
          <w:lang w:val="en-GB"/>
        </w:rPr>
        <w:t xml:space="preserve">ee Chapter 1 to Document </w:t>
      </w:r>
      <w:hyperlink r:id="rId30" w:history="1">
        <w:r w:rsidRPr="00801755">
          <w:rPr>
            <w:rStyle w:val="Hyperlink"/>
            <w:rFonts w:asciiTheme="minorHAnsi" w:hAnsiTheme="minorHAnsi" w:cstheme="minorHAnsi"/>
            <w:szCs w:val="24"/>
            <w:lang w:val="en-GB"/>
          </w:rPr>
          <w:t>5D/222</w:t>
        </w:r>
      </w:hyperlink>
      <w:r w:rsidRPr="00801755">
        <w:rPr>
          <w:lang w:val="en-GB"/>
        </w:rPr>
        <w:t xml:space="preserve">) </w:t>
      </w:r>
    </w:p>
    <w:p w14:paraId="45B2DC01" w14:textId="62CF31BB" w:rsidR="00CB67B0" w:rsidRDefault="008A4024" w:rsidP="00CB67B0">
      <w:pPr>
        <w:spacing w:before="240"/>
        <w:rPr>
          <w:lang w:val="en-GB"/>
        </w:rPr>
      </w:pPr>
      <w:r w:rsidRPr="00801755">
        <w:rPr>
          <w:lang w:val="en-GB"/>
        </w:rPr>
        <w:t xml:space="preserve">Frequency arrangements for implementation of the terrestrial component of International Mobile Telecommunications (IMT) </w:t>
      </w:r>
      <w:r w:rsidR="00C31F81" w:rsidRPr="00801755">
        <w:rPr>
          <w:lang w:val="en-GB"/>
        </w:rPr>
        <w:t>in the bands identified for IMT in the Radio Regulations (DR</w:t>
      </w:r>
      <w:r w:rsidR="00892838" w:rsidRPr="00801755">
        <w:rPr>
          <w:lang w:val="en-GB"/>
        </w:rPr>
        <w:t xml:space="preserve"> </w:t>
      </w:r>
      <w:r w:rsidR="00892838" w:rsidRPr="00801755">
        <w:rPr>
          <w:szCs w:val="24"/>
          <w:lang w:val="en-GB" w:eastAsia="en-GB"/>
        </w:rPr>
        <w:t xml:space="preserve">of </w:t>
      </w:r>
      <w:r w:rsidR="005B0A18" w:rsidRPr="00801755">
        <w:rPr>
          <w:szCs w:val="24"/>
          <w:lang w:val="en-GB" w:eastAsia="en-GB"/>
        </w:rPr>
        <w:t>Recommendation </w:t>
      </w:r>
      <w:r w:rsidR="00C31F81" w:rsidRPr="00801755">
        <w:rPr>
          <w:lang w:val="en-GB"/>
        </w:rPr>
        <w:t xml:space="preserve">ITU-R </w:t>
      </w:r>
      <w:r w:rsidR="00EE730B" w:rsidRPr="00801755">
        <w:rPr>
          <w:lang w:val="en-GB"/>
        </w:rPr>
        <w:t>M</w:t>
      </w:r>
      <w:r w:rsidR="00C31F81" w:rsidRPr="00801755">
        <w:rPr>
          <w:lang w:val="en-GB"/>
        </w:rPr>
        <w:t>.</w:t>
      </w:r>
      <w:r w:rsidR="00EE730B" w:rsidRPr="00801755">
        <w:rPr>
          <w:lang w:val="en-GB"/>
        </w:rPr>
        <w:t>1036</w:t>
      </w:r>
      <w:r w:rsidR="00892838" w:rsidRPr="00801755">
        <w:rPr>
          <w:lang w:val="en-GB"/>
        </w:rPr>
        <w:noBreakHyphen/>
      </w:r>
      <w:r w:rsidR="00EE730B" w:rsidRPr="00801755">
        <w:rPr>
          <w:lang w:val="en-GB"/>
        </w:rPr>
        <w:t>6</w:t>
      </w:r>
      <w:r w:rsidR="00C31F81" w:rsidRPr="00801755">
        <w:rPr>
          <w:lang w:val="en-GB"/>
        </w:rPr>
        <w:t xml:space="preserve"> – see </w:t>
      </w:r>
      <w:r w:rsidR="00EE730B" w:rsidRPr="00801755">
        <w:rPr>
          <w:lang w:val="en-GB"/>
        </w:rPr>
        <w:t xml:space="preserve">Chapter </w:t>
      </w:r>
      <w:r w:rsidR="00952DA8" w:rsidRPr="00801755">
        <w:rPr>
          <w:lang w:val="en-GB"/>
        </w:rPr>
        <w:t>4</w:t>
      </w:r>
      <w:r w:rsidR="00C31F81" w:rsidRPr="00801755">
        <w:rPr>
          <w:lang w:val="en-GB"/>
        </w:rPr>
        <w:t xml:space="preserve"> to Document </w:t>
      </w:r>
      <w:hyperlink r:id="rId31" w:history="1">
        <w:r w:rsidR="00C31F81" w:rsidRPr="00801755">
          <w:rPr>
            <w:rStyle w:val="Hyperlink"/>
            <w:lang w:val="en-GB"/>
          </w:rPr>
          <w:t>5</w:t>
        </w:r>
        <w:r w:rsidR="00EE730B" w:rsidRPr="00801755">
          <w:rPr>
            <w:rStyle w:val="Hyperlink"/>
            <w:lang w:val="en-GB"/>
          </w:rPr>
          <w:t>D</w:t>
        </w:r>
        <w:r w:rsidR="00C31F81" w:rsidRPr="00801755">
          <w:rPr>
            <w:rStyle w:val="Hyperlink"/>
            <w:lang w:val="en-GB"/>
          </w:rPr>
          <w:t>/</w:t>
        </w:r>
        <w:r w:rsidR="00EE730B" w:rsidRPr="00801755">
          <w:rPr>
            <w:rStyle w:val="Hyperlink"/>
            <w:lang w:val="en-GB"/>
          </w:rPr>
          <w:t>222</w:t>
        </w:r>
      </w:hyperlink>
      <w:r w:rsidR="00C31F81" w:rsidRPr="00801755">
        <w:rPr>
          <w:lang w:val="en-GB"/>
        </w:rPr>
        <w:t>)</w:t>
      </w:r>
    </w:p>
    <w:p w14:paraId="41B3C1C1" w14:textId="77777777" w:rsidR="00D80CFC" w:rsidRPr="00801755" w:rsidRDefault="00D80CFC" w:rsidP="00CB67B0">
      <w:pPr>
        <w:spacing w:before="240"/>
        <w:rPr>
          <w:lang w:val="en-GB"/>
        </w:rPr>
      </w:pPr>
    </w:p>
    <w:p w14:paraId="2BB90ADF" w14:textId="1ADF0720" w:rsidR="00163320" w:rsidRPr="00FD2F95" w:rsidRDefault="00784918" w:rsidP="00CE5CBA">
      <w:pPr>
        <w:spacing w:before="240"/>
        <w:jc w:val="center"/>
        <w:rPr>
          <w:lang w:val="en-GB"/>
        </w:rPr>
      </w:pPr>
      <w:r w:rsidRPr="00801755">
        <w:rPr>
          <w:lang w:val="en-GB"/>
        </w:rPr>
        <w:t>______________</w:t>
      </w:r>
    </w:p>
    <w:sectPr w:rsidR="00163320" w:rsidRPr="00FD2F95" w:rsidSect="007B337B">
      <w:headerReference w:type="even" r:id="rId32"/>
      <w:headerReference w:type="default" r:id="rId33"/>
      <w:headerReference w:type="first" r:id="rId34"/>
      <w:footerReference w:type="first" r:id="rId35"/>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E725" w14:textId="77777777" w:rsidR="00390507" w:rsidRDefault="00390507">
      <w:r>
        <w:separator/>
      </w:r>
    </w:p>
  </w:endnote>
  <w:endnote w:type="continuationSeparator" w:id="0">
    <w:p w14:paraId="64C59917" w14:textId="77777777" w:rsidR="00390507" w:rsidRDefault="0039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r w:rsidRPr="00682FC7">
        <w:rPr>
          <w:rStyle w:val="Hyperlink"/>
          <w:sz w:val="19"/>
          <w:szCs w:val="19"/>
          <w:lang w:val="en-GB"/>
        </w:rPr>
        <w:t>itumail@itu.int</w:t>
      </w:r>
    </w:hyperlink>
    <w:r w:rsidRPr="00682FC7">
      <w:rPr>
        <w:color w:val="4F81BD" w:themeColor="accent1"/>
        <w:sz w:val="19"/>
        <w:szCs w:val="19"/>
        <w:lang w:val="en-GB"/>
      </w:rPr>
      <w:t xml:space="preserve"> • Fax: +41 22 733 7256 • </w:t>
    </w:r>
    <w:hyperlink r:id="rId2" w:history="1">
      <w:r w:rsidR="0090659B" w:rsidRPr="00682FC7">
        <w:rPr>
          <w:rStyle w:val="Hyperlink"/>
          <w:sz w:val="19"/>
          <w:szCs w:val="19"/>
          <w:lang w:val="en-GB"/>
        </w:rPr>
        <w:t>www.itu.int</w:t>
      </w:r>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2C80" w14:textId="77777777" w:rsidR="00390507" w:rsidRDefault="00390507">
      <w:r>
        <w:t>____________________</w:t>
      </w:r>
    </w:p>
  </w:footnote>
  <w:footnote w:type="continuationSeparator" w:id="0">
    <w:p w14:paraId="2C76F817" w14:textId="77777777" w:rsidR="00390507" w:rsidRDefault="00390507">
      <w:r>
        <w:continuationSeparator/>
      </w:r>
    </w:p>
  </w:footnote>
  <w:footnote w:id="1">
    <w:p w14:paraId="2253919F" w14:textId="120737F3" w:rsidR="00DA4848" w:rsidRPr="002775BA" w:rsidRDefault="00DA4848" w:rsidP="00514D8E">
      <w:pPr>
        <w:pStyle w:val="FootnoteText"/>
        <w:ind w:left="0" w:firstLine="0"/>
        <w:rPr>
          <w:sz w:val="24"/>
          <w:szCs w:val="24"/>
        </w:rPr>
      </w:pPr>
      <w:r w:rsidRPr="00392D35">
        <w:rPr>
          <w:rStyle w:val="FootnoteReference"/>
          <w:szCs w:val="18"/>
        </w:rPr>
        <w:t>*</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38" w14:textId="1D67A00E"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67066A">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685" w14:textId="1A6F21B6"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7066A">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86F" w14:textId="77777777" w:rsidR="00E915AF" w:rsidRPr="00A52F57" w:rsidRDefault="003443EB" w:rsidP="003443EB">
    <w:pPr>
      <w:pStyle w:val="Header"/>
      <w:spacing w:before="240" w:line="360" w:lineRule="auto"/>
      <w:jc w:val="center"/>
    </w:pPr>
    <w:r>
      <w:rPr>
        <w:noProof/>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53C9"/>
    <w:rsid w:val="00006A31"/>
    <w:rsid w:val="00006C82"/>
    <w:rsid w:val="00010E30"/>
    <w:rsid w:val="00015250"/>
    <w:rsid w:val="00015C76"/>
    <w:rsid w:val="00026CF8"/>
    <w:rsid w:val="00030BD7"/>
    <w:rsid w:val="00031E64"/>
    <w:rsid w:val="00034340"/>
    <w:rsid w:val="00034A98"/>
    <w:rsid w:val="00045A8D"/>
    <w:rsid w:val="0005167A"/>
    <w:rsid w:val="00054E5D"/>
    <w:rsid w:val="00070258"/>
    <w:rsid w:val="0007323C"/>
    <w:rsid w:val="00086D03"/>
    <w:rsid w:val="000914C7"/>
    <w:rsid w:val="00092BA5"/>
    <w:rsid w:val="000A096A"/>
    <w:rsid w:val="000A375E"/>
    <w:rsid w:val="000A7051"/>
    <w:rsid w:val="000B0AF6"/>
    <w:rsid w:val="000B0E9B"/>
    <w:rsid w:val="000B2CAE"/>
    <w:rsid w:val="000B3929"/>
    <w:rsid w:val="000B404E"/>
    <w:rsid w:val="000C03C7"/>
    <w:rsid w:val="000C2AD0"/>
    <w:rsid w:val="000D113F"/>
    <w:rsid w:val="000E27FC"/>
    <w:rsid w:val="000E34F7"/>
    <w:rsid w:val="000E3DEE"/>
    <w:rsid w:val="00100B72"/>
    <w:rsid w:val="00100F5A"/>
    <w:rsid w:val="00101F7D"/>
    <w:rsid w:val="00103C76"/>
    <w:rsid w:val="00104C35"/>
    <w:rsid w:val="0011265F"/>
    <w:rsid w:val="0011321A"/>
    <w:rsid w:val="00117282"/>
    <w:rsid w:val="00117389"/>
    <w:rsid w:val="00121B0E"/>
    <w:rsid w:val="00121C2D"/>
    <w:rsid w:val="00133AC5"/>
    <w:rsid w:val="00134204"/>
    <w:rsid w:val="00134404"/>
    <w:rsid w:val="00144DFB"/>
    <w:rsid w:val="00147FE4"/>
    <w:rsid w:val="00150692"/>
    <w:rsid w:val="00163320"/>
    <w:rsid w:val="00186C34"/>
    <w:rsid w:val="00187CA3"/>
    <w:rsid w:val="00196710"/>
    <w:rsid w:val="00197324"/>
    <w:rsid w:val="001B351B"/>
    <w:rsid w:val="001C06DB"/>
    <w:rsid w:val="001C6971"/>
    <w:rsid w:val="001D2785"/>
    <w:rsid w:val="001D7070"/>
    <w:rsid w:val="001F0598"/>
    <w:rsid w:val="001F0701"/>
    <w:rsid w:val="001F2170"/>
    <w:rsid w:val="001F3948"/>
    <w:rsid w:val="001F5A49"/>
    <w:rsid w:val="00201097"/>
    <w:rsid w:val="00201B6E"/>
    <w:rsid w:val="00204F75"/>
    <w:rsid w:val="002068CD"/>
    <w:rsid w:val="00212438"/>
    <w:rsid w:val="00212863"/>
    <w:rsid w:val="00217875"/>
    <w:rsid w:val="00220F10"/>
    <w:rsid w:val="002302B3"/>
    <w:rsid w:val="00230C66"/>
    <w:rsid w:val="00233148"/>
    <w:rsid w:val="00235A29"/>
    <w:rsid w:val="00241526"/>
    <w:rsid w:val="002443A2"/>
    <w:rsid w:val="0025751D"/>
    <w:rsid w:val="00266CEA"/>
    <w:rsid w:val="00266E74"/>
    <w:rsid w:val="002775BA"/>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372A"/>
    <w:rsid w:val="003266ED"/>
    <w:rsid w:val="003370B8"/>
    <w:rsid w:val="003443EB"/>
    <w:rsid w:val="003457F2"/>
    <w:rsid w:val="00345D38"/>
    <w:rsid w:val="00352097"/>
    <w:rsid w:val="00356121"/>
    <w:rsid w:val="003666FF"/>
    <w:rsid w:val="00372C99"/>
    <w:rsid w:val="0037309C"/>
    <w:rsid w:val="00380A6E"/>
    <w:rsid w:val="003836D4"/>
    <w:rsid w:val="00390507"/>
    <w:rsid w:val="00392D35"/>
    <w:rsid w:val="0039514F"/>
    <w:rsid w:val="0039578C"/>
    <w:rsid w:val="003A1B81"/>
    <w:rsid w:val="003A1F49"/>
    <w:rsid w:val="003A5D52"/>
    <w:rsid w:val="003B2BDA"/>
    <w:rsid w:val="003B55EC"/>
    <w:rsid w:val="003C2EA7"/>
    <w:rsid w:val="003C4471"/>
    <w:rsid w:val="003C7D41"/>
    <w:rsid w:val="003D4A69"/>
    <w:rsid w:val="003E504F"/>
    <w:rsid w:val="003E78D6"/>
    <w:rsid w:val="00400573"/>
    <w:rsid w:val="004007A3"/>
    <w:rsid w:val="00406D71"/>
    <w:rsid w:val="00412CCD"/>
    <w:rsid w:val="004269E0"/>
    <w:rsid w:val="004326DB"/>
    <w:rsid w:val="004367D6"/>
    <w:rsid w:val="0043682E"/>
    <w:rsid w:val="00436CD1"/>
    <w:rsid w:val="00447ECB"/>
    <w:rsid w:val="004623F7"/>
    <w:rsid w:val="00464515"/>
    <w:rsid w:val="00471559"/>
    <w:rsid w:val="004745A4"/>
    <w:rsid w:val="00480F51"/>
    <w:rsid w:val="00481124"/>
    <w:rsid w:val="004815EB"/>
    <w:rsid w:val="004872F5"/>
    <w:rsid w:val="00487569"/>
    <w:rsid w:val="00496864"/>
    <w:rsid w:val="00496920"/>
    <w:rsid w:val="004A2341"/>
    <w:rsid w:val="004A4496"/>
    <w:rsid w:val="004B11AB"/>
    <w:rsid w:val="004B687F"/>
    <w:rsid w:val="004B7C9A"/>
    <w:rsid w:val="004C10AD"/>
    <w:rsid w:val="004C6779"/>
    <w:rsid w:val="004D733B"/>
    <w:rsid w:val="004E0DC4"/>
    <w:rsid w:val="004E0FB5"/>
    <w:rsid w:val="004E18E2"/>
    <w:rsid w:val="004E3969"/>
    <w:rsid w:val="004E43BB"/>
    <w:rsid w:val="004E460D"/>
    <w:rsid w:val="004F178E"/>
    <w:rsid w:val="004F3988"/>
    <w:rsid w:val="004F4543"/>
    <w:rsid w:val="004F57BB"/>
    <w:rsid w:val="004F5816"/>
    <w:rsid w:val="00505309"/>
    <w:rsid w:val="00506241"/>
    <w:rsid w:val="0050789B"/>
    <w:rsid w:val="00511665"/>
    <w:rsid w:val="00514D8E"/>
    <w:rsid w:val="0051612A"/>
    <w:rsid w:val="005224A1"/>
    <w:rsid w:val="00534372"/>
    <w:rsid w:val="00543DF8"/>
    <w:rsid w:val="00546101"/>
    <w:rsid w:val="00553DAD"/>
    <w:rsid w:val="00553DD7"/>
    <w:rsid w:val="005604C2"/>
    <w:rsid w:val="005638CF"/>
    <w:rsid w:val="0056741E"/>
    <w:rsid w:val="0057325A"/>
    <w:rsid w:val="0057469A"/>
    <w:rsid w:val="00580814"/>
    <w:rsid w:val="00583A0B"/>
    <w:rsid w:val="005A03A3"/>
    <w:rsid w:val="005A2B92"/>
    <w:rsid w:val="005A79E9"/>
    <w:rsid w:val="005B0A18"/>
    <w:rsid w:val="005B214C"/>
    <w:rsid w:val="005D3669"/>
    <w:rsid w:val="005E2F38"/>
    <w:rsid w:val="005E5EB3"/>
    <w:rsid w:val="005F3CB6"/>
    <w:rsid w:val="005F657C"/>
    <w:rsid w:val="006000C6"/>
    <w:rsid w:val="00600AFA"/>
    <w:rsid w:val="00602D53"/>
    <w:rsid w:val="006047E5"/>
    <w:rsid w:val="00612847"/>
    <w:rsid w:val="0061508B"/>
    <w:rsid w:val="006231F4"/>
    <w:rsid w:val="0062468D"/>
    <w:rsid w:val="00625F24"/>
    <w:rsid w:val="00641DBF"/>
    <w:rsid w:val="0064371D"/>
    <w:rsid w:val="00650B2A"/>
    <w:rsid w:val="00651777"/>
    <w:rsid w:val="00652DD9"/>
    <w:rsid w:val="006550F8"/>
    <w:rsid w:val="00656226"/>
    <w:rsid w:val="00665DAF"/>
    <w:rsid w:val="0067066A"/>
    <w:rsid w:val="006829F3"/>
    <w:rsid w:val="00682FC7"/>
    <w:rsid w:val="006A1921"/>
    <w:rsid w:val="006A518B"/>
    <w:rsid w:val="006B0590"/>
    <w:rsid w:val="006B49DA"/>
    <w:rsid w:val="006B4C75"/>
    <w:rsid w:val="006B68C7"/>
    <w:rsid w:val="006C511C"/>
    <w:rsid w:val="006C53F8"/>
    <w:rsid w:val="006C7CDE"/>
    <w:rsid w:val="006D64F1"/>
    <w:rsid w:val="006E44E1"/>
    <w:rsid w:val="007030AE"/>
    <w:rsid w:val="00714B22"/>
    <w:rsid w:val="007234B1"/>
    <w:rsid w:val="00723D08"/>
    <w:rsid w:val="00725C00"/>
    <w:rsid w:val="00725FDA"/>
    <w:rsid w:val="00727816"/>
    <w:rsid w:val="00730B9A"/>
    <w:rsid w:val="007338EA"/>
    <w:rsid w:val="00736926"/>
    <w:rsid w:val="00750CFA"/>
    <w:rsid w:val="007553DA"/>
    <w:rsid w:val="007608B9"/>
    <w:rsid w:val="0077784B"/>
    <w:rsid w:val="00782354"/>
    <w:rsid w:val="00782E78"/>
    <w:rsid w:val="00784918"/>
    <w:rsid w:val="007874C5"/>
    <w:rsid w:val="007921A7"/>
    <w:rsid w:val="00796FB5"/>
    <w:rsid w:val="007B032A"/>
    <w:rsid w:val="007B16D0"/>
    <w:rsid w:val="007B337B"/>
    <w:rsid w:val="007B3DB1"/>
    <w:rsid w:val="007B584E"/>
    <w:rsid w:val="007C4AB2"/>
    <w:rsid w:val="007D183E"/>
    <w:rsid w:val="007D43D0"/>
    <w:rsid w:val="007E1833"/>
    <w:rsid w:val="007E3F13"/>
    <w:rsid w:val="007F41B1"/>
    <w:rsid w:val="007F751A"/>
    <w:rsid w:val="00800012"/>
    <w:rsid w:val="00801755"/>
    <w:rsid w:val="0080261F"/>
    <w:rsid w:val="008050D1"/>
    <w:rsid w:val="00806160"/>
    <w:rsid w:val="008102F1"/>
    <w:rsid w:val="008143A4"/>
    <w:rsid w:val="0081513E"/>
    <w:rsid w:val="00834ACF"/>
    <w:rsid w:val="00837B9A"/>
    <w:rsid w:val="0084140F"/>
    <w:rsid w:val="00854131"/>
    <w:rsid w:val="0085652D"/>
    <w:rsid w:val="0087694B"/>
    <w:rsid w:val="00880F4D"/>
    <w:rsid w:val="00891C84"/>
    <w:rsid w:val="00892838"/>
    <w:rsid w:val="008A1A22"/>
    <w:rsid w:val="008A4024"/>
    <w:rsid w:val="008B0E1B"/>
    <w:rsid w:val="008B35A3"/>
    <w:rsid w:val="008B37E1"/>
    <w:rsid w:val="008B45F8"/>
    <w:rsid w:val="008C2809"/>
    <w:rsid w:val="008C2E74"/>
    <w:rsid w:val="008D5409"/>
    <w:rsid w:val="008D6964"/>
    <w:rsid w:val="008E006D"/>
    <w:rsid w:val="008E38B4"/>
    <w:rsid w:val="008F4F21"/>
    <w:rsid w:val="00904D4A"/>
    <w:rsid w:val="0090659B"/>
    <w:rsid w:val="009151BA"/>
    <w:rsid w:val="00925023"/>
    <w:rsid w:val="00926114"/>
    <w:rsid w:val="009277BC"/>
    <w:rsid w:val="00927D57"/>
    <w:rsid w:val="00931A51"/>
    <w:rsid w:val="0093256A"/>
    <w:rsid w:val="00940AF2"/>
    <w:rsid w:val="0094111E"/>
    <w:rsid w:val="00941E6E"/>
    <w:rsid w:val="00947185"/>
    <w:rsid w:val="009518B3"/>
    <w:rsid w:val="00952DA8"/>
    <w:rsid w:val="0095590F"/>
    <w:rsid w:val="009578C8"/>
    <w:rsid w:val="00963D9D"/>
    <w:rsid w:val="0098013E"/>
    <w:rsid w:val="00981B54"/>
    <w:rsid w:val="009842C3"/>
    <w:rsid w:val="0098770B"/>
    <w:rsid w:val="00996DD6"/>
    <w:rsid w:val="009A009A"/>
    <w:rsid w:val="009A6BB6"/>
    <w:rsid w:val="009B3F43"/>
    <w:rsid w:val="009B5CFA"/>
    <w:rsid w:val="009B6102"/>
    <w:rsid w:val="009C161F"/>
    <w:rsid w:val="009C56B4"/>
    <w:rsid w:val="009D51A2"/>
    <w:rsid w:val="009E04A8"/>
    <w:rsid w:val="009E4AEC"/>
    <w:rsid w:val="009E50C2"/>
    <w:rsid w:val="009E5BD8"/>
    <w:rsid w:val="009E681E"/>
    <w:rsid w:val="00A021A1"/>
    <w:rsid w:val="00A03942"/>
    <w:rsid w:val="00A119E6"/>
    <w:rsid w:val="00A20FBC"/>
    <w:rsid w:val="00A31370"/>
    <w:rsid w:val="00A34D6F"/>
    <w:rsid w:val="00A357F0"/>
    <w:rsid w:val="00A36602"/>
    <w:rsid w:val="00A41F91"/>
    <w:rsid w:val="00A52F57"/>
    <w:rsid w:val="00A63355"/>
    <w:rsid w:val="00A6613A"/>
    <w:rsid w:val="00A67849"/>
    <w:rsid w:val="00A7596D"/>
    <w:rsid w:val="00A92300"/>
    <w:rsid w:val="00A963DF"/>
    <w:rsid w:val="00AC0C22"/>
    <w:rsid w:val="00AC3896"/>
    <w:rsid w:val="00AD2CF2"/>
    <w:rsid w:val="00AD4554"/>
    <w:rsid w:val="00AE2D88"/>
    <w:rsid w:val="00AE6F6F"/>
    <w:rsid w:val="00AF3325"/>
    <w:rsid w:val="00AF34D9"/>
    <w:rsid w:val="00AF70DA"/>
    <w:rsid w:val="00B019D3"/>
    <w:rsid w:val="00B07A58"/>
    <w:rsid w:val="00B1337D"/>
    <w:rsid w:val="00B34CF9"/>
    <w:rsid w:val="00B37559"/>
    <w:rsid w:val="00B37E5E"/>
    <w:rsid w:val="00B4054B"/>
    <w:rsid w:val="00B579B0"/>
    <w:rsid w:val="00B57D11"/>
    <w:rsid w:val="00B649D7"/>
    <w:rsid w:val="00B65B72"/>
    <w:rsid w:val="00B76870"/>
    <w:rsid w:val="00B81C2F"/>
    <w:rsid w:val="00B8548A"/>
    <w:rsid w:val="00B85716"/>
    <w:rsid w:val="00B90743"/>
    <w:rsid w:val="00B90C45"/>
    <w:rsid w:val="00B933BE"/>
    <w:rsid w:val="00B940C2"/>
    <w:rsid w:val="00B947A1"/>
    <w:rsid w:val="00BA072F"/>
    <w:rsid w:val="00BA1ABF"/>
    <w:rsid w:val="00BD1FA8"/>
    <w:rsid w:val="00BD4501"/>
    <w:rsid w:val="00BD6738"/>
    <w:rsid w:val="00BD7884"/>
    <w:rsid w:val="00BD7E5E"/>
    <w:rsid w:val="00BE04B5"/>
    <w:rsid w:val="00BE1A62"/>
    <w:rsid w:val="00BE63DB"/>
    <w:rsid w:val="00BE6574"/>
    <w:rsid w:val="00BF761A"/>
    <w:rsid w:val="00BF7C5C"/>
    <w:rsid w:val="00C00482"/>
    <w:rsid w:val="00C065E8"/>
    <w:rsid w:val="00C07319"/>
    <w:rsid w:val="00C11889"/>
    <w:rsid w:val="00C16FD2"/>
    <w:rsid w:val="00C31F81"/>
    <w:rsid w:val="00C3447C"/>
    <w:rsid w:val="00C408D4"/>
    <w:rsid w:val="00C4395E"/>
    <w:rsid w:val="00C43BA6"/>
    <w:rsid w:val="00C456DA"/>
    <w:rsid w:val="00C47FFD"/>
    <w:rsid w:val="00C51E92"/>
    <w:rsid w:val="00C521C6"/>
    <w:rsid w:val="00C57E2C"/>
    <w:rsid w:val="00C608B7"/>
    <w:rsid w:val="00C66F24"/>
    <w:rsid w:val="00C70686"/>
    <w:rsid w:val="00C76D7F"/>
    <w:rsid w:val="00C813AA"/>
    <w:rsid w:val="00C818D7"/>
    <w:rsid w:val="00C82D91"/>
    <w:rsid w:val="00C87792"/>
    <w:rsid w:val="00C9291E"/>
    <w:rsid w:val="00C92B1A"/>
    <w:rsid w:val="00CA3F44"/>
    <w:rsid w:val="00CA4E58"/>
    <w:rsid w:val="00CB3771"/>
    <w:rsid w:val="00CB44BF"/>
    <w:rsid w:val="00CB5153"/>
    <w:rsid w:val="00CB55EA"/>
    <w:rsid w:val="00CB67B0"/>
    <w:rsid w:val="00CB7D19"/>
    <w:rsid w:val="00CD4147"/>
    <w:rsid w:val="00CD4E44"/>
    <w:rsid w:val="00CE076A"/>
    <w:rsid w:val="00CE12B3"/>
    <w:rsid w:val="00CE1BAD"/>
    <w:rsid w:val="00CE463D"/>
    <w:rsid w:val="00CE5CBA"/>
    <w:rsid w:val="00CF0577"/>
    <w:rsid w:val="00D10BA0"/>
    <w:rsid w:val="00D135A2"/>
    <w:rsid w:val="00D1456A"/>
    <w:rsid w:val="00D15BA8"/>
    <w:rsid w:val="00D20B7A"/>
    <w:rsid w:val="00D21694"/>
    <w:rsid w:val="00D24EB5"/>
    <w:rsid w:val="00D25AB4"/>
    <w:rsid w:val="00D35AB9"/>
    <w:rsid w:val="00D41571"/>
    <w:rsid w:val="00D416A0"/>
    <w:rsid w:val="00D455E0"/>
    <w:rsid w:val="00D47672"/>
    <w:rsid w:val="00D5123C"/>
    <w:rsid w:val="00D53927"/>
    <w:rsid w:val="00D544A3"/>
    <w:rsid w:val="00D55560"/>
    <w:rsid w:val="00D61C5A"/>
    <w:rsid w:val="00D6576E"/>
    <w:rsid w:val="00D6790C"/>
    <w:rsid w:val="00D73277"/>
    <w:rsid w:val="00D74BDE"/>
    <w:rsid w:val="00D76586"/>
    <w:rsid w:val="00D80CFC"/>
    <w:rsid w:val="00D82657"/>
    <w:rsid w:val="00D87E20"/>
    <w:rsid w:val="00DA0816"/>
    <w:rsid w:val="00DA195D"/>
    <w:rsid w:val="00DA4037"/>
    <w:rsid w:val="00DA42C5"/>
    <w:rsid w:val="00DA4848"/>
    <w:rsid w:val="00DB555E"/>
    <w:rsid w:val="00DC0CE7"/>
    <w:rsid w:val="00DC209E"/>
    <w:rsid w:val="00DC5822"/>
    <w:rsid w:val="00DE66A5"/>
    <w:rsid w:val="00DE7D96"/>
    <w:rsid w:val="00DF268C"/>
    <w:rsid w:val="00DF2B50"/>
    <w:rsid w:val="00E04C86"/>
    <w:rsid w:val="00E17344"/>
    <w:rsid w:val="00E20F30"/>
    <w:rsid w:val="00E2189C"/>
    <w:rsid w:val="00E2303B"/>
    <w:rsid w:val="00E23DAA"/>
    <w:rsid w:val="00E25BB1"/>
    <w:rsid w:val="00E27BBA"/>
    <w:rsid w:val="00E30E3F"/>
    <w:rsid w:val="00E35E8F"/>
    <w:rsid w:val="00E37AEB"/>
    <w:rsid w:val="00E40B03"/>
    <w:rsid w:val="00E428AB"/>
    <w:rsid w:val="00E438E8"/>
    <w:rsid w:val="00E453A3"/>
    <w:rsid w:val="00E520E2"/>
    <w:rsid w:val="00E530C4"/>
    <w:rsid w:val="00E55996"/>
    <w:rsid w:val="00E64254"/>
    <w:rsid w:val="00E67928"/>
    <w:rsid w:val="00E70FB5"/>
    <w:rsid w:val="00E82762"/>
    <w:rsid w:val="00E83E04"/>
    <w:rsid w:val="00E915AF"/>
    <w:rsid w:val="00E92D16"/>
    <w:rsid w:val="00E96415"/>
    <w:rsid w:val="00EA15B3"/>
    <w:rsid w:val="00EB0E94"/>
    <w:rsid w:val="00EB2358"/>
    <w:rsid w:val="00EB3EB8"/>
    <w:rsid w:val="00EB461D"/>
    <w:rsid w:val="00EC02FE"/>
    <w:rsid w:val="00EC214C"/>
    <w:rsid w:val="00EC4A96"/>
    <w:rsid w:val="00EE1BC6"/>
    <w:rsid w:val="00EE2319"/>
    <w:rsid w:val="00EE730B"/>
    <w:rsid w:val="00EE7CC3"/>
    <w:rsid w:val="00EF0240"/>
    <w:rsid w:val="00EF126F"/>
    <w:rsid w:val="00F038E9"/>
    <w:rsid w:val="00F21C84"/>
    <w:rsid w:val="00F32E5C"/>
    <w:rsid w:val="00F34195"/>
    <w:rsid w:val="00F424BF"/>
    <w:rsid w:val="00F44FC3"/>
    <w:rsid w:val="00F46107"/>
    <w:rsid w:val="00F468C5"/>
    <w:rsid w:val="00F51583"/>
    <w:rsid w:val="00F52792"/>
    <w:rsid w:val="00F52F39"/>
    <w:rsid w:val="00F6184F"/>
    <w:rsid w:val="00F76ADB"/>
    <w:rsid w:val="00F8310E"/>
    <w:rsid w:val="00F86B08"/>
    <w:rsid w:val="00F86CD9"/>
    <w:rsid w:val="00F914DD"/>
    <w:rsid w:val="00F941B1"/>
    <w:rsid w:val="00FA2358"/>
    <w:rsid w:val="00FA64C3"/>
    <w:rsid w:val="00FB2592"/>
    <w:rsid w:val="00FB2810"/>
    <w:rsid w:val="00FB2886"/>
    <w:rsid w:val="00FB7A2C"/>
    <w:rsid w:val="00FC2947"/>
    <w:rsid w:val="00FC6F6B"/>
    <w:rsid w:val="00FD2F95"/>
    <w:rsid w:val="00FD4DF2"/>
    <w:rsid w:val="00FE0818"/>
    <w:rsid w:val="00FE0AE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styleId="UnresolvedMention">
    <w:name w:val="Unresolved Mention"/>
    <w:basedOn w:val="DefaultParagraphFont"/>
    <w:uiPriority w:val="99"/>
    <w:semiHidden/>
    <w:unhideWhenUsed/>
    <w:rsid w:val="00665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19-SG05-C-0001/en" TargetMode="External"/><Relationship Id="rId18" Type="http://schemas.openxmlformats.org/officeDocument/2006/relationships/hyperlink" Target="http://www.itu.int/md/R19-SG05.AR-C/en" TargetMode="External"/><Relationship Id="rId26" Type="http://schemas.openxmlformats.org/officeDocument/2006/relationships/hyperlink" Target="https://www.itu.int/dms_pub/itu-r/md/19/wp5b/c/R19-WP5B-C-0093!N03!MSW-E.docx" TargetMode="External"/><Relationship Id="rId3" Type="http://schemas.openxmlformats.org/officeDocument/2006/relationships/customXml" Target="../customXml/item3.xml"/><Relationship Id="rId21" Type="http://schemas.openxmlformats.org/officeDocument/2006/relationships/hyperlink" Target="http://www.itu.int/en/ITU-R/information/event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tu.int/md/R00-SG05-CIR-0088/en" TargetMode="External"/><Relationship Id="rId17" Type="http://schemas.openxmlformats.org/officeDocument/2006/relationships/hyperlink" Target="http://www.itu.int/go/rsg5/ch" TargetMode="External"/><Relationship Id="rId25" Type="http://schemas.openxmlformats.org/officeDocument/2006/relationships/hyperlink" Target="https://www.itu.int/dms_pub/itu-r/md/19/wp5b/c/R19-WP5B-C-0093!N02!MSW-E.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sg5-cvc@itu.int" TargetMode="External"/><Relationship Id="rId20" Type="http://schemas.openxmlformats.org/officeDocument/2006/relationships/hyperlink" Target="https://www.itu.int/en/ties-services/Pages/default.aspx" TargetMode="External"/><Relationship Id="rId29" Type="http://schemas.openxmlformats.org/officeDocument/2006/relationships/hyperlink" Target="https://www.itu.int/dms_pub/itu-r/md/19/wp5c/c/R19-WP5C-C-0059!N08!MSW-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24" Type="http://schemas.openxmlformats.org/officeDocument/2006/relationships/hyperlink" Target="https://www.itu.int/md/R19-SG05-C-0018/e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sg5@itu.int" TargetMode="External"/><Relationship Id="rId23" Type="http://schemas.openxmlformats.org/officeDocument/2006/relationships/hyperlink" Target="mailto:uwe.loewenstein@itu.int" TargetMode="External"/><Relationship Id="rId28" Type="http://schemas.openxmlformats.org/officeDocument/2006/relationships/hyperlink" Target="https://www.itu.int/dms_pub/itu-r/md/19/wp5c/c/R19-WP5C-C-0059!N07!MSW-E.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md/R19-SG05-C/en" TargetMode="External"/><Relationship Id="rId31" Type="http://schemas.openxmlformats.org/officeDocument/2006/relationships/hyperlink" Target="https://www.itu.int/dms_ties/itu-r/md/19/wp5d/c/R19-WP5D-C-0222!H04!MSW-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167-E.pdf" TargetMode="External"/><Relationship Id="rId22" Type="http://schemas.openxmlformats.org/officeDocument/2006/relationships/hyperlink" Target="https://www.itu.int/en/ITU-R/study-groups/Pages/remote-participation.aspx" TargetMode="External"/><Relationship Id="rId27" Type="http://schemas.openxmlformats.org/officeDocument/2006/relationships/hyperlink" Target="https://www.itu.int/dms_pub/itu-r/md/19/wp5b/c/R19-WP5B-C-0093!N04!MSW-E.docx" TargetMode="External"/><Relationship Id="rId30" Type="http://schemas.openxmlformats.org/officeDocument/2006/relationships/hyperlink" Target="https://www.itu.int/dms_ties/itu-r/md/19/wp5d/c/R19-WP5D-C-0222!H01!MSW-E.docx"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2.xml><?xml version="1.0" encoding="utf-8"?>
<ds:datastoreItem xmlns:ds="http://schemas.openxmlformats.org/officeDocument/2006/customXml" ds:itemID="{086F2A54-21D3-4041-835E-62FB0AF79CD7}">
  <ds:schemaRefs>
    <ds:schemaRef ds:uri="http://purl.org/dc/elements/1.1/"/>
    <ds:schemaRef ds:uri="http://schemas.microsoft.com/office/2006/metadata/properties"/>
    <ds:schemaRef ds:uri="http://purl.org/dc/terms/"/>
    <ds:schemaRef ds:uri="http://schemas.openxmlformats.org/package/2006/metadata/core-properties"/>
    <ds:schemaRef ds:uri="54bc8684-ded8-457f-a15d-d152b7887f1d"/>
    <ds:schemaRef ds:uri="http://schemas.microsoft.com/office/2006/documentManagement/types"/>
    <ds:schemaRef ds:uri="http://schemas.microsoft.com/office/infopath/2007/PartnerControls"/>
    <ds:schemaRef ds:uri="6b788b7d-3687-4629-a059-997e50dc7e53"/>
    <ds:schemaRef ds:uri="http://www.w3.org/XML/1998/namespace"/>
    <ds:schemaRef ds:uri="http://purl.org/dc/dcmitype/"/>
  </ds:schemaRefs>
</ds:datastoreItem>
</file>

<file path=customXml/itemProps3.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AE9F8-0875-4CFD-B6A2-3C4C7CAF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6</Pages>
  <Words>1577</Words>
  <Characters>10262</Characters>
  <Application>Microsoft Office Word</Application>
  <DocSecurity>4</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11816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BR</cp:lastModifiedBy>
  <cp:revision>2</cp:revision>
  <cp:lastPrinted>2020-01-21T10:21:00Z</cp:lastPrinted>
  <dcterms:created xsi:type="dcterms:W3CDTF">2020-09-17T13:09:00Z</dcterms:created>
  <dcterms:modified xsi:type="dcterms:W3CDTF">2020-09-17T13:09:00Z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