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8E5558" w14:paraId="3E0016A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29EE25B" w14:textId="77777777" w:rsidR="00EA15B3" w:rsidRPr="008E5558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8E5558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8E5558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445E909B" w14:textId="77777777" w:rsidR="008E38B4" w:rsidRPr="008E5558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7ADE5216" w14:textId="77777777" w:rsidR="008E38B4" w:rsidRPr="008E5558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8E5558" w14:paraId="01A5E7F0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4718D23" w14:textId="501E2383" w:rsidR="00A52F57" w:rsidRPr="008E5558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8E5558">
              <w:rPr>
                <w:szCs w:val="24"/>
                <w:lang w:val="en-GB"/>
              </w:rPr>
              <w:t>Administrative Circular</w:t>
            </w:r>
          </w:p>
          <w:p w14:paraId="33403F59" w14:textId="3BF53221" w:rsidR="00651777" w:rsidRPr="008E5558" w:rsidRDefault="00A52F57" w:rsidP="00C661BD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E5558">
              <w:rPr>
                <w:b/>
                <w:bCs/>
                <w:szCs w:val="24"/>
                <w:lang w:val="en-GB"/>
              </w:rPr>
              <w:t>CACE</w:t>
            </w:r>
            <w:r w:rsidR="00D74BDE" w:rsidRPr="008E5558">
              <w:rPr>
                <w:b/>
                <w:bCs/>
                <w:szCs w:val="24"/>
                <w:lang w:val="en-GB"/>
              </w:rPr>
              <w:t>/</w:t>
            </w:r>
            <w:r w:rsidR="007D7A68" w:rsidRPr="008E5558">
              <w:rPr>
                <w:b/>
                <w:bCs/>
                <w:szCs w:val="24"/>
                <w:lang w:val="en-GB"/>
              </w:rPr>
              <w:t>95</w:t>
            </w:r>
            <w:r w:rsidR="00DA6D97" w:rsidRPr="008E5558">
              <w:rPr>
                <w:b/>
                <w:bCs/>
                <w:szCs w:val="24"/>
                <w:lang w:val="en-GB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42CB05AF" w14:textId="3A57F913" w:rsidR="00651777" w:rsidRPr="008E5558" w:rsidRDefault="00606E85" w:rsidP="00296965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17</w:t>
            </w:r>
            <w:r w:rsidR="00296965" w:rsidRPr="008E5558">
              <w:rPr>
                <w:rFonts w:cs="Arial"/>
                <w:szCs w:val="24"/>
                <w:lang w:val="en-GB"/>
              </w:rPr>
              <w:t xml:space="preserve"> September</w:t>
            </w:r>
            <w:r w:rsidR="005F1E3B" w:rsidRPr="008E5558">
              <w:rPr>
                <w:rFonts w:cs="Arial"/>
                <w:szCs w:val="24"/>
                <w:lang w:val="en-GB"/>
              </w:rPr>
              <w:t xml:space="preserve"> </w:t>
            </w:r>
            <w:r w:rsidR="0017411A" w:rsidRPr="008E5558">
              <w:rPr>
                <w:rFonts w:cs="Arial"/>
                <w:szCs w:val="24"/>
                <w:lang w:val="en-GB"/>
              </w:rPr>
              <w:t>2020</w:t>
            </w:r>
          </w:p>
        </w:tc>
      </w:tr>
      <w:tr w:rsidR="0037309C" w:rsidRPr="008E5558" w14:paraId="56BA96F6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BFA21A" w14:textId="77777777" w:rsidR="0037309C" w:rsidRPr="008E5558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8E5558" w14:paraId="2329C5C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F3E46AA" w14:textId="77777777" w:rsidR="0037309C" w:rsidRPr="008E5558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8E5558" w14:paraId="5319ACE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95D504" w14:textId="3E08865A" w:rsidR="00D21694" w:rsidRPr="008E5558" w:rsidRDefault="00DA4848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E5558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="00D3147B" w:rsidRPr="008E5558">
              <w:rPr>
                <w:b/>
                <w:bCs/>
                <w:szCs w:val="24"/>
                <w:lang w:val="en-GB"/>
              </w:rPr>
              <w:t xml:space="preserve"> </w:t>
            </w:r>
            <w:r w:rsidR="00D3147B" w:rsidRPr="008E5558">
              <w:rPr>
                <w:b/>
                <w:bCs/>
                <w:szCs w:val="24"/>
                <w:lang w:val="en-GB"/>
              </w:rPr>
              <w:br/>
            </w:r>
            <w:r w:rsidRPr="008E5558">
              <w:rPr>
                <w:b/>
                <w:bCs/>
                <w:szCs w:val="24"/>
                <w:lang w:val="en-GB"/>
              </w:rPr>
              <w:t>ITU</w:t>
            </w:r>
            <w:r w:rsidR="00D3147B" w:rsidRPr="008E5558">
              <w:rPr>
                <w:b/>
                <w:bCs/>
                <w:szCs w:val="24"/>
                <w:lang w:val="en-GB"/>
              </w:rPr>
              <w:t>-</w:t>
            </w:r>
            <w:r w:rsidRPr="008E5558">
              <w:rPr>
                <w:b/>
                <w:bCs/>
                <w:szCs w:val="24"/>
                <w:lang w:val="en-GB"/>
              </w:rPr>
              <w:t xml:space="preserve">R Associates participating in the work of the Radiocommunication Study Group </w:t>
            </w:r>
            <w:r w:rsidR="00296965" w:rsidRPr="008E5558">
              <w:rPr>
                <w:b/>
                <w:bCs/>
                <w:szCs w:val="24"/>
                <w:lang w:val="en-GB"/>
              </w:rPr>
              <w:t>6</w:t>
            </w:r>
            <w:r w:rsidRPr="008E5558">
              <w:rPr>
                <w:b/>
                <w:lang w:val="en-GB"/>
              </w:rPr>
              <w:t xml:space="preserve"> </w:t>
            </w:r>
            <w:r w:rsidRPr="008E5558">
              <w:rPr>
                <w:b/>
                <w:lang w:val="en-GB"/>
              </w:rPr>
              <w:br/>
            </w:r>
            <w:r w:rsidRPr="008E5558">
              <w:rPr>
                <w:b/>
                <w:szCs w:val="24"/>
                <w:lang w:val="en-GB"/>
              </w:rPr>
              <w:t>and ITU Academia</w:t>
            </w:r>
          </w:p>
        </w:tc>
      </w:tr>
      <w:tr w:rsidR="0037309C" w:rsidRPr="008E5558" w14:paraId="6D1F084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0A16F2" w14:textId="77777777" w:rsidR="0037309C" w:rsidRPr="008E5558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8E5558" w14:paraId="580ED96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5A8D2E69" w14:textId="77777777" w:rsidR="00D74BDE" w:rsidRPr="008E5558" w:rsidRDefault="00D74BDE" w:rsidP="003154B3">
            <w:pPr>
              <w:spacing w:before="0"/>
              <w:jc w:val="left"/>
              <w:rPr>
                <w:szCs w:val="24"/>
                <w:lang w:val="en-GB"/>
              </w:rPr>
            </w:pPr>
            <w:r w:rsidRPr="008E5558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53A48FC" w14:textId="2FB6C0A9" w:rsidR="00D74BDE" w:rsidRPr="008E5558" w:rsidRDefault="00DA4848">
            <w:pPr>
              <w:pStyle w:val="BodyTextIndent2"/>
              <w:tabs>
                <w:tab w:val="left" w:pos="274"/>
                <w:tab w:val="left" w:pos="1843"/>
              </w:tabs>
              <w:spacing w:before="0"/>
              <w:ind w:left="0" w:firstLine="0"/>
              <w:rPr>
                <w:b/>
                <w:bCs/>
                <w:szCs w:val="24"/>
              </w:rPr>
            </w:pPr>
            <w:r w:rsidRPr="008E5558">
              <w:rPr>
                <w:rFonts w:asciiTheme="minorHAnsi" w:hAnsiTheme="minorHAnsi" w:cstheme="minorHAnsi"/>
                <w:b/>
                <w:bCs/>
                <w:szCs w:val="24"/>
              </w:rPr>
              <w:t xml:space="preserve">Meeting of Radiocommunication Study Group </w:t>
            </w:r>
            <w:r w:rsidR="00296965" w:rsidRPr="008E5558">
              <w:rPr>
                <w:rFonts w:asciiTheme="minorHAnsi" w:hAnsiTheme="minorHAnsi" w:cstheme="minorHAnsi"/>
                <w:b/>
                <w:bCs/>
              </w:rPr>
              <w:t>6</w:t>
            </w:r>
            <w:r w:rsidR="00DC4E92" w:rsidRPr="008E5558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296965" w:rsidRPr="008E5558">
              <w:rPr>
                <w:rFonts w:asciiTheme="minorHAnsi" w:hAnsiTheme="minorHAnsi" w:cstheme="minorHAnsi"/>
                <w:b/>
                <w:bCs/>
              </w:rPr>
              <w:t>Broadcasting Service</w:t>
            </w:r>
            <w:r w:rsidR="00DC4E92" w:rsidRPr="008E5558">
              <w:rPr>
                <w:rFonts w:asciiTheme="minorHAnsi" w:hAnsiTheme="minorHAnsi" w:cstheme="minorHAnsi"/>
                <w:b/>
                <w:bCs/>
              </w:rPr>
              <w:t>)</w:t>
            </w:r>
            <w:r w:rsidRPr="008E5558">
              <w:rPr>
                <w:rFonts w:asciiTheme="minorHAnsi" w:hAnsiTheme="minorHAnsi" w:cstheme="minorHAnsi"/>
                <w:b/>
                <w:bCs/>
                <w:szCs w:val="24"/>
              </w:rPr>
              <w:t xml:space="preserve">, </w:t>
            </w:r>
            <w:r w:rsidR="007F41FB" w:rsidRPr="008E5558">
              <w:rPr>
                <w:rFonts w:ascii="Calibri" w:hAnsi="Calibri" w:cs="Calibri"/>
                <w:b/>
                <w:bCs/>
                <w:szCs w:val="24"/>
              </w:rPr>
              <w:t>E</w:t>
            </w:r>
            <w:r w:rsidR="007F41FB" w:rsidRPr="008E5558">
              <w:rPr>
                <w:rFonts w:ascii="Calibri" w:hAnsi="Calibri" w:cs="Calibri"/>
                <w:b/>
                <w:bCs/>
                <w:szCs w:val="24"/>
              </w:rPr>
              <w:noBreakHyphen/>
            </w:r>
            <w:r w:rsidR="00296965" w:rsidRPr="008E5558">
              <w:rPr>
                <w:rFonts w:ascii="Calibri" w:hAnsi="Calibri" w:cs="Calibri"/>
                <w:b/>
                <w:bCs/>
                <w:szCs w:val="24"/>
              </w:rPr>
              <w:t>meeting</w:t>
            </w:r>
            <w:r w:rsidRPr="008E5558">
              <w:rPr>
                <w:rFonts w:ascii="Calibri" w:hAnsi="Calibri" w:cs="Calibri"/>
                <w:b/>
                <w:bCs/>
                <w:szCs w:val="24"/>
              </w:rPr>
              <w:t xml:space="preserve">, </w:t>
            </w:r>
            <w:r w:rsidR="00296965" w:rsidRPr="008E5558">
              <w:rPr>
                <w:rFonts w:ascii="Calibri" w:hAnsi="Calibri" w:cs="Calibri"/>
                <w:b/>
                <w:bCs/>
                <w:szCs w:val="24"/>
              </w:rPr>
              <w:t>16 October</w:t>
            </w:r>
            <w:r w:rsidR="004F1B19" w:rsidRPr="008E5558">
              <w:rPr>
                <w:rFonts w:ascii="Calibri" w:hAnsi="Calibri" w:cs="Calibri"/>
                <w:b/>
                <w:bCs/>
                <w:szCs w:val="24"/>
              </w:rPr>
              <w:t> </w:t>
            </w:r>
            <w:r w:rsidR="00F55E19" w:rsidRPr="008E5558">
              <w:rPr>
                <w:rFonts w:ascii="Calibri" w:hAnsi="Calibri" w:cs="Calibri"/>
                <w:b/>
                <w:bCs/>
                <w:szCs w:val="24"/>
              </w:rPr>
              <w:t>2020</w:t>
            </w:r>
          </w:p>
        </w:tc>
      </w:tr>
      <w:tr w:rsidR="00D74BDE" w:rsidRPr="008E5558" w14:paraId="3A69E87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CB6B642" w14:textId="77777777" w:rsidR="00D74BDE" w:rsidRPr="008E5558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87ACF28" w14:textId="77777777" w:rsidR="00D74BDE" w:rsidRPr="008E5558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8E5558" w14:paraId="2584ADF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C078974" w14:textId="77777777" w:rsidR="00D74BDE" w:rsidRPr="008E5558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830DC6B" w14:textId="77777777" w:rsidR="00D74BDE" w:rsidRPr="008E5558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8E5558" w14:paraId="614E758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E12C64D" w14:textId="77777777" w:rsidR="00D74BDE" w:rsidRPr="008E5558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60083FDC" w14:textId="5CCAC7A3" w:rsidR="001913A1" w:rsidRPr="008E5558" w:rsidRDefault="00C3796C" w:rsidP="0006386F">
      <w:pPr>
        <w:pStyle w:val="Heading1"/>
      </w:pPr>
      <w:r w:rsidRPr="008E5558">
        <w:t>1</w:t>
      </w:r>
      <w:r w:rsidR="001913A1" w:rsidRPr="008E5558">
        <w:tab/>
        <w:t>Introduction</w:t>
      </w:r>
    </w:p>
    <w:p w14:paraId="23497ED3" w14:textId="40C476FD" w:rsidR="00D96CFF" w:rsidRPr="008E5558" w:rsidRDefault="005F72EE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 xml:space="preserve">This </w:t>
      </w:r>
      <w:r w:rsidR="00F35A04" w:rsidRPr="008E5558">
        <w:rPr>
          <w:lang w:val="en-GB"/>
        </w:rPr>
        <w:t xml:space="preserve">Administrative Circular complements the information provided in </w:t>
      </w:r>
      <w:r w:rsidRPr="008E5558">
        <w:rPr>
          <w:lang w:val="en-GB"/>
        </w:rPr>
        <w:t xml:space="preserve">Administrative Circular </w:t>
      </w:r>
      <w:hyperlink r:id="rId11" w:history="1">
        <w:r w:rsidRPr="008E5558">
          <w:rPr>
            <w:rStyle w:val="Hyperlink"/>
            <w:lang w:val="en-GB"/>
          </w:rPr>
          <w:t>CACE/94</w:t>
        </w:r>
        <w:r w:rsidR="00296965" w:rsidRPr="008E5558">
          <w:rPr>
            <w:rStyle w:val="Hyperlink"/>
            <w:lang w:val="en-GB"/>
          </w:rPr>
          <w:t>9</w:t>
        </w:r>
      </w:hyperlink>
      <w:r w:rsidR="001C7FF0" w:rsidRPr="008E5558">
        <w:rPr>
          <w:rFonts w:cs="Arial"/>
          <w:szCs w:val="24"/>
          <w:lang w:val="en-GB"/>
        </w:rPr>
        <w:t xml:space="preserve"> </w:t>
      </w:r>
      <w:r w:rsidR="00F35A04" w:rsidRPr="008E5558">
        <w:rPr>
          <w:rFonts w:cs="Arial"/>
          <w:szCs w:val="24"/>
          <w:lang w:val="en-GB"/>
        </w:rPr>
        <w:t>and its corrigend</w:t>
      </w:r>
      <w:r w:rsidR="00296965" w:rsidRPr="008E5558">
        <w:rPr>
          <w:rFonts w:cs="Arial"/>
          <w:szCs w:val="24"/>
          <w:lang w:val="en-GB"/>
        </w:rPr>
        <w:t>um</w:t>
      </w:r>
      <w:r w:rsidR="00F35A04" w:rsidRPr="008E5558">
        <w:rPr>
          <w:rFonts w:cs="Arial"/>
          <w:szCs w:val="24"/>
          <w:lang w:val="en-GB"/>
        </w:rPr>
        <w:t xml:space="preserve">. </w:t>
      </w:r>
      <w:r w:rsidR="00C4729E" w:rsidRPr="008E5558">
        <w:rPr>
          <w:lang w:val="en-GB"/>
        </w:rPr>
        <w:t>D</w:t>
      </w:r>
      <w:r w:rsidR="00E04C3D" w:rsidRPr="008E5558">
        <w:rPr>
          <w:lang w:val="en-GB"/>
        </w:rPr>
        <w:t xml:space="preserve">ue to </w:t>
      </w:r>
      <w:r w:rsidR="0026177F" w:rsidRPr="008E5558">
        <w:rPr>
          <w:lang w:val="en-GB"/>
        </w:rPr>
        <w:t xml:space="preserve">the </w:t>
      </w:r>
      <w:r w:rsidR="005F1E3B" w:rsidRPr="008E5558">
        <w:rPr>
          <w:lang w:val="en-GB"/>
        </w:rPr>
        <w:t xml:space="preserve">continued </w:t>
      </w:r>
      <w:r w:rsidR="00E04C3D" w:rsidRPr="008E5558">
        <w:rPr>
          <w:lang w:val="en-GB"/>
        </w:rPr>
        <w:t xml:space="preserve">exceptional circumstances caused by </w:t>
      </w:r>
      <w:r w:rsidR="004F1B19" w:rsidRPr="008E5558">
        <w:rPr>
          <w:lang w:val="en-GB"/>
        </w:rPr>
        <w:t xml:space="preserve">the </w:t>
      </w:r>
      <w:r w:rsidR="00E04C3D" w:rsidRPr="008E5558">
        <w:rPr>
          <w:lang w:val="en-GB"/>
        </w:rPr>
        <w:t>Coronavirus (</w:t>
      </w:r>
      <w:hyperlink r:id="rId12" w:history="1">
        <w:r w:rsidR="00E04C3D" w:rsidRPr="008E5558">
          <w:rPr>
            <w:rStyle w:val="Hyperlink"/>
            <w:lang w:val="en-GB"/>
          </w:rPr>
          <w:t>COVID-19</w:t>
        </w:r>
      </w:hyperlink>
      <w:r w:rsidR="00E04C3D" w:rsidRPr="008E5558">
        <w:rPr>
          <w:lang w:val="en-GB"/>
        </w:rPr>
        <w:t>)</w:t>
      </w:r>
      <w:r w:rsidR="005C01C1" w:rsidRPr="008E5558">
        <w:rPr>
          <w:lang w:val="en-GB"/>
        </w:rPr>
        <w:t xml:space="preserve"> </w:t>
      </w:r>
      <w:bookmarkStart w:id="1" w:name="_Hlk37083512"/>
      <w:r w:rsidR="005C01C1" w:rsidRPr="008E5558">
        <w:rPr>
          <w:szCs w:val="24"/>
          <w:lang w:val="en-GB"/>
        </w:rPr>
        <w:t>outbreak</w:t>
      </w:r>
      <w:bookmarkEnd w:id="1"/>
      <w:r w:rsidR="0047247C" w:rsidRPr="008E5558">
        <w:rPr>
          <w:lang w:val="en-GB"/>
        </w:rPr>
        <w:t>,</w:t>
      </w:r>
      <w:r w:rsidR="00E04C3D" w:rsidRPr="008E5558">
        <w:rPr>
          <w:lang w:val="en-GB"/>
        </w:rPr>
        <w:t xml:space="preserve"> </w:t>
      </w:r>
      <w:r w:rsidR="00C4729E" w:rsidRPr="008E5558">
        <w:rPr>
          <w:lang w:val="en-GB"/>
        </w:rPr>
        <w:t xml:space="preserve">the ITU Member States were consulted </w:t>
      </w:r>
      <w:r w:rsidR="00D34E9D" w:rsidRPr="008E5558">
        <w:rPr>
          <w:lang w:val="en-GB"/>
        </w:rPr>
        <w:t>through</w:t>
      </w:r>
      <w:r w:rsidR="00C4729E" w:rsidRPr="008E5558">
        <w:rPr>
          <w:lang w:val="en-GB"/>
        </w:rPr>
        <w:t xml:space="preserve"> Corrigendum </w:t>
      </w:r>
      <w:r w:rsidR="00296965" w:rsidRPr="008E5558">
        <w:rPr>
          <w:lang w:val="en-GB"/>
        </w:rPr>
        <w:t>1</w:t>
      </w:r>
      <w:r w:rsidR="00C4729E" w:rsidRPr="008E5558">
        <w:rPr>
          <w:lang w:val="en-GB"/>
        </w:rPr>
        <w:t xml:space="preserve"> to Administrative Circular CACE/94</w:t>
      </w:r>
      <w:r w:rsidR="00296965" w:rsidRPr="008E5558">
        <w:rPr>
          <w:lang w:val="en-GB"/>
        </w:rPr>
        <w:t>9</w:t>
      </w:r>
      <w:r w:rsidR="00D34E9D" w:rsidRPr="008E5558">
        <w:rPr>
          <w:lang w:val="en-GB"/>
        </w:rPr>
        <w:t>,</w:t>
      </w:r>
      <w:r w:rsidR="00C4729E" w:rsidRPr="008E5558">
        <w:rPr>
          <w:lang w:val="en-GB"/>
        </w:rPr>
        <w:t xml:space="preserve"> on two aspects, namely whether </w:t>
      </w:r>
      <w:r w:rsidR="00E04C3D" w:rsidRPr="008E5558">
        <w:rPr>
          <w:lang w:val="en-GB"/>
        </w:rPr>
        <w:t xml:space="preserve">the meeting of </w:t>
      </w:r>
      <w:r w:rsidR="0047247C" w:rsidRPr="008E5558">
        <w:rPr>
          <w:lang w:val="en-GB"/>
        </w:rPr>
        <w:t>Study Group </w:t>
      </w:r>
      <w:r w:rsidR="00296965" w:rsidRPr="008E5558">
        <w:rPr>
          <w:lang w:val="en-GB"/>
        </w:rPr>
        <w:t>6</w:t>
      </w:r>
      <w:r w:rsidR="00E04C3D" w:rsidRPr="008E5558">
        <w:rPr>
          <w:lang w:val="en-GB"/>
        </w:rPr>
        <w:t xml:space="preserve"> </w:t>
      </w:r>
      <w:r w:rsidR="00C4729E" w:rsidRPr="008E5558">
        <w:rPr>
          <w:lang w:val="en-GB"/>
        </w:rPr>
        <w:t xml:space="preserve">may be convened </w:t>
      </w:r>
      <w:r w:rsidR="005F1E3B" w:rsidRPr="008E5558">
        <w:rPr>
          <w:lang w:val="en-GB"/>
        </w:rPr>
        <w:t xml:space="preserve">fully electronically (virtual meeting </w:t>
      </w:r>
      <w:r w:rsidR="00626CEE" w:rsidRPr="008E5558">
        <w:rPr>
          <w:lang w:val="en-GB"/>
        </w:rPr>
        <w:t xml:space="preserve">/ </w:t>
      </w:r>
      <w:r w:rsidR="005F1E3B" w:rsidRPr="008E5558">
        <w:rPr>
          <w:lang w:val="en-GB"/>
        </w:rPr>
        <w:t xml:space="preserve">remote participation only) </w:t>
      </w:r>
      <w:r w:rsidR="0026177F" w:rsidRPr="008E5558">
        <w:rPr>
          <w:lang w:val="en-GB"/>
        </w:rPr>
        <w:t>o</w:t>
      </w:r>
      <w:r w:rsidR="005F1E3B" w:rsidRPr="008E5558">
        <w:rPr>
          <w:lang w:val="en-GB"/>
        </w:rPr>
        <w:t>n</w:t>
      </w:r>
      <w:r w:rsidR="0026177F" w:rsidRPr="008E5558">
        <w:rPr>
          <w:lang w:val="en-GB"/>
        </w:rPr>
        <w:t xml:space="preserve"> </w:t>
      </w:r>
      <w:r w:rsidR="00F044B0" w:rsidRPr="008E5558">
        <w:rPr>
          <w:lang w:val="en-GB"/>
        </w:rPr>
        <w:t xml:space="preserve">the planned date of </w:t>
      </w:r>
      <w:r w:rsidR="00296965" w:rsidRPr="008E5558">
        <w:rPr>
          <w:lang w:val="en-GB"/>
        </w:rPr>
        <w:t>16 October</w:t>
      </w:r>
      <w:r w:rsidR="004F1B19" w:rsidRPr="008E5558">
        <w:rPr>
          <w:lang w:val="en-GB"/>
        </w:rPr>
        <w:t> </w:t>
      </w:r>
      <w:r w:rsidR="00E04C3D" w:rsidRPr="008E5558">
        <w:rPr>
          <w:lang w:val="en-GB"/>
        </w:rPr>
        <w:t>2020</w:t>
      </w:r>
      <w:r w:rsidR="007D2CEE" w:rsidRPr="008E5558">
        <w:rPr>
          <w:lang w:val="en-GB"/>
        </w:rPr>
        <w:t xml:space="preserve"> and whether this meeting can be conducted exceptionally in English only</w:t>
      </w:r>
      <w:r w:rsidR="00E04C3D" w:rsidRPr="008E5558">
        <w:rPr>
          <w:lang w:val="en-GB"/>
        </w:rPr>
        <w:t xml:space="preserve">. </w:t>
      </w:r>
      <w:r w:rsidR="00D96CFF" w:rsidRPr="008E5558">
        <w:rPr>
          <w:lang w:val="en-GB"/>
        </w:rPr>
        <w:t xml:space="preserve">The deadline for the submission of responses to these two consultations was </w:t>
      </w:r>
      <w:r w:rsidR="00296965" w:rsidRPr="008E5558">
        <w:rPr>
          <w:lang w:val="en-GB"/>
        </w:rPr>
        <w:t>10 September</w:t>
      </w:r>
      <w:r w:rsidR="00D96CFF" w:rsidRPr="008E5558">
        <w:rPr>
          <w:lang w:val="en-GB"/>
        </w:rPr>
        <w:t> 2020.</w:t>
      </w:r>
    </w:p>
    <w:p w14:paraId="3AD85356" w14:textId="6C06268F" w:rsidR="00D17CB2" w:rsidRPr="008E5558" w:rsidRDefault="00D17CB2" w:rsidP="0006386F">
      <w:pPr>
        <w:pStyle w:val="Heading1"/>
      </w:pPr>
      <w:r w:rsidRPr="008E5558">
        <w:t>2</w:t>
      </w:r>
      <w:r w:rsidRPr="008E5558">
        <w:tab/>
        <w:t>Outcome of the consultation process</w:t>
      </w:r>
    </w:p>
    <w:p w14:paraId="08CCC9AB" w14:textId="77777777" w:rsidR="00DA6D97" w:rsidRPr="008E5558" w:rsidRDefault="007D2CEE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 xml:space="preserve">The objective of this Administrative Circular is to report </w:t>
      </w:r>
      <w:r w:rsidR="00D96CFF" w:rsidRPr="008E5558">
        <w:rPr>
          <w:lang w:val="en-GB"/>
        </w:rPr>
        <w:t xml:space="preserve">on </w:t>
      </w:r>
      <w:r w:rsidRPr="008E5558">
        <w:rPr>
          <w:lang w:val="en-GB"/>
        </w:rPr>
        <w:t>the outcome of these two consultations.</w:t>
      </w:r>
    </w:p>
    <w:p w14:paraId="1FE25314" w14:textId="5ED4F1AA" w:rsidR="00D17CB2" w:rsidRPr="008E5558" w:rsidRDefault="00D96CFF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>The Study Groups Department of the Radiocommunication Bureau has not received any objection to conven</w:t>
      </w:r>
      <w:r w:rsidR="00DA6D97" w:rsidRPr="008E5558">
        <w:rPr>
          <w:lang w:val="en-GB"/>
        </w:rPr>
        <w:t>e</w:t>
      </w:r>
      <w:r w:rsidRPr="008E5558">
        <w:rPr>
          <w:lang w:val="en-GB"/>
        </w:rPr>
        <w:t xml:space="preserve"> the meeting of Study Group </w:t>
      </w:r>
      <w:r w:rsidR="00296965" w:rsidRPr="008E5558">
        <w:rPr>
          <w:lang w:val="en-GB"/>
        </w:rPr>
        <w:t>6</w:t>
      </w:r>
      <w:r w:rsidRPr="008E5558">
        <w:rPr>
          <w:lang w:val="en-GB"/>
        </w:rPr>
        <w:t xml:space="preserve"> as a virtual meeting on </w:t>
      </w:r>
      <w:r w:rsidR="00296965" w:rsidRPr="008E5558">
        <w:rPr>
          <w:lang w:val="en-GB"/>
        </w:rPr>
        <w:t>16 October</w:t>
      </w:r>
      <w:r w:rsidRPr="008E5558">
        <w:rPr>
          <w:lang w:val="en-GB"/>
        </w:rPr>
        <w:t xml:space="preserve"> 2020.</w:t>
      </w:r>
      <w:r w:rsidR="00D17CB2" w:rsidRPr="008E5558">
        <w:rPr>
          <w:lang w:val="en-GB"/>
        </w:rPr>
        <w:t xml:space="preserve"> The meeting of Study Group </w:t>
      </w:r>
      <w:r w:rsidR="00296965" w:rsidRPr="008E5558">
        <w:rPr>
          <w:lang w:val="en-GB"/>
        </w:rPr>
        <w:t>6</w:t>
      </w:r>
      <w:r w:rsidR="00D17CB2" w:rsidRPr="008E5558">
        <w:rPr>
          <w:lang w:val="en-GB"/>
        </w:rPr>
        <w:t xml:space="preserve"> will therefore be convened as a virtual meeting.</w:t>
      </w:r>
    </w:p>
    <w:p w14:paraId="1432252E" w14:textId="279EE448" w:rsidR="006E6B37" w:rsidRPr="008E5558" w:rsidRDefault="00D17CB2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 xml:space="preserve">The Study Groups Department of the Radiocommunication Bureau has not received any </w:t>
      </w:r>
      <w:r w:rsidR="00EB47A1" w:rsidRPr="008E5558">
        <w:rPr>
          <w:lang w:val="en-GB"/>
        </w:rPr>
        <w:t xml:space="preserve">objection </w:t>
      </w:r>
      <w:r w:rsidRPr="008E5558">
        <w:rPr>
          <w:lang w:val="en-GB"/>
        </w:rPr>
        <w:t xml:space="preserve">to conduct the virtual meeting of Study Group </w:t>
      </w:r>
      <w:r w:rsidR="00296965" w:rsidRPr="008E5558">
        <w:rPr>
          <w:lang w:val="en-GB"/>
        </w:rPr>
        <w:t>6</w:t>
      </w:r>
      <w:r w:rsidRPr="008E5558">
        <w:rPr>
          <w:lang w:val="en-GB"/>
        </w:rPr>
        <w:t xml:space="preserve"> exceptionally in English only</w:t>
      </w:r>
      <w:r w:rsidR="00892C25" w:rsidRPr="008E5558">
        <w:rPr>
          <w:lang w:val="en-GB"/>
        </w:rPr>
        <w:t xml:space="preserve">. </w:t>
      </w:r>
      <w:r w:rsidR="00EB47A1" w:rsidRPr="008E5558">
        <w:rPr>
          <w:lang w:val="en-GB"/>
        </w:rPr>
        <w:t>T</w:t>
      </w:r>
      <w:r w:rsidR="006E6B37" w:rsidRPr="008E5558">
        <w:rPr>
          <w:lang w:val="en-GB"/>
        </w:rPr>
        <w:t xml:space="preserve">he meeting </w:t>
      </w:r>
      <w:r w:rsidR="00EB47A1" w:rsidRPr="008E5558">
        <w:rPr>
          <w:lang w:val="en-GB"/>
        </w:rPr>
        <w:t xml:space="preserve">of Study Group on 16 October 2020 </w:t>
      </w:r>
      <w:r w:rsidR="006E6B37" w:rsidRPr="008E5558">
        <w:rPr>
          <w:lang w:val="en-GB"/>
        </w:rPr>
        <w:t xml:space="preserve">will </w:t>
      </w:r>
      <w:r w:rsidR="004B1553" w:rsidRPr="008E5558">
        <w:rPr>
          <w:lang w:val="en-GB"/>
        </w:rPr>
        <w:t xml:space="preserve">therefore </w:t>
      </w:r>
      <w:r w:rsidR="006E6B37" w:rsidRPr="008E5558">
        <w:rPr>
          <w:lang w:val="en-GB"/>
        </w:rPr>
        <w:t xml:space="preserve">be conducted exceptionally in English only. </w:t>
      </w:r>
    </w:p>
    <w:p w14:paraId="7E82B85B" w14:textId="0EC8A4D4" w:rsidR="00483D7D" w:rsidRPr="008E5558" w:rsidRDefault="00483D7D" w:rsidP="008E555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szCs w:val="24"/>
          <w:lang w:val="en-GB"/>
        </w:rPr>
      </w:pPr>
      <w:r w:rsidRPr="008E5558">
        <w:rPr>
          <w:szCs w:val="24"/>
          <w:lang w:val="en-GB"/>
        </w:rPr>
        <w:t xml:space="preserve">For further questions relating to this </w:t>
      </w:r>
      <w:r w:rsidR="00B42359" w:rsidRPr="008E5558">
        <w:rPr>
          <w:lang w:val="en-GB"/>
        </w:rPr>
        <w:t xml:space="preserve">Administrative </w:t>
      </w:r>
      <w:r w:rsidRPr="008E5558">
        <w:rPr>
          <w:szCs w:val="24"/>
          <w:lang w:val="en-GB"/>
        </w:rPr>
        <w:t>Circular</w:t>
      </w:r>
      <w:r w:rsidR="00EC09E7" w:rsidRPr="008E5558">
        <w:rPr>
          <w:szCs w:val="24"/>
          <w:lang w:val="en-GB"/>
        </w:rPr>
        <w:t>,</w:t>
      </w:r>
      <w:r w:rsidRPr="008E5558">
        <w:rPr>
          <w:szCs w:val="24"/>
          <w:lang w:val="en-GB"/>
        </w:rPr>
        <w:t xml:space="preserve"> please contact </w:t>
      </w:r>
      <w:r w:rsidR="00296965" w:rsidRPr="008E5558">
        <w:rPr>
          <w:szCs w:val="24"/>
          <w:lang w:val="en-GB"/>
        </w:rPr>
        <w:t>Mr Ruoting Chang</w:t>
      </w:r>
      <w:r w:rsidRPr="008E5558">
        <w:rPr>
          <w:szCs w:val="24"/>
          <w:lang w:val="en-GB"/>
        </w:rPr>
        <w:t>, S</w:t>
      </w:r>
      <w:r w:rsidR="00317ED1" w:rsidRPr="008E5558">
        <w:rPr>
          <w:szCs w:val="24"/>
          <w:lang w:val="en-GB"/>
        </w:rPr>
        <w:t xml:space="preserve">tudy </w:t>
      </w:r>
      <w:r w:rsidRPr="008E5558">
        <w:rPr>
          <w:szCs w:val="24"/>
          <w:lang w:val="en-GB"/>
        </w:rPr>
        <w:t>G</w:t>
      </w:r>
      <w:r w:rsidR="00317ED1" w:rsidRPr="008E5558">
        <w:rPr>
          <w:szCs w:val="24"/>
          <w:lang w:val="en-GB"/>
        </w:rPr>
        <w:t>roup </w:t>
      </w:r>
      <w:r w:rsidR="00296965" w:rsidRPr="008E5558">
        <w:rPr>
          <w:szCs w:val="24"/>
          <w:lang w:val="en-GB"/>
        </w:rPr>
        <w:t>6</w:t>
      </w:r>
      <w:r w:rsidRPr="008E5558">
        <w:rPr>
          <w:szCs w:val="24"/>
          <w:lang w:val="en-GB"/>
        </w:rPr>
        <w:t xml:space="preserve"> Counsellor, at</w:t>
      </w:r>
      <w:hyperlink r:id="rId13" w:history="1"/>
      <w:r w:rsidR="00296965" w:rsidRPr="008E5558">
        <w:rPr>
          <w:rStyle w:val="Hyperlink"/>
          <w:color w:val="auto"/>
          <w:szCs w:val="24"/>
          <w:u w:val="none"/>
          <w:lang w:val="en-GB"/>
        </w:rPr>
        <w:t xml:space="preserve"> </w:t>
      </w:r>
      <w:r w:rsidR="00296965" w:rsidRPr="008E5558">
        <w:rPr>
          <w:rStyle w:val="Hyperlink"/>
          <w:szCs w:val="24"/>
          <w:lang w:val="en-GB"/>
        </w:rPr>
        <w:t>ruoting.chang@itu.int</w:t>
      </w:r>
      <w:r w:rsidR="00906A64" w:rsidRPr="008E5558">
        <w:rPr>
          <w:szCs w:val="24"/>
          <w:lang w:val="en-GB"/>
        </w:rPr>
        <w:t>.</w:t>
      </w:r>
    </w:p>
    <w:p w14:paraId="20967474" w14:textId="2A6D2EBF" w:rsidR="00854337" w:rsidRPr="008E5558" w:rsidRDefault="00854337" w:rsidP="00693F5B">
      <w:pPr>
        <w:spacing w:before="1320"/>
        <w:jc w:val="left"/>
        <w:rPr>
          <w:szCs w:val="24"/>
          <w:lang w:val="en-GB"/>
        </w:rPr>
      </w:pPr>
      <w:r w:rsidRPr="008E5558">
        <w:rPr>
          <w:szCs w:val="24"/>
          <w:lang w:val="en-GB"/>
        </w:rPr>
        <w:t>Mario Maniewicz</w:t>
      </w:r>
      <w:r w:rsidRPr="008E5558">
        <w:rPr>
          <w:szCs w:val="24"/>
          <w:lang w:val="en-GB"/>
        </w:rPr>
        <w:br/>
      </w:r>
      <w:r w:rsidRPr="008E5558">
        <w:rPr>
          <w:rFonts w:asciiTheme="minorHAnsi" w:hAnsiTheme="minorHAnsi" w:cstheme="minorHAnsi"/>
          <w:szCs w:val="24"/>
          <w:lang w:val="en-GB"/>
        </w:rPr>
        <w:t>Director</w:t>
      </w:r>
    </w:p>
    <w:sectPr w:rsidR="00854337" w:rsidRPr="008E5558" w:rsidSect="00031E64">
      <w:headerReference w:type="even" r:id="rId14"/>
      <w:headerReference w:type="default" r:id="rId15"/>
      <w:headerReference w:type="first" r:id="rId16"/>
      <w:footerReference w:type="first" r:id="rId17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322A1" w14:textId="77777777" w:rsidR="00120B0B" w:rsidRDefault="00120B0B">
      <w:r>
        <w:separator/>
      </w:r>
    </w:p>
  </w:endnote>
  <w:endnote w:type="continuationSeparator" w:id="0">
    <w:p w14:paraId="5B31EE71" w14:textId="77777777" w:rsidR="00120B0B" w:rsidRDefault="0012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D382" w14:textId="77777777" w:rsidR="00AD4554" w:rsidRPr="008E5558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8E555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8E5558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8E5558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8E5558">
        <w:rPr>
          <w:rStyle w:val="Hyperlink"/>
          <w:sz w:val="19"/>
          <w:szCs w:val="19"/>
          <w:lang w:val="en-GB"/>
        </w:rPr>
        <w:t>itumail@itu.int</w:t>
      </w:r>
    </w:hyperlink>
    <w:r w:rsidR="00FD59B2" w:rsidRPr="008E5558">
      <w:rPr>
        <w:color w:val="4F81BD" w:themeColor="accent1"/>
        <w:sz w:val="19"/>
        <w:szCs w:val="19"/>
        <w:lang w:val="en-GB"/>
      </w:rPr>
      <w:t xml:space="preserve"> </w:t>
    </w:r>
    <w:r w:rsidRPr="008E5558">
      <w:rPr>
        <w:color w:val="4F81BD" w:themeColor="accent1"/>
        <w:sz w:val="19"/>
        <w:szCs w:val="19"/>
        <w:lang w:val="en-GB"/>
      </w:rPr>
      <w:t xml:space="preserve">• Fax: +41 22 733 7256 • </w:t>
    </w:r>
    <w:hyperlink r:id="rId2" w:history="1">
      <w:r w:rsidR="00FD59B2" w:rsidRPr="008E5558">
        <w:rPr>
          <w:rStyle w:val="Hyperlink"/>
          <w:sz w:val="19"/>
          <w:szCs w:val="19"/>
          <w:lang w:val="en-GB"/>
        </w:rPr>
        <w:t>www.itu.int</w:t>
      </w:r>
    </w:hyperlink>
    <w:r w:rsidR="00FD59B2" w:rsidRPr="008E555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EAA30" w14:textId="77777777" w:rsidR="00120B0B" w:rsidRDefault="00120B0B">
      <w:r>
        <w:t>____________________</w:t>
      </w:r>
    </w:p>
  </w:footnote>
  <w:footnote w:type="continuationSeparator" w:id="0">
    <w:p w14:paraId="5B757D94" w14:textId="77777777" w:rsidR="00120B0B" w:rsidRDefault="0012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1371" w14:textId="476C850C" w:rsidR="00FC6F6B" w:rsidRPr="00FC6F6B" w:rsidRDefault="006231F4" w:rsidP="00FD59B2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892C25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FB83" w14:textId="77777777" w:rsidR="00E915AF" w:rsidRPr="00AF3325" w:rsidRDefault="00DA4848" w:rsidP="00FD59B2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01160A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D8BF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36A1BFB2" wp14:editId="7643ECB9">
          <wp:extent cx="765175" cy="765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C384A4C"/>
    <w:multiLevelType w:val="hybridMultilevel"/>
    <w:tmpl w:val="3276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521"/>
    <w:rsid w:val="00010E30"/>
    <w:rsid w:val="0001160A"/>
    <w:rsid w:val="00015B1C"/>
    <w:rsid w:val="00015C76"/>
    <w:rsid w:val="000173D5"/>
    <w:rsid w:val="00026CF8"/>
    <w:rsid w:val="00030BD7"/>
    <w:rsid w:val="00031E64"/>
    <w:rsid w:val="00034340"/>
    <w:rsid w:val="00045A8D"/>
    <w:rsid w:val="0005167A"/>
    <w:rsid w:val="00054E5D"/>
    <w:rsid w:val="0006386F"/>
    <w:rsid w:val="00070258"/>
    <w:rsid w:val="0007323C"/>
    <w:rsid w:val="00086D03"/>
    <w:rsid w:val="000909C6"/>
    <w:rsid w:val="000914C7"/>
    <w:rsid w:val="000A096A"/>
    <w:rsid w:val="000A375E"/>
    <w:rsid w:val="000A7051"/>
    <w:rsid w:val="000B054B"/>
    <w:rsid w:val="000B0AF6"/>
    <w:rsid w:val="000B0E9B"/>
    <w:rsid w:val="000B2CAE"/>
    <w:rsid w:val="000B3929"/>
    <w:rsid w:val="000B3B4E"/>
    <w:rsid w:val="000C03C7"/>
    <w:rsid w:val="000C2AD0"/>
    <w:rsid w:val="000D113F"/>
    <w:rsid w:val="000D124B"/>
    <w:rsid w:val="000E27FC"/>
    <w:rsid w:val="000E34F7"/>
    <w:rsid w:val="000E3DEE"/>
    <w:rsid w:val="000E7C8E"/>
    <w:rsid w:val="00100B72"/>
    <w:rsid w:val="00100F5A"/>
    <w:rsid w:val="00101F7D"/>
    <w:rsid w:val="00103753"/>
    <w:rsid w:val="00103C76"/>
    <w:rsid w:val="00104C35"/>
    <w:rsid w:val="0011265F"/>
    <w:rsid w:val="00112978"/>
    <w:rsid w:val="0011321A"/>
    <w:rsid w:val="00117282"/>
    <w:rsid w:val="00117389"/>
    <w:rsid w:val="00120B0B"/>
    <w:rsid w:val="00121C2D"/>
    <w:rsid w:val="001238E6"/>
    <w:rsid w:val="0013252D"/>
    <w:rsid w:val="00134204"/>
    <w:rsid w:val="00134404"/>
    <w:rsid w:val="00144DFB"/>
    <w:rsid w:val="001538F8"/>
    <w:rsid w:val="0015621F"/>
    <w:rsid w:val="0017411A"/>
    <w:rsid w:val="00174327"/>
    <w:rsid w:val="00187CA3"/>
    <w:rsid w:val="001913A1"/>
    <w:rsid w:val="00196710"/>
    <w:rsid w:val="00197324"/>
    <w:rsid w:val="001B13EF"/>
    <w:rsid w:val="001B147E"/>
    <w:rsid w:val="001B351B"/>
    <w:rsid w:val="001C06DB"/>
    <w:rsid w:val="001C5856"/>
    <w:rsid w:val="001C6971"/>
    <w:rsid w:val="001C7FF0"/>
    <w:rsid w:val="001D2785"/>
    <w:rsid w:val="001D7070"/>
    <w:rsid w:val="001F0701"/>
    <w:rsid w:val="001F2170"/>
    <w:rsid w:val="001F3948"/>
    <w:rsid w:val="001F5A49"/>
    <w:rsid w:val="00200308"/>
    <w:rsid w:val="00201097"/>
    <w:rsid w:val="00201B6E"/>
    <w:rsid w:val="00212438"/>
    <w:rsid w:val="00212863"/>
    <w:rsid w:val="002146EC"/>
    <w:rsid w:val="00217875"/>
    <w:rsid w:val="00220F10"/>
    <w:rsid w:val="002302B3"/>
    <w:rsid w:val="00230C66"/>
    <w:rsid w:val="00232EC2"/>
    <w:rsid w:val="00235A29"/>
    <w:rsid w:val="00241526"/>
    <w:rsid w:val="002443A2"/>
    <w:rsid w:val="0026177F"/>
    <w:rsid w:val="00266E74"/>
    <w:rsid w:val="00272555"/>
    <w:rsid w:val="002731D5"/>
    <w:rsid w:val="002753F7"/>
    <w:rsid w:val="00276365"/>
    <w:rsid w:val="002775BA"/>
    <w:rsid w:val="002835C3"/>
    <w:rsid w:val="00283C3B"/>
    <w:rsid w:val="002861E6"/>
    <w:rsid w:val="00287D18"/>
    <w:rsid w:val="00296965"/>
    <w:rsid w:val="00296A49"/>
    <w:rsid w:val="002A2618"/>
    <w:rsid w:val="002A5DD7"/>
    <w:rsid w:val="002A6040"/>
    <w:rsid w:val="002A7BB5"/>
    <w:rsid w:val="002B0424"/>
    <w:rsid w:val="002B0CAC"/>
    <w:rsid w:val="002B7221"/>
    <w:rsid w:val="002C3843"/>
    <w:rsid w:val="002C4E1A"/>
    <w:rsid w:val="002D5A15"/>
    <w:rsid w:val="002D5BDD"/>
    <w:rsid w:val="002E3D27"/>
    <w:rsid w:val="002F0890"/>
    <w:rsid w:val="002F2531"/>
    <w:rsid w:val="002F4967"/>
    <w:rsid w:val="00302866"/>
    <w:rsid w:val="0031123A"/>
    <w:rsid w:val="003154B3"/>
    <w:rsid w:val="00316935"/>
    <w:rsid w:val="00317ED1"/>
    <w:rsid w:val="003201B4"/>
    <w:rsid w:val="003266ED"/>
    <w:rsid w:val="003370B8"/>
    <w:rsid w:val="00337B37"/>
    <w:rsid w:val="00340B89"/>
    <w:rsid w:val="003443EB"/>
    <w:rsid w:val="00345D38"/>
    <w:rsid w:val="00352097"/>
    <w:rsid w:val="003666FF"/>
    <w:rsid w:val="0037309C"/>
    <w:rsid w:val="00374060"/>
    <w:rsid w:val="00380A6E"/>
    <w:rsid w:val="00380BA7"/>
    <w:rsid w:val="003836D4"/>
    <w:rsid w:val="00384145"/>
    <w:rsid w:val="00392E41"/>
    <w:rsid w:val="0039578C"/>
    <w:rsid w:val="003A1CD2"/>
    <w:rsid w:val="003A1F49"/>
    <w:rsid w:val="003A2B32"/>
    <w:rsid w:val="003A5D52"/>
    <w:rsid w:val="003B2BDA"/>
    <w:rsid w:val="003B55EC"/>
    <w:rsid w:val="003C2EA7"/>
    <w:rsid w:val="003C4471"/>
    <w:rsid w:val="003C7D41"/>
    <w:rsid w:val="003D4A69"/>
    <w:rsid w:val="003D71A3"/>
    <w:rsid w:val="003E504F"/>
    <w:rsid w:val="003E6276"/>
    <w:rsid w:val="003E75D6"/>
    <w:rsid w:val="003E78D6"/>
    <w:rsid w:val="00400573"/>
    <w:rsid w:val="004007A3"/>
    <w:rsid w:val="004045FC"/>
    <w:rsid w:val="00406D71"/>
    <w:rsid w:val="00420D9D"/>
    <w:rsid w:val="004269E0"/>
    <w:rsid w:val="0042747F"/>
    <w:rsid w:val="00427596"/>
    <w:rsid w:val="004326DB"/>
    <w:rsid w:val="004367D6"/>
    <w:rsid w:val="0043682E"/>
    <w:rsid w:val="00436CD1"/>
    <w:rsid w:val="00441F58"/>
    <w:rsid w:val="00447C6C"/>
    <w:rsid w:val="00447ECB"/>
    <w:rsid w:val="00450047"/>
    <w:rsid w:val="004573DB"/>
    <w:rsid w:val="004623F7"/>
    <w:rsid w:val="0047247C"/>
    <w:rsid w:val="00475E5D"/>
    <w:rsid w:val="00477673"/>
    <w:rsid w:val="00480F51"/>
    <w:rsid w:val="00481124"/>
    <w:rsid w:val="004815EB"/>
    <w:rsid w:val="00483D7D"/>
    <w:rsid w:val="00486152"/>
    <w:rsid w:val="00487569"/>
    <w:rsid w:val="00496864"/>
    <w:rsid w:val="00496920"/>
    <w:rsid w:val="004A142E"/>
    <w:rsid w:val="004A4496"/>
    <w:rsid w:val="004B11AB"/>
    <w:rsid w:val="004B1553"/>
    <w:rsid w:val="004B55F2"/>
    <w:rsid w:val="004B7C9A"/>
    <w:rsid w:val="004C6779"/>
    <w:rsid w:val="004D733B"/>
    <w:rsid w:val="004D7BF9"/>
    <w:rsid w:val="004E0DC4"/>
    <w:rsid w:val="004E0FB5"/>
    <w:rsid w:val="004E18E2"/>
    <w:rsid w:val="004E43BB"/>
    <w:rsid w:val="004E460D"/>
    <w:rsid w:val="004E5A5B"/>
    <w:rsid w:val="004E5D6E"/>
    <w:rsid w:val="004F178E"/>
    <w:rsid w:val="004F1B19"/>
    <w:rsid w:val="004F3988"/>
    <w:rsid w:val="004F4543"/>
    <w:rsid w:val="004F4CA8"/>
    <w:rsid w:val="004F57BB"/>
    <w:rsid w:val="00505309"/>
    <w:rsid w:val="0050789B"/>
    <w:rsid w:val="00511FE2"/>
    <w:rsid w:val="00512046"/>
    <w:rsid w:val="00514D8E"/>
    <w:rsid w:val="0051612A"/>
    <w:rsid w:val="005224A1"/>
    <w:rsid w:val="00534372"/>
    <w:rsid w:val="005426EA"/>
    <w:rsid w:val="00543DF8"/>
    <w:rsid w:val="00546101"/>
    <w:rsid w:val="00553DD7"/>
    <w:rsid w:val="005545AD"/>
    <w:rsid w:val="005604C2"/>
    <w:rsid w:val="005638CF"/>
    <w:rsid w:val="0056741E"/>
    <w:rsid w:val="0057325A"/>
    <w:rsid w:val="0057469A"/>
    <w:rsid w:val="00580814"/>
    <w:rsid w:val="00583A0B"/>
    <w:rsid w:val="00583FE1"/>
    <w:rsid w:val="005877E4"/>
    <w:rsid w:val="005942F0"/>
    <w:rsid w:val="005A03A3"/>
    <w:rsid w:val="005A2B92"/>
    <w:rsid w:val="005A79E9"/>
    <w:rsid w:val="005B214C"/>
    <w:rsid w:val="005C01C1"/>
    <w:rsid w:val="005D3669"/>
    <w:rsid w:val="005E5EB3"/>
    <w:rsid w:val="005F1E3B"/>
    <w:rsid w:val="005F3CB6"/>
    <w:rsid w:val="005F657C"/>
    <w:rsid w:val="005F72EE"/>
    <w:rsid w:val="005F77AD"/>
    <w:rsid w:val="00601804"/>
    <w:rsid w:val="00602D53"/>
    <w:rsid w:val="006047E5"/>
    <w:rsid w:val="00605AC1"/>
    <w:rsid w:val="00606E85"/>
    <w:rsid w:val="00621215"/>
    <w:rsid w:val="006231F4"/>
    <w:rsid w:val="00625F24"/>
    <w:rsid w:val="00626CEE"/>
    <w:rsid w:val="00641DBF"/>
    <w:rsid w:val="0064371D"/>
    <w:rsid w:val="00644E5F"/>
    <w:rsid w:val="00650B2A"/>
    <w:rsid w:val="00651777"/>
    <w:rsid w:val="006550F8"/>
    <w:rsid w:val="00656226"/>
    <w:rsid w:val="00657BBB"/>
    <w:rsid w:val="006829F3"/>
    <w:rsid w:val="00692D0F"/>
    <w:rsid w:val="00693F5B"/>
    <w:rsid w:val="00695D5F"/>
    <w:rsid w:val="006A1921"/>
    <w:rsid w:val="006A2F48"/>
    <w:rsid w:val="006A518B"/>
    <w:rsid w:val="006B0590"/>
    <w:rsid w:val="006B49DA"/>
    <w:rsid w:val="006B4C75"/>
    <w:rsid w:val="006B7EC9"/>
    <w:rsid w:val="006C53F8"/>
    <w:rsid w:val="006C7CDE"/>
    <w:rsid w:val="006C7DC2"/>
    <w:rsid w:val="006D3AB0"/>
    <w:rsid w:val="006E3F58"/>
    <w:rsid w:val="006E6B37"/>
    <w:rsid w:val="006E771F"/>
    <w:rsid w:val="00703D95"/>
    <w:rsid w:val="00711341"/>
    <w:rsid w:val="00714B22"/>
    <w:rsid w:val="007234B1"/>
    <w:rsid w:val="00723636"/>
    <w:rsid w:val="00723D08"/>
    <w:rsid w:val="00725FDA"/>
    <w:rsid w:val="007276F5"/>
    <w:rsid w:val="00727816"/>
    <w:rsid w:val="00730B9A"/>
    <w:rsid w:val="00741952"/>
    <w:rsid w:val="00746CD0"/>
    <w:rsid w:val="00750CFA"/>
    <w:rsid w:val="007553DA"/>
    <w:rsid w:val="007576DD"/>
    <w:rsid w:val="00764C4B"/>
    <w:rsid w:val="0076567E"/>
    <w:rsid w:val="007763E5"/>
    <w:rsid w:val="00782354"/>
    <w:rsid w:val="00784918"/>
    <w:rsid w:val="007921A7"/>
    <w:rsid w:val="007B3DB1"/>
    <w:rsid w:val="007C4AB2"/>
    <w:rsid w:val="007D183E"/>
    <w:rsid w:val="007D2CEE"/>
    <w:rsid w:val="007D43D0"/>
    <w:rsid w:val="007D4720"/>
    <w:rsid w:val="007D7A68"/>
    <w:rsid w:val="007E1833"/>
    <w:rsid w:val="007E3F13"/>
    <w:rsid w:val="007F41FB"/>
    <w:rsid w:val="007F751A"/>
    <w:rsid w:val="00800012"/>
    <w:rsid w:val="0080261F"/>
    <w:rsid w:val="00803CF2"/>
    <w:rsid w:val="00806160"/>
    <w:rsid w:val="00806178"/>
    <w:rsid w:val="008143A4"/>
    <w:rsid w:val="0081513E"/>
    <w:rsid w:val="00820739"/>
    <w:rsid w:val="0083198D"/>
    <w:rsid w:val="00852169"/>
    <w:rsid w:val="00854131"/>
    <w:rsid w:val="00854337"/>
    <w:rsid w:val="0085652D"/>
    <w:rsid w:val="0086149F"/>
    <w:rsid w:val="0087694B"/>
    <w:rsid w:val="00880F4D"/>
    <w:rsid w:val="00881BBD"/>
    <w:rsid w:val="00891C84"/>
    <w:rsid w:val="00892C25"/>
    <w:rsid w:val="008B0E1B"/>
    <w:rsid w:val="008B35A3"/>
    <w:rsid w:val="008B37E1"/>
    <w:rsid w:val="008B45F8"/>
    <w:rsid w:val="008C0C8E"/>
    <w:rsid w:val="008C22B0"/>
    <w:rsid w:val="008C2E74"/>
    <w:rsid w:val="008D5409"/>
    <w:rsid w:val="008E006D"/>
    <w:rsid w:val="008E38B4"/>
    <w:rsid w:val="008E5558"/>
    <w:rsid w:val="008E6392"/>
    <w:rsid w:val="008F32B0"/>
    <w:rsid w:val="008F4F21"/>
    <w:rsid w:val="00904D4A"/>
    <w:rsid w:val="00906A64"/>
    <w:rsid w:val="009129A6"/>
    <w:rsid w:val="009151BA"/>
    <w:rsid w:val="00925023"/>
    <w:rsid w:val="009277BC"/>
    <w:rsid w:val="00927D57"/>
    <w:rsid w:val="00931544"/>
    <w:rsid w:val="00931A51"/>
    <w:rsid w:val="0093256A"/>
    <w:rsid w:val="00936852"/>
    <w:rsid w:val="00940AF2"/>
    <w:rsid w:val="009417D4"/>
    <w:rsid w:val="00941E6E"/>
    <w:rsid w:val="00947185"/>
    <w:rsid w:val="009518B3"/>
    <w:rsid w:val="00954893"/>
    <w:rsid w:val="009578C8"/>
    <w:rsid w:val="00961F27"/>
    <w:rsid w:val="009623F9"/>
    <w:rsid w:val="00963D9D"/>
    <w:rsid w:val="0097127F"/>
    <w:rsid w:val="009724CE"/>
    <w:rsid w:val="0098013E"/>
    <w:rsid w:val="00981B54"/>
    <w:rsid w:val="009842C3"/>
    <w:rsid w:val="00997444"/>
    <w:rsid w:val="009A009A"/>
    <w:rsid w:val="009A6BB6"/>
    <w:rsid w:val="009B3F43"/>
    <w:rsid w:val="009B5CFA"/>
    <w:rsid w:val="009C161F"/>
    <w:rsid w:val="009C56B4"/>
    <w:rsid w:val="009D51A2"/>
    <w:rsid w:val="009E04A8"/>
    <w:rsid w:val="009E287F"/>
    <w:rsid w:val="009E4AEC"/>
    <w:rsid w:val="009E50C2"/>
    <w:rsid w:val="009E5BD8"/>
    <w:rsid w:val="009E681E"/>
    <w:rsid w:val="009F2555"/>
    <w:rsid w:val="009F2D43"/>
    <w:rsid w:val="009F4C42"/>
    <w:rsid w:val="009F5A70"/>
    <w:rsid w:val="00A0380A"/>
    <w:rsid w:val="00A119E6"/>
    <w:rsid w:val="00A137B7"/>
    <w:rsid w:val="00A20FBC"/>
    <w:rsid w:val="00A31370"/>
    <w:rsid w:val="00A34D6F"/>
    <w:rsid w:val="00A41F91"/>
    <w:rsid w:val="00A52F57"/>
    <w:rsid w:val="00A539E0"/>
    <w:rsid w:val="00A53E73"/>
    <w:rsid w:val="00A63355"/>
    <w:rsid w:val="00A67618"/>
    <w:rsid w:val="00A732D1"/>
    <w:rsid w:val="00A7596D"/>
    <w:rsid w:val="00A963DF"/>
    <w:rsid w:val="00AB0F44"/>
    <w:rsid w:val="00AC0C22"/>
    <w:rsid w:val="00AC3896"/>
    <w:rsid w:val="00AD2CF2"/>
    <w:rsid w:val="00AD338C"/>
    <w:rsid w:val="00AD4554"/>
    <w:rsid w:val="00AD6F09"/>
    <w:rsid w:val="00AE24EC"/>
    <w:rsid w:val="00AE2D88"/>
    <w:rsid w:val="00AE6F6F"/>
    <w:rsid w:val="00AF3325"/>
    <w:rsid w:val="00AF34D9"/>
    <w:rsid w:val="00AF70DA"/>
    <w:rsid w:val="00B019D3"/>
    <w:rsid w:val="00B1162A"/>
    <w:rsid w:val="00B317A4"/>
    <w:rsid w:val="00B34CF9"/>
    <w:rsid w:val="00B37559"/>
    <w:rsid w:val="00B4054B"/>
    <w:rsid w:val="00B42359"/>
    <w:rsid w:val="00B579B0"/>
    <w:rsid w:val="00B57D11"/>
    <w:rsid w:val="00B649D7"/>
    <w:rsid w:val="00B65B72"/>
    <w:rsid w:val="00B70FF6"/>
    <w:rsid w:val="00B81532"/>
    <w:rsid w:val="00B81C2F"/>
    <w:rsid w:val="00B90743"/>
    <w:rsid w:val="00B90C45"/>
    <w:rsid w:val="00B933BE"/>
    <w:rsid w:val="00B940C2"/>
    <w:rsid w:val="00B947A1"/>
    <w:rsid w:val="00BA072F"/>
    <w:rsid w:val="00BA7DBA"/>
    <w:rsid w:val="00BB6476"/>
    <w:rsid w:val="00BD6738"/>
    <w:rsid w:val="00BD6E83"/>
    <w:rsid w:val="00BD7E5E"/>
    <w:rsid w:val="00BE3BBF"/>
    <w:rsid w:val="00BE3D81"/>
    <w:rsid w:val="00BE63DB"/>
    <w:rsid w:val="00BE6574"/>
    <w:rsid w:val="00BF12E0"/>
    <w:rsid w:val="00C00482"/>
    <w:rsid w:val="00C07319"/>
    <w:rsid w:val="00C16FD2"/>
    <w:rsid w:val="00C25E40"/>
    <w:rsid w:val="00C36F16"/>
    <w:rsid w:val="00C3796C"/>
    <w:rsid w:val="00C4395E"/>
    <w:rsid w:val="00C456DA"/>
    <w:rsid w:val="00C45C46"/>
    <w:rsid w:val="00C4729E"/>
    <w:rsid w:val="00C47FFD"/>
    <w:rsid w:val="00C51E92"/>
    <w:rsid w:val="00C57E2C"/>
    <w:rsid w:val="00C608B7"/>
    <w:rsid w:val="00C661BD"/>
    <w:rsid w:val="00C66F24"/>
    <w:rsid w:val="00C75A14"/>
    <w:rsid w:val="00C76D7F"/>
    <w:rsid w:val="00C813AA"/>
    <w:rsid w:val="00C818D7"/>
    <w:rsid w:val="00C864B6"/>
    <w:rsid w:val="00C9291E"/>
    <w:rsid w:val="00C92B1A"/>
    <w:rsid w:val="00C942A3"/>
    <w:rsid w:val="00C95446"/>
    <w:rsid w:val="00CA3F44"/>
    <w:rsid w:val="00CA4E58"/>
    <w:rsid w:val="00CB3771"/>
    <w:rsid w:val="00CB44BF"/>
    <w:rsid w:val="00CB5153"/>
    <w:rsid w:val="00CB55EA"/>
    <w:rsid w:val="00CB7D19"/>
    <w:rsid w:val="00CC27DC"/>
    <w:rsid w:val="00CD4E44"/>
    <w:rsid w:val="00CD55F7"/>
    <w:rsid w:val="00CD6E62"/>
    <w:rsid w:val="00CE076A"/>
    <w:rsid w:val="00CE3C87"/>
    <w:rsid w:val="00CE463D"/>
    <w:rsid w:val="00CE51B9"/>
    <w:rsid w:val="00CE5EDA"/>
    <w:rsid w:val="00CF2D74"/>
    <w:rsid w:val="00D10BA0"/>
    <w:rsid w:val="00D116C3"/>
    <w:rsid w:val="00D1456A"/>
    <w:rsid w:val="00D17CB2"/>
    <w:rsid w:val="00D21694"/>
    <w:rsid w:val="00D24EB5"/>
    <w:rsid w:val="00D3147B"/>
    <w:rsid w:val="00D34E9D"/>
    <w:rsid w:val="00D35AB9"/>
    <w:rsid w:val="00D41571"/>
    <w:rsid w:val="00D416A0"/>
    <w:rsid w:val="00D429A7"/>
    <w:rsid w:val="00D47672"/>
    <w:rsid w:val="00D5123C"/>
    <w:rsid w:val="00D526BC"/>
    <w:rsid w:val="00D55560"/>
    <w:rsid w:val="00D61C5A"/>
    <w:rsid w:val="00D6290C"/>
    <w:rsid w:val="00D6576E"/>
    <w:rsid w:val="00D6790C"/>
    <w:rsid w:val="00D73277"/>
    <w:rsid w:val="00D74BDE"/>
    <w:rsid w:val="00D76586"/>
    <w:rsid w:val="00D82657"/>
    <w:rsid w:val="00D87446"/>
    <w:rsid w:val="00D87E20"/>
    <w:rsid w:val="00D96CFF"/>
    <w:rsid w:val="00DA195D"/>
    <w:rsid w:val="00DA4037"/>
    <w:rsid w:val="00DA4848"/>
    <w:rsid w:val="00DA6D97"/>
    <w:rsid w:val="00DB3F3C"/>
    <w:rsid w:val="00DB602C"/>
    <w:rsid w:val="00DB743D"/>
    <w:rsid w:val="00DC4E92"/>
    <w:rsid w:val="00DC63A5"/>
    <w:rsid w:val="00DC7918"/>
    <w:rsid w:val="00DD3599"/>
    <w:rsid w:val="00DE476F"/>
    <w:rsid w:val="00DE66A5"/>
    <w:rsid w:val="00DF2B50"/>
    <w:rsid w:val="00E00311"/>
    <w:rsid w:val="00E04C3D"/>
    <w:rsid w:val="00E04C86"/>
    <w:rsid w:val="00E131CE"/>
    <w:rsid w:val="00E17344"/>
    <w:rsid w:val="00E178A7"/>
    <w:rsid w:val="00E20F30"/>
    <w:rsid w:val="00E2189C"/>
    <w:rsid w:val="00E25BB1"/>
    <w:rsid w:val="00E27467"/>
    <w:rsid w:val="00E27BBA"/>
    <w:rsid w:val="00E30E3F"/>
    <w:rsid w:val="00E35E8F"/>
    <w:rsid w:val="00E37AEB"/>
    <w:rsid w:val="00E428AB"/>
    <w:rsid w:val="00E438E8"/>
    <w:rsid w:val="00E453A3"/>
    <w:rsid w:val="00E520E2"/>
    <w:rsid w:val="00E52502"/>
    <w:rsid w:val="00E530C4"/>
    <w:rsid w:val="00E55996"/>
    <w:rsid w:val="00E64254"/>
    <w:rsid w:val="00E67928"/>
    <w:rsid w:val="00E67F3C"/>
    <w:rsid w:val="00E70FB5"/>
    <w:rsid w:val="00E768DA"/>
    <w:rsid w:val="00E915AF"/>
    <w:rsid w:val="00E96415"/>
    <w:rsid w:val="00EA15B3"/>
    <w:rsid w:val="00EB2358"/>
    <w:rsid w:val="00EB3EB8"/>
    <w:rsid w:val="00EB461D"/>
    <w:rsid w:val="00EB47A1"/>
    <w:rsid w:val="00EC02FE"/>
    <w:rsid w:val="00EC09E7"/>
    <w:rsid w:val="00EC214C"/>
    <w:rsid w:val="00EC3221"/>
    <w:rsid w:val="00EC4A96"/>
    <w:rsid w:val="00EC5FE6"/>
    <w:rsid w:val="00EE1BC6"/>
    <w:rsid w:val="00EF08D5"/>
    <w:rsid w:val="00EF1CCA"/>
    <w:rsid w:val="00EF25C0"/>
    <w:rsid w:val="00F038E9"/>
    <w:rsid w:val="00F044B0"/>
    <w:rsid w:val="00F06D7E"/>
    <w:rsid w:val="00F24746"/>
    <w:rsid w:val="00F2530B"/>
    <w:rsid w:val="00F31530"/>
    <w:rsid w:val="00F32E5C"/>
    <w:rsid w:val="00F35A04"/>
    <w:rsid w:val="00F424BF"/>
    <w:rsid w:val="00F44FC3"/>
    <w:rsid w:val="00F46107"/>
    <w:rsid w:val="00F468C5"/>
    <w:rsid w:val="00F505C0"/>
    <w:rsid w:val="00F52E35"/>
    <w:rsid w:val="00F52F39"/>
    <w:rsid w:val="00F55D42"/>
    <w:rsid w:val="00F55E19"/>
    <w:rsid w:val="00F6184F"/>
    <w:rsid w:val="00F75259"/>
    <w:rsid w:val="00F8310E"/>
    <w:rsid w:val="00F84642"/>
    <w:rsid w:val="00F86B08"/>
    <w:rsid w:val="00F86CD9"/>
    <w:rsid w:val="00F9096D"/>
    <w:rsid w:val="00F914DD"/>
    <w:rsid w:val="00FA1D83"/>
    <w:rsid w:val="00FA2358"/>
    <w:rsid w:val="00FA4847"/>
    <w:rsid w:val="00FA64C3"/>
    <w:rsid w:val="00FB2592"/>
    <w:rsid w:val="00FB2810"/>
    <w:rsid w:val="00FB2886"/>
    <w:rsid w:val="00FB433B"/>
    <w:rsid w:val="00FB6D39"/>
    <w:rsid w:val="00FB7A2C"/>
    <w:rsid w:val="00FC2947"/>
    <w:rsid w:val="00FC6F6B"/>
    <w:rsid w:val="00FD59B2"/>
    <w:rsid w:val="00FE0818"/>
    <w:rsid w:val="00FE5006"/>
    <w:rsid w:val="00FE68FC"/>
    <w:rsid w:val="00FE6FB1"/>
    <w:rsid w:val="00FF29DC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4A36EC6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0B89"/>
    <w:pPr>
      <w:keepNext/>
      <w:keepLines/>
      <w:spacing w:before="240" w:line="320" w:lineRule="exact"/>
      <w:ind w:left="794" w:hanging="794"/>
      <w:outlineLvl w:val="0"/>
    </w:pPr>
    <w:rPr>
      <w:b/>
      <w:szCs w:val="24"/>
      <w:lang w:val="en-GB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40B89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D74BDE"/>
    <w:pPr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DA48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4848"/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A48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A4848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40B89"/>
    <w:rPr>
      <w:b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40B89"/>
    <w:rPr>
      <w:b/>
      <w:sz w:val="24"/>
      <w:szCs w:val="24"/>
      <w:lang w:val="en-GB" w:eastAsia="en-US"/>
    </w:rPr>
  </w:style>
  <w:style w:type="paragraph" w:customStyle="1" w:styleId="fig">
    <w:name w:val="fig"/>
    <w:basedOn w:val="Normal"/>
    <w:next w:val="Heading4"/>
    <w:link w:val="figChar"/>
    <w:rsid w:val="00DA484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paragraph" w:customStyle="1" w:styleId="headingb0">
    <w:name w:val="heading_b"/>
    <w:basedOn w:val="Heading3"/>
    <w:next w:val="Normal"/>
    <w:rsid w:val="00DA484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MS Mincho" w:hAnsi="Times New Roman" w:cs="Times New Roman"/>
      <w:szCs w:val="20"/>
    </w:rPr>
  </w:style>
  <w:style w:type="paragraph" w:customStyle="1" w:styleId="Reasons">
    <w:name w:val="Reasons"/>
    <w:basedOn w:val="Normal"/>
    <w:qFormat/>
    <w:rsid w:val="00DA484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DA4848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semiHidden/>
    <w:rsid w:val="00DA4848"/>
    <w:rPr>
      <w:rFonts w:eastAsia="MS Mincho"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92B1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5F24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F24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25F24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625F24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947A1"/>
    <w:rPr>
      <w:color w:val="808080"/>
    </w:rPr>
  </w:style>
  <w:style w:type="paragraph" w:customStyle="1" w:styleId="Style1">
    <w:name w:val="Style1"/>
    <w:basedOn w:val="fig"/>
    <w:link w:val="Style1Char"/>
    <w:rsid w:val="0093256A"/>
    <w:pPr>
      <w:keepNext w:val="0"/>
      <w:tabs>
        <w:tab w:val="left" w:pos="794"/>
        <w:tab w:val="left" w:pos="1191"/>
        <w:tab w:val="left" w:pos="1588"/>
        <w:tab w:val="left" w:pos="1985"/>
      </w:tabs>
      <w:spacing w:before="160" w:after="0" w:line="280" w:lineRule="exact"/>
      <w:jc w:val="both"/>
    </w:pPr>
    <w:rPr>
      <w:rFonts w:ascii="Calibri" w:eastAsia="Times New Roman" w:hAnsi="Calibri" w:cs="Calibri"/>
      <w:szCs w:val="22"/>
      <w:lang w:val="en-US"/>
    </w:rPr>
  </w:style>
  <w:style w:type="character" w:customStyle="1" w:styleId="figChar">
    <w:name w:val="fig Char"/>
    <w:basedOn w:val="DefaultParagraphFont"/>
    <w:link w:val="fig"/>
    <w:rsid w:val="0093256A"/>
    <w:rPr>
      <w:rFonts w:ascii="Helvetica" w:eastAsia="MS Mincho" w:hAnsi="Helvetica" w:cs="Times New Roman"/>
      <w:sz w:val="24"/>
      <w:lang w:val="fr-FR" w:eastAsia="en-US"/>
    </w:rPr>
  </w:style>
  <w:style w:type="character" w:customStyle="1" w:styleId="Style1Char">
    <w:name w:val="Style1 Char"/>
    <w:basedOn w:val="figChar"/>
    <w:link w:val="Style1"/>
    <w:rsid w:val="0093256A"/>
    <w:rPr>
      <w:rFonts w:ascii="Helvetica" w:eastAsia="MS Mincho" w:hAnsi="Helvetica" w:cs="Times New Roman"/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1C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2D0F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EF1CCA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en/Pages/covid-19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md/R00-CACE-CIR-0949/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8B9161B6CC940B1030497EA5ACB83" ma:contentTypeVersion="10" ma:contentTypeDescription="Create a new document." ma:contentTypeScope="" ma:versionID="595c2f330138fbbbc2c9c5e31c5abc28">
  <xsd:schema xmlns:xsd="http://www.w3.org/2001/XMLSchema" xmlns:xs="http://www.w3.org/2001/XMLSchema" xmlns:p="http://schemas.microsoft.com/office/2006/metadata/properties" xmlns:ns3="93d12d4f-d5bc-4c7d-9b83-262b42a78424" targetNamespace="http://schemas.microsoft.com/office/2006/metadata/properties" ma:root="true" ma:fieldsID="8af195bf8f56879536516bf5d7f2daaa" ns3:_="">
    <xsd:import namespace="93d12d4f-d5bc-4c7d-9b83-262b42a78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12d4f-d5bc-4c7d-9b83-262b42a78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3F10-8134-4CB5-98C4-994429EA8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12d4f-d5bc-4c7d-9b83-262b42a78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EB33D-D96C-49BA-8AA0-9A9078D0ACA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93d12d4f-d5bc-4c7d-9b83-262b42a78424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250FDF-AFF0-4BCE-A7D0-538C9F59F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8DDD1-0FE7-4D07-A960-9197FAD3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0</TotalTime>
  <Pages>1</Pages>
  <Words>275</Words>
  <Characters>1779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ITU-T Rec. Book 1 Resolutions ITU-T Series A Recommendations:</vt:lpstr>
    </vt:vector>
  </TitlesOfParts>
  <Company/>
  <LinksUpToDate>false</LinksUpToDate>
  <CharactersWithSpaces>2050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Xiaojing</dc:creator>
  <cp:lastModifiedBy>Panoussopoulos, Sonia</cp:lastModifiedBy>
  <cp:revision>2</cp:revision>
  <cp:lastPrinted>2020-03-12T08:59:00Z</cp:lastPrinted>
  <dcterms:created xsi:type="dcterms:W3CDTF">2020-09-16T10:11:00Z</dcterms:created>
  <dcterms:modified xsi:type="dcterms:W3CDTF">2020-09-16T10:11:00Z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0x010100EA28B9161B6CC940B1030497EA5ACB83</vt:lpwstr>
  </property>
</Properties>
</file>