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F529D7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F529D7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F529D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F529D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F529D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F529D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F529D7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1FF6053C" w:rsidR="00C76D7F" w:rsidRPr="00F529D7" w:rsidRDefault="00E42F70" w:rsidP="00CA194B">
            <w:pPr>
              <w:spacing w:before="0"/>
            </w:pPr>
            <w:r w:rsidRPr="00F529D7">
              <w:t>Исправление 1</w:t>
            </w:r>
            <w:r w:rsidRPr="00F529D7">
              <w:br/>
              <w:t xml:space="preserve">к </w:t>
            </w:r>
            <w:r w:rsidR="00456812" w:rsidRPr="00F529D7">
              <w:t>Административн</w:t>
            </w:r>
            <w:r w:rsidRPr="00F529D7">
              <w:t>ому</w:t>
            </w:r>
            <w:r w:rsidR="00456812" w:rsidRPr="00F529D7">
              <w:t xml:space="preserve"> циркуляр</w:t>
            </w:r>
            <w:r w:rsidRPr="00F529D7">
              <w:t>у</w:t>
            </w:r>
          </w:p>
          <w:p w14:paraId="2CA73027" w14:textId="319D4C36" w:rsidR="00651777" w:rsidRPr="00F529D7" w:rsidRDefault="00E17344" w:rsidP="00344624">
            <w:pPr>
              <w:spacing w:before="0"/>
              <w:rPr>
                <w:b/>
                <w:bCs/>
              </w:rPr>
            </w:pPr>
            <w:r w:rsidRPr="00F529D7">
              <w:rPr>
                <w:b/>
                <w:bCs/>
              </w:rPr>
              <w:t>CA</w:t>
            </w:r>
            <w:r w:rsidR="004A7970" w:rsidRPr="00F529D7">
              <w:rPr>
                <w:b/>
                <w:bCs/>
              </w:rPr>
              <w:t>CE</w:t>
            </w:r>
            <w:r w:rsidR="003836D4" w:rsidRPr="00F529D7">
              <w:rPr>
                <w:b/>
                <w:bCs/>
              </w:rPr>
              <w:t>/</w:t>
            </w:r>
            <w:r w:rsidR="00883876" w:rsidRPr="00F529D7">
              <w:rPr>
                <w:b/>
                <w:bCs/>
              </w:rPr>
              <w:t>9</w:t>
            </w:r>
            <w:r w:rsidR="00344624" w:rsidRPr="00F529D7">
              <w:rPr>
                <w:b/>
                <w:bCs/>
              </w:rPr>
              <w:t>6</w:t>
            </w:r>
            <w:r w:rsidR="00D54119" w:rsidRPr="00F529D7">
              <w:rPr>
                <w:b/>
                <w:b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4EF1F29" w14:textId="5CA3C5B4" w:rsidR="00651777" w:rsidRPr="00F529D7" w:rsidRDefault="00E42F70" w:rsidP="00344624">
            <w:pPr>
              <w:spacing w:before="0"/>
              <w:jc w:val="right"/>
            </w:pPr>
            <w:r w:rsidRPr="00F529D7">
              <w:t>2</w:t>
            </w:r>
            <w:r w:rsidR="00D44289">
              <w:rPr>
                <w:lang w:val="es-ES"/>
              </w:rPr>
              <w:t>3</w:t>
            </w:r>
            <w:r w:rsidRPr="00F529D7">
              <w:t xml:space="preserve"> декабря</w:t>
            </w:r>
            <w:r w:rsidR="0042258B" w:rsidRPr="00F529D7">
              <w:t xml:space="preserve"> 2020</w:t>
            </w:r>
            <w:r w:rsidR="00423C78" w:rsidRPr="00F529D7">
              <w:t xml:space="preserve"> года</w:t>
            </w:r>
          </w:p>
        </w:tc>
      </w:tr>
      <w:tr w:rsidR="00DB5813" w:rsidRPr="00F529D7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F529D7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F529D7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F529D7" w:rsidRDefault="0037309C" w:rsidP="00CA194B">
            <w:pPr>
              <w:spacing w:before="0"/>
            </w:pPr>
          </w:p>
        </w:tc>
      </w:tr>
      <w:tr w:rsidR="00DB5813" w:rsidRPr="00F529D7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4D14843D" w:rsidR="00D21694" w:rsidRPr="00F529D7" w:rsidRDefault="00456812" w:rsidP="00CA194B">
            <w:pPr>
              <w:spacing w:before="0"/>
              <w:rPr>
                <w:b/>
                <w:bCs/>
              </w:rPr>
            </w:pPr>
            <w:r w:rsidRPr="00F529D7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AC31D4" w:rsidRPr="00F529D7">
              <w:rPr>
                <w:b/>
                <w:bCs/>
              </w:rPr>
              <w:t>4</w:t>
            </w:r>
            <w:r w:rsidRPr="00F529D7">
              <w:rPr>
                <w:b/>
                <w:bCs/>
              </w:rPr>
              <w:t>-й Исследовательской комиссии по радиосвязи, и</w:t>
            </w:r>
            <w:r w:rsidR="00883876" w:rsidRPr="00F529D7">
              <w:rPr>
                <w:b/>
                <w:bCs/>
              </w:rPr>
              <w:t> </w:t>
            </w:r>
            <w:r w:rsidRPr="00F529D7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F529D7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F529D7" w:rsidRDefault="00883876" w:rsidP="00CA194B">
            <w:pPr>
              <w:spacing w:before="0"/>
            </w:pPr>
          </w:p>
        </w:tc>
      </w:tr>
      <w:tr w:rsidR="00DB5813" w:rsidRPr="00F529D7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F529D7" w:rsidRDefault="0037309C" w:rsidP="00CA194B">
            <w:pPr>
              <w:spacing w:before="0"/>
            </w:pPr>
          </w:p>
        </w:tc>
      </w:tr>
      <w:tr w:rsidR="00DB5813" w:rsidRPr="00F529D7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F529D7" w:rsidRDefault="009D1D5E" w:rsidP="00CA194B">
            <w:r w:rsidRPr="00F529D7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777EABA2" w:rsidR="009D1D5E" w:rsidRPr="00F529D7" w:rsidRDefault="009D1D5E" w:rsidP="00344624">
            <w:pPr>
              <w:tabs>
                <w:tab w:val="left" w:pos="493"/>
              </w:tabs>
              <w:rPr>
                <w:b/>
                <w:bCs/>
              </w:rPr>
            </w:pPr>
            <w:r w:rsidRPr="00F529D7">
              <w:rPr>
                <w:b/>
                <w:bCs/>
              </w:rPr>
              <w:t xml:space="preserve">Собрание </w:t>
            </w:r>
            <w:r w:rsidR="00344624" w:rsidRPr="00F529D7">
              <w:rPr>
                <w:b/>
                <w:bCs/>
              </w:rPr>
              <w:t>4</w:t>
            </w:r>
            <w:r w:rsidRPr="00F529D7">
              <w:rPr>
                <w:b/>
                <w:bCs/>
              </w:rPr>
              <w:t>-й Исследовательской комиссии по радиосвязи (</w:t>
            </w:r>
            <w:r w:rsidR="00683CF8" w:rsidRPr="00F529D7">
              <w:rPr>
                <w:b/>
                <w:bCs/>
              </w:rPr>
              <w:t xml:space="preserve">Спутниковые </w:t>
            </w:r>
            <w:r w:rsidRPr="00F529D7">
              <w:rPr>
                <w:b/>
                <w:bCs/>
              </w:rPr>
              <w:t xml:space="preserve">службы), </w:t>
            </w:r>
            <w:r w:rsidRPr="00F529D7">
              <w:rPr>
                <w:b/>
                <w:bCs/>
              </w:rPr>
              <w:br/>
            </w:r>
            <w:r w:rsidR="005635D9" w:rsidRPr="00F529D7">
              <w:rPr>
                <w:b/>
                <w:bCs/>
              </w:rPr>
              <w:t xml:space="preserve">электронное собрание, </w:t>
            </w:r>
            <w:r w:rsidR="00E42F70" w:rsidRPr="00F529D7">
              <w:rPr>
                <w:b/>
                <w:bCs/>
              </w:rPr>
              <w:t>4</w:t>
            </w:r>
            <w:r w:rsidR="00D54119" w:rsidRPr="00F529D7">
              <w:rPr>
                <w:b/>
                <w:bCs/>
              </w:rPr>
              <w:t xml:space="preserve"> </w:t>
            </w:r>
            <w:r w:rsidR="00344624" w:rsidRPr="00F529D7">
              <w:rPr>
                <w:b/>
                <w:bCs/>
              </w:rPr>
              <w:t>марта</w:t>
            </w:r>
            <w:r w:rsidR="0080497B" w:rsidRPr="00F529D7">
              <w:rPr>
                <w:b/>
                <w:bCs/>
              </w:rPr>
              <w:t xml:space="preserve"> 20</w:t>
            </w:r>
            <w:r w:rsidR="00883876" w:rsidRPr="00F529D7">
              <w:rPr>
                <w:b/>
                <w:bCs/>
              </w:rPr>
              <w:t>2</w:t>
            </w:r>
            <w:r w:rsidR="00344624" w:rsidRPr="00F529D7">
              <w:rPr>
                <w:b/>
                <w:bCs/>
              </w:rPr>
              <w:t>1</w:t>
            </w:r>
            <w:r w:rsidRPr="00F529D7">
              <w:rPr>
                <w:b/>
                <w:bCs/>
              </w:rPr>
              <w:t> года</w:t>
            </w:r>
          </w:p>
        </w:tc>
      </w:tr>
      <w:tr w:rsidR="00C81A59" w:rsidRPr="00F529D7" w14:paraId="13743227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5125CB8D" w14:textId="77777777" w:rsidR="00C81A59" w:rsidRPr="00F529D7" w:rsidRDefault="00C81A59" w:rsidP="00CA194B"/>
        </w:tc>
        <w:tc>
          <w:tcPr>
            <w:tcW w:w="8363" w:type="dxa"/>
            <w:gridSpan w:val="2"/>
            <w:shd w:val="clear" w:color="auto" w:fill="auto"/>
          </w:tcPr>
          <w:p w14:paraId="31FEB50B" w14:textId="77777777" w:rsidR="00C81A59" w:rsidRPr="00F529D7" w:rsidRDefault="00C81A59" w:rsidP="00344624">
            <w:pPr>
              <w:tabs>
                <w:tab w:val="left" w:pos="493"/>
              </w:tabs>
              <w:rPr>
                <w:b/>
                <w:bCs/>
              </w:rPr>
            </w:pPr>
          </w:p>
        </w:tc>
      </w:tr>
    </w:tbl>
    <w:p w14:paraId="3749305E" w14:textId="76724EAC" w:rsidR="00E42F70" w:rsidRPr="00F529D7" w:rsidRDefault="00E42F70" w:rsidP="00C81A59">
      <w:pPr>
        <w:spacing w:before="360" w:after="240"/>
        <w:jc w:val="both"/>
        <w:rPr>
          <w:rFonts w:ascii="Calibri" w:hAnsi="Calibri" w:cstheme="minorHAnsi"/>
          <w:b/>
          <w:bCs/>
          <w:color w:val="000000"/>
          <w:sz w:val="24"/>
          <w:szCs w:val="24"/>
        </w:rPr>
      </w:pPr>
      <w:r w:rsidRPr="00F529D7">
        <w:rPr>
          <w:rFonts w:cstheme="minorHAnsi"/>
          <w:szCs w:val="24"/>
        </w:rPr>
        <w:t xml:space="preserve">Целью настоящего исправления к Административному циркуляру </w:t>
      </w:r>
      <w:hyperlink r:id="rId8" w:history="1">
        <w:r w:rsidRPr="00F529D7">
          <w:rPr>
            <w:rStyle w:val="Hyperlink"/>
            <w:rFonts w:cstheme="minorHAnsi"/>
            <w:szCs w:val="24"/>
          </w:rPr>
          <w:t>CACE/964</w:t>
        </w:r>
      </w:hyperlink>
      <w:r w:rsidRPr="00F529D7">
        <w:t xml:space="preserve"> </w:t>
      </w:r>
      <w:r w:rsidR="00657AE8" w:rsidRPr="00F529D7">
        <w:t>является сообщение о</w:t>
      </w:r>
      <w:r w:rsidR="00F529D7">
        <w:rPr>
          <w:lang w:val="en-US"/>
        </w:rPr>
        <w:t> </w:t>
      </w:r>
      <w:r w:rsidR="00657AE8" w:rsidRPr="00F529D7">
        <w:t>том, что была скорректирована дата собрания 4</w:t>
      </w:r>
      <w:r w:rsidR="00657AE8" w:rsidRPr="00F529D7">
        <w:noBreakHyphen/>
        <w:t>й Исследовательской комиссии, чтобы избежать, насколько это возможно, совпадения с датами других собраний МСЭ</w:t>
      </w:r>
      <w:r w:rsidR="00657AE8" w:rsidRPr="00F529D7">
        <w:rPr>
          <w:rFonts w:cstheme="minorHAnsi"/>
          <w:szCs w:val="24"/>
        </w:rPr>
        <w:noBreakHyphen/>
      </w:r>
      <w:r w:rsidRPr="00F529D7">
        <w:rPr>
          <w:rFonts w:cstheme="minorHAnsi"/>
          <w:szCs w:val="24"/>
        </w:rPr>
        <w:t xml:space="preserve">R. </w:t>
      </w:r>
      <w:r w:rsidR="00657AE8" w:rsidRPr="00F529D7">
        <w:rPr>
          <w:rFonts w:cstheme="minorHAnsi"/>
          <w:szCs w:val="24"/>
        </w:rPr>
        <w:t>Ввиду сохраняющихся исключительных обстоятельств и глобальной обеспокоенности по поводу коронавируса</w:t>
      </w:r>
      <w:r w:rsidRPr="00F529D7">
        <w:rPr>
          <w:rFonts w:cstheme="minorHAnsi"/>
          <w:szCs w:val="24"/>
        </w:rPr>
        <w:t xml:space="preserve"> (</w:t>
      </w:r>
      <w:hyperlink r:id="rId9" w:history="1">
        <w:r w:rsidRPr="00F529D7">
          <w:rPr>
            <w:rStyle w:val="Hyperlink"/>
            <w:rFonts w:cstheme="minorHAnsi"/>
            <w:szCs w:val="24"/>
          </w:rPr>
          <w:t>COVID</w:t>
        </w:r>
        <w:r w:rsidRPr="00F529D7">
          <w:rPr>
            <w:rStyle w:val="Hyperlink"/>
            <w:rFonts w:cstheme="minorHAnsi"/>
            <w:szCs w:val="24"/>
          </w:rPr>
          <w:noBreakHyphen/>
          <w:t>19</w:t>
        </w:r>
      </w:hyperlink>
      <w:r w:rsidRPr="00F529D7">
        <w:rPr>
          <w:rFonts w:cstheme="minorHAnsi"/>
          <w:szCs w:val="24"/>
        </w:rPr>
        <w:t xml:space="preserve">), </w:t>
      </w:r>
      <w:r w:rsidR="00657AE8" w:rsidRPr="00F529D7">
        <w:rPr>
          <w:rFonts w:cstheme="minorHAnsi"/>
          <w:szCs w:val="24"/>
        </w:rPr>
        <w:t xml:space="preserve">собрание 4-й Исследовательской комиссии </w:t>
      </w:r>
      <w:r w:rsidR="00AB636E" w:rsidRPr="00F529D7">
        <w:rPr>
          <w:rFonts w:cstheme="minorHAnsi"/>
          <w:szCs w:val="24"/>
        </w:rPr>
        <w:t>остается собранием на основе полностью дистанционного участия (виртуальным)</w:t>
      </w:r>
      <w:r w:rsidR="00F256D4" w:rsidRPr="00F529D7">
        <w:rPr>
          <w:rFonts w:cstheme="minorHAnsi"/>
          <w:szCs w:val="24"/>
        </w:rPr>
        <w:t>,</w:t>
      </w:r>
      <w:r w:rsidR="00AB636E" w:rsidRPr="00F529D7">
        <w:rPr>
          <w:rFonts w:cstheme="minorHAnsi"/>
          <w:szCs w:val="24"/>
        </w:rPr>
        <w:t xml:space="preserve"> дат</w:t>
      </w:r>
      <w:r w:rsidR="00F256D4" w:rsidRPr="00F529D7">
        <w:rPr>
          <w:rFonts w:cstheme="minorHAnsi"/>
          <w:szCs w:val="24"/>
        </w:rPr>
        <w:t xml:space="preserve">а проведения которого </w:t>
      </w:r>
      <w:r w:rsidR="00AB636E" w:rsidRPr="00F529D7">
        <w:rPr>
          <w:rFonts w:cstheme="minorHAnsi"/>
          <w:szCs w:val="24"/>
        </w:rPr>
        <w:t>указан</w:t>
      </w:r>
      <w:r w:rsidR="00F256D4" w:rsidRPr="00F529D7">
        <w:rPr>
          <w:rFonts w:cstheme="minorHAnsi"/>
          <w:szCs w:val="24"/>
        </w:rPr>
        <w:t>а</w:t>
      </w:r>
      <w:r w:rsidR="00AB636E" w:rsidRPr="00F529D7">
        <w:rPr>
          <w:rFonts w:cstheme="minorHAnsi"/>
          <w:szCs w:val="24"/>
        </w:rPr>
        <w:t xml:space="preserve"> в таблице</w:t>
      </w:r>
      <w:r w:rsidR="00F1026C">
        <w:rPr>
          <w:rFonts w:cstheme="minorHAnsi"/>
          <w:szCs w:val="24"/>
        </w:rPr>
        <w:t>,</w:t>
      </w:r>
      <w:r w:rsidR="00AB636E" w:rsidRPr="00F529D7">
        <w:rPr>
          <w:rFonts w:cstheme="minorHAnsi"/>
          <w:szCs w:val="24"/>
        </w:rPr>
        <w:t xml:space="preserve"> ниже</w:t>
      </w:r>
      <w:r w:rsidRPr="00F529D7">
        <w:rPr>
          <w:rFonts w:cstheme="minorHAnsi"/>
          <w:color w:val="000000"/>
          <w:szCs w:val="24"/>
        </w:rPr>
        <w:t>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268"/>
        <w:gridCol w:w="3166"/>
      </w:tblGrid>
      <w:tr w:rsidR="00DB5813" w:rsidRPr="00F529D7" w14:paraId="5C26CE4B" w14:textId="77777777" w:rsidTr="00255407">
        <w:trPr>
          <w:jc w:val="center"/>
        </w:trPr>
        <w:tc>
          <w:tcPr>
            <w:tcW w:w="2127" w:type="dxa"/>
            <w:vAlign w:val="center"/>
          </w:tcPr>
          <w:p w14:paraId="67B02CFE" w14:textId="77777777" w:rsidR="009D1D5E" w:rsidRPr="00F529D7" w:rsidRDefault="009D1D5E" w:rsidP="00CA194B">
            <w:pPr>
              <w:pStyle w:val="Tablehead"/>
              <w:rPr>
                <w:lang w:val="ru-RU"/>
              </w:rPr>
            </w:pPr>
            <w:r w:rsidRPr="00F529D7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6CBB0834" w14:textId="45712CA5" w:rsidR="009D1D5E" w:rsidRPr="00F529D7" w:rsidRDefault="009D1D5E" w:rsidP="00CA194B">
            <w:pPr>
              <w:pStyle w:val="Tablehead"/>
              <w:rPr>
                <w:lang w:val="ru-RU"/>
              </w:rPr>
            </w:pPr>
            <w:r w:rsidRPr="00F529D7">
              <w:rPr>
                <w:lang w:val="ru-RU"/>
              </w:rPr>
              <w:t>Дат</w:t>
            </w:r>
            <w:r w:rsidR="0021112C" w:rsidRPr="00F529D7">
              <w:rPr>
                <w:lang w:val="ru-RU"/>
              </w:rPr>
              <w:t>а</w:t>
            </w:r>
            <w:r w:rsidRPr="00F529D7">
              <w:rPr>
                <w:lang w:val="ru-RU"/>
              </w:rPr>
              <w:t xml:space="preserve"> собрания</w:t>
            </w:r>
          </w:p>
        </w:tc>
        <w:tc>
          <w:tcPr>
            <w:tcW w:w="2268" w:type="dxa"/>
            <w:vAlign w:val="center"/>
          </w:tcPr>
          <w:p w14:paraId="5E369D5D" w14:textId="279D075C" w:rsidR="009D1D5E" w:rsidRPr="00F529D7" w:rsidRDefault="009D1D5E" w:rsidP="00CA194B">
            <w:pPr>
              <w:pStyle w:val="Tablehead"/>
              <w:rPr>
                <w:lang w:val="ru-RU"/>
              </w:rPr>
            </w:pPr>
            <w:r w:rsidRPr="00F529D7">
              <w:rPr>
                <w:lang w:val="ru-RU"/>
              </w:rPr>
              <w:t xml:space="preserve">Предельный срок </w:t>
            </w:r>
            <w:r w:rsidR="0042258B" w:rsidRPr="00F529D7">
              <w:rPr>
                <w:lang w:val="ru-RU"/>
              </w:rPr>
              <w:t>получения вкладов</w:t>
            </w:r>
          </w:p>
        </w:tc>
        <w:tc>
          <w:tcPr>
            <w:tcW w:w="3166" w:type="dxa"/>
            <w:vAlign w:val="center"/>
          </w:tcPr>
          <w:p w14:paraId="703FD6F8" w14:textId="7A9D340F" w:rsidR="009D1D5E" w:rsidRPr="00F529D7" w:rsidRDefault="009D1D5E" w:rsidP="00CA194B">
            <w:pPr>
              <w:pStyle w:val="Tablehead"/>
              <w:rPr>
                <w:lang w:val="ru-RU"/>
              </w:rPr>
            </w:pPr>
            <w:r w:rsidRPr="00F529D7">
              <w:rPr>
                <w:lang w:val="ru-RU"/>
              </w:rPr>
              <w:t>Открытие</w:t>
            </w:r>
            <w:r w:rsidR="0042258B" w:rsidRPr="00F529D7">
              <w:rPr>
                <w:lang w:val="ru-RU"/>
              </w:rPr>
              <w:t xml:space="preserve"> собрания</w:t>
            </w:r>
          </w:p>
        </w:tc>
      </w:tr>
      <w:tr w:rsidR="00DB5813" w:rsidRPr="00F529D7" w14:paraId="4D0422D4" w14:textId="77777777" w:rsidTr="00255407">
        <w:trPr>
          <w:jc w:val="center"/>
        </w:trPr>
        <w:tc>
          <w:tcPr>
            <w:tcW w:w="2127" w:type="dxa"/>
            <w:vAlign w:val="center"/>
          </w:tcPr>
          <w:p w14:paraId="57C50A28" w14:textId="77CCDF4D" w:rsidR="009D1D5E" w:rsidRPr="00F529D7" w:rsidRDefault="00683CF8" w:rsidP="00CA194B">
            <w:pPr>
              <w:pStyle w:val="Tabletext"/>
              <w:ind w:left="-57" w:right="-57"/>
              <w:jc w:val="center"/>
            </w:pPr>
            <w:r w:rsidRPr="00F529D7">
              <w:t>4</w:t>
            </w:r>
            <w:r w:rsidR="009D1D5E" w:rsidRPr="00F529D7">
              <w:t>-я Исследовательская комиссия</w:t>
            </w:r>
          </w:p>
        </w:tc>
        <w:tc>
          <w:tcPr>
            <w:tcW w:w="2121" w:type="dxa"/>
            <w:vAlign w:val="center"/>
          </w:tcPr>
          <w:p w14:paraId="3D23847C" w14:textId="67A1DECE" w:rsidR="009D1D5E" w:rsidRPr="00F529D7" w:rsidRDefault="00AB636E" w:rsidP="00683CF8">
            <w:pPr>
              <w:pStyle w:val="Tabletext"/>
              <w:jc w:val="center"/>
            </w:pPr>
            <w:r w:rsidRPr="00F529D7">
              <w:t>Четверг</w:t>
            </w:r>
            <w:r w:rsidR="00683CF8" w:rsidRPr="00F529D7">
              <w:t xml:space="preserve">, </w:t>
            </w:r>
            <w:r w:rsidR="00683CF8" w:rsidRPr="00F529D7">
              <w:br/>
            </w:r>
            <w:r w:rsidRPr="00F529D7">
              <w:t>4</w:t>
            </w:r>
            <w:r w:rsidR="00C34280" w:rsidRPr="00F529D7">
              <w:t xml:space="preserve"> </w:t>
            </w:r>
            <w:r w:rsidR="00683CF8" w:rsidRPr="00F529D7">
              <w:t>марта</w:t>
            </w:r>
            <w:r w:rsidR="00E30E3D" w:rsidRPr="00F529D7">
              <w:t xml:space="preserve"> 20</w:t>
            </w:r>
            <w:r w:rsidR="00883876" w:rsidRPr="00F529D7">
              <w:t>2</w:t>
            </w:r>
            <w:r w:rsidR="00683CF8" w:rsidRPr="00F529D7">
              <w:t>1</w:t>
            </w:r>
            <w:r w:rsidR="009D1D5E" w:rsidRPr="00F529D7">
              <w:t> г.</w:t>
            </w:r>
          </w:p>
        </w:tc>
        <w:tc>
          <w:tcPr>
            <w:tcW w:w="2268" w:type="dxa"/>
            <w:vAlign w:val="center"/>
          </w:tcPr>
          <w:p w14:paraId="169E6EBA" w14:textId="1BBAB6CA" w:rsidR="009D1D5E" w:rsidRPr="00F529D7" w:rsidRDefault="00AB636E" w:rsidP="00683CF8">
            <w:pPr>
              <w:pStyle w:val="Tabletext"/>
              <w:ind w:left="-57" w:right="-57"/>
              <w:jc w:val="center"/>
            </w:pPr>
            <w:r w:rsidRPr="00F529D7">
              <w:t>Четверг</w:t>
            </w:r>
            <w:r w:rsidR="00883876" w:rsidRPr="00F529D7">
              <w:rPr>
                <w:spacing w:val="-2"/>
              </w:rPr>
              <w:t xml:space="preserve">, </w:t>
            </w:r>
            <w:r w:rsidR="00C34280" w:rsidRPr="00F529D7">
              <w:rPr>
                <w:spacing w:val="-2"/>
              </w:rPr>
              <w:br/>
            </w:r>
            <w:r w:rsidRPr="00F529D7">
              <w:rPr>
                <w:spacing w:val="-2"/>
              </w:rPr>
              <w:t>25 февраля</w:t>
            </w:r>
            <w:r w:rsidR="00883876" w:rsidRPr="00F529D7">
              <w:rPr>
                <w:spacing w:val="-2"/>
              </w:rPr>
              <w:t xml:space="preserve"> 202</w:t>
            </w:r>
            <w:r w:rsidR="00683CF8" w:rsidRPr="00F529D7">
              <w:rPr>
                <w:spacing w:val="-2"/>
              </w:rPr>
              <w:t>1</w:t>
            </w:r>
            <w:r w:rsidR="009D1D5E" w:rsidRPr="00F529D7">
              <w:rPr>
                <w:spacing w:val="-2"/>
              </w:rPr>
              <w:t> г.,</w:t>
            </w:r>
            <w:r w:rsidR="009D1D5E" w:rsidRPr="00F529D7">
              <w:rPr>
                <w:spacing w:val="-2"/>
              </w:rPr>
              <w:br/>
            </w:r>
            <w:r w:rsidR="009D1D5E" w:rsidRPr="00F529D7">
              <w:t>16</w:t>
            </w:r>
            <w:r w:rsidR="00294E2F" w:rsidRPr="00F529D7">
              <w:t xml:space="preserve"> час. </w:t>
            </w:r>
            <w:r w:rsidR="009D1D5E" w:rsidRPr="00F529D7">
              <w:t>00</w:t>
            </w:r>
            <w:r w:rsidR="00294E2F" w:rsidRPr="00F529D7">
              <w:t xml:space="preserve"> мин.</w:t>
            </w:r>
            <w:r w:rsidR="009D1D5E" w:rsidRPr="00F529D7">
              <w:t xml:space="preserve"> UTC</w:t>
            </w:r>
          </w:p>
        </w:tc>
        <w:tc>
          <w:tcPr>
            <w:tcW w:w="3166" w:type="dxa"/>
            <w:vAlign w:val="center"/>
          </w:tcPr>
          <w:p w14:paraId="570A9BB4" w14:textId="44C78EE1" w:rsidR="009D1D5E" w:rsidRPr="00F529D7" w:rsidRDefault="00AB636E" w:rsidP="00683CF8">
            <w:pPr>
              <w:pStyle w:val="Tabletext"/>
              <w:ind w:left="-57" w:right="-57"/>
              <w:jc w:val="center"/>
            </w:pPr>
            <w:r w:rsidRPr="00F529D7">
              <w:t>Четверг</w:t>
            </w:r>
            <w:r w:rsidR="00C34280" w:rsidRPr="00F529D7">
              <w:rPr>
                <w:spacing w:val="-2"/>
              </w:rPr>
              <w:t xml:space="preserve">, </w:t>
            </w:r>
            <w:r w:rsidRPr="00F529D7">
              <w:rPr>
                <w:spacing w:val="-2"/>
              </w:rPr>
              <w:t>4</w:t>
            </w:r>
            <w:r w:rsidR="00C34280" w:rsidRPr="00F529D7">
              <w:rPr>
                <w:spacing w:val="-2"/>
              </w:rPr>
              <w:t xml:space="preserve"> </w:t>
            </w:r>
            <w:r w:rsidR="00683CF8" w:rsidRPr="00F529D7">
              <w:rPr>
                <w:spacing w:val="-2"/>
              </w:rPr>
              <w:t>марта</w:t>
            </w:r>
            <w:r w:rsidR="00883876" w:rsidRPr="00F529D7">
              <w:rPr>
                <w:spacing w:val="-2"/>
              </w:rPr>
              <w:t xml:space="preserve"> 202</w:t>
            </w:r>
            <w:r w:rsidR="00683CF8" w:rsidRPr="00F529D7">
              <w:rPr>
                <w:spacing w:val="-2"/>
              </w:rPr>
              <w:t>1</w:t>
            </w:r>
            <w:r w:rsidR="00883876" w:rsidRPr="00F529D7">
              <w:rPr>
                <w:spacing w:val="-2"/>
              </w:rPr>
              <w:t xml:space="preserve"> г.</w:t>
            </w:r>
            <w:r w:rsidR="009D1D5E" w:rsidRPr="00F529D7">
              <w:rPr>
                <w:spacing w:val="-2"/>
              </w:rPr>
              <w:t>,</w:t>
            </w:r>
            <w:r w:rsidR="009D1D5E" w:rsidRPr="00F529D7">
              <w:br/>
            </w:r>
            <w:r w:rsidR="00C34280" w:rsidRPr="00F529D7">
              <w:t>12</w:t>
            </w:r>
            <w:r w:rsidR="009D1D5E" w:rsidRPr="00F529D7">
              <w:t xml:space="preserve"> час. </w:t>
            </w:r>
            <w:r w:rsidR="00C34280" w:rsidRPr="00F529D7">
              <w:t>0</w:t>
            </w:r>
            <w:r w:rsidR="009D1D5E" w:rsidRPr="00F529D7">
              <w:t>0 мин. (</w:t>
            </w:r>
            <w:r w:rsidR="00255407" w:rsidRPr="00F529D7">
              <w:t>женевское</w:t>
            </w:r>
            <w:r w:rsidR="009D1D5E" w:rsidRPr="00F529D7">
              <w:t xml:space="preserve"> время)</w:t>
            </w:r>
          </w:p>
        </w:tc>
      </w:tr>
    </w:tbl>
    <w:p w14:paraId="334AC0D8" w14:textId="4D52B091" w:rsidR="00481368" w:rsidRPr="00F529D7" w:rsidRDefault="00481368" w:rsidP="00C81A59">
      <w:pPr>
        <w:spacing w:before="360"/>
        <w:jc w:val="both"/>
        <w:rPr>
          <w:szCs w:val="24"/>
        </w:rPr>
      </w:pPr>
      <w:r w:rsidRPr="00F529D7">
        <w:rPr>
          <w:szCs w:val="24"/>
        </w:rPr>
        <w:t xml:space="preserve">По всем дополнительным вопросам, связанным с настоящим </w:t>
      </w:r>
      <w:r w:rsidR="00F1026C" w:rsidRPr="00F529D7">
        <w:rPr>
          <w:szCs w:val="24"/>
        </w:rPr>
        <w:t xml:space="preserve">Исправлением </w:t>
      </w:r>
      <w:r w:rsidR="00585FBB" w:rsidRPr="00F529D7">
        <w:rPr>
          <w:szCs w:val="24"/>
        </w:rPr>
        <w:t>к А</w:t>
      </w:r>
      <w:r w:rsidR="008E7770" w:rsidRPr="00F529D7">
        <w:rPr>
          <w:szCs w:val="24"/>
        </w:rPr>
        <w:t>дминистративн</w:t>
      </w:r>
      <w:r w:rsidR="00585FBB" w:rsidRPr="00F529D7">
        <w:rPr>
          <w:szCs w:val="24"/>
        </w:rPr>
        <w:t>ому</w:t>
      </w:r>
      <w:r w:rsidR="008E7770" w:rsidRPr="00F529D7">
        <w:rPr>
          <w:szCs w:val="24"/>
        </w:rPr>
        <w:t xml:space="preserve"> циркуляр</w:t>
      </w:r>
      <w:r w:rsidR="00585FBB" w:rsidRPr="00F529D7">
        <w:rPr>
          <w:szCs w:val="24"/>
        </w:rPr>
        <w:t>у</w:t>
      </w:r>
      <w:r w:rsidRPr="00F529D7">
        <w:rPr>
          <w:szCs w:val="24"/>
        </w:rPr>
        <w:t>, просьба обращаться к Советнику ИК</w:t>
      </w:r>
      <w:r w:rsidR="007A315E" w:rsidRPr="00F529D7">
        <w:rPr>
          <w:szCs w:val="24"/>
        </w:rPr>
        <w:t>4</w:t>
      </w:r>
      <w:r w:rsidRPr="00F529D7">
        <w:rPr>
          <w:szCs w:val="24"/>
        </w:rPr>
        <w:t xml:space="preserve"> </w:t>
      </w:r>
      <w:r w:rsidR="00585FBB" w:rsidRPr="00F529D7">
        <w:rPr>
          <w:szCs w:val="24"/>
        </w:rPr>
        <w:t>г</w:t>
      </w:r>
      <w:r w:rsidR="00585FBB" w:rsidRPr="00F529D7">
        <w:rPr>
          <w:szCs w:val="24"/>
        </w:rPr>
        <w:noBreakHyphen/>
        <w:t xml:space="preserve">ну </w:t>
      </w:r>
      <w:r w:rsidR="005E1E57" w:rsidRPr="00F529D7">
        <w:rPr>
          <w:color w:val="000000"/>
        </w:rPr>
        <w:t>Нельсону Малагути</w:t>
      </w:r>
      <w:r w:rsidR="005E1E57" w:rsidRPr="00F529D7">
        <w:rPr>
          <w:szCs w:val="24"/>
        </w:rPr>
        <w:t xml:space="preserve"> </w:t>
      </w:r>
      <w:r w:rsidRPr="00F529D7">
        <w:rPr>
          <w:szCs w:val="24"/>
        </w:rPr>
        <w:t>(</w:t>
      </w:r>
      <w:r w:rsidR="005E1E57" w:rsidRPr="00F529D7">
        <w:rPr>
          <w:szCs w:val="24"/>
        </w:rPr>
        <w:t>Mr Nelson Malaguti</w:t>
      </w:r>
      <w:r w:rsidRPr="00F529D7">
        <w:rPr>
          <w:szCs w:val="24"/>
        </w:rPr>
        <w:t>) по</w:t>
      </w:r>
      <w:r w:rsidR="00F529D7">
        <w:rPr>
          <w:szCs w:val="24"/>
          <w:lang w:val="en-US"/>
        </w:rPr>
        <w:t> </w:t>
      </w:r>
      <w:r w:rsidRPr="00F529D7">
        <w:rPr>
          <w:szCs w:val="24"/>
        </w:rPr>
        <w:t xml:space="preserve">адресу: </w:t>
      </w:r>
      <w:hyperlink r:id="rId10" w:history="1">
        <w:r w:rsidR="007A315E" w:rsidRPr="00F529D7">
          <w:rPr>
            <w:rStyle w:val="Hyperlink"/>
          </w:rPr>
          <w:t>nelson.malaguti@itu.int</w:t>
        </w:r>
      </w:hyperlink>
      <w:r w:rsidRPr="00F529D7">
        <w:rPr>
          <w:szCs w:val="24"/>
        </w:rPr>
        <w:t>.</w:t>
      </w:r>
    </w:p>
    <w:p w14:paraId="4D147990" w14:textId="2ADE731E" w:rsidR="009D1D5E" w:rsidRPr="00F529D7" w:rsidRDefault="000A4D14" w:rsidP="00F529D7">
      <w:pPr>
        <w:spacing w:before="1440"/>
      </w:pPr>
      <w:r w:rsidRPr="00F529D7">
        <w:t>Марио Маневич</w:t>
      </w:r>
      <w:r w:rsidR="009D1D5E" w:rsidRPr="00F529D7">
        <w:br/>
        <w:t>Директор</w:t>
      </w:r>
    </w:p>
    <w:sectPr w:rsidR="009D1D5E" w:rsidRPr="00F529D7" w:rsidSect="00C81A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0F95" w14:textId="77777777" w:rsidR="00C00670" w:rsidRDefault="00C00670">
      <w:r>
        <w:separator/>
      </w:r>
    </w:p>
  </w:endnote>
  <w:endnote w:type="continuationSeparator" w:id="0">
    <w:p w14:paraId="1E6539D4" w14:textId="77777777" w:rsidR="00C00670" w:rsidRDefault="00C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4868" w14:textId="06301377" w:rsidR="00836274" w:rsidRPr="0079751B" w:rsidRDefault="00836274">
    <w:pPr>
      <w:pStyle w:val="Footer"/>
      <w:rPr>
        <w:lang w:val="fr-CH"/>
      </w:rPr>
    </w:pPr>
    <w:r>
      <w:fldChar w:fldCharType="begin"/>
    </w:r>
    <w:r w:rsidRPr="0079751B">
      <w:rPr>
        <w:lang w:val="fr-CH"/>
      </w:rPr>
      <w:instrText xml:space="preserve"> FILENAME \p \* MERGEFORMAT </w:instrText>
    </w:r>
    <w:r>
      <w:fldChar w:fldCharType="separate"/>
    </w:r>
    <w:r w:rsidRPr="0079751B">
      <w:rPr>
        <w:lang w:val="fr-CH"/>
      </w:rPr>
      <w:t>P:\RUS\ITU-R\BR\DIR\CACE\900\964R.docx</w:t>
    </w:r>
    <w:r>
      <w:fldChar w:fldCharType="end"/>
    </w:r>
    <w:r w:rsidRPr="0079751B">
      <w:rPr>
        <w:lang w:val="fr-CH"/>
      </w:rPr>
      <w:t xml:space="preserve"> (480505)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F022" w14:textId="1136CD66" w:rsidR="0093338C" w:rsidRPr="00C81A59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C81A59">
      <w:rPr>
        <w:color w:val="4F81BD" w:themeColor="accent1"/>
        <w:sz w:val="19"/>
        <w:szCs w:val="19"/>
      </w:rPr>
      <w:t>International Telecommunication Union • Place des Nations, CH</w:t>
    </w:r>
    <w:r w:rsidRPr="00C81A59">
      <w:rPr>
        <w:color w:val="4F81BD" w:themeColor="accent1"/>
        <w:sz w:val="19"/>
        <w:szCs w:val="19"/>
      </w:rPr>
      <w:noBreakHyphen/>
      <w:t>1211 Geneva 20, Switzerland</w:t>
    </w:r>
    <w:r w:rsidRPr="00C81A59">
      <w:rPr>
        <w:color w:val="4F81BD" w:themeColor="accent1"/>
        <w:sz w:val="19"/>
        <w:szCs w:val="19"/>
      </w:rPr>
      <w:br/>
    </w:r>
    <w:r w:rsidRPr="00C81A59">
      <w:rPr>
        <w:color w:val="4F81BD" w:themeColor="accent1"/>
        <w:sz w:val="19"/>
        <w:szCs w:val="19"/>
        <w:lang w:val="ru-RU"/>
      </w:rPr>
      <w:t>Тел</w:t>
    </w:r>
    <w:r w:rsidRPr="00C81A59">
      <w:rPr>
        <w:color w:val="4F81BD" w:themeColor="accent1"/>
        <w:sz w:val="19"/>
        <w:szCs w:val="19"/>
        <w:lang w:val="en-US"/>
      </w:rPr>
      <w:t>.</w:t>
    </w:r>
    <w:r w:rsidRPr="00C81A59">
      <w:rPr>
        <w:color w:val="4F81BD" w:themeColor="accent1"/>
        <w:sz w:val="19"/>
        <w:szCs w:val="19"/>
      </w:rPr>
      <w:t xml:space="preserve">: +41 22 730 5111 • </w:t>
    </w:r>
    <w:r w:rsidRPr="00C81A59">
      <w:rPr>
        <w:color w:val="4F81BD" w:themeColor="accent1"/>
        <w:sz w:val="19"/>
        <w:szCs w:val="19"/>
        <w:lang w:val="ru-RU"/>
      </w:rPr>
      <w:t>Эл</w:t>
    </w:r>
    <w:r w:rsidRPr="00C81A59">
      <w:rPr>
        <w:color w:val="4F81BD" w:themeColor="accent1"/>
        <w:sz w:val="19"/>
        <w:szCs w:val="19"/>
        <w:lang w:val="en-US"/>
      </w:rPr>
      <w:t xml:space="preserve">. </w:t>
    </w:r>
    <w:r w:rsidRPr="00C81A59">
      <w:rPr>
        <w:color w:val="4F81BD" w:themeColor="accent1"/>
        <w:sz w:val="19"/>
        <w:szCs w:val="19"/>
        <w:lang w:val="ru-RU"/>
      </w:rPr>
      <w:t>почта</w:t>
    </w:r>
    <w:r w:rsidRPr="00C81A59">
      <w:rPr>
        <w:color w:val="4F81BD" w:themeColor="accent1"/>
        <w:sz w:val="19"/>
        <w:szCs w:val="19"/>
      </w:rPr>
      <w:t xml:space="preserve"> </w:t>
    </w:r>
    <w:hyperlink r:id="rId1" w:history="1">
      <w:r w:rsidRPr="00C81A59">
        <w:rPr>
          <w:rStyle w:val="Hyperlink"/>
          <w:sz w:val="19"/>
          <w:szCs w:val="19"/>
        </w:rPr>
        <w:t>itumail@itu.int</w:t>
      </w:r>
    </w:hyperlink>
    <w:r w:rsidRPr="00C81A59">
      <w:rPr>
        <w:color w:val="4F81BD" w:themeColor="accent1"/>
        <w:sz w:val="19"/>
        <w:szCs w:val="19"/>
      </w:rPr>
      <w:t xml:space="preserve"> • </w:t>
    </w:r>
    <w:r w:rsidRPr="00C81A59">
      <w:rPr>
        <w:color w:val="4F81BD" w:themeColor="accent1"/>
        <w:sz w:val="19"/>
        <w:szCs w:val="19"/>
        <w:lang w:val="ru-RU"/>
      </w:rPr>
      <w:t>Факс</w:t>
    </w:r>
    <w:r w:rsidRPr="00C81A59">
      <w:rPr>
        <w:color w:val="4F81BD" w:themeColor="accent1"/>
        <w:sz w:val="19"/>
        <w:szCs w:val="19"/>
      </w:rPr>
      <w:t xml:space="preserve">: +41 22 733 7256 • </w:t>
    </w:r>
    <w:hyperlink r:id="rId2" w:history="1">
      <w:r w:rsidRPr="00C81A59">
        <w:rPr>
          <w:rStyle w:val="Hyperlink"/>
          <w:sz w:val="19"/>
          <w:szCs w:val="19"/>
        </w:rPr>
        <w:t>www.itu.int</w:t>
      </w:r>
    </w:hyperlink>
    <w:r w:rsidRPr="00C81A59"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89817" w14:textId="77777777" w:rsidR="00C00670" w:rsidRDefault="00C00670">
      <w:r>
        <w:t>____________________</w:t>
      </w:r>
    </w:p>
  </w:footnote>
  <w:footnote w:type="continuationSeparator" w:id="0">
    <w:p w14:paraId="6F97A321" w14:textId="77777777" w:rsidR="00C00670" w:rsidRDefault="00C0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F5A4" w14:textId="4C01418C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A1D56">
      <w:rPr>
        <w:rStyle w:val="PageNumber"/>
        <w:noProof/>
        <w:szCs w:val="18"/>
      </w:rPr>
      <w:t>5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235A" w14:textId="27DACA15" w:rsidR="0093338C" w:rsidRPr="00963B6D" w:rsidRDefault="00696BAE" w:rsidP="00963B6D">
    <w:pPr>
      <w:pStyle w:val="Header"/>
    </w:pPr>
    <w:r>
      <w:rPr>
        <w:noProof/>
        <w:lang w:val="ru-RU" w:eastAsia="ru-RU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AD1"/>
    <w:rsid w:val="00086D03"/>
    <w:rsid w:val="0009301F"/>
    <w:rsid w:val="00095C33"/>
    <w:rsid w:val="0009600F"/>
    <w:rsid w:val="0009767F"/>
    <w:rsid w:val="000A096A"/>
    <w:rsid w:val="000A3252"/>
    <w:rsid w:val="000A375E"/>
    <w:rsid w:val="000A4D14"/>
    <w:rsid w:val="000A7051"/>
    <w:rsid w:val="000B0AF6"/>
    <w:rsid w:val="000B0E9B"/>
    <w:rsid w:val="000B2CAE"/>
    <w:rsid w:val="000B62F9"/>
    <w:rsid w:val="000C03C7"/>
    <w:rsid w:val="000C2AD0"/>
    <w:rsid w:val="000C4C1B"/>
    <w:rsid w:val="000D4D04"/>
    <w:rsid w:val="000E3DEE"/>
    <w:rsid w:val="000F0121"/>
    <w:rsid w:val="000F2673"/>
    <w:rsid w:val="00100B72"/>
    <w:rsid w:val="00101F7D"/>
    <w:rsid w:val="00103C76"/>
    <w:rsid w:val="00104BE7"/>
    <w:rsid w:val="0011265F"/>
    <w:rsid w:val="0011452E"/>
    <w:rsid w:val="00115FB5"/>
    <w:rsid w:val="00116F2E"/>
    <w:rsid w:val="00117282"/>
    <w:rsid w:val="00117389"/>
    <w:rsid w:val="00121C2D"/>
    <w:rsid w:val="001267AF"/>
    <w:rsid w:val="00134404"/>
    <w:rsid w:val="00141948"/>
    <w:rsid w:val="0014290D"/>
    <w:rsid w:val="00144CE2"/>
    <w:rsid w:val="00144DFB"/>
    <w:rsid w:val="001530BD"/>
    <w:rsid w:val="00166563"/>
    <w:rsid w:val="00172C71"/>
    <w:rsid w:val="001756B4"/>
    <w:rsid w:val="001846DA"/>
    <w:rsid w:val="00187CA3"/>
    <w:rsid w:val="00196710"/>
    <w:rsid w:val="00197324"/>
    <w:rsid w:val="001A1D56"/>
    <w:rsid w:val="001A5686"/>
    <w:rsid w:val="001B0C7F"/>
    <w:rsid w:val="001B351B"/>
    <w:rsid w:val="001B425A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112C"/>
    <w:rsid w:val="00214392"/>
    <w:rsid w:val="00227610"/>
    <w:rsid w:val="002302B3"/>
    <w:rsid w:val="00230C66"/>
    <w:rsid w:val="00235A29"/>
    <w:rsid w:val="00241526"/>
    <w:rsid w:val="002443A2"/>
    <w:rsid w:val="00255407"/>
    <w:rsid w:val="0025572B"/>
    <w:rsid w:val="002558C6"/>
    <w:rsid w:val="0026457B"/>
    <w:rsid w:val="00266E74"/>
    <w:rsid w:val="00282F2A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C0452"/>
    <w:rsid w:val="002C25EC"/>
    <w:rsid w:val="002C7776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70B8"/>
    <w:rsid w:val="00337D2C"/>
    <w:rsid w:val="00344624"/>
    <w:rsid w:val="00345D38"/>
    <w:rsid w:val="00346DE8"/>
    <w:rsid w:val="00350A79"/>
    <w:rsid w:val="00352097"/>
    <w:rsid w:val="003568D4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46ED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6D71"/>
    <w:rsid w:val="0042258B"/>
    <w:rsid w:val="00423C78"/>
    <w:rsid w:val="00426C9F"/>
    <w:rsid w:val="004326DB"/>
    <w:rsid w:val="004346F6"/>
    <w:rsid w:val="0043682E"/>
    <w:rsid w:val="00444C19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368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2F19"/>
    <w:rsid w:val="004B5A10"/>
    <w:rsid w:val="004B7971"/>
    <w:rsid w:val="004B7C9A"/>
    <w:rsid w:val="004C3E76"/>
    <w:rsid w:val="004C61E6"/>
    <w:rsid w:val="004C6779"/>
    <w:rsid w:val="004D1619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17E85"/>
    <w:rsid w:val="005224A1"/>
    <w:rsid w:val="00534372"/>
    <w:rsid w:val="005364B3"/>
    <w:rsid w:val="00543DF8"/>
    <w:rsid w:val="00546101"/>
    <w:rsid w:val="00553731"/>
    <w:rsid w:val="00553DD7"/>
    <w:rsid w:val="005635D9"/>
    <w:rsid w:val="005638CF"/>
    <w:rsid w:val="00564D90"/>
    <w:rsid w:val="0056741E"/>
    <w:rsid w:val="0057325A"/>
    <w:rsid w:val="0057469A"/>
    <w:rsid w:val="00580814"/>
    <w:rsid w:val="00583A0B"/>
    <w:rsid w:val="00585FBB"/>
    <w:rsid w:val="00590D23"/>
    <w:rsid w:val="00596F6F"/>
    <w:rsid w:val="005971A2"/>
    <w:rsid w:val="005A03A3"/>
    <w:rsid w:val="005A0448"/>
    <w:rsid w:val="005A2B92"/>
    <w:rsid w:val="005A5820"/>
    <w:rsid w:val="005A5D68"/>
    <w:rsid w:val="005A6593"/>
    <w:rsid w:val="005A79E9"/>
    <w:rsid w:val="005B0975"/>
    <w:rsid w:val="005B214C"/>
    <w:rsid w:val="005B5DD0"/>
    <w:rsid w:val="005C49B4"/>
    <w:rsid w:val="005C5670"/>
    <w:rsid w:val="005C76E8"/>
    <w:rsid w:val="005C776B"/>
    <w:rsid w:val="005C7DD3"/>
    <w:rsid w:val="005D0A36"/>
    <w:rsid w:val="005D2DEB"/>
    <w:rsid w:val="005D3669"/>
    <w:rsid w:val="005D6710"/>
    <w:rsid w:val="005E1E57"/>
    <w:rsid w:val="005E51FB"/>
    <w:rsid w:val="005E5EB3"/>
    <w:rsid w:val="005E72CF"/>
    <w:rsid w:val="005F3CB6"/>
    <w:rsid w:val="005F657C"/>
    <w:rsid w:val="00601BF9"/>
    <w:rsid w:val="00602D53"/>
    <w:rsid w:val="00603A2A"/>
    <w:rsid w:val="006047E5"/>
    <w:rsid w:val="006052DE"/>
    <w:rsid w:val="00615A15"/>
    <w:rsid w:val="00624C9E"/>
    <w:rsid w:val="006355B4"/>
    <w:rsid w:val="00640582"/>
    <w:rsid w:val="0064371D"/>
    <w:rsid w:val="00644F3A"/>
    <w:rsid w:val="00644FB0"/>
    <w:rsid w:val="00650B2A"/>
    <w:rsid w:val="00651777"/>
    <w:rsid w:val="006550F8"/>
    <w:rsid w:val="00656226"/>
    <w:rsid w:val="00657AE8"/>
    <w:rsid w:val="00662886"/>
    <w:rsid w:val="00663E82"/>
    <w:rsid w:val="006663B8"/>
    <w:rsid w:val="00670956"/>
    <w:rsid w:val="00673D15"/>
    <w:rsid w:val="006829F3"/>
    <w:rsid w:val="00683CF8"/>
    <w:rsid w:val="00696BAE"/>
    <w:rsid w:val="006A0F94"/>
    <w:rsid w:val="006A2857"/>
    <w:rsid w:val="006A2E5D"/>
    <w:rsid w:val="006A518B"/>
    <w:rsid w:val="006B002F"/>
    <w:rsid w:val="006B0590"/>
    <w:rsid w:val="006B49DA"/>
    <w:rsid w:val="006B5D77"/>
    <w:rsid w:val="006C53F8"/>
    <w:rsid w:val="006C7CDE"/>
    <w:rsid w:val="006D23F6"/>
    <w:rsid w:val="006D4E3F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2791E"/>
    <w:rsid w:val="00730227"/>
    <w:rsid w:val="00730B9A"/>
    <w:rsid w:val="007336D4"/>
    <w:rsid w:val="00737729"/>
    <w:rsid w:val="00740B4A"/>
    <w:rsid w:val="007445C6"/>
    <w:rsid w:val="00750CFA"/>
    <w:rsid w:val="00754E37"/>
    <w:rsid w:val="007553DA"/>
    <w:rsid w:val="0077406E"/>
    <w:rsid w:val="00781872"/>
    <w:rsid w:val="00782354"/>
    <w:rsid w:val="00786401"/>
    <w:rsid w:val="007921A7"/>
    <w:rsid w:val="00792B2D"/>
    <w:rsid w:val="0079751B"/>
    <w:rsid w:val="007A0165"/>
    <w:rsid w:val="007A315E"/>
    <w:rsid w:val="007B3DB1"/>
    <w:rsid w:val="007D183E"/>
    <w:rsid w:val="007D43D0"/>
    <w:rsid w:val="007D6C7F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17D2F"/>
    <w:rsid w:val="008204A4"/>
    <w:rsid w:val="00825A56"/>
    <w:rsid w:val="0083179D"/>
    <w:rsid w:val="00836274"/>
    <w:rsid w:val="00843794"/>
    <w:rsid w:val="00851FD9"/>
    <w:rsid w:val="00854131"/>
    <w:rsid w:val="00854338"/>
    <w:rsid w:val="0085528E"/>
    <w:rsid w:val="0085652D"/>
    <w:rsid w:val="00862E82"/>
    <w:rsid w:val="008657DD"/>
    <w:rsid w:val="00872CD6"/>
    <w:rsid w:val="008750C7"/>
    <w:rsid w:val="0087694B"/>
    <w:rsid w:val="00880F4D"/>
    <w:rsid w:val="00883876"/>
    <w:rsid w:val="00892745"/>
    <w:rsid w:val="008959E6"/>
    <w:rsid w:val="008B07C8"/>
    <w:rsid w:val="008B35A3"/>
    <w:rsid w:val="008B37E1"/>
    <w:rsid w:val="008B45F8"/>
    <w:rsid w:val="008B4B5E"/>
    <w:rsid w:val="008C2E74"/>
    <w:rsid w:val="008D077B"/>
    <w:rsid w:val="008D48C0"/>
    <w:rsid w:val="008D5409"/>
    <w:rsid w:val="008D65BE"/>
    <w:rsid w:val="008E006D"/>
    <w:rsid w:val="008E38B4"/>
    <w:rsid w:val="008E7770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2546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A009A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D5E"/>
    <w:rsid w:val="009D51A2"/>
    <w:rsid w:val="009E04A8"/>
    <w:rsid w:val="009E4AEC"/>
    <w:rsid w:val="009E5BD8"/>
    <w:rsid w:val="009E63A6"/>
    <w:rsid w:val="009E681E"/>
    <w:rsid w:val="009F2DC1"/>
    <w:rsid w:val="00A06B8B"/>
    <w:rsid w:val="00A119E6"/>
    <w:rsid w:val="00A11AED"/>
    <w:rsid w:val="00A1737B"/>
    <w:rsid w:val="00A20270"/>
    <w:rsid w:val="00A20FBC"/>
    <w:rsid w:val="00A31370"/>
    <w:rsid w:val="00A34D6F"/>
    <w:rsid w:val="00A41F91"/>
    <w:rsid w:val="00A45D9A"/>
    <w:rsid w:val="00A5641B"/>
    <w:rsid w:val="00A63355"/>
    <w:rsid w:val="00A66E23"/>
    <w:rsid w:val="00A7596D"/>
    <w:rsid w:val="00A7712A"/>
    <w:rsid w:val="00A81037"/>
    <w:rsid w:val="00A8205B"/>
    <w:rsid w:val="00A840C0"/>
    <w:rsid w:val="00A963DF"/>
    <w:rsid w:val="00AA79C9"/>
    <w:rsid w:val="00AB2DC2"/>
    <w:rsid w:val="00AB636E"/>
    <w:rsid w:val="00AC0C22"/>
    <w:rsid w:val="00AC31D4"/>
    <w:rsid w:val="00AC3896"/>
    <w:rsid w:val="00AD2CF2"/>
    <w:rsid w:val="00AE038C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13E57"/>
    <w:rsid w:val="00B204B8"/>
    <w:rsid w:val="00B204CF"/>
    <w:rsid w:val="00B23265"/>
    <w:rsid w:val="00B32168"/>
    <w:rsid w:val="00B34CF9"/>
    <w:rsid w:val="00B35CC5"/>
    <w:rsid w:val="00B37559"/>
    <w:rsid w:val="00B4054B"/>
    <w:rsid w:val="00B42A78"/>
    <w:rsid w:val="00B4407D"/>
    <w:rsid w:val="00B500FB"/>
    <w:rsid w:val="00B5158B"/>
    <w:rsid w:val="00B579B0"/>
    <w:rsid w:val="00B57D11"/>
    <w:rsid w:val="00B57F3C"/>
    <w:rsid w:val="00B649D7"/>
    <w:rsid w:val="00B65D92"/>
    <w:rsid w:val="00B715B1"/>
    <w:rsid w:val="00B81C2F"/>
    <w:rsid w:val="00B83051"/>
    <w:rsid w:val="00B90743"/>
    <w:rsid w:val="00B90C45"/>
    <w:rsid w:val="00B91C9E"/>
    <w:rsid w:val="00B933BE"/>
    <w:rsid w:val="00BB10E2"/>
    <w:rsid w:val="00BB5D3E"/>
    <w:rsid w:val="00BD6738"/>
    <w:rsid w:val="00BD7E5E"/>
    <w:rsid w:val="00BE272E"/>
    <w:rsid w:val="00BE4685"/>
    <w:rsid w:val="00BE63DB"/>
    <w:rsid w:val="00BE6574"/>
    <w:rsid w:val="00BF301E"/>
    <w:rsid w:val="00BF5F50"/>
    <w:rsid w:val="00C00670"/>
    <w:rsid w:val="00C05674"/>
    <w:rsid w:val="00C06484"/>
    <w:rsid w:val="00C06559"/>
    <w:rsid w:val="00C07319"/>
    <w:rsid w:val="00C1227D"/>
    <w:rsid w:val="00C16FD2"/>
    <w:rsid w:val="00C22584"/>
    <w:rsid w:val="00C262C1"/>
    <w:rsid w:val="00C34280"/>
    <w:rsid w:val="00C4395E"/>
    <w:rsid w:val="00C46613"/>
    <w:rsid w:val="00C47FFD"/>
    <w:rsid w:val="00C51E92"/>
    <w:rsid w:val="00C528D4"/>
    <w:rsid w:val="00C57E2C"/>
    <w:rsid w:val="00C608B7"/>
    <w:rsid w:val="00C6273A"/>
    <w:rsid w:val="00C66F24"/>
    <w:rsid w:val="00C76D7F"/>
    <w:rsid w:val="00C813AA"/>
    <w:rsid w:val="00C818D7"/>
    <w:rsid w:val="00C81A59"/>
    <w:rsid w:val="00C91648"/>
    <w:rsid w:val="00C9291E"/>
    <w:rsid w:val="00C960F9"/>
    <w:rsid w:val="00C9704C"/>
    <w:rsid w:val="00CA194B"/>
    <w:rsid w:val="00CA3F44"/>
    <w:rsid w:val="00CA4E58"/>
    <w:rsid w:val="00CB3771"/>
    <w:rsid w:val="00CB44BF"/>
    <w:rsid w:val="00CB5153"/>
    <w:rsid w:val="00CC28F3"/>
    <w:rsid w:val="00CD267B"/>
    <w:rsid w:val="00CE076A"/>
    <w:rsid w:val="00CE281B"/>
    <w:rsid w:val="00CE29F8"/>
    <w:rsid w:val="00CE463D"/>
    <w:rsid w:val="00D01592"/>
    <w:rsid w:val="00D10BA0"/>
    <w:rsid w:val="00D131B8"/>
    <w:rsid w:val="00D13C40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4289"/>
    <w:rsid w:val="00D47672"/>
    <w:rsid w:val="00D50AB4"/>
    <w:rsid w:val="00D5123C"/>
    <w:rsid w:val="00D54119"/>
    <w:rsid w:val="00D55560"/>
    <w:rsid w:val="00D61C5A"/>
    <w:rsid w:val="00D667D4"/>
    <w:rsid w:val="00D66F50"/>
    <w:rsid w:val="00D6790C"/>
    <w:rsid w:val="00D73277"/>
    <w:rsid w:val="00D76586"/>
    <w:rsid w:val="00D82657"/>
    <w:rsid w:val="00D850DE"/>
    <w:rsid w:val="00D87E20"/>
    <w:rsid w:val="00DA16A9"/>
    <w:rsid w:val="00DA383E"/>
    <w:rsid w:val="00DA4037"/>
    <w:rsid w:val="00DA552A"/>
    <w:rsid w:val="00DB5813"/>
    <w:rsid w:val="00DC4A92"/>
    <w:rsid w:val="00DD6010"/>
    <w:rsid w:val="00DE3003"/>
    <w:rsid w:val="00DE66A5"/>
    <w:rsid w:val="00DF263E"/>
    <w:rsid w:val="00DF2B50"/>
    <w:rsid w:val="00E0024E"/>
    <w:rsid w:val="00E02277"/>
    <w:rsid w:val="00E04C86"/>
    <w:rsid w:val="00E17344"/>
    <w:rsid w:val="00E20F30"/>
    <w:rsid w:val="00E2189C"/>
    <w:rsid w:val="00E21DBE"/>
    <w:rsid w:val="00E2373D"/>
    <w:rsid w:val="00E25BB1"/>
    <w:rsid w:val="00E2790E"/>
    <w:rsid w:val="00E27BBA"/>
    <w:rsid w:val="00E30E3D"/>
    <w:rsid w:val="00E30E3F"/>
    <w:rsid w:val="00E35E8F"/>
    <w:rsid w:val="00E37C4E"/>
    <w:rsid w:val="00E428AB"/>
    <w:rsid w:val="00E42F70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A50ED"/>
    <w:rsid w:val="00EA578E"/>
    <w:rsid w:val="00EB2358"/>
    <w:rsid w:val="00EB3EB8"/>
    <w:rsid w:val="00EB7913"/>
    <w:rsid w:val="00EC02FE"/>
    <w:rsid w:val="00EC3D53"/>
    <w:rsid w:val="00EC4A96"/>
    <w:rsid w:val="00EC4FA1"/>
    <w:rsid w:val="00ED5839"/>
    <w:rsid w:val="00EE0F50"/>
    <w:rsid w:val="00EE22CA"/>
    <w:rsid w:val="00EE603E"/>
    <w:rsid w:val="00EE7BCC"/>
    <w:rsid w:val="00F1026C"/>
    <w:rsid w:val="00F11768"/>
    <w:rsid w:val="00F25522"/>
    <w:rsid w:val="00F256D4"/>
    <w:rsid w:val="00F25AEA"/>
    <w:rsid w:val="00F26703"/>
    <w:rsid w:val="00F271AF"/>
    <w:rsid w:val="00F308C6"/>
    <w:rsid w:val="00F317BC"/>
    <w:rsid w:val="00F36D3D"/>
    <w:rsid w:val="00F424BF"/>
    <w:rsid w:val="00F44FC3"/>
    <w:rsid w:val="00F46107"/>
    <w:rsid w:val="00F468C5"/>
    <w:rsid w:val="00F47E2B"/>
    <w:rsid w:val="00F529D7"/>
    <w:rsid w:val="00F52F39"/>
    <w:rsid w:val="00F6184F"/>
    <w:rsid w:val="00F63323"/>
    <w:rsid w:val="00F65389"/>
    <w:rsid w:val="00F728AB"/>
    <w:rsid w:val="00F8310E"/>
    <w:rsid w:val="00F86CA1"/>
    <w:rsid w:val="00F914DD"/>
    <w:rsid w:val="00F91ECE"/>
    <w:rsid w:val="00F95528"/>
    <w:rsid w:val="00F96B6D"/>
    <w:rsid w:val="00F972B5"/>
    <w:rsid w:val="00FA2358"/>
    <w:rsid w:val="00FB2592"/>
    <w:rsid w:val="00FB2810"/>
    <w:rsid w:val="00FB7A2C"/>
    <w:rsid w:val="00FC2947"/>
    <w:rsid w:val="00FE0818"/>
    <w:rsid w:val="00FE10E1"/>
    <w:rsid w:val="00FE18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64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elson.malaguti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7CFD-D1F1-4043-8703-6085BC44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- I.T.U. -</cp:lastModifiedBy>
  <cp:revision>7</cp:revision>
  <cp:lastPrinted>2020-02-06T16:00:00Z</cp:lastPrinted>
  <dcterms:created xsi:type="dcterms:W3CDTF">2020-12-17T19:34:00Z</dcterms:created>
  <dcterms:modified xsi:type="dcterms:W3CDTF">2020-12-22T10:11:00Z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