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2C0452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2C0452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2C0452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7777777" w:rsidR="00C76D7F" w:rsidRPr="002C0452" w:rsidRDefault="00456812" w:rsidP="00CA194B">
            <w:pPr>
              <w:spacing w:before="0"/>
            </w:pPr>
            <w:r w:rsidRPr="002C0452">
              <w:t>Административный циркуляр</w:t>
            </w:r>
          </w:p>
          <w:p w14:paraId="2CA73027" w14:textId="342658A1" w:rsidR="00651777" w:rsidRPr="002C0452" w:rsidRDefault="00E17344" w:rsidP="0080497B">
            <w:pPr>
              <w:spacing w:before="0"/>
              <w:rPr>
                <w:b/>
                <w:bCs/>
              </w:rPr>
            </w:pPr>
            <w:r w:rsidRPr="002C0452">
              <w:rPr>
                <w:b/>
                <w:bCs/>
              </w:rPr>
              <w:t>CA</w:t>
            </w:r>
            <w:r w:rsidR="004A7970" w:rsidRPr="002C0452">
              <w:rPr>
                <w:b/>
                <w:bCs/>
              </w:rPr>
              <w:t>CE</w:t>
            </w:r>
            <w:r w:rsidR="003836D4" w:rsidRPr="002C0452">
              <w:rPr>
                <w:b/>
                <w:bCs/>
              </w:rPr>
              <w:t>/</w:t>
            </w:r>
            <w:r w:rsidR="00883876" w:rsidRPr="002C0452">
              <w:rPr>
                <w:b/>
                <w:bCs/>
              </w:rPr>
              <w:t>9</w:t>
            </w:r>
            <w:r w:rsidR="00F82A4F">
              <w:rPr>
                <w:b/>
                <w:bCs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14:paraId="24EF1F29" w14:textId="4705771D" w:rsidR="00651777" w:rsidRPr="002C0452" w:rsidRDefault="00F82A4F" w:rsidP="001F0E70">
            <w:pPr>
              <w:spacing w:before="0"/>
              <w:jc w:val="right"/>
            </w:pPr>
            <w:r>
              <w:t>8 февраля</w:t>
            </w:r>
            <w:r w:rsidR="0042258B" w:rsidRPr="002C0452">
              <w:t xml:space="preserve"> 202</w:t>
            </w:r>
            <w:r>
              <w:t>1</w:t>
            </w:r>
            <w:r w:rsidR="00423C78" w:rsidRPr="002C0452">
              <w:t xml:space="preserve"> года</w:t>
            </w:r>
          </w:p>
        </w:tc>
      </w:tr>
      <w:tr w:rsidR="00DB5813" w:rsidRPr="002C0452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2C0452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2C0452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2C0452" w:rsidRDefault="0037309C" w:rsidP="00CA194B">
            <w:pPr>
              <w:spacing w:before="0"/>
            </w:pPr>
          </w:p>
        </w:tc>
      </w:tr>
      <w:tr w:rsidR="00DB5813" w:rsidRPr="002C0452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14199FF8" w:rsidR="00D21694" w:rsidRPr="002C0452" w:rsidRDefault="00456812" w:rsidP="00CA194B">
            <w:pPr>
              <w:spacing w:before="0"/>
              <w:rPr>
                <w:b/>
                <w:bCs/>
              </w:rPr>
            </w:pPr>
            <w:r w:rsidRPr="002C0452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F82A4F">
              <w:rPr>
                <w:b/>
                <w:bCs/>
              </w:rPr>
              <w:t>1</w:t>
            </w:r>
            <w:r w:rsidRPr="002C0452">
              <w:rPr>
                <w:b/>
                <w:bCs/>
              </w:rPr>
              <w:t>-й Исследовательской комиссии по радиосвязи, и</w:t>
            </w:r>
            <w:r w:rsidR="00883876" w:rsidRPr="002C0452">
              <w:rPr>
                <w:b/>
                <w:bCs/>
              </w:rPr>
              <w:t> </w:t>
            </w:r>
            <w:r w:rsidRPr="002C0452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2C0452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2C0452" w:rsidRDefault="00883876" w:rsidP="00CA194B">
            <w:pPr>
              <w:spacing w:before="0"/>
            </w:pPr>
          </w:p>
        </w:tc>
      </w:tr>
      <w:tr w:rsidR="00DB5813" w:rsidRPr="002C0452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2C0452" w:rsidRDefault="0037309C" w:rsidP="00CA194B">
            <w:pPr>
              <w:spacing w:before="0"/>
            </w:pPr>
          </w:p>
        </w:tc>
      </w:tr>
      <w:tr w:rsidR="00DB5813" w:rsidRPr="002C0452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2C0452" w:rsidRDefault="009D1D5E" w:rsidP="00CA194B">
            <w:r w:rsidRPr="002C0452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7AB4ECC0" w:rsidR="009D1D5E" w:rsidRPr="002C0452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2C0452">
              <w:rPr>
                <w:b/>
                <w:bCs/>
              </w:rPr>
              <w:t xml:space="preserve">Собрание </w:t>
            </w:r>
            <w:r w:rsidR="00F82A4F">
              <w:rPr>
                <w:b/>
                <w:bCs/>
              </w:rPr>
              <w:t>1</w:t>
            </w:r>
            <w:r w:rsidRPr="002C0452">
              <w:rPr>
                <w:b/>
                <w:bCs/>
              </w:rPr>
              <w:t>-й Исследовательской комиссии по радиосвязи (</w:t>
            </w:r>
            <w:r w:rsidR="00F82A4F">
              <w:rPr>
                <w:b/>
                <w:bCs/>
              </w:rPr>
              <w:t>Управление использованием спектра</w:t>
            </w:r>
            <w:r w:rsidRPr="002C0452">
              <w:rPr>
                <w:b/>
                <w:bCs/>
              </w:rPr>
              <w:t xml:space="preserve">), </w:t>
            </w:r>
            <w:r w:rsidR="005635D9">
              <w:rPr>
                <w:b/>
                <w:bCs/>
              </w:rPr>
              <w:t xml:space="preserve">электронное собрание, </w:t>
            </w:r>
            <w:r w:rsidR="00A276A5">
              <w:rPr>
                <w:b/>
                <w:bCs/>
              </w:rPr>
              <w:t>3 июня</w:t>
            </w:r>
            <w:r w:rsidR="0080497B" w:rsidRPr="002C0452">
              <w:rPr>
                <w:b/>
                <w:bCs/>
              </w:rPr>
              <w:t xml:space="preserve"> 20</w:t>
            </w:r>
            <w:r w:rsidR="00883876" w:rsidRPr="002C0452">
              <w:rPr>
                <w:b/>
                <w:bCs/>
              </w:rPr>
              <w:t>2</w:t>
            </w:r>
            <w:r w:rsidR="00A276A5">
              <w:rPr>
                <w:b/>
                <w:bCs/>
              </w:rPr>
              <w:t>1</w:t>
            </w:r>
            <w:r w:rsidRPr="002C0452">
              <w:rPr>
                <w:b/>
                <w:bCs/>
              </w:rPr>
              <w:t> года</w:t>
            </w:r>
          </w:p>
        </w:tc>
      </w:tr>
    </w:tbl>
    <w:p w14:paraId="61106CD8" w14:textId="77777777" w:rsidR="009D1D5E" w:rsidRPr="00444C19" w:rsidRDefault="009D1D5E" w:rsidP="00883876">
      <w:pPr>
        <w:pStyle w:val="Heading1"/>
        <w:spacing w:before="600"/>
        <w:rPr>
          <w:sz w:val="22"/>
          <w:szCs w:val="22"/>
        </w:rPr>
      </w:pPr>
      <w:r w:rsidRPr="00444C19">
        <w:rPr>
          <w:sz w:val="22"/>
          <w:szCs w:val="22"/>
        </w:rPr>
        <w:t>1</w:t>
      </w:r>
      <w:r w:rsidRPr="00444C19">
        <w:rPr>
          <w:sz w:val="22"/>
          <w:szCs w:val="22"/>
        </w:rPr>
        <w:tab/>
      </w:r>
      <w:r w:rsidRPr="002C0452">
        <w:rPr>
          <w:sz w:val="22"/>
          <w:szCs w:val="22"/>
        </w:rPr>
        <w:t>Введение</w:t>
      </w:r>
    </w:p>
    <w:p w14:paraId="62B54C73" w14:textId="7AA4C112" w:rsidR="00D54119" w:rsidRPr="00EE22CA" w:rsidRDefault="00D54119" w:rsidP="006355B4">
      <w:pPr>
        <w:spacing w:after="240"/>
        <w:jc w:val="both"/>
        <w:rPr>
          <w:szCs w:val="24"/>
        </w:rPr>
      </w:pPr>
      <w:r w:rsidRPr="002C0452">
        <w:t>Настоящим</w:t>
      </w:r>
      <w:r w:rsidRPr="00E02277">
        <w:t xml:space="preserve"> </w:t>
      </w:r>
      <w:r w:rsidR="00730227">
        <w:t>а</w:t>
      </w:r>
      <w:r w:rsidRPr="002C0452">
        <w:t>дминистративным</w:t>
      </w:r>
      <w:r w:rsidRPr="00E02277">
        <w:t xml:space="preserve"> </w:t>
      </w:r>
      <w:r w:rsidRPr="002C0452">
        <w:t>циркуляром</w:t>
      </w:r>
      <w:r w:rsidRPr="00E02277">
        <w:t xml:space="preserve"> </w:t>
      </w:r>
      <w:r w:rsidR="00730227">
        <w:t>хотел бы</w:t>
      </w:r>
      <w:r w:rsidRPr="00E02277">
        <w:t xml:space="preserve"> </w:t>
      </w:r>
      <w:r w:rsidRPr="002C0452">
        <w:t>сообщить</w:t>
      </w:r>
      <w:r w:rsidRPr="00E02277">
        <w:t xml:space="preserve">, </w:t>
      </w:r>
      <w:r w:rsidRPr="002C0452">
        <w:t>что</w:t>
      </w:r>
      <w:r w:rsidRPr="00E02277">
        <w:t xml:space="preserve"> </w:t>
      </w:r>
      <w:r w:rsidR="00E02277" w:rsidRPr="0010150B">
        <w:rPr>
          <w:bCs/>
        </w:rPr>
        <w:t>ввиду</w:t>
      </w:r>
      <w:r w:rsidR="00E02277" w:rsidRPr="0010150B">
        <w:t xml:space="preserve"> сохраняющихся исключительных обстоятельств, вызванных </w:t>
      </w:r>
      <w:r w:rsidR="00E02277">
        <w:t xml:space="preserve">вспышкой </w:t>
      </w:r>
      <w:r w:rsidR="00E02277" w:rsidRPr="0010150B">
        <w:t>коронавирус</w:t>
      </w:r>
      <w:r w:rsidR="00E02277">
        <w:t>а</w:t>
      </w:r>
      <w:r w:rsidR="00E02277" w:rsidRPr="0010150B">
        <w:t xml:space="preserve"> (</w:t>
      </w:r>
      <w:hyperlink r:id="rId8" w:history="1">
        <w:r w:rsidR="00E02277" w:rsidRPr="00CB2250">
          <w:rPr>
            <w:rStyle w:val="Hyperlink"/>
            <w:lang w:val="en-GB"/>
          </w:rPr>
          <w:t>COVID</w:t>
        </w:r>
        <w:r w:rsidR="00E02277" w:rsidRPr="005D21AE">
          <w:rPr>
            <w:rStyle w:val="Hyperlink"/>
          </w:rPr>
          <w:t>-19</w:t>
        </w:r>
      </w:hyperlink>
      <w:r w:rsidR="00E02277" w:rsidRPr="0010150B">
        <w:t xml:space="preserve">), собрание </w:t>
      </w:r>
      <w:r w:rsidR="00A276A5">
        <w:t>1</w:t>
      </w:r>
      <w:r w:rsidR="00E02277" w:rsidRPr="0010150B">
        <w:noBreakHyphen/>
        <w:t xml:space="preserve">й Исследовательской комиссии </w:t>
      </w:r>
      <w:r w:rsidR="00E02277">
        <w:t xml:space="preserve">будет </w:t>
      </w:r>
      <w:r w:rsidR="00E02277" w:rsidRPr="0010150B">
        <w:t>пров</w:t>
      </w:r>
      <w:r w:rsidR="00E02277">
        <w:t>одиться</w:t>
      </w:r>
      <w:r w:rsidR="00E02277" w:rsidRPr="0010150B">
        <w:t xml:space="preserve"> полностью в электронном формате (виртуальное собрание/только дистанционное участие) в дат</w:t>
      </w:r>
      <w:r w:rsidR="004D1619">
        <w:t>ы, указанные в таблице ниже</w:t>
      </w:r>
      <w:r w:rsidR="00A276A5">
        <w:t>,</w:t>
      </w:r>
      <w:r w:rsidR="00B04B83">
        <w:t xml:space="preserve"> после виртуальных</w:t>
      </w:r>
      <w:r w:rsidR="00A276A5">
        <w:t xml:space="preserve"> </w:t>
      </w:r>
      <w:r w:rsidR="00E02277" w:rsidRPr="007907F0">
        <w:rPr>
          <w:szCs w:val="24"/>
        </w:rPr>
        <w:t>собрани</w:t>
      </w:r>
      <w:r w:rsidR="00B04B83">
        <w:rPr>
          <w:szCs w:val="24"/>
        </w:rPr>
        <w:t>й</w:t>
      </w:r>
      <w:r w:rsidR="00E02277" w:rsidRPr="00C05497">
        <w:rPr>
          <w:szCs w:val="24"/>
        </w:rPr>
        <w:t xml:space="preserve"> </w:t>
      </w:r>
      <w:r w:rsidR="00E02277" w:rsidRPr="007907F0">
        <w:rPr>
          <w:szCs w:val="24"/>
        </w:rPr>
        <w:t>Рабочих</w:t>
      </w:r>
      <w:r w:rsidR="00E02277" w:rsidRPr="00C05497">
        <w:rPr>
          <w:szCs w:val="24"/>
        </w:rPr>
        <w:t xml:space="preserve"> </w:t>
      </w:r>
      <w:r w:rsidR="00E02277" w:rsidRPr="007907F0">
        <w:rPr>
          <w:szCs w:val="24"/>
        </w:rPr>
        <w:t>групп</w:t>
      </w:r>
      <w:r w:rsidR="00B04B83">
        <w:rPr>
          <w:szCs w:val="24"/>
        </w:rPr>
        <w:t xml:space="preserve"> </w:t>
      </w:r>
      <w:r w:rsidR="00A276A5" w:rsidRPr="00A276A5">
        <w:rPr>
          <w:szCs w:val="24"/>
        </w:rPr>
        <w:t xml:space="preserve">1A, 1B </w:t>
      </w:r>
      <w:r w:rsidR="00A276A5">
        <w:rPr>
          <w:szCs w:val="24"/>
        </w:rPr>
        <w:t>и</w:t>
      </w:r>
      <w:r w:rsidR="00A276A5" w:rsidRPr="00A276A5">
        <w:rPr>
          <w:szCs w:val="24"/>
        </w:rPr>
        <w:t xml:space="preserve"> 1C</w:t>
      </w:r>
      <w:r w:rsidR="00B04B83">
        <w:t xml:space="preserve"> </w:t>
      </w:r>
      <w:r w:rsidR="00E02277" w:rsidRPr="00C05497">
        <w:rPr>
          <w:szCs w:val="24"/>
        </w:rPr>
        <w:t>(</w:t>
      </w:r>
      <w:r w:rsidR="00E02277" w:rsidRPr="007907F0">
        <w:rPr>
          <w:szCs w:val="24"/>
        </w:rPr>
        <w:t>см</w:t>
      </w:r>
      <w:r w:rsidR="00E02277" w:rsidRPr="00C05497">
        <w:rPr>
          <w:szCs w:val="24"/>
        </w:rPr>
        <w:t xml:space="preserve">. </w:t>
      </w:r>
      <w:r w:rsidR="00E02277" w:rsidRPr="007907F0">
        <w:rPr>
          <w:szCs w:val="24"/>
        </w:rPr>
        <w:t>Циркулярно</w:t>
      </w:r>
      <w:r w:rsidR="009F2DC1">
        <w:rPr>
          <w:szCs w:val="24"/>
        </w:rPr>
        <w:t>е</w:t>
      </w:r>
      <w:r w:rsidR="00E02277" w:rsidRPr="00C05497">
        <w:rPr>
          <w:szCs w:val="24"/>
        </w:rPr>
        <w:t xml:space="preserve"> </w:t>
      </w:r>
      <w:r w:rsidR="00E02277" w:rsidRPr="007907F0">
        <w:rPr>
          <w:szCs w:val="24"/>
        </w:rPr>
        <w:t>письм</w:t>
      </w:r>
      <w:r w:rsidR="009F2DC1">
        <w:rPr>
          <w:szCs w:val="24"/>
        </w:rPr>
        <w:t>о</w:t>
      </w:r>
      <w:r w:rsidR="00E02277">
        <w:rPr>
          <w:rStyle w:val="Hyperlink"/>
          <w:szCs w:val="24"/>
          <w:u w:val="none"/>
        </w:rPr>
        <w:t> </w:t>
      </w:r>
      <w:hyperlink r:id="rId9" w:history="1">
        <w:r w:rsidR="00A276A5" w:rsidRPr="00B04B83">
          <w:rPr>
            <w:rStyle w:val="Hyperlink"/>
          </w:rPr>
          <w:t>1/</w:t>
        </w:r>
        <w:r w:rsidR="00A276A5" w:rsidRPr="0027781C">
          <w:rPr>
            <w:rStyle w:val="Hyperlink"/>
            <w:lang w:val="en-GB"/>
          </w:rPr>
          <w:t>LCCE</w:t>
        </w:r>
        <w:r w:rsidR="00A276A5" w:rsidRPr="00B04B83">
          <w:rPr>
            <w:rStyle w:val="Hyperlink"/>
          </w:rPr>
          <w:t>/107</w:t>
        </w:r>
      </w:hyperlink>
      <w:r w:rsidR="00E02277" w:rsidRPr="00C05497">
        <w:rPr>
          <w:szCs w:val="24"/>
        </w:rPr>
        <w:t>)</w:t>
      </w:r>
      <w:r w:rsidR="00E02277">
        <w:t>.</w:t>
      </w:r>
      <w:r w:rsidR="00E02277" w:rsidRPr="0010150B">
        <w:t xml:space="preserve"> Организация собраний </w:t>
      </w:r>
      <w:r w:rsidR="00E02277">
        <w:t>проходит</w:t>
      </w:r>
      <w:r w:rsidR="00E02277" w:rsidRPr="0010150B">
        <w:t xml:space="preserve"> по согласованию с </w:t>
      </w:r>
      <w:r w:rsidR="00A276A5">
        <w:t>1</w:t>
      </w:r>
      <w:r w:rsidR="00E02277" w:rsidRPr="0010150B">
        <w:t>-й Исследовательской комисси</w:t>
      </w:r>
      <w:r w:rsidR="00A276A5">
        <w:t>ей</w:t>
      </w:r>
      <w:r w:rsidR="00E02277" w:rsidRPr="0010150B">
        <w:t>. Сессию</w:t>
      </w:r>
      <w:r w:rsidR="00E02277" w:rsidRPr="00EE22CA">
        <w:t xml:space="preserve">, </w:t>
      </w:r>
      <w:r w:rsidR="00E02277" w:rsidRPr="0010150B">
        <w:t>посвященную</w:t>
      </w:r>
      <w:r w:rsidR="00E02277" w:rsidRPr="00EE22CA">
        <w:t xml:space="preserve"> </w:t>
      </w:r>
      <w:r w:rsidR="00E02277" w:rsidRPr="0010150B">
        <w:t>открытию</w:t>
      </w:r>
      <w:r w:rsidR="00E02277" w:rsidRPr="00EE22CA">
        <w:t xml:space="preserve"> </w:t>
      </w:r>
      <w:r w:rsidR="00E02277" w:rsidRPr="0010150B">
        <w:t>собрания</w:t>
      </w:r>
      <w:r w:rsidR="00E02277" w:rsidRPr="00EE22CA">
        <w:t xml:space="preserve"> </w:t>
      </w:r>
      <w:r w:rsidR="00A276A5">
        <w:t>1</w:t>
      </w:r>
      <w:r w:rsidR="00E02277" w:rsidRPr="00EE22CA">
        <w:noBreakHyphen/>
      </w:r>
      <w:r w:rsidR="00E02277" w:rsidRPr="0010150B">
        <w:t>й</w:t>
      </w:r>
      <w:r w:rsidR="00E02277" w:rsidRPr="00E02277">
        <w:rPr>
          <w:lang w:val="en-US"/>
        </w:rPr>
        <w:t> </w:t>
      </w:r>
      <w:r w:rsidR="00E02277" w:rsidRPr="0010150B">
        <w:t>Исследовательской</w:t>
      </w:r>
      <w:r w:rsidR="00E02277" w:rsidRPr="00EE22CA">
        <w:t xml:space="preserve"> </w:t>
      </w:r>
      <w:r w:rsidR="00E02277" w:rsidRPr="0010150B">
        <w:t>комиссии</w:t>
      </w:r>
      <w:r w:rsidR="00E02277" w:rsidRPr="00EE22CA">
        <w:t xml:space="preserve">, </w:t>
      </w:r>
      <w:r w:rsidR="00E02277">
        <w:t>планируется</w:t>
      </w:r>
      <w:r w:rsidR="00E02277" w:rsidRPr="00EE22CA">
        <w:t xml:space="preserve"> </w:t>
      </w:r>
      <w:r w:rsidR="00E02277" w:rsidRPr="0010150B">
        <w:t>начать</w:t>
      </w:r>
      <w:r w:rsidR="00E02277" w:rsidRPr="00EE22CA">
        <w:t xml:space="preserve"> </w:t>
      </w:r>
      <w:r w:rsidR="00E02277" w:rsidRPr="0010150B">
        <w:t>в</w:t>
      </w:r>
      <w:r w:rsidR="00E02277" w:rsidRPr="00EE22CA">
        <w:t xml:space="preserve"> </w:t>
      </w:r>
      <w:r w:rsidR="00E02277" w:rsidRPr="00EE22CA">
        <w:rPr>
          <w:bCs/>
        </w:rPr>
        <w:t>12</w:t>
      </w:r>
      <w:r w:rsidR="00E02277" w:rsidRPr="00E02277">
        <w:rPr>
          <w:bCs/>
          <w:lang w:val="en-US"/>
        </w:rPr>
        <w:t> </w:t>
      </w:r>
      <w:r w:rsidR="00E02277" w:rsidRPr="0010150B">
        <w:rPr>
          <w:bCs/>
        </w:rPr>
        <w:t>час</w:t>
      </w:r>
      <w:r w:rsidR="00E02277" w:rsidRPr="00EE22CA">
        <w:rPr>
          <w:bCs/>
        </w:rPr>
        <w:t>.</w:t>
      </w:r>
      <w:r w:rsidR="00E02277" w:rsidRPr="00E02277">
        <w:rPr>
          <w:bCs/>
          <w:lang w:val="en-US"/>
        </w:rPr>
        <w:t> </w:t>
      </w:r>
      <w:r w:rsidR="00E02277" w:rsidRPr="00EE22CA">
        <w:rPr>
          <w:bCs/>
        </w:rPr>
        <w:t>00</w:t>
      </w:r>
      <w:r w:rsidR="00E02277" w:rsidRPr="00E02277">
        <w:rPr>
          <w:bCs/>
          <w:lang w:val="en-US"/>
        </w:rPr>
        <w:t> </w:t>
      </w:r>
      <w:r w:rsidR="00E02277" w:rsidRPr="0010150B">
        <w:rPr>
          <w:bCs/>
        </w:rPr>
        <w:t>мин</w:t>
      </w:r>
      <w:r w:rsidR="00E02277" w:rsidRPr="00EE22CA">
        <w:rPr>
          <w:bCs/>
        </w:rPr>
        <w:t xml:space="preserve">. </w:t>
      </w:r>
      <w:r w:rsidR="00E02277">
        <w:rPr>
          <w:bCs/>
        </w:rPr>
        <w:t>по</w:t>
      </w:r>
      <w:r w:rsidR="00E02277" w:rsidRPr="00EE22CA">
        <w:rPr>
          <w:bCs/>
        </w:rPr>
        <w:t xml:space="preserve"> </w:t>
      </w:r>
      <w:r w:rsidR="00E02277">
        <w:rPr>
          <w:bCs/>
        </w:rPr>
        <w:t>женевскому</w:t>
      </w:r>
      <w:r w:rsidR="00E02277" w:rsidRPr="00EE22CA">
        <w:rPr>
          <w:bCs/>
        </w:rPr>
        <w:t xml:space="preserve"> </w:t>
      </w:r>
      <w:r w:rsidR="00E02277">
        <w:rPr>
          <w:bCs/>
        </w:rPr>
        <w:t>времени</w:t>
      </w:r>
      <w:r w:rsidRPr="00EE22CA">
        <w:t>.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268"/>
        <w:gridCol w:w="3138"/>
      </w:tblGrid>
      <w:tr w:rsidR="00DB5813" w:rsidRPr="002C0452" w14:paraId="5C26CE4B" w14:textId="77777777" w:rsidTr="00853D53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2C0452" w:rsidRDefault="009D1D5E" w:rsidP="00CA194B">
            <w:pPr>
              <w:pStyle w:val="Tablehead"/>
              <w:rPr>
                <w:lang w:val="ru-RU"/>
              </w:rPr>
            </w:pPr>
            <w:r w:rsidRPr="002C0452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77777777" w:rsidR="009D1D5E" w:rsidRPr="002C0452" w:rsidRDefault="009D1D5E" w:rsidP="00CA194B">
            <w:pPr>
              <w:pStyle w:val="Tablehead"/>
              <w:rPr>
                <w:lang w:val="ru-RU"/>
              </w:rPr>
            </w:pPr>
            <w:r w:rsidRPr="002C0452">
              <w:rPr>
                <w:lang w:val="ru-RU"/>
              </w:rPr>
              <w:t>Даты собрания</w:t>
            </w:r>
          </w:p>
        </w:tc>
        <w:tc>
          <w:tcPr>
            <w:tcW w:w="2268" w:type="dxa"/>
            <w:vAlign w:val="center"/>
          </w:tcPr>
          <w:p w14:paraId="5E369D5D" w14:textId="3911955A" w:rsidR="009D1D5E" w:rsidRPr="002C0452" w:rsidRDefault="009D1D5E" w:rsidP="00CA194B">
            <w:pPr>
              <w:pStyle w:val="Tablehead"/>
              <w:rPr>
                <w:lang w:val="ru-RU"/>
              </w:rPr>
            </w:pPr>
            <w:r w:rsidRPr="002C0452">
              <w:rPr>
                <w:lang w:val="ru-RU"/>
              </w:rPr>
              <w:t xml:space="preserve">Предельный срок </w:t>
            </w:r>
            <w:r w:rsidR="0042258B" w:rsidRPr="002C0452">
              <w:rPr>
                <w:lang w:val="ru-RU"/>
              </w:rPr>
              <w:t>получения вкладов</w:t>
            </w:r>
            <w:r w:rsidR="00B04B83">
              <w:rPr>
                <w:lang w:val="ru-RU"/>
              </w:rPr>
              <w:t xml:space="preserve"> (16 час. 00 мин. </w:t>
            </w:r>
            <w:r w:rsidR="00B04B83">
              <w:rPr>
                <w:lang w:val="en-US"/>
              </w:rPr>
              <w:t>UTC</w:t>
            </w:r>
            <w:r w:rsidR="00B04B83">
              <w:rPr>
                <w:lang w:val="ru-RU"/>
              </w:rPr>
              <w:t>)</w:t>
            </w:r>
          </w:p>
        </w:tc>
        <w:tc>
          <w:tcPr>
            <w:tcW w:w="3138" w:type="dxa"/>
            <w:vAlign w:val="center"/>
          </w:tcPr>
          <w:p w14:paraId="703FD6F8" w14:textId="59DAC034" w:rsidR="009D1D5E" w:rsidRPr="002C0452" w:rsidRDefault="009D1D5E" w:rsidP="00CA194B">
            <w:pPr>
              <w:pStyle w:val="Tablehead"/>
              <w:rPr>
                <w:lang w:val="ru-RU"/>
              </w:rPr>
            </w:pPr>
            <w:r w:rsidRPr="002C0452">
              <w:rPr>
                <w:lang w:val="ru-RU"/>
              </w:rPr>
              <w:t>Открытие</w:t>
            </w:r>
            <w:r w:rsidR="0042258B" w:rsidRPr="002C0452">
              <w:rPr>
                <w:lang w:val="ru-RU"/>
              </w:rPr>
              <w:t xml:space="preserve"> собрания</w:t>
            </w:r>
            <w:r w:rsidR="00B04B83">
              <w:rPr>
                <w:lang w:val="ru-RU"/>
              </w:rPr>
              <w:t xml:space="preserve"> </w:t>
            </w:r>
            <w:r w:rsidR="00E125B8">
              <w:rPr>
                <w:lang w:val="ru-RU"/>
              </w:rPr>
              <w:br/>
            </w:r>
            <w:r w:rsidR="00B04B83" w:rsidRPr="002C0452">
              <w:t>(</w:t>
            </w:r>
            <w:r w:rsidR="00B04B83">
              <w:t>женевское</w:t>
            </w:r>
            <w:r w:rsidR="00B04B83" w:rsidRPr="002C0452">
              <w:t xml:space="preserve"> время)</w:t>
            </w:r>
          </w:p>
        </w:tc>
      </w:tr>
      <w:tr w:rsidR="00A276A5" w:rsidRPr="002C0452" w14:paraId="4D0422D4" w14:textId="77777777" w:rsidTr="00853D53">
        <w:trPr>
          <w:jc w:val="center"/>
        </w:trPr>
        <w:tc>
          <w:tcPr>
            <w:tcW w:w="2127" w:type="dxa"/>
            <w:vAlign w:val="center"/>
          </w:tcPr>
          <w:p w14:paraId="57C50A28" w14:textId="40CA0427" w:rsidR="00A276A5" w:rsidRPr="002C0452" w:rsidRDefault="00A276A5" w:rsidP="00A276A5">
            <w:pPr>
              <w:pStyle w:val="Tabletext"/>
              <w:ind w:left="-57" w:right="-57"/>
              <w:jc w:val="center"/>
            </w:pPr>
            <w:r>
              <w:t>1</w:t>
            </w:r>
            <w:r w:rsidRPr="002C0452">
              <w:t>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770E726E" w:rsidR="00A276A5" w:rsidRPr="002C0452" w:rsidRDefault="00A276A5" w:rsidP="00A276A5">
            <w:pPr>
              <w:pStyle w:val="Tabletext"/>
              <w:ind w:left="-57" w:right="-57"/>
              <w:jc w:val="center"/>
            </w:pPr>
            <w:r>
              <w:t>Четверг</w:t>
            </w:r>
            <w:r w:rsidRPr="00A276A5">
              <w:t xml:space="preserve">, </w:t>
            </w:r>
            <w:r>
              <w:br/>
            </w:r>
            <w:r w:rsidRPr="00A276A5">
              <w:t xml:space="preserve">3 </w:t>
            </w:r>
            <w:r>
              <w:t>июня</w:t>
            </w:r>
            <w:r w:rsidRPr="00A276A5">
              <w:t xml:space="preserve"> 2021</w:t>
            </w:r>
            <w:r>
              <w:t xml:space="preserve"> г.</w:t>
            </w:r>
          </w:p>
        </w:tc>
        <w:tc>
          <w:tcPr>
            <w:tcW w:w="2268" w:type="dxa"/>
            <w:vAlign w:val="center"/>
          </w:tcPr>
          <w:p w14:paraId="169E6EBA" w14:textId="1A03397F" w:rsidR="00A276A5" w:rsidRPr="002C0452" w:rsidRDefault="00A276A5" w:rsidP="00A276A5">
            <w:pPr>
              <w:pStyle w:val="Tabletext"/>
              <w:ind w:left="-57" w:right="-57"/>
              <w:jc w:val="center"/>
            </w:pPr>
            <w:r>
              <w:t>Четверг</w:t>
            </w:r>
            <w:r w:rsidRPr="00A276A5">
              <w:t xml:space="preserve">, </w:t>
            </w:r>
            <w:r>
              <w:br/>
            </w:r>
            <w:r w:rsidRPr="00A276A5">
              <w:t xml:space="preserve">27 </w:t>
            </w:r>
            <w:r>
              <w:t>мая</w:t>
            </w:r>
            <w:r w:rsidRPr="00A276A5">
              <w:t xml:space="preserve"> 2021</w:t>
            </w:r>
            <w:r>
              <w:t xml:space="preserve"> г.</w:t>
            </w:r>
          </w:p>
        </w:tc>
        <w:tc>
          <w:tcPr>
            <w:tcW w:w="3138" w:type="dxa"/>
            <w:vAlign w:val="center"/>
          </w:tcPr>
          <w:p w14:paraId="570A9BB4" w14:textId="0F3F451B" w:rsidR="00A276A5" w:rsidRPr="002C0452" w:rsidRDefault="00A276A5" w:rsidP="00A276A5">
            <w:pPr>
              <w:pStyle w:val="Tabletext"/>
              <w:ind w:left="-57" w:right="-57"/>
              <w:jc w:val="center"/>
            </w:pPr>
            <w:r>
              <w:t>Четверг</w:t>
            </w:r>
            <w:r w:rsidRPr="00A276A5">
              <w:t xml:space="preserve">, 3 </w:t>
            </w:r>
            <w:r>
              <w:t>июня</w:t>
            </w:r>
            <w:r w:rsidRPr="00A276A5">
              <w:t xml:space="preserve"> 2021</w:t>
            </w:r>
            <w:r>
              <w:t xml:space="preserve"> г</w:t>
            </w:r>
            <w:r w:rsidRPr="002C0452">
              <w:rPr>
                <w:spacing w:val="-2"/>
              </w:rPr>
              <w:t>.,</w:t>
            </w:r>
            <w:r w:rsidRPr="002C0452">
              <w:br/>
              <w:t>12 час. 00 мин.</w:t>
            </w:r>
          </w:p>
        </w:tc>
      </w:tr>
    </w:tbl>
    <w:p w14:paraId="32B90212" w14:textId="77777777" w:rsidR="009D1D5E" w:rsidRPr="002C0452" w:rsidRDefault="009D1D5E" w:rsidP="00853D53">
      <w:pPr>
        <w:pStyle w:val="Heading1"/>
        <w:spacing w:before="360"/>
        <w:rPr>
          <w:sz w:val="22"/>
          <w:szCs w:val="22"/>
        </w:rPr>
      </w:pPr>
      <w:r w:rsidRPr="002C0452">
        <w:rPr>
          <w:sz w:val="22"/>
          <w:szCs w:val="22"/>
        </w:rPr>
        <w:t>2</w:t>
      </w:r>
      <w:r w:rsidRPr="002C0452">
        <w:rPr>
          <w:sz w:val="22"/>
          <w:szCs w:val="22"/>
        </w:rPr>
        <w:tab/>
        <w:t>Программа собрания</w:t>
      </w:r>
    </w:p>
    <w:p w14:paraId="7E914B52" w14:textId="42594147" w:rsidR="009D1D5E" w:rsidRPr="002C0452" w:rsidRDefault="009D1D5E" w:rsidP="00825A56">
      <w:pPr>
        <w:jc w:val="both"/>
      </w:pPr>
      <w:r w:rsidRPr="002C0452">
        <w:t xml:space="preserve">Проект повестки дня собрания </w:t>
      </w:r>
      <w:r w:rsidR="00CD5CB2">
        <w:t>1</w:t>
      </w:r>
      <w:r w:rsidRPr="002C0452">
        <w:t xml:space="preserve">-й Исследовательской комиссии содержится в Приложении 1. </w:t>
      </w:r>
      <w:r w:rsidRPr="002C0452">
        <w:rPr>
          <w:szCs w:val="24"/>
        </w:rPr>
        <w:t xml:space="preserve">Статус текстов, </w:t>
      </w:r>
      <w:r w:rsidRPr="002C0452">
        <w:t>порученных</w:t>
      </w:r>
      <w:r w:rsidRPr="002C0452">
        <w:rPr>
          <w:szCs w:val="24"/>
        </w:rPr>
        <w:t xml:space="preserve"> </w:t>
      </w:r>
      <w:r w:rsidR="00CD5CB2">
        <w:rPr>
          <w:szCs w:val="24"/>
        </w:rPr>
        <w:t>1</w:t>
      </w:r>
      <w:r w:rsidRPr="002C0452">
        <w:t xml:space="preserve">-й Исследовательской комиссии, </w:t>
      </w:r>
      <w:r w:rsidRPr="002C0452">
        <w:rPr>
          <w:szCs w:val="24"/>
        </w:rPr>
        <w:t>представлен по адресу:</w:t>
      </w:r>
    </w:p>
    <w:p w14:paraId="27038060" w14:textId="050A829B" w:rsidR="009D1D5E" w:rsidRPr="002C0452" w:rsidRDefault="00116A1F" w:rsidP="00CA194B">
      <w:pPr>
        <w:jc w:val="center"/>
      </w:pPr>
      <w:hyperlink r:id="rId10" w:history="1">
        <w:r w:rsidR="00CD5CB2" w:rsidRPr="00BB77A5">
          <w:rPr>
            <w:rStyle w:val="Hyperlink"/>
            <w:szCs w:val="24"/>
            <w:lang w:val="en-GB"/>
          </w:rPr>
          <w:t>http</w:t>
        </w:r>
        <w:r w:rsidR="00CD5CB2" w:rsidRPr="00B04B83">
          <w:rPr>
            <w:rStyle w:val="Hyperlink"/>
            <w:szCs w:val="24"/>
          </w:rPr>
          <w:t>://</w:t>
        </w:r>
        <w:r w:rsidR="00CD5CB2" w:rsidRPr="00BB77A5">
          <w:rPr>
            <w:rStyle w:val="Hyperlink"/>
            <w:szCs w:val="24"/>
            <w:lang w:val="en-GB"/>
          </w:rPr>
          <w:t>www</w:t>
        </w:r>
        <w:r w:rsidR="00CD5CB2" w:rsidRPr="00B04B83">
          <w:rPr>
            <w:rStyle w:val="Hyperlink"/>
            <w:szCs w:val="24"/>
          </w:rPr>
          <w:t>.</w:t>
        </w:r>
        <w:r w:rsidR="00CD5CB2" w:rsidRPr="00BB77A5">
          <w:rPr>
            <w:rStyle w:val="Hyperlink"/>
            <w:szCs w:val="24"/>
            <w:lang w:val="en-GB"/>
          </w:rPr>
          <w:t>itu</w:t>
        </w:r>
        <w:r w:rsidR="00CD5CB2" w:rsidRPr="00B04B83">
          <w:rPr>
            <w:rStyle w:val="Hyperlink"/>
            <w:szCs w:val="24"/>
          </w:rPr>
          <w:t>.</w:t>
        </w:r>
        <w:r w:rsidR="00CD5CB2" w:rsidRPr="00BB77A5">
          <w:rPr>
            <w:rStyle w:val="Hyperlink"/>
            <w:szCs w:val="24"/>
            <w:lang w:val="en-GB"/>
          </w:rPr>
          <w:t>int</w:t>
        </w:r>
        <w:r w:rsidR="00CD5CB2" w:rsidRPr="00B04B83">
          <w:rPr>
            <w:rStyle w:val="Hyperlink"/>
            <w:szCs w:val="24"/>
          </w:rPr>
          <w:t>/</w:t>
        </w:r>
        <w:r w:rsidR="00CD5CB2" w:rsidRPr="00BB77A5">
          <w:rPr>
            <w:rStyle w:val="Hyperlink"/>
            <w:szCs w:val="24"/>
            <w:lang w:val="en-GB"/>
          </w:rPr>
          <w:t>md</w:t>
        </w:r>
        <w:r w:rsidR="00CD5CB2" w:rsidRPr="00B04B83">
          <w:rPr>
            <w:rStyle w:val="Hyperlink"/>
            <w:szCs w:val="24"/>
          </w:rPr>
          <w:t>/</w:t>
        </w:r>
        <w:r w:rsidR="00CD5CB2" w:rsidRPr="00BB77A5">
          <w:rPr>
            <w:rStyle w:val="Hyperlink"/>
            <w:szCs w:val="24"/>
            <w:lang w:val="en-GB"/>
          </w:rPr>
          <w:t>R</w:t>
        </w:r>
        <w:r w:rsidR="00CD5CB2" w:rsidRPr="00B04B83">
          <w:rPr>
            <w:rStyle w:val="Hyperlink"/>
            <w:szCs w:val="24"/>
          </w:rPr>
          <w:t>19-</w:t>
        </w:r>
        <w:r w:rsidR="00CD5CB2" w:rsidRPr="00BB77A5">
          <w:rPr>
            <w:rStyle w:val="Hyperlink"/>
            <w:szCs w:val="24"/>
            <w:lang w:val="en-GB"/>
          </w:rPr>
          <w:t>SG</w:t>
        </w:r>
        <w:r w:rsidR="00CD5CB2" w:rsidRPr="00B04B83">
          <w:rPr>
            <w:rStyle w:val="Hyperlink"/>
            <w:szCs w:val="24"/>
          </w:rPr>
          <w:t>01-</w:t>
        </w:r>
        <w:r w:rsidR="00CD5CB2" w:rsidRPr="00BB77A5">
          <w:rPr>
            <w:rStyle w:val="Hyperlink"/>
            <w:szCs w:val="24"/>
            <w:lang w:val="en-GB"/>
          </w:rPr>
          <w:t>C</w:t>
        </w:r>
        <w:r w:rsidR="00CD5CB2" w:rsidRPr="00B04B83">
          <w:rPr>
            <w:rStyle w:val="Hyperlink"/>
            <w:szCs w:val="24"/>
          </w:rPr>
          <w:t>-0001/</w:t>
        </w:r>
        <w:r w:rsidR="00CD5CB2" w:rsidRPr="00BB77A5">
          <w:rPr>
            <w:rStyle w:val="Hyperlink"/>
            <w:szCs w:val="24"/>
            <w:lang w:val="en-GB"/>
          </w:rPr>
          <w:t>en</w:t>
        </w:r>
      </w:hyperlink>
      <w:r w:rsidR="009D1D5E" w:rsidRPr="002C0452">
        <w:t>.</w:t>
      </w:r>
    </w:p>
    <w:p w14:paraId="5BE557C6" w14:textId="4A3D7AE4" w:rsidR="00962546" w:rsidRDefault="00AE038C" w:rsidP="00E125B8">
      <w:pPr>
        <w:jc w:val="both"/>
        <w:rPr>
          <w:szCs w:val="24"/>
        </w:rPr>
      </w:pPr>
      <w:r>
        <w:t>Учитывая</w:t>
      </w:r>
      <w:r w:rsidRPr="0010150B">
        <w:t xml:space="preserve">, что в Уставе и Конвенции МСЭ не </w:t>
      </w:r>
      <w:r>
        <w:t>обеспечена</w:t>
      </w:r>
      <w:r w:rsidRPr="0010150B">
        <w:t xml:space="preserve"> возможность дистанционного участия в официально предусмотренных собраниях</w:t>
      </w:r>
      <w:r w:rsidRPr="0010150B">
        <w:rPr>
          <w:szCs w:val="24"/>
        </w:rPr>
        <w:t xml:space="preserve"> (см. Резолюцию </w:t>
      </w:r>
      <w:hyperlink r:id="rId11" w:history="1">
        <w:r w:rsidRPr="0010150B">
          <w:rPr>
            <w:rStyle w:val="Hyperlink"/>
            <w:szCs w:val="24"/>
          </w:rPr>
          <w:t>167</w:t>
        </w:r>
      </w:hyperlink>
      <w:r w:rsidRPr="0010150B">
        <w:rPr>
          <w:szCs w:val="24"/>
        </w:rPr>
        <w:t xml:space="preserve"> (Пересм. Дубай, 2018 г.) Полномочной конференции МСЭ) в случае форс-мажорных обстоятельств</w:t>
      </w:r>
      <w:r>
        <w:rPr>
          <w:szCs w:val="24"/>
        </w:rPr>
        <w:t>,</w:t>
      </w:r>
      <w:r w:rsidRPr="0010150B">
        <w:rPr>
          <w:szCs w:val="24"/>
        </w:rPr>
        <w:t xml:space="preserve"> в условиях COVID-19, </w:t>
      </w:r>
      <w:r w:rsidRPr="0010150B">
        <w:rPr>
          <w:b/>
          <w:bCs/>
          <w:szCs w:val="24"/>
        </w:rPr>
        <w:t xml:space="preserve">Государствам-Членам предлагается представить до </w:t>
      </w:r>
      <w:r w:rsidR="00B04B83" w:rsidRPr="00B04B83">
        <w:rPr>
          <w:b/>
          <w:bCs/>
          <w:szCs w:val="24"/>
        </w:rPr>
        <w:t>8</w:t>
      </w:r>
      <w:r>
        <w:rPr>
          <w:b/>
          <w:bCs/>
          <w:szCs w:val="24"/>
        </w:rPr>
        <w:t> </w:t>
      </w:r>
      <w:r w:rsidR="00B04B83">
        <w:rPr>
          <w:b/>
          <w:bCs/>
          <w:szCs w:val="24"/>
        </w:rPr>
        <w:t>марта</w:t>
      </w:r>
      <w:r w:rsidRPr="0010150B">
        <w:rPr>
          <w:b/>
          <w:bCs/>
          <w:szCs w:val="24"/>
        </w:rPr>
        <w:t xml:space="preserve"> 202</w:t>
      </w:r>
      <w:r w:rsidR="00B04B83">
        <w:rPr>
          <w:b/>
          <w:bCs/>
          <w:szCs w:val="24"/>
        </w:rPr>
        <w:t>1</w:t>
      </w:r>
      <w:r w:rsidRPr="0010150B">
        <w:rPr>
          <w:b/>
          <w:bCs/>
          <w:szCs w:val="24"/>
        </w:rPr>
        <w:t> года любые возражени</w:t>
      </w:r>
      <w:r>
        <w:rPr>
          <w:b/>
          <w:bCs/>
          <w:szCs w:val="24"/>
        </w:rPr>
        <w:t>я</w:t>
      </w:r>
      <w:r w:rsidRPr="0010150B">
        <w:rPr>
          <w:b/>
          <w:bCs/>
          <w:szCs w:val="24"/>
        </w:rPr>
        <w:t xml:space="preserve"> против созыва собрания </w:t>
      </w:r>
      <w:r w:rsidR="00CD5CB2">
        <w:rPr>
          <w:b/>
          <w:bCs/>
          <w:szCs w:val="24"/>
        </w:rPr>
        <w:t>1</w:t>
      </w:r>
      <w:r w:rsidRPr="0010150B">
        <w:rPr>
          <w:b/>
          <w:bCs/>
          <w:szCs w:val="24"/>
        </w:rPr>
        <w:noBreakHyphen/>
        <w:t>й Исследовательской комиссии МСЭ-R как виртуального собрания только с</w:t>
      </w:r>
      <w:r w:rsidR="00853D53">
        <w:rPr>
          <w:b/>
          <w:bCs/>
          <w:szCs w:val="24"/>
        </w:rPr>
        <w:t> </w:t>
      </w:r>
      <w:r w:rsidRPr="0010150B">
        <w:rPr>
          <w:b/>
          <w:bCs/>
          <w:szCs w:val="24"/>
        </w:rPr>
        <w:t>дистанционным участием</w:t>
      </w:r>
      <w:r w:rsidR="00086AD1" w:rsidRPr="002C0452">
        <w:rPr>
          <w:szCs w:val="24"/>
        </w:rPr>
        <w:t xml:space="preserve">. </w:t>
      </w:r>
      <w:r w:rsidR="00962546" w:rsidRPr="0010150B">
        <w:rPr>
          <w:szCs w:val="24"/>
        </w:rPr>
        <w:t xml:space="preserve">Любое возражение </w:t>
      </w:r>
      <w:r w:rsidR="00962546">
        <w:rPr>
          <w:szCs w:val="24"/>
        </w:rPr>
        <w:t xml:space="preserve">потребует переноса собрания </w:t>
      </w:r>
      <w:r w:rsidR="00CD5CB2">
        <w:rPr>
          <w:szCs w:val="24"/>
        </w:rPr>
        <w:t>1</w:t>
      </w:r>
      <w:r w:rsidR="00962546">
        <w:rPr>
          <w:szCs w:val="24"/>
        </w:rPr>
        <w:t xml:space="preserve">-й Исследовательской комиссии на другую </w:t>
      </w:r>
      <w:r w:rsidR="00962546" w:rsidRPr="0010150B">
        <w:rPr>
          <w:szCs w:val="24"/>
        </w:rPr>
        <w:t>будущую дату, когда собрание может быть созвано как очное собрание</w:t>
      </w:r>
      <w:r w:rsidR="00086AD1" w:rsidRPr="002C0452">
        <w:rPr>
          <w:szCs w:val="24"/>
        </w:rPr>
        <w:t>.</w:t>
      </w:r>
    </w:p>
    <w:p w14:paraId="3513B664" w14:textId="77777777" w:rsidR="00E268DC" w:rsidRDefault="00E268DC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b/>
          <w:bCs/>
          <w:spacing w:val="-2"/>
          <w:szCs w:val="24"/>
        </w:rPr>
      </w:pPr>
      <w:r>
        <w:rPr>
          <w:b/>
          <w:bCs/>
          <w:spacing w:val="-2"/>
          <w:szCs w:val="24"/>
        </w:rPr>
        <w:br w:type="page"/>
      </w:r>
    </w:p>
    <w:p w14:paraId="5C3EB98E" w14:textId="7E8E5304" w:rsidR="00086AD1" w:rsidRPr="002C0452" w:rsidRDefault="00AE038C" w:rsidP="00E125B8">
      <w:pPr>
        <w:jc w:val="both"/>
        <w:rPr>
          <w:szCs w:val="24"/>
        </w:rPr>
      </w:pPr>
      <w:r w:rsidRPr="00470238">
        <w:rPr>
          <w:b/>
          <w:bCs/>
          <w:spacing w:val="-2"/>
          <w:szCs w:val="24"/>
        </w:rPr>
        <w:lastRenderedPageBreak/>
        <w:t xml:space="preserve">Государствам-Членам предлагается наряду с этим представить до </w:t>
      </w:r>
      <w:r w:rsidR="00CD5CB2">
        <w:rPr>
          <w:b/>
          <w:bCs/>
          <w:spacing w:val="-2"/>
          <w:szCs w:val="24"/>
        </w:rPr>
        <w:t>8 марта</w:t>
      </w:r>
      <w:r w:rsidRPr="00F474EB">
        <w:rPr>
          <w:b/>
          <w:bCs/>
          <w:spacing w:val="-2"/>
          <w:szCs w:val="24"/>
        </w:rPr>
        <w:t xml:space="preserve"> </w:t>
      </w:r>
      <w:r w:rsidRPr="00470238">
        <w:rPr>
          <w:b/>
          <w:bCs/>
          <w:spacing w:val="-2"/>
          <w:szCs w:val="24"/>
        </w:rPr>
        <w:t>202</w:t>
      </w:r>
      <w:r w:rsidR="00CD5CB2">
        <w:rPr>
          <w:b/>
          <w:bCs/>
          <w:spacing w:val="-2"/>
          <w:szCs w:val="24"/>
        </w:rPr>
        <w:t>1</w:t>
      </w:r>
      <w:r w:rsidRPr="00470238">
        <w:rPr>
          <w:b/>
          <w:bCs/>
          <w:spacing w:val="-2"/>
          <w:szCs w:val="24"/>
        </w:rPr>
        <w:t xml:space="preserve"> года </w:t>
      </w:r>
      <w:r>
        <w:rPr>
          <w:b/>
          <w:bCs/>
          <w:spacing w:val="-2"/>
          <w:szCs w:val="24"/>
        </w:rPr>
        <w:t>любые возражения против</w:t>
      </w:r>
      <w:r w:rsidRPr="00470238">
        <w:rPr>
          <w:b/>
          <w:bCs/>
          <w:spacing w:val="-2"/>
          <w:szCs w:val="24"/>
        </w:rPr>
        <w:t xml:space="preserve"> проведени</w:t>
      </w:r>
      <w:r>
        <w:rPr>
          <w:b/>
          <w:bCs/>
          <w:spacing w:val="-2"/>
          <w:szCs w:val="24"/>
        </w:rPr>
        <w:t>я</w:t>
      </w:r>
      <w:r w:rsidRPr="00470238">
        <w:rPr>
          <w:b/>
          <w:bCs/>
          <w:spacing w:val="-2"/>
          <w:szCs w:val="24"/>
        </w:rPr>
        <w:t xml:space="preserve"> виртуального собрания </w:t>
      </w:r>
      <w:r w:rsidR="00CD5CB2">
        <w:rPr>
          <w:b/>
          <w:bCs/>
          <w:spacing w:val="-2"/>
          <w:szCs w:val="24"/>
        </w:rPr>
        <w:t>1</w:t>
      </w:r>
      <w:r w:rsidRPr="00470238">
        <w:rPr>
          <w:b/>
          <w:bCs/>
          <w:spacing w:val="-2"/>
          <w:szCs w:val="24"/>
        </w:rPr>
        <w:t>-й Исследовательской комиссии в виде исключения только на английском языке</w:t>
      </w:r>
      <w:r w:rsidRPr="005A1304">
        <w:rPr>
          <w:spacing w:val="-2"/>
          <w:szCs w:val="24"/>
        </w:rPr>
        <w:t>.</w:t>
      </w:r>
      <w:r w:rsidRPr="00470238">
        <w:rPr>
          <w:spacing w:val="-2"/>
          <w:szCs w:val="24"/>
        </w:rPr>
        <w:t xml:space="preserve"> Эта мера в </w:t>
      </w:r>
      <w:r>
        <w:rPr>
          <w:spacing w:val="-2"/>
          <w:szCs w:val="24"/>
        </w:rPr>
        <w:t>существенной</w:t>
      </w:r>
      <w:r w:rsidRPr="00470238">
        <w:rPr>
          <w:spacing w:val="-2"/>
          <w:szCs w:val="24"/>
        </w:rPr>
        <w:t xml:space="preserve"> степени упростит порядок проведения собрания, так как проведение виртуального собрания на шести официальных языках Союза создает значительные технические и процедурные сложности, вызывающие продление собрания, для которого планируется меньшее количество часов работы по сравнению с часами работы обычного очного собрания</w:t>
      </w:r>
      <w:r w:rsidR="00086AD1" w:rsidRPr="002C0452">
        <w:rPr>
          <w:szCs w:val="24"/>
        </w:rPr>
        <w:t>.</w:t>
      </w:r>
    </w:p>
    <w:p w14:paraId="0EFB9396" w14:textId="35130FFA" w:rsidR="00086AD1" w:rsidRPr="002C0452" w:rsidRDefault="00AE038C" w:rsidP="00086AD1">
      <w:pPr>
        <w:jc w:val="both"/>
        <w:rPr>
          <w:szCs w:val="24"/>
        </w:rPr>
      </w:pPr>
      <w:r w:rsidRPr="0010150B">
        <w:rPr>
          <w:szCs w:val="24"/>
        </w:rPr>
        <w:t xml:space="preserve">Результаты двух упомянутых выше консультаций будут представлены в циркулярном письме, которое будет опубликовано </w:t>
      </w:r>
      <w:r>
        <w:rPr>
          <w:szCs w:val="24"/>
        </w:rPr>
        <w:t xml:space="preserve">в </w:t>
      </w:r>
      <w:r w:rsidR="00CD5CB2">
        <w:rPr>
          <w:szCs w:val="24"/>
        </w:rPr>
        <w:t>конце марта</w:t>
      </w:r>
      <w:r>
        <w:rPr>
          <w:szCs w:val="24"/>
        </w:rPr>
        <w:t xml:space="preserve"> 202</w:t>
      </w:r>
      <w:r w:rsidR="00CD5CB2">
        <w:rPr>
          <w:szCs w:val="24"/>
        </w:rPr>
        <w:t>1</w:t>
      </w:r>
      <w:r>
        <w:rPr>
          <w:szCs w:val="24"/>
        </w:rPr>
        <w:t> года</w:t>
      </w:r>
      <w:r w:rsidRPr="0010150B">
        <w:rPr>
          <w:szCs w:val="24"/>
        </w:rPr>
        <w:t xml:space="preserve">. В случае если по итогам консультаций будет получено согласие на проведение собрания </w:t>
      </w:r>
      <w:r w:rsidR="00CD5CB2">
        <w:rPr>
          <w:szCs w:val="24"/>
        </w:rPr>
        <w:t>1</w:t>
      </w:r>
      <w:r w:rsidRPr="0010150B">
        <w:rPr>
          <w:szCs w:val="24"/>
        </w:rPr>
        <w:t>-й Исследовательской комиссии в формате виртуального собрания, потребуется информация, приведенная в нижеследующих разделах</w:t>
      </w:r>
      <w:r w:rsidR="00086AD1" w:rsidRPr="002C0452">
        <w:rPr>
          <w:szCs w:val="24"/>
        </w:rPr>
        <w:t>.</w:t>
      </w:r>
    </w:p>
    <w:p w14:paraId="51667C01" w14:textId="684787BA" w:rsidR="00086AD1" w:rsidRPr="00EE22CA" w:rsidRDefault="00F47E2B" w:rsidP="00444C19">
      <w:pPr>
        <w:jc w:val="both"/>
        <w:rPr>
          <w:rFonts w:cstheme="minorHAnsi"/>
          <w:szCs w:val="24"/>
        </w:rPr>
      </w:pPr>
      <w:r w:rsidRPr="00FE6DEA">
        <w:rPr>
          <w:szCs w:val="22"/>
        </w:rPr>
        <w:t>Работа собрания запланирована</w:t>
      </w:r>
      <w:r w:rsidR="0011452E" w:rsidRPr="0011452E">
        <w:rPr>
          <w:szCs w:val="24"/>
        </w:rPr>
        <w:t xml:space="preserve"> </w:t>
      </w:r>
      <w:r w:rsidR="0011452E" w:rsidRPr="00E0024E">
        <w:rPr>
          <w:b/>
          <w:bCs/>
          <w:szCs w:val="24"/>
        </w:rPr>
        <w:t>с 12</w:t>
      </w:r>
      <w:r w:rsidR="00596F6F" w:rsidRPr="00E0024E">
        <w:rPr>
          <w:b/>
          <w:bCs/>
          <w:szCs w:val="24"/>
        </w:rPr>
        <w:t xml:space="preserve"> час</w:t>
      </w:r>
      <w:r w:rsidR="00596F6F" w:rsidRPr="00CD5CB2">
        <w:rPr>
          <w:szCs w:val="24"/>
        </w:rPr>
        <w:t xml:space="preserve">. </w:t>
      </w:r>
      <w:r w:rsidR="0011452E" w:rsidRPr="00E0024E">
        <w:rPr>
          <w:b/>
          <w:bCs/>
          <w:szCs w:val="24"/>
        </w:rPr>
        <w:t>00</w:t>
      </w:r>
      <w:r w:rsidR="00596F6F" w:rsidRPr="00E0024E">
        <w:rPr>
          <w:b/>
          <w:bCs/>
          <w:szCs w:val="24"/>
        </w:rPr>
        <w:t xml:space="preserve"> мин</w:t>
      </w:r>
      <w:r w:rsidR="00596F6F" w:rsidRPr="00CD5CB2">
        <w:rPr>
          <w:szCs w:val="24"/>
        </w:rPr>
        <w:t>.</w:t>
      </w:r>
      <w:r w:rsidR="0011452E" w:rsidRPr="00CD5CB2">
        <w:rPr>
          <w:szCs w:val="24"/>
        </w:rPr>
        <w:t xml:space="preserve"> </w:t>
      </w:r>
      <w:r w:rsidR="0011452E" w:rsidRPr="00E0024E">
        <w:rPr>
          <w:b/>
          <w:bCs/>
          <w:szCs w:val="24"/>
        </w:rPr>
        <w:t>до 16</w:t>
      </w:r>
      <w:r w:rsidR="00596F6F" w:rsidRPr="00E0024E">
        <w:rPr>
          <w:b/>
          <w:bCs/>
          <w:szCs w:val="24"/>
        </w:rPr>
        <w:t xml:space="preserve"> час</w:t>
      </w:r>
      <w:r w:rsidR="00596F6F" w:rsidRPr="00CD5CB2">
        <w:rPr>
          <w:szCs w:val="24"/>
        </w:rPr>
        <w:t xml:space="preserve">. </w:t>
      </w:r>
      <w:r w:rsidR="0011452E" w:rsidRPr="00E0024E">
        <w:rPr>
          <w:b/>
          <w:bCs/>
          <w:szCs w:val="24"/>
        </w:rPr>
        <w:t>00</w:t>
      </w:r>
      <w:r w:rsidR="00596F6F" w:rsidRPr="00E0024E">
        <w:rPr>
          <w:b/>
          <w:bCs/>
          <w:szCs w:val="24"/>
        </w:rPr>
        <w:t xml:space="preserve"> мин</w:t>
      </w:r>
      <w:r w:rsidR="00596F6F" w:rsidRPr="00CD5CB2">
        <w:rPr>
          <w:szCs w:val="24"/>
        </w:rPr>
        <w:t>.</w:t>
      </w:r>
      <w:r w:rsidR="0011452E" w:rsidRPr="00CD5CB2">
        <w:rPr>
          <w:szCs w:val="24"/>
        </w:rPr>
        <w:t xml:space="preserve"> </w:t>
      </w:r>
      <w:r w:rsidR="0011452E" w:rsidRPr="00E0024E">
        <w:rPr>
          <w:b/>
          <w:bCs/>
          <w:szCs w:val="24"/>
        </w:rPr>
        <w:t>по женевскому времени</w:t>
      </w:r>
      <w:r w:rsidR="0011452E" w:rsidRPr="0011452E">
        <w:rPr>
          <w:szCs w:val="24"/>
        </w:rPr>
        <w:t xml:space="preserve">. </w:t>
      </w:r>
      <w:r w:rsidRPr="00FE6DEA">
        <w:rPr>
          <w:szCs w:val="22"/>
        </w:rPr>
        <w:t xml:space="preserve">Эти часы работы были выбраны с учетом участия делегатов из разных часовых поясов. </w:t>
      </w:r>
      <w:r>
        <w:rPr>
          <w:szCs w:val="22"/>
        </w:rPr>
        <w:t>Д</w:t>
      </w:r>
      <w:r w:rsidRPr="00FE6DEA">
        <w:rPr>
          <w:szCs w:val="22"/>
        </w:rPr>
        <w:t>ругая актуальная информация будет публиковаться на веб-сайте Исследовательской комиссии, а также в административных и информационных документах</w:t>
      </w:r>
      <w:r w:rsidR="00086AD1" w:rsidRPr="00EE22CA">
        <w:rPr>
          <w:szCs w:val="24"/>
        </w:rPr>
        <w:t>.</w:t>
      </w:r>
    </w:p>
    <w:p w14:paraId="4C60B8D1" w14:textId="4C0FC4DA" w:rsidR="009D1D5E" w:rsidRPr="002C0452" w:rsidRDefault="009D1D5E" w:rsidP="00286323">
      <w:pPr>
        <w:pStyle w:val="Heading2"/>
      </w:pPr>
      <w:r w:rsidRPr="002C0452">
        <w:t>2.1</w:t>
      </w:r>
      <w:r w:rsidRPr="002C0452">
        <w:tab/>
        <w:t>Одобрение проект</w:t>
      </w:r>
      <w:r w:rsidR="00286323" w:rsidRPr="002C0452">
        <w:t>ов</w:t>
      </w:r>
      <w:r w:rsidRPr="002C0452">
        <w:t xml:space="preserve"> Рекомендаций на собрании Исследовательской комиссии (п. </w:t>
      </w:r>
      <w:r w:rsidRPr="002C0452">
        <w:rPr>
          <w:szCs w:val="24"/>
        </w:rPr>
        <w:t xml:space="preserve">A2.6.2.2.2 </w:t>
      </w:r>
      <w:r w:rsidRPr="002C0452">
        <w:t>Резолюции МСЭ-R 1-</w:t>
      </w:r>
      <w:r w:rsidR="0042258B" w:rsidRPr="002C0452">
        <w:t>8</w:t>
      </w:r>
      <w:r w:rsidRPr="002C0452">
        <w:t>)</w:t>
      </w:r>
    </w:p>
    <w:p w14:paraId="6D434F24" w14:textId="77777777" w:rsidR="00754E37" w:rsidRPr="002C0452" w:rsidRDefault="00754E37" w:rsidP="00754E37">
      <w:pPr>
        <w:jc w:val="both"/>
      </w:pPr>
      <w:r w:rsidRPr="002C0452">
        <w:t>Не предложено ни одной Рекомендации для одобрения Исследовательской комиссией на ее собрании в соответствии с п. </w:t>
      </w:r>
      <w:r w:rsidRPr="002C0452">
        <w:rPr>
          <w:szCs w:val="24"/>
        </w:rPr>
        <w:t xml:space="preserve">A2.6.2.2.2 </w:t>
      </w:r>
      <w:r w:rsidRPr="002C0452">
        <w:t>Резолюции МСЭ-R 1-8.</w:t>
      </w:r>
    </w:p>
    <w:p w14:paraId="633DFA68" w14:textId="77777777" w:rsidR="00754E37" w:rsidRPr="002C0452" w:rsidRDefault="00754E37" w:rsidP="00754E37">
      <w:pPr>
        <w:pStyle w:val="Heading2"/>
      </w:pPr>
      <w:r w:rsidRPr="002C0452">
        <w:t>2.2</w:t>
      </w:r>
      <w:r w:rsidRPr="002C0452">
        <w:tab/>
        <w:t>Одобрение Исследовательской комиссией проектов Рекомендаций по переписке (п. </w:t>
      </w:r>
      <w:r w:rsidRPr="002C0452">
        <w:rPr>
          <w:szCs w:val="24"/>
        </w:rPr>
        <w:t>A2.6.2.2.3</w:t>
      </w:r>
      <w:r w:rsidRPr="002C0452">
        <w:t> Резолюции МСЭ-R 1-8)</w:t>
      </w:r>
    </w:p>
    <w:p w14:paraId="5BBC4B0F" w14:textId="77777777" w:rsidR="00754E37" w:rsidRPr="002C0452" w:rsidRDefault="00754E37" w:rsidP="00754E37">
      <w:pPr>
        <w:jc w:val="both"/>
      </w:pPr>
      <w:r w:rsidRPr="002C0452">
        <w:t>Процедура, описанная в п. </w:t>
      </w:r>
      <w:r w:rsidRPr="002C0452">
        <w:rPr>
          <w:szCs w:val="24"/>
        </w:rPr>
        <w:t xml:space="preserve">A2.6.2.2.3 </w:t>
      </w:r>
      <w:r w:rsidRPr="002C0452">
        <w:t>Резолюции МСЭ-R 1-8,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61987223" w14:textId="7C69F729" w:rsidR="00754E37" w:rsidRPr="002C0452" w:rsidRDefault="00754E37" w:rsidP="00754E37">
      <w:pPr>
        <w:keepLines/>
        <w:jc w:val="both"/>
      </w:pPr>
      <w:r w:rsidRPr="002C0452"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</w:t>
      </w:r>
      <w:r w:rsidR="00CD5CB2" w:rsidRPr="00B04B83">
        <w:t>1</w:t>
      </w:r>
      <w:r w:rsidR="00CD5CB2" w:rsidRPr="00801755">
        <w:rPr>
          <w:lang w:val="en-GB"/>
        </w:rPr>
        <w:t>A</w:t>
      </w:r>
      <w:r w:rsidR="00CD5CB2" w:rsidRPr="00B04B83">
        <w:t>, 1</w:t>
      </w:r>
      <w:r w:rsidR="00CD5CB2" w:rsidRPr="00801755">
        <w:rPr>
          <w:lang w:val="en-GB"/>
        </w:rPr>
        <w:t>B</w:t>
      </w:r>
      <w:r w:rsidR="00CD5CB2" w:rsidRPr="00B04B83">
        <w:t xml:space="preserve"> </w:t>
      </w:r>
      <w:r w:rsidR="00CD5CB2">
        <w:t>и</w:t>
      </w:r>
      <w:r w:rsidR="00CD5CB2" w:rsidRPr="00B04B83">
        <w:t xml:space="preserve"> 1</w:t>
      </w:r>
      <w:r w:rsidR="00CD5CB2" w:rsidRPr="00801755">
        <w:rPr>
          <w:lang w:val="en-GB"/>
        </w:rPr>
        <w:t>C</w:t>
      </w:r>
      <w:r w:rsidRPr="002C0452">
        <w:t>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305F93F0" w14:textId="65521D94" w:rsidR="00754E37" w:rsidRPr="002C0452" w:rsidRDefault="00754E37" w:rsidP="00754E37">
      <w:pPr>
        <w:jc w:val="both"/>
      </w:pPr>
      <w:r w:rsidRPr="002C0452">
        <w:t xml:space="preserve">В соответствии с п. A1.3.1.13 Резолюции МСЭ-R 1-8 в Приложении 2 к настоящему </w:t>
      </w:r>
      <w:r w:rsidR="002C7776" w:rsidRPr="002C7776">
        <w:t>ц</w:t>
      </w:r>
      <w:r w:rsidRPr="002C7776">
        <w:t>иркуляру</w:t>
      </w:r>
      <w:r w:rsidRPr="002C0452">
        <w:t xml:space="preserve">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5DBB3541" w14:textId="77777777" w:rsidR="00754E37" w:rsidRPr="002C0452" w:rsidRDefault="00754E37" w:rsidP="00754E37">
      <w:pPr>
        <w:pStyle w:val="Heading2"/>
      </w:pPr>
      <w:r w:rsidRPr="002C0452">
        <w:t>2.3</w:t>
      </w:r>
      <w:r w:rsidRPr="002C0452">
        <w:tab/>
        <w:t>Решение о процедуре утверждения</w:t>
      </w:r>
    </w:p>
    <w:p w14:paraId="71F6DAFF" w14:textId="77777777" w:rsidR="00754E37" w:rsidRPr="002C0452" w:rsidRDefault="00754E37" w:rsidP="00754E37">
      <w:pPr>
        <w:jc w:val="both"/>
      </w:pPr>
      <w:r w:rsidRPr="002C0452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2C0452">
        <w:rPr>
          <w:szCs w:val="24"/>
        </w:rPr>
        <w:t xml:space="preserve">A2.6.2.3 </w:t>
      </w:r>
      <w:r w:rsidRPr="002C0452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2C0452">
        <w:rPr>
          <w:szCs w:val="24"/>
        </w:rPr>
        <w:t xml:space="preserve">A2.6.2.4 </w:t>
      </w:r>
      <w:r w:rsidRPr="002C0452">
        <w:t>Резолюции МСЭ</w:t>
      </w:r>
      <w:r w:rsidRPr="002C0452">
        <w:noBreakHyphen/>
        <w:t>R 1</w:t>
      </w:r>
      <w:r w:rsidRPr="002C0452">
        <w:noBreakHyphen/>
        <w:t>8 (см. п. 2.2, выше).</w:t>
      </w:r>
    </w:p>
    <w:p w14:paraId="16C68A7F" w14:textId="77777777" w:rsidR="00754E37" w:rsidRPr="00853D53" w:rsidRDefault="00754E37" w:rsidP="00853D53">
      <w:pPr>
        <w:pStyle w:val="Heading1"/>
        <w:rPr>
          <w:sz w:val="22"/>
          <w:szCs w:val="22"/>
        </w:rPr>
      </w:pPr>
      <w:r w:rsidRPr="00853D53">
        <w:rPr>
          <w:sz w:val="22"/>
          <w:szCs w:val="22"/>
        </w:rPr>
        <w:lastRenderedPageBreak/>
        <w:t>3</w:t>
      </w:r>
      <w:r w:rsidRPr="00853D53">
        <w:rPr>
          <w:sz w:val="22"/>
          <w:szCs w:val="22"/>
        </w:rPr>
        <w:tab/>
        <w:t>Вклады</w:t>
      </w:r>
    </w:p>
    <w:p w14:paraId="59BBF391" w14:textId="7CE2C74F" w:rsidR="00754E37" w:rsidRPr="002C0452" w:rsidRDefault="00754E37" w:rsidP="00853D53">
      <w:pPr>
        <w:jc w:val="both"/>
      </w:pPr>
      <w:r w:rsidRPr="002C0452">
        <w:t xml:space="preserve">Вклады, связанные с работой </w:t>
      </w:r>
      <w:r w:rsidR="00CD5CB2">
        <w:t>1</w:t>
      </w:r>
      <w:r w:rsidRPr="002C0452">
        <w:t>-й Исследовательской комиссии, обрабатываются в соответствии с положениями, сформулированными в Резолюции МСЭ</w:t>
      </w:r>
      <w:r w:rsidRPr="002C0452">
        <w:noBreakHyphen/>
        <w:t>R 1-8.</w:t>
      </w:r>
    </w:p>
    <w:p w14:paraId="1A7BDBD1" w14:textId="77777777" w:rsidR="00754E37" w:rsidRPr="002C0452" w:rsidRDefault="00754E37" w:rsidP="00754E37">
      <w:pPr>
        <w:jc w:val="both"/>
      </w:pPr>
      <w:r w:rsidRPr="002C0452">
        <w:rPr>
          <w:szCs w:val="22"/>
        </w:rPr>
        <w:t>Предельный срок получения вкладов, по которым не требуется письменный перевод</w:t>
      </w:r>
      <w:r w:rsidRPr="002C0452">
        <w:rPr>
          <w:rStyle w:val="FootnoteReference"/>
          <w:rFonts w:eastAsia="MS Mincho"/>
        </w:rPr>
        <w:footnoteReference w:customMarkFollows="1" w:id="1"/>
        <w:t>*</w:t>
      </w:r>
      <w:r w:rsidRPr="002C0452">
        <w:rPr>
          <w:szCs w:val="22"/>
          <w:lang w:eastAsia="ja-JP"/>
        </w:rPr>
        <w:t xml:space="preserve"> (включая </w:t>
      </w:r>
      <w:r w:rsidRPr="002C0452">
        <w:t>пересмотры</w:t>
      </w:r>
      <w:r w:rsidRPr="002C0452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2C0452">
        <w:t xml:space="preserve">семь календарных дней (16 час. 00 мин. </w:t>
      </w:r>
      <w:r w:rsidRPr="002C0452">
        <w:rPr>
          <w:lang w:eastAsia="zh-CN"/>
        </w:rPr>
        <w:t xml:space="preserve">UTC) </w:t>
      </w:r>
      <w:r w:rsidRPr="002C0452">
        <w:t xml:space="preserve">до начала собрания. </w:t>
      </w:r>
      <w:r w:rsidRPr="002C0452">
        <w:rPr>
          <w:b/>
          <w:bCs/>
        </w:rPr>
        <w:t>Предельный срок получения вкладов к этому собранию указан в таблице выше</w:t>
      </w:r>
      <w:r w:rsidRPr="002C0452">
        <w:t>. Вклады, которые получены после указанного предельного срока, не принимаются. В Резолюции МСЭ</w:t>
      </w:r>
      <w:r w:rsidRPr="002C0452">
        <w:noBreakHyphen/>
        <w:t>R 1-8 предусмотрено, что вклады, которые не предоставляются участникам на момент открытия собрания, рассматриваться не могут.</w:t>
      </w:r>
    </w:p>
    <w:p w14:paraId="1CACA81C" w14:textId="77777777" w:rsidR="00754E37" w:rsidRPr="002C0452" w:rsidRDefault="00754E37" w:rsidP="00754E37">
      <w:r w:rsidRPr="002C0452">
        <w:t>Участникам предлагается представлять вклады по электронной почте по адресу:</w:t>
      </w:r>
    </w:p>
    <w:p w14:paraId="087AEAA8" w14:textId="57A8CED6" w:rsidR="009D1D5E" w:rsidRPr="002C0452" w:rsidRDefault="00116A1F" w:rsidP="00CA194B">
      <w:pPr>
        <w:spacing w:after="240"/>
        <w:jc w:val="center"/>
      </w:pPr>
      <w:hyperlink r:id="rId12" w:history="1">
        <w:r w:rsidR="00CD5CB2" w:rsidRPr="00BB77A5">
          <w:rPr>
            <w:rStyle w:val="Hyperlink"/>
            <w:rFonts w:cstheme="minorHAnsi"/>
            <w:szCs w:val="24"/>
            <w:lang w:val="en-GB"/>
          </w:rPr>
          <w:t>rsg</w:t>
        </w:r>
        <w:r w:rsidR="00CD5CB2" w:rsidRPr="00B04B83">
          <w:rPr>
            <w:rStyle w:val="Hyperlink"/>
            <w:rFonts w:cstheme="minorHAnsi"/>
            <w:szCs w:val="24"/>
          </w:rPr>
          <w:t>1@</w:t>
        </w:r>
        <w:r w:rsidR="00CD5CB2" w:rsidRPr="00BB77A5">
          <w:rPr>
            <w:rStyle w:val="Hyperlink"/>
            <w:rFonts w:cstheme="minorHAnsi"/>
            <w:szCs w:val="24"/>
            <w:lang w:val="en-GB"/>
          </w:rPr>
          <w:t>itu</w:t>
        </w:r>
        <w:r w:rsidR="00CD5CB2" w:rsidRPr="00B04B83">
          <w:rPr>
            <w:rStyle w:val="Hyperlink"/>
            <w:rFonts w:cstheme="minorHAnsi"/>
            <w:szCs w:val="24"/>
          </w:rPr>
          <w:t>.</w:t>
        </w:r>
        <w:r w:rsidR="00CD5CB2" w:rsidRPr="00BB77A5">
          <w:rPr>
            <w:rStyle w:val="Hyperlink"/>
            <w:rFonts w:cstheme="minorHAnsi"/>
            <w:szCs w:val="24"/>
            <w:lang w:val="en-GB"/>
          </w:rPr>
          <w:t>int</w:t>
        </w:r>
      </w:hyperlink>
      <w:r w:rsidR="009D1D5E" w:rsidRPr="002C0452">
        <w:t>.</w:t>
      </w:r>
    </w:p>
    <w:p w14:paraId="6E88DC6F" w14:textId="52FE8298" w:rsidR="009D1D5E" w:rsidRPr="002C0452" w:rsidRDefault="009D1D5E" w:rsidP="00444C19">
      <w:pPr>
        <w:jc w:val="both"/>
      </w:pPr>
      <w:r w:rsidRPr="002C0452">
        <w:t xml:space="preserve">Кроме того, по одному экземпляру каждого вклада следует направить </w:t>
      </w:r>
      <w:r w:rsidR="008111B0" w:rsidRPr="002C0452">
        <w:t>п</w:t>
      </w:r>
      <w:r w:rsidRPr="002C0452">
        <w:t xml:space="preserve">редседателю и заместителям </w:t>
      </w:r>
      <w:r w:rsidR="008111B0" w:rsidRPr="002C0452">
        <w:t>п</w:t>
      </w:r>
      <w:r w:rsidRPr="002C0452">
        <w:t xml:space="preserve">редседателя </w:t>
      </w:r>
      <w:r w:rsidR="00CD5CB2">
        <w:t>1</w:t>
      </w:r>
      <w:r w:rsidRPr="002C0452">
        <w:t>-й Исследовательской комиссии</w:t>
      </w:r>
      <w:r w:rsidR="00A8205B" w:rsidRPr="002C0452">
        <w:t xml:space="preserve"> </w:t>
      </w:r>
      <w:r w:rsidR="00A8205B" w:rsidRPr="002C0452">
        <w:rPr>
          <w:szCs w:val="24"/>
        </w:rPr>
        <w:t>(</w:t>
      </w:r>
      <w:hyperlink r:id="rId13" w:history="1">
        <w:r w:rsidR="00CD5CB2" w:rsidRPr="00BB77A5">
          <w:rPr>
            <w:rStyle w:val="Hyperlink"/>
            <w:lang w:val="en-GB"/>
          </w:rPr>
          <w:t>rsg</w:t>
        </w:r>
        <w:r w:rsidR="00CD5CB2" w:rsidRPr="00B04B83">
          <w:rPr>
            <w:rStyle w:val="Hyperlink"/>
          </w:rPr>
          <w:t>1-</w:t>
        </w:r>
        <w:r w:rsidR="00CD5CB2" w:rsidRPr="00BB77A5">
          <w:rPr>
            <w:rStyle w:val="Hyperlink"/>
            <w:lang w:val="en-GB"/>
          </w:rPr>
          <w:t>cvc</w:t>
        </w:r>
        <w:r w:rsidR="00CD5CB2" w:rsidRPr="00B04B83">
          <w:rPr>
            <w:rStyle w:val="Hyperlink"/>
          </w:rPr>
          <w:t>@</w:t>
        </w:r>
        <w:r w:rsidR="00CD5CB2" w:rsidRPr="00BB77A5">
          <w:rPr>
            <w:rStyle w:val="Hyperlink"/>
            <w:lang w:val="en-GB"/>
          </w:rPr>
          <w:t>itu</w:t>
        </w:r>
        <w:r w:rsidR="00CD5CB2" w:rsidRPr="00B04B83">
          <w:rPr>
            <w:rStyle w:val="Hyperlink"/>
          </w:rPr>
          <w:t>.</w:t>
        </w:r>
        <w:r w:rsidR="00CD5CB2" w:rsidRPr="00BB77A5">
          <w:rPr>
            <w:rStyle w:val="Hyperlink"/>
            <w:lang w:val="en-GB"/>
          </w:rPr>
          <w:t>int</w:t>
        </w:r>
      </w:hyperlink>
      <w:r w:rsidR="00A8205B" w:rsidRPr="002C0452">
        <w:t>)</w:t>
      </w:r>
      <w:r w:rsidRPr="002C0452">
        <w:t>. Соответствующие адреса приводятся на</w:t>
      </w:r>
      <w:r w:rsidR="004346F6" w:rsidRPr="002C0452">
        <w:t xml:space="preserve"> веб</w:t>
      </w:r>
      <w:r w:rsidR="00754E37" w:rsidRPr="002C0452">
        <w:noBreakHyphen/>
      </w:r>
      <w:r w:rsidR="004346F6" w:rsidRPr="002C0452">
        <w:t>странице</w:t>
      </w:r>
      <w:r w:rsidRPr="002C0452">
        <w:t>:</w:t>
      </w:r>
    </w:p>
    <w:p w14:paraId="137D9160" w14:textId="0F6C8088" w:rsidR="009D1D5E" w:rsidRPr="002C0452" w:rsidRDefault="00116A1F" w:rsidP="00CA194B">
      <w:pPr>
        <w:spacing w:after="120"/>
        <w:jc w:val="center"/>
      </w:pPr>
      <w:hyperlink r:id="rId14" w:history="1">
        <w:r w:rsidR="00CD5CB2" w:rsidRPr="00BB77A5">
          <w:rPr>
            <w:rStyle w:val="Hyperlink"/>
            <w:rFonts w:cstheme="minorHAnsi"/>
            <w:bCs/>
            <w:szCs w:val="24"/>
            <w:lang w:val="en-GB"/>
          </w:rPr>
          <w:t>http</w:t>
        </w:r>
        <w:r w:rsidR="00CD5CB2" w:rsidRPr="00B04B83">
          <w:rPr>
            <w:rStyle w:val="Hyperlink"/>
            <w:rFonts w:cstheme="minorHAnsi"/>
            <w:bCs/>
            <w:szCs w:val="24"/>
          </w:rPr>
          <w:t>://</w:t>
        </w:r>
        <w:r w:rsidR="00CD5CB2" w:rsidRPr="00BB77A5">
          <w:rPr>
            <w:rStyle w:val="Hyperlink"/>
            <w:rFonts w:cstheme="minorHAnsi"/>
            <w:bCs/>
            <w:szCs w:val="24"/>
            <w:lang w:val="en-GB"/>
          </w:rPr>
          <w:t>www</w:t>
        </w:r>
        <w:r w:rsidR="00CD5CB2" w:rsidRPr="00B04B83">
          <w:rPr>
            <w:rStyle w:val="Hyperlink"/>
            <w:rFonts w:cstheme="minorHAnsi"/>
            <w:bCs/>
            <w:szCs w:val="24"/>
          </w:rPr>
          <w:t>.</w:t>
        </w:r>
        <w:r w:rsidR="00CD5CB2" w:rsidRPr="00BB77A5">
          <w:rPr>
            <w:rStyle w:val="Hyperlink"/>
            <w:rFonts w:cstheme="minorHAnsi"/>
            <w:bCs/>
            <w:szCs w:val="24"/>
            <w:lang w:val="en-GB"/>
          </w:rPr>
          <w:t>itu</w:t>
        </w:r>
        <w:r w:rsidR="00CD5CB2" w:rsidRPr="00B04B83">
          <w:rPr>
            <w:rStyle w:val="Hyperlink"/>
            <w:rFonts w:cstheme="minorHAnsi"/>
            <w:bCs/>
            <w:szCs w:val="24"/>
          </w:rPr>
          <w:t>.</w:t>
        </w:r>
        <w:r w:rsidR="00CD5CB2" w:rsidRPr="00BB77A5">
          <w:rPr>
            <w:rStyle w:val="Hyperlink"/>
            <w:rFonts w:cstheme="minorHAnsi"/>
            <w:bCs/>
            <w:szCs w:val="24"/>
            <w:lang w:val="en-GB"/>
          </w:rPr>
          <w:t>int</w:t>
        </w:r>
        <w:r w:rsidR="00CD5CB2" w:rsidRPr="00B04B83">
          <w:rPr>
            <w:rStyle w:val="Hyperlink"/>
            <w:rFonts w:cstheme="minorHAnsi"/>
            <w:bCs/>
            <w:szCs w:val="24"/>
          </w:rPr>
          <w:t>/</w:t>
        </w:r>
        <w:r w:rsidR="00CD5CB2" w:rsidRPr="00BB77A5">
          <w:rPr>
            <w:rStyle w:val="Hyperlink"/>
            <w:rFonts w:cstheme="minorHAnsi"/>
            <w:bCs/>
            <w:szCs w:val="24"/>
            <w:lang w:val="en-GB"/>
          </w:rPr>
          <w:t>go</w:t>
        </w:r>
        <w:r w:rsidR="00CD5CB2" w:rsidRPr="00B04B83">
          <w:rPr>
            <w:rStyle w:val="Hyperlink"/>
            <w:rFonts w:cstheme="minorHAnsi"/>
            <w:bCs/>
            <w:szCs w:val="24"/>
          </w:rPr>
          <w:t>/</w:t>
        </w:r>
        <w:r w:rsidR="00CD5CB2" w:rsidRPr="00BB77A5">
          <w:rPr>
            <w:rStyle w:val="Hyperlink"/>
            <w:rFonts w:cstheme="minorHAnsi"/>
            <w:bCs/>
            <w:szCs w:val="24"/>
            <w:lang w:val="en-GB"/>
          </w:rPr>
          <w:t>rsg</w:t>
        </w:r>
        <w:r w:rsidR="00CD5CB2" w:rsidRPr="00B04B83">
          <w:rPr>
            <w:rStyle w:val="Hyperlink"/>
            <w:rFonts w:cstheme="minorHAnsi"/>
            <w:bCs/>
            <w:szCs w:val="24"/>
          </w:rPr>
          <w:t>1/</w:t>
        </w:r>
        <w:r w:rsidR="00CD5CB2" w:rsidRPr="00BB77A5">
          <w:rPr>
            <w:rStyle w:val="Hyperlink"/>
            <w:rFonts w:cstheme="minorHAnsi"/>
            <w:bCs/>
            <w:szCs w:val="24"/>
            <w:lang w:val="en-GB"/>
          </w:rPr>
          <w:t>ch</w:t>
        </w:r>
      </w:hyperlink>
      <w:r w:rsidR="009D1D5E" w:rsidRPr="002C0452">
        <w:t>.</w:t>
      </w:r>
    </w:p>
    <w:p w14:paraId="533EDDE0" w14:textId="77777777" w:rsidR="009D1D5E" w:rsidRPr="002C0452" w:rsidRDefault="009D1D5E" w:rsidP="00055B2E">
      <w:pPr>
        <w:pStyle w:val="Heading1"/>
        <w:rPr>
          <w:sz w:val="22"/>
          <w:szCs w:val="22"/>
        </w:rPr>
      </w:pPr>
      <w:r w:rsidRPr="002C0452">
        <w:rPr>
          <w:sz w:val="22"/>
          <w:szCs w:val="22"/>
        </w:rPr>
        <w:t>4</w:t>
      </w:r>
      <w:r w:rsidRPr="002C0452">
        <w:rPr>
          <w:sz w:val="22"/>
          <w:szCs w:val="22"/>
        </w:rPr>
        <w:tab/>
        <w:t>Документы</w:t>
      </w:r>
    </w:p>
    <w:p w14:paraId="19FC0401" w14:textId="77B18C12" w:rsidR="00754E37" w:rsidRPr="002C0452" w:rsidRDefault="00754E37" w:rsidP="00754E37">
      <w:pPr>
        <w:jc w:val="both"/>
      </w:pPr>
      <w:r w:rsidRPr="002C0452">
        <w:t>Вклады в том виде, в котором они получены, будут в течение одного рабочего дня размещены на веб</w:t>
      </w:r>
      <w:r w:rsidR="00B91C9E" w:rsidRPr="002C0452">
        <w:noBreakHyphen/>
      </w:r>
      <w:r w:rsidRPr="002C0452">
        <w:t>странице, созданной для этой цели:</w:t>
      </w:r>
    </w:p>
    <w:p w14:paraId="07D9CDD6" w14:textId="4ABB1024" w:rsidR="009D1D5E" w:rsidRPr="002C0452" w:rsidRDefault="00116A1F" w:rsidP="00D131B8">
      <w:pPr>
        <w:spacing w:after="240"/>
        <w:jc w:val="center"/>
      </w:pPr>
      <w:hyperlink r:id="rId15" w:history="1">
        <w:r w:rsidR="00754E37" w:rsidRPr="002C0452">
          <w:rPr>
            <w:rStyle w:val="Hyperlink"/>
            <w:rFonts w:cstheme="minorHAnsi"/>
            <w:szCs w:val="24"/>
          </w:rPr>
          <w:t>http://www.itu.int/md/R19-SG05.AR-C/en</w:t>
        </w:r>
      </w:hyperlink>
      <w:r w:rsidR="009D1D5E" w:rsidRPr="002C0452">
        <w:t>.</w:t>
      </w:r>
    </w:p>
    <w:p w14:paraId="49BA4423" w14:textId="0BE8E6C4" w:rsidR="009D1D5E" w:rsidRPr="002C0452" w:rsidRDefault="009D1D5E" w:rsidP="00615A15">
      <w:pPr>
        <w:jc w:val="both"/>
      </w:pPr>
      <w:r w:rsidRPr="002C0452">
        <w:t>Официальные версии будут в течение трех рабочих дней размещены на веб-сайте по адресу:</w:t>
      </w:r>
      <w:r w:rsidR="00C36BD8" w:rsidRPr="00C36BD8">
        <w:t xml:space="preserve"> </w:t>
      </w:r>
      <w:hyperlink r:id="rId16" w:history="1">
        <w:r w:rsidR="00C36BD8" w:rsidRPr="00BB77A5">
          <w:rPr>
            <w:rStyle w:val="Hyperlink"/>
            <w:rFonts w:cstheme="minorHAnsi"/>
            <w:szCs w:val="24"/>
            <w:lang w:val="en-GB"/>
          </w:rPr>
          <w:t>http</w:t>
        </w:r>
        <w:r w:rsidR="00C36BD8" w:rsidRPr="00B04B83">
          <w:rPr>
            <w:rStyle w:val="Hyperlink"/>
            <w:rFonts w:cstheme="minorHAnsi"/>
            <w:bCs/>
            <w:szCs w:val="24"/>
          </w:rPr>
          <w:t>://</w:t>
        </w:r>
        <w:r w:rsidR="00C36BD8" w:rsidRPr="00BB77A5">
          <w:rPr>
            <w:rStyle w:val="Hyperlink"/>
            <w:rFonts w:cstheme="minorHAnsi"/>
            <w:bCs/>
            <w:szCs w:val="24"/>
            <w:lang w:val="en-GB"/>
          </w:rPr>
          <w:t>www</w:t>
        </w:r>
        <w:r w:rsidR="00C36BD8" w:rsidRPr="00B04B83">
          <w:rPr>
            <w:rStyle w:val="Hyperlink"/>
            <w:rFonts w:cstheme="minorHAnsi"/>
            <w:bCs/>
            <w:szCs w:val="24"/>
          </w:rPr>
          <w:t>.</w:t>
        </w:r>
        <w:r w:rsidR="00C36BD8" w:rsidRPr="00BB77A5">
          <w:rPr>
            <w:rStyle w:val="Hyperlink"/>
            <w:rFonts w:cstheme="minorHAnsi"/>
            <w:bCs/>
            <w:szCs w:val="24"/>
            <w:lang w:val="en-GB"/>
          </w:rPr>
          <w:t>itu</w:t>
        </w:r>
        <w:r w:rsidR="00C36BD8" w:rsidRPr="00B04B83">
          <w:rPr>
            <w:rStyle w:val="Hyperlink"/>
            <w:rFonts w:cstheme="minorHAnsi"/>
            <w:bCs/>
            <w:szCs w:val="24"/>
          </w:rPr>
          <w:t>.</w:t>
        </w:r>
        <w:r w:rsidR="00C36BD8" w:rsidRPr="00BB77A5">
          <w:rPr>
            <w:rStyle w:val="Hyperlink"/>
            <w:rFonts w:cstheme="minorHAnsi"/>
            <w:bCs/>
            <w:szCs w:val="24"/>
            <w:lang w:val="en-GB"/>
          </w:rPr>
          <w:t>int</w:t>
        </w:r>
        <w:r w:rsidR="00C36BD8" w:rsidRPr="00B04B83">
          <w:rPr>
            <w:rStyle w:val="Hyperlink"/>
            <w:rFonts w:cstheme="minorHAnsi"/>
            <w:bCs/>
            <w:szCs w:val="24"/>
          </w:rPr>
          <w:t>/</w:t>
        </w:r>
        <w:r w:rsidR="00C36BD8" w:rsidRPr="00BB77A5">
          <w:rPr>
            <w:rStyle w:val="Hyperlink"/>
            <w:rFonts w:cstheme="minorHAnsi"/>
            <w:bCs/>
            <w:szCs w:val="24"/>
            <w:lang w:val="en-GB"/>
          </w:rPr>
          <w:t>md</w:t>
        </w:r>
        <w:r w:rsidR="00C36BD8" w:rsidRPr="00B04B83">
          <w:rPr>
            <w:rStyle w:val="Hyperlink"/>
            <w:rFonts w:cstheme="minorHAnsi"/>
            <w:bCs/>
            <w:szCs w:val="24"/>
          </w:rPr>
          <w:t>/</w:t>
        </w:r>
        <w:r w:rsidR="00C36BD8" w:rsidRPr="00BB77A5">
          <w:rPr>
            <w:rStyle w:val="Hyperlink"/>
            <w:rFonts w:cstheme="minorHAnsi"/>
            <w:bCs/>
            <w:szCs w:val="24"/>
            <w:lang w:val="en-GB"/>
          </w:rPr>
          <w:t>R</w:t>
        </w:r>
        <w:r w:rsidR="00C36BD8" w:rsidRPr="00B04B83">
          <w:rPr>
            <w:rStyle w:val="Hyperlink"/>
            <w:rFonts w:cstheme="minorHAnsi"/>
            <w:bCs/>
            <w:szCs w:val="24"/>
          </w:rPr>
          <w:t>19-</w:t>
        </w:r>
        <w:r w:rsidR="00C36BD8" w:rsidRPr="00BB77A5">
          <w:rPr>
            <w:rStyle w:val="Hyperlink"/>
            <w:rFonts w:cstheme="minorHAnsi"/>
            <w:bCs/>
            <w:szCs w:val="24"/>
            <w:lang w:val="en-GB"/>
          </w:rPr>
          <w:t>SG</w:t>
        </w:r>
        <w:r w:rsidR="00C36BD8" w:rsidRPr="00B04B83">
          <w:rPr>
            <w:rStyle w:val="Hyperlink"/>
            <w:rFonts w:cstheme="minorHAnsi"/>
            <w:bCs/>
            <w:szCs w:val="24"/>
          </w:rPr>
          <w:t>01.</w:t>
        </w:r>
        <w:r w:rsidR="00C36BD8" w:rsidRPr="00BB77A5">
          <w:rPr>
            <w:rStyle w:val="Hyperlink"/>
            <w:rFonts w:cstheme="minorHAnsi"/>
            <w:bCs/>
            <w:szCs w:val="24"/>
            <w:lang w:val="en-GB"/>
          </w:rPr>
          <w:t>AR</w:t>
        </w:r>
        <w:r w:rsidR="00C36BD8" w:rsidRPr="00B04B83">
          <w:rPr>
            <w:rStyle w:val="Hyperlink"/>
            <w:rFonts w:cstheme="minorHAnsi"/>
            <w:bCs/>
            <w:szCs w:val="24"/>
          </w:rPr>
          <w:t>-</w:t>
        </w:r>
        <w:r w:rsidR="00C36BD8" w:rsidRPr="00BB77A5">
          <w:rPr>
            <w:rStyle w:val="Hyperlink"/>
            <w:rFonts w:cstheme="minorHAnsi"/>
            <w:bCs/>
            <w:szCs w:val="24"/>
            <w:lang w:val="en-GB"/>
          </w:rPr>
          <w:t>C</w:t>
        </w:r>
        <w:r w:rsidR="00C36BD8" w:rsidRPr="00B04B83">
          <w:rPr>
            <w:rStyle w:val="Hyperlink"/>
            <w:rFonts w:cstheme="minorHAnsi"/>
            <w:bCs/>
            <w:szCs w:val="24"/>
          </w:rPr>
          <w:t>/</w:t>
        </w:r>
        <w:r w:rsidR="00C36BD8" w:rsidRPr="00BB77A5">
          <w:rPr>
            <w:rStyle w:val="Hyperlink"/>
            <w:rFonts w:cstheme="minorHAnsi"/>
            <w:bCs/>
            <w:szCs w:val="24"/>
            <w:lang w:val="en-GB"/>
          </w:rPr>
          <w:t>en</w:t>
        </w:r>
      </w:hyperlink>
      <w:r w:rsidRPr="002C0452">
        <w:t>.</w:t>
      </w:r>
    </w:p>
    <w:p w14:paraId="51BFDE93" w14:textId="2745F68C" w:rsidR="0039125F" w:rsidRPr="002C0452" w:rsidRDefault="0039125F" w:rsidP="0039125F">
      <w:pPr>
        <w:jc w:val="both"/>
      </w:pPr>
      <w:r w:rsidRPr="002C0452">
        <w:t xml:space="preserve">В соответствии с Резолюцией 167 (Пересм. Дубай, 2018 г.) Полномочной конференции </w:t>
      </w:r>
      <w:r w:rsidRPr="002C0452">
        <w:rPr>
          <w:b/>
          <w:bCs/>
        </w:rPr>
        <w:t>работа</w:t>
      </w:r>
      <w:r w:rsidRPr="002C0452">
        <w:t xml:space="preserve"> </w:t>
      </w:r>
      <w:r w:rsidRPr="002C0452">
        <w:rPr>
          <w:b/>
          <w:bCs/>
        </w:rPr>
        <w:t>на собрании Исследовательской комиссии будет проходить полностью на безбумажной основе</w:t>
      </w:r>
      <w:r w:rsidRPr="002C0452">
        <w:rPr>
          <w:rFonts w:eastAsia="MS PGothic"/>
          <w:lang w:eastAsia="zh-CN"/>
        </w:rPr>
        <w:t>.</w:t>
      </w:r>
    </w:p>
    <w:p w14:paraId="48CA9241" w14:textId="77777777" w:rsidR="0039125F" w:rsidRPr="002C0452" w:rsidRDefault="0039125F" w:rsidP="0039125F">
      <w:pPr>
        <w:pStyle w:val="Heading1"/>
        <w:rPr>
          <w:sz w:val="22"/>
          <w:szCs w:val="22"/>
        </w:rPr>
      </w:pPr>
      <w:r w:rsidRPr="002C0452">
        <w:rPr>
          <w:sz w:val="22"/>
          <w:szCs w:val="22"/>
        </w:rPr>
        <w:t>5</w:t>
      </w:r>
      <w:r w:rsidRPr="002C0452">
        <w:rPr>
          <w:sz w:val="22"/>
          <w:szCs w:val="22"/>
        </w:rPr>
        <w:tab/>
        <w:t>Веб-трансляция</w:t>
      </w:r>
    </w:p>
    <w:p w14:paraId="1E59B430" w14:textId="4232D7D9" w:rsidR="0039125F" w:rsidRPr="002C0452" w:rsidRDefault="0039125F" w:rsidP="0039125F">
      <w:pPr>
        <w:jc w:val="both"/>
      </w:pPr>
      <w:r w:rsidRPr="002C0452">
        <w:t xml:space="preserve">Для того чтобы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требуется </w:t>
      </w:r>
      <w:hyperlink r:id="rId17" w:history="1">
        <w:r w:rsidR="00854338">
          <w:rPr>
            <w:rStyle w:val="Hyperlink"/>
            <w:szCs w:val="24"/>
            <w:shd w:val="clear" w:color="auto" w:fill="FFFFFF"/>
          </w:rPr>
          <w:t xml:space="preserve">учетная запись </w:t>
        </w:r>
        <w:r w:rsidR="00854338">
          <w:rPr>
            <w:rStyle w:val="Hyperlink"/>
            <w:szCs w:val="24"/>
            <w:shd w:val="clear" w:color="auto" w:fill="FFFFFF"/>
            <w:lang w:val="en-US"/>
          </w:rPr>
          <w:t>T</w:t>
        </w:r>
        <w:r w:rsidR="00854338" w:rsidRPr="00801755">
          <w:rPr>
            <w:rStyle w:val="Hyperlink"/>
            <w:szCs w:val="24"/>
            <w:shd w:val="clear" w:color="auto" w:fill="FFFFFF"/>
            <w:lang w:val="en-GB"/>
          </w:rPr>
          <w:t>IES</w:t>
        </w:r>
      </w:hyperlink>
      <w:r w:rsidR="00854338">
        <w:t xml:space="preserve"> </w:t>
      </w:r>
      <w:r w:rsidRPr="002C0452">
        <w:t>МСЭ.</w:t>
      </w:r>
    </w:p>
    <w:p w14:paraId="7262507A" w14:textId="748A093A" w:rsidR="0039125F" w:rsidRPr="002C0452" w:rsidRDefault="0039125F" w:rsidP="0039125F">
      <w:pPr>
        <w:pStyle w:val="Heading1"/>
        <w:rPr>
          <w:sz w:val="22"/>
          <w:szCs w:val="22"/>
        </w:rPr>
      </w:pPr>
      <w:r w:rsidRPr="002C0452">
        <w:rPr>
          <w:sz w:val="22"/>
          <w:szCs w:val="22"/>
        </w:rPr>
        <w:t>6</w:t>
      </w:r>
      <w:r w:rsidRPr="002C0452">
        <w:rPr>
          <w:sz w:val="22"/>
          <w:szCs w:val="22"/>
        </w:rPr>
        <w:tab/>
      </w:r>
      <w:r w:rsidR="0009600F">
        <w:rPr>
          <w:sz w:val="22"/>
          <w:szCs w:val="22"/>
        </w:rPr>
        <w:t>Дистанционное участие</w:t>
      </w:r>
    </w:p>
    <w:p w14:paraId="40B65D9E" w14:textId="77777777" w:rsidR="0039125F" w:rsidRPr="002C0452" w:rsidRDefault="0039125F" w:rsidP="0039125F">
      <w:pPr>
        <w:jc w:val="both"/>
      </w:pPr>
      <w:r w:rsidRPr="002C0452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2C0452">
        <w:noBreakHyphen/>
        <w:t xml:space="preserve">R. </w:t>
      </w:r>
      <w:r w:rsidRPr="002C0452">
        <w:rPr>
          <w:b/>
          <w:bCs/>
        </w:rPr>
        <w:t>Бюро радиосвязи развернуло с мая 2019 года новую платформу для регистрации на мероприятия, где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2C0452">
        <w:t>. Для того чтобы представить запрос на регистрацию и получить утверждение регистрации от соответствующего назначенного координатора, участникам необходимо иметь учетную запись TIES МСЭ.</w:t>
      </w:r>
    </w:p>
    <w:p w14:paraId="2F3255A2" w14:textId="4800D881" w:rsidR="0039125F" w:rsidRPr="002C0452" w:rsidRDefault="0039125F" w:rsidP="0039125F">
      <w:pPr>
        <w:jc w:val="both"/>
      </w:pPr>
      <w:r w:rsidRPr="002C0452">
        <w:lastRenderedPageBreak/>
        <w:t>Перечень DFP МСЭ-R (доступный только при наличии учетной записи TIES), а также подробная информация о новой системе регистрации на мероприятия и т. п. находятся по адресу:</w:t>
      </w:r>
    </w:p>
    <w:p w14:paraId="1D43CCCC" w14:textId="249B4D86" w:rsidR="009D1D5E" w:rsidRDefault="00116A1F" w:rsidP="00CA194B">
      <w:pPr>
        <w:jc w:val="center"/>
      </w:pPr>
      <w:hyperlink r:id="rId18" w:history="1">
        <w:r w:rsidR="009D1D5E" w:rsidRPr="002C0452">
          <w:rPr>
            <w:rStyle w:val="Hyperlink"/>
          </w:rPr>
          <w:t>www.itu.int/en/ITU-R/information/events</w:t>
        </w:r>
      </w:hyperlink>
      <w:r w:rsidR="009D1D5E" w:rsidRPr="002C0452">
        <w:t>.</w:t>
      </w:r>
    </w:p>
    <w:p w14:paraId="4C174B23" w14:textId="123BF26D" w:rsidR="00C36BD8" w:rsidRPr="00B04B83" w:rsidRDefault="00B04B83" w:rsidP="00C36BD8">
      <w:r>
        <w:t>Доступ</w:t>
      </w:r>
      <w:r w:rsidRPr="00B04B83">
        <w:t xml:space="preserve"> </w:t>
      </w:r>
      <w:r>
        <w:t>к</w:t>
      </w:r>
      <w:r w:rsidRPr="00B04B83">
        <w:t xml:space="preserve"> </w:t>
      </w:r>
      <w:r>
        <w:t>сессиям</w:t>
      </w:r>
      <w:r w:rsidRPr="00B04B83">
        <w:t xml:space="preserve"> </w:t>
      </w:r>
      <w:r>
        <w:t>виртуального</w:t>
      </w:r>
      <w:r w:rsidRPr="00B04B83">
        <w:t xml:space="preserve"> </w:t>
      </w:r>
      <w:r>
        <w:t>собрания</w:t>
      </w:r>
      <w:r w:rsidRPr="00B04B83">
        <w:t xml:space="preserve"> </w:t>
      </w:r>
      <w:r>
        <w:t>будет</w:t>
      </w:r>
      <w:r w:rsidRPr="00B04B83">
        <w:t xml:space="preserve"> </w:t>
      </w:r>
      <w:r>
        <w:t>предоставляться</w:t>
      </w:r>
      <w:r w:rsidRPr="00B04B83">
        <w:t xml:space="preserve"> </w:t>
      </w:r>
      <w:r>
        <w:t>только</w:t>
      </w:r>
      <w:r w:rsidRPr="00B04B83">
        <w:t xml:space="preserve"> </w:t>
      </w:r>
      <w:r>
        <w:t>для</w:t>
      </w:r>
      <w:r w:rsidRPr="00B04B83">
        <w:t xml:space="preserve"> </w:t>
      </w:r>
      <w:r>
        <w:t>участников</w:t>
      </w:r>
      <w:r w:rsidRPr="00B04B83">
        <w:t xml:space="preserve">, </w:t>
      </w:r>
      <w:r>
        <w:t>прошедших</w:t>
      </w:r>
      <w:r w:rsidRPr="00B04B83">
        <w:t xml:space="preserve"> </w:t>
      </w:r>
      <w:r>
        <w:t>регистрацию</w:t>
      </w:r>
      <w:r w:rsidRPr="00B04B83">
        <w:t xml:space="preserve"> </w:t>
      </w:r>
      <w:r>
        <w:t>на</w:t>
      </w:r>
      <w:r w:rsidRPr="00B04B83">
        <w:t xml:space="preserve"> </w:t>
      </w:r>
      <w:r>
        <w:t>мероприятие</w:t>
      </w:r>
      <w:r w:rsidRPr="00B04B83">
        <w:t xml:space="preserve">. </w:t>
      </w:r>
      <w:r>
        <w:t xml:space="preserve">Делегаты </w:t>
      </w:r>
      <w:r w:rsidR="00C81575">
        <w:t>должны</w:t>
      </w:r>
      <w:r>
        <w:t xml:space="preserve"> подключиться к сессиям собрания 1-й Исследовательской комиссии на веб-странице виртуальных мероприятий с ограниченным доступом:</w:t>
      </w:r>
    </w:p>
    <w:p w14:paraId="74F9E33F" w14:textId="64FF3032" w:rsidR="00C36BD8" w:rsidRPr="00B04B83" w:rsidRDefault="00116A1F" w:rsidP="00CA194B">
      <w:pPr>
        <w:jc w:val="center"/>
      </w:pPr>
      <w:hyperlink r:id="rId19" w:history="1">
        <w:r w:rsidR="00C36BD8" w:rsidRPr="00AA2D0C">
          <w:rPr>
            <w:rStyle w:val="Hyperlink"/>
            <w:lang w:val="en-GB"/>
          </w:rPr>
          <w:t>https</w:t>
        </w:r>
        <w:r w:rsidR="00C36BD8" w:rsidRPr="00B04B83">
          <w:rPr>
            <w:rStyle w:val="Hyperlink"/>
          </w:rPr>
          <w:t>://</w:t>
        </w:r>
        <w:r w:rsidR="00C36BD8" w:rsidRPr="00AA2D0C">
          <w:rPr>
            <w:rStyle w:val="Hyperlink"/>
            <w:lang w:val="en-GB"/>
          </w:rPr>
          <w:t>www</w:t>
        </w:r>
        <w:r w:rsidR="00C36BD8" w:rsidRPr="00B04B83">
          <w:rPr>
            <w:rStyle w:val="Hyperlink"/>
          </w:rPr>
          <w:t>.</w:t>
        </w:r>
        <w:r w:rsidR="00C36BD8" w:rsidRPr="00AA2D0C">
          <w:rPr>
            <w:rStyle w:val="Hyperlink"/>
            <w:lang w:val="en-GB"/>
          </w:rPr>
          <w:t>itu</w:t>
        </w:r>
        <w:r w:rsidR="00C36BD8" w:rsidRPr="00B04B83">
          <w:rPr>
            <w:rStyle w:val="Hyperlink"/>
          </w:rPr>
          <w:t>.</w:t>
        </w:r>
        <w:r w:rsidR="00C36BD8" w:rsidRPr="00AA2D0C">
          <w:rPr>
            <w:rStyle w:val="Hyperlink"/>
            <w:lang w:val="en-GB"/>
          </w:rPr>
          <w:t>int</w:t>
        </w:r>
        <w:r w:rsidR="00C36BD8" w:rsidRPr="00B04B83">
          <w:rPr>
            <w:rStyle w:val="Hyperlink"/>
          </w:rPr>
          <w:t>/</w:t>
        </w:r>
        <w:r w:rsidR="00C36BD8" w:rsidRPr="00AA2D0C">
          <w:rPr>
            <w:rStyle w:val="Hyperlink"/>
            <w:lang w:val="en-GB"/>
          </w:rPr>
          <w:t>en</w:t>
        </w:r>
        <w:r w:rsidR="00C36BD8" w:rsidRPr="00B04B83">
          <w:rPr>
            <w:rStyle w:val="Hyperlink"/>
          </w:rPr>
          <w:t>/</w:t>
        </w:r>
        <w:r w:rsidR="00C36BD8" w:rsidRPr="00AA2D0C">
          <w:rPr>
            <w:rStyle w:val="Hyperlink"/>
            <w:lang w:val="en-GB"/>
          </w:rPr>
          <w:t>events</w:t>
        </w:r>
        <w:r w:rsidR="00C36BD8" w:rsidRPr="00B04B83">
          <w:rPr>
            <w:rStyle w:val="Hyperlink"/>
          </w:rPr>
          <w:t>/</w:t>
        </w:r>
        <w:r w:rsidR="00C36BD8" w:rsidRPr="00AA2D0C">
          <w:rPr>
            <w:rStyle w:val="Hyperlink"/>
            <w:lang w:val="en-GB"/>
          </w:rPr>
          <w:t>Pages</w:t>
        </w:r>
        <w:r w:rsidR="00C36BD8" w:rsidRPr="00B04B83">
          <w:rPr>
            <w:rStyle w:val="Hyperlink"/>
          </w:rPr>
          <w:t>/</w:t>
        </w:r>
        <w:r w:rsidR="00C36BD8" w:rsidRPr="00AA2D0C">
          <w:rPr>
            <w:rStyle w:val="Hyperlink"/>
            <w:lang w:val="en-GB"/>
          </w:rPr>
          <w:t>Virtual</w:t>
        </w:r>
        <w:r w:rsidR="00C36BD8" w:rsidRPr="00B04B83">
          <w:rPr>
            <w:rStyle w:val="Hyperlink"/>
          </w:rPr>
          <w:t>-</w:t>
        </w:r>
        <w:r w:rsidR="00C36BD8" w:rsidRPr="00AA2D0C">
          <w:rPr>
            <w:rStyle w:val="Hyperlink"/>
            <w:lang w:val="en-GB"/>
          </w:rPr>
          <w:t>Sessions</w:t>
        </w:r>
        <w:r w:rsidR="00C36BD8" w:rsidRPr="00B04B83">
          <w:rPr>
            <w:rStyle w:val="Hyperlink"/>
          </w:rPr>
          <w:t>.</w:t>
        </w:r>
        <w:r w:rsidR="00C36BD8" w:rsidRPr="00AA2D0C">
          <w:rPr>
            <w:rStyle w:val="Hyperlink"/>
            <w:lang w:val="en-GB"/>
          </w:rPr>
          <w:t>aspx</w:t>
        </w:r>
      </w:hyperlink>
      <w:r w:rsidR="00C36BD8" w:rsidRPr="00B04B83">
        <w:t>.</w:t>
      </w:r>
    </w:p>
    <w:p w14:paraId="7A8F918C" w14:textId="61DE4531" w:rsidR="00C36BD8" w:rsidRPr="00B04B83" w:rsidRDefault="00B04B83" w:rsidP="00C36BD8">
      <w:r>
        <w:t>Доступ к подключению к сессиям виртуального собрания будет открыт за 30 минут до начала работы каждой сессии.</w:t>
      </w:r>
    </w:p>
    <w:p w14:paraId="0FA11FB9" w14:textId="2E9B44C9" w:rsidR="00481368" w:rsidRPr="002C0452" w:rsidRDefault="00481368" w:rsidP="00481368">
      <w:pPr>
        <w:jc w:val="both"/>
        <w:rPr>
          <w:szCs w:val="24"/>
        </w:rPr>
      </w:pPr>
      <w:r w:rsidRPr="002C0452">
        <w:rPr>
          <w:szCs w:val="24"/>
        </w:rPr>
        <w:t xml:space="preserve">До виртуального собрания </w:t>
      </w:r>
      <w:r w:rsidR="00B04B83">
        <w:rPr>
          <w:szCs w:val="24"/>
        </w:rPr>
        <w:t>не</w:t>
      </w:r>
      <w:r w:rsidRPr="002C0452">
        <w:rPr>
          <w:szCs w:val="24"/>
        </w:rPr>
        <w:t xml:space="preserve"> запланирован</w:t>
      </w:r>
      <w:r w:rsidR="00B04B83">
        <w:rPr>
          <w:szCs w:val="24"/>
        </w:rPr>
        <w:t>о проведение</w:t>
      </w:r>
      <w:r w:rsidRPr="002C0452">
        <w:rPr>
          <w:szCs w:val="24"/>
        </w:rPr>
        <w:t xml:space="preserve"> тестовы</w:t>
      </w:r>
      <w:r w:rsidR="00B04B83">
        <w:rPr>
          <w:szCs w:val="24"/>
        </w:rPr>
        <w:t>х</w:t>
      </w:r>
      <w:r w:rsidRPr="002C0452">
        <w:rPr>
          <w:szCs w:val="24"/>
        </w:rPr>
        <w:t xml:space="preserve"> сесси</w:t>
      </w:r>
      <w:r w:rsidR="00B04B83">
        <w:rPr>
          <w:szCs w:val="24"/>
        </w:rPr>
        <w:t>й. Тем не менее, делегаты, желающие</w:t>
      </w:r>
      <w:r w:rsidRPr="002C0452">
        <w:rPr>
          <w:szCs w:val="24"/>
        </w:rPr>
        <w:t xml:space="preserve"> выяв</w:t>
      </w:r>
      <w:r w:rsidR="00B04B83">
        <w:rPr>
          <w:szCs w:val="24"/>
        </w:rPr>
        <w:t>ить</w:t>
      </w:r>
      <w:r w:rsidRPr="002C0452">
        <w:rPr>
          <w:szCs w:val="24"/>
        </w:rPr>
        <w:t xml:space="preserve"> и устран</w:t>
      </w:r>
      <w:r w:rsidR="00B04B83">
        <w:rPr>
          <w:szCs w:val="24"/>
        </w:rPr>
        <w:t>ить возможные</w:t>
      </w:r>
      <w:r w:rsidRPr="002C0452">
        <w:rPr>
          <w:szCs w:val="24"/>
        </w:rPr>
        <w:t xml:space="preserve"> проблем подключения в режиме дистанционного участия</w:t>
      </w:r>
      <w:r w:rsidR="00B04B83">
        <w:rPr>
          <w:szCs w:val="24"/>
        </w:rPr>
        <w:t>, могут сделать это в течение 30 минут до начала первой сессии рабочего дня</w:t>
      </w:r>
      <w:r w:rsidRPr="002C0452">
        <w:rPr>
          <w:szCs w:val="24"/>
        </w:rPr>
        <w:t xml:space="preserve">. Настоятельно рекомендуется </w:t>
      </w:r>
      <w:r w:rsidR="00B04B83">
        <w:rPr>
          <w:szCs w:val="24"/>
        </w:rPr>
        <w:t>удостовериться в надежности соединения</w:t>
      </w:r>
      <w:r w:rsidRPr="002C0452">
        <w:rPr>
          <w:szCs w:val="24"/>
        </w:rPr>
        <w:t>, в особенности тем делегатам, которые планируют активно участвовать в обсуждениях.</w:t>
      </w:r>
    </w:p>
    <w:p w14:paraId="305743B5" w14:textId="32837953" w:rsidR="00481368" w:rsidRPr="00F91ECE" w:rsidRDefault="00F91ECE" w:rsidP="00481368">
      <w:pPr>
        <w:jc w:val="both"/>
        <w:rPr>
          <w:szCs w:val="24"/>
          <w:highlight w:val="lightGray"/>
        </w:rPr>
      </w:pPr>
      <w:bookmarkStart w:id="0" w:name="_Hlk42583340"/>
      <w:r>
        <w:rPr>
          <w:szCs w:val="24"/>
        </w:rPr>
        <w:t>Ввиду того</w:t>
      </w:r>
      <w:bookmarkEnd w:id="0"/>
      <w:r w:rsidRPr="0010150B">
        <w:rPr>
          <w:szCs w:val="24"/>
        </w:rPr>
        <w:t xml:space="preserve">, что </w:t>
      </w:r>
      <w:r>
        <w:rPr>
          <w:szCs w:val="24"/>
        </w:rPr>
        <w:t xml:space="preserve">все </w:t>
      </w:r>
      <w:r w:rsidRPr="0010150B">
        <w:rPr>
          <w:szCs w:val="24"/>
        </w:rPr>
        <w:t>собрани</w:t>
      </w:r>
      <w:r>
        <w:rPr>
          <w:szCs w:val="24"/>
        </w:rPr>
        <w:t>я</w:t>
      </w:r>
      <w:r w:rsidRPr="0010150B">
        <w:rPr>
          <w:szCs w:val="24"/>
        </w:rPr>
        <w:t xml:space="preserve"> </w:t>
      </w:r>
      <w:r>
        <w:rPr>
          <w:szCs w:val="24"/>
        </w:rPr>
        <w:t xml:space="preserve">будут проводиться </w:t>
      </w:r>
      <w:r w:rsidRPr="0010150B">
        <w:rPr>
          <w:szCs w:val="24"/>
        </w:rPr>
        <w:t>ка</w:t>
      </w:r>
      <w:r w:rsidRPr="00D66F50">
        <w:rPr>
          <w:szCs w:val="24"/>
        </w:rPr>
        <w:t xml:space="preserve">к </w:t>
      </w:r>
      <w:r w:rsidRPr="00D66F50">
        <w:rPr>
          <w:spacing w:val="-2"/>
          <w:szCs w:val="22"/>
        </w:rPr>
        <w:t>виртуальные собрания, отсутствует необходимость в обращении к Бюро с заявкой на дистанционное участие</w:t>
      </w:r>
      <w:r w:rsidR="00481368" w:rsidRPr="00D66F50">
        <w:rPr>
          <w:szCs w:val="24"/>
        </w:rPr>
        <w:t>.</w:t>
      </w:r>
    </w:p>
    <w:p w14:paraId="334AC0D8" w14:textId="7277A2FC" w:rsidR="00481368" w:rsidRPr="002C0452" w:rsidRDefault="00481368" w:rsidP="00481368">
      <w:pPr>
        <w:jc w:val="both"/>
        <w:rPr>
          <w:szCs w:val="24"/>
        </w:rPr>
      </w:pPr>
      <w:r w:rsidRPr="002C0452">
        <w:rPr>
          <w:szCs w:val="24"/>
        </w:rPr>
        <w:t xml:space="preserve">По всем дополнительным вопросам, связанным с настоящим </w:t>
      </w:r>
      <w:r w:rsidR="00EC3D53">
        <w:rPr>
          <w:szCs w:val="24"/>
        </w:rPr>
        <w:t>а</w:t>
      </w:r>
      <w:r w:rsidR="008E7770">
        <w:rPr>
          <w:szCs w:val="24"/>
        </w:rPr>
        <w:t>дминистративным циркуляром</w:t>
      </w:r>
      <w:r w:rsidRPr="002C0452">
        <w:rPr>
          <w:szCs w:val="24"/>
        </w:rPr>
        <w:t>, просьба обращаться к Советнику ИК</w:t>
      </w:r>
      <w:r w:rsidR="00C36BD8">
        <w:rPr>
          <w:szCs w:val="24"/>
        </w:rPr>
        <w:t>1</w:t>
      </w:r>
      <w:r w:rsidRPr="002C0452">
        <w:rPr>
          <w:szCs w:val="24"/>
        </w:rPr>
        <w:t xml:space="preserve"> </w:t>
      </w:r>
      <w:r w:rsidR="00B04B83">
        <w:rPr>
          <w:szCs w:val="24"/>
        </w:rPr>
        <w:t xml:space="preserve">г-ну Филиппу Обино </w:t>
      </w:r>
      <w:r w:rsidR="00B04B83">
        <w:t>(</w:t>
      </w:r>
      <w:r w:rsidR="00C36BD8">
        <w:rPr>
          <w:lang w:val="en-GB"/>
        </w:rPr>
        <w:t>Philippe</w:t>
      </w:r>
      <w:r w:rsidR="00C36BD8" w:rsidRPr="00B04B83">
        <w:t xml:space="preserve"> </w:t>
      </w:r>
      <w:r w:rsidR="00C36BD8">
        <w:rPr>
          <w:lang w:val="en-GB"/>
        </w:rPr>
        <w:t>Aubineau</w:t>
      </w:r>
      <w:r w:rsidR="00B04B83">
        <w:t>)</w:t>
      </w:r>
      <w:r w:rsidRPr="002C0452">
        <w:rPr>
          <w:szCs w:val="24"/>
        </w:rPr>
        <w:t xml:space="preserve"> по адресу: </w:t>
      </w:r>
      <w:hyperlink r:id="rId20" w:history="1">
        <w:r w:rsidR="00C36BD8" w:rsidRPr="00B34C31">
          <w:rPr>
            <w:rStyle w:val="Hyperlink"/>
            <w:lang w:val="en-GB"/>
          </w:rPr>
          <w:t>philippe</w:t>
        </w:r>
        <w:r w:rsidR="00C36BD8" w:rsidRPr="00B04B83">
          <w:rPr>
            <w:rStyle w:val="Hyperlink"/>
          </w:rPr>
          <w:t>.</w:t>
        </w:r>
        <w:r w:rsidR="00C36BD8" w:rsidRPr="00B34C31">
          <w:rPr>
            <w:rStyle w:val="Hyperlink"/>
            <w:lang w:val="en-GB"/>
          </w:rPr>
          <w:t>aubineau</w:t>
        </w:r>
        <w:r w:rsidR="00C36BD8" w:rsidRPr="00B04B83">
          <w:rPr>
            <w:rStyle w:val="Hyperlink"/>
          </w:rPr>
          <w:t>@</w:t>
        </w:r>
        <w:r w:rsidR="00C36BD8" w:rsidRPr="00B34C31">
          <w:rPr>
            <w:rStyle w:val="Hyperlink"/>
            <w:lang w:val="en-GB"/>
          </w:rPr>
          <w:t>itu</w:t>
        </w:r>
        <w:r w:rsidR="00C36BD8" w:rsidRPr="00B04B83">
          <w:rPr>
            <w:rStyle w:val="Hyperlink"/>
          </w:rPr>
          <w:t>.</w:t>
        </w:r>
        <w:r w:rsidR="00C36BD8" w:rsidRPr="00B34C31">
          <w:rPr>
            <w:rStyle w:val="Hyperlink"/>
            <w:lang w:val="en-GB"/>
          </w:rPr>
          <w:t>int</w:t>
        </w:r>
      </w:hyperlink>
      <w:r w:rsidRPr="002C0452">
        <w:rPr>
          <w:szCs w:val="24"/>
        </w:rPr>
        <w:t>.</w:t>
      </w:r>
    </w:p>
    <w:p w14:paraId="4D147990" w14:textId="2ADE731E" w:rsidR="009D1D5E" w:rsidRPr="002C0452" w:rsidRDefault="000A4D14" w:rsidP="0039125F">
      <w:pPr>
        <w:spacing w:before="1440"/>
      </w:pPr>
      <w:r w:rsidRPr="002C0452">
        <w:t>Марио Маневич</w:t>
      </w:r>
      <w:r w:rsidR="009D1D5E" w:rsidRPr="002C0452">
        <w:br/>
        <w:t>Директор</w:t>
      </w:r>
    </w:p>
    <w:p w14:paraId="25885FC8" w14:textId="3604A46F" w:rsidR="009D1D5E" w:rsidRPr="002C0452" w:rsidRDefault="009D1D5E" w:rsidP="0039125F">
      <w:pPr>
        <w:spacing w:before="1080"/>
      </w:pPr>
      <w:r w:rsidRPr="002C0452">
        <w:rPr>
          <w:b/>
          <w:bCs/>
        </w:rPr>
        <w:t>Приложения</w:t>
      </w:r>
      <w:r w:rsidRPr="002C0452">
        <w:t xml:space="preserve">: </w:t>
      </w:r>
      <w:r w:rsidR="0039125F" w:rsidRPr="002C0452">
        <w:t>2</w:t>
      </w:r>
    </w:p>
    <w:p w14:paraId="087F6635" w14:textId="77777777" w:rsidR="0039125F" w:rsidRPr="002C0452" w:rsidRDefault="0039125F">
      <w:pPr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2C0452">
        <w:br w:type="page"/>
      </w:r>
    </w:p>
    <w:p w14:paraId="7DDFF552" w14:textId="6B25140F" w:rsidR="009D1D5E" w:rsidRPr="002C0452" w:rsidRDefault="009D1D5E" w:rsidP="00CA194B">
      <w:pPr>
        <w:pStyle w:val="AnnexNo"/>
      </w:pPr>
      <w:r w:rsidRPr="002C0452">
        <w:lastRenderedPageBreak/>
        <w:t>Приложение 1</w:t>
      </w:r>
    </w:p>
    <w:p w14:paraId="13D3558F" w14:textId="2C2BE3B9" w:rsidR="009D1D5E" w:rsidRPr="002C0452" w:rsidRDefault="009D1D5E" w:rsidP="00CA194B">
      <w:pPr>
        <w:pStyle w:val="Annextitle"/>
      </w:pPr>
      <w:r w:rsidRPr="002C0452">
        <w:t xml:space="preserve">Проект повестки дня собрания </w:t>
      </w:r>
      <w:r w:rsidR="00973E31">
        <w:t>1</w:t>
      </w:r>
      <w:r w:rsidRPr="002C0452">
        <w:t>-й Исследовательской комиссии по радиосвязи</w:t>
      </w:r>
    </w:p>
    <w:p w14:paraId="2D8611B6" w14:textId="4B5BDFFF" w:rsidR="009D1D5E" w:rsidRPr="002C0452" w:rsidRDefault="009D1D5E" w:rsidP="00F317BC">
      <w:pPr>
        <w:jc w:val="center"/>
      </w:pPr>
      <w:r w:rsidRPr="002C0452">
        <w:t>(</w:t>
      </w:r>
      <w:r w:rsidR="00166563">
        <w:t xml:space="preserve">электронное собрание, </w:t>
      </w:r>
      <w:r w:rsidR="00973E31">
        <w:t>3 июня 2021</w:t>
      </w:r>
      <w:r w:rsidR="00C22584" w:rsidRPr="002C0452">
        <w:t> </w:t>
      </w:r>
      <w:r w:rsidRPr="002C0452">
        <w:t>г.)</w:t>
      </w:r>
    </w:p>
    <w:p w14:paraId="6F1F20EF" w14:textId="77777777" w:rsidR="00973E31" w:rsidRPr="007F1723" w:rsidRDefault="00973E31" w:rsidP="007541AE">
      <w:pPr>
        <w:pStyle w:val="enumlev1"/>
        <w:tabs>
          <w:tab w:val="clear" w:pos="2608"/>
          <w:tab w:val="clear" w:pos="3345"/>
        </w:tabs>
        <w:spacing w:before="360"/>
        <w:ind w:left="794" w:hanging="794"/>
      </w:pPr>
      <w:r w:rsidRPr="007F1723">
        <w:rPr>
          <w:b/>
          <w:bCs/>
        </w:rPr>
        <w:t>1</w:t>
      </w:r>
      <w:r w:rsidRPr="007F1723">
        <w:tab/>
        <w:t>Открытие собрания</w:t>
      </w:r>
    </w:p>
    <w:p w14:paraId="183F5F92" w14:textId="77777777" w:rsidR="00973E31" w:rsidRPr="007F1723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F1723">
        <w:rPr>
          <w:b/>
          <w:bCs/>
        </w:rPr>
        <w:t>2</w:t>
      </w:r>
      <w:r w:rsidRPr="007F1723">
        <w:tab/>
        <w:t>Утверждение повестки дня</w:t>
      </w:r>
    </w:p>
    <w:p w14:paraId="5242297F" w14:textId="77777777" w:rsidR="00973E31" w:rsidRPr="007F1723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F1723">
        <w:rPr>
          <w:b/>
          <w:bCs/>
        </w:rPr>
        <w:t>3</w:t>
      </w:r>
      <w:r w:rsidRPr="007F1723">
        <w:tab/>
        <w:t>Назначение Докладчика</w:t>
      </w:r>
    </w:p>
    <w:p w14:paraId="4F3ED596" w14:textId="221FA2B2" w:rsidR="00973E31" w:rsidRPr="007F1723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F1723">
        <w:rPr>
          <w:b/>
          <w:bCs/>
        </w:rPr>
        <w:t>4</w:t>
      </w:r>
      <w:r w:rsidRPr="007F1723">
        <w:tab/>
        <w:t xml:space="preserve">Краткий отчет о собрании, состоявшемся в </w:t>
      </w:r>
      <w:r w:rsidR="007541AE">
        <w:t>декабре 2020</w:t>
      </w:r>
      <w:r w:rsidRPr="007F1723">
        <w:t> года (</w:t>
      </w:r>
      <w:r w:rsidRPr="007F1723">
        <w:rPr>
          <w:lang w:eastAsia="ja-JP"/>
        </w:rPr>
        <w:t xml:space="preserve">Документ </w:t>
      </w:r>
      <w:hyperlink r:id="rId21" w:history="1">
        <w:r w:rsidR="007541AE" w:rsidRPr="00C06125">
          <w:rPr>
            <w:rStyle w:val="Hyperlink"/>
          </w:rPr>
          <w:t>1/42</w:t>
        </w:r>
      </w:hyperlink>
      <w:r w:rsidRPr="007F1723">
        <w:t>)</w:t>
      </w:r>
    </w:p>
    <w:p w14:paraId="4304A589" w14:textId="46D8853F" w:rsidR="007541AE" w:rsidRPr="00E125B8" w:rsidRDefault="00973E31" w:rsidP="007541AE">
      <w:pPr>
        <w:pStyle w:val="enumlev1"/>
        <w:tabs>
          <w:tab w:val="clear" w:pos="2608"/>
          <w:tab w:val="clear" w:pos="3345"/>
        </w:tabs>
        <w:ind w:left="794" w:hanging="794"/>
        <w:rPr>
          <w:szCs w:val="24"/>
        </w:rPr>
      </w:pPr>
      <w:r w:rsidRPr="00E125B8">
        <w:rPr>
          <w:b/>
          <w:szCs w:val="24"/>
        </w:rPr>
        <w:t>5</w:t>
      </w:r>
      <w:r w:rsidRPr="00E125B8">
        <w:rPr>
          <w:szCs w:val="24"/>
        </w:rPr>
        <w:tab/>
      </w:r>
      <w:r w:rsidRPr="007F1723">
        <w:rPr>
          <w:szCs w:val="24"/>
        </w:rPr>
        <w:t>Результаты</w:t>
      </w:r>
      <w:r w:rsidRPr="00E125B8">
        <w:rPr>
          <w:szCs w:val="24"/>
        </w:rPr>
        <w:t xml:space="preserve"> </w:t>
      </w:r>
      <w:r w:rsidR="00B04B83">
        <w:rPr>
          <w:szCs w:val="24"/>
        </w:rPr>
        <w:t>других</w:t>
      </w:r>
      <w:r w:rsidR="00B04B83" w:rsidRPr="00E125B8">
        <w:rPr>
          <w:szCs w:val="24"/>
        </w:rPr>
        <w:t xml:space="preserve"> </w:t>
      </w:r>
      <w:r w:rsidR="00B04B83">
        <w:rPr>
          <w:szCs w:val="24"/>
        </w:rPr>
        <w:t>соответствующих</w:t>
      </w:r>
      <w:r w:rsidR="00B04B83" w:rsidRPr="00E125B8">
        <w:rPr>
          <w:szCs w:val="24"/>
        </w:rPr>
        <w:t xml:space="preserve"> </w:t>
      </w:r>
      <w:r w:rsidR="00B04B83">
        <w:rPr>
          <w:szCs w:val="24"/>
        </w:rPr>
        <w:t>собраний</w:t>
      </w:r>
    </w:p>
    <w:p w14:paraId="244F54C9" w14:textId="4145C516" w:rsidR="007541AE" w:rsidRPr="00B04B83" w:rsidRDefault="007541AE" w:rsidP="007541AE">
      <w:pPr>
        <w:pStyle w:val="enumlev2"/>
        <w:ind w:left="1418" w:hanging="624"/>
      </w:pPr>
      <w:r w:rsidRPr="00B04B83">
        <w:t>–</w:t>
      </w:r>
      <w:r w:rsidRPr="00B04B83">
        <w:tab/>
        <w:t>17</w:t>
      </w:r>
      <w:r w:rsidR="00B04B83" w:rsidRPr="00B04B83">
        <w:t>-</w:t>
      </w:r>
      <w:r w:rsidR="00B04B83">
        <w:t>е</w:t>
      </w:r>
      <w:r w:rsidRPr="00B04B83">
        <w:t xml:space="preserve"> </w:t>
      </w:r>
      <w:r w:rsidR="00B04B83">
        <w:t>собрание</w:t>
      </w:r>
      <w:r w:rsidR="00B04B83" w:rsidRPr="00B04B83">
        <w:t xml:space="preserve"> </w:t>
      </w:r>
      <w:r w:rsidR="00B04B83">
        <w:t>председателей</w:t>
      </w:r>
      <w:r w:rsidR="00B04B83" w:rsidRPr="00B04B83">
        <w:t xml:space="preserve"> </w:t>
      </w:r>
      <w:r w:rsidR="00B04B83">
        <w:t>и</w:t>
      </w:r>
      <w:r w:rsidR="00B04B83" w:rsidRPr="00B04B83">
        <w:t xml:space="preserve"> </w:t>
      </w:r>
      <w:r w:rsidR="00B04B83">
        <w:t>заместителей председателей</w:t>
      </w:r>
      <w:r w:rsidR="00B04B83" w:rsidRPr="00B04B83">
        <w:t xml:space="preserve"> </w:t>
      </w:r>
      <w:r w:rsidRPr="00B04B83">
        <w:t>(</w:t>
      </w:r>
      <w:r w:rsidR="00B04B83">
        <w:t>ПЗП</w:t>
      </w:r>
      <w:r w:rsidRPr="00B04B83">
        <w:t>)</w:t>
      </w:r>
    </w:p>
    <w:p w14:paraId="6D6763C0" w14:textId="58E713BB" w:rsidR="00973E31" w:rsidRPr="00B04B83" w:rsidRDefault="007541AE" w:rsidP="007541AE">
      <w:pPr>
        <w:pStyle w:val="enumlev2"/>
        <w:ind w:left="1418" w:hanging="624"/>
      </w:pPr>
      <w:r w:rsidRPr="00B04B83">
        <w:t>–</w:t>
      </w:r>
      <w:r w:rsidRPr="00B04B83">
        <w:tab/>
        <w:t>28</w:t>
      </w:r>
      <w:r w:rsidR="00B04B83" w:rsidRPr="00B04B83">
        <w:t>-</w:t>
      </w:r>
      <w:r w:rsidR="00B04B83">
        <w:t>е</w:t>
      </w:r>
      <w:r w:rsidRPr="00B04B83">
        <w:t xml:space="preserve"> </w:t>
      </w:r>
      <w:r w:rsidR="00B04B83">
        <w:t>собрание</w:t>
      </w:r>
      <w:r w:rsidRPr="00B04B83">
        <w:t xml:space="preserve"> </w:t>
      </w:r>
      <w:r w:rsidR="00B04B83">
        <w:t>Консультативной группы по радиосвязи</w:t>
      </w:r>
      <w:r w:rsidR="00B04B83" w:rsidRPr="00B04B83">
        <w:t xml:space="preserve"> </w:t>
      </w:r>
      <w:r w:rsidRPr="00B04B83">
        <w:t>(</w:t>
      </w:r>
      <w:r w:rsidR="00B04B83">
        <w:t>КГР</w:t>
      </w:r>
      <w:r w:rsidRPr="00B04B83">
        <w:t>)</w:t>
      </w:r>
    </w:p>
    <w:p w14:paraId="326AB935" w14:textId="3D8511B8" w:rsidR="00973E31" w:rsidRPr="007F1723" w:rsidRDefault="007541AE" w:rsidP="007541AE">
      <w:pPr>
        <w:pStyle w:val="enumlev1"/>
        <w:tabs>
          <w:tab w:val="clear" w:pos="2608"/>
          <w:tab w:val="clear" w:pos="3345"/>
        </w:tabs>
        <w:ind w:left="794" w:hanging="794"/>
        <w:rPr>
          <w:szCs w:val="24"/>
          <w:u w:val="single"/>
        </w:rPr>
      </w:pPr>
      <w:r>
        <w:rPr>
          <w:szCs w:val="24"/>
        </w:rPr>
        <w:t>6</w:t>
      </w:r>
      <w:r w:rsidR="00973E31" w:rsidRPr="007F1723">
        <w:rPr>
          <w:szCs w:val="24"/>
        </w:rPr>
        <w:tab/>
        <w:t>Отчеты о деятельности, представленные председателями рабочих групп</w:t>
      </w:r>
    </w:p>
    <w:p w14:paraId="434FF4DB" w14:textId="32FC9F36" w:rsidR="00973E31" w:rsidRPr="007F1723" w:rsidRDefault="007541AE" w:rsidP="007541AE">
      <w:pPr>
        <w:pStyle w:val="enumlev2"/>
        <w:ind w:left="1418" w:hanging="624"/>
      </w:pPr>
      <w:r>
        <w:rPr>
          <w:b/>
          <w:bCs/>
        </w:rPr>
        <w:t>6</w:t>
      </w:r>
      <w:r w:rsidR="00973E31" w:rsidRPr="007F1723">
        <w:rPr>
          <w:b/>
          <w:bCs/>
        </w:rPr>
        <w:t>.1</w:t>
      </w:r>
      <w:r w:rsidR="00973E31" w:rsidRPr="007F1723">
        <w:tab/>
        <w:t>Рабочая группа 1A</w:t>
      </w:r>
    </w:p>
    <w:p w14:paraId="6D713DC9" w14:textId="38F975A4" w:rsidR="00973E31" w:rsidRPr="007F1723" w:rsidRDefault="007541AE" w:rsidP="007541AE">
      <w:pPr>
        <w:pStyle w:val="enumlev2"/>
        <w:ind w:left="1418" w:hanging="624"/>
      </w:pPr>
      <w:r>
        <w:rPr>
          <w:b/>
          <w:bCs/>
        </w:rPr>
        <w:t>6</w:t>
      </w:r>
      <w:r w:rsidR="00973E31" w:rsidRPr="007F1723">
        <w:rPr>
          <w:b/>
          <w:bCs/>
        </w:rPr>
        <w:t>.2</w:t>
      </w:r>
      <w:r w:rsidR="00973E31" w:rsidRPr="007F1723">
        <w:tab/>
        <w:t>Рабочая группа 1B</w:t>
      </w:r>
    </w:p>
    <w:p w14:paraId="2C5C4C1F" w14:textId="378BD745" w:rsidR="00973E31" w:rsidRPr="007F1723" w:rsidRDefault="007541AE" w:rsidP="007541AE">
      <w:pPr>
        <w:pStyle w:val="enumlev2"/>
        <w:ind w:left="1418" w:hanging="624"/>
      </w:pPr>
      <w:r>
        <w:rPr>
          <w:b/>
          <w:bCs/>
        </w:rPr>
        <w:t>6</w:t>
      </w:r>
      <w:r w:rsidR="00973E31" w:rsidRPr="007F1723">
        <w:rPr>
          <w:b/>
          <w:bCs/>
        </w:rPr>
        <w:t>.3</w:t>
      </w:r>
      <w:r w:rsidR="00973E31" w:rsidRPr="007F1723">
        <w:tab/>
        <w:t>Рабочая группа 1C</w:t>
      </w:r>
    </w:p>
    <w:p w14:paraId="6BE0FDBA" w14:textId="61FA41DD" w:rsidR="00973E31" w:rsidRPr="007F1723" w:rsidRDefault="007541AE" w:rsidP="007541AE">
      <w:pPr>
        <w:pStyle w:val="enumlev1"/>
        <w:tabs>
          <w:tab w:val="clear" w:pos="2608"/>
          <w:tab w:val="clear" w:pos="3345"/>
        </w:tabs>
        <w:ind w:left="794" w:hanging="794"/>
      </w:pPr>
      <w:r>
        <w:rPr>
          <w:b/>
          <w:bCs/>
        </w:rPr>
        <w:t>7</w:t>
      </w:r>
      <w:r w:rsidR="00973E31" w:rsidRPr="007F1723">
        <w:tab/>
      </w:r>
      <w:r w:rsidR="00973E31" w:rsidRPr="007541AE">
        <w:rPr>
          <w:szCs w:val="24"/>
        </w:rPr>
        <w:t>Рассмотрение</w:t>
      </w:r>
      <w:r w:rsidR="00973E31" w:rsidRPr="007F1723">
        <w:t xml:space="preserve"> новых и пересмотренных Рекомендаций, для которых не было подано </w:t>
      </w:r>
      <w:r w:rsidR="00973E31" w:rsidRPr="007F1723">
        <w:rPr>
          <w:szCs w:val="24"/>
        </w:rPr>
        <w:t>уведомление</w:t>
      </w:r>
      <w:r w:rsidR="00973E31" w:rsidRPr="007F1723">
        <w:t xml:space="preserve"> о намерении добиваться одобрения (см. Резолюцию МСЭ-R 1-8, пп. </w:t>
      </w:r>
      <w:r w:rsidR="00973E31" w:rsidRPr="007F1723">
        <w:rPr>
          <w:rFonts w:eastAsia="SimSun"/>
          <w:szCs w:val="24"/>
        </w:rPr>
        <w:t>A2.6.2.2.3, A2.6.2.3 и A2.6.2.4</w:t>
      </w:r>
      <w:r w:rsidR="00973E31" w:rsidRPr="007F1723">
        <w:t>)</w:t>
      </w:r>
    </w:p>
    <w:p w14:paraId="3172B8D0" w14:textId="77777777" w:rsidR="00973E31" w:rsidRPr="007F1723" w:rsidRDefault="00973E31" w:rsidP="007541AE">
      <w:pPr>
        <w:pStyle w:val="enumlev2"/>
        <w:ind w:left="1418" w:hanging="624"/>
      </w:pPr>
      <w:r w:rsidRPr="007F1723">
        <w:t>–</w:t>
      </w:r>
      <w:r w:rsidRPr="007F1723">
        <w:tab/>
        <w:t>Решение о том, чтобы добиваться одобрения</w:t>
      </w:r>
    </w:p>
    <w:p w14:paraId="1928E14D" w14:textId="77777777" w:rsidR="00973E31" w:rsidRPr="007F1723" w:rsidRDefault="00973E31" w:rsidP="007541AE">
      <w:pPr>
        <w:pStyle w:val="enumlev2"/>
        <w:ind w:left="1418" w:hanging="624"/>
      </w:pPr>
      <w:r w:rsidRPr="007F1723">
        <w:t>–</w:t>
      </w:r>
      <w:r w:rsidRPr="007F1723">
        <w:tab/>
        <w:t>Решение о возможной процедуре утверждения, которая будет применяться</w:t>
      </w:r>
    </w:p>
    <w:p w14:paraId="5058035D" w14:textId="36B1A12F" w:rsidR="00973E31" w:rsidRPr="007F1723" w:rsidRDefault="007541AE" w:rsidP="007541AE">
      <w:pPr>
        <w:pStyle w:val="enumlev2"/>
        <w:ind w:left="1418" w:hanging="624"/>
      </w:pPr>
      <w:r>
        <w:rPr>
          <w:b/>
          <w:bCs/>
        </w:rPr>
        <w:t>7</w:t>
      </w:r>
      <w:r w:rsidR="00973E31" w:rsidRPr="007F1723">
        <w:rPr>
          <w:b/>
          <w:bCs/>
        </w:rPr>
        <w:t>.1</w:t>
      </w:r>
      <w:r w:rsidR="00973E31" w:rsidRPr="007F1723">
        <w:tab/>
        <w:t>Рабочая группа 1A</w:t>
      </w:r>
    </w:p>
    <w:p w14:paraId="5B85F00F" w14:textId="06609168" w:rsidR="00973E31" w:rsidRPr="007F1723" w:rsidRDefault="007541AE" w:rsidP="007541AE">
      <w:pPr>
        <w:pStyle w:val="enumlev2"/>
        <w:ind w:left="1418" w:hanging="624"/>
      </w:pPr>
      <w:r>
        <w:rPr>
          <w:b/>
          <w:bCs/>
        </w:rPr>
        <w:t>7</w:t>
      </w:r>
      <w:r w:rsidR="00973E31" w:rsidRPr="007F1723">
        <w:rPr>
          <w:b/>
          <w:bCs/>
        </w:rPr>
        <w:t>.2</w:t>
      </w:r>
      <w:r w:rsidR="00973E31" w:rsidRPr="007F1723">
        <w:tab/>
        <w:t>Рабочая группа 1B</w:t>
      </w:r>
    </w:p>
    <w:p w14:paraId="3C575128" w14:textId="1CD1C4B8" w:rsidR="00973E31" w:rsidRPr="007F1723" w:rsidRDefault="007541AE" w:rsidP="007541AE">
      <w:pPr>
        <w:pStyle w:val="enumlev2"/>
        <w:ind w:left="1418" w:hanging="624"/>
      </w:pPr>
      <w:r>
        <w:rPr>
          <w:b/>
          <w:bCs/>
        </w:rPr>
        <w:t>7</w:t>
      </w:r>
      <w:r w:rsidR="00973E31" w:rsidRPr="007F1723">
        <w:rPr>
          <w:b/>
          <w:bCs/>
        </w:rPr>
        <w:t>.3</w:t>
      </w:r>
      <w:r w:rsidR="00973E31" w:rsidRPr="007F1723">
        <w:tab/>
        <w:t>Рабочая группа 1C</w:t>
      </w:r>
    </w:p>
    <w:p w14:paraId="7CD13FF9" w14:textId="0BBCF04E" w:rsidR="00973E31" w:rsidRPr="007F1723" w:rsidRDefault="007541AE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541AE">
        <w:rPr>
          <w:b/>
          <w:bCs/>
        </w:rPr>
        <w:t>8</w:t>
      </w:r>
      <w:r w:rsidR="00973E31" w:rsidRPr="007F1723">
        <w:tab/>
      </w:r>
      <w:r w:rsidR="00973E31" w:rsidRPr="007F1723">
        <w:rPr>
          <w:szCs w:val="24"/>
        </w:rPr>
        <w:t>Рассмотрение</w:t>
      </w:r>
      <w:r w:rsidR="00973E31" w:rsidRPr="007F1723">
        <w:t xml:space="preserve"> новых и пересмотренных Отчетов</w:t>
      </w:r>
    </w:p>
    <w:p w14:paraId="02902880" w14:textId="5DC5C14B" w:rsidR="00973E31" w:rsidRPr="007F1723" w:rsidRDefault="007541AE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541AE">
        <w:rPr>
          <w:b/>
          <w:bCs/>
        </w:rPr>
        <w:t>9</w:t>
      </w:r>
      <w:r w:rsidR="00973E31" w:rsidRPr="007F1723">
        <w:tab/>
      </w:r>
      <w:r w:rsidR="00973E31" w:rsidRPr="007F1723">
        <w:rPr>
          <w:szCs w:val="24"/>
        </w:rPr>
        <w:t>Рассмотрение</w:t>
      </w:r>
      <w:r w:rsidR="00973E31" w:rsidRPr="007F1723">
        <w:t xml:space="preserve"> новых и пересмотренных Вопросов</w:t>
      </w:r>
    </w:p>
    <w:p w14:paraId="6F6E5F7C" w14:textId="06D8B768" w:rsidR="00973E31" w:rsidRPr="007F1723" w:rsidRDefault="007541AE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541AE">
        <w:rPr>
          <w:b/>
          <w:bCs/>
        </w:rPr>
        <w:t>10</w:t>
      </w:r>
      <w:r w:rsidR="00973E31" w:rsidRPr="007F1723">
        <w:tab/>
      </w:r>
      <w:r w:rsidR="00973E31" w:rsidRPr="007F1723">
        <w:rPr>
          <w:szCs w:val="24"/>
        </w:rPr>
        <w:t>Исключение</w:t>
      </w:r>
      <w:r w:rsidR="00973E31" w:rsidRPr="007F1723">
        <w:t xml:space="preserve"> Рекомендаций, Отчетов и Вопросов</w:t>
      </w:r>
    </w:p>
    <w:p w14:paraId="7851FF99" w14:textId="2F6C53CE" w:rsidR="00973E31" w:rsidRPr="007F1723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F1723">
        <w:rPr>
          <w:b/>
          <w:bCs/>
        </w:rPr>
        <w:t>1</w:t>
      </w:r>
      <w:r w:rsidR="007541AE">
        <w:rPr>
          <w:b/>
          <w:bCs/>
        </w:rPr>
        <w:t>1</w:t>
      </w:r>
      <w:r w:rsidRPr="007F1723">
        <w:tab/>
      </w:r>
      <w:r w:rsidRPr="007F1723">
        <w:rPr>
          <w:szCs w:val="24"/>
        </w:rPr>
        <w:t>Статус</w:t>
      </w:r>
      <w:r w:rsidRPr="007F1723">
        <w:t xml:space="preserve"> Рекомендаций, Отчетов, Справочников, Вопросов, Мнений, Резолюций и Решений </w:t>
      </w:r>
    </w:p>
    <w:p w14:paraId="7CC7828B" w14:textId="1FD1F197" w:rsidR="00973E31" w:rsidRPr="007F1723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F1723">
        <w:rPr>
          <w:b/>
          <w:bCs/>
        </w:rPr>
        <w:t>1</w:t>
      </w:r>
      <w:r w:rsidR="007541AE">
        <w:rPr>
          <w:b/>
          <w:bCs/>
        </w:rPr>
        <w:t>2</w:t>
      </w:r>
      <w:r w:rsidRPr="007F1723">
        <w:tab/>
      </w:r>
      <w:r w:rsidRPr="007F1723">
        <w:rPr>
          <w:szCs w:val="24"/>
        </w:rPr>
        <w:t>Взаимодействие</w:t>
      </w:r>
      <w:r w:rsidRPr="007F1723">
        <w:t xml:space="preserve"> с другими исследовательскими комиссиями МСЭ-R, Секторами МСЭ и</w:t>
      </w:r>
      <w:r w:rsidR="009A5AFF">
        <w:t> </w:t>
      </w:r>
      <w:r w:rsidRPr="007F1723">
        <w:t>международными организациями</w:t>
      </w:r>
    </w:p>
    <w:p w14:paraId="0CE81957" w14:textId="7D90FAC2" w:rsidR="00973E31" w:rsidRPr="007F1723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F1723">
        <w:rPr>
          <w:b/>
          <w:bCs/>
        </w:rPr>
        <w:t>1</w:t>
      </w:r>
      <w:r w:rsidR="007541AE">
        <w:rPr>
          <w:b/>
          <w:bCs/>
        </w:rPr>
        <w:t>3</w:t>
      </w:r>
      <w:r w:rsidRPr="007F1723">
        <w:tab/>
      </w:r>
      <w:r w:rsidRPr="007F1723">
        <w:rPr>
          <w:szCs w:val="24"/>
        </w:rPr>
        <w:t>Рассмотрение</w:t>
      </w:r>
      <w:r w:rsidRPr="007F1723">
        <w:t xml:space="preserve"> других вкладов</w:t>
      </w:r>
    </w:p>
    <w:p w14:paraId="3F20E869" w14:textId="5E9B6C48" w:rsidR="00973E31" w:rsidRPr="007F1723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F1723">
        <w:rPr>
          <w:b/>
          <w:bCs/>
        </w:rPr>
        <w:t>1</w:t>
      </w:r>
      <w:r w:rsidR="007541AE">
        <w:rPr>
          <w:b/>
          <w:bCs/>
        </w:rPr>
        <w:t>4</w:t>
      </w:r>
      <w:r w:rsidRPr="007F1723">
        <w:tab/>
      </w:r>
      <w:r w:rsidRPr="007F1723">
        <w:rPr>
          <w:szCs w:val="24"/>
        </w:rPr>
        <w:t>Рассмотрение</w:t>
      </w:r>
      <w:r w:rsidRPr="007F1723">
        <w:t xml:space="preserve"> программы будущей работы и расписания собраний</w:t>
      </w:r>
    </w:p>
    <w:p w14:paraId="6C80DAC2" w14:textId="1370C0C3" w:rsidR="00973E31" w:rsidRPr="007F1723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F1723">
        <w:rPr>
          <w:b/>
          <w:bCs/>
        </w:rPr>
        <w:t>1</w:t>
      </w:r>
      <w:r w:rsidR="007541AE">
        <w:rPr>
          <w:b/>
          <w:bCs/>
        </w:rPr>
        <w:t>5</w:t>
      </w:r>
      <w:r w:rsidRPr="007F1723">
        <w:tab/>
      </w:r>
      <w:r w:rsidRPr="007F1723">
        <w:rPr>
          <w:szCs w:val="24"/>
        </w:rPr>
        <w:t>Любые</w:t>
      </w:r>
      <w:r w:rsidRPr="007F1723">
        <w:t xml:space="preserve"> другие вопросы</w:t>
      </w:r>
    </w:p>
    <w:p w14:paraId="265543C8" w14:textId="7759E64A" w:rsidR="00973E31" w:rsidRPr="007F1723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7F1723">
        <w:rPr>
          <w:b/>
          <w:bCs/>
          <w:szCs w:val="24"/>
        </w:rPr>
        <w:t>1</w:t>
      </w:r>
      <w:r w:rsidR="007541AE">
        <w:rPr>
          <w:b/>
          <w:bCs/>
          <w:szCs w:val="24"/>
        </w:rPr>
        <w:t>6</w:t>
      </w:r>
      <w:r w:rsidRPr="007F1723">
        <w:rPr>
          <w:b/>
          <w:bCs/>
          <w:szCs w:val="24"/>
        </w:rPr>
        <w:tab/>
      </w:r>
      <w:r w:rsidRPr="007F1723">
        <w:rPr>
          <w:szCs w:val="24"/>
        </w:rPr>
        <w:t>Закрытие</w:t>
      </w:r>
      <w:r w:rsidRPr="007F1723">
        <w:t xml:space="preserve"> собрания</w:t>
      </w:r>
    </w:p>
    <w:p w14:paraId="30161A83" w14:textId="77777777" w:rsidR="00973E31" w:rsidRPr="007F1723" w:rsidRDefault="00973E31" w:rsidP="00853D53">
      <w:pPr>
        <w:tabs>
          <w:tab w:val="clear" w:pos="794"/>
          <w:tab w:val="center" w:pos="7088"/>
        </w:tabs>
        <w:spacing w:before="720"/>
      </w:pPr>
      <w:r w:rsidRPr="007F1723">
        <w:tab/>
        <w:t>Уаел САЕД</w:t>
      </w:r>
      <w:r w:rsidRPr="007F1723">
        <w:br/>
      </w:r>
      <w:r w:rsidRPr="007F1723">
        <w:tab/>
        <w:t>Председатель 1-й Исследовательской комиссии</w:t>
      </w:r>
    </w:p>
    <w:p w14:paraId="5B03D8AC" w14:textId="77777777" w:rsidR="00973E31" w:rsidRPr="007F1723" w:rsidRDefault="00973E31" w:rsidP="00973E31">
      <w:pPr>
        <w:pStyle w:val="AnnexNo"/>
        <w:pageBreakBefore/>
      </w:pPr>
      <w:r w:rsidRPr="007F1723">
        <w:lastRenderedPageBreak/>
        <w:t>Приложение 2</w:t>
      </w:r>
    </w:p>
    <w:p w14:paraId="3D9C2A75" w14:textId="643C9FFF" w:rsidR="00973E31" w:rsidRPr="007F1723" w:rsidRDefault="00973E31" w:rsidP="00973E31">
      <w:pPr>
        <w:pStyle w:val="Annextitle"/>
      </w:pPr>
      <w:r w:rsidRPr="007F1723">
        <w:t>Темы для рассмотрения на собраниях Рабочих групп 1A, 1B и 1С, проводимых перед собранием 1-й Исследовательской комиссии,</w:t>
      </w:r>
      <w:r w:rsidR="00DB2563">
        <w:t xml:space="preserve"> </w:t>
      </w:r>
      <w:r w:rsidRPr="007F1723">
        <w:t>по которым могут быть разработаны проекты Рекомендаций</w:t>
      </w:r>
    </w:p>
    <w:p w14:paraId="2B159A87" w14:textId="77777777" w:rsidR="00973E31" w:rsidRPr="007F1723" w:rsidRDefault="00973E31" w:rsidP="00973E31">
      <w:pPr>
        <w:pStyle w:val="Title4"/>
        <w:spacing w:before="360"/>
        <w:rPr>
          <w:szCs w:val="26"/>
        </w:rPr>
      </w:pPr>
      <w:r w:rsidRPr="007F1723">
        <w:rPr>
          <w:szCs w:val="26"/>
        </w:rPr>
        <w:t>Рабочая группа 1A</w:t>
      </w:r>
    </w:p>
    <w:p w14:paraId="76D60694" w14:textId="0BCCB593" w:rsidR="00973E31" w:rsidRPr="007F1723" w:rsidRDefault="00973E31" w:rsidP="00116A1F">
      <w:pPr>
        <w:pStyle w:val="Normalaftertitle"/>
        <w:spacing w:before="160"/>
        <w:ind w:left="794" w:hanging="794"/>
        <w:jc w:val="both"/>
        <w:rPr>
          <w:szCs w:val="24"/>
        </w:rPr>
      </w:pPr>
      <w:r w:rsidRPr="007F1723">
        <w:rPr>
          <w:b/>
          <w:bCs/>
          <w:szCs w:val="24"/>
        </w:rPr>
        <w:t>1</w:t>
      </w:r>
      <w:r w:rsidRPr="007F1723">
        <w:rPr>
          <w:b/>
          <w:bCs/>
          <w:szCs w:val="24"/>
        </w:rPr>
        <w:tab/>
      </w:r>
      <w:r w:rsidRPr="007F1723">
        <w:rPr>
          <w:szCs w:val="24"/>
        </w:rPr>
        <w:t xml:space="preserve">Пределы и меры для ослабления влияния систем беспроводной передачи энергии на системы радиосвязи, работающие на частотах ниже [30 МГц] (см. рабочий документ к предварительному проекту новой Рекомендации </w:t>
      </w:r>
      <w:r w:rsidR="00C81575" w:rsidRPr="00E125B8">
        <w:rPr>
          <w:szCs w:val="24"/>
        </w:rPr>
        <w:t>[</w:t>
      </w:r>
      <w:r w:rsidR="00C81575">
        <w:rPr>
          <w:szCs w:val="24"/>
        </w:rPr>
        <w:t>нового Отчета</w:t>
      </w:r>
      <w:r w:rsidR="00C81575" w:rsidRPr="00E125B8">
        <w:rPr>
          <w:szCs w:val="24"/>
        </w:rPr>
        <w:t>]</w:t>
      </w:r>
      <w:r w:rsidR="00C81575">
        <w:rPr>
          <w:szCs w:val="24"/>
        </w:rPr>
        <w:t xml:space="preserve"> </w:t>
      </w:r>
      <w:r w:rsidRPr="007F1723">
        <w:rPr>
          <w:szCs w:val="24"/>
        </w:rPr>
        <w:t>МСЭ-R [WPT-EMISSIONS] в Приложении</w:t>
      </w:r>
      <w:r w:rsidR="00DB2563">
        <w:rPr>
          <w:szCs w:val="24"/>
        </w:rPr>
        <w:t> </w:t>
      </w:r>
      <w:r w:rsidRPr="007F1723">
        <w:rPr>
          <w:szCs w:val="24"/>
        </w:rPr>
        <w:t>2 к</w:t>
      </w:r>
      <w:r w:rsidR="009A5AFF">
        <w:rPr>
          <w:szCs w:val="24"/>
        </w:rPr>
        <w:t> </w:t>
      </w:r>
      <w:r w:rsidRPr="007F1723">
        <w:rPr>
          <w:szCs w:val="24"/>
        </w:rPr>
        <w:t xml:space="preserve">Документу </w:t>
      </w:r>
      <w:hyperlink r:id="rId22" w:history="1">
        <w:r w:rsidR="009A5AFF" w:rsidRPr="00E71DD3">
          <w:rPr>
            <w:rStyle w:val="Hyperlink"/>
            <w:szCs w:val="24"/>
          </w:rPr>
          <w:t>1A/73</w:t>
        </w:r>
      </w:hyperlink>
      <w:r w:rsidRPr="007F1723">
        <w:rPr>
          <w:szCs w:val="24"/>
        </w:rPr>
        <w:t>).</w:t>
      </w:r>
    </w:p>
    <w:p w14:paraId="0BC75E4B" w14:textId="78E9513F" w:rsidR="00973E31" w:rsidRPr="007F1723" w:rsidRDefault="00973E31" w:rsidP="00116A1F">
      <w:pPr>
        <w:pStyle w:val="Normalaftertitle"/>
        <w:spacing w:before="160"/>
        <w:ind w:left="794" w:hanging="794"/>
        <w:jc w:val="both"/>
        <w:rPr>
          <w:szCs w:val="24"/>
        </w:rPr>
      </w:pPr>
      <w:r w:rsidRPr="007F1723">
        <w:rPr>
          <w:b/>
          <w:bCs/>
          <w:szCs w:val="24"/>
        </w:rPr>
        <w:t>2</w:t>
      </w:r>
      <w:r w:rsidRPr="007F1723">
        <w:rPr>
          <w:b/>
          <w:bCs/>
          <w:szCs w:val="24"/>
        </w:rPr>
        <w:tab/>
      </w:r>
      <w:r w:rsidRPr="007F1723">
        <w:rPr>
          <w:szCs w:val="24"/>
        </w:rPr>
        <w:t xml:space="preserve">Диапазоны частот для работы систем беспроводной передачи энергии (БПЭ) с помощью радиочастотного луча </w:t>
      </w:r>
      <w:r w:rsidRPr="007F1723">
        <w:rPr>
          <w:spacing w:val="-2"/>
          <w:szCs w:val="24"/>
        </w:rPr>
        <w:t>(</w:t>
      </w:r>
      <w:r w:rsidRPr="007F1723">
        <w:rPr>
          <w:szCs w:val="24"/>
        </w:rPr>
        <w:t xml:space="preserve">см. рабочий документ </w:t>
      </w:r>
      <w:r w:rsidRPr="007F1723">
        <w:rPr>
          <w:color w:val="000000"/>
        </w:rPr>
        <w:t>к предварительному проекту новой</w:t>
      </w:r>
      <w:r w:rsidRPr="007F1723">
        <w:rPr>
          <w:szCs w:val="24"/>
        </w:rPr>
        <w:t xml:space="preserve"> Рекомендации МСЭ</w:t>
      </w:r>
      <w:r w:rsidRPr="007F1723">
        <w:rPr>
          <w:szCs w:val="24"/>
        </w:rPr>
        <w:noBreakHyphen/>
        <w:t xml:space="preserve">R </w:t>
      </w:r>
      <w:r w:rsidRPr="007F1723">
        <w:rPr>
          <w:rStyle w:val="href"/>
          <w:spacing w:val="-2"/>
        </w:rPr>
        <w:t>SM.[WPT.BEAM.FRQ] в Приложении 4 к Документу</w:t>
      </w:r>
      <w:r w:rsidRPr="007F1723">
        <w:rPr>
          <w:spacing w:val="-2"/>
          <w:szCs w:val="24"/>
        </w:rPr>
        <w:t xml:space="preserve"> </w:t>
      </w:r>
      <w:hyperlink r:id="rId23" w:history="1">
        <w:r w:rsidR="009A5AFF" w:rsidRPr="00E71DD3">
          <w:rPr>
            <w:rStyle w:val="Hyperlink"/>
            <w:szCs w:val="24"/>
          </w:rPr>
          <w:t>1A/73</w:t>
        </w:r>
      </w:hyperlink>
      <w:r w:rsidRPr="007F1723">
        <w:rPr>
          <w:spacing w:val="-2"/>
          <w:szCs w:val="24"/>
        </w:rPr>
        <w:t>).</w:t>
      </w:r>
    </w:p>
    <w:p w14:paraId="7A7926E7" w14:textId="48A02688" w:rsidR="00973E31" w:rsidRDefault="00973E31" w:rsidP="00116A1F">
      <w:pPr>
        <w:ind w:left="794" w:hanging="794"/>
        <w:jc w:val="both"/>
        <w:rPr>
          <w:szCs w:val="24"/>
        </w:rPr>
      </w:pPr>
      <w:r w:rsidRPr="007F1723">
        <w:rPr>
          <w:b/>
          <w:bCs/>
          <w:szCs w:val="24"/>
        </w:rPr>
        <w:t>3</w:t>
      </w:r>
      <w:r w:rsidRPr="007F1723">
        <w:rPr>
          <w:b/>
          <w:bCs/>
          <w:szCs w:val="24"/>
        </w:rPr>
        <w:tab/>
      </w:r>
      <w:r w:rsidRPr="007F1723">
        <w:rPr>
          <w:szCs w:val="24"/>
        </w:rPr>
        <w:t xml:space="preserve">Ослабление ограничений, характерных для существующих механизмов передачи радиочастотной энергии, с помощью оптической беспроводной связи (см. рабочий документ </w:t>
      </w:r>
      <w:r w:rsidRPr="007F1723">
        <w:rPr>
          <w:color w:val="000000"/>
        </w:rPr>
        <w:t>к</w:t>
      </w:r>
      <w:r w:rsidR="00DB2563">
        <w:rPr>
          <w:color w:val="000000"/>
        </w:rPr>
        <w:t> </w:t>
      </w:r>
      <w:r w:rsidRPr="007F1723">
        <w:rPr>
          <w:color w:val="000000"/>
        </w:rPr>
        <w:t>предварительному проекту новой</w:t>
      </w:r>
      <w:r w:rsidRPr="007F1723">
        <w:rPr>
          <w:szCs w:val="24"/>
        </w:rPr>
        <w:t xml:space="preserve"> Рекомендации МСЭ</w:t>
      </w:r>
      <w:r w:rsidRPr="007F1723">
        <w:rPr>
          <w:szCs w:val="24"/>
        </w:rPr>
        <w:noBreakHyphen/>
        <w:t xml:space="preserve">R </w:t>
      </w:r>
      <w:r w:rsidRPr="007F1723">
        <w:rPr>
          <w:rStyle w:val="href"/>
        </w:rPr>
        <w:t>SM.[OPTICAL WIRELESS] в Приложении</w:t>
      </w:r>
      <w:r w:rsidR="00DB2563">
        <w:rPr>
          <w:rStyle w:val="href"/>
        </w:rPr>
        <w:t> </w:t>
      </w:r>
      <w:r w:rsidRPr="007F1723">
        <w:rPr>
          <w:rStyle w:val="href"/>
        </w:rPr>
        <w:t>1</w:t>
      </w:r>
      <w:r w:rsidR="00F82874">
        <w:rPr>
          <w:rStyle w:val="href"/>
        </w:rPr>
        <w:t>6</w:t>
      </w:r>
      <w:r w:rsidRPr="007F1723">
        <w:rPr>
          <w:rStyle w:val="href"/>
        </w:rPr>
        <w:t xml:space="preserve"> к</w:t>
      </w:r>
      <w:r w:rsidR="00F82874">
        <w:rPr>
          <w:rStyle w:val="href"/>
        </w:rPr>
        <w:t> </w:t>
      </w:r>
      <w:r w:rsidRPr="007F1723">
        <w:rPr>
          <w:rStyle w:val="href"/>
        </w:rPr>
        <w:t>Документу</w:t>
      </w:r>
      <w:r w:rsidRPr="007F1723">
        <w:rPr>
          <w:szCs w:val="24"/>
        </w:rPr>
        <w:t xml:space="preserve"> </w:t>
      </w:r>
      <w:hyperlink r:id="rId24" w:history="1">
        <w:r w:rsidR="009A5AFF" w:rsidRPr="00E71DD3">
          <w:rPr>
            <w:rStyle w:val="Hyperlink"/>
            <w:szCs w:val="24"/>
          </w:rPr>
          <w:t>1A/73</w:t>
        </w:r>
      </w:hyperlink>
      <w:r w:rsidRPr="007F1723">
        <w:rPr>
          <w:szCs w:val="24"/>
        </w:rPr>
        <w:t>).</w:t>
      </w:r>
    </w:p>
    <w:p w14:paraId="4D1217CC" w14:textId="664DE810" w:rsidR="009A5AFF" w:rsidRPr="00DE1019" w:rsidRDefault="009A5AFF" w:rsidP="00116A1F">
      <w:pPr>
        <w:ind w:left="794" w:hanging="794"/>
        <w:jc w:val="both"/>
        <w:rPr>
          <w:szCs w:val="24"/>
        </w:rPr>
      </w:pPr>
      <w:r>
        <w:rPr>
          <w:b/>
          <w:bCs/>
          <w:szCs w:val="24"/>
        </w:rPr>
        <w:t>4</w:t>
      </w:r>
      <w:r w:rsidRPr="00DE1019">
        <w:rPr>
          <w:b/>
          <w:bCs/>
          <w:szCs w:val="24"/>
        </w:rPr>
        <w:tab/>
      </w:r>
      <w:r w:rsidR="00B04B83">
        <w:t>Нежелательные излучения в области внеполосных излучений</w:t>
      </w:r>
      <w:r w:rsidR="00B04B83" w:rsidRPr="00DE1019">
        <w:rPr>
          <w:szCs w:val="24"/>
        </w:rPr>
        <w:t xml:space="preserve"> </w:t>
      </w:r>
      <w:r w:rsidRPr="00DE1019">
        <w:rPr>
          <w:szCs w:val="24"/>
        </w:rPr>
        <w:t>(</w:t>
      </w:r>
      <w:r w:rsidR="00F82874" w:rsidRPr="007F1723">
        <w:rPr>
          <w:szCs w:val="24"/>
        </w:rPr>
        <w:t xml:space="preserve">см. рабочий документ </w:t>
      </w:r>
      <w:r w:rsidR="00F82874" w:rsidRPr="007F1723">
        <w:rPr>
          <w:color w:val="000000"/>
        </w:rPr>
        <w:t xml:space="preserve">к предварительному проекту </w:t>
      </w:r>
      <w:r w:rsidR="00F82874">
        <w:rPr>
          <w:szCs w:val="24"/>
        </w:rPr>
        <w:t>пересмотр</w:t>
      </w:r>
      <w:r w:rsidR="00C25065">
        <w:rPr>
          <w:szCs w:val="24"/>
        </w:rPr>
        <w:t>а</w:t>
      </w:r>
      <w:r w:rsidR="00F82874" w:rsidRPr="007F1723">
        <w:rPr>
          <w:szCs w:val="24"/>
        </w:rPr>
        <w:t xml:space="preserve"> Рекомендации МСЭ-R </w:t>
      </w:r>
      <w:r w:rsidRPr="00F642B4">
        <w:rPr>
          <w:rStyle w:val="href"/>
        </w:rPr>
        <w:t>SM.1541-6</w:t>
      </w:r>
      <w:r>
        <w:rPr>
          <w:rStyle w:val="href"/>
        </w:rPr>
        <w:t xml:space="preserve"> </w:t>
      </w:r>
      <w:r w:rsidR="00F82874">
        <w:rPr>
          <w:rStyle w:val="href"/>
        </w:rPr>
        <w:t>в Приложении</w:t>
      </w:r>
      <w:r>
        <w:rPr>
          <w:spacing w:val="-2"/>
          <w:szCs w:val="24"/>
        </w:rPr>
        <w:t> 18</w:t>
      </w:r>
      <w:r w:rsidRPr="001D4562">
        <w:rPr>
          <w:spacing w:val="-2"/>
          <w:szCs w:val="24"/>
        </w:rPr>
        <w:t xml:space="preserve"> </w:t>
      </w:r>
      <w:r w:rsidR="00F82874">
        <w:rPr>
          <w:spacing w:val="-2"/>
          <w:szCs w:val="24"/>
        </w:rPr>
        <w:t>к Документу</w:t>
      </w:r>
      <w:r w:rsidRPr="00DE1019">
        <w:rPr>
          <w:szCs w:val="24"/>
        </w:rPr>
        <w:t xml:space="preserve"> </w:t>
      </w:r>
      <w:hyperlink r:id="rId25" w:history="1">
        <w:r w:rsidRPr="00E71DD3">
          <w:rPr>
            <w:rStyle w:val="Hyperlink"/>
            <w:szCs w:val="24"/>
          </w:rPr>
          <w:t>1A/73</w:t>
        </w:r>
      </w:hyperlink>
      <w:r w:rsidRPr="00DE1019">
        <w:rPr>
          <w:szCs w:val="24"/>
        </w:rPr>
        <w:t>)</w:t>
      </w:r>
      <w:r>
        <w:rPr>
          <w:szCs w:val="24"/>
        </w:rPr>
        <w:t>.</w:t>
      </w:r>
    </w:p>
    <w:p w14:paraId="14D66CF3" w14:textId="77777777" w:rsidR="00973E31" w:rsidRPr="007F1723" w:rsidRDefault="00973E31" w:rsidP="00973E31">
      <w:pPr>
        <w:pStyle w:val="Title4"/>
        <w:spacing w:before="360"/>
        <w:rPr>
          <w:szCs w:val="26"/>
        </w:rPr>
      </w:pPr>
      <w:r w:rsidRPr="007F1723">
        <w:rPr>
          <w:szCs w:val="26"/>
        </w:rPr>
        <w:t>Рабочая группа 1B</w:t>
      </w:r>
    </w:p>
    <w:p w14:paraId="011E51AA" w14:textId="003BFC97" w:rsidR="00973E31" w:rsidRPr="007F1723" w:rsidRDefault="00973E31" w:rsidP="00116A1F">
      <w:pPr>
        <w:pStyle w:val="Normalaftertitle"/>
        <w:spacing w:before="160"/>
        <w:ind w:left="794" w:hanging="794"/>
        <w:jc w:val="both"/>
        <w:rPr>
          <w:spacing w:val="-4"/>
          <w:szCs w:val="24"/>
        </w:rPr>
      </w:pPr>
      <w:r w:rsidRPr="007F1723">
        <w:rPr>
          <w:b/>
          <w:bCs/>
          <w:szCs w:val="24"/>
        </w:rPr>
        <w:t>1</w:t>
      </w:r>
      <w:r w:rsidRPr="007F1723">
        <w:rPr>
          <w:b/>
          <w:bCs/>
          <w:szCs w:val="24"/>
        </w:rPr>
        <w:tab/>
      </w:r>
      <w:r w:rsidRPr="007F1723">
        <w:rPr>
          <w:szCs w:val="24"/>
        </w:rPr>
        <w:t>Диапазоны частот для согласования на глобальном или региональном уровне устройств малого радиуса действия (</w:t>
      </w:r>
      <w:r w:rsidRPr="007F1723">
        <w:t>см. </w:t>
      </w:r>
      <w:r w:rsidRPr="007F1723">
        <w:rPr>
          <w:szCs w:val="24"/>
        </w:rPr>
        <w:t xml:space="preserve">рабочий документ </w:t>
      </w:r>
      <w:r w:rsidRPr="007F1723">
        <w:rPr>
          <w:color w:val="000000"/>
        </w:rPr>
        <w:t xml:space="preserve">к предварительному проекту пересмотра </w:t>
      </w:r>
      <w:r w:rsidRPr="007F1723">
        <w:rPr>
          <w:szCs w:val="24"/>
        </w:rPr>
        <w:t>Рекомендации МСЭ</w:t>
      </w:r>
      <w:r w:rsidRPr="007F1723">
        <w:rPr>
          <w:szCs w:val="24"/>
        </w:rPr>
        <w:noBreakHyphen/>
        <w:t xml:space="preserve">R </w:t>
      </w:r>
      <w:r w:rsidRPr="007F1723">
        <w:rPr>
          <w:spacing w:val="-4"/>
          <w:szCs w:val="24"/>
        </w:rPr>
        <w:t xml:space="preserve">SM.1896-1 в Приложении </w:t>
      </w:r>
      <w:r w:rsidR="00A666A3">
        <w:rPr>
          <w:spacing w:val="-4"/>
          <w:szCs w:val="24"/>
        </w:rPr>
        <w:t>2</w:t>
      </w:r>
      <w:r w:rsidRPr="007F1723">
        <w:rPr>
          <w:spacing w:val="-4"/>
          <w:szCs w:val="24"/>
        </w:rPr>
        <w:t xml:space="preserve"> к Документу </w:t>
      </w:r>
      <w:hyperlink r:id="rId26" w:history="1">
        <w:r w:rsidR="00A666A3" w:rsidRPr="00A934FB">
          <w:rPr>
            <w:rStyle w:val="Hyperlink"/>
            <w:spacing w:val="-4"/>
            <w:szCs w:val="24"/>
          </w:rPr>
          <w:t>1B/36</w:t>
        </w:r>
      </w:hyperlink>
      <w:r w:rsidRPr="007F1723">
        <w:rPr>
          <w:spacing w:val="-4"/>
          <w:szCs w:val="24"/>
        </w:rPr>
        <w:t>).</w:t>
      </w:r>
    </w:p>
    <w:p w14:paraId="032FA0C2" w14:textId="77777777" w:rsidR="00973E31" w:rsidRPr="007F1723" w:rsidRDefault="00973E31" w:rsidP="00973E31">
      <w:pPr>
        <w:pStyle w:val="Title4"/>
        <w:spacing w:before="360"/>
        <w:rPr>
          <w:szCs w:val="26"/>
        </w:rPr>
      </w:pPr>
      <w:r w:rsidRPr="007F1723">
        <w:rPr>
          <w:szCs w:val="26"/>
        </w:rPr>
        <w:t>Рабочая группа 1C</w:t>
      </w:r>
    </w:p>
    <w:p w14:paraId="5536D638" w14:textId="1B96564F" w:rsidR="00973E31" w:rsidRPr="007F1723" w:rsidRDefault="00973E31" w:rsidP="00116A1F">
      <w:pPr>
        <w:pStyle w:val="Normalaftertitle"/>
        <w:spacing w:before="160"/>
        <w:ind w:left="794" w:hanging="794"/>
        <w:jc w:val="both"/>
        <w:rPr>
          <w:szCs w:val="24"/>
        </w:rPr>
      </w:pPr>
      <w:r w:rsidRPr="007F1723">
        <w:rPr>
          <w:b/>
          <w:bCs/>
          <w:szCs w:val="24"/>
        </w:rPr>
        <w:t>1</w:t>
      </w:r>
      <w:r w:rsidRPr="007F1723">
        <w:rPr>
          <w:b/>
          <w:bCs/>
          <w:szCs w:val="24"/>
        </w:rPr>
        <w:tab/>
      </w:r>
      <w:r w:rsidRPr="007F1723">
        <w:rPr>
          <w:lang w:eastAsia="zh-CN"/>
        </w:rPr>
        <w:t xml:space="preserve">Оценка рабочих характеристик мобильных радиопеленгаторов в условиях эксплуатации </w:t>
      </w:r>
      <w:r w:rsidRPr="007F1723">
        <w:rPr>
          <w:szCs w:val="24"/>
        </w:rPr>
        <w:t xml:space="preserve">(см. рабочий документ к предварительному проекту новой Рекомендации МСЭ-R SM.[MOB DF PERF] </w:t>
      </w:r>
      <w:r w:rsidRPr="007F1723">
        <w:rPr>
          <w:spacing w:val="-4"/>
          <w:szCs w:val="24"/>
        </w:rPr>
        <w:t>в</w:t>
      </w:r>
      <w:r w:rsidR="00A666A3">
        <w:rPr>
          <w:spacing w:val="-4"/>
          <w:szCs w:val="24"/>
        </w:rPr>
        <w:t> </w:t>
      </w:r>
      <w:r w:rsidRPr="007F1723">
        <w:rPr>
          <w:spacing w:val="-4"/>
          <w:szCs w:val="24"/>
        </w:rPr>
        <w:t xml:space="preserve">Приложении 1 к Документу </w:t>
      </w:r>
      <w:hyperlink r:id="rId27" w:history="1">
        <w:r w:rsidR="00A666A3" w:rsidRPr="00B32A2F">
          <w:rPr>
            <w:rStyle w:val="Hyperlink"/>
            <w:szCs w:val="24"/>
          </w:rPr>
          <w:t>1C/41</w:t>
        </w:r>
      </w:hyperlink>
      <w:r w:rsidRPr="007F1723">
        <w:rPr>
          <w:szCs w:val="24"/>
        </w:rPr>
        <w:t>).</w:t>
      </w:r>
    </w:p>
    <w:p w14:paraId="26B68599" w14:textId="4FCEB690" w:rsidR="00973E31" w:rsidRPr="007F1723" w:rsidRDefault="00A666A3" w:rsidP="00116A1F">
      <w:pPr>
        <w:ind w:left="794" w:hanging="794"/>
        <w:jc w:val="both"/>
        <w:rPr>
          <w:b/>
          <w:bCs/>
          <w:szCs w:val="24"/>
          <w:highlight w:val="yellow"/>
        </w:rPr>
      </w:pPr>
      <w:r>
        <w:rPr>
          <w:b/>
          <w:bCs/>
          <w:szCs w:val="24"/>
        </w:rPr>
        <w:t>2</w:t>
      </w:r>
      <w:r w:rsidR="00973E31" w:rsidRPr="007F1723">
        <w:rPr>
          <w:b/>
          <w:bCs/>
          <w:szCs w:val="24"/>
        </w:rPr>
        <w:tab/>
      </w:r>
      <w:r w:rsidR="00973E31" w:rsidRPr="007F1723">
        <w:rPr>
          <w:szCs w:val="24"/>
        </w:rPr>
        <w:t xml:space="preserve">Процедура испытаний для измерения точности определения географического положения системами определения местоположения излучателя на основе TDOA (см. предварительный проект новой Рекомендации МСЭ-R SM.[TDOA-ACC] </w:t>
      </w:r>
      <w:r w:rsidR="00973E31" w:rsidRPr="007F1723">
        <w:rPr>
          <w:spacing w:val="-4"/>
          <w:szCs w:val="24"/>
        </w:rPr>
        <w:t xml:space="preserve">в Приложении </w:t>
      </w:r>
      <w:r>
        <w:rPr>
          <w:spacing w:val="-4"/>
          <w:szCs w:val="24"/>
        </w:rPr>
        <w:t>5</w:t>
      </w:r>
      <w:r w:rsidR="00973E31" w:rsidRPr="007F1723">
        <w:rPr>
          <w:spacing w:val="-4"/>
          <w:szCs w:val="24"/>
        </w:rPr>
        <w:t xml:space="preserve"> к</w:t>
      </w:r>
      <w:r>
        <w:rPr>
          <w:spacing w:val="-4"/>
          <w:szCs w:val="24"/>
        </w:rPr>
        <w:t> </w:t>
      </w:r>
      <w:r w:rsidR="00973E31" w:rsidRPr="007F1723">
        <w:rPr>
          <w:spacing w:val="-4"/>
          <w:szCs w:val="24"/>
        </w:rPr>
        <w:t xml:space="preserve">Документу </w:t>
      </w:r>
      <w:hyperlink r:id="rId28" w:history="1">
        <w:r w:rsidRPr="00B32A2F">
          <w:rPr>
            <w:rStyle w:val="Hyperlink"/>
            <w:szCs w:val="24"/>
          </w:rPr>
          <w:t>1C/41</w:t>
        </w:r>
      </w:hyperlink>
      <w:r w:rsidR="00973E31" w:rsidRPr="007F1723">
        <w:rPr>
          <w:szCs w:val="24"/>
        </w:rPr>
        <w:t>).</w:t>
      </w:r>
    </w:p>
    <w:p w14:paraId="433004A4" w14:textId="0E310779" w:rsidR="00973E31" w:rsidRPr="007F1723" w:rsidRDefault="00A666A3" w:rsidP="00116A1F">
      <w:pPr>
        <w:keepNext/>
        <w:keepLines/>
        <w:ind w:left="794" w:hanging="794"/>
        <w:jc w:val="both"/>
        <w:rPr>
          <w:b/>
          <w:bCs/>
          <w:szCs w:val="24"/>
          <w:highlight w:val="yellow"/>
        </w:rPr>
      </w:pPr>
      <w:r>
        <w:rPr>
          <w:b/>
          <w:bCs/>
          <w:szCs w:val="24"/>
        </w:rPr>
        <w:t>3</w:t>
      </w:r>
      <w:r w:rsidR="00973E31" w:rsidRPr="007F1723">
        <w:rPr>
          <w:b/>
          <w:bCs/>
          <w:szCs w:val="24"/>
        </w:rPr>
        <w:tab/>
      </w:r>
      <w:r w:rsidRPr="00A666A3">
        <w:rPr>
          <w:szCs w:val="24"/>
        </w:rPr>
        <w:t>Измерение покрытия DVB-T и проверка критериев планирования</w:t>
      </w:r>
      <w:r w:rsidR="00973E31" w:rsidRPr="007F1723">
        <w:rPr>
          <w:szCs w:val="24"/>
        </w:rPr>
        <w:t xml:space="preserve"> (</w:t>
      </w:r>
      <w:r w:rsidR="00973E31" w:rsidRPr="007F1723">
        <w:t>см. </w:t>
      </w:r>
      <w:r w:rsidR="00973E31" w:rsidRPr="007F1723">
        <w:rPr>
          <w:color w:val="000000"/>
        </w:rPr>
        <w:t>предварительн</w:t>
      </w:r>
      <w:r>
        <w:rPr>
          <w:color w:val="000000"/>
        </w:rPr>
        <w:t>ый</w:t>
      </w:r>
      <w:r w:rsidR="00973E31" w:rsidRPr="007F1723">
        <w:rPr>
          <w:color w:val="000000"/>
        </w:rPr>
        <w:t xml:space="preserve"> проект пересмотра </w:t>
      </w:r>
      <w:r w:rsidR="00973E31" w:rsidRPr="007F1723">
        <w:rPr>
          <w:szCs w:val="24"/>
        </w:rPr>
        <w:t>Рекомендации МСЭ</w:t>
      </w:r>
      <w:r w:rsidR="00973E31" w:rsidRPr="007F1723">
        <w:rPr>
          <w:szCs w:val="24"/>
        </w:rPr>
        <w:noBreakHyphen/>
        <w:t xml:space="preserve">R </w:t>
      </w:r>
      <w:r w:rsidRPr="00B32A2F">
        <w:rPr>
          <w:szCs w:val="24"/>
        </w:rPr>
        <w:t>SM.1875-3</w:t>
      </w:r>
      <w:r w:rsidRPr="00FC2E19">
        <w:rPr>
          <w:szCs w:val="24"/>
        </w:rPr>
        <w:t xml:space="preserve"> </w:t>
      </w:r>
      <w:r w:rsidR="00973E31" w:rsidRPr="007F1723">
        <w:rPr>
          <w:spacing w:val="-4"/>
          <w:szCs w:val="24"/>
        </w:rPr>
        <w:t xml:space="preserve">в Приложении </w:t>
      </w:r>
      <w:r>
        <w:rPr>
          <w:spacing w:val="-4"/>
          <w:szCs w:val="24"/>
        </w:rPr>
        <w:t>10</w:t>
      </w:r>
      <w:r w:rsidR="00973E31" w:rsidRPr="007F1723">
        <w:rPr>
          <w:spacing w:val="-4"/>
          <w:szCs w:val="24"/>
        </w:rPr>
        <w:t xml:space="preserve"> к Документу </w:t>
      </w:r>
      <w:hyperlink r:id="rId29" w:history="1">
        <w:r w:rsidRPr="00B32A2F">
          <w:rPr>
            <w:rStyle w:val="Hyperlink"/>
            <w:szCs w:val="24"/>
          </w:rPr>
          <w:t>1C/41</w:t>
        </w:r>
      </w:hyperlink>
      <w:r w:rsidR="00973E31" w:rsidRPr="007F1723">
        <w:rPr>
          <w:szCs w:val="24"/>
        </w:rPr>
        <w:t>).</w:t>
      </w:r>
    </w:p>
    <w:p w14:paraId="242EDB0D" w14:textId="01B2B59B" w:rsidR="00973E31" w:rsidRPr="007F1723" w:rsidRDefault="00A666A3" w:rsidP="00116A1F">
      <w:pPr>
        <w:ind w:left="794" w:hanging="794"/>
        <w:jc w:val="both"/>
        <w:rPr>
          <w:b/>
          <w:bCs/>
          <w:szCs w:val="24"/>
          <w:highlight w:val="yellow"/>
        </w:rPr>
      </w:pPr>
      <w:r>
        <w:rPr>
          <w:b/>
          <w:bCs/>
          <w:szCs w:val="24"/>
        </w:rPr>
        <w:t>4</w:t>
      </w:r>
      <w:r w:rsidR="00973E31" w:rsidRPr="007F1723">
        <w:rPr>
          <w:b/>
          <w:bCs/>
          <w:szCs w:val="24"/>
        </w:rPr>
        <w:tab/>
      </w:r>
      <w:r w:rsidR="00973E31" w:rsidRPr="007F1723">
        <w:rPr>
          <w:lang w:eastAsia="zh-CN"/>
        </w:rPr>
        <w:t xml:space="preserve">Донесение о вредных помехах в поддержку Приложения 10 к Регламенту радиосвязи </w:t>
      </w:r>
      <w:r w:rsidR="00973E31" w:rsidRPr="007F1723">
        <w:rPr>
          <w:szCs w:val="24"/>
        </w:rPr>
        <w:t xml:space="preserve">(см. рабочий документ к предварительному проекту [новой Рекомендации или нового Отчета] МСЭ-R SM.[APP10] </w:t>
      </w:r>
      <w:r w:rsidR="00973E31" w:rsidRPr="007F1723">
        <w:rPr>
          <w:spacing w:val="-4"/>
          <w:szCs w:val="24"/>
        </w:rPr>
        <w:t xml:space="preserve">в Приложении 11 к Документу </w:t>
      </w:r>
      <w:hyperlink r:id="rId30" w:history="1">
        <w:r w:rsidRPr="00B32A2F">
          <w:rPr>
            <w:rStyle w:val="Hyperlink"/>
            <w:szCs w:val="24"/>
          </w:rPr>
          <w:t>1C/41</w:t>
        </w:r>
      </w:hyperlink>
      <w:r w:rsidR="00973E31" w:rsidRPr="007F1723">
        <w:rPr>
          <w:szCs w:val="24"/>
        </w:rPr>
        <w:t>).</w:t>
      </w:r>
    </w:p>
    <w:p w14:paraId="4635C4EA" w14:textId="263EE1D3" w:rsidR="00F96B6D" w:rsidRPr="00BF301E" w:rsidRDefault="00F96B6D" w:rsidP="001F6157">
      <w:pPr>
        <w:spacing w:before="720"/>
        <w:jc w:val="center"/>
        <w:rPr>
          <w:lang w:val="en-US"/>
        </w:rPr>
      </w:pPr>
      <w:r w:rsidRPr="00BF301E">
        <w:rPr>
          <w:lang w:val="en-US"/>
        </w:rPr>
        <w:t>______________</w:t>
      </w:r>
    </w:p>
    <w:sectPr w:rsidR="00F96B6D" w:rsidRPr="00BF301E" w:rsidSect="00D131B8">
      <w:headerReference w:type="even" r:id="rId31"/>
      <w:headerReference w:type="default" r:id="rId32"/>
      <w:footerReference w:type="even" r:id="rId33"/>
      <w:headerReference w:type="first" r:id="rId34"/>
      <w:footerReference w:type="first" r:id="rId3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C546" w14:textId="77777777" w:rsidR="00E15A1C" w:rsidRDefault="00E15A1C">
      <w:r>
        <w:separator/>
      </w:r>
    </w:p>
  </w:endnote>
  <w:endnote w:type="continuationSeparator" w:id="0">
    <w:p w14:paraId="1B6A74D3" w14:textId="77777777" w:rsidR="00E15A1C" w:rsidRDefault="00E1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5635D9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5635D9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29BA" w14:textId="77777777" w:rsidR="00E15A1C" w:rsidRDefault="00E15A1C">
      <w:r>
        <w:t>____________________</w:t>
      </w:r>
    </w:p>
  </w:footnote>
  <w:footnote w:type="continuationSeparator" w:id="0">
    <w:p w14:paraId="79B13C59" w14:textId="77777777" w:rsidR="00E15A1C" w:rsidRDefault="00E15A1C">
      <w:r>
        <w:continuationSeparator/>
      </w:r>
    </w:p>
  </w:footnote>
  <w:footnote w:id="1">
    <w:p w14:paraId="26BA0314" w14:textId="77777777" w:rsidR="00754E37" w:rsidRPr="00754E37" w:rsidRDefault="00754E37" w:rsidP="00853D53">
      <w:pPr>
        <w:pStyle w:val="FootnoteText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F5A4" w14:textId="752C18D9" w:rsidR="0093338C" w:rsidRPr="00F11768" w:rsidRDefault="00E268DC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51391A">
      <w:rPr>
        <w:rStyle w:val="PageNumber"/>
        <w:noProof/>
        <w:szCs w:val="18"/>
      </w:rPr>
      <w:t>5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235A" w14:textId="27DACA15" w:rsidR="0093338C" w:rsidRPr="00963B6D" w:rsidRDefault="00696BAE" w:rsidP="00963B6D">
    <w:pPr>
      <w:pStyle w:val="Header"/>
    </w:pPr>
    <w:r>
      <w:rPr>
        <w:noProof/>
        <w:lang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AD1"/>
    <w:rsid w:val="00086D03"/>
    <w:rsid w:val="0009301F"/>
    <w:rsid w:val="00095C33"/>
    <w:rsid w:val="0009600F"/>
    <w:rsid w:val="0009767F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3DEE"/>
    <w:rsid w:val="000F0121"/>
    <w:rsid w:val="000F2673"/>
    <w:rsid w:val="00100B72"/>
    <w:rsid w:val="00101F7D"/>
    <w:rsid w:val="00103C76"/>
    <w:rsid w:val="00104BE7"/>
    <w:rsid w:val="0011265F"/>
    <w:rsid w:val="0011452E"/>
    <w:rsid w:val="00115FB5"/>
    <w:rsid w:val="00116A1F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66563"/>
    <w:rsid w:val="00172C71"/>
    <w:rsid w:val="001756B4"/>
    <w:rsid w:val="001846DA"/>
    <w:rsid w:val="00187CA3"/>
    <w:rsid w:val="00196710"/>
    <w:rsid w:val="00197324"/>
    <w:rsid w:val="001A5686"/>
    <w:rsid w:val="001B0C7F"/>
    <w:rsid w:val="001B351B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7610"/>
    <w:rsid w:val="002302B3"/>
    <w:rsid w:val="00230C66"/>
    <w:rsid w:val="00235A29"/>
    <w:rsid w:val="00241526"/>
    <w:rsid w:val="002443A2"/>
    <w:rsid w:val="00245D2A"/>
    <w:rsid w:val="00255407"/>
    <w:rsid w:val="0025572B"/>
    <w:rsid w:val="002558C6"/>
    <w:rsid w:val="0026457B"/>
    <w:rsid w:val="00266E74"/>
    <w:rsid w:val="00271A05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C0452"/>
    <w:rsid w:val="002C7776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70B8"/>
    <w:rsid w:val="00337D2C"/>
    <w:rsid w:val="00345D38"/>
    <w:rsid w:val="00346DE8"/>
    <w:rsid w:val="00350A79"/>
    <w:rsid w:val="00352097"/>
    <w:rsid w:val="003568D4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46ED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3C78"/>
    <w:rsid w:val="00426C9F"/>
    <w:rsid w:val="004326DB"/>
    <w:rsid w:val="004346F6"/>
    <w:rsid w:val="0043682E"/>
    <w:rsid w:val="00444C19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368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5A10"/>
    <w:rsid w:val="004B7971"/>
    <w:rsid w:val="004B7C9A"/>
    <w:rsid w:val="004C3E76"/>
    <w:rsid w:val="004C61E6"/>
    <w:rsid w:val="004C6779"/>
    <w:rsid w:val="004D1619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34372"/>
    <w:rsid w:val="005364B3"/>
    <w:rsid w:val="00543DF8"/>
    <w:rsid w:val="00546101"/>
    <w:rsid w:val="00553DD7"/>
    <w:rsid w:val="005635D9"/>
    <w:rsid w:val="005638CF"/>
    <w:rsid w:val="00564D90"/>
    <w:rsid w:val="0056741E"/>
    <w:rsid w:val="0057325A"/>
    <w:rsid w:val="0057469A"/>
    <w:rsid w:val="00580814"/>
    <w:rsid w:val="00583A0B"/>
    <w:rsid w:val="00590D23"/>
    <w:rsid w:val="00596F6F"/>
    <w:rsid w:val="005971A2"/>
    <w:rsid w:val="005A03A3"/>
    <w:rsid w:val="005A0448"/>
    <w:rsid w:val="005A2B92"/>
    <w:rsid w:val="005A5820"/>
    <w:rsid w:val="005A5D68"/>
    <w:rsid w:val="005A6593"/>
    <w:rsid w:val="005A79E9"/>
    <w:rsid w:val="005B0975"/>
    <w:rsid w:val="005B214C"/>
    <w:rsid w:val="005B5DD0"/>
    <w:rsid w:val="005C49B4"/>
    <w:rsid w:val="005C56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052DE"/>
    <w:rsid w:val="00615A15"/>
    <w:rsid w:val="00624C9E"/>
    <w:rsid w:val="006355B4"/>
    <w:rsid w:val="00640582"/>
    <w:rsid w:val="0064371D"/>
    <w:rsid w:val="00644F3A"/>
    <w:rsid w:val="00644FB0"/>
    <w:rsid w:val="00650B2A"/>
    <w:rsid w:val="00651777"/>
    <w:rsid w:val="006550F8"/>
    <w:rsid w:val="00656226"/>
    <w:rsid w:val="00662886"/>
    <w:rsid w:val="00663E82"/>
    <w:rsid w:val="006663B8"/>
    <w:rsid w:val="00670956"/>
    <w:rsid w:val="00673D15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5D77"/>
    <w:rsid w:val="006C53F8"/>
    <w:rsid w:val="006C7CDE"/>
    <w:rsid w:val="006D23F6"/>
    <w:rsid w:val="006D4E3F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227"/>
    <w:rsid w:val="00730B9A"/>
    <w:rsid w:val="007336D4"/>
    <w:rsid w:val="00737729"/>
    <w:rsid w:val="00740B4A"/>
    <w:rsid w:val="007445C6"/>
    <w:rsid w:val="00750CFA"/>
    <w:rsid w:val="007541AE"/>
    <w:rsid w:val="00754E37"/>
    <w:rsid w:val="007553DA"/>
    <w:rsid w:val="0077406E"/>
    <w:rsid w:val="00781872"/>
    <w:rsid w:val="00782354"/>
    <w:rsid w:val="00786401"/>
    <w:rsid w:val="007921A7"/>
    <w:rsid w:val="00792B2D"/>
    <w:rsid w:val="007A0165"/>
    <w:rsid w:val="007B3DB1"/>
    <w:rsid w:val="007D183E"/>
    <w:rsid w:val="007D43D0"/>
    <w:rsid w:val="007D6C7F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204A4"/>
    <w:rsid w:val="00825A56"/>
    <w:rsid w:val="0083179D"/>
    <w:rsid w:val="00843794"/>
    <w:rsid w:val="00851FD9"/>
    <w:rsid w:val="00853D53"/>
    <w:rsid w:val="00854131"/>
    <w:rsid w:val="00854338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92745"/>
    <w:rsid w:val="008959E6"/>
    <w:rsid w:val="008B07C8"/>
    <w:rsid w:val="008B35A3"/>
    <w:rsid w:val="008B37E1"/>
    <w:rsid w:val="008B45F8"/>
    <w:rsid w:val="008B4B5E"/>
    <w:rsid w:val="008C2E74"/>
    <w:rsid w:val="008D077B"/>
    <w:rsid w:val="008D48C0"/>
    <w:rsid w:val="008D5409"/>
    <w:rsid w:val="008D65BE"/>
    <w:rsid w:val="008E006D"/>
    <w:rsid w:val="008E38B4"/>
    <w:rsid w:val="008E7770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2546"/>
    <w:rsid w:val="00963B6D"/>
    <w:rsid w:val="00963D9D"/>
    <w:rsid w:val="00964312"/>
    <w:rsid w:val="0096598D"/>
    <w:rsid w:val="009708B2"/>
    <w:rsid w:val="00973E31"/>
    <w:rsid w:val="0098013E"/>
    <w:rsid w:val="00981B54"/>
    <w:rsid w:val="009842C3"/>
    <w:rsid w:val="00984769"/>
    <w:rsid w:val="00990D8A"/>
    <w:rsid w:val="00993E36"/>
    <w:rsid w:val="009A009A"/>
    <w:rsid w:val="009A5AFF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9F2DC1"/>
    <w:rsid w:val="00A06B8B"/>
    <w:rsid w:val="00A119E6"/>
    <w:rsid w:val="00A11AED"/>
    <w:rsid w:val="00A1737B"/>
    <w:rsid w:val="00A20270"/>
    <w:rsid w:val="00A20FBC"/>
    <w:rsid w:val="00A276A5"/>
    <w:rsid w:val="00A31370"/>
    <w:rsid w:val="00A34D6F"/>
    <w:rsid w:val="00A41F91"/>
    <w:rsid w:val="00A45D9A"/>
    <w:rsid w:val="00A5641B"/>
    <w:rsid w:val="00A63355"/>
    <w:rsid w:val="00A666A3"/>
    <w:rsid w:val="00A66E23"/>
    <w:rsid w:val="00A7596D"/>
    <w:rsid w:val="00A7712A"/>
    <w:rsid w:val="00A81037"/>
    <w:rsid w:val="00A8205B"/>
    <w:rsid w:val="00A840C0"/>
    <w:rsid w:val="00A963DF"/>
    <w:rsid w:val="00AA2038"/>
    <w:rsid w:val="00AA79C9"/>
    <w:rsid w:val="00AB2DC2"/>
    <w:rsid w:val="00AC0C22"/>
    <w:rsid w:val="00AC3896"/>
    <w:rsid w:val="00AD2CF2"/>
    <w:rsid w:val="00AE038C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04B83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158B"/>
    <w:rsid w:val="00B579B0"/>
    <w:rsid w:val="00B57D11"/>
    <w:rsid w:val="00B57F3C"/>
    <w:rsid w:val="00B649D7"/>
    <w:rsid w:val="00B715B1"/>
    <w:rsid w:val="00B81C2F"/>
    <w:rsid w:val="00B83051"/>
    <w:rsid w:val="00B90743"/>
    <w:rsid w:val="00B90C45"/>
    <w:rsid w:val="00B91C9E"/>
    <w:rsid w:val="00B933BE"/>
    <w:rsid w:val="00BB10E2"/>
    <w:rsid w:val="00BD6738"/>
    <w:rsid w:val="00BD7E5E"/>
    <w:rsid w:val="00BE272E"/>
    <w:rsid w:val="00BE4685"/>
    <w:rsid w:val="00BE63DB"/>
    <w:rsid w:val="00BE6574"/>
    <w:rsid w:val="00BF301E"/>
    <w:rsid w:val="00BF5F50"/>
    <w:rsid w:val="00C00670"/>
    <w:rsid w:val="00C05674"/>
    <w:rsid w:val="00C06484"/>
    <w:rsid w:val="00C06559"/>
    <w:rsid w:val="00C07319"/>
    <w:rsid w:val="00C1227D"/>
    <w:rsid w:val="00C16FD2"/>
    <w:rsid w:val="00C22584"/>
    <w:rsid w:val="00C25065"/>
    <w:rsid w:val="00C262C1"/>
    <w:rsid w:val="00C34280"/>
    <w:rsid w:val="00C36BD8"/>
    <w:rsid w:val="00C4395E"/>
    <w:rsid w:val="00C46613"/>
    <w:rsid w:val="00C47FFD"/>
    <w:rsid w:val="00C51E92"/>
    <w:rsid w:val="00C528D4"/>
    <w:rsid w:val="00C57E2C"/>
    <w:rsid w:val="00C608B7"/>
    <w:rsid w:val="00C6273A"/>
    <w:rsid w:val="00C66F24"/>
    <w:rsid w:val="00C76D7F"/>
    <w:rsid w:val="00C813AA"/>
    <w:rsid w:val="00C81575"/>
    <w:rsid w:val="00C818D7"/>
    <w:rsid w:val="00C91648"/>
    <w:rsid w:val="00C9291E"/>
    <w:rsid w:val="00C960F9"/>
    <w:rsid w:val="00C9704C"/>
    <w:rsid w:val="00CA194B"/>
    <w:rsid w:val="00CA3F44"/>
    <w:rsid w:val="00CA4E58"/>
    <w:rsid w:val="00CB3771"/>
    <w:rsid w:val="00CB44BF"/>
    <w:rsid w:val="00CB5153"/>
    <w:rsid w:val="00CC28F3"/>
    <w:rsid w:val="00CD267B"/>
    <w:rsid w:val="00CD5CB2"/>
    <w:rsid w:val="00CE076A"/>
    <w:rsid w:val="00CE281B"/>
    <w:rsid w:val="00CE29F8"/>
    <w:rsid w:val="00CE463D"/>
    <w:rsid w:val="00D01592"/>
    <w:rsid w:val="00D10BA0"/>
    <w:rsid w:val="00D131B8"/>
    <w:rsid w:val="00D13C40"/>
    <w:rsid w:val="00D20F53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119"/>
    <w:rsid w:val="00D55560"/>
    <w:rsid w:val="00D61C5A"/>
    <w:rsid w:val="00D667D4"/>
    <w:rsid w:val="00D66F50"/>
    <w:rsid w:val="00D6790C"/>
    <w:rsid w:val="00D73277"/>
    <w:rsid w:val="00D76586"/>
    <w:rsid w:val="00D82657"/>
    <w:rsid w:val="00D850DE"/>
    <w:rsid w:val="00D87E20"/>
    <w:rsid w:val="00DA16A9"/>
    <w:rsid w:val="00DA383E"/>
    <w:rsid w:val="00DA4037"/>
    <w:rsid w:val="00DB2563"/>
    <w:rsid w:val="00DB5813"/>
    <w:rsid w:val="00DC4A92"/>
    <w:rsid w:val="00DE3003"/>
    <w:rsid w:val="00DE66A5"/>
    <w:rsid w:val="00DF263E"/>
    <w:rsid w:val="00DF2B50"/>
    <w:rsid w:val="00E0024E"/>
    <w:rsid w:val="00E02277"/>
    <w:rsid w:val="00E04C86"/>
    <w:rsid w:val="00E125B8"/>
    <w:rsid w:val="00E15A1C"/>
    <w:rsid w:val="00E17344"/>
    <w:rsid w:val="00E20F30"/>
    <w:rsid w:val="00E2189C"/>
    <w:rsid w:val="00E21DBE"/>
    <w:rsid w:val="00E2373D"/>
    <w:rsid w:val="00E25BB1"/>
    <w:rsid w:val="00E268DC"/>
    <w:rsid w:val="00E2790E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A50ED"/>
    <w:rsid w:val="00EA578E"/>
    <w:rsid w:val="00EB2358"/>
    <w:rsid w:val="00EB3EB8"/>
    <w:rsid w:val="00EB7913"/>
    <w:rsid w:val="00EC02FE"/>
    <w:rsid w:val="00EC3D53"/>
    <w:rsid w:val="00EC4A96"/>
    <w:rsid w:val="00EC4FA1"/>
    <w:rsid w:val="00ED5839"/>
    <w:rsid w:val="00EE0F50"/>
    <w:rsid w:val="00EE22CA"/>
    <w:rsid w:val="00EE603E"/>
    <w:rsid w:val="00EE7BCC"/>
    <w:rsid w:val="00F11768"/>
    <w:rsid w:val="00F25522"/>
    <w:rsid w:val="00F25AEA"/>
    <w:rsid w:val="00F26703"/>
    <w:rsid w:val="00F271AF"/>
    <w:rsid w:val="00F308C6"/>
    <w:rsid w:val="00F317BC"/>
    <w:rsid w:val="00F36D3D"/>
    <w:rsid w:val="00F424BF"/>
    <w:rsid w:val="00F44FC3"/>
    <w:rsid w:val="00F46107"/>
    <w:rsid w:val="00F468C5"/>
    <w:rsid w:val="00F47E2B"/>
    <w:rsid w:val="00F52F39"/>
    <w:rsid w:val="00F6184F"/>
    <w:rsid w:val="00F63323"/>
    <w:rsid w:val="00F65389"/>
    <w:rsid w:val="00F82874"/>
    <w:rsid w:val="00F82A4F"/>
    <w:rsid w:val="00F8310E"/>
    <w:rsid w:val="00F86CA1"/>
    <w:rsid w:val="00F914DD"/>
    <w:rsid w:val="00F91ECE"/>
    <w:rsid w:val="00F95528"/>
    <w:rsid w:val="00F96B6D"/>
    <w:rsid w:val="00FA2358"/>
    <w:rsid w:val="00FB2592"/>
    <w:rsid w:val="00FB2810"/>
    <w:rsid w:val="00FB7A2C"/>
    <w:rsid w:val="00FC2947"/>
    <w:rsid w:val="00FE0818"/>
    <w:rsid w:val="00FE10E1"/>
    <w:rsid w:val="00FE18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AFF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5AFF"/>
    <w:pPr>
      <w:keepNext/>
      <w:keepLines/>
      <w:spacing w:before="2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A5AFF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mailto:rsg1-cvc@itu.int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s://www.itu.int/md/R19-WP1B-C-0036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SG01-C-0042/en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sg1@itu.int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hyperlink" Target="https://www.itu.int/md/R19-WP1A-C-0073/e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9-SG01.AR-C/en" TargetMode="External"/><Relationship Id="rId20" Type="http://schemas.openxmlformats.org/officeDocument/2006/relationships/hyperlink" Target="mailto:philippe.aubineau@itu.int" TargetMode="External"/><Relationship Id="rId29" Type="http://schemas.openxmlformats.org/officeDocument/2006/relationships/hyperlink" Target="https://www.itu.int/md/R19-WP1C-C-004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67-R.pdf" TargetMode="External"/><Relationship Id="rId24" Type="http://schemas.openxmlformats.org/officeDocument/2006/relationships/hyperlink" Target="https://www.itu.int/md/R19-WP1A-C-0073/en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5.AR-C/en" TargetMode="External"/><Relationship Id="rId23" Type="http://schemas.openxmlformats.org/officeDocument/2006/relationships/hyperlink" Target="https://www.itu.int/md/R19-WP1A-C-0073/en" TargetMode="External"/><Relationship Id="rId28" Type="http://schemas.openxmlformats.org/officeDocument/2006/relationships/hyperlink" Target="https://www.itu.int/md/R19-WP1C-C-0041/e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tu.int/md/R19-SG01-C-0001/en" TargetMode="External"/><Relationship Id="rId19" Type="http://schemas.openxmlformats.org/officeDocument/2006/relationships/hyperlink" Target="https://www.itu.int/en/events/Pages/Virtual-Sessions.asp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1-CIR-0107/en" TargetMode="External"/><Relationship Id="rId14" Type="http://schemas.openxmlformats.org/officeDocument/2006/relationships/hyperlink" Target="http://www.itu.int/go/rsg1/ch" TargetMode="External"/><Relationship Id="rId22" Type="http://schemas.openxmlformats.org/officeDocument/2006/relationships/hyperlink" Target="https://www.itu.int/md/R19-WP1A-C-0073/en" TargetMode="External"/><Relationship Id="rId27" Type="http://schemas.openxmlformats.org/officeDocument/2006/relationships/hyperlink" Target="https://www.itu.int/md/R19-WP1C-C-0041/en" TargetMode="External"/><Relationship Id="rId30" Type="http://schemas.openxmlformats.org/officeDocument/2006/relationships/hyperlink" Target="https://www.itu.int/md/R19-WP1C-C-0041/en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910B-1622-44D0-A3F4-411526C0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1659</Words>
  <Characters>12902</Characters>
  <Application>Microsoft Office Word</Application>
  <DocSecurity>0</DocSecurity>
  <Lines>107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14532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3</cp:revision>
  <cp:lastPrinted>2020-02-06T16:00:00Z</cp:lastPrinted>
  <dcterms:created xsi:type="dcterms:W3CDTF">2021-02-05T07:22:00Z</dcterms:created>
  <dcterms:modified xsi:type="dcterms:W3CDTF">2021-02-05T07:34:00Z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