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E4215" w14:paraId="0B45EDBB" w14:textId="77777777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3D3B14F" w14:textId="77777777" w:rsidR="008E38B4" w:rsidRPr="009E4215" w:rsidRDefault="00456812" w:rsidP="00884598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E421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9E421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9E421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9E421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9E4215" w14:paraId="6D294F80" w14:textId="77777777" w:rsidTr="00884598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4BDE418" w14:textId="77777777" w:rsidR="00C76D7F" w:rsidRPr="009E4215" w:rsidRDefault="00456812" w:rsidP="00E17344">
            <w:pPr>
              <w:spacing w:before="0"/>
            </w:pPr>
            <w:r w:rsidRPr="009E4215">
              <w:t>Административный циркуляр</w:t>
            </w:r>
          </w:p>
          <w:p w14:paraId="53E4394B" w14:textId="46015B2F" w:rsidR="00651777" w:rsidRPr="009E4215" w:rsidRDefault="00E17344" w:rsidP="00E17344">
            <w:pPr>
              <w:spacing w:before="0"/>
              <w:rPr>
                <w:b/>
                <w:bCs/>
              </w:rPr>
            </w:pPr>
            <w:r w:rsidRPr="009E4215">
              <w:rPr>
                <w:b/>
                <w:bCs/>
              </w:rPr>
              <w:t>CA</w:t>
            </w:r>
            <w:r w:rsidR="004A7970" w:rsidRPr="009E4215">
              <w:rPr>
                <w:b/>
                <w:bCs/>
              </w:rPr>
              <w:t>CE</w:t>
            </w:r>
            <w:r w:rsidR="003836D4" w:rsidRPr="009E4215">
              <w:rPr>
                <w:b/>
                <w:bCs/>
              </w:rPr>
              <w:t>/</w:t>
            </w:r>
            <w:r w:rsidR="00FE2C53" w:rsidRPr="009E4215">
              <w:rPr>
                <w:b/>
                <w:bCs/>
              </w:rPr>
              <w:t>9</w:t>
            </w:r>
            <w:r w:rsidR="00805C0C">
              <w:rPr>
                <w:b/>
                <w:bCs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14:paraId="7576E482" w14:textId="72AC18DC" w:rsidR="00651777" w:rsidRPr="009E4215" w:rsidRDefault="00805C0C" w:rsidP="00034340">
            <w:pPr>
              <w:spacing w:before="0"/>
              <w:jc w:val="right"/>
            </w:pPr>
            <w:r>
              <w:t>19 августа</w:t>
            </w:r>
            <w:r w:rsidR="006F5E9C" w:rsidRPr="009E4215">
              <w:t xml:space="preserve"> 20</w:t>
            </w:r>
            <w:r w:rsidR="0009751B" w:rsidRPr="009E4215">
              <w:t>2</w:t>
            </w:r>
            <w:r w:rsidR="00FE2C53" w:rsidRPr="009E4215">
              <w:t>1</w:t>
            </w:r>
            <w:r w:rsidR="006F5E9C" w:rsidRPr="009E4215">
              <w:t xml:space="preserve"> года</w:t>
            </w:r>
          </w:p>
        </w:tc>
      </w:tr>
      <w:tr w:rsidR="0037309C" w:rsidRPr="009E4215" w14:paraId="62408A34" w14:textId="77777777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4DBE080" w14:textId="77777777" w:rsidR="0037309C" w:rsidRPr="009E4215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9E4215" w14:paraId="47AAAAC3" w14:textId="77777777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02E8D2" w14:textId="77777777" w:rsidR="0037309C" w:rsidRPr="009E4215" w:rsidRDefault="0037309C" w:rsidP="00D374CD">
            <w:pPr>
              <w:spacing w:before="0"/>
            </w:pPr>
          </w:p>
        </w:tc>
      </w:tr>
      <w:tr w:rsidR="0037309C" w:rsidRPr="009E4215" w14:paraId="5340C183" w14:textId="77777777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965D8F2" w14:textId="487D7AA3" w:rsidR="00D21694" w:rsidRPr="009E4215" w:rsidRDefault="00456812" w:rsidP="00D13058">
            <w:pPr>
              <w:spacing w:before="0"/>
              <w:rPr>
                <w:b/>
                <w:bCs/>
              </w:rPr>
            </w:pPr>
            <w:r w:rsidRPr="009E4215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D13058" w:rsidRPr="009E4215">
              <w:rPr>
                <w:b/>
                <w:bCs/>
              </w:rPr>
              <w:t>участ</w:t>
            </w:r>
            <w:r w:rsidR="006F5E9C" w:rsidRPr="009E4215">
              <w:rPr>
                <w:b/>
                <w:bCs/>
              </w:rPr>
              <w:t>вующим</w:t>
            </w:r>
            <w:r w:rsidRPr="009E4215">
              <w:rPr>
                <w:b/>
                <w:bCs/>
              </w:rPr>
              <w:t xml:space="preserve"> в работе </w:t>
            </w:r>
            <w:r w:rsidR="00805C0C">
              <w:rPr>
                <w:b/>
                <w:bCs/>
              </w:rPr>
              <w:t>1</w:t>
            </w:r>
            <w:r w:rsidRPr="009E4215">
              <w:rPr>
                <w:b/>
                <w:bCs/>
              </w:rPr>
              <w:t>-й Исследовательской комиссии по радиосвязи, и</w:t>
            </w:r>
            <w:r w:rsidR="001423AE" w:rsidRPr="009E4215">
              <w:rPr>
                <w:b/>
                <w:bCs/>
              </w:rPr>
              <w:t> </w:t>
            </w:r>
            <w:r w:rsidRPr="009E4215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9E4215" w14:paraId="72BD0E6D" w14:textId="77777777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64C9355" w14:textId="77777777" w:rsidR="0037309C" w:rsidRPr="009E4215" w:rsidRDefault="0037309C" w:rsidP="006047E5">
            <w:pPr>
              <w:spacing w:before="0"/>
            </w:pPr>
          </w:p>
        </w:tc>
      </w:tr>
      <w:tr w:rsidR="0037309C" w:rsidRPr="009E4215" w14:paraId="672C97C6" w14:textId="77777777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9DF50D3" w14:textId="77777777" w:rsidR="0037309C" w:rsidRPr="009E4215" w:rsidRDefault="0037309C" w:rsidP="006047E5">
            <w:pPr>
              <w:spacing w:before="0"/>
            </w:pPr>
          </w:p>
        </w:tc>
      </w:tr>
      <w:tr w:rsidR="00B4054B" w:rsidRPr="009E4215" w14:paraId="0AF42A92" w14:textId="77777777" w:rsidTr="00884598">
        <w:trPr>
          <w:jc w:val="center"/>
        </w:trPr>
        <w:tc>
          <w:tcPr>
            <w:tcW w:w="1526" w:type="dxa"/>
            <w:shd w:val="clear" w:color="auto" w:fill="auto"/>
          </w:tcPr>
          <w:p w14:paraId="34C78110" w14:textId="77777777" w:rsidR="00B4054B" w:rsidRPr="009E4215" w:rsidRDefault="00456812" w:rsidP="006A0053">
            <w:pPr>
              <w:spacing w:before="0"/>
            </w:pPr>
            <w:r w:rsidRPr="009E4215">
              <w:t>Предмет</w:t>
            </w:r>
            <w:r w:rsidR="00B4054B" w:rsidRPr="009E4215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4AF1F7F" w14:textId="67B4995C" w:rsidR="00C9704C" w:rsidRPr="009E4215" w:rsidRDefault="00805C0C" w:rsidP="00C9704C">
            <w:pPr>
              <w:tabs>
                <w:tab w:val="left" w:pos="493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6231" w:rsidRPr="009E4215">
              <w:rPr>
                <w:b/>
                <w:bCs/>
              </w:rPr>
              <w:t>-я Исследовательская комиссия по радиосвязи</w:t>
            </w:r>
            <w:r w:rsidR="007F6231" w:rsidRPr="009E4215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8ADA6073AA77498E9E86539D04C3B291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Pr="00805C0C">
                  <w:rPr>
                    <w:b/>
                    <w:bCs/>
                  </w:rPr>
                  <w:t>(Управление использованием спектра)</w:t>
                </w:r>
              </w:sdtContent>
            </w:sdt>
          </w:p>
          <w:p w14:paraId="2D860ED7" w14:textId="18EA139C" w:rsidR="004A7970" w:rsidRPr="009E4215" w:rsidRDefault="00C9704C" w:rsidP="00884598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9E4215">
              <w:rPr>
                <w:b/>
                <w:bCs/>
              </w:rPr>
              <w:t>–</w:t>
            </w:r>
            <w:r w:rsidRPr="009E4215">
              <w:rPr>
                <w:b/>
                <w:bCs/>
              </w:rPr>
              <w:tab/>
            </w:r>
            <w:r w:rsidR="003C3456" w:rsidRPr="009E4215">
              <w:rPr>
                <w:b/>
                <w:bCs/>
              </w:rPr>
              <w:t>У</w:t>
            </w:r>
            <w:r w:rsidR="000A4EDB" w:rsidRPr="009E4215">
              <w:rPr>
                <w:b/>
                <w:bCs/>
              </w:rPr>
              <w:t>тверждение</w:t>
            </w:r>
            <w:r w:rsidRPr="009E4215">
              <w:rPr>
                <w:b/>
                <w:bCs/>
              </w:rPr>
              <w:t xml:space="preserve"> </w:t>
            </w:r>
            <w:r w:rsidR="00FE2C53" w:rsidRPr="009E4215">
              <w:rPr>
                <w:b/>
                <w:bCs/>
              </w:rPr>
              <w:t xml:space="preserve">одного </w:t>
            </w:r>
            <w:r w:rsidR="00805C0C">
              <w:rPr>
                <w:b/>
                <w:bCs/>
              </w:rPr>
              <w:t>нового</w:t>
            </w:r>
            <w:r w:rsidRPr="009E4215">
              <w:rPr>
                <w:b/>
                <w:bCs/>
              </w:rPr>
              <w:t xml:space="preserve"> </w:t>
            </w:r>
            <w:r w:rsidR="001C00C0" w:rsidRPr="009E4215">
              <w:rPr>
                <w:b/>
                <w:bCs/>
              </w:rPr>
              <w:t>Вопроса</w:t>
            </w:r>
            <w:r w:rsidR="005D68AD" w:rsidRPr="009E4215">
              <w:rPr>
                <w:b/>
                <w:bCs/>
              </w:rPr>
              <w:t xml:space="preserve"> МСЭ-R</w:t>
            </w:r>
          </w:p>
        </w:tc>
      </w:tr>
      <w:tr w:rsidR="00B4054B" w:rsidRPr="009E4215" w14:paraId="040C0A6D" w14:textId="77777777" w:rsidTr="00884598">
        <w:trPr>
          <w:jc w:val="center"/>
        </w:trPr>
        <w:tc>
          <w:tcPr>
            <w:tcW w:w="1526" w:type="dxa"/>
            <w:shd w:val="clear" w:color="auto" w:fill="auto"/>
          </w:tcPr>
          <w:p w14:paraId="5411DC0F" w14:textId="77777777" w:rsidR="00B4054B" w:rsidRPr="009E4215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C340E0E" w14:textId="77777777" w:rsidR="00B4054B" w:rsidRPr="009E4215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9E4215" w14:paraId="0AAFD44A" w14:textId="77777777" w:rsidTr="00884598">
        <w:trPr>
          <w:jc w:val="center"/>
        </w:trPr>
        <w:tc>
          <w:tcPr>
            <w:tcW w:w="1526" w:type="dxa"/>
            <w:shd w:val="clear" w:color="auto" w:fill="auto"/>
          </w:tcPr>
          <w:p w14:paraId="5CF8BB2E" w14:textId="77777777" w:rsidR="00B4054B" w:rsidRPr="009E4215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D31CDC5" w14:textId="77777777" w:rsidR="00B4054B" w:rsidRPr="009E4215" w:rsidRDefault="00B4054B" w:rsidP="006A0053">
            <w:pPr>
              <w:spacing w:before="0"/>
              <w:rPr>
                <w:b/>
                <w:bCs/>
              </w:rPr>
            </w:pPr>
          </w:p>
        </w:tc>
      </w:tr>
    </w:tbl>
    <w:p w14:paraId="166FC692" w14:textId="273AA6B5" w:rsidR="004148E5" w:rsidRPr="009E4215" w:rsidRDefault="004148E5" w:rsidP="00561B0D">
      <w:pPr>
        <w:spacing w:before="840"/>
        <w:jc w:val="both"/>
      </w:pPr>
      <w:r w:rsidRPr="009E4215">
        <w:t xml:space="preserve">В Административном циркуляре </w:t>
      </w:r>
      <w:hyperlink r:id="rId8" w:history="1">
        <w:r w:rsidRPr="0044013E">
          <w:rPr>
            <w:rStyle w:val="Hyperlink"/>
          </w:rPr>
          <w:t>CACE</w:t>
        </w:r>
        <w:r w:rsidR="00805C0C">
          <w:rPr>
            <w:rStyle w:val="Hyperlink"/>
          </w:rPr>
          <w:t>/982</w:t>
        </w:r>
      </w:hyperlink>
      <w:r w:rsidRPr="009E4215">
        <w:t xml:space="preserve"> от </w:t>
      </w:r>
      <w:r w:rsidR="00805C0C">
        <w:t>11 июня</w:t>
      </w:r>
      <w:r w:rsidR="00AD6163" w:rsidRPr="009E4215">
        <w:t xml:space="preserve"> 202</w:t>
      </w:r>
      <w:r w:rsidR="00A117F7" w:rsidRPr="009E4215">
        <w:t>1</w:t>
      </w:r>
      <w:r w:rsidR="00AD6163" w:rsidRPr="009E4215">
        <w:t> года</w:t>
      </w:r>
      <w:r w:rsidRPr="009E4215">
        <w:t xml:space="preserve"> бы</w:t>
      </w:r>
      <w:r w:rsidR="00884598" w:rsidRPr="009E4215">
        <w:t xml:space="preserve">л представлен проект </w:t>
      </w:r>
      <w:r w:rsidR="00AD6163" w:rsidRPr="009E4215">
        <w:t>одного</w:t>
      </w:r>
      <w:r w:rsidRPr="009E4215">
        <w:t xml:space="preserve"> </w:t>
      </w:r>
      <w:r w:rsidR="0090676B">
        <w:t>нового</w:t>
      </w:r>
      <w:r w:rsidRPr="009E4215">
        <w:t xml:space="preserve"> Вопроса МСЭ-R для утверждения по переписке согласно процедуре, предусмотренной в Резолюции МСЭ-R 1-</w:t>
      </w:r>
      <w:r w:rsidR="006F5E9C" w:rsidRPr="009E4215">
        <w:t>8</w:t>
      </w:r>
      <w:r w:rsidRPr="009E4215">
        <w:t xml:space="preserve"> (п. </w:t>
      </w:r>
      <w:r w:rsidRPr="009E4215">
        <w:rPr>
          <w:rFonts w:cstheme="minorHAnsi"/>
        </w:rPr>
        <w:t>A2.5.2.3)</w:t>
      </w:r>
      <w:r w:rsidRPr="009E4215">
        <w:t>.</w:t>
      </w:r>
    </w:p>
    <w:p w14:paraId="59217E8B" w14:textId="5CE0922C" w:rsidR="004148E5" w:rsidRPr="009E4215" w:rsidRDefault="004148E5" w:rsidP="00884598">
      <w:pPr>
        <w:jc w:val="both"/>
      </w:pPr>
      <w:r w:rsidRPr="009E4215">
        <w:t xml:space="preserve">Условия, регулирующие эту процедуру, были выполнены </w:t>
      </w:r>
      <w:r w:rsidR="00805C0C">
        <w:t>11 августа</w:t>
      </w:r>
      <w:r w:rsidR="00A117F7" w:rsidRPr="009E4215">
        <w:t xml:space="preserve"> 2021 </w:t>
      </w:r>
      <w:r w:rsidRPr="009E4215">
        <w:t>года.</w:t>
      </w:r>
    </w:p>
    <w:p w14:paraId="75007A7A" w14:textId="41B7386B" w:rsidR="00705F1D" w:rsidRPr="009E4215" w:rsidRDefault="004148E5" w:rsidP="006F7ED9">
      <w:pPr>
        <w:jc w:val="both"/>
      </w:pPr>
      <w:r w:rsidRPr="009E4215">
        <w:t>Текст утвержденного Вопроса прилага</w:t>
      </w:r>
      <w:r w:rsidR="00D13058" w:rsidRPr="009E4215">
        <w:t>ется</w:t>
      </w:r>
      <w:r w:rsidRPr="009E4215">
        <w:t xml:space="preserve"> для справки в Приложении к настоящему письму</w:t>
      </w:r>
      <w:r w:rsidR="00AD6163" w:rsidRPr="009E4215">
        <w:t xml:space="preserve"> </w:t>
      </w:r>
      <w:r w:rsidR="006F7ED9" w:rsidRPr="009E4215">
        <w:t>и будет опубликован МСЭ</w:t>
      </w:r>
      <w:r w:rsidRPr="009E4215">
        <w:t>.</w:t>
      </w:r>
      <w:r w:rsidR="00705F1D" w:rsidRPr="009E4215">
        <w:t xml:space="preserve"> </w:t>
      </w:r>
    </w:p>
    <w:p w14:paraId="2E678E50" w14:textId="6BAE29F7" w:rsidR="00705F1D" w:rsidRPr="009E4215" w:rsidRDefault="00160C46" w:rsidP="00561B0D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9E4215">
        <w:t>Марио Маневич</w:t>
      </w:r>
    </w:p>
    <w:p w14:paraId="55CB4D6E" w14:textId="2F4C739E" w:rsidR="00705F1D" w:rsidRPr="009E4215" w:rsidRDefault="00705F1D" w:rsidP="00884598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9E4215">
        <w:t>Директор</w:t>
      </w:r>
    </w:p>
    <w:p w14:paraId="736661E7" w14:textId="2D920162" w:rsidR="009850F4" w:rsidRPr="009E4215" w:rsidRDefault="00705F1D" w:rsidP="0009751B">
      <w:pPr>
        <w:widowControl w:val="0"/>
        <w:spacing w:before="1560"/>
        <w:ind w:left="2268" w:hanging="2268"/>
      </w:pPr>
      <w:r w:rsidRPr="009E4215">
        <w:rPr>
          <w:b/>
          <w:bCs/>
        </w:rPr>
        <w:t>Приложени</w:t>
      </w:r>
      <w:r w:rsidR="006D0D3F" w:rsidRPr="009E4215">
        <w:rPr>
          <w:b/>
          <w:bCs/>
        </w:rPr>
        <w:t>е</w:t>
      </w:r>
      <w:r w:rsidRPr="009E4215">
        <w:t xml:space="preserve">: </w:t>
      </w:r>
      <w:r w:rsidR="00AD6163" w:rsidRPr="009E4215">
        <w:t>1</w:t>
      </w:r>
    </w:p>
    <w:p w14:paraId="09A5CF15" w14:textId="77777777" w:rsidR="00884598" w:rsidRPr="00EB45C0" w:rsidRDefault="00884598" w:rsidP="00EB45C0">
      <w:bookmarkStart w:id="0" w:name="ddistribution"/>
      <w:bookmarkEnd w:id="0"/>
      <w:r w:rsidRPr="00EB45C0">
        <w:br w:type="page"/>
      </w:r>
    </w:p>
    <w:p w14:paraId="39060E5A" w14:textId="334AB08C" w:rsidR="009850F4" w:rsidRPr="009E4215" w:rsidRDefault="009850F4" w:rsidP="00884598">
      <w:pPr>
        <w:pStyle w:val="AnnexNo"/>
      </w:pPr>
      <w:r w:rsidRPr="009E4215">
        <w:rPr>
          <w:szCs w:val="26"/>
        </w:rPr>
        <w:lastRenderedPageBreak/>
        <w:t>Приложение</w:t>
      </w:r>
    </w:p>
    <w:p w14:paraId="39AE39A6" w14:textId="50EACC38" w:rsidR="00A117F7" w:rsidRPr="00805C0C" w:rsidRDefault="00A117F7" w:rsidP="00805C0C">
      <w:pPr>
        <w:pStyle w:val="QuestionNo"/>
      </w:pPr>
      <w:r w:rsidRPr="00805C0C">
        <w:t xml:space="preserve">ВОПРОС МСЭ-R </w:t>
      </w:r>
      <w:r w:rsidR="00805C0C" w:rsidRPr="00805C0C">
        <w:t>242</w:t>
      </w:r>
      <w:r w:rsidRPr="00805C0C">
        <w:t>/</w:t>
      </w:r>
      <w:r w:rsidR="00805C0C" w:rsidRPr="00805C0C">
        <w:t>1</w:t>
      </w:r>
    </w:p>
    <w:p w14:paraId="54D2F57C" w14:textId="77777777" w:rsidR="00805C0C" w:rsidRPr="00805C0C" w:rsidRDefault="00805C0C" w:rsidP="00805C0C">
      <w:pPr>
        <w:pStyle w:val="Questiontitle"/>
      </w:pPr>
      <w:r w:rsidRPr="00805C0C">
        <w:t>Основы управления использованием спектра для внедрения систем радаров подземного зондирования и формирования изображения объектов за стенами (GPR/WPR)</w:t>
      </w:r>
    </w:p>
    <w:p w14:paraId="3C207AE7" w14:textId="77777777" w:rsidR="00805C0C" w:rsidRPr="00805C0C" w:rsidRDefault="00805C0C" w:rsidP="00805C0C">
      <w:pPr>
        <w:pStyle w:val="Questiondate"/>
      </w:pPr>
      <w:r w:rsidRPr="00805C0C">
        <w:t>(2021)</w:t>
      </w:r>
    </w:p>
    <w:p w14:paraId="4517B620" w14:textId="77777777" w:rsidR="00805C0C" w:rsidRPr="00805C0C" w:rsidRDefault="00805C0C" w:rsidP="00805C0C">
      <w:pPr>
        <w:pStyle w:val="Normalaftertitle0"/>
      </w:pPr>
      <w:r w:rsidRPr="00805C0C">
        <w:t>Ассамблея радиосвязи МСЭ,</w:t>
      </w:r>
    </w:p>
    <w:p w14:paraId="39B2CB08" w14:textId="77777777" w:rsidR="00805C0C" w:rsidRPr="00805C0C" w:rsidRDefault="00805C0C" w:rsidP="00805C0C">
      <w:pPr>
        <w:pStyle w:val="Call"/>
        <w:rPr>
          <w:i w:val="0"/>
          <w:iCs/>
        </w:rPr>
      </w:pPr>
      <w:r w:rsidRPr="00805C0C">
        <w:t>учитывая</w:t>
      </w:r>
      <w:r w:rsidRPr="00805C0C">
        <w:rPr>
          <w:i w:val="0"/>
          <w:iCs/>
        </w:rPr>
        <w:t>,</w:t>
      </w:r>
    </w:p>
    <w:p w14:paraId="1B23D0D8" w14:textId="77777777" w:rsidR="00805C0C" w:rsidRPr="00805C0C" w:rsidRDefault="00805C0C" w:rsidP="007017CB">
      <w:pPr>
        <w:jc w:val="both"/>
      </w:pPr>
      <w:r w:rsidRPr="00805C0C">
        <w:rPr>
          <w:i/>
          <w:iCs/>
          <w:lang w:val="en-US"/>
        </w:rPr>
        <w:t>a</w:t>
      </w:r>
      <w:r w:rsidRPr="00805C0C">
        <w:rPr>
          <w:i/>
          <w:iCs/>
        </w:rPr>
        <w:t>)</w:t>
      </w:r>
      <w:r w:rsidRPr="00805C0C">
        <w:tab/>
        <w:t>что системы радаров подземного зондирования и формирования изображения объектов за стенами (</w:t>
      </w:r>
      <w:r w:rsidRPr="00805C0C">
        <w:rPr>
          <w:lang w:val="en-US"/>
        </w:rPr>
        <w:t>GPR</w:t>
      </w:r>
      <w:r w:rsidRPr="00805C0C">
        <w:t>/WPR) уже в течение более 30 лет используются специалистами во всем мире для проведения исследований и обнаружения объектов;</w:t>
      </w:r>
    </w:p>
    <w:p w14:paraId="480FA744" w14:textId="77777777" w:rsidR="00805C0C" w:rsidRPr="00805C0C" w:rsidRDefault="00805C0C" w:rsidP="007017CB">
      <w:pPr>
        <w:jc w:val="both"/>
        <w:rPr>
          <w:rFonts w:cs="Calibri"/>
        </w:rPr>
      </w:pPr>
      <w:r w:rsidRPr="00805C0C">
        <w:rPr>
          <w:rFonts w:cs="Calibri"/>
          <w:i/>
          <w:iCs/>
          <w:lang w:val="en-US"/>
        </w:rPr>
        <w:t>b</w:t>
      </w:r>
      <w:r w:rsidRPr="00805C0C">
        <w:rPr>
          <w:rFonts w:cs="Calibri"/>
          <w:i/>
          <w:iCs/>
        </w:rPr>
        <w:t>)</w:t>
      </w:r>
      <w:r w:rsidRPr="00805C0C">
        <w:rPr>
          <w:rFonts w:cs="Calibri"/>
        </w:rPr>
        <w:tab/>
        <w:t xml:space="preserve">что </w:t>
      </w:r>
      <w:r w:rsidRPr="00805C0C">
        <w:t>излучения</w:t>
      </w:r>
      <w:r w:rsidRPr="00805C0C">
        <w:rPr>
          <w:rFonts w:cs="Calibri"/>
        </w:rPr>
        <w:t xml:space="preserve"> </w:t>
      </w:r>
      <w:r w:rsidRPr="00805C0C">
        <w:rPr>
          <w:rFonts w:cs="Calibri"/>
          <w:lang w:val="en-US"/>
        </w:rPr>
        <w:t>GPR</w:t>
      </w:r>
      <w:r w:rsidRPr="00805C0C">
        <w:rPr>
          <w:rFonts w:cs="Calibri"/>
        </w:rPr>
        <w:t>/</w:t>
      </w:r>
      <w:r w:rsidRPr="00805C0C">
        <w:rPr>
          <w:rFonts w:cs="Calibri"/>
          <w:lang w:val="en-US"/>
        </w:rPr>
        <w:t>WPR</w:t>
      </w:r>
      <w:r w:rsidRPr="00805C0C">
        <w:rPr>
          <w:rFonts w:cs="Calibri"/>
        </w:rPr>
        <w:t xml:space="preserve"> распространяются в чрезвычайно широком диапазоне частот, и наблюдается тенденция к постепенному расширению полос частот, используемых системами </w:t>
      </w:r>
      <w:r w:rsidRPr="00805C0C">
        <w:rPr>
          <w:rFonts w:cs="Calibri"/>
          <w:lang w:val="en-US"/>
        </w:rPr>
        <w:t>GPR</w:t>
      </w:r>
      <w:r w:rsidRPr="00805C0C">
        <w:rPr>
          <w:rFonts w:cs="Calibri"/>
        </w:rPr>
        <w:t>/</w:t>
      </w:r>
      <w:r w:rsidRPr="00805C0C">
        <w:rPr>
          <w:rFonts w:cs="Calibri"/>
          <w:lang w:val="en-US"/>
        </w:rPr>
        <w:t>WPR</w:t>
      </w:r>
      <w:r w:rsidRPr="00805C0C">
        <w:rPr>
          <w:rFonts w:cs="Calibri"/>
        </w:rPr>
        <w:t>;</w:t>
      </w:r>
    </w:p>
    <w:p w14:paraId="1B90A968" w14:textId="77777777" w:rsidR="00805C0C" w:rsidRPr="00805C0C" w:rsidRDefault="00805C0C" w:rsidP="007017CB">
      <w:pPr>
        <w:jc w:val="both"/>
        <w:rPr>
          <w:rFonts w:cs="Calibri"/>
        </w:rPr>
      </w:pPr>
      <w:r w:rsidRPr="00805C0C">
        <w:rPr>
          <w:rFonts w:cs="Calibri"/>
          <w:i/>
          <w:iCs/>
          <w:lang w:val="en-US"/>
        </w:rPr>
        <w:t>c</w:t>
      </w:r>
      <w:r w:rsidRPr="00805C0C">
        <w:rPr>
          <w:rFonts w:cs="Calibri"/>
          <w:i/>
          <w:iCs/>
        </w:rPr>
        <w:t>)</w:t>
      </w:r>
      <w:r w:rsidRPr="00805C0C">
        <w:rPr>
          <w:rFonts w:cs="Calibri"/>
        </w:rPr>
        <w:tab/>
        <w:t xml:space="preserve">что устройства </w:t>
      </w:r>
      <w:r w:rsidRPr="00805C0C">
        <w:rPr>
          <w:rFonts w:cs="Calibri"/>
          <w:lang w:val="en-US"/>
        </w:rPr>
        <w:t>GPR</w:t>
      </w:r>
      <w:r w:rsidRPr="00805C0C">
        <w:rPr>
          <w:rFonts w:cs="Calibri"/>
        </w:rPr>
        <w:t>/</w:t>
      </w:r>
      <w:r w:rsidRPr="00805C0C">
        <w:rPr>
          <w:rFonts w:cs="Calibri"/>
          <w:lang w:val="en-US"/>
        </w:rPr>
        <w:t>WPR</w:t>
      </w:r>
      <w:r w:rsidRPr="00805C0C">
        <w:rPr>
          <w:rFonts w:cs="Calibri"/>
        </w:rPr>
        <w:t xml:space="preserve"> могут быть включены в категорию сверхширокополосных (СШП) устройств, но их </w:t>
      </w:r>
      <w:r w:rsidRPr="00805C0C">
        <w:t>характеристики</w:t>
      </w:r>
      <w:r w:rsidRPr="00805C0C">
        <w:rPr>
          <w:rFonts w:cs="Calibri"/>
        </w:rPr>
        <w:t>, технические требования и влияние на другие службы радиосвязи могут отличаться от обычных устройств СШП;</w:t>
      </w:r>
    </w:p>
    <w:p w14:paraId="17BFBC1F" w14:textId="77777777" w:rsidR="00805C0C" w:rsidRPr="00805C0C" w:rsidRDefault="00805C0C" w:rsidP="007017CB">
      <w:pPr>
        <w:jc w:val="both"/>
        <w:rPr>
          <w:rFonts w:cs="Calibri"/>
        </w:rPr>
      </w:pPr>
      <w:r w:rsidRPr="00805C0C">
        <w:rPr>
          <w:rFonts w:cs="Calibri"/>
          <w:i/>
          <w:iCs/>
          <w:lang w:val="en-US"/>
        </w:rPr>
        <w:t>d</w:t>
      </w:r>
      <w:r w:rsidRPr="00805C0C">
        <w:rPr>
          <w:rFonts w:cs="Calibri"/>
          <w:i/>
          <w:iCs/>
        </w:rPr>
        <w:t>)</w:t>
      </w:r>
      <w:r w:rsidRPr="00805C0C">
        <w:rPr>
          <w:rFonts w:cs="Calibri"/>
        </w:rPr>
        <w:tab/>
        <w:t xml:space="preserve">что излучения от устройств </w:t>
      </w:r>
      <w:r w:rsidRPr="00805C0C">
        <w:rPr>
          <w:rFonts w:cs="Calibri"/>
          <w:lang w:val="en-US"/>
        </w:rPr>
        <w:t>GPR</w:t>
      </w:r>
      <w:r w:rsidRPr="00805C0C">
        <w:rPr>
          <w:rFonts w:cs="Calibri"/>
        </w:rPr>
        <w:t>/</w:t>
      </w:r>
      <w:r w:rsidRPr="00805C0C">
        <w:rPr>
          <w:rFonts w:cs="Calibri"/>
          <w:lang w:val="en-US"/>
        </w:rPr>
        <w:t>WPR</w:t>
      </w:r>
      <w:r w:rsidRPr="00805C0C">
        <w:rPr>
          <w:rFonts w:cs="Calibri"/>
        </w:rPr>
        <w:t xml:space="preserve"> не изучались подробно в современной сложной электромагнитной обстановке;</w:t>
      </w:r>
    </w:p>
    <w:p w14:paraId="31A0B3B9" w14:textId="77777777" w:rsidR="00805C0C" w:rsidRPr="00805C0C" w:rsidRDefault="00805C0C" w:rsidP="007017CB">
      <w:pPr>
        <w:jc w:val="both"/>
        <w:rPr>
          <w:rFonts w:cs="Calibri"/>
        </w:rPr>
      </w:pPr>
      <w:r w:rsidRPr="00805C0C">
        <w:rPr>
          <w:rFonts w:cs="Calibri"/>
          <w:i/>
          <w:iCs/>
          <w:lang w:val="en-US"/>
        </w:rPr>
        <w:t>e</w:t>
      </w:r>
      <w:r w:rsidRPr="00805C0C">
        <w:rPr>
          <w:rFonts w:cs="Calibri"/>
          <w:i/>
          <w:iCs/>
        </w:rPr>
        <w:t>)</w:t>
      </w:r>
      <w:r w:rsidRPr="00805C0C">
        <w:rPr>
          <w:rFonts w:cs="Calibri"/>
        </w:rPr>
        <w:tab/>
        <w:t xml:space="preserve">что системы формирования изображения </w:t>
      </w:r>
      <w:r w:rsidRPr="00805C0C">
        <w:rPr>
          <w:rFonts w:cs="Calibri"/>
          <w:lang w:val="en-US"/>
        </w:rPr>
        <w:t>GPR</w:t>
      </w:r>
      <w:r w:rsidRPr="00805C0C">
        <w:rPr>
          <w:rFonts w:cs="Calibri"/>
        </w:rPr>
        <w:t>/</w:t>
      </w:r>
      <w:r w:rsidRPr="00805C0C">
        <w:rPr>
          <w:rFonts w:cs="Calibri"/>
          <w:lang w:val="en-US"/>
        </w:rPr>
        <w:t>WPR</w:t>
      </w:r>
      <w:r w:rsidRPr="00805C0C">
        <w:rPr>
          <w:rFonts w:cs="Calibri"/>
        </w:rPr>
        <w:t xml:space="preserve"> потенциально могут излучать в полосах частот, распределенных пассивным службам, на которые распространяется примечание </w:t>
      </w:r>
      <w:r w:rsidRPr="00805C0C">
        <w:rPr>
          <w:rFonts w:cs="Calibri"/>
          <w:b/>
          <w:bCs/>
        </w:rPr>
        <w:t>п.</w:t>
      </w:r>
      <w:r w:rsidRPr="00805C0C">
        <w:rPr>
          <w:rFonts w:cs="Calibri"/>
          <w:b/>
          <w:bCs/>
          <w:lang w:val="en-US"/>
        </w:rPr>
        <w:t> </w:t>
      </w:r>
      <w:r w:rsidRPr="00805C0C">
        <w:rPr>
          <w:rFonts w:cs="Calibri"/>
          <w:b/>
          <w:bCs/>
        </w:rPr>
        <w:t>5.340</w:t>
      </w:r>
      <w:r w:rsidRPr="00805C0C">
        <w:rPr>
          <w:rFonts w:cs="Calibri"/>
        </w:rPr>
        <w:t xml:space="preserve"> </w:t>
      </w:r>
      <w:r w:rsidRPr="00805C0C">
        <w:t>Регламента</w:t>
      </w:r>
      <w:r w:rsidRPr="00805C0C">
        <w:rPr>
          <w:rFonts w:cs="Calibri"/>
        </w:rPr>
        <w:t xml:space="preserve"> радиосвязи (РР), запрещающее любые излучения;</w:t>
      </w:r>
    </w:p>
    <w:p w14:paraId="7D1B9E77" w14:textId="77777777" w:rsidR="00805C0C" w:rsidRPr="00805C0C" w:rsidRDefault="00805C0C" w:rsidP="007017CB">
      <w:pPr>
        <w:jc w:val="both"/>
        <w:rPr>
          <w:rFonts w:cs="Calibri"/>
        </w:rPr>
      </w:pPr>
      <w:r w:rsidRPr="00805C0C">
        <w:rPr>
          <w:rFonts w:cs="Calibri"/>
          <w:i/>
          <w:iCs/>
          <w:lang w:val="en-US"/>
        </w:rPr>
        <w:t>f</w:t>
      </w:r>
      <w:r w:rsidRPr="00805C0C">
        <w:rPr>
          <w:rFonts w:cs="Calibri"/>
          <w:i/>
          <w:iCs/>
        </w:rPr>
        <w:t>)</w:t>
      </w:r>
      <w:r w:rsidRPr="00805C0C">
        <w:rPr>
          <w:rFonts w:cs="Calibri"/>
        </w:rPr>
        <w:tab/>
        <w:t>что администрации используют разные режимы лицензирования систем формирования изображения, и большинство из них решают этот вопрос, выдавая экспериментальные или краткосрочные лицензии,</w:t>
      </w:r>
    </w:p>
    <w:p w14:paraId="279B2867" w14:textId="77777777" w:rsidR="00805C0C" w:rsidRPr="00805C0C" w:rsidRDefault="00805C0C" w:rsidP="007017CB">
      <w:pPr>
        <w:pStyle w:val="Call"/>
        <w:jc w:val="both"/>
        <w:rPr>
          <w:rFonts w:cs="Calibri"/>
        </w:rPr>
      </w:pPr>
      <w:r w:rsidRPr="00805C0C">
        <w:rPr>
          <w:rFonts w:cs="Calibri"/>
        </w:rPr>
        <w:t>учитывая далее</w:t>
      </w:r>
      <w:r w:rsidRPr="00805C0C">
        <w:rPr>
          <w:rFonts w:cs="Calibri"/>
          <w:i w:val="0"/>
          <w:iCs/>
        </w:rPr>
        <w:t>,</w:t>
      </w:r>
    </w:p>
    <w:p w14:paraId="0669C3EC" w14:textId="77777777" w:rsidR="00805C0C" w:rsidRPr="00805C0C" w:rsidRDefault="00805C0C" w:rsidP="007017CB">
      <w:pPr>
        <w:jc w:val="both"/>
        <w:rPr>
          <w:rFonts w:cs="Calibri"/>
        </w:rPr>
      </w:pPr>
      <w:r w:rsidRPr="00805C0C">
        <w:rPr>
          <w:rFonts w:cs="Calibri"/>
          <w:i/>
          <w:iCs/>
          <w:lang w:val="en-GB"/>
        </w:rPr>
        <w:t>a</w:t>
      </w:r>
      <w:r w:rsidRPr="00805C0C">
        <w:rPr>
          <w:rFonts w:cs="Calibri"/>
          <w:i/>
          <w:iCs/>
        </w:rPr>
        <w:t>)</w:t>
      </w:r>
      <w:r w:rsidRPr="00805C0C">
        <w:rPr>
          <w:rFonts w:cs="Calibri"/>
          <w:i/>
          <w:iCs/>
        </w:rPr>
        <w:tab/>
      </w:r>
      <w:r w:rsidRPr="00805C0C">
        <w:rPr>
          <w:rFonts w:cs="Calibri"/>
        </w:rPr>
        <w:t xml:space="preserve">что отчет о состоянии системы </w:t>
      </w:r>
      <w:r w:rsidRPr="00805C0C">
        <w:rPr>
          <w:rFonts w:cs="Calibri"/>
          <w:lang w:val="en-US"/>
        </w:rPr>
        <w:t>GPR</w:t>
      </w:r>
      <w:r w:rsidRPr="00805C0C">
        <w:rPr>
          <w:rFonts w:cs="Calibri"/>
        </w:rPr>
        <w:t>/</w:t>
      </w:r>
      <w:r w:rsidRPr="00805C0C">
        <w:rPr>
          <w:rFonts w:cs="Calibri"/>
          <w:lang w:val="en-US"/>
        </w:rPr>
        <w:t>WPR</w:t>
      </w:r>
      <w:r w:rsidRPr="00805C0C">
        <w:rPr>
          <w:rFonts w:cs="Calibri"/>
        </w:rPr>
        <w:t xml:space="preserve">, подготовленный администрациями, будет полезен для членов МСЭ, в особенности для развивающихся стран, которые планируют внедрить систему </w:t>
      </w:r>
      <w:r w:rsidRPr="00805C0C">
        <w:t>использования</w:t>
      </w:r>
      <w:r w:rsidRPr="00805C0C">
        <w:rPr>
          <w:rFonts w:cs="Calibri"/>
        </w:rPr>
        <w:t xml:space="preserve"> </w:t>
      </w:r>
      <w:r w:rsidRPr="00805C0C">
        <w:rPr>
          <w:rFonts w:cs="Calibri"/>
          <w:lang w:val="en-US"/>
        </w:rPr>
        <w:t>GPR</w:t>
      </w:r>
      <w:r w:rsidRPr="00805C0C">
        <w:rPr>
          <w:rFonts w:cs="Calibri"/>
        </w:rPr>
        <w:t>/</w:t>
      </w:r>
      <w:r w:rsidRPr="00805C0C">
        <w:rPr>
          <w:rFonts w:cs="Calibri"/>
          <w:lang w:val="en-US"/>
        </w:rPr>
        <w:t>WPR</w:t>
      </w:r>
      <w:r w:rsidRPr="00805C0C">
        <w:rPr>
          <w:rFonts w:cs="Calibri"/>
        </w:rPr>
        <w:t>;</w:t>
      </w:r>
    </w:p>
    <w:p w14:paraId="228DF9AC" w14:textId="77777777" w:rsidR="00805C0C" w:rsidRPr="00805C0C" w:rsidRDefault="00805C0C" w:rsidP="007017CB">
      <w:pPr>
        <w:jc w:val="both"/>
        <w:rPr>
          <w:rFonts w:cs="Calibri"/>
        </w:rPr>
      </w:pPr>
      <w:r w:rsidRPr="00805C0C">
        <w:rPr>
          <w:rFonts w:cs="Calibri"/>
          <w:i/>
          <w:iCs/>
          <w:lang w:val="en-US"/>
        </w:rPr>
        <w:t>b</w:t>
      </w:r>
      <w:r w:rsidRPr="00805C0C">
        <w:rPr>
          <w:rFonts w:cs="Calibri"/>
          <w:i/>
          <w:iCs/>
        </w:rPr>
        <w:t>)</w:t>
      </w:r>
      <w:r w:rsidRPr="00805C0C">
        <w:rPr>
          <w:rFonts w:cs="Calibri"/>
        </w:rPr>
        <w:tab/>
        <w:t xml:space="preserve">что обмен опытом и исследованиями конкретных ситуаций стран, которые уже внедрили и используют </w:t>
      </w:r>
      <w:r w:rsidRPr="00805C0C">
        <w:rPr>
          <w:rFonts w:cs="Calibri"/>
          <w:lang w:val="en-US"/>
        </w:rPr>
        <w:t>GPR</w:t>
      </w:r>
      <w:r w:rsidRPr="00805C0C">
        <w:rPr>
          <w:rFonts w:cs="Calibri"/>
        </w:rPr>
        <w:t>/</w:t>
      </w:r>
      <w:r w:rsidRPr="00805C0C">
        <w:rPr>
          <w:rFonts w:cs="Calibri"/>
          <w:lang w:val="en-US"/>
        </w:rPr>
        <w:t>WPR</w:t>
      </w:r>
      <w:r w:rsidRPr="00805C0C">
        <w:rPr>
          <w:rFonts w:cs="Calibri"/>
        </w:rPr>
        <w:t>, внесет значимый вклад в эффективное использование спектра и содействие такому использованию,</w:t>
      </w:r>
    </w:p>
    <w:p w14:paraId="599368A4" w14:textId="77777777" w:rsidR="00684436" w:rsidRDefault="0068443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cs="Calibri"/>
          <w:i/>
        </w:rPr>
      </w:pPr>
      <w:r>
        <w:rPr>
          <w:rFonts w:cs="Calibri"/>
        </w:rPr>
        <w:br w:type="page"/>
      </w:r>
    </w:p>
    <w:p w14:paraId="3BAFF328" w14:textId="55E1FC28" w:rsidR="00805C0C" w:rsidRPr="00805C0C" w:rsidRDefault="00805C0C" w:rsidP="007017CB">
      <w:pPr>
        <w:pStyle w:val="Call"/>
        <w:jc w:val="both"/>
        <w:rPr>
          <w:rFonts w:cs="Calibri"/>
        </w:rPr>
      </w:pPr>
      <w:r w:rsidRPr="00805C0C">
        <w:rPr>
          <w:rFonts w:cs="Calibri"/>
        </w:rPr>
        <w:lastRenderedPageBreak/>
        <w:t>отмечая</w:t>
      </w:r>
      <w:r w:rsidRPr="00805C0C">
        <w:rPr>
          <w:rFonts w:cs="Calibri"/>
          <w:i w:val="0"/>
          <w:iCs/>
        </w:rPr>
        <w:t>,</w:t>
      </w:r>
    </w:p>
    <w:p w14:paraId="68101DCB" w14:textId="77777777" w:rsidR="00805C0C" w:rsidRPr="00805C0C" w:rsidRDefault="00805C0C" w:rsidP="007017CB">
      <w:pPr>
        <w:jc w:val="both"/>
        <w:rPr>
          <w:rFonts w:cs="Calibri"/>
        </w:rPr>
      </w:pPr>
      <w:r w:rsidRPr="00805C0C">
        <w:rPr>
          <w:rFonts w:cs="Calibri"/>
          <w:i/>
          <w:iCs/>
          <w:lang w:val="en-GB"/>
        </w:rPr>
        <w:t>a</w:t>
      </w:r>
      <w:r w:rsidRPr="00805C0C">
        <w:rPr>
          <w:rFonts w:cs="Calibri"/>
          <w:i/>
          <w:iCs/>
        </w:rPr>
        <w:t>)</w:t>
      </w:r>
      <w:r w:rsidRPr="00805C0C">
        <w:rPr>
          <w:rFonts w:cs="Calibri"/>
          <w:i/>
          <w:iCs/>
        </w:rPr>
        <w:tab/>
      </w:r>
      <w:r w:rsidRPr="00EB45C0">
        <w:rPr>
          <w:rFonts w:cs="Calibri"/>
        </w:rPr>
        <w:t xml:space="preserve">что в </w:t>
      </w:r>
      <w:hyperlink r:id="rId9" w:history="1">
        <w:r w:rsidRPr="00805C0C">
          <w:rPr>
            <w:rStyle w:val="Hyperlink"/>
            <w:rFonts w:cs="Calibri"/>
          </w:rPr>
          <w:t>решении Е</w:t>
        </w:r>
        <w:r w:rsidRPr="00805C0C">
          <w:rPr>
            <w:rStyle w:val="Hyperlink"/>
            <w:rFonts w:cs="Calibri"/>
            <w:lang w:val="en-US"/>
          </w:rPr>
          <w:t>CC</w:t>
        </w:r>
        <w:r w:rsidRPr="00805C0C">
          <w:rPr>
            <w:rStyle w:val="Hyperlink"/>
            <w:rFonts w:cs="Calibri"/>
          </w:rPr>
          <w:t xml:space="preserve"> (06)08</w:t>
        </w:r>
      </w:hyperlink>
      <w:r w:rsidRPr="00EB45C0">
        <w:rPr>
          <w:rFonts w:cs="Calibri"/>
        </w:rPr>
        <w:t xml:space="preserve"> указаны условия использования радиочастотного спектра </w:t>
      </w:r>
      <w:r w:rsidRPr="00805C0C">
        <w:rPr>
          <w:rFonts w:cs="Calibri"/>
        </w:rPr>
        <w:t>для</w:t>
      </w:r>
      <w:r w:rsidRPr="00EB45C0">
        <w:rPr>
          <w:rFonts w:cs="Calibri"/>
        </w:rPr>
        <w:t xml:space="preserve"> систем</w:t>
      </w:r>
      <w:r w:rsidRPr="00805C0C">
        <w:rPr>
          <w:rFonts w:cs="Calibri"/>
        </w:rPr>
        <w:t>ы</w:t>
      </w:r>
      <w:r w:rsidRPr="00EB45C0">
        <w:rPr>
          <w:rFonts w:cs="Calibri"/>
        </w:rPr>
        <w:t xml:space="preserve"> </w:t>
      </w:r>
      <w:r w:rsidRPr="00805C0C">
        <w:t>формирования</w:t>
      </w:r>
      <w:r w:rsidRPr="00EB45C0">
        <w:rPr>
          <w:rFonts w:cs="Calibri"/>
        </w:rPr>
        <w:t xml:space="preserve"> </w:t>
      </w:r>
      <w:r w:rsidRPr="00805C0C">
        <w:rPr>
          <w:rFonts w:cs="Calibri"/>
        </w:rPr>
        <w:t>изображения</w:t>
      </w:r>
      <w:r w:rsidRPr="00EB45C0">
        <w:rPr>
          <w:rFonts w:cs="Calibri"/>
        </w:rPr>
        <w:t xml:space="preserve"> GPR/WPR</w:t>
      </w:r>
      <w:r w:rsidRPr="00805C0C">
        <w:rPr>
          <w:rFonts w:cs="Calibri"/>
        </w:rPr>
        <w:t>;</w:t>
      </w:r>
    </w:p>
    <w:p w14:paraId="4D53F3E6" w14:textId="77777777" w:rsidR="00805C0C" w:rsidRPr="00805C0C" w:rsidRDefault="00805C0C" w:rsidP="007017CB">
      <w:pPr>
        <w:jc w:val="both"/>
        <w:rPr>
          <w:rFonts w:cs="Calibri"/>
          <w:color w:val="000000" w:themeColor="text1"/>
        </w:rPr>
      </w:pPr>
      <w:r w:rsidRPr="00805C0C">
        <w:rPr>
          <w:rFonts w:cs="Calibri"/>
          <w:i/>
          <w:iCs/>
          <w:color w:val="000000" w:themeColor="text1"/>
          <w:lang w:val="en-GB"/>
        </w:rPr>
        <w:t>b</w:t>
      </w:r>
      <w:r w:rsidRPr="00805C0C">
        <w:rPr>
          <w:rFonts w:cs="Calibri"/>
          <w:i/>
          <w:iCs/>
          <w:color w:val="000000" w:themeColor="text1"/>
        </w:rPr>
        <w:t>)</w:t>
      </w:r>
      <w:r w:rsidRPr="00805C0C">
        <w:rPr>
          <w:rFonts w:cs="Calibri"/>
          <w:i/>
          <w:iCs/>
          <w:color w:val="000000" w:themeColor="text1"/>
        </w:rPr>
        <w:tab/>
      </w:r>
      <w:r w:rsidRPr="00805C0C">
        <w:rPr>
          <w:rFonts w:cs="Calibri"/>
          <w:color w:val="000000" w:themeColor="text1"/>
        </w:rPr>
        <w:t xml:space="preserve">что в </w:t>
      </w:r>
      <w:hyperlink r:id="rId10" w:history="1">
        <w:r w:rsidRPr="00805C0C">
          <w:rPr>
            <w:rStyle w:val="Hyperlink"/>
            <w:rFonts w:cs="Calibri"/>
          </w:rPr>
          <w:t>части 15.509 раздела 47 Свода федеральных постановлений ФКС</w:t>
        </w:r>
      </w:hyperlink>
      <w:r w:rsidRPr="00805C0C">
        <w:rPr>
          <w:rFonts w:cs="Calibri"/>
          <w:color w:val="000000" w:themeColor="text1"/>
        </w:rPr>
        <w:t xml:space="preserve"> представлены технические </w:t>
      </w:r>
      <w:r w:rsidRPr="00805C0C">
        <w:t>требования</w:t>
      </w:r>
      <w:r w:rsidRPr="00805C0C">
        <w:rPr>
          <w:rFonts w:cs="Calibri"/>
          <w:color w:val="000000" w:themeColor="text1"/>
        </w:rPr>
        <w:t xml:space="preserve"> к системам </w:t>
      </w:r>
      <w:r w:rsidRPr="00805C0C">
        <w:rPr>
          <w:rFonts w:cs="Calibri"/>
          <w:color w:val="000000" w:themeColor="text1"/>
          <w:lang w:val="en-GB"/>
        </w:rPr>
        <w:t>GPR</w:t>
      </w:r>
      <w:r w:rsidRPr="00805C0C">
        <w:rPr>
          <w:rFonts w:cs="Calibri"/>
          <w:color w:val="000000" w:themeColor="text1"/>
        </w:rPr>
        <w:t>/</w:t>
      </w:r>
      <w:r w:rsidRPr="00805C0C">
        <w:rPr>
          <w:rFonts w:cs="Calibri"/>
          <w:color w:val="000000" w:themeColor="text1"/>
          <w:lang w:val="en-GB"/>
        </w:rPr>
        <w:t>WPR</w:t>
      </w:r>
      <w:r w:rsidRPr="00805C0C">
        <w:rPr>
          <w:rFonts w:cs="Calibri"/>
          <w:color w:val="000000" w:themeColor="text1"/>
        </w:rPr>
        <w:t>,</w:t>
      </w:r>
    </w:p>
    <w:p w14:paraId="28C0A1C3" w14:textId="77777777" w:rsidR="00805C0C" w:rsidRPr="00EB45C0" w:rsidRDefault="00805C0C" w:rsidP="00805C0C">
      <w:pPr>
        <w:pStyle w:val="Call"/>
        <w:rPr>
          <w:rFonts w:cs="Calibri"/>
          <w:i w:val="0"/>
          <w:iCs/>
        </w:rPr>
      </w:pPr>
      <w:r w:rsidRPr="00805C0C">
        <w:rPr>
          <w:rFonts w:cs="Calibri"/>
        </w:rPr>
        <w:t>решает</w:t>
      </w:r>
      <w:r w:rsidRPr="00EB45C0">
        <w:rPr>
          <w:rFonts w:cs="Calibri"/>
          <w:i w:val="0"/>
        </w:rPr>
        <w:t>,</w:t>
      </w:r>
      <w:r w:rsidRPr="00805C0C">
        <w:rPr>
          <w:rFonts w:cs="Calibri"/>
          <w:iCs/>
        </w:rPr>
        <w:t xml:space="preserve"> </w:t>
      </w:r>
      <w:r w:rsidRPr="00805C0C">
        <w:rPr>
          <w:rFonts w:cs="Calibri"/>
          <w:i w:val="0"/>
        </w:rPr>
        <w:t>что необходимо изучить следующие Вопросы:</w:t>
      </w:r>
    </w:p>
    <w:p w14:paraId="010A7C34" w14:textId="77777777" w:rsidR="00805C0C" w:rsidRPr="00805C0C" w:rsidRDefault="00805C0C" w:rsidP="007017CB">
      <w:pPr>
        <w:jc w:val="both"/>
        <w:rPr>
          <w:rFonts w:cs="Calibri"/>
        </w:rPr>
      </w:pPr>
      <w:r w:rsidRPr="00805C0C">
        <w:rPr>
          <w:rFonts w:cs="Calibri"/>
          <w:lang w:eastAsia="ko-KR"/>
        </w:rPr>
        <w:t>1</w:t>
      </w:r>
      <w:r w:rsidRPr="00805C0C">
        <w:rPr>
          <w:rFonts w:cs="Calibri"/>
        </w:rPr>
        <w:tab/>
      </w:r>
      <w:r w:rsidRPr="00805C0C">
        <w:rPr>
          <w:rFonts w:cs="Calibri"/>
          <w:lang w:eastAsia="ko-KR"/>
        </w:rPr>
        <w:t xml:space="preserve">Какие </w:t>
      </w:r>
      <w:r w:rsidRPr="00805C0C">
        <w:t>технологии</w:t>
      </w:r>
      <w:r w:rsidRPr="00805C0C">
        <w:rPr>
          <w:rFonts w:cs="Calibri"/>
          <w:lang w:eastAsia="ko-KR"/>
        </w:rPr>
        <w:t xml:space="preserve"> и какой диапазон частот используются в системах </w:t>
      </w:r>
      <w:r w:rsidRPr="00805C0C">
        <w:rPr>
          <w:rFonts w:cs="Calibri"/>
          <w:lang w:val="en-GB" w:eastAsia="ko-KR"/>
        </w:rPr>
        <w:t>GPR</w:t>
      </w:r>
      <w:r w:rsidRPr="00805C0C">
        <w:rPr>
          <w:rFonts w:cs="Calibri"/>
          <w:lang w:eastAsia="ko-KR"/>
        </w:rPr>
        <w:t>/</w:t>
      </w:r>
      <w:r w:rsidRPr="00805C0C">
        <w:rPr>
          <w:rFonts w:cs="Calibri"/>
          <w:lang w:val="en-GB" w:eastAsia="ko-KR"/>
        </w:rPr>
        <w:t>WPR</w:t>
      </w:r>
      <w:r w:rsidRPr="00805C0C">
        <w:rPr>
          <w:rFonts w:cs="Calibri"/>
          <w:lang w:eastAsia="ko-KR"/>
        </w:rPr>
        <w:t>?</w:t>
      </w:r>
    </w:p>
    <w:p w14:paraId="0A4B7983" w14:textId="77777777" w:rsidR="00805C0C" w:rsidRPr="00805C0C" w:rsidRDefault="00805C0C" w:rsidP="007017CB">
      <w:pPr>
        <w:jc w:val="both"/>
        <w:rPr>
          <w:rFonts w:cs="Calibri"/>
          <w:lang w:eastAsia="ko-KR"/>
        </w:rPr>
      </w:pPr>
      <w:r w:rsidRPr="00805C0C">
        <w:rPr>
          <w:rFonts w:cs="Calibri"/>
          <w:lang w:eastAsia="ko-KR"/>
        </w:rPr>
        <w:t>2</w:t>
      </w:r>
      <w:r w:rsidRPr="00805C0C">
        <w:rPr>
          <w:rFonts w:cs="Calibri"/>
          <w:lang w:eastAsia="ko-KR"/>
        </w:rPr>
        <w:tab/>
      </w:r>
      <w:r w:rsidRPr="00805C0C">
        <w:rPr>
          <w:rFonts w:cs="Calibri"/>
        </w:rPr>
        <w:t xml:space="preserve">Каковы условия и меры, обеспечивающие непричинение вредных помех устройствами </w:t>
      </w:r>
      <w:r w:rsidRPr="00805C0C">
        <w:rPr>
          <w:rFonts w:cs="Calibri"/>
          <w:lang w:val="en-GB"/>
        </w:rPr>
        <w:t>GPR</w:t>
      </w:r>
      <w:r w:rsidRPr="00805C0C">
        <w:rPr>
          <w:rFonts w:cs="Calibri"/>
        </w:rPr>
        <w:t>/</w:t>
      </w:r>
      <w:r w:rsidRPr="00805C0C">
        <w:rPr>
          <w:rFonts w:cs="Calibri"/>
          <w:lang w:val="en-GB"/>
        </w:rPr>
        <w:t>WPR</w:t>
      </w:r>
      <w:r w:rsidRPr="00805C0C">
        <w:rPr>
          <w:rFonts w:cs="Calibri"/>
        </w:rPr>
        <w:t xml:space="preserve"> каким бы то ни было службам радиосвязи, в частности службам, работающим в соответствии с </w:t>
      </w:r>
      <w:r w:rsidRPr="00805C0C">
        <w:rPr>
          <w:rFonts w:cs="Calibri"/>
          <w:b/>
          <w:bCs/>
        </w:rPr>
        <w:t>п. 5.340</w:t>
      </w:r>
      <w:r w:rsidRPr="00805C0C">
        <w:rPr>
          <w:rFonts w:cs="Calibri"/>
        </w:rPr>
        <w:t xml:space="preserve"> РР?</w:t>
      </w:r>
    </w:p>
    <w:p w14:paraId="0C8146EC" w14:textId="77777777" w:rsidR="00805C0C" w:rsidRPr="00805C0C" w:rsidRDefault="00805C0C" w:rsidP="007017CB">
      <w:pPr>
        <w:jc w:val="both"/>
        <w:rPr>
          <w:rFonts w:cs="Calibri"/>
          <w:lang w:eastAsia="ko-KR"/>
        </w:rPr>
      </w:pPr>
      <w:r w:rsidRPr="00805C0C">
        <w:rPr>
          <w:rFonts w:cs="Calibri"/>
          <w:lang w:eastAsia="ko-KR"/>
        </w:rPr>
        <w:t>3</w:t>
      </w:r>
      <w:r w:rsidRPr="00805C0C">
        <w:rPr>
          <w:rFonts w:cs="Calibri"/>
          <w:lang w:eastAsia="ko-KR"/>
        </w:rPr>
        <w:tab/>
        <w:t xml:space="preserve">Какова текущая политика управления использованием спектра и будущие планы национальных </w:t>
      </w:r>
      <w:r w:rsidRPr="00805C0C">
        <w:t>властей</w:t>
      </w:r>
      <w:r w:rsidRPr="00805C0C">
        <w:rPr>
          <w:rFonts w:cs="Calibri"/>
          <w:lang w:eastAsia="ko-KR"/>
        </w:rPr>
        <w:t xml:space="preserve"> по управлению использованием </w:t>
      </w:r>
      <w:r w:rsidRPr="00805C0C">
        <w:rPr>
          <w:rFonts w:cs="Calibri"/>
          <w:lang w:val="en-GB" w:eastAsia="ko-KR"/>
        </w:rPr>
        <w:t>GPR</w:t>
      </w:r>
      <w:r w:rsidRPr="00805C0C">
        <w:rPr>
          <w:rFonts w:cs="Calibri"/>
          <w:lang w:eastAsia="ko-KR"/>
        </w:rPr>
        <w:t>/</w:t>
      </w:r>
      <w:r w:rsidRPr="00805C0C">
        <w:rPr>
          <w:rFonts w:cs="Calibri"/>
          <w:lang w:val="en-GB" w:eastAsia="ko-KR"/>
        </w:rPr>
        <w:t>WPR</w:t>
      </w:r>
      <w:r w:rsidRPr="00805C0C">
        <w:rPr>
          <w:rFonts w:cs="Calibri"/>
          <w:lang w:eastAsia="ko-KR"/>
        </w:rPr>
        <w:t xml:space="preserve"> и выдаче соответствующих разрешений?</w:t>
      </w:r>
    </w:p>
    <w:p w14:paraId="568A90C8" w14:textId="77777777" w:rsidR="00805C0C" w:rsidRPr="00805C0C" w:rsidRDefault="00805C0C" w:rsidP="007017CB">
      <w:pPr>
        <w:pStyle w:val="Call"/>
        <w:jc w:val="both"/>
        <w:rPr>
          <w:i w:val="0"/>
        </w:rPr>
      </w:pPr>
      <w:r w:rsidRPr="00805C0C">
        <w:t>решает далее</w:t>
      </w:r>
      <w:r w:rsidRPr="00805C0C">
        <w:rPr>
          <w:i w:val="0"/>
        </w:rPr>
        <w:t>,</w:t>
      </w:r>
    </w:p>
    <w:p w14:paraId="1CE11DF7" w14:textId="77777777" w:rsidR="00805C0C" w:rsidRPr="00805C0C" w:rsidRDefault="00805C0C" w:rsidP="007017CB">
      <w:pPr>
        <w:jc w:val="both"/>
        <w:rPr>
          <w:rFonts w:cs="Calibri"/>
        </w:rPr>
      </w:pPr>
      <w:r w:rsidRPr="00805C0C">
        <w:rPr>
          <w:rFonts w:cs="Calibri"/>
          <w:bCs/>
        </w:rPr>
        <w:t>1</w:t>
      </w:r>
      <w:r w:rsidRPr="00805C0C">
        <w:rPr>
          <w:rFonts w:cs="Calibri"/>
        </w:rPr>
        <w:tab/>
        <w:t>что результаты вышеупомянутых исследований должны быть включены в Рекомендацию(и) и/</w:t>
      </w:r>
      <w:r w:rsidRPr="00805C0C">
        <w:t>или</w:t>
      </w:r>
      <w:r w:rsidRPr="00805C0C">
        <w:rPr>
          <w:rFonts w:cs="Calibri"/>
        </w:rPr>
        <w:t xml:space="preserve"> Отчет(ы), в зависимости от случая;</w:t>
      </w:r>
    </w:p>
    <w:p w14:paraId="03474BAD" w14:textId="77777777" w:rsidR="00805C0C" w:rsidRPr="00805C0C" w:rsidRDefault="00805C0C" w:rsidP="007017CB">
      <w:pPr>
        <w:jc w:val="both"/>
        <w:rPr>
          <w:rFonts w:cs="Calibri"/>
          <w:color w:val="000000" w:themeColor="text1"/>
        </w:rPr>
      </w:pPr>
      <w:r w:rsidRPr="00805C0C">
        <w:rPr>
          <w:rFonts w:cs="Calibri"/>
          <w:lang w:eastAsia="zh-CN"/>
        </w:rPr>
        <w:t>2</w:t>
      </w:r>
      <w:r w:rsidRPr="00805C0C">
        <w:rPr>
          <w:rFonts w:cs="Calibri"/>
          <w:lang w:eastAsia="zh-CN"/>
        </w:rPr>
        <w:tab/>
        <w:t xml:space="preserve">что </w:t>
      </w:r>
      <w:r w:rsidRPr="00805C0C">
        <w:t>вышеупомянутые</w:t>
      </w:r>
      <w:r w:rsidRPr="00805C0C">
        <w:rPr>
          <w:rFonts w:cs="Calibri"/>
          <w:lang w:eastAsia="zh-CN"/>
        </w:rPr>
        <w:t xml:space="preserve"> исследования следует завершить до 2023 года.</w:t>
      </w:r>
    </w:p>
    <w:p w14:paraId="612ECF23" w14:textId="77777777" w:rsidR="00805C0C" w:rsidRPr="00805C0C" w:rsidRDefault="00805C0C" w:rsidP="007017CB">
      <w:pPr>
        <w:spacing w:before="360"/>
        <w:jc w:val="both"/>
        <w:rPr>
          <w:rFonts w:cs="Calibri"/>
          <w:lang w:eastAsia="ko-KR"/>
        </w:rPr>
      </w:pPr>
      <w:r w:rsidRPr="00805C0C">
        <w:t>Категория</w:t>
      </w:r>
      <w:r w:rsidRPr="00805C0C">
        <w:rPr>
          <w:rFonts w:cs="Calibri"/>
          <w:lang w:eastAsia="ko-KR"/>
        </w:rPr>
        <w:t>: S3</w:t>
      </w:r>
    </w:p>
    <w:p w14:paraId="5E3BEBD8" w14:textId="210363B2" w:rsidR="004A7970" w:rsidRPr="009E4215" w:rsidRDefault="009850F4" w:rsidP="00884598">
      <w:pPr>
        <w:tabs>
          <w:tab w:val="left" w:pos="720"/>
        </w:tabs>
        <w:spacing w:before="720"/>
        <w:jc w:val="center"/>
        <w:rPr>
          <w:rFonts w:cs="Calibri"/>
        </w:rPr>
      </w:pPr>
      <w:r w:rsidRPr="009E4215">
        <w:rPr>
          <w:rFonts w:cs="Calibri"/>
        </w:rPr>
        <w:t>______________</w:t>
      </w:r>
    </w:p>
    <w:sectPr w:rsidR="004A7970" w:rsidRPr="009E4215" w:rsidSect="00B35DB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268A" w14:textId="77777777" w:rsidR="004A7970" w:rsidRDefault="004A7970">
      <w:r>
        <w:separator/>
      </w:r>
    </w:p>
  </w:endnote>
  <w:endnote w:type="continuationSeparator" w:id="0">
    <w:p w14:paraId="5B8D3C33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63AF" w14:textId="22F7C246" w:rsidR="004B7971" w:rsidRPr="00376D76" w:rsidRDefault="004123F6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375F45">
      <w:rPr>
        <w:sz w:val="20"/>
      </w:rPr>
      <w:t>P:\TRAD\R\ITU-R\BR\DIR\DIV\467218R.docx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ECE7" w14:textId="5AB7F9EE" w:rsidR="00E915AF" w:rsidRPr="0009751B" w:rsidRDefault="0009751B" w:rsidP="0009751B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AF3EEA">
      <w:rPr>
        <w:color w:val="4F81BD" w:themeColor="accent1"/>
        <w:sz w:val="19"/>
        <w:szCs w:val="19"/>
      </w:rPr>
      <w:t>International Telecommunication Union • Place des Nations, CH</w:t>
    </w:r>
    <w:r w:rsidRPr="00AF3EEA">
      <w:rPr>
        <w:color w:val="4F81BD" w:themeColor="accent1"/>
        <w:sz w:val="19"/>
        <w:szCs w:val="19"/>
      </w:rPr>
      <w:noBreakHyphen/>
      <w:t>1211 Geneva 20, Switzerland</w:t>
    </w:r>
    <w:r w:rsidRPr="00AF3EEA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AF3EEA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AF3EEA">
      <w:rPr>
        <w:color w:val="4F81BD" w:themeColor="accent1"/>
        <w:sz w:val="19"/>
        <w:szCs w:val="19"/>
      </w:rPr>
      <w:t xml:space="preserve">: </w:t>
    </w:r>
    <w:hyperlink r:id="rId1" w:history="1">
      <w:r w:rsidRPr="00AF3EEA">
        <w:rPr>
          <w:rStyle w:val="Hyperlink"/>
          <w:sz w:val="19"/>
          <w:szCs w:val="19"/>
        </w:rPr>
        <w:t>itumail@itu.int</w:t>
      </w:r>
    </w:hyperlink>
    <w:r w:rsidRPr="00AF3EEA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09751B">
      <w:rPr>
        <w:color w:val="4F81BD" w:themeColor="accent1"/>
        <w:sz w:val="19"/>
        <w:szCs w:val="19"/>
      </w:rPr>
      <w:t xml:space="preserve">: +41 22 733 7256 </w:t>
    </w:r>
    <w:r w:rsidRPr="00AF3EEA">
      <w:rPr>
        <w:color w:val="4F81BD" w:themeColor="accent1"/>
        <w:sz w:val="19"/>
        <w:szCs w:val="19"/>
      </w:rPr>
      <w:t xml:space="preserve">• </w:t>
    </w:r>
    <w:hyperlink r:id="rId2" w:history="1">
      <w:r w:rsidRPr="00AF3EEA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7D38" w14:textId="77777777" w:rsidR="004A7970" w:rsidRDefault="004A7970">
      <w:r>
        <w:t>____________________</w:t>
      </w:r>
    </w:p>
  </w:footnote>
  <w:footnote w:type="continuationSeparator" w:id="0">
    <w:p w14:paraId="069253F7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BE7E" w14:textId="77777777" w:rsidR="00E915AF" w:rsidRPr="00BF5F50" w:rsidRDefault="00BF5F50" w:rsidP="00884598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884598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135D" w14:textId="2BECDE8D" w:rsidR="00BF5F50" w:rsidRPr="00BF5F50" w:rsidRDefault="00562976" w:rsidP="00884598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B76664">
      <w:rPr>
        <w:rStyle w:val="PageNumber"/>
        <w:noProof/>
        <w:szCs w:val="18"/>
      </w:rPr>
      <w:t>2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594E" w14:textId="214AF924" w:rsidR="006F5E9C" w:rsidRPr="00884598" w:rsidRDefault="0009751B" w:rsidP="00884598">
    <w:pPr>
      <w:pStyle w:val="Header"/>
    </w:pPr>
    <w:r>
      <w:rPr>
        <w:noProof/>
        <w:lang w:eastAsia="zh-CN"/>
      </w:rPr>
      <w:drawing>
        <wp:inline distT="0" distB="0" distL="0" distR="0" wp14:anchorId="5444A9F3" wp14:editId="6938C13E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83BC6"/>
    <w:rsid w:val="00086D03"/>
    <w:rsid w:val="0009751B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23AE"/>
    <w:rsid w:val="00144DFB"/>
    <w:rsid w:val="0015762C"/>
    <w:rsid w:val="00160C46"/>
    <w:rsid w:val="00187CA3"/>
    <w:rsid w:val="00196710"/>
    <w:rsid w:val="00197324"/>
    <w:rsid w:val="001B351B"/>
    <w:rsid w:val="001C00C0"/>
    <w:rsid w:val="001C06DB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20059"/>
    <w:rsid w:val="002302B3"/>
    <w:rsid w:val="00230C66"/>
    <w:rsid w:val="00235A29"/>
    <w:rsid w:val="00241526"/>
    <w:rsid w:val="002443A2"/>
    <w:rsid w:val="002609D9"/>
    <w:rsid w:val="00266E74"/>
    <w:rsid w:val="00283C3B"/>
    <w:rsid w:val="002861E6"/>
    <w:rsid w:val="00287D18"/>
    <w:rsid w:val="00292266"/>
    <w:rsid w:val="002A2618"/>
    <w:rsid w:val="002A5DD7"/>
    <w:rsid w:val="002B0CAC"/>
    <w:rsid w:val="002D5A15"/>
    <w:rsid w:val="002D5BDD"/>
    <w:rsid w:val="002E3D27"/>
    <w:rsid w:val="002F0890"/>
    <w:rsid w:val="002F2531"/>
    <w:rsid w:val="002F4406"/>
    <w:rsid w:val="002F4967"/>
    <w:rsid w:val="00316935"/>
    <w:rsid w:val="003266ED"/>
    <w:rsid w:val="003370B8"/>
    <w:rsid w:val="00345D38"/>
    <w:rsid w:val="00352097"/>
    <w:rsid w:val="003666FF"/>
    <w:rsid w:val="0037309C"/>
    <w:rsid w:val="00375F45"/>
    <w:rsid w:val="00376D76"/>
    <w:rsid w:val="00380A6E"/>
    <w:rsid w:val="003836D4"/>
    <w:rsid w:val="00394604"/>
    <w:rsid w:val="003A1F49"/>
    <w:rsid w:val="003A5D52"/>
    <w:rsid w:val="003B2BDA"/>
    <w:rsid w:val="003B55EC"/>
    <w:rsid w:val="003C2EA7"/>
    <w:rsid w:val="003C3456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23F6"/>
    <w:rsid w:val="004148E5"/>
    <w:rsid w:val="004326DB"/>
    <w:rsid w:val="0043682E"/>
    <w:rsid w:val="0044013E"/>
    <w:rsid w:val="00447ECB"/>
    <w:rsid w:val="00456812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5051"/>
    <w:rsid w:val="00546101"/>
    <w:rsid w:val="00553DD7"/>
    <w:rsid w:val="00561B0D"/>
    <w:rsid w:val="00562976"/>
    <w:rsid w:val="005638CF"/>
    <w:rsid w:val="0056741E"/>
    <w:rsid w:val="0057325A"/>
    <w:rsid w:val="0057469A"/>
    <w:rsid w:val="00580712"/>
    <w:rsid w:val="00580814"/>
    <w:rsid w:val="00583A0B"/>
    <w:rsid w:val="005A03A3"/>
    <w:rsid w:val="005A2B92"/>
    <w:rsid w:val="005A79E9"/>
    <w:rsid w:val="005B214C"/>
    <w:rsid w:val="005B3EFA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26F00"/>
    <w:rsid w:val="0064371D"/>
    <w:rsid w:val="00650B2A"/>
    <w:rsid w:val="00651777"/>
    <w:rsid w:val="006550F8"/>
    <w:rsid w:val="00656226"/>
    <w:rsid w:val="006829F3"/>
    <w:rsid w:val="00684436"/>
    <w:rsid w:val="006A518B"/>
    <w:rsid w:val="006B0590"/>
    <w:rsid w:val="006B49DA"/>
    <w:rsid w:val="006C53F8"/>
    <w:rsid w:val="006C7CDE"/>
    <w:rsid w:val="006D0D3F"/>
    <w:rsid w:val="006D23F6"/>
    <w:rsid w:val="006D3B00"/>
    <w:rsid w:val="006E01FB"/>
    <w:rsid w:val="006E1C4F"/>
    <w:rsid w:val="006E4583"/>
    <w:rsid w:val="006F5E9C"/>
    <w:rsid w:val="006F7ED9"/>
    <w:rsid w:val="007017CB"/>
    <w:rsid w:val="007054AA"/>
    <w:rsid w:val="00705F1D"/>
    <w:rsid w:val="00707156"/>
    <w:rsid w:val="0071614B"/>
    <w:rsid w:val="0072308F"/>
    <w:rsid w:val="007234B1"/>
    <w:rsid w:val="00723D08"/>
    <w:rsid w:val="00725FDA"/>
    <w:rsid w:val="00727816"/>
    <w:rsid w:val="00730B9A"/>
    <w:rsid w:val="00740B4A"/>
    <w:rsid w:val="00750CFA"/>
    <w:rsid w:val="00751E13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2971"/>
    <w:rsid w:val="007F6231"/>
    <w:rsid w:val="007F751A"/>
    <w:rsid w:val="00800012"/>
    <w:rsid w:val="0080261F"/>
    <w:rsid w:val="00805C0C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84598"/>
    <w:rsid w:val="008A470A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4F21"/>
    <w:rsid w:val="00904D4A"/>
    <w:rsid w:val="00904ECB"/>
    <w:rsid w:val="0090676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215"/>
    <w:rsid w:val="009E4AEC"/>
    <w:rsid w:val="009E5BD8"/>
    <w:rsid w:val="009E681E"/>
    <w:rsid w:val="00A117F7"/>
    <w:rsid w:val="00A119E6"/>
    <w:rsid w:val="00A20270"/>
    <w:rsid w:val="00A20FBC"/>
    <w:rsid w:val="00A31370"/>
    <w:rsid w:val="00A34364"/>
    <w:rsid w:val="00A34D6F"/>
    <w:rsid w:val="00A41F91"/>
    <w:rsid w:val="00A45D9A"/>
    <w:rsid w:val="00A63355"/>
    <w:rsid w:val="00A7596D"/>
    <w:rsid w:val="00A963DF"/>
    <w:rsid w:val="00AC0C22"/>
    <w:rsid w:val="00AC3896"/>
    <w:rsid w:val="00AD2CF2"/>
    <w:rsid w:val="00AD6163"/>
    <w:rsid w:val="00AE2D88"/>
    <w:rsid w:val="00AE6F6F"/>
    <w:rsid w:val="00AF3325"/>
    <w:rsid w:val="00AF34D9"/>
    <w:rsid w:val="00AF70DA"/>
    <w:rsid w:val="00B019D3"/>
    <w:rsid w:val="00B34CF9"/>
    <w:rsid w:val="00B35DBE"/>
    <w:rsid w:val="00B37559"/>
    <w:rsid w:val="00B4054B"/>
    <w:rsid w:val="00B500FB"/>
    <w:rsid w:val="00B579B0"/>
    <w:rsid w:val="00B57D11"/>
    <w:rsid w:val="00B57F3C"/>
    <w:rsid w:val="00B649D7"/>
    <w:rsid w:val="00B76664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68AC"/>
    <w:rsid w:val="00C9704C"/>
    <w:rsid w:val="00CA3F44"/>
    <w:rsid w:val="00CA4E58"/>
    <w:rsid w:val="00CB3771"/>
    <w:rsid w:val="00CB44BF"/>
    <w:rsid w:val="00CB5153"/>
    <w:rsid w:val="00CE076A"/>
    <w:rsid w:val="00CE463D"/>
    <w:rsid w:val="00CE48DA"/>
    <w:rsid w:val="00D035D4"/>
    <w:rsid w:val="00D10BA0"/>
    <w:rsid w:val="00D13058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A71F7"/>
    <w:rsid w:val="00DE66A5"/>
    <w:rsid w:val="00DF2860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123E"/>
    <w:rsid w:val="00E64254"/>
    <w:rsid w:val="00E67928"/>
    <w:rsid w:val="00E70FB5"/>
    <w:rsid w:val="00E915AF"/>
    <w:rsid w:val="00E96415"/>
    <w:rsid w:val="00EA15B3"/>
    <w:rsid w:val="00EB2358"/>
    <w:rsid w:val="00EB3EB8"/>
    <w:rsid w:val="00EB45C0"/>
    <w:rsid w:val="00EB772D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950AE"/>
    <w:rsid w:val="00FA2358"/>
    <w:rsid w:val="00FB2592"/>
    <w:rsid w:val="00FB2810"/>
    <w:rsid w:val="00FB7A2C"/>
    <w:rsid w:val="00FC2947"/>
    <w:rsid w:val="00FE0818"/>
    <w:rsid w:val="00FE2C53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247FA63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C0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84598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84598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884598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884598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8459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8459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84598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84598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84598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884598"/>
  </w:style>
  <w:style w:type="paragraph" w:styleId="TOC4">
    <w:name w:val="toc 4"/>
    <w:basedOn w:val="TOC3"/>
    <w:rsid w:val="00884598"/>
  </w:style>
  <w:style w:type="paragraph" w:styleId="TOC3">
    <w:name w:val="toc 3"/>
    <w:basedOn w:val="TOC2"/>
    <w:rsid w:val="00884598"/>
  </w:style>
  <w:style w:type="paragraph" w:styleId="TOC2">
    <w:name w:val="toc 2"/>
    <w:basedOn w:val="TOC1"/>
    <w:rsid w:val="00884598"/>
    <w:pPr>
      <w:spacing w:before="120"/>
    </w:pPr>
  </w:style>
  <w:style w:type="paragraph" w:styleId="TOC1">
    <w:name w:val="toc 1"/>
    <w:basedOn w:val="Normal"/>
    <w:rsid w:val="0088459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884598"/>
  </w:style>
  <w:style w:type="paragraph" w:styleId="TOC6">
    <w:name w:val="toc 6"/>
    <w:basedOn w:val="TOC4"/>
    <w:rsid w:val="00884598"/>
  </w:style>
  <w:style w:type="paragraph" w:styleId="TOC5">
    <w:name w:val="toc 5"/>
    <w:basedOn w:val="TOC4"/>
    <w:rsid w:val="00884598"/>
  </w:style>
  <w:style w:type="paragraph" w:styleId="Footer">
    <w:name w:val="footer"/>
    <w:basedOn w:val="Normal"/>
    <w:link w:val="FooterChar"/>
    <w:rsid w:val="0088459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884598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884598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84598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884598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uiPriority w:val="99"/>
    <w:rsid w:val="0088459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884598"/>
    <w:pPr>
      <w:ind w:left="1871" w:hanging="737"/>
    </w:pPr>
  </w:style>
  <w:style w:type="paragraph" w:customStyle="1" w:styleId="enumlev3">
    <w:name w:val="enumlev3"/>
    <w:basedOn w:val="enumlev2"/>
    <w:rsid w:val="00884598"/>
    <w:pPr>
      <w:ind w:left="2268" w:hanging="397"/>
    </w:pPr>
  </w:style>
  <w:style w:type="paragraph" w:customStyle="1" w:styleId="Equation">
    <w:name w:val="Equation"/>
    <w:basedOn w:val="Normal"/>
    <w:link w:val="EquationChar"/>
    <w:rsid w:val="0088459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88459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884598"/>
  </w:style>
  <w:style w:type="paragraph" w:customStyle="1" w:styleId="Chaptitle">
    <w:name w:val="Chap_title"/>
    <w:basedOn w:val="Arttitle"/>
    <w:next w:val="Normal"/>
    <w:link w:val="ChaptitleChar"/>
    <w:rsid w:val="00884598"/>
  </w:style>
  <w:style w:type="paragraph" w:customStyle="1" w:styleId="Normalaftertitle">
    <w:name w:val="Normal_after_title"/>
    <w:basedOn w:val="Normal"/>
    <w:next w:val="Normal"/>
    <w:rsid w:val="00884598"/>
    <w:pPr>
      <w:spacing w:before="400"/>
    </w:pPr>
  </w:style>
  <w:style w:type="character" w:styleId="PageNumber">
    <w:name w:val="page number"/>
    <w:basedOn w:val="DefaultParagraphFont"/>
    <w:rsid w:val="00884598"/>
    <w:rPr>
      <w:rFonts w:cs="Times New Roman"/>
    </w:rPr>
  </w:style>
  <w:style w:type="paragraph" w:customStyle="1" w:styleId="Reftitle">
    <w:name w:val="Ref_title"/>
    <w:basedOn w:val="Normal"/>
    <w:next w:val="Reftext"/>
    <w:rsid w:val="0088459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84598"/>
    <w:pPr>
      <w:ind w:left="1134" w:hanging="1134"/>
    </w:pPr>
  </w:style>
  <w:style w:type="paragraph" w:styleId="Index1">
    <w:name w:val="index 1"/>
    <w:basedOn w:val="Normal"/>
    <w:next w:val="Normal"/>
    <w:rsid w:val="00884598"/>
  </w:style>
  <w:style w:type="paragraph" w:customStyle="1" w:styleId="Formal">
    <w:name w:val="Formal"/>
    <w:basedOn w:val="Normal"/>
    <w:rsid w:val="00884598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884598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884598"/>
  </w:style>
  <w:style w:type="paragraph" w:customStyle="1" w:styleId="Artheading">
    <w:name w:val="Art_heading"/>
    <w:basedOn w:val="Normal"/>
    <w:next w:val="Normal"/>
    <w:rsid w:val="0088459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88459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805C0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84598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88459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84598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884598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884598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884598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88459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84598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88459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884598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884598"/>
    <w:pPr>
      <w:ind w:left="283"/>
    </w:pPr>
  </w:style>
  <w:style w:type="paragraph" w:styleId="Index3">
    <w:name w:val="index 3"/>
    <w:basedOn w:val="Normal"/>
    <w:next w:val="Normal"/>
    <w:rsid w:val="00884598"/>
    <w:pPr>
      <w:ind w:left="566"/>
    </w:pPr>
  </w:style>
  <w:style w:type="paragraph" w:customStyle="1" w:styleId="PartNo">
    <w:name w:val="Part_No"/>
    <w:basedOn w:val="AnnexNo"/>
    <w:next w:val="Normal"/>
    <w:rsid w:val="00884598"/>
  </w:style>
  <w:style w:type="paragraph" w:customStyle="1" w:styleId="Partref">
    <w:name w:val="Part_ref"/>
    <w:basedOn w:val="Annexref"/>
    <w:next w:val="Normal"/>
    <w:rsid w:val="00884598"/>
  </w:style>
  <w:style w:type="paragraph" w:customStyle="1" w:styleId="Parttitle">
    <w:name w:val="Part_title"/>
    <w:basedOn w:val="Annextitle"/>
    <w:next w:val="Normalaftertitle0"/>
    <w:rsid w:val="00884598"/>
  </w:style>
  <w:style w:type="paragraph" w:customStyle="1" w:styleId="Recdate">
    <w:name w:val="Rec_date"/>
    <w:basedOn w:val="Recref"/>
    <w:next w:val="Normalaftertitle0"/>
    <w:rsid w:val="0088459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05C0C"/>
    <w:rPr>
      <w:rFonts w:ascii="Calibri" w:hAnsi="Calibri"/>
    </w:rPr>
  </w:style>
  <w:style w:type="paragraph" w:customStyle="1" w:styleId="RecNo">
    <w:name w:val="Rec_No"/>
    <w:basedOn w:val="Normal"/>
    <w:next w:val="Normal"/>
    <w:link w:val="Rec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884598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805C0C"/>
  </w:style>
  <w:style w:type="paragraph" w:customStyle="1" w:styleId="Questiontitle">
    <w:name w:val="Question_title"/>
    <w:basedOn w:val="Rectitle"/>
    <w:next w:val="Questionref"/>
    <w:link w:val="QuestiontitleChar"/>
    <w:rsid w:val="00805C0C"/>
  </w:style>
  <w:style w:type="paragraph" w:customStyle="1" w:styleId="Questionref">
    <w:name w:val="Question_ref"/>
    <w:basedOn w:val="Recref"/>
    <w:next w:val="Questiondate"/>
    <w:rsid w:val="00884598"/>
  </w:style>
  <w:style w:type="paragraph" w:customStyle="1" w:styleId="Recref">
    <w:name w:val="Rec_ref"/>
    <w:basedOn w:val="Rectitle"/>
    <w:next w:val="Normal"/>
    <w:rsid w:val="0088459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884598"/>
  </w:style>
  <w:style w:type="paragraph" w:customStyle="1" w:styleId="RepNo">
    <w:name w:val="Rep_No"/>
    <w:basedOn w:val="RecNo"/>
    <w:next w:val="Normal"/>
    <w:rsid w:val="00884598"/>
  </w:style>
  <w:style w:type="paragraph" w:customStyle="1" w:styleId="Reptitle">
    <w:name w:val="Rep_title"/>
    <w:basedOn w:val="Rectitle"/>
    <w:next w:val="Repref"/>
    <w:rsid w:val="00884598"/>
  </w:style>
  <w:style w:type="paragraph" w:customStyle="1" w:styleId="Repref">
    <w:name w:val="Rep_ref"/>
    <w:basedOn w:val="Recref"/>
    <w:next w:val="Repdate"/>
    <w:rsid w:val="00884598"/>
  </w:style>
  <w:style w:type="paragraph" w:customStyle="1" w:styleId="Resdate">
    <w:name w:val="Res_date"/>
    <w:basedOn w:val="Recdate"/>
    <w:next w:val="Normalaftertitle0"/>
    <w:rsid w:val="00884598"/>
  </w:style>
  <w:style w:type="paragraph" w:customStyle="1" w:styleId="ResNo">
    <w:name w:val="Res_No"/>
    <w:basedOn w:val="RecNo"/>
    <w:next w:val="Normal"/>
    <w:link w:val="ResNoChar"/>
    <w:rsid w:val="00884598"/>
  </w:style>
  <w:style w:type="paragraph" w:customStyle="1" w:styleId="Restitle">
    <w:name w:val="Res_title"/>
    <w:basedOn w:val="Rectitle"/>
    <w:next w:val="Resref"/>
    <w:link w:val="RestitleChar"/>
    <w:rsid w:val="00884598"/>
  </w:style>
  <w:style w:type="paragraph" w:customStyle="1" w:styleId="Resref">
    <w:name w:val="Res_ref"/>
    <w:basedOn w:val="Recref"/>
    <w:next w:val="Resdate"/>
    <w:rsid w:val="00884598"/>
  </w:style>
  <w:style w:type="paragraph" w:customStyle="1" w:styleId="SectionNo">
    <w:name w:val="Section_No"/>
    <w:basedOn w:val="AnnexNo"/>
    <w:next w:val="Normal"/>
    <w:rsid w:val="00884598"/>
  </w:style>
  <w:style w:type="paragraph" w:customStyle="1" w:styleId="Sectiontitle">
    <w:name w:val="Section_title"/>
    <w:basedOn w:val="Annextitle"/>
    <w:next w:val="Normalaftertitle0"/>
    <w:rsid w:val="00884598"/>
  </w:style>
  <w:style w:type="paragraph" w:customStyle="1" w:styleId="Source">
    <w:name w:val="Source"/>
    <w:basedOn w:val="Normal"/>
    <w:next w:val="Normal"/>
    <w:link w:val="SourceChar"/>
    <w:rsid w:val="00884598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884598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88459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884598"/>
    <w:pPr>
      <w:spacing w:before="120"/>
    </w:pPr>
  </w:style>
  <w:style w:type="paragraph" w:customStyle="1" w:styleId="TableNoTitle">
    <w:name w:val="Table_NoTitle"/>
    <w:basedOn w:val="Normal"/>
    <w:next w:val="Tablehead"/>
    <w:rsid w:val="00884598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88459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8459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8459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84598"/>
    <w:rPr>
      <w:b/>
    </w:rPr>
  </w:style>
  <w:style w:type="paragraph" w:customStyle="1" w:styleId="Section1">
    <w:name w:val="Section_1"/>
    <w:basedOn w:val="Normal"/>
    <w:link w:val="Section1Char"/>
    <w:rsid w:val="0088459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884598"/>
    <w:rPr>
      <w:b w:val="0"/>
      <w:i/>
    </w:rPr>
  </w:style>
  <w:style w:type="character" w:styleId="Hyperlink">
    <w:name w:val="Hyperlink"/>
    <w:basedOn w:val="DefaultParagraphFont"/>
    <w:uiPriority w:val="99"/>
    <w:rsid w:val="0088459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84598"/>
    <w:rPr>
      <w:sz w:val="16"/>
      <w:szCs w:val="16"/>
    </w:rPr>
  </w:style>
  <w:style w:type="paragraph" w:styleId="CommentText">
    <w:name w:val="annotation text"/>
    <w:basedOn w:val="Normal"/>
    <w:semiHidden/>
    <w:rsid w:val="00884598"/>
    <w:rPr>
      <w:sz w:val="20"/>
    </w:rPr>
  </w:style>
  <w:style w:type="character" w:customStyle="1" w:styleId="href">
    <w:name w:val="href"/>
    <w:basedOn w:val="DefaultParagraphFont"/>
    <w:rsid w:val="00884598"/>
  </w:style>
  <w:style w:type="paragraph" w:customStyle="1" w:styleId="NormalIndent0">
    <w:name w:val="Normal_Indent"/>
    <w:basedOn w:val="Normal"/>
    <w:rsid w:val="00884598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884598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845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598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4598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4598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884598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884598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884598"/>
    <w:rPr>
      <w:b/>
      <w:bCs/>
    </w:rPr>
  </w:style>
  <w:style w:type="paragraph" w:styleId="ListParagraph">
    <w:name w:val="List Paragraph"/>
    <w:basedOn w:val="Normal"/>
    <w:uiPriority w:val="34"/>
    <w:qFormat/>
    <w:rsid w:val="00884598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884598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8845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84598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884598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88459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884598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884598"/>
    <w:rPr>
      <w:rFonts w:asciiTheme="minorHAnsi" w:hAnsiTheme="minorHAnsi" w:cs="Times New Roman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05C0C"/>
    <w:pPr>
      <w:spacing w:before="280"/>
    </w:pPr>
  </w:style>
  <w:style w:type="character" w:customStyle="1" w:styleId="SourceChar">
    <w:name w:val="Source Char"/>
    <w:basedOn w:val="DefaultParagraphFont"/>
    <w:link w:val="Sourc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884598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884598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884598"/>
  </w:style>
  <w:style w:type="character" w:customStyle="1" w:styleId="ArttitleCar">
    <w:name w:val="Art_title Car"/>
    <w:basedOn w:val="DefaultParagraphFont"/>
    <w:link w:val="Art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884598"/>
  </w:style>
  <w:style w:type="character" w:customStyle="1" w:styleId="Appdef">
    <w:name w:val="App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884598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884598"/>
  </w:style>
  <w:style w:type="character" w:customStyle="1" w:styleId="AppendixNoCar">
    <w:name w:val="Appendix_No Car"/>
    <w:basedOn w:val="DefaultParagraphFont"/>
    <w:link w:val="Appendi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884598"/>
    <w:rPr>
      <w:lang w:val="en-GB"/>
    </w:rPr>
  </w:style>
  <w:style w:type="paragraph" w:customStyle="1" w:styleId="Appendixref">
    <w:name w:val="Appendix_ref"/>
    <w:basedOn w:val="Annexref"/>
    <w:next w:val="Annextitle"/>
    <w:rsid w:val="00884598"/>
  </w:style>
  <w:style w:type="paragraph" w:customStyle="1" w:styleId="Appendixtitle">
    <w:name w:val="Appendix_title"/>
    <w:basedOn w:val="Annextitle"/>
    <w:next w:val="Normal"/>
    <w:link w:val="AppendixtitleChar"/>
    <w:rsid w:val="00884598"/>
  </w:style>
  <w:style w:type="character" w:customStyle="1" w:styleId="AppendixtitleChar">
    <w:name w:val="Appendix_title Char"/>
    <w:basedOn w:val="AnnextitleChar1"/>
    <w:link w:val="Appendi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884598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884598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884598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88459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805C0C"/>
    <w:rPr>
      <w:rFonts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884598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884598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884598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884598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884598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884598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884598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884598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884598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884598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884598"/>
    <w:pPr>
      <w:ind w:left="849"/>
    </w:pPr>
  </w:style>
  <w:style w:type="paragraph" w:styleId="Index5">
    <w:name w:val="index 5"/>
    <w:basedOn w:val="Normal"/>
    <w:next w:val="Normal"/>
    <w:rsid w:val="00884598"/>
    <w:pPr>
      <w:ind w:left="1132"/>
    </w:pPr>
  </w:style>
  <w:style w:type="paragraph" w:styleId="Index6">
    <w:name w:val="index 6"/>
    <w:basedOn w:val="Normal"/>
    <w:next w:val="Normal"/>
    <w:rsid w:val="00884598"/>
    <w:pPr>
      <w:ind w:left="1415"/>
    </w:pPr>
  </w:style>
  <w:style w:type="paragraph" w:styleId="Index7">
    <w:name w:val="index 7"/>
    <w:basedOn w:val="Normal"/>
    <w:next w:val="Normal"/>
    <w:rsid w:val="00884598"/>
    <w:pPr>
      <w:ind w:left="1698"/>
    </w:pPr>
  </w:style>
  <w:style w:type="paragraph" w:styleId="IndexHeading">
    <w:name w:val="index heading"/>
    <w:basedOn w:val="Normal"/>
    <w:next w:val="Index1"/>
    <w:rsid w:val="00884598"/>
  </w:style>
  <w:style w:type="character" w:styleId="LineNumber">
    <w:name w:val="line number"/>
    <w:basedOn w:val="DefaultParagraphFont"/>
    <w:rsid w:val="00884598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05C0C"/>
    <w:rPr>
      <w:rFonts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884598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884598"/>
    <w:rPr>
      <w:lang w:val="en-GB"/>
    </w:rPr>
  </w:style>
  <w:style w:type="paragraph" w:customStyle="1" w:styleId="Part1">
    <w:name w:val="Part_1"/>
    <w:basedOn w:val="Subsection1"/>
    <w:next w:val="Section1"/>
    <w:qFormat/>
    <w:rsid w:val="00884598"/>
  </w:style>
  <w:style w:type="paragraph" w:customStyle="1" w:styleId="Proposal">
    <w:name w:val="Proposal"/>
    <w:basedOn w:val="Normal"/>
    <w:next w:val="Normal"/>
    <w:link w:val="ProposalChar"/>
    <w:rsid w:val="00884598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884598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884598"/>
    <w:rPr>
      <w:rFonts w:cs="Times New Roman"/>
      <w:b/>
    </w:rPr>
  </w:style>
  <w:style w:type="character" w:customStyle="1" w:styleId="Resdef">
    <w:name w:val="Res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884598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884598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884598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884598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884598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884598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884598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884598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88459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88459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88459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884598"/>
    <w:rPr>
      <w:lang w:val="en-US"/>
    </w:rPr>
  </w:style>
  <w:style w:type="character" w:customStyle="1" w:styleId="QuestiontitleChar">
    <w:name w:val="Question_title Char"/>
    <w:basedOn w:val="DefaultParagraphFont"/>
    <w:link w:val="Questiontitle"/>
    <w:rsid w:val="00805C0C"/>
    <w:rPr>
      <w:rFonts w:cs="Times New Roman"/>
      <w:b/>
      <w:sz w:val="26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0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82/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cfr.gov/cgi-bin/text-idx?SID=7e5b42c309088bd040ec002f9a51551e&amp;mc=true&amp;node=se47.1.15_1509&amp;rgn=di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db.cept.org/document/40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DA6073AA77498E9E86539D04C3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5BC9-911C-4469-AFC5-948750E28432}"/>
      </w:docPartPr>
      <w:docPartBody>
        <w:p w:rsidR="00120BA7" w:rsidRDefault="0066197E" w:rsidP="0066197E">
          <w:pPr>
            <w:pStyle w:val="8ADA6073AA77498E9E86539D04C3B291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7E"/>
    <w:rsid w:val="00120BA7"/>
    <w:rsid w:val="006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97E"/>
    <w:rPr>
      <w:color w:val="808080"/>
    </w:rPr>
  </w:style>
  <w:style w:type="paragraph" w:customStyle="1" w:styleId="8ADA6073AA77498E9E86539D04C3B291">
    <w:name w:val="8ADA6073AA77498E9E86539D04C3B291"/>
    <w:rsid w:val="00661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6168-BC92-4DC8-880C-B02B2176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457</Words>
  <Characters>3434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3884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6</cp:revision>
  <cp:lastPrinted>2020-02-03T09:19:00Z</cp:lastPrinted>
  <dcterms:created xsi:type="dcterms:W3CDTF">2021-08-13T08:11:00Z</dcterms:created>
  <dcterms:modified xsi:type="dcterms:W3CDTF">2021-08-16T06:15:00Z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