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41B80" w14:paraId="3E45D2B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E80E0F7" w14:textId="77777777" w:rsidR="00E53DCE" w:rsidRPr="00D41B80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D41B80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71432BA9" w14:textId="77777777" w:rsidR="00E53DCE" w:rsidRPr="00D41B80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38EEDA9F" w14:textId="77777777" w:rsidR="00E53DCE" w:rsidRPr="00D41B80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41B80" w14:paraId="50861DF5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7B17EDD" w14:textId="77777777" w:rsidR="00E53DCE" w:rsidRPr="00D41B80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D41B80">
              <w:rPr>
                <w:szCs w:val="24"/>
                <w:lang w:val="es-ES_tradnl"/>
              </w:rPr>
              <w:t>Circular Administrativa</w:t>
            </w:r>
          </w:p>
          <w:p w14:paraId="0F5CA999" w14:textId="3358C7B8" w:rsidR="00E53DCE" w:rsidRPr="00D41B80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41B80">
              <w:rPr>
                <w:b/>
                <w:bCs/>
                <w:szCs w:val="24"/>
                <w:lang w:val="es-ES_tradnl"/>
              </w:rPr>
              <w:t>CA</w:t>
            </w:r>
            <w:r w:rsidR="00EB61B3" w:rsidRPr="00D41B80">
              <w:rPr>
                <w:b/>
                <w:bCs/>
                <w:szCs w:val="24"/>
                <w:lang w:val="es-ES_tradnl"/>
              </w:rPr>
              <w:t>CE</w:t>
            </w:r>
            <w:r w:rsidRPr="00D41B80">
              <w:rPr>
                <w:b/>
                <w:bCs/>
                <w:szCs w:val="24"/>
                <w:lang w:val="es-ES_tradnl"/>
              </w:rPr>
              <w:t>/</w:t>
            </w:r>
            <w:r w:rsidR="009E11BC">
              <w:rPr>
                <w:b/>
                <w:bCs/>
                <w:szCs w:val="24"/>
                <w:lang w:val="es-ES_tradnl"/>
              </w:rPr>
              <w:t>1020</w:t>
            </w:r>
          </w:p>
        </w:tc>
        <w:tc>
          <w:tcPr>
            <w:tcW w:w="2835" w:type="dxa"/>
            <w:shd w:val="clear" w:color="auto" w:fill="auto"/>
          </w:tcPr>
          <w:p w14:paraId="70E306BB" w14:textId="3816D8B7" w:rsidR="00E53DCE" w:rsidRPr="00D41B80" w:rsidRDefault="00D87B77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"/>
              </w:rPr>
              <w:t>3</w:t>
            </w:r>
            <w:r w:rsidR="009A667F">
              <w:rPr>
                <w:rFonts w:cs="Arial"/>
                <w:szCs w:val="24"/>
                <w:lang w:val="es-ES"/>
              </w:rPr>
              <w:t xml:space="preserve"> de </w:t>
            </w:r>
            <w:r w:rsidR="009E11BC">
              <w:rPr>
                <w:rFonts w:cs="Arial"/>
                <w:szCs w:val="24"/>
                <w:lang w:val="es-ES"/>
              </w:rPr>
              <w:t xml:space="preserve">marzo </w:t>
            </w:r>
            <w:r w:rsidR="009A667F">
              <w:rPr>
                <w:rFonts w:cs="Arial"/>
                <w:szCs w:val="24"/>
                <w:lang w:val="es-ES"/>
              </w:rPr>
              <w:t>de 2022</w:t>
            </w:r>
          </w:p>
        </w:tc>
      </w:tr>
      <w:tr w:rsidR="00E53DCE" w:rsidRPr="00D41B80" w14:paraId="3766C39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4381ABE" w14:textId="77777777" w:rsidR="00E53DCE" w:rsidRPr="00D41B80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D41B80" w14:paraId="14123F41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C6A4627" w14:textId="77777777" w:rsidR="00E53DCE" w:rsidRPr="00D41B80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3F0821" w14:paraId="05E1A4DB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116879" w14:textId="65C9AB9E" w:rsidR="00E53DCE" w:rsidRPr="00D41B80" w:rsidRDefault="00C1082E" w:rsidP="00C1082E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41B80">
              <w:rPr>
                <w:b/>
                <w:lang w:val="es-ES_tradnl"/>
              </w:rPr>
              <w:t xml:space="preserve">A las Administraciones de los Estados Miembros de la UIT, a los Miembros del Sector de Radiocomunicaciones, a los Asociados del UIT-R que participan en los trabajos de la </w:t>
            </w:r>
            <w:r w:rsidR="0083280B" w:rsidRPr="00D41B80">
              <w:rPr>
                <w:b/>
                <w:lang w:val="es-ES_tradnl"/>
              </w:rPr>
              <w:br/>
            </w:r>
            <w:r w:rsidRPr="00D41B80">
              <w:rPr>
                <w:b/>
                <w:lang w:val="es-ES_tradnl"/>
              </w:rPr>
              <w:t xml:space="preserve">Comisión de Estudio </w:t>
            </w:r>
            <w:r w:rsidR="009A667F">
              <w:rPr>
                <w:b/>
                <w:lang w:val="es-ES_tradnl"/>
              </w:rPr>
              <w:t>5</w:t>
            </w:r>
            <w:r w:rsidRPr="00D41B80">
              <w:rPr>
                <w:b/>
                <w:lang w:val="es-ES_tradnl"/>
              </w:rPr>
              <w:t xml:space="preserve"> de Radiocomunicaciones y a las Instituciones Académicas de la UIT</w:t>
            </w:r>
          </w:p>
        </w:tc>
      </w:tr>
      <w:tr w:rsidR="00E53DCE" w:rsidRPr="003F0821" w14:paraId="4B400F34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7E1031" w14:textId="77777777" w:rsidR="00E53DCE" w:rsidRPr="00D41B80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3F0821" w14:paraId="1170C8DA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40AD7" w14:textId="77777777" w:rsidR="00E53DCE" w:rsidRPr="00D41B80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3F0821" w14:paraId="7C08DDA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2ED618A8" w14:textId="77777777" w:rsidR="00E53DCE" w:rsidRPr="00EF24BF" w:rsidRDefault="00EB61B3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EF24BF">
              <w:rPr>
                <w:szCs w:val="24"/>
                <w:lang w:val="es-ES_tradnl"/>
              </w:rPr>
              <w:t>Asunto</w:t>
            </w:r>
            <w:r w:rsidR="00A96D3A" w:rsidRPr="00EF24BF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4749DB2" w14:textId="768D121D" w:rsidR="00555A7B" w:rsidRPr="00EF24BF" w:rsidRDefault="00555A7B" w:rsidP="00555A7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EF24BF">
              <w:rPr>
                <w:b/>
                <w:bCs/>
                <w:szCs w:val="24"/>
                <w:lang w:val="es-ES_tradnl"/>
              </w:rPr>
              <w:t xml:space="preserve">Comisión de Estudio </w:t>
            </w:r>
            <w:r w:rsidR="009A667F" w:rsidRPr="00EF24BF">
              <w:rPr>
                <w:rStyle w:val="Style1"/>
                <w:szCs w:val="24"/>
                <w:lang w:val="es-ES_tradnl"/>
              </w:rPr>
              <w:t>5</w:t>
            </w:r>
            <w:r w:rsidRPr="00EF24BF">
              <w:rPr>
                <w:b/>
                <w:bCs/>
                <w:szCs w:val="24"/>
                <w:lang w:val="es-ES_tradnl"/>
              </w:rPr>
              <w:t xml:space="preserve"> de Radiocomunicaciones </w:t>
            </w:r>
            <w:r w:rsidR="009A667F" w:rsidRPr="00EF24BF">
              <w:rPr>
                <w:rStyle w:val="Style2"/>
                <w:szCs w:val="24"/>
                <w:lang w:val="es-ES_tradnl"/>
              </w:rPr>
              <w:t>(Servicios terrenales)</w:t>
            </w:r>
          </w:p>
          <w:p w14:paraId="1CE0EDA0" w14:textId="0CEFAC10" w:rsidR="00E53DCE" w:rsidRPr="00D41B80" w:rsidRDefault="00C1082E" w:rsidP="00EF24BF">
            <w:pPr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EF24BF">
              <w:rPr>
                <w:b/>
                <w:bCs/>
                <w:lang w:val="es-ES_tradnl"/>
              </w:rPr>
              <w:t>–</w:t>
            </w:r>
            <w:r w:rsidRPr="00EF24BF">
              <w:rPr>
                <w:b/>
                <w:bCs/>
                <w:lang w:val="es-ES_tradnl"/>
              </w:rPr>
              <w:tab/>
              <w:t xml:space="preserve">Adopción de </w:t>
            </w:r>
            <w:r w:rsidR="009A667F" w:rsidRPr="00EF24BF">
              <w:rPr>
                <w:b/>
                <w:bCs/>
                <w:lang w:val="es-ES_tradnl"/>
              </w:rPr>
              <w:t>9</w:t>
            </w:r>
            <w:r w:rsidRPr="00EF24BF">
              <w:rPr>
                <w:b/>
                <w:bCs/>
                <w:lang w:val="es-ES_tradnl"/>
              </w:rPr>
              <w:t xml:space="preserve"> Recomendaci</w:t>
            </w:r>
            <w:r w:rsidR="004D7EA2" w:rsidRPr="00EF24BF">
              <w:rPr>
                <w:b/>
                <w:bCs/>
                <w:lang w:val="es-ES_tradnl"/>
              </w:rPr>
              <w:t>o</w:t>
            </w:r>
            <w:r w:rsidRPr="00EF24BF">
              <w:rPr>
                <w:b/>
                <w:bCs/>
                <w:lang w:val="es-ES_tradnl"/>
              </w:rPr>
              <w:t xml:space="preserve">nes </w:t>
            </w:r>
            <w:r w:rsidR="002E6B72" w:rsidRPr="00EF24BF">
              <w:rPr>
                <w:b/>
                <w:bCs/>
                <w:lang w:val="es-ES_tradnl"/>
              </w:rPr>
              <w:t xml:space="preserve">UIT-R </w:t>
            </w:r>
            <w:r w:rsidRPr="00EF24BF">
              <w:rPr>
                <w:b/>
                <w:bCs/>
                <w:lang w:val="es-ES_tradnl"/>
              </w:rPr>
              <w:t>revisadas y su aprobación simultánea por correspondencia de conformidad con el § A2.6.2.4 de la Resolución UIT</w:t>
            </w:r>
            <w:r w:rsidRPr="00EF24BF">
              <w:rPr>
                <w:b/>
                <w:bCs/>
                <w:lang w:val="es-ES_tradnl"/>
              </w:rPr>
              <w:noBreakHyphen/>
              <w:t>R 1</w:t>
            </w:r>
            <w:r w:rsidRPr="00EF24BF">
              <w:rPr>
                <w:b/>
                <w:bCs/>
                <w:lang w:val="es-ES_tradnl"/>
              </w:rPr>
              <w:noBreakHyphen/>
            </w:r>
            <w:r w:rsidR="00636330" w:rsidRPr="00EF24BF">
              <w:rPr>
                <w:b/>
                <w:bCs/>
                <w:lang w:val="es-ES_tradnl"/>
              </w:rPr>
              <w:t>8</w:t>
            </w:r>
            <w:r w:rsidRPr="00EF24BF">
              <w:rPr>
                <w:b/>
                <w:bCs/>
                <w:lang w:val="es-ES_tradnl"/>
              </w:rPr>
              <w:t xml:space="preserve"> (Procedimiento de adopción y aprobación simultáneas por correspondencia)</w:t>
            </w:r>
          </w:p>
        </w:tc>
      </w:tr>
      <w:tr w:rsidR="00E53DCE" w:rsidRPr="003F0821" w14:paraId="7E45AADF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7B2D2BC8" w14:textId="77777777" w:rsidR="00E53DCE" w:rsidRPr="00D41B8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EF59444" w14:textId="77777777" w:rsidR="00E53DCE" w:rsidRPr="00D41B8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3F0821" w14:paraId="75987B89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51B939BA" w14:textId="77777777" w:rsidR="00E53DCE" w:rsidRPr="00D41B8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9E87334" w14:textId="77777777" w:rsidR="00E53DCE" w:rsidRPr="00D41B8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3F0821" w14:paraId="1D9878B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C83B51" w14:textId="77777777" w:rsidR="00E53DCE" w:rsidRPr="00D41B80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14:paraId="7D5B68FA" w14:textId="4539B42B" w:rsidR="00C1082E" w:rsidRPr="00EF24BF" w:rsidRDefault="00C1082E" w:rsidP="0006144F">
      <w:pPr>
        <w:pStyle w:val="Normalaftertitle"/>
        <w:spacing w:before="360"/>
        <w:rPr>
          <w:lang w:val="es-ES_tradnl"/>
        </w:rPr>
      </w:pPr>
      <w:r w:rsidRPr="00EF24BF">
        <w:rPr>
          <w:lang w:val="es-ES_tradnl"/>
        </w:rPr>
        <w:t xml:space="preserve">Mediante la Circular Administrativa </w:t>
      </w:r>
      <w:hyperlink r:id="rId8" w:history="1">
        <w:r w:rsidRPr="00EF24BF">
          <w:rPr>
            <w:rStyle w:val="Hyperlink"/>
            <w:lang w:val="es-ES_tradnl"/>
          </w:rPr>
          <w:t>CACE/</w:t>
        </w:r>
      </w:hyperlink>
      <w:r w:rsidR="00202B17" w:rsidRPr="00EF24BF">
        <w:rPr>
          <w:rStyle w:val="Hyperlink"/>
          <w:lang w:val="es-ES_tradnl"/>
        </w:rPr>
        <w:t>1010</w:t>
      </w:r>
      <w:r w:rsidRPr="00EF24BF">
        <w:rPr>
          <w:lang w:val="es-ES_tradnl"/>
        </w:rPr>
        <w:t xml:space="preserve"> de </w:t>
      </w:r>
      <w:r w:rsidR="00202B17" w:rsidRPr="00EF24BF">
        <w:rPr>
          <w:lang w:val="es-ES_tradnl"/>
        </w:rPr>
        <w:t>23</w:t>
      </w:r>
      <w:r w:rsidRPr="00EF24BF">
        <w:rPr>
          <w:lang w:val="es-ES_tradnl"/>
        </w:rPr>
        <w:t xml:space="preserve"> de </w:t>
      </w:r>
      <w:r w:rsidR="00202B17" w:rsidRPr="00EF24BF">
        <w:rPr>
          <w:lang w:val="es-ES_tradnl"/>
        </w:rPr>
        <w:t>diciembre</w:t>
      </w:r>
      <w:r w:rsidRPr="00EF24BF">
        <w:rPr>
          <w:lang w:val="es-ES_tradnl"/>
        </w:rPr>
        <w:t xml:space="preserve"> de 20</w:t>
      </w:r>
      <w:r w:rsidR="00202B17" w:rsidRPr="00EF24BF">
        <w:rPr>
          <w:lang w:val="es-ES_tradnl"/>
        </w:rPr>
        <w:t>21</w:t>
      </w:r>
      <w:r w:rsidRPr="00EF24BF">
        <w:rPr>
          <w:lang w:val="es-ES_tradnl"/>
        </w:rPr>
        <w:t>, se presentaron para adopción</w:t>
      </w:r>
      <w:r w:rsidR="0006144F" w:rsidRPr="00EF24BF">
        <w:rPr>
          <w:lang w:val="es-ES_tradnl"/>
        </w:rPr>
        <w:t xml:space="preserve"> </w:t>
      </w:r>
      <w:r w:rsidRPr="00EF24BF">
        <w:rPr>
          <w:lang w:val="es-ES_tradnl"/>
        </w:rPr>
        <w:t>y aprobación simultáneas por correspondencia (PAAS), con arreglo al procedim</w:t>
      </w:r>
      <w:r w:rsidR="002847C0" w:rsidRPr="00EF24BF">
        <w:rPr>
          <w:lang w:val="es-ES_tradnl"/>
        </w:rPr>
        <w:t>iento de</w:t>
      </w:r>
      <w:r w:rsidR="0006144F" w:rsidRPr="00EF24BF">
        <w:rPr>
          <w:lang w:val="es-ES_tradnl"/>
        </w:rPr>
        <w:t xml:space="preserve"> </w:t>
      </w:r>
      <w:r w:rsidR="002847C0" w:rsidRPr="00EF24BF">
        <w:rPr>
          <w:lang w:val="es-ES_tradnl"/>
        </w:rPr>
        <w:t>la</w:t>
      </w:r>
      <w:r w:rsidR="0006144F" w:rsidRPr="00EF24BF">
        <w:rPr>
          <w:lang w:val="es-ES_tradnl"/>
        </w:rPr>
        <w:t xml:space="preserve"> </w:t>
      </w:r>
      <w:r w:rsidR="002847C0" w:rsidRPr="00EF24BF">
        <w:rPr>
          <w:lang w:val="es-ES_tradnl"/>
        </w:rPr>
        <w:t>Resolución UIT</w:t>
      </w:r>
      <w:r w:rsidR="002847C0" w:rsidRPr="00EF24BF">
        <w:rPr>
          <w:lang w:val="es-ES_tradnl"/>
        </w:rPr>
        <w:noBreakHyphen/>
        <w:t>R 1-</w:t>
      </w:r>
      <w:r w:rsidR="00636330" w:rsidRPr="00EF24BF">
        <w:rPr>
          <w:lang w:val="es-ES_tradnl"/>
        </w:rPr>
        <w:t>8</w:t>
      </w:r>
      <w:r w:rsidRPr="00EF24BF">
        <w:rPr>
          <w:lang w:val="es-ES_tradnl"/>
        </w:rPr>
        <w:t xml:space="preserve"> (§ </w:t>
      </w:r>
      <w:r w:rsidR="002847C0" w:rsidRPr="00EF24BF">
        <w:rPr>
          <w:lang w:val="es-ES_tradnl"/>
        </w:rPr>
        <w:t>A2.6.2.4</w:t>
      </w:r>
      <w:r w:rsidRPr="00EF24BF">
        <w:rPr>
          <w:lang w:val="es-ES_tradnl"/>
        </w:rPr>
        <w:t xml:space="preserve">), </w:t>
      </w:r>
      <w:r w:rsidR="00202B17" w:rsidRPr="00EF24BF">
        <w:rPr>
          <w:lang w:val="es-ES_tradnl"/>
        </w:rPr>
        <w:t>9</w:t>
      </w:r>
      <w:r w:rsidRPr="00EF24BF">
        <w:rPr>
          <w:lang w:val="es-ES_tradnl"/>
        </w:rPr>
        <w:t xml:space="preserve"> proyectos de</w:t>
      </w:r>
      <w:r w:rsidR="0006144F" w:rsidRPr="00EF24BF">
        <w:rPr>
          <w:lang w:val="es-ES_tradnl"/>
        </w:rPr>
        <w:t xml:space="preserve"> </w:t>
      </w:r>
      <w:r w:rsidRPr="00EF24BF">
        <w:rPr>
          <w:lang w:val="es-ES_tradnl"/>
        </w:rPr>
        <w:t>Recomendación</w:t>
      </w:r>
      <w:r w:rsidR="002E6B72" w:rsidRPr="00EF24BF">
        <w:rPr>
          <w:lang w:val="es-ES_tradnl"/>
        </w:rPr>
        <w:t xml:space="preserve"> UIT-R</w:t>
      </w:r>
      <w:r w:rsidRPr="00EF24BF">
        <w:rPr>
          <w:lang w:val="es-ES_tradnl"/>
        </w:rPr>
        <w:t xml:space="preserve"> revisada. </w:t>
      </w:r>
    </w:p>
    <w:p w14:paraId="36D74BFC" w14:textId="69AF4946" w:rsidR="00C1082E" w:rsidRPr="00EF24BF" w:rsidRDefault="00C1082E" w:rsidP="0006144F">
      <w:pPr>
        <w:rPr>
          <w:lang w:val="es-ES_tradnl"/>
        </w:rPr>
      </w:pPr>
      <w:r w:rsidRPr="00EF24BF">
        <w:rPr>
          <w:lang w:val="es-ES_tradnl"/>
        </w:rPr>
        <w:t>Las condiciones que determinan este procedimiento se cumplieron el</w:t>
      </w:r>
      <w:r w:rsidR="0006144F" w:rsidRPr="00EF24BF">
        <w:rPr>
          <w:lang w:val="es-ES_tradnl"/>
        </w:rPr>
        <w:t xml:space="preserve"> </w:t>
      </w:r>
      <w:r w:rsidR="000F24AF" w:rsidRPr="00EF24BF">
        <w:rPr>
          <w:lang w:val="es-ES_tradnl"/>
        </w:rPr>
        <w:t>23</w:t>
      </w:r>
      <w:r w:rsidR="0006144F" w:rsidRPr="00EF24BF">
        <w:rPr>
          <w:lang w:val="es-ES_tradnl"/>
        </w:rPr>
        <w:t xml:space="preserve"> </w:t>
      </w:r>
      <w:r w:rsidRPr="00EF24BF">
        <w:rPr>
          <w:lang w:val="es-ES_tradnl"/>
        </w:rPr>
        <w:t>de</w:t>
      </w:r>
      <w:r w:rsidR="0006144F" w:rsidRPr="00EF24BF">
        <w:rPr>
          <w:lang w:val="es-ES_tradnl"/>
        </w:rPr>
        <w:t xml:space="preserve"> </w:t>
      </w:r>
      <w:r w:rsidR="000F24AF" w:rsidRPr="00EF24BF">
        <w:rPr>
          <w:lang w:val="es-ES_tradnl"/>
        </w:rPr>
        <w:t>febrero</w:t>
      </w:r>
      <w:r w:rsidRPr="00EF24BF">
        <w:rPr>
          <w:lang w:val="es-ES_tradnl"/>
        </w:rPr>
        <w:t xml:space="preserve"> de</w:t>
      </w:r>
      <w:r w:rsidR="0006144F" w:rsidRPr="00EF24BF">
        <w:rPr>
          <w:lang w:val="es-ES_tradnl"/>
        </w:rPr>
        <w:t xml:space="preserve"> </w:t>
      </w:r>
      <w:r w:rsidRPr="00EF24BF">
        <w:rPr>
          <w:lang w:val="es-ES_tradnl"/>
        </w:rPr>
        <w:t>20</w:t>
      </w:r>
      <w:r w:rsidR="000F24AF" w:rsidRPr="00EF24BF">
        <w:rPr>
          <w:lang w:val="es-ES_tradnl"/>
        </w:rPr>
        <w:t>22</w:t>
      </w:r>
      <w:r w:rsidRPr="00EF24BF">
        <w:rPr>
          <w:lang w:val="es-ES_tradnl"/>
        </w:rPr>
        <w:t xml:space="preserve">. </w:t>
      </w:r>
    </w:p>
    <w:p w14:paraId="7C8AE47A" w14:textId="137C2B3A" w:rsidR="00C1082E" w:rsidRPr="00EF24BF" w:rsidRDefault="00C1082E" w:rsidP="0006144F">
      <w:pPr>
        <w:rPr>
          <w:lang w:val="es-ES_tradnl"/>
        </w:rPr>
      </w:pPr>
      <w:r w:rsidRPr="00EF24BF">
        <w:rPr>
          <w:lang w:val="es-ES_tradnl"/>
        </w:rPr>
        <w:t>Las Recomendaci</w:t>
      </w:r>
      <w:r w:rsidR="000F24AF" w:rsidRPr="00EF24BF">
        <w:rPr>
          <w:lang w:val="es-ES_tradnl"/>
        </w:rPr>
        <w:t>o</w:t>
      </w:r>
      <w:r w:rsidRPr="00EF24BF">
        <w:rPr>
          <w:lang w:val="es-ES_tradnl"/>
        </w:rPr>
        <w:t xml:space="preserve">nes aprobadas serán publicadas por la UIT, y en el Anexo a la presente Circular figuran sus títulos, con sus números asignados. </w:t>
      </w:r>
    </w:p>
    <w:p w14:paraId="120FF500" w14:textId="4642DBE5" w:rsidR="00C1082E" w:rsidRPr="00EF24BF" w:rsidRDefault="00636330" w:rsidP="003F0821">
      <w:pPr>
        <w:tabs>
          <w:tab w:val="left" w:pos="4820"/>
        </w:tabs>
        <w:spacing w:before="1200"/>
        <w:jc w:val="left"/>
        <w:rPr>
          <w:bCs/>
          <w:lang w:val="es-ES_tradnl"/>
        </w:rPr>
      </w:pPr>
      <w:r w:rsidRPr="00EF24BF">
        <w:rPr>
          <w:bCs/>
          <w:lang w:val="es-ES_tradnl"/>
        </w:rPr>
        <w:t>Mario M</w:t>
      </w:r>
      <w:bookmarkStart w:id="0" w:name="_GoBack"/>
      <w:r w:rsidRPr="00EF24BF">
        <w:rPr>
          <w:bCs/>
          <w:lang w:val="es-ES_tradnl"/>
        </w:rPr>
        <w:t>aniewicz</w:t>
      </w:r>
      <w:bookmarkEnd w:id="0"/>
      <w:r w:rsidR="005F5351" w:rsidRPr="00EF24BF">
        <w:rPr>
          <w:bCs/>
          <w:lang w:val="es-ES_tradnl"/>
        </w:rPr>
        <w:br/>
      </w:r>
      <w:proofErr w:type="gramStart"/>
      <w:r w:rsidR="00C1082E" w:rsidRPr="00EF24BF">
        <w:rPr>
          <w:bCs/>
          <w:lang w:val="es-ES_tradnl"/>
        </w:rPr>
        <w:t>Director</w:t>
      </w:r>
      <w:proofErr w:type="gramEnd"/>
    </w:p>
    <w:p w14:paraId="0936CD48" w14:textId="0F1CC263" w:rsidR="00C1082E" w:rsidRPr="00D41B80" w:rsidRDefault="00C1082E" w:rsidP="003F0821">
      <w:pPr>
        <w:tabs>
          <w:tab w:val="left" w:pos="4820"/>
        </w:tabs>
        <w:spacing w:before="1800"/>
        <w:rPr>
          <w:bCs/>
          <w:lang w:val="es-ES_tradnl"/>
        </w:rPr>
      </w:pPr>
      <w:r w:rsidRPr="00EF24BF">
        <w:rPr>
          <w:b/>
          <w:lang w:val="es-ES_tradnl"/>
        </w:rPr>
        <w:t>Anexo:</w:t>
      </w:r>
      <w:r w:rsidRPr="00EF24BF">
        <w:rPr>
          <w:bCs/>
          <w:lang w:val="es-ES_tradnl"/>
        </w:rPr>
        <w:t xml:space="preserve"> </w:t>
      </w:r>
      <w:r w:rsidR="005F5351" w:rsidRPr="00EF24BF">
        <w:rPr>
          <w:bCs/>
          <w:lang w:val="es-ES_tradnl"/>
        </w:rPr>
        <w:t xml:space="preserve"> </w:t>
      </w:r>
      <w:r w:rsidR="000F24AF" w:rsidRPr="00EF24BF">
        <w:rPr>
          <w:bCs/>
          <w:lang w:val="es-ES_tradnl"/>
        </w:rPr>
        <w:t>1</w:t>
      </w:r>
    </w:p>
    <w:p w14:paraId="0D2615AE" w14:textId="77777777" w:rsidR="00636330" w:rsidRPr="00D41B80" w:rsidRDefault="0063633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b/>
          <w:sz w:val="28"/>
          <w:szCs w:val="20"/>
          <w:lang w:val="es-ES_tradnl"/>
        </w:rPr>
      </w:pPr>
      <w:r w:rsidRPr="00D41B80">
        <w:rPr>
          <w:lang w:val="es-ES_tradnl"/>
        </w:rPr>
        <w:br w:type="page"/>
      </w:r>
    </w:p>
    <w:p w14:paraId="5D7A448C" w14:textId="6FFEC068" w:rsidR="00C1082E" w:rsidRPr="00D41B80" w:rsidRDefault="00C1082E" w:rsidP="005F5351">
      <w:pPr>
        <w:pStyle w:val="AnnexNoTitle"/>
        <w:spacing w:before="480" w:after="480"/>
        <w:rPr>
          <w:sz w:val="28"/>
          <w:szCs w:val="28"/>
          <w:lang w:val="es-ES_tradnl"/>
        </w:rPr>
      </w:pPr>
      <w:r w:rsidRPr="00D41B80">
        <w:rPr>
          <w:sz w:val="28"/>
          <w:szCs w:val="28"/>
          <w:lang w:val="es-ES_tradnl"/>
        </w:rPr>
        <w:lastRenderedPageBreak/>
        <w:t>Anexo</w:t>
      </w:r>
      <w:r w:rsidRPr="00D41B80">
        <w:rPr>
          <w:sz w:val="28"/>
          <w:szCs w:val="28"/>
          <w:lang w:val="es-ES_tradnl"/>
        </w:rPr>
        <w:br/>
      </w:r>
      <w:r w:rsidRPr="00D41B80">
        <w:rPr>
          <w:sz w:val="28"/>
          <w:szCs w:val="28"/>
          <w:lang w:val="es-ES_tradnl"/>
        </w:rPr>
        <w:br/>
      </w:r>
      <w:r w:rsidRPr="00EF24BF">
        <w:rPr>
          <w:sz w:val="28"/>
          <w:szCs w:val="28"/>
          <w:lang w:val="es-ES_tradnl"/>
        </w:rPr>
        <w:t>Títulos de las Recomendaci</w:t>
      </w:r>
      <w:r w:rsidR="000F24AF" w:rsidRPr="00EF24BF">
        <w:rPr>
          <w:sz w:val="28"/>
          <w:szCs w:val="28"/>
          <w:lang w:val="es-ES_tradnl"/>
        </w:rPr>
        <w:t>o</w:t>
      </w:r>
      <w:r w:rsidRPr="00EF24BF">
        <w:rPr>
          <w:sz w:val="28"/>
          <w:szCs w:val="28"/>
          <w:lang w:val="es-ES_tradnl"/>
        </w:rPr>
        <w:t xml:space="preserve">nes </w:t>
      </w:r>
      <w:r w:rsidR="002E6B72" w:rsidRPr="00EF24BF">
        <w:rPr>
          <w:sz w:val="28"/>
          <w:szCs w:val="28"/>
          <w:lang w:val="es-ES_tradnl"/>
        </w:rPr>
        <w:t xml:space="preserve">UIT-R </w:t>
      </w:r>
      <w:r w:rsidRPr="00EF24BF">
        <w:rPr>
          <w:sz w:val="28"/>
          <w:szCs w:val="28"/>
          <w:lang w:val="es-ES_tradnl"/>
        </w:rPr>
        <w:t>aprobadas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4989"/>
        <w:gridCol w:w="1989"/>
      </w:tblGrid>
      <w:tr w:rsidR="00636330" w:rsidRPr="00D41B80" w14:paraId="16DB6BCF" w14:textId="3917E11B" w:rsidTr="002E6B72">
        <w:trPr>
          <w:jc w:val="center"/>
        </w:trPr>
        <w:tc>
          <w:tcPr>
            <w:tcW w:w="2661" w:type="dxa"/>
            <w:vAlign w:val="center"/>
          </w:tcPr>
          <w:p w14:paraId="328AF499" w14:textId="77777777" w:rsidR="00636330" w:rsidRPr="00D41B80" w:rsidRDefault="00636330" w:rsidP="009A56D8">
            <w:pPr>
              <w:pStyle w:val="Tablehead"/>
              <w:rPr>
                <w:lang w:val="es-ES_tradnl"/>
              </w:rPr>
            </w:pPr>
            <w:r w:rsidRPr="00D41B80">
              <w:rPr>
                <w:rFonts w:eastAsia="SimSun"/>
                <w:lang w:val="es-ES_tradnl"/>
              </w:rPr>
              <w:t>Recomendación</w:t>
            </w:r>
            <w:r w:rsidRPr="00D41B80">
              <w:rPr>
                <w:lang w:val="es-ES_tradnl"/>
              </w:rPr>
              <w:br/>
              <w:t>UIT-R</w:t>
            </w:r>
          </w:p>
        </w:tc>
        <w:tc>
          <w:tcPr>
            <w:tcW w:w="4989" w:type="dxa"/>
            <w:vAlign w:val="center"/>
          </w:tcPr>
          <w:p w14:paraId="17D66488" w14:textId="77777777" w:rsidR="00636330" w:rsidRPr="00D41B80" w:rsidRDefault="00636330" w:rsidP="009A56D8">
            <w:pPr>
              <w:pStyle w:val="Tablehead"/>
              <w:rPr>
                <w:lang w:val="es-ES_tradnl"/>
              </w:rPr>
            </w:pPr>
            <w:r w:rsidRPr="00D41B80">
              <w:rPr>
                <w:lang w:val="es-ES_tradnl"/>
              </w:rPr>
              <w:t>Título</w:t>
            </w:r>
          </w:p>
        </w:tc>
        <w:tc>
          <w:tcPr>
            <w:tcW w:w="1989" w:type="dxa"/>
            <w:vAlign w:val="center"/>
          </w:tcPr>
          <w:p w14:paraId="642393A9" w14:textId="43BD16AE" w:rsidR="00636330" w:rsidRPr="00D41B80" w:rsidRDefault="00636330" w:rsidP="009A56D8">
            <w:pPr>
              <w:pStyle w:val="Tablehead"/>
              <w:rPr>
                <w:lang w:val="es-ES_tradnl"/>
              </w:rPr>
            </w:pPr>
            <w:r w:rsidRPr="00D41B80">
              <w:rPr>
                <w:lang w:val="es-ES_tradnl"/>
              </w:rPr>
              <w:t>Doc. Núm.</w:t>
            </w:r>
          </w:p>
        </w:tc>
      </w:tr>
      <w:tr w:rsidR="00636330" w:rsidRPr="00D41B80" w14:paraId="3D4D0FEC" w14:textId="43E4A5D7" w:rsidTr="002E6B72">
        <w:trPr>
          <w:jc w:val="center"/>
        </w:trPr>
        <w:tc>
          <w:tcPr>
            <w:tcW w:w="2661" w:type="dxa"/>
            <w:vAlign w:val="center"/>
          </w:tcPr>
          <w:p w14:paraId="7AC392BA" w14:textId="7128AED8" w:rsidR="00636330" w:rsidRPr="00D41B80" w:rsidRDefault="000F24AF" w:rsidP="002E6B72">
            <w:pPr>
              <w:pStyle w:val="Tabletext"/>
              <w:jc w:val="center"/>
              <w:rPr>
                <w:lang w:val="es-ES_tradnl"/>
              </w:rPr>
            </w:pPr>
            <w:r w:rsidRPr="00FF3AE1">
              <w:rPr>
                <w:rFonts w:asciiTheme="minorHAnsi" w:hAnsiTheme="minorHAnsi" w:cstheme="minorHAnsi"/>
              </w:rPr>
              <w:t>M.2150-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89" w:type="dxa"/>
          </w:tcPr>
          <w:p w14:paraId="3BE0E20E" w14:textId="1B283FCF" w:rsidR="00636330" w:rsidRPr="00D41B80" w:rsidRDefault="00CB1563" w:rsidP="009A56D8">
            <w:pPr>
              <w:pStyle w:val="Tabletext"/>
              <w:rPr>
                <w:lang w:val="es-ES_tradnl"/>
              </w:rPr>
            </w:pPr>
            <w:r w:rsidRPr="00CB1563">
              <w:rPr>
                <w:lang w:val="es-ES_tradnl"/>
              </w:rPr>
              <w:t>Especificaciones detalladas de las interfaces radioeléctricas terrenales de las Telecomunicaciones Móviles Internacionales 2000 (IMT-2020)</w:t>
            </w:r>
          </w:p>
        </w:tc>
        <w:tc>
          <w:tcPr>
            <w:tcW w:w="1989" w:type="dxa"/>
            <w:vAlign w:val="center"/>
          </w:tcPr>
          <w:p w14:paraId="35BB1514" w14:textId="72249C92" w:rsidR="00636330" w:rsidRPr="00D41B80" w:rsidRDefault="000F24AF" w:rsidP="002E6B72">
            <w:pPr>
              <w:pStyle w:val="Tabletext"/>
              <w:jc w:val="center"/>
              <w:rPr>
                <w:lang w:val="es-ES_tradnl"/>
              </w:rPr>
            </w:pPr>
            <w:r w:rsidRPr="00FF3AE1">
              <w:rPr>
                <w:rFonts w:asciiTheme="minorHAnsi" w:hAnsiTheme="minorHAnsi" w:cstheme="minorHAnsi"/>
                <w:lang w:val="en-GB"/>
              </w:rPr>
              <w:t>5/53</w:t>
            </w:r>
          </w:p>
        </w:tc>
      </w:tr>
      <w:tr w:rsidR="000F24AF" w:rsidRPr="00D41B80" w14:paraId="7F86E41F" w14:textId="77777777" w:rsidTr="002E6B72">
        <w:trPr>
          <w:jc w:val="center"/>
        </w:trPr>
        <w:tc>
          <w:tcPr>
            <w:tcW w:w="2661" w:type="dxa"/>
            <w:vAlign w:val="center"/>
          </w:tcPr>
          <w:p w14:paraId="6E53433F" w14:textId="23B8C505" w:rsidR="000F24AF" w:rsidRPr="00D41B80" w:rsidRDefault="000F24AF" w:rsidP="000F24AF">
            <w:pPr>
              <w:pStyle w:val="Tabletext"/>
              <w:jc w:val="center"/>
              <w:rPr>
                <w:lang w:val="es-ES_tradnl"/>
              </w:rPr>
            </w:pPr>
            <w:r w:rsidRPr="00FF3AE1">
              <w:rPr>
                <w:rFonts w:asciiTheme="minorHAnsi" w:hAnsiTheme="minorHAnsi" w:cstheme="minorHAnsi"/>
                <w:lang w:val="en-GB"/>
              </w:rPr>
              <w:t>M.1824-</w:t>
            </w:r>
            <w:r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4989" w:type="dxa"/>
          </w:tcPr>
          <w:p w14:paraId="0B47C805" w14:textId="5A08089B" w:rsidR="000F24AF" w:rsidRPr="00D41B80" w:rsidRDefault="00CB1563" w:rsidP="000F24AF">
            <w:pPr>
              <w:pStyle w:val="Tabletext"/>
              <w:rPr>
                <w:lang w:val="es-ES_tradnl"/>
              </w:rPr>
            </w:pPr>
            <w:r w:rsidRPr="00CB1563">
              <w:rPr>
                <w:lang w:val="es-ES_tradnl"/>
              </w:rPr>
              <w:t xml:space="preserve">Características del sistema de radiodifusión de televisión en exteriores, periodismo electrónico y producción en directo electrónica en el servicio fijo para su utilización en estudios de compartición  </w:t>
            </w:r>
          </w:p>
        </w:tc>
        <w:tc>
          <w:tcPr>
            <w:tcW w:w="1989" w:type="dxa"/>
            <w:vAlign w:val="center"/>
          </w:tcPr>
          <w:p w14:paraId="5BD117B2" w14:textId="13624540" w:rsidR="000F24AF" w:rsidRPr="00D41B80" w:rsidRDefault="000F24AF" w:rsidP="000F24AF">
            <w:pPr>
              <w:pStyle w:val="Tabletext"/>
              <w:jc w:val="center"/>
              <w:rPr>
                <w:lang w:val="es-ES_tradnl"/>
              </w:rPr>
            </w:pPr>
            <w:r w:rsidRPr="00FF3AE1">
              <w:rPr>
                <w:rFonts w:asciiTheme="minorHAnsi" w:hAnsiTheme="minorHAnsi" w:cstheme="minorHAnsi"/>
                <w:lang w:val="en-GB"/>
              </w:rPr>
              <w:t>5/55</w:t>
            </w:r>
          </w:p>
        </w:tc>
      </w:tr>
      <w:tr w:rsidR="000F24AF" w:rsidRPr="00D41B80" w14:paraId="49308A08" w14:textId="77777777" w:rsidTr="002E6B72">
        <w:trPr>
          <w:jc w:val="center"/>
        </w:trPr>
        <w:tc>
          <w:tcPr>
            <w:tcW w:w="2661" w:type="dxa"/>
            <w:vAlign w:val="center"/>
          </w:tcPr>
          <w:p w14:paraId="4292FF68" w14:textId="026B2185" w:rsidR="000F24AF" w:rsidRPr="00D41B80" w:rsidRDefault="000F24AF" w:rsidP="000F24AF">
            <w:pPr>
              <w:pStyle w:val="Tabletext"/>
              <w:jc w:val="center"/>
              <w:rPr>
                <w:lang w:val="es-ES_tradnl"/>
              </w:rPr>
            </w:pPr>
            <w:r w:rsidRPr="00FF3AE1">
              <w:rPr>
                <w:rFonts w:asciiTheme="minorHAnsi" w:hAnsiTheme="minorHAnsi" w:cstheme="minorHAnsi"/>
                <w:lang w:val="en-GB"/>
              </w:rPr>
              <w:t>F.2005-</w:t>
            </w:r>
            <w:r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4989" w:type="dxa"/>
          </w:tcPr>
          <w:p w14:paraId="1C5D1B51" w14:textId="546440B7" w:rsidR="000F24AF" w:rsidRPr="00D41B80" w:rsidRDefault="00CB1563" w:rsidP="000F24AF">
            <w:pPr>
              <w:pStyle w:val="Tabletext"/>
              <w:rPr>
                <w:lang w:val="es-ES_tradnl"/>
              </w:rPr>
            </w:pPr>
            <w:r w:rsidRPr="00CB1563">
              <w:rPr>
                <w:lang w:val="es-ES_tradnl"/>
              </w:rPr>
              <w:t>Disposición de canales y bloques de radiofrecuencia en los sistemas inalámbricos fijos que funcionan en la banda de 42 GHz (40,5-43,5 GHz)</w:t>
            </w:r>
          </w:p>
        </w:tc>
        <w:tc>
          <w:tcPr>
            <w:tcW w:w="1989" w:type="dxa"/>
            <w:vAlign w:val="center"/>
          </w:tcPr>
          <w:p w14:paraId="3AEDA06F" w14:textId="3C075402" w:rsidR="000F24AF" w:rsidRPr="00D41B80" w:rsidRDefault="000F24AF" w:rsidP="000F24AF">
            <w:pPr>
              <w:pStyle w:val="Tabletext"/>
              <w:jc w:val="center"/>
              <w:rPr>
                <w:lang w:val="es-ES_tradnl"/>
              </w:rPr>
            </w:pPr>
            <w:r w:rsidRPr="009E2E7E">
              <w:rPr>
                <w:rFonts w:asciiTheme="minorHAnsi" w:hAnsiTheme="minorHAnsi" w:cstheme="minorHAnsi"/>
                <w:szCs w:val="24"/>
              </w:rPr>
              <w:t>5/59</w:t>
            </w:r>
          </w:p>
        </w:tc>
      </w:tr>
      <w:tr w:rsidR="000F24AF" w:rsidRPr="00D41B80" w14:paraId="65D655A9" w14:textId="77777777" w:rsidTr="002E6B72">
        <w:trPr>
          <w:jc w:val="center"/>
        </w:trPr>
        <w:tc>
          <w:tcPr>
            <w:tcW w:w="2661" w:type="dxa"/>
            <w:vAlign w:val="center"/>
          </w:tcPr>
          <w:p w14:paraId="658DF88C" w14:textId="62F1907B" w:rsidR="000F24AF" w:rsidRPr="00D41B80" w:rsidRDefault="000F24AF" w:rsidP="000F24AF">
            <w:pPr>
              <w:pStyle w:val="Tabletext"/>
              <w:jc w:val="center"/>
              <w:rPr>
                <w:lang w:val="es-ES_tradnl"/>
              </w:rPr>
            </w:pPr>
            <w:r w:rsidRPr="00FF3AE1">
              <w:rPr>
                <w:rFonts w:asciiTheme="minorHAnsi" w:hAnsiTheme="minorHAnsi" w:cstheme="minorHAnsi"/>
                <w:lang w:val="en-GB"/>
              </w:rPr>
              <w:t>F.637-</w:t>
            </w:r>
            <w:r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4989" w:type="dxa"/>
          </w:tcPr>
          <w:p w14:paraId="12850068" w14:textId="53C2DF39" w:rsidR="000F24AF" w:rsidRPr="00D41B80" w:rsidRDefault="00CB1563" w:rsidP="00CB1563">
            <w:pPr>
              <w:pStyle w:val="Tabletext"/>
              <w:rPr>
                <w:lang w:val="es-ES_tradnl"/>
              </w:rPr>
            </w:pPr>
            <w:r w:rsidRPr="00CB1563">
              <w:rPr>
                <w:lang w:val="es-ES_tradnl"/>
              </w:rPr>
              <w:t>Disposición de radiocanales para sistemas inalámbricos fijos que funcionan en la banda 21.2-23.6 GHz</w:t>
            </w:r>
          </w:p>
        </w:tc>
        <w:tc>
          <w:tcPr>
            <w:tcW w:w="1989" w:type="dxa"/>
            <w:vAlign w:val="center"/>
          </w:tcPr>
          <w:p w14:paraId="136D5EB1" w14:textId="002EAD91" w:rsidR="000F24AF" w:rsidRPr="00D41B80" w:rsidRDefault="000F24AF" w:rsidP="000F24AF">
            <w:pPr>
              <w:pStyle w:val="Tabletext"/>
              <w:jc w:val="center"/>
              <w:rPr>
                <w:lang w:val="es-ES_tradnl"/>
              </w:rPr>
            </w:pPr>
            <w:r w:rsidRPr="00FF3AE1">
              <w:rPr>
                <w:rFonts w:asciiTheme="minorHAnsi" w:hAnsiTheme="minorHAnsi" w:cstheme="minorHAnsi"/>
                <w:szCs w:val="24"/>
              </w:rPr>
              <w:t>5/60</w:t>
            </w:r>
          </w:p>
        </w:tc>
      </w:tr>
      <w:tr w:rsidR="000F24AF" w:rsidRPr="00D41B80" w14:paraId="6F270B01" w14:textId="77777777" w:rsidTr="002E6B72">
        <w:trPr>
          <w:jc w:val="center"/>
        </w:trPr>
        <w:tc>
          <w:tcPr>
            <w:tcW w:w="2661" w:type="dxa"/>
            <w:vAlign w:val="center"/>
          </w:tcPr>
          <w:p w14:paraId="7DF7611E" w14:textId="68409C1F" w:rsidR="000F24AF" w:rsidRPr="00D41B80" w:rsidRDefault="000F24AF" w:rsidP="000F24AF">
            <w:pPr>
              <w:pStyle w:val="Tabletext"/>
              <w:jc w:val="center"/>
              <w:rPr>
                <w:lang w:val="es-ES_tradnl"/>
              </w:rPr>
            </w:pPr>
            <w:r w:rsidRPr="009E2E7E">
              <w:rPr>
                <w:rFonts w:asciiTheme="minorHAnsi" w:hAnsiTheme="minorHAnsi" w:cstheme="minorHAnsi"/>
                <w:szCs w:val="24"/>
                <w:u w:val="single"/>
              </w:rPr>
              <w:t>F.749-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t>4</w:t>
            </w:r>
          </w:p>
        </w:tc>
        <w:tc>
          <w:tcPr>
            <w:tcW w:w="4989" w:type="dxa"/>
          </w:tcPr>
          <w:p w14:paraId="1655AD0B" w14:textId="4F70BBBB" w:rsidR="000F24AF" w:rsidRPr="00D41B80" w:rsidRDefault="000131E7" w:rsidP="000131E7">
            <w:pPr>
              <w:pStyle w:val="Tabletext"/>
              <w:rPr>
                <w:lang w:val="es-ES_tradnl"/>
              </w:rPr>
            </w:pPr>
            <w:r w:rsidRPr="000131E7">
              <w:rPr>
                <w:lang w:val="es-ES_tradnl"/>
              </w:rPr>
              <w:t>Disposición de canales de radiofrecuencias para sistemas del servicio fijo</w:t>
            </w:r>
            <w:r>
              <w:rPr>
                <w:lang w:val="es-ES_tradnl"/>
              </w:rPr>
              <w:t xml:space="preserve"> </w:t>
            </w:r>
            <w:r w:rsidRPr="000131E7">
              <w:rPr>
                <w:lang w:val="es-ES_tradnl"/>
              </w:rPr>
              <w:t xml:space="preserve">que funcionan en </w:t>
            </w:r>
            <w:proofErr w:type="spellStart"/>
            <w:r w:rsidRPr="000131E7">
              <w:rPr>
                <w:lang w:val="es-ES_tradnl"/>
              </w:rPr>
              <w:t>subbandas</w:t>
            </w:r>
            <w:proofErr w:type="spellEnd"/>
            <w:r w:rsidRPr="000131E7">
              <w:rPr>
                <w:lang w:val="es-ES_tradnl"/>
              </w:rPr>
              <w:t xml:space="preserve"> de la banda 36-40,5 GHz</w:t>
            </w:r>
          </w:p>
        </w:tc>
        <w:tc>
          <w:tcPr>
            <w:tcW w:w="1989" w:type="dxa"/>
            <w:vAlign w:val="center"/>
          </w:tcPr>
          <w:p w14:paraId="6FDC3D42" w14:textId="19C5492D" w:rsidR="000F24AF" w:rsidRPr="00D41B80" w:rsidRDefault="000F24AF" w:rsidP="000F24AF">
            <w:pPr>
              <w:pStyle w:val="Tabletext"/>
              <w:jc w:val="center"/>
              <w:rPr>
                <w:lang w:val="es-ES_tradnl"/>
              </w:rPr>
            </w:pPr>
            <w:r w:rsidRPr="009E2E7E">
              <w:rPr>
                <w:rFonts w:asciiTheme="minorHAnsi" w:hAnsiTheme="minorHAnsi" w:cstheme="minorHAnsi"/>
                <w:szCs w:val="24"/>
              </w:rPr>
              <w:t>5/61</w:t>
            </w:r>
          </w:p>
        </w:tc>
      </w:tr>
      <w:tr w:rsidR="000F24AF" w:rsidRPr="00D41B80" w14:paraId="271C5FA8" w14:textId="77777777" w:rsidTr="002E6B72">
        <w:trPr>
          <w:jc w:val="center"/>
        </w:trPr>
        <w:tc>
          <w:tcPr>
            <w:tcW w:w="2661" w:type="dxa"/>
            <w:vAlign w:val="center"/>
          </w:tcPr>
          <w:p w14:paraId="7D164769" w14:textId="11B22F26" w:rsidR="000F24AF" w:rsidRPr="00D41B80" w:rsidRDefault="000F24AF" w:rsidP="000F24AF">
            <w:pPr>
              <w:pStyle w:val="Tabletext"/>
              <w:jc w:val="center"/>
              <w:rPr>
                <w:lang w:val="es-ES_tradnl"/>
              </w:rPr>
            </w:pPr>
            <w:r w:rsidRPr="00FF3AE1">
              <w:rPr>
                <w:rFonts w:asciiTheme="minorHAnsi" w:hAnsiTheme="minorHAnsi" w:cstheme="minorHAnsi"/>
                <w:szCs w:val="24"/>
                <w:u w:val="single"/>
              </w:rPr>
              <w:t>F.595-1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t>1</w:t>
            </w:r>
          </w:p>
        </w:tc>
        <w:tc>
          <w:tcPr>
            <w:tcW w:w="4989" w:type="dxa"/>
          </w:tcPr>
          <w:p w14:paraId="5ABE83E6" w14:textId="63A9C481" w:rsidR="000F24AF" w:rsidRPr="00D41B80" w:rsidRDefault="003D46C8" w:rsidP="003D46C8">
            <w:pPr>
              <w:pStyle w:val="Tabletext"/>
              <w:rPr>
                <w:lang w:val="es-ES_tradnl"/>
              </w:rPr>
            </w:pPr>
            <w:r w:rsidRPr="003D46C8">
              <w:rPr>
                <w:lang w:val="es-ES_tradnl"/>
              </w:rPr>
              <w:t>Disposición de radiocanales para sistemas inalámbricos fijos que funcionan en la banda de frecuencias de 17.7-19.7 GHz</w:t>
            </w:r>
          </w:p>
        </w:tc>
        <w:tc>
          <w:tcPr>
            <w:tcW w:w="1989" w:type="dxa"/>
            <w:vAlign w:val="center"/>
          </w:tcPr>
          <w:p w14:paraId="59D6F907" w14:textId="4095115A" w:rsidR="000F24AF" w:rsidRPr="00D41B80" w:rsidRDefault="000F24AF" w:rsidP="000F24AF">
            <w:pPr>
              <w:pStyle w:val="Tabletext"/>
              <w:jc w:val="center"/>
              <w:rPr>
                <w:lang w:val="es-ES_tradnl"/>
              </w:rPr>
            </w:pPr>
            <w:r w:rsidRPr="00FF3AE1">
              <w:rPr>
                <w:rFonts w:asciiTheme="minorHAnsi" w:hAnsiTheme="minorHAnsi" w:cstheme="minorHAnsi"/>
                <w:szCs w:val="24"/>
              </w:rPr>
              <w:t>5/62</w:t>
            </w:r>
          </w:p>
        </w:tc>
      </w:tr>
      <w:tr w:rsidR="000F24AF" w:rsidRPr="00D41B80" w14:paraId="4C9F79AA" w14:textId="77777777" w:rsidTr="002E6B72">
        <w:trPr>
          <w:jc w:val="center"/>
        </w:trPr>
        <w:tc>
          <w:tcPr>
            <w:tcW w:w="2661" w:type="dxa"/>
            <w:vAlign w:val="center"/>
          </w:tcPr>
          <w:p w14:paraId="4034B9B5" w14:textId="7BC78F21" w:rsidR="000F24AF" w:rsidRPr="00D41B80" w:rsidRDefault="000F24AF" w:rsidP="000F24AF">
            <w:pPr>
              <w:pStyle w:val="Tabletext"/>
              <w:jc w:val="center"/>
              <w:rPr>
                <w:lang w:val="es-ES_tradnl"/>
              </w:rPr>
            </w:pPr>
            <w:r w:rsidRPr="00FF3AE1">
              <w:rPr>
                <w:rFonts w:asciiTheme="minorHAnsi" w:hAnsiTheme="minorHAnsi" w:cstheme="minorHAnsi"/>
                <w:szCs w:val="24"/>
                <w:u w:val="single"/>
              </w:rPr>
              <w:t>M.1796-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t>3</w:t>
            </w:r>
          </w:p>
        </w:tc>
        <w:tc>
          <w:tcPr>
            <w:tcW w:w="4989" w:type="dxa"/>
          </w:tcPr>
          <w:p w14:paraId="41C52561" w14:textId="5D45C4A2" w:rsidR="000F24AF" w:rsidRPr="00D41B80" w:rsidRDefault="003D46C8" w:rsidP="000F24AF">
            <w:pPr>
              <w:pStyle w:val="Tabletext"/>
              <w:rPr>
                <w:lang w:val="es-ES_tradnl"/>
              </w:rPr>
            </w:pPr>
            <w:r w:rsidRPr="003D46C8">
              <w:rPr>
                <w:lang w:val="es-ES_tradnl"/>
              </w:rPr>
              <w:t xml:space="preserve">Características y criterios de protección de los radares que funcionan en el servicio de </w:t>
            </w:r>
            <w:proofErr w:type="spellStart"/>
            <w:r w:rsidRPr="003D46C8">
              <w:rPr>
                <w:lang w:val="es-ES_tradnl"/>
              </w:rPr>
              <w:t>radiodeterminación</w:t>
            </w:r>
            <w:proofErr w:type="spellEnd"/>
            <w:r w:rsidRPr="003D46C8">
              <w:rPr>
                <w:lang w:val="es-ES_tradnl"/>
              </w:rPr>
              <w:t xml:space="preserve"> en la banda de frecuencias 8 500-10 680 MHz  </w:t>
            </w:r>
          </w:p>
        </w:tc>
        <w:tc>
          <w:tcPr>
            <w:tcW w:w="1989" w:type="dxa"/>
            <w:vAlign w:val="center"/>
          </w:tcPr>
          <w:p w14:paraId="4337BECC" w14:textId="31C76EE9" w:rsidR="000F24AF" w:rsidRPr="00D41B80" w:rsidRDefault="000F24AF" w:rsidP="000F24AF">
            <w:pPr>
              <w:pStyle w:val="Tabletext"/>
              <w:jc w:val="center"/>
              <w:rPr>
                <w:lang w:val="es-ES_tradnl"/>
              </w:rPr>
            </w:pPr>
            <w:r w:rsidRPr="006F385F">
              <w:rPr>
                <w:rFonts w:asciiTheme="minorHAnsi" w:hAnsiTheme="minorHAnsi" w:cstheme="minorHAnsi"/>
                <w:szCs w:val="24"/>
              </w:rPr>
              <w:t>5/68</w:t>
            </w:r>
          </w:p>
        </w:tc>
      </w:tr>
      <w:tr w:rsidR="000F24AF" w:rsidRPr="00D41B80" w14:paraId="1BBCF8B3" w14:textId="77777777" w:rsidTr="002E6B72">
        <w:trPr>
          <w:jc w:val="center"/>
        </w:trPr>
        <w:tc>
          <w:tcPr>
            <w:tcW w:w="2661" w:type="dxa"/>
            <w:vAlign w:val="center"/>
          </w:tcPr>
          <w:p w14:paraId="26A26131" w14:textId="31CAEC63" w:rsidR="000F24AF" w:rsidRPr="00D41B80" w:rsidRDefault="000F24AF" w:rsidP="000F24AF">
            <w:pPr>
              <w:pStyle w:val="Tabletext"/>
              <w:jc w:val="center"/>
              <w:rPr>
                <w:lang w:val="es-ES_tradnl"/>
              </w:rPr>
            </w:pPr>
            <w:r w:rsidRPr="009E2E7E">
              <w:rPr>
                <w:rFonts w:asciiTheme="minorHAnsi" w:hAnsiTheme="minorHAnsi" w:cstheme="minorHAnsi"/>
                <w:szCs w:val="24"/>
                <w:u w:val="single"/>
              </w:rPr>
              <w:t>M.1465-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t>4</w:t>
            </w:r>
          </w:p>
        </w:tc>
        <w:tc>
          <w:tcPr>
            <w:tcW w:w="4989" w:type="dxa"/>
          </w:tcPr>
          <w:p w14:paraId="3E7762F4" w14:textId="3744C7E2" w:rsidR="000F24AF" w:rsidRPr="00D41B80" w:rsidRDefault="003D46C8" w:rsidP="003D46C8">
            <w:pPr>
              <w:pStyle w:val="Tabletext"/>
              <w:rPr>
                <w:lang w:val="es-ES_tradnl"/>
              </w:rPr>
            </w:pPr>
            <w:r w:rsidRPr="003D46C8">
              <w:rPr>
                <w:lang w:val="es-ES_tradnl"/>
              </w:rPr>
              <w:t xml:space="preserve">Características y criterios de protección de los radares que funcionan en el servicio de </w:t>
            </w:r>
            <w:proofErr w:type="spellStart"/>
            <w:r w:rsidRPr="003D46C8">
              <w:rPr>
                <w:lang w:val="es-ES_tradnl"/>
              </w:rPr>
              <w:t>radiodeterminación</w:t>
            </w:r>
            <w:proofErr w:type="spellEnd"/>
            <w:r w:rsidRPr="003D46C8">
              <w:rPr>
                <w:lang w:val="es-ES_tradnl"/>
              </w:rPr>
              <w:t xml:space="preserve"> en la gama de frecuencias 3 100-3 700 MHz</w:t>
            </w:r>
          </w:p>
        </w:tc>
        <w:tc>
          <w:tcPr>
            <w:tcW w:w="1989" w:type="dxa"/>
            <w:vAlign w:val="center"/>
          </w:tcPr>
          <w:p w14:paraId="051BEF6E" w14:textId="4AF6BC0F" w:rsidR="000F24AF" w:rsidRPr="00D41B80" w:rsidRDefault="000F24AF" w:rsidP="000F24AF">
            <w:pPr>
              <w:pStyle w:val="Tabletext"/>
              <w:jc w:val="center"/>
              <w:rPr>
                <w:lang w:val="es-ES_tradnl"/>
              </w:rPr>
            </w:pPr>
            <w:r w:rsidRPr="00D71F3F">
              <w:rPr>
                <w:rFonts w:asciiTheme="minorHAnsi" w:hAnsiTheme="minorHAnsi" w:cstheme="minorHAnsi"/>
                <w:szCs w:val="24"/>
              </w:rPr>
              <w:t>5/69</w:t>
            </w:r>
          </w:p>
        </w:tc>
      </w:tr>
      <w:tr w:rsidR="000F24AF" w:rsidRPr="00D41B80" w14:paraId="4910DC8B" w14:textId="77777777" w:rsidTr="002E6B72">
        <w:trPr>
          <w:jc w:val="center"/>
        </w:trPr>
        <w:tc>
          <w:tcPr>
            <w:tcW w:w="2661" w:type="dxa"/>
            <w:vAlign w:val="center"/>
          </w:tcPr>
          <w:p w14:paraId="25C9107C" w14:textId="50DB4E22" w:rsidR="000F24AF" w:rsidRPr="00D41B80" w:rsidRDefault="000F24AF" w:rsidP="000F24AF">
            <w:pPr>
              <w:pStyle w:val="Tabletext"/>
              <w:jc w:val="center"/>
              <w:rPr>
                <w:lang w:val="es-ES_tradnl"/>
              </w:rPr>
            </w:pPr>
            <w:r w:rsidRPr="00D71F3F">
              <w:rPr>
                <w:rFonts w:asciiTheme="minorHAnsi" w:hAnsiTheme="minorHAnsi" w:cstheme="minorHAnsi"/>
                <w:szCs w:val="24"/>
                <w:u w:val="single"/>
              </w:rPr>
              <w:t>M.2092-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t>1</w:t>
            </w:r>
          </w:p>
        </w:tc>
        <w:tc>
          <w:tcPr>
            <w:tcW w:w="4989" w:type="dxa"/>
          </w:tcPr>
          <w:p w14:paraId="2D8A3E96" w14:textId="1BBB8996" w:rsidR="000F24AF" w:rsidRPr="00D41B80" w:rsidRDefault="003D46C8" w:rsidP="000F24AF">
            <w:pPr>
              <w:pStyle w:val="Tabletext"/>
              <w:rPr>
                <w:lang w:val="es-ES_tradnl"/>
              </w:rPr>
            </w:pPr>
            <w:r w:rsidRPr="003D46C8">
              <w:rPr>
                <w:lang w:val="es-ES_tradnl"/>
              </w:rPr>
              <w:t>Características técnicas para un sistema de intercambio de datos en ondas métricas en la banda de onda métricas del servicio móvil marítimo</w:t>
            </w:r>
          </w:p>
        </w:tc>
        <w:tc>
          <w:tcPr>
            <w:tcW w:w="1989" w:type="dxa"/>
            <w:vAlign w:val="center"/>
          </w:tcPr>
          <w:p w14:paraId="2B8FDCA8" w14:textId="76995600" w:rsidR="000F24AF" w:rsidRPr="00D41B80" w:rsidRDefault="000F24AF" w:rsidP="000F24AF">
            <w:pPr>
              <w:pStyle w:val="Tabletext"/>
              <w:jc w:val="center"/>
              <w:rPr>
                <w:lang w:val="es-ES_tradnl"/>
              </w:rPr>
            </w:pPr>
            <w:r w:rsidRPr="00D71F3F">
              <w:rPr>
                <w:rFonts w:asciiTheme="minorHAnsi" w:hAnsiTheme="minorHAnsi" w:cstheme="minorHAnsi"/>
                <w:szCs w:val="24"/>
              </w:rPr>
              <w:t>5/70(Rev.2)</w:t>
            </w:r>
          </w:p>
        </w:tc>
      </w:tr>
    </w:tbl>
    <w:p w14:paraId="689CC11C" w14:textId="77777777" w:rsidR="005F5351" w:rsidRPr="00D41B80" w:rsidRDefault="005F5351" w:rsidP="005F5351">
      <w:pPr>
        <w:rPr>
          <w:lang w:val="es-ES_tradnl"/>
        </w:rPr>
      </w:pPr>
    </w:p>
    <w:p w14:paraId="6894573D" w14:textId="77777777" w:rsidR="00D41B80" w:rsidRPr="00D41B80" w:rsidRDefault="00D41B80" w:rsidP="00D41B80">
      <w:pPr>
        <w:pStyle w:val="Reasons"/>
        <w:rPr>
          <w:lang w:val="es-ES_tradnl"/>
        </w:rPr>
      </w:pPr>
    </w:p>
    <w:p w14:paraId="0470C49D" w14:textId="77777777" w:rsidR="00C1082E" w:rsidRPr="00D41B80" w:rsidRDefault="00C1082E" w:rsidP="00C1082E">
      <w:pPr>
        <w:jc w:val="center"/>
        <w:rPr>
          <w:lang w:val="es-ES_tradnl"/>
        </w:rPr>
      </w:pPr>
      <w:r w:rsidRPr="00D41B80">
        <w:rPr>
          <w:lang w:val="es-ES_tradnl"/>
        </w:rPr>
        <w:t>______________</w:t>
      </w:r>
    </w:p>
    <w:sectPr w:rsidR="00C1082E" w:rsidRPr="00D41B80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A530D" w14:textId="77777777" w:rsidR="00EB61B3" w:rsidRDefault="00EB61B3">
      <w:r>
        <w:separator/>
      </w:r>
    </w:p>
  </w:endnote>
  <w:endnote w:type="continuationSeparator" w:id="0">
    <w:p w14:paraId="33654232" w14:textId="77777777" w:rsidR="00EB61B3" w:rsidRDefault="00E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F52A" w14:textId="6AF1E1DE" w:rsidR="00A80EFE" w:rsidRPr="0095061C" w:rsidRDefault="00220D18" w:rsidP="00220D18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95061C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95061C">
      <w:rPr>
        <w:color w:val="4F81BD" w:themeColor="accent1"/>
        <w:sz w:val="19"/>
        <w:szCs w:val="19"/>
        <w:lang w:val="es-ES"/>
      </w:rPr>
      <w:t>Nations</w:t>
    </w:r>
    <w:proofErr w:type="spellEnd"/>
    <w:r w:rsidRPr="0095061C">
      <w:rPr>
        <w:color w:val="4F81BD" w:themeColor="accent1"/>
        <w:sz w:val="19"/>
        <w:szCs w:val="19"/>
        <w:lang w:val="es-ES"/>
      </w:rPr>
      <w:t>, CH</w:t>
    </w:r>
    <w:r w:rsidRPr="0095061C">
      <w:rPr>
        <w:color w:val="4F81BD" w:themeColor="accent1"/>
        <w:sz w:val="19"/>
        <w:szCs w:val="19"/>
        <w:lang w:val="es-ES"/>
      </w:rPr>
      <w:noBreakHyphen/>
      <w:t>1211 Ginebra 20, Suiza</w:t>
    </w:r>
    <w:r w:rsidRPr="0095061C">
      <w:rPr>
        <w:color w:val="4F81BD" w:themeColor="accent1"/>
        <w:sz w:val="19"/>
        <w:szCs w:val="19"/>
        <w:lang w:val="es-ES"/>
      </w:rPr>
      <w:br/>
      <w:t>Tel</w:t>
    </w:r>
    <w:r w:rsidR="00B552D7" w:rsidRPr="0095061C">
      <w:rPr>
        <w:color w:val="4F81BD" w:themeColor="accent1"/>
        <w:sz w:val="19"/>
        <w:szCs w:val="19"/>
        <w:lang w:val="es-ES"/>
      </w:rPr>
      <w:t>.</w:t>
    </w:r>
    <w:r w:rsidRPr="0095061C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r w:rsidRPr="0095061C">
        <w:rPr>
          <w:rStyle w:val="Hyperlink"/>
          <w:sz w:val="19"/>
          <w:szCs w:val="19"/>
          <w:lang w:val="es-ES"/>
        </w:rPr>
        <w:t>itumail@itu.int</w:t>
      </w:r>
    </w:hyperlink>
    <w:r w:rsidRPr="0095061C">
      <w:rPr>
        <w:color w:val="4F81BD" w:themeColor="accent1"/>
        <w:sz w:val="19"/>
        <w:szCs w:val="19"/>
        <w:lang w:val="es-ES"/>
      </w:rPr>
      <w:t xml:space="preserve"> </w:t>
    </w:r>
    <w:r w:rsidRPr="0095061C">
      <w:rPr>
        <w:color w:val="4F81BD"/>
        <w:sz w:val="19"/>
        <w:szCs w:val="19"/>
        <w:lang w:val="es-ES"/>
      </w:rPr>
      <w:t xml:space="preserve">• Fax: +41 22 733 7256 • </w:t>
    </w:r>
    <w:hyperlink r:id="rId2" w:history="1">
      <w:r w:rsidRPr="0095061C">
        <w:rPr>
          <w:rStyle w:val="Hyperlink"/>
          <w:sz w:val="19"/>
          <w:szCs w:val="19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F20E" w14:textId="77777777" w:rsidR="00EB61B3" w:rsidRDefault="00EB61B3">
      <w:r>
        <w:t>____________________</w:t>
      </w:r>
    </w:p>
  </w:footnote>
  <w:footnote w:type="continuationSeparator" w:id="0">
    <w:p w14:paraId="283E2E1D" w14:textId="77777777" w:rsidR="00EB61B3" w:rsidRDefault="00E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1C29" w14:textId="05F37BEF" w:rsidR="00E915AF" w:rsidRPr="00D239B4" w:rsidRDefault="00D97EF5" w:rsidP="00220D18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06144F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54AA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573419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384E0" w14:textId="722A79A9" w:rsidR="00E915AF" w:rsidRPr="000D3F3B" w:rsidRDefault="00636330" w:rsidP="0083280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10C3D351" wp14:editId="438E791B">
          <wp:extent cx="765175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B61B3"/>
    <w:rsid w:val="00006A31"/>
    <w:rsid w:val="00006C82"/>
    <w:rsid w:val="00010E30"/>
    <w:rsid w:val="000131E7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144F"/>
    <w:rsid w:val="00070258"/>
    <w:rsid w:val="0007323C"/>
    <w:rsid w:val="000810FE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0F24AF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2B17"/>
    <w:rsid w:val="00220D18"/>
    <w:rsid w:val="002302B3"/>
    <w:rsid w:val="00230C66"/>
    <w:rsid w:val="00235A29"/>
    <w:rsid w:val="00241526"/>
    <w:rsid w:val="002443A2"/>
    <w:rsid w:val="00266E74"/>
    <w:rsid w:val="00283C3B"/>
    <w:rsid w:val="002847C0"/>
    <w:rsid w:val="002861E6"/>
    <w:rsid w:val="00287D18"/>
    <w:rsid w:val="00296099"/>
    <w:rsid w:val="002A2618"/>
    <w:rsid w:val="002A5DD7"/>
    <w:rsid w:val="002B0CAC"/>
    <w:rsid w:val="002D28EE"/>
    <w:rsid w:val="002D5A15"/>
    <w:rsid w:val="002D5BDD"/>
    <w:rsid w:val="002E3D27"/>
    <w:rsid w:val="002E6B72"/>
    <w:rsid w:val="002F0890"/>
    <w:rsid w:val="002F2531"/>
    <w:rsid w:val="002F4967"/>
    <w:rsid w:val="00306452"/>
    <w:rsid w:val="00316935"/>
    <w:rsid w:val="003266ED"/>
    <w:rsid w:val="00326C68"/>
    <w:rsid w:val="0033029C"/>
    <w:rsid w:val="00331519"/>
    <w:rsid w:val="003370B8"/>
    <w:rsid w:val="00345D38"/>
    <w:rsid w:val="00352097"/>
    <w:rsid w:val="003666FF"/>
    <w:rsid w:val="0037309C"/>
    <w:rsid w:val="00380A6E"/>
    <w:rsid w:val="003836D4"/>
    <w:rsid w:val="00385135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6C8"/>
    <w:rsid w:val="003D4A69"/>
    <w:rsid w:val="003E504F"/>
    <w:rsid w:val="003E78D6"/>
    <w:rsid w:val="003F0821"/>
    <w:rsid w:val="00400573"/>
    <w:rsid w:val="004007A3"/>
    <w:rsid w:val="004058E5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D7EA2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55A7B"/>
    <w:rsid w:val="005638CF"/>
    <w:rsid w:val="0056741E"/>
    <w:rsid w:val="0057325A"/>
    <w:rsid w:val="00573419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5351"/>
    <w:rsid w:val="005F657C"/>
    <w:rsid w:val="00602D53"/>
    <w:rsid w:val="006047E5"/>
    <w:rsid w:val="00606A8C"/>
    <w:rsid w:val="0063633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A63F2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16B1D"/>
    <w:rsid w:val="0083280B"/>
    <w:rsid w:val="00854131"/>
    <w:rsid w:val="0085652D"/>
    <w:rsid w:val="00875324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061C"/>
    <w:rsid w:val="009518B3"/>
    <w:rsid w:val="00963D9D"/>
    <w:rsid w:val="00964F2B"/>
    <w:rsid w:val="0098013E"/>
    <w:rsid w:val="00981B54"/>
    <w:rsid w:val="009842C3"/>
    <w:rsid w:val="009A009A"/>
    <w:rsid w:val="009A56D8"/>
    <w:rsid w:val="009A667F"/>
    <w:rsid w:val="009A6BB6"/>
    <w:rsid w:val="009B3F43"/>
    <w:rsid w:val="009B5CFA"/>
    <w:rsid w:val="009C161F"/>
    <w:rsid w:val="009C56B4"/>
    <w:rsid w:val="009D0A4D"/>
    <w:rsid w:val="009D51A2"/>
    <w:rsid w:val="009E04A8"/>
    <w:rsid w:val="009E11BC"/>
    <w:rsid w:val="009E4595"/>
    <w:rsid w:val="009E4AEC"/>
    <w:rsid w:val="009E5BD8"/>
    <w:rsid w:val="009E681E"/>
    <w:rsid w:val="00A119E6"/>
    <w:rsid w:val="00A20FBC"/>
    <w:rsid w:val="00A22FF5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52D7"/>
    <w:rsid w:val="00B579B0"/>
    <w:rsid w:val="00B57D11"/>
    <w:rsid w:val="00B649D7"/>
    <w:rsid w:val="00B81C2F"/>
    <w:rsid w:val="00B90743"/>
    <w:rsid w:val="00B90C45"/>
    <w:rsid w:val="00B933BE"/>
    <w:rsid w:val="00BB66D4"/>
    <w:rsid w:val="00BD6738"/>
    <w:rsid w:val="00BD7E5E"/>
    <w:rsid w:val="00BE63DB"/>
    <w:rsid w:val="00BE6574"/>
    <w:rsid w:val="00C07319"/>
    <w:rsid w:val="00C1082E"/>
    <w:rsid w:val="00C12697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1563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1B80"/>
    <w:rsid w:val="00D44043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B77"/>
    <w:rsid w:val="00D87E20"/>
    <w:rsid w:val="00D97EF5"/>
    <w:rsid w:val="00DA4037"/>
    <w:rsid w:val="00DE66A5"/>
    <w:rsid w:val="00DF2B50"/>
    <w:rsid w:val="00E01059"/>
    <w:rsid w:val="00E04C86"/>
    <w:rsid w:val="00E111A2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61B3"/>
    <w:rsid w:val="00EC00EF"/>
    <w:rsid w:val="00EC02FE"/>
    <w:rsid w:val="00EC4A96"/>
    <w:rsid w:val="00EE03A0"/>
    <w:rsid w:val="00EF24BF"/>
    <w:rsid w:val="00EF6AD5"/>
    <w:rsid w:val="00EF72BE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6ACF0C6"/>
  <w15:docId w15:val="{7741DD46-A985-4CEA-B950-02B75EA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1082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C108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rsid w:val="00636330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D8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0810FE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0810FE"/>
    <w:rPr>
      <w:rFonts w:ascii="Calibri" w:hAnsi="Calibri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4F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667F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XXX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AF04-47D5-4BB3-8C31-18A7D88E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25</TotalTime>
  <Pages>2</Pages>
  <Words>389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2795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Panoussopoulos, Sonia</cp:lastModifiedBy>
  <cp:revision>7</cp:revision>
  <cp:lastPrinted>2020-02-03T09:15:00Z</cp:lastPrinted>
  <dcterms:created xsi:type="dcterms:W3CDTF">2022-02-16T08:08:00Z</dcterms:created>
  <dcterms:modified xsi:type="dcterms:W3CDTF">2022-03-03T13:24:00Z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