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134"/>
        <w:gridCol w:w="5920"/>
        <w:gridCol w:w="2835"/>
      </w:tblGrid>
      <w:tr w:rsidR="00EA15B3" w:rsidRPr="00336C44" w14:paraId="1C4DBE8A" w14:textId="77777777" w:rsidTr="006A1921">
        <w:trPr>
          <w:jc w:val="center"/>
        </w:trPr>
        <w:tc>
          <w:tcPr>
            <w:tcW w:w="9889" w:type="dxa"/>
            <w:gridSpan w:val="3"/>
            <w:shd w:val="clear" w:color="auto" w:fill="auto"/>
          </w:tcPr>
          <w:p w14:paraId="70FE380D" w14:textId="77777777" w:rsidR="00EA15B3" w:rsidRPr="00336C44" w:rsidRDefault="008E38B4" w:rsidP="00117282">
            <w:pPr>
              <w:spacing w:before="0"/>
              <w:jc w:val="left"/>
              <w:rPr>
                <w:rFonts w:cstheme="minorHAnsi"/>
                <w:b/>
                <w:bCs/>
                <w:color w:val="808080"/>
                <w:sz w:val="28"/>
                <w:szCs w:val="28"/>
                <w:lang w:val="en-GB"/>
              </w:rPr>
            </w:pPr>
            <w:r w:rsidRPr="00336C44">
              <w:rPr>
                <w:rFonts w:cstheme="minorHAnsi"/>
                <w:b/>
                <w:bCs/>
                <w:color w:val="808080"/>
                <w:sz w:val="28"/>
                <w:szCs w:val="28"/>
                <w:lang w:val="en-GB"/>
              </w:rPr>
              <w:t xml:space="preserve">Radiocommunication </w:t>
            </w:r>
            <w:r w:rsidR="00AF70DA" w:rsidRPr="00336C44">
              <w:rPr>
                <w:rFonts w:cstheme="minorHAnsi"/>
                <w:b/>
                <w:bCs/>
                <w:color w:val="808080"/>
                <w:sz w:val="28"/>
                <w:szCs w:val="28"/>
                <w:lang w:val="en-GB"/>
              </w:rPr>
              <w:t>Bureau (BR)</w:t>
            </w:r>
          </w:p>
          <w:p w14:paraId="53F29512" w14:textId="77777777" w:rsidR="008E38B4" w:rsidRPr="00336C44" w:rsidRDefault="008E38B4" w:rsidP="00117282">
            <w:pPr>
              <w:spacing w:before="0"/>
              <w:jc w:val="left"/>
              <w:rPr>
                <w:rFonts w:cs="Times New Roman Bold"/>
                <w:b/>
                <w:bCs/>
                <w:color w:val="808080"/>
                <w:sz w:val="28"/>
                <w:szCs w:val="28"/>
                <w:lang w:val="en-GB"/>
              </w:rPr>
            </w:pPr>
          </w:p>
        </w:tc>
      </w:tr>
      <w:tr w:rsidR="00651777" w:rsidRPr="00336C44" w14:paraId="5F074921" w14:textId="77777777" w:rsidTr="006A1921">
        <w:trPr>
          <w:jc w:val="center"/>
        </w:trPr>
        <w:tc>
          <w:tcPr>
            <w:tcW w:w="7054" w:type="dxa"/>
            <w:gridSpan w:val="2"/>
            <w:shd w:val="clear" w:color="auto" w:fill="auto"/>
          </w:tcPr>
          <w:p w14:paraId="6D93764B" w14:textId="77777777" w:rsidR="00A52F57" w:rsidRPr="00336C44" w:rsidRDefault="00A52F57" w:rsidP="00D74BDE">
            <w:pPr>
              <w:spacing w:before="0"/>
              <w:jc w:val="left"/>
              <w:rPr>
                <w:sz w:val="28"/>
                <w:szCs w:val="28"/>
                <w:lang w:val="en-GB"/>
              </w:rPr>
            </w:pPr>
            <w:r w:rsidRPr="00336C44">
              <w:rPr>
                <w:szCs w:val="24"/>
                <w:lang w:val="en-GB"/>
              </w:rPr>
              <w:t>Administrative Circular</w:t>
            </w:r>
          </w:p>
          <w:p w14:paraId="4D2E03FF" w14:textId="356EEA2E" w:rsidR="00651777" w:rsidRPr="00336C44" w:rsidRDefault="00A52F57" w:rsidP="00D74BDE">
            <w:pPr>
              <w:spacing w:before="0"/>
              <w:jc w:val="left"/>
              <w:rPr>
                <w:b/>
                <w:bCs/>
                <w:szCs w:val="24"/>
                <w:lang w:val="en-GB"/>
              </w:rPr>
            </w:pPr>
            <w:proofErr w:type="spellStart"/>
            <w:r w:rsidRPr="00336C44">
              <w:rPr>
                <w:b/>
                <w:bCs/>
                <w:szCs w:val="24"/>
                <w:lang w:val="en-GB"/>
              </w:rPr>
              <w:t>CACE</w:t>
            </w:r>
            <w:proofErr w:type="spellEnd"/>
            <w:r w:rsidR="00D74BDE" w:rsidRPr="00336C44">
              <w:rPr>
                <w:b/>
                <w:bCs/>
                <w:szCs w:val="24"/>
                <w:lang w:val="en-GB"/>
              </w:rPr>
              <w:t>/</w:t>
            </w:r>
            <w:r w:rsidR="00A1666B" w:rsidRPr="00336C44">
              <w:rPr>
                <w:b/>
                <w:bCs/>
                <w:szCs w:val="24"/>
                <w:lang w:val="en-GB"/>
              </w:rPr>
              <w:t>1048</w:t>
            </w:r>
          </w:p>
        </w:tc>
        <w:tc>
          <w:tcPr>
            <w:tcW w:w="2835" w:type="dxa"/>
            <w:shd w:val="clear" w:color="auto" w:fill="auto"/>
          </w:tcPr>
          <w:p w14:paraId="795C2513" w14:textId="3AB9EF3B" w:rsidR="00651777" w:rsidRPr="00336C44" w:rsidRDefault="00A1666B" w:rsidP="00034340">
            <w:pPr>
              <w:spacing w:before="0"/>
              <w:jc w:val="right"/>
              <w:rPr>
                <w:szCs w:val="24"/>
                <w:lang w:val="en-GB"/>
              </w:rPr>
            </w:pPr>
            <w:r w:rsidRPr="00336C44">
              <w:rPr>
                <w:rFonts w:cs="Arial"/>
                <w:szCs w:val="24"/>
                <w:lang w:val="en-GB"/>
              </w:rPr>
              <w:t>2</w:t>
            </w:r>
            <w:r w:rsidR="00DB0FE5">
              <w:rPr>
                <w:rFonts w:cs="Arial"/>
                <w:szCs w:val="24"/>
                <w:lang w:val="en-GB"/>
              </w:rPr>
              <w:t>1</w:t>
            </w:r>
            <w:r w:rsidRPr="00336C44">
              <w:rPr>
                <w:rFonts w:cs="Arial"/>
                <w:szCs w:val="24"/>
                <w:lang w:val="en-GB"/>
              </w:rPr>
              <w:t xml:space="preserve"> December 2022</w:t>
            </w:r>
          </w:p>
        </w:tc>
      </w:tr>
      <w:tr w:rsidR="0037309C" w:rsidRPr="00336C44" w14:paraId="0BDB0A3D" w14:textId="77777777" w:rsidTr="006A1921">
        <w:trPr>
          <w:jc w:val="center"/>
        </w:trPr>
        <w:tc>
          <w:tcPr>
            <w:tcW w:w="9889" w:type="dxa"/>
            <w:gridSpan w:val="3"/>
            <w:shd w:val="clear" w:color="auto" w:fill="auto"/>
          </w:tcPr>
          <w:p w14:paraId="358D6150" w14:textId="77777777" w:rsidR="0037309C" w:rsidRPr="00336C44" w:rsidRDefault="0037309C" w:rsidP="006047E5">
            <w:pPr>
              <w:spacing w:before="0"/>
              <w:jc w:val="left"/>
              <w:rPr>
                <w:rFonts w:cs="Arial"/>
                <w:szCs w:val="24"/>
                <w:lang w:val="en-GB"/>
              </w:rPr>
            </w:pPr>
          </w:p>
        </w:tc>
      </w:tr>
      <w:tr w:rsidR="0037309C" w:rsidRPr="00336C44" w14:paraId="2D665C5A" w14:textId="77777777" w:rsidTr="006A1921">
        <w:trPr>
          <w:jc w:val="center"/>
        </w:trPr>
        <w:tc>
          <w:tcPr>
            <w:tcW w:w="9889" w:type="dxa"/>
            <w:gridSpan w:val="3"/>
            <w:shd w:val="clear" w:color="auto" w:fill="auto"/>
          </w:tcPr>
          <w:p w14:paraId="6D248745" w14:textId="77777777" w:rsidR="0037309C" w:rsidRPr="00336C44" w:rsidRDefault="0037309C" w:rsidP="00D374CD">
            <w:pPr>
              <w:spacing w:before="0"/>
              <w:jc w:val="left"/>
              <w:rPr>
                <w:szCs w:val="24"/>
                <w:lang w:val="en-GB"/>
              </w:rPr>
            </w:pPr>
          </w:p>
        </w:tc>
      </w:tr>
      <w:tr w:rsidR="0037309C" w:rsidRPr="00336C44" w14:paraId="6C454EED" w14:textId="77777777" w:rsidTr="006A1921">
        <w:trPr>
          <w:jc w:val="center"/>
        </w:trPr>
        <w:tc>
          <w:tcPr>
            <w:tcW w:w="9889" w:type="dxa"/>
            <w:gridSpan w:val="3"/>
            <w:shd w:val="clear" w:color="auto" w:fill="auto"/>
          </w:tcPr>
          <w:p w14:paraId="3484F8B0" w14:textId="3A75579B" w:rsidR="00AE4D76" w:rsidRPr="00336C44" w:rsidRDefault="00AE4D76" w:rsidP="00D74BDE">
            <w:pPr>
              <w:spacing w:before="0"/>
              <w:jc w:val="left"/>
              <w:rPr>
                <w:b/>
                <w:bCs/>
                <w:lang w:val="en-GB"/>
              </w:rPr>
            </w:pPr>
            <w:r w:rsidRPr="00336C44">
              <w:rPr>
                <w:b/>
                <w:bCs/>
                <w:szCs w:val="24"/>
                <w:lang w:val="en-GB"/>
              </w:rPr>
              <w:t xml:space="preserve">To Administrations of Member States of the ITU, </w:t>
            </w:r>
            <w:r w:rsidRPr="00336C44">
              <w:rPr>
                <w:b/>
                <w:bCs/>
                <w:lang w:val="en-GB"/>
              </w:rPr>
              <w:t xml:space="preserve">Radiocommunication Sector Members, </w:t>
            </w:r>
            <w:r w:rsidR="00FC2F31" w:rsidRPr="00336C44">
              <w:rPr>
                <w:b/>
                <w:bCs/>
                <w:lang w:val="en-GB"/>
              </w:rPr>
              <w:br/>
            </w:r>
            <w:r w:rsidRPr="00336C44">
              <w:rPr>
                <w:b/>
                <w:bCs/>
                <w:lang w:val="en-GB"/>
              </w:rPr>
              <w:t>ITU</w:t>
            </w:r>
            <w:r w:rsidRPr="00336C44">
              <w:rPr>
                <w:b/>
                <w:bCs/>
                <w:lang w:val="en-GB"/>
              </w:rPr>
              <w:noBreakHyphen/>
              <w:t xml:space="preserve">R Associates participating in the work of Radiocommunication Study Group </w:t>
            </w:r>
            <w:r w:rsidR="00A1666B" w:rsidRPr="00336C44">
              <w:rPr>
                <w:b/>
                <w:bCs/>
                <w:lang w:val="en-GB"/>
              </w:rPr>
              <w:t>5</w:t>
            </w:r>
            <w:r w:rsidRPr="00336C44">
              <w:rPr>
                <w:b/>
                <w:bCs/>
                <w:lang w:val="en-GB"/>
              </w:rPr>
              <w:t xml:space="preserve"> </w:t>
            </w:r>
            <w:r w:rsidR="00CF4117" w:rsidRPr="00336C44">
              <w:rPr>
                <w:b/>
                <w:bCs/>
                <w:lang w:val="en-GB"/>
              </w:rPr>
              <w:br/>
            </w:r>
            <w:r w:rsidRPr="00336C44">
              <w:rPr>
                <w:b/>
                <w:bCs/>
                <w:lang w:val="en-GB"/>
              </w:rPr>
              <w:t>and ITU Academia</w:t>
            </w:r>
          </w:p>
        </w:tc>
      </w:tr>
      <w:tr w:rsidR="0037309C" w:rsidRPr="00336C44" w14:paraId="0DA6F547" w14:textId="77777777" w:rsidTr="006A1921">
        <w:trPr>
          <w:jc w:val="center"/>
        </w:trPr>
        <w:tc>
          <w:tcPr>
            <w:tcW w:w="9889" w:type="dxa"/>
            <w:gridSpan w:val="3"/>
            <w:shd w:val="clear" w:color="auto" w:fill="auto"/>
          </w:tcPr>
          <w:p w14:paraId="39F1D5E1" w14:textId="77777777" w:rsidR="0037309C" w:rsidRPr="00336C44" w:rsidRDefault="0037309C" w:rsidP="006047E5">
            <w:pPr>
              <w:spacing w:before="0"/>
              <w:jc w:val="left"/>
              <w:rPr>
                <w:szCs w:val="24"/>
                <w:lang w:val="en-GB"/>
              </w:rPr>
            </w:pPr>
          </w:p>
        </w:tc>
      </w:tr>
      <w:tr w:rsidR="00D74BDE" w:rsidRPr="00336C44" w14:paraId="3E08A0A7" w14:textId="77777777" w:rsidTr="00A963D7">
        <w:trPr>
          <w:jc w:val="center"/>
        </w:trPr>
        <w:tc>
          <w:tcPr>
            <w:tcW w:w="1134" w:type="dxa"/>
            <w:shd w:val="clear" w:color="auto" w:fill="auto"/>
          </w:tcPr>
          <w:p w14:paraId="591C64C8" w14:textId="77777777" w:rsidR="00D74BDE" w:rsidRPr="00336C44" w:rsidRDefault="00D74BDE" w:rsidP="00D74BDE">
            <w:pPr>
              <w:spacing w:before="0"/>
              <w:jc w:val="left"/>
              <w:rPr>
                <w:szCs w:val="24"/>
                <w:lang w:val="en-GB"/>
              </w:rPr>
            </w:pPr>
            <w:r w:rsidRPr="00336C44">
              <w:rPr>
                <w:szCs w:val="24"/>
                <w:lang w:val="en-GB"/>
              </w:rPr>
              <w:t>Subject:</w:t>
            </w:r>
          </w:p>
        </w:tc>
        <w:tc>
          <w:tcPr>
            <w:tcW w:w="8755" w:type="dxa"/>
            <w:gridSpan w:val="2"/>
            <w:vMerge w:val="restart"/>
            <w:shd w:val="clear" w:color="auto" w:fill="auto"/>
          </w:tcPr>
          <w:p w14:paraId="31532B24" w14:textId="256C8ADA" w:rsidR="00AE4D76" w:rsidRPr="00336C44" w:rsidRDefault="00AE4D76" w:rsidP="00FC2F31">
            <w:pPr>
              <w:tabs>
                <w:tab w:val="clear" w:pos="794"/>
                <w:tab w:val="clear" w:pos="1588"/>
                <w:tab w:val="clear" w:pos="1985"/>
                <w:tab w:val="left" w:pos="454"/>
                <w:tab w:val="left" w:pos="1418"/>
              </w:tabs>
              <w:spacing w:before="0"/>
              <w:ind w:left="459" w:hanging="459"/>
              <w:rPr>
                <w:b/>
                <w:bCs/>
                <w:lang w:val="en-GB"/>
              </w:rPr>
            </w:pPr>
            <w:r w:rsidRPr="00336C44">
              <w:rPr>
                <w:b/>
                <w:bCs/>
                <w:lang w:val="en-GB"/>
              </w:rPr>
              <w:t xml:space="preserve">Radiocommunication Study Group </w:t>
            </w:r>
            <w:r w:rsidR="00A1666B" w:rsidRPr="00336C44">
              <w:rPr>
                <w:b/>
                <w:bCs/>
                <w:lang w:val="en-GB"/>
              </w:rPr>
              <w:t>5 (Terrestrial Services)</w:t>
            </w:r>
            <w:bookmarkStart w:id="0" w:name="OLE_LINK1"/>
            <w:bookmarkStart w:id="1" w:name="OLE_LINK2"/>
          </w:p>
          <w:p w14:paraId="5C582ECF" w14:textId="5A44D629" w:rsidR="00D74BDE" w:rsidRPr="00336C44" w:rsidRDefault="00AE4D76" w:rsidP="00D6576D">
            <w:pPr>
              <w:tabs>
                <w:tab w:val="clear" w:pos="794"/>
                <w:tab w:val="clear" w:pos="1588"/>
                <w:tab w:val="clear" w:pos="1985"/>
                <w:tab w:val="left" w:pos="454"/>
                <w:tab w:val="left" w:pos="1418"/>
              </w:tabs>
              <w:spacing w:before="120" w:after="120"/>
              <w:ind w:left="459" w:hanging="459"/>
              <w:jc w:val="left"/>
              <w:rPr>
                <w:b/>
                <w:bCs/>
                <w:szCs w:val="24"/>
                <w:lang w:val="en-GB"/>
              </w:rPr>
            </w:pPr>
            <w:r w:rsidRPr="00336C44">
              <w:rPr>
                <w:b/>
                <w:lang w:val="en-GB"/>
              </w:rPr>
              <w:t>–</w:t>
            </w:r>
            <w:r w:rsidRPr="00336C44">
              <w:rPr>
                <w:bCs/>
                <w:lang w:val="en-GB"/>
              </w:rPr>
              <w:tab/>
            </w:r>
            <w:r w:rsidRPr="00336C44">
              <w:rPr>
                <w:b/>
                <w:lang w:val="en-GB"/>
              </w:rPr>
              <w:t xml:space="preserve">Proposed approval of </w:t>
            </w:r>
            <w:r w:rsidR="00A1666B" w:rsidRPr="00336C44">
              <w:rPr>
                <w:b/>
                <w:lang w:val="en-GB"/>
              </w:rPr>
              <w:t>1</w:t>
            </w:r>
            <w:r w:rsidRPr="00336C44">
              <w:rPr>
                <w:b/>
                <w:lang w:val="en-GB"/>
              </w:rPr>
              <w:t xml:space="preserve"> draft revised ITU-R Recommendation</w:t>
            </w:r>
            <w:bookmarkEnd w:id="0"/>
            <w:bookmarkEnd w:id="1"/>
          </w:p>
        </w:tc>
      </w:tr>
      <w:tr w:rsidR="00D74BDE" w:rsidRPr="00336C44" w14:paraId="0F3A843A" w14:textId="77777777" w:rsidTr="00A963D7">
        <w:trPr>
          <w:jc w:val="center"/>
        </w:trPr>
        <w:tc>
          <w:tcPr>
            <w:tcW w:w="1134" w:type="dxa"/>
            <w:shd w:val="clear" w:color="auto" w:fill="auto"/>
          </w:tcPr>
          <w:p w14:paraId="6C07FE42" w14:textId="77777777" w:rsidR="00D74BDE" w:rsidRPr="00336C44" w:rsidRDefault="00D74BDE" w:rsidP="00D74BDE">
            <w:pPr>
              <w:spacing w:before="0"/>
              <w:jc w:val="left"/>
              <w:rPr>
                <w:b/>
                <w:bCs/>
                <w:szCs w:val="24"/>
                <w:lang w:val="en-GB"/>
              </w:rPr>
            </w:pPr>
          </w:p>
        </w:tc>
        <w:tc>
          <w:tcPr>
            <w:tcW w:w="8755" w:type="dxa"/>
            <w:gridSpan w:val="2"/>
            <w:vMerge/>
            <w:shd w:val="clear" w:color="auto" w:fill="auto"/>
          </w:tcPr>
          <w:p w14:paraId="09B210C8" w14:textId="77777777" w:rsidR="00D74BDE" w:rsidRPr="00336C44" w:rsidRDefault="00D74BDE" w:rsidP="00D74BDE">
            <w:pPr>
              <w:spacing w:before="0"/>
              <w:rPr>
                <w:b/>
                <w:bCs/>
                <w:szCs w:val="24"/>
                <w:lang w:val="en-GB"/>
              </w:rPr>
            </w:pPr>
          </w:p>
        </w:tc>
      </w:tr>
      <w:tr w:rsidR="00D74BDE" w:rsidRPr="00336C44" w14:paraId="1F840E2A" w14:textId="77777777" w:rsidTr="00A963D7">
        <w:trPr>
          <w:jc w:val="center"/>
        </w:trPr>
        <w:tc>
          <w:tcPr>
            <w:tcW w:w="1134" w:type="dxa"/>
            <w:shd w:val="clear" w:color="auto" w:fill="auto"/>
          </w:tcPr>
          <w:p w14:paraId="52EF680E" w14:textId="77777777" w:rsidR="00D74BDE" w:rsidRPr="00336C44" w:rsidRDefault="00D74BDE" w:rsidP="00D74BDE">
            <w:pPr>
              <w:spacing w:before="0"/>
              <w:jc w:val="left"/>
              <w:rPr>
                <w:b/>
                <w:bCs/>
                <w:szCs w:val="24"/>
                <w:lang w:val="en-GB"/>
              </w:rPr>
            </w:pPr>
          </w:p>
        </w:tc>
        <w:tc>
          <w:tcPr>
            <w:tcW w:w="8755" w:type="dxa"/>
            <w:gridSpan w:val="2"/>
            <w:vMerge/>
            <w:shd w:val="clear" w:color="auto" w:fill="auto"/>
          </w:tcPr>
          <w:p w14:paraId="4577C9C3" w14:textId="77777777" w:rsidR="00D74BDE" w:rsidRPr="00336C44" w:rsidRDefault="00D74BDE" w:rsidP="00D74BDE">
            <w:pPr>
              <w:spacing w:before="0"/>
              <w:rPr>
                <w:b/>
                <w:bCs/>
                <w:szCs w:val="24"/>
                <w:lang w:val="en-GB"/>
              </w:rPr>
            </w:pPr>
          </w:p>
        </w:tc>
      </w:tr>
      <w:tr w:rsidR="00D74BDE" w:rsidRPr="00336C44" w14:paraId="75EA1260" w14:textId="77777777" w:rsidTr="006A1921">
        <w:trPr>
          <w:jc w:val="center"/>
        </w:trPr>
        <w:tc>
          <w:tcPr>
            <w:tcW w:w="9889" w:type="dxa"/>
            <w:gridSpan w:val="3"/>
            <w:shd w:val="clear" w:color="auto" w:fill="auto"/>
          </w:tcPr>
          <w:p w14:paraId="2820304F" w14:textId="77777777" w:rsidR="00D74BDE" w:rsidRPr="00336C44" w:rsidRDefault="00D74BDE" w:rsidP="00D74BDE">
            <w:pPr>
              <w:spacing w:before="0"/>
              <w:jc w:val="left"/>
              <w:rPr>
                <w:b/>
                <w:bCs/>
                <w:szCs w:val="24"/>
                <w:lang w:val="en-GB"/>
              </w:rPr>
            </w:pPr>
          </w:p>
        </w:tc>
      </w:tr>
    </w:tbl>
    <w:p w14:paraId="2FCFD840" w14:textId="3199522C" w:rsidR="00AE4D76" w:rsidRPr="00336C44" w:rsidRDefault="00AE4D76" w:rsidP="002E55E3">
      <w:pPr>
        <w:spacing w:before="240"/>
        <w:rPr>
          <w:lang w:val="en-GB"/>
        </w:rPr>
      </w:pPr>
      <w:r w:rsidRPr="00336C44">
        <w:rPr>
          <w:lang w:val="en-GB"/>
        </w:rPr>
        <w:t xml:space="preserve">At the meeting of Radiocommunication Study Group </w:t>
      </w:r>
      <w:r w:rsidR="00A1666B" w:rsidRPr="00336C44">
        <w:rPr>
          <w:lang w:val="en-GB"/>
        </w:rPr>
        <w:t>5</w:t>
      </w:r>
      <w:r w:rsidRPr="00336C44">
        <w:rPr>
          <w:lang w:val="en-GB"/>
        </w:rPr>
        <w:t xml:space="preserve"> held </w:t>
      </w:r>
      <w:r w:rsidR="00A1666B" w:rsidRPr="00336C44">
        <w:rPr>
          <w:lang w:val="en-GB"/>
        </w:rPr>
        <w:t>on</w:t>
      </w:r>
      <w:r w:rsidRPr="00336C44">
        <w:rPr>
          <w:lang w:val="en-GB"/>
        </w:rPr>
        <w:t xml:space="preserve"> </w:t>
      </w:r>
      <w:r w:rsidR="00A1666B" w:rsidRPr="00336C44">
        <w:rPr>
          <w:lang w:val="en-GB"/>
        </w:rPr>
        <w:t>28 November</w:t>
      </w:r>
      <w:r w:rsidRPr="00336C44">
        <w:rPr>
          <w:lang w:val="en-GB"/>
        </w:rPr>
        <w:t xml:space="preserve"> 20</w:t>
      </w:r>
      <w:r w:rsidR="00A1666B" w:rsidRPr="00336C44">
        <w:rPr>
          <w:lang w:val="en-GB"/>
        </w:rPr>
        <w:t>22</w:t>
      </w:r>
      <w:r w:rsidRPr="00336C44">
        <w:rPr>
          <w:lang w:val="en-GB"/>
        </w:rPr>
        <w:t xml:space="preserve">, the Study Group adopted the text of </w:t>
      </w:r>
      <w:r w:rsidR="00A1666B" w:rsidRPr="00336C44">
        <w:rPr>
          <w:lang w:val="en-GB"/>
        </w:rPr>
        <w:t>1</w:t>
      </w:r>
      <w:r w:rsidRPr="00336C44">
        <w:rPr>
          <w:lang w:val="en-GB"/>
        </w:rPr>
        <w:t xml:space="preserve"> draft revised ITU-R Recommendation and agreed to apply the procedure of Resolution ITU-R 1-</w:t>
      </w:r>
      <w:r w:rsidR="0067144E" w:rsidRPr="00336C44">
        <w:rPr>
          <w:lang w:val="en-GB"/>
        </w:rPr>
        <w:t>8</w:t>
      </w:r>
      <w:r w:rsidRPr="00336C44">
        <w:rPr>
          <w:lang w:val="en-GB"/>
        </w:rPr>
        <w:t xml:space="preserve"> (see § </w:t>
      </w:r>
      <w:proofErr w:type="spellStart"/>
      <w:r w:rsidRPr="00336C44">
        <w:rPr>
          <w:lang w:val="en-GB"/>
        </w:rPr>
        <w:t>A2.6.2.3</w:t>
      </w:r>
      <w:proofErr w:type="spellEnd"/>
      <w:r w:rsidR="00E44056" w:rsidRPr="00336C44">
        <w:rPr>
          <w:lang w:val="en-GB"/>
        </w:rPr>
        <w:t xml:space="preserve">) for </w:t>
      </w:r>
      <w:r w:rsidRPr="00336C44">
        <w:rPr>
          <w:lang w:val="en-GB"/>
        </w:rPr>
        <w:t xml:space="preserve">approval of Recommendations by consultation. The title and summary of the draft Recommendation </w:t>
      </w:r>
      <w:r w:rsidR="002E6C38" w:rsidRPr="00336C44">
        <w:rPr>
          <w:lang w:val="en-GB"/>
        </w:rPr>
        <w:t>is</w:t>
      </w:r>
      <w:r w:rsidRPr="00336C44">
        <w:rPr>
          <w:lang w:val="en-GB"/>
        </w:rPr>
        <w:t xml:space="preserve"> given in the Annex to this letter. Any Member State </w:t>
      </w:r>
      <w:bookmarkStart w:id="2" w:name="_Hlk116571750"/>
      <w:r w:rsidR="00386EE8" w:rsidRPr="00336C44">
        <w:rPr>
          <w:szCs w:val="24"/>
          <w:lang w:val="en-GB"/>
        </w:rPr>
        <w:t>raising an objection</w:t>
      </w:r>
      <w:bookmarkEnd w:id="2"/>
      <w:r w:rsidR="00386EE8" w:rsidRPr="00336C44">
        <w:rPr>
          <w:szCs w:val="24"/>
          <w:lang w:val="en-GB"/>
        </w:rPr>
        <w:t xml:space="preserve"> </w:t>
      </w:r>
      <w:r w:rsidRPr="00336C44">
        <w:rPr>
          <w:lang w:val="en-GB"/>
        </w:rPr>
        <w:t>to the approval of a draft Recommendation is requested to inform the Director and the Chairman of the Study Group of the reasons for the objection.</w:t>
      </w:r>
    </w:p>
    <w:p w14:paraId="679557D7" w14:textId="5CBCA274" w:rsidR="00AE4D76" w:rsidRPr="00336C44" w:rsidRDefault="00AE4D76" w:rsidP="00AE4D76">
      <w:pPr>
        <w:rPr>
          <w:lang w:val="en-GB"/>
        </w:rPr>
      </w:pPr>
      <w:r w:rsidRPr="00336C44">
        <w:rPr>
          <w:lang w:val="en-GB"/>
        </w:rPr>
        <w:t>Having regard to the provisions of §</w:t>
      </w:r>
      <w:r w:rsidR="00336C44" w:rsidRPr="00336C44">
        <w:rPr>
          <w:lang w:val="en-GB"/>
        </w:rPr>
        <w:t> </w:t>
      </w:r>
      <w:proofErr w:type="spellStart"/>
      <w:r w:rsidRPr="00336C44">
        <w:rPr>
          <w:lang w:val="en-GB"/>
        </w:rPr>
        <w:t>A2.6.2.3</w:t>
      </w:r>
      <w:proofErr w:type="spellEnd"/>
      <w:r w:rsidRPr="00336C44">
        <w:rPr>
          <w:lang w:val="en-GB"/>
        </w:rPr>
        <w:t xml:space="preserve"> of Resolution ITU-R 1-</w:t>
      </w:r>
      <w:r w:rsidR="0067144E" w:rsidRPr="00336C44">
        <w:rPr>
          <w:lang w:val="en-GB"/>
        </w:rPr>
        <w:t>8</w:t>
      </w:r>
      <w:r w:rsidRPr="00336C44">
        <w:rPr>
          <w:lang w:val="en-GB"/>
        </w:rPr>
        <w:t>, Member States are requested to inform the Secretariat (</w:t>
      </w:r>
      <w:proofErr w:type="spellStart"/>
      <w:r w:rsidR="00166052" w:rsidRPr="00336C44">
        <w:fldChar w:fldCharType="begin"/>
      </w:r>
      <w:r w:rsidR="00166052" w:rsidRPr="00336C44">
        <w:rPr>
          <w:lang w:val="en-GB"/>
        </w:rPr>
        <w:instrText xml:space="preserve"> HYPERLINK "mailto:brsgd@itu.int" </w:instrText>
      </w:r>
      <w:r w:rsidR="00166052" w:rsidRPr="00336C44">
        <w:fldChar w:fldCharType="separate"/>
      </w:r>
      <w:r w:rsidRPr="00336C44">
        <w:rPr>
          <w:rStyle w:val="Hyperlink"/>
          <w:lang w:val="en-GB"/>
        </w:rPr>
        <w:t>brsgd@itu.int</w:t>
      </w:r>
      <w:proofErr w:type="spellEnd"/>
      <w:r w:rsidR="00166052" w:rsidRPr="00336C44">
        <w:rPr>
          <w:rStyle w:val="Hyperlink"/>
          <w:lang w:val="en-GB"/>
        </w:rPr>
        <w:fldChar w:fldCharType="end"/>
      </w:r>
      <w:r w:rsidRPr="00336C44">
        <w:rPr>
          <w:lang w:val="en-GB"/>
        </w:rPr>
        <w:t>) by</w:t>
      </w:r>
      <w:r w:rsidRPr="00336C44">
        <w:rPr>
          <w:i/>
          <w:iCs/>
          <w:lang w:val="en-GB"/>
        </w:rPr>
        <w:t xml:space="preserve"> </w:t>
      </w:r>
      <w:r w:rsidR="00A1666B" w:rsidRPr="00336C44">
        <w:rPr>
          <w:u w:val="single"/>
          <w:lang w:val="en-GB"/>
        </w:rPr>
        <w:t>2</w:t>
      </w:r>
      <w:r w:rsidR="00DB0FE5">
        <w:rPr>
          <w:u w:val="single"/>
          <w:lang w:val="en-GB"/>
        </w:rPr>
        <w:t>1</w:t>
      </w:r>
      <w:r w:rsidRPr="00336C44">
        <w:rPr>
          <w:u w:val="single"/>
          <w:lang w:val="en-GB"/>
        </w:rPr>
        <w:t xml:space="preserve"> </w:t>
      </w:r>
      <w:r w:rsidR="00A1666B" w:rsidRPr="00336C44">
        <w:rPr>
          <w:u w:val="single"/>
          <w:lang w:val="en-GB"/>
        </w:rPr>
        <w:t>February</w:t>
      </w:r>
      <w:r w:rsidRPr="00336C44">
        <w:rPr>
          <w:u w:val="single"/>
          <w:lang w:val="en-GB"/>
        </w:rPr>
        <w:t xml:space="preserve"> 20</w:t>
      </w:r>
      <w:r w:rsidR="00A1666B" w:rsidRPr="00336C44">
        <w:rPr>
          <w:u w:val="single"/>
          <w:lang w:val="en-GB"/>
        </w:rPr>
        <w:t>23</w:t>
      </w:r>
      <w:r w:rsidRPr="00336C44">
        <w:rPr>
          <w:lang w:val="en-GB"/>
        </w:rPr>
        <w:t>, whether they approve or do not approve the proposal above.</w:t>
      </w:r>
    </w:p>
    <w:p w14:paraId="6757CE83" w14:textId="7660108A" w:rsidR="00AE4D76" w:rsidRPr="00336C44" w:rsidRDefault="00AE4D76" w:rsidP="00AE4D76">
      <w:pPr>
        <w:rPr>
          <w:lang w:val="en-GB"/>
        </w:rPr>
      </w:pPr>
      <w:r w:rsidRPr="00336C44">
        <w:rPr>
          <w:lang w:val="en-GB"/>
        </w:rPr>
        <w:t xml:space="preserve">After the above-mentioned deadline, the results of this consultation will be announced in an Administrative Circular and the approved Recommendation will be published as soon as practicable (see </w:t>
      </w:r>
      <w:hyperlink r:id="rId8" w:history="1">
        <w:proofErr w:type="spellStart"/>
        <w:r w:rsidR="00166052" w:rsidRPr="00FB07FF">
          <w:rPr>
            <w:rStyle w:val="Hyperlink"/>
            <w:lang w:val="en-GB"/>
          </w:rPr>
          <w:t>www.itu.int</w:t>
        </w:r>
        <w:proofErr w:type="spellEnd"/>
        <w:r w:rsidR="00166052" w:rsidRPr="00FB07FF">
          <w:rPr>
            <w:rStyle w:val="Hyperlink"/>
            <w:lang w:val="en-GB"/>
          </w:rPr>
          <w:t>/pub/R-REC</w:t>
        </w:r>
      </w:hyperlink>
      <w:r w:rsidRPr="00336C44">
        <w:rPr>
          <w:lang w:val="en-GB"/>
        </w:rPr>
        <w:t>).</w:t>
      </w:r>
    </w:p>
    <w:p w14:paraId="2E9A57A6" w14:textId="00718FCA" w:rsidR="00AE4D76" w:rsidRPr="00336C44" w:rsidRDefault="00AE4D76" w:rsidP="00FC2F31">
      <w:pPr>
        <w:keepNext/>
        <w:keepLines/>
        <w:rPr>
          <w:lang w:val="en-GB"/>
        </w:rPr>
      </w:pPr>
      <w:r w:rsidRPr="00336C44">
        <w:rPr>
          <w:lang w:val="en-GB"/>
        </w:rPr>
        <w:t xml:space="preserve">Any ITU member organization aware of a patent held by itself or others which may fully or partly cover elements of the draft Recommendation mentioned in this letter is requested to disclose such information to the Secretariat as soon as possible. The Common Patent Policy for </w:t>
      </w:r>
      <w:r w:rsidRPr="00336C44">
        <w:rPr>
          <w:lang w:val="en-GB"/>
        </w:rPr>
        <w:br/>
        <w:t xml:space="preserve">ITU-T/ITU-R/ISO/IEC is available at </w:t>
      </w:r>
      <w:hyperlink r:id="rId9" w:history="1">
        <w:proofErr w:type="spellStart"/>
        <w:r w:rsidR="00166052" w:rsidRPr="00FB07FF">
          <w:rPr>
            <w:rStyle w:val="Hyperlink"/>
            <w:lang w:val="en-GB"/>
          </w:rPr>
          <w:t>www.itu.int</w:t>
        </w:r>
        <w:proofErr w:type="spellEnd"/>
        <w:r w:rsidR="00166052" w:rsidRPr="00FB07FF">
          <w:rPr>
            <w:rStyle w:val="Hyperlink"/>
            <w:lang w:val="en-GB"/>
          </w:rPr>
          <w:t>/en/ITU-T/</w:t>
        </w:r>
        <w:proofErr w:type="spellStart"/>
        <w:r w:rsidR="00166052" w:rsidRPr="00FB07FF">
          <w:rPr>
            <w:rStyle w:val="Hyperlink"/>
            <w:lang w:val="en-GB"/>
          </w:rPr>
          <w:t>ipr</w:t>
        </w:r>
        <w:proofErr w:type="spellEnd"/>
        <w:r w:rsidR="00166052" w:rsidRPr="00FB07FF">
          <w:rPr>
            <w:rStyle w:val="Hyperlink"/>
            <w:lang w:val="en-GB"/>
          </w:rPr>
          <w:t>/Pages/</w:t>
        </w:r>
        <w:proofErr w:type="spellStart"/>
        <w:r w:rsidR="00166052" w:rsidRPr="00FB07FF">
          <w:rPr>
            <w:rStyle w:val="Hyperlink"/>
            <w:lang w:val="en-GB"/>
          </w:rPr>
          <w:t>policy.aspx</w:t>
        </w:r>
        <w:proofErr w:type="spellEnd"/>
      </w:hyperlink>
      <w:r w:rsidRPr="00336C44">
        <w:rPr>
          <w:lang w:val="en-GB"/>
        </w:rPr>
        <w:t>.</w:t>
      </w:r>
    </w:p>
    <w:p w14:paraId="72214FE5" w14:textId="77777777" w:rsidR="00AE4D76" w:rsidRPr="00336C44" w:rsidRDefault="00AE4D76" w:rsidP="00022681">
      <w:pPr>
        <w:keepNext/>
        <w:keepLines/>
        <w:spacing w:before="1320" w:line="240" w:lineRule="auto"/>
        <w:jc w:val="left"/>
        <w:rPr>
          <w:rFonts w:asciiTheme="minorHAnsi" w:hAnsiTheme="minorHAnsi" w:cstheme="minorHAnsi"/>
          <w:szCs w:val="24"/>
          <w:lang w:val="en-GB"/>
        </w:rPr>
      </w:pPr>
      <w:r w:rsidRPr="00336C44">
        <w:rPr>
          <w:szCs w:val="24"/>
          <w:lang w:val="en-GB"/>
        </w:rPr>
        <w:t>Mario Maniewicz</w:t>
      </w:r>
      <w:r w:rsidR="00FC2F31" w:rsidRPr="00336C44">
        <w:rPr>
          <w:szCs w:val="24"/>
          <w:lang w:val="en-GB"/>
        </w:rPr>
        <w:br/>
      </w:r>
      <w:r w:rsidRPr="00336C44">
        <w:rPr>
          <w:rFonts w:asciiTheme="minorHAnsi" w:hAnsiTheme="minorHAnsi" w:cstheme="minorHAnsi"/>
          <w:szCs w:val="24"/>
          <w:lang w:val="en-GB"/>
        </w:rPr>
        <w:t>Director</w:t>
      </w:r>
    </w:p>
    <w:p w14:paraId="2636C395" w14:textId="200EE450" w:rsidR="00AE4D76" w:rsidRPr="00336C44" w:rsidRDefault="00AE4D76" w:rsidP="00336C44">
      <w:pPr>
        <w:tabs>
          <w:tab w:val="center" w:pos="7939"/>
          <w:tab w:val="right" w:pos="8505"/>
        </w:tabs>
        <w:spacing w:before="720"/>
        <w:rPr>
          <w:lang w:val="en-GB"/>
        </w:rPr>
      </w:pPr>
      <w:r w:rsidRPr="00336C44">
        <w:rPr>
          <w:b/>
          <w:bCs/>
          <w:lang w:val="en-GB"/>
        </w:rPr>
        <w:t>Annex:</w:t>
      </w:r>
      <w:r w:rsidRPr="00336C44">
        <w:rPr>
          <w:lang w:val="en-GB"/>
        </w:rPr>
        <w:tab/>
      </w:r>
      <w:r w:rsidRPr="00336C44">
        <w:rPr>
          <w:lang w:val="en-GB"/>
        </w:rPr>
        <w:tab/>
        <w:t>Title and summary of the draft Recommendation</w:t>
      </w:r>
    </w:p>
    <w:p w14:paraId="0C8A3099" w14:textId="256BAF67" w:rsidR="00336C44" w:rsidRDefault="00AE4D76" w:rsidP="00022681">
      <w:pPr>
        <w:tabs>
          <w:tab w:val="center" w:pos="7939"/>
          <w:tab w:val="right" w:pos="8505"/>
        </w:tabs>
        <w:spacing w:before="360"/>
        <w:jc w:val="left"/>
        <w:rPr>
          <w:sz w:val="16"/>
        </w:rPr>
      </w:pPr>
      <w:r w:rsidRPr="00336C44">
        <w:rPr>
          <w:b/>
          <w:lang w:val="en-GB"/>
        </w:rPr>
        <w:t>Document:</w:t>
      </w:r>
      <w:r w:rsidR="0062459D" w:rsidRPr="00336C44">
        <w:rPr>
          <w:b/>
          <w:lang w:val="en-GB"/>
        </w:rPr>
        <w:tab/>
      </w:r>
      <w:r w:rsidRPr="00336C44">
        <w:rPr>
          <w:lang w:val="en-GB"/>
        </w:rPr>
        <w:t>Document</w:t>
      </w:r>
      <w:r w:rsidR="00F45A3F" w:rsidRPr="00336C44">
        <w:rPr>
          <w:szCs w:val="24"/>
          <w:lang w:val="en-GB"/>
        </w:rPr>
        <w:t xml:space="preserve"> 5/87(</w:t>
      </w:r>
      <w:proofErr w:type="spellStart"/>
      <w:r w:rsidR="00F45A3F" w:rsidRPr="00336C44">
        <w:rPr>
          <w:szCs w:val="24"/>
          <w:lang w:val="en-GB"/>
        </w:rPr>
        <w:t>Rev.1</w:t>
      </w:r>
      <w:proofErr w:type="spellEnd"/>
      <w:r w:rsidR="00F45A3F" w:rsidRPr="00336C44">
        <w:rPr>
          <w:szCs w:val="24"/>
          <w:lang w:val="en-GB"/>
        </w:rPr>
        <w:t>)</w:t>
      </w:r>
      <w:r w:rsidR="00022681">
        <w:rPr>
          <w:szCs w:val="24"/>
          <w:lang w:val="en-GB"/>
        </w:rPr>
        <w:br/>
      </w:r>
      <w:r w:rsidR="0062459D" w:rsidRPr="00336C44">
        <w:rPr>
          <w:lang w:val="en-GB"/>
        </w:rPr>
        <w:t>This</w:t>
      </w:r>
      <w:r w:rsidRPr="00336C44">
        <w:rPr>
          <w:lang w:val="en-GB"/>
        </w:rPr>
        <w:t xml:space="preserve"> document </w:t>
      </w:r>
      <w:r w:rsidR="0062459D" w:rsidRPr="00336C44">
        <w:rPr>
          <w:lang w:val="en-GB"/>
        </w:rPr>
        <w:t>is</w:t>
      </w:r>
      <w:r w:rsidRPr="00336C44">
        <w:rPr>
          <w:lang w:val="en-GB"/>
        </w:rPr>
        <w:t xml:space="preserve"> available in electronic format at:</w:t>
      </w:r>
      <w:r w:rsidR="00336C44" w:rsidRPr="00336C44">
        <w:rPr>
          <w:lang w:val="en-GB"/>
        </w:rPr>
        <w:t xml:space="preserve"> </w:t>
      </w:r>
      <w:hyperlink r:id="rId10" w:history="1">
        <w:proofErr w:type="spellStart"/>
        <w:r w:rsidR="00F45A3F" w:rsidRPr="00336C44">
          <w:rPr>
            <w:rStyle w:val="Hyperlink"/>
            <w:lang w:val="en-GB"/>
          </w:rPr>
          <w:t>www.itu.int</w:t>
        </w:r>
        <w:proofErr w:type="spellEnd"/>
        <w:r w:rsidR="00F45A3F" w:rsidRPr="00336C44">
          <w:rPr>
            <w:rStyle w:val="Hyperlink"/>
            <w:lang w:val="en-GB"/>
          </w:rPr>
          <w:t>/md/</w:t>
        </w:r>
        <w:proofErr w:type="spellStart"/>
        <w:r w:rsidR="00F45A3F" w:rsidRPr="00336C44">
          <w:rPr>
            <w:rStyle w:val="Hyperlink"/>
            <w:lang w:val="en-GB"/>
          </w:rPr>
          <w:t>R19</w:t>
        </w:r>
        <w:proofErr w:type="spellEnd"/>
        <w:r w:rsidR="00F45A3F" w:rsidRPr="00336C44">
          <w:rPr>
            <w:rStyle w:val="Hyperlink"/>
            <w:lang w:val="en-GB"/>
          </w:rPr>
          <w:t>-</w:t>
        </w:r>
        <w:proofErr w:type="spellStart"/>
        <w:r w:rsidR="00F45A3F" w:rsidRPr="00336C44">
          <w:rPr>
            <w:rStyle w:val="Hyperlink"/>
            <w:lang w:val="en-GB"/>
          </w:rPr>
          <w:t>SG05</w:t>
        </w:r>
        <w:proofErr w:type="spellEnd"/>
        <w:r w:rsidR="00F45A3F" w:rsidRPr="00336C44">
          <w:rPr>
            <w:rStyle w:val="Hyperlink"/>
            <w:lang w:val="en-GB"/>
          </w:rPr>
          <w:t>-C/en</w:t>
        </w:r>
      </w:hyperlink>
      <w:r w:rsidR="00D1632E" w:rsidRPr="00336C44">
        <w:rPr>
          <w:lang w:val="en-GB"/>
        </w:rPr>
        <w:t xml:space="preserve"> </w:t>
      </w:r>
      <w:r w:rsidRPr="00336C44">
        <w:rPr>
          <w:sz w:val="16"/>
          <w:lang w:val="en-GB"/>
        </w:rPr>
        <w:br w:type="page"/>
      </w:r>
    </w:p>
    <w:p w14:paraId="7C61211A" w14:textId="27B958A3" w:rsidR="00AE4D76" w:rsidRPr="00336C44" w:rsidRDefault="00AE4D76" w:rsidP="00AE4D76">
      <w:pPr>
        <w:pStyle w:val="AnnexNotitle0"/>
        <w:spacing w:before="120"/>
        <w:rPr>
          <w:rFonts w:asciiTheme="minorHAnsi" w:hAnsiTheme="minorHAnsi" w:cstheme="minorHAnsi"/>
        </w:rPr>
      </w:pPr>
      <w:r w:rsidRPr="00336C44">
        <w:rPr>
          <w:rFonts w:asciiTheme="minorHAnsi" w:hAnsiTheme="minorHAnsi" w:cstheme="minorHAnsi"/>
        </w:rPr>
        <w:lastRenderedPageBreak/>
        <w:t>Annex</w:t>
      </w:r>
      <w:r w:rsidRPr="00336C44">
        <w:rPr>
          <w:rFonts w:asciiTheme="minorHAnsi" w:hAnsiTheme="minorHAnsi" w:cstheme="minorHAnsi"/>
        </w:rPr>
        <w:br/>
      </w:r>
      <w:r w:rsidRPr="00336C44">
        <w:rPr>
          <w:rFonts w:asciiTheme="minorHAnsi" w:hAnsiTheme="minorHAnsi" w:cstheme="minorHAnsi"/>
        </w:rPr>
        <w:br/>
        <w:t>Title and summary of the draft Recommendation</w:t>
      </w:r>
      <w:r w:rsidRPr="00336C44">
        <w:rPr>
          <w:rFonts w:asciiTheme="minorHAnsi" w:hAnsiTheme="minorHAnsi" w:cstheme="minorHAnsi"/>
        </w:rPr>
        <w:br/>
        <w:t xml:space="preserve">adopted by Radiocommunication Study Group </w:t>
      </w:r>
      <w:r w:rsidR="00F45A3F" w:rsidRPr="00336C44">
        <w:rPr>
          <w:rFonts w:asciiTheme="minorHAnsi" w:hAnsiTheme="minorHAnsi" w:cstheme="minorHAnsi"/>
        </w:rPr>
        <w:t>5</w:t>
      </w:r>
    </w:p>
    <w:p w14:paraId="12693976" w14:textId="77777777" w:rsidR="00F45A3F" w:rsidRPr="00336C44" w:rsidRDefault="00F45A3F" w:rsidP="00F45A3F">
      <w:pPr>
        <w:keepNext/>
        <w:keepLines/>
        <w:tabs>
          <w:tab w:val="right" w:pos="9639"/>
        </w:tabs>
        <w:spacing w:before="480"/>
        <w:rPr>
          <w:rFonts w:asciiTheme="minorHAnsi" w:hAnsiTheme="minorHAnsi" w:cstheme="minorHAnsi"/>
          <w:szCs w:val="24"/>
          <w:lang w:val="en-GB"/>
        </w:rPr>
      </w:pPr>
      <w:r w:rsidRPr="00336C44">
        <w:rPr>
          <w:rFonts w:asciiTheme="minorHAnsi" w:hAnsiTheme="minorHAnsi" w:cstheme="minorHAnsi"/>
          <w:szCs w:val="24"/>
          <w:u w:val="single"/>
          <w:lang w:val="en-GB"/>
        </w:rPr>
        <w:t xml:space="preserve">Draft revision of Recommendation ITU-R </w:t>
      </w:r>
      <w:proofErr w:type="spellStart"/>
      <w:r w:rsidRPr="00336C44">
        <w:rPr>
          <w:rFonts w:asciiTheme="minorHAnsi" w:hAnsiTheme="minorHAnsi" w:cstheme="minorHAnsi"/>
          <w:szCs w:val="24"/>
          <w:u w:val="single"/>
          <w:lang w:val="en-GB"/>
        </w:rPr>
        <w:t>M.1730</w:t>
      </w:r>
      <w:proofErr w:type="spellEnd"/>
      <w:r w:rsidRPr="00336C44">
        <w:rPr>
          <w:rFonts w:asciiTheme="minorHAnsi" w:hAnsiTheme="minorHAnsi" w:cstheme="minorHAnsi"/>
          <w:szCs w:val="24"/>
          <w:u w:val="single"/>
          <w:lang w:val="en-GB"/>
        </w:rPr>
        <w:t>-1</w:t>
      </w:r>
      <w:r w:rsidRPr="00336C44">
        <w:rPr>
          <w:rFonts w:asciiTheme="minorHAnsi" w:hAnsiTheme="minorHAnsi" w:cstheme="minorHAnsi"/>
          <w:szCs w:val="24"/>
          <w:lang w:val="en-GB"/>
        </w:rPr>
        <w:tab/>
        <w:t xml:space="preserve">Doc. </w:t>
      </w:r>
      <w:bookmarkStart w:id="3" w:name="_Hlk122339472"/>
      <w:r w:rsidRPr="00336C44">
        <w:rPr>
          <w:rFonts w:asciiTheme="minorHAnsi" w:hAnsiTheme="minorHAnsi" w:cstheme="minorHAnsi"/>
          <w:szCs w:val="24"/>
          <w:lang w:val="en-GB"/>
        </w:rPr>
        <w:t>5/87(</w:t>
      </w:r>
      <w:proofErr w:type="spellStart"/>
      <w:r w:rsidRPr="00336C44">
        <w:rPr>
          <w:rFonts w:asciiTheme="minorHAnsi" w:hAnsiTheme="minorHAnsi" w:cstheme="minorHAnsi"/>
          <w:szCs w:val="24"/>
          <w:lang w:val="en-GB"/>
        </w:rPr>
        <w:t>Rev.1</w:t>
      </w:r>
      <w:proofErr w:type="spellEnd"/>
      <w:r w:rsidRPr="00336C44">
        <w:rPr>
          <w:rFonts w:asciiTheme="minorHAnsi" w:hAnsiTheme="minorHAnsi" w:cstheme="minorHAnsi"/>
          <w:szCs w:val="24"/>
          <w:lang w:val="en-GB"/>
        </w:rPr>
        <w:t>)</w:t>
      </w:r>
    </w:p>
    <w:bookmarkEnd w:id="3"/>
    <w:p w14:paraId="69CE19BD" w14:textId="77777777" w:rsidR="00F45A3F" w:rsidRPr="00336C44" w:rsidRDefault="00F45A3F" w:rsidP="00F45A3F">
      <w:pPr>
        <w:tabs>
          <w:tab w:val="right" w:pos="9639"/>
        </w:tabs>
        <w:spacing w:before="360"/>
        <w:jc w:val="center"/>
        <w:rPr>
          <w:rStyle w:val="RectitleChar"/>
          <w:rFonts w:asciiTheme="minorHAnsi" w:eastAsia="MS Mincho" w:hAnsiTheme="minorHAnsi" w:cstheme="minorHAnsi"/>
          <w:szCs w:val="28"/>
          <w:lang w:val="en-GB"/>
        </w:rPr>
      </w:pPr>
      <w:r w:rsidRPr="00336C44">
        <w:rPr>
          <w:rStyle w:val="RectitleChar"/>
          <w:rFonts w:asciiTheme="minorHAnsi" w:eastAsia="MS Mincho" w:hAnsiTheme="minorHAnsi" w:cstheme="minorHAnsi"/>
          <w:szCs w:val="28"/>
          <w:lang w:val="en-GB"/>
        </w:rPr>
        <w:t xml:space="preserve">Characteristics of and protection criteria for the radiolocation service </w:t>
      </w:r>
      <w:r w:rsidRPr="00336C44">
        <w:rPr>
          <w:rStyle w:val="RectitleChar"/>
          <w:rFonts w:asciiTheme="minorHAnsi" w:eastAsia="MS Mincho" w:hAnsiTheme="minorHAnsi" w:cstheme="minorHAnsi"/>
          <w:szCs w:val="28"/>
          <w:lang w:val="en-GB"/>
        </w:rPr>
        <w:br/>
        <w:t>in the frequency band 15.4-17.3 GHz</w:t>
      </w:r>
    </w:p>
    <w:p w14:paraId="22BE5881" w14:textId="77777777" w:rsidR="00F45A3F" w:rsidRPr="00336C44" w:rsidRDefault="00F45A3F" w:rsidP="00F45A3F">
      <w:pPr>
        <w:spacing w:before="240"/>
        <w:rPr>
          <w:lang w:val="en-GB"/>
        </w:rPr>
      </w:pPr>
      <w:r w:rsidRPr="00336C44">
        <w:rPr>
          <w:lang w:val="en-GB"/>
        </w:rPr>
        <w:t>The revisions applied to this Recommendation are the following:</w:t>
      </w:r>
    </w:p>
    <w:p w14:paraId="7B561577" w14:textId="77777777" w:rsidR="00F45A3F" w:rsidRPr="00336C44" w:rsidRDefault="00F45A3F" w:rsidP="00F45A3F">
      <w:pPr>
        <w:pStyle w:val="enumlev1"/>
        <w:rPr>
          <w:lang w:val="en-GB"/>
        </w:rPr>
      </w:pPr>
      <w:r w:rsidRPr="00336C44">
        <w:rPr>
          <w:lang w:val="en-GB"/>
        </w:rPr>
        <w:t>1</w:t>
      </w:r>
      <w:r w:rsidRPr="00336C44">
        <w:rPr>
          <w:lang w:val="en-GB"/>
        </w:rPr>
        <w:tab/>
        <w:t xml:space="preserve">add </w:t>
      </w:r>
      <w:bookmarkStart w:id="4" w:name="_Hlk121222110"/>
      <w:r w:rsidRPr="00336C44">
        <w:rPr>
          <w:i/>
          <w:iCs/>
          <w:lang w:val="en-GB"/>
        </w:rPr>
        <w:t xml:space="preserve">Keywords </w:t>
      </w:r>
      <w:r w:rsidRPr="00336C44">
        <w:rPr>
          <w:lang w:val="en-GB"/>
        </w:rPr>
        <w:t xml:space="preserve">and </w:t>
      </w:r>
      <w:r w:rsidRPr="00336C44">
        <w:rPr>
          <w:i/>
          <w:iCs/>
          <w:lang w:val="en-GB"/>
        </w:rPr>
        <w:t>Related ITU-R Recommendations and Reports</w:t>
      </w:r>
      <w:r w:rsidRPr="00336C44">
        <w:rPr>
          <w:lang w:val="en-GB"/>
        </w:rPr>
        <w:t xml:space="preserve"> sections</w:t>
      </w:r>
      <w:bookmarkEnd w:id="4"/>
      <w:r w:rsidRPr="00336C44">
        <w:rPr>
          <w:lang w:val="en-GB"/>
        </w:rPr>
        <w:t>;</w:t>
      </w:r>
    </w:p>
    <w:p w14:paraId="308276CF" w14:textId="647D367A" w:rsidR="00F45A3F" w:rsidRPr="00336C44" w:rsidRDefault="00F45A3F" w:rsidP="00F45A3F">
      <w:pPr>
        <w:pStyle w:val="enumlev1"/>
        <w:rPr>
          <w:lang w:val="en-GB"/>
        </w:rPr>
      </w:pPr>
      <w:r w:rsidRPr="00336C44">
        <w:rPr>
          <w:lang w:val="en-GB"/>
        </w:rPr>
        <w:t>2</w:t>
      </w:r>
      <w:r w:rsidRPr="00336C44">
        <w:rPr>
          <w:lang w:val="en-GB"/>
        </w:rPr>
        <w:tab/>
        <w:t xml:space="preserve">modify the </w:t>
      </w:r>
      <w:r w:rsidRPr="00336C44">
        <w:rPr>
          <w:i/>
          <w:iCs/>
          <w:lang w:val="en-GB"/>
        </w:rPr>
        <w:t>considering</w:t>
      </w:r>
      <w:r w:rsidRPr="00336C44">
        <w:rPr>
          <w:lang w:val="en-GB"/>
        </w:rPr>
        <w:t xml:space="preserve"> and </w:t>
      </w:r>
      <w:r w:rsidRPr="00336C44">
        <w:rPr>
          <w:i/>
          <w:iCs/>
          <w:lang w:val="en-GB"/>
        </w:rPr>
        <w:t>recommends</w:t>
      </w:r>
      <w:r w:rsidRPr="00336C44">
        <w:rPr>
          <w:lang w:val="en-GB"/>
        </w:rPr>
        <w:t>;</w:t>
      </w:r>
    </w:p>
    <w:p w14:paraId="1814B15A" w14:textId="77777777" w:rsidR="00F45A3F" w:rsidRPr="00336C44" w:rsidRDefault="00F45A3F" w:rsidP="00F45A3F">
      <w:pPr>
        <w:pStyle w:val="enumlev1"/>
        <w:rPr>
          <w:lang w:val="en-GB"/>
        </w:rPr>
      </w:pPr>
      <w:r w:rsidRPr="00336C44">
        <w:rPr>
          <w:lang w:val="en-GB"/>
        </w:rPr>
        <w:t>3</w:t>
      </w:r>
      <w:r w:rsidRPr="00336C44">
        <w:rPr>
          <w:lang w:val="en-GB"/>
        </w:rPr>
        <w:tab/>
        <w:t>in Annex 1, Table 1, System 6, modify platform type, transmit peak power, antenna pattern type, and a</w:t>
      </w:r>
      <w:bookmarkStart w:id="5" w:name="_GoBack"/>
      <w:bookmarkEnd w:id="5"/>
      <w:r w:rsidRPr="00336C44">
        <w:rPr>
          <w:lang w:val="en-GB"/>
        </w:rPr>
        <w:t>ntenna side-lobe level.</w:t>
      </w:r>
    </w:p>
    <w:p w14:paraId="2FCB4A18" w14:textId="77777777" w:rsidR="00AE4D76" w:rsidRPr="00336C44" w:rsidRDefault="00AE4D76" w:rsidP="00011018">
      <w:pPr>
        <w:tabs>
          <w:tab w:val="left" w:pos="7513"/>
        </w:tabs>
        <w:jc w:val="left"/>
        <w:rPr>
          <w:lang w:val="en-GB"/>
        </w:rPr>
      </w:pPr>
      <w:bookmarkStart w:id="6" w:name="ddistribution"/>
      <w:bookmarkEnd w:id="6"/>
    </w:p>
    <w:p w14:paraId="24E63551" w14:textId="77777777" w:rsidR="00D1632E" w:rsidRPr="00336C44" w:rsidRDefault="00D1632E" w:rsidP="0032202E">
      <w:pPr>
        <w:pStyle w:val="Reasons"/>
        <w:rPr>
          <w:lang w:val="en-GB"/>
        </w:rPr>
      </w:pPr>
    </w:p>
    <w:p w14:paraId="2E98198D" w14:textId="77777777" w:rsidR="00D1632E" w:rsidRPr="00336C44" w:rsidRDefault="00D1632E" w:rsidP="00D1632E">
      <w:pPr>
        <w:jc w:val="center"/>
        <w:rPr>
          <w:lang w:val="en-GB"/>
        </w:rPr>
      </w:pPr>
      <w:r w:rsidRPr="00336C44">
        <w:rPr>
          <w:lang w:val="en-GB"/>
        </w:rPr>
        <w:t>______________</w:t>
      </w:r>
    </w:p>
    <w:sectPr w:rsidR="00D1632E" w:rsidRPr="00336C44"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C354" w16cex:dateUtc="2021-04-12T09: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3BAEE" w14:textId="77777777" w:rsidR="00941E6E" w:rsidRDefault="00941E6E">
      <w:r>
        <w:separator/>
      </w:r>
    </w:p>
  </w:endnote>
  <w:endnote w:type="continuationSeparator" w:id="0">
    <w:p w14:paraId="292125CE" w14:textId="77777777" w:rsidR="00941E6E" w:rsidRDefault="009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86166" w14:textId="1DF51458" w:rsidR="00AD4554" w:rsidRPr="00011018" w:rsidRDefault="00941E6E" w:rsidP="00F86CD9">
    <w:pPr>
      <w:pStyle w:val="FirstFooter"/>
      <w:spacing w:line="240" w:lineRule="auto"/>
      <w:ind w:left="-397" w:right="-397"/>
      <w:jc w:val="center"/>
      <w:rPr>
        <w:color w:val="4F81BD" w:themeColor="accent1"/>
        <w:sz w:val="19"/>
        <w:szCs w:val="19"/>
        <w:lang w:val="en-GB"/>
      </w:rPr>
    </w:pPr>
    <w:r w:rsidRPr="00011018">
      <w:rPr>
        <w:color w:val="4F81BD" w:themeColor="accent1"/>
        <w:sz w:val="19"/>
        <w:szCs w:val="19"/>
        <w:lang w:val="en-GB"/>
      </w:rPr>
      <w:t>International Telecommunication Union • Place des Nations, CH</w:t>
    </w:r>
    <w:r w:rsidRPr="00011018">
      <w:rPr>
        <w:color w:val="4F81BD" w:themeColor="accent1"/>
        <w:sz w:val="19"/>
        <w:szCs w:val="19"/>
        <w:lang w:val="en-GB"/>
      </w:rPr>
      <w:noBreakHyphen/>
      <w:t>1211 Geneva 20, Switzerland</w:t>
    </w:r>
    <w:r w:rsidRPr="00011018">
      <w:rPr>
        <w:color w:val="4F81BD" w:themeColor="accent1"/>
        <w:sz w:val="19"/>
        <w:szCs w:val="19"/>
        <w:lang w:val="en-GB"/>
      </w:rPr>
      <w:br/>
      <w:t xml:space="preserve">Tel: +41 22 730 5111 • E-mail: </w:t>
    </w:r>
    <w:hyperlink r:id="rId1" w:history="1">
      <w:proofErr w:type="spellStart"/>
      <w:r w:rsidRPr="00011018">
        <w:rPr>
          <w:rStyle w:val="Hyperlink"/>
          <w:sz w:val="19"/>
          <w:szCs w:val="19"/>
          <w:lang w:val="en-GB"/>
        </w:rPr>
        <w:t>itumail@itu.int</w:t>
      </w:r>
      <w:proofErr w:type="spellEnd"/>
    </w:hyperlink>
    <w:r w:rsidRPr="00011018">
      <w:rPr>
        <w:color w:val="4F81BD" w:themeColor="accent1"/>
        <w:sz w:val="19"/>
        <w:szCs w:val="19"/>
        <w:lang w:val="en-GB"/>
      </w:rPr>
      <w:t xml:space="preserve"> </w:t>
    </w:r>
    <w:r w:rsidRPr="00011018">
      <w:rPr>
        <w:color w:val="4F81BD"/>
        <w:sz w:val="19"/>
        <w:szCs w:val="19"/>
        <w:lang w:val="en-GB"/>
      </w:rPr>
      <w:t xml:space="preserve">• Fax: +41 22 733 7256 • </w:t>
    </w:r>
    <w:hyperlink r:id="rId2" w:history="1">
      <w:proofErr w:type="spellStart"/>
      <w:r w:rsidR="00FC2F31" w:rsidRPr="00011018">
        <w:rPr>
          <w:rStyle w:val="Hyperlink"/>
          <w:sz w:val="19"/>
          <w:szCs w:val="19"/>
          <w:lang w:val="en-GB"/>
        </w:rPr>
        <w:t>www.itu.int</w:t>
      </w:r>
      <w:proofErr w:type="spellEnd"/>
    </w:hyperlink>
    <w:r w:rsidR="00FC2F31" w:rsidRPr="00011018">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379CD" w14:textId="77777777" w:rsidR="00941E6E" w:rsidRDefault="00941E6E">
      <w:r>
        <w:t>____________________</w:t>
      </w:r>
    </w:p>
  </w:footnote>
  <w:footnote w:type="continuationSeparator" w:id="0">
    <w:p w14:paraId="01A348AB" w14:textId="77777777" w:rsidR="00941E6E" w:rsidRDefault="0094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E600B" w14:textId="5F3427F5" w:rsidR="00FC6F6B" w:rsidRPr="00FC6F6B" w:rsidRDefault="006231F4" w:rsidP="00FC2F31">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857C16">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54D3" w14:textId="03E44DA5" w:rsidR="00E915AF" w:rsidRPr="0062459D" w:rsidRDefault="0062459D" w:rsidP="00D1632E">
    <w:pPr>
      <w:pStyle w:val="Header"/>
      <w:jc w:val="center"/>
      <w:rPr>
        <w:iCs/>
        <w:sz w:val="18"/>
        <w:szCs w:val="16"/>
      </w:rPr>
    </w:pPr>
    <w:r>
      <w:rPr>
        <w:iCs/>
        <w:sz w:val="18"/>
        <w:szCs w:val="16"/>
      </w:rPr>
      <w:t xml:space="preserve">- </w:t>
    </w:r>
    <w:r w:rsidR="00E915AF" w:rsidRPr="0062459D">
      <w:rPr>
        <w:iCs/>
        <w:sz w:val="18"/>
        <w:szCs w:val="16"/>
      </w:rPr>
      <w:fldChar w:fldCharType="begin"/>
    </w:r>
    <w:r w:rsidR="00E915AF" w:rsidRPr="0062459D">
      <w:rPr>
        <w:iCs/>
        <w:sz w:val="18"/>
        <w:szCs w:val="16"/>
      </w:rPr>
      <w:instrText xml:space="preserve"> PAGE  \* MERGEFORMAT </w:instrText>
    </w:r>
    <w:r w:rsidR="00E915AF" w:rsidRPr="0062459D">
      <w:rPr>
        <w:iCs/>
        <w:sz w:val="18"/>
        <w:szCs w:val="16"/>
      </w:rPr>
      <w:fldChar w:fldCharType="separate"/>
    </w:r>
    <w:r w:rsidR="005325A9">
      <w:rPr>
        <w:iCs/>
        <w:noProof/>
        <w:sz w:val="18"/>
        <w:szCs w:val="16"/>
      </w:rPr>
      <w:t>3</w:t>
    </w:r>
    <w:r w:rsidR="00E915AF" w:rsidRPr="0062459D">
      <w:rPr>
        <w:iCs/>
        <w:sz w:val="18"/>
        <w:szCs w:val="16"/>
      </w:rPr>
      <w:fldChar w:fldCharType="end"/>
    </w:r>
    <w:r>
      <w:rPr>
        <w:iCs/>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E65B" w14:textId="77777777" w:rsidR="00E915AF" w:rsidRPr="00A52F57" w:rsidRDefault="003443EB" w:rsidP="007F255E">
    <w:pPr>
      <w:pStyle w:val="Header"/>
      <w:spacing w:before="240" w:line="360" w:lineRule="auto"/>
      <w:jc w:val="center"/>
    </w:pPr>
    <w:r>
      <w:rPr>
        <w:noProof/>
      </w:rPr>
      <w:drawing>
        <wp:inline distT="0" distB="0" distL="0" distR="0" wp14:anchorId="69AAAE83" wp14:editId="53F5D0D3">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1018"/>
    <w:rsid w:val="00015C76"/>
    <w:rsid w:val="00022681"/>
    <w:rsid w:val="00025688"/>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1A1E"/>
    <w:rsid w:val="000B2CAE"/>
    <w:rsid w:val="000C03C7"/>
    <w:rsid w:val="000C2AD0"/>
    <w:rsid w:val="000D6160"/>
    <w:rsid w:val="000E3DEE"/>
    <w:rsid w:val="00100B72"/>
    <w:rsid w:val="00101F7D"/>
    <w:rsid w:val="00103C76"/>
    <w:rsid w:val="00104C35"/>
    <w:rsid w:val="0011265F"/>
    <w:rsid w:val="0011321A"/>
    <w:rsid w:val="00117282"/>
    <w:rsid w:val="00117389"/>
    <w:rsid w:val="00121C2D"/>
    <w:rsid w:val="00134404"/>
    <w:rsid w:val="00144DFB"/>
    <w:rsid w:val="00166052"/>
    <w:rsid w:val="00187CA3"/>
    <w:rsid w:val="00196710"/>
    <w:rsid w:val="00197324"/>
    <w:rsid w:val="001B351B"/>
    <w:rsid w:val="001C06DB"/>
    <w:rsid w:val="001C6971"/>
    <w:rsid w:val="001D2785"/>
    <w:rsid w:val="001D7070"/>
    <w:rsid w:val="001F2170"/>
    <w:rsid w:val="001F3948"/>
    <w:rsid w:val="001F5A49"/>
    <w:rsid w:val="00201097"/>
    <w:rsid w:val="00201B6E"/>
    <w:rsid w:val="00217875"/>
    <w:rsid w:val="00220F10"/>
    <w:rsid w:val="002302B3"/>
    <w:rsid w:val="00230C66"/>
    <w:rsid w:val="00235A29"/>
    <w:rsid w:val="00241526"/>
    <w:rsid w:val="002443A2"/>
    <w:rsid w:val="00266E74"/>
    <w:rsid w:val="002835C3"/>
    <w:rsid w:val="00283C3B"/>
    <w:rsid w:val="002861E6"/>
    <w:rsid w:val="00287D18"/>
    <w:rsid w:val="002A2618"/>
    <w:rsid w:val="002A5DD7"/>
    <w:rsid w:val="002B0CAC"/>
    <w:rsid w:val="002C3A66"/>
    <w:rsid w:val="002D5A15"/>
    <w:rsid w:val="002D5BDD"/>
    <w:rsid w:val="002E3D27"/>
    <w:rsid w:val="002E55E3"/>
    <w:rsid w:val="002E6C38"/>
    <w:rsid w:val="002F0890"/>
    <w:rsid w:val="002F2531"/>
    <w:rsid w:val="002F4967"/>
    <w:rsid w:val="00316935"/>
    <w:rsid w:val="003266ED"/>
    <w:rsid w:val="00336C44"/>
    <w:rsid w:val="003370B8"/>
    <w:rsid w:val="003443EB"/>
    <w:rsid w:val="00345D38"/>
    <w:rsid w:val="00352097"/>
    <w:rsid w:val="003666FF"/>
    <w:rsid w:val="0037309C"/>
    <w:rsid w:val="00380A6E"/>
    <w:rsid w:val="003836D4"/>
    <w:rsid w:val="00386EE8"/>
    <w:rsid w:val="003A1F49"/>
    <w:rsid w:val="003A52E0"/>
    <w:rsid w:val="003A5D52"/>
    <w:rsid w:val="003B2BDA"/>
    <w:rsid w:val="003B55EC"/>
    <w:rsid w:val="003C2EA7"/>
    <w:rsid w:val="003C4471"/>
    <w:rsid w:val="003C7D41"/>
    <w:rsid w:val="003D4A69"/>
    <w:rsid w:val="003E504F"/>
    <w:rsid w:val="003E78D6"/>
    <w:rsid w:val="00400573"/>
    <w:rsid w:val="004007A3"/>
    <w:rsid w:val="00406D71"/>
    <w:rsid w:val="004269E0"/>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5525"/>
    <w:rsid w:val="0051612A"/>
    <w:rsid w:val="005224A1"/>
    <w:rsid w:val="005325A9"/>
    <w:rsid w:val="00534372"/>
    <w:rsid w:val="00543DF8"/>
    <w:rsid w:val="00546101"/>
    <w:rsid w:val="00553DD7"/>
    <w:rsid w:val="005638CF"/>
    <w:rsid w:val="005659A5"/>
    <w:rsid w:val="0056741E"/>
    <w:rsid w:val="0057325A"/>
    <w:rsid w:val="0057469A"/>
    <w:rsid w:val="00580814"/>
    <w:rsid w:val="00583A0B"/>
    <w:rsid w:val="005A03A3"/>
    <w:rsid w:val="005A2B92"/>
    <w:rsid w:val="005A79E9"/>
    <w:rsid w:val="005B214C"/>
    <w:rsid w:val="005D3669"/>
    <w:rsid w:val="005D4A0F"/>
    <w:rsid w:val="005E5EB3"/>
    <w:rsid w:val="005F3CB6"/>
    <w:rsid w:val="005F657C"/>
    <w:rsid w:val="00602D53"/>
    <w:rsid w:val="006047E5"/>
    <w:rsid w:val="006231F4"/>
    <w:rsid w:val="00623D50"/>
    <w:rsid w:val="0062459D"/>
    <w:rsid w:val="00635F79"/>
    <w:rsid w:val="00641DBF"/>
    <w:rsid w:val="0064371D"/>
    <w:rsid w:val="00650B2A"/>
    <w:rsid w:val="00651777"/>
    <w:rsid w:val="006550F8"/>
    <w:rsid w:val="00656226"/>
    <w:rsid w:val="0067144E"/>
    <w:rsid w:val="006829F3"/>
    <w:rsid w:val="006A1921"/>
    <w:rsid w:val="006A518B"/>
    <w:rsid w:val="006B0590"/>
    <w:rsid w:val="006B49DA"/>
    <w:rsid w:val="006B4C75"/>
    <w:rsid w:val="006C53F8"/>
    <w:rsid w:val="006C7CDE"/>
    <w:rsid w:val="006F6DA0"/>
    <w:rsid w:val="00714B22"/>
    <w:rsid w:val="007234B1"/>
    <w:rsid w:val="00723D08"/>
    <w:rsid w:val="00725FDA"/>
    <w:rsid w:val="00727816"/>
    <w:rsid w:val="00730B9A"/>
    <w:rsid w:val="00750CFA"/>
    <w:rsid w:val="007553DA"/>
    <w:rsid w:val="00782354"/>
    <w:rsid w:val="007921A7"/>
    <w:rsid w:val="007B3DB1"/>
    <w:rsid w:val="007C4AB2"/>
    <w:rsid w:val="007D183E"/>
    <w:rsid w:val="007D43D0"/>
    <w:rsid w:val="007E1833"/>
    <w:rsid w:val="007E3F13"/>
    <w:rsid w:val="007E7755"/>
    <w:rsid w:val="007F255E"/>
    <w:rsid w:val="007F751A"/>
    <w:rsid w:val="00800012"/>
    <w:rsid w:val="0080261F"/>
    <w:rsid w:val="00806160"/>
    <w:rsid w:val="008143A4"/>
    <w:rsid w:val="00814444"/>
    <w:rsid w:val="0081513E"/>
    <w:rsid w:val="0084293C"/>
    <w:rsid w:val="00854131"/>
    <w:rsid w:val="0085652D"/>
    <w:rsid w:val="00857C16"/>
    <w:rsid w:val="008737E5"/>
    <w:rsid w:val="0087694B"/>
    <w:rsid w:val="00880F4D"/>
    <w:rsid w:val="008B35A3"/>
    <w:rsid w:val="008B37E1"/>
    <w:rsid w:val="008B45F8"/>
    <w:rsid w:val="008C2E74"/>
    <w:rsid w:val="008D28DA"/>
    <w:rsid w:val="008D5409"/>
    <w:rsid w:val="008E006D"/>
    <w:rsid w:val="008E38B4"/>
    <w:rsid w:val="008F4F21"/>
    <w:rsid w:val="00901AA3"/>
    <w:rsid w:val="00904D4A"/>
    <w:rsid w:val="009151BA"/>
    <w:rsid w:val="00925023"/>
    <w:rsid w:val="009277BC"/>
    <w:rsid w:val="00927D57"/>
    <w:rsid w:val="00931A51"/>
    <w:rsid w:val="00941E6E"/>
    <w:rsid w:val="00947185"/>
    <w:rsid w:val="009518B3"/>
    <w:rsid w:val="009578C8"/>
    <w:rsid w:val="00963D9D"/>
    <w:rsid w:val="0098013E"/>
    <w:rsid w:val="00981B54"/>
    <w:rsid w:val="009842C3"/>
    <w:rsid w:val="00986BF8"/>
    <w:rsid w:val="009A009A"/>
    <w:rsid w:val="009A6BB6"/>
    <w:rsid w:val="009B3F43"/>
    <w:rsid w:val="009B5CFA"/>
    <w:rsid w:val="009C161F"/>
    <w:rsid w:val="009C56B4"/>
    <w:rsid w:val="009D320C"/>
    <w:rsid w:val="009D51A2"/>
    <w:rsid w:val="009E04A8"/>
    <w:rsid w:val="009E4AEC"/>
    <w:rsid w:val="009E50C2"/>
    <w:rsid w:val="009E5BD8"/>
    <w:rsid w:val="009E681E"/>
    <w:rsid w:val="00A119E6"/>
    <w:rsid w:val="00A1666B"/>
    <w:rsid w:val="00A20FBC"/>
    <w:rsid w:val="00A312A8"/>
    <w:rsid w:val="00A31370"/>
    <w:rsid w:val="00A34D6F"/>
    <w:rsid w:val="00A41F91"/>
    <w:rsid w:val="00A52F57"/>
    <w:rsid w:val="00A63355"/>
    <w:rsid w:val="00A714C2"/>
    <w:rsid w:val="00A7596D"/>
    <w:rsid w:val="00A963D7"/>
    <w:rsid w:val="00A963DF"/>
    <w:rsid w:val="00AC0C22"/>
    <w:rsid w:val="00AC3896"/>
    <w:rsid w:val="00AD2CF2"/>
    <w:rsid w:val="00AD4554"/>
    <w:rsid w:val="00AE2D88"/>
    <w:rsid w:val="00AE4D76"/>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940C2"/>
    <w:rsid w:val="00BA072F"/>
    <w:rsid w:val="00BC433F"/>
    <w:rsid w:val="00BD6738"/>
    <w:rsid w:val="00BD7E5E"/>
    <w:rsid w:val="00BE63DB"/>
    <w:rsid w:val="00BE6574"/>
    <w:rsid w:val="00C07319"/>
    <w:rsid w:val="00C16FD2"/>
    <w:rsid w:val="00C4395E"/>
    <w:rsid w:val="00C47FFD"/>
    <w:rsid w:val="00C51E92"/>
    <w:rsid w:val="00C57E2C"/>
    <w:rsid w:val="00C608B7"/>
    <w:rsid w:val="00C669C2"/>
    <w:rsid w:val="00C66F24"/>
    <w:rsid w:val="00C76D7F"/>
    <w:rsid w:val="00C813AA"/>
    <w:rsid w:val="00C818D7"/>
    <w:rsid w:val="00C9291E"/>
    <w:rsid w:val="00CA3F44"/>
    <w:rsid w:val="00CA4E58"/>
    <w:rsid w:val="00CB27E4"/>
    <w:rsid w:val="00CB3771"/>
    <w:rsid w:val="00CB44BF"/>
    <w:rsid w:val="00CB5153"/>
    <w:rsid w:val="00CB55EA"/>
    <w:rsid w:val="00CD4E44"/>
    <w:rsid w:val="00CE076A"/>
    <w:rsid w:val="00CE463D"/>
    <w:rsid w:val="00CF4117"/>
    <w:rsid w:val="00D10BA0"/>
    <w:rsid w:val="00D1456A"/>
    <w:rsid w:val="00D14916"/>
    <w:rsid w:val="00D1632E"/>
    <w:rsid w:val="00D21694"/>
    <w:rsid w:val="00D24EB5"/>
    <w:rsid w:val="00D27616"/>
    <w:rsid w:val="00D35AB9"/>
    <w:rsid w:val="00D41571"/>
    <w:rsid w:val="00D416A0"/>
    <w:rsid w:val="00D47672"/>
    <w:rsid w:val="00D5123C"/>
    <w:rsid w:val="00D55560"/>
    <w:rsid w:val="00D61C5A"/>
    <w:rsid w:val="00D6576D"/>
    <w:rsid w:val="00D6790C"/>
    <w:rsid w:val="00D73277"/>
    <w:rsid w:val="00D74BDE"/>
    <w:rsid w:val="00D76586"/>
    <w:rsid w:val="00D82657"/>
    <w:rsid w:val="00D87E20"/>
    <w:rsid w:val="00DA195D"/>
    <w:rsid w:val="00DA4037"/>
    <w:rsid w:val="00DB0FE5"/>
    <w:rsid w:val="00DE66A5"/>
    <w:rsid w:val="00DF2B50"/>
    <w:rsid w:val="00E04C86"/>
    <w:rsid w:val="00E17344"/>
    <w:rsid w:val="00E20F30"/>
    <w:rsid w:val="00E2189C"/>
    <w:rsid w:val="00E25BB1"/>
    <w:rsid w:val="00E27BBA"/>
    <w:rsid w:val="00E30E3F"/>
    <w:rsid w:val="00E35E8F"/>
    <w:rsid w:val="00E428AB"/>
    <w:rsid w:val="00E438E8"/>
    <w:rsid w:val="00E44056"/>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424BF"/>
    <w:rsid w:val="00F44FC3"/>
    <w:rsid w:val="00F45A3F"/>
    <w:rsid w:val="00F46107"/>
    <w:rsid w:val="00F468C5"/>
    <w:rsid w:val="00F52F39"/>
    <w:rsid w:val="00F6184F"/>
    <w:rsid w:val="00F8310E"/>
    <w:rsid w:val="00F86CD9"/>
    <w:rsid w:val="00F914DD"/>
    <w:rsid w:val="00F94C06"/>
    <w:rsid w:val="00FA2358"/>
    <w:rsid w:val="00FA64C3"/>
    <w:rsid w:val="00FB2592"/>
    <w:rsid w:val="00FB2810"/>
    <w:rsid w:val="00FB7A2C"/>
    <w:rsid w:val="00FC2947"/>
    <w:rsid w:val="00FC2F31"/>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C4181A5"/>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link w:val="RectitleChar"/>
    <w:qFormat/>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character" w:customStyle="1" w:styleId="RectitleChar">
    <w:name w:val="Rec_title Char"/>
    <w:basedOn w:val="DefaultParagraphFont"/>
    <w:link w:val="Rectitle"/>
    <w:uiPriority w:val="99"/>
    <w:rsid w:val="00AE4D76"/>
    <w:rPr>
      <w:b/>
      <w:sz w:val="28"/>
      <w:szCs w:val="22"/>
      <w:lang w:val="en-US" w:eastAsia="en-US"/>
    </w:rPr>
  </w:style>
  <w:style w:type="paragraph" w:styleId="BodyTextIndent">
    <w:name w:val="Body Text Indent"/>
    <w:basedOn w:val="Normal"/>
    <w:link w:val="BodyTextIndentChar"/>
    <w:semiHidden/>
    <w:unhideWhenUsed/>
    <w:rsid w:val="00AE4D76"/>
    <w:pPr>
      <w:spacing w:after="120"/>
      <w:ind w:left="283"/>
    </w:pPr>
  </w:style>
  <w:style w:type="character" w:customStyle="1" w:styleId="BodyTextIndentChar">
    <w:name w:val="Body Text Indent Char"/>
    <w:basedOn w:val="DefaultParagraphFont"/>
    <w:link w:val="BodyTextIndent"/>
    <w:semiHidden/>
    <w:rsid w:val="00AE4D76"/>
    <w:rPr>
      <w:sz w:val="24"/>
      <w:szCs w:val="22"/>
      <w:lang w:val="en-US" w:eastAsia="en-US"/>
    </w:rPr>
  </w:style>
  <w:style w:type="paragraph" w:customStyle="1" w:styleId="Summary">
    <w:name w:val="Summary"/>
    <w:basedOn w:val="Normal"/>
    <w:next w:val="Normal"/>
    <w:autoRedefine/>
    <w:rsid w:val="00D1632E"/>
    <w:pPr>
      <w:spacing w:before="240" w:line="240" w:lineRule="auto"/>
    </w:pPr>
    <w:rPr>
      <w:rFonts w:asciiTheme="minorHAnsi" w:hAnsiTheme="minorHAnsi" w:cstheme="minorHAnsi"/>
      <w:szCs w:val="24"/>
    </w:rPr>
  </w:style>
  <w:style w:type="character" w:styleId="PlaceholderText">
    <w:name w:val="Placeholder Text"/>
    <w:basedOn w:val="DefaultParagraphFont"/>
    <w:uiPriority w:val="99"/>
    <w:semiHidden/>
    <w:rsid w:val="00BC433F"/>
    <w:rPr>
      <w:color w:val="808080"/>
    </w:rPr>
  </w:style>
  <w:style w:type="paragraph" w:customStyle="1" w:styleId="Reasons">
    <w:name w:val="Reasons"/>
    <w:basedOn w:val="Normal"/>
    <w:qFormat/>
    <w:rsid w:val="00D1632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6F6DA0"/>
    <w:rPr>
      <w:color w:val="800080" w:themeColor="followedHyperlink"/>
      <w:u w:val="single"/>
    </w:rPr>
  </w:style>
  <w:style w:type="character" w:customStyle="1" w:styleId="CommentTextChar">
    <w:name w:val="Comment Text Char"/>
    <w:basedOn w:val="DefaultParagraphFont"/>
    <w:link w:val="CommentText"/>
    <w:semiHidden/>
    <w:rsid w:val="00386EE8"/>
    <w:rPr>
      <w:szCs w:val="22"/>
      <w:lang w:val="en-US" w:eastAsia="en-US"/>
    </w:rPr>
  </w:style>
  <w:style w:type="character" w:styleId="UnresolvedMention">
    <w:name w:val="Unresolved Mention"/>
    <w:basedOn w:val="DefaultParagraphFont"/>
    <w:uiPriority w:val="99"/>
    <w:semiHidden/>
    <w:unhideWhenUsed/>
    <w:rsid w:val="00F45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md/R19-SG05-C/en"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C369A-0B00-42DD-8BAD-66001B1E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9</TotalTime>
  <Pages>2</Pages>
  <Words>363</Words>
  <Characters>2374</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2732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ITU</cp:lastModifiedBy>
  <cp:revision>6</cp:revision>
  <cp:lastPrinted>2020-02-06T13:28:00Z</cp:lastPrinted>
  <dcterms:created xsi:type="dcterms:W3CDTF">2022-12-19T09:31:00Z</dcterms:created>
  <dcterms:modified xsi:type="dcterms:W3CDTF">2022-12-21T10:12:00Z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