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A74034" w14:paraId="007E34D2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5840D9A" w14:textId="66D53D8E" w:rsidR="00EA15B3" w:rsidRPr="00A74034" w:rsidRDefault="003A3125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"/>
              </w:rPr>
            </w:pPr>
            <w:r w:rsidRPr="00A74034">
              <w:rPr>
                <w:rFonts w:cstheme="minorHAnsi"/>
                <w:b/>
                <w:bCs/>
                <w:color w:val="808080"/>
                <w:sz w:val="28"/>
                <w:szCs w:val="28"/>
                <w:lang w:val="es-ES"/>
              </w:rPr>
              <w:t xml:space="preserve">Oficina de Radiocomunicaciones </w:t>
            </w:r>
            <w:r w:rsidR="00AF70DA" w:rsidRPr="00A74034">
              <w:rPr>
                <w:rFonts w:cstheme="minorHAnsi"/>
                <w:b/>
                <w:bCs/>
                <w:color w:val="808080"/>
                <w:sz w:val="28"/>
                <w:szCs w:val="28"/>
                <w:lang w:val="es-ES"/>
              </w:rPr>
              <w:t>(BR)</w:t>
            </w:r>
          </w:p>
          <w:p w14:paraId="21C43DA9" w14:textId="77777777" w:rsidR="008E38B4" w:rsidRPr="00A74034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"/>
              </w:rPr>
            </w:pPr>
          </w:p>
        </w:tc>
      </w:tr>
      <w:tr w:rsidR="00651777" w:rsidRPr="00A74034" w14:paraId="572CB14A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04BD0727" w14:textId="01E285B3" w:rsidR="00A52F57" w:rsidRPr="00A74034" w:rsidRDefault="003A3125" w:rsidP="00D74BDE">
            <w:pPr>
              <w:spacing w:before="0"/>
              <w:jc w:val="left"/>
              <w:rPr>
                <w:sz w:val="28"/>
                <w:szCs w:val="28"/>
                <w:lang w:val="es-ES"/>
              </w:rPr>
            </w:pPr>
            <w:r w:rsidRPr="00A74034">
              <w:rPr>
                <w:szCs w:val="24"/>
                <w:lang w:val="es-ES"/>
              </w:rPr>
              <w:t>Circular Administrativa</w:t>
            </w:r>
          </w:p>
          <w:p w14:paraId="62C812BF" w14:textId="1EC0ACB2" w:rsidR="00651777" w:rsidRPr="00A74034" w:rsidRDefault="00A52F57" w:rsidP="00D74BDE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A74034">
              <w:rPr>
                <w:b/>
                <w:bCs/>
                <w:szCs w:val="24"/>
                <w:lang w:val="es-ES"/>
              </w:rPr>
              <w:t>CACE</w:t>
            </w:r>
            <w:r w:rsidR="00D74BDE" w:rsidRPr="00A74034">
              <w:rPr>
                <w:b/>
                <w:bCs/>
                <w:szCs w:val="24"/>
                <w:lang w:val="es-ES"/>
              </w:rPr>
              <w:t>/</w:t>
            </w:r>
            <w:r w:rsidR="003E5645" w:rsidRPr="00A74034">
              <w:rPr>
                <w:b/>
                <w:bCs/>
                <w:szCs w:val="24"/>
                <w:lang w:val="es-ES"/>
              </w:rPr>
              <w:t>1048</w:t>
            </w:r>
          </w:p>
        </w:tc>
        <w:tc>
          <w:tcPr>
            <w:tcW w:w="2835" w:type="dxa"/>
            <w:shd w:val="clear" w:color="auto" w:fill="auto"/>
          </w:tcPr>
          <w:p w14:paraId="30841BD6" w14:textId="3C5E50FF" w:rsidR="00651777" w:rsidRPr="00A74034" w:rsidRDefault="003E5645" w:rsidP="004D39B7">
            <w:pPr>
              <w:spacing w:before="0"/>
              <w:jc w:val="right"/>
              <w:rPr>
                <w:szCs w:val="24"/>
                <w:lang w:val="en-GB"/>
              </w:rPr>
            </w:pPr>
            <w:r w:rsidRPr="00A74034">
              <w:rPr>
                <w:szCs w:val="24"/>
                <w:lang w:val="es-ES"/>
              </w:rPr>
              <w:t>2</w:t>
            </w:r>
            <w:r w:rsidR="00833ED6">
              <w:rPr>
                <w:szCs w:val="24"/>
                <w:lang w:val="es-ES"/>
              </w:rPr>
              <w:t>1</w:t>
            </w:r>
            <w:r w:rsidRPr="00A74034">
              <w:rPr>
                <w:szCs w:val="24"/>
                <w:lang w:val="es-ES"/>
              </w:rPr>
              <w:t xml:space="preserve"> de diciembre de 2022</w:t>
            </w:r>
          </w:p>
        </w:tc>
      </w:tr>
      <w:tr w:rsidR="0037309C" w:rsidRPr="00A74034" w14:paraId="01C2C26D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89A47D6" w14:textId="77777777" w:rsidR="0037309C" w:rsidRPr="00A7403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A74034" w14:paraId="2A224397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7A96F5E" w14:textId="77777777" w:rsidR="0037309C" w:rsidRPr="00A74034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6D5C59" w14:paraId="5888B099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798B5F2" w14:textId="695A7F2E" w:rsidR="00AE4D76" w:rsidRPr="00A74034" w:rsidRDefault="003A3125" w:rsidP="00D74BDE">
            <w:pPr>
              <w:spacing w:before="0"/>
              <w:jc w:val="left"/>
              <w:rPr>
                <w:b/>
                <w:bCs/>
                <w:lang w:val="es-ES"/>
              </w:rPr>
            </w:pPr>
            <w:r w:rsidRPr="00A74034">
              <w:rPr>
                <w:b/>
                <w:bCs/>
                <w:szCs w:val="24"/>
                <w:lang w:val="es-ES"/>
              </w:rPr>
              <w:t xml:space="preserve">A las Administraciones de los Estados Miembros de la UIT, a los Miembros del Sector de Radiocomunicaciones, a los Asociados del UIT-R que participan en los trabajos de la Comisión de Estudio </w:t>
            </w:r>
            <w:r w:rsidR="003E5645" w:rsidRPr="00A74034">
              <w:rPr>
                <w:b/>
                <w:bCs/>
                <w:szCs w:val="24"/>
                <w:lang w:val="es-ES"/>
              </w:rPr>
              <w:t>5</w:t>
            </w:r>
            <w:r w:rsidRPr="00A74034">
              <w:rPr>
                <w:b/>
                <w:bCs/>
                <w:szCs w:val="24"/>
                <w:lang w:val="es-ES"/>
              </w:rPr>
              <w:t xml:space="preserve"> de Radiocomunicaciones y a las Instituciones Académicas de la UIT</w:t>
            </w:r>
          </w:p>
        </w:tc>
      </w:tr>
      <w:tr w:rsidR="0037309C" w:rsidRPr="006D5C59" w14:paraId="035022C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EEBB374" w14:textId="77777777" w:rsidR="0037309C" w:rsidRPr="00A74034" w:rsidRDefault="0037309C" w:rsidP="006047E5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D74BDE" w:rsidRPr="006D5C59" w14:paraId="4420E60A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34526077" w14:textId="2C49C60E" w:rsidR="00D74BDE" w:rsidRPr="00A74034" w:rsidRDefault="003A3125" w:rsidP="00D74BDE">
            <w:pPr>
              <w:spacing w:before="0"/>
              <w:jc w:val="left"/>
              <w:rPr>
                <w:szCs w:val="24"/>
                <w:lang w:val="es-ES"/>
              </w:rPr>
            </w:pPr>
            <w:r w:rsidRPr="00A74034">
              <w:rPr>
                <w:szCs w:val="24"/>
                <w:lang w:val="es-ES"/>
              </w:rPr>
              <w:t>Asunto</w:t>
            </w:r>
            <w:r w:rsidR="00D74BDE" w:rsidRPr="00A74034">
              <w:rPr>
                <w:szCs w:val="24"/>
                <w:lang w:val="es-ES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AECC7FA" w14:textId="61EEA575" w:rsidR="00513E9F" w:rsidRPr="00A74034" w:rsidRDefault="00513E9F" w:rsidP="00513E9F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A74034">
              <w:rPr>
                <w:b/>
                <w:bCs/>
                <w:szCs w:val="24"/>
                <w:lang w:val="es-ES"/>
              </w:rPr>
              <w:t xml:space="preserve">Comisión de Estudio </w:t>
            </w:r>
            <w:r w:rsidR="003E5645" w:rsidRPr="00A74034">
              <w:rPr>
                <w:rStyle w:val="Style1"/>
                <w:szCs w:val="24"/>
                <w:lang w:val="es-ES"/>
              </w:rPr>
              <w:t>5</w:t>
            </w:r>
            <w:r w:rsidRPr="00A74034">
              <w:rPr>
                <w:b/>
                <w:bCs/>
                <w:szCs w:val="24"/>
                <w:lang w:val="es-ES"/>
              </w:rPr>
              <w:t xml:space="preserve"> de Radiocomunicaciones </w:t>
            </w:r>
            <w:r w:rsidR="003E5645" w:rsidRPr="00A74034">
              <w:rPr>
                <w:rStyle w:val="Style2"/>
                <w:szCs w:val="24"/>
                <w:lang w:val="es-ES"/>
              </w:rPr>
              <w:t>(Servicios terrenales)</w:t>
            </w:r>
          </w:p>
          <w:p w14:paraId="65F6B23E" w14:textId="219A4936" w:rsidR="00D74BDE" w:rsidRPr="00A74034" w:rsidRDefault="00AE4D76" w:rsidP="00AE4D76">
            <w:pPr>
              <w:tabs>
                <w:tab w:val="clear" w:pos="794"/>
                <w:tab w:val="clear" w:pos="1588"/>
                <w:tab w:val="clear" w:pos="1985"/>
                <w:tab w:val="left" w:pos="454"/>
                <w:tab w:val="left" w:pos="1418"/>
              </w:tabs>
              <w:spacing w:before="120" w:after="120"/>
              <w:ind w:left="459" w:hanging="459"/>
              <w:jc w:val="left"/>
              <w:rPr>
                <w:b/>
                <w:lang w:val="es-ES"/>
              </w:rPr>
            </w:pPr>
            <w:bookmarkStart w:id="0" w:name="OLE_LINK1"/>
            <w:bookmarkStart w:id="1" w:name="OLE_LINK2"/>
            <w:r w:rsidRPr="00A74034">
              <w:rPr>
                <w:b/>
                <w:lang w:val="es-ES"/>
              </w:rPr>
              <w:t>–</w:t>
            </w:r>
            <w:r w:rsidRPr="00A74034">
              <w:rPr>
                <w:bCs/>
                <w:lang w:val="es-ES"/>
              </w:rPr>
              <w:tab/>
            </w:r>
            <w:r w:rsidR="00640647" w:rsidRPr="00A74034">
              <w:rPr>
                <w:b/>
                <w:lang w:val="es-ES"/>
              </w:rPr>
              <w:t xml:space="preserve">Propuesta de aprobación de </w:t>
            </w:r>
            <w:r w:rsidR="003E5645" w:rsidRPr="00A74034">
              <w:rPr>
                <w:b/>
                <w:lang w:val="es-ES"/>
              </w:rPr>
              <w:t xml:space="preserve">1 </w:t>
            </w:r>
            <w:r w:rsidR="00640647" w:rsidRPr="00A74034">
              <w:rPr>
                <w:b/>
                <w:lang w:val="es-ES"/>
              </w:rPr>
              <w:t xml:space="preserve">proyecto de </w:t>
            </w:r>
            <w:r w:rsidR="00E27E34" w:rsidRPr="00A74034">
              <w:rPr>
                <w:b/>
                <w:lang w:val="es-ES"/>
              </w:rPr>
              <w:t>Recomendación</w:t>
            </w:r>
            <w:r w:rsidR="00640647" w:rsidRPr="00A74034">
              <w:rPr>
                <w:b/>
                <w:lang w:val="es-ES"/>
              </w:rPr>
              <w:t xml:space="preserve"> UIT-R revisada</w:t>
            </w:r>
            <w:bookmarkEnd w:id="0"/>
            <w:bookmarkEnd w:id="1"/>
          </w:p>
        </w:tc>
      </w:tr>
      <w:tr w:rsidR="00D74BDE" w:rsidRPr="006D5C59" w14:paraId="50E3EB7D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3D25EE97" w14:textId="77777777" w:rsidR="00D74BDE" w:rsidRPr="00A74034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33EF257" w14:textId="77777777" w:rsidR="00D74BDE" w:rsidRPr="00A74034" w:rsidRDefault="00D74BDE" w:rsidP="00D74BDE">
            <w:pPr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D74BDE" w:rsidRPr="006D5C59" w14:paraId="3AA0F023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52CE0C3A" w14:textId="77777777" w:rsidR="00D74BDE" w:rsidRPr="00A74034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5B7E38A" w14:textId="77777777" w:rsidR="00D74BDE" w:rsidRPr="00A74034" w:rsidRDefault="00D74BDE" w:rsidP="00D74BDE">
            <w:pPr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D74BDE" w:rsidRPr="006D5C59" w14:paraId="08CBAD08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B2941BC" w14:textId="77777777" w:rsidR="00D74BDE" w:rsidRPr="00A74034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</w:tbl>
    <w:p w14:paraId="1377950D" w14:textId="19BA1DF3" w:rsidR="00640647" w:rsidRPr="00A74034" w:rsidRDefault="00640647" w:rsidP="000356BC">
      <w:pPr>
        <w:spacing w:before="240"/>
        <w:rPr>
          <w:lang w:val="es-ES"/>
        </w:rPr>
      </w:pPr>
      <w:r w:rsidRPr="00A74034">
        <w:rPr>
          <w:lang w:val="es-ES"/>
        </w:rPr>
        <w:t xml:space="preserve">En la reunión de la Comisión de Estudio </w:t>
      </w:r>
      <w:r w:rsidR="003E5645" w:rsidRPr="00A74034">
        <w:rPr>
          <w:lang w:val="es-ES"/>
        </w:rPr>
        <w:t>5</w:t>
      </w:r>
      <w:r w:rsidRPr="00A74034">
        <w:rPr>
          <w:lang w:val="es-ES"/>
        </w:rPr>
        <w:t xml:space="preserve"> de Radiocomunicaciones celebrada el </w:t>
      </w:r>
      <w:r w:rsidR="003E5645" w:rsidRPr="00A74034">
        <w:rPr>
          <w:lang w:val="es-ES"/>
        </w:rPr>
        <w:t>28</w:t>
      </w:r>
      <w:r w:rsidRPr="00A74034">
        <w:rPr>
          <w:lang w:val="es-ES"/>
        </w:rPr>
        <w:t xml:space="preserve"> de </w:t>
      </w:r>
      <w:r w:rsidR="003E5645" w:rsidRPr="00A74034">
        <w:rPr>
          <w:lang w:val="es-ES"/>
        </w:rPr>
        <w:t xml:space="preserve">noviembre </w:t>
      </w:r>
      <w:r w:rsidRPr="00A74034">
        <w:rPr>
          <w:lang w:val="es-ES"/>
        </w:rPr>
        <w:t>de 20</w:t>
      </w:r>
      <w:r w:rsidR="003E5645" w:rsidRPr="00A74034">
        <w:rPr>
          <w:lang w:val="es-ES"/>
        </w:rPr>
        <w:t>22</w:t>
      </w:r>
      <w:r w:rsidRPr="00A74034">
        <w:rPr>
          <w:lang w:val="es-ES"/>
        </w:rPr>
        <w:t xml:space="preserve">, la Comisión de Estudio adoptó </w:t>
      </w:r>
      <w:r w:rsidR="003E5645" w:rsidRPr="00A74034">
        <w:rPr>
          <w:lang w:val="es-ES"/>
        </w:rPr>
        <w:t xml:space="preserve">el </w:t>
      </w:r>
      <w:r w:rsidRPr="00A74034">
        <w:rPr>
          <w:lang w:val="es-ES"/>
        </w:rPr>
        <w:t xml:space="preserve">texto de </w:t>
      </w:r>
      <w:r w:rsidR="003E5645" w:rsidRPr="00A74034">
        <w:rPr>
          <w:lang w:val="es-ES"/>
        </w:rPr>
        <w:t>1</w:t>
      </w:r>
      <w:r w:rsidRPr="00A74034">
        <w:rPr>
          <w:lang w:val="es-ES"/>
        </w:rPr>
        <w:t xml:space="preserve"> proyecto de </w:t>
      </w:r>
      <w:r w:rsidR="00E27E34" w:rsidRPr="00A74034">
        <w:rPr>
          <w:lang w:val="es-ES"/>
        </w:rPr>
        <w:t>Recomendación</w:t>
      </w:r>
      <w:r w:rsidRPr="00A74034">
        <w:rPr>
          <w:lang w:val="es-ES"/>
        </w:rPr>
        <w:t xml:space="preserve"> </w:t>
      </w:r>
      <w:r w:rsidR="00E27E34" w:rsidRPr="00A74034">
        <w:rPr>
          <w:lang w:val="es-ES"/>
        </w:rPr>
        <w:t xml:space="preserve">UIT-R </w:t>
      </w:r>
      <w:r w:rsidRPr="00A74034">
        <w:rPr>
          <w:lang w:val="es-ES"/>
        </w:rPr>
        <w:t>revisada y acordó aplicar el procedimiento de la Resolución UIT-R 1-</w:t>
      </w:r>
      <w:r w:rsidR="00E27E34" w:rsidRPr="00A74034">
        <w:rPr>
          <w:lang w:val="es-ES"/>
        </w:rPr>
        <w:t>8</w:t>
      </w:r>
      <w:r w:rsidRPr="00A74034">
        <w:rPr>
          <w:lang w:val="es-ES"/>
        </w:rPr>
        <w:t xml:space="preserve"> (véase el §</w:t>
      </w:r>
      <w:r w:rsidR="000356BC" w:rsidRPr="00A74034">
        <w:rPr>
          <w:lang w:val="es-ES"/>
        </w:rPr>
        <w:t> </w:t>
      </w:r>
      <w:r w:rsidRPr="00A74034">
        <w:rPr>
          <w:lang w:val="es-ES"/>
        </w:rPr>
        <w:t xml:space="preserve">A2.6.2.3) para la aprobación de Recomendaciones por consulta. </w:t>
      </w:r>
      <w:r w:rsidR="00EF5A4D" w:rsidRPr="00A74034">
        <w:rPr>
          <w:lang w:val="es-ES"/>
        </w:rPr>
        <w:t>El</w:t>
      </w:r>
      <w:r w:rsidRPr="00A74034">
        <w:rPr>
          <w:lang w:val="es-ES"/>
        </w:rPr>
        <w:t xml:space="preserve"> título y </w:t>
      </w:r>
      <w:r w:rsidR="003E5645" w:rsidRPr="00A74034">
        <w:rPr>
          <w:lang w:val="es-ES"/>
        </w:rPr>
        <w:t>resumen</w:t>
      </w:r>
      <w:r w:rsidRPr="00A74034">
        <w:rPr>
          <w:lang w:val="es-ES"/>
        </w:rPr>
        <w:t xml:space="preserve"> </w:t>
      </w:r>
      <w:r w:rsidR="00EF5A4D" w:rsidRPr="00A74034">
        <w:rPr>
          <w:lang w:val="es-ES"/>
        </w:rPr>
        <w:t>del</w:t>
      </w:r>
      <w:r w:rsidRPr="00A74034">
        <w:rPr>
          <w:lang w:val="es-ES"/>
        </w:rPr>
        <w:t xml:space="preserve"> proyecto de </w:t>
      </w:r>
      <w:r w:rsidR="00E27E34" w:rsidRPr="00A74034">
        <w:rPr>
          <w:lang w:val="es-ES"/>
        </w:rPr>
        <w:t>Recomendación</w:t>
      </w:r>
      <w:r w:rsidRPr="00A74034">
        <w:rPr>
          <w:lang w:val="es-ES"/>
        </w:rPr>
        <w:t xml:space="preserve"> figuran en el Anexo a la presente Carta. Todo Estado Miembro que </w:t>
      </w:r>
      <w:r w:rsidR="00B62CD7" w:rsidRPr="00A74034">
        <w:rPr>
          <w:lang w:val="es-ES_tradnl"/>
        </w:rPr>
        <w:t xml:space="preserve">formule una objeción contra </w:t>
      </w:r>
      <w:r w:rsidRPr="00A74034">
        <w:rPr>
          <w:lang w:val="es-ES"/>
        </w:rPr>
        <w:t xml:space="preserve">la aprobación de </w:t>
      </w:r>
      <w:r w:rsidR="00E27E34" w:rsidRPr="00A74034">
        <w:rPr>
          <w:lang w:val="es-ES"/>
        </w:rPr>
        <w:t>algún</w:t>
      </w:r>
      <w:r w:rsidRPr="00A74034">
        <w:rPr>
          <w:lang w:val="es-ES"/>
        </w:rPr>
        <w:t xml:space="preserve"> proyecto de Recomendación debe informar al </w:t>
      </w:r>
      <w:proofErr w:type="gramStart"/>
      <w:r w:rsidRPr="00A74034">
        <w:rPr>
          <w:lang w:val="es-ES"/>
        </w:rPr>
        <w:t>Director</w:t>
      </w:r>
      <w:proofErr w:type="gramEnd"/>
      <w:r w:rsidRPr="00A74034">
        <w:rPr>
          <w:lang w:val="es-ES"/>
        </w:rPr>
        <w:t xml:space="preserve"> y al Presidente de la Comisión de Estudio de los motivos de </w:t>
      </w:r>
      <w:r w:rsidR="00E27E34" w:rsidRPr="00A74034">
        <w:rPr>
          <w:lang w:val="es-ES"/>
        </w:rPr>
        <w:t>esa oposició</w:t>
      </w:r>
      <w:r w:rsidRPr="00A74034">
        <w:rPr>
          <w:lang w:val="es-ES"/>
        </w:rPr>
        <w:t>n</w:t>
      </w:r>
      <w:r w:rsidR="00E27E34" w:rsidRPr="00A74034">
        <w:rPr>
          <w:lang w:val="es-ES"/>
        </w:rPr>
        <w:t>.</w:t>
      </w:r>
    </w:p>
    <w:p w14:paraId="66CD1E0C" w14:textId="44FE1E76" w:rsidR="00AE4D76" w:rsidRPr="00A74034" w:rsidRDefault="00E27E34" w:rsidP="00A74034">
      <w:pPr>
        <w:spacing w:before="100"/>
        <w:rPr>
          <w:lang w:val="es-ES"/>
        </w:rPr>
      </w:pPr>
      <w:r w:rsidRPr="00A74034">
        <w:rPr>
          <w:lang w:val="es-ES"/>
        </w:rPr>
        <w:t>Con respecto a las disposiciones del §</w:t>
      </w:r>
      <w:r w:rsidR="000356BC" w:rsidRPr="00A74034">
        <w:rPr>
          <w:lang w:val="es-ES"/>
        </w:rPr>
        <w:t> </w:t>
      </w:r>
      <w:r w:rsidRPr="00A74034">
        <w:rPr>
          <w:lang w:val="es-ES"/>
        </w:rPr>
        <w:t>A2.6.2.3 de la Resolución UIT-R 1-8, se solicita a los Estados Miembros que informen a la Secretaría (</w:t>
      </w:r>
      <w:hyperlink r:id="rId8" w:history="1">
        <w:r w:rsidRPr="00A74034">
          <w:rPr>
            <w:color w:val="0000FF"/>
            <w:u w:val="single"/>
            <w:lang w:val="es-ES"/>
          </w:rPr>
          <w:t>brsgd@itu.int</w:t>
        </w:r>
      </w:hyperlink>
      <w:r w:rsidRPr="00A74034">
        <w:rPr>
          <w:lang w:val="es-ES"/>
        </w:rPr>
        <w:t xml:space="preserve">) antes del </w:t>
      </w:r>
      <w:r w:rsidR="003E5645" w:rsidRPr="00A74034">
        <w:rPr>
          <w:u w:val="single"/>
          <w:lang w:val="es-ES"/>
        </w:rPr>
        <w:t>2</w:t>
      </w:r>
      <w:r w:rsidR="00833ED6">
        <w:rPr>
          <w:u w:val="single"/>
          <w:lang w:val="es-ES"/>
        </w:rPr>
        <w:t>1</w:t>
      </w:r>
      <w:r w:rsidRPr="00A74034">
        <w:rPr>
          <w:u w:val="single"/>
          <w:lang w:val="es-ES"/>
        </w:rPr>
        <w:t xml:space="preserve"> </w:t>
      </w:r>
      <w:r w:rsidR="000356BC" w:rsidRPr="00A74034">
        <w:rPr>
          <w:u w:val="single"/>
          <w:lang w:val="es-ES"/>
        </w:rPr>
        <w:t xml:space="preserve">de </w:t>
      </w:r>
      <w:r w:rsidR="003E5645" w:rsidRPr="00A74034">
        <w:rPr>
          <w:u w:val="single"/>
          <w:lang w:val="es-ES"/>
        </w:rPr>
        <w:t xml:space="preserve">febrero </w:t>
      </w:r>
      <w:r w:rsidRPr="00A74034">
        <w:rPr>
          <w:u w:val="single"/>
          <w:lang w:val="es-ES"/>
        </w:rPr>
        <w:t>de 20</w:t>
      </w:r>
      <w:r w:rsidR="003E5645" w:rsidRPr="00A74034">
        <w:rPr>
          <w:u w:val="single"/>
          <w:lang w:val="es-ES"/>
        </w:rPr>
        <w:t>23</w:t>
      </w:r>
      <w:r w:rsidRPr="00A74034">
        <w:rPr>
          <w:lang w:val="es-ES"/>
        </w:rPr>
        <w:t xml:space="preserve"> si aprueban o no </w:t>
      </w:r>
      <w:r w:rsidR="00EF5A4D" w:rsidRPr="00A74034">
        <w:rPr>
          <w:lang w:val="es-ES"/>
        </w:rPr>
        <w:t>la</w:t>
      </w:r>
      <w:r w:rsidRPr="00A74034">
        <w:rPr>
          <w:lang w:val="es-ES"/>
        </w:rPr>
        <w:t xml:space="preserve"> propuesta anteriormente mencionada.</w:t>
      </w:r>
    </w:p>
    <w:p w14:paraId="58954AEA" w14:textId="0F41FDA6" w:rsidR="00E27E34" w:rsidRPr="00A74034" w:rsidRDefault="00E27E34" w:rsidP="00A74034">
      <w:pPr>
        <w:spacing w:before="100"/>
        <w:rPr>
          <w:lang w:val="es-ES"/>
        </w:rPr>
      </w:pPr>
      <w:r w:rsidRPr="00A74034">
        <w:rPr>
          <w:lang w:val="es-ES"/>
        </w:rPr>
        <w:t xml:space="preserve">Después del plazo fijado, los resultados de esta consulta se comunicarán mediante Circular Administrativa y </w:t>
      </w:r>
      <w:r w:rsidR="00EF5A4D" w:rsidRPr="00A74034">
        <w:rPr>
          <w:lang w:val="es-ES"/>
        </w:rPr>
        <w:t>la</w:t>
      </w:r>
      <w:r w:rsidRPr="00A74034">
        <w:rPr>
          <w:lang w:val="es-ES"/>
        </w:rPr>
        <w:t xml:space="preserve"> Recomendaci</w:t>
      </w:r>
      <w:r w:rsidR="00EF5A4D" w:rsidRPr="00A74034">
        <w:rPr>
          <w:lang w:val="es-ES"/>
        </w:rPr>
        <w:t>ó</w:t>
      </w:r>
      <w:r w:rsidRPr="00A74034">
        <w:rPr>
          <w:lang w:val="es-ES"/>
        </w:rPr>
        <w:t>n aprobada</w:t>
      </w:r>
      <w:r w:rsidR="003E5645" w:rsidRPr="00A74034">
        <w:rPr>
          <w:lang w:val="es-ES"/>
        </w:rPr>
        <w:t xml:space="preserve"> </w:t>
      </w:r>
      <w:r w:rsidRPr="00A74034">
        <w:rPr>
          <w:lang w:val="es-ES"/>
        </w:rPr>
        <w:t xml:space="preserve">se publicará tan pronto como sea posible (véase </w:t>
      </w:r>
      <w:hyperlink r:id="rId9" w:history="1">
        <w:r w:rsidR="003E5645" w:rsidRPr="00A74034">
          <w:rPr>
            <w:rStyle w:val="Hyperlink"/>
            <w:lang w:val="es-ES"/>
          </w:rPr>
          <w:t>www.itu.int/pub/R-REC</w:t>
        </w:r>
      </w:hyperlink>
      <w:r w:rsidR="00726928" w:rsidRPr="00A74034">
        <w:rPr>
          <w:lang w:val="es-ES"/>
        </w:rPr>
        <w:t>).</w:t>
      </w:r>
    </w:p>
    <w:p w14:paraId="2734300F" w14:textId="7FD30C95" w:rsidR="00AE4D76" w:rsidRPr="00A74034" w:rsidRDefault="00726928" w:rsidP="00A74034">
      <w:pPr>
        <w:keepNext/>
        <w:keepLines/>
        <w:spacing w:before="100"/>
        <w:rPr>
          <w:lang w:val="es-ES"/>
        </w:rPr>
      </w:pPr>
      <w:r w:rsidRPr="00A74034">
        <w:rPr>
          <w:lang w:val="es-ES"/>
        </w:rPr>
        <w:t>Se solicita a toda organización miembro de la UIT que tenga conocimiento de una patente, de su propiedad o de propiedad ajena, que abarque de forma íntegra o parcial elementos del</w:t>
      </w:r>
      <w:r w:rsidR="0016613D" w:rsidRPr="00A74034">
        <w:rPr>
          <w:lang w:val="es-ES"/>
        </w:rPr>
        <w:t xml:space="preserve"> </w:t>
      </w:r>
      <w:r w:rsidRPr="00A74034">
        <w:rPr>
          <w:lang w:val="es-ES"/>
        </w:rPr>
        <w:t xml:space="preserve">proyecto de Recomendación que figura en la presente carta, que comunique esa información a la Secretaría tan pronto como sea posible. La </w:t>
      </w:r>
      <w:r w:rsidR="00B36AA1" w:rsidRPr="00A74034">
        <w:rPr>
          <w:lang w:val="es-ES"/>
        </w:rPr>
        <w:t>p</w:t>
      </w:r>
      <w:r w:rsidRPr="00A74034">
        <w:rPr>
          <w:lang w:val="es-ES"/>
        </w:rPr>
        <w:t>olítica común e</w:t>
      </w:r>
      <w:r w:rsidR="00053386" w:rsidRPr="00A74034">
        <w:rPr>
          <w:lang w:val="es-ES"/>
        </w:rPr>
        <w:t>n materia de patentes sobre UIT</w:t>
      </w:r>
      <w:r w:rsidR="00053386" w:rsidRPr="00A74034">
        <w:rPr>
          <w:lang w:val="es-ES"/>
        </w:rPr>
        <w:noBreakHyphen/>
      </w:r>
      <w:r w:rsidRPr="00A74034">
        <w:rPr>
          <w:lang w:val="es-ES"/>
        </w:rPr>
        <w:t xml:space="preserve">T/UIT-R/ISO/CEI puede consultarse en </w:t>
      </w:r>
      <w:hyperlink r:id="rId10" w:history="1">
        <w:r w:rsidR="003E5645" w:rsidRPr="00A74034">
          <w:rPr>
            <w:rStyle w:val="Hyperlink"/>
            <w:lang w:val="es-ES"/>
          </w:rPr>
          <w:t>www.itu.int/en/ITU-T/ipr/Pages/policy.aspx</w:t>
        </w:r>
      </w:hyperlink>
      <w:r w:rsidRPr="00A74034">
        <w:rPr>
          <w:lang w:val="es-ES"/>
        </w:rPr>
        <w:t>.</w:t>
      </w:r>
    </w:p>
    <w:p w14:paraId="18247B0E" w14:textId="77777777" w:rsidR="00AE4D76" w:rsidRPr="00A74034" w:rsidRDefault="00AE4D76" w:rsidP="006D5C59">
      <w:pPr>
        <w:spacing w:before="1200" w:line="240" w:lineRule="auto"/>
        <w:jc w:val="left"/>
        <w:rPr>
          <w:rFonts w:asciiTheme="minorHAnsi" w:hAnsiTheme="minorHAnsi" w:cstheme="minorHAnsi"/>
          <w:szCs w:val="24"/>
          <w:lang w:val="es-ES"/>
        </w:rPr>
      </w:pPr>
      <w:r w:rsidRPr="00A74034">
        <w:rPr>
          <w:szCs w:val="24"/>
          <w:lang w:val="es-ES"/>
        </w:rPr>
        <w:t>Mario Maniewicz</w:t>
      </w:r>
      <w:r w:rsidR="00FC2F31" w:rsidRPr="00A74034">
        <w:rPr>
          <w:szCs w:val="24"/>
          <w:lang w:val="es-ES"/>
        </w:rPr>
        <w:br/>
      </w:r>
      <w:proofErr w:type="gramStart"/>
      <w:r w:rsidRPr="00A74034">
        <w:rPr>
          <w:rFonts w:asciiTheme="minorHAnsi" w:hAnsiTheme="minorHAnsi" w:cstheme="minorHAnsi"/>
          <w:szCs w:val="24"/>
          <w:lang w:val="es-ES"/>
        </w:rPr>
        <w:t>Director</w:t>
      </w:r>
      <w:proofErr w:type="gramEnd"/>
    </w:p>
    <w:p w14:paraId="4A918620" w14:textId="5DC146A9" w:rsidR="00AE4D76" w:rsidRPr="00A74034" w:rsidRDefault="00AE4D76" w:rsidP="006D5C59">
      <w:pPr>
        <w:tabs>
          <w:tab w:val="center" w:pos="7939"/>
          <w:tab w:val="right" w:pos="8505"/>
        </w:tabs>
        <w:spacing w:before="840"/>
        <w:rPr>
          <w:lang w:val="es-ES"/>
        </w:rPr>
      </w:pPr>
      <w:bookmarkStart w:id="2" w:name="_GoBack"/>
      <w:r w:rsidRPr="00A74034">
        <w:rPr>
          <w:b/>
          <w:bCs/>
          <w:lang w:val="es-ES"/>
        </w:rPr>
        <w:t>An</w:t>
      </w:r>
      <w:r w:rsidR="00B36AA1" w:rsidRPr="00A74034">
        <w:rPr>
          <w:b/>
          <w:bCs/>
          <w:lang w:val="es-ES"/>
        </w:rPr>
        <w:t>exo</w:t>
      </w:r>
      <w:r w:rsidRPr="00A74034">
        <w:rPr>
          <w:b/>
          <w:bCs/>
          <w:lang w:val="es-ES"/>
        </w:rPr>
        <w:t>:</w:t>
      </w:r>
      <w:r w:rsidRPr="00A74034">
        <w:rPr>
          <w:lang w:val="es-ES"/>
        </w:rPr>
        <w:tab/>
      </w:r>
      <w:r w:rsidRPr="00A74034">
        <w:rPr>
          <w:lang w:val="es-ES"/>
        </w:rPr>
        <w:tab/>
      </w:r>
      <w:r w:rsidR="00B36AA1" w:rsidRPr="00A74034">
        <w:rPr>
          <w:lang w:val="es-ES"/>
        </w:rPr>
        <w:t>Títu</w:t>
      </w:r>
      <w:bookmarkEnd w:id="2"/>
      <w:r w:rsidR="00B36AA1" w:rsidRPr="00A74034">
        <w:rPr>
          <w:lang w:val="es-ES"/>
        </w:rPr>
        <w:t xml:space="preserve">lo y </w:t>
      </w:r>
      <w:r w:rsidR="003E5645" w:rsidRPr="00A74034">
        <w:rPr>
          <w:lang w:val="es-ES"/>
        </w:rPr>
        <w:t>resumen</w:t>
      </w:r>
      <w:r w:rsidR="00C2457E" w:rsidRPr="00A74034">
        <w:rPr>
          <w:lang w:val="es-ES"/>
        </w:rPr>
        <w:t xml:space="preserve"> </w:t>
      </w:r>
      <w:r w:rsidR="00B36AA1" w:rsidRPr="00A74034">
        <w:rPr>
          <w:lang w:val="es-ES"/>
        </w:rPr>
        <w:t>de</w:t>
      </w:r>
      <w:r w:rsidR="0087489C" w:rsidRPr="00A74034">
        <w:rPr>
          <w:lang w:val="es-ES"/>
        </w:rPr>
        <w:t>l</w:t>
      </w:r>
      <w:r w:rsidR="00B36AA1" w:rsidRPr="00A74034">
        <w:rPr>
          <w:lang w:val="es-ES"/>
        </w:rPr>
        <w:t xml:space="preserve"> proyecto de Recomendación</w:t>
      </w:r>
    </w:p>
    <w:p w14:paraId="39AF4E03" w14:textId="7093FC89" w:rsidR="003E5645" w:rsidRPr="00A74034" w:rsidRDefault="00AE4D76" w:rsidP="00A74034">
      <w:pPr>
        <w:tabs>
          <w:tab w:val="center" w:pos="7939"/>
          <w:tab w:val="right" w:pos="8505"/>
        </w:tabs>
        <w:spacing w:before="360"/>
        <w:jc w:val="left"/>
        <w:rPr>
          <w:sz w:val="16"/>
          <w:lang w:val="es-ES"/>
        </w:rPr>
      </w:pPr>
      <w:r w:rsidRPr="00A74034">
        <w:rPr>
          <w:b/>
          <w:lang w:val="es-ES"/>
        </w:rPr>
        <w:t>Document</w:t>
      </w:r>
      <w:r w:rsidR="00B36AA1" w:rsidRPr="00A74034">
        <w:rPr>
          <w:b/>
          <w:lang w:val="es-ES"/>
        </w:rPr>
        <w:t>o</w:t>
      </w:r>
      <w:r w:rsidRPr="00A74034">
        <w:rPr>
          <w:b/>
          <w:lang w:val="es-ES"/>
        </w:rPr>
        <w:t xml:space="preserve">: </w:t>
      </w:r>
      <w:r w:rsidR="0062459D" w:rsidRPr="00A74034">
        <w:rPr>
          <w:b/>
          <w:lang w:val="es-ES"/>
        </w:rPr>
        <w:tab/>
      </w:r>
      <w:r w:rsidRPr="00A74034">
        <w:rPr>
          <w:lang w:val="es-ES"/>
        </w:rPr>
        <w:t>Document</w:t>
      </w:r>
      <w:r w:rsidR="00B36AA1" w:rsidRPr="00A74034">
        <w:rPr>
          <w:lang w:val="es-ES"/>
        </w:rPr>
        <w:t>o</w:t>
      </w:r>
      <w:r w:rsidRPr="00A74034">
        <w:rPr>
          <w:lang w:val="es-ES"/>
        </w:rPr>
        <w:t xml:space="preserve"> </w:t>
      </w:r>
      <w:r w:rsidR="003E5645" w:rsidRPr="00A74034">
        <w:rPr>
          <w:lang w:val="es-ES"/>
        </w:rPr>
        <w:t>5/87(Rev.1)</w:t>
      </w:r>
      <w:r w:rsidR="00A74034">
        <w:rPr>
          <w:lang w:val="es-ES"/>
        </w:rPr>
        <w:br/>
      </w:r>
      <w:r w:rsidR="00ED2855" w:rsidRPr="00A74034">
        <w:rPr>
          <w:lang w:val="es-ES"/>
        </w:rPr>
        <w:t>Este</w:t>
      </w:r>
      <w:r w:rsidR="00B36AA1" w:rsidRPr="00A74034">
        <w:rPr>
          <w:lang w:val="es-ES"/>
        </w:rPr>
        <w:t xml:space="preserve"> documento está disponible en formato electrónico a través de la dirección electrónica</w:t>
      </w:r>
      <w:r w:rsidRPr="00A74034">
        <w:rPr>
          <w:lang w:val="es-ES"/>
        </w:rPr>
        <w:t xml:space="preserve">: </w:t>
      </w:r>
      <w:hyperlink r:id="rId11" w:history="1">
        <w:r w:rsidR="003E5645" w:rsidRPr="00A74034">
          <w:rPr>
            <w:rStyle w:val="Hyperlink"/>
            <w:lang w:val="es-ES"/>
          </w:rPr>
          <w:t>www.itu.int/md/R19-SG05-C/en</w:t>
        </w:r>
      </w:hyperlink>
      <w:r w:rsidR="00D1632E" w:rsidRPr="00A74034">
        <w:rPr>
          <w:lang w:val="es-ES"/>
        </w:rPr>
        <w:t xml:space="preserve"> </w:t>
      </w:r>
      <w:r w:rsidRPr="00A74034">
        <w:rPr>
          <w:sz w:val="16"/>
          <w:lang w:val="es-ES"/>
        </w:rPr>
        <w:br w:type="page"/>
      </w:r>
    </w:p>
    <w:p w14:paraId="6A67BE49" w14:textId="0B85697A" w:rsidR="00AE4D76" w:rsidRPr="00A74034" w:rsidRDefault="00AE4D76" w:rsidP="00C2457E">
      <w:pPr>
        <w:pStyle w:val="AnnexNotitle0"/>
        <w:spacing w:before="120"/>
        <w:rPr>
          <w:rFonts w:asciiTheme="minorHAnsi" w:hAnsiTheme="minorHAnsi" w:cstheme="minorHAnsi"/>
          <w:lang w:val="es-ES"/>
        </w:rPr>
      </w:pPr>
      <w:r w:rsidRPr="00A74034">
        <w:rPr>
          <w:rFonts w:asciiTheme="minorHAnsi" w:hAnsiTheme="minorHAnsi" w:cstheme="minorHAnsi"/>
          <w:lang w:val="es-ES"/>
        </w:rPr>
        <w:lastRenderedPageBreak/>
        <w:t>An</w:t>
      </w:r>
      <w:r w:rsidR="00DE6BFD" w:rsidRPr="00A74034">
        <w:rPr>
          <w:rFonts w:asciiTheme="minorHAnsi" w:hAnsiTheme="minorHAnsi" w:cstheme="minorHAnsi"/>
          <w:lang w:val="es-ES"/>
        </w:rPr>
        <w:t>exo</w:t>
      </w:r>
      <w:r w:rsidRPr="00A74034">
        <w:rPr>
          <w:rFonts w:asciiTheme="minorHAnsi" w:hAnsiTheme="minorHAnsi" w:cstheme="minorHAnsi"/>
          <w:lang w:val="es-ES"/>
        </w:rPr>
        <w:br/>
      </w:r>
      <w:r w:rsidRPr="00A74034">
        <w:rPr>
          <w:rFonts w:asciiTheme="minorHAnsi" w:hAnsiTheme="minorHAnsi" w:cstheme="minorHAnsi"/>
          <w:lang w:val="es-ES"/>
        </w:rPr>
        <w:br/>
      </w:r>
      <w:r w:rsidR="00A07C9C" w:rsidRPr="00A74034">
        <w:rPr>
          <w:rFonts w:asciiTheme="minorHAnsi" w:hAnsiTheme="minorHAnsi" w:cstheme="minorHAnsi"/>
          <w:lang w:val="es-ES"/>
        </w:rPr>
        <w:t xml:space="preserve">Título y </w:t>
      </w:r>
      <w:r w:rsidR="00A74034" w:rsidRPr="00A74034">
        <w:rPr>
          <w:rFonts w:asciiTheme="minorHAnsi" w:hAnsiTheme="minorHAnsi" w:cstheme="minorHAnsi"/>
          <w:lang w:val="es-ES"/>
        </w:rPr>
        <w:t>resumen</w:t>
      </w:r>
      <w:r w:rsidR="00C2457E" w:rsidRPr="00A74034">
        <w:rPr>
          <w:lang w:val="es-ES"/>
        </w:rPr>
        <w:t xml:space="preserve"> </w:t>
      </w:r>
      <w:r w:rsidR="006B7DC0" w:rsidRPr="00A74034">
        <w:rPr>
          <w:rFonts w:asciiTheme="minorHAnsi" w:hAnsiTheme="minorHAnsi" w:cstheme="minorHAnsi"/>
          <w:lang w:val="es-ES"/>
        </w:rPr>
        <w:t xml:space="preserve">del </w:t>
      </w:r>
      <w:r w:rsidR="00A07C9C" w:rsidRPr="00A74034">
        <w:rPr>
          <w:rFonts w:asciiTheme="minorHAnsi" w:hAnsiTheme="minorHAnsi" w:cstheme="minorHAnsi"/>
          <w:lang w:val="es-ES"/>
        </w:rPr>
        <w:t>proyecto de</w:t>
      </w:r>
      <w:r w:rsidRPr="00A74034">
        <w:rPr>
          <w:rFonts w:asciiTheme="minorHAnsi" w:hAnsiTheme="minorHAnsi" w:cstheme="minorHAnsi"/>
          <w:lang w:val="es-ES"/>
        </w:rPr>
        <w:t xml:space="preserve"> </w:t>
      </w:r>
      <w:r w:rsidR="00A07C9C" w:rsidRPr="00A74034">
        <w:rPr>
          <w:rFonts w:asciiTheme="minorHAnsi" w:hAnsiTheme="minorHAnsi" w:cstheme="minorHAnsi"/>
          <w:lang w:val="es-ES"/>
        </w:rPr>
        <w:t>Recomendación</w:t>
      </w:r>
      <w:r w:rsidR="003E5645" w:rsidRPr="00A74034">
        <w:rPr>
          <w:rFonts w:asciiTheme="minorHAnsi" w:hAnsiTheme="minorHAnsi" w:cstheme="minorHAnsi"/>
          <w:lang w:val="es-ES"/>
        </w:rPr>
        <w:t xml:space="preserve"> </w:t>
      </w:r>
      <w:r w:rsidR="00A07C9C" w:rsidRPr="00A74034">
        <w:rPr>
          <w:rFonts w:asciiTheme="minorHAnsi" w:hAnsiTheme="minorHAnsi" w:cstheme="minorHAnsi"/>
          <w:lang w:val="es-ES"/>
        </w:rPr>
        <w:t>aprobado</w:t>
      </w:r>
      <w:r w:rsidR="003E5645" w:rsidRPr="00A74034">
        <w:rPr>
          <w:rFonts w:asciiTheme="minorHAnsi" w:hAnsiTheme="minorHAnsi" w:cstheme="minorHAnsi"/>
          <w:lang w:val="es-ES"/>
        </w:rPr>
        <w:t xml:space="preserve"> </w:t>
      </w:r>
      <w:r w:rsidR="003E5645" w:rsidRPr="00A74034">
        <w:rPr>
          <w:rFonts w:asciiTheme="minorHAnsi" w:hAnsiTheme="minorHAnsi" w:cstheme="minorHAnsi"/>
          <w:lang w:val="es-ES"/>
        </w:rPr>
        <w:br/>
      </w:r>
      <w:r w:rsidR="00A07C9C" w:rsidRPr="00A74034">
        <w:rPr>
          <w:rFonts w:asciiTheme="minorHAnsi" w:hAnsiTheme="minorHAnsi" w:cstheme="minorHAnsi"/>
          <w:lang w:val="es-ES"/>
        </w:rPr>
        <w:t xml:space="preserve">por la Comisión de Estudio </w:t>
      </w:r>
      <w:r w:rsidR="003E5645" w:rsidRPr="00A74034">
        <w:rPr>
          <w:rFonts w:asciiTheme="minorHAnsi" w:hAnsiTheme="minorHAnsi" w:cstheme="minorHAnsi"/>
          <w:lang w:val="es-ES"/>
        </w:rPr>
        <w:t>5</w:t>
      </w:r>
      <w:r w:rsidR="00A07C9C" w:rsidRPr="00A74034">
        <w:rPr>
          <w:rFonts w:asciiTheme="minorHAnsi" w:hAnsiTheme="minorHAnsi" w:cstheme="minorHAnsi"/>
          <w:lang w:val="es-ES"/>
        </w:rPr>
        <w:t xml:space="preserve"> de</w:t>
      </w:r>
      <w:r w:rsidRPr="00A74034">
        <w:rPr>
          <w:rFonts w:asciiTheme="minorHAnsi" w:hAnsiTheme="minorHAnsi" w:cstheme="minorHAnsi"/>
          <w:lang w:val="es-ES"/>
        </w:rPr>
        <w:t xml:space="preserve"> </w:t>
      </w:r>
      <w:r w:rsidR="00A07C9C" w:rsidRPr="00A74034">
        <w:rPr>
          <w:rFonts w:asciiTheme="minorHAnsi" w:hAnsiTheme="minorHAnsi" w:cstheme="minorHAnsi"/>
          <w:lang w:val="es-ES"/>
        </w:rPr>
        <w:t>Radiocomunicaciones</w:t>
      </w:r>
      <w:r w:rsidRPr="00A74034">
        <w:rPr>
          <w:rFonts w:asciiTheme="minorHAnsi" w:hAnsiTheme="minorHAnsi" w:cstheme="minorHAnsi"/>
          <w:lang w:val="es-ES"/>
        </w:rPr>
        <w:t xml:space="preserve"> </w:t>
      </w:r>
    </w:p>
    <w:p w14:paraId="69EB0CC9" w14:textId="77777777" w:rsidR="00A74034" w:rsidRPr="00A74034" w:rsidRDefault="00A74034" w:rsidP="00A74034">
      <w:pPr>
        <w:keepNext/>
        <w:keepLines/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es-ES"/>
        </w:rPr>
      </w:pPr>
      <w:bookmarkStart w:id="3" w:name="ddistribution"/>
      <w:bookmarkEnd w:id="3"/>
      <w:r w:rsidRPr="00A74034">
        <w:rPr>
          <w:rFonts w:asciiTheme="minorHAnsi" w:hAnsiTheme="minorHAnsi" w:cstheme="minorHAnsi"/>
          <w:szCs w:val="24"/>
          <w:u w:val="single"/>
          <w:lang w:val="es-ES"/>
        </w:rPr>
        <w:t>Proyecto de revisión de la Recomendación UIT-R M.1730-1</w:t>
      </w:r>
      <w:r w:rsidRPr="00A74034">
        <w:rPr>
          <w:rFonts w:asciiTheme="minorHAnsi" w:hAnsiTheme="minorHAnsi" w:cstheme="minorHAnsi"/>
          <w:szCs w:val="24"/>
          <w:lang w:val="es-ES"/>
        </w:rPr>
        <w:tab/>
        <w:t>Doc. 5/87(Rev.1)</w:t>
      </w:r>
    </w:p>
    <w:p w14:paraId="795660D8" w14:textId="77777777" w:rsidR="00A74034" w:rsidRPr="00A74034" w:rsidRDefault="00A74034" w:rsidP="00A74034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  <w:lang w:val="es-ES"/>
        </w:rPr>
      </w:pPr>
      <w:r w:rsidRPr="00A74034">
        <w:rPr>
          <w:rFonts w:asciiTheme="minorHAnsi" w:eastAsia="MS Mincho" w:hAnsiTheme="minorHAnsi" w:cstheme="minorHAnsi"/>
          <w:b/>
          <w:sz w:val="28"/>
          <w:szCs w:val="28"/>
          <w:lang w:val="es-ES"/>
        </w:rPr>
        <w:t>Características y criterios de protección del servicio de radiodeterminación en la banda de frecuencias 15,4-17,3 GHz</w:t>
      </w:r>
    </w:p>
    <w:p w14:paraId="01CE38E8" w14:textId="77777777" w:rsidR="00A74034" w:rsidRPr="00A74034" w:rsidRDefault="00A74034" w:rsidP="00A74034">
      <w:pPr>
        <w:spacing w:before="240"/>
        <w:rPr>
          <w:lang w:val="es-ES"/>
        </w:rPr>
      </w:pPr>
      <w:r w:rsidRPr="00A74034">
        <w:rPr>
          <w:lang w:val="es-ES"/>
        </w:rPr>
        <w:t>En esta Recomendación se han introducido las siguientes modificaciones:</w:t>
      </w:r>
    </w:p>
    <w:p w14:paraId="5F69C843" w14:textId="77777777" w:rsidR="00A74034" w:rsidRPr="00A74034" w:rsidRDefault="00A74034" w:rsidP="00A74034">
      <w:pPr>
        <w:pStyle w:val="enumlev1"/>
        <w:rPr>
          <w:lang w:val="es-ES"/>
        </w:rPr>
      </w:pPr>
      <w:r w:rsidRPr="00A74034">
        <w:rPr>
          <w:lang w:val="es-ES"/>
        </w:rPr>
        <w:t>1</w:t>
      </w:r>
      <w:r w:rsidRPr="00A74034">
        <w:rPr>
          <w:lang w:val="es-ES"/>
        </w:rPr>
        <w:tab/>
      </w:r>
      <w:bookmarkStart w:id="4" w:name="_Hlk121222110"/>
      <w:r w:rsidRPr="00A74034">
        <w:rPr>
          <w:lang w:val="es-ES"/>
        </w:rPr>
        <w:t>se han añadido las secciones «Palabras clave» y «Recomendaciones e Informes del UIT-R conexos</w:t>
      </w:r>
      <w:bookmarkEnd w:id="4"/>
      <w:r w:rsidRPr="00A74034">
        <w:rPr>
          <w:lang w:val="es-ES"/>
        </w:rPr>
        <w:t>»;</w:t>
      </w:r>
    </w:p>
    <w:p w14:paraId="7834A415" w14:textId="77777777" w:rsidR="00A74034" w:rsidRPr="00A74034" w:rsidRDefault="00A74034" w:rsidP="00A74034">
      <w:pPr>
        <w:pStyle w:val="enumlev1"/>
        <w:rPr>
          <w:lang w:val="es-ES"/>
        </w:rPr>
      </w:pPr>
      <w:r w:rsidRPr="00A74034">
        <w:rPr>
          <w:lang w:val="es-ES"/>
        </w:rPr>
        <w:t>2</w:t>
      </w:r>
      <w:r w:rsidRPr="00A74034">
        <w:rPr>
          <w:lang w:val="es-ES"/>
        </w:rPr>
        <w:tab/>
        <w:t xml:space="preserve">se han modificado </w:t>
      </w:r>
      <w:proofErr w:type="gramStart"/>
      <w:r w:rsidRPr="00A74034">
        <w:rPr>
          <w:lang w:val="es-ES"/>
        </w:rPr>
        <w:t xml:space="preserve">los </w:t>
      </w:r>
      <w:r w:rsidRPr="00A74034">
        <w:rPr>
          <w:i/>
          <w:iCs/>
          <w:lang w:val="es-ES"/>
        </w:rPr>
        <w:t>considerando</w:t>
      </w:r>
      <w:proofErr w:type="gramEnd"/>
      <w:r w:rsidRPr="00A74034">
        <w:rPr>
          <w:i/>
          <w:iCs/>
          <w:lang w:val="es-ES"/>
        </w:rPr>
        <w:t xml:space="preserve"> </w:t>
      </w:r>
      <w:r w:rsidRPr="00A74034">
        <w:rPr>
          <w:lang w:val="es-ES"/>
        </w:rPr>
        <w:t xml:space="preserve">y los </w:t>
      </w:r>
      <w:r w:rsidRPr="00A74034">
        <w:rPr>
          <w:i/>
          <w:iCs/>
          <w:lang w:val="es-ES"/>
        </w:rPr>
        <w:t>recomienda</w:t>
      </w:r>
      <w:r w:rsidRPr="00A74034">
        <w:rPr>
          <w:lang w:val="es-ES"/>
        </w:rPr>
        <w:t>, y</w:t>
      </w:r>
    </w:p>
    <w:p w14:paraId="1687A022" w14:textId="77777777" w:rsidR="00A74034" w:rsidRPr="00A74034" w:rsidRDefault="00A74034" w:rsidP="00A74034">
      <w:pPr>
        <w:pStyle w:val="enumlev1"/>
        <w:rPr>
          <w:lang w:val="es-ES"/>
        </w:rPr>
      </w:pPr>
      <w:r w:rsidRPr="00A74034">
        <w:rPr>
          <w:lang w:val="es-ES"/>
        </w:rPr>
        <w:t>3</w:t>
      </w:r>
      <w:r w:rsidRPr="00A74034">
        <w:rPr>
          <w:lang w:val="es-ES"/>
        </w:rPr>
        <w:tab/>
        <w:t>en el Cuadro 1 del Anexo 1 sobre el Sistema 6, se ha modificado el tipo de plataforma, la potencia de cresta de transmisión, el tipo de diagrama de antena y el nivel de lóbulo lateral de la antena.</w:t>
      </w:r>
    </w:p>
    <w:p w14:paraId="2BF72184" w14:textId="77777777" w:rsidR="00AE4D76" w:rsidRPr="00A74034" w:rsidRDefault="00AE4D76" w:rsidP="004D39B7">
      <w:pPr>
        <w:rPr>
          <w:lang w:val="es-ES"/>
        </w:rPr>
      </w:pPr>
    </w:p>
    <w:p w14:paraId="42CD8F6F" w14:textId="77777777" w:rsidR="00D1632E" w:rsidRPr="00A74034" w:rsidRDefault="00D1632E" w:rsidP="0032202E">
      <w:pPr>
        <w:pStyle w:val="Reasons"/>
        <w:rPr>
          <w:lang w:val="es-ES"/>
        </w:rPr>
      </w:pPr>
    </w:p>
    <w:p w14:paraId="63045DEE" w14:textId="77777777" w:rsidR="00D1632E" w:rsidRPr="00887474" w:rsidRDefault="00D1632E" w:rsidP="00D1632E">
      <w:pPr>
        <w:jc w:val="center"/>
        <w:rPr>
          <w:lang w:val="es-ES"/>
        </w:rPr>
      </w:pPr>
      <w:r w:rsidRPr="00A74034">
        <w:rPr>
          <w:lang w:val="es-ES"/>
        </w:rPr>
        <w:t>______________</w:t>
      </w:r>
    </w:p>
    <w:sectPr w:rsidR="00D1632E" w:rsidRPr="00887474" w:rsidSect="00031E64">
      <w:headerReference w:type="even" r:id="rId12"/>
      <w:headerReference w:type="default" r:id="rId13"/>
      <w:headerReference w:type="first" r:id="rId14"/>
      <w:footerReference w:type="first" r:id="rId15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440BA" w14:textId="77777777" w:rsidR="00941E6E" w:rsidRDefault="00941E6E">
      <w:r>
        <w:separator/>
      </w:r>
    </w:p>
  </w:endnote>
  <w:endnote w:type="continuationSeparator" w:id="0">
    <w:p w14:paraId="7B30AAD1" w14:textId="77777777" w:rsidR="00941E6E" w:rsidRDefault="0094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A8EF4" w14:textId="55A597E0" w:rsidR="00AD4554" w:rsidRPr="00B83F72" w:rsidRDefault="00726928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s-ES"/>
      </w:rPr>
    </w:pPr>
    <w:r w:rsidRPr="00B83F72">
      <w:rPr>
        <w:color w:val="4F81BD" w:themeColor="accent1"/>
        <w:sz w:val="19"/>
        <w:szCs w:val="19"/>
        <w:lang w:val="es-ES"/>
      </w:rPr>
      <w:t xml:space="preserve">Unión Internacional de Telecomunicaciones • Place des </w:t>
    </w:r>
    <w:proofErr w:type="spellStart"/>
    <w:r w:rsidRPr="00B83F72">
      <w:rPr>
        <w:color w:val="4F81BD" w:themeColor="accent1"/>
        <w:sz w:val="19"/>
        <w:szCs w:val="19"/>
        <w:lang w:val="es-ES"/>
      </w:rPr>
      <w:t>Nations</w:t>
    </w:r>
    <w:proofErr w:type="spellEnd"/>
    <w:r w:rsidR="00B83F72">
      <w:rPr>
        <w:color w:val="4F81BD" w:themeColor="accent1"/>
        <w:sz w:val="19"/>
        <w:szCs w:val="19"/>
        <w:lang w:val="es-ES"/>
      </w:rPr>
      <w:t>,</w:t>
    </w:r>
    <w:r w:rsidRPr="00B83F72">
      <w:rPr>
        <w:color w:val="4F81BD" w:themeColor="accent1"/>
        <w:sz w:val="19"/>
        <w:szCs w:val="19"/>
        <w:lang w:val="es-ES"/>
      </w:rPr>
      <w:t xml:space="preserve"> CH</w:t>
    </w:r>
    <w:r w:rsidR="00B83F72">
      <w:rPr>
        <w:color w:val="4F81BD" w:themeColor="accent1"/>
        <w:sz w:val="19"/>
        <w:szCs w:val="19"/>
        <w:lang w:val="es-ES"/>
      </w:rPr>
      <w:t>-</w:t>
    </w:r>
    <w:r w:rsidRPr="00B83F72">
      <w:rPr>
        <w:color w:val="4F81BD" w:themeColor="accent1"/>
        <w:sz w:val="19"/>
        <w:szCs w:val="19"/>
        <w:lang w:val="es-ES"/>
      </w:rPr>
      <w:t>1211 Ginebra 20</w:t>
    </w:r>
    <w:r w:rsidR="00B83F72">
      <w:rPr>
        <w:color w:val="4F81BD" w:themeColor="accent1"/>
        <w:sz w:val="19"/>
        <w:szCs w:val="19"/>
        <w:lang w:val="es-ES"/>
      </w:rPr>
      <w:t>,</w:t>
    </w:r>
    <w:r w:rsidRPr="00B83F72">
      <w:rPr>
        <w:color w:val="4F81BD" w:themeColor="accent1"/>
        <w:sz w:val="19"/>
        <w:szCs w:val="19"/>
        <w:lang w:val="es-ES"/>
      </w:rPr>
      <w:t xml:space="preserve"> Suiza</w:t>
    </w:r>
    <w:r w:rsidR="00941E6E" w:rsidRPr="00B83F72">
      <w:rPr>
        <w:color w:val="4F81BD" w:themeColor="accent1"/>
        <w:sz w:val="19"/>
        <w:szCs w:val="19"/>
        <w:lang w:val="es-ES"/>
      </w:rPr>
      <w:br/>
      <w:t>Tel</w:t>
    </w:r>
    <w:r w:rsidR="00B83F72">
      <w:rPr>
        <w:color w:val="4F81BD" w:themeColor="accent1"/>
        <w:sz w:val="19"/>
        <w:szCs w:val="19"/>
        <w:lang w:val="es-ES"/>
      </w:rPr>
      <w:t>.</w:t>
    </w:r>
    <w:r w:rsidR="00941E6E" w:rsidRPr="00B83F72">
      <w:rPr>
        <w:color w:val="4F81BD" w:themeColor="accent1"/>
        <w:sz w:val="19"/>
        <w:szCs w:val="19"/>
        <w:lang w:val="es-ES"/>
      </w:rPr>
      <w:t xml:space="preserve">: +41 22 730 5111 • </w:t>
    </w:r>
    <w:r w:rsidRPr="00B83F72">
      <w:rPr>
        <w:color w:val="4F81BD" w:themeColor="accent1"/>
        <w:sz w:val="19"/>
        <w:szCs w:val="19"/>
        <w:lang w:val="es-ES"/>
      </w:rPr>
      <w:t>Correo-e</w:t>
    </w:r>
    <w:r w:rsidR="00941E6E" w:rsidRPr="00B83F72">
      <w:rPr>
        <w:color w:val="4F81BD" w:themeColor="accent1"/>
        <w:sz w:val="19"/>
        <w:szCs w:val="19"/>
        <w:lang w:val="es-ES"/>
      </w:rPr>
      <w:t xml:space="preserve">: </w:t>
    </w:r>
    <w:r w:rsidR="00B62CD7">
      <w:fldChar w:fldCharType="begin"/>
    </w:r>
    <w:r w:rsidR="00B62CD7" w:rsidRPr="00B62CD7">
      <w:rPr>
        <w:lang w:val="es-ES"/>
        <w:rPrChange w:id="5" w:author="Fernandez Jimenez, Virginia" w:date="2022-10-18T15:06:00Z">
          <w:rPr/>
        </w:rPrChange>
      </w:rPr>
      <w:instrText xml:space="preserve"> HYPERLINK "mailto:itumail@itu.int" </w:instrText>
    </w:r>
    <w:r w:rsidR="00B62CD7">
      <w:fldChar w:fldCharType="separate"/>
    </w:r>
    <w:r w:rsidR="00941E6E" w:rsidRPr="00B83F72">
      <w:rPr>
        <w:rStyle w:val="Hyperlink"/>
        <w:sz w:val="19"/>
        <w:szCs w:val="19"/>
        <w:lang w:val="es-ES"/>
      </w:rPr>
      <w:t>itumail@itu.int</w:t>
    </w:r>
    <w:r w:rsidR="00B62CD7">
      <w:rPr>
        <w:rStyle w:val="Hyperlink"/>
        <w:sz w:val="19"/>
        <w:szCs w:val="19"/>
        <w:lang w:val="es-ES"/>
      </w:rPr>
      <w:fldChar w:fldCharType="end"/>
    </w:r>
    <w:r w:rsidR="00941E6E" w:rsidRPr="00B83F72">
      <w:rPr>
        <w:color w:val="4F81BD" w:themeColor="accent1"/>
        <w:sz w:val="19"/>
        <w:szCs w:val="19"/>
        <w:lang w:val="es-ES"/>
      </w:rPr>
      <w:t xml:space="preserve"> </w:t>
    </w:r>
    <w:r w:rsidR="00941E6E" w:rsidRPr="00B83F72">
      <w:rPr>
        <w:color w:val="4F81BD"/>
        <w:sz w:val="19"/>
        <w:szCs w:val="19"/>
        <w:lang w:val="es-ES"/>
      </w:rPr>
      <w:t xml:space="preserve">• Fax: +41 22 733 7256 • </w:t>
    </w:r>
    <w:r w:rsidR="00B62CD7">
      <w:fldChar w:fldCharType="begin"/>
    </w:r>
    <w:r w:rsidR="00B62CD7" w:rsidRPr="00B62CD7">
      <w:rPr>
        <w:lang w:val="es-ES"/>
        <w:rPrChange w:id="6" w:author="Fernandez Jimenez, Virginia" w:date="2022-10-18T15:06:00Z">
          <w:rPr/>
        </w:rPrChange>
      </w:rPr>
      <w:instrText xml:space="preserve"> HYPERLINK "http://www.itu.int" </w:instrText>
    </w:r>
    <w:r w:rsidR="00B62CD7">
      <w:fldChar w:fldCharType="separate"/>
    </w:r>
    <w:r w:rsidR="00FC2F31" w:rsidRPr="00B83F72">
      <w:rPr>
        <w:rStyle w:val="Hyperlink"/>
        <w:sz w:val="19"/>
        <w:szCs w:val="19"/>
        <w:lang w:val="es-ES"/>
      </w:rPr>
      <w:t>www.itu.int</w:t>
    </w:r>
    <w:r w:rsidR="00B62CD7">
      <w:rPr>
        <w:rStyle w:val="Hyperlink"/>
        <w:sz w:val="19"/>
        <w:szCs w:val="19"/>
        <w:lang w:val="es-ES"/>
      </w:rPr>
      <w:fldChar w:fldCharType="end"/>
    </w:r>
    <w:r w:rsidR="00FC2F31" w:rsidRPr="00B83F72">
      <w:rPr>
        <w:color w:val="4F81BD" w:themeColor="accent1"/>
        <w:sz w:val="19"/>
        <w:szCs w:val="19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59A67" w14:textId="77777777" w:rsidR="00941E6E" w:rsidRDefault="00941E6E">
      <w:r>
        <w:t>____________________</w:t>
      </w:r>
    </w:p>
  </w:footnote>
  <w:footnote w:type="continuationSeparator" w:id="0">
    <w:p w14:paraId="3685E59D" w14:textId="77777777" w:rsidR="00941E6E" w:rsidRDefault="0094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D5FE" w14:textId="77777777" w:rsidR="00FC6F6B" w:rsidRPr="00FC6F6B" w:rsidRDefault="006231F4" w:rsidP="00FC2F31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4D39B7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3D4DE" w14:textId="77777777" w:rsidR="00E915AF" w:rsidRPr="0062459D" w:rsidRDefault="0062459D" w:rsidP="00D1632E">
    <w:pPr>
      <w:pStyle w:val="Header"/>
      <w:jc w:val="center"/>
      <w:rPr>
        <w:iCs/>
        <w:sz w:val="18"/>
        <w:szCs w:val="16"/>
      </w:rPr>
    </w:pPr>
    <w:r>
      <w:rPr>
        <w:iCs/>
        <w:sz w:val="18"/>
        <w:szCs w:val="16"/>
      </w:rPr>
      <w:t xml:space="preserve">- </w:t>
    </w:r>
    <w:r w:rsidR="00E915AF" w:rsidRPr="0062459D">
      <w:rPr>
        <w:iCs/>
        <w:sz w:val="18"/>
        <w:szCs w:val="16"/>
      </w:rPr>
      <w:fldChar w:fldCharType="begin"/>
    </w:r>
    <w:r w:rsidR="00E915AF" w:rsidRPr="0062459D">
      <w:rPr>
        <w:iCs/>
        <w:sz w:val="18"/>
        <w:szCs w:val="16"/>
      </w:rPr>
      <w:instrText xml:space="preserve"> PAGE  \* MERGEFORMAT </w:instrText>
    </w:r>
    <w:r w:rsidR="00E915AF" w:rsidRPr="0062459D">
      <w:rPr>
        <w:iCs/>
        <w:sz w:val="18"/>
        <w:szCs w:val="16"/>
      </w:rPr>
      <w:fldChar w:fldCharType="separate"/>
    </w:r>
    <w:r w:rsidR="0064109E">
      <w:rPr>
        <w:iCs/>
        <w:noProof/>
        <w:sz w:val="18"/>
        <w:szCs w:val="16"/>
      </w:rPr>
      <w:t>3</w:t>
    </w:r>
    <w:r w:rsidR="00E915AF" w:rsidRPr="0062459D">
      <w:rPr>
        <w:iCs/>
        <w:sz w:val="18"/>
        <w:szCs w:val="16"/>
      </w:rPr>
      <w:fldChar w:fldCharType="end"/>
    </w:r>
    <w:r>
      <w:rPr>
        <w:iCs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2F46D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5844179C" wp14:editId="474A8DB8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rnandez Jimenez, Virginia">
    <w15:presenceInfo w15:providerId="AD" w15:userId="S::virginia.fernandez@itu.int::6d460222-a6cb-4df0-8dd7-a947ce73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6" w:nlCheck="1" w:checkStyle="1"/>
  <w:activeWritingStyle w:appName="MSWord" w:lang="es-ES_tradn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07FCA"/>
    <w:rsid w:val="00010E30"/>
    <w:rsid w:val="00015C76"/>
    <w:rsid w:val="00025688"/>
    <w:rsid w:val="00026CF8"/>
    <w:rsid w:val="00030BD7"/>
    <w:rsid w:val="00031E64"/>
    <w:rsid w:val="00034340"/>
    <w:rsid w:val="000356BC"/>
    <w:rsid w:val="00045A8D"/>
    <w:rsid w:val="0005167A"/>
    <w:rsid w:val="00053386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1A66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4DFB"/>
    <w:rsid w:val="0016613D"/>
    <w:rsid w:val="00187CA3"/>
    <w:rsid w:val="00196710"/>
    <w:rsid w:val="00197324"/>
    <w:rsid w:val="001B1726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02D9E"/>
    <w:rsid w:val="00217875"/>
    <w:rsid w:val="00220F10"/>
    <w:rsid w:val="002302B3"/>
    <w:rsid w:val="00230C66"/>
    <w:rsid w:val="00235A29"/>
    <w:rsid w:val="00241526"/>
    <w:rsid w:val="002443A2"/>
    <w:rsid w:val="00266E74"/>
    <w:rsid w:val="002835C3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E55E3"/>
    <w:rsid w:val="002F0890"/>
    <w:rsid w:val="002F2531"/>
    <w:rsid w:val="002F4967"/>
    <w:rsid w:val="00316935"/>
    <w:rsid w:val="003266ED"/>
    <w:rsid w:val="003370B8"/>
    <w:rsid w:val="003443EB"/>
    <w:rsid w:val="00345D38"/>
    <w:rsid w:val="00352097"/>
    <w:rsid w:val="003666FF"/>
    <w:rsid w:val="0037309C"/>
    <w:rsid w:val="00380A6E"/>
    <w:rsid w:val="003836D4"/>
    <w:rsid w:val="003A1F49"/>
    <w:rsid w:val="003A3125"/>
    <w:rsid w:val="003A52E0"/>
    <w:rsid w:val="003A5D52"/>
    <w:rsid w:val="003B2BDA"/>
    <w:rsid w:val="003B55EC"/>
    <w:rsid w:val="003C2EA7"/>
    <w:rsid w:val="003C4471"/>
    <w:rsid w:val="003C7D41"/>
    <w:rsid w:val="003D4A69"/>
    <w:rsid w:val="003E504F"/>
    <w:rsid w:val="003E5645"/>
    <w:rsid w:val="003E78D6"/>
    <w:rsid w:val="00400573"/>
    <w:rsid w:val="004007A3"/>
    <w:rsid w:val="00406D71"/>
    <w:rsid w:val="004269E0"/>
    <w:rsid w:val="004326DB"/>
    <w:rsid w:val="0043682E"/>
    <w:rsid w:val="00436CD1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39B7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3E9F"/>
    <w:rsid w:val="00515525"/>
    <w:rsid w:val="0051612A"/>
    <w:rsid w:val="005224A1"/>
    <w:rsid w:val="00534372"/>
    <w:rsid w:val="00543DF8"/>
    <w:rsid w:val="00546101"/>
    <w:rsid w:val="00553DD7"/>
    <w:rsid w:val="00553F94"/>
    <w:rsid w:val="005638CF"/>
    <w:rsid w:val="005659A5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D4A0F"/>
    <w:rsid w:val="005E5EB3"/>
    <w:rsid w:val="005F3CB6"/>
    <w:rsid w:val="005F657C"/>
    <w:rsid w:val="00602D53"/>
    <w:rsid w:val="006047E5"/>
    <w:rsid w:val="00620AC2"/>
    <w:rsid w:val="006231F4"/>
    <w:rsid w:val="00623D50"/>
    <w:rsid w:val="0062459D"/>
    <w:rsid w:val="00635F79"/>
    <w:rsid w:val="00640647"/>
    <w:rsid w:val="0064109E"/>
    <w:rsid w:val="00641DBF"/>
    <w:rsid w:val="0064371D"/>
    <w:rsid w:val="00650B2A"/>
    <w:rsid w:val="00651777"/>
    <w:rsid w:val="006550F8"/>
    <w:rsid w:val="00656226"/>
    <w:rsid w:val="0067144E"/>
    <w:rsid w:val="006829F3"/>
    <w:rsid w:val="006A1921"/>
    <w:rsid w:val="006A518B"/>
    <w:rsid w:val="006B0590"/>
    <w:rsid w:val="006B49DA"/>
    <w:rsid w:val="006B4C75"/>
    <w:rsid w:val="006B7DC0"/>
    <w:rsid w:val="006C53F8"/>
    <w:rsid w:val="006C7CDE"/>
    <w:rsid w:val="006D5C59"/>
    <w:rsid w:val="006F6DA0"/>
    <w:rsid w:val="00714B22"/>
    <w:rsid w:val="007234B1"/>
    <w:rsid w:val="00723D08"/>
    <w:rsid w:val="00725FDA"/>
    <w:rsid w:val="00726928"/>
    <w:rsid w:val="00727816"/>
    <w:rsid w:val="00730B9A"/>
    <w:rsid w:val="00750CFA"/>
    <w:rsid w:val="007553DA"/>
    <w:rsid w:val="00782354"/>
    <w:rsid w:val="007921A7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4444"/>
    <w:rsid w:val="0081513E"/>
    <w:rsid w:val="00833ED6"/>
    <w:rsid w:val="0084293C"/>
    <w:rsid w:val="00854131"/>
    <w:rsid w:val="0085652D"/>
    <w:rsid w:val="0087489C"/>
    <w:rsid w:val="0087694B"/>
    <w:rsid w:val="00880F4D"/>
    <w:rsid w:val="00887474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1E6E"/>
    <w:rsid w:val="00947185"/>
    <w:rsid w:val="009518B3"/>
    <w:rsid w:val="009523D1"/>
    <w:rsid w:val="009578C8"/>
    <w:rsid w:val="00963D9D"/>
    <w:rsid w:val="0098013E"/>
    <w:rsid w:val="00981B54"/>
    <w:rsid w:val="009842C3"/>
    <w:rsid w:val="00996BF5"/>
    <w:rsid w:val="009A009A"/>
    <w:rsid w:val="009A6BB6"/>
    <w:rsid w:val="009B3F43"/>
    <w:rsid w:val="009B5CFA"/>
    <w:rsid w:val="009C161F"/>
    <w:rsid w:val="009C56B4"/>
    <w:rsid w:val="009D320C"/>
    <w:rsid w:val="009D51A2"/>
    <w:rsid w:val="009E04A8"/>
    <w:rsid w:val="009E4AEC"/>
    <w:rsid w:val="009E50C2"/>
    <w:rsid w:val="009E5BD8"/>
    <w:rsid w:val="009E681E"/>
    <w:rsid w:val="00A07C9C"/>
    <w:rsid w:val="00A119E6"/>
    <w:rsid w:val="00A20FBC"/>
    <w:rsid w:val="00A312A8"/>
    <w:rsid w:val="00A31370"/>
    <w:rsid w:val="00A34D6F"/>
    <w:rsid w:val="00A41F91"/>
    <w:rsid w:val="00A52F57"/>
    <w:rsid w:val="00A63355"/>
    <w:rsid w:val="00A714C2"/>
    <w:rsid w:val="00A74034"/>
    <w:rsid w:val="00A7596D"/>
    <w:rsid w:val="00A963DF"/>
    <w:rsid w:val="00AC0C22"/>
    <w:rsid w:val="00AC263B"/>
    <w:rsid w:val="00AC3896"/>
    <w:rsid w:val="00AD2CF2"/>
    <w:rsid w:val="00AD4554"/>
    <w:rsid w:val="00AE2D88"/>
    <w:rsid w:val="00AE4D76"/>
    <w:rsid w:val="00AE6F6F"/>
    <w:rsid w:val="00AF3325"/>
    <w:rsid w:val="00AF34D9"/>
    <w:rsid w:val="00AF70DA"/>
    <w:rsid w:val="00B019D3"/>
    <w:rsid w:val="00B34CF9"/>
    <w:rsid w:val="00B36AA1"/>
    <w:rsid w:val="00B37559"/>
    <w:rsid w:val="00B4054B"/>
    <w:rsid w:val="00B579B0"/>
    <w:rsid w:val="00B57D11"/>
    <w:rsid w:val="00B62CD7"/>
    <w:rsid w:val="00B649D7"/>
    <w:rsid w:val="00B81C2F"/>
    <w:rsid w:val="00B83F72"/>
    <w:rsid w:val="00B90743"/>
    <w:rsid w:val="00B90C45"/>
    <w:rsid w:val="00B933BE"/>
    <w:rsid w:val="00B940C2"/>
    <w:rsid w:val="00BA072F"/>
    <w:rsid w:val="00BC433F"/>
    <w:rsid w:val="00BD6738"/>
    <w:rsid w:val="00BD7E5E"/>
    <w:rsid w:val="00BE63DB"/>
    <w:rsid w:val="00BE6574"/>
    <w:rsid w:val="00C07319"/>
    <w:rsid w:val="00C16FD2"/>
    <w:rsid w:val="00C2457E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27E4"/>
    <w:rsid w:val="00CB3771"/>
    <w:rsid w:val="00CB44BF"/>
    <w:rsid w:val="00CB5153"/>
    <w:rsid w:val="00CB55EA"/>
    <w:rsid w:val="00CD4E44"/>
    <w:rsid w:val="00CE076A"/>
    <w:rsid w:val="00CE463D"/>
    <w:rsid w:val="00D10BA0"/>
    <w:rsid w:val="00D1456A"/>
    <w:rsid w:val="00D1632E"/>
    <w:rsid w:val="00D21694"/>
    <w:rsid w:val="00D24EB5"/>
    <w:rsid w:val="00D27616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4BDE"/>
    <w:rsid w:val="00D76586"/>
    <w:rsid w:val="00D82657"/>
    <w:rsid w:val="00D87E20"/>
    <w:rsid w:val="00DA195D"/>
    <w:rsid w:val="00DA4037"/>
    <w:rsid w:val="00DE66A5"/>
    <w:rsid w:val="00DE6BFD"/>
    <w:rsid w:val="00DF2B50"/>
    <w:rsid w:val="00E04C86"/>
    <w:rsid w:val="00E17344"/>
    <w:rsid w:val="00E20F30"/>
    <w:rsid w:val="00E2189C"/>
    <w:rsid w:val="00E25BB1"/>
    <w:rsid w:val="00E27BBA"/>
    <w:rsid w:val="00E27E34"/>
    <w:rsid w:val="00E30E3F"/>
    <w:rsid w:val="00E35E8F"/>
    <w:rsid w:val="00E428AB"/>
    <w:rsid w:val="00E438E8"/>
    <w:rsid w:val="00E44056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ED2855"/>
    <w:rsid w:val="00EF1794"/>
    <w:rsid w:val="00EF5A4D"/>
    <w:rsid w:val="00F22D89"/>
    <w:rsid w:val="00F3421A"/>
    <w:rsid w:val="00F424BF"/>
    <w:rsid w:val="00F44FC3"/>
    <w:rsid w:val="00F46107"/>
    <w:rsid w:val="00F468C5"/>
    <w:rsid w:val="00F52F39"/>
    <w:rsid w:val="00F6184F"/>
    <w:rsid w:val="00F8310E"/>
    <w:rsid w:val="00F86CD9"/>
    <w:rsid w:val="00F914DD"/>
    <w:rsid w:val="00F94C06"/>
    <w:rsid w:val="00FA148A"/>
    <w:rsid w:val="00FA2358"/>
    <w:rsid w:val="00FA64C3"/>
    <w:rsid w:val="00FB2592"/>
    <w:rsid w:val="00FB2810"/>
    <w:rsid w:val="00FB6F7F"/>
    <w:rsid w:val="00FB7A2C"/>
    <w:rsid w:val="00FC2947"/>
    <w:rsid w:val="00FC2F31"/>
    <w:rsid w:val="00FC6F6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1BB36504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qFormat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character" w:customStyle="1" w:styleId="RectitleChar">
    <w:name w:val="Rec_title Char"/>
    <w:basedOn w:val="DefaultParagraphFont"/>
    <w:link w:val="Rectitle"/>
    <w:rsid w:val="00AE4D76"/>
    <w:rPr>
      <w:b/>
      <w:sz w:val="28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E4D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E4D76"/>
    <w:rPr>
      <w:sz w:val="24"/>
      <w:szCs w:val="22"/>
      <w:lang w:val="en-US" w:eastAsia="en-US"/>
    </w:rPr>
  </w:style>
  <w:style w:type="paragraph" w:customStyle="1" w:styleId="Summary">
    <w:name w:val="Summary"/>
    <w:basedOn w:val="Normal"/>
    <w:next w:val="Normal"/>
    <w:autoRedefine/>
    <w:rsid w:val="00D1632E"/>
    <w:pPr>
      <w:spacing w:before="240" w:line="240" w:lineRule="auto"/>
    </w:pPr>
    <w:rPr>
      <w:rFonts w:asciiTheme="minorHAnsi" w:hAnsiTheme="minorHAnsi" w:cstheme="minorHAnsi"/>
      <w:szCs w:val="24"/>
    </w:rPr>
  </w:style>
  <w:style w:type="character" w:styleId="PlaceholderText">
    <w:name w:val="Placeholder Text"/>
    <w:basedOn w:val="DefaultParagraphFont"/>
    <w:uiPriority w:val="99"/>
    <w:semiHidden/>
    <w:rsid w:val="00BC433F"/>
    <w:rPr>
      <w:color w:val="808080"/>
    </w:rPr>
  </w:style>
  <w:style w:type="paragraph" w:customStyle="1" w:styleId="Reasons">
    <w:name w:val="Reasons"/>
    <w:basedOn w:val="Normal"/>
    <w:qFormat/>
    <w:rsid w:val="00D163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6F6DA0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513E9F"/>
    <w:rPr>
      <w:rFonts w:asciiTheme="minorHAnsi" w:hAnsiTheme="minorHAnsi"/>
      <w:b/>
      <w:sz w:val="24"/>
    </w:rPr>
  </w:style>
  <w:style w:type="character" w:customStyle="1" w:styleId="Style2">
    <w:name w:val="Style2"/>
    <w:basedOn w:val="DefaultParagraphFont"/>
    <w:uiPriority w:val="1"/>
    <w:rsid w:val="00513E9F"/>
    <w:rPr>
      <w:rFonts w:ascii="Calibri" w:hAnsi="Calibri"/>
      <w:b/>
      <w:sz w:val="24"/>
    </w:rPr>
  </w:style>
  <w:style w:type="paragraph" w:styleId="Revision">
    <w:name w:val="Revision"/>
    <w:hidden/>
    <w:uiPriority w:val="99"/>
    <w:semiHidden/>
    <w:rsid w:val="00B62CD7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5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9-SG05-C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en/ITU-T/ipr/Pages/polic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REC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1263-45C7-4F63-98E5-F9B01696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20</TotalTime>
  <Pages>2</Pages>
  <Words>454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3215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5</cp:revision>
  <cp:lastPrinted>2020-01-30T15:50:00Z</cp:lastPrinted>
  <dcterms:created xsi:type="dcterms:W3CDTF">2022-12-19T09:46:00Z</dcterms:created>
  <dcterms:modified xsi:type="dcterms:W3CDTF">2022-12-20T15:04:00Z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