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64E65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564E65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64E6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564E65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5A23F368" w:rsidR="00651777" w:rsidRPr="00D13B60" w:rsidRDefault="00456812" w:rsidP="00FC66A4">
            <w:pPr>
              <w:spacing w:before="0"/>
              <w:rPr>
                <w:b/>
                <w:bCs/>
              </w:rPr>
            </w:pPr>
            <w:r w:rsidRPr="00564E65">
              <w:t>Административный циркуляр</w:t>
            </w:r>
            <w:r w:rsidR="00DB54C9" w:rsidRPr="00564E65">
              <w:br/>
            </w:r>
            <w:r w:rsidR="00E17344" w:rsidRPr="00564E65">
              <w:rPr>
                <w:b/>
                <w:bCs/>
              </w:rPr>
              <w:t>CA</w:t>
            </w:r>
            <w:r w:rsidR="004A7970" w:rsidRPr="00564E65">
              <w:rPr>
                <w:b/>
                <w:bCs/>
              </w:rPr>
              <w:t>CE</w:t>
            </w:r>
            <w:r w:rsidR="003836D4" w:rsidRPr="00564E65">
              <w:rPr>
                <w:b/>
                <w:bCs/>
              </w:rPr>
              <w:t>/</w:t>
            </w:r>
            <w:r w:rsidR="005A3771" w:rsidRPr="00564E65">
              <w:rPr>
                <w:b/>
                <w:bCs/>
              </w:rPr>
              <w:t>10</w:t>
            </w:r>
            <w:r w:rsidR="00D13B60">
              <w:rPr>
                <w:b/>
                <w:bCs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14:paraId="60B8602B" w14:textId="3376E8D3" w:rsidR="00651777" w:rsidRPr="00564E65" w:rsidRDefault="00D13B60" w:rsidP="00FC66A4">
            <w:pPr>
              <w:spacing w:before="0"/>
              <w:jc w:val="right"/>
            </w:pPr>
            <w:r>
              <w:t>24</w:t>
            </w:r>
            <w:r w:rsidR="00B47DFF" w:rsidRPr="00564E65">
              <w:t xml:space="preserve"> </w:t>
            </w:r>
            <w:r w:rsidR="00743D7A">
              <w:t>мая</w:t>
            </w:r>
            <w:r w:rsidR="00C87CE6" w:rsidRPr="00564E65">
              <w:t xml:space="preserve"> 20</w:t>
            </w:r>
            <w:r w:rsidR="00A15E72" w:rsidRPr="00564E65">
              <w:t>2</w:t>
            </w:r>
            <w:r w:rsidR="00F776CA" w:rsidRPr="00564E65">
              <w:t>3</w:t>
            </w:r>
            <w:r w:rsidR="00C87CE6" w:rsidRPr="00564E65">
              <w:t> года</w:t>
            </w:r>
          </w:p>
        </w:tc>
      </w:tr>
      <w:tr w:rsidR="0037309C" w:rsidRPr="00564E65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564E65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564E65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564E65" w:rsidRDefault="0037309C" w:rsidP="00E3193E">
            <w:pPr>
              <w:spacing w:before="0"/>
            </w:pPr>
          </w:p>
        </w:tc>
      </w:tr>
      <w:tr w:rsidR="0037309C" w:rsidRPr="00564E65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2A331A84" w:rsidR="00D21694" w:rsidRPr="00564E65" w:rsidRDefault="00456812" w:rsidP="00FC66A4">
            <w:pPr>
              <w:spacing w:before="0"/>
              <w:rPr>
                <w:b/>
                <w:bCs/>
              </w:rPr>
            </w:pPr>
            <w:r w:rsidRPr="00564E65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445F49">
              <w:rPr>
                <w:b/>
                <w:bCs/>
              </w:rPr>
              <w:t>6</w:t>
            </w:r>
            <w:r w:rsidRPr="00564E65">
              <w:rPr>
                <w:b/>
                <w:bCs/>
              </w:rPr>
              <w:t>-й Исследовательской комиссии по радиосвязи, и</w:t>
            </w:r>
            <w:r w:rsidR="00A92241" w:rsidRPr="00564E65">
              <w:rPr>
                <w:b/>
                <w:bCs/>
              </w:rPr>
              <w:t> </w:t>
            </w:r>
            <w:r w:rsidRPr="00564E65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564E65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564E65" w:rsidRDefault="0037309C" w:rsidP="00E3193E">
            <w:pPr>
              <w:spacing w:before="0"/>
            </w:pPr>
          </w:p>
        </w:tc>
      </w:tr>
      <w:tr w:rsidR="0037309C" w:rsidRPr="00564E65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564E65" w:rsidRDefault="0037309C" w:rsidP="00E3193E">
            <w:pPr>
              <w:spacing w:before="0"/>
            </w:pPr>
          </w:p>
        </w:tc>
      </w:tr>
      <w:tr w:rsidR="00DB54C9" w:rsidRPr="00564E65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564E65" w:rsidRDefault="00DB54C9" w:rsidP="00491B8F">
            <w:r w:rsidRPr="00564E65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786E3179" w:rsidR="00DB54C9" w:rsidRPr="00564E65" w:rsidRDefault="00DB54C9" w:rsidP="00FC66A4">
            <w:pPr>
              <w:tabs>
                <w:tab w:val="left" w:pos="493"/>
              </w:tabs>
              <w:rPr>
                <w:b/>
                <w:bCs/>
              </w:rPr>
            </w:pPr>
            <w:r w:rsidRPr="00564E65">
              <w:rPr>
                <w:b/>
                <w:bCs/>
              </w:rPr>
              <w:t xml:space="preserve">Собрание </w:t>
            </w:r>
            <w:r w:rsidR="00445F49">
              <w:rPr>
                <w:b/>
                <w:bCs/>
              </w:rPr>
              <w:t>6</w:t>
            </w:r>
            <w:r w:rsidRPr="00564E65">
              <w:rPr>
                <w:b/>
                <w:bCs/>
              </w:rPr>
              <w:t xml:space="preserve">-й Исследовательской комиссии по радиосвязи </w:t>
            </w:r>
            <w:r w:rsidR="00000158" w:rsidRPr="00000158">
              <w:rPr>
                <w:b/>
                <w:bCs/>
              </w:rPr>
              <w:t>(</w:t>
            </w:r>
            <w:r w:rsidR="00445F49">
              <w:rPr>
                <w:b/>
                <w:bCs/>
              </w:rPr>
              <w:t>Вещательные</w:t>
            </w:r>
            <w:r w:rsidR="00A15544">
              <w:rPr>
                <w:b/>
                <w:bCs/>
              </w:rPr>
              <w:t xml:space="preserve"> службы</w:t>
            </w:r>
            <w:r w:rsidR="00000158" w:rsidRPr="00000158">
              <w:rPr>
                <w:b/>
                <w:bCs/>
              </w:rPr>
              <w:t xml:space="preserve">), </w:t>
            </w:r>
            <w:r w:rsidRPr="00564E65">
              <w:rPr>
                <w:b/>
                <w:bCs/>
              </w:rPr>
              <w:t xml:space="preserve">Женева, </w:t>
            </w:r>
            <w:r w:rsidR="00445F49">
              <w:rPr>
                <w:b/>
                <w:bCs/>
              </w:rPr>
              <w:t>8 сентября</w:t>
            </w:r>
            <w:r w:rsidR="009F2208" w:rsidRPr="00564E65">
              <w:rPr>
                <w:b/>
                <w:bCs/>
              </w:rPr>
              <w:t xml:space="preserve"> 2023</w:t>
            </w:r>
            <w:r w:rsidRPr="00564E65">
              <w:rPr>
                <w:b/>
                <w:bCs/>
              </w:rPr>
              <w:t> года</w:t>
            </w:r>
          </w:p>
        </w:tc>
      </w:tr>
    </w:tbl>
    <w:p w14:paraId="381BE165" w14:textId="77777777" w:rsidR="00DE4C5C" w:rsidRPr="00564E65" w:rsidRDefault="00DE4C5C" w:rsidP="003522F9">
      <w:pPr>
        <w:pStyle w:val="Heading1"/>
        <w:spacing w:before="600"/>
      </w:pPr>
      <w:r w:rsidRPr="00564E65">
        <w:t>1</w:t>
      </w:r>
      <w:r w:rsidRPr="00564E65">
        <w:tab/>
        <w:t>Введение</w:t>
      </w:r>
    </w:p>
    <w:p w14:paraId="20A2BE54" w14:textId="1E546507" w:rsidR="00DE4C5C" w:rsidRPr="00564E65" w:rsidRDefault="00DE4C5C" w:rsidP="00DE4C5C">
      <w:pPr>
        <w:jc w:val="both"/>
      </w:pPr>
      <w:r w:rsidRPr="00564E65">
        <w:t>Настоящим Административным циркуляром хочу сообщить, что собрание</w:t>
      </w:r>
      <w:r w:rsidR="00DE4B88" w:rsidRPr="00564E65">
        <w:t xml:space="preserve"> </w:t>
      </w:r>
      <w:r w:rsidR="00445F49">
        <w:t>6</w:t>
      </w:r>
      <w:r w:rsidRPr="00564E65">
        <w:noBreakHyphen/>
        <w:t>й Исследовательской ком</w:t>
      </w:r>
      <w:r w:rsidR="00FC66A4" w:rsidRPr="00564E65">
        <w:t xml:space="preserve">иссии МСЭ-R состоится в Женеве </w:t>
      </w:r>
      <w:r w:rsidR="00445F49">
        <w:t>8 сентября</w:t>
      </w:r>
      <w:r w:rsidR="00C461AD" w:rsidRPr="00564E65">
        <w:t xml:space="preserve"> </w:t>
      </w:r>
      <w:r w:rsidR="009F2208" w:rsidRPr="00564E65">
        <w:t>2023</w:t>
      </w:r>
      <w:r w:rsidRPr="00564E65">
        <w:t> года</w:t>
      </w:r>
      <w:r w:rsidR="00C461AD" w:rsidRPr="00564E65">
        <w:t xml:space="preserve"> </w:t>
      </w:r>
      <w:r w:rsidRPr="00564E65">
        <w:t xml:space="preserve">после собраний Рабочих групп </w:t>
      </w:r>
      <w:r w:rsidR="00445F49">
        <w:t xml:space="preserve">6А, </w:t>
      </w:r>
      <w:r w:rsidR="00445F49">
        <w:rPr>
          <w:szCs w:val="24"/>
        </w:rPr>
        <w:t>6</w:t>
      </w:r>
      <w:r w:rsidR="00000158" w:rsidRPr="00000158">
        <w:rPr>
          <w:szCs w:val="24"/>
        </w:rPr>
        <w:t>B</w:t>
      </w:r>
      <w:r w:rsidR="00445F49">
        <w:rPr>
          <w:szCs w:val="24"/>
        </w:rPr>
        <w:t xml:space="preserve"> и</w:t>
      </w:r>
      <w:r w:rsidR="00000158" w:rsidRPr="00000158">
        <w:rPr>
          <w:szCs w:val="24"/>
        </w:rPr>
        <w:t xml:space="preserve"> </w:t>
      </w:r>
      <w:r w:rsidR="00445F49">
        <w:rPr>
          <w:szCs w:val="24"/>
        </w:rPr>
        <w:t>6</w:t>
      </w:r>
      <w:r w:rsidR="00000158" w:rsidRPr="00000158">
        <w:rPr>
          <w:szCs w:val="24"/>
        </w:rPr>
        <w:t xml:space="preserve">C </w:t>
      </w:r>
      <w:r w:rsidRPr="00564E65">
        <w:t xml:space="preserve">(см. Циркулярное письмо </w:t>
      </w:r>
      <w:hyperlink r:id="rId8" w:history="1">
        <w:r w:rsidR="00445F49" w:rsidRPr="00AD256D">
          <w:rPr>
            <w:rStyle w:val="Hyperlink"/>
            <w:szCs w:val="24"/>
            <w:lang w:val="en-GB"/>
          </w:rPr>
          <w:t>6/LCCE/11</w:t>
        </w:r>
      </w:hyperlink>
      <w:r w:rsidR="00445F49">
        <w:rPr>
          <w:rStyle w:val="Hyperlink"/>
          <w:szCs w:val="24"/>
          <w:lang w:val="en-GB"/>
        </w:rPr>
        <w:t>2</w:t>
      </w:r>
      <w:r w:rsidRPr="00564E65">
        <w:t>).</w:t>
      </w:r>
    </w:p>
    <w:p w14:paraId="1E6C5FCE" w14:textId="11529D9E" w:rsidR="00DE4C5C" w:rsidRPr="00564E65" w:rsidRDefault="00DE4C5C" w:rsidP="00DE4C5C">
      <w:pPr>
        <w:spacing w:after="240"/>
        <w:jc w:val="both"/>
        <w:rPr>
          <w:bCs/>
        </w:rPr>
      </w:pPr>
      <w:r w:rsidRPr="00564E65">
        <w:t xml:space="preserve">Собрание Исследовательской комиссии будет проведено в штаб-квартире МСЭ в Женеве. </w:t>
      </w:r>
      <w:r w:rsidRPr="00564E65">
        <w:rPr>
          <w:bCs/>
        </w:rPr>
        <w:t>Открытие собрания состоится в 09 час. 30 мин.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36"/>
        <w:gridCol w:w="2478"/>
        <w:gridCol w:w="2741"/>
      </w:tblGrid>
      <w:tr w:rsidR="00DE4C5C" w:rsidRPr="00564E65" w14:paraId="1B4DB06A" w14:textId="77777777" w:rsidTr="002B3861">
        <w:tc>
          <w:tcPr>
            <w:tcW w:w="2127" w:type="dxa"/>
            <w:vAlign w:val="center"/>
          </w:tcPr>
          <w:p w14:paraId="3EA419A8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Комиссия</w:t>
            </w:r>
          </w:p>
        </w:tc>
        <w:tc>
          <w:tcPr>
            <w:tcW w:w="2336" w:type="dxa"/>
            <w:vAlign w:val="center"/>
          </w:tcPr>
          <w:p w14:paraId="3879283C" w14:textId="410C8432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Дат</w:t>
            </w:r>
            <w:r w:rsidR="000E042A" w:rsidRPr="00564E65">
              <w:rPr>
                <w:lang w:val="ru-RU"/>
              </w:rPr>
              <w:t>а</w:t>
            </w:r>
            <w:r w:rsidRPr="00564E65">
              <w:rPr>
                <w:lang w:val="ru-RU"/>
              </w:rPr>
              <w:t xml:space="preserve"> собрания</w:t>
            </w:r>
          </w:p>
        </w:tc>
        <w:tc>
          <w:tcPr>
            <w:tcW w:w="2478" w:type="dxa"/>
            <w:vAlign w:val="center"/>
          </w:tcPr>
          <w:p w14:paraId="1B095659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2741" w:type="dxa"/>
            <w:vAlign w:val="center"/>
          </w:tcPr>
          <w:p w14:paraId="504251EC" w14:textId="77777777" w:rsidR="00DE4C5C" w:rsidRPr="00564E65" w:rsidRDefault="00DE4C5C">
            <w:pPr>
              <w:pStyle w:val="Tablehead"/>
              <w:rPr>
                <w:lang w:val="ru-RU"/>
              </w:rPr>
            </w:pPr>
            <w:r w:rsidRPr="00564E65">
              <w:rPr>
                <w:lang w:val="ru-RU"/>
              </w:rPr>
              <w:t>Открытие собрания</w:t>
            </w:r>
          </w:p>
        </w:tc>
      </w:tr>
      <w:tr w:rsidR="00F776CA" w:rsidRPr="00564E65" w14:paraId="07209051" w14:textId="77777777" w:rsidTr="00C21D9A">
        <w:tc>
          <w:tcPr>
            <w:tcW w:w="2127" w:type="dxa"/>
            <w:vAlign w:val="center"/>
          </w:tcPr>
          <w:p w14:paraId="0E7598A5" w14:textId="0CC205CF" w:rsidR="00F776CA" w:rsidRPr="00564E65" w:rsidRDefault="00445F49" w:rsidP="00C21D9A">
            <w:pPr>
              <w:pStyle w:val="Tabletext"/>
              <w:ind w:left="-57" w:right="-57"/>
              <w:jc w:val="center"/>
            </w:pPr>
            <w:r>
              <w:t>6</w:t>
            </w:r>
            <w:r w:rsidR="00F776CA" w:rsidRPr="00564E65">
              <w:t>-я Исследовательская комиссия</w:t>
            </w:r>
          </w:p>
        </w:tc>
        <w:tc>
          <w:tcPr>
            <w:tcW w:w="2336" w:type="dxa"/>
            <w:vAlign w:val="center"/>
          </w:tcPr>
          <w:p w14:paraId="506DA604" w14:textId="04B16212" w:rsidR="00F776CA" w:rsidRPr="00564E65" w:rsidRDefault="00445F49" w:rsidP="00C21D9A">
            <w:pPr>
              <w:pStyle w:val="Tabletext"/>
              <w:jc w:val="center"/>
            </w:pPr>
            <w:r>
              <w:t>Пятница, 8 сентября</w:t>
            </w:r>
            <w:r w:rsidR="00F776CA" w:rsidRPr="00564E65">
              <w:t xml:space="preserve"> 2023 г.</w:t>
            </w:r>
          </w:p>
        </w:tc>
        <w:tc>
          <w:tcPr>
            <w:tcW w:w="2478" w:type="dxa"/>
            <w:vAlign w:val="center"/>
          </w:tcPr>
          <w:p w14:paraId="1986CA83" w14:textId="4B382DE5" w:rsidR="00F776CA" w:rsidRPr="00564E65" w:rsidRDefault="00445F49" w:rsidP="00C21D9A">
            <w:pPr>
              <w:pStyle w:val="Tabletext"/>
              <w:ind w:left="-57" w:right="-57"/>
              <w:jc w:val="center"/>
            </w:pPr>
            <w:r>
              <w:t>Пятница, 1 сентября</w:t>
            </w:r>
            <w:r w:rsidR="00F776CA" w:rsidRPr="00564E65">
              <w:t xml:space="preserve"> 2023 г.,</w:t>
            </w:r>
            <w:r w:rsidR="00F776CA" w:rsidRPr="00564E65">
              <w:br/>
              <w:t>16 час. 00 мин. UTC</w:t>
            </w:r>
          </w:p>
        </w:tc>
        <w:tc>
          <w:tcPr>
            <w:tcW w:w="2741" w:type="dxa"/>
            <w:vAlign w:val="center"/>
          </w:tcPr>
          <w:p w14:paraId="6313BC02" w14:textId="4AD96E28" w:rsidR="00F776CA" w:rsidRPr="00564E65" w:rsidRDefault="00405F32" w:rsidP="00C21D9A">
            <w:pPr>
              <w:pStyle w:val="Tabletext"/>
              <w:ind w:left="-57" w:right="-57"/>
              <w:jc w:val="center"/>
              <w:rPr>
                <w:spacing w:val="-2"/>
              </w:rPr>
            </w:pPr>
            <w:r>
              <w:t>Пятница, 8 сентября</w:t>
            </w:r>
            <w:r w:rsidR="00F776CA" w:rsidRPr="00564E65">
              <w:t>,</w:t>
            </w:r>
            <w:r w:rsidR="0079421A" w:rsidRPr="00564E65">
              <w:t xml:space="preserve"> </w:t>
            </w:r>
            <w:r w:rsidR="00F776CA" w:rsidRPr="00564E65">
              <w:rPr>
                <w:spacing w:val="-2"/>
              </w:rPr>
              <w:t>2023 г.,</w:t>
            </w:r>
            <w:r w:rsidR="00F776CA" w:rsidRPr="00564E65">
              <w:br/>
              <w:t xml:space="preserve">09 час. 30 мин. </w:t>
            </w:r>
            <w:r w:rsidR="002B3861" w:rsidRPr="00564E65">
              <w:br/>
            </w:r>
            <w:r w:rsidR="00F776CA" w:rsidRPr="00564E65">
              <w:t>(местное время)</w:t>
            </w:r>
          </w:p>
        </w:tc>
      </w:tr>
    </w:tbl>
    <w:p w14:paraId="074D2302" w14:textId="77777777" w:rsidR="00DE4C5C" w:rsidRPr="00564E65" w:rsidRDefault="00DE4C5C" w:rsidP="00F670B9">
      <w:pPr>
        <w:pStyle w:val="Heading1"/>
      </w:pPr>
      <w:r w:rsidRPr="00564E65">
        <w:t>2</w:t>
      </w:r>
      <w:r w:rsidRPr="00564E65">
        <w:tab/>
        <w:t>Программа собрания</w:t>
      </w:r>
    </w:p>
    <w:p w14:paraId="3544C451" w14:textId="71C4AF49" w:rsidR="00DE4C5C" w:rsidRPr="00564E65" w:rsidRDefault="00DE4C5C" w:rsidP="00DE4C5C">
      <w:pPr>
        <w:jc w:val="both"/>
      </w:pPr>
      <w:r w:rsidRPr="00564E65">
        <w:t xml:space="preserve">Проект повестки дня собрания </w:t>
      </w:r>
      <w:r w:rsidR="00405F32">
        <w:t>6</w:t>
      </w:r>
      <w:r w:rsidRPr="00564E65">
        <w:t xml:space="preserve">-й Исследовательской комиссии содержится в Приложении 1. </w:t>
      </w:r>
      <w:r w:rsidRPr="00564E65">
        <w:rPr>
          <w:szCs w:val="24"/>
        </w:rPr>
        <w:t xml:space="preserve">Статус текстов, </w:t>
      </w:r>
      <w:r w:rsidRPr="00564E65">
        <w:t>порученных</w:t>
      </w:r>
      <w:r w:rsidRPr="00564E65">
        <w:rPr>
          <w:szCs w:val="24"/>
        </w:rPr>
        <w:t xml:space="preserve"> </w:t>
      </w:r>
      <w:r w:rsidR="00405F32">
        <w:rPr>
          <w:szCs w:val="24"/>
        </w:rPr>
        <w:t>6</w:t>
      </w:r>
      <w:r w:rsidRPr="00564E65">
        <w:t xml:space="preserve">-й Исследовательской комиссии, </w:t>
      </w:r>
      <w:r w:rsidRPr="00564E65">
        <w:rPr>
          <w:szCs w:val="24"/>
        </w:rPr>
        <w:t>представлен по адресу:</w:t>
      </w:r>
    </w:p>
    <w:p w14:paraId="2A2C20EF" w14:textId="65E94EB4" w:rsidR="00DE4C5C" w:rsidRPr="00564E65" w:rsidRDefault="00AE0D49" w:rsidP="00DE4C5C">
      <w:pPr>
        <w:jc w:val="center"/>
      </w:pPr>
      <w:hyperlink r:id="rId9" w:history="1">
        <w:r w:rsidR="00405F32" w:rsidRPr="00AD256D">
          <w:rPr>
            <w:rStyle w:val="Hyperlink"/>
            <w:szCs w:val="24"/>
            <w:lang w:val="en-GB"/>
          </w:rPr>
          <w:t>http</w:t>
        </w:r>
        <w:r w:rsidR="00405F32" w:rsidRPr="00405F32">
          <w:rPr>
            <w:rStyle w:val="Hyperlink"/>
            <w:szCs w:val="24"/>
          </w:rPr>
          <w:t>://</w:t>
        </w:r>
        <w:r w:rsidR="00405F32" w:rsidRPr="00AD256D">
          <w:rPr>
            <w:rStyle w:val="Hyperlink"/>
            <w:szCs w:val="24"/>
            <w:lang w:val="en-GB"/>
          </w:rPr>
          <w:t>www</w:t>
        </w:r>
        <w:r w:rsidR="00405F32" w:rsidRPr="00405F32">
          <w:rPr>
            <w:rStyle w:val="Hyperlink"/>
            <w:szCs w:val="24"/>
          </w:rPr>
          <w:t>.</w:t>
        </w:r>
        <w:proofErr w:type="spellStart"/>
        <w:r w:rsidR="00405F32" w:rsidRPr="00AD256D">
          <w:rPr>
            <w:rStyle w:val="Hyperlink"/>
            <w:szCs w:val="24"/>
            <w:lang w:val="en-GB"/>
          </w:rPr>
          <w:t>itu</w:t>
        </w:r>
        <w:proofErr w:type="spellEnd"/>
        <w:r w:rsidR="00405F32" w:rsidRPr="00405F32">
          <w:rPr>
            <w:rStyle w:val="Hyperlink"/>
            <w:szCs w:val="24"/>
          </w:rPr>
          <w:t>.</w:t>
        </w:r>
        <w:r w:rsidR="00405F32" w:rsidRPr="00AD256D">
          <w:rPr>
            <w:rStyle w:val="Hyperlink"/>
            <w:szCs w:val="24"/>
            <w:lang w:val="en-GB"/>
          </w:rPr>
          <w:t>int</w:t>
        </w:r>
        <w:r w:rsidR="00405F32" w:rsidRPr="00405F32">
          <w:rPr>
            <w:rStyle w:val="Hyperlink"/>
            <w:szCs w:val="24"/>
          </w:rPr>
          <w:t>/</w:t>
        </w:r>
        <w:r w:rsidR="00405F32" w:rsidRPr="00AD256D">
          <w:rPr>
            <w:rStyle w:val="Hyperlink"/>
            <w:szCs w:val="24"/>
            <w:lang w:val="en-GB"/>
          </w:rPr>
          <w:t>md</w:t>
        </w:r>
        <w:r w:rsidR="00405F32" w:rsidRPr="00405F32">
          <w:rPr>
            <w:rStyle w:val="Hyperlink"/>
            <w:szCs w:val="24"/>
          </w:rPr>
          <w:t>/</w:t>
        </w:r>
        <w:r w:rsidR="00405F32" w:rsidRPr="00AD256D">
          <w:rPr>
            <w:rStyle w:val="Hyperlink"/>
            <w:szCs w:val="24"/>
            <w:lang w:val="en-GB"/>
          </w:rPr>
          <w:t>R</w:t>
        </w:r>
        <w:r w:rsidR="00405F32" w:rsidRPr="00405F32">
          <w:rPr>
            <w:rStyle w:val="Hyperlink"/>
            <w:szCs w:val="24"/>
          </w:rPr>
          <w:t>19-</w:t>
        </w:r>
        <w:r w:rsidR="00405F32" w:rsidRPr="00AD256D">
          <w:rPr>
            <w:rStyle w:val="Hyperlink"/>
            <w:szCs w:val="24"/>
            <w:lang w:val="en-GB"/>
          </w:rPr>
          <w:t>SG</w:t>
        </w:r>
        <w:r w:rsidR="00405F32" w:rsidRPr="00405F32">
          <w:rPr>
            <w:rStyle w:val="Hyperlink"/>
            <w:szCs w:val="24"/>
          </w:rPr>
          <w:t>06-</w:t>
        </w:r>
        <w:r w:rsidR="00405F32" w:rsidRPr="00AD256D">
          <w:rPr>
            <w:rStyle w:val="Hyperlink"/>
            <w:szCs w:val="24"/>
            <w:lang w:val="en-GB"/>
          </w:rPr>
          <w:t>C</w:t>
        </w:r>
        <w:r w:rsidR="00405F32" w:rsidRPr="00405F32">
          <w:rPr>
            <w:rStyle w:val="Hyperlink"/>
            <w:szCs w:val="24"/>
          </w:rPr>
          <w:t>-0001/</w:t>
        </w:r>
        <w:proofErr w:type="spellStart"/>
        <w:r w:rsidR="00405F32" w:rsidRPr="00AD256D">
          <w:rPr>
            <w:rStyle w:val="Hyperlink"/>
            <w:szCs w:val="24"/>
            <w:lang w:val="en-GB"/>
          </w:rPr>
          <w:t>en</w:t>
        </w:r>
        <w:proofErr w:type="spellEnd"/>
      </w:hyperlink>
    </w:p>
    <w:p w14:paraId="40AC431A" w14:textId="77777777" w:rsidR="00DE4C5C" w:rsidRPr="00564E65" w:rsidRDefault="00DE4C5C" w:rsidP="00483E7F">
      <w:pPr>
        <w:pStyle w:val="Heading2"/>
        <w:jc w:val="both"/>
      </w:pPr>
      <w:r w:rsidRPr="00564E65">
        <w:t>2.1</w:t>
      </w:r>
      <w:r w:rsidRPr="00564E65">
        <w:tab/>
        <w:t>Одобрение проектов Рекомендаций на собрании Исследовательской комиссии (п. A2.6.2.2.2 Резолюции МСЭ-R </w:t>
      </w:r>
      <w:proofErr w:type="gramStart"/>
      <w:r w:rsidRPr="00564E65">
        <w:t>1-8</w:t>
      </w:r>
      <w:proofErr w:type="gramEnd"/>
      <w:r w:rsidRPr="00564E65">
        <w:t>)</w:t>
      </w:r>
    </w:p>
    <w:p w14:paraId="2B9705CD" w14:textId="3EFAEF15" w:rsidR="00DE4C5C" w:rsidRPr="00564E65" w:rsidRDefault="00DE4C5C" w:rsidP="00DE4C5C">
      <w:pPr>
        <w:jc w:val="both"/>
      </w:pPr>
      <w:r w:rsidRPr="00564E65">
        <w:t>Не предложено ни одной Рекомендации для одобрения Исследовательской комиссией на ее собрании в соответствии с п. </w:t>
      </w:r>
      <w:r w:rsidRPr="00564E65">
        <w:rPr>
          <w:szCs w:val="24"/>
        </w:rPr>
        <w:t xml:space="preserve">A2.6.2.2.2 </w:t>
      </w:r>
      <w:r w:rsidRPr="00564E65">
        <w:t>Резолюции МСЭ-R </w:t>
      </w:r>
      <w:proofErr w:type="gramStart"/>
      <w:r w:rsidRPr="00564E65">
        <w:t>1-8</w:t>
      </w:r>
      <w:proofErr w:type="gramEnd"/>
      <w:r w:rsidRPr="00564E65">
        <w:t>.</w:t>
      </w:r>
    </w:p>
    <w:p w14:paraId="63DCF13E" w14:textId="77777777" w:rsidR="00DE4C5C" w:rsidRPr="00564E65" w:rsidRDefault="00DE4C5C" w:rsidP="00483E7F">
      <w:pPr>
        <w:pStyle w:val="Heading2"/>
        <w:jc w:val="both"/>
      </w:pPr>
      <w:r w:rsidRPr="00564E65">
        <w:t>2.2</w:t>
      </w:r>
      <w:r w:rsidRPr="00564E65">
        <w:tab/>
        <w:t xml:space="preserve">Одобрение Исследовательской комиссией проектов Рекомендаций по переписке (п. A2.6.2.2.3 Резолюции МСЭ-R </w:t>
      </w:r>
      <w:proofErr w:type="gramStart"/>
      <w:r w:rsidRPr="00564E65">
        <w:t>1-8</w:t>
      </w:r>
      <w:proofErr w:type="gramEnd"/>
      <w:r w:rsidRPr="00564E65">
        <w:t>)</w:t>
      </w:r>
    </w:p>
    <w:p w14:paraId="2E1FC66B" w14:textId="473C6157" w:rsidR="00DE4C5C" w:rsidRPr="00564E65" w:rsidRDefault="00DE4C5C" w:rsidP="00F670B9">
      <w:pPr>
        <w:jc w:val="both"/>
      </w:pPr>
      <w:r w:rsidRPr="00564E65">
        <w:t>Процедура, описанная в п. </w:t>
      </w:r>
      <w:r w:rsidRPr="00564E65">
        <w:rPr>
          <w:szCs w:val="24"/>
        </w:rPr>
        <w:t xml:space="preserve">A2.6.2.2.3 </w:t>
      </w:r>
      <w:r w:rsidRPr="00564E65">
        <w:t xml:space="preserve">Резолюции МСЭ-R </w:t>
      </w:r>
      <w:proofErr w:type="gramStart"/>
      <w:r w:rsidRPr="00564E65">
        <w:t>1</w:t>
      </w:r>
      <w:r w:rsidR="000B596A" w:rsidRPr="00564E65">
        <w:t>-</w:t>
      </w:r>
      <w:r w:rsidRPr="00564E65">
        <w:t>8</w:t>
      </w:r>
      <w:proofErr w:type="gramEnd"/>
      <w:r w:rsidRPr="00564E65">
        <w:t>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140BCA1F" w14:textId="22B9A0F0" w:rsidR="00DE4C5C" w:rsidRPr="00564E65" w:rsidRDefault="00DE4C5C" w:rsidP="00F670B9">
      <w:pPr>
        <w:jc w:val="both"/>
      </w:pPr>
      <w:r w:rsidRPr="00564E65"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405F32" w:rsidRPr="00405F32">
        <w:t>6</w:t>
      </w:r>
      <w:r w:rsidR="00405F32">
        <w:rPr>
          <w:lang w:val="en-GB"/>
        </w:rPr>
        <w:t>A</w:t>
      </w:r>
      <w:r w:rsidR="00405F32" w:rsidRPr="00405F32">
        <w:t>, 6</w:t>
      </w:r>
      <w:r w:rsidR="00405F32">
        <w:rPr>
          <w:lang w:val="en-GB"/>
        </w:rPr>
        <w:t>B</w:t>
      </w:r>
      <w:r w:rsidR="00405F32" w:rsidRPr="00405F32">
        <w:t xml:space="preserve"> </w:t>
      </w:r>
      <w:r w:rsidR="00405F32">
        <w:t>и</w:t>
      </w:r>
      <w:r w:rsidR="00405F32" w:rsidRPr="00405F32">
        <w:t xml:space="preserve"> 6</w:t>
      </w:r>
      <w:r w:rsidR="00405F32">
        <w:rPr>
          <w:lang w:val="en-GB"/>
        </w:rPr>
        <w:t>C</w:t>
      </w:r>
      <w:r w:rsidRPr="00564E65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2355B32C" w14:textId="77777777" w:rsidR="00DE4C5C" w:rsidRPr="00564E65" w:rsidRDefault="00DE4C5C" w:rsidP="00F670B9">
      <w:pPr>
        <w:jc w:val="both"/>
      </w:pPr>
      <w:r w:rsidRPr="00564E65">
        <w:t>В соответствии с п. A1.3.1.13 Резолюции МСЭ-R </w:t>
      </w:r>
      <w:proofErr w:type="gramStart"/>
      <w:r w:rsidRPr="00564E65">
        <w:t>1-8</w:t>
      </w:r>
      <w:proofErr w:type="gramEnd"/>
      <w:r w:rsidRPr="00564E65">
        <w:t xml:space="preserve">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29C76365" w14:textId="77777777" w:rsidR="00DE4C5C" w:rsidRPr="00564E65" w:rsidRDefault="00DE4C5C" w:rsidP="007B40DB">
      <w:pPr>
        <w:pStyle w:val="Heading2"/>
      </w:pPr>
      <w:r w:rsidRPr="00564E65">
        <w:t>2.3</w:t>
      </w:r>
      <w:r w:rsidRPr="00564E65">
        <w:tab/>
        <w:t>Решение о процедуре утверждения</w:t>
      </w:r>
    </w:p>
    <w:p w14:paraId="613CED4F" w14:textId="77777777" w:rsidR="00DE4C5C" w:rsidRPr="00564E65" w:rsidRDefault="00DE4C5C" w:rsidP="00DE4C5C">
      <w:pPr>
        <w:jc w:val="both"/>
      </w:pPr>
      <w:r w:rsidRPr="00564E65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564E65">
        <w:rPr>
          <w:szCs w:val="24"/>
        </w:rPr>
        <w:t xml:space="preserve">A2.6.2.3 </w:t>
      </w:r>
      <w:r w:rsidRPr="00564E65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564E65">
        <w:rPr>
          <w:szCs w:val="24"/>
        </w:rPr>
        <w:t xml:space="preserve">A2.6.2.4 </w:t>
      </w:r>
      <w:r w:rsidRPr="00564E65">
        <w:t>Резолюции МСЭ</w:t>
      </w:r>
      <w:r w:rsidRPr="00564E65">
        <w:noBreakHyphen/>
        <w:t>R 1</w:t>
      </w:r>
      <w:r w:rsidRPr="00564E65">
        <w:noBreakHyphen/>
        <w:t>8 (см. п. 2.2, выше).</w:t>
      </w:r>
    </w:p>
    <w:p w14:paraId="7968E4CF" w14:textId="77777777" w:rsidR="00DE4C5C" w:rsidRPr="00564E65" w:rsidRDefault="00DE4C5C" w:rsidP="00F670B9">
      <w:pPr>
        <w:pStyle w:val="Heading1"/>
      </w:pPr>
      <w:r w:rsidRPr="00564E65">
        <w:t>3</w:t>
      </w:r>
      <w:r w:rsidRPr="00564E65">
        <w:tab/>
        <w:t>Вклады</w:t>
      </w:r>
    </w:p>
    <w:p w14:paraId="481ED5BB" w14:textId="645EC862" w:rsidR="00DE4C5C" w:rsidRPr="00564E65" w:rsidRDefault="00DE4C5C" w:rsidP="00DE4C5C">
      <w:pPr>
        <w:jc w:val="both"/>
      </w:pPr>
      <w:r w:rsidRPr="00564E65">
        <w:t xml:space="preserve">Вклады, связанные с работой </w:t>
      </w:r>
      <w:r w:rsidR="00405F32">
        <w:t>6</w:t>
      </w:r>
      <w:r w:rsidRPr="00564E65">
        <w:t>-й Исследовательской комиссии, обрабатываются в соответствии с положениями, сформулированными в Резолюции МСЭ</w:t>
      </w:r>
      <w:r w:rsidRPr="00564E65">
        <w:noBreakHyphen/>
        <w:t xml:space="preserve">R </w:t>
      </w:r>
      <w:proofErr w:type="gramStart"/>
      <w:r w:rsidRPr="00564E65">
        <w:t>1-8</w:t>
      </w:r>
      <w:proofErr w:type="gramEnd"/>
      <w:r w:rsidRPr="00564E65">
        <w:t>.</w:t>
      </w:r>
    </w:p>
    <w:p w14:paraId="61FA3C93" w14:textId="5DAC2EF8" w:rsidR="00DE4C5C" w:rsidRPr="00564E65" w:rsidRDefault="00DE4C5C" w:rsidP="00DE4C5C">
      <w:pPr>
        <w:jc w:val="both"/>
      </w:pPr>
      <w:r w:rsidRPr="00564E65">
        <w:rPr>
          <w:szCs w:val="22"/>
        </w:rPr>
        <w:t>Предельный срок получения вкладов, по которым не требуется письменный перевод</w:t>
      </w:r>
      <w:r w:rsidRPr="00564E65">
        <w:rPr>
          <w:rStyle w:val="FootnoteReference"/>
          <w:rFonts w:eastAsia="MS Mincho"/>
        </w:rPr>
        <w:footnoteReference w:customMarkFollows="1" w:id="1"/>
        <w:t>*</w:t>
      </w:r>
      <w:r w:rsidRPr="00564E65">
        <w:rPr>
          <w:szCs w:val="22"/>
          <w:lang w:eastAsia="ja-JP"/>
        </w:rPr>
        <w:t xml:space="preserve"> (включая </w:t>
      </w:r>
      <w:r w:rsidRPr="00564E65">
        <w:t>пересмотры</w:t>
      </w:r>
      <w:r w:rsidRPr="00564E65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="00AB2215">
        <w:t>7</w:t>
      </w:r>
      <w:r w:rsidRPr="00564E65">
        <w:t xml:space="preserve"> календарных дней (16 час. 00 мин. </w:t>
      </w:r>
      <w:r w:rsidRPr="00564E65">
        <w:rPr>
          <w:lang w:eastAsia="zh-CN"/>
        </w:rPr>
        <w:t xml:space="preserve">UTC) </w:t>
      </w:r>
      <w:r w:rsidRPr="00564E65">
        <w:t xml:space="preserve">до начала собрания. </w:t>
      </w:r>
      <w:r w:rsidRPr="00564E65">
        <w:rPr>
          <w:b/>
          <w:bCs/>
        </w:rPr>
        <w:t>Предельный срок получения вкладов к этому собранию указан в таблице</w:t>
      </w:r>
      <w:r w:rsidR="00B073A3" w:rsidRPr="00564E65">
        <w:rPr>
          <w:b/>
          <w:bCs/>
        </w:rPr>
        <w:t>,</w:t>
      </w:r>
      <w:r w:rsidRPr="00564E65">
        <w:rPr>
          <w:b/>
          <w:bCs/>
        </w:rPr>
        <w:t xml:space="preserve"> выше</w:t>
      </w:r>
      <w:r w:rsidRPr="00564E65">
        <w:t>. Вклады, которые получены после указанного предельного срока, не принимаются. В Резолюции МСЭ</w:t>
      </w:r>
      <w:r w:rsidRPr="00564E65">
        <w:noBreakHyphen/>
        <w:t>R </w:t>
      </w:r>
      <w:proofErr w:type="gramStart"/>
      <w:r w:rsidRPr="00564E65">
        <w:t>1-8</w:t>
      </w:r>
      <w:proofErr w:type="gramEnd"/>
      <w:r w:rsidRPr="00564E65">
        <w:t xml:space="preserve">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77777777" w:rsidR="00DE4C5C" w:rsidRPr="00564E65" w:rsidRDefault="00DE4C5C" w:rsidP="00DE4C5C">
      <w:r w:rsidRPr="00564E65">
        <w:t>Участникам предлагается представлять вклады по электронной почте по адресу:</w:t>
      </w:r>
    </w:p>
    <w:p w14:paraId="17766C76" w14:textId="4DFF9DBD" w:rsidR="00DE4C5C" w:rsidRPr="00564E65" w:rsidRDefault="00AE0D49" w:rsidP="00DE4C5C">
      <w:pPr>
        <w:jc w:val="center"/>
      </w:pPr>
      <w:hyperlink r:id="rId10" w:history="1">
        <w:r w:rsidR="00405F32" w:rsidRPr="0003535C">
          <w:rPr>
            <w:rStyle w:val="Hyperlink"/>
            <w:rFonts w:cstheme="minorHAnsi"/>
            <w:szCs w:val="24"/>
            <w:lang w:val="en-GB"/>
          </w:rPr>
          <w:t>rsg</w:t>
        </w:r>
        <w:r w:rsidR="00405F32" w:rsidRPr="00405F32">
          <w:rPr>
            <w:rStyle w:val="Hyperlink"/>
            <w:rFonts w:cstheme="minorHAnsi"/>
            <w:szCs w:val="24"/>
          </w:rPr>
          <w:t>6@</w:t>
        </w:r>
        <w:r w:rsidR="00405F32" w:rsidRPr="0003535C">
          <w:rPr>
            <w:rStyle w:val="Hyperlink"/>
            <w:rFonts w:cstheme="minorHAnsi"/>
            <w:szCs w:val="24"/>
            <w:lang w:val="en-GB"/>
          </w:rPr>
          <w:t>itu</w:t>
        </w:r>
        <w:r w:rsidR="00405F32" w:rsidRPr="00405F32">
          <w:rPr>
            <w:rStyle w:val="Hyperlink"/>
            <w:rFonts w:cstheme="minorHAnsi"/>
            <w:szCs w:val="24"/>
          </w:rPr>
          <w:t>.</w:t>
        </w:r>
        <w:r w:rsidR="00405F32" w:rsidRPr="0003535C">
          <w:rPr>
            <w:rStyle w:val="Hyperlink"/>
            <w:rFonts w:cstheme="minorHAnsi"/>
            <w:szCs w:val="24"/>
            <w:lang w:val="en-GB"/>
          </w:rPr>
          <w:t>int</w:t>
        </w:r>
      </w:hyperlink>
    </w:p>
    <w:p w14:paraId="352BA41D" w14:textId="3960E687" w:rsidR="00DE4C5C" w:rsidRPr="00564E65" w:rsidRDefault="00DE4C5C" w:rsidP="00DE4C5C">
      <w:pPr>
        <w:spacing w:before="240"/>
        <w:jc w:val="both"/>
        <w:rPr>
          <w:spacing w:val="-2"/>
        </w:rPr>
      </w:pPr>
      <w:r w:rsidRPr="00564E65">
        <w:rPr>
          <w:spacing w:val="-2"/>
        </w:rPr>
        <w:t xml:space="preserve">Кроме того, по одному экземпляру каждого вклада следует направить председателю и заместителям председателя </w:t>
      </w:r>
      <w:r w:rsidR="00405F32">
        <w:rPr>
          <w:spacing w:val="-2"/>
        </w:rPr>
        <w:t>6</w:t>
      </w:r>
      <w:r w:rsidRPr="00564E65">
        <w:rPr>
          <w:spacing w:val="-2"/>
        </w:rPr>
        <w:t>-й Исследовательской комиссии</w:t>
      </w:r>
      <w:r w:rsidR="00405F32">
        <w:rPr>
          <w:spacing w:val="-2"/>
        </w:rPr>
        <w:t xml:space="preserve"> (</w:t>
      </w:r>
      <w:hyperlink r:id="rId11" w:history="1">
        <w:r w:rsidR="00405F32" w:rsidRPr="0003535C">
          <w:rPr>
            <w:rStyle w:val="Hyperlink"/>
            <w:rFonts w:cstheme="minorHAnsi"/>
            <w:szCs w:val="24"/>
            <w:lang w:val="en-GB"/>
          </w:rPr>
          <w:t>rsg</w:t>
        </w:r>
        <w:r w:rsidR="00405F32" w:rsidRPr="00405F32">
          <w:rPr>
            <w:rStyle w:val="Hyperlink"/>
            <w:rFonts w:cstheme="minorHAnsi"/>
            <w:szCs w:val="24"/>
          </w:rPr>
          <w:t>6@</w:t>
        </w:r>
        <w:r w:rsidR="00405F32" w:rsidRPr="0003535C">
          <w:rPr>
            <w:rStyle w:val="Hyperlink"/>
            <w:rFonts w:cstheme="minorHAnsi"/>
            <w:szCs w:val="24"/>
            <w:lang w:val="en-GB"/>
          </w:rPr>
          <w:t>itu</w:t>
        </w:r>
        <w:r w:rsidR="00405F32" w:rsidRPr="00405F32">
          <w:rPr>
            <w:rStyle w:val="Hyperlink"/>
            <w:rFonts w:cstheme="minorHAnsi"/>
            <w:szCs w:val="24"/>
          </w:rPr>
          <w:t>.</w:t>
        </w:r>
        <w:r w:rsidR="00405F32" w:rsidRPr="0003535C">
          <w:rPr>
            <w:rStyle w:val="Hyperlink"/>
            <w:rFonts w:cstheme="minorHAnsi"/>
            <w:szCs w:val="24"/>
            <w:lang w:val="en-GB"/>
          </w:rPr>
          <w:t>int</w:t>
        </w:r>
      </w:hyperlink>
      <w:r w:rsidR="00405F32">
        <w:rPr>
          <w:spacing w:val="-2"/>
        </w:rPr>
        <w:t>)</w:t>
      </w:r>
      <w:r w:rsidRPr="00564E65">
        <w:rPr>
          <w:spacing w:val="-2"/>
        </w:rPr>
        <w:t xml:space="preserve">. Соответствующие адреса </w:t>
      </w:r>
      <w:r w:rsidR="009C5429" w:rsidRPr="00564E65">
        <w:rPr>
          <w:spacing w:val="-2"/>
        </w:rPr>
        <w:t>приведены</w:t>
      </w:r>
      <w:r w:rsidRPr="00564E65">
        <w:rPr>
          <w:spacing w:val="-2"/>
        </w:rPr>
        <w:t xml:space="preserve"> на веб</w:t>
      </w:r>
      <w:r w:rsidRPr="00564E65">
        <w:rPr>
          <w:spacing w:val="-2"/>
        </w:rPr>
        <w:noBreakHyphen/>
        <w:t>странице:</w:t>
      </w:r>
    </w:p>
    <w:p w14:paraId="6643BDAE" w14:textId="0A4BBFE0" w:rsidR="00DE4C5C" w:rsidRPr="00564E65" w:rsidRDefault="00AE0D49" w:rsidP="00DE4C5C">
      <w:pPr>
        <w:jc w:val="center"/>
      </w:pPr>
      <w:hyperlink r:id="rId12" w:history="1">
        <w:hyperlink r:id="rId13" w:history="1">
          <w:r w:rsidR="00405F32" w:rsidRPr="0003535C">
            <w:rPr>
              <w:rStyle w:val="Hyperlink"/>
              <w:rFonts w:cstheme="minorHAnsi"/>
              <w:bCs/>
              <w:szCs w:val="24"/>
              <w:lang w:val="en-GB"/>
            </w:rPr>
            <w:t>http://www.itu.int/go/rsg6/ch</w:t>
          </w:r>
        </w:hyperlink>
      </w:hyperlink>
    </w:p>
    <w:p w14:paraId="4FD0B18C" w14:textId="77777777" w:rsidR="00DE4C5C" w:rsidRPr="00564E65" w:rsidRDefault="00DE4C5C" w:rsidP="00F670B9">
      <w:pPr>
        <w:pStyle w:val="Heading1"/>
      </w:pPr>
      <w:r w:rsidRPr="00564E65">
        <w:t>4</w:t>
      </w:r>
      <w:r w:rsidRPr="00564E65">
        <w:tab/>
        <w:t>Документы</w:t>
      </w:r>
    </w:p>
    <w:p w14:paraId="143832EF" w14:textId="77777777" w:rsidR="00DE4C5C" w:rsidRPr="00564E65" w:rsidRDefault="00DE4C5C" w:rsidP="00DE4C5C">
      <w:pPr>
        <w:jc w:val="both"/>
      </w:pPr>
      <w:r w:rsidRPr="00564E65">
        <w:t>Вклады в том виде, в котором они получены, будут в течение одного рабочего дня размещены на веб</w:t>
      </w:r>
      <w:r w:rsidRPr="00564E65">
        <w:noBreakHyphen/>
        <w:t>странице, созданной для этой цели:</w:t>
      </w:r>
    </w:p>
    <w:p w14:paraId="4B06C3F4" w14:textId="722D0EC3" w:rsidR="00DE4C5C" w:rsidRPr="00564E65" w:rsidRDefault="00AE0D49" w:rsidP="00DE4C5C">
      <w:pPr>
        <w:jc w:val="center"/>
      </w:pPr>
      <w:hyperlink r:id="rId14" w:history="1"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http</w:t>
        </w:r>
        <w:r w:rsidR="00405F32" w:rsidRPr="00405F32">
          <w:rPr>
            <w:rStyle w:val="Hyperlink"/>
            <w:rFonts w:cstheme="minorHAnsi"/>
            <w:bCs/>
            <w:szCs w:val="24"/>
          </w:rPr>
          <w:t>://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www</w:t>
        </w:r>
        <w:r w:rsidR="00405F32" w:rsidRPr="00405F32">
          <w:rPr>
            <w:rStyle w:val="Hyperlink"/>
            <w:rFonts w:cstheme="minorHAnsi"/>
            <w:bCs/>
            <w:szCs w:val="24"/>
          </w:rPr>
          <w:t>.</w:t>
        </w:r>
        <w:proofErr w:type="spellStart"/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itu</w:t>
        </w:r>
        <w:proofErr w:type="spellEnd"/>
        <w:r w:rsidR="00405F32" w:rsidRPr="00405F32">
          <w:rPr>
            <w:rStyle w:val="Hyperlink"/>
            <w:rFonts w:cstheme="minorHAnsi"/>
            <w:bCs/>
            <w:szCs w:val="24"/>
          </w:rPr>
          <w:t>.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int</w:t>
        </w:r>
        <w:r w:rsidR="00405F32" w:rsidRPr="00405F32">
          <w:rPr>
            <w:rStyle w:val="Hyperlink"/>
            <w:rFonts w:cstheme="minorHAnsi"/>
            <w:bCs/>
            <w:szCs w:val="24"/>
          </w:rPr>
          <w:t>/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md</w:t>
        </w:r>
        <w:r w:rsidR="00405F32" w:rsidRPr="00405F32">
          <w:rPr>
            <w:rStyle w:val="Hyperlink"/>
            <w:rFonts w:cstheme="minorHAnsi"/>
            <w:bCs/>
            <w:szCs w:val="24"/>
          </w:rPr>
          <w:t>/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R</w:t>
        </w:r>
        <w:r w:rsidR="00405F32" w:rsidRPr="00405F32">
          <w:rPr>
            <w:rStyle w:val="Hyperlink"/>
            <w:rFonts w:cstheme="minorHAnsi"/>
            <w:bCs/>
            <w:szCs w:val="24"/>
          </w:rPr>
          <w:t>19-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SG</w:t>
        </w:r>
        <w:r w:rsidR="00405F32" w:rsidRPr="00405F32">
          <w:rPr>
            <w:rStyle w:val="Hyperlink"/>
            <w:rFonts w:cstheme="minorHAnsi"/>
            <w:bCs/>
            <w:szCs w:val="24"/>
          </w:rPr>
          <w:t>06.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AR</w:t>
        </w:r>
        <w:r w:rsidR="00405F32" w:rsidRPr="00405F32">
          <w:rPr>
            <w:rStyle w:val="Hyperlink"/>
            <w:rFonts w:cstheme="minorHAnsi"/>
            <w:bCs/>
            <w:szCs w:val="24"/>
          </w:rPr>
          <w:t>-</w:t>
        </w:r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C</w:t>
        </w:r>
        <w:r w:rsidR="00405F32" w:rsidRPr="00405F32">
          <w:rPr>
            <w:rStyle w:val="Hyperlink"/>
            <w:rFonts w:cstheme="minorHAnsi"/>
            <w:bCs/>
            <w:szCs w:val="24"/>
          </w:rPr>
          <w:t>/</w:t>
        </w:r>
        <w:proofErr w:type="spellStart"/>
        <w:r w:rsidR="00405F32" w:rsidRPr="0003535C">
          <w:rPr>
            <w:rStyle w:val="Hyperlink"/>
            <w:rFonts w:cstheme="minorHAnsi"/>
            <w:bCs/>
            <w:szCs w:val="24"/>
            <w:lang w:val="en-GB"/>
          </w:rPr>
          <w:t>en</w:t>
        </w:r>
        <w:proofErr w:type="spellEnd"/>
      </w:hyperlink>
    </w:p>
    <w:p w14:paraId="5D984C45" w14:textId="2031503C" w:rsidR="00DE4C5C" w:rsidRPr="00564E65" w:rsidRDefault="00DE4C5C" w:rsidP="00DE4C5C">
      <w:pPr>
        <w:spacing w:before="240"/>
        <w:jc w:val="both"/>
      </w:pPr>
      <w:r w:rsidRPr="00564E65">
        <w:lastRenderedPageBreak/>
        <w:t xml:space="preserve">Официальные версии будут в течение </w:t>
      </w:r>
      <w:r w:rsidR="00D75FD6">
        <w:t>3</w:t>
      </w:r>
      <w:r w:rsidRPr="00564E65">
        <w:t xml:space="preserve"> рабочих дней размещены на веб-сайте по адресу: </w:t>
      </w:r>
      <w:hyperlink r:id="rId15" w:history="1"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http</w:t>
        </w:r>
        <w:r w:rsidR="00B00659" w:rsidRPr="00B00659">
          <w:rPr>
            <w:rStyle w:val="Hyperlink"/>
            <w:rFonts w:cstheme="minorHAnsi"/>
            <w:bCs/>
            <w:szCs w:val="24"/>
          </w:rPr>
          <w:t>://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www</w:t>
        </w:r>
        <w:r w:rsidR="00B00659" w:rsidRPr="00B00659">
          <w:rPr>
            <w:rStyle w:val="Hyperlink"/>
            <w:rFonts w:cstheme="minorHAnsi"/>
            <w:bCs/>
            <w:szCs w:val="24"/>
          </w:rPr>
          <w:t>.</w:t>
        </w:r>
        <w:proofErr w:type="spellStart"/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itu</w:t>
        </w:r>
        <w:proofErr w:type="spellEnd"/>
        <w:r w:rsidR="00B00659" w:rsidRPr="00B00659">
          <w:rPr>
            <w:rStyle w:val="Hyperlink"/>
            <w:rFonts w:cstheme="minorHAnsi"/>
            <w:bCs/>
            <w:szCs w:val="24"/>
          </w:rPr>
          <w:t>.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int</w:t>
        </w:r>
        <w:r w:rsidR="00B00659" w:rsidRPr="00B00659">
          <w:rPr>
            <w:rStyle w:val="Hyperlink"/>
            <w:rFonts w:cstheme="minorHAnsi"/>
            <w:bCs/>
            <w:szCs w:val="24"/>
          </w:rPr>
          <w:t>/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md</w:t>
        </w:r>
        <w:r w:rsidR="00B00659" w:rsidRPr="00B00659">
          <w:rPr>
            <w:rStyle w:val="Hyperlink"/>
            <w:rFonts w:cstheme="minorHAnsi"/>
            <w:bCs/>
            <w:szCs w:val="24"/>
          </w:rPr>
          <w:t>/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R</w:t>
        </w:r>
        <w:r w:rsidR="00B00659" w:rsidRPr="00B00659">
          <w:rPr>
            <w:rStyle w:val="Hyperlink"/>
            <w:rFonts w:cstheme="minorHAnsi"/>
            <w:bCs/>
            <w:szCs w:val="24"/>
          </w:rPr>
          <w:t>19-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SG</w:t>
        </w:r>
        <w:r w:rsidR="00B00659" w:rsidRPr="00B00659">
          <w:rPr>
            <w:rStyle w:val="Hyperlink"/>
            <w:rFonts w:cstheme="minorHAnsi"/>
            <w:bCs/>
            <w:szCs w:val="24"/>
          </w:rPr>
          <w:t>06.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AR</w:t>
        </w:r>
        <w:r w:rsidR="00B00659" w:rsidRPr="00B00659">
          <w:rPr>
            <w:rStyle w:val="Hyperlink"/>
            <w:rFonts w:cstheme="minorHAnsi"/>
            <w:bCs/>
            <w:szCs w:val="24"/>
          </w:rPr>
          <w:t>-</w:t>
        </w:r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C</w:t>
        </w:r>
        <w:r w:rsidR="00B00659" w:rsidRPr="00B00659">
          <w:rPr>
            <w:rStyle w:val="Hyperlink"/>
            <w:rFonts w:cstheme="minorHAnsi"/>
            <w:bCs/>
            <w:szCs w:val="24"/>
          </w:rPr>
          <w:t>/</w:t>
        </w:r>
        <w:proofErr w:type="spellStart"/>
        <w:r w:rsidR="00B00659" w:rsidRPr="0003535C">
          <w:rPr>
            <w:rStyle w:val="Hyperlink"/>
            <w:rFonts w:cstheme="minorHAnsi"/>
            <w:bCs/>
            <w:szCs w:val="24"/>
            <w:lang w:val="en-GB"/>
          </w:rPr>
          <w:t>en</w:t>
        </w:r>
        <w:proofErr w:type="spellEnd"/>
      </w:hyperlink>
      <w:r w:rsidRPr="00564E65">
        <w:t>.</w:t>
      </w:r>
    </w:p>
    <w:p w14:paraId="349CB834" w14:textId="29501346" w:rsidR="00DE4C5C" w:rsidRPr="00564E65" w:rsidRDefault="00BD6D0C" w:rsidP="00483E7F">
      <w:pPr>
        <w:pStyle w:val="Heading1"/>
        <w:jc w:val="both"/>
      </w:pPr>
      <w:r w:rsidRPr="00564E65">
        <w:t>5</w:t>
      </w:r>
      <w:r w:rsidR="00DE4C5C" w:rsidRPr="00564E65">
        <w:tab/>
        <w:t>Участие/необходимость получения визы/размещение в гостиницах/регистрация на</w:t>
      </w:r>
      <w:r w:rsidR="001434A3" w:rsidRPr="001434A3">
        <w:t xml:space="preserve"> </w:t>
      </w:r>
      <w:r w:rsidR="00DE4C5C" w:rsidRPr="00564E65">
        <w:t>мероприятие</w:t>
      </w:r>
    </w:p>
    <w:p w14:paraId="7B53663F" w14:textId="77777777" w:rsidR="00DE4C5C" w:rsidRPr="00564E65" w:rsidRDefault="00DE4C5C" w:rsidP="00DE4C5C">
      <w:pPr>
        <w:jc w:val="both"/>
        <w:rPr>
          <w:spacing w:val="2"/>
        </w:rPr>
      </w:pPr>
      <w:r w:rsidRPr="00564E65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564E65">
        <w:noBreakHyphen/>
        <w:t xml:space="preserve">R. </w:t>
      </w:r>
      <w:r w:rsidRPr="00564E65">
        <w:rPr>
          <w:b/>
          <w:bCs/>
        </w:rPr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564E65">
        <w:t xml:space="preserve">. </w:t>
      </w:r>
      <w:r w:rsidRPr="00564E65">
        <w:rPr>
          <w:spacing w:val="2"/>
        </w:rPr>
        <w:t>Для этого участникам потребуется учетная запись пользователя МСЭ.</w:t>
      </w:r>
    </w:p>
    <w:p w14:paraId="49868A67" w14:textId="0811E8CA" w:rsidR="00DE4C5C" w:rsidRPr="00564E65" w:rsidRDefault="00DE4C5C" w:rsidP="00DE4C5C">
      <w:pPr>
        <w:jc w:val="both"/>
        <w:rPr>
          <w:szCs w:val="24"/>
          <w:lang w:eastAsia="zh-CN"/>
        </w:rPr>
      </w:pPr>
      <w:r w:rsidRPr="00564E65">
        <w:rPr>
          <w:rFonts w:cstheme="minorHAnsi"/>
          <w:szCs w:val="22"/>
        </w:rPr>
        <w:t xml:space="preserve">При регистрации на мероприятие следует принимать во внимание информацию о </w:t>
      </w:r>
      <w:r w:rsidR="00CC091B" w:rsidRPr="00564E65">
        <w:rPr>
          <w:rFonts w:cstheme="minorHAnsi"/>
          <w:szCs w:val="22"/>
        </w:rPr>
        <w:t xml:space="preserve">текущих санитарных </w:t>
      </w:r>
      <w:r w:rsidRPr="00564E65">
        <w:rPr>
          <w:rFonts w:cstheme="minorHAnsi"/>
          <w:szCs w:val="22"/>
        </w:rPr>
        <w:t xml:space="preserve">мерах, размещенную на </w:t>
      </w:r>
      <w:hyperlink r:id="rId16" w:history="1">
        <w:r w:rsidRPr="00564E65">
          <w:rPr>
            <w:rStyle w:val="Hyperlink"/>
            <w:rFonts w:cstheme="minorHAnsi"/>
            <w:szCs w:val="22"/>
          </w:rPr>
          <w:t>веб-сайте МСЭ по вопросам реагирования на пандемию COVID</w:t>
        </w:r>
        <w:r w:rsidR="005B5739" w:rsidRPr="00564E65">
          <w:rPr>
            <w:rStyle w:val="Hyperlink"/>
            <w:rFonts w:cstheme="minorHAnsi"/>
            <w:szCs w:val="22"/>
          </w:rPr>
          <w:noBreakHyphen/>
        </w:r>
        <w:r w:rsidRPr="00564E65">
          <w:rPr>
            <w:rStyle w:val="Hyperlink"/>
            <w:rFonts w:cstheme="minorHAnsi"/>
            <w:szCs w:val="22"/>
          </w:rPr>
          <w:t>19</w:t>
        </w:r>
      </w:hyperlink>
      <w:r w:rsidRPr="00564E65">
        <w:rPr>
          <w:rFonts w:cstheme="minorHAnsi"/>
          <w:szCs w:val="22"/>
        </w:rPr>
        <w:t>.</w:t>
      </w:r>
    </w:p>
    <w:p w14:paraId="497873A6" w14:textId="0DD64852" w:rsidR="00DE4C5C" w:rsidRPr="00564E65" w:rsidRDefault="00DE4C5C" w:rsidP="00DE4C5C">
      <w:pPr>
        <w:jc w:val="both"/>
        <w:rPr>
          <w:szCs w:val="24"/>
          <w:lang w:eastAsia="zh-CN"/>
        </w:rPr>
      </w:pPr>
      <w:r w:rsidRPr="00564E65">
        <w:rPr>
          <w:szCs w:val="24"/>
          <w:lang w:eastAsia="zh-CN"/>
        </w:rPr>
        <w:t xml:space="preserve">Участникам настоятельно рекомендуется </w:t>
      </w:r>
      <w:r w:rsidRPr="00564E65">
        <w:rPr>
          <w:b/>
          <w:bCs/>
          <w:szCs w:val="24"/>
          <w:lang w:eastAsia="zh-CN"/>
        </w:rPr>
        <w:t>зарегистрироваться заблаговременно</w:t>
      </w:r>
      <w:r w:rsidRPr="00564E65">
        <w:rPr>
          <w:szCs w:val="24"/>
          <w:lang w:eastAsia="zh-CN"/>
        </w:rPr>
        <w:t xml:space="preserve"> </w:t>
      </w:r>
      <w:r w:rsidR="00FC462D" w:rsidRPr="00564E65">
        <w:rPr>
          <w:szCs w:val="24"/>
          <w:lang w:eastAsia="zh-CN"/>
        </w:rPr>
        <w:t>и</w:t>
      </w:r>
      <w:r w:rsidRPr="00564E65">
        <w:rPr>
          <w:szCs w:val="24"/>
          <w:lang w:eastAsia="zh-CN"/>
        </w:rPr>
        <w:t xml:space="preserve"> указать, </w:t>
      </w:r>
      <w:r w:rsidR="005B5739" w:rsidRPr="00564E65">
        <w:rPr>
          <w:b/>
          <w:bCs/>
          <w:szCs w:val="24"/>
          <w:lang w:eastAsia="zh-CN"/>
        </w:rPr>
        <w:t>очно или дистанционно</w:t>
      </w:r>
      <w:r w:rsidR="005B5739" w:rsidRPr="00564E65">
        <w:rPr>
          <w:szCs w:val="24"/>
          <w:lang w:eastAsia="zh-CN"/>
        </w:rPr>
        <w:t xml:space="preserve"> </w:t>
      </w:r>
      <w:r w:rsidR="005B5739" w:rsidRPr="00564E65">
        <w:rPr>
          <w:b/>
          <w:bCs/>
          <w:szCs w:val="24"/>
          <w:lang w:eastAsia="zh-CN"/>
        </w:rPr>
        <w:t>они</w:t>
      </w:r>
      <w:r w:rsidR="005B5739" w:rsidRPr="00564E65">
        <w:rPr>
          <w:szCs w:val="24"/>
          <w:lang w:eastAsia="zh-CN"/>
        </w:rPr>
        <w:t xml:space="preserve"> </w:t>
      </w:r>
      <w:r w:rsidR="00CC091B" w:rsidRPr="00564E65">
        <w:rPr>
          <w:b/>
          <w:bCs/>
          <w:szCs w:val="24"/>
          <w:lang w:eastAsia="zh-CN"/>
        </w:rPr>
        <w:t>намерены</w:t>
      </w:r>
      <w:r w:rsidRPr="00564E65">
        <w:rPr>
          <w:b/>
          <w:bCs/>
          <w:szCs w:val="24"/>
          <w:lang w:eastAsia="zh-CN"/>
        </w:rPr>
        <w:t xml:space="preserve"> прин</w:t>
      </w:r>
      <w:r w:rsidR="00FC462D" w:rsidRPr="00564E65">
        <w:rPr>
          <w:b/>
          <w:bCs/>
          <w:szCs w:val="24"/>
          <w:lang w:eastAsia="zh-CN"/>
        </w:rPr>
        <w:t>я</w:t>
      </w:r>
      <w:r w:rsidRPr="00564E65">
        <w:rPr>
          <w:b/>
          <w:bCs/>
          <w:szCs w:val="24"/>
          <w:lang w:eastAsia="zh-CN"/>
        </w:rPr>
        <w:t xml:space="preserve">ть участие в работе собрания </w:t>
      </w:r>
      <w:r w:rsidRPr="00564E65">
        <w:rPr>
          <w:szCs w:val="24"/>
          <w:lang w:eastAsia="zh-CN"/>
        </w:rPr>
        <w:t>(см.</w:t>
      </w:r>
      <w:r w:rsidR="00CC091B" w:rsidRPr="00564E65">
        <w:rPr>
          <w:szCs w:val="24"/>
          <w:lang w:eastAsia="zh-CN"/>
        </w:rPr>
        <w:t> </w:t>
      </w:r>
      <w:r w:rsidRPr="00564E65">
        <w:rPr>
          <w:szCs w:val="24"/>
          <w:lang w:eastAsia="zh-CN"/>
        </w:rPr>
        <w:t>Приложение</w:t>
      </w:r>
      <w:r w:rsidR="00CC091B" w:rsidRPr="00564E65">
        <w:rPr>
          <w:szCs w:val="24"/>
          <w:lang w:eastAsia="zh-CN"/>
        </w:rPr>
        <w:t> </w:t>
      </w:r>
      <w:r w:rsidRPr="00564E65">
        <w:rPr>
          <w:szCs w:val="24"/>
          <w:lang w:eastAsia="zh-CN"/>
        </w:rPr>
        <w:t xml:space="preserve">3), </w:t>
      </w:r>
      <w:r w:rsidR="00FC462D" w:rsidRPr="00564E65">
        <w:rPr>
          <w:szCs w:val="24"/>
          <w:lang w:eastAsia="zh-CN"/>
        </w:rPr>
        <w:t>а также</w:t>
      </w:r>
      <w:r w:rsidR="00CC091B" w:rsidRPr="00564E65">
        <w:rPr>
          <w:szCs w:val="24"/>
          <w:lang w:eastAsia="zh-CN"/>
        </w:rPr>
        <w:t xml:space="preserve"> рекомендуется</w:t>
      </w:r>
      <w:r w:rsidR="00CA0AD9" w:rsidRPr="00564E65">
        <w:rPr>
          <w:szCs w:val="24"/>
          <w:lang w:eastAsia="zh-CN"/>
        </w:rPr>
        <w:t>, в случае если принято решение присутствовать на мероприятии очно,</w:t>
      </w:r>
      <w:r w:rsidRPr="00564E65">
        <w:rPr>
          <w:szCs w:val="24"/>
          <w:lang w:eastAsia="zh-CN"/>
        </w:rPr>
        <w:t xml:space="preserve"> ознакомиться с регулярно обновляемой информацией о безопасности и защите, прежде чем принимать меры по организации поездки.</w:t>
      </w:r>
    </w:p>
    <w:p w14:paraId="2CF9862A" w14:textId="7A246C64" w:rsidR="00DE4C5C" w:rsidRPr="00564E65" w:rsidRDefault="00DE4C5C" w:rsidP="00DE4C5C">
      <w:pPr>
        <w:jc w:val="both"/>
      </w:pPr>
      <w:r w:rsidRPr="00564E65">
        <w:t>Перечень DFP МСЭ-R (доступный только при наличии учетной записи TIES), а также подробная информация о</w:t>
      </w:r>
      <w:r w:rsidR="00D64240" w:rsidRPr="00564E65">
        <w:t>б этой</w:t>
      </w:r>
      <w:r w:rsidRPr="00564E65">
        <w:t xml:space="preserve"> </w:t>
      </w:r>
      <w:r w:rsidR="00D64240" w:rsidRPr="00564E65">
        <w:t>новой</w:t>
      </w:r>
      <w:r w:rsidR="00BD6D0C" w:rsidRPr="00564E65">
        <w:t xml:space="preserve"> </w:t>
      </w:r>
      <w:r w:rsidRPr="00564E65">
        <w:t>системе регистрации на мероприятия; требованиях, касающихся визовой поддержки; размещении в гостиницах и т. п. находятся по адресу:</w:t>
      </w:r>
    </w:p>
    <w:p w14:paraId="7B9CD172" w14:textId="11608856" w:rsidR="00DE4C5C" w:rsidRPr="00564E65" w:rsidRDefault="00AE0D49" w:rsidP="00F116A9">
      <w:pPr>
        <w:spacing w:before="240"/>
        <w:jc w:val="center"/>
        <w:rPr>
          <w:spacing w:val="2"/>
        </w:rPr>
      </w:pPr>
      <w:hyperlink r:id="rId17" w:history="1">
        <w:r w:rsidR="00D4535C" w:rsidRPr="00564E65">
          <w:rPr>
            <w:rStyle w:val="Hyperlink"/>
          </w:rPr>
          <w:t>www.itu.int/en/ITU-R/information/events</w:t>
        </w:r>
      </w:hyperlink>
      <w:r w:rsidR="00DE4C5C" w:rsidRPr="00564E65">
        <w:rPr>
          <w:spacing w:val="2"/>
        </w:rPr>
        <w:t>.</w:t>
      </w:r>
    </w:p>
    <w:p w14:paraId="67061FA2" w14:textId="2EB09C94" w:rsidR="003911FE" w:rsidRPr="00564E65" w:rsidRDefault="003911FE" w:rsidP="003522F9">
      <w:pPr>
        <w:spacing w:before="240"/>
        <w:jc w:val="both"/>
      </w:pPr>
      <w:r w:rsidRPr="00564E65">
        <w:t>Просьба обратить внимание, что для собраний в Женеве визовая поддержка должна быть запрошена в процессе онлайновой регистрации</w:t>
      </w:r>
      <w:r w:rsidR="00AF43A3" w:rsidRPr="00564E65">
        <w:t>,</w:t>
      </w:r>
      <w:r w:rsidRPr="00564E65">
        <w:t xml:space="preserve"> и </w:t>
      </w:r>
      <w:r w:rsidR="00AF43A3" w:rsidRPr="00564E65">
        <w:t xml:space="preserve">ее получение </w:t>
      </w:r>
      <w:r w:rsidRPr="00564E65">
        <w:t xml:space="preserve">может занять до 21 дня. </w:t>
      </w:r>
      <w:r w:rsidR="00B00659">
        <w:t>Дополнительная и</w:t>
      </w:r>
      <w:r w:rsidRPr="00564E65">
        <w:t>нформация размещена по адресу:</w:t>
      </w:r>
      <w:r w:rsidR="003D2D07" w:rsidRPr="00564E65">
        <w:t xml:space="preserve"> </w:t>
      </w:r>
      <w:hyperlink r:id="rId18" w:history="1">
        <w:r w:rsidR="00D75FD6" w:rsidRPr="00406328">
          <w:rPr>
            <w:rStyle w:val="Hyperlink"/>
            <w:rFonts w:cstheme="minorHAnsi"/>
            <w:szCs w:val="24"/>
            <w:lang w:val="en-GB"/>
          </w:rPr>
          <w:t>https</w:t>
        </w:r>
        <w:r w:rsidR="00D75FD6" w:rsidRPr="00A15544">
          <w:rPr>
            <w:rStyle w:val="Hyperlink"/>
            <w:rFonts w:cstheme="minorHAnsi"/>
            <w:szCs w:val="24"/>
          </w:rPr>
          <w:t>://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www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proofErr w:type="spellStart"/>
        <w:r w:rsidR="00D75FD6" w:rsidRPr="00406328">
          <w:rPr>
            <w:rStyle w:val="Hyperlink"/>
            <w:rFonts w:cstheme="minorHAnsi"/>
            <w:szCs w:val="24"/>
            <w:lang w:val="en-GB"/>
          </w:rPr>
          <w:t>itu</w:t>
        </w:r>
        <w:proofErr w:type="spellEnd"/>
        <w:r w:rsidR="00D75FD6" w:rsidRPr="00A15544">
          <w:rPr>
            <w:rStyle w:val="Hyperlink"/>
            <w:rFonts w:cstheme="minorHAnsi"/>
            <w:szCs w:val="24"/>
          </w:rPr>
          <w:t>.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int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proofErr w:type="spellStart"/>
        <w:r w:rsidR="00D75FD6" w:rsidRPr="00406328">
          <w:rPr>
            <w:rStyle w:val="Hyperlink"/>
            <w:rFonts w:cstheme="minorHAnsi"/>
            <w:szCs w:val="24"/>
            <w:lang w:val="en-GB"/>
          </w:rPr>
          <w:t>en</w:t>
        </w:r>
        <w:proofErr w:type="spellEnd"/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ITU</w:t>
        </w:r>
        <w:r w:rsidR="00D75FD6" w:rsidRPr="00A15544">
          <w:rPr>
            <w:rStyle w:val="Hyperlink"/>
            <w:rFonts w:cstheme="minorHAnsi"/>
            <w:szCs w:val="24"/>
          </w:rPr>
          <w:t>-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R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information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events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Pages</w:t>
        </w:r>
        <w:r w:rsidR="00D75FD6" w:rsidRPr="00A15544">
          <w:rPr>
            <w:rStyle w:val="Hyperlink"/>
            <w:rFonts w:cstheme="minorHAnsi"/>
            <w:szCs w:val="24"/>
          </w:rPr>
          <w:t>/</w:t>
        </w:r>
        <w:r w:rsidR="00D75FD6" w:rsidRPr="00406328">
          <w:rPr>
            <w:rStyle w:val="Hyperlink"/>
            <w:rFonts w:cstheme="minorHAnsi"/>
            <w:szCs w:val="24"/>
            <w:lang w:val="en-GB"/>
          </w:rPr>
          <w:t>visa</w:t>
        </w:r>
        <w:r w:rsidR="00D75FD6" w:rsidRPr="00A15544">
          <w:rPr>
            <w:rStyle w:val="Hyperlink"/>
            <w:rFonts w:cstheme="minorHAnsi"/>
            <w:szCs w:val="24"/>
          </w:rPr>
          <w:t>.</w:t>
        </w:r>
        <w:proofErr w:type="spellStart"/>
        <w:r w:rsidR="00D75FD6" w:rsidRPr="00406328">
          <w:rPr>
            <w:rStyle w:val="Hyperlink"/>
            <w:rFonts w:cstheme="minorHAnsi"/>
            <w:szCs w:val="24"/>
            <w:lang w:val="en-GB"/>
          </w:rPr>
          <w:t>aspx</w:t>
        </w:r>
        <w:proofErr w:type="spellEnd"/>
      </w:hyperlink>
      <w:r w:rsidRPr="00564E65">
        <w:t>.</w:t>
      </w:r>
    </w:p>
    <w:p w14:paraId="4A1BFA99" w14:textId="6406B00B" w:rsidR="00DE4C5C" w:rsidRPr="00564E65" w:rsidRDefault="00BD6D0C" w:rsidP="007B40DB">
      <w:pPr>
        <w:pStyle w:val="Heading1"/>
      </w:pPr>
      <w:r w:rsidRPr="00564E65">
        <w:t>6</w:t>
      </w:r>
      <w:r w:rsidR="00DE4C5C" w:rsidRPr="00564E65">
        <w:tab/>
        <w:t>Подключение к сессиям собрания для дистанционного участия</w:t>
      </w:r>
    </w:p>
    <w:p w14:paraId="2E69A6E9" w14:textId="6D66AADF" w:rsidR="00DE4C5C" w:rsidRPr="00564E65" w:rsidRDefault="00DE4C5C" w:rsidP="003911FE">
      <w:pPr>
        <w:jc w:val="both"/>
      </w:pPr>
      <w:bookmarkStart w:id="0" w:name="_Hlk43282592"/>
      <w:r w:rsidRPr="00564E65">
        <w:t>Доступ</w:t>
      </w:r>
      <w:r w:rsidR="00AF43A3" w:rsidRPr="00564E65">
        <w:t xml:space="preserve"> </w:t>
      </w:r>
      <w:r w:rsidR="00C02F3F">
        <w:t>к</w:t>
      </w:r>
      <w:r w:rsidR="00A15544">
        <w:t xml:space="preserve"> </w:t>
      </w:r>
      <w:r w:rsidR="00C02F3F">
        <w:t>заседаниям</w:t>
      </w:r>
      <w:r w:rsidRPr="00564E65">
        <w:t xml:space="preserve"> собрания предоставля</w:t>
      </w:r>
      <w:r w:rsidR="008337BF" w:rsidRPr="00564E65">
        <w:t>ет</w:t>
      </w:r>
      <w:r w:rsidRPr="00564E65">
        <w:t>ся только участник</w:t>
      </w:r>
      <w:r w:rsidR="00A15544">
        <w:t>ам</w:t>
      </w:r>
      <w:r w:rsidRPr="00564E65">
        <w:t>, прошедши</w:t>
      </w:r>
      <w:r w:rsidR="00A15544">
        <w:t>м</w:t>
      </w:r>
      <w:r w:rsidRPr="00564E65">
        <w:t xml:space="preserve"> регистрацию на мероприятие. </w:t>
      </w:r>
      <w:bookmarkEnd w:id="0"/>
      <w:r w:rsidRPr="00564E65">
        <w:t xml:space="preserve">Делегаты, </w:t>
      </w:r>
      <w:r w:rsidR="008337BF" w:rsidRPr="00564E65">
        <w:t>желающие подключиться к</w:t>
      </w:r>
      <w:r w:rsidR="00A15544">
        <w:t xml:space="preserve"> собранию</w:t>
      </w:r>
      <w:r w:rsidR="00AF43A3" w:rsidRPr="00564E65">
        <w:t xml:space="preserve"> </w:t>
      </w:r>
      <w:r w:rsidR="00A15544">
        <w:t xml:space="preserve">дистанционно, могут получить доступ к </w:t>
      </w:r>
      <w:r w:rsidR="00A15544" w:rsidRPr="00564E65">
        <w:t>пленарным заседаниям</w:t>
      </w:r>
      <w:r w:rsidR="00563317" w:rsidRPr="00563317">
        <w:t xml:space="preserve"> </w:t>
      </w:r>
      <w:r w:rsidR="00AF43A3" w:rsidRPr="00564E65">
        <w:t>Исследовательской комиссии</w:t>
      </w:r>
      <w:r w:rsidR="004B6495" w:rsidRPr="00564E65">
        <w:t xml:space="preserve"> </w:t>
      </w:r>
      <w:r w:rsidRPr="00564E65">
        <w:t>с веб-страницы</w:t>
      </w:r>
      <w:r w:rsidR="00A15544">
        <w:t xml:space="preserve"> дистанционного участия</w:t>
      </w:r>
      <w:r w:rsidRPr="00564E65">
        <w:t>:</w:t>
      </w:r>
    </w:p>
    <w:p w14:paraId="2634FEA1" w14:textId="2F18D3D6" w:rsidR="00DE4C5C" w:rsidRPr="00564E65" w:rsidRDefault="00AE0D49" w:rsidP="00F116A9">
      <w:pPr>
        <w:spacing w:before="240"/>
        <w:jc w:val="center"/>
      </w:pPr>
      <w:hyperlink r:id="rId19" w:history="1">
        <w:r w:rsidR="003911FE" w:rsidRPr="00564E65">
          <w:rPr>
            <w:color w:val="0000FF"/>
            <w:u w:val="single"/>
          </w:rPr>
          <w:t>https://www.itu.</w:t>
        </w:r>
        <w:r w:rsidR="003911FE" w:rsidRPr="00564E65">
          <w:rPr>
            <w:rStyle w:val="Hyperlink"/>
          </w:rPr>
          <w:t>int</w:t>
        </w:r>
        <w:r w:rsidR="003911FE" w:rsidRPr="00564E65">
          <w:rPr>
            <w:color w:val="0000FF"/>
            <w:u w:val="single"/>
          </w:rPr>
          <w:t>/en/events/Pages/Virtual-Sessions.aspx</w:t>
        </w:r>
      </w:hyperlink>
      <w:r w:rsidR="00DE4C5C" w:rsidRPr="00564E65">
        <w:rPr>
          <w:spacing w:val="2"/>
        </w:rPr>
        <w:t>.</w:t>
      </w:r>
    </w:p>
    <w:p w14:paraId="5A1932FD" w14:textId="399C7AF6" w:rsidR="00DE4C5C" w:rsidRPr="00564E65" w:rsidRDefault="00A15544" w:rsidP="003522F9">
      <w:pPr>
        <w:spacing w:before="240"/>
        <w:jc w:val="both"/>
      </w:pPr>
      <w:r>
        <w:t xml:space="preserve">Подключение к этим виртуальным заседаниям собрания </w:t>
      </w:r>
      <w:r w:rsidR="004B6495" w:rsidRPr="00564E65">
        <w:t>буд</w:t>
      </w:r>
      <w:r>
        <w:t>е</w:t>
      </w:r>
      <w:r w:rsidR="004B6495" w:rsidRPr="00564E65">
        <w:t>т доступн</w:t>
      </w:r>
      <w:r>
        <w:t>о</w:t>
      </w:r>
      <w:r w:rsidR="00DE4C5C" w:rsidRPr="00564E65">
        <w:t xml:space="preserve"> за 30</w:t>
      </w:r>
      <w:r w:rsidR="008337BF" w:rsidRPr="00564E65">
        <w:t> </w:t>
      </w:r>
      <w:r w:rsidR="00DE4C5C" w:rsidRPr="00564E65">
        <w:t>минут до начала работы каждо</w:t>
      </w:r>
      <w:r>
        <w:t>го заседания</w:t>
      </w:r>
      <w:r w:rsidR="00DE4C5C" w:rsidRPr="00564E65">
        <w:t>.</w:t>
      </w:r>
    </w:p>
    <w:p w14:paraId="47EEF72A" w14:textId="44D2BAFD" w:rsidR="00D4535C" w:rsidRPr="00564E65" w:rsidRDefault="00BD6D0C" w:rsidP="007B40DB">
      <w:pPr>
        <w:pStyle w:val="Heading1"/>
      </w:pPr>
      <w:r w:rsidRPr="00564E65">
        <w:t>7</w:t>
      </w:r>
      <w:r w:rsidR="00D4535C" w:rsidRPr="00564E65">
        <w:tab/>
        <w:t>Веб-трансляция</w:t>
      </w:r>
    </w:p>
    <w:p w14:paraId="62F12860" w14:textId="0FDA36A4" w:rsidR="00D4535C" w:rsidRPr="00564E65" w:rsidRDefault="00D4535C" w:rsidP="00D4535C">
      <w:pPr>
        <w:jc w:val="both"/>
      </w:pPr>
      <w:r w:rsidRPr="00564E65">
        <w:t xml:space="preserve">Для желающих следить за ходом собраний МСЭ-R дистанционно Служба радиовещания по интернету (IBS) МСЭ обеспечит звуковую веб-трансляцию пленарных заседаний </w:t>
      </w:r>
      <w:r w:rsidR="008337BF" w:rsidRPr="00564E65">
        <w:t>и</w:t>
      </w:r>
      <w:r w:rsidRPr="00564E65">
        <w:t xml:space="preserve">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</w:t>
      </w:r>
      <w:r w:rsidR="008337BF" w:rsidRPr="00564E65">
        <w:t>необходима</w:t>
      </w:r>
      <w:r w:rsidRPr="00564E65">
        <w:t xml:space="preserve"> учетная </w:t>
      </w:r>
      <w:hyperlink r:id="rId20" w:history="1">
        <w:r w:rsidRPr="00564E65">
          <w:rPr>
            <w:rStyle w:val="Hyperlink"/>
          </w:rPr>
          <w:t>запись TIES</w:t>
        </w:r>
      </w:hyperlink>
      <w:r w:rsidRPr="00564E65">
        <w:t>.</w:t>
      </w:r>
    </w:p>
    <w:p w14:paraId="4F12FBB2" w14:textId="77777777" w:rsidR="00F116A9" w:rsidRPr="00564E65" w:rsidRDefault="00F116A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564E65">
        <w:br w:type="page"/>
      </w:r>
    </w:p>
    <w:p w14:paraId="13C5FF36" w14:textId="6A57E124" w:rsidR="00DE4C5C" w:rsidRPr="00564E65" w:rsidRDefault="00BD6D0C" w:rsidP="00483E7F">
      <w:pPr>
        <w:pStyle w:val="Heading1"/>
        <w:jc w:val="both"/>
      </w:pPr>
      <w:r w:rsidRPr="00564E65">
        <w:lastRenderedPageBreak/>
        <w:t>8</w:t>
      </w:r>
      <w:r w:rsidR="00DE4C5C" w:rsidRPr="00564E65">
        <w:tab/>
        <w:t>Переход к виртуальному формату собрания в случае существенного ухудшения</w:t>
      </w:r>
      <w:r w:rsidR="008337BF" w:rsidRPr="00564E65">
        <w:t xml:space="preserve"> санитарных условий, связанных с</w:t>
      </w:r>
      <w:r w:rsidR="00DE4C5C" w:rsidRPr="00564E65">
        <w:t xml:space="preserve"> </w:t>
      </w:r>
      <w:r w:rsidR="00D4535C" w:rsidRPr="00564E65">
        <w:t>COVID-19</w:t>
      </w:r>
    </w:p>
    <w:p w14:paraId="2DDC724A" w14:textId="416EDBC3" w:rsidR="00DE4C5C" w:rsidRPr="00564E65" w:rsidRDefault="00DE4C5C" w:rsidP="00F116A9">
      <w:pPr>
        <w:jc w:val="both"/>
      </w:pPr>
      <w:r w:rsidRPr="00564E65">
        <w:t xml:space="preserve">В случае ухудшения </w:t>
      </w:r>
      <w:r w:rsidR="008337BF" w:rsidRPr="00564E65">
        <w:t xml:space="preserve">санитарных условий, связанных с </w:t>
      </w:r>
      <w:r w:rsidR="00D4535C" w:rsidRPr="00564E65">
        <w:t>COVID-19</w:t>
      </w:r>
      <w:r w:rsidR="008337BF" w:rsidRPr="00564E65">
        <w:t>,</w:t>
      </w:r>
      <w:r w:rsidRPr="00564E65">
        <w:t xml:space="preserve"> организаторы собрания </w:t>
      </w:r>
      <w:r w:rsidR="00FC462D" w:rsidRPr="00564E65">
        <w:t xml:space="preserve">в установленном порядке </w:t>
      </w:r>
      <w:r w:rsidR="008337BF" w:rsidRPr="00564E65">
        <w:t>сообщат</w:t>
      </w:r>
      <w:r w:rsidRPr="00564E65">
        <w:t xml:space="preserve"> все</w:t>
      </w:r>
      <w:r w:rsidR="008337BF" w:rsidRPr="00564E65">
        <w:t>м</w:t>
      </w:r>
      <w:r w:rsidRPr="00564E65">
        <w:t xml:space="preserve"> участник</w:t>
      </w:r>
      <w:r w:rsidR="008337BF" w:rsidRPr="00564E65">
        <w:t>ам</w:t>
      </w:r>
      <w:r w:rsidRPr="00564E65">
        <w:t xml:space="preserve"> о возможном </w:t>
      </w:r>
      <w:r w:rsidR="004B7383" w:rsidRPr="00564E65">
        <w:t>переходе на</w:t>
      </w:r>
      <w:r w:rsidRPr="00564E65">
        <w:t xml:space="preserve"> виртуальный формат </w:t>
      </w:r>
      <w:r w:rsidR="004B7383" w:rsidRPr="00564E65">
        <w:t xml:space="preserve">собрания, направив </w:t>
      </w:r>
      <w:r w:rsidRPr="00564E65">
        <w:t>Дополнительн</w:t>
      </w:r>
      <w:r w:rsidR="004B7383" w:rsidRPr="00564E65">
        <w:t>ый</w:t>
      </w:r>
      <w:r w:rsidRPr="00564E65">
        <w:t xml:space="preserve"> документ к настоящему Административному циркуляру.</w:t>
      </w:r>
    </w:p>
    <w:p w14:paraId="7D195925" w14:textId="0BA64C0D" w:rsidR="00DE4C5C" w:rsidRPr="00564E65" w:rsidRDefault="00DE4C5C" w:rsidP="00F116A9">
      <w:pPr>
        <w:jc w:val="both"/>
        <w:rPr>
          <w:rFonts w:cstheme="minorHAnsi"/>
          <w:szCs w:val="24"/>
        </w:rPr>
      </w:pPr>
      <w:r w:rsidRPr="00564E65">
        <w:rPr>
          <w:szCs w:val="24"/>
        </w:rPr>
        <w:t xml:space="preserve">По всем дополнительным вопросам, связанным с настоящим </w:t>
      </w:r>
      <w:r w:rsidR="004B7383" w:rsidRPr="00564E65">
        <w:rPr>
          <w:szCs w:val="24"/>
        </w:rPr>
        <w:t>А</w:t>
      </w:r>
      <w:r w:rsidRPr="00564E65">
        <w:rPr>
          <w:szCs w:val="24"/>
        </w:rPr>
        <w:t xml:space="preserve">дминистративным циркуляром, просьба обращаться к Советнику </w:t>
      </w:r>
      <w:r w:rsidR="00B00659">
        <w:rPr>
          <w:szCs w:val="24"/>
        </w:rPr>
        <w:t>6</w:t>
      </w:r>
      <w:r w:rsidRPr="00564E65">
        <w:rPr>
          <w:szCs w:val="24"/>
        </w:rPr>
        <w:t>-й Исследовательской комиссии г-ну</w:t>
      </w:r>
      <w:r w:rsidR="00563317" w:rsidRPr="00406328">
        <w:rPr>
          <w:lang w:val="en-GB"/>
        </w:rPr>
        <w:t> </w:t>
      </w:r>
      <w:proofErr w:type="spellStart"/>
      <w:r w:rsidR="00B00659">
        <w:rPr>
          <w:color w:val="000000"/>
        </w:rPr>
        <w:t>Жотин</w:t>
      </w:r>
      <w:proofErr w:type="spellEnd"/>
      <w:r w:rsidR="00B00659">
        <w:rPr>
          <w:color w:val="000000"/>
        </w:rPr>
        <w:t xml:space="preserve"> Чану </w:t>
      </w:r>
      <w:r w:rsidRPr="00564E65">
        <w:rPr>
          <w:szCs w:val="24"/>
        </w:rPr>
        <w:t>(</w:t>
      </w:r>
      <w:r w:rsidR="00563317" w:rsidRPr="00406328">
        <w:rPr>
          <w:lang w:val="en-GB"/>
        </w:rPr>
        <w:t>Mr </w:t>
      </w:r>
      <w:r w:rsidR="00B00659" w:rsidRPr="005241A5">
        <w:rPr>
          <w:lang w:val="en-GB"/>
        </w:rPr>
        <w:t>Ruoting</w:t>
      </w:r>
      <w:r w:rsidR="00B00659">
        <w:rPr>
          <w:lang w:val="en-GB"/>
        </w:rPr>
        <w:t> </w:t>
      </w:r>
      <w:r w:rsidR="00B00659" w:rsidRPr="005241A5">
        <w:rPr>
          <w:lang w:val="en-GB"/>
        </w:rPr>
        <w:t>Chang</w:t>
      </w:r>
      <w:r w:rsidRPr="00564E65">
        <w:rPr>
          <w:szCs w:val="24"/>
        </w:rPr>
        <w:t>) по адресу:</w:t>
      </w:r>
      <w:r w:rsidRPr="00564E65">
        <w:rPr>
          <w:rStyle w:val="Hyperlink"/>
          <w:u w:val="none"/>
        </w:rPr>
        <w:t xml:space="preserve"> </w:t>
      </w:r>
      <w:hyperlink r:id="rId21" w:history="1">
        <w:r w:rsidR="00B00659" w:rsidRPr="003B4A70">
          <w:rPr>
            <w:rStyle w:val="Hyperlink"/>
            <w:lang w:val="en-GB"/>
          </w:rPr>
          <w:t>ruoting</w:t>
        </w:r>
        <w:r w:rsidR="00B00659" w:rsidRPr="00B00659">
          <w:rPr>
            <w:rStyle w:val="Hyperlink"/>
          </w:rPr>
          <w:t>.</w:t>
        </w:r>
        <w:r w:rsidR="00B00659" w:rsidRPr="003B4A70">
          <w:rPr>
            <w:rStyle w:val="Hyperlink"/>
            <w:lang w:val="en-GB"/>
          </w:rPr>
          <w:t>chang</w:t>
        </w:r>
        <w:r w:rsidR="00B00659" w:rsidRPr="00B00659">
          <w:rPr>
            <w:rStyle w:val="Hyperlink"/>
          </w:rPr>
          <w:t>@</w:t>
        </w:r>
        <w:r w:rsidR="00B00659" w:rsidRPr="003B4A70">
          <w:rPr>
            <w:rStyle w:val="Hyperlink"/>
            <w:lang w:val="en-GB"/>
          </w:rPr>
          <w:t>itu</w:t>
        </w:r>
        <w:r w:rsidR="00B00659" w:rsidRPr="00B00659">
          <w:rPr>
            <w:rStyle w:val="Hyperlink"/>
          </w:rPr>
          <w:t>.</w:t>
        </w:r>
        <w:r w:rsidR="00B00659" w:rsidRPr="003B4A70">
          <w:rPr>
            <w:rStyle w:val="Hyperlink"/>
            <w:lang w:val="en-GB"/>
          </w:rPr>
          <w:t>int</w:t>
        </w:r>
      </w:hyperlink>
      <w:r w:rsidR="00BD6D0C" w:rsidRPr="00564E65">
        <w:rPr>
          <w:color w:val="0000FF"/>
        </w:rPr>
        <w:t>.</w:t>
      </w:r>
    </w:p>
    <w:p w14:paraId="507DDF98" w14:textId="77777777" w:rsidR="00DE4C5C" w:rsidRPr="00564E65" w:rsidRDefault="00DE4C5C" w:rsidP="00AE0D49">
      <w:pPr>
        <w:spacing w:before="1200"/>
      </w:pPr>
      <w:r w:rsidRPr="00564E65">
        <w:t>Марио Маневич</w:t>
      </w:r>
      <w:r w:rsidRPr="00564E65">
        <w:br/>
        <w:t>Директор</w:t>
      </w:r>
    </w:p>
    <w:p w14:paraId="54BD42C2" w14:textId="29756142" w:rsidR="00742617" w:rsidRPr="00564E65" w:rsidRDefault="00DE4C5C" w:rsidP="00AE0D49">
      <w:pPr>
        <w:spacing w:before="2400"/>
      </w:pPr>
      <w:r w:rsidRPr="00564E65">
        <w:rPr>
          <w:b/>
          <w:bCs/>
        </w:rPr>
        <w:t>Приложения</w:t>
      </w:r>
      <w:r w:rsidRPr="00564E65">
        <w:t>: 3</w:t>
      </w:r>
    </w:p>
    <w:p w14:paraId="34D5A7FD" w14:textId="36C7B3E5" w:rsidR="00742617" w:rsidRPr="00564E65" w:rsidRDefault="0074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564E65">
        <w:rPr>
          <w:caps/>
          <w:sz w:val="26"/>
        </w:rPr>
        <w:br w:type="page"/>
      </w:r>
    </w:p>
    <w:p w14:paraId="3104D543" w14:textId="77777777" w:rsidR="00742617" w:rsidRPr="00564E65" w:rsidRDefault="00742617" w:rsidP="00742617">
      <w:pPr>
        <w:pStyle w:val="AnnexNo"/>
      </w:pPr>
      <w:r w:rsidRPr="00564E65">
        <w:lastRenderedPageBreak/>
        <w:t>Приложение 1</w:t>
      </w:r>
    </w:p>
    <w:p w14:paraId="21762C28" w14:textId="4A635E39" w:rsidR="00742617" w:rsidRPr="00564E65" w:rsidRDefault="00742617" w:rsidP="00742617">
      <w:pPr>
        <w:pStyle w:val="Annextitle"/>
      </w:pPr>
      <w:r w:rsidRPr="00564E65">
        <w:t>Проект повестки дня собрания</w:t>
      </w:r>
      <w:r w:rsidR="00D925F3" w:rsidRPr="00564E65">
        <w:t xml:space="preserve"> </w:t>
      </w:r>
      <w:r w:rsidR="00B00659">
        <w:t>6</w:t>
      </w:r>
      <w:r w:rsidRPr="00564E65">
        <w:t>-й Исследовательской комиссии по радиосвязи</w:t>
      </w:r>
    </w:p>
    <w:p w14:paraId="4D88B294" w14:textId="7E20772A" w:rsidR="00742617" w:rsidRPr="00564E65" w:rsidRDefault="00742617" w:rsidP="00742617">
      <w:pPr>
        <w:jc w:val="center"/>
      </w:pPr>
      <w:r w:rsidRPr="00564E65">
        <w:t xml:space="preserve">(Женева, </w:t>
      </w:r>
      <w:r w:rsidR="00B00659">
        <w:t>8 сентября</w:t>
      </w:r>
      <w:r w:rsidR="00F116A9" w:rsidRPr="00564E65">
        <w:t xml:space="preserve"> 2023</w:t>
      </w:r>
      <w:r w:rsidRPr="00564E65">
        <w:t> г.)</w:t>
      </w:r>
    </w:p>
    <w:p w14:paraId="58DE2F93" w14:textId="77777777" w:rsidR="002B3861" w:rsidRPr="00564E65" w:rsidRDefault="002B3861" w:rsidP="00E5297A">
      <w:pPr>
        <w:pStyle w:val="enumlev1"/>
        <w:spacing w:before="360"/>
      </w:pPr>
      <w:r w:rsidRPr="00564E65">
        <w:rPr>
          <w:b/>
          <w:bCs/>
        </w:rPr>
        <w:t>1</w:t>
      </w:r>
      <w:r w:rsidRPr="00564E65">
        <w:tab/>
        <w:t>Открытие собрания</w:t>
      </w:r>
    </w:p>
    <w:p w14:paraId="5ED3FF11" w14:textId="77777777" w:rsidR="002B3861" w:rsidRPr="00564E65" w:rsidRDefault="002B3861" w:rsidP="00E5297A">
      <w:pPr>
        <w:pStyle w:val="enumlev1"/>
      </w:pPr>
      <w:r w:rsidRPr="00564E65">
        <w:rPr>
          <w:b/>
          <w:bCs/>
        </w:rPr>
        <w:t>2</w:t>
      </w:r>
      <w:r w:rsidRPr="00564E65">
        <w:tab/>
        <w:t>Утверждение повестки дня</w:t>
      </w:r>
    </w:p>
    <w:p w14:paraId="05ED2903" w14:textId="77777777" w:rsidR="002B3861" w:rsidRPr="00564E65" w:rsidRDefault="002B3861" w:rsidP="00E5297A">
      <w:pPr>
        <w:pStyle w:val="enumlev1"/>
      </w:pPr>
      <w:r w:rsidRPr="00564E65">
        <w:rPr>
          <w:b/>
          <w:bCs/>
        </w:rPr>
        <w:t>3</w:t>
      </w:r>
      <w:r w:rsidRPr="00564E65">
        <w:tab/>
        <w:t>Назначение Докладчика</w:t>
      </w:r>
    </w:p>
    <w:p w14:paraId="764B18E6" w14:textId="4850F248" w:rsidR="002B3861" w:rsidRPr="00564E65" w:rsidRDefault="002B3861" w:rsidP="00E5297A">
      <w:pPr>
        <w:pStyle w:val="enumlev1"/>
      </w:pPr>
      <w:r w:rsidRPr="00564E65">
        <w:rPr>
          <w:b/>
          <w:bCs/>
        </w:rPr>
        <w:t>4</w:t>
      </w:r>
      <w:r w:rsidRPr="00564E65">
        <w:tab/>
        <w:t xml:space="preserve">Краткий отчет о </w:t>
      </w:r>
      <w:r w:rsidR="00E87C25" w:rsidRPr="00564E65">
        <w:rPr>
          <w:rFonts w:eastAsia="SimSun"/>
          <w:szCs w:val="24"/>
          <w:lang w:eastAsia="zh-CN"/>
        </w:rPr>
        <w:t>предыдущем</w:t>
      </w:r>
      <w:r w:rsidR="00CC7014" w:rsidRPr="00564E65">
        <w:t xml:space="preserve"> </w:t>
      </w:r>
      <w:r w:rsidRPr="00564E65">
        <w:t xml:space="preserve">собрании (Документ </w:t>
      </w:r>
      <w:hyperlink r:id="rId22" w:history="1">
        <w:bookmarkStart w:id="1" w:name="_Hlk118987257"/>
        <w:r w:rsidR="00C679FC">
          <w:rPr>
            <w:rFonts w:eastAsia="SimSun"/>
            <w:szCs w:val="24"/>
            <w:lang w:val="en-GB" w:eastAsia="zh-CN"/>
          </w:rPr>
          <w:fldChar w:fldCharType="begin"/>
        </w:r>
        <w:r w:rsidR="00C679FC" w:rsidRPr="00C679FC">
          <w:rPr>
            <w:rFonts w:eastAsia="SimSun"/>
            <w:szCs w:val="24"/>
            <w:lang w:eastAsia="zh-CN"/>
          </w:rPr>
          <w:instrText xml:space="preserve"> </w:instrText>
        </w:r>
        <w:r w:rsidR="00C679FC">
          <w:rPr>
            <w:rFonts w:eastAsia="SimSun"/>
            <w:szCs w:val="24"/>
            <w:lang w:val="en-GB" w:eastAsia="zh-CN"/>
          </w:rPr>
          <w:instrText>HYPERLINK</w:instrText>
        </w:r>
        <w:r w:rsidR="00C679FC" w:rsidRPr="00C679FC">
          <w:rPr>
            <w:rFonts w:eastAsia="SimSun"/>
            <w:szCs w:val="24"/>
            <w:lang w:eastAsia="zh-CN"/>
          </w:rPr>
          <w:instrText xml:space="preserve"> "</w:instrText>
        </w:r>
        <w:r w:rsidR="00C679FC">
          <w:rPr>
            <w:rFonts w:eastAsia="SimSun"/>
            <w:szCs w:val="24"/>
            <w:lang w:val="en-GB" w:eastAsia="zh-CN"/>
          </w:rPr>
          <w:instrText>https</w:instrText>
        </w:r>
        <w:r w:rsidR="00C679FC" w:rsidRPr="00C679FC">
          <w:rPr>
            <w:rFonts w:eastAsia="SimSun"/>
            <w:szCs w:val="24"/>
            <w:lang w:eastAsia="zh-CN"/>
          </w:rPr>
          <w:instrText>://</w:instrText>
        </w:r>
        <w:r w:rsidR="00C679FC">
          <w:rPr>
            <w:rFonts w:eastAsia="SimSun"/>
            <w:szCs w:val="24"/>
            <w:lang w:val="en-GB" w:eastAsia="zh-CN"/>
          </w:rPr>
          <w:instrText>www</w:instrText>
        </w:r>
        <w:r w:rsidR="00C679FC" w:rsidRPr="00C679FC">
          <w:rPr>
            <w:rFonts w:eastAsia="SimSun"/>
            <w:szCs w:val="24"/>
            <w:lang w:eastAsia="zh-CN"/>
          </w:rPr>
          <w:instrText>.</w:instrText>
        </w:r>
        <w:r w:rsidR="00C679FC">
          <w:rPr>
            <w:rFonts w:eastAsia="SimSun"/>
            <w:szCs w:val="24"/>
            <w:lang w:val="en-GB" w:eastAsia="zh-CN"/>
          </w:rPr>
          <w:instrText>itu</w:instrText>
        </w:r>
        <w:r w:rsidR="00C679FC" w:rsidRPr="00C679FC">
          <w:rPr>
            <w:rFonts w:eastAsia="SimSun"/>
            <w:szCs w:val="24"/>
            <w:lang w:eastAsia="zh-CN"/>
          </w:rPr>
          <w:instrText>.</w:instrText>
        </w:r>
        <w:r w:rsidR="00C679FC">
          <w:rPr>
            <w:rFonts w:eastAsia="SimSun"/>
            <w:szCs w:val="24"/>
            <w:lang w:val="en-GB" w:eastAsia="zh-CN"/>
          </w:rPr>
          <w:instrText>int</w:instrText>
        </w:r>
        <w:r w:rsidR="00C679FC" w:rsidRPr="00C679FC">
          <w:rPr>
            <w:rFonts w:eastAsia="SimSun"/>
            <w:szCs w:val="24"/>
            <w:lang w:eastAsia="zh-CN"/>
          </w:rPr>
          <w:instrText>/</w:instrText>
        </w:r>
        <w:r w:rsidR="00C679FC">
          <w:rPr>
            <w:rFonts w:eastAsia="SimSun"/>
            <w:szCs w:val="24"/>
            <w:lang w:val="en-GB" w:eastAsia="zh-CN"/>
          </w:rPr>
          <w:instrText>md</w:instrText>
        </w:r>
        <w:r w:rsidR="00C679FC" w:rsidRPr="00C679FC">
          <w:rPr>
            <w:rFonts w:eastAsia="SimSun"/>
            <w:szCs w:val="24"/>
            <w:lang w:eastAsia="zh-CN"/>
          </w:rPr>
          <w:instrText>/</w:instrText>
        </w:r>
        <w:r w:rsidR="00C679FC">
          <w:rPr>
            <w:rFonts w:eastAsia="SimSun"/>
            <w:szCs w:val="24"/>
            <w:lang w:val="en-GB" w:eastAsia="zh-CN"/>
          </w:rPr>
          <w:instrText>R</w:instrText>
        </w:r>
        <w:r w:rsidR="00C679FC" w:rsidRPr="00C679FC">
          <w:rPr>
            <w:rFonts w:eastAsia="SimSun"/>
            <w:szCs w:val="24"/>
            <w:lang w:eastAsia="zh-CN"/>
          </w:rPr>
          <w:instrText>19-</w:instrText>
        </w:r>
        <w:r w:rsidR="00C679FC">
          <w:rPr>
            <w:rFonts w:eastAsia="SimSun"/>
            <w:szCs w:val="24"/>
            <w:lang w:val="en-GB" w:eastAsia="zh-CN"/>
          </w:rPr>
          <w:instrText>SG</w:instrText>
        </w:r>
        <w:r w:rsidR="00C679FC" w:rsidRPr="00C679FC">
          <w:rPr>
            <w:rFonts w:eastAsia="SimSun"/>
            <w:szCs w:val="24"/>
            <w:lang w:eastAsia="zh-CN"/>
          </w:rPr>
          <w:instrText>06-</w:instrText>
        </w:r>
        <w:r w:rsidR="00C679FC">
          <w:rPr>
            <w:rFonts w:eastAsia="SimSun"/>
            <w:szCs w:val="24"/>
            <w:lang w:val="en-GB" w:eastAsia="zh-CN"/>
          </w:rPr>
          <w:instrText>C</w:instrText>
        </w:r>
        <w:r w:rsidR="00C679FC" w:rsidRPr="00C679FC">
          <w:rPr>
            <w:rFonts w:eastAsia="SimSun"/>
            <w:szCs w:val="24"/>
            <w:lang w:eastAsia="zh-CN"/>
          </w:rPr>
          <w:instrText>-0342/</w:instrText>
        </w:r>
        <w:r w:rsidR="00C679FC">
          <w:rPr>
            <w:rFonts w:eastAsia="SimSun"/>
            <w:szCs w:val="24"/>
            <w:lang w:val="en-GB" w:eastAsia="zh-CN"/>
          </w:rPr>
          <w:instrText>en</w:instrText>
        </w:r>
        <w:r w:rsidR="00C679FC" w:rsidRPr="00C679FC">
          <w:rPr>
            <w:rFonts w:eastAsia="SimSun"/>
            <w:szCs w:val="24"/>
            <w:lang w:eastAsia="zh-CN"/>
          </w:rPr>
          <w:instrText xml:space="preserve">" </w:instrText>
        </w:r>
        <w:r w:rsidR="00C679FC">
          <w:rPr>
            <w:rFonts w:eastAsia="SimSun"/>
            <w:szCs w:val="24"/>
            <w:lang w:val="en-GB" w:eastAsia="zh-CN"/>
          </w:rPr>
        </w:r>
        <w:r w:rsidR="00C679FC">
          <w:rPr>
            <w:rFonts w:eastAsia="SimSun"/>
            <w:szCs w:val="24"/>
            <w:lang w:val="en-GB" w:eastAsia="zh-CN"/>
          </w:rPr>
          <w:fldChar w:fldCharType="separate"/>
        </w:r>
        <w:r w:rsidR="00C679FC" w:rsidRPr="00C679FC">
          <w:rPr>
            <w:rStyle w:val="Hyperlink"/>
            <w:rFonts w:eastAsia="SimSun"/>
            <w:szCs w:val="24"/>
            <w:lang w:eastAsia="zh-CN"/>
          </w:rPr>
          <w:t>6/</w:t>
        </w:r>
        <w:bookmarkEnd w:id="1"/>
        <w:r w:rsidR="00C679FC" w:rsidRPr="00C679FC">
          <w:rPr>
            <w:rStyle w:val="Hyperlink"/>
            <w:rFonts w:eastAsia="SimSun"/>
            <w:szCs w:val="24"/>
            <w:lang w:eastAsia="zh-CN"/>
          </w:rPr>
          <w:t>342</w:t>
        </w:r>
        <w:r w:rsidR="00C679FC">
          <w:rPr>
            <w:rFonts w:eastAsia="SimSun"/>
            <w:szCs w:val="24"/>
            <w:lang w:val="en-GB" w:eastAsia="zh-CN"/>
          </w:rPr>
          <w:fldChar w:fldCharType="end"/>
        </w:r>
      </w:hyperlink>
      <w:r w:rsidRPr="00564E65">
        <w:t>)</w:t>
      </w:r>
    </w:p>
    <w:p w14:paraId="53B5D6C2" w14:textId="229A327C" w:rsidR="002B3861" w:rsidRPr="00564E65" w:rsidRDefault="00CC7014" w:rsidP="00E5297A">
      <w:pPr>
        <w:pStyle w:val="enumlev1"/>
      </w:pPr>
      <w:r w:rsidRPr="00564E65">
        <w:rPr>
          <w:b/>
          <w:bCs/>
        </w:rPr>
        <w:t>5</w:t>
      </w:r>
      <w:r w:rsidR="002B3861" w:rsidRPr="00564E65">
        <w:tab/>
        <w:t>Отчеты о деятельности, представленные председателями рабочих групп</w:t>
      </w:r>
    </w:p>
    <w:p w14:paraId="01FCAB98" w14:textId="0B9DF38C" w:rsidR="002B3861" w:rsidRPr="00564E65" w:rsidRDefault="00CC7014" w:rsidP="00E5297A">
      <w:pPr>
        <w:pStyle w:val="enumlev2"/>
        <w:tabs>
          <w:tab w:val="clear" w:pos="1134"/>
        </w:tabs>
        <w:ind w:left="1531"/>
      </w:pPr>
      <w:r w:rsidRPr="00564E65">
        <w:rPr>
          <w:b/>
          <w:bCs/>
        </w:rPr>
        <w:t>5</w:t>
      </w:r>
      <w:r w:rsidR="002B3861" w:rsidRPr="00564E65">
        <w:rPr>
          <w:b/>
          <w:bCs/>
        </w:rPr>
        <w:t>.1</w:t>
      </w:r>
      <w:r w:rsidR="002B3861" w:rsidRPr="00564E65">
        <w:tab/>
        <w:t xml:space="preserve">Рабочая группа </w:t>
      </w:r>
      <w:r w:rsidR="00C679FC">
        <w:rPr>
          <w:rFonts w:eastAsia="SimSun"/>
          <w:szCs w:val="24"/>
          <w:lang w:eastAsia="zh-CN"/>
        </w:rPr>
        <w:t>6</w:t>
      </w:r>
      <w:r w:rsidR="008A068B" w:rsidRPr="00406328">
        <w:rPr>
          <w:rFonts w:eastAsia="SimSun"/>
          <w:szCs w:val="24"/>
          <w:lang w:val="en-GB" w:eastAsia="zh-CN"/>
        </w:rPr>
        <w:t>A</w:t>
      </w:r>
    </w:p>
    <w:p w14:paraId="554F94E6" w14:textId="7F5B0CFD" w:rsidR="002B3861" w:rsidRPr="00564E65" w:rsidRDefault="00CC7014" w:rsidP="00E5297A">
      <w:pPr>
        <w:pStyle w:val="enumlev2"/>
        <w:tabs>
          <w:tab w:val="clear" w:pos="1134"/>
        </w:tabs>
        <w:ind w:left="1531"/>
      </w:pPr>
      <w:r w:rsidRPr="00564E65">
        <w:rPr>
          <w:b/>
          <w:bCs/>
        </w:rPr>
        <w:t>5</w:t>
      </w:r>
      <w:r w:rsidR="002B3861" w:rsidRPr="00564E65">
        <w:rPr>
          <w:b/>
          <w:bCs/>
        </w:rPr>
        <w:t>.2</w:t>
      </w:r>
      <w:r w:rsidR="002B3861" w:rsidRPr="00564E65">
        <w:tab/>
        <w:t xml:space="preserve">Рабочая группа </w:t>
      </w:r>
      <w:r w:rsidR="00C679FC">
        <w:rPr>
          <w:rFonts w:eastAsia="SimSun"/>
          <w:szCs w:val="24"/>
          <w:lang w:eastAsia="zh-CN"/>
        </w:rPr>
        <w:t>6</w:t>
      </w:r>
      <w:r w:rsidR="008A068B">
        <w:rPr>
          <w:rFonts w:eastAsia="SimSun"/>
          <w:szCs w:val="24"/>
          <w:lang w:val="en-GB" w:eastAsia="zh-CN"/>
        </w:rPr>
        <w:t>B</w:t>
      </w:r>
    </w:p>
    <w:p w14:paraId="69101B9D" w14:textId="3334D46C" w:rsidR="002B3861" w:rsidRPr="00564E65" w:rsidRDefault="00CC7014" w:rsidP="00E5297A">
      <w:pPr>
        <w:pStyle w:val="enumlev2"/>
        <w:tabs>
          <w:tab w:val="clear" w:pos="1134"/>
        </w:tabs>
        <w:ind w:left="1531"/>
      </w:pPr>
      <w:r w:rsidRPr="00564E65">
        <w:rPr>
          <w:b/>
          <w:bCs/>
        </w:rPr>
        <w:t>5</w:t>
      </w:r>
      <w:r w:rsidR="002B3861" w:rsidRPr="00564E65">
        <w:rPr>
          <w:b/>
          <w:bCs/>
        </w:rPr>
        <w:t>.3</w:t>
      </w:r>
      <w:r w:rsidR="002B3861" w:rsidRPr="00564E65">
        <w:tab/>
        <w:t xml:space="preserve">Рабочая группа </w:t>
      </w:r>
      <w:r w:rsidR="00C679FC">
        <w:rPr>
          <w:rFonts w:eastAsia="SimSun"/>
          <w:szCs w:val="24"/>
          <w:lang w:eastAsia="zh-CN"/>
        </w:rPr>
        <w:t>6</w:t>
      </w:r>
      <w:r w:rsidR="008A068B">
        <w:rPr>
          <w:rFonts w:eastAsia="SimSun"/>
          <w:szCs w:val="24"/>
          <w:lang w:val="en-GB" w:eastAsia="zh-CN"/>
        </w:rPr>
        <w:t>C</w:t>
      </w:r>
    </w:p>
    <w:p w14:paraId="238DB7A6" w14:textId="77777777" w:rsidR="00CC7014" w:rsidRPr="00564E65" w:rsidRDefault="00CC7014" w:rsidP="00E5297A">
      <w:pPr>
        <w:pStyle w:val="enumlev1"/>
      </w:pPr>
      <w:r w:rsidRPr="00564E65">
        <w:rPr>
          <w:b/>
          <w:bCs/>
        </w:rPr>
        <w:t>6</w:t>
      </w:r>
      <w:r w:rsidR="002B3861" w:rsidRPr="00564E65">
        <w:tab/>
        <w:t>Рассмотрение новых и пересмотренных Рекомендаций</w:t>
      </w:r>
    </w:p>
    <w:p w14:paraId="22A28BD7" w14:textId="27E5D894" w:rsidR="002B3861" w:rsidRPr="00564E65" w:rsidRDefault="00CC7014" w:rsidP="007A6594">
      <w:pPr>
        <w:pStyle w:val="enumlev2"/>
        <w:tabs>
          <w:tab w:val="clear" w:pos="1134"/>
        </w:tabs>
        <w:ind w:left="1531"/>
        <w:jc w:val="both"/>
      </w:pPr>
      <w:r w:rsidRPr="00564E65">
        <w:rPr>
          <w:b/>
          <w:bCs/>
        </w:rPr>
        <w:t>6.1</w:t>
      </w:r>
      <w:r w:rsidRPr="00564E65">
        <w:rPr>
          <w:b/>
          <w:bCs/>
        </w:rPr>
        <w:tab/>
      </w:r>
      <w:r w:rsidRPr="00564E65">
        <w:t>Рекомендации</w:t>
      </w:r>
      <w:r w:rsidR="002B3861" w:rsidRPr="00564E65">
        <w:t xml:space="preserve">, </w:t>
      </w:r>
      <w:r w:rsidR="00CC2497" w:rsidRPr="00564E65">
        <w:t xml:space="preserve">по которым </w:t>
      </w:r>
      <w:r w:rsidR="002B3861" w:rsidRPr="00564E65">
        <w:t xml:space="preserve">не было подано уведомление о намерении добиваться одобрения (см. Резолюцию МСЭ-R 1–8, </w:t>
      </w:r>
      <w:proofErr w:type="spellStart"/>
      <w:r w:rsidR="002B3861" w:rsidRPr="00564E65">
        <w:t>пп</w:t>
      </w:r>
      <w:proofErr w:type="spellEnd"/>
      <w:r w:rsidR="002B3861" w:rsidRPr="00564E65">
        <w:t xml:space="preserve">. </w:t>
      </w:r>
      <w:r w:rsidRPr="00564E65">
        <w:rPr>
          <w:rFonts w:eastAsia="SimSun"/>
          <w:szCs w:val="24"/>
        </w:rPr>
        <w:t>A2.6.2.2.3 и A2.6.2.4</w:t>
      </w:r>
      <w:r w:rsidR="002B3861" w:rsidRPr="00564E65">
        <w:t>)</w:t>
      </w:r>
    </w:p>
    <w:p w14:paraId="50DB6B08" w14:textId="6E420246" w:rsidR="002B3861" w:rsidRPr="00564E65" w:rsidRDefault="002B3861" w:rsidP="00E5297A">
      <w:pPr>
        <w:pStyle w:val="enumlev2"/>
        <w:tabs>
          <w:tab w:val="clear" w:pos="1134"/>
        </w:tabs>
        <w:ind w:left="1531"/>
      </w:pPr>
      <w:r w:rsidRPr="00564E65">
        <w:t>–</w:t>
      </w:r>
      <w:r w:rsidRPr="00564E65">
        <w:tab/>
        <w:t xml:space="preserve">Решение </w:t>
      </w:r>
      <w:r w:rsidR="00E87C25" w:rsidRPr="00564E65">
        <w:t>об</w:t>
      </w:r>
      <w:r w:rsidRPr="00564E65">
        <w:t xml:space="preserve"> одобрени</w:t>
      </w:r>
      <w:r w:rsidR="00E87C25" w:rsidRPr="00564E65">
        <w:t>и</w:t>
      </w:r>
      <w:r w:rsidRPr="00564E65">
        <w:t xml:space="preserve"> текста Исследовательской комиссией</w:t>
      </w:r>
    </w:p>
    <w:p w14:paraId="0CA5E707" w14:textId="77777777" w:rsidR="002B3861" w:rsidRPr="00564E65" w:rsidRDefault="002B3861" w:rsidP="00E5297A">
      <w:pPr>
        <w:pStyle w:val="enumlev2"/>
        <w:tabs>
          <w:tab w:val="clear" w:pos="1134"/>
        </w:tabs>
        <w:ind w:left="1531"/>
      </w:pPr>
      <w:r w:rsidRPr="00564E65">
        <w:t>–</w:t>
      </w:r>
      <w:r w:rsidRPr="00564E65">
        <w:tab/>
        <w:t>Решение о возможной процедуре утверждения, которая будет применяться</w:t>
      </w:r>
    </w:p>
    <w:p w14:paraId="72C97569" w14:textId="7347518A" w:rsidR="00CC7014" w:rsidRPr="00564E65" w:rsidRDefault="00CC7014" w:rsidP="00E5297A">
      <w:pPr>
        <w:pStyle w:val="enumlev1"/>
        <w:rPr>
          <w:b/>
          <w:bCs/>
        </w:rPr>
      </w:pPr>
      <w:r w:rsidRPr="00564E65">
        <w:rPr>
          <w:rFonts w:eastAsia="SimSun"/>
          <w:b/>
          <w:bCs/>
          <w:szCs w:val="24"/>
          <w:lang w:eastAsia="zh-CN"/>
        </w:rPr>
        <w:t>7</w:t>
      </w:r>
      <w:r w:rsidRPr="00564E65">
        <w:rPr>
          <w:rFonts w:eastAsia="SimSun"/>
          <w:b/>
          <w:bCs/>
          <w:szCs w:val="24"/>
          <w:lang w:eastAsia="zh-CN"/>
        </w:rPr>
        <w:tab/>
      </w:r>
      <w:r w:rsidR="00CC2497" w:rsidRPr="00564E65">
        <w:rPr>
          <w:rFonts w:eastAsia="SimSun"/>
          <w:szCs w:val="24"/>
          <w:lang w:eastAsia="zh-CN"/>
        </w:rPr>
        <w:t xml:space="preserve">Рассмотрение </w:t>
      </w:r>
      <w:r w:rsidR="00A95BF6" w:rsidRPr="00564E65">
        <w:t>новых и пересмотренных Отчетов</w:t>
      </w:r>
    </w:p>
    <w:p w14:paraId="536E9E62" w14:textId="2AABD4AA" w:rsidR="002B3861" w:rsidRPr="00A15544" w:rsidRDefault="002B3861" w:rsidP="00E5297A">
      <w:pPr>
        <w:pStyle w:val="enumlev1"/>
      </w:pPr>
      <w:r w:rsidRPr="00564E65">
        <w:rPr>
          <w:b/>
          <w:bCs/>
        </w:rPr>
        <w:t>8</w:t>
      </w:r>
      <w:r w:rsidRPr="00564E65">
        <w:rPr>
          <w:b/>
          <w:bCs/>
        </w:rPr>
        <w:tab/>
      </w:r>
      <w:r w:rsidRPr="00564E65">
        <w:t>Рассмотрение новых и пересмотренных</w:t>
      </w:r>
      <w:r w:rsidR="00A95BF6" w:rsidRPr="00A15544">
        <w:t xml:space="preserve"> </w:t>
      </w:r>
      <w:r w:rsidR="00A95BF6" w:rsidRPr="00564E65">
        <w:t>Вопросов</w:t>
      </w:r>
    </w:p>
    <w:p w14:paraId="1BB1F42B" w14:textId="2EC151EC" w:rsidR="002B3861" w:rsidRPr="00564E65" w:rsidRDefault="00A95BF6" w:rsidP="00E5297A">
      <w:pPr>
        <w:pStyle w:val="enumlev1"/>
      </w:pPr>
      <w:r w:rsidRPr="00A15544">
        <w:rPr>
          <w:b/>
          <w:bCs/>
        </w:rPr>
        <w:t>9</w:t>
      </w:r>
      <w:r w:rsidR="002B3861" w:rsidRPr="00564E65">
        <w:tab/>
        <w:t>Исключение Рекомендаций, Отчетов и Вопросов</w:t>
      </w:r>
    </w:p>
    <w:p w14:paraId="1A324FDB" w14:textId="7A2795C4" w:rsidR="002B3861" w:rsidRDefault="00A95BF6" w:rsidP="00E5297A">
      <w:pPr>
        <w:pStyle w:val="enumlev1"/>
      </w:pPr>
      <w:r w:rsidRPr="00A15544">
        <w:rPr>
          <w:b/>
          <w:szCs w:val="24"/>
        </w:rPr>
        <w:t>10</w:t>
      </w:r>
      <w:r w:rsidR="002B3861" w:rsidRPr="00564E65">
        <w:rPr>
          <w:szCs w:val="24"/>
        </w:rPr>
        <w:tab/>
      </w:r>
      <w:r w:rsidR="00CC2497" w:rsidRPr="00564E65">
        <w:t>Рассмотрение других вкладов</w:t>
      </w:r>
    </w:p>
    <w:p w14:paraId="5BA989EC" w14:textId="22FF19F3" w:rsidR="00A95BF6" w:rsidRPr="00564E65" w:rsidRDefault="00A95BF6" w:rsidP="007A6594">
      <w:pPr>
        <w:pStyle w:val="enumlev1"/>
        <w:jc w:val="both"/>
        <w:rPr>
          <w:szCs w:val="24"/>
        </w:rPr>
      </w:pPr>
      <w:r w:rsidRPr="00A15544">
        <w:rPr>
          <w:b/>
          <w:szCs w:val="24"/>
        </w:rPr>
        <w:t>11</w:t>
      </w:r>
      <w:r w:rsidRPr="00A15544">
        <w:rPr>
          <w:b/>
          <w:szCs w:val="24"/>
        </w:rPr>
        <w:tab/>
      </w:r>
      <w:r w:rsidRPr="00B2755E">
        <w:t>Результаты собраний Руководящего комитета ИК</w:t>
      </w:r>
      <w:r w:rsidR="00C679FC">
        <w:t>6</w:t>
      </w:r>
      <w:r w:rsidRPr="00B2755E">
        <w:t xml:space="preserve"> МСЭ</w:t>
      </w:r>
      <w:r w:rsidRPr="00B2755E">
        <w:noBreakHyphen/>
        <w:t>R</w:t>
      </w:r>
    </w:p>
    <w:p w14:paraId="14F0E6EC" w14:textId="2FD1DD7F" w:rsidR="002B3861" w:rsidRPr="00564E65" w:rsidRDefault="002B3861" w:rsidP="007A6594">
      <w:pPr>
        <w:pStyle w:val="enumlev1"/>
        <w:jc w:val="both"/>
      </w:pPr>
      <w:r w:rsidRPr="00564E65">
        <w:rPr>
          <w:b/>
          <w:bCs/>
        </w:rPr>
        <w:t>12</w:t>
      </w:r>
      <w:r w:rsidRPr="00564E65">
        <w:tab/>
        <w:t xml:space="preserve">Статус </w:t>
      </w:r>
      <w:r w:rsidR="00CC2497" w:rsidRPr="00564E65">
        <w:t xml:space="preserve">Справочников, Вопросов, </w:t>
      </w:r>
      <w:r w:rsidRPr="00564E65">
        <w:t>Рекомендаций, Отчетов, Мнений, Резолюций и Решений</w:t>
      </w:r>
    </w:p>
    <w:p w14:paraId="78D7A247" w14:textId="665BD5CA" w:rsidR="002B3861" w:rsidRPr="00564E65" w:rsidRDefault="002B3861" w:rsidP="007A6594">
      <w:pPr>
        <w:pStyle w:val="enumlev1"/>
        <w:jc w:val="both"/>
      </w:pPr>
      <w:r w:rsidRPr="00564E65">
        <w:rPr>
          <w:b/>
          <w:bCs/>
        </w:rPr>
        <w:t>13</w:t>
      </w:r>
      <w:r w:rsidRPr="00564E65">
        <w:tab/>
        <w:t>Взаимодействие с другими исследовательскими комиссиями и международными организациями</w:t>
      </w:r>
    </w:p>
    <w:p w14:paraId="683C61DD" w14:textId="4BAD3AD6" w:rsidR="002B3861" w:rsidRPr="00564E65" w:rsidRDefault="002B3861" w:rsidP="00E5297A">
      <w:pPr>
        <w:pStyle w:val="enumlev1"/>
      </w:pPr>
      <w:r w:rsidRPr="00564E65">
        <w:rPr>
          <w:b/>
          <w:bCs/>
        </w:rPr>
        <w:t>14</w:t>
      </w:r>
      <w:r w:rsidRPr="00564E65">
        <w:tab/>
      </w:r>
      <w:r w:rsidR="00CC2497" w:rsidRPr="00564E65">
        <w:rPr>
          <w:rFonts w:eastAsia="SimSun"/>
        </w:rPr>
        <w:t>Р</w:t>
      </w:r>
      <w:r w:rsidR="00CC2497" w:rsidRPr="00564E65">
        <w:t>асписание собраний</w:t>
      </w:r>
    </w:p>
    <w:p w14:paraId="6F833FD6" w14:textId="44F8D75D" w:rsidR="002B3861" w:rsidRPr="00564E65" w:rsidRDefault="00CC2497" w:rsidP="00E5297A">
      <w:pPr>
        <w:pStyle w:val="enumlev1"/>
      </w:pPr>
      <w:r w:rsidRPr="00564E65">
        <w:rPr>
          <w:b/>
          <w:bCs/>
        </w:rPr>
        <w:t>15</w:t>
      </w:r>
      <w:r w:rsidR="002B3861" w:rsidRPr="00564E65">
        <w:tab/>
        <w:t>Любые другие вопросы</w:t>
      </w:r>
    </w:p>
    <w:p w14:paraId="0EA244F8" w14:textId="4C3FBFBD" w:rsidR="002B3861" w:rsidRPr="00564E65" w:rsidRDefault="00C679FC" w:rsidP="002B3861">
      <w:pPr>
        <w:pStyle w:val="enumlev1"/>
        <w:spacing w:before="480"/>
        <w:ind w:left="3969" w:firstLine="0"/>
        <w:jc w:val="center"/>
      </w:pPr>
      <w:proofErr w:type="spellStart"/>
      <w:r>
        <w:rPr>
          <w:color w:val="000000"/>
        </w:rPr>
        <w:t>Юкихиро</w:t>
      </w:r>
      <w:proofErr w:type="spellEnd"/>
      <w:r>
        <w:rPr>
          <w:color w:val="000000"/>
        </w:rPr>
        <w:t xml:space="preserve"> НИCИДА</w:t>
      </w:r>
      <w:r w:rsidR="002B3861" w:rsidRPr="00564E65">
        <w:rPr>
          <w:lang w:eastAsia="ja-JP"/>
        </w:rPr>
        <w:br/>
      </w:r>
      <w:r w:rsidR="002B3861" w:rsidRPr="00564E65">
        <w:t xml:space="preserve">Председатель </w:t>
      </w:r>
      <w:r>
        <w:t>6</w:t>
      </w:r>
      <w:r w:rsidR="002B3861" w:rsidRPr="00564E65">
        <w:t>-й Исследовательской комиссии</w:t>
      </w:r>
      <w:r w:rsidR="002B3861" w:rsidRPr="00564E65">
        <w:br/>
        <w:t>по радиосвязи</w:t>
      </w:r>
    </w:p>
    <w:p w14:paraId="3DD69893" w14:textId="77777777" w:rsidR="00742617" w:rsidRPr="00564E65" w:rsidRDefault="00742617" w:rsidP="00742617">
      <w:r w:rsidRPr="00564E65">
        <w:br w:type="page"/>
      </w:r>
    </w:p>
    <w:p w14:paraId="5DEC38FD" w14:textId="77777777" w:rsidR="003E6775" w:rsidRPr="00564E65" w:rsidRDefault="003E6775" w:rsidP="003E6775">
      <w:pPr>
        <w:pStyle w:val="AnnexNo"/>
        <w:pageBreakBefore/>
      </w:pPr>
      <w:r w:rsidRPr="00564E65">
        <w:lastRenderedPageBreak/>
        <w:t>Приложение 2</w:t>
      </w:r>
    </w:p>
    <w:p w14:paraId="4A532E7B" w14:textId="1E2946CD" w:rsidR="003E6775" w:rsidRPr="00564E65" w:rsidRDefault="003E6775" w:rsidP="003E6775">
      <w:pPr>
        <w:pStyle w:val="Annextitle"/>
      </w:pPr>
      <w:r w:rsidRPr="00564E65">
        <w:t xml:space="preserve">Темы для рассмотрения на собраниях рабочих групп </w:t>
      </w:r>
      <w:r w:rsidR="00C679FC">
        <w:rPr>
          <w:rFonts w:cstheme="minorHAnsi"/>
          <w:szCs w:val="28"/>
        </w:rPr>
        <w:t>6А</w:t>
      </w:r>
      <w:r w:rsidR="00C2229B" w:rsidRPr="00406328">
        <w:rPr>
          <w:rFonts w:cstheme="minorHAnsi"/>
          <w:szCs w:val="28"/>
        </w:rPr>
        <w:t xml:space="preserve">, </w:t>
      </w:r>
      <w:r w:rsidR="00C679FC">
        <w:rPr>
          <w:rFonts w:cstheme="minorHAnsi"/>
          <w:szCs w:val="28"/>
        </w:rPr>
        <w:t>6В</w:t>
      </w:r>
      <w:r w:rsidR="00C2229B" w:rsidRPr="00406328">
        <w:rPr>
          <w:rFonts w:cstheme="minorHAnsi"/>
          <w:szCs w:val="28"/>
        </w:rPr>
        <w:t xml:space="preserve"> </w:t>
      </w:r>
      <w:r w:rsidR="00C2229B">
        <w:rPr>
          <w:rFonts w:cstheme="minorHAnsi"/>
          <w:szCs w:val="28"/>
        </w:rPr>
        <w:t>и</w:t>
      </w:r>
      <w:r w:rsidR="00C2229B" w:rsidRPr="00406328">
        <w:rPr>
          <w:rFonts w:cstheme="minorHAnsi"/>
          <w:szCs w:val="28"/>
        </w:rPr>
        <w:t xml:space="preserve"> </w:t>
      </w:r>
      <w:r w:rsidR="00C679FC">
        <w:rPr>
          <w:rFonts w:cstheme="minorHAnsi"/>
          <w:szCs w:val="28"/>
        </w:rPr>
        <w:t>6С</w:t>
      </w:r>
      <w:r w:rsidRPr="00564E65">
        <w:t xml:space="preserve">, проводимых перед собранием </w:t>
      </w:r>
      <w:r w:rsidR="00C679FC">
        <w:t>6</w:t>
      </w:r>
      <w:r w:rsidRPr="00564E65">
        <w:t>-й Исследовательской комиссии, по которым могут быть разработаны проекты Рекомендаций</w:t>
      </w:r>
    </w:p>
    <w:p w14:paraId="742B0616" w14:textId="30415914" w:rsidR="003E6775" w:rsidRPr="00564E65" w:rsidRDefault="003E6775" w:rsidP="003E6775">
      <w:pPr>
        <w:pStyle w:val="Title4"/>
        <w:spacing w:before="480"/>
      </w:pPr>
      <w:r w:rsidRPr="00564E65">
        <w:t xml:space="preserve">Рабочая группа </w:t>
      </w:r>
      <w:r w:rsidR="00C679FC">
        <w:rPr>
          <w:szCs w:val="28"/>
        </w:rPr>
        <w:t>6А</w:t>
      </w:r>
    </w:p>
    <w:p w14:paraId="256CB0BF" w14:textId="06948426" w:rsidR="00035751" w:rsidRDefault="00035751" w:rsidP="007A6594">
      <w:pPr>
        <w:jc w:val="both"/>
      </w:pPr>
      <w:bookmarkStart w:id="2" w:name="_Hlk133947762"/>
      <w:r w:rsidRPr="00004DAA">
        <w:rPr>
          <w:lang w:eastAsia="zh-CN"/>
        </w:rPr>
        <w:t>Предварительный</w:t>
      </w:r>
      <w:r w:rsidRPr="00C679FC">
        <w:rPr>
          <w:lang w:eastAsia="zh-CN"/>
        </w:rPr>
        <w:t xml:space="preserve"> </w:t>
      </w:r>
      <w:r w:rsidRPr="00004DAA">
        <w:rPr>
          <w:lang w:eastAsia="zh-CN"/>
        </w:rPr>
        <w:t>проект</w:t>
      </w:r>
      <w:r w:rsidRPr="00C679FC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C679FC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C679FC">
        <w:rPr>
          <w:lang w:eastAsia="zh-CN"/>
        </w:rPr>
        <w:t xml:space="preserve"> </w:t>
      </w:r>
      <w:bookmarkStart w:id="3" w:name="_Hlk133947699"/>
      <w:r w:rsidRPr="00004DAA">
        <w:rPr>
          <w:lang w:eastAsia="zh-CN"/>
        </w:rPr>
        <w:t>МСЭ</w:t>
      </w:r>
      <w:r w:rsidRPr="00C679FC">
        <w:rPr>
          <w:lang w:eastAsia="zh-CN"/>
        </w:rPr>
        <w:t>-</w:t>
      </w:r>
      <w:r w:rsidRPr="00C679FC">
        <w:rPr>
          <w:lang w:val="en-GB" w:eastAsia="zh-CN"/>
        </w:rPr>
        <w:t>R</w:t>
      </w:r>
      <w:r w:rsidRPr="00C679FC">
        <w:rPr>
          <w:lang w:eastAsia="zh-CN"/>
        </w:rPr>
        <w:t xml:space="preserve"> </w:t>
      </w:r>
      <w:bookmarkEnd w:id="3"/>
      <w:r w:rsidR="00C679FC" w:rsidRPr="00E46214">
        <w:rPr>
          <w:rFonts w:cstheme="minorHAnsi"/>
          <w:szCs w:val="24"/>
          <w:lang w:val="en-GB" w:eastAsia="zh-CN"/>
        </w:rPr>
        <w:t>BS</w:t>
      </w:r>
      <w:r w:rsidR="00C679FC" w:rsidRPr="00C679FC">
        <w:rPr>
          <w:rFonts w:cstheme="minorHAnsi"/>
          <w:szCs w:val="24"/>
          <w:lang w:eastAsia="zh-CN"/>
        </w:rPr>
        <w:t xml:space="preserve">.1615 – </w:t>
      </w:r>
      <w:r w:rsidR="00C679FC">
        <w:rPr>
          <w:color w:val="000000"/>
        </w:rPr>
        <w:t>"Параметры планирования" для цифрового звукового радиовещания на частотах ниже 30 МГц</w:t>
      </w:r>
      <w:r w:rsidR="00C679FC" w:rsidRPr="00C679FC">
        <w:rPr>
          <w:lang w:eastAsia="zh-CN"/>
        </w:rPr>
        <w:t xml:space="preserve"> </w:t>
      </w:r>
      <w:r w:rsidRPr="00C679FC">
        <w:rPr>
          <w:lang w:eastAsia="zh-CN"/>
        </w:rPr>
        <w:t>(</w:t>
      </w:r>
      <w:r w:rsidRPr="00004DAA">
        <w:rPr>
          <w:lang w:eastAsia="zh-CN"/>
        </w:rPr>
        <w:t>ПППР</w:t>
      </w:r>
      <w:r w:rsidRPr="00C679FC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C679FC">
        <w:rPr>
          <w:lang w:eastAsia="zh-CN"/>
        </w:rPr>
        <w:t>-</w:t>
      </w:r>
      <w:r w:rsidRPr="00C679FC">
        <w:rPr>
          <w:lang w:val="en-GB" w:eastAsia="zh-CN"/>
        </w:rPr>
        <w:t>R</w:t>
      </w:r>
      <w:r w:rsidRPr="00C679FC">
        <w:rPr>
          <w:lang w:eastAsia="zh-CN"/>
        </w:rPr>
        <w:t xml:space="preserve"> </w:t>
      </w:r>
      <w:r w:rsidR="006F72B1">
        <w:rPr>
          <w:rFonts w:cstheme="minorHAnsi"/>
          <w:szCs w:val="24"/>
          <w:lang w:val="en-GB" w:eastAsia="zh-CN"/>
        </w:rPr>
        <w:t>BS</w:t>
      </w:r>
      <w:r w:rsidR="006F72B1" w:rsidRPr="006F72B1">
        <w:rPr>
          <w:rFonts w:cstheme="minorHAnsi"/>
          <w:szCs w:val="24"/>
          <w:lang w:eastAsia="zh-CN"/>
        </w:rPr>
        <w:t>.1615</w:t>
      </w:r>
      <w:r w:rsidR="006F72B1">
        <w:rPr>
          <w:rFonts w:cstheme="minorHAnsi"/>
          <w:szCs w:val="24"/>
          <w:lang w:eastAsia="zh-CN"/>
        </w:rPr>
        <w:t> </w:t>
      </w:r>
      <w:r w:rsidRPr="00C679FC">
        <w:rPr>
          <w:lang w:eastAsia="zh-CN"/>
        </w:rPr>
        <w:t>–</w:t>
      </w:r>
      <w:r w:rsidRPr="00C679FC">
        <w:rPr>
          <w:lang w:val="en-GB" w:eastAsia="zh-CN"/>
        </w:rPr>
        <w:t> </w:t>
      </w:r>
      <w:r w:rsidRPr="00004DAA">
        <w:rPr>
          <w:lang w:eastAsia="zh-CN"/>
        </w:rPr>
        <w:t>см</w:t>
      </w:r>
      <w:r w:rsidRPr="00C679FC">
        <w:rPr>
          <w:lang w:eastAsia="zh-CN"/>
        </w:rPr>
        <w:t>.</w:t>
      </w:r>
      <w:r w:rsidRPr="00C679FC">
        <w:rPr>
          <w:lang w:val="en-GB" w:eastAsia="zh-CN"/>
        </w:rPr>
        <w:t> </w:t>
      </w:r>
      <w:hyperlink r:id="rId23" w:history="1">
        <w:r w:rsidRPr="006F72B1">
          <w:rPr>
            <w:rStyle w:val="Hyperlink"/>
            <w:lang w:eastAsia="zh-CN"/>
          </w:rPr>
          <w:t>Приложение </w:t>
        </w:r>
        <w:r w:rsidR="006F72B1" w:rsidRPr="006F72B1">
          <w:rPr>
            <w:rStyle w:val="Hyperlink"/>
            <w:lang w:eastAsia="zh-CN"/>
          </w:rPr>
          <w:t>6</w:t>
        </w:r>
      </w:hyperlink>
      <w:r w:rsidRPr="00004DAA">
        <w:rPr>
          <w:lang w:eastAsia="zh-CN"/>
        </w:rPr>
        <w:t xml:space="preserve"> к Документу </w:t>
      </w:r>
      <w:r w:rsidR="006F72B1" w:rsidRPr="005D0454">
        <w:rPr>
          <w:rFonts w:cstheme="minorHAnsi"/>
          <w:szCs w:val="24"/>
          <w:lang w:eastAsia="zh-CN"/>
        </w:rPr>
        <w:t>6</w:t>
      </w:r>
      <w:r w:rsidR="006F72B1">
        <w:rPr>
          <w:rFonts w:cstheme="minorHAnsi"/>
          <w:szCs w:val="24"/>
          <w:lang w:val="en-GB" w:eastAsia="zh-CN"/>
        </w:rPr>
        <w:t>A</w:t>
      </w:r>
      <w:r w:rsidR="006F72B1" w:rsidRPr="005D0454">
        <w:rPr>
          <w:rFonts w:cstheme="minorHAnsi"/>
          <w:szCs w:val="24"/>
          <w:lang w:eastAsia="zh-CN"/>
        </w:rPr>
        <w:t>/417</w:t>
      </w:r>
      <w:r w:rsidRPr="00004DAA">
        <w:rPr>
          <w:lang w:eastAsia="zh-CN"/>
        </w:rPr>
        <w:t>)</w:t>
      </w:r>
      <w:r w:rsidR="00934FFF">
        <w:rPr>
          <w:lang w:eastAsia="zh-CN"/>
        </w:rPr>
        <w:t>.</w:t>
      </w:r>
    </w:p>
    <w:bookmarkEnd w:id="2"/>
    <w:p w14:paraId="48C430D5" w14:textId="796068A8" w:rsidR="00B76269" w:rsidRPr="00A15544" w:rsidRDefault="00B76269" w:rsidP="00B76269">
      <w:pPr>
        <w:pStyle w:val="Title4"/>
        <w:spacing w:before="480"/>
      </w:pPr>
      <w:r w:rsidRPr="00564E65">
        <w:t xml:space="preserve">Рабочая группа </w:t>
      </w:r>
      <w:r w:rsidR="006F72B1">
        <w:t>6В</w:t>
      </w:r>
    </w:p>
    <w:p w14:paraId="5A8A2EC0" w14:textId="7814FFAC" w:rsidR="00B76269" w:rsidRDefault="00B76269" w:rsidP="007A6594">
      <w:pPr>
        <w:spacing w:before="360"/>
        <w:jc w:val="both"/>
      </w:pPr>
      <w:r w:rsidRPr="00004DAA">
        <w:t xml:space="preserve">Предварительный </w:t>
      </w:r>
      <w:r w:rsidRPr="00004DAA">
        <w:rPr>
          <w:lang w:eastAsia="zh-CN"/>
        </w:rPr>
        <w:t xml:space="preserve">проект пересмотра Рекомендации МСЭ-R </w:t>
      </w:r>
      <w:r w:rsidR="005D0454" w:rsidRPr="00D07FA2">
        <w:rPr>
          <w:rFonts w:cstheme="majorBidi"/>
          <w:szCs w:val="24"/>
          <w:lang w:val="en-GB" w:eastAsia="zh-CN"/>
        </w:rPr>
        <w:t>BT</w:t>
      </w:r>
      <w:r w:rsidR="005D0454" w:rsidRPr="005D0454">
        <w:rPr>
          <w:rFonts w:cstheme="majorBidi"/>
          <w:szCs w:val="24"/>
          <w:lang w:eastAsia="zh-CN"/>
        </w:rPr>
        <w:t>.2074-1</w:t>
      </w:r>
      <w:r w:rsidR="005D0454">
        <w:rPr>
          <w:rFonts w:cstheme="majorBidi"/>
          <w:szCs w:val="24"/>
          <w:lang w:eastAsia="zh-CN"/>
        </w:rPr>
        <w:t xml:space="preserve"> </w:t>
      </w:r>
      <w:r w:rsidRPr="00004DAA">
        <w:t xml:space="preserve">– </w:t>
      </w:r>
      <w:r w:rsidR="005D0454">
        <w:rPr>
          <w:color w:val="000000"/>
        </w:rPr>
        <w:t xml:space="preserve">Конфигурация услуг, протокол транспортирования </w:t>
      </w:r>
      <w:proofErr w:type="spellStart"/>
      <w:r w:rsidR="005D0454">
        <w:rPr>
          <w:color w:val="000000"/>
        </w:rPr>
        <w:t>медиаданных</w:t>
      </w:r>
      <w:proofErr w:type="spellEnd"/>
      <w:r w:rsidR="005D0454">
        <w:rPr>
          <w:color w:val="000000"/>
        </w:rPr>
        <w:t xml:space="preserve"> и информация сигнализации для радиовещательных систем на базе MMT</w:t>
      </w:r>
      <w:r w:rsidRPr="00004DAA">
        <w:t xml:space="preserve"> (ПППР МСЭ-R </w:t>
      </w:r>
      <w:r w:rsidR="005D0454" w:rsidRPr="00D07FA2">
        <w:rPr>
          <w:rFonts w:cstheme="majorBidi"/>
          <w:szCs w:val="24"/>
          <w:lang w:val="en-GB" w:eastAsia="zh-CN"/>
        </w:rPr>
        <w:t>BT</w:t>
      </w:r>
      <w:r w:rsidR="005D0454" w:rsidRPr="005D0454">
        <w:rPr>
          <w:rFonts w:cstheme="majorBidi"/>
          <w:szCs w:val="24"/>
          <w:lang w:eastAsia="zh-CN"/>
        </w:rPr>
        <w:t>.2074-1</w:t>
      </w:r>
      <w:r w:rsidRPr="00004DAA">
        <w:t xml:space="preserve">– </w:t>
      </w:r>
      <w:r w:rsidR="008604DF">
        <w:t xml:space="preserve">см. </w:t>
      </w:r>
      <w:hyperlink r:id="rId24" w:history="1">
        <w:r w:rsidRPr="005D0454">
          <w:rPr>
            <w:rStyle w:val="Hyperlink"/>
            <w:lang w:eastAsia="zh-CN"/>
          </w:rPr>
          <w:t>Приложение </w:t>
        </w:r>
        <w:r w:rsidR="008604DF" w:rsidRPr="005D0454">
          <w:rPr>
            <w:rStyle w:val="Hyperlink"/>
            <w:lang w:eastAsia="zh-CN"/>
          </w:rPr>
          <w:t>1</w:t>
        </w:r>
        <w:r w:rsidR="005D0454" w:rsidRPr="005D0454">
          <w:rPr>
            <w:rStyle w:val="Hyperlink"/>
            <w:lang w:eastAsia="zh-CN"/>
          </w:rPr>
          <w:t>.3</w:t>
        </w:r>
      </w:hyperlink>
      <w:r w:rsidRPr="00004DAA">
        <w:rPr>
          <w:lang w:eastAsia="zh-CN"/>
        </w:rPr>
        <w:t xml:space="preserve"> к Документу </w:t>
      </w:r>
      <w:r w:rsidR="005D0454" w:rsidRPr="00346193">
        <w:rPr>
          <w:rFonts w:cstheme="majorBidi"/>
          <w:szCs w:val="24"/>
          <w:lang w:eastAsia="zh-CN"/>
        </w:rPr>
        <w:t>6</w:t>
      </w:r>
      <w:r w:rsidR="005D0454" w:rsidRPr="0017181E">
        <w:rPr>
          <w:rFonts w:cstheme="majorBidi"/>
          <w:szCs w:val="24"/>
          <w:lang w:val="en-GB" w:eastAsia="zh-CN"/>
        </w:rPr>
        <w:t>B</w:t>
      </w:r>
      <w:r w:rsidR="005D0454" w:rsidRPr="00346193">
        <w:rPr>
          <w:rFonts w:cstheme="majorBidi"/>
          <w:szCs w:val="24"/>
          <w:lang w:eastAsia="zh-CN"/>
        </w:rPr>
        <w:t>/261</w:t>
      </w:r>
      <w:r w:rsidRPr="00A15544">
        <w:t>)</w:t>
      </w:r>
      <w:r w:rsidR="008604DF">
        <w:t>.</w:t>
      </w:r>
    </w:p>
    <w:p w14:paraId="68744C19" w14:textId="2F15CE49" w:rsidR="005D0454" w:rsidRPr="005D0454" w:rsidRDefault="005D0454" w:rsidP="007A6594">
      <w:pPr>
        <w:spacing w:before="240"/>
        <w:jc w:val="both"/>
        <w:rPr>
          <w:rFonts w:cstheme="majorBidi"/>
          <w:szCs w:val="24"/>
          <w:lang w:eastAsia="zh-CN"/>
        </w:rPr>
      </w:pPr>
      <w:r w:rsidRPr="00004DAA">
        <w:t>Предварительный</w:t>
      </w:r>
      <w:r w:rsidRPr="005D0454">
        <w:t xml:space="preserve"> </w:t>
      </w:r>
      <w:r w:rsidRPr="00004DAA">
        <w:rPr>
          <w:lang w:eastAsia="zh-CN"/>
        </w:rPr>
        <w:t>проект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5D0454">
        <w:rPr>
          <w:lang w:eastAsia="zh-CN"/>
        </w:rPr>
        <w:t>-</w:t>
      </w:r>
      <w:r w:rsidRPr="005D0454">
        <w:rPr>
          <w:lang w:val="en-GB" w:eastAsia="zh-CN"/>
        </w:rPr>
        <w:t>R</w:t>
      </w:r>
      <w:r w:rsidRPr="005D0454">
        <w:rPr>
          <w:rFonts w:cstheme="majorBidi"/>
          <w:szCs w:val="24"/>
          <w:lang w:eastAsia="zh-CN"/>
        </w:rPr>
        <w:t xml:space="preserve"> </w:t>
      </w:r>
      <w:r w:rsidRPr="00D07FA2">
        <w:rPr>
          <w:rFonts w:cstheme="majorBidi"/>
          <w:szCs w:val="24"/>
          <w:lang w:val="en-GB" w:eastAsia="zh-CN"/>
        </w:rPr>
        <w:t>BT</w:t>
      </w:r>
      <w:r w:rsidRPr="005D0454">
        <w:rPr>
          <w:rFonts w:cstheme="majorBidi"/>
          <w:szCs w:val="24"/>
          <w:lang w:eastAsia="zh-CN"/>
        </w:rPr>
        <w:t xml:space="preserve">.1775 – </w:t>
      </w:r>
      <w:r>
        <w:rPr>
          <w:color w:val="000000"/>
        </w:rPr>
        <w:t>Формат файла с возможностью редактирования для обмена метаданными, аудиоинформацией, видеоинформацией, основными и вспомогательными данными для использования в радиовещании</w:t>
      </w:r>
      <w:r w:rsidRPr="005D0454">
        <w:rPr>
          <w:rFonts w:cstheme="majorBidi"/>
          <w:szCs w:val="24"/>
          <w:lang w:eastAsia="zh-CN"/>
        </w:rPr>
        <w:t xml:space="preserve"> (</w:t>
      </w:r>
      <w:r w:rsidRPr="00004DAA">
        <w:t xml:space="preserve">ПППР МСЭ-R </w:t>
      </w:r>
      <w:r w:rsidRPr="00D07FA2">
        <w:rPr>
          <w:rFonts w:cstheme="majorBidi"/>
          <w:szCs w:val="24"/>
          <w:lang w:val="en-GB" w:eastAsia="zh-CN"/>
        </w:rPr>
        <w:t>BT</w:t>
      </w:r>
      <w:r w:rsidRPr="005D0454">
        <w:rPr>
          <w:rFonts w:cstheme="majorBidi"/>
          <w:szCs w:val="24"/>
          <w:lang w:eastAsia="zh-CN"/>
        </w:rPr>
        <w:t>.1775</w:t>
      </w:r>
      <w:r>
        <w:rPr>
          <w:rFonts w:cstheme="majorBidi"/>
          <w:szCs w:val="24"/>
          <w:lang w:eastAsia="zh-CN"/>
        </w:rPr>
        <w:t xml:space="preserve"> –</w:t>
      </w:r>
      <w:r w:rsidRPr="005D0454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См.</w:t>
      </w:r>
      <w:r w:rsidR="00346193">
        <w:rPr>
          <w:rFonts w:cstheme="majorBidi"/>
          <w:szCs w:val="24"/>
          <w:lang w:val="en-US" w:eastAsia="zh-CN"/>
        </w:rPr>
        <w:t> </w:t>
      </w:r>
      <w:hyperlink r:id="rId25" w:history="1">
        <w:r>
          <w:rPr>
            <w:rStyle w:val="Hyperlink"/>
            <w:rFonts w:cstheme="majorBidi"/>
            <w:szCs w:val="24"/>
            <w:lang w:eastAsia="zh-CN"/>
          </w:rPr>
          <w:t>Приложение</w:t>
        </w:r>
        <w:r w:rsidRPr="005D0454">
          <w:rPr>
            <w:rStyle w:val="Hyperlink"/>
            <w:rFonts w:cstheme="majorBidi"/>
            <w:szCs w:val="24"/>
            <w:lang w:eastAsia="zh-CN"/>
          </w:rPr>
          <w:t xml:space="preserve"> 1.4</w:t>
        </w:r>
      </w:hyperlink>
      <w:r w:rsidRPr="005D0454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к Документу</w:t>
      </w:r>
      <w:r w:rsidRPr="005D0454">
        <w:rPr>
          <w:rFonts w:cstheme="majorBidi"/>
          <w:szCs w:val="24"/>
          <w:lang w:eastAsia="zh-CN"/>
        </w:rPr>
        <w:t xml:space="preserve"> 6</w:t>
      </w:r>
      <w:r w:rsidRPr="0017181E">
        <w:rPr>
          <w:rFonts w:cstheme="majorBidi"/>
          <w:szCs w:val="24"/>
          <w:lang w:val="en-GB" w:eastAsia="zh-CN"/>
        </w:rPr>
        <w:t>B</w:t>
      </w:r>
      <w:r w:rsidRPr="005D0454">
        <w:rPr>
          <w:rFonts w:cstheme="majorBidi"/>
          <w:szCs w:val="24"/>
          <w:lang w:eastAsia="zh-CN"/>
        </w:rPr>
        <w:t>/261</w:t>
      </w:r>
      <w:r w:rsidRPr="005D0454">
        <w:rPr>
          <w:rStyle w:val="Hyperlink"/>
          <w:rFonts w:cstheme="majorBidi"/>
          <w:color w:val="auto"/>
          <w:szCs w:val="24"/>
          <w:u w:val="none"/>
          <w:lang w:eastAsia="zh-CN"/>
        </w:rPr>
        <w:t>)</w:t>
      </w:r>
    </w:p>
    <w:p w14:paraId="75C88C03" w14:textId="1AB99A46" w:rsidR="00B76269" w:rsidRDefault="00915577" w:rsidP="007A6594">
      <w:pPr>
        <w:jc w:val="both"/>
      </w:pPr>
      <w:r w:rsidRPr="00004DAA">
        <w:t>Предварительный</w:t>
      </w:r>
      <w:r w:rsidRPr="005D0454">
        <w:t xml:space="preserve"> </w:t>
      </w:r>
      <w:r w:rsidRPr="00004DAA">
        <w:rPr>
          <w:lang w:eastAsia="zh-CN"/>
        </w:rPr>
        <w:t>проект</w:t>
      </w:r>
      <w:r w:rsidR="00B76269" w:rsidRPr="00004DAA">
        <w:rPr>
          <w:lang w:eastAsia="zh-CN"/>
        </w:rPr>
        <w:t xml:space="preserve"> новой Рекомендации МСЭ-R </w:t>
      </w:r>
      <w:r w:rsidR="00B76269" w:rsidRPr="00004DAA">
        <w:t>RS.[</w:t>
      </w:r>
      <w:r w:rsidRPr="00915577">
        <w:rPr>
          <w:rFonts w:cstheme="majorBidi"/>
          <w:szCs w:val="24"/>
          <w:lang w:eastAsia="zh-CN"/>
        </w:rPr>
        <w:t xml:space="preserve"> </w:t>
      </w:r>
      <w:r w:rsidRPr="006534EB">
        <w:rPr>
          <w:rFonts w:cstheme="majorBidi"/>
          <w:szCs w:val="24"/>
          <w:lang w:val="en-GB" w:eastAsia="zh-CN"/>
        </w:rPr>
        <w:t>ADM</w:t>
      </w:r>
      <w:r w:rsidRPr="00915577">
        <w:rPr>
          <w:rFonts w:cstheme="majorBidi"/>
          <w:szCs w:val="24"/>
          <w:lang w:eastAsia="zh-CN"/>
        </w:rPr>
        <w:t>-</w:t>
      </w:r>
      <w:r w:rsidRPr="006534EB">
        <w:rPr>
          <w:rFonts w:cstheme="majorBidi"/>
          <w:szCs w:val="24"/>
          <w:lang w:val="en-GB" w:eastAsia="zh-CN"/>
        </w:rPr>
        <w:t>NGA</w:t>
      </w:r>
      <w:r w:rsidRPr="00915577">
        <w:rPr>
          <w:rFonts w:cstheme="majorBidi"/>
          <w:szCs w:val="24"/>
          <w:lang w:eastAsia="zh-CN"/>
        </w:rPr>
        <w:t>-</w:t>
      </w:r>
      <w:r w:rsidRPr="006534EB">
        <w:rPr>
          <w:rFonts w:cstheme="majorBidi"/>
          <w:szCs w:val="24"/>
          <w:lang w:val="en-GB" w:eastAsia="zh-CN"/>
        </w:rPr>
        <w:t>EMISSION</w:t>
      </w:r>
      <w:r w:rsidR="00B76269" w:rsidRPr="00004DAA">
        <w:t xml:space="preserve">] – </w:t>
      </w:r>
      <w:r>
        <w:rPr>
          <w:color w:val="000000"/>
        </w:rPr>
        <w:t xml:space="preserve">Излучение ADM </w:t>
      </w:r>
      <w:proofErr w:type="spellStart"/>
      <w:r>
        <w:rPr>
          <w:color w:val="000000"/>
        </w:rPr>
        <w:t>AdvSS</w:t>
      </w:r>
      <w:proofErr w:type="spellEnd"/>
      <w:r>
        <w:rPr>
          <w:color w:val="000000"/>
        </w:rPr>
        <w:t xml:space="preserve"> и профиль S-ADM (ППНР МСЭ-R BS.[ADM-NGA-EMISSION</w:t>
      </w:r>
      <w:r w:rsidR="00B76269" w:rsidRPr="00004DAA">
        <w:t xml:space="preserve">] – </w:t>
      </w:r>
      <w:r w:rsidR="008604DF">
        <w:t xml:space="preserve">см. </w:t>
      </w:r>
      <w:hyperlink r:id="rId26" w:history="1">
        <w:r w:rsidR="00B76269" w:rsidRPr="00915577">
          <w:rPr>
            <w:rStyle w:val="Hyperlink"/>
            <w:lang w:eastAsia="zh-CN"/>
          </w:rPr>
          <w:t>Приложение </w:t>
        </w:r>
        <w:r w:rsidRPr="00915577">
          <w:rPr>
            <w:rStyle w:val="Hyperlink"/>
            <w:lang w:eastAsia="zh-CN"/>
          </w:rPr>
          <w:t>3.1</w:t>
        </w:r>
      </w:hyperlink>
      <w:r w:rsidR="00B76269" w:rsidRPr="00004DAA">
        <w:rPr>
          <w:lang w:eastAsia="zh-CN"/>
        </w:rPr>
        <w:t xml:space="preserve"> к Документу</w:t>
      </w:r>
      <w:r>
        <w:rPr>
          <w:lang w:eastAsia="zh-CN"/>
        </w:rPr>
        <w:t> </w:t>
      </w:r>
      <w:r w:rsidRPr="002F1324">
        <w:rPr>
          <w:rFonts w:cstheme="majorBidi"/>
          <w:szCs w:val="24"/>
          <w:lang w:val="en-GB" w:eastAsia="zh-CN"/>
        </w:rPr>
        <w:t>6B/2</w:t>
      </w:r>
      <w:r>
        <w:rPr>
          <w:rFonts w:cstheme="majorBidi"/>
          <w:szCs w:val="24"/>
          <w:lang w:val="en-GB" w:eastAsia="zh-CN"/>
        </w:rPr>
        <w:t>61</w:t>
      </w:r>
      <w:r w:rsidR="00B76269" w:rsidRPr="00A15544">
        <w:t>)</w:t>
      </w:r>
      <w:r w:rsidR="008604DF">
        <w:t>.</w:t>
      </w:r>
    </w:p>
    <w:p w14:paraId="506C3ECF" w14:textId="54823375" w:rsidR="00915577" w:rsidRDefault="00915577" w:rsidP="007A6594">
      <w:pPr>
        <w:jc w:val="both"/>
        <w:rPr>
          <w:rFonts w:cstheme="majorBidi"/>
          <w:szCs w:val="24"/>
          <w:lang w:eastAsia="zh-CN"/>
        </w:rPr>
      </w:pPr>
      <w:r w:rsidRPr="00004DAA">
        <w:t>Предварительный</w:t>
      </w:r>
      <w:r w:rsidRPr="005D0454">
        <w:t xml:space="preserve"> </w:t>
      </w:r>
      <w:r w:rsidRPr="00004DAA">
        <w:rPr>
          <w:lang w:eastAsia="zh-CN"/>
        </w:rPr>
        <w:t>проект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5D0454">
        <w:rPr>
          <w:lang w:eastAsia="zh-CN"/>
        </w:rPr>
        <w:t>-</w:t>
      </w:r>
      <w:r w:rsidRPr="005D0454">
        <w:rPr>
          <w:lang w:val="en-GB" w:eastAsia="zh-CN"/>
        </w:rPr>
        <w:t>R</w:t>
      </w:r>
      <w:r>
        <w:rPr>
          <w:lang w:eastAsia="zh-CN"/>
        </w:rPr>
        <w:t xml:space="preserve"> </w:t>
      </w:r>
      <w:r w:rsidRPr="0017181E">
        <w:rPr>
          <w:rFonts w:cstheme="majorBidi"/>
          <w:szCs w:val="24"/>
          <w:lang w:val="en-GB" w:eastAsia="zh-CN"/>
        </w:rPr>
        <w:t>BS</w:t>
      </w:r>
      <w:r w:rsidRPr="00915577">
        <w:rPr>
          <w:rFonts w:cstheme="majorBidi"/>
          <w:szCs w:val="24"/>
          <w:lang w:eastAsia="zh-CN"/>
        </w:rPr>
        <w:t>.2094-1</w:t>
      </w:r>
      <w:r>
        <w:rPr>
          <w:rFonts w:cstheme="majorBidi"/>
          <w:szCs w:val="24"/>
          <w:lang w:eastAsia="zh-CN"/>
        </w:rPr>
        <w:t xml:space="preserve"> – </w:t>
      </w:r>
      <w:r>
        <w:rPr>
          <w:color w:val="000000"/>
        </w:rPr>
        <w:t>Общие определения для модели определения аудиофайла</w:t>
      </w:r>
      <w:r w:rsidR="005D5E26">
        <w:rPr>
          <w:color w:val="000000"/>
        </w:rPr>
        <w:t xml:space="preserve"> (ПП</w:t>
      </w:r>
      <w:r w:rsidR="00797FF0">
        <w:rPr>
          <w:color w:val="000000"/>
        </w:rPr>
        <w:t>П</w:t>
      </w:r>
      <w:r w:rsidR="005D5E26">
        <w:rPr>
          <w:color w:val="000000"/>
        </w:rPr>
        <w:t>Р МСЭ-R BS</w:t>
      </w:r>
      <w:r w:rsidR="005D5E26" w:rsidRPr="00915577">
        <w:rPr>
          <w:rFonts w:cstheme="majorBidi"/>
          <w:szCs w:val="24"/>
          <w:lang w:eastAsia="zh-CN"/>
        </w:rPr>
        <w:t>.2094-1</w:t>
      </w:r>
      <w:r w:rsidR="005D5E26">
        <w:rPr>
          <w:rFonts w:cstheme="majorBidi"/>
          <w:szCs w:val="24"/>
          <w:lang w:eastAsia="zh-CN"/>
        </w:rPr>
        <w:t xml:space="preserve"> – См. </w:t>
      </w:r>
      <w:hyperlink r:id="rId27" w:history="1">
        <w:r w:rsidR="005D5E26" w:rsidRPr="005D5E26">
          <w:rPr>
            <w:rStyle w:val="Hyperlink"/>
            <w:rFonts w:cstheme="majorBidi"/>
            <w:szCs w:val="24"/>
            <w:lang w:eastAsia="zh-CN"/>
          </w:rPr>
          <w:t>Приложение 3.2</w:t>
        </w:r>
      </w:hyperlink>
      <w:r w:rsidR="005D5E26">
        <w:rPr>
          <w:rFonts w:cstheme="majorBidi"/>
          <w:szCs w:val="24"/>
          <w:lang w:eastAsia="zh-CN"/>
        </w:rPr>
        <w:t xml:space="preserve"> к Документу </w:t>
      </w:r>
      <w:r w:rsidR="005D5E26" w:rsidRPr="005D5E26">
        <w:rPr>
          <w:rFonts w:cstheme="majorBidi"/>
          <w:szCs w:val="24"/>
          <w:lang w:eastAsia="zh-CN"/>
        </w:rPr>
        <w:t>6</w:t>
      </w:r>
      <w:r w:rsidR="005D5E26" w:rsidRPr="0017181E">
        <w:rPr>
          <w:rFonts w:cstheme="majorBidi"/>
          <w:szCs w:val="24"/>
          <w:lang w:val="en-GB" w:eastAsia="zh-CN"/>
        </w:rPr>
        <w:t>B</w:t>
      </w:r>
      <w:r w:rsidR="005D5E26" w:rsidRPr="005D5E26">
        <w:rPr>
          <w:rFonts w:cstheme="majorBidi"/>
          <w:szCs w:val="24"/>
          <w:lang w:eastAsia="zh-CN"/>
        </w:rPr>
        <w:t>/261</w:t>
      </w:r>
      <w:r w:rsidR="005D5E26">
        <w:rPr>
          <w:rFonts w:cstheme="majorBidi"/>
          <w:szCs w:val="24"/>
          <w:lang w:eastAsia="zh-CN"/>
        </w:rPr>
        <w:t>)</w:t>
      </w:r>
    </w:p>
    <w:p w14:paraId="13C5674E" w14:textId="7F20602C" w:rsidR="005D5E26" w:rsidRPr="005D5E26" w:rsidRDefault="005D5E26" w:rsidP="007A6594">
      <w:pPr>
        <w:jc w:val="both"/>
        <w:rPr>
          <w:rStyle w:val="Hyperlink"/>
          <w:color w:val="auto"/>
          <w:u w:val="none"/>
          <w:lang w:eastAsia="zh-CN"/>
        </w:rPr>
      </w:pPr>
      <w:r w:rsidRPr="00004DAA">
        <w:t>Предварительный</w:t>
      </w:r>
      <w:r w:rsidRPr="005D0454">
        <w:t xml:space="preserve"> </w:t>
      </w:r>
      <w:r w:rsidRPr="00004DAA">
        <w:rPr>
          <w:lang w:eastAsia="zh-CN"/>
        </w:rPr>
        <w:t>проект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5D0454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5D0454">
        <w:rPr>
          <w:lang w:eastAsia="zh-CN"/>
        </w:rPr>
        <w:t>-</w:t>
      </w:r>
      <w:r w:rsidRPr="005D0454">
        <w:rPr>
          <w:lang w:val="en-GB" w:eastAsia="zh-CN"/>
        </w:rPr>
        <w:t>R</w:t>
      </w:r>
      <w:r>
        <w:rPr>
          <w:lang w:eastAsia="zh-CN"/>
        </w:rPr>
        <w:t xml:space="preserve"> </w:t>
      </w:r>
      <w:r w:rsidRPr="00D07FA2">
        <w:rPr>
          <w:rFonts w:cstheme="minorHAnsi"/>
          <w:szCs w:val="24"/>
          <w:lang w:val="en-GB" w:eastAsia="zh-CN"/>
        </w:rPr>
        <w:t>BS</w:t>
      </w:r>
      <w:r w:rsidRPr="005D5E26">
        <w:rPr>
          <w:rFonts w:cstheme="minorHAnsi"/>
          <w:szCs w:val="24"/>
          <w:lang w:eastAsia="zh-CN"/>
        </w:rPr>
        <w:t>.2076-2</w:t>
      </w:r>
      <w:r>
        <w:rPr>
          <w:rFonts w:cstheme="minorHAnsi"/>
          <w:szCs w:val="24"/>
          <w:lang w:eastAsia="zh-CN"/>
        </w:rPr>
        <w:t xml:space="preserve"> – </w:t>
      </w:r>
      <w:r>
        <w:rPr>
          <w:color w:val="000000"/>
        </w:rPr>
        <w:t>Модель определения аудиофайла (ПП</w:t>
      </w:r>
      <w:r w:rsidR="00797FF0">
        <w:rPr>
          <w:color w:val="000000"/>
        </w:rPr>
        <w:t>П</w:t>
      </w:r>
      <w:r>
        <w:rPr>
          <w:color w:val="000000"/>
        </w:rPr>
        <w:t xml:space="preserve">Р МСЭ-R </w:t>
      </w:r>
      <w:r w:rsidRPr="00D07FA2">
        <w:rPr>
          <w:rFonts w:cstheme="minorHAnsi"/>
          <w:szCs w:val="24"/>
          <w:lang w:val="en-GB" w:eastAsia="zh-CN"/>
        </w:rPr>
        <w:t>BS</w:t>
      </w:r>
      <w:r w:rsidRPr="005D5E26">
        <w:rPr>
          <w:rFonts w:cstheme="minorHAnsi"/>
          <w:szCs w:val="24"/>
          <w:lang w:eastAsia="zh-CN"/>
        </w:rPr>
        <w:t>.2076-2</w:t>
      </w:r>
      <w:r>
        <w:rPr>
          <w:rFonts w:cstheme="minorHAnsi"/>
          <w:szCs w:val="24"/>
          <w:lang w:eastAsia="zh-CN"/>
        </w:rPr>
        <w:t xml:space="preserve"> – См. </w:t>
      </w:r>
      <w:hyperlink r:id="rId28" w:history="1">
        <w:r w:rsidRPr="005D5E26">
          <w:rPr>
            <w:rStyle w:val="Hyperlink"/>
            <w:rFonts w:cstheme="minorHAnsi"/>
            <w:szCs w:val="24"/>
            <w:lang w:eastAsia="zh-CN"/>
          </w:rPr>
          <w:t>Приложение 3.3</w:t>
        </w:r>
      </w:hyperlink>
      <w:r w:rsidRPr="005D5E26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к Документу </w:t>
      </w:r>
      <w:r w:rsidRPr="005D5E26">
        <w:rPr>
          <w:rFonts w:cstheme="majorBidi"/>
          <w:szCs w:val="24"/>
          <w:lang w:eastAsia="zh-CN"/>
        </w:rPr>
        <w:t>6</w:t>
      </w:r>
      <w:r w:rsidRPr="0017181E">
        <w:rPr>
          <w:rFonts w:cstheme="majorBidi"/>
          <w:szCs w:val="24"/>
          <w:lang w:val="en-GB" w:eastAsia="zh-CN"/>
        </w:rPr>
        <w:t>B</w:t>
      </w:r>
      <w:r w:rsidRPr="005D5E26">
        <w:rPr>
          <w:rFonts w:cstheme="majorBidi"/>
          <w:szCs w:val="24"/>
          <w:lang w:eastAsia="zh-CN"/>
        </w:rPr>
        <w:t>/261</w:t>
      </w:r>
      <w:r>
        <w:rPr>
          <w:rFonts w:cstheme="majorBidi"/>
          <w:szCs w:val="24"/>
          <w:lang w:eastAsia="zh-CN"/>
        </w:rPr>
        <w:t>)</w:t>
      </w:r>
    </w:p>
    <w:p w14:paraId="13AE20F9" w14:textId="30407CDA" w:rsidR="003E6775" w:rsidRPr="005D5E26" w:rsidRDefault="00195F2B" w:rsidP="00195F2B">
      <w:pPr>
        <w:pStyle w:val="Title4"/>
        <w:spacing w:before="480"/>
      </w:pPr>
      <w:r w:rsidRPr="00564E65">
        <w:t xml:space="preserve">Рабочая группа </w:t>
      </w:r>
      <w:r w:rsidR="005D5E26">
        <w:t xml:space="preserve">6С </w:t>
      </w:r>
    </w:p>
    <w:p w14:paraId="53036793" w14:textId="2EDA3489" w:rsidR="0085016A" w:rsidRDefault="0076082C" w:rsidP="007A6594">
      <w:pPr>
        <w:jc w:val="both"/>
      </w:pPr>
      <w:r w:rsidRPr="00004DAA">
        <w:t xml:space="preserve">Предварительный </w:t>
      </w:r>
      <w:r w:rsidRPr="00004DAA">
        <w:rPr>
          <w:lang w:eastAsia="zh-CN"/>
        </w:rPr>
        <w:t xml:space="preserve">проект пересмотра Рекомендации МСЭ-R </w:t>
      </w:r>
      <w:r w:rsidR="00170278" w:rsidRPr="00BA564E">
        <w:rPr>
          <w:rFonts w:cstheme="majorBidi"/>
          <w:szCs w:val="24"/>
          <w:lang w:val="en-GB" w:eastAsia="zh-CN"/>
        </w:rPr>
        <w:t>BS</w:t>
      </w:r>
      <w:r w:rsidR="00170278" w:rsidRPr="00170278">
        <w:rPr>
          <w:rFonts w:cstheme="majorBidi"/>
          <w:szCs w:val="24"/>
          <w:lang w:eastAsia="zh-CN"/>
        </w:rPr>
        <w:t xml:space="preserve">.1283-2 </w:t>
      </w:r>
      <w:r w:rsidR="00797FF0">
        <w:t>–</w:t>
      </w:r>
      <w:r w:rsidR="0085016A">
        <w:t xml:space="preserve"> </w:t>
      </w:r>
      <w:r w:rsidR="00170278">
        <w:rPr>
          <w:color w:val="000000"/>
        </w:rPr>
        <w:t>Руководство по выбору наиболее подходящих Рекомендаций МСЭ-R для субъективной оценки качества звука</w:t>
      </w:r>
      <w:r w:rsidR="0085016A">
        <w:t xml:space="preserve"> </w:t>
      </w:r>
      <w:r w:rsidR="0085016A" w:rsidRPr="00A15544">
        <w:t>(</w:t>
      </w:r>
      <w:r w:rsidR="004967DE">
        <w:t>ПППР</w:t>
      </w:r>
      <w:r w:rsidR="0085016A" w:rsidRPr="00A15544">
        <w:t xml:space="preserve"> </w:t>
      </w:r>
      <w:r w:rsidR="004967DE">
        <w:t>МСЭ</w:t>
      </w:r>
      <w:r w:rsidR="0085016A" w:rsidRPr="00A15544">
        <w:t>-</w:t>
      </w:r>
      <w:r w:rsidR="0085016A" w:rsidRPr="00406328">
        <w:rPr>
          <w:lang w:val="en-GB"/>
        </w:rPr>
        <w:t>R</w:t>
      </w:r>
      <w:r w:rsidR="0085016A" w:rsidRPr="00A15544">
        <w:t xml:space="preserve"> </w:t>
      </w:r>
      <w:r w:rsidR="00170278" w:rsidRPr="00BA564E">
        <w:rPr>
          <w:rFonts w:cstheme="majorBidi"/>
          <w:szCs w:val="24"/>
          <w:lang w:val="en-GB" w:eastAsia="zh-CN"/>
        </w:rPr>
        <w:t>BS</w:t>
      </w:r>
      <w:r w:rsidR="00170278" w:rsidRPr="00170278">
        <w:rPr>
          <w:rFonts w:cstheme="majorBidi"/>
          <w:szCs w:val="24"/>
          <w:lang w:eastAsia="zh-CN"/>
        </w:rPr>
        <w:t xml:space="preserve">.1283-2 </w:t>
      </w:r>
      <w:r w:rsidR="0085016A" w:rsidRPr="00A15544">
        <w:t xml:space="preserve">– </w:t>
      </w:r>
      <w:r w:rsidR="008604DF">
        <w:t>с</w:t>
      </w:r>
      <w:r w:rsidR="0085016A">
        <w:t>м.</w:t>
      </w:r>
      <w:r w:rsidR="0085016A" w:rsidRPr="00A15544">
        <w:t xml:space="preserve"> </w:t>
      </w:r>
      <w:hyperlink r:id="rId29" w:history="1">
        <w:r w:rsidR="0085016A" w:rsidRPr="00170278">
          <w:rPr>
            <w:rStyle w:val="Hyperlink"/>
          </w:rPr>
          <w:t xml:space="preserve">Приложение </w:t>
        </w:r>
        <w:r w:rsidR="00170278" w:rsidRPr="00170278">
          <w:rPr>
            <w:rStyle w:val="Hyperlink"/>
          </w:rPr>
          <w:t>1.4</w:t>
        </w:r>
      </w:hyperlink>
      <w:r w:rsidR="0085016A" w:rsidRPr="00A15544">
        <w:t xml:space="preserve"> </w:t>
      </w:r>
      <w:r w:rsidR="0085016A">
        <w:t>к</w:t>
      </w:r>
      <w:r w:rsidR="0085016A" w:rsidRPr="00A15544">
        <w:t xml:space="preserve"> </w:t>
      </w:r>
      <w:r w:rsidR="0085016A">
        <w:t>Документу </w:t>
      </w:r>
      <w:r w:rsidR="00170278" w:rsidRPr="00797FF0">
        <w:rPr>
          <w:rFonts w:cstheme="majorBidi"/>
          <w:szCs w:val="24"/>
          <w:lang w:eastAsia="zh-CN"/>
        </w:rPr>
        <w:t>6</w:t>
      </w:r>
      <w:r w:rsidR="00170278" w:rsidRPr="00594C42">
        <w:rPr>
          <w:rFonts w:cstheme="majorBidi"/>
          <w:szCs w:val="24"/>
          <w:lang w:val="en-GB" w:eastAsia="zh-CN"/>
        </w:rPr>
        <w:t>C</w:t>
      </w:r>
      <w:r w:rsidR="00170278" w:rsidRPr="00797FF0">
        <w:rPr>
          <w:rFonts w:cstheme="majorBidi"/>
          <w:szCs w:val="24"/>
          <w:lang w:eastAsia="zh-CN"/>
        </w:rPr>
        <w:t>/252</w:t>
      </w:r>
      <w:r w:rsidR="0085016A" w:rsidRPr="00A15544">
        <w:t>)</w:t>
      </w:r>
      <w:r w:rsidR="0085016A">
        <w:t>.</w:t>
      </w:r>
    </w:p>
    <w:p w14:paraId="7177373F" w14:textId="6E2F131D" w:rsidR="00170278" w:rsidRPr="00170278" w:rsidRDefault="00170278" w:rsidP="007A6594">
      <w:pPr>
        <w:jc w:val="both"/>
        <w:rPr>
          <w:rFonts w:cstheme="majorBidi"/>
          <w:szCs w:val="24"/>
          <w:lang w:eastAsia="zh-CN"/>
        </w:rPr>
      </w:pPr>
      <w:r w:rsidRPr="00004DAA">
        <w:t>Предварительный</w:t>
      </w:r>
      <w:r w:rsidRPr="00170278">
        <w:t xml:space="preserve"> </w:t>
      </w:r>
      <w:r w:rsidRPr="00004DAA">
        <w:rPr>
          <w:lang w:eastAsia="zh-CN"/>
        </w:rPr>
        <w:t>проект</w:t>
      </w:r>
      <w:r w:rsidRPr="00170278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170278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170278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170278">
        <w:rPr>
          <w:lang w:eastAsia="zh-CN"/>
        </w:rPr>
        <w:t>-</w:t>
      </w:r>
      <w:r w:rsidRPr="00170278">
        <w:rPr>
          <w:lang w:val="en-GB" w:eastAsia="zh-CN"/>
        </w:rPr>
        <w:t>R</w:t>
      </w:r>
      <w:r w:rsidRPr="00170278">
        <w:rPr>
          <w:rFonts w:cstheme="majorBidi"/>
          <w:szCs w:val="24"/>
          <w:lang w:eastAsia="zh-CN"/>
        </w:rPr>
        <w:t xml:space="preserve"> </w:t>
      </w:r>
      <w:r w:rsidRPr="00BA564E">
        <w:rPr>
          <w:rFonts w:cstheme="majorBidi"/>
          <w:szCs w:val="24"/>
          <w:lang w:val="en-GB" w:eastAsia="zh-CN"/>
        </w:rPr>
        <w:t>BS</w:t>
      </w:r>
      <w:r w:rsidRPr="00170278">
        <w:rPr>
          <w:rFonts w:cstheme="majorBidi"/>
          <w:szCs w:val="24"/>
          <w:lang w:eastAsia="zh-CN"/>
        </w:rPr>
        <w:t xml:space="preserve">.1734 </w:t>
      </w:r>
      <w:r>
        <w:rPr>
          <w:rFonts w:cstheme="majorBidi"/>
          <w:szCs w:val="24"/>
          <w:lang w:eastAsia="zh-CN"/>
        </w:rPr>
        <w:t>–</w:t>
      </w:r>
      <w:r w:rsidRPr="00170278">
        <w:rPr>
          <w:rFonts w:cstheme="majorBidi"/>
          <w:szCs w:val="24"/>
          <w:lang w:eastAsia="zh-CN"/>
        </w:rPr>
        <w:t xml:space="preserve"> </w:t>
      </w:r>
      <w:r>
        <w:rPr>
          <w:color w:val="000000"/>
        </w:rPr>
        <w:t>Основные требования к показателям работы звуковых составляющих приложений цифрового изображения для большого экрана для демонстрации в театральной среде</w:t>
      </w:r>
      <w:r w:rsidRPr="00170278">
        <w:rPr>
          <w:rFonts w:cstheme="majorBidi"/>
          <w:szCs w:val="24"/>
          <w:lang w:eastAsia="zh-CN"/>
        </w:rPr>
        <w:t xml:space="preserve"> (</w:t>
      </w:r>
      <w:r w:rsidR="00F47D77">
        <w:t>ПППР</w:t>
      </w:r>
      <w:r w:rsidR="00F47D77" w:rsidRPr="00A15544">
        <w:t xml:space="preserve"> </w:t>
      </w:r>
      <w:r w:rsidR="00F47D77">
        <w:t>МСЭ</w:t>
      </w:r>
      <w:r w:rsidR="00F47D77" w:rsidRPr="00A15544">
        <w:t>-</w:t>
      </w:r>
      <w:r w:rsidR="00F47D77" w:rsidRPr="00406328">
        <w:rPr>
          <w:lang w:val="en-GB"/>
        </w:rPr>
        <w:t>R</w:t>
      </w:r>
      <w:r w:rsidR="00F47D77" w:rsidRPr="00A15544">
        <w:t xml:space="preserve"> </w:t>
      </w:r>
      <w:r w:rsidRPr="00BA564E">
        <w:rPr>
          <w:rFonts w:cstheme="majorBidi"/>
          <w:szCs w:val="24"/>
          <w:lang w:val="en-GB" w:eastAsia="zh-CN"/>
        </w:rPr>
        <w:t>BS</w:t>
      </w:r>
      <w:r w:rsidRPr="00170278">
        <w:rPr>
          <w:rFonts w:cstheme="majorBidi"/>
          <w:szCs w:val="24"/>
          <w:lang w:eastAsia="zh-CN"/>
        </w:rPr>
        <w:t xml:space="preserve">.1734 </w:t>
      </w:r>
      <w:r w:rsidR="00F47D77">
        <w:rPr>
          <w:rFonts w:cstheme="majorBidi"/>
          <w:szCs w:val="24"/>
          <w:lang w:eastAsia="zh-CN"/>
        </w:rPr>
        <w:t>–</w:t>
      </w:r>
      <w:r w:rsidRPr="00170278">
        <w:rPr>
          <w:rFonts w:cstheme="majorBidi"/>
          <w:szCs w:val="24"/>
          <w:lang w:eastAsia="zh-CN"/>
        </w:rPr>
        <w:t xml:space="preserve"> </w:t>
      </w:r>
      <w:r w:rsidR="00F47D77">
        <w:rPr>
          <w:rFonts w:cstheme="majorBidi"/>
          <w:szCs w:val="24"/>
          <w:lang w:eastAsia="zh-CN"/>
        </w:rPr>
        <w:t>См.</w:t>
      </w:r>
      <w:r w:rsidRPr="00170278">
        <w:rPr>
          <w:rFonts w:cstheme="majorBidi"/>
          <w:szCs w:val="24"/>
          <w:lang w:eastAsia="zh-CN"/>
        </w:rPr>
        <w:t xml:space="preserve"> </w:t>
      </w:r>
      <w:hyperlink r:id="rId30" w:history="1">
        <w:r w:rsidR="00F47D77">
          <w:rPr>
            <w:rStyle w:val="Hyperlink"/>
            <w:rFonts w:cstheme="majorBidi"/>
            <w:szCs w:val="24"/>
            <w:lang w:eastAsia="zh-CN"/>
          </w:rPr>
          <w:t>Приложение</w:t>
        </w:r>
        <w:r w:rsidRPr="00170278">
          <w:rPr>
            <w:rStyle w:val="Hyperlink"/>
            <w:rFonts w:cstheme="majorBidi"/>
            <w:szCs w:val="24"/>
            <w:lang w:eastAsia="zh-CN"/>
          </w:rPr>
          <w:t xml:space="preserve"> 1.5</w:t>
        </w:r>
      </w:hyperlink>
      <w:r w:rsidRPr="00170278">
        <w:rPr>
          <w:rFonts w:cstheme="majorBidi"/>
          <w:szCs w:val="24"/>
          <w:lang w:eastAsia="zh-CN"/>
        </w:rPr>
        <w:t xml:space="preserve"> </w:t>
      </w:r>
      <w:r w:rsidR="00F47D77">
        <w:rPr>
          <w:rFonts w:cstheme="majorBidi"/>
          <w:szCs w:val="24"/>
          <w:lang w:eastAsia="zh-CN"/>
        </w:rPr>
        <w:t xml:space="preserve">к Документу </w:t>
      </w:r>
      <w:r w:rsidRPr="00170278">
        <w:rPr>
          <w:rFonts w:cstheme="majorBidi"/>
          <w:szCs w:val="24"/>
          <w:lang w:eastAsia="zh-CN"/>
        </w:rPr>
        <w:t>6</w:t>
      </w:r>
      <w:r w:rsidRPr="00594C42">
        <w:rPr>
          <w:rFonts w:cstheme="majorBidi"/>
          <w:szCs w:val="24"/>
          <w:lang w:val="en-GB" w:eastAsia="zh-CN"/>
        </w:rPr>
        <w:t>C</w:t>
      </w:r>
      <w:r w:rsidRPr="00170278">
        <w:rPr>
          <w:rFonts w:cstheme="majorBidi"/>
          <w:szCs w:val="24"/>
          <w:lang w:eastAsia="zh-CN"/>
        </w:rPr>
        <w:t>/252)</w:t>
      </w:r>
    </w:p>
    <w:p w14:paraId="058F6281" w14:textId="41BA386D" w:rsidR="00170278" w:rsidRPr="008E1CC2" w:rsidRDefault="00F47D77" w:rsidP="007A6594">
      <w:pPr>
        <w:jc w:val="both"/>
        <w:rPr>
          <w:rFonts w:cstheme="majorBidi"/>
          <w:szCs w:val="24"/>
          <w:lang w:eastAsia="zh-CN"/>
        </w:rPr>
      </w:pPr>
      <w:r w:rsidRPr="00004DAA">
        <w:t>Предварительный</w:t>
      </w:r>
      <w:r w:rsidRPr="008E1CC2">
        <w:t xml:space="preserve"> </w:t>
      </w:r>
      <w:r w:rsidRPr="00004DAA">
        <w:rPr>
          <w:lang w:eastAsia="zh-CN"/>
        </w:rPr>
        <w:t>проект</w:t>
      </w:r>
      <w:r w:rsidRPr="008E1CC2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8E1CC2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8E1CC2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8E1CC2">
        <w:rPr>
          <w:lang w:eastAsia="zh-CN"/>
        </w:rPr>
        <w:t>-</w:t>
      </w:r>
      <w:r w:rsidRPr="00170278">
        <w:rPr>
          <w:lang w:val="en-GB" w:eastAsia="zh-CN"/>
        </w:rPr>
        <w:t>R</w:t>
      </w:r>
      <w:r w:rsidRPr="008E1CC2">
        <w:rPr>
          <w:rFonts w:cstheme="majorBidi"/>
          <w:szCs w:val="24"/>
          <w:lang w:eastAsia="zh-CN"/>
        </w:rPr>
        <w:t xml:space="preserve"> </w:t>
      </w:r>
      <w:r w:rsidR="00170278" w:rsidRPr="00BA564E">
        <w:rPr>
          <w:rFonts w:cstheme="majorBidi"/>
          <w:szCs w:val="24"/>
          <w:lang w:val="en-GB" w:eastAsia="zh-CN"/>
        </w:rPr>
        <w:t>BS</w:t>
      </w:r>
      <w:r w:rsidR="00170278" w:rsidRPr="008E1CC2">
        <w:rPr>
          <w:rFonts w:cstheme="majorBidi"/>
          <w:szCs w:val="24"/>
          <w:lang w:eastAsia="zh-CN"/>
        </w:rPr>
        <w:t xml:space="preserve">.1864-0 </w:t>
      </w:r>
      <w:r w:rsidR="008E1CC2">
        <w:rPr>
          <w:rFonts w:cstheme="majorBidi"/>
          <w:szCs w:val="24"/>
          <w:lang w:eastAsia="zh-CN"/>
        </w:rPr>
        <w:t>–</w:t>
      </w:r>
      <w:r w:rsidR="00170278" w:rsidRPr="008E1CC2">
        <w:rPr>
          <w:rFonts w:cstheme="majorBidi"/>
          <w:szCs w:val="24"/>
          <w:lang w:eastAsia="zh-CN"/>
        </w:rPr>
        <w:t xml:space="preserve"> </w:t>
      </w:r>
      <w:r w:rsidR="008E1CC2">
        <w:rPr>
          <w:color w:val="000000"/>
        </w:rPr>
        <w:t>Эксплуатационная практика в отношении громкости при международном обмене программами цифрового телевидения</w:t>
      </w:r>
      <w:r w:rsidR="00170278" w:rsidRPr="008E1CC2">
        <w:rPr>
          <w:rFonts w:cstheme="majorBidi"/>
          <w:szCs w:val="24"/>
          <w:lang w:eastAsia="zh-CN"/>
        </w:rPr>
        <w:t xml:space="preserve"> (</w:t>
      </w:r>
      <w:r>
        <w:t>ПППР</w:t>
      </w:r>
      <w:r w:rsidRPr="008E1CC2">
        <w:t xml:space="preserve"> </w:t>
      </w:r>
      <w:r>
        <w:t>МСЭ</w:t>
      </w:r>
      <w:r w:rsidRPr="008E1CC2">
        <w:t>-</w:t>
      </w:r>
      <w:r w:rsidRPr="00406328">
        <w:rPr>
          <w:lang w:val="en-GB"/>
        </w:rPr>
        <w:t>R</w:t>
      </w:r>
      <w:r w:rsidRPr="008E1CC2">
        <w:t xml:space="preserve"> </w:t>
      </w:r>
      <w:r w:rsidR="00170278" w:rsidRPr="00BA564E">
        <w:rPr>
          <w:rFonts w:cstheme="majorBidi"/>
          <w:szCs w:val="24"/>
          <w:lang w:val="en-GB" w:eastAsia="zh-CN"/>
        </w:rPr>
        <w:t>BS</w:t>
      </w:r>
      <w:r w:rsidR="00170278" w:rsidRPr="008E1CC2">
        <w:rPr>
          <w:rFonts w:cstheme="majorBidi"/>
          <w:szCs w:val="24"/>
          <w:lang w:eastAsia="zh-CN"/>
        </w:rPr>
        <w:t xml:space="preserve">.1864-0 </w:t>
      </w:r>
      <w:r w:rsidR="008E1CC2">
        <w:rPr>
          <w:rFonts w:cstheme="majorBidi"/>
          <w:szCs w:val="24"/>
          <w:lang w:eastAsia="zh-CN"/>
        </w:rPr>
        <w:t>–</w:t>
      </w:r>
      <w:r w:rsidR="00170278" w:rsidRPr="008E1CC2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См</w:t>
      </w:r>
      <w:r w:rsidRPr="008E1CC2">
        <w:rPr>
          <w:rFonts w:cstheme="majorBidi"/>
          <w:szCs w:val="24"/>
          <w:lang w:eastAsia="zh-CN"/>
        </w:rPr>
        <w:t>.</w:t>
      </w:r>
      <w:r w:rsidR="00170278" w:rsidRPr="008E1CC2">
        <w:rPr>
          <w:rFonts w:cstheme="majorBidi"/>
          <w:szCs w:val="24"/>
          <w:lang w:eastAsia="zh-CN"/>
        </w:rPr>
        <w:t xml:space="preserve"> </w:t>
      </w:r>
      <w:hyperlink r:id="rId31" w:history="1">
        <w:r w:rsidR="008E1CC2">
          <w:rPr>
            <w:rStyle w:val="Hyperlink"/>
            <w:rFonts w:cstheme="majorBidi"/>
            <w:szCs w:val="24"/>
            <w:lang w:eastAsia="zh-CN"/>
          </w:rPr>
          <w:t>Приложение</w:t>
        </w:r>
        <w:r w:rsidR="00170278">
          <w:rPr>
            <w:rStyle w:val="Hyperlink"/>
            <w:rFonts w:cstheme="majorBidi"/>
            <w:szCs w:val="24"/>
            <w:lang w:val="en-GB" w:eastAsia="zh-CN"/>
          </w:rPr>
          <w:t> </w:t>
        </w:r>
        <w:r w:rsidR="00170278" w:rsidRPr="008E1CC2">
          <w:rPr>
            <w:rStyle w:val="Hyperlink"/>
            <w:rFonts w:cstheme="majorBidi"/>
            <w:szCs w:val="24"/>
            <w:lang w:eastAsia="zh-CN"/>
          </w:rPr>
          <w:t>1.7</w:t>
        </w:r>
      </w:hyperlink>
      <w:r w:rsidR="00170278" w:rsidRPr="008E1CC2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 xml:space="preserve">к Документу </w:t>
      </w:r>
      <w:r w:rsidR="00170278" w:rsidRPr="008E1CC2">
        <w:rPr>
          <w:rFonts w:cstheme="majorBidi"/>
          <w:szCs w:val="24"/>
          <w:lang w:eastAsia="zh-CN"/>
        </w:rPr>
        <w:t>6</w:t>
      </w:r>
      <w:r w:rsidR="00170278" w:rsidRPr="00594C42">
        <w:rPr>
          <w:rFonts w:cstheme="majorBidi"/>
          <w:szCs w:val="24"/>
          <w:lang w:val="en-GB" w:eastAsia="zh-CN"/>
        </w:rPr>
        <w:t>C</w:t>
      </w:r>
      <w:r w:rsidR="00170278" w:rsidRPr="008E1CC2">
        <w:rPr>
          <w:rFonts w:cstheme="majorBidi"/>
          <w:szCs w:val="24"/>
          <w:lang w:eastAsia="zh-CN"/>
        </w:rPr>
        <w:t>/252)</w:t>
      </w:r>
    </w:p>
    <w:p w14:paraId="68C290A7" w14:textId="0DF33493" w:rsidR="00170278" w:rsidRPr="008E1CC2" w:rsidRDefault="00F47D77" w:rsidP="007A6594">
      <w:pPr>
        <w:jc w:val="both"/>
        <w:rPr>
          <w:rFonts w:cstheme="majorBidi"/>
          <w:szCs w:val="24"/>
          <w:lang w:eastAsia="zh-CN"/>
        </w:rPr>
      </w:pPr>
      <w:r w:rsidRPr="00004DAA">
        <w:t>Предварительный</w:t>
      </w:r>
      <w:r w:rsidRPr="008E1CC2">
        <w:t xml:space="preserve"> </w:t>
      </w:r>
      <w:r w:rsidRPr="00004DAA">
        <w:rPr>
          <w:lang w:eastAsia="zh-CN"/>
        </w:rPr>
        <w:t>проект</w:t>
      </w:r>
      <w:r w:rsidRPr="008E1CC2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8E1CC2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8E1CC2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8E1CC2">
        <w:rPr>
          <w:lang w:eastAsia="zh-CN"/>
        </w:rPr>
        <w:t>-</w:t>
      </w:r>
      <w:r w:rsidRPr="00170278">
        <w:rPr>
          <w:lang w:val="en-GB" w:eastAsia="zh-CN"/>
        </w:rPr>
        <w:t>R</w:t>
      </w:r>
      <w:r w:rsidRPr="008E1CC2">
        <w:rPr>
          <w:rFonts w:cstheme="majorBidi"/>
          <w:szCs w:val="24"/>
          <w:lang w:eastAsia="zh-CN"/>
        </w:rPr>
        <w:t xml:space="preserve"> </w:t>
      </w:r>
      <w:r w:rsidR="00170278" w:rsidRPr="00BA564E">
        <w:rPr>
          <w:rFonts w:cstheme="majorBidi"/>
          <w:szCs w:val="24"/>
          <w:lang w:val="en-GB" w:eastAsia="zh-CN"/>
        </w:rPr>
        <w:t>BS</w:t>
      </w:r>
      <w:r w:rsidR="00170278" w:rsidRPr="008E1CC2">
        <w:rPr>
          <w:rFonts w:cstheme="majorBidi"/>
          <w:szCs w:val="24"/>
          <w:lang w:eastAsia="zh-CN"/>
        </w:rPr>
        <w:t xml:space="preserve">.1679-1 </w:t>
      </w:r>
      <w:r w:rsidR="00797FF0">
        <w:rPr>
          <w:rFonts w:cstheme="majorBidi"/>
          <w:szCs w:val="24"/>
          <w:lang w:eastAsia="zh-CN"/>
        </w:rPr>
        <w:t>–</w:t>
      </w:r>
      <w:r w:rsidR="00170278" w:rsidRPr="008E1CC2">
        <w:rPr>
          <w:rFonts w:cstheme="majorBidi"/>
          <w:szCs w:val="24"/>
          <w:lang w:eastAsia="zh-CN"/>
        </w:rPr>
        <w:t xml:space="preserve"> </w:t>
      </w:r>
      <w:r w:rsidR="008E1CC2">
        <w:rPr>
          <w:color w:val="000000"/>
        </w:rPr>
        <w:t>Субъективная оценка качества звука в приложениях цифрового изображения для большого экрана для демонстрации в театральной среде</w:t>
      </w:r>
      <w:r w:rsidR="00170278" w:rsidRPr="008E1CC2">
        <w:rPr>
          <w:rFonts w:cstheme="majorBidi"/>
          <w:szCs w:val="24"/>
          <w:lang w:eastAsia="zh-CN"/>
        </w:rPr>
        <w:t xml:space="preserve"> (</w:t>
      </w:r>
      <w:r>
        <w:t>ПППР</w:t>
      </w:r>
      <w:r w:rsidRPr="008E1CC2">
        <w:t xml:space="preserve"> </w:t>
      </w:r>
      <w:r>
        <w:t>МСЭ</w:t>
      </w:r>
      <w:r w:rsidRPr="008E1CC2">
        <w:t>-</w:t>
      </w:r>
      <w:r w:rsidRPr="00406328">
        <w:rPr>
          <w:lang w:val="en-GB"/>
        </w:rPr>
        <w:t>R</w:t>
      </w:r>
      <w:r w:rsidRPr="008E1CC2">
        <w:t xml:space="preserve"> </w:t>
      </w:r>
      <w:r w:rsidR="00170278" w:rsidRPr="00BA564E">
        <w:rPr>
          <w:rFonts w:cstheme="majorBidi"/>
          <w:szCs w:val="24"/>
          <w:lang w:val="en-GB" w:eastAsia="zh-CN"/>
        </w:rPr>
        <w:t>BS</w:t>
      </w:r>
      <w:r w:rsidR="00170278" w:rsidRPr="008E1CC2">
        <w:rPr>
          <w:rFonts w:cstheme="majorBidi"/>
          <w:szCs w:val="24"/>
          <w:lang w:eastAsia="zh-CN"/>
        </w:rPr>
        <w:t xml:space="preserve">.1679-1 </w:t>
      </w:r>
      <w:r w:rsidR="00797FF0">
        <w:rPr>
          <w:rFonts w:cstheme="majorBidi"/>
          <w:szCs w:val="24"/>
          <w:lang w:eastAsia="zh-CN"/>
        </w:rPr>
        <w:t>–</w:t>
      </w:r>
      <w:r w:rsidR="00170278" w:rsidRPr="008E1CC2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См</w:t>
      </w:r>
      <w:r w:rsidRPr="008E1CC2">
        <w:rPr>
          <w:rFonts w:cstheme="majorBidi"/>
          <w:szCs w:val="24"/>
          <w:lang w:eastAsia="zh-CN"/>
        </w:rPr>
        <w:t>.</w:t>
      </w:r>
      <w:r w:rsidR="00170278" w:rsidRPr="008E1CC2">
        <w:rPr>
          <w:rFonts w:cstheme="majorBidi"/>
          <w:szCs w:val="24"/>
          <w:lang w:eastAsia="zh-CN"/>
        </w:rPr>
        <w:t xml:space="preserve"> </w:t>
      </w:r>
      <w:hyperlink r:id="rId32" w:history="1">
        <w:r w:rsidR="008E1CC2">
          <w:rPr>
            <w:rStyle w:val="Hyperlink"/>
            <w:rFonts w:cstheme="majorBidi"/>
            <w:szCs w:val="24"/>
            <w:lang w:eastAsia="zh-CN"/>
          </w:rPr>
          <w:t>Приложение</w:t>
        </w:r>
        <w:r w:rsidR="00170278" w:rsidRPr="008E1CC2">
          <w:rPr>
            <w:rStyle w:val="Hyperlink"/>
            <w:rFonts w:cstheme="majorBidi"/>
            <w:szCs w:val="24"/>
            <w:lang w:eastAsia="zh-CN"/>
          </w:rPr>
          <w:t xml:space="preserve"> 1.8</w:t>
        </w:r>
      </w:hyperlink>
      <w:r w:rsidR="00170278" w:rsidRPr="008E1CC2">
        <w:rPr>
          <w:rFonts w:cstheme="majorBidi"/>
          <w:szCs w:val="24"/>
          <w:lang w:eastAsia="zh-CN"/>
        </w:rPr>
        <w:t xml:space="preserve"> </w:t>
      </w:r>
      <w:r w:rsidR="008E1CC2">
        <w:rPr>
          <w:rFonts w:cstheme="majorBidi"/>
          <w:szCs w:val="24"/>
          <w:lang w:eastAsia="zh-CN"/>
        </w:rPr>
        <w:t xml:space="preserve">к Документу </w:t>
      </w:r>
      <w:r w:rsidR="00170278" w:rsidRPr="008E1CC2">
        <w:rPr>
          <w:rFonts w:cstheme="majorBidi"/>
          <w:szCs w:val="24"/>
          <w:lang w:eastAsia="zh-CN"/>
        </w:rPr>
        <w:t>6</w:t>
      </w:r>
      <w:r w:rsidR="00170278" w:rsidRPr="00BA564E">
        <w:rPr>
          <w:rFonts w:cstheme="majorBidi"/>
          <w:szCs w:val="24"/>
          <w:lang w:val="en-GB" w:eastAsia="zh-CN"/>
        </w:rPr>
        <w:t>C</w:t>
      </w:r>
      <w:r w:rsidR="00170278" w:rsidRPr="008E1CC2">
        <w:rPr>
          <w:rFonts w:cstheme="majorBidi"/>
          <w:szCs w:val="24"/>
          <w:lang w:eastAsia="zh-CN"/>
        </w:rPr>
        <w:t>/252)</w:t>
      </w:r>
    </w:p>
    <w:p w14:paraId="0B3453CD" w14:textId="0748590F" w:rsidR="00170278" w:rsidRPr="00945F02" w:rsidRDefault="00F47D77" w:rsidP="007A6594">
      <w:pPr>
        <w:jc w:val="both"/>
        <w:rPr>
          <w:rFonts w:cstheme="majorBidi"/>
          <w:szCs w:val="24"/>
          <w:lang w:eastAsia="zh-CN"/>
        </w:rPr>
      </w:pPr>
      <w:r w:rsidRPr="00004DAA">
        <w:lastRenderedPageBreak/>
        <w:t>Предварительный</w:t>
      </w:r>
      <w:r w:rsidRPr="00945F02">
        <w:t xml:space="preserve"> </w:t>
      </w:r>
      <w:r w:rsidRPr="00004DAA">
        <w:rPr>
          <w:lang w:eastAsia="zh-CN"/>
        </w:rPr>
        <w:t>проект</w:t>
      </w:r>
      <w:r w:rsidRPr="00945F02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945F02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945F02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945F02">
        <w:rPr>
          <w:lang w:eastAsia="zh-CN"/>
        </w:rPr>
        <w:t>-</w:t>
      </w:r>
      <w:r w:rsidRPr="00170278">
        <w:rPr>
          <w:lang w:val="en-GB" w:eastAsia="zh-CN"/>
        </w:rPr>
        <w:t>R</w:t>
      </w:r>
      <w:r w:rsidRPr="00945F02">
        <w:rPr>
          <w:rFonts w:cstheme="majorBidi"/>
          <w:szCs w:val="24"/>
          <w:lang w:eastAsia="zh-CN"/>
        </w:rPr>
        <w:t xml:space="preserve"> </w:t>
      </w:r>
      <w:r w:rsidR="00170278" w:rsidRPr="0002778A">
        <w:rPr>
          <w:rFonts w:cstheme="majorBidi"/>
          <w:szCs w:val="24"/>
          <w:lang w:val="en-GB" w:eastAsia="zh-CN"/>
        </w:rPr>
        <w:t>BS</w:t>
      </w:r>
      <w:r w:rsidR="00170278" w:rsidRPr="00945F02">
        <w:rPr>
          <w:rFonts w:cstheme="majorBidi"/>
          <w:szCs w:val="24"/>
          <w:lang w:eastAsia="zh-CN"/>
        </w:rPr>
        <w:t xml:space="preserve">.1770-4 </w:t>
      </w:r>
      <w:r w:rsidR="00945F02">
        <w:rPr>
          <w:rFonts w:cstheme="majorBidi"/>
          <w:szCs w:val="24"/>
          <w:lang w:eastAsia="zh-CN"/>
        </w:rPr>
        <w:t>–</w:t>
      </w:r>
      <w:r w:rsidR="00170278" w:rsidRPr="00945F02">
        <w:rPr>
          <w:rFonts w:cstheme="majorBidi"/>
          <w:szCs w:val="24"/>
          <w:lang w:eastAsia="zh-CN"/>
        </w:rPr>
        <w:t xml:space="preserve"> </w:t>
      </w:r>
      <w:r w:rsidR="00945F02">
        <w:rPr>
          <w:color w:val="000000"/>
        </w:rPr>
        <w:t>Алгоритмы измерения громкости звуковых программ и истинного пикового уровня звукового сигнала</w:t>
      </w:r>
      <w:r w:rsidR="00945F02" w:rsidRPr="00945F02">
        <w:rPr>
          <w:rFonts w:cstheme="majorBidi"/>
          <w:szCs w:val="24"/>
          <w:lang w:eastAsia="zh-CN"/>
        </w:rPr>
        <w:t xml:space="preserve"> </w:t>
      </w:r>
      <w:r w:rsidR="00170278" w:rsidRPr="00945F02">
        <w:rPr>
          <w:rFonts w:cstheme="majorBidi"/>
          <w:szCs w:val="24"/>
          <w:lang w:eastAsia="zh-CN"/>
        </w:rPr>
        <w:t>(</w:t>
      </w:r>
      <w:r>
        <w:t>ПППР</w:t>
      </w:r>
      <w:r w:rsidRPr="00945F02">
        <w:t xml:space="preserve"> </w:t>
      </w:r>
      <w:r>
        <w:t>МСЭ</w:t>
      </w:r>
      <w:r w:rsidRPr="00945F02">
        <w:t>-</w:t>
      </w:r>
      <w:r w:rsidRPr="00406328">
        <w:rPr>
          <w:lang w:val="en-GB"/>
        </w:rPr>
        <w:t>R</w:t>
      </w:r>
      <w:r w:rsidRPr="00945F02">
        <w:t xml:space="preserve"> </w:t>
      </w:r>
      <w:r w:rsidR="00170278">
        <w:rPr>
          <w:rFonts w:cstheme="majorBidi"/>
          <w:szCs w:val="24"/>
          <w:lang w:val="en-GB" w:eastAsia="zh-CN"/>
        </w:rPr>
        <w:t>BS</w:t>
      </w:r>
      <w:r w:rsidR="00170278" w:rsidRPr="00945F02">
        <w:rPr>
          <w:rFonts w:cstheme="majorBidi"/>
          <w:szCs w:val="24"/>
          <w:lang w:eastAsia="zh-CN"/>
        </w:rPr>
        <w:t>.1770</w:t>
      </w:r>
      <w:r w:rsidR="00945F02">
        <w:rPr>
          <w:rFonts w:cstheme="majorBidi"/>
          <w:szCs w:val="24"/>
          <w:lang w:eastAsia="zh-CN"/>
        </w:rPr>
        <w:noBreakHyphen/>
      </w:r>
      <w:r w:rsidR="00170278" w:rsidRPr="00945F02">
        <w:rPr>
          <w:rFonts w:cstheme="majorBidi"/>
          <w:szCs w:val="24"/>
          <w:lang w:eastAsia="zh-CN"/>
        </w:rPr>
        <w:t xml:space="preserve">4 </w:t>
      </w:r>
      <w:r w:rsidR="00945F02">
        <w:rPr>
          <w:rFonts w:cstheme="majorBidi"/>
          <w:szCs w:val="24"/>
          <w:lang w:eastAsia="zh-CN"/>
        </w:rPr>
        <w:t>–</w:t>
      </w:r>
      <w:r w:rsidR="00170278" w:rsidRPr="00945F02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См</w:t>
      </w:r>
      <w:r w:rsidRPr="00945F02">
        <w:rPr>
          <w:rFonts w:cstheme="majorBidi"/>
          <w:szCs w:val="24"/>
          <w:lang w:eastAsia="zh-CN"/>
        </w:rPr>
        <w:t>.</w:t>
      </w:r>
      <w:r w:rsidR="00170278" w:rsidRPr="00945F02">
        <w:rPr>
          <w:rFonts w:cstheme="majorBidi"/>
          <w:szCs w:val="24"/>
          <w:lang w:eastAsia="zh-CN"/>
        </w:rPr>
        <w:t xml:space="preserve"> </w:t>
      </w:r>
      <w:hyperlink r:id="rId33" w:history="1">
        <w:r w:rsidR="00945F02">
          <w:rPr>
            <w:rStyle w:val="Hyperlink"/>
            <w:rFonts w:cstheme="majorBidi"/>
            <w:szCs w:val="24"/>
            <w:lang w:eastAsia="zh-CN"/>
          </w:rPr>
          <w:t>Приложение</w:t>
        </w:r>
        <w:r w:rsidR="00170278" w:rsidRPr="00945F02">
          <w:rPr>
            <w:rStyle w:val="Hyperlink"/>
            <w:rFonts w:cstheme="majorBidi"/>
            <w:szCs w:val="24"/>
            <w:lang w:eastAsia="zh-CN"/>
          </w:rPr>
          <w:t xml:space="preserve"> 1.10</w:t>
        </w:r>
      </w:hyperlink>
      <w:r w:rsidR="00170278" w:rsidRPr="00945F02">
        <w:rPr>
          <w:rFonts w:cstheme="majorBidi"/>
          <w:szCs w:val="24"/>
          <w:lang w:eastAsia="zh-CN"/>
        </w:rPr>
        <w:t xml:space="preserve"> </w:t>
      </w:r>
      <w:r w:rsidR="008E1CC2">
        <w:rPr>
          <w:rFonts w:cstheme="majorBidi"/>
          <w:szCs w:val="24"/>
          <w:lang w:eastAsia="zh-CN"/>
        </w:rPr>
        <w:t xml:space="preserve">к Документу </w:t>
      </w:r>
      <w:r w:rsidR="00170278" w:rsidRPr="00945F02">
        <w:rPr>
          <w:rFonts w:cstheme="majorBidi"/>
          <w:szCs w:val="24"/>
          <w:lang w:eastAsia="zh-CN"/>
        </w:rPr>
        <w:t>6</w:t>
      </w:r>
      <w:r w:rsidR="00170278">
        <w:rPr>
          <w:rFonts w:cstheme="majorBidi"/>
          <w:szCs w:val="24"/>
          <w:lang w:val="en-GB" w:eastAsia="zh-CN"/>
        </w:rPr>
        <w:t>C</w:t>
      </w:r>
      <w:r w:rsidR="00170278" w:rsidRPr="00945F02">
        <w:rPr>
          <w:rFonts w:cstheme="majorBidi"/>
          <w:szCs w:val="24"/>
          <w:lang w:eastAsia="zh-CN"/>
        </w:rPr>
        <w:t>/252)</w:t>
      </w:r>
    </w:p>
    <w:p w14:paraId="717F9FFC" w14:textId="3DA4FE75" w:rsidR="00170278" w:rsidRPr="0001627E" w:rsidRDefault="00F47D77" w:rsidP="007A6594">
      <w:pPr>
        <w:jc w:val="both"/>
        <w:rPr>
          <w:rFonts w:cstheme="majorBidi"/>
          <w:szCs w:val="24"/>
          <w:lang w:eastAsia="zh-CN"/>
        </w:rPr>
      </w:pPr>
      <w:r w:rsidRPr="00004DAA">
        <w:t>Предварительный</w:t>
      </w:r>
      <w:r w:rsidRPr="0001627E">
        <w:t xml:space="preserve"> </w:t>
      </w:r>
      <w:r w:rsidRPr="00004DAA">
        <w:rPr>
          <w:lang w:eastAsia="zh-CN"/>
        </w:rPr>
        <w:t>проект</w:t>
      </w:r>
      <w:r w:rsidRPr="0001627E">
        <w:rPr>
          <w:lang w:eastAsia="zh-CN"/>
        </w:rPr>
        <w:t xml:space="preserve"> </w:t>
      </w:r>
      <w:r w:rsidRPr="00004DAA">
        <w:rPr>
          <w:lang w:eastAsia="zh-CN"/>
        </w:rPr>
        <w:t>пересмотра</w:t>
      </w:r>
      <w:r w:rsidRPr="0001627E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01627E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01627E">
        <w:rPr>
          <w:lang w:eastAsia="zh-CN"/>
        </w:rPr>
        <w:t>-</w:t>
      </w:r>
      <w:r w:rsidRPr="00170278">
        <w:rPr>
          <w:lang w:val="en-GB" w:eastAsia="zh-CN"/>
        </w:rPr>
        <w:t>R</w:t>
      </w:r>
      <w:r w:rsidRPr="0001627E">
        <w:rPr>
          <w:rFonts w:cstheme="majorBidi"/>
          <w:szCs w:val="24"/>
          <w:lang w:eastAsia="zh-CN"/>
        </w:rPr>
        <w:t xml:space="preserve"> </w:t>
      </w:r>
      <w:r w:rsidR="00170278" w:rsidRPr="0002778A">
        <w:rPr>
          <w:rFonts w:cstheme="majorBidi"/>
          <w:szCs w:val="24"/>
          <w:lang w:val="en-GB" w:eastAsia="zh-CN"/>
        </w:rPr>
        <w:t>BS</w:t>
      </w:r>
      <w:r w:rsidR="00170278" w:rsidRPr="0001627E">
        <w:rPr>
          <w:rFonts w:cstheme="majorBidi"/>
          <w:szCs w:val="24"/>
          <w:lang w:eastAsia="zh-CN"/>
        </w:rPr>
        <w:t xml:space="preserve">.2127-0 </w:t>
      </w:r>
      <w:r w:rsidR="0001627E">
        <w:rPr>
          <w:rFonts w:cstheme="majorBidi"/>
          <w:szCs w:val="24"/>
          <w:lang w:eastAsia="zh-CN"/>
        </w:rPr>
        <w:t>–</w:t>
      </w:r>
      <w:r w:rsidR="00170278" w:rsidRPr="0001627E">
        <w:rPr>
          <w:rFonts w:cstheme="majorBidi"/>
          <w:szCs w:val="24"/>
          <w:lang w:eastAsia="zh-CN"/>
        </w:rPr>
        <w:t xml:space="preserve"> </w:t>
      </w:r>
      <w:r w:rsidR="0001627E">
        <w:rPr>
          <w:color w:val="000000"/>
        </w:rPr>
        <w:t>Рендерер модели определения аудиофайла для усовершенствованных звуковых систем</w:t>
      </w:r>
      <w:r w:rsidR="0001627E" w:rsidRPr="0001627E">
        <w:rPr>
          <w:rFonts w:cstheme="majorBidi"/>
          <w:szCs w:val="24"/>
          <w:lang w:eastAsia="zh-CN"/>
        </w:rPr>
        <w:t xml:space="preserve"> </w:t>
      </w:r>
      <w:r w:rsidR="00170278" w:rsidRPr="0001627E">
        <w:rPr>
          <w:rFonts w:cstheme="majorBidi"/>
          <w:szCs w:val="24"/>
          <w:lang w:eastAsia="zh-CN"/>
        </w:rPr>
        <w:t>(</w:t>
      </w:r>
      <w:r>
        <w:t>ПППР</w:t>
      </w:r>
      <w:r w:rsidRPr="0001627E">
        <w:t xml:space="preserve"> </w:t>
      </w:r>
      <w:r>
        <w:t>МСЭ</w:t>
      </w:r>
      <w:r w:rsidRPr="0001627E">
        <w:t>-</w:t>
      </w:r>
      <w:r w:rsidRPr="00406328">
        <w:rPr>
          <w:lang w:val="en-GB"/>
        </w:rPr>
        <w:t>R</w:t>
      </w:r>
      <w:r w:rsidRPr="0001627E">
        <w:t xml:space="preserve"> </w:t>
      </w:r>
      <w:r w:rsidR="00170278" w:rsidRPr="0002778A">
        <w:rPr>
          <w:rFonts w:cstheme="majorBidi"/>
          <w:szCs w:val="24"/>
          <w:lang w:val="en-GB" w:eastAsia="zh-CN"/>
        </w:rPr>
        <w:t>BS</w:t>
      </w:r>
      <w:r w:rsidR="00170278" w:rsidRPr="0001627E">
        <w:rPr>
          <w:rFonts w:cstheme="majorBidi"/>
          <w:szCs w:val="24"/>
          <w:lang w:eastAsia="zh-CN"/>
        </w:rPr>
        <w:t xml:space="preserve">.2127-0 </w:t>
      </w:r>
      <w:r w:rsidR="0001627E">
        <w:rPr>
          <w:rFonts w:cstheme="majorBidi"/>
          <w:szCs w:val="24"/>
          <w:lang w:eastAsia="zh-CN"/>
        </w:rPr>
        <w:t>–</w:t>
      </w:r>
      <w:r w:rsidR="00170278" w:rsidRPr="0001627E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См</w:t>
      </w:r>
      <w:r w:rsidRPr="0001627E">
        <w:rPr>
          <w:rFonts w:cstheme="majorBidi"/>
          <w:szCs w:val="24"/>
          <w:lang w:eastAsia="zh-CN"/>
        </w:rPr>
        <w:t>.</w:t>
      </w:r>
      <w:r w:rsidR="00346193">
        <w:rPr>
          <w:rFonts w:cstheme="majorBidi"/>
          <w:szCs w:val="24"/>
          <w:lang w:val="en-US" w:eastAsia="zh-CN"/>
        </w:rPr>
        <w:t> </w:t>
      </w:r>
      <w:hyperlink r:id="rId34" w:history="1">
        <w:r w:rsidR="0001627E">
          <w:rPr>
            <w:rStyle w:val="Hyperlink"/>
            <w:rFonts w:cstheme="majorBidi"/>
            <w:szCs w:val="24"/>
            <w:lang w:eastAsia="zh-CN"/>
          </w:rPr>
          <w:t>Приложение</w:t>
        </w:r>
        <w:r w:rsidR="00170278" w:rsidRPr="0001627E">
          <w:rPr>
            <w:rStyle w:val="Hyperlink"/>
            <w:rFonts w:cstheme="majorBidi"/>
            <w:szCs w:val="24"/>
            <w:lang w:eastAsia="zh-CN"/>
          </w:rPr>
          <w:t xml:space="preserve"> 1.12</w:t>
        </w:r>
      </w:hyperlink>
      <w:r w:rsidR="00170278" w:rsidRPr="0001627E">
        <w:rPr>
          <w:rFonts w:cstheme="majorBidi"/>
          <w:szCs w:val="24"/>
          <w:lang w:eastAsia="zh-CN"/>
        </w:rPr>
        <w:t xml:space="preserve"> </w:t>
      </w:r>
      <w:r w:rsidR="008E1CC2">
        <w:rPr>
          <w:rFonts w:cstheme="majorBidi"/>
          <w:szCs w:val="24"/>
          <w:lang w:eastAsia="zh-CN"/>
        </w:rPr>
        <w:t xml:space="preserve">к Документу </w:t>
      </w:r>
      <w:r w:rsidR="00170278" w:rsidRPr="0001627E">
        <w:rPr>
          <w:rFonts w:cstheme="majorBidi"/>
          <w:szCs w:val="24"/>
          <w:lang w:eastAsia="zh-CN"/>
        </w:rPr>
        <w:t>6</w:t>
      </w:r>
      <w:r w:rsidR="00170278" w:rsidRPr="0002778A">
        <w:rPr>
          <w:rFonts w:cstheme="majorBidi"/>
          <w:szCs w:val="24"/>
          <w:lang w:val="en-GB" w:eastAsia="zh-CN"/>
        </w:rPr>
        <w:t>C</w:t>
      </w:r>
      <w:r w:rsidR="00170278" w:rsidRPr="0001627E">
        <w:rPr>
          <w:rFonts w:cstheme="majorBidi"/>
          <w:szCs w:val="24"/>
          <w:lang w:eastAsia="zh-CN"/>
        </w:rPr>
        <w:t>/252)</w:t>
      </w:r>
    </w:p>
    <w:p w14:paraId="48296F72" w14:textId="5A733FD7" w:rsidR="00170278" w:rsidRPr="0001627E" w:rsidRDefault="00F47D77" w:rsidP="007A6594">
      <w:pPr>
        <w:jc w:val="both"/>
        <w:rPr>
          <w:rFonts w:ascii="Trebuchet MS" w:hAnsi="Trebuchet MS"/>
          <w:color w:val="000080"/>
          <w:sz w:val="20"/>
          <w:shd w:val="clear" w:color="auto" w:fill="FFFFCC"/>
        </w:rPr>
      </w:pPr>
      <w:r w:rsidRPr="00004DAA">
        <w:t>Предварительный</w:t>
      </w:r>
      <w:r w:rsidRPr="0001627E">
        <w:t xml:space="preserve"> </w:t>
      </w:r>
      <w:r w:rsidRPr="00004DAA">
        <w:rPr>
          <w:lang w:eastAsia="zh-CN"/>
        </w:rPr>
        <w:t>проект</w:t>
      </w:r>
      <w:r w:rsidRPr="0001627E">
        <w:rPr>
          <w:lang w:eastAsia="zh-CN"/>
        </w:rPr>
        <w:t xml:space="preserve"> </w:t>
      </w:r>
      <w:r>
        <w:rPr>
          <w:lang w:eastAsia="zh-CN"/>
        </w:rPr>
        <w:t>новой</w:t>
      </w:r>
      <w:r w:rsidRPr="0001627E">
        <w:rPr>
          <w:lang w:eastAsia="zh-CN"/>
        </w:rPr>
        <w:t xml:space="preserve"> </w:t>
      </w:r>
      <w:r w:rsidRPr="00004DAA">
        <w:rPr>
          <w:lang w:eastAsia="zh-CN"/>
        </w:rPr>
        <w:t>Рекомендации</w:t>
      </w:r>
      <w:r w:rsidRPr="0001627E">
        <w:rPr>
          <w:lang w:eastAsia="zh-CN"/>
        </w:rPr>
        <w:t xml:space="preserve"> </w:t>
      </w:r>
      <w:r w:rsidRPr="00004DAA">
        <w:rPr>
          <w:lang w:eastAsia="zh-CN"/>
        </w:rPr>
        <w:t>МСЭ</w:t>
      </w:r>
      <w:r w:rsidRPr="0001627E">
        <w:rPr>
          <w:lang w:eastAsia="zh-CN"/>
        </w:rPr>
        <w:t>-</w:t>
      </w:r>
      <w:r w:rsidRPr="00170278">
        <w:rPr>
          <w:lang w:val="en-GB" w:eastAsia="zh-CN"/>
        </w:rPr>
        <w:t>R</w:t>
      </w:r>
      <w:r w:rsidRPr="0001627E">
        <w:rPr>
          <w:rFonts w:cstheme="majorBidi"/>
          <w:szCs w:val="24"/>
          <w:lang w:eastAsia="zh-CN"/>
        </w:rPr>
        <w:t xml:space="preserve"> </w:t>
      </w:r>
      <w:r w:rsidR="00170278" w:rsidRPr="006534EB">
        <w:rPr>
          <w:rFonts w:cstheme="majorBidi"/>
          <w:szCs w:val="24"/>
          <w:lang w:val="en-GB" w:eastAsia="zh-CN"/>
        </w:rPr>
        <w:t>BT</w:t>
      </w:r>
      <w:r w:rsidR="00170278" w:rsidRPr="0001627E">
        <w:rPr>
          <w:rFonts w:cstheme="majorBidi"/>
          <w:szCs w:val="24"/>
          <w:lang w:eastAsia="zh-CN"/>
        </w:rPr>
        <w:t>.[</w:t>
      </w:r>
      <w:r w:rsidR="00170278" w:rsidRPr="006534EB">
        <w:rPr>
          <w:rFonts w:cstheme="majorBidi"/>
          <w:szCs w:val="24"/>
          <w:lang w:val="en-GB" w:eastAsia="zh-CN"/>
        </w:rPr>
        <w:t>MIL</w:t>
      </w:r>
      <w:r w:rsidR="00170278" w:rsidRPr="0001627E">
        <w:rPr>
          <w:rFonts w:cstheme="majorBidi"/>
          <w:szCs w:val="24"/>
          <w:lang w:eastAsia="zh-CN"/>
        </w:rPr>
        <w:t xml:space="preserve">] </w:t>
      </w:r>
      <w:r w:rsidR="0001627E">
        <w:rPr>
          <w:rFonts w:cstheme="majorBidi"/>
          <w:szCs w:val="24"/>
          <w:lang w:eastAsia="zh-CN"/>
        </w:rPr>
        <w:t>–</w:t>
      </w:r>
      <w:r w:rsidR="00170278" w:rsidRPr="0001627E">
        <w:rPr>
          <w:rFonts w:cstheme="majorBidi"/>
          <w:szCs w:val="24"/>
          <w:lang w:eastAsia="zh-CN"/>
        </w:rPr>
        <w:t xml:space="preserve"> </w:t>
      </w:r>
      <w:r w:rsidR="0001627E">
        <w:rPr>
          <w:color w:val="000000"/>
        </w:rPr>
        <w:t xml:space="preserve">Алгоритм объективных измерений для целей контроля и управления яркостью в телевидении большого динамического диапазона </w:t>
      </w:r>
      <w:r w:rsidR="00170278" w:rsidRPr="0001627E">
        <w:rPr>
          <w:szCs w:val="24"/>
        </w:rPr>
        <w:t>(</w:t>
      </w:r>
      <w:r>
        <w:t>ППНР</w:t>
      </w:r>
      <w:r w:rsidRPr="0001627E">
        <w:t xml:space="preserve"> </w:t>
      </w:r>
      <w:r>
        <w:t>МСЭ</w:t>
      </w:r>
      <w:r w:rsidRPr="0001627E">
        <w:t>-</w:t>
      </w:r>
      <w:r w:rsidRPr="00406328">
        <w:rPr>
          <w:lang w:val="en-GB"/>
        </w:rPr>
        <w:t>R</w:t>
      </w:r>
      <w:r w:rsidRPr="0001627E">
        <w:t xml:space="preserve"> </w:t>
      </w:r>
      <w:r w:rsidR="00170278" w:rsidRPr="006534EB">
        <w:rPr>
          <w:rFonts w:cstheme="majorBidi"/>
          <w:szCs w:val="24"/>
          <w:lang w:val="en-GB" w:eastAsia="zh-CN"/>
        </w:rPr>
        <w:t>BT</w:t>
      </w:r>
      <w:r w:rsidR="00170278" w:rsidRPr="0001627E">
        <w:rPr>
          <w:rFonts w:cstheme="majorBidi"/>
          <w:szCs w:val="24"/>
          <w:lang w:eastAsia="zh-CN"/>
        </w:rPr>
        <w:t>.[</w:t>
      </w:r>
      <w:r w:rsidR="00170278" w:rsidRPr="006534EB">
        <w:rPr>
          <w:rFonts w:cstheme="majorBidi"/>
          <w:szCs w:val="24"/>
          <w:lang w:val="en-GB" w:eastAsia="zh-CN"/>
        </w:rPr>
        <w:t>MIL</w:t>
      </w:r>
      <w:r w:rsidR="00170278" w:rsidRPr="0001627E">
        <w:rPr>
          <w:rFonts w:cstheme="majorBidi"/>
          <w:szCs w:val="24"/>
          <w:lang w:eastAsia="zh-CN"/>
        </w:rPr>
        <w:t xml:space="preserve">] </w:t>
      </w:r>
      <w:r w:rsidR="0001627E">
        <w:rPr>
          <w:rFonts w:cstheme="majorBidi"/>
          <w:szCs w:val="24"/>
          <w:lang w:eastAsia="zh-CN"/>
        </w:rPr>
        <w:t>–</w:t>
      </w:r>
      <w:r w:rsidR="00170278" w:rsidRPr="0001627E">
        <w:rPr>
          <w:rFonts w:cstheme="majorBidi"/>
          <w:szCs w:val="24"/>
          <w:lang w:eastAsia="zh-CN"/>
        </w:rPr>
        <w:t xml:space="preserve"> </w:t>
      </w:r>
      <w:r>
        <w:rPr>
          <w:rFonts w:cstheme="majorBidi"/>
          <w:szCs w:val="24"/>
          <w:lang w:eastAsia="zh-CN"/>
        </w:rPr>
        <w:t>См</w:t>
      </w:r>
      <w:r w:rsidRPr="0001627E">
        <w:rPr>
          <w:rFonts w:cstheme="majorBidi"/>
          <w:szCs w:val="24"/>
          <w:lang w:eastAsia="zh-CN"/>
        </w:rPr>
        <w:t>.</w:t>
      </w:r>
      <w:r w:rsidR="00170278" w:rsidRPr="0001627E">
        <w:rPr>
          <w:rFonts w:cstheme="majorBidi"/>
          <w:szCs w:val="24"/>
          <w:lang w:eastAsia="zh-CN"/>
        </w:rPr>
        <w:t xml:space="preserve"> </w:t>
      </w:r>
      <w:hyperlink r:id="rId35" w:history="1">
        <w:r w:rsidR="0001627E">
          <w:rPr>
            <w:rStyle w:val="Hyperlink"/>
            <w:rFonts w:cstheme="majorBidi"/>
            <w:szCs w:val="24"/>
            <w:lang w:eastAsia="zh-CN"/>
          </w:rPr>
          <w:t>Приложение</w:t>
        </w:r>
        <w:r w:rsidR="00170278" w:rsidRPr="0001627E">
          <w:rPr>
            <w:rStyle w:val="Hyperlink"/>
            <w:rFonts w:cstheme="majorBidi"/>
            <w:szCs w:val="24"/>
            <w:lang w:eastAsia="zh-CN"/>
          </w:rPr>
          <w:t xml:space="preserve"> 3.2</w:t>
        </w:r>
      </w:hyperlink>
      <w:r w:rsidR="00170278" w:rsidRPr="0001627E">
        <w:rPr>
          <w:rFonts w:cstheme="majorBidi"/>
          <w:szCs w:val="24"/>
          <w:lang w:eastAsia="zh-CN"/>
        </w:rPr>
        <w:t xml:space="preserve"> </w:t>
      </w:r>
      <w:r w:rsidR="008E1CC2">
        <w:rPr>
          <w:rFonts w:cstheme="majorBidi"/>
          <w:szCs w:val="24"/>
          <w:lang w:eastAsia="zh-CN"/>
        </w:rPr>
        <w:t xml:space="preserve">к Документу </w:t>
      </w:r>
      <w:r w:rsidR="00170278" w:rsidRPr="0001627E">
        <w:rPr>
          <w:rFonts w:cstheme="majorBidi"/>
          <w:szCs w:val="24"/>
          <w:lang w:eastAsia="zh-CN"/>
        </w:rPr>
        <w:t>6</w:t>
      </w:r>
      <w:r w:rsidR="00170278" w:rsidRPr="00BA564E">
        <w:rPr>
          <w:rFonts w:cstheme="majorBidi"/>
          <w:szCs w:val="24"/>
          <w:lang w:val="en-GB" w:eastAsia="zh-CN"/>
        </w:rPr>
        <w:t>C</w:t>
      </w:r>
      <w:r w:rsidR="00170278" w:rsidRPr="0001627E">
        <w:rPr>
          <w:rFonts w:cstheme="majorBidi"/>
          <w:szCs w:val="24"/>
          <w:lang w:eastAsia="zh-CN"/>
        </w:rPr>
        <w:t>/252)</w:t>
      </w:r>
    </w:p>
    <w:p w14:paraId="1A33B578" w14:textId="77777777" w:rsidR="003E6775" w:rsidRPr="0001627E" w:rsidRDefault="003E6775" w:rsidP="003E677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1627E">
        <w:br w:type="page"/>
      </w:r>
    </w:p>
    <w:p w14:paraId="4CC586BC" w14:textId="77777777" w:rsidR="003E6775" w:rsidRPr="00564E65" w:rsidRDefault="003E6775" w:rsidP="003E6775">
      <w:pPr>
        <w:pStyle w:val="AnnexNo"/>
        <w:pageBreakBefore/>
      </w:pPr>
      <w:r w:rsidRPr="00564E65">
        <w:lastRenderedPageBreak/>
        <w:t>Приложение 3</w:t>
      </w:r>
    </w:p>
    <w:p w14:paraId="50CEBD17" w14:textId="77777777" w:rsidR="003E6775" w:rsidRPr="00564E65" w:rsidRDefault="003E6775" w:rsidP="003E6775">
      <w:pPr>
        <w:pStyle w:val="Annextitle"/>
      </w:pPr>
      <w:r w:rsidRPr="00564E65">
        <w:t>Информация о регистрации для участников мероприятий МСЭ-R</w:t>
      </w:r>
    </w:p>
    <w:p w14:paraId="3549C219" w14:textId="46349729" w:rsidR="0068218A" w:rsidRPr="00564E65" w:rsidRDefault="00496CF2" w:rsidP="007A6594">
      <w:pPr>
        <w:jc w:val="both"/>
        <w:rPr>
          <w:rFonts w:eastAsia="SimSun"/>
          <w:highlight w:val="yellow"/>
        </w:rPr>
      </w:pPr>
      <w:r w:rsidRPr="00564E65">
        <w:t xml:space="preserve">В случае если участник </w:t>
      </w:r>
      <w:r w:rsidRPr="00742760">
        <w:t>планирует</w:t>
      </w:r>
      <w:r w:rsidRPr="00564E65">
        <w:t xml:space="preserve"> присутствовать дистанционно, необходимо в процессе регистрации установить флажок "Remote" (дистанционное участие). Если флажок не установлен, предполагается очное участие.</w:t>
      </w:r>
    </w:p>
    <w:p w14:paraId="721AB139" w14:textId="029197FD" w:rsidR="003E6775" w:rsidRPr="00564E65" w:rsidRDefault="00483E7F" w:rsidP="003E6775">
      <w:pPr>
        <w:pStyle w:val="Figure"/>
        <w:keepNext w:val="0"/>
        <w:keepLines w:val="0"/>
        <w:spacing w:after="360"/>
      </w:pPr>
      <w:r>
        <w:rPr>
          <w:noProof/>
          <w:lang w:val="en-GB"/>
        </w:rPr>
        <w:drawing>
          <wp:inline distT="0" distB="0" distL="0" distR="0" wp14:anchorId="5A59EEA4" wp14:editId="33E8BC6E">
            <wp:extent cx="6120765" cy="925195"/>
            <wp:effectExtent l="0" t="0" r="0" b="825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B2B0" w14:textId="527639E4" w:rsidR="004A7970" w:rsidRPr="00564E65" w:rsidRDefault="00DE4C5C" w:rsidP="009D58C3">
      <w:pPr>
        <w:spacing w:before="720"/>
        <w:jc w:val="center"/>
      </w:pPr>
      <w:r w:rsidRPr="00564E65">
        <w:t>______________</w:t>
      </w:r>
    </w:p>
    <w:sectPr w:rsidR="004A7970" w:rsidRPr="00564E65" w:rsidSect="002B5C6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34" w:code="9"/>
      <w:pgMar w:top="1418" w:right="1134" w:bottom="141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458A" w14:textId="77777777" w:rsidR="000B0C14" w:rsidRDefault="000B0C14">
      <w:r>
        <w:separator/>
      </w:r>
    </w:p>
  </w:endnote>
  <w:endnote w:type="continuationSeparator" w:id="0">
    <w:p w14:paraId="2EBCCA2B" w14:textId="77777777" w:rsidR="000B0C14" w:rsidRDefault="000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751" w14:textId="77777777" w:rsidR="00CE0987" w:rsidRDefault="00CE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C6A7" w14:textId="77777777" w:rsidR="000B0C14" w:rsidRDefault="000B0C14">
      <w:r>
        <w:t>____________________</w:t>
      </w:r>
    </w:p>
  </w:footnote>
  <w:footnote w:type="continuationSeparator" w:id="0">
    <w:p w14:paraId="03C12C37" w14:textId="77777777" w:rsidR="000B0C14" w:rsidRDefault="000B0C14">
      <w:r>
        <w:continuationSeparator/>
      </w:r>
    </w:p>
  </w:footnote>
  <w:footnote w:id="1">
    <w:p w14:paraId="1E8D0100" w14:textId="10F3DAFE" w:rsidR="00DE4C5C" w:rsidRPr="00754E37" w:rsidRDefault="00DE4C5C" w:rsidP="003E27B5">
      <w:pPr>
        <w:pStyle w:val="FootnoteText"/>
        <w:keepLines w:val="0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4A3483E8" w:rsidR="00CF6A49" w:rsidRPr="00BF5F50" w:rsidRDefault="00FE5EE3" w:rsidP="00E3193E">
    <w:pPr>
      <w:pStyle w:val="Header"/>
    </w:pPr>
    <w:r>
      <w:rPr>
        <w:rStyle w:val="PageNumber"/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szCs w:val="18"/>
      </w:rPr>
      <w:t>- 2 -</w:t>
    </w:r>
    <w:r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CE0987" w14:paraId="221646DF" w14:textId="77777777" w:rsidTr="009F2ACA">
      <w:tc>
        <w:tcPr>
          <w:tcW w:w="4792" w:type="dxa"/>
          <w:tcMar>
            <w:left w:w="0" w:type="dxa"/>
          </w:tcMar>
        </w:tcPr>
        <w:p w14:paraId="38B5560A" w14:textId="77777777" w:rsidR="00CE0987" w:rsidRDefault="00CE0987" w:rsidP="00CE0987">
          <w:pPr>
            <w:pStyle w:val="Header"/>
            <w:spacing w:line="360" w:lineRule="auto"/>
            <w:jc w:val="both"/>
          </w:pPr>
          <w:r>
            <w:tab/>
          </w:r>
          <w:r>
            <w:rPr>
              <w:noProof/>
            </w:rPr>
            <w:drawing>
              <wp:inline distT="0" distB="0" distL="0" distR="0" wp14:anchorId="4BA9A151" wp14:editId="459E8521">
                <wp:extent cx="765175" cy="765175"/>
                <wp:effectExtent l="0" t="0" r="0" b="0"/>
                <wp:docPr id="10" name="Picture 1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131" w:type="dxa"/>
        </w:tcPr>
        <w:p w14:paraId="1FB29BF8" w14:textId="77777777" w:rsidR="00CE0987" w:rsidRDefault="00CE0987" w:rsidP="00CE0987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6D66219F" wp14:editId="0224BA6A">
                <wp:extent cx="2635250" cy="741446"/>
                <wp:effectExtent l="0" t="0" r="0" b="190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EE6FC" w14:textId="79A4C9EF" w:rsidR="00CF6A49" w:rsidRPr="005A4308" w:rsidRDefault="00CF6A49" w:rsidP="005A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96989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35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4A7970"/>
    <w:rsid w:val="00000158"/>
    <w:rsid w:val="00002930"/>
    <w:rsid w:val="00003C7C"/>
    <w:rsid w:val="00006A31"/>
    <w:rsid w:val="00006C82"/>
    <w:rsid w:val="00010E30"/>
    <w:rsid w:val="000137CC"/>
    <w:rsid w:val="00015C76"/>
    <w:rsid w:val="0001627E"/>
    <w:rsid w:val="00021643"/>
    <w:rsid w:val="00026CF8"/>
    <w:rsid w:val="00030BD7"/>
    <w:rsid w:val="00031E64"/>
    <w:rsid w:val="00034340"/>
    <w:rsid w:val="00035751"/>
    <w:rsid w:val="00045A8D"/>
    <w:rsid w:val="0005167A"/>
    <w:rsid w:val="00054E5D"/>
    <w:rsid w:val="000571A8"/>
    <w:rsid w:val="0006015D"/>
    <w:rsid w:val="00066638"/>
    <w:rsid w:val="00066762"/>
    <w:rsid w:val="00070258"/>
    <w:rsid w:val="0007323C"/>
    <w:rsid w:val="000768F8"/>
    <w:rsid w:val="00083084"/>
    <w:rsid w:val="0008360B"/>
    <w:rsid w:val="00083BC6"/>
    <w:rsid w:val="0008482D"/>
    <w:rsid w:val="00084C22"/>
    <w:rsid w:val="00086D03"/>
    <w:rsid w:val="0009767F"/>
    <w:rsid w:val="000A096A"/>
    <w:rsid w:val="000A375E"/>
    <w:rsid w:val="000A7051"/>
    <w:rsid w:val="000B0AF6"/>
    <w:rsid w:val="000B0C14"/>
    <w:rsid w:val="000B0E9B"/>
    <w:rsid w:val="000B2CAE"/>
    <w:rsid w:val="000B596A"/>
    <w:rsid w:val="000B6F10"/>
    <w:rsid w:val="000C03C7"/>
    <w:rsid w:val="000C2AD0"/>
    <w:rsid w:val="000C3BB1"/>
    <w:rsid w:val="000C53BA"/>
    <w:rsid w:val="000E042A"/>
    <w:rsid w:val="000E31B4"/>
    <w:rsid w:val="000E36F6"/>
    <w:rsid w:val="000E3DEE"/>
    <w:rsid w:val="000F46F6"/>
    <w:rsid w:val="000F5D9F"/>
    <w:rsid w:val="000F791A"/>
    <w:rsid w:val="00100B72"/>
    <w:rsid w:val="00101EC5"/>
    <w:rsid w:val="00101F7D"/>
    <w:rsid w:val="00103C76"/>
    <w:rsid w:val="001043A3"/>
    <w:rsid w:val="00107CCC"/>
    <w:rsid w:val="0011265F"/>
    <w:rsid w:val="0011571F"/>
    <w:rsid w:val="00117282"/>
    <w:rsid w:val="00117389"/>
    <w:rsid w:val="00121C2D"/>
    <w:rsid w:val="00134404"/>
    <w:rsid w:val="00135235"/>
    <w:rsid w:val="001434A3"/>
    <w:rsid w:val="00144DFB"/>
    <w:rsid w:val="00150217"/>
    <w:rsid w:val="0015038D"/>
    <w:rsid w:val="001658A0"/>
    <w:rsid w:val="00170278"/>
    <w:rsid w:val="00185801"/>
    <w:rsid w:val="00185886"/>
    <w:rsid w:val="00187CA3"/>
    <w:rsid w:val="00195F2B"/>
    <w:rsid w:val="00196710"/>
    <w:rsid w:val="00197324"/>
    <w:rsid w:val="00197836"/>
    <w:rsid w:val="001A4A06"/>
    <w:rsid w:val="001A6338"/>
    <w:rsid w:val="001B351B"/>
    <w:rsid w:val="001B44A9"/>
    <w:rsid w:val="001C06DB"/>
    <w:rsid w:val="001C6971"/>
    <w:rsid w:val="001C733F"/>
    <w:rsid w:val="001C7402"/>
    <w:rsid w:val="001D2785"/>
    <w:rsid w:val="001D7070"/>
    <w:rsid w:val="001F2170"/>
    <w:rsid w:val="001F2FF0"/>
    <w:rsid w:val="001F3948"/>
    <w:rsid w:val="001F4625"/>
    <w:rsid w:val="001F5024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5A29"/>
    <w:rsid w:val="00236E14"/>
    <w:rsid w:val="00240E27"/>
    <w:rsid w:val="00241526"/>
    <w:rsid w:val="002443A2"/>
    <w:rsid w:val="002609D9"/>
    <w:rsid w:val="00266E74"/>
    <w:rsid w:val="00277E81"/>
    <w:rsid w:val="00282449"/>
    <w:rsid w:val="00282C6F"/>
    <w:rsid w:val="00283C3B"/>
    <w:rsid w:val="002861E6"/>
    <w:rsid w:val="00287D18"/>
    <w:rsid w:val="00290D82"/>
    <w:rsid w:val="00291457"/>
    <w:rsid w:val="002A2618"/>
    <w:rsid w:val="002A3D6E"/>
    <w:rsid w:val="002A5DD7"/>
    <w:rsid w:val="002B0CAC"/>
    <w:rsid w:val="002B148D"/>
    <w:rsid w:val="002B14DF"/>
    <w:rsid w:val="002B3861"/>
    <w:rsid w:val="002B5C62"/>
    <w:rsid w:val="002C1727"/>
    <w:rsid w:val="002C634D"/>
    <w:rsid w:val="002C788B"/>
    <w:rsid w:val="002D3B74"/>
    <w:rsid w:val="002D5A15"/>
    <w:rsid w:val="002D5BDD"/>
    <w:rsid w:val="002D61CD"/>
    <w:rsid w:val="002E096A"/>
    <w:rsid w:val="002E3D27"/>
    <w:rsid w:val="002F0890"/>
    <w:rsid w:val="002F2531"/>
    <w:rsid w:val="002F4967"/>
    <w:rsid w:val="002F6669"/>
    <w:rsid w:val="00300CCA"/>
    <w:rsid w:val="003126E2"/>
    <w:rsid w:val="003138C9"/>
    <w:rsid w:val="00316935"/>
    <w:rsid w:val="00324607"/>
    <w:rsid w:val="003266ED"/>
    <w:rsid w:val="003271A9"/>
    <w:rsid w:val="003322A0"/>
    <w:rsid w:val="003370B8"/>
    <w:rsid w:val="00345D38"/>
    <w:rsid w:val="00346193"/>
    <w:rsid w:val="00347AF3"/>
    <w:rsid w:val="00352097"/>
    <w:rsid w:val="003522F9"/>
    <w:rsid w:val="00353CC5"/>
    <w:rsid w:val="003549CC"/>
    <w:rsid w:val="00356610"/>
    <w:rsid w:val="00360411"/>
    <w:rsid w:val="00362A89"/>
    <w:rsid w:val="003666FF"/>
    <w:rsid w:val="0037309C"/>
    <w:rsid w:val="00380A6E"/>
    <w:rsid w:val="00383549"/>
    <w:rsid w:val="003836D4"/>
    <w:rsid w:val="003911FE"/>
    <w:rsid w:val="003A1F49"/>
    <w:rsid w:val="003A5B2F"/>
    <w:rsid w:val="003A5D52"/>
    <w:rsid w:val="003B1EE2"/>
    <w:rsid w:val="003B2911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2986"/>
    <w:rsid w:val="003D2D07"/>
    <w:rsid w:val="003D4A69"/>
    <w:rsid w:val="003E27B5"/>
    <w:rsid w:val="003E504F"/>
    <w:rsid w:val="003E6775"/>
    <w:rsid w:val="003E78D6"/>
    <w:rsid w:val="003F1BEB"/>
    <w:rsid w:val="00400573"/>
    <w:rsid w:val="004007A3"/>
    <w:rsid w:val="00403F06"/>
    <w:rsid w:val="004040A9"/>
    <w:rsid w:val="00405F32"/>
    <w:rsid w:val="00406D71"/>
    <w:rsid w:val="004114DD"/>
    <w:rsid w:val="00414D94"/>
    <w:rsid w:val="00421D3C"/>
    <w:rsid w:val="004326DB"/>
    <w:rsid w:val="00432C3B"/>
    <w:rsid w:val="004354CA"/>
    <w:rsid w:val="0043682E"/>
    <w:rsid w:val="00445F49"/>
    <w:rsid w:val="00447E7B"/>
    <w:rsid w:val="00447ECB"/>
    <w:rsid w:val="00456812"/>
    <w:rsid w:val="004623F7"/>
    <w:rsid w:val="004647EF"/>
    <w:rsid w:val="004647F1"/>
    <w:rsid w:val="0046720A"/>
    <w:rsid w:val="00480F51"/>
    <w:rsid w:val="00481124"/>
    <w:rsid w:val="004815EB"/>
    <w:rsid w:val="00483E7F"/>
    <w:rsid w:val="00487569"/>
    <w:rsid w:val="00491B8F"/>
    <w:rsid w:val="004967DE"/>
    <w:rsid w:val="00496864"/>
    <w:rsid w:val="00496920"/>
    <w:rsid w:val="00496BF8"/>
    <w:rsid w:val="00496CF2"/>
    <w:rsid w:val="004A163D"/>
    <w:rsid w:val="004A4496"/>
    <w:rsid w:val="004A7970"/>
    <w:rsid w:val="004B11AB"/>
    <w:rsid w:val="004B120D"/>
    <w:rsid w:val="004B6495"/>
    <w:rsid w:val="004B7383"/>
    <w:rsid w:val="004B7971"/>
    <w:rsid w:val="004B7C9A"/>
    <w:rsid w:val="004C61E6"/>
    <w:rsid w:val="004C6779"/>
    <w:rsid w:val="004D3243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2A74"/>
    <w:rsid w:val="004F301C"/>
    <w:rsid w:val="004F4543"/>
    <w:rsid w:val="004F57BB"/>
    <w:rsid w:val="00505309"/>
    <w:rsid w:val="0050789B"/>
    <w:rsid w:val="00516B9C"/>
    <w:rsid w:val="00521760"/>
    <w:rsid w:val="005224A1"/>
    <w:rsid w:val="00532315"/>
    <w:rsid w:val="005332EE"/>
    <w:rsid w:val="00534372"/>
    <w:rsid w:val="00535AD6"/>
    <w:rsid w:val="00536523"/>
    <w:rsid w:val="0054327F"/>
    <w:rsid w:val="00543DF8"/>
    <w:rsid w:val="00544CE9"/>
    <w:rsid w:val="00546101"/>
    <w:rsid w:val="00553DD7"/>
    <w:rsid w:val="005575D1"/>
    <w:rsid w:val="00557A2D"/>
    <w:rsid w:val="00563317"/>
    <w:rsid w:val="005638CF"/>
    <w:rsid w:val="00564E65"/>
    <w:rsid w:val="0056741E"/>
    <w:rsid w:val="0057325A"/>
    <w:rsid w:val="0057469A"/>
    <w:rsid w:val="00574BEA"/>
    <w:rsid w:val="00576B35"/>
    <w:rsid w:val="00580814"/>
    <w:rsid w:val="00581B83"/>
    <w:rsid w:val="00583A0B"/>
    <w:rsid w:val="005873C4"/>
    <w:rsid w:val="005926CB"/>
    <w:rsid w:val="00593300"/>
    <w:rsid w:val="005A03A3"/>
    <w:rsid w:val="005A2B92"/>
    <w:rsid w:val="005A3771"/>
    <w:rsid w:val="005A4308"/>
    <w:rsid w:val="005A635F"/>
    <w:rsid w:val="005A79E9"/>
    <w:rsid w:val="005B214C"/>
    <w:rsid w:val="005B5739"/>
    <w:rsid w:val="005C0883"/>
    <w:rsid w:val="005C3025"/>
    <w:rsid w:val="005C776B"/>
    <w:rsid w:val="005D0454"/>
    <w:rsid w:val="005D1E09"/>
    <w:rsid w:val="005D1F65"/>
    <w:rsid w:val="005D27AB"/>
    <w:rsid w:val="005D3669"/>
    <w:rsid w:val="005D5E26"/>
    <w:rsid w:val="005E5EB3"/>
    <w:rsid w:val="005E6D73"/>
    <w:rsid w:val="005E6E34"/>
    <w:rsid w:val="005F2092"/>
    <w:rsid w:val="005F2CCF"/>
    <w:rsid w:val="005F31A9"/>
    <w:rsid w:val="005F3CB6"/>
    <w:rsid w:val="005F657C"/>
    <w:rsid w:val="00602D53"/>
    <w:rsid w:val="006047E5"/>
    <w:rsid w:val="00607733"/>
    <w:rsid w:val="0062064A"/>
    <w:rsid w:val="00631E61"/>
    <w:rsid w:val="006354C0"/>
    <w:rsid w:val="006417FE"/>
    <w:rsid w:val="00642AFC"/>
    <w:rsid w:val="0064371D"/>
    <w:rsid w:val="006500B0"/>
    <w:rsid w:val="00650B2A"/>
    <w:rsid w:val="00651777"/>
    <w:rsid w:val="006543F9"/>
    <w:rsid w:val="006550F8"/>
    <w:rsid w:val="00656226"/>
    <w:rsid w:val="0065715C"/>
    <w:rsid w:val="006657BE"/>
    <w:rsid w:val="006666AD"/>
    <w:rsid w:val="0068218A"/>
    <w:rsid w:val="006829F3"/>
    <w:rsid w:val="006A518B"/>
    <w:rsid w:val="006A6B17"/>
    <w:rsid w:val="006B0590"/>
    <w:rsid w:val="006B2F5E"/>
    <w:rsid w:val="006B49DA"/>
    <w:rsid w:val="006B6AA0"/>
    <w:rsid w:val="006C53F8"/>
    <w:rsid w:val="006C6829"/>
    <w:rsid w:val="006C736E"/>
    <w:rsid w:val="006C7CDE"/>
    <w:rsid w:val="006D23F6"/>
    <w:rsid w:val="006F2670"/>
    <w:rsid w:val="006F72B1"/>
    <w:rsid w:val="00705F1D"/>
    <w:rsid w:val="00707156"/>
    <w:rsid w:val="007105C0"/>
    <w:rsid w:val="00715FDA"/>
    <w:rsid w:val="0071614B"/>
    <w:rsid w:val="007234B1"/>
    <w:rsid w:val="00723D08"/>
    <w:rsid w:val="007250B1"/>
    <w:rsid w:val="007252EC"/>
    <w:rsid w:val="00725FDA"/>
    <w:rsid w:val="00727816"/>
    <w:rsid w:val="00730B9A"/>
    <w:rsid w:val="00731CDB"/>
    <w:rsid w:val="00740B4A"/>
    <w:rsid w:val="00742617"/>
    <w:rsid w:val="00742760"/>
    <w:rsid w:val="00743D7A"/>
    <w:rsid w:val="00747CF2"/>
    <w:rsid w:val="00750CFA"/>
    <w:rsid w:val="00753802"/>
    <w:rsid w:val="007553DA"/>
    <w:rsid w:val="0076082C"/>
    <w:rsid w:val="00761EFE"/>
    <w:rsid w:val="007636FD"/>
    <w:rsid w:val="0077406E"/>
    <w:rsid w:val="007747E6"/>
    <w:rsid w:val="007749CC"/>
    <w:rsid w:val="00782354"/>
    <w:rsid w:val="007852A6"/>
    <w:rsid w:val="00786F28"/>
    <w:rsid w:val="007908A7"/>
    <w:rsid w:val="007921A7"/>
    <w:rsid w:val="0079421A"/>
    <w:rsid w:val="00796DD7"/>
    <w:rsid w:val="007974D1"/>
    <w:rsid w:val="00797FF0"/>
    <w:rsid w:val="007A1612"/>
    <w:rsid w:val="007A5D7F"/>
    <w:rsid w:val="007A6594"/>
    <w:rsid w:val="007A7CFA"/>
    <w:rsid w:val="007B3DB1"/>
    <w:rsid w:val="007B40DB"/>
    <w:rsid w:val="007B5003"/>
    <w:rsid w:val="007C20A9"/>
    <w:rsid w:val="007C7615"/>
    <w:rsid w:val="007D183E"/>
    <w:rsid w:val="007D43D0"/>
    <w:rsid w:val="007E0AB1"/>
    <w:rsid w:val="007E1833"/>
    <w:rsid w:val="007E3F13"/>
    <w:rsid w:val="007F42EE"/>
    <w:rsid w:val="007F751A"/>
    <w:rsid w:val="00800012"/>
    <w:rsid w:val="0080261F"/>
    <w:rsid w:val="00805E01"/>
    <w:rsid w:val="00806160"/>
    <w:rsid w:val="008143A4"/>
    <w:rsid w:val="0081513E"/>
    <w:rsid w:val="00817660"/>
    <w:rsid w:val="00830B4F"/>
    <w:rsid w:val="008337BF"/>
    <w:rsid w:val="00843082"/>
    <w:rsid w:val="00844D13"/>
    <w:rsid w:val="0085016A"/>
    <w:rsid w:val="00851FD9"/>
    <w:rsid w:val="00854131"/>
    <w:rsid w:val="0085652D"/>
    <w:rsid w:val="0085675F"/>
    <w:rsid w:val="008604DF"/>
    <w:rsid w:val="00861C0F"/>
    <w:rsid w:val="008652BC"/>
    <w:rsid w:val="008656CB"/>
    <w:rsid w:val="00865C17"/>
    <w:rsid w:val="008750C7"/>
    <w:rsid w:val="0087694B"/>
    <w:rsid w:val="008771B3"/>
    <w:rsid w:val="00877F31"/>
    <w:rsid w:val="00880F4D"/>
    <w:rsid w:val="0089363C"/>
    <w:rsid w:val="00894E6E"/>
    <w:rsid w:val="0089742E"/>
    <w:rsid w:val="008A068B"/>
    <w:rsid w:val="008A0702"/>
    <w:rsid w:val="008A3890"/>
    <w:rsid w:val="008B2A2B"/>
    <w:rsid w:val="008B35A3"/>
    <w:rsid w:val="008B37E1"/>
    <w:rsid w:val="008B45F8"/>
    <w:rsid w:val="008C2BDB"/>
    <w:rsid w:val="008C2E74"/>
    <w:rsid w:val="008D077B"/>
    <w:rsid w:val="008D5409"/>
    <w:rsid w:val="008E006D"/>
    <w:rsid w:val="008E1CC2"/>
    <w:rsid w:val="008E38B4"/>
    <w:rsid w:val="008E73E4"/>
    <w:rsid w:val="008F4F21"/>
    <w:rsid w:val="009029FF"/>
    <w:rsid w:val="00904D4A"/>
    <w:rsid w:val="00904ECB"/>
    <w:rsid w:val="009060A1"/>
    <w:rsid w:val="009142AA"/>
    <w:rsid w:val="009151BA"/>
    <w:rsid w:val="00915577"/>
    <w:rsid w:val="0091635D"/>
    <w:rsid w:val="00923984"/>
    <w:rsid w:val="00925023"/>
    <w:rsid w:val="009277BC"/>
    <w:rsid w:val="00927D57"/>
    <w:rsid w:val="00931A51"/>
    <w:rsid w:val="00932588"/>
    <w:rsid w:val="00934FFF"/>
    <w:rsid w:val="00942865"/>
    <w:rsid w:val="00944081"/>
    <w:rsid w:val="00944805"/>
    <w:rsid w:val="00945F02"/>
    <w:rsid w:val="00947185"/>
    <w:rsid w:val="009518B3"/>
    <w:rsid w:val="00955A28"/>
    <w:rsid w:val="00955C70"/>
    <w:rsid w:val="00963D9D"/>
    <w:rsid w:val="00974253"/>
    <w:rsid w:val="009749B0"/>
    <w:rsid w:val="00976F41"/>
    <w:rsid w:val="0098013E"/>
    <w:rsid w:val="00980F71"/>
    <w:rsid w:val="00981B54"/>
    <w:rsid w:val="0098243A"/>
    <w:rsid w:val="009842C3"/>
    <w:rsid w:val="009A009A"/>
    <w:rsid w:val="009A281E"/>
    <w:rsid w:val="009A6BB6"/>
    <w:rsid w:val="009B3F43"/>
    <w:rsid w:val="009B51C7"/>
    <w:rsid w:val="009B5CFA"/>
    <w:rsid w:val="009C161F"/>
    <w:rsid w:val="009C5429"/>
    <w:rsid w:val="009C56B4"/>
    <w:rsid w:val="009D51A2"/>
    <w:rsid w:val="009D58C3"/>
    <w:rsid w:val="009E0338"/>
    <w:rsid w:val="009E04A8"/>
    <w:rsid w:val="009E1039"/>
    <w:rsid w:val="009E3564"/>
    <w:rsid w:val="009E4AEC"/>
    <w:rsid w:val="009E5BD8"/>
    <w:rsid w:val="009E6011"/>
    <w:rsid w:val="009E681E"/>
    <w:rsid w:val="009F1C35"/>
    <w:rsid w:val="009F2208"/>
    <w:rsid w:val="00A119E6"/>
    <w:rsid w:val="00A15544"/>
    <w:rsid w:val="00A15E72"/>
    <w:rsid w:val="00A17E9E"/>
    <w:rsid w:val="00A20270"/>
    <w:rsid w:val="00A20FBC"/>
    <w:rsid w:val="00A26329"/>
    <w:rsid w:val="00A31370"/>
    <w:rsid w:val="00A34D6F"/>
    <w:rsid w:val="00A41F91"/>
    <w:rsid w:val="00A45D9A"/>
    <w:rsid w:val="00A46722"/>
    <w:rsid w:val="00A47CA7"/>
    <w:rsid w:val="00A57731"/>
    <w:rsid w:val="00A63355"/>
    <w:rsid w:val="00A7596D"/>
    <w:rsid w:val="00A83362"/>
    <w:rsid w:val="00A84423"/>
    <w:rsid w:val="00A855A8"/>
    <w:rsid w:val="00A92241"/>
    <w:rsid w:val="00A9554F"/>
    <w:rsid w:val="00A95BF6"/>
    <w:rsid w:val="00A963DF"/>
    <w:rsid w:val="00AA4922"/>
    <w:rsid w:val="00AB2215"/>
    <w:rsid w:val="00AB4A1F"/>
    <w:rsid w:val="00AC0B55"/>
    <w:rsid w:val="00AC0C22"/>
    <w:rsid w:val="00AC3896"/>
    <w:rsid w:val="00AD27C9"/>
    <w:rsid w:val="00AD2CF2"/>
    <w:rsid w:val="00AE0A74"/>
    <w:rsid w:val="00AE0D49"/>
    <w:rsid w:val="00AE2D88"/>
    <w:rsid w:val="00AE3EDE"/>
    <w:rsid w:val="00AE6F6F"/>
    <w:rsid w:val="00AF2AC5"/>
    <w:rsid w:val="00AF2E77"/>
    <w:rsid w:val="00AF3325"/>
    <w:rsid w:val="00AF34D9"/>
    <w:rsid w:val="00AF43A3"/>
    <w:rsid w:val="00AF5733"/>
    <w:rsid w:val="00AF70DA"/>
    <w:rsid w:val="00B00659"/>
    <w:rsid w:val="00B019D3"/>
    <w:rsid w:val="00B073A3"/>
    <w:rsid w:val="00B16C5A"/>
    <w:rsid w:val="00B20F23"/>
    <w:rsid w:val="00B34CF9"/>
    <w:rsid w:val="00B37559"/>
    <w:rsid w:val="00B4054B"/>
    <w:rsid w:val="00B47DFF"/>
    <w:rsid w:val="00B500FB"/>
    <w:rsid w:val="00B579B0"/>
    <w:rsid w:val="00B57D11"/>
    <w:rsid w:val="00B57F3C"/>
    <w:rsid w:val="00B649D7"/>
    <w:rsid w:val="00B76269"/>
    <w:rsid w:val="00B81C2F"/>
    <w:rsid w:val="00B81E71"/>
    <w:rsid w:val="00B827BA"/>
    <w:rsid w:val="00B90743"/>
    <w:rsid w:val="00B90C45"/>
    <w:rsid w:val="00B933BE"/>
    <w:rsid w:val="00BB1469"/>
    <w:rsid w:val="00BB2994"/>
    <w:rsid w:val="00BC0DAC"/>
    <w:rsid w:val="00BC5F73"/>
    <w:rsid w:val="00BD065E"/>
    <w:rsid w:val="00BD61AD"/>
    <w:rsid w:val="00BD6738"/>
    <w:rsid w:val="00BD6D0C"/>
    <w:rsid w:val="00BD7E5E"/>
    <w:rsid w:val="00BE63DB"/>
    <w:rsid w:val="00BE6574"/>
    <w:rsid w:val="00BF5F50"/>
    <w:rsid w:val="00C02F3F"/>
    <w:rsid w:val="00C04910"/>
    <w:rsid w:val="00C07319"/>
    <w:rsid w:val="00C16FD2"/>
    <w:rsid w:val="00C20025"/>
    <w:rsid w:val="00C21D9A"/>
    <w:rsid w:val="00C2229B"/>
    <w:rsid w:val="00C4016F"/>
    <w:rsid w:val="00C4395E"/>
    <w:rsid w:val="00C461AD"/>
    <w:rsid w:val="00C47FFD"/>
    <w:rsid w:val="00C51E92"/>
    <w:rsid w:val="00C52597"/>
    <w:rsid w:val="00C57E2C"/>
    <w:rsid w:val="00C608B7"/>
    <w:rsid w:val="00C62928"/>
    <w:rsid w:val="00C66F24"/>
    <w:rsid w:val="00C679FC"/>
    <w:rsid w:val="00C76D7F"/>
    <w:rsid w:val="00C813AA"/>
    <w:rsid w:val="00C818D7"/>
    <w:rsid w:val="00C82722"/>
    <w:rsid w:val="00C84E39"/>
    <w:rsid w:val="00C87CE6"/>
    <w:rsid w:val="00C9291E"/>
    <w:rsid w:val="00C94CE5"/>
    <w:rsid w:val="00C9704C"/>
    <w:rsid w:val="00CA0AD9"/>
    <w:rsid w:val="00CA3F44"/>
    <w:rsid w:val="00CA4E58"/>
    <w:rsid w:val="00CB3771"/>
    <w:rsid w:val="00CB44BF"/>
    <w:rsid w:val="00CB5153"/>
    <w:rsid w:val="00CB6DAC"/>
    <w:rsid w:val="00CC091B"/>
    <w:rsid w:val="00CC2497"/>
    <w:rsid w:val="00CC3A96"/>
    <w:rsid w:val="00CC3CE6"/>
    <w:rsid w:val="00CC4EF5"/>
    <w:rsid w:val="00CC7014"/>
    <w:rsid w:val="00CE076A"/>
    <w:rsid w:val="00CE0987"/>
    <w:rsid w:val="00CE1223"/>
    <w:rsid w:val="00CE463D"/>
    <w:rsid w:val="00CE4DFE"/>
    <w:rsid w:val="00CF24E9"/>
    <w:rsid w:val="00CF6A49"/>
    <w:rsid w:val="00D10BA0"/>
    <w:rsid w:val="00D13B60"/>
    <w:rsid w:val="00D13C40"/>
    <w:rsid w:val="00D21694"/>
    <w:rsid w:val="00D24118"/>
    <w:rsid w:val="00D24E3F"/>
    <w:rsid w:val="00D24EB5"/>
    <w:rsid w:val="00D26BF5"/>
    <w:rsid w:val="00D3088F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56B17"/>
    <w:rsid w:val="00D61C5A"/>
    <w:rsid w:val="00D6233D"/>
    <w:rsid w:val="00D64240"/>
    <w:rsid w:val="00D6456C"/>
    <w:rsid w:val="00D64CAB"/>
    <w:rsid w:val="00D6790C"/>
    <w:rsid w:val="00D73277"/>
    <w:rsid w:val="00D73767"/>
    <w:rsid w:val="00D75FD6"/>
    <w:rsid w:val="00D76586"/>
    <w:rsid w:val="00D82657"/>
    <w:rsid w:val="00D827A0"/>
    <w:rsid w:val="00D855AF"/>
    <w:rsid w:val="00D87E20"/>
    <w:rsid w:val="00D925F3"/>
    <w:rsid w:val="00DA16A9"/>
    <w:rsid w:val="00DA383E"/>
    <w:rsid w:val="00DA4037"/>
    <w:rsid w:val="00DB54C9"/>
    <w:rsid w:val="00DD6B38"/>
    <w:rsid w:val="00DD7094"/>
    <w:rsid w:val="00DE4B88"/>
    <w:rsid w:val="00DE4C5C"/>
    <w:rsid w:val="00DE66A5"/>
    <w:rsid w:val="00DF0D2F"/>
    <w:rsid w:val="00DF1C6D"/>
    <w:rsid w:val="00DF2B50"/>
    <w:rsid w:val="00E04C86"/>
    <w:rsid w:val="00E10322"/>
    <w:rsid w:val="00E17344"/>
    <w:rsid w:val="00E20F30"/>
    <w:rsid w:val="00E2189C"/>
    <w:rsid w:val="00E22555"/>
    <w:rsid w:val="00E25BB1"/>
    <w:rsid w:val="00E27BBA"/>
    <w:rsid w:val="00E30E3F"/>
    <w:rsid w:val="00E314C6"/>
    <w:rsid w:val="00E3193E"/>
    <w:rsid w:val="00E35E8F"/>
    <w:rsid w:val="00E428AB"/>
    <w:rsid w:val="00E438E8"/>
    <w:rsid w:val="00E453A3"/>
    <w:rsid w:val="00E4550B"/>
    <w:rsid w:val="00E46633"/>
    <w:rsid w:val="00E520E2"/>
    <w:rsid w:val="00E5297A"/>
    <w:rsid w:val="00E530C4"/>
    <w:rsid w:val="00E55996"/>
    <w:rsid w:val="00E64254"/>
    <w:rsid w:val="00E67928"/>
    <w:rsid w:val="00E70FB5"/>
    <w:rsid w:val="00E75396"/>
    <w:rsid w:val="00E82B7C"/>
    <w:rsid w:val="00E86CC2"/>
    <w:rsid w:val="00E87C25"/>
    <w:rsid w:val="00E87FE1"/>
    <w:rsid w:val="00E915AF"/>
    <w:rsid w:val="00E9234C"/>
    <w:rsid w:val="00E96415"/>
    <w:rsid w:val="00EA15B3"/>
    <w:rsid w:val="00EA6D23"/>
    <w:rsid w:val="00EB2358"/>
    <w:rsid w:val="00EB3EB8"/>
    <w:rsid w:val="00EB7913"/>
    <w:rsid w:val="00EB7B33"/>
    <w:rsid w:val="00EC02FE"/>
    <w:rsid w:val="00EC1B65"/>
    <w:rsid w:val="00EC3638"/>
    <w:rsid w:val="00EC4A96"/>
    <w:rsid w:val="00F05284"/>
    <w:rsid w:val="00F116A9"/>
    <w:rsid w:val="00F12669"/>
    <w:rsid w:val="00F4026B"/>
    <w:rsid w:val="00F4209C"/>
    <w:rsid w:val="00F424BF"/>
    <w:rsid w:val="00F44FC3"/>
    <w:rsid w:val="00F46107"/>
    <w:rsid w:val="00F468C5"/>
    <w:rsid w:val="00F47D77"/>
    <w:rsid w:val="00F52F39"/>
    <w:rsid w:val="00F6184F"/>
    <w:rsid w:val="00F61BC6"/>
    <w:rsid w:val="00F63323"/>
    <w:rsid w:val="00F670B9"/>
    <w:rsid w:val="00F73CDD"/>
    <w:rsid w:val="00F776CA"/>
    <w:rsid w:val="00F8310E"/>
    <w:rsid w:val="00F914DD"/>
    <w:rsid w:val="00F917CA"/>
    <w:rsid w:val="00F9479E"/>
    <w:rsid w:val="00FA2358"/>
    <w:rsid w:val="00FB2592"/>
    <w:rsid w:val="00FB2810"/>
    <w:rsid w:val="00FB7A2C"/>
    <w:rsid w:val="00FC2947"/>
    <w:rsid w:val="00FC2D7E"/>
    <w:rsid w:val="00FC34E6"/>
    <w:rsid w:val="00FC462D"/>
    <w:rsid w:val="00FC66A4"/>
    <w:rsid w:val="00FD01F5"/>
    <w:rsid w:val="00FD5261"/>
    <w:rsid w:val="00FE0818"/>
    <w:rsid w:val="00FE5EE3"/>
    <w:rsid w:val="00FE6FB1"/>
    <w:rsid w:val="00FF33EF"/>
    <w:rsid w:val="00FF483B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6E2F9221-592E-4FBF-89F8-DDEAB9D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F220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220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aliases w:val="CEO_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rsg6/ch" TargetMode="External"/><Relationship Id="rId18" Type="http://schemas.openxmlformats.org/officeDocument/2006/relationships/hyperlink" Target="https://www.itu.int/en/ITU-R/information/events/Pages/visa.aspx" TargetMode="External"/><Relationship Id="rId26" Type="http://schemas.openxmlformats.org/officeDocument/2006/relationships/hyperlink" Target="https://www.itu.int/dms_ties/itu-r/md/19/wp6b/c/R19-WP6B-C-0261!N3.01!MSW-E.docx" TargetMode="External"/><Relationship Id="rId39" Type="http://schemas.openxmlformats.org/officeDocument/2006/relationships/header" Target="header2.xml"/><Relationship Id="rId21" Type="http://schemas.openxmlformats.org/officeDocument/2006/relationships/hyperlink" Target="mailto:ruoting.chang@itu.int" TargetMode="External"/><Relationship Id="rId34" Type="http://schemas.openxmlformats.org/officeDocument/2006/relationships/hyperlink" Target="https://www.itu.int/dms_ties/itu-r/md/19/wp6c/c/R19-WP6C-C-0252!H1-N1.12!MSW-E.docx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security/covid19" TargetMode="External"/><Relationship Id="rId29" Type="http://schemas.openxmlformats.org/officeDocument/2006/relationships/hyperlink" Target="https://www.itu.int/dms_ties/itu-r/md/19/wp6c/c/R19-WP6C-C-0252!H1-N1.04!MSW-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s://www.itu.int/dms_ties/itu-r/md/19/wp6b/c/R19-WP6B-C-0261!N1.03!MSW-E.docx" TargetMode="External"/><Relationship Id="rId32" Type="http://schemas.openxmlformats.org/officeDocument/2006/relationships/hyperlink" Target="https://www.itu.int/dms_ties/itu-r/md/19/wp6c/c/R19-WP6C-C-0252!H1-N1.08!MSW-E.docx" TargetMode="External"/><Relationship Id="rId37" Type="http://schemas.openxmlformats.org/officeDocument/2006/relationships/image" Target="cid:image003.png@01D984DC.82F0C8F0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6.AR-C/en" TargetMode="External"/><Relationship Id="rId23" Type="http://schemas.openxmlformats.org/officeDocument/2006/relationships/hyperlink" Target="https://www.itu.int/dms_ties/itu-r/md/19/wp6a/c/R19-WP6A-C-0417!H2-N06!MSW-E.docx" TargetMode="External"/><Relationship Id="rId28" Type="http://schemas.openxmlformats.org/officeDocument/2006/relationships/hyperlink" Target="https://www.itu.int/dms_ties/itu-r/md/19/wp6b/c/R19-WP6B-C-0261!N3.03!MSW-E.docx" TargetMode="External"/><Relationship Id="rId36" Type="http://schemas.openxmlformats.org/officeDocument/2006/relationships/image" Target="media/image1.png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hyperlink" Target="https://www.itu.int/dms_ties/itu-r/md/19/wp6c/c/R19-WP6C-C-0252!H1-N1.07!MSW-E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6-C-0001/en" TargetMode="External"/><Relationship Id="rId14" Type="http://schemas.openxmlformats.org/officeDocument/2006/relationships/hyperlink" Target="http://www.itu.int/md/R19-SG06.AR-C/en" TargetMode="External"/><Relationship Id="rId22" Type="http://schemas.openxmlformats.org/officeDocument/2006/relationships/hyperlink" Target="https://www.itu.int/md/R19-SG07-C-0073/en" TargetMode="External"/><Relationship Id="rId27" Type="http://schemas.openxmlformats.org/officeDocument/2006/relationships/hyperlink" Target="https://www.itu.int/dms_ties/itu-r/md/19/wp6b/c/R19-WP6B-C-0261!N3.02!MSW-E.docx" TargetMode="External"/><Relationship Id="rId30" Type="http://schemas.openxmlformats.org/officeDocument/2006/relationships/hyperlink" Target="https://www.itu.int/dms_ties/itu-r/md/19/wp6c/c/R19-WP6C-C-0252!H1-N1.05!MSW-E.docx" TargetMode="External"/><Relationship Id="rId35" Type="http://schemas.openxmlformats.org/officeDocument/2006/relationships/hyperlink" Target="https://www.itu.int/dms_ties/itu-r/md/19/wp6c/c/R19-WP6C-C-0252!H3-N3.02!MSW-E.docx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itu.int/md/R00-SG06-CIR-0112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go/rsg7/ch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yperlink" Target="https://www.itu.int/dms_ties/itu-r/md/19/wp6b/c/R19-WP6B-C-0261!N1.04!MSW-E.docx" TargetMode="External"/><Relationship Id="rId33" Type="http://schemas.openxmlformats.org/officeDocument/2006/relationships/hyperlink" Target="https://www.itu.int/dms_ties/itu-r/md/19/wp6c/c/R19-WP6C-C-0252!H1-N1.10!MSW-E.docx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itu.int/en/ties-services/Pages/default.aspx" TargetMode="External"/><Relationship Id="rId41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B9CE-C813-41B3-ADE8-875B1CC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2253</Words>
  <Characters>12392</Characters>
  <Application>Microsoft Office Word</Application>
  <DocSecurity>0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14616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Chamova, Alisa</cp:lastModifiedBy>
  <cp:revision>10</cp:revision>
  <cp:lastPrinted>2016-02-12T09:31:00Z</cp:lastPrinted>
  <dcterms:created xsi:type="dcterms:W3CDTF">2023-05-17T13:50:00Z</dcterms:created>
  <dcterms:modified xsi:type="dcterms:W3CDTF">2023-05-22T09:15:00Z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