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801755" w14:paraId="3D6A8CB4" w14:textId="77777777" w:rsidTr="006A1921">
        <w:trPr>
          <w:jc w:val="center"/>
        </w:trPr>
        <w:tc>
          <w:tcPr>
            <w:tcW w:w="9889" w:type="dxa"/>
            <w:gridSpan w:val="3"/>
            <w:shd w:val="clear" w:color="auto" w:fill="auto"/>
          </w:tcPr>
          <w:p w14:paraId="2E41B955" w14:textId="77777777" w:rsidR="00EA15B3" w:rsidRPr="00801755" w:rsidRDefault="008E38B4" w:rsidP="00117282">
            <w:pPr>
              <w:spacing w:before="0"/>
              <w:jc w:val="left"/>
              <w:rPr>
                <w:rFonts w:cstheme="minorHAnsi"/>
                <w:b/>
                <w:bCs/>
                <w:color w:val="808080"/>
                <w:sz w:val="28"/>
                <w:szCs w:val="28"/>
                <w:lang w:val="en-GB"/>
              </w:rPr>
            </w:pPr>
            <w:r w:rsidRPr="00801755">
              <w:rPr>
                <w:rFonts w:cstheme="minorHAnsi"/>
                <w:b/>
                <w:bCs/>
                <w:color w:val="808080"/>
                <w:sz w:val="28"/>
                <w:szCs w:val="28"/>
                <w:lang w:val="en-GB"/>
              </w:rPr>
              <w:t xml:space="preserve">Radiocommunication </w:t>
            </w:r>
            <w:r w:rsidR="00AF70DA" w:rsidRPr="00801755">
              <w:rPr>
                <w:rFonts w:cstheme="minorHAnsi"/>
                <w:b/>
                <w:bCs/>
                <w:color w:val="808080"/>
                <w:sz w:val="28"/>
                <w:szCs w:val="28"/>
                <w:lang w:val="en-GB"/>
              </w:rPr>
              <w:t>Bureau (BR)</w:t>
            </w:r>
          </w:p>
          <w:p w14:paraId="2A6FCCD8" w14:textId="77777777" w:rsidR="008E38B4" w:rsidRPr="00801755" w:rsidRDefault="008E38B4" w:rsidP="00117282">
            <w:pPr>
              <w:spacing w:before="0"/>
              <w:jc w:val="left"/>
              <w:rPr>
                <w:rFonts w:cstheme="minorHAnsi"/>
                <w:b/>
                <w:bCs/>
                <w:color w:val="808080"/>
                <w:sz w:val="28"/>
                <w:szCs w:val="28"/>
                <w:lang w:val="en-GB"/>
              </w:rPr>
            </w:pPr>
          </w:p>
          <w:p w14:paraId="1E124194" w14:textId="77777777" w:rsidR="008E38B4" w:rsidRPr="00801755" w:rsidRDefault="008E38B4" w:rsidP="00117282">
            <w:pPr>
              <w:spacing w:before="0"/>
              <w:jc w:val="left"/>
              <w:rPr>
                <w:rFonts w:cs="Times New Roman Bold"/>
                <w:b/>
                <w:bCs/>
                <w:color w:val="808080"/>
                <w:sz w:val="28"/>
                <w:szCs w:val="28"/>
                <w:lang w:val="en-GB"/>
              </w:rPr>
            </w:pPr>
          </w:p>
        </w:tc>
      </w:tr>
      <w:tr w:rsidR="00651777" w:rsidRPr="00801755" w14:paraId="5312AF88" w14:textId="77777777" w:rsidTr="006A1921">
        <w:trPr>
          <w:jc w:val="center"/>
        </w:trPr>
        <w:tc>
          <w:tcPr>
            <w:tcW w:w="7054" w:type="dxa"/>
            <w:gridSpan w:val="2"/>
            <w:shd w:val="clear" w:color="auto" w:fill="auto"/>
          </w:tcPr>
          <w:p w14:paraId="3BA4A93C" w14:textId="77777777" w:rsidR="00A52F57" w:rsidRPr="00E83E04" w:rsidRDefault="00A52F57" w:rsidP="00D74BDE">
            <w:pPr>
              <w:spacing w:before="0"/>
              <w:jc w:val="left"/>
              <w:rPr>
                <w:sz w:val="28"/>
                <w:szCs w:val="28"/>
                <w:lang w:val="en-GB"/>
              </w:rPr>
            </w:pPr>
            <w:r w:rsidRPr="00E83E04">
              <w:rPr>
                <w:szCs w:val="24"/>
                <w:lang w:val="en-GB"/>
              </w:rPr>
              <w:t>Administrative Circular</w:t>
            </w:r>
          </w:p>
          <w:p w14:paraId="36FD4674" w14:textId="042EC5F1" w:rsidR="00651777" w:rsidRPr="00E83E04" w:rsidRDefault="00A52F57" w:rsidP="00D74BDE">
            <w:pPr>
              <w:spacing w:before="0"/>
              <w:jc w:val="left"/>
              <w:rPr>
                <w:b/>
                <w:bCs/>
                <w:szCs w:val="24"/>
                <w:lang w:val="en-GB"/>
              </w:rPr>
            </w:pPr>
            <w:r w:rsidRPr="004C72E7">
              <w:rPr>
                <w:b/>
                <w:bCs/>
                <w:szCs w:val="24"/>
                <w:lang w:val="en-GB"/>
              </w:rPr>
              <w:t>CACE</w:t>
            </w:r>
            <w:r w:rsidR="00D74BDE" w:rsidRPr="004C72E7">
              <w:rPr>
                <w:b/>
                <w:bCs/>
                <w:szCs w:val="24"/>
                <w:lang w:val="en-GB"/>
              </w:rPr>
              <w:t>/</w:t>
            </w:r>
            <w:r w:rsidR="004C72E7" w:rsidRPr="00123A33">
              <w:rPr>
                <w:b/>
                <w:bCs/>
                <w:szCs w:val="24"/>
                <w:lang w:val="fr-CH"/>
              </w:rPr>
              <w:t>1067</w:t>
            </w:r>
          </w:p>
        </w:tc>
        <w:tc>
          <w:tcPr>
            <w:tcW w:w="2835" w:type="dxa"/>
            <w:shd w:val="clear" w:color="auto" w:fill="auto"/>
          </w:tcPr>
          <w:p w14:paraId="2D8499F2" w14:textId="27772EA6" w:rsidR="00651777" w:rsidRPr="00667E0B" w:rsidRDefault="00725B56" w:rsidP="00CF0577">
            <w:pPr>
              <w:spacing w:before="0"/>
              <w:jc w:val="right"/>
              <w:rPr>
                <w:szCs w:val="24"/>
                <w:highlight w:val="yellow"/>
                <w:lang w:val="en-GB"/>
              </w:rPr>
            </w:pPr>
            <w:r w:rsidRPr="00725B56">
              <w:rPr>
                <w:rFonts w:cs="Arial"/>
                <w:szCs w:val="24"/>
                <w:lang w:val="en-GB"/>
              </w:rPr>
              <w:t>6</w:t>
            </w:r>
            <w:r w:rsidR="008D0C05" w:rsidRPr="00725B56">
              <w:rPr>
                <w:rFonts w:cs="Arial"/>
                <w:szCs w:val="24"/>
                <w:lang w:val="en-GB"/>
              </w:rPr>
              <w:t xml:space="preserve"> </w:t>
            </w:r>
            <w:r w:rsidR="00D75B47" w:rsidRPr="00725B56">
              <w:rPr>
                <w:rFonts w:cs="Arial"/>
                <w:szCs w:val="24"/>
                <w:lang w:val="en-GB"/>
              </w:rPr>
              <w:t>Ju</w:t>
            </w:r>
            <w:r w:rsidR="003C5C7F" w:rsidRPr="00725B56">
              <w:rPr>
                <w:rFonts w:cs="Arial"/>
                <w:szCs w:val="24"/>
                <w:lang w:val="en-GB"/>
              </w:rPr>
              <w:t>ly</w:t>
            </w:r>
            <w:r w:rsidR="008D0C05" w:rsidRPr="00725B56">
              <w:rPr>
                <w:rFonts w:cs="Arial"/>
                <w:szCs w:val="24"/>
                <w:lang w:val="en-GB"/>
              </w:rPr>
              <w:t xml:space="preserve"> 202</w:t>
            </w:r>
            <w:r w:rsidR="00D75B47" w:rsidRPr="00725B56">
              <w:rPr>
                <w:rFonts w:cs="Arial"/>
                <w:szCs w:val="24"/>
                <w:lang w:val="en-GB"/>
              </w:rPr>
              <w:t>3</w:t>
            </w:r>
          </w:p>
        </w:tc>
      </w:tr>
      <w:tr w:rsidR="0037309C" w:rsidRPr="00801755" w14:paraId="7AA69A1B" w14:textId="77777777" w:rsidTr="006A1921">
        <w:trPr>
          <w:jc w:val="center"/>
        </w:trPr>
        <w:tc>
          <w:tcPr>
            <w:tcW w:w="9889" w:type="dxa"/>
            <w:gridSpan w:val="3"/>
            <w:shd w:val="clear" w:color="auto" w:fill="auto"/>
          </w:tcPr>
          <w:p w14:paraId="0EE4CD59" w14:textId="77777777" w:rsidR="0037309C" w:rsidRPr="00801755" w:rsidRDefault="0037309C" w:rsidP="006047E5">
            <w:pPr>
              <w:spacing w:before="0"/>
              <w:jc w:val="left"/>
              <w:rPr>
                <w:rFonts w:cs="Arial"/>
                <w:szCs w:val="24"/>
                <w:lang w:val="en-GB"/>
              </w:rPr>
            </w:pPr>
          </w:p>
        </w:tc>
      </w:tr>
      <w:tr w:rsidR="0037309C" w:rsidRPr="00801755" w14:paraId="2C1FB879" w14:textId="77777777" w:rsidTr="006A1921">
        <w:trPr>
          <w:jc w:val="center"/>
        </w:trPr>
        <w:tc>
          <w:tcPr>
            <w:tcW w:w="9889" w:type="dxa"/>
            <w:gridSpan w:val="3"/>
            <w:shd w:val="clear" w:color="auto" w:fill="auto"/>
          </w:tcPr>
          <w:p w14:paraId="647308A6" w14:textId="77777777" w:rsidR="0037309C" w:rsidRPr="00801755" w:rsidRDefault="0037309C">
            <w:pPr>
              <w:spacing w:before="0"/>
              <w:jc w:val="left"/>
              <w:rPr>
                <w:szCs w:val="24"/>
                <w:lang w:val="en-GB"/>
              </w:rPr>
            </w:pPr>
          </w:p>
        </w:tc>
      </w:tr>
      <w:tr w:rsidR="0037309C" w:rsidRPr="00801755" w14:paraId="65F27057" w14:textId="77777777" w:rsidTr="006A1921">
        <w:trPr>
          <w:jc w:val="center"/>
        </w:trPr>
        <w:tc>
          <w:tcPr>
            <w:tcW w:w="9889" w:type="dxa"/>
            <w:gridSpan w:val="3"/>
            <w:shd w:val="clear" w:color="auto" w:fill="auto"/>
          </w:tcPr>
          <w:p w14:paraId="57F4D093" w14:textId="3C9868B7" w:rsidR="00D21694" w:rsidRPr="00801755" w:rsidRDefault="00DA4848" w:rsidP="0090659B">
            <w:pPr>
              <w:spacing w:before="0"/>
              <w:jc w:val="left"/>
              <w:rPr>
                <w:b/>
                <w:bCs/>
                <w:szCs w:val="24"/>
                <w:lang w:val="en-GB"/>
              </w:rPr>
            </w:pPr>
            <w:r w:rsidRPr="00801755">
              <w:rPr>
                <w:b/>
                <w:bCs/>
                <w:szCs w:val="24"/>
                <w:lang w:val="en-GB"/>
              </w:rPr>
              <w:t>To Administrations of Member States of the ITU, Radiocommunication Sector Members,</w:t>
            </w:r>
            <w:r w:rsidR="0090659B" w:rsidRPr="00801755">
              <w:rPr>
                <w:b/>
                <w:bCs/>
                <w:szCs w:val="24"/>
                <w:lang w:val="en-GB"/>
              </w:rPr>
              <w:t xml:space="preserve"> </w:t>
            </w:r>
            <w:r w:rsidR="0090659B" w:rsidRPr="00801755">
              <w:rPr>
                <w:b/>
                <w:bCs/>
                <w:szCs w:val="24"/>
                <w:lang w:val="en-GB"/>
              </w:rPr>
              <w:br/>
            </w:r>
            <w:r w:rsidRPr="00801755">
              <w:rPr>
                <w:b/>
                <w:bCs/>
                <w:szCs w:val="24"/>
                <w:lang w:val="en-GB"/>
              </w:rPr>
              <w:t>ITU</w:t>
            </w:r>
            <w:r w:rsidR="0090659B" w:rsidRPr="00801755">
              <w:rPr>
                <w:b/>
                <w:bCs/>
                <w:szCs w:val="24"/>
                <w:lang w:val="en-GB"/>
              </w:rPr>
              <w:t>-</w:t>
            </w:r>
            <w:r w:rsidRPr="00801755">
              <w:rPr>
                <w:b/>
                <w:bCs/>
                <w:szCs w:val="24"/>
                <w:lang w:val="en-GB"/>
              </w:rPr>
              <w:t xml:space="preserve">R Associates participating in the work of the Radiocommunication Study Group </w:t>
            </w:r>
            <w:r w:rsidR="00A00264">
              <w:rPr>
                <w:b/>
                <w:bCs/>
                <w:szCs w:val="24"/>
                <w:lang w:val="en-GB"/>
              </w:rPr>
              <w:t>5</w:t>
            </w:r>
            <w:r w:rsidR="00A00264">
              <w:rPr>
                <w:b/>
                <w:lang w:val="en-GB"/>
              </w:rPr>
              <w:t xml:space="preserve"> </w:t>
            </w:r>
            <w:r w:rsidRPr="00801755">
              <w:rPr>
                <w:b/>
                <w:lang w:val="en-GB"/>
              </w:rPr>
              <w:br/>
            </w:r>
            <w:r w:rsidRPr="00801755">
              <w:rPr>
                <w:b/>
                <w:szCs w:val="24"/>
                <w:lang w:val="en-GB"/>
              </w:rPr>
              <w:t>and ITU Academia</w:t>
            </w:r>
          </w:p>
        </w:tc>
      </w:tr>
      <w:tr w:rsidR="0037309C" w:rsidRPr="00801755" w14:paraId="66BF45DD" w14:textId="77777777" w:rsidTr="006A1921">
        <w:trPr>
          <w:jc w:val="center"/>
        </w:trPr>
        <w:tc>
          <w:tcPr>
            <w:tcW w:w="9889" w:type="dxa"/>
            <w:gridSpan w:val="3"/>
            <w:shd w:val="clear" w:color="auto" w:fill="auto"/>
          </w:tcPr>
          <w:p w14:paraId="20CCAAC0" w14:textId="77777777" w:rsidR="0037309C" w:rsidRPr="00801755" w:rsidRDefault="0037309C" w:rsidP="006047E5">
            <w:pPr>
              <w:spacing w:before="0"/>
              <w:jc w:val="left"/>
              <w:rPr>
                <w:szCs w:val="24"/>
                <w:lang w:val="en-GB"/>
              </w:rPr>
            </w:pPr>
          </w:p>
        </w:tc>
      </w:tr>
      <w:tr w:rsidR="00D74BDE" w:rsidRPr="00725B56" w14:paraId="14BF7573" w14:textId="77777777" w:rsidTr="006A1921">
        <w:trPr>
          <w:jc w:val="center"/>
        </w:trPr>
        <w:tc>
          <w:tcPr>
            <w:tcW w:w="1526" w:type="dxa"/>
            <w:shd w:val="clear" w:color="auto" w:fill="auto"/>
          </w:tcPr>
          <w:p w14:paraId="52E81F61" w14:textId="77777777" w:rsidR="00D74BDE" w:rsidRPr="00725B56" w:rsidRDefault="00D74BDE" w:rsidP="00D25AB4">
            <w:pPr>
              <w:spacing w:before="0"/>
              <w:jc w:val="left"/>
              <w:rPr>
                <w:szCs w:val="24"/>
                <w:lang w:val="en-GB"/>
              </w:rPr>
            </w:pPr>
            <w:r w:rsidRPr="00725B56">
              <w:rPr>
                <w:szCs w:val="24"/>
                <w:lang w:val="en-GB"/>
              </w:rPr>
              <w:t>Subject:</w:t>
            </w:r>
          </w:p>
        </w:tc>
        <w:tc>
          <w:tcPr>
            <w:tcW w:w="8363" w:type="dxa"/>
            <w:gridSpan w:val="2"/>
            <w:vMerge w:val="restart"/>
            <w:shd w:val="clear" w:color="auto" w:fill="auto"/>
          </w:tcPr>
          <w:p w14:paraId="1B513087" w14:textId="4D76C750" w:rsidR="00D74BDE" w:rsidRPr="00725B56" w:rsidRDefault="00DA4848" w:rsidP="00D25AB4">
            <w:pPr>
              <w:pStyle w:val="BodyTextIndent2"/>
              <w:tabs>
                <w:tab w:val="left" w:pos="274"/>
                <w:tab w:val="left" w:pos="1843"/>
              </w:tabs>
              <w:spacing w:before="0"/>
              <w:ind w:left="0" w:firstLine="0"/>
              <w:rPr>
                <w:b/>
                <w:bCs/>
                <w:szCs w:val="24"/>
              </w:rPr>
            </w:pPr>
            <w:r w:rsidRPr="00725B56">
              <w:rPr>
                <w:rFonts w:asciiTheme="minorHAnsi" w:hAnsiTheme="minorHAnsi" w:cstheme="minorHAnsi"/>
                <w:b/>
                <w:bCs/>
                <w:szCs w:val="24"/>
              </w:rPr>
              <w:t xml:space="preserve">Meeting of Radiocommunication Study Group </w:t>
            </w:r>
            <w:r w:rsidR="00A00264" w:rsidRPr="00725B56">
              <w:rPr>
                <w:rFonts w:asciiTheme="minorHAnsi" w:hAnsiTheme="minorHAnsi" w:cstheme="minorHAnsi"/>
                <w:b/>
                <w:bCs/>
                <w:szCs w:val="24"/>
              </w:rPr>
              <w:t xml:space="preserve">5 </w:t>
            </w:r>
            <w:r w:rsidR="004A2341" w:rsidRPr="00725B56">
              <w:rPr>
                <w:rFonts w:asciiTheme="minorHAnsi" w:hAnsiTheme="minorHAnsi" w:cstheme="minorHAnsi"/>
                <w:b/>
                <w:bCs/>
              </w:rPr>
              <w:t>(</w:t>
            </w:r>
            <w:r w:rsidR="00A00264" w:rsidRPr="00725B56">
              <w:rPr>
                <w:rFonts w:asciiTheme="minorHAnsi" w:hAnsiTheme="minorHAnsi" w:cstheme="minorHAnsi"/>
                <w:b/>
                <w:bCs/>
              </w:rPr>
              <w:t>Terrestrial Services</w:t>
            </w:r>
            <w:r w:rsidR="004A2341" w:rsidRPr="00725B56">
              <w:rPr>
                <w:rFonts w:asciiTheme="minorHAnsi" w:hAnsiTheme="minorHAnsi" w:cstheme="minorHAnsi"/>
                <w:b/>
                <w:bCs/>
              </w:rPr>
              <w:t>)</w:t>
            </w:r>
            <w:r w:rsidRPr="00725B56">
              <w:rPr>
                <w:rFonts w:asciiTheme="minorHAnsi" w:hAnsiTheme="minorHAnsi" w:cstheme="minorHAnsi"/>
                <w:b/>
                <w:bCs/>
                <w:szCs w:val="24"/>
              </w:rPr>
              <w:t xml:space="preserve">, </w:t>
            </w:r>
            <w:r w:rsidR="007A1F63" w:rsidRPr="00725B56">
              <w:rPr>
                <w:rFonts w:asciiTheme="minorHAnsi" w:hAnsiTheme="minorHAnsi" w:cstheme="minorHAnsi"/>
                <w:b/>
                <w:bCs/>
                <w:szCs w:val="24"/>
              </w:rPr>
              <w:br/>
            </w:r>
            <w:bookmarkStart w:id="0" w:name="_Hlk136354136"/>
            <w:r w:rsidR="004C72E7" w:rsidRPr="00725B56">
              <w:rPr>
                <w:rFonts w:asciiTheme="minorHAnsi" w:hAnsiTheme="minorHAnsi" w:cstheme="minorHAnsi"/>
                <w:b/>
                <w:bCs/>
                <w:szCs w:val="24"/>
              </w:rPr>
              <w:t xml:space="preserve">Geneva, </w:t>
            </w:r>
            <w:r w:rsidR="00CF3DE7" w:rsidRPr="00725B56">
              <w:rPr>
                <w:rFonts w:asciiTheme="minorHAnsi" w:hAnsiTheme="minorHAnsi" w:cstheme="minorHAnsi"/>
                <w:b/>
                <w:bCs/>
                <w:szCs w:val="24"/>
              </w:rPr>
              <w:t>2</w:t>
            </w:r>
            <w:r w:rsidR="00F01532" w:rsidRPr="00725B56">
              <w:rPr>
                <w:rFonts w:asciiTheme="minorHAnsi" w:hAnsiTheme="minorHAnsi" w:cstheme="minorHAnsi"/>
                <w:b/>
                <w:bCs/>
                <w:szCs w:val="24"/>
              </w:rPr>
              <w:t>5 and 26</w:t>
            </w:r>
            <w:r w:rsidR="00ED336C" w:rsidRPr="00725B56">
              <w:rPr>
                <w:rFonts w:asciiTheme="minorHAnsi" w:hAnsiTheme="minorHAnsi" w:cstheme="minorHAnsi"/>
                <w:b/>
                <w:bCs/>
                <w:szCs w:val="24"/>
              </w:rPr>
              <w:t xml:space="preserve"> </w:t>
            </w:r>
            <w:r w:rsidR="00F01532" w:rsidRPr="00725B56">
              <w:rPr>
                <w:rFonts w:asciiTheme="minorHAnsi" w:hAnsiTheme="minorHAnsi" w:cstheme="minorHAnsi"/>
                <w:b/>
                <w:bCs/>
                <w:szCs w:val="24"/>
              </w:rPr>
              <w:t>Septe</w:t>
            </w:r>
            <w:r w:rsidR="00A00264" w:rsidRPr="00725B56">
              <w:rPr>
                <w:rFonts w:asciiTheme="minorHAnsi" w:hAnsiTheme="minorHAnsi" w:cstheme="minorHAnsi"/>
                <w:b/>
                <w:bCs/>
                <w:szCs w:val="24"/>
              </w:rPr>
              <w:t>mber 202</w:t>
            </w:r>
            <w:r w:rsidR="00F01532" w:rsidRPr="00725B56">
              <w:rPr>
                <w:rFonts w:asciiTheme="minorHAnsi" w:hAnsiTheme="minorHAnsi" w:cstheme="minorHAnsi"/>
                <w:b/>
                <w:bCs/>
                <w:szCs w:val="24"/>
              </w:rPr>
              <w:t>3</w:t>
            </w:r>
            <w:bookmarkEnd w:id="0"/>
          </w:p>
        </w:tc>
      </w:tr>
      <w:tr w:rsidR="00D74BDE" w:rsidRPr="00725B56" w14:paraId="5498DA3E" w14:textId="77777777" w:rsidTr="006A1921">
        <w:trPr>
          <w:jc w:val="center"/>
        </w:trPr>
        <w:tc>
          <w:tcPr>
            <w:tcW w:w="1526" w:type="dxa"/>
            <w:shd w:val="clear" w:color="auto" w:fill="auto"/>
          </w:tcPr>
          <w:p w14:paraId="10097E6B" w14:textId="77777777" w:rsidR="00D74BDE" w:rsidRPr="00725B56"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725B56" w:rsidRDefault="00D74BDE" w:rsidP="00D74BDE">
            <w:pPr>
              <w:spacing w:before="0"/>
              <w:rPr>
                <w:b/>
                <w:bCs/>
                <w:szCs w:val="24"/>
                <w:lang w:val="en-GB"/>
              </w:rPr>
            </w:pPr>
          </w:p>
        </w:tc>
      </w:tr>
      <w:tr w:rsidR="00D74BDE" w:rsidRPr="00725B56" w14:paraId="6536027F" w14:textId="77777777" w:rsidTr="006A1921">
        <w:trPr>
          <w:jc w:val="center"/>
        </w:trPr>
        <w:tc>
          <w:tcPr>
            <w:tcW w:w="1526" w:type="dxa"/>
            <w:shd w:val="clear" w:color="auto" w:fill="auto"/>
          </w:tcPr>
          <w:p w14:paraId="06F96B32" w14:textId="77777777" w:rsidR="00D74BDE" w:rsidRPr="00725B56"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725B56" w:rsidRDefault="00D74BDE" w:rsidP="00D74BDE">
            <w:pPr>
              <w:spacing w:before="0"/>
              <w:rPr>
                <w:b/>
                <w:bCs/>
                <w:szCs w:val="24"/>
                <w:lang w:val="en-GB"/>
              </w:rPr>
            </w:pPr>
          </w:p>
        </w:tc>
      </w:tr>
      <w:tr w:rsidR="00D74BDE" w:rsidRPr="00725B56" w14:paraId="086D1C35" w14:textId="77777777" w:rsidTr="006A1921">
        <w:trPr>
          <w:jc w:val="center"/>
        </w:trPr>
        <w:tc>
          <w:tcPr>
            <w:tcW w:w="9889" w:type="dxa"/>
            <w:gridSpan w:val="3"/>
            <w:shd w:val="clear" w:color="auto" w:fill="auto"/>
          </w:tcPr>
          <w:p w14:paraId="640AABC9" w14:textId="77777777" w:rsidR="00D74BDE" w:rsidRPr="00725B56" w:rsidRDefault="00D74BDE" w:rsidP="00D74BDE">
            <w:pPr>
              <w:spacing w:before="0"/>
              <w:jc w:val="left"/>
              <w:rPr>
                <w:b/>
                <w:bCs/>
                <w:szCs w:val="24"/>
                <w:lang w:val="en-GB"/>
              </w:rPr>
            </w:pPr>
          </w:p>
        </w:tc>
      </w:tr>
    </w:tbl>
    <w:p w14:paraId="1331B245" w14:textId="2DA2839A" w:rsidR="00DA4848" w:rsidRPr="00725B56" w:rsidRDefault="00DA4848" w:rsidP="00D25AB4">
      <w:pPr>
        <w:pStyle w:val="Heading1"/>
        <w:spacing w:before="360" w:line="280" w:lineRule="exact"/>
        <w:rPr>
          <w:szCs w:val="24"/>
          <w:lang w:val="en-GB"/>
        </w:rPr>
      </w:pPr>
      <w:r w:rsidRPr="00725B56">
        <w:rPr>
          <w:szCs w:val="24"/>
          <w:lang w:val="en-GB"/>
        </w:rPr>
        <w:t>1</w:t>
      </w:r>
      <w:r w:rsidRPr="00725B56">
        <w:rPr>
          <w:szCs w:val="24"/>
          <w:lang w:val="en-GB"/>
        </w:rPr>
        <w:tab/>
        <w:t>Introduction</w:t>
      </w:r>
    </w:p>
    <w:p w14:paraId="60063E43" w14:textId="60C91C21" w:rsidR="00F713FC" w:rsidRPr="00725B56" w:rsidRDefault="00DA4848" w:rsidP="00B33528">
      <w:pPr>
        <w:spacing w:after="120"/>
        <w:rPr>
          <w:szCs w:val="24"/>
          <w:lang w:val="en-GB"/>
        </w:rPr>
      </w:pPr>
      <w:r w:rsidRPr="00725B56">
        <w:rPr>
          <w:szCs w:val="24"/>
          <w:lang w:val="en-GB"/>
        </w:rPr>
        <w:t>By means of this Administrative Circular</w:t>
      </w:r>
      <w:r w:rsidR="00B85716" w:rsidRPr="00725B56">
        <w:rPr>
          <w:szCs w:val="24"/>
          <w:lang w:val="en-GB"/>
        </w:rPr>
        <w:t>,</w:t>
      </w:r>
      <w:r w:rsidR="00E40B03" w:rsidRPr="00725B56">
        <w:rPr>
          <w:szCs w:val="24"/>
          <w:lang w:val="en-GB"/>
        </w:rPr>
        <w:t xml:space="preserve"> </w:t>
      </w:r>
      <w:r w:rsidRPr="00725B56">
        <w:rPr>
          <w:szCs w:val="24"/>
          <w:lang w:val="en-GB"/>
        </w:rPr>
        <w:t xml:space="preserve">I wish to announce that </w:t>
      </w:r>
      <w:r w:rsidR="007E086D" w:rsidRPr="00725B56">
        <w:rPr>
          <w:lang w:val="en-GB"/>
        </w:rPr>
        <w:t xml:space="preserve">a </w:t>
      </w:r>
      <w:r w:rsidR="00E40B03" w:rsidRPr="00725B56">
        <w:rPr>
          <w:lang w:val="en-GB"/>
        </w:rPr>
        <w:t xml:space="preserve">meeting of </w:t>
      </w:r>
      <w:r w:rsidR="007E086D" w:rsidRPr="00725B56">
        <w:rPr>
          <w:lang w:val="en-GB"/>
        </w:rPr>
        <w:t xml:space="preserve">ITU-R </w:t>
      </w:r>
      <w:r w:rsidR="00E40B03" w:rsidRPr="00725B56">
        <w:rPr>
          <w:lang w:val="en-GB"/>
        </w:rPr>
        <w:t>Study Group </w:t>
      </w:r>
      <w:r w:rsidR="00A00264" w:rsidRPr="00725B56">
        <w:rPr>
          <w:lang w:val="en-GB" w:eastAsia="zh-CN"/>
        </w:rPr>
        <w:t>5</w:t>
      </w:r>
      <w:r w:rsidR="00E40B03" w:rsidRPr="00725B56">
        <w:rPr>
          <w:lang w:val="en-GB"/>
        </w:rPr>
        <w:t xml:space="preserve"> </w:t>
      </w:r>
      <w:r w:rsidR="00B85716" w:rsidRPr="00725B56">
        <w:rPr>
          <w:lang w:val="en-GB"/>
        </w:rPr>
        <w:t xml:space="preserve">will </w:t>
      </w:r>
      <w:r w:rsidR="007E086D" w:rsidRPr="00725B56">
        <w:rPr>
          <w:lang w:val="en-GB"/>
        </w:rPr>
        <w:t>take place in Geneva</w:t>
      </w:r>
      <w:r w:rsidR="00CF3DE7" w:rsidRPr="00725B56">
        <w:rPr>
          <w:lang w:val="en-GB"/>
        </w:rPr>
        <w:t xml:space="preserve"> on </w:t>
      </w:r>
      <w:r w:rsidR="00F01532" w:rsidRPr="00273B6C">
        <w:t>25 and 26 September 2023</w:t>
      </w:r>
      <w:r w:rsidR="00F713FC" w:rsidRPr="00725B56">
        <w:rPr>
          <w:lang w:val="en-GB"/>
        </w:rPr>
        <w:t xml:space="preserve">, </w:t>
      </w:r>
      <w:r w:rsidR="00771DD1" w:rsidRPr="00725B56">
        <w:rPr>
          <w:lang w:val="en-GB"/>
        </w:rPr>
        <w:t>following</w:t>
      </w:r>
      <w:r w:rsidR="00B85716" w:rsidRPr="00725B56">
        <w:rPr>
          <w:lang w:val="en-GB"/>
        </w:rPr>
        <w:t xml:space="preserve"> </w:t>
      </w:r>
      <w:r w:rsidR="00F01532" w:rsidRPr="00725B56">
        <w:rPr>
          <w:lang w:val="en-GB"/>
        </w:rPr>
        <w:t xml:space="preserve">a </w:t>
      </w:r>
      <w:r w:rsidR="00E40B03" w:rsidRPr="00725B56">
        <w:rPr>
          <w:szCs w:val="24"/>
          <w:lang w:val="en-GB"/>
        </w:rPr>
        <w:t>meeting of Working Part</w:t>
      </w:r>
      <w:r w:rsidR="00EE53A1" w:rsidRPr="00725B56">
        <w:rPr>
          <w:szCs w:val="24"/>
          <w:lang w:val="en-GB"/>
        </w:rPr>
        <w:t>y</w:t>
      </w:r>
      <w:r w:rsidR="00E40B03" w:rsidRPr="00725B56">
        <w:rPr>
          <w:szCs w:val="24"/>
          <w:lang w:val="en-GB"/>
        </w:rPr>
        <w:t xml:space="preserve"> </w:t>
      </w:r>
      <w:r w:rsidR="00CD0914" w:rsidRPr="00725B56">
        <w:rPr>
          <w:szCs w:val="24"/>
          <w:lang w:val="en-GB"/>
        </w:rPr>
        <w:t>5</w:t>
      </w:r>
      <w:r w:rsidR="00771DD1" w:rsidRPr="00725B56">
        <w:rPr>
          <w:szCs w:val="24"/>
          <w:lang w:val="en-GB"/>
        </w:rPr>
        <w:t xml:space="preserve">A </w:t>
      </w:r>
      <w:r w:rsidR="00E40B03" w:rsidRPr="00725B56">
        <w:rPr>
          <w:szCs w:val="24"/>
          <w:lang w:val="en-GB"/>
        </w:rPr>
        <w:t>(see Circular Letter</w:t>
      </w:r>
      <w:r w:rsidR="00E40B03" w:rsidRPr="00725B56">
        <w:rPr>
          <w:rStyle w:val="Hyperlink"/>
          <w:szCs w:val="24"/>
          <w:u w:val="none"/>
          <w:lang w:val="en-GB"/>
        </w:rPr>
        <w:t xml:space="preserve"> </w:t>
      </w:r>
      <w:hyperlink r:id="rId11" w:history="1">
        <w:r w:rsidR="00A00264" w:rsidRPr="00725B56">
          <w:rPr>
            <w:rStyle w:val="Hyperlink"/>
            <w:lang w:val="en-GB"/>
          </w:rPr>
          <w:t>5</w:t>
        </w:r>
        <w:r w:rsidR="00C76C91" w:rsidRPr="00725B56">
          <w:rPr>
            <w:rStyle w:val="Hyperlink"/>
            <w:lang w:val="en-GB"/>
          </w:rPr>
          <w:t>/</w:t>
        </w:r>
        <w:r w:rsidR="00771DD1" w:rsidRPr="00725B56">
          <w:rPr>
            <w:rStyle w:val="Hyperlink"/>
            <w:lang w:val="en-GB"/>
          </w:rPr>
          <w:t>LCCE/</w:t>
        </w:r>
        <w:r w:rsidR="00340DCD" w:rsidRPr="00273B6C">
          <w:rPr>
            <w:rStyle w:val="Hyperlink"/>
            <w:lang w:val="en-GB"/>
          </w:rPr>
          <w:t>108</w:t>
        </w:r>
      </w:hyperlink>
      <w:r w:rsidR="00E40B03" w:rsidRPr="00725B56">
        <w:rPr>
          <w:szCs w:val="24"/>
          <w:lang w:val="en-GB"/>
        </w:rPr>
        <w:t>).</w:t>
      </w:r>
    </w:p>
    <w:p w14:paraId="2887E285" w14:textId="4426B45D" w:rsidR="00E40B03" w:rsidRPr="00725B56" w:rsidRDefault="00F713FC" w:rsidP="00A92300">
      <w:pPr>
        <w:spacing w:after="360"/>
        <w:rPr>
          <w:szCs w:val="24"/>
          <w:lang w:val="en-GB"/>
        </w:rPr>
      </w:pPr>
      <w:r w:rsidRPr="00725B56">
        <w:rPr>
          <w:szCs w:val="24"/>
          <w:lang w:val="en-GB"/>
        </w:rPr>
        <w:t xml:space="preserve">The Study Group meeting will be held in the ITU Headquarters, Geneva. </w:t>
      </w:r>
      <w:r w:rsidR="00E40B03" w:rsidRPr="00725B56">
        <w:rPr>
          <w:lang w:val="en-GB"/>
        </w:rPr>
        <w:t xml:space="preserve">The opening session </w:t>
      </w:r>
      <w:r w:rsidR="009238B0" w:rsidRPr="00725B56">
        <w:rPr>
          <w:lang w:val="en-GB"/>
        </w:rPr>
        <w:t>will take place</w:t>
      </w:r>
      <w:r w:rsidR="00E40B03" w:rsidRPr="00725B56">
        <w:rPr>
          <w:lang w:val="en-GB"/>
        </w:rPr>
        <w:t xml:space="preserve"> at </w:t>
      </w:r>
      <w:r w:rsidR="00CF3DE7" w:rsidRPr="00725B56">
        <w:rPr>
          <w:lang w:val="en-GB"/>
        </w:rPr>
        <w:t>093</w:t>
      </w:r>
      <w:r w:rsidR="00C87792" w:rsidRPr="00725B56">
        <w:rPr>
          <w:lang w:val="en-GB"/>
        </w:rPr>
        <w:t>0</w:t>
      </w:r>
      <w:r w:rsidR="00E40B03" w:rsidRPr="00725B56">
        <w:rPr>
          <w:lang w:val="en-GB"/>
        </w:rPr>
        <w:t> hours</w:t>
      </w:r>
      <w:r w:rsidRPr="00725B56">
        <w:rPr>
          <w:lang w:val="en-GB"/>
        </w:rPr>
        <w:t>,</w:t>
      </w:r>
      <w:r w:rsidR="00E40B03" w:rsidRPr="00725B56">
        <w:rPr>
          <w:lang w:val="en-GB"/>
        </w:rPr>
        <w:t xml:space="preserve"> Geneva time.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2671"/>
        <w:gridCol w:w="2638"/>
        <w:gridCol w:w="2885"/>
      </w:tblGrid>
      <w:tr w:rsidR="00DA4848" w:rsidRPr="00725B56" w14:paraId="22BB163F" w14:textId="77777777" w:rsidTr="00273B6C">
        <w:trPr>
          <w:jc w:val="center"/>
        </w:trPr>
        <w:tc>
          <w:tcPr>
            <w:tcW w:w="745" w:type="pct"/>
          </w:tcPr>
          <w:p w14:paraId="4293C453" w14:textId="77777777" w:rsidR="00DA4848" w:rsidRPr="00725B56" w:rsidRDefault="00DA4848">
            <w:pPr>
              <w:pStyle w:val="Tablehead"/>
              <w:rPr>
                <w:lang w:val="en-GB"/>
              </w:rPr>
            </w:pPr>
            <w:r w:rsidRPr="00725B56">
              <w:rPr>
                <w:lang w:val="en-GB"/>
              </w:rPr>
              <w:t>Group</w:t>
            </w:r>
          </w:p>
        </w:tc>
        <w:tc>
          <w:tcPr>
            <w:tcW w:w="1387" w:type="pct"/>
          </w:tcPr>
          <w:p w14:paraId="39DF85A2" w14:textId="77777777" w:rsidR="00DA4848" w:rsidRPr="00725B56" w:rsidRDefault="00DA4848">
            <w:pPr>
              <w:pStyle w:val="Tablehead"/>
              <w:rPr>
                <w:lang w:val="en-GB"/>
              </w:rPr>
            </w:pPr>
            <w:r w:rsidRPr="00725B56">
              <w:rPr>
                <w:lang w:val="en-GB"/>
              </w:rPr>
              <w:t>Meeting date</w:t>
            </w:r>
          </w:p>
        </w:tc>
        <w:tc>
          <w:tcPr>
            <w:tcW w:w="1370" w:type="pct"/>
          </w:tcPr>
          <w:p w14:paraId="4F167DC1" w14:textId="1881B449" w:rsidR="00DA4848" w:rsidRPr="00725B56" w:rsidRDefault="00DA4848">
            <w:pPr>
              <w:pStyle w:val="Tablehead"/>
              <w:rPr>
                <w:lang w:val="en-GB"/>
              </w:rPr>
            </w:pPr>
            <w:r w:rsidRPr="00725B56">
              <w:rPr>
                <w:lang w:val="en-GB"/>
              </w:rPr>
              <w:t>Deadline for contributions</w:t>
            </w:r>
            <w:r w:rsidR="00771DD1" w:rsidRPr="00725B56">
              <w:rPr>
                <w:lang w:val="en-GB"/>
              </w:rPr>
              <w:t xml:space="preserve"> at 1600 hours UTC</w:t>
            </w:r>
          </w:p>
        </w:tc>
        <w:tc>
          <w:tcPr>
            <w:tcW w:w="1498" w:type="pct"/>
          </w:tcPr>
          <w:p w14:paraId="2CE33027" w14:textId="3744336F" w:rsidR="00DA4848" w:rsidRPr="00725B56" w:rsidRDefault="00DA4848">
            <w:pPr>
              <w:pStyle w:val="Tablehead"/>
              <w:rPr>
                <w:lang w:val="en-GB"/>
              </w:rPr>
            </w:pPr>
            <w:r w:rsidRPr="00725B56">
              <w:rPr>
                <w:lang w:val="en-GB"/>
              </w:rPr>
              <w:t>Opening session</w:t>
            </w:r>
            <w:r w:rsidR="00771DD1" w:rsidRPr="00725B56">
              <w:rPr>
                <w:lang w:val="en-GB"/>
              </w:rPr>
              <w:br/>
            </w:r>
            <w:r w:rsidR="009433A2" w:rsidRPr="00725B56">
              <w:rPr>
                <w:lang w:val="en-GB"/>
              </w:rPr>
              <w:t>(Geneva time)</w:t>
            </w:r>
          </w:p>
        </w:tc>
      </w:tr>
      <w:tr w:rsidR="00DA4848" w:rsidRPr="00801755" w14:paraId="2A38E08C" w14:textId="77777777" w:rsidTr="00273B6C">
        <w:trPr>
          <w:jc w:val="center"/>
        </w:trPr>
        <w:tc>
          <w:tcPr>
            <w:tcW w:w="745" w:type="pct"/>
            <w:vAlign w:val="center"/>
          </w:tcPr>
          <w:p w14:paraId="7E512CB3" w14:textId="70CA72F2" w:rsidR="00DA4848" w:rsidRPr="00725B56" w:rsidRDefault="00DA4848">
            <w:pPr>
              <w:pStyle w:val="Tabletext"/>
              <w:jc w:val="center"/>
              <w:rPr>
                <w:lang w:val="en-GB"/>
              </w:rPr>
            </w:pPr>
            <w:r w:rsidRPr="00725B56">
              <w:rPr>
                <w:lang w:val="en-GB"/>
              </w:rPr>
              <w:t xml:space="preserve">Study Group </w:t>
            </w:r>
            <w:r w:rsidR="00A00264" w:rsidRPr="00725B56">
              <w:rPr>
                <w:lang w:val="en-GB"/>
              </w:rPr>
              <w:t>5</w:t>
            </w:r>
          </w:p>
        </w:tc>
        <w:tc>
          <w:tcPr>
            <w:tcW w:w="1387" w:type="pct"/>
            <w:vAlign w:val="center"/>
          </w:tcPr>
          <w:p w14:paraId="0B2CC99D" w14:textId="51DD762C" w:rsidR="00DA4848" w:rsidRPr="00273B6C" w:rsidRDefault="004C72E7" w:rsidP="00514D8E">
            <w:pPr>
              <w:pStyle w:val="Tabletext"/>
              <w:jc w:val="center"/>
              <w:rPr>
                <w:lang w:val="en-GB"/>
              </w:rPr>
            </w:pPr>
            <w:r w:rsidRPr="00725B56">
              <w:rPr>
                <w:lang w:val="en-GB"/>
              </w:rPr>
              <w:t>Monday</w:t>
            </w:r>
            <w:r w:rsidR="00382A49" w:rsidRPr="00725B56">
              <w:rPr>
                <w:lang w:val="en-GB"/>
              </w:rPr>
              <w:t>,</w:t>
            </w:r>
            <w:r w:rsidRPr="00725B56">
              <w:rPr>
                <w:lang w:val="en-GB"/>
              </w:rPr>
              <w:t xml:space="preserve"> </w:t>
            </w:r>
            <w:r w:rsidR="00F01532" w:rsidRPr="00273B6C">
              <w:rPr>
                <w:lang w:val="en-GB"/>
              </w:rPr>
              <w:t>25</w:t>
            </w:r>
            <w:r w:rsidR="00F01532" w:rsidRPr="00725B56">
              <w:rPr>
                <w:lang w:val="en-GB"/>
              </w:rPr>
              <w:t xml:space="preserve"> </w:t>
            </w:r>
            <w:r w:rsidR="00F01532" w:rsidRPr="00273B6C">
              <w:rPr>
                <w:lang w:val="en-GB"/>
              </w:rPr>
              <w:t xml:space="preserve">and </w:t>
            </w:r>
            <w:r w:rsidRPr="00725B56">
              <w:rPr>
                <w:lang w:val="en-GB"/>
              </w:rPr>
              <w:t>Tuesday</w:t>
            </w:r>
            <w:r w:rsidR="00382A49" w:rsidRPr="00725B56">
              <w:rPr>
                <w:lang w:val="en-GB"/>
              </w:rPr>
              <w:t>,</w:t>
            </w:r>
            <w:r w:rsidRPr="00725B56">
              <w:rPr>
                <w:lang w:val="en-GB"/>
              </w:rPr>
              <w:t xml:space="preserve"> </w:t>
            </w:r>
            <w:r w:rsidR="00F01532" w:rsidRPr="00273B6C">
              <w:rPr>
                <w:lang w:val="en-GB"/>
              </w:rPr>
              <w:t>26</w:t>
            </w:r>
            <w:r w:rsidR="002D15A3" w:rsidRPr="00725B56">
              <w:rPr>
                <w:lang w:val="en-GB"/>
              </w:rPr>
              <w:t> </w:t>
            </w:r>
            <w:r w:rsidR="00F01532" w:rsidRPr="00273B6C">
              <w:rPr>
                <w:lang w:val="en-GB"/>
              </w:rPr>
              <w:t>September 2023</w:t>
            </w:r>
            <w:r w:rsidRPr="00725B56">
              <w:rPr>
                <w:lang w:val="en-GB"/>
              </w:rPr>
              <w:t xml:space="preserve"> </w:t>
            </w:r>
          </w:p>
        </w:tc>
        <w:tc>
          <w:tcPr>
            <w:tcW w:w="1370" w:type="pct"/>
            <w:vAlign w:val="center"/>
          </w:tcPr>
          <w:p w14:paraId="503F45CE" w14:textId="34A0F109" w:rsidR="00DA4848" w:rsidRPr="00273B6C" w:rsidRDefault="007A11D5" w:rsidP="000E34F7">
            <w:pPr>
              <w:pStyle w:val="Tabletext"/>
              <w:jc w:val="center"/>
              <w:rPr>
                <w:lang w:val="en-GB"/>
              </w:rPr>
            </w:pPr>
            <w:r w:rsidRPr="00273B6C">
              <w:rPr>
                <w:lang w:val="en-GB"/>
              </w:rPr>
              <w:t>Mon</w:t>
            </w:r>
            <w:r w:rsidR="00CD0914" w:rsidRPr="00273B6C">
              <w:rPr>
                <w:lang w:val="en-GB"/>
              </w:rPr>
              <w:t>day</w:t>
            </w:r>
            <w:r w:rsidR="00C76C91" w:rsidRPr="00273B6C">
              <w:rPr>
                <w:lang w:val="en-GB"/>
              </w:rPr>
              <w:t xml:space="preserve">, </w:t>
            </w:r>
            <w:r w:rsidR="00F01532" w:rsidRPr="00273B6C">
              <w:rPr>
                <w:lang w:val="en-GB"/>
              </w:rPr>
              <w:t>18</w:t>
            </w:r>
            <w:r w:rsidR="00F01532" w:rsidRPr="00725B56">
              <w:rPr>
                <w:lang w:val="en-GB"/>
              </w:rPr>
              <w:t xml:space="preserve"> </w:t>
            </w:r>
            <w:r w:rsidR="00F01532" w:rsidRPr="00273B6C">
              <w:rPr>
                <w:lang w:val="en-GB"/>
              </w:rPr>
              <w:t>September 2023</w:t>
            </w:r>
            <w:r w:rsidR="00C76C91" w:rsidRPr="00273B6C">
              <w:rPr>
                <w:lang w:val="en-GB"/>
              </w:rPr>
              <w:br/>
            </w:r>
            <w:r w:rsidR="00C76C91" w:rsidRPr="00725B56">
              <w:rPr>
                <w:lang w:val="en-GB"/>
              </w:rPr>
              <w:t>at 1600 hours UTC</w:t>
            </w:r>
          </w:p>
        </w:tc>
        <w:tc>
          <w:tcPr>
            <w:tcW w:w="1498" w:type="pct"/>
            <w:vAlign w:val="center"/>
          </w:tcPr>
          <w:p w14:paraId="2665CB66" w14:textId="7A0334C5" w:rsidR="00DA4848" w:rsidRPr="00273B6C" w:rsidRDefault="007A11D5">
            <w:pPr>
              <w:pStyle w:val="Tabletext"/>
              <w:jc w:val="center"/>
              <w:rPr>
                <w:lang w:val="en-GB"/>
              </w:rPr>
            </w:pPr>
            <w:r w:rsidRPr="00273B6C">
              <w:rPr>
                <w:lang w:val="en-GB"/>
              </w:rPr>
              <w:t>Mon</w:t>
            </w:r>
            <w:r w:rsidR="00A00264" w:rsidRPr="00273B6C">
              <w:rPr>
                <w:lang w:val="en-GB"/>
              </w:rPr>
              <w:t>day</w:t>
            </w:r>
            <w:r w:rsidR="00C76C91" w:rsidRPr="00273B6C">
              <w:rPr>
                <w:lang w:val="en-GB"/>
              </w:rPr>
              <w:t xml:space="preserve">, </w:t>
            </w:r>
            <w:r w:rsidR="00F01532" w:rsidRPr="00273B6C">
              <w:rPr>
                <w:lang w:val="en-GB"/>
              </w:rPr>
              <w:t>25</w:t>
            </w:r>
            <w:r w:rsidR="00F01532" w:rsidRPr="00725B56">
              <w:rPr>
                <w:lang w:val="en-GB"/>
              </w:rPr>
              <w:t xml:space="preserve"> </w:t>
            </w:r>
            <w:r w:rsidR="00F01532" w:rsidRPr="00273B6C">
              <w:rPr>
                <w:lang w:val="en-GB"/>
              </w:rPr>
              <w:t>September 2023</w:t>
            </w:r>
            <w:r w:rsidR="00C76C91" w:rsidRPr="00725B56">
              <w:rPr>
                <w:lang w:val="en-GB"/>
              </w:rPr>
              <w:br/>
              <w:t xml:space="preserve">at </w:t>
            </w:r>
            <w:r w:rsidRPr="00725B56">
              <w:rPr>
                <w:lang w:val="en-GB"/>
              </w:rPr>
              <w:t>093</w:t>
            </w:r>
            <w:r w:rsidR="00A00264" w:rsidRPr="00725B56">
              <w:rPr>
                <w:lang w:val="en-GB"/>
              </w:rPr>
              <w:t xml:space="preserve">0 </w:t>
            </w:r>
            <w:r w:rsidR="00C76C91" w:rsidRPr="00725B56">
              <w:rPr>
                <w:lang w:val="en-GB"/>
              </w:rPr>
              <w:t>hours</w:t>
            </w:r>
            <w:r w:rsidR="00C76C91" w:rsidRPr="00CD0914">
              <w:rPr>
                <w:lang w:val="en-GB"/>
              </w:rPr>
              <w:t xml:space="preserve"> </w:t>
            </w:r>
          </w:p>
        </w:tc>
      </w:tr>
    </w:tbl>
    <w:p w14:paraId="630B2230" w14:textId="4D93F5E6" w:rsidR="00DA4848" w:rsidRPr="00273B6C" w:rsidRDefault="00DA4848" w:rsidP="00D25AB4">
      <w:pPr>
        <w:pStyle w:val="Heading1"/>
        <w:spacing w:before="360" w:line="280" w:lineRule="exact"/>
        <w:rPr>
          <w:color w:val="000000" w:themeColor="text1"/>
          <w:szCs w:val="24"/>
          <w:lang w:val="en-GB"/>
        </w:rPr>
      </w:pPr>
      <w:r w:rsidRPr="00273B6C">
        <w:rPr>
          <w:color w:val="000000" w:themeColor="text1"/>
          <w:szCs w:val="24"/>
          <w:lang w:val="en-GB"/>
        </w:rPr>
        <w:t>2</w:t>
      </w:r>
      <w:r w:rsidRPr="00273B6C">
        <w:rPr>
          <w:color w:val="000000" w:themeColor="text1"/>
          <w:szCs w:val="24"/>
          <w:lang w:val="en-GB"/>
        </w:rPr>
        <w:tab/>
        <w:t>Programme of the meeting</w:t>
      </w:r>
    </w:p>
    <w:p w14:paraId="3D2B88A5" w14:textId="1C841E03" w:rsidR="00DA4848" w:rsidRPr="00801755" w:rsidRDefault="00DA4848" w:rsidP="00D25AB4">
      <w:pPr>
        <w:rPr>
          <w:szCs w:val="24"/>
          <w:lang w:val="en-GB"/>
        </w:rPr>
      </w:pPr>
      <w:r w:rsidRPr="00801755">
        <w:rPr>
          <w:szCs w:val="24"/>
          <w:lang w:val="en-GB"/>
        </w:rPr>
        <w:t xml:space="preserve">The draft agenda for the meeting of Study Group </w:t>
      </w:r>
      <w:r w:rsidR="00D97C45">
        <w:rPr>
          <w:szCs w:val="24"/>
          <w:lang w:val="en-GB"/>
        </w:rPr>
        <w:t>5</w:t>
      </w:r>
      <w:r w:rsidR="00354062">
        <w:rPr>
          <w:szCs w:val="24"/>
          <w:lang w:val="en-GB"/>
        </w:rPr>
        <w:t xml:space="preserve"> </w:t>
      </w:r>
      <w:r w:rsidRPr="00801755">
        <w:rPr>
          <w:szCs w:val="24"/>
          <w:lang w:val="en-GB"/>
        </w:rPr>
        <w:t xml:space="preserve">is contained in Annex </w:t>
      </w:r>
      <w:r w:rsidR="00784918" w:rsidRPr="00801755">
        <w:rPr>
          <w:szCs w:val="24"/>
          <w:lang w:val="en-GB"/>
        </w:rPr>
        <w:t>1</w:t>
      </w:r>
      <w:r w:rsidRPr="00801755">
        <w:rPr>
          <w:szCs w:val="24"/>
          <w:lang w:val="en-GB"/>
        </w:rPr>
        <w:t xml:space="preserve">. The status of texts assigned to Study Group </w:t>
      </w:r>
      <w:r w:rsidR="00354062">
        <w:rPr>
          <w:szCs w:val="24"/>
          <w:lang w:val="en-GB"/>
        </w:rPr>
        <w:t xml:space="preserve">5 </w:t>
      </w:r>
      <w:r w:rsidRPr="00801755">
        <w:rPr>
          <w:szCs w:val="24"/>
          <w:lang w:val="en-GB"/>
        </w:rPr>
        <w:t>can be found on:</w:t>
      </w:r>
    </w:p>
    <w:p w14:paraId="4A25E96C" w14:textId="2CCE7512" w:rsidR="00DA4848" w:rsidRPr="00801755" w:rsidRDefault="00AB2D30" w:rsidP="00F76ADB">
      <w:pPr>
        <w:spacing w:before="120" w:after="240"/>
        <w:jc w:val="center"/>
        <w:rPr>
          <w:szCs w:val="24"/>
          <w:lang w:val="en-GB"/>
        </w:rPr>
      </w:pPr>
      <w:hyperlink r:id="rId12" w:history="1">
        <w:r w:rsidR="00354062" w:rsidRPr="00BA505B">
          <w:rPr>
            <w:rStyle w:val="Hyperlink"/>
            <w:szCs w:val="24"/>
            <w:lang w:val="en-GB"/>
          </w:rPr>
          <w:t>http://www.itu.int/md/R19-SG05-C-0001/en</w:t>
        </w:r>
      </w:hyperlink>
    </w:p>
    <w:p w14:paraId="68D06ADA" w14:textId="680C5ED4" w:rsidR="00B07A58" w:rsidRPr="00801755" w:rsidRDefault="00B07A58" w:rsidP="00B07A58">
      <w:pPr>
        <w:spacing w:line="240" w:lineRule="auto"/>
        <w:rPr>
          <w:rFonts w:asciiTheme="minorHAnsi" w:hAnsiTheme="minorHAnsi" w:cstheme="minorHAnsi"/>
          <w:szCs w:val="24"/>
          <w:lang w:val="en-GB"/>
        </w:rPr>
      </w:pPr>
      <w:r w:rsidRPr="00801755">
        <w:rPr>
          <w:szCs w:val="24"/>
          <w:lang w:val="en-GB"/>
        </w:rPr>
        <w:t xml:space="preserve">The working hours of the meeting are scheduled to be </w:t>
      </w:r>
      <w:r w:rsidR="007A11D5">
        <w:rPr>
          <w:b/>
          <w:bCs/>
          <w:szCs w:val="24"/>
          <w:lang w:val="en-GB"/>
        </w:rPr>
        <w:t>093</w:t>
      </w:r>
      <w:r w:rsidRPr="00E46636">
        <w:rPr>
          <w:b/>
          <w:bCs/>
          <w:szCs w:val="24"/>
          <w:lang w:val="en-GB"/>
        </w:rPr>
        <w:t>0 to 1</w:t>
      </w:r>
      <w:r w:rsidR="00A745D3">
        <w:rPr>
          <w:b/>
          <w:bCs/>
          <w:szCs w:val="24"/>
          <w:lang w:val="en-GB"/>
        </w:rPr>
        <w:t>7</w:t>
      </w:r>
      <w:r w:rsidRPr="00E46636">
        <w:rPr>
          <w:b/>
          <w:bCs/>
          <w:szCs w:val="24"/>
          <w:lang w:val="en-GB"/>
        </w:rPr>
        <w:t>00</w:t>
      </w:r>
      <w:r w:rsidRPr="00801755">
        <w:rPr>
          <w:b/>
          <w:bCs/>
          <w:szCs w:val="24"/>
          <w:lang w:val="en-GB"/>
        </w:rPr>
        <w:t xml:space="preserve"> hours Geneva time</w:t>
      </w:r>
      <w:r w:rsidRPr="00801755">
        <w:rPr>
          <w:lang w:val="en-GB"/>
        </w:rPr>
        <w:t>.</w:t>
      </w:r>
      <w:r w:rsidR="00A44104">
        <w:rPr>
          <w:szCs w:val="24"/>
          <w:lang w:val="en-GB"/>
        </w:rPr>
        <w:t xml:space="preserve"> </w:t>
      </w:r>
      <w:r w:rsidRPr="00801755">
        <w:rPr>
          <w:szCs w:val="24"/>
          <w:lang w:val="en-GB"/>
        </w:rPr>
        <w:t>Other relevant information will be published on the Study Group website, as well as in administrative and information documents.</w:t>
      </w:r>
    </w:p>
    <w:p w14:paraId="2B78B904" w14:textId="6ED4CE8D" w:rsidR="00DA4848" w:rsidRPr="00801755" w:rsidRDefault="00DA4848" w:rsidP="00D25AB4">
      <w:pPr>
        <w:pStyle w:val="Heading2"/>
        <w:spacing w:before="240" w:line="280" w:lineRule="exact"/>
        <w:jc w:val="left"/>
        <w:rPr>
          <w:szCs w:val="24"/>
          <w:lang w:val="en-GB"/>
        </w:rPr>
      </w:pPr>
      <w:r w:rsidRPr="00801755">
        <w:rPr>
          <w:szCs w:val="24"/>
          <w:lang w:val="en-GB"/>
        </w:rPr>
        <w:t>2.1</w:t>
      </w:r>
      <w:r w:rsidRPr="00801755">
        <w:rPr>
          <w:szCs w:val="24"/>
          <w:lang w:val="en-GB"/>
        </w:rPr>
        <w:tab/>
        <w:t xml:space="preserve">Adoption of draft Recommendations at the Study Group meeting </w:t>
      </w:r>
      <w:r w:rsidR="00BD4501" w:rsidRPr="00801755">
        <w:rPr>
          <w:szCs w:val="24"/>
          <w:lang w:val="en-GB"/>
        </w:rPr>
        <w:br/>
        <w:t>(</w:t>
      </w:r>
      <w:r w:rsidRPr="00801755">
        <w:rPr>
          <w:szCs w:val="24"/>
          <w:lang w:val="en-GB"/>
        </w:rPr>
        <w:t>§ A2.6.2.2.2 of Resolution ITU-R 1-</w:t>
      </w:r>
      <w:r w:rsidR="00940AF2" w:rsidRPr="00801755">
        <w:rPr>
          <w:szCs w:val="24"/>
          <w:lang w:val="en-GB"/>
        </w:rPr>
        <w:t>8</w:t>
      </w:r>
      <w:r w:rsidRPr="00801755">
        <w:rPr>
          <w:szCs w:val="24"/>
          <w:lang w:val="en-GB"/>
        </w:rPr>
        <w:t>)</w:t>
      </w:r>
    </w:p>
    <w:p w14:paraId="2819764C" w14:textId="107F8563" w:rsidR="003500C2" w:rsidRPr="008625E9" w:rsidRDefault="00051569" w:rsidP="003500C2">
      <w:pPr>
        <w:spacing w:before="120" w:line="240" w:lineRule="auto"/>
        <w:rPr>
          <w:szCs w:val="24"/>
        </w:rPr>
      </w:pPr>
      <w:r>
        <w:rPr>
          <w:szCs w:val="24"/>
        </w:rPr>
        <w:t>Te</w:t>
      </w:r>
      <w:r w:rsidR="00EE53A1">
        <w:rPr>
          <w:szCs w:val="24"/>
        </w:rPr>
        <w:t>n</w:t>
      </w:r>
      <w:r>
        <w:rPr>
          <w:szCs w:val="24"/>
        </w:rPr>
        <w:t xml:space="preserve"> </w:t>
      </w:r>
      <w:r w:rsidR="003500C2" w:rsidRPr="00A168D7">
        <w:rPr>
          <w:szCs w:val="24"/>
        </w:rPr>
        <w:t>draft</w:t>
      </w:r>
      <w:r w:rsidR="003500C2" w:rsidRPr="0039317F">
        <w:rPr>
          <w:szCs w:val="24"/>
        </w:rPr>
        <w:t xml:space="preserve"> revisions </w:t>
      </w:r>
      <w:r w:rsidR="003500C2">
        <w:rPr>
          <w:szCs w:val="24"/>
        </w:rPr>
        <w:t xml:space="preserve">of ITU-R </w:t>
      </w:r>
      <w:r w:rsidR="003500C2" w:rsidRPr="008625E9">
        <w:rPr>
          <w:szCs w:val="24"/>
        </w:rPr>
        <w:t>Recommendation</w:t>
      </w:r>
      <w:r w:rsidR="003500C2">
        <w:rPr>
          <w:szCs w:val="24"/>
        </w:rPr>
        <w:t>s</w:t>
      </w:r>
      <w:r w:rsidR="003500C2" w:rsidRPr="008625E9">
        <w:rPr>
          <w:szCs w:val="24"/>
        </w:rPr>
        <w:t xml:space="preserve"> are proposed for adoption by the Study Group at its meeting in accordance with § A2.6.2.2.2 of Resolution ITU-R 1-</w:t>
      </w:r>
      <w:r w:rsidR="003500C2">
        <w:rPr>
          <w:szCs w:val="24"/>
        </w:rPr>
        <w:t>8</w:t>
      </w:r>
      <w:r w:rsidR="003500C2" w:rsidRPr="008625E9">
        <w:rPr>
          <w:szCs w:val="24"/>
        </w:rPr>
        <w:t>.</w:t>
      </w:r>
    </w:p>
    <w:p w14:paraId="73DC0B7C" w14:textId="040824B7" w:rsidR="003500C2" w:rsidRPr="00BD3779" w:rsidRDefault="003500C2" w:rsidP="003500C2">
      <w:pPr>
        <w:spacing w:before="120" w:line="240" w:lineRule="auto"/>
        <w:rPr>
          <w:rFonts w:asciiTheme="minorHAnsi" w:hAnsiTheme="minorHAnsi" w:cstheme="minorHAnsi"/>
        </w:rPr>
      </w:pPr>
      <w:r w:rsidRPr="008625E9">
        <w:rPr>
          <w:rFonts w:asciiTheme="minorHAnsi" w:hAnsiTheme="minorHAnsi" w:cstheme="minorHAnsi"/>
        </w:rPr>
        <w:t xml:space="preserve">In accordance with </w:t>
      </w:r>
      <w:r w:rsidRPr="008625E9">
        <w:rPr>
          <w:szCs w:val="24"/>
        </w:rPr>
        <w:t>§ </w:t>
      </w:r>
      <w:r w:rsidRPr="008625E9">
        <w:rPr>
          <w:rFonts w:asciiTheme="minorHAnsi" w:hAnsiTheme="minorHAnsi" w:cstheme="minorHAnsi"/>
        </w:rPr>
        <w:t>A2.6.2.2.2.1 of Resolution ITU-R 1-</w:t>
      </w:r>
      <w:r>
        <w:rPr>
          <w:rFonts w:asciiTheme="minorHAnsi" w:hAnsiTheme="minorHAnsi" w:cstheme="minorHAnsi"/>
        </w:rPr>
        <w:t>8</w:t>
      </w:r>
      <w:r w:rsidRPr="008625E9">
        <w:rPr>
          <w:rFonts w:asciiTheme="minorHAnsi" w:hAnsiTheme="minorHAnsi" w:cstheme="minorHAnsi"/>
        </w:rPr>
        <w:t>, the titles and summaries of the draft Recommendations are given in Annex 2.</w:t>
      </w:r>
    </w:p>
    <w:p w14:paraId="2A2738F0" w14:textId="6B561865" w:rsidR="00DA4848" w:rsidRPr="00801755" w:rsidRDefault="00DA4848" w:rsidP="00D25AB4">
      <w:pPr>
        <w:pStyle w:val="Heading2"/>
        <w:spacing w:before="240" w:line="280" w:lineRule="exact"/>
        <w:jc w:val="left"/>
        <w:rPr>
          <w:szCs w:val="24"/>
          <w:lang w:val="en-GB"/>
        </w:rPr>
      </w:pPr>
      <w:r w:rsidRPr="00801755">
        <w:rPr>
          <w:szCs w:val="24"/>
          <w:lang w:val="en-GB"/>
        </w:rPr>
        <w:lastRenderedPageBreak/>
        <w:t>2.2</w:t>
      </w:r>
      <w:r w:rsidRPr="00801755">
        <w:rPr>
          <w:szCs w:val="24"/>
          <w:lang w:val="en-GB"/>
        </w:rPr>
        <w:tab/>
        <w:t>Adoption of draft Recommendations by a Study Group by correspondence</w:t>
      </w:r>
      <w:r w:rsidR="000914C7" w:rsidRPr="00801755">
        <w:rPr>
          <w:szCs w:val="24"/>
          <w:lang w:val="en-GB"/>
        </w:rPr>
        <w:t xml:space="preserve"> </w:t>
      </w:r>
      <w:r w:rsidR="00CE1BAD" w:rsidRPr="00801755">
        <w:rPr>
          <w:szCs w:val="24"/>
          <w:lang w:val="en-GB"/>
        </w:rPr>
        <w:br/>
      </w:r>
      <w:r w:rsidRPr="00801755">
        <w:rPr>
          <w:szCs w:val="24"/>
          <w:lang w:val="en-GB"/>
        </w:rPr>
        <w:t>(§ A2.6.2.2.3 of Resolution ITU</w:t>
      </w:r>
      <w:r w:rsidRPr="00801755">
        <w:rPr>
          <w:szCs w:val="24"/>
          <w:lang w:val="en-GB"/>
        </w:rPr>
        <w:noBreakHyphen/>
        <w:t>R 1-</w:t>
      </w:r>
      <w:r w:rsidR="004E18E2" w:rsidRPr="00801755">
        <w:rPr>
          <w:szCs w:val="24"/>
          <w:lang w:val="en-GB"/>
        </w:rPr>
        <w:t>8</w:t>
      </w:r>
      <w:r w:rsidRPr="00801755">
        <w:rPr>
          <w:szCs w:val="24"/>
          <w:lang w:val="en-GB"/>
        </w:rPr>
        <w:t>)</w:t>
      </w:r>
    </w:p>
    <w:p w14:paraId="3DC00EA7" w14:textId="7EC6B9DC" w:rsidR="00DA4848" w:rsidRPr="00801755" w:rsidRDefault="00DA4848" w:rsidP="00665DAF">
      <w:pPr>
        <w:rPr>
          <w:lang w:val="en-GB"/>
        </w:rPr>
      </w:pPr>
      <w:r w:rsidRPr="00801755">
        <w:rPr>
          <w:lang w:val="en-GB"/>
        </w:rPr>
        <w:t>The procedure described in §</w:t>
      </w:r>
      <w:r w:rsidR="00A92300" w:rsidRPr="00801755">
        <w:rPr>
          <w:lang w:val="en-GB"/>
        </w:rPr>
        <w:t> </w:t>
      </w:r>
      <w:r w:rsidRPr="00801755">
        <w:rPr>
          <w:lang w:val="en-GB"/>
        </w:rPr>
        <w:t>A2.6.2.2.3 of Resolution ITU-R 1-</w:t>
      </w:r>
      <w:r w:rsidR="00940AF2" w:rsidRPr="00801755">
        <w:rPr>
          <w:lang w:val="en-GB"/>
        </w:rPr>
        <w:t xml:space="preserve">8 </w:t>
      </w:r>
      <w:r w:rsidRPr="00801755">
        <w:rPr>
          <w:lang w:val="en-GB"/>
        </w:rPr>
        <w:t>concerns draft new or revised Recommendations that are not specifically included in the agenda of a Study Group meeting.</w:t>
      </w:r>
    </w:p>
    <w:p w14:paraId="0BFEF0BE" w14:textId="3C371A20" w:rsidR="00DA4848" w:rsidRPr="00801755" w:rsidRDefault="00DA4848" w:rsidP="00665DAF">
      <w:pPr>
        <w:rPr>
          <w:lang w:val="en-GB"/>
        </w:rPr>
      </w:pPr>
      <w:r w:rsidRPr="00801755">
        <w:rPr>
          <w:lang w:val="en-GB"/>
        </w:rPr>
        <w:t xml:space="preserve">In accordance with this procedure, draft new and revised Recommendations prepared during the meeting of Working </w:t>
      </w:r>
      <w:r w:rsidRPr="00462934">
        <w:rPr>
          <w:lang w:val="en-GB"/>
        </w:rPr>
        <w:t>Part</w:t>
      </w:r>
      <w:r w:rsidR="005F0344">
        <w:rPr>
          <w:lang w:val="en-GB"/>
        </w:rPr>
        <w:t>y</w:t>
      </w:r>
      <w:r w:rsidRPr="00462934">
        <w:rPr>
          <w:lang w:val="en-GB"/>
        </w:rPr>
        <w:t xml:space="preserve"> </w:t>
      </w:r>
      <w:r w:rsidR="00354062" w:rsidRPr="00462934">
        <w:rPr>
          <w:lang w:val="en-GB"/>
        </w:rPr>
        <w:t>5A</w:t>
      </w:r>
      <w:r w:rsidR="00192580">
        <w:rPr>
          <w:lang w:val="en-GB"/>
        </w:rPr>
        <w:t xml:space="preserve"> </w:t>
      </w:r>
      <w:r w:rsidRPr="00652CCE">
        <w:rPr>
          <w:lang w:val="en-GB"/>
        </w:rPr>
        <w:t>held</w:t>
      </w:r>
      <w:r w:rsidRPr="00801755">
        <w:rPr>
          <w:lang w:val="en-GB"/>
        </w:rPr>
        <w:t xml:space="preserve">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EF0240" w:rsidRPr="00801755">
        <w:rPr>
          <w:lang w:val="en-GB"/>
        </w:rPr>
        <w:t> </w:t>
      </w:r>
      <w:r w:rsidRPr="00801755">
        <w:rPr>
          <w:lang w:val="en-GB"/>
        </w:rPr>
        <w:t>A2.6.2.4 of Resolution ITU-R 1-</w:t>
      </w:r>
      <w:r w:rsidR="00940AF2" w:rsidRPr="00801755">
        <w:rPr>
          <w:lang w:val="en-GB"/>
        </w:rPr>
        <w:t xml:space="preserve">8 </w:t>
      </w:r>
      <w:r w:rsidR="00EF0240" w:rsidRPr="00801755">
        <w:rPr>
          <w:lang w:val="en-GB"/>
        </w:rPr>
        <w:t xml:space="preserve">(see </w:t>
      </w:r>
      <w:r w:rsidRPr="00801755">
        <w:rPr>
          <w:lang w:val="en-GB"/>
        </w:rPr>
        <w:t>also § 2.3</w:t>
      </w:r>
      <w:r w:rsidR="00EF0240" w:rsidRPr="00801755">
        <w:rPr>
          <w:lang w:val="en-GB"/>
        </w:rPr>
        <w:t xml:space="preserve"> </w:t>
      </w:r>
      <w:r w:rsidRPr="00801755">
        <w:rPr>
          <w:lang w:val="en-GB"/>
        </w:rPr>
        <w:t>below), if there is no objection to this approach by any Member State attending the meeting and if the Recommendation is not incorporated by reference in the Radio Regulations.</w:t>
      </w:r>
    </w:p>
    <w:p w14:paraId="4E6654DB" w14:textId="2918B5BC" w:rsidR="00DA4848" w:rsidRPr="00801755" w:rsidRDefault="00DA4848" w:rsidP="00163320">
      <w:pPr>
        <w:rPr>
          <w:lang w:val="en-GB"/>
        </w:rPr>
      </w:pPr>
      <w:r w:rsidRPr="00801755">
        <w:rPr>
          <w:lang w:val="en-GB"/>
        </w:rPr>
        <w:t>In accordance with §</w:t>
      </w:r>
      <w:r w:rsidR="00EF0240" w:rsidRPr="00801755">
        <w:rPr>
          <w:lang w:val="en-GB"/>
        </w:rPr>
        <w:t> </w:t>
      </w:r>
      <w:r w:rsidRPr="00801755">
        <w:rPr>
          <w:lang w:val="en-GB"/>
        </w:rPr>
        <w:t>A1.3.1.13 of Resolution ITU-</w:t>
      </w:r>
      <w:r w:rsidRPr="00B61802">
        <w:rPr>
          <w:lang w:val="en-GB"/>
        </w:rPr>
        <w:t>R 1-</w:t>
      </w:r>
      <w:r w:rsidR="00940AF2" w:rsidRPr="00B61802">
        <w:rPr>
          <w:lang w:val="en-GB"/>
        </w:rPr>
        <w:t>8</w:t>
      </w:r>
      <w:r w:rsidRPr="00B61802">
        <w:rPr>
          <w:lang w:val="en-GB"/>
        </w:rPr>
        <w:t xml:space="preserve">, </w:t>
      </w:r>
      <w:r w:rsidR="00CA438E">
        <w:rPr>
          <w:lang w:val="en-GB"/>
        </w:rPr>
        <w:t xml:space="preserve">Annex 3 </w:t>
      </w:r>
      <w:r w:rsidRPr="00B61802">
        <w:rPr>
          <w:lang w:val="en-GB"/>
        </w:rPr>
        <w:t>to this</w:t>
      </w:r>
      <w:r w:rsidRPr="00801755">
        <w:rPr>
          <w:lang w:val="en-GB"/>
        </w:rPr>
        <w:t xml:space="preserve"> Circular contains a list of topics to be addressed at the meetings of the Working Parties held just prior to the Study Group meeting, and for which draft Recommendations may be developed.</w:t>
      </w:r>
    </w:p>
    <w:p w14:paraId="46D2395D" w14:textId="0AC73935" w:rsidR="00DA4848" w:rsidRPr="00801755" w:rsidRDefault="00DA4848" w:rsidP="00D25AB4">
      <w:pPr>
        <w:pStyle w:val="Heading2"/>
        <w:spacing w:before="240" w:line="280" w:lineRule="exact"/>
        <w:rPr>
          <w:szCs w:val="24"/>
          <w:lang w:val="en-GB"/>
        </w:rPr>
      </w:pPr>
      <w:r w:rsidRPr="00801755">
        <w:rPr>
          <w:szCs w:val="24"/>
          <w:lang w:val="en-GB"/>
        </w:rPr>
        <w:t>2.3</w:t>
      </w:r>
      <w:r w:rsidRPr="00801755">
        <w:rPr>
          <w:szCs w:val="24"/>
          <w:lang w:val="en-GB"/>
        </w:rPr>
        <w:tab/>
        <w:t>Decision on approval procedure</w:t>
      </w:r>
    </w:p>
    <w:p w14:paraId="09EF7C88" w14:textId="3FF9B833" w:rsidR="00DA4848" w:rsidRPr="00801755" w:rsidRDefault="00DA4848" w:rsidP="00163320">
      <w:pPr>
        <w:rPr>
          <w:szCs w:val="24"/>
          <w:lang w:val="en-GB"/>
        </w:rPr>
      </w:pPr>
      <w:r w:rsidRPr="00801755">
        <w:rPr>
          <w:szCs w:val="24"/>
          <w:lang w:val="en-GB"/>
        </w:rPr>
        <w:t>At the meeting, the Study Group shall decide on the eventual procedure to be followed for seeking approval for each draft Recommendation in accordance with §</w:t>
      </w:r>
      <w:r w:rsidR="00D135A2" w:rsidRPr="00801755">
        <w:rPr>
          <w:szCs w:val="24"/>
          <w:lang w:val="en-GB"/>
        </w:rPr>
        <w:t> </w:t>
      </w:r>
      <w:r w:rsidRPr="00801755">
        <w:rPr>
          <w:szCs w:val="24"/>
          <w:lang w:val="en-GB"/>
        </w:rPr>
        <w:t>A2.6.2.3 of Resolution ITU</w:t>
      </w:r>
      <w:r w:rsidRPr="00801755">
        <w:rPr>
          <w:szCs w:val="24"/>
          <w:lang w:val="en-GB"/>
        </w:rPr>
        <w:noBreakHyphen/>
        <w:t>R 1</w:t>
      </w:r>
      <w:r w:rsidRPr="00801755">
        <w:rPr>
          <w:szCs w:val="24"/>
          <w:lang w:val="en-GB"/>
        </w:rPr>
        <w:noBreakHyphen/>
      </w:r>
      <w:r w:rsidR="00EB461D" w:rsidRPr="00801755">
        <w:rPr>
          <w:szCs w:val="24"/>
          <w:lang w:val="en-GB"/>
        </w:rPr>
        <w:t>8</w:t>
      </w:r>
      <w:r w:rsidRPr="00801755">
        <w:rPr>
          <w:szCs w:val="24"/>
          <w:lang w:val="en-GB"/>
        </w:rPr>
        <w:t>, unless</w:t>
      </w:r>
      <w:r w:rsidR="00D135A2" w:rsidRPr="00801755">
        <w:rPr>
          <w:szCs w:val="24"/>
          <w:lang w:val="en-GB"/>
        </w:rPr>
        <w:t xml:space="preserve"> </w:t>
      </w:r>
      <w:r w:rsidRPr="00801755">
        <w:rPr>
          <w:szCs w:val="24"/>
          <w:lang w:val="en-GB"/>
        </w:rPr>
        <w:t>the Study Group has decided to use the PSAA procedure as described in §</w:t>
      </w:r>
      <w:r w:rsidR="00D135A2" w:rsidRPr="00801755">
        <w:rPr>
          <w:szCs w:val="24"/>
          <w:lang w:val="en-GB"/>
        </w:rPr>
        <w:t> </w:t>
      </w:r>
      <w:r w:rsidRPr="00801755">
        <w:rPr>
          <w:szCs w:val="24"/>
          <w:lang w:val="en-GB"/>
        </w:rPr>
        <w:t>A2.6.2.4 of Resolution ITU</w:t>
      </w:r>
      <w:r w:rsidRPr="00801755">
        <w:rPr>
          <w:szCs w:val="24"/>
          <w:lang w:val="en-GB"/>
        </w:rPr>
        <w:noBreakHyphen/>
        <w:t>R 1</w:t>
      </w:r>
      <w:r w:rsidRPr="00801755">
        <w:rPr>
          <w:szCs w:val="24"/>
          <w:lang w:val="en-GB"/>
        </w:rPr>
        <w:noBreakHyphen/>
      </w:r>
      <w:r w:rsidR="00940AF2" w:rsidRPr="00801755">
        <w:rPr>
          <w:szCs w:val="24"/>
          <w:lang w:val="en-GB"/>
        </w:rPr>
        <w:t>8</w:t>
      </w:r>
      <w:r w:rsidR="00514D8E" w:rsidRPr="00801755">
        <w:rPr>
          <w:szCs w:val="24"/>
          <w:lang w:val="en-GB"/>
        </w:rPr>
        <w:t xml:space="preserve"> </w:t>
      </w:r>
      <w:r w:rsidRPr="00801755">
        <w:rPr>
          <w:szCs w:val="24"/>
          <w:lang w:val="en-GB"/>
        </w:rPr>
        <w:t>(see § 2.2 above).</w:t>
      </w:r>
    </w:p>
    <w:p w14:paraId="4389156B"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3</w:t>
      </w:r>
      <w:r w:rsidRPr="00801755">
        <w:rPr>
          <w:rFonts w:asciiTheme="minorHAnsi" w:hAnsiTheme="minorHAnsi" w:cstheme="minorHAnsi"/>
          <w:szCs w:val="24"/>
          <w:lang w:val="en-GB"/>
        </w:rPr>
        <w:tab/>
        <w:t>Contributions</w:t>
      </w:r>
    </w:p>
    <w:p w14:paraId="7D07838F" w14:textId="571351E6" w:rsidR="00DA4848" w:rsidRPr="00801755" w:rsidRDefault="00DA4848" w:rsidP="00A92300">
      <w:pPr>
        <w:keepNext/>
        <w:rPr>
          <w:rFonts w:asciiTheme="minorHAnsi" w:hAnsiTheme="minorHAnsi" w:cstheme="minorHAnsi"/>
          <w:szCs w:val="24"/>
          <w:lang w:val="en-GB"/>
        </w:rPr>
      </w:pPr>
      <w:r w:rsidRPr="00801755">
        <w:rPr>
          <w:rFonts w:asciiTheme="minorHAnsi" w:hAnsiTheme="minorHAnsi" w:cstheme="minorHAnsi"/>
          <w:szCs w:val="24"/>
          <w:lang w:val="en-GB"/>
        </w:rPr>
        <w:t xml:space="preserve">Contributions in response to the work of Study Group </w:t>
      </w:r>
      <w:r w:rsidR="00D97C45">
        <w:rPr>
          <w:rFonts w:asciiTheme="minorHAnsi" w:hAnsiTheme="minorHAnsi" w:cstheme="minorHAnsi"/>
          <w:szCs w:val="24"/>
          <w:lang w:val="en-GB"/>
        </w:rPr>
        <w:t>5</w:t>
      </w:r>
      <w:r w:rsidR="00354062">
        <w:rPr>
          <w:rFonts w:asciiTheme="minorHAnsi" w:hAnsiTheme="minorHAnsi" w:cstheme="minorHAnsi"/>
          <w:szCs w:val="24"/>
          <w:lang w:val="en-GB"/>
        </w:rPr>
        <w:t xml:space="preserve"> </w:t>
      </w:r>
      <w:r w:rsidRPr="00801755">
        <w:rPr>
          <w:rFonts w:asciiTheme="minorHAnsi" w:hAnsiTheme="minorHAnsi" w:cstheme="minorHAnsi"/>
          <w:szCs w:val="24"/>
          <w:lang w:val="en-GB"/>
        </w:rPr>
        <w:t>are processed according to the provisions laid down in Resolution ITU-R 1-</w:t>
      </w:r>
      <w:r w:rsidR="00EB461D" w:rsidRPr="00801755">
        <w:rPr>
          <w:rFonts w:asciiTheme="minorHAnsi" w:hAnsiTheme="minorHAnsi" w:cstheme="minorHAnsi"/>
          <w:szCs w:val="24"/>
          <w:lang w:val="en-GB"/>
        </w:rPr>
        <w:t>8</w:t>
      </w:r>
      <w:r w:rsidRPr="00801755">
        <w:rPr>
          <w:rFonts w:asciiTheme="minorHAnsi" w:hAnsiTheme="minorHAnsi" w:cstheme="minorHAnsi"/>
          <w:szCs w:val="24"/>
          <w:lang w:val="en-GB"/>
        </w:rPr>
        <w:t>.</w:t>
      </w:r>
    </w:p>
    <w:p w14:paraId="244EEF0D" w14:textId="737ACF5C"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The deadline for reception of contributions</w:t>
      </w:r>
      <w:r w:rsidRPr="00801755">
        <w:rPr>
          <w:szCs w:val="24"/>
          <w:lang w:val="en-GB" w:eastAsia="ja-JP"/>
        </w:rPr>
        <w:t xml:space="preserve"> not requiring translation</w:t>
      </w:r>
      <w:r w:rsidRPr="00801755">
        <w:rPr>
          <w:rStyle w:val="FootnoteReference"/>
          <w:szCs w:val="24"/>
          <w:lang w:val="en-GB" w:eastAsia="ja-JP"/>
        </w:rPr>
        <w:footnoteReference w:customMarkFollows="1" w:id="1"/>
        <w:t>*</w:t>
      </w:r>
      <w:r w:rsidRPr="00801755">
        <w:rPr>
          <w:szCs w:val="24"/>
          <w:lang w:val="en-GB" w:eastAsia="ja-JP"/>
        </w:rPr>
        <w:t xml:space="preserve"> (including Revisions, Addenda and Corrigenda to contributions)</w:t>
      </w:r>
      <w:r w:rsidRPr="00801755">
        <w:rPr>
          <w:rFonts w:asciiTheme="minorHAnsi" w:hAnsiTheme="minorHAnsi" w:cstheme="minorHAnsi"/>
          <w:szCs w:val="24"/>
          <w:lang w:val="en-GB"/>
        </w:rPr>
        <w:t xml:space="preserve"> is 7 calendar days (1600 hours UTC) prior to the start of the meeting. </w:t>
      </w:r>
      <w:r w:rsidRPr="00801755">
        <w:rPr>
          <w:rFonts w:asciiTheme="minorHAnsi" w:hAnsiTheme="minorHAnsi" w:cstheme="minorHAnsi"/>
          <w:b/>
          <w:bCs/>
          <w:szCs w:val="24"/>
          <w:lang w:val="en-GB"/>
        </w:rPr>
        <w:t>The deadline for reception of contributions for this meeting is specified in the table above.</w:t>
      </w:r>
      <w:r w:rsidRPr="00801755">
        <w:rPr>
          <w:rFonts w:asciiTheme="minorHAnsi" w:hAnsiTheme="minorHAnsi" w:cstheme="minorHAnsi"/>
          <w:szCs w:val="24"/>
          <w:lang w:val="en-GB"/>
        </w:rPr>
        <w:t xml:space="preserve"> Contributions received later than this deadline cannot be accepted. Resolution ITU-R 1-</w:t>
      </w:r>
      <w:r w:rsidR="00EE1BC6" w:rsidRPr="00801755">
        <w:rPr>
          <w:rFonts w:asciiTheme="minorHAnsi" w:hAnsiTheme="minorHAnsi" w:cstheme="minorHAnsi"/>
          <w:szCs w:val="24"/>
          <w:lang w:val="en-GB"/>
        </w:rPr>
        <w:t xml:space="preserve">8 </w:t>
      </w:r>
      <w:r w:rsidRPr="00801755">
        <w:rPr>
          <w:rFonts w:asciiTheme="minorHAnsi" w:hAnsiTheme="minorHAnsi" w:cstheme="minorHAnsi"/>
          <w:szCs w:val="24"/>
          <w:lang w:val="en-GB"/>
        </w:rPr>
        <w:t xml:space="preserve">provides that contributions which are not available to participants at the opening of the meeting </w:t>
      </w:r>
      <w:r w:rsidRPr="00801755">
        <w:rPr>
          <w:rFonts w:asciiTheme="minorHAnsi" w:hAnsiTheme="minorHAnsi" w:cstheme="minorHAnsi"/>
          <w:szCs w:val="24"/>
          <w:lang w:val="en-GB" w:eastAsia="ja-JP"/>
        </w:rPr>
        <w:t>can</w:t>
      </w:r>
      <w:r w:rsidRPr="00801755">
        <w:rPr>
          <w:rFonts w:asciiTheme="minorHAnsi" w:hAnsiTheme="minorHAnsi" w:cstheme="minorHAnsi"/>
          <w:szCs w:val="24"/>
          <w:lang w:val="en-GB"/>
        </w:rPr>
        <w:t>not be considered.</w:t>
      </w:r>
    </w:p>
    <w:p w14:paraId="033580FF" w14:textId="77777777"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Participants are requested to submit contributions by electronic mail to:</w:t>
      </w:r>
    </w:p>
    <w:p w14:paraId="36A25DC0" w14:textId="75A62DEE" w:rsidR="00DA4848" w:rsidRPr="00801755" w:rsidRDefault="00AB2D30" w:rsidP="00163320">
      <w:pPr>
        <w:spacing w:before="120" w:after="240"/>
        <w:jc w:val="center"/>
        <w:rPr>
          <w:rStyle w:val="Hyperlink"/>
          <w:rFonts w:asciiTheme="minorHAnsi" w:hAnsiTheme="minorHAnsi" w:cstheme="minorHAnsi"/>
          <w:szCs w:val="24"/>
          <w:lang w:val="en-GB"/>
        </w:rPr>
      </w:pPr>
      <w:hyperlink r:id="rId13" w:history="1">
        <w:r w:rsidR="00354062" w:rsidRPr="00BE41D0">
          <w:rPr>
            <w:rStyle w:val="Hyperlink"/>
            <w:rFonts w:asciiTheme="minorHAnsi" w:hAnsiTheme="minorHAnsi" w:cstheme="minorHAnsi"/>
            <w:szCs w:val="24"/>
            <w:lang w:val="en-GB"/>
          </w:rPr>
          <w:t>rsg</w:t>
        </w:r>
        <w:r w:rsidR="00354062">
          <w:rPr>
            <w:rStyle w:val="Hyperlink"/>
            <w:rFonts w:asciiTheme="minorHAnsi" w:hAnsiTheme="minorHAnsi" w:cstheme="minorHAnsi"/>
            <w:szCs w:val="24"/>
            <w:lang w:val="en-GB"/>
          </w:rPr>
          <w:t>5</w:t>
        </w:r>
        <w:r w:rsidR="00354062" w:rsidRPr="00BE41D0">
          <w:rPr>
            <w:rStyle w:val="Hyperlink"/>
            <w:rFonts w:asciiTheme="minorHAnsi" w:hAnsiTheme="minorHAnsi" w:cstheme="minorHAnsi"/>
            <w:szCs w:val="24"/>
            <w:lang w:val="en-GB"/>
          </w:rPr>
          <w:t>@itu.int</w:t>
        </w:r>
      </w:hyperlink>
    </w:p>
    <w:p w14:paraId="0DF3618D" w14:textId="42CA9ACA" w:rsidR="00DA4848" w:rsidRPr="00801755" w:rsidRDefault="00DA4848" w:rsidP="00163320">
      <w:pPr>
        <w:rPr>
          <w:szCs w:val="24"/>
          <w:lang w:val="en-GB"/>
        </w:rPr>
      </w:pPr>
      <w:r w:rsidRPr="00801755">
        <w:rPr>
          <w:szCs w:val="24"/>
          <w:lang w:val="en-GB"/>
        </w:rPr>
        <w:t xml:space="preserve">A copy should also be sent to the Chairman and Vice-Chairmen of Study Group </w:t>
      </w:r>
      <w:r w:rsidR="00D97C45">
        <w:rPr>
          <w:szCs w:val="24"/>
          <w:lang w:val="en-GB"/>
        </w:rPr>
        <w:t>5</w:t>
      </w:r>
      <w:r w:rsidR="00C90CC6">
        <w:rPr>
          <w:szCs w:val="24"/>
          <w:lang w:val="en-GB"/>
        </w:rPr>
        <w:t xml:space="preserve"> </w:t>
      </w:r>
      <w:r w:rsidR="00C90CC6" w:rsidRPr="00801755">
        <w:rPr>
          <w:szCs w:val="24"/>
          <w:lang w:val="en-GB"/>
        </w:rPr>
        <w:t>(</w:t>
      </w:r>
      <w:hyperlink r:id="rId14" w:history="1">
        <w:r w:rsidR="00C90CC6" w:rsidRPr="00801755">
          <w:rPr>
            <w:rStyle w:val="Hyperlink"/>
            <w:lang w:val="en-GB"/>
          </w:rPr>
          <w:t>rsg5-cvc@itu.int</w:t>
        </w:r>
      </w:hyperlink>
      <w:r w:rsidR="00C90CC6" w:rsidRPr="00801755">
        <w:rPr>
          <w:lang w:val="en-GB"/>
        </w:rPr>
        <w:t>)</w:t>
      </w:r>
      <w:r w:rsidRPr="00801755">
        <w:rPr>
          <w:szCs w:val="24"/>
          <w:lang w:val="en-GB"/>
        </w:rPr>
        <w:t>. The pertinent addresses can be found on:</w:t>
      </w:r>
    </w:p>
    <w:p w14:paraId="4CF21DB0" w14:textId="3F0B0962" w:rsidR="00DA4848" w:rsidRPr="00801755" w:rsidRDefault="00AB2D30" w:rsidP="00163320">
      <w:pPr>
        <w:spacing w:before="120" w:after="240"/>
        <w:jc w:val="center"/>
        <w:rPr>
          <w:rStyle w:val="Hyperlink"/>
          <w:rFonts w:asciiTheme="minorHAnsi" w:hAnsiTheme="minorHAnsi" w:cstheme="minorHAnsi"/>
          <w:bCs/>
          <w:szCs w:val="24"/>
          <w:lang w:val="en-GB"/>
        </w:rPr>
      </w:pPr>
      <w:hyperlink r:id="rId15" w:history="1">
        <w:r w:rsidR="00354062" w:rsidRPr="00BA505B">
          <w:rPr>
            <w:rStyle w:val="Hyperlink"/>
            <w:rFonts w:asciiTheme="minorHAnsi" w:hAnsiTheme="minorHAnsi" w:cstheme="minorHAnsi"/>
            <w:bCs/>
            <w:szCs w:val="24"/>
            <w:lang w:val="en-GB"/>
          </w:rPr>
          <w:t>http://www.itu.int/go/rsg5/ch</w:t>
        </w:r>
      </w:hyperlink>
    </w:p>
    <w:p w14:paraId="5C9CC5BD" w14:textId="77777777" w:rsidR="00051569" w:rsidRDefault="0005156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en-GB"/>
        </w:rPr>
      </w:pPr>
      <w:r>
        <w:rPr>
          <w:rFonts w:asciiTheme="minorHAnsi" w:hAnsiTheme="minorHAnsi" w:cstheme="minorHAnsi"/>
          <w:szCs w:val="24"/>
          <w:lang w:val="en-GB"/>
        </w:rPr>
        <w:br w:type="page"/>
      </w:r>
    </w:p>
    <w:p w14:paraId="1684C7ED" w14:textId="07838BF4"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lastRenderedPageBreak/>
        <w:t>4</w:t>
      </w:r>
      <w:r w:rsidRPr="00801755">
        <w:rPr>
          <w:rFonts w:asciiTheme="minorHAnsi" w:hAnsiTheme="minorHAnsi" w:cstheme="minorHAnsi"/>
          <w:szCs w:val="24"/>
          <w:lang w:val="en-GB"/>
        </w:rPr>
        <w:tab/>
        <w:t>Documents</w:t>
      </w:r>
    </w:p>
    <w:p w14:paraId="7EF68C9C" w14:textId="77777777" w:rsidR="00DA4848" w:rsidRPr="00801755" w:rsidRDefault="00DA4848" w:rsidP="00682FC7">
      <w:pPr>
        <w:rPr>
          <w:lang w:val="en-GB"/>
        </w:rPr>
      </w:pPr>
      <w:r w:rsidRPr="00801755">
        <w:rPr>
          <w:lang w:val="en-GB"/>
        </w:rPr>
        <w:t>Contributions will be posted “as received” within one working day on the webpage established for this purpose:</w:t>
      </w:r>
    </w:p>
    <w:p w14:paraId="537D41BE" w14:textId="67283232" w:rsidR="00DA4848" w:rsidRPr="00801755" w:rsidRDefault="00AB2D30" w:rsidP="00163320">
      <w:pPr>
        <w:keepNext/>
        <w:keepLines/>
        <w:spacing w:before="120" w:after="120"/>
        <w:jc w:val="center"/>
        <w:rPr>
          <w:rFonts w:asciiTheme="minorHAnsi" w:hAnsiTheme="minorHAnsi" w:cstheme="minorHAnsi"/>
          <w:szCs w:val="24"/>
          <w:lang w:val="en-GB"/>
        </w:rPr>
      </w:pPr>
      <w:hyperlink r:id="rId16" w:history="1">
        <w:r w:rsidR="00354062" w:rsidRPr="00BA505B">
          <w:rPr>
            <w:rStyle w:val="Hyperlink"/>
            <w:rFonts w:asciiTheme="minorHAnsi" w:hAnsiTheme="minorHAnsi" w:cstheme="minorHAnsi"/>
            <w:szCs w:val="24"/>
            <w:lang w:val="en-GB"/>
          </w:rPr>
          <w:t>http</w:t>
        </w:r>
        <w:r w:rsidR="00354062" w:rsidRPr="00BA505B">
          <w:rPr>
            <w:rStyle w:val="Hyperlink"/>
            <w:rFonts w:asciiTheme="minorHAnsi" w:hAnsiTheme="minorHAnsi" w:cstheme="minorHAnsi"/>
            <w:bCs/>
            <w:szCs w:val="24"/>
            <w:lang w:val="en-GB"/>
          </w:rPr>
          <w:t>://www.itu.int/md/R19-SG05.AR-C/en</w:t>
        </w:r>
      </w:hyperlink>
    </w:p>
    <w:p w14:paraId="075006A5" w14:textId="714A82E7" w:rsidR="00DA4848" w:rsidRPr="00801755" w:rsidRDefault="00DA4848" w:rsidP="00682FC7">
      <w:pPr>
        <w:rPr>
          <w:rStyle w:val="Hyperlink"/>
          <w:rFonts w:asciiTheme="minorHAnsi" w:hAnsiTheme="minorHAnsi" w:cstheme="minorHAnsi"/>
          <w:color w:val="auto"/>
          <w:szCs w:val="24"/>
          <w:u w:val="none"/>
          <w:lang w:val="en-GB"/>
        </w:rPr>
      </w:pPr>
      <w:r w:rsidRPr="00801755">
        <w:rPr>
          <w:lang w:val="en-GB"/>
        </w:rPr>
        <w:t xml:space="preserve">The official versions will be posted on </w:t>
      </w:r>
      <w:hyperlink r:id="rId17" w:history="1">
        <w:r w:rsidR="00354062" w:rsidRPr="00BA505B">
          <w:rPr>
            <w:rStyle w:val="Hyperlink"/>
            <w:rFonts w:asciiTheme="minorHAnsi" w:hAnsiTheme="minorHAnsi" w:cstheme="minorHAnsi"/>
            <w:bCs/>
            <w:szCs w:val="24"/>
            <w:lang w:val="en-GB"/>
          </w:rPr>
          <w:t>http://www.itu.int/md/R19-SG05-C/en</w:t>
        </w:r>
      </w:hyperlink>
      <w:r w:rsidR="00B37E5E" w:rsidRPr="00801755">
        <w:rPr>
          <w:lang w:val="en-GB"/>
        </w:rPr>
        <w:t xml:space="preserve"> </w:t>
      </w:r>
      <w:r w:rsidRPr="00801755">
        <w:rPr>
          <w:rStyle w:val="Hyperlink"/>
          <w:rFonts w:asciiTheme="minorHAnsi" w:hAnsiTheme="minorHAnsi" w:cstheme="minorHAnsi"/>
          <w:color w:val="auto"/>
          <w:szCs w:val="24"/>
          <w:u w:val="none"/>
          <w:lang w:val="en-GB"/>
        </w:rPr>
        <w:t>within 3 working days.</w:t>
      </w:r>
    </w:p>
    <w:p w14:paraId="241B9BA5" w14:textId="3D695115" w:rsidR="00DA4848" w:rsidRDefault="00DA4848" w:rsidP="00682FC7">
      <w:pPr>
        <w:rPr>
          <w:rFonts w:eastAsia="MS PGothic"/>
          <w:lang w:val="en-GB" w:eastAsia="zh-CN"/>
        </w:rPr>
      </w:pPr>
      <w:r w:rsidRPr="00801755">
        <w:rPr>
          <w:rFonts w:eastAsia="MS PGothic"/>
          <w:lang w:val="en-GB" w:eastAsia="zh-CN"/>
        </w:rPr>
        <w:t xml:space="preserve">In accordance with Resolution 167 (Rev. </w:t>
      </w:r>
      <w:r w:rsidR="00EF0240" w:rsidRPr="00801755">
        <w:rPr>
          <w:rFonts w:eastAsia="MS PGothic"/>
          <w:lang w:val="en-GB" w:eastAsia="zh-CN"/>
        </w:rPr>
        <w:t>Dubai, 2018)</w:t>
      </w:r>
      <w:r w:rsidRPr="00801755">
        <w:rPr>
          <w:rFonts w:eastAsia="MS PGothic"/>
          <w:lang w:val="en-GB" w:eastAsia="zh-CN"/>
        </w:rPr>
        <w:t xml:space="preserve"> </w:t>
      </w:r>
      <w:r w:rsidR="00940AF2" w:rsidRPr="00801755">
        <w:rPr>
          <w:rFonts w:eastAsia="MS PGothic"/>
          <w:szCs w:val="24"/>
          <w:lang w:val="en-GB" w:eastAsia="zh-CN"/>
        </w:rPr>
        <w:t>of the Plenipotentiary Conference</w:t>
      </w:r>
      <w:r w:rsidR="00EF0240" w:rsidRPr="00801755">
        <w:rPr>
          <w:rFonts w:eastAsia="MS PGothic"/>
          <w:szCs w:val="24"/>
          <w:lang w:val="en-GB" w:eastAsia="zh-CN"/>
        </w:rPr>
        <w:t>,</w:t>
      </w:r>
      <w:r w:rsidR="00940AF2" w:rsidRPr="00801755">
        <w:rPr>
          <w:rFonts w:eastAsia="MS PGothic"/>
          <w:szCs w:val="24"/>
          <w:lang w:val="en-GB" w:eastAsia="zh-CN"/>
        </w:rPr>
        <w:t xml:space="preserve"> </w:t>
      </w:r>
      <w:r w:rsidRPr="00801755">
        <w:rPr>
          <w:rFonts w:eastAsia="MS PGothic"/>
          <w:b/>
          <w:bCs/>
          <w:lang w:val="en-GB" w:eastAsia="zh-CN"/>
        </w:rPr>
        <w:t xml:space="preserve">the </w:t>
      </w:r>
      <w:r w:rsidRPr="00801755">
        <w:rPr>
          <w:b/>
          <w:bCs/>
          <w:lang w:val="en-GB"/>
        </w:rPr>
        <w:t>Study Group</w:t>
      </w:r>
      <w:r w:rsidRPr="00801755">
        <w:rPr>
          <w:rFonts w:eastAsia="MS PGothic"/>
          <w:b/>
          <w:bCs/>
          <w:lang w:val="en-GB" w:eastAsia="zh-CN"/>
        </w:rPr>
        <w:t xml:space="preserve"> meeting will be completely paperless</w:t>
      </w:r>
      <w:r w:rsidRPr="00412CCD">
        <w:rPr>
          <w:rFonts w:eastAsia="MS PGothic"/>
          <w:lang w:val="en-GB" w:eastAsia="zh-CN"/>
        </w:rPr>
        <w:t>.</w:t>
      </w:r>
    </w:p>
    <w:p w14:paraId="3F8BB70B" w14:textId="77777777" w:rsidR="007F7084" w:rsidRPr="00725B56" w:rsidRDefault="007F7084" w:rsidP="007F7084">
      <w:pPr>
        <w:pStyle w:val="Heading1"/>
        <w:spacing w:before="360"/>
      </w:pPr>
      <w:r w:rsidRPr="00725B56">
        <w:t>5</w:t>
      </w:r>
      <w:r w:rsidRPr="00725B56">
        <w:tab/>
        <w:t>Interpretation</w:t>
      </w:r>
    </w:p>
    <w:p w14:paraId="6DFA0938" w14:textId="77777777" w:rsidR="007F7084" w:rsidRPr="004045FC" w:rsidRDefault="007F7084" w:rsidP="007F7084">
      <w:pPr>
        <w:keepNext/>
        <w:keepLines/>
        <w:spacing w:before="120" w:line="240" w:lineRule="auto"/>
        <w:rPr>
          <w:rFonts w:asciiTheme="minorHAnsi" w:hAnsiTheme="minorHAnsi" w:cstheme="minorHAnsi"/>
          <w:szCs w:val="24"/>
          <w:lang w:val="en-GB"/>
        </w:rPr>
      </w:pPr>
      <w:r w:rsidRPr="00725B56">
        <w:rPr>
          <w:rFonts w:asciiTheme="minorHAnsi" w:hAnsiTheme="minorHAnsi" w:cstheme="minorHAnsi"/>
          <w:bCs/>
          <w:szCs w:val="24"/>
          <w:lang w:val="en-GB"/>
        </w:rPr>
        <w:t>Taking into account the resources available, interpretation will only be provided during the first day of the meeting. Consideration of the main deliverables by the meeting should be addressed on that first day.</w:t>
      </w:r>
    </w:p>
    <w:p w14:paraId="522EC927" w14:textId="5B9B6870" w:rsidR="00DA4848" w:rsidRPr="00801755" w:rsidRDefault="007F7084" w:rsidP="00163320">
      <w:pPr>
        <w:keepNext/>
        <w:keepLines/>
        <w:tabs>
          <w:tab w:val="left" w:pos="720"/>
        </w:tabs>
        <w:spacing w:before="360"/>
        <w:ind w:left="794" w:hanging="794"/>
        <w:outlineLvl w:val="0"/>
        <w:rPr>
          <w:rFonts w:asciiTheme="minorHAnsi" w:hAnsiTheme="minorHAnsi" w:cstheme="minorHAnsi"/>
          <w:b/>
          <w:bCs/>
          <w:szCs w:val="24"/>
          <w:lang w:val="en-GB"/>
        </w:rPr>
      </w:pPr>
      <w:r>
        <w:rPr>
          <w:rFonts w:asciiTheme="minorHAnsi" w:hAnsiTheme="minorHAnsi" w:cstheme="minorHAnsi"/>
          <w:b/>
          <w:bCs/>
          <w:szCs w:val="24"/>
          <w:lang w:val="en-GB"/>
        </w:rPr>
        <w:t>6</w:t>
      </w:r>
      <w:r w:rsidR="00DA4848" w:rsidRPr="00801755">
        <w:rPr>
          <w:rFonts w:asciiTheme="minorHAnsi" w:hAnsiTheme="minorHAnsi" w:cstheme="minorHAnsi"/>
          <w:b/>
          <w:bCs/>
          <w:szCs w:val="24"/>
          <w:lang w:val="en-GB"/>
        </w:rPr>
        <w:tab/>
      </w:r>
      <w:r w:rsidR="00B456D1" w:rsidRPr="00B456D1">
        <w:rPr>
          <w:rFonts w:asciiTheme="minorHAnsi" w:hAnsiTheme="minorHAnsi" w:cstheme="minorHAnsi"/>
          <w:b/>
          <w:bCs/>
          <w:szCs w:val="24"/>
          <w:lang w:val="en-GB"/>
        </w:rPr>
        <w:t>Participation/Visa requirements/Accommodation/Registration for the event</w:t>
      </w:r>
      <w:r w:rsidR="00B456D1" w:rsidRPr="00B456D1" w:rsidDel="00B456D1">
        <w:rPr>
          <w:rFonts w:asciiTheme="minorHAnsi" w:hAnsiTheme="minorHAnsi" w:cstheme="minorHAnsi"/>
          <w:b/>
          <w:bCs/>
          <w:szCs w:val="24"/>
          <w:lang w:val="en-GB"/>
        </w:rPr>
        <w:t xml:space="preserve"> </w:t>
      </w:r>
    </w:p>
    <w:p w14:paraId="1D8A98E4" w14:textId="12FBC29D" w:rsidR="00B456D1" w:rsidRDefault="00B456D1" w:rsidP="00667E0B">
      <w:pPr>
        <w:rPr>
          <w:spacing w:val="2"/>
          <w:lang w:val="en-GB"/>
        </w:rPr>
      </w:pPr>
      <w:r w:rsidRPr="004045FC">
        <w:rPr>
          <w:spacing w:val="2"/>
          <w:lang w:val="en-GB"/>
        </w:rPr>
        <w:t xml:space="preserve">Registration to this event is mandatory and will be carried out exclusively on-line via Designated Focal Points (DFPs) for ITU-R event registration. </w:t>
      </w:r>
      <w:r>
        <w:rPr>
          <w:b/>
          <w:bCs/>
          <w:spacing w:val="2"/>
          <w:lang w:val="en-GB"/>
        </w:rPr>
        <w:t>P</w:t>
      </w:r>
      <w:r w:rsidRPr="004045FC">
        <w:rPr>
          <w:b/>
          <w:bCs/>
          <w:spacing w:val="2"/>
          <w:lang w:val="en-GB"/>
        </w:rPr>
        <w:t>articipants must first complete an online registration form and submit their registration request for approval by the corresponding focal point.</w:t>
      </w:r>
      <w:r w:rsidRPr="004045FC">
        <w:rPr>
          <w:spacing w:val="2"/>
          <w:lang w:val="en-GB"/>
        </w:rPr>
        <w:t xml:space="preserve"> </w:t>
      </w:r>
      <w:r w:rsidRPr="004535E5">
        <w:rPr>
          <w:spacing w:val="2"/>
          <w:lang w:val="en-GB"/>
        </w:rPr>
        <w:t>Participants would require an ITU account for this purpose.</w:t>
      </w:r>
      <w:r w:rsidRPr="00B456D1">
        <w:rPr>
          <w:lang w:val="en-GB"/>
        </w:rPr>
        <w:t xml:space="preserve"> </w:t>
      </w:r>
      <w:r w:rsidR="00051569" w:rsidRPr="00801755">
        <w:rPr>
          <w:lang w:val="en-GB"/>
        </w:rPr>
        <w:t>An ITU/TIES account is required from participants to submit a registration request and obtain registration approval from the corresponding focal point.</w:t>
      </w:r>
    </w:p>
    <w:p w14:paraId="69182FED" w14:textId="77777777" w:rsidR="00B456D1" w:rsidRPr="003E5FD7" w:rsidRDefault="00B456D1" w:rsidP="00B456D1">
      <w:pPr>
        <w:rPr>
          <w:rFonts w:asciiTheme="minorHAnsi" w:hAnsiTheme="minorHAnsi"/>
          <w:szCs w:val="24"/>
          <w:lang w:val="en-GB" w:eastAsia="zh-CN"/>
        </w:rPr>
      </w:pPr>
      <w:r w:rsidRPr="007E16D2">
        <w:rPr>
          <w:rFonts w:asciiTheme="minorHAnsi" w:hAnsiTheme="minorHAnsi"/>
          <w:szCs w:val="24"/>
          <w:lang w:val="en-GB" w:eastAsia="zh-CN"/>
        </w:rPr>
        <w:t xml:space="preserve">While registering for the event, please duly take into consideration the information related to the </w:t>
      </w:r>
      <w:r>
        <w:rPr>
          <w:rFonts w:asciiTheme="minorHAnsi" w:hAnsiTheme="minorHAnsi"/>
          <w:szCs w:val="24"/>
          <w:lang w:val="en-GB" w:eastAsia="zh-CN"/>
        </w:rPr>
        <w:t xml:space="preserve">current </w:t>
      </w:r>
      <w:r w:rsidRPr="003062A0">
        <w:rPr>
          <w:rFonts w:asciiTheme="minorHAnsi" w:hAnsiTheme="minorHAnsi"/>
          <w:szCs w:val="24"/>
          <w:lang w:val="en-GB" w:eastAsia="zh-CN"/>
        </w:rPr>
        <w:t xml:space="preserve">sanitary measures, </w:t>
      </w:r>
      <w:r>
        <w:rPr>
          <w:rFonts w:asciiTheme="minorHAnsi" w:hAnsiTheme="minorHAnsi"/>
          <w:szCs w:val="24"/>
          <w:lang w:val="en-GB" w:eastAsia="zh-CN"/>
        </w:rPr>
        <w:t xml:space="preserve">as </w:t>
      </w:r>
      <w:r w:rsidRPr="003062A0">
        <w:rPr>
          <w:rFonts w:asciiTheme="minorHAnsi" w:hAnsiTheme="minorHAnsi"/>
          <w:szCs w:val="24"/>
          <w:lang w:val="en-GB" w:eastAsia="zh-CN"/>
        </w:rPr>
        <w:t xml:space="preserve">indicated </w:t>
      </w:r>
      <w:r>
        <w:rPr>
          <w:rFonts w:asciiTheme="minorHAnsi" w:hAnsiTheme="minorHAnsi"/>
          <w:szCs w:val="24"/>
          <w:lang w:val="en-GB" w:eastAsia="zh-CN"/>
        </w:rPr>
        <w:t>o</w:t>
      </w:r>
      <w:r w:rsidRPr="003062A0">
        <w:rPr>
          <w:rFonts w:asciiTheme="minorHAnsi" w:hAnsiTheme="minorHAnsi"/>
          <w:szCs w:val="24"/>
          <w:lang w:val="en-GB" w:eastAsia="zh-CN"/>
        </w:rPr>
        <w:t>n</w:t>
      </w:r>
      <w:r>
        <w:rPr>
          <w:rFonts w:asciiTheme="minorHAnsi" w:hAnsiTheme="minorHAnsi"/>
          <w:szCs w:val="24"/>
          <w:lang w:val="en-GB" w:eastAsia="zh-CN"/>
        </w:rPr>
        <w:t xml:space="preserve"> the</w:t>
      </w:r>
      <w:r w:rsidRPr="003062A0">
        <w:rPr>
          <w:rFonts w:asciiTheme="minorHAnsi" w:hAnsiTheme="minorHAnsi"/>
          <w:szCs w:val="24"/>
          <w:lang w:val="en-GB" w:eastAsia="zh-CN"/>
        </w:rPr>
        <w:t xml:space="preserve"> </w:t>
      </w:r>
      <w:hyperlink r:id="rId18" w:history="1">
        <w:r>
          <w:rPr>
            <w:rStyle w:val="Hyperlink"/>
            <w:rFonts w:asciiTheme="minorHAnsi" w:hAnsiTheme="minorHAnsi"/>
            <w:szCs w:val="24"/>
            <w:lang w:val="en-GB" w:eastAsia="zh-CN"/>
          </w:rPr>
          <w:t>ITU COVID-19 free</w:t>
        </w:r>
      </w:hyperlink>
      <w:r w:rsidRPr="00F969B0">
        <w:t xml:space="preserve"> </w:t>
      </w:r>
      <w:r w:rsidRPr="00F969B0">
        <w:rPr>
          <w:rFonts w:asciiTheme="minorHAnsi" w:hAnsiTheme="minorHAnsi"/>
          <w:szCs w:val="24"/>
          <w:lang w:val="en-GB" w:eastAsia="zh-CN"/>
        </w:rPr>
        <w:t>website</w:t>
      </w:r>
      <w:r>
        <w:rPr>
          <w:rFonts w:asciiTheme="minorHAnsi" w:hAnsiTheme="minorHAnsi"/>
          <w:szCs w:val="24"/>
          <w:lang w:val="en-GB" w:eastAsia="zh-CN"/>
        </w:rPr>
        <w:t>.</w:t>
      </w:r>
    </w:p>
    <w:p w14:paraId="5FF393C7" w14:textId="3B38D8DA" w:rsidR="00B456D1" w:rsidRPr="0027613A" w:rsidRDefault="00B456D1" w:rsidP="00B456D1">
      <w:pPr>
        <w:rPr>
          <w:rFonts w:asciiTheme="minorHAnsi" w:hAnsiTheme="minorHAnsi"/>
          <w:szCs w:val="24"/>
          <w:lang w:val="en-GB" w:eastAsia="zh-CN"/>
        </w:rPr>
      </w:pPr>
      <w:r w:rsidRPr="003E5FD7">
        <w:rPr>
          <w:rFonts w:asciiTheme="minorHAnsi" w:hAnsiTheme="minorHAnsi"/>
          <w:szCs w:val="24"/>
          <w:lang w:val="en-GB" w:eastAsia="zh-CN"/>
        </w:rPr>
        <w:t xml:space="preserve">Participants are strongly encouraged to </w:t>
      </w:r>
      <w:r w:rsidRPr="003E5FD7">
        <w:rPr>
          <w:rFonts w:asciiTheme="minorHAnsi" w:hAnsiTheme="minorHAnsi"/>
          <w:b/>
          <w:bCs/>
          <w:szCs w:val="24"/>
          <w:lang w:val="en-GB" w:eastAsia="zh-CN"/>
        </w:rPr>
        <w:t>register early</w:t>
      </w:r>
      <w:r w:rsidRPr="003E5FD7">
        <w:rPr>
          <w:rFonts w:asciiTheme="minorHAnsi" w:hAnsiTheme="minorHAnsi"/>
          <w:szCs w:val="24"/>
          <w:lang w:val="en-GB" w:eastAsia="zh-CN"/>
        </w:rPr>
        <w:t xml:space="preserve"> </w:t>
      </w:r>
      <w:r>
        <w:rPr>
          <w:rFonts w:asciiTheme="minorHAnsi" w:hAnsiTheme="minorHAnsi"/>
          <w:szCs w:val="24"/>
          <w:lang w:val="en-GB" w:eastAsia="zh-CN"/>
        </w:rPr>
        <w:t>and to</w:t>
      </w:r>
      <w:r w:rsidRPr="003E5FD7">
        <w:rPr>
          <w:rFonts w:asciiTheme="minorHAnsi" w:hAnsiTheme="minorHAnsi"/>
          <w:szCs w:val="24"/>
          <w:lang w:val="en-GB" w:eastAsia="zh-CN"/>
        </w:rPr>
        <w:t xml:space="preserve"> indicat</w:t>
      </w:r>
      <w:r>
        <w:rPr>
          <w:rFonts w:asciiTheme="minorHAnsi" w:hAnsiTheme="minorHAnsi"/>
          <w:szCs w:val="24"/>
          <w:lang w:val="en-GB" w:eastAsia="zh-CN"/>
        </w:rPr>
        <w:t>e</w:t>
      </w:r>
      <w:r w:rsidRPr="003E5FD7">
        <w:rPr>
          <w:rFonts w:asciiTheme="minorHAnsi" w:hAnsiTheme="minorHAnsi"/>
          <w:szCs w:val="24"/>
          <w:lang w:val="en-GB" w:eastAsia="zh-CN"/>
        </w:rPr>
        <w:t xml:space="preserve"> </w:t>
      </w:r>
      <w:r w:rsidRPr="00E81ED8">
        <w:rPr>
          <w:rFonts w:asciiTheme="minorHAnsi" w:hAnsiTheme="minorHAnsi"/>
          <w:b/>
          <w:bCs/>
          <w:szCs w:val="24"/>
          <w:lang w:val="en-GB" w:eastAsia="zh-CN"/>
        </w:rPr>
        <w:t>if they intend to attend the meeting in person or remotely</w:t>
      </w:r>
      <w:r>
        <w:rPr>
          <w:rFonts w:asciiTheme="minorHAnsi" w:hAnsiTheme="minorHAnsi"/>
          <w:szCs w:val="24"/>
          <w:lang w:val="en-GB" w:eastAsia="zh-CN"/>
        </w:rPr>
        <w:t xml:space="preserve"> </w:t>
      </w:r>
      <w:r w:rsidRPr="001708C6">
        <w:rPr>
          <w:rFonts w:asciiTheme="minorHAnsi" w:hAnsiTheme="minorHAnsi"/>
          <w:szCs w:val="24"/>
          <w:lang w:val="en-GB" w:eastAsia="zh-CN"/>
        </w:rPr>
        <w:t xml:space="preserve">(see Annex </w:t>
      </w:r>
      <w:r>
        <w:rPr>
          <w:rFonts w:asciiTheme="minorHAnsi" w:hAnsiTheme="minorHAnsi"/>
          <w:szCs w:val="24"/>
          <w:lang w:val="en-GB" w:eastAsia="zh-CN"/>
        </w:rPr>
        <w:t>4</w:t>
      </w:r>
      <w:r w:rsidRPr="001708C6">
        <w:rPr>
          <w:rFonts w:asciiTheme="minorHAnsi" w:hAnsiTheme="minorHAnsi"/>
          <w:szCs w:val="24"/>
          <w:lang w:val="en-GB" w:eastAsia="zh-CN"/>
        </w:rPr>
        <w:t>)</w:t>
      </w:r>
      <w:r>
        <w:rPr>
          <w:rFonts w:asciiTheme="minorHAnsi" w:hAnsiTheme="minorHAnsi"/>
          <w:szCs w:val="24"/>
          <w:lang w:val="en-GB" w:eastAsia="zh-CN"/>
        </w:rPr>
        <w:t xml:space="preserve"> and are further encouraged </w:t>
      </w:r>
      <w:r w:rsidRPr="00894173">
        <w:rPr>
          <w:rFonts w:asciiTheme="minorHAnsi" w:hAnsiTheme="minorHAnsi"/>
          <w:szCs w:val="24"/>
          <w:lang w:val="en-GB" w:eastAsia="zh-CN"/>
        </w:rPr>
        <w:t xml:space="preserve">to consult the safety and security information which is regularly updated before making travel arrangements </w:t>
      </w:r>
      <w:r>
        <w:rPr>
          <w:rFonts w:asciiTheme="minorHAnsi" w:hAnsiTheme="minorHAnsi"/>
          <w:szCs w:val="24"/>
          <w:lang w:val="en-GB" w:eastAsia="zh-CN"/>
        </w:rPr>
        <w:t xml:space="preserve">should they choose </w:t>
      </w:r>
      <w:r w:rsidRPr="00894173">
        <w:rPr>
          <w:rFonts w:asciiTheme="minorHAnsi" w:hAnsiTheme="minorHAnsi"/>
          <w:szCs w:val="24"/>
          <w:lang w:val="en-GB" w:eastAsia="zh-CN"/>
        </w:rPr>
        <w:t>to attend the event</w:t>
      </w:r>
      <w:r>
        <w:rPr>
          <w:rFonts w:asciiTheme="minorHAnsi" w:hAnsiTheme="minorHAnsi"/>
          <w:szCs w:val="24"/>
          <w:lang w:val="en-GB" w:eastAsia="zh-CN"/>
        </w:rPr>
        <w:t xml:space="preserve"> in person</w:t>
      </w:r>
      <w:r w:rsidRPr="00894173">
        <w:rPr>
          <w:rFonts w:asciiTheme="minorHAnsi" w:hAnsiTheme="minorHAnsi"/>
          <w:szCs w:val="24"/>
          <w:lang w:val="en-GB" w:eastAsia="zh-CN"/>
        </w:rPr>
        <w:t xml:space="preserve">. </w:t>
      </w:r>
    </w:p>
    <w:p w14:paraId="1E791CBA" w14:textId="3BFB5B6E" w:rsidR="00B456D1" w:rsidRPr="004045FC" w:rsidRDefault="00B456D1" w:rsidP="00B456D1">
      <w:pPr>
        <w:spacing w:before="120"/>
        <w:rPr>
          <w:color w:val="000000"/>
          <w:lang w:val="en-GB"/>
        </w:rPr>
      </w:pPr>
      <w:r w:rsidRPr="004045FC">
        <w:rPr>
          <w:color w:val="000000"/>
          <w:lang w:val="en-GB"/>
        </w:rPr>
        <w:t xml:space="preserve">The list of ITU-R DFPs (TIES protected) as well as detailed information on this event registration system, visa support requirements, hotel accommodation, etc. can be found at: </w:t>
      </w:r>
    </w:p>
    <w:p w14:paraId="274FC079" w14:textId="49C0AA65" w:rsidR="00B456D1" w:rsidRDefault="00AB2D30" w:rsidP="00B456D1">
      <w:pPr>
        <w:spacing w:before="120" w:line="240" w:lineRule="auto"/>
        <w:jc w:val="center"/>
        <w:rPr>
          <w:rStyle w:val="Hyperlink"/>
          <w:rFonts w:asciiTheme="minorHAnsi" w:hAnsiTheme="minorHAnsi" w:cstheme="minorHAnsi"/>
          <w:szCs w:val="24"/>
          <w:lang w:val="en-GB"/>
        </w:rPr>
      </w:pPr>
      <w:hyperlink r:id="rId19" w:history="1">
        <w:r w:rsidR="00B456D1" w:rsidRPr="00047A58">
          <w:rPr>
            <w:rStyle w:val="Hyperlink"/>
            <w:rFonts w:asciiTheme="minorHAnsi" w:hAnsiTheme="minorHAnsi" w:cstheme="minorHAnsi"/>
            <w:szCs w:val="24"/>
            <w:lang w:val="en-GB"/>
          </w:rPr>
          <w:t>www.itu.int/en/ITU-R/information/events</w:t>
        </w:r>
      </w:hyperlink>
    </w:p>
    <w:p w14:paraId="7F55AF2B" w14:textId="6E28A501" w:rsidR="00196897" w:rsidRDefault="00196897" w:rsidP="00196897">
      <w:pPr>
        <w:spacing w:before="120" w:line="240" w:lineRule="auto"/>
        <w:rPr>
          <w:rStyle w:val="Hyperlink"/>
          <w:rFonts w:asciiTheme="minorHAnsi" w:hAnsiTheme="minorHAnsi" w:cstheme="minorHAnsi"/>
          <w:szCs w:val="24"/>
          <w:lang w:val="en-GB"/>
        </w:rPr>
      </w:pPr>
      <w:r w:rsidRPr="00667E0B">
        <w:rPr>
          <w:rStyle w:val="Hyperlink"/>
          <w:rFonts w:asciiTheme="minorHAnsi" w:hAnsiTheme="minorHAnsi" w:cstheme="minorHAnsi"/>
          <w:color w:val="auto"/>
          <w:szCs w:val="24"/>
          <w:u w:val="none"/>
          <w:lang w:val="en-GB"/>
        </w:rPr>
        <w:t xml:space="preserve">Please note that for meetings in Geneva, visa support must be requested during the online registration process and may take up to 21 days. Please see </w:t>
      </w:r>
      <w:hyperlink r:id="rId20" w:history="1">
        <w:r w:rsidRPr="00667E0B">
          <w:rPr>
            <w:rStyle w:val="Hyperlink"/>
            <w:rFonts w:asciiTheme="minorHAnsi" w:hAnsiTheme="minorHAnsi" w:cstheme="minorHAnsi"/>
            <w:szCs w:val="24"/>
            <w:lang w:val="en-GB"/>
          </w:rPr>
          <w:t>https://www.itu.int/en/ITU-R/information/events/Pages/visa.aspx</w:t>
        </w:r>
      </w:hyperlink>
    </w:p>
    <w:p w14:paraId="49DB3E32" w14:textId="77777777" w:rsidR="00755BDC" w:rsidRDefault="00755BD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MS Mincho" w:hAnsiTheme="minorHAnsi" w:cstheme="minorHAnsi"/>
          <w:b/>
          <w:szCs w:val="24"/>
          <w:lang w:val="en-GB"/>
        </w:rPr>
      </w:pPr>
      <w:r>
        <w:rPr>
          <w:rFonts w:asciiTheme="minorHAnsi" w:hAnsiTheme="minorHAnsi" w:cstheme="minorHAnsi"/>
          <w:szCs w:val="24"/>
        </w:rPr>
        <w:br w:type="page"/>
      </w:r>
    </w:p>
    <w:p w14:paraId="37FA33C9" w14:textId="652EA776" w:rsidR="00DA4848" w:rsidRPr="00801755" w:rsidRDefault="007F7084" w:rsidP="00163320">
      <w:pPr>
        <w:pStyle w:val="headingb0"/>
        <w:overflowPunct w:val="0"/>
        <w:autoSpaceDE w:val="0"/>
        <w:autoSpaceDN w:val="0"/>
        <w:adjustRightInd w:val="0"/>
        <w:spacing w:before="360" w:line="280" w:lineRule="exact"/>
        <w:ind w:left="794" w:hanging="794"/>
        <w:jc w:val="both"/>
        <w:textAlignment w:val="baseline"/>
        <w:outlineLvl w:val="0"/>
        <w:rPr>
          <w:rFonts w:asciiTheme="minorHAnsi" w:hAnsiTheme="minorHAnsi" w:cstheme="minorHAnsi"/>
          <w:szCs w:val="24"/>
        </w:rPr>
      </w:pPr>
      <w:r>
        <w:rPr>
          <w:rFonts w:asciiTheme="minorHAnsi" w:hAnsiTheme="minorHAnsi" w:cstheme="minorHAnsi"/>
          <w:szCs w:val="24"/>
        </w:rPr>
        <w:lastRenderedPageBreak/>
        <w:t>7</w:t>
      </w:r>
      <w:r w:rsidR="00DA4848" w:rsidRPr="00801755">
        <w:rPr>
          <w:rFonts w:asciiTheme="minorHAnsi" w:hAnsiTheme="minorHAnsi" w:cstheme="minorHAnsi"/>
          <w:szCs w:val="24"/>
        </w:rPr>
        <w:tab/>
      </w:r>
      <w:r w:rsidR="00B456D1" w:rsidRPr="00B456D1">
        <w:rPr>
          <w:rFonts w:asciiTheme="minorHAnsi" w:hAnsiTheme="minorHAnsi" w:cstheme="minorHAnsi"/>
          <w:szCs w:val="24"/>
        </w:rPr>
        <w:t xml:space="preserve">Connecting to the meeting sessions for </w:t>
      </w:r>
      <w:r w:rsidR="00B456D1">
        <w:rPr>
          <w:rFonts w:asciiTheme="minorHAnsi" w:hAnsiTheme="minorHAnsi" w:cstheme="minorHAnsi"/>
          <w:szCs w:val="24"/>
        </w:rPr>
        <w:t>r</w:t>
      </w:r>
      <w:r w:rsidR="00015250" w:rsidRPr="00801755">
        <w:rPr>
          <w:rFonts w:asciiTheme="minorHAnsi" w:hAnsiTheme="minorHAnsi" w:cstheme="minorHAnsi"/>
          <w:szCs w:val="24"/>
        </w:rPr>
        <w:t xml:space="preserve">emote </w:t>
      </w:r>
      <w:proofErr w:type="gramStart"/>
      <w:r w:rsidR="00015250" w:rsidRPr="00801755">
        <w:rPr>
          <w:rFonts w:asciiTheme="minorHAnsi" w:hAnsiTheme="minorHAnsi" w:cstheme="minorHAnsi"/>
          <w:szCs w:val="24"/>
        </w:rPr>
        <w:t>p</w:t>
      </w:r>
      <w:r w:rsidR="00DA4848" w:rsidRPr="00801755">
        <w:rPr>
          <w:rFonts w:asciiTheme="minorHAnsi" w:hAnsiTheme="minorHAnsi" w:cstheme="minorHAnsi"/>
          <w:szCs w:val="24"/>
        </w:rPr>
        <w:t>articipation</w:t>
      </w:r>
      <w:proofErr w:type="gramEnd"/>
    </w:p>
    <w:p w14:paraId="6EBDF6D3" w14:textId="5B853410" w:rsidR="00771DD1" w:rsidRPr="00C90CC6" w:rsidRDefault="00771DD1" w:rsidP="00771DD1">
      <w:pPr>
        <w:rPr>
          <w:rFonts w:asciiTheme="minorHAnsi" w:hAnsiTheme="minorHAnsi"/>
          <w:highlight w:val="yellow"/>
          <w:lang w:val="en-GB"/>
        </w:rPr>
      </w:pPr>
      <w:r w:rsidRPr="0045592C">
        <w:rPr>
          <w:rFonts w:asciiTheme="minorHAnsi" w:hAnsiTheme="minorHAnsi"/>
          <w:lang w:val="en-GB"/>
        </w:rPr>
        <w:t xml:space="preserve">Access to meeting sessions is restricted to event registered participants only. Delegates </w:t>
      </w:r>
      <w:r w:rsidR="00B456D1" w:rsidRPr="00277EB7">
        <w:rPr>
          <w:rFonts w:asciiTheme="minorHAnsi" w:hAnsiTheme="minorHAnsi"/>
          <w:lang w:val="en-GB"/>
        </w:rPr>
        <w:t xml:space="preserve">wishing to connect to the meeting remotely can access </w:t>
      </w:r>
      <w:r w:rsidR="00B456D1" w:rsidRPr="00277EB7">
        <w:rPr>
          <w:rFonts w:asciiTheme="minorHAnsi" w:hAnsiTheme="minorHAnsi"/>
          <w:szCs w:val="24"/>
          <w:lang w:val="en-GB" w:eastAsia="zh-CN"/>
        </w:rPr>
        <w:t xml:space="preserve">Study Group </w:t>
      </w:r>
      <w:r w:rsidR="00B456D1" w:rsidRPr="00277EB7">
        <w:rPr>
          <w:rFonts w:asciiTheme="minorHAnsi" w:hAnsiTheme="minorHAnsi"/>
          <w:lang w:val="en-GB"/>
        </w:rPr>
        <w:t>plenary sessions from the webpage for remote participation</w:t>
      </w:r>
      <w:r w:rsidRPr="0045592C">
        <w:rPr>
          <w:rFonts w:asciiTheme="minorHAnsi" w:hAnsiTheme="minorHAnsi"/>
          <w:lang w:val="en-GB"/>
        </w:rPr>
        <w:t>:</w:t>
      </w:r>
    </w:p>
    <w:p w14:paraId="08B301A7" w14:textId="77777777" w:rsidR="00771DD1" w:rsidRDefault="00AB2D30" w:rsidP="00531773">
      <w:pPr>
        <w:jc w:val="center"/>
        <w:rPr>
          <w:rFonts w:asciiTheme="minorHAnsi" w:hAnsiTheme="minorHAnsi"/>
          <w:lang w:val="en-GB"/>
        </w:rPr>
      </w:pPr>
      <w:hyperlink r:id="rId21" w:history="1">
        <w:r w:rsidR="00771DD1" w:rsidRPr="00652CCE">
          <w:rPr>
            <w:rStyle w:val="Hyperlink"/>
            <w:rFonts w:asciiTheme="minorHAnsi" w:hAnsiTheme="minorHAnsi"/>
            <w:lang w:val="en-GB"/>
          </w:rPr>
          <w:t>https://www.itu.int/en/events/Pages/Virtual-Sessions.aspx</w:t>
        </w:r>
      </w:hyperlink>
    </w:p>
    <w:p w14:paraId="56532707" w14:textId="77777777" w:rsidR="00771DD1" w:rsidRPr="006326E1" w:rsidRDefault="00771DD1" w:rsidP="00771DD1">
      <w:pPr>
        <w:rPr>
          <w:rFonts w:asciiTheme="minorHAnsi" w:hAnsiTheme="minorHAnsi"/>
          <w:lang w:val="en-GB"/>
        </w:rPr>
      </w:pPr>
      <w:r>
        <w:rPr>
          <w:rFonts w:asciiTheme="minorHAnsi" w:hAnsiTheme="minorHAnsi"/>
          <w:lang w:val="en-GB"/>
        </w:rPr>
        <w:t>These virtual meeting session connections will be available 30 minutes before the starting time of each session</w:t>
      </w:r>
      <w:r w:rsidRPr="006326E1">
        <w:rPr>
          <w:rFonts w:asciiTheme="minorHAnsi" w:hAnsiTheme="minorHAnsi"/>
          <w:lang w:val="en-GB"/>
        </w:rPr>
        <w:t>.</w:t>
      </w:r>
    </w:p>
    <w:p w14:paraId="49EA8113" w14:textId="1D783ACD" w:rsidR="00B456D1" w:rsidRPr="00277EB7" w:rsidRDefault="007F7084" w:rsidP="00B456D1">
      <w:pPr>
        <w:keepNext/>
        <w:keepLines/>
        <w:spacing w:before="360" w:line="320" w:lineRule="exact"/>
        <w:ind w:left="794" w:hanging="794"/>
        <w:outlineLvl w:val="0"/>
        <w:rPr>
          <w:b/>
          <w:szCs w:val="24"/>
          <w:lang w:val="en-GB"/>
        </w:rPr>
      </w:pPr>
      <w:r>
        <w:rPr>
          <w:b/>
          <w:szCs w:val="24"/>
          <w:lang w:val="en-GB"/>
        </w:rPr>
        <w:t>8</w:t>
      </w:r>
      <w:r w:rsidR="00B456D1" w:rsidRPr="00277EB7">
        <w:rPr>
          <w:b/>
          <w:szCs w:val="24"/>
          <w:lang w:val="en-GB"/>
        </w:rPr>
        <w:tab/>
        <w:t>Webcast</w:t>
      </w:r>
    </w:p>
    <w:p w14:paraId="4466A1E0" w14:textId="77777777" w:rsidR="00B456D1" w:rsidRPr="00277EB7" w:rsidRDefault="00B456D1" w:rsidP="00B456D1">
      <w:pPr>
        <w:spacing w:before="120" w:line="240" w:lineRule="auto"/>
        <w:rPr>
          <w:rFonts w:asciiTheme="minorHAnsi" w:hAnsiTheme="minorHAnsi" w:cstheme="minorHAnsi"/>
          <w:szCs w:val="24"/>
          <w:lang w:val="en-GB"/>
        </w:rPr>
      </w:pPr>
      <w:r w:rsidRPr="00277EB7">
        <w:rPr>
          <w:rFonts w:asciiTheme="minorHAnsi" w:hAnsiTheme="minorHAnsi" w:cstheme="minorHAnsi"/>
          <w:szCs w:val="24"/>
          <w:lang w:val="en-GB"/>
        </w:rPr>
        <w:t xml:space="preserve">For those interested in following the proceedings of ITU-R meetings remotely, an audio webcast of the Study Group plenary sessions will be provided through the ITU Internet Broadcasting Service (IBS). Participants do not need to register for the meeting to use the webcast facility, however </w:t>
      </w:r>
      <w:hyperlink r:id="rId22" w:history="1">
        <w:r w:rsidRPr="004C635A">
          <w:rPr>
            <w:rStyle w:val="Hyperlink"/>
            <w:rFonts w:asciiTheme="minorHAnsi" w:hAnsiTheme="minorHAnsi" w:cstheme="minorHAnsi"/>
            <w:szCs w:val="24"/>
            <w:lang w:val="en-GB"/>
          </w:rPr>
          <w:t>TIES access</w:t>
        </w:r>
      </w:hyperlink>
      <w:r>
        <w:rPr>
          <w:rStyle w:val="Hyperlink"/>
          <w:rFonts w:asciiTheme="minorHAnsi" w:hAnsiTheme="minorHAnsi" w:cstheme="minorHAnsi"/>
          <w:szCs w:val="24"/>
          <w:lang w:val="en-GB"/>
        </w:rPr>
        <w:t xml:space="preserve"> </w:t>
      </w:r>
      <w:r w:rsidRPr="00277EB7">
        <w:rPr>
          <w:rFonts w:asciiTheme="minorHAnsi" w:hAnsiTheme="minorHAnsi" w:cstheme="minorHAnsi"/>
          <w:szCs w:val="24"/>
          <w:lang w:val="en-GB"/>
        </w:rPr>
        <w:t>is required.</w:t>
      </w:r>
    </w:p>
    <w:p w14:paraId="59EE3871" w14:textId="41639F20" w:rsidR="00015250" w:rsidRPr="00801755" w:rsidRDefault="00015250">
      <w:pPr>
        <w:rPr>
          <w:lang w:val="en-GB"/>
        </w:rPr>
      </w:pPr>
      <w:r w:rsidRPr="00801755">
        <w:rPr>
          <w:lang w:val="en-GB"/>
        </w:rPr>
        <w:t xml:space="preserve">For further questions relating to this </w:t>
      </w:r>
      <w:r w:rsidR="004B687F" w:rsidRPr="00801755">
        <w:rPr>
          <w:lang w:val="en-GB"/>
        </w:rPr>
        <w:t xml:space="preserve">Administrative </w:t>
      </w:r>
      <w:r w:rsidRPr="00801755">
        <w:rPr>
          <w:lang w:val="en-GB"/>
        </w:rPr>
        <w:t xml:space="preserve">Circular, please contact </w:t>
      </w:r>
      <w:r w:rsidR="00CE12B3">
        <w:rPr>
          <w:lang w:val="en-GB"/>
        </w:rPr>
        <w:t xml:space="preserve">Mr </w:t>
      </w:r>
      <w:r w:rsidR="0061221C" w:rsidRPr="00801755">
        <w:rPr>
          <w:lang w:val="en-GB"/>
        </w:rPr>
        <w:t>Uwe Löwenstein</w:t>
      </w:r>
      <w:r w:rsidRPr="00801755">
        <w:rPr>
          <w:lang w:val="en-GB"/>
        </w:rPr>
        <w:t>, SG </w:t>
      </w:r>
      <w:r w:rsidR="0061221C">
        <w:rPr>
          <w:lang w:val="en-GB"/>
        </w:rPr>
        <w:t>5</w:t>
      </w:r>
      <w:r w:rsidR="0061221C" w:rsidRPr="00801755">
        <w:rPr>
          <w:lang w:val="en-GB"/>
        </w:rPr>
        <w:t> </w:t>
      </w:r>
      <w:r w:rsidRPr="00801755">
        <w:rPr>
          <w:lang w:val="en-GB"/>
        </w:rPr>
        <w:t>Counsellor, at</w:t>
      </w:r>
      <w:r w:rsidR="009F38DB">
        <w:rPr>
          <w:lang w:val="en-GB"/>
        </w:rPr>
        <w:t xml:space="preserve"> </w:t>
      </w:r>
      <w:hyperlink r:id="rId23" w:history="1">
        <w:r w:rsidR="00EE53A1" w:rsidRPr="00BB0EA8">
          <w:rPr>
            <w:rStyle w:val="Hyperlink"/>
            <w:szCs w:val="24"/>
            <w:lang w:val="en-GB"/>
          </w:rPr>
          <w:t>uwe.loewenstein@itu.int</w:t>
        </w:r>
      </w:hyperlink>
      <w:r w:rsidRPr="00801755">
        <w:rPr>
          <w:rStyle w:val="Hyperlink"/>
          <w:color w:val="000000" w:themeColor="text1"/>
          <w:szCs w:val="24"/>
          <w:u w:val="none"/>
          <w:lang w:val="en-GB"/>
        </w:rPr>
        <w:t>.</w:t>
      </w:r>
    </w:p>
    <w:p w14:paraId="1BAF81AD" w14:textId="0FED1A7E" w:rsidR="00DA4848" w:rsidRPr="00801755" w:rsidRDefault="00DA4848" w:rsidP="00755BDC">
      <w:pPr>
        <w:spacing w:before="1200"/>
        <w:jc w:val="left"/>
        <w:rPr>
          <w:rFonts w:asciiTheme="minorHAnsi" w:hAnsiTheme="minorHAnsi" w:cstheme="minorHAnsi"/>
          <w:szCs w:val="24"/>
          <w:lang w:val="en-GB"/>
        </w:rPr>
      </w:pPr>
      <w:r w:rsidRPr="00801755">
        <w:rPr>
          <w:szCs w:val="24"/>
          <w:lang w:val="en-GB"/>
        </w:rPr>
        <w:t>Mario Maniewicz</w:t>
      </w:r>
      <w:r w:rsidR="0025751D" w:rsidRPr="00801755">
        <w:rPr>
          <w:szCs w:val="24"/>
          <w:lang w:val="en-GB"/>
        </w:rPr>
        <w:br/>
      </w:r>
      <w:r w:rsidRPr="00801755">
        <w:rPr>
          <w:rFonts w:asciiTheme="minorHAnsi" w:hAnsiTheme="minorHAnsi" w:cstheme="minorHAnsi"/>
          <w:szCs w:val="24"/>
          <w:lang w:val="en-GB"/>
        </w:rPr>
        <w:t>Director</w:t>
      </w:r>
    </w:p>
    <w:p w14:paraId="370E8FE8" w14:textId="6C817D2B" w:rsidR="00DA4848" w:rsidRPr="00801755" w:rsidRDefault="00DA4848" w:rsidP="00AB2D30">
      <w:pPr>
        <w:tabs>
          <w:tab w:val="center" w:pos="7371"/>
          <w:tab w:val="right" w:pos="8505"/>
        </w:tabs>
        <w:spacing w:before="2160"/>
        <w:rPr>
          <w:szCs w:val="24"/>
          <w:lang w:val="en-GB"/>
        </w:rPr>
      </w:pPr>
      <w:r w:rsidRPr="00801755">
        <w:rPr>
          <w:b/>
          <w:bCs/>
          <w:szCs w:val="24"/>
          <w:lang w:val="en-GB"/>
        </w:rPr>
        <w:t>Annexes:</w:t>
      </w:r>
      <w:r w:rsidRPr="00801755">
        <w:rPr>
          <w:szCs w:val="24"/>
          <w:lang w:val="en-GB"/>
        </w:rPr>
        <w:t xml:space="preserve"> </w:t>
      </w:r>
      <w:r w:rsidR="00C32074">
        <w:rPr>
          <w:szCs w:val="24"/>
          <w:lang w:val="en-GB"/>
        </w:rPr>
        <w:t>4</w:t>
      </w:r>
    </w:p>
    <w:p w14:paraId="536341D6" w14:textId="77777777" w:rsidR="00163320" w:rsidRPr="00801755" w:rsidRDefault="00DA4848" w:rsidP="00163320">
      <w:pPr>
        <w:rPr>
          <w:lang w:val="en-GB"/>
        </w:rPr>
      </w:pPr>
      <w:r w:rsidRPr="00801755">
        <w:rPr>
          <w:lang w:val="en-GB"/>
        </w:rPr>
        <w:br w:type="page"/>
      </w:r>
    </w:p>
    <w:p w14:paraId="3B83515C" w14:textId="222325AD" w:rsidR="002A6D1E" w:rsidRPr="00801755" w:rsidRDefault="002A6D1E" w:rsidP="002A6D1E">
      <w:pPr>
        <w:pStyle w:val="AnnexNotitle0"/>
        <w:spacing w:line="280" w:lineRule="exact"/>
        <w:rPr>
          <w:rFonts w:asciiTheme="minorHAnsi" w:hAnsiTheme="minorHAnsi" w:cstheme="minorHAnsi"/>
          <w:szCs w:val="28"/>
        </w:rPr>
      </w:pPr>
      <w:r w:rsidRPr="00DE59B7">
        <w:rPr>
          <w:rFonts w:asciiTheme="minorHAnsi" w:hAnsiTheme="minorHAnsi" w:cstheme="minorHAnsi"/>
          <w:szCs w:val="28"/>
        </w:rPr>
        <w:lastRenderedPageBreak/>
        <w:t>Annex</w:t>
      </w:r>
      <w:r>
        <w:rPr>
          <w:rFonts w:asciiTheme="minorHAnsi" w:hAnsiTheme="minorHAnsi" w:cstheme="minorHAnsi"/>
          <w:szCs w:val="28"/>
        </w:rPr>
        <w:t xml:space="preserve"> 1</w:t>
      </w:r>
      <w:r w:rsidRPr="00DE59B7">
        <w:rPr>
          <w:rFonts w:asciiTheme="minorHAnsi" w:hAnsiTheme="minorHAnsi" w:cstheme="minorHAnsi"/>
          <w:szCs w:val="28"/>
        </w:rPr>
        <w:br/>
      </w:r>
      <w:r w:rsidRPr="00DE59B7">
        <w:rPr>
          <w:rFonts w:asciiTheme="minorHAnsi" w:hAnsiTheme="minorHAnsi" w:cstheme="minorHAnsi"/>
          <w:szCs w:val="28"/>
        </w:rPr>
        <w:br/>
        <w:t xml:space="preserve">Draft agenda for the meeting of Radiocommunication Study Group </w:t>
      </w:r>
      <w:r w:rsidR="00AE5635">
        <w:rPr>
          <w:rFonts w:asciiTheme="minorHAnsi" w:hAnsiTheme="minorHAnsi" w:cstheme="minorHAnsi"/>
          <w:szCs w:val="28"/>
        </w:rPr>
        <w:t>5</w:t>
      </w:r>
    </w:p>
    <w:p w14:paraId="37D4FC08" w14:textId="63B07177" w:rsidR="002A6D1E" w:rsidRPr="00801755" w:rsidRDefault="002A6D1E" w:rsidP="002A6D1E">
      <w:pPr>
        <w:pStyle w:val="Normalaftertitle"/>
        <w:spacing w:before="360"/>
        <w:jc w:val="center"/>
        <w:rPr>
          <w:rFonts w:asciiTheme="minorHAnsi" w:hAnsiTheme="minorHAnsi" w:cstheme="minorHAnsi"/>
          <w:szCs w:val="24"/>
          <w:lang w:val="en-GB"/>
        </w:rPr>
      </w:pPr>
      <w:r w:rsidRPr="00801755">
        <w:rPr>
          <w:rFonts w:asciiTheme="minorHAnsi" w:hAnsiTheme="minorHAnsi" w:cstheme="minorHAnsi"/>
          <w:szCs w:val="24"/>
          <w:lang w:val="en-GB"/>
        </w:rPr>
        <w:t>(</w:t>
      </w:r>
      <w:r w:rsidR="009100E6" w:rsidRPr="009100E6">
        <w:rPr>
          <w:rFonts w:asciiTheme="minorHAnsi" w:hAnsiTheme="minorHAnsi" w:cstheme="minorHAnsi"/>
          <w:szCs w:val="24"/>
          <w:lang w:val="en-GB"/>
        </w:rPr>
        <w:t>25</w:t>
      </w:r>
      <w:r w:rsidR="0027613A">
        <w:rPr>
          <w:rFonts w:asciiTheme="minorHAnsi" w:hAnsiTheme="minorHAnsi" w:cstheme="minorHAnsi"/>
          <w:szCs w:val="24"/>
          <w:lang w:val="en-GB"/>
        </w:rPr>
        <w:t xml:space="preserve"> and </w:t>
      </w:r>
      <w:r w:rsidR="009100E6" w:rsidRPr="009100E6">
        <w:rPr>
          <w:rFonts w:asciiTheme="minorHAnsi" w:hAnsiTheme="minorHAnsi" w:cstheme="minorHAnsi"/>
          <w:szCs w:val="24"/>
          <w:lang w:val="en-GB"/>
        </w:rPr>
        <w:t>26 September 2023</w:t>
      </w:r>
      <w:r w:rsidRPr="00801755">
        <w:rPr>
          <w:rFonts w:asciiTheme="minorHAnsi" w:hAnsiTheme="minorHAnsi" w:cstheme="minorHAnsi"/>
          <w:szCs w:val="24"/>
          <w:lang w:val="en-GB"/>
        </w:rPr>
        <w:t>)</w:t>
      </w:r>
    </w:p>
    <w:p w14:paraId="5364C4B2" w14:textId="77777777" w:rsidR="00AE5635" w:rsidRPr="00801755" w:rsidRDefault="00AE5635" w:rsidP="00AE5635">
      <w:pPr>
        <w:tabs>
          <w:tab w:val="clear" w:pos="794"/>
          <w:tab w:val="clear" w:pos="1191"/>
          <w:tab w:val="clear" w:pos="1588"/>
          <w:tab w:val="clear" w:pos="1985"/>
          <w:tab w:val="left" w:pos="798"/>
        </w:tabs>
        <w:overflowPunct/>
        <w:autoSpaceDE/>
        <w:autoSpaceDN/>
        <w:adjustRightInd/>
        <w:spacing w:before="480"/>
        <w:textAlignment w:val="auto"/>
        <w:rPr>
          <w:rFonts w:asciiTheme="minorHAnsi" w:hAnsiTheme="minorHAnsi" w:cstheme="minorHAnsi"/>
          <w:szCs w:val="24"/>
          <w:lang w:val="en-GB" w:eastAsia="zh-CN"/>
        </w:rPr>
      </w:pPr>
      <w:r w:rsidRPr="00801755">
        <w:rPr>
          <w:rFonts w:asciiTheme="minorHAnsi" w:hAnsiTheme="minorHAnsi" w:cstheme="minorHAnsi"/>
          <w:b/>
          <w:bCs/>
          <w:szCs w:val="24"/>
          <w:lang w:val="en-GB" w:eastAsia="zh-CN"/>
        </w:rPr>
        <w:t>1</w:t>
      </w:r>
      <w:r w:rsidRPr="00801755">
        <w:rPr>
          <w:rFonts w:asciiTheme="minorHAnsi" w:hAnsiTheme="minorHAnsi" w:cstheme="minorHAnsi"/>
          <w:b/>
          <w:bCs/>
          <w:szCs w:val="24"/>
          <w:lang w:val="en-GB" w:eastAsia="zh-CN"/>
        </w:rPr>
        <w:tab/>
      </w:r>
      <w:r w:rsidRPr="00801755">
        <w:rPr>
          <w:rFonts w:asciiTheme="minorHAnsi" w:hAnsiTheme="minorHAnsi" w:cstheme="minorHAnsi"/>
          <w:szCs w:val="24"/>
          <w:lang w:val="en-GB" w:eastAsia="zh-CN"/>
        </w:rPr>
        <w:t>Opening of the meeting</w:t>
      </w:r>
    </w:p>
    <w:p w14:paraId="5BDAB1BC" w14:textId="77777777" w:rsidR="00AE5635" w:rsidRPr="00801755" w:rsidRDefault="00AE5635" w:rsidP="00273B6C">
      <w:pPr>
        <w:spacing w:before="120"/>
        <w:rPr>
          <w:lang w:val="en-GB" w:eastAsia="zh-CN"/>
        </w:rPr>
      </w:pPr>
      <w:r w:rsidRPr="00801755">
        <w:rPr>
          <w:b/>
          <w:bCs/>
          <w:lang w:val="en-GB" w:eastAsia="zh-CN"/>
        </w:rPr>
        <w:t>2</w:t>
      </w:r>
      <w:r w:rsidRPr="00801755">
        <w:rPr>
          <w:b/>
          <w:bCs/>
          <w:lang w:val="en-GB" w:eastAsia="zh-CN"/>
        </w:rPr>
        <w:tab/>
      </w:r>
      <w:r w:rsidRPr="00801755">
        <w:rPr>
          <w:lang w:val="en-GB" w:eastAsia="zh-CN"/>
        </w:rPr>
        <w:t>Approval of the agenda</w:t>
      </w:r>
    </w:p>
    <w:p w14:paraId="6FE167AA" w14:textId="77777777" w:rsidR="00AE5635" w:rsidRPr="00801755" w:rsidRDefault="00AE5635" w:rsidP="00273B6C">
      <w:pPr>
        <w:spacing w:before="120"/>
        <w:rPr>
          <w:lang w:val="en-GB" w:eastAsia="zh-CN"/>
        </w:rPr>
      </w:pPr>
      <w:r w:rsidRPr="00801755">
        <w:rPr>
          <w:b/>
          <w:bCs/>
          <w:lang w:val="en-GB" w:eastAsia="zh-CN"/>
        </w:rPr>
        <w:t>3</w:t>
      </w:r>
      <w:r w:rsidRPr="00801755">
        <w:rPr>
          <w:lang w:val="en-GB" w:eastAsia="zh-CN"/>
        </w:rPr>
        <w:tab/>
      </w:r>
      <w:r w:rsidRPr="00801755">
        <w:rPr>
          <w:lang w:val="en-GB"/>
        </w:rPr>
        <w:t>Appointment</w:t>
      </w:r>
      <w:r w:rsidRPr="00801755">
        <w:rPr>
          <w:lang w:val="en-GB" w:eastAsia="zh-CN"/>
        </w:rPr>
        <w:t xml:space="preserve"> of the Rapporteur</w:t>
      </w:r>
    </w:p>
    <w:p w14:paraId="3552D3F4" w14:textId="7C46CE05" w:rsidR="00AE5635" w:rsidRPr="00801755" w:rsidRDefault="00AE5635" w:rsidP="00273B6C">
      <w:pPr>
        <w:spacing w:before="120"/>
        <w:rPr>
          <w:bCs/>
          <w:lang w:val="en-GB"/>
        </w:rPr>
      </w:pPr>
      <w:r w:rsidRPr="00801755">
        <w:rPr>
          <w:b/>
          <w:lang w:val="en-GB"/>
        </w:rPr>
        <w:t>4</w:t>
      </w:r>
      <w:r w:rsidRPr="00801755">
        <w:rPr>
          <w:bCs/>
          <w:lang w:val="en-GB"/>
        </w:rPr>
        <w:tab/>
        <w:t>Summary</w:t>
      </w:r>
      <w:r w:rsidRPr="00801755">
        <w:rPr>
          <w:lang w:val="en-GB"/>
        </w:rPr>
        <w:t xml:space="preserve"> record of the previous </w:t>
      </w:r>
      <w:r w:rsidRPr="00A44104">
        <w:rPr>
          <w:lang w:val="en-GB"/>
        </w:rPr>
        <w:t xml:space="preserve">meeting (Document </w:t>
      </w:r>
      <w:hyperlink r:id="rId24" w:history="1">
        <w:r w:rsidRPr="00A44104">
          <w:rPr>
            <w:rStyle w:val="Hyperlink"/>
            <w:lang w:val="en-GB" w:eastAsia="ja-JP"/>
          </w:rPr>
          <w:t>5/</w:t>
        </w:r>
        <w:r w:rsidR="009100E6">
          <w:rPr>
            <w:rStyle w:val="Hyperlink"/>
            <w:lang w:val="en-GB" w:eastAsia="ja-JP"/>
          </w:rPr>
          <w:t>112</w:t>
        </w:r>
      </w:hyperlink>
      <w:r w:rsidRPr="00A44104">
        <w:rPr>
          <w:lang w:val="en-GB" w:eastAsia="ja-JP"/>
        </w:rPr>
        <w:t>)</w:t>
      </w:r>
    </w:p>
    <w:p w14:paraId="459A0065" w14:textId="576E12E3" w:rsidR="00AE5635" w:rsidRDefault="00AE5635" w:rsidP="00273B6C">
      <w:pPr>
        <w:spacing w:before="120"/>
        <w:rPr>
          <w:lang w:val="en-GB" w:eastAsia="ja-JP"/>
        </w:rPr>
      </w:pPr>
      <w:r w:rsidRPr="00801755">
        <w:rPr>
          <w:b/>
          <w:lang w:val="en-GB"/>
        </w:rPr>
        <w:t>5</w:t>
      </w:r>
      <w:r w:rsidRPr="00801755">
        <w:rPr>
          <w:bCs/>
          <w:lang w:val="en-GB"/>
        </w:rPr>
        <w:tab/>
      </w:r>
      <w:r w:rsidR="00C32074" w:rsidRPr="00E81ED8">
        <w:rPr>
          <w:szCs w:val="24"/>
          <w:lang w:val="en-GB" w:eastAsia="zh-CN"/>
        </w:rPr>
        <w:t>Executive Reports from Working Party Chairmen</w:t>
      </w:r>
      <w:r w:rsidR="00C32074" w:rsidRPr="00801755" w:rsidDel="00C32074">
        <w:rPr>
          <w:lang w:val="en-GB" w:eastAsia="zh-CN"/>
        </w:rPr>
        <w:t xml:space="preserve"> </w:t>
      </w:r>
    </w:p>
    <w:p w14:paraId="559C2A44" w14:textId="3A15E27E" w:rsidR="008A10CC" w:rsidRPr="00E81ED8" w:rsidRDefault="008A10CC" w:rsidP="0027613A">
      <w:pPr>
        <w:pStyle w:val="enumlev1"/>
        <w:tabs>
          <w:tab w:val="clear" w:pos="794"/>
          <w:tab w:val="clear" w:pos="1191"/>
          <w:tab w:val="clear" w:pos="1588"/>
          <w:tab w:val="clear" w:pos="1985"/>
          <w:tab w:val="left" w:pos="1418"/>
          <w:tab w:val="left" w:pos="1843"/>
        </w:tabs>
        <w:spacing w:before="120"/>
        <w:ind w:left="1843" w:hanging="992"/>
        <w:rPr>
          <w:b/>
          <w:bCs/>
          <w:szCs w:val="24"/>
          <w:lang w:val="en-GB" w:eastAsia="zh-CN"/>
        </w:rPr>
      </w:pPr>
      <w:r w:rsidRPr="00E81ED8">
        <w:rPr>
          <w:b/>
          <w:bCs/>
          <w:szCs w:val="24"/>
          <w:lang w:val="en-GB" w:eastAsia="zh-CN"/>
        </w:rPr>
        <w:t>5.1</w:t>
      </w:r>
      <w:r w:rsidRPr="00E81ED8">
        <w:rPr>
          <w:b/>
          <w:bCs/>
          <w:szCs w:val="24"/>
          <w:lang w:val="en-GB" w:eastAsia="zh-CN"/>
        </w:rPr>
        <w:tab/>
      </w:r>
      <w:r w:rsidRPr="00E81ED8">
        <w:rPr>
          <w:szCs w:val="24"/>
          <w:lang w:val="en-GB" w:eastAsia="zh-CN"/>
        </w:rPr>
        <w:t xml:space="preserve">Working Party </w:t>
      </w:r>
      <w:r>
        <w:rPr>
          <w:szCs w:val="24"/>
          <w:lang w:val="en-GB" w:eastAsia="zh-CN"/>
        </w:rPr>
        <w:t>5A</w:t>
      </w:r>
    </w:p>
    <w:p w14:paraId="630E44E6" w14:textId="334B96EC" w:rsidR="008A10CC" w:rsidRPr="00E81ED8" w:rsidRDefault="008A10CC" w:rsidP="0027613A">
      <w:pPr>
        <w:pStyle w:val="enumlev1"/>
        <w:tabs>
          <w:tab w:val="clear" w:pos="794"/>
          <w:tab w:val="clear" w:pos="1191"/>
          <w:tab w:val="clear" w:pos="1588"/>
          <w:tab w:val="clear" w:pos="1985"/>
          <w:tab w:val="left" w:pos="1418"/>
          <w:tab w:val="left" w:pos="1843"/>
        </w:tabs>
        <w:spacing w:before="120"/>
        <w:ind w:left="1843" w:hanging="992"/>
        <w:rPr>
          <w:b/>
          <w:bCs/>
          <w:szCs w:val="24"/>
          <w:lang w:val="en-GB" w:eastAsia="zh-CN"/>
        </w:rPr>
      </w:pPr>
      <w:r w:rsidRPr="00E81ED8">
        <w:rPr>
          <w:b/>
          <w:bCs/>
          <w:szCs w:val="24"/>
          <w:lang w:val="en-GB" w:eastAsia="zh-CN"/>
        </w:rPr>
        <w:t>5.2</w:t>
      </w:r>
      <w:r w:rsidRPr="00E81ED8">
        <w:rPr>
          <w:b/>
          <w:bCs/>
          <w:szCs w:val="24"/>
          <w:lang w:val="en-GB" w:eastAsia="zh-CN"/>
        </w:rPr>
        <w:tab/>
      </w:r>
      <w:r w:rsidRPr="00E81ED8">
        <w:rPr>
          <w:szCs w:val="24"/>
          <w:lang w:val="en-GB" w:eastAsia="zh-CN"/>
        </w:rPr>
        <w:t xml:space="preserve">Working Party </w:t>
      </w:r>
      <w:r>
        <w:rPr>
          <w:szCs w:val="24"/>
          <w:lang w:val="en-GB" w:eastAsia="zh-CN"/>
        </w:rPr>
        <w:t>5B</w:t>
      </w:r>
    </w:p>
    <w:p w14:paraId="35760F5C" w14:textId="142FD639" w:rsidR="008A10CC" w:rsidRDefault="008A10CC" w:rsidP="0027613A">
      <w:pPr>
        <w:pStyle w:val="enumlev1"/>
        <w:tabs>
          <w:tab w:val="clear" w:pos="794"/>
          <w:tab w:val="clear" w:pos="1191"/>
          <w:tab w:val="clear" w:pos="1588"/>
          <w:tab w:val="clear" w:pos="1985"/>
          <w:tab w:val="left" w:pos="1418"/>
          <w:tab w:val="left" w:pos="1843"/>
        </w:tabs>
        <w:spacing w:before="120"/>
        <w:ind w:left="1843" w:hanging="992"/>
        <w:rPr>
          <w:szCs w:val="24"/>
          <w:lang w:val="en-GB" w:eastAsia="zh-CN"/>
        </w:rPr>
      </w:pPr>
      <w:r w:rsidRPr="00E81ED8">
        <w:rPr>
          <w:b/>
          <w:bCs/>
          <w:szCs w:val="24"/>
          <w:lang w:val="en-GB" w:eastAsia="zh-CN"/>
        </w:rPr>
        <w:t>5.3</w:t>
      </w:r>
      <w:r w:rsidRPr="00E81ED8">
        <w:rPr>
          <w:b/>
          <w:bCs/>
          <w:szCs w:val="24"/>
          <w:lang w:val="en-GB" w:eastAsia="zh-CN"/>
        </w:rPr>
        <w:tab/>
      </w:r>
      <w:r w:rsidRPr="00E81ED8">
        <w:rPr>
          <w:szCs w:val="24"/>
          <w:lang w:val="en-GB" w:eastAsia="zh-CN"/>
        </w:rPr>
        <w:t xml:space="preserve">Working Party </w:t>
      </w:r>
      <w:r>
        <w:rPr>
          <w:szCs w:val="24"/>
          <w:lang w:val="en-GB" w:eastAsia="zh-CN"/>
        </w:rPr>
        <w:t>5C</w:t>
      </w:r>
    </w:p>
    <w:p w14:paraId="0D38142B" w14:textId="4C092C4F" w:rsidR="008A10CC" w:rsidRPr="00E81ED8" w:rsidRDefault="008A10CC" w:rsidP="0027613A">
      <w:pPr>
        <w:pStyle w:val="enumlev1"/>
        <w:tabs>
          <w:tab w:val="clear" w:pos="794"/>
          <w:tab w:val="clear" w:pos="1191"/>
          <w:tab w:val="clear" w:pos="1588"/>
          <w:tab w:val="clear" w:pos="1985"/>
          <w:tab w:val="left" w:pos="1418"/>
          <w:tab w:val="left" w:pos="1843"/>
        </w:tabs>
        <w:spacing w:before="120"/>
        <w:ind w:left="1843" w:hanging="992"/>
        <w:rPr>
          <w:szCs w:val="24"/>
          <w:lang w:val="en-GB" w:eastAsia="zh-CN"/>
        </w:rPr>
      </w:pPr>
      <w:r w:rsidRPr="00201D60">
        <w:rPr>
          <w:b/>
          <w:bCs/>
          <w:szCs w:val="24"/>
          <w:lang w:val="en-GB" w:eastAsia="zh-CN"/>
        </w:rPr>
        <w:t>5.4</w:t>
      </w:r>
      <w:r>
        <w:rPr>
          <w:szCs w:val="24"/>
          <w:lang w:val="en-GB" w:eastAsia="zh-CN"/>
        </w:rPr>
        <w:tab/>
        <w:t>Working Party 5D</w:t>
      </w:r>
    </w:p>
    <w:p w14:paraId="37214161" w14:textId="7C59D706" w:rsidR="002D15A3" w:rsidRPr="004F3293" w:rsidRDefault="002D15A3" w:rsidP="00273B6C">
      <w:pPr>
        <w:ind w:left="794" w:hanging="794"/>
        <w:rPr>
          <w:rFonts w:asciiTheme="minorHAnsi" w:hAnsiTheme="minorHAnsi"/>
          <w:b/>
          <w:bCs/>
          <w:szCs w:val="24"/>
        </w:rPr>
      </w:pPr>
      <w:r w:rsidRPr="00273B6C">
        <w:rPr>
          <w:b/>
          <w:bCs/>
        </w:rPr>
        <w:t>6</w:t>
      </w:r>
      <w:r w:rsidRPr="004F3293">
        <w:tab/>
        <w:t>Consideration of new and revised Recommendations</w:t>
      </w:r>
    </w:p>
    <w:p w14:paraId="64FCE508" w14:textId="7B9EEFBF" w:rsidR="002D15A3" w:rsidRPr="004F3293" w:rsidRDefault="002D15A3" w:rsidP="00273B6C">
      <w:r w:rsidRPr="00273B6C">
        <w:rPr>
          <w:b/>
          <w:bCs/>
        </w:rPr>
        <w:t>7</w:t>
      </w:r>
      <w:r w:rsidRPr="004F3293">
        <w:tab/>
        <w:t>Consideration of new and revised Reports</w:t>
      </w:r>
    </w:p>
    <w:p w14:paraId="54EB4743" w14:textId="447C22A8" w:rsidR="002D15A3" w:rsidRPr="004F3293" w:rsidRDefault="002D15A3" w:rsidP="00273B6C">
      <w:r w:rsidRPr="00273B6C">
        <w:rPr>
          <w:b/>
          <w:bCs/>
        </w:rPr>
        <w:t>8</w:t>
      </w:r>
      <w:r w:rsidRPr="004F3293">
        <w:tab/>
        <w:t>Consideration of new and revised Questions</w:t>
      </w:r>
    </w:p>
    <w:p w14:paraId="6119A9A2" w14:textId="67CB441C" w:rsidR="002D15A3" w:rsidRPr="004F3293" w:rsidRDefault="002D15A3" w:rsidP="00273B6C">
      <w:pPr>
        <w:spacing w:before="120"/>
      </w:pPr>
      <w:r w:rsidRPr="00273B6C">
        <w:rPr>
          <w:b/>
          <w:bCs/>
        </w:rPr>
        <w:t>9</w:t>
      </w:r>
      <w:r w:rsidRPr="004F3293">
        <w:tab/>
        <w:t>Suppression of Recommendations, Reports and Questions</w:t>
      </w:r>
    </w:p>
    <w:p w14:paraId="308D92F4" w14:textId="577CC618" w:rsidR="002D15A3" w:rsidRPr="004F3293" w:rsidRDefault="002D15A3" w:rsidP="00273B6C">
      <w:pPr>
        <w:spacing w:before="120"/>
      </w:pPr>
      <w:r w:rsidRPr="00273B6C">
        <w:rPr>
          <w:b/>
          <w:bCs/>
        </w:rPr>
        <w:t>10</w:t>
      </w:r>
      <w:r w:rsidRPr="004F3293">
        <w:tab/>
        <w:t>Consideration of relevant ITU-R Resolutions in preparing for RA-23</w:t>
      </w:r>
    </w:p>
    <w:p w14:paraId="424B7215" w14:textId="4DBF0611" w:rsidR="002D15A3" w:rsidRPr="004F3293" w:rsidRDefault="002D15A3" w:rsidP="00273B6C">
      <w:pPr>
        <w:spacing w:before="120"/>
        <w:ind w:left="794" w:hanging="794"/>
      </w:pPr>
      <w:r w:rsidRPr="00273B6C">
        <w:rPr>
          <w:b/>
          <w:bCs/>
        </w:rPr>
        <w:t>11</w:t>
      </w:r>
      <w:r w:rsidRPr="004F3293">
        <w:tab/>
        <w:t>Status of Recommendations, Reports, Handbooks, Questions, Opinions, Resolutions and Decisions</w:t>
      </w:r>
    </w:p>
    <w:p w14:paraId="6364687E" w14:textId="0A91F993" w:rsidR="002D15A3" w:rsidRPr="003C41DA" w:rsidRDefault="002D15A3" w:rsidP="00273B6C">
      <w:pPr>
        <w:spacing w:before="120"/>
      </w:pPr>
      <w:r w:rsidRPr="00273B6C">
        <w:rPr>
          <w:b/>
          <w:bCs/>
        </w:rPr>
        <w:t>12</w:t>
      </w:r>
      <w:r w:rsidRPr="004F3293">
        <w:tab/>
        <w:t>Liaison with other ITU-R Study Groups, ITU Sectors and international organizations</w:t>
      </w:r>
    </w:p>
    <w:p w14:paraId="3BC4386D" w14:textId="26F099A4" w:rsidR="008A10CC" w:rsidRDefault="002D15A3" w:rsidP="00273B6C">
      <w:pPr>
        <w:spacing w:before="120"/>
        <w:rPr>
          <w:b/>
          <w:bCs/>
          <w:lang w:val="en-GB"/>
        </w:rPr>
      </w:pPr>
      <w:r>
        <w:rPr>
          <w:b/>
          <w:bCs/>
          <w:lang w:val="en-GB"/>
        </w:rPr>
        <w:t>13</w:t>
      </w:r>
      <w:r w:rsidR="00AE5635" w:rsidRPr="00801755">
        <w:rPr>
          <w:b/>
          <w:bCs/>
          <w:lang w:val="en-GB"/>
        </w:rPr>
        <w:tab/>
      </w:r>
      <w:r w:rsidR="00C32074" w:rsidRPr="00801755">
        <w:rPr>
          <w:lang w:val="en-GB" w:eastAsia="zh-CN"/>
        </w:rPr>
        <w:t>Consideration</w:t>
      </w:r>
      <w:r w:rsidR="00C32074" w:rsidRPr="00801755">
        <w:rPr>
          <w:lang w:val="en-GB"/>
        </w:rPr>
        <w:t xml:space="preserve"> of </w:t>
      </w:r>
      <w:r w:rsidR="00C32074" w:rsidRPr="00801755">
        <w:rPr>
          <w:lang w:val="en-GB" w:eastAsia="ja-JP"/>
        </w:rPr>
        <w:t>the outputs of the SG 5 Working Parties</w:t>
      </w:r>
    </w:p>
    <w:p w14:paraId="400E0AD8" w14:textId="7742E857" w:rsidR="00AE5635" w:rsidRDefault="002D15A3" w:rsidP="00273B6C">
      <w:pPr>
        <w:spacing w:before="120"/>
        <w:rPr>
          <w:lang w:val="en-GB"/>
        </w:rPr>
      </w:pPr>
      <w:r>
        <w:rPr>
          <w:b/>
          <w:bCs/>
          <w:lang w:val="en-GB"/>
        </w:rPr>
        <w:t>14</w:t>
      </w:r>
      <w:r w:rsidR="008A10CC">
        <w:rPr>
          <w:b/>
          <w:bCs/>
          <w:lang w:val="en-GB"/>
        </w:rPr>
        <w:tab/>
      </w:r>
      <w:r w:rsidR="00AE5635" w:rsidRPr="00801755">
        <w:rPr>
          <w:lang w:val="en-GB"/>
        </w:rPr>
        <w:t>Consideration of other inputs</w:t>
      </w:r>
    </w:p>
    <w:p w14:paraId="6E09ECBA" w14:textId="123473FE" w:rsidR="002D15A3" w:rsidRPr="003C41DA" w:rsidRDefault="002D15A3" w:rsidP="00273B6C">
      <w:pPr>
        <w:spacing w:before="120"/>
      </w:pPr>
      <w:r w:rsidRPr="00EE53A1">
        <w:rPr>
          <w:b/>
        </w:rPr>
        <w:t>15</w:t>
      </w:r>
      <w:r w:rsidRPr="00EE53A1">
        <w:tab/>
        <w:t xml:space="preserve">Consideration of future work </w:t>
      </w:r>
      <w:proofErr w:type="spellStart"/>
      <w:r w:rsidRPr="00EE53A1">
        <w:t>programme</w:t>
      </w:r>
      <w:proofErr w:type="spellEnd"/>
      <w:r w:rsidRPr="00EE53A1">
        <w:t xml:space="preserve"> and schedule of meetings</w:t>
      </w:r>
    </w:p>
    <w:p w14:paraId="75C2C660" w14:textId="5CD8418C" w:rsidR="00AE5635" w:rsidRPr="00801755" w:rsidRDefault="002D15A3" w:rsidP="00273B6C">
      <w:pPr>
        <w:spacing w:before="120"/>
        <w:rPr>
          <w:lang w:val="en-GB"/>
        </w:rPr>
      </w:pPr>
      <w:r>
        <w:rPr>
          <w:b/>
          <w:lang w:val="en-GB"/>
        </w:rPr>
        <w:t>16</w:t>
      </w:r>
      <w:r w:rsidR="00AE5635" w:rsidRPr="00801755">
        <w:rPr>
          <w:lang w:val="en-GB"/>
        </w:rPr>
        <w:tab/>
        <w:t>Next meeting of SG 5</w:t>
      </w:r>
    </w:p>
    <w:p w14:paraId="4C413CC5" w14:textId="6F578015" w:rsidR="00AE5635" w:rsidRPr="00801755" w:rsidRDefault="002D15A3" w:rsidP="00273B6C">
      <w:pPr>
        <w:spacing w:before="120"/>
        <w:rPr>
          <w:lang w:val="en-GB"/>
        </w:rPr>
      </w:pPr>
      <w:r>
        <w:rPr>
          <w:b/>
          <w:lang w:val="en-GB"/>
        </w:rPr>
        <w:t>17</w:t>
      </w:r>
      <w:r w:rsidR="00AE5635" w:rsidRPr="00801755">
        <w:rPr>
          <w:lang w:val="en-GB"/>
        </w:rPr>
        <w:tab/>
        <w:t>Any other business</w:t>
      </w:r>
    </w:p>
    <w:p w14:paraId="7DC540FB" w14:textId="77777777" w:rsidR="00AE5635" w:rsidRPr="00801755" w:rsidRDefault="00AE5635" w:rsidP="00AE5635">
      <w:pPr>
        <w:pStyle w:val="fig"/>
        <w:keepNext w:val="0"/>
        <w:tabs>
          <w:tab w:val="center" w:pos="7088"/>
        </w:tabs>
        <w:spacing w:before="840" w:after="0"/>
        <w:jc w:val="left"/>
        <w:rPr>
          <w:rFonts w:asciiTheme="minorHAnsi" w:hAnsiTheme="minorHAnsi" w:cstheme="minorHAnsi"/>
          <w:szCs w:val="24"/>
          <w:lang w:val="en-GB"/>
        </w:rPr>
      </w:pPr>
      <w:r w:rsidRPr="00801755">
        <w:rPr>
          <w:rFonts w:asciiTheme="minorHAnsi" w:hAnsiTheme="minorHAnsi" w:cstheme="minorHAnsi"/>
          <w:szCs w:val="24"/>
          <w:lang w:val="en-GB"/>
        </w:rPr>
        <w:tab/>
      </w:r>
      <w:r w:rsidRPr="00801755">
        <w:rPr>
          <w:rFonts w:asciiTheme="minorHAnsi" w:hAnsiTheme="minorHAnsi" w:cstheme="minorHAnsi"/>
          <w:szCs w:val="24"/>
          <w:lang w:val="en-GB" w:eastAsia="ja-JP"/>
        </w:rPr>
        <w:t>Martin FENTON</w:t>
      </w:r>
      <w:r w:rsidRPr="00801755">
        <w:rPr>
          <w:rFonts w:asciiTheme="minorHAnsi" w:hAnsiTheme="minorHAnsi" w:cstheme="minorHAnsi"/>
          <w:szCs w:val="24"/>
          <w:lang w:val="en-GB"/>
        </w:rPr>
        <w:br/>
      </w:r>
      <w:r w:rsidRPr="00801755">
        <w:rPr>
          <w:rFonts w:asciiTheme="minorHAnsi" w:hAnsiTheme="minorHAnsi" w:cstheme="minorHAnsi"/>
          <w:szCs w:val="24"/>
          <w:lang w:val="en-GB"/>
        </w:rPr>
        <w:tab/>
        <w:t>Chairman, Radiocommunication Study Group 5</w:t>
      </w:r>
    </w:p>
    <w:p w14:paraId="31884EC5" w14:textId="77777777" w:rsidR="00AE5635" w:rsidRDefault="00AE5635">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14:paraId="46779DAB" w14:textId="77777777" w:rsidR="00725B56" w:rsidRDefault="00725B5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n-GB"/>
        </w:rPr>
      </w:pPr>
      <w:r>
        <w:rPr>
          <w:rFonts w:asciiTheme="minorHAnsi" w:hAnsiTheme="minorHAnsi" w:cstheme="minorHAnsi"/>
          <w:szCs w:val="28"/>
        </w:rPr>
        <w:br w:type="page"/>
      </w:r>
    </w:p>
    <w:p w14:paraId="591AF681" w14:textId="2983F5C0" w:rsidR="002A6D1E" w:rsidRPr="008626E2" w:rsidRDefault="002A6D1E" w:rsidP="002A6D1E">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 xml:space="preserve">Annex </w:t>
      </w:r>
      <w:r>
        <w:rPr>
          <w:rFonts w:asciiTheme="minorHAnsi" w:hAnsiTheme="minorHAnsi" w:cstheme="minorHAnsi"/>
          <w:szCs w:val="28"/>
        </w:rPr>
        <w:t>2</w:t>
      </w:r>
      <w:r w:rsidRPr="00047A58">
        <w:rPr>
          <w:rFonts w:asciiTheme="minorHAnsi" w:hAnsiTheme="minorHAnsi" w:cstheme="minorHAnsi"/>
          <w:szCs w:val="28"/>
        </w:rPr>
        <w:br/>
      </w:r>
      <w:r w:rsidRPr="00047A58">
        <w:rPr>
          <w:rFonts w:asciiTheme="minorHAnsi" w:hAnsiTheme="minorHAnsi" w:cstheme="minorHAnsi"/>
          <w:szCs w:val="28"/>
        </w:rPr>
        <w:br/>
      </w:r>
      <w:r w:rsidR="00AF3329" w:rsidRPr="001A462D">
        <w:rPr>
          <w:rFonts w:asciiTheme="minorHAnsi" w:hAnsiTheme="minorHAnsi"/>
        </w:rPr>
        <w:t>Titles and summaries of the draft Recommendations</w:t>
      </w:r>
      <w:r w:rsidR="005D6B59">
        <w:rPr>
          <w:rFonts w:asciiTheme="minorHAnsi" w:hAnsiTheme="minorHAnsi"/>
        </w:rPr>
        <w:t xml:space="preserve"> </w:t>
      </w:r>
      <w:r w:rsidR="00AF3329" w:rsidRPr="001A462D">
        <w:rPr>
          <w:rFonts w:asciiTheme="minorHAnsi" w:hAnsiTheme="minorHAnsi"/>
        </w:rPr>
        <w:t xml:space="preserve">proposed </w:t>
      </w:r>
      <w:r w:rsidR="005D6B59">
        <w:rPr>
          <w:rFonts w:asciiTheme="minorHAnsi" w:hAnsiTheme="minorHAnsi"/>
        </w:rPr>
        <w:br/>
      </w:r>
      <w:r w:rsidR="00AF3329" w:rsidRPr="001A462D">
        <w:rPr>
          <w:rFonts w:asciiTheme="minorHAnsi" w:hAnsiTheme="minorHAnsi"/>
        </w:rPr>
        <w:t>for adoption at the Study Group 5 meeting</w:t>
      </w:r>
    </w:p>
    <w:p w14:paraId="0023231D" w14:textId="77777777" w:rsidR="00567E11" w:rsidRPr="009912BD" w:rsidRDefault="00567E11" w:rsidP="00567E11">
      <w:pPr>
        <w:pStyle w:val="Normalaftertitle"/>
        <w:keepNext/>
        <w:keepLines/>
        <w:spacing w:before="600" w:after="360" w:line="200" w:lineRule="exact"/>
        <w:jc w:val="center"/>
        <w:rPr>
          <w:b/>
          <w:bCs/>
          <w:color w:val="000000" w:themeColor="text1"/>
          <w:sz w:val="28"/>
          <w:szCs w:val="24"/>
        </w:rPr>
      </w:pPr>
      <w:bookmarkStart w:id="1" w:name="_Hlk138929818"/>
      <w:r w:rsidRPr="009912BD">
        <w:rPr>
          <w:b/>
          <w:bCs/>
          <w:color w:val="000000" w:themeColor="text1"/>
          <w:sz w:val="28"/>
          <w:szCs w:val="24"/>
        </w:rPr>
        <w:t>Working Party 5A</w:t>
      </w:r>
    </w:p>
    <w:bookmarkEnd w:id="1"/>
    <w:p w14:paraId="51541F1E" w14:textId="16F26308" w:rsidR="00180C68" w:rsidRDefault="00180C68" w:rsidP="0027613A">
      <w:pPr>
        <w:tabs>
          <w:tab w:val="left" w:pos="8505"/>
        </w:tabs>
        <w:rPr>
          <w:u w:val="single"/>
          <w:lang w:val="en-GB"/>
        </w:rPr>
      </w:pPr>
      <w:r w:rsidRPr="00180C68">
        <w:rPr>
          <w:u w:val="single"/>
          <w:lang w:val="en-GB"/>
        </w:rPr>
        <w:t>Draft revision of Recommendation ITU-R M.2121-0</w:t>
      </w:r>
      <w:r w:rsidRPr="00DB5F26">
        <w:rPr>
          <w:lang w:val="en-GB"/>
        </w:rPr>
        <w:t xml:space="preserve"> </w:t>
      </w:r>
      <w:r w:rsidR="0027613A">
        <w:rPr>
          <w:lang w:val="en-GB"/>
        </w:rPr>
        <w:tab/>
      </w:r>
      <w:r w:rsidRPr="00180C68">
        <w:rPr>
          <w:lang w:val="en-GB"/>
        </w:rPr>
        <w:t>Doc</w:t>
      </w:r>
      <w:r>
        <w:rPr>
          <w:lang w:val="en-GB"/>
        </w:rPr>
        <w:t xml:space="preserve">. </w:t>
      </w:r>
      <w:hyperlink r:id="rId25" w:history="1">
        <w:r w:rsidRPr="00273B6C">
          <w:rPr>
            <w:rStyle w:val="Hyperlink"/>
            <w:lang w:val="en-GB"/>
          </w:rPr>
          <w:t>5/129</w:t>
        </w:r>
      </w:hyperlink>
    </w:p>
    <w:p w14:paraId="0F3FAF65" w14:textId="77777777" w:rsidR="008271D0" w:rsidRDefault="00180C68" w:rsidP="00DB5F26">
      <w:pPr>
        <w:pStyle w:val="Rectitle"/>
        <w:rPr>
          <w:lang w:val="en-GB"/>
        </w:rPr>
      </w:pPr>
      <w:r w:rsidRPr="00DB5F26">
        <w:rPr>
          <w:lang w:val="en-GB"/>
        </w:rPr>
        <w:t xml:space="preserve">Harmonization of frequency bands for Intelligent Transport Systems </w:t>
      </w:r>
    </w:p>
    <w:p w14:paraId="53C9ED82" w14:textId="0A238205" w:rsidR="00180C68" w:rsidRPr="00DB5F26" w:rsidRDefault="00180C68" w:rsidP="008271D0">
      <w:pPr>
        <w:pStyle w:val="Rectitle"/>
        <w:spacing w:before="0"/>
        <w:rPr>
          <w:lang w:val="en-GB"/>
        </w:rPr>
      </w:pPr>
      <w:r w:rsidRPr="00DB5F26">
        <w:rPr>
          <w:lang w:val="en-GB"/>
        </w:rPr>
        <w:t>in the mobile service</w:t>
      </w:r>
    </w:p>
    <w:p w14:paraId="20B72BE6" w14:textId="2FEB2607" w:rsidR="008271D0" w:rsidRPr="003D4238" w:rsidRDefault="008271D0" w:rsidP="003D4238">
      <w:pPr>
        <w:pStyle w:val="Normalaftertitle0"/>
        <w:rPr>
          <w:rFonts w:asciiTheme="minorHAnsi" w:hAnsiTheme="minorHAnsi" w:cstheme="minorHAnsi"/>
        </w:rPr>
      </w:pPr>
      <w:r w:rsidRPr="003D4238">
        <w:rPr>
          <w:rFonts w:asciiTheme="minorHAnsi" w:hAnsiTheme="minorHAnsi" w:cstheme="minorHAnsi"/>
        </w:rPr>
        <w:t>In this version, the following revisions were made:</w:t>
      </w:r>
    </w:p>
    <w:p w14:paraId="64F84100" w14:textId="19E6E606" w:rsidR="008271D0" w:rsidRPr="003D4238" w:rsidRDefault="003D4238" w:rsidP="003D4238">
      <w:pPr>
        <w:pStyle w:val="ListParagraph"/>
        <w:numPr>
          <w:ilvl w:val="0"/>
          <w:numId w:val="7"/>
        </w:numPr>
        <w:spacing w:before="80"/>
        <w:ind w:left="1134" w:hanging="1134"/>
        <w:contextualSpacing w:val="0"/>
        <w:rPr>
          <w:sz w:val="24"/>
          <w:szCs w:val="24"/>
          <w:lang w:val="en-GB"/>
        </w:rPr>
      </w:pPr>
      <w:r w:rsidRPr="003D4238">
        <w:rPr>
          <w:sz w:val="24"/>
          <w:szCs w:val="24"/>
          <w:lang w:val="en-GB"/>
        </w:rPr>
        <w:t xml:space="preserve">In </w:t>
      </w:r>
      <w:r w:rsidR="008271D0" w:rsidRPr="003D4238">
        <w:rPr>
          <w:i/>
          <w:iCs/>
          <w:sz w:val="24"/>
          <w:szCs w:val="24"/>
          <w:lang w:val="en-GB"/>
        </w:rPr>
        <w:t>noting</w:t>
      </w:r>
      <w:r w:rsidR="008271D0" w:rsidRPr="003D4238">
        <w:rPr>
          <w:sz w:val="24"/>
          <w:szCs w:val="24"/>
          <w:lang w:val="en-GB"/>
        </w:rPr>
        <w:t xml:space="preserve"> </w:t>
      </w:r>
      <w:r w:rsidR="008271D0" w:rsidRPr="003D4238">
        <w:rPr>
          <w:i/>
          <w:iCs/>
          <w:sz w:val="24"/>
          <w:szCs w:val="24"/>
          <w:lang w:val="en-GB"/>
        </w:rPr>
        <w:t>h)</w:t>
      </w:r>
      <w:r w:rsidR="008271D0" w:rsidRPr="003D4238">
        <w:rPr>
          <w:sz w:val="24"/>
          <w:szCs w:val="24"/>
          <w:lang w:val="en-GB"/>
        </w:rPr>
        <w:t>, revised portions of the text</w:t>
      </w:r>
      <w:r>
        <w:rPr>
          <w:sz w:val="24"/>
          <w:szCs w:val="24"/>
          <w:lang w:val="en-GB"/>
        </w:rPr>
        <w:t>.</w:t>
      </w:r>
    </w:p>
    <w:p w14:paraId="1E331AF4" w14:textId="58A52DDD" w:rsidR="00DB5F26" w:rsidRPr="003D4238" w:rsidRDefault="003D4238" w:rsidP="003D4238">
      <w:pPr>
        <w:pStyle w:val="ListParagraph"/>
        <w:numPr>
          <w:ilvl w:val="0"/>
          <w:numId w:val="7"/>
        </w:numPr>
        <w:spacing w:before="80"/>
        <w:ind w:left="1134" w:hanging="1134"/>
        <w:contextualSpacing w:val="0"/>
        <w:rPr>
          <w:sz w:val="24"/>
          <w:szCs w:val="24"/>
          <w:lang w:val="en-GB"/>
        </w:rPr>
      </w:pPr>
      <w:r w:rsidRPr="003D4238">
        <w:rPr>
          <w:sz w:val="24"/>
          <w:szCs w:val="24"/>
          <w:lang w:val="en-GB"/>
        </w:rPr>
        <w:t xml:space="preserve">In </w:t>
      </w:r>
      <w:r w:rsidR="008271D0" w:rsidRPr="003D4238">
        <w:rPr>
          <w:sz w:val="24"/>
          <w:szCs w:val="24"/>
          <w:lang w:val="en-GB"/>
        </w:rPr>
        <w:t xml:space="preserve">the </w:t>
      </w:r>
      <w:r w:rsidRPr="003D4238">
        <w:rPr>
          <w:sz w:val="24"/>
          <w:szCs w:val="24"/>
          <w:lang w:val="en-GB"/>
        </w:rPr>
        <w:t>Annex</w:t>
      </w:r>
      <w:r w:rsidR="008271D0" w:rsidRPr="003D4238">
        <w:rPr>
          <w:sz w:val="24"/>
          <w:szCs w:val="24"/>
          <w:lang w:val="en-GB"/>
        </w:rPr>
        <w:t>, added a frequency band used in Brazil and revised the frequency bands used in Canada and the United States.</w:t>
      </w:r>
    </w:p>
    <w:p w14:paraId="3ABE1A01" w14:textId="77777777" w:rsidR="00567E11" w:rsidRPr="009912BD" w:rsidRDefault="00567E11" w:rsidP="00567E11">
      <w:pPr>
        <w:pStyle w:val="Normalaftertitle"/>
        <w:keepNext/>
        <w:keepLines/>
        <w:tabs>
          <w:tab w:val="clear" w:pos="1985"/>
        </w:tabs>
        <w:spacing w:before="600" w:after="360" w:line="200" w:lineRule="exact"/>
        <w:ind w:left="360"/>
        <w:jc w:val="center"/>
        <w:rPr>
          <w:b/>
          <w:bCs/>
          <w:color w:val="000000" w:themeColor="text1"/>
          <w:sz w:val="28"/>
          <w:szCs w:val="24"/>
        </w:rPr>
      </w:pPr>
      <w:r w:rsidRPr="009912BD">
        <w:rPr>
          <w:b/>
          <w:bCs/>
          <w:color w:val="000000" w:themeColor="text1"/>
          <w:sz w:val="28"/>
          <w:szCs w:val="24"/>
        </w:rPr>
        <w:t>Working Party 5</w:t>
      </w:r>
      <w:r>
        <w:rPr>
          <w:b/>
          <w:bCs/>
          <w:color w:val="000000" w:themeColor="text1"/>
          <w:sz w:val="28"/>
          <w:szCs w:val="24"/>
        </w:rPr>
        <w:t>C</w:t>
      </w:r>
    </w:p>
    <w:p w14:paraId="2D26B068" w14:textId="151B6DF6" w:rsidR="00DB5F26" w:rsidRDefault="00DB5F26" w:rsidP="003D4238">
      <w:pPr>
        <w:tabs>
          <w:tab w:val="left" w:pos="8505"/>
        </w:tabs>
        <w:spacing w:before="360"/>
        <w:rPr>
          <w:u w:val="single"/>
          <w:lang w:val="en-GB"/>
        </w:rPr>
      </w:pPr>
      <w:r w:rsidRPr="00180C68">
        <w:rPr>
          <w:u w:val="single"/>
          <w:lang w:val="en-GB"/>
        </w:rPr>
        <w:t xml:space="preserve">Draft revision of Recommendation ITU-R </w:t>
      </w:r>
      <w:r w:rsidRPr="00DB5F26">
        <w:rPr>
          <w:u w:val="single"/>
          <w:lang w:val="en-GB"/>
        </w:rPr>
        <w:t>F.746-10</w:t>
      </w:r>
      <w:r w:rsidRPr="00597357">
        <w:rPr>
          <w:lang w:val="en-GB"/>
        </w:rPr>
        <w:t xml:space="preserve"> </w:t>
      </w:r>
      <w:r w:rsidRPr="00597357">
        <w:rPr>
          <w:lang w:val="en-GB"/>
        </w:rPr>
        <w:tab/>
      </w:r>
      <w:r w:rsidRPr="00180C68">
        <w:rPr>
          <w:lang w:val="en-GB"/>
        </w:rPr>
        <w:t>Doc</w:t>
      </w:r>
      <w:r>
        <w:rPr>
          <w:lang w:val="en-GB"/>
        </w:rPr>
        <w:t xml:space="preserve">. </w:t>
      </w:r>
      <w:hyperlink r:id="rId26" w:history="1">
        <w:r w:rsidRPr="00273B6C">
          <w:rPr>
            <w:rStyle w:val="Hyperlink"/>
            <w:lang w:val="en-GB"/>
          </w:rPr>
          <w:t>5/12</w:t>
        </w:r>
        <w:r w:rsidR="00590139" w:rsidRPr="00273B6C">
          <w:rPr>
            <w:rStyle w:val="Hyperlink"/>
            <w:lang w:val="en-GB"/>
          </w:rPr>
          <w:t>6</w:t>
        </w:r>
      </w:hyperlink>
    </w:p>
    <w:p w14:paraId="404A5282" w14:textId="08B10242" w:rsidR="00DB5F26" w:rsidRPr="00597357" w:rsidRDefault="00DB5F26" w:rsidP="00DB5F26">
      <w:pPr>
        <w:pStyle w:val="Rectitle"/>
        <w:rPr>
          <w:lang w:val="en-GB"/>
        </w:rPr>
      </w:pPr>
      <w:r w:rsidRPr="00DB5F26">
        <w:rPr>
          <w:lang w:val="en-GB"/>
        </w:rPr>
        <w:t>Radio-frequency arrangements for fixed service systems</w:t>
      </w:r>
    </w:p>
    <w:p w14:paraId="124C4D46" w14:textId="77777777" w:rsidR="008271D0" w:rsidRPr="003D4238" w:rsidRDefault="008271D0" w:rsidP="003D4238">
      <w:pPr>
        <w:pStyle w:val="Normalaftertitle0"/>
        <w:jc w:val="both"/>
        <w:rPr>
          <w:rFonts w:asciiTheme="minorHAnsi" w:hAnsiTheme="minorHAnsi" w:cstheme="minorHAnsi"/>
        </w:rPr>
      </w:pPr>
      <w:r w:rsidRPr="003D4238">
        <w:rPr>
          <w:rFonts w:asciiTheme="minorHAnsi" w:hAnsiTheme="minorHAnsi" w:cstheme="minorHAnsi"/>
        </w:rPr>
        <w:t>The revision contains the consequential change to Table 1 in the light of the latest version of Recommendations regarding channel arrangements and also conforms with the mandatory format for ITU-R Recommendations</w:t>
      </w:r>
    </w:p>
    <w:p w14:paraId="167F8018" w14:textId="50AB7557" w:rsidR="00DB5F26" w:rsidRDefault="00DB5F26" w:rsidP="003D4238">
      <w:pPr>
        <w:tabs>
          <w:tab w:val="left" w:pos="8505"/>
        </w:tabs>
        <w:spacing w:before="360"/>
        <w:rPr>
          <w:u w:val="single"/>
          <w:lang w:val="en-GB"/>
        </w:rPr>
      </w:pPr>
      <w:r w:rsidRPr="00180C68">
        <w:rPr>
          <w:u w:val="single"/>
          <w:lang w:val="en-GB"/>
        </w:rPr>
        <w:t xml:space="preserve">Draft revision of Recommendation ITU-R </w:t>
      </w:r>
      <w:r w:rsidRPr="00DB5F26">
        <w:rPr>
          <w:u w:val="single"/>
          <w:lang w:val="en-GB"/>
        </w:rPr>
        <w:t>F.1568-1</w:t>
      </w:r>
      <w:r w:rsidRPr="00597357">
        <w:rPr>
          <w:lang w:val="en-GB"/>
        </w:rPr>
        <w:tab/>
      </w:r>
      <w:r w:rsidRPr="00180C68">
        <w:rPr>
          <w:lang w:val="en-GB"/>
        </w:rPr>
        <w:t>Doc</w:t>
      </w:r>
      <w:r>
        <w:rPr>
          <w:lang w:val="en-GB"/>
        </w:rPr>
        <w:t xml:space="preserve">. </w:t>
      </w:r>
      <w:hyperlink r:id="rId27" w:history="1">
        <w:r w:rsidRPr="00273B6C">
          <w:rPr>
            <w:rStyle w:val="Hyperlink"/>
            <w:lang w:val="en-GB"/>
          </w:rPr>
          <w:t>5/12</w:t>
        </w:r>
        <w:r w:rsidR="00590139" w:rsidRPr="00273B6C">
          <w:rPr>
            <w:rStyle w:val="Hyperlink"/>
            <w:lang w:val="en-GB"/>
          </w:rPr>
          <w:t>4</w:t>
        </w:r>
      </w:hyperlink>
    </w:p>
    <w:p w14:paraId="2A4A64A7" w14:textId="1A87C46A" w:rsidR="00DB5F26" w:rsidRDefault="00DB5F26" w:rsidP="00DB5F26">
      <w:pPr>
        <w:spacing w:before="360"/>
        <w:jc w:val="center"/>
        <w:rPr>
          <w:lang w:val="en-GB"/>
        </w:rPr>
      </w:pPr>
      <w:r w:rsidRPr="00DB5F26">
        <w:rPr>
          <w:b/>
          <w:sz w:val="28"/>
          <w:lang w:val="en-GB"/>
        </w:rPr>
        <w:t xml:space="preserve">Radio-frequency block arrangements for fixed wireless access systems </w:t>
      </w:r>
      <w:r w:rsidR="003D4238">
        <w:rPr>
          <w:b/>
          <w:sz w:val="28"/>
          <w:lang w:val="en-GB"/>
        </w:rPr>
        <w:br/>
      </w:r>
      <w:r w:rsidRPr="00DB5F26">
        <w:rPr>
          <w:b/>
          <w:sz w:val="28"/>
          <w:lang w:val="en-GB"/>
        </w:rPr>
        <w:t>in the range 10.15-10.3/10.5-10.65 GHz</w:t>
      </w:r>
    </w:p>
    <w:p w14:paraId="50263604" w14:textId="1F766F91" w:rsidR="00DB5F26" w:rsidRPr="003D4238" w:rsidRDefault="008271D0" w:rsidP="003D4238">
      <w:pPr>
        <w:pStyle w:val="Normalaftertitle0"/>
        <w:jc w:val="both"/>
        <w:rPr>
          <w:rFonts w:asciiTheme="minorHAnsi" w:hAnsiTheme="minorHAnsi" w:cstheme="minorHAnsi"/>
        </w:rPr>
      </w:pPr>
      <w:r w:rsidRPr="003D4238">
        <w:rPr>
          <w:rFonts w:asciiTheme="minorHAnsi" w:hAnsiTheme="minorHAnsi" w:cstheme="minorHAnsi"/>
        </w:rPr>
        <w:t>The revision contains the consequential change to considering part and recognizing part in the light of the current version of Recommendation ITU-R F.746 and the latest version of RR, respectively. This revision also conforms with the mandatory format for ITU-R Recommendations.</w:t>
      </w:r>
    </w:p>
    <w:p w14:paraId="347A0ABF" w14:textId="77777777" w:rsidR="00567E11" w:rsidRDefault="00567E11">
      <w:pPr>
        <w:tabs>
          <w:tab w:val="clear" w:pos="794"/>
          <w:tab w:val="clear" w:pos="1191"/>
          <w:tab w:val="clear" w:pos="1588"/>
          <w:tab w:val="clear" w:pos="1985"/>
        </w:tabs>
        <w:overflowPunct/>
        <w:autoSpaceDE/>
        <w:autoSpaceDN/>
        <w:adjustRightInd/>
        <w:spacing w:before="0" w:line="240" w:lineRule="auto"/>
        <w:jc w:val="left"/>
        <w:textAlignment w:val="auto"/>
        <w:rPr>
          <w:u w:val="single"/>
          <w:lang w:val="en-GB"/>
        </w:rPr>
      </w:pPr>
      <w:r>
        <w:rPr>
          <w:u w:val="single"/>
          <w:lang w:val="en-GB"/>
        </w:rPr>
        <w:br w:type="page"/>
      </w:r>
    </w:p>
    <w:p w14:paraId="62B5443C" w14:textId="77777777" w:rsidR="00567E11" w:rsidRPr="009912BD" w:rsidRDefault="00567E11" w:rsidP="00567E11">
      <w:pPr>
        <w:jc w:val="center"/>
        <w:rPr>
          <w:b/>
          <w:bCs/>
          <w:color w:val="000000" w:themeColor="text1"/>
          <w:sz w:val="28"/>
          <w:szCs w:val="24"/>
        </w:rPr>
      </w:pPr>
      <w:r w:rsidRPr="009912BD">
        <w:rPr>
          <w:b/>
          <w:bCs/>
          <w:color w:val="000000" w:themeColor="text1"/>
          <w:sz w:val="28"/>
          <w:szCs w:val="24"/>
        </w:rPr>
        <w:lastRenderedPageBreak/>
        <w:t>Working Party 5D</w:t>
      </w:r>
    </w:p>
    <w:p w14:paraId="3ED28B6B" w14:textId="210E164B" w:rsidR="008271D0" w:rsidRPr="007C2F86" w:rsidRDefault="008271D0" w:rsidP="003D4238">
      <w:pPr>
        <w:tabs>
          <w:tab w:val="left" w:pos="8505"/>
        </w:tabs>
        <w:spacing w:before="360"/>
        <w:rPr>
          <w:u w:val="single"/>
        </w:rPr>
      </w:pPr>
      <w:r w:rsidRPr="00180C68">
        <w:rPr>
          <w:u w:val="single"/>
          <w:lang w:val="en-GB"/>
        </w:rPr>
        <w:t xml:space="preserve">Draft revision of Recommendation </w:t>
      </w:r>
      <w:r w:rsidRPr="008271D0">
        <w:rPr>
          <w:u w:val="single"/>
          <w:lang w:val="en-GB"/>
        </w:rPr>
        <w:t>ITU-R M.2150-1</w:t>
      </w:r>
      <w:r w:rsidR="0027613A">
        <w:rPr>
          <w:lang w:val="en-GB"/>
        </w:rPr>
        <w:tab/>
      </w:r>
      <w:r w:rsidRPr="007C2F86">
        <w:rPr>
          <w:lang w:val="en-GB"/>
        </w:rPr>
        <w:t xml:space="preserve">Doc. </w:t>
      </w:r>
      <w:hyperlink r:id="rId28" w:history="1">
        <w:r w:rsidRPr="00273B6C">
          <w:rPr>
            <w:rStyle w:val="Hyperlink"/>
            <w:lang w:val="en-GB"/>
          </w:rPr>
          <w:t>5/</w:t>
        </w:r>
        <w:r w:rsidR="007C2F86" w:rsidRPr="00273B6C">
          <w:rPr>
            <w:rStyle w:val="Hyperlink"/>
            <w:lang w:val="en-GB"/>
          </w:rPr>
          <w:t>132</w:t>
        </w:r>
      </w:hyperlink>
    </w:p>
    <w:p w14:paraId="11CCDB1E" w14:textId="500B1177" w:rsidR="004A4397" w:rsidRDefault="004A4397" w:rsidP="009A1A2A">
      <w:pPr>
        <w:pStyle w:val="AnnexNotitle0"/>
        <w:spacing w:before="360" w:after="240"/>
        <w:rPr>
          <w:rFonts w:ascii="Calibri" w:hAnsi="Calibri" w:cs="Calibri"/>
          <w:szCs w:val="22"/>
        </w:rPr>
      </w:pPr>
      <w:r w:rsidRPr="004A4397">
        <w:rPr>
          <w:rFonts w:ascii="Calibri" w:hAnsi="Calibri" w:cs="Calibri"/>
          <w:szCs w:val="22"/>
        </w:rPr>
        <w:t>Detailed specifications of the terrestrial radio interfaces of International Mobile Telecommunications-2020 (IMT-2020)</w:t>
      </w:r>
    </w:p>
    <w:p w14:paraId="7EDC2619" w14:textId="61891AA0" w:rsidR="004A4397" w:rsidRPr="003D4238" w:rsidRDefault="004A4397" w:rsidP="003D4238">
      <w:pPr>
        <w:pStyle w:val="Normalaftertitle0"/>
        <w:jc w:val="both"/>
        <w:rPr>
          <w:rFonts w:asciiTheme="minorHAnsi" w:hAnsiTheme="minorHAnsi" w:cstheme="minorHAnsi"/>
          <w:b/>
        </w:rPr>
      </w:pPr>
      <w:r w:rsidRPr="003D4238">
        <w:rPr>
          <w:rFonts w:asciiTheme="minorHAnsi" w:hAnsiTheme="minorHAnsi" w:cstheme="minorHAnsi"/>
        </w:rPr>
        <w:t>This modification of Recommendation ITU-R M.2150 is intended to keep the specified technologies of the terrestrial component of IMT-2020 up to date. The main changes include the addition of enhanced capabilities for 3GPP 5G-SRIT (Set of Radio Interface Technologies), 3GPP 5G-RIT (Radio Interface Technology), DECT 5G-SRIT, and some consequential changes to the overview sections of the text, as well as to the Global Core Specifications. Also the transposition references have been updated in Annexes 1, 2 and 4. 5Gi RIT has no update and Annex 3 remains the same as previous Revision.</w:t>
      </w:r>
    </w:p>
    <w:p w14:paraId="20F95BA6" w14:textId="7A8A345C" w:rsidR="004A4397" w:rsidRDefault="004A4397" w:rsidP="003D4238">
      <w:pPr>
        <w:tabs>
          <w:tab w:val="left" w:pos="8505"/>
        </w:tabs>
        <w:spacing w:before="360"/>
        <w:rPr>
          <w:u w:val="single"/>
          <w:lang w:val="en-GB"/>
        </w:rPr>
      </w:pPr>
      <w:r w:rsidRPr="00180C68">
        <w:rPr>
          <w:u w:val="single"/>
          <w:lang w:val="en-GB"/>
        </w:rPr>
        <w:t xml:space="preserve">Draft revision of Recommendation </w:t>
      </w:r>
      <w:r w:rsidRPr="008271D0">
        <w:rPr>
          <w:u w:val="single"/>
          <w:lang w:val="en-GB"/>
        </w:rPr>
        <w:t>ITU-R M.2</w:t>
      </w:r>
      <w:r>
        <w:rPr>
          <w:u w:val="single"/>
          <w:lang w:val="en-GB"/>
        </w:rPr>
        <w:t>0</w:t>
      </w:r>
      <w:r w:rsidRPr="008271D0">
        <w:rPr>
          <w:u w:val="single"/>
          <w:lang w:val="en-GB"/>
        </w:rPr>
        <w:t>1</w:t>
      </w:r>
      <w:r>
        <w:rPr>
          <w:u w:val="single"/>
          <w:lang w:val="en-GB"/>
        </w:rPr>
        <w:t>2-</w:t>
      </w:r>
      <w:r w:rsidRPr="008271D0">
        <w:rPr>
          <w:u w:val="single"/>
          <w:lang w:val="en-GB"/>
        </w:rPr>
        <w:t>5</w:t>
      </w:r>
      <w:r w:rsidR="0027613A">
        <w:rPr>
          <w:lang w:val="en-GB"/>
        </w:rPr>
        <w:tab/>
      </w:r>
      <w:r w:rsidRPr="007C2F86">
        <w:rPr>
          <w:lang w:val="en-GB"/>
        </w:rPr>
        <w:t xml:space="preserve">Doc. </w:t>
      </w:r>
      <w:hyperlink r:id="rId29" w:history="1">
        <w:r w:rsidRPr="00273B6C">
          <w:rPr>
            <w:rStyle w:val="Hyperlink"/>
            <w:lang w:val="en-GB"/>
          </w:rPr>
          <w:t>5/</w:t>
        </w:r>
        <w:r w:rsidR="007C2F86" w:rsidRPr="00273B6C">
          <w:rPr>
            <w:rStyle w:val="Hyperlink"/>
            <w:lang w:val="en-GB"/>
          </w:rPr>
          <w:t>133</w:t>
        </w:r>
      </w:hyperlink>
    </w:p>
    <w:p w14:paraId="193DB24B" w14:textId="345541E1" w:rsidR="004A4397" w:rsidRDefault="004A4397" w:rsidP="004A4397">
      <w:pPr>
        <w:pStyle w:val="AnnexNotitle0"/>
        <w:spacing w:before="360" w:after="240"/>
        <w:rPr>
          <w:rFonts w:ascii="Calibri" w:hAnsi="Calibri" w:cs="Calibri"/>
          <w:szCs w:val="22"/>
        </w:rPr>
      </w:pPr>
      <w:r w:rsidRPr="004A4397">
        <w:rPr>
          <w:rFonts w:ascii="Calibri" w:hAnsi="Calibri" w:cs="Calibri"/>
          <w:szCs w:val="22"/>
        </w:rPr>
        <w:t>Detailed specifications of the terrestrial radio interfaces of International Mobile Telecommunications-Advanced (IMT-Advanced)</w:t>
      </w:r>
    </w:p>
    <w:p w14:paraId="499474BE" w14:textId="306CE295" w:rsidR="004A4397" w:rsidRPr="003D4238" w:rsidRDefault="0058021C" w:rsidP="003D4238">
      <w:pPr>
        <w:pStyle w:val="Normalaftertitle0"/>
        <w:jc w:val="both"/>
        <w:rPr>
          <w:rFonts w:asciiTheme="minorHAnsi" w:hAnsiTheme="minorHAnsi" w:cstheme="minorHAnsi"/>
          <w:b/>
        </w:rPr>
      </w:pPr>
      <w:r w:rsidRPr="003D4238">
        <w:rPr>
          <w:rFonts w:asciiTheme="minorHAnsi" w:hAnsiTheme="minorHAnsi" w:cstheme="minorHAnsi"/>
        </w:rPr>
        <w:t xml:space="preserve">This modification of Recommendation ITU-R M.2012 is intended to keep the specified technologies of the terrestrial component of IMT-Advanced up to date. The main changes include the addition of enhanced capabilities for LTE-Advanced SRIT (Set of Radio Interface Technologies), and some consequential changes to the overview sections of the text, as well as to the Global Core Specifications. Also, the transposition references have been updated in Annex 1. </w:t>
      </w:r>
      <w:proofErr w:type="spellStart"/>
      <w:r w:rsidRPr="003D4238">
        <w:rPr>
          <w:rFonts w:asciiTheme="minorHAnsi" w:hAnsiTheme="minorHAnsi" w:cstheme="minorHAnsi"/>
        </w:rPr>
        <w:t>WirelessMAN</w:t>
      </w:r>
      <w:proofErr w:type="spellEnd"/>
      <w:r w:rsidRPr="003D4238">
        <w:rPr>
          <w:rFonts w:asciiTheme="minorHAnsi" w:hAnsiTheme="minorHAnsi" w:cstheme="minorHAnsi"/>
        </w:rPr>
        <w:t>-Advanced RIT (Radio Interface Technology) has no update and Annex 2 remains the same as previous Revision.</w:t>
      </w:r>
    </w:p>
    <w:p w14:paraId="5304656E" w14:textId="76D2991F" w:rsidR="004A4397" w:rsidRDefault="004A4397" w:rsidP="003D4238">
      <w:pPr>
        <w:tabs>
          <w:tab w:val="left" w:pos="8505"/>
        </w:tabs>
        <w:spacing w:before="360"/>
        <w:rPr>
          <w:u w:val="single"/>
          <w:lang w:val="en-GB"/>
        </w:rPr>
      </w:pPr>
      <w:r w:rsidRPr="00180C68">
        <w:rPr>
          <w:u w:val="single"/>
          <w:lang w:val="en-GB"/>
        </w:rPr>
        <w:t xml:space="preserve">Draft revision of Recommendation </w:t>
      </w:r>
      <w:r w:rsidRPr="008271D0">
        <w:rPr>
          <w:u w:val="single"/>
          <w:lang w:val="en-GB"/>
        </w:rPr>
        <w:t>ITU-R M.</w:t>
      </w:r>
      <w:r>
        <w:rPr>
          <w:u w:val="single"/>
          <w:lang w:val="en-GB"/>
        </w:rPr>
        <w:t>1036-6</w:t>
      </w:r>
      <w:r w:rsidR="003D4238">
        <w:rPr>
          <w:lang w:val="en-GB"/>
        </w:rPr>
        <w:tab/>
      </w:r>
      <w:r w:rsidRPr="007C2F86">
        <w:rPr>
          <w:lang w:val="en-GB"/>
        </w:rPr>
        <w:t xml:space="preserve">Doc. </w:t>
      </w:r>
      <w:hyperlink r:id="rId30" w:history="1">
        <w:r w:rsidRPr="00273B6C">
          <w:rPr>
            <w:rStyle w:val="Hyperlink"/>
            <w:lang w:val="en-GB"/>
          </w:rPr>
          <w:t>5/</w:t>
        </w:r>
        <w:r w:rsidR="007C2F86" w:rsidRPr="00273B6C">
          <w:rPr>
            <w:rStyle w:val="Hyperlink"/>
            <w:lang w:val="en-GB"/>
          </w:rPr>
          <w:t>134</w:t>
        </w:r>
      </w:hyperlink>
    </w:p>
    <w:p w14:paraId="6AB40C7E" w14:textId="6D48AE40" w:rsidR="004A4397" w:rsidRDefault="004A4397" w:rsidP="004A4397">
      <w:pPr>
        <w:pStyle w:val="AnnexNotitle0"/>
        <w:spacing w:before="360" w:after="240"/>
        <w:rPr>
          <w:rFonts w:ascii="Calibri" w:hAnsi="Calibri" w:cs="Calibri"/>
          <w:szCs w:val="22"/>
        </w:rPr>
      </w:pPr>
      <w:r w:rsidRPr="004A4397">
        <w:rPr>
          <w:rFonts w:ascii="Calibri" w:hAnsi="Calibri" w:cs="Calibri"/>
          <w:szCs w:val="22"/>
        </w:rPr>
        <w:t xml:space="preserve">Frequency arrangements for implementation of the terrestrial component of International Mobile Telecommunications in the bands identified </w:t>
      </w:r>
      <w:r w:rsidR="003D4238">
        <w:rPr>
          <w:rFonts w:ascii="Calibri" w:hAnsi="Calibri" w:cs="Calibri"/>
          <w:szCs w:val="22"/>
        </w:rPr>
        <w:br/>
      </w:r>
      <w:r w:rsidRPr="004A4397">
        <w:rPr>
          <w:rFonts w:ascii="Calibri" w:hAnsi="Calibri" w:cs="Calibri"/>
          <w:szCs w:val="22"/>
        </w:rPr>
        <w:t>for IMT in the Radio Regulations</w:t>
      </w:r>
    </w:p>
    <w:p w14:paraId="3A756795" w14:textId="40BA299B" w:rsidR="004A4397" w:rsidRPr="003D4238" w:rsidRDefault="0058021C" w:rsidP="003D4238">
      <w:pPr>
        <w:pStyle w:val="Normalaftertitle0"/>
        <w:jc w:val="both"/>
        <w:rPr>
          <w:rFonts w:asciiTheme="minorHAnsi" w:hAnsiTheme="minorHAnsi" w:cstheme="minorHAnsi"/>
          <w:b/>
        </w:rPr>
      </w:pPr>
      <w:r w:rsidRPr="003D4238">
        <w:rPr>
          <w:rFonts w:asciiTheme="minorHAnsi" w:hAnsiTheme="minorHAnsi" w:cstheme="minorHAnsi"/>
        </w:rPr>
        <w:t xml:space="preserve">This revision provides frequency arrangements for the bands identified at WRC-19 for the implementation of the terrestrial component of IMT systems and strictly consequential updates to align the text with the decisions adopted at WRC-19 in Article </w:t>
      </w:r>
      <w:r w:rsidRPr="00273B6C">
        <w:rPr>
          <w:rFonts w:asciiTheme="minorHAnsi" w:hAnsiTheme="minorHAnsi" w:cstheme="minorHAnsi"/>
          <w:b/>
          <w:bCs/>
        </w:rPr>
        <w:t>5</w:t>
      </w:r>
      <w:r w:rsidRPr="003D4238">
        <w:rPr>
          <w:rFonts w:asciiTheme="minorHAnsi" w:hAnsiTheme="minorHAnsi" w:cstheme="minorHAnsi"/>
        </w:rPr>
        <w:t xml:space="preserve"> of the RR and related Resolutions, as well as reflect one newly approved document. The revision also adds one frequency arrangement in </w:t>
      </w:r>
      <w:r w:rsidR="00273B6C" w:rsidRPr="003D4238">
        <w:rPr>
          <w:rFonts w:asciiTheme="minorHAnsi" w:hAnsiTheme="minorHAnsi" w:cstheme="minorHAnsi"/>
        </w:rPr>
        <w:t xml:space="preserve">section </w:t>
      </w:r>
      <w:r w:rsidRPr="003D4238">
        <w:rPr>
          <w:rFonts w:asciiTheme="minorHAnsi" w:hAnsiTheme="minorHAnsi" w:cstheme="minorHAnsi"/>
        </w:rPr>
        <w:t>3 of the Annex based on inputs from administrations.</w:t>
      </w:r>
    </w:p>
    <w:p w14:paraId="23A81F5F" w14:textId="77777777" w:rsidR="00567E11" w:rsidRDefault="00567E11">
      <w:pPr>
        <w:tabs>
          <w:tab w:val="clear" w:pos="794"/>
          <w:tab w:val="clear" w:pos="1191"/>
          <w:tab w:val="clear" w:pos="1588"/>
          <w:tab w:val="clear" w:pos="1985"/>
        </w:tabs>
        <w:overflowPunct/>
        <w:autoSpaceDE/>
        <w:autoSpaceDN/>
        <w:adjustRightInd/>
        <w:spacing w:before="0" w:line="240" w:lineRule="auto"/>
        <w:jc w:val="left"/>
        <w:textAlignment w:val="auto"/>
        <w:rPr>
          <w:u w:val="single"/>
          <w:lang w:val="en-GB"/>
        </w:rPr>
      </w:pPr>
      <w:r>
        <w:rPr>
          <w:u w:val="single"/>
          <w:lang w:val="en-GB"/>
        </w:rPr>
        <w:br w:type="page"/>
      </w:r>
    </w:p>
    <w:p w14:paraId="070E225A" w14:textId="4988E438" w:rsidR="004A4397" w:rsidRDefault="004A4397" w:rsidP="003D4238">
      <w:pPr>
        <w:tabs>
          <w:tab w:val="left" w:pos="8505"/>
        </w:tabs>
        <w:spacing w:before="360"/>
        <w:rPr>
          <w:u w:val="single"/>
          <w:lang w:val="en-GB"/>
        </w:rPr>
      </w:pPr>
      <w:r w:rsidRPr="00180C68">
        <w:rPr>
          <w:u w:val="single"/>
          <w:lang w:val="en-GB"/>
        </w:rPr>
        <w:lastRenderedPageBreak/>
        <w:t xml:space="preserve">Draft revision of Recommendation </w:t>
      </w:r>
      <w:r w:rsidRPr="004A4397">
        <w:rPr>
          <w:u w:val="single"/>
          <w:lang w:val="en-GB"/>
        </w:rPr>
        <w:t>ITU-R M.2070-1</w:t>
      </w:r>
      <w:r w:rsidRPr="00597357">
        <w:rPr>
          <w:lang w:val="en-GB"/>
        </w:rPr>
        <w:t xml:space="preserve"> </w:t>
      </w:r>
      <w:r w:rsidR="003D4238">
        <w:rPr>
          <w:lang w:val="en-GB"/>
        </w:rPr>
        <w:tab/>
      </w:r>
      <w:r w:rsidRPr="007C2F86">
        <w:rPr>
          <w:lang w:val="en-GB"/>
        </w:rPr>
        <w:t xml:space="preserve">Doc. </w:t>
      </w:r>
      <w:hyperlink r:id="rId31" w:history="1">
        <w:r w:rsidRPr="00273B6C">
          <w:rPr>
            <w:rStyle w:val="Hyperlink"/>
            <w:lang w:val="en-GB"/>
          </w:rPr>
          <w:t>5/</w:t>
        </w:r>
        <w:r w:rsidR="007C2F86" w:rsidRPr="00273B6C">
          <w:rPr>
            <w:rStyle w:val="Hyperlink"/>
            <w:lang w:val="en-GB"/>
          </w:rPr>
          <w:t>136</w:t>
        </w:r>
      </w:hyperlink>
    </w:p>
    <w:p w14:paraId="44487F88" w14:textId="140B635C" w:rsidR="004A4397" w:rsidRDefault="004A4397" w:rsidP="004A4397">
      <w:pPr>
        <w:pStyle w:val="AnnexNotitle0"/>
        <w:spacing w:before="360" w:after="240"/>
        <w:rPr>
          <w:rFonts w:ascii="Calibri" w:hAnsi="Calibri" w:cs="Calibri"/>
          <w:szCs w:val="22"/>
        </w:rPr>
      </w:pPr>
      <w:r w:rsidRPr="004A4397">
        <w:rPr>
          <w:rFonts w:ascii="Calibri" w:hAnsi="Calibri" w:cs="Calibri"/>
          <w:szCs w:val="22"/>
        </w:rPr>
        <w:t xml:space="preserve">Unwanted emission characteristics of base stations using the </w:t>
      </w:r>
      <w:r w:rsidR="003D4238">
        <w:rPr>
          <w:rFonts w:ascii="Calibri" w:hAnsi="Calibri" w:cs="Calibri"/>
          <w:szCs w:val="22"/>
        </w:rPr>
        <w:br/>
      </w:r>
      <w:r w:rsidRPr="004A4397">
        <w:rPr>
          <w:rFonts w:ascii="Calibri" w:hAnsi="Calibri" w:cs="Calibri"/>
          <w:szCs w:val="22"/>
        </w:rPr>
        <w:t>terrestrial radio interfaces of IMT Advanced</w:t>
      </w:r>
    </w:p>
    <w:p w14:paraId="2C515E06" w14:textId="4A25E4EF" w:rsidR="004A4397" w:rsidRPr="003D4238" w:rsidRDefault="00CE3C33" w:rsidP="003D4238">
      <w:pPr>
        <w:pStyle w:val="Normalaftertitle0"/>
        <w:jc w:val="both"/>
        <w:rPr>
          <w:rFonts w:asciiTheme="minorHAnsi" w:hAnsiTheme="minorHAnsi" w:cstheme="minorHAnsi"/>
          <w:b/>
        </w:rPr>
      </w:pPr>
      <w:r w:rsidRPr="003D4238">
        <w:rPr>
          <w:rFonts w:asciiTheme="minorHAnsi" w:hAnsiTheme="minorHAnsi" w:cstheme="minorHAnsi"/>
        </w:rPr>
        <w:t xml:space="preserve">This revision provides an update with the latest developments of IMT-Advanced received from standardization bodies. The band tables for LTE-Advanced has been split into frequencies that are identified for IMT in the RR and frequencies that are not identified for IMT in the RR. The scope, </w:t>
      </w:r>
      <w:proofErr w:type="spellStart"/>
      <w:r w:rsidRPr="003D4238">
        <w:rPr>
          <w:rFonts w:asciiTheme="minorHAnsi" w:hAnsiTheme="minorHAnsi" w:cstheme="minorHAnsi"/>
          <w:i/>
          <w:iCs/>
        </w:rPr>
        <w:t>considerings</w:t>
      </w:r>
      <w:proofErr w:type="spellEnd"/>
      <w:r w:rsidRPr="003D4238">
        <w:rPr>
          <w:rFonts w:asciiTheme="minorHAnsi" w:hAnsiTheme="minorHAnsi" w:cstheme="minorHAnsi"/>
        </w:rPr>
        <w:t xml:space="preserve">, </w:t>
      </w:r>
      <w:proofErr w:type="spellStart"/>
      <w:r w:rsidRPr="003D4238">
        <w:rPr>
          <w:rFonts w:asciiTheme="minorHAnsi" w:hAnsiTheme="minorHAnsi" w:cstheme="minorHAnsi"/>
          <w:i/>
          <w:iCs/>
        </w:rPr>
        <w:t>notings</w:t>
      </w:r>
      <w:proofErr w:type="spellEnd"/>
      <w:r w:rsidRPr="003D4238">
        <w:rPr>
          <w:rFonts w:asciiTheme="minorHAnsi" w:hAnsiTheme="minorHAnsi" w:cstheme="minorHAnsi"/>
        </w:rPr>
        <w:t xml:space="preserve">, </w:t>
      </w:r>
      <w:proofErr w:type="spellStart"/>
      <w:r w:rsidRPr="003D4238">
        <w:rPr>
          <w:rFonts w:asciiTheme="minorHAnsi" w:hAnsiTheme="minorHAnsi" w:cstheme="minorHAnsi"/>
          <w:i/>
          <w:iCs/>
        </w:rPr>
        <w:t>recognizings</w:t>
      </w:r>
      <w:proofErr w:type="spellEnd"/>
      <w:r w:rsidRPr="003D4238">
        <w:rPr>
          <w:rFonts w:asciiTheme="minorHAnsi" w:hAnsiTheme="minorHAnsi" w:cstheme="minorHAnsi"/>
        </w:rPr>
        <w:t xml:space="preserve"> and </w:t>
      </w:r>
      <w:r w:rsidRPr="003D4238">
        <w:rPr>
          <w:rFonts w:asciiTheme="minorHAnsi" w:hAnsiTheme="minorHAnsi" w:cstheme="minorHAnsi"/>
          <w:i/>
          <w:iCs/>
        </w:rPr>
        <w:t>recommends</w:t>
      </w:r>
      <w:r w:rsidRPr="003D4238">
        <w:rPr>
          <w:rFonts w:asciiTheme="minorHAnsi" w:hAnsiTheme="minorHAnsi" w:cstheme="minorHAnsi"/>
        </w:rPr>
        <w:t xml:space="preserve"> have been revised and rearranged. </w:t>
      </w:r>
    </w:p>
    <w:p w14:paraId="3287FB4A" w14:textId="5E7F829C" w:rsidR="004A4397" w:rsidRDefault="004A4397" w:rsidP="003D4238">
      <w:pPr>
        <w:tabs>
          <w:tab w:val="left" w:pos="8505"/>
        </w:tabs>
        <w:spacing w:before="360"/>
        <w:rPr>
          <w:u w:val="single"/>
          <w:lang w:val="en-GB"/>
        </w:rPr>
      </w:pPr>
      <w:r w:rsidRPr="00180C68">
        <w:rPr>
          <w:u w:val="single"/>
          <w:lang w:val="en-GB"/>
        </w:rPr>
        <w:t xml:space="preserve">Draft revision of Recommendation </w:t>
      </w:r>
      <w:r w:rsidRPr="004A4397">
        <w:rPr>
          <w:u w:val="single"/>
          <w:lang w:val="en-GB"/>
        </w:rPr>
        <w:t>ITU-R M.207</w:t>
      </w:r>
      <w:r>
        <w:rPr>
          <w:u w:val="single"/>
          <w:lang w:val="en-GB"/>
        </w:rPr>
        <w:t>1</w:t>
      </w:r>
      <w:r w:rsidRPr="004A4397">
        <w:rPr>
          <w:u w:val="single"/>
          <w:lang w:val="en-GB"/>
        </w:rPr>
        <w:t>-1</w:t>
      </w:r>
      <w:r w:rsidR="003D4238">
        <w:rPr>
          <w:i/>
          <w:iCs/>
          <w:lang w:val="en-GB"/>
        </w:rPr>
        <w:tab/>
      </w:r>
      <w:r w:rsidRPr="007C2F86">
        <w:rPr>
          <w:lang w:val="en-GB"/>
        </w:rPr>
        <w:t xml:space="preserve">Doc. </w:t>
      </w:r>
      <w:hyperlink r:id="rId32" w:history="1">
        <w:r w:rsidRPr="00273B6C">
          <w:rPr>
            <w:rStyle w:val="Hyperlink"/>
            <w:lang w:val="en-GB"/>
          </w:rPr>
          <w:t>5/</w:t>
        </w:r>
        <w:r w:rsidR="007C2F86" w:rsidRPr="00273B6C">
          <w:rPr>
            <w:rStyle w:val="Hyperlink"/>
            <w:lang w:val="en-GB"/>
          </w:rPr>
          <w:t>137</w:t>
        </w:r>
      </w:hyperlink>
    </w:p>
    <w:p w14:paraId="25C016F5" w14:textId="6A230576" w:rsidR="004A4397" w:rsidRDefault="004A4397" w:rsidP="004A4397">
      <w:pPr>
        <w:pStyle w:val="AnnexNotitle0"/>
        <w:spacing w:before="360" w:after="240"/>
        <w:rPr>
          <w:rFonts w:ascii="Calibri" w:hAnsi="Calibri" w:cs="Calibri"/>
          <w:szCs w:val="22"/>
        </w:rPr>
      </w:pPr>
      <w:r w:rsidRPr="004A4397">
        <w:rPr>
          <w:rFonts w:ascii="Calibri" w:hAnsi="Calibri" w:cs="Calibri"/>
          <w:szCs w:val="22"/>
        </w:rPr>
        <w:t xml:space="preserve">Unwanted emission characteristics of mobile stations using the </w:t>
      </w:r>
      <w:r w:rsidR="003D4238">
        <w:rPr>
          <w:rFonts w:ascii="Calibri" w:hAnsi="Calibri" w:cs="Calibri"/>
          <w:szCs w:val="22"/>
        </w:rPr>
        <w:br/>
      </w:r>
      <w:r w:rsidRPr="004A4397">
        <w:rPr>
          <w:rFonts w:ascii="Calibri" w:hAnsi="Calibri" w:cs="Calibri"/>
          <w:szCs w:val="22"/>
        </w:rPr>
        <w:t>terrestrial radio interfaces of IMT-Advanced</w:t>
      </w:r>
    </w:p>
    <w:p w14:paraId="553D7D02" w14:textId="0B694028" w:rsidR="004A4397" w:rsidRPr="003D4238" w:rsidRDefault="00CE3C33" w:rsidP="003D4238">
      <w:pPr>
        <w:pStyle w:val="Normalaftertitle0"/>
        <w:jc w:val="both"/>
        <w:rPr>
          <w:rFonts w:asciiTheme="minorHAnsi" w:hAnsiTheme="minorHAnsi" w:cstheme="minorHAnsi"/>
          <w:b/>
        </w:rPr>
      </w:pPr>
      <w:r w:rsidRPr="003D4238">
        <w:rPr>
          <w:rFonts w:asciiTheme="minorHAnsi" w:hAnsiTheme="minorHAnsi" w:cstheme="minorHAnsi"/>
        </w:rPr>
        <w:t xml:space="preserve">This revision provides an update with the latest developments of IMT-Advanced received from standardization bodies. The band table for LTE-Advanced has been split into frequencies that are identified for IMT in the RR and frequencies that are not identified for IMT in the RR. The scope, </w:t>
      </w:r>
      <w:proofErr w:type="spellStart"/>
      <w:r w:rsidRPr="003D4238">
        <w:rPr>
          <w:rFonts w:asciiTheme="minorHAnsi" w:hAnsiTheme="minorHAnsi" w:cstheme="minorHAnsi"/>
          <w:i/>
          <w:iCs/>
        </w:rPr>
        <w:t>considerings</w:t>
      </w:r>
      <w:proofErr w:type="spellEnd"/>
      <w:r w:rsidRPr="003D4238">
        <w:rPr>
          <w:rFonts w:asciiTheme="minorHAnsi" w:hAnsiTheme="minorHAnsi" w:cstheme="minorHAnsi"/>
        </w:rPr>
        <w:t xml:space="preserve">, </w:t>
      </w:r>
      <w:proofErr w:type="spellStart"/>
      <w:r w:rsidRPr="003D4238">
        <w:rPr>
          <w:rFonts w:asciiTheme="minorHAnsi" w:hAnsiTheme="minorHAnsi" w:cstheme="minorHAnsi"/>
          <w:i/>
          <w:iCs/>
        </w:rPr>
        <w:t>notings</w:t>
      </w:r>
      <w:proofErr w:type="spellEnd"/>
      <w:r w:rsidRPr="003D4238">
        <w:rPr>
          <w:rFonts w:asciiTheme="minorHAnsi" w:hAnsiTheme="minorHAnsi" w:cstheme="minorHAnsi"/>
        </w:rPr>
        <w:t xml:space="preserve">, </w:t>
      </w:r>
      <w:proofErr w:type="spellStart"/>
      <w:r w:rsidRPr="003D4238">
        <w:rPr>
          <w:rFonts w:asciiTheme="minorHAnsi" w:hAnsiTheme="minorHAnsi" w:cstheme="minorHAnsi"/>
          <w:i/>
          <w:iCs/>
        </w:rPr>
        <w:t>recognizings</w:t>
      </w:r>
      <w:proofErr w:type="spellEnd"/>
      <w:r w:rsidRPr="003D4238">
        <w:rPr>
          <w:rFonts w:asciiTheme="minorHAnsi" w:hAnsiTheme="minorHAnsi" w:cstheme="minorHAnsi"/>
        </w:rPr>
        <w:t xml:space="preserve"> and </w:t>
      </w:r>
      <w:r w:rsidRPr="003D4238">
        <w:rPr>
          <w:rFonts w:asciiTheme="minorHAnsi" w:hAnsiTheme="minorHAnsi" w:cstheme="minorHAnsi"/>
          <w:i/>
          <w:iCs/>
        </w:rPr>
        <w:t>recommends</w:t>
      </w:r>
      <w:r w:rsidRPr="003D4238">
        <w:rPr>
          <w:rFonts w:asciiTheme="minorHAnsi" w:hAnsiTheme="minorHAnsi" w:cstheme="minorHAnsi"/>
        </w:rPr>
        <w:t xml:space="preserve"> have been revised and rearranged.</w:t>
      </w:r>
    </w:p>
    <w:p w14:paraId="762B3377" w14:textId="137F4385" w:rsidR="004A4397" w:rsidRDefault="004A4397" w:rsidP="003D4238">
      <w:pPr>
        <w:tabs>
          <w:tab w:val="left" w:pos="8505"/>
        </w:tabs>
        <w:spacing w:before="360"/>
        <w:rPr>
          <w:u w:val="single"/>
          <w:lang w:val="en-GB"/>
        </w:rPr>
      </w:pPr>
      <w:r>
        <w:rPr>
          <w:u w:val="single"/>
          <w:lang w:val="en-GB"/>
        </w:rPr>
        <w:t>D</w:t>
      </w:r>
      <w:r w:rsidRPr="004A4397">
        <w:rPr>
          <w:u w:val="single"/>
          <w:lang w:val="en-GB"/>
        </w:rPr>
        <w:t>raft new Recommendation ITU-R M.[FSS_ES_IMT_26/42/47GHZ]</w:t>
      </w:r>
      <w:r w:rsidR="003D4238">
        <w:rPr>
          <w:lang w:val="en-GB"/>
        </w:rPr>
        <w:tab/>
      </w:r>
      <w:r w:rsidRPr="007C2F86">
        <w:rPr>
          <w:lang w:val="en-GB"/>
        </w:rPr>
        <w:t xml:space="preserve">Doc. </w:t>
      </w:r>
      <w:hyperlink r:id="rId33" w:history="1">
        <w:r w:rsidRPr="00273B6C">
          <w:rPr>
            <w:rStyle w:val="Hyperlink"/>
            <w:lang w:val="en-GB"/>
          </w:rPr>
          <w:t>5/</w:t>
        </w:r>
        <w:r w:rsidR="007C2F86" w:rsidRPr="00273B6C">
          <w:rPr>
            <w:rStyle w:val="Hyperlink"/>
            <w:lang w:val="en-GB"/>
          </w:rPr>
          <w:t>135</w:t>
        </w:r>
      </w:hyperlink>
    </w:p>
    <w:p w14:paraId="72625C5B" w14:textId="77777777" w:rsidR="004A4397" w:rsidRDefault="004A4397" w:rsidP="004A4397">
      <w:pPr>
        <w:pStyle w:val="AnnexNotitle0"/>
        <w:spacing w:before="360" w:after="240"/>
        <w:rPr>
          <w:rFonts w:ascii="Calibri" w:hAnsi="Calibri" w:cs="Calibri"/>
          <w:szCs w:val="22"/>
        </w:rPr>
      </w:pPr>
      <w:r w:rsidRPr="004A4397">
        <w:rPr>
          <w:rFonts w:ascii="Calibri" w:hAnsi="Calibri" w:cs="Calibri"/>
          <w:szCs w:val="22"/>
        </w:rPr>
        <w:t>Guidelines to assist administrations to mitigate in-band interference from FSS earth stations operating in the frequency bands 24.65-25.25 GHz, 27-27.5 GHz, 42.5-43.5 GHz and 47.2-48.2 GHz into IMT stations</w:t>
      </w:r>
    </w:p>
    <w:p w14:paraId="05C9F296" w14:textId="19B04E3F" w:rsidR="004A4397" w:rsidRPr="003D4238" w:rsidRDefault="00CE3C33" w:rsidP="003D4238">
      <w:pPr>
        <w:pStyle w:val="Normalaftertitle0"/>
        <w:jc w:val="both"/>
        <w:rPr>
          <w:rFonts w:asciiTheme="minorHAnsi" w:hAnsiTheme="minorHAnsi" w:cstheme="minorHAnsi"/>
        </w:rPr>
      </w:pPr>
      <w:r w:rsidRPr="003D4238">
        <w:rPr>
          <w:rFonts w:asciiTheme="minorHAnsi" w:hAnsiTheme="minorHAnsi" w:cstheme="minorHAnsi"/>
        </w:rPr>
        <w:t>The purpose of this Recommendation is to describe guidelines to assist administrations to mitigate in-band interference from FSS earth stations into International Mobile Telecommunications (IMT) stations in the relevant frequency bands.</w:t>
      </w:r>
    </w:p>
    <w:p w14:paraId="681B2D4D" w14:textId="577BF6B4" w:rsidR="004A4397" w:rsidRDefault="004A4397" w:rsidP="003D4238">
      <w:pPr>
        <w:tabs>
          <w:tab w:val="left" w:pos="8505"/>
        </w:tabs>
        <w:spacing w:before="360"/>
        <w:rPr>
          <w:u w:val="single"/>
          <w:lang w:val="en-GB"/>
        </w:rPr>
      </w:pPr>
      <w:r>
        <w:rPr>
          <w:u w:val="single"/>
          <w:lang w:val="en-GB"/>
        </w:rPr>
        <w:t>D</w:t>
      </w:r>
      <w:r w:rsidRPr="004A4397">
        <w:rPr>
          <w:u w:val="single"/>
          <w:lang w:val="en-GB"/>
        </w:rPr>
        <w:t>raft new Recommendation ITU-R M.[IMT.FRAMEWORK FOR 2030 AND BEYOND]</w:t>
      </w:r>
      <w:r w:rsidR="007C2F86" w:rsidRPr="007C2F86">
        <w:rPr>
          <w:lang w:val="en-GB"/>
        </w:rPr>
        <w:tab/>
      </w:r>
      <w:r w:rsidRPr="007C2F86">
        <w:rPr>
          <w:lang w:val="en-GB"/>
        </w:rPr>
        <w:t xml:space="preserve">Doc. </w:t>
      </w:r>
      <w:hyperlink r:id="rId34" w:history="1">
        <w:r w:rsidRPr="00273B6C">
          <w:rPr>
            <w:rStyle w:val="Hyperlink"/>
            <w:lang w:val="en-GB"/>
          </w:rPr>
          <w:t>5/</w:t>
        </w:r>
        <w:r w:rsidR="007C2F86" w:rsidRPr="00273B6C">
          <w:rPr>
            <w:rStyle w:val="Hyperlink"/>
            <w:lang w:val="en-GB"/>
          </w:rPr>
          <w:t>131</w:t>
        </w:r>
      </w:hyperlink>
    </w:p>
    <w:p w14:paraId="75A5CF77" w14:textId="50F3B400" w:rsidR="004A4397" w:rsidRDefault="004A4397" w:rsidP="004A4397">
      <w:pPr>
        <w:pStyle w:val="AnnexNotitle0"/>
        <w:spacing w:before="360" w:after="240"/>
        <w:rPr>
          <w:rFonts w:ascii="Calibri" w:hAnsi="Calibri" w:cs="Calibri"/>
          <w:szCs w:val="22"/>
        </w:rPr>
      </w:pPr>
      <w:r w:rsidRPr="004A4397">
        <w:rPr>
          <w:rFonts w:ascii="Calibri" w:hAnsi="Calibri" w:cs="Calibri"/>
          <w:szCs w:val="22"/>
        </w:rPr>
        <w:t>Framework and overall objectives of the future development [of the terrestrial component] of IMT for 2030 and beyond</w:t>
      </w:r>
    </w:p>
    <w:p w14:paraId="5907EE69" w14:textId="16341981" w:rsidR="004A4397" w:rsidRPr="003D4238" w:rsidRDefault="00CE3C33" w:rsidP="003D4238">
      <w:pPr>
        <w:pStyle w:val="Normalaftertitle0"/>
        <w:jc w:val="both"/>
        <w:rPr>
          <w:rFonts w:asciiTheme="minorHAnsi" w:hAnsiTheme="minorHAnsi" w:cstheme="minorHAnsi"/>
          <w:b/>
        </w:rPr>
      </w:pPr>
      <w:r w:rsidRPr="003D4238">
        <w:rPr>
          <w:rFonts w:asciiTheme="minorHAnsi" w:hAnsiTheme="minorHAnsi" w:cstheme="minorHAnsi"/>
        </w:rPr>
        <w:t>This Recommendation describes a framework and overall objectives for the development of the terrestrial component of International Mobile Telecommunications (IMT) for 2030 and beyond (IMT-2030). In this Recommendation, the framework of the development of IMT-2030, including a broad variety of capabilities associated with envisaged usage scenarios, is described. Furthermore, this Recommendation addresses the objectives for the development of IMT-2030, which includes further enhancement and evolution of existing IMT. Aspects of interworking with other networks are also addressed.</w:t>
      </w:r>
    </w:p>
    <w:p w14:paraId="6FFE16ED" w14:textId="369E68E7" w:rsidR="00A44104" w:rsidRPr="004A4397" w:rsidRDefault="00A44104" w:rsidP="004A4397">
      <w:pPr>
        <w:pStyle w:val="AnnexNotitle0"/>
        <w:spacing w:before="360" w:after="240"/>
        <w:jc w:val="left"/>
        <w:rPr>
          <w:rFonts w:asciiTheme="minorHAnsi" w:hAnsiTheme="minorHAnsi" w:cstheme="minorHAnsi"/>
          <w:b w:val="0"/>
          <w:bCs/>
          <w:lang w:val="en-US"/>
        </w:rPr>
      </w:pPr>
      <w:r w:rsidRPr="004A4397">
        <w:rPr>
          <w:rFonts w:asciiTheme="minorHAnsi" w:hAnsiTheme="minorHAnsi" w:cstheme="minorHAnsi"/>
          <w:b w:val="0"/>
          <w:bCs/>
          <w:lang w:val="en-US"/>
        </w:rPr>
        <w:br w:type="page"/>
      </w:r>
    </w:p>
    <w:p w14:paraId="30A51DA0" w14:textId="58CA6493" w:rsidR="00525E05" w:rsidRPr="00BD3779" w:rsidRDefault="00525E05" w:rsidP="009A1A2A">
      <w:pPr>
        <w:pStyle w:val="AnnexNotitle0"/>
        <w:spacing w:before="360" w:after="240"/>
        <w:rPr>
          <w:rFonts w:asciiTheme="minorHAnsi" w:hAnsiTheme="minorHAnsi"/>
          <w:lang w:val="en-US"/>
        </w:rPr>
      </w:pPr>
      <w:r w:rsidRPr="00BD3779">
        <w:rPr>
          <w:rFonts w:asciiTheme="minorHAnsi" w:hAnsiTheme="minorHAnsi" w:cstheme="minorHAnsi"/>
          <w:lang w:val="en-US"/>
        </w:rPr>
        <w:lastRenderedPageBreak/>
        <w:t>Annex 3</w:t>
      </w:r>
      <w:r w:rsidRPr="00BD3779">
        <w:rPr>
          <w:rFonts w:asciiTheme="minorHAnsi" w:hAnsiTheme="minorHAnsi" w:cstheme="minorHAnsi"/>
          <w:lang w:val="en-US"/>
        </w:rPr>
        <w:br/>
      </w:r>
      <w:r w:rsidRPr="00BD3779">
        <w:rPr>
          <w:rFonts w:asciiTheme="minorHAnsi" w:hAnsiTheme="minorHAnsi" w:cstheme="minorHAnsi"/>
          <w:lang w:val="en-US"/>
        </w:rPr>
        <w:br/>
      </w:r>
      <w:r w:rsidRPr="00BD3779">
        <w:rPr>
          <w:rFonts w:asciiTheme="minorHAnsi" w:hAnsiTheme="minorHAnsi"/>
          <w:lang w:val="en-US"/>
        </w:rPr>
        <w:t>Topics to be addressed at the meeting of Working Part</w:t>
      </w:r>
      <w:r w:rsidR="00725B56">
        <w:rPr>
          <w:rFonts w:asciiTheme="minorHAnsi" w:hAnsiTheme="minorHAnsi"/>
          <w:lang w:val="en-US"/>
        </w:rPr>
        <w:t>y</w:t>
      </w:r>
      <w:r w:rsidRPr="00BD3779">
        <w:rPr>
          <w:rFonts w:asciiTheme="minorHAnsi" w:hAnsiTheme="minorHAnsi"/>
          <w:lang w:val="en-US"/>
        </w:rPr>
        <w:t xml:space="preserve"> 5A </w:t>
      </w:r>
      <w:r w:rsidR="00EE53A1">
        <w:rPr>
          <w:rFonts w:asciiTheme="minorHAnsi" w:hAnsiTheme="minorHAnsi"/>
          <w:lang w:val="en-US"/>
        </w:rPr>
        <w:t>(WP</w:t>
      </w:r>
      <w:r w:rsidR="00725B56">
        <w:rPr>
          <w:rFonts w:asciiTheme="minorHAnsi" w:hAnsiTheme="minorHAnsi"/>
          <w:lang w:val="en-US"/>
        </w:rPr>
        <w:t> </w:t>
      </w:r>
      <w:r w:rsidR="00EE53A1">
        <w:rPr>
          <w:rFonts w:asciiTheme="minorHAnsi" w:hAnsiTheme="minorHAnsi"/>
          <w:lang w:val="en-US"/>
        </w:rPr>
        <w:t>5A)</w:t>
      </w:r>
      <w:r w:rsidRPr="00BD3779">
        <w:rPr>
          <w:rFonts w:asciiTheme="minorHAnsi" w:hAnsiTheme="minorHAnsi"/>
          <w:lang w:val="en-US"/>
        </w:rPr>
        <w:br/>
        <w:t>held prior to the meeting of Study Group 5 and for which</w:t>
      </w:r>
      <w:r>
        <w:rPr>
          <w:rFonts w:asciiTheme="minorHAnsi" w:hAnsiTheme="minorHAnsi"/>
          <w:lang w:val="en-US"/>
        </w:rPr>
        <w:br/>
      </w:r>
      <w:r w:rsidRPr="00BD3779">
        <w:rPr>
          <w:rFonts w:asciiTheme="minorHAnsi" w:hAnsiTheme="minorHAnsi"/>
          <w:lang w:val="en-US"/>
        </w:rPr>
        <w:t>draft Recommendations may be developed</w:t>
      </w:r>
    </w:p>
    <w:p w14:paraId="279DAC91" w14:textId="77777777" w:rsidR="005F0344" w:rsidRDefault="005F0344" w:rsidP="00D75B47"/>
    <w:p w14:paraId="3205A38F" w14:textId="77777777" w:rsidR="00725B56" w:rsidRPr="00725B56" w:rsidRDefault="00725B56" w:rsidP="00725B56">
      <w:pPr>
        <w:pStyle w:val="Normalaftertitle"/>
        <w:keepNext/>
        <w:keepLines/>
        <w:spacing w:before="480" w:line="200" w:lineRule="exact"/>
        <w:jc w:val="center"/>
        <w:rPr>
          <w:b/>
          <w:bCs/>
          <w:color w:val="000000" w:themeColor="text1"/>
          <w:sz w:val="28"/>
          <w:szCs w:val="24"/>
        </w:rPr>
      </w:pPr>
      <w:r w:rsidRPr="00725B56">
        <w:rPr>
          <w:b/>
          <w:bCs/>
          <w:color w:val="000000" w:themeColor="text1"/>
          <w:sz w:val="28"/>
          <w:szCs w:val="24"/>
        </w:rPr>
        <w:t>Working Party 5A</w:t>
      </w:r>
    </w:p>
    <w:p w14:paraId="12654283" w14:textId="77777777" w:rsidR="00725B56" w:rsidRDefault="00725B56" w:rsidP="00725B56">
      <w:pPr>
        <w:pStyle w:val="Normalaftertitle0"/>
        <w:jc w:val="both"/>
        <w:rPr>
          <w:rFonts w:asciiTheme="minorHAnsi" w:hAnsiTheme="minorHAnsi" w:cstheme="minorHAnsi"/>
        </w:rPr>
      </w:pPr>
      <w:r w:rsidRPr="003D4238">
        <w:rPr>
          <w:rFonts w:asciiTheme="minorHAnsi" w:hAnsiTheme="minorHAnsi" w:cstheme="minorHAnsi"/>
        </w:rPr>
        <w:t xml:space="preserve">The preceding September meeting of WP 5A is expected to complete </w:t>
      </w:r>
      <w:r>
        <w:rPr>
          <w:rFonts w:asciiTheme="minorHAnsi" w:hAnsiTheme="minorHAnsi" w:cstheme="minorHAnsi"/>
        </w:rPr>
        <w:t xml:space="preserve">the work on the </w:t>
      </w:r>
      <w:r w:rsidRPr="003D4238">
        <w:rPr>
          <w:rFonts w:asciiTheme="minorHAnsi" w:hAnsiTheme="minorHAnsi" w:cstheme="minorHAnsi"/>
        </w:rPr>
        <w:t xml:space="preserve">Report and Recommendation </w:t>
      </w:r>
      <w:r>
        <w:rPr>
          <w:rFonts w:asciiTheme="minorHAnsi" w:hAnsiTheme="minorHAnsi" w:cstheme="minorHAnsi"/>
        </w:rPr>
        <w:t xml:space="preserve">related to </w:t>
      </w:r>
      <w:r w:rsidRPr="003D4238">
        <w:rPr>
          <w:rFonts w:asciiTheme="minorHAnsi" w:hAnsiTheme="minorHAnsi" w:cstheme="minorHAnsi"/>
          <w:bCs/>
        </w:rPr>
        <w:t>WRC-23 agenda item 9.1 b)</w:t>
      </w:r>
      <w:r w:rsidRPr="003D4238">
        <w:rPr>
          <w:rFonts w:asciiTheme="minorHAnsi" w:hAnsiTheme="minorHAnsi" w:cstheme="minorHAnsi"/>
        </w:rPr>
        <w:t xml:space="preserve"> </w:t>
      </w:r>
      <w:r>
        <w:rPr>
          <w:rFonts w:asciiTheme="minorHAnsi" w:hAnsiTheme="minorHAnsi" w:cstheme="minorHAnsi"/>
        </w:rPr>
        <w:t xml:space="preserve">and submit them </w:t>
      </w:r>
      <w:r w:rsidRPr="003D4238">
        <w:rPr>
          <w:rFonts w:asciiTheme="minorHAnsi" w:hAnsiTheme="minorHAnsi" w:cstheme="minorHAnsi"/>
        </w:rPr>
        <w:t xml:space="preserve">to Study Group 5 for </w:t>
      </w:r>
      <w:r>
        <w:rPr>
          <w:rFonts w:asciiTheme="minorHAnsi" w:hAnsiTheme="minorHAnsi" w:cstheme="minorHAnsi"/>
        </w:rPr>
        <w:t xml:space="preserve">its consideration </w:t>
      </w:r>
      <w:r w:rsidRPr="003D4238">
        <w:rPr>
          <w:rFonts w:asciiTheme="minorHAnsi" w:hAnsiTheme="minorHAnsi" w:cstheme="minorHAnsi"/>
        </w:rPr>
        <w:t xml:space="preserve">(see </w:t>
      </w:r>
      <w:hyperlink r:id="rId35" w:history="1">
        <w:r w:rsidRPr="007B4417">
          <w:rPr>
            <w:rStyle w:val="Hyperlink"/>
            <w:rFonts w:asciiTheme="minorHAnsi" w:eastAsia="Times New Roman" w:hAnsiTheme="minorHAnsi" w:cstheme="minorHAnsi"/>
            <w:szCs w:val="24"/>
            <w:lang w:val="en-US"/>
          </w:rPr>
          <w:t>Annex 5</w:t>
        </w:r>
      </w:hyperlink>
      <w:r w:rsidRPr="003D4238">
        <w:rPr>
          <w:rFonts w:asciiTheme="minorHAnsi" w:hAnsiTheme="minorHAnsi" w:cstheme="minorHAnsi"/>
        </w:rPr>
        <w:t xml:space="preserve"> and </w:t>
      </w:r>
      <w:hyperlink r:id="rId36" w:history="1">
        <w:r w:rsidRPr="003D4238">
          <w:rPr>
            <w:rStyle w:val="Hyperlink"/>
            <w:rFonts w:asciiTheme="minorHAnsi" w:eastAsia="Times New Roman" w:hAnsiTheme="minorHAnsi" w:cstheme="minorHAnsi"/>
            <w:szCs w:val="24"/>
            <w:lang w:val="en-US"/>
          </w:rPr>
          <w:t>Annex 6</w:t>
        </w:r>
      </w:hyperlink>
      <w:r w:rsidRPr="003D4238">
        <w:rPr>
          <w:rFonts w:asciiTheme="minorHAnsi" w:hAnsiTheme="minorHAnsi" w:cstheme="minorHAnsi"/>
        </w:rPr>
        <w:t xml:space="preserve"> to </w:t>
      </w:r>
      <w:r>
        <w:rPr>
          <w:rFonts w:asciiTheme="minorHAnsi" w:hAnsiTheme="minorHAnsi" w:cstheme="minorHAnsi"/>
        </w:rPr>
        <w:t>Document </w:t>
      </w:r>
      <w:hyperlink r:id="rId37" w:history="1">
        <w:r w:rsidRPr="003D4238">
          <w:rPr>
            <w:rStyle w:val="Hyperlink"/>
            <w:rFonts w:asciiTheme="minorHAnsi" w:eastAsia="Times New Roman" w:hAnsiTheme="minorHAnsi" w:cstheme="minorHAnsi"/>
            <w:szCs w:val="24"/>
            <w:lang w:val="en-US"/>
          </w:rPr>
          <w:t>5A/769</w:t>
        </w:r>
      </w:hyperlink>
      <w:r w:rsidRPr="003D4238">
        <w:rPr>
          <w:rFonts w:asciiTheme="minorHAnsi" w:hAnsiTheme="minorHAnsi" w:cstheme="minorHAnsi"/>
        </w:rPr>
        <w:t>, respectively)</w:t>
      </w:r>
      <w:r>
        <w:rPr>
          <w:rFonts w:asciiTheme="minorHAnsi" w:hAnsiTheme="minorHAnsi" w:cstheme="minorHAnsi"/>
        </w:rPr>
        <w:t>.</w:t>
      </w:r>
    </w:p>
    <w:p w14:paraId="338A5224" w14:textId="77777777" w:rsidR="00725B56" w:rsidRDefault="00725B56" w:rsidP="00725B56">
      <w:pPr>
        <w:pStyle w:val="AnnexNotitle0"/>
        <w:spacing w:before="120" w:after="120"/>
        <w:jc w:val="both"/>
        <w:rPr>
          <w:rFonts w:asciiTheme="minorHAnsi" w:eastAsia="Times New Roman" w:hAnsiTheme="minorHAnsi" w:cstheme="minorHAnsi"/>
          <w:b w:val="0"/>
          <w:sz w:val="24"/>
          <w:szCs w:val="24"/>
          <w:lang w:val="en-US"/>
        </w:rPr>
      </w:pPr>
      <w:r w:rsidRPr="00725B56">
        <w:rPr>
          <w:rFonts w:asciiTheme="minorHAnsi" w:eastAsia="Times New Roman" w:hAnsiTheme="minorHAnsi" w:cstheme="minorHAnsi"/>
          <w:b w:val="0"/>
          <w:sz w:val="24"/>
          <w:szCs w:val="24"/>
          <w:lang w:val="en-US"/>
        </w:rPr>
        <w:t xml:space="preserve">Furthermore, </w:t>
      </w:r>
      <w:r>
        <w:rPr>
          <w:rFonts w:asciiTheme="minorHAnsi" w:eastAsia="Times New Roman" w:hAnsiTheme="minorHAnsi" w:cstheme="minorHAnsi"/>
          <w:b w:val="0"/>
          <w:sz w:val="24"/>
          <w:szCs w:val="24"/>
          <w:lang w:val="en-US"/>
        </w:rPr>
        <w:t xml:space="preserve">WP 5A is also working on </w:t>
      </w:r>
      <w:r w:rsidRPr="00DC724A">
        <w:rPr>
          <w:rFonts w:asciiTheme="minorHAnsi" w:eastAsia="Times New Roman" w:hAnsiTheme="minorHAnsi" w:cstheme="minorHAnsi"/>
          <w:b w:val="0"/>
          <w:sz w:val="24"/>
          <w:szCs w:val="24"/>
          <w:lang w:val="en-US"/>
        </w:rPr>
        <w:t xml:space="preserve">the </w:t>
      </w:r>
      <w:r>
        <w:rPr>
          <w:rFonts w:asciiTheme="minorHAnsi" w:eastAsia="Times New Roman" w:hAnsiTheme="minorHAnsi" w:cstheme="minorHAnsi"/>
          <w:b w:val="0"/>
          <w:sz w:val="24"/>
          <w:szCs w:val="24"/>
          <w:lang w:val="en-US"/>
        </w:rPr>
        <w:t xml:space="preserve">following Recommendations: </w:t>
      </w:r>
    </w:p>
    <w:p w14:paraId="5C7E0B50" w14:textId="5D254F3A" w:rsidR="00725B56" w:rsidRDefault="00725B56" w:rsidP="00725B56">
      <w:pPr>
        <w:pStyle w:val="AnnexNotitle0"/>
        <w:numPr>
          <w:ilvl w:val="0"/>
          <w:numId w:val="9"/>
        </w:numPr>
        <w:tabs>
          <w:tab w:val="clear" w:pos="794"/>
        </w:tabs>
        <w:spacing w:before="120" w:after="120"/>
        <w:ind w:left="1134" w:hanging="1134"/>
        <w:jc w:val="both"/>
        <w:rPr>
          <w:rFonts w:asciiTheme="minorHAnsi" w:eastAsia="Times New Roman" w:hAnsiTheme="minorHAnsi" w:cstheme="minorHAnsi"/>
          <w:b w:val="0"/>
          <w:sz w:val="24"/>
          <w:szCs w:val="24"/>
          <w:lang w:val="en-US"/>
        </w:rPr>
      </w:pPr>
      <w:r>
        <w:rPr>
          <w:rFonts w:asciiTheme="minorHAnsi" w:eastAsia="Times New Roman" w:hAnsiTheme="minorHAnsi" w:cstheme="minorHAnsi"/>
          <w:b w:val="0"/>
          <w:sz w:val="24"/>
          <w:szCs w:val="24"/>
          <w:lang w:val="en-US"/>
        </w:rPr>
        <w:t xml:space="preserve">A new </w:t>
      </w:r>
      <w:r w:rsidRPr="00DC724A">
        <w:rPr>
          <w:rFonts w:asciiTheme="minorHAnsi" w:eastAsia="Times New Roman" w:hAnsiTheme="minorHAnsi" w:cstheme="minorHAnsi"/>
          <w:b w:val="0"/>
          <w:sz w:val="24"/>
          <w:szCs w:val="24"/>
          <w:lang w:val="en-US"/>
        </w:rPr>
        <w:t xml:space="preserve">Recommendations </w:t>
      </w:r>
      <w:r>
        <w:rPr>
          <w:rFonts w:asciiTheme="minorHAnsi" w:eastAsia="Times New Roman" w:hAnsiTheme="minorHAnsi" w:cstheme="minorHAnsi"/>
          <w:b w:val="0"/>
          <w:sz w:val="24"/>
          <w:szCs w:val="24"/>
          <w:lang w:val="en-US"/>
        </w:rPr>
        <w:t xml:space="preserve">ITU-R </w:t>
      </w:r>
      <w:r w:rsidRPr="00DC724A">
        <w:rPr>
          <w:rFonts w:asciiTheme="minorHAnsi" w:eastAsia="Times New Roman" w:hAnsiTheme="minorHAnsi" w:cstheme="minorHAnsi"/>
          <w:b w:val="0"/>
          <w:sz w:val="24"/>
          <w:szCs w:val="24"/>
          <w:lang w:val="en-US"/>
        </w:rPr>
        <w:t xml:space="preserve">M.[RSTT_FRQ] </w:t>
      </w:r>
      <w:r>
        <w:rPr>
          <w:rFonts w:asciiTheme="minorHAnsi" w:eastAsia="Times New Roman" w:hAnsiTheme="minorHAnsi" w:cstheme="minorHAnsi"/>
          <w:b w:val="0"/>
          <w:sz w:val="24"/>
          <w:szCs w:val="24"/>
          <w:lang w:val="en-US"/>
        </w:rPr>
        <w:t>addressing the “</w:t>
      </w:r>
      <w:r w:rsidRPr="00725B56">
        <w:rPr>
          <w:rFonts w:asciiTheme="minorHAnsi" w:eastAsia="Times New Roman" w:hAnsiTheme="minorHAnsi" w:cstheme="minorHAnsi"/>
          <w:b w:val="0"/>
          <w:i/>
          <w:iCs/>
          <w:sz w:val="24"/>
          <w:szCs w:val="24"/>
          <w:lang w:val="en-US"/>
        </w:rPr>
        <w:t>Harmonization of spectrum for existing and future Railway Radiocommunication Systems between Train and Trackside (RSTT</w:t>
      </w:r>
      <w:r w:rsidRPr="00DC724A">
        <w:rPr>
          <w:rFonts w:asciiTheme="minorHAnsi" w:eastAsia="Times New Roman" w:hAnsiTheme="minorHAnsi" w:cstheme="minorHAnsi"/>
          <w:b w:val="0"/>
          <w:i/>
          <w:iCs/>
          <w:sz w:val="24"/>
          <w:szCs w:val="24"/>
          <w:lang w:val="en-US"/>
        </w:rPr>
        <w:t>)</w:t>
      </w:r>
      <w:r w:rsidRPr="00725B56">
        <w:rPr>
          <w:rFonts w:asciiTheme="minorHAnsi" w:eastAsia="Times New Roman" w:hAnsiTheme="minorHAnsi" w:cstheme="minorHAnsi"/>
          <w:b w:val="0"/>
          <w:i/>
          <w:iCs/>
          <w:sz w:val="24"/>
          <w:szCs w:val="24"/>
          <w:lang w:val="en-US"/>
        </w:rPr>
        <w:t xml:space="preserve"> within the frequency bands allocated to the mobile service</w:t>
      </w:r>
      <w:r>
        <w:rPr>
          <w:rFonts w:asciiTheme="minorHAnsi" w:eastAsia="Times New Roman" w:hAnsiTheme="minorHAnsi" w:cstheme="minorHAnsi"/>
          <w:b w:val="0"/>
          <w:sz w:val="24"/>
          <w:szCs w:val="24"/>
          <w:lang w:val="en-US"/>
        </w:rPr>
        <w:t>” (see </w:t>
      </w:r>
      <w:hyperlink r:id="rId38" w:history="1">
        <w:r w:rsidRPr="00DC724A">
          <w:rPr>
            <w:rStyle w:val="Hyperlink"/>
            <w:rFonts w:asciiTheme="minorHAnsi" w:eastAsia="Times New Roman" w:hAnsiTheme="minorHAnsi" w:cstheme="minorHAnsi"/>
            <w:b w:val="0"/>
            <w:sz w:val="24"/>
            <w:szCs w:val="24"/>
            <w:lang w:val="en-US"/>
          </w:rPr>
          <w:t xml:space="preserve">Annex </w:t>
        </w:r>
        <w:r>
          <w:rPr>
            <w:rStyle w:val="Hyperlink"/>
            <w:rFonts w:asciiTheme="minorHAnsi" w:eastAsia="Times New Roman" w:hAnsiTheme="minorHAnsi" w:cstheme="minorHAnsi"/>
            <w:b w:val="0"/>
            <w:sz w:val="24"/>
            <w:szCs w:val="24"/>
            <w:lang w:val="en-US"/>
          </w:rPr>
          <w:t>8</w:t>
        </w:r>
      </w:hyperlink>
      <w:r w:rsidRPr="00DC724A">
        <w:rPr>
          <w:rFonts w:asciiTheme="minorHAnsi" w:eastAsia="Times New Roman" w:hAnsiTheme="minorHAnsi" w:cstheme="minorHAnsi"/>
          <w:b w:val="0"/>
          <w:sz w:val="24"/>
          <w:szCs w:val="24"/>
          <w:lang w:val="en-US"/>
        </w:rPr>
        <w:t xml:space="preserve"> to Document </w:t>
      </w:r>
      <w:hyperlink r:id="rId39" w:history="1">
        <w:r w:rsidRPr="00DC724A">
          <w:rPr>
            <w:rStyle w:val="Hyperlink"/>
            <w:rFonts w:asciiTheme="minorHAnsi" w:eastAsia="Times New Roman" w:hAnsiTheme="minorHAnsi" w:cstheme="minorHAnsi"/>
            <w:b w:val="0"/>
            <w:sz w:val="24"/>
            <w:szCs w:val="24"/>
            <w:lang w:val="en-US"/>
          </w:rPr>
          <w:t>5A/769</w:t>
        </w:r>
      </w:hyperlink>
      <w:r>
        <w:rPr>
          <w:rFonts w:asciiTheme="minorHAnsi" w:eastAsia="Times New Roman" w:hAnsiTheme="minorHAnsi" w:cstheme="minorHAnsi"/>
          <w:b w:val="0"/>
          <w:sz w:val="24"/>
          <w:szCs w:val="24"/>
          <w:lang w:val="en-US"/>
        </w:rPr>
        <w:t>).</w:t>
      </w:r>
    </w:p>
    <w:p w14:paraId="6A84ECE7" w14:textId="77777777" w:rsidR="00725B56" w:rsidRDefault="00725B56" w:rsidP="00725B56">
      <w:pPr>
        <w:pStyle w:val="AnnexNotitle0"/>
        <w:numPr>
          <w:ilvl w:val="0"/>
          <w:numId w:val="8"/>
        </w:numPr>
        <w:tabs>
          <w:tab w:val="clear" w:pos="794"/>
        </w:tabs>
        <w:spacing w:before="120" w:after="120"/>
        <w:ind w:left="1134" w:hanging="1134"/>
        <w:jc w:val="both"/>
        <w:rPr>
          <w:rFonts w:asciiTheme="minorHAnsi" w:eastAsia="Times New Roman" w:hAnsiTheme="minorHAnsi" w:cstheme="minorHAnsi"/>
          <w:b w:val="0"/>
          <w:sz w:val="24"/>
          <w:szCs w:val="24"/>
          <w:lang w:val="en-US"/>
        </w:rPr>
      </w:pPr>
      <w:r>
        <w:rPr>
          <w:rFonts w:asciiTheme="minorHAnsi" w:eastAsia="Times New Roman" w:hAnsiTheme="minorHAnsi" w:cstheme="minorHAnsi"/>
          <w:b w:val="0"/>
          <w:sz w:val="24"/>
          <w:szCs w:val="24"/>
          <w:lang w:val="en-US"/>
        </w:rPr>
        <w:t xml:space="preserve">Revision of Recommendation ITU-R </w:t>
      </w:r>
      <w:r w:rsidRPr="00DC724A">
        <w:rPr>
          <w:rFonts w:asciiTheme="minorHAnsi" w:eastAsia="Times New Roman" w:hAnsiTheme="minorHAnsi" w:cstheme="minorHAnsi"/>
          <w:b w:val="0"/>
          <w:sz w:val="24"/>
          <w:szCs w:val="24"/>
          <w:lang w:val="en-US"/>
        </w:rPr>
        <w:t xml:space="preserve">M.1450 </w:t>
      </w:r>
      <w:r>
        <w:rPr>
          <w:rFonts w:asciiTheme="minorHAnsi" w:eastAsia="Times New Roman" w:hAnsiTheme="minorHAnsi" w:cstheme="minorHAnsi"/>
          <w:b w:val="0"/>
          <w:sz w:val="24"/>
          <w:szCs w:val="24"/>
          <w:lang w:val="en-US"/>
        </w:rPr>
        <w:t>– “</w:t>
      </w:r>
      <w:r w:rsidRPr="00725B56">
        <w:rPr>
          <w:rFonts w:asciiTheme="minorHAnsi" w:eastAsia="Times New Roman" w:hAnsiTheme="minorHAnsi" w:cstheme="minorHAnsi"/>
          <w:b w:val="0"/>
          <w:i/>
          <w:iCs/>
          <w:sz w:val="24"/>
          <w:szCs w:val="24"/>
          <w:lang w:val="en-US"/>
        </w:rPr>
        <w:t>Characteristics of broadband radio local area networks</w:t>
      </w:r>
      <w:r>
        <w:rPr>
          <w:rFonts w:asciiTheme="minorHAnsi" w:eastAsia="Times New Roman" w:hAnsiTheme="minorHAnsi" w:cstheme="minorHAnsi"/>
          <w:b w:val="0"/>
          <w:sz w:val="24"/>
          <w:szCs w:val="24"/>
          <w:lang w:val="en-US"/>
        </w:rPr>
        <w:t xml:space="preserve">” (see </w:t>
      </w:r>
      <w:hyperlink r:id="rId40" w:history="1">
        <w:r w:rsidRPr="00DC724A">
          <w:rPr>
            <w:rStyle w:val="Hyperlink"/>
            <w:rFonts w:asciiTheme="minorHAnsi" w:eastAsia="Times New Roman" w:hAnsiTheme="minorHAnsi" w:cstheme="minorHAnsi"/>
            <w:b w:val="0"/>
            <w:sz w:val="24"/>
            <w:szCs w:val="24"/>
            <w:lang w:val="en-US"/>
          </w:rPr>
          <w:t>Annex</w:t>
        </w:r>
        <w:r>
          <w:rPr>
            <w:rStyle w:val="Hyperlink"/>
            <w:rFonts w:asciiTheme="minorHAnsi" w:eastAsia="Times New Roman" w:hAnsiTheme="minorHAnsi" w:cstheme="minorHAnsi"/>
            <w:b w:val="0"/>
            <w:sz w:val="24"/>
            <w:szCs w:val="24"/>
            <w:lang w:val="en-US"/>
          </w:rPr>
          <w:t> 9</w:t>
        </w:r>
      </w:hyperlink>
      <w:r w:rsidRPr="00DC724A">
        <w:rPr>
          <w:rFonts w:asciiTheme="minorHAnsi" w:eastAsia="Times New Roman" w:hAnsiTheme="minorHAnsi" w:cstheme="minorHAnsi"/>
          <w:b w:val="0"/>
          <w:sz w:val="24"/>
          <w:szCs w:val="24"/>
          <w:lang w:val="en-US"/>
        </w:rPr>
        <w:t xml:space="preserve"> to Document </w:t>
      </w:r>
      <w:hyperlink r:id="rId41" w:history="1">
        <w:r w:rsidRPr="00DC724A">
          <w:rPr>
            <w:rStyle w:val="Hyperlink"/>
            <w:rFonts w:asciiTheme="minorHAnsi" w:eastAsia="Times New Roman" w:hAnsiTheme="minorHAnsi" w:cstheme="minorHAnsi"/>
            <w:b w:val="0"/>
            <w:sz w:val="24"/>
            <w:szCs w:val="24"/>
            <w:lang w:val="en-US"/>
          </w:rPr>
          <w:t>5A/769</w:t>
        </w:r>
      </w:hyperlink>
      <w:r>
        <w:rPr>
          <w:rFonts w:asciiTheme="minorHAnsi" w:eastAsia="Times New Roman" w:hAnsiTheme="minorHAnsi" w:cstheme="minorHAnsi"/>
          <w:b w:val="0"/>
          <w:sz w:val="24"/>
          <w:szCs w:val="24"/>
          <w:lang w:val="en-US"/>
        </w:rPr>
        <w:t>)</w:t>
      </w:r>
    </w:p>
    <w:p w14:paraId="088148E4" w14:textId="7E8F75CF" w:rsidR="00725B56" w:rsidRDefault="00725B56" w:rsidP="00725B56">
      <w:pPr>
        <w:pStyle w:val="AnnexNotitle0"/>
        <w:numPr>
          <w:ilvl w:val="0"/>
          <w:numId w:val="8"/>
        </w:numPr>
        <w:tabs>
          <w:tab w:val="clear" w:pos="794"/>
        </w:tabs>
        <w:spacing w:before="120" w:after="120"/>
        <w:ind w:left="1134" w:hanging="1134"/>
        <w:jc w:val="both"/>
        <w:rPr>
          <w:rFonts w:asciiTheme="minorHAnsi" w:eastAsia="Times New Roman" w:hAnsiTheme="minorHAnsi" w:cstheme="minorHAnsi"/>
          <w:b w:val="0"/>
          <w:sz w:val="24"/>
          <w:szCs w:val="24"/>
          <w:lang w:val="en-US"/>
        </w:rPr>
      </w:pPr>
      <w:r>
        <w:rPr>
          <w:rFonts w:asciiTheme="minorHAnsi" w:eastAsia="Times New Roman" w:hAnsiTheme="minorHAnsi" w:cstheme="minorHAnsi"/>
          <w:b w:val="0"/>
          <w:sz w:val="24"/>
          <w:szCs w:val="24"/>
          <w:lang w:val="en-US"/>
        </w:rPr>
        <w:t xml:space="preserve">Revision of Recommendation ITU-R </w:t>
      </w:r>
      <w:r w:rsidRPr="00DC724A">
        <w:rPr>
          <w:rFonts w:asciiTheme="minorHAnsi" w:eastAsia="Times New Roman" w:hAnsiTheme="minorHAnsi" w:cstheme="minorHAnsi"/>
          <w:b w:val="0"/>
          <w:sz w:val="24"/>
          <w:szCs w:val="24"/>
          <w:lang w:val="en-US"/>
        </w:rPr>
        <w:t>M.1801</w:t>
      </w:r>
      <w:r>
        <w:rPr>
          <w:rFonts w:asciiTheme="minorHAnsi" w:eastAsia="Times New Roman" w:hAnsiTheme="minorHAnsi" w:cstheme="minorHAnsi"/>
          <w:b w:val="0"/>
          <w:sz w:val="24"/>
          <w:szCs w:val="24"/>
          <w:lang w:val="en-US"/>
        </w:rPr>
        <w:t xml:space="preserve"> – “</w:t>
      </w:r>
      <w:r w:rsidRPr="00725B56">
        <w:rPr>
          <w:rFonts w:asciiTheme="minorHAnsi" w:eastAsia="Times New Roman" w:hAnsiTheme="minorHAnsi" w:cstheme="minorHAnsi"/>
          <w:b w:val="0"/>
          <w:i/>
          <w:iCs/>
          <w:sz w:val="24"/>
          <w:szCs w:val="24"/>
          <w:lang w:val="en-US"/>
        </w:rPr>
        <w:t>Radio interface standards for broadband wireless access systems, including mobile and nomadic applications, in the mobile service operating below 6 GHz</w:t>
      </w:r>
      <w:r>
        <w:rPr>
          <w:rFonts w:asciiTheme="minorHAnsi" w:eastAsia="Times New Roman" w:hAnsiTheme="minorHAnsi" w:cstheme="minorHAnsi"/>
          <w:b w:val="0"/>
          <w:sz w:val="24"/>
          <w:szCs w:val="24"/>
          <w:lang w:val="en-US"/>
        </w:rPr>
        <w:t xml:space="preserve">” (see </w:t>
      </w:r>
      <w:hyperlink r:id="rId42" w:history="1">
        <w:r w:rsidRPr="00DC724A">
          <w:rPr>
            <w:rStyle w:val="Hyperlink"/>
            <w:rFonts w:asciiTheme="minorHAnsi" w:eastAsia="Times New Roman" w:hAnsiTheme="minorHAnsi" w:cstheme="minorHAnsi"/>
            <w:b w:val="0"/>
            <w:sz w:val="24"/>
            <w:szCs w:val="24"/>
            <w:lang w:val="en-US"/>
          </w:rPr>
          <w:t>Annex</w:t>
        </w:r>
        <w:r>
          <w:rPr>
            <w:rStyle w:val="Hyperlink"/>
            <w:rFonts w:asciiTheme="minorHAnsi" w:eastAsia="Times New Roman" w:hAnsiTheme="minorHAnsi" w:cstheme="minorHAnsi"/>
            <w:b w:val="0"/>
            <w:sz w:val="24"/>
            <w:szCs w:val="24"/>
            <w:lang w:val="en-US"/>
          </w:rPr>
          <w:t> 10</w:t>
        </w:r>
      </w:hyperlink>
      <w:r w:rsidRPr="00DC724A">
        <w:rPr>
          <w:rFonts w:asciiTheme="minorHAnsi" w:eastAsia="Times New Roman" w:hAnsiTheme="minorHAnsi" w:cstheme="minorHAnsi"/>
          <w:b w:val="0"/>
          <w:sz w:val="24"/>
          <w:szCs w:val="24"/>
          <w:lang w:val="en-US"/>
        </w:rPr>
        <w:t xml:space="preserve"> to Document </w:t>
      </w:r>
      <w:hyperlink r:id="rId43" w:history="1">
        <w:r w:rsidRPr="00DC724A">
          <w:rPr>
            <w:rStyle w:val="Hyperlink"/>
            <w:rFonts w:asciiTheme="minorHAnsi" w:eastAsia="Times New Roman" w:hAnsiTheme="minorHAnsi" w:cstheme="minorHAnsi"/>
            <w:b w:val="0"/>
            <w:sz w:val="24"/>
            <w:szCs w:val="24"/>
            <w:lang w:val="en-US"/>
          </w:rPr>
          <w:t>5A/769</w:t>
        </w:r>
      </w:hyperlink>
      <w:r>
        <w:rPr>
          <w:rFonts w:asciiTheme="minorHAnsi" w:eastAsia="Times New Roman" w:hAnsiTheme="minorHAnsi" w:cstheme="minorHAnsi"/>
          <w:b w:val="0"/>
          <w:sz w:val="24"/>
          <w:szCs w:val="24"/>
          <w:lang w:val="en-US"/>
        </w:rPr>
        <w:t>)</w:t>
      </w:r>
    </w:p>
    <w:p w14:paraId="583F58C8" w14:textId="77777777" w:rsidR="00EE53A1" w:rsidRPr="00EE53A1" w:rsidRDefault="00EE53A1" w:rsidP="00EE53A1"/>
    <w:p w14:paraId="2E5EAFC6" w14:textId="38C340D6" w:rsidR="00C32074" w:rsidRDefault="00C32074" w:rsidP="001E00D7">
      <w:pPr>
        <w:pStyle w:val="AnnexNotitle0"/>
        <w:spacing w:before="120" w:after="120"/>
        <w:jc w:val="both"/>
      </w:pPr>
      <w:r>
        <w:br w:type="page"/>
      </w:r>
    </w:p>
    <w:p w14:paraId="2FC70204" w14:textId="3F508C13" w:rsidR="00C32074" w:rsidRPr="00D75B47" w:rsidRDefault="00C32074" w:rsidP="00C32074">
      <w:pPr>
        <w:keepNext/>
        <w:keepLines/>
        <w:spacing w:before="480" w:line="240" w:lineRule="auto"/>
        <w:jc w:val="center"/>
        <w:rPr>
          <w:rFonts w:ascii="Times New Roman" w:hAnsi="Times New Roman" w:cs="Times New Roman"/>
          <w:b/>
          <w:bCs/>
          <w:sz w:val="28"/>
          <w:lang w:val="en-GB"/>
        </w:rPr>
      </w:pPr>
      <w:r w:rsidRPr="00E81ED8">
        <w:rPr>
          <w:rFonts w:asciiTheme="minorHAnsi" w:hAnsiTheme="minorHAnsi" w:cstheme="minorHAnsi"/>
          <w:b/>
          <w:bCs/>
          <w:sz w:val="28"/>
          <w:lang w:val="en-GB"/>
        </w:rPr>
        <w:lastRenderedPageBreak/>
        <w:t xml:space="preserve">Annex </w:t>
      </w:r>
      <w:r>
        <w:rPr>
          <w:rFonts w:asciiTheme="minorHAnsi" w:hAnsiTheme="minorHAnsi" w:cstheme="minorHAnsi"/>
          <w:b/>
          <w:bCs/>
          <w:sz w:val="28"/>
          <w:lang w:val="en-GB"/>
        </w:rPr>
        <w:t>4</w:t>
      </w:r>
      <w:r w:rsidRPr="00E81ED8">
        <w:rPr>
          <w:rFonts w:asciiTheme="minorHAnsi" w:hAnsiTheme="minorHAnsi" w:cstheme="minorHAnsi"/>
          <w:b/>
          <w:bCs/>
          <w:sz w:val="28"/>
          <w:lang w:val="en-GB"/>
        </w:rPr>
        <w:br/>
      </w:r>
      <w:r w:rsidRPr="00E81ED8">
        <w:rPr>
          <w:rFonts w:asciiTheme="minorHAnsi" w:hAnsiTheme="minorHAnsi" w:cstheme="minorHAnsi"/>
          <w:b/>
          <w:bCs/>
          <w:sz w:val="28"/>
          <w:lang w:val="en-GB"/>
        </w:rPr>
        <w:br/>
      </w:r>
      <w:r w:rsidRPr="00D75B47">
        <w:rPr>
          <w:rFonts w:asciiTheme="minorHAnsi" w:hAnsiTheme="minorHAnsi" w:cstheme="minorHAnsi"/>
          <w:b/>
          <w:bCs/>
          <w:sz w:val="28"/>
          <w:lang w:val="en-GB"/>
        </w:rPr>
        <w:t>Information on registration for participants in ITU-R events</w:t>
      </w:r>
    </w:p>
    <w:p w14:paraId="00A529DA" w14:textId="6AEA1161" w:rsidR="00C32074" w:rsidRPr="00E81ED8" w:rsidRDefault="00C32074" w:rsidP="00C32074">
      <w:pPr>
        <w:spacing w:before="480" w:after="240"/>
      </w:pPr>
      <w:r w:rsidRPr="00D75B47">
        <w:t>Please ensure that the box “Remote” is ticked during the registration process, if attending remotely. If the box is not ticked, physical participation will be assumed.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4"/>
      </w:tblGrid>
      <w:tr w:rsidR="00BA2F06" w14:paraId="559242CF" w14:textId="77777777" w:rsidTr="00BA2F06">
        <w:trPr>
          <w:jc w:val="center"/>
        </w:trPr>
        <w:tc>
          <w:tcPr>
            <w:tcW w:w="9781" w:type="dxa"/>
          </w:tcPr>
          <w:p w14:paraId="3483F589" w14:textId="77777777" w:rsidR="00BA2F06" w:rsidRDefault="00BA2F06" w:rsidP="00BC7C29"/>
          <w:p w14:paraId="50495E62" w14:textId="347445CF" w:rsidR="00BA2F06" w:rsidRDefault="00BA2F06" w:rsidP="00BC7C29"/>
          <w:p w14:paraId="491213E6" w14:textId="627EF3CE" w:rsidR="00BA2F06" w:rsidRDefault="00BA2F06" w:rsidP="00BA2F06">
            <w:pPr>
              <w:jc w:val="left"/>
            </w:pPr>
            <w:r>
              <w:rPr>
                <w:noProof/>
              </w:rPr>
              <w:drawing>
                <wp:inline distT="0" distB="0" distL="0" distR="0" wp14:anchorId="5714044D" wp14:editId="3A680343">
                  <wp:extent cx="6386835" cy="7670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725999" cy="807793"/>
                          </a:xfrm>
                          <a:prstGeom prst="rect">
                            <a:avLst/>
                          </a:prstGeom>
                          <a:noFill/>
                        </pic:spPr>
                      </pic:pic>
                    </a:graphicData>
                  </a:graphic>
                </wp:inline>
              </w:drawing>
            </w:r>
          </w:p>
        </w:tc>
      </w:tr>
    </w:tbl>
    <w:p w14:paraId="2496D26E" w14:textId="77777777" w:rsidR="00BC7C29" w:rsidRDefault="00BC7C29" w:rsidP="00BC7C29"/>
    <w:p w14:paraId="54B96FE5" w14:textId="2705E41D" w:rsidR="00BC7C29" w:rsidRDefault="00BC7C29" w:rsidP="00BC7C29"/>
    <w:p w14:paraId="2BB90ADF" w14:textId="2C68ACF0" w:rsidR="00163320" w:rsidRPr="00FD2F95" w:rsidRDefault="00784918" w:rsidP="00CE5CBA">
      <w:pPr>
        <w:spacing w:before="240"/>
        <w:jc w:val="center"/>
        <w:rPr>
          <w:lang w:val="en-GB"/>
        </w:rPr>
      </w:pPr>
      <w:r w:rsidRPr="00801755">
        <w:rPr>
          <w:lang w:val="en-GB"/>
        </w:rPr>
        <w:t>______________</w:t>
      </w:r>
    </w:p>
    <w:sectPr w:rsidR="00163320" w:rsidRPr="00FD2F95" w:rsidSect="007B337B">
      <w:headerReference w:type="even" r:id="rId45"/>
      <w:headerReference w:type="default" r:id="rId46"/>
      <w:footerReference w:type="even" r:id="rId47"/>
      <w:headerReference w:type="first" r:id="rId48"/>
      <w:footerReference w:type="first" r:id="rId49"/>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4E00" w14:textId="77777777" w:rsidR="00AE7FAF" w:rsidRDefault="00AE7FAF">
      <w:r>
        <w:separator/>
      </w:r>
    </w:p>
  </w:endnote>
  <w:endnote w:type="continuationSeparator" w:id="0">
    <w:p w14:paraId="1CF918A4" w14:textId="77777777" w:rsidR="00AE7FAF" w:rsidRDefault="00AE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5F17" w14:textId="37AE8677" w:rsidR="00AE5635" w:rsidRPr="00AE5635" w:rsidRDefault="00AE5635" w:rsidP="00CD0914">
    <w:pPr>
      <w:pStyle w:val="Footer"/>
      <w:tabs>
        <w:tab w:val="clear" w:pos="4320"/>
        <w:tab w:val="center" w:pos="4678"/>
      </w:tabs>
      <w:rPr>
        <w:noProof/>
        <w:sz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5FE" w14:textId="6F5C9C5C" w:rsidR="00AD4554" w:rsidRPr="00682FC7" w:rsidRDefault="00941E6E" w:rsidP="00F86CD9">
    <w:pPr>
      <w:pStyle w:val="FirstFooter"/>
      <w:spacing w:line="240" w:lineRule="auto"/>
      <w:ind w:left="-397" w:right="-397"/>
      <w:jc w:val="center"/>
      <w:rPr>
        <w:color w:val="4F81BD" w:themeColor="accent1"/>
        <w:sz w:val="19"/>
        <w:szCs w:val="19"/>
        <w:lang w:val="en-GB"/>
      </w:rPr>
    </w:pPr>
    <w:r w:rsidRPr="00682FC7">
      <w:rPr>
        <w:color w:val="4F81BD" w:themeColor="accent1"/>
        <w:sz w:val="19"/>
        <w:szCs w:val="19"/>
        <w:lang w:val="en-GB"/>
      </w:rPr>
      <w:t>International Telecommunication Union • Place des Nations, CH</w:t>
    </w:r>
    <w:r w:rsidRPr="00682FC7">
      <w:rPr>
        <w:color w:val="4F81BD" w:themeColor="accent1"/>
        <w:sz w:val="19"/>
        <w:szCs w:val="19"/>
        <w:lang w:val="en-GB"/>
      </w:rPr>
      <w:noBreakHyphen/>
      <w:t>1211 Geneva 20, Switzerland</w:t>
    </w:r>
    <w:r w:rsidRPr="00682FC7">
      <w:rPr>
        <w:color w:val="4F81BD" w:themeColor="accent1"/>
        <w:sz w:val="19"/>
        <w:szCs w:val="19"/>
        <w:lang w:val="en-GB"/>
      </w:rPr>
      <w:br/>
      <w:t xml:space="preserve">Tel: +41 22 730 5111 • E-mail: </w:t>
    </w:r>
    <w:hyperlink r:id="rId1" w:history="1">
      <w:r w:rsidRPr="00682FC7">
        <w:rPr>
          <w:rStyle w:val="Hyperlink"/>
          <w:sz w:val="19"/>
          <w:szCs w:val="19"/>
          <w:lang w:val="en-GB"/>
        </w:rPr>
        <w:t>itumail@itu.int</w:t>
      </w:r>
    </w:hyperlink>
    <w:r w:rsidRPr="00682FC7">
      <w:rPr>
        <w:color w:val="4F81BD" w:themeColor="accent1"/>
        <w:sz w:val="19"/>
        <w:szCs w:val="19"/>
        <w:lang w:val="en-GB"/>
      </w:rPr>
      <w:t xml:space="preserve"> • Fax: +41 22 733 7256 • </w:t>
    </w:r>
    <w:hyperlink r:id="rId2" w:history="1">
      <w:r w:rsidR="0090659B" w:rsidRPr="00682FC7">
        <w:rPr>
          <w:rStyle w:val="Hyperlink"/>
          <w:sz w:val="19"/>
          <w:szCs w:val="19"/>
          <w:lang w:val="en-GB"/>
        </w:rPr>
        <w:t>www.itu.int</w:t>
      </w:r>
    </w:hyperlink>
    <w:r w:rsidR="0090659B" w:rsidRPr="00682FC7">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22A6" w14:textId="77777777" w:rsidR="00AE7FAF" w:rsidRDefault="00AE7FAF">
      <w:r>
        <w:t>____________________</w:t>
      </w:r>
    </w:p>
  </w:footnote>
  <w:footnote w:type="continuationSeparator" w:id="0">
    <w:p w14:paraId="3BAC1D7E" w14:textId="77777777" w:rsidR="00AE7FAF" w:rsidRDefault="00AE7FAF">
      <w:r>
        <w:continuationSeparator/>
      </w:r>
    </w:p>
  </w:footnote>
  <w:footnote w:id="1">
    <w:p w14:paraId="2253919F" w14:textId="120737F3" w:rsidR="00DA4848" w:rsidRPr="002775BA" w:rsidRDefault="00DA4848" w:rsidP="00667E0B">
      <w:pPr>
        <w:pStyle w:val="FootnoteText"/>
        <w:ind w:left="142" w:hanging="142"/>
        <w:rPr>
          <w:sz w:val="24"/>
          <w:szCs w:val="24"/>
        </w:rPr>
      </w:pPr>
      <w:r w:rsidRPr="00392D35">
        <w:rPr>
          <w:rStyle w:val="FootnoteReference"/>
          <w:szCs w:val="18"/>
        </w:rPr>
        <w:t>*</w:t>
      </w:r>
      <w:r w:rsidRPr="002775BA">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038" w14:textId="1C474C67"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C367F">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685" w14:textId="4BCB3BFE"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C367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743D8" w:rsidRPr="00A743D8" w14:paraId="621E549B" w14:textId="77777777" w:rsidTr="001F3963">
      <w:tc>
        <w:tcPr>
          <w:tcW w:w="4814" w:type="dxa"/>
        </w:tcPr>
        <w:p w14:paraId="796FA097" w14:textId="77777777" w:rsidR="00A743D8" w:rsidRPr="00A743D8" w:rsidRDefault="00A743D8" w:rsidP="00A743D8">
          <w:pPr>
            <w:tabs>
              <w:tab w:val="clear" w:pos="1191"/>
              <w:tab w:val="clear" w:pos="1588"/>
              <w:tab w:val="clear" w:pos="1985"/>
              <w:tab w:val="center" w:pos="4820"/>
              <w:tab w:val="center" w:pos="9639"/>
            </w:tabs>
            <w:spacing w:before="0" w:line="360" w:lineRule="auto"/>
            <w:ind w:left="567"/>
            <w:jc w:val="left"/>
          </w:pPr>
          <w:r w:rsidRPr="00A743D8">
            <w:rPr>
              <w:noProof/>
              <w:lang w:val="en-GB" w:eastAsia="en-GB"/>
            </w:rPr>
            <w:drawing>
              <wp:inline distT="0" distB="0" distL="0" distR="0" wp14:anchorId="6F8332BC" wp14:editId="173E5C45">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4A70BD63" w14:textId="77777777" w:rsidR="00A743D8" w:rsidRPr="00A743D8" w:rsidRDefault="00A743D8" w:rsidP="00A743D8">
          <w:pPr>
            <w:tabs>
              <w:tab w:val="clear" w:pos="1191"/>
              <w:tab w:val="clear" w:pos="1588"/>
              <w:tab w:val="clear" w:pos="1985"/>
              <w:tab w:val="center" w:pos="4820"/>
              <w:tab w:val="center" w:pos="9639"/>
            </w:tabs>
            <w:spacing w:before="0" w:line="360" w:lineRule="auto"/>
            <w:jc w:val="center"/>
          </w:pPr>
          <w:r w:rsidRPr="00A743D8">
            <w:rPr>
              <w:noProof/>
            </w:rPr>
            <w:drawing>
              <wp:inline distT="0" distB="0" distL="0" distR="0" wp14:anchorId="4E669437" wp14:editId="5050D0F4">
                <wp:extent cx="2588820" cy="728920"/>
                <wp:effectExtent l="0" t="0" r="0" b="0"/>
                <wp:docPr id="31" name="Picture 31"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font, graphics, screenshot&#10;&#10;Description automatically generated"/>
                        <pic:cNvPicPr/>
                      </pic:nvPicPr>
                      <pic:blipFill>
                        <a:blip r:embed="rId2"/>
                        <a:stretch>
                          <a:fillRect/>
                        </a:stretch>
                      </pic:blipFill>
                      <pic:spPr>
                        <a:xfrm>
                          <a:off x="0" y="0"/>
                          <a:ext cx="2652650" cy="746892"/>
                        </a:xfrm>
                        <a:prstGeom prst="rect">
                          <a:avLst/>
                        </a:prstGeom>
                      </pic:spPr>
                    </pic:pic>
                  </a:graphicData>
                </a:graphic>
              </wp:inline>
            </w:drawing>
          </w:r>
        </w:p>
      </w:tc>
    </w:tr>
  </w:tbl>
  <w:p w14:paraId="40A0AFC0" w14:textId="77777777" w:rsidR="00A743D8" w:rsidRPr="00A743D8" w:rsidRDefault="00A743D8" w:rsidP="00A743D8">
    <w:pPr>
      <w:tabs>
        <w:tab w:val="clear" w:pos="1191"/>
        <w:tab w:val="clear" w:pos="1588"/>
        <w:tab w:val="clear" w:pos="1985"/>
        <w:tab w:val="center" w:pos="4820"/>
        <w:tab w:val="center" w:pos="9639"/>
      </w:tabs>
      <w:spacing w:before="0"/>
      <w:jc w:val="left"/>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A3371C"/>
    <w:multiLevelType w:val="hybridMultilevel"/>
    <w:tmpl w:val="FA40F6D0"/>
    <w:lvl w:ilvl="0" w:tplc="B8BC8844">
      <w:start w:val="1"/>
      <w:numFmt w:val="decimal"/>
      <w:lvlText w:val="%1"/>
      <w:lvlJc w:val="left"/>
      <w:pPr>
        <w:ind w:left="1068" w:hanging="7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978A0"/>
    <w:multiLevelType w:val="hybridMultilevel"/>
    <w:tmpl w:val="E11C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82D36"/>
    <w:multiLevelType w:val="hybridMultilevel"/>
    <w:tmpl w:val="34F4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2278"/>
    <w:multiLevelType w:val="hybridMultilevel"/>
    <w:tmpl w:val="6870240C"/>
    <w:lvl w:ilvl="0" w:tplc="08090001">
      <w:start w:val="1"/>
      <w:numFmt w:val="bullet"/>
      <w:lvlText w:val=""/>
      <w:lvlJc w:val="left"/>
      <w:pPr>
        <w:ind w:left="1155" w:hanging="79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AC74EA"/>
    <w:multiLevelType w:val="hybridMultilevel"/>
    <w:tmpl w:val="EEAA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D6DB3"/>
    <w:multiLevelType w:val="hybridMultilevel"/>
    <w:tmpl w:val="7F66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15:restartNumberingAfterBreak="0">
    <w:nsid w:val="51002B41"/>
    <w:multiLevelType w:val="hybridMultilevel"/>
    <w:tmpl w:val="20EEA38A"/>
    <w:lvl w:ilvl="0" w:tplc="AC7C8DD8">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607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3764458">
    <w:abstractNumId w:val="10"/>
  </w:num>
  <w:num w:numId="3" w16cid:durableId="815531387">
    <w:abstractNumId w:val="4"/>
  </w:num>
  <w:num w:numId="4" w16cid:durableId="1109469388">
    <w:abstractNumId w:val="9"/>
  </w:num>
  <w:num w:numId="5" w16cid:durableId="1404255493">
    <w:abstractNumId w:val="6"/>
  </w:num>
  <w:num w:numId="6" w16cid:durableId="263149730">
    <w:abstractNumId w:val="12"/>
  </w:num>
  <w:num w:numId="7" w16cid:durableId="448747429">
    <w:abstractNumId w:val="7"/>
  </w:num>
  <w:num w:numId="8" w16cid:durableId="1626735370">
    <w:abstractNumId w:val="8"/>
  </w:num>
  <w:num w:numId="9" w16cid:durableId="88161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941E6E"/>
    <w:rsid w:val="000009C5"/>
    <w:rsid w:val="000053C9"/>
    <w:rsid w:val="00005906"/>
    <w:rsid w:val="00006A31"/>
    <w:rsid w:val="00006C82"/>
    <w:rsid w:val="00010E30"/>
    <w:rsid w:val="00015250"/>
    <w:rsid w:val="00015C76"/>
    <w:rsid w:val="00021DF7"/>
    <w:rsid w:val="00026CF8"/>
    <w:rsid w:val="00030BD7"/>
    <w:rsid w:val="00031E64"/>
    <w:rsid w:val="00034340"/>
    <w:rsid w:val="00034A98"/>
    <w:rsid w:val="00045A8D"/>
    <w:rsid w:val="00051569"/>
    <w:rsid w:val="0005167A"/>
    <w:rsid w:val="00054E5D"/>
    <w:rsid w:val="00063DAC"/>
    <w:rsid w:val="00070258"/>
    <w:rsid w:val="0007323C"/>
    <w:rsid w:val="000754DA"/>
    <w:rsid w:val="0007602B"/>
    <w:rsid w:val="0008228A"/>
    <w:rsid w:val="00086D03"/>
    <w:rsid w:val="000914C7"/>
    <w:rsid w:val="00092BA5"/>
    <w:rsid w:val="000A096A"/>
    <w:rsid w:val="000A375E"/>
    <w:rsid w:val="000A7051"/>
    <w:rsid w:val="000B0AF6"/>
    <w:rsid w:val="000B0E9B"/>
    <w:rsid w:val="000B2CAE"/>
    <w:rsid w:val="000B3929"/>
    <w:rsid w:val="000B404E"/>
    <w:rsid w:val="000C03C7"/>
    <w:rsid w:val="000C2AD0"/>
    <w:rsid w:val="000C367F"/>
    <w:rsid w:val="000C5DCF"/>
    <w:rsid w:val="000D113F"/>
    <w:rsid w:val="000E27FC"/>
    <w:rsid w:val="000E34F7"/>
    <w:rsid w:val="000E3DEE"/>
    <w:rsid w:val="000E7F96"/>
    <w:rsid w:val="00100B72"/>
    <w:rsid w:val="00100F5A"/>
    <w:rsid w:val="00101F7D"/>
    <w:rsid w:val="00103C76"/>
    <w:rsid w:val="00104C35"/>
    <w:rsid w:val="0011265F"/>
    <w:rsid w:val="0011321A"/>
    <w:rsid w:val="00117282"/>
    <w:rsid w:val="00117389"/>
    <w:rsid w:val="00121855"/>
    <w:rsid w:val="00121B0E"/>
    <w:rsid w:val="00121C2D"/>
    <w:rsid w:val="00123A33"/>
    <w:rsid w:val="00133AC5"/>
    <w:rsid w:val="00134204"/>
    <w:rsid w:val="00134404"/>
    <w:rsid w:val="00144DFB"/>
    <w:rsid w:val="00147FE4"/>
    <w:rsid w:val="00150692"/>
    <w:rsid w:val="00163320"/>
    <w:rsid w:val="00180C68"/>
    <w:rsid w:val="00186C34"/>
    <w:rsid w:val="00187CA3"/>
    <w:rsid w:val="00192580"/>
    <w:rsid w:val="00192657"/>
    <w:rsid w:val="00196710"/>
    <w:rsid w:val="00196897"/>
    <w:rsid w:val="00197047"/>
    <w:rsid w:val="00197324"/>
    <w:rsid w:val="001B351B"/>
    <w:rsid w:val="001C06DB"/>
    <w:rsid w:val="001C6971"/>
    <w:rsid w:val="001D1F6A"/>
    <w:rsid w:val="001D2785"/>
    <w:rsid w:val="001D7070"/>
    <w:rsid w:val="001E00D7"/>
    <w:rsid w:val="001F0598"/>
    <w:rsid w:val="001F0701"/>
    <w:rsid w:val="001F19CD"/>
    <w:rsid w:val="001F2170"/>
    <w:rsid w:val="001F3948"/>
    <w:rsid w:val="001F5A49"/>
    <w:rsid w:val="00201097"/>
    <w:rsid w:val="00201B6E"/>
    <w:rsid w:val="00204F75"/>
    <w:rsid w:val="002068CD"/>
    <w:rsid w:val="00212438"/>
    <w:rsid w:val="00212823"/>
    <w:rsid w:val="00212863"/>
    <w:rsid w:val="002174C0"/>
    <w:rsid w:val="00217875"/>
    <w:rsid w:val="00220F10"/>
    <w:rsid w:val="002302B3"/>
    <w:rsid w:val="00230C66"/>
    <w:rsid w:val="00233148"/>
    <w:rsid w:val="00235A29"/>
    <w:rsid w:val="002369CF"/>
    <w:rsid w:val="00236C00"/>
    <w:rsid w:val="00241526"/>
    <w:rsid w:val="002443A2"/>
    <w:rsid w:val="00245E65"/>
    <w:rsid w:val="00255D46"/>
    <w:rsid w:val="0025751D"/>
    <w:rsid w:val="00266CEA"/>
    <w:rsid w:val="00266E74"/>
    <w:rsid w:val="00273B6C"/>
    <w:rsid w:val="0027613A"/>
    <w:rsid w:val="002775BA"/>
    <w:rsid w:val="002835C3"/>
    <w:rsid w:val="00283C3B"/>
    <w:rsid w:val="002861E6"/>
    <w:rsid w:val="00287631"/>
    <w:rsid w:val="00287D18"/>
    <w:rsid w:val="00296E05"/>
    <w:rsid w:val="002A2618"/>
    <w:rsid w:val="002A5DD7"/>
    <w:rsid w:val="002A6D1E"/>
    <w:rsid w:val="002B0CAC"/>
    <w:rsid w:val="002C2932"/>
    <w:rsid w:val="002D0563"/>
    <w:rsid w:val="002D15A3"/>
    <w:rsid w:val="002D5A15"/>
    <w:rsid w:val="002D5BDD"/>
    <w:rsid w:val="002D6255"/>
    <w:rsid w:val="002E2BDF"/>
    <w:rsid w:val="002E3D27"/>
    <w:rsid w:val="002F0890"/>
    <w:rsid w:val="002F2531"/>
    <w:rsid w:val="002F4967"/>
    <w:rsid w:val="00312396"/>
    <w:rsid w:val="00316935"/>
    <w:rsid w:val="00321BAD"/>
    <w:rsid w:val="0032372A"/>
    <w:rsid w:val="003266ED"/>
    <w:rsid w:val="00333F79"/>
    <w:rsid w:val="003370B8"/>
    <w:rsid w:val="00340DCD"/>
    <w:rsid w:val="00341FC1"/>
    <w:rsid w:val="003443EB"/>
    <w:rsid w:val="003457F2"/>
    <w:rsid w:val="00345D38"/>
    <w:rsid w:val="003500C2"/>
    <w:rsid w:val="00352097"/>
    <w:rsid w:val="00354062"/>
    <w:rsid w:val="00356121"/>
    <w:rsid w:val="003666FF"/>
    <w:rsid w:val="00372C99"/>
    <w:rsid w:val="0037309C"/>
    <w:rsid w:val="00380A6E"/>
    <w:rsid w:val="00381433"/>
    <w:rsid w:val="00382A49"/>
    <w:rsid w:val="003836D4"/>
    <w:rsid w:val="00387F55"/>
    <w:rsid w:val="00390507"/>
    <w:rsid w:val="00392D35"/>
    <w:rsid w:val="0039514F"/>
    <w:rsid w:val="0039578C"/>
    <w:rsid w:val="003A1B81"/>
    <w:rsid w:val="003A1F49"/>
    <w:rsid w:val="003A5D52"/>
    <w:rsid w:val="003B2BDA"/>
    <w:rsid w:val="003B55EC"/>
    <w:rsid w:val="003C2EA7"/>
    <w:rsid w:val="003C4471"/>
    <w:rsid w:val="003C4AE4"/>
    <w:rsid w:val="003C5C7F"/>
    <w:rsid w:val="003C7D41"/>
    <w:rsid w:val="003D4238"/>
    <w:rsid w:val="003D4A69"/>
    <w:rsid w:val="003E4B4B"/>
    <w:rsid w:val="003E504F"/>
    <w:rsid w:val="003E78D6"/>
    <w:rsid w:val="00400573"/>
    <w:rsid w:val="004007A3"/>
    <w:rsid w:val="00406D71"/>
    <w:rsid w:val="00411881"/>
    <w:rsid w:val="00412CCD"/>
    <w:rsid w:val="00420192"/>
    <w:rsid w:val="00421426"/>
    <w:rsid w:val="004269E0"/>
    <w:rsid w:val="004326DB"/>
    <w:rsid w:val="004337DE"/>
    <w:rsid w:val="004367D6"/>
    <w:rsid w:val="0043682E"/>
    <w:rsid w:val="00436CD1"/>
    <w:rsid w:val="00447ECB"/>
    <w:rsid w:val="004554F3"/>
    <w:rsid w:val="0045592C"/>
    <w:rsid w:val="004623F7"/>
    <w:rsid w:val="00462934"/>
    <w:rsid w:val="00464515"/>
    <w:rsid w:val="00471559"/>
    <w:rsid w:val="004745A4"/>
    <w:rsid w:val="00480F51"/>
    <w:rsid w:val="00481124"/>
    <w:rsid w:val="004815EB"/>
    <w:rsid w:val="004872F5"/>
    <w:rsid w:val="00487569"/>
    <w:rsid w:val="00496864"/>
    <w:rsid w:val="00496920"/>
    <w:rsid w:val="004A2341"/>
    <w:rsid w:val="004A3E3B"/>
    <w:rsid w:val="004A4397"/>
    <w:rsid w:val="004A4496"/>
    <w:rsid w:val="004B11AB"/>
    <w:rsid w:val="004B687F"/>
    <w:rsid w:val="004B7C9A"/>
    <w:rsid w:val="004C10AD"/>
    <w:rsid w:val="004C6779"/>
    <w:rsid w:val="004C72E7"/>
    <w:rsid w:val="004D733B"/>
    <w:rsid w:val="004E0DC4"/>
    <w:rsid w:val="004E0FB5"/>
    <w:rsid w:val="004E18E2"/>
    <w:rsid w:val="004E3969"/>
    <w:rsid w:val="004E43BB"/>
    <w:rsid w:val="004E456B"/>
    <w:rsid w:val="004E460D"/>
    <w:rsid w:val="004F178E"/>
    <w:rsid w:val="004F3293"/>
    <w:rsid w:val="004F3988"/>
    <w:rsid w:val="004F4543"/>
    <w:rsid w:val="004F57BB"/>
    <w:rsid w:val="004F5816"/>
    <w:rsid w:val="004F5A63"/>
    <w:rsid w:val="00505309"/>
    <w:rsid w:val="00506241"/>
    <w:rsid w:val="0050789B"/>
    <w:rsid w:val="00511665"/>
    <w:rsid w:val="00511952"/>
    <w:rsid w:val="00514D8E"/>
    <w:rsid w:val="0051612A"/>
    <w:rsid w:val="005224A1"/>
    <w:rsid w:val="00525E05"/>
    <w:rsid w:val="00531773"/>
    <w:rsid w:val="00534372"/>
    <w:rsid w:val="00543DF8"/>
    <w:rsid w:val="00546101"/>
    <w:rsid w:val="00553DAD"/>
    <w:rsid w:val="00553DD7"/>
    <w:rsid w:val="005604C2"/>
    <w:rsid w:val="005638CF"/>
    <w:rsid w:val="0056741E"/>
    <w:rsid w:val="00567E11"/>
    <w:rsid w:val="0057325A"/>
    <w:rsid w:val="0057469A"/>
    <w:rsid w:val="0058021C"/>
    <w:rsid w:val="00580814"/>
    <w:rsid w:val="00581148"/>
    <w:rsid w:val="00583A0B"/>
    <w:rsid w:val="00590139"/>
    <w:rsid w:val="005A03A3"/>
    <w:rsid w:val="005A2B92"/>
    <w:rsid w:val="005A79E9"/>
    <w:rsid w:val="005B0A18"/>
    <w:rsid w:val="005B214C"/>
    <w:rsid w:val="005B66C8"/>
    <w:rsid w:val="005B69A7"/>
    <w:rsid w:val="005B6FC1"/>
    <w:rsid w:val="005C1F58"/>
    <w:rsid w:val="005D3669"/>
    <w:rsid w:val="005D6B59"/>
    <w:rsid w:val="005E2F38"/>
    <w:rsid w:val="005E5EB3"/>
    <w:rsid w:val="005F0344"/>
    <w:rsid w:val="005F3CB6"/>
    <w:rsid w:val="005F657C"/>
    <w:rsid w:val="006000C6"/>
    <w:rsid w:val="00600AFA"/>
    <w:rsid w:val="00602D53"/>
    <w:rsid w:val="006047E5"/>
    <w:rsid w:val="0061221C"/>
    <w:rsid w:val="00612847"/>
    <w:rsid w:val="0061508B"/>
    <w:rsid w:val="006231F4"/>
    <w:rsid w:val="0062468D"/>
    <w:rsid w:val="00625F24"/>
    <w:rsid w:val="00641DBF"/>
    <w:rsid w:val="0064371D"/>
    <w:rsid w:val="006451FF"/>
    <w:rsid w:val="00645FC2"/>
    <w:rsid w:val="00650B2A"/>
    <w:rsid w:val="00651777"/>
    <w:rsid w:val="00652CCE"/>
    <w:rsid w:val="00652DD9"/>
    <w:rsid w:val="006550F8"/>
    <w:rsid w:val="00656226"/>
    <w:rsid w:val="0066211C"/>
    <w:rsid w:val="00665DAF"/>
    <w:rsid w:val="00667E0B"/>
    <w:rsid w:val="0067066A"/>
    <w:rsid w:val="00680D1B"/>
    <w:rsid w:val="006829F3"/>
    <w:rsid w:val="00682FC7"/>
    <w:rsid w:val="006A1921"/>
    <w:rsid w:val="006A518B"/>
    <w:rsid w:val="006B0590"/>
    <w:rsid w:val="006B49DA"/>
    <w:rsid w:val="006B4C75"/>
    <w:rsid w:val="006B68C7"/>
    <w:rsid w:val="006C511C"/>
    <w:rsid w:val="006C53F8"/>
    <w:rsid w:val="006C7CDE"/>
    <w:rsid w:val="006D64F1"/>
    <w:rsid w:val="006E44E1"/>
    <w:rsid w:val="007030AE"/>
    <w:rsid w:val="00713E93"/>
    <w:rsid w:val="00714B22"/>
    <w:rsid w:val="007234B1"/>
    <w:rsid w:val="00723BB2"/>
    <w:rsid w:val="00723D08"/>
    <w:rsid w:val="00725B56"/>
    <w:rsid w:val="00725C00"/>
    <w:rsid w:val="00725FDA"/>
    <w:rsid w:val="00727816"/>
    <w:rsid w:val="00730B9A"/>
    <w:rsid w:val="007338EA"/>
    <w:rsid w:val="00736926"/>
    <w:rsid w:val="00750CFA"/>
    <w:rsid w:val="007553DA"/>
    <w:rsid w:val="00755BDC"/>
    <w:rsid w:val="007608B9"/>
    <w:rsid w:val="00765128"/>
    <w:rsid w:val="007653A6"/>
    <w:rsid w:val="00771DD1"/>
    <w:rsid w:val="00777592"/>
    <w:rsid w:val="0077784B"/>
    <w:rsid w:val="00782354"/>
    <w:rsid w:val="00782E78"/>
    <w:rsid w:val="00784918"/>
    <w:rsid w:val="007874C5"/>
    <w:rsid w:val="007921A7"/>
    <w:rsid w:val="00796FB5"/>
    <w:rsid w:val="007A0757"/>
    <w:rsid w:val="007A11D5"/>
    <w:rsid w:val="007A1F63"/>
    <w:rsid w:val="007A3A31"/>
    <w:rsid w:val="007B032A"/>
    <w:rsid w:val="007B16D0"/>
    <w:rsid w:val="007B337B"/>
    <w:rsid w:val="007B3DB1"/>
    <w:rsid w:val="007B584E"/>
    <w:rsid w:val="007C2F86"/>
    <w:rsid w:val="007C4AB2"/>
    <w:rsid w:val="007D183E"/>
    <w:rsid w:val="007D43D0"/>
    <w:rsid w:val="007E086D"/>
    <w:rsid w:val="007E1833"/>
    <w:rsid w:val="007E3F13"/>
    <w:rsid w:val="007F41B1"/>
    <w:rsid w:val="007F7084"/>
    <w:rsid w:val="007F751A"/>
    <w:rsid w:val="00800012"/>
    <w:rsid w:val="00801755"/>
    <w:rsid w:val="0080261F"/>
    <w:rsid w:val="008050D1"/>
    <w:rsid w:val="00806160"/>
    <w:rsid w:val="008102F1"/>
    <w:rsid w:val="008143A4"/>
    <w:rsid w:val="0081513E"/>
    <w:rsid w:val="00821185"/>
    <w:rsid w:val="008271D0"/>
    <w:rsid w:val="00834ACF"/>
    <w:rsid w:val="00837B9A"/>
    <w:rsid w:val="0084140F"/>
    <w:rsid w:val="00854131"/>
    <w:rsid w:val="0085652D"/>
    <w:rsid w:val="0087694B"/>
    <w:rsid w:val="008805E1"/>
    <w:rsid w:val="00880F4D"/>
    <w:rsid w:val="00891C84"/>
    <w:rsid w:val="00892838"/>
    <w:rsid w:val="008A10CC"/>
    <w:rsid w:val="008A1A22"/>
    <w:rsid w:val="008A4024"/>
    <w:rsid w:val="008B0E1B"/>
    <w:rsid w:val="008B35A3"/>
    <w:rsid w:val="008B37E1"/>
    <w:rsid w:val="008B45F8"/>
    <w:rsid w:val="008C2809"/>
    <w:rsid w:val="008C2E74"/>
    <w:rsid w:val="008D0C05"/>
    <w:rsid w:val="008D431E"/>
    <w:rsid w:val="008D5409"/>
    <w:rsid w:val="008D6964"/>
    <w:rsid w:val="008E006D"/>
    <w:rsid w:val="008E38B4"/>
    <w:rsid w:val="008E6E81"/>
    <w:rsid w:val="008F4F21"/>
    <w:rsid w:val="00904D4A"/>
    <w:rsid w:val="0090659B"/>
    <w:rsid w:val="009100E6"/>
    <w:rsid w:val="009151BA"/>
    <w:rsid w:val="009238B0"/>
    <w:rsid w:val="00925023"/>
    <w:rsid w:val="0092578E"/>
    <w:rsid w:val="00926114"/>
    <w:rsid w:val="009277BC"/>
    <w:rsid w:val="00927D57"/>
    <w:rsid w:val="00931A51"/>
    <w:rsid w:val="00932342"/>
    <w:rsid w:val="0093256A"/>
    <w:rsid w:val="00940AF2"/>
    <w:rsid w:val="0094111E"/>
    <w:rsid w:val="00941E6E"/>
    <w:rsid w:val="009433A2"/>
    <w:rsid w:val="00947185"/>
    <w:rsid w:val="009476BE"/>
    <w:rsid w:val="009518B3"/>
    <w:rsid w:val="00952DA8"/>
    <w:rsid w:val="0095590F"/>
    <w:rsid w:val="009578C8"/>
    <w:rsid w:val="00963D9D"/>
    <w:rsid w:val="00963DBD"/>
    <w:rsid w:val="009667CA"/>
    <w:rsid w:val="00976EBF"/>
    <w:rsid w:val="0098013E"/>
    <w:rsid w:val="00981B54"/>
    <w:rsid w:val="009842C3"/>
    <w:rsid w:val="0098770B"/>
    <w:rsid w:val="00996DD6"/>
    <w:rsid w:val="009A009A"/>
    <w:rsid w:val="009A1A2A"/>
    <w:rsid w:val="009A6BB6"/>
    <w:rsid w:val="009B1B18"/>
    <w:rsid w:val="009B3F43"/>
    <w:rsid w:val="009B5CFA"/>
    <w:rsid w:val="009B6102"/>
    <w:rsid w:val="009C161F"/>
    <w:rsid w:val="009C3FEA"/>
    <w:rsid w:val="009C56B4"/>
    <w:rsid w:val="009D51A2"/>
    <w:rsid w:val="009E04A8"/>
    <w:rsid w:val="009E4AEC"/>
    <w:rsid w:val="009E50C2"/>
    <w:rsid w:val="009E5BD8"/>
    <w:rsid w:val="009E681E"/>
    <w:rsid w:val="009F38DB"/>
    <w:rsid w:val="00A00264"/>
    <w:rsid w:val="00A021A1"/>
    <w:rsid w:val="00A03942"/>
    <w:rsid w:val="00A07C55"/>
    <w:rsid w:val="00A119E6"/>
    <w:rsid w:val="00A168D7"/>
    <w:rsid w:val="00A20FBC"/>
    <w:rsid w:val="00A26421"/>
    <w:rsid w:val="00A31370"/>
    <w:rsid w:val="00A326ED"/>
    <w:rsid w:val="00A34D6F"/>
    <w:rsid w:val="00A357F0"/>
    <w:rsid w:val="00A36602"/>
    <w:rsid w:val="00A41F91"/>
    <w:rsid w:val="00A44104"/>
    <w:rsid w:val="00A52F57"/>
    <w:rsid w:val="00A54BED"/>
    <w:rsid w:val="00A63355"/>
    <w:rsid w:val="00A6613A"/>
    <w:rsid w:val="00A67849"/>
    <w:rsid w:val="00A743D8"/>
    <w:rsid w:val="00A745D3"/>
    <w:rsid w:val="00A7596D"/>
    <w:rsid w:val="00A80AEA"/>
    <w:rsid w:val="00A80CA0"/>
    <w:rsid w:val="00A92300"/>
    <w:rsid w:val="00A963DF"/>
    <w:rsid w:val="00AA6CAC"/>
    <w:rsid w:val="00AB2D30"/>
    <w:rsid w:val="00AC0C22"/>
    <w:rsid w:val="00AC3896"/>
    <w:rsid w:val="00AC4D9F"/>
    <w:rsid w:val="00AD2CF2"/>
    <w:rsid w:val="00AD4554"/>
    <w:rsid w:val="00AE2D88"/>
    <w:rsid w:val="00AE5635"/>
    <w:rsid w:val="00AE6633"/>
    <w:rsid w:val="00AE6F6F"/>
    <w:rsid w:val="00AE7FAF"/>
    <w:rsid w:val="00AF3325"/>
    <w:rsid w:val="00AF3329"/>
    <w:rsid w:val="00AF34D9"/>
    <w:rsid w:val="00AF70DA"/>
    <w:rsid w:val="00B019D3"/>
    <w:rsid w:val="00B07A58"/>
    <w:rsid w:val="00B10685"/>
    <w:rsid w:val="00B1337D"/>
    <w:rsid w:val="00B2303A"/>
    <w:rsid w:val="00B33528"/>
    <w:rsid w:val="00B34CF9"/>
    <w:rsid w:val="00B37559"/>
    <w:rsid w:val="00B37E5E"/>
    <w:rsid w:val="00B4054B"/>
    <w:rsid w:val="00B44620"/>
    <w:rsid w:val="00B456D1"/>
    <w:rsid w:val="00B47272"/>
    <w:rsid w:val="00B579B0"/>
    <w:rsid w:val="00B57D11"/>
    <w:rsid w:val="00B61802"/>
    <w:rsid w:val="00B649D7"/>
    <w:rsid w:val="00B65B72"/>
    <w:rsid w:val="00B76870"/>
    <w:rsid w:val="00B81C2F"/>
    <w:rsid w:val="00B8548A"/>
    <w:rsid w:val="00B85716"/>
    <w:rsid w:val="00B90743"/>
    <w:rsid w:val="00B90C45"/>
    <w:rsid w:val="00B933BE"/>
    <w:rsid w:val="00B940C2"/>
    <w:rsid w:val="00B947A1"/>
    <w:rsid w:val="00BA072F"/>
    <w:rsid w:val="00BA1ABF"/>
    <w:rsid w:val="00BA2F06"/>
    <w:rsid w:val="00BB63ED"/>
    <w:rsid w:val="00BC7C29"/>
    <w:rsid w:val="00BD1FA8"/>
    <w:rsid w:val="00BD4501"/>
    <w:rsid w:val="00BD5BBD"/>
    <w:rsid w:val="00BD665A"/>
    <w:rsid w:val="00BD6738"/>
    <w:rsid w:val="00BD7884"/>
    <w:rsid w:val="00BD7E5E"/>
    <w:rsid w:val="00BE04B5"/>
    <w:rsid w:val="00BE1A62"/>
    <w:rsid w:val="00BE63DB"/>
    <w:rsid w:val="00BE6574"/>
    <w:rsid w:val="00BF33A8"/>
    <w:rsid w:val="00BF761A"/>
    <w:rsid w:val="00BF7C5C"/>
    <w:rsid w:val="00C00482"/>
    <w:rsid w:val="00C065E8"/>
    <w:rsid w:val="00C07319"/>
    <w:rsid w:val="00C11889"/>
    <w:rsid w:val="00C16FD2"/>
    <w:rsid w:val="00C202F7"/>
    <w:rsid w:val="00C31F81"/>
    <w:rsid w:val="00C32074"/>
    <w:rsid w:val="00C3447C"/>
    <w:rsid w:val="00C408D4"/>
    <w:rsid w:val="00C4395E"/>
    <w:rsid w:val="00C43BA6"/>
    <w:rsid w:val="00C456DA"/>
    <w:rsid w:val="00C47FFD"/>
    <w:rsid w:val="00C51E92"/>
    <w:rsid w:val="00C521C6"/>
    <w:rsid w:val="00C5525D"/>
    <w:rsid w:val="00C57E2C"/>
    <w:rsid w:val="00C608B7"/>
    <w:rsid w:val="00C66F24"/>
    <w:rsid w:val="00C70686"/>
    <w:rsid w:val="00C71596"/>
    <w:rsid w:val="00C76C91"/>
    <w:rsid w:val="00C76D7F"/>
    <w:rsid w:val="00C813AA"/>
    <w:rsid w:val="00C818D7"/>
    <w:rsid w:val="00C82D91"/>
    <w:rsid w:val="00C87792"/>
    <w:rsid w:val="00C90A3E"/>
    <w:rsid w:val="00C90CC6"/>
    <w:rsid w:val="00C9291E"/>
    <w:rsid w:val="00C92B1A"/>
    <w:rsid w:val="00CA2C7C"/>
    <w:rsid w:val="00CA3F44"/>
    <w:rsid w:val="00CA438E"/>
    <w:rsid w:val="00CA4E58"/>
    <w:rsid w:val="00CA75B5"/>
    <w:rsid w:val="00CB3771"/>
    <w:rsid w:val="00CB44BF"/>
    <w:rsid w:val="00CB5153"/>
    <w:rsid w:val="00CB55EA"/>
    <w:rsid w:val="00CB67B0"/>
    <w:rsid w:val="00CB7D19"/>
    <w:rsid w:val="00CD0914"/>
    <w:rsid w:val="00CD4147"/>
    <w:rsid w:val="00CD4E44"/>
    <w:rsid w:val="00CE076A"/>
    <w:rsid w:val="00CE12B3"/>
    <w:rsid w:val="00CE1BAD"/>
    <w:rsid w:val="00CE3C33"/>
    <w:rsid w:val="00CE463D"/>
    <w:rsid w:val="00CE5CBA"/>
    <w:rsid w:val="00CF0577"/>
    <w:rsid w:val="00CF3DE7"/>
    <w:rsid w:val="00D10BA0"/>
    <w:rsid w:val="00D135A2"/>
    <w:rsid w:val="00D1456A"/>
    <w:rsid w:val="00D15BA8"/>
    <w:rsid w:val="00D20B7A"/>
    <w:rsid w:val="00D21694"/>
    <w:rsid w:val="00D24EB5"/>
    <w:rsid w:val="00D25AB4"/>
    <w:rsid w:val="00D35AB9"/>
    <w:rsid w:val="00D41571"/>
    <w:rsid w:val="00D416A0"/>
    <w:rsid w:val="00D455E0"/>
    <w:rsid w:val="00D46B4C"/>
    <w:rsid w:val="00D47672"/>
    <w:rsid w:val="00D5123C"/>
    <w:rsid w:val="00D53927"/>
    <w:rsid w:val="00D544A3"/>
    <w:rsid w:val="00D55560"/>
    <w:rsid w:val="00D61C5A"/>
    <w:rsid w:val="00D6276C"/>
    <w:rsid w:val="00D6576E"/>
    <w:rsid w:val="00D6790C"/>
    <w:rsid w:val="00D7097A"/>
    <w:rsid w:val="00D73277"/>
    <w:rsid w:val="00D74BDE"/>
    <w:rsid w:val="00D75B47"/>
    <w:rsid w:val="00D76586"/>
    <w:rsid w:val="00D76B67"/>
    <w:rsid w:val="00D80CFC"/>
    <w:rsid w:val="00D82657"/>
    <w:rsid w:val="00D87E20"/>
    <w:rsid w:val="00D97C45"/>
    <w:rsid w:val="00DA0816"/>
    <w:rsid w:val="00DA195D"/>
    <w:rsid w:val="00DA4037"/>
    <w:rsid w:val="00DA42C5"/>
    <w:rsid w:val="00DA4848"/>
    <w:rsid w:val="00DB2515"/>
    <w:rsid w:val="00DB555E"/>
    <w:rsid w:val="00DB5F26"/>
    <w:rsid w:val="00DC0CE7"/>
    <w:rsid w:val="00DC209E"/>
    <w:rsid w:val="00DC4562"/>
    <w:rsid w:val="00DC5822"/>
    <w:rsid w:val="00DE13B5"/>
    <w:rsid w:val="00DE608F"/>
    <w:rsid w:val="00DE66A5"/>
    <w:rsid w:val="00DE7D96"/>
    <w:rsid w:val="00DF268C"/>
    <w:rsid w:val="00DF2B50"/>
    <w:rsid w:val="00E04C86"/>
    <w:rsid w:val="00E06A5E"/>
    <w:rsid w:val="00E17344"/>
    <w:rsid w:val="00E20F30"/>
    <w:rsid w:val="00E2189C"/>
    <w:rsid w:val="00E2303B"/>
    <w:rsid w:val="00E23DAA"/>
    <w:rsid w:val="00E25BB1"/>
    <w:rsid w:val="00E27BBA"/>
    <w:rsid w:val="00E30E3F"/>
    <w:rsid w:val="00E35E8F"/>
    <w:rsid w:val="00E37AEB"/>
    <w:rsid w:val="00E40B03"/>
    <w:rsid w:val="00E428AB"/>
    <w:rsid w:val="00E438E8"/>
    <w:rsid w:val="00E453A3"/>
    <w:rsid w:val="00E46636"/>
    <w:rsid w:val="00E520E2"/>
    <w:rsid w:val="00E530C4"/>
    <w:rsid w:val="00E53737"/>
    <w:rsid w:val="00E53FF1"/>
    <w:rsid w:val="00E55996"/>
    <w:rsid w:val="00E564F8"/>
    <w:rsid w:val="00E64254"/>
    <w:rsid w:val="00E67928"/>
    <w:rsid w:val="00E70FB5"/>
    <w:rsid w:val="00E82762"/>
    <w:rsid w:val="00E836AF"/>
    <w:rsid w:val="00E83E04"/>
    <w:rsid w:val="00E915AF"/>
    <w:rsid w:val="00E92D16"/>
    <w:rsid w:val="00E96415"/>
    <w:rsid w:val="00EA15B3"/>
    <w:rsid w:val="00EB0E94"/>
    <w:rsid w:val="00EB2358"/>
    <w:rsid w:val="00EB3EB8"/>
    <w:rsid w:val="00EB461D"/>
    <w:rsid w:val="00EC02FE"/>
    <w:rsid w:val="00EC214C"/>
    <w:rsid w:val="00EC4A96"/>
    <w:rsid w:val="00ED336C"/>
    <w:rsid w:val="00ED66C8"/>
    <w:rsid w:val="00EE1BC6"/>
    <w:rsid w:val="00EE2319"/>
    <w:rsid w:val="00EE53A1"/>
    <w:rsid w:val="00EE730B"/>
    <w:rsid w:val="00EE7CC3"/>
    <w:rsid w:val="00EF0240"/>
    <w:rsid w:val="00EF126F"/>
    <w:rsid w:val="00F01532"/>
    <w:rsid w:val="00F038E9"/>
    <w:rsid w:val="00F21C84"/>
    <w:rsid w:val="00F21CF3"/>
    <w:rsid w:val="00F32E5C"/>
    <w:rsid w:val="00F34195"/>
    <w:rsid w:val="00F424BF"/>
    <w:rsid w:val="00F44FC3"/>
    <w:rsid w:val="00F46107"/>
    <w:rsid w:val="00F468C5"/>
    <w:rsid w:val="00F47867"/>
    <w:rsid w:val="00F51583"/>
    <w:rsid w:val="00F52792"/>
    <w:rsid w:val="00F52F39"/>
    <w:rsid w:val="00F6184F"/>
    <w:rsid w:val="00F713FC"/>
    <w:rsid w:val="00F71D81"/>
    <w:rsid w:val="00F7206F"/>
    <w:rsid w:val="00F76ADB"/>
    <w:rsid w:val="00F8310E"/>
    <w:rsid w:val="00F86B08"/>
    <w:rsid w:val="00F86CD9"/>
    <w:rsid w:val="00F914DD"/>
    <w:rsid w:val="00F941B1"/>
    <w:rsid w:val="00FA163D"/>
    <w:rsid w:val="00FA2358"/>
    <w:rsid w:val="00FA64C3"/>
    <w:rsid w:val="00FB2592"/>
    <w:rsid w:val="00FB2810"/>
    <w:rsid w:val="00FB2886"/>
    <w:rsid w:val="00FB7A2C"/>
    <w:rsid w:val="00FC0874"/>
    <w:rsid w:val="00FC2947"/>
    <w:rsid w:val="00FC6F6B"/>
    <w:rsid w:val="00FD2F95"/>
    <w:rsid w:val="00FD4DF2"/>
    <w:rsid w:val="00FE0818"/>
    <w:rsid w:val="00FE0AE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683BE"/>
  <w15:docId w15:val="{C0B64DB8-33B0-419E-A80F-822BCD4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D8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06241"/>
    <w:rPr>
      <w:color w:val="605E5C"/>
      <w:shd w:val="clear" w:color="auto" w:fill="E1DFDD"/>
    </w:rPr>
  </w:style>
  <w:style w:type="character" w:customStyle="1" w:styleId="UnresolvedMention2">
    <w:name w:val="Unresolved Mention2"/>
    <w:basedOn w:val="DefaultParagraphFont"/>
    <w:uiPriority w:val="99"/>
    <w:semiHidden/>
    <w:unhideWhenUsed/>
    <w:rsid w:val="004872F5"/>
    <w:rPr>
      <w:color w:val="605E5C"/>
      <w:shd w:val="clear" w:color="auto" w:fill="E1DFDD"/>
    </w:rPr>
  </w:style>
  <w:style w:type="character" w:customStyle="1" w:styleId="UnresolvedMention3">
    <w:name w:val="Unresolved Mention3"/>
    <w:basedOn w:val="DefaultParagraphFont"/>
    <w:uiPriority w:val="99"/>
    <w:semiHidden/>
    <w:unhideWhenUsed/>
    <w:rsid w:val="00665DAF"/>
    <w:rPr>
      <w:color w:val="605E5C"/>
      <w:shd w:val="clear" w:color="auto" w:fill="E1DFDD"/>
    </w:rPr>
  </w:style>
  <w:style w:type="character" w:styleId="UnresolvedMention">
    <w:name w:val="Unresolved Mention"/>
    <w:basedOn w:val="DefaultParagraphFont"/>
    <w:uiPriority w:val="99"/>
    <w:semiHidden/>
    <w:unhideWhenUsed/>
    <w:rsid w:val="00354062"/>
    <w:rPr>
      <w:color w:val="605E5C"/>
      <w:shd w:val="clear" w:color="auto" w:fill="E1DFDD"/>
    </w:rPr>
  </w:style>
  <w:style w:type="table" w:customStyle="1" w:styleId="TableGrid1">
    <w:name w:val="Table Grid1"/>
    <w:basedOn w:val="TableNormal"/>
    <w:next w:val="TableGrid"/>
    <w:rsid w:val="00A74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904635540">
      <w:bodyDiv w:val="1"/>
      <w:marLeft w:val="0"/>
      <w:marRight w:val="0"/>
      <w:marTop w:val="0"/>
      <w:marBottom w:val="0"/>
      <w:divBdr>
        <w:top w:val="none" w:sz="0" w:space="0" w:color="auto"/>
        <w:left w:val="none" w:sz="0" w:space="0" w:color="auto"/>
        <w:bottom w:val="none" w:sz="0" w:space="0" w:color="auto"/>
        <w:right w:val="none" w:sz="0" w:space="0" w:color="auto"/>
      </w:divBdr>
    </w:div>
    <w:div w:id="207908553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sgX@itu.int" TargetMode="External"/><Relationship Id="rId18" Type="http://schemas.openxmlformats.org/officeDocument/2006/relationships/hyperlink" Target="https://www.itu.int/security/covid19" TargetMode="External"/><Relationship Id="rId26" Type="http://schemas.openxmlformats.org/officeDocument/2006/relationships/hyperlink" Target="https://www.itu.int/md/R19-SG05-C-0126/en" TargetMode="External"/><Relationship Id="rId39" Type="http://schemas.openxmlformats.org/officeDocument/2006/relationships/hyperlink" Target="https://www.itu.int/md/R19-WP5A-C-0769/en" TargetMode="External"/><Relationship Id="rId21" Type="http://schemas.openxmlformats.org/officeDocument/2006/relationships/hyperlink" Target="https://www.itu.int/en/events/Pages/Virtual-Sessions.aspx" TargetMode="External"/><Relationship Id="rId34" Type="http://schemas.openxmlformats.org/officeDocument/2006/relationships/hyperlink" Target="https://www.itu.int/md/R19-SG05-C-0131/en" TargetMode="External"/><Relationship Id="rId42" Type="http://schemas.openxmlformats.org/officeDocument/2006/relationships/hyperlink" Target="https://www.itu.int/dms_pub/itu-r/md/19/wp5a/c/R19-WP5A-C-0769!N10!MSW-E.doc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tu.int/md/R19-SG05.AR-C/en" TargetMode="External"/><Relationship Id="rId29" Type="http://schemas.openxmlformats.org/officeDocument/2006/relationships/hyperlink" Target="https://www.itu.int/md/R19-SG05-C-0133/en" TargetMode="External"/><Relationship Id="rId11" Type="http://schemas.openxmlformats.org/officeDocument/2006/relationships/hyperlink" Target="https://www.itu.int/md/R00-SG05-CIR-0108/en" TargetMode="External"/><Relationship Id="rId24" Type="http://schemas.openxmlformats.org/officeDocument/2006/relationships/hyperlink" Target="https://www.itu.int/md/R19-SG05-C-0112/en" TargetMode="External"/><Relationship Id="rId32" Type="http://schemas.openxmlformats.org/officeDocument/2006/relationships/hyperlink" Target="https://www.itu.int/md/R19-SG05-C-0137/en" TargetMode="External"/><Relationship Id="rId37" Type="http://schemas.openxmlformats.org/officeDocument/2006/relationships/hyperlink" Target="https://www.itu.int/md/R19-WP5A-C-0769/en" TargetMode="External"/><Relationship Id="rId40" Type="http://schemas.openxmlformats.org/officeDocument/2006/relationships/hyperlink" Target="https://www.itu.int/dms_pub/itu-r/md/19/wp5a/c/R19-WP5A-C-0769!N09!MSW-E.doc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tu.int/go/rsg5/ch" TargetMode="External"/><Relationship Id="rId23" Type="http://schemas.openxmlformats.org/officeDocument/2006/relationships/hyperlink" Target="mailto:uwe.loewenstein@itu.int" TargetMode="External"/><Relationship Id="rId28" Type="http://schemas.openxmlformats.org/officeDocument/2006/relationships/hyperlink" Target="https://www.itu.int/md/R19-SG05-C-0132/en" TargetMode="External"/><Relationship Id="rId36" Type="http://schemas.openxmlformats.org/officeDocument/2006/relationships/hyperlink" Target="https://www.itu.int/dms_pub/itu-r/md/19/wp5a/c/R19-WP5A-C-0769!N06!MSW-E.docx"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tu.int/en/ITU-R/information/events" TargetMode="External"/><Relationship Id="rId31" Type="http://schemas.openxmlformats.org/officeDocument/2006/relationships/hyperlink" Target="https://www.itu.int/md/R19-SG05-C-0136/en" TargetMode="External"/><Relationship Id="rId44"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g5-cvc@itu.int" TargetMode="External"/><Relationship Id="rId22" Type="http://schemas.openxmlformats.org/officeDocument/2006/relationships/hyperlink" Target="https://www.itu.int/en/ties-services/Pages/default.aspx" TargetMode="External"/><Relationship Id="rId27" Type="http://schemas.openxmlformats.org/officeDocument/2006/relationships/hyperlink" Target="https://www.itu.int/md/R19-SG05-C-0124/en" TargetMode="External"/><Relationship Id="rId30" Type="http://schemas.openxmlformats.org/officeDocument/2006/relationships/hyperlink" Target="https://www.itu.int/md/R19-SG05-C-0134/en" TargetMode="External"/><Relationship Id="rId35" Type="http://schemas.openxmlformats.org/officeDocument/2006/relationships/hyperlink" Target="https://www.itu.int/dms_pub/itu-r/md/19/wp5a/c/R19-WP5A-C-0769!N05!MSW-E.docx" TargetMode="External"/><Relationship Id="rId43" Type="http://schemas.openxmlformats.org/officeDocument/2006/relationships/hyperlink" Target="https://www.itu.int/md/R19-WP5A-C-0769/en"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itu.int/md/R19-SG05-C-0001/en" TargetMode="External"/><Relationship Id="rId17" Type="http://schemas.openxmlformats.org/officeDocument/2006/relationships/hyperlink" Target="http://www.itu.int/md/R19-SG05-C/en" TargetMode="External"/><Relationship Id="rId25" Type="http://schemas.openxmlformats.org/officeDocument/2006/relationships/hyperlink" Target="https://www.itu.int/md/R19-SG05-C-0129/en" TargetMode="External"/><Relationship Id="rId33" Type="http://schemas.openxmlformats.org/officeDocument/2006/relationships/hyperlink" Target="https://www.itu.int/md/R19-SG05-C-0135/en" TargetMode="External"/><Relationship Id="rId38" Type="http://schemas.openxmlformats.org/officeDocument/2006/relationships/hyperlink" Target="https://www.itu.int/dms_pub/itu-r/md/19/wp5a/c/R19-WP5A-C-0769!N08!MSW-E.docx" TargetMode="External"/><Relationship Id="rId46" Type="http://schemas.openxmlformats.org/officeDocument/2006/relationships/header" Target="header2.xml"/><Relationship Id="rId20" Type="http://schemas.openxmlformats.org/officeDocument/2006/relationships/hyperlink" Target="https://www.itu.int/en/ITU-R/information/events/Pages/visa.aspx" TargetMode="External"/><Relationship Id="rId41" Type="http://schemas.openxmlformats.org/officeDocument/2006/relationships/hyperlink" Target="https://www.itu.int/md/R19-WP5A-C-0769/e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2" ma:contentTypeDescription="Create a new document." ma:contentTypeScope="" ma:versionID="7c67a0b978e59f57a01ae62afe7d98de">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803720de22bbe82d780e8c72dc0ea8aa"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5CDB-0A87-4BC4-AFAB-2CACA4A85542}">
  <ds:schemaRefs>
    <ds:schemaRef ds:uri="http://schemas.microsoft.com/sharepoint/v3/contenttype/forms"/>
  </ds:schemaRefs>
</ds:datastoreItem>
</file>

<file path=customXml/itemProps2.xml><?xml version="1.0" encoding="utf-8"?>
<ds:datastoreItem xmlns:ds="http://schemas.openxmlformats.org/officeDocument/2006/customXml" ds:itemID="{086F2A54-21D3-4041-835E-62FB0AF79C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C6BDC6-9D1E-4EFF-BC7D-61BF346B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ED401-EF08-4BA9-B725-D31E2C1F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12</TotalTime>
  <Pages>10</Pages>
  <Words>2674</Words>
  <Characters>15243</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17882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Panoussopoulos, Sonia</dc:creator>
  <cp:keywords/>
  <dc:description/>
  <cp:lastModifiedBy>Sonia Panoussopoulos</cp:lastModifiedBy>
  <cp:revision>8</cp:revision>
  <cp:lastPrinted>2020-01-21T10:21:00Z</cp:lastPrinted>
  <dcterms:created xsi:type="dcterms:W3CDTF">2023-06-29T09:21:00Z</dcterms:created>
  <dcterms:modified xsi:type="dcterms:W3CDTF">2023-07-05T12:41:00Z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Martin.Fenton@ofcom.org.uk</vt:lpwstr>
  </property>
  <property fmtid="{D5CDD505-2E9C-101B-9397-08002B2CF9AE}" pid="13" name="MSIP_Label_5a50d26f-5c2c-4137-8396-1b24eb24286c_SetDate">
    <vt:lpwstr>2020-09-03T14:57:39.2348269Z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ActionId">
    <vt:lpwstr>59a37fb3-75ed-45f1-bd35-388618b1025e</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y fmtid="{D5CDD505-2E9C-101B-9397-08002B2CF9AE}" pid="19" name="ContentTypeId">
    <vt:lpwstr>0x01010026979934D1F325459C1CD62103CAEAB4</vt:lpwstr>
  </property>
</Properties>
</file>