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705C80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705C80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705C80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705C80" w:rsidRDefault="00456812" w:rsidP="00E17344">
            <w:pPr>
              <w:spacing w:before="0"/>
              <w:rPr>
                <w:rFonts w:cstheme="minorHAnsi"/>
              </w:rPr>
            </w:pPr>
            <w:r w:rsidRPr="00705C80">
              <w:rPr>
                <w:rFonts w:cstheme="minorHAnsi"/>
              </w:rPr>
              <w:t>Административный циркуляр</w:t>
            </w:r>
          </w:p>
          <w:p w14:paraId="7DF18AB5" w14:textId="193DCC93" w:rsidR="00651777" w:rsidRPr="00705C80" w:rsidRDefault="00E17344" w:rsidP="00E17344">
            <w:pPr>
              <w:spacing w:before="0"/>
              <w:rPr>
                <w:rFonts w:cstheme="minorHAnsi"/>
                <w:b/>
                <w:bCs/>
              </w:rPr>
            </w:pPr>
            <w:r w:rsidRPr="00705C80">
              <w:rPr>
                <w:rFonts w:cstheme="minorHAnsi"/>
                <w:b/>
                <w:bCs/>
              </w:rPr>
              <w:t>CA</w:t>
            </w:r>
            <w:r w:rsidR="004A7970" w:rsidRPr="00705C80">
              <w:rPr>
                <w:rFonts w:cstheme="minorHAnsi"/>
                <w:b/>
                <w:bCs/>
              </w:rPr>
              <w:t>CE</w:t>
            </w:r>
            <w:r w:rsidR="003836D4" w:rsidRPr="00705C80">
              <w:rPr>
                <w:rFonts w:cstheme="minorHAnsi"/>
                <w:b/>
                <w:bCs/>
              </w:rPr>
              <w:t>/</w:t>
            </w:r>
            <w:r w:rsidR="00881C2F" w:rsidRPr="00705C80">
              <w:rPr>
                <w:rFonts w:cstheme="minorHAnsi"/>
                <w:b/>
                <w:bCs/>
              </w:rPr>
              <w:t>10</w:t>
            </w:r>
            <w:r w:rsidR="00B852AF" w:rsidRPr="00705C80">
              <w:rPr>
                <w:rFonts w:cstheme="minorHAnsi"/>
                <w:b/>
                <w:bCs/>
              </w:rPr>
              <w:t>6</w:t>
            </w:r>
            <w:r w:rsidR="0045727E" w:rsidRPr="00705C8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14:paraId="36634388" w14:textId="6F2714A5" w:rsidR="00651777" w:rsidRPr="00705C80" w:rsidRDefault="0045727E" w:rsidP="00034340">
            <w:pPr>
              <w:spacing w:before="0"/>
              <w:jc w:val="right"/>
              <w:rPr>
                <w:rFonts w:cstheme="minorHAnsi"/>
              </w:rPr>
            </w:pPr>
            <w:r w:rsidRPr="00705C80">
              <w:rPr>
                <w:rFonts w:cstheme="minorHAnsi"/>
              </w:rPr>
              <w:t>6</w:t>
            </w:r>
            <w:r w:rsidR="00881C2F" w:rsidRPr="00705C80">
              <w:rPr>
                <w:rFonts w:cstheme="minorHAnsi"/>
              </w:rPr>
              <w:t xml:space="preserve"> ию</w:t>
            </w:r>
            <w:r w:rsidRPr="00705C80">
              <w:rPr>
                <w:rFonts w:cstheme="minorHAnsi"/>
              </w:rPr>
              <w:t>л</w:t>
            </w:r>
            <w:r w:rsidR="00881C2F" w:rsidRPr="00705C80">
              <w:rPr>
                <w:rFonts w:cstheme="minorHAnsi"/>
              </w:rPr>
              <w:t>я 202</w:t>
            </w:r>
            <w:r w:rsidR="00B852AF" w:rsidRPr="00705C80">
              <w:rPr>
                <w:rFonts w:cstheme="minorHAnsi"/>
              </w:rPr>
              <w:t>3</w:t>
            </w:r>
            <w:r w:rsidR="00B35DB1" w:rsidRPr="00705C80">
              <w:rPr>
                <w:rFonts w:cstheme="minorHAnsi"/>
              </w:rPr>
              <w:t xml:space="preserve"> года</w:t>
            </w:r>
          </w:p>
        </w:tc>
      </w:tr>
      <w:tr w:rsidR="0037309C" w:rsidRPr="00705C80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705C80" w:rsidRDefault="0037309C" w:rsidP="006047E5">
            <w:pPr>
              <w:spacing w:before="0"/>
              <w:rPr>
                <w:rFonts w:cstheme="minorHAnsi"/>
              </w:rPr>
            </w:pPr>
          </w:p>
        </w:tc>
      </w:tr>
      <w:tr w:rsidR="0037309C" w:rsidRPr="00705C80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705C80" w:rsidRDefault="0037309C" w:rsidP="00D374CD">
            <w:pPr>
              <w:spacing w:before="0"/>
              <w:rPr>
                <w:rFonts w:cstheme="minorHAnsi"/>
              </w:rPr>
            </w:pPr>
          </w:p>
        </w:tc>
      </w:tr>
      <w:tr w:rsidR="0037309C" w:rsidRPr="00705C80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46AB4354" w:rsidR="00D21694" w:rsidRPr="00705C80" w:rsidRDefault="00456812" w:rsidP="00442396">
            <w:pPr>
              <w:spacing w:before="0"/>
              <w:rPr>
                <w:rFonts w:cstheme="minorHAnsi"/>
                <w:b/>
                <w:bCs/>
              </w:rPr>
            </w:pPr>
            <w:r w:rsidRPr="00705C80">
              <w:rPr>
                <w:rFonts w:cstheme="minorHAnsi"/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5727E" w:rsidRPr="00705C80">
              <w:rPr>
                <w:rFonts w:cstheme="minorHAnsi"/>
                <w:b/>
                <w:bCs/>
              </w:rPr>
              <w:t>5</w:t>
            </w:r>
            <w:r w:rsidRPr="00705C80">
              <w:rPr>
                <w:rFonts w:cstheme="minorHAnsi"/>
                <w:b/>
                <w:bCs/>
              </w:rPr>
              <w:t>-й Исследовательской комиссии по радиосвязи, и</w:t>
            </w:r>
            <w:r w:rsidR="00881C2F" w:rsidRPr="00705C80">
              <w:rPr>
                <w:rFonts w:cstheme="minorHAnsi"/>
                <w:b/>
                <w:bCs/>
              </w:rPr>
              <w:t> </w:t>
            </w:r>
            <w:r w:rsidRPr="00705C80">
              <w:rPr>
                <w:rFonts w:cstheme="minorHAnsi"/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705C80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705C80" w:rsidRDefault="0037309C" w:rsidP="006047E5">
            <w:pPr>
              <w:spacing w:before="0"/>
              <w:rPr>
                <w:rFonts w:cstheme="minorHAnsi"/>
              </w:rPr>
            </w:pPr>
          </w:p>
        </w:tc>
      </w:tr>
      <w:tr w:rsidR="0037309C" w:rsidRPr="00705C80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705C80" w:rsidRDefault="0037309C" w:rsidP="006047E5">
            <w:pPr>
              <w:spacing w:before="0"/>
              <w:rPr>
                <w:rFonts w:cstheme="minorHAnsi"/>
              </w:rPr>
            </w:pPr>
          </w:p>
        </w:tc>
      </w:tr>
      <w:tr w:rsidR="00B4054B" w:rsidRPr="00705C80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705C80" w:rsidRDefault="00456812" w:rsidP="00442396">
            <w:pPr>
              <w:rPr>
                <w:rFonts w:cstheme="minorHAnsi"/>
              </w:rPr>
            </w:pPr>
            <w:r w:rsidRPr="00705C80">
              <w:rPr>
                <w:rFonts w:cstheme="minorHAnsi"/>
              </w:rPr>
              <w:t>Предмет</w:t>
            </w:r>
            <w:r w:rsidR="00B4054B" w:rsidRPr="00705C80">
              <w:rPr>
                <w:rFonts w:cstheme="minorHAnsi"/>
              </w:rPr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335BDBA0" w14:textId="5535551A" w:rsidR="004A7970" w:rsidRPr="00705C80" w:rsidRDefault="0045727E" w:rsidP="0045727E">
            <w:pPr>
              <w:tabs>
                <w:tab w:val="left" w:pos="493"/>
              </w:tabs>
              <w:rPr>
                <w:rFonts w:cstheme="minorHAnsi"/>
                <w:b/>
                <w:bCs/>
              </w:rPr>
            </w:pPr>
            <w:r w:rsidRPr="00705C80">
              <w:rPr>
                <w:b/>
                <w:bCs/>
              </w:rPr>
              <w:t xml:space="preserve">Собрание 5-й Исследовательской комиссии по радиосвязи (Наземные службы), </w:t>
            </w:r>
            <w:r w:rsidRPr="00705C80">
              <w:rPr>
                <w:b/>
                <w:bCs/>
              </w:rPr>
              <w:br/>
              <w:t>Женева, 25–26 сентября 2023 года</w:t>
            </w:r>
          </w:p>
        </w:tc>
      </w:tr>
      <w:tr w:rsidR="00B4054B" w:rsidRPr="00705C80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705C80" w:rsidRDefault="00B4054B" w:rsidP="006A0053">
            <w:pPr>
              <w:spacing w:before="0"/>
              <w:rPr>
                <w:rFonts w:cstheme="minorHAnsi"/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705C80" w:rsidRDefault="00B4054B" w:rsidP="006A0053">
            <w:pPr>
              <w:spacing w:before="0"/>
              <w:rPr>
                <w:rFonts w:cstheme="minorHAnsi"/>
                <w:b/>
                <w:bCs/>
              </w:rPr>
            </w:pPr>
          </w:p>
        </w:tc>
      </w:tr>
      <w:tr w:rsidR="00B4054B" w:rsidRPr="00705C80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705C80" w:rsidRDefault="00B4054B" w:rsidP="006A0053">
            <w:pPr>
              <w:spacing w:before="0"/>
              <w:rPr>
                <w:rFonts w:cstheme="minorHAnsi"/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705C80" w:rsidRDefault="00B4054B" w:rsidP="006A0053">
            <w:pPr>
              <w:spacing w:before="0"/>
              <w:rPr>
                <w:rFonts w:cstheme="minorHAnsi"/>
                <w:b/>
                <w:bCs/>
              </w:rPr>
            </w:pPr>
          </w:p>
        </w:tc>
      </w:tr>
      <w:tr w:rsidR="00C51E92" w:rsidRPr="00705C80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705C80" w:rsidRDefault="00C51E92" w:rsidP="00F72DBF">
            <w:pPr>
              <w:spacing w:before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EF250A" w14:textId="7585DD89" w:rsidR="0045727E" w:rsidRPr="00705C80" w:rsidRDefault="0045727E" w:rsidP="00025BB6">
      <w:pPr>
        <w:pStyle w:val="Heading1"/>
      </w:pPr>
      <w:r w:rsidRPr="00705C80">
        <w:t>1</w:t>
      </w:r>
      <w:r w:rsidRPr="00705C80">
        <w:tab/>
        <w:t>Введение</w:t>
      </w:r>
    </w:p>
    <w:p w14:paraId="641D0ACB" w14:textId="77777777" w:rsidR="0045727E" w:rsidRPr="00705C80" w:rsidRDefault="0045727E" w:rsidP="0045727E">
      <w:pPr>
        <w:jc w:val="both"/>
      </w:pPr>
      <w:r w:rsidRPr="00705C80">
        <w:t xml:space="preserve">Настоящим Административным циркуляром хотел бы объявить, что собрание 5-й Исследовательской комиссии МСЭ-R состоится в Женеве 25 и 26 сентября 2023 года, после собрания Рабочей группы 5A (см. Циркулярное письмо </w:t>
      </w:r>
      <w:hyperlink r:id="rId8" w:history="1">
        <w:r w:rsidRPr="00705C80">
          <w:rPr>
            <w:rStyle w:val="Hyperlink"/>
          </w:rPr>
          <w:t>5/LCCE/108</w:t>
        </w:r>
      </w:hyperlink>
      <w:r w:rsidRPr="00705C80">
        <w:t>).</w:t>
      </w:r>
    </w:p>
    <w:p w14:paraId="3393A5BA" w14:textId="623183D8" w:rsidR="0045727E" w:rsidRPr="00705C80" w:rsidRDefault="0045727E" w:rsidP="0045727E">
      <w:pPr>
        <w:spacing w:after="240"/>
        <w:jc w:val="both"/>
        <w:rPr>
          <w:szCs w:val="24"/>
        </w:rPr>
      </w:pPr>
      <w:r w:rsidRPr="00705C80">
        <w:t>Собрание Исследовательской комиссии будет проведено в штаб-квартире МСЭ в Женеве. Сессия, посвященная открытию собрания, начнется в 0</w:t>
      </w:r>
      <w:r w:rsidRPr="00705C80">
        <w:rPr>
          <w:bCs/>
        </w:rPr>
        <w:t>9 час. 30 мин. по женевскому времени</w:t>
      </w:r>
      <w:r w:rsidRPr="00705C80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45727E" w:rsidRPr="00705C80" w14:paraId="57CB437C" w14:textId="77777777" w:rsidTr="003057A8">
        <w:trPr>
          <w:jc w:val="center"/>
        </w:trPr>
        <w:tc>
          <w:tcPr>
            <w:tcW w:w="2127" w:type="dxa"/>
            <w:vAlign w:val="center"/>
          </w:tcPr>
          <w:p w14:paraId="4249A4F1" w14:textId="77777777" w:rsidR="0045727E" w:rsidRPr="00705C80" w:rsidRDefault="0045727E" w:rsidP="00025BB6">
            <w:pPr>
              <w:pStyle w:val="Tablehead"/>
              <w:rPr>
                <w:lang w:val="ru-RU"/>
              </w:rPr>
            </w:pPr>
            <w:r w:rsidRPr="00705C80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1E497942" w14:textId="77777777" w:rsidR="0045727E" w:rsidRPr="00705C80" w:rsidRDefault="0045727E" w:rsidP="00025BB6">
            <w:pPr>
              <w:pStyle w:val="Tablehead"/>
              <w:rPr>
                <w:lang w:val="ru-RU"/>
              </w:rPr>
            </w:pPr>
            <w:r w:rsidRPr="00705C80">
              <w:rPr>
                <w:lang w:val="ru-RU"/>
              </w:rPr>
              <w:t>Дата собрания</w:t>
            </w:r>
          </w:p>
        </w:tc>
        <w:tc>
          <w:tcPr>
            <w:tcW w:w="2268" w:type="dxa"/>
            <w:vAlign w:val="center"/>
          </w:tcPr>
          <w:p w14:paraId="03BDAC4D" w14:textId="77777777" w:rsidR="0045727E" w:rsidRPr="00705C80" w:rsidRDefault="0045727E" w:rsidP="00025BB6">
            <w:pPr>
              <w:pStyle w:val="Tablehead"/>
              <w:rPr>
                <w:lang w:val="ru-RU"/>
              </w:rPr>
            </w:pPr>
            <w:r w:rsidRPr="00705C80">
              <w:rPr>
                <w:lang w:val="ru-RU"/>
              </w:rPr>
              <w:t>Предельный срок получения вкладов в 16 час. 00 мин. UTC</w:t>
            </w:r>
          </w:p>
        </w:tc>
        <w:tc>
          <w:tcPr>
            <w:tcW w:w="3166" w:type="dxa"/>
            <w:vAlign w:val="center"/>
          </w:tcPr>
          <w:p w14:paraId="1E87B8DA" w14:textId="77777777" w:rsidR="0045727E" w:rsidRPr="00705C80" w:rsidRDefault="0045727E" w:rsidP="00025BB6">
            <w:pPr>
              <w:pStyle w:val="Tablehead"/>
              <w:rPr>
                <w:lang w:val="ru-RU"/>
              </w:rPr>
            </w:pPr>
            <w:r w:rsidRPr="00705C80">
              <w:rPr>
                <w:lang w:val="ru-RU"/>
              </w:rPr>
              <w:t>Сессия, посвященная открытию собрания (женевское время)</w:t>
            </w:r>
          </w:p>
        </w:tc>
      </w:tr>
      <w:tr w:rsidR="0045727E" w:rsidRPr="00705C80" w14:paraId="11DA933E" w14:textId="77777777" w:rsidTr="003057A8">
        <w:trPr>
          <w:jc w:val="center"/>
        </w:trPr>
        <w:tc>
          <w:tcPr>
            <w:tcW w:w="2127" w:type="dxa"/>
            <w:vAlign w:val="center"/>
          </w:tcPr>
          <w:p w14:paraId="2BE8C00B" w14:textId="77777777" w:rsidR="0045727E" w:rsidRPr="00705C80" w:rsidRDefault="0045727E" w:rsidP="00025BB6">
            <w:pPr>
              <w:pStyle w:val="Tabletext"/>
              <w:jc w:val="center"/>
            </w:pPr>
            <w:r w:rsidRPr="00705C80">
              <w:t>5-я Исследовательская комиссия</w:t>
            </w:r>
          </w:p>
        </w:tc>
        <w:tc>
          <w:tcPr>
            <w:tcW w:w="2121" w:type="dxa"/>
            <w:vAlign w:val="center"/>
          </w:tcPr>
          <w:p w14:paraId="1B1C313A" w14:textId="558B9BE4" w:rsidR="0045727E" w:rsidRPr="00705C80" w:rsidRDefault="0045727E" w:rsidP="00025BB6">
            <w:pPr>
              <w:pStyle w:val="Tabletext"/>
              <w:jc w:val="center"/>
            </w:pPr>
            <w:r w:rsidRPr="00705C80">
              <w:t>Понедельник, 25</w:t>
            </w:r>
            <w:r w:rsidR="00A16079" w:rsidRPr="00705C80">
              <w:t> </w:t>
            </w:r>
            <w:r w:rsidRPr="00705C80">
              <w:t>сентября, и вторник, 26 сентября 2023 г.</w:t>
            </w:r>
          </w:p>
        </w:tc>
        <w:tc>
          <w:tcPr>
            <w:tcW w:w="2268" w:type="dxa"/>
            <w:vAlign w:val="center"/>
          </w:tcPr>
          <w:p w14:paraId="23993FA2" w14:textId="156A5339" w:rsidR="0045727E" w:rsidRPr="00705C80" w:rsidRDefault="0045727E" w:rsidP="00025BB6">
            <w:pPr>
              <w:pStyle w:val="Tabletext"/>
              <w:jc w:val="center"/>
            </w:pPr>
            <w:r w:rsidRPr="00705C80">
              <w:rPr>
                <w:spacing w:val="-2"/>
              </w:rPr>
              <w:t xml:space="preserve">Понедельник, </w:t>
            </w:r>
            <w:r w:rsidRPr="00705C80">
              <w:rPr>
                <w:spacing w:val="-2"/>
              </w:rPr>
              <w:br/>
              <w:t>18 сентября 2023 г., 16 час. 00 мин. UTC</w:t>
            </w:r>
          </w:p>
        </w:tc>
        <w:tc>
          <w:tcPr>
            <w:tcW w:w="3166" w:type="dxa"/>
            <w:vAlign w:val="center"/>
          </w:tcPr>
          <w:p w14:paraId="492B0138" w14:textId="42E8401E" w:rsidR="0045727E" w:rsidRPr="00705C80" w:rsidRDefault="0045727E" w:rsidP="00025BB6">
            <w:pPr>
              <w:pStyle w:val="Tabletext"/>
              <w:jc w:val="center"/>
            </w:pPr>
            <w:r w:rsidRPr="00705C80">
              <w:rPr>
                <w:spacing w:val="-2"/>
              </w:rPr>
              <w:t>Понедельник, 25 сентября 2023 г.,</w:t>
            </w:r>
            <w:r w:rsidRPr="00705C80">
              <w:br/>
              <w:t>09 час. 30 мин.</w:t>
            </w:r>
          </w:p>
        </w:tc>
      </w:tr>
    </w:tbl>
    <w:p w14:paraId="094F7975" w14:textId="77777777" w:rsidR="0045727E" w:rsidRPr="00705C80" w:rsidRDefault="0045727E" w:rsidP="00025BB6">
      <w:pPr>
        <w:pStyle w:val="Heading1"/>
      </w:pPr>
      <w:r w:rsidRPr="00705C80">
        <w:t>2</w:t>
      </w:r>
      <w:r w:rsidRPr="00705C80">
        <w:tab/>
        <w:t>Программа собрания</w:t>
      </w:r>
    </w:p>
    <w:p w14:paraId="48F33F5E" w14:textId="77777777" w:rsidR="0045727E" w:rsidRPr="00705C80" w:rsidRDefault="0045727E" w:rsidP="0045727E">
      <w:pPr>
        <w:jc w:val="both"/>
      </w:pPr>
      <w:r w:rsidRPr="00705C80">
        <w:t xml:space="preserve">Проект повестки дня собрания 5-й Исследовательской комиссии содержится в Приложении 1. </w:t>
      </w:r>
      <w:r w:rsidRPr="00705C80">
        <w:rPr>
          <w:szCs w:val="24"/>
        </w:rPr>
        <w:t xml:space="preserve">Статус текстов, </w:t>
      </w:r>
      <w:r w:rsidRPr="00705C80">
        <w:t>порученных</w:t>
      </w:r>
      <w:r w:rsidRPr="00705C80">
        <w:rPr>
          <w:szCs w:val="24"/>
        </w:rPr>
        <w:t xml:space="preserve"> 5</w:t>
      </w:r>
      <w:r w:rsidRPr="00705C80">
        <w:t xml:space="preserve">-й Исследовательской комиссии, </w:t>
      </w:r>
      <w:r w:rsidRPr="00705C80">
        <w:rPr>
          <w:szCs w:val="24"/>
        </w:rPr>
        <w:t>представлен по адресу:</w:t>
      </w:r>
    </w:p>
    <w:p w14:paraId="36D2C607" w14:textId="77777777" w:rsidR="0045727E" w:rsidRPr="00705C80" w:rsidRDefault="002E1992" w:rsidP="0045727E">
      <w:pPr>
        <w:jc w:val="center"/>
      </w:pPr>
      <w:hyperlink r:id="rId9" w:history="1">
        <w:r w:rsidR="0045727E" w:rsidRPr="00705C80">
          <w:rPr>
            <w:color w:val="0000FF"/>
            <w:u w:val="single"/>
          </w:rPr>
          <w:t>http://www.itu.int/md/R19-SG05-C-0001/en</w:t>
        </w:r>
      </w:hyperlink>
      <w:r w:rsidR="0045727E" w:rsidRPr="00705C80">
        <w:t>.</w:t>
      </w:r>
    </w:p>
    <w:p w14:paraId="4F03BBF4" w14:textId="77777777" w:rsidR="0045727E" w:rsidRPr="00705C80" w:rsidRDefault="0045727E" w:rsidP="0045727E">
      <w:pPr>
        <w:jc w:val="both"/>
        <w:rPr>
          <w:rFonts w:cstheme="minorHAnsi"/>
          <w:szCs w:val="24"/>
        </w:rPr>
      </w:pPr>
      <w:r w:rsidRPr="00705C80">
        <w:rPr>
          <w:szCs w:val="22"/>
        </w:rPr>
        <w:t>Работа собрания запланирована</w:t>
      </w:r>
      <w:r w:rsidRPr="00705C80">
        <w:rPr>
          <w:szCs w:val="24"/>
        </w:rPr>
        <w:t xml:space="preserve"> </w:t>
      </w:r>
      <w:r w:rsidRPr="00705C80">
        <w:rPr>
          <w:b/>
          <w:bCs/>
          <w:szCs w:val="24"/>
        </w:rPr>
        <w:t>с 09 час. 30 мин. до 17 час. 00 мин. по женевскому времени</w:t>
      </w:r>
      <w:r w:rsidRPr="00705C80">
        <w:rPr>
          <w:szCs w:val="24"/>
        </w:rPr>
        <w:t xml:space="preserve">. </w:t>
      </w:r>
      <w:r w:rsidRPr="00705C80">
        <w:rPr>
          <w:szCs w:val="22"/>
        </w:rPr>
        <w:t>Другая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Pr="00705C80">
        <w:rPr>
          <w:szCs w:val="24"/>
        </w:rPr>
        <w:t>.</w:t>
      </w:r>
    </w:p>
    <w:p w14:paraId="5D4E6F6F" w14:textId="77777777" w:rsidR="0045727E" w:rsidRPr="00705C80" w:rsidRDefault="0045727E" w:rsidP="00025BB6">
      <w:pPr>
        <w:pStyle w:val="Heading2"/>
      </w:pPr>
      <w:r w:rsidRPr="00705C80">
        <w:t>2.1</w:t>
      </w:r>
      <w:r w:rsidRPr="00705C80">
        <w:tab/>
        <w:t>Одобрение проектов Рекомендаций на собрании исследовательской комиссии (п. </w:t>
      </w:r>
      <w:r w:rsidRPr="00705C80">
        <w:rPr>
          <w:szCs w:val="24"/>
        </w:rPr>
        <w:t xml:space="preserve">A2.6.2.2.2 </w:t>
      </w:r>
      <w:r w:rsidRPr="00705C80">
        <w:t>Резолюции МСЭ-R 1-8)</w:t>
      </w:r>
    </w:p>
    <w:p w14:paraId="2515CF77" w14:textId="709F72A0" w:rsidR="0045727E" w:rsidRPr="00705C80" w:rsidRDefault="0045727E" w:rsidP="0045727E">
      <w:pPr>
        <w:jc w:val="both"/>
      </w:pPr>
      <w:r w:rsidRPr="00705C80">
        <w:t>Предложены десять проектов пересмотров Рекомендаций МСЭ-R для одобрения Исследовательской комиссией на ее собрании в соответствии с п. </w:t>
      </w:r>
      <w:r w:rsidRPr="00705C80">
        <w:rPr>
          <w:szCs w:val="24"/>
        </w:rPr>
        <w:t xml:space="preserve">A2.6.2.2.2 </w:t>
      </w:r>
      <w:r w:rsidRPr="00705C80">
        <w:t>Резолюции МСЭ-R 1-8.</w:t>
      </w:r>
    </w:p>
    <w:p w14:paraId="50C4CF69" w14:textId="77777777" w:rsidR="0045727E" w:rsidRPr="00705C80" w:rsidRDefault="0045727E" w:rsidP="0045727E">
      <w:pPr>
        <w:jc w:val="both"/>
      </w:pPr>
      <w:r w:rsidRPr="00705C80">
        <w:rPr>
          <w:color w:val="000000"/>
        </w:rPr>
        <w:t>В соответствии с п. A2.6.2.2.2.1 Резолюции МСЭ-R 1-8 названия и резюме проектов Рекомендаций приведены в Приложении 2.</w:t>
      </w:r>
    </w:p>
    <w:p w14:paraId="2955DE6A" w14:textId="77777777" w:rsidR="0045727E" w:rsidRPr="00705C80" w:rsidRDefault="0045727E" w:rsidP="00025BB6">
      <w:pPr>
        <w:pStyle w:val="Heading2"/>
      </w:pPr>
      <w:r w:rsidRPr="00705C80">
        <w:lastRenderedPageBreak/>
        <w:t>2.2</w:t>
      </w:r>
      <w:r w:rsidRPr="00705C80">
        <w:tab/>
        <w:t>Одобрение исследовательской комиссией проектов Рекомендаций по переписке (п. </w:t>
      </w:r>
      <w:r w:rsidRPr="00705C80">
        <w:rPr>
          <w:szCs w:val="24"/>
        </w:rPr>
        <w:t>A2.6.2.2.3</w:t>
      </w:r>
      <w:r w:rsidRPr="00705C80">
        <w:t> Резолюции МСЭ-R 1-8)</w:t>
      </w:r>
    </w:p>
    <w:p w14:paraId="5E42583B" w14:textId="77777777" w:rsidR="0045727E" w:rsidRPr="00705C80" w:rsidRDefault="0045727E" w:rsidP="0045727E">
      <w:pPr>
        <w:jc w:val="both"/>
      </w:pPr>
      <w:r w:rsidRPr="00705C80">
        <w:t>Процедура, описанная в п. </w:t>
      </w:r>
      <w:r w:rsidRPr="00705C80">
        <w:rPr>
          <w:szCs w:val="24"/>
        </w:rPr>
        <w:t xml:space="preserve">A2.6.2.2.3 </w:t>
      </w:r>
      <w:r w:rsidRPr="00705C80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323FB377" w14:textId="0E84DAA5" w:rsidR="0045727E" w:rsidRPr="00705C80" w:rsidRDefault="0045727E" w:rsidP="0045727E">
      <w:pPr>
        <w:keepLines/>
        <w:jc w:val="both"/>
        <w:rPr>
          <w:spacing w:val="-2"/>
        </w:rPr>
      </w:pPr>
      <w:r w:rsidRPr="00705C80">
        <w:rPr>
          <w:spacing w:val="-2"/>
        </w:rPr>
        <w:t>В соответствии с этой процедурой исследовательской комиссии будут представлены проекты новых и пересмотренных Рекомендаций, которые были подготовлены в ходе собрания Рабочей группы 5А, проведенного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50D4A283" w14:textId="77777777" w:rsidR="0045727E" w:rsidRPr="00705C80" w:rsidRDefault="0045727E" w:rsidP="0045727E">
      <w:pPr>
        <w:keepLines/>
        <w:jc w:val="both"/>
        <w:rPr>
          <w:spacing w:val="-2"/>
        </w:rPr>
      </w:pPr>
      <w:r w:rsidRPr="00705C80">
        <w:rPr>
          <w:spacing w:val="-2"/>
        </w:rPr>
        <w:t>В соответствии с п. A1.3.1.13 Резолюции МСЭ-R 1-8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086B63F8" w14:textId="77777777" w:rsidR="0045727E" w:rsidRPr="00705C80" w:rsidRDefault="0045727E" w:rsidP="00025BB6">
      <w:pPr>
        <w:pStyle w:val="Heading2"/>
      </w:pPr>
      <w:r w:rsidRPr="00705C80">
        <w:t>2.3</w:t>
      </w:r>
      <w:r w:rsidRPr="00705C80">
        <w:tab/>
        <w:t>Решение о процедуре утверждения</w:t>
      </w:r>
    </w:p>
    <w:p w14:paraId="1AE6D58C" w14:textId="77777777" w:rsidR="0045727E" w:rsidRPr="00705C80" w:rsidRDefault="0045727E" w:rsidP="0045727E">
      <w:pPr>
        <w:jc w:val="both"/>
      </w:pPr>
      <w:r w:rsidRPr="00705C80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705C80">
        <w:rPr>
          <w:szCs w:val="24"/>
        </w:rPr>
        <w:t xml:space="preserve">A2.6.2.3 </w:t>
      </w:r>
      <w:r w:rsidRPr="00705C80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705C80">
        <w:rPr>
          <w:szCs w:val="24"/>
        </w:rPr>
        <w:t xml:space="preserve">A2.6.2.4 </w:t>
      </w:r>
      <w:r w:rsidRPr="00705C80">
        <w:t>Резолюции МСЭ</w:t>
      </w:r>
      <w:r w:rsidRPr="00705C80">
        <w:noBreakHyphen/>
        <w:t>R 1</w:t>
      </w:r>
      <w:r w:rsidRPr="00705C80">
        <w:noBreakHyphen/>
        <w:t>8 (см. п. 2.2, выше).</w:t>
      </w:r>
    </w:p>
    <w:p w14:paraId="249B1508" w14:textId="77777777" w:rsidR="0045727E" w:rsidRPr="00705C80" w:rsidRDefault="0045727E" w:rsidP="00025BB6">
      <w:pPr>
        <w:pStyle w:val="Heading1"/>
      </w:pPr>
      <w:r w:rsidRPr="00705C80">
        <w:t>3</w:t>
      </w:r>
      <w:r w:rsidRPr="00705C80">
        <w:tab/>
        <w:t>Вклады</w:t>
      </w:r>
    </w:p>
    <w:p w14:paraId="6C829E15" w14:textId="77777777" w:rsidR="0045727E" w:rsidRPr="00705C80" w:rsidRDefault="0045727E" w:rsidP="0045727E">
      <w:pPr>
        <w:keepNext/>
        <w:keepLines/>
        <w:jc w:val="both"/>
      </w:pPr>
      <w:r w:rsidRPr="00705C80"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705C80">
        <w:noBreakHyphen/>
        <w:t>R 1-8.</w:t>
      </w:r>
    </w:p>
    <w:p w14:paraId="69F78516" w14:textId="77777777" w:rsidR="0045727E" w:rsidRPr="00705C80" w:rsidRDefault="0045727E" w:rsidP="0045727E">
      <w:pPr>
        <w:jc w:val="both"/>
      </w:pPr>
      <w:r w:rsidRPr="00705C80">
        <w:rPr>
          <w:szCs w:val="22"/>
        </w:rPr>
        <w:t>Предельный срок получения вкладов, по которым не требуется письменный перевод</w:t>
      </w:r>
      <w:r w:rsidRPr="00705C80">
        <w:rPr>
          <w:rFonts w:eastAsia="MS Mincho"/>
          <w:position w:val="6"/>
          <w:sz w:val="16"/>
        </w:rPr>
        <w:footnoteReference w:customMarkFollows="1" w:id="1"/>
        <w:t>*</w:t>
      </w:r>
      <w:r w:rsidRPr="00705C80">
        <w:rPr>
          <w:szCs w:val="22"/>
          <w:lang w:eastAsia="ja-JP"/>
        </w:rPr>
        <w:t xml:space="preserve"> (включая </w:t>
      </w:r>
      <w:r w:rsidRPr="00705C80">
        <w:t>пересмотры</w:t>
      </w:r>
      <w:r w:rsidRPr="00705C80">
        <w:rPr>
          <w:szCs w:val="24"/>
          <w:lang w:eastAsia="ja-JP"/>
        </w:rPr>
        <w:t xml:space="preserve">, дополнительные документы и исправления к вкладам), составляет </w:t>
      </w:r>
      <w:r w:rsidRPr="00705C80">
        <w:t xml:space="preserve">семь календарных дней (16 час. 00 мин. </w:t>
      </w:r>
      <w:r w:rsidRPr="00705C80">
        <w:rPr>
          <w:lang w:eastAsia="zh-CN"/>
        </w:rPr>
        <w:t xml:space="preserve">UTC) </w:t>
      </w:r>
      <w:r w:rsidRPr="00705C80">
        <w:t xml:space="preserve">до начала собрания. </w:t>
      </w:r>
      <w:r w:rsidRPr="00705C80">
        <w:rPr>
          <w:b/>
          <w:bCs/>
        </w:rPr>
        <w:t>Предельный срок получения вкладов к этому собранию указан в таблице, выше</w:t>
      </w:r>
      <w:r w:rsidRPr="00705C80">
        <w:t>. Вклады, которые получены после указанного предельного срока, не принимаются. В Резолюции МСЭ</w:t>
      </w:r>
      <w:r w:rsidRPr="00705C80">
        <w:noBreakHyphen/>
        <w:t>R 1–8 предусмотрено, что вклады, которые не предоставляются участникам на момент открытия собрания, рассматриваться не могут.</w:t>
      </w:r>
    </w:p>
    <w:p w14:paraId="57B987C4" w14:textId="77777777" w:rsidR="0045727E" w:rsidRPr="00705C80" w:rsidRDefault="0045727E" w:rsidP="0045727E">
      <w:r w:rsidRPr="00705C80">
        <w:t>Участникам предлагается представлять вклады по электронной почте по адресу:</w:t>
      </w:r>
    </w:p>
    <w:p w14:paraId="039A3DD4" w14:textId="77777777" w:rsidR="0045727E" w:rsidRPr="00705C80" w:rsidRDefault="002E1992" w:rsidP="0045727E">
      <w:pPr>
        <w:spacing w:after="240"/>
        <w:jc w:val="center"/>
      </w:pPr>
      <w:hyperlink r:id="rId10" w:history="1">
        <w:r w:rsidR="0045727E" w:rsidRPr="00705C80">
          <w:rPr>
            <w:color w:val="0000FF"/>
            <w:u w:val="single"/>
          </w:rPr>
          <w:t>rsg5@itu.int</w:t>
        </w:r>
      </w:hyperlink>
      <w:r w:rsidR="0045727E" w:rsidRPr="00705C80">
        <w:t>.</w:t>
      </w:r>
    </w:p>
    <w:p w14:paraId="4F429667" w14:textId="77777777" w:rsidR="0045727E" w:rsidRPr="00705C80" w:rsidRDefault="0045727E" w:rsidP="0045727E">
      <w:pPr>
        <w:jc w:val="both"/>
        <w:rPr>
          <w:spacing w:val="-2"/>
        </w:rPr>
      </w:pPr>
      <w:r w:rsidRPr="00705C80">
        <w:rPr>
          <w:spacing w:val="-2"/>
        </w:rPr>
        <w:t xml:space="preserve">Кроме того, по одному экземпляру каждого вклада следует направить председателю и заместителям председателя 5-й Исследовательской комиссии </w:t>
      </w:r>
      <w:r w:rsidRPr="00705C80">
        <w:rPr>
          <w:spacing w:val="-2"/>
          <w:szCs w:val="24"/>
        </w:rPr>
        <w:t>(</w:t>
      </w:r>
      <w:hyperlink r:id="rId11" w:history="1">
        <w:r w:rsidRPr="00705C80">
          <w:rPr>
            <w:color w:val="0000FF"/>
            <w:spacing w:val="-2"/>
            <w:u w:val="single"/>
          </w:rPr>
          <w:t>rsg5-cvc@itu.int</w:t>
        </w:r>
      </w:hyperlink>
      <w:r w:rsidRPr="00705C80">
        <w:rPr>
          <w:spacing w:val="-2"/>
        </w:rPr>
        <w:t>). Соответствующие адреса приведены на веб</w:t>
      </w:r>
      <w:r w:rsidRPr="00705C80">
        <w:rPr>
          <w:spacing w:val="-2"/>
        </w:rPr>
        <w:noBreakHyphen/>
        <w:t>странице:</w:t>
      </w:r>
    </w:p>
    <w:p w14:paraId="4890C396" w14:textId="77777777" w:rsidR="0045727E" w:rsidRPr="00705C80" w:rsidRDefault="002E1992" w:rsidP="0045727E">
      <w:pPr>
        <w:spacing w:after="120"/>
        <w:jc w:val="center"/>
      </w:pPr>
      <w:hyperlink r:id="rId12" w:history="1">
        <w:r w:rsidR="0045727E" w:rsidRPr="00705C80">
          <w:rPr>
            <w:bCs/>
            <w:color w:val="0000FF"/>
            <w:u w:val="single"/>
          </w:rPr>
          <w:t>http://www.itu.int/go/rsg5/ch</w:t>
        </w:r>
      </w:hyperlink>
      <w:r w:rsidR="0045727E" w:rsidRPr="00705C80">
        <w:t>.</w:t>
      </w:r>
    </w:p>
    <w:p w14:paraId="099A4563" w14:textId="77777777" w:rsidR="006A4268" w:rsidRDefault="006A42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74AC26FC" w14:textId="7C0FEA3E" w:rsidR="0045727E" w:rsidRPr="00705C80" w:rsidRDefault="0045727E" w:rsidP="00025BB6">
      <w:pPr>
        <w:pStyle w:val="Heading1"/>
      </w:pPr>
      <w:r w:rsidRPr="00705C80">
        <w:lastRenderedPageBreak/>
        <w:t>4</w:t>
      </w:r>
      <w:r w:rsidRPr="00705C80">
        <w:tab/>
        <w:t>Документы</w:t>
      </w:r>
    </w:p>
    <w:p w14:paraId="0B60750E" w14:textId="77777777" w:rsidR="0045727E" w:rsidRPr="00705C80" w:rsidRDefault="0045727E" w:rsidP="0045727E">
      <w:pPr>
        <w:jc w:val="both"/>
      </w:pPr>
      <w:r w:rsidRPr="00705C80">
        <w:t>Вклады в том виде, в котором они получены, будут в течение одного рабочего дня размещены на веб</w:t>
      </w:r>
      <w:r w:rsidRPr="00705C80">
        <w:noBreakHyphen/>
        <w:t>странице, созданной для этой цели:</w:t>
      </w:r>
    </w:p>
    <w:p w14:paraId="0E7755F5" w14:textId="77777777" w:rsidR="0045727E" w:rsidRPr="00705C80" w:rsidRDefault="002E1992" w:rsidP="0045727E">
      <w:pPr>
        <w:spacing w:after="240"/>
        <w:jc w:val="center"/>
      </w:pPr>
      <w:hyperlink r:id="rId13" w:history="1">
        <w:r w:rsidR="0045727E" w:rsidRPr="00705C80">
          <w:rPr>
            <w:color w:val="0000FF"/>
            <w:u w:val="single"/>
          </w:rPr>
          <w:t>http</w:t>
        </w:r>
        <w:r w:rsidR="0045727E" w:rsidRPr="00705C80">
          <w:rPr>
            <w:bCs/>
            <w:color w:val="0000FF"/>
            <w:u w:val="single"/>
          </w:rPr>
          <w:t>://www.itu.int/md/R19-SG05.AR-C/en</w:t>
        </w:r>
      </w:hyperlink>
      <w:r w:rsidR="0045727E" w:rsidRPr="00705C80">
        <w:t>.</w:t>
      </w:r>
    </w:p>
    <w:p w14:paraId="13295081" w14:textId="77777777" w:rsidR="0045727E" w:rsidRPr="00705C80" w:rsidRDefault="0045727E" w:rsidP="0045727E">
      <w:pPr>
        <w:jc w:val="both"/>
      </w:pPr>
      <w:r w:rsidRPr="00705C80"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Pr="00705C80">
          <w:rPr>
            <w:bCs/>
            <w:color w:val="0000FF"/>
            <w:u w:val="single"/>
          </w:rPr>
          <w:t>http://www.itu.int/md/R19-SG05-C/en</w:t>
        </w:r>
      </w:hyperlink>
      <w:r w:rsidRPr="00705C80">
        <w:t>.</w:t>
      </w:r>
    </w:p>
    <w:p w14:paraId="330216B1" w14:textId="77777777" w:rsidR="0045727E" w:rsidRPr="00705C80" w:rsidRDefault="0045727E" w:rsidP="0045727E">
      <w:pPr>
        <w:jc w:val="both"/>
        <w:rPr>
          <w:rFonts w:eastAsia="MS PGothic"/>
          <w:lang w:eastAsia="zh-CN"/>
        </w:rPr>
      </w:pPr>
      <w:r w:rsidRPr="00705C80">
        <w:t xml:space="preserve">В соответствии с Резолюцией 167 (Пересм. Дубай, 2018 г.) Полномочной конференции </w:t>
      </w:r>
      <w:r w:rsidRPr="00705C80">
        <w:rPr>
          <w:b/>
          <w:bCs/>
        </w:rPr>
        <w:t>работа</w:t>
      </w:r>
      <w:r w:rsidRPr="00705C80">
        <w:t xml:space="preserve"> </w:t>
      </w:r>
      <w:r w:rsidRPr="00705C80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705C80">
        <w:rPr>
          <w:rFonts w:eastAsia="MS PGothic"/>
          <w:lang w:eastAsia="zh-CN"/>
        </w:rPr>
        <w:t>.</w:t>
      </w:r>
    </w:p>
    <w:p w14:paraId="53C20F6D" w14:textId="015A456E" w:rsidR="0045727E" w:rsidRPr="00705C80" w:rsidRDefault="0045727E" w:rsidP="00025BB6">
      <w:pPr>
        <w:pStyle w:val="Heading1"/>
      </w:pPr>
      <w:r w:rsidRPr="00705C80">
        <w:t>5</w:t>
      </w:r>
      <w:r w:rsidRPr="00705C80">
        <w:tab/>
        <w:t>Устный перевод</w:t>
      </w:r>
    </w:p>
    <w:p w14:paraId="09D9C5CE" w14:textId="5BE1017E" w:rsidR="0045727E" w:rsidRPr="00705C80" w:rsidRDefault="0045727E" w:rsidP="0045727E">
      <w:pPr>
        <w:jc w:val="both"/>
      </w:pPr>
      <w:r w:rsidRPr="00705C80">
        <w:t>С учетом имеющихся ресурсов устный перевод будет обеспечиваться только в первый день работы собрания. В этот первый день следует рассмотреть основные итоговые документы собрания.</w:t>
      </w:r>
    </w:p>
    <w:p w14:paraId="722D561F" w14:textId="4C424EFB" w:rsidR="0045727E" w:rsidRPr="00705C80" w:rsidRDefault="0045727E" w:rsidP="00025BB6">
      <w:pPr>
        <w:pStyle w:val="Heading1"/>
      </w:pPr>
      <w:r w:rsidRPr="00705C80">
        <w:t>6</w:t>
      </w:r>
      <w:r w:rsidRPr="00705C80">
        <w:tab/>
        <w:t>Участие/необходимость получения визы/размещение в гостиницах/регистрация на мероприятие</w:t>
      </w:r>
    </w:p>
    <w:p w14:paraId="504DCA96" w14:textId="0A4F235D" w:rsidR="0045727E" w:rsidRPr="00705C80" w:rsidRDefault="0045727E" w:rsidP="0045727E">
      <w:pPr>
        <w:jc w:val="both"/>
      </w:pPr>
      <w:r w:rsidRPr="00705C80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705C80">
        <w:noBreakHyphen/>
        <w:t xml:space="preserve">R. </w:t>
      </w:r>
      <w:r w:rsidRPr="00705C80">
        <w:rPr>
          <w:b/>
        </w:rPr>
        <w:t>У</w:t>
      </w:r>
      <w:r w:rsidRPr="00705C80">
        <w:rPr>
          <w:b/>
          <w:bCs/>
        </w:rPr>
        <w:t>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705C80">
        <w:t xml:space="preserve">. Для этого участникам потребуется учетная запись пользователя МСЭ.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</w:t>
      </w:r>
      <w:r w:rsidR="005F25CC" w:rsidRPr="00705C80">
        <w:t>МСЭ с доступом к TIES</w:t>
      </w:r>
      <w:r w:rsidRPr="00705C80">
        <w:t>.</w:t>
      </w:r>
    </w:p>
    <w:p w14:paraId="5361C8EA" w14:textId="77777777" w:rsidR="0045727E" w:rsidRPr="00705C80" w:rsidRDefault="0045727E" w:rsidP="0045727E">
      <w:pPr>
        <w:jc w:val="both"/>
        <w:rPr>
          <w:szCs w:val="24"/>
          <w:lang w:eastAsia="zh-CN"/>
        </w:rPr>
      </w:pPr>
      <w:r w:rsidRPr="00705C80">
        <w:rPr>
          <w:rFonts w:cstheme="minorHAnsi"/>
        </w:rPr>
        <w:t xml:space="preserve">При регистрации на мероприятие следует принимать во внимание информацию о текущих санитарных мерах, размещенную на открытом </w:t>
      </w:r>
      <w:hyperlink r:id="rId15" w:history="1">
        <w:r w:rsidRPr="00705C80">
          <w:rPr>
            <w:rFonts w:cstheme="minorHAnsi"/>
            <w:color w:val="0000FF"/>
            <w:u w:val="single"/>
          </w:rPr>
          <w:t>веб-сайте МСЭ по вопросам реагирования на пандемию COVID</w:t>
        </w:r>
        <w:r w:rsidRPr="00705C80">
          <w:rPr>
            <w:rFonts w:cstheme="minorHAnsi"/>
            <w:color w:val="0000FF"/>
            <w:u w:val="single"/>
          </w:rPr>
          <w:noBreakHyphen/>
          <w:t>19</w:t>
        </w:r>
      </w:hyperlink>
      <w:r w:rsidRPr="00705C80">
        <w:rPr>
          <w:rFonts w:cstheme="minorHAnsi"/>
        </w:rPr>
        <w:t>.</w:t>
      </w:r>
    </w:p>
    <w:p w14:paraId="69658C7A" w14:textId="3948A46A" w:rsidR="0045727E" w:rsidRPr="00705C80" w:rsidRDefault="0045727E" w:rsidP="0045727E">
      <w:pPr>
        <w:jc w:val="both"/>
        <w:rPr>
          <w:szCs w:val="24"/>
          <w:lang w:eastAsia="zh-CN"/>
        </w:rPr>
      </w:pPr>
      <w:r w:rsidRPr="00705C80">
        <w:rPr>
          <w:szCs w:val="24"/>
          <w:lang w:eastAsia="zh-CN"/>
        </w:rPr>
        <w:t xml:space="preserve">Участникам настоятельно рекомендуется </w:t>
      </w:r>
      <w:r w:rsidRPr="00705C80">
        <w:rPr>
          <w:b/>
          <w:bCs/>
          <w:szCs w:val="24"/>
          <w:lang w:eastAsia="zh-CN"/>
        </w:rPr>
        <w:t>зарегистрироваться заблаговременно</w:t>
      </w:r>
      <w:r w:rsidRPr="00705C80">
        <w:rPr>
          <w:szCs w:val="24"/>
          <w:lang w:eastAsia="zh-CN"/>
        </w:rPr>
        <w:t xml:space="preserve"> и указать, </w:t>
      </w:r>
      <w:r w:rsidR="005F25CC" w:rsidRPr="00705C80">
        <w:rPr>
          <w:rFonts w:cstheme="minorHAnsi"/>
          <w:b/>
          <w:bCs/>
          <w:szCs w:val="24"/>
        </w:rPr>
        <w:t>очно или дистанционно они намерены принять участие в работе собрания</w:t>
      </w:r>
      <w:r w:rsidR="005F25CC" w:rsidRPr="00705C80">
        <w:rPr>
          <w:rFonts w:cstheme="minorHAnsi"/>
          <w:szCs w:val="24"/>
        </w:rPr>
        <w:t xml:space="preserve"> </w:t>
      </w:r>
      <w:r w:rsidRPr="00705C80">
        <w:rPr>
          <w:szCs w:val="24"/>
          <w:lang w:eastAsia="zh-CN"/>
        </w:rPr>
        <w:t>(см. Приложение 4), а также рекомендуется, в случае если принято решение присутствовать на мероприятии очно,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77CB0B7E" w14:textId="17776125" w:rsidR="0045727E" w:rsidRPr="00705C80" w:rsidRDefault="0045727E" w:rsidP="0045727E">
      <w:pPr>
        <w:jc w:val="both"/>
      </w:pPr>
      <w:r w:rsidRPr="00705C80">
        <w:t>Перечень DFP МСЭ-R (</w:t>
      </w:r>
      <w:r w:rsidR="005F25CC" w:rsidRPr="00705C80">
        <w:rPr>
          <w:rFonts w:cstheme="minorHAnsi"/>
          <w:szCs w:val="24"/>
        </w:rPr>
        <w:t>необходим доступ к TIES</w:t>
      </w:r>
      <w:r w:rsidRPr="00705C80">
        <w:t>), а также подробная информация о системе регистрации на мероприятия,</w:t>
      </w:r>
      <w:r w:rsidRPr="00705C80">
        <w:rPr>
          <w:rFonts w:ascii="Calibri" w:eastAsia="SimSun" w:hAnsi="Calibri" w:cs="Calibri"/>
          <w:color w:val="000000"/>
          <w:sz w:val="24"/>
          <w:szCs w:val="22"/>
        </w:rPr>
        <w:t xml:space="preserve"> </w:t>
      </w:r>
      <w:r w:rsidRPr="00705C80">
        <w:t>требованиях, касающихся визовой поддержки, размещении в гостиницах и т. п. находятся по адресу:</w:t>
      </w:r>
    </w:p>
    <w:p w14:paraId="4384E58C" w14:textId="77777777" w:rsidR="0045727E" w:rsidRPr="00705C80" w:rsidRDefault="002E1992" w:rsidP="0045727E">
      <w:pPr>
        <w:jc w:val="center"/>
      </w:pPr>
      <w:hyperlink r:id="rId16" w:history="1">
        <w:r w:rsidR="0045727E" w:rsidRPr="00705C80">
          <w:rPr>
            <w:color w:val="0000FF"/>
            <w:u w:val="single"/>
          </w:rPr>
          <w:t>www.itu.int/en/ITU-R/information/events</w:t>
        </w:r>
      </w:hyperlink>
      <w:r w:rsidR="0045727E" w:rsidRPr="00705C80">
        <w:t>.</w:t>
      </w:r>
    </w:p>
    <w:p w14:paraId="5C67009A" w14:textId="02DFBFD2" w:rsidR="0045727E" w:rsidRPr="00705C80" w:rsidRDefault="0045727E" w:rsidP="0045727E">
      <w:pPr>
        <w:jc w:val="both"/>
      </w:pPr>
      <w:r w:rsidRPr="00705C80">
        <w:t>Просьба обратить внимание, что для собраний в Женеве визовая поддержка должна быть запрошена в процессе онлайновой регистрации</w:t>
      </w:r>
      <w:r w:rsidR="005F25CC" w:rsidRPr="00705C80">
        <w:t>,</w:t>
      </w:r>
      <w:r w:rsidRPr="00705C80">
        <w:t xml:space="preserve"> и </w:t>
      </w:r>
      <w:r w:rsidR="005F25CC" w:rsidRPr="00705C80">
        <w:t xml:space="preserve">ее получение </w:t>
      </w:r>
      <w:r w:rsidRPr="00705C80">
        <w:t xml:space="preserve">может занять до 21 дня. Информация размещена по адресу: </w:t>
      </w:r>
      <w:hyperlink r:id="rId17" w:history="1">
        <w:r w:rsidRPr="00705C80">
          <w:rPr>
            <w:color w:val="0000FF"/>
            <w:u w:val="single"/>
          </w:rPr>
          <w:t>https://www.itu.int/en/ITU-R/information/events/Pages/visa.aspx</w:t>
        </w:r>
      </w:hyperlink>
      <w:r w:rsidRPr="00705C80">
        <w:t>.</w:t>
      </w:r>
    </w:p>
    <w:p w14:paraId="768EFE7E" w14:textId="2E12F6D8" w:rsidR="0045727E" w:rsidRPr="00705C80" w:rsidRDefault="0045727E" w:rsidP="00025BB6">
      <w:pPr>
        <w:pStyle w:val="Heading1"/>
      </w:pPr>
      <w:r w:rsidRPr="00705C80">
        <w:t>7</w:t>
      </w:r>
      <w:r w:rsidRPr="00705C80">
        <w:tab/>
        <w:t>Подключение к сессиям собрания для дистанционного участия</w:t>
      </w:r>
    </w:p>
    <w:p w14:paraId="66C60CDA" w14:textId="77777777" w:rsidR="0045727E" w:rsidRPr="00705C80" w:rsidRDefault="0045727E" w:rsidP="0045727E">
      <w:pPr>
        <w:keepNext/>
        <w:keepLines/>
        <w:jc w:val="both"/>
      </w:pPr>
      <w:bookmarkStart w:id="0" w:name="_Hlk43282592"/>
      <w:r w:rsidRPr="00705C80">
        <w:t xml:space="preserve">Доступ к сессиям собрания предоставляется только для участников, прошедших регистрацию на мероприятие. </w:t>
      </w:r>
      <w:bookmarkEnd w:id="0"/>
      <w:r w:rsidRPr="00705C80">
        <w:t>Делегаты, желающие подключиться к собранию дистанционно, могут получить доступ к пленарным заседаниям исследовательской комиссии с веб-страницы для дистанционного участия:</w:t>
      </w:r>
    </w:p>
    <w:p w14:paraId="56E7E262" w14:textId="77777777" w:rsidR="0045727E" w:rsidRPr="00705C80" w:rsidRDefault="002E1992" w:rsidP="0045727E">
      <w:pPr>
        <w:keepNext/>
        <w:keepLines/>
        <w:jc w:val="center"/>
      </w:pPr>
      <w:hyperlink r:id="rId18" w:history="1">
        <w:r w:rsidR="0045727E" w:rsidRPr="00705C80">
          <w:rPr>
            <w:color w:val="0000FF"/>
            <w:u w:val="single"/>
          </w:rPr>
          <w:t>https://www.itu.int/en/events/Pages/Virtual-Sessions.aspx</w:t>
        </w:r>
      </w:hyperlink>
      <w:r w:rsidR="0045727E" w:rsidRPr="00705C80">
        <w:rPr>
          <w:spacing w:val="2"/>
        </w:rPr>
        <w:t>.</w:t>
      </w:r>
    </w:p>
    <w:p w14:paraId="18E4A59E" w14:textId="77777777" w:rsidR="0045727E" w:rsidRPr="00705C80" w:rsidRDefault="0045727E" w:rsidP="0045727E">
      <w:pPr>
        <w:jc w:val="both"/>
      </w:pPr>
      <w:r w:rsidRPr="00705C80">
        <w:t>Доступ к подключению к сессиям виртуального собрания будет открыт за 30 минут до начала работы каждой сессии.</w:t>
      </w:r>
    </w:p>
    <w:p w14:paraId="10CEC05A" w14:textId="66B5EA66" w:rsidR="00F07900" w:rsidRPr="00705C80" w:rsidRDefault="00F0790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05C80">
        <w:br w:type="page"/>
      </w:r>
    </w:p>
    <w:p w14:paraId="16B253FA" w14:textId="647D0738" w:rsidR="0045727E" w:rsidRPr="00705C80" w:rsidRDefault="0045727E" w:rsidP="00025BB6">
      <w:pPr>
        <w:pStyle w:val="Heading1"/>
      </w:pPr>
      <w:r w:rsidRPr="00705C80">
        <w:lastRenderedPageBreak/>
        <w:t>8</w:t>
      </w:r>
      <w:r w:rsidRPr="00705C80">
        <w:tab/>
        <w:t>Веб-трансляция</w:t>
      </w:r>
    </w:p>
    <w:p w14:paraId="524C4C6D" w14:textId="0E4C7453" w:rsidR="0045727E" w:rsidRPr="00705C80" w:rsidRDefault="0045727E" w:rsidP="0045727E">
      <w:pPr>
        <w:jc w:val="both"/>
      </w:pPr>
      <w:r w:rsidRPr="00705C80">
        <w:t xml:space="preserve">Для желающих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необходима </w:t>
      </w:r>
      <w:hyperlink r:id="rId19" w:history="1">
        <w:r w:rsidR="005F25CC" w:rsidRPr="00705C80">
          <w:rPr>
            <w:color w:val="0000FF"/>
            <w:u w:val="single"/>
          </w:rPr>
          <w:t>учетная з</w:t>
        </w:r>
        <w:r w:rsidRPr="00705C80">
          <w:rPr>
            <w:color w:val="0000FF"/>
            <w:u w:val="single"/>
          </w:rPr>
          <w:t xml:space="preserve">апись </w:t>
        </w:r>
        <w:r w:rsidR="005F25CC" w:rsidRPr="00705C80">
          <w:rPr>
            <w:color w:val="0000FF"/>
            <w:u w:val="single"/>
          </w:rPr>
          <w:t xml:space="preserve">с доступом к </w:t>
        </w:r>
        <w:r w:rsidRPr="00705C80">
          <w:rPr>
            <w:color w:val="0000FF"/>
            <w:u w:val="single"/>
          </w:rPr>
          <w:t>TIES</w:t>
        </w:r>
      </w:hyperlink>
      <w:r w:rsidRPr="00705C80">
        <w:t>.</w:t>
      </w:r>
    </w:p>
    <w:p w14:paraId="4C71D4E7" w14:textId="77777777" w:rsidR="0045727E" w:rsidRPr="00705C80" w:rsidRDefault="0045727E" w:rsidP="0045727E">
      <w:pPr>
        <w:jc w:val="both"/>
        <w:rPr>
          <w:szCs w:val="24"/>
        </w:rPr>
      </w:pPr>
      <w:r w:rsidRPr="00705C80">
        <w:rPr>
          <w:szCs w:val="24"/>
        </w:rPr>
        <w:t xml:space="preserve">По всем дополнительным вопросам, связанным с настоящим Административным циркуляром, просьба обращаться к Советнику ИК5 г-ну Уве Лёвенштайну (Mr Uwe Löwenstein) по адресу: </w:t>
      </w:r>
      <w:bookmarkStart w:id="1" w:name="_Hlk111529425"/>
      <w:r w:rsidRPr="00705C80">
        <w:fldChar w:fldCharType="begin"/>
      </w:r>
      <w:r w:rsidRPr="00705C80">
        <w:instrText>HYPERLINK "mailto:uwe.loewenstein@itu.int"</w:instrText>
      </w:r>
      <w:r w:rsidRPr="00705C80">
        <w:fldChar w:fldCharType="separate"/>
      </w:r>
      <w:r w:rsidRPr="00705C80">
        <w:rPr>
          <w:color w:val="0000FF"/>
          <w:szCs w:val="24"/>
          <w:u w:val="single"/>
        </w:rPr>
        <w:t>uwe.loewenstein@itu.int</w:t>
      </w:r>
      <w:r w:rsidRPr="00705C80">
        <w:rPr>
          <w:color w:val="0000FF"/>
          <w:szCs w:val="24"/>
          <w:u w:val="single"/>
        </w:rPr>
        <w:fldChar w:fldCharType="end"/>
      </w:r>
      <w:bookmarkEnd w:id="1"/>
      <w:r w:rsidRPr="00705C80">
        <w:rPr>
          <w:szCs w:val="24"/>
        </w:rPr>
        <w:t>.</w:t>
      </w:r>
    </w:p>
    <w:p w14:paraId="460192D6" w14:textId="77777777" w:rsidR="0045727E" w:rsidRPr="00705C80" w:rsidRDefault="0045727E" w:rsidP="002E1992">
      <w:pPr>
        <w:spacing w:before="1200"/>
      </w:pPr>
      <w:r w:rsidRPr="00705C80">
        <w:t>Марио Маневич</w:t>
      </w:r>
      <w:r w:rsidRPr="00705C80">
        <w:br/>
        <w:t>Директор</w:t>
      </w:r>
    </w:p>
    <w:p w14:paraId="456AEB51" w14:textId="77777777" w:rsidR="0045727E" w:rsidRPr="00705C80" w:rsidRDefault="0045727E" w:rsidP="002E1992">
      <w:pPr>
        <w:spacing w:before="2280"/>
      </w:pPr>
      <w:r w:rsidRPr="00705C80">
        <w:rPr>
          <w:b/>
          <w:bCs/>
        </w:rPr>
        <w:t>Приложения</w:t>
      </w:r>
      <w:r w:rsidRPr="00705C80">
        <w:t>: 4</w:t>
      </w:r>
    </w:p>
    <w:p w14:paraId="31D25885" w14:textId="77777777" w:rsidR="0045727E" w:rsidRPr="00705C80" w:rsidRDefault="0045727E" w:rsidP="0045727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705C80">
        <w:br w:type="page"/>
      </w:r>
    </w:p>
    <w:p w14:paraId="6D9AB4D7" w14:textId="77777777" w:rsidR="0045727E" w:rsidRPr="00705C80" w:rsidRDefault="0045727E" w:rsidP="0017799A">
      <w:pPr>
        <w:pStyle w:val="AnnexNo"/>
      </w:pPr>
      <w:r w:rsidRPr="00705C80">
        <w:lastRenderedPageBreak/>
        <w:t>Приложение 1</w:t>
      </w:r>
    </w:p>
    <w:p w14:paraId="631883BB" w14:textId="77777777" w:rsidR="0045727E" w:rsidRPr="00705C80" w:rsidRDefault="0045727E" w:rsidP="0017799A">
      <w:pPr>
        <w:pStyle w:val="Annextitle"/>
      </w:pPr>
      <w:r w:rsidRPr="00705C80">
        <w:t>Проект повестки дня собрания 5-й Исследовательской комиссии по радиосвязи</w:t>
      </w:r>
    </w:p>
    <w:p w14:paraId="3E827EDE" w14:textId="4904416E" w:rsidR="0045727E" w:rsidRPr="00705C80" w:rsidRDefault="006C2FA5" w:rsidP="0045727E">
      <w:pPr>
        <w:jc w:val="center"/>
      </w:pPr>
      <w:r w:rsidRPr="00705C80">
        <w:t>(25 и 26 сентября 2023 г.)</w:t>
      </w:r>
    </w:p>
    <w:p w14:paraId="2F49CDA3" w14:textId="77777777" w:rsidR="0045727E" w:rsidRPr="00705C80" w:rsidRDefault="0045727E" w:rsidP="0017799A">
      <w:pPr>
        <w:pStyle w:val="enumlev1"/>
      </w:pPr>
      <w:r w:rsidRPr="00705C80">
        <w:rPr>
          <w:b/>
        </w:rPr>
        <w:t>1</w:t>
      </w:r>
      <w:r w:rsidRPr="00705C80">
        <w:tab/>
        <w:t>Открытие собрания</w:t>
      </w:r>
    </w:p>
    <w:p w14:paraId="3D62A887" w14:textId="77777777" w:rsidR="0045727E" w:rsidRPr="00705C80" w:rsidRDefault="0045727E" w:rsidP="0017799A">
      <w:pPr>
        <w:pStyle w:val="enumlev1"/>
      </w:pPr>
      <w:r w:rsidRPr="00705C80">
        <w:rPr>
          <w:b/>
        </w:rPr>
        <w:t>2</w:t>
      </w:r>
      <w:r w:rsidRPr="00705C80">
        <w:tab/>
        <w:t>Утверждение повестки дня</w:t>
      </w:r>
    </w:p>
    <w:p w14:paraId="0CE8135F" w14:textId="77777777" w:rsidR="0045727E" w:rsidRPr="00705C80" w:rsidRDefault="0045727E" w:rsidP="006D40DB">
      <w:pPr>
        <w:pStyle w:val="enumlev1"/>
        <w:jc w:val="both"/>
      </w:pPr>
      <w:r w:rsidRPr="00705C80">
        <w:rPr>
          <w:b/>
        </w:rPr>
        <w:t>3</w:t>
      </w:r>
      <w:r w:rsidRPr="00705C80">
        <w:tab/>
        <w:t>Назначение Докладчика</w:t>
      </w:r>
    </w:p>
    <w:p w14:paraId="3E3BCC33" w14:textId="5EF28CA5" w:rsidR="0045727E" w:rsidRPr="00705C80" w:rsidRDefault="0045727E" w:rsidP="006D40DB">
      <w:pPr>
        <w:pStyle w:val="enumlev1"/>
        <w:jc w:val="both"/>
      </w:pPr>
      <w:r w:rsidRPr="00705C80">
        <w:rPr>
          <w:b/>
        </w:rPr>
        <w:t>4</w:t>
      </w:r>
      <w:r w:rsidRPr="00705C80">
        <w:tab/>
        <w:t xml:space="preserve">Краткий отчет о работе предыдущего собрания (Документ </w:t>
      </w:r>
      <w:hyperlink r:id="rId20" w:history="1">
        <w:r w:rsidR="006C2FA5" w:rsidRPr="00705C80">
          <w:rPr>
            <w:rStyle w:val="Hyperlink"/>
            <w:rFonts w:cstheme="minorHAnsi"/>
            <w:szCs w:val="24"/>
            <w:lang w:eastAsia="ja-JP"/>
          </w:rPr>
          <w:t>5/112</w:t>
        </w:r>
      </w:hyperlink>
      <w:r w:rsidRPr="00705C80">
        <w:t>)</w:t>
      </w:r>
    </w:p>
    <w:p w14:paraId="17158C35" w14:textId="77777777" w:rsidR="0045727E" w:rsidRPr="00705C80" w:rsidRDefault="0045727E" w:rsidP="006D40DB">
      <w:pPr>
        <w:pStyle w:val="enumlev1"/>
        <w:jc w:val="both"/>
      </w:pPr>
      <w:r w:rsidRPr="00705C80">
        <w:rPr>
          <w:b/>
        </w:rPr>
        <w:t>5</w:t>
      </w:r>
      <w:r w:rsidRPr="00705C80">
        <w:tab/>
        <w:t>Отчеты о деятельности, представленные председателями рабочих групп</w:t>
      </w:r>
    </w:p>
    <w:p w14:paraId="30B09244" w14:textId="77777777" w:rsidR="0045727E" w:rsidRPr="00705C80" w:rsidRDefault="0045727E" w:rsidP="006D40DB">
      <w:pPr>
        <w:pStyle w:val="enumlev2"/>
        <w:jc w:val="both"/>
        <w:rPr>
          <w:b/>
          <w:bCs/>
          <w:lang w:eastAsia="zh-CN"/>
        </w:rPr>
      </w:pPr>
      <w:r w:rsidRPr="00705C80">
        <w:rPr>
          <w:b/>
          <w:bCs/>
          <w:lang w:eastAsia="zh-CN"/>
        </w:rPr>
        <w:t>5.1</w:t>
      </w:r>
      <w:r w:rsidRPr="00705C80">
        <w:rPr>
          <w:b/>
          <w:bCs/>
          <w:lang w:eastAsia="zh-CN"/>
        </w:rPr>
        <w:tab/>
      </w:r>
      <w:r w:rsidRPr="00705C80">
        <w:rPr>
          <w:lang w:eastAsia="zh-CN"/>
        </w:rPr>
        <w:t>Рабочая группа 5A</w:t>
      </w:r>
    </w:p>
    <w:p w14:paraId="00E7F959" w14:textId="77777777" w:rsidR="0045727E" w:rsidRPr="00705C80" w:rsidRDefault="0045727E" w:rsidP="006D40DB">
      <w:pPr>
        <w:pStyle w:val="enumlev2"/>
        <w:jc w:val="both"/>
        <w:rPr>
          <w:b/>
          <w:bCs/>
          <w:lang w:eastAsia="zh-CN"/>
        </w:rPr>
      </w:pPr>
      <w:r w:rsidRPr="00705C80">
        <w:rPr>
          <w:b/>
          <w:bCs/>
          <w:lang w:eastAsia="zh-CN"/>
        </w:rPr>
        <w:t>5.2</w:t>
      </w:r>
      <w:r w:rsidRPr="00705C80">
        <w:rPr>
          <w:b/>
          <w:bCs/>
          <w:lang w:eastAsia="zh-CN"/>
        </w:rPr>
        <w:tab/>
      </w:r>
      <w:r w:rsidRPr="00705C80">
        <w:rPr>
          <w:lang w:eastAsia="zh-CN"/>
        </w:rPr>
        <w:t>Рабочая группа 5B</w:t>
      </w:r>
    </w:p>
    <w:p w14:paraId="5E55791D" w14:textId="77777777" w:rsidR="0045727E" w:rsidRPr="00705C80" w:rsidRDefault="0045727E" w:rsidP="006D40DB">
      <w:pPr>
        <w:pStyle w:val="enumlev2"/>
        <w:jc w:val="both"/>
        <w:rPr>
          <w:lang w:eastAsia="zh-CN"/>
        </w:rPr>
      </w:pPr>
      <w:r w:rsidRPr="00705C80">
        <w:rPr>
          <w:b/>
          <w:bCs/>
          <w:lang w:eastAsia="zh-CN"/>
        </w:rPr>
        <w:t>5.3</w:t>
      </w:r>
      <w:r w:rsidRPr="00705C80">
        <w:rPr>
          <w:b/>
          <w:bCs/>
          <w:lang w:eastAsia="zh-CN"/>
        </w:rPr>
        <w:tab/>
      </w:r>
      <w:r w:rsidRPr="00705C80">
        <w:rPr>
          <w:lang w:eastAsia="zh-CN"/>
        </w:rPr>
        <w:t>Рабочая группа 5C</w:t>
      </w:r>
    </w:p>
    <w:p w14:paraId="101426B4" w14:textId="77777777" w:rsidR="0045727E" w:rsidRPr="00705C80" w:rsidRDefault="0045727E" w:rsidP="006D40DB">
      <w:pPr>
        <w:pStyle w:val="enumlev2"/>
        <w:jc w:val="both"/>
        <w:rPr>
          <w:lang w:eastAsia="zh-CN"/>
        </w:rPr>
      </w:pPr>
      <w:r w:rsidRPr="00705C80">
        <w:rPr>
          <w:b/>
          <w:bCs/>
          <w:lang w:eastAsia="zh-CN"/>
        </w:rPr>
        <w:t>5.4</w:t>
      </w:r>
      <w:r w:rsidRPr="00705C80">
        <w:rPr>
          <w:lang w:eastAsia="zh-CN"/>
        </w:rPr>
        <w:tab/>
        <w:t>Рабочая группа 5D</w:t>
      </w:r>
    </w:p>
    <w:p w14:paraId="701D8C2C" w14:textId="5932A46A" w:rsidR="0045727E" w:rsidRPr="00705C80" w:rsidRDefault="0045727E" w:rsidP="006D40DB">
      <w:pPr>
        <w:pStyle w:val="enumlev1"/>
        <w:jc w:val="both"/>
      </w:pPr>
      <w:r w:rsidRPr="00705C80">
        <w:rPr>
          <w:b/>
        </w:rPr>
        <w:t>6</w:t>
      </w:r>
      <w:r w:rsidRPr="00705C80">
        <w:tab/>
      </w:r>
      <w:r w:rsidR="006C2FA5" w:rsidRPr="00705C80">
        <w:t>Рассмотрение новых и пересмотренных Рекомендаций</w:t>
      </w:r>
    </w:p>
    <w:p w14:paraId="2937A90C" w14:textId="02FCF44B" w:rsidR="006C2FA5" w:rsidRPr="00705C80" w:rsidRDefault="006C2FA5" w:rsidP="006D40DB">
      <w:pPr>
        <w:pStyle w:val="enumlev1"/>
        <w:jc w:val="both"/>
      </w:pPr>
      <w:r w:rsidRPr="00705C80">
        <w:rPr>
          <w:b/>
        </w:rPr>
        <w:t>7</w:t>
      </w:r>
      <w:r w:rsidRPr="00705C80">
        <w:tab/>
        <w:t>Рассмотрение новых и пересмотренных Отчетов</w:t>
      </w:r>
    </w:p>
    <w:p w14:paraId="258F4BB4" w14:textId="2670C0EA" w:rsidR="006C2FA5" w:rsidRPr="00705C80" w:rsidRDefault="006C2FA5" w:rsidP="006D40DB">
      <w:pPr>
        <w:pStyle w:val="enumlev1"/>
        <w:jc w:val="both"/>
      </w:pPr>
      <w:r w:rsidRPr="00705C80">
        <w:rPr>
          <w:b/>
        </w:rPr>
        <w:t>8</w:t>
      </w:r>
      <w:r w:rsidRPr="00705C80">
        <w:tab/>
        <w:t>Рассмотрение новых и пересмотренных Вопросов</w:t>
      </w:r>
    </w:p>
    <w:p w14:paraId="1CE8C851" w14:textId="32A7E86C" w:rsidR="006C2FA5" w:rsidRPr="00705C80" w:rsidRDefault="006C2FA5" w:rsidP="006D40DB">
      <w:pPr>
        <w:pStyle w:val="enumlev1"/>
        <w:jc w:val="both"/>
      </w:pPr>
      <w:r w:rsidRPr="00705C80">
        <w:rPr>
          <w:b/>
        </w:rPr>
        <w:t>9</w:t>
      </w:r>
      <w:r w:rsidRPr="00705C80">
        <w:tab/>
        <w:t>Исключение Рекомендаций, Отчетов и Вопросов</w:t>
      </w:r>
    </w:p>
    <w:p w14:paraId="38976A72" w14:textId="63D3C12A" w:rsidR="0045727E" w:rsidRPr="00705C80" w:rsidRDefault="006C2FA5" w:rsidP="006D40DB">
      <w:pPr>
        <w:pStyle w:val="enumlev1"/>
        <w:jc w:val="both"/>
      </w:pPr>
      <w:r w:rsidRPr="00705C80">
        <w:rPr>
          <w:b/>
        </w:rPr>
        <w:t>10</w:t>
      </w:r>
      <w:r w:rsidR="0045727E" w:rsidRPr="00705C80">
        <w:tab/>
      </w:r>
      <w:r w:rsidRPr="00705C80">
        <w:t>Рассмотрение соответствующих Резолюций МСЭ-R в рамках подготовки к АР-23</w:t>
      </w:r>
    </w:p>
    <w:p w14:paraId="2CE41FB5" w14:textId="3614A146" w:rsidR="006C2FA5" w:rsidRPr="00705C80" w:rsidRDefault="006C2FA5" w:rsidP="006D40DB">
      <w:pPr>
        <w:pStyle w:val="enumlev1"/>
        <w:jc w:val="both"/>
      </w:pPr>
      <w:r w:rsidRPr="00705C80">
        <w:rPr>
          <w:b/>
        </w:rPr>
        <w:t>11</w:t>
      </w:r>
      <w:r w:rsidRPr="00705C80">
        <w:tab/>
        <w:t>Статус Рекомендаций, Отчетов, Справочников, Вопросов, Мнений, Резолюций и Решений</w:t>
      </w:r>
    </w:p>
    <w:p w14:paraId="0A5E55D7" w14:textId="3DAA4758" w:rsidR="006C2FA5" w:rsidRPr="00705C80" w:rsidRDefault="006C2FA5" w:rsidP="006D40DB">
      <w:pPr>
        <w:pStyle w:val="enumlev1"/>
        <w:jc w:val="both"/>
      </w:pPr>
      <w:r w:rsidRPr="00705C80">
        <w:rPr>
          <w:b/>
        </w:rPr>
        <w:t>12</w:t>
      </w:r>
      <w:r w:rsidRPr="00705C80">
        <w:tab/>
        <w:t>Взаимодействие с другими исследовательскими комиссиями МСЭ-R, другими Секторами МСЭ и международными организациями</w:t>
      </w:r>
    </w:p>
    <w:p w14:paraId="77F1A013" w14:textId="27491A74" w:rsidR="006C2FA5" w:rsidRPr="00705C80" w:rsidRDefault="006C2FA5" w:rsidP="006D40DB">
      <w:pPr>
        <w:pStyle w:val="enumlev1"/>
        <w:jc w:val="both"/>
      </w:pPr>
      <w:r w:rsidRPr="00705C80">
        <w:rPr>
          <w:b/>
        </w:rPr>
        <w:t>13</w:t>
      </w:r>
      <w:r w:rsidRPr="00705C80">
        <w:tab/>
        <w:t>Рассмотрение результатов работы рабочих групп ИК5</w:t>
      </w:r>
    </w:p>
    <w:p w14:paraId="7673DD36" w14:textId="60770851" w:rsidR="006C2FA5" w:rsidRPr="00705C80" w:rsidRDefault="006C2FA5" w:rsidP="006D40DB">
      <w:pPr>
        <w:pStyle w:val="enumlev1"/>
        <w:jc w:val="both"/>
      </w:pPr>
      <w:r w:rsidRPr="00705C80">
        <w:rPr>
          <w:b/>
        </w:rPr>
        <w:t>14</w:t>
      </w:r>
      <w:r w:rsidRPr="00705C80">
        <w:tab/>
        <w:t>Рассмотрение других входных документов</w:t>
      </w:r>
    </w:p>
    <w:p w14:paraId="65136734" w14:textId="77777777" w:rsidR="006C2FA5" w:rsidRPr="00705C80" w:rsidRDefault="006C2FA5" w:rsidP="006D40DB">
      <w:pPr>
        <w:pStyle w:val="enumlev1"/>
        <w:jc w:val="both"/>
      </w:pPr>
      <w:r w:rsidRPr="00705C80">
        <w:rPr>
          <w:b/>
          <w:bCs/>
        </w:rPr>
        <w:t>15</w:t>
      </w:r>
      <w:r w:rsidRPr="00705C80">
        <w:tab/>
        <w:t>Рассмотрение программы будущей работы и расписания собраний</w:t>
      </w:r>
    </w:p>
    <w:p w14:paraId="23DB7800" w14:textId="3CC59477" w:rsidR="0045727E" w:rsidRPr="00705C80" w:rsidRDefault="006C2FA5" w:rsidP="006D40DB">
      <w:pPr>
        <w:pStyle w:val="enumlev1"/>
        <w:jc w:val="both"/>
      </w:pPr>
      <w:r w:rsidRPr="00705C80">
        <w:rPr>
          <w:b/>
        </w:rPr>
        <w:t>16</w:t>
      </w:r>
      <w:r w:rsidR="0045727E" w:rsidRPr="00705C80">
        <w:tab/>
        <w:t>Следующее собрание ИК5</w:t>
      </w:r>
    </w:p>
    <w:p w14:paraId="359750A6" w14:textId="79752A35" w:rsidR="0045727E" w:rsidRPr="00705C80" w:rsidRDefault="006C2FA5" w:rsidP="006D40DB">
      <w:pPr>
        <w:pStyle w:val="enumlev1"/>
        <w:jc w:val="both"/>
      </w:pPr>
      <w:r w:rsidRPr="00705C80">
        <w:rPr>
          <w:b/>
        </w:rPr>
        <w:t>17</w:t>
      </w:r>
      <w:r w:rsidR="0045727E" w:rsidRPr="00705C80">
        <w:tab/>
        <w:t xml:space="preserve">Любые другие вопросы </w:t>
      </w:r>
    </w:p>
    <w:p w14:paraId="08FDB013" w14:textId="77777777" w:rsidR="0045727E" w:rsidRPr="00705C80" w:rsidRDefault="0045727E" w:rsidP="0045727E">
      <w:pPr>
        <w:tabs>
          <w:tab w:val="clear" w:pos="1134"/>
          <w:tab w:val="clear" w:pos="1871"/>
          <w:tab w:val="clear" w:pos="2268"/>
          <w:tab w:val="center" w:pos="7088"/>
        </w:tabs>
        <w:spacing w:before="360"/>
      </w:pPr>
      <w:r w:rsidRPr="00705C80">
        <w:tab/>
        <w:t>Мартин ФЕНТОН</w:t>
      </w:r>
      <w:r w:rsidRPr="00705C80">
        <w:br/>
      </w:r>
      <w:r w:rsidRPr="00705C80">
        <w:tab/>
        <w:t xml:space="preserve">Председатель 5-й Исследовательской </w:t>
      </w:r>
      <w:r w:rsidRPr="00705C80">
        <w:br/>
      </w:r>
      <w:r w:rsidRPr="00705C80">
        <w:tab/>
        <w:t>комиссии по радиосвязи</w:t>
      </w:r>
    </w:p>
    <w:p w14:paraId="001DAAA7" w14:textId="77777777" w:rsidR="0017799A" w:rsidRPr="00705C80" w:rsidRDefault="0017799A" w:rsidP="0017799A">
      <w:r w:rsidRPr="00705C80">
        <w:br w:type="page"/>
      </w:r>
    </w:p>
    <w:p w14:paraId="07586C1F" w14:textId="2982204B" w:rsidR="0045727E" w:rsidRPr="00705C80" w:rsidRDefault="0045727E" w:rsidP="0017799A">
      <w:pPr>
        <w:pStyle w:val="AnnexNo"/>
      </w:pPr>
      <w:r w:rsidRPr="00705C80">
        <w:lastRenderedPageBreak/>
        <w:t>Приложение 2</w:t>
      </w:r>
    </w:p>
    <w:p w14:paraId="6638A2F9" w14:textId="77777777" w:rsidR="0045727E" w:rsidRPr="00705C80" w:rsidRDefault="0045727E" w:rsidP="0017799A">
      <w:pPr>
        <w:pStyle w:val="Annextitle"/>
      </w:pPr>
      <w:r w:rsidRPr="00705C80">
        <w:t xml:space="preserve">Названия и резюме проектов Рекомендаций, предлагаемых </w:t>
      </w:r>
      <w:r w:rsidRPr="00705C80">
        <w:br/>
        <w:t>для одобрения на собрании 5-й Исследовательской комиссии</w:t>
      </w:r>
    </w:p>
    <w:p w14:paraId="1211C123" w14:textId="11BA466D" w:rsidR="005F25CC" w:rsidRPr="00705C80" w:rsidRDefault="005F25CC" w:rsidP="00F30177">
      <w:pPr>
        <w:pStyle w:val="Annextitle"/>
        <w:rPr>
          <w:color w:val="000000" w:themeColor="text1"/>
        </w:rPr>
      </w:pPr>
      <w:r w:rsidRPr="00705C80">
        <w:t>Рабочая группа 5A</w:t>
      </w:r>
    </w:p>
    <w:p w14:paraId="04D79D4A" w14:textId="322C8084" w:rsidR="006C2FA5" w:rsidRPr="00705C80" w:rsidRDefault="006C2FA5" w:rsidP="006C2FA5">
      <w:pPr>
        <w:tabs>
          <w:tab w:val="left" w:pos="8505"/>
        </w:tabs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M.2121-0</w:t>
      </w:r>
      <w:r w:rsidRPr="00705C80">
        <w:rPr>
          <w:rFonts w:cstheme="minorHAnsi"/>
          <w:szCs w:val="24"/>
        </w:rPr>
        <w:tab/>
        <w:t>Док</w:t>
      </w:r>
      <w:r w:rsidR="00896029" w:rsidRPr="00705C80">
        <w:rPr>
          <w:rFonts w:cstheme="minorHAnsi"/>
          <w:szCs w:val="24"/>
        </w:rPr>
        <w:t>.</w:t>
      </w:r>
      <w:r w:rsidRPr="00705C80">
        <w:rPr>
          <w:rFonts w:cstheme="minorHAnsi"/>
          <w:szCs w:val="24"/>
        </w:rPr>
        <w:t xml:space="preserve"> </w:t>
      </w:r>
      <w:hyperlink r:id="rId21" w:history="1">
        <w:r w:rsidRPr="00705C80">
          <w:rPr>
            <w:rStyle w:val="Hyperlink"/>
            <w:rFonts w:cstheme="minorHAnsi"/>
            <w:szCs w:val="24"/>
          </w:rPr>
          <w:t>5/129</w:t>
        </w:r>
      </w:hyperlink>
    </w:p>
    <w:p w14:paraId="1BA04E91" w14:textId="1395B783" w:rsidR="006C2FA5" w:rsidRPr="00705C80" w:rsidRDefault="006C2FA5" w:rsidP="0017799A">
      <w:pPr>
        <w:pStyle w:val="Rectitle"/>
      </w:pPr>
      <w:r w:rsidRPr="00705C80">
        <w:t xml:space="preserve">Согласование полос частот для интеллектуальных транспортных систем </w:t>
      </w:r>
      <w:r w:rsidR="0017799A" w:rsidRPr="00705C80">
        <w:br/>
      </w:r>
      <w:r w:rsidRPr="00705C80">
        <w:t>подвижной службы</w:t>
      </w:r>
    </w:p>
    <w:p w14:paraId="6FF2E199" w14:textId="77777777" w:rsidR="006C2FA5" w:rsidRPr="00705C80" w:rsidRDefault="006C2FA5" w:rsidP="00257C3E">
      <w:pPr>
        <w:pStyle w:val="Normalaftertitle0"/>
        <w:jc w:val="both"/>
        <w:rPr>
          <w:rFonts w:cstheme="minorHAnsi"/>
          <w:szCs w:val="24"/>
        </w:rPr>
      </w:pPr>
      <w:r w:rsidRPr="00705C80">
        <w:rPr>
          <w:rFonts w:cstheme="minorHAnsi"/>
          <w:szCs w:val="24"/>
        </w:rPr>
        <w:t>В настоящем пересмотре внесены следующие изменения:</w:t>
      </w:r>
    </w:p>
    <w:p w14:paraId="53C58B04" w14:textId="361C41C7" w:rsidR="006C2FA5" w:rsidRPr="00705C80" w:rsidRDefault="0017799A" w:rsidP="00257C3E">
      <w:pPr>
        <w:pStyle w:val="enumlev1"/>
        <w:jc w:val="both"/>
      </w:pPr>
      <w:r w:rsidRPr="00705C80">
        <w:t>•</w:t>
      </w:r>
      <w:r w:rsidRPr="00705C80">
        <w:tab/>
      </w:r>
      <w:r w:rsidR="006C2FA5" w:rsidRPr="00705C80">
        <w:t xml:space="preserve">В пункте </w:t>
      </w:r>
      <w:r w:rsidR="006C2FA5" w:rsidRPr="00705C80">
        <w:rPr>
          <w:i/>
          <w:iCs/>
        </w:rPr>
        <w:t>h)</w:t>
      </w:r>
      <w:r w:rsidR="006C2FA5" w:rsidRPr="00705C80">
        <w:t xml:space="preserve"> раздела </w:t>
      </w:r>
      <w:r w:rsidR="006C2FA5" w:rsidRPr="00705C80">
        <w:rPr>
          <w:i/>
          <w:iCs/>
        </w:rPr>
        <w:t>отмечая</w:t>
      </w:r>
      <w:r w:rsidR="006C2FA5" w:rsidRPr="00705C80">
        <w:t xml:space="preserve"> пересмотрены части текста.</w:t>
      </w:r>
    </w:p>
    <w:p w14:paraId="5C72E999" w14:textId="7501A80C" w:rsidR="006C2FA5" w:rsidRPr="00705C80" w:rsidRDefault="0017799A" w:rsidP="00257C3E">
      <w:pPr>
        <w:pStyle w:val="enumlev1"/>
        <w:jc w:val="both"/>
      </w:pPr>
      <w:r w:rsidRPr="00705C80">
        <w:t>•</w:t>
      </w:r>
      <w:r w:rsidRPr="00705C80">
        <w:tab/>
      </w:r>
      <w:r w:rsidR="006C2FA5" w:rsidRPr="00705C80">
        <w:t>В Приложении добавляется полоса частот, используемая в Бразилии, и пересмотрены полосы частот, используемые в Канаде и Соединенных Штатах Америки.</w:t>
      </w:r>
    </w:p>
    <w:p w14:paraId="3F7887EC" w14:textId="77777777" w:rsidR="006C2FA5" w:rsidRPr="00705C80" w:rsidRDefault="006C2FA5" w:rsidP="00F30177">
      <w:pPr>
        <w:pStyle w:val="Annextitle"/>
        <w:rPr>
          <w:color w:val="000000" w:themeColor="text1"/>
        </w:rPr>
      </w:pPr>
      <w:r w:rsidRPr="00705C80">
        <w:t>Рабочая группа 5C</w:t>
      </w:r>
    </w:p>
    <w:p w14:paraId="0E032D72" w14:textId="0B39B11D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F.746-10</w:t>
      </w:r>
      <w:r w:rsidRPr="00705C80">
        <w:rPr>
          <w:rFonts w:cstheme="minorHAnsi"/>
          <w:szCs w:val="24"/>
        </w:rPr>
        <w:t xml:space="preserve"> 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2" w:history="1">
        <w:r w:rsidRPr="00705C80">
          <w:rPr>
            <w:rStyle w:val="Hyperlink"/>
            <w:rFonts w:cstheme="minorHAnsi"/>
            <w:szCs w:val="24"/>
          </w:rPr>
          <w:t>5/126</w:t>
        </w:r>
      </w:hyperlink>
    </w:p>
    <w:p w14:paraId="2AF3378C" w14:textId="77777777" w:rsidR="006C2FA5" w:rsidRPr="00705C80" w:rsidRDefault="006C2FA5" w:rsidP="0017799A">
      <w:pPr>
        <w:pStyle w:val="Rectitle"/>
      </w:pPr>
      <w:r w:rsidRPr="00705C80">
        <w:t>Планы размещения частот радиостволов для систем фиксированной службы</w:t>
      </w:r>
    </w:p>
    <w:p w14:paraId="4FA6B420" w14:textId="77777777" w:rsidR="006C2FA5" w:rsidRPr="00705C80" w:rsidRDefault="006C2FA5" w:rsidP="00257C3E">
      <w:pPr>
        <w:pStyle w:val="Normalaftertitle0"/>
        <w:jc w:val="both"/>
      </w:pPr>
      <w:r w:rsidRPr="00705C80">
        <w:t>Пересмотр содержит логически вытекающее изменение Таблицы 1 в свете последних версий Рекомендаций, касающихся планов размещения частот радиостволов, а также соответствует обязательному формату Рекомендаций МСЭ-R.</w:t>
      </w:r>
    </w:p>
    <w:p w14:paraId="4959074A" w14:textId="6F501623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F.1568-1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3" w:history="1">
        <w:r w:rsidRPr="00705C80">
          <w:rPr>
            <w:rStyle w:val="Hyperlink"/>
            <w:rFonts w:cstheme="minorHAnsi"/>
            <w:szCs w:val="24"/>
          </w:rPr>
          <w:t>5/124</w:t>
        </w:r>
      </w:hyperlink>
    </w:p>
    <w:p w14:paraId="77798FA6" w14:textId="77777777" w:rsidR="006C2FA5" w:rsidRPr="00705C80" w:rsidRDefault="006C2FA5" w:rsidP="0017799A">
      <w:pPr>
        <w:pStyle w:val="Rectitle"/>
      </w:pPr>
      <w:r w:rsidRPr="00705C80">
        <w:t>Планы размещения блоков радиочастот для систем фиксированного беспроводного доступа в диапазонах 10,15–10,3/10,5–10,65 ГГц</w:t>
      </w:r>
    </w:p>
    <w:p w14:paraId="0D88D77B" w14:textId="74CDA5B7" w:rsidR="006C2FA5" w:rsidRPr="00705C80" w:rsidRDefault="006C2FA5" w:rsidP="00257C3E">
      <w:pPr>
        <w:pStyle w:val="Normalaftertitle0"/>
        <w:jc w:val="both"/>
      </w:pPr>
      <w:r w:rsidRPr="00705C80">
        <w:t xml:space="preserve">Пересмотр содержит логически вытекающее изменение в </w:t>
      </w:r>
      <w:r w:rsidR="005F25CC" w:rsidRPr="00705C80">
        <w:t>разделе</w:t>
      </w:r>
      <w:r w:rsidRPr="00705C80">
        <w:t xml:space="preserve"> </w:t>
      </w:r>
      <w:r w:rsidRPr="00705C80">
        <w:rPr>
          <w:i/>
          <w:iCs/>
        </w:rPr>
        <w:t>учитывая</w:t>
      </w:r>
      <w:r w:rsidRPr="00705C80">
        <w:t xml:space="preserve"> и в </w:t>
      </w:r>
      <w:r w:rsidR="005F25CC" w:rsidRPr="00705C80">
        <w:t>разделе</w:t>
      </w:r>
      <w:r w:rsidRPr="00705C80">
        <w:t xml:space="preserve"> </w:t>
      </w:r>
      <w:r w:rsidRPr="00705C80">
        <w:rPr>
          <w:i/>
          <w:iCs/>
        </w:rPr>
        <w:t>признавая</w:t>
      </w:r>
      <w:r w:rsidRPr="00705C80">
        <w:t xml:space="preserve"> в свете существующей версии Рекомендации МСЭ-R F.746 и последней версии РР, соответственно. Данный пересмотр также соответствует обязательному формату для Рекомендаций МСЭ-R.</w:t>
      </w:r>
    </w:p>
    <w:p w14:paraId="55BF4D0B" w14:textId="77777777" w:rsidR="006C2FA5" w:rsidRPr="00705C80" w:rsidRDefault="006C2FA5" w:rsidP="006C2FA5">
      <w:pPr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br w:type="page"/>
      </w:r>
    </w:p>
    <w:p w14:paraId="26FB8427" w14:textId="77777777" w:rsidR="006C2FA5" w:rsidRPr="00705C80" w:rsidRDefault="006C2FA5" w:rsidP="00F30177">
      <w:pPr>
        <w:pStyle w:val="Annextitle"/>
        <w:rPr>
          <w:color w:val="000000" w:themeColor="text1"/>
        </w:rPr>
      </w:pPr>
      <w:r w:rsidRPr="00705C80">
        <w:lastRenderedPageBreak/>
        <w:t>Рабочая группа 5D</w:t>
      </w:r>
    </w:p>
    <w:p w14:paraId="1A0987E3" w14:textId="1607166A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M.2150-1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4" w:history="1">
        <w:r w:rsidRPr="00705C80">
          <w:rPr>
            <w:rStyle w:val="Hyperlink"/>
            <w:rFonts w:cstheme="minorHAnsi"/>
            <w:szCs w:val="24"/>
          </w:rPr>
          <w:t>5/132</w:t>
        </w:r>
      </w:hyperlink>
    </w:p>
    <w:p w14:paraId="7AAEE062" w14:textId="77777777" w:rsidR="006C2FA5" w:rsidRPr="00705C80" w:rsidRDefault="006C2FA5" w:rsidP="002F4502">
      <w:pPr>
        <w:pStyle w:val="Rectitle"/>
      </w:pPr>
      <w:r w:rsidRPr="00705C80">
        <w:t>Подробные спецификации наземных радиоинтерфейсов Международной подвижной электросвязи 2020 (IMT-2020)</w:t>
      </w:r>
    </w:p>
    <w:p w14:paraId="21E31666" w14:textId="037370F4" w:rsidR="006C2FA5" w:rsidRPr="00705C80" w:rsidRDefault="006C2FA5" w:rsidP="00257C3E">
      <w:pPr>
        <w:pStyle w:val="Normalaftertitle0"/>
        <w:jc w:val="both"/>
        <w:rPr>
          <w:b/>
        </w:rPr>
      </w:pPr>
      <w:r w:rsidRPr="00705C80">
        <w:t>Данное изменение Рекомендации МСЭ-R M.21</w:t>
      </w:r>
      <w:r w:rsidR="005F25CC" w:rsidRPr="00705C80">
        <w:t>50</w:t>
      </w:r>
      <w:r w:rsidRPr="00705C80">
        <w:t xml:space="preserve"> предназначено для поддержания актуальности указанных технологий наземного сегмента IMT-2020. К числу основных изменений относится добавление расширенных возможностей для 3GPP 5G-SRIT (совокупность технологий радиоинтерфейса)</w:t>
      </w:r>
      <w:r w:rsidR="00DE41A5" w:rsidRPr="00705C80">
        <w:t>, 3GPP 5G-RIT (технология радиоинтерфейса),</w:t>
      </w:r>
      <w:r w:rsidRPr="00705C80">
        <w:t xml:space="preserve"> </w:t>
      </w:r>
      <w:r w:rsidR="00DE41A5" w:rsidRPr="00705C80">
        <w:t>DECT 5G-SRIT и соответствующие изменения</w:t>
      </w:r>
      <w:r w:rsidRPr="00705C80">
        <w:t xml:space="preserve"> обзорных разделов текста</w:t>
      </w:r>
      <w:r w:rsidR="00DE41A5" w:rsidRPr="00705C80">
        <w:t>, а также</w:t>
      </w:r>
      <w:r w:rsidRPr="00705C80">
        <w:t xml:space="preserve"> Глобальных основных спецификаций. Кроме того, обновлены транспозиционные ссылки в Приложениях 1, 2 и 4. </w:t>
      </w:r>
      <w:r w:rsidR="00DE41A5" w:rsidRPr="00705C80">
        <w:t xml:space="preserve">В </w:t>
      </w:r>
      <w:r w:rsidRPr="00705C80">
        <w:t xml:space="preserve">RIT 5Gi </w:t>
      </w:r>
      <w:r w:rsidR="00DE41A5" w:rsidRPr="00705C80">
        <w:t>обновления не вносятся</w:t>
      </w:r>
      <w:r w:rsidRPr="00705C80">
        <w:t>, и Приложение</w:t>
      </w:r>
      <w:r w:rsidR="00DE41A5" w:rsidRPr="00705C80">
        <w:t> </w:t>
      </w:r>
      <w:r w:rsidRPr="00705C80">
        <w:t>3 остается таким же, как в предыдущем пересмотре.</w:t>
      </w:r>
    </w:p>
    <w:p w14:paraId="1FDF1834" w14:textId="24EB2BED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M.2012-5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5" w:history="1">
        <w:r w:rsidRPr="00705C80">
          <w:rPr>
            <w:rStyle w:val="Hyperlink"/>
            <w:rFonts w:cstheme="minorHAnsi"/>
            <w:szCs w:val="24"/>
          </w:rPr>
          <w:t>5/133</w:t>
        </w:r>
      </w:hyperlink>
    </w:p>
    <w:p w14:paraId="4CB051DD" w14:textId="77777777" w:rsidR="006C2FA5" w:rsidRPr="00705C80" w:rsidRDefault="006C2FA5" w:rsidP="002F4502">
      <w:pPr>
        <w:pStyle w:val="Rectitle"/>
      </w:pPr>
      <w:r w:rsidRPr="00705C80">
        <w:t>Подробные спецификации наземных радиоинтерфейсов перспективной Международной подвижной электросвязи (IMT-Advanced)</w:t>
      </w:r>
    </w:p>
    <w:p w14:paraId="2341765C" w14:textId="77777777" w:rsidR="006C2FA5" w:rsidRPr="00705C80" w:rsidRDefault="006C2FA5" w:rsidP="00257C3E">
      <w:pPr>
        <w:pStyle w:val="Normalaftertitle0"/>
        <w:jc w:val="both"/>
      </w:pPr>
      <w:r w:rsidRPr="00705C80">
        <w:t>Данное изменение Рекомендации МСЭ-R M.2012 предназначено для поддержания актуальности указанных технологий наземного сегмента IMT-Advanced. К числу основных изменений относится добавление расширенных возможностей для LTE-Advanced SRIT (совокупность технологий радиоинтерфейса) и соответствующие изменения обзорных разделов текста, а также Глобальных основных спецификаций. Кроме того, обновлены транспозиционные ссылки в Приложении 1. В WirelessMAN-Advanced RIT (технология радиоинтерфейса) обновления не вносятся, и Приложение 2 остается таким же, как в предыдущем пересмотре.</w:t>
      </w:r>
    </w:p>
    <w:p w14:paraId="2166708E" w14:textId="56CF7912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M.1036-6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6" w:history="1">
        <w:r w:rsidRPr="00705C80">
          <w:rPr>
            <w:rStyle w:val="Hyperlink"/>
            <w:rFonts w:cstheme="minorHAnsi"/>
            <w:szCs w:val="24"/>
          </w:rPr>
          <w:t>5/134</w:t>
        </w:r>
      </w:hyperlink>
    </w:p>
    <w:p w14:paraId="71F8B5D9" w14:textId="77777777" w:rsidR="006C2FA5" w:rsidRPr="00705C80" w:rsidRDefault="006C2FA5" w:rsidP="002F4502">
      <w:pPr>
        <w:pStyle w:val="Rectitle"/>
      </w:pPr>
      <w:r w:rsidRPr="00705C80">
        <w:t>Планы размещения частот для внедрения наземного сегмента Международной подвижной электросвязи в полосах частот, определенных для IMT в Регламенте радиосвязи</w:t>
      </w:r>
    </w:p>
    <w:p w14:paraId="6D6543DC" w14:textId="77777777" w:rsidR="006C2FA5" w:rsidRPr="00705C80" w:rsidRDefault="006C2FA5" w:rsidP="00257C3E">
      <w:pPr>
        <w:pStyle w:val="Normalaftertitle0"/>
        <w:jc w:val="both"/>
      </w:pPr>
      <w:r w:rsidRPr="00705C80">
        <w:t xml:space="preserve">Данный пересмотр содержит информацию о планах размещения частот в полосах, определенных на ВКР-19, для внедрения наземного сегмента систем IMT и строго логически вытекающие обновления для согласования текста с решениями, принятыми на ВКР-19 в отношении Статьи </w:t>
      </w:r>
      <w:r w:rsidRPr="00705C80">
        <w:rPr>
          <w:b/>
          <w:bCs/>
        </w:rPr>
        <w:t>5</w:t>
      </w:r>
      <w:r w:rsidRPr="00705C80">
        <w:t xml:space="preserve"> РР и в соответствующих Резолюциях, а также отражает один новый утвержденный документ. В пересмотр также включено одно распределение частот в разделе 3 Приложения на основе вкладов от администраций.</w:t>
      </w:r>
    </w:p>
    <w:p w14:paraId="60E93CD7" w14:textId="77777777" w:rsidR="006C2FA5" w:rsidRPr="00705C80" w:rsidRDefault="006C2FA5" w:rsidP="006C2FA5">
      <w:pPr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br w:type="page"/>
      </w:r>
    </w:p>
    <w:p w14:paraId="6ECFEFED" w14:textId="3364FB0D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lastRenderedPageBreak/>
        <w:t>Проект пересмотра Рекомендации МСЭ-R M.2070-1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7" w:history="1">
        <w:r w:rsidRPr="00705C80">
          <w:rPr>
            <w:rStyle w:val="Hyperlink"/>
            <w:rFonts w:cstheme="minorHAnsi"/>
            <w:szCs w:val="24"/>
          </w:rPr>
          <w:t>5/136</w:t>
        </w:r>
      </w:hyperlink>
    </w:p>
    <w:p w14:paraId="3A343F8C" w14:textId="7EC0ED38" w:rsidR="006C2FA5" w:rsidRPr="00705C80" w:rsidRDefault="006C2FA5" w:rsidP="002F4502">
      <w:pPr>
        <w:pStyle w:val="Rectitle"/>
      </w:pPr>
      <w:r w:rsidRPr="00705C80">
        <w:t>Характеристики нежелательных излучений базовых станций, использующих наземные радиоинтерфейсы IMT-Advanced</w:t>
      </w:r>
    </w:p>
    <w:p w14:paraId="0176BFCB" w14:textId="4D485447" w:rsidR="006C2FA5" w:rsidRPr="00705C80" w:rsidRDefault="006C2FA5" w:rsidP="00257C3E">
      <w:pPr>
        <w:pStyle w:val="Normalaftertitle0"/>
        <w:jc w:val="both"/>
      </w:pPr>
      <w:r w:rsidRPr="00705C80">
        <w:t>В этом пересмотре содержатся обновленные данные по последним изменениям, касающимся IMT</w:t>
      </w:r>
      <w:r w:rsidR="00D0680E">
        <w:noBreakHyphen/>
      </w:r>
      <w:r w:rsidRPr="00705C80">
        <w:t xml:space="preserve">Advanced, полученные от органов по стандартизации. Таблица полос для LTE-Advanced была разделена на частоты, определенные для IMT в РР, и частоты, не определенные для IMT в РР. Сфера охвата, пункты разделов </w:t>
      </w:r>
      <w:r w:rsidRPr="00705C80">
        <w:rPr>
          <w:i/>
          <w:iCs/>
        </w:rPr>
        <w:t>учитывая</w:t>
      </w:r>
      <w:r w:rsidRPr="00705C80">
        <w:t xml:space="preserve">, </w:t>
      </w:r>
      <w:r w:rsidRPr="00705C80">
        <w:rPr>
          <w:i/>
          <w:iCs/>
        </w:rPr>
        <w:t>отмечая</w:t>
      </w:r>
      <w:r w:rsidRPr="00705C80">
        <w:t xml:space="preserve">, </w:t>
      </w:r>
      <w:r w:rsidRPr="00705C80">
        <w:rPr>
          <w:i/>
          <w:iCs/>
        </w:rPr>
        <w:t>признавая</w:t>
      </w:r>
      <w:r w:rsidRPr="00705C80">
        <w:t xml:space="preserve"> и </w:t>
      </w:r>
      <w:r w:rsidRPr="00705C80">
        <w:rPr>
          <w:i/>
          <w:iCs/>
        </w:rPr>
        <w:t>рекомендует</w:t>
      </w:r>
      <w:r w:rsidRPr="00705C80">
        <w:t xml:space="preserve"> были пересмотрены, их порядок был изменен. </w:t>
      </w:r>
    </w:p>
    <w:p w14:paraId="43A891BB" w14:textId="075FAB55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пересмотра Рекомендации МСЭ-R M.2071-1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8" w:history="1">
        <w:r w:rsidRPr="00705C80">
          <w:rPr>
            <w:rStyle w:val="Hyperlink"/>
            <w:rFonts w:cstheme="minorHAnsi"/>
            <w:szCs w:val="24"/>
          </w:rPr>
          <w:t>5/137</w:t>
        </w:r>
      </w:hyperlink>
    </w:p>
    <w:p w14:paraId="34EB9B9C" w14:textId="7AC67910" w:rsidR="006C2FA5" w:rsidRPr="00705C80" w:rsidRDefault="006C2FA5" w:rsidP="002F4502">
      <w:pPr>
        <w:pStyle w:val="Rectitle"/>
      </w:pPr>
      <w:r w:rsidRPr="00705C80">
        <w:t>Характеристики нежелательных излучений станций подвижной связи, использующих наземные радиоинтерфейсы I</w:t>
      </w:r>
      <w:r w:rsidR="002F4502" w:rsidRPr="00705C80">
        <w:t>MT-Advanced</w:t>
      </w:r>
    </w:p>
    <w:p w14:paraId="4DBD8B75" w14:textId="4910F359" w:rsidR="006C2FA5" w:rsidRPr="00705C80" w:rsidRDefault="006C2FA5" w:rsidP="00257C3E">
      <w:pPr>
        <w:pStyle w:val="Normalaftertitle0"/>
        <w:jc w:val="both"/>
      </w:pPr>
      <w:r w:rsidRPr="00705C80">
        <w:t>В этом пересмотре содержатся обновленные данные по последним изменениям, касающимся IMT</w:t>
      </w:r>
      <w:r w:rsidR="00493BAB" w:rsidRPr="00705C80">
        <w:noBreakHyphen/>
      </w:r>
      <w:r w:rsidRPr="00705C80">
        <w:t xml:space="preserve">Advanced, полученные от органов по стандартизации. Таблица полос для LTE-Advanced была разделена на частоты, определенные для IMT в РР, и частоты, не определенные для IMT в РР. Сфера охвата, пункты разделов </w:t>
      </w:r>
      <w:r w:rsidRPr="00705C80">
        <w:rPr>
          <w:i/>
          <w:iCs/>
        </w:rPr>
        <w:t>учитывая</w:t>
      </w:r>
      <w:r w:rsidRPr="00705C80">
        <w:t xml:space="preserve">, </w:t>
      </w:r>
      <w:r w:rsidRPr="00705C80">
        <w:rPr>
          <w:i/>
          <w:iCs/>
        </w:rPr>
        <w:t>отмечая</w:t>
      </w:r>
      <w:r w:rsidRPr="00705C80">
        <w:t xml:space="preserve">, </w:t>
      </w:r>
      <w:r w:rsidRPr="00705C80">
        <w:rPr>
          <w:i/>
          <w:iCs/>
        </w:rPr>
        <w:t>признавая</w:t>
      </w:r>
      <w:r w:rsidRPr="00705C80">
        <w:t xml:space="preserve"> и </w:t>
      </w:r>
      <w:r w:rsidRPr="00705C80">
        <w:rPr>
          <w:i/>
          <w:iCs/>
        </w:rPr>
        <w:t>рекомендует</w:t>
      </w:r>
      <w:r w:rsidRPr="00705C80">
        <w:t xml:space="preserve"> были пересмотрены, их порядок был изменен.</w:t>
      </w:r>
    </w:p>
    <w:p w14:paraId="7B9BF4E5" w14:textId="3C87CE62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новой Рекомендации МСЭ-R M.[FSS_ES_IMT_26/42/47GHZ]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29" w:history="1">
        <w:r w:rsidRPr="00705C80">
          <w:rPr>
            <w:rStyle w:val="Hyperlink"/>
            <w:rFonts w:cstheme="minorHAnsi"/>
            <w:szCs w:val="24"/>
          </w:rPr>
          <w:t>5/135</w:t>
        </w:r>
      </w:hyperlink>
    </w:p>
    <w:p w14:paraId="290EFCE3" w14:textId="55544D6A" w:rsidR="006C2FA5" w:rsidRPr="00705C80" w:rsidRDefault="006C2FA5" w:rsidP="002F4502">
      <w:pPr>
        <w:pStyle w:val="Rectitle"/>
      </w:pPr>
      <w:r w:rsidRPr="00705C80">
        <w:t xml:space="preserve">Руководящие указания для содействия администрациям в </w:t>
      </w:r>
      <w:r w:rsidR="00DE41A5" w:rsidRPr="00705C80">
        <w:t>ослаблении</w:t>
      </w:r>
      <w:r w:rsidRPr="00705C80">
        <w:t xml:space="preserve"> влияния внутриполосных помех станциям IMT от земных станций ФСС, работающих в полосах частот 24,65−25,25 ГГц, 27−27,5 ГГц, 42,5−43,5 ГГц и 47,2–48,2 ГГц</w:t>
      </w:r>
    </w:p>
    <w:p w14:paraId="3F086882" w14:textId="77777777" w:rsidR="006C2FA5" w:rsidRPr="00705C80" w:rsidRDefault="006C2FA5" w:rsidP="00257C3E">
      <w:pPr>
        <w:pStyle w:val="Normalaftertitle0"/>
        <w:jc w:val="both"/>
      </w:pPr>
      <w:r w:rsidRPr="00705C80">
        <w:t>Цель данной Рекомендации – описание руководящих указаний, с тем чтобы помочь администрациям ослабить влияние внутриполосных помех от земных станций ФСС станциям Международной подвижной электросвязи (IMT) в соответствующих полосах частот.</w:t>
      </w:r>
    </w:p>
    <w:p w14:paraId="409E071D" w14:textId="05CF47DD" w:rsidR="006C2FA5" w:rsidRPr="00705C80" w:rsidRDefault="006C2FA5" w:rsidP="006C2FA5">
      <w:pPr>
        <w:tabs>
          <w:tab w:val="left" w:pos="8505"/>
        </w:tabs>
        <w:spacing w:before="360"/>
        <w:rPr>
          <w:rFonts w:cstheme="minorHAnsi"/>
          <w:szCs w:val="24"/>
          <w:u w:val="single"/>
        </w:rPr>
      </w:pPr>
      <w:r w:rsidRPr="00705C80">
        <w:rPr>
          <w:rFonts w:cstheme="minorHAnsi"/>
          <w:szCs w:val="24"/>
          <w:u w:val="single"/>
        </w:rPr>
        <w:t>Проект новой Рекомендации МСЭ-R M.[IMT.FRAMEWORK FOR 2030 AND BEYOND]</w:t>
      </w:r>
      <w:r w:rsidRPr="00705C80">
        <w:rPr>
          <w:rFonts w:cstheme="minorHAnsi"/>
          <w:szCs w:val="24"/>
        </w:rPr>
        <w:tab/>
      </w:r>
      <w:r w:rsidR="00896029" w:rsidRPr="00705C80">
        <w:rPr>
          <w:rFonts w:cstheme="minorHAnsi"/>
          <w:szCs w:val="24"/>
        </w:rPr>
        <w:t>Док.</w:t>
      </w:r>
      <w:r w:rsidRPr="00705C80">
        <w:rPr>
          <w:rFonts w:cstheme="minorHAnsi"/>
          <w:szCs w:val="24"/>
        </w:rPr>
        <w:t xml:space="preserve"> </w:t>
      </w:r>
      <w:hyperlink r:id="rId30" w:history="1">
        <w:r w:rsidRPr="00705C80">
          <w:rPr>
            <w:rStyle w:val="Hyperlink"/>
            <w:rFonts w:cstheme="minorHAnsi"/>
            <w:szCs w:val="24"/>
          </w:rPr>
          <w:t>5/131</w:t>
        </w:r>
      </w:hyperlink>
    </w:p>
    <w:p w14:paraId="0983ACBE" w14:textId="674DEB12" w:rsidR="006C2FA5" w:rsidRPr="00705C80" w:rsidRDefault="006C2FA5" w:rsidP="002F4502">
      <w:pPr>
        <w:pStyle w:val="Rectitle"/>
      </w:pPr>
      <w:r w:rsidRPr="00705C80">
        <w:t>Структура и общие цели будущего развития [наземного сегмента] IMT на период до 2030</w:t>
      </w:r>
      <w:r w:rsidR="00DE41A5" w:rsidRPr="00705C80">
        <w:t> </w:t>
      </w:r>
      <w:r w:rsidRPr="00705C80">
        <w:t>года и далее</w:t>
      </w:r>
    </w:p>
    <w:p w14:paraId="1B86BA42" w14:textId="02FA00DA" w:rsidR="006C2FA5" w:rsidRPr="00705C80" w:rsidRDefault="006C2FA5" w:rsidP="00257C3E">
      <w:pPr>
        <w:pStyle w:val="Normalaftertitle0"/>
        <w:jc w:val="both"/>
      </w:pPr>
      <w:r w:rsidRPr="00705C80">
        <w:t>В данной Рекомендации описываются концепция и общие задачи развития наземного сегмента Международной подвижной электросвязи (IMT) на период до 2030 года и далее (IMT-2030). В</w:t>
      </w:r>
      <w:r w:rsidR="00493BAB" w:rsidRPr="00705C80">
        <w:t> </w:t>
      </w:r>
      <w:r w:rsidRPr="00705C80">
        <w:t>Рекомендации описаны рамки разработки IMT-2030, в том числе разнообразные возможности, связанные с предусмотренными сценариями использования. Кроме того, в этой Рекомендации рассматриваются задачи разработки IMT-2030, которые включают дальнейшее совершенствование и развитие существующих систем IMT. Рассматриваются также аспекты взаимодействия с другими сетями.</w:t>
      </w:r>
    </w:p>
    <w:p w14:paraId="5165BCAB" w14:textId="77777777" w:rsidR="0045727E" w:rsidRPr="00705C80" w:rsidRDefault="0045727E" w:rsidP="0045727E">
      <w:pPr>
        <w:spacing w:before="360"/>
        <w:jc w:val="both"/>
        <w:rPr>
          <w:szCs w:val="22"/>
        </w:rPr>
      </w:pPr>
      <w:r w:rsidRPr="00705C80">
        <w:rPr>
          <w:szCs w:val="22"/>
        </w:rPr>
        <w:br w:type="page"/>
      </w:r>
    </w:p>
    <w:p w14:paraId="4703D0E6" w14:textId="77777777" w:rsidR="0045727E" w:rsidRPr="00705C80" w:rsidRDefault="0045727E" w:rsidP="002F4502">
      <w:pPr>
        <w:pStyle w:val="AnnexNo"/>
      </w:pPr>
      <w:r w:rsidRPr="00705C80">
        <w:lastRenderedPageBreak/>
        <w:t>Приложение 3</w:t>
      </w:r>
    </w:p>
    <w:p w14:paraId="7871ED28" w14:textId="1586F001" w:rsidR="0045727E" w:rsidRPr="00705C80" w:rsidRDefault="0045727E" w:rsidP="002F4502">
      <w:pPr>
        <w:pStyle w:val="Annextitle"/>
      </w:pPr>
      <w:r w:rsidRPr="00705C80">
        <w:t>Темы для рассмотрения на собрани</w:t>
      </w:r>
      <w:r w:rsidR="006C2FA5" w:rsidRPr="00705C80">
        <w:t>и</w:t>
      </w:r>
      <w:r w:rsidRPr="00705C80">
        <w:t xml:space="preserve"> Рабоч</w:t>
      </w:r>
      <w:r w:rsidR="006C2FA5" w:rsidRPr="00705C80">
        <w:t>ей</w:t>
      </w:r>
      <w:r w:rsidRPr="00705C80">
        <w:t xml:space="preserve"> групп</w:t>
      </w:r>
      <w:r w:rsidR="006C2FA5" w:rsidRPr="00705C80">
        <w:t>ы</w:t>
      </w:r>
      <w:r w:rsidRPr="00705C80">
        <w:t xml:space="preserve"> 5A</w:t>
      </w:r>
      <w:r w:rsidR="005F25CC" w:rsidRPr="00705C80">
        <w:t xml:space="preserve"> (РГ 5А)</w:t>
      </w:r>
      <w:r w:rsidR="006C2FA5" w:rsidRPr="00705C80">
        <w:t>,</w:t>
      </w:r>
      <w:r w:rsidRPr="00705C80">
        <w:t xml:space="preserve"> </w:t>
      </w:r>
      <w:r w:rsidRPr="00705C80">
        <w:br/>
        <w:t>проводим</w:t>
      </w:r>
      <w:r w:rsidR="006C2FA5" w:rsidRPr="00705C80">
        <w:t>ом</w:t>
      </w:r>
      <w:r w:rsidRPr="00705C80">
        <w:t xml:space="preserve"> непосредственно перед собранием 5-й Исследовательской комиссии, по которым могут быть разработаны проекты Рекомендаций</w:t>
      </w:r>
    </w:p>
    <w:p w14:paraId="45A3FD0F" w14:textId="77777777" w:rsidR="0045727E" w:rsidRPr="00705C80" w:rsidRDefault="0045727E" w:rsidP="002F4502">
      <w:pPr>
        <w:pStyle w:val="Annextitle"/>
      </w:pPr>
      <w:r w:rsidRPr="00705C80">
        <w:t>Рабочая группа 5A</w:t>
      </w:r>
    </w:p>
    <w:p w14:paraId="4F144EE7" w14:textId="33400988" w:rsidR="006C2FA5" w:rsidRPr="00705C80" w:rsidRDefault="006C2FA5" w:rsidP="00257C3E">
      <w:pPr>
        <w:pStyle w:val="Normalaftertitle0"/>
        <w:jc w:val="both"/>
      </w:pPr>
      <w:r w:rsidRPr="00705C80">
        <w:t xml:space="preserve">Ожидается, что на собрании РГ 5A, которое состоится </w:t>
      </w:r>
      <w:r w:rsidR="00DE41A5" w:rsidRPr="00705C80">
        <w:t xml:space="preserve">в сентябре </w:t>
      </w:r>
      <w:r w:rsidRPr="00705C80">
        <w:t xml:space="preserve">перед собранием Исследовательской комиссии, будет завершена работа над Отчетом и Рекомендацией, касающимися пункта 9.1 b) повестки дня ВКР-23, и они будут представлены 5-й Исследовательской комиссии для рассмотрения (см. </w:t>
      </w:r>
      <w:hyperlink r:id="rId31" w:history="1">
        <w:r w:rsidRPr="00705C80">
          <w:rPr>
            <w:rStyle w:val="Hyperlink"/>
            <w:rFonts w:cstheme="minorHAnsi"/>
            <w:szCs w:val="24"/>
          </w:rPr>
          <w:t>Приложение 5</w:t>
        </w:r>
      </w:hyperlink>
      <w:r w:rsidRPr="00705C80">
        <w:t xml:space="preserve"> и </w:t>
      </w:r>
      <w:hyperlink r:id="rId32" w:history="1">
        <w:r w:rsidRPr="00705C80">
          <w:rPr>
            <w:rStyle w:val="Hyperlink"/>
            <w:rFonts w:cstheme="minorHAnsi"/>
            <w:szCs w:val="24"/>
          </w:rPr>
          <w:t>Приложение 6</w:t>
        </w:r>
      </w:hyperlink>
      <w:r w:rsidRPr="00705C80">
        <w:t xml:space="preserve"> к Документу </w:t>
      </w:r>
      <w:hyperlink r:id="rId33" w:history="1">
        <w:r w:rsidRPr="00705C80">
          <w:rPr>
            <w:rStyle w:val="Hyperlink"/>
            <w:rFonts w:cstheme="minorHAnsi"/>
            <w:szCs w:val="24"/>
          </w:rPr>
          <w:t>5A/769</w:t>
        </w:r>
      </w:hyperlink>
      <w:r w:rsidRPr="00705C80">
        <w:t>, соответственно).</w:t>
      </w:r>
    </w:p>
    <w:p w14:paraId="1111BA1A" w14:textId="23C935C0" w:rsidR="006C2FA5" w:rsidRPr="00705C80" w:rsidRDefault="006C2FA5" w:rsidP="00257C3E">
      <w:pPr>
        <w:jc w:val="both"/>
        <w:rPr>
          <w:rFonts w:eastAsiaTheme="minorEastAsia"/>
        </w:rPr>
      </w:pPr>
      <w:r w:rsidRPr="00705C80">
        <w:rPr>
          <w:rFonts w:eastAsiaTheme="minorEastAsia"/>
        </w:rPr>
        <w:t>Кроме того, РГ 5A также работает над следующими Рекомендациями:</w:t>
      </w:r>
    </w:p>
    <w:p w14:paraId="2D849C97" w14:textId="0E86AED0" w:rsidR="006C2FA5" w:rsidRPr="00705C80" w:rsidRDefault="002F4502" w:rsidP="00257C3E">
      <w:pPr>
        <w:pStyle w:val="enumlev1"/>
        <w:jc w:val="both"/>
        <w:rPr>
          <w:rFonts w:eastAsiaTheme="minorEastAsia"/>
        </w:rPr>
      </w:pPr>
      <w:r w:rsidRPr="00705C80">
        <w:t>•</w:t>
      </w:r>
      <w:r w:rsidRPr="00705C80">
        <w:tab/>
      </w:r>
      <w:r w:rsidR="00E13490" w:rsidRPr="00705C80">
        <w:rPr>
          <w:rFonts w:eastAsiaTheme="minorEastAsia"/>
        </w:rPr>
        <w:t xml:space="preserve">новая </w:t>
      </w:r>
      <w:r w:rsidR="006C2FA5" w:rsidRPr="00705C80">
        <w:rPr>
          <w:rFonts w:eastAsiaTheme="minorEastAsia"/>
        </w:rPr>
        <w:t xml:space="preserve">Рекомендация МСЭ-R M.[RSTT_FRQ] </w:t>
      </w:r>
      <w:r w:rsidR="00E13490" w:rsidRPr="00705C80">
        <w:rPr>
          <w:rFonts w:eastAsiaTheme="minorEastAsia"/>
        </w:rPr>
        <w:t xml:space="preserve">на тему </w:t>
      </w:r>
      <w:r w:rsidR="006C2FA5" w:rsidRPr="00705C80">
        <w:rPr>
          <w:rFonts w:eastAsiaTheme="minorEastAsia"/>
        </w:rPr>
        <w:t xml:space="preserve">"Согласование спектра для существующих и будущих систем железнодорожной радиосвязи между поездом и путевыми устройствами (RSTT) в полосах частот, распределенных подвижной службе" (см. </w:t>
      </w:r>
      <w:hyperlink r:id="rId34" w:history="1">
        <w:r w:rsidR="006C2FA5" w:rsidRPr="00705C80">
          <w:rPr>
            <w:rStyle w:val="Hyperlink"/>
            <w:rFonts w:eastAsiaTheme="minorEastAsia"/>
            <w:color w:val="0000E1"/>
          </w:rPr>
          <w:t>Приложение 8</w:t>
        </w:r>
      </w:hyperlink>
      <w:r w:rsidR="006C2FA5" w:rsidRPr="00705C80">
        <w:rPr>
          <w:rFonts w:eastAsiaTheme="minorEastAsia"/>
        </w:rPr>
        <w:t xml:space="preserve"> к Документу </w:t>
      </w:r>
      <w:hyperlink r:id="rId35" w:history="1">
        <w:r w:rsidR="006C2FA5" w:rsidRPr="00705C80">
          <w:rPr>
            <w:rStyle w:val="Hyperlink"/>
            <w:rFonts w:eastAsiaTheme="minorEastAsia"/>
            <w:color w:val="0000E1"/>
          </w:rPr>
          <w:t>5A/769</w:t>
        </w:r>
      </w:hyperlink>
      <w:r w:rsidR="006C2FA5" w:rsidRPr="00705C80">
        <w:rPr>
          <w:rFonts w:eastAsiaTheme="minorEastAsia"/>
        </w:rPr>
        <w:t>)</w:t>
      </w:r>
      <w:r w:rsidR="00E13490" w:rsidRPr="00705C80">
        <w:rPr>
          <w:rFonts w:eastAsiaTheme="minorEastAsia"/>
        </w:rPr>
        <w:t>;</w:t>
      </w:r>
    </w:p>
    <w:p w14:paraId="53780D38" w14:textId="75B79B68" w:rsidR="006C2FA5" w:rsidRPr="00705C80" w:rsidRDefault="002F4502" w:rsidP="00257C3E">
      <w:pPr>
        <w:pStyle w:val="enumlev1"/>
        <w:jc w:val="both"/>
        <w:rPr>
          <w:rFonts w:eastAsiaTheme="minorEastAsia"/>
        </w:rPr>
      </w:pPr>
      <w:r w:rsidRPr="00705C80">
        <w:t>•</w:t>
      </w:r>
      <w:r w:rsidRPr="00705C80">
        <w:tab/>
      </w:r>
      <w:r w:rsidR="00E13490" w:rsidRPr="00705C80">
        <w:rPr>
          <w:rFonts w:eastAsiaTheme="minorEastAsia"/>
        </w:rPr>
        <w:t xml:space="preserve">пересмотр </w:t>
      </w:r>
      <w:r w:rsidR="006C2FA5" w:rsidRPr="00705C80">
        <w:rPr>
          <w:rFonts w:eastAsiaTheme="minorEastAsia"/>
        </w:rPr>
        <w:t xml:space="preserve">Рекомендации МСЭ-R M.1450 "Характеристики широкополосных локальных радиосетей" (см. </w:t>
      </w:r>
      <w:hyperlink r:id="rId36" w:history="1">
        <w:r w:rsidR="006C2FA5" w:rsidRPr="00705C80">
          <w:rPr>
            <w:rStyle w:val="Hyperlink"/>
            <w:rFonts w:eastAsiaTheme="minorEastAsia"/>
            <w:color w:val="0000E1"/>
          </w:rPr>
          <w:t>Приложение 9</w:t>
        </w:r>
      </w:hyperlink>
      <w:r w:rsidR="006C2FA5" w:rsidRPr="00705C80">
        <w:rPr>
          <w:rFonts w:eastAsiaTheme="minorEastAsia"/>
        </w:rPr>
        <w:t xml:space="preserve"> к Документу </w:t>
      </w:r>
      <w:hyperlink r:id="rId37" w:history="1">
        <w:r w:rsidR="006C2FA5" w:rsidRPr="00705C80">
          <w:rPr>
            <w:rStyle w:val="Hyperlink"/>
            <w:rFonts w:eastAsiaTheme="minorEastAsia"/>
            <w:color w:val="0000E1"/>
          </w:rPr>
          <w:t>5A/769</w:t>
        </w:r>
      </w:hyperlink>
      <w:r w:rsidR="006C2FA5" w:rsidRPr="00705C80">
        <w:rPr>
          <w:rFonts w:eastAsiaTheme="minorEastAsia"/>
        </w:rPr>
        <w:t>)</w:t>
      </w:r>
      <w:r w:rsidR="00E13490" w:rsidRPr="00705C80">
        <w:rPr>
          <w:rFonts w:eastAsiaTheme="minorEastAsia"/>
        </w:rPr>
        <w:t>;</w:t>
      </w:r>
    </w:p>
    <w:p w14:paraId="3F9FF84F" w14:textId="6413A833" w:rsidR="006C2FA5" w:rsidRPr="00705C80" w:rsidRDefault="002F4502" w:rsidP="00257C3E">
      <w:pPr>
        <w:pStyle w:val="enumlev1"/>
        <w:jc w:val="both"/>
        <w:rPr>
          <w:rFonts w:eastAsiaTheme="minorEastAsia"/>
        </w:rPr>
      </w:pPr>
      <w:r w:rsidRPr="00705C80">
        <w:t>•</w:t>
      </w:r>
      <w:r w:rsidRPr="00705C80">
        <w:tab/>
      </w:r>
      <w:r w:rsidR="00E13490" w:rsidRPr="00705C80">
        <w:rPr>
          <w:rFonts w:eastAsiaTheme="minorEastAsia"/>
        </w:rPr>
        <w:t xml:space="preserve">пересмотр </w:t>
      </w:r>
      <w:r w:rsidR="006C2FA5" w:rsidRPr="00705C80">
        <w:rPr>
          <w:rFonts w:eastAsiaTheme="minorEastAsia"/>
        </w:rPr>
        <w:t xml:space="preserve">Рекомендации МСЭ-R M.1801 – Стандарты радиоинтерфейса для систем широкополосного беспроводного доступа подвижной службы, включая мобильные и кочевые применения, действующих на частотах ниже 6 ГГц (см. </w:t>
      </w:r>
      <w:hyperlink r:id="rId38" w:history="1">
        <w:r w:rsidR="006C2FA5" w:rsidRPr="00705C80">
          <w:rPr>
            <w:rStyle w:val="Hyperlink"/>
            <w:rFonts w:eastAsiaTheme="minorEastAsia"/>
            <w:color w:val="0000E1"/>
          </w:rPr>
          <w:t>Приложение 10</w:t>
        </w:r>
      </w:hyperlink>
      <w:r w:rsidR="006C2FA5" w:rsidRPr="00705C80">
        <w:rPr>
          <w:rFonts w:eastAsiaTheme="minorEastAsia"/>
        </w:rPr>
        <w:t xml:space="preserve"> к Документу </w:t>
      </w:r>
      <w:hyperlink r:id="rId39" w:history="1">
        <w:r w:rsidR="006C2FA5" w:rsidRPr="00705C80">
          <w:rPr>
            <w:rStyle w:val="Hyperlink"/>
            <w:rFonts w:eastAsiaTheme="minorEastAsia"/>
            <w:color w:val="0000E1"/>
          </w:rPr>
          <w:t>5A/769</w:t>
        </w:r>
      </w:hyperlink>
      <w:r w:rsidR="006C2FA5" w:rsidRPr="00705C80">
        <w:rPr>
          <w:rFonts w:eastAsiaTheme="minorEastAsia"/>
        </w:rPr>
        <w:t>)</w:t>
      </w:r>
      <w:r w:rsidR="00E13490" w:rsidRPr="00705C80">
        <w:rPr>
          <w:rFonts w:eastAsiaTheme="minorEastAsia"/>
        </w:rPr>
        <w:t>.</w:t>
      </w:r>
    </w:p>
    <w:p w14:paraId="53F57530" w14:textId="77777777" w:rsidR="006C2FA5" w:rsidRPr="00705C80" w:rsidRDefault="006C2FA5" w:rsidP="0045727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jc w:val="both"/>
        <w:rPr>
          <w:rFonts w:ascii="Calibri" w:eastAsiaTheme="minorEastAsia" w:hAnsi="Calibri" w:cs="Calibri"/>
          <w:szCs w:val="22"/>
        </w:rPr>
      </w:pPr>
    </w:p>
    <w:p w14:paraId="15E68DC7" w14:textId="77777777" w:rsidR="0045727E" w:rsidRPr="00705C80" w:rsidRDefault="0045727E" w:rsidP="0045727E">
      <w:r w:rsidRPr="00705C80">
        <w:br w:type="page"/>
      </w:r>
    </w:p>
    <w:p w14:paraId="48D9B64D" w14:textId="77777777" w:rsidR="0045727E" w:rsidRPr="00705C80" w:rsidRDefault="0045727E" w:rsidP="00F30177">
      <w:pPr>
        <w:pStyle w:val="AnnexNo"/>
      </w:pPr>
      <w:r w:rsidRPr="00705C80">
        <w:lastRenderedPageBreak/>
        <w:t>Приложение 4</w:t>
      </w:r>
    </w:p>
    <w:p w14:paraId="63338BDA" w14:textId="77777777" w:rsidR="0045727E" w:rsidRPr="00705C80" w:rsidRDefault="0045727E" w:rsidP="00F30177">
      <w:pPr>
        <w:pStyle w:val="Annextitle"/>
      </w:pPr>
      <w:r w:rsidRPr="00705C80">
        <w:t>Информация о регистрации для участников мероприятий МСЭ-R</w:t>
      </w:r>
    </w:p>
    <w:p w14:paraId="4B8908E7" w14:textId="0B2F8014" w:rsidR="0045727E" w:rsidRPr="00705C80" w:rsidRDefault="0045727E" w:rsidP="0045727E">
      <w:pPr>
        <w:spacing w:before="400"/>
        <w:jc w:val="both"/>
      </w:pPr>
      <w:r w:rsidRPr="00705C80">
        <w:t>В случае если участник планирует присутствовать дистанционно, необходимо в процессе регистрации установить флажок "Remote" (дистанционное участие). Если флажок не установлен, предполагается очное участие.</w:t>
      </w:r>
    </w:p>
    <w:p w14:paraId="1FC0C16E" w14:textId="12B6A86B" w:rsidR="00896029" w:rsidRPr="00705C80" w:rsidRDefault="00896029" w:rsidP="0045727E">
      <w:pPr>
        <w:spacing w:before="400"/>
        <w:jc w:val="both"/>
      </w:pPr>
      <w:r w:rsidRPr="00705C80">
        <w:rPr>
          <w:noProof/>
        </w:rPr>
        <w:drawing>
          <wp:inline distT="0" distB="0" distL="0" distR="0" wp14:anchorId="0467CBEB" wp14:editId="7C637EEB">
            <wp:extent cx="6120765" cy="7345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6776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77689" w14:textId="77777777" w:rsidR="0045727E" w:rsidRPr="00705C80" w:rsidRDefault="0045727E" w:rsidP="0045727E">
      <w:pPr>
        <w:spacing w:before="720"/>
        <w:jc w:val="center"/>
      </w:pPr>
      <w:r w:rsidRPr="00705C80">
        <w:t>______________</w:t>
      </w:r>
    </w:p>
    <w:sectPr w:rsidR="0045727E" w:rsidRPr="00705C80" w:rsidSect="00675491">
      <w:headerReference w:type="even" r:id="rId41"/>
      <w:headerReference w:type="default" r:id="rId42"/>
      <w:footerReference w:type="even" r:id="rId43"/>
      <w:headerReference w:type="first" r:id="rId44"/>
      <w:footerReference w:type="first" r:id="rId4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3FE" w14:textId="77777777" w:rsidR="00FB44BD" w:rsidRDefault="00FB44BD">
      <w:r>
        <w:separator/>
      </w:r>
    </w:p>
  </w:endnote>
  <w:endnote w:type="continuationSeparator" w:id="0">
    <w:p w14:paraId="569CB461" w14:textId="77777777" w:rsidR="00FB44BD" w:rsidRDefault="00FB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B04CB2" w:rsidRDefault="00440417" w:rsidP="00440417">
    <w:pPr>
      <w:pStyle w:val="FirstFooter"/>
      <w:ind w:left="-397" w:right="-397"/>
      <w:jc w:val="center"/>
      <w:rPr>
        <w:color w:val="4F81BD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17799A">
      <w:rPr>
        <w:color w:val="4F81BD" w:themeColor="accent1"/>
        <w:sz w:val="19"/>
        <w:szCs w:val="19"/>
        <w:lang w:val="en-US"/>
      </w:rPr>
      <w:t>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17799A">
      <w:rPr>
        <w:color w:val="4F81BD" w:themeColor="accent1"/>
        <w:sz w:val="19"/>
        <w:szCs w:val="19"/>
        <w:lang w:val="en-US"/>
      </w:rPr>
      <w:t xml:space="preserve">. </w:t>
    </w:r>
    <w:r w:rsidRPr="00B04CB2">
      <w:rPr>
        <w:color w:val="4F81BD"/>
        <w:sz w:val="19"/>
        <w:szCs w:val="19"/>
        <w:lang w:val="ru-RU"/>
      </w:rPr>
      <w:t>почта</w:t>
    </w:r>
    <w:r w:rsidRPr="00B04CB2">
      <w:rPr>
        <w:color w:val="4F81BD"/>
        <w:sz w:val="19"/>
        <w:szCs w:val="19"/>
      </w:rPr>
      <w:t xml:space="preserve">: </w:t>
    </w:r>
    <w:hyperlink r:id="rId1" w:history="1">
      <w:r w:rsidRPr="00B04CB2">
        <w:rPr>
          <w:rStyle w:val="Hyperlink"/>
          <w:color w:val="4F81BD"/>
          <w:sz w:val="19"/>
          <w:szCs w:val="19"/>
        </w:rPr>
        <w:t>itumail@itu.int</w:t>
      </w:r>
    </w:hyperlink>
    <w:r w:rsidRPr="00B04CB2">
      <w:rPr>
        <w:color w:val="4F81BD"/>
        <w:sz w:val="19"/>
        <w:szCs w:val="19"/>
      </w:rPr>
      <w:t xml:space="preserve"> • </w:t>
    </w:r>
    <w:r w:rsidRPr="00B04CB2">
      <w:rPr>
        <w:color w:val="4F81BD"/>
        <w:sz w:val="19"/>
        <w:szCs w:val="19"/>
        <w:lang w:val="ru-RU"/>
      </w:rPr>
      <w:t>Факс</w:t>
    </w:r>
    <w:r w:rsidRPr="00B04CB2">
      <w:rPr>
        <w:color w:val="4F81BD"/>
        <w:sz w:val="19"/>
        <w:szCs w:val="19"/>
      </w:rPr>
      <w:t>: +41 22 733 7256</w:t>
    </w:r>
    <w:r w:rsidRPr="00B04CB2">
      <w:rPr>
        <w:color w:val="4F81BD"/>
        <w:sz w:val="18"/>
        <w:szCs w:val="18"/>
      </w:rPr>
      <w:t xml:space="preserve"> </w:t>
    </w:r>
    <w:r w:rsidRPr="00B04CB2">
      <w:rPr>
        <w:color w:val="4F81BD"/>
        <w:sz w:val="19"/>
        <w:szCs w:val="19"/>
      </w:rPr>
      <w:t xml:space="preserve">• </w:t>
    </w:r>
    <w:hyperlink r:id="rId2" w:history="1">
      <w:r w:rsidRPr="00B04CB2">
        <w:rPr>
          <w:rStyle w:val="Hyperlink"/>
          <w:color w:val="4F81BD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0AF" w14:textId="77777777" w:rsidR="00FB44BD" w:rsidRDefault="00FB44BD">
      <w:r>
        <w:t>____________________</w:t>
      </w:r>
    </w:p>
  </w:footnote>
  <w:footnote w:type="continuationSeparator" w:id="0">
    <w:p w14:paraId="6C3B0C4E" w14:textId="77777777" w:rsidR="00FB44BD" w:rsidRDefault="00FB44BD">
      <w:r>
        <w:continuationSeparator/>
      </w:r>
    </w:p>
  </w:footnote>
  <w:footnote w:id="1">
    <w:p w14:paraId="7846E81A" w14:textId="48743184" w:rsidR="0045727E" w:rsidRPr="00754E37" w:rsidRDefault="0045727E" w:rsidP="0045727E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02525122" w:rsidR="00BF5F50" w:rsidRPr="00BF5F50" w:rsidRDefault="006A4268" w:rsidP="00BF5F5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F30177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22572F" w:rsidRPr="005A4308" w14:paraId="1F47EDE9" w14:textId="77777777" w:rsidTr="003C6D4F">
      <w:trPr>
        <w:jc w:val="center"/>
      </w:trPr>
      <w:tc>
        <w:tcPr>
          <w:tcW w:w="5000" w:type="dxa"/>
        </w:tcPr>
        <w:p w14:paraId="312E8F74" w14:textId="77777777" w:rsidR="0022572F" w:rsidRPr="005A4308" w:rsidRDefault="0022572F" w:rsidP="0022572F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257ECA9B" wp14:editId="0C2F5050">
                <wp:extent cx="765175" cy="76517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24229BC" w14:textId="77777777" w:rsidR="0022572F" w:rsidRPr="005A4308" w:rsidRDefault="0022572F" w:rsidP="0022572F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0E28C2CA" wp14:editId="4CC57BED">
                <wp:extent cx="2667821" cy="643775"/>
                <wp:effectExtent l="0" t="0" r="0" b="4445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296C0CAA" w:rsidR="00B35DB1" w:rsidRPr="00D13C40" w:rsidRDefault="00B35DB1" w:rsidP="0022572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F978A0"/>
    <w:multiLevelType w:val="hybridMultilevel"/>
    <w:tmpl w:val="E11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278"/>
    <w:multiLevelType w:val="hybridMultilevel"/>
    <w:tmpl w:val="6870240C"/>
    <w:lvl w:ilvl="0" w:tplc="0809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4EA"/>
    <w:multiLevelType w:val="hybridMultilevel"/>
    <w:tmpl w:val="EEAA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0487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7189">
    <w:abstractNumId w:val="8"/>
  </w:num>
  <w:num w:numId="3" w16cid:durableId="234508084">
    <w:abstractNumId w:val="5"/>
  </w:num>
  <w:num w:numId="4" w16cid:durableId="1250769876">
    <w:abstractNumId w:val="6"/>
  </w:num>
  <w:num w:numId="5" w16cid:durableId="1728188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5BB6"/>
    <w:rsid w:val="00026CF8"/>
    <w:rsid w:val="00030BD7"/>
    <w:rsid w:val="00031E64"/>
    <w:rsid w:val="00034340"/>
    <w:rsid w:val="00045A8D"/>
    <w:rsid w:val="0005167A"/>
    <w:rsid w:val="00052949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A73EC"/>
    <w:rsid w:val="000B0AF6"/>
    <w:rsid w:val="000B0E9B"/>
    <w:rsid w:val="000B2CAE"/>
    <w:rsid w:val="000C03C7"/>
    <w:rsid w:val="000C0E14"/>
    <w:rsid w:val="000C2AD0"/>
    <w:rsid w:val="000D3EC7"/>
    <w:rsid w:val="000D736C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323"/>
    <w:rsid w:val="00134404"/>
    <w:rsid w:val="00144DFB"/>
    <w:rsid w:val="0017799A"/>
    <w:rsid w:val="00187CA3"/>
    <w:rsid w:val="00196710"/>
    <w:rsid w:val="00197324"/>
    <w:rsid w:val="001B351B"/>
    <w:rsid w:val="001B4C1B"/>
    <w:rsid w:val="001C00C0"/>
    <w:rsid w:val="001C06DB"/>
    <w:rsid w:val="001C6971"/>
    <w:rsid w:val="001D1BA6"/>
    <w:rsid w:val="001D2785"/>
    <w:rsid w:val="001D7070"/>
    <w:rsid w:val="001D7860"/>
    <w:rsid w:val="001E7883"/>
    <w:rsid w:val="001F1B5A"/>
    <w:rsid w:val="001F2170"/>
    <w:rsid w:val="001F2BA2"/>
    <w:rsid w:val="001F3948"/>
    <w:rsid w:val="001F5A49"/>
    <w:rsid w:val="001F6CFE"/>
    <w:rsid w:val="00201097"/>
    <w:rsid w:val="00201B6E"/>
    <w:rsid w:val="0022572F"/>
    <w:rsid w:val="002302B3"/>
    <w:rsid w:val="00230C66"/>
    <w:rsid w:val="00235A29"/>
    <w:rsid w:val="00241526"/>
    <w:rsid w:val="002443A2"/>
    <w:rsid w:val="00257C3E"/>
    <w:rsid w:val="002609D9"/>
    <w:rsid w:val="00266E74"/>
    <w:rsid w:val="00275B44"/>
    <w:rsid w:val="00283C3B"/>
    <w:rsid w:val="002861E6"/>
    <w:rsid w:val="00287D18"/>
    <w:rsid w:val="00290A68"/>
    <w:rsid w:val="00292266"/>
    <w:rsid w:val="002A2618"/>
    <w:rsid w:val="002A5DD7"/>
    <w:rsid w:val="002B0CAC"/>
    <w:rsid w:val="002C274B"/>
    <w:rsid w:val="002D5A15"/>
    <w:rsid w:val="002D5BDD"/>
    <w:rsid w:val="002E1992"/>
    <w:rsid w:val="002E199F"/>
    <w:rsid w:val="002E3D27"/>
    <w:rsid w:val="002F0890"/>
    <w:rsid w:val="002F2531"/>
    <w:rsid w:val="002F4406"/>
    <w:rsid w:val="002F4502"/>
    <w:rsid w:val="002F4967"/>
    <w:rsid w:val="00316935"/>
    <w:rsid w:val="0032021C"/>
    <w:rsid w:val="003266ED"/>
    <w:rsid w:val="0033169B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0AA9"/>
    <w:rsid w:val="003F1662"/>
    <w:rsid w:val="003F1BEB"/>
    <w:rsid w:val="003F5F1F"/>
    <w:rsid w:val="00400573"/>
    <w:rsid w:val="004007A3"/>
    <w:rsid w:val="00406D71"/>
    <w:rsid w:val="004123F6"/>
    <w:rsid w:val="004326DB"/>
    <w:rsid w:val="0043682E"/>
    <w:rsid w:val="00440417"/>
    <w:rsid w:val="00442396"/>
    <w:rsid w:val="00447ECB"/>
    <w:rsid w:val="00456812"/>
    <w:rsid w:val="0045727E"/>
    <w:rsid w:val="004623F7"/>
    <w:rsid w:val="0046720A"/>
    <w:rsid w:val="00480119"/>
    <w:rsid w:val="00480F51"/>
    <w:rsid w:val="00481124"/>
    <w:rsid w:val="004815EB"/>
    <w:rsid w:val="00487569"/>
    <w:rsid w:val="00493BAB"/>
    <w:rsid w:val="00496864"/>
    <w:rsid w:val="00496920"/>
    <w:rsid w:val="004A4496"/>
    <w:rsid w:val="004A463B"/>
    <w:rsid w:val="004A7970"/>
    <w:rsid w:val="004B11AB"/>
    <w:rsid w:val="004B120D"/>
    <w:rsid w:val="004B52DB"/>
    <w:rsid w:val="004B7971"/>
    <w:rsid w:val="004B7C9A"/>
    <w:rsid w:val="004C034F"/>
    <w:rsid w:val="004C3226"/>
    <w:rsid w:val="004C61E6"/>
    <w:rsid w:val="004C6779"/>
    <w:rsid w:val="004D49A3"/>
    <w:rsid w:val="004D733B"/>
    <w:rsid w:val="004E0DC4"/>
    <w:rsid w:val="004E0FB5"/>
    <w:rsid w:val="004E43BB"/>
    <w:rsid w:val="004E4500"/>
    <w:rsid w:val="004E460D"/>
    <w:rsid w:val="004F0A73"/>
    <w:rsid w:val="004F178E"/>
    <w:rsid w:val="004F4241"/>
    <w:rsid w:val="004F4543"/>
    <w:rsid w:val="004F57BB"/>
    <w:rsid w:val="004F57DC"/>
    <w:rsid w:val="00505309"/>
    <w:rsid w:val="0050789B"/>
    <w:rsid w:val="00521C72"/>
    <w:rsid w:val="005224A1"/>
    <w:rsid w:val="00534372"/>
    <w:rsid w:val="005352BD"/>
    <w:rsid w:val="005404DF"/>
    <w:rsid w:val="00543DF8"/>
    <w:rsid w:val="00545051"/>
    <w:rsid w:val="00546101"/>
    <w:rsid w:val="00553DD7"/>
    <w:rsid w:val="005638CF"/>
    <w:rsid w:val="00566279"/>
    <w:rsid w:val="0056741E"/>
    <w:rsid w:val="0057325A"/>
    <w:rsid w:val="0057469A"/>
    <w:rsid w:val="00580814"/>
    <w:rsid w:val="00583A0B"/>
    <w:rsid w:val="00594A63"/>
    <w:rsid w:val="005A03A3"/>
    <w:rsid w:val="005A2B92"/>
    <w:rsid w:val="005A79E9"/>
    <w:rsid w:val="005B214C"/>
    <w:rsid w:val="005B42B6"/>
    <w:rsid w:val="005C4E3C"/>
    <w:rsid w:val="005C71DD"/>
    <w:rsid w:val="005C776B"/>
    <w:rsid w:val="005D3669"/>
    <w:rsid w:val="005D4ACC"/>
    <w:rsid w:val="005D68AD"/>
    <w:rsid w:val="005E5EB3"/>
    <w:rsid w:val="005F25CC"/>
    <w:rsid w:val="005F3CB6"/>
    <w:rsid w:val="005F657C"/>
    <w:rsid w:val="00602D53"/>
    <w:rsid w:val="00603044"/>
    <w:rsid w:val="006047E5"/>
    <w:rsid w:val="0064057F"/>
    <w:rsid w:val="00643194"/>
    <w:rsid w:val="0064371D"/>
    <w:rsid w:val="00650B2A"/>
    <w:rsid w:val="00651777"/>
    <w:rsid w:val="006550F8"/>
    <w:rsid w:val="00656226"/>
    <w:rsid w:val="00657A36"/>
    <w:rsid w:val="00675491"/>
    <w:rsid w:val="006829F3"/>
    <w:rsid w:val="00686876"/>
    <w:rsid w:val="006A4268"/>
    <w:rsid w:val="006A518B"/>
    <w:rsid w:val="006B0590"/>
    <w:rsid w:val="006B49DA"/>
    <w:rsid w:val="006C2FA5"/>
    <w:rsid w:val="006C53F8"/>
    <w:rsid w:val="006C72B9"/>
    <w:rsid w:val="006C7CDE"/>
    <w:rsid w:val="006D23F6"/>
    <w:rsid w:val="006D371E"/>
    <w:rsid w:val="006D3B00"/>
    <w:rsid w:val="006D40DB"/>
    <w:rsid w:val="006E1C4F"/>
    <w:rsid w:val="00705C80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05E4"/>
    <w:rsid w:val="00773301"/>
    <w:rsid w:val="0077406E"/>
    <w:rsid w:val="00782354"/>
    <w:rsid w:val="007921A7"/>
    <w:rsid w:val="007B0FFC"/>
    <w:rsid w:val="007B151C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166C1"/>
    <w:rsid w:val="00817786"/>
    <w:rsid w:val="00826943"/>
    <w:rsid w:val="00830C78"/>
    <w:rsid w:val="0083563A"/>
    <w:rsid w:val="00843F1F"/>
    <w:rsid w:val="00851FD9"/>
    <w:rsid w:val="00854131"/>
    <w:rsid w:val="0085652D"/>
    <w:rsid w:val="00861C0F"/>
    <w:rsid w:val="008750C7"/>
    <w:rsid w:val="0087694B"/>
    <w:rsid w:val="00880F4D"/>
    <w:rsid w:val="00881C2F"/>
    <w:rsid w:val="00896029"/>
    <w:rsid w:val="008A3A43"/>
    <w:rsid w:val="008A565E"/>
    <w:rsid w:val="008A60A0"/>
    <w:rsid w:val="008A65D0"/>
    <w:rsid w:val="008B1CCC"/>
    <w:rsid w:val="008B35A3"/>
    <w:rsid w:val="008B37E1"/>
    <w:rsid w:val="008B45F8"/>
    <w:rsid w:val="008B6BB0"/>
    <w:rsid w:val="008B7B3D"/>
    <w:rsid w:val="008C2E74"/>
    <w:rsid w:val="008C5143"/>
    <w:rsid w:val="008D077B"/>
    <w:rsid w:val="008D5409"/>
    <w:rsid w:val="008E006D"/>
    <w:rsid w:val="008E38B4"/>
    <w:rsid w:val="008F2BD3"/>
    <w:rsid w:val="008F3A70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47902"/>
    <w:rsid w:val="009518B3"/>
    <w:rsid w:val="00955A28"/>
    <w:rsid w:val="00963D9D"/>
    <w:rsid w:val="009727F2"/>
    <w:rsid w:val="0098013E"/>
    <w:rsid w:val="00981B54"/>
    <w:rsid w:val="009842C3"/>
    <w:rsid w:val="009850F4"/>
    <w:rsid w:val="009A009A"/>
    <w:rsid w:val="009A3C5E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34CC"/>
    <w:rsid w:val="009F5048"/>
    <w:rsid w:val="00A00752"/>
    <w:rsid w:val="00A119E6"/>
    <w:rsid w:val="00A14D08"/>
    <w:rsid w:val="00A16079"/>
    <w:rsid w:val="00A20270"/>
    <w:rsid w:val="00A20FBC"/>
    <w:rsid w:val="00A31370"/>
    <w:rsid w:val="00A34364"/>
    <w:rsid w:val="00A34D6F"/>
    <w:rsid w:val="00A41F91"/>
    <w:rsid w:val="00A45D9A"/>
    <w:rsid w:val="00A50704"/>
    <w:rsid w:val="00A63355"/>
    <w:rsid w:val="00A7596D"/>
    <w:rsid w:val="00A80CED"/>
    <w:rsid w:val="00A87EF9"/>
    <w:rsid w:val="00A963DF"/>
    <w:rsid w:val="00A97C81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04CB2"/>
    <w:rsid w:val="00B05C7D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8216A"/>
    <w:rsid w:val="00B852AF"/>
    <w:rsid w:val="00B90743"/>
    <w:rsid w:val="00B90C45"/>
    <w:rsid w:val="00B933BE"/>
    <w:rsid w:val="00BA08E2"/>
    <w:rsid w:val="00BA6B32"/>
    <w:rsid w:val="00BC1E20"/>
    <w:rsid w:val="00BD0055"/>
    <w:rsid w:val="00BD0373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1D57"/>
    <w:rsid w:val="00C4395E"/>
    <w:rsid w:val="00C455BB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0680E"/>
    <w:rsid w:val="00D10BA0"/>
    <w:rsid w:val="00D13C40"/>
    <w:rsid w:val="00D21694"/>
    <w:rsid w:val="00D24118"/>
    <w:rsid w:val="00D24EB5"/>
    <w:rsid w:val="00D34E82"/>
    <w:rsid w:val="00D35AB9"/>
    <w:rsid w:val="00D41571"/>
    <w:rsid w:val="00D416A0"/>
    <w:rsid w:val="00D470E6"/>
    <w:rsid w:val="00D47672"/>
    <w:rsid w:val="00D5123C"/>
    <w:rsid w:val="00D55560"/>
    <w:rsid w:val="00D61C5A"/>
    <w:rsid w:val="00D6790C"/>
    <w:rsid w:val="00D73277"/>
    <w:rsid w:val="00D76586"/>
    <w:rsid w:val="00D76EC8"/>
    <w:rsid w:val="00D82657"/>
    <w:rsid w:val="00D87E20"/>
    <w:rsid w:val="00DA16A9"/>
    <w:rsid w:val="00DA383E"/>
    <w:rsid w:val="00DA4037"/>
    <w:rsid w:val="00DA71F7"/>
    <w:rsid w:val="00DD7142"/>
    <w:rsid w:val="00DE0716"/>
    <w:rsid w:val="00DE41A5"/>
    <w:rsid w:val="00DE66A5"/>
    <w:rsid w:val="00DE6C40"/>
    <w:rsid w:val="00DF2B50"/>
    <w:rsid w:val="00E04C86"/>
    <w:rsid w:val="00E13490"/>
    <w:rsid w:val="00E17344"/>
    <w:rsid w:val="00E20F30"/>
    <w:rsid w:val="00E2189C"/>
    <w:rsid w:val="00E233D4"/>
    <w:rsid w:val="00E25BB1"/>
    <w:rsid w:val="00E27BBA"/>
    <w:rsid w:val="00E30E3F"/>
    <w:rsid w:val="00E35E8F"/>
    <w:rsid w:val="00E428AB"/>
    <w:rsid w:val="00E438E8"/>
    <w:rsid w:val="00E44C68"/>
    <w:rsid w:val="00E453A3"/>
    <w:rsid w:val="00E520E2"/>
    <w:rsid w:val="00E530C4"/>
    <w:rsid w:val="00E55996"/>
    <w:rsid w:val="00E62B1A"/>
    <w:rsid w:val="00E6326A"/>
    <w:rsid w:val="00E64254"/>
    <w:rsid w:val="00E67928"/>
    <w:rsid w:val="00E703D5"/>
    <w:rsid w:val="00E70FB5"/>
    <w:rsid w:val="00E73AF7"/>
    <w:rsid w:val="00E91441"/>
    <w:rsid w:val="00E915AF"/>
    <w:rsid w:val="00E96415"/>
    <w:rsid w:val="00EA15B3"/>
    <w:rsid w:val="00EA4DED"/>
    <w:rsid w:val="00EA7177"/>
    <w:rsid w:val="00EB2358"/>
    <w:rsid w:val="00EB3EB8"/>
    <w:rsid w:val="00EB772D"/>
    <w:rsid w:val="00EB7913"/>
    <w:rsid w:val="00EC02FE"/>
    <w:rsid w:val="00EC4A96"/>
    <w:rsid w:val="00ED15B2"/>
    <w:rsid w:val="00ED52C7"/>
    <w:rsid w:val="00EE3317"/>
    <w:rsid w:val="00EF2D37"/>
    <w:rsid w:val="00F07900"/>
    <w:rsid w:val="00F10BD6"/>
    <w:rsid w:val="00F145EA"/>
    <w:rsid w:val="00F30177"/>
    <w:rsid w:val="00F424BF"/>
    <w:rsid w:val="00F44FC3"/>
    <w:rsid w:val="00F46107"/>
    <w:rsid w:val="00F468C5"/>
    <w:rsid w:val="00F51B69"/>
    <w:rsid w:val="00F52F39"/>
    <w:rsid w:val="00F6184F"/>
    <w:rsid w:val="00F63323"/>
    <w:rsid w:val="00F8310E"/>
    <w:rsid w:val="00F914DD"/>
    <w:rsid w:val="00F92494"/>
    <w:rsid w:val="00FA2358"/>
    <w:rsid w:val="00FB2592"/>
    <w:rsid w:val="00FB2810"/>
    <w:rsid w:val="00FB44BD"/>
    <w:rsid w:val="00FB7A2C"/>
    <w:rsid w:val="00FC2947"/>
    <w:rsid w:val="00FC3A34"/>
    <w:rsid w:val="00FE0818"/>
    <w:rsid w:val="00FE521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25BB6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qFormat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qFormat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qFormat/>
    <w:rsid w:val="004D49A3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A00752"/>
    <w:rPr>
      <w:rFonts w:ascii="Calibri" w:hAnsi="Calibri"/>
    </w:rPr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D49A3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25BB6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675491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A00752"/>
    <w:rPr>
      <w:rFonts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72B9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14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FE521E"/>
    <w:rPr>
      <w:rFonts w:asciiTheme="minorHAnsi" w:hAnsiTheme="minorHAnsi" w:cs="Times New Roman"/>
      <w:sz w:val="22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FE521E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character" w:customStyle="1" w:styleId="QuestiontitleChar">
    <w:name w:val="Question_title Char"/>
    <w:basedOn w:val="DefaultParagraphFont"/>
    <w:link w:val="Questiontitle"/>
    <w:rsid w:val="00FE521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FE521E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Style11ptUnderline">
    <w:name w:val="Style 11 pt Underline"/>
    <w:basedOn w:val="DefaultParagraphFont"/>
    <w:rsid w:val="00BC1E20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9-SG05.AR-C/en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hyperlink" Target="https://www.itu.int/md/R19-SG05-C-0134/en" TargetMode="External"/><Relationship Id="rId39" Type="http://schemas.openxmlformats.org/officeDocument/2006/relationships/hyperlink" Target="https://www.itu.int/md/R19-WP5A-C-0769/en" TargetMode="External"/><Relationship Id="rId21" Type="http://schemas.openxmlformats.org/officeDocument/2006/relationships/hyperlink" Target="https://www.itu.int/md/R19-SG05-C-0129/en" TargetMode="External"/><Relationship Id="rId34" Type="http://schemas.openxmlformats.org/officeDocument/2006/relationships/hyperlink" Target="https://www.itu.int/md/R19-WP5A-C-0769/en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9" Type="http://schemas.openxmlformats.org/officeDocument/2006/relationships/hyperlink" Target="https://www.itu.int/md/R19-SG05-C-013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-cvc@itu.int" TargetMode="External"/><Relationship Id="rId24" Type="http://schemas.openxmlformats.org/officeDocument/2006/relationships/hyperlink" Target="https://www.itu.int/md/R19-SG05-C-0132/en" TargetMode="External"/><Relationship Id="rId32" Type="http://schemas.openxmlformats.org/officeDocument/2006/relationships/hyperlink" Target="https://www.itu.int/md/R19-WP5A-C-0769/en" TargetMode="External"/><Relationship Id="rId37" Type="http://schemas.openxmlformats.org/officeDocument/2006/relationships/hyperlink" Target="https://www.itu.int/md/R19-WP5A-C-0769/en" TargetMode="External"/><Relationship Id="rId40" Type="http://schemas.openxmlformats.org/officeDocument/2006/relationships/image" Target="media/image1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SG05-C-0124/en" TargetMode="External"/><Relationship Id="rId28" Type="http://schemas.openxmlformats.org/officeDocument/2006/relationships/hyperlink" Target="https://www.itu.int/md/R19-SG05-C-0137/en" TargetMode="External"/><Relationship Id="rId36" Type="http://schemas.openxmlformats.org/officeDocument/2006/relationships/hyperlink" Target="https://www.itu.int/md/R19-WP5A-C-0769/en" TargetMode="External"/><Relationship Id="rId10" Type="http://schemas.openxmlformats.org/officeDocument/2006/relationships/hyperlink" Target="mailto:rsg5@itu.int" TargetMode="External"/><Relationship Id="rId19" Type="http://schemas.openxmlformats.org/officeDocument/2006/relationships/hyperlink" Target="https://www.itu.int/en/ties-services/Pages/default.aspx" TargetMode="External"/><Relationship Id="rId31" Type="http://schemas.openxmlformats.org/officeDocument/2006/relationships/hyperlink" Target="https://www.itu.int/md/R19-WP5A-C-0769/en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www.itu.int/md/R19-SG05-C/en" TargetMode="External"/><Relationship Id="rId22" Type="http://schemas.openxmlformats.org/officeDocument/2006/relationships/hyperlink" Target="https://www.itu.int/md/R19-SG05-C-0126/en" TargetMode="External"/><Relationship Id="rId27" Type="http://schemas.openxmlformats.org/officeDocument/2006/relationships/hyperlink" Target="https://www.itu.int/md/R19-SG05-C-0136/en" TargetMode="External"/><Relationship Id="rId30" Type="http://schemas.openxmlformats.org/officeDocument/2006/relationships/hyperlink" Target="https://www.itu.int/md/R19-SG05-C-0131/en" TargetMode="External"/><Relationship Id="rId35" Type="http://schemas.openxmlformats.org/officeDocument/2006/relationships/hyperlink" Target="https://www.itu.int/md/R19-WP5A-C-0769/en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itu.int/md/R00-SG05-CIR-0108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go/rsg5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yperlink" Target="https://www.itu.int/md/R19-SG05-C-0133/en" TargetMode="External"/><Relationship Id="rId33" Type="http://schemas.openxmlformats.org/officeDocument/2006/relationships/hyperlink" Target="https://www.itu.int/md/R19-WP5A-C-0769/en" TargetMode="External"/><Relationship Id="rId38" Type="http://schemas.openxmlformats.org/officeDocument/2006/relationships/hyperlink" Target="https://www.itu.int/md/R19-WP5A-C-0769/e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tu.int/md/R19-SG05-C-0112/en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1F3A-3846-455A-8840-F4B82B5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18894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Sonia Panoussopoulos</cp:lastModifiedBy>
  <cp:revision>18</cp:revision>
  <cp:lastPrinted>2020-02-03T08:19:00Z</cp:lastPrinted>
  <dcterms:created xsi:type="dcterms:W3CDTF">2023-07-05T08:22:00Z</dcterms:created>
  <dcterms:modified xsi:type="dcterms:W3CDTF">2023-07-05T12:42:00Z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