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276"/>
        <w:gridCol w:w="5778"/>
        <w:gridCol w:w="2835"/>
      </w:tblGrid>
      <w:tr w:rsidR="00E53DCE" w:rsidRPr="007B3DB1" w14:paraId="7C037C9F" w14:textId="77777777" w:rsidTr="00306452">
        <w:trPr>
          <w:jc w:val="center"/>
        </w:trPr>
        <w:tc>
          <w:tcPr>
            <w:tcW w:w="9889" w:type="dxa"/>
            <w:gridSpan w:val="3"/>
            <w:shd w:val="clear" w:color="auto" w:fill="auto"/>
          </w:tcPr>
          <w:p w14:paraId="17BEE82F"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11DE03C8" w14:textId="77777777" w:rsidR="00E53DCE" w:rsidRDefault="00E53DCE" w:rsidP="006160CB">
            <w:pPr>
              <w:spacing w:before="0"/>
              <w:jc w:val="left"/>
              <w:rPr>
                <w:rFonts w:cstheme="minorHAnsi"/>
                <w:b/>
                <w:bCs/>
                <w:color w:val="808080"/>
                <w:sz w:val="28"/>
                <w:szCs w:val="28"/>
                <w:lang w:val="en-GB"/>
              </w:rPr>
            </w:pPr>
          </w:p>
          <w:p w14:paraId="0D43C5AF"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375BE031" w14:textId="77777777" w:rsidTr="00306452">
        <w:trPr>
          <w:jc w:val="center"/>
        </w:trPr>
        <w:tc>
          <w:tcPr>
            <w:tcW w:w="7054" w:type="dxa"/>
            <w:gridSpan w:val="2"/>
            <w:shd w:val="clear" w:color="auto" w:fill="auto"/>
          </w:tcPr>
          <w:p w14:paraId="2CD0ECDA" w14:textId="05DEE027" w:rsidR="00E53DCE" w:rsidRPr="001B3D4D" w:rsidRDefault="00A96D3A" w:rsidP="004216C5">
            <w:pPr>
              <w:spacing w:before="0"/>
              <w:rPr>
                <w:lang w:val="es-ES"/>
              </w:rPr>
            </w:pPr>
            <w:r w:rsidRPr="001B3D4D">
              <w:rPr>
                <w:lang w:val="es-ES"/>
              </w:rPr>
              <w:t>Circular Administrativa</w:t>
            </w:r>
          </w:p>
          <w:p w14:paraId="661B423B" w14:textId="1E86A435" w:rsidR="00E53DCE" w:rsidRPr="004216C5" w:rsidRDefault="001B3D4D" w:rsidP="004216C5">
            <w:pPr>
              <w:spacing w:before="0"/>
              <w:rPr>
                <w:b/>
                <w:bCs/>
                <w:szCs w:val="24"/>
                <w:lang w:val="es-ES"/>
              </w:rPr>
            </w:pPr>
            <w:r w:rsidRPr="004216C5">
              <w:rPr>
                <w:b/>
                <w:bCs/>
                <w:lang w:val="es-ES"/>
              </w:rPr>
              <w:t>CACE/</w:t>
            </w:r>
            <w:r w:rsidR="00A87B67" w:rsidRPr="004216C5">
              <w:rPr>
                <w:b/>
                <w:bCs/>
                <w:lang w:val="es-ES"/>
              </w:rPr>
              <w:t>1067</w:t>
            </w:r>
          </w:p>
        </w:tc>
        <w:tc>
          <w:tcPr>
            <w:tcW w:w="2835" w:type="dxa"/>
            <w:shd w:val="clear" w:color="auto" w:fill="auto"/>
          </w:tcPr>
          <w:p w14:paraId="3EC8C5DF" w14:textId="6EE69060" w:rsidR="00E53DCE" w:rsidRPr="0033029C" w:rsidRDefault="00084B3E" w:rsidP="004216C5">
            <w:pPr>
              <w:spacing w:before="0"/>
              <w:jc w:val="right"/>
              <w:rPr>
                <w:lang w:val="en-GB"/>
              </w:rPr>
            </w:pPr>
            <w:r>
              <w:t>6</w:t>
            </w:r>
            <w:r w:rsidR="00A96D3A" w:rsidRPr="0033029C">
              <w:t xml:space="preserve"> de </w:t>
            </w:r>
            <w:r>
              <w:t>julio</w:t>
            </w:r>
            <w:r w:rsidR="00A96D3A" w:rsidRPr="0033029C">
              <w:t xml:space="preserve"> de 20</w:t>
            </w:r>
            <w:r>
              <w:t>2</w:t>
            </w:r>
            <w:r w:rsidR="00A96D3A" w:rsidRPr="0033029C">
              <w:t>3</w:t>
            </w:r>
          </w:p>
        </w:tc>
      </w:tr>
      <w:tr w:rsidR="00E53DCE" w:rsidRPr="0033029C" w14:paraId="5B6C7BF3" w14:textId="77777777" w:rsidTr="00306452">
        <w:trPr>
          <w:jc w:val="center"/>
        </w:trPr>
        <w:tc>
          <w:tcPr>
            <w:tcW w:w="9889" w:type="dxa"/>
            <w:gridSpan w:val="3"/>
            <w:shd w:val="clear" w:color="auto" w:fill="auto"/>
          </w:tcPr>
          <w:p w14:paraId="5AB48C05" w14:textId="77777777" w:rsidR="00E53DCE" w:rsidRPr="00084B3E" w:rsidRDefault="00E53DCE" w:rsidP="00084B3E">
            <w:pPr>
              <w:spacing w:before="0"/>
              <w:rPr>
                <w:lang w:val="es-ES"/>
              </w:rPr>
            </w:pPr>
          </w:p>
        </w:tc>
      </w:tr>
      <w:tr w:rsidR="00E53DCE" w:rsidRPr="0033029C" w14:paraId="704CB498" w14:textId="77777777" w:rsidTr="00306452">
        <w:trPr>
          <w:jc w:val="center"/>
        </w:trPr>
        <w:tc>
          <w:tcPr>
            <w:tcW w:w="9889" w:type="dxa"/>
            <w:gridSpan w:val="3"/>
            <w:shd w:val="clear" w:color="auto" w:fill="auto"/>
          </w:tcPr>
          <w:p w14:paraId="6BDBF4D6" w14:textId="77777777" w:rsidR="00E53DCE" w:rsidRPr="00084B3E" w:rsidRDefault="00E53DCE" w:rsidP="00084B3E">
            <w:pPr>
              <w:spacing w:before="0"/>
              <w:rPr>
                <w:lang w:val="es-ES"/>
              </w:rPr>
            </w:pPr>
          </w:p>
        </w:tc>
      </w:tr>
      <w:tr w:rsidR="00E53DCE" w:rsidRPr="00E50C57" w14:paraId="77337F6F" w14:textId="77777777" w:rsidTr="00306452">
        <w:trPr>
          <w:jc w:val="center"/>
        </w:trPr>
        <w:tc>
          <w:tcPr>
            <w:tcW w:w="9889" w:type="dxa"/>
            <w:gridSpan w:val="3"/>
            <w:shd w:val="clear" w:color="auto" w:fill="auto"/>
          </w:tcPr>
          <w:p w14:paraId="5D007FCB" w14:textId="6E27CD0D" w:rsidR="00E53DCE" w:rsidRPr="00084B3E" w:rsidRDefault="00084B3E" w:rsidP="00084B3E">
            <w:pPr>
              <w:spacing w:before="0"/>
              <w:jc w:val="left"/>
              <w:rPr>
                <w:b/>
                <w:bCs/>
                <w:lang w:val="es-ES"/>
              </w:rPr>
            </w:pPr>
            <w:r w:rsidRPr="00084B3E">
              <w:rPr>
                <w:b/>
                <w:bCs/>
                <w:lang w:val="es-ES_tradnl"/>
              </w:rPr>
              <w:t xml:space="preserve">A las Administraciones de los Estados Miembros de la UIT, a los Miembros del Sector de Radiocomunicaciones, a los Asociados del UIT-R que participan en los trabajos de la </w:t>
            </w:r>
            <w:r w:rsidRPr="00084B3E">
              <w:rPr>
                <w:b/>
                <w:bCs/>
                <w:lang w:val="es-ES_tradnl"/>
              </w:rPr>
              <w:br/>
              <w:t>Comisión de Estudio 5 de Radiocomunicaciones y a las Instituciones Académicas de la UIT</w:t>
            </w:r>
          </w:p>
        </w:tc>
      </w:tr>
      <w:tr w:rsidR="00E53DCE" w:rsidRPr="00E50C57" w14:paraId="39369160" w14:textId="77777777" w:rsidTr="00306452">
        <w:trPr>
          <w:jc w:val="center"/>
        </w:trPr>
        <w:tc>
          <w:tcPr>
            <w:tcW w:w="9889" w:type="dxa"/>
            <w:gridSpan w:val="3"/>
            <w:shd w:val="clear" w:color="auto" w:fill="auto"/>
          </w:tcPr>
          <w:p w14:paraId="0DACCCB9" w14:textId="77777777" w:rsidR="00E53DCE" w:rsidRPr="00084B3E" w:rsidRDefault="00E53DCE" w:rsidP="00084B3E">
            <w:pPr>
              <w:spacing w:before="0"/>
              <w:rPr>
                <w:lang w:val="es-ES"/>
              </w:rPr>
            </w:pPr>
          </w:p>
        </w:tc>
      </w:tr>
      <w:tr w:rsidR="00E53DCE" w:rsidRPr="00E50C57" w14:paraId="62080C97" w14:textId="77777777" w:rsidTr="00306452">
        <w:trPr>
          <w:jc w:val="center"/>
        </w:trPr>
        <w:tc>
          <w:tcPr>
            <w:tcW w:w="9889" w:type="dxa"/>
            <w:gridSpan w:val="3"/>
            <w:shd w:val="clear" w:color="auto" w:fill="auto"/>
          </w:tcPr>
          <w:p w14:paraId="7D73E43E" w14:textId="77777777" w:rsidR="00E53DCE" w:rsidRPr="0033029C" w:rsidRDefault="00E53DCE" w:rsidP="00084B3E">
            <w:pPr>
              <w:spacing w:before="0"/>
              <w:rPr>
                <w:lang w:val="es-ES"/>
              </w:rPr>
            </w:pPr>
          </w:p>
        </w:tc>
      </w:tr>
      <w:tr w:rsidR="00E53DCE" w:rsidRPr="00E50C57" w14:paraId="73C7BE0D" w14:textId="77777777" w:rsidTr="00624D27">
        <w:trPr>
          <w:jc w:val="center"/>
        </w:trPr>
        <w:tc>
          <w:tcPr>
            <w:tcW w:w="1276" w:type="dxa"/>
            <w:shd w:val="clear" w:color="auto" w:fill="auto"/>
          </w:tcPr>
          <w:p w14:paraId="69D7F69D" w14:textId="77777777" w:rsidR="00E53DCE" w:rsidRPr="00084B3E" w:rsidRDefault="00311970" w:rsidP="00084B3E">
            <w:pPr>
              <w:spacing w:before="0"/>
              <w:rPr>
                <w:lang w:val="es-ES_tradnl"/>
              </w:rPr>
            </w:pPr>
            <w:r w:rsidRPr="00084B3E">
              <w:rPr>
                <w:lang w:val="es-ES_tradnl"/>
              </w:rPr>
              <w:t>Asunto:</w:t>
            </w:r>
          </w:p>
        </w:tc>
        <w:tc>
          <w:tcPr>
            <w:tcW w:w="8613" w:type="dxa"/>
            <w:gridSpan w:val="2"/>
            <w:vMerge w:val="restart"/>
            <w:shd w:val="clear" w:color="auto" w:fill="auto"/>
          </w:tcPr>
          <w:p w14:paraId="1D1CC53F" w14:textId="676F0B1B" w:rsidR="00E53DCE" w:rsidRPr="00084B3E" w:rsidRDefault="00084B3E" w:rsidP="00084B3E">
            <w:pPr>
              <w:spacing w:before="0"/>
              <w:jc w:val="left"/>
              <w:rPr>
                <w:b/>
                <w:bCs/>
                <w:lang w:val="es-ES"/>
              </w:rPr>
            </w:pPr>
            <w:r w:rsidRPr="00084B3E">
              <w:rPr>
                <w:b/>
                <w:bCs/>
                <w:lang w:val="es-ES_tradnl"/>
              </w:rPr>
              <w:t>Reunión de la Comisión de Estudio 5 de Radiocomunicaciones (Servicios terrenales), Ginebra, 25 y 26 de septiembre de 202</w:t>
            </w:r>
            <w:r w:rsidR="00BA349B">
              <w:rPr>
                <w:b/>
                <w:bCs/>
                <w:lang w:val="es-ES_tradnl"/>
              </w:rPr>
              <w:t>3</w:t>
            </w:r>
          </w:p>
        </w:tc>
      </w:tr>
      <w:tr w:rsidR="00624D27" w:rsidRPr="00E50C57" w14:paraId="750585AD" w14:textId="77777777" w:rsidTr="00624D27">
        <w:trPr>
          <w:trHeight w:val="283"/>
          <w:jc w:val="center"/>
        </w:trPr>
        <w:tc>
          <w:tcPr>
            <w:tcW w:w="1276" w:type="dxa"/>
            <w:shd w:val="clear" w:color="auto" w:fill="auto"/>
          </w:tcPr>
          <w:p w14:paraId="50D2F374" w14:textId="77777777" w:rsidR="00624D27" w:rsidRPr="00084B3E" w:rsidRDefault="00624D27" w:rsidP="00084B3E">
            <w:pPr>
              <w:spacing w:before="0"/>
              <w:rPr>
                <w:lang w:val="es-ES"/>
              </w:rPr>
            </w:pPr>
          </w:p>
        </w:tc>
        <w:tc>
          <w:tcPr>
            <w:tcW w:w="8613" w:type="dxa"/>
            <w:gridSpan w:val="2"/>
            <w:vMerge/>
            <w:shd w:val="clear" w:color="auto" w:fill="auto"/>
          </w:tcPr>
          <w:p w14:paraId="47D2975C" w14:textId="77777777" w:rsidR="00624D27" w:rsidRPr="00084B3E" w:rsidRDefault="00624D27" w:rsidP="006160CB">
            <w:pPr>
              <w:tabs>
                <w:tab w:val="clear" w:pos="1588"/>
                <w:tab w:val="left" w:pos="1560"/>
              </w:tabs>
              <w:spacing w:before="0"/>
              <w:rPr>
                <w:b/>
                <w:bCs/>
                <w:szCs w:val="24"/>
                <w:lang w:val="es-ES"/>
              </w:rPr>
            </w:pPr>
          </w:p>
        </w:tc>
      </w:tr>
    </w:tbl>
    <w:p w14:paraId="09942CDD" w14:textId="77777777" w:rsidR="00084B3E" w:rsidRPr="00084B3E" w:rsidRDefault="00084B3E" w:rsidP="00624D27">
      <w:pPr>
        <w:pStyle w:val="Heading1"/>
        <w:spacing w:before="480"/>
        <w:rPr>
          <w:lang w:val="es-ES_tradnl"/>
        </w:rPr>
      </w:pPr>
      <w:r w:rsidRPr="00084B3E">
        <w:rPr>
          <w:lang w:val="es-ES_tradnl"/>
        </w:rPr>
        <w:t>1</w:t>
      </w:r>
      <w:r w:rsidRPr="00084B3E">
        <w:rPr>
          <w:lang w:val="es-ES_tradnl"/>
        </w:rPr>
        <w:tab/>
        <w:t>Introducción</w:t>
      </w:r>
    </w:p>
    <w:p w14:paraId="1489C2F9" w14:textId="702D6318" w:rsidR="00084B3E" w:rsidRPr="00084B3E" w:rsidRDefault="00084B3E" w:rsidP="00084B3E">
      <w:pPr>
        <w:rPr>
          <w:lang w:val="es-ES_tradnl"/>
        </w:rPr>
      </w:pPr>
      <w:r w:rsidRPr="00084B3E">
        <w:rPr>
          <w:lang w:val="es-ES_tradnl"/>
        </w:rPr>
        <w:t xml:space="preserve">Por la presente Circular Administrativa le anuncio que la Comisión de Estudio 5 del UIT-R se reunirá en Ginebra del 25 al 26 de septiembre de 2023, tras la </w:t>
      </w:r>
      <w:r w:rsidR="000707F8" w:rsidRPr="00084B3E">
        <w:rPr>
          <w:lang w:val="es-ES_tradnl"/>
        </w:rPr>
        <w:t>reuni</w:t>
      </w:r>
      <w:r w:rsidR="000707F8">
        <w:rPr>
          <w:lang w:val="es-ES_tradnl"/>
        </w:rPr>
        <w:t>ón</w:t>
      </w:r>
      <w:r w:rsidRPr="00084B3E">
        <w:rPr>
          <w:lang w:val="es-ES_tradnl"/>
        </w:rPr>
        <w:t xml:space="preserve"> del Grupo de Trabajo 5A (véase la Carta Circular </w:t>
      </w:r>
      <w:r w:rsidR="00E50C57">
        <w:fldChar w:fldCharType="begin"/>
      </w:r>
      <w:r w:rsidR="00E50C57" w:rsidRPr="00E50C57">
        <w:rPr>
          <w:lang w:val="fr-FR"/>
        </w:rPr>
        <w:instrText>HYPERLINK "https://www.itu.int/md/R00-SG0</w:instrText>
      </w:r>
      <w:r w:rsidR="00E50C57" w:rsidRPr="00E50C57">
        <w:rPr>
          <w:lang w:val="fr-FR"/>
        </w:rPr>
        <w:instrText>5-CIR-0108/es"</w:instrText>
      </w:r>
      <w:r w:rsidR="00E50C57">
        <w:fldChar w:fldCharType="separate"/>
      </w:r>
      <w:r w:rsidRPr="00084B3E">
        <w:rPr>
          <w:rStyle w:val="Hyperlink"/>
          <w:lang w:val="es-ES_tradnl"/>
        </w:rPr>
        <w:t>5/LCCE/108</w:t>
      </w:r>
      <w:r w:rsidR="00E50C57">
        <w:rPr>
          <w:rStyle w:val="Hyperlink"/>
          <w:lang w:val="es-ES_tradnl"/>
        </w:rPr>
        <w:fldChar w:fldCharType="end"/>
      </w:r>
      <w:r w:rsidRPr="00084B3E">
        <w:rPr>
          <w:lang w:val="es-ES_tradnl"/>
        </w:rPr>
        <w:t>).</w:t>
      </w:r>
    </w:p>
    <w:p w14:paraId="04099623" w14:textId="77777777" w:rsidR="00084B3E" w:rsidRPr="00084B3E" w:rsidRDefault="00084B3E" w:rsidP="00084B3E">
      <w:pPr>
        <w:spacing w:after="240"/>
        <w:rPr>
          <w:lang w:val="es-ES_tradnl"/>
        </w:rPr>
      </w:pPr>
      <w:r w:rsidRPr="00084B3E">
        <w:rPr>
          <w:lang w:val="es-ES_tradnl"/>
        </w:rPr>
        <w:t>La reunión de la Comisión de Estudio se celebrará en la Sede de la UIT, en Ginebra. La sesión de apertura dará comienzo a las 09.30 horas, hora de Ginebra.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2425"/>
        <w:gridCol w:w="2758"/>
        <w:gridCol w:w="2789"/>
      </w:tblGrid>
      <w:tr w:rsidR="00EB797E" w:rsidRPr="000707F8" w14:paraId="33197A33" w14:textId="77777777" w:rsidTr="00EB797E">
        <w:trPr>
          <w:jc w:val="center"/>
        </w:trPr>
        <w:tc>
          <w:tcPr>
            <w:tcW w:w="861" w:type="pct"/>
            <w:vAlign w:val="center"/>
          </w:tcPr>
          <w:p w14:paraId="7ED181B8" w14:textId="77777777" w:rsidR="00084B3E" w:rsidRPr="00084B3E" w:rsidRDefault="00084B3E" w:rsidP="00084B3E">
            <w:pPr>
              <w:pStyle w:val="Tablehead"/>
              <w:rPr>
                <w:lang w:val="es-ES_tradnl"/>
              </w:rPr>
            </w:pPr>
            <w:r w:rsidRPr="00084B3E">
              <w:rPr>
                <w:lang w:val="es-ES_tradnl"/>
              </w:rPr>
              <w:t>Grupo</w:t>
            </w:r>
          </w:p>
        </w:tc>
        <w:tc>
          <w:tcPr>
            <w:tcW w:w="1259" w:type="pct"/>
            <w:vAlign w:val="center"/>
          </w:tcPr>
          <w:p w14:paraId="466A7B36" w14:textId="77777777" w:rsidR="00084B3E" w:rsidRPr="00084B3E" w:rsidRDefault="00084B3E" w:rsidP="00084B3E">
            <w:pPr>
              <w:pStyle w:val="Tablehead"/>
              <w:rPr>
                <w:lang w:val="es-ES_tradnl"/>
              </w:rPr>
            </w:pPr>
            <w:r w:rsidRPr="00084B3E">
              <w:rPr>
                <w:lang w:val="es-ES_tradnl"/>
              </w:rPr>
              <w:t>Fecha de la reunión</w:t>
            </w:r>
          </w:p>
        </w:tc>
        <w:tc>
          <w:tcPr>
            <w:tcW w:w="1432" w:type="pct"/>
            <w:vAlign w:val="center"/>
          </w:tcPr>
          <w:p w14:paraId="7E059AC2" w14:textId="77777777" w:rsidR="00084B3E" w:rsidRPr="00084B3E" w:rsidRDefault="00084B3E" w:rsidP="00084B3E">
            <w:pPr>
              <w:pStyle w:val="Tablehead"/>
              <w:rPr>
                <w:lang w:val="es-ES_tradnl"/>
              </w:rPr>
            </w:pPr>
            <w:r w:rsidRPr="00084B3E">
              <w:rPr>
                <w:lang w:val="es-ES_tradnl"/>
              </w:rPr>
              <w:t>Plazo para las contribuciones a las 16.00 horas UTC</w:t>
            </w:r>
          </w:p>
        </w:tc>
        <w:tc>
          <w:tcPr>
            <w:tcW w:w="1448" w:type="pct"/>
            <w:vAlign w:val="center"/>
          </w:tcPr>
          <w:p w14:paraId="380F0401" w14:textId="77777777" w:rsidR="00084B3E" w:rsidRPr="00084B3E" w:rsidRDefault="00084B3E" w:rsidP="00084B3E">
            <w:pPr>
              <w:pStyle w:val="Tablehead"/>
              <w:rPr>
                <w:lang w:val="es-ES_tradnl"/>
              </w:rPr>
            </w:pPr>
            <w:r w:rsidRPr="00084B3E">
              <w:rPr>
                <w:lang w:val="es-ES_tradnl"/>
              </w:rPr>
              <w:t xml:space="preserve">Sesión de apertura </w:t>
            </w:r>
            <w:r w:rsidRPr="00084B3E">
              <w:rPr>
                <w:lang w:val="es-ES_tradnl"/>
              </w:rPr>
              <w:br/>
              <w:t>(hora de Ginebra)</w:t>
            </w:r>
          </w:p>
        </w:tc>
      </w:tr>
      <w:tr w:rsidR="00EB797E" w:rsidRPr="00E50C57" w14:paraId="1AD8EB80" w14:textId="77777777" w:rsidTr="00EB797E">
        <w:trPr>
          <w:jc w:val="center"/>
        </w:trPr>
        <w:tc>
          <w:tcPr>
            <w:tcW w:w="861" w:type="pct"/>
            <w:vAlign w:val="center"/>
          </w:tcPr>
          <w:p w14:paraId="7371B637" w14:textId="56FD1B47" w:rsidR="00084B3E" w:rsidRPr="00084B3E" w:rsidRDefault="00084B3E" w:rsidP="00EB797E">
            <w:pPr>
              <w:pStyle w:val="Tabletext"/>
              <w:jc w:val="center"/>
              <w:rPr>
                <w:lang w:val="es-ES_tradnl"/>
              </w:rPr>
            </w:pPr>
            <w:r w:rsidRPr="00084B3E">
              <w:rPr>
                <w:lang w:val="es-ES_tradnl"/>
              </w:rPr>
              <w:t xml:space="preserve">Comisión </w:t>
            </w:r>
            <w:r w:rsidR="00EB797E">
              <w:rPr>
                <w:lang w:val="es-ES_tradnl"/>
              </w:rPr>
              <w:br/>
            </w:r>
            <w:r w:rsidRPr="00084B3E">
              <w:rPr>
                <w:lang w:val="es-ES_tradnl"/>
              </w:rPr>
              <w:t>de Estudio 5</w:t>
            </w:r>
          </w:p>
        </w:tc>
        <w:tc>
          <w:tcPr>
            <w:tcW w:w="1259" w:type="pct"/>
            <w:vAlign w:val="center"/>
          </w:tcPr>
          <w:p w14:paraId="6C6844F4" w14:textId="32154D2A" w:rsidR="00084B3E" w:rsidRPr="00084B3E" w:rsidRDefault="00084B3E" w:rsidP="00A87B67">
            <w:pPr>
              <w:pStyle w:val="Tabletext"/>
              <w:jc w:val="center"/>
              <w:rPr>
                <w:lang w:val="es-ES_tradnl"/>
              </w:rPr>
            </w:pPr>
            <w:r w:rsidRPr="00084B3E">
              <w:rPr>
                <w:lang w:val="es-ES_tradnl"/>
              </w:rPr>
              <w:t xml:space="preserve">Lunes 25 y martes 26 </w:t>
            </w:r>
            <w:r w:rsidR="00EB797E">
              <w:rPr>
                <w:lang w:val="es-ES_tradnl"/>
              </w:rPr>
              <w:br/>
            </w:r>
            <w:r w:rsidRPr="00084B3E">
              <w:rPr>
                <w:lang w:val="es-ES_tradnl"/>
              </w:rPr>
              <w:t>de septiembre de 2023</w:t>
            </w:r>
          </w:p>
        </w:tc>
        <w:tc>
          <w:tcPr>
            <w:tcW w:w="1432" w:type="pct"/>
            <w:vAlign w:val="center"/>
          </w:tcPr>
          <w:p w14:paraId="772A30E9" w14:textId="726A2F51" w:rsidR="00084B3E" w:rsidRPr="00084B3E" w:rsidRDefault="00084B3E" w:rsidP="00A87B67">
            <w:pPr>
              <w:pStyle w:val="Tabletext"/>
              <w:jc w:val="center"/>
              <w:rPr>
                <w:lang w:val="es-ES_tradnl"/>
              </w:rPr>
            </w:pPr>
            <w:r w:rsidRPr="00084B3E">
              <w:rPr>
                <w:lang w:val="es-ES_tradnl"/>
              </w:rPr>
              <w:t xml:space="preserve">Lunes, 18 de septiembre </w:t>
            </w:r>
            <w:r w:rsidR="00EB797E">
              <w:rPr>
                <w:lang w:val="es-ES_tradnl"/>
              </w:rPr>
              <w:br/>
            </w:r>
            <w:r w:rsidRPr="00084B3E">
              <w:rPr>
                <w:lang w:val="es-ES_tradnl"/>
              </w:rPr>
              <w:t>de 2023, a las 16.00</w:t>
            </w:r>
            <w:r w:rsidR="00EB797E">
              <w:rPr>
                <w:lang w:val="es-ES_tradnl"/>
              </w:rPr>
              <w:t> </w:t>
            </w:r>
            <w:r w:rsidRPr="00084B3E">
              <w:rPr>
                <w:lang w:val="es-ES_tradnl"/>
              </w:rPr>
              <w:t>horas UTC</w:t>
            </w:r>
          </w:p>
        </w:tc>
        <w:tc>
          <w:tcPr>
            <w:tcW w:w="1448" w:type="pct"/>
            <w:vAlign w:val="center"/>
          </w:tcPr>
          <w:p w14:paraId="28A3469E" w14:textId="7700ED76" w:rsidR="00084B3E" w:rsidRPr="00084B3E" w:rsidRDefault="00084B3E" w:rsidP="00A87B67">
            <w:pPr>
              <w:pStyle w:val="Tabletext"/>
              <w:jc w:val="center"/>
              <w:rPr>
                <w:lang w:val="es-ES_tradnl"/>
              </w:rPr>
            </w:pPr>
            <w:r w:rsidRPr="00084B3E">
              <w:rPr>
                <w:lang w:val="es-ES_tradnl"/>
              </w:rPr>
              <w:t xml:space="preserve">Lunes, 25 de septiembre </w:t>
            </w:r>
            <w:r w:rsidR="00EB797E">
              <w:rPr>
                <w:lang w:val="es-ES_tradnl"/>
              </w:rPr>
              <w:br/>
            </w:r>
            <w:r w:rsidRPr="00084B3E">
              <w:rPr>
                <w:lang w:val="es-ES_tradnl"/>
              </w:rPr>
              <w:t>de 2023, a las 09.30</w:t>
            </w:r>
            <w:r w:rsidR="00EB797E">
              <w:rPr>
                <w:lang w:val="es-ES_tradnl"/>
              </w:rPr>
              <w:t> </w:t>
            </w:r>
            <w:r w:rsidRPr="00084B3E">
              <w:rPr>
                <w:lang w:val="es-ES_tradnl"/>
              </w:rPr>
              <w:t>horas UTC</w:t>
            </w:r>
          </w:p>
        </w:tc>
      </w:tr>
    </w:tbl>
    <w:p w14:paraId="0ECF47A6" w14:textId="77777777" w:rsidR="00084B3E" w:rsidRPr="00084B3E" w:rsidRDefault="00084B3E" w:rsidP="00084B3E">
      <w:pPr>
        <w:pStyle w:val="Heading1"/>
        <w:rPr>
          <w:lang w:val="es-ES_tradnl"/>
        </w:rPr>
      </w:pPr>
      <w:r w:rsidRPr="00084B3E">
        <w:rPr>
          <w:lang w:val="es-ES_tradnl"/>
        </w:rPr>
        <w:t>2</w:t>
      </w:r>
      <w:r w:rsidRPr="00084B3E">
        <w:rPr>
          <w:lang w:val="es-ES_tradnl"/>
        </w:rPr>
        <w:tab/>
        <w:t>Programa de la reunión</w:t>
      </w:r>
    </w:p>
    <w:p w14:paraId="40FC5CFB" w14:textId="77777777" w:rsidR="00084B3E" w:rsidRPr="00084B3E" w:rsidRDefault="00084B3E" w:rsidP="00084B3E">
      <w:pPr>
        <w:rPr>
          <w:lang w:val="es-ES_tradnl"/>
        </w:rPr>
      </w:pPr>
      <w:r w:rsidRPr="00084B3E">
        <w:rPr>
          <w:lang w:val="es-ES_tradnl"/>
        </w:rPr>
        <w:t>En el Anexo 1 figura el proyecto de orden del día de la reunión de la Comisión de Estudio 5. La situación de los textos asignados a la Comisión de Estudio 5 puede consultarse en:</w:t>
      </w:r>
    </w:p>
    <w:p w14:paraId="2C87F36F" w14:textId="77BC2898" w:rsidR="00084B3E" w:rsidRPr="00084B3E" w:rsidRDefault="00E50C57" w:rsidP="00A87B67">
      <w:pPr>
        <w:jc w:val="center"/>
        <w:rPr>
          <w:lang w:val="es-ES_tradnl"/>
        </w:rPr>
      </w:pPr>
      <w:r>
        <w:fldChar w:fldCharType="begin"/>
      </w:r>
      <w:r w:rsidRPr="00E50C57">
        <w:rPr>
          <w:lang w:val="es-ES_tradnl"/>
        </w:rPr>
        <w:instrText>HYPERLINK "http://www.itu.int/md/R19-SG05-C-0001/es"</w:instrText>
      </w:r>
      <w:r>
        <w:fldChar w:fldCharType="separate"/>
      </w:r>
      <w:r w:rsidR="00A87B67">
        <w:rPr>
          <w:rStyle w:val="Hyperlink"/>
          <w:lang w:val="es-ES_tradnl"/>
        </w:rPr>
        <w:t>http://www.itu.int/md/R19-SG05-C-0001/es</w:t>
      </w:r>
      <w:r>
        <w:rPr>
          <w:rStyle w:val="Hyperlink"/>
          <w:lang w:val="es-ES_tradnl"/>
        </w:rPr>
        <w:fldChar w:fldCharType="end"/>
      </w:r>
    </w:p>
    <w:p w14:paraId="7692B287" w14:textId="77777777" w:rsidR="00084B3E" w:rsidRPr="00084B3E" w:rsidRDefault="00084B3E" w:rsidP="00084B3E">
      <w:pPr>
        <w:rPr>
          <w:lang w:val="es-ES_tradnl"/>
        </w:rPr>
      </w:pPr>
      <w:r w:rsidRPr="00084B3E">
        <w:rPr>
          <w:lang w:val="es-ES_tradnl"/>
        </w:rPr>
        <w:t xml:space="preserve">La reunión tendrá lugar de las </w:t>
      </w:r>
      <w:r w:rsidRPr="00084B3E">
        <w:rPr>
          <w:b/>
          <w:bCs/>
          <w:lang w:val="es-ES_tradnl"/>
        </w:rPr>
        <w:t>09.30 a las 17.00 horas, hora de Ginebra</w:t>
      </w:r>
      <w:r w:rsidRPr="00084B3E">
        <w:rPr>
          <w:lang w:val="es-ES_tradnl"/>
        </w:rPr>
        <w:t>. Se publicará información pertinente adicional en el sitio web de la Comisión de Estudio, así como en los documentos administrativos e informativos pertinentes.</w:t>
      </w:r>
    </w:p>
    <w:p w14:paraId="74D7D0A3" w14:textId="77777777" w:rsidR="00084B3E" w:rsidRPr="00084B3E" w:rsidRDefault="00084B3E" w:rsidP="00084B3E">
      <w:pPr>
        <w:pStyle w:val="Heading2"/>
        <w:rPr>
          <w:lang w:val="es-ES_tradnl"/>
        </w:rPr>
      </w:pPr>
      <w:r w:rsidRPr="00084B3E">
        <w:rPr>
          <w:lang w:val="es-ES_tradnl"/>
        </w:rPr>
        <w:t>2.1</w:t>
      </w:r>
      <w:r w:rsidRPr="00084B3E">
        <w:rPr>
          <w:lang w:val="es-ES_tradnl"/>
        </w:rPr>
        <w:tab/>
        <w:t>Adopción de proyectos de Recomendación durante la reunión de la Comisión de Estudio (§ A2.6.2.2.2 de la Resolución UIT-R 1-8)</w:t>
      </w:r>
    </w:p>
    <w:p w14:paraId="166BF720" w14:textId="77777777" w:rsidR="00084B3E" w:rsidRPr="00084B3E" w:rsidRDefault="00084B3E" w:rsidP="00084B3E">
      <w:pPr>
        <w:rPr>
          <w:lang w:val="es-ES_tradnl"/>
        </w:rPr>
      </w:pPr>
      <w:r w:rsidRPr="00084B3E">
        <w:rPr>
          <w:lang w:val="es-ES_tradnl"/>
        </w:rPr>
        <w:t>Se propone la adopción en esta reunión de la Comisión de Estudio de diez proyectos de revisión de Recomendaciones UIT-R, con arreglo al § A2.6.2.2.2 de la Resolución UIT-R 1-8.</w:t>
      </w:r>
    </w:p>
    <w:p w14:paraId="46F44E7B" w14:textId="77777777" w:rsidR="00084B3E" w:rsidRPr="00084B3E" w:rsidRDefault="00084B3E" w:rsidP="00084B3E">
      <w:pPr>
        <w:rPr>
          <w:lang w:val="es-ES_tradnl"/>
        </w:rPr>
      </w:pPr>
      <w:r w:rsidRPr="00084B3E">
        <w:rPr>
          <w:lang w:val="es-ES_tradnl"/>
        </w:rPr>
        <w:t>De conformidad con el § A2.6.2.2.2.1 de la Resolución UIT-R 1-8, los títulos y los resúmenes de los proyectos de Recomendación figuran en el Anexo 2.</w:t>
      </w:r>
    </w:p>
    <w:p w14:paraId="2573A5F1" w14:textId="77777777" w:rsidR="00084B3E" w:rsidRPr="00084B3E" w:rsidRDefault="00084B3E" w:rsidP="00084B3E">
      <w:pPr>
        <w:pStyle w:val="Heading2"/>
        <w:rPr>
          <w:lang w:val="es-ES_tradnl"/>
        </w:rPr>
      </w:pPr>
      <w:r w:rsidRPr="00084B3E">
        <w:rPr>
          <w:lang w:val="es-ES_tradnl"/>
        </w:rPr>
        <w:lastRenderedPageBreak/>
        <w:t>2.2</w:t>
      </w:r>
      <w:r w:rsidRPr="00084B3E">
        <w:rPr>
          <w:lang w:val="es-ES_tradnl"/>
        </w:rPr>
        <w:tab/>
        <w:t>Adopción por correspondencia de proyectos de Recomendación por la Comisión de Estudio (§ A2.6.2.2.3 de la Resolución UIT-R 1-8)</w:t>
      </w:r>
    </w:p>
    <w:p w14:paraId="60B1DF8C" w14:textId="77777777" w:rsidR="00084B3E" w:rsidRPr="00084B3E" w:rsidRDefault="00084B3E" w:rsidP="00084B3E">
      <w:pPr>
        <w:rPr>
          <w:lang w:val="es-ES_tradnl"/>
        </w:rPr>
      </w:pPr>
      <w:r w:rsidRPr="00084B3E">
        <w:rPr>
          <w:lang w:val="es-ES_tradnl"/>
        </w:rPr>
        <w:t>El procedimiento descrito en el § A2.6.2.2.3 de la Resolución UIT-R 1-8 se refiere a proyectos de Recomendaciones nuevas o revisadas que no están específicamente incluidos en el orden del día de la reunión de una Comisión de Estudio.</w:t>
      </w:r>
    </w:p>
    <w:p w14:paraId="22D9E543" w14:textId="77777777" w:rsidR="00084B3E" w:rsidRPr="00084B3E" w:rsidRDefault="00084B3E" w:rsidP="00084B3E">
      <w:pPr>
        <w:rPr>
          <w:lang w:val="es-ES_tradnl"/>
        </w:rPr>
      </w:pPr>
      <w:r w:rsidRPr="00084B3E">
        <w:rPr>
          <w:lang w:val="es-ES_tradnl"/>
        </w:rPr>
        <w:t>De acuerdo con este procedimiento, los proyectos de Recomendaciones nuevas o revisadas elaborados durante la reunión del Grupo de Trabajo 5A celebrada antes de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A2.6.2.4 de la Resolución UIT-R 1-8 (véase también el § 2.3 siguiente), si no existe ninguna objeción al respecto por parte de los Estados Miembros participantes en la reunión y si la Recomendación no se incorpora por referencia al Reglamento de Radiocomunicaciones.</w:t>
      </w:r>
    </w:p>
    <w:p w14:paraId="1C3D084B" w14:textId="77777777" w:rsidR="00084B3E" w:rsidRPr="00084B3E" w:rsidRDefault="00084B3E" w:rsidP="00084B3E">
      <w:pPr>
        <w:rPr>
          <w:lang w:val="es-ES_tradnl"/>
        </w:rPr>
      </w:pPr>
      <w:r w:rsidRPr="00084B3E">
        <w:rPr>
          <w:lang w:val="es-ES_tradnl"/>
        </w:rPr>
        <w:t>De conformidad con el § A1.3.1.13 de la Resolución UIT-R 1-8, el Anexo 3 a la presente Circular contiene una lista de temas que deben tratarse en las reuniones de los Grupos de Trabajo que se celebren antes de la reunión de la Comisión de Estudio, y sobre los cuales pueden elaborarse proyectos de Recomendaciones.</w:t>
      </w:r>
    </w:p>
    <w:p w14:paraId="6C73EDA0" w14:textId="77777777" w:rsidR="00084B3E" w:rsidRPr="00084B3E" w:rsidRDefault="00084B3E" w:rsidP="00084B3E">
      <w:pPr>
        <w:pStyle w:val="Heading2"/>
        <w:rPr>
          <w:lang w:val="es-ES_tradnl"/>
        </w:rPr>
      </w:pPr>
      <w:r w:rsidRPr="00084B3E">
        <w:rPr>
          <w:lang w:val="es-ES_tradnl"/>
        </w:rPr>
        <w:t>2.3</w:t>
      </w:r>
      <w:r w:rsidRPr="00084B3E">
        <w:rPr>
          <w:lang w:val="es-ES_tradnl"/>
        </w:rPr>
        <w:tab/>
        <w:t>Decisión sobre el procedimiento de aprobación</w:t>
      </w:r>
    </w:p>
    <w:p w14:paraId="366FFECC" w14:textId="77777777" w:rsidR="00084B3E" w:rsidRPr="00084B3E" w:rsidRDefault="00084B3E" w:rsidP="00084B3E">
      <w:pPr>
        <w:rPr>
          <w:lang w:val="es-ES_tradnl"/>
        </w:rPr>
      </w:pPr>
      <w:r w:rsidRPr="00084B3E">
        <w:rPr>
          <w:lang w:val="es-ES_tradnl"/>
        </w:rPr>
        <w:t>Durante la reunión, la Comisión de Estudio podrá asimismo decidir el procedimiento que deberá seguirse para la aprobación de cada proyecto de Recomendación, de conformidad con el § A2.6.2.3 de la Resolución UIT</w:t>
      </w:r>
      <w:r w:rsidRPr="00084B3E">
        <w:rPr>
          <w:lang w:val="es-ES_tradnl"/>
        </w:rPr>
        <w:noBreakHyphen/>
        <w:t>R 1-8, a menos que la Comisión de Estudio haya decidido utilizar el procedimiento PAAS que se describe en el § A2.6.2.4 de la Resolución UIT-R 1-8 (véase el § 2.2 anterior).</w:t>
      </w:r>
    </w:p>
    <w:p w14:paraId="018EB2B4" w14:textId="77777777" w:rsidR="00084B3E" w:rsidRPr="00084B3E" w:rsidRDefault="00084B3E" w:rsidP="00084B3E">
      <w:pPr>
        <w:pStyle w:val="Heading1"/>
        <w:rPr>
          <w:lang w:val="es-ES_tradnl"/>
        </w:rPr>
      </w:pPr>
      <w:r w:rsidRPr="00084B3E">
        <w:rPr>
          <w:lang w:val="es-ES_tradnl"/>
        </w:rPr>
        <w:t>3</w:t>
      </w:r>
      <w:r w:rsidRPr="00084B3E">
        <w:rPr>
          <w:lang w:val="es-ES_tradnl"/>
        </w:rPr>
        <w:tab/>
        <w:t>Contribuciones</w:t>
      </w:r>
    </w:p>
    <w:p w14:paraId="5A6A47A8" w14:textId="77777777" w:rsidR="00084B3E" w:rsidRPr="00084B3E" w:rsidRDefault="00084B3E" w:rsidP="00084B3E">
      <w:pPr>
        <w:rPr>
          <w:lang w:val="es-ES_tradnl"/>
        </w:rPr>
      </w:pPr>
      <w:r w:rsidRPr="00084B3E">
        <w:rPr>
          <w:lang w:val="es-ES_tradnl"/>
        </w:rPr>
        <w:t>Las contribuciones sobre los trabajos de la Comisión de Estudio 5 se tramitarán con arreglo a lo dispuesto en la Resolución UIT-R 1-8.</w:t>
      </w:r>
    </w:p>
    <w:p w14:paraId="3A4BCE93" w14:textId="56A4CFB9" w:rsidR="00084B3E" w:rsidRPr="00084B3E" w:rsidRDefault="00084B3E" w:rsidP="00084B3E">
      <w:pPr>
        <w:rPr>
          <w:lang w:val="es-ES_tradnl"/>
        </w:rPr>
      </w:pPr>
      <w:r w:rsidRPr="00084B3E">
        <w:rPr>
          <w:lang w:val="es-ES_tradnl"/>
        </w:rPr>
        <w:t>El plazo para presentar contribuciones que no requieran traducción</w:t>
      </w:r>
      <w:r>
        <w:rPr>
          <w:rStyle w:val="FootnoteReference"/>
          <w:lang w:val="es-ES_tradnl"/>
        </w:rPr>
        <w:footnoteReference w:customMarkFollows="1" w:id="1"/>
        <w:t>*</w:t>
      </w:r>
      <w:r w:rsidRPr="00084B3E">
        <w:rPr>
          <w:lang w:val="es-ES_tradnl"/>
        </w:rPr>
        <w:t xml:space="preserve"> (incluidas sus Revisiones, Addenda y Corrigenda) es de siete días naturales (16.00 horas (UTC)) antes del comienzo de la reunión. </w:t>
      </w:r>
      <w:r w:rsidRPr="00084B3E">
        <w:rPr>
          <w:b/>
          <w:bCs/>
          <w:lang w:val="es-ES_tradnl"/>
        </w:rPr>
        <w:t>El plazo para la recepción de contribuciones para esta reunión se especifica en el cuadro anterior.</w:t>
      </w:r>
      <w:r w:rsidRPr="00084B3E">
        <w:rPr>
          <w:lang w:val="es-ES_tradnl"/>
        </w:rPr>
        <w:t xml:space="preserve"> Las contribuciones que se reciban después de esa fecha no se aceptarán. En la Resolución UIT-R 1-8 se estipula que no podrán examinarse las contribuciones que no hayan podido ponerse a disposición de los participantes en la apertura de la reunión.</w:t>
      </w:r>
    </w:p>
    <w:p w14:paraId="0940BAD7" w14:textId="77777777" w:rsidR="00084B3E" w:rsidRPr="00084B3E" w:rsidRDefault="00084B3E" w:rsidP="00084B3E">
      <w:pPr>
        <w:rPr>
          <w:lang w:val="es-ES_tradnl"/>
        </w:rPr>
      </w:pPr>
      <w:r w:rsidRPr="00084B3E">
        <w:rPr>
          <w:lang w:val="es-ES_tradnl"/>
        </w:rPr>
        <w:t>Se solicita a los participantes que comuniquen sus contribuciones por correo electrónico a:</w:t>
      </w:r>
    </w:p>
    <w:p w14:paraId="134C90FE" w14:textId="77777777" w:rsidR="00084B3E" w:rsidRPr="00084B3E" w:rsidRDefault="00E50C57" w:rsidP="00A87B67">
      <w:pPr>
        <w:jc w:val="center"/>
        <w:rPr>
          <w:u w:val="single"/>
          <w:lang w:val="es-ES_tradnl"/>
        </w:rPr>
      </w:pPr>
      <w:r>
        <w:fldChar w:fldCharType="begin"/>
      </w:r>
      <w:r w:rsidRPr="00E50C57">
        <w:rPr>
          <w:lang w:val="fr-FR"/>
        </w:rPr>
        <w:instrText>HYPERLINK "mailto:rsgX@itu.int"</w:instrText>
      </w:r>
      <w:r>
        <w:fldChar w:fldCharType="separate"/>
      </w:r>
      <w:r w:rsidR="00084B3E" w:rsidRPr="00084B3E">
        <w:rPr>
          <w:rStyle w:val="Hyperlink"/>
          <w:lang w:val="es-ES_tradnl"/>
        </w:rPr>
        <w:t>rsg5@itu.int</w:t>
      </w:r>
      <w:r>
        <w:rPr>
          <w:rStyle w:val="Hyperlink"/>
          <w:lang w:val="es-ES_tradnl"/>
        </w:rPr>
        <w:fldChar w:fldCharType="end"/>
      </w:r>
    </w:p>
    <w:p w14:paraId="7B630D4D" w14:textId="77777777" w:rsidR="00084B3E" w:rsidRPr="00084B3E" w:rsidRDefault="00084B3E" w:rsidP="00A87B67">
      <w:pPr>
        <w:keepNext/>
        <w:keepLines/>
        <w:rPr>
          <w:lang w:val="es-ES_tradnl"/>
        </w:rPr>
      </w:pPr>
      <w:r w:rsidRPr="00084B3E">
        <w:rPr>
          <w:lang w:val="es-ES_tradnl"/>
        </w:rPr>
        <w:t xml:space="preserve">También debe enviarse copia al </w:t>
      </w:r>
      <w:proofErr w:type="gramStart"/>
      <w:r w:rsidRPr="00084B3E">
        <w:rPr>
          <w:lang w:val="es-ES_tradnl"/>
        </w:rPr>
        <w:t>Presidente</w:t>
      </w:r>
      <w:proofErr w:type="gramEnd"/>
      <w:r w:rsidRPr="00084B3E">
        <w:rPr>
          <w:lang w:val="es-ES_tradnl"/>
        </w:rPr>
        <w:t xml:space="preserve"> y Vicepresidentes de la Comisión de Estudio 5 (</w:t>
      </w:r>
      <w:hyperlink r:id="rId8" w:history="1">
        <w:r w:rsidRPr="00084B3E">
          <w:rPr>
            <w:rStyle w:val="Hyperlink"/>
            <w:lang w:val="es-ES_tradnl"/>
          </w:rPr>
          <w:t>rsg5</w:t>
        </w:r>
        <w:r w:rsidRPr="00084B3E">
          <w:rPr>
            <w:rStyle w:val="Hyperlink"/>
            <w:lang w:val="es-ES_tradnl"/>
          </w:rPr>
          <w:noBreakHyphen/>
          <w:t>cvc@itu.int</w:t>
        </w:r>
      </w:hyperlink>
      <w:r w:rsidRPr="00084B3E">
        <w:rPr>
          <w:lang w:val="es-ES_tradnl"/>
        </w:rPr>
        <w:t>), cuyas direcciones pueden consultarse en:</w:t>
      </w:r>
    </w:p>
    <w:p w14:paraId="2202498C" w14:textId="77777777" w:rsidR="00084B3E" w:rsidRPr="00084B3E" w:rsidRDefault="00E50C57" w:rsidP="00A87B67">
      <w:pPr>
        <w:jc w:val="center"/>
        <w:rPr>
          <w:bCs/>
          <w:u w:val="single"/>
          <w:lang w:val="es-ES_tradnl"/>
        </w:rPr>
      </w:pPr>
      <w:r>
        <w:fldChar w:fldCharType="begin"/>
      </w:r>
      <w:r w:rsidRPr="00E50C57">
        <w:rPr>
          <w:lang w:val="es-ES_tradnl"/>
        </w:rPr>
        <w:instrText>HYPERLINK "http://www.itu.int/go/rsg5/ch"</w:instrText>
      </w:r>
      <w:r>
        <w:fldChar w:fldCharType="separate"/>
      </w:r>
      <w:r w:rsidR="00084B3E" w:rsidRPr="00084B3E">
        <w:rPr>
          <w:rStyle w:val="Hyperlink"/>
          <w:lang w:val="es-ES_tradnl"/>
        </w:rPr>
        <w:t>http://www.itu.int/go/rsg5/ch</w:t>
      </w:r>
      <w:r>
        <w:rPr>
          <w:rStyle w:val="Hyperlink"/>
          <w:lang w:val="es-ES_tradnl"/>
        </w:rPr>
        <w:fldChar w:fldCharType="end"/>
      </w:r>
    </w:p>
    <w:p w14:paraId="5227ACE9" w14:textId="77777777" w:rsidR="00084B3E" w:rsidRPr="00084B3E" w:rsidRDefault="00084B3E" w:rsidP="00084B3E">
      <w:pPr>
        <w:pStyle w:val="Heading1"/>
        <w:rPr>
          <w:lang w:val="es-ES_tradnl"/>
        </w:rPr>
      </w:pPr>
      <w:r w:rsidRPr="00084B3E">
        <w:rPr>
          <w:lang w:val="es-ES_tradnl"/>
        </w:rPr>
        <w:lastRenderedPageBreak/>
        <w:t>4</w:t>
      </w:r>
      <w:r w:rsidRPr="00084B3E">
        <w:rPr>
          <w:lang w:val="es-ES_tradnl"/>
        </w:rPr>
        <w:tab/>
        <w:t>Documentos</w:t>
      </w:r>
    </w:p>
    <w:p w14:paraId="572154B7" w14:textId="77777777" w:rsidR="00084B3E" w:rsidRPr="00084B3E" w:rsidRDefault="00084B3E" w:rsidP="00084B3E">
      <w:pPr>
        <w:rPr>
          <w:lang w:val="es-ES_tradnl"/>
        </w:rPr>
      </w:pPr>
      <w:r w:rsidRPr="00084B3E">
        <w:rPr>
          <w:lang w:val="es-ES_tradnl"/>
        </w:rPr>
        <w:t>Las contribuciones se publicarán tal y como se reciban en el plazo de un día laborable en la página web creada para tal fin:</w:t>
      </w:r>
    </w:p>
    <w:p w14:paraId="34BBC3CD" w14:textId="492A6892" w:rsidR="00084B3E" w:rsidRPr="00084B3E" w:rsidRDefault="00E50C57" w:rsidP="00A87B67">
      <w:pPr>
        <w:jc w:val="center"/>
        <w:rPr>
          <w:u w:val="single"/>
          <w:lang w:val="es-ES_tradnl"/>
        </w:rPr>
      </w:pPr>
      <w:r>
        <w:fldChar w:fldCharType="begin"/>
      </w:r>
      <w:r w:rsidRPr="00E50C57">
        <w:rPr>
          <w:lang w:val="es-ES_tradnl"/>
        </w:rPr>
        <w:instrText>HYPERLINK "https://www.itu.int/md/R19-SG05.AR-C/es"</w:instrText>
      </w:r>
      <w:r>
        <w:fldChar w:fldCharType="separate"/>
      </w:r>
      <w:r w:rsidR="00A87B67">
        <w:rPr>
          <w:rStyle w:val="Hyperlink"/>
          <w:lang w:val="es-ES_tradnl"/>
        </w:rPr>
        <w:t>https://www.itu.int/md/R19-SG05.AR-C/es</w:t>
      </w:r>
      <w:r>
        <w:rPr>
          <w:rStyle w:val="Hyperlink"/>
          <w:lang w:val="es-ES_tradnl"/>
        </w:rPr>
        <w:fldChar w:fldCharType="end"/>
      </w:r>
    </w:p>
    <w:p w14:paraId="225368B7" w14:textId="13EAE640" w:rsidR="00084B3E" w:rsidRPr="00084B3E" w:rsidRDefault="00084B3E" w:rsidP="00084B3E">
      <w:pPr>
        <w:rPr>
          <w:lang w:val="es-ES_tradnl"/>
        </w:rPr>
      </w:pPr>
      <w:r w:rsidRPr="00084B3E">
        <w:rPr>
          <w:lang w:val="es-ES_tradnl"/>
        </w:rPr>
        <w:t xml:space="preserve">Las versiones oficiales se publicarán en la página </w:t>
      </w:r>
      <w:r w:rsidR="00E50C57">
        <w:fldChar w:fldCharType="begin"/>
      </w:r>
      <w:r w:rsidR="00E50C57" w:rsidRPr="00E50C57">
        <w:rPr>
          <w:lang w:val="fr-FR"/>
        </w:rPr>
        <w:instrText>HYPERLINK "https://www.itu.int/md/R19-SG05-C/es"</w:instrText>
      </w:r>
      <w:r w:rsidR="00E50C57">
        <w:fldChar w:fldCharType="separate"/>
      </w:r>
      <w:r w:rsidR="00A87B67">
        <w:rPr>
          <w:rStyle w:val="Hyperlink"/>
          <w:lang w:val="es-ES_tradnl"/>
        </w:rPr>
        <w:t>https://www.itu.int/md/R19-SG05-C/es</w:t>
      </w:r>
      <w:r w:rsidR="00E50C57">
        <w:rPr>
          <w:rStyle w:val="Hyperlink"/>
          <w:lang w:val="es-ES_tradnl"/>
        </w:rPr>
        <w:fldChar w:fldCharType="end"/>
      </w:r>
      <w:r w:rsidRPr="00084B3E">
        <w:rPr>
          <w:lang w:val="es-ES_tradnl"/>
        </w:rPr>
        <w:t xml:space="preserve"> en el plazo de tres días laborables.</w:t>
      </w:r>
    </w:p>
    <w:p w14:paraId="74E4F4C4" w14:textId="77777777" w:rsidR="00084B3E" w:rsidRPr="00084B3E" w:rsidRDefault="00084B3E" w:rsidP="00084B3E">
      <w:pPr>
        <w:rPr>
          <w:lang w:val="es-ES_tradnl"/>
        </w:rPr>
      </w:pPr>
      <w:r w:rsidRPr="00084B3E">
        <w:rPr>
          <w:lang w:val="es-ES_tradnl"/>
        </w:rPr>
        <w:t xml:space="preserve">De conformidad con la Resolución 167 (Rev. Dubái, 2018) de la Conferencia de Plenipotenciarios, </w:t>
      </w:r>
      <w:r w:rsidRPr="00084B3E">
        <w:rPr>
          <w:b/>
          <w:bCs/>
          <w:lang w:val="es-ES_tradnl"/>
        </w:rPr>
        <w:t>la reunión de la Comisión de Estudio tendrá lugar totalmente sin utilizar papel</w:t>
      </w:r>
      <w:r w:rsidRPr="00084B3E">
        <w:rPr>
          <w:lang w:val="es-ES_tradnl"/>
        </w:rPr>
        <w:t>.</w:t>
      </w:r>
    </w:p>
    <w:p w14:paraId="0E8EFD90" w14:textId="77777777" w:rsidR="00084B3E" w:rsidRPr="00084B3E" w:rsidRDefault="00084B3E" w:rsidP="000707F8">
      <w:pPr>
        <w:pStyle w:val="Heading1"/>
        <w:spacing w:before="360"/>
        <w:rPr>
          <w:lang w:val="es-ES_tradnl"/>
        </w:rPr>
      </w:pPr>
      <w:r w:rsidRPr="00084B3E">
        <w:rPr>
          <w:lang w:val="es-ES_tradnl"/>
        </w:rPr>
        <w:t>5</w:t>
      </w:r>
      <w:r w:rsidRPr="00084B3E">
        <w:rPr>
          <w:lang w:val="es-ES_tradnl"/>
        </w:rPr>
        <w:tab/>
        <w:t>Interpretación</w:t>
      </w:r>
    </w:p>
    <w:p w14:paraId="1EA2489E" w14:textId="77777777" w:rsidR="00084B3E" w:rsidRPr="00084B3E" w:rsidRDefault="00084B3E" w:rsidP="00F8372B">
      <w:pPr>
        <w:rPr>
          <w:lang w:val="es-ES_tradnl"/>
        </w:rPr>
      </w:pPr>
      <w:r w:rsidRPr="00084B3E">
        <w:rPr>
          <w:lang w:val="es-ES_tradnl"/>
        </w:rPr>
        <w:t>Habida cuenta de los recursos disponibles, sólo se proporcionarán servicios de interpretación en el primer día de la reunión. El examen de los principales resultados de la reunión se abordará en ese primer día.</w:t>
      </w:r>
    </w:p>
    <w:p w14:paraId="52C89DEE" w14:textId="77777777" w:rsidR="00084B3E" w:rsidRPr="00084B3E" w:rsidRDefault="00084B3E" w:rsidP="000707F8">
      <w:pPr>
        <w:pStyle w:val="Heading1"/>
        <w:spacing w:before="360"/>
        <w:rPr>
          <w:lang w:val="es-ES_tradnl"/>
        </w:rPr>
      </w:pPr>
      <w:r w:rsidRPr="00084B3E">
        <w:rPr>
          <w:lang w:val="es-ES_tradnl"/>
        </w:rPr>
        <w:t>6</w:t>
      </w:r>
      <w:r w:rsidRPr="00084B3E">
        <w:rPr>
          <w:lang w:val="es-ES_tradnl"/>
        </w:rPr>
        <w:tab/>
        <w:t>Participación, requisitos para el visado, alojamiento e inscripción para el evento</w:t>
      </w:r>
    </w:p>
    <w:p w14:paraId="755F86B4" w14:textId="77777777" w:rsidR="00084B3E" w:rsidRPr="00084B3E" w:rsidRDefault="00084B3E" w:rsidP="00084B3E">
      <w:pPr>
        <w:rPr>
          <w:lang w:val="es-ES_tradnl"/>
        </w:rPr>
      </w:pPr>
      <w:r w:rsidRPr="00084B3E">
        <w:rPr>
          <w:lang w:val="es-ES_tradnl"/>
        </w:rPr>
        <w:t xml:space="preserve">La inscripción a este evento es obligatoria y se llevará a cabo exclusivamente en línea a través de los coordinadores designados (DFP) para la inscripción a eventos del UIT-R. </w:t>
      </w:r>
      <w:r w:rsidRPr="00084B3E">
        <w:rPr>
          <w:b/>
          <w:bCs/>
          <w:lang w:val="es-ES_tradnl"/>
        </w:rPr>
        <w:t>Los participantes deberán primeramente cumplimentar un formulario de inscripción en línea y, a continuación, someter la solicitud de inscripción a la aprobación del coordinador que corresponda.</w:t>
      </w:r>
      <w:r w:rsidRPr="00084B3E">
        <w:rPr>
          <w:lang w:val="es-ES_tradnl"/>
        </w:rPr>
        <w:t xml:space="preserve"> Los participantes deberán poseer una cuenta UIT para este fin. También deberán disponer de una cuenta UIT/TIES para presentar una solicitud de inscripción y obtener la aprobación de la misma por el coordinador pertinente.</w:t>
      </w:r>
    </w:p>
    <w:p w14:paraId="6CBFA006" w14:textId="77777777" w:rsidR="00084B3E" w:rsidRPr="00084B3E" w:rsidRDefault="00084B3E" w:rsidP="00084B3E">
      <w:pPr>
        <w:rPr>
          <w:lang w:val="es-ES_tradnl"/>
        </w:rPr>
      </w:pPr>
      <w:r w:rsidRPr="00084B3E">
        <w:rPr>
          <w:lang w:val="es-ES_tradnl"/>
        </w:rPr>
        <w:t xml:space="preserve">Al inscribirse en el evento, tenga debidamente en cuenta la información relacionada con las medidas sanitarias actuales, indicadas en el sitio web </w:t>
      </w:r>
      <w:r w:rsidR="00E50C57">
        <w:fldChar w:fldCharType="begin"/>
      </w:r>
      <w:r w:rsidR="00E50C57" w:rsidRPr="00E50C57">
        <w:rPr>
          <w:lang w:val="es-ES_tradnl"/>
        </w:rPr>
        <w:instrText>HYPERLINK "https://www.itu.int/securit</w:instrText>
      </w:r>
      <w:r w:rsidR="00E50C57" w:rsidRPr="00E50C57">
        <w:rPr>
          <w:lang w:val="es-ES_tradnl"/>
        </w:rPr>
        <w:instrText>y/covid19"</w:instrText>
      </w:r>
      <w:r w:rsidR="00E50C57">
        <w:fldChar w:fldCharType="separate"/>
      </w:r>
      <w:r w:rsidRPr="00084B3E">
        <w:rPr>
          <w:rStyle w:val="Hyperlink"/>
          <w:lang w:val="es-ES_tradnl"/>
        </w:rPr>
        <w:t>ITU COVID-19 free</w:t>
      </w:r>
      <w:r w:rsidR="00E50C57">
        <w:rPr>
          <w:rStyle w:val="Hyperlink"/>
          <w:lang w:val="es-ES_tradnl"/>
        </w:rPr>
        <w:fldChar w:fldCharType="end"/>
      </w:r>
      <w:r w:rsidRPr="00084B3E">
        <w:rPr>
          <w:lang w:val="es-ES_tradnl"/>
        </w:rPr>
        <w:t>.</w:t>
      </w:r>
    </w:p>
    <w:p w14:paraId="0E6AF11B" w14:textId="00D1C313" w:rsidR="00084B3E" w:rsidRPr="00084B3E" w:rsidRDefault="00084B3E" w:rsidP="00084B3E">
      <w:pPr>
        <w:rPr>
          <w:lang w:val="es-ES_tradnl"/>
        </w:rPr>
      </w:pPr>
      <w:r w:rsidRPr="00084B3E">
        <w:rPr>
          <w:lang w:val="es-ES_tradnl"/>
        </w:rPr>
        <w:t xml:space="preserve">Se recomienda encarecidamente a los participantes </w:t>
      </w:r>
      <w:r w:rsidRPr="00084B3E">
        <w:rPr>
          <w:b/>
          <w:bCs/>
          <w:lang w:val="es-ES_tradnl"/>
        </w:rPr>
        <w:t>que se inscriban con antelación</w:t>
      </w:r>
      <w:r w:rsidRPr="00084B3E">
        <w:rPr>
          <w:lang w:val="es-ES_tradnl"/>
        </w:rPr>
        <w:t xml:space="preserve"> y que indiquen si prevén </w:t>
      </w:r>
      <w:r w:rsidRPr="00084B3E">
        <w:rPr>
          <w:b/>
          <w:bCs/>
          <w:lang w:val="es-ES_tradnl"/>
        </w:rPr>
        <w:t>participar en la reunión de manera presencial o a distancia</w:t>
      </w:r>
      <w:r w:rsidRPr="00084B3E">
        <w:rPr>
          <w:lang w:val="es-ES_tradnl"/>
        </w:rPr>
        <w:t xml:space="preserve"> (véase el Anexo</w:t>
      </w:r>
      <w:r w:rsidR="00F8372B">
        <w:rPr>
          <w:lang w:val="es-ES_tradnl"/>
        </w:rPr>
        <w:t> </w:t>
      </w:r>
      <w:r w:rsidRPr="00084B3E">
        <w:rPr>
          <w:lang w:val="es-ES_tradnl"/>
        </w:rPr>
        <w:t>4); además, si desean asistir personalmente al evento, se les aconseja consultar la información sobre seguridad y protección que se actualiza periódicamente antes de organizar el viaje.</w:t>
      </w:r>
    </w:p>
    <w:p w14:paraId="37B05414" w14:textId="77777777" w:rsidR="00084B3E" w:rsidRPr="00084B3E" w:rsidRDefault="00084B3E" w:rsidP="00084B3E">
      <w:pPr>
        <w:rPr>
          <w:lang w:val="es-ES_tradnl"/>
        </w:rPr>
      </w:pPr>
      <w:r w:rsidRPr="00084B3E">
        <w:rPr>
          <w:lang w:val="es-ES_tradnl"/>
        </w:rPr>
        <w:t>Puede consultarse la lista de coordinadores designados del UIT-R (se necesita una cuenta TIES), así como información detallada sobre este sistema de inscripción a los eventos, los requisitos para la obtención de visado, el alojamiento, etc., en la dirección:</w:t>
      </w:r>
    </w:p>
    <w:p w14:paraId="029650BF" w14:textId="77777777" w:rsidR="00084B3E" w:rsidRPr="00084B3E" w:rsidRDefault="00E50C57" w:rsidP="00A87B67">
      <w:pPr>
        <w:jc w:val="center"/>
        <w:rPr>
          <w:u w:val="single"/>
          <w:lang w:val="es-ES_tradnl"/>
        </w:rPr>
      </w:pPr>
      <w:r>
        <w:fldChar w:fldCharType="begin"/>
      </w:r>
      <w:r w:rsidRPr="00E50C57">
        <w:rPr>
          <w:lang w:val="es-ES_tradnl"/>
        </w:rPr>
        <w:instrText>HYPERLINK "http://www.itu.int/es/ITU-R/information/events"</w:instrText>
      </w:r>
      <w:r>
        <w:fldChar w:fldCharType="separate"/>
      </w:r>
      <w:r w:rsidR="00084B3E" w:rsidRPr="00084B3E">
        <w:rPr>
          <w:rStyle w:val="Hyperlink"/>
          <w:lang w:val="es-ES_tradnl"/>
        </w:rPr>
        <w:t>www.itu.int/es/ITU-R/information/events</w:t>
      </w:r>
      <w:r>
        <w:rPr>
          <w:rStyle w:val="Hyperlink"/>
          <w:lang w:val="es-ES_tradnl"/>
        </w:rPr>
        <w:fldChar w:fldCharType="end"/>
      </w:r>
    </w:p>
    <w:p w14:paraId="5BA45BD1" w14:textId="3C663B18" w:rsidR="00084B3E" w:rsidRPr="00084B3E" w:rsidRDefault="00084B3E" w:rsidP="00084B3E">
      <w:pPr>
        <w:rPr>
          <w:u w:val="single"/>
          <w:lang w:val="fr-FR"/>
        </w:rPr>
      </w:pPr>
      <w:r w:rsidRPr="00084B3E">
        <w:rPr>
          <w:lang w:val="es-ES_tradnl"/>
        </w:rPr>
        <w:t>Tenga en cuenta que, para las reuniones en Ginebra, la asistencia para la obtención de visados debe solicitarse durante el proceso de inscripción en línea y puede tardar hasta</w:t>
      </w:r>
      <w:r w:rsidR="00F8372B">
        <w:rPr>
          <w:lang w:val="es-ES_tradnl"/>
        </w:rPr>
        <w:t> </w:t>
      </w:r>
      <w:r w:rsidRPr="00084B3E">
        <w:rPr>
          <w:lang w:val="es-ES_tradnl"/>
        </w:rPr>
        <w:t xml:space="preserve">21 días. </w:t>
      </w:r>
      <w:proofErr w:type="spellStart"/>
      <w:r w:rsidRPr="00084B3E">
        <w:rPr>
          <w:lang w:val="fr-FR"/>
        </w:rPr>
        <w:t>Véase</w:t>
      </w:r>
      <w:proofErr w:type="spellEnd"/>
      <w:r w:rsidRPr="00084B3E">
        <w:rPr>
          <w:lang w:val="fr-FR"/>
        </w:rPr>
        <w:t xml:space="preserve"> </w:t>
      </w:r>
      <w:hyperlink r:id="rId9" w:history="1">
        <w:r w:rsidRPr="00084B3E">
          <w:rPr>
            <w:rStyle w:val="Hyperlink"/>
            <w:lang w:val="fr-FR"/>
          </w:rPr>
          <w:t>https://www.itu.int/es/ITU-R/information/events/Pages/visa.aspx</w:t>
        </w:r>
      </w:hyperlink>
      <w:r w:rsidRPr="00084B3E">
        <w:rPr>
          <w:lang w:val="fr-FR"/>
        </w:rPr>
        <w:t>.</w:t>
      </w:r>
    </w:p>
    <w:p w14:paraId="4B63561E" w14:textId="77777777" w:rsidR="00084B3E" w:rsidRPr="00084B3E" w:rsidRDefault="00084B3E" w:rsidP="000707F8">
      <w:pPr>
        <w:pStyle w:val="Heading1"/>
        <w:spacing w:before="360"/>
        <w:rPr>
          <w:lang w:val="es-ES_tradnl"/>
        </w:rPr>
      </w:pPr>
      <w:r w:rsidRPr="00084B3E">
        <w:rPr>
          <w:lang w:val="es-ES_tradnl"/>
        </w:rPr>
        <w:t>7</w:t>
      </w:r>
      <w:r w:rsidRPr="00084B3E">
        <w:rPr>
          <w:lang w:val="es-ES_tradnl"/>
        </w:rPr>
        <w:tab/>
        <w:t>Conexión a las sesiones de la reunión para la participación a distancia</w:t>
      </w:r>
    </w:p>
    <w:p w14:paraId="3CEB8AAD" w14:textId="77777777" w:rsidR="00084B3E" w:rsidRPr="00084B3E" w:rsidRDefault="00084B3E" w:rsidP="00084B3E">
      <w:pPr>
        <w:rPr>
          <w:lang w:val="es-ES_tradnl"/>
        </w:rPr>
      </w:pPr>
      <w:r w:rsidRPr="00084B3E">
        <w:rPr>
          <w:lang w:val="es-ES_tradnl"/>
        </w:rPr>
        <w:t>El acceso a las sesiones de la reunión está reservado exclusivamente a los participantes inscritos para el evento. Los delegados que deseen conectarse a la reunión a distancia pueden acceder a las sesiones plenarias de la Comisión de Estudio desde la página web para la participación a distancia:</w:t>
      </w:r>
    </w:p>
    <w:p w14:paraId="3333D728" w14:textId="77777777" w:rsidR="00084B3E" w:rsidRPr="00084B3E" w:rsidRDefault="00E50C57" w:rsidP="00A87B67">
      <w:pPr>
        <w:jc w:val="center"/>
        <w:rPr>
          <w:lang w:val="es-ES_tradnl"/>
        </w:rPr>
      </w:pPr>
      <w:hyperlink r:id="rId10" w:history="1">
        <w:r w:rsidR="00084B3E" w:rsidRPr="00084B3E">
          <w:rPr>
            <w:rStyle w:val="Hyperlink"/>
            <w:lang w:val="es-ES_tradnl"/>
          </w:rPr>
          <w:t>https://www.itu.int/en/events/Pages/Virtual-Sessions.aspx</w:t>
        </w:r>
      </w:hyperlink>
    </w:p>
    <w:p w14:paraId="66D1D7DF" w14:textId="77777777" w:rsidR="00084B3E" w:rsidRPr="00084B3E" w:rsidRDefault="00084B3E" w:rsidP="00084B3E">
      <w:pPr>
        <w:rPr>
          <w:lang w:val="es-ES_tradnl"/>
        </w:rPr>
      </w:pPr>
      <w:r w:rsidRPr="00084B3E">
        <w:rPr>
          <w:lang w:val="es-ES_tradnl"/>
        </w:rPr>
        <w:t>Estas conexiones a las sesiones virtuales estarán disponibles 30 minutos antes de la hora de inicio de cada sesión.</w:t>
      </w:r>
    </w:p>
    <w:p w14:paraId="1B5364A6" w14:textId="77777777" w:rsidR="00084B3E" w:rsidRPr="00084B3E" w:rsidRDefault="00084B3E" w:rsidP="00084B3E">
      <w:pPr>
        <w:pStyle w:val="Heading1"/>
        <w:rPr>
          <w:lang w:val="es-ES_tradnl"/>
        </w:rPr>
      </w:pPr>
      <w:r w:rsidRPr="00084B3E">
        <w:rPr>
          <w:lang w:val="es-ES_tradnl"/>
        </w:rPr>
        <w:lastRenderedPageBreak/>
        <w:t>8</w:t>
      </w:r>
      <w:r w:rsidRPr="00084B3E">
        <w:rPr>
          <w:lang w:val="es-ES_tradnl"/>
        </w:rPr>
        <w:tab/>
        <w:t>Transmisión web</w:t>
      </w:r>
    </w:p>
    <w:p w14:paraId="6948F797" w14:textId="77777777" w:rsidR="00084B3E" w:rsidRPr="00084B3E" w:rsidRDefault="00084B3E" w:rsidP="00084B3E">
      <w:pPr>
        <w:rPr>
          <w:lang w:val="es-ES_tradnl"/>
        </w:rPr>
      </w:pPr>
      <w:r w:rsidRPr="00084B3E">
        <w:rPr>
          <w:lang w:val="es-ES_tradnl"/>
        </w:rPr>
        <w:t xml:space="preserve">Para quienes deseen seguir a distancia el desarrollo de las reuniones del UIT-R, el Servicio de Radiodifusión por Internet (IBS) de la UIT emitirá por Internet el audio de las Sesiones Plenarias de las Comisiones de Estudio. No es necesario que los participantes se inscriban en la reunión para acceder a las transmisiones por la web, pero sí se requiere una </w:t>
      </w:r>
      <w:hyperlink r:id="rId11" w:history="1">
        <w:r w:rsidRPr="00084B3E">
          <w:rPr>
            <w:rStyle w:val="Hyperlink"/>
            <w:lang w:val="es-ES_tradnl"/>
          </w:rPr>
          <w:t>cuenta TIES</w:t>
        </w:r>
      </w:hyperlink>
      <w:r w:rsidRPr="00084B3E">
        <w:rPr>
          <w:lang w:val="es-ES_tradnl"/>
        </w:rPr>
        <w:t>.</w:t>
      </w:r>
    </w:p>
    <w:p w14:paraId="2F4F3A0B" w14:textId="77777777" w:rsidR="00084B3E" w:rsidRPr="00084B3E" w:rsidRDefault="00084B3E" w:rsidP="00084B3E">
      <w:pPr>
        <w:rPr>
          <w:lang w:val="es-ES_tradnl"/>
        </w:rPr>
      </w:pPr>
      <w:r w:rsidRPr="00084B3E">
        <w:rPr>
          <w:lang w:val="es-ES_tradnl"/>
        </w:rPr>
        <w:t xml:space="preserve">Para toda pregunta relacionada con la presente Circular Administrativa, puede ponerse en contacto con el Sr. Uwe Löwenstein, Consejero de la CE 5, en la dirección </w:t>
      </w:r>
      <w:hyperlink r:id="rId12" w:history="1">
        <w:r w:rsidRPr="00084B3E">
          <w:rPr>
            <w:rStyle w:val="Hyperlink"/>
            <w:lang w:val="es-ES_tradnl"/>
          </w:rPr>
          <w:t>uwe.loewenstein@itu.int</w:t>
        </w:r>
      </w:hyperlink>
      <w:r w:rsidRPr="00084B3E">
        <w:rPr>
          <w:lang w:val="es-ES_tradnl"/>
        </w:rPr>
        <w:t>.</w:t>
      </w:r>
    </w:p>
    <w:p w14:paraId="0CC75DB1" w14:textId="2E922188" w:rsidR="00D239B4" w:rsidRDefault="001B3D4D" w:rsidP="000707F8">
      <w:pPr>
        <w:spacing w:before="1200"/>
        <w:jc w:val="left"/>
        <w:rPr>
          <w:szCs w:val="24"/>
          <w:lang w:val="es-ES"/>
        </w:rPr>
      </w:pPr>
      <w:r w:rsidRPr="00624D27">
        <w:rPr>
          <w:lang w:val="es-ES"/>
        </w:rPr>
        <w:t>Mario Maniewicz</w:t>
      </w:r>
      <w:r w:rsidR="00E53DCE" w:rsidRPr="0033029C">
        <w:rPr>
          <w:szCs w:val="24"/>
          <w:lang w:val="es-ES"/>
        </w:rPr>
        <w:br/>
      </w:r>
      <w:r w:rsidR="00A96D3A" w:rsidRPr="0033029C">
        <w:rPr>
          <w:szCs w:val="24"/>
          <w:lang w:val="es-ES"/>
        </w:rPr>
        <w:t>Director</w:t>
      </w:r>
    </w:p>
    <w:p w14:paraId="235853B9" w14:textId="77777777" w:rsidR="00E50C57" w:rsidRDefault="00E50C57" w:rsidP="000707F8">
      <w:pPr>
        <w:spacing w:before="1200"/>
        <w:jc w:val="left"/>
        <w:rPr>
          <w:szCs w:val="24"/>
          <w:lang w:val="es-ES"/>
        </w:rPr>
      </w:pPr>
    </w:p>
    <w:p w14:paraId="0FF26EA7" w14:textId="46D15D0F" w:rsidR="00084B3E" w:rsidRDefault="00084B3E" w:rsidP="00084B3E">
      <w:pPr>
        <w:spacing w:before="960"/>
        <w:rPr>
          <w:lang w:val="es-ES"/>
        </w:rPr>
      </w:pPr>
      <w:r w:rsidRPr="00084B3E">
        <w:rPr>
          <w:b/>
          <w:bCs/>
          <w:lang w:val="es-ES_tradnl"/>
        </w:rPr>
        <w:t>Anexos:</w:t>
      </w:r>
      <w:r w:rsidRPr="00084B3E">
        <w:rPr>
          <w:lang w:val="es-ES_tradnl"/>
        </w:rPr>
        <w:t xml:space="preserve"> 4</w:t>
      </w:r>
    </w:p>
    <w:p w14:paraId="253BDE3E" w14:textId="04C9BC5B" w:rsidR="00084B3E" w:rsidRDefault="00084B3E" w:rsidP="00084B3E">
      <w:pPr>
        <w:rPr>
          <w:lang w:val="es-ES"/>
        </w:rPr>
      </w:pPr>
      <w:r>
        <w:rPr>
          <w:lang w:val="es-ES"/>
        </w:rPr>
        <w:br w:type="page"/>
      </w:r>
    </w:p>
    <w:p w14:paraId="28176774" w14:textId="77777777" w:rsidR="00084B3E" w:rsidRPr="00084B3E" w:rsidRDefault="00084B3E" w:rsidP="00084B3E">
      <w:pPr>
        <w:pStyle w:val="AnnexNoTitle"/>
        <w:rPr>
          <w:lang w:val="es-ES_tradnl"/>
        </w:rPr>
      </w:pPr>
      <w:r w:rsidRPr="00084B3E">
        <w:rPr>
          <w:lang w:val="es-ES_tradnl"/>
        </w:rPr>
        <w:lastRenderedPageBreak/>
        <w:t>Anexo 1</w:t>
      </w:r>
      <w:r w:rsidRPr="00084B3E">
        <w:rPr>
          <w:lang w:val="es-ES_tradnl"/>
        </w:rPr>
        <w:br/>
      </w:r>
      <w:r w:rsidRPr="00084B3E">
        <w:rPr>
          <w:lang w:val="es-ES_tradnl"/>
        </w:rPr>
        <w:br/>
        <w:t xml:space="preserve">Proyecto de orden del día para la reunión de la Comisión </w:t>
      </w:r>
      <w:r w:rsidRPr="00084B3E">
        <w:rPr>
          <w:lang w:val="es-ES_tradnl"/>
        </w:rPr>
        <w:br/>
        <w:t>de Estudio 5 de Radiocomunicaciones</w:t>
      </w:r>
    </w:p>
    <w:p w14:paraId="24E885A3" w14:textId="77777777" w:rsidR="00084B3E" w:rsidRPr="00084B3E" w:rsidRDefault="00084B3E" w:rsidP="000F251E">
      <w:pPr>
        <w:spacing w:after="240"/>
        <w:jc w:val="center"/>
        <w:rPr>
          <w:lang w:val="es-ES_tradnl"/>
        </w:rPr>
      </w:pPr>
      <w:r w:rsidRPr="00084B3E">
        <w:rPr>
          <w:lang w:val="es-ES_tradnl"/>
        </w:rPr>
        <w:t>(25 y 26 de septiembre de 2023)</w:t>
      </w:r>
    </w:p>
    <w:p w14:paraId="075B9669" w14:textId="77777777" w:rsidR="00084B3E" w:rsidRPr="00084B3E" w:rsidRDefault="00084B3E" w:rsidP="000F251E">
      <w:pPr>
        <w:pStyle w:val="enumlev1"/>
        <w:rPr>
          <w:lang w:val="es-ES_tradnl"/>
        </w:rPr>
      </w:pPr>
      <w:r w:rsidRPr="00084B3E">
        <w:rPr>
          <w:b/>
          <w:bCs/>
          <w:lang w:val="es-ES_tradnl"/>
        </w:rPr>
        <w:t>1</w:t>
      </w:r>
      <w:r w:rsidRPr="00084B3E">
        <w:rPr>
          <w:lang w:val="es-ES_tradnl"/>
        </w:rPr>
        <w:tab/>
        <w:t>Apertura de la reunión</w:t>
      </w:r>
    </w:p>
    <w:p w14:paraId="5FA5E59A" w14:textId="77777777" w:rsidR="00084B3E" w:rsidRPr="00084B3E" w:rsidRDefault="00084B3E" w:rsidP="000707F8">
      <w:pPr>
        <w:pStyle w:val="enumlev1"/>
        <w:spacing w:before="120"/>
        <w:rPr>
          <w:lang w:val="es-ES_tradnl"/>
        </w:rPr>
      </w:pPr>
      <w:r w:rsidRPr="00084B3E">
        <w:rPr>
          <w:b/>
          <w:bCs/>
          <w:lang w:val="es-ES_tradnl"/>
        </w:rPr>
        <w:t>2</w:t>
      </w:r>
      <w:r w:rsidRPr="00084B3E">
        <w:rPr>
          <w:lang w:val="es-ES_tradnl"/>
        </w:rPr>
        <w:tab/>
        <w:t>Aprobación del orden del día</w:t>
      </w:r>
    </w:p>
    <w:p w14:paraId="7A662C45" w14:textId="77777777" w:rsidR="00084B3E" w:rsidRPr="00084B3E" w:rsidRDefault="00084B3E" w:rsidP="000707F8">
      <w:pPr>
        <w:pStyle w:val="enumlev1"/>
        <w:spacing w:before="120"/>
        <w:rPr>
          <w:lang w:val="es-ES_tradnl"/>
        </w:rPr>
      </w:pPr>
      <w:r w:rsidRPr="00084B3E">
        <w:rPr>
          <w:b/>
          <w:bCs/>
          <w:lang w:val="es-ES_tradnl"/>
        </w:rPr>
        <w:t>3</w:t>
      </w:r>
      <w:r w:rsidRPr="00084B3E">
        <w:rPr>
          <w:lang w:val="es-ES_tradnl"/>
        </w:rPr>
        <w:tab/>
        <w:t>Nombramiento del Relator</w:t>
      </w:r>
    </w:p>
    <w:p w14:paraId="3CBD3F6A" w14:textId="71B2F39E" w:rsidR="00084B3E" w:rsidRPr="00084B3E" w:rsidRDefault="00084B3E" w:rsidP="000707F8">
      <w:pPr>
        <w:pStyle w:val="enumlev1"/>
        <w:spacing w:before="120"/>
        <w:rPr>
          <w:bCs/>
          <w:lang w:val="es-ES_tradnl"/>
        </w:rPr>
      </w:pPr>
      <w:r w:rsidRPr="00084B3E">
        <w:rPr>
          <w:b/>
          <w:bCs/>
          <w:lang w:val="es-ES_tradnl"/>
        </w:rPr>
        <w:t>4</w:t>
      </w:r>
      <w:r w:rsidRPr="00084B3E">
        <w:rPr>
          <w:lang w:val="es-ES_tradnl"/>
        </w:rPr>
        <w:tab/>
        <w:t>Resumen de los debates de la reunión anterior (Documento </w:t>
      </w:r>
      <w:hyperlink r:id="rId13" w:history="1">
        <w:r w:rsidRPr="00084B3E">
          <w:rPr>
            <w:rStyle w:val="Hyperlink"/>
            <w:lang w:val="es-ES_tradnl"/>
          </w:rPr>
          <w:t>5/112</w:t>
        </w:r>
      </w:hyperlink>
      <w:r w:rsidRPr="00084B3E">
        <w:rPr>
          <w:lang w:val="es-ES_tradnl"/>
        </w:rPr>
        <w:t>)</w:t>
      </w:r>
    </w:p>
    <w:p w14:paraId="43369229" w14:textId="77777777" w:rsidR="00084B3E" w:rsidRPr="00084B3E" w:rsidRDefault="00084B3E" w:rsidP="000707F8">
      <w:pPr>
        <w:pStyle w:val="enumlev1"/>
        <w:spacing w:before="120"/>
        <w:rPr>
          <w:lang w:val="es-ES_tradnl"/>
        </w:rPr>
      </w:pPr>
      <w:r w:rsidRPr="00084B3E">
        <w:rPr>
          <w:b/>
          <w:bCs/>
          <w:lang w:val="es-ES_tradnl"/>
        </w:rPr>
        <w:t>5</w:t>
      </w:r>
      <w:r w:rsidRPr="00084B3E">
        <w:rPr>
          <w:lang w:val="es-ES_tradnl"/>
        </w:rPr>
        <w:tab/>
        <w:t>Informes ejecutivos de los Presidentes de los Grupos de Trabajo</w:t>
      </w:r>
    </w:p>
    <w:p w14:paraId="1F9201C4" w14:textId="77777777" w:rsidR="00084B3E" w:rsidRPr="00084B3E" w:rsidRDefault="00084B3E" w:rsidP="000707F8">
      <w:pPr>
        <w:pStyle w:val="enumlev2"/>
        <w:spacing w:before="120"/>
        <w:rPr>
          <w:lang w:val="es-ES_tradnl"/>
        </w:rPr>
      </w:pPr>
      <w:r w:rsidRPr="00084B3E">
        <w:rPr>
          <w:b/>
          <w:bCs/>
          <w:lang w:val="es-ES_tradnl"/>
        </w:rPr>
        <w:t>5.1</w:t>
      </w:r>
      <w:r w:rsidRPr="00084B3E">
        <w:rPr>
          <w:lang w:val="es-ES_tradnl"/>
        </w:rPr>
        <w:tab/>
        <w:t>Grupo de Trabajo 5A</w:t>
      </w:r>
    </w:p>
    <w:p w14:paraId="3F5A91FF" w14:textId="77777777" w:rsidR="00084B3E" w:rsidRPr="00084B3E" w:rsidRDefault="00084B3E" w:rsidP="000F251E">
      <w:pPr>
        <w:pStyle w:val="enumlev2"/>
        <w:rPr>
          <w:lang w:val="es-ES_tradnl"/>
        </w:rPr>
      </w:pPr>
      <w:r w:rsidRPr="00084B3E">
        <w:rPr>
          <w:b/>
          <w:bCs/>
          <w:lang w:val="es-ES_tradnl"/>
        </w:rPr>
        <w:t>5.2</w:t>
      </w:r>
      <w:r w:rsidRPr="00084B3E">
        <w:rPr>
          <w:lang w:val="es-ES_tradnl"/>
        </w:rPr>
        <w:tab/>
        <w:t>Grupo de Trabajo 5B</w:t>
      </w:r>
    </w:p>
    <w:p w14:paraId="109FBCA8" w14:textId="77777777" w:rsidR="00084B3E" w:rsidRPr="00A87B67" w:rsidRDefault="00084B3E" w:rsidP="000F251E">
      <w:pPr>
        <w:pStyle w:val="enumlev2"/>
        <w:rPr>
          <w:lang w:val="es-ES_tradnl"/>
        </w:rPr>
      </w:pPr>
      <w:r w:rsidRPr="00084B3E">
        <w:rPr>
          <w:b/>
          <w:bCs/>
          <w:lang w:val="es-ES_tradnl"/>
        </w:rPr>
        <w:t>5.3</w:t>
      </w:r>
      <w:r w:rsidRPr="00084B3E">
        <w:rPr>
          <w:lang w:val="es-ES_tradnl"/>
        </w:rPr>
        <w:tab/>
        <w:t>Grupo de Trabajo 5C</w:t>
      </w:r>
    </w:p>
    <w:p w14:paraId="5B15246A" w14:textId="77777777" w:rsidR="00084B3E" w:rsidRPr="00A87B67" w:rsidRDefault="00084B3E" w:rsidP="000F251E">
      <w:pPr>
        <w:pStyle w:val="enumlev2"/>
        <w:rPr>
          <w:lang w:val="es-ES_tradnl"/>
        </w:rPr>
      </w:pPr>
      <w:r w:rsidRPr="00084B3E">
        <w:rPr>
          <w:b/>
          <w:bCs/>
          <w:lang w:val="es-ES_tradnl"/>
        </w:rPr>
        <w:t>5.4</w:t>
      </w:r>
      <w:r w:rsidRPr="00084B3E">
        <w:rPr>
          <w:lang w:val="es-ES_tradnl"/>
        </w:rPr>
        <w:tab/>
        <w:t>Grupo de Trabajo 5D</w:t>
      </w:r>
    </w:p>
    <w:p w14:paraId="5522D6DD" w14:textId="77777777" w:rsidR="00084B3E" w:rsidRPr="00F8372B" w:rsidRDefault="00084B3E" w:rsidP="000707F8">
      <w:pPr>
        <w:pStyle w:val="enumlev1"/>
        <w:spacing w:before="120"/>
        <w:rPr>
          <w:lang w:val="es-ES_tradnl"/>
        </w:rPr>
      </w:pPr>
      <w:r w:rsidRPr="00084B3E">
        <w:rPr>
          <w:b/>
          <w:bCs/>
          <w:lang w:val="es-ES_tradnl"/>
        </w:rPr>
        <w:t>6</w:t>
      </w:r>
      <w:r w:rsidRPr="00084B3E">
        <w:rPr>
          <w:lang w:val="es-ES_tradnl"/>
        </w:rPr>
        <w:tab/>
        <w:t>Consideración de Recomendaciones nuevas y revisadas</w:t>
      </w:r>
    </w:p>
    <w:p w14:paraId="3499CCC1" w14:textId="77777777" w:rsidR="00084B3E" w:rsidRPr="00084B3E" w:rsidRDefault="00084B3E" w:rsidP="000707F8">
      <w:pPr>
        <w:pStyle w:val="enumlev1"/>
        <w:spacing w:before="120"/>
        <w:rPr>
          <w:lang w:val="es-ES_tradnl"/>
        </w:rPr>
      </w:pPr>
      <w:r w:rsidRPr="00084B3E">
        <w:rPr>
          <w:b/>
          <w:bCs/>
          <w:lang w:val="es-ES_tradnl"/>
        </w:rPr>
        <w:t>7</w:t>
      </w:r>
      <w:r w:rsidRPr="00084B3E">
        <w:rPr>
          <w:lang w:val="es-ES_tradnl"/>
        </w:rPr>
        <w:tab/>
        <w:t>Consideración de Informes nuevos y revisados</w:t>
      </w:r>
    </w:p>
    <w:p w14:paraId="0B50D43E" w14:textId="38F5DE4D" w:rsidR="00084B3E" w:rsidRPr="00084B3E" w:rsidRDefault="00084B3E" w:rsidP="000707F8">
      <w:pPr>
        <w:pStyle w:val="enumlev1"/>
        <w:spacing w:before="120"/>
        <w:rPr>
          <w:lang w:val="es-ES_tradnl"/>
        </w:rPr>
      </w:pPr>
      <w:r w:rsidRPr="00084B3E">
        <w:rPr>
          <w:b/>
          <w:lang w:val="es-ES_tradnl"/>
        </w:rPr>
        <w:t>8</w:t>
      </w:r>
      <w:r w:rsidRPr="00084B3E">
        <w:rPr>
          <w:lang w:val="es-ES_tradnl"/>
        </w:rPr>
        <w:tab/>
        <w:t>Consideración de Cuestiones nuevas y revisadas</w:t>
      </w:r>
    </w:p>
    <w:p w14:paraId="36EB16FB" w14:textId="4B5DF235" w:rsidR="00084B3E" w:rsidRPr="00084B3E" w:rsidRDefault="00084B3E" w:rsidP="000707F8">
      <w:pPr>
        <w:pStyle w:val="enumlev1"/>
        <w:spacing w:before="120"/>
        <w:rPr>
          <w:lang w:val="es-ES_tradnl"/>
        </w:rPr>
      </w:pPr>
      <w:r w:rsidRPr="00084B3E">
        <w:rPr>
          <w:b/>
          <w:lang w:val="es-ES_tradnl"/>
        </w:rPr>
        <w:t>9</w:t>
      </w:r>
      <w:r w:rsidRPr="00084B3E">
        <w:rPr>
          <w:lang w:val="es-ES_tradnl"/>
        </w:rPr>
        <w:tab/>
        <w:t>Supresión de Recomendaciones, Informes y Cuestiones</w:t>
      </w:r>
    </w:p>
    <w:p w14:paraId="73DD6775" w14:textId="6F00E07F" w:rsidR="00084B3E" w:rsidRPr="00084B3E" w:rsidRDefault="00084B3E" w:rsidP="000707F8">
      <w:pPr>
        <w:pStyle w:val="enumlev1"/>
        <w:spacing w:before="120"/>
        <w:rPr>
          <w:lang w:val="es-ES_tradnl"/>
        </w:rPr>
      </w:pPr>
      <w:r w:rsidRPr="00084B3E">
        <w:rPr>
          <w:b/>
          <w:lang w:val="es-ES_tradnl"/>
        </w:rPr>
        <w:t>10</w:t>
      </w:r>
      <w:r w:rsidRPr="00084B3E">
        <w:rPr>
          <w:lang w:val="es-ES_tradnl"/>
        </w:rPr>
        <w:tab/>
        <w:t>Consideración de las Resoluciones UIT-R pertinentes para la preparación de la AR-23</w:t>
      </w:r>
    </w:p>
    <w:p w14:paraId="0FD6F043" w14:textId="4E10A117" w:rsidR="00084B3E" w:rsidRPr="00084B3E" w:rsidRDefault="00084B3E" w:rsidP="000707F8">
      <w:pPr>
        <w:pStyle w:val="enumlev1"/>
        <w:spacing w:before="120"/>
        <w:rPr>
          <w:lang w:val="es-ES_tradnl"/>
        </w:rPr>
      </w:pPr>
      <w:r w:rsidRPr="00084B3E">
        <w:rPr>
          <w:b/>
          <w:lang w:val="es-ES_tradnl"/>
        </w:rPr>
        <w:t>11</w:t>
      </w:r>
      <w:r w:rsidRPr="00084B3E">
        <w:rPr>
          <w:lang w:val="es-ES_tradnl"/>
        </w:rPr>
        <w:tab/>
        <w:t>Situación de Recomendaciones, Informes, Manuales, Cuestiones, Opiniones, Resoluciones y Decisiones</w:t>
      </w:r>
    </w:p>
    <w:p w14:paraId="43CBFE73" w14:textId="0FB14C9E" w:rsidR="00084B3E" w:rsidRPr="00A87B67" w:rsidRDefault="00084B3E" w:rsidP="000707F8">
      <w:pPr>
        <w:pStyle w:val="enumlev1"/>
        <w:spacing w:before="120"/>
        <w:rPr>
          <w:lang w:val="es-ES_tradnl"/>
        </w:rPr>
      </w:pPr>
      <w:r w:rsidRPr="00084B3E">
        <w:rPr>
          <w:b/>
          <w:lang w:val="es-ES_tradnl"/>
        </w:rPr>
        <w:t>12</w:t>
      </w:r>
      <w:r w:rsidRPr="00084B3E">
        <w:rPr>
          <w:lang w:val="es-ES_tradnl"/>
        </w:rPr>
        <w:tab/>
        <w:t>Coordinación con otras Comisiones de Estudio del UIT-R, Sectores de la UIT y organizaciones internacionales</w:t>
      </w:r>
    </w:p>
    <w:p w14:paraId="03ED5FE4" w14:textId="77777777" w:rsidR="00084B3E" w:rsidRPr="00084B3E" w:rsidRDefault="00084B3E" w:rsidP="000707F8">
      <w:pPr>
        <w:pStyle w:val="enumlev1"/>
        <w:spacing w:before="120"/>
        <w:rPr>
          <w:lang w:val="es-ES_tradnl"/>
        </w:rPr>
      </w:pPr>
      <w:r w:rsidRPr="00084B3E">
        <w:rPr>
          <w:b/>
          <w:bCs/>
          <w:lang w:val="es-ES_tradnl"/>
        </w:rPr>
        <w:t>13</w:t>
      </w:r>
      <w:r w:rsidRPr="00084B3E">
        <w:rPr>
          <w:lang w:val="es-ES_tradnl"/>
        </w:rPr>
        <w:tab/>
        <w:t>Examen de los resultados de los Grupos de Trabajo de la CE 5</w:t>
      </w:r>
    </w:p>
    <w:p w14:paraId="448466B3" w14:textId="77777777" w:rsidR="00084B3E" w:rsidRPr="00084B3E" w:rsidRDefault="00084B3E" w:rsidP="000707F8">
      <w:pPr>
        <w:pStyle w:val="enumlev1"/>
        <w:spacing w:before="120"/>
        <w:rPr>
          <w:lang w:val="es-ES_tradnl"/>
        </w:rPr>
      </w:pPr>
      <w:r w:rsidRPr="00084B3E">
        <w:rPr>
          <w:b/>
          <w:bCs/>
          <w:lang w:val="es-ES_tradnl"/>
        </w:rPr>
        <w:t>14</w:t>
      </w:r>
      <w:r w:rsidRPr="00084B3E">
        <w:rPr>
          <w:lang w:val="es-ES_tradnl"/>
        </w:rPr>
        <w:tab/>
        <w:t>Examen de otras contribuciones</w:t>
      </w:r>
    </w:p>
    <w:p w14:paraId="2664B5B3" w14:textId="77777777" w:rsidR="00084B3E" w:rsidRPr="00084B3E" w:rsidRDefault="00084B3E" w:rsidP="000707F8">
      <w:pPr>
        <w:pStyle w:val="enumlev1"/>
        <w:spacing w:before="120"/>
        <w:rPr>
          <w:lang w:val="es-ES_tradnl"/>
        </w:rPr>
      </w:pPr>
      <w:r w:rsidRPr="00084B3E">
        <w:rPr>
          <w:b/>
          <w:lang w:val="es-ES_tradnl"/>
        </w:rPr>
        <w:t>15</w:t>
      </w:r>
      <w:r w:rsidRPr="00084B3E">
        <w:rPr>
          <w:b/>
          <w:lang w:val="es-ES_tradnl"/>
        </w:rPr>
        <w:tab/>
      </w:r>
      <w:r w:rsidRPr="00084B3E">
        <w:rPr>
          <w:lang w:val="es-ES_tradnl"/>
        </w:rPr>
        <w:t>Examen del programa de trabajo futuro y calendario de las reuniones</w:t>
      </w:r>
    </w:p>
    <w:p w14:paraId="009B513F" w14:textId="77777777" w:rsidR="00084B3E" w:rsidRPr="00084B3E" w:rsidRDefault="00084B3E" w:rsidP="000707F8">
      <w:pPr>
        <w:pStyle w:val="enumlev1"/>
        <w:spacing w:before="120"/>
        <w:rPr>
          <w:lang w:val="es-ES_tradnl"/>
        </w:rPr>
      </w:pPr>
      <w:r w:rsidRPr="00084B3E">
        <w:rPr>
          <w:b/>
          <w:bCs/>
          <w:lang w:val="es-ES_tradnl"/>
        </w:rPr>
        <w:t>16</w:t>
      </w:r>
      <w:r w:rsidRPr="00084B3E">
        <w:rPr>
          <w:lang w:val="es-ES_tradnl"/>
        </w:rPr>
        <w:tab/>
        <w:t>Próxima reunión de la CE 5</w:t>
      </w:r>
    </w:p>
    <w:p w14:paraId="6188A0B9" w14:textId="77777777" w:rsidR="00084B3E" w:rsidRPr="00084B3E" w:rsidRDefault="00084B3E" w:rsidP="000707F8">
      <w:pPr>
        <w:pStyle w:val="enumlev1"/>
        <w:spacing w:before="120"/>
        <w:rPr>
          <w:lang w:val="es-ES_tradnl"/>
        </w:rPr>
      </w:pPr>
      <w:r w:rsidRPr="00084B3E">
        <w:rPr>
          <w:b/>
          <w:bCs/>
          <w:lang w:val="es-ES_tradnl"/>
        </w:rPr>
        <w:t>17</w:t>
      </w:r>
      <w:r w:rsidRPr="00084B3E">
        <w:rPr>
          <w:lang w:val="es-ES_tradnl"/>
        </w:rPr>
        <w:tab/>
        <w:t>Otros asuntos</w:t>
      </w:r>
    </w:p>
    <w:p w14:paraId="518AB3F2" w14:textId="77777777" w:rsidR="00084B3E" w:rsidRPr="00084B3E" w:rsidRDefault="00084B3E" w:rsidP="00BA349B">
      <w:pPr>
        <w:tabs>
          <w:tab w:val="clear" w:pos="794"/>
          <w:tab w:val="clear" w:pos="1191"/>
          <w:tab w:val="clear" w:pos="1588"/>
          <w:tab w:val="clear" w:pos="1985"/>
          <w:tab w:val="center" w:pos="7088"/>
        </w:tabs>
        <w:spacing w:before="960"/>
        <w:rPr>
          <w:lang w:val="es-ES_tradnl"/>
        </w:rPr>
      </w:pPr>
      <w:r w:rsidRPr="00084B3E">
        <w:rPr>
          <w:lang w:val="es-ES_tradnl"/>
        </w:rPr>
        <w:tab/>
        <w:t>Martin FENTON</w:t>
      </w:r>
      <w:r w:rsidRPr="00084B3E">
        <w:rPr>
          <w:lang w:val="es-ES_tradnl"/>
        </w:rPr>
        <w:br/>
      </w:r>
      <w:r w:rsidRPr="00084B3E">
        <w:rPr>
          <w:lang w:val="es-ES_tradnl"/>
        </w:rPr>
        <w:tab/>
        <w:t xml:space="preserve">Presidente de la Comisión de Estudio 5 </w:t>
      </w:r>
      <w:r w:rsidRPr="00084B3E">
        <w:rPr>
          <w:lang w:val="es-ES_tradnl"/>
        </w:rPr>
        <w:br/>
      </w:r>
      <w:r w:rsidRPr="00084B3E">
        <w:rPr>
          <w:lang w:val="es-ES_tradnl"/>
        </w:rPr>
        <w:tab/>
        <w:t>de Radiocomunicaciones</w:t>
      </w:r>
    </w:p>
    <w:p w14:paraId="51262EF1" w14:textId="77777777" w:rsidR="00084B3E" w:rsidRPr="00084B3E" w:rsidRDefault="00084B3E" w:rsidP="00084B3E">
      <w:pPr>
        <w:rPr>
          <w:lang w:val="es-ES_tradnl"/>
        </w:rPr>
      </w:pPr>
      <w:r w:rsidRPr="00084B3E">
        <w:rPr>
          <w:lang w:val="es-ES_tradnl"/>
        </w:rPr>
        <w:br w:type="page"/>
      </w:r>
    </w:p>
    <w:p w14:paraId="40E3C032" w14:textId="77777777" w:rsidR="00084B3E" w:rsidRPr="00084B3E" w:rsidRDefault="00084B3E" w:rsidP="00084B3E">
      <w:pPr>
        <w:pStyle w:val="AnnexNoTitle"/>
        <w:rPr>
          <w:lang w:val="es-ES_tradnl"/>
        </w:rPr>
      </w:pPr>
      <w:r w:rsidRPr="00084B3E">
        <w:rPr>
          <w:lang w:val="es-ES_tradnl"/>
        </w:rPr>
        <w:lastRenderedPageBreak/>
        <w:t>Anexo 2</w:t>
      </w:r>
      <w:r w:rsidRPr="00084B3E">
        <w:rPr>
          <w:lang w:val="es-ES_tradnl"/>
        </w:rPr>
        <w:br/>
      </w:r>
      <w:r w:rsidRPr="00084B3E">
        <w:rPr>
          <w:lang w:val="es-ES_tradnl"/>
        </w:rPr>
        <w:br/>
        <w:t xml:space="preserve">Títulos y resúmenes de los proyectos de Recomendación propuestos </w:t>
      </w:r>
      <w:r w:rsidRPr="00084B3E">
        <w:rPr>
          <w:lang w:val="es-ES_tradnl"/>
        </w:rPr>
        <w:br/>
        <w:t>para adopción en la reunión de la Comisión de Estudio 5</w:t>
      </w:r>
    </w:p>
    <w:p w14:paraId="7C512689" w14:textId="5D9C563E" w:rsidR="00084B3E" w:rsidRPr="00084B3E" w:rsidRDefault="00084B3E" w:rsidP="00401D74">
      <w:pPr>
        <w:pStyle w:val="Title4"/>
        <w:rPr>
          <w:lang w:val="es-ES_tradnl"/>
        </w:rPr>
      </w:pPr>
      <w:bookmarkStart w:id="0" w:name="_Hlk138929818"/>
      <w:r w:rsidRPr="00084B3E">
        <w:rPr>
          <w:lang w:val="es-ES_tradnl"/>
        </w:rPr>
        <w:t xml:space="preserve">Grupo de </w:t>
      </w:r>
      <w:r w:rsidR="00401D74" w:rsidRPr="00084B3E">
        <w:rPr>
          <w:lang w:val="es-ES_tradnl"/>
        </w:rPr>
        <w:t xml:space="preserve">Trabajo </w:t>
      </w:r>
      <w:r w:rsidRPr="00084B3E">
        <w:rPr>
          <w:lang w:val="es-ES_tradnl"/>
        </w:rPr>
        <w:t>5A</w:t>
      </w:r>
    </w:p>
    <w:bookmarkEnd w:id="0"/>
    <w:p w14:paraId="504056F2" w14:textId="25AF3853" w:rsidR="00084B3E" w:rsidRPr="00084B3E" w:rsidRDefault="00084B3E" w:rsidP="00084B3E">
      <w:pPr>
        <w:tabs>
          <w:tab w:val="clear" w:pos="794"/>
          <w:tab w:val="clear" w:pos="1191"/>
          <w:tab w:val="clear" w:pos="1588"/>
          <w:tab w:val="clear" w:pos="1985"/>
          <w:tab w:val="left" w:pos="8505"/>
        </w:tabs>
        <w:spacing w:before="480"/>
        <w:rPr>
          <w:u w:val="single"/>
          <w:lang w:val="es-ES_tradnl"/>
        </w:rPr>
      </w:pPr>
      <w:r w:rsidRPr="00084B3E">
        <w:rPr>
          <w:u w:val="single"/>
          <w:lang w:val="es-ES_tradnl"/>
        </w:rPr>
        <w:t>Proyecto de revisión de la Recomendación UIT-R M.2121-0</w:t>
      </w:r>
      <w:r w:rsidRPr="00084B3E">
        <w:rPr>
          <w:lang w:val="es-ES_tradnl"/>
        </w:rPr>
        <w:tab/>
        <w:t xml:space="preserve">Doc. </w:t>
      </w:r>
      <w:hyperlink r:id="rId14" w:history="1">
        <w:r w:rsidRPr="00084B3E">
          <w:rPr>
            <w:rStyle w:val="Hyperlink"/>
            <w:lang w:val="es-ES_tradnl"/>
          </w:rPr>
          <w:t>5/129</w:t>
        </w:r>
      </w:hyperlink>
    </w:p>
    <w:p w14:paraId="732B42F4" w14:textId="7B4D1BD8" w:rsidR="00084B3E" w:rsidRPr="00084B3E" w:rsidRDefault="00084B3E" w:rsidP="00084B3E">
      <w:pPr>
        <w:pStyle w:val="Rectitle"/>
        <w:rPr>
          <w:lang w:val="es-ES_tradnl"/>
        </w:rPr>
      </w:pPr>
      <w:r w:rsidRPr="00084B3E">
        <w:rPr>
          <w:lang w:val="es-ES_tradnl"/>
        </w:rPr>
        <w:t xml:space="preserve">Armonización de las bandas de frecuencias para los sistemas </w:t>
      </w:r>
      <w:r w:rsidR="002E4F9A">
        <w:rPr>
          <w:lang w:val="es-ES_tradnl"/>
        </w:rPr>
        <w:br/>
      </w:r>
      <w:r w:rsidRPr="00084B3E">
        <w:rPr>
          <w:lang w:val="es-ES_tradnl"/>
        </w:rPr>
        <w:t>de transporte inteligentes en el servicio móvil</w:t>
      </w:r>
    </w:p>
    <w:p w14:paraId="5DB48419" w14:textId="77777777" w:rsidR="00084B3E" w:rsidRPr="00084B3E" w:rsidRDefault="00084B3E" w:rsidP="00401D74">
      <w:pPr>
        <w:pStyle w:val="Normalaftertitle"/>
        <w:rPr>
          <w:lang w:val="es-ES_tradnl"/>
        </w:rPr>
      </w:pPr>
      <w:r w:rsidRPr="00084B3E">
        <w:rPr>
          <w:lang w:val="es-ES_tradnl"/>
        </w:rPr>
        <w:t>En esta versión, se han efectuado las revisiones siguientes:</w:t>
      </w:r>
    </w:p>
    <w:p w14:paraId="713C9DDA" w14:textId="30A92639" w:rsidR="00084B3E" w:rsidRPr="00084B3E" w:rsidRDefault="00084B3E" w:rsidP="00084B3E">
      <w:pPr>
        <w:pStyle w:val="enumlev1"/>
        <w:rPr>
          <w:lang w:val="es-ES_tradnl"/>
        </w:rPr>
      </w:pPr>
      <w:r w:rsidRPr="00084B3E">
        <w:rPr>
          <w:lang w:val="es-ES_tradnl"/>
        </w:rPr>
        <w:t>•</w:t>
      </w:r>
      <w:r>
        <w:rPr>
          <w:lang w:val="es-ES_tradnl"/>
        </w:rPr>
        <w:tab/>
      </w:r>
      <w:r w:rsidRPr="00084B3E">
        <w:rPr>
          <w:lang w:val="es-ES_tradnl"/>
        </w:rPr>
        <w:t xml:space="preserve">En el </w:t>
      </w:r>
      <w:r w:rsidRPr="00084B3E">
        <w:rPr>
          <w:i/>
          <w:iCs/>
          <w:lang w:val="es-ES_tradnl"/>
        </w:rPr>
        <w:t>observando</w:t>
      </w:r>
      <w:r w:rsidRPr="00084B3E">
        <w:rPr>
          <w:lang w:val="es-ES_tradnl"/>
        </w:rPr>
        <w:t xml:space="preserve"> </w:t>
      </w:r>
      <w:r w:rsidRPr="00084B3E">
        <w:rPr>
          <w:i/>
          <w:iCs/>
          <w:lang w:val="es-ES_tradnl"/>
        </w:rPr>
        <w:t>h)</w:t>
      </w:r>
      <w:r w:rsidRPr="00084B3E">
        <w:rPr>
          <w:lang w:val="es-ES_tradnl"/>
        </w:rPr>
        <w:t>, se ha revisado el texto parcialmente.</w:t>
      </w:r>
    </w:p>
    <w:p w14:paraId="3D80AE2E" w14:textId="0BD036BD" w:rsidR="00084B3E" w:rsidRPr="00084B3E" w:rsidRDefault="00084B3E" w:rsidP="00084B3E">
      <w:pPr>
        <w:pStyle w:val="enumlev1"/>
        <w:rPr>
          <w:lang w:val="es-ES_tradnl"/>
        </w:rPr>
      </w:pPr>
      <w:r w:rsidRPr="00084B3E">
        <w:rPr>
          <w:lang w:val="es-ES_tradnl"/>
        </w:rPr>
        <w:t>•</w:t>
      </w:r>
      <w:r>
        <w:rPr>
          <w:lang w:val="es-ES_tradnl"/>
        </w:rPr>
        <w:tab/>
      </w:r>
      <w:r w:rsidRPr="00084B3E">
        <w:rPr>
          <w:lang w:val="es-ES_tradnl"/>
        </w:rPr>
        <w:t>En el Anexo, se ha añadido una banda de frecuencias utilizada en Brasil y se han revisado las bandas de frecuencias utilizadas en Canadá y Estados Unidos.</w:t>
      </w:r>
    </w:p>
    <w:p w14:paraId="0CA6E977" w14:textId="218D5C3C" w:rsidR="00084B3E" w:rsidRPr="00084B3E" w:rsidRDefault="00084B3E" w:rsidP="002E4F9A">
      <w:pPr>
        <w:pStyle w:val="Title4"/>
        <w:rPr>
          <w:lang w:val="es-ES_tradnl"/>
        </w:rPr>
      </w:pPr>
      <w:bookmarkStart w:id="1" w:name="_Hlk138940061"/>
      <w:r w:rsidRPr="00084B3E">
        <w:rPr>
          <w:lang w:val="es-ES_tradnl"/>
        </w:rPr>
        <w:t xml:space="preserve">Grupo de </w:t>
      </w:r>
      <w:r w:rsidR="002E4F9A" w:rsidRPr="00084B3E">
        <w:rPr>
          <w:lang w:val="es-ES_tradnl"/>
        </w:rPr>
        <w:t xml:space="preserve">Trabajo </w:t>
      </w:r>
      <w:r w:rsidRPr="00084B3E">
        <w:rPr>
          <w:lang w:val="es-ES_tradnl"/>
        </w:rPr>
        <w:t>5C</w:t>
      </w:r>
    </w:p>
    <w:bookmarkEnd w:id="1"/>
    <w:p w14:paraId="7A572A08" w14:textId="0843BD43" w:rsidR="00084B3E" w:rsidRPr="00084B3E" w:rsidRDefault="00084B3E" w:rsidP="00084B3E">
      <w:pPr>
        <w:tabs>
          <w:tab w:val="clear" w:pos="794"/>
          <w:tab w:val="clear" w:pos="1191"/>
          <w:tab w:val="clear" w:pos="1588"/>
          <w:tab w:val="clear" w:pos="1985"/>
          <w:tab w:val="left" w:pos="8505"/>
        </w:tabs>
        <w:spacing w:before="480"/>
        <w:rPr>
          <w:u w:val="single"/>
          <w:lang w:val="es-ES_tradnl"/>
        </w:rPr>
      </w:pPr>
      <w:r w:rsidRPr="00084B3E">
        <w:rPr>
          <w:u w:val="single"/>
          <w:lang w:val="es-ES_tradnl"/>
        </w:rPr>
        <w:t>Proyecto de revisión de la Recomendación UI</w:t>
      </w:r>
      <w:r w:rsidR="002E4F9A">
        <w:rPr>
          <w:u w:val="single"/>
          <w:lang w:val="es-ES_tradnl"/>
        </w:rPr>
        <w:t>T</w:t>
      </w:r>
      <w:r w:rsidRPr="00084B3E">
        <w:rPr>
          <w:u w:val="single"/>
          <w:lang w:val="es-ES_tradnl"/>
        </w:rPr>
        <w:t>-R F.746-10</w:t>
      </w:r>
      <w:r w:rsidRPr="00084B3E">
        <w:rPr>
          <w:lang w:val="es-ES_tradnl"/>
        </w:rPr>
        <w:tab/>
        <w:t xml:space="preserve">Doc. </w:t>
      </w:r>
      <w:hyperlink r:id="rId15" w:history="1">
        <w:r w:rsidRPr="00084B3E">
          <w:rPr>
            <w:rStyle w:val="Hyperlink"/>
            <w:lang w:val="es-ES_tradnl"/>
          </w:rPr>
          <w:t>5/126</w:t>
        </w:r>
      </w:hyperlink>
    </w:p>
    <w:p w14:paraId="7CF470C2" w14:textId="77777777" w:rsidR="00084B3E" w:rsidRPr="00084B3E" w:rsidRDefault="00084B3E" w:rsidP="00084B3E">
      <w:pPr>
        <w:pStyle w:val="Rectitle"/>
        <w:rPr>
          <w:lang w:val="es-ES_tradnl"/>
        </w:rPr>
      </w:pPr>
      <w:r w:rsidRPr="00084B3E">
        <w:rPr>
          <w:lang w:val="es-ES_tradnl"/>
        </w:rPr>
        <w:t>Disposición de radiocanales para sistemas del servicio fijo</w:t>
      </w:r>
    </w:p>
    <w:p w14:paraId="4896CC6B" w14:textId="55D90A3A" w:rsidR="00084B3E" w:rsidRPr="00084B3E" w:rsidRDefault="00084B3E" w:rsidP="00401D74">
      <w:pPr>
        <w:pStyle w:val="Normalaftertitle"/>
        <w:rPr>
          <w:lang w:val="es-ES_tradnl"/>
        </w:rPr>
      </w:pPr>
      <w:r w:rsidRPr="00084B3E">
        <w:rPr>
          <w:lang w:val="es-ES_tradnl"/>
        </w:rPr>
        <w:t>La revisión incluye la correspondiente modificación del Cuadro</w:t>
      </w:r>
      <w:r w:rsidR="002E4F9A">
        <w:rPr>
          <w:lang w:val="es-ES_tradnl"/>
        </w:rPr>
        <w:t> </w:t>
      </w:r>
      <w:r w:rsidRPr="00084B3E">
        <w:rPr>
          <w:lang w:val="es-ES_tradnl"/>
        </w:rPr>
        <w:t>1, a tenor de la versión más reciente de las Recomendaciones relativas a la disposición de canales de radiofrecuencias, y se ajusta al formato obligatorio de las Recomendaciones UIT-R.</w:t>
      </w:r>
    </w:p>
    <w:p w14:paraId="5C2D0E25" w14:textId="5CADA606" w:rsidR="00084B3E" w:rsidRPr="00084B3E" w:rsidRDefault="00084B3E" w:rsidP="00084B3E">
      <w:pPr>
        <w:tabs>
          <w:tab w:val="clear" w:pos="794"/>
          <w:tab w:val="clear" w:pos="1191"/>
          <w:tab w:val="clear" w:pos="1588"/>
          <w:tab w:val="clear" w:pos="1985"/>
          <w:tab w:val="left" w:pos="8505"/>
        </w:tabs>
        <w:spacing w:before="480"/>
        <w:rPr>
          <w:u w:val="single"/>
          <w:lang w:val="es-ES_tradnl"/>
        </w:rPr>
      </w:pPr>
      <w:r w:rsidRPr="00084B3E">
        <w:rPr>
          <w:u w:val="single"/>
          <w:lang w:val="es-ES_tradnl"/>
        </w:rPr>
        <w:t>Proyecto de revisión de la Recomendación UIT-R F.1568-1</w:t>
      </w:r>
      <w:r w:rsidRPr="00084B3E">
        <w:rPr>
          <w:lang w:val="es-ES_tradnl"/>
        </w:rPr>
        <w:tab/>
        <w:t xml:space="preserve">Doc. </w:t>
      </w:r>
      <w:hyperlink r:id="rId16" w:history="1">
        <w:r w:rsidRPr="00084B3E">
          <w:rPr>
            <w:rStyle w:val="Hyperlink"/>
            <w:lang w:val="es-ES_tradnl"/>
          </w:rPr>
          <w:t>5/124</w:t>
        </w:r>
      </w:hyperlink>
    </w:p>
    <w:p w14:paraId="47848326" w14:textId="74CD23E7" w:rsidR="00084B3E" w:rsidRPr="00084B3E" w:rsidRDefault="00084B3E" w:rsidP="00084B3E">
      <w:pPr>
        <w:pStyle w:val="Rectitle"/>
        <w:rPr>
          <w:lang w:val="es-ES_tradnl"/>
        </w:rPr>
      </w:pPr>
      <w:r w:rsidRPr="00084B3E">
        <w:rPr>
          <w:lang w:val="es-ES_tradnl"/>
        </w:rPr>
        <w:t xml:space="preserve">Disposición de bloques de radiofrecuencias para sistemas de acceso </w:t>
      </w:r>
      <w:r w:rsidR="002E4F9A">
        <w:rPr>
          <w:lang w:val="es-ES_tradnl"/>
        </w:rPr>
        <w:br/>
      </w:r>
      <w:r w:rsidRPr="00084B3E">
        <w:rPr>
          <w:lang w:val="es-ES_tradnl"/>
        </w:rPr>
        <w:t>inalámbrico fijo en la gama 10,15-10,3/10,5-10,65</w:t>
      </w:r>
      <w:r w:rsidR="002E4F9A">
        <w:rPr>
          <w:lang w:val="es-ES_tradnl"/>
        </w:rPr>
        <w:t> </w:t>
      </w:r>
      <w:r w:rsidRPr="00084B3E">
        <w:rPr>
          <w:lang w:val="es-ES_tradnl"/>
        </w:rPr>
        <w:t>GHz</w:t>
      </w:r>
    </w:p>
    <w:p w14:paraId="41A81D40" w14:textId="281928C6" w:rsidR="00084B3E" w:rsidRPr="00084B3E" w:rsidRDefault="00084B3E" w:rsidP="00401D74">
      <w:pPr>
        <w:pStyle w:val="Normalaftertitle"/>
        <w:rPr>
          <w:lang w:val="es-ES_tradnl"/>
        </w:rPr>
      </w:pPr>
      <w:r w:rsidRPr="00084B3E">
        <w:rPr>
          <w:lang w:val="es-ES_tradnl"/>
        </w:rPr>
        <w:t xml:space="preserve">La revisión incluye la correspondiente modificación de las partes </w:t>
      </w:r>
      <w:r w:rsidRPr="00401D74">
        <w:rPr>
          <w:i/>
          <w:iCs/>
          <w:lang w:val="es-ES_tradnl"/>
        </w:rPr>
        <w:t>considerando</w:t>
      </w:r>
      <w:r w:rsidRPr="00084B3E">
        <w:rPr>
          <w:lang w:val="es-ES_tradnl"/>
        </w:rPr>
        <w:t xml:space="preserve"> y </w:t>
      </w:r>
      <w:r w:rsidRPr="00401D74">
        <w:rPr>
          <w:i/>
          <w:iCs/>
          <w:lang w:val="es-ES_tradnl"/>
        </w:rPr>
        <w:t>reconociendo</w:t>
      </w:r>
      <w:r w:rsidRPr="00084B3E">
        <w:rPr>
          <w:lang w:val="es-ES_tradnl"/>
        </w:rPr>
        <w:t>, a la luz de la versión actual de la Recomendación UIT-R F.746 y la versión más reciente del RR, respectivamente. Esta revisión se ajusta asimismo al formato obligatorio de las Recomendaciones</w:t>
      </w:r>
      <w:r w:rsidR="00A87B67">
        <w:rPr>
          <w:lang w:val="es-ES_tradnl"/>
        </w:rPr>
        <w:t> </w:t>
      </w:r>
      <w:r w:rsidRPr="00084B3E">
        <w:rPr>
          <w:lang w:val="es-ES_tradnl"/>
        </w:rPr>
        <w:t>UIT-R.</w:t>
      </w:r>
    </w:p>
    <w:p w14:paraId="6976EEEC" w14:textId="77777777" w:rsidR="00084B3E" w:rsidRPr="00084B3E" w:rsidRDefault="00084B3E" w:rsidP="00084B3E">
      <w:pPr>
        <w:rPr>
          <w:lang w:val="es-ES_tradnl"/>
        </w:rPr>
      </w:pPr>
      <w:r w:rsidRPr="00084B3E">
        <w:rPr>
          <w:lang w:val="es-ES_tradnl"/>
        </w:rPr>
        <w:br w:type="page"/>
      </w:r>
    </w:p>
    <w:p w14:paraId="12B8C94D" w14:textId="77777777" w:rsidR="00084B3E" w:rsidRPr="00084B3E" w:rsidRDefault="00084B3E" w:rsidP="00401D74">
      <w:pPr>
        <w:pStyle w:val="Title4"/>
        <w:rPr>
          <w:lang w:val="es-ES_tradnl"/>
        </w:rPr>
      </w:pPr>
      <w:bookmarkStart w:id="2" w:name="_Hlk138940090"/>
      <w:r w:rsidRPr="00084B3E">
        <w:rPr>
          <w:lang w:val="es-ES_tradnl"/>
        </w:rPr>
        <w:lastRenderedPageBreak/>
        <w:t>Grupo de Trabajo 5D</w:t>
      </w:r>
    </w:p>
    <w:bookmarkEnd w:id="2"/>
    <w:p w14:paraId="560F4239" w14:textId="4CD10298" w:rsidR="00084B3E" w:rsidRPr="00084B3E" w:rsidRDefault="00084B3E" w:rsidP="00084B3E">
      <w:pPr>
        <w:tabs>
          <w:tab w:val="clear" w:pos="794"/>
          <w:tab w:val="clear" w:pos="1191"/>
          <w:tab w:val="clear" w:pos="1588"/>
          <w:tab w:val="clear" w:pos="1985"/>
          <w:tab w:val="left" w:pos="8505"/>
        </w:tabs>
        <w:spacing w:before="480"/>
        <w:rPr>
          <w:u w:val="single"/>
          <w:lang w:val="es-ES_tradnl"/>
        </w:rPr>
      </w:pPr>
      <w:r w:rsidRPr="00084B3E">
        <w:rPr>
          <w:u w:val="single"/>
          <w:lang w:val="es-ES_tradnl"/>
        </w:rPr>
        <w:t>Proyecto de revisión de la Recomendación UIT-R M.2150-1</w:t>
      </w:r>
      <w:r w:rsidRPr="00084B3E">
        <w:rPr>
          <w:lang w:val="es-ES_tradnl"/>
        </w:rPr>
        <w:tab/>
        <w:t xml:space="preserve">Doc. </w:t>
      </w:r>
      <w:hyperlink r:id="rId17" w:history="1">
        <w:r w:rsidRPr="00084B3E">
          <w:rPr>
            <w:rStyle w:val="Hyperlink"/>
            <w:lang w:val="es-ES_tradnl"/>
          </w:rPr>
          <w:t>5/132</w:t>
        </w:r>
      </w:hyperlink>
    </w:p>
    <w:p w14:paraId="226C67D7" w14:textId="7CE75857" w:rsidR="00084B3E" w:rsidRPr="00084B3E" w:rsidRDefault="00084B3E" w:rsidP="00084B3E">
      <w:pPr>
        <w:pStyle w:val="Rectitle"/>
        <w:rPr>
          <w:lang w:val="es-ES_tradnl"/>
        </w:rPr>
      </w:pPr>
      <w:r w:rsidRPr="00084B3E">
        <w:rPr>
          <w:lang w:val="es-ES_tradnl"/>
        </w:rPr>
        <w:t xml:space="preserve">Especificaciones detalladas de las interfaces radioeléctricas terrenales </w:t>
      </w:r>
      <w:r w:rsidR="002E4F9A">
        <w:rPr>
          <w:lang w:val="es-ES_tradnl"/>
        </w:rPr>
        <w:br/>
      </w:r>
      <w:r w:rsidRPr="00084B3E">
        <w:rPr>
          <w:lang w:val="es-ES_tradnl"/>
        </w:rPr>
        <w:t>de las Telecomunicaciones Móviles Internacionales-2000 (IMT-2020)</w:t>
      </w:r>
    </w:p>
    <w:p w14:paraId="33D8627F" w14:textId="59B37D2B" w:rsidR="00084B3E" w:rsidRPr="00624D27" w:rsidRDefault="00084B3E" w:rsidP="00401D74">
      <w:pPr>
        <w:pStyle w:val="Normalaftertitle"/>
        <w:rPr>
          <w:lang w:val="es-ES"/>
        </w:rPr>
      </w:pPr>
      <w:r w:rsidRPr="00084B3E">
        <w:rPr>
          <w:lang w:val="es-ES_tradnl"/>
        </w:rPr>
        <w:t>Esta modificación de la Recomendación UIT-R M.2150 tiene por objeto mantener actualizada la información relativa a las tecnologías especificadas para la componente terrenal de las IMT-2020. La principal modificación comprende el aumento de las funciones mejoradas para 3GPP</w:t>
      </w:r>
      <w:r w:rsidR="002E4F9A">
        <w:rPr>
          <w:lang w:val="es-ES_tradnl"/>
        </w:rPr>
        <w:t> </w:t>
      </w:r>
      <w:r w:rsidRPr="00084B3E">
        <w:rPr>
          <w:lang w:val="es-ES_tradnl"/>
        </w:rPr>
        <w:t>5G-SRIT (conjunto de tecnologías de interfaz radioeléctrica), 3GPP</w:t>
      </w:r>
      <w:r w:rsidR="002E4F9A">
        <w:rPr>
          <w:lang w:val="es-ES_tradnl"/>
        </w:rPr>
        <w:t> </w:t>
      </w:r>
      <w:r w:rsidRPr="00084B3E">
        <w:rPr>
          <w:lang w:val="es-ES_tradnl"/>
        </w:rPr>
        <w:t>5G-RIT (tecnología de interfaz radioeléctrica) y DECT 5G-SRIT, así como la consecuente modificación de las secciones generales del texto y las especificaciones básicas globales. También se han actualizado las referencias de transposición en los Anexos 1, 2 y 4. No se ha modificado el texto sobre RIT 5Gi y el Anexo</w:t>
      </w:r>
      <w:r w:rsidR="00A87B67">
        <w:rPr>
          <w:lang w:val="es-ES_tradnl"/>
        </w:rPr>
        <w:t> </w:t>
      </w:r>
      <w:r w:rsidRPr="00084B3E">
        <w:rPr>
          <w:lang w:val="es-ES_tradnl"/>
        </w:rPr>
        <w:t>3 no ha variado con respecto a la anterior revisión.</w:t>
      </w:r>
    </w:p>
    <w:p w14:paraId="0F476F3E" w14:textId="0BB21731" w:rsidR="00084B3E" w:rsidRPr="00084B3E" w:rsidRDefault="00084B3E" w:rsidP="00084B3E">
      <w:pPr>
        <w:tabs>
          <w:tab w:val="clear" w:pos="794"/>
          <w:tab w:val="clear" w:pos="1191"/>
          <w:tab w:val="clear" w:pos="1588"/>
          <w:tab w:val="clear" w:pos="1985"/>
          <w:tab w:val="left" w:pos="8505"/>
        </w:tabs>
        <w:spacing w:before="480"/>
        <w:rPr>
          <w:u w:val="single"/>
          <w:lang w:val="es-ES_tradnl"/>
        </w:rPr>
      </w:pPr>
      <w:r w:rsidRPr="00084B3E">
        <w:rPr>
          <w:u w:val="single"/>
          <w:lang w:val="es-ES_tradnl"/>
        </w:rPr>
        <w:t>Proyecto de revisión de la Recomendación UIT-R M.2012-5</w:t>
      </w:r>
      <w:r w:rsidRPr="00084B3E">
        <w:rPr>
          <w:lang w:val="es-ES_tradnl"/>
        </w:rPr>
        <w:tab/>
        <w:t xml:space="preserve">Doc. </w:t>
      </w:r>
      <w:hyperlink r:id="rId18" w:history="1">
        <w:r w:rsidRPr="00084B3E">
          <w:rPr>
            <w:rStyle w:val="Hyperlink"/>
            <w:lang w:val="es-ES_tradnl"/>
          </w:rPr>
          <w:t>5/133</w:t>
        </w:r>
      </w:hyperlink>
    </w:p>
    <w:p w14:paraId="42834D7A" w14:textId="77777777" w:rsidR="00084B3E" w:rsidRPr="00084B3E" w:rsidRDefault="00084B3E" w:rsidP="00084B3E">
      <w:pPr>
        <w:pStyle w:val="Rectitle"/>
        <w:rPr>
          <w:lang w:val="es-ES_tradnl"/>
        </w:rPr>
      </w:pPr>
      <w:r w:rsidRPr="00084B3E">
        <w:rPr>
          <w:lang w:val="es-ES_tradnl"/>
        </w:rPr>
        <w:t>Especificaciones detalladas de las interfaces radioeléctricas terrenales de las telecomunicaciones móviles internacionales-avanzadas (IMT-Avanzadas)</w:t>
      </w:r>
    </w:p>
    <w:p w14:paraId="424024C0" w14:textId="5CE088DB" w:rsidR="00084B3E" w:rsidRPr="00A87B67" w:rsidRDefault="00084B3E" w:rsidP="00401D74">
      <w:pPr>
        <w:pStyle w:val="Normalaftertitle"/>
        <w:rPr>
          <w:lang w:val="es-ES"/>
        </w:rPr>
      </w:pPr>
      <w:r w:rsidRPr="00084B3E">
        <w:rPr>
          <w:lang w:val="es-ES_tradnl"/>
        </w:rPr>
        <w:t>Esta modificación de la Recomendación UIT-R M.2012 tiene por objeto mantener actualizadas las tecnologías especificadas de la componente terrenal de las IMT-Avanzadas. Los cambios principales incluyen la adición de capacidades mejoradas para el SRIT (conjunto de tecnologías de interfaz radioeléctrica) LTE-Avanzada, y algunos cambios correspondientes de las secciones que dan una perspectiva general del texto, así como de las especificaciones globales básica</w:t>
      </w:r>
      <w:r w:rsidR="002E4F9A">
        <w:rPr>
          <w:lang w:val="es-ES_tradnl"/>
        </w:rPr>
        <w:t>s</w:t>
      </w:r>
      <w:r w:rsidRPr="00084B3E">
        <w:rPr>
          <w:lang w:val="es-ES_tradnl"/>
        </w:rPr>
        <w:t>. También se han actualizado las referencias de transposición del Anexo</w:t>
      </w:r>
      <w:r w:rsidR="00A87B67">
        <w:rPr>
          <w:lang w:val="es-ES_tradnl"/>
        </w:rPr>
        <w:t> </w:t>
      </w:r>
      <w:r w:rsidRPr="00084B3E">
        <w:rPr>
          <w:lang w:val="es-ES_tradnl"/>
        </w:rPr>
        <w:t>1. No se ha actualizado la RIT (tecnología de interfaz radioeléctrica) WirelessMAN-Avanzada y el Anexo</w:t>
      </w:r>
      <w:r w:rsidR="00A87B67">
        <w:rPr>
          <w:lang w:val="es-ES_tradnl"/>
        </w:rPr>
        <w:t> </w:t>
      </w:r>
      <w:r w:rsidRPr="00084B3E">
        <w:rPr>
          <w:lang w:val="es-ES_tradnl"/>
        </w:rPr>
        <w:t>2 permanece igual que en la anterior revisión.</w:t>
      </w:r>
    </w:p>
    <w:p w14:paraId="31CEB504" w14:textId="09B9B121" w:rsidR="00084B3E" w:rsidRPr="00084B3E" w:rsidRDefault="00084B3E" w:rsidP="00084B3E">
      <w:pPr>
        <w:tabs>
          <w:tab w:val="clear" w:pos="794"/>
          <w:tab w:val="clear" w:pos="1191"/>
          <w:tab w:val="clear" w:pos="1588"/>
          <w:tab w:val="clear" w:pos="1985"/>
          <w:tab w:val="left" w:pos="8505"/>
        </w:tabs>
        <w:spacing w:before="480"/>
        <w:rPr>
          <w:u w:val="single"/>
          <w:lang w:val="es-ES_tradnl"/>
        </w:rPr>
      </w:pPr>
      <w:r w:rsidRPr="00084B3E">
        <w:rPr>
          <w:u w:val="single"/>
          <w:lang w:val="es-ES_tradnl"/>
        </w:rPr>
        <w:t>Proyecto de revisión de la Recomendación UIT-R M.1036-6</w:t>
      </w:r>
      <w:r w:rsidRPr="00084B3E">
        <w:rPr>
          <w:lang w:val="es-ES_tradnl"/>
        </w:rPr>
        <w:tab/>
        <w:t xml:space="preserve">Doc. </w:t>
      </w:r>
      <w:hyperlink r:id="rId19" w:history="1">
        <w:r w:rsidRPr="00084B3E">
          <w:rPr>
            <w:rStyle w:val="Hyperlink"/>
            <w:lang w:val="es-ES_tradnl"/>
          </w:rPr>
          <w:t>5/134</w:t>
        </w:r>
      </w:hyperlink>
    </w:p>
    <w:p w14:paraId="62031712" w14:textId="2CEF283B" w:rsidR="00084B3E" w:rsidRPr="00084B3E" w:rsidRDefault="00084B3E" w:rsidP="00084B3E">
      <w:pPr>
        <w:pStyle w:val="Rectitle"/>
        <w:rPr>
          <w:lang w:val="es-ES_tradnl"/>
        </w:rPr>
      </w:pPr>
      <w:r w:rsidRPr="00084B3E">
        <w:rPr>
          <w:lang w:val="es-ES_tradnl"/>
        </w:rPr>
        <w:t xml:space="preserve">Disposiciones de frecuencias para la implementación de la componente terrenal de las telecomunicaciones móviles internacionales en las bandas identificadas </w:t>
      </w:r>
      <w:r w:rsidR="002E4F9A">
        <w:rPr>
          <w:lang w:val="es-ES_tradnl"/>
        </w:rPr>
        <w:br/>
      </w:r>
      <w:r w:rsidRPr="00084B3E">
        <w:rPr>
          <w:lang w:val="es-ES_tradnl"/>
        </w:rPr>
        <w:t>en el Reglamento de Radiocomunicaciones para las IMT</w:t>
      </w:r>
    </w:p>
    <w:p w14:paraId="2B98E55B" w14:textId="62BDEF6C" w:rsidR="00084B3E" w:rsidRPr="00A87B67" w:rsidRDefault="00084B3E" w:rsidP="00401D74">
      <w:pPr>
        <w:pStyle w:val="Normalaftertitle"/>
        <w:rPr>
          <w:lang w:val="es-ES"/>
        </w:rPr>
      </w:pPr>
      <w:r w:rsidRPr="00084B3E">
        <w:rPr>
          <w:lang w:val="es-ES_tradnl"/>
        </w:rPr>
        <w:t>En esta revisión se proporcionan las disposiciones de frecuencias para las bandas identificadas en la</w:t>
      </w:r>
      <w:r w:rsidR="002E4F9A">
        <w:rPr>
          <w:lang w:val="es-ES_tradnl"/>
        </w:rPr>
        <w:t> </w:t>
      </w:r>
      <w:r w:rsidRPr="00084B3E">
        <w:rPr>
          <w:lang w:val="es-ES_tradnl"/>
        </w:rPr>
        <w:t>CMR-19 para la implementación de la componente terrenal de los sistemas IMT y las consecuentes actualizaciones necesarias para armonizar el texto con las decisiones adoptadas en la</w:t>
      </w:r>
      <w:r w:rsidR="002E4F9A">
        <w:rPr>
          <w:lang w:val="es-ES_tradnl"/>
        </w:rPr>
        <w:t> </w:t>
      </w:r>
      <w:r w:rsidRPr="00084B3E">
        <w:rPr>
          <w:lang w:val="es-ES_tradnl"/>
        </w:rPr>
        <w:t>CMR-19, en el Artículo</w:t>
      </w:r>
      <w:r w:rsidR="00401D74">
        <w:rPr>
          <w:lang w:val="es-ES_tradnl"/>
        </w:rPr>
        <w:t> </w:t>
      </w:r>
      <w:r w:rsidRPr="002E4F9A">
        <w:rPr>
          <w:b/>
          <w:bCs/>
          <w:lang w:val="es-ES"/>
        </w:rPr>
        <w:t>5</w:t>
      </w:r>
      <w:r w:rsidRPr="00084B3E">
        <w:rPr>
          <w:lang w:val="es-ES_tradnl"/>
        </w:rPr>
        <w:t xml:space="preserve"> del RR y las Resoluciones conexas, en el marco de un nuevo documento aprobado. La revisión también añade una disposición de frecuencias en la Sección</w:t>
      </w:r>
      <w:r w:rsidR="00A87B67">
        <w:rPr>
          <w:lang w:val="es-ES_tradnl"/>
        </w:rPr>
        <w:t> </w:t>
      </w:r>
      <w:r w:rsidRPr="00084B3E">
        <w:rPr>
          <w:lang w:val="es-ES_tradnl"/>
        </w:rPr>
        <w:t>3 del Anexo sobre la base de las aportaciones de las administraciones.</w:t>
      </w:r>
    </w:p>
    <w:p w14:paraId="23A3A967" w14:textId="77777777" w:rsidR="00084B3E" w:rsidRPr="00084B3E" w:rsidRDefault="00084B3E" w:rsidP="00084B3E">
      <w:pPr>
        <w:rPr>
          <w:lang w:val="es-ES_tradnl"/>
        </w:rPr>
      </w:pPr>
      <w:r w:rsidRPr="00084B3E">
        <w:rPr>
          <w:lang w:val="es-ES_tradnl"/>
        </w:rPr>
        <w:br w:type="page"/>
      </w:r>
    </w:p>
    <w:p w14:paraId="58A6A9FC" w14:textId="2D5C1CE2" w:rsidR="00084B3E" w:rsidRPr="00084B3E" w:rsidRDefault="00084B3E" w:rsidP="00084B3E">
      <w:pPr>
        <w:tabs>
          <w:tab w:val="clear" w:pos="794"/>
          <w:tab w:val="clear" w:pos="1191"/>
          <w:tab w:val="clear" w:pos="1588"/>
          <w:tab w:val="clear" w:pos="1985"/>
          <w:tab w:val="left" w:pos="8505"/>
        </w:tabs>
        <w:spacing w:before="480"/>
        <w:rPr>
          <w:u w:val="single"/>
          <w:lang w:val="es-ES_tradnl"/>
        </w:rPr>
      </w:pPr>
      <w:r w:rsidRPr="00084B3E">
        <w:rPr>
          <w:u w:val="single"/>
          <w:lang w:val="es-ES_tradnl"/>
        </w:rPr>
        <w:lastRenderedPageBreak/>
        <w:t>Proyecto de revisión de la Recomendación UIT-R M.2070-1</w:t>
      </w:r>
      <w:r w:rsidRPr="00084B3E">
        <w:rPr>
          <w:lang w:val="es-ES_tradnl"/>
        </w:rPr>
        <w:tab/>
        <w:t xml:space="preserve">Doc. </w:t>
      </w:r>
      <w:hyperlink r:id="rId20" w:history="1">
        <w:r w:rsidRPr="00084B3E">
          <w:rPr>
            <w:rStyle w:val="Hyperlink"/>
            <w:lang w:val="es-ES_tradnl"/>
          </w:rPr>
          <w:t>5/136</w:t>
        </w:r>
      </w:hyperlink>
    </w:p>
    <w:p w14:paraId="0CD41306" w14:textId="77777777" w:rsidR="00084B3E" w:rsidRPr="00084B3E" w:rsidRDefault="00084B3E" w:rsidP="00084B3E">
      <w:pPr>
        <w:pStyle w:val="Rectitle"/>
        <w:rPr>
          <w:lang w:val="es-ES_tradnl"/>
        </w:rPr>
      </w:pPr>
      <w:r w:rsidRPr="00084B3E">
        <w:rPr>
          <w:lang w:val="es-ES_tradnl"/>
        </w:rPr>
        <w:t>Características de las emisiones no deseadas procedentes de estaciones de base que utilizan las interfaces radioeléctricas terrenales de las IMT-Avanzadas</w:t>
      </w:r>
    </w:p>
    <w:p w14:paraId="3EEA84ED" w14:textId="56C1C859" w:rsidR="00084B3E" w:rsidRPr="00A87B67" w:rsidRDefault="00084B3E" w:rsidP="00401D74">
      <w:pPr>
        <w:pStyle w:val="Normalaftertitle"/>
        <w:rPr>
          <w:lang w:val="es-ES_tradnl"/>
        </w:rPr>
      </w:pPr>
      <w:r w:rsidRPr="00084B3E">
        <w:rPr>
          <w:lang w:val="es-ES_tradnl"/>
        </w:rPr>
        <w:t>En esta revisión se proporciona información actualizada sobre los avances más recientes en relación con las IMT-Avanzadas, recibida de varios organismos de normalización. Los cuadros de bandas para las LTE-Avanzadas se han desglosado con respecto a las frecuencias identificadas para las IMT en el</w:t>
      </w:r>
      <w:r w:rsidR="002E4F9A">
        <w:rPr>
          <w:lang w:val="es-ES_tradnl"/>
        </w:rPr>
        <w:t> </w:t>
      </w:r>
      <w:r w:rsidRPr="00084B3E">
        <w:rPr>
          <w:lang w:val="es-ES_tradnl"/>
        </w:rPr>
        <w:t xml:space="preserve">RR y las frecuencias no identificadas para tal fin en el RR. Se han revisado y reorganizado el alcance y el texto de los </w:t>
      </w:r>
      <w:r w:rsidRPr="00A87B67">
        <w:rPr>
          <w:i/>
          <w:iCs/>
          <w:lang w:val="es-ES_tradnl"/>
        </w:rPr>
        <w:t>considerando</w:t>
      </w:r>
      <w:r w:rsidRPr="00084B3E">
        <w:rPr>
          <w:lang w:val="es-ES_tradnl"/>
        </w:rPr>
        <w:t xml:space="preserve">, </w:t>
      </w:r>
      <w:r w:rsidRPr="00A87B67">
        <w:rPr>
          <w:i/>
          <w:iCs/>
          <w:lang w:val="es-ES_tradnl"/>
        </w:rPr>
        <w:t>observando</w:t>
      </w:r>
      <w:r w:rsidRPr="00084B3E">
        <w:rPr>
          <w:lang w:val="es-ES_tradnl"/>
        </w:rPr>
        <w:t xml:space="preserve">, </w:t>
      </w:r>
      <w:r w:rsidRPr="00A87B67">
        <w:rPr>
          <w:i/>
          <w:iCs/>
          <w:lang w:val="es-ES_tradnl"/>
        </w:rPr>
        <w:t>reconociendo</w:t>
      </w:r>
      <w:r w:rsidRPr="00084B3E">
        <w:rPr>
          <w:lang w:val="es-ES_tradnl"/>
        </w:rPr>
        <w:t xml:space="preserve"> y </w:t>
      </w:r>
      <w:r w:rsidRPr="00A87B67">
        <w:rPr>
          <w:i/>
          <w:iCs/>
          <w:lang w:val="es-ES_tradnl"/>
        </w:rPr>
        <w:t>recomienda</w:t>
      </w:r>
      <w:r w:rsidRPr="00084B3E">
        <w:rPr>
          <w:lang w:val="es-ES_tradnl"/>
        </w:rPr>
        <w:t>.</w:t>
      </w:r>
    </w:p>
    <w:p w14:paraId="45FA5755" w14:textId="50B07741" w:rsidR="00084B3E" w:rsidRPr="00084B3E" w:rsidRDefault="00084B3E" w:rsidP="00084B3E">
      <w:pPr>
        <w:tabs>
          <w:tab w:val="clear" w:pos="794"/>
          <w:tab w:val="clear" w:pos="1191"/>
          <w:tab w:val="clear" w:pos="1588"/>
          <w:tab w:val="clear" w:pos="1985"/>
          <w:tab w:val="left" w:pos="8505"/>
        </w:tabs>
        <w:spacing w:before="480"/>
        <w:rPr>
          <w:u w:val="single"/>
          <w:lang w:val="es-ES_tradnl"/>
        </w:rPr>
      </w:pPr>
      <w:r w:rsidRPr="00084B3E">
        <w:rPr>
          <w:u w:val="single"/>
          <w:lang w:val="es-ES_tradnl"/>
        </w:rPr>
        <w:t>Proyecto de revisión de la Recomendación UIT-R M.2071-1</w:t>
      </w:r>
      <w:r w:rsidRPr="00084B3E">
        <w:rPr>
          <w:i/>
          <w:iCs/>
          <w:lang w:val="es-ES_tradnl"/>
        </w:rPr>
        <w:tab/>
      </w:r>
      <w:r w:rsidRPr="00084B3E">
        <w:rPr>
          <w:lang w:val="es-ES_tradnl"/>
        </w:rPr>
        <w:t xml:space="preserve">Doc. </w:t>
      </w:r>
      <w:hyperlink r:id="rId21" w:history="1">
        <w:r w:rsidRPr="00084B3E">
          <w:rPr>
            <w:rStyle w:val="Hyperlink"/>
            <w:lang w:val="es-ES_tradnl"/>
          </w:rPr>
          <w:t>5/137</w:t>
        </w:r>
      </w:hyperlink>
    </w:p>
    <w:p w14:paraId="2FF52C8D" w14:textId="77777777" w:rsidR="00084B3E" w:rsidRPr="00084B3E" w:rsidRDefault="00084B3E" w:rsidP="00084B3E">
      <w:pPr>
        <w:pStyle w:val="Rectitle"/>
        <w:rPr>
          <w:lang w:val="es-ES_tradnl"/>
        </w:rPr>
      </w:pPr>
      <w:r w:rsidRPr="00084B3E">
        <w:rPr>
          <w:lang w:val="es-ES_tradnl"/>
        </w:rPr>
        <w:t>Características de las emisiones no deseadas procedentes de estaciones móviles que utilizan las interfaces radioeléctricas terrenales de las IMT-Avanzadas</w:t>
      </w:r>
    </w:p>
    <w:p w14:paraId="6BBADA70" w14:textId="3E81D647" w:rsidR="00084B3E" w:rsidRPr="00A87B67" w:rsidRDefault="00084B3E" w:rsidP="00401D74">
      <w:pPr>
        <w:pStyle w:val="Normalaftertitle"/>
        <w:rPr>
          <w:lang w:val="es-ES_tradnl"/>
        </w:rPr>
      </w:pPr>
      <w:r w:rsidRPr="00084B3E">
        <w:rPr>
          <w:lang w:val="es-ES_tradnl"/>
        </w:rPr>
        <w:t>En esta revisión se proporciona información actualizada sobre los avances más recientes en relación con las IMT-Avanzadas, recibida de varios organismos de normalización. El cuadro de bandas para las LTE-Avanzadas se ha desglosado con respecto a las frecuencias identificadas para las IMT en el</w:t>
      </w:r>
      <w:r w:rsidR="002E4F9A">
        <w:rPr>
          <w:lang w:val="es-ES_tradnl"/>
        </w:rPr>
        <w:t> </w:t>
      </w:r>
      <w:r w:rsidRPr="00084B3E">
        <w:rPr>
          <w:lang w:val="es-ES_tradnl"/>
        </w:rPr>
        <w:t xml:space="preserve">RR y las frecuencias no identificadas para tal fin en el RR. Se han revisado y reorganizado el alcance y el texto de los </w:t>
      </w:r>
      <w:r w:rsidRPr="00A87B67">
        <w:rPr>
          <w:i/>
          <w:iCs/>
          <w:lang w:val="es-ES_tradnl"/>
        </w:rPr>
        <w:t>considerando</w:t>
      </w:r>
      <w:r w:rsidRPr="00084B3E">
        <w:rPr>
          <w:lang w:val="es-ES_tradnl"/>
        </w:rPr>
        <w:t xml:space="preserve">, </w:t>
      </w:r>
      <w:r w:rsidRPr="00A87B67">
        <w:rPr>
          <w:i/>
          <w:iCs/>
          <w:lang w:val="es-ES_tradnl"/>
        </w:rPr>
        <w:t>observando</w:t>
      </w:r>
      <w:r w:rsidRPr="00084B3E">
        <w:rPr>
          <w:lang w:val="es-ES_tradnl"/>
        </w:rPr>
        <w:t xml:space="preserve">, </w:t>
      </w:r>
      <w:r w:rsidRPr="00A87B67">
        <w:rPr>
          <w:i/>
          <w:iCs/>
          <w:lang w:val="es-ES_tradnl"/>
        </w:rPr>
        <w:t>reconociendo</w:t>
      </w:r>
      <w:r w:rsidRPr="00084B3E">
        <w:rPr>
          <w:lang w:val="es-ES_tradnl"/>
        </w:rPr>
        <w:t xml:space="preserve"> y </w:t>
      </w:r>
      <w:r w:rsidRPr="00A87B67">
        <w:rPr>
          <w:i/>
          <w:iCs/>
          <w:lang w:val="es-ES_tradnl"/>
        </w:rPr>
        <w:t>recomienda</w:t>
      </w:r>
      <w:r w:rsidRPr="00084B3E">
        <w:rPr>
          <w:lang w:val="es-ES_tradnl"/>
        </w:rPr>
        <w:t>.</w:t>
      </w:r>
    </w:p>
    <w:p w14:paraId="7A5AE3E2" w14:textId="15FB5F73" w:rsidR="00084B3E" w:rsidRPr="00084B3E" w:rsidRDefault="00084B3E" w:rsidP="00084B3E">
      <w:pPr>
        <w:tabs>
          <w:tab w:val="clear" w:pos="794"/>
          <w:tab w:val="clear" w:pos="1191"/>
          <w:tab w:val="clear" w:pos="1588"/>
          <w:tab w:val="clear" w:pos="1985"/>
          <w:tab w:val="left" w:pos="8505"/>
        </w:tabs>
        <w:spacing w:before="480"/>
        <w:rPr>
          <w:u w:val="single"/>
          <w:lang w:val="es-ES_tradnl"/>
        </w:rPr>
      </w:pPr>
      <w:r w:rsidRPr="00084B3E">
        <w:rPr>
          <w:u w:val="single"/>
          <w:lang w:val="es-ES_tradnl"/>
        </w:rPr>
        <w:t xml:space="preserve">Proyecto de </w:t>
      </w:r>
      <w:r w:rsidR="00401D74">
        <w:rPr>
          <w:u w:val="single"/>
          <w:lang w:val="es-ES_tradnl"/>
        </w:rPr>
        <w:t>nueva</w:t>
      </w:r>
      <w:r w:rsidRPr="00084B3E">
        <w:rPr>
          <w:u w:val="single"/>
          <w:lang w:val="es-ES_tradnl"/>
        </w:rPr>
        <w:t xml:space="preserve"> Recomendación UIT-R M.[FSS_ES_IMT_26/42/47GHZ]</w:t>
      </w:r>
      <w:r w:rsidRPr="00084B3E">
        <w:rPr>
          <w:lang w:val="es-ES_tradnl"/>
        </w:rPr>
        <w:tab/>
        <w:t xml:space="preserve">Doc. </w:t>
      </w:r>
      <w:hyperlink r:id="rId22" w:history="1">
        <w:r w:rsidRPr="00084B3E">
          <w:rPr>
            <w:rStyle w:val="Hyperlink"/>
            <w:lang w:val="es-ES_tradnl"/>
          </w:rPr>
          <w:t>5/135</w:t>
        </w:r>
      </w:hyperlink>
    </w:p>
    <w:p w14:paraId="0BE55635" w14:textId="4728406A" w:rsidR="00084B3E" w:rsidRPr="00084B3E" w:rsidRDefault="00084B3E" w:rsidP="00084B3E">
      <w:pPr>
        <w:pStyle w:val="Rectitle"/>
        <w:rPr>
          <w:lang w:val="es-ES_tradnl"/>
        </w:rPr>
      </w:pPr>
      <w:r w:rsidRPr="00084B3E">
        <w:rPr>
          <w:lang w:val="es-ES_tradnl"/>
        </w:rPr>
        <w:t xml:space="preserve">Directrices para ayudar a las administraciones a reducir la interferencia dentro </w:t>
      </w:r>
      <w:r w:rsidR="002E4F9A">
        <w:rPr>
          <w:lang w:val="es-ES_tradnl"/>
        </w:rPr>
        <w:br/>
      </w:r>
      <w:r w:rsidRPr="00084B3E">
        <w:rPr>
          <w:lang w:val="es-ES_tradnl"/>
        </w:rPr>
        <w:t xml:space="preserve">de la banda provocada por estaciones terrenas del SFS que funcionan </w:t>
      </w:r>
      <w:r w:rsidR="002E4F9A">
        <w:rPr>
          <w:lang w:val="es-ES_tradnl"/>
        </w:rPr>
        <w:br/>
      </w:r>
      <w:r w:rsidRPr="00084B3E">
        <w:rPr>
          <w:lang w:val="es-ES_tradnl"/>
        </w:rPr>
        <w:t>en las bandas de frecuencias 24,65-25,25</w:t>
      </w:r>
      <w:r w:rsidR="002E4F9A">
        <w:rPr>
          <w:lang w:val="es-ES_tradnl"/>
        </w:rPr>
        <w:t> </w:t>
      </w:r>
      <w:r w:rsidRPr="00084B3E">
        <w:rPr>
          <w:lang w:val="es-ES_tradnl"/>
        </w:rPr>
        <w:t>GHz, 27-27,5</w:t>
      </w:r>
      <w:r w:rsidR="002E4F9A">
        <w:rPr>
          <w:lang w:val="es-ES_tradnl"/>
        </w:rPr>
        <w:t> </w:t>
      </w:r>
      <w:r w:rsidRPr="00084B3E">
        <w:rPr>
          <w:lang w:val="es-ES_tradnl"/>
        </w:rPr>
        <w:t xml:space="preserve">GHz, </w:t>
      </w:r>
      <w:r w:rsidR="002E4F9A">
        <w:rPr>
          <w:lang w:val="es-ES_tradnl"/>
        </w:rPr>
        <w:br/>
      </w:r>
      <w:r w:rsidRPr="00084B3E">
        <w:rPr>
          <w:lang w:val="es-ES_tradnl"/>
        </w:rPr>
        <w:t>42,5-43,5</w:t>
      </w:r>
      <w:r w:rsidR="002E4F9A">
        <w:rPr>
          <w:lang w:val="es-ES_tradnl"/>
        </w:rPr>
        <w:t> </w:t>
      </w:r>
      <w:r w:rsidRPr="00084B3E">
        <w:rPr>
          <w:lang w:val="es-ES_tradnl"/>
        </w:rPr>
        <w:t>GHz y 47,2-48,2</w:t>
      </w:r>
      <w:r w:rsidR="002E4F9A">
        <w:rPr>
          <w:lang w:val="es-ES_tradnl"/>
        </w:rPr>
        <w:t> </w:t>
      </w:r>
      <w:r w:rsidRPr="00084B3E">
        <w:rPr>
          <w:lang w:val="es-ES_tradnl"/>
        </w:rPr>
        <w:t>GHz a las estaciones de las IMT</w:t>
      </w:r>
    </w:p>
    <w:p w14:paraId="7828E187" w14:textId="77777777" w:rsidR="00084B3E" w:rsidRPr="00084B3E" w:rsidRDefault="00084B3E" w:rsidP="00401D74">
      <w:pPr>
        <w:pStyle w:val="Normalaftertitle"/>
        <w:rPr>
          <w:lang w:val="es-ES_tradnl"/>
        </w:rPr>
      </w:pPr>
      <w:r w:rsidRPr="00084B3E">
        <w:rPr>
          <w:lang w:val="es-ES_tradnl"/>
        </w:rPr>
        <w:t>El objetivo de esta Recomendación es formular directrices que ayuden a las administraciones a reducir la interferencia dentro de la banda provocada por estaciones terrenas del SFS a estaciones de las Telecomunicaciones Móviles Internacionales (IMT) en las bandas de frecuencias pertinentes.</w:t>
      </w:r>
    </w:p>
    <w:p w14:paraId="5360F3AC" w14:textId="068C4C9B" w:rsidR="00084B3E" w:rsidRPr="00084B3E" w:rsidRDefault="00084B3E" w:rsidP="00401D74">
      <w:pPr>
        <w:tabs>
          <w:tab w:val="clear" w:pos="794"/>
          <w:tab w:val="clear" w:pos="1191"/>
          <w:tab w:val="clear" w:pos="1588"/>
          <w:tab w:val="clear" w:pos="1985"/>
          <w:tab w:val="left" w:pos="8505"/>
        </w:tabs>
        <w:spacing w:before="480"/>
        <w:rPr>
          <w:u w:val="single"/>
          <w:lang w:val="es-ES_tradnl"/>
        </w:rPr>
      </w:pPr>
      <w:r w:rsidRPr="00084B3E">
        <w:rPr>
          <w:spacing w:val="-4"/>
          <w:u w:val="single"/>
          <w:lang w:val="es-ES_tradnl"/>
        </w:rPr>
        <w:t xml:space="preserve">Proyecto de </w:t>
      </w:r>
      <w:r w:rsidR="00401D74" w:rsidRPr="00401D74">
        <w:rPr>
          <w:spacing w:val="-4"/>
          <w:u w:val="single"/>
          <w:lang w:val="es-ES_tradnl"/>
        </w:rPr>
        <w:t>nueva</w:t>
      </w:r>
      <w:r w:rsidRPr="00084B3E">
        <w:rPr>
          <w:spacing w:val="-4"/>
          <w:u w:val="single"/>
          <w:lang w:val="es-ES_tradnl"/>
        </w:rPr>
        <w:t xml:space="preserve"> Recomendación UIT-R M.[IMT.FRAMEWORK FOR 2030 AND BEYOND]</w:t>
      </w:r>
      <w:r w:rsidRPr="00084B3E">
        <w:rPr>
          <w:spacing w:val="-4"/>
          <w:lang w:val="es-ES_tradnl"/>
        </w:rPr>
        <w:tab/>
      </w:r>
      <w:r w:rsidRPr="00084B3E">
        <w:rPr>
          <w:lang w:val="es-ES_tradnl"/>
        </w:rPr>
        <w:t xml:space="preserve">Doc. </w:t>
      </w:r>
      <w:hyperlink r:id="rId23" w:history="1">
        <w:r w:rsidRPr="00084B3E">
          <w:rPr>
            <w:rStyle w:val="Hyperlink"/>
            <w:lang w:val="es-ES_tradnl"/>
          </w:rPr>
          <w:t>5/131</w:t>
        </w:r>
      </w:hyperlink>
    </w:p>
    <w:p w14:paraId="49710299" w14:textId="2D74C9F1" w:rsidR="00084B3E" w:rsidRPr="00084B3E" w:rsidRDefault="00084B3E" w:rsidP="00084B3E">
      <w:pPr>
        <w:pStyle w:val="Rectitle"/>
        <w:rPr>
          <w:lang w:val="es-ES_tradnl"/>
        </w:rPr>
      </w:pPr>
      <w:r w:rsidRPr="00084B3E">
        <w:rPr>
          <w:lang w:val="es-ES_tradnl"/>
        </w:rPr>
        <w:t xml:space="preserve">Marco y objetivos generales del desarrollo futuro [de la componente terrenal] </w:t>
      </w:r>
      <w:r w:rsidR="002E4F9A">
        <w:rPr>
          <w:lang w:val="es-ES_tradnl"/>
        </w:rPr>
        <w:br/>
      </w:r>
      <w:r w:rsidRPr="00084B3E">
        <w:rPr>
          <w:lang w:val="es-ES_tradnl"/>
        </w:rPr>
        <w:t>de las IMT para 2030 y años sucesivos</w:t>
      </w:r>
    </w:p>
    <w:p w14:paraId="0F7D7DC1" w14:textId="77777777" w:rsidR="00084B3E" w:rsidRDefault="00084B3E" w:rsidP="00401D74">
      <w:pPr>
        <w:pStyle w:val="Normalaftertitle"/>
        <w:rPr>
          <w:lang w:val="es-ES_tradnl"/>
        </w:rPr>
      </w:pPr>
      <w:r w:rsidRPr="00084B3E">
        <w:rPr>
          <w:lang w:val="es-ES_tradnl"/>
        </w:rPr>
        <w:t>En esta Recomendación se describe un marco y los objetivos generales para el desarrollo de la componente terrenal de las Telecomunicaciones Móviles Internacionales (IMT) para 2030 y años sucesivos (IMT-2030). Se detalla el marco del desarrollo de las IMT-2030, incluida una gran variedad de funciones asociadas a los casos de utilización previstos. Por otro lado, se abordan los objetivos para el desarrollo de las IMT-2030, incluidas la mejora y evolución continuadas de las actuales IMT. Por último, se abordan aspectos relativos al interfuncionamiento con otras redes.</w:t>
      </w:r>
    </w:p>
    <w:p w14:paraId="510311F0" w14:textId="7DD409C9" w:rsidR="002E4F9A" w:rsidRDefault="002E4F9A" w:rsidP="002E4F9A">
      <w:pPr>
        <w:rPr>
          <w:lang w:val="es-ES_tradnl"/>
        </w:rPr>
      </w:pPr>
      <w:r>
        <w:rPr>
          <w:lang w:val="es-ES_tradnl"/>
        </w:rPr>
        <w:br w:type="page"/>
      </w:r>
    </w:p>
    <w:p w14:paraId="3805A207" w14:textId="785BFA21" w:rsidR="00084B3E" w:rsidRPr="00084B3E" w:rsidRDefault="00084B3E" w:rsidP="00084B3E">
      <w:pPr>
        <w:pStyle w:val="AnnexNoTitle"/>
        <w:rPr>
          <w:lang w:val="es-ES_tradnl"/>
        </w:rPr>
      </w:pPr>
      <w:r w:rsidRPr="00084B3E">
        <w:rPr>
          <w:lang w:val="es-ES_tradnl"/>
        </w:rPr>
        <w:lastRenderedPageBreak/>
        <w:t>Anexo 3</w:t>
      </w:r>
      <w:r w:rsidRPr="00084B3E">
        <w:rPr>
          <w:lang w:val="es-ES_tradnl"/>
        </w:rPr>
        <w:br/>
      </w:r>
      <w:r w:rsidRPr="00084B3E">
        <w:rPr>
          <w:lang w:val="es-ES_tradnl"/>
        </w:rPr>
        <w:br/>
        <w:t>Temas que deben abordarse en la reunión del Grupo de Trabajo</w:t>
      </w:r>
      <w:r w:rsidR="006950F7">
        <w:rPr>
          <w:lang w:val="es-ES_tradnl"/>
        </w:rPr>
        <w:t> </w:t>
      </w:r>
      <w:r w:rsidRPr="00084B3E">
        <w:rPr>
          <w:lang w:val="es-ES_tradnl"/>
        </w:rPr>
        <w:t>5A (GT</w:t>
      </w:r>
      <w:r w:rsidR="006950F7">
        <w:rPr>
          <w:lang w:val="es-ES_tradnl"/>
        </w:rPr>
        <w:t> </w:t>
      </w:r>
      <w:r w:rsidRPr="00084B3E">
        <w:rPr>
          <w:lang w:val="es-ES_tradnl"/>
        </w:rPr>
        <w:t xml:space="preserve">5A) </w:t>
      </w:r>
      <w:r w:rsidR="006950F7">
        <w:rPr>
          <w:lang w:val="es-ES_tradnl"/>
        </w:rPr>
        <w:br/>
      </w:r>
      <w:r w:rsidRPr="00084B3E">
        <w:rPr>
          <w:lang w:val="es-ES_tradnl"/>
        </w:rPr>
        <w:t xml:space="preserve">que se celebrará antes de la reunión de la Comisión de Estudio 5 </w:t>
      </w:r>
      <w:r w:rsidRPr="00084B3E">
        <w:rPr>
          <w:lang w:val="es-ES_tradnl"/>
        </w:rPr>
        <w:br/>
        <w:t>y para los que podrían elaborarse proyectos Recomendación</w:t>
      </w:r>
    </w:p>
    <w:p w14:paraId="4B25C8C6" w14:textId="77777777" w:rsidR="00084B3E" w:rsidRPr="00084B3E" w:rsidRDefault="00084B3E" w:rsidP="00401D74">
      <w:pPr>
        <w:pStyle w:val="Title4"/>
        <w:rPr>
          <w:lang w:val="es-ES_tradnl"/>
        </w:rPr>
      </w:pPr>
      <w:r w:rsidRPr="00084B3E">
        <w:rPr>
          <w:lang w:val="es-ES_tradnl"/>
        </w:rPr>
        <w:t>Grupo de Trabajo 5A</w:t>
      </w:r>
    </w:p>
    <w:p w14:paraId="039432CB" w14:textId="28ABCE50" w:rsidR="00084B3E" w:rsidRPr="00084B3E" w:rsidRDefault="00084B3E" w:rsidP="00401D74">
      <w:pPr>
        <w:pStyle w:val="Normalaftertitle"/>
        <w:rPr>
          <w:lang w:val="es-ES_tradnl"/>
        </w:rPr>
      </w:pPr>
      <w:r w:rsidRPr="00084B3E">
        <w:rPr>
          <w:lang w:val="es-ES_tradnl"/>
        </w:rPr>
        <w:t>Se prevé que en la reunión de septiembre del GT</w:t>
      </w:r>
      <w:r w:rsidR="006950F7">
        <w:rPr>
          <w:lang w:val="es-ES_tradnl"/>
        </w:rPr>
        <w:t> </w:t>
      </w:r>
      <w:r w:rsidRPr="00084B3E">
        <w:rPr>
          <w:lang w:val="es-ES_tradnl"/>
        </w:rPr>
        <w:t>5A que se celebre previamente se concluyan los trabajos sobre el Informe y la Recomendación en relación con el punto</w:t>
      </w:r>
      <w:r w:rsidR="006950F7">
        <w:rPr>
          <w:lang w:val="es-ES_tradnl"/>
        </w:rPr>
        <w:t> </w:t>
      </w:r>
      <w:r w:rsidRPr="00084B3E">
        <w:rPr>
          <w:lang w:val="es-ES_tradnl"/>
        </w:rPr>
        <w:t>9.1</w:t>
      </w:r>
      <w:r w:rsidR="006950F7">
        <w:rPr>
          <w:lang w:val="es-ES_tradnl"/>
        </w:rPr>
        <w:t> </w:t>
      </w:r>
      <w:r w:rsidRPr="00084B3E">
        <w:rPr>
          <w:lang w:val="es-ES_tradnl"/>
        </w:rPr>
        <w:t>b) del orden del día de la CMR-23 y que se sometan al examen de la Comisión de Estudio</w:t>
      </w:r>
      <w:r w:rsidR="004216C5">
        <w:rPr>
          <w:lang w:val="es-ES_tradnl"/>
        </w:rPr>
        <w:t> </w:t>
      </w:r>
      <w:r w:rsidRPr="00084B3E">
        <w:rPr>
          <w:lang w:val="es-ES_tradnl"/>
        </w:rPr>
        <w:t xml:space="preserve">5 (véanse el </w:t>
      </w:r>
      <w:hyperlink r:id="rId24" w:history="1">
        <w:r w:rsidRPr="00084B3E">
          <w:rPr>
            <w:rStyle w:val="Hyperlink"/>
            <w:lang w:val="es-ES_tradnl"/>
          </w:rPr>
          <w:t>Anexo</w:t>
        </w:r>
        <w:r w:rsidR="004216C5">
          <w:rPr>
            <w:rStyle w:val="Hyperlink"/>
            <w:lang w:val="es-ES_tradnl"/>
          </w:rPr>
          <w:t> </w:t>
        </w:r>
        <w:r w:rsidRPr="00084B3E">
          <w:rPr>
            <w:rStyle w:val="Hyperlink"/>
            <w:lang w:val="es-ES_tradnl"/>
          </w:rPr>
          <w:t>5</w:t>
        </w:r>
      </w:hyperlink>
      <w:r w:rsidRPr="00084B3E">
        <w:rPr>
          <w:lang w:val="es-ES_tradnl"/>
        </w:rPr>
        <w:t xml:space="preserve"> y el </w:t>
      </w:r>
      <w:hyperlink r:id="rId25" w:history="1">
        <w:r w:rsidRPr="00084B3E">
          <w:rPr>
            <w:rStyle w:val="Hyperlink"/>
            <w:lang w:val="es-ES_tradnl"/>
          </w:rPr>
          <w:t>Anexo</w:t>
        </w:r>
        <w:r w:rsidR="004216C5">
          <w:rPr>
            <w:rStyle w:val="Hyperlink"/>
            <w:lang w:val="es-ES_tradnl"/>
          </w:rPr>
          <w:t> </w:t>
        </w:r>
        <w:r w:rsidRPr="00084B3E">
          <w:rPr>
            <w:rStyle w:val="Hyperlink"/>
            <w:lang w:val="es-ES_tradnl"/>
          </w:rPr>
          <w:t>6</w:t>
        </w:r>
      </w:hyperlink>
      <w:r w:rsidRPr="00084B3E">
        <w:rPr>
          <w:lang w:val="es-ES_tradnl"/>
        </w:rPr>
        <w:t xml:space="preserve"> al Documento </w:t>
      </w:r>
      <w:hyperlink r:id="rId26" w:history="1">
        <w:r w:rsidRPr="00084B3E">
          <w:rPr>
            <w:rStyle w:val="Hyperlink"/>
            <w:lang w:val="es-ES_tradnl"/>
          </w:rPr>
          <w:t>5A/769</w:t>
        </w:r>
      </w:hyperlink>
      <w:r w:rsidRPr="00084B3E">
        <w:rPr>
          <w:lang w:val="es-ES_tradnl"/>
        </w:rPr>
        <w:t>, respectivamente).</w:t>
      </w:r>
    </w:p>
    <w:p w14:paraId="676D4792" w14:textId="4E3C8BF0" w:rsidR="00084B3E" w:rsidRPr="00084B3E" w:rsidRDefault="00084B3E" w:rsidP="00084B3E">
      <w:pPr>
        <w:rPr>
          <w:lang w:val="es-ES_tradnl"/>
        </w:rPr>
      </w:pPr>
      <w:r w:rsidRPr="00084B3E">
        <w:rPr>
          <w:lang w:val="es-ES_tradnl"/>
        </w:rPr>
        <w:t>Por otro lado, el GT</w:t>
      </w:r>
      <w:r w:rsidR="00401D74">
        <w:rPr>
          <w:lang w:val="es-ES_tradnl"/>
        </w:rPr>
        <w:t> </w:t>
      </w:r>
      <w:r w:rsidRPr="00084B3E">
        <w:rPr>
          <w:lang w:val="es-ES_tradnl"/>
        </w:rPr>
        <w:t xml:space="preserve">5A también trabaja en las siguientes Recomendaciones: </w:t>
      </w:r>
    </w:p>
    <w:p w14:paraId="665FA439" w14:textId="3477F4DE" w:rsidR="00084B3E" w:rsidRPr="00084B3E" w:rsidRDefault="00084B3E" w:rsidP="00084B3E">
      <w:pPr>
        <w:pStyle w:val="enumlev1"/>
        <w:rPr>
          <w:lang w:val="es-ES_tradnl"/>
        </w:rPr>
      </w:pPr>
      <w:r w:rsidRPr="00084B3E">
        <w:rPr>
          <w:lang w:val="es-ES_tradnl"/>
        </w:rPr>
        <w:t>•</w:t>
      </w:r>
      <w:r>
        <w:rPr>
          <w:lang w:val="es-ES_tradnl"/>
        </w:rPr>
        <w:tab/>
      </w:r>
      <w:r w:rsidR="006950F7">
        <w:rPr>
          <w:lang w:val="es-ES_tradnl"/>
        </w:rPr>
        <w:t>N</w:t>
      </w:r>
      <w:r w:rsidRPr="00084B3E">
        <w:rPr>
          <w:lang w:val="es-ES_tradnl"/>
        </w:rPr>
        <w:t xml:space="preserve">ueva Recomendación UIT-R M.[RSTT_FRQ] </w:t>
      </w:r>
      <w:r w:rsidR="006950F7" w:rsidRPr="006950F7">
        <w:rPr>
          <w:lang w:val="es-ES_tradnl"/>
        </w:rPr>
        <w:t>–</w:t>
      </w:r>
      <w:r w:rsidR="006950F7">
        <w:rPr>
          <w:lang w:val="es-ES_tradnl"/>
        </w:rPr>
        <w:t xml:space="preserve"> </w:t>
      </w:r>
      <w:r w:rsidR="00401D74">
        <w:rPr>
          <w:lang w:val="es-ES_tradnl"/>
        </w:rPr>
        <w:t>«</w:t>
      </w:r>
      <w:r w:rsidRPr="00084B3E">
        <w:rPr>
          <w:lang w:val="es-ES_tradnl"/>
        </w:rPr>
        <w:t>Armonización del espectro para los sistemas de radiocomunicaciones ferroviarias actuales y futuros entre el tren y la infraestructura ferroviaria (RSTT) en las bandas de frecuencias atribuidas al servicio móvil</w:t>
      </w:r>
      <w:r w:rsidR="00401D74">
        <w:rPr>
          <w:lang w:val="es-ES_tradnl"/>
        </w:rPr>
        <w:t>»</w:t>
      </w:r>
      <w:r w:rsidRPr="00084B3E">
        <w:rPr>
          <w:lang w:val="es-ES_tradnl"/>
        </w:rPr>
        <w:t xml:space="preserve"> (véase el</w:t>
      </w:r>
      <w:r w:rsidR="006950F7">
        <w:rPr>
          <w:lang w:val="es-ES_tradnl"/>
        </w:rPr>
        <w:t xml:space="preserve"> </w:t>
      </w:r>
      <w:hyperlink r:id="rId27" w:history="1">
        <w:r w:rsidRPr="00084B3E">
          <w:rPr>
            <w:rStyle w:val="Hyperlink"/>
            <w:lang w:val="es-ES_tradnl"/>
          </w:rPr>
          <w:t>Anexo</w:t>
        </w:r>
        <w:r w:rsidR="006950F7">
          <w:rPr>
            <w:rStyle w:val="Hyperlink"/>
            <w:lang w:val="es-ES_tradnl"/>
          </w:rPr>
          <w:t> </w:t>
        </w:r>
        <w:r w:rsidRPr="00084B3E">
          <w:rPr>
            <w:rStyle w:val="Hyperlink"/>
            <w:lang w:val="es-ES_tradnl"/>
          </w:rPr>
          <w:t>8</w:t>
        </w:r>
      </w:hyperlink>
      <w:r w:rsidRPr="00084B3E">
        <w:rPr>
          <w:lang w:val="es-ES_tradnl"/>
        </w:rPr>
        <w:t xml:space="preserve"> al Documento </w:t>
      </w:r>
      <w:hyperlink r:id="rId28" w:history="1">
        <w:r w:rsidRPr="00084B3E">
          <w:rPr>
            <w:rStyle w:val="Hyperlink"/>
            <w:lang w:val="es-ES_tradnl"/>
          </w:rPr>
          <w:t>5A/769</w:t>
        </w:r>
      </w:hyperlink>
      <w:r w:rsidRPr="00084B3E">
        <w:rPr>
          <w:lang w:val="es-ES_tradnl"/>
        </w:rPr>
        <w:t>)</w:t>
      </w:r>
    </w:p>
    <w:p w14:paraId="7E2C0608" w14:textId="2C4D4988" w:rsidR="00084B3E" w:rsidRPr="00084B3E" w:rsidRDefault="00084B3E" w:rsidP="00084B3E">
      <w:pPr>
        <w:pStyle w:val="enumlev1"/>
        <w:rPr>
          <w:lang w:val="es-ES_tradnl"/>
        </w:rPr>
      </w:pPr>
      <w:r w:rsidRPr="00084B3E">
        <w:rPr>
          <w:lang w:val="es-ES_tradnl"/>
        </w:rPr>
        <w:t>•</w:t>
      </w:r>
      <w:r>
        <w:rPr>
          <w:lang w:val="es-ES_tradnl"/>
        </w:rPr>
        <w:tab/>
      </w:r>
      <w:r w:rsidRPr="00084B3E">
        <w:rPr>
          <w:lang w:val="es-ES_tradnl"/>
        </w:rPr>
        <w:t xml:space="preserve">Revisión de la Recomendación UIT-R M.1450 – </w:t>
      </w:r>
      <w:r w:rsidR="00401D74">
        <w:rPr>
          <w:lang w:val="es-ES_tradnl"/>
        </w:rPr>
        <w:t>«</w:t>
      </w:r>
      <w:r w:rsidRPr="00A87B67">
        <w:rPr>
          <w:lang w:val="es-ES_tradnl"/>
        </w:rPr>
        <w:t>Características de las redes radioeléctricas de área local de banda ancha</w:t>
      </w:r>
      <w:r w:rsidR="00401D74">
        <w:rPr>
          <w:lang w:val="es-ES_tradnl"/>
        </w:rPr>
        <w:t>»</w:t>
      </w:r>
      <w:r w:rsidRPr="00084B3E">
        <w:rPr>
          <w:lang w:val="es-ES_tradnl"/>
        </w:rPr>
        <w:t xml:space="preserve"> (véase el </w:t>
      </w:r>
      <w:hyperlink r:id="rId29" w:history="1">
        <w:r w:rsidRPr="00084B3E">
          <w:rPr>
            <w:rStyle w:val="Hyperlink"/>
            <w:lang w:val="es-ES_tradnl"/>
          </w:rPr>
          <w:t>Anexo 9</w:t>
        </w:r>
      </w:hyperlink>
      <w:r w:rsidRPr="00084B3E">
        <w:rPr>
          <w:lang w:val="es-ES_tradnl"/>
        </w:rPr>
        <w:t xml:space="preserve"> al Documento </w:t>
      </w:r>
      <w:hyperlink r:id="rId30" w:history="1">
        <w:r w:rsidRPr="00084B3E">
          <w:rPr>
            <w:rStyle w:val="Hyperlink"/>
            <w:lang w:val="es-ES_tradnl"/>
          </w:rPr>
          <w:t>5A/769</w:t>
        </w:r>
      </w:hyperlink>
      <w:r w:rsidRPr="00084B3E">
        <w:rPr>
          <w:lang w:val="es-ES_tradnl"/>
        </w:rPr>
        <w:t>)</w:t>
      </w:r>
    </w:p>
    <w:p w14:paraId="79F04D40" w14:textId="4030BE68" w:rsidR="00084B3E" w:rsidRPr="00084B3E" w:rsidRDefault="00084B3E" w:rsidP="00084B3E">
      <w:pPr>
        <w:pStyle w:val="enumlev1"/>
        <w:rPr>
          <w:lang w:val="es-ES_tradnl"/>
        </w:rPr>
      </w:pPr>
      <w:r w:rsidRPr="00084B3E">
        <w:rPr>
          <w:lang w:val="es-ES_tradnl"/>
        </w:rPr>
        <w:t>•</w:t>
      </w:r>
      <w:r>
        <w:rPr>
          <w:lang w:val="es-ES_tradnl"/>
        </w:rPr>
        <w:tab/>
      </w:r>
      <w:r w:rsidRPr="00084B3E">
        <w:rPr>
          <w:lang w:val="es-ES_tradnl"/>
        </w:rPr>
        <w:t xml:space="preserve">Revisión de la Recomendación UIT-R M.1801 – </w:t>
      </w:r>
      <w:r w:rsidR="00401D74">
        <w:rPr>
          <w:lang w:val="es-ES_tradnl"/>
        </w:rPr>
        <w:t>«</w:t>
      </w:r>
      <w:r w:rsidRPr="00084B3E">
        <w:rPr>
          <w:lang w:val="es-ES_tradnl"/>
        </w:rPr>
        <w:t>Normas de interfaz radioeléctrica para sistemas de acceso inalámbrico de banda ancha, incluidas aplicaciones móviles y nómadas en el servicio móvil que funcionan por debajo de 6</w:t>
      </w:r>
      <w:r w:rsidR="00401D74">
        <w:rPr>
          <w:lang w:val="es-ES_tradnl"/>
        </w:rPr>
        <w:t> </w:t>
      </w:r>
      <w:r w:rsidRPr="00084B3E">
        <w:rPr>
          <w:lang w:val="es-ES_tradnl"/>
        </w:rPr>
        <w:t>GHz</w:t>
      </w:r>
      <w:r w:rsidR="00401D74">
        <w:rPr>
          <w:lang w:val="es-ES_tradnl"/>
        </w:rPr>
        <w:t>»</w:t>
      </w:r>
      <w:r w:rsidRPr="00084B3E">
        <w:rPr>
          <w:lang w:val="es-ES_tradnl"/>
        </w:rPr>
        <w:t xml:space="preserve"> (véase el </w:t>
      </w:r>
      <w:hyperlink r:id="rId31" w:history="1">
        <w:r w:rsidRPr="00084B3E">
          <w:rPr>
            <w:rStyle w:val="Hyperlink"/>
            <w:lang w:val="es-ES_tradnl"/>
          </w:rPr>
          <w:t>Anexo 10</w:t>
        </w:r>
      </w:hyperlink>
      <w:r w:rsidRPr="00084B3E">
        <w:rPr>
          <w:lang w:val="es-ES_tradnl"/>
        </w:rPr>
        <w:t xml:space="preserve"> al Documento </w:t>
      </w:r>
      <w:hyperlink r:id="rId32" w:history="1">
        <w:r w:rsidRPr="00084B3E">
          <w:rPr>
            <w:rStyle w:val="Hyperlink"/>
            <w:lang w:val="es-ES_tradnl"/>
          </w:rPr>
          <w:t>5A/769</w:t>
        </w:r>
      </w:hyperlink>
      <w:r w:rsidRPr="00084B3E">
        <w:rPr>
          <w:lang w:val="es-ES_tradnl"/>
        </w:rPr>
        <w:t>)</w:t>
      </w:r>
    </w:p>
    <w:p w14:paraId="64489AA6" w14:textId="77777777" w:rsidR="00084B3E" w:rsidRPr="00084B3E" w:rsidRDefault="00084B3E" w:rsidP="00084B3E">
      <w:pPr>
        <w:rPr>
          <w:lang w:val="es-ES_tradnl"/>
        </w:rPr>
      </w:pPr>
      <w:r w:rsidRPr="00084B3E">
        <w:rPr>
          <w:lang w:val="es-ES_tradnl"/>
        </w:rPr>
        <w:br w:type="page"/>
      </w:r>
    </w:p>
    <w:p w14:paraId="5061AF11" w14:textId="28FA0244" w:rsidR="00084B3E" w:rsidRPr="00084B3E" w:rsidRDefault="00084B3E" w:rsidP="00084B3E">
      <w:pPr>
        <w:pStyle w:val="AnnexNoTitle"/>
        <w:rPr>
          <w:lang w:val="es-ES_tradnl"/>
        </w:rPr>
      </w:pPr>
      <w:r w:rsidRPr="00084B3E">
        <w:rPr>
          <w:lang w:val="es-ES_tradnl"/>
        </w:rPr>
        <w:lastRenderedPageBreak/>
        <w:t>Anexo 4</w:t>
      </w:r>
      <w:r w:rsidRPr="00084B3E">
        <w:rPr>
          <w:lang w:val="es-ES_tradnl"/>
        </w:rPr>
        <w:br/>
      </w:r>
      <w:r w:rsidRPr="00084B3E">
        <w:rPr>
          <w:lang w:val="es-ES_tradnl"/>
        </w:rPr>
        <w:br/>
        <w:t>Información sobre la inscripción para los participantes en los eventos del UIT-R</w:t>
      </w:r>
    </w:p>
    <w:p w14:paraId="4E85F412" w14:textId="29DB6A9A" w:rsidR="00084B3E" w:rsidRPr="00084B3E" w:rsidRDefault="00084B3E" w:rsidP="006401C9">
      <w:pPr>
        <w:pStyle w:val="Normalaftertitle"/>
        <w:spacing w:after="360"/>
        <w:rPr>
          <w:lang w:val="es-ES_tradnl"/>
        </w:rPr>
      </w:pPr>
      <w:r w:rsidRPr="00084B3E">
        <w:rPr>
          <w:lang w:val="es-ES_tradnl"/>
        </w:rPr>
        <w:t>Si ha previsto participar a distancia, asegúrese de marcar la casilla «Remote» durante el proceso de inscripción. Si la casilla no está marcada, se supondrá participación presencial.</w:t>
      </w:r>
    </w:p>
    <w:tbl>
      <w:tblPr>
        <w:tblW w:w="9781" w:type="dxa"/>
        <w:jc w:val="center"/>
        <w:tblLook w:val="04A0" w:firstRow="1" w:lastRow="0" w:firstColumn="1" w:lastColumn="0" w:noHBand="0" w:noVBand="1"/>
      </w:tblPr>
      <w:tblGrid>
        <w:gridCol w:w="10490"/>
      </w:tblGrid>
      <w:tr w:rsidR="006401C9" w14:paraId="627E7CC6" w14:textId="77777777" w:rsidTr="002667FF">
        <w:trPr>
          <w:jc w:val="center"/>
        </w:trPr>
        <w:tc>
          <w:tcPr>
            <w:tcW w:w="9781" w:type="dxa"/>
          </w:tcPr>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4"/>
            </w:tblGrid>
            <w:tr w:rsidR="006401C9" w:rsidRPr="006401C9" w14:paraId="38C02966" w14:textId="77777777" w:rsidTr="002667FF">
              <w:trPr>
                <w:jc w:val="center"/>
              </w:trPr>
              <w:tc>
                <w:tcPr>
                  <w:tcW w:w="9781" w:type="dxa"/>
                </w:tcPr>
                <w:p w14:paraId="2FBBA79F" w14:textId="77777777" w:rsidR="006401C9" w:rsidRPr="00E50C57" w:rsidRDefault="006401C9" w:rsidP="006401C9">
                  <w:pPr>
                    <w:rPr>
                      <w:rFonts w:eastAsia="SimSun"/>
                      <w:lang w:val="it-IT"/>
                    </w:rPr>
                  </w:pPr>
                </w:p>
                <w:p w14:paraId="4D1A5621" w14:textId="77777777" w:rsidR="006401C9" w:rsidRPr="00E50C57" w:rsidRDefault="006401C9" w:rsidP="006401C9">
                  <w:pPr>
                    <w:rPr>
                      <w:rFonts w:eastAsia="SimSun"/>
                      <w:lang w:val="it-IT"/>
                    </w:rPr>
                  </w:pPr>
                </w:p>
                <w:p w14:paraId="066701E4" w14:textId="77777777" w:rsidR="006401C9" w:rsidRPr="006401C9" w:rsidRDefault="006401C9" w:rsidP="006401C9">
                  <w:pPr>
                    <w:jc w:val="left"/>
                    <w:rPr>
                      <w:rFonts w:eastAsia="SimSun"/>
                    </w:rPr>
                  </w:pPr>
                  <w:r w:rsidRPr="006401C9">
                    <w:rPr>
                      <w:rFonts w:eastAsia="SimSun"/>
                      <w:noProof/>
                    </w:rPr>
                    <w:drawing>
                      <wp:inline distT="0" distB="0" distL="0" distR="0" wp14:anchorId="2200D740" wp14:editId="154E73AA">
                        <wp:extent cx="6386835" cy="7670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25999" cy="807793"/>
                                </a:xfrm>
                                <a:prstGeom prst="rect">
                                  <a:avLst/>
                                </a:prstGeom>
                                <a:noFill/>
                              </pic:spPr>
                            </pic:pic>
                          </a:graphicData>
                        </a:graphic>
                      </wp:inline>
                    </w:drawing>
                  </w:r>
                </w:p>
              </w:tc>
            </w:tr>
          </w:tbl>
          <w:p w14:paraId="03F4D43B" w14:textId="7DB80A2F" w:rsidR="006401C9" w:rsidRDefault="006401C9" w:rsidP="002667FF">
            <w:pPr>
              <w:jc w:val="left"/>
            </w:pPr>
          </w:p>
        </w:tc>
      </w:tr>
    </w:tbl>
    <w:p w14:paraId="2985B19D" w14:textId="77777777" w:rsidR="006401C9" w:rsidRDefault="006401C9" w:rsidP="002667FF"/>
    <w:p w14:paraId="0FF1E160" w14:textId="095EBC46" w:rsidR="00084B3E" w:rsidRDefault="00084B3E" w:rsidP="00411C49">
      <w:pPr>
        <w:pStyle w:val="Reasons"/>
      </w:pPr>
    </w:p>
    <w:p w14:paraId="4D5FEB54" w14:textId="40AEB519" w:rsidR="00084B3E" w:rsidRDefault="00084B3E">
      <w:pPr>
        <w:jc w:val="center"/>
      </w:pPr>
      <w:r>
        <w:t>______________</w:t>
      </w:r>
    </w:p>
    <w:sectPr w:rsidR="00084B3E" w:rsidSect="00031E64">
      <w:headerReference w:type="even" r:id="rId34"/>
      <w:headerReference w:type="default" r:id="rId35"/>
      <w:headerReference w:type="first" r:id="rId36"/>
      <w:footerReference w:type="first" r:id="rId3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76E0" w14:textId="77777777" w:rsidR="00AA6F80" w:rsidRDefault="00AA6F80">
      <w:r>
        <w:separator/>
      </w:r>
    </w:p>
  </w:endnote>
  <w:endnote w:type="continuationSeparator" w:id="0">
    <w:p w14:paraId="099D8D78" w14:textId="77777777" w:rsidR="00AA6F80" w:rsidRDefault="00AA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90FE" w14:textId="77777777" w:rsidR="00137226" w:rsidRPr="00C23C75" w:rsidRDefault="00137226" w:rsidP="00137226">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Unión Internacional de Telecomunicaciones • Place des Nations</w:t>
    </w:r>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hyperlink r:id="rId1" w:history="1">
      <w:r w:rsidRPr="00B83F72">
        <w:rPr>
          <w:rStyle w:val="Hyperlink"/>
          <w:sz w:val="19"/>
          <w:szCs w:val="19"/>
          <w:lang w:val="es-ES"/>
        </w:rPr>
        <w:t>itumail@itu.int</w:t>
      </w:r>
    </w:hyperlink>
    <w:r w:rsidRPr="00B83F72">
      <w:rPr>
        <w:color w:val="4F81BD" w:themeColor="accent1"/>
        <w:sz w:val="19"/>
        <w:szCs w:val="19"/>
        <w:lang w:val="es-ES"/>
      </w:rPr>
      <w:t xml:space="preserve"> </w:t>
    </w:r>
    <w:r w:rsidRPr="00B83F72">
      <w:rPr>
        <w:color w:val="4F81BD"/>
        <w:sz w:val="19"/>
        <w:szCs w:val="19"/>
        <w:lang w:val="es-ES"/>
      </w:rPr>
      <w:t xml:space="preserve">• Fax: +41 22 733 7256 • </w:t>
    </w:r>
    <w:hyperlink r:id="rId2" w:history="1">
      <w:r w:rsidRPr="00B83F72">
        <w:rPr>
          <w:rStyle w:val="Hyperlink"/>
          <w:sz w:val="19"/>
          <w:szCs w:val="19"/>
          <w:lang w:val="es-ES"/>
        </w:rPr>
        <w:t>www.itu.int</w:t>
      </w:r>
    </w:hyperlink>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F61D" w14:textId="77777777" w:rsidR="00AA6F80" w:rsidRDefault="00AA6F80">
      <w:r>
        <w:t>____________________</w:t>
      </w:r>
    </w:p>
  </w:footnote>
  <w:footnote w:type="continuationSeparator" w:id="0">
    <w:p w14:paraId="76D2BE98" w14:textId="77777777" w:rsidR="00AA6F80" w:rsidRDefault="00AA6F80">
      <w:r>
        <w:continuationSeparator/>
      </w:r>
    </w:p>
  </w:footnote>
  <w:footnote w:id="1">
    <w:p w14:paraId="0814E06C" w14:textId="4FA6D65E" w:rsidR="00084B3E" w:rsidRPr="00084B3E" w:rsidRDefault="00084B3E" w:rsidP="00084B3E">
      <w:pPr>
        <w:pStyle w:val="FootnoteText"/>
        <w:rPr>
          <w:lang w:val="es-ES"/>
        </w:rPr>
      </w:pPr>
      <w:r w:rsidRPr="00084B3E">
        <w:rPr>
          <w:rStyle w:val="FootnoteReference"/>
          <w:lang w:val="es-ES"/>
        </w:rPr>
        <w:t>*</w:t>
      </w:r>
      <w:r w:rsidRPr="00084B3E">
        <w:rPr>
          <w:lang w:val="es-ES"/>
        </w:rPr>
        <w:tab/>
        <w:t>Cuando se requiera traducción, las contribuciones deben recibirse al menos tres meses antes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8F1E" w14:textId="439AAF53" w:rsidR="00E915AF" w:rsidRPr="00084B3E" w:rsidRDefault="00D97EF5" w:rsidP="00084B3E">
    <w:pPr>
      <w:pStyle w:val="Header"/>
      <w:jc w:val="center"/>
      <w:rPr>
        <w:sz w:val="18"/>
        <w:szCs w:val="18"/>
      </w:rPr>
    </w:pPr>
    <w:r w:rsidRPr="00084B3E">
      <w:rPr>
        <w:sz w:val="18"/>
        <w:szCs w:val="18"/>
      </w:rPr>
      <w:t xml:space="preserve">- </w:t>
    </w:r>
    <w:r w:rsidR="001B42C9" w:rsidRPr="00084B3E">
      <w:rPr>
        <w:rStyle w:val="PageNumber"/>
        <w:sz w:val="18"/>
        <w:szCs w:val="18"/>
      </w:rPr>
      <w:fldChar w:fldCharType="begin"/>
    </w:r>
    <w:r w:rsidR="00E915AF" w:rsidRPr="00084B3E">
      <w:rPr>
        <w:rStyle w:val="PageNumber"/>
        <w:sz w:val="18"/>
        <w:szCs w:val="18"/>
      </w:rPr>
      <w:instrText xml:space="preserve"> PAGE </w:instrText>
    </w:r>
    <w:r w:rsidR="001B42C9" w:rsidRPr="00084B3E">
      <w:rPr>
        <w:rStyle w:val="PageNumber"/>
        <w:sz w:val="18"/>
        <w:szCs w:val="18"/>
      </w:rPr>
      <w:fldChar w:fldCharType="separate"/>
    </w:r>
    <w:r w:rsidR="00535FEF" w:rsidRPr="00084B3E">
      <w:rPr>
        <w:rStyle w:val="PageNumber"/>
        <w:noProof/>
        <w:sz w:val="18"/>
        <w:szCs w:val="18"/>
      </w:rPr>
      <w:t>2</w:t>
    </w:r>
    <w:r w:rsidR="001B42C9" w:rsidRPr="00084B3E">
      <w:rPr>
        <w:rStyle w:val="PageNumber"/>
        <w:sz w:val="18"/>
        <w:szCs w:val="18"/>
      </w:rPr>
      <w:fldChar w:fldCharType="end"/>
    </w:r>
    <w:r w:rsidRPr="00084B3E">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3172" w14:textId="57D4775A" w:rsidR="00E915AF" w:rsidRPr="00084B3E" w:rsidRDefault="00084B3E" w:rsidP="00084B3E">
    <w:pPr>
      <w:pStyle w:val="Header"/>
      <w:jc w:val="center"/>
      <w:rPr>
        <w:sz w:val="18"/>
        <w:szCs w:val="18"/>
      </w:rPr>
    </w:pPr>
    <w:r w:rsidRPr="00084B3E">
      <w:rPr>
        <w:sz w:val="18"/>
        <w:szCs w:val="18"/>
      </w:rPr>
      <w:t xml:space="preserve">- </w:t>
    </w:r>
    <w:r w:rsidRPr="00084B3E">
      <w:rPr>
        <w:rStyle w:val="PageNumber"/>
        <w:sz w:val="18"/>
        <w:szCs w:val="18"/>
      </w:rPr>
      <w:fldChar w:fldCharType="begin"/>
    </w:r>
    <w:r w:rsidRPr="00084B3E">
      <w:rPr>
        <w:rStyle w:val="PageNumber"/>
        <w:sz w:val="18"/>
        <w:szCs w:val="18"/>
      </w:rPr>
      <w:instrText xml:space="preserve"> PAGE </w:instrText>
    </w:r>
    <w:r w:rsidRPr="00084B3E">
      <w:rPr>
        <w:rStyle w:val="PageNumber"/>
        <w:sz w:val="18"/>
        <w:szCs w:val="18"/>
      </w:rPr>
      <w:fldChar w:fldCharType="separate"/>
    </w:r>
    <w:r>
      <w:rPr>
        <w:rStyle w:val="PageNumber"/>
        <w:sz w:val="18"/>
        <w:szCs w:val="18"/>
      </w:rPr>
      <w:t>10</w:t>
    </w:r>
    <w:r w:rsidRPr="00084B3E">
      <w:rPr>
        <w:rStyle w:val="PageNumber"/>
        <w:sz w:val="18"/>
        <w:szCs w:val="18"/>
      </w:rPr>
      <w:fldChar w:fldCharType="end"/>
    </w:r>
    <w:r w:rsidRPr="00084B3E">
      <w:rPr>
        <w:rStyle w:val="PageNumbe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C07D41" w14:paraId="11FCBC14" w14:textId="77777777" w:rsidTr="00C07D41">
      <w:tc>
        <w:tcPr>
          <w:tcW w:w="4814" w:type="dxa"/>
          <w:hideMark/>
        </w:tcPr>
        <w:p w14:paraId="4A033257" w14:textId="0340C8B1" w:rsidR="00C07D41" w:rsidRDefault="00C07D41" w:rsidP="00C07D41">
          <w:pPr>
            <w:pStyle w:val="Header"/>
            <w:spacing w:line="360" w:lineRule="auto"/>
          </w:pPr>
          <w:r>
            <w:rPr>
              <w:noProof/>
              <w:lang w:val="en-GB" w:eastAsia="en-GB"/>
            </w:rPr>
            <w:drawing>
              <wp:inline distT="0" distB="0" distL="0" distR="0" wp14:anchorId="7200B126" wp14:editId="4004626D">
                <wp:extent cx="762000" cy="762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104" w:type="dxa"/>
          <w:hideMark/>
        </w:tcPr>
        <w:p w14:paraId="77AF0FC4" w14:textId="79CE6A14" w:rsidR="00C07D41" w:rsidRDefault="00C07D41" w:rsidP="00C07D41">
          <w:pPr>
            <w:pStyle w:val="Header"/>
            <w:spacing w:line="360" w:lineRule="auto"/>
            <w:jc w:val="right"/>
          </w:pPr>
          <w:r>
            <w:rPr>
              <w:noProof/>
            </w:rPr>
            <w:drawing>
              <wp:inline distT="0" distB="0" distL="0" distR="0" wp14:anchorId="7EC86930" wp14:editId="6978543D">
                <wp:extent cx="2938780" cy="723186"/>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729CA284"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AA6F80"/>
    <w:rsid w:val="00006A31"/>
    <w:rsid w:val="00006C82"/>
    <w:rsid w:val="00010E30"/>
    <w:rsid w:val="00015C76"/>
    <w:rsid w:val="00026CF8"/>
    <w:rsid w:val="00030BD7"/>
    <w:rsid w:val="00031E64"/>
    <w:rsid w:val="00034340"/>
    <w:rsid w:val="00035CB3"/>
    <w:rsid w:val="00045A8D"/>
    <w:rsid w:val="0005167A"/>
    <w:rsid w:val="00054E5D"/>
    <w:rsid w:val="00070258"/>
    <w:rsid w:val="000707F8"/>
    <w:rsid w:val="0007323C"/>
    <w:rsid w:val="00084B3E"/>
    <w:rsid w:val="00086D03"/>
    <w:rsid w:val="000A096A"/>
    <w:rsid w:val="000A375E"/>
    <w:rsid w:val="000A7051"/>
    <w:rsid w:val="000B0AF6"/>
    <w:rsid w:val="000B0E9B"/>
    <w:rsid w:val="000B2CAE"/>
    <w:rsid w:val="000C03C7"/>
    <w:rsid w:val="000C2AD0"/>
    <w:rsid w:val="000D3F3B"/>
    <w:rsid w:val="000E3DEE"/>
    <w:rsid w:val="000E4BCD"/>
    <w:rsid w:val="000F251E"/>
    <w:rsid w:val="00100B72"/>
    <w:rsid w:val="00101F7D"/>
    <w:rsid w:val="00103C76"/>
    <w:rsid w:val="0011265F"/>
    <w:rsid w:val="00117282"/>
    <w:rsid w:val="00117389"/>
    <w:rsid w:val="00121C2D"/>
    <w:rsid w:val="00134404"/>
    <w:rsid w:val="00137226"/>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D5A15"/>
    <w:rsid w:val="002D5BDD"/>
    <w:rsid w:val="002E3D27"/>
    <w:rsid w:val="002E4F9A"/>
    <w:rsid w:val="002F0890"/>
    <w:rsid w:val="002F2531"/>
    <w:rsid w:val="002F4967"/>
    <w:rsid w:val="00306452"/>
    <w:rsid w:val="00311970"/>
    <w:rsid w:val="00316935"/>
    <w:rsid w:val="003266ED"/>
    <w:rsid w:val="00326C68"/>
    <w:rsid w:val="0033029C"/>
    <w:rsid w:val="003370B8"/>
    <w:rsid w:val="00345D38"/>
    <w:rsid w:val="003465FE"/>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1D74"/>
    <w:rsid w:val="00406D71"/>
    <w:rsid w:val="004216C5"/>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4D27"/>
    <w:rsid w:val="006401C9"/>
    <w:rsid w:val="0064371D"/>
    <w:rsid w:val="00650543"/>
    <w:rsid w:val="00650B2A"/>
    <w:rsid w:val="00651777"/>
    <w:rsid w:val="006550F8"/>
    <w:rsid w:val="006829F3"/>
    <w:rsid w:val="006950F7"/>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2D3B"/>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17CD8"/>
    <w:rsid w:val="00A20FBC"/>
    <w:rsid w:val="00A31370"/>
    <w:rsid w:val="00A34D6F"/>
    <w:rsid w:val="00A41F91"/>
    <w:rsid w:val="00A63355"/>
    <w:rsid w:val="00A7596D"/>
    <w:rsid w:val="00A80EFE"/>
    <w:rsid w:val="00A87B67"/>
    <w:rsid w:val="00A963DF"/>
    <w:rsid w:val="00A96D3A"/>
    <w:rsid w:val="00AA6F80"/>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A349B"/>
    <w:rsid w:val="00BD6738"/>
    <w:rsid w:val="00BD7E5E"/>
    <w:rsid w:val="00BE63DB"/>
    <w:rsid w:val="00BE6574"/>
    <w:rsid w:val="00C07319"/>
    <w:rsid w:val="00C07D41"/>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0C57"/>
    <w:rsid w:val="00E520E2"/>
    <w:rsid w:val="00E530C4"/>
    <w:rsid w:val="00E53DCE"/>
    <w:rsid w:val="00E55996"/>
    <w:rsid w:val="00E64254"/>
    <w:rsid w:val="00E67928"/>
    <w:rsid w:val="00E70FB5"/>
    <w:rsid w:val="00E915AF"/>
    <w:rsid w:val="00E96415"/>
    <w:rsid w:val="00EA15B3"/>
    <w:rsid w:val="00EB2358"/>
    <w:rsid w:val="00EB3EB8"/>
    <w:rsid w:val="00EB797E"/>
    <w:rsid w:val="00EC00EF"/>
    <w:rsid w:val="00EC02FE"/>
    <w:rsid w:val="00EC4A96"/>
    <w:rsid w:val="00EE03A0"/>
    <w:rsid w:val="00F424BF"/>
    <w:rsid w:val="00F44FC3"/>
    <w:rsid w:val="00F46107"/>
    <w:rsid w:val="00F468C5"/>
    <w:rsid w:val="00F52F39"/>
    <w:rsid w:val="00F6184F"/>
    <w:rsid w:val="00F8310E"/>
    <w:rsid w:val="00F8372B"/>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FD9F4"/>
  <w15:docId w15:val="{B87CE72B-203A-4005-A13A-DA2308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3465FE"/>
    <w:pPr>
      <w:keepLines/>
      <w:tabs>
        <w:tab w:val="left" w:pos="255"/>
      </w:tabs>
      <w:ind w:left="255" w:hanging="255"/>
    </w:pPr>
    <w:rPr>
      <w:sz w:val="24"/>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0F251E"/>
    <w:pPr>
      <w:tabs>
        <w:tab w:val="clear" w:pos="794"/>
        <w:tab w:val="clear" w:pos="1191"/>
      </w:tabs>
      <w:ind w:left="1361" w:hanging="56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01D74"/>
    <w:pPr>
      <w:keepNext/>
      <w:keepLines/>
      <w:spacing w:before="720" w:after="120"/>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216C5"/>
    <w:pPr>
      <w:spacing w:before="480"/>
    </w:pPr>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uiPriority w:val="99"/>
    <w:rsid w:val="001B3D4D"/>
    <w:rPr>
      <w:sz w:val="24"/>
      <w:szCs w:val="22"/>
      <w:lang w:val="en-US" w:eastAsia="en-US"/>
    </w:rPr>
  </w:style>
  <w:style w:type="character" w:styleId="UnresolvedMention">
    <w:name w:val="Unresolved Mention"/>
    <w:basedOn w:val="DefaultParagraphFont"/>
    <w:uiPriority w:val="99"/>
    <w:semiHidden/>
    <w:unhideWhenUsed/>
    <w:rsid w:val="00084B3E"/>
    <w:rPr>
      <w:color w:val="605E5C"/>
      <w:shd w:val="clear" w:color="auto" w:fill="E1DFDD"/>
    </w:rPr>
  </w:style>
  <w:style w:type="paragraph" w:customStyle="1" w:styleId="Reasons">
    <w:name w:val="Reasons"/>
    <w:basedOn w:val="Normal"/>
    <w:qFormat/>
    <w:rsid w:val="00084B3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0F251E"/>
    <w:rPr>
      <w:color w:val="800080" w:themeColor="followedHyperlink"/>
      <w:u w:val="single"/>
    </w:rPr>
  </w:style>
  <w:style w:type="character" w:customStyle="1" w:styleId="CommentTextChar">
    <w:name w:val="Comment Text Char"/>
    <w:basedOn w:val="DefaultParagraphFont"/>
    <w:link w:val="CommentText"/>
    <w:semiHidden/>
    <w:rsid w:val="00084B3E"/>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48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SG05-C-0112/es" TargetMode="External"/><Relationship Id="rId18" Type="http://schemas.openxmlformats.org/officeDocument/2006/relationships/hyperlink" Target="https://www.itu.int/md/R19-SG05-C-0133/es" TargetMode="External"/><Relationship Id="rId26" Type="http://schemas.openxmlformats.org/officeDocument/2006/relationships/hyperlink" Target="https://www.itu.int/md/R19-WP5A-C-0769/es" TargetMode="External"/><Relationship Id="rId39" Type="http://schemas.openxmlformats.org/officeDocument/2006/relationships/theme" Target="theme/theme1.xml"/><Relationship Id="rId21" Type="http://schemas.openxmlformats.org/officeDocument/2006/relationships/hyperlink" Target="https://www.itu.int/md/R19-SG05-C-0137/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we.loewenstein@itu.int" TargetMode="External"/><Relationship Id="rId17" Type="http://schemas.openxmlformats.org/officeDocument/2006/relationships/hyperlink" Target="https://www.itu.int/md/R19-SG05-C-0132/es" TargetMode="External"/><Relationship Id="rId25" Type="http://schemas.openxmlformats.org/officeDocument/2006/relationships/hyperlink" Target="https://www.itu.int/dms_pub/itu-r/md/19/wp5a/c/R19-WP5A-C-0769!N06!MSW-E.docx" TargetMode="Externa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R19-SG05-C-0124/es" TargetMode="External"/><Relationship Id="rId20" Type="http://schemas.openxmlformats.org/officeDocument/2006/relationships/hyperlink" Target="https://www.itu.int/md/R19-SG05-C-0136/es" TargetMode="External"/><Relationship Id="rId29" Type="http://schemas.openxmlformats.org/officeDocument/2006/relationships/hyperlink" Target="https://www.itu.int/dms_pub/itu-r/md/19/wp5a/c/R19-WP5A-C-0769!N09!MSW-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ties-services/Pages/default.aspx" TargetMode="External"/><Relationship Id="rId24" Type="http://schemas.openxmlformats.org/officeDocument/2006/relationships/hyperlink" Target="https://www.itu.int/dms_pub/itu-r/md/19/wp5a/c/R19-WP5A-C-0769!N05!MSW-E.docx" TargetMode="External"/><Relationship Id="rId32" Type="http://schemas.openxmlformats.org/officeDocument/2006/relationships/hyperlink" Target="https://www.itu.int/md/R19-WP5A-C-0769/e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R19-SG05-C-0126/es" TargetMode="External"/><Relationship Id="rId23" Type="http://schemas.openxmlformats.org/officeDocument/2006/relationships/hyperlink" Target="https://www.itu.int/md/R19-SG05-C-0131/es" TargetMode="External"/><Relationship Id="rId28" Type="http://schemas.openxmlformats.org/officeDocument/2006/relationships/hyperlink" Target="https://www.itu.int/md/R19-WP5A-C-0769/es" TargetMode="External"/><Relationship Id="rId36" Type="http://schemas.openxmlformats.org/officeDocument/2006/relationships/header" Target="header3.xml"/><Relationship Id="rId10" Type="http://schemas.openxmlformats.org/officeDocument/2006/relationships/hyperlink" Target="https://www.itu.int/en/events/Pages/Virtual-Sessions.aspx" TargetMode="External"/><Relationship Id="rId19" Type="http://schemas.openxmlformats.org/officeDocument/2006/relationships/hyperlink" Target="https://www.itu.int/md/R19-SG05-C-0134/es" TargetMode="External"/><Relationship Id="rId31" Type="http://schemas.openxmlformats.org/officeDocument/2006/relationships/hyperlink" Target="https://www.itu.int/dms_pub/itu-r/md/19/wp5a/c/R19-WP5A-C-0769!N10!MSW-E.docx" TargetMode="External"/><Relationship Id="rId4" Type="http://schemas.openxmlformats.org/officeDocument/2006/relationships/settings" Target="settings.xml"/><Relationship Id="rId9" Type="http://schemas.openxmlformats.org/officeDocument/2006/relationships/hyperlink" Target="https://www.itu.int/es/ITU-R/information/events/Pages/visa.aspx" TargetMode="External"/><Relationship Id="rId14" Type="http://schemas.openxmlformats.org/officeDocument/2006/relationships/hyperlink" Target="https://www.itu.int/md/R19-SG05-C-0129/es" TargetMode="External"/><Relationship Id="rId22" Type="http://schemas.openxmlformats.org/officeDocument/2006/relationships/hyperlink" Target="https://www.itu.int/md/R19-SG05-C-0135/es" TargetMode="External"/><Relationship Id="rId27" Type="http://schemas.openxmlformats.org/officeDocument/2006/relationships/hyperlink" Target="https://www.itu.int/dms_pub/itu-r/md/19/wp5a/c/R19-WP5A-C-0769!N08!MSW-E.docx" TargetMode="External"/><Relationship Id="rId30" Type="http://schemas.openxmlformats.org/officeDocument/2006/relationships/hyperlink" Target="https://www.itu.int/md/R19-WP5A-C-0769/es" TargetMode="External"/><Relationship Id="rId35" Type="http://schemas.openxmlformats.org/officeDocument/2006/relationships/header" Target="header2.xml"/><Relationship Id="rId8" Type="http://schemas.openxmlformats.org/officeDocument/2006/relationships/hyperlink" Target="mailto:rsg5cvc@itu.in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60CA-1C68-4640-902D-DE25967C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Pages>
  <Words>2834</Words>
  <Characters>17730</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20523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Sonia Panoussopoulos</cp:lastModifiedBy>
  <cp:revision>10</cp:revision>
  <cp:lastPrinted>2013-03-08T10:15:00Z</cp:lastPrinted>
  <dcterms:created xsi:type="dcterms:W3CDTF">2023-07-04T07:50:00Z</dcterms:created>
  <dcterms:modified xsi:type="dcterms:W3CDTF">2023-07-05T12:46:00Z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