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D4E7529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30B6E4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5BE4F4BC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98DBB1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F853C43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5F174A5" w14:textId="3C814129" w:rsidR="00E53DCE" w:rsidRPr="0019590B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287C5F32" w14:textId="77777777" w:rsidR="00E53DCE" w:rsidRPr="00CD7095" w:rsidRDefault="0019590B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CD7095">
              <w:rPr>
                <w:b/>
                <w:bCs/>
                <w:szCs w:val="24"/>
                <w:lang w:val="fr-FR"/>
              </w:rPr>
              <w:t>CACE/1067</w:t>
            </w:r>
          </w:p>
          <w:p w14:paraId="2B14B41C" w14:textId="358E727A" w:rsidR="0019590B" w:rsidRPr="0019590B" w:rsidRDefault="00C10B78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hint="eastAsia"/>
                <w:szCs w:val="24"/>
                <w:lang w:val="en-GB" w:eastAsia="zh-CN"/>
              </w:rPr>
              <w:t>补遗</w:t>
            </w:r>
            <w:r w:rsidR="0019590B" w:rsidRPr="00CD7095">
              <w:rPr>
                <w:szCs w:val="24"/>
                <w:lang w:val="fr-F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44E6BAA" w14:textId="7C0974FD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D95381">
              <w:rPr>
                <w:szCs w:val="24"/>
                <w:lang w:eastAsia="zh-CN"/>
              </w:rPr>
              <w:t>23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D95381">
              <w:rPr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D95381">
              <w:rPr>
                <w:szCs w:val="24"/>
                <w:lang w:eastAsia="zh-CN"/>
              </w:rPr>
              <w:t>5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A6697E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65B893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021AB34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DE2ABF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E2D153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2298701" w14:textId="788B411D" w:rsidR="00E53DCE" w:rsidRPr="00334544" w:rsidRDefault="004648B1" w:rsidP="001866F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4648B1">
              <w:rPr>
                <w:b/>
                <w:bCs/>
                <w:szCs w:val="24"/>
                <w:lang w:val="en-GB" w:eastAsia="zh-CN"/>
              </w:rPr>
              <w:t>致国际电联各成员国主管部门、无线电通信部门成</w:t>
            </w:r>
            <w:r w:rsidRPr="004648B1">
              <w:rPr>
                <w:rFonts w:hint="eastAsia"/>
                <w:b/>
                <w:bCs/>
                <w:szCs w:val="24"/>
                <w:lang w:val="en-GB" w:eastAsia="zh-CN"/>
              </w:rPr>
              <w:t>员</w:t>
            </w:r>
            <w:r>
              <w:rPr>
                <w:rFonts w:hint="eastAsia"/>
                <w:b/>
                <w:bCs/>
                <w:szCs w:val="24"/>
                <w:lang w:val="en-GB" w:eastAsia="zh-CN"/>
              </w:rPr>
              <w:t>、</w:t>
            </w:r>
            <w:r w:rsidR="001866F8">
              <w:rPr>
                <w:b/>
                <w:bCs/>
                <w:szCs w:val="24"/>
                <w:lang w:val="en-GB" w:eastAsia="zh-CN"/>
              </w:rPr>
              <w:br/>
            </w:r>
            <w:r w:rsidRPr="004648B1">
              <w:rPr>
                <w:b/>
                <w:bCs/>
                <w:szCs w:val="24"/>
                <w:lang w:val="en-GB" w:eastAsia="zh-CN"/>
              </w:rPr>
              <w:t>参加无线电通信第</w:t>
            </w:r>
            <w:r w:rsidRPr="004648B1">
              <w:rPr>
                <w:b/>
                <w:bCs/>
                <w:szCs w:val="24"/>
                <w:lang w:val="en-GB" w:eastAsia="zh-CN"/>
              </w:rPr>
              <w:t>5</w:t>
            </w:r>
            <w:r w:rsidRPr="004648B1">
              <w:rPr>
                <w:b/>
                <w:bCs/>
                <w:szCs w:val="24"/>
                <w:lang w:val="en-GB" w:eastAsia="zh-CN"/>
              </w:rPr>
              <w:t>研究组工作的</w:t>
            </w:r>
            <w:r w:rsidRPr="004648B1">
              <w:rPr>
                <w:b/>
                <w:bCs/>
                <w:szCs w:val="24"/>
                <w:lang w:val="en-GB" w:eastAsia="zh-CN"/>
              </w:rPr>
              <w:t>ITU-R</w:t>
            </w:r>
            <w:r w:rsidRPr="004648B1">
              <w:rPr>
                <w:b/>
                <w:bCs/>
                <w:szCs w:val="24"/>
                <w:lang w:val="en-GB" w:eastAsia="zh-CN"/>
              </w:rPr>
              <w:t>部门准成员</w:t>
            </w:r>
            <w:r w:rsidR="001866F8">
              <w:rPr>
                <w:b/>
                <w:bCs/>
                <w:szCs w:val="24"/>
                <w:lang w:val="en-GB" w:eastAsia="zh-CN"/>
              </w:rPr>
              <w:br/>
            </w:r>
            <w:r w:rsidRPr="004648B1">
              <w:rPr>
                <w:b/>
                <w:bCs/>
                <w:szCs w:val="24"/>
                <w:lang w:val="en-GB" w:eastAsia="zh-CN"/>
              </w:rPr>
              <w:t>以及国际电联学术成</w:t>
            </w:r>
            <w:r w:rsidRPr="004648B1">
              <w:rPr>
                <w:rFonts w:hint="eastAsia"/>
                <w:b/>
                <w:bCs/>
                <w:szCs w:val="24"/>
                <w:lang w:val="en-GB" w:eastAsia="zh-CN"/>
              </w:rPr>
              <w:t>员</w:t>
            </w:r>
          </w:p>
        </w:tc>
      </w:tr>
      <w:tr w:rsidR="00E53DCE" w:rsidRPr="00334544" w14:paraId="311F2A0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94CA3B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B4D1B9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9D0ECA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24BA85F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2828899C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633F506" w14:textId="35126760" w:rsidR="00E53DCE" w:rsidRPr="00334544" w:rsidRDefault="00537E3D" w:rsidP="00D9538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37E3D">
              <w:rPr>
                <w:b/>
                <w:bCs/>
                <w:szCs w:val="24"/>
                <w:lang w:val="en-GB" w:eastAsia="zh-CN"/>
              </w:rPr>
              <w:t>无线电通信第</w:t>
            </w:r>
            <w:r w:rsidRPr="00537E3D">
              <w:rPr>
                <w:b/>
                <w:bCs/>
                <w:szCs w:val="24"/>
                <w:lang w:val="en-GB" w:eastAsia="zh-CN"/>
              </w:rPr>
              <w:t>5</w:t>
            </w:r>
            <w:r w:rsidRPr="00537E3D">
              <w:rPr>
                <w:b/>
                <w:bCs/>
                <w:szCs w:val="24"/>
                <w:lang w:val="en-GB" w:eastAsia="zh-CN"/>
              </w:rPr>
              <w:t>研究组（地面业务）会</w:t>
            </w:r>
            <w:r w:rsidRPr="00537E3D">
              <w:rPr>
                <w:rFonts w:hint="eastAsia"/>
                <w:b/>
                <w:bCs/>
                <w:szCs w:val="24"/>
                <w:lang w:val="en-GB" w:eastAsia="zh-CN"/>
              </w:rPr>
              <w:t>议</w:t>
            </w:r>
            <w:r>
              <w:rPr>
                <w:rFonts w:hint="eastAsia"/>
                <w:b/>
                <w:bCs/>
                <w:szCs w:val="24"/>
                <w:lang w:val="en-GB" w:eastAsia="zh-CN"/>
              </w:rPr>
              <w:t>，</w:t>
            </w:r>
            <w:r w:rsidR="00D95381" w:rsidRPr="00725B5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br/>
            </w:r>
            <w:bookmarkStart w:id="0" w:name="_Hlk136354136"/>
            <w:r w:rsidR="00D95381" w:rsidRPr="00725B5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2023</w:t>
            </w:r>
            <w:bookmarkEnd w:id="0"/>
            <w:r w:rsidR="003104F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年</w:t>
            </w:r>
            <w:r w:rsidR="003104F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9</w:t>
            </w:r>
            <w:r w:rsidR="003104F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月</w:t>
            </w:r>
            <w:r w:rsidR="003104F3" w:rsidRPr="00725B5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25</w:t>
            </w:r>
            <w:r w:rsidR="003104F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和</w:t>
            </w:r>
            <w:r w:rsidR="003104F3" w:rsidRPr="00725B5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26</w:t>
            </w:r>
            <w:r w:rsidR="003104F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E53DCE" w:rsidRPr="00334544" w14:paraId="267FECF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2B86F90A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40CB4C5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90C00F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4B396D4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AE1297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10C8F81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8D38CD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CDDB19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E2B8F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1DE4F8D" w14:textId="37E57CFF" w:rsidR="00243A9A" w:rsidRPr="00725B56" w:rsidRDefault="00537E3D" w:rsidP="00080304">
      <w:pPr>
        <w:pStyle w:val="Headingb"/>
        <w:rPr>
          <w:lang w:val="en-GB" w:eastAsia="zh-CN"/>
        </w:rPr>
      </w:pPr>
      <w:r>
        <w:rPr>
          <w:rFonts w:hint="eastAsia"/>
          <w:lang w:val="en-GB" w:eastAsia="zh-CN"/>
        </w:rPr>
        <w:t>引言</w:t>
      </w:r>
    </w:p>
    <w:p w14:paraId="4208ECB3" w14:textId="119F4B76" w:rsidR="00FA6F8C" w:rsidRPr="00FA6F8C" w:rsidRDefault="00FA6F8C" w:rsidP="00FA6F8C">
      <w:pPr>
        <w:spacing w:after="120"/>
        <w:ind w:firstLineChars="200" w:firstLine="480"/>
        <w:rPr>
          <w:szCs w:val="24"/>
          <w:lang w:val="en-GB" w:eastAsia="zh-CN"/>
        </w:rPr>
      </w:pPr>
      <w:r w:rsidRPr="00FA6F8C">
        <w:rPr>
          <w:rFonts w:hint="eastAsia"/>
          <w:szCs w:val="24"/>
          <w:lang w:val="en-GB" w:eastAsia="zh-CN"/>
        </w:rPr>
        <w:t>2023</w:t>
      </w:r>
      <w:r w:rsidRPr="00FA6F8C">
        <w:rPr>
          <w:rFonts w:hint="eastAsia"/>
          <w:szCs w:val="24"/>
          <w:lang w:val="en-GB" w:eastAsia="zh-CN"/>
        </w:rPr>
        <w:t>年</w:t>
      </w:r>
      <w:r w:rsidRPr="00FA6F8C">
        <w:rPr>
          <w:rFonts w:hint="eastAsia"/>
          <w:szCs w:val="24"/>
          <w:lang w:val="en-GB" w:eastAsia="zh-CN"/>
        </w:rPr>
        <w:t>7</w:t>
      </w:r>
      <w:r w:rsidRPr="00FA6F8C">
        <w:rPr>
          <w:rFonts w:hint="eastAsia"/>
          <w:szCs w:val="24"/>
          <w:lang w:val="en-GB" w:eastAsia="zh-CN"/>
        </w:rPr>
        <w:t>月</w:t>
      </w:r>
      <w:r w:rsidRPr="00FA6F8C">
        <w:rPr>
          <w:rFonts w:hint="eastAsia"/>
          <w:szCs w:val="24"/>
          <w:lang w:val="en-GB" w:eastAsia="zh-CN"/>
        </w:rPr>
        <w:t>6</w:t>
      </w:r>
      <w:r w:rsidRPr="00FA6F8C">
        <w:rPr>
          <w:rFonts w:hint="eastAsia"/>
          <w:szCs w:val="24"/>
          <w:lang w:val="en-GB" w:eastAsia="zh-CN"/>
        </w:rPr>
        <w:t>日的</w:t>
      </w:r>
      <w:hyperlink r:id="rId8" w:history="1">
        <w:r w:rsidRPr="0063636B">
          <w:rPr>
            <w:rStyle w:val="Hyperlink"/>
            <w:szCs w:val="24"/>
            <w:lang w:val="en-GB" w:eastAsia="zh-CN"/>
          </w:rPr>
          <w:t>CACE/1067</w:t>
        </w:r>
      </w:hyperlink>
      <w:r w:rsidRPr="00FA6F8C">
        <w:rPr>
          <w:rFonts w:hint="eastAsia"/>
          <w:szCs w:val="24"/>
          <w:lang w:val="en-GB" w:eastAsia="zh-CN"/>
        </w:rPr>
        <w:t>号</w:t>
      </w:r>
      <w:r>
        <w:rPr>
          <w:rFonts w:hint="eastAsia"/>
          <w:szCs w:val="24"/>
          <w:lang w:val="en-GB" w:eastAsia="zh-CN"/>
        </w:rPr>
        <w:t>行政通函</w:t>
      </w:r>
      <w:r w:rsidRPr="00FA6F8C">
        <w:rPr>
          <w:rFonts w:hint="eastAsia"/>
          <w:szCs w:val="24"/>
          <w:lang w:val="en-GB" w:eastAsia="zh-CN"/>
        </w:rPr>
        <w:t>宣布无线电通信第</w:t>
      </w:r>
      <w:r w:rsidRPr="00FA6F8C">
        <w:rPr>
          <w:rFonts w:hint="eastAsia"/>
          <w:szCs w:val="24"/>
          <w:lang w:val="en-GB" w:eastAsia="zh-CN"/>
        </w:rPr>
        <w:t>5</w:t>
      </w:r>
      <w:r w:rsidRPr="00FA6F8C">
        <w:rPr>
          <w:rFonts w:hint="eastAsia"/>
          <w:szCs w:val="24"/>
          <w:lang w:val="en-GB" w:eastAsia="zh-CN"/>
        </w:rPr>
        <w:t>研究组将于</w:t>
      </w:r>
      <w:r w:rsidRPr="00FA6F8C">
        <w:rPr>
          <w:rFonts w:hint="eastAsia"/>
          <w:szCs w:val="24"/>
          <w:lang w:val="en-GB" w:eastAsia="zh-CN"/>
        </w:rPr>
        <w:t>2023</w:t>
      </w:r>
      <w:r w:rsidRPr="00FA6F8C">
        <w:rPr>
          <w:rFonts w:hint="eastAsia"/>
          <w:szCs w:val="24"/>
          <w:lang w:val="en-GB" w:eastAsia="zh-CN"/>
        </w:rPr>
        <w:t>年</w:t>
      </w:r>
      <w:r w:rsidRPr="00FA6F8C">
        <w:rPr>
          <w:rFonts w:hint="eastAsia"/>
          <w:szCs w:val="24"/>
          <w:lang w:val="en-GB" w:eastAsia="zh-CN"/>
        </w:rPr>
        <w:t>9</w:t>
      </w:r>
      <w:r w:rsidRPr="00FA6F8C">
        <w:rPr>
          <w:rFonts w:hint="eastAsia"/>
          <w:szCs w:val="24"/>
          <w:lang w:val="en-GB" w:eastAsia="zh-CN"/>
        </w:rPr>
        <w:t>月</w:t>
      </w:r>
      <w:r w:rsidRPr="00FA6F8C">
        <w:rPr>
          <w:rFonts w:hint="eastAsia"/>
          <w:szCs w:val="24"/>
          <w:lang w:val="en-GB" w:eastAsia="zh-CN"/>
        </w:rPr>
        <w:t>25</w:t>
      </w:r>
      <w:r w:rsidRPr="00FA6F8C">
        <w:rPr>
          <w:rFonts w:hint="eastAsia"/>
          <w:szCs w:val="24"/>
          <w:lang w:val="en-GB" w:eastAsia="zh-CN"/>
        </w:rPr>
        <w:t>和</w:t>
      </w:r>
      <w:r w:rsidRPr="00FA6F8C">
        <w:rPr>
          <w:rFonts w:hint="eastAsia"/>
          <w:szCs w:val="24"/>
          <w:lang w:val="en-GB" w:eastAsia="zh-CN"/>
        </w:rPr>
        <w:t>26</w:t>
      </w:r>
      <w:r w:rsidRPr="00FA6F8C">
        <w:rPr>
          <w:rFonts w:hint="eastAsia"/>
          <w:szCs w:val="24"/>
          <w:lang w:val="en-GB" w:eastAsia="zh-CN"/>
        </w:rPr>
        <w:t>日在日内瓦举行会议。</w:t>
      </w:r>
    </w:p>
    <w:p w14:paraId="2591E6A6" w14:textId="02283BC3" w:rsidR="00243A9A" w:rsidRDefault="00FA6F8C" w:rsidP="00FA6F8C">
      <w:pPr>
        <w:spacing w:after="120"/>
        <w:ind w:firstLineChars="200" w:firstLine="480"/>
        <w:rPr>
          <w:lang w:eastAsia="zh-CN"/>
        </w:rPr>
      </w:pPr>
      <w:r>
        <w:rPr>
          <w:rFonts w:hint="eastAsia"/>
          <w:szCs w:val="24"/>
          <w:lang w:val="en-GB" w:eastAsia="zh-CN"/>
        </w:rPr>
        <w:t>通函</w:t>
      </w:r>
      <w:r w:rsidRPr="00FA6F8C">
        <w:rPr>
          <w:rFonts w:hint="eastAsia"/>
          <w:szCs w:val="24"/>
          <w:lang w:val="en-GB" w:eastAsia="zh-CN"/>
        </w:rPr>
        <w:t>2.1</w:t>
      </w:r>
      <w:r w:rsidRPr="00FA6F8C">
        <w:rPr>
          <w:rFonts w:hint="eastAsia"/>
          <w:szCs w:val="24"/>
          <w:lang w:val="en-GB" w:eastAsia="zh-CN"/>
        </w:rPr>
        <w:t>节和附件</w:t>
      </w:r>
      <w:r w:rsidRPr="00FA6F8C">
        <w:rPr>
          <w:rFonts w:hint="eastAsia"/>
          <w:szCs w:val="24"/>
          <w:lang w:val="en-GB" w:eastAsia="zh-CN"/>
        </w:rPr>
        <w:t>2</w:t>
      </w:r>
      <w:r w:rsidRPr="00FA6F8C">
        <w:rPr>
          <w:rFonts w:hint="eastAsia"/>
          <w:szCs w:val="24"/>
          <w:lang w:val="en-GB" w:eastAsia="zh-CN"/>
        </w:rPr>
        <w:t>向成员通报了提议研究组会议根据</w:t>
      </w:r>
      <w:r w:rsidRPr="00FA6F8C">
        <w:rPr>
          <w:rFonts w:hint="eastAsia"/>
          <w:szCs w:val="24"/>
          <w:lang w:val="en-GB" w:eastAsia="zh-CN"/>
        </w:rPr>
        <w:t>ITU-R</w:t>
      </w:r>
      <w:r>
        <w:rPr>
          <w:rFonts w:hint="eastAsia"/>
          <w:szCs w:val="24"/>
          <w:lang w:val="en-GB" w:eastAsia="zh-CN"/>
        </w:rPr>
        <w:t>第</w:t>
      </w:r>
      <w:r w:rsidRPr="00FA6F8C">
        <w:rPr>
          <w:rFonts w:hint="eastAsia"/>
          <w:szCs w:val="24"/>
          <w:lang w:val="en-GB" w:eastAsia="zh-CN"/>
        </w:rPr>
        <w:t>1-8</w:t>
      </w:r>
      <w:r w:rsidRPr="00FA6F8C">
        <w:rPr>
          <w:rFonts w:hint="eastAsia"/>
          <w:szCs w:val="24"/>
          <w:lang w:val="en-GB" w:eastAsia="zh-CN"/>
        </w:rPr>
        <w:t>号决议</w:t>
      </w:r>
      <w:r w:rsidRPr="00FA6F8C">
        <w:rPr>
          <w:rFonts w:hint="eastAsia"/>
          <w:szCs w:val="24"/>
          <w:lang w:val="en-GB" w:eastAsia="zh-CN"/>
        </w:rPr>
        <w:t>A2.6.2.2.2</w:t>
      </w:r>
      <w:r>
        <w:rPr>
          <w:rFonts w:hint="eastAsia"/>
          <w:szCs w:val="24"/>
          <w:lang w:val="en-GB" w:eastAsia="zh-CN"/>
        </w:rPr>
        <w:t>段予以</w:t>
      </w:r>
      <w:r w:rsidRPr="00FA6F8C">
        <w:rPr>
          <w:rFonts w:hint="eastAsia"/>
          <w:szCs w:val="24"/>
          <w:lang w:val="en-GB" w:eastAsia="zh-CN"/>
        </w:rPr>
        <w:t>通过的十</w:t>
      </w:r>
      <w:r>
        <w:rPr>
          <w:rFonts w:hint="eastAsia"/>
          <w:szCs w:val="24"/>
          <w:lang w:val="en-GB" w:eastAsia="zh-CN"/>
        </w:rPr>
        <w:t>份</w:t>
      </w:r>
      <w:r w:rsidRPr="00FA6F8C">
        <w:rPr>
          <w:rFonts w:hint="eastAsia"/>
          <w:szCs w:val="24"/>
          <w:lang w:val="en-GB" w:eastAsia="zh-CN"/>
        </w:rPr>
        <w:t>ITU-R</w:t>
      </w:r>
      <w:r w:rsidRPr="00FA6F8C">
        <w:rPr>
          <w:rFonts w:hint="eastAsia"/>
          <w:szCs w:val="24"/>
          <w:lang w:val="en-GB" w:eastAsia="zh-CN"/>
        </w:rPr>
        <w:t>建议</w:t>
      </w:r>
      <w:r>
        <w:rPr>
          <w:rFonts w:hint="eastAsia"/>
          <w:szCs w:val="24"/>
          <w:lang w:val="en-GB" w:eastAsia="zh-CN"/>
        </w:rPr>
        <w:t>书</w:t>
      </w:r>
      <w:r w:rsidRPr="00FA6F8C">
        <w:rPr>
          <w:rFonts w:hint="eastAsia"/>
          <w:szCs w:val="24"/>
          <w:lang w:val="en-GB" w:eastAsia="zh-CN"/>
        </w:rPr>
        <w:t>的标题和修订摘要。</w:t>
      </w:r>
    </w:p>
    <w:p w14:paraId="694A33C3" w14:textId="2029AAF5" w:rsidR="00243A9A" w:rsidRPr="00801755" w:rsidRDefault="00FA6F8C" w:rsidP="00080304">
      <w:pPr>
        <w:pStyle w:val="Headingb"/>
        <w:tabs>
          <w:tab w:val="clear" w:pos="794"/>
        </w:tabs>
        <w:ind w:left="0" w:firstLine="0"/>
        <w:jc w:val="left"/>
        <w:rPr>
          <w:szCs w:val="24"/>
          <w:lang w:val="en-GB" w:eastAsia="zh-CN"/>
        </w:rPr>
      </w:pPr>
      <w:r w:rsidRPr="00FA6F8C">
        <w:rPr>
          <w:rFonts w:hint="eastAsia"/>
          <w:szCs w:val="24"/>
          <w:lang w:val="en-GB" w:eastAsia="zh-CN"/>
        </w:rPr>
        <w:t>在研究组会议上通过</w:t>
      </w:r>
      <w:r>
        <w:rPr>
          <w:rFonts w:hint="eastAsia"/>
          <w:szCs w:val="24"/>
          <w:lang w:val="en-GB" w:eastAsia="zh-CN"/>
        </w:rPr>
        <w:t>另外</w:t>
      </w:r>
      <w:r w:rsidRPr="00FA6F8C">
        <w:rPr>
          <w:rFonts w:hint="eastAsia"/>
          <w:szCs w:val="24"/>
          <w:lang w:val="en-GB" w:eastAsia="zh-CN"/>
        </w:rPr>
        <w:t>5</w:t>
      </w:r>
      <w:r>
        <w:rPr>
          <w:rFonts w:hint="eastAsia"/>
          <w:szCs w:val="24"/>
          <w:lang w:val="en-GB" w:eastAsia="zh-CN"/>
        </w:rPr>
        <w:t>份</w:t>
      </w:r>
      <w:r w:rsidRPr="00FA6F8C">
        <w:rPr>
          <w:rFonts w:hint="eastAsia"/>
          <w:szCs w:val="24"/>
          <w:lang w:val="en-GB" w:eastAsia="zh-CN"/>
        </w:rPr>
        <w:t>建议</w:t>
      </w:r>
      <w:r>
        <w:rPr>
          <w:rFonts w:hint="eastAsia"/>
          <w:szCs w:val="24"/>
          <w:lang w:val="en-GB" w:eastAsia="zh-CN"/>
        </w:rPr>
        <w:t>书</w:t>
      </w:r>
      <w:r w:rsidRPr="00FA6F8C">
        <w:rPr>
          <w:rFonts w:hint="eastAsia"/>
          <w:szCs w:val="24"/>
          <w:lang w:val="en-GB" w:eastAsia="zh-CN"/>
        </w:rPr>
        <w:t>草案</w:t>
      </w:r>
      <w:r w:rsidR="00243A9A" w:rsidRPr="00801755">
        <w:rPr>
          <w:szCs w:val="24"/>
          <w:lang w:val="en-GB" w:eastAsia="zh-CN"/>
        </w:rPr>
        <w:br/>
      </w:r>
      <w:r w:rsidR="002C568C" w:rsidRPr="002C568C">
        <w:rPr>
          <w:lang w:eastAsia="zh-CN"/>
        </w:rPr>
        <w:t>（</w:t>
      </w:r>
      <w:r w:rsidR="002C568C" w:rsidRPr="002C568C">
        <w:rPr>
          <w:lang w:eastAsia="zh-CN"/>
        </w:rPr>
        <w:t>ITU-R</w:t>
      </w:r>
      <w:r w:rsidR="002C568C" w:rsidRPr="002C568C">
        <w:rPr>
          <w:lang w:eastAsia="zh-CN"/>
        </w:rPr>
        <w:t>第</w:t>
      </w:r>
      <w:r w:rsidR="002C568C" w:rsidRPr="002C568C">
        <w:rPr>
          <w:lang w:eastAsia="zh-CN"/>
        </w:rPr>
        <w:t>1-8</w:t>
      </w:r>
      <w:r w:rsidR="002C568C" w:rsidRPr="002C568C">
        <w:rPr>
          <w:lang w:eastAsia="zh-CN"/>
        </w:rPr>
        <w:t>号决议</w:t>
      </w:r>
      <w:r w:rsidR="002C568C" w:rsidRPr="002C568C">
        <w:rPr>
          <w:lang w:eastAsia="zh-CN"/>
        </w:rPr>
        <w:t>A2.6.2.2.2</w:t>
      </w:r>
      <w:r w:rsidR="002C568C" w:rsidRPr="002C568C">
        <w:rPr>
          <w:lang w:eastAsia="zh-CN"/>
        </w:rPr>
        <w:t>段）</w:t>
      </w:r>
    </w:p>
    <w:p w14:paraId="095B5D3E" w14:textId="4C586C1A" w:rsidR="00FA6F8C" w:rsidRPr="00FA6F8C" w:rsidRDefault="00FA6F8C" w:rsidP="00FA6F8C">
      <w:pPr>
        <w:spacing w:before="120" w:line="240" w:lineRule="auto"/>
        <w:ind w:firstLineChars="200" w:firstLine="480"/>
        <w:rPr>
          <w:szCs w:val="24"/>
          <w:lang w:eastAsia="zh-CN"/>
        </w:rPr>
      </w:pPr>
      <w:r w:rsidRPr="00FA6F8C">
        <w:rPr>
          <w:rFonts w:hint="eastAsia"/>
          <w:szCs w:val="24"/>
          <w:lang w:eastAsia="zh-CN"/>
        </w:rPr>
        <w:t>在</w:t>
      </w:r>
      <w:r w:rsidRPr="00FA6F8C">
        <w:rPr>
          <w:rFonts w:hint="eastAsia"/>
          <w:szCs w:val="24"/>
          <w:lang w:eastAsia="zh-CN"/>
        </w:rPr>
        <w:t>2023</w:t>
      </w:r>
      <w:r w:rsidRPr="00FA6F8C">
        <w:rPr>
          <w:rFonts w:hint="eastAsia"/>
          <w:szCs w:val="24"/>
          <w:lang w:eastAsia="zh-CN"/>
        </w:rPr>
        <w:t>年</w:t>
      </w:r>
      <w:r w:rsidRPr="00FA6F8C">
        <w:rPr>
          <w:rFonts w:hint="eastAsia"/>
          <w:szCs w:val="24"/>
          <w:lang w:eastAsia="zh-CN"/>
        </w:rPr>
        <w:t>7</w:t>
      </w:r>
      <w:r w:rsidRPr="00FA6F8C">
        <w:rPr>
          <w:rFonts w:hint="eastAsia"/>
          <w:szCs w:val="24"/>
          <w:lang w:eastAsia="zh-CN"/>
        </w:rPr>
        <w:t>月</w:t>
      </w:r>
      <w:r w:rsidRPr="00FA6F8C">
        <w:rPr>
          <w:rFonts w:hint="eastAsia"/>
          <w:szCs w:val="24"/>
          <w:lang w:eastAsia="zh-CN"/>
        </w:rPr>
        <w:t>ITU-R</w:t>
      </w:r>
      <w:r w:rsidR="006409A4">
        <w:rPr>
          <w:szCs w:val="24"/>
          <w:lang w:eastAsia="zh-CN"/>
        </w:rPr>
        <w:t xml:space="preserve"> </w:t>
      </w:r>
      <w:r w:rsidRPr="00FA6F8C">
        <w:rPr>
          <w:rFonts w:hint="eastAsia"/>
          <w:szCs w:val="24"/>
          <w:lang w:eastAsia="zh-CN"/>
        </w:rPr>
        <w:t>5B</w:t>
      </w:r>
      <w:r w:rsidRPr="00FA6F8C">
        <w:rPr>
          <w:rFonts w:hint="eastAsia"/>
          <w:szCs w:val="24"/>
          <w:lang w:eastAsia="zh-CN"/>
        </w:rPr>
        <w:t>工作组第</w:t>
      </w:r>
      <w:r w:rsidRPr="00FA6F8C">
        <w:rPr>
          <w:rFonts w:hint="eastAsia"/>
          <w:szCs w:val="24"/>
          <w:lang w:eastAsia="zh-CN"/>
        </w:rPr>
        <w:t>31</w:t>
      </w:r>
      <w:r w:rsidRPr="00FA6F8C">
        <w:rPr>
          <w:rFonts w:hint="eastAsia"/>
          <w:szCs w:val="24"/>
          <w:lang w:eastAsia="zh-CN"/>
        </w:rPr>
        <w:t>次会议</w:t>
      </w:r>
      <w:r w:rsidR="006409A4">
        <w:rPr>
          <w:rFonts w:hint="eastAsia"/>
          <w:szCs w:val="24"/>
          <w:lang w:eastAsia="zh-CN"/>
        </w:rPr>
        <w:t>完结</w:t>
      </w:r>
      <w:r w:rsidRPr="00FA6F8C">
        <w:rPr>
          <w:rFonts w:hint="eastAsia"/>
          <w:szCs w:val="24"/>
          <w:lang w:eastAsia="zh-CN"/>
        </w:rPr>
        <w:t>后，</w:t>
      </w:r>
      <w:r w:rsidR="006409A4">
        <w:rPr>
          <w:rFonts w:hint="eastAsia"/>
          <w:szCs w:val="24"/>
          <w:lang w:eastAsia="zh-CN"/>
        </w:rPr>
        <w:t>提出了</w:t>
      </w:r>
      <w:r w:rsidR="006409A4" w:rsidRPr="00FA6F8C">
        <w:rPr>
          <w:rFonts w:hint="eastAsia"/>
          <w:szCs w:val="24"/>
          <w:lang w:eastAsia="zh-CN"/>
        </w:rPr>
        <w:t>另外</w:t>
      </w:r>
      <w:r w:rsidR="006409A4" w:rsidRPr="00FA6F8C">
        <w:rPr>
          <w:rFonts w:hint="eastAsia"/>
          <w:szCs w:val="24"/>
          <w:lang w:eastAsia="zh-CN"/>
        </w:rPr>
        <w:t>5</w:t>
      </w:r>
      <w:r w:rsidR="006409A4">
        <w:rPr>
          <w:rFonts w:hint="eastAsia"/>
          <w:szCs w:val="24"/>
          <w:lang w:eastAsia="zh-CN"/>
        </w:rPr>
        <w:t>份</w:t>
      </w:r>
      <w:r w:rsidR="006409A4" w:rsidRPr="00FA6F8C">
        <w:rPr>
          <w:rFonts w:hint="eastAsia"/>
          <w:szCs w:val="24"/>
          <w:lang w:eastAsia="zh-CN"/>
        </w:rPr>
        <w:t>建议</w:t>
      </w:r>
      <w:r w:rsidR="006409A4">
        <w:rPr>
          <w:rFonts w:hint="eastAsia"/>
          <w:szCs w:val="24"/>
          <w:lang w:eastAsia="zh-CN"/>
        </w:rPr>
        <w:t>书</w:t>
      </w:r>
      <w:r w:rsidR="006409A4" w:rsidRPr="00FA6F8C">
        <w:rPr>
          <w:rFonts w:hint="eastAsia"/>
          <w:szCs w:val="24"/>
          <w:lang w:eastAsia="zh-CN"/>
        </w:rPr>
        <w:t>草案</w:t>
      </w:r>
      <w:r w:rsidR="006409A4">
        <w:rPr>
          <w:rFonts w:hint="eastAsia"/>
          <w:szCs w:val="24"/>
          <w:lang w:eastAsia="zh-CN"/>
        </w:rPr>
        <w:t>，供</w:t>
      </w:r>
      <w:r w:rsidR="006409A4" w:rsidRPr="00FA6F8C">
        <w:rPr>
          <w:rFonts w:hint="eastAsia"/>
          <w:szCs w:val="24"/>
          <w:lang w:val="en-GB" w:eastAsia="zh-CN"/>
        </w:rPr>
        <w:t>研究组会议根据</w:t>
      </w:r>
      <w:r w:rsidR="006409A4" w:rsidRPr="00FA6F8C">
        <w:rPr>
          <w:rFonts w:hint="eastAsia"/>
          <w:szCs w:val="24"/>
          <w:lang w:val="en-GB" w:eastAsia="zh-CN"/>
        </w:rPr>
        <w:t>ITU-R</w:t>
      </w:r>
      <w:r w:rsidR="006409A4">
        <w:rPr>
          <w:rFonts w:hint="eastAsia"/>
          <w:szCs w:val="24"/>
          <w:lang w:val="en-GB" w:eastAsia="zh-CN"/>
        </w:rPr>
        <w:t>第</w:t>
      </w:r>
      <w:r w:rsidR="006409A4" w:rsidRPr="00FA6F8C">
        <w:rPr>
          <w:rFonts w:hint="eastAsia"/>
          <w:szCs w:val="24"/>
          <w:lang w:val="en-GB" w:eastAsia="zh-CN"/>
        </w:rPr>
        <w:t>1-8</w:t>
      </w:r>
      <w:r w:rsidR="006409A4" w:rsidRPr="00FA6F8C">
        <w:rPr>
          <w:rFonts w:hint="eastAsia"/>
          <w:szCs w:val="24"/>
          <w:lang w:val="en-GB" w:eastAsia="zh-CN"/>
        </w:rPr>
        <w:t>号决议</w:t>
      </w:r>
      <w:r w:rsidR="006409A4" w:rsidRPr="00FA6F8C">
        <w:rPr>
          <w:rFonts w:hint="eastAsia"/>
          <w:szCs w:val="24"/>
          <w:lang w:val="en-GB" w:eastAsia="zh-CN"/>
        </w:rPr>
        <w:t>A2.6.2.2.2</w:t>
      </w:r>
      <w:r w:rsidR="006409A4">
        <w:rPr>
          <w:rFonts w:hint="eastAsia"/>
          <w:szCs w:val="24"/>
          <w:lang w:val="en-GB" w:eastAsia="zh-CN"/>
        </w:rPr>
        <w:t>段予以</w:t>
      </w:r>
      <w:r w:rsidRPr="00FA6F8C">
        <w:rPr>
          <w:rFonts w:hint="eastAsia"/>
          <w:szCs w:val="24"/>
          <w:lang w:eastAsia="zh-CN"/>
        </w:rPr>
        <w:t>通过。</w:t>
      </w:r>
    </w:p>
    <w:p w14:paraId="3A3500AA" w14:textId="1F587F5B" w:rsidR="00243A9A" w:rsidRPr="00BD3779" w:rsidRDefault="006409A4" w:rsidP="00FA6F8C">
      <w:pPr>
        <w:spacing w:before="120" w:line="240" w:lineRule="auto"/>
        <w:ind w:firstLineChars="200" w:firstLine="480"/>
        <w:rPr>
          <w:rFonts w:asciiTheme="minorHAnsi" w:hAnsiTheme="minorHAnsi" w:cstheme="minorHAnsi"/>
          <w:lang w:eastAsia="zh-CN"/>
        </w:rPr>
      </w:pPr>
      <w:r w:rsidRPr="00FA6F8C">
        <w:rPr>
          <w:rFonts w:hint="eastAsia"/>
          <w:szCs w:val="24"/>
          <w:lang w:val="en-GB" w:eastAsia="zh-CN"/>
        </w:rPr>
        <w:t>根据</w:t>
      </w:r>
      <w:r w:rsidRPr="00FA6F8C">
        <w:rPr>
          <w:rFonts w:hint="eastAsia"/>
          <w:szCs w:val="24"/>
          <w:lang w:val="en-GB" w:eastAsia="zh-CN"/>
        </w:rPr>
        <w:t>ITU-R</w:t>
      </w:r>
      <w:r>
        <w:rPr>
          <w:rFonts w:hint="eastAsia"/>
          <w:szCs w:val="24"/>
          <w:lang w:val="en-GB" w:eastAsia="zh-CN"/>
        </w:rPr>
        <w:t>第</w:t>
      </w:r>
      <w:r w:rsidRPr="00FA6F8C">
        <w:rPr>
          <w:rFonts w:hint="eastAsia"/>
          <w:szCs w:val="24"/>
          <w:lang w:val="en-GB" w:eastAsia="zh-CN"/>
        </w:rPr>
        <w:t>1-8</w:t>
      </w:r>
      <w:r w:rsidRPr="00FA6F8C">
        <w:rPr>
          <w:rFonts w:hint="eastAsia"/>
          <w:szCs w:val="24"/>
          <w:lang w:val="en-GB" w:eastAsia="zh-CN"/>
        </w:rPr>
        <w:t>号决议</w:t>
      </w:r>
      <w:r w:rsidRPr="00FA6F8C">
        <w:rPr>
          <w:rFonts w:hint="eastAsia"/>
          <w:szCs w:val="24"/>
          <w:lang w:val="en-GB" w:eastAsia="zh-CN"/>
        </w:rPr>
        <w:t>A2.6.2.2.2</w:t>
      </w:r>
      <w:r>
        <w:rPr>
          <w:rFonts w:hint="eastAsia"/>
          <w:szCs w:val="24"/>
          <w:lang w:val="en-GB" w:eastAsia="zh-CN"/>
        </w:rPr>
        <w:t>.</w:t>
      </w:r>
      <w:r>
        <w:rPr>
          <w:szCs w:val="24"/>
          <w:lang w:val="en-GB" w:eastAsia="zh-CN"/>
        </w:rPr>
        <w:t>1</w:t>
      </w:r>
      <w:r>
        <w:rPr>
          <w:rFonts w:hint="eastAsia"/>
          <w:szCs w:val="24"/>
          <w:lang w:val="en-GB" w:eastAsia="zh-CN"/>
        </w:rPr>
        <w:t>段</w:t>
      </w:r>
      <w:r w:rsidR="00FA6F8C" w:rsidRPr="00FA6F8C">
        <w:rPr>
          <w:rFonts w:hint="eastAsia"/>
          <w:szCs w:val="24"/>
          <w:lang w:eastAsia="zh-CN"/>
        </w:rPr>
        <w:t>，本</w:t>
      </w:r>
      <w:r>
        <w:rPr>
          <w:rFonts w:hint="eastAsia"/>
          <w:szCs w:val="24"/>
          <w:lang w:eastAsia="zh-CN"/>
        </w:rPr>
        <w:t>补遗</w:t>
      </w:r>
      <w:r w:rsidR="00FA6F8C" w:rsidRPr="00FA6F8C">
        <w:rPr>
          <w:rFonts w:hint="eastAsia"/>
          <w:szCs w:val="24"/>
          <w:lang w:eastAsia="zh-CN"/>
        </w:rPr>
        <w:t>提供了附件中建议书草案的标题和摘要。</w:t>
      </w:r>
    </w:p>
    <w:p w14:paraId="1E67552C" w14:textId="0724A836" w:rsidR="00243A9A" w:rsidRPr="00397C4B" w:rsidRDefault="00397C4B" w:rsidP="00A932D5">
      <w:pPr>
        <w:spacing w:before="120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FA6F8C">
        <w:rPr>
          <w:rFonts w:asciiTheme="majorEastAsia" w:eastAsiaTheme="majorEastAsia" w:hAnsiTheme="majorEastAsia"/>
          <w:szCs w:val="24"/>
          <w:lang w:eastAsia="zh-CN"/>
        </w:rPr>
        <w:br/>
      </w:r>
      <w:r>
        <w:rPr>
          <w:rFonts w:hint="eastAsia"/>
          <w:lang w:eastAsia="zh-CN"/>
        </w:rPr>
        <w:t>马里奥·马尼维奇</w:t>
      </w:r>
    </w:p>
    <w:p w14:paraId="7D3B4389" w14:textId="52B0AD5E" w:rsidR="00243A9A" w:rsidRPr="00801755" w:rsidRDefault="00537E3D" w:rsidP="00A932D5">
      <w:pPr>
        <w:tabs>
          <w:tab w:val="clear" w:pos="794"/>
          <w:tab w:val="center" w:pos="7371"/>
          <w:tab w:val="right" w:pos="8505"/>
        </w:tabs>
        <w:spacing w:before="1320"/>
        <w:ind w:left="851" w:hanging="851"/>
        <w:rPr>
          <w:szCs w:val="24"/>
          <w:lang w:val="en-GB" w:eastAsia="zh-CN"/>
        </w:rPr>
      </w:pPr>
      <w:r>
        <w:rPr>
          <w:rFonts w:hint="eastAsia"/>
          <w:b/>
          <w:bCs/>
          <w:szCs w:val="24"/>
          <w:lang w:val="en-GB" w:eastAsia="zh-CN"/>
        </w:rPr>
        <w:t>附件：</w:t>
      </w:r>
      <w:r w:rsidR="00243A9A">
        <w:rPr>
          <w:b/>
          <w:bCs/>
          <w:szCs w:val="24"/>
          <w:lang w:val="en-GB" w:eastAsia="zh-CN"/>
        </w:rPr>
        <w:tab/>
      </w:r>
      <w:r w:rsidRPr="00537E3D">
        <w:rPr>
          <w:lang w:eastAsia="zh-CN"/>
        </w:rPr>
        <w:t>在第</w:t>
      </w:r>
      <w:r>
        <w:rPr>
          <w:lang w:eastAsia="zh-CN"/>
        </w:rPr>
        <w:t>5</w:t>
      </w:r>
      <w:r w:rsidRPr="00537E3D">
        <w:rPr>
          <w:lang w:eastAsia="zh-CN"/>
        </w:rPr>
        <w:t>研究组会议上</w:t>
      </w:r>
      <w:r w:rsidR="000E0099">
        <w:rPr>
          <w:rFonts w:hint="eastAsia"/>
          <w:lang w:eastAsia="zh-CN"/>
        </w:rPr>
        <w:t>拟议</w:t>
      </w:r>
      <w:r w:rsidRPr="00537E3D">
        <w:rPr>
          <w:lang w:eastAsia="zh-CN"/>
        </w:rPr>
        <w:t>通过的建议书草案的标题和摘</w:t>
      </w:r>
      <w:r w:rsidRPr="00537E3D">
        <w:rPr>
          <w:rFonts w:hint="eastAsia"/>
          <w:lang w:eastAsia="zh-CN"/>
        </w:rPr>
        <w:t>要</w:t>
      </w:r>
    </w:p>
    <w:p w14:paraId="7FDEF9FE" w14:textId="60B83130" w:rsidR="00243A9A" w:rsidRPr="008626E2" w:rsidRDefault="004648B1" w:rsidP="00243A9A">
      <w:pPr>
        <w:pStyle w:val="AnnexNotitle0"/>
        <w:spacing w:before="120"/>
        <w:rPr>
          <w:rFonts w:asciiTheme="minorHAnsi" w:hAnsiTheme="minorHAnsi" w:cstheme="minorHAnsi"/>
          <w:szCs w:val="28"/>
          <w:lang w:eastAsia="zh-CN"/>
        </w:rPr>
      </w:pPr>
      <w:r>
        <w:rPr>
          <w:rFonts w:asciiTheme="minorHAnsi" w:hAnsiTheme="minorHAnsi" w:cstheme="minorHAnsi" w:hint="eastAsia"/>
          <w:szCs w:val="28"/>
          <w:lang w:eastAsia="zh-CN"/>
        </w:rPr>
        <w:lastRenderedPageBreak/>
        <w:t>附件</w:t>
      </w:r>
      <w:r w:rsidR="00243A9A" w:rsidRPr="00047A58">
        <w:rPr>
          <w:rFonts w:asciiTheme="minorHAnsi" w:hAnsiTheme="minorHAnsi" w:cstheme="minorHAnsi"/>
          <w:szCs w:val="28"/>
          <w:lang w:eastAsia="zh-CN"/>
        </w:rPr>
        <w:br/>
      </w:r>
      <w:r w:rsidR="00243A9A" w:rsidRPr="00047A58">
        <w:rPr>
          <w:rFonts w:asciiTheme="minorHAnsi" w:hAnsiTheme="minorHAnsi" w:cstheme="minorHAnsi"/>
          <w:szCs w:val="28"/>
          <w:lang w:eastAsia="zh-CN"/>
        </w:rPr>
        <w:br/>
      </w:r>
      <w:r w:rsidR="000E0099" w:rsidRPr="00537E3D">
        <w:rPr>
          <w:lang w:eastAsia="zh-CN"/>
        </w:rPr>
        <w:t>在第</w:t>
      </w:r>
      <w:r w:rsidR="000E0099">
        <w:rPr>
          <w:lang w:eastAsia="zh-CN"/>
        </w:rPr>
        <w:t>5</w:t>
      </w:r>
      <w:r w:rsidR="000E0099" w:rsidRPr="00537E3D">
        <w:rPr>
          <w:lang w:eastAsia="zh-CN"/>
        </w:rPr>
        <w:t>研究组会议上</w:t>
      </w:r>
      <w:r w:rsidR="000E0099">
        <w:rPr>
          <w:rFonts w:hint="eastAsia"/>
          <w:lang w:eastAsia="zh-CN"/>
        </w:rPr>
        <w:t>拟议</w:t>
      </w:r>
      <w:r w:rsidR="000E0099" w:rsidRPr="00537E3D">
        <w:rPr>
          <w:lang w:eastAsia="zh-CN"/>
        </w:rPr>
        <w:t>通过的</w:t>
      </w:r>
      <w:r w:rsidR="00DA5BC2">
        <w:rPr>
          <w:lang w:eastAsia="zh-CN"/>
        </w:rPr>
        <w:br/>
      </w:r>
      <w:r w:rsidR="000E0099" w:rsidRPr="00537E3D">
        <w:rPr>
          <w:lang w:eastAsia="zh-CN"/>
        </w:rPr>
        <w:t>建议书草案的标题和摘</w:t>
      </w:r>
      <w:r w:rsidR="000E0099" w:rsidRPr="00537E3D">
        <w:rPr>
          <w:rFonts w:hint="eastAsia"/>
          <w:lang w:eastAsia="zh-CN"/>
        </w:rPr>
        <w:t>要</w:t>
      </w:r>
    </w:p>
    <w:p w14:paraId="2829881A" w14:textId="08EB8F0C" w:rsidR="00243A9A" w:rsidRPr="009912BD" w:rsidRDefault="00243A9A" w:rsidP="00243A9A">
      <w:pPr>
        <w:pStyle w:val="Normalaftertitle"/>
        <w:keepNext/>
        <w:keepLines/>
        <w:spacing w:before="600" w:after="360" w:line="200" w:lineRule="exact"/>
        <w:jc w:val="center"/>
        <w:rPr>
          <w:b/>
          <w:bCs/>
          <w:color w:val="000000" w:themeColor="text1"/>
          <w:sz w:val="28"/>
          <w:szCs w:val="24"/>
          <w:lang w:eastAsia="zh-CN"/>
        </w:rPr>
      </w:pPr>
      <w:bookmarkStart w:id="1" w:name="_Hlk138929818"/>
      <w:r w:rsidRPr="009912BD">
        <w:rPr>
          <w:b/>
          <w:bCs/>
          <w:color w:val="000000" w:themeColor="text1"/>
          <w:sz w:val="28"/>
          <w:szCs w:val="24"/>
          <w:lang w:eastAsia="zh-CN"/>
        </w:rPr>
        <w:t>5</w:t>
      </w:r>
      <w:r>
        <w:rPr>
          <w:b/>
          <w:bCs/>
          <w:color w:val="000000" w:themeColor="text1"/>
          <w:sz w:val="28"/>
          <w:szCs w:val="24"/>
          <w:lang w:eastAsia="zh-CN"/>
        </w:rPr>
        <w:t>B</w:t>
      </w:r>
      <w:r w:rsidR="001A4A25">
        <w:rPr>
          <w:rFonts w:hint="eastAsia"/>
          <w:b/>
          <w:bCs/>
          <w:color w:val="000000" w:themeColor="text1"/>
          <w:sz w:val="28"/>
          <w:szCs w:val="24"/>
          <w:lang w:eastAsia="zh-CN"/>
        </w:rPr>
        <w:t>工作组</w:t>
      </w:r>
    </w:p>
    <w:bookmarkEnd w:id="1"/>
    <w:p w14:paraId="5C57069D" w14:textId="032C4FB4" w:rsidR="00243A9A" w:rsidRPr="00BF0BA3" w:rsidRDefault="00243A9A" w:rsidP="00163B6F">
      <w:pPr>
        <w:tabs>
          <w:tab w:val="left" w:pos="8222"/>
        </w:tabs>
        <w:rPr>
          <w:u w:val="single"/>
          <w:lang w:val="en-GB" w:eastAsia="zh-CN"/>
        </w:rPr>
      </w:pPr>
      <w:r w:rsidRPr="00BF0BA3">
        <w:rPr>
          <w:u w:val="single"/>
          <w:lang w:val="en-GB" w:eastAsia="zh-CN"/>
        </w:rPr>
        <w:t>ITU-R M.493-15</w:t>
      </w:r>
      <w:r w:rsidR="006D6965" w:rsidRPr="006D6965">
        <w:rPr>
          <w:u w:val="single"/>
          <w:lang w:eastAsia="zh-CN"/>
        </w:rPr>
        <w:t>建议书修订草案</w:t>
      </w:r>
      <w:r w:rsidRPr="00BF0BA3">
        <w:rPr>
          <w:lang w:val="en-GB" w:eastAsia="zh-CN"/>
        </w:rPr>
        <w:tab/>
      </w:r>
      <w:hyperlink r:id="rId9" w:history="1">
        <w:r w:rsidRPr="00BF0BA3">
          <w:rPr>
            <w:rStyle w:val="Hyperlink"/>
            <w:lang w:val="en-GB" w:eastAsia="zh-CN"/>
          </w:rPr>
          <w:t>5/155</w:t>
        </w:r>
      </w:hyperlink>
      <w:r w:rsidR="00163B6F">
        <w:rPr>
          <w:rFonts w:hint="eastAsia"/>
          <w:lang w:val="en-GB" w:eastAsia="zh-CN"/>
        </w:rPr>
        <w:t>号文件</w:t>
      </w:r>
    </w:p>
    <w:p w14:paraId="11A5A595" w14:textId="7069AF8F" w:rsidR="00243A9A" w:rsidRPr="001A4A25" w:rsidRDefault="001A4A25" w:rsidP="001A4A25">
      <w:pPr>
        <w:pStyle w:val="Rectitle"/>
        <w:rPr>
          <w:lang w:eastAsia="zh-CN"/>
        </w:rPr>
      </w:pPr>
      <w:r w:rsidRPr="001A4A25">
        <w:rPr>
          <w:lang w:eastAsia="zh-CN"/>
        </w:rPr>
        <w:t>水上移动业务中使用的数字选择性呼叫系统</w:t>
      </w:r>
    </w:p>
    <w:p w14:paraId="1ACDF1DD" w14:textId="2144B14A" w:rsidR="00243A9A" w:rsidRPr="00BF0BA3" w:rsidRDefault="000E0099" w:rsidP="003A22E3">
      <w:pPr>
        <w:tabs>
          <w:tab w:val="left" w:pos="8505"/>
        </w:tabs>
        <w:spacing w:before="320"/>
        <w:ind w:firstLineChars="200" w:firstLine="480"/>
        <w:rPr>
          <w:szCs w:val="24"/>
          <w:lang w:val="en-GB" w:eastAsia="zh-CN"/>
        </w:rPr>
      </w:pPr>
      <w:r w:rsidRPr="000E0099">
        <w:rPr>
          <w:rFonts w:hint="eastAsia"/>
          <w:szCs w:val="24"/>
          <w:lang w:val="en-GB" w:eastAsia="zh-CN"/>
        </w:rPr>
        <w:t>为了与国际海事组织（</w:t>
      </w:r>
      <w:r w:rsidRPr="000E0099">
        <w:rPr>
          <w:rFonts w:hint="eastAsia"/>
          <w:szCs w:val="24"/>
          <w:lang w:val="en-GB" w:eastAsia="zh-CN"/>
        </w:rPr>
        <w:t>IMO</w:t>
      </w:r>
      <w:r w:rsidRPr="000E0099">
        <w:rPr>
          <w:rFonts w:hint="eastAsia"/>
          <w:szCs w:val="24"/>
          <w:lang w:val="en-GB" w:eastAsia="zh-CN"/>
        </w:rPr>
        <w:t>）为修订《国际海上人命安全公约》（</w:t>
      </w:r>
      <w:r w:rsidRPr="000E0099">
        <w:rPr>
          <w:rFonts w:hint="eastAsia"/>
          <w:szCs w:val="24"/>
          <w:lang w:val="en-GB" w:eastAsia="zh-CN"/>
        </w:rPr>
        <w:t>SOLAS</w:t>
      </w:r>
      <w:r w:rsidRPr="000E0099">
        <w:rPr>
          <w:rFonts w:hint="eastAsia"/>
          <w:szCs w:val="24"/>
          <w:lang w:val="en-GB" w:eastAsia="zh-CN"/>
        </w:rPr>
        <w:t>）第</w:t>
      </w:r>
      <w:r w:rsidRPr="000E0099">
        <w:rPr>
          <w:rFonts w:hint="eastAsia"/>
          <w:szCs w:val="24"/>
          <w:lang w:val="en-GB" w:eastAsia="zh-CN"/>
        </w:rPr>
        <w:t>IV</w:t>
      </w:r>
      <w:r w:rsidRPr="000E0099">
        <w:rPr>
          <w:rFonts w:hint="eastAsia"/>
          <w:szCs w:val="24"/>
          <w:lang w:val="en-GB" w:eastAsia="zh-CN"/>
        </w:rPr>
        <w:t>章而进行的修改保持一致，本建议书的更新包含以下内容：</w:t>
      </w:r>
    </w:p>
    <w:p w14:paraId="69C46F9E" w14:textId="06AF0497" w:rsidR="00243A9A" w:rsidRPr="00BF0BA3" w:rsidRDefault="00243A9A" w:rsidP="00243A9A">
      <w:pPr>
        <w:pStyle w:val="enumlev1"/>
        <w:rPr>
          <w:lang w:val="en-GB" w:eastAsia="zh-CN"/>
        </w:rPr>
      </w:pPr>
      <w:r w:rsidRPr="00BF0BA3">
        <w:rPr>
          <w:lang w:val="en-GB" w:eastAsia="zh-CN"/>
        </w:rPr>
        <w:t>•</w:t>
      </w:r>
      <w:r w:rsidRPr="00BF0BA3">
        <w:rPr>
          <w:lang w:val="en-GB" w:eastAsia="zh-CN"/>
        </w:rPr>
        <w:tab/>
      </w:r>
      <w:r w:rsidR="000E0099" w:rsidRPr="000E0099">
        <w:rPr>
          <w:rFonts w:hint="eastAsia"/>
          <w:lang w:val="en-GB" w:eastAsia="zh-CN"/>
        </w:rPr>
        <w:t>由于</w:t>
      </w:r>
      <w:r w:rsidR="00EC59C4" w:rsidRPr="000E0099">
        <w:rPr>
          <w:rFonts w:hint="eastAsia"/>
          <w:szCs w:val="24"/>
          <w:lang w:val="en-GB" w:eastAsia="zh-CN"/>
        </w:rPr>
        <w:t>SOLAS</w:t>
      </w:r>
      <w:r w:rsidR="00EC59C4" w:rsidRPr="000E0099">
        <w:rPr>
          <w:rFonts w:hint="eastAsia"/>
          <w:lang w:val="en-GB" w:eastAsia="zh-CN"/>
        </w:rPr>
        <w:t xml:space="preserve"> </w:t>
      </w:r>
      <w:r w:rsidR="000E0099" w:rsidRPr="000E0099">
        <w:rPr>
          <w:rFonts w:hint="eastAsia"/>
          <w:lang w:val="en-GB" w:eastAsia="zh-CN"/>
        </w:rPr>
        <w:t>IV</w:t>
      </w:r>
      <w:r w:rsidR="00EC59C4">
        <w:rPr>
          <w:rFonts w:hint="eastAsia"/>
          <w:lang w:val="en-GB" w:eastAsia="zh-CN"/>
        </w:rPr>
        <w:t>删除</w:t>
      </w:r>
      <w:r w:rsidR="000E0099" w:rsidRPr="000E0099">
        <w:rPr>
          <w:rFonts w:hint="eastAsia"/>
          <w:lang w:val="en-GB" w:eastAsia="zh-CN"/>
        </w:rPr>
        <w:t>了</w:t>
      </w:r>
      <w:r w:rsidR="00EC59C4">
        <w:rPr>
          <w:rFonts w:hint="eastAsia"/>
          <w:lang w:val="en-GB" w:eastAsia="zh-CN"/>
        </w:rPr>
        <w:t>甚高频</w:t>
      </w:r>
      <w:r w:rsidR="000E0099" w:rsidRPr="000E0099">
        <w:rPr>
          <w:rFonts w:hint="eastAsia"/>
          <w:lang w:val="en-GB" w:eastAsia="zh-CN"/>
        </w:rPr>
        <w:t>数字选择性呼叫（</w:t>
      </w:r>
      <w:r w:rsidR="000E0099" w:rsidRPr="000E0099">
        <w:rPr>
          <w:rFonts w:hint="eastAsia"/>
          <w:lang w:val="en-GB" w:eastAsia="zh-CN"/>
        </w:rPr>
        <w:t>DSC</w:t>
      </w:r>
      <w:r w:rsidR="000E0099" w:rsidRPr="000E0099">
        <w:rPr>
          <w:rFonts w:hint="eastAsia"/>
          <w:lang w:val="en-GB" w:eastAsia="zh-CN"/>
        </w:rPr>
        <w:t>）</w:t>
      </w:r>
      <w:r w:rsidR="000E0099" w:rsidRPr="000E0099">
        <w:rPr>
          <w:rFonts w:hint="eastAsia"/>
          <w:lang w:val="en-GB" w:eastAsia="zh-CN"/>
        </w:rPr>
        <w:t>EPIRB</w:t>
      </w:r>
      <w:r w:rsidR="000E0099" w:rsidRPr="000E0099">
        <w:rPr>
          <w:rFonts w:hint="eastAsia"/>
          <w:lang w:val="en-GB" w:eastAsia="zh-CN"/>
        </w:rPr>
        <w:t>，本建议书中删除了相关呼叫和有关该项的所有参考</w:t>
      </w:r>
      <w:r w:rsidR="00EC59C4">
        <w:rPr>
          <w:rFonts w:hint="eastAsia"/>
          <w:lang w:val="en-GB" w:eastAsia="zh-CN"/>
        </w:rPr>
        <w:t>信息</w:t>
      </w:r>
      <w:r w:rsidR="000E0099" w:rsidRPr="000E0099">
        <w:rPr>
          <w:rFonts w:hint="eastAsia"/>
          <w:lang w:val="en-GB" w:eastAsia="zh-CN"/>
        </w:rPr>
        <w:t>。</w:t>
      </w:r>
    </w:p>
    <w:p w14:paraId="2FFAF36A" w14:textId="3169682E" w:rsidR="00243A9A" w:rsidRPr="00BF0BA3" w:rsidRDefault="00243A9A" w:rsidP="00243A9A">
      <w:pPr>
        <w:pStyle w:val="enumlev1"/>
        <w:rPr>
          <w:lang w:val="en-GB" w:eastAsia="zh-CN"/>
        </w:rPr>
      </w:pPr>
      <w:r w:rsidRPr="00BF0BA3">
        <w:rPr>
          <w:lang w:val="en-GB" w:eastAsia="zh-CN"/>
        </w:rPr>
        <w:t>•</w:t>
      </w:r>
      <w:r w:rsidRPr="00BF0BA3">
        <w:rPr>
          <w:lang w:val="en-GB" w:eastAsia="zh-CN"/>
        </w:rPr>
        <w:tab/>
      </w:r>
      <w:r w:rsidR="000E0099" w:rsidRPr="000E0099">
        <w:rPr>
          <w:rFonts w:hint="eastAsia"/>
          <w:lang w:val="en-GB" w:eastAsia="zh-CN"/>
        </w:rPr>
        <w:t>更新和补充</w:t>
      </w:r>
      <w:r w:rsidR="000E0099" w:rsidRPr="000E0099">
        <w:rPr>
          <w:rFonts w:hint="eastAsia"/>
          <w:lang w:val="en-GB" w:eastAsia="zh-CN"/>
        </w:rPr>
        <w:t>DSC</w:t>
      </w:r>
      <w:r w:rsidR="000E0099" w:rsidRPr="000E0099">
        <w:rPr>
          <w:rFonts w:hint="eastAsia"/>
          <w:lang w:val="en-GB" w:eastAsia="zh-CN"/>
        </w:rPr>
        <w:t>的技术特</w:t>
      </w:r>
      <w:r w:rsidR="00F238F9">
        <w:rPr>
          <w:rFonts w:hint="eastAsia"/>
          <w:lang w:val="en-GB" w:eastAsia="zh-CN"/>
        </w:rPr>
        <w:t>性</w:t>
      </w:r>
      <w:r w:rsidR="000E0099" w:rsidRPr="000E0099">
        <w:rPr>
          <w:rFonts w:hint="eastAsia"/>
          <w:lang w:val="en-GB" w:eastAsia="zh-CN"/>
        </w:rPr>
        <w:t>，以引入自动连接系统</w:t>
      </w:r>
      <w:r w:rsidR="00BF7E76" w:rsidRPr="000E0099">
        <w:rPr>
          <w:rFonts w:hint="eastAsia"/>
          <w:lang w:val="en-GB" w:eastAsia="zh-CN"/>
        </w:rPr>
        <w:t>（</w:t>
      </w:r>
      <w:r w:rsidR="000E0099" w:rsidRPr="000E0099">
        <w:rPr>
          <w:rFonts w:hint="eastAsia"/>
          <w:lang w:val="en-GB" w:eastAsia="zh-CN"/>
        </w:rPr>
        <w:t>ACS</w:t>
      </w:r>
      <w:r w:rsidR="00BF7E76" w:rsidRPr="000E0099">
        <w:rPr>
          <w:rFonts w:hint="eastAsia"/>
          <w:lang w:val="en-GB" w:eastAsia="zh-CN"/>
        </w:rPr>
        <w:t>）</w:t>
      </w:r>
      <w:r w:rsidR="000E0099" w:rsidRPr="000E0099">
        <w:rPr>
          <w:rFonts w:hint="eastAsia"/>
          <w:lang w:val="en-GB" w:eastAsia="zh-CN"/>
        </w:rPr>
        <w:t>。</w:t>
      </w:r>
    </w:p>
    <w:p w14:paraId="4958FC61" w14:textId="46743DD9" w:rsidR="00243A9A" w:rsidRPr="00BF0BA3" w:rsidRDefault="00243A9A" w:rsidP="00243A9A">
      <w:pPr>
        <w:pStyle w:val="enumlev1"/>
        <w:rPr>
          <w:lang w:val="en-GB" w:eastAsia="zh-CN"/>
        </w:rPr>
      </w:pPr>
      <w:r w:rsidRPr="00BF0BA3">
        <w:rPr>
          <w:lang w:val="en-GB" w:eastAsia="zh-CN"/>
        </w:rPr>
        <w:t>•</w:t>
      </w:r>
      <w:r w:rsidRPr="00BF0BA3">
        <w:rPr>
          <w:lang w:val="en-GB" w:eastAsia="zh-CN"/>
        </w:rPr>
        <w:tab/>
      </w:r>
      <w:r w:rsidR="000E0099" w:rsidRPr="000E0099">
        <w:rPr>
          <w:rFonts w:hint="eastAsia"/>
          <w:lang w:val="en-GB" w:eastAsia="zh-CN"/>
        </w:rPr>
        <w:t>表</w:t>
      </w:r>
      <w:r w:rsidR="000E0099" w:rsidRPr="000E0099">
        <w:rPr>
          <w:rFonts w:hint="eastAsia"/>
          <w:lang w:val="en-GB" w:eastAsia="zh-CN"/>
        </w:rPr>
        <w:t>A1-4.1</w:t>
      </w:r>
      <w:r w:rsidR="000E0099" w:rsidRPr="000E0099">
        <w:rPr>
          <w:rFonts w:hint="eastAsia"/>
          <w:lang w:val="en-GB" w:eastAsia="zh-CN"/>
        </w:rPr>
        <w:t>至表</w:t>
      </w:r>
      <w:r w:rsidR="000E0099" w:rsidRPr="000E0099">
        <w:rPr>
          <w:rFonts w:hint="eastAsia"/>
          <w:lang w:val="en-GB" w:eastAsia="zh-CN"/>
        </w:rPr>
        <w:t>A1-4.10.2</w:t>
      </w:r>
      <w:r w:rsidR="000E0099" w:rsidRPr="000E0099">
        <w:rPr>
          <w:rFonts w:hint="eastAsia"/>
          <w:lang w:val="en-GB" w:eastAsia="zh-CN"/>
        </w:rPr>
        <w:t>删除了用于中频和高频遇险警报、遇险中继、紧急和安全呼叫的窄带直接</w:t>
      </w:r>
      <w:r w:rsidR="00EC59C4">
        <w:rPr>
          <w:rFonts w:hint="eastAsia"/>
          <w:lang w:val="en-GB" w:eastAsia="zh-CN"/>
        </w:rPr>
        <w:t>印字</w:t>
      </w:r>
      <w:r w:rsidR="00BF7E76" w:rsidRPr="000E0099">
        <w:rPr>
          <w:rFonts w:hint="eastAsia"/>
          <w:lang w:val="en-GB" w:eastAsia="zh-CN"/>
        </w:rPr>
        <w:t>（</w:t>
      </w:r>
      <w:r w:rsidR="000E0099" w:rsidRPr="000E0099">
        <w:rPr>
          <w:rFonts w:hint="eastAsia"/>
          <w:lang w:val="en-GB" w:eastAsia="zh-CN"/>
        </w:rPr>
        <w:t>NBDP</w:t>
      </w:r>
      <w:r w:rsidR="00BF7E76" w:rsidRPr="000E0099">
        <w:rPr>
          <w:rFonts w:hint="eastAsia"/>
          <w:lang w:val="en-GB" w:eastAsia="zh-CN"/>
        </w:rPr>
        <w:t>）</w:t>
      </w:r>
      <w:r w:rsidR="000E0099" w:rsidRPr="000E0099">
        <w:rPr>
          <w:rFonts w:hint="eastAsia"/>
          <w:lang w:val="en-GB" w:eastAsia="zh-CN"/>
        </w:rPr>
        <w:t>，以及相关的确认，包括所有使用自动重复请求</w:t>
      </w:r>
      <w:r w:rsidR="00BF7E76" w:rsidRPr="000E0099">
        <w:rPr>
          <w:rFonts w:hint="eastAsia"/>
          <w:lang w:val="en-GB" w:eastAsia="zh-CN"/>
        </w:rPr>
        <w:t>（</w:t>
      </w:r>
      <w:r w:rsidR="000E0099" w:rsidRPr="000E0099">
        <w:rPr>
          <w:rFonts w:hint="eastAsia"/>
          <w:lang w:val="en-GB" w:eastAsia="zh-CN"/>
        </w:rPr>
        <w:t>ARQ</w:t>
      </w:r>
      <w:r w:rsidR="00BF7E76" w:rsidRPr="000E0099">
        <w:rPr>
          <w:rFonts w:hint="eastAsia"/>
          <w:lang w:val="en-GB" w:eastAsia="zh-CN"/>
        </w:rPr>
        <w:t>）</w:t>
      </w:r>
      <w:r w:rsidR="000E0099" w:rsidRPr="000E0099">
        <w:rPr>
          <w:rFonts w:hint="eastAsia"/>
          <w:lang w:val="en-GB" w:eastAsia="zh-CN"/>
        </w:rPr>
        <w:t>的呼叫，本建议书</w:t>
      </w:r>
      <w:r w:rsidR="00EC59C4" w:rsidRPr="000E0099">
        <w:rPr>
          <w:rFonts w:hint="eastAsia"/>
          <w:lang w:val="en-GB" w:eastAsia="zh-CN"/>
        </w:rPr>
        <w:t>遵循</w:t>
      </w:r>
      <w:r w:rsidR="00EC59C4">
        <w:rPr>
          <w:rFonts w:hint="eastAsia"/>
          <w:lang w:val="en-GB" w:eastAsia="zh-CN"/>
        </w:rPr>
        <w:t>了</w:t>
      </w:r>
      <w:r w:rsidR="000E0099" w:rsidRPr="000E0099">
        <w:rPr>
          <w:rFonts w:hint="eastAsia"/>
          <w:lang w:val="en-GB" w:eastAsia="zh-CN"/>
        </w:rPr>
        <w:t>经修订的</w:t>
      </w:r>
      <w:r w:rsidR="000E0099" w:rsidRPr="000E0099">
        <w:rPr>
          <w:rFonts w:hint="eastAsia"/>
          <w:lang w:val="en-GB" w:eastAsia="zh-CN"/>
        </w:rPr>
        <w:t>SOLAS</w:t>
      </w:r>
      <w:r w:rsidR="00EC59C4">
        <w:rPr>
          <w:lang w:val="en-GB" w:eastAsia="zh-CN"/>
        </w:rPr>
        <w:t xml:space="preserve"> </w:t>
      </w:r>
      <w:r w:rsidR="000E0099" w:rsidRPr="000E0099">
        <w:rPr>
          <w:rFonts w:hint="eastAsia"/>
          <w:lang w:val="en-GB" w:eastAsia="zh-CN"/>
        </w:rPr>
        <w:t>IV</w:t>
      </w:r>
      <w:r w:rsidR="000E0099" w:rsidRPr="000E0099">
        <w:rPr>
          <w:rFonts w:hint="eastAsia"/>
          <w:lang w:val="en-GB" w:eastAsia="zh-CN"/>
        </w:rPr>
        <w:t>。</w:t>
      </w:r>
    </w:p>
    <w:p w14:paraId="75D6EB07" w14:textId="742059ED" w:rsidR="00243A9A" w:rsidRPr="00BF0BA3" w:rsidRDefault="00243A9A" w:rsidP="00243A9A">
      <w:pPr>
        <w:pStyle w:val="enumlev1"/>
        <w:rPr>
          <w:lang w:val="en-GB" w:eastAsia="zh-CN"/>
        </w:rPr>
      </w:pPr>
      <w:r w:rsidRPr="00BF0BA3">
        <w:rPr>
          <w:lang w:val="en-GB" w:eastAsia="zh-CN"/>
        </w:rPr>
        <w:t>•</w:t>
      </w:r>
      <w:r w:rsidRPr="00BF0BA3">
        <w:rPr>
          <w:lang w:val="en-GB" w:eastAsia="zh-CN"/>
        </w:rPr>
        <w:tab/>
      </w:r>
      <w:r w:rsidR="000E0099" w:rsidRPr="000E0099">
        <w:rPr>
          <w:rFonts w:hint="eastAsia"/>
          <w:lang w:val="en-GB" w:eastAsia="zh-CN"/>
        </w:rPr>
        <w:t>由于修订后的</w:t>
      </w:r>
      <w:r w:rsidR="00EC59C4" w:rsidRPr="000E0099">
        <w:rPr>
          <w:rFonts w:hint="eastAsia"/>
          <w:lang w:val="en-GB" w:eastAsia="zh-CN"/>
        </w:rPr>
        <w:t>SOLAS</w:t>
      </w:r>
      <w:r w:rsidR="000E0099" w:rsidRPr="000E0099">
        <w:rPr>
          <w:rFonts w:hint="eastAsia"/>
          <w:lang w:val="en-GB" w:eastAsia="zh-CN"/>
        </w:rPr>
        <w:t>第</w:t>
      </w:r>
      <w:r w:rsidR="00EC59C4" w:rsidRPr="000E0099">
        <w:rPr>
          <w:rFonts w:hint="eastAsia"/>
          <w:lang w:val="en-GB" w:eastAsia="zh-CN"/>
        </w:rPr>
        <w:t>IV</w:t>
      </w:r>
      <w:r w:rsidR="000E0099" w:rsidRPr="000E0099">
        <w:rPr>
          <w:rFonts w:hint="eastAsia"/>
          <w:lang w:val="en-GB" w:eastAsia="zh-CN"/>
        </w:rPr>
        <w:t>章保留了高频</w:t>
      </w:r>
      <w:r w:rsidR="00EC59C4">
        <w:rPr>
          <w:rFonts w:hint="eastAsia"/>
          <w:lang w:val="en-GB" w:eastAsia="zh-CN"/>
        </w:rPr>
        <w:t>水</w:t>
      </w:r>
      <w:r w:rsidR="000E0099" w:rsidRPr="000E0099">
        <w:rPr>
          <w:rFonts w:hint="eastAsia"/>
          <w:lang w:val="en-GB" w:eastAsia="zh-CN"/>
        </w:rPr>
        <w:t>上安全信息（</w:t>
      </w:r>
      <w:r w:rsidR="000E0099" w:rsidRPr="000E0099">
        <w:rPr>
          <w:rFonts w:hint="eastAsia"/>
          <w:lang w:val="en-GB" w:eastAsia="zh-CN"/>
        </w:rPr>
        <w:t>MSI</w:t>
      </w:r>
      <w:r w:rsidR="000E0099" w:rsidRPr="000E0099">
        <w:rPr>
          <w:rFonts w:hint="eastAsia"/>
          <w:lang w:val="en-GB" w:eastAsia="zh-CN"/>
        </w:rPr>
        <w:t>）的自动接收功能，因此建立了使用前向纠错（</w:t>
      </w:r>
      <w:r w:rsidR="000E0099" w:rsidRPr="000E0099">
        <w:rPr>
          <w:rFonts w:hint="eastAsia"/>
          <w:lang w:val="en-GB" w:eastAsia="zh-CN"/>
        </w:rPr>
        <w:t>FEC</w:t>
      </w:r>
      <w:r w:rsidR="000E0099" w:rsidRPr="000E0099">
        <w:rPr>
          <w:rFonts w:hint="eastAsia"/>
          <w:lang w:val="en-GB" w:eastAsia="zh-CN"/>
        </w:rPr>
        <w:t>）</w:t>
      </w:r>
      <w:r w:rsidR="003A22E3">
        <w:rPr>
          <w:rFonts w:hint="eastAsia"/>
          <w:lang w:val="en-GB" w:eastAsia="zh-CN"/>
        </w:rPr>
        <w:t>用于各地区的</w:t>
      </w:r>
      <w:r w:rsidR="000E0099" w:rsidRPr="000E0099">
        <w:rPr>
          <w:rFonts w:hint="eastAsia"/>
          <w:lang w:val="en-GB" w:eastAsia="zh-CN"/>
        </w:rPr>
        <w:t>NBDP</w:t>
      </w:r>
      <w:r w:rsidR="000E0099" w:rsidRPr="000E0099">
        <w:rPr>
          <w:rFonts w:hint="eastAsia"/>
          <w:lang w:val="en-GB" w:eastAsia="zh-CN"/>
        </w:rPr>
        <w:t>接收能力。</w:t>
      </w:r>
    </w:p>
    <w:p w14:paraId="1FFD5694" w14:textId="506003BC" w:rsidR="000E0099" w:rsidRPr="000E0099" w:rsidRDefault="000E0099" w:rsidP="003A22E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0E0099">
        <w:rPr>
          <w:rFonts w:hint="eastAsia"/>
          <w:szCs w:val="24"/>
          <w:lang w:val="en-GB" w:eastAsia="zh-CN"/>
        </w:rPr>
        <w:t>由于自</w:t>
      </w:r>
      <w:r w:rsidRPr="000E0099">
        <w:rPr>
          <w:rFonts w:hint="eastAsia"/>
          <w:szCs w:val="24"/>
          <w:lang w:val="en-GB" w:eastAsia="zh-CN"/>
        </w:rPr>
        <w:t>2005</w:t>
      </w:r>
      <w:r w:rsidRPr="000E0099">
        <w:rPr>
          <w:rFonts w:hint="eastAsia"/>
          <w:szCs w:val="24"/>
          <w:lang w:val="en-GB" w:eastAsia="zh-CN"/>
        </w:rPr>
        <w:t>年以来已不再安装此类设备，因此删除了对</w:t>
      </w:r>
      <w:r w:rsidRPr="000E0099">
        <w:rPr>
          <w:rFonts w:hint="eastAsia"/>
          <w:szCs w:val="24"/>
          <w:lang w:val="en-GB" w:eastAsia="zh-CN"/>
        </w:rPr>
        <w:t>ITU-R</w:t>
      </w:r>
      <w:r w:rsidR="003A22E3">
        <w:rPr>
          <w:szCs w:val="24"/>
          <w:lang w:val="en-GB" w:eastAsia="zh-CN"/>
        </w:rPr>
        <w:t xml:space="preserve"> </w:t>
      </w:r>
      <w:r w:rsidRPr="000E0099">
        <w:rPr>
          <w:rFonts w:hint="eastAsia"/>
          <w:szCs w:val="24"/>
          <w:lang w:val="en-GB" w:eastAsia="zh-CN"/>
        </w:rPr>
        <w:t>M.476</w:t>
      </w:r>
      <w:r w:rsidR="003A22E3">
        <w:rPr>
          <w:rFonts w:hint="eastAsia"/>
          <w:szCs w:val="24"/>
          <w:lang w:val="en-GB" w:eastAsia="zh-CN"/>
        </w:rPr>
        <w:t>建议书</w:t>
      </w:r>
      <w:r w:rsidRPr="000E0099">
        <w:rPr>
          <w:rFonts w:hint="eastAsia"/>
          <w:szCs w:val="24"/>
          <w:lang w:val="en-GB" w:eastAsia="zh-CN"/>
        </w:rPr>
        <w:t>的引用。</w:t>
      </w:r>
    </w:p>
    <w:p w14:paraId="54EF3A5D" w14:textId="660B1993" w:rsidR="000E0099" w:rsidRPr="000E0099" w:rsidRDefault="000E0099" w:rsidP="003A22E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0E0099">
        <w:rPr>
          <w:rFonts w:hint="eastAsia"/>
          <w:szCs w:val="24"/>
          <w:lang w:val="en-GB" w:eastAsia="zh-CN"/>
        </w:rPr>
        <w:t>随着</w:t>
      </w:r>
      <w:r w:rsidRPr="000E0099">
        <w:rPr>
          <w:rFonts w:hint="eastAsia"/>
          <w:szCs w:val="24"/>
          <w:lang w:val="en-GB" w:eastAsia="zh-CN"/>
        </w:rPr>
        <w:t>ITU-R</w:t>
      </w:r>
      <w:r w:rsidR="003A22E3">
        <w:rPr>
          <w:szCs w:val="24"/>
          <w:lang w:val="en-GB" w:eastAsia="zh-CN"/>
        </w:rPr>
        <w:t xml:space="preserve"> </w:t>
      </w:r>
      <w:r w:rsidRPr="000E0099">
        <w:rPr>
          <w:rFonts w:hint="eastAsia"/>
          <w:szCs w:val="24"/>
          <w:lang w:val="en-GB" w:eastAsia="zh-CN"/>
        </w:rPr>
        <w:t>M.2135</w:t>
      </w:r>
      <w:r w:rsidRPr="000E0099">
        <w:rPr>
          <w:rFonts w:hint="eastAsia"/>
          <w:szCs w:val="24"/>
          <w:lang w:val="en-GB" w:eastAsia="zh-CN"/>
        </w:rPr>
        <w:t>建议</w:t>
      </w:r>
      <w:r w:rsidR="003A22E3">
        <w:rPr>
          <w:rFonts w:hint="eastAsia"/>
          <w:szCs w:val="24"/>
          <w:lang w:val="en-GB" w:eastAsia="zh-CN"/>
        </w:rPr>
        <w:t>书</w:t>
      </w:r>
      <w:r w:rsidRPr="000E0099">
        <w:rPr>
          <w:rFonts w:hint="eastAsia"/>
          <w:szCs w:val="24"/>
          <w:lang w:val="en-GB" w:eastAsia="zh-CN"/>
        </w:rPr>
        <w:t>的发展，对</w:t>
      </w:r>
      <w:r w:rsidRPr="000E0099">
        <w:rPr>
          <w:rFonts w:hint="eastAsia"/>
          <w:szCs w:val="24"/>
          <w:lang w:val="en-GB" w:eastAsia="zh-CN"/>
        </w:rPr>
        <w:t>DSC</w:t>
      </w:r>
      <w:r w:rsidR="003A22E3">
        <w:rPr>
          <w:rFonts w:hint="eastAsia"/>
          <w:szCs w:val="24"/>
          <w:lang w:val="en-GB" w:eastAsia="zh-CN"/>
        </w:rPr>
        <w:t>级</w:t>
      </w:r>
      <w:r w:rsidR="003A22E3" w:rsidRPr="000E0099">
        <w:rPr>
          <w:rFonts w:hint="eastAsia"/>
          <w:szCs w:val="24"/>
          <w:lang w:val="en-GB" w:eastAsia="zh-CN"/>
        </w:rPr>
        <w:t>M</w:t>
      </w:r>
      <w:r w:rsidRPr="000E0099">
        <w:rPr>
          <w:rFonts w:hint="eastAsia"/>
          <w:szCs w:val="24"/>
          <w:lang w:val="en-GB" w:eastAsia="zh-CN"/>
        </w:rPr>
        <w:t>设备及其</w:t>
      </w:r>
      <w:r w:rsidR="00DE1633">
        <w:rPr>
          <w:rFonts w:hint="eastAsia"/>
          <w:szCs w:val="24"/>
          <w:lang w:val="en-GB" w:eastAsia="zh-CN"/>
        </w:rPr>
        <w:t>操作</w:t>
      </w:r>
      <w:r w:rsidRPr="000E0099">
        <w:rPr>
          <w:rFonts w:hint="eastAsia"/>
          <w:szCs w:val="24"/>
          <w:lang w:val="en-GB" w:eastAsia="zh-CN"/>
        </w:rPr>
        <w:t>功能</w:t>
      </w:r>
      <w:r w:rsidR="003A22E3">
        <w:rPr>
          <w:rFonts w:hint="eastAsia"/>
          <w:szCs w:val="24"/>
          <w:lang w:val="en-GB" w:eastAsia="zh-CN"/>
        </w:rPr>
        <w:t>的一般性说明现已被纳入该建议书中</w:t>
      </w:r>
      <w:r w:rsidRPr="000E0099">
        <w:rPr>
          <w:rFonts w:hint="eastAsia"/>
          <w:szCs w:val="24"/>
          <w:lang w:val="en-GB" w:eastAsia="zh-CN"/>
        </w:rPr>
        <w:t>，本建议</w:t>
      </w:r>
      <w:r w:rsidR="003A22E3">
        <w:rPr>
          <w:rFonts w:hint="eastAsia"/>
          <w:szCs w:val="24"/>
          <w:lang w:val="en-GB" w:eastAsia="zh-CN"/>
        </w:rPr>
        <w:t>书则</w:t>
      </w:r>
      <w:r w:rsidRPr="000E0099">
        <w:rPr>
          <w:rFonts w:hint="eastAsia"/>
          <w:szCs w:val="24"/>
          <w:lang w:val="en-GB" w:eastAsia="zh-CN"/>
        </w:rPr>
        <w:t>对具体的</w:t>
      </w:r>
      <w:r w:rsidRPr="000E0099">
        <w:rPr>
          <w:rFonts w:hint="eastAsia"/>
          <w:szCs w:val="24"/>
          <w:lang w:val="en-GB" w:eastAsia="zh-CN"/>
        </w:rPr>
        <w:t>DSC</w:t>
      </w:r>
      <w:r w:rsidRPr="000E0099">
        <w:rPr>
          <w:rFonts w:hint="eastAsia"/>
          <w:szCs w:val="24"/>
          <w:lang w:val="en-GB" w:eastAsia="zh-CN"/>
        </w:rPr>
        <w:t>功能进行了描述。</w:t>
      </w:r>
    </w:p>
    <w:p w14:paraId="598A9C0A" w14:textId="047BE245" w:rsidR="00243A9A" w:rsidRPr="00BF0BA3" w:rsidRDefault="000E0099" w:rsidP="003A22E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0E0099">
        <w:rPr>
          <w:rFonts w:hint="eastAsia"/>
          <w:szCs w:val="24"/>
          <w:lang w:val="en-GB" w:eastAsia="zh-CN"/>
        </w:rPr>
        <w:t>为反映必要的修改，</w:t>
      </w:r>
      <w:r w:rsidR="00DE1633">
        <w:rPr>
          <w:rFonts w:hint="eastAsia"/>
          <w:szCs w:val="24"/>
          <w:lang w:val="en-GB" w:eastAsia="zh-CN"/>
        </w:rPr>
        <w:t>对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建议</w:t>
      </w:r>
      <w:r w:rsidRPr="000E0099">
        <w:rPr>
          <w:rFonts w:hint="eastAsia"/>
          <w:szCs w:val="24"/>
          <w:lang w:val="en-GB" w:eastAsia="zh-CN"/>
        </w:rPr>
        <w:t>3</w:t>
      </w:r>
      <w:r w:rsidR="00DE1633">
        <w:rPr>
          <w:rFonts w:hint="eastAsia"/>
          <w:szCs w:val="24"/>
          <w:lang w:val="en-GB" w:eastAsia="zh-CN"/>
        </w:rPr>
        <w:t>进行了</w:t>
      </w:r>
      <w:r w:rsidR="00DE1633" w:rsidRPr="000E0099">
        <w:rPr>
          <w:rFonts w:hint="eastAsia"/>
          <w:szCs w:val="24"/>
          <w:lang w:val="en-GB" w:eastAsia="zh-CN"/>
        </w:rPr>
        <w:t>更新</w:t>
      </w:r>
      <w:r w:rsidRPr="000E0099">
        <w:rPr>
          <w:rFonts w:hint="eastAsia"/>
          <w:szCs w:val="24"/>
          <w:lang w:val="en-GB" w:eastAsia="zh-CN"/>
        </w:rPr>
        <w:t>，</w:t>
      </w:r>
      <w:r w:rsidR="00DE1633">
        <w:rPr>
          <w:rFonts w:hint="eastAsia"/>
          <w:szCs w:val="24"/>
          <w:lang w:val="en-GB" w:eastAsia="zh-CN"/>
        </w:rPr>
        <w:t>而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建议</w:t>
      </w:r>
      <w:r w:rsidRPr="000E0099">
        <w:rPr>
          <w:rFonts w:hint="eastAsia"/>
          <w:szCs w:val="24"/>
          <w:lang w:val="en-GB" w:eastAsia="zh-CN"/>
        </w:rPr>
        <w:t>4</w:t>
      </w:r>
      <w:r w:rsidR="00DE1633">
        <w:rPr>
          <w:rFonts w:hint="eastAsia"/>
          <w:szCs w:val="24"/>
          <w:lang w:val="en-GB" w:eastAsia="zh-CN"/>
        </w:rPr>
        <w:t>则予以</w:t>
      </w:r>
      <w:r w:rsidR="00DE1633" w:rsidRPr="000E0099">
        <w:rPr>
          <w:rFonts w:hint="eastAsia"/>
          <w:szCs w:val="24"/>
          <w:lang w:val="en-GB" w:eastAsia="zh-CN"/>
        </w:rPr>
        <w:t>删除</w:t>
      </w:r>
      <w:r w:rsidRPr="000E0099">
        <w:rPr>
          <w:rFonts w:hint="eastAsia"/>
          <w:szCs w:val="24"/>
          <w:lang w:val="en-GB" w:eastAsia="zh-CN"/>
        </w:rPr>
        <w:t>。</w:t>
      </w:r>
    </w:p>
    <w:p w14:paraId="35911C1A" w14:textId="776E48E6" w:rsidR="00243A9A" w:rsidRPr="00BF0BA3" w:rsidRDefault="00243A9A" w:rsidP="002B1EA8">
      <w:pPr>
        <w:tabs>
          <w:tab w:val="left" w:pos="8222"/>
        </w:tabs>
        <w:spacing w:before="360"/>
        <w:rPr>
          <w:u w:val="single"/>
          <w:lang w:val="en-GB" w:eastAsia="zh-CN"/>
        </w:rPr>
      </w:pPr>
      <w:r w:rsidRPr="00BF0BA3">
        <w:rPr>
          <w:u w:val="single"/>
          <w:lang w:val="en-GB" w:eastAsia="zh-CN"/>
        </w:rPr>
        <w:t>ITU-R M.541-10</w:t>
      </w:r>
      <w:r w:rsidR="00083C63" w:rsidRPr="006D6965">
        <w:rPr>
          <w:u w:val="single"/>
          <w:lang w:eastAsia="zh-CN"/>
        </w:rPr>
        <w:t>建议书修订草案</w:t>
      </w:r>
      <w:r w:rsidRPr="00BF0BA3">
        <w:rPr>
          <w:lang w:val="en-GB" w:eastAsia="zh-CN"/>
        </w:rPr>
        <w:tab/>
      </w:r>
      <w:hyperlink r:id="rId10" w:history="1">
        <w:r w:rsidRPr="00BF0BA3">
          <w:rPr>
            <w:rStyle w:val="Hyperlink"/>
            <w:lang w:val="en-GB" w:eastAsia="zh-CN"/>
          </w:rPr>
          <w:t>5/156</w:t>
        </w:r>
      </w:hyperlink>
      <w:r w:rsidR="002B1EA8">
        <w:rPr>
          <w:rFonts w:hint="eastAsia"/>
          <w:lang w:val="en-GB" w:eastAsia="zh-CN"/>
        </w:rPr>
        <w:t>号文件</w:t>
      </w:r>
    </w:p>
    <w:p w14:paraId="1AEFDD93" w14:textId="4116C9DD" w:rsidR="00243A9A" w:rsidRPr="001A4A25" w:rsidRDefault="001A4A25" w:rsidP="001A4A25">
      <w:pPr>
        <w:pStyle w:val="Rectitle"/>
        <w:rPr>
          <w:lang w:eastAsia="zh-CN"/>
        </w:rPr>
      </w:pPr>
      <w:r w:rsidRPr="001A4A25">
        <w:rPr>
          <w:lang w:eastAsia="zh-CN"/>
        </w:rPr>
        <w:t>水上移动业务中使用数字选择性呼叫设备的操作程序</w:t>
      </w:r>
    </w:p>
    <w:p w14:paraId="0C01DCF9" w14:textId="2B6F6F84" w:rsidR="006B20A5" w:rsidRPr="00DE1633" w:rsidRDefault="006B20A5" w:rsidP="00DA5BC2">
      <w:pPr>
        <w:tabs>
          <w:tab w:val="left" w:pos="8505"/>
        </w:tabs>
        <w:spacing w:before="120"/>
        <w:rPr>
          <w:rFonts w:ascii="STKaiti" w:eastAsia="STKaiti" w:hAnsi="STKaiti"/>
          <w:szCs w:val="24"/>
          <w:lang w:val="en-GB" w:eastAsia="zh-CN"/>
        </w:rPr>
      </w:pPr>
      <w:r w:rsidRPr="00DE1633">
        <w:rPr>
          <w:rFonts w:ascii="STKaiti" w:eastAsia="STKaiti" w:hAnsi="STKaiti" w:hint="eastAsia"/>
          <w:szCs w:val="24"/>
          <w:lang w:val="en-GB" w:eastAsia="zh-CN"/>
        </w:rPr>
        <w:t>注：本建议书</w:t>
      </w:r>
      <w:r w:rsidR="00DE1633">
        <w:rPr>
          <w:rFonts w:ascii="STKaiti" w:eastAsia="STKaiti" w:hAnsi="STKaiti" w:hint="eastAsia"/>
          <w:szCs w:val="24"/>
          <w:lang w:val="en-GB" w:eastAsia="zh-CN"/>
        </w:rPr>
        <w:t>被印证归并至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《无线电规</w:t>
      </w:r>
      <w:r w:rsidR="00DE1633">
        <w:rPr>
          <w:rFonts w:ascii="STKaiti" w:eastAsia="STKaiti" w:hAnsi="STKaiti" w:hint="eastAsia"/>
          <w:szCs w:val="24"/>
          <w:lang w:val="en-GB" w:eastAsia="zh-CN"/>
        </w:rPr>
        <w:t>则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》。</w:t>
      </w:r>
    </w:p>
    <w:p w14:paraId="3E86E512" w14:textId="100B92C9" w:rsidR="006B20A5" w:rsidRPr="00DE1633" w:rsidRDefault="006B20A5" w:rsidP="00DE163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DE1633">
        <w:rPr>
          <w:rFonts w:hint="eastAsia"/>
          <w:szCs w:val="24"/>
          <w:lang w:val="en-GB" w:eastAsia="zh-CN"/>
        </w:rPr>
        <w:t>本建议书的</w:t>
      </w:r>
      <w:r w:rsidR="00DE1633">
        <w:rPr>
          <w:rFonts w:hint="eastAsia"/>
          <w:szCs w:val="24"/>
          <w:lang w:val="en-GB" w:eastAsia="zh-CN"/>
        </w:rPr>
        <w:t>拟议</w:t>
      </w:r>
      <w:r w:rsidRPr="00DE1633">
        <w:rPr>
          <w:rFonts w:hint="eastAsia"/>
          <w:szCs w:val="24"/>
          <w:lang w:val="en-GB" w:eastAsia="zh-CN"/>
        </w:rPr>
        <w:t>修改更新和补充了使用</w:t>
      </w:r>
      <w:r w:rsidRPr="00DE1633">
        <w:rPr>
          <w:rFonts w:hint="eastAsia"/>
          <w:szCs w:val="24"/>
          <w:lang w:val="en-GB" w:eastAsia="zh-CN"/>
        </w:rPr>
        <w:t>DSC</w:t>
      </w:r>
      <w:r w:rsidRPr="00DE1633">
        <w:rPr>
          <w:rFonts w:hint="eastAsia"/>
          <w:szCs w:val="24"/>
          <w:lang w:val="en-GB" w:eastAsia="zh-CN"/>
        </w:rPr>
        <w:t>引入自动连接系统（</w:t>
      </w:r>
      <w:r w:rsidRPr="00DE1633">
        <w:rPr>
          <w:rFonts w:hint="eastAsia"/>
          <w:szCs w:val="24"/>
          <w:lang w:val="en-GB" w:eastAsia="zh-CN"/>
        </w:rPr>
        <w:t>ACS</w:t>
      </w:r>
      <w:r w:rsidRPr="00DE1633">
        <w:rPr>
          <w:rFonts w:hint="eastAsia"/>
          <w:szCs w:val="24"/>
          <w:lang w:val="en-GB" w:eastAsia="zh-CN"/>
        </w:rPr>
        <w:t>）的操作程序。</w:t>
      </w:r>
    </w:p>
    <w:p w14:paraId="4A4B8712" w14:textId="0FADD6CC" w:rsidR="00243A9A" w:rsidRPr="00DE1633" w:rsidRDefault="006B20A5" w:rsidP="00DE163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DE1633">
        <w:rPr>
          <w:rFonts w:hint="eastAsia"/>
          <w:szCs w:val="24"/>
          <w:lang w:val="en-GB" w:eastAsia="zh-CN"/>
        </w:rPr>
        <w:t>由于窄带直接</w:t>
      </w:r>
      <w:r w:rsidR="00DE1633">
        <w:rPr>
          <w:rFonts w:hint="eastAsia"/>
          <w:szCs w:val="24"/>
          <w:lang w:val="en-GB" w:eastAsia="zh-CN"/>
        </w:rPr>
        <w:t>印字电报</w:t>
      </w:r>
      <w:r w:rsidRPr="00DE1633">
        <w:rPr>
          <w:rFonts w:hint="eastAsia"/>
          <w:szCs w:val="24"/>
          <w:lang w:val="en-GB" w:eastAsia="zh-CN"/>
        </w:rPr>
        <w:t>（</w:t>
      </w:r>
      <w:r w:rsidRPr="00DE1633">
        <w:rPr>
          <w:rFonts w:hint="eastAsia"/>
          <w:szCs w:val="24"/>
          <w:lang w:val="en-GB" w:eastAsia="zh-CN"/>
        </w:rPr>
        <w:t>NBDP</w:t>
      </w:r>
      <w:r w:rsidRPr="00DE1633">
        <w:rPr>
          <w:rFonts w:hint="eastAsia"/>
          <w:szCs w:val="24"/>
          <w:lang w:val="en-GB" w:eastAsia="zh-CN"/>
        </w:rPr>
        <w:t>）</w:t>
      </w:r>
      <w:r w:rsidR="00DE1633">
        <w:rPr>
          <w:rFonts w:hint="eastAsia"/>
          <w:szCs w:val="24"/>
          <w:lang w:val="en-GB" w:eastAsia="zh-CN"/>
        </w:rPr>
        <w:t>业</w:t>
      </w:r>
      <w:r w:rsidRPr="00DE1633">
        <w:rPr>
          <w:rFonts w:hint="eastAsia"/>
          <w:szCs w:val="24"/>
          <w:lang w:val="en-GB" w:eastAsia="zh-CN"/>
        </w:rPr>
        <w:t>务将于</w:t>
      </w:r>
      <w:r w:rsidRPr="00DE1633">
        <w:rPr>
          <w:rFonts w:hint="eastAsia"/>
          <w:szCs w:val="24"/>
          <w:lang w:val="en-GB" w:eastAsia="zh-CN"/>
        </w:rPr>
        <w:t>2024</w:t>
      </w:r>
      <w:r w:rsidRPr="00DE1633">
        <w:rPr>
          <w:rFonts w:hint="eastAsia"/>
          <w:szCs w:val="24"/>
          <w:lang w:val="en-GB" w:eastAsia="zh-CN"/>
        </w:rPr>
        <w:t>年</w:t>
      </w:r>
      <w:r w:rsidRPr="00DE1633">
        <w:rPr>
          <w:rFonts w:hint="eastAsia"/>
          <w:szCs w:val="24"/>
          <w:lang w:val="en-GB" w:eastAsia="zh-CN"/>
        </w:rPr>
        <w:t>1</w:t>
      </w:r>
      <w:r w:rsidRPr="00DE1633">
        <w:rPr>
          <w:rFonts w:hint="eastAsia"/>
          <w:szCs w:val="24"/>
          <w:lang w:val="en-GB" w:eastAsia="zh-CN"/>
        </w:rPr>
        <w:t>月</w:t>
      </w:r>
      <w:r w:rsidRPr="00DE1633">
        <w:rPr>
          <w:rFonts w:hint="eastAsia"/>
          <w:szCs w:val="24"/>
          <w:lang w:val="en-GB" w:eastAsia="zh-CN"/>
        </w:rPr>
        <w:t>1</w:t>
      </w:r>
      <w:r w:rsidRPr="00DE1633">
        <w:rPr>
          <w:rFonts w:hint="eastAsia"/>
          <w:szCs w:val="24"/>
          <w:lang w:val="en-GB" w:eastAsia="zh-CN"/>
        </w:rPr>
        <w:t>日从全球</w:t>
      </w:r>
      <w:r w:rsidR="00DE1633">
        <w:rPr>
          <w:rFonts w:hint="eastAsia"/>
          <w:szCs w:val="24"/>
          <w:lang w:val="en-GB" w:eastAsia="zh-CN"/>
        </w:rPr>
        <w:t>水上遇险和</w:t>
      </w:r>
      <w:r w:rsidRPr="00DE1633">
        <w:rPr>
          <w:rFonts w:hint="eastAsia"/>
          <w:szCs w:val="24"/>
          <w:lang w:val="en-GB" w:eastAsia="zh-CN"/>
        </w:rPr>
        <w:t>安全系统（</w:t>
      </w:r>
      <w:r w:rsidRPr="00DE1633">
        <w:rPr>
          <w:rFonts w:hint="eastAsia"/>
          <w:szCs w:val="24"/>
          <w:lang w:val="en-GB" w:eastAsia="zh-CN"/>
        </w:rPr>
        <w:t>GMDSS</w:t>
      </w:r>
      <w:r w:rsidRPr="00DE1633">
        <w:rPr>
          <w:rFonts w:hint="eastAsia"/>
          <w:szCs w:val="24"/>
          <w:lang w:val="en-GB" w:eastAsia="zh-CN"/>
        </w:rPr>
        <w:t>）中取消，因此本建议书中删除了</w:t>
      </w:r>
      <w:r w:rsidRPr="00DE1633">
        <w:rPr>
          <w:rFonts w:hint="eastAsia"/>
          <w:szCs w:val="24"/>
          <w:lang w:val="en-GB" w:eastAsia="zh-CN"/>
        </w:rPr>
        <w:t>NBDP</w:t>
      </w:r>
      <w:r w:rsidRPr="00DE1633">
        <w:rPr>
          <w:rFonts w:hint="eastAsia"/>
          <w:szCs w:val="24"/>
          <w:lang w:val="en-GB" w:eastAsia="zh-CN"/>
        </w:rPr>
        <w:t>相关</w:t>
      </w:r>
      <w:r w:rsidR="00DE1633">
        <w:rPr>
          <w:rFonts w:hint="eastAsia"/>
          <w:szCs w:val="24"/>
          <w:lang w:val="en-GB" w:eastAsia="zh-CN"/>
        </w:rPr>
        <w:t>案文</w:t>
      </w:r>
      <w:r w:rsidRPr="00DE1633">
        <w:rPr>
          <w:rFonts w:hint="eastAsia"/>
          <w:szCs w:val="24"/>
          <w:lang w:val="en-GB" w:eastAsia="zh-CN"/>
        </w:rPr>
        <w:t>。</w:t>
      </w:r>
    </w:p>
    <w:p w14:paraId="4E898F83" w14:textId="77777777" w:rsidR="00243A9A" w:rsidRPr="00DE1633" w:rsidRDefault="00243A9A" w:rsidP="00DE16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firstLineChars="200" w:firstLine="480"/>
        <w:jc w:val="left"/>
        <w:textAlignment w:val="auto"/>
        <w:rPr>
          <w:szCs w:val="24"/>
          <w:lang w:val="en-GB" w:eastAsia="zh-CN"/>
        </w:rPr>
      </w:pPr>
      <w:r w:rsidRPr="00DE1633">
        <w:rPr>
          <w:szCs w:val="24"/>
          <w:lang w:val="en-GB" w:eastAsia="zh-CN"/>
        </w:rPr>
        <w:br w:type="page"/>
      </w:r>
    </w:p>
    <w:p w14:paraId="0E53637E" w14:textId="7C20674F" w:rsidR="00243A9A" w:rsidRPr="00BF0BA3" w:rsidRDefault="006B20A5" w:rsidP="00DE1633">
      <w:pPr>
        <w:tabs>
          <w:tab w:val="left" w:pos="8505"/>
        </w:tabs>
        <w:spacing w:before="120"/>
        <w:ind w:firstLineChars="200" w:firstLine="480"/>
        <w:rPr>
          <w:szCs w:val="24"/>
          <w:lang w:val="en-GB" w:eastAsia="zh-CN"/>
        </w:rPr>
      </w:pPr>
      <w:r w:rsidRPr="00DE1633">
        <w:rPr>
          <w:rFonts w:hint="eastAsia"/>
          <w:szCs w:val="24"/>
          <w:lang w:val="en-GB" w:eastAsia="zh-CN"/>
        </w:rPr>
        <w:lastRenderedPageBreak/>
        <w:t>修改了范围、缩略语</w:t>
      </w:r>
      <w:r w:rsidRPr="00DE1633">
        <w:rPr>
          <w:rFonts w:hint="eastAsia"/>
          <w:szCs w:val="24"/>
          <w:lang w:val="en-GB" w:eastAsia="zh-CN"/>
        </w:rPr>
        <w:t>/</w:t>
      </w:r>
      <w:r w:rsidRPr="00DE1633">
        <w:rPr>
          <w:rFonts w:hint="eastAsia"/>
          <w:szCs w:val="24"/>
          <w:lang w:val="en-GB" w:eastAsia="zh-CN"/>
        </w:rPr>
        <w:t>术语表和</w:t>
      </w:r>
      <w:r w:rsidR="00FF5340">
        <w:rPr>
          <w:rFonts w:hint="eastAsia"/>
          <w:szCs w:val="24"/>
          <w:lang w:val="en-GB" w:eastAsia="zh-CN"/>
        </w:rPr>
        <w:t>各条</w:t>
      </w:r>
      <w:r w:rsidRPr="00DE1633">
        <w:rPr>
          <w:rFonts w:hint="eastAsia"/>
          <w:szCs w:val="24"/>
          <w:lang w:val="en-GB" w:eastAsia="zh-CN"/>
        </w:rPr>
        <w:t>建议。删除附件</w:t>
      </w:r>
      <w:r w:rsidRPr="00DE1633">
        <w:rPr>
          <w:rFonts w:hint="eastAsia"/>
          <w:szCs w:val="24"/>
          <w:lang w:val="en-GB" w:eastAsia="zh-CN"/>
        </w:rPr>
        <w:t>1</w:t>
      </w:r>
      <w:r w:rsidRPr="00DE1633">
        <w:rPr>
          <w:rFonts w:hint="eastAsia"/>
          <w:szCs w:val="24"/>
          <w:lang w:val="en-GB" w:eastAsia="zh-CN"/>
        </w:rPr>
        <w:t>、</w:t>
      </w:r>
      <w:r w:rsidRPr="00DE1633">
        <w:rPr>
          <w:rFonts w:hint="eastAsia"/>
          <w:szCs w:val="24"/>
          <w:lang w:val="en-GB" w:eastAsia="zh-CN"/>
        </w:rPr>
        <w:t>2</w:t>
      </w:r>
      <w:r w:rsidRPr="00DE1633">
        <w:rPr>
          <w:rFonts w:hint="eastAsia"/>
          <w:szCs w:val="24"/>
          <w:lang w:val="en-GB" w:eastAsia="zh-CN"/>
        </w:rPr>
        <w:t>和</w:t>
      </w:r>
      <w:r w:rsidRPr="00DE1633">
        <w:rPr>
          <w:rFonts w:hint="eastAsia"/>
          <w:szCs w:val="24"/>
          <w:lang w:val="en-GB" w:eastAsia="zh-CN"/>
        </w:rPr>
        <w:t>4</w:t>
      </w:r>
      <w:r w:rsidRPr="00DE1633">
        <w:rPr>
          <w:rFonts w:hint="eastAsia"/>
          <w:szCs w:val="24"/>
          <w:lang w:val="en-GB" w:eastAsia="zh-CN"/>
        </w:rPr>
        <w:t>中与</w:t>
      </w:r>
      <w:r w:rsidRPr="00DE1633">
        <w:rPr>
          <w:rFonts w:hint="eastAsia"/>
          <w:szCs w:val="24"/>
          <w:lang w:val="en-GB" w:eastAsia="zh-CN"/>
        </w:rPr>
        <w:t>NBDP</w:t>
      </w:r>
      <w:r w:rsidRPr="00DE1633">
        <w:rPr>
          <w:rFonts w:hint="eastAsia"/>
          <w:szCs w:val="24"/>
          <w:lang w:val="en-GB" w:eastAsia="zh-CN"/>
        </w:rPr>
        <w:t>相关的解释。</w:t>
      </w:r>
      <w:r w:rsidR="00FF5340">
        <w:rPr>
          <w:rFonts w:hint="eastAsia"/>
          <w:szCs w:val="24"/>
          <w:lang w:val="en-GB" w:eastAsia="zh-CN"/>
        </w:rPr>
        <w:t>增</w:t>
      </w:r>
      <w:r w:rsidRPr="00DE1633">
        <w:rPr>
          <w:rFonts w:hint="eastAsia"/>
          <w:szCs w:val="24"/>
          <w:lang w:val="en-GB" w:eastAsia="zh-CN"/>
        </w:rPr>
        <w:t>加了</w:t>
      </w:r>
      <w:r w:rsidRPr="00DE1633">
        <w:rPr>
          <w:rFonts w:hint="eastAsia"/>
          <w:szCs w:val="24"/>
          <w:lang w:val="en-GB" w:eastAsia="zh-CN"/>
        </w:rPr>
        <w:t>ACS</w:t>
      </w:r>
      <w:r w:rsidRPr="00DE1633">
        <w:rPr>
          <w:rFonts w:hint="eastAsia"/>
          <w:szCs w:val="24"/>
          <w:lang w:val="en-GB" w:eastAsia="zh-CN"/>
        </w:rPr>
        <w:t>操作程序作为新的附件</w:t>
      </w:r>
      <w:r w:rsidRPr="00DE1633">
        <w:rPr>
          <w:rFonts w:hint="eastAsia"/>
          <w:szCs w:val="24"/>
          <w:lang w:val="en-GB" w:eastAsia="zh-CN"/>
        </w:rPr>
        <w:t>5</w:t>
      </w:r>
      <w:r w:rsidRPr="00DE1633">
        <w:rPr>
          <w:rFonts w:hint="eastAsia"/>
          <w:szCs w:val="24"/>
          <w:lang w:val="en-GB" w:eastAsia="zh-CN"/>
        </w:rPr>
        <w:t>，将旧的附件</w:t>
      </w:r>
      <w:r w:rsidRPr="00DE1633">
        <w:rPr>
          <w:rFonts w:hint="eastAsia"/>
          <w:szCs w:val="24"/>
          <w:lang w:val="en-GB" w:eastAsia="zh-CN"/>
        </w:rPr>
        <w:t>5</w:t>
      </w:r>
      <w:r w:rsidRPr="00DE1633">
        <w:rPr>
          <w:rFonts w:hint="eastAsia"/>
          <w:szCs w:val="24"/>
          <w:lang w:val="en-GB" w:eastAsia="zh-CN"/>
        </w:rPr>
        <w:t>更改为附件</w:t>
      </w:r>
      <w:r w:rsidRPr="00DE1633">
        <w:rPr>
          <w:rFonts w:hint="eastAsia"/>
          <w:szCs w:val="24"/>
          <w:lang w:val="en-GB" w:eastAsia="zh-CN"/>
        </w:rPr>
        <w:t>6</w:t>
      </w:r>
      <w:r w:rsidRPr="00DE1633">
        <w:rPr>
          <w:rFonts w:hint="eastAsia"/>
          <w:szCs w:val="24"/>
          <w:lang w:val="en-GB" w:eastAsia="zh-CN"/>
        </w:rPr>
        <w:t>，将旧的附件</w:t>
      </w:r>
      <w:r w:rsidRPr="00DE1633">
        <w:rPr>
          <w:rFonts w:hint="eastAsia"/>
          <w:szCs w:val="24"/>
          <w:lang w:val="en-GB" w:eastAsia="zh-CN"/>
        </w:rPr>
        <w:t>6</w:t>
      </w:r>
      <w:r w:rsidRPr="00DE1633">
        <w:rPr>
          <w:rFonts w:hint="eastAsia"/>
          <w:szCs w:val="24"/>
          <w:lang w:val="en-GB" w:eastAsia="zh-CN"/>
        </w:rPr>
        <w:t>更改为附件</w:t>
      </w:r>
      <w:r w:rsidRPr="00DE1633">
        <w:rPr>
          <w:rFonts w:hint="eastAsia"/>
          <w:szCs w:val="24"/>
          <w:lang w:val="en-GB" w:eastAsia="zh-CN"/>
        </w:rPr>
        <w:t>7</w:t>
      </w:r>
      <w:r w:rsidRPr="00DE1633">
        <w:rPr>
          <w:rFonts w:hint="eastAsia"/>
          <w:szCs w:val="24"/>
          <w:lang w:val="en-GB" w:eastAsia="zh-CN"/>
        </w:rPr>
        <w:t>，并</w:t>
      </w:r>
      <w:r w:rsidR="00FF5340">
        <w:rPr>
          <w:rFonts w:hint="eastAsia"/>
          <w:szCs w:val="24"/>
          <w:lang w:val="en-GB" w:eastAsia="zh-CN"/>
        </w:rPr>
        <w:t>增</w:t>
      </w:r>
      <w:r w:rsidRPr="00DE1633">
        <w:rPr>
          <w:rFonts w:hint="eastAsia"/>
          <w:szCs w:val="24"/>
          <w:lang w:val="en-GB" w:eastAsia="zh-CN"/>
        </w:rPr>
        <w:t>加了</w:t>
      </w:r>
      <w:r w:rsidRPr="00DE1633">
        <w:rPr>
          <w:rFonts w:hint="eastAsia"/>
          <w:szCs w:val="24"/>
          <w:lang w:val="en-GB" w:eastAsia="zh-CN"/>
        </w:rPr>
        <w:t>2.3</w:t>
      </w:r>
      <w:r w:rsidRPr="00DE1633">
        <w:rPr>
          <w:rFonts w:hint="eastAsia"/>
          <w:szCs w:val="24"/>
          <w:lang w:val="en-GB" w:eastAsia="zh-CN"/>
        </w:rPr>
        <w:t>节。更改</w:t>
      </w:r>
      <w:r w:rsidR="00FF5340">
        <w:rPr>
          <w:rFonts w:hint="eastAsia"/>
          <w:szCs w:val="24"/>
          <w:lang w:val="en-GB" w:eastAsia="zh-CN"/>
        </w:rPr>
        <w:t>总体被参考的</w:t>
      </w:r>
      <w:r w:rsidRPr="00DE1633">
        <w:rPr>
          <w:rFonts w:hint="eastAsia"/>
          <w:szCs w:val="24"/>
          <w:lang w:val="en-GB" w:eastAsia="zh-CN"/>
        </w:rPr>
        <w:t>附件编号。</w:t>
      </w:r>
    </w:p>
    <w:p w14:paraId="301C9684" w14:textId="68655125" w:rsidR="00243A9A" w:rsidRPr="00BF0BA3" w:rsidRDefault="00243A9A" w:rsidP="002B1EA8">
      <w:pPr>
        <w:tabs>
          <w:tab w:val="left" w:pos="8222"/>
        </w:tabs>
        <w:spacing w:before="360"/>
        <w:rPr>
          <w:u w:val="single"/>
          <w:lang w:val="en-GB" w:eastAsia="zh-CN"/>
        </w:rPr>
      </w:pPr>
      <w:r w:rsidRPr="00BF0BA3">
        <w:rPr>
          <w:u w:val="single"/>
          <w:lang w:val="en-GB" w:eastAsia="zh-CN"/>
        </w:rPr>
        <w:t>ITU-R M.1171-0</w:t>
      </w:r>
      <w:r w:rsidR="0049494E" w:rsidRPr="006D6965">
        <w:rPr>
          <w:u w:val="single"/>
          <w:lang w:eastAsia="zh-CN"/>
        </w:rPr>
        <w:t>建议书修订草案</w:t>
      </w:r>
      <w:r w:rsidRPr="00BF0BA3">
        <w:rPr>
          <w:lang w:val="en-GB" w:eastAsia="zh-CN"/>
        </w:rPr>
        <w:tab/>
      </w:r>
      <w:hyperlink r:id="rId11" w:history="1">
        <w:r w:rsidRPr="00BF0BA3">
          <w:rPr>
            <w:rStyle w:val="Hyperlink"/>
            <w:lang w:val="en-GB" w:eastAsia="zh-CN"/>
          </w:rPr>
          <w:t>5/157</w:t>
        </w:r>
      </w:hyperlink>
      <w:r w:rsidR="002B1EA8">
        <w:rPr>
          <w:rFonts w:hint="eastAsia"/>
          <w:lang w:val="en-GB" w:eastAsia="zh-CN"/>
        </w:rPr>
        <w:t>号文件</w:t>
      </w:r>
    </w:p>
    <w:p w14:paraId="53C71334" w14:textId="39772CF3" w:rsidR="00243A9A" w:rsidRPr="00302B97" w:rsidRDefault="00302B97" w:rsidP="00302B97">
      <w:pPr>
        <w:pStyle w:val="Rectitle"/>
        <w:rPr>
          <w:lang w:eastAsia="zh-CN"/>
        </w:rPr>
      </w:pPr>
      <w:r w:rsidRPr="00302B97">
        <w:rPr>
          <w:lang w:eastAsia="zh-CN"/>
        </w:rPr>
        <w:t>水上移动业务的无线电话程</w:t>
      </w:r>
      <w:r w:rsidRPr="00302B97">
        <w:rPr>
          <w:rFonts w:hint="eastAsia"/>
          <w:lang w:eastAsia="zh-CN"/>
        </w:rPr>
        <w:t>序</w:t>
      </w:r>
    </w:p>
    <w:p w14:paraId="28F2FC47" w14:textId="73394C59" w:rsidR="006B20A5" w:rsidRPr="004B3802" w:rsidRDefault="00AC554F" w:rsidP="00DA5BC2">
      <w:pPr>
        <w:tabs>
          <w:tab w:val="left" w:pos="8505"/>
        </w:tabs>
        <w:spacing w:before="320"/>
        <w:rPr>
          <w:szCs w:val="24"/>
          <w:lang w:val="en-GB" w:eastAsia="zh-CN"/>
        </w:rPr>
      </w:pPr>
      <w:r w:rsidRPr="00DE1633">
        <w:rPr>
          <w:rFonts w:ascii="STKaiti" w:eastAsia="STKaiti" w:hAnsi="STKaiti" w:hint="eastAsia"/>
          <w:szCs w:val="24"/>
          <w:lang w:val="en-GB" w:eastAsia="zh-CN"/>
        </w:rPr>
        <w:t>注：本建议书</w:t>
      </w:r>
      <w:r>
        <w:rPr>
          <w:rFonts w:ascii="STKaiti" w:eastAsia="STKaiti" w:hAnsi="STKaiti" w:hint="eastAsia"/>
          <w:szCs w:val="24"/>
          <w:lang w:val="en-GB" w:eastAsia="zh-CN"/>
        </w:rPr>
        <w:t>被印证归并至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《无线电规</w:t>
      </w:r>
      <w:r>
        <w:rPr>
          <w:rFonts w:ascii="STKaiti" w:eastAsia="STKaiti" w:hAnsi="STKaiti" w:hint="eastAsia"/>
          <w:szCs w:val="24"/>
          <w:lang w:val="en-GB" w:eastAsia="zh-CN"/>
        </w:rPr>
        <w:t>则</w:t>
      </w:r>
      <w:r w:rsidRPr="00DE1633">
        <w:rPr>
          <w:rFonts w:ascii="STKaiti" w:eastAsia="STKaiti" w:hAnsi="STKaiti" w:hint="eastAsia"/>
          <w:szCs w:val="24"/>
          <w:lang w:val="en-GB" w:eastAsia="zh-CN"/>
        </w:rPr>
        <w:t>》。</w:t>
      </w:r>
    </w:p>
    <w:p w14:paraId="70E4E4A0" w14:textId="1C7AB9FC" w:rsidR="00243A9A" w:rsidRPr="00AC554F" w:rsidRDefault="006B20A5" w:rsidP="00DA5BC2">
      <w:pPr>
        <w:tabs>
          <w:tab w:val="left" w:pos="8505"/>
        </w:tabs>
        <w:spacing w:before="240"/>
        <w:ind w:firstLineChars="200" w:firstLine="480"/>
        <w:rPr>
          <w:u w:val="single"/>
          <w:lang w:val="en-GB" w:eastAsia="zh-CN"/>
        </w:rPr>
      </w:pPr>
      <w:r w:rsidRPr="00AC554F">
        <w:rPr>
          <w:rFonts w:hint="eastAsia"/>
          <w:szCs w:val="24"/>
          <w:lang w:val="en-GB" w:eastAsia="zh-CN"/>
        </w:rPr>
        <w:t>用大写字母确定的关键词应使用英文，并在国际电联六种正式语</w:t>
      </w:r>
      <w:r w:rsidR="006D4303">
        <w:rPr>
          <w:rFonts w:hint="eastAsia"/>
          <w:szCs w:val="24"/>
          <w:lang w:val="en-GB" w:eastAsia="zh-CN"/>
        </w:rPr>
        <w:t>文</w:t>
      </w:r>
      <w:r w:rsidRPr="00AC554F">
        <w:rPr>
          <w:rFonts w:hint="eastAsia"/>
          <w:szCs w:val="24"/>
          <w:lang w:val="en-GB" w:eastAsia="zh-CN"/>
        </w:rPr>
        <w:t>的版本中公布。这与《无线电规</w:t>
      </w:r>
      <w:r w:rsidR="006D4303">
        <w:rPr>
          <w:rFonts w:hint="eastAsia"/>
          <w:szCs w:val="24"/>
          <w:lang w:val="en-GB" w:eastAsia="zh-CN"/>
        </w:rPr>
        <w:t>则</w:t>
      </w:r>
      <w:r w:rsidRPr="00AC554F">
        <w:rPr>
          <w:rFonts w:hint="eastAsia"/>
          <w:szCs w:val="24"/>
          <w:lang w:val="en-GB" w:eastAsia="zh-CN"/>
        </w:rPr>
        <w:t>》第</w:t>
      </w:r>
      <w:r w:rsidRPr="006D4303">
        <w:rPr>
          <w:rFonts w:hint="eastAsia"/>
          <w:b/>
          <w:bCs/>
          <w:szCs w:val="24"/>
          <w:lang w:val="en-GB" w:eastAsia="zh-CN"/>
        </w:rPr>
        <w:t>32</w:t>
      </w:r>
      <w:r w:rsidRPr="00AC554F">
        <w:rPr>
          <w:rFonts w:hint="eastAsia"/>
          <w:szCs w:val="24"/>
          <w:lang w:val="en-GB" w:eastAsia="zh-CN"/>
        </w:rPr>
        <w:t>条和第</w:t>
      </w:r>
      <w:r w:rsidRPr="006D4303">
        <w:rPr>
          <w:rFonts w:hint="eastAsia"/>
          <w:b/>
          <w:bCs/>
          <w:szCs w:val="24"/>
          <w:lang w:val="en-GB" w:eastAsia="zh-CN"/>
        </w:rPr>
        <w:t>33</w:t>
      </w:r>
      <w:r w:rsidRPr="00AC554F">
        <w:rPr>
          <w:rFonts w:hint="eastAsia"/>
          <w:szCs w:val="24"/>
          <w:lang w:val="en-GB" w:eastAsia="zh-CN"/>
        </w:rPr>
        <w:t>条已实施的原则相同。此处删除了</w:t>
      </w:r>
      <w:r w:rsidR="006D4303">
        <w:rPr>
          <w:rFonts w:hint="eastAsia"/>
          <w:szCs w:val="24"/>
          <w:lang w:val="en-GB" w:eastAsia="zh-CN"/>
        </w:rPr>
        <w:t>水</w:t>
      </w:r>
      <w:r w:rsidRPr="00AC554F">
        <w:rPr>
          <w:rFonts w:hint="eastAsia"/>
          <w:szCs w:val="24"/>
          <w:lang w:val="en-GB" w:eastAsia="zh-CN"/>
        </w:rPr>
        <w:t>上移动</w:t>
      </w:r>
      <w:r w:rsidR="006D4303">
        <w:rPr>
          <w:rFonts w:hint="eastAsia"/>
          <w:szCs w:val="24"/>
          <w:lang w:val="en-GB" w:eastAsia="zh-CN"/>
        </w:rPr>
        <w:t>业</w:t>
      </w:r>
      <w:r w:rsidRPr="00AC554F">
        <w:rPr>
          <w:rFonts w:hint="eastAsia"/>
          <w:szCs w:val="24"/>
          <w:lang w:val="en-GB" w:eastAsia="zh-CN"/>
        </w:rPr>
        <w:t>务中实际</w:t>
      </w:r>
      <w:r w:rsidR="006D4303" w:rsidRPr="00AC554F">
        <w:rPr>
          <w:rFonts w:hint="eastAsia"/>
          <w:szCs w:val="24"/>
          <w:lang w:val="en-GB" w:eastAsia="zh-CN"/>
        </w:rPr>
        <w:t>不再</w:t>
      </w:r>
      <w:r w:rsidRPr="00AC554F">
        <w:rPr>
          <w:rFonts w:hint="eastAsia"/>
          <w:szCs w:val="24"/>
          <w:lang w:val="en-GB" w:eastAsia="zh-CN"/>
        </w:rPr>
        <w:t>使用的</w:t>
      </w:r>
      <w:r w:rsidR="006D4303">
        <w:rPr>
          <w:rFonts w:hint="eastAsia"/>
          <w:szCs w:val="24"/>
          <w:lang w:val="en-GB" w:eastAsia="zh-CN"/>
        </w:rPr>
        <w:t>业</w:t>
      </w:r>
      <w:r w:rsidRPr="00AC554F">
        <w:rPr>
          <w:rFonts w:hint="eastAsia"/>
          <w:szCs w:val="24"/>
          <w:lang w:val="en-GB" w:eastAsia="zh-CN"/>
        </w:rPr>
        <w:t>务，如公共信函、电报处理以及</w:t>
      </w:r>
      <w:r w:rsidRPr="00AC554F">
        <w:rPr>
          <w:rFonts w:hint="eastAsia"/>
          <w:szCs w:val="24"/>
          <w:lang w:val="en-GB" w:eastAsia="zh-CN"/>
        </w:rPr>
        <w:t>Q</w:t>
      </w:r>
      <w:r w:rsidRPr="00AC554F">
        <w:rPr>
          <w:rFonts w:hint="eastAsia"/>
          <w:szCs w:val="24"/>
          <w:lang w:val="en-GB" w:eastAsia="zh-CN"/>
        </w:rPr>
        <w:t>码。</w:t>
      </w:r>
    </w:p>
    <w:p w14:paraId="1823D081" w14:textId="604318A3" w:rsidR="00243A9A" w:rsidRDefault="00243A9A" w:rsidP="002B1EA8">
      <w:pPr>
        <w:tabs>
          <w:tab w:val="left" w:pos="8222"/>
        </w:tabs>
        <w:spacing w:before="360"/>
        <w:rPr>
          <w:u w:val="single"/>
          <w:lang w:val="en-GB" w:eastAsia="zh-CN"/>
        </w:rPr>
      </w:pPr>
      <w:r w:rsidRPr="00BF0BA3">
        <w:rPr>
          <w:u w:val="single"/>
          <w:lang w:val="en-GB" w:eastAsia="zh-CN"/>
        </w:rPr>
        <w:t>ITU-R M.1851-1</w:t>
      </w:r>
      <w:r w:rsidR="0049494E" w:rsidRPr="006D6965">
        <w:rPr>
          <w:u w:val="single"/>
          <w:lang w:eastAsia="zh-CN"/>
        </w:rPr>
        <w:t>建议书修订草案</w:t>
      </w:r>
      <w:r w:rsidRPr="00597357">
        <w:rPr>
          <w:lang w:val="en-GB" w:eastAsia="zh-CN"/>
        </w:rPr>
        <w:tab/>
      </w:r>
      <w:hyperlink r:id="rId12" w:history="1">
        <w:r w:rsidRPr="00BF0BA3">
          <w:rPr>
            <w:rStyle w:val="Hyperlink"/>
            <w:lang w:val="en-GB" w:eastAsia="zh-CN"/>
          </w:rPr>
          <w:t>5/158</w:t>
        </w:r>
      </w:hyperlink>
      <w:r w:rsidR="002B1EA8">
        <w:rPr>
          <w:rFonts w:hint="eastAsia"/>
          <w:lang w:val="en-GB" w:eastAsia="zh-CN"/>
        </w:rPr>
        <w:t>号文件</w:t>
      </w:r>
    </w:p>
    <w:p w14:paraId="31029A70" w14:textId="44D62621" w:rsidR="00243A9A" w:rsidRDefault="00335EB8" w:rsidP="00DA5BC2">
      <w:pPr>
        <w:pStyle w:val="Rectitle"/>
        <w:rPr>
          <w:lang w:val="en-GB" w:eastAsia="zh-CN"/>
        </w:rPr>
      </w:pPr>
      <w:r w:rsidRPr="00335EB8">
        <w:rPr>
          <w:lang w:eastAsia="zh-CN"/>
        </w:rPr>
        <w:t>用于干扰分析的无线电测定雷达系统天线方向图的数学模</w:t>
      </w:r>
      <w:r w:rsidRPr="00335EB8">
        <w:rPr>
          <w:rFonts w:hint="eastAsia"/>
          <w:lang w:eastAsia="zh-CN"/>
        </w:rPr>
        <w:t>型</w:t>
      </w:r>
    </w:p>
    <w:p w14:paraId="4BEB8FA8" w14:textId="6681AB35" w:rsidR="00243A9A" w:rsidRPr="00036C4A" w:rsidRDefault="00750028" w:rsidP="007049F8">
      <w:pPr>
        <w:spacing w:before="320"/>
        <w:ind w:firstLineChars="200" w:firstLine="480"/>
        <w:rPr>
          <w:szCs w:val="24"/>
          <w:lang w:val="en-GB" w:eastAsia="zh-CN"/>
        </w:rPr>
      </w:pPr>
      <w:r w:rsidRPr="00750028">
        <w:rPr>
          <w:lang w:eastAsia="zh-CN"/>
        </w:rPr>
        <w:t>修订包括</w:t>
      </w:r>
      <w:r>
        <w:rPr>
          <w:rFonts w:hint="eastAsia"/>
          <w:lang w:eastAsia="zh-CN"/>
        </w:rPr>
        <w:t>：</w:t>
      </w:r>
    </w:p>
    <w:p w14:paraId="780E82F1" w14:textId="5CD852B2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243A9A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将建议书的范围扩大到航空移动系统。</w:t>
      </w:r>
    </w:p>
    <w:p w14:paraId="5FC2591A" w14:textId="1CFE51C4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更新</w:t>
      </w:r>
      <w:r w:rsidR="006D4303">
        <w:rPr>
          <w:rFonts w:hint="eastAsia"/>
          <w:lang w:val="en-GB" w:eastAsia="zh-CN"/>
        </w:rPr>
        <w:t>各条</w:t>
      </w:r>
      <w:r w:rsidR="006B20A5" w:rsidRPr="006B20A5">
        <w:rPr>
          <w:rFonts w:hint="eastAsia"/>
          <w:lang w:val="en-GB" w:eastAsia="zh-CN"/>
        </w:rPr>
        <w:t>建议。</w:t>
      </w:r>
    </w:p>
    <w:p w14:paraId="3DE11688" w14:textId="2EE90D1D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关于余割平方模式的更新和澄清。</w:t>
      </w:r>
    </w:p>
    <w:p w14:paraId="7F2A424F" w14:textId="12ED83F9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基座矩形孔径天线的新模型。</w:t>
      </w:r>
    </w:p>
    <w:p w14:paraId="133EC7EA" w14:textId="5FA10AB9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圆形孔径天线的新模型。</w:t>
      </w:r>
    </w:p>
    <w:p w14:paraId="6A880F2E" w14:textId="701D2BC2" w:rsidR="006B20A5" w:rsidRPr="006B20A5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B20A5" w:rsidRPr="006B20A5">
        <w:rPr>
          <w:rFonts w:hint="eastAsia"/>
          <w:lang w:val="en-GB" w:eastAsia="zh-CN"/>
        </w:rPr>
        <w:t>更新根据原理切割生成三维天线</w:t>
      </w:r>
      <w:r w:rsidR="006D4303">
        <w:rPr>
          <w:rFonts w:hint="eastAsia"/>
          <w:lang w:val="en-GB" w:eastAsia="zh-CN"/>
        </w:rPr>
        <w:t>方向图</w:t>
      </w:r>
      <w:r w:rsidR="006B20A5" w:rsidRPr="006B20A5">
        <w:rPr>
          <w:rFonts w:hint="eastAsia"/>
          <w:lang w:val="en-GB" w:eastAsia="zh-CN"/>
        </w:rPr>
        <w:t>的方法。</w:t>
      </w:r>
    </w:p>
    <w:p w14:paraId="1A9E1D7B" w14:textId="5CA75332" w:rsidR="00243A9A" w:rsidRPr="00C676CB" w:rsidRDefault="00DA5BC2" w:rsidP="00DA5BC2">
      <w:pPr>
        <w:pStyle w:val="enumlev1"/>
        <w:rPr>
          <w:lang w:val="en-GB" w:eastAsia="zh-CN"/>
        </w:rPr>
      </w:pPr>
      <w:r w:rsidRPr="00DA5BC2">
        <w:rPr>
          <w:lang w:val="en-GB" w:eastAsia="zh-CN"/>
        </w:rPr>
        <w:t>–</w:t>
      </w:r>
      <w:r w:rsidR="006D4303" w:rsidRPr="00036C4A">
        <w:rPr>
          <w:lang w:val="en-GB" w:eastAsia="zh-CN"/>
        </w:rPr>
        <w:tab/>
      </w:r>
      <w:r w:rsidR="006D4303" w:rsidRPr="006B20A5">
        <w:rPr>
          <w:rFonts w:hint="eastAsia"/>
          <w:lang w:val="en-GB" w:eastAsia="zh-CN"/>
        </w:rPr>
        <w:t>余割平方</w:t>
      </w:r>
      <w:r w:rsidR="006B20A5" w:rsidRPr="006B20A5">
        <w:rPr>
          <w:rFonts w:hint="eastAsia"/>
          <w:lang w:val="en-GB" w:eastAsia="zh-CN"/>
        </w:rPr>
        <w:t>天线的新测量方法。</w:t>
      </w:r>
    </w:p>
    <w:p w14:paraId="3EDDCAEE" w14:textId="431D0E6A" w:rsidR="00243A9A" w:rsidRDefault="00243A9A" w:rsidP="002B1EA8">
      <w:pPr>
        <w:tabs>
          <w:tab w:val="left" w:pos="8222"/>
        </w:tabs>
        <w:spacing w:before="360"/>
        <w:rPr>
          <w:u w:val="single"/>
          <w:lang w:val="en-GB" w:eastAsia="zh-CN"/>
        </w:rPr>
      </w:pPr>
      <w:r w:rsidRPr="00180C68">
        <w:rPr>
          <w:u w:val="single"/>
          <w:lang w:val="en-GB" w:eastAsia="zh-CN"/>
        </w:rPr>
        <w:t xml:space="preserve">ITU-R </w:t>
      </w:r>
      <w:r w:rsidRPr="00C676CB">
        <w:rPr>
          <w:u w:val="single"/>
          <w:lang w:val="en-GB" w:eastAsia="zh-CN"/>
        </w:rPr>
        <w:t>M.[RAD 92-100 GHz]</w:t>
      </w:r>
      <w:r w:rsidR="00544F73">
        <w:rPr>
          <w:rFonts w:hint="eastAsia"/>
          <w:u w:val="single"/>
          <w:lang w:eastAsia="zh-CN"/>
        </w:rPr>
        <w:t>新</w:t>
      </w:r>
      <w:r w:rsidR="00544F73" w:rsidRPr="006D6965">
        <w:rPr>
          <w:u w:val="single"/>
          <w:lang w:eastAsia="zh-CN"/>
        </w:rPr>
        <w:t>建议书草案</w:t>
      </w:r>
      <w:r w:rsidRPr="00597357">
        <w:rPr>
          <w:lang w:val="en-GB" w:eastAsia="zh-CN"/>
        </w:rPr>
        <w:tab/>
      </w:r>
      <w:hyperlink r:id="rId13" w:history="1">
        <w:r w:rsidRPr="00C676CB">
          <w:rPr>
            <w:rStyle w:val="Hyperlink"/>
            <w:lang w:val="en-GB" w:eastAsia="zh-CN"/>
          </w:rPr>
          <w:t>5/152</w:t>
        </w:r>
      </w:hyperlink>
      <w:r w:rsidR="002B1EA8">
        <w:rPr>
          <w:rFonts w:hint="eastAsia"/>
          <w:lang w:val="en-GB" w:eastAsia="zh-CN"/>
        </w:rPr>
        <w:t>号文件</w:t>
      </w:r>
    </w:p>
    <w:p w14:paraId="5DBEDEBB" w14:textId="5E2769C2" w:rsidR="00243A9A" w:rsidRPr="007647BD" w:rsidRDefault="00335EB8" w:rsidP="007647BD">
      <w:pPr>
        <w:pStyle w:val="Rectitle"/>
        <w:rPr>
          <w:lang w:eastAsia="zh-CN"/>
        </w:rPr>
      </w:pPr>
      <w:r w:rsidRPr="00335EB8">
        <w:rPr>
          <w:lang w:eastAsia="zh-CN"/>
        </w:rPr>
        <w:t>在</w:t>
      </w:r>
      <w:r w:rsidRPr="00335EB8">
        <w:rPr>
          <w:lang w:eastAsia="zh-CN"/>
        </w:rPr>
        <w:t>92-100 GHz</w:t>
      </w:r>
      <w:r w:rsidRPr="00335EB8">
        <w:rPr>
          <w:lang w:eastAsia="zh-CN"/>
        </w:rPr>
        <w:t>频率范围内工作的无线电定位系统和</w:t>
      </w:r>
      <w:r w:rsidR="007647BD">
        <w:rPr>
          <w:lang w:eastAsia="zh-CN"/>
        </w:rPr>
        <w:br/>
      </w:r>
      <w:r w:rsidRPr="00335EB8">
        <w:rPr>
          <w:lang w:eastAsia="zh-CN"/>
        </w:rPr>
        <w:t>在</w:t>
      </w:r>
      <w:r w:rsidRPr="00335EB8">
        <w:rPr>
          <w:lang w:eastAsia="zh-CN"/>
        </w:rPr>
        <w:t>95-100 GHz</w:t>
      </w:r>
      <w:r w:rsidRPr="00335EB8">
        <w:rPr>
          <w:lang w:eastAsia="zh-CN"/>
        </w:rPr>
        <w:t>频率范围内工作的无线电导航系统的技术和操作特</w:t>
      </w:r>
      <w:r w:rsidRPr="00335EB8">
        <w:rPr>
          <w:rFonts w:hint="eastAsia"/>
          <w:lang w:eastAsia="zh-CN"/>
        </w:rPr>
        <w:t>性</w:t>
      </w:r>
    </w:p>
    <w:p w14:paraId="7E7396B4" w14:textId="7F1FAA1F" w:rsidR="00243A9A" w:rsidRDefault="006B20A5" w:rsidP="00A133C7">
      <w:pPr>
        <w:tabs>
          <w:tab w:val="clear" w:pos="794"/>
          <w:tab w:val="clear" w:pos="1191"/>
          <w:tab w:val="clear" w:pos="1588"/>
          <w:tab w:val="clear" w:pos="1985"/>
        </w:tabs>
        <w:spacing w:before="320"/>
        <w:ind w:firstLineChars="200" w:firstLine="480"/>
        <w:rPr>
          <w:szCs w:val="24"/>
          <w:lang w:val="en-GB" w:eastAsia="zh-CN"/>
        </w:rPr>
      </w:pPr>
      <w:r w:rsidRPr="006B20A5">
        <w:rPr>
          <w:rFonts w:hint="eastAsia"/>
          <w:szCs w:val="24"/>
          <w:lang w:val="en-GB" w:eastAsia="zh-CN"/>
        </w:rPr>
        <w:t>本建议书包含在</w:t>
      </w:r>
      <w:r w:rsidRPr="006B20A5">
        <w:rPr>
          <w:rFonts w:hint="eastAsia"/>
          <w:szCs w:val="24"/>
          <w:lang w:val="en-GB" w:eastAsia="zh-CN"/>
        </w:rPr>
        <w:t>92-100</w:t>
      </w:r>
      <w:r w:rsidR="00A133C7" w:rsidRPr="00A133C7">
        <w:rPr>
          <w:szCs w:val="24"/>
          <w:lang w:val="en-GB" w:eastAsia="zh-CN"/>
        </w:rPr>
        <w:t xml:space="preserve"> </w:t>
      </w:r>
      <w:r w:rsidR="00A133C7" w:rsidRPr="00C676CB">
        <w:rPr>
          <w:szCs w:val="24"/>
          <w:lang w:val="en-GB" w:eastAsia="zh-CN"/>
        </w:rPr>
        <w:t>GHz</w:t>
      </w:r>
      <w:r w:rsidRPr="006B20A5">
        <w:rPr>
          <w:rFonts w:hint="eastAsia"/>
          <w:szCs w:val="24"/>
          <w:lang w:val="en-GB" w:eastAsia="zh-CN"/>
        </w:rPr>
        <w:t>频率范围内</w:t>
      </w:r>
      <w:r w:rsidR="005949C3">
        <w:rPr>
          <w:rFonts w:hint="eastAsia"/>
          <w:szCs w:val="24"/>
          <w:lang w:val="en-GB" w:eastAsia="zh-CN"/>
        </w:rPr>
        <w:t>工作</w:t>
      </w:r>
      <w:r w:rsidRPr="006B20A5">
        <w:rPr>
          <w:rFonts w:hint="eastAsia"/>
          <w:szCs w:val="24"/>
          <w:lang w:val="en-GB" w:eastAsia="zh-CN"/>
        </w:rPr>
        <w:t>的无线电定位和无线电导航系统的技术和</w:t>
      </w:r>
      <w:r w:rsidR="005949C3">
        <w:rPr>
          <w:rFonts w:hint="eastAsia"/>
          <w:szCs w:val="24"/>
          <w:lang w:val="en-GB" w:eastAsia="zh-CN"/>
        </w:rPr>
        <w:t>操作</w:t>
      </w:r>
      <w:r w:rsidRPr="006B20A5">
        <w:rPr>
          <w:rFonts w:hint="eastAsia"/>
          <w:szCs w:val="24"/>
          <w:lang w:val="en-GB" w:eastAsia="zh-CN"/>
        </w:rPr>
        <w:t>特性。这些参数旨在为分析无线电定位</w:t>
      </w:r>
      <w:r w:rsidR="005949C3">
        <w:rPr>
          <w:rFonts w:hint="eastAsia"/>
          <w:szCs w:val="24"/>
          <w:lang w:val="en-GB" w:eastAsia="zh-CN"/>
        </w:rPr>
        <w:t>业</w:t>
      </w:r>
      <w:r w:rsidRPr="006B20A5">
        <w:rPr>
          <w:rFonts w:hint="eastAsia"/>
          <w:szCs w:val="24"/>
          <w:lang w:val="en-GB" w:eastAsia="zh-CN"/>
        </w:rPr>
        <w:t>务或无线电导航</w:t>
      </w:r>
      <w:r w:rsidR="005949C3">
        <w:rPr>
          <w:rFonts w:hint="eastAsia"/>
          <w:szCs w:val="24"/>
          <w:lang w:val="en-GB" w:eastAsia="zh-CN"/>
        </w:rPr>
        <w:t>业</w:t>
      </w:r>
      <w:r w:rsidRPr="006B20A5">
        <w:rPr>
          <w:rFonts w:hint="eastAsia"/>
          <w:szCs w:val="24"/>
          <w:lang w:val="en-GB" w:eastAsia="zh-CN"/>
        </w:rPr>
        <w:t>务中运行的雷达与其他</w:t>
      </w:r>
      <w:r w:rsidR="005949C3">
        <w:rPr>
          <w:rFonts w:hint="eastAsia"/>
          <w:szCs w:val="24"/>
          <w:lang w:val="en-GB" w:eastAsia="zh-CN"/>
        </w:rPr>
        <w:t>业</w:t>
      </w:r>
      <w:r w:rsidRPr="006B20A5">
        <w:rPr>
          <w:rFonts w:hint="eastAsia"/>
          <w:szCs w:val="24"/>
          <w:lang w:val="en-GB" w:eastAsia="zh-CN"/>
        </w:rPr>
        <w:t>务系统之间</w:t>
      </w:r>
      <w:r w:rsidR="005949C3">
        <w:rPr>
          <w:rFonts w:hint="eastAsia"/>
          <w:szCs w:val="24"/>
          <w:lang w:val="en-GB" w:eastAsia="zh-CN"/>
        </w:rPr>
        <w:t>的</w:t>
      </w:r>
      <w:r w:rsidRPr="006B20A5">
        <w:rPr>
          <w:rFonts w:hint="eastAsia"/>
          <w:szCs w:val="24"/>
          <w:lang w:val="en-GB" w:eastAsia="zh-CN"/>
        </w:rPr>
        <w:t>兼容性</w:t>
      </w:r>
      <w:r w:rsidR="005949C3">
        <w:rPr>
          <w:rFonts w:hint="eastAsia"/>
          <w:szCs w:val="24"/>
          <w:lang w:val="en-GB" w:eastAsia="zh-CN"/>
        </w:rPr>
        <w:t>提供</w:t>
      </w:r>
      <w:r w:rsidRPr="006B20A5">
        <w:rPr>
          <w:rFonts w:hint="eastAsia"/>
          <w:szCs w:val="24"/>
          <w:lang w:val="en-GB" w:eastAsia="zh-CN"/>
        </w:rPr>
        <w:t>指导。</w:t>
      </w:r>
    </w:p>
    <w:p w14:paraId="74346673" w14:textId="787C5909" w:rsidR="00AF051D" w:rsidRPr="00397C4B" w:rsidRDefault="00243A9A" w:rsidP="00397C4B">
      <w:pPr>
        <w:tabs>
          <w:tab w:val="clear" w:pos="794"/>
          <w:tab w:val="clear" w:pos="1191"/>
          <w:tab w:val="clear" w:pos="1588"/>
          <w:tab w:val="clear" w:pos="1985"/>
        </w:tabs>
        <w:spacing w:before="320"/>
        <w:jc w:val="center"/>
        <w:rPr>
          <w:u w:val="single"/>
          <w:lang w:val="en-GB"/>
        </w:rPr>
      </w:pPr>
      <w:r w:rsidRPr="003A5E75">
        <w:rPr>
          <w:u w:val="single"/>
          <w:lang w:val="en-GB"/>
        </w:rPr>
        <w:t>______________</w:t>
      </w:r>
    </w:p>
    <w:sectPr w:rsidR="00AF051D" w:rsidRPr="00397C4B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D3B9" w14:textId="77777777" w:rsidR="0019590B" w:rsidRDefault="0019590B">
      <w:r>
        <w:separator/>
      </w:r>
    </w:p>
  </w:endnote>
  <w:endnote w:type="continuationSeparator" w:id="0">
    <w:p w14:paraId="6D11BD5E" w14:textId="77777777" w:rsidR="0019590B" w:rsidRDefault="001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26D" w14:textId="77777777" w:rsidR="009903F4" w:rsidRPr="00D27296" w:rsidRDefault="009903F4" w:rsidP="009903F4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2F28" w14:textId="77777777" w:rsidR="0019590B" w:rsidRDefault="0019590B">
      <w:r>
        <w:t>____________________</w:t>
      </w:r>
    </w:p>
  </w:footnote>
  <w:footnote w:type="continuationSeparator" w:id="0">
    <w:p w14:paraId="2A5FBCF7" w14:textId="77777777" w:rsidR="0019590B" w:rsidRDefault="0019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4A8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A1F4" w14:textId="504A3E94" w:rsidR="00E915AF" w:rsidRPr="00AF3325" w:rsidRDefault="00E915AF">
    <w:pPr>
      <w:pStyle w:val="Header"/>
    </w:pPr>
    <w:r>
      <w:tab/>
    </w:r>
    <w:r>
      <w:tab/>
    </w:r>
    <w:r w:rsidR="006D6965">
      <w:rPr>
        <w:sz w:val="20"/>
        <w:szCs w:val="18"/>
      </w:rPr>
      <w:t xml:space="preserve">- </w:t>
    </w:r>
    <w:r w:rsidR="006D6965" w:rsidRPr="00AC1F2B">
      <w:rPr>
        <w:rStyle w:val="PageNumber"/>
        <w:sz w:val="20"/>
        <w:szCs w:val="18"/>
      </w:rPr>
      <w:fldChar w:fldCharType="begin"/>
    </w:r>
    <w:r w:rsidR="006D6965" w:rsidRPr="00AC1F2B">
      <w:rPr>
        <w:rStyle w:val="PageNumber"/>
        <w:sz w:val="20"/>
        <w:szCs w:val="18"/>
      </w:rPr>
      <w:instrText xml:space="preserve"> PAGE </w:instrText>
    </w:r>
    <w:r w:rsidR="006D6965" w:rsidRPr="00AC1F2B">
      <w:rPr>
        <w:rStyle w:val="PageNumber"/>
        <w:sz w:val="20"/>
        <w:szCs w:val="18"/>
      </w:rPr>
      <w:fldChar w:fldCharType="separate"/>
    </w:r>
    <w:r w:rsidR="006D6965">
      <w:rPr>
        <w:rStyle w:val="PageNumber"/>
        <w:sz w:val="20"/>
        <w:szCs w:val="18"/>
      </w:rPr>
      <w:t>2</w:t>
    </w:r>
    <w:r w:rsidR="006D6965" w:rsidRPr="00AC1F2B">
      <w:rPr>
        <w:rStyle w:val="PageNumber"/>
        <w:sz w:val="20"/>
        <w:szCs w:val="18"/>
      </w:rPr>
      <w:fldChar w:fldCharType="end"/>
    </w:r>
    <w:r w:rsidR="006D6965"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1E6D68EE" w14:textId="77777777" w:rsidTr="00091DF4">
      <w:tc>
        <w:tcPr>
          <w:tcW w:w="4889" w:type="dxa"/>
          <w:tcMar>
            <w:left w:w="0" w:type="dxa"/>
          </w:tcMar>
        </w:tcPr>
        <w:p w14:paraId="2E08AD07" w14:textId="77777777" w:rsidR="00295CFA" w:rsidRDefault="00B669E4" w:rsidP="00B669E4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09AB371C" wp14:editId="086DD08B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1DE2BCB0" w14:textId="77777777" w:rsidR="00295CFA" w:rsidRDefault="00B669E4" w:rsidP="00B669E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7E60DC7" wp14:editId="4FAB8EB7">
                <wp:extent cx="2628265" cy="74002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15663_WRC-23_logo_C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5F46C1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37860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79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669E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0304"/>
    <w:rsid w:val="00083C63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0099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3DDE"/>
    <w:rsid w:val="00134404"/>
    <w:rsid w:val="00144DFB"/>
    <w:rsid w:val="00163B6F"/>
    <w:rsid w:val="00164B62"/>
    <w:rsid w:val="001866F8"/>
    <w:rsid w:val="00187CA3"/>
    <w:rsid w:val="0019590B"/>
    <w:rsid w:val="00196710"/>
    <w:rsid w:val="00196770"/>
    <w:rsid w:val="00197324"/>
    <w:rsid w:val="001A4A25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3A9A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B1EA8"/>
    <w:rsid w:val="002C568C"/>
    <w:rsid w:val="002D5A15"/>
    <w:rsid w:val="002D5BDD"/>
    <w:rsid w:val="002E0DC8"/>
    <w:rsid w:val="002E3D27"/>
    <w:rsid w:val="002F0890"/>
    <w:rsid w:val="002F2531"/>
    <w:rsid w:val="002F4967"/>
    <w:rsid w:val="00302B97"/>
    <w:rsid w:val="003104F3"/>
    <w:rsid w:val="00316935"/>
    <w:rsid w:val="003266ED"/>
    <w:rsid w:val="00326C68"/>
    <w:rsid w:val="00334544"/>
    <w:rsid w:val="00335EB8"/>
    <w:rsid w:val="003370B8"/>
    <w:rsid w:val="00345D38"/>
    <w:rsid w:val="00352097"/>
    <w:rsid w:val="003666FF"/>
    <w:rsid w:val="003717D4"/>
    <w:rsid w:val="0037309C"/>
    <w:rsid w:val="00380A6E"/>
    <w:rsid w:val="003836D4"/>
    <w:rsid w:val="00397C4B"/>
    <w:rsid w:val="003A1F49"/>
    <w:rsid w:val="003A22E3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48B1"/>
    <w:rsid w:val="00480F51"/>
    <w:rsid w:val="00481124"/>
    <w:rsid w:val="004815EB"/>
    <w:rsid w:val="00487569"/>
    <w:rsid w:val="0049494E"/>
    <w:rsid w:val="00496864"/>
    <w:rsid w:val="00496920"/>
    <w:rsid w:val="004A4496"/>
    <w:rsid w:val="004B11AB"/>
    <w:rsid w:val="004B3802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7E3D"/>
    <w:rsid w:val="00543DF8"/>
    <w:rsid w:val="00544F73"/>
    <w:rsid w:val="00546101"/>
    <w:rsid w:val="00553DD7"/>
    <w:rsid w:val="005638CF"/>
    <w:rsid w:val="0056741E"/>
    <w:rsid w:val="0057325A"/>
    <w:rsid w:val="0057469A"/>
    <w:rsid w:val="00580814"/>
    <w:rsid w:val="00583A0B"/>
    <w:rsid w:val="005949C3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09A4"/>
    <w:rsid w:val="0064371D"/>
    <w:rsid w:val="00650543"/>
    <w:rsid w:val="00650B2A"/>
    <w:rsid w:val="00651777"/>
    <w:rsid w:val="006550F8"/>
    <w:rsid w:val="006829F3"/>
    <w:rsid w:val="006A518B"/>
    <w:rsid w:val="006B0590"/>
    <w:rsid w:val="006B20A5"/>
    <w:rsid w:val="006B49DA"/>
    <w:rsid w:val="006C53F8"/>
    <w:rsid w:val="006C7CDE"/>
    <w:rsid w:val="006D4303"/>
    <w:rsid w:val="006D6965"/>
    <w:rsid w:val="007049F8"/>
    <w:rsid w:val="007234B1"/>
    <w:rsid w:val="00723D08"/>
    <w:rsid w:val="007253AF"/>
    <w:rsid w:val="00725FDA"/>
    <w:rsid w:val="00727816"/>
    <w:rsid w:val="00730B9A"/>
    <w:rsid w:val="00750028"/>
    <w:rsid w:val="00750CFA"/>
    <w:rsid w:val="007553DA"/>
    <w:rsid w:val="007616E7"/>
    <w:rsid w:val="007647BD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133C7"/>
    <w:rsid w:val="00A20FBC"/>
    <w:rsid w:val="00A31370"/>
    <w:rsid w:val="00A34D6F"/>
    <w:rsid w:val="00A41F91"/>
    <w:rsid w:val="00A63355"/>
    <w:rsid w:val="00A7596D"/>
    <w:rsid w:val="00A932D5"/>
    <w:rsid w:val="00A963DF"/>
    <w:rsid w:val="00AC0C22"/>
    <w:rsid w:val="00AC1F2B"/>
    <w:rsid w:val="00AC3896"/>
    <w:rsid w:val="00AC554F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D6738"/>
    <w:rsid w:val="00BD7E5E"/>
    <w:rsid w:val="00BE63DB"/>
    <w:rsid w:val="00BE6574"/>
    <w:rsid w:val="00BF7E76"/>
    <w:rsid w:val="00C07319"/>
    <w:rsid w:val="00C10B78"/>
    <w:rsid w:val="00C16FD2"/>
    <w:rsid w:val="00C3406B"/>
    <w:rsid w:val="00C4395E"/>
    <w:rsid w:val="00C47FFD"/>
    <w:rsid w:val="00C51E92"/>
    <w:rsid w:val="00C57E2C"/>
    <w:rsid w:val="00C608B7"/>
    <w:rsid w:val="00C61646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7095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47A15"/>
    <w:rsid w:val="00D5123C"/>
    <w:rsid w:val="00D55560"/>
    <w:rsid w:val="00D61C5A"/>
    <w:rsid w:val="00D62B50"/>
    <w:rsid w:val="00D631CE"/>
    <w:rsid w:val="00D6790C"/>
    <w:rsid w:val="00D73277"/>
    <w:rsid w:val="00D76586"/>
    <w:rsid w:val="00D82657"/>
    <w:rsid w:val="00D87E20"/>
    <w:rsid w:val="00D95381"/>
    <w:rsid w:val="00DA16E6"/>
    <w:rsid w:val="00DA4037"/>
    <w:rsid w:val="00DA4711"/>
    <w:rsid w:val="00DA5BC2"/>
    <w:rsid w:val="00DE1633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59C4"/>
    <w:rsid w:val="00ED20E1"/>
    <w:rsid w:val="00EE03A0"/>
    <w:rsid w:val="00F238F9"/>
    <w:rsid w:val="00F40F64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A6F8C"/>
    <w:rsid w:val="00FB2592"/>
    <w:rsid w:val="00FB2810"/>
    <w:rsid w:val="00FB7A2C"/>
    <w:rsid w:val="00FC2947"/>
    <w:rsid w:val="00FE0818"/>
    <w:rsid w:val="00FE6FB1"/>
    <w:rsid w:val="00FF33E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C5FA2"/>
  <w15:docId w15:val="{70DF5CF2-90D6-45DF-BFAB-5DE97FD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243A9A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43A9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00-CACE-CIR-1067" TargetMode="External"/><Relationship Id="rId13" Type="http://schemas.openxmlformats.org/officeDocument/2006/relationships/hyperlink" Target="https://www.itu.int/md/R19-SG05-C-0152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5-C-0158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5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5-C-0156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155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86C-F8DE-4409-8B38-E2AED83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1494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Panoussopoulos, Sonia</cp:lastModifiedBy>
  <cp:revision>12</cp:revision>
  <cp:lastPrinted>2013-03-08T10:15:00Z</cp:lastPrinted>
  <dcterms:created xsi:type="dcterms:W3CDTF">2023-08-10T12:25:00Z</dcterms:created>
  <dcterms:modified xsi:type="dcterms:W3CDTF">2023-08-14T13:15:00Z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