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A15B3" w:rsidRPr="000E142D" w14:paraId="05D79348" w14:textId="77777777" w:rsidTr="006A1921">
        <w:trPr>
          <w:jc w:val="center"/>
        </w:trPr>
        <w:tc>
          <w:tcPr>
            <w:tcW w:w="9889" w:type="dxa"/>
            <w:gridSpan w:val="3"/>
            <w:shd w:val="clear" w:color="auto" w:fill="auto"/>
          </w:tcPr>
          <w:p w14:paraId="4C7D5DCD" w14:textId="77777777" w:rsidR="00EA15B3" w:rsidRPr="000E142D" w:rsidRDefault="008E38B4" w:rsidP="00117282">
            <w:pPr>
              <w:spacing w:before="0"/>
              <w:jc w:val="left"/>
              <w:rPr>
                <w:rFonts w:cstheme="minorHAnsi"/>
                <w:b/>
                <w:bCs/>
                <w:color w:val="808080"/>
                <w:sz w:val="28"/>
                <w:szCs w:val="28"/>
                <w:lang w:val="en-GB"/>
              </w:rPr>
            </w:pPr>
            <w:r w:rsidRPr="000E142D">
              <w:rPr>
                <w:rFonts w:cstheme="minorHAnsi"/>
                <w:b/>
                <w:bCs/>
                <w:color w:val="808080"/>
                <w:sz w:val="28"/>
                <w:szCs w:val="28"/>
                <w:lang w:val="en-GB"/>
              </w:rPr>
              <w:t xml:space="preserve">Radiocommunication </w:t>
            </w:r>
            <w:r w:rsidR="00AF70DA" w:rsidRPr="000E142D">
              <w:rPr>
                <w:rFonts w:cstheme="minorHAnsi"/>
                <w:b/>
                <w:bCs/>
                <w:color w:val="808080"/>
                <w:sz w:val="28"/>
                <w:szCs w:val="28"/>
                <w:lang w:val="en-GB"/>
              </w:rPr>
              <w:t>Bureau (BR)</w:t>
            </w:r>
          </w:p>
          <w:p w14:paraId="00846F79" w14:textId="77777777" w:rsidR="008E38B4" w:rsidRPr="000E142D" w:rsidRDefault="008E38B4" w:rsidP="00117282">
            <w:pPr>
              <w:spacing w:before="0"/>
              <w:jc w:val="left"/>
              <w:rPr>
                <w:rFonts w:cstheme="minorHAnsi"/>
                <w:b/>
                <w:bCs/>
                <w:color w:val="808080"/>
                <w:sz w:val="28"/>
                <w:szCs w:val="28"/>
                <w:lang w:val="en-GB"/>
              </w:rPr>
            </w:pPr>
          </w:p>
          <w:p w14:paraId="73B51AF1" w14:textId="77777777" w:rsidR="008E38B4" w:rsidRPr="000E142D" w:rsidRDefault="008E38B4" w:rsidP="00117282">
            <w:pPr>
              <w:spacing w:before="0"/>
              <w:jc w:val="left"/>
              <w:rPr>
                <w:rFonts w:cs="Times New Roman Bold"/>
                <w:b/>
                <w:bCs/>
                <w:color w:val="808080"/>
                <w:sz w:val="28"/>
                <w:szCs w:val="28"/>
                <w:lang w:val="en-GB"/>
              </w:rPr>
            </w:pPr>
          </w:p>
        </w:tc>
      </w:tr>
      <w:tr w:rsidR="00651777" w:rsidRPr="000E142D" w14:paraId="44371BD5" w14:textId="77777777" w:rsidTr="006A1921">
        <w:trPr>
          <w:jc w:val="center"/>
        </w:trPr>
        <w:tc>
          <w:tcPr>
            <w:tcW w:w="7054" w:type="dxa"/>
            <w:gridSpan w:val="2"/>
            <w:shd w:val="clear" w:color="auto" w:fill="auto"/>
          </w:tcPr>
          <w:p w14:paraId="3A39D63F" w14:textId="77777777" w:rsidR="00A52F57" w:rsidRPr="000E142D" w:rsidRDefault="00A52F57" w:rsidP="00D74BDE">
            <w:pPr>
              <w:spacing w:before="0"/>
              <w:jc w:val="left"/>
              <w:rPr>
                <w:sz w:val="28"/>
                <w:szCs w:val="28"/>
                <w:lang w:val="en-GB"/>
              </w:rPr>
            </w:pPr>
            <w:r w:rsidRPr="000E142D">
              <w:rPr>
                <w:szCs w:val="24"/>
                <w:lang w:val="en-GB"/>
              </w:rPr>
              <w:t>Administrative Circular</w:t>
            </w:r>
          </w:p>
          <w:p w14:paraId="57DD055A" w14:textId="1A0E6087" w:rsidR="00651777" w:rsidRPr="000E142D" w:rsidRDefault="00A52F57" w:rsidP="00D74BDE">
            <w:pPr>
              <w:spacing w:before="0"/>
              <w:jc w:val="left"/>
              <w:rPr>
                <w:b/>
                <w:bCs/>
                <w:szCs w:val="24"/>
                <w:lang w:val="en-GB"/>
              </w:rPr>
            </w:pPr>
            <w:r w:rsidRPr="000E142D">
              <w:rPr>
                <w:b/>
                <w:bCs/>
                <w:szCs w:val="24"/>
                <w:lang w:val="en-GB"/>
              </w:rPr>
              <w:t>CACE</w:t>
            </w:r>
            <w:r w:rsidR="00D74BDE" w:rsidRPr="000E142D">
              <w:rPr>
                <w:b/>
                <w:bCs/>
                <w:szCs w:val="24"/>
                <w:lang w:val="en-GB"/>
              </w:rPr>
              <w:t>/</w:t>
            </w:r>
            <w:r w:rsidR="004B3EC3">
              <w:rPr>
                <w:b/>
                <w:bCs/>
                <w:szCs w:val="24"/>
                <w:lang w:val="en-GB"/>
              </w:rPr>
              <w:t>1084</w:t>
            </w:r>
          </w:p>
        </w:tc>
        <w:tc>
          <w:tcPr>
            <w:tcW w:w="2835" w:type="dxa"/>
            <w:shd w:val="clear" w:color="auto" w:fill="auto"/>
          </w:tcPr>
          <w:p w14:paraId="55233F10" w14:textId="42CD15EC" w:rsidR="00651777" w:rsidRPr="000E142D" w:rsidRDefault="00AB4074" w:rsidP="00034340">
            <w:pPr>
              <w:spacing w:before="0"/>
              <w:jc w:val="right"/>
              <w:rPr>
                <w:szCs w:val="24"/>
                <w:lang w:val="en-GB"/>
              </w:rPr>
            </w:pPr>
            <w:sdt>
              <w:sdtPr>
                <w:rPr>
                  <w:rFonts w:cs="Arial"/>
                  <w:szCs w:val="24"/>
                  <w:lang w:val="en-GB"/>
                </w:rPr>
                <w:alias w:val="Date"/>
                <w:tag w:val="Date"/>
                <w:id w:val="444659277"/>
                <w:placeholder>
                  <w:docPart w:val="7B335681B91D4A92BC7E2A089C32F534"/>
                </w:placeholder>
                <w:date w:fullDate="2023-10-26T00:00:00Z">
                  <w:dateFormat w:val="d MMMM yyyy"/>
                  <w:lid w:val="en-GB"/>
                  <w:storeMappedDataAs w:val="date"/>
                  <w:calendar w:val="gregorian"/>
                </w:date>
              </w:sdtPr>
              <w:sdtEndPr/>
              <w:sdtContent>
                <w:r>
                  <w:rPr>
                    <w:rFonts w:cs="Arial"/>
                    <w:szCs w:val="24"/>
                    <w:lang w:val="en-GB"/>
                  </w:rPr>
                  <w:t>26 October 2023</w:t>
                </w:r>
              </w:sdtContent>
            </w:sdt>
          </w:p>
        </w:tc>
      </w:tr>
      <w:tr w:rsidR="0037309C" w:rsidRPr="000E142D" w14:paraId="044568F3" w14:textId="77777777" w:rsidTr="006A1921">
        <w:trPr>
          <w:jc w:val="center"/>
        </w:trPr>
        <w:tc>
          <w:tcPr>
            <w:tcW w:w="9889" w:type="dxa"/>
            <w:gridSpan w:val="3"/>
            <w:shd w:val="clear" w:color="auto" w:fill="auto"/>
          </w:tcPr>
          <w:p w14:paraId="11339E1D" w14:textId="77777777" w:rsidR="0037309C" w:rsidRPr="000E142D" w:rsidRDefault="0037309C" w:rsidP="006047E5">
            <w:pPr>
              <w:spacing w:before="0"/>
              <w:jc w:val="left"/>
              <w:rPr>
                <w:rFonts w:cs="Arial"/>
                <w:szCs w:val="24"/>
                <w:lang w:val="en-GB"/>
              </w:rPr>
            </w:pPr>
          </w:p>
        </w:tc>
      </w:tr>
      <w:tr w:rsidR="0037309C" w:rsidRPr="000E142D" w14:paraId="757C3B75" w14:textId="77777777" w:rsidTr="006A1921">
        <w:trPr>
          <w:jc w:val="center"/>
        </w:trPr>
        <w:tc>
          <w:tcPr>
            <w:tcW w:w="9889" w:type="dxa"/>
            <w:gridSpan w:val="3"/>
            <w:shd w:val="clear" w:color="auto" w:fill="auto"/>
          </w:tcPr>
          <w:p w14:paraId="75D7DE68" w14:textId="77777777" w:rsidR="0037309C" w:rsidRPr="000E142D" w:rsidRDefault="0037309C" w:rsidP="00D374CD">
            <w:pPr>
              <w:spacing w:before="0"/>
              <w:jc w:val="left"/>
              <w:rPr>
                <w:szCs w:val="24"/>
                <w:lang w:val="en-GB"/>
              </w:rPr>
            </w:pPr>
          </w:p>
        </w:tc>
      </w:tr>
      <w:tr w:rsidR="0037309C" w:rsidRPr="000E142D" w14:paraId="75BFCC92" w14:textId="77777777" w:rsidTr="006A1921">
        <w:trPr>
          <w:jc w:val="center"/>
        </w:trPr>
        <w:tc>
          <w:tcPr>
            <w:tcW w:w="9889" w:type="dxa"/>
            <w:gridSpan w:val="3"/>
            <w:shd w:val="clear" w:color="auto" w:fill="auto"/>
          </w:tcPr>
          <w:p w14:paraId="3A01E520" w14:textId="773B1130" w:rsidR="00D21694" w:rsidRPr="000E142D" w:rsidRDefault="000D02EC" w:rsidP="000D02EC">
            <w:pPr>
              <w:spacing w:before="0"/>
              <w:jc w:val="left"/>
              <w:rPr>
                <w:b/>
                <w:bCs/>
                <w:szCs w:val="24"/>
                <w:lang w:val="en-GB"/>
              </w:rPr>
            </w:pPr>
            <w:r w:rsidRPr="000E142D">
              <w:rPr>
                <w:b/>
                <w:lang w:val="en-GB"/>
              </w:rPr>
              <w:t>To Administrations of Member States of the ITU, Radiocommunication Sector Members,</w:t>
            </w:r>
            <w:r w:rsidRPr="000E142D">
              <w:rPr>
                <w:b/>
                <w:lang w:val="en-GB"/>
              </w:rPr>
              <w:br/>
              <w:t xml:space="preserve">ITU-R Associates participating in the work of Radiocommunication Study Group </w:t>
            </w:r>
            <w:r w:rsidR="003E68D8">
              <w:rPr>
                <w:b/>
                <w:lang w:val="en-GB"/>
              </w:rPr>
              <w:t>7</w:t>
            </w:r>
            <w:r w:rsidRPr="000E142D">
              <w:rPr>
                <w:b/>
                <w:lang w:val="en-GB"/>
              </w:rPr>
              <w:t xml:space="preserve"> and ITU Academia</w:t>
            </w:r>
          </w:p>
        </w:tc>
      </w:tr>
      <w:tr w:rsidR="0037309C" w:rsidRPr="000E142D" w14:paraId="644431E3" w14:textId="77777777" w:rsidTr="006A1921">
        <w:trPr>
          <w:jc w:val="center"/>
        </w:trPr>
        <w:tc>
          <w:tcPr>
            <w:tcW w:w="9889" w:type="dxa"/>
            <w:gridSpan w:val="3"/>
            <w:shd w:val="clear" w:color="auto" w:fill="auto"/>
          </w:tcPr>
          <w:p w14:paraId="5A17F5F9" w14:textId="77777777" w:rsidR="0037309C" w:rsidRPr="000E142D" w:rsidRDefault="0037309C" w:rsidP="006047E5">
            <w:pPr>
              <w:spacing w:before="0"/>
              <w:jc w:val="left"/>
              <w:rPr>
                <w:szCs w:val="24"/>
                <w:lang w:val="en-GB"/>
              </w:rPr>
            </w:pPr>
          </w:p>
        </w:tc>
      </w:tr>
      <w:tr w:rsidR="00D74BDE" w:rsidRPr="000E142D" w14:paraId="60314437" w14:textId="77777777" w:rsidTr="006A1921">
        <w:trPr>
          <w:jc w:val="center"/>
        </w:trPr>
        <w:tc>
          <w:tcPr>
            <w:tcW w:w="1526" w:type="dxa"/>
            <w:shd w:val="clear" w:color="auto" w:fill="auto"/>
          </w:tcPr>
          <w:p w14:paraId="273AC8E7" w14:textId="77777777" w:rsidR="00D74BDE" w:rsidRPr="000E142D" w:rsidRDefault="00D74BDE" w:rsidP="00D74BDE">
            <w:pPr>
              <w:spacing w:before="0"/>
              <w:jc w:val="left"/>
              <w:rPr>
                <w:lang w:val="en-GB"/>
              </w:rPr>
            </w:pPr>
            <w:r w:rsidRPr="000E142D">
              <w:rPr>
                <w:lang w:val="en-GB"/>
              </w:rPr>
              <w:t>Subject:</w:t>
            </w:r>
          </w:p>
        </w:tc>
        <w:tc>
          <w:tcPr>
            <w:tcW w:w="8363" w:type="dxa"/>
            <w:gridSpan w:val="2"/>
            <w:vMerge w:val="restart"/>
            <w:shd w:val="clear" w:color="auto" w:fill="auto"/>
          </w:tcPr>
          <w:p w14:paraId="153A0DED" w14:textId="77906A08" w:rsidR="000D02EC" w:rsidRPr="000E142D" w:rsidRDefault="000D02EC" w:rsidP="000D02EC">
            <w:pPr>
              <w:tabs>
                <w:tab w:val="clear" w:pos="794"/>
                <w:tab w:val="clear" w:pos="1191"/>
                <w:tab w:val="clear" w:pos="1588"/>
                <w:tab w:val="clear" w:pos="1985"/>
                <w:tab w:val="left" w:pos="709"/>
              </w:tabs>
              <w:spacing w:before="0"/>
              <w:ind w:left="1418" w:hanging="1418"/>
              <w:rPr>
                <w:b/>
                <w:bCs/>
                <w:lang w:val="en-GB"/>
              </w:rPr>
            </w:pPr>
            <w:r w:rsidRPr="000E142D">
              <w:rPr>
                <w:b/>
                <w:bCs/>
                <w:lang w:val="en-GB"/>
              </w:rPr>
              <w:t xml:space="preserve">Radiocommunication Study Group </w:t>
            </w:r>
            <w:sdt>
              <w:sdtPr>
                <w:rPr>
                  <w:b/>
                  <w:bCs/>
                  <w:lang w:val="en-GB"/>
                </w:rPr>
                <w:alias w:val="X (SG Title)"/>
                <w:tag w:val="X (SG Title)"/>
                <w:id w:val="1740519501"/>
                <w:placeholder>
                  <w:docPart w:val="BD507A16622D4C9387E148810A34AD8D"/>
                </w:placeholder>
                <w:comboBox>
                  <w:listItem w:value="Choose an item"/>
                  <w:listItem w:displayText="1 (Spectrum Management)" w:value="1 (Spectrum Management)"/>
                  <w:listItem w:displayText="3 (Radiowave Propagation)" w:value="3 (Radiowave Propagation)"/>
                  <w:listItem w:displayText="4 (Satellite Services)" w:value="4 (Satellite Services)"/>
                  <w:listItem w:displayText="5 (Terrestrial Services)" w:value="5 (Terrestrial Services)"/>
                  <w:listItem w:displayText="6 (Broadcasting Service)" w:value="6 (Broadcasting Service)"/>
                  <w:listItem w:displayText="7 (Science Services)" w:value="7 (Science Services)"/>
                </w:comboBox>
              </w:sdtPr>
              <w:sdtEndPr/>
              <w:sdtContent>
                <w:r w:rsidR="003E68D8">
                  <w:rPr>
                    <w:b/>
                    <w:bCs/>
                    <w:lang w:val="en-GB"/>
                  </w:rPr>
                  <w:t>7 (Science Services)</w:t>
                </w:r>
              </w:sdtContent>
            </w:sdt>
          </w:p>
          <w:p w14:paraId="6F3505ED" w14:textId="0DBA60A4" w:rsidR="00D74BDE" w:rsidRPr="000E142D" w:rsidRDefault="000D02EC" w:rsidP="000E142D">
            <w:pPr>
              <w:spacing w:before="120"/>
              <w:ind w:left="794" w:hanging="794"/>
              <w:jc w:val="left"/>
              <w:rPr>
                <w:lang w:val="en-GB"/>
              </w:rPr>
            </w:pPr>
            <w:r w:rsidRPr="000E142D">
              <w:rPr>
                <w:b/>
                <w:bCs/>
                <w:lang w:val="en-GB"/>
              </w:rPr>
              <w:t>–</w:t>
            </w:r>
            <w:r w:rsidRPr="000E142D">
              <w:rPr>
                <w:b/>
                <w:bCs/>
                <w:lang w:val="en-GB"/>
              </w:rPr>
              <w:tab/>
              <w:t xml:space="preserve">Proposed adoption by correspondence of </w:t>
            </w:r>
            <w:r w:rsidR="003E68D8">
              <w:rPr>
                <w:b/>
                <w:bCs/>
                <w:lang w:val="en-GB"/>
              </w:rPr>
              <w:t>1</w:t>
            </w:r>
            <w:r w:rsidRPr="000E142D">
              <w:rPr>
                <w:b/>
                <w:bCs/>
                <w:lang w:val="en-GB"/>
              </w:rPr>
              <w:t xml:space="preserve"> draft revised ITU-R Recommendation</w:t>
            </w:r>
          </w:p>
        </w:tc>
      </w:tr>
      <w:tr w:rsidR="00D74BDE" w:rsidRPr="000E142D" w14:paraId="2A8E09C4" w14:textId="77777777" w:rsidTr="006A1921">
        <w:trPr>
          <w:jc w:val="center"/>
        </w:trPr>
        <w:tc>
          <w:tcPr>
            <w:tcW w:w="1526" w:type="dxa"/>
            <w:shd w:val="clear" w:color="auto" w:fill="auto"/>
          </w:tcPr>
          <w:p w14:paraId="5D12DA34" w14:textId="77777777" w:rsidR="00D74BDE" w:rsidRPr="000E142D" w:rsidRDefault="00D74BDE" w:rsidP="00D74BDE">
            <w:pPr>
              <w:spacing w:before="0"/>
              <w:jc w:val="left"/>
              <w:rPr>
                <w:b/>
                <w:bCs/>
                <w:lang w:val="en-GB"/>
              </w:rPr>
            </w:pPr>
          </w:p>
        </w:tc>
        <w:tc>
          <w:tcPr>
            <w:tcW w:w="8363" w:type="dxa"/>
            <w:gridSpan w:val="2"/>
            <w:vMerge/>
            <w:shd w:val="clear" w:color="auto" w:fill="auto"/>
          </w:tcPr>
          <w:p w14:paraId="3749F022" w14:textId="77777777" w:rsidR="00D74BDE" w:rsidRPr="000E142D" w:rsidRDefault="00D74BDE" w:rsidP="00D74BDE">
            <w:pPr>
              <w:spacing w:before="0"/>
              <w:rPr>
                <w:b/>
                <w:bCs/>
                <w:lang w:val="en-GB"/>
              </w:rPr>
            </w:pPr>
          </w:p>
        </w:tc>
      </w:tr>
      <w:tr w:rsidR="00D74BDE" w:rsidRPr="000E142D" w14:paraId="7CDF0C74" w14:textId="77777777" w:rsidTr="006A1921">
        <w:trPr>
          <w:jc w:val="center"/>
        </w:trPr>
        <w:tc>
          <w:tcPr>
            <w:tcW w:w="1526" w:type="dxa"/>
            <w:shd w:val="clear" w:color="auto" w:fill="auto"/>
          </w:tcPr>
          <w:p w14:paraId="26196DA2" w14:textId="77777777" w:rsidR="00D74BDE" w:rsidRPr="000E142D" w:rsidRDefault="00D74BDE" w:rsidP="00D74BDE">
            <w:pPr>
              <w:spacing w:before="0"/>
              <w:jc w:val="left"/>
              <w:rPr>
                <w:b/>
                <w:bCs/>
                <w:lang w:val="en-GB"/>
              </w:rPr>
            </w:pPr>
          </w:p>
        </w:tc>
        <w:tc>
          <w:tcPr>
            <w:tcW w:w="8363" w:type="dxa"/>
            <w:gridSpan w:val="2"/>
            <w:vMerge/>
            <w:shd w:val="clear" w:color="auto" w:fill="auto"/>
          </w:tcPr>
          <w:p w14:paraId="388FB9FE" w14:textId="77777777" w:rsidR="00D74BDE" w:rsidRPr="000E142D" w:rsidRDefault="00D74BDE" w:rsidP="00D74BDE">
            <w:pPr>
              <w:spacing w:before="0"/>
              <w:rPr>
                <w:b/>
                <w:bCs/>
                <w:lang w:val="en-GB"/>
              </w:rPr>
            </w:pPr>
          </w:p>
        </w:tc>
      </w:tr>
      <w:tr w:rsidR="00D74BDE" w:rsidRPr="000E142D" w14:paraId="202264F2" w14:textId="77777777" w:rsidTr="006A1921">
        <w:trPr>
          <w:jc w:val="center"/>
        </w:trPr>
        <w:tc>
          <w:tcPr>
            <w:tcW w:w="9889" w:type="dxa"/>
            <w:gridSpan w:val="3"/>
            <w:shd w:val="clear" w:color="auto" w:fill="auto"/>
          </w:tcPr>
          <w:p w14:paraId="13EDAD6A" w14:textId="77777777" w:rsidR="00D74BDE" w:rsidRPr="000E142D" w:rsidRDefault="00D74BDE" w:rsidP="00D74BDE">
            <w:pPr>
              <w:spacing w:before="0"/>
              <w:jc w:val="left"/>
              <w:rPr>
                <w:b/>
                <w:bCs/>
                <w:lang w:val="en-GB"/>
              </w:rPr>
            </w:pPr>
          </w:p>
        </w:tc>
      </w:tr>
      <w:tr w:rsidR="00A20B7F" w:rsidRPr="000E142D" w14:paraId="7DF64F62" w14:textId="77777777" w:rsidTr="006A1921">
        <w:trPr>
          <w:jc w:val="center"/>
        </w:trPr>
        <w:tc>
          <w:tcPr>
            <w:tcW w:w="9889" w:type="dxa"/>
            <w:gridSpan w:val="3"/>
            <w:shd w:val="clear" w:color="auto" w:fill="auto"/>
          </w:tcPr>
          <w:p w14:paraId="62875C8C" w14:textId="77777777" w:rsidR="00A20B7F" w:rsidRPr="000E142D" w:rsidRDefault="00A20B7F" w:rsidP="00D74BDE">
            <w:pPr>
              <w:spacing w:before="0"/>
              <w:jc w:val="left"/>
              <w:rPr>
                <w:b/>
                <w:bCs/>
                <w:lang w:val="en-GB"/>
              </w:rPr>
            </w:pPr>
          </w:p>
        </w:tc>
      </w:tr>
    </w:tbl>
    <w:p w14:paraId="6D504B59" w14:textId="72221744" w:rsidR="000D02EC" w:rsidRPr="000E142D" w:rsidRDefault="000D02EC" w:rsidP="004A7DCD">
      <w:pPr>
        <w:pStyle w:val="Normalaftertitle0"/>
        <w:spacing w:before="360"/>
        <w:jc w:val="both"/>
        <w:rPr>
          <w:rFonts w:asciiTheme="minorHAnsi" w:hAnsiTheme="minorHAnsi" w:cstheme="minorHAnsi"/>
        </w:rPr>
      </w:pPr>
      <w:r w:rsidRPr="000E142D">
        <w:rPr>
          <w:rFonts w:asciiTheme="minorHAnsi" w:hAnsiTheme="minorHAnsi" w:cstheme="minorHAnsi"/>
        </w:rPr>
        <w:t xml:space="preserve">At the meeting of Radiocommunication Study Group </w:t>
      </w:r>
      <w:r w:rsidR="003E68D8">
        <w:rPr>
          <w:rFonts w:asciiTheme="minorHAnsi" w:hAnsiTheme="minorHAnsi" w:cstheme="minorHAnsi"/>
        </w:rPr>
        <w:t>7</w:t>
      </w:r>
      <w:r w:rsidRPr="000E142D">
        <w:rPr>
          <w:rFonts w:asciiTheme="minorHAnsi" w:hAnsiTheme="minorHAnsi" w:cstheme="minorHAnsi"/>
        </w:rPr>
        <w:t xml:space="preserve">, held </w:t>
      </w:r>
      <w:r w:rsidR="00307E34">
        <w:rPr>
          <w:rFonts w:asciiTheme="minorHAnsi" w:hAnsiTheme="minorHAnsi" w:cstheme="minorHAnsi"/>
        </w:rPr>
        <w:t xml:space="preserve">on </w:t>
      </w:r>
      <w:r w:rsidR="003E68D8">
        <w:rPr>
          <w:rFonts w:asciiTheme="minorHAnsi" w:hAnsiTheme="minorHAnsi" w:cstheme="minorHAnsi"/>
        </w:rPr>
        <w:t>12 October 2023</w:t>
      </w:r>
      <w:r w:rsidRPr="000E142D">
        <w:rPr>
          <w:rFonts w:asciiTheme="minorHAnsi" w:hAnsiTheme="minorHAnsi" w:cstheme="minorHAnsi"/>
        </w:rPr>
        <w:t xml:space="preserve">, the Study Group decided to seek adoption of </w:t>
      </w:r>
      <w:r w:rsidR="003E68D8">
        <w:rPr>
          <w:rFonts w:asciiTheme="minorHAnsi" w:hAnsiTheme="minorHAnsi" w:cstheme="minorHAnsi"/>
        </w:rPr>
        <w:t>1</w:t>
      </w:r>
      <w:r w:rsidR="004A116E" w:rsidRPr="000E142D">
        <w:rPr>
          <w:rFonts w:asciiTheme="minorHAnsi" w:hAnsiTheme="minorHAnsi" w:cstheme="minorHAnsi"/>
        </w:rPr>
        <w:t xml:space="preserve"> </w:t>
      </w:r>
      <w:r w:rsidRPr="000E142D">
        <w:rPr>
          <w:rFonts w:asciiTheme="minorHAnsi" w:hAnsiTheme="minorHAnsi" w:cstheme="minorHAnsi"/>
        </w:rPr>
        <w:t>draft revised ITU-R Recommendation in accordance with § A2.6.2.2.3 of Resolution ITU</w:t>
      </w:r>
      <w:r w:rsidRPr="000E142D">
        <w:rPr>
          <w:rFonts w:asciiTheme="minorHAnsi" w:hAnsiTheme="minorHAnsi" w:cstheme="minorHAnsi"/>
        </w:rPr>
        <w:noBreakHyphen/>
        <w:t>R 1-</w:t>
      </w:r>
      <w:r w:rsidR="00735A1C" w:rsidRPr="000E142D">
        <w:rPr>
          <w:rFonts w:asciiTheme="minorHAnsi" w:hAnsiTheme="minorHAnsi" w:cstheme="minorHAnsi"/>
        </w:rPr>
        <w:t>8</w:t>
      </w:r>
      <w:r w:rsidRPr="000E142D">
        <w:rPr>
          <w:rFonts w:asciiTheme="minorHAnsi" w:hAnsiTheme="minorHAnsi" w:cstheme="minorHAnsi"/>
        </w:rPr>
        <w:t xml:space="preserve"> (Adoption by a Study Group by correspondence). The </w:t>
      </w:r>
      <w:r w:rsidRPr="00307E34">
        <w:rPr>
          <w:rFonts w:asciiTheme="minorHAnsi" w:hAnsiTheme="minorHAnsi" w:cstheme="minorHAnsi"/>
        </w:rPr>
        <w:t>title and summary of the draft Recommendation are given in the Annex to this letter.</w:t>
      </w:r>
      <w:r w:rsidRPr="000E142D">
        <w:rPr>
          <w:rFonts w:asciiTheme="minorHAnsi" w:hAnsiTheme="minorHAnsi" w:cstheme="minorHAnsi"/>
        </w:rPr>
        <w:t xml:space="preserve"> </w:t>
      </w:r>
    </w:p>
    <w:p w14:paraId="3C679323" w14:textId="2B2927A3" w:rsidR="000D02EC" w:rsidRPr="000E142D" w:rsidRDefault="000D02EC" w:rsidP="0055219D">
      <w:pPr>
        <w:tabs>
          <w:tab w:val="left" w:pos="0"/>
          <w:tab w:val="left" w:pos="1134"/>
          <w:tab w:val="left" w:pos="3119"/>
        </w:tabs>
        <w:rPr>
          <w:rFonts w:asciiTheme="minorHAnsi" w:hAnsiTheme="minorHAnsi" w:cstheme="minorHAnsi"/>
          <w:lang w:val="en-GB"/>
        </w:rPr>
      </w:pPr>
      <w:r w:rsidRPr="000E142D">
        <w:rPr>
          <w:rFonts w:asciiTheme="minorHAnsi" w:hAnsiTheme="minorHAnsi" w:cstheme="minorHAnsi"/>
          <w:lang w:val="en-GB"/>
        </w:rPr>
        <w:t>The consideration period shall extend for two months ending on</w:t>
      </w:r>
      <w:r w:rsidR="003E4298">
        <w:rPr>
          <w:rFonts w:asciiTheme="minorHAnsi" w:hAnsiTheme="minorHAnsi" w:cstheme="minorHAnsi"/>
          <w:lang w:val="en-GB"/>
        </w:rPr>
        <w:t xml:space="preserve"> </w:t>
      </w:r>
      <w:r w:rsidR="003E4298" w:rsidRPr="00EE45CD">
        <w:rPr>
          <w:rFonts w:asciiTheme="minorHAnsi" w:hAnsiTheme="minorHAnsi" w:cstheme="minorHAnsi"/>
          <w:u w:val="single"/>
          <w:lang w:val="en-GB"/>
        </w:rPr>
        <w:t>2</w:t>
      </w:r>
      <w:r w:rsidR="00AB4074">
        <w:rPr>
          <w:rFonts w:asciiTheme="minorHAnsi" w:hAnsiTheme="minorHAnsi" w:cstheme="minorHAnsi"/>
          <w:u w:val="single"/>
          <w:lang w:val="en-GB"/>
        </w:rPr>
        <w:t>6</w:t>
      </w:r>
      <w:r w:rsidR="003E4298" w:rsidRPr="00EE45CD">
        <w:rPr>
          <w:rFonts w:asciiTheme="minorHAnsi" w:hAnsiTheme="minorHAnsi" w:cstheme="minorHAnsi"/>
          <w:u w:val="single"/>
          <w:lang w:val="en-GB"/>
        </w:rPr>
        <w:t xml:space="preserve"> December 2023</w:t>
      </w:r>
      <w:r w:rsidRPr="000E142D">
        <w:rPr>
          <w:rFonts w:asciiTheme="minorHAnsi" w:hAnsiTheme="minorHAnsi" w:cstheme="minorHAnsi"/>
          <w:lang w:val="en-GB"/>
        </w:rPr>
        <w:t>. If within this period no objections are received from Member States, the approval by consultation procedure of § A2.6.2.3 of Resolution ITU</w:t>
      </w:r>
      <w:r w:rsidRPr="000E142D">
        <w:rPr>
          <w:rFonts w:asciiTheme="minorHAnsi" w:hAnsiTheme="minorHAnsi" w:cstheme="minorHAnsi"/>
          <w:lang w:val="en-GB"/>
        </w:rPr>
        <w:noBreakHyphen/>
        <w:t>R 1</w:t>
      </w:r>
      <w:r w:rsidRPr="000E142D">
        <w:rPr>
          <w:rFonts w:asciiTheme="minorHAnsi" w:hAnsiTheme="minorHAnsi" w:cstheme="minorHAnsi"/>
          <w:lang w:val="en-GB"/>
        </w:rPr>
        <w:noBreakHyphen/>
      </w:r>
      <w:r w:rsidR="00735A1C" w:rsidRPr="000E142D">
        <w:rPr>
          <w:rFonts w:asciiTheme="minorHAnsi" w:hAnsiTheme="minorHAnsi" w:cstheme="minorHAnsi"/>
          <w:lang w:val="en-GB"/>
        </w:rPr>
        <w:t>8</w:t>
      </w:r>
      <w:r w:rsidRPr="000E142D">
        <w:rPr>
          <w:rFonts w:asciiTheme="minorHAnsi" w:hAnsiTheme="minorHAnsi" w:cstheme="minorHAnsi"/>
          <w:lang w:val="en-GB"/>
        </w:rPr>
        <w:t xml:space="preserve"> will be initiated. </w:t>
      </w:r>
    </w:p>
    <w:p w14:paraId="6C847EA7" w14:textId="4E4FBAB3" w:rsidR="000D02EC" w:rsidRPr="000E142D" w:rsidRDefault="000D02EC" w:rsidP="0055219D">
      <w:pPr>
        <w:tabs>
          <w:tab w:val="left" w:pos="0"/>
          <w:tab w:val="left" w:pos="1134"/>
          <w:tab w:val="left" w:pos="3119"/>
        </w:tabs>
        <w:rPr>
          <w:rFonts w:asciiTheme="minorHAnsi" w:hAnsiTheme="minorHAnsi" w:cstheme="minorHAnsi"/>
          <w:lang w:val="en-GB"/>
        </w:rPr>
      </w:pPr>
      <w:r w:rsidRPr="000E142D">
        <w:rPr>
          <w:rFonts w:asciiTheme="minorHAnsi" w:hAnsiTheme="minorHAnsi" w:cstheme="minorHAnsi"/>
          <w:lang w:val="en-GB"/>
        </w:rPr>
        <w:t xml:space="preserve">Any Member State </w:t>
      </w:r>
      <w:bookmarkStart w:id="0" w:name="_Hlk116571750"/>
      <w:r w:rsidR="00B16F23">
        <w:rPr>
          <w:szCs w:val="24"/>
        </w:rPr>
        <w:t>raising an objection</w:t>
      </w:r>
      <w:bookmarkEnd w:id="0"/>
      <w:r w:rsidR="00B16F23">
        <w:rPr>
          <w:szCs w:val="24"/>
        </w:rPr>
        <w:t xml:space="preserve"> </w:t>
      </w:r>
      <w:r w:rsidRPr="000E142D">
        <w:rPr>
          <w:rFonts w:asciiTheme="minorHAnsi" w:hAnsiTheme="minorHAnsi" w:cstheme="minorHAnsi"/>
          <w:lang w:val="en-GB"/>
        </w:rPr>
        <w:t>to the adoption of the draft Recommendation is requested to inform the Director and the Chairman of the Study Group of the reasons for the objection.</w:t>
      </w:r>
    </w:p>
    <w:p w14:paraId="31FBBDD0" w14:textId="0B6A1DCB" w:rsidR="000D02EC" w:rsidRPr="000E142D" w:rsidRDefault="000D02EC" w:rsidP="00621F01">
      <w:pPr>
        <w:keepNext/>
        <w:keepLines/>
        <w:spacing w:before="136"/>
        <w:rPr>
          <w:lang w:val="en-GB"/>
        </w:rPr>
      </w:pPr>
      <w:r w:rsidRPr="000E142D">
        <w:rPr>
          <w:lang w:val="en-GB"/>
        </w:rPr>
        <w:lastRenderedPageBreak/>
        <w:t>Any ITU member organization aware of a patent held by itself or others which may fully or partly cover elements of the draft Recommendation mentioned in this letter is requested to disclose such information to the Secretariat as soon as possible. The Common Patent Policy for ITU</w:t>
      </w:r>
      <w:r w:rsidR="00DB06DE">
        <w:rPr>
          <w:lang w:val="en-GB"/>
        </w:rPr>
        <w:noBreakHyphen/>
      </w:r>
      <w:r w:rsidRPr="000E142D">
        <w:rPr>
          <w:lang w:val="en-GB"/>
        </w:rPr>
        <w:t>T/ITU</w:t>
      </w:r>
      <w:r w:rsidR="00DB06DE">
        <w:rPr>
          <w:lang w:val="en-GB"/>
        </w:rPr>
        <w:noBreakHyphen/>
      </w:r>
      <w:r w:rsidRPr="000E142D">
        <w:rPr>
          <w:lang w:val="en-GB"/>
        </w:rPr>
        <w:t xml:space="preserve">R/ISO/IEC is available at </w:t>
      </w:r>
      <w:hyperlink r:id="rId8" w:history="1">
        <w:r w:rsidRPr="000E142D">
          <w:rPr>
            <w:rStyle w:val="Hyperlink"/>
            <w:szCs w:val="24"/>
            <w:lang w:val="en-GB"/>
          </w:rPr>
          <w:t>http://www.itu.int/en/ITU-T/ipr/Pages/policy.aspx</w:t>
        </w:r>
      </w:hyperlink>
      <w:r w:rsidRPr="000E142D">
        <w:rPr>
          <w:lang w:val="en-GB"/>
        </w:rPr>
        <w:t>.</w:t>
      </w:r>
    </w:p>
    <w:p w14:paraId="21AD92D5" w14:textId="77777777" w:rsidR="000D02EC" w:rsidRPr="000E142D" w:rsidRDefault="000D02EC" w:rsidP="00CC4AEB">
      <w:pPr>
        <w:keepNext/>
        <w:keepLines/>
        <w:spacing w:before="1200" w:line="240" w:lineRule="auto"/>
        <w:jc w:val="left"/>
        <w:rPr>
          <w:rFonts w:asciiTheme="minorHAnsi" w:hAnsiTheme="minorHAnsi" w:cstheme="minorHAnsi"/>
          <w:szCs w:val="24"/>
          <w:lang w:val="en-GB"/>
        </w:rPr>
      </w:pPr>
      <w:r w:rsidRPr="000E142D">
        <w:rPr>
          <w:szCs w:val="24"/>
          <w:lang w:val="en-GB"/>
        </w:rPr>
        <w:t>Mario Maniewicz</w:t>
      </w:r>
      <w:r w:rsidR="0055219D" w:rsidRPr="000E142D">
        <w:rPr>
          <w:szCs w:val="24"/>
          <w:lang w:val="en-GB"/>
        </w:rPr>
        <w:br/>
      </w:r>
      <w:r w:rsidRPr="000E142D">
        <w:rPr>
          <w:rFonts w:asciiTheme="minorHAnsi" w:hAnsiTheme="minorHAnsi" w:cstheme="minorHAnsi"/>
          <w:szCs w:val="24"/>
          <w:lang w:val="en-GB"/>
        </w:rPr>
        <w:t>Director</w:t>
      </w:r>
    </w:p>
    <w:p w14:paraId="1AE6A6AF" w14:textId="12C53F1F" w:rsidR="000D02EC" w:rsidRPr="000E142D" w:rsidRDefault="000D02EC" w:rsidP="00CC4AEB">
      <w:pPr>
        <w:keepNext/>
        <w:keepLines/>
        <w:tabs>
          <w:tab w:val="clear" w:pos="794"/>
          <w:tab w:val="clear" w:pos="1191"/>
          <w:tab w:val="left" w:pos="1134"/>
        </w:tabs>
        <w:spacing w:before="1560"/>
        <w:rPr>
          <w:u w:val="single"/>
          <w:lang w:val="en-GB"/>
        </w:rPr>
      </w:pPr>
      <w:r w:rsidRPr="000E142D">
        <w:rPr>
          <w:b/>
          <w:bCs/>
          <w:lang w:val="en-GB"/>
        </w:rPr>
        <w:t>Annex:</w:t>
      </w:r>
      <w:r w:rsidRPr="000E142D">
        <w:rPr>
          <w:lang w:val="en-GB"/>
        </w:rPr>
        <w:tab/>
        <w:t>Title and summary of the draft Recommendation</w:t>
      </w:r>
    </w:p>
    <w:p w14:paraId="1D954EFC" w14:textId="0D29B79B" w:rsidR="000D02EC" w:rsidRPr="00307E34" w:rsidRDefault="000D02EC" w:rsidP="00DB06DE">
      <w:pPr>
        <w:keepNext/>
        <w:keepLines/>
        <w:spacing w:before="600"/>
        <w:rPr>
          <w:lang w:val="en-GB"/>
        </w:rPr>
      </w:pPr>
      <w:r w:rsidRPr="00307E34">
        <w:rPr>
          <w:b/>
          <w:bCs/>
          <w:lang w:val="en-GB"/>
        </w:rPr>
        <w:t>Document</w:t>
      </w:r>
      <w:r w:rsidR="00E9360E" w:rsidRPr="00307E34">
        <w:rPr>
          <w:b/>
          <w:bCs/>
          <w:lang w:val="en-GB"/>
        </w:rPr>
        <w:t>:</w:t>
      </w:r>
      <w:r w:rsidRPr="00307E34">
        <w:rPr>
          <w:b/>
          <w:bCs/>
          <w:lang w:val="en-GB"/>
        </w:rPr>
        <w:tab/>
      </w:r>
      <w:r w:rsidRPr="00307E34">
        <w:rPr>
          <w:lang w:val="en-GB"/>
        </w:rPr>
        <w:t xml:space="preserve">Document </w:t>
      </w:r>
      <w:r w:rsidR="003E68D8" w:rsidRPr="00307E34">
        <w:rPr>
          <w:lang w:val="en-GB"/>
        </w:rPr>
        <w:t>7</w:t>
      </w:r>
      <w:r w:rsidRPr="00307E34">
        <w:rPr>
          <w:lang w:val="en-GB"/>
        </w:rPr>
        <w:t>/</w:t>
      </w:r>
      <w:r w:rsidR="003E68D8" w:rsidRPr="00307E34">
        <w:rPr>
          <w:lang w:val="en-GB"/>
        </w:rPr>
        <w:t>93</w:t>
      </w:r>
      <w:r w:rsidRPr="00307E34">
        <w:rPr>
          <w:lang w:val="en-GB"/>
        </w:rPr>
        <w:t xml:space="preserve"> </w:t>
      </w:r>
    </w:p>
    <w:p w14:paraId="0403D0FF" w14:textId="0CE89613" w:rsidR="000D02EC" w:rsidRPr="000E142D" w:rsidRDefault="004A116E" w:rsidP="00E9360E">
      <w:pPr>
        <w:tabs>
          <w:tab w:val="clear" w:pos="1588"/>
          <w:tab w:val="left" w:pos="2552"/>
        </w:tabs>
        <w:rPr>
          <w:lang w:val="en-GB"/>
        </w:rPr>
      </w:pPr>
      <w:r w:rsidRPr="00307E34">
        <w:rPr>
          <w:lang w:val="en-GB"/>
        </w:rPr>
        <w:t xml:space="preserve">This </w:t>
      </w:r>
      <w:r w:rsidR="000D02EC" w:rsidRPr="00307E34">
        <w:rPr>
          <w:lang w:val="en-GB"/>
        </w:rPr>
        <w:t xml:space="preserve">document </w:t>
      </w:r>
      <w:r w:rsidRPr="00307E34">
        <w:rPr>
          <w:lang w:val="en-GB"/>
        </w:rPr>
        <w:t>is</w:t>
      </w:r>
      <w:r w:rsidR="000D02EC" w:rsidRPr="00307E34">
        <w:rPr>
          <w:lang w:val="en-GB"/>
        </w:rPr>
        <w:t xml:space="preserve"> available in electronic format at: </w:t>
      </w:r>
      <w:hyperlink r:id="rId9" w:history="1">
        <w:r w:rsidR="003E68D8" w:rsidRPr="00307E34">
          <w:rPr>
            <w:rStyle w:val="Hyperlink"/>
            <w:lang w:val="en-GB"/>
          </w:rPr>
          <w:t>https://www.itu.int/md/R19-SG07-C/en</w:t>
        </w:r>
      </w:hyperlink>
      <w:r w:rsidR="00E9360E" w:rsidRPr="000E142D">
        <w:rPr>
          <w:lang w:val="en-GB"/>
        </w:rPr>
        <w:t xml:space="preserve"> </w:t>
      </w:r>
    </w:p>
    <w:p w14:paraId="21758A00" w14:textId="715A7B3D" w:rsidR="000D02EC" w:rsidRPr="00307E34" w:rsidRDefault="000D02EC" w:rsidP="000D02EC">
      <w:pPr>
        <w:pStyle w:val="AnnexNotitle0"/>
        <w:rPr>
          <w:rFonts w:ascii="Calibri" w:hAnsi="Calibri" w:cs="Calibri"/>
          <w:szCs w:val="28"/>
        </w:rPr>
      </w:pPr>
      <w:r w:rsidRPr="000E142D">
        <w:rPr>
          <w:sz w:val="16"/>
          <w:u w:val="single"/>
        </w:rPr>
        <w:br w:type="page"/>
      </w:r>
      <w:r w:rsidRPr="000E142D">
        <w:rPr>
          <w:rFonts w:ascii="Calibri" w:hAnsi="Calibri" w:cs="Calibri"/>
          <w:szCs w:val="28"/>
        </w:rPr>
        <w:lastRenderedPageBreak/>
        <w:t>Annex</w:t>
      </w:r>
      <w:r w:rsidRPr="000E142D">
        <w:rPr>
          <w:rFonts w:ascii="Calibri" w:hAnsi="Calibri" w:cs="Calibri"/>
          <w:szCs w:val="28"/>
        </w:rPr>
        <w:br/>
      </w:r>
      <w:r w:rsidRPr="000E142D">
        <w:rPr>
          <w:rFonts w:ascii="Calibri" w:hAnsi="Calibri" w:cs="Calibri"/>
          <w:szCs w:val="28"/>
        </w:rPr>
        <w:br/>
        <w:t xml:space="preserve">Title and </w:t>
      </w:r>
      <w:r w:rsidRPr="00307E34">
        <w:rPr>
          <w:rFonts w:ascii="Calibri" w:hAnsi="Calibri" w:cs="Calibri"/>
          <w:szCs w:val="28"/>
        </w:rPr>
        <w:t>summary of the draft Recommendation</w:t>
      </w:r>
    </w:p>
    <w:p w14:paraId="353BE0CA" w14:textId="51D21E15" w:rsidR="000D02EC" w:rsidRPr="000E142D" w:rsidRDefault="000D02EC" w:rsidP="00E9360E">
      <w:pPr>
        <w:tabs>
          <w:tab w:val="right" w:pos="9639"/>
        </w:tabs>
        <w:spacing w:before="480"/>
        <w:rPr>
          <w:lang w:val="en-GB"/>
        </w:rPr>
      </w:pPr>
      <w:r w:rsidRPr="00DB06DE">
        <w:rPr>
          <w:u w:val="single"/>
          <w:lang w:val="en-GB"/>
        </w:rPr>
        <w:t xml:space="preserve">Draft revision of Recommendation ITU-R </w:t>
      </w:r>
      <w:r w:rsidR="003E68D8" w:rsidRPr="00DB06DE">
        <w:rPr>
          <w:u w:val="single"/>
          <w:lang w:eastAsia="zh-CN"/>
        </w:rPr>
        <w:t>RS.2066-0</w:t>
      </w:r>
      <w:r w:rsidRPr="00307E34">
        <w:rPr>
          <w:lang w:val="en-GB"/>
        </w:rPr>
        <w:tab/>
        <w:t xml:space="preserve">Doc. </w:t>
      </w:r>
      <w:r w:rsidR="00906A59" w:rsidRPr="00307E34">
        <w:rPr>
          <w:lang w:val="en-GB"/>
        </w:rPr>
        <w:t>7/93</w:t>
      </w:r>
    </w:p>
    <w:p w14:paraId="01F8B128" w14:textId="131E1948" w:rsidR="000D02EC" w:rsidRPr="00307E34" w:rsidRDefault="00906A59" w:rsidP="00307E34">
      <w:pPr>
        <w:spacing w:before="360"/>
        <w:jc w:val="center"/>
        <w:rPr>
          <w:b/>
          <w:bCs/>
          <w:sz w:val="28"/>
          <w:szCs w:val="28"/>
          <w:lang w:val="en-GB" w:eastAsia="ja-JP"/>
        </w:rPr>
      </w:pPr>
      <w:r w:rsidRPr="00307E34">
        <w:rPr>
          <w:b/>
          <w:bCs/>
          <w:noProof/>
          <w:sz w:val="28"/>
          <w:szCs w:val="28"/>
        </w:rPr>
        <w:t>Protection of the radio astronomy service in the frequency band 10.6-10.7 GHz from unwanted emissions of synthetic aperture radars operating in the Earth exploration-satellite service (active) around 9 600 MHz</w:t>
      </w:r>
    </w:p>
    <w:p w14:paraId="4C4CA885" w14:textId="77777777" w:rsidR="00906A59" w:rsidRPr="00307E34" w:rsidRDefault="00906A59" w:rsidP="00DB06DE">
      <w:pPr>
        <w:pStyle w:val="Normalaftertitle"/>
        <w:rPr>
          <w:lang w:val="en-GB"/>
        </w:rPr>
      </w:pPr>
      <w:r w:rsidRPr="00307E34">
        <w:rPr>
          <w:lang w:val="en-GB"/>
        </w:rPr>
        <w:t xml:space="preserve">Recommendation </w:t>
      </w:r>
      <w:r w:rsidRPr="00307E34">
        <w:rPr>
          <w:color w:val="0000FF"/>
          <w:u w:val="single"/>
          <w:lang w:val="en-GB"/>
        </w:rPr>
        <w:t xml:space="preserve">ITU-R </w:t>
      </w:r>
      <w:hyperlink r:id="rId10" w:history="1">
        <w:r w:rsidRPr="00307E34">
          <w:rPr>
            <w:color w:val="0000FF"/>
            <w:u w:val="single"/>
            <w:lang w:val="en-GB"/>
          </w:rPr>
          <w:t>RS.2066-0</w:t>
        </w:r>
      </w:hyperlink>
      <w:r w:rsidRPr="00307E34">
        <w:rPr>
          <w:lang w:val="en-GB" w:eastAsia="zh-CN"/>
        </w:rPr>
        <w:t xml:space="preserve"> is incorporated by reference into the Radio Regulations as an outcome of the WRC-15 via the addition of RR No. </w:t>
      </w:r>
      <w:r w:rsidRPr="00307E34">
        <w:rPr>
          <w:b/>
          <w:bCs/>
          <w:lang w:val="en-GB"/>
        </w:rPr>
        <w:t>5.474B</w:t>
      </w:r>
      <w:r w:rsidRPr="00307E34">
        <w:rPr>
          <w:lang w:val="en-GB" w:eastAsia="zh-CN"/>
        </w:rPr>
        <w:t>:</w:t>
      </w:r>
    </w:p>
    <w:p w14:paraId="33E9D028" w14:textId="77777777" w:rsidR="00906A59" w:rsidRPr="00307E34" w:rsidRDefault="00906A59" w:rsidP="00DB06DE">
      <w:pPr>
        <w:tabs>
          <w:tab w:val="clear" w:pos="794"/>
          <w:tab w:val="clear" w:pos="1191"/>
          <w:tab w:val="clear" w:pos="1588"/>
          <w:tab w:val="clear" w:pos="1985"/>
          <w:tab w:val="left" w:pos="1134"/>
          <w:tab w:val="left" w:pos="1871"/>
          <w:tab w:val="left" w:pos="2608"/>
          <w:tab w:val="left" w:pos="3345"/>
        </w:tabs>
        <w:spacing w:before="80" w:line="240" w:lineRule="auto"/>
        <w:ind w:left="1134" w:hanging="1134"/>
        <w:textAlignment w:val="auto"/>
        <w:rPr>
          <w:rFonts w:asciiTheme="minorHAnsi" w:hAnsiTheme="minorHAnsi" w:cstheme="minorHAnsi"/>
          <w:sz w:val="21"/>
          <w:szCs w:val="21"/>
          <w:lang w:val="en-GB" w:eastAsia="zh-CN"/>
        </w:rPr>
      </w:pPr>
      <w:r w:rsidRPr="00307E34">
        <w:rPr>
          <w:rFonts w:asciiTheme="minorHAnsi" w:hAnsiTheme="minorHAnsi" w:cstheme="minorHAnsi"/>
          <w:b/>
          <w:szCs w:val="20"/>
          <w:lang w:val="en-GB"/>
        </w:rPr>
        <w:tab/>
        <w:t>5.474B</w:t>
      </w:r>
      <w:r w:rsidRPr="00307E34">
        <w:rPr>
          <w:rFonts w:asciiTheme="minorHAnsi" w:hAnsiTheme="minorHAnsi" w:cstheme="minorHAnsi"/>
          <w:szCs w:val="20"/>
          <w:lang w:val="en-GB" w:eastAsia="zh-CN"/>
        </w:rPr>
        <w:tab/>
        <w:t>Stations operating in the Earth exploration-satellite (active) service shall comply with Recommendation ITU-R RS.2066-0.</w:t>
      </w:r>
      <w:r w:rsidRPr="00307E34">
        <w:rPr>
          <w:rFonts w:asciiTheme="minorHAnsi" w:hAnsiTheme="minorHAnsi" w:cstheme="minorHAnsi"/>
          <w:sz w:val="16"/>
          <w:szCs w:val="12"/>
          <w:lang w:val="en-GB" w:eastAsia="zh-CN"/>
        </w:rPr>
        <w:t>     </w:t>
      </w:r>
      <w:r w:rsidRPr="00307E34">
        <w:rPr>
          <w:rFonts w:asciiTheme="minorHAnsi" w:hAnsiTheme="minorHAnsi" w:cstheme="minorHAnsi"/>
          <w:sz w:val="18"/>
          <w:szCs w:val="18"/>
          <w:lang w:val="en-GB" w:eastAsia="zh-CN"/>
        </w:rPr>
        <w:t>(WRC-15)</w:t>
      </w:r>
    </w:p>
    <w:p w14:paraId="2BE36034" w14:textId="77777777" w:rsidR="00906A59" w:rsidRPr="00307E34" w:rsidRDefault="00906A59" w:rsidP="00DB06DE">
      <w:pPr>
        <w:tabs>
          <w:tab w:val="clear" w:pos="794"/>
          <w:tab w:val="clear" w:pos="1191"/>
          <w:tab w:val="clear" w:pos="1588"/>
          <w:tab w:val="clear" w:pos="1985"/>
          <w:tab w:val="left" w:pos="1134"/>
          <w:tab w:val="left" w:pos="1871"/>
          <w:tab w:val="left" w:pos="2268"/>
        </w:tabs>
        <w:spacing w:before="120" w:line="240" w:lineRule="auto"/>
        <w:textAlignment w:val="auto"/>
        <w:rPr>
          <w:rFonts w:asciiTheme="minorHAnsi" w:hAnsiTheme="minorHAnsi" w:cstheme="minorHAnsi"/>
          <w:szCs w:val="20"/>
          <w:lang w:val="en-GB" w:eastAsia="zh-CN"/>
        </w:rPr>
      </w:pPr>
      <w:r w:rsidRPr="00307E34">
        <w:rPr>
          <w:rFonts w:asciiTheme="minorHAnsi" w:hAnsiTheme="minorHAnsi" w:cstheme="minorHAnsi"/>
          <w:szCs w:val="20"/>
          <w:lang w:val="en-GB" w:eastAsia="zh-CN"/>
        </w:rPr>
        <w:t xml:space="preserve">Annex 2 of Recommendation ITU-R RS.2066-0 contains lists of radio astronomy stations operating in the band 10.6-10.7 GHz in all three ITU Regions. </w:t>
      </w:r>
    </w:p>
    <w:p w14:paraId="4CEE8448" w14:textId="77777777" w:rsidR="00906A59" w:rsidRPr="00307E34" w:rsidRDefault="00906A59" w:rsidP="00DB06DE">
      <w:pPr>
        <w:tabs>
          <w:tab w:val="clear" w:pos="794"/>
          <w:tab w:val="clear" w:pos="1191"/>
          <w:tab w:val="clear" w:pos="1588"/>
          <w:tab w:val="clear" w:pos="1985"/>
          <w:tab w:val="left" w:pos="1134"/>
          <w:tab w:val="left" w:pos="1871"/>
          <w:tab w:val="left" w:pos="2268"/>
        </w:tabs>
        <w:spacing w:before="120" w:line="240" w:lineRule="auto"/>
        <w:textAlignment w:val="auto"/>
        <w:rPr>
          <w:rFonts w:asciiTheme="minorHAnsi" w:hAnsiTheme="minorHAnsi" w:cstheme="minorHAnsi"/>
          <w:szCs w:val="20"/>
          <w:lang w:val="en-GB" w:eastAsia="zh-CN"/>
        </w:rPr>
      </w:pPr>
      <w:r w:rsidRPr="00307E34">
        <w:rPr>
          <w:rFonts w:asciiTheme="minorHAnsi" w:hAnsiTheme="minorHAnsi" w:cstheme="minorHAnsi"/>
          <w:szCs w:val="20"/>
          <w:lang w:val="en-GB" w:eastAsia="zh-CN"/>
        </w:rPr>
        <w:t xml:space="preserve">After the Recommendation had been adopted, it was noticed that some entries in the tables, particularly those regarding the geographical coordinates of a number of radio astronomy stations, needed to be corrected. </w:t>
      </w:r>
    </w:p>
    <w:p w14:paraId="75558C61" w14:textId="77777777" w:rsidR="00906A59" w:rsidRPr="00307E34" w:rsidRDefault="00906A59" w:rsidP="00DB06DE">
      <w:pPr>
        <w:tabs>
          <w:tab w:val="clear" w:pos="794"/>
          <w:tab w:val="clear" w:pos="1191"/>
          <w:tab w:val="clear" w:pos="1588"/>
          <w:tab w:val="clear" w:pos="1985"/>
          <w:tab w:val="left" w:pos="1134"/>
          <w:tab w:val="left" w:pos="1871"/>
          <w:tab w:val="left" w:pos="2268"/>
        </w:tabs>
        <w:spacing w:before="120" w:line="240" w:lineRule="auto"/>
        <w:textAlignment w:val="auto"/>
        <w:rPr>
          <w:rFonts w:asciiTheme="minorHAnsi" w:hAnsiTheme="minorHAnsi" w:cstheme="minorHAnsi"/>
          <w:szCs w:val="20"/>
          <w:lang w:val="en-GB"/>
        </w:rPr>
      </w:pPr>
      <w:r w:rsidRPr="00307E34">
        <w:rPr>
          <w:rFonts w:asciiTheme="minorHAnsi" w:hAnsiTheme="minorHAnsi" w:cstheme="minorHAnsi"/>
          <w:szCs w:val="20"/>
          <w:lang w:val="en-GB" w:eastAsia="zh-CN"/>
        </w:rPr>
        <w:t>A number of radio telescopes operating in the VLBI Glo</w:t>
      </w:r>
      <w:r w:rsidRPr="00307E34">
        <w:rPr>
          <w:rFonts w:asciiTheme="minorHAnsi" w:hAnsiTheme="minorHAnsi" w:cstheme="minorHAnsi"/>
          <w:szCs w:val="20"/>
          <w:lang w:val="en-GB"/>
        </w:rPr>
        <w:t>bal Observing System (VGOS) are currently being equipped with broadband receivers covering the frequency band 2</w:t>
      </w:r>
      <w:r w:rsidRPr="00307E34">
        <w:rPr>
          <w:rFonts w:asciiTheme="minorHAnsi" w:hAnsiTheme="minorHAnsi" w:cstheme="minorHAnsi"/>
          <w:szCs w:val="20"/>
          <w:lang w:val="en-GB"/>
        </w:rPr>
        <w:noBreakHyphen/>
        <w:t>14 GHz. VGOS stations are registered as radio astronomy stations, and therefore can ask for protection in the frequency bands allocated to the radio astronomy service, including the band 10.6</w:t>
      </w:r>
      <w:r w:rsidRPr="00307E34">
        <w:rPr>
          <w:rFonts w:asciiTheme="minorHAnsi" w:hAnsiTheme="minorHAnsi" w:cstheme="minorHAnsi"/>
          <w:szCs w:val="20"/>
          <w:lang w:val="en-GB"/>
        </w:rPr>
        <w:noBreakHyphen/>
        <w:t>10.7 GHz. These VGOS stations also need to be included in the tables.</w:t>
      </w:r>
    </w:p>
    <w:p w14:paraId="6DF7575A" w14:textId="77777777" w:rsidR="00906A59" w:rsidRPr="00307E34" w:rsidRDefault="00906A59" w:rsidP="00DB06DE">
      <w:pPr>
        <w:tabs>
          <w:tab w:val="clear" w:pos="794"/>
          <w:tab w:val="clear" w:pos="1191"/>
          <w:tab w:val="clear" w:pos="1588"/>
          <w:tab w:val="clear" w:pos="1985"/>
          <w:tab w:val="left" w:pos="1134"/>
          <w:tab w:val="left" w:pos="1871"/>
          <w:tab w:val="left" w:pos="2268"/>
        </w:tabs>
        <w:spacing w:before="120" w:line="240" w:lineRule="auto"/>
        <w:textAlignment w:val="auto"/>
        <w:rPr>
          <w:rFonts w:asciiTheme="minorHAnsi" w:hAnsiTheme="minorHAnsi" w:cstheme="minorHAnsi"/>
          <w:szCs w:val="20"/>
          <w:lang w:val="en-GB"/>
        </w:rPr>
      </w:pPr>
      <w:r w:rsidRPr="00307E34">
        <w:rPr>
          <w:rFonts w:asciiTheme="minorHAnsi" w:hAnsiTheme="minorHAnsi" w:cstheme="minorHAnsi"/>
          <w:szCs w:val="20"/>
          <w:lang w:val="en-GB"/>
        </w:rPr>
        <w:t xml:space="preserve">In addition to the VGOS stations, there are a small number of other radio astronomy stations not originally included in the tables that should be added.  </w:t>
      </w:r>
    </w:p>
    <w:p w14:paraId="6E30B604" w14:textId="77777777" w:rsidR="00453E22" w:rsidRPr="000E142D" w:rsidRDefault="00453E22" w:rsidP="0032202E">
      <w:pPr>
        <w:pStyle w:val="Reasons"/>
        <w:rPr>
          <w:lang w:val="en-GB"/>
        </w:rPr>
      </w:pPr>
    </w:p>
    <w:p w14:paraId="5DC3BCD3" w14:textId="77777777" w:rsidR="00453E22" w:rsidRPr="000E142D" w:rsidRDefault="00453E22" w:rsidP="00453E22">
      <w:pPr>
        <w:jc w:val="center"/>
        <w:rPr>
          <w:lang w:val="en-GB"/>
        </w:rPr>
      </w:pPr>
      <w:r w:rsidRPr="000E142D">
        <w:rPr>
          <w:lang w:val="en-GB"/>
        </w:rPr>
        <w:t>______________</w:t>
      </w:r>
    </w:p>
    <w:sectPr w:rsidR="00453E22" w:rsidRPr="000E142D" w:rsidSect="00031E64">
      <w:headerReference w:type="even" r:id="rId11"/>
      <w:headerReference w:type="default" r:id="rId12"/>
      <w:footerReference w:type="even" r:id="rId13"/>
      <w:foot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7217E" w14:textId="77777777" w:rsidR="00941E6E" w:rsidRDefault="00941E6E">
      <w:r>
        <w:separator/>
      </w:r>
    </w:p>
  </w:endnote>
  <w:endnote w:type="continuationSeparator" w:id="0">
    <w:p w14:paraId="3BC99856" w14:textId="77777777" w:rsidR="00941E6E" w:rsidRDefault="0094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D6AC" w14:textId="77777777" w:rsidR="002F647F" w:rsidRDefault="002F6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48BB" w14:textId="77777777" w:rsidR="002F647F" w:rsidRDefault="002F64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E17D" w14:textId="162A82C6" w:rsidR="00AD4554" w:rsidRPr="0055219D" w:rsidRDefault="00941E6E" w:rsidP="00F86CD9">
    <w:pPr>
      <w:pStyle w:val="FirstFooter"/>
      <w:spacing w:line="240" w:lineRule="auto"/>
      <w:ind w:left="-397" w:right="-397"/>
      <w:jc w:val="center"/>
      <w:rPr>
        <w:color w:val="4F81BD" w:themeColor="accent1"/>
        <w:sz w:val="19"/>
        <w:szCs w:val="19"/>
        <w:lang w:val="en-GB"/>
      </w:rPr>
    </w:pPr>
    <w:r w:rsidRPr="0055219D">
      <w:rPr>
        <w:color w:val="4F81BD" w:themeColor="accent1"/>
        <w:sz w:val="19"/>
        <w:szCs w:val="19"/>
        <w:lang w:val="en-GB"/>
      </w:rPr>
      <w:t>International Telecommunication Union • Place des Nations, CH</w:t>
    </w:r>
    <w:r w:rsidRPr="0055219D">
      <w:rPr>
        <w:color w:val="4F81BD" w:themeColor="accent1"/>
        <w:sz w:val="19"/>
        <w:szCs w:val="19"/>
        <w:lang w:val="en-GB"/>
      </w:rPr>
      <w:noBreakHyphen/>
      <w:t xml:space="preserve">1211 Geneva 20, Switzerland • </w:t>
    </w:r>
    <w:r w:rsidRPr="0055219D">
      <w:rPr>
        <w:color w:val="4F81BD" w:themeColor="accent1"/>
        <w:sz w:val="19"/>
        <w:szCs w:val="19"/>
        <w:lang w:val="en-GB"/>
      </w:rPr>
      <w:br/>
      <w:t xml:space="preserve">Tel: +41 22 730 5111 • E-mail: </w:t>
    </w:r>
    <w:hyperlink r:id="rId1" w:history="1">
      <w:r w:rsidRPr="0055219D">
        <w:rPr>
          <w:rStyle w:val="Hyperlink"/>
          <w:sz w:val="19"/>
          <w:szCs w:val="19"/>
          <w:lang w:val="en-GB"/>
        </w:rPr>
        <w:t>itumail@itu.int</w:t>
      </w:r>
    </w:hyperlink>
    <w:r w:rsidRPr="0055219D">
      <w:rPr>
        <w:color w:val="4F81BD" w:themeColor="accent1"/>
        <w:sz w:val="19"/>
        <w:szCs w:val="19"/>
        <w:lang w:val="en-GB"/>
      </w:rPr>
      <w:t xml:space="preserve"> </w:t>
    </w:r>
    <w:r w:rsidRPr="00621F01">
      <w:rPr>
        <w:color w:val="4F81BD"/>
        <w:sz w:val="19"/>
        <w:szCs w:val="19"/>
        <w:lang w:val="en-GB"/>
      </w:rPr>
      <w:t xml:space="preserve">• </w:t>
    </w:r>
    <w:r w:rsidRPr="00621F01">
      <w:rPr>
        <w:color w:val="4F81BD"/>
        <w:sz w:val="18"/>
        <w:szCs w:val="18"/>
        <w:lang w:val="en-GB"/>
      </w:rPr>
      <w:t xml:space="preserve">Fax: +41 22 733 7256 </w:t>
    </w:r>
    <w:r w:rsidRPr="00621F01">
      <w:rPr>
        <w:color w:val="4F81BD"/>
        <w:sz w:val="19"/>
        <w:szCs w:val="19"/>
        <w:lang w:val="en-GB"/>
      </w:rPr>
      <w:t xml:space="preserve">• </w:t>
    </w:r>
    <w:hyperlink r:id="rId2" w:history="1">
      <w:r w:rsidR="0055219D" w:rsidRPr="0055219D">
        <w:rPr>
          <w:rStyle w:val="Hyperlink"/>
          <w:sz w:val="19"/>
          <w:szCs w:val="19"/>
          <w:lang w:val="en-GB"/>
        </w:rPr>
        <w:t>www.itu.int</w:t>
      </w:r>
    </w:hyperlink>
    <w:r w:rsidR="0055219D" w:rsidRPr="0055219D">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F43F3" w14:textId="77777777" w:rsidR="00941E6E" w:rsidRDefault="00941E6E">
      <w:r>
        <w:t>____________________</w:t>
      </w:r>
    </w:p>
  </w:footnote>
  <w:footnote w:type="continuationSeparator" w:id="0">
    <w:p w14:paraId="6B310215" w14:textId="77777777" w:rsidR="00941E6E" w:rsidRDefault="00941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02B3" w14:textId="7A4D2956" w:rsidR="00FC6F6B" w:rsidRPr="00FC6F6B" w:rsidRDefault="006231F4" w:rsidP="0055219D">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063C52">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BEDF" w14:textId="5E7F2144" w:rsidR="00E915AF" w:rsidRPr="009141F0" w:rsidRDefault="009141F0" w:rsidP="00E9360E">
    <w:pPr>
      <w:pStyle w:val="Header"/>
      <w:jc w:val="center"/>
      <w:rPr>
        <w:iCs/>
        <w:sz w:val="18"/>
        <w:szCs w:val="16"/>
      </w:rPr>
    </w:pPr>
    <w:r>
      <w:rPr>
        <w:sz w:val="22"/>
        <w:szCs w:val="20"/>
      </w:rPr>
      <w:t xml:space="preserve">- </w:t>
    </w:r>
    <w:r w:rsidR="00E915AF" w:rsidRPr="009141F0">
      <w:rPr>
        <w:iCs/>
        <w:sz w:val="18"/>
        <w:szCs w:val="16"/>
      </w:rPr>
      <w:fldChar w:fldCharType="begin"/>
    </w:r>
    <w:r w:rsidR="00E915AF" w:rsidRPr="009141F0">
      <w:rPr>
        <w:iCs/>
        <w:sz w:val="18"/>
        <w:szCs w:val="16"/>
      </w:rPr>
      <w:instrText xml:space="preserve"> PAGE  \* MERGEFORMAT </w:instrText>
    </w:r>
    <w:r w:rsidR="00E915AF" w:rsidRPr="009141F0">
      <w:rPr>
        <w:iCs/>
        <w:sz w:val="18"/>
        <w:szCs w:val="16"/>
      </w:rPr>
      <w:fldChar w:fldCharType="separate"/>
    </w:r>
    <w:r w:rsidR="00063C52">
      <w:rPr>
        <w:iCs/>
        <w:noProof/>
        <w:sz w:val="18"/>
        <w:szCs w:val="16"/>
      </w:rPr>
      <w:t>3</w:t>
    </w:r>
    <w:r w:rsidR="00E915AF" w:rsidRPr="009141F0">
      <w:rPr>
        <w:iCs/>
        <w:sz w:val="18"/>
        <w:szCs w:val="16"/>
      </w:rPr>
      <w:fldChar w:fldCharType="end"/>
    </w:r>
    <w:r>
      <w:rPr>
        <w:iCs/>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2F647F" w14:paraId="3FB414FE" w14:textId="77777777" w:rsidTr="00057AAA">
      <w:tc>
        <w:tcPr>
          <w:tcW w:w="4814" w:type="dxa"/>
        </w:tcPr>
        <w:p w14:paraId="2ED9AD69" w14:textId="77777777" w:rsidR="002F647F" w:rsidRDefault="002F647F" w:rsidP="002F647F">
          <w:pPr>
            <w:pStyle w:val="Header"/>
            <w:spacing w:line="360" w:lineRule="auto"/>
            <w:ind w:left="567"/>
          </w:pPr>
          <w:r>
            <w:rPr>
              <w:noProof/>
              <w:lang w:val="en-GB" w:eastAsia="en-GB"/>
            </w:rPr>
            <w:drawing>
              <wp:inline distT="0" distB="0" distL="0" distR="0" wp14:anchorId="6CA7F4E6" wp14:editId="026AFC4B">
                <wp:extent cx="765175" cy="765175"/>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4815" w:type="dxa"/>
        </w:tcPr>
        <w:p w14:paraId="6FDE56C7" w14:textId="77777777" w:rsidR="002F647F" w:rsidRDefault="002F647F" w:rsidP="002F647F">
          <w:pPr>
            <w:pStyle w:val="Header"/>
            <w:spacing w:line="360" w:lineRule="auto"/>
            <w:jc w:val="center"/>
          </w:pPr>
          <w:r>
            <w:rPr>
              <w:noProof/>
            </w:rPr>
            <w:drawing>
              <wp:inline distT="0" distB="0" distL="0" distR="0" wp14:anchorId="5D5D698A" wp14:editId="63A6B7FD">
                <wp:extent cx="2588820" cy="7289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5663_WRC-23_logo_E-02.png"/>
                        <pic:cNvPicPr/>
                      </pic:nvPicPr>
                      <pic:blipFill>
                        <a:blip r:embed="rId2"/>
                        <a:stretch>
                          <a:fillRect/>
                        </a:stretch>
                      </pic:blipFill>
                      <pic:spPr>
                        <a:xfrm>
                          <a:off x="0" y="0"/>
                          <a:ext cx="2652650" cy="746892"/>
                        </a:xfrm>
                        <a:prstGeom prst="rect">
                          <a:avLst/>
                        </a:prstGeom>
                      </pic:spPr>
                    </pic:pic>
                  </a:graphicData>
                </a:graphic>
              </wp:inline>
            </w:drawing>
          </w:r>
        </w:p>
      </w:tc>
    </w:tr>
  </w:tbl>
  <w:p w14:paraId="0939CAB2" w14:textId="4F5AD1F3" w:rsidR="00E915AF" w:rsidRPr="002F647F" w:rsidRDefault="00E915AF" w:rsidP="002F6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16cid:durableId="4307817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85280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5C76"/>
    <w:rsid w:val="00026CF8"/>
    <w:rsid w:val="00030BD7"/>
    <w:rsid w:val="00031E64"/>
    <w:rsid w:val="00034340"/>
    <w:rsid w:val="00045A8D"/>
    <w:rsid w:val="0005167A"/>
    <w:rsid w:val="00054E5D"/>
    <w:rsid w:val="00063C52"/>
    <w:rsid w:val="00070258"/>
    <w:rsid w:val="0007323C"/>
    <w:rsid w:val="00086D03"/>
    <w:rsid w:val="000A096A"/>
    <w:rsid w:val="000A375E"/>
    <w:rsid w:val="000A7051"/>
    <w:rsid w:val="000B0AF6"/>
    <w:rsid w:val="000B0E9B"/>
    <w:rsid w:val="000B2CAE"/>
    <w:rsid w:val="000C03C7"/>
    <w:rsid w:val="000C2AD0"/>
    <w:rsid w:val="000D02EC"/>
    <w:rsid w:val="000E142D"/>
    <w:rsid w:val="000E3DEE"/>
    <w:rsid w:val="00100B72"/>
    <w:rsid w:val="00101F7D"/>
    <w:rsid w:val="00103C76"/>
    <w:rsid w:val="00104C35"/>
    <w:rsid w:val="0011265F"/>
    <w:rsid w:val="0011321A"/>
    <w:rsid w:val="00117282"/>
    <w:rsid w:val="00117389"/>
    <w:rsid w:val="00121C2D"/>
    <w:rsid w:val="00134404"/>
    <w:rsid w:val="00144DFB"/>
    <w:rsid w:val="0014621F"/>
    <w:rsid w:val="00151761"/>
    <w:rsid w:val="00187CA3"/>
    <w:rsid w:val="00196710"/>
    <w:rsid w:val="00197324"/>
    <w:rsid w:val="001B351B"/>
    <w:rsid w:val="001C06DB"/>
    <w:rsid w:val="001C6971"/>
    <w:rsid w:val="001D2785"/>
    <w:rsid w:val="001D7070"/>
    <w:rsid w:val="001F2170"/>
    <w:rsid w:val="001F3948"/>
    <w:rsid w:val="001F5A49"/>
    <w:rsid w:val="00201097"/>
    <w:rsid w:val="00201B6E"/>
    <w:rsid w:val="00217875"/>
    <w:rsid w:val="00220F10"/>
    <w:rsid w:val="002302B3"/>
    <w:rsid w:val="00230C66"/>
    <w:rsid w:val="00235A29"/>
    <w:rsid w:val="00241526"/>
    <w:rsid w:val="002443A2"/>
    <w:rsid w:val="00266E74"/>
    <w:rsid w:val="002835C3"/>
    <w:rsid w:val="00283C3B"/>
    <w:rsid w:val="002861E6"/>
    <w:rsid w:val="00287D18"/>
    <w:rsid w:val="002A2618"/>
    <w:rsid w:val="002A2957"/>
    <w:rsid w:val="002A5DD7"/>
    <w:rsid w:val="002B0CAC"/>
    <w:rsid w:val="002D5A15"/>
    <w:rsid w:val="002D5BDD"/>
    <w:rsid w:val="002E3D27"/>
    <w:rsid w:val="002F0890"/>
    <w:rsid w:val="002F2531"/>
    <w:rsid w:val="002F4967"/>
    <w:rsid w:val="002F647F"/>
    <w:rsid w:val="00307E34"/>
    <w:rsid w:val="00316935"/>
    <w:rsid w:val="003247C4"/>
    <w:rsid w:val="003266ED"/>
    <w:rsid w:val="003370B8"/>
    <w:rsid w:val="003443EB"/>
    <w:rsid w:val="00345D38"/>
    <w:rsid w:val="00352097"/>
    <w:rsid w:val="00361111"/>
    <w:rsid w:val="003666FF"/>
    <w:rsid w:val="0037309C"/>
    <w:rsid w:val="00380A6E"/>
    <w:rsid w:val="003836D4"/>
    <w:rsid w:val="003A1F49"/>
    <w:rsid w:val="003A5D52"/>
    <w:rsid w:val="003B2BDA"/>
    <w:rsid w:val="003B55EC"/>
    <w:rsid w:val="003C2EA7"/>
    <w:rsid w:val="003C4471"/>
    <w:rsid w:val="003C7D41"/>
    <w:rsid w:val="003D4A69"/>
    <w:rsid w:val="003E4298"/>
    <w:rsid w:val="003E504F"/>
    <w:rsid w:val="003E68D8"/>
    <w:rsid w:val="003E78D6"/>
    <w:rsid w:val="00400573"/>
    <w:rsid w:val="004007A3"/>
    <w:rsid w:val="00406D71"/>
    <w:rsid w:val="004269E0"/>
    <w:rsid w:val="004326DB"/>
    <w:rsid w:val="0043682E"/>
    <w:rsid w:val="00436CD1"/>
    <w:rsid w:val="00447ECB"/>
    <w:rsid w:val="00453E22"/>
    <w:rsid w:val="004623F7"/>
    <w:rsid w:val="00464985"/>
    <w:rsid w:val="00480F51"/>
    <w:rsid w:val="00481124"/>
    <w:rsid w:val="004815EB"/>
    <w:rsid w:val="00482DEA"/>
    <w:rsid w:val="00487569"/>
    <w:rsid w:val="00496864"/>
    <w:rsid w:val="00496920"/>
    <w:rsid w:val="004A116E"/>
    <w:rsid w:val="004A4496"/>
    <w:rsid w:val="004A50A9"/>
    <w:rsid w:val="004A7DCD"/>
    <w:rsid w:val="004B11AB"/>
    <w:rsid w:val="004B3EC3"/>
    <w:rsid w:val="004B7C9A"/>
    <w:rsid w:val="004C6779"/>
    <w:rsid w:val="004D733B"/>
    <w:rsid w:val="004E0DC4"/>
    <w:rsid w:val="004E0FB5"/>
    <w:rsid w:val="004E43BB"/>
    <w:rsid w:val="004E460D"/>
    <w:rsid w:val="004F178E"/>
    <w:rsid w:val="004F4543"/>
    <w:rsid w:val="004F57BB"/>
    <w:rsid w:val="00505309"/>
    <w:rsid w:val="0050789B"/>
    <w:rsid w:val="0051612A"/>
    <w:rsid w:val="005224A1"/>
    <w:rsid w:val="00534372"/>
    <w:rsid w:val="00543DF8"/>
    <w:rsid w:val="00546101"/>
    <w:rsid w:val="0055219D"/>
    <w:rsid w:val="00553DD7"/>
    <w:rsid w:val="00560C83"/>
    <w:rsid w:val="005638CF"/>
    <w:rsid w:val="0056741E"/>
    <w:rsid w:val="0057325A"/>
    <w:rsid w:val="0057469A"/>
    <w:rsid w:val="00580814"/>
    <w:rsid w:val="00583A0B"/>
    <w:rsid w:val="005A03A3"/>
    <w:rsid w:val="005A2B92"/>
    <w:rsid w:val="005A79E9"/>
    <w:rsid w:val="005B214C"/>
    <w:rsid w:val="005B7FB9"/>
    <w:rsid w:val="005D3669"/>
    <w:rsid w:val="005E5EB3"/>
    <w:rsid w:val="005F3CB6"/>
    <w:rsid w:val="005F657C"/>
    <w:rsid w:val="00602D53"/>
    <w:rsid w:val="006047E5"/>
    <w:rsid w:val="00621F01"/>
    <w:rsid w:val="006231F4"/>
    <w:rsid w:val="00641DBF"/>
    <w:rsid w:val="0064371D"/>
    <w:rsid w:val="00650B2A"/>
    <w:rsid w:val="00651777"/>
    <w:rsid w:val="006550F8"/>
    <w:rsid w:val="00656226"/>
    <w:rsid w:val="006829F3"/>
    <w:rsid w:val="006A1921"/>
    <w:rsid w:val="006A518B"/>
    <w:rsid w:val="006B0590"/>
    <w:rsid w:val="006B49DA"/>
    <w:rsid w:val="006B4C75"/>
    <w:rsid w:val="006C53F8"/>
    <w:rsid w:val="006C7CDE"/>
    <w:rsid w:val="00714B22"/>
    <w:rsid w:val="007234B1"/>
    <w:rsid w:val="00723D08"/>
    <w:rsid w:val="00725FDA"/>
    <w:rsid w:val="00727816"/>
    <w:rsid w:val="00730B9A"/>
    <w:rsid w:val="00735A1C"/>
    <w:rsid w:val="00746876"/>
    <w:rsid w:val="00750CFA"/>
    <w:rsid w:val="007553DA"/>
    <w:rsid w:val="00782354"/>
    <w:rsid w:val="007921A7"/>
    <w:rsid w:val="007B3DB1"/>
    <w:rsid w:val="007C4AB2"/>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6A59"/>
    <w:rsid w:val="009141F0"/>
    <w:rsid w:val="009151BA"/>
    <w:rsid w:val="00922C91"/>
    <w:rsid w:val="00925023"/>
    <w:rsid w:val="009277BC"/>
    <w:rsid w:val="00927D57"/>
    <w:rsid w:val="00931A51"/>
    <w:rsid w:val="00941E6E"/>
    <w:rsid w:val="00947185"/>
    <w:rsid w:val="009518B3"/>
    <w:rsid w:val="009578C8"/>
    <w:rsid w:val="00963D9D"/>
    <w:rsid w:val="0098013E"/>
    <w:rsid w:val="00981B54"/>
    <w:rsid w:val="009842C3"/>
    <w:rsid w:val="009A009A"/>
    <w:rsid w:val="009A6BB6"/>
    <w:rsid w:val="009B3F43"/>
    <w:rsid w:val="009B5CFA"/>
    <w:rsid w:val="009C161F"/>
    <w:rsid w:val="009C56B4"/>
    <w:rsid w:val="009D51A2"/>
    <w:rsid w:val="009E04A8"/>
    <w:rsid w:val="009E4AEC"/>
    <w:rsid w:val="009E50C2"/>
    <w:rsid w:val="009E5BD8"/>
    <w:rsid w:val="009E681E"/>
    <w:rsid w:val="00A10659"/>
    <w:rsid w:val="00A119E6"/>
    <w:rsid w:val="00A20B7F"/>
    <w:rsid w:val="00A20FBC"/>
    <w:rsid w:val="00A31370"/>
    <w:rsid w:val="00A34D6F"/>
    <w:rsid w:val="00A41F91"/>
    <w:rsid w:val="00A52F57"/>
    <w:rsid w:val="00A55544"/>
    <w:rsid w:val="00A63355"/>
    <w:rsid w:val="00A722D9"/>
    <w:rsid w:val="00A7596D"/>
    <w:rsid w:val="00A963DF"/>
    <w:rsid w:val="00AB4074"/>
    <w:rsid w:val="00AC0C22"/>
    <w:rsid w:val="00AC3896"/>
    <w:rsid w:val="00AD2CF2"/>
    <w:rsid w:val="00AD4554"/>
    <w:rsid w:val="00AE2D88"/>
    <w:rsid w:val="00AE6F6F"/>
    <w:rsid w:val="00AF3325"/>
    <w:rsid w:val="00AF34D9"/>
    <w:rsid w:val="00AF70DA"/>
    <w:rsid w:val="00B019D3"/>
    <w:rsid w:val="00B16F23"/>
    <w:rsid w:val="00B34CF9"/>
    <w:rsid w:val="00B37559"/>
    <w:rsid w:val="00B4054B"/>
    <w:rsid w:val="00B579B0"/>
    <w:rsid w:val="00B57D11"/>
    <w:rsid w:val="00B649D7"/>
    <w:rsid w:val="00B81C2F"/>
    <w:rsid w:val="00B90743"/>
    <w:rsid w:val="00B90C45"/>
    <w:rsid w:val="00B933BE"/>
    <w:rsid w:val="00B940C2"/>
    <w:rsid w:val="00BA072F"/>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374A"/>
    <w:rsid w:val="00CA3F44"/>
    <w:rsid w:val="00CA4E58"/>
    <w:rsid w:val="00CB3771"/>
    <w:rsid w:val="00CB44BF"/>
    <w:rsid w:val="00CB5153"/>
    <w:rsid w:val="00CB55EA"/>
    <w:rsid w:val="00CC4AEB"/>
    <w:rsid w:val="00CD4E44"/>
    <w:rsid w:val="00CE076A"/>
    <w:rsid w:val="00CE463D"/>
    <w:rsid w:val="00D10BA0"/>
    <w:rsid w:val="00D1456A"/>
    <w:rsid w:val="00D21694"/>
    <w:rsid w:val="00D24EB5"/>
    <w:rsid w:val="00D35AB9"/>
    <w:rsid w:val="00D41571"/>
    <w:rsid w:val="00D416A0"/>
    <w:rsid w:val="00D47672"/>
    <w:rsid w:val="00D5123C"/>
    <w:rsid w:val="00D55560"/>
    <w:rsid w:val="00D61C5A"/>
    <w:rsid w:val="00D6790C"/>
    <w:rsid w:val="00D73277"/>
    <w:rsid w:val="00D74BDE"/>
    <w:rsid w:val="00D76586"/>
    <w:rsid w:val="00D82657"/>
    <w:rsid w:val="00D87E20"/>
    <w:rsid w:val="00DA195D"/>
    <w:rsid w:val="00DA4037"/>
    <w:rsid w:val="00DB06DE"/>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360E"/>
    <w:rsid w:val="00E96415"/>
    <w:rsid w:val="00EA15B3"/>
    <w:rsid w:val="00EB2358"/>
    <w:rsid w:val="00EB3EB8"/>
    <w:rsid w:val="00EC02FE"/>
    <w:rsid w:val="00EC4A96"/>
    <w:rsid w:val="00EE45CD"/>
    <w:rsid w:val="00F424BF"/>
    <w:rsid w:val="00F44FC3"/>
    <w:rsid w:val="00F46107"/>
    <w:rsid w:val="00F468C5"/>
    <w:rsid w:val="00F52F39"/>
    <w:rsid w:val="00F6021F"/>
    <w:rsid w:val="00F6184F"/>
    <w:rsid w:val="00F8310E"/>
    <w:rsid w:val="00F86CD9"/>
    <w:rsid w:val="00F914DD"/>
    <w:rsid w:val="00FA2358"/>
    <w:rsid w:val="00FA64C3"/>
    <w:rsid w:val="00FB2592"/>
    <w:rsid w:val="00FB2810"/>
    <w:rsid w:val="00FB7A2C"/>
    <w:rsid w:val="00FC2947"/>
    <w:rsid w:val="00FC6F6B"/>
    <w:rsid w:val="00FD1CE4"/>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49F65EDE"/>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D74BDE"/>
    <w:pPr>
      <w:keepNext/>
      <w:keepLines/>
      <w:spacing w:before="600" w:line="320" w:lineRule="exact"/>
      <w:ind w:left="794" w:hanging="794"/>
      <w:outlineLvl w:val="0"/>
    </w:pPr>
    <w:rPr>
      <w:b/>
    </w:rPr>
  </w:style>
  <w:style w:type="paragraph" w:styleId="Heading2">
    <w:name w:val="heading 2"/>
    <w:basedOn w:val="Heading1"/>
    <w:next w:val="Normal"/>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link w:val="RectitleChar"/>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link w:val="CommentTextChar"/>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character" w:customStyle="1" w:styleId="RectitleChar">
    <w:name w:val="Rec_title Char"/>
    <w:link w:val="Rectitle"/>
    <w:rsid w:val="000D02EC"/>
    <w:rPr>
      <w:b/>
      <w:sz w:val="28"/>
      <w:szCs w:val="22"/>
      <w:lang w:val="en-US" w:eastAsia="en-US"/>
    </w:rPr>
  </w:style>
  <w:style w:type="character" w:styleId="FollowedHyperlink">
    <w:name w:val="FollowedHyperlink"/>
    <w:basedOn w:val="DefaultParagraphFont"/>
    <w:semiHidden/>
    <w:unhideWhenUsed/>
    <w:rsid w:val="00735A1C"/>
    <w:rPr>
      <w:color w:val="800080" w:themeColor="followedHyperlink"/>
      <w:u w:val="single"/>
    </w:rPr>
  </w:style>
  <w:style w:type="character" w:styleId="PlaceholderText">
    <w:name w:val="Placeholder Text"/>
    <w:basedOn w:val="DefaultParagraphFont"/>
    <w:uiPriority w:val="99"/>
    <w:semiHidden/>
    <w:rsid w:val="00361111"/>
    <w:rPr>
      <w:color w:val="808080"/>
    </w:rPr>
  </w:style>
  <w:style w:type="paragraph" w:customStyle="1" w:styleId="Reasons">
    <w:name w:val="Reasons"/>
    <w:basedOn w:val="Normal"/>
    <w:qFormat/>
    <w:rsid w:val="00453E2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CommentTextChar">
    <w:name w:val="Comment Text Char"/>
    <w:basedOn w:val="DefaultParagraphFont"/>
    <w:link w:val="CommentText"/>
    <w:semiHidden/>
    <w:rsid w:val="00B16F23"/>
    <w:rPr>
      <w:szCs w:val="22"/>
      <w:lang w:val="en-US" w:eastAsia="en-US"/>
    </w:rPr>
  </w:style>
  <w:style w:type="paragraph" w:styleId="Revision">
    <w:name w:val="Revision"/>
    <w:hidden/>
    <w:uiPriority w:val="99"/>
    <w:semiHidden/>
    <w:rsid w:val="003E68D8"/>
    <w:rPr>
      <w:sz w:val="24"/>
      <w:szCs w:val="22"/>
      <w:lang w:val="en-US" w:eastAsia="en-US"/>
    </w:rPr>
  </w:style>
  <w:style w:type="character" w:styleId="UnresolvedMention">
    <w:name w:val="Unresolved Mention"/>
    <w:basedOn w:val="DefaultParagraphFont"/>
    <w:uiPriority w:val="99"/>
    <w:semiHidden/>
    <w:unhideWhenUsed/>
    <w:rsid w:val="003E6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1380">
      <w:bodyDiv w:val="1"/>
      <w:marLeft w:val="0"/>
      <w:marRight w:val="0"/>
      <w:marTop w:val="0"/>
      <w:marBottom w:val="0"/>
      <w:divBdr>
        <w:top w:val="none" w:sz="0" w:space="0" w:color="auto"/>
        <w:left w:val="none" w:sz="0" w:space="0" w:color="auto"/>
        <w:bottom w:val="none" w:sz="0" w:space="0" w:color="auto"/>
        <w:right w:val="none" w:sz="0" w:space="0" w:color="auto"/>
      </w:divBdr>
    </w:div>
    <w:div w:id="1098790015">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T/ipr/Pages/policy.aspx"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tu.int/rec/R-REC-RS.2066/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R19-SG07-C/en"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507A16622D4C9387E148810A34AD8D"/>
        <w:category>
          <w:name w:val="General"/>
          <w:gallery w:val="placeholder"/>
        </w:category>
        <w:types>
          <w:type w:val="bbPlcHdr"/>
        </w:types>
        <w:behaviors>
          <w:behavior w:val="content"/>
        </w:behaviors>
        <w:guid w:val="{52FC04F7-B277-4818-9980-5DB40F06B791}"/>
      </w:docPartPr>
      <w:docPartBody>
        <w:p w:rsidR="00A1700B" w:rsidRDefault="00401B37" w:rsidP="00401B37">
          <w:pPr>
            <w:pStyle w:val="BD507A16622D4C9387E148810A34AD8D1"/>
          </w:pPr>
          <w:r w:rsidRPr="000E142D">
            <w:rPr>
              <w:rStyle w:val="PlaceholderText"/>
              <w:b/>
              <w:bCs/>
              <w:lang w:val="en-GB"/>
            </w:rPr>
            <w:t>Choose an item</w:t>
          </w:r>
        </w:p>
      </w:docPartBody>
    </w:docPart>
    <w:docPart>
      <w:docPartPr>
        <w:name w:val="7B335681B91D4A92BC7E2A089C32F534"/>
        <w:category>
          <w:name w:val="General"/>
          <w:gallery w:val="placeholder"/>
        </w:category>
        <w:types>
          <w:type w:val="bbPlcHdr"/>
        </w:types>
        <w:behaviors>
          <w:behavior w:val="content"/>
        </w:behaviors>
        <w:guid w:val="{760622EF-7CAB-4CB6-8F0C-6F36308A9AA4}"/>
      </w:docPartPr>
      <w:docPartBody>
        <w:p w:rsidR="00A1700B" w:rsidRDefault="009912B0" w:rsidP="009912B0">
          <w:pPr>
            <w:pStyle w:val="7B335681B91D4A92BC7E2A089C32F534"/>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2B0"/>
    <w:rsid w:val="00401B37"/>
    <w:rsid w:val="009912B0"/>
    <w:rsid w:val="00A170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B37"/>
    <w:rPr>
      <w:color w:val="808080"/>
    </w:rPr>
  </w:style>
  <w:style w:type="paragraph" w:customStyle="1" w:styleId="7B335681B91D4A92BC7E2A089C32F534">
    <w:name w:val="7B335681B91D4A92BC7E2A089C32F534"/>
    <w:rsid w:val="009912B0"/>
  </w:style>
  <w:style w:type="paragraph" w:customStyle="1" w:styleId="BD507A16622D4C9387E148810A34AD8D1">
    <w:name w:val="BD507A16622D4C9387E148810A34AD8D1"/>
    <w:rsid w:val="00401B37"/>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Times New Roman" w:hAnsi="Calibri" w:cs="Calibri"/>
      <w:sz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21398-033A-462C-8641-D3DB98F6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34</TotalTime>
  <Pages>3</Pages>
  <Words>488</Words>
  <Characters>3029</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3510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Author</cp:lastModifiedBy>
  <cp:revision>9</cp:revision>
  <cp:lastPrinted>2020-01-16T09:52:00Z</cp:lastPrinted>
  <dcterms:created xsi:type="dcterms:W3CDTF">2023-10-13T08:25:00Z</dcterms:created>
  <dcterms:modified xsi:type="dcterms:W3CDTF">2023-10-24T12:41:00Z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