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F46284" w14:paraId="12D6788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412287" w14:textId="1B3CE3EA" w:rsidR="008E38B4" w:rsidRPr="00F46284" w:rsidRDefault="00A15E7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F462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</w:t>
            </w:r>
            <w:r w:rsidR="00456812" w:rsidRPr="00F462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ро радиосвязи</w:t>
            </w:r>
            <w:r w:rsidR="00AF70DA" w:rsidRPr="00F462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="00456812" w:rsidRPr="00F462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F462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F46284" w14:paraId="1C4E49CF" w14:textId="77777777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8DB7517" w14:textId="77777777" w:rsidR="00C76D7F" w:rsidRPr="00F46284" w:rsidRDefault="00456812" w:rsidP="00E3193E">
            <w:pPr>
              <w:spacing w:before="0"/>
            </w:pPr>
            <w:r w:rsidRPr="00F46284">
              <w:t>Административный циркуляр</w:t>
            </w:r>
          </w:p>
          <w:p w14:paraId="2627D237" w14:textId="26681973" w:rsidR="00651777" w:rsidRPr="00F46284" w:rsidRDefault="00E17344" w:rsidP="00E3193E">
            <w:pPr>
              <w:spacing w:before="0"/>
              <w:rPr>
                <w:b/>
                <w:bCs/>
              </w:rPr>
            </w:pPr>
            <w:r w:rsidRPr="00F46284">
              <w:rPr>
                <w:b/>
                <w:bCs/>
              </w:rPr>
              <w:t>CA</w:t>
            </w:r>
            <w:r w:rsidR="004A7970" w:rsidRPr="00F46284">
              <w:rPr>
                <w:b/>
                <w:bCs/>
              </w:rPr>
              <w:t>CE</w:t>
            </w:r>
            <w:r w:rsidR="003836D4" w:rsidRPr="00F46284">
              <w:rPr>
                <w:b/>
                <w:bCs/>
              </w:rPr>
              <w:t>/</w:t>
            </w:r>
            <w:r w:rsidR="007B7C7E" w:rsidRPr="00F46284">
              <w:rPr>
                <w:b/>
                <w:bCs/>
              </w:rPr>
              <w:t>1086</w:t>
            </w:r>
          </w:p>
        </w:tc>
        <w:tc>
          <w:tcPr>
            <w:tcW w:w="2835" w:type="dxa"/>
            <w:shd w:val="clear" w:color="auto" w:fill="auto"/>
          </w:tcPr>
          <w:p w14:paraId="60B8602B" w14:textId="6F4113D4" w:rsidR="00651777" w:rsidRPr="00F46284" w:rsidRDefault="00B46579" w:rsidP="00E3193E">
            <w:pPr>
              <w:spacing w:before="0"/>
              <w:jc w:val="right"/>
            </w:pPr>
            <w:r>
              <w:rPr>
                <w:lang w:val="fr-FR"/>
              </w:rPr>
              <w:t>30</w:t>
            </w:r>
            <w:r w:rsidR="007B7C7E" w:rsidRPr="00F46284">
              <w:t xml:space="preserve"> октября 2023</w:t>
            </w:r>
            <w:r w:rsidR="00C87CE6" w:rsidRPr="00F46284">
              <w:t> года</w:t>
            </w:r>
          </w:p>
        </w:tc>
      </w:tr>
      <w:tr w:rsidR="0037309C" w:rsidRPr="00F46284" w14:paraId="75BA503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2724B2B" w14:textId="77777777" w:rsidR="0037309C" w:rsidRPr="00F46284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F46284" w14:paraId="65D7137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A52708" w14:textId="77777777" w:rsidR="0037309C" w:rsidRPr="00F46284" w:rsidRDefault="0037309C" w:rsidP="00E3193E">
            <w:pPr>
              <w:spacing w:before="0"/>
            </w:pPr>
          </w:p>
        </w:tc>
      </w:tr>
      <w:tr w:rsidR="0037309C" w:rsidRPr="00F46284" w14:paraId="055821C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132AA8" w14:textId="13D29931" w:rsidR="00D21694" w:rsidRPr="00F46284" w:rsidRDefault="00456812" w:rsidP="00491B8F">
            <w:pPr>
              <w:spacing w:before="0"/>
              <w:rPr>
                <w:b/>
                <w:bCs/>
              </w:rPr>
            </w:pPr>
            <w:r w:rsidRPr="00F46284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7B7C7E" w:rsidRPr="00F46284">
              <w:rPr>
                <w:b/>
                <w:bCs/>
              </w:rPr>
              <w:t>7</w:t>
            </w:r>
            <w:r w:rsidRPr="00F46284">
              <w:rPr>
                <w:b/>
                <w:bCs/>
              </w:rPr>
              <w:t>-й Исследовательской комиссии по радиосвязи, и</w:t>
            </w:r>
            <w:r w:rsidR="007B7C7E" w:rsidRPr="00F46284">
              <w:rPr>
                <w:b/>
                <w:bCs/>
              </w:rPr>
              <w:t> </w:t>
            </w:r>
            <w:r w:rsidRPr="00F46284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F46284" w14:paraId="13BF7C0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13E832" w14:textId="77777777" w:rsidR="0037309C" w:rsidRPr="00F46284" w:rsidRDefault="0037309C" w:rsidP="00E3193E">
            <w:pPr>
              <w:spacing w:before="0"/>
            </w:pPr>
          </w:p>
        </w:tc>
      </w:tr>
      <w:tr w:rsidR="0037309C" w:rsidRPr="00F46284" w14:paraId="72225F2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06561D" w14:textId="77777777" w:rsidR="0037309C" w:rsidRPr="00F46284" w:rsidRDefault="0037309C" w:rsidP="00E3193E">
            <w:pPr>
              <w:spacing w:before="0"/>
            </w:pPr>
          </w:p>
        </w:tc>
      </w:tr>
      <w:tr w:rsidR="00B4054B" w:rsidRPr="00F46284" w14:paraId="07246167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2BA8C24B" w14:textId="77777777" w:rsidR="00B4054B" w:rsidRPr="00F46284" w:rsidRDefault="00456812" w:rsidP="00491B8F">
            <w:r w:rsidRPr="00F46284">
              <w:t>Предмет</w:t>
            </w:r>
            <w:r w:rsidR="00B4054B" w:rsidRPr="00F46284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4328566" w14:textId="4299FF41" w:rsidR="00C9704C" w:rsidRPr="00F46284" w:rsidRDefault="007B7C7E" w:rsidP="00491B8F">
            <w:pPr>
              <w:tabs>
                <w:tab w:val="left" w:pos="493"/>
              </w:tabs>
              <w:rPr>
                <w:b/>
                <w:bCs/>
              </w:rPr>
            </w:pPr>
            <w:r w:rsidRPr="00F46284">
              <w:rPr>
                <w:b/>
                <w:bCs/>
              </w:rPr>
              <w:t>7</w:t>
            </w:r>
            <w:r w:rsidR="004114DD" w:rsidRPr="00F46284">
              <w:rPr>
                <w:b/>
                <w:bCs/>
              </w:rPr>
              <w:t>-я Исследовательская комиссия по радиосвязи</w:t>
            </w:r>
            <w:r w:rsidR="004114DD" w:rsidRPr="00F46284">
              <w:rPr>
                <w:b/>
              </w:rPr>
              <w:t xml:space="preserve"> </w:t>
            </w:r>
            <w:r w:rsidRPr="00F46284">
              <w:rPr>
                <w:b/>
                <w:bCs/>
              </w:rPr>
              <w:t>(Научные службы)</w:t>
            </w:r>
          </w:p>
          <w:p w14:paraId="71272E33" w14:textId="6C3295C3" w:rsidR="004A7970" w:rsidRPr="00F46284" w:rsidRDefault="00C9704C" w:rsidP="007B7C7E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F46284">
              <w:rPr>
                <w:b/>
                <w:bCs/>
              </w:rPr>
              <w:t>–</w:t>
            </w:r>
            <w:r w:rsidRPr="00F46284">
              <w:rPr>
                <w:b/>
                <w:bCs/>
              </w:rPr>
              <w:tab/>
              <w:t>Предлагаемое одобрение проектов</w:t>
            </w:r>
            <w:r w:rsidR="007B7C7E" w:rsidRPr="00F46284">
              <w:rPr>
                <w:b/>
                <w:bCs/>
              </w:rPr>
              <w:t xml:space="preserve"> четырех </w:t>
            </w:r>
            <w:r w:rsidRPr="00F46284">
              <w:rPr>
                <w:b/>
                <w:bCs/>
              </w:rPr>
              <w:t xml:space="preserve">пересмотренных Рекомендаций </w:t>
            </w:r>
            <w:r w:rsidR="004E11C2" w:rsidRPr="00F46284">
              <w:rPr>
                <w:b/>
                <w:bCs/>
              </w:rPr>
              <w:t xml:space="preserve">МСЭ-R </w:t>
            </w:r>
            <w:r w:rsidRPr="00F46284">
              <w:rPr>
                <w:b/>
                <w:bCs/>
              </w:rPr>
              <w:t>и их одновременное утверждение по переписке в соответствии с</w:t>
            </w:r>
            <w:r w:rsidR="007B7C7E" w:rsidRPr="00F46284">
              <w:rPr>
                <w:b/>
                <w:bCs/>
              </w:rPr>
              <w:t> </w:t>
            </w:r>
            <w:r w:rsidRPr="00F46284">
              <w:rPr>
                <w:b/>
                <w:bCs/>
              </w:rPr>
              <w:t>п.</w:t>
            </w:r>
            <w:r w:rsidR="003F1BEB" w:rsidRPr="00F46284">
              <w:rPr>
                <w:b/>
                <w:bCs/>
              </w:rPr>
              <w:t> </w:t>
            </w:r>
            <w:r w:rsidRPr="00F46284">
              <w:rPr>
                <w:b/>
                <w:bCs/>
              </w:rPr>
              <w:t>A2.6.2.4 Резолюции МСЭ-R</w:t>
            </w:r>
            <w:r w:rsidR="003F1BEB" w:rsidRPr="00F46284">
              <w:rPr>
                <w:b/>
                <w:bCs/>
              </w:rPr>
              <w:t> </w:t>
            </w:r>
            <w:proofErr w:type="gramStart"/>
            <w:r w:rsidRPr="00F46284">
              <w:rPr>
                <w:b/>
                <w:bCs/>
              </w:rPr>
              <w:t>1-</w:t>
            </w:r>
            <w:r w:rsidR="00C87CE6" w:rsidRPr="00F46284">
              <w:rPr>
                <w:b/>
                <w:bCs/>
              </w:rPr>
              <w:t>8</w:t>
            </w:r>
            <w:proofErr w:type="gramEnd"/>
            <w:r w:rsidRPr="00F46284">
              <w:rPr>
                <w:b/>
                <w:bCs/>
              </w:rPr>
              <w:t xml:space="preserve"> (Процедура одновременного одобрения и</w:t>
            </w:r>
            <w:r w:rsidR="007B7C7E" w:rsidRPr="00F46284">
              <w:rPr>
                <w:b/>
                <w:bCs/>
              </w:rPr>
              <w:t> </w:t>
            </w:r>
            <w:r w:rsidRPr="00F46284">
              <w:rPr>
                <w:b/>
                <w:bCs/>
              </w:rPr>
              <w:t>утверждения по переписке)</w:t>
            </w:r>
          </w:p>
        </w:tc>
      </w:tr>
      <w:tr w:rsidR="00B4054B" w:rsidRPr="00F46284" w14:paraId="126DFB4D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19B95E19" w14:textId="77777777" w:rsidR="00B4054B" w:rsidRPr="00F46284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75BA8F7" w14:textId="77777777" w:rsidR="00B4054B" w:rsidRPr="00F46284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F46284" w14:paraId="47BC0C25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204E7E49" w14:textId="77777777" w:rsidR="00B4054B" w:rsidRPr="00F46284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E4F6AAB" w14:textId="77777777" w:rsidR="00B4054B" w:rsidRPr="00F46284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C51E92" w:rsidRPr="00F46284" w14:paraId="77EF0470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41D6D19" w14:textId="77777777" w:rsidR="00C51E92" w:rsidRPr="00F46284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14:paraId="278A2AE9" w14:textId="52318195" w:rsidR="00705F1D" w:rsidRPr="00F46284" w:rsidRDefault="00705F1D" w:rsidP="0089480E">
      <w:pPr>
        <w:spacing w:before="720"/>
        <w:jc w:val="both"/>
        <w:rPr>
          <w:rFonts w:cstheme="majorBidi"/>
        </w:rPr>
      </w:pPr>
      <w:r w:rsidRPr="00F46284">
        <w:t xml:space="preserve">На собрании </w:t>
      </w:r>
      <w:r w:rsidR="007B7C7E" w:rsidRPr="00F46284">
        <w:t>7</w:t>
      </w:r>
      <w:r w:rsidRPr="00F46284">
        <w:t xml:space="preserve">-й Исследовательской комиссии по радиосвязи, состоявшемся </w:t>
      </w:r>
      <w:r w:rsidR="007B7C7E" w:rsidRPr="00F46284">
        <w:t>12 октября</w:t>
      </w:r>
      <w:r w:rsidRPr="00F46284">
        <w:t xml:space="preserve"> 20</w:t>
      </w:r>
      <w:r w:rsidR="007B7C7E" w:rsidRPr="00F46284">
        <w:t>23</w:t>
      </w:r>
      <w:r w:rsidRPr="00F46284">
        <w:t xml:space="preserve"> года, Исследовательская комиссия </w:t>
      </w:r>
      <w:r w:rsidR="0071614B" w:rsidRPr="00F46284">
        <w:t xml:space="preserve">приняла </w:t>
      </w:r>
      <w:r w:rsidRPr="00F46284">
        <w:t>реш</w:t>
      </w:r>
      <w:r w:rsidR="0071614B" w:rsidRPr="00F46284">
        <w:t>ение</w:t>
      </w:r>
      <w:r w:rsidRPr="00F46284">
        <w:t xml:space="preserve"> добиваться одобрения </w:t>
      </w:r>
      <w:r w:rsidR="00C87CE6" w:rsidRPr="00F46284">
        <w:t xml:space="preserve">проектов </w:t>
      </w:r>
      <w:r w:rsidR="007B7C7E" w:rsidRPr="00F46284">
        <w:t>четырех</w:t>
      </w:r>
      <w:r w:rsidR="00C87CE6" w:rsidRPr="00F46284">
        <w:t xml:space="preserve"> пересмотренных </w:t>
      </w:r>
      <w:r w:rsidRPr="00F46284">
        <w:t xml:space="preserve">Рекомендаций </w:t>
      </w:r>
      <w:r w:rsidR="00753802" w:rsidRPr="00F46284">
        <w:t xml:space="preserve">МСЭ-R </w:t>
      </w:r>
      <w:r w:rsidRPr="00F46284">
        <w:t>по переписке (п. </w:t>
      </w:r>
      <w:r w:rsidRPr="00F46284">
        <w:rPr>
          <w:bCs/>
        </w:rPr>
        <w:t xml:space="preserve">A2.6.2 </w:t>
      </w:r>
      <w:r w:rsidRPr="00F46284">
        <w:t>Резолюции МСЭ</w:t>
      </w:r>
      <w:r w:rsidRPr="00F46284">
        <w:noBreakHyphen/>
        <w:t>R 1-</w:t>
      </w:r>
      <w:r w:rsidR="00C87CE6" w:rsidRPr="00F46284">
        <w:t>8</w:t>
      </w:r>
      <w:r w:rsidRPr="00F46284">
        <w:t xml:space="preserve">), а также </w:t>
      </w:r>
      <w:r w:rsidR="00C87CE6" w:rsidRPr="00F46284">
        <w:t xml:space="preserve">приняла </w:t>
      </w:r>
      <w:r w:rsidRPr="00F46284">
        <w:t>реш</w:t>
      </w:r>
      <w:r w:rsidR="00C87CE6" w:rsidRPr="00F46284">
        <w:t>ение</w:t>
      </w:r>
      <w:r w:rsidRPr="00F46284">
        <w:t xml:space="preserve"> применить процедуру одновременного одобрения и утверждения по переписке (PSAA) (п. </w:t>
      </w:r>
      <w:r w:rsidRPr="00F46284">
        <w:rPr>
          <w:bCs/>
        </w:rPr>
        <w:t xml:space="preserve">A2.6.2.4 </w:t>
      </w:r>
      <w:r w:rsidRPr="00F46284">
        <w:t>Резолюции МСЭ</w:t>
      </w:r>
      <w:r w:rsidRPr="00F46284">
        <w:noBreakHyphen/>
        <w:t>R 1-</w:t>
      </w:r>
      <w:r w:rsidR="00C87CE6" w:rsidRPr="00F46284">
        <w:t>8</w:t>
      </w:r>
      <w:r w:rsidRPr="00F46284">
        <w:t xml:space="preserve">). Названия и </w:t>
      </w:r>
      <w:r w:rsidR="0071614B" w:rsidRPr="00F46284">
        <w:t>резюме</w:t>
      </w:r>
      <w:r w:rsidRPr="00F46284">
        <w:t xml:space="preserve"> проектов Рекомендаций </w:t>
      </w:r>
      <w:r w:rsidR="0071614B" w:rsidRPr="00F46284">
        <w:t>приведен</w:t>
      </w:r>
      <w:r w:rsidR="00535AD6" w:rsidRPr="00F46284">
        <w:t>ы</w:t>
      </w:r>
      <w:r w:rsidRPr="00F46284">
        <w:t xml:space="preserve"> в Приложении к настоящему письму. Всем </w:t>
      </w:r>
      <w:r w:rsidRPr="00F46284">
        <w:rPr>
          <w:rFonts w:cstheme="majorBidi"/>
          <w:color w:val="000000"/>
        </w:rPr>
        <w:t>Государствам</w:t>
      </w:r>
      <w:r w:rsidR="00E3193E" w:rsidRPr="00F46284">
        <w:rPr>
          <w:rFonts w:cstheme="majorBidi"/>
          <w:color w:val="000000"/>
        </w:rPr>
        <w:t>-</w:t>
      </w:r>
      <w:r w:rsidRPr="00F46284">
        <w:rPr>
          <w:rFonts w:cstheme="majorBidi"/>
          <w:color w:val="000000"/>
        </w:rPr>
        <w:t xml:space="preserve">Членам, возражающим против одобрения какого-либо проекта Рекомендации, предлагается сообщить Директору и </w:t>
      </w:r>
      <w:r w:rsidR="00C87CE6" w:rsidRPr="00F46284">
        <w:rPr>
          <w:rFonts w:cstheme="majorBidi"/>
          <w:color w:val="000000"/>
        </w:rPr>
        <w:t>п</w:t>
      </w:r>
      <w:r w:rsidR="00421D3C" w:rsidRPr="00F46284">
        <w:rPr>
          <w:rFonts w:cstheme="majorBidi"/>
          <w:color w:val="000000"/>
        </w:rPr>
        <w:t xml:space="preserve">редседателю </w:t>
      </w:r>
      <w:r w:rsidRPr="00F46284">
        <w:rPr>
          <w:rFonts w:cstheme="majorBidi"/>
          <w:color w:val="000000"/>
        </w:rPr>
        <w:t>Исследовательской комиссии причин</w:t>
      </w:r>
      <w:r w:rsidR="00D64CAB" w:rsidRPr="00F46284">
        <w:rPr>
          <w:rFonts w:cstheme="majorBidi"/>
          <w:color w:val="000000"/>
        </w:rPr>
        <w:t>ы</w:t>
      </w:r>
      <w:r w:rsidRPr="00F46284">
        <w:rPr>
          <w:rFonts w:cstheme="majorBidi"/>
          <w:color w:val="000000"/>
        </w:rPr>
        <w:t xml:space="preserve"> такого несогласия</w:t>
      </w:r>
      <w:r w:rsidRPr="00F46284">
        <w:rPr>
          <w:rFonts w:cstheme="majorBidi"/>
        </w:rPr>
        <w:t>.</w:t>
      </w:r>
    </w:p>
    <w:p w14:paraId="7A9CE79C" w14:textId="0B0CDA8C" w:rsidR="0091635D" w:rsidRPr="00F46284" w:rsidRDefault="0091635D" w:rsidP="0091635D">
      <w:pPr>
        <w:jc w:val="both"/>
      </w:pPr>
      <w:r w:rsidRPr="00F46284">
        <w:t xml:space="preserve">Период рассмотрения продлится два месяца и завершится </w:t>
      </w:r>
      <w:r w:rsidR="00B46579" w:rsidRPr="00B46579">
        <w:rPr>
          <w:u w:val="single"/>
        </w:rPr>
        <w:t>30</w:t>
      </w:r>
      <w:r w:rsidR="007B7C7E" w:rsidRPr="00F46284">
        <w:rPr>
          <w:u w:val="single"/>
        </w:rPr>
        <w:t> декабря 2023 года</w:t>
      </w:r>
      <w:r w:rsidRPr="00F46284">
        <w:t xml:space="preserve">. Если в течение этого периода от Государств-Членов не поступит возражений, проекты Рекомендаций будут считаться одобренными </w:t>
      </w:r>
      <w:r w:rsidR="007B7C7E" w:rsidRPr="00F46284">
        <w:t>7</w:t>
      </w:r>
      <w:r w:rsidRPr="00F46284">
        <w:t>-й Исследовательской комиссией. Кроме того, в силу применения процедуры PSAA эти проекты Рекомендаций также будут считаться утвержденными.</w:t>
      </w:r>
    </w:p>
    <w:p w14:paraId="41B7E84C" w14:textId="3471B268" w:rsidR="004114DD" w:rsidRPr="00F46284" w:rsidRDefault="00705F1D" w:rsidP="003A5B2F">
      <w:pPr>
        <w:jc w:val="both"/>
      </w:pPr>
      <w:r w:rsidRPr="00F46284">
        <w:t xml:space="preserve">По истечении вышеуказанного предельного срока результаты </w:t>
      </w:r>
      <w:r w:rsidR="003A5B2F" w:rsidRPr="00F46284">
        <w:t xml:space="preserve">упомянутых </w:t>
      </w:r>
      <w:r w:rsidR="008A0702" w:rsidRPr="00F46284">
        <w:t xml:space="preserve">выше </w:t>
      </w:r>
      <w:r w:rsidRPr="00F46284">
        <w:t>процедур будут объявлены в Административном циркуляре, а утвержденные Рекомендации будут в кратчайшие сроки опубликованы (см.</w:t>
      </w:r>
      <w:r w:rsidR="007B7C7E" w:rsidRPr="00F46284">
        <w:t xml:space="preserve"> </w:t>
      </w:r>
      <w:hyperlink r:id="rId8" w:history="1">
        <w:r w:rsidR="007B7C7E" w:rsidRPr="00F46284">
          <w:rPr>
            <w:rStyle w:val="Hyperlink"/>
            <w:szCs w:val="24"/>
          </w:rPr>
          <w:t>http://www.itu.int/pub/R-REC</w:t>
        </w:r>
      </w:hyperlink>
      <w:r w:rsidR="001F52C4" w:rsidRPr="00F46284">
        <w:t>).</w:t>
      </w:r>
    </w:p>
    <w:p w14:paraId="257B83C7" w14:textId="0E7B2D68" w:rsidR="007B7C7E" w:rsidRPr="00F46284" w:rsidRDefault="007B7C7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46284">
        <w:br w:type="page"/>
      </w:r>
    </w:p>
    <w:p w14:paraId="4757958F" w14:textId="6EA3862A" w:rsidR="00705F1D" w:rsidRPr="00F46284" w:rsidRDefault="00705F1D" w:rsidP="00E3193E">
      <w:pPr>
        <w:jc w:val="both"/>
        <w:rPr>
          <w:rFonts w:cstheme="majorBidi"/>
        </w:rPr>
      </w:pPr>
      <w:r w:rsidRPr="00F46284">
        <w:rPr>
          <w:rFonts w:cstheme="majorBidi"/>
          <w:color w:val="000000"/>
        </w:rPr>
        <w:lastRenderedPageBreak/>
        <w:t>Всем организациям, являющимся членами МСЭ и осведомленным о патент</w:t>
      </w:r>
      <w:r w:rsidR="004C61E6" w:rsidRPr="00F46284">
        <w:rPr>
          <w:rFonts w:cstheme="majorBidi"/>
          <w:color w:val="000000"/>
        </w:rPr>
        <w:t>ах</w:t>
      </w:r>
      <w:r w:rsidRPr="00F46284">
        <w:rPr>
          <w:rFonts w:cstheme="majorBidi"/>
          <w:color w:val="000000"/>
        </w:rPr>
        <w:t xml:space="preserve">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предлагается сообщить эту информацию в Секретариат, по возможности, незамедлительно. Информация </w:t>
      </w:r>
      <w:r w:rsidR="00E3193E" w:rsidRPr="00F46284">
        <w:rPr>
          <w:rFonts w:cstheme="majorBidi"/>
          <w:color w:val="000000"/>
        </w:rPr>
        <w:t>об общей патентной политике МСЭ</w:t>
      </w:r>
      <w:r w:rsidR="00E3193E" w:rsidRPr="00F46284">
        <w:rPr>
          <w:rFonts w:cstheme="majorBidi"/>
          <w:color w:val="000000"/>
        </w:rPr>
        <w:noBreakHyphen/>
      </w:r>
      <w:r w:rsidRPr="00F46284">
        <w:rPr>
          <w:rFonts w:cstheme="majorBidi"/>
          <w:color w:val="000000"/>
        </w:rPr>
        <w:t xml:space="preserve">T/МСЭ-R/ИСО/МЭК </w:t>
      </w:r>
      <w:r w:rsidR="004C61E6" w:rsidRPr="00F46284">
        <w:rPr>
          <w:rFonts w:cstheme="majorBidi"/>
          <w:color w:val="000000"/>
        </w:rPr>
        <w:t>доступна</w:t>
      </w:r>
      <w:r w:rsidRPr="00F46284">
        <w:rPr>
          <w:rFonts w:cstheme="majorBidi"/>
          <w:color w:val="000000"/>
        </w:rPr>
        <w:t xml:space="preserve"> по адресу</w:t>
      </w:r>
      <w:r w:rsidRPr="00F46284">
        <w:rPr>
          <w:rFonts w:cstheme="majorBidi"/>
        </w:rPr>
        <w:t>:</w:t>
      </w:r>
      <w:r w:rsidR="00C43DA8" w:rsidRPr="00F46284">
        <w:t xml:space="preserve"> </w:t>
      </w:r>
      <w:hyperlink r:id="rId9" w:history="1">
        <w:r w:rsidR="00C43DA8" w:rsidRPr="00F46284">
          <w:rPr>
            <w:rStyle w:val="Hyperlink"/>
            <w:szCs w:val="24"/>
          </w:rPr>
          <w:t>http://www.itu.int/en/ITU-T/ipr/Pages/policy.aspx</w:t>
        </w:r>
      </w:hyperlink>
      <w:r w:rsidRPr="00F46284">
        <w:rPr>
          <w:rFonts w:cstheme="majorBidi"/>
        </w:rPr>
        <w:t>.</w:t>
      </w:r>
    </w:p>
    <w:p w14:paraId="061162A6" w14:textId="4F04F887" w:rsidR="00705F1D" w:rsidRPr="00F46284" w:rsidRDefault="00FF483B" w:rsidP="00F66986">
      <w:pPr>
        <w:tabs>
          <w:tab w:val="center" w:pos="7371"/>
        </w:tabs>
        <w:overflowPunct/>
        <w:autoSpaceDE/>
        <w:autoSpaceDN/>
        <w:adjustRightInd/>
        <w:spacing w:before="1200"/>
        <w:textAlignment w:val="auto"/>
        <w:rPr>
          <w:sz w:val="24"/>
          <w:szCs w:val="24"/>
        </w:rPr>
      </w:pPr>
      <w:r w:rsidRPr="00F46284">
        <w:t>Марио Маневич</w:t>
      </w:r>
    </w:p>
    <w:p w14:paraId="640229A8" w14:textId="77777777" w:rsidR="00705F1D" w:rsidRPr="00F46284" w:rsidRDefault="00705F1D" w:rsidP="00E3193E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F46284">
        <w:t>Директор</w:t>
      </w:r>
    </w:p>
    <w:p w14:paraId="42050A71" w14:textId="011FA783" w:rsidR="00705F1D" w:rsidRPr="00F46284" w:rsidRDefault="00705F1D" w:rsidP="00F66986">
      <w:pPr>
        <w:keepNext/>
        <w:keepLines/>
        <w:widowControl w:val="0"/>
        <w:tabs>
          <w:tab w:val="left" w:pos="1701"/>
        </w:tabs>
        <w:spacing w:before="2400"/>
      </w:pPr>
      <w:r w:rsidRPr="00F46284">
        <w:rPr>
          <w:b/>
          <w:bCs/>
        </w:rPr>
        <w:t>Приложение 1</w:t>
      </w:r>
      <w:r w:rsidRPr="00F46284">
        <w:t>:</w:t>
      </w:r>
      <w:r w:rsidR="00E3193E" w:rsidRPr="00F46284">
        <w:tab/>
      </w:r>
      <w:r w:rsidRPr="00F46284">
        <w:t xml:space="preserve">Названия и </w:t>
      </w:r>
      <w:r w:rsidR="008750C7" w:rsidRPr="00F46284">
        <w:t>резюме</w:t>
      </w:r>
      <w:r w:rsidRPr="00F46284">
        <w:t xml:space="preserve"> проектов Рекомендаций</w:t>
      </w:r>
    </w:p>
    <w:p w14:paraId="646F255A" w14:textId="61D4A2FA" w:rsidR="00705F1D" w:rsidRPr="00F46284" w:rsidRDefault="00705F1D" w:rsidP="0089480E">
      <w:pPr>
        <w:tabs>
          <w:tab w:val="left" w:pos="1701"/>
        </w:tabs>
        <w:spacing w:before="240"/>
      </w:pPr>
      <w:r w:rsidRPr="00F46284">
        <w:rPr>
          <w:b/>
          <w:bCs/>
        </w:rPr>
        <w:t>Документы</w:t>
      </w:r>
      <w:r w:rsidRPr="00F46284">
        <w:t>:</w:t>
      </w:r>
      <w:r w:rsidRPr="00F46284">
        <w:tab/>
        <w:t>Документ</w:t>
      </w:r>
      <w:r w:rsidR="001C733F" w:rsidRPr="00F46284">
        <w:t>ы</w:t>
      </w:r>
      <w:r w:rsidRPr="00F46284">
        <w:t xml:space="preserve"> </w:t>
      </w:r>
      <w:hyperlink r:id="rId10" w:history="1">
        <w:r w:rsidR="00C43DA8" w:rsidRPr="00F46284">
          <w:rPr>
            <w:rStyle w:val="Hyperlink"/>
            <w:szCs w:val="24"/>
          </w:rPr>
          <w:t>7/82</w:t>
        </w:r>
      </w:hyperlink>
      <w:r w:rsidR="00C43DA8" w:rsidRPr="00F46284">
        <w:rPr>
          <w:szCs w:val="24"/>
        </w:rPr>
        <w:t xml:space="preserve">, </w:t>
      </w:r>
      <w:hyperlink r:id="rId11" w:history="1">
        <w:r w:rsidR="00C43DA8" w:rsidRPr="00F46284">
          <w:rPr>
            <w:rStyle w:val="Hyperlink"/>
            <w:szCs w:val="24"/>
          </w:rPr>
          <w:t>7/84(Rev.1</w:t>
        </w:r>
      </w:hyperlink>
      <w:r w:rsidR="00C43DA8" w:rsidRPr="00F46284">
        <w:rPr>
          <w:szCs w:val="24"/>
        </w:rPr>
        <w:t xml:space="preserve">), </w:t>
      </w:r>
      <w:hyperlink r:id="rId12" w:history="1">
        <w:r w:rsidR="00C43DA8" w:rsidRPr="00F46284">
          <w:rPr>
            <w:rStyle w:val="Hyperlink"/>
            <w:szCs w:val="24"/>
          </w:rPr>
          <w:t>7/94</w:t>
        </w:r>
      </w:hyperlink>
      <w:r w:rsidR="00C43DA8" w:rsidRPr="00F46284">
        <w:rPr>
          <w:rStyle w:val="Hyperlink"/>
          <w:szCs w:val="24"/>
        </w:rPr>
        <w:t>(Rev.1)</w:t>
      </w:r>
      <w:r w:rsidR="00C43DA8" w:rsidRPr="00F46284">
        <w:rPr>
          <w:szCs w:val="24"/>
        </w:rPr>
        <w:t>,</w:t>
      </w:r>
      <w:hyperlink r:id="rId13" w:history="1">
        <w:r w:rsidR="00C43DA8" w:rsidRPr="00F66986">
          <w:rPr>
            <w:rStyle w:val="Hyperlink"/>
            <w:szCs w:val="24"/>
            <w:u w:val="none"/>
          </w:rPr>
          <w:t xml:space="preserve"> </w:t>
        </w:r>
        <w:r w:rsidR="00C43DA8" w:rsidRPr="00F46284">
          <w:rPr>
            <w:rStyle w:val="Hyperlink"/>
            <w:szCs w:val="24"/>
          </w:rPr>
          <w:t>7/95</w:t>
        </w:r>
      </w:hyperlink>
      <w:r w:rsidR="00C43DA8" w:rsidRPr="00F46284">
        <w:rPr>
          <w:rStyle w:val="Hyperlink"/>
          <w:szCs w:val="24"/>
        </w:rPr>
        <w:t>(Rev.1)</w:t>
      </w:r>
    </w:p>
    <w:p w14:paraId="16F8E1B0" w14:textId="7EA6E2B3" w:rsidR="00705F1D" w:rsidRPr="00F46284" w:rsidRDefault="00FF483B" w:rsidP="00E3193E">
      <w:r w:rsidRPr="00F46284">
        <w:rPr>
          <w:szCs w:val="22"/>
        </w:rPr>
        <w:t xml:space="preserve">Эти документы </w:t>
      </w:r>
      <w:r w:rsidR="00A15E72" w:rsidRPr="00F46284">
        <w:rPr>
          <w:szCs w:val="22"/>
        </w:rPr>
        <w:t>доступн</w:t>
      </w:r>
      <w:r w:rsidRPr="00F46284">
        <w:rPr>
          <w:szCs w:val="22"/>
        </w:rPr>
        <w:t>ы в электронном формате по адресу</w:t>
      </w:r>
      <w:r w:rsidR="00705F1D" w:rsidRPr="00F46284">
        <w:t>:</w:t>
      </w:r>
      <w:r w:rsidR="00C43DA8" w:rsidRPr="00F46284">
        <w:t xml:space="preserve"> </w:t>
      </w:r>
      <w:hyperlink r:id="rId14" w:history="1">
        <w:r w:rsidR="00C43DA8" w:rsidRPr="00F46284">
          <w:rPr>
            <w:rStyle w:val="Hyperlink"/>
            <w:szCs w:val="24"/>
          </w:rPr>
          <w:t>https://www.itu.int/md/R19-SG07-C/en</w:t>
        </w:r>
      </w:hyperlink>
      <w:r w:rsidR="00A15E72" w:rsidRPr="00F46284">
        <w:rPr>
          <w:color w:val="000000" w:themeColor="text1"/>
        </w:rPr>
        <w:t>.</w:t>
      </w:r>
    </w:p>
    <w:p w14:paraId="7BC5D843" w14:textId="7E0C67EF" w:rsidR="00E3193E" w:rsidRPr="00F46284" w:rsidRDefault="00E3193E" w:rsidP="00690CF9">
      <w:pPr>
        <w:tabs>
          <w:tab w:val="left" w:pos="1701"/>
        </w:tabs>
        <w:spacing w:before="600"/>
      </w:pPr>
      <w:bookmarkStart w:id="0" w:name="ddistribution"/>
      <w:bookmarkEnd w:id="0"/>
      <w:r w:rsidRPr="00F46284">
        <w:br w:type="page"/>
      </w:r>
    </w:p>
    <w:p w14:paraId="70068948" w14:textId="63AE527F" w:rsidR="00705F1D" w:rsidRPr="00F46284" w:rsidRDefault="00705F1D" w:rsidP="00E3193E">
      <w:pPr>
        <w:pStyle w:val="AnnexNo"/>
      </w:pPr>
      <w:r w:rsidRPr="00F46284">
        <w:lastRenderedPageBreak/>
        <w:t>П</w:t>
      </w:r>
      <w:r w:rsidR="008750C7" w:rsidRPr="00F46284">
        <w:t>риложение</w:t>
      </w:r>
    </w:p>
    <w:p w14:paraId="45CD949A" w14:textId="5238C320" w:rsidR="00705F1D" w:rsidRPr="00F46284" w:rsidRDefault="00705F1D" w:rsidP="00E3193E">
      <w:pPr>
        <w:pStyle w:val="Annextitle"/>
      </w:pPr>
      <w:r w:rsidRPr="00F46284">
        <w:t xml:space="preserve">Названия и </w:t>
      </w:r>
      <w:r w:rsidR="008750C7" w:rsidRPr="00F46284">
        <w:t>резюме</w:t>
      </w:r>
      <w:r w:rsidRPr="00F46284">
        <w:t xml:space="preserve"> проектов Рекомендаций</w:t>
      </w:r>
      <w:r w:rsidR="00690CF9" w:rsidRPr="00F46284">
        <w:t xml:space="preserve"> МСЭ-</w:t>
      </w:r>
      <w:r w:rsidR="00690CF9" w:rsidRPr="00F46284">
        <w:rPr>
          <w:rFonts w:cstheme="minorHAnsi"/>
          <w:szCs w:val="28"/>
        </w:rPr>
        <w:t>R</w:t>
      </w:r>
    </w:p>
    <w:p w14:paraId="1703AAE5" w14:textId="3E75B703" w:rsidR="00FF483B" w:rsidRPr="00F46284" w:rsidRDefault="00FF483B" w:rsidP="00690CF9">
      <w:pPr>
        <w:tabs>
          <w:tab w:val="right" w:pos="9639"/>
        </w:tabs>
        <w:spacing w:before="480"/>
      </w:pPr>
      <w:r w:rsidRPr="00F46284">
        <w:rPr>
          <w:u w:val="single"/>
        </w:rPr>
        <w:t xml:space="preserve">Проект пересмотра Рекомендации МСЭ-R </w:t>
      </w:r>
      <w:r w:rsidR="00690CF9" w:rsidRPr="00F46284">
        <w:rPr>
          <w:rFonts w:cstheme="minorHAnsi"/>
          <w:szCs w:val="24"/>
          <w:u w:val="single"/>
        </w:rPr>
        <w:t>RS.</w:t>
      </w:r>
      <w:proofErr w:type="gramStart"/>
      <w:r w:rsidR="00690CF9" w:rsidRPr="00F46284">
        <w:rPr>
          <w:rFonts w:cstheme="minorHAnsi"/>
          <w:szCs w:val="24"/>
          <w:u w:val="single"/>
        </w:rPr>
        <w:t>1263-2</w:t>
      </w:r>
      <w:proofErr w:type="gramEnd"/>
      <w:r w:rsidRPr="00F46284">
        <w:tab/>
      </w:r>
      <w:r w:rsidRPr="00F46284">
        <w:rPr>
          <w:szCs w:val="22"/>
        </w:rPr>
        <w:t>Док</w:t>
      </w:r>
      <w:r w:rsidRPr="00F46284">
        <w:t xml:space="preserve">. </w:t>
      </w:r>
      <w:r w:rsidR="00690CF9" w:rsidRPr="00F46284">
        <w:rPr>
          <w:rFonts w:cstheme="minorHAnsi"/>
          <w:szCs w:val="24"/>
        </w:rPr>
        <w:t>7/82</w:t>
      </w:r>
    </w:p>
    <w:p w14:paraId="43CFAEDF" w14:textId="271D0FDC" w:rsidR="00690CF9" w:rsidRPr="00F46284" w:rsidRDefault="00690CF9" w:rsidP="00690CF9">
      <w:pPr>
        <w:pStyle w:val="Rectitle"/>
        <w:rPr>
          <w:szCs w:val="26"/>
        </w:rPr>
      </w:pPr>
      <w:r w:rsidRPr="00F46284">
        <w:rPr>
          <w:szCs w:val="26"/>
        </w:rPr>
        <w:t xml:space="preserve">Критерии помех для вспомогательной службы метеорологии, работающей в полосах частот </w:t>
      </w:r>
      <w:proofErr w:type="gramStart"/>
      <w:r w:rsidRPr="00F46284">
        <w:rPr>
          <w:szCs w:val="26"/>
        </w:rPr>
        <w:t>400,15</w:t>
      </w:r>
      <w:r w:rsidR="00C54C39">
        <w:rPr>
          <w:szCs w:val="26"/>
        </w:rPr>
        <w:t>−</w:t>
      </w:r>
      <w:r w:rsidRPr="00F46284">
        <w:rPr>
          <w:szCs w:val="26"/>
        </w:rPr>
        <w:t>406</w:t>
      </w:r>
      <w:proofErr w:type="gramEnd"/>
      <w:r w:rsidRPr="00F46284">
        <w:rPr>
          <w:szCs w:val="26"/>
        </w:rPr>
        <w:t> МГц и 1668,4–1700 МГц</w:t>
      </w:r>
    </w:p>
    <w:p w14:paraId="31EB0AEE" w14:textId="210519BD" w:rsidR="00690CF9" w:rsidRPr="00F46284" w:rsidRDefault="00E8011D" w:rsidP="00690CF9">
      <w:pPr>
        <w:pStyle w:val="Normalaftertitle"/>
        <w:spacing w:before="360"/>
        <w:jc w:val="both"/>
      </w:pPr>
      <w:r w:rsidRPr="00F46284">
        <w:t>Настоящий пересмотр содержит поправки к критериям помех для радиозондов в связи с ошибочными расчетами.</w:t>
      </w:r>
    </w:p>
    <w:p w14:paraId="210F2DB8" w14:textId="58E9C187" w:rsidR="00690CF9" w:rsidRPr="00F46284" w:rsidRDefault="00690CF9" w:rsidP="00690CF9">
      <w:pPr>
        <w:tabs>
          <w:tab w:val="right" w:pos="9639"/>
        </w:tabs>
        <w:spacing w:before="480"/>
      </w:pPr>
      <w:r w:rsidRPr="00F46284">
        <w:rPr>
          <w:u w:val="single"/>
        </w:rPr>
        <w:t xml:space="preserve">Проект </w:t>
      </w:r>
      <w:r w:rsidRPr="00F46284">
        <w:rPr>
          <w:szCs w:val="22"/>
          <w:u w:val="single"/>
        </w:rPr>
        <w:t>пересмотра</w:t>
      </w:r>
      <w:r w:rsidRPr="00F46284">
        <w:rPr>
          <w:u w:val="single"/>
        </w:rPr>
        <w:t xml:space="preserve"> Рекомендации МСЭ-R RS.</w:t>
      </w:r>
      <w:proofErr w:type="gramStart"/>
      <w:r w:rsidRPr="00F46284">
        <w:rPr>
          <w:u w:val="single"/>
        </w:rPr>
        <w:t>1813-1</w:t>
      </w:r>
      <w:proofErr w:type="gramEnd"/>
      <w:r w:rsidRPr="00F46284">
        <w:tab/>
      </w:r>
      <w:r w:rsidRPr="00F46284">
        <w:rPr>
          <w:szCs w:val="22"/>
        </w:rPr>
        <w:t>Док</w:t>
      </w:r>
      <w:r w:rsidRPr="00F46284">
        <w:t>. 7/84(Rev.1)</w:t>
      </w:r>
    </w:p>
    <w:p w14:paraId="711B36B4" w14:textId="09252BB3" w:rsidR="00690CF9" w:rsidRPr="00F46284" w:rsidRDefault="00690CF9" w:rsidP="00690CF9">
      <w:pPr>
        <w:pStyle w:val="Rectitle"/>
      </w:pPr>
      <w:r w:rsidRPr="00F46284">
        <w:t xml:space="preserve">Эталонная диаграмма направленности антенны для пассивных датчиков, работающих в спутниковой службе исследования Земли (пассивной), </w:t>
      </w:r>
      <w:r w:rsidRPr="00F46284">
        <w:br/>
        <w:t xml:space="preserve">для использования при анализе совместимости в </w:t>
      </w:r>
      <w:r w:rsidR="00B46559" w:rsidRPr="00F46284">
        <w:t>диапазоне</w:t>
      </w:r>
      <w:r w:rsidRPr="00F46284">
        <w:t xml:space="preserve"> частот 1,4–</w:t>
      </w:r>
      <w:r w:rsidR="00E8011D" w:rsidRPr="00F46284">
        <w:t>45</w:t>
      </w:r>
      <w:r w:rsidRPr="00F46284">
        <w:t>0 ГГц</w:t>
      </w:r>
    </w:p>
    <w:p w14:paraId="33AE6B82" w14:textId="0E9C8F93" w:rsidR="00690CF9" w:rsidRPr="00F46284" w:rsidRDefault="00E8011D" w:rsidP="00690CF9">
      <w:pPr>
        <w:pStyle w:val="Normalaftertitle"/>
        <w:spacing w:before="360"/>
        <w:jc w:val="both"/>
      </w:pPr>
      <w:r w:rsidRPr="00F46284">
        <w:t>Настоящий пересмотр расширяет применим</w:t>
      </w:r>
      <w:r w:rsidR="00B46559" w:rsidRPr="00F46284">
        <w:t>ый</w:t>
      </w:r>
      <w:r w:rsidRPr="00F46284">
        <w:t xml:space="preserve"> </w:t>
      </w:r>
      <w:r w:rsidR="00B46559" w:rsidRPr="00F46284">
        <w:t xml:space="preserve">диапазон </w:t>
      </w:r>
      <w:r w:rsidRPr="00F46284">
        <w:t xml:space="preserve">частот Рекомендации с </w:t>
      </w:r>
      <w:proofErr w:type="gramStart"/>
      <w:r w:rsidRPr="00F46284">
        <w:t>1,4</w:t>
      </w:r>
      <w:r w:rsidR="00B46559" w:rsidRPr="00F46284">
        <w:t>−</w:t>
      </w:r>
      <w:r w:rsidRPr="00F46284">
        <w:t>100</w:t>
      </w:r>
      <w:proofErr w:type="gramEnd"/>
      <w:r w:rsidR="00F46284">
        <w:rPr>
          <w:lang w:val="en-US"/>
        </w:rPr>
        <w:t> </w:t>
      </w:r>
      <w:r w:rsidRPr="00F46284">
        <w:t>ГГц до 1,4</w:t>
      </w:r>
      <w:r w:rsidR="00B46559" w:rsidRPr="00F46284">
        <w:t>−</w:t>
      </w:r>
      <w:r w:rsidRPr="00F46284">
        <w:t>450</w:t>
      </w:r>
      <w:r w:rsidR="00F46284">
        <w:rPr>
          <w:lang w:val="en-US"/>
        </w:rPr>
        <w:t> </w:t>
      </w:r>
      <w:r w:rsidRPr="00F46284">
        <w:t>ГГц. Помимо этого, для рефлекторов эллиптической формы добавлено определение диаграммы усиления антенны и рисунок с определением системы координат.</w:t>
      </w:r>
    </w:p>
    <w:p w14:paraId="455F272E" w14:textId="75EC778E" w:rsidR="00690CF9" w:rsidRPr="00F46284" w:rsidRDefault="00690CF9" w:rsidP="00690CF9">
      <w:pPr>
        <w:tabs>
          <w:tab w:val="right" w:pos="9639"/>
        </w:tabs>
        <w:spacing w:before="480"/>
      </w:pPr>
      <w:r w:rsidRPr="00F46284">
        <w:rPr>
          <w:u w:val="single"/>
        </w:rPr>
        <w:t>Проект пересмотра Рекомендации МСЭ-R RS.</w:t>
      </w:r>
      <w:proofErr w:type="gramStart"/>
      <w:r w:rsidRPr="00F46284">
        <w:rPr>
          <w:u w:val="single"/>
        </w:rPr>
        <w:t>2105-1</w:t>
      </w:r>
      <w:proofErr w:type="gramEnd"/>
      <w:r w:rsidRPr="00F46284">
        <w:tab/>
      </w:r>
      <w:r w:rsidRPr="00F46284">
        <w:rPr>
          <w:szCs w:val="22"/>
        </w:rPr>
        <w:t>Док</w:t>
      </w:r>
      <w:r w:rsidRPr="00F46284">
        <w:t>. 7/94(Rev.1)</w:t>
      </w:r>
    </w:p>
    <w:p w14:paraId="5DA8B61C" w14:textId="360CDE5F" w:rsidR="00690CF9" w:rsidRPr="00F46284" w:rsidRDefault="00690CF9" w:rsidP="00690CF9">
      <w:pPr>
        <w:pStyle w:val="Rectitle"/>
        <w:rPr>
          <w:szCs w:val="26"/>
        </w:rPr>
      </w:pPr>
      <w:r w:rsidRPr="00F46284">
        <w:rPr>
          <w:szCs w:val="26"/>
        </w:rPr>
        <w:t xml:space="preserve">Типовые технические и эксплуатационные характеристики систем спутниковой службы исследования Земли (активной), использующих распределения </w:t>
      </w:r>
      <w:r w:rsidRPr="00F46284">
        <w:rPr>
          <w:szCs w:val="26"/>
        </w:rPr>
        <w:br/>
        <w:t>между 432 МГц и 238 ГГц</w:t>
      </w:r>
    </w:p>
    <w:p w14:paraId="30162F0A" w14:textId="36560DD1" w:rsidR="00690CF9" w:rsidRPr="00F46284" w:rsidRDefault="00690CF9" w:rsidP="00690CF9">
      <w:pPr>
        <w:pStyle w:val="Normalaftertitle0"/>
        <w:jc w:val="both"/>
      </w:pPr>
      <w:r w:rsidRPr="00F46284">
        <w:rPr>
          <w:shd w:val="clear" w:color="auto" w:fill="FFFFFF"/>
        </w:rPr>
        <w:t xml:space="preserve">В пересмотре Рекомендации </w:t>
      </w:r>
      <w:hyperlink r:id="rId15" w:history="1">
        <w:r w:rsidRPr="00F46284">
          <w:rPr>
            <w:color w:val="0000FF"/>
            <w:u w:val="single"/>
            <w:lang w:eastAsia="de-DE"/>
          </w:rPr>
          <w:t>МСЭ-R RS.2105-1</w:t>
        </w:r>
      </w:hyperlink>
      <w:r w:rsidRPr="00F46284">
        <w:rPr>
          <w:shd w:val="clear" w:color="auto" w:fill="FFFFFF"/>
        </w:rPr>
        <w:t xml:space="preserve"> обновлены технические и эксплуатационные параметры ССИЗ (активной), представленные в Приложении к настоящей Рекомендации, а именно:</w:t>
      </w:r>
    </w:p>
    <w:p w14:paraId="1073A522" w14:textId="41EE1964" w:rsidR="00690CF9" w:rsidRPr="00F46284" w:rsidRDefault="00621CA3" w:rsidP="00690CF9">
      <w:pPr>
        <w:rPr>
          <w:rFonts w:cstheme="minorHAnsi"/>
          <w:szCs w:val="24"/>
          <w:lang w:eastAsia="de-DE"/>
        </w:rPr>
      </w:pPr>
      <w:r w:rsidRPr="00F46284">
        <w:rPr>
          <w:rFonts w:cstheme="minorHAnsi"/>
          <w:szCs w:val="24"/>
          <w:lang w:eastAsia="de-DE"/>
        </w:rPr>
        <w:t>Таблица</w:t>
      </w:r>
      <w:r w:rsidR="00690CF9" w:rsidRPr="00F46284">
        <w:rPr>
          <w:rFonts w:cstheme="minorHAnsi"/>
          <w:szCs w:val="24"/>
          <w:lang w:eastAsia="de-DE"/>
        </w:rPr>
        <w:t xml:space="preserve"> 6:</w:t>
      </w:r>
    </w:p>
    <w:p w14:paraId="3F92D3FB" w14:textId="6CDDE5E8" w:rsidR="00690CF9" w:rsidRPr="00F46284" w:rsidRDefault="00690CF9" w:rsidP="00690CF9">
      <w:pPr>
        <w:pStyle w:val="enumlev1"/>
        <w:rPr>
          <w:lang w:eastAsia="de-DE"/>
        </w:rPr>
      </w:pPr>
      <w:r w:rsidRPr="00F46284">
        <w:rPr>
          <w:lang w:eastAsia="de-DE"/>
        </w:rPr>
        <w:t>–</w:t>
      </w:r>
      <w:r w:rsidRPr="00F46284">
        <w:rPr>
          <w:lang w:eastAsia="de-DE"/>
        </w:rPr>
        <w:tab/>
      </w:r>
      <w:r w:rsidR="00621CA3" w:rsidRPr="00F46284">
        <w:t xml:space="preserve">добавление новой репрезентативной системы SAR-B4 в полосе </w:t>
      </w:r>
      <w:proofErr w:type="gramStart"/>
      <w:r w:rsidRPr="00F46284">
        <w:rPr>
          <w:lang w:eastAsia="de-DE"/>
        </w:rPr>
        <w:t>1215</w:t>
      </w:r>
      <w:r w:rsidR="00621CA3" w:rsidRPr="00F46284">
        <w:rPr>
          <w:lang w:eastAsia="de-DE"/>
        </w:rPr>
        <w:t>−</w:t>
      </w:r>
      <w:r w:rsidRPr="00F46284">
        <w:rPr>
          <w:lang w:eastAsia="de-DE"/>
        </w:rPr>
        <w:t>1300</w:t>
      </w:r>
      <w:proofErr w:type="gramEnd"/>
      <w:r w:rsidR="00621CA3" w:rsidRPr="00F46284">
        <w:rPr>
          <w:lang w:eastAsia="de-DE"/>
        </w:rPr>
        <w:t> МГц</w:t>
      </w:r>
      <w:r w:rsidRPr="00F46284">
        <w:rPr>
          <w:lang w:eastAsia="de-DE"/>
        </w:rPr>
        <w:t xml:space="preserve"> (SAR</w:t>
      </w:r>
      <w:r w:rsidRPr="00F46284">
        <w:rPr>
          <w:lang w:eastAsia="de-DE"/>
        </w:rPr>
        <w:noBreakHyphen/>
        <w:t>B4).</w:t>
      </w:r>
    </w:p>
    <w:p w14:paraId="7EDB1AB9" w14:textId="271158F5" w:rsidR="00690CF9" w:rsidRPr="00F46284" w:rsidRDefault="00690CF9" w:rsidP="00690CF9">
      <w:pPr>
        <w:pStyle w:val="enumlev1"/>
        <w:rPr>
          <w:lang w:eastAsia="de-DE"/>
        </w:rPr>
      </w:pPr>
      <w:r w:rsidRPr="00F46284">
        <w:rPr>
          <w:lang w:eastAsia="de-DE"/>
        </w:rPr>
        <w:t>–</w:t>
      </w:r>
      <w:r w:rsidRPr="00F46284">
        <w:rPr>
          <w:lang w:eastAsia="de-DE"/>
        </w:rPr>
        <w:tab/>
      </w:r>
      <w:r w:rsidR="00E8011D" w:rsidRPr="00F46284">
        <w:rPr>
          <w:lang w:eastAsia="de-DE"/>
        </w:rPr>
        <w:t xml:space="preserve">исправление характеристик системы SAR-B2 в полосе </w:t>
      </w:r>
      <w:proofErr w:type="gramStart"/>
      <w:r w:rsidR="00E8011D" w:rsidRPr="00F46284">
        <w:rPr>
          <w:lang w:eastAsia="de-DE"/>
        </w:rPr>
        <w:t>1215−1300</w:t>
      </w:r>
      <w:proofErr w:type="gramEnd"/>
      <w:r w:rsidR="00E8011D" w:rsidRPr="00F46284">
        <w:rPr>
          <w:lang w:eastAsia="de-DE"/>
        </w:rPr>
        <w:t xml:space="preserve"> МГц (SAR-B2).</w:t>
      </w:r>
    </w:p>
    <w:p w14:paraId="369D238B" w14:textId="28FE1168" w:rsidR="00690CF9" w:rsidRPr="00F46284" w:rsidRDefault="00621CA3" w:rsidP="00690CF9">
      <w:pPr>
        <w:rPr>
          <w:rFonts w:cstheme="minorHAnsi"/>
          <w:bCs/>
          <w:szCs w:val="24"/>
        </w:rPr>
      </w:pPr>
      <w:r w:rsidRPr="00F46284">
        <w:rPr>
          <w:rFonts w:cstheme="minorHAnsi"/>
          <w:bCs/>
          <w:szCs w:val="24"/>
        </w:rPr>
        <w:t>Таблица</w:t>
      </w:r>
      <w:r w:rsidR="00690CF9" w:rsidRPr="00F46284">
        <w:rPr>
          <w:rFonts w:cstheme="minorHAnsi"/>
          <w:bCs/>
          <w:szCs w:val="24"/>
        </w:rPr>
        <w:t xml:space="preserve"> 18:</w:t>
      </w:r>
    </w:p>
    <w:p w14:paraId="45695A8C" w14:textId="07029B82" w:rsidR="00690CF9" w:rsidRPr="00F46284" w:rsidRDefault="00690CF9" w:rsidP="00690CF9">
      <w:pPr>
        <w:pStyle w:val="enumlev1"/>
        <w:rPr>
          <w:lang w:eastAsia="ja-JP"/>
        </w:rPr>
      </w:pPr>
      <w:r w:rsidRPr="00F46284">
        <w:t>–</w:t>
      </w:r>
      <w:r w:rsidRPr="00F46284">
        <w:tab/>
      </w:r>
      <w:r w:rsidR="00E8011D" w:rsidRPr="00F46284">
        <w:rPr>
          <w:lang w:eastAsia="ja-JP"/>
        </w:rPr>
        <w:t>исправление характеристик ALT-J2 (SWOT).</w:t>
      </w:r>
    </w:p>
    <w:p w14:paraId="75C37889" w14:textId="0159D4EA" w:rsidR="00690CF9" w:rsidRPr="00F46284" w:rsidRDefault="00690CF9" w:rsidP="00690CF9">
      <w:pPr>
        <w:tabs>
          <w:tab w:val="right" w:pos="9639"/>
        </w:tabs>
        <w:spacing w:before="480"/>
      </w:pPr>
      <w:r w:rsidRPr="00F46284">
        <w:rPr>
          <w:u w:val="single"/>
        </w:rPr>
        <w:t>Проект пересмотра Рекомендации МСЭ-R RS.</w:t>
      </w:r>
      <w:proofErr w:type="gramStart"/>
      <w:r w:rsidRPr="00F46284">
        <w:rPr>
          <w:u w:val="single"/>
        </w:rPr>
        <w:t>1166-4</w:t>
      </w:r>
      <w:proofErr w:type="gramEnd"/>
      <w:r w:rsidRPr="00F46284">
        <w:tab/>
      </w:r>
      <w:r w:rsidRPr="00F46284">
        <w:rPr>
          <w:szCs w:val="22"/>
        </w:rPr>
        <w:t>Док</w:t>
      </w:r>
      <w:r w:rsidRPr="00F46284">
        <w:t>. 7/95(Rev.1)</w:t>
      </w:r>
    </w:p>
    <w:p w14:paraId="4B71A301" w14:textId="02B7992A" w:rsidR="00621CA3" w:rsidRPr="00F46284" w:rsidRDefault="00621CA3" w:rsidP="00621CA3">
      <w:pPr>
        <w:pStyle w:val="Rectitle"/>
      </w:pPr>
      <w:r w:rsidRPr="00F46284">
        <w:t>Критерии качества и помех для активных бортовых датчиков</w:t>
      </w:r>
    </w:p>
    <w:p w14:paraId="3B5C4928" w14:textId="5836F6FD" w:rsidR="00690CF9" w:rsidRPr="00F46284" w:rsidRDefault="00E8011D" w:rsidP="00621CA3">
      <w:pPr>
        <w:pStyle w:val="Normalaftertitle"/>
        <w:spacing w:before="360"/>
        <w:jc w:val="both"/>
        <w:rPr>
          <w:b/>
        </w:rPr>
      </w:pPr>
      <w:r w:rsidRPr="00F46284">
        <w:t>Предлагаемый пересмотр направлен на включение характеристик новых датчиков ССИЗ (активной), а</w:t>
      </w:r>
      <w:r w:rsidR="00F46284">
        <w:rPr>
          <w:lang w:val="en-US"/>
        </w:rPr>
        <w:t> </w:t>
      </w:r>
      <w:r w:rsidRPr="00F46284">
        <w:t>также на уточнение и улучшение формулировок в некоторых частях.</w:t>
      </w:r>
    </w:p>
    <w:p w14:paraId="442AB2B0" w14:textId="77777777" w:rsidR="004A7970" w:rsidRPr="00F46284" w:rsidRDefault="00705F1D" w:rsidP="00F46284">
      <w:pPr>
        <w:spacing w:before="360"/>
        <w:jc w:val="center"/>
      </w:pPr>
      <w:r w:rsidRPr="00F46284">
        <w:t>______________</w:t>
      </w:r>
    </w:p>
    <w:sectPr w:rsidR="004A7970" w:rsidRPr="00F46284" w:rsidSect="007B7C7E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EDAA" w14:textId="77777777" w:rsidR="005D668D" w:rsidRDefault="005D668D">
      <w:r>
        <w:separator/>
      </w:r>
    </w:p>
  </w:endnote>
  <w:endnote w:type="continuationSeparator" w:id="0">
    <w:p w14:paraId="72DBFE69" w14:textId="77777777" w:rsidR="005D668D" w:rsidRDefault="005D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3761" w14:textId="77777777" w:rsidR="004B7971" w:rsidRPr="0023034A" w:rsidRDefault="0023034A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="0071614B"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="00083BC6"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581C" w14:textId="200EB046" w:rsidR="00E915AF" w:rsidRPr="00A15E72" w:rsidRDefault="00A15E72" w:rsidP="00A15E72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133F9E">
      <w:rPr>
        <w:color w:val="4F81BD" w:themeColor="accent1"/>
        <w:sz w:val="19"/>
        <w:szCs w:val="19"/>
      </w:rPr>
      <w:t>International Telecommunication Union • Place des Nations, CH</w:t>
    </w:r>
    <w:r w:rsidRPr="00133F9E">
      <w:rPr>
        <w:color w:val="4F81BD" w:themeColor="accent1"/>
        <w:sz w:val="19"/>
        <w:szCs w:val="19"/>
      </w:rPr>
      <w:noBreakHyphen/>
      <w:t>1211 Geneva 20, Switzerland</w:t>
    </w:r>
    <w:r w:rsidRPr="00133F9E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Тел.</w:t>
    </w:r>
    <w:r w:rsidRPr="00133F9E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Эл. почта</w:t>
    </w:r>
    <w:r w:rsidRPr="00133F9E">
      <w:rPr>
        <w:color w:val="4F81BD" w:themeColor="accent1"/>
        <w:sz w:val="19"/>
        <w:szCs w:val="19"/>
      </w:rPr>
      <w:t xml:space="preserve">: </w:t>
    </w:r>
    <w:hyperlink r:id="rId1" w:history="1">
      <w:r w:rsidRPr="00133F9E">
        <w:rPr>
          <w:rStyle w:val="Hyperlink"/>
          <w:sz w:val="19"/>
          <w:szCs w:val="19"/>
        </w:rPr>
        <w:t>itumail@itu.int</w:t>
      </w:r>
    </w:hyperlink>
    <w:r w:rsidRPr="00133F9E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A15E72">
      <w:rPr>
        <w:color w:val="4F81BD" w:themeColor="accent1"/>
        <w:sz w:val="19"/>
        <w:szCs w:val="19"/>
      </w:rPr>
      <w:t xml:space="preserve">: +41 22 733 7256 </w:t>
    </w:r>
    <w:r w:rsidRPr="00133F9E">
      <w:rPr>
        <w:color w:val="4F81BD" w:themeColor="accent1"/>
        <w:sz w:val="19"/>
        <w:szCs w:val="19"/>
      </w:rPr>
      <w:t xml:space="preserve">• </w:t>
    </w:r>
    <w:hyperlink r:id="rId2" w:history="1">
      <w:r w:rsidRPr="00133F9E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8AA0" w14:textId="77777777" w:rsidR="005D668D" w:rsidRDefault="005D668D">
      <w:r>
        <w:t>____________________</w:t>
      </w:r>
    </w:p>
  </w:footnote>
  <w:footnote w:type="continuationSeparator" w:id="0">
    <w:p w14:paraId="7AF2E71F" w14:textId="77777777" w:rsidR="005D668D" w:rsidRDefault="005D6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A575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E3193E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6D18" w14:textId="77777777" w:rsidR="00BF5F50" w:rsidRPr="00BF5F50" w:rsidRDefault="00BF5F50" w:rsidP="00E3193E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1F52C4">
      <w:rPr>
        <w:rStyle w:val="PageNumber"/>
        <w:noProof/>
        <w:szCs w:val="18"/>
      </w:rPr>
      <w:t>3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0"/>
      <w:gridCol w:w="5000"/>
    </w:tblGrid>
    <w:tr w:rsidR="007B7C7E" w:rsidRPr="00FF272F" w14:paraId="227FA187" w14:textId="77777777" w:rsidTr="00552538">
      <w:trPr>
        <w:jc w:val="center"/>
      </w:trPr>
      <w:tc>
        <w:tcPr>
          <w:tcW w:w="5000" w:type="dxa"/>
        </w:tcPr>
        <w:p w14:paraId="76EBEF81" w14:textId="77777777" w:rsidR="007B7C7E" w:rsidRPr="00FF272F" w:rsidRDefault="007B7C7E" w:rsidP="007B7C7E">
          <w:pPr>
            <w:tabs>
              <w:tab w:val="center" w:pos="4503"/>
            </w:tabs>
            <w:spacing w:line="360" w:lineRule="auto"/>
            <w:rPr>
              <w:rFonts w:ascii="Times New Roman" w:hAnsi="Times New Roman"/>
              <w:sz w:val="18"/>
              <w:lang w:val="fr-FR"/>
            </w:rPr>
          </w:pPr>
          <w:r w:rsidRPr="00FF272F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15647F61" wp14:editId="4B775CB7">
                <wp:extent cx="765175" cy="765175"/>
                <wp:effectExtent l="0" t="0" r="0" b="0"/>
                <wp:docPr id="9" name="Picture 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54502A9D" w14:textId="77777777" w:rsidR="007B7C7E" w:rsidRPr="00FF272F" w:rsidRDefault="007B7C7E" w:rsidP="007B7C7E">
          <w:pPr>
            <w:spacing w:before="240" w:line="360" w:lineRule="auto"/>
            <w:jc w:val="right"/>
            <w:rPr>
              <w:rFonts w:ascii="Times New Roman" w:hAnsi="Times New Roman"/>
              <w:sz w:val="18"/>
              <w:lang w:val="fr-FR"/>
            </w:rPr>
          </w:pPr>
          <w:r w:rsidRPr="00FF272F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3D2CC653" wp14:editId="79C142ED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EEE6FC" w14:textId="22ECF125" w:rsidR="00C87CE6" w:rsidRPr="007B7C7E" w:rsidRDefault="00C87CE6" w:rsidP="007B7C7E">
    <w:pPr>
      <w:pStyle w:val="Header"/>
      <w:spacing w:before="120"/>
      <w:jc w:val="lef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5582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1323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3C7C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C733F"/>
    <w:rsid w:val="001D2785"/>
    <w:rsid w:val="001D7070"/>
    <w:rsid w:val="001F2170"/>
    <w:rsid w:val="001F3948"/>
    <w:rsid w:val="001F52C4"/>
    <w:rsid w:val="001F5A49"/>
    <w:rsid w:val="001F6CFE"/>
    <w:rsid w:val="00201097"/>
    <w:rsid w:val="00201B6E"/>
    <w:rsid w:val="002302B3"/>
    <w:rsid w:val="0023034A"/>
    <w:rsid w:val="00230C66"/>
    <w:rsid w:val="00235A29"/>
    <w:rsid w:val="00241526"/>
    <w:rsid w:val="002443A2"/>
    <w:rsid w:val="002609D9"/>
    <w:rsid w:val="00266E74"/>
    <w:rsid w:val="00283C3B"/>
    <w:rsid w:val="002861E6"/>
    <w:rsid w:val="00287D18"/>
    <w:rsid w:val="002A2618"/>
    <w:rsid w:val="002A5DD7"/>
    <w:rsid w:val="002B0CAC"/>
    <w:rsid w:val="002C788B"/>
    <w:rsid w:val="002D5A15"/>
    <w:rsid w:val="002D5BDD"/>
    <w:rsid w:val="002D61C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B2F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07ED"/>
    <w:rsid w:val="003F1BEB"/>
    <w:rsid w:val="00400573"/>
    <w:rsid w:val="004007A3"/>
    <w:rsid w:val="00406D71"/>
    <w:rsid w:val="004114DD"/>
    <w:rsid w:val="00421D3C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1B8F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11C2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35AD6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3300"/>
    <w:rsid w:val="005A03A3"/>
    <w:rsid w:val="005A2B92"/>
    <w:rsid w:val="005A79E9"/>
    <w:rsid w:val="005B214C"/>
    <w:rsid w:val="005C776B"/>
    <w:rsid w:val="005D3669"/>
    <w:rsid w:val="005D668D"/>
    <w:rsid w:val="005E5EB3"/>
    <w:rsid w:val="005F3CB6"/>
    <w:rsid w:val="005F657C"/>
    <w:rsid w:val="00602D53"/>
    <w:rsid w:val="006047E5"/>
    <w:rsid w:val="00607733"/>
    <w:rsid w:val="00621CA3"/>
    <w:rsid w:val="0064371D"/>
    <w:rsid w:val="00650B2A"/>
    <w:rsid w:val="00651777"/>
    <w:rsid w:val="006550F8"/>
    <w:rsid w:val="00656226"/>
    <w:rsid w:val="006666AD"/>
    <w:rsid w:val="006829F3"/>
    <w:rsid w:val="00690CF9"/>
    <w:rsid w:val="006A518B"/>
    <w:rsid w:val="006B0590"/>
    <w:rsid w:val="006B49DA"/>
    <w:rsid w:val="006C53F8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3802"/>
    <w:rsid w:val="007553DA"/>
    <w:rsid w:val="0077406E"/>
    <w:rsid w:val="00782354"/>
    <w:rsid w:val="007921A7"/>
    <w:rsid w:val="007B3DB1"/>
    <w:rsid w:val="007B7C7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750C7"/>
    <w:rsid w:val="0087694B"/>
    <w:rsid w:val="00880F4D"/>
    <w:rsid w:val="0089480E"/>
    <w:rsid w:val="008A0702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142AA"/>
    <w:rsid w:val="009151BA"/>
    <w:rsid w:val="0091635D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011"/>
    <w:rsid w:val="009E681E"/>
    <w:rsid w:val="00A119E6"/>
    <w:rsid w:val="00A15E72"/>
    <w:rsid w:val="00A20270"/>
    <w:rsid w:val="00A20FBC"/>
    <w:rsid w:val="00A31370"/>
    <w:rsid w:val="00A34D6F"/>
    <w:rsid w:val="00A41F91"/>
    <w:rsid w:val="00A45D9A"/>
    <w:rsid w:val="00A63355"/>
    <w:rsid w:val="00A7596D"/>
    <w:rsid w:val="00A963DF"/>
    <w:rsid w:val="00AC0B55"/>
    <w:rsid w:val="00AC0C22"/>
    <w:rsid w:val="00AC3896"/>
    <w:rsid w:val="00AD2CF2"/>
    <w:rsid w:val="00AE2D88"/>
    <w:rsid w:val="00AE6F6F"/>
    <w:rsid w:val="00AF2E77"/>
    <w:rsid w:val="00AF3325"/>
    <w:rsid w:val="00AF34D9"/>
    <w:rsid w:val="00AF70DA"/>
    <w:rsid w:val="00B019D3"/>
    <w:rsid w:val="00B34CF9"/>
    <w:rsid w:val="00B37559"/>
    <w:rsid w:val="00B4054B"/>
    <w:rsid w:val="00B46559"/>
    <w:rsid w:val="00B46579"/>
    <w:rsid w:val="00B500FB"/>
    <w:rsid w:val="00B579B0"/>
    <w:rsid w:val="00B57D11"/>
    <w:rsid w:val="00B57F3C"/>
    <w:rsid w:val="00B649D7"/>
    <w:rsid w:val="00B81C2F"/>
    <w:rsid w:val="00B81E71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3DA8"/>
    <w:rsid w:val="00C47FFD"/>
    <w:rsid w:val="00C51E92"/>
    <w:rsid w:val="00C54C39"/>
    <w:rsid w:val="00C57E2C"/>
    <w:rsid w:val="00C608B7"/>
    <w:rsid w:val="00C66F24"/>
    <w:rsid w:val="00C76D7F"/>
    <w:rsid w:val="00C813AA"/>
    <w:rsid w:val="00C818D7"/>
    <w:rsid w:val="00C87CE6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CE4DFE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4CAB"/>
    <w:rsid w:val="00D6790C"/>
    <w:rsid w:val="00D73277"/>
    <w:rsid w:val="00D76586"/>
    <w:rsid w:val="00D82657"/>
    <w:rsid w:val="00D87E20"/>
    <w:rsid w:val="00DA16A9"/>
    <w:rsid w:val="00DA383E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193E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8011D"/>
    <w:rsid w:val="00E915AF"/>
    <w:rsid w:val="00E96415"/>
    <w:rsid w:val="00EA15B3"/>
    <w:rsid w:val="00EB2358"/>
    <w:rsid w:val="00EB3EB8"/>
    <w:rsid w:val="00EB7913"/>
    <w:rsid w:val="00EC02FE"/>
    <w:rsid w:val="00EC4A96"/>
    <w:rsid w:val="00F05284"/>
    <w:rsid w:val="00F424BF"/>
    <w:rsid w:val="00F44FC3"/>
    <w:rsid w:val="00F46107"/>
    <w:rsid w:val="00F46284"/>
    <w:rsid w:val="00F468C5"/>
    <w:rsid w:val="00F52F39"/>
    <w:rsid w:val="00F6184F"/>
    <w:rsid w:val="00F61BC6"/>
    <w:rsid w:val="00F63323"/>
    <w:rsid w:val="00F66986"/>
    <w:rsid w:val="00F8310E"/>
    <w:rsid w:val="00F914DD"/>
    <w:rsid w:val="00FA2358"/>
    <w:rsid w:val="00FB2592"/>
    <w:rsid w:val="00FB2810"/>
    <w:rsid w:val="00FB7A2C"/>
    <w:rsid w:val="00FC2947"/>
    <w:rsid w:val="00FC2D7E"/>
    <w:rsid w:val="00FE0818"/>
    <w:rsid w:val="00FE6FB1"/>
    <w:rsid w:val="00FF33EF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E0C05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E3193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uiPriority w:val="99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E3193E"/>
    <w:pPr>
      <w:spacing w:before="280"/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paragraph" w:customStyle="1" w:styleId="Summary">
    <w:name w:val="Summary"/>
    <w:basedOn w:val="Normal"/>
    <w:next w:val="Normal"/>
    <w:autoRedefine/>
    <w:rsid w:val="009E601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cstheme="minorHAnsi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5E7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7B7C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690CF9"/>
    <w:rPr>
      <w:rFonts w:asciiTheme="minorHAnsi" w:hAnsiTheme="minorHAnsi" w:cs="Times New Roman"/>
      <w:sz w:val="22"/>
      <w:lang w:val="ru-RU" w:eastAsia="en-US"/>
    </w:rPr>
  </w:style>
  <w:style w:type="character" w:customStyle="1" w:styleId="Rectitle0">
    <w:name w:val="Rec_title Знак"/>
    <w:locked/>
    <w:rsid w:val="00690CF9"/>
    <w:rPr>
      <w:rFonts w:ascii="Times New Roman" w:hAnsi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s://www.itu.int/md/R19-SG07-C-0095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SG07-C-0094/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SG07-C-0084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rec/R-REC-RS.2105/en" TargetMode="External"/><Relationship Id="rId10" Type="http://schemas.openxmlformats.org/officeDocument/2006/relationships/hyperlink" Target="https://www.itu.int/md/R19-SG07-C-0082/e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s://www.itu.int/md/R19-SG07-C/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5D26-437E-48B7-A300-84B1BA3F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501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4731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Chamova, Alisa</cp:lastModifiedBy>
  <cp:revision>12</cp:revision>
  <cp:lastPrinted>2016-02-12T09:31:00Z</cp:lastPrinted>
  <dcterms:created xsi:type="dcterms:W3CDTF">2023-10-19T15:00:00Z</dcterms:created>
  <dcterms:modified xsi:type="dcterms:W3CDTF">2023-10-27T14:33:00Z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