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20932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E2093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E20932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E20932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E20932">
              <w:rPr>
                <w:szCs w:val="24"/>
                <w:lang w:val="en-GB"/>
              </w:rPr>
              <w:t>Administrative Circular</w:t>
            </w:r>
          </w:p>
          <w:p w14:paraId="7EB1DA81" w14:textId="43F5A9E3" w:rsidR="00651777" w:rsidRPr="00E20932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>CACE</w:t>
            </w:r>
            <w:r w:rsidR="00D74BDE" w:rsidRPr="00E20932">
              <w:rPr>
                <w:b/>
                <w:bCs/>
                <w:szCs w:val="24"/>
                <w:lang w:val="en-GB"/>
              </w:rPr>
              <w:t>/</w:t>
            </w:r>
            <w:r w:rsidR="00BA2FE9">
              <w:rPr>
                <w:b/>
                <w:bCs/>
                <w:szCs w:val="24"/>
                <w:lang w:val="en-GB"/>
              </w:rPr>
              <w:t>1100</w:t>
            </w:r>
          </w:p>
        </w:tc>
        <w:tc>
          <w:tcPr>
            <w:tcW w:w="2835" w:type="dxa"/>
            <w:shd w:val="clear" w:color="auto" w:fill="auto"/>
          </w:tcPr>
          <w:p w14:paraId="0818784F" w14:textId="11383ABC" w:rsidR="00651777" w:rsidRPr="00E20932" w:rsidRDefault="007944A3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737ECF">
              <w:rPr>
                <w:rFonts w:cs="Arial"/>
                <w:szCs w:val="24"/>
                <w:lang w:val="en-GB"/>
              </w:rPr>
              <w:t>15</w:t>
            </w:r>
            <w:r w:rsidR="00764C5D" w:rsidRPr="00737ECF">
              <w:rPr>
                <w:rFonts w:cs="Arial"/>
                <w:szCs w:val="24"/>
                <w:lang w:val="en-GB"/>
              </w:rPr>
              <w:t xml:space="preserve"> January 2024</w:t>
            </w:r>
          </w:p>
        </w:tc>
      </w:tr>
      <w:tr w:rsidR="0037309C" w:rsidRPr="00E20932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E2093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E20932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E2093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E20932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1289A920" w:rsidR="00D21694" w:rsidRPr="00E8129C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E20932">
              <w:rPr>
                <w:b/>
                <w:bCs/>
                <w:lang w:val="en-GB"/>
              </w:rPr>
              <w:t>Radiocommunication Sector Members,</w:t>
            </w:r>
            <w:r w:rsidRPr="00E20932">
              <w:rPr>
                <w:b/>
                <w:bCs/>
                <w:lang w:val="en-GB"/>
              </w:rPr>
              <w:br/>
              <w:t xml:space="preserve">ITU-R Associates </w:t>
            </w:r>
            <w:r w:rsidR="00235B99" w:rsidRPr="00E20932">
              <w:rPr>
                <w:b/>
                <w:bCs/>
                <w:lang w:val="en-GB"/>
              </w:rPr>
              <w:t xml:space="preserve">and ITU Academia </w:t>
            </w:r>
            <w:r w:rsidRPr="00E20932">
              <w:rPr>
                <w:b/>
                <w:bCs/>
                <w:lang w:val="en-GB"/>
              </w:rPr>
              <w:t xml:space="preserve">participating in the work of Radiocommunication Study Group </w:t>
            </w:r>
            <w:r w:rsidR="00BA2FE9">
              <w:rPr>
                <w:b/>
                <w:bCs/>
                <w:lang w:val="en-GB"/>
              </w:rPr>
              <w:t>7</w:t>
            </w:r>
            <w:r w:rsidRPr="00E20932">
              <w:rPr>
                <w:b/>
                <w:bCs/>
                <w:lang w:val="en-GB"/>
              </w:rPr>
              <w:t xml:space="preserve"> </w:t>
            </w:r>
          </w:p>
        </w:tc>
      </w:tr>
      <w:tr w:rsidR="0037309C" w:rsidRPr="00E20932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E2093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E20932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E20932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E20932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E2093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E20932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3531F25F" w:rsidR="002606E8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n-GB"/>
              </w:rPr>
            </w:pPr>
            <w:r w:rsidRPr="00E8129C">
              <w:rPr>
                <w:b/>
                <w:bCs/>
                <w:lang w:val="en-GB"/>
              </w:rPr>
              <w:t xml:space="preserve">Radiocommunication Study Group </w:t>
            </w:r>
            <w:r w:rsidR="00BA2FE9">
              <w:rPr>
                <w:b/>
                <w:bCs/>
                <w:lang w:val="en-GB"/>
              </w:rPr>
              <w:t>7 (Science Services)</w:t>
            </w:r>
          </w:p>
          <w:p w14:paraId="41BB6C5D" w14:textId="612D24A3" w:rsidR="00D74BDE" w:rsidRPr="00E20932" w:rsidRDefault="002606E8" w:rsidP="00BA2FE9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E8129C">
              <w:rPr>
                <w:b/>
                <w:bCs/>
                <w:lang w:val="en-GB"/>
              </w:rPr>
              <w:t>–</w:t>
            </w:r>
            <w:r w:rsidRPr="00E8129C">
              <w:rPr>
                <w:b/>
                <w:bCs/>
                <w:lang w:val="en-GB"/>
              </w:rPr>
              <w:tab/>
              <w:t xml:space="preserve">Adoption of </w:t>
            </w:r>
            <w:r w:rsidR="00BA2FE9">
              <w:rPr>
                <w:b/>
                <w:bCs/>
                <w:lang w:val="en-GB"/>
              </w:rPr>
              <w:t>4</w:t>
            </w:r>
            <w:r w:rsidR="00BA2FE9" w:rsidRPr="00E8129C">
              <w:rPr>
                <w:b/>
                <w:bCs/>
                <w:lang w:val="en-GB"/>
              </w:rPr>
              <w:t xml:space="preserve"> </w:t>
            </w:r>
            <w:r w:rsidRPr="00E8129C">
              <w:rPr>
                <w:b/>
                <w:bCs/>
                <w:lang w:val="en-GB"/>
              </w:rPr>
              <w:t xml:space="preserve">revised ITU-R </w:t>
            </w:r>
            <w:r w:rsidRPr="00E567F6">
              <w:rPr>
                <w:b/>
                <w:bCs/>
                <w:lang w:val="en-GB"/>
              </w:rPr>
              <w:t>Recommendations and their simultaneous</w:t>
            </w:r>
            <w:r w:rsidRPr="00E8129C">
              <w:rPr>
                <w:b/>
                <w:bCs/>
                <w:lang w:val="en-GB"/>
              </w:rPr>
              <w:t xml:space="preserve"> approval by correspondence in accordance with § </w:t>
            </w:r>
            <w:proofErr w:type="spellStart"/>
            <w:r w:rsidRPr="00E8129C">
              <w:rPr>
                <w:b/>
                <w:bCs/>
                <w:lang w:val="en-GB"/>
              </w:rPr>
              <w:t>A2.6.2.4</w:t>
            </w:r>
            <w:proofErr w:type="spellEnd"/>
            <w:r w:rsidRPr="00E8129C">
              <w:rPr>
                <w:b/>
                <w:bCs/>
                <w:lang w:val="en-GB"/>
              </w:rPr>
              <w:t xml:space="preserve"> of Resolution ITU-R 1-</w:t>
            </w:r>
            <w:r w:rsidR="006D14B7">
              <w:rPr>
                <w:b/>
                <w:bCs/>
                <w:lang w:val="en-GB"/>
              </w:rPr>
              <w:t>9</w:t>
            </w:r>
            <w:r w:rsidRPr="00E8129C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E20932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E2093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E2093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E20932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E2093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E2093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E20932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E2093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4E729220" w:rsidR="002606E8" w:rsidRPr="006E1966" w:rsidRDefault="002606E8" w:rsidP="00B65B1C">
      <w:pPr>
        <w:pStyle w:val="Normalaftertitle"/>
        <w:spacing w:before="360"/>
        <w:rPr>
          <w:lang w:val="en-GB"/>
        </w:rPr>
      </w:pPr>
      <w:r w:rsidRPr="006E1966">
        <w:rPr>
          <w:lang w:val="en-GB"/>
        </w:rPr>
        <w:t xml:space="preserve">By Administrative Circular </w:t>
      </w:r>
      <w:hyperlink r:id="rId8" w:history="1">
        <w:r w:rsidRPr="006E1966">
          <w:rPr>
            <w:rStyle w:val="Hyperlink"/>
            <w:lang w:val="en-GB"/>
          </w:rPr>
          <w:t>CACE/</w:t>
        </w:r>
        <w:r w:rsidR="007D0042" w:rsidRPr="006E1966">
          <w:rPr>
            <w:rStyle w:val="Hyperlink"/>
            <w:lang w:val="en-GB"/>
          </w:rPr>
          <w:t>1086</w:t>
        </w:r>
      </w:hyperlink>
      <w:r w:rsidRPr="006E1966">
        <w:rPr>
          <w:lang w:val="en-GB"/>
        </w:rPr>
        <w:t xml:space="preserve"> dated </w:t>
      </w:r>
      <w:r w:rsidR="007D0042" w:rsidRPr="006E1966">
        <w:rPr>
          <w:lang w:val="en-GB"/>
        </w:rPr>
        <w:t>30 October 2023</w:t>
      </w:r>
      <w:r w:rsidRPr="006E1966">
        <w:rPr>
          <w:lang w:val="en-GB"/>
        </w:rPr>
        <w:t xml:space="preserve">, </w:t>
      </w:r>
      <w:r w:rsidR="007D0042" w:rsidRPr="006E1966">
        <w:rPr>
          <w:lang w:val="en-GB"/>
        </w:rPr>
        <w:t>4</w:t>
      </w:r>
      <w:r w:rsidR="00BA2FE9" w:rsidRPr="006E1966">
        <w:rPr>
          <w:lang w:val="en-GB"/>
        </w:rPr>
        <w:t xml:space="preserve"> </w:t>
      </w:r>
      <w:r w:rsidR="0057603A" w:rsidRPr="006E1966">
        <w:rPr>
          <w:lang w:val="en-GB"/>
        </w:rPr>
        <w:t>draft revised ITU</w:t>
      </w:r>
      <w:r w:rsidR="0057603A" w:rsidRPr="006E1966">
        <w:rPr>
          <w:lang w:val="en-GB"/>
        </w:rPr>
        <w:noBreakHyphen/>
      </w:r>
      <w:r w:rsidRPr="006E1966">
        <w:rPr>
          <w:lang w:val="en-GB"/>
        </w:rPr>
        <w:t>R Recommendations</w:t>
      </w:r>
      <w:r w:rsidR="00E567F6" w:rsidRPr="006E1966">
        <w:rPr>
          <w:lang w:val="en-GB"/>
        </w:rPr>
        <w:t xml:space="preserve"> </w:t>
      </w:r>
      <w:r w:rsidRPr="006E1966">
        <w:rPr>
          <w:lang w:val="en-GB"/>
        </w:rPr>
        <w:t>were submitted for simultaneous adoption and approval by correspondence (</w:t>
      </w:r>
      <w:proofErr w:type="spellStart"/>
      <w:r w:rsidRPr="006E1966">
        <w:rPr>
          <w:lang w:val="en-GB"/>
        </w:rPr>
        <w:t>PSAA</w:t>
      </w:r>
      <w:proofErr w:type="spellEnd"/>
      <w:r w:rsidRPr="006E1966">
        <w:rPr>
          <w:lang w:val="en-GB"/>
        </w:rPr>
        <w:t>), following the procedure of Resolution ITU</w:t>
      </w:r>
      <w:r w:rsidRPr="006E1966">
        <w:rPr>
          <w:lang w:val="en-GB"/>
        </w:rPr>
        <w:noBreakHyphen/>
        <w:t>R 1</w:t>
      </w:r>
      <w:r w:rsidRPr="006E1966">
        <w:rPr>
          <w:lang w:val="en-GB"/>
        </w:rPr>
        <w:noBreakHyphen/>
      </w:r>
      <w:r w:rsidR="009068E8">
        <w:rPr>
          <w:lang w:val="en-GB"/>
        </w:rPr>
        <w:t>8</w:t>
      </w:r>
      <w:r w:rsidRPr="006E1966">
        <w:rPr>
          <w:lang w:val="en-GB"/>
        </w:rPr>
        <w:t xml:space="preserve"> (§ </w:t>
      </w:r>
      <w:proofErr w:type="spellStart"/>
      <w:r w:rsidRPr="006E1966">
        <w:rPr>
          <w:lang w:val="en-GB"/>
        </w:rPr>
        <w:t>A2.6.2.4</w:t>
      </w:r>
      <w:proofErr w:type="spellEnd"/>
      <w:r w:rsidRPr="006E1966">
        <w:rPr>
          <w:lang w:val="en-GB"/>
        </w:rPr>
        <w:t xml:space="preserve">). </w:t>
      </w:r>
    </w:p>
    <w:p w14:paraId="11171C83" w14:textId="197DC72C" w:rsidR="002606E8" w:rsidRPr="006E1966" w:rsidRDefault="002606E8" w:rsidP="002606E8">
      <w:pPr>
        <w:rPr>
          <w:lang w:val="en-GB"/>
        </w:rPr>
      </w:pPr>
      <w:r w:rsidRPr="006E1966">
        <w:rPr>
          <w:lang w:val="en-GB"/>
        </w:rPr>
        <w:t xml:space="preserve">The conditions governing this procedure were met on </w:t>
      </w:r>
      <w:r w:rsidR="007D0042" w:rsidRPr="006E1966">
        <w:rPr>
          <w:lang w:val="en-GB"/>
        </w:rPr>
        <w:t>30 December 2023</w:t>
      </w:r>
      <w:r w:rsidRPr="006E1966">
        <w:rPr>
          <w:lang w:val="en-GB"/>
        </w:rPr>
        <w:t>.</w:t>
      </w:r>
    </w:p>
    <w:p w14:paraId="3EAD89C2" w14:textId="2BA964B4" w:rsidR="002606E8" w:rsidRPr="006E1966" w:rsidRDefault="002606E8" w:rsidP="00EF5670">
      <w:pPr>
        <w:tabs>
          <w:tab w:val="left" w:pos="7938"/>
        </w:tabs>
        <w:rPr>
          <w:lang w:val="en-GB"/>
        </w:rPr>
      </w:pPr>
      <w:r w:rsidRPr="006E1966">
        <w:rPr>
          <w:lang w:val="en-GB"/>
        </w:rPr>
        <w:t>The approved Recommendations will be published by the</w:t>
      </w:r>
      <w:r w:rsidR="00EF5670" w:rsidRPr="006E1966">
        <w:rPr>
          <w:lang w:val="en-GB"/>
        </w:rPr>
        <w:t xml:space="preserve"> </w:t>
      </w:r>
      <w:r w:rsidRPr="006E1966">
        <w:rPr>
          <w:lang w:val="en-GB"/>
        </w:rPr>
        <w:t xml:space="preserve">ITU and </w:t>
      </w:r>
      <w:r w:rsidR="0057603A" w:rsidRPr="006E1966">
        <w:rPr>
          <w:lang w:val="en-GB"/>
        </w:rPr>
        <w:t xml:space="preserve">the </w:t>
      </w:r>
      <w:r w:rsidRPr="006E1966">
        <w:rPr>
          <w:lang w:val="en-GB"/>
        </w:rPr>
        <w:t xml:space="preserve">Annex to this Circular provides their titles, with the assigned numbers. </w:t>
      </w:r>
    </w:p>
    <w:p w14:paraId="228AABD9" w14:textId="77777777" w:rsidR="002606E8" w:rsidRPr="00E20932" w:rsidRDefault="002606E8" w:rsidP="00ED6FD2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6E1966">
        <w:rPr>
          <w:szCs w:val="24"/>
          <w:lang w:val="en-GB"/>
        </w:rPr>
        <w:t>Mario Maniewicz</w:t>
      </w:r>
      <w:r w:rsidR="00E20932" w:rsidRPr="00E20932">
        <w:rPr>
          <w:szCs w:val="24"/>
          <w:lang w:val="en-GB"/>
        </w:rPr>
        <w:br/>
      </w:r>
      <w:r w:rsidRPr="00E20932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2491DBBE" w:rsidR="002606E8" w:rsidRPr="00E20932" w:rsidRDefault="002606E8" w:rsidP="006918E5">
      <w:pPr>
        <w:tabs>
          <w:tab w:val="left" w:pos="4820"/>
        </w:tabs>
        <w:spacing w:before="2400"/>
        <w:rPr>
          <w:u w:val="single"/>
          <w:lang w:val="en-GB"/>
        </w:rPr>
      </w:pPr>
      <w:r w:rsidRPr="00E20932">
        <w:rPr>
          <w:b/>
          <w:lang w:val="en-GB"/>
        </w:rPr>
        <w:t>Annex:</w:t>
      </w:r>
      <w:r w:rsidR="00B65B1C">
        <w:rPr>
          <w:lang w:val="en-GB"/>
        </w:rPr>
        <w:t xml:space="preserve"> </w:t>
      </w:r>
      <w:r w:rsidR="007D0042">
        <w:rPr>
          <w:lang w:val="en-GB"/>
        </w:rPr>
        <w:t>1</w:t>
      </w:r>
    </w:p>
    <w:p w14:paraId="47FD6074" w14:textId="77777777" w:rsidR="004C19C1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Fonts w:asciiTheme="minorHAnsi" w:hAnsiTheme="minorHAnsi" w:cstheme="minorHAnsi"/>
        </w:rPr>
        <w:br w:type="page"/>
      </w:r>
    </w:p>
    <w:p w14:paraId="5E6A1B61" w14:textId="7C8B3BE6" w:rsidR="002606E8" w:rsidRPr="00E20932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lastRenderedPageBreak/>
        <w:t xml:space="preserve">Annex </w:t>
      </w:r>
      <w:r w:rsidR="00E20932" w:rsidRPr="006E1966">
        <w:rPr>
          <w:rFonts w:asciiTheme="minorHAnsi" w:hAnsiTheme="minorHAnsi" w:cstheme="minorHAnsi"/>
        </w:rPr>
        <w:br/>
      </w:r>
      <w:r w:rsidR="00E20932" w:rsidRPr="006E1966">
        <w:rPr>
          <w:rFonts w:asciiTheme="minorHAnsi" w:hAnsiTheme="minorHAnsi" w:cstheme="minorHAnsi"/>
        </w:rPr>
        <w:br/>
      </w:r>
      <w:r w:rsidRPr="006E1966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06137" w:rsidRPr="00E20932" w14:paraId="361068AA" w14:textId="77777777" w:rsidTr="00C07B2B">
        <w:trPr>
          <w:jc w:val="center"/>
        </w:trPr>
        <w:tc>
          <w:tcPr>
            <w:tcW w:w="2377" w:type="dxa"/>
            <w:vAlign w:val="center"/>
          </w:tcPr>
          <w:p w14:paraId="27A93EE4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E20932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E20932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274" w:type="dxa"/>
            <w:vAlign w:val="center"/>
          </w:tcPr>
          <w:p w14:paraId="22DE84D3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E20932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E2093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D9A5DE1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Doc. No.</w:t>
            </w:r>
          </w:p>
        </w:tc>
      </w:tr>
      <w:tr w:rsidR="00F06137" w:rsidRPr="00E20932" w14:paraId="32BDF6E6" w14:textId="77777777" w:rsidTr="00C07B2B">
        <w:trPr>
          <w:jc w:val="center"/>
        </w:trPr>
        <w:tc>
          <w:tcPr>
            <w:tcW w:w="2377" w:type="dxa"/>
            <w:vAlign w:val="center"/>
          </w:tcPr>
          <w:p w14:paraId="2E8C1920" w14:textId="0485D5E7" w:rsidR="00F06137" w:rsidRPr="001B3DE7" w:rsidRDefault="007D0042" w:rsidP="00C07B2B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proofErr w:type="spellStart"/>
            <w:r w:rsidRPr="001B3DE7">
              <w:rPr>
                <w:rFonts w:asciiTheme="minorHAnsi" w:hAnsiTheme="minorHAnsi" w:cstheme="minorHAnsi"/>
                <w:szCs w:val="24"/>
              </w:rPr>
              <w:t>RS.1263</w:t>
            </w:r>
            <w:proofErr w:type="spellEnd"/>
            <w:r w:rsidRPr="001B3DE7">
              <w:rPr>
                <w:rFonts w:asciiTheme="minorHAnsi" w:hAnsiTheme="minorHAnsi" w:cstheme="minorHAnsi"/>
                <w:szCs w:val="24"/>
              </w:rPr>
              <w:t>-3</w:t>
            </w:r>
          </w:p>
        </w:tc>
        <w:tc>
          <w:tcPr>
            <w:tcW w:w="5274" w:type="dxa"/>
            <w:vAlign w:val="center"/>
          </w:tcPr>
          <w:p w14:paraId="4FACB285" w14:textId="63C06BFD" w:rsidR="00F06137" w:rsidRPr="007D0042" w:rsidRDefault="007D0042" w:rsidP="00762838">
            <w:pPr>
              <w:pStyle w:val="Tabletext"/>
              <w:rPr>
                <w:b/>
                <w:bCs/>
                <w:highlight w:val="yellow"/>
                <w:lang w:val="en-GB"/>
              </w:rPr>
            </w:pPr>
            <w:r w:rsidRPr="00762838">
              <w:rPr>
                <w:szCs w:val="24"/>
              </w:rPr>
              <w:t>Interference criteria for meteorological aids operated in the 400.15-406 MHz and 1 668.4-1 700 MHz bands</w:t>
            </w:r>
          </w:p>
        </w:tc>
        <w:tc>
          <w:tcPr>
            <w:tcW w:w="1842" w:type="dxa"/>
            <w:vAlign w:val="center"/>
          </w:tcPr>
          <w:p w14:paraId="2F49869D" w14:textId="2A9B96D2" w:rsidR="00F06137" w:rsidRPr="006A15F4" w:rsidRDefault="007D0042" w:rsidP="00C07B2B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6E51A0">
              <w:rPr>
                <w:rFonts w:asciiTheme="minorHAnsi" w:hAnsiTheme="minorHAnsi" w:cstheme="minorHAnsi"/>
                <w:szCs w:val="24"/>
              </w:rPr>
              <w:t>7/82</w:t>
            </w:r>
          </w:p>
        </w:tc>
      </w:tr>
      <w:tr w:rsidR="00F06137" w:rsidRPr="00E20932" w14:paraId="086D5D7F" w14:textId="77777777" w:rsidTr="00C07B2B">
        <w:trPr>
          <w:jc w:val="center"/>
        </w:trPr>
        <w:tc>
          <w:tcPr>
            <w:tcW w:w="2377" w:type="dxa"/>
            <w:vAlign w:val="center"/>
          </w:tcPr>
          <w:p w14:paraId="3CB5A26F" w14:textId="1D6BAF66" w:rsidR="00F06137" w:rsidRPr="00E20932" w:rsidRDefault="00762838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RS.1813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274" w:type="dxa"/>
            <w:vAlign w:val="center"/>
          </w:tcPr>
          <w:p w14:paraId="1F253DBD" w14:textId="141F2376" w:rsidR="00F06137" w:rsidRPr="00E20932" w:rsidRDefault="00762838" w:rsidP="00762838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Reference antenna pattern for passive sensors operating in the Earth exploration-satellite service (passive) to be used in compatibility analyses in the frequency range 1.4-450 GHz</w:t>
            </w:r>
          </w:p>
        </w:tc>
        <w:tc>
          <w:tcPr>
            <w:tcW w:w="1842" w:type="dxa"/>
            <w:vAlign w:val="center"/>
          </w:tcPr>
          <w:p w14:paraId="72BE4516" w14:textId="47BD1B5D" w:rsidR="00F06137" w:rsidRPr="00E20932" w:rsidRDefault="00762838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7/84(</w:t>
            </w: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Rev.1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762838" w:rsidRPr="00E20932" w14:paraId="104117B6" w14:textId="77777777" w:rsidTr="00C07B2B">
        <w:trPr>
          <w:jc w:val="center"/>
        </w:trPr>
        <w:tc>
          <w:tcPr>
            <w:tcW w:w="2377" w:type="dxa"/>
            <w:vAlign w:val="center"/>
          </w:tcPr>
          <w:p w14:paraId="34DE2982" w14:textId="4734A389" w:rsidR="00762838" w:rsidRPr="00E20932" w:rsidRDefault="00762838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RS.2105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274" w:type="dxa"/>
            <w:vAlign w:val="center"/>
          </w:tcPr>
          <w:p w14:paraId="49EB1FB1" w14:textId="09A02C87" w:rsidR="00762838" w:rsidRPr="00E20932" w:rsidRDefault="00762838" w:rsidP="00762838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Typical technical and operational characteristics of Earth exploration-satellite service (active) systems using allocations between 432 MHz and 238 GHz</w:t>
            </w:r>
          </w:p>
        </w:tc>
        <w:tc>
          <w:tcPr>
            <w:tcW w:w="1842" w:type="dxa"/>
            <w:vAlign w:val="center"/>
          </w:tcPr>
          <w:p w14:paraId="5C2B9D5E" w14:textId="081A4523" w:rsidR="00762838" w:rsidRPr="00E20932" w:rsidRDefault="00762838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7/94(</w:t>
            </w: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Rev.1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762838" w:rsidRPr="00E20932" w14:paraId="76B59FA1" w14:textId="77777777" w:rsidTr="00C07B2B">
        <w:trPr>
          <w:jc w:val="center"/>
        </w:trPr>
        <w:tc>
          <w:tcPr>
            <w:tcW w:w="2377" w:type="dxa"/>
            <w:vAlign w:val="center"/>
          </w:tcPr>
          <w:p w14:paraId="7D464D89" w14:textId="4972A38C" w:rsidR="00762838" w:rsidRPr="00E20932" w:rsidRDefault="00762838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RS.1166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5274" w:type="dxa"/>
            <w:vAlign w:val="center"/>
          </w:tcPr>
          <w:p w14:paraId="0D196ADF" w14:textId="059A9448" w:rsidR="00762838" w:rsidRPr="00E20932" w:rsidRDefault="00762838" w:rsidP="00762838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Performance and interference criteria for active spaceborne sensors</w:t>
            </w:r>
          </w:p>
        </w:tc>
        <w:tc>
          <w:tcPr>
            <w:tcW w:w="1842" w:type="dxa"/>
            <w:vAlign w:val="center"/>
          </w:tcPr>
          <w:p w14:paraId="2325A848" w14:textId="49418A53" w:rsidR="00762838" w:rsidRPr="00E20932" w:rsidRDefault="00762838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7/95(</w:t>
            </w: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Rev.1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</w:tbl>
    <w:p w14:paraId="3EAFB316" w14:textId="77777777" w:rsidR="00E20932" w:rsidRPr="00E20932" w:rsidRDefault="00E20932" w:rsidP="0032202E">
      <w:pPr>
        <w:pStyle w:val="Reasons"/>
        <w:rPr>
          <w:lang w:val="en-GB"/>
        </w:rPr>
      </w:pPr>
      <w:bookmarkStart w:id="0" w:name="ddistribution"/>
      <w:bookmarkEnd w:id="0"/>
    </w:p>
    <w:p w14:paraId="757624F6" w14:textId="77777777" w:rsidR="00E20932" w:rsidRPr="00E20932" w:rsidRDefault="00E20932">
      <w:pPr>
        <w:jc w:val="center"/>
        <w:rPr>
          <w:lang w:val="en-GB"/>
        </w:rPr>
      </w:pPr>
      <w:bookmarkStart w:id="1" w:name="_GoBack"/>
      <w:r w:rsidRPr="00E20932">
        <w:rPr>
          <w:lang w:val="en-GB"/>
        </w:rPr>
        <w:t>______________</w:t>
      </w:r>
      <w:bookmarkEnd w:id="1"/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51301054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4F81BD" w:themeColor="accent1"/>
        <w:sz w:val="19"/>
        <w:szCs w:val="19"/>
        <w:lang w:val="en-GB"/>
      </w:rPr>
      <w:br/>
      <w:t>Tel</w:t>
    </w:r>
    <w:r w:rsidR="000D011E">
      <w:rPr>
        <w:color w:val="4F81BD" w:themeColor="accent1"/>
        <w:sz w:val="19"/>
        <w:szCs w:val="19"/>
        <w:lang w:val="en-GB"/>
      </w:rPr>
      <w:t>.</w:t>
    </w:r>
    <w:r w:rsidRPr="00862DE8">
      <w:rPr>
        <w:color w:val="4F81BD" w:themeColor="accent1"/>
        <w:sz w:val="19"/>
        <w:szCs w:val="19"/>
        <w:lang w:val="en-GB"/>
      </w:rPr>
      <w:t xml:space="preserve">: +41 22 730 5111 • E-mail: </w:t>
    </w:r>
    <w:bookmarkStart w:id="2" w:name="_Hlk155866300"/>
    <w:r w:rsidR="00A8414C">
      <w:fldChar w:fldCharType="begin"/>
    </w:r>
    <w:r w:rsidR="00A8414C">
      <w:instrText>HYPERLINK "mailto:itumail@itu.int"</w:instrText>
    </w:r>
    <w:r w:rsidR="00A8414C">
      <w:fldChar w:fldCharType="separate"/>
    </w:r>
    <w:proofErr w:type="spellStart"/>
    <w:r w:rsidRPr="00862DE8">
      <w:rPr>
        <w:rStyle w:val="Hyperlink"/>
        <w:sz w:val="19"/>
        <w:szCs w:val="19"/>
        <w:lang w:val="en-GB"/>
      </w:rPr>
      <w:t>itumail@itu.int</w:t>
    </w:r>
    <w:proofErr w:type="spellEnd"/>
    <w:r w:rsidR="00A8414C">
      <w:rPr>
        <w:rStyle w:val="Hyperlink"/>
        <w:sz w:val="19"/>
        <w:szCs w:val="19"/>
        <w:lang w:val="en-GB"/>
      </w:rPr>
      <w:fldChar w:fldCharType="end"/>
    </w:r>
    <w:bookmarkEnd w:id="2"/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bookmarkStart w:id="3" w:name="_Hlk155866308"/>
    <w:r w:rsidR="00A8414C">
      <w:fldChar w:fldCharType="begin"/>
    </w:r>
    <w:r w:rsidR="00A8414C">
      <w:instrText>HYPERLINK "http://www.itu.int"</w:instrText>
    </w:r>
    <w:r w:rsidR="00A8414C">
      <w:fldChar w:fldCharType="separate"/>
    </w:r>
    <w:proofErr w:type="spellStart"/>
    <w:r w:rsidR="00E20932" w:rsidRPr="00862DE8">
      <w:rPr>
        <w:rStyle w:val="Hyperlink"/>
        <w:sz w:val="19"/>
        <w:szCs w:val="19"/>
        <w:lang w:val="en-GB"/>
      </w:rPr>
      <w:t>www.itu.int</w:t>
    </w:r>
    <w:proofErr w:type="spellEnd"/>
    <w:r w:rsidR="00A8414C">
      <w:rPr>
        <w:rStyle w:val="Hyperlink"/>
        <w:sz w:val="19"/>
        <w:szCs w:val="19"/>
        <w:lang w:val="en-GB"/>
      </w:rPr>
      <w:fldChar w:fldCharType="end"/>
    </w:r>
    <w:bookmarkEnd w:id="3"/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F1BA" w14:textId="7C97523A" w:rsidR="006D14B7" w:rsidRDefault="006D14B7" w:rsidP="006D14B7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r>
      <w:rPr>
        <w:noProof/>
        <w:lang w:val="en-GB" w:eastAsia="en-GB"/>
      </w:rPr>
      <w:drawing>
        <wp:inline distT="0" distB="0" distL="0" distR="0" wp14:anchorId="51A134A7" wp14:editId="306DBA78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3759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011E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B3DE7"/>
    <w:rsid w:val="001C06DB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35B9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24D4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918E5"/>
    <w:rsid w:val="006A15F4"/>
    <w:rsid w:val="006A1921"/>
    <w:rsid w:val="006A518B"/>
    <w:rsid w:val="006B0590"/>
    <w:rsid w:val="006B49DA"/>
    <w:rsid w:val="006B4C75"/>
    <w:rsid w:val="006C53F8"/>
    <w:rsid w:val="006C7CDE"/>
    <w:rsid w:val="006D14B7"/>
    <w:rsid w:val="006E1966"/>
    <w:rsid w:val="00714B22"/>
    <w:rsid w:val="007234B1"/>
    <w:rsid w:val="00723D08"/>
    <w:rsid w:val="00725FDA"/>
    <w:rsid w:val="00727816"/>
    <w:rsid w:val="0073012B"/>
    <w:rsid w:val="00730B9A"/>
    <w:rsid w:val="00737ECF"/>
    <w:rsid w:val="00750CFA"/>
    <w:rsid w:val="007553DA"/>
    <w:rsid w:val="00762838"/>
    <w:rsid w:val="00764C5D"/>
    <w:rsid w:val="00782354"/>
    <w:rsid w:val="007921A7"/>
    <w:rsid w:val="007944A3"/>
    <w:rsid w:val="007B3DB1"/>
    <w:rsid w:val="007C4AB2"/>
    <w:rsid w:val="007D004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62DE8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8E8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8414C"/>
    <w:rsid w:val="00A963DF"/>
    <w:rsid w:val="00AC0C22"/>
    <w:rsid w:val="00AC3896"/>
    <w:rsid w:val="00AC59EA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A2FE9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567F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D6FD2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14B7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A2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6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DE5-DB6B-470E-B822-A3B0B9D4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72</TotalTime>
  <Pages>2</Pages>
  <Words>230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ITU-R</cp:lastModifiedBy>
  <cp:revision>9</cp:revision>
  <cp:lastPrinted>2020-01-30T15:34:00Z</cp:lastPrinted>
  <dcterms:created xsi:type="dcterms:W3CDTF">2024-01-02T10:43:00Z</dcterms:created>
  <dcterms:modified xsi:type="dcterms:W3CDTF">2024-01-11T13:05:00Z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