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57C33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Pr="00D57C33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57C3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D57C33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D57C33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57C33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D57C33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D57C33">
              <w:rPr>
                <w:szCs w:val="24"/>
                <w:lang w:val="fr-FR"/>
              </w:rPr>
              <w:t>Circulaire administrative</w:t>
            </w:r>
          </w:p>
          <w:p w14:paraId="4FFBA649" w14:textId="261E815D" w:rsidR="00E53DCE" w:rsidRPr="00D57C33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57C33">
              <w:rPr>
                <w:b/>
                <w:bCs/>
                <w:szCs w:val="24"/>
                <w:lang w:val="fr-FR"/>
              </w:rPr>
              <w:t>CA</w:t>
            </w:r>
            <w:r w:rsidR="00F55652" w:rsidRPr="00D57C33">
              <w:rPr>
                <w:b/>
                <w:bCs/>
                <w:szCs w:val="24"/>
                <w:lang w:val="fr-FR"/>
              </w:rPr>
              <w:t>CE</w:t>
            </w:r>
            <w:r w:rsidRPr="00D57C33">
              <w:rPr>
                <w:b/>
                <w:bCs/>
                <w:szCs w:val="24"/>
                <w:lang w:val="fr-FR"/>
              </w:rPr>
              <w:t>/</w:t>
            </w:r>
            <w:r w:rsidR="008E727C" w:rsidRPr="00D57C33">
              <w:rPr>
                <w:b/>
                <w:bCs/>
                <w:szCs w:val="24"/>
                <w:lang w:val="fr-FR"/>
              </w:rPr>
              <w:t>1100</w:t>
            </w:r>
          </w:p>
        </w:tc>
        <w:tc>
          <w:tcPr>
            <w:tcW w:w="2835" w:type="dxa"/>
            <w:shd w:val="clear" w:color="auto" w:fill="auto"/>
          </w:tcPr>
          <w:p w14:paraId="042722B4" w14:textId="024638F4" w:rsidR="00E53DCE" w:rsidRPr="00D57C33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D57C33">
              <w:rPr>
                <w:szCs w:val="24"/>
                <w:lang w:val="fr-FR"/>
              </w:rPr>
              <w:t>L</w:t>
            </w:r>
            <w:r w:rsidR="00E53DCE" w:rsidRPr="00D57C33">
              <w:rPr>
                <w:szCs w:val="24"/>
                <w:lang w:val="fr-FR"/>
              </w:rPr>
              <w:t xml:space="preserve">e </w:t>
            </w:r>
            <w:r w:rsidR="00310743">
              <w:rPr>
                <w:rFonts w:cs="Arial"/>
                <w:szCs w:val="24"/>
                <w:lang w:val="fr-FR"/>
              </w:rPr>
              <w:t>1</w:t>
            </w:r>
            <w:r w:rsidR="007219BA">
              <w:rPr>
                <w:rFonts w:cs="Arial"/>
                <w:szCs w:val="24"/>
                <w:lang w:val="fr-FR"/>
              </w:rPr>
              <w:t>5</w:t>
            </w:r>
            <w:r w:rsidR="008E727C" w:rsidRPr="00D57C33">
              <w:rPr>
                <w:rFonts w:cs="Arial"/>
                <w:szCs w:val="24"/>
                <w:lang w:val="fr-FR"/>
              </w:rPr>
              <w:t xml:space="preserve"> janvier 2024</w:t>
            </w:r>
          </w:p>
        </w:tc>
      </w:tr>
      <w:tr w:rsidR="00E53DCE" w:rsidRPr="00D57C33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D57C33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57C33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D57C33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10743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5D2B45C4" w:rsidR="00E53DCE" w:rsidRPr="00D57C33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57C33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D57C33">
              <w:rPr>
                <w:b/>
                <w:bCs/>
                <w:szCs w:val="24"/>
                <w:lang w:val="fr-FR"/>
              </w:rPr>
              <w:t>États</w:t>
            </w:r>
            <w:r w:rsidRPr="00D57C33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D57C33">
              <w:rPr>
                <w:b/>
                <w:bCs/>
                <w:szCs w:val="24"/>
                <w:lang w:val="fr-FR"/>
              </w:rPr>
              <w:t>,</w:t>
            </w:r>
            <w:r w:rsidR="006F38C7" w:rsidRPr="00D57C33">
              <w:rPr>
                <w:b/>
                <w:lang w:val="fr-FR"/>
              </w:rPr>
              <w:t xml:space="preserve"> aux Membres du Secteur des radiocommunications, </w:t>
            </w:r>
            <w:r w:rsidR="006F38C7" w:rsidRPr="00D57C33">
              <w:rPr>
                <w:b/>
                <w:bCs/>
                <w:lang w:val="fr-FR"/>
              </w:rPr>
              <w:t>aux</w:t>
            </w:r>
            <w:r w:rsidR="006F38C7" w:rsidRPr="00D57C33">
              <w:rPr>
                <w:b/>
                <w:lang w:val="fr-FR"/>
              </w:rPr>
              <w:t xml:space="preserve"> </w:t>
            </w:r>
            <w:r w:rsidR="006F38C7" w:rsidRPr="00D57C33">
              <w:rPr>
                <w:b/>
                <w:bCs/>
                <w:lang w:val="fr-FR"/>
              </w:rPr>
              <w:t>Associés de l'UIT</w:t>
            </w:r>
            <w:r w:rsidR="006F38C7" w:rsidRPr="00D57C33">
              <w:rPr>
                <w:b/>
                <w:bCs/>
                <w:lang w:val="fr-FR"/>
              </w:rPr>
              <w:noBreakHyphen/>
              <w:t>R</w:t>
            </w:r>
            <w:r w:rsidR="006F38C7" w:rsidRPr="00D57C33">
              <w:rPr>
                <w:b/>
                <w:lang w:val="fr-FR"/>
              </w:rPr>
              <w:t xml:space="preserve"> </w:t>
            </w:r>
            <w:r w:rsidR="00051F52" w:rsidRPr="00D57C33">
              <w:rPr>
                <w:b/>
                <w:lang w:val="fr-FR"/>
              </w:rPr>
              <w:t xml:space="preserve">et </w:t>
            </w:r>
            <w:r w:rsidR="00051F52" w:rsidRPr="00D57C33">
              <w:rPr>
                <w:b/>
                <w:szCs w:val="24"/>
                <w:lang w:val="fr-FR"/>
              </w:rPr>
              <w:t xml:space="preserve">aux établissements universitaires </w:t>
            </w:r>
            <w:r w:rsidR="006F38C7" w:rsidRPr="00D57C33">
              <w:rPr>
                <w:b/>
                <w:lang w:val="fr-FR"/>
              </w:rPr>
              <w:t>participant aux travaux de la Commission d'études </w:t>
            </w:r>
            <w:r w:rsidR="008E727C" w:rsidRPr="00D57C33">
              <w:rPr>
                <w:b/>
                <w:lang w:val="fr-FR"/>
              </w:rPr>
              <w:t>7</w:t>
            </w:r>
            <w:r w:rsidR="006F38C7" w:rsidRPr="00D57C33">
              <w:rPr>
                <w:b/>
                <w:lang w:val="fr-FR"/>
              </w:rPr>
              <w:t xml:space="preserve"> des radiocommunications </w:t>
            </w:r>
          </w:p>
        </w:tc>
      </w:tr>
      <w:tr w:rsidR="00E53DCE" w:rsidRPr="00310743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310743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10743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310743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10743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D57C33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D57C33">
              <w:rPr>
                <w:lang w:val="fr-FR"/>
              </w:rPr>
              <w:t>Objet</w:t>
            </w:r>
            <w:r w:rsidR="00E53DCE" w:rsidRPr="00D57C33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60205E92" w:rsidR="00E53DCE" w:rsidRPr="00D57C33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D57C33">
              <w:rPr>
                <w:b/>
                <w:bCs/>
                <w:lang w:val="fr-FR"/>
              </w:rPr>
              <w:t xml:space="preserve">Commission d'études </w:t>
            </w:r>
            <w:r w:rsidR="008E727C" w:rsidRPr="00D57C33">
              <w:rPr>
                <w:b/>
                <w:bCs/>
                <w:lang w:val="fr-FR"/>
              </w:rPr>
              <w:t>7</w:t>
            </w:r>
            <w:r w:rsidRPr="00D57C33">
              <w:rPr>
                <w:b/>
                <w:bCs/>
                <w:lang w:val="fr-FR"/>
              </w:rPr>
              <w:t xml:space="preserve"> des radiocommunications </w:t>
            </w:r>
            <w:r w:rsidR="008E727C" w:rsidRPr="00D57C33">
              <w:rPr>
                <w:b/>
                <w:bCs/>
                <w:spacing w:val="-2"/>
                <w:lang w:val="fr-FR"/>
              </w:rPr>
              <w:t>(Services scientifiques)</w:t>
            </w:r>
          </w:p>
          <w:p w14:paraId="3F1A436C" w14:textId="0E7F659A" w:rsidR="006F38C7" w:rsidRPr="00D57C33" w:rsidRDefault="006F38C7" w:rsidP="00D57C33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D57C33">
              <w:rPr>
                <w:b/>
                <w:bCs/>
                <w:lang w:val="fr-FR"/>
              </w:rPr>
              <w:t>–</w:t>
            </w:r>
            <w:r w:rsidRPr="00D57C33">
              <w:rPr>
                <w:b/>
                <w:bCs/>
                <w:lang w:val="fr-FR"/>
              </w:rPr>
              <w:tab/>
              <w:t>Adoption de</w:t>
            </w:r>
            <w:r w:rsidR="004D15B0" w:rsidRPr="00D57C33">
              <w:rPr>
                <w:b/>
                <w:bCs/>
                <w:lang w:val="fr-FR"/>
              </w:rPr>
              <w:t> </w:t>
            </w:r>
            <w:r w:rsidR="008E727C" w:rsidRPr="00D57C33">
              <w:rPr>
                <w:b/>
                <w:bCs/>
                <w:lang w:val="fr-FR"/>
              </w:rPr>
              <w:t>4</w:t>
            </w:r>
            <w:r w:rsidR="004D15B0" w:rsidRPr="00D57C33">
              <w:rPr>
                <w:b/>
                <w:bCs/>
                <w:lang w:val="fr-FR"/>
              </w:rPr>
              <w:t> </w:t>
            </w:r>
            <w:r w:rsidRPr="00D57C33">
              <w:rPr>
                <w:b/>
                <w:bCs/>
                <w:lang w:val="fr-FR"/>
              </w:rPr>
              <w:t xml:space="preserve">Recommandations UIT-R révisées </w:t>
            </w:r>
            <w:r w:rsidR="003708BF" w:rsidRPr="00D57C33">
              <w:rPr>
                <w:b/>
                <w:bCs/>
                <w:lang w:val="fr-FR"/>
              </w:rPr>
              <w:t xml:space="preserve">et approbation simultanée </w:t>
            </w:r>
            <w:r w:rsidRPr="00D57C33">
              <w:rPr>
                <w:b/>
                <w:bCs/>
                <w:lang w:val="fr-FR"/>
              </w:rPr>
              <w:t>par</w:t>
            </w:r>
            <w:r w:rsidR="004D15B0" w:rsidRPr="00D57C33">
              <w:rPr>
                <w:b/>
                <w:bCs/>
                <w:lang w:val="fr-FR"/>
              </w:rPr>
              <w:t> </w:t>
            </w:r>
            <w:r w:rsidRPr="00D57C33">
              <w:rPr>
                <w:b/>
                <w:bCs/>
                <w:lang w:val="fr-FR"/>
              </w:rPr>
              <w:t xml:space="preserve">correspondance </w:t>
            </w:r>
            <w:r w:rsidR="003708BF" w:rsidRPr="00D57C33">
              <w:rPr>
                <w:b/>
                <w:bCs/>
                <w:lang w:val="fr-FR"/>
              </w:rPr>
              <w:t>de ce</w:t>
            </w:r>
            <w:r w:rsidR="00112DC9" w:rsidRPr="00D57C33">
              <w:rPr>
                <w:b/>
                <w:bCs/>
                <w:lang w:val="fr-FR"/>
              </w:rPr>
              <w:t>(</w:t>
            </w:r>
            <w:r w:rsidR="003708BF" w:rsidRPr="00D57C33">
              <w:rPr>
                <w:b/>
                <w:bCs/>
                <w:lang w:val="fr-FR"/>
              </w:rPr>
              <w:t>s</w:t>
            </w:r>
            <w:r w:rsidR="00112DC9" w:rsidRPr="00D57C33">
              <w:rPr>
                <w:b/>
                <w:bCs/>
                <w:lang w:val="fr-FR"/>
              </w:rPr>
              <w:t>)</w:t>
            </w:r>
            <w:r w:rsidR="003708BF" w:rsidRPr="00D57C33">
              <w:rPr>
                <w:b/>
                <w:bCs/>
                <w:lang w:val="fr-FR"/>
              </w:rPr>
              <w:t xml:space="preserve"> texte</w:t>
            </w:r>
            <w:r w:rsidR="00112DC9" w:rsidRPr="00D57C33">
              <w:rPr>
                <w:b/>
                <w:bCs/>
                <w:lang w:val="fr-FR"/>
              </w:rPr>
              <w:t>(</w:t>
            </w:r>
            <w:r w:rsidR="003708BF" w:rsidRPr="00D57C33">
              <w:rPr>
                <w:b/>
                <w:bCs/>
                <w:lang w:val="fr-FR"/>
              </w:rPr>
              <w:t>s</w:t>
            </w:r>
            <w:r w:rsidR="00112DC9" w:rsidRPr="00D57C33">
              <w:rPr>
                <w:b/>
                <w:bCs/>
                <w:lang w:val="fr-FR"/>
              </w:rPr>
              <w:t>)</w:t>
            </w:r>
            <w:r w:rsidRPr="00D57C33">
              <w:rPr>
                <w:b/>
                <w:bCs/>
                <w:lang w:val="fr-FR"/>
              </w:rPr>
              <w:t>, conformément au § A2.6.2.4 de la Résolution UIT</w:t>
            </w:r>
            <w:r w:rsidRPr="00D57C33">
              <w:rPr>
                <w:b/>
                <w:bCs/>
                <w:lang w:val="fr-FR"/>
              </w:rPr>
              <w:noBreakHyphen/>
              <w:t>R 1</w:t>
            </w:r>
            <w:r w:rsidRPr="00D57C33">
              <w:rPr>
                <w:b/>
                <w:bCs/>
                <w:lang w:val="fr-FR"/>
              </w:rPr>
              <w:noBreakHyphen/>
            </w:r>
            <w:r w:rsidR="00051F52" w:rsidRPr="00D57C33">
              <w:rPr>
                <w:b/>
                <w:bCs/>
                <w:lang w:val="fr-FR"/>
              </w:rPr>
              <w:t>9</w:t>
            </w:r>
            <w:r w:rsidRPr="00D57C33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</w:tc>
      </w:tr>
      <w:tr w:rsidR="00E53DCE" w:rsidRPr="00310743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D57C33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D57C33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10743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D57C33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D57C33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10743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D57C33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4DFF47EC" w:rsidR="006F38C7" w:rsidRPr="00D57C33" w:rsidRDefault="006F38C7" w:rsidP="004D15B0">
      <w:pPr>
        <w:spacing w:before="360" w:line="240" w:lineRule="auto"/>
        <w:rPr>
          <w:lang w:val="fr-FR"/>
        </w:rPr>
      </w:pPr>
      <w:r w:rsidRPr="00D57C33">
        <w:rPr>
          <w:lang w:val="fr-FR"/>
        </w:rPr>
        <w:t xml:space="preserve">Dans la Circulaire administrative </w:t>
      </w:r>
      <w:hyperlink r:id="rId8" w:history="1">
        <w:r w:rsidRPr="00D57C33">
          <w:rPr>
            <w:rStyle w:val="Hyperlink"/>
            <w:lang w:val="fr-FR"/>
          </w:rPr>
          <w:t>CACE/</w:t>
        </w:r>
        <w:r w:rsidR="008E727C" w:rsidRPr="00D57C33">
          <w:rPr>
            <w:rStyle w:val="Hyperlink"/>
            <w:lang w:val="fr-FR"/>
          </w:rPr>
          <w:t>1086</w:t>
        </w:r>
      </w:hyperlink>
      <w:r w:rsidRPr="00D57C33">
        <w:rPr>
          <w:lang w:val="fr-FR"/>
        </w:rPr>
        <w:t xml:space="preserve"> datée du </w:t>
      </w:r>
      <w:r w:rsidR="008E727C" w:rsidRPr="00D57C33">
        <w:rPr>
          <w:lang w:val="fr-FR"/>
        </w:rPr>
        <w:t>30 octobre</w:t>
      </w:r>
      <w:r w:rsidRPr="00D57C33">
        <w:rPr>
          <w:lang w:val="fr-FR"/>
        </w:rPr>
        <w:t xml:space="preserve"> 20</w:t>
      </w:r>
      <w:r w:rsidR="008E727C" w:rsidRPr="00D57C33">
        <w:rPr>
          <w:lang w:val="fr-FR"/>
        </w:rPr>
        <w:t>23</w:t>
      </w:r>
      <w:r w:rsidRPr="00D57C33">
        <w:rPr>
          <w:lang w:val="fr-FR"/>
        </w:rPr>
        <w:t xml:space="preserve">, </w:t>
      </w:r>
      <w:r w:rsidR="008E727C" w:rsidRPr="00D57C33">
        <w:rPr>
          <w:lang w:val="fr-FR"/>
        </w:rPr>
        <w:t>4</w:t>
      </w:r>
      <w:r w:rsidRPr="00D57C33">
        <w:rPr>
          <w:lang w:val="fr-FR"/>
        </w:rPr>
        <w:t xml:space="preserve"> projets de Recommandation UIT</w:t>
      </w:r>
      <w:r w:rsidRPr="00D57C33">
        <w:rPr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D57C33">
        <w:rPr>
          <w:lang w:val="fr-FR"/>
        </w:rPr>
        <w:noBreakHyphen/>
        <w:t>R 1-</w:t>
      </w:r>
      <w:r w:rsidR="00310743">
        <w:rPr>
          <w:lang w:val="fr-FR"/>
        </w:rPr>
        <w:t>8</w:t>
      </w:r>
      <w:r w:rsidRPr="00D57C33">
        <w:rPr>
          <w:lang w:val="fr-FR"/>
        </w:rPr>
        <w:t xml:space="preserve"> (§ A2.6.2.4).</w:t>
      </w:r>
    </w:p>
    <w:p w14:paraId="31E1BFD7" w14:textId="58ABDC8B" w:rsidR="006F38C7" w:rsidRPr="00D57C33" w:rsidRDefault="006F38C7" w:rsidP="004D15B0">
      <w:pPr>
        <w:spacing w:line="240" w:lineRule="auto"/>
        <w:rPr>
          <w:lang w:val="fr-FR"/>
        </w:rPr>
      </w:pPr>
      <w:r w:rsidRPr="00D57C33">
        <w:rPr>
          <w:lang w:val="fr-FR"/>
        </w:rPr>
        <w:t xml:space="preserve">Les conditions régissant cette procédure ont été satisfaites </w:t>
      </w:r>
      <w:r w:rsidR="00EF54EB" w:rsidRPr="00D57C33">
        <w:rPr>
          <w:lang w:val="fr-FR"/>
        </w:rPr>
        <w:t xml:space="preserve">le </w:t>
      </w:r>
      <w:bookmarkStart w:id="0" w:name="_Hlk31611786"/>
      <w:r w:rsidR="008E727C" w:rsidRPr="00D57C33">
        <w:rPr>
          <w:lang w:val="fr-FR"/>
        </w:rPr>
        <w:t>30 décembre</w:t>
      </w:r>
      <w:r w:rsidRPr="00D57C33">
        <w:rPr>
          <w:lang w:val="fr-FR"/>
        </w:rPr>
        <w:t xml:space="preserve"> 20</w:t>
      </w:r>
      <w:bookmarkEnd w:id="0"/>
      <w:r w:rsidR="008E727C" w:rsidRPr="00D57C33">
        <w:rPr>
          <w:lang w:val="fr-FR"/>
        </w:rPr>
        <w:t>23</w:t>
      </w:r>
      <w:r w:rsidRPr="00D57C33">
        <w:rPr>
          <w:lang w:val="fr-FR"/>
        </w:rPr>
        <w:t>.</w:t>
      </w:r>
    </w:p>
    <w:p w14:paraId="3C896EBA" w14:textId="280952DA" w:rsidR="006F38C7" w:rsidRPr="002D26CB" w:rsidRDefault="006F38C7" w:rsidP="004D15B0">
      <w:pPr>
        <w:spacing w:line="240" w:lineRule="auto"/>
        <w:rPr>
          <w:lang w:val="fr-FR"/>
        </w:rPr>
      </w:pPr>
      <w:r w:rsidRPr="00D57C33">
        <w:rPr>
          <w:lang w:val="fr-FR"/>
        </w:rPr>
        <w:t>Les Recommandations approuvées seront publiées par l'UIT et vous trouverez dans l'Annexe de la présente Circulaire leur</w:t>
      </w:r>
      <w:r w:rsidR="00112DC9" w:rsidRPr="00D57C33">
        <w:rPr>
          <w:lang w:val="fr-FR"/>
        </w:rPr>
        <w:t>s</w:t>
      </w:r>
      <w:r w:rsidRPr="00D57C33">
        <w:rPr>
          <w:lang w:val="fr-FR"/>
        </w:rPr>
        <w:t xml:space="preserve"> titre</w:t>
      </w:r>
      <w:r w:rsidR="00112DC9" w:rsidRPr="00D57C33">
        <w:rPr>
          <w:lang w:val="fr-FR"/>
        </w:rPr>
        <w:t>s</w:t>
      </w:r>
      <w:r w:rsidRPr="00D57C33">
        <w:rPr>
          <w:lang w:val="fr-FR"/>
        </w:rPr>
        <w:t xml:space="preserve"> ainsi que les numéros qui leur</w:t>
      </w:r>
      <w:r w:rsidR="006D2C3B" w:rsidRPr="00D57C33">
        <w:rPr>
          <w:lang w:val="fr-FR"/>
        </w:rPr>
        <w:t xml:space="preserve"> </w:t>
      </w:r>
      <w:r w:rsidRPr="00D57C33">
        <w:rPr>
          <w:lang w:val="fr-FR"/>
        </w:rPr>
        <w:t>ont été attribués.</w:t>
      </w:r>
    </w:p>
    <w:p w14:paraId="12D1B3F6" w14:textId="27E9EA8B" w:rsidR="002569F7" w:rsidRPr="002D26CB" w:rsidRDefault="00112DC9" w:rsidP="00310743">
      <w:pPr>
        <w:spacing w:before="1200" w:line="240" w:lineRule="auto"/>
        <w:jc w:val="left"/>
        <w:rPr>
          <w:lang w:val="fr-FR"/>
        </w:rPr>
      </w:pPr>
      <w:bookmarkStart w:id="1" w:name="_Hlk31619345"/>
      <w:r w:rsidRPr="00D57C33">
        <w:rPr>
          <w:szCs w:val="24"/>
          <w:lang w:val="fr-FR"/>
        </w:rPr>
        <w:t>Mario Maniewicz</w:t>
      </w:r>
      <w:r w:rsidR="00E80E61" w:rsidRPr="002D26CB">
        <w:rPr>
          <w:lang w:val="fr-FR"/>
        </w:rPr>
        <w:br/>
        <w:t>Directeur</w:t>
      </w:r>
    </w:p>
    <w:bookmarkEnd w:id="1"/>
    <w:p w14:paraId="11F193A6" w14:textId="69AB1C6C" w:rsidR="006F38C7" w:rsidRPr="002D26CB" w:rsidRDefault="006F38C7" w:rsidP="00310743">
      <w:pPr>
        <w:keepNext/>
        <w:keepLines/>
        <w:tabs>
          <w:tab w:val="center" w:pos="7939"/>
          <w:tab w:val="right" w:pos="8505"/>
        </w:tabs>
        <w:spacing w:before="2400" w:line="240" w:lineRule="auto"/>
        <w:rPr>
          <w:lang w:val="fr-FR"/>
        </w:rPr>
      </w:pPr>
      <w:r w:rsidRPr="002D26CB">
        <w:rPr>
          <w:b/>
          <w:lang w:val="fr-FR"/>
        </w:rPr>
        <w:t>Annexe</w:t>
      </w:r>
      <w:r w:rsidRPr="002D26CB">
        <w:rPr>
          <w:bCs/>
          <w:lang w:val="fr-FR"/>
        </w:rPr>
        <w:t>:</w:t>
      </w:r>
      <w:r w:rsidRPr="002D26CB">
        <w:rPr>
          <w:lang w:val="fr-FR"/>
        </w:rPr>
        <w:t xml:space="preserve"> </w:t>
      </w:r>
      <w:r w:rsidR="008E727C">
        <w:rPr>
          <w:lang w:val="fr-FR"/>
        </w:rPr>
        <w:t>1</w:t>
      </w:r>
    </w:p>
    <w:p w14:paraId="276E8972" w14:textId="77777777" w:rsidR="00112DC9" w:rsidRPr="002D26CB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D26CB">
        <w:rPr>
          <w:rFonts w:asciiTheme="minorHAnsi" w:hAnsiTheme="minorHAnsi"/>
          <w:lang w:val="fr-FR"/>
        </w:rPr>
        <w:br w:type="page"/>
      </w:r>
    </w:p>
    <w:p w14:paraId="0685BEAE" w14:textId="2410DE0B" w:rsidR="006F38C7" w:rsidRPr="002D26CB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2D26CB">
        <w:rPr>
          <w:rFonts w:asciiTheme="minorHAnsi" w:hAnsiTheme="minorHAnsi"/>
          <w:lang w:val="fr-FR"/>
        </w:rPr>
        <w:lastRenderedPageBreak/>
        <w:t>Annexe</w:t>
      </w:r>
      <w:r w:rsidRPr="002D26CB">
        <w:rPr>
          <w:rFonts w:asciiTheme="minorHAnsi" w:hAnsiTheme="minorHAnsi"/>
          <w:lang w:val="fr-FR"/>
        </w:rPr>
        <w:br/>
      </w:r>
      <w:r w:rsidRPr="002D26CB">
        <w:rPr>
          <w:rFonts w:asciiTheme="minorHAnsi" w:hAnsiTheme="minorHAnsi"/>
          <w:lang w:val="fr-FR"/>
        </w:rPr>
        <w:br/>
      </w:r>
      <w:r w:rsidRPr="00D57C33">
        <w:rPr>
          <w:rFonts w:asciiTheme="minorHAnsi" w:hAnsiTheme="minorHAnsi"/>
          <w:lang w:val="fr-FR"/>
        </w:rPr>
        <w:t>Titres des Recommandations</w:t>
      </w:r>
      <w:r w:rsidRPr="00D57C33">
        <w:rPr>
          <w:rFonts w:asciiTheme="minorHAnsi" w:hAnsiTheme="minorHAnsi"/>
          <w:bCs/>
          <w:lang w:val="fr-FR"/>
        </w:rPr>
        <w:t xml:space="preserve"> UIT</w:t>
      </w:r>
      <w:r w:rsidRPr="00D57C33">
        <w:rPr>
          <w:rFonts w:asciiTheme="minorHAnsi" w:hAnsiTheme="minorHAnsi"/>
          <w:bCs/>
          <w:lang w:val="fr-FR"/>
        </w:rPr>
        <w:noBreakHyphen/>
        <w:t>R</w:t>
      </w:r>
      <w:r w:rsidRPr="00D57C33">
        <w:rPr>
          <w:rFonts w:asciiTheme="minorHAnsi" w:hAnsiTheme="minorHAnsi"/>
          <w:lang w:val="fr-FR"/>
        </w:rPr>
        <w:t xml:space="preserve"> approuvées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112DC9" w:rsidRPr="002D26CB" w14:paraId="1D0140EE" w14:textId="77777777" w:rsidTr="0077443B">
        <w:trPr>
          <w:jc w:val="center"/>
        </w:trPr>
        <w:tc>
          <w:tcPr>
            <w:tcW w:w="2377" w:type="dxa"/>
          </w:tcPr>
          <w:p w14:paraId="1FC83567" w14:textId="5F10509E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2" w:name="_Hlk31619436"/>
            <w:r w:rsidRPr="002D26CB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2D26CB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274" w:type="dxa"/>
          </w:tcPr>
          <w:p w14:paraId="5EB585FC" w14:textId="20056326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>Titre</w:t>
            </w:r>
            <w:r w:rsidRPr="002D26CB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14:paraId="74E1FF04" w14:textId="2F6C9A64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 xml:space="preserve">Doc. </w:t>
            </w:r>
            <w:r w:rsidR="004D15B0" w:rsidRPr="002D26CB">
              <w:rPr>
                <w:rFonts w:asciiTheme="minorHAnsi" w:hAnsiTheme="minorHAnsi" w:cstheme="minorHAnsi"/>
                <w:bCs/>
                <w:lang w:val="fr-FR"/>
              </w:rPr>
              <w:t>N</w:t>
            </w:r>
            <w:r w:rsidRPr="002D26CB">
              <w:rPr>
                <w:rFonts w:asciiTheme="minorHAnsi" w:hAnsiTheme="minorHAnsi" w:cstheme="minorHAnsi"/>
                <w:bCs/>
                <w:lang w:val="fr-FR"/>
              </w:rPr>
              <w:t>°</w:t>
            </w:r>
          </w:p>
        </w:tc>
      </w:tr>
      <w:tr w:rsidR="008E727C" w:rsidRPr="002D26CB" w14:paraId="708E5FE2" w14:textId="77777777" w:rsidTr="008E727C">
        <w:trPr>
          <w:jc w:val="center"/>
        </w:trPr>
        <w:tc>
          <w:tcPr>
            <w:tcW w:w="2377" w:type="dxa"/>
            <w:vAlign w:val="center"/>
          </w:tcPr>
          <w:p w14:paraId="5424A355" w14:textId="5576FD67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1B3DE7">
              <w:rPr>
                <w:rFonts w:asciiTheme="minorHAnsi" w:hAnsiTheme="minorHAnsi" w:cstheme="minorHAnsi"/>
                <w:szCs w:val="24"/>
              </w:rPr>
              <w:t>RS.1263-</w:t>
            </w:r>
            <w:r w:rsidRPr="001B3DE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274" w:type="dxa"/>
            <w:vAlign w:val="center"/>
          </w:tcPr>
          <w:p w14:paraId="1C9AC88D" w14:textId="721B7758" w:rsidR="008E727C" w:rsidRPr="002D26CB" w:rsidRDefault="008E727C" w:rsidP="008E727C">
            <w:pPr>
              <w:pStyle w:val="Tabletext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8E727C">
              <w:rPr>
                <w:rFonts w:asciiTheme="minorHAnsi" w:hAnsiTheme="minorHAnsi" w:cstheme="minorHAnsi"/>
                <w:bCs/>
                <w:lang w:val="fr-FR"/>
              </w:rPr>
              <w:t>Critères de brouillage applicables au service des auxiliaires de la météorologie dans les bandes 400,15-406 MHz et 1 668,4-1</w:t>
            </w:r>
            <w:r>
              <w:rPr>
                <w:rFonts w:asciiTheme="minorHAnsi" w:hAnsiTheme="minorHAnsi" w:cstheme="minorHAnsi"/>
                <w:bCs/>
                <w:lang w:val="fr-FR"/>
              </w:rPr>
              <w:t> </w:t>
            </w:r>
            <w:r w:rsidRPr="008E727C">
              <w:rPr>
                <w:rFonts w:asciiTheme="minorHAnsi" w:hAnsiTheme="minorHAnsi" w:cstheme="minorHAnsi"/>
                <w:bCs/>
                <w:lang w:val="fr-FR"/>
              </w:rPr>
              <w:t>700 MHz</w:t>
            </w:r>
          </w:p>
        </w:tc>
        <w:tc>
          <w:tcPr>
            <w:tcW w:w="1842" w:type="dxa"/>
            <w:vAlign w:val="center"/>
          </w:tcPr>
          <w:p w14:paraId="790C8670" w14:textId="0A65684B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6E51A0">
              <w:rPr>
                <w:rFonts w:asciiTheme="minorHAnsi" w:hAnsiTheme="minorHAnsi" w:cstheme="minorHAnsi"/>
                <w:szCs w:val="24"/>
              </w:rPr>
              <w:t>7/82</w:t>
            </w:r>
          </w:p>
        </w:tc>
      </w:tr>
      <w:tr w:rsidR="008E727C" w:rsidRPr="002D26CB" w14:paraId="005D3E74" w14:textId="77777777" w:rsidTr="008E727C">
        <w:trPr>
          <w:jc w:val="center"/>
        </w:trPr>
        <w:tc>
          <w:tcPr>
            <w:tcW w:w="2377" w:type="dxa"/>
            <w:vAlign w:val="center"/>
          </w:tcPr>
          <w:p w14:paraId="21016235" w14:textId="50E43BFF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RS.1813-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4D213D88" w14:textId="6A909F4C" w:rsidR="008E727C" w:rsidRPr="002D26CB" w:rsidRDefault="008E727C" w:rsidP="008E727C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8E727C">
              <w:rPr>
                <w:rFonts w:asciiTheme="minorHAnsi" w:hAnsiTheme="minorHAnsi" w:cstheme="minorHAnsi"/>
                <w:lang w:val="fr-FR"/>
              </w:rPr>
              <w:t>Diagramme d'antenne de référence pour les détecteurs passifs fonctionnant dans le service d'exploration de la Terre par satellite (passive) à utiliser dans les analyses de compatibilité, pour les fréquences comprises entre 1,4 et 450</w:t>
            </w:r>
            <w:r>
              <w:rPr>
                <w:rFonts w:asciiTheme="minorHAnsi" w:hAnsiTheme="minorHAnsi" w:cstheme="minorHAnsi"/>
                <w:lang w:val="fr-FR"/>
              </w:rPr>
              <w:t> </w:t>
            </w:r>
            <w:r w:rsidRPr="008E727C">
              <w:rPr>
                <w:rFonts w:asciiTheme="minorHAnsi" w:hAnsiTheme="minorHAnsi" w:cstheme="minorHAnsi"/>
                <w:lang w:val="fr-FR"/>
              </w:rPr>
              <w:t>GHz</w:t>
            </w:r>
          </w:p>
        </w:tc>
        <w:tc>
          <w:tcPr>
            <w:tcW w:w="1842" w:type="dxa"/>
            <w:vAlign w:val="center"/>
          </w:tcPr>
          <w:p w14:paraId="0F425FAE" w14:textId="6F5EC6A8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7/84(Rev.1)</w:t>
            </w:r>
          </w:p>
        </w:tc>
      </w:tr>
      <w:tr w:rsidR="008E727C" w:rsidRPr="002D26CB" w14:paraId="404F649E" w14:textId="77777777" w:rsidTr="008E727C">
        <w:trPr>
          <w:jc w:val="center"/>
        </w:trPr>
        <w:tc>
          <w:tcPr>
            <w:tcW w:w="2377" w:type="dxa"/>
            <w:vAlign w:val="center"/>
          </w:tcPr>
          <w:p w14:paraId="0B4ACB01" w14:textId="5EDE8ED6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RS.2105-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4F5A9624" w14:textId="324B2896" w:rsidR="008E727C" w:rsidRPr="002D26CB" w:rsidRDefault="008E727C" w:rsidP="008E727C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8E727C">
              <w:rPr>
                <w:rFonts w:asciiTheme="minorHAnsi" w:hAnsiTheme="minorHAnsi" w:cstheme="minorHAnsi"/>
                <w:lang w:val="fr-FR"/>
              </w:rPr>
              <w:t>Caractéristiques techniques et opérationnelles types des systèmes du service d'exploration de la Terre par satellite (active) utilisant des attributions comprises entre 432 MHz et 238 GHz</w:t>
            </w:r>
          </w:p>
        </w:tc>
        <w:tc>
          <w:tcPr>
            <w:tcW w:w="1842" w:type="dxa"/>
            <w:vAlign w:val="center"/>
          </w:tcPr>
          <w:p w14:paraId="613EC66E" w14:textId="21F80AD4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7/94(Rev.1)</w:t>
            </w:r>
          </w:p>
        </w:tc>
      </w:tr>
      <w:tr w:rsidR="008E727C" w:rsidRPr="002D26CB" w14:paraId="2F0BA4F0" w14:textId="77777777" w:rsidTr="008E727C">
        <w:trPr>
          <w:jc w:val="center"/>
        </w:trPr>
        <w:tc>
          <w:tcPr>
            <w:tcW w:w="2377" w:type="dxa"/>
            <w:vAlign w:val="center"/>
          </w:tcPr>
          <w:p w14:paraId="6F20DFF9" w14:textId="1B1A827C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RS.1166-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5274" w:type="dxa"/>
            <w:vAlign w:val="center"/>
          </w:tcPr>
          <w:p w14:paraId="5B3D5143" w14:textId="6A0BCE0A" w:rsidR="008E727C" w:rsidRPr="002D26CB" w:rsidRDefault="008E727C" w:rsidP="008E727C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8E727C">
              <w:rPr>
                <w:rFonts w:asciiTheme="minorHAnsi" w:hAnsiTheme="minorHAnsi" w:cstheme="minorHAnsi"/>
                <w:lang w:val="fr-FR"/>
              </w:rPr>
              <w:t>Critères de qualité de fonctionnement et de brouillage applicables</w:t>
            </w:r>
            <w:r w:rsidR="00D57C3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8E727C">
              <w:rPr>
                <w:rFonts w:asciiTheme="minorHAnsi" w:hAnsiTheme="minorHAnsi" w:cstheme="minorHAnsi"/>
                <w:lang w:val="fr-FR"/>
              </w:rPr>
              <w:t>aux capteurs spatiaux actifs</w:t>
            </w:r>
          </w:p>
        </w:tc>
        <w:tc>
          <w:tcPr>
            <w:tcW w:w="1842" w:type="dxa"/>
            <w:vAlign w:val="center"/>
          </w:tcPr>
          <w:p w14:paraId="5A635047" w14:textId="43C41ACB" w:rsidR="008E727C" w:rsidRPr="002D26CB" w:rsidRDefault="008E727C" w:rsidP="008E727C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7/95(Rev.1)</w:t>
            </w:r>
          </w:p>
        </w:tc>
      </w:tr>
    </w:tbl>
    <w:p w14:paraId="275544E0" w14:textId="77777777" w:rsidR="003708BF" w:rsidRPr="002D26CB" w:rsidRDefault="003708BF" w:rsidP="004D15B0">
      <w:pPr>
        <w:rPr>
          <w:lang w:val="fr-FR"/>
        </w:rPr>
      </w:pPr>
      <w:bookmarkStart w:id="3" w:name="ddistribution"/>
      <w:bookmarkEnd w:id="3"/>
      <w:bookmarkEnd w:id="2"/>
    </w:p>
    <w:p w14:paraId="6E6504E2" w14:textId="746BCC23" w:rsidR="003708BF" w:rsidRPr="002D26CB" w:rsidRDefault="003708BF" w:rsidP="004D15B0">
      <w:pPr>
        <w:jc w:val="center"/>
        <w:rPr>
          <w:lang w:val="fr-FR"/>
        </w:rPr>
      </w:pPr>
      <w:r w:rsidRPr="002D26CB">
        <w:rPr>
          <w:lang w:val="fr-FR"/>
        </w:rPr>
        <w:t>______________</w:t>
      </w:r>
    </w:p>
    <w:sectPr w:rsidR="003708BF" w:rsidRPr="002D26CB" w:rsidSect="00031E6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F9C5" w14:textId="508BCE54" w:rsidR="00C236AF" w:rsidRPr="003708BF" w:rsidRDefault="003708BF" w:rsidP="003708BF">
    <w:pPr>
      <w:pStyle w:val="Footer"/>
      <w:rPr>
        <w:sz w:val="16"/>
        <w:szCs w:val="16"/>
        <w:lang w:val="es-ES_tradnl"/>
      </w:rPr>
    </w:pPr>
    <w:r w:rsidRPr="003708BF">
      <w:rPr>
        <w:sz w:val="16"/>
        <w:szCs w:val="16"/>
      </w:rPr>
      <w:fldChar w:fldCharType="begin"/>
    </w:r>
    <w:r w:rsidRPr="003708BF">
      <w:rPr>
        <w:sz w:val="16"/>
        <w:szCs w:val="16"/>
        <w:lang w:val="es-ES_tradnl"/>
      </w:rPr>
      <w:instrText xml:space="preserve"> FILENAME \p  \* MERGEFORMAT </w:instrText>
    </w:r>
    <w:r w:rsidRPr="003708BF">
      <w:rPr>
        <w:sz w:val="16"/>
        <w:szCs w:val="16"/>
      </w:rPr>
      <w:fldChar w:fldCharType="separate"/>
    </w:r>
    <w:r w:rsidR="0077443B">
      <w:rPr>
        <w:noProof/>
        <w:sz w:val="16"/>
        <w:szCs w:val="16"/>
        <w:lang w:val="es-ES_tradnl"/>
      </w:rPr>
      <w:t>P:\FRA\ITU-R\BR\DIR\DIV\467212F.docx</w:t>
    </w:r>
    <w:r w:rsidRPr="003708BF">
      <w:rPr>
        <w:noProof/>
        <w:sz w:val="16"/>
        <w:szCs w:val="16"/>
      </w:rPr>
      <w:fldChar w:fldCharType="end"/>
    </w:r>
    <w:r w:rsidRPr="003708BF">
      <w:rPr>
        <w:noProof/>
        <w:sz w:val="16"/>
        <w:szCs w:val="16"/>
        <w:lang w:val="es-ES_tradnl"/>
      </w:rPr>
      <w:t xml:space="preserve"> (</w:t>
    </w:r>
    <w:r w:rsidR="004D15B0">
      <w:rPr>
        <w:noProof/>
        <w:sz w:val="16"/>
        <w:szCs w:val="16"/>
        <w:lang w:val="es-ES_tradnl"/>
      </w:rPr>
      <w:t>467212</w:t>
    </w:r>
    <w:r w:rsidRPr="003708BF">
      <w:rPr>
        <w:noProof/>
        <w:sz w:val="16"/>
        <w:szCs w:val="16"/>
        <w:lang w:val="es-ES_tradn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A7CA" w14:textId="48D84DC6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  <w:t xml:space="preserve">Tél.: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bookmarkStart w:id="6" w:name="_Hlk155866300"/>
    <w:r w:rsidR="00310743">
      <w:fldChar w:fldCharType="begin"/>
    </w:r>
    <w:r w:rsidR="00310743" w:rsidRPr="00310743">
      <w:rPr>
        <w:lang w:val="fr-BE"/>
      </w:rPr>
      <w:instrText>HYPERLINK "mailto:itumail@itu.int"</w:instrText>
    </w:r>
    <w:r w:rsidR="00310743">
      <w:fldChar w:fldCharType="separate"/>
    </w:r>
    <w:r w:rsidR="00310743" w:rsidRPr="00310743">
      <w:rPr>
        <w:rStyle w:val="Hyperlink"/>
        <w:sz w:val="19"/>
        <w:szCs w:val="19"/>
        <w:lang w:val="fr-BE"/>
      </w:rPr>
      <w:t>itumail@itu.int</w:t>
    </w:r>
    <w:r w:rsidR="00310743">
      <w:rPr>
        <w:rStyle w:val="Hyperlink"/>
        <w:sz w:val="19"/>
        <w:szCs w:val="19"/>
        <w:lang w:val="en-GB"/>
      </w:rPr>
      <w:fldChar w:fldCharType="end"/>
    </w:r>
    <w:bookmarkEnd w:id="6"/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bookmarkStart w:id="7" w:name="_Hlk155866308"/>
    <w:r w:rsidR="00310743">
      <w:fldChar w:fldCharType="begin"/>
    </w:r>
    <w:r w:rsidR="00310743" w:rsidRPr="00310743">
      <w:rPr>
        <w:lang w:val="fr-BE"/>
      </w:rPr>
      <w:instrText>HYPERLINK "http://www.itu.int"</w:instrText>
    </w:r>
    <w:r w:rsidR="00310743">
      <w:fldChar w:fldCharType="separate"/>
    </w:r>
    <w:r w:rsidR="00310743" w:rsidRPr="00310743">
      <w:rPr>
        <w:rStyle w:val="Hyperlink"/>
        <w:sz w:val="19"/>
        <w:szCs w:val="19"/>
        <w:lang w:val="fr-BE"/>
      </w:rPr>
      <w:t>www.itu.int</w:t>
    </w:r>
    <w:r w:rsidR="00310743">
      <w:rPr>
        <w:rStyle w:val="Hyperlink"/>
        <w:sz w:val="19"/>
        <w:szCs w:val="19"/>
        <w:lang w:val="en-GB"/>
      </w:rPr>
      <w:fldChar w:fldCharType="end"/>
    </w:r>
    <w:bookmarkEnd w:id="7"/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183" w14:textId="525FE9AB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82552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84EB" w14:textId="7CBCAAFA" w:rsidR="00051F52" w:rsidRDefault="00051F52" w:rsidP="00051F52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bookmarkStart w:id="4" w:name="_Hlk121742544"/>
    <w:bookmarkStart w:id="5" w:name="_Hlk121742545"/>
    <w:r>
      <w:rPr>
        <w:noProof/>
        <w:lang w:val="en-GB" w:eastAsia="en-GB"/>
      </w:rPr>
      <w:drawing>
        <wp:inline distT="0" distB="0" distL="0" distR="0" wp14:anchorId="21600B95" wp14:editId="7CA90F4B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66274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148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0B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1F52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2687"/>
    <w:rsid w:val="002302B3"/>
    <w:rsid w:val="00230C66"/>
    <w:rsid w:val="00235A29"/>
    <w:rsid w:val="00241526"/>
    <w:rsid w:val="002443A2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0743"/>
    <w:rsid w:val="0031688B"/>
    <w:rsid w:val="00316935"/>
    <w:rsid w:val="003266ED"/>
    <w:rsid w:val="00326C68"/>
    <w:rsid w:val="003370B8"/>
    <w:rsid w:val="00345D38"/>
    <w:rsid w:val="003471C9"/>
    <w:rsid w:val="00352097"/>
    <w:rsid w:val="003538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077AD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2C3B"/>
    <w:rsid w:val="006F38C7"/>
    <w:rsid w:val="007219BA"/>
    <w:rsid w:val="007234B1"/>
    <w:rsid w:val="00723D08"/>
    <w:rsid w:val="00725FDA"/>
    <w:rsid w:val="00727816"/>
    <w:rsid w:val="00730B9A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523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E727C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F75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7C33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32815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F5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6/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38C5-5D90-4BC2-838D-5DD5305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16</TotalTime>
  <Pages>2</Pages>
  <Words>278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Author1</cp:lastModifiedBy>
  <cp:revision>5</cp:revision>
  <cp:lastPrinted>2020-02-04T09:03:00Z</cp:lastPrinted>
  <dcterms:created xsi:type="dcterms:W3CDTF">2024-01-02T11:02:00Z</dcterms:created>
  <dcterms:modified xsi:type="dcterms:W3CDTF">2024-01-11T10:57:00Z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