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A6142" w14:paraId="3044BC6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3BC39F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A614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46CC7517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2CB4D464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6A6142" w14:paraId="57C3BB50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7FD48A2" w14:textId="77777777" w:rsidR="00E53DCE" w:rsidRPr="006A6142" w:rsidRDefault="00E53DCE" w:rsidP="00F3493B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6A6142">
              <w:rPr>
                <w:szCs w:val="24"/>
                <w:lang w:val="fr-FR"/>
              </w:rPr>
              <w:t>Circulaire administrative</w:t>
            </w:r>
          </w:p>
          <w:p w14:paraId="2AD8610B" w14:textId="12B0FCA8" w:rsidR="00E53DCE" w:rsidRPr="006A6142" w:rsidRDefault="00A40690" w:rsidP="00F3493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6A6142">
              <w:rPr>
                <w:b/>
                <w:bCs/>
                <w:lang w:val="fr-FR"/>
              </w:rPr>
              <w:t>CACE/</w:t>
            </w:r>
            <w:r w:rsidR="00F85A85">
              <w:rPr>
                <w:b/>
                <w:bCs/>
                <w:lang w:val="fr-FR"/>
              </w:rPr>
              <w:t>1101</w:t>
            </w:r>
          </w:p>
        </w:tc>
        <w:tc>
          <w:tcPr>
            <w:tcW w:w="2835" w:type="dxa"/>
            <w:shd w:val="clear" w:color="auto" w:fill="auto"/>
          </w:tcPr>
          <w:p w14:paraId="4A0FB5F1" w14:textId="5B1BF8AC" w:rsidR="00E53DCE" w:rsidRPr="006A6142" w:rsidRDefault="000924DC" w:rsidP="00F3493B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8C1FA6">
              <w:rPr>
                <w:szCs w:val="24"/>
                <w:lang w:val="fr-FR"/>
              </w:rPr>
              <w:t>L</w:t>
            </w:r>
            <w:r w:rsidR="00E53DCE" w:rsidRPr="008C1FA6">
              <w:rPr>
                <w:szCs w:val="24"/>
                <w:lang w:val="fr-FR"/>
              </w:rPr>
              <w:t xml:space="preserve">e </w:t>
            </w:r>
            <w:r w:rsidR="008C1FA6" w:rsidRPr="008C1FA6">
              <w:rPr>
                <w:rFonts w:cs="Arial"/>
                <w:szCs w:val="24"/>
                <w:lang w:val="fr-FR"/>
              </w:rPr>
              <w:t>1</w:t>
            </w:r>
            <w:r w:rsidR="003F0427">
              <w:rPr>
                <w:rFonts w:cs="Arial"/>
                <w:szCs w:val="24"/>
                <w:lang w:val="fr-FR"/>
              </w:rPr>
              <w:t>6</w:t>
            </w:r>
            <w:r w:rsidR="00F85A85" w:rsidRPr="008C1FA6">
              <w:rPr>
                <w:rFonts w:cs="Arial"/>
                <w:szCs w:val="24"/>
                <w:lang w:val="fr-FR"/>
              </w:rPr>
              <w:t xml:space="preserve"> janvier 2024</w:t>
            </w:r>
          </w:p>
        </w:tc>
      </w:tr>
      <w:tr w:rsidR="00E53DCE" w:rsidRPr="006A6142" w14:paraId="10F8492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F5C0F6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6A6142" w14:paraId="274EE3B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1A2D77" w14:textId="77777777" w:rsidR="00E53DCE" w:rsidRPr="006A6142" w:rsidRDefault="00E53DCE" w:rsidP="00F3493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F0427" w14:paraId="1848819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E9008" w14:textId="0787C555" w:rsidR="00E53DCE" w:rsidRPr="006A6142" w:rsidRDefault="00EE1A57" w:rsidP="00F85A8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6A6142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6A6142" w:rsidRPr="006A6142">
              <w:rPr>
                <w:b/>
                <w:bCs/>
                <w:szCs w:val="24"/>
                <w:lang w:val="fr-FR"/>
              </w:rPr>
              <w:t>États</w:t>
            </w:r>
            <w:r w:rsidRPr="006A6142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A40690" w:rsidRPr="006A6142">
              <w:rPr>
                <w:b/>
                <w:bCs/>
                <w:szCs w:val="24"/>
                <w:lang w:val="fr-FR"/>
              </w:rPr>
              <w:t xml:space="preserve">, aux Membres du Secteur des radiocommunications, aux Associés de l'UIT-R </w:t>
            </w:r>
            <w:r w:rsidR="00267DE9" w:rsidRPr="006A6142">
              <w:rPr>
                <w:b/>
                <w:bCs/>
                <w:szCs w:val="24"/>
                <w:lang w:val="fr-FR"/>
              </w:rPr>
              <w:t xml:space="preserve">et aux établissements universitaires </w:t>
            </w:r>
            <w:r w:rsidR="00A40690" w:rsidRPr="006A6142">
              <w:rPr>
                <w:b/>
                <w:bCs/>
                <w:szCs w:val="24"/>
                <w:lang w:val="fr-FR"/>
              </w:rPr>
              <w:t>participant aux travaux de la Commission d'études </w:t>
            </w:r>
            <w:r w:rsidR="00F85A85">
              <w:rPr>
                <w:b/>
                <w:bCs/>
                <w:szCs w:val="24"/>
                <w:lang w:val="fr-FR"/>
              </w:rPr>
              <w:t>7</w:t>
            </w:r>
            <w:r w:rsidR="00A40690" w:rsidRPr="006A6142">
              <w:rPr>
                <w:b/>
                <w:bCs/>
                <w:szCs w:val="24"/>
                <w:lang w:val="fr-FR"/>
              </w:rPr>
              <w:t xml:space="preserve"> des radiocommunications </w:t>
            </w:r>
          </w:p>
        </w:tc>
      </w:tr>
      <w:tr w:rsidR="00E53DCE" w:rsidRPr="003F0427" w14:paraId="2FF5C3E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A11D82" w14:textId="77777777" w:rsidR="00E53DCE" w:rsidRPr="006A6142" w:rsidRDefault="00E53DCE" w:rsidP="00F3493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C6751F" w:rsidRPr="003F0427" w14:paraId="2C8689C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B7F6DF" w14:textId="77777777" w:rsidR="00C6751F" w:rsidRPr="006A6142" w:rsidRDefault="00C6751F" w:rsidP="00F3493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F0427" w14:paraId="63A648B1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269D0FD" w14:textId="77777777" w:rsidR="00E53DCE" w:rsidRPr="006A6142" w:rsidRDefault="003471C9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6A6142">
              <w:rPr>
                <w:lang w:val="fr-FR"/>
              </w:rPr>
              <w:t>Objet</w:t>
            </w:r>
            <w:r w:rsidR="00E53DCE" w:rsidRPr="006A6142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8F1AA5" w14:textId="300DA7CC" w:rsidR="00831AE7" w:rsidRPr="00363794" w:rsidRDefault="00831AE7" w:rsidP="00831AE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b/>
                <w:bCs/>
                <w:lang w:val="fr-FR"/>
              </w:rPr>
            </w:pPr>
            <w:r w:rsidRPr="00363794">
              <w:rPr>
                <w:b/>
                <w:bCs/>
                <w:lang w:val="fr-FR"/>
              </w:rPr>
              <w:t xml:space="preserve">Commission d'études </w:t>
            </w:r>
            <w:r w:rsidR="00F85A85">
              <w:rPr>
                <w:b/>
                <w:bCs/>
                <w:lang w:val="fr-FR"/>
              </w:rPr>
              <w:t>7</w:t>
            </w:r>
            <w:r w:rsidRPr="00363794">
              <w:rPr>
                <w:b/>
                <w:bCs/>
                <w:lang w:val="fr-FR"/>
              </w:rPr>
              <w:t xml:space="preserve"> des radiocommunications </w:t>
            </w:r>
            <w:r w:rsidR="00F85A85" w:rsidRPr="00F85A85">
              <w:rPr>
                <w:b/>
                <w:bCs/>
                <w:spacing w:val="-2"/>
                <w:lang w:val="fr-FR"/>
              </w:rPr>
              <w:t>(Services scientifiques)</w:t>
            </w:r>
          </w:p>
          <w:p w14:paraId="0DC1ECCE" w14:textId="353812C9" w:rsidR="00A40690" w:rsidRPr="006A6142" w:rsidRDefault="00A40690" w:rsidP="00F85A85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 w:line="240" w:lineRule="auto"/>
              <w:ind w:left="352" w:hanging="352"/>
              <w:jc w:val="left"/>
              <w:rPr>
                <w:b/>
                <w:bCs/>
                <w:szCs w:val="24"/>
                <w:lang w:val="fr-FR"/>
              </w:rPr>
            </w:pPr>
            <w:r w:rsidRPr="006A6142">
              <w:rPr>
                <w:b/>
                <w:bCs/>
                <w:lang w:val="fr-FR"/>
              </w:rPr>
              <w:t>–</w:t>
            </w:r>
            <w:r w:rsidRPr="006A6142">
              <w:rPr>
                <w:b/>
                <w:bCs/>
                <w:lang w:val="fr-FR"/>
              </w:rPr>
              <w:tab/>
              <w:t>Approbation d</w:t>
            </w:r>
            <w:r w:rsidR="00F85A85">
              <w:rPr>
                <w:b/>
                <w:bCs/>
                <w:lang w:val="fr-FR"/>
              </w:rPr>
              <w:t>'une</w:t>
            </w:r>
            <w:r w:rsidRPr="006A6142">
              <w:rPr>
                <w:b/>
                <w:bCs/>
                <w:lang w:val="fr-FR"/>
              </w:rPr>
              <w:t xml:space="preserve"> nouvelle Recommandation UIT-R et </w:t>
            </w:r>
            <w:r w:rsidRPr="00F85A85">
              <w:rPr>
                <w:b/>
                <w:bCs/>
                <w:lang w:val="fr-FR"/>
              </w:rPr>
              <w:t>de</w:t>
            </w:r>
            <w:r w:rsidR="00F3493B" w:rsidRPr="00F85A85">
              <w:rPr>
                <w:b/>
                <w:bCs/>
                <w:lang w:val="fr-FR"/>
              </w:rPr>
              <w:t> </w:t>
            </w:r>
            <w:r w:rsidR="00F85A85" w:rsidRPr="00F85A85">
              <w:rPr>
                <w:b/>
                <w:bCs/>
                <w:lang w:val="fr-FR"/>
              </w:rPr>
              <w:t>4</w:t>
            </w:r>
            <w:r w:rsidRPr="00F85A85">
              <w:rPr>
                <w:b/>
                <w:bCs/>
                <w:lang w:val="fr-FR"/>
              </w:rPr>
              <w:t> Recommandations UIT-R révisées</w:t>
            </w:r>
          </w:p>
        </w:tc>
      </w:tr>
      <w:tr w:rsidR="00E53DCE" w:rsidRPr="003F0427" w14:paraId="0A2FC41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D3F8E6E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A4813E4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F0427" w14:paraId="6DC602E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831513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C6EDD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F0427" w14:paraId="500A09E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098A42" w14:textId="77777777" w:rsidR="00E53DCE" w:rsidRPr="006A6142" w:rsidRDefault="00E53DCE" w:rsidP="00F3493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2C2B9DFE" w14:textId="2EDD38A8" w:rsidR="00A40690" w:rsidRPr="006A6142" w:rsidRDefault="00A40690" w:rsidP="00C6751F">
      <w:pPr>
        <w:pStyle w:val="Normalaftertitle"/>
        <w:rPr>
          <w:lang w:val="fr-FR"/>
        </w:rPr>
      </w:pPr>
      <w:r w:rsidRPr="006A6142">
        <w:rPr>
          <w:lang w:val="fr-FR"/>
        </w:rPr>
        <w:t xml:space="preserve">Dans la Circulaire administrative </w:t>
      </w:r>
      <w:hyperlink r:id="rId8" w:history="1">
        <w:r w:rsidRPr="00F85A85">
          <w:rPr>
            <w:rStyle w:val="Hyperlink"/>
            <w:lang w:val="fr-FR"/>
          </w:rPr>
          <w:t>CACE/</w:t>
        </w:r>
        <w:r w:rsidR="00F85A85" w:rsidRPr="00F85A85">
          <w:rPr>
            <w:rStyle w:val="Hyperlink"/>
            <w:lang w:val="fr-FR"/>
          </w:rPr>
          <w:t>1087</w:t>
        </w:r>
      </w:hyperlink>
      <w:r w:rsidRPr="006A6142">
        <w:rPr>
          <w:lang w:val="fr-FR"/>
        </w:rPr>
        <w:t xml:space="preserve"> datée du </w:t>
      </w:r>
      <w:r w:rsidR="00F85A85">
        <w:rPr>
          <w:lang w:val="fr-FR"/>
        </w:rPr>
        <w:t>31 octobre 2023,</w:t>
      </w:r>
      <w:r w:rsidRPr="006A6142">
        <w:rPr>
          <w:lang w:val="fr-FR"/>
        </w:rPr>
        <w:t xml:space="preserve"> </w:t>
      </w:r>
      <w:r w:rsidR="00F85A85">
        <w:rPr>
          <w:lang w:val="fr-FR"/>
        </w:rPr>
        <w:t>1</w:t>
      </w:r>
      <w:r w:rsidRPr="006A6142">
        <w:rPr>
          <w:lang w:val="fr-FR"/>
        </w:rPr>
        <w:t xml:space="preserve"> projet de nouvelle Recommandation UIT-R et </w:t>
      </w:r>
      <w:r w:rsidR="00F85A85">
        <w:rPr>
          <w:lang w:val="fr-FR"/>
        </w:rPr>
        <w:t>4</w:t>
      </w:r>
      <w:r w:rsidRPr="006A6142">
        <w:rPr>
          <w:lang w:val="fr-FR"/>
        </w:rPr>
        <w:t xml:space="preserve"> pr</w:t>
      </w:r>
      <w:r w:rsidRPr="00F85A85">
        <w:rPr>
          <w:lang w:val="fr-FR"/>
        </w:rPr>
        <w:t>ojets</w:t>
      </w:r>
      <w:r w:rsidRPr="006A6142">
        <w:rPr>
          <w:lang w:val="fr-FR"/>
        </w:rPr>
        <w:t xml:space="preserve"> de Recommandation UIT-R révisée </w:t>
      </w:r>
      <w:r w:rsidRPr="00F85A85">
        <w:rPr>
          <w:lang w:val="fr-FR"/>
        </w:rPr>
        <w:t>ont</w:t>
      </w:r>
      <w:r w:rsidRPr="006A6142">
        <w:rPr>
          <w:lang w:val="fr-FR"/>
        </w:rPr>
        <w:t xml:space="preserve"> été soumis pour approbation, conformément à la procédure prévue dans la Résolution UIT</w:t>
      </w:r>
      <w:r w:rsidRPr="006A6142">
        <w:rPr>
          <w:lang w:val="fr-FR"/>
        </w:rPr>
        <w:noBreakHyphen/>
        <w:t>R 1-</w:t>
      </w:r>
      <w:r w:rsidR="008C1FA6">
        <w:rPr>
          <w:lang w:val="fr-FR"/>
        </w:rPr>
        <w:t>8</w:t>
      </w:r>
      <w:r w:rsidRPr="006A6142">
        <w:rPr>
          <w:lang w:val="fr-FR"/>
        </w:rPr>
        <w:t xml:space="preserve"> (§ </w:t>
      </w:r>
      <w:r w:rsidRPr="006A6142">
        <w:rPr>
          <w:rFonts w:cstheme="minorHAnsi"/>
          <w:lang w:val="fr-FR"/>
        </w:rPr>
        <w:t>A2.6.2.3</w:t>
      </w:r>
      <w:r w:rsidRPr="006A6142">
        <w:rPr>
          <w:lang w:val="fr-FR"/>
        </w:rPr>
        <w:t>).</w:t>
      </w:r>
    </w:p>
    <w:p w14:paraId="2058EB66" w14:textId="691F2397" w:rsidR="00A40690" w:rsidRPr="006A6142" w:rsidRDefault="00A40690" w:rsidP="00834748">
      <w:pPr>
        <w:rPr>
          <w:lang w:val="fr-FR"/>
        </w:rPr>
      </w:pPr>
      <w:r w:rsidRPr="006A6142">
        <w:rPr>
          <w:lang w:val="fr-FR"/>
        </w:rPr>
        <w:t xml:space="preserve">Les conditions régissant cette procédure ont été satisfaites </w:t>
      </w:r>
      <w:r w:rsidR="004D493A" w:rsidRPr="006A6142">
        <w:rPr>
          <w:lang w:val="fr-FR"/>
        </w:rPr>
        <w:t xml:space="preserve">le </w:t>
      </w:r>
      <w:r w:rsidR="00F85A85">
        <w:rPr>
          <w:lang w:val="fr-FR"/>
        </w:rPr>
        <w:t>31 décembre 2023</w:t>
      </w:r>
      <w:r w:rsidRPr="006A6142">
        <w:rPr>
          <w:lang w:val="fr-FR"/>
        </w:rPr>
        <w:t>.</w:t>
      </w:r>
    </w:p>
    <w:p w14:paraId="0E4B5E88" w14:textId="441C756A" w:rsidR="00A40690" w:rsidRPr="006A6142" w:rsidRDefault="004D493A" w:rsidP="00834748">
      <w:pPr>
        <w:rPr>
          <w:lang w:val="fr-FR"/>
        </w:rPr>
      </w:pPr>
      <w:r w:rsidRPr="00F85A85">
        <w:rPr>
          <w:lang w:val="fr-FR"/>
        </w:rPr>
        <w:t>L</w:t>
      </w:r>
      <w:r w:rsidR="00A40690" w:rsidRPr="00F85A85">
        <w:rPr>
          <w:lang w:val="fr-FR"/>
        </w:rPr>
        <w:t>es Recommandations approuvées</w:t>
      </w:r>
      <w:r w:rsidR="00F85A85" w:rsidRPr="00F85A85">
        <w:rPr>
          <w:lang w:val="fr-FR"/>
        </w:rPr>
        <w:t xml:space="preserve"> </w:t>
      </w:r>
      <w:r w:rsidR="00A40690" w:rsidRPr="00F85A85">
        <w:rPr>
          <w:lang w:val="fr-FR"/>
        </w:rPr>
        <w:t>seront publiées par l'UIT et vous trouverez dans l'Annexe</w:t>
      </w:r>
      <w:r w:rsidR="00366C04" w:rsidRPr="00F85A85">
        <w:rPr>
          <w:lang w:val="fr-FR"/>
        </w:rPr>
        <w:t xml:space="preserve"> de la présente Circulaire</w:t>
      </w:r>
      <w:r w:rsidR="00F27057" w:rsidRPr="00F85A85">
        <w:rPr>
          <w:lang w:val="fr-FR"/>
        </w:rPr>
        <w:t xml:space="preserve"> </w:t>
      </w:r>
      <w:r w:rsidR="00A40690" w:rsidRPr="00F85A85">
        <w:rPr>
          <w:lang w:val="fr-FR"/>
        </w:rPr>
        <w:t>leurs titres ainsi que les numéros qui leur ont été attribués.</w:t>
      </w:r>
    </w:p>
    <w:p w14:paraId="76CDC977" w14:textId="77777777" w:rsidR="004D493A" w:rsidRPr="006A6142" w:rsidRDefault="004D493A" w:rsidP="00F85A85">
      <w:pPr>
        <w:spacing w:before="1200" w:line="240" w:lineRule="auto"/>
        <w:jc w:val="left"/>
        <w:rPr>
          <w:lang w:val="fr-FR"/>
        </w:rPr>
      </w:pPr>
      <w:r w:rsidRPr="00A850D3">
        <w:rPr>
          <w:szCs w:val="24"/>
          <w:lang w:val="fr-FR"/>
        </w:rPr>
        <w:t>Mario Maniewicz</w:t>
      </w:r>
      <w:r w:rsidRPr="006A6142">
        <w:rPr>
          <w:lang w:val="fr-FR"/>
        </w:rPr>
        <w:br/>
        <w:t>Directeur</w:t>
      </w:r>
    </w:p>
    <w:p w14:paraId="6D08700F" w14:textId="056307D6" w:rsidR="00A40690" w:rsidRPr="006A6142" w:rsidRDefault="00A40690" w:rsidP="00C6751F">
      <w:pPr>
        <w:spacing w:before="2400" w:line="240" w:lineRule="auto"/>
        <w:rPr>
          <w:lang w:val="fr-FR"/>
        </w:rPr>
      </w:pPr>
      <w:proofErr w:type="gramStart"/>
      <w:r w:rsidRPr="00F91138">
        <w:rPr>
          <w:b/>
          <w:bCs/>
          <w:lang w:val="fr-FR"/>
        </w:rPr>
        <w:t>Annexe</w:t>
      </w:r>
      <w:r w:rsidRPr="00F91138">
        <w:rPr>
          <w:bCs/>
          <w:lang w:val="fr-FR"/>
        </w:rPr>
        <w:t>:</w:t>
      </w:r>
      <w:proofErr w:type="gramEnd"/>
      <w:r w:rsidRPr="006A6142">
        <w:rPr>
          <w:lang w:val="fr-FR"/>
        </w:rPr>
        <w:t xml:space="preserve"> </w:t>
      </w:r>
      <w:r w:rsidR="00F85A85">
        <w:rPr>
          <w:lang w:val="fr-FR"/>
        </w:rPr>
        <w:t>1</w:t>
      </w:r>
    </w:p>
    <w:p w14:paraId="34A718AC" w14:textId="77777777" w:rsidR="00A40690" w:rsidRPr="006A6142" w:rsidRDefault="00A40690" w:rsidP="00F3493B">
      <w:pPr>
        <w:spacing w:before="0" w:line="240" w:lineRule="auto"/>
        <w:jc w:val="left"/>
        <w:rPr>
          <w:szCs w:val="24"/>
          <w:lang w:val="fr-FR"/>
        </w:rPr>
      </w:pPr>
      <w:r w:rsidRPr="006A6142">
        <w:rPr>
          <w:szCs w:val="24"/>
          <w:lang w:val="fr-FR"/>
        </w:rPr>
        <w:br w:type="page"/>
      </w:r>
    </w:p>
    <w:p w14:paraId="096A57E1" w14:textId="4E2A3EF9" w:rsidR="00A40690" w:rsidRPr="006A6142" w:rsidRDefault="00A40690" w:rsidP="00F3493B">
      <w:pPr>
        <w:pStyle w:val="AnnexNotitle0"/>
        <w:spacing w:after="360"/>
        <w:rPr>
          <w:rFonts w:asciiTheme="minorHAnsi" w:hAnsiTheme="minorHAnsi"/>
          <w:lang w:val="fr-FR"/>
        </w:rPr>
      </w:pPr>
      <w:r w:rsidRPr="006A6142">
        <w:rPr>
          <w:rFonts w:asciiTheme="minorHAnsi" w:hAnsiTheme="minorHAnsi"/>
          <w:lang w:val="fr-FR"/>
        </w:rPr>
        <w:lastRenderedPageBreak/>
        <w:t xml:space="preserve">Annexe </w:t>
      </w:r>
      <w:r w:rsidRPr="006A6142">
        <w:rPr>
          <w:rFonts w:asciiTheme="minorHAnsi" w:hAnsiTheme="minorHAnsi"/>
          <w:lang w:val="fr-FR"/>
        </w:rPr>
        <w:br/>
      </w:r>
      <w:r w:rsidRPr="006A6142">
        <w:rPr>
          <w:rFonts w:asciiTheme="minorHAnsi" w:hAnsiTheme="minorHAnsi"/>
          <w:lang w:val="fr-FR"/>
        </w:rPr>
        <w:br/>
      </w:r>
      <w:r w:rsidRPr="00F85A85">
        <w:rPr>
          <w:rFonts w:asciiTheme="minorHAnsi" w:hAnsiTheme="minorHAnsi"/>
          <w:lang w:val="fr-FR"/>
        </w:rPr>
        <w:t xml:space="preserve">Titres des Recommandations </w:t>
      </w:r>
      <w:r w:rsidRPr="00F85A85">
        <w:rPr>
          <w:rFonts w:asciiTheme="minorHAnsi" w:hAnsiTheme="minorHAnsi"/>
          <w:bCs/>
          <w:lang w:val="fr-FR"/>
        </w:rPr>
        <w:t>UIT-R</w:t>
      </w:r>
      <w:r w:rsidRPr="00F85A85">
        <w:rPr>
          <w:rFonts w:asciiTheme="minorHAnsi" w:hAnsiTheme="minorHAnsi"/>
          <w:lang w:val="fr-FR"/>
        </w:rPr>
        <w:t xml:space="preserve"> approuvées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84"/>
        <w:gridCol w:w="5953"/>
        <w:gridCol w:w="1701"/>
      </w:tblGrid>
      <w:tr w:rsidR="004D493A" w:rsidRPr="006A6142" w14:paraId="1ABF34BD" w14:textId="77777777" w:rsidTr="006E1F37">
        <w:tc>
          <w:tcPr>
            <w:tcW w:w="1984" w:type="dxa"/>
            <w:vAlign w:val="center"/>
          </w:tcPr>
          <w:p w14:paraId="0F41AC66" w14:textId="3E5886DC" w:rsidR="004D493A" w:rsidRPr="00F91138" w:rsidRDefault="004D493A" w:rsidP="00987BE8">
            <w:pPr>
              <w:pStyle w:val="Tablehead"/>
              <w:rPr>
                <w:lang w:val="fr-FR"/>
              </w:rPr>
            </w:pPr>
            <w:r w:rsidRPr="00F91138">
              <w:rPr>
                <w:lang w:val="fr-FR"/>
              </w:rPr>
              <w:t>Recommandation</w:t>
            </w:r>
            <w:r w:rsidRPr="00F91138">
              <w:rPr>
                <w:lang w:val="fr-FR"/>
              </w:rPr>
              <w:br/>
              <w:t>UIT-R</w:t>
            </w:r>
          </w:p>
        </w:tc>
        <w:tc>
          <w:tcPr>
            <w:tcW w:w="5953" w:type="dxa"/>
            <w:vAlign w:val="center"/>
          </w:tcPr>
          <w:p w14:paraId="657F7BE6" w14:textId="5BF41106" w:rsidR="004D493A" w:rsidRPr="006A6142" w:rsidRDefault="006A6142" w:rsidP="00987BE8">
            <w:pPr>
              <w:pStyle w:val="Tablehead"/>
              <w:rPr>
                <w:lang w:val="fr-FR"/>
              </w:rPr>
            </w:pPr>
            <w:r w:rsidRPr="006A6142">
              <w:rPr>
                <w:lang w:val="fr-FR"/>
              </w:rPr>
              <w:t>Titre</w:t>
            </w:r>
          </w:p>
        </w:tc>
        <w:tc>
          <w:tcPr>
            <w:tcW w:w="1701" w:type="dxa"/>
            <w:vAlign w:val="center"/>
          </w:tcPr>
          <w:p w14:paraId="66C12542" w14:textId="13BB3375" w:rsidR="004D493A" w:rsidRPr="006A6142" w:rsidRDefault="004D493A" w:rsidP="00987BE8">
            <w:pPr>
              <w:pStyle w:val="Tablehead"/>
              <w:rPr>
                <w:lang w:val="fr-FR"/>
              </w:rPr>
            </w:pPr>
            <w:r w:rsidRPr="006A6142">
              <w:rPr>
                <w:lang w:val="fr-FR"/>
              </w:rPr>
              <w:t xml:space="preserve">Doc. </w:t>
            </w:r>
            <w:r w:rsidR="00F91138" w:rsidRPr="006A6142">
              <w:rPr>
                <w:lang w:val="fr-FR"/>
              </w:rPr>
              <w:t>N</w:t>
            </w:r>
            <w:r w:rsidRPr="006A6142">
              <w:rPr>
                <w:lang w:val="fr-FR"/>
              </w:rPr>
              <w:t>°</w:t>
            </w:r>
          </w:p>
        </w:tc>
      </w:tr>
      <w:tr w:rsidR="00F85A85" w:rsidRPr="006A6142" w14:paraId="4882147A" w14:textId="77777777" w:rsidTr="006E1F37">
        <w:tc>
          <w:tcPr>
            <w:tcW w:w="1984" w:type="dxa"/>
          </w:tcPr>
          <w:p w14:paraId="3456EF62" w14:textId="6FA66381" w:rsidR="00F85A85" w:rsidRPr="00F91138" w:rsidRDefault="00F85A85" w:rsidP="00F85A85">
            <w:pPr>
              <w:pStyle w:val="Tabletext"/>
              <w:jc w:val="center"/>
              <w:rPr>
                <w:lang w:val="fr-FR"/>
              </w:rPr>
            </w:pPr>
            <w:r w:rsidRPr="00DD1300">
              <w:t>RS.</w:t>
            </w:r>
            <w:r>
              <w:t>216</w:t>
            </w:r>
            <w:r w:rsidR="003F0427">
              <w:t>5</w:t>
            </w:r>
            <w:r>
              <w:t>-0</w:t>
            </w:r>
          </w:p>
        </w:tc>
        <w:tc>
          <w:tcPr>
            <w:tcW w:w="5953" w:type="dxa"/>
          </w:tcPr>
          <w:p w14:paraId="062A4956" w14:textId="5AEF6B4C" w:rsidR="00F85A85" w:rsidRPr="006A6142" w:rsidRDefault="00F85A85" w:rsidP="00F85A85">
            <w:pPr>
              <w:pStyle w:val="Tabletext"/>
              <w:rPr>
                <w:lang w:val="fr-FR"/>
              </w:rPr>
            </w:pPr>
            <w:r w:rsidRPr="00F85A85">
              <w:rPr>
                <w:lang w:val="fr-FR"/>
              </w:rPr>
              <w:t>Évaluation du brouillage par impulsions susceptible d'être causé par les capteurs radar à ouverture synthétique spatioportés existants ou futurs du service d'exploration de la Terre par satellite (active) aux récepteurs du service de radionavigation par satellite dans la bande de fréquences 1 215-1 300 MHz</w:t>
            </w:r>
          </w:p>
        </w:tc>
        <w:tc>
          <w:tcPr>
            <w:tcW w:w="1701" w:type="dxa"/>
          </w:tcPr>
          <w:p w14:paraId="1F4C2DB4" w14:textId="258E4928" w:rsidR="00F85A85" w:rsidRPr="006A6142" w:rsidRDefault="00F85A85" w:rsidP="00F85A85">
            <w:pPr>
              <w:pStyle w:val="Tabletext"/>
              <w:jc w:val="center"/>
              <w:rPr>
                <w:lang w:val="fr-FR"/>
              </w:rPr>
            </w:pPr>
            <w:r w:rsidRPr="00DD1300">
              <w:t>7/83(Rev.1)</w:t>
            </w:r>
          </w:p>
        </w:tc>
      </w:tr>
      <w:tr w:rsidR="00F85A85" w:rsidRPr="006A6142" w14:paraId="76367C2C" w14:textId="77777777" w:rsidTr="006E1F37">
        <w:tc>
          <w:tcPr>
            <w:tcW w:w="1984" w:type="dxa"/>
          </w:tcPr>
          <w:p w14:paraId="30C8BB4A" w14:textId="00CC6009" w:rsidR="00F85A85" w:rsidRPr="00F91138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SA.1014-</w:t>
            </w:r>
            <w:r>
              <w:t>4</w:t>
            </w:r>
          </w:p>
        </w:tc>
        <w:tc>
          <w:tcPr>
            <w:tcW w:w="5953" w:type="dxa"/>
          </w:tcPr>
          <w:p w14:paraId="1FC5DCF4" w14:textId="14E6262A" w:rsidR="00F85A85" w:rsidRPr="006A6142" w:rsidRDefault="00F85A85" w:rsidP="00F85A85">
            <w:pPr>
              <w:pStyle w:val="Tabletext"/>
              <w:rPr>
                <w:highlight w:val="yellow"/>
                <w:lang w:val="fr-FR"/>
              </w:rPr>
            </w:pPr>
            <w:r w:rsidRPr="00F85A85">
              <w:rPr>
                <w:lang w:val="fr-FR"/>
              </w:rPr>
              <w:t xml:space="preserve">Vaisseaux habités ou inhabités destinés à la recherche dans l'espace </w:t>
            </w:r>
            <w:proofErr w:type="gramStart"/>
            <w:r w:rsidRPr="00F85A85">
              <w:rPr>
                <w:lang w:val="fr-FR"/>
              </w:rPr>
              <w:t>lointain:</w:t>
            </w:r>
            <w:proofErr w:type="gramEnd"/>
            <w:r w:rsidRPr="00F85A85">
              <w:rPr>
                <w:lang w:val="fr-FR"/>
              </w:rPr>
              <w:t xml:space="preserve"> exigences en matière de radiocommunications</w:t>
            </w:r>
          </w:p>
        </w:tc>
        <w:tc>
          <w:tcPr>
            <w:tcW w:w="1701" w:type="dxa"/>
          </w:tcPr>
          <w:p w14:paraId="04BA32AB" w14:textId="5E994AB6" w:rsidR="00F85A85" w:rsidRPr="006A6142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7/85</w:t>
            </w:r>
          </w:p>
        </w:tc>
      </w:tr>
      <w:tr w:rsidR="00F85A85" w:rsidRPr="006A6142" w14:paraId="279985BA" w14:textId="77777777" w:rsidTr="006E1F37">
        <w:tc>
          <w:tcPr>
            <w:tcW w:w="1984" w:type="dxa"/>
          </w:tcPr>
          <w:p w14:paraId="2AF22B26" w14:textId="3B8CD72B" w:rsidR="00F85A85" w:rsidRPr="00F91138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SA.2079-</w:t>
            </w:r>
            <w:r>
              <w:t>1</w:t>
            </w:r>
          </w:p>
        </w:tc>
        <w:tc>
          <w:tcPr>
            <w:tcW w:w="5953" w:type="dxa"/>
          </w:tcPr>
          <w:p w14:paraId="276E11C5" w14:textId="015EDDF6" w:rsidR="00F85A85" w:rsidRPr="006A6142" w:rsidRDefault="00F85A85" w:rsidP="00F85A85">
            <w:pPr>
              <w:pStyle w:val="Tabletext"/>
              <w:rPr>
                <w:highlight w:val="yellow"/>
                <w:lang w:val="fr-FR"/>
              </w:rPr>
            </w:pPr>
            <w:r w:rsidRPr="00F85A85">
              <w:rPr>
                <w:lang w:val="fr-FR"/>
              </w:rPr>
              <w:t>Partage de fréquences entre les systèmes du service de recherche spatiale et du service fixe par satellite (espace vers Terre) dans la bande de fréquences 37,5-38 GHz</w:t>
            </w:r>
          </w:p>
        </w:tc>
        <w:tc>
          <w:tcPr>
            <w:tcW w:w="1701" w:type="dxa"/>
          </w:tcPr>
          <w:p w14:paraId="44AC788D" w14:textId="39D41763" w:rsidR="00F85A85" w:rsidRPr="006A6142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7/87(Rev.1)</w:t>
            </w:r>
          </w:p>
        </w:tc>
      </w:tr>
      <w:tr w:rsidR="00F85A85" w:rsidRPr="006A6142" w14:paraId="197BC17D" w14:textId="77777777" w:rsidTr="006E1F37">
        <w:tc>
          <w:tcPr>
            <w:tcW w:w="1984" w:type="dxa"/>
          </w:tcPr>
          <w:p w14:paraId="752C3684" w14:textId="2527524F" w:rsidR="00F85A85" w:rsidRPr="00F91138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RA.314-1</w:t>
            </w:r>
            <w:r>
              <w:t>1</w:t>
            </w:r>
          </w:p>
        </w:tc>
        <w:tc>
          <w:tcPr>
            <w:tcW w:w="5953" w:type="dxa"/>
          </w:tcPr>
          <w:p w14:paraId="3C34536D" w14:textId="519A3025" w:rsidR="00F85A85" w:rsidRPr="006A6142" w:rsidRDefault="00F85A85" w:rsidP="00F85A85">
            <w:pPr>
              <w:pStyle w:val="Tabletext"/>
              <w:rPr>
                <w:highlight w:val="yellow"/>
                <w:lang w:val="fr-FR"/>
              </w:rPr>
            </w:pPr>
            <w:r w:rsidRPr="00115B30">
              <w:rPr>
                <w:lang w:val="fr-FR"/>
              </w:rPr>
              <w:t xml:space="preserve">Bandes de fréquences préférées pour les mesures en radioastronomie </w:t>
            </w:r>
            <w:r w:rsidRPr="00115B30">
              <w:rPr>
                <w:lang w:val="fr-FR"/>
              </w:rPr>
              <w:br/>
              <w:t xml:space="preserve">au-dessous de 1 </w:t>
            </w:r>
            <w:proofErr w:type="spellStart"/>
            <w:r w:rsidRPr="00115B30">
              <w:rPr>
                <w:lang w:val="fr-FR"/>
              </w:rPr>
              <w:t>THz</w:t>
            </w:r>
            <w:proofErr w:type="spellEnd"/>
          </w:p>
        </w:tc>
        <w:tc>
          <w:tcPr>
            <w:tcW w:w="1701" w:type="dxa"/>
          </w:tcPr>
          <w:p w14:paraId="3E713E9C" w14:textId="189200B1" w:rsidR="00F85A85" w:rsidRPr="006A6142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7/97</w:t>
            </w:r>
          </w:p>
        </w:tc>
      </w:tr>
      <w:tr w:rsidR="00F85A85" w:rsidRPr="006A6142" w14:paraId="6A2F2CDB" w14:textId="77777777" w:rsidTr="006E1F37">
        <w:tc>
          <w:tcPr>
            <w:tcW w:w="1984" w:type="dxa"/>
          </w:tcPr>
          <w:p w14:paraId="6A7BA56B" w14:textId="708D5CCA" w:rsidR="00F85A85" w:rsidRPr="00F91138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RS.2042-</w:t>
            </w:r>
            <w:r>
              <w:t>2</w:t>
            </w:r>
          </w:p>
        </w:tc>
        <w:tc>
          <w:tcPr>
            <w:tcW w:w="5953" w:type="dxa"/>
          </w:tcPr>
          <w:p w14:paraId="2485E578" w14:textId="25612A85" w:rsidR="00F85A85" w:rsidRPr="006A6142" w:rsidRDefault="00F85A85" w:rsidP="00F85A85">
            <w:pPr>
              <w:pStyle w:val="Tabletext"/>
              <w:rPr>
                <w:highlight w:val="yellow"/>
                <w:lang w:val="fr-FR"/>
              </w:rPr>
            </w:pPr>
            <w:r w:rsidRPr="00F85A85">
              <w:rPr>
                <w:lang w:val="fr-FR"/>
              </w:rPr>
              <w:t>Caractéristiques techniques et opérationnelles types des systèmes de sondage radar spatioportés utilisant la bande de fréquences 40-50 MHz</w:t>
            </w:r>
          </w:p>
        </w:tc>
        <w:tc>
          <w:tcPr>
            <w:tcW w:w="1701" w:type="dxa"/>
          </w:tcPr>
          <w:p w14:paraId="3FC10024" w14:textId="343143F8" w:rsidR="00F85A85" w:rsidRPr="006A6142" w:rsidRDefault="00F85A85" w:rsidP="00F85A85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DD1300">
              <w:t>7/99(Rev.1)</w:t>
            </w:r>
          </w:p>
        </w:tc>
      </w:tr>
    </w:tbl>
    <w:p w14:paraId="22DEB1E9" w14:textId="77777777" w:rsidR="00331599" w:rsidRPr="006A6142" w:rsidRDefault="00331599" w:rsidP="00F3493B">
      <w:pPr>
        <w:spacing w:line="240" w:lineRule="auto"/>
        <w:rPr>
          <w:lang w:val="fr-FR"/>
        </w:rPr>
      </w:pPr>
      <w:bookmarkStart w:id="0" w:name="ddistribution"/>
      <w:bookmarkEnd w:id="0"/>
    </w:p>
    <w:p w14:paraId="666BC984" w14:textId="3CF83009" w:rsidR="000924DC" w:rsidRPr="006A6142" w:rsidRDefault="00331599" w:rsidP="00F3493B">
      <w:pPr>
        <w:spacing w:line="240" w:lineRule="auto"/>
        <w:jc w:val="center"/>
        <w:rPr>
          <w:szCs w:val="24"/>
          <w:lang w:val="fr-FR"/>
        </w:rPr>
      </w:pPr>
      <w:r w:rsidRPr="006A6142">
        <w:rPr>
          <w:lang w:val="fr-FR"/>
        </w:rPr>
        <w:t>______________</w:t>
      </w:r>
    </w:p>
    <w:sectPr w:rsidR="000924DC" w:rsidRPr="006A6142" w:rsidSect="001C6A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E091" w14:textId="77777777" w:rsidR="00A40690" w:rsidRDefault="00A40690">
      <w:r>
        <w:separator/>
      </w:r>
    </w:p>
  </w:endnote>
  <w:endnote w:type="continuationSeparator" w:id="0">
    <w:p w14:paraId="3D9C3874" w14:textId="77777777" w:rsidR="00A40690" w:rsidRDefault="00A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33CB" w14:textId="7FDC97A5" w:rsidR="00C236AF" w:rsidRPr="003C6818" w:rsidRDefault="001C6A22" w:rsidP="001C6A22">
    <w:pPr>
      <w:pStyle w:val="Footer"/>
      <w:rPr>
        <w:sz w:val="16"/>
        <w:szCs w:val="16"/>
        <w:lang w:val="en-GB"/>
      </w:rPr>
    </w:pPr>
    <w:r w:rsidRPr="001C6A22">
      <w:rPr>
        <w:sz w:val="16"/>
        <w:szCs w:val="16"/>
      </w:rPr>
      <w:fldChar w:fldCharType="begin"/>
    </w:r>
    <w:r w:rsidRPr="003C6818">
      <w:rPr>
        <w:sz w:val="16"/>
        <w:szCs w:val="16"/>
        <w:lang w:val="en-GB"/>
      </w:rPr>
      <w:instrText xml:space="preserve"> FILENAME \p  \* MERGEFORMAT </w:instrText>
    </w:r>
    <w:r w:rsidRPr="001C6A22">
      <w:rPr>
        <w:sz w:val="16"/>
        <w:szCs w:val="16"/>
      </w:rPr>
      <w:fldChar w:fldCharType="separate"/>
    </w:r>
    <w:r w:rsidR="003C6818" w:rsidRPr="003C6818">
      <w:rPr>
        <w:noProof/>
        <w:sz w:val="16"/>
        <w:szCs w:val="16"/>
        <w:lang w:val="en-GB"/>
      </w:rPr>
      <w:t>M:\BRSGD\TEXT2019\Circular letters\New templates 2020\RECS - 2 STEPS\2st step - Final approval\467229F.DOCX</w:t>
    </w:r>
    <w:r w:rsidRPr="001C6A22">
      <w:rPr>
        <w:noProof/>
        <w:sz w:val="16"/>
        <w:szCs w:val="16"/>
      </w:rPr>
      <w:fldChar w:fldCharType="end"/>
    </w:r>
    <w:r w:rsidRPr="003C6818">
      <w:rPr>
        <w:noProof/>
        <w:sz w:val="16"/>
        <w:szCs w:val="16"/>
        <w:lang w:val="en-GB"/>
      </w:rPr>
      <w:t xml:space="preserve"> (393775)</w:t>
    </w:r>
    <w:r w:rsidRPr="003C6818">
      <w:rPr>
        <w:sz w:val="16"/>
        <w:szCs w:val="16"/>
        <w:lang w:val="en-GB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SAVEDATE \@ DD.MM.YY </w:instrText>
    </w:r>
    <w:r w:rsidRPr="001C6A22">
      <w:rPr>
        <w:sz w:val="16"/>
        <w:szCs w:val="16"/>
      </w:rPr>
      <w:fldChar w:fldCharType="separate"/>
    </w:r>
    <w:r w:rsidR="003F0427">
      <w:rPr>
        <w:noProof/>
        <w:sz w:val="16"/>
        <w:szCs w:val="16"/>
      </w:rPr>
      <w:t>11.01.24</w:t>
    </w:r>
    <w:r w:rsidRPr="001C6A22">
      <w:rPr>
        <w:sz w:val="16"/>
        <w:szCs w:val="16"/>
      </w:rPr>
      <w:fldChar w:fldCharType="end"/>
    </w:r>
    <w:r w:rsidRPr="003C6818">
      <w:rPr>
        <w:sz w:val="16"/>
        <w:szCs w:val="16"/>
        <w:lang w:val="en-GB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PRINTDATE \@ DD.MM.YY </w:instrText>
    </w:r>
    <w:r w:rsidRPr="001C6A22">
      <w:rPr>
        <w:sz w:val="16"/>
        <w:szCs w:val="16"/>
      </w:rPr>
      <w:fldChar w:fldCharType="separate"/>
    </w:r>
    <w:r w:rsidR="003C6818">
      <w:rPr>
        <w:noProof/>
        <w:sz w:val="16"/>
        <w:szCs w:val="16"/>
      </w:rPr>
      <w:t>06.02.20</w:t>
    </w:r>
    <w:r w:rsidRPr="001C6A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A9DD" w14:textId="743C5091" w:rsidR="00A0190B" w:rsidRPr="00987BE8" w:rsidRDefault="00A0190B" w:rsidP="00A0190B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987BE8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="00987BE8" w:rsidRPr="00987BE8">
      <w:rPr>
        <w:rFonts w:asciiTheme="minorHAnsi" w:hAnsiTheme="minorHAnsi"/>
        <w:color w:val="4F81BD"/>
        <w:sz w:val="19"/>
        <w:szCs w:val="19"/>
        <w:lang w:val="fr-CH"/>
      </w:rPr>
      <w:t>•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987BE8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 +41 22 730 5111 • </w:t>
    </w:r>
    <w:r w:rsidR="00F91138" w:rsidRPr="00987BE8">
      <w:rPr>
        <w:rFonts w:asciiTheme="minorHAnsi" w:hAnsiTheme="minorHAnsi"/>
        <w:color w:val="4F81BD"/>
        <w:sz w:val="19"/>
        <w:szCs w:val="19"/>
        <w:lang w:val="fr-CH"/>
      </w:rPr>
      <w:t>C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r w:rsidR="00C6751F">
      <w:fldChar w:fldCharType="begin"/>
    </w:r>
    <w:r w:rsidR="00C6751F" w:rsidRPr="00F85A85">
      <w:rPr>
        <w:lang w:val="fr-BE"/>
        <w:rPrChange w:id="3" w:author="Author1" w:date="2024-01-03T08:13:00Z">
          <w:rPr/>
        </w:rPrChange>
      </w:rPr>
      <w:instrText>HYPERLINK "mailto:itumail@itu.int"</w:instrText>
    </w:r>
    <w:r w:rsidR="00C6751F">
      <w:fldChar w:fldCharType="separate"/>
    </w:r>
    <w:r w:rsidRPr="00987BE8">
      <w:rPr>
        <w:rStyle w:val="Hyperlink"/>
        <w:rFonts w:asciiTheme="minorHAnsi" w:hAnsiTheme="minorHAnsi"/>
        <w:sz w:val="19"/>
        <w:szCs w:val="19"/>
        <w:lang w:val="fr-FR"/>
      </w:rPr>
      <w:t>itumail@itu.int</w:t>
    </w:r>
    <w:r w:rsidR="00C6751F">
      <w:rPr>
        <w:rStyle w:val="Hyperlink"/>
        <w:rFonts w:asciiTheme="minorHAnsi" w:hAnsiTheme="minorHAnsi"/>
        <w:sz w:val="19"/>
        <w:szCs w:val="19"/>
        <w:lang w:val="fr-FR"/>
      </w:rPr>
      <w:fldChar w:fldCharType="end"/>
    </w:r>
    <w:r w:rsidRPr="00987BE8">
      <w:rPr>
        <w:rFonts w:asciiTheme="minorHAnsi" w:hAnsiTheme="minorHAnsi"/>
        <w:sz w:val="19"/>
        <w:szCs w:val="19"/>
        <w:lang w:val="fr-CH"/>
      </w:rPr>
      <w:t xml:space="preserve"> 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r w:rsidR="00C6751F">
      <w:fldChar w:fldCharType="begin"/>
    </w:r>
    <w:r w:rsidR="00C6751F" w:rsidRPr="00F85A85">
      <w:rPr>
        <w:lang w:val="fr-BE"/>
        <w:rPrChange w:id="4" w:author="Author1" w:date="2024-01-03T08:13:00Z">
          <w:rPr/>
        </w:rPrChange>
      </w:rPr>
      <w:instrText>HYPERLINK "http://www.itu.int"</w:instrText>
    </w:r>
    <w:r w:rsidR="00C6751F">
      <w:fldChar w:fldCharType="separate"/>
    </w:r>
    <w:r w:rsidRPr="00987BE8">
      <w:rPr>
        <w:rStyle w:val="Hyperlink"/>
        <w:sz w:val="19"/>
        <w:szCs w:val="19"/>
        <w:lang w:val="fr-FR"/>
      </w:rPr>
      <w:t>www.itu.int</w:t>
    </w:r>
    <w:r w:rsidR="00C6751F">
      <w:rPr>
        <w:rStyle w:val="Hyperlink"/>
        <w:sz w:val="19"/>
        <w:szCs w:val="19"/>
        <w:lang w:val="fr-FR"/>
      </w:rPr>
      <w:fldChar w:fldCharType="end"/>
    </w:r>
    <w:r w:rsidRPr="00987BE8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1EAC" w14:textId="77777777" w:rsidR="00A40690" w:rsidRDefault="00A40690">
      <w:r>
        <w:t>____________________</w:t>
      </w:r>
    </w:p>
  </w:footnote>
  <w:footnote w:type="continuationSeparator" w:id="0">
    <w:p w14:paraId="4B8A7BB9" w14:textId="77777777" w:rsidR="00A40690" w:rsidRDefault="00A4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AA49" w14:textId="21F9DA59" w:rsidR="00E915AF" w:rsidRPr="002569F7" w:rsidRDefault="001B42C9" w:rsidP="00F91138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366C04">
      <w:rPr>
        <w:rStyle w:val="PageNumber"/>
        <w:noProof/>
        <w:sz w:val="18"/>
        <w:szCs w:val="16"/>
      </w:rPr>
      <w:t>- 2 -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78A" w14:textId="77777777" w:rsidR="00E915AF" w:rsidRPr="001C6A22" w:rsidRDefault="00E915AF">
    <w:pPr>
      <w:pStyle w:val="Header"/>
      <w:rPr>
        <w:sz w:val="18"/>
        <w:szCs w:val="16"/>
      </w:rPr>
    </w:pPr>
    <w:r w:rsidRPr="001C6A22">
      <w:rPr>
        <w:sz w:val="18"/>
        <w:szCs w:val="16"/>
      </w:rPr>
      <w:tab/>
    </w:r>
    <w:r w:rsidRPr="001C6A22">
      <w:rPr>
        <w:sz w:val="18"/>
        <w:szCs w:val="16"/>
      </w:rPr>
      <w:tab/>
    </w:r>
    <w:r w:rsidR="001B42C9" w:rsidRPr="001C6A22">
      <w:rPr>
        <w:sz w:val="18"/>
        <w:szCs w:val="16"/>
      </w:rPr>
      <w:fldChar w:fldCharType="begin"/>
    </w:r>
    <w:r w:rsidRPr="001C6A22">
      <w:rPr>
        <w:sz w:val="18"/>
        <w:szCs w:val="16"/>
      </w:rPr>
      <w:instrText xml:space="preserve"> PAGE  \* MERGEFORMAT </w:instrText>
    </w:r>
    <w:r w:rsidR="001B42C9" w:rsidRPr="001C6A22">
      <w:rPr>
        <w:sz w:val="18"/>
        <w:szCs w:val="16"/>
      </w:rPr>
      <w:fldChar w:fldCharType="separate"/>
    </w:r>
    <w:r w:rsidR="000924DC">
      <w:rPr>
        <w:noProof/>
        <w:sz w:val="18"/>
        <w:szCs w:val="16"/>
      </w:rPr>
      <w:t>- 3 -</w:t>
    </w:r>
    <w:r w:rsidR="001B42C9"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49A0" w14:textId="7613CCFD" w:rsidR="00267DE9" w:rsidRDefault="00267DE9" w:rsidP="008C1FA6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bookmarkStart w:id="1" w:name="_Hlk121742544"/>
    <w:bookmarkStart w:id="2" w:name="_Hlk121742545"/>
    <w:r>
      <w:rPr>
        <w:noProof/>
        <w:lang w:val="en-GB" w:eastAsia="en-GB"/>
      </w:rPr>
      <w:drawing>
        <wp:inline distT="0" distB="0" distL="0" distR="0" wp14:anchorId="628A6673" wp14:editId="7289361F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22477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5480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1">
    <w15:presenceInfo w15:providerId="None" w15:userId="Autho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4DC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67DE9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599"/>
    <w:rsid w:val="003370B8"/>
    <w:rsid w:val="00345D38"/>
    <w:rsid w:val="003471C9"/>
    <w:rsid w:val="00352097"/>
    <w:rsid w:val="003666FF"/>
    <w:rsid w:val="00366C04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6818"/>
    <w:rsid w:val="003C7D41"/>
    <w:rsid w:val="003D4418"/>
    <w:rsid w:val="003D4A69"/>
    <w:rsid w:val="003E504F"/>
    <w:rsid w:val="003E78D6"/>
    <w:rsid w:val="003F0427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1BEC"/>
    <w:rsid w:val="00496864"/>
    <w:rsid w:val="00496920"/>
    <w:rsid w:val="004A4496"/>
    <w:rsid w:val="004B11AB"/>
    <w:rsid w:val="004B7C9A"/>
    <w:rsid w:val="004C6779"/>
    <w:rsid w:val="004D493A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1935"/>
    <w:rsid w:val="006829F3"/>
    <w:rsid w:val="006A518B"/>
    <w:rsid w:val="006A6142"/>
    <w:rsid w:val="006B0590"/>
    <w:rsid w:val="006B49DA"/>
    <w:rsid w:val="006C53F8"/>
    <w:rsid w:val="006C7CDE"/>
    <w:rsid w:val="006E1F37"/>
    <w:rsid w:val="006E6C3E"/>
    <w:rsid w:val="00711EC5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A7A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44EC"/>
    <w:rsid w:val="0081513E"/>
    <w:rsid w:val="00826978"/>
    <w:rsid w:val="00831AE7"/>
    <w:rsid w:val="00834748"/>
    <w:rsid w:val="00854131"/>
    <w:rsid w:val="0085652D"/>
    <w:rsid w:val="0087694B"/>
    <w:rsid w:val="00880F4D"/>
    <w:rsid w:val="0088443B"/>
    <w:rsid w:val="008B35A3"/>
    <w:rsid w:val="008B37E1"/>
    <w:rsid w:val="008B45F8"/>
    <w:rsid w:val="008C1FA6"/>
    <w:rsid w:val="008C2E74"/>
    <w:rsid w:val="008D46FC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7BE8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190B"/>
    <w:rsid w:val="00A119E6"/>
    <w:rsid w:val="00A20FBC"/>
    <w:rsid w:val="00A231BC"/>
    <w:rsid w:val="00A31370"/>
    <w:rsid w:val="00A34D6F"/>
    <w:rsid w:val="00A40690"/>
    <w:rsid w:val="00A41F91"/>
    <w:rsid w:val="00A63355"/>
    <w:rsid w:val="00A7596D"/>
    <w:rsid w:val="00A850D3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12AD"/>
    <w:rsid w:val="00B56D6F"/>
    <w:rsid w:val="00B579B0"/>
    <w:rsid w:val="00B57D11"/>
    <w:rsid w:val="00B649D7"/>
    <w:rsid w:val="00B81C2F"/>
    <w:rsid w:val="00B90743"/>
    <w:rsid w:val="00B90C45"/>
    <w:rsid w:val="00B933BE"/>
    <w:rsid w:val="00BB0F09"/>
    <w:rsid w:val="00BC2E15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6751F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56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7057"/>
    <w:rsid w:val="00F3493B"/>
    <w:rsid w:val="00F424BF"/>
    <w:rsid w:val="00F44FC3"/>
    <w:rsid w:val="00F46107"/>
    <w:rsid w:val="00F468C5"/>
    <w:rsid w:val="00F52F39"/>
    <w:rsid w:val="00F6184F"/>
    <w:rsid w:val="00F73DBD"/>
    <w:rsid w:val="00F8310E"/>
    <w:rsid w:val="00F85A85"/>
    <w:rsid w:val="00F91138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7048F89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90B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D493A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C6818"/>
    <w:rPr>
      <w:color w:val="808080"/>
    </w:rPr>
  </w:style>
  <w:style w:type="paragraph" w:styleId="Revision">
    <w:name w:val="Revision"/>
    <w:hidden/>
    <w:uiPriority w:val="99"/>
    <w:semiHidden/>
    <w:rsid w:val="008144EC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314B-CD9E-482B-8DF0-9C7C8FA5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2</Pages>
  <Words>286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Author</cp:lastModifiedBy>
  <cp:revision>2</cp:revision>
  <cp:lastPrinted>2020-02-06T13:28:00Z</cp:lastPrinted>
  <dcterms:created xsi:type="dcterms:W3CDTF">2024-01-15T15:30:00Z</dcterms:created>
  <dcterms:modified xsi:type="dcterms:W3CDTF">2024-01-15T15:30:00Z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