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93087" w14:paraId="1DCD282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0B671F" w14:textId="77777777" w:rsidR="00E53DCE" w:rsidRPr="00C93087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C93087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5B7FD0D9" w14:textId="77777777" w:rsidR="00E53DCE" w:rsidRPr="00C93087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517C04B3" w14:textId="77777777" w:rsidR="00E53DCE" w:rsidRPr="00C93087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9405D8" w14:paraId="5AB710BB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8989C6" w14:textId="77777777" w:rsidR="00E53DCE" w:rsidRPr="00C93087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Circular Administrativa</w:t>
            </w:r>
          </w:p>
          <w:p w14:paraId="51776092" w14:textId="2A564698" w:rsidR="00E53DCE" w:rsidRPr="00C93087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bCs/>
                <w:szCs w:val="24"/>
                <w:lang w:val="es-ES_tradnl"/>
              </w:rPr>
              <w:t>CA</w:t>
            </w:r>
            <w:r w:rsidR="005F2578" w:rsidRPr="00C93087">
              <w:rPr>
                <w:b/>
                <w:bCs/>
                <w:szCs w:val="24"/>
                <w:lang w:val="es-ES_tradnl"/>
              </w:rPr>
              <w:t>CE</w:t>
            </w:r>
            <w:r w:rsidRPr="00C93087">
              <w:rPr>
                <w:b/>
                <w:bCs/>
                <w:szCs w:val="24"/>
                <w:lang w:val="es-ES_tradnl"/>
              </w:rPr>
              <w:t>/</w:t>
            </w:r>
            <w:r w:rsidR="00BE2D05">
              <w:rPr>
                <w:b/>
                <w:bCs/>
                <w:szCs w:val="24"/>
                <w:lang w:val="es-ES_tradnl"/>
              </w:rPr>
              <w:t>1101</w:t>
            </w:r>
          </w:p>
        </w:tc>
        <w:tc>
          <w:tcPr>
            <w:tcW w:w="2835" w:type="dxa"/>
            <w:shd w:val="clear" w:color="auto" w:fill="auto"/>
          </w:tcPr>
          <w:p w14:paraId="6BC0B39A" w14:textId="5CE8A276" w:rsidR="00E53DCE" w:rsidRPr="00AC36B2" w:rsidRDefault="000A7714" w:rsidP="000A7714">
            <w:pPr>
              <w:spacing w:before="0"/>
              <w:jc w:val="right"/>
              <w:rPr>
                <w:szCs w:val="24"/>
                <w:lang w:val="es-ES"/>
              </w:rPr>
            </w:pPr>
            <w:r w:rsidRPr="000A7714">
              <w:rPr>
                <w:bCs/>
                <w:szCs w:val="24"/>
                <w:lang w:val="es-ES"/>
              </w:rPr>
              <w:t>1</w:t>
            </w:r>
            <w:r w:rsidR="00633E14">
              <w:rPr>
                <w:bCs/>
                <w:szCs w:val="24"/>
                <w:lang w:val="es-ES"/>
              </w:rPr>
              <w:t>6</w:t>
            </w:r>
            <w:r w:rsidR="00BE2D05" w:rsidRPr="000A7714">
              <w:rPr>
                <w:bCs/>
                <w:szCs w:val="24"/>
                <w:lang w:val="es-ES"/>
              </w:rPr>
              <w:t xml:space="preserve"> de enero de 2024</w:t>
            </w:r>
          </w:p>
        </w:tc>
      </w:tr>
      <w:tr w:rsidR="00E53DCE" w:rsidRPr="009405D8" w14:paraId="5DC26CE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09C474" w14:textId="77777777" w:rsidR="00E53DCE" w:rsidRPr="00AC36B2" w:rsidRDefault="00E53DCE" w:rsidP="006160CB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9405D8" w14:paraId="4A28D26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D8E729" w14:textId="77777777" w:rsidR="00E53DCE" w:rsidRPr="00AC36B2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33E14" w14:paraId="5C3D397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DAB31" w14:textId="3BB4F084" w:rsidR="00E53DCE" w:rsidRPr="00C93087" w:rsidRDefault="005F2578" w:rsidP="005B564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lang w:val="es-ES_tradnl"/>
              </w:rPr>
              <w:t>A las Administraciones de los Estados Miembros de la UIT, a los Miembros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 xml:space="preserve">del Sector de Radiocomunicaciones, a los Asociados del UIT-R </w:t>
            </w:r>
            <w:r w:rsidR="00A30179" w:rsidRPr="00C93087">
              <w:rPr>
                <w:b/>
                <w:lang w:val="es-ES_tradnl"/>
              </w:rPr>
              <w:t xml:space="preserve">y a las Instituciones Académicas de la UIT </w:t>
            </w:r>
            <w:r w:rsidRPr="00C93087">
              <w:rPr>
                <w:b/>
                <w:lang w:val="es-ES_tradnl"/>
              </w:rPr>
              <w:t>que participan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 xml:space="preserve">en los trabajos de la Comisión de Estudio </w:t>
            </w:r>
            <w:r w:rsidR="00BE2D05">
              <w:rPr>
                <w:b/>
                <w:lang w:val="es-ES_tradnl"/>
              </w:rPr>
              <w:t>7</w:t>
            </w:r>
            <w:r w:rsidRPr="00C93087">
              <w:rPr>
                <w:b/>
                <w:lang w:val="es-ES_tradnl"/>
              </w:rPr>
              <w:t xml:space="preserve"> de Radiocomunicaciones</w:t>
            </w:r>
          </w:p>
        </w:tc>
      </w:tr>
      <w:tr w:rsidR="00E53DCE" w:rsidRPr="00633E14" w14:paraId="49E0216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3D33D36" w14:textId="77777777"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33E14" w14:paraId="60312B9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66F2026" w14:textId="77777777"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33E14" w14:paraId="4DAE45DA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9614ABE" w14:textId="77777777" w:rsidR="00E53DCE" w:rsidRPr="00C93087" w:rsidRDefault="005F2578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Asunto</w:t>
            </w:r>
            <w:r w:rsidR="00A96D3A" w:rsidRPr="00C93087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5184925" w14:textId="30066AB3" w:rsidR="009E00B9" w:rsidRPr="007E322D" w:rsidRDefault="009E00B9" w:rsidP="009E00B9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7E322D">
              <w:rPr>
                <w:b/>
                <w:bCs/>
                <w:szCs w:val="24"/>
                <w:lang w:val="es-ES"/>
              </w:rPr>
              <w:t xml:space="preserve">Comisión de </w:t>
            </w:r>
            <w:r w:rsidRPr="00BE2D05">
              <w:rPr>
                <w:b/>
                <w:bCs/>
                <w:szCs w:val="24"/>
                <w:lang w:val="es-ES"/>
              </w:rPr>
              <w:t xml:space="preserve">Estudio </w:t>
            </w:r>
            <w:r w:rsidR="00BE2D05" w:rsidRPr="00BE2D05">
              <w:rPr>
                <w:rStyle w:val="Style1"/>
                <w:szCs w:val="24"/>
                <w:lang w:val="es-ES"/>
              </w:rPr>
              <w:t>7</w:t>
            </w:r>
            <w:r w:rsidRPr="00BE2D05">
              <w:rPr>
                <w:b/>
                <w:bCs/>
                <w:szCs w:val="24"/>
                <w:lang w:val="es-ES"/>
              </w:rPr>
              <w:t xml:space="preserve"> de Radiocomunicaciones </w:t>
            </w:r>
            <w:r w:rsidR="00BE2D05" w:rsidRPr="00BE2D05">
              <w:rPr>
                <w:rStyle w:val="Style2"/>
                <w:szCs w:val="24"/>
                <w:lang w:val="es-ES"/>
              </w:rPr>
              <w:t>(Servicios científicos)</w:t>
            </w:r>
          </w:p>
          <w:p w14:paraId="29877C0A" w14:textId="7A45B863" w:rsidR="005F2578" w:rsidRPr="00C93087" w:rsidRDefault="005F2578" w:rsidP="00BE2D05">
            <w:pPr>
              <w:tabs>
                <w:tab w:val="clear" w:pos="1588"/>
                <w:tab w:val="left" w:pos="1560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bCs/>
                <w:lang w:val="es-ES_tradnl"/>
              </w:rPr>
              <w:t>–</w:t>
            </w:r>
            <w:r w:rsidRPr="00C93087">
              <w:rPr>
                <w:b/>
                <w:bCs/>
                <w:lang w:val="es-ES_tradnl"/>
              </w:rPr>
              <w:tab/>
            </w:r>
            <w:r w:rsidRPr="00BE2D05">
              <w:rPr>
                <w:b/>
                <w:bCs/>
                <w:lang w:val="es-ES_tradnl"/>
              </w:rPr>
              <w:t xml:space="preserve">Aprobación de </w:t>
            </w:r>
            <w:r w:rsidR="00BE2D05" w:rsidRPr="00BE2D05">
              <w:rPr>
                <w:b/>
                <w:bCs/>
                <w:lang w:val="es-ES_tradnl"/>
              </w:rPr>
              <w:t>1</w:t>
            </w:r>
            <w:r w:rsidRPr="00BE2D05">
              <w:rPr>
                <w:b/>
                <w:bCs/>
                <w:lang w:val="es-ES_tradnl"/>
              </w:rPr>
              <w:t xml:space="preserve"> nueva </w:t>
            </w:r>
            <w:r w:rsidR="00CD3002" w:rsidRPr="00BE2D05">
              <w:rPr>
                <w:b/>
                <w:bCs/>
                <w:lang w:val="es-ES_tradnl"/>
              </w:rPr>
              <w:t>Recomendación</w:t>
            </w:r>
            <w:r w:rsidRPr="00BE2D05">
              <w:rPr>
                <w:b/>
                <w:bCs/>
                <w:lang w:val="es-ES_tradnl"/>
              </w:rPr>
              <w:t xml:space="preserve"> UIT-R y </w:t>
            </w:r>
            <w:r w:rsidR="009E00B9" w:rsidRPr="00BE2D05">
              <w:rPr>
                <w:b/>
                <w:bCs/>
                <w:lang w:val="es-ES_tradnl"/>
              </w:rPr>
              <w:br/>
            </w:r>
            <w:r w:rsidR="00BE2D05" w:rsidRPr="00BE2D05">
              <w:rPr>
                <w:b/>
                <w:bCs/>
                <w:lang w:val="es-ES_tradnl"/>
              </w:rPr>
              <w:t>4</w:t>
            </w:r>
            <w:r w:rsidRPr="00BE2D05">
              <w:rPr>
                <w:b/>
                <w:bCs/>
                <w:lang w:val="es-ES_tradnl"/>
              </w:rPr>
              <w:t xml:space="preserve"> </w:t>
            </w:r>
            <w:r w:rsidR="00CD3002" w:rsidRPr="00BE2D05">
              <w:rPr>
                <w:b/>
                <w:bCs/>
                <w:lang w:val="es-ES_tradnl"/>
              </w:rPr>
              <w:t>Recomendaci</w:t>
            </w:r>
            <w:r w:rsidR="00BE2D05" w:rsidRPr="00BE2D05">
              <w:rPr>
                <w:b/>
                <w:bCs/>
                <w:lang w:val="es-ES_tradnl"/>
              </w:rPr>
              <w:t>o</w:t>
            </w:r>
            <w:r w:rsidR="00CD3002" w:rsidRPr="00BE2D05">
              <w:rPr>
                <w:b/>
                <w:bCs/>
                <w:lang w:val="es-ES_tradnl"/>
              </w:rPr>
              <w:t>n</w:t>
            </w:r>
            <w:r w:rsidRPr="00BE2D05">
              <w:rPr>
                <w:b/>
                <w:bCs/>
                <w:lang w:val="es-ES_tradnl"/>
              </w:rPr>
              <w:t>es UIT-R revisadas</w:t>
            </w:r>
          </w:p>
        </w:tc>
      </w:tr>
      <w:tr w:rsidR="00E53DCE" w:rsidRPr="00633E14" w14:paraId="78CA8965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1BA9B35" w14:textId="77777777"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E10004" w14:textId="77777777"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33E14" w14:paraId="33F85FC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D05CFC5" w14:textId="77777777"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3007795" w14:textId="77777777"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33E14" w14:paraId="36912F0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7E33AC" w14:textId="77777777" w:rsidR="00E53DCE" w:rsidRPr="00C93087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6ED91D1B" w14:textId="1F8A53A7" w:rsidR="005F2578" w:rsidRPr="00C93087" w:rsidRDefault="005F2578" w:rsidP="004B3EF1">
      <w:pPr>
        <w:pStyle w:val="Normalaftertitle"/>
        <w:rPr>
          <w:lang w:val="es-ES_tradnl"/>
        </w:rPr>
      </w:pPr>
      <w:r w:rsidRPr="00C93087">
        <w:rPr>
          <w:lang w:val="es-ES_tradnl"/>
        </w:rPr>
        <w:t xml:space="preserve">Mediante la Circular Administrativa </w:t>
      </w:r>
      <w:hyperlink r:id="rId8" w:history="1">
        <w:r w:rsidRPr="00BE2D05">
          <w:rPr>
            <w:rStyle w:val="Hyperlink"/>
            <w:lang w:val="es-ES_tradnl"/>
          </w:rPr>
          <w:t>CACE/</w:t>
        </w:r>
        <w:r w:rsidR="00BE2D05" w:rsidRPr="00BE2D05">
          <w:rPr>
            <w:rStyle w:val="Hyperlink"/>
            <w:lang w:val="es-ES_tradnl"/>
          </w:rPr>
          <w:t>1087</w:t>
        </w:r>
      </w:hyperlink>
      <w:r w:rsidRPr="00C93087">
        <w:rPr>
          <w:lang w:val="es-ES_tradnl"/>
        </w:rPr>
        <w:t xml:space="preserve"> de </w:t>
      </w:r>
      <w:r w:rsidR="00BE2D05">
        <w:rPr>
          <w:lang w:val="es-ES_tradnl"/>
        </w:rPr>
        <w:t>31 de octubre de 2023</w:t>
      </w:r>
      <w:r w:rsidRPr="00C93087">
        <w:rPr>
          <w:lang w:val="es-ES_tradnl"/>
        </w:rPr>
        <w:t xml:space="preserve">, </w:t>
      </w:r>
      <w:r w:rsidR="00BE2D05">
        <w:rPr>
          <w:lang w:val="es-ES_tradnl"/>
        </w:rPr>
        <w:t>1</w:t>
      </w:r>
      <w:r w:rsidRPr="00C93087">
        <w:rPr>
          <w:lang w:val="es-ES_tradnl"/>
        </w:rPr>
        <w:t xml:space="preserve"> proyecto de nueva Recomendación </w:t>
      </w:r>
      <w:r w:rsidR="00FA4894">
        <w:rPr>
          <w:lang w:val="es-ES_tradnl"/>
        </w:rPr>
        <w:t xml:space="preserve">UIT-R </w:t>
      </w:r>
      <w:r w:rsidRPr="00C93087">
        <w:rPr>
          <w:lang w:val="es-ES_tradnl"/>
        </w:rPr>
        <w:t xml:space="preserve">y </w:t>
      </w:r>
      <w:r w:rsidR="00BE2D05">
        <w:rPr>
          <w:lang w:val="es-ES_tradnl"/>
        </w:rPr>
        <w:t>4</w:t>
      </w:r>
      <w:r w:rsidRPr="00C93087">
        <w:rPr>
          <w:lang w:val="es-ES_tradnl"/>
        </w:rPr>
        <w:t xml:space="preserve"> proyecto</w:t>
      </w:r>
      <w:r w:rsidR="00BE2D05">
        <w:rPr>
          <w:lang w:val="es-ES_tradnl"/>
        </w:rPr>
        <w:t>s</w:t>
      </w:r>
      <w:r w:rsidRPr="00C93087">
        <w:rPr>
          <w:lang w:val="es-ES_tradnl"/>
        </w:rPr>
        <w:t xml:space="preserve"> de Recomendación </w:t>
      </w:r>
      <w:r w:rsidR="00FA4894">
        <w:rPr>
          <w:lang w:val="es-ES_tradnl"/>
        </w:rPr>
        <w:t xml:space="preserve">UIT-R </w:t>
      </w:r>
      <w:r w:rsidRPr="00C93087">
        <w:rPr>
          <w:lang w:val="es-ES_tradnl"/>
        </w:rPr>
        <w:t>revisada fueron sometidos a aprobación de conformidad con el procedimiento descrito en la Resolución UIT</w:t>
      </w:r>
      <w:r w:rsidRPr="00C93087">
        <w:rPr>
          <w:lang w:val="es-ES_tradnl"/>
        </w:rPr>
        <w:noBreakHyphen/>
        <w:t>R 1-</w:t>
      </w:r>
      <w:r w:rsidR="000A7714">
        <w:rPr>
          <w:lang w:val="es-ES_tradnl"/>
        </w:rPr>
        <w:t>8</w:t>
      </w:r>
      <w:r w:rsidRPr="00C93087">
        <w:rPr>
          <w:lang w:val="es-ES_tradnl"/>
        </w:rPr>
        <w:t xml:space="preserve"> (§ A2.6.2.3).</w:t>
      </w:r>
    </w:p>
    <w:p w14:paraId="1A3E7578" w14:textId="1B1526C6" w:rsidR="005F2578" w:rsidRPr="00C93087" w:rsidRDefault="005F2578" w:rsidP="005F2578">
      <w:pPr>
        <w:rPr>
          <w:lang w:val="es-ES_tradnl"/>
        </w:rPr>
      </w:pPr>
      <w:r w:rsidRPr="00C93087">
        <w:rPr>
          <w:lang w:val="es-ES_tradnl"/>
        </w:rPr>
        <w:t xml:space="preserve">El </w:t>
      </w:r>
      <w:r w:rsidR="00BE2D05">
        <w:rPr>
          <w:lang w:val="es-ES_tradnl"/>
        </w:rPr>
        <w:t>31 de diciembre de 2023</w:t>
      </w:r>
      <w:r w:rsidRPr="00C93087">
        <w:rPr>
          <w:lang w:val="es-ES_tradnl"/>
        </w:rPr>
        <w:t xml:space="preserve"> quedaron satisfechas las condiciones de dicho procedimiento.</w:t>
      </w:r>
    </w:p>
    <w:p w14:paraId="692D3C5B" w14:textId="730E49EB" w:rsidR="005F2578" w:rsidRPr="00C93087" w:rsidRDefault="005F2578" w:rsidP="00FA4894">
      <w:pPr>
        <w:rPr>
          <w:lang w:val="es-ES_tradnl"/>
        </w:rPr>
      </w:pPr>
      <w:r w:rsidRPr="00BE2D05">
        <w:rPr>
          <w:lang w:val="es-ES_tradnl"/>
        </w:rPr>
        <w:t>Las Recomendaci</w:t>
      </w:r>
      <w:r w:rsidR="00BE2D05" w:rsidRPr="00BE2D05">
        <w:rPr>
          <w:lang w:val="es-ES_tradnl"/>
        </w:rPr>
        <w:t>o</w:t>
      </w:r>
      <w:r w:rsidRPr="00BE2D05">
        <w:rPr>
          <w:lang w:val="es-ES_tradnl"/>
        </w:rPr>
        <w:t>nes aprobada</w:t>
      </w:r>
      <w:r w:rsidR="00BE2D05" w:rsidRPr="00BE2D05">
        <w:rPr>
          <w:lang w:val="es-ES_tradnl"/>
        </w:rPr>
        <w:t>s</w:t>
      </w:r>
      <w:r w:rsidRPr="00BE2D05">
        <w:rPr>
          <w:lang w:val="es-ES_tradnl"/>
        </w:rPr>
        <w:t xml:space="preserve"> serán publicadas por la UIT. En el Anexo</w:t>
      </w:r>
      <w:r w:rsidR="00FA4894" w:rsidRPr="00BE2D05">
        <w:rPr>
          <w:lang w:val="es-ES_tradnl"/>
        </w:rPr>
        <w:t xml:space="preserve"> a la presente Circular</w:t>
      </w:r>
      <w:r w:rsidR="00BE2D05" w:rsidRPr="00BE2D05">
        <w:rPr>
          <w:lang w:val="es-ES_tradnl"/>
        </w:rPr>
        <w:t xml:space="preserve"> </w:t>
      </w:r>
      <w:r w:rsidRPr="00BE2D05">
        <w:rPr>
          <w:lang w:val="es-ES_tradnl"/>
        </w:rPr>
        <w:t>figuran sus títulos junto con el número que se les ha asignado.</w:t>
      </w:r>
      <w:r w:rsidRPr="00C93087">
        <w:rPr>
          <w:lang w:val="es-ES_tradnl"/>
        </w:rPr>
        <w:t xml:space="preserve"> </w:t>
      </w:r>
    </w:p>
    <w:p w14:paraId="07715F01" w14:textId="6BF11CC0" w:rsidR="005F2578" w:rsidRPr="00C93087" w:rsidRDefault="00CD3002" w:rsidP="00BE2D05">
      <w:pPr>
        <w:spacing w:before="1200" w:line="240" w:lineRule="auto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>Mario Maniewicz</w:t>
      </w:r>
      <w:r w:rsidR="005F2578" w:rsidRPr="00C93087">
        <w:rPr>
          <w:szCs w:val="24"/>
          <w:lang w:val="es-ES_tradnl"/>
        </w:rPr>
        <w:br/>
        <w:t>Director</w:t>
      </w:r>
    </w:p>
    <w:p w14:paraId="23566B14" w14:textId="3FD1EC57" w:rsidR="005F2578" w:rsidRPr="00C93087" w:rsidRDefault="005F2578" w:rsidP="00E6615C">
      <w:pPr>
        <w:tabs>
          <w:tab w:val="left" w:pos="4820"/>
        </w:tabs>
        <w:spacing w:before="2400"/>
        <w:rPr>
          <w:bCs/>
          <w:lang w:val="es-ES_tradnl"/>
        </w:rPr>
      </w:pPr>
      <w:r w:rsidRPr="00C93087">
        <w:rPr>
          <w:b/>
          <w:lang w:val="es-ES_tradnl"/>
        </w:rPr>
        <w:t>Anexo</w:t>
      </w:r>
      <w:r w:rsidRPr="000F4463">
        <w:rPr>
          <w:b/>
          <w:lang w:val="es-ES_tradnl"/>
        </w:rPr>
        <w:t>:</w:t>
      </w:r>
      <w:r w:rsidRPr="00C93087">
        <w:rPr>
          <w:bCs/>
          <w:lang w:val="es-ES_tradnl"/>
        </w:rPr>
        <w:t xml:space="preserve"> </w:t>
      </w:r>
      <w:r w:rsidR="00BE2D05">
        <w:rPr>
          <w:bCs/>
          <w:lang w:val="es-ES_tradnl"/>
        </w:rPr>
        <w:t>1</w:t>
      </w:r>
    </w:p>
    <w:p w14:paraId="3F4E7E06" w14:textId="7A53A4D3" w:rsidR="005F2578" w:rsidRPr="00F00793" w:rsidRDefault="005F2578" w:rsidP="009E00B9">
      <w:pPr>
        <w:pStyle w:val="AnnexNotitle0"/>
        <w:spacing w:before="360" w:after="360"/>
        <w:rPr>
          <w:rFonts w:asciiTheme="minorHAnsi" w:hAnsiTheme="minorHAnsi" w:cstheme="minorHAnsi"/>
        </w:rPr>
      </w:pPr>
      <w:r w:rsidRPr="00C93087">
        <w:br w:type="page"/>
      </w:r>
      <w:r w:rsidRPr="00F00793">
        <w:rPr>
          <w:rFonts w:asciiTheme="minorHAnsi" w:hAnsiTheme="minorHAnsi" w:cstheme="minorHAnsi"/>
        </w:rPr>
        <w:lastRenderedPageBreak/>
        <w:t xml:space="preserve">Anexo </w:t>
      </w:r>
      <w:r w:rsidRPr="00F00793">
        <w:rPr>
          <w:rFonts w:asciiTheme="minorHAnsi" w:hAnsiTheme="minorHAnsi" w:cstheme="minorHAnsi"/>
          <w:bCs/>
        </w:rPr>
        <w:br/>
      </w:r>
      <w:r w:rsidRPr="00F00793">
        <w:rPr>
          <w:rFonts w:asciiTheme="minorHAnsi" w:hAnsiTheme="minorHAnsi" w:cstheme="minorHAnsi"/>
          <w:bCs/>
        </w:rPr>
        <w:br/>
      </w:r>
      <w:r w:rsidRPr="00BE2D05">
        <w:rPr>
          <w:rFonts w:asciiTheme="minorHAnsi" w:hAnsiTheme="minorHAnsi" w:cstheme="minorHAnsi"/>
        </w:rPr>
        <w:t xml:space="preserve">Títulos de las </w:t>
      </w:r>
      <w:r w:rsidRPr="00BE2D05">
        <w:rPr>
          <w:rFonts w:asciiTheme="minorHAnsi" w:hAnsiTheme="minorHAnsi" w:cstheme="minorHAnsi"/>
          <w:bCs/>
        </w:rPr>
        <w:t>Recomendaci</w:t>
      </w:r>
      <w:r w:rsidR="00BE2D05" w:rsidRPr="00BE2D05">
        <w:rPr>
          <w:rFonts w:asciiTheme="minorHAnsi" w:hAnsiTheme="minorHAnsi" w:cstheme="minorHAnsi"/>
          <w:bCs/>
        </w:rPr>
        <w:t>o</w:t>
      </w:r>
      <w:r w:rsidRPr="00BE2D05">
        <w:rPr>
          <w:rFonts w:asciiTheme="minorHAnsi" w:hAnsiTheme="minorHAnsi" w:cstheme="minorHAnsi"/>
          <w:bCs/>
        </w:rPr>
        <w:t>nes</w:t>
      </w:r>
      <w:r w:rsidRPr="00BE2D05">
        <w:rPr>
          <w:rFonts w:asciiTheme="minorHAnsi" w:hAnsiTheme="minorHAnsi" w:cstheme="minorHAnsi"/>
        </w:rPr>
        <w:t xml:space="preserve"> UIT-R aprobadas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4852"/>
        <w:gridCol w:w="1984"/>
      </w:tblGrid>
      <w:tr w:rsidR="00CD3002" w:rsidRPr="00F00793" w14:paraId="4F17044F" w14:textId="2099AFDE" w:rsidTr="00CA1779">
        <w:trPr>
          <w:jc w:val="center"/>
        </w:trPr>
        <w:tc>
          <w:tcPr>
            <w:tcW w:w="2798" w:type="dxa"/>
            <w:vAlign w:val="center"/>
          </w:tcPr>
          <w:p w14:paraId="019FCCF7" w14:textId="77777777" w:rsidR="00CD3002" w:rsidRPr="00F00793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F00793">
              <w:rPr>
                <w:rFonts w:asciiTheme="minorHAnsi" w:eastAsia="SimSun" w:hAnsiTheme="minorHAnsi" w:cstheme="minorHAnsi"/>
                <w:lang w:val="es-ES_tradnl"/>
              </w:rPr>
              <w:t>Recomendación</w:t>
            </w:r>
            <w:r w:rsidRPr="00F00793">
              <w:rPr>
                <w:rFonts w:asciiTheme="minorHAnsi" w:hAnsiTheme="minorHAnsi" w:cstheme="minorHAnsi"/>
                <w:lang w:val="es-ES_tradnl"/>
              </w:rPr>
              <w:br/>
              <w:t>UIT-R</w:t>
            </w:r>
          </w:p>
        </w:tc>
        <w:tc>
          <w:tcPr>
            <w:tcW w:w="4852" w:type="dxa"/>
            <w:vAlign w:val="center"/>
          </w:tcPr>
          <w:p w14:paraId="6A86C3EB" w14:textId="77777777" w:rsidR="00CD3002" w:rsidRPr="00F00793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F00793">
              <w:rPr>
                <w:rFonts w:asciiTheme="minorHAnsi" w:hAnsiTheme="minorHAnsi" w:cstheme="minorHAnsi"/>
                <w:lang w:val="es-ES_tradnl"/>
              </w:rPr>
              <w:t>Título</w:t>
            </w:r>
          </w:p>
        </w:tc>
        <w:tc>
          <w:tcPr>
            <w:tcW w:w="1984" w:type="dxa"/>
            <w:vAlign w:val="center"/>
          </w:tcPr>
          <w:p w14:paraId="42FC995C" w14:textId="336162DB" w:rsidR="00CD3002" w:rsidRPr="00F00793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F00793">
              <w:rPr>
                <w:rFonts w:asciiTheme="minorHAnsi" w:hAnsiTheme="minorHAnsi" w:cstheme="minorHAnsi"/>
                <w:lang w:val="es-ES_tradnl"/>
              </w:rPr>
              <w:t xml:space="preserve">Doc. </w:t>
            </w:r>
            <w:r w:rsidR="009E00B9" w:rsidRPr="00F00793">
              <w:rPr>
                <w:rFonts w:asciiTheme="minorHAnsi" w:hAnsiTheme="minorHAnsi" w:cstheme="minorHAnsi"/>
                <w:lang w:val="es-ES_tradnl"/>
              </w:rPr>
              <w:t>núm</w:t>
            </w:r>
            <w:r w:rsidRPr="00F0079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</w:tr>
      <w:tr w:rsidR="00BE2D05" w:rsidRPr="00F00793" w14:paraId="706AB9F6" w14:textId="6F9443B9" w:rsidTr="00FA4894">
        <w:trPr>
          <w:jc w:val="center"/>
        </w:trPr>
        <w:tc>
          <w:tcPr>
            <w:tcW w:w="2798" w:type="dxa"/>
          </w:tcPr>
          <w:p w14:paraId="410D2C42" w14:textId="60615478" w:rsidR="00BE2D05" w:rsidRPr="00F00793" w:rsidRDefault="00BE2D05" w:rsidP="00BE2D05">
            <w:pPr>
              <w:pStyle w:val="Tabletext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DD1300">
              <w:t>RS.</w:t>
            </w:r>
            <w:r>
              <w:t>216</w:t>
            </w:r>
            <w:r w:rsidR="00633E14">
              <w:t>5</w:t>
            </w:r>
            <w:r>
              <w:t>-0</w:t>
            </w:r>
          </w:p>
        </w:tc>
        <w:tc>
          <w:tcPr>
            <w:tcW w:w="4852" w:type="dxa"/>
          </w:tcPr>
          <w:p w14:paraId="3167A67C" w14:textId="5AE07811" w:rsidR="00BE2D05" w:rsidRPr="00F00793" w:rsidRDefault="00BE2D05" w:rsidP="00BE2D05">
            <w:pPr>
              <w:pStyle w:val="Tabletext"/>
              <w:rPr>
                <w:rFonts w:asciiTheme="minorHAnsi" w:hAnsiTheme="minorHAnsi" w:cstheme="minorHAnsi"/>
                <w:lang w:val="es-ES_tradnl"/>
              </w:rPr>
            </w:pPr>
            <w:r w:rsidRPr="00BE2D05">
              <w:rPr>
                <w:rFonts w:asciiTheme="minorHAnsi" w:hAnsiTheme="minorHAnsi" w:cstheme="minorHAnsi"/>
                <w:lang w:val="es-ES_tradnl"/>
              </w:rPr>
              <w:t>Evaluación del potencial de interferencia impulsiva causada por los nuevos sensores de radares de apertura sintética a bordo de vehículos espaciales del servicio de exploración de la Tierra por satélite (activo) a los receptores del servicio de radionavegación por satélite en la banda 1 215-1 300 MHz</w:t>
            </w:r>
          </w:p>
        </w:tc>
        <w:tc>
          <w:tcPr>
            <w:tcW w:w="1984" w:type="dxa"/>
          </w:tcPr>
          <w:p w14:paraId="25F7003A" w14:textId="0F7CE839" w:rsidR="00BE2D05" w:rsidRPr="00F00793" w:rsidRDefault="00BE2D05" w:rsidP="00BE2D05">
            <w:pPr>
              <w:pStyle w:val="Tabletext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DD1300">
              <w:t>7/83(Rev.1)</w:t>
            </w:r>
          </w:p>
        </w:tc>
      </w:tr>
      <w:tr w:rsidR="00BE2D05" w:rsidRPr="00F00793" w14:paraId="556090CC" w14:textId="77777777" w:rsidTr="00FA4894">
        <w:trPr>
          <w:jc w:val="center"/>
        </w:trPr>
        <w:tc>
          <w:tcPr>
            <w:tcW w:w="2798" w:type="dxa"/>
          </w:tcPr>
          <w:p w14:paraId="1C75AC49" w14:textId="32FE2F0C" w:rsidR="00BE2D05" w:rsidRPr="00F00793" w:rsidRDefault="00BE2D05" w:rsidP="00BE2D05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DD1300">
              <w:t>SA.1014-</w:t>
            </w:r>
            <w:r>
              <w:t>4</w:t>
            </w:r>
          </w:p>
        </w:tc>
        <w:tc>
          <w:tcPr>
            <w:tcW w:w="4852" w:type="dxa"/>
          </w:tcPr>
          <w:p w14:paraId="695F2B28" w14:textId="4459335A" w:rsidR="00BE2D05" w:rsidRPr="00F00793" w:rsidRDefault="00BE2D05" w:rsidP="00BE2D05">
            <w:pPr>
              <w:pStyle w:val="Tabletext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BE2D05">
              <w:rPr>
                <w:rFonts w:asciiTheme="minorHAnsi" w:hAnsiTheme="minorHAnsi" w:cstheme="minorHAnsi"/>
                <w:lang w:val="es-ES_tradnl"/>
              </w:rPr>
              <w:t>Requisitos de radiocomunicaciones para la investigación del espacio lejano con vuelos tripulados y no tripulados</w:t>
            </w:r>
          </w:p>
        </w:tc>
        <w:tc>
          <w:tcPr>
            <w:tcW w:w="1984" w:type="dxa"/>
          </w:tcPr>
          <w:p w14:paraId="0307980B" w14:textId="45E57B65" w:rsidR="00BE2D05" w:rsidRPr="00F00793" w:rsidRDefault="00BE2D05" w:rsidP="00BE2D05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DD1300">
              <w:t>7/85</w:t>
            </w:r>
          </w:p>
        </w:tc>
      </w:tr>
      <w:tr w:rsidR="00BE2D05" w:rsidRPr="00F00793" w14:paraId="30C1F04E" w14:textId="77777777" w:rsidTr="00FA4894">
        <w:trPr>
          <w:jc w:val="center"/>
        </w:trPr>
        <w:tc>
          <w:tcPr>
            <w:tcW w:w="2798" w:type="dxa"/>
          </w:tcPr>
          <w:p w14:paraId="320E9A58" w14:textId="5C5FA62A" w:rsidR="00BE2D05" w:rsidRPr="00F00793" w:rsidRDefault="00BE2D05" w:rsidP="00BE2D05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DD1300">
              <w:t>SA.2079-</w:t>
            </w:r>
            <w:r>
              <w:t>1</w:t>
            </w:r>
          </w:p>
        </w:tc>
        <w:tc>
          <w:tcPr>
            <w:tcW w:w="4852" w:type="dxa"/>
          </w:tcPr>
          <w:p w14:paraId="7543FF67" w14:textId="04592D9B" w:rsidR="00BE2D05" w:rsidRPr="00F00793" w:rsidRDefault="00BE2D05" w:rsidP="00BE2D05">
            <w:pPr>
              <w:pStyle w:val="Tabletext"/>
              <w:tabs>
                <w:tab w:val="clear" w:pos="1985"/>
              </w:tabs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BE2D05">
              <w:rPr>
                <w:rFonts w:asciiTheme="minorHAnsi" w:hAnsiTheme="minorHAnsi" w:cstheme="minorHAnsi"/>
                <w:lang w:val="es-ES_tradnl"/>
              </w:rPr>
              <w:t>Compartición de frecuencias entre sistemas del SIE y del SFS (espacio-Tierra) en la banda 37,5-38 GHz</w:t>
            </w:r>
          </w:p>
        </w:tc>
        <w:tc>
          <w:tcPr>
            <w:tcW w:w="1984" w:type="dxa"/>
          </w:tcPr>
          <w:p w14:paraId="4CA9FFAA" w14:textId="0FBB9D5F" w:rsidR="00BE2D05" w:rsidRPr="00F00793" w:rsidRDefault="00BE2D05" w:rsidP="00BE2D05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DD1300">
              <w:t>7/87(Rev.1)</w:t>
            </w:r>
          </w:p>
        </w:tc>
      </w:tr>
      <w:tr w:rsidR="00BE2D05" w:rsidRPr="00F00793" w14:paraId="221A6183" w14:textId="77777777" w:rsidTr="00FA4894">
        <w:trPr>
          <w:jc w:val="center"/>
        </w:trPr>
        <w:tc>
          <w:tcPr>
            <w:tcW w:w="2798" w:type="dxa"/>
          </w:tcPr>
          <w:p w14:paraId="2F695AD6" w14:textId="5C768C0C" w:rsidR="00BE2D05" w:rsidRPr="00F00793" w:rsidRDefault="00BE2D05" w:rsidP="00BE2D05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DD1300">
              <w:t>RA.314-1</w:t>
            </w:r>
            <w:r>
              <w:t>1</w:t>
            </w:r>
          </w:p>
        </w:tc>
        <w:tc>
          <w:tcPr>
            <w:tcW w:w="4852" w:type="dxa"/>
          </w:tcPr>
          <w:p w14:paraId="77CE8EBE" w14:textId="6EDB94A5" w:rsidR="00BE2D05" w:rsidRPr="00F00793" w:rsidRDefault="00BE2D05" w:rsidP="00BE2D05">
            <w:pPr>
              <w:pStyle w:val="Tabletext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EE161A">
              <w:rPr>
                <w:lang w:val="es-ES" w:eastAsia="zh-CN"/>
              </w:rPr>
              <w:t>Bandas de frecuencias preferidas para las mediciones radioastronómica</w:t>
            </w:r>
            <w:r>
              <w:rPr>
                <w:lang w:val="es-ES" w:eastAsia="zh-CN"/>
              </w:rPr>
              <w:t>s por debajo de 1 THz</w:t>
            </w:r>
          </w:p>
        </w:tc>
        <w:tc>
          <w:tcPr>
            <w:tcW w:w="1984" w:type="dxa"/>
          </w:tcPr>
          <w:p w14:paraId="4A470868" w14:textId="2B910A86" w:rsidR="00BE2D05" w:rsidRPr="00F00793" w:rsidRDefault="00BE2D05" w:rsidP="00BE2D05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DD1300">
              <w:t>7/97</w:t>
            </w:r>
          </w:p>
        </w:tc>
      </w:tr>
      <w:tr w:rsidR="00BE2D05" w:rsidRPr="00F00793" w14:paraId="33E82240" w14:textId="77777777" w:rsidTr="00FA4894">
        <w:trPr>
          <w:jc w:val="center"/>
        </w:trPr>
        <w:tc>
          <w:tcPr>
            <w:tcW w:w="2798" w:type="dxa"/>
          </w:tcPr>
          <w:p w14:paraId="36025C9E" w14:textId="4AE78CB0" w:rsidR="00BE2D05" w:rsidRPr="00F00793" w:rsidRDefault="00BE2D05" w:rsidP="00BE2D05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DD1300">
              <w:t>RS.2042-</w:t>
            </w:r>
            <w:r>
              <w:t>2</w:t>
            </w:r>
          </w:p>
        </w:tc>
        <w:tc>
          <w:tcPr>
            <w:tcW w:w="4852" w:type="dxa"/>
          </w:tcPr>
          <w:p w14:paraId="13A7EB5F" w14:textId="2BFA9669" w:rsidR="00BE2D05" w:rsidRPr="00F00793" w:rsidRDefault="00BE2D05" w:rsidP="00BE2D05">
            <w:pPr>
              <w:pStyle w:val="Tabletext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BE2D05">
              <w:rPr>
                <w:rFonts w:asciiTheme="minorHAnsi" w:hAnsiTheme="minorHAnsi" w:cstheme="minorHAnsi"/>
                <w:lang w:val="es-ES_tradnl"/>
              </w:rPr>
              <w:t>Características técnicas y operativas típicas de los sistemas de sonda de radar en vehículos espaciales que utilizan la banda 40-50 MHz</w:t>
            </w:r>
          </w:p>
        </w:tc>
        <w:tc>
          <w:tcPr>
            <w:tcW w:w="1984" w:type="dxa"/>
          </w:tcPr>
          <w:p w14:paraId="2BFD6A6A" w14:textId="764D7551" w:rsidR="00BE2D05" w:rsidRPr="00F00793" w:rsidRDefault="00BE2D05" w:rsidP="00BE2D05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DD1300">
              <w:t>7/99(Rev.1)</w:t>
            </w:r>
          </w:p>
        </w:tc>
      </w:tr>
    </w:tbl>
    <w:p w14:paraId="6239DAAA" w14:textId="77777777" w:rsidR="005F2578" w:rsidRPr="00F00793" w:rsidRDefault="005F2578" w:rsidP="00E93ACC">
      <w:pPr>
        <w:rPr>
          <w:rFonts w:asciiTheme="minorHAnsi" w:hAnsiTheme="minorHAnsi" w:cstheme="minorHAnsi"/>
          <w:lang w:val="es-ES_tradnl"/>
        </w:rPr>
      </w:pPr>
    </w:p>
    <w:p w14:paraId="5B85D6D3" w14:textId="77777777" w:rsidR="008B037E" w:rsidRPr="00F00793" w:rsidRDefault="008B037E">
      <w:pPr>
        <w:jc w:val="center"/>
        <w:rPr>
          <w:rFonts w:asciiTheme="minorHAnsi" w:hAnsiTheme="minorHAnsi" w:cstheme="minorHAnsi"/>
          <w:lang w:val="es-ES_tradnl"/>
        </w:rPr>
      </w:pPr>
      <w:r w:rsidRPr="00F00793">
        <w:rPr>
          <w:rFonts w:asciiTheme="minorHAnsi" w:hAnsiTheme="minorHAnsi" w:cstheme="minorHAnsi"/>
          <w:lang w:val="es-ES_tradnl"/>
        </w:rPr>
        <w:t>______________</w:t>
      </w:r>
    </w:p>
    <w:sectPr w:rsidR="008B037E" w:rsidRPr="00F00793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03D4" w14:textId="77777777" w:rsidR="005F2578" w:rsidRDefault="005F2578">
      <w:r>
        <w:separator/>
      </w:r>
    </w:p>
  </w:endnote>
  <w:endnote w:type="continuationSeparator" w:id="0">
    <w:p w14:paraId="03F8D722" w14:textId="77777777" w:rsidR="005F2578" w:rsidRDefault="005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17D5" w14:textId="46EE0686" w:rsidR="00A80EFE" w:rsidRPr="000F4463" w:rsidRDefault="000F4463" w:rsidP="000F446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>Unión Internacional de Telecomunicaciones • Place des Nations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 • 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r w:rsidR="009405D8">
      <w:fldChar w:fldCharType="begin"/>
    </w:r>
    <w:r w:rsidR="009405D8" w:rsidRPr="009405D8">
      <w:rPr>
        <w:lang w:val="es-ES"/>
        <w:rPrChange w:id="0" w:author="Author" w:date="2023-12-11T10:09:00Z">
          <w:rPr/>
        </w:rPrChange>
      </w:rPr>
      <w:instrText>HYPERLINK "mailto:itumail@itu.int"</w:instrText>
    </w:r>
    <w:r w:rsidR="009405D8">
      <w:fldChar w:fldCharType="separate"/>
    </w:r>
    <w:r w:rsidRPr="00B83F72">
      <w:rPr>
        <w:rStyle w:val="Hyperlink"/>
        <w:sz w:val="19"/>
        <w:szCs w:val="19"/>
        <w:lang w:val="es-ES"/>
      </w:rPr>
      <w:t>itumail@itu.int</w:t>
    </w:r>
    <w:r w:rsidR="009405D8">
      <w:rPr>
        <w:rStyle w:val="Hyperlink"/>
        <w:sz w:val="19"/>
        <w:szCs w:val="19"/>
        <w:lang w:val="es-ES"/>
      </w:rPr>
      <w:fldChar w:fldCharType="end"/>
    </w:r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r w:rsidR="009405D8">
      <w:fldChar w:fldCharType="begin"/>
    </w:r>
    <w:r w:rsidR="009405D8" w:rsidRPr="009405D8">
      <w:rPr>
        <w:lang w:val="es-ES"/>
        <w:rPrChange w:id="1" w:author="Author" w:date="2023-12-11T10:09:00Z">
          <w:rPr/>
        </w:rPrChange>
      </w:rPr>
      <w:instrText>HYPERLINK "http://www.itu.int"</w:instrText>
    </w:r>
    <w:r w:rsidR="009405D8">
      <w:fldChar w:fldCharType="separate"/>
    </w:r>
    <w:r w:rsidRPr="00B83F72">
      <w:rPr>
        <w:rStyle w:val="Hyperlink"/>
        <w:sz w:val="19"/>
        <w:szCs w:val="19"/>
        <w:lang w:val="es-ES"/>
      </w:rPr>
      <w:t>www.itu.int</w:t>
    </w:r>
    <w:r w:rsidR="009405D8">
      <w:rPr>
        <w:rStyle w:val="Hyperlink"/>
        <w:sz w:val="19"/>
        <w:szCs w:val="19"/>
        <w:lang w:val="es-ES"/>
      </w:rPr>
      <w:fldChar w:fldCharType="end"/>
    </w:r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2801" w14:textId="77777777" w:rsidR="005F2578" w:rsidRDefault="005F2578">
      <w:r>
        <w:t>____________________</w:t>
      </w:r>
    </w:p>
  </w:footnote>
  <w:footnote w:type="continuationSeparator" w:id="0">
    <w:p w14:paraId="16289ADE" w14:textId="77777777" w:rsidR="005F2578" w:rsidRDefault="005F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0EE7" w14:textId="012CD40A" w:rsidR="00E915AF" w:rsidRPr="00D239B4" w:rsidRDefault="00D97EF5" w:rsidP="000F446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FA4894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7D97" w14:textId="77777777" w:rsidR="00E915AF" w:rsidRPr="00AF3325" w:rsidRDefault="00E915AF" w:rsidP="006A68FB">
    <w:pPr>
      <w:pStyle w:val="Header"/>
    </w:pPr>
    <w:r>
      <w:tab/>
    </w:r>
    <w:r>
      <w:tab/>
    </w:r>
    <w:r w:rsidR="006A68FB">
      <w:rPr>
        <w:sz w:val="18"/>
        <w:szCs w:val="16"/>
      </w:rPr>
      <w:t xml:space="preserve">- </w:t>
    </w:r>
    <w:r w:rsidR="006A68FB" w:rsidRPr="00D239B4">
      <w:rPr>
        <w:rStyle w:val="PageNumber"/>
        <w:sz w:val="18"/>
        <w:szCs w:val="16"/>
      </w:rPr>
      <w:fldChar w:fldCharType="begin"/>
    </w:r>
    <w:r w:rsidR="006A68FB" w:rsidRPr="00D239B4">
      <w:rPr>
        <w:rStyle w:val="PageNumber"/>
        <w:sz w:val="18"/>
        <w:szCs w:val="16"/>
      </w:rPr>
      <w:instrText xml:space="preserve"> PAGE </w:instrText>
    </w:r>
    <w:r w:rsidR="006A68FB" w:rsidRPr="00D239B4">
      <w:rPr>
        <w:rStyle w:val="PageNumber"/>
        <w:sz w:val="18"/>
        <w:szCs w:val="16"/>
      </w:rPr>
      <w:fldChar w:fldCharType="separate"/>
    </w:r>
    <w:r w:rsidR="006B6CE6">
      <w:rPr>
        <w:rStyle w:val="PageNumber"/>
        <w:noProof/>
        <w:sz w:val="18"/>
        <w:szCs w:val="16"/>
      </w:rPr>
      <w:t>3</w:t>
    </w:r>
    <w:r w:rsidR="006A68FB" w:rsidRPr="00D239B4">
      <w:rPr>
        <w:rStyle w:val="PageNumber"/>
        <w:sz w:val="18"/>
        <w:szCs w:val="16"/>
      </w:rPr>
      <w:fldChar w:fldCharType="end"/>
    </w:r>
    <w:r w:rsidR="006A68FB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9553" w14:textId="7D8C346F" w:rsidR="00A30179" w:rsidRDefault="00A30179" w:rsidP="000A7714">
    <w:pPr>
      <w:pStyle w:val="Header"/>
      <w:tabs>
        <w:tab w:val="clear" w:pos="794"/>
        <w:tab w:val="clear" w:pos="4820"/>
        <w:tab w:val="clear" w:pos="9639"/>
        <w:tab w:val="left" w:pos="4922"/>
      </w:tabs>
      <w:spacing w:line="360" w:lineRule="auto"/>
      <w:ind w:left="108"/>
      <w:jc w:val="center"/>
    </w:pPr>
    <w:r>
      <w:rPr>
        <w:noProof/>
        <w:lang w:val="en-GB" w:eastAsia="en-GB"/>
      </w:rPr>
      <w:drawing>
        <wp:inline distT="0" distB="0" distL="0" distR="0" wp14:anchorId="2E518511" wp14:editId="086AB6F2">
          <wp:extent cx="765175" cy="765175"/>
          <wp:effectExtent l="0" t="0" r="0" b="0"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186672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8663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5F25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A7714"/>
    <w:rsid w:val="000B0AF6"/>
    <w:rsid w:val="000B0E9B"/>
    <w:rsid w:val="000B2CAE"/>
    <w:rsid w:val="000C03C7"/>
    <w:rsid w:val="000C2AD0"/>
    <w:rsid w:val="000D3F3B"/>
    <w:rsid w:val="000E3DEE"/>
    <w:rsid w:val="000E4BCD"/>
    <w:rsid w:val="000F4463"/>
    <w:rsid w:val="00100B72"/>
    <w:rsid w:val="00101F7D"/>
    <w:rsid w:val="00103C76"/>
    <w:rsid w:val="0011265F"/>
    <w:rsid w:val="00117282"/>
    <w:rsid w:val="00117389"/>
    <w:rsid w:val="00121C2D"/>
    <w:rsid w:val="001266A3"/>
    <w:rsid w:val="00134404"/>
    <w:rsid w:val="00144DFB"/>
    <w:rsid w:val="00177924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4609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2092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3EF1"/>
    <w:rsid w:val="004B7C9A"/>
    <w:rsid w:val="004C6779"/>
    <w:rsid w:val="004D733B"/>
    <w:rsid w:val="004E0DC4"/>
    <w:rsid w:val="004E0FB5"/>
    <w:rsid w:val="004E43BB"/>
    <w:rsid w:val="004E460D"/>
    <w:rsid w:val="004E7158"/>
    <w:rsid w:val="004F178E"/>
    <w:rsid w:val="004F4543"/>
    <w:rsid w:val="004F57BB"/>
    <w:rsid w:val="00500749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3F36"/>
    <w:rsid w:val="005A03A3"/>
    <w:rsid w:val="005A2B92"/>
    <w:rsid w:val="005A3F66"/>
    <w:rsid w:val="005A79E9"/>
    <w:rsid w:val="005B214C"/>
    <w:rsid w:val="005B4CDA"/>
    <w:rsid w:val="005B5641"/>
    <w:rsid w:val="005B7F5F"/>
    <w:rsid w:val="005D3669"/>
    <w:rsid w:val="005E5EB3"/>
    <w:rsid w:val="005F2578"/>
    <w:rsid w:val="005F3CB6"/>
    <w:rsid w:val="005F657C"/>
    <w:rsid w:val="00602D53"/>
    <w:rsid w:val="006047E5"/>
    <w:rsid w:val="00633E14"/>
    <w:rsid w:val="0064371D"/>
    <w:rsid w:val="00650543"/>
    <w:rsid w:val="00650B2A"/>
    <w:rsid w:val="00651777"/>
    <w:rsid w:val="006550F8"/>
    <w:rsid w:val="006829F3"/>
    <w:rsid w:val="006A518B"/>
    <w:rsid w:val="006A68FB"/>
    <w:rsid w:val="006B0590"/>
    <w:rsid w:val="006B49DA"/>
    <w:rsid w:val="006B6CE6"/>
    <w:rsid w:val="006C53F8"/>
    <w:rsid w:val="006C60A0"/>
    <w:rsid w:val="006C7CDE"/>
    <w:rsid w:val="007234B1"/>
    <w:rsid w:val="00723D08"/>
    <w:rsid w:val="00725FDA"/>
    <w:rsid w:val="00727816"/>
    <w:rsid w:val="00730B9A"/>
    <w:rsid w:val="00750CFA"/>
    <w:rsid w:val="0075331D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E629F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037E"/>
    <w:rsid w:val="008B2CC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05D8"/>
    <w:rsid w:val="00947185"/>
    <w:rsid w:val="009518B3"/>
    <w:rsid w:val="00963D9D"/>
    <w:rsid w:val="0098013E"/>
    <w:rsid w:val="00981B54"/>
    <w:rsid w:val="009842C3"/>
    <w:rsid w:val="009A009A"/>
    <w:rsid w:val="009A6BB6"/>
    <w:rsid w:val="009B2ADB"/>
    <w:rsid w:val="009B3F43"/>
    <w:rsid w:val="009B5CFA"/>
    <w:rsid w:val="009C0329"/>
    <w:rsid w:val="009C161F"/>
    <w:rsid w:val="009C56B4"/>
    <w:rsid w:val="009D51A2"/>
    <w:rsid w:val="009D604E"/>
    <w:rsid w:val="009E00B9"/>
    <w:rsid w:val="009E04A8"/>
    <w:rsid w:val="009E4595"/>
    <w:rsid w:val="009E4AEC"/>
    <w:rsid w:val="009E5BD8"/>
    <w:rsid w:val="009E681E"/>
    <w:rsid w:val="00A119E6"/>
    <w:rsid w:val="00A20FBC"/>
    <w:rsid w:val="00A30179"/>
    <w:rsid w:val="00A31370"/>
    <w:rsid w:val="00A34D6F"/>
    <w:rsid w:val="00A41F91"/>
    <w:rsid w:val="00A5512A"/>
    <w:rsid w:val="00A63355"/>
    <w:rsid w:val="00A7596D"/>
    <w:rsid w:val="00A80EFE"/>
    <w:rsid w:val="00A963DF"/>
    <w:rsid w:val="00A96D3A"/>
    <w:rsid w:val="00AC0C22"/>
    <w:rsid w:val="00AC36B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2D05"/>
    <w:rsid w:val="00BE4907"/>
    <w:rsid w:val="00BE63DB"/>
    <w:rsid w:val="00BE6574"/>
    <w:rsid w:val="00C07319"/>
    <w:rsid w:val="00C16FD2"/>
    <w:rsid w:val="00C30ED8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3087"/>
    <w:rsid w:val="00CA1779"/>
    <w:rsid w:val="00CA3F44"/>
    <w:rsid w:val="00CA4E58"/>
    <w:rsid w:val="00CB3771"/>
    <w:rsid w:val="00CB44BF"/>
    <w:rsid w:val="00CB5153"/>
    <w:rsid w:val="00CD3002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063DD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15C"/>
    <w:rsid w:val="00E67928"/>
    <w:rsid w:val="00E70FB5"/>
    <w:rsid w:val="00E915AF"/>
    <w:rsid w:val="00E96415"/>
    <w:rsid w:val="00E97A99"/>
    <w:rsid w:val="00EA15B3"/>
    <w:rsid w:val="00EB2358"/>
    <w:rsid w:val="00EB3EB8"/>
    <w:rsid w:val="00EC00EF"/>
    <w:rsid w:val="00EC02FE"/>
    <w:rsid w:val="00EC4A96"/>
    <w:rsid w:val="00EE03A0"/>
    <w:rsid w:val="00F00793"/>
    <w:rsid w:val="00F424BF"/>
    <w:rsid w:val="00F44FC3"/>
    <w:rsid w:val="00F46107"/>
    <w:rsid w:val="00F468C5"/>
    <w:rsid w:val="00F52F39"/>
    <w:rsid w:val="00F6184F"/>
    <w:rsid w:val="00F70830"/>
    <w:rsid w:val="00F8310E"/>
    <w:rsid w:val="00F914DD"/>
    <w:rsid w:val="00FA2358"/>
    <w:rsid w:val="00FA4894"/>
    <w:rsid w:val="00FB2592"/>
    <w:rsid w:val="00FB2810"/>
    <w:rsid w:val="00FB7A2C"/>
    <w:rsid w:val="00FC2947"/>
    <w:rsid w:val="00FD28ED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3F11D3"/>
  <w15:docId w15:val="{5D565D13-6FCE-4C93-93C9-F9EEC2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5F257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5F2578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2578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5F25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5F2578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h21">
    <w:name w:val="h21"/>
    <w:basedOn w:val="DefaultParagraphFont"/>
    <w:rsid w:val="005F2578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5F2578"/>
    <w:rPr>
      <w:rFonts w:ascii="Times New Roman" w:hAnsi="Times New Roman" w:cs="Times New Roman"/>
      <w:sz w:val="24"/>
      <w:lang w:val="es-ES_tradnl" w:eastAsia="en-US"/>
    </w:rPr>
  </w:style>
  <w:style w:type="character" w:customStyle="1" w:styleId="HeaderChar">
    <w:name w:val="Header Char"/>
    <w:link w:val="Header"/>
    <w:rsid w:val="00CD3002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83F36"/>
    <w:rPr>
      <w:color w:val="808080"/>
    </w:rPr>
  </w:style>
  <w:style w:type="character" w:customStyle="1" w:styleId="Style1">
    <w:name w:val="Style1"/>
    <w:basedOn w:val="DefaultParagraphFont"/>
    <w:uiPriority w:val="1"/>
    <w:rsid w:val="009E00B9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9E00B9"/>
    <w:rPr>
      <w:rFonts w:ascii="Calibri" w:hAnsi="Calibri"/>
      <w:b/>
      <w:sz w:val="24"/>
    </w:rPr>
  </w:style>
  <w:style w:type="paragraph" w:styleId="Revision">
    <w:name w:val="Revision"/>
    <w:hidden/>
    <w:uiPriority w:val="99"/>
    <w:semiHidden/>
    <w:rsid w:val="009405D8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7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8305-CE4C-4C62-9744-4BDA2D97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0</TotalTime>
  <Pages>2</Pages>
  <Words>296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2094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Author</cp:lastModifiedBy>
  <cp:revision>2</cp:revision>
  <cp:lastPrinted>2020-02-03T10:14:00Z</cp:lastPrinted>
  <dcterms:created xsi:type="dcterms:W3CDTF">2024-01-15T15:31:00Z</dcterms:created>
  <dcterms:modified xsi:type="dcterms:W3CDTF">2024-01-15T15:31:00Z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