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FB14AA" w14:paraId="601A28D3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F011269" w14:textId="77777777" w:rsidR="00E53DCE" w:rsidRPr="00FB14AA" w:rsidRDefault="00E53DCE" w:rsidP="00031512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FB14AA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14:paraId="472C4021" w14:textId="77777777" w:rsidR="00E53DCE" w:rsidRPr="00FB14AA" w:rsidRDefault="00E53DCE" w:rsidP="00031512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</w:p>
          <w:p w14:paraId="07A500BE" w14:textId="77777777" w:rsidR="00E53DCE" w:rsidRPr="00FB14AA" w:rsidRDefault="00E53DCE" w:rsidP="00031512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2071CF" w14:paraId="28D0EA1E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669D2282" w14:textId="77777777" w:rsidR="00E53DCE" w:rsidRPr="00FB14AA" w:rsidRDefault="00E53DCE" w:rsidP="00031512">
            <w:pPr>
              <w:spacing w:before="0" w:line="240" w:lineRule="auto"/>
              <w:jc w:val="left"/>
              <w:rPr>
                <w:sz w:val="28"/>
                <w:szCs w:val="28"/>
                <w:lang w:val="fr-FR"/>
              </w:rPr>
            </w:pPr>
            <w:r w:rsidRPr="00FB14AA">
              <w:rPr>
                <w:szCs w:val="24"/>
                <w:lang w:val="fr-FR"/>
              </w:rPr>
              <w:t>Circulaire administrative</w:t>
            </w:r>
          </w:p>
          <w:p w14:paraId="3541B8BB" w14:textId="0AEFC77F" w:rsidR="00E53DCE" w:rsidRPr="00FB14AA" w:rsidRDefault="00E53DCE" w:rsidP="00031512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FB14AA">
              <w:rPr>
                <w:b/>
                <w:bCs/>
                <w:szCs w:val="24"/>
                <w:lang w:val="fr-FR"/>
              </w:rPr>
              <w:t>CA</w:t>
            </w:r>
            <w:r w:rsidR="00C642E4" w:rsidRPr="00FB14AA">
              <w:rPr>
                <w:b/>
                <w:bCs/>
                <w:szCs w:val="24"/>
                <w:lang w:val="fr-FR"/>
              </w:rPr>
              <w:t>CE</w:t>
            </w:r>
            <w:r w:rsidRPr="00FB14AA">
              <w:rPr>
                <w:b/>
                <w:bCs/>
                <w:szCs w:val="24"/>
                <w:lang w:val="fr-FR"/>
              </w:rPr>
              <w:t>/</w:t>
            </w:r>
            <w:r w:rsidR="00BF1ECF">
              <w:rPr>
                <w:b/>
                <w:bCs/>
                <w:szCs w:val="24"/>
                <w:lang w:val="fr-FR"/>
              </w:rPr>
              <w:t>1105</w:t>
            </w:r>
          </w:p>
        </w:tc>
        <w:tc>
          <w:tcPr>
            <w:tcW w:w="2835" w:type="dxa"/>
            <w:shd w:val="clear" w:color="auto" w:fill="auto"/>
          </w:tcPr>
          <w:p w14:paraId="3558C02A" w14:textId="7851A70B" w:rsidR="00E53DCE" w:rsidRPr="002071CF" w:rsidRDefault="00BF1ECF" w:rsidP="00031512">
            <w:pPr>
              <w:spacing w:before="0" w:line="240" w:lineRule="auto"/>
              <w:jc w:val="right"/>
              <w:rPr>
                <w:sz w:val="28"/>
                <w:szCs w:val="28"/>
                <w:highlight w:val="yellow"/>
                <w:lang w:val="fr-FR"/>
              </w:rPr>
            </w:pPr>
            <w:r w:rsidRPr="006676E5">
              <w:rPr>
                <w:rFonts w:asciiTheme="minorHAnsi" w:hAnsiTheme="minorHAnsi" w:cstheme="minorHAnsi"/>
                <w:szCs w:val="24"/>
                <w:lang w:val="fr-FR" w:eastAsia="zh-CN"/>
              </w:rPr>
              <w:t>1</w:t>
            </w:r>
            <w:r w:rsidR="004360A6">
              <w:rPr>
                <w:rFonts w:asciiTheme="minorHAnsi" w:hAnsiTheme="minorHAnsi" w:cstheme="minorHAnsi"/>
                <w:szCs w:val="24"/>
                <w:lang w:val="fr-FR" w:eastAsia="zh-CN"/>
              </w:rPr>
              <w:t>5</w:t>
            </w:r>
            <w:r w:rsidRPr="006676E5">
              <w:rPr>
                <w:rFonts w:asciiTheme="minorHAnsi" w:hAnsiTheme="minorHAnsi" w:cstheme="minorHAnsi"/>
                <w:szCs w:val="24"/>
                <w:lang w:val="fr-FR" w:eastAsia="zh-CN"/>
              </w:rPr>
              <w:t xml:space="preserve"> mars 2024</w:t>
            </w:r>
          </w:p>
        </w:tc>
      </w:tr>
      <w:tr w:rsidR="00E53DCE" w:rsidRPr="00FB14AA" w14:paraId="6210992D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1B25916" w14:textId="77777777" w:rsidR="00E53DCE" w:rsidRPr="00FB14AA" w:rsidRDefault="00E53DCE" w:rsidP="00031512">
            <w:pPr>
              <w:spacing w:before="0" w:line="240" w:lineRule="auto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FB14AA" w14:paraId="42C4C4D5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1D13AAD" w14:textId="77777777" w:rsidR="00E53DCE" w:rsidRPr="00FB14AA" w:rsidRDefault="00E53DCE" w:rsidP="00031512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4360A6" w14:paraId="0AC9020A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1BFEBE2" w14:textId="7224C4AF" w:rsidR="00E53DCE" w:rsidRPr="00BF1ECF" w:rsidRDefault="00C642E4" w:rsidP="00031512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BF1ECF">
              <w:rPr>
                <w:b/>
                <w:spacing w:val="-6"/>
                <w:lang w:val="fr-FR"/>
              </w:rPr>
              <w:t xml:space="preserve">Aux Administrations des </w:t>
            </w:r>
            <w:r w:rsidR="00AA4849" w:rsidRPr="00BF1ECF">
              <w:rPr>
                <w:b/>
                <w:spacing w:val="-6"/>
                <w:lang w:val="fr-FR"/>
              </w:rPr>
              <w:t>É</w:t>
            </w:r>
            <w:r w:rsidRPr="00BF1ECF">
              <w:rPr>
                <w:b/>
                <w:spacing w:val="-6"/>
                <w:lang w:val="fr-FR"/>
              </w:rPr>
              <w:t>tats Membres de l'UIT, aux Membres du Secteur des radiocommunications</w:t>
            </w:r>
            <w:r w:rsidRPr="00BF1ECF">
              <w:rPr>
                <w:b/>
                <w:lang w:val="fr-FR"/>
              </w:rPr>
              <w:t xml:space="preserve">, aux Associés de l'UIT-R </w:t>
            </w:r>
            <w:r w:rsidR="00BD5140" w:rsidRPr="00BF1ECF">
              <w:rPr>
                <w:b/>
                <w:lang w:val="fr-FR"/>
              </w:rPr>
              <w:t xml:space="preserve">et aux établissements universitaires </w:t>
            </w:r>
            <w:r w:rsidRPr="00BF1ECF">
              <w:rPr>
                <w:b/>
                <w:lang w:val="fr-FR"/>
              </w:rPr>
              <w:t>participant aux travaux de</w:t>
            </w:r>
            <w:r w:rsidR="00314EBE" w:rsidRPr="00BF1ECF">
              <w:rPr>
                <w:b/>
                <w:lang w:val="fr-FR"/>
              </w:rPr>
              <w:t xml:space="preserve"> </w:t>
            </w:r>
            <w:r w:rsidRPr="00BF1ECF">
              <w:rPr>
                <w:b/>
                <w:lang w:val="fr-FR"/>
              </w:rPr>
              <w:t>la</w:t>
            </w:r>
            <w:r w:rsidR="00314EBE" w:rsidRPr="00BF1ECF">
              <w:rPr>
                <w:b/>
                <w:lang w:val="fr-FR"/>
              </w:rPr>
              <w:t xml:space="preserve"> </w:t>
            </w:r>
            <w:r w:rsidRPr="00BF1ECF">
              <w:rPr>
                <w:b/>
                <w:lang w:val="fr-FR"/>
              </w:rPr>
              <w:t>Commission</w:t>
            </w:r>
            <w:r w:rsidR="00314EBE" w:rsidRPr="00BF1ECF">
              <w:rPr>
                <w:b/>
                <w:lang w:val="fr-FR"/>
              </w:rPr>
              <w:t xml:space="preserve"> </w:t>
            </w:r>
            <w:r w:rsidRPr="00BF1ECF">
              <w:rPr>
                <w:b/>
                <w:lang w:val="fr-FR"/>
              </w:rPr>
              <w:t>d'études</w:t>
            </w:r>
            <w:r w:rsidR="00314EBE" w:rsidRPr="00BF1ECF">
              <w:rPr>
                <w:b/>
                <w:lang w:val="fr-FR"/>
              </w:rPr>
              <w:t> </w:t>
            </w:r>
            <w:r w:rsidR="00BF1ECF" w:rsidRPr="00BF1ECF">
              <w:rPr>
                <w:b/>
                <w:lang w:val="fr-FR"/>
              </w:rPr>
              <w:t>7</w:t>
            </w:r>
            <w:r w:rsidRPr="00BF1ECF">
              <w:rPr>
                <w:b/>
                <w:lang w:val="fr-FR"/>
              </w:rPr>
              <w:t xml:space="preserve"> des radiocommunications </w:t>
            </w:r>
          </w:p>
        </w:tc>
      </w:tr>
      <w:tr w:rsidR="00E53DCE" w:rsidRPr="004360A6" w14:paraId="67B91599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C5FF14E" w14:textId="77777777" w:rsidR="00E53DCE" w:rsidRPr="00BF1ECF" w:rsidRDefault="00E53DCE" w:rsidP="00031512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4360A6" w14:paraId="0C104881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27E8DBC" w14:textId="77777777" w:rsidR="00E53DCE" w:rsidRPr="00BF1ECF" w:rsidRDefault="00E53DCE" w:rsidP="00031512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4360A6" w14:paraId="1D7FA796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67BA4338" w14:textId="77777777" w:rsidR="00E53DCE" w:rsidRPr="00BF1ECF" w:rsidRDefault="003471C9" w:rsidP="00031512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  <w:proofErr w:type="gramStart"/>
            <w:r w:rsidRPr="00BF1ECF">
              <w:rPr>
                <w:lang w:val="fr-FR"/>
              </w:rPr>
              <w:t>Objet</w:t>
            </w:r>
            <w:r w:rsidR="00E53DCE" w:rsidRPr="00BF1ECF">
              <w:rPr>
                <w:szCs w:val="24"/>
                <w:lang w:val="fr-FR"/>
              </w:rPr>
              <w:t>:</w:t>
            </w:r>
            <w:proofErr w:type="gramEnd"/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6FB1AAAF" w14:textId="7AA967EA" w:rsidR="00C642E4" w:rsidRPr="00BF1ECF" w:rsidRDefault="00AA4849" w:rsidP="0003151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40" w:lineRule="auto"/>
              <w:rPr>
                <w:b/>
                <w:bCs/>
                <w:lang w:val="fr-FR"/>
              </w:rPr>
            </w:pPr>
            <w:r w:rsidRPr="00BF1ECF">
              <w:rPr>
                <w:b/>
                <w:bCs/>
                <w:lang w:val="fr-FR"/>
              </w:rPr>
              <w:t xml:space="preserve">Commission d'études </w:t>
            </w:r>
            <w:r w:rsidR="00BF1ECF" w:rsidRPr="00BF1ECF">
              <w:rPr>
                <w:b/>
                <w:bCs/>
                <w:lang w:val="fr-FR"/>
              </w:rPr>
              <w:t>7</w:t>
            </w:r>
            <w:r w:rsidRPr="00BF1ECF">
              <w:rPr>
                <w:b/>
                <w:bCs/>
                <w:lang w:val="fr-FR"/>
              </w:rPr>
              <w:t xml:space="preserve"> des radiocommunications </w:t>
            </w:r>
            <w:r w:rsidR="00BF1ECF" w:rsidRPr="00BF1ECF">
              <w:rPr>
                <w:b/>
                <w:bCs/>
                <w:spacing w:val="-2"/>
                <w:lang w:val="fr-FR"/>
              </w:rPr>
              <w:t>(Services scientifiques)</w:t>
            </w:r>
          </w:p>
          <w:p w14:paraId="7D681878" w14:textId="31312459" w:rsidR="00E53DCE" w:rsidRPr="00BF1ECF" w:rsidRDefault="00C642E4" w:rsidP="00BF1ECF">
            <w:pPr>
              <w:pStyle w:val="enumlev1"/>
              <w:spacing w:line="240" w:lineRule="auto"/>
              <w:jc w:val="left"/>
              <w:rPr>
                <w:szCs w:val="24"/>
                <w:lang w:val="fr-FR"/>
              </w:rPr>
            </w:pPr>
            <w:r w:rsidRPr="00BF1ECF">
              <w:rPr>
                <w:b/>
                <w:bCs/>
                <w:lang w:val="fr-FR"/>
              </w:rPr>
              <w:t>–</w:t>
            </w:r>
            <w:r w:rsidRPr="00BF1ECF">
              <w:rPr>
                <w:b/>
                <w:bCs/>
                <w:lang w:val="fr-FR"/>
              </w:rPr>
              <w:tab/>
              <w:t>Approbation d</w:t>
            </w:r>
            <w:r w:rsidR="00BF1ECF" w:rsidRPr="00BF1ECF">
              <w:rPr>
                <w:b/>
                <w:bCs/>
                <w:lang w:val="fr-FR"/>
              </w:rPr>
              <w:t>’une</w:t>
            </w:r>
            <w:r w:rsidRPr="00BF1ECF">
              <w:rPr>
                <w:b/>
                <w:bCs/>
                <w:lang w:val="fr-FR"/>
              </w:rPr>
              <w:t> </w:t>
            </w:r>
            <w:r w:rsidR="00F779E4" w:rsidRPr="00BF1ECF">
              <w:rPr>
                <w:b/>
                <w:bCs/>
                <w:lang w:val="fr-FR"/>
              </w:rPr>
              <w:t>Recommandation</w:t>
            </w:r>
            <w:r w:rsidRPr="00BF1ECF">
              <w:rPr>
                <w:b/>
                <w:bCs/>
                <w:lang w:val="fr-FR"/>
              </w:rPr>
              <w:t> UIT-R révisée</w:t>
            </w:r>
            <w:r w:rsidRPr="00BF1ECF">
              <w:rPr>
                <w:lang w:val="fr-FR"/>
              </w:rPr>
              <w:t xml:space="preserve"> </w:t>
            </w:r>
          </w:p>
        </w:tc>
      </w:tr>
      <w:tr w:rsidR="00E53DCE" w:rsidRPr="004360A6" w14:paraId="55B00D88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454CDFDD" w14:textId="77777777" w:rsidR="00E53DCE" w:rsidRPr="00BF1ECF" w:rsidRDefault="00E53DCE" w:rsidP="00031512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3134E7DE" w14:textId="77777777" w:rsidR="00E53DCE" w:rsidRPr="00BF1ECF" w:rsidRDefault="00E53DCE" w:rsidP="00031512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4360A6" w14:paraId="6A26FDFD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5E040B19" w14:textId="77777777" w:rsidR="00E53DCE" w:rsidRPr="00BF1ECF" w:rsidRDefault="00E53DCE" w:rsidP="00031512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5C2A9F1D" w14:textId="77777777" w:rsidR="00E53DCE" w:rsidRPr="00BF1ECF" w:rsidRDefault="00E53DCE" w:rsidP="00031512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4360A6" w14:paraId="4D1D0195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20B0DCC" w14:textId="77777777" w:rsidR="00E53DCE" w:rsidRPr="00BF1ECF" w:rsidRDefault="00E53DCE" w:rsidP="00031512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</w:tbl>
    <w:p w14:paraId="6CD28CFD" w14:textId="1BA61D63" w:rsidR="00C642E4" w:rsidRPr="00BF1ECF" w:rsidRDefault="00AA4849" w:rsidP="0010638C">
      <w:pPr>
        <w:pStyle w:val="Normalaftertitle"/>
        <w:spacing w:line="240" w:lineRule="auto"/>
        <w:rPr>
          <w:lang w:val="fr-FR"/>
        </w:rPr>
      </w:pPr>
      <w:r w:rsidRPr="00BF1ECF">
        <w:rPr>
          <w:lang w:val="fr-FR"/>
        </w:rPr>
        <w:t xml:space="preserve">Dans </w:t>
      </w:r>
      <w:r w:rsidR="00C642E4" w:rsidRPr="00BF1ECF">
        <w:rPr>
          <w:lang w:val="fr-FR"/>
        </w:rPr>
        <w:t xml:space="preserve">la Circulaire administrative </w:t>
      </w:r>
      <w:hyperlink r:id="rId8" w:history="1">
        <w:r w:rsidR="00C642E4" w:rsidRPr="006676E5">
          <w:rPr>
            <w:rStyle w:val="Hyperlink"/>
            <w:lang w:val="fr-FR"/>
          </w:rPr>
          <w:t>CACE/</w:t>
        </w:r>
        <w:r w:rsidR="00BF1ECF" w:rsidRPr="006676E5">
          <w:rPr>
            <w:rStyle w:val="Hyperlink"/>
            <w:lang w:val="fr-FR"/>
          </w:rPr>
          <w:t>1098</w:t>
        </w:r>
      </w:hyperlink>
      <w:r w:rsidR="00C642E4" w:rsidRPr="00BF1ECF">
        <w:rPr>
          <w:lang w:val="fr-FR"/>
        </w:rPr>
        <w:t xml:space="preserve"> en date </w:t>
      </w:r>
      <w:r w:rsidR="00BF1ECF" w:rsidRPr="00BF1ECF">
        <w:rPr>
          <w:lang w:val="fr-FR"/>
        </w:rPr>
        <w:t>12 janvier 2024</w:t>
      </w:r>
      <w:r w:rsidR="00C642E4" w:rsidRPr="00BF1ECF">
        <w:rPr>
          <w:lang w:val="fr-FR"/>
        </w:rPr>
        <w:t xml:space="preserve">, </w:t>
      </w:r>
      <w:r w:rsidR="00BF1ECF" w:rsidRPr="00BF1ECF">
        <w:rPr>
          <w:lang w:val="fr-FR"/>
        </w:rPr>
        <w:t>un</w:t>
      </w:r>
      <w:r w:rsidR="00C642E4" w:rsidRPr="00BF1ECF">
        <w:rPr>
          <w:bCs/>
          <w:lang w:val="fr-FR"/>
        </w:rPr>
        <w:t xml:space="preserve"> projet</w:t>
      </w:r>
      <w:r w:rsidR="00BF1ECF" w:rsidRPr="00BF1ECF">
        <w:rPr>
          <w:bCs/>
          <w:lang w:val="fr-FR"/>
        </w:rPr>
        <w:t xml:space="preserve"> </w:t>
      </w:r>
      <w:r w:rsidR="00C642E4" w:rsidRPr="00BF1ECF">
        <w:rPr>
          <w:bCs/>
          <w:lang w:val="fr-FR"/>
        </w:rPr>
        <w:t xml:space="preserve">de </w:t>
      </w:r>
      <w:r w:rsidR="00F779E4" w:rsidRPr="00BF1ECF">
        <w:rPr>
          <w:bCs/>
          <w:lang w:val="fr-FR"/>
        </w:rPr>
        <w:t>Recommandation</w:t>
      </w:r>
      <w:r w:rsidR="00F779E4" w:rsidRPr="00BF1ECF">
        <w:rPr>
          <w:lang w:val="fr-FR"/>
        </w:rPr>
        <w:t xml:space="preserve"> </w:t>
      </w:r>
      <w:r w:rsidR="00C642E4" w:rsidRPr="00BF1ECF">
        <w:rPr>
          <w:bCs/>
          <w:lang w:val="fr-FR"/>
        </w:rPr>
        <w:t xml:space="preserve">UIT-R révisée </w:t>
      </w:r>
      <w:r w:rsidRPr="00BF1ECF">
        <w:rPr>
          <w:bCs/>
          <w:lang w:val="fr-FR"/>
        </w:rPr>
        <w:t>a</w:t>
      </w:r>
      <w:r w:rsidR="00C642E4" w:rsidRPr="00BF1ECF">
        <w:rPr>
          <w:lang w:val="fr-FR"/>
        </w:rPr>
        <w:t xml:space="preserve"> été soumis pour approbation par correspondance, conformément à la Résolution UIT-R 1-</w:t>
      </w:r>
      <w:r w:rsidR="0010638C" w:rsidRPr="00BF1ECF">
        <w:rPr>
          <w:lang w:val="fr-FR"/>
        </w:rPr>
        <w:t>9</w:t>
      </w:r>
      <w:r w:rsidR="00C642E4" w:rsidRPr="00BF1ECF">
        <w:rPr>
          <w:lang w:val="fr-FR"/>
        </w:rPr>
        <w:t xml:space="preserve"> (§ </w:t>
      </w:r>
      <w:r w:rsidR="00C642E4" w:rsidRPr="00BF1ECF">
        <w:rPr>
          <w:rFonts w:cstheme="minorHAnsi"/>
          <w:lang w:val="fr-FR"/>
        </w:rPr>
        <w:t>A2.6.2.3</w:t>
      </w:r>
      <w:r w:rsidR="00C642E4" w:rsidRPr="00BF1ECF">
        <w:rPr>
          <w:lang w:val="fr-FR"/>
        </w:rPr>
        <w:t xml:space="preserve">). </w:t>
      </w:r>
    </w:p>
    <w:p w14:paraId="6477BA46" w14:textId="37D10839" w:rsidR="00C642E4" w:rsidRPr="00BF1ECF" w:rsidRDefault="00C642E4" w:rsidP="0010638C">
      <w:pPr>
        <w:rPr>
          <w:lang w:val="fr-FR"/>
        </w:rPr>
      </w:pPr>
      <w:r w:rsidRPr="00BF1ECF">
        <w:rPr>
          <w:lang w:val="fr-FR"/>
        </w:rPr>
        <w:t xml:space="preserve">Les conditions régissant cette procédure ont été satisfaites </w:t>
      </w:r>
      <w:r w:rsidR="00AA4849" w:rsidRPr="00BF1ECF">
        <w:rPr>
          <w:lang w:val="fr-FR"/>
        </w:rPr>
        <w:t xml:space="preserve">le </w:t>
      </w:r>
      <w:r w:rsidR="00BF1ECF" w:rsidRPr="00BF1ECF">
        <w:rPr>
          <w:lang w:val="fr-FR"/>
        </w:rPr>
        <w:t>12 mars 2024</w:t>
      </w:r>
      <w:r w:rsidRPr="00BF1ECF">
        <w:rPr>
          <w:lang w:val="fr-FR"/>
        </w:rPr>
        <w:t>.</w:t>
      </w:r>
    </w:p>
    <w:p w14:paraId="6031ECB7" w14:textId="43C91742" w:rsidR="00C642E4" w:rsidRPr="00BF1ECF" w:rsidRDefault="00C642E4" w:rsidP="0010638C">
      <w:pPr>
        <w:rPr>
          <w:lang w:val="fr-FR"/>
        </w:rPr>
      </w:pPr>
      <w:r w:rsidRPr="00BF1ECF">
        <w:rPr>
          <w:lang w:val="fr-FR"/>
        </w:rPr>
        <w:t>L</w:t>
      </w:r>
      <w:r w:rsidR="00AA4849" w:rsidRPr="00BF1ECF">
        <w:rPr>
          <w:lang w:val="fr-FR"/>
        </w:rPr>
        <w:t>a</w:t>
      </w:r>
      <w:r w:rsidRPr="00BF1ECF">
        <w:rPr>
          <w:lang w:val="fr-FR"/>
        </w:rPr>
        <w:t xml:space="preserve"> </w:t>
      </w:r>
      <w:r w:rsidR="00F779E4" w:rsidRPr="00BF1ECF">
        <w:rPr>
          <w:bCs/>
          <w:lang w:val="fr-FR"/>
        </w:rPr>
        <w:t>Recommandation</w:t>
      </w:r>
      <w:r w:rsidR="00BF1ECF" w:rsidRPr="00BF1ECF">
        <w:rPr>
          <w:bCs/>
          <w:lang w:val="fr-FR"/>
        </w:rPr>
        <w:t xml:space="preserve"> </w:t>
      </w:r>
      <w:r w:rsidRPr="00BF1ECF">
        <w:rPr>
          <w:lang w:val="fr-FR"/>
        </w:rPr>
        <w:t>approuvée</w:t>
      </w:r>
      <w:r w:rsidR="00BF1ECF" w:rsidRPr="00BF1ECF">
        <w:rPr>
          <w:lang w:val="fr-FR"/>
        </w:rPr>
        <w:t xml:space="preserve"> </w:t>
      </w:r>
      <w:r w:rsidR="00AA4849" w:rsidRPr="00BF1ECF">
        <w:rPr>
          <w:lang w:val="fr-FR"/>
        </w:rPr>
        <w:t>sera</w:t>
      </w:r>
      <w:r w:rsidRPr="00BF1ECF">
        <w:rPr>
          <w:lang w:val="fr-FR"/>
        </w:rPr>
        <w:t xml:space="preserve"> publiée</w:t>
      </w:r>
      <w:r w:rsidR="00BF1ECF" w:rsidRPr="00BF1ECF">
        <w:rPr>
          <w:lang w:val="fr-FR"/>
        </w:rPr>
        <w:t xml:space="preserve"> </w:t>
      </w:r>
      <w:r w:rsidRPr="00BF1ECF">
        <w:rPr>
          <w:lang w:val="fr-FR"/>
        </w:rPr>
        <w:t>par l'UIT et vous trouverez dans l'Annexe</w:t>
      </w:r>
      <w:r w:rsidR="00BF1ECF">
        <w:rPr>
          <w:lang w:val="fr-FR"/>
        </w:rPr>
        <w:t xml:space="preserve"> </w:t>
      </w:r>
      <w:r w:rsidRPr="00BF1ECF">
        <w:rPr>
          <w:lang w:val="fr-FR"/>
        </w:rPr>
        <w:t xml:space="preserve">de la présente </w:t>
      </w:r>
      <w:r w:rsidR="00314EBE" w:rsidRPr="00BF1ECF">
        <w:rPr>
          <w:lang w:val="fr-FR"/>
        </w:rPr>
        <w:t>C</w:t>
      </w:r>
      <w:r w:rsidRPr="00BF1ECF">
        <w:rPr>
          <w:lang w:val="fr-FR"/>
        </w:rPr>
        <w:t xml:space="preserve">irculaire </w:t>
      </w:r>
      <w:r w:rsidR="00AA4849" w:rsidRPr="00BF1ECF">
        <w:rPr>
          <w:lang w:val="fr-FR"/>
        </w:rPr>
        <w:t>son</w:t>
      </w:r>
      <w:r w:rsidRPr="00BF1ECF">
        <w:rPr>
          <w:lang w:val="fr-FR"/>
        </w:rPr>
        <w:t xml:space="preserve"> titre ainsi que le numéro qui </w:t>
      </w:r>
      <w:r w:rsidR="00AA4849" w:rsidRPr="00BF1ECF">
        <w:rPr>
          <w:lang w:val="fr-FR"/>
        </w:rPr>
        <w:t>lui a</w:t>
      </w:r>
      <w:r w:rsidRPr="00BF1ECF">
        <w:rPr>
          <w:lang w:val="fr-FR"/>
        </w:rPr>
        <w:t xml:space="preserve"> été attribué. </w:t>
      </w:r>
    </w:p>
    <w:p w14:paraId="00E13164" w14:textId="77777777" w:rsidR="00A10CC7" w:rsidRPr="00FB14AA" w:rsidRDefault="00A10CC7" w:rsidP="00F779E4">
      <w:pPr>
        <w:spacing w:before="1200" w:line="240" w:lineRule="auto"/>
        <w:jc w:val="left"/>
        <w:rPr>
          <w:lang w:val="fr-FR"/>
        </w:rPr>
      </w:pPr>
      <w:r w:rsidRPr="006676E5">
        <w:rPr>
          <w:szCs w:val="24"/>
          <w:lang w:val="fr-FR"/>
        </w:rPr>
        <w:t>Mario Maniewicz</w:t>
      </w:r>
      <w:r w:rsidRPr="00FB14AA">
        <w:rPr>
          <w:lang w:val="fr-FR"/>
        </w:rPr>
        <w:br/>
        <w:t>Directeur</w:t>
      </w:r>
    </w:p>
    <w:p w14:paraId="31F815E0" w14:textId="5FA02A67" w:rsidR="00C642E4" w:rsidRPr="00FB14AA" w:rsidRDefault="00C642E4" w:rsidP="00BF1ECF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418"/>
        </w:tabs>
        <w:spacing w:before="2000" w:line="240" w:lineRule="auto"/>
        <w:rPr>
          <w:bCs/>
          <w:lang w:val="fr-FR"/>
        </w:rPr>
      </w:pPr>
      <w:proofErr w:type="gramStart"/>
      <w:r w:rsidRPr="00FB14AA">
        <w:rPr>
          <w:b/>
          <w:lang w:val="fr-FR"/>
        </w:rPr>
        <w:t>Annexe</w:t>
      </w:r>
      <w:r w:rsidRPr="00FB14AA">
        <w:rPr>
          <w:bCs/>
          <w:lang w:val="fr-FR"/>
        </w:rPr>
        <w:t>:</w:t>
      </w:r>
      <w:proofErr w:type="gramEnd"/>
      <w:r w:rsidR="00FB14AA" w:rsidRPr="00FB14AA">
        <w:rPr>
          <w:bCs/>
          <w:lang w:val="fr-FR"/>
        </w:rPr>
        <w:t xml:space="preserve"> </w:t>
      </w:r>
      <w:r w:rsidR="00BF1ECF">
        <w:rPr>
          <w:bCs/>
          <w:lang w:val="fr-FR"/>
        </w:rPr>
        <w:tab/>
        <w:t>1</w:t>
      </w:r>
    </w:p>
    <w:p w14:paraId="31295431" w14:textId="77777777" w:rsidR="00314EBE" w:rsidRPr="00FB14AA" w:rsidRDefault="00314EBE" w:rsidP="0003151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="Times New Roman"/>
          <w:b/>
          <w:sz w:val="28"/>
          <w:szCs w:val="20"/>
          <w:lang w:val="fr-FR"/>
        </w:rPr>
      </w:pPr>
      <w:bookmarkStart w:id="0" w:name="recibido"/>
      <w:bookmarkEnd w:id="0"/>
      <w:r w:rsidRPr="00FB14AA">
        <w:rPr>
          <w:rFonts w:asciiTheme="minorHAnsi" w:hAnsiTheme="minorHAnsi"/>
          <w:lang w:val="fr-FR"/>
        </w:rPr>
        <w:br w:type="page"/>
      </w:r>
    </w:p>
    <w:p w14:paraId="198FB0C6" w14:textId="4DE1F429" w:rsidR="00C642E4" w:rsidRPr="00BF1ECF" w:rsidRDefault="00C642E4" w:rsidP="00031512">
      <w:pPr>
        <w:pStyle w:val="AnnexNotitle0"/>
        <w:spacing w:before="240" w:after="360"/>
        <w:rPr>
          <w:rFonts w:asciiTheme="minorHAnsi" w:hAnsiTheme="minorHAnsi"/>
        </w:rPr>
      </w:pPr>
      <w:r w:rsidRPr="00BF1ECF">
        <w:rPr>
          <w:rFonts w:asciiTheme="minorHAnsi" w:hAnsiTheme="minorHAnsi"/>
        </w:rPr>
        <w:lastRenderedPageBreak/>
        <w:t>Annexe</w:t>
      </w:r>
      <w:r w:rsidR="00A10CC7" w:rsidRPr="00BF1ECF">
        <w:rPr>
          <w:rFonts w:asciiTheme="minorHAnsi" w:hAnsiTheme="minorHAnsi"/>
        </w:rPr>
        <w:t xml:space="preserve"> </w:t>
      </w:r>
      <w:r w:rsidRPr="00BF1ECF">
        <w:rPr>
          <w:rFonts w:asciiTheme="minorHAnsi" w:hAnsiTheme="minorHAnsi"/>
        </w:rPr>
        <w:br/>
      </w:r>
      <w:r w:rsidRPr="00BF1ECF">
        <w:rPr>
          <w:rFonts w:asciiTheme="minorHAnsi" w:hAnsiTheme="minorHAnsi"/>
        </w:rPr>
        <w:br/>
        <w:t xml:space="preserve">Titre de la </w:t>
      </w:r>
      <w:r w:rsidR="00F779E4" w:rsidRPr="00BF1ECF">
        <w:rPr>
          <w:rFonts w:asciiTheme="minorHAnsi" w:hAnsiTheme="minorHAnsi"/>
        </w:rPr>
        <w:t>Recommandation</w:t>
      </w:r>
      <w:r w:rsidRPr="00BF1ECF">
        <w:rPr>
          <w:rFonts w:asciiTheme="minorHAnsi" w:hAnsiTheme="minorHAnsi"/>
        </w:rPr>
        <w:t xml:space="preserve"> </w:t>
      </w:r>
      <w:r w:rsidR="00A10CC7" w:rsidRPr="00BF1ECF">
        <w:rPr>
          <w:rFonts w:asciiTheme="minorHAnsi" w:hAnsiTheme="minorHAnsi"/>
        </w:rPr>
        <w:t>UIT</w:t>
      </w:r>
      <w:r w:rsidR="00A10CC7" w:rsidRPr="00BF1ECF">
        <w:rPr>
          <w:rFonts w:asciiTheme="minorHAnsi" w:hAnsiTheme="minorHAnsi"/>
        </w:rPr>
        <w:noBreakHyphen/>
        <w:t xml:space="preserve">R </w:t>
      </w:r>
      <w:r w:rsidRPr="00BF1ECF">
        <w:rPr>
          <w:rFonts w:asciiTheme="minorHAnsi" w:hAnsiTheme="minorHAnsi"/>
        </w:rPr>
        <w:t>approuvée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6237"/>
        <w:gridCol w:w="1279"/>
      </w:tblGrid>
      <w:tr w:rsidR="00A10CC7" w:rsidRPr="00BF1ECF" w14:paraId="64B34E07" w14:textId="77777777" w:rsidTr="004360A6">
        <w:trPr>
          <w:jc w:val="center"/>
        </w:trPr>
        <w:tc>
          <w:tcPr>
            <w:tcW w:w="1838" w:type="dxa"/>
            <w:vAlign w:val="center"/>
          </w:tcPr>
          <w:p w14:paraId="04ECBC1C" w14:textId="77777777" w:rsidR="00A10CC7" w:rsidRPr="00BF1ECF" w:rsidRDefault="00A10CC7" w:rsidP="00031512">
            <w:pPr>
              <w:pStyle w:val="Tablehead"/>
              <w:rPr>
                <w:rFonts w:asciiTheme="minorHAnsi" w:hAnsiTheme="minorHAnsi" w:cstheme="minorHAnsi"/>
                <w:lang w:val="fr-FR"/>
              </w:rPr>
            </w:pPr>
            <w:r w:rsidRPr="00BF1ECF">
              <w:rPr>
                <w:rFonts w:asciiTheme="minorHAnsi" w:hAnsiTheme="minorHAnsi" w:cstheme="minorHAnsi"/>
                <w:lang w:val="fr-FR"/>
              </w:rPr>
              <w:t>Recommandation</w:t>
            </w:r>
            <w:r w:rsidRPr="00BF1ECF">
              <w:rPr>
                <w:rFonts w:asciiTheme="minorHAnsi" w:hAnsiTheme="minorHAnsi" w:cstheme="minorHAnsi"/>
                <w:lang w:val="fr-FR"/>
              </w:rPr>
              <w:br/>
              <w:t>UIT-R</w:t>
            </w:r>
          </w:p>
        </w:tc>
        <w:tc>
          <w:tcPr>
            <w:tcW w:w="6237" w:type="dxa"/>
            <w:vAlign w:val="center"/>
          </w:tcPr>
          <w:p w14:paraId="08F93CBE" w14:textId="23817D12" w:rsidR="00A10CC7" w:rsidRPr="00BF1ECF" w:rsidRDefault="00A10CC7" w:rsidP="00031512">
            <w:pPr>
              <w:pStyle w:val="Tablehead"/>
              <w:rPr>
                <w:rFonts w:asciiTheme="minorHAnsi" w:hAnsiTheme="minorHAnsi" w:cstheme="minorHAnsi"/>
                <w:lang w:val="fr-FR"/>
              </w:rPr>
            </w:pPr>
            <w:r w:rsidRPr="00BF1ECF">
              <w:rPr>
                <w:rFonts w:asciiTheme="minorHAnsi" w:hAnsiTheme="minorHAnsi" w:cstheme="minorHAnsi"/>
                <w:bCs/>
                <w:lang w:val="fr-FR"/>
              </w:rPr>
              <w:t>Titre</w:t>
            </w:r>
          </w:p>
        </w:tc>
        <w:tc>
          <w:tcPr>
            <w:tcW w:w="1279" w:type="dxa"/>
            <w:vAlign w:val="center"/>
          </w:tcPr>
          <w:p w14:paraId="5C9BEBD6" w14:textId="72CC487A" w:rsidR="00A10CC7" w:rsidRPr="00BF1ECF" w:rsidRDefault="00BD5140" w:rsidP="00031512">
            <w:pPr>
              <w:pStyle w:val="Tablehead"/>
              <w:rPr>
                <w:rFonts w:asciiTheme="minorHAnsi" w:hAnsiTheme="minorHAnsi" w:cstheme="minorHAnsi"/>
                <w:bCs/>
                <w:lang w:val="fr-FR"/>
              </w:rPr>
            </w:pPr>
            <w:r w:rsidRPr="00BF1ECF">
              <w:rPr>
                <w:rFonts w:asciiTheme="minorHAnsi" w:hAnsiTheme="minorHAnsi" w:cstheme="minorHAnsi"/>
                <w:bCs/>
                <w:lang w:val="fr-FR"/>
              </w:rPr>
              <w:t>Document</w:t>
            </w:r>
          </w:p>
        </w:tc>
      </w:tr>
      <w:tr w:rsidR="00A10CC7" w:rsidRPr="00FB14AA" w14:paraId="3FBCD851" w14:textId="77777777" w:rsidTr="004360A6">
        <w:trPr>
          <w:jc w:val="center"/>
        </w:trPr>
        <w:tc>
          <w:tcPr>
            <w:tcW w:w="1838" w:type="dxa"/>
          </w:tcPr>
          <w:p w14:paraId="4DC541DA" w14:textId="174B5B92" w:rsidR="00A10CC7" w:rsidRPr="00BF1ECF" w:rsidRDefault="00BF1ECF" w:rsidP="00BF1ECF">
            <w:pPr>
              <w:pStyle w:val="Tabletext"/>
              <w:jc w:val="center"/>
              <w:rPr>
                <w:lang w:val="fr-FR"/>
              </w:rPr>
            </w:pPr>
            <w:r w:rsidRPr="00BF1ECF">
              <w:rPr>
                <w:lang w:val="fr-FR"/>
              </w:rPr>
              <w:t>RS.2066-1</w:t>
            </w:r>
          </w:p>
        </w:tc>
        <w:tc>
          <w:tcPr>
            <w:tcW w:w="6237" w:type="dxa"/>
          </w:tcPr>
          <w:p w14:paraId="237C23D6" w14:textId="10E07571" w:rsidR="00A10CC7" w:rsidRPr="00BF1ECF" w:rsidRDefault="00BF1ECF" w:rsidP="00BF1ECF">
            <w:pPr>
              <w:pStyle w:val="Tabletext"/>
              <w:rPr>
                <w:lang w:val="fr-FR"/>
              </w:rPr>
            </w:pPr>
            <w:r w:rsidRPr="00BF1ECF">
              <w:rPr>
                <w:lang w:val="fr-FR"/>
              </w:rPr>
              <w:t>Protection du service de radioastronomie dans la bande de fréquences 10,6</w:t>
            </w:r>
            <w:r w:rsidRPr="00BF1ECF">
              <w:rPr>
                <w:lang w:val="fr-FR"/>
              </w:rPr>
              <w:noBreakHyphen/>
              <w:t>10,7 GHz contre les rayonnements non désirés des radars à synthèse d'ouverture fonctionnant dans le service d'exploration de la Terre par satellite (active) au voisinage de 9</w:t>
            </w:r>
            <w:r>
              <w:rPr>
                <w:lang w:val="fr-FR"/>
              </w:rPr>
              <w:t> </w:t>
            </w:r>
            <w:r w:rsidRPr="00BF1ECF">
              <w:rPr>
                <w:lang w:val="fr-FR"/>
              </w:rPr>
              <w:t>600 MHz</w:t>
            </w:r>
          </w:p>
        </w:tc>
        <w:tc>
          <w:tcPr>
            <w:tcW w:w="1279" w:type="dxa"/>
          </w:tcPr>
          <w:p w14:paraId="6C7781D6" w14:textId="13B0E53A" w:rsidR="00A10CC7" w:rsidRPr="00BF1ECF" w:rsidRDefault="00BF1ECF" w:rsidP="00BF1ECF">
            <w:pPr>
              <w:pStyle w:val="Tabletext"/>
              <w:jc w:val="center"/>
              <w:rPr>
                <w:lang w:val="fr-FR"/>
              </w:rPr>
            </w:pPr>
            <w:r>
              <w:rPr>
                <w:lang w:val="fr-FR"/>
              </w:rPr>
              <w:t>7/93</w:t>
            </w:r>
          </w:p>
        </w:tc>
      </w:tr>
    </w:tbl>
    <w:p w14:paraId="640B3142" w14:textId="78BD677E" w:rsidR="00314EBE" w:rsidRPr="00FB14AA" w:rsidRDefault="00314EBE" w:rsidP="006676E5">
      <w:pPr>
        <w:spacing w:before="360" w:line="240" w:lineRule="auto"/>
        <w:jc w:val="center"/>
        <w:rPr>
          <w:szCs w:val="24"/>
          <w:lang w:val="fr-FR"/>
        </w:rPr>
      </w:pPr>
      <w:r w:rsidRPr="00FB14AA">
        <w:rPr>
          <w:lang w:val="fr-FR"/>
        </w:rPr>
        <w:t>______________</w:t>
      </w:r>
    </w:p>
    <w:sectPr w:rsidR="00314EBE" w:rsidRPr="00FB14AA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33958" w14:textId="77777777" w:rsidR="00FF5478" w:rsidRDefault="00FF5478">
      <w:r>
        <w:separator/>
      </w:r>
    </w:p>
  </w:endnote>
  <w:endnote w:type="continuationSeparator" w:id="0">
    <w:p w14:paraId="51A10767" w14:textId="77777777" w:rsidR="00FF5478" w:rsidRDefault="00FF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9C64" w14:textId="33663B82" w:rsidR="00AA4849" w:rsidRPr="000F073A" w:rsidRDefault="00AA4849" w:rsidP="00AA4849">
    <w:pPr>
      <w:pStyle w:val="FirstFooter"/>
      <w:spacing w:line="240" w:lineRule="auto"/>
      <w:ind w:left="-397" w:right="-397"/>
      <w:jc w:val="center"/>
      <w:rPr>
        <w:color w:val="4F81BD"/>
        <w:sz w:val="19"/>
        <w:szCs w:val="19"/>
        <w:lang w:val="fr-FR"/>
      </w:rPr>
    </w:pPr>
    <w:r w:rsidRPr="000F073A">
      <w:rPr>
        <w:rFonts w:asciiTheme="minorHAnsi" w:hAnsiTheme="minorHAnsi"/>
        <w:color w:val="4F81BD"/>
        <w:sz w:val="19"/>
        <w:szCs w:val="19"/>
        <w:lang w:val="fr-CH"/>
      </w:rPr>
      <w:t>Union internationale des télécommunications • Place des Nations, CH</w:t>
    </w:r>
    <w:r w:rsidRPr="000F073A">
      <w:rPr>
        <w:rFonts w:asciiTheme="minorHAnsi" w:hAnsiTheme="minorHAnsi"/>
        <w:color w:val="4F81BD"/>
        <w:sz w:val="19"/>
        <w:szCs w:val="19"/>
        <w:lang w:val="fr-CH"/>
      </w:rPr>
      <w:noBreakHyphen/>
      <w:t xml:space="preserve">1211 Genève 20, Suisse </w:t>
    </w:r>
    <w:r w:rsidR="002871C4" w:rsidRPr="000F073A">
      <w:rPr>
        <w:rFonts w:asciiTheme="minorHAnsi" w:hAnsiTheme="minorHAnsi"/>
        <w:color w:val="4F81BD"/>
        <w:sz w:val="19"/>
        <w:szCs w:val="19"/>
        <w:lang w:val="fr-CH"/>
      </w:rPr>
      <w:t>•</w:t>
    </w:r>
    <w:r w:rsidRPr="000F073A">
      <w:rPr>
        <w:rFonts w:asciiTheme="minorHAnsi" w:hAnsiTheme="minorHAnsi"/>
        <w:color w:val="4F81BD"/>
        <w:sz w:val="19"/>
        <w:szCs w:val="19"/>
        <w:lang w:val="fr-CH"/>
      </w:rPr>
      <w:br/>
    </w:r>
    <w:proofErr w:type="gramStart"/>
    <w:r w:rsidRPr="000F073A">
      <w:rPr>
        <w:rFonts w:asciiTheme="minorHAnsi" w:hAnsiTheme="minorHAnsi"/>
        <w:color w:val="4F81BD"/>
        <w:sz w:val="19"/>
        <w:szCs w:val="19"/>
        <w:lang w:val="fr-CH"/>
      </w:rPr>
      <w:t>Tél.:</w:t>
    </w:r>
    <w:proofErr w:type="gramEnd"/>
    <w:r w:rsidRPr="000F073A">
      <w:rPr>
        <w:rFonts w:asciiTheme="minorHAnsi" w:hAnsiTheme="minorHAnsi"/>
        <w:color w:val="4F81BD"/>
        <w:sz w:val="19"/>
        <w:szCs w:val="19"/>
        <w:lang w:val="fr-CH"/>
      </w:rPr>
      <w:t xml:space="preserve"> +41 22 730 5111 • </w:t>
    </w:r>
    <w:r w:rsidR="003969A2" w:rsidRPr="000F073A">
      <w:rPr>
        <w:rFonts w:asciiTheme="minorHAnsi" w:hAnsiTheme="minorHAnsi"/>
        <w:color w:val="4F81BD"/>
        <w:sz w:val="19"/>
        <w:szCs w:val="19"/>
        <w:lang w:val="fr-CH"/>
      </w:rPr>
      <w:t>C</w:t>
    </w:r>
    <w:r w:rsidRPr="000F073A">
      <w:rPr>
        <w:rFonts w:asciiTheme="minorHAnsi" w:hAnsiTheme="minorHAnsi"/>
        <w:color w:val="4F81BD"/>
        <w:sz w:val="19"/>
        <w:szCs w:val="19"/>
        <w:lang w:val="fr-CH"/>
      </w:rPr>
      <w:t xml:space="preserve">ourriel: </w:t>
    </w:r>
    <w:r w:rsidR="004360A6">
      <w:fldChar w:fldCharType="begin"/>
    </w:r>
    <w:r w:rsidR="004360A6" w:rsidRPr="004360A6">
      <w:rPr>
        <w:lang w:val="fr-FR"/>
      </w:rPr>
      <w:instrText>HYPERLINK "mailto:itumail@itu.int"</w:instrText>
    </w:r>
    <w:r w:rsidR="004360A6">
      <w:fldChar w:fldCharType="separate"/>
    </w:r>
    <w:r w:rsidRPr="000F073A">
      <w:rPr>
        <w:rStyle w:val="Hyperlink"/>
        <w:rFonts w:asciiTheme="minorHAnsi" w:hAnsiTheme="minorHAnsi"/>
        <w:sz w:val="19"/>
        <w:szCs w:val="19"/>
        <w:lang w:val="fr-FR"/>
      </w:rPr>
      <w:t>itumail@itu.int</w:t>
    </w:r>
    <w:r w:rsidR="004360A6">
      <w:rPr>
        <w:rStyle w:val="Hyperlink"/>
        <w:rFonts w:asciiTheme="minorHAnsi" w:hAnsiTheme="minorHAnsi"/>
        <w:sz w:val="19"/>
        <w:szCs w:val="19"/>
        <w:lang w:val="fr-FR"/>
      </w:rPr>
      <w:fldChar w:fldCharType="end"/>
    </w:r>
    <w:r w:rsidRPr="000F073A">
      <w:rPr>
        <w:rFonts w:asciiTheme="minorHAnsi" w:hAnsiTheme="minorHAnsi"/>
        <w:sz w:val="19"/>
        <w:szCs w:val="19"/>
        <w:lang w:val="fr-CH"/>
      </w:rPr>
      <w:t xml:space="preserve"> </w:t>
    </w:r>
    <w:r w:rsidRPr="000F073A">
      <w:rPr>
        <w:rFonts w:asciiTheme="minorHAnsi" w:hAnsiTheme="minorHAnsi"/>
        <w:color w:val="4F81BD"/>
        <w:sz w:val="19"/>
        <w:szCs w:val="19"/>
        <w:lang w:val="fr-CH"/>
      </w:rPr>
      <w:t xml:space="preserve">• Fax: +41 22 733 7256 • </w:t>
    </w:r>
    <w:hyperlink r:id="rId1" w:history="1">
      <w:r w:rsidR="003969A2" w:rsidRPr="000F073A">
        <w:rPr>
          <w:rStyle w:val="Hyperlink"/>
          <w:sz w:val="19"/>
          <w:szCs w:val="19"/>
          <w:lang w:val="fr-CH"/>
        </w:rPr>
        <w:t>www.itu.int</w:t>
      </w:r>
    </w:hyperlink>
    <w:r w:rsidRPr="000F073A">
      <w:rPr>
        <w:color w:val="4F81BD"/>
        <w:sz w:val="19"/>
        <w:szCs w:val="19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9E4BE" w14:textId="77777777" w:rsidR="00FF5478" w:rsidRDefault="00FF5478">
      <w:r>
        <w:t>____________________</w:t>
      </w:r>
    </w:p>
  </w:footnote>
  <w:footnote w:type="continuationSeparator" w:id="0">
    <w:p w14:paraId="654285F9" w14:textId="77777777" w:rsidR="00FF5478" w:rsidRDefault="00FF5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AF4D" w14:textId="3BE418E2" w:rsidR="00E915AF" w:rsidRPr="002569F7" w:rsidRDefault="00C3556B" w:rsidP="002871C4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2569F7">
      <w:rPr>
        <w:rStyle w:val="PageNumber"/>
        <w:sz w:val="18"/>
        <w:szCs w:val="16"/>
      </w:rPr>
      <w:fldChar w:fldCharType="begin"/>
    </w:r>
    <w:r w:rsidR="00E915AF"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783E84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011C" w14:textId="77777777"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59162F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D998" w14:textId="77777777" w:rsidR="00AA4849" w:rsidRPr="00A52F57" w:rsidRDefault="00AA4849" w:rsidP="00F779E4">
    <w:pPr>
      <w:pStyle w:val="Header"/>
      <w:spacing w:line="360" w:lineRule="auto"/>
      <w:jc w:val="center"/>
    </w:pPr>
    <w:r>
      <w:rPr>
        <w:noProof/>
        <w:lang w:val="en-GB" w:eastAsia="zh-CN"/>
      </w:rPr>
      <w:drawing>
        <wp:inline distT="0" distB="0" distL="0" distR="0" wp14:anchorId="150089C4" wp14:editId="50B1ED42">
          <wp:extent cx="765175" cy="7651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4387684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70684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FF5478"/>
    <w:rsid w:val="00006A31"/>
    <w:rsid w:val="00006C82"/>
    <w:rsid w:val="00010E30"/>
    <w:rsid w:val="00015C76"/>
    <w:rsid w:val="00026CF8"/>
    <w:rsid w:val="00030BD7"/>
    <w:rsid w:val="00031512"/>
    <w:rsid w:val="00031E64"/>
    <w:rsid w:val="00034340"/>
    <w:rsid w:val="00035CB3"/>
    <w:rsid w:val="00045A8D"/>
    <w:rsid w:val="00047807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073A"/>
    <w:rsid w:val="00100B72"/>
    <w:rsid w:val="00101F7D"/>
    <w:rsid w:val="00103C76"/>
    <w:rsid w:val="0010638C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A7282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071CF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1C4"/>
    <w:rsid w:val="00287D18"/>
    <w:rsid w:val="00291896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14EBE"/>
    <w:rsid w:val="00316935"/>
    <w:rsid w:val="003266ED"/>
    <w:rsid w:val="00326C68"/>
    <w:rsid w:val="00336765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969A2"/>
    <w:rsid w:val="003A1E09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228FA"/>
    <w:rsid w:val="004326DB"/>
    <w:rsid w:val="004360A6"/>
    <w:rsid w:val="0043682E"/>
    <w:rsid w:val="00440487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9162F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5EB3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1EA1"/>
    <w:rsid w:val="006550F8"/>
    <w:rsid w:val="006676E5"/>
    <w:rsid w:val="006829F3"/>
    <w:rsid w:val="006A518B"/>
    <w:rsid w:val="006B0590"/>
    <w:rsid w:val="006B49DA"/>
    <w:rsid w:val="006C53F8"/>
    <w:rsid w:val="006C7CDE"/>
    <w:rsid w:val="00721063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83E84"/>
    <w:rsid w:val="007921A7"/>
    <w:rsid w:val="007B3DB1"/>
    <w:rsid w:val="007C2E1E"/>
    <w:rsid w:val="007C5EE6"/>
    <w:rsid w:val="007D183E"/>
    <w:rsid w:val="007D43D0"/>
    <w:rsid w:val="007E1833"/>
    <w:rsid w:val="007E3F13"/>
    <w:rsid w:val="007F751A"/>
    <w:rsid w:val="00800012"/>
    <w:rsid w:val="0080261F"/>
    <w:rsid w:val="00806160"/>
    <w:rsid w:val="008068FF"/>
    <w:rsid w:val="008143A4"/>
    <w:rsid w:val="0081513E"/>
    <w:rsid w:val="00854131"/>
    <w:rsid w:val="0085652D"/>
    <w:rsid w:val="0087694B"/>
    <w:rsid w:val="00880F4D"/>
    <w:rsid w:val="0088443B"/>
    <w:rsid w:val="008B35A3"/>
    <w:rsid w:val="008B37E1"/>
    <w:rsid w:val="008B45F8"/>
    <w:rsid w:val="008C17B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0CC7"/>
    <w:rsid w:val="00A119E6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A4849"/>
    <w:rsid w:val="00AC0C22"/>
    <w:rsid w:val="00AC3896"/>
    <w:rsid w:val="00AD2CF2"/>
    <w:rsid w:val="00AD66BE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8612B"/>
    <w:rsid w:val="00B90743"/>
    <w:rsid w:val="00B90C45"/>
    <w:rsid w:val="00B933BE"/>
    <w:rsid w:val="00BD5140"/>
    <w:rsid w:val="00BD6738"/>
    <w:rsid w:val="00BD7E5E"/>
    <w:rsid w:val="00BE63DB"/>
    <w:rsid w:val="00BE6574"/>
    <w:rsid w:val="00BF1ECF"/>
    <w:rsid w:val="00C07319"/>
    <w:rsid w:val="00C16FD2"/>
    <w:rsid w:val="00C17C2D"/>
    <w:rsid w:val="00C236AF"/>
    <w:rsid w:val="00C262FD"/>
    <w:rsid w:val="00C3556B"/>
    <w:rsid w:val="00C4395E"/>
    <w:rsid w:val="00C47FFD"/>
    <w:rsid w:val="00C51E92"/>
    <w:rsid w:val="00C57E2C"/>
    <w:rsid w:val="00C608B7"/>
    <w:rsid w:val="00C642E4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3C50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2F39"/>
    <w:rsid w:val="00F6184F"/>
    <w:rsid w:val="00F73DBD"/>
    <w:rsid w:val="00F779E4"/>
    <w:rsid w:val="00F8310E"/>
    <w:rsid w:val="00F914DD"/>
    <w:rsid w:val="00FA2358"/>
    <w:rsid w:val="00FB14AA"/>
    <w:rsid w:val="00FB2592"/>
    <w:rsid w:val="00FB2810"/>
    <w:rsid w:val="00FB7A2C"/>
    <w:rsid w:val="00FC2947"/>
    <w:rsid w:val="00FE0818"/>
    <w:rsid w:val="00FE6FB1"/>
    <w:rsid w:val="00FF33EF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6B02998"/>
  <w15:docId w15:val="{686496E0-58D4-4B35-BFAC-2380B90C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C642E4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fr-FR"/>
    </w:rPr>
  </w:style>
  <w:style w:type="paragraph" w:customStyle="1" w:styleId="Reasons">
    <w:name w:val="Reasons"/>
    <w:basedOn w:val="Normal"/>
    <w:qFormat/>
    <w:rsid w:val="00314EB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AA4849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locked/>
    <w:rsid w:val="00A10CC7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A10CC7"/>
    <w:rPr>
      <w:b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69A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0638C"/>
    <w:rPr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67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98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83BE6-3BAF-4679-A2FD-4914A2F8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18</TotalTime>
  <Pages>2</Pages>
  <Words>182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1399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Gozel, Elsa</dc:creator>
  <cp:lastModifiedBy>Author</cp:lastModifiedBy>
  <cp:revision>11</cp:revision>
  <cp:lastPrinted>2020-02-04T11:00:00Z</cp:lastPrinted>
  <dcterms:created xsi:type="dcterms:W3CDTF">2024-01-26T14:38:00Z</dcterms:created>
  <dcterms:modified xsi:type="dcterms:W3CDTF">2024-03-14T13:21:00Z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