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3226"/>
      </w:tblGrid>
      <w:tr w:rsidR="00E53DCE" w:rsidRPr="007B3DB1" w14:paraId="5D6F8EC5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0D20BE6" w14:textId="77777777"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151F1D26" w14:textId="77777777"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65ADF3D1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A30D2B" w14:paraId="68235F00" w14:textId="77777777" w:rsidTr="00AA3156">
        <w:trPr>
          <w:jc w:val="center"/>
        </w:trPr>
        <w:tc>
          <w:tcPr>
            <w:tcW w:w="6663" w:type="dxa"/>
            <w:gridSpan w:val="2"/>
            <w:shd w:val="clear" w:color="auto" w:fill="auto"/>
          </w:tcPr>
          <w:p w14:paraId="1BC4F290" w14:textId="77777777" w:rsidR="00E53DCE" w:rsidRPr="00A30D2B" w:rsidRDefault="001B3D4D" w:rsidP="006160CB">
            <w:pPr>
              <w:spacing w:before="0"/>
              <w:jc w:val="left"/>
              <w:rPr>
                <w:sz w:val="22"/>
                <w:lang w:val="es-ES"/>
              </w:rPr>
            </w:pPr>
            <w:r w:rsidRPr="00A30D2B">
              <w:rPr>
                <w:sz w:val="22"/>
                <w:lang w:val="es-ES_tradnl"/>
              </w:rPr>
              <w:t>Carta Circular</w:t>
            </w:r>
          </w:p>
          <w:p w14:paraId="6D9A2D5D" w14:textId="3C2F1BF5" w:rsidR="00E53DCE" w:rsidRPr="00A30D2B" w:rsidRDefault="001B3D4D" w:rsidP="00A330F5">
            <w:pPr>
              <w:spacing w:before="0"/>
              <w:jc w:val="left"/>
              <w:rPr>
                <w:b/>
                <w:bCs/>
                <w:sz w:val="22"/>
                <w:lang w:val="es-ES"/>
              </w:rPr>
            </w:pPr>
            <w:r w:rsidRPr="00A30D2B">
              <w:rPr>
                <w:b/>
                <w:bCs/>
                <w:sz w:val="22"/>
                <w:lang w:val="es-ES"/>
              </w:rPr>
              <w:t>C</w:t>
            </w:r>
            <w:r w:rsidR="006C3B3F" w:rsidRPr="00A30D2B">
              <w:rPr>
                <w:b/>
                <w:bCs/>
                <w:sz w:val="22"/>
                <w:lang w:val="es-ES"/>
              </w:rPr>
              <w:t>M/</w:t>
            </w:r>
            <w:r w:rsidR="00ED1F3B" w:rsidRPr="00A30D2B">
              <w:rPr>
                <w:b/>
                <w:bCs/>
                <w:sz w:val="22"/>
                <w:lang w:val="es-ES"/>
              </w:rPr>
              <w:t>2</w:t>
            </w:r>
            <w:r w:rsidR="00A330F5">
              <w:rPr>
                <w:b/>
                <w:bCs/>
                <w:sz w:val="22"/>
                <w:lang w:val="es-ES"/>
              </w:rPr>
              <w:t>8</w:t>
            </w:r>
          </w:p>
        </w:tc>
        <w:tc>
          <w:tcPr>
            <w:tcW w:w="3226" w:type="dxa"/>
            <w:shd w:val="clear" w:color="auto" w:fill="auto"/>
          </w:tcPr>
          <w:p w14:paraId="4ECB4BAF" w14:textId="01A53998" w:rsidR="00E53DCE" w:rsidRPr="00A30D2B" w:rsidRDefault="00A330F5" w:rsidP="00A330F5">
            <w:pPr>
              <w:spacing w:before="0"/>
              <w:jc w:val="right"/>
              <w:rPr>
                <w:sz w:val="22"/>
                <w:lang w:val="es-ES"/>
              </w:rPr>
            </w:pPr>
            <w:r>
              <w:rPr>
                <w:bCs/>
                <w:sz w:val="22"/>
                <w:lang w:val="es-ES"/>
              </w:rPr>
              <w:t>15</w:t>
            </w:r>
            <w:r w:rsidR="00ED1F3B" w:rsidRPr="00A30D2B">
              <w:rPr>
                <w:bCs/>
                <w:sz w:val="22"/>
                <w:lang w:val="es-ES"/>
              </w:rPr>
              <w:t xml:space="preserve"> </w:t>
            </w:r>
            <w:r w:rsidR="006C3B3F" w:rsidRPr="00A30D2B">
              <w:rPr>
                <w:bCs/>
                <w:sz w:val="22"/>
                <w:lang w:val="es-ES"/>
              </w:rPr>
              <w:t xml:space="preserve">de </w:t>
            </w:r>
            <w:r>
              <w:rPr>
                <w:bCs/>
                <w:sz w:val="22"/>
                <w:lang w:val="es-ES"/>
              </w:rPr>
              <w:t>abril</w:t>
            </w:r>
            <w:r w:rsidR="006C3B3F" w:rsidRPr="00A30D2B">
              <w:rPr>
                <w:bCs/>
                <w:sz w:val="22"/>
                <w:lang w:val="es-ES"/>
              </w:rPr>
              <w:t xml:space="preserve"> de </w:t>
            </w:r>
            <w:r w:rsidR="00ED1F3B" w:rsidRPr="00A30D2B">
              <w:rPr>
                <w:bCs/>
                <w:sz w:val="22"/>
                <w:lang w:val="es-ES"/>
              </w:rPr>
              <w:t>20</w:t>
            </w:r>
            <w:r w:rsidR="00ED1F3B">
              <w:rPr>
                <w:bCs/>
                <w:sz w:val="22"/>
                <w:lang w:val="es-ES"/>
              </w:rPr>
              <w:t>2</w:t>
            </w:r>
            <w:r>
              <w:rPr>
                <w:bCs/>
                <w:sz w:val="22"/>
                <w:lang w:val="es-ES"/>
              </w:rPr>
              <w:t>3</w:t>
            </w:r>
          </w:p>
        </w:tc>
      </w:tr>
      <w:tr w:rsidR="00E53DCE" w:rsidRPr="00A30D2B" w14:paraId="1AB401BC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0006874" w14:textId="77777777" w:rsidR="00E53DCE" w:rsidRPr="00A30D2B" w:rsidRDefault="00E53DCE" w:rsidP="006160CB">
            <w:pPr>
              <w:spacing w:before="0"/>
              <w:jc w:val="left"/>
              <w:rPr>
                <w:rFonts w:cs="Arial"/>
                <w:sz w:val="22"/>
                <w:lang w:val="es-ES"/>
              </w:rPr>
            </w:pPr>
          </w:p>
        </w:tc>
      </w:tr>
      <w:tr w:rsidR="00E53DCE" w:rsidRPr="00A30D2B" w14:paraId="2720933B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6B349BD" w14:textId="77777777" w:rsidR="00E53DCE" w:rsidRPr="00A30D2B" w:rsidRDefault="00E53DCE" w:rsidP="006160CB">
            <w:pPr>
              <w:spacing w:before="0"/>
              <w:jc w:val="left"/>
              <w:rPr>
                <w:sz w:val="22"/>
                <w:lang w:val="es-ES"/>
              </w:rPr>
            </w:pPr>
          </w:p>
        </w:tc>
      </w:tr>
      <w:tr w:rsidR="00E53DCE" w:rsidRPr="00233E31" w14:paraId="3C8E212F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7BD016C" w14:textId="77777777" w:rsidR="00E53DCE" w:rsidRPr="00A30D2B" w:rsidRDefault="00FE4822" w:rsidP="006160CB">
            <w:pPr>
              <w:spacing w:before="0"/>
              <w:jc w:val="left"/>
              <w:rPr>
                <w:b/>
                <w:bCs/>
                <w:sz w:val="22"/>
                <w:lang w:val="es-ES_tradnl"/>
              </w:rPr>
            </w:pPr>
            <w:r w:rsidRPr="00A30D2B">
              <w:rPr>
                <w:b/>
                <w:bCs/>
                <w:sz w:val="22"/>
                <w:lang w:val="es-ES_tradnl"/>
              </w:rPr>
              <w:t>A las Administraciones de los Estados Miembros de la UIT</w:t>
            </w:r>
          </w:p>
          <w:p w14:paraId="18EC4E8C" w14:textId="77777777" w:rsidR="00E53DCE" w:rsidRPr="00A30D2B" w:rsidRDefault="00E53DCE" w:rsidP="006160CB">
            <w:pPr>
              <w:spacing w:before="0"/>
              <w:jc w:val="left"/>
              <w:rPr>
                <w:b/>
                <w:bCs/>
                <w:sz w:val="22"/>
                <w:lang w:val="es-ES_tradnl"/>
              </w:rPr>
            </w:pPr>
          </w:p>
        </w:tc>
      </w:tr>
      <w:tr w:rsidR="00E53DCE" w:rsidRPr="00233E31" w14:paraId="7C98B24D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39BD720" w14:textId="77777777" w:rsidR="00E53DCE" w:rsidRPr="00A30D2B" w:rsidRDefault="00E53DCE" w:rsidP="006160CB">
            <w:pPr>
              <w:spacing w:before="0"/>
              <w:jc w:val="left"/>
              <w:rPr>
                <w:sz w:val="22"/>
                <w:lang w:val="es-ES"/>
              </w:rPr>
            </w:pPr>
          </w:p>
        </w:tc>
      </w:tr>
      <w:tr w:rsidR="00E53DCE" w:rsidRPr="00233E31" w14:paraId="71A8580B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8FD1F59" w14:textId="77777777" w:rsidR="00E53DCE" w:rsidRPr="00A30D2B" w:rsidRDefault="00E53DCE" w:rsidP="006160CB">
            <w:pPr>
              <w:spacing w:before="0"/>
              <w:jc w:val="left"/>
              <w:rPr>
                <w:sz w:val="22"/>
                <w:lang w:val="es-ES"/>
              </w:rPr>
            </w:pPr>
          </w:p>
        </w:tc>
      </w:tr>
      <w:tr w:rsidR="00E53DCE" w:rsidRPr="00233E31" w14:paraId="7BCC720E" w14:textId="77777777" w:rsidTr="00AA3156">
        <w:trPr>
          <w:jc w:val="center"/>
        </w:trPr>
        <w:tc>
          <w:tcPr>
            <w:tcW w:w="1560" w:type="dxa"/>
            <w:shd w:val="clear" w:color="auto" w:fill="auto"/>
          </w:tcPr>
          <w:p w14:paraId="62469F78" w14:textId="77777777" w:rsidR="00E53DCE" w:rsidRPr="00A30D2B" w:rsidRDefault="00311970" w:rsidP="00AA3156">
            <w:pPr>
              <w:spacing w:before="0"/>
              <w:jc w:val="left"/>
              <w:rPr>
                <w:sz w:val="22"/>
                <w:lang w:val="es-ES_tradnl"/>
              </w:rPr>
            </w:pPr>
            <w:r w:rsidRPr="00A30D2B">
              <w:rPr>
                <w:sz w:val="22"/>
                <w:lang w:val="es-ES_tradnl"/>
              </w:rPr>
              <w:t>Asunto:</w:t>
            </w:r>
          </w:p>
        </w:tc>
        <w:tc>
          <w:tcPr>
            <w:tcW w:w="8329" w:type="dxa"/>
            <w:gridSpan w:val="2"/>
            <w:vMerge w:val="restart"/>
            <w:shd w:val="clear" w:color="auto" w:fill="auto"/>
          </w:tcPr>
          <w:p w14:paraId="4A60BA00" w14:textId="1CADF488" w:rsidR="00E53DCE" w:rsidRPr="00A30D2B" w:rsidRDefault="006C3B3F" w:rsidP="00A330F5">
            <w:pPr>
              <w:spacing w:before="0"/>
              <w:jc w:val="left"/>
              <w:rPr>
                <w:b/>
                <w:bCs/>
                <w:sz w:val="22"/>
                <w:lang w:val="es-ES"/>
              </w:rPr>
            </w:pPr>
            <w:r w:rsidRPr="00A30D2B">
              <w:rPr>
                <w:b/>
                <w:bCs/>
                <w:sz w:val="22"/>
                <w:lang w:val="es-ES"/>
              </w:rPr>
              <w:t xml:space="preserve">Nomenclátor de </w:t>
            </w:r>
            <w:r w:rsidR="005668E2">
              <w:rPr>
                <w:b/>
                <w:bCs/>
                <w:sz w:val="22"/>
                <w:lang w:val="es-ES"/>
              </w:rPr>
              <w:t xml:space="preserve">las </w:t>
            </w:r>
            <w:r w:rsidRPr="00A30D2B">
              <w:rPr>
                <w:b/>
                <w:bCs/>
                <w:sz w:val="22"/>
                <w:lang w:val="es-ES"/>
              </w:rPr>
              <w:t xml:space="preserve">estaciones costeras y </w:t>
            </w:r>
            <w:r w:rsidR="005668E2">
              <w:rPr>
                <w:b/>
                <w:bCs/>
                <w:sz w:val="22"/>
                <w:lang w:val="es-ES"/>
              </w:rPr>
              <w:t xml:space="preserve">de las </w:t>
            </w:r>
            <w:r w:rsidRPr="00A30D2B">
              <w:rPr>
                <w:b/>
                <w:bCs/>
                <w:sz w:val="22"/>
                <w:lang w:val="es-ES"/>
              </w:rPr>
              <w:t xml:space="preserve">estaciones </w:t>
            </w:r>
            <w:r w:rsidR="005668E2">
              <w:rPr>
                <w:b/>
                <w:bCs/>
                <w:sz w:val="22"/>
                <w:lang w:val="es-ES"/>
              </w:rPr>
              <w:t xml:space="preserve">que efectúan </w:t>
            </w:r>
            <w:r w:rsidRPr="00A30D2B">
              <w:rPr>
                <w:b/>
                <w:bCs/>
                <w:sz w:val="22"/>
                <w:lang w:val="es-ES"/>
              </w:rPr>
              <w:t>servicios especiales (Lista IV)</w:t>
            </w:r>
            <w:r w:rsidR="00E5407F">
              <w:rPr>
                <w:b/>
                <w:bCs/>
                <w:sz w:val="22"/>
                <w:lang w:val="es-ES"/>
              </w:rPr>
              <w:t>,</w:t>
            </w:r>
            <w:r w:rsidRPr="00A30D2B">
              <w:rPr>
                <w:b/>
                <w:bCs/>
                <w:sz w:val="22"/>
                <w:lang w:val="es-ES"/>
              </w:rPr>
              <w:t xml:space="preserve"> Edición de </w:t>
            </w:r>
            <w:r w:rsidR="00ED1F3B" w:rsidRPr="00A30D2B">
              <w:rPr>
                <w:b/>
                <w:bCs/>
                <w:sz w:val="22"/>
                <w:lang w:val="es-ES"/>
              </w:rPr>
              <w:t>20</w:t>
            </w:r>
            <w:r w:rsidR="00ED1F3B">
              <w:rPr>
                <w:b/>
                <w:bCs/>
                <w:sz w:val="22"/>
                <w:lang w:val="es-ES"/>
              </w:rPr>
              <w:t>2</w:t>
            </w:r>
            <w:r w:rsidR="00A330F5">
              <w:rPr>
                <w:b/>
                <w:bCs/>
                <w:sz w:val="22"/>
                <w:lang w:val="es-ES"/>
              </w:rPr>
              <w:t>3</w:t>
            </w:r>
          </w:p>
        </w:tc>
      </w:tr>
      <w:tr w:rsidR="00E53DCE" w:rsidRPr="00233E31" w14:paraId="7D612F92" w14:textId="77777777" w:rsidTr="00AA3156">
        <w:trPr>
          <w:jc w:val="center"/>
        </w:trPr>
        <w:tc>
          <w:tcPr>
            <w:tcW w:w="1560" w:type="dxa"/>
            <w:shd w:val="clear" w:color="auto" w:fill="auto"/>
          </w:tcPr>
          <w:p w14:paraId="6D407E0A" w14:textId="77777777" w:rsidR="00E53DCE" w:rsidRPr="00A30D2B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2"/>
                <w:lang w:val="es-ES"/>
              </w:rPr>
            </w:pPr>
          </w:p>
        </w:tc>
        <w:tc>
          <w:tcPr>
            <w:tcW w:w="8329" w:type="dxa"/>
            <w:gridSpan w:val="2"/>
            <w:vMerge/>
            <w:shd w:val="clear" w:color="auto" w:fill="auto"/>
          </w:tcPr>
          <w:p w14:paraId="5E3048AE" w14:textId="77777777" w:rsidR="00E53DCE" w:rsidRPr="00A30D2B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2"/>
                <w:lang w:val="es-ES"/>
              </w:rPr>
            </w:pPr>
          </w:p>
        </w:tc>
      </w:tr>
      <w:tr w:rsidR="00E53DCE" w:rsidRPr="00233E31" w14:paraId="26C2B4A3" w14:textId="77777777" w:rsidTr="00AA3156">
        <w:trPr>
          <w:jc w:val="center"/>
        </w:trPr>
        <w:tc>
          <w:tcPr>
            <w:tcW w:w="1560" w:type="dxa"/>
            <w:shd w:val="clear" w:color="auto" w:fill="auto"/>
          </w:tcPr>
          <w:p w14:paraId="146AF79E" w14:textId="77777777" w:rsidR="00E53DCE" w:rsidRPr="00A30D2B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2"/>
                <w:lang w:val="es-ES"/>
              </w:rPr>
            </w:pPr>
          </w:p>
        </w:tc>
        <w:tc>
          <w:tcPr>
            <w:tcW w:w="8329" w:type="dxa"/>
            <w:gridSpan w:val="2"/>
            <w:vMerge/>
            <w:shd w:val="clear" w:color="auto" w:fill="auto"/>
          </w:tcPr>
          <w:p w14:paraId="66AA1A60" w14:textId="77777777" w:rsidR="00E53DCE" w:rsidRPr="00A30D2B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2"/>
                <w:lang w:val="es-ES"/>
              </w:rPr>
            </w:pPr>
          </w:p>
        </w:tc>
      </w:tr>
      <w:tr w:rsidR="00AA3156" w:rsidRPr="00EE6633" w14:paraId="49DB5D31" w14:textId="77777777" w:rsidTr="00AA3156">
        <w:trPr>
          <w:jc w:val="center"/>
        </w:trPr>
        <w:tc>
          <w:tcPr>
            <w:tcW w:w="1560" w:type="dxa"/>
            <w:shd w:val="clear" w:color="auto" w:fill="auto"/>
          </w:tcPr>
          <w:p w14:paraId="169889F0" w14:textId="77777777" w:rsidR="00AA3156" w:rsidRPr="00A30D2B" w:rsidRDefault="00AA3156" w:rsidP="00AA3156">
            <w:pPr>
              <w:spacing w:before="0"/>
              <w:jc w:val="left"/>
              <w:rPr>
                <w:sz w:val="22"/>
              </w:rPr>
            </w:pPr>
            <w:proofErr w:type="spellStart"/>
            <w:r w:rsidRPr="00A30D2B">
              <w:rPr>
                <w:sz w:val="22"/>
              </w:rPr>
              <w:t>Referencia</w:t>
            </w:r>
            <w:proofErr w:type="spellEnd"/>
            <w:r w:rsidRPr="00A30D2B">
              <w:rPr>
                <w:sz w:val="22"/>
              </w:rPr>
              <w:t>:</w:t>
            </w:r>
          </w:p>
        </w:tc>
        <w:tc>
          <w:tcPr>
            <w:tcW w:w="8329" w:type="dxa"/>
            <w:gridSpan w:val="2"/>
            <w:shd w:val="clear" w:color="auto" w:fill="auto"/>
          </w:tcPr>
          <w:p w14:paraId="39446AE3" w14:textId="77777777" w:rsidR="00AA3156" w:rsidRDefault="00AA3156" w:rsidP="006160CB">
            <w:pPr>
              <w:spacing w:before="0"/>
              <w:jc w:val="left"/>
              <w:rPr>
                <w:b/>
                <w:bCs/>
                <w:sz w:val="22"/>
                <w:lang w:val="es-ES"/>
              </w:rPr>
            </w:pPr>
            <w:r w:rsidRPr="00A30D2B">
              <w:rPr>
                <w:b/>
                <w:bCs/>
                <w:sz w:val="22"/>
                <w:lang w:val="es-ES"/>
              </w:rPr>
              <w:t>Artículo 20 del Reglamento de Radiocomunicaciones</w:t>
            </w:r>
          </w:p>
          <w:p w14:paraId="74F082EB" w14:textId="3D27C1D9" w:rsidR="00233E31" w:rsidRPr="00A30D2B" w:rsidRDefault="00233E31" w:rsidP="006160CB">
            <w:pPr>
              <w:spacing w:before="0"/>
              <w:jc w:val="left"/>
              <w:rPr>
                <w:b/>
                <w:bCs/>
                <w:sz w:val="22"/>
                <w:lang w:val="es-ES"/>
              </w:rPr>
            </w:pPr>
          </w:p>
        </w:tc>
      </w:tr>
    </w:tbl>
    <w:p w14:paraId="7F930952" w14:textId="6D64B480" w:rsidR="00AA3156" w:rsidRPr="00A30D2B" w:rsidRDefault="00AA3156" w:rsidP="00EE6633">
      <w:pPr>
        <w:pStyle w:val="Normalaftertitle"/>
        <w:spacing w:before="360" w:line="240" w:lineRule="auto"/>
        <w:rPr>
          <w:sz w:val="22"/>
          <w:lang w:val="es-ES_tradnl"/>
        </w:rPr>
      </w:pPr>
      <w:r w:rsidRPr="00A30D2B">
        <w:rPr>
          <w:sz w:val="22"/>
          <w:lang w:val="es-ES_tradnl"/>
        </w:rPr>
        <w:t xml:space="preserve">La Oficina de Radiocomunicaciones (BR) va a publicar una nueva edición del Nomenclátor arriba mencionado durante el cuarto trimestre de </w:t>
      </w:r>
      <w:r w:rsidR="00ED1F3B" w:rsidRPr="00A30D2B">
        <w:rPr>
          <w:sz w:val="22"/>
          <w:lang w:val="es-ES_tradnl"/>
        </w:rPr>
        <w:t>20</w:t>
      </w:r>
      <w:r w:rsidR="00ED1F3B">
        <w:rPr>
          <w:sz w:val="22"/>
          <w:lang w:val="es-ES_tradnl"/>
        </w:rPr>
        <w:t>2</w:t>
      </w:r>
      <w:r w:rsidR="00A330F5">
        <w:rPr>
          <w:sz w:val="22"/>
          <w:lang w:val="es-ES_tradnl"/>
        </w:rPr>
        <w:t>3</w:t>
      </w:r>
      <w:r w:rsidRPr="00A30D2B">
        <w:rPr>
          <w:sz w:val="22"/>
          <w:lang w:val="es-ES_tradnl"/>
        </w:rPr>
        <w:t>.</w:t>
      </w:r>
    </w:p>
    <w:p w14:paraId="46D99DE7" w14:textId="021D79C6" w:rsidR="00AA3156" w:rsidRPr="00A30D2B" w:rsidRDefault="00AA3156" w:rsidP="00EE6633">
      <w:pPr>
        <w:spacing w:before="120" w:after="120" w:line="240" w:lineRule="auto"/>
        <w:rPr>
          <w:sz w:val="22"/>
          <w:lang w:val="es-ES_tradnl"/>
        </w:rPr>
      </w:pPr>
      <w:r w:rsidRPr="00A30D2B">
        <w:rPr>
          <w:sz w:val="22"/>
          <w:lang w:val="es-ES_tradnl"/>
        </w:rPr>
        <w:t xml:space="preserve">Con el fin de asegurar que la Lista contiene la información más actualizada y exacta, se invita a las administraciones a notificar la información para inclusión en dicha Lista antes del </w:t>
      </w:r>
      <w:r w:rsidR="00ED1F3B">
        <w:rPr>
          <w:b/>
          <w:bCs/>
          <w:sz w:val="22"/>
          <w:lang w:val="es-ES_tradnl"/>
        </w:rPr>
        <w:t>1</w:t>
      </w:r>
      <w:r w:rsidR="00A330F5">
        <w:rPr>
          <w:b/>
          <w:bCs/>
          <w:sz w:val="22"/>
          <w:lang w:val="es-ES_tradnl"/>
        </w:rPr>
        <w:t>5 de junio de</w:t>
      </w:r>
      <w:r w:rsidRPr="00A30D2B">
        <w:rPr>
          <w:b/>
          <w:bCs/>
          <w:sz w:val="22"/>
          <w:lang w:val="es-ES_tradnl"/>
        </w:rPr>
        <w:t> </w:t>
      </w:r>
      <w:r w:rsidR="00ED1F3B" w:rsidRPr="00A30D2B">
        <w:rPr>
          <w:b/>
          <w:bCs/>
          <w:sz w:val="22"/>
          <w:lang w:val="es-ES_tradnl"/>
        </w:rPr>
        <w:t>20</w:t>
      </w:r>
      <w:r w:rsidR="00ED1F3B">
        <w:rPr>
          <w:b/>
          <w:bCs/>
          <w:sz w:val="22"/>
          <w:lang w:val="es-ES_tradnl"/>
        </w:rPr>
        <w:t>2</w:t>
      </w:r>
      <w:r w:rsidR="00A330F5">
        <w:rPr>
          <w:b/>
          <w:bCs/>
          <w:sz w:val="22"/>
          <w:lang w:val="es-ES_tradnl"/>
        </w:rPr>
        <w:t>3</w:t>
      </w:r>
      <w:r w:rsidRPr="00A30D2B">
        <w:rPr>
          <w:sz w:val="22"/>
          <w:lang w:val="es-ES_tradnl"/>
        </w:rPr>
        <w:t>.</w:t>
      </w:r>
    </w:p>
    <w:p w14:paraId="258B7E5C" w14:textId="53E8BCB5" w:rsidR="00AA3156" w:rsidRPr="00A30D2B" w:rsidRDefault="00AA3156" w:rsidP="00EE6633">
      <w:pPr>
        <w:spacing w:before="120" w:after="120" w:line="240" w:lineRule="auto"/>
        <w:rPr>
          <w:sz w:val="22"/>
          <w:lang w:val="es-ES_tradnl"/>
        </w:rPr>
      </w:pPr>
      <w:r w:rsidRPr="00A30D2B">
        <w:rPr>
          <w:sz w:val="22"/>
          <w:lang w:val="es-ES_tradnl"/>
        </w:rPr>
        <w:t xml:space="preserve">Se invita a las administraciones con inscripciones en la actual edición de esta Lista (es decir, la edición de </w:t>
      </w:r>
      <w:r w:rsidR="00ED1F3B" w:rsidRPr="00A30D2B">
        <w:rPr>
          <w:sz w:val="22"/>
          <w:lang w:val="es-ES_tradnl"/>
        </w:rPr>
        <w:t>20</w:t>
      </w:r>
      <w:r w:rsidR="00A330F5">
        <w:rPr>
          <w:sz w:val="22"/>
          <w:lang w:val="es-ES_tradnl"/>
        </w:rPr>
        <w:t>21</w:t>
      </w:r>
      <w:r w:rsidRPr="00A30D2B">
        <w:rPr>
          <w:sz w:val="22"/>
          <w:lang w:val="es-ES_tradnl"/>
        </w:rPr>
        <w:t xml:space="preserve">) a que revisen los datos actuales y notifiquen cualquier modificación a la BR. Con el fin de facilitar este proceso, se ha puesto a disposición en el sitio web de la UIT un enlace para descargar un documento MS </w:t>
      </w:r>
      <w:r w:rsidR="00F374E0" w:rsidRPr="00A30D2B">
        <w:rPr>
          <w:sz w:val="22"/>
          <w:lang w:val="es-ES_tradnl"/>
        </w:rPr>
        <w:t xml:space="preserve">WORD </w:t>
      </w:r>
      <w:r w:rsidRPr="00A30D2B">
        <w:rPr>
          <w:sz w:val="22"/>
          <w:lang w:val="es-ES_tradnl"/>
        </w:rPr>
        <w:t xml:space="preserve">con todas las estaciones/administraciones en la dirección: </w:t>
      </w:r>
      <w:r w:rsidR="00233E31">
        <w:fldChar w:fldCharType="begin"/>
      </w:r>
      <w:r w:rsidR="00233E31" w:rsidRPr="00233E31">
        <w:rPr>
          <w:lang w:val="fr-FR"/>
        </w:rPr>
        <w:instrText>HYPERLINK "http://www.itu.int/go/ITU-R/ListIV/SubmissionOfData"</w:instrText>
      </w:r>
      <w:r w:rsidR="00233E31">
        <w:fldChar w:fldCharType="separate"/>
      </w:r>
      <w:r w:rsidRPr="00A30D2B">
        <w:rPr>
          <w:rStyle w:val="Hyperlink"/>
          <w:sz w:val="22"/>
          <w:lang w:val="es-ES_tradnl"/>
        </w:rPr>
        <w:t>http://www.itu.int/go/ITU-R/ListIV/SubmissionOfData</w:t>
      </w:r>
      <w:r w:rsidR="00233E31">
        <w:rPr>
          <w:rStyle w:val="Hyperlink"/>
          <w:sz w:val="22"/>
          <w:lang w:val="es-ES_tradnl"/>
        </w:rPr>
        <w:fldChar w:fldCharType="end"/>
      </w:r>
      <w:r w:rsidR="00A330F5">
        <w:rPr>
          <w:sz w:val="22"/>
          <w:lang w:val="es-ES_tradnl"/>
        </w:rPr>
        <w:t xml:space="preserve">. </w:t>
      </w:r>
      <w:r w:rsidRPr="00A30D2B">
        <w:rPr>
          <w:sz w:val="22"/>
          <w:lang w:val="es-ES_tradnl"/>
        </w:rPr>
        <w:t xml:space="preserve">Dichas modificaciones deben hacerse de manera visible utilizando la función «track changes» (seguimiento de cambios) en MS </w:t>
      </w:r>
      <w:r w:rsidR="00F374E0" w:rsidRPr="00A30D2B">
        <w:rPr>
          <w:sz w:val="22"/>
          <w:lang w:val="es-ES_tradnl"/>
        </w:rPr>
        <w:t>WORD</w:t>
      </w:r>
      <w:r w:rsidRPr="00A30D2B">
        <w:rPr>
          <w:sz w:val="22"/>
          <w:lang w:val="es-ES_tradnl"/>
        </w:rPr>
        <w:t>. Incluso en el caso de que no haya que introducir cambios a las estaciones previamente notificadas, las administraciones deben reconfirmar la inclusión de sus estaciones publicadas en la edición de </w:t>
      </w:r>
      <w:r w:rsidR="00ED1F3B" w:rsidRPr="00A30D2B">
        <w:rPr>
          <w:sz w:val="22"/>
          <w:lang w:val="es-ES_tradnl"/>
        </w:rPr>
        <w:t>20</w:t>
      </w:r>
      <w:r w:rsidR="005D49DE">
        <w:rPr>
          <w:sz w:val="22"/>
          <w:lang w:val="es-ES_tradnl"/>
        </w:rPr>
        <w:t>21</w:t>
      </w:r>
      <w:r w:rsidR="00ED1F3B" w:rsidRPr="00A30D2B">
        <w:rPr>
          <w:sz w:val="22"/>
          <w:lang w:val="es-ES_tradnl"/>
        </w:rPr>
        <w:t xml:space="preserve"> </w:t>
      </w:r>
      <w:r w:rsidRPr="00A30D2B">
        <w:rPr>
          <w:sz w:val="22"/>
          <w:lang w:val="es-ES_tradnl"/>
        </w:rPr>
        <w:t xml:space="preserve">en la próxima versión del Nomenclátor antes del </w:t>
      </w:r>
      <w:r w:rsidR="00A330F5">
        <w:rPr>
          <w:b/>
          <w:bCs/>
          <w:sz w:val="22"/>
          <w:lang w:val="es-ES_tradnl"/>
        </w:rPr>
        <w:t>15</w:t>
      </w:r>
      <w:r w:rsidR="00ED1F3B" w:rsidRPr="00A30D2B">
        <w:rPr>
          <w:b/>
          <w:bCs/>
          <w:sz w:val="22"/>
          <w:lang w:val="es-ES_tradnl"/>
        </w:rPr>
        <w:t xml:space="preserve"> </w:t>
      </w:r>
      <w:r w:rsidRPr="00A30D2B">
        <w:rPr>
          <w:b/>
          <w:bCs/>
          <w:sz w:val="22"/>
          <w:lang w:val="es-ES_tradnl"/>
        </w:rPr>
        <w:t xml:space="preserve">de </w:t>
      </w:r>
      <w:r w:rsidR="00A330F5">
        <w:rPr>
          <w:b/>
          <w:bCs/>
          <w:sz w:val="22"/>
          <w:lang w:val="es-ES_tradnl"/>
        </w:rPr>
        <w:t>junio</w:t>
      </w:r>
      <w:r w:rsidRPr="00A30D2B">
        <w:rPr>
          <w:b/>
          <w:bCs/>
          <w:sz w:val="22"/>
          <w:lang w:val="es-ES_tradnl"/>
        </w:rPr>
        <w:t xml:space="preserve"> de</w:t>
      </w:r>
      <w:r w:rsidR="006F1A65">
        <w:rPr>
          <w:b/>
          <w:bCs/>
          <w:sz w:val="22"/>
          <w:lang w:val="es-ES_tradnl"/>
        </w:rPr>
        <w:t> </w:t>
      </w:r>
      <w:r w:rsidR="00ED1F3B" w:rsidRPr="00A30D2B">
        <w:rPr>
          <w:b/>
          <w:bCs/>
          <w:sz w:val="22"/>
          <w:lang w:val="es-ES_tradnl"/>
        </w:rPr>
        <w:t>20</w:t>
      </w:r>
      <w:r w:rsidR="00ED1F3B">
        <w:rPr>
          <w:b/>
          <w:bCs/>
          <w:sz w:val="22"/>
          <w:lang w:val="es-ES_tradnl"/>
        </w:rPr>
        <w:t>2</w:t>
      </w:r>
      <w:r w:rsidR="00A330F5">
        <w:rPr>
          <w:b/>
          <w:bCs/>
          <w:sz w:val="22"/>
          <w:lang w:val="es-ES_tradnl"/>
        </w:rPr>
        <w:t>3</w:t>
      </w:r>
      <w:r w:rsidRPr="00A30D2B">
        <w:rPr>
          <w:sz w:val="22"/>
          <w:lang w:val="es-ES_tradnl"/>
        </w:rPr>
        <w:t>.</w:t>
      </w:r>
    </w:p>
    <w:p w14:paraId="737B6849" w14:textId="5862EB27" w:rsidR="00AA3156" w:rsidRPr="00A30D2B" w:rsidRDefault="00AA3156" w:rsidP="00EE6633">
      <w:pPr>
        <w:spacing w:before="120" w:after="120" w:line="240" w:lineRule="auto"/>
        <w:rPr>
          <w:sz w:val="22"/>
          <w:lang w:val="es-ES_tradnl"/>
        </w:rPr>
      </w:pPr>
      <w:r w:rsidRPr="00A30D2B">
        <w:rPr>
          <w:sz w:val="22"/>
          <w:lang w:val="es-ES_tradnl"/>
        </w:rPr>
        <w:t xml:space="preserve">Pueden encontrarse todos los formularios de notificación correspondientes en la página web MARS de la UIT: </w:t>
      </w:r>
      <w:r w:rsidR="00233E31">
        <w:fldChar w:fldCharType="begin"/>
      </w:r>
      <w:r w:rsidR="00233E31" w:rsidRPr="00233E31">
        <w:rPr>
          <w:lang w:val="fr-FR"/>
        </w:rPr>
        <w:instrText>HYPERLINK "https://www.itu.int/ITU-R/go/mars"</w:instrText>
      </w:r>
      <w:r w:rsidR="00233E31">
        <w:fldChar w:fldCharType="separate"/>
      </w:r>
      <w:r w:rsidRPr="00A30D2B">
        <w:rPr>
          <w:rStyle w:val="Hyperlink"/>
          <w:sz w:val="22"/>
          <w:lang w:val="es-ES_tradnl"/>
        </w:rPr>
        <w:t>https://www.itu.int/ITU-R/go/mars</w:t>
      </w:r>
      <w:r w:rsidR="00233E31">
        <w:rPr>
          <w:rStyle w:val="Hyperlink"/>
          <w:sz w:val="22"/>
          <w:lang w:val="es-ES_tradnl"/>
        </w:rPr>
        <w:fldChar w:fldCharType="end"/>
      </w:r>
      <w:r w:rsidRPr="00A30D2B">
        <w:rPr>
          <w:sz w:val="22"/>
          <w:lang w:val="es-ES_tradnl"/>
        </w:rPr>
        <w:t xml:space="preserve"> </w:t>
      </w:r>
      <w:r w:rsidR="00ED1F3B">
        <w:rPr>
          <w:sz w:val="22"/>
          <w:lang w:val="es-ES_tradnl"/>
        </w:rPr>
        <w:t xml:space="preserve">bajo el epígrafe </w:t>
      </w:r>
      <w:r w:rsidR="00DE072B">
        <w:rPr>
          <w:sz w:val="22"/>
          <w:lang w:val="es-ES_tradnl"/>
        </w:rPr>
        <w:t>«</w:t>
      </w:r>
      <w:proofErr w:type="spellStart"/>
      <w:r w:rsidR="00ED1F3B" w:rsidRPr="00D6403C">
        <w:rPr>
          <w:i/>
          <w:iCs/>
          <w:sz w:val="22"/>
          <w:lang w:val="es-ES_tradnl"/>
        </w:rPr>
        <w:t>How</w:t>
      </w:r>
      <w:proofErr w:type="spellEnd"/>
      <w:r w:rsidR="00ED1F3B" w:rsidRPr="00D6403C">
        <w:rPr>
          <w:i/>
          <w:iCs/>
          <w:sz w:val="22"/>
          <w:lang w:val="es-ES_tradnl"/>
        </w:rPr>
        <w:t xml:space="preserve"> </w:t>
      </w:r>
      <w:proofErr w:type="spellStart"/>
      <w:r w:rsidR="00ED1F3B" w:rsidRPr="00D6403C">
        <w:rPr>
          <w:i/>
          <w:iCs/>
          <w:sz w:val="22"/>
          <w:lang w:val="es-ES_tradnl"/>
        </w:rPr>
        <w:t>to</w:t>
      </w:r>
      <w:proofErr w:type="spellEnd"/>
      <w:r w:rsidR="00ED1F3B" w:rsidRPr="00D6403C">
        <w:rPr>
          <w:i/>
          <w:iCs/>
          <w:sz w:val="22"/>
          <w:lang w:val="es-ES_tradnl"/>
        </w:rPr>
        <w:t xml:space="preserve"> </w:t>
      </w:r>
      <w:proofErr w:type="spellStart"/>
      <w:r w:rsidR="00ED1F3B" w:rsidRPr="00D6403C">
        <w:rPr>
          <w:i/>
          <w:iCs/>
          <w:sz w:val="22"/>
          <w:lang w:val="es-ES_tradnl"/>
        </w:rPr>
        <w:t>notify</w:t>
      </w:r>
      <w:proofErr w:type="spellEnd"/>
      <w:r w:rsidR="00DE072B">
        <w:rPr>
          <w:sz w:val="22"/>
          <w:lang w:val="es-ES_tradnl"/>
        </w:rPr>
        <w:t>»</w:t>
      </w:r>
      <w:r w:rsidR="00ED1F3B">
        <w:rPr>
          <w:sz w:val="22"/>
          <w:lang w:val="es-ES_tradnl"/>
        </w:rPr>
        <w:t xml:space="preserve"> de la sección de Estaciones Costeras </w:t>
      </w:r>
      <w:r w:rsidRPr="00A30D2B">
        <w:rPr>
          <w:sz w:val="22"/>
          <w:lang w:val="es-ES_tradnl"/>
        </w:rPr>
        <w:t>o puede obtenerse de la BR previa solicitud.</w:t>
      </w:r>
    </w:p>
    <w:p w14:paraId="605CA2B1" w14:textId="297E2FEB" w:rsidR="00AA3156" w:rsidRPr="00A30D2B" w:rsidRDefault="00AA3156" w:rsidP="00EE6633">
      <w:pPr>
        <w:spacing w:before="120" w:after="120" w:line="240" w:lineRule="auto"/>
        <w:rPr>
          <w:sz w:val="22"/>
          <w:lang w:val="es-ES_tradnl"/>
        </w:rPr>
      </w:pPr>
      <w:r w:rsidRPr="00A30D2B">
        <w:rPr>
          <w:sz w:val="22"/>
          <w:lang w:val="es-ES_tradnl"/>
        </w:rPr>
        <w:t xml:space="preserve">Rogamos tenga también en cuenta que, de conformidad con la disposición del número </w:t>
      </w:r>
      <w:r w:rsidRPr="00A30D2B">
        <w:rPr>
          <w:b/>
          <w:bCs/>
          <w:sz w:val="22"/>
          <w:lang w:val="es-ES_tradnl"/>
        </w:rPr>
        <w:t>20.16B</w:t>
      </w:r>
      <w:r w:rsidRPr="00A30D2B">
        <w:rPr>
          <w:sz w:val="22"/>
          <w:lang w:val="es-ES_tradnl"/>
        </w:rPr>
        <w:t xml:space="preserve"> del Reglamento de Radiocomunicaciones (RR), de no recibirse información de una administración para dos ediciones consecutivas de esta Lista (es decir, </w:t>
      </w:r>
      <w:r w:rsidR="00ED1F3B" w:rsidRPr="00A30D2B">
        <w:rPr>
          <w:sz w:val="22"/>
          <w:lang w:val="es-ES_tradnl"/>
        </w:rPr>
        <w:t>20</w:t>
      </w:r>
      <w:r w:rsidR="00A330F5">
        <w:rPr>
          <w:sz w:val="22"/>
          <w:lang w:val="es-ES_tradnl"/>
        </w:rPr>
        <w:t>21</w:t>
      </w:r>
      <w:r w:rsidR="00ED1F3B" w:rsidRPr="00A30D2B">
        <w:rPr>
          <w:sz w:val="22"/>
          <w:lang w:val="es-ES_tradnl"/>
        </w:rPr>
        <w:t xml:space="preserve"> </w:t>
      </w:r>
      <w:r w:rsidRPr="00A30D2B">
        <w:rPr>
          <w:sz w:val="22"/>
          <w:lang w:val="es-ES_tradnl"/>
        </w:rPr>
        <w:t xml:space="preserve">y </w:t>
      </w:r>
      <w:r w:rsidR="00ED1F3B" w:rsidRPr="00A30D2B">
        <w:rPr>
          <w:sz w:val="22"/>
          <w:lang w:val="es-ES_tradnl"/>
        </w:rPr>
        <w:t>20</w:t>
      </w:r>
      <w:r w:rsidR="00ED1F3B">
        <w:rPr>
          <w:sz w:val="22"/>
          <w:lang w:val="es-ES_tradnl"/>
        </w:rPr>
        <w:t>2</w:t>
      </w:r>
      <w:r w:rsidR="00A330F5">
        <w:rPr>
          <w:sz w:val="22"/>
          <w:lang w:val="es-ES_tradnl"/>
        </w:rPr>
        <w:t>3</w:t>
      </w:r>
      <w:r w:rsidRPr="00A30D2B">
        <w:rPr>
          <w:sz w:val="22"/>
          <w:lang w:val="es-ES_tradnl"/>
        </w:rPr>
        <w:t>), los datos que no hayan sido validados relativos a dicha administración serán eliminados de la base de datos MARS de la UIT y de sus páginas web asociadas</w:t>
      </w:r>
      <w:r w:rsidR="00ED1F3B">
        <w:rPr>
          <w:sz w:val="22"/>
          <w:lang w:val="es-ES_tradnl"/>
        </w:rPr>
        <w:t>, tras habérselo notificado a la administración</w:t>
      </w:r>
      <w:r w:rsidRPr="00A30D2B">
        <w:rPr>
          <w:sz w:val="22"/>
          <w:lang w:val="es-ES_tradnl"/>
        </w:rPr>
        <w:t>.</w:t>
      </w:r>
    </w:p>
    <w:p w14:paraId="5CDA48F9" w14:textId="4CA5B1F1" w:rsidR="00AA3156" w:rsidRPr="00A30D2B" w:rsidRDefault="00AA3156" w:rsidP="00EE6633">
      <w:pPr>
        <w:spacing w:before="120" w:after="120" w:line="240" w:lineRule="auto"/>
        <w:rPr>
          <w:sz w:val="22"/>
          <w:lang w:val="es-ES_tradnl"/>
        </w:rPr>
      </w:pPr>
      <w:r w:rsidRPr="00A30D2B">
        <w:rPr>
          <w:sz w:val="22"/>
          <w:lang w:val="es-ES_tradnl"/>
        </w:rPr>
        <w:t xml:space="preserve">Además, toda solicitud de actualización de esta Lista que se presente después del </w:t>
      </w:r>
      <w:r w:rsidR="00A330F5" w:rsidRPr="006F1A65">
        <w:rPr>
          <w:b/>
          <w:bCs/>
          <w:sz w:val="22"/>
          <w:lang w:val="es-ES_tradnl"/>
        </w:rPr>
        <w:t xml:space="preserve">15 de junio </w:t>
      </w:r>
      <w:r w:rsidRPr="006F1A65">
        <w:rPr>
          <w:b/>
          <w:bCs/>
          <w:sz w:val="22"/>
          <w:lang w:val="es-ES_tradnl"/>
        </w:rPr>
        <w:t>de </w:t>
      </w:r>
      <w:r w:rsidR="00ED1F3B" w:rsidRPr="006F1A65">
        <w:rPr>
          <w:b/>
          <w:bCs/>
          <w:sz w:val="22"/>
          <w:lang w:val="es-ES_tradnl"/>
        </w:rPr>
        <w:t>202</w:t>
      </w:r>
      <w:r w:rsidR="00A330F5" w:rsidRPr="006F1A65">
        <w:rPr>
          <w:b/>
          <w:bCs/>
          <w:sz w:val="22"/>
          <w:lang w:val="es-ES_tradnl"/>
        </w:rPr>
        <w:t>3</w:t>
      </w:r>
      <w:r w:rsidR="00ED1F3B" w:rsidRPr="00A30D2B">
        <w:rPr>
          <w:sz w:val="22"/>
          <w:lang w:val="es-ES_tradnl"/>
        </w:rPr>
        <w:t xml:space="preserve"> </w:t>
      </w:r>
      <w:r w:rsidRPr="00A30D2B">
        <w:rPr>
          <w:sz w:val="22"/>
          <w:lang w:val="es-ES_tradnl"/>
        </w:rPr>
        <w:t xml:space="preserve">se podrá consultar en la página web MARS de la UIT en la dirección </w:t>
      </w:r>
      <w:r w:rsidR="00233E31">
        <w:fldChar w:fldCharType="begin"/>
      </w:r>
      <w:r w:rsidR="00233E31" w:rsidRPr="00233E31">
        <w:rPr>
          <w:lang w:val="fr-FR"/>
        </w:rPr>
        <w:instrText>HYPERLINK "https://www.itu.int/ITU-R/go/mars"</w:instrText>
      </w:r>
      <w:r w:rsidR="00233E31">
        <w:fldChar w:fldCharType="separate"/>
      </w:r>
      <w:r w:rsidRPr="00A30D2B">
        <w:rPr>
          <w:rStyle w:val="Hyperlink"/>
          <w:sz w:val="22"/>
          <w:lang w:val="es-ES_tradnl"/>
        </w:rPr>
        <w:t>https://www.itu.int/ITU-R/go/mars</w:t>
      </w:r>
      <w:r w:rsidR="00233E31">
        <w:rPr>
          <w:rStyle w:val="Hyperlink"/>
          <w:sz w:val="22"/>
          <w:lang w:val="es-ES_tradnl"/>
        </w:rPr>
        <w:fldChar w:fldCharType="end"/>
      </w:r>
      <w:r w:rsidRPr="00A30D2B">
        <w:rPr>
          <w:sz w:val="22"/>
          <w:lang w:val="es-ES_tradnl"/>
        </w:rPr>
        <w:t xml:space="preserve"> (no se publicarán suplementos).</w:t>
      </w:r>
    </w:p>
    <w:p w14:paraId="3D2E6F25" w14:textId="77777777" w:rsidR="00AA3156" w:rsidRPr="00A30D2B" w:rsidRDefault="00AA3156" w:rsidP="00EE6633">
      <w:pPr>
        <w:keepNext/>
        <w:keepLines/>
        <w:spacing w:before="120" w:after="120" w:line="240" w:lineRule="auto"/>
        <w:rPr>
          <w:sz w:val="22"/>
          <w:lang w:val="es-ES_tradnl"/>
        </w:rPr>
      </w:pPr>
      <w:r w:rsidRPr="00A30D2B">
        <w:rPr>
          <w:sz w:val="22"/>
          <w:lang w:val="es-ES_tradnl"/>
        </w:rPr>
        <w:lastRenderedPageBreak/>
        <w:t xml:space="preserve">También señalamos a su atención el número </w:t>
      </w:r>
      <w:r w:rsidRPr="00A30D2B">
        <w:rPr>
          <w:b/>
          <w:bCs/>
          <w:sz w:val="22"/>
          <w:lang w:val="es-ES_tradnl"/>
        </w:rPr>
        <w:t>20.16</w:t>
      </w:r>
      <w:r w:rsidRPr="00A30D2B">
        <w:rPr>
          <w:sz w:val="22"/>
          <w:lang w:val="es-ES_tradnl"/>
        </w:rPr>
        <w:t xml:space="preserve"> del RR, que dispone que:</w:t>
      </w:r>
    </w:p>
    <w:p w14:paraId="396AAD7E" w14:textId="77777777" w:rsidR="00AA3156" w:rsidRPr="00A30D2B" w:rsidRDefault="00AA3156" w:rsidP="00EE6633">
      <w:pPr>
        <w:keepNext/>
        <w:keepLines/>
        <w:spacing w:before="120" w:after="120" w:line="240" w:lineRule="auto"/>
        <w:rPr>
          <w:sz w:val="22"/>
          <w:lang w:val="es-ES_tradnl"/>
        </w:rPr>
      </w:pPr>
      <w:r w:rsidRPr="00A30D2B">
        <w:rPr>
          <w:i/>
          <w:iCs/>
          <w:sz w:val="22"/>
          <w:lang w:val="es-ES_tradnl"/>
        </w:rPr>
        <w:t>«</w:t>
      </w:r>
      <w:r w:rsidRPr="00A30D2B">
        <w:rPr>
          <w:sz w:val="22"/>
          <w:lang w:val="es-ES_tradnl"/>
        </w:rPr>
        <w:t>Las administraciones tomarán todas las medidas apropiadas para notificar de inmediato a la Oficina de Radiocomunicaciones las modificaciones que se introduzcan en la información relativa a la explotación contenida en las Listas IV y V, habida cuenta del interés que presenta esta información, en particula</w:t>
      </w:r>
      <w:r w:rsidRPr="00A30D2B">
        <w:rPr>
          <w:i/>
          <w:iCs/>
          <w:sz w:val="22"/>
          <w:lang w:val="es-ES_tradnl"/>
        </w:rPr>
        <w:t xml:space="preserve">r </w:t>
      </w:r>
      <w:r w:rsidRPr="00A30D2B">
        <w:rPr>
          <w:sz w:val="22"/>
          <w:lang w:val="es-ES_tradnl"/>
        </w:rPr>
        <w:t>en lo relativo a la seguridad</w:t>
      </w:r>
      <w:r w:rsidRPr="00A30D2B">
        <w:rPr>
          <w:i/>
          <w:iCs/>
          <w:sz w:val="22"/>
          <w:lang w:val="es-ES_tradnl"/>
        </w:rPr>
        <w:t>»</w:t>
      </w:r>
      <w:r w:rsidRPr="00A30D2B">
        <w:rPr>
          <w:sz w:val="22"/>
          <w:lang w:val="es-ES_tradnl"/>
        </w:rPr>
        <w:t>.</w:t>
      </w:r>
    </w:p>
    <w:p w14:paraId="34274E68" w14:textId="77777777" w:rsidR="00ED1F3B" w:rsidRDefault="00AA3156" w:rsidP="00EE6633">
      <w:pPr>
        <w:keepNext/>
        <w:keepLines/>
        <w:spacing w:before="120" w:after="120" w:line="240" w:lineRule="auto"/>
        <w:rPr>
          <w:sz w:val="22"/>
          <w:lang w:val="es-ES_tradnl"/>
        </w:rPr>
      </w:pPr>
      <w:r w:rsidRPr="00A30D2B">
        <w:rPr>
          <w:sz w:val="22"/>
          <w:lang w:val="es-ES_tradnl"/>
        </w:rPr>
        <w:t xml:space="preserve">Por último, la BR se mantiene a disposición de las administraciones para facilitar cualquier información o aclaración que pudieran necesitar respecto de estas cuestiones. </w:t>
      </w:r>
    </w:p>
    <w:p w14:paraId="4C8E8673" w14:textId="38A30C0A" w:rsidR="00AA3156" w:rsidRPr="00A30D2B" w:rsidRDefault="00AA3156" w:rsidP="00EE6633">
      <w:pPr>
        <w:keepNext/>
        <w:keepLines/>
        <w:spacing w:before="120" w:after="120" w:line="240" w:lineRule="auto"/>
        <w:rPr>
          <w:sz w:val="22"/>
          <w:lang w:val="es-ES_tradnl"/>
        </w:rPr>
      </w:pPr>
      <w:r w:rsidRPr="00A30D2B">
        <w:rPr>
          <w:sz w:val="22"/>
          <w:lang w:val="es-ES_tradnl"/>
        </w:rPr>
        <w:t xml:space="preserve">La persona de contacto en la BR es el Sr. </w:t>
      </w:r>
      <w:r w:rsidR="00ED1F3B">
        <w:rPr>
          <w:sz w:val="22"/>
          <w:lang w:val="es-ES_tradnl"/>
        </w:rPr>
        <w:t>German Medici</w:t>
      </w:r>
      <w:r w:rsidRPr="00A30D2B">
        <w:rPr>
          <w:sz w:val="22"/>
          <w:lang w:val="es-ES_tradnl"/>
        </w:rPr>
        <w:t xml:space="preserve">, teléfono: +41 22 730 </w:t>
      </w:r>
      <w:r w:rsidR="00ED1F3B" w:rsidRPr="00A30D2B">
        <w:rPr>
          <w:sz w:val="22"/>
          <w:lang w:val="es-ES_tradnl"/>
        </w:rPr>
        <w:t>50</w:t>
      </w:r>
      <w:r w:rsidR="00ED1F3B">
        <w:rPr>
          <w:sz w:val="22"/>
          <w:lang w:val="es-ES_tradnl"/>
        </w:rPr>
        <w:t>38</w:t>
      </w:r>
      <w:r w:rsidRPr="00A30D2B">
        <w:rPr>
          <w:sz w:val="22"/>
          <w:lang w:val="es-ES_tradnl"/>
        </w:rPr>
        <w:t>, fax: +41 22 730 5785, correo</w:t>
      </w:r>
      <w:r w:rsidRPr="00A30D2B">
        <w:rPr>
          <w:sz w:val="22"/>
          <w:lang w:val="es-ES_tradnl"/>
        </w:rPr>
        <w:noBreakHyphen/>
        <w:t>e: </w:t>
      </w:r>
      <w:r w:rsidR="00233E31">
        <w:fldChar w:fldCharType="begin"/>
      </w:r>
      <w:r w:rsidR="00233E31" w:rsidRPr="00233E31">
        <w:rPr>
          <w:lang w:val="fr-FR"/>
        </w:rPr>
        <w:instrText>HYPERLINK "mailto:brmail@itu.in</w:instrText>
      </w:r>
      <w:r w:rsidR="00233E31" w:rsidRPr="00233E31">
        <w:rPr>
          <w:lang w:val="fr-FR"/>
        </w:rPr>
        <w:instrText>t"</w:instrText>
      </w:r>
      <w:r w:rsidR="00233E31">
        <w:fldChar w:fldCharType="separate"/>
      </w:r>
      <w:r w:rsidRPr="00A30D2B">
        <w:rPr>
          <w:rStyle w:val="Hyperlink"/>
          <w:sz w:val="22"/>
          <w:lang w:val="es-ES_tradnl"/>
        </w:rPr>
        <w:t>brmail@itu.int</w:t>
      </w:r>
      <w:r w:rsidR="00233E31">
        <w:rPr>
          <w:rStyle w:val="Hyperlink"/>
          <w:sz w:val="22"/>
          <w:lang w:val="es-ES_tradnl"/>
        </w:rPr>
        <w:fldChar w:fldCharType="end"/>
      </w:r>
      <w:r w:rsidRPr="00A30D2B">
        <w:rPr>
          <w:sz w:val="22"/>
          <w:lang w:val="es-ES_tradnl"/>
        </w:rPr>
        <w:t>.</w:t>
      </w:r>
    </w:p>
    <w:p w14:paraId="12C8D527" w14:textId="77777777" w:rsidR="00031E64" w:rsidRPr="00A30D2B" w:rsidRDefault="001B3D4D" w:rsidP="004C658D">
      <w:pPr>
        <w:spacing w:before="1560"/>
        <w:jc w:val="left"/>
        <w:rPr>
          <w:sz w:val="22"/>
          <w:lang w:val="es-ES_tradnl"/>
        </w:rPr>
      </w:pPr>
      <w:r w:rsidRPr="00A30D2B">
        <w:rPr>
          <w:sz w:val="22"/>
          <w:lang w:val="es-ES_tradnl"/>
        </w:rPr>
        <w:t>Mario Maniewicz</w:t>
      </w:r>
      <w:r w:rsidR="00E53DCE" w:rsidRPr="00A30D2B">
        <w:rPr>
          <w:sz w:val="22"/>
          <w:lang w:val="es-ES_tradnl"/>
        </w:rPr>
        <w:br/>
      </w:r>
      <w:proofErr w:type="gramStart"/>
      <w:r w:rsidR="00AA3156" w:rsidRPr="00A30D2B">
        <w:rPr>
          <w:sz w:val="22"/>
          <w:lang w:val="es-ES_tradnl"/>
        </w:rPr>
        <w:t>Director</w:t>
      </w:r>
      <w:proofErr w:type="gramEnd"/>
    </w:p>
    <w:p w14:paraId="3DA5F7CF" w14:textId="77777777" w:rsidR="00AA3156" w:rsidRPr="008D2394" w:rsidRDefault="00AA3156" w:rsidP="00D6403C">
      <w:pPr>
        <w:pStyle w:val="Headingb"/>
        <w:spacing w:before="8280"/>
        <w:rPr>
          <w:rFonts w:asciiTheme="minorHAnsi" w:hAnsiTheme="minorHAnsi" w:cstheme="minorHAnsi"/>
          <w:sz w:val="18"/>
          <w:szCs w:val="18"/>
          <w:lang w:val="es-ES"/>
        </w:rPr>
      </w:pPr>
      <w:r w:rsidRPr="008D2394">
        <w:rPr>
          <w:rFonts w:asciiTheme="minorHAnsi" w:hAnsiTheme="minorHAnsi" w:cstheme="minorHAnsi"/>
          <w:sz w:val="18"/>
          <w:szCs w:val="18"/>
          <w:lang w:val="es-ES"/>
        </w:rPr>
        <w:t>Distribución:</w:t>
      </w:r>
    </w:p>
    <w:p w14:paraId="23209459" w14:textId="10CF30DB" w:rsidR="00AA3156" w:rsidRPr="008D2394" w:rsidRDefault="00AA3156" w:rsidP="00D6403C">
      <w:pPr>
        <w:pStyle w:val="enumlev1"/>
        <w:rPr>
          <w:rFonts w:asciiTheme="minorHAnsi" w:hAnsiTheme="minorHAnsi" w:cstheme="minorHAnsi"/>
          <w:sz w:val="18"/>
          <w:szCs w:val="18"/>
          <w:lang w:val="es-ES"/>
        </w:rPr>
      </w:pPr>
      <w:r w:rsidRPr="008D2394">
        <w:rPr>
          <w:rFonts w:asciiTheme="minorHAnsi" w:hAnsiTheme="minorHAnsi" w:cstheme="minorHAnsi"/>
          <w:sz w:val="18"/>
          <w:szCs w:val="18"/>
          <w:lang w:val="es-ES"/>
        </w:rPr>
        <w:t>–</w:t>
      </w:r>
      <w:r w:rsidRPr="008D2394">
        <w:rPr>
          <w:rFonts w:asciiTheme="minorHAnsi" w:hAnsiTheme="minorHAnsi" w:cstheme="minorHAnsi"/>
          <w:sz w:val="18"/>
          <w:szCs w:val="18"/>
          <w:lang w:val="es-ES"/>
        </w:rPr>
        <w:tab/>
        <w:t>Administraciones de los Estados Miembros de la UIT</w:t>
      </w:r>
      <w:r w:rsidR="00D6403C" w:rsidRPr="008D2394">
        <w:rPr>
          <w:rFonts w:asciiTheme="minorHAnsi" w:hAnsiTheme="minorHAnsi" w:cstheme="minorHAnsi"/>
          <w:sz w:val="18"/>
          <w:szCs w:val="18"/>
          <w:lang w:val="es-ES"/>
        </w:rPr>
        <w:t>.</w:t>
      </w:r>
    </w:p>
    <w:p w14:paraId="33E7CD22" w14:textId="2C0D1734" w:rsidR="00D239B4" w:rsidRPr="008D2394" w:rsidRDefault="00AA3156" w:rsidP="008D2394">
      <w:pPr>
        <w:pStyle w:val="enumlev1"/>
        <w:spacing w:before="0"/>
        <w:rPr>
          <w:rFonts w:asciiTheme="minorHAnsi" w:hAnsiTheme="minorHAnsi" w:cstheme="minorHAnsi"/>
          <w:sz w:val="18"/>
          <w:szCs w:val="18"/>
          <w:lang w:val="es-ES"/>
        </w:rPr>
      </w:pPr>
      <w:r w:rsidRPr="008D2394">
        <w:rPr>
          <w:rFonts w:asciiTheme="minorHAnsi" w:hAnsiTheme="minorHAnsi" w:cstheme="minorHAnsi"/>
          <w:sz w:val="18"/>
          <w:szCs w:val="18"/>
          <w:lang w:val="es-ES"/>
        </w:rPr>
        <w:t>–</w:t>
      </w:r>
      <w:r w:rsidRPr="008D2394">
        <w:rPr>
          <w:rFonts w:asciiTheme="minorHAnsi" w:hAnsiTheme="minorHAnsi" w:cstheme="minorHAnsi"/>
          <w:sz w:val="18"/>
          <w:szCs w:val="18"/>
          <w:lang w:val="es-ES"/>
        </w:rPr>
        <w:tab/>
        <w:t>Organización Marítima Internacional</w:t>
      </w:r>
      <w:r w:rsidR="00D6403C" w:rsidRPr="008D2394">
        <w:rPr>
          <w:rFonts w:asciiTheme="minorHAnsi" w:hAnsiTheme="minorHAnsi" w:cstheme="minorHAnsi"/>
          <w:sz w:val="18"/>
          <w:szCs w:val="18"/>
          <w:lang w:val="es-ES"/>
        </w:rPr>
        <w:t>.</w:t>
      </w:r>
    </w:p>
    <w:sectPr w:rsidR="00D239B4" w:rsidRPr="008D2394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98A9" w14:textId="77777777" w:rsidR="006871EF" w:rsidRDefault="006871EF">
      <w:r>
        <w:separator/>
      </w:r>
    </w:p>
  </w:endnote>
  <w:endnote w:type="continuationSeparator" w:id="0">
    <w:p w14:paraId="615C86DC" w14:textId="77777777" w:rsidR="006871EF" w:rsidRDefault="0068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A001" w14:textId="6A299FBF" w:rsidR="005370F0" w:rsidRPr="005F40B7" w:rsidRDefault="005F40B7" w:rsidP="005F40B7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s-ES"/>
      </w:rPr>
    </w:pPr>
    <w:r w:rsidRPr="00B83F72">
      <w:rPr>
        <w:color w:val="4F81BD" w:themeColor="accent1"/>
        <w:sz w:val="19"/>
        <w:szCs w:val="19"/>
        <w:lang w:val="es-ES"/>
      </w:rPr>
      <w:t>Unión Internacional de Telecomunicaciones • Place des Nations</w:t>
    </w:r>
    <w:r>
      <w:rPr>
        <w:color w:val="4F81BD" w:themeColor="accent1"/>
        <w:sz w:val="19"/>
        <w:szCs w:val="19"/>
        <w:lang w:val="es-ES"/>
      </w:rPr>
      <w:t>,</w:t>
    </w:r>
    <w:r w:rsidRPr="00B83F72">
      <w:rPr>
        <w:color w:val="4F81BD" w:themeColor="accent1"/>
        <w:sz w:val="19"/>
        <w:szCs w:val="19"/>
        <w:lang w:val="es-ES"/>
      </w:rPr>
      <w:t xml:space="preserve"> CH</w:t>
    </w:r>
    <w:r>
      <w:rPr>
        <w:color w:val="4F81BD" w:themeColor="accent1"/>
        <w:sz w:val="19"/>
        <w:szCs w:val="19"/>
        <w:lang w:val="es-ES"/>
      </w:rPr>
      <w:t>-</w:t>
    </w:r>
    <w:r w:rsidRPr="00B83F72">
      <w:rPr>
        <w:color w:val="4F81BD" w:themeColor="accent1"/>
        <w:sz w:val="19"/>
        <w:szCs w:val="19"/>
        <w:lang w:val="es-ES"/>
      </w:rPr>
      <w:t>1211 Ginebra 20</w:t>
    </w:r>
    <w:r>
      <w:rPr>
        <w:color w:val="4F81BD" w:themeColor="accent1"/>
        <w:sz w:val="19"/>
        <w:szCs w:val="19"/>
        <w:lang w:val="es-ES"/>
      </w:rPr>
      <w:t>,</w:t>
    </w:r>
    <w:r w:rsidRPr="00B83F72">
      <w:rPr>
        <w:color w:val="4F81BD" w:themeColor="accent1"/>
        <w:sz w:val="19"/>
        <w:szCs w:val="19"/>
        <w:lang w:val="es-ES"/>
      </w:rPr>
      <w:t xml:space="preserve"> Suiza</w:t>
    </w:r>
    <w:r w:rsidRPr="00B83F72">
      <w:rPr>
        <w:color w:val="4F81BD" w:themeColor="accent1"/>
        <w:sz w:val="19"/>
        <w:szCs w:val="19"/>
        <w:lang w:val="es-ES"/>
      </w:rPr>
      <w:br/>
      <w:t>Tel</w:t>
    </w:r>
    <w:r>
      <w:rPr>
        <w:color w:val="4F81BD" w:themeColor="accent1"/>
        <w:sz w:val="19"/>
        <w:szCs w:val="19"/>
        <w:lang w:val="es-ES"/>
      </w:rPr>
      <w:t>.</w:t>
    </w:r>
    <w:r w:rsidRPr="00B83F72">
      <w:rPr>
        <w:color w:val="4F81BD" w:themeColor="accent1"/>
        <w:sz w:val="19"/>
        <w:szCs w:val="19"/>
        <w:lang w:val="es-ES"/>
      </w:rPr>
      <w:t xml:space="preserve">: +41 22 730 5111 • Correo-e: </w:t>
    </w:r>
    <w:r w:rsidR="00233E31">
      <w:fldChar w:fldCharType="begin"/>
    </w:r>
    <w:r w:rsidR="00233E31" w:rsidRPr="00233E31">
      <w:rPr>
        <w:lang w:val="fr-FR"/>
      </w:rPr>
      <w:instrText>HYPERLINK "mailto:itumail@itu.int"</w:instrText>
    </w:r>
    <w:r w:rsidR="00233E31">
      <w:fldChar w:fldCharType="separate"/>
    </w:r>
    <w:r w:rsidRPr="00B83F72">
      <w:rPr>
        <w:rStyle w:val="Hyperlink"/>
        <w:sz w:val="19"/>
        <w:szCs w:val="19"/>
        <w:lang w:val="es-ES"/>
      </w:rPr>
      <w:t>itumail@itu.int</w:t>
    </w:r>
    <w:r w:rsidR="00233E31">
      <w:rPr>
        <w:rStyle w:val="Hyperlink"/>
        <w:sz w:val="19"/>
        <w:szCs w:val="19"/>
        <w:lang w:val="es-ES"/>
      </w:rPr>
      <w:fldChar w:fldCharType="end"/>
    </w:r>
    <w:r w:rsidRPr="00B83F72">
      <w:rPr>
        <w:color w:val="4F81BD" w:themeColor="accent1"/>
        <w:sz w:val="19"/>
        <w:szCs w:val="19"/>
        <w:lang w:val="es-ES"/>
      </w:rPr>
      <w:t xml:space="preserve"> </w:t>
    </w:r>
    <w:r w:rsidRPr="00B83F72">
      <w:rPr>
        <w:color w:val="4F81BD"/>
        <w:sz w:val="19"/>
        <w:szCs w:val="19"/>
        <w:lang w:val="es-ES"/>
      </w:rPr>
      <w:t xml:space="preserve">• Fax: +41 22 733 7256 • </w:t>
    </w:r>
    <w:hyperlink r:id="rId1" w:history="1">
      <w:r w:rsidRPr="00B83F72">
        <w:rPr>
          <w:rStyle w:val="Hyperlink"/>
          <w:sz w:val="19"/>
          <w:szCs w:val="19"/>
          <w:lang w:val="es-ES"/>
        </w:rPr>
        <w:t>www.itu.int</w:t>
      </w:r>
    </w:hyperlink>
    <w:r w:rsidRPr="00B83F72">
      <w:rPr>
        <w:color w:val="4F81BD" w:themeColor="accent1"/>
        <w:sz w:val="19"/>
        <w:szCs w:val="19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FC0C" w14:textId="77777777" w:rsidR="006871EF" w:rsidRDefault="006871EF">
      <w:r>
        <w:t>____________________</w:t>
      </w:r>
    </w:p>
  </w:footnote>
  <w:footnote w:type="continuationSeparator" w:id="0">
    <w:p w14:paraId="385DD40B" w14:textId="77777777" w:rsidR="006871EF" w:rsidRDefault="00687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CD60" w14:textId="6064D999" w:rsidR="00E915AF" w:rsidRPr="00D239B4" w:rsidRDefault="00D97EF5" w:rsidP="00AA3156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A330F5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5027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104"/>
    </w:tblGrid>
    <w:tr w:rsidR="00E5407F" w14:paraId="2948C079" w14:textId="77777777" w:rsidTr="00896CD0">
      <w:tc>
        <w:tcPr>
          <w:tcW w:w="4814" w:type="dxa"/>
          <w:hideMark/>
        </w:tcPr>
        <w:p w14:paraId="17DD5D7C" w14:textId="77777777" w:rsidR="00E5407F" w:rsidRDefault="00E5407F" w:rsidP="00E5407F">
          <w:pPr>
            <w:pStyle w:val="Header"/>
            <w:spacing w:line="360" w:lineRule="auto"/>
          </w:pPr>
          <w:r>
            <w:rPr>
              <w:noProof/>
              <w:lang w:val="en-GB" w:eastAsia="en-GB"/>
            </w:rPr>
            <w:drawing>
              <wp:inline distT="0" distB="0" distL="0" distR="0" wp14:anchorId="6A8E00D2" wp14:editId="64C25AF8">
                <wp:extent cx="762000" cy="762000"/>
                <wp:effectExtent l="0" t="0" r="0" b="0"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  <w:hideMark/>
        </w:tcPr>
        <w:p w14:paraId="22581C77" w14:textId="77777777" w:rsidR="00E5407F" w:rsidRDefault="00E5407F" w:rsidP="00E5407F">
          <w:pPr>
            <w:pStyle w:val="Header"/>
            <w:spacing w:line="360" w:lineRule="auto"/>
            <w:jc w:val="right"/>
          </w:pPr>
          <w:r>
            <w:rPr>
              <w:noProof/>
            </w:rPr>
            <w:drawing>
              <wp:inline distT="0" distB="0" distL="0" distR="0" wp14:anchorId="0F28BE67" wp14:editId="291D34E2">
                <wp:extent cx="2938780" cy="723186"/>
                <wp:effectExtent l="0" t="0" r="0" b="1270"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15663_WRC-23_logo_S-0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5593" cy="73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0CA11F" w14:textId="77777777" w:rsidR="00E5407F" w:rsidRPr="001B3D4D" w:rsidRDefault="00E5407F" w:rsidP="00E54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B067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EE853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E07D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5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72F3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40D7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6AE1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7A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84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F85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257017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4579451">
    <w:abstractNumId w:val="15"/>
  </w:num>
  <w:num w:numId="3" w16cid:durableId="2009091655">
    <w:abstractNumId w:val="9"/>
  </w:num>
  <w:num w:numId="4" w16cid:durableId="1156528479">
    <w:abstractNumId w:val="7"/>
  </w:num>
  <w:num w:numId="5" w16cid:durableId="953561796">
    <w:abstractNumId w:val="6"/>
  </w:num>
  <w:num w:numId="6" w16cid:durableId="1005865652">
    <w:abstractNumId w:val="5"/>
  </w:num>
  <w:num w:numId="7" w16cid:durableId="1804618551">
    <w:abstractNumId w:val="4"/>
  </w:num>
  <w:num w:numId="8" w16cid:durableId="1093404336">
    <w:abstractNumId w:val="8"/>
  </w:num>
  <w:num w:numId="9" w16cid:durableId="1385564443">
    <w:abstractNumId w:val="3"/>
  </w:num>
  <w:num w:numId="10" w16cid:durableId="138108388">
    <w:abstractNumId w:val="2"/>
  </w:num>
  <w:num w:numId="11" w16cid:durableId="2039235426">
    <w:abstractNumId w:val="1"/>
  </w:num>
  <w:num w:numId="12" w16cid:durableId="1139766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610C2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21A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5EB7"/>
    <w:rsid w:val="00196710"/>
    <w:rsid w:val="00196770"/>
    <w:rsid w:val="00197324"/>
    <w:rsid w:val="001B351B"/>
    <w:rsid w:val="001B3D4D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3E31"/>
    <w:rsid w:val="00235A29"/>
    <w:rsid w:val="00241526"/>
    <w:rsid w:val="002443A2"/>
    <w:rsid w:val="00255462"/>
    <w:rsid w:val="00257BE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389F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0E9F"/>
    <w:rsid w:val="00400573"/>
    <w:rsid w:val="004007A3"/>
    <w:rsid w:val="00406D71"/>
    <w:rsid w:val="004326DB"/>
    <w:rsid w:val="0043682E"/>
    <w:rsid w:val="00447ECB"/>
    <w:rsid w:val="004610C2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58D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FEF"/>
    <w:rsid w:val="005370F0"/>
    <w:rsid w:val="00543DF8"/>
    <w:rsid w:val="00546101"/>
    <w:rsid w:val="00551742"/>
    <w:rsid w:val="00553DD7"/>
    <w:rsid w:val="005638CF"/>
    <w:rsid w:val="005668E2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D49DE"/>
    <w:rsid w:val="005E5EB3"/>
    <w:rsid w:val="005F3CB6"/>
    <w:rsid w:val="005F40B7"/>
    <w:rsid w:val="005F657C"/>
    <w:rsid w:val="00602D53"/>
    <w:rsid w:val="006047E5"/>
    <w:rsid w:val="006207F8"/>
    <w:rsid w:val="0064371D"/>
    <w:rsid w:val="00650543"/>
    <w:rsid w:val="00650B2A"/>
    <w:rsid w:val="00651777"/>
    <w:rsid w:val="006550F8"/>
    <w:rsid w:val="006829F3"/>
    <w:rsid w:val="006871EF"/>
    <w:rsid w:val="006A518B"/>
    <w:rsid w:val="006A5BD5"/>
    <w:rsid w:val="006B0590"/>
    <w:rsid w:val="006B49DA"/>
    <w:rsid w:val="006C3B3F"/>
    <w:rsid w:val="006C53F8"/>
    <w:rsid w:val="006C7CDE"/>
    <w:rsid w:val="006F1A65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672A"/>
    <w:rsid w:val="007F751A"/>
    <w:rsid w:val="00800012"/>
    <w:rsid w:val="0080261F"/>
    <w:rsid w:val="00802DE9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A1D"/>
    <w:rsid w:val="008C2E74"/>
    <w:rsid w:val="008D2394"/>
    <w:rsid w:val="008D5409"/>
    <w:rsid w:val="008D6955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72E0A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0D2B"/>
    <w:rsid w:val="00A31370"/>
    <w:rsid w:val="00A330F5"/>
    <w:rsid w:val="00A34D6F"/>
    <w:rsid w:val="00A41F91"/>
    <w:rsid w:val="00A63355"/>
    <w:rsid w:val="00A7596D"/>
    <w:rsid w:val="00A80EFE"/>
    <w:rsid w:val="00A963DF"/>
    <w:rsid w:val="00A96D3A"/>
    <w:rsid w:val="00AA3156"/>
    <w:rsid w:val="00AB414F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0B40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403C"/>
    <w:rsid w:val="00D6790C"/>
    <w:rsid w:val="00D73277"/>
    <w:rsid w:val="00D76586"/>
    <w:rsid w:val="00D82657"/>
    <w:rsid w:val="00D87E20"/>
    <w:rsid w:val="00D97EF5"/>
    <w:rsid w:val="00DA4037"/>
    <w:rsid w:val="00DE072B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407F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D1F3B"/>
    <w:rsid w:val="00EE03A0"/>
    <w:rsid w:val="00EE6633"/>
    <w:rsid w:val="00F34279"/>
    <w:rsid w:val="00F374E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3CE0BD"/>
  <w15:docId w15:val="{2482027B-8A34-4A4F-84F7-13B1E308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1B3D4D"/>
    <w:rPr>
      <w:sz w:val="24"/>
      <w:szCs w:val="22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A3156"/>
    <w:rPr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5668E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D49DE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1D13-D6CF-4EBF-BC90-48CC6007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</TotalTime>
  <Pages>2</Pages>
  <Words>508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3532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Panoussopoulos, Sonia</cp:lastModifiedBy>
  <cp:revision>3</cp:revision>
  <cp:lastPrinted>2019-03-26T09:34:00Z</cp:lastPrinted>
  <dcterms:created xsi:type="dcterms:W3CDTF">2023-04-11T07:10:00Z</dcterms:created>
  <dcterms:modified xsi:type="dcterms:W3CDTF">2023-04-13T13:04:00Z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