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4961"/>
        <w:gridCol w:w="3402"/>
      </w:tblGrid>
      <w:tr w:rsidR="00E53DCE" w:rsidRPr="0029103E" w:rsidTr="006160CB">
        <w:tc>
          <w:tcPr>
            <w:tcW w:w="9889" w:type="dxa"/>
            <w:gridSpan w:val="3"/>
            <w:shd w:val="clear" w:color="auto" w:fill="auto"/>
          </w:tcPr>
          <w:p w:rsidR="00E53DCE" w:rsidRPr="0029103E" w:rsidRDefault="00E53DCE" w:rsidP="006160CB">
            <w:pPr>
              <w:spacing w:before="0"/>
              <w:jc w:val="left"/>
              <w:rPr>
                <w:rFonts w:cstheme="minorHAnsi"/>
                <w:b/>
                <w:bCs/>
                <w:color w:val="808080"/>
                <w:sz w:val="28"/>
                <w:szCs w:val="28"/>
                <w:lang w:val="fr-FR"/>
              </w:rPr>
            </w:pPr>
            <w:bookmarkStart w:id="0" w:name="_GoBack"/>
            <w:bookmarkEnd w:id="0"/>
            <w:r w:rsidRPr="0029103E">
              <w:rPr>
                <w:rFonts w:cstheme="minorHAnsi"/>
                <w:b/>
                <w:bCs/>
                <w:color w:val="808080"/>
                <w:sz w:val="28"/>
                <w:szCs w:val="28"/>
                <w:lang w:val="fr-FR"/>
              </w:rPr>
              <w:t>Bureau des radiocommunications (BR)</w:t>
            </w:r>
          </w:p>
          <w:p w:rsidR="00E53DCE" w:rsidRPr="0029103E" w:rsidRDefault="00E53DCE" w:rsidP="006160CB">
            <w:pPr>
              <w:spacing w:before="0"/>
              <w:jc w:val="left"/>
              <w:rPr>
                <w:rFonts w:cstheme="minorHAnsi"/>
                <w:b/>
                <w:bCs/>
                <w:color w:val="808080"/>
                <w:sz w:val="28"/>
                <w:szCs w:val="28"/>
                <w:lang w:val="fr-FR"/>
              </w:rPr>
            </w:pPr>
          </w:p>
          <w:p w:rsidR="00E53DCE" w:rsidRPr="0029103E" w:rsidRDefault="00E53DCE" w:rsidP="006160CB">
            <w:pPr>
              <w:spacing w:before="0"/>
              <w:jc w:val="left"/>
              <w:rPr>
                <w:rFonts w:cs="Times New Roman Bold"/>
                <w:b/>
                <w:bCs/>
                <w:color w:val="808080"/>
                <w:sz w:val="28"/>
                <w:szCs w:val="28"/>
                <w:lang w:val="fr-FR"/>
              </w:rPr>
            </w:pPr>
          </w:p>
        </w:tc>
      </w:tr>
      <w:tr w:rsidR="00E53DCE" w:rsidRPr="0029103E" w:rsidTr="00FC36D5">
        <w:tc>
          <w:tcPr>
            <w:tcW w:w="6487" w:type="dxa"/>
            <w:gridSpan w:val="2"/>
            <w:shd w:val="clear" w:color="auto" w:fill="auto"/>
          </w:tcPr>
          <w:p w:rsidR="00E53DCE" w:rsidRPr="0029103E" w:rsidRDefault="001127E4" w:rsidP="006160CB">
            <w:pPr>
              <w:spacing w:before="0"/>
              <w:jc w:val="left"/>
              <w:rPr>
                <w:szCs w:val="24"/>
                <w:lang w:val="fr-FR"/>
              </w:rPr>
            </w:pPr>
            <w:r w:rsidRPr="0029103E">
              <w:rPr>
                <w:szCs w:val="24"/>
                <w:lang w:val="fr-FR"/>
              </w:rPr>
              <w:t>Lettre circulaire</w:t>
            </w:r>
          </w:p>
          <w:p w:rsidR="00E53DCE" w:rsidRPr="0029103E" w:rsidRDefault="00E53DCE" w:rsidP="002612AA">
            <w:pPr>
              <w:spacing w:before="0"/>
              <w:jc w:val="left"/>
              <w:rPr>
                <w:b/>
                <w:bCs/>
                <w:szCs w:val="24"/>
                <w:lang w:val="fr-FR"/>
              </w:rPr>
            </w:pPr>
            <w:r w:rsidRPr="0029103E">
              <w:rPr>
                <w:b/>
                <w:bCs/>
                <w:szCs w:val="24"/>
                <w:lang w:val="fr-FR"/>
              </w:rPr>
              <w:t>C</w:t>
            </w:r>
            <w:r w:rsidR="009F136C" w:rsidRPr="0029103E">
              <w:rPr>
                <w:b/>
                <w:bCs/>
                <w:szCs w:val="24"/>
                <w:lang w:val="fr-FR"/>
              </w:rPr>
              <w:t>R</w:t>
            </w:r>
            <w:r w:rsidRPr="0029103E">
              <w:rPr>
                <w:b/>
                <w:bCs/>
                <w:szCs w:val="24"/>
                <w:lang w:val="fr-FR"/>
              </w:rPr>
              <w:t>/</w:t>
            </w:r>
            <w:r w:rsidR="009F136C" w:rsidRPr="0029103E">
              <w:rPr>
                <w:b/>
                <w:bCs/>
                <w:szCs w:val="24"/>
                <w:lang w:val="fr-FR"/>
              </w:rPr>
              <w:t>3</w:t>
            </w:r>
            <w:r w:rsidR="002612AA" w:rsidRPr="0029103E">
              <w:rPr>
                <w:b/>
                <w:bCs/>
                <w:szCs w:val="24"/>
                <w:lang w:val="fr-FR"/>
              </w:rPr>
              <w:t>64</w:t>
            </w:r>
          </w:p>
        </w:tc>
        <w:tc>
          <w:tcPr>
            <w:tcW w:w="3402" w:type="dxa"/>
            <w:shd w:val="clear" w:color="auto" w:fill="auto"/>
          </w:tcPr>
          <w:p w:rsidR="00E53DCE" w:rsidRPr="0029103E" w:rsidRDefault="00FC36D5" w:rsidP="00A6358B">
            <w:pPr>
              <w:spacing w:before="0"/>
              <w:jc w:val="right"/>
              <w:rPr>
                <w:szCs w:val="24"/>
                <w:lang w:val="fr-FR"/>
              </w:rPr>
            </w:pPr>
            <w:r w:rsidRPr="0029103E">
              <w:rPr>
                <w:szCs w:val="24"/>
                <w:lang w:val="fr-FR"/>
              </w:rPr>
              <w:t>Genève, l</w:t>
            </w:r>
            <w:r w:rsidR="00E53DCE" w:rsidRPr="0029103E">
              <w:rPr>
                <w:szCs w:val="24"/>
                <w:lang w:val="fr-FR"/>
              </w:rPr>
              <w:t xml:space="preserve">e </w:t>
            </w:r>
            <w:sdt>
              <w:sdtPr>
                <w:rPr>
                  <w:rFonts w:cs="Arial"/>
                  <w:szCs w:val="24"/>
                  <w:lang w:val="fr-FR"/>
                </w:rPr>
                <w:alias w:val="Date"/>
                <w:tag w:val="Date"/>
                <w:id w:val="444659277"/>
                <w:placeholder>
                  <w:docPart w:val="69A7CE87A32E462C879C4F6BBAB49BD9"/>
                </w:placeholder>
                <w:date>
                  <w:dateFormat w:val="d MMMM yyyy"/>
                  <w:lid w:val="fr-FR"/>
                  <w:storeMappedDataAs w:val="date"/>
                  <w:calendar w:val="gregorian"/>
                </w:date>
              </w:sdtPr>
              <w:sdtEndPr/>
              <w:sdtContent>
                <w:r w:rsidR="00A6358B">
                  <w:rPr>
                    <w:rFonts w:cs="Arial"/>
                    <w:szCs w:val="24"/>
                    <w:lang w:val="fr-FR"/>
                  </w:rPr>
                  <w:t>19</w:t>
                </w:r>
                <w:r w:rsidR="002612AA" w:rsidRPr="0029103E">
                  <w:rPr>
                    <w:rFonts w:cs="Arial"/>
                    <w:szCs w:val="24"/>
                    <w:lang w:val="fr-FR"/>
                  </w:rPr>
                  <w:t xml:space="preserve"> mai 2014</w:t>
                </w:r>
              </w:sdtContent>
            </w:sdt>
          </w:p>
        </w:tc>
      </w:tr>
      <w:tr w:rsidR="00E53DCE" w:rsidRPr="0029103E" w:rsidTr="006160CB">
        <w:tc>
          <w:tcPr>
            <w:tcW w:w="9889" w:type="dxa"/>
            <w:gridSpan w:val="3"/>
            <w:shd w:val="clear" w:color="auto" w:fill="auto"/>
          </w:tcPr>
          <w:p w:rsidR="00E53DCE" w:rsidRPr="0029103E" w:rsidRDefault="00E53DCE" w:rsidP="006160CB">
            <w:pPr>
              <w:spacing w:before="0"/>
              <w:jc w:val="left"/>
              <w:rPr>
                <w:rFonts w:cs="Arial"/>
                <w:szCs w:val="24"/>
                <w:lang w:val="fr-FR"/>
              </w:rPr>
            </w:pPr>
          </w:p>
        </w:tc>
      </w:tr>
      <w:tr w:rsidR="00E53DCE" w:rsidRPr="0029103E" w:rsidTr="006160CB">
        <w:tc>
          <w:tcPr>
            <w:tcW w:w="9889" w:type="dxa"/>
            <w:gridSpan w:val="3"/>
            <w:shd w:val="clear" w:color="auto" w:fill="auto"/>
          </w:tcPr>
          <w:p w:rsidR="00E53DCE" w:rsidRPr="0029103E" w:rsidRDefault="00E53DCE" w:rsidP="006160CB">
            <w:pPr>
              <w:spacing w:before="0"/>
              <w:jc w:val="left"/>
              <w:rPr>
                <w:szCs w:val="24"/>
                <w:lang w:val="fr-FR"/>
              </w:rPr>
            </w:pPr>
          </w:p>
        </w:tc>
      </w:tr>
      <w:tr w:rsidR="00E53DCE" w:rsidRPr="00A6358B" w:rsidTr="006160CB">
        <w:tc>
          <w:tcPr>
            <w:tcW w:w="9889" w:type="dxa"/>
            <w:gridSpan w:val="3"/>
            <w:shd w:val="clear" w:color="auto" w:fill="auto"/>
          </w:tcPr>
          <w:p w:rsidR="00E53DCE" w:rsidRPr="0029103E" w:rsidRDefault="00EE1A57" w:rsidP="00E3161C">
            <w:pPr>
              <w:spacing w:before="0"/>
              <w:jc w:val="left"/>
              <w:rPr>
                <w:b/>
                <w:bCs/>
                <w:szCs w:val="24"/>
                <w:lang w:val="fr-FR"/>
              </w:rPr>
            </w:pPr>
            <w:r w:rsidRPr="0029103E">
              <w:rPr>
                <w:b/>
                <w:bCs/>
                <w:szCs w:val="24"/>
                <w:lang w:val="fr-FR"/>
              </w:rPr>
              <w:t>Aux Administrations des Etats Membres de l</w:t>
            </w:r>
            <w:r w:rsidR="001127E4" w:rsidRPr="0029103E">
              <w:rPr>
                <w:b/>
                <w:bCs/>
                <w:szCs w:val="24"/>
                <w:lang w:val="fr-FR"/>
              </w:rPr>
              <w:t>'</w:t>
            </w:r>
            <w:r w:rsidRPr="0029103E">
              <w:rPr>
                <w:b/>
                <w:bCs/>
                <w:szCs w:val="24"/>
                <w:lang w:val="fr-FR"/>
              </w:rPr>
              <w:t>UIT</w:t>
            </w:r>
          </w:p>
        </w:tc>
      </w:tr>
      <w:tr w:rsidR="00E53DCE" w:rsidRPr="00A6358B" w:rsidTr="006160CB">
        <w:tc>
          <w:tcPr>
            <w:tcW w:w="9889" w:type="dxa"/>
            <w:gridSpan w:val="3"/>
            <w:shd w:val="clear" w:color="auto" w:fill="auto"/>
          </w:tcPr>
          <w:p w:rsidR="00E53DCE" w:rsidRPr="0029103E" w:rsidRDefault="00E53DCE" w:rsidP="006160CB">
            <w:pPr>
              <w:spacing w:before="0"/>
              <w:jc w:val="left"/>
              <w:rPr>
                <w:szCs w:val="24"/>
                <w:lang w:val="fr-FR"/>
              </w:rPr>
            </w:pPr>
          </w:p>
        </w:tc>
      </w:tr>
      <w:tr w:rsidR="00E53DCE" w:rsidRPr="00A6358B" w:rsidTr="006160CB">
        <w:tc>
          <w:tcPr>
            <w:tcW w:w="9889" w:type="dxa"/>
            <w:gridSpan w:val="3"/>
            <w:shd w:val="clear" w:color="auto" w:fill="auto"/>
          </w:tcPr>
          <w:p w:rsidR="00E53DCE" w:rsidRPr="0029103E" w:rsidRDefault="00E53DCE" w:rsidP="006160CB">
            <w:pPr>
              <w:spacing w:before="0"/>
              <w:jc w:val="left"/>
              <w:rPr>
                <w:szCs w:val="24"/>
                <w:lang w:val="fr-FR"/>
              </w:rPr>
            </w:pPr>
          </w:p>
        </w:tc>
      </w:tr>
      <w:tr w:rsidR="00E53DCE" w:rsidRPr="0029103E" w:rsidTr="006160CB">
        <w:tc>
          <w:tcPr>
            <w:tcW w:w="1526" w:type="dxa"/>
            <w:shd w:val="clear" w:color="auto" w:fill="auto"/>
          </w:tcPr>
          <w:p w:rsidR="00E53DCE" w:rsidRPr="0029103E" w:rsidRDefault="002612AA" w:rsidP="006160CB">
            <w:pPr>
              <w:tabs>
                <w:tab w:val="clear" w:pos="1588"/>
                <w:tab w:val="left" w:pos="1560"/>
              </w:tabs>
              <w:spacing w:before="0"/>
              <w:jc w:val="left"/>
              <w:rPr>
                <w:szCs w:val="24"/>
                <w:lang w:val="fr-FR"/>
              </w:rPr>
            </w:pPr>
            <w:r w:rsidRPr="0029103E">
              <w:rPr>
                <w:szCs w:val="24"/>
                <w:lang w:val="fr-FR"/>
              </w:rPr>
              <w:t>Ob</w:t>
            </w:r>
            <w:r w:rsidR="008D2D7E" w:rsidRPr="0029103E">
              <w:rPr>
                <w:szCs w:val="24"/>
                <w:lang w:val="fr-FR"/>
              </w:rPr>
              <w:t>j</w:t>
            </w:r>
            <w:r w:rsidR="00293525" w:rsidRPr="0029103E">
              <w:rPr>
                <w:szCs w:val="24"/>
                <w:lang w:val="fr-FR"/>
              </w:rPr>
              <w:t>et</w:t>
            </w:r>
            <w:r w:rsidR="00E53DCE" w:rsidRPr="0029103E">
              <w:rPr>
                <w:szCs w:val="24"/>
                <w:lang w:val="fr-FR"/>
              </w:rPr>
              <w:t>:</w:t>
            </w:r>
          </w:p>
        </w:tc>
        <w:tc>
          <w:tcPr>
            <w:tcW w:w="8363" w:type="dxa"/>
            <w:gridSpan w:val="2"/>
            <w:vMerge w:val="restart"/>
            <w:shd w:val="clear" w:color="auto" w:fill="auto"/>
          </w:tcPr>
          <w:p w:rsidR="00E53DCE" w:rsidRPr="0029103E" w:rsidRDefault="001A27B2" w:rsidP="005A328B">
            <w:pPr>
              <w:tabs>
                <w:tab w:val="clear" w:pos="794"/>
                <w:tab w:val="clear" w:pos="1588"/>
                <w:tab w:val="left" w:pos="459"/>
                <w:tab w:val="left" w:pos="1560"/>
              </w:tabs>
              <w:spacing w:before="0"/>
              <w:jc w:val="left"/>
              <w:rPr>
                <w:b/>
                <w:szCs w:val="24"/>
                <w:lang w:val="fr-FR"/>
              </w:rPr>
            </w:pPr>
            <w:r w:rsidRPr="0029103E">
              <w:rPr>
                <w:b/>
                <w:szCs w:val="24"/>
                <w:lang w:val="fr-FR"/>
              </w:rPr>
              <w:t>Application de l'Article 12 du Règlement des radiocommunications:</w:t>
            </w:r>
          </w:p>
          <w:p w:rsidR="001A27B2" w:rsidRPr="0029103E" w:rsidRDefault="001A27B2" w:rsidP="005A328B">
            <w:pPr>
              <w:tabs>
                <w:tab w:val="clear" w:pos="794"/>
                <w:tab w:val="clear" w:pos="1588"/>
                <w:tab w:val="left" w:pos="459"/>
                <w:tab w:val="left" w:pos="1560"/>
              </w:tabs>
              <w:spacing w:before="80"/>
              <w:ind w:left="459" w:hanging="459"/>
              <w:jc w:val="left"/>
              <w:rPr>
                <w:b/>
                <w:szCs w:val="24"/>
                <w:lang w:val="fr-FR"/>
              </w:rPr>
            </w:pPr>
            <w:r w:rsidRPr="0029103E">
              <w:rPr>
                <w:b/>
                <w:szCs w:val="24"/>
                <w:lang w:val="fr-FR"/>
              </w:rPr>
              <w:t>1)</w:t>
            </w:r>
            <w:r w:rsidRPr="0029103E">
              <w:rPr>
                <w:b/>
                <w:szCs w:val="24"/>
                <w:lang w:val="fr-FR"/>
              </w:rPr>
              <w:tab/>
              <w:t xml:space="preserve">Date limite de réception des horaires saisonniers de radiodiffusion à ondes décamétriques pour la saison </w:t>
            </w:r>
            <w:r w:rsidR="002612AA" w:rsidRPr="0029103E">
              <w:rPr>
                <w:b/>
                <w:szCs w:val="24"/>
                <w:lang w:val="fr-FR"/>
              </w:rPr>
              <w:t>B</w:t>
            </w:r>
            <w:r w:rsidR="00FC36D5" w:rsidRPr="0029103E">
              <w:rPr>
                <w:b/>
                <w:szCs w:val="24"/>
                <w:lang w:val="fr-FR"/>
              </w:rPr>
              <w:t xml:space="preserve">14 </w:t>
            </w:r>
            <w:r w:rsidRPr="0029103E">
              <w:rPr>
                <w:b/>
                <w:szCs w:val="24"/>
                <w:lang w:val="fr-FR"/>
              </w:rPr>
              <w:t>(</w:t>
            </w:r>
            <w:r w:rsidR="002612AA" w:rsidRPr="0029103E">
              <w:rPr>
                <w:b/>
                <w:szCs w:val="24"/>
                <w:lang w:val="fr-FR"/>
              </w:rPr>
              <w:t xml:space="preserve">26 octobre </w:t>
            </w:r>
            <w:r w:rsidRPr="0029103E">
              <w:rPr>
                <w:b/>
                <w:szCs w:val="24"/>
                <w:lang w:val="fr-FR"/>
              </w:rPr>
              <w:t>2014</w:t>
            </w:r>
            <w:r w:rsidR="00FC36D5" w:rsidRPr="0029103E">
              <w:rPr>
                <w:b/>
                <w:szCs w:val="24"/>
                <w:lang w:val="fr-FR"/>
              </w:rPr>
              <w:t xml:space="preserve"> </w:t>
            </w:r>
            <w:r w:rsidR="00C55A19" w:rsidRPr="0029103E">
              <w:rPr>
                <w:b/>
                <w:szCs w:val="24"/>
                <w:lang w:val="fr-FR"/>
              </w:rPr>
              <w:t>–</w:t>
            </w:r>
            <w:r w:rsidR="00FC36D5" w:rsidRPr="0029103E">
              <w:rPr>
                <w:b/>
                <w:szCs w:val="24"/>
                <w:lang w:val="fr-FR"/>
              </w:rPr>
              <w:t xml:space="preserve"> 2</w:t>
            </w:r>
            <w:r w:rsidR="002612AA" w:rsidRPr="0029103E">
              <w:rPr>
                <w:b/>
                <w:szCs w:val="24"/>
                <w:lang w:val="fr-FR"/>
              </w:rPr>
              <w:t xml:space="preserve">9 mars </w:t>
            </w:r>
            <w:r w:rsidR="00FC36D5" w:rsidRPr="0029103E">
              <w:rPr>
                <w:b/>
                <w:szCs w:val="24"/>
                <w:lang w:val="fr-FR"/>
              </w:rPr>
              <w:t>201</w:t>
            </w:r>
            <w:r w:rsidR="002612AA" w:rsidRPr="0029103E">
              <w:rPr>
                <w:b/>
                <w:szCs w:val="24"/>
                <w:lang w:val="fr-FR"/>
              </w:rPr>
              <w:t>5</w:t>
            </w:r>
            <w:r w:rsidRPr="0029103E">
              <w:rPr>
                <w:b/>
                <w:szCs w:val="24"/>
                <w:lang w:val="fr-FR"/>
              </w:rPr>
              <w:t>)</w:t>
            </w:r>
          </w:p>
          <w:p w:rsidR="001A27B2" w:rsidRPr="0029103E" w:rsidRDefault="001A27B2" w:rsidP="005A328B">
            <w:pPr>
              <w:tabs>
                <w:tab w:val="clear" w:pos="794"/>
                <w:tab w:val="clear" w:pos="1588"/>
                <w:tab w:val="left" w:pos="459"/>
                <w:tab w:val="left" w:pos="1560"/>
              </w:tabs>
              <w:spacing w:before="80"/>
              <w:ind w:left="459" w:hanging="459"/>
              <w:jc w:val="left"/>
              <w:rPr>
                <w:b/>
                <w:bCs/>
                <w:szCs w:val="24"/>
                <w:lang w:val="fr-FR"/>
              </w:rPr>
            </w:pPr>
            <w:r w:rsidRPr="0029103E">
              <w:rPr>
                <w:b/>
                <w:szCs w:val="24"/>
                <w:lang w:val="fr-FR"/>
              </w:rPr>
              <w:t>2)</w:t>
            </w:r>
            <w:r w:rsidRPr="0029103E">
              <w:rPr>
                <w:b/>
                <w:szCs w:val="24"/>
                <w:lang w:val="fr-FR"/>
              </w:rPr>
              <w:tab/>
              <w:t>Réunion régionale de coordination, 201</w:t>
            </w:r>
            <w:r w:rsidR="00FC36D5" w:rsidRPr="0029103E">
              <w:rPr>
                <w:b/>
                <w:szCs w:val="24"/>
                <w:lang w:val="fr-FR"/>
              </w:rPr>
              <w:t>4</w:t>
            </w:r>
          </w:p>
        </w:tc>
      </w:tr>
      <w:tr w:rsidR="00E53DCE" w:rsidRPr="0029103E" w:rsidTr="006160CB">
        <w:tc>
          <w:tcPr>
            <w:tcW w:w="1526" w:type="dxa"/>
            <w:shd w:val="clear" w:color="auto" w:fill="auto"/>
          </w:tcPr>
          <w:p w:rsidR="00E53DCE" w:rsidRPr="0029103E"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29103E" w:rsidRDefault="00E53DCE" w:rsidP="006160CB">
            <w:pPr>
              <w:tabs>
                <w:tab w:val="clear" w:pos="1588"/>
                <w:tab w:val="left" w:pos="1560"/>
              </w:tabs>
              <w:spacing w:before="0"/>
              <w:rPr>
                <w:b/>
                <w:bCs/>
                <w:szCs w:val="24"/>
                <w:lang w:val="fr-FR"/>
              </w:rPr>
            </w:pPr>
          </w:p>
        </w:tc>
      </w:tr>
      <w:tr w:rsidR="00E53DCE" w:rsidRPr="0029103E" w:rsidTr="006160CB">
        <w:tc>
          <w:tcPr>
            <w:tcW w:w="1526" w:type="dxa"/>
            <w:shd w:val="clear" w:color="auto" w:fill="auto"/>
          </w:tcPr>
          <w:p w:rsidR="00E53DCE" w:rsidRPr="0029103E"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29103E" w:rsidRDefault="00E53DCE" w:rsidP="006160CB">
            <w:pPr>
              <w:tabs>
                <w:tab w:val="clear" w:pos="1588"/>
                <w:tab w:val="left" w:pos="1560"/>
              </w:tabs>
              <w:spacing w:before="0"/>
              <w:rPr>
                <w:b/>
                <w:bCs/>
                <w:szCs w:val="24"/>
                <w:lang w:val="fr-FR"/>
              </w:rPr>
            </w:pPr>
          </w:p>
        </w:tc>
      </w:tr>
      <w:tr w:rsidR="00E53DCE" w:rsidRPr="0029103E" w:rsidTr="006160CB">
        <w:tc>
          <w:tcPr>
            <w:tcW w:w="9889" w:type="dxa"/>
            <w:gridSpan w:val="3"/>
            <w:shd w:val="clear" w:color="auto" w:fill="auto"/>
          </w:tcPr>
          <w:p w:rsidR="00E53DCE" w:rsidRPr="0029103E" w:rsidRDefault="00E53DCE" w:rsidP="00E53DCE">
            <w:pPr>
              <w:tabs>
                <w:tab w:val="clear" w:pos="1588"/>
                <w:tab w:val="left" w:pos="1560"/>
              </w:tabs>
              <w:spacing w:before="0"/>
              <w:jc w:val="left"/>
              <w:rPr>
                <w:szCs w:val="24"/>
                <w:lang w:val="fr-FR"/>
              </w:rPr>
            </w:pPr>
          </w:p>
        </w:tc>
      </w:tr>
      <w:tr w:rsidR="00E53DCE" w:rsidRPr="0029103E" w:rsidTr="006160CB">
        <w:tc>
          <w:tcPr>
            <w:tcW w:w="9889" w:type="dxa"/>
            <w:gridSpan w:val="3"/>
            <w:shd w:val="clear" w:color="auto" w:fill="auto"/>
          </w:tcPr>
          <w:p w:rsidR="00E53DCE" w:rsidRPr="0029103E" w:rsidRDefault="00E53DCE" w:rsidP="006160CB">
            <w:pPr>
              <w:spacing w:before="0"/>
              <w:jc w:val="left"/>
              <w:rPr>
                <w:b/>
                <w:bCs/>
                <w:szCs w:val="24"/>
                <w:lang w:val="fr-FR"/>
              </w:rPr>
            </w:pPr>
          </w:p>
        </w:tc>
      </w:tr>
    </w:tbl>
    <w:p w:rsidR="004865E5" w:rsidRPr="0029103E" w:rsidRDefault="004865E5" w:rsidP="005A328B">
      <w:pPr>
        <w:pStyle w:val="Heading1"/>
        <w:jc w:val="left"/>
        <w:rPr>
          <w:lang w:val="fr-FR"/>
        </w:rPr>
      </w:pPr>
      <w:r w:rsidRPr="0029103E">
        <w:rPr>
          <w:lang w:val="fr-FR"/>
        </w:rPr>
        <w:t>1</w:t>
      </w:r>
      <w:r w:rsidRPr="0029103E">
        <w:rPr>
          <w:lang w:val="fr-FR"/>
        </w:rPr>
        <w:tab/>
        <w:t xml:space="preserve">Date limite de réception des horaires saisonniers de radiodiffusion à ondes décamétriques pour la saison </w:t>
      </w:r>
      <w:r w:rsidR="002612AA" w:rsidRPr="0029103E">
        <w:rPr>
          <w:lang w:val="fr-FR"/>
        </w:rPr>
        <w:t>B</w:t>
      </w:r>
      <w:r w:rsidR="00FC36D5" w:rsidRPr="0029103E">
        <w:rPr>
          <w:lang w:val="fr-FR"/>
        </w:rPr>
        <w:t>14</w:t>
      </w:r>
    </w:p>
    <w:p w:rsidR="004865E5" w:rsidRPr="0029103E" w:rsidRDefault="004865E5" w:rsidP="005A328B">
      <w:pPr>
        <w:jc w:val="left"/>
        <w:rPr>
          <w:szCs w:val="24"/>
          <w:lang w:val="fr-FR"/>
        </w:rPr>
      </w:pPr>
      <w:r w:rsidRPr="0029103E">
        <w:rPr>
          <w:szCs w:val="24"/>
          <w:lang w:val="fr-FR"/>
        </w:rPr>
        <w:t>J'ai l'honneur de vous informer que, conformément aux dispositions du numéro 12.31 du Règlement des radiocommunications, le Bureau des radiocommunications a fixé au </w:t>
      </w:r>
      <w:r w:rsidR="002612AA" w:rsidRPr="0029103E">
        <w:rPr>
          <w:szCs w:val="24"/>
          <w:lang w:val="fr-FR"/>
        </w:rPr>
        <w:t xml:space="preserve">24 août </w:t>
      </w:r>
      <w:r w:rsidRPr="0029103E">
        <w:rPr>
          <w:szCs w:val="24"/>
          <w:lang w:val="fr-FR"/>
        </w:rPr>
        <w:t>201</w:t>
      </w:r>
      <w:r w:rsidR="00FC36D5" w:rsidRPr="0029103E">
        <w:rPr>
          <w:szCs w:val="24"/>
          <w:lang w:val="fr-FR"/>
        </w:rPr>
        <w:t>4</w:t>
      </w:r>
      <w:r w:rsidRPr="0029103E">
        <w:rPr>
          <w:b/>
          <w:bCs/>
          <w:szCs w:val="24"/>
          <w:lang w:val="fr-FR"/>
        </w:rPr>
        <w:t xml:space="preserve"> </w:t>
      </w:r>
      <w:r w:rsidRPr="0029103E">
        <w:rPr>
          <w:bCs/>
          <w:szCs w:val="24"/>
          <w:lang w:val="fr-FR"/>
        </w:rPr>
        <w:t>l</w:t>
      </w:r>
      <w:r w:rsidRPr="0029103E">
        <w:rPr>
          <w:szCs w:val="24"/>
          <w:lang w:val="fr-FR"/>
        </w:rPr>
        <w:t xml:space="preserve">a date limite de réception des horaires saisonniers de radiodiffusion à ondes décamétriques pour la saison </w:t>
      </w:r>
      <w:r w:rsidR="002612AA" w:rsidRPr="0029103E">
        <w:rPr>
          <w:bCs/>
          <w:szCs w:val="24"/>
          <w:lang w:val="fr-FR"/>
        </w:rPr>
        <w:t>B</w:t>
      </w:r>
      <w:r w:rsidR="00FC36D5" w:rsidRPr="0029103E">
        <w:rPr>
          <w:bCs/>
          <w:szCs w:val="24"/>
          <w:lang w:val="fr-FR"/>
        </w:rPr>
        <w:t>14</w:t>
      </w:r>
      <w:r w:rsidRPr="0029103E">
        <w:rPr>
          <w:bCs/>
          <w:szCs w:val="24"/>
          <w:lang w:val="fr-FR"/>
        </w:rPr>
        <w:t>.</w:t>
      </w:r>
    </w:p>
    <w:p w:rsidR="004865E5" w:rsidRPr="0029103E" w:rsidRDefault="004865E5" w:rsidP="005A328B">
      <w:pPr>
        <w:jc w:val="left"/>
        <w:rPr>
          <w:szCs w:val="24"/>
          <w:lang w:val="fr-FR"/>
        </w:rPr>
      </w:pPr>
      <w:r w:rsidRPr="0029103E">
        <w:rPr>
          <w:szCs w:val="24"/>
          <w:lang w:val="fr-FR"/>
        </w:rPr>
        <w:t>Afin de publier le premier horaire provisoire (</w:t>
      </w:r>
      <w:r w:rsidR="002612AA" w:rsidRPr="0029103E">
        <w:rPr>
          <w:szCs w:val="24"/>
          <w:lang w:val="fr-FR"/>
        </w:rPr>
        <w:t>B</w:t>
      </w:r>
      <w:r w:rsidR="00FC36D5" w:rsidRPr="0029103E">
        <w:rPr>
          <w:szCs w:val="24"/>
          <w:lang w:val="fr-FR"/>
        </w:rPr>
        <w:t>14</w:t>
      </w:r>
      <w:r w:rsidRPr="0029103E">
        <w:rPr>
          <w:szCs w:val="24"/>
          <w:lang w:val="fr-FR"/>
        </w:rPr>
        <w:t xml:space="preserve">T1) et de l'envoyer aux abonnés deux mois avant la date de son entrée en vigueur (numéro 12.34 du Règlement des radiocommunications), il est instamment demandé aux administrations et aux organisations autorisées d'envoyer leurs horaires provisoires </w:t>
      </w:r>
      <w:r w:rsidRPr="0029103E">
        <w:rPr>
          <w:b/>
          <w:bCs/>
          <w:szCs w:val="24"/>
          <w:lang w:val="fr-FR"/>
        </w:rPr>
        <w:t xml:space="preserve">avant la date limite et, autant que possible, avant le </w:t>
      </w:r>
      <w:r w:rsidR="002612AA" w:rsidRPr="0029103E">
        <w:rPr>
          <w:b/>
          <w:bCs/>
          <w:szCs w:val="24"/>
          <w:lang w:val="fr-FR"/>
        </w:rPr>
        <w:t xml:space="preserve">27 juillet </w:t>
      </w:r>
      <w:r w:rsidRPr="0029103E">
        <w:rPr>
          <w:b/>
          <w:bCs/>
          <w:szCs w:val="24"/>
          <w:lang w:val="fr-FR"/>
        </w:rPr>
        <w:t>201</w:t>
      </w:r>
      <w:r w:rsidR="002612AA" w:rsidRPr="0029103E">
        <w:rPr>
          <w:b/>
          <w:bCs/>
          <w:szCs w:val="24"/>
          <w:lang w:val="fr-FR"/>
        </w:rPr>
        <w:t>4</w:t>
      </w:r>
      <w:r w:rsidRPr="0029103E">
        <w:rPr>
          <w:bCs/>
          <w:szCs w:val="24"/>
          <w:lang w:val="fr-FR"/>
        </w:rPr>
        <w:t>.</w:t>
      </w:r>
    </w:p>
    <w:p w:rsidR="004865E5" w:rsidRPr="0029103E" w:rsidRDefault="004865E5" w:rsidP="005A328B">
      <w:pPr>
        <w:jc w:val="left"/>
        <w:rPr>
          <w:szCs w:val="24"/>
          <w:lang w:val="fr-FR"/>
        </w:rPr>
      </w:pPr>
      <w:r w:rsidRPr="0029103E">
        <w:rPr>
          <w:szCs w:val="24"/>
          <w:lang w:val="fr-FR"/>
        </w:rPr>
        <w:t>Les besoins doivent être présentés par des administrations ou par des organisations autorisées, par exemple des radiodiffuseurs. Dans ce dernier cas, les administrations qui n'ont pas encore communiqué au Bureau le nom des organisations autorisées devront le faire par écrit, en indiquant leur code à trois lettres pour faciliter leur identification et en précisant la portée des autorisations (voir le numéro 12.1 du Règlement des radiocommunications), faute de quoi, les besoins présentés ne seront pas acceptés par le Bureau.</w:t>
      </w:r>
    </w:p>
    <w:p w:rsidR="004865E5" w:rsidRPr="0029103E" w:rsidRDefault="004865E5" w:rsidP="005A328B">
      <w:pPr>
        <w:jc w:val="left"/>
        <w:rPr>
          <w:szCs w:val="24"/>
          <w:lang w:val="fr-FR"/>
        </w:rPr>
      </w:pPr>
      <w:r w:rsidRPr="0029103E">
        <w:rPr>
          <w:szCs w:val="24"/>
          <w:lang w:val="fr-FR"/>
        </w:rPr>
        <w:t xml:space="preserve">Les besoins doivent être présentés </w:t>
      </w:r>
      <w:r w:rsidRPr="0029103E">
        <w:rPr>
          <w:b/>
          <w:bCs/>
          <w:szCs w:val="24"/>
          <w:lang w:val="fr-FR"/>
        </w:rPr>
        <w:t>sous forme électronique uniquement</w:t>
      </w:r>
      <w:r w:rsidRPr="0029103E">
        <w:rPr>
          <w:szCs w:val="24"/>
          <w:lang w:val="fr-FR"/>
        </w:rPr>
        <w:t xml:space="preserve"> et soumis via l'interface web WISFAT (</w:t>
      </w:r>
      <w:hyperlink r:id="rId9" w:history="1">
        <w:r w:rsidRPr="0029103E">
          <w:rPr>
            <w:rStyle w:val="Hyperlink"/>
            <w:szCs w:val="24"/>
            <w:lang w:val="fr-FR"/>
          </w:rPr>
          <w:t>http://www.itu.int/ITU-R/go/wisfat/</w:t>
        </w:r>
      </w:hyperlink>
      <w:r w:rsidRPr="0029103E">
        <w:rPr>
          <w:szCs w:val="24"/>
          <w:lang w:val="fr-FR"/>
        </w:rPr>
        <w:t xml:space="preserve">) qui est utilisée pour la soumission des assignations/allotissements de fréquence pour les services de Terre, conformément aux Lettres circulaires </w:t>
      </w:r>
      <w:hyperlink r:id="rId10" w:history="1">
        <w:r w:rsidRPr="0029103E">
          <w:rPr>
            <w:rStyle w:val="Hyperlink"/>
            <w:szCs w:val="24"/>
            <w:lang w:val="fr-FR"/>
          </w:rPr>
          <w:t>CR/297</w:t>
        </w:r>
      </w:hyperlink>
      <w:r w:rsidRPr="0029103E">
        <w:rPr>
          <w:szCs w:val="24"/>
          <w:lang w:val="fr-FR"/>
        </w:rPr>
        <w:t xml:space="preserve"> et </w:t>
      </w:r>
      <w:hyperlink r:id="rId11" w:history="1">
        <w:r w:rsidRPr="0029103E">
          <w:rPr>
            <w:rStyle w:val="Hyperlink"/>
            <w:szCs w:val="24"/>
            <w:lang w:val="fr-FR"/>
          </w:rPr>
          <w:t>CR/308</w:t>
        </w:r>
      </w:hyperlink>
      <w:r w:rsidRPr="0029103E">
        <w:rPr>
          <w:szCs w:val="24"/>
          <w:lang w:val="fr-FR"/>
        </w:rPr>
        <w:t>.</w:t>
      </w:r>
    </w:p>
    <w:p w:rsidR="004865E5" w:rsidRPr="0029103E" w:rsidRDefault="004865E5" w:rsidP="005A328B">
      <w:pPr>
        <w:jc w:val="left"/>
        <w:rPr>
          <w:szCs w:val="24"/>
          <w:lang w:val="fr-FR"/>
        </w:rPr>
      </w:pPr>
      <w:r w:rsidRPr="0029103E">
        <w:rPr>
          <w:szCs w:val="24"/>
          <w:lang w:val="fr-FR"/>
        </w:rPr>
        <w:t xml:space="preserve">Un document présentant le format de fichier à utiliser pour soumettre des besoins de radiodiffusion à ondes décamétriques conformément à l'Article 12 du Règlement des radiocommunications peut être téléchargé à partir de la page web suivante: </w:t>
      </w:r>
      <w:hyperlink r:id="rId12" w:history="1">
        <w:r w:rsidRPr="0029103E">
          <w:rPr>
            <w:rStyle w:val="Hyperlink"/>
            <w:szCs w:val="24"/>
            <w:lang w:val="fr-FR"/>
          </w:rPr>
          <w:t>http://www.itu.int/ITU-R/terrestrial/broadcast/hf/index.html</w:t>
        </w:r>
      </w:hyperlink>
      <w:r w:rsidRPr="0029103E">
        <w:rPr>
          <w:szCs w:val="24"/>
          <w:lang w:val="fr-FR"/>
        </w:rPr>
        <w:t xml:space="preserve"> (dans la section Radiodiffusion HF des services de Terre).</w:t>
      </w:r>
    </w:p>
    <w:p w:rsidR="004865E5" w:rsidRPr="0029103E" w:rsidRDefault="004865E5" w:rsidP="005A328B">
      <w:pPr>
        <w:jc w:val="left"/>
        <w:rPr>
          <w:szCs w:val="24"/>
          <w:lang w:val="fr-FR"/>
        </w:rPr>
      </w:pPr>
      <w:bookmarkStart w:id="1" w:name="circ"/>
      <w:bookmarkEnd w:id="1"/>
      <w:r w:rsidRPr="0029103E">
        <w:rPr>
          <w:szCs w:val="24"/>
          <w:lang w:val="fr-FR"/>
        </w:rPr>
        <w:lastRenderedPageBreak/>
        <w:t>L'</w:t>
      </w:r>
      <w:r w:rsidRPr="0029103E">
        <w:rPr>
          <w:b/>
          <w:bCs/>
          <w:szCs w:val="24"/>
          <w:lang w:val="fr-FR"/>
        </w:rPr>
        <w:t>Annexe</w:t>
      </w:r>
      <w:r w:rsidRPr="0029103E">
        <w:rPr>
          <w:szCs w:val="24"/>
          <w:lang w:val="fr-FR"/>
        </w:rPr>
        <w:t xml:space="preserve"> indique les dates prévues d'envoi, aux utilisateurs abonnés, des CD</w:t>
      </w:r>
      <w:r w:rsidRPr="0029103E">
        <w:rPr>
          <w:szCs w:val="24"/>
          <w:lang w:val="fr-FR"/>
        </w:rPr>
        <w:noBreakHyphen/>
        <w:t>ROM contenant les versions actualisées des horaires ainsi que les dates auxquelles des horaires mis à jour doivent parvenir au Bureau afin qu'ils puissent être intégrés.</w:t>
      </w:r>
    </w:p>
    <w:p w:rsidR="004865E5" w:rsidRPr="0029103E" w:rsidRDefault="004865E5" w:rsidP="005A328B">
      <w:pPr>
        <w:pStyle w:val="Heading1"/>
        <w:spacing w:before="360" w:line="240" w:lineRule="auto"/>
        <w:jc w:val="left"/>
        <w:rPr>
          <w:szCs w:val="24"/>
          <w:lang w:val="fr-FR"/>
        </w:rPr>
      </w:pPr>
      <w:r w:rsidRPr="0029103E">
        <w:rPr>
          <w:szCs w:val="24"/>
          <w:lang w:val="fr-FR"/>
        </w:rPr>
        <w:t>2</w:t>
      </w:r>
      <w:r w:rsidRPr="0029103E">
        <w:rPr>
          <w:szCs w:val="24"/>
          <w:lang w:val="fr-FR"/>
        </w:rPr>
        <w:tab/>
        <w:t>Réunion régionale de coordination</w:t>
      </w:r>
    </w:p>
    <w:p w:rsidR="004865E5" w:rsidRPr="0029103E" w:rsidRDefault="004865E5" w:rsidP="00A6358B">
      <w:pPr>
        <w:jc w:val="left"/>
        <w:rPr>
          <w:szCs w:val="24"/>
          <w:lang w:val="fr-FR"/>
        </w:rPr>
      </w:pPr>
      <w:r w:rsidRPr="0029103E">
        <w:rPr>
          <w:szCs w:val="24"/>
          <w:lang w:val="fr-FR"/>
        </w:rPr>
        <w:t xml:space="preserve">Le Bureau a été informé qu'une </w:t>
      </w:r>
      <w:r w:rsidR="00FC36D5" w:rsidRPr="0029103E">
        <w:rPr>
          <w:szCs w:val="24"/>
          <w:lang w:val="fr-FR"/>
        </w:rPr>
        <w:t>conférence</w:t>
      </w:r>
      <w:r w:rsidRPr="0029103E">
        <w:rPr>
          <w:szCs w:val="24"/>
          <w:lang w:val="fr-FR"/>
        </w:rPr>
        <w:t xml:space="preserve"> de coordination </w:t>
      </w:r>
      <w:r w:rsidR="002612AA" w:rsidRPr="0029103E">
        <w:rPr>
          <w:bCs/>
          <w:szCs w:val="24"/>
          <w:lang w:val="fr-FR"/>
        </w:rPr>
        <w:t>B</w:t>
      </w:r>
      <w:r w:rsidR="00FC36D5" w:rsidRPr="0029103E">
        <w:rPr>
          <w:bCs/>
          <w:szCs w:val="24"/>
          <w:lang w:val="fr-FR"/>
        </w:rPr>
        <w:t>14</w:t>
      </w:r>
      <w:r w:rsidR="00FC36D5" w:rsidRPr="0029103E">
        <w:rPr>
          <w:szCs w:val="24"/>
          <w:lang w:val="fr-FR"/>
        </w:rPr>
        <w:t xml:space="preserve"> </w:t>
      </w:r>
      <w:r w:rsidR="002612AA" w:rsidRPr="0029103E">
        <w:rPr>
          <w:szCs w:val="24"/>
          <w:lang w:val="fr-FR"/>
        </w:rPr>
        <w:t xml:space="preserve">HFCC-ASBU </w:t>
      </w:r>
      <w:r w:rsidRPr="0029103E">
        <w:rPr>
          <w:szCs w:val="24"/>
          <w:lang w:val="fr-FR"/>
        </w:rPr>
        <w:t xml:space="preserve">se tiendrait à </w:t>
      </w:r>
      <w:r w:rsidR="002612AA" w:rsidRPr="0029103E">
        <w:rPr>
          <w:szCs w:val="24"/>
          <w:lang w:val="fr-FR"/>
        </w:rPr>
        <w:t>Sofia</w:t>
      </w:r>
      <w:r w:rsidR="00A6358B">
        <w:rPr>
          <w:szCs w:val="24"/>
          <w:lang w:val="fr-FR"/>
        </w:rPr>
        <w:t xml:space="preserve">, </w:t>
      </w:r>
      <w:r w:rsidR="002612AA" w:rsidRPr="0029103E">
        <w:rPr>
          <w:szCs w:val="24"/>
          <w:lang w:val="fr-FR"/>
        </w:rPr>
        <w:t>Bulgarie</w:t>
      </w:r>
      <w:r w:rsidRPr="0029103E">
        <w:rPr>
          <w:szCs w:val="24"/>
          <w:lang w:val="fr-FR"/>
        </w:rPr>
        <w:t xml:space="preserve">, du </w:t>
      </w:r>
      <w:r w:rsidR="002612AA" w:rsidRPr="0029103E">
        <w:rPr>
          <w:szCs w:val="24"/>
          <w:lang w:val="fr-FR"/>
        </w:rPr>
        <w:t xml:space="preserve">25 </w:t>
      </w:r>
      <w:r w:rsidRPr="0029103E">
        <w:rPr>
          <w:szCs w:val="24"/>
          <w:lang w:val="fr-FR"/>
        </w:rPr>
        <w:t xml:space="preserve">au </w:t>
      </w:r>
      <w:r w:rsidR="002612AA" w:rsidRPr="0029103E">
        <w:rPr>
          <w:szCs w:val="24"/>
          <w:lang w:val="fr-FR"/>
        </w:rPr>
        <w:t xml:space="preserve">29 août </w:t>
      </w:r>
      <w:r w:rsidR="00FC36D5" w:rsidRPr="0029103E">
        <w:rPr>
          <w:szCs w:val="24"/>
          <w:lang w:val="fr-FR"/>
        </w:rPr>
        <w:t xml:space="preserve">2014 </w:t>
      </w:r>
      <w:r w:rsidRPr="0029103E">
        <w:rPr>
          <w:szCs w:val="24"/>
          <w:lang w:val="fr-FR"/>
        </w:rPr>
        <w:t xml:space="preserve">(des informations complémentaires sont disponibles sur la page web de la conférence: </w:t>
      </w:r>
      <w:hyperlink r:id="rId13" w:history="1">
        <w:r w:rsidR="002612AA" w:rsidRPr="0029103E">
          <w:rPr>
            <w:rStyle w:val="Hyperlink"/>
            <w:szCs w:val="24"/>
            <w:lang w:val="fr-FR"/>
          </w:rPr>
          <w:t>http://www.hfcc.org/B14/</w:t>
        </w:r>
      </w:hyperlink>
      <w:r w:rsidRPr="0029103E">
        <w:rPr>
          <w:szCs w:val="24"/>
          <w:lang w:val="fr-FR"/>
        </w:rPr>
        <w:t xml:space="preserve">). Les </w:t>
      </w:r>
      <w:r w:rsidR="006F00B9">
        <w:rPr>
          <w:szCs w:val="24"/>
          <w:lang w:val="fr-FR"/>
        </w:rPr>
        <w:t>a</w:t>
      </w:r>
      <w:r w:rsidRPr="0029103E">
        <w:rPr>
          <w:szCs w:val="24"/>
          <w:lang w:val="fr-FR"/>
        </w:rPr>
        <w:t>dministrations sont encouragées à y participer, ce type de réunion s'étant révélée efficace pour la coordination des horaires saisonniers de radiodiffusion à ondes décamétriques entre tous les utilisateurs des ondes décamétriques. Pour de plus amples renseignements, veuillez vous adresser aux groupes régionaux de coordination:</w:t>
      </w:r>
    </w:p>
    <w:p w:rsidR="004865E5" w:rsidRPr="0029103E" w:rsidRDefault="004865E5" w:rsidP="005A328B">
      <w:pPr>
        <w:pStyle w:val="enumlev1"/>
        <w:jc w:val="left"/>
        <w:rPr>
          <w:szCs w:val="24"/>
          <w:lang w:val="fr-FR"/>
        </w:rPr>
      </w:pPr>
      <w:r w:rsidRPr="0029103E">
        <w:rPr>
          <w:szCs w:val="24"/>
          <w:lang w:val="fr-FR"/>
        </w:rPr>
        <w:t>•</w:t>
      </w:r>
      <w:r w:rsidRPr="0029103E">
        <w:rPr>
          <w:szCs w:val="24"/>
          <w:lang w:val="fr-FR"/>
        </w:rPr>
        <w:tab/>
        <w:t xml:space="preserve">Union de radiodiffusion des Etats arabes (ASBU): </w:t>
      </w:r>
      <w:hyperlink r:id="rId14" w:history="1">
        <w:r w:rsidRPr="0029103E">
          <w:rPr>
            <w:rStyle w:val="Hyperlink"/>
            <w:szCs w:val="24"/>
            <w:lang w:val="fr-FR"/>
          </w:rPr>
          <w:t>http://www.asbu.net</w:t>
        </w:r>
      </w:hyperlink>
      <w:r w:rsidR="00C55A19" w:rsidRPr="0029103E">
        <w:rPr>
          <w:rStyle w:val="Hyperlink"/>
          <w:szCs w:val="24"/>
          <w:u w:val="none"/>
          <w:lang w:val="fr-FR"/>
        </w:rPr>
        <w:t>.</w:t>
      </w:r>
    </w:p>
    <w:p w:rsidR="004865E5" w:rsidRPr="0029103E" w:rsidRDefault="004865E5" w:rsidP="005A328B">
      <w:pPr>
        <w:pStyle w:val="enumlev1"/>
        <w:jc w:val="left"/>
        <w:rPr>
          <w:szCs w:val="24"/>
          <w:lang w:val="fr-FR"/>
        </w:rPr>
      </w:pPr>
      <w:r w:rsidRPr="0029103E">
        <w:rPr>
          <w:szCs w:val="24"/>
          <w:lang w:val="fr-FR"/>
        </w:rPr>
        <w:t>•</w:t>
      </w:r>
      <w:r w:rsidRPr="0029103E">
        <w:rPr>
          <w:szCs w:val="24"/>
          <w:lang w:val="fr-FR"/>
        </w:rPr>
        <w:tab/>
        <w:t>Union de radiodiffusion «Asie-Pacifique» – Coordination des fréquences dans les bandes d'ondes décamétriques (ABU</w:t>
      </w:r>
      <w:r w:rsidRPr="0029103E">
        <w:rPr>
          <w:szCs w:val="24"/>
          <w:lang w:val="fr-FR"/>
        </w:rPr>
        <w:noBreakHyphen/>
        <w:t xml:space="preserve">HFC): </w:t>
      </w:r>
      <w:hyperlink r:id="rId15" w:history="1">
        <w:r w:rsidRPr="0029103E">
          <w:rPr>
            <w:rStyle w:val="Hyperlink"/>
            <w:szCs w:val="24"/>
            <w:lang w:val="fr-FR"/>
          </w:rPr>
          <w:t>http://www.abu.org.my</w:t>
        </w:r>
      </w:hyperlink>
      <w:r w:rsidR="00C55A19" w:rsidRPr="0029103E">
        <w:rPr>
          <w:rStyle w:val="Hyperlink"/>
          <w:szCs w:val="24"/>
          <w:u w:val="none"/>
          <w:lang w:val="fr-FR"/>
        </w:rPr>
        <w:t>.</w:t>
      </w:r>
    </w:p>
    <w:p w:rsidR="004865E5" w:rsidRPr="0029103E" w:rsidRDefault="004865E5" w:rsidP="005A328B">
      <w:pPr>
        <w:pStyle w:val="enumlev1"/>
        <w:jc w:val="left"/>
        <w:rPr>
          <w:szCs w:val="24"/>
          <w:lang w:val="fr-FR"/>
        </w:rPr>
      </w:pPr>
      <w:r w:rsidRPr="0029103E">
        <w:rPr>
          <w:szCs w:val="24"/>
          <w:lang w:val="fr-FR"/>
        </w:rPr>
        <w:t>•</w:t>
      </w:r>
      <w:r w:rsidRPr="0029103E">
        <w:rPr>
          <w:szCs w:val="24"/>
          <w:lang w:val="fr-FR"/>
        </w:rPr>
        <w:tab/>
        <w:t xml:space="preserve">Conférence sur la coordination des fréquences dans les bandes d'ondes décamétriques (HFCC): </w:t>
      </w:r>
      <w:hyperlink r:id="rId16" w:history="1">
        <w:r w:rsidRPr="0029103E">
          <w:rPr>
            <w:rStyle w:val="Hyperlink"/>
            <w:szCs w:val="24"/>
            <w:lang w:val="fr-FR"/>
          </w:rPr>
          <w:t>http://www.hfcc.org</w:t>
        </w:r>
      </w:hyperlink>
      <w:r w:rsidRPr="0029103E">
        <w:rPr>
          <w:szCs w:val="24"/>
          <w:lang w:val="fr-FR"/>
        </w:rPr>
        <w:t>.</w:t>
      </w:r>
    </w:p>
    <w:p w:rsidR="008D2D7E" w:rsidRPr="0029103E" w:rsidRDefault="008D2D7E" w:rsidP="006F7FA8">
      <w:pPr>
        <w:jc w:val="left"/>
        <w:rPr>
          <w:szCs w:val="24"/>
          <w:lang w:val="fr-FR"/>
        </w:rPr>
      </w:pPr>
      <w:r w:rsidRPr="0029103E">
        <w:rPr>
          <w:szCs w:val="24"/>
          <w:lang w:val="fr-FR"/>
        </w:rPr>
        <w:t>Le Bureau tient à souligner que les besoins doivent être présentés avant la date limite afin de permettre l'établissement d'un horaire provisoire complet et précis et</w:t>
      </w:r>
      <w:r w:rsidR="005A328B">
        <w:rPr>
          <w:szCs w:val="24"/>
          <w:lang w:val="fr-FR"/>
        </w:rPr>
        <w:t xml:space="preserve"> la </w:t>
      </w:r>
      <w:r w:rsidR="006F7FA8">
        <w:rPr>
          <w:szCs w:val="24"/>
          <w:lang w:val="fr-FR"/>
        </w:rPr>
        <w:t>réalisation</w:t>
      </w:r>
      <w:r w:rsidR="005A328B">
        <w:rPr>
          <w:szCs w:val="24"/>
          <w:lang w:val="fr-FR"/>
        </w:rPr>
        <w:t xml:space="preserve"> </w:t>
      </w:r>
      <w:r w:rsidRPr="0029103E">
        <w:rPr>
          <w:szCs w:val="24"/>
          <w:lang w:val="fr-FR"/>
        </w:rPr>
        <w:t>d'une analyse de compatibilité garantissant l'efficacité du processus de coordination.</w:t>
      </w:r>
    </w:p>
    <w:p w:rsidR="00E75D31" w:rsidRPr="0029103E" w:rsidRDefault="00E75D31" w:rsidP="00A01E3D">
      <w:pPr>
        <w:spacing w:before="1480" w:line="240" w:lineRule="auto"/>
        <w:jc w:val="left"/>
        <w:rPr>
          <w:rFonts w:asciiTheme="minorHAnsi" w:hAnsiTheme="minorHAnsi" w:cstheme="minorHAnsi"/>
          <w:szCs w:val="24"/>
          <w:lang w:val="fr-FR"/>
        </w:rPr>
      </w:pPr>
      <w:r w:rsidRPr="0029103E">
        <w:rPr>
          <w:rFonts w:asciiTheme="minorHAnsi" w:hAnsiTheme="minorHAnsi" w:cstheme="minorHAnsi"/>
          <w:szCs w:val="24"/>
          <w:lang w:val="fr-FR"/>
        </w:rPr>
        <w:t>François Rancy</w:t>
      </w:r>
    </w:p>
    <w:p w:rsidR="00E75D31" w:rsidRPr="0029103E" w:rsidRDefault="00E75D31" w:rsidP="00A01E3D">
      <w:pPr>
        <w:spacing w:before="0" w:line="240" w:lineRule="auto"/>
        <w:jc w:val="left"/>
        <w:rPr>
          <w:rFonts w:asciiTheme="minorHAnsi" w:hAnsiTheme="minorHAnsi" w:cstheme="minorHAnsi"/>
          <w:szCs w:val="24"/>
          <w:lang w:val="fr-FR"/>
        </w:rPr>
      </w:pPr>
      <w:r w:rsidRPr="0029103E">
        <w:rPr>
          <w:rFonts w:asciiTheme="minorHAnsi" w:hAnsiTheme="minorHAnsi" w:cstheme="minorHAnsi"/>
          <w:szCs w:val="24"/>
          <w:lang w:val="fr-FR"/>
        </w:rPr>
        <w:t>Directeur</w:t>
      </w:r>
    </w:p>
    <w:p w:rsidR="004865E5" w:rsidRPr="0029103E" w:rsidRDefault="004865E5" w:rsidP="005A328B">
      <w:pPr>
        <w:spacing w:before="1800" w:line="240" w:lineRule="auto"/>
        <w:jc w:val="left"/>
        <w:rPr>
          <w:szCs w:val="24"/>
          <w:lang w:val="fr-FR"/>
        </w:rPr>
      </w:pPr>
      <w:r w:rsidRPr="0029103E">
        <w:rPr>
          <w:b/>
          <w:bCs/>
          <w:szCs w:val="24"/>
          <w:lang w:val="fr-FR"/>
        </w:rPr>
        <w:t>Annexe</w:t>
      </w:r>
      <w:r w:rsidRPr="0029103E">
        <w:rPr>
          <w:szCs w:val="24"/>
          <w:lang w:val="fr-FR"/>
        </w:rPr>
        <w:t>:</w:t>
      </w:r>
      <w:r w:rsidRPr="0029103E">
        <w:rPr>
          <w:b/>
          <w:bCs/>
          <w:szCs w:val="24"/>
          <w:lang w:val="fr-FR"/>
        </w:rPr>
        <w:t xml:space="preserve"> </w:t>
      </w:r>
      <w:r w:rsidRPr="0029103E">
        <w:rPr>
          <w:szCs w:val="24"/>
          <w:lang w:val="fr-FR"/>
        </w:rPr>
        <w:t>1</w:t>
      </w:r>
    </w:p>
    <w:p w:rsidR="00E75D31" w:rsidRPr="0029103E" w:rsidRDefault="00E75D31" w:rsidP="00A01E3D">
      <w:pPr>
        <w:pStyle w:val="toc0"/>
        <w:keepLines w:val="0"/>
        <w:spacing w:before="1680" w:line="240" w:lineRule="auto"/>
        <w:rPr>
          <w:sz w:val="20"/>
          <w:szCs w:val="20"/>
          <w:lang w:val="fr-FR"/>
        </w:rPr>
      </w:pPr>
      <w:r w:rsidRPr="0029103E">
        <w:rPr>
          <w:sz w:val="20"/>
          <w:szCs w:val="20"/>
          <w:lang w:val="fr-FR"/>
        </w:rPr>
        <w:t>Distribution:</w:t>
      </w:r>
    </w:p>
    <w:p w:rsidR="00E75D31" w:rsidRPr="0029103E" w:rsidRDefault="00E75D31" w:rsidP="00A01E3D">
      <w:pPr>
        <w:pStyle w:val="enumlev1"/>
        <w:tabs>
          <w:tab w:val="clear" w:pos="794"/>
          <w:tab w:val="left" w:pos="284"/>
        </w:tabs>
        <w:spacing w:before="120" w:line="240" w:lineRule="auto"/>
        <w:jc w:val="left"/>
        <w:rPr>
          <w:sz w:val="18"/>
          <w:szCs w:val="18"/>
          <w:lang w:val="fr-FR"/>
        </w:rPr>
      </w:pPr>
      <w:r w:rsidRPr="0029103E">
        <w:rPr>
          <w:sz w:val="18"/>
          <w:szCs w:val="18"/>
          <w:lang w:val="fr-FR"/>
        </w:rPr>
        <w:t>–</w:t>
      </w:r>
      <w:r w:rsidR="001127E4" w:rsidRPr="0029103E">
        <w:rPr>
          <w:sz w:val="18"/>
          <w:szCs w:val="18"/>
          <w:lang w:val="fr-FR"/>
        </w:rPr>
        <w:tab/>
      </w:r>
      <w:r w:rsidRPr="0029103E">
        <w:rPr>
          <w:sz w:val="18"/>
          <w:szCs w:val="18"/>
          <w:lang w:val="fr-FR"/>
        </w:rPr>
        <w:t>Administrations des Etats Membres de l</w:t>
      </w:r>
      <w:r w:rsidR="001127E4" w:rsidRPr="0029103E">
        <w:rPr>
          <w:sz w:val="18"/>
          <w:szCs w:val="18"/>
          <w:lang w:val="fr-FR"/>
        </w:rPr>
        <w:t>'</w:t>
      </w:r>
      <w:r w:rsidRPr="0029103E">
        <w:rPr>
          <w:sz w:val="18"/>
          <w:szCs w:val="18"/>
          <w:lang w:val="fr-FR"/>
        </w:rPr>
        <w:t>UIT</w:t>
      </w:r>
    </w:p>
    <w:p w:rsidR="00E75D31" w:rsidRPr="0029103E" w:rsidRDefault="00E75D31" w:rsidP="00A01E3D">
      <w:pPr>
        <w:pStyle w:val="enumlev1"/>
        <w:tabs>
          <w:tab w:val="clear" w:pos="794"/>
          <w:tab w:val="left" w:pos="284"/>
        </w:tabs>
        <w:spacing w:line="240" w:lineRule="auto"/>
        <w:jc w:val="left"/>
        <w:rPr>
          <w:sz w:val="18"/>
          <w:szCs w:val="18"/>
          <w:lang w:val="fr-FR"/>
        </w:rPr>
      </w:pPr>
      <w:r w:rsidRPr="0029103E">
        <w:rPr>
          <w:sz w:val="18"/>
          <w:szCs w:val="18"/>
          <w:lang w:val="fr-FR"/>
        </w:rPr>
        <w:t>–</w:t>
      </w:r>
      <w:r w:rsidR="001127E4" w:rsidRPr="0029103E">
        <w:rPr>
          <w:sz w:val="18"/>
          <w:szCs w:val="18"/>
          <w:lang w:val="fr-FR"/>
        </w:rPr>
        <w:tab/>
      </w:r>
      <w:r w:rsidRPr="0029103E">
        <w:rPr>
          <w:sz w:val="18"/>
          <w:szCs w:val="18"/>
          <w:lang w:val="fr-FR"/>
        </w:rPr>
        <w:t>Membres du Comité du Règlement des radiocommunications</w:t>
      </w:r>
    </w:p>
    <w:p w:rsidR="004865E5" w:rsidRPr="0029103E" w:rsidRDefault="004865E5" w:rsidP="004865E5">
      <w:pPr>
        <w:tabs>
          <w:tab w:val="clear" w:pos="794"/>
          <w:tab w:val="clear" w:pos="1191"/>
          <w:tab w:val="clear" w:pos="1588"/>
          <w:tab w:val="clear" w:pos="1985"/>
        </w:tabs>
        <w:overflowPunct/>
        <w:autoSpaceDE/>
        <w:autoSpaceDN/>
        <w:adjustRightInd/>
        <w:spacing w:before="0"/>
        <w:textAlignment w:val="auto"/>
        <w:rPr>
          <w:b/>
          <w:sz w:val="28"/>
          <w:szCs w:val="28"/>
          <w:lang w:val="fr-FR"/>
        </w:rPr>
      </w:pPr>
      <w:r w:rsidRPr="0029103E">
        <w:rPr>
          <w:szCs w:val="28"/>
          <w:lang w:val="fr-FR"/>
        </w:rPr>
        <w:br w:type="page"/>
      </w:r>
    </w:p>
    <w:p w:rsidR="004865E5" w:rsidRPr="0029103E" w:rsidRDefault="004865E5" w:rsidP="002612AA">
      <w:pPr>
        <w:pStyle w:val="AnnexNotitle0"/>
        <w:rPr>
          <w:rFonts w:asciiTheme="minorHAnsi" w:hAnsiTheme="minorHAnsi" w:cstheme="minorHAnsi"/>
          <w:sz w:val="24"/>
          <w:szCs w:val="24"/>
        </w:rPr>
      </w:pPr>
      <w:r w:rsidRPr="0029103E">
        <w:rPr>
          <w:rFonts w:asciiTheme="minorHAnsi" w:hAnsiTheme="minorHAnsi" w:cstheme="minorHAnsi"/>
          <w:sz w:val="24"/>
          <w:szCs w:val="24"/>
        </w:rPr>
        <w:lastRenderedPageBreak/>
        <w:t>Annexe</w:t>
      </w:r>
      <w:r w:rsidRPr="0029103E">
        <w:rPr>
          <w:rFonts w:asciiTheme="minorHAnsi" w:hAnsiTheme="minorHAnsi" w:cstheme="minorHAnsi"/>
          <w:sz w:val="24"/>
          <w:szCs w:val="24"/>
        </w:rPr>
        <w:br/>
      </w:r>
      <w:r w:rsidRPr="0029103E">
        <w:rPr>
          <w:rFonts w:asciiTheme="minorHAnsi" w:hAnsiTheme="minorHAnsi" w:cstheme="minorHAnsi"/>
          <w:sz w:val="24"/>
          <w:szCs w:val="24"/>
        </w:rPr>
        <w:br/>
        <w:t xml:space="preserve">Horaires saisonniers de radiodiffusion à ondes décamétriques </w:t>
      </w:r>
      <w:r w:rsidR="00C55A19" w:rsidRPr="0029103E">
        <w:rPr>
          <w:rFonts w:asciiTheme="minorHAnsi" w:hAnsiTheme="minorHAnsi" w:cstheme="minorHAnsi"/>
          <w:sz w:val="24"/>
          <w:szCs w:val="24"/>
        </w:rPr>
        <w:br/>
      </w:r>
      <w:r w:rsidRPr="0029103E">
        <w:rPr>
          <w:rFonts w:asciiTheme="minorHAnsi" w:hAnsiTheme="minorHAnsi" w:cstheme="minorHAnsi"/>
          <w:sz w:val="24"/>
          <w:szCs w:val="24"/>
        </w:rPr>
        <w:t>sur</w:t>
      </w:r>
      <w:r w:rsidR="00C55A19" w:rsidRPr="0029103E">
        <w:rPr>
          <w:rFonts w:asciiTheme="minorHAnsi" w:hAnsiTheme="minorHAnsi" w:cstheme="minorHAnsi"/>
          <w:sz w:val="24"/>
          <w:szCs w:val="24"/>
        </w:rPr>
        <w:t xml:space="preserve"> </w:t>
      </w:r>
      <w:r w:rsidRPr="0029103E">
        <w:rPr>
          <w:rFonts w:asciiTheme="minorHAnsi" w:hAnsiTheme="minorHAnsi" w:cstheme="minorHAnsi"/>
          <w:sz w:val="24"/>
          <w:szCs w:val="24"/>
        </w:rPr>
        <w:t xml:space="preserve">CD-ROM – Saison </w:t>
      </w:r>
      <w:r w:rsidR="002612AA" w:rsidRPr="0029103E">
        <w:rPr>
          <w:rFonts w:asciiTheme="minorHAnsi" w:hAnsiTheme="minorHAnsi" w:cstheme="minorHAnsi"/>
          <w:sz w:val="24"/>
          <w:szCs w:val="24"/>
        </w:rPr>
        <w:t>B</w:t>
      </w:r>
      <w:r w:rsidR="0063248B" w:rsidRPr="0029103E">
        <w:rPr>
          <w:rFonts w:asciiTheme="minorHAnsi" w:hAnsiTheme="minorHAnsi" w:cstheme="minorHAnsi"/>
          <w:sz w:val="24"/>
          <w:szCs w:val="24"/>
        </w:rPr>
        <w:t>14</w:t>
      </w:r>
      <w:r w:rsidRPr="0029103E">
        <w:rPr>
          <w:rFonts w:asciiTheme="minorHAnsi" w:hAnsiTheme="minorHAnsi" w:cstheme="minorHAnsi"/>
          <w:sz w:val="24"/>
          <w:szCs w:val="24"/>
        </w:rPr>
        <w:t xml:space="preserve"> (</w:t>
      </w:r>
      <w:r w:rsidR="002612AA" w:rsidRPr="0029103E">
        <w:rPr>
          <w:rFonts w:asciiTheme="minorHAnsi" w:hAnsiTheme="minorHAnsi" w:cstheme="minorHAnsi"/>
          <w:sz w:val="24"/>
          <w:szCs w:val="24"/>
        </w:rPr>
        <w:t xml:space="preserve">26 octobre </w:t>
      </w:r>
      <w:r w:rsidRPr="0029103E">
        <w:rPr>
          <w:rFonts w:asciiTheme="minorHAnsi" w:hAnsiTheme="minorHAnsi" w:cstheme="minorHAnsi"/>
          <w:sz w:val="24"/>
          <w:szCs w:val="24"/>
        </w:rPr>
        <w:t>2014</w:t>
      </w:r>
      <w:r w:rsidR="0063248B" w:rsidRPr="0029103E">
        <w:rPr>
          <w:rFonts w:asciiTheme="minorHAnsi" w:hAnsiTheme="minorHAnsi" w:cstheme="minorHAnsi"/>
          <w:sz w:val="24"/>
          <w:szCs w:val="24"/>
        </w:rPr>
        <w:t xml:space="preserve"> </w:t>
      </w:r>
      <w:r w:rsidR="00C55A19" w:rsidRPr="0029103E">
        <w:rPr>
          <w:rFonts w:asciiTheme="minorHAnsi" w:hAnsiTheme="minorHAnsi" w:cstheme="minorHAnsi"/>
          <w:sz w:val="24"/>
          <w:szCs w:val="24"/>
        </w:rPr>
        <w:t>–</w:t>
      </w:r>
      <w:r w:rsidR="0063248B" w:rsidRPr="0029103E">
        <w:rPr>
          <w:rFonts w:asciiTheme="minorHAnsi" w:hAnsiTheme="minorHAnsi" w:cstheme="minorHAnsi"/>
          <w:sz w:val="24"/>
          <w:szCs w:val="24"/>
        </w:rPr>
        <w:t xml:space="preserve"> </w:t>
      </w:r>
      <w:r w:rsidR="002612AA" w:rsidRPr="0029103E">
        <w:rPr>
          <w:rFonts w:asciiTheme="minorHAnsi" w:hAnsiTheme="minorHAnsi" w:cstheme="minorHAnsi"/>
          <w:sz w:val="24"/>
          <w:szCs w:val="24"/>
        </w:rPr>
        <w:t xml:space="preserve">29 mars </w:t>
      </w:r>
      <w:r w:rsidR="0063248B" w:rsidRPr="0029103E">
        <w:rPr>
          <w:rFonts w:asciiTheme="minorHAnsi" w:hAnsiTheme="minorHAnsi" w:cstheme="minorHAnsi"/>
          <w:sz w:val="24"/>
          <w:szCs w:val="24"/>
        </w:rPr>
        <w:t>201</w:t>
      </w:r>
      <w:r w:rsidR="002612AA" w:rsidRPr="0029103E">
        <w:rPr>
          <w:rFonts w:asciiTheme="minorHAnsi" w:hAnsiTheme="minorHAnsi" w:cstheme="minorHAnsi"/>
          <w:sz w:val="24"/>
          <w:szCs w:val="24"/>
        </w:rPr>
        <w:t>5</w:t>
      </w:r>
      <w:r w:rsidRPr="0029103E">
        <w:rPr>
          <w:rFonts w:asciiTheme="minorHAnsi" w:hAnsiTheme="minorHAnsi" w:cstheme="minorHAnsi"/>
          <w:sz w:val="24"/>
          <w:szCs w:val="24"/>
        </w:rPr>
        <w:t>)</w:t>
      </w:r>
    </w:p>
    <w:p w:rsidR="004865E5" w:rsidRPr="0029103E" w:rsidRDefault="004865E5" w:rsidP="008A6E1D">
      <w:pPr>
        <w:pStyle w:val="AnnexNotitle0"/>
        <w:rPr>
          <w:rFonts w:asciiTheme="minorHAnsi" w:hAnsiTheme="minorHAnsi" w:cstheme="minorHAnsi"/>
          <w:sz w:val="24"/>
          <w:szCs w:val="24"/>
        </w:rPr>
      </w:pPr>
      <w:r w:rsidRPr="0029103E">
        <w:rPr>
          <w:rFonts w:asciiTheme="minorHAnsi" w:hAnsiTheme="minorHAnsi" w:cstheme="minorHAnsi"/>
          <w:sz w:val="24"/>
          <w:szCs w:val="24"/>
        </w:rPr>
        <w:t>Dates d'édition et dates limites de soumission</w:t>
      </w:r>
    </w:p>
    <w:p w:rsidR="004865E5" w:rsidRPr="0029103E" w:rsidRDefault="004865E5" w:rsidP="004865E5">
      <w:pPr>
        <w:rPr>
          <w:lang w:val="fr-FR"/>
        </w:rPr>
      </w:pPr>
    </w:p>
    <w:tbl>
      <w:tblPr>
        <w:tblW w:w="0" w:type="auto"/>
        <w:tblInd w:w="1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835"/>
        <w:gridCol w:w="2295"/>
        <w:gridCol w:w="2268"/>
      </w:tblGrid>
      <w:tr w:rsidR="004865E5" w:rsidRPr="0029103E" w:rsidTr="00784F96">
        <w:trPr>
          <w:trHeight w:val="446"/>
        </w:trPr>
        <w:tc>
          <w:tcPr>
            <w:tcW w:w="2835" w:type="dxa"/>
            <w:vAlign w:val="center"/>
          </w:tcPr>
          <w:p w:rsidR="004865E5" w:rsidRPr="0029103E" w:rsidRDefault="004865E5" w:rsidP="00C55A19">
            <w:pPr>
              <w:pStyle w:val="Tablehead"/>
              <w:rPr>
                <w:sz w:val="22"/>
                <w:lang w:val="fr-FR"/>
              </w:rPr>
            </w:pPr>
            <w:r w:rsidRPr="0029103E">
              <w:rPr>
                <w:sz w:val="22"/>
                <w:lang w:val="fr-FR"/>
              </w:rPr>
              <w:t>Horaire</w:t>
            </w:r>
          </w:p>
        </w:tc>
        <w:tc>
          <w:tcPr>
            <w:tcW w:w="2295" w:type="dxa"/>
            <w:vAlign w:val="center"/>
          </w:tcPr>
          <w:p w:rsidR="004865E5" w:rsidRPr="0029103E" w:rsidRDefault="004865E5" w:rsidP="00C55A19">
            <w:pPr>
              <w:pStyle w:val="Tablehead"/>
              <w:rPr>
                <w:sz w:val="22"/>
                <w:lang w:val="fr-FR"/>
              </w:rPr>
            </w:pPr>
            <w:r w:rsidRPr="0029103E">
              <w:rPr>
                <w:sz w:val="22"/>
                <w:lang w:val="fr-FR"/>
              </w:rPr>
              <w:t>Date d'édition</w:t>
            </w:r>
          </w:p>
        </w:tc>
        <w:tc>
          <w:tcPr>
            <w:tcW w:w="2268" w:type="dxa"/>
            <w:vAlign w:val="center"/>
          </w:tcPr>
          <w:p w:rsidR="004865E5" w:rsidRPr="0029103E" w:rsidRDefault="004865E5" w:rsidP="00C55A19">
            <w:pPr>
              <w:pStyle w:val="Tablehead"/>
              <w:rPr>
                <w:sz w:val="22"/>
                <w:lang w:val="fr-FR"/>
              </w:rPr>
            </w:pPr>
            <w:r w:rsidRPr="0029103E">
              <w:rPr>
                <w:sz w:val="22"/>
                <w:lang w:val="fr-FR"/>
              </w:rPr>
              <w:t xml:space="preserve">Date limite </w:t>
            </w:r>
            <w:r w:rsidRPr="0029103E">
              <w:rPr>
                <w:sz w:val="22"/>
                <w:lang w:val="fr-FR"/>
              </w:rPr>
              <w:br/>
              <w:t>de soumission</w:t>
            </w:r>
          </w:p>
        </w:tc>
      </w:tr>
      <w:tr w:rsidR="009A3BFD" w:rsidRPr="0029103E" w:rsidTr="009A3BFD">
        <w:trPr>
          <w:trHeight w:val="223"/>
        </w:trPr>
        <w:tc>
          <w:tcPr>
            <w:tcW w:w="2835" w:type="dxa"/>
            <w:vAlign w:val="center"/>
          </w:tcPr>
          <w:p w:rsidR="009A3BFD" w:rsidRPr="0029103E" w:rsidRDefault="002612AA" w:rsidP="002612AA">
            <w:pPr>
              <w:pStyle w:val="Tabletext"/>
              <w:tabs>
                <w:tab w:val="clear" w:pos="284"/>
              </w:tabs>
              <w:spacing w:before="60" w:after="60"/>
              <w:ind w:left="254"/>
              <w:rPr>
                <w:sz w:val="22"/>
                <w:lang w:val="fr-FR"/>
              </w:rPr>
            </w:pPr>
            <w:r w:rsidRPr="0029103E">
              <w:rPr>
                <w:sz w:val="22"/>
                <w:lang w:val="fr-FR"/>
              </w:rPr>
              <w:t>B</w:t>
            </w:r>
            <w:r w:rsidR="009A3BFD" w:rsidRPr="0029103E">
              <w:rPr>
                <w:sz w:val="22"/>
                <w:lang w:val="fr-FR"/>
              </w:rPr>
              <w:t>14</w:t>
            </w:r>
            <w:r w:rsidR="009A3BFD" w:rsidRPr="0029103E">
              <w:rPr>
                <w:rFonts w:asciiTheme="minorHAnsi" w:hAnsiTheme="minorHAnsi" w:cstheme="minorHAnsi"/>
                <w:sz w:val="22"/>
                <w:lang w:val="fr-FR"/>
              </w:rPr>
              <w:t xml:space="preserve"> </w:t>
            </w:r>
            <w:r w:rsidR="009A3BFD" w:rsidRPr="0029103E">
              <w:rPr>
                <w:sz w:val="22"/>
                <w:lang w:val="fr-FR"/>
              </w:rPr>
              <w:t>Horaire provisoire 1</w:t>
            </w:r>
            <w:r w:rsidR="009A3BFD" w:rsidRPr="0029103E">
              <w:rPr>
                <w:sz w:val="22"/>
                <w:lang w:val="fr-FR"/>
              </w:rPr>
              <w:br/>
              <w:t>(</w:t>
            </w:r>
            <w:r w:rsidRPr="0029103E">
              <w:rPr>
                <w:sz w:val="22"/>
                <w:lang w:val="fr-FR"/>
              </w:rPr>
              <w:t>B</w:t>
            </w:r>
            <w:r w:rsidR="009A3BFD" w:rsidRPr="0029103E">
              <w:rPr>
                <w:sz w:val="22"/>
                <w:lang w:val="fr-FR"/>
              </w:rPr>
              <w:t>14T1)</w:t>
            </w:r>
          </w:p>
        </w:tc>
        <w:tc>
          <w:tcPr>
            <w:tcW w:w="2295" w:type="dxa"/>
            <w:vAlign w:val="center"/>
          </w:tcPr>
          <w:p w:rsidR="009A3BFD" w:rsidRPr="0029103E" w:rsidRDefault="009A3BFD" w:rsidP="002612AA">
            <w:pPr>
              <w:pStyle w:val="Tabletext"/>
              <w:tabs>
                <w:tab w:val="clear" w:pos="284"/>
              </w:tabs>
              <w:spacing w:before="60" w:after="60"/>
              <w:ind w:left="112"/>
              <w:rPr>
                <w:sz w:val="22"/>
                <w:lang w:val="fr-FR"/>
              </w:rPr>
            </w:pPr>
            <w:r w:rsidRPr="0029103E">
              <w:rPr>
                <w:sz w:val="22"/>
                <w:lang w:val="fr-FR"/>
              </w:rPr>
              <w:t xml:space="preserve">Fin </w:t>
            </w:r>
            <w:r w:rsidR="002612AA" w:rsidRPr="0029103E">
              <w:rPr>
                <w:sz w:val="22"/>
                <w:lang w:val="fr-FR"/>
              </w:rPr>
              <w:t xml:space="preserve">août </w:t>
            </w:r>
            <w:r w:rsidRPr="0029103E">
              <w:rPr>
                <w:sz w:val="22"/>
                <w:lang w:val="fr-FR"/>
              </w:rPr>
              <w:t>2014</w:t>
            </w:r>
          </w:p>
        </w:tc>
        <w:tc>
          <w:tcPr>
            <w:tcW w:w="2268" w:type="dxa"/>
            <w:vAlign w:val="center"/>
          </w:tcPr>
          <w:p w:rsidR="009A3BFD" w:rsidRPr="0029103E" w:rsidRDefault="002612AA" w:rsidP="00C55A19">
            <w:pPr>
              <w:pStyle w:val="Tabletext"/>
              <w:spacing w:before="60" w:after="60"/>
              <w:ind w:left="189"/>
              <w:rPr>
                <w:sz w:val="22"/>
                <w:lang w:val="fr-FR"/>
              </w:rPr>
            </w:pPr>
            <w:r w:rsidRPr="0029103E">
              <w:rPr>
                <w:sz w:val="22"/>
                <w:lang w:val="fr-FR"/>
              </w:rPr>
              <w:t xml:space="preserve">24 août </w:t>
            </w:r>
            <w:r w:rsidR="009A3BFD" w:rsidRPr="0029103E">
              <w:rPr>
                <w:sz w:val="22"/>
                <w:lang w:val="fr-FR"/>
              </w:rPr>
              <w:t>2014</w:t>
            </w:r>
          </w:p>
        </w:tc>
      </w:tr>
      <w:tr w:rsidR="009A3BFD" w:rsidRPr="0029103E" w:rsidTr="009A3BFD">
        <w:trPr>
          <w:trHeight w:val="223"/>
        </w:trPr>
        <w:tc>
          <w:tcPr>
            <w:tcW w:w="2835" w:type="dxa"/>
            <w:vAlign w:val="center"/>
          </w:tcPr>
          <w:p w:rsidR="009A3BFD" w:rsidRPr="0029103E" w:rsidRDefault="002612AA" w:rsidP="002612AA">
            <w:pPr>
              <w:pStyle w:val="Tabletext"/>
              <w:tabs>
                <w:tab w:val="clear" w:pos="284"/>
              </w:tabs>
              <w:spacing w:before="60" w:after="60"/>
              <w:ind w:left="254"/>
              <w:rPr>
                <w:sz w:val="22"/>
                <w:lang w:val="fr-FR"/>
              </w:rPr>
            </w:pPr>
            <w:r w:rsidRPr="0029103E">
              <w:rPr>
                <w:sz w:val="22"/>
                <w:lang w:val="fr-FR"/>
              </w:rPr>
              <w:t>B</w:t>
            </w:r>
            <w:r w:rsidR="009A3BFD" w:rsidRPr="0029103E">
              <w:rPr>
                <w:sz w:val="22"/>
                <w:lang w:val="fr-FR"/>
              </w:rPr>
              <w:t>14 Horaire provisoire 2</w:t>
            </w:r>
            <w:r w:rsidR="009A3BFD" w:rsidRPr="0029103E">
              <w:rPr>
                <w:sz w:val="22"/>
                <w:lang w:val="fr-FR"/>
              </w:rPr>
              <w:br/>
              <w:t>(</w:t>
            </w:r>
            <w:r w:rsidRPr="0029103E">
              <w:rPr>
                <w:sz w:val="22"/>
                <w:lang w:val="fr-FR"/>
              </w:rPr>
              <w:t>B</w:t>
            </w:r>
            <w:r w:rsidR="009A3BFD" w:rsidRPr="0029103E">
              <w:rPr>
                <w:sz w:val="22"/>
                <w:lang w:val="fr-FR"/>
              </w:rPr>
              <w:t>14T2)</w:t>
            </w:r>
          </w:p>
        </w:tc>
        <w:tc>
          <w:tcPr>
            <w:tcW w:w="2295" w:type="dxa"/>
            <w:vAlign w:val="center"/>
          </w:tcPr>
          <w:p w:rsidR="009A3BFD" w:rsidRPr="0029103E" w:rsidRDefault="009A3BFD" w:rsidP="002612AA">
            <w:pPr>
              <w:pStyle w:val="Tabletext"/>
              <w:tabs>
                <w:tab w:val="clear" w:pos="284"/>
              </w:tabs>
              <w:spacing w:before="60" w:after="60"/>
              <w:ind w:left="112"/>
              <w:rPr>
                <w:sz w:val="22"/>
                <w:lang w:val="fr-FR"/>
              </w:rPr>
            </w:pPr>
            <w:r w:rsidRPr="0029103E">
              <w:rPr>
                <w:sz w:val="22"/>
                <w:lang w:val="fr-FR"/>
              </w:rPr>
              <w:t xml:space="preserve">Fin </w:t>
            </w:r>
            <w:r w:rsidR="002612AA" w:rsidRPr="0029103E">
              <w:rPr>
                <w:sz w:val="22"/>
                <w:lang w:val="fr-FR"/>
              </w:rPr>
              <w:t xml:space="preserve">septembre </w:t>
            </w:r>
            <w:r w:rsidRPr="0029103E">
              <w:rPr>
                <w:sz w:val="22"/>
                <w:lang w:val="fr-FR"/>
              </w:rPr>
              <w:t>2014</w:t>
            </w:r>
          </w:p>
        </w:tc>
        <w:tc>
          <w:tcPr>
            <w:tcW w:w="2268" w:type="dxa"/>
            <w:vAlign w:val="center"/>
          </w:tcPr>
          <w:p w:rsidR="009A3BFD" w:rsidRPr="0029103E" w:rsidRDefault="00181196" w:rsidP="00C55A19">
            <w:pPr>
              <w:pStyle w:val="Tabletext"/>
              <w:spacing w:before="60" w:after="60"/>
              <w:ind w:left="189"/>
              <w:rPr>
                <w:sz w:val="22"/>
                <w:lang w:val="fr-FR"/>
              </w:rPr>
            </w:pPr>
            <w:r>
              <w:rPr>
                <w:sz w:val="22"/>
                <w:lang w:val="fr-FR"/>
              </w:rPr>
              <w:t>21 septembre 2014</w:t>
            </w:r>
          </w:p>
        </w:tc>
      </w:tr>
      <w:tr w:rsidR="009A3BFD" w:rsidRPr="0029103E" w:rsidTr="009A3BFD">
        <w:trPr>
          <w:trHeight w:val="223"/>
        </w:trPr>
        <w:tc>
          <w:tcPr>
            <w:tcW w:w="2835" w:type="dxa"/>
            <w:vAlign w:val="center"/>
          </w:tcPr>
          <w:p w:rsidR="009A3BFD" w:rsidRPr="0029103E" w:rsidRDefault="002612AA" w:rsidP="002612AA">
            <w:pPr>
              <w:pStyle w:val="Tabletext"/>
              <w:tabs>
                <w:tab w:val="clear" w:pos="284"/>
              </w:tabs>
              <w:spacing w:before="60" w:after="60"/>
              <w:ind w:left="254"/>
              <w:rPr>
                <w:sz w:val="22"/>
                <w:lang w:val="fr-FR"/>
              </w:rPr>
            </w:pPr>
            <w:r w:rsidRPr="0029103E">
              <w:rPr>
                <w:sz w:val="22"/>
                <w:lang w:val="fr-FR"/>
              </w:rPr>
              <w:t>B</w:t>
            </w:r>
            <w:r w:rsidR="009A3BFD" w:rsidRPr="0029103E">
              <w:rPr>
                <w:sz w:val="22"/>
                <w:lang w:val="fr-FR"/>
              </w:rPr>
              <w:t>14 Horaire 1</w:t>
            </w:r>
            <w:r w:rsidR="009A3BFD" w:rsidRPr="0029103E">
              <w:rPr>
                <w:sz w:val="22"/>
                <w:lang w:val="fr-FR"/>
              </w:rPr>
              <w:br/>
              <w:t>(</w:t>
            </w:r>
            <w:r w:rsidRPr="0029103E">
              <w:rPr>
                <w:sz w:val="22"/>
                <w:lang w:val="fr-FR"/>
              </w:rPr>
              <w:t>B</w:t>
            </w:r>
            <w:r w:rsidR="009A3BFD" w:rsidRPr="0029103E">
              <w:rPr>
                <w:sz w:val="22"/>
                <w:lang w:val="fr-FR"/>
              </w:rPr>
              <w:t>14S1)</w:t>
            </w:r>
          </w:p>
        </w:tc>
        <w:tc>
          <w:tcPr>
            <w:tcW w:w="2295" w:type="dxa"/>
            <w:vAlign w:val="center"/>
          </w:tcPr>
          <w:p w:rsidR="009A3BFD" w:rsidRPr="0029103E" w:rsidRDefault="009A3BFD" w:rsidP="002612AA">
            <w:pPr>
              <w:pStyle w:val="Tabletext"/>
              <w:tabs>
                <w:tab w:val="clear" w:pos="284"/>
              </w:tabs>
              <w:spacing w:before="60" w:after="60"/>
              <w:ind w:left="112"/>
              <w:rPr>
                <w:sz w:val="22"/>
                <w:lang w:val="fr-FR"/>
              </w:rPr>
            </w:pPr>
            <w:r w:rsidRPr="0029103E">
              <w:rPr>
                <w:sz w:val="22"/>
                <w:lang w:val="fr-FR"/>
              </w:rPr>
              <w:t xml:space="preserve">Fin </w:t>
            </w:r>
            <w:r w:rsidR="002612AA" w:rsidRPr="0029103E">
              <w:rPr>
                <w:sz w:val="22"/>
                <w:lang w:val="fr-FR"/>
              </w:rPr>
              <w:t xml:space="preserve">octobre </w:t>
            </w:r>
            <w:r w:rsidRPr="0029103E">
              <w:rPr>
                <w:sz w:val="22"/>
                <w:lang w:val="fr-FR"/>
              </w:rPr>
              <w:t>2014</w:t>
            </w:r>
          </w:p>
        </w:tc>
        <w:tc>
          <w:tcPr>
            <w:tcW w:w="2268" w:type="dxa"/>
            <w:vAlign w:val="center"/>
          </w:tcPr>
          <w:p w:rsidR="009A3BFD" w:rsidRPr="0029103E" w:rsidRDefault="00181196" w:rsidP="00C55A19">
            <w:pPr>
              <w:pStyle w:val="Tabletext"/>
              <w:spacing w:before="60" w:after="60"/>
              <w:ind w:left="189"/>
              <w:rPr>
                <w:sz w:val="22"/>
                <w:lang w:val="fr-FR"/>
              </w:rPr>
            </w:pPr>
            <w:r w:rsidRPr="0029103E">
              <w:rPr>
                <w:sz w:val="22"/>
                <w:lang w:val="fr-FR"/>
              </w:rPr>
              <w:t>19 octobre 2014</w:t>
            </w:r>
          </w:p>
        </w:tc>
      </w:tr>
      <w:tr w:rsidR="009A3BFD" w:rsidRPr="0029103E" w:rsidTr="009A3BFD">
        <w:trPr>
          <w:trHeight w:val="223"/>
        </w:trPr>
        <w:tc>
          <w:tcPr>
            <w:tcW w:w="2835" w:type="dxa"/>
            <w:vAlign w:val="center"/>
          </w:tcPr>
          <w:p w:rsidR="009A3BFD" w:rsidRPr="0029103E" w:rsidRDefault="002612AA" w:rsidP="002612AA">
            <w:pPr>
              <w:pStyle w:val="Tabletext"/>
              <w:tabs>
                <w:tab w:val="clear" w:pos="284"/>
              </w:tabs>
              <w:spacing w:before="60" w:after="60"/>
              <w:ind w:left="254"/>
              <w:rPr>
                <w:sz w:val="22"/>
                <w:lang w:val="fr-FR"/>
              </w:rPr>
            </w:pPr>
            <w:r w:rsidRPr="0029103E">
              <w:rPr>
                <w:sz w:val="22"/>
                <w:lang w:val="fr-FR"/>
              </w:rPr>
              <w:t>B</w:t>
            </w:r>
            <w:r w:rsidR="009A3BFD" w:rsidRPr="0029103E">
              <w:rPr>
                <w:sz w:val="22"/>
                <w:lang w:val="fr-FR"/>
              </w:rPr>
              <w:t>14 Horaire 2</w:t>
            </w:r>
            <w:r w:rsidR="009A3BFD" w:rsidRPr="0029103E">
              <w:rPr>
                <w:sz w:val="22"/>
                <w:lang w:val="fr-FR"/>
              </w:rPr>
              <w:br/>
              <w:t>(</w:t>
            </w:r>
            <w:r w:rsidRPr="0029103E">
              <w:rPr>
                <w:sz w:val="22"/>
                <w:lang w:val="fr-FR"/>
              </w:rPr>
              <w:t>B</w:t>
            </w:r>
            <w:r w:rsidR="009A3BFD" w:rsidRPr="0029103E">
              <w:rPr>
                <w:sz w:val="22"/>
                <w:lang w:val="fr-FR"/>
              </w:rPr>
              <w:t>14S2)</w:t>
            </w:r>
          </w:p>
        </w:tc>
        <w:tc>
          <w:tcPr>
            <w:tcW w:w="2295" w:type="dxa"/>
            <w:vAlign w:val="center"/>
          </w:tcPr>
          <w:p w:rsidR="009A3BFD" w:rsidRPr="0029103E" w:rsidRDefault="009A3BFD" w:rsidP="002612AA">
            <w:pPr>
              <w:pStyle w:val="Tabletext"/>
              <w:tabs>
                <w:tab w:val="clear" w:pos="284"/>
              </w:tabs>
              <w:spacing w:before="60" w:after="60"/>
              <w:ind w:left="112"/>
              <w:rPr>
                <w:sz w:val="22"/>
                <w:lang w:val="fr-FR"/>
              </w:rPr>
            </w:pPr>
            <w:r w:rsidRPr="0029103E">
              <w:rPr>
                <w:sz w:val="22"/>
                <w:lang w:val="fr-FR"/>
              </w:rPr>
              <w:t xml:space="preserve">Fin </w:t>
            </w:r>
            <w:r w:rsidR="002612AA" w:rsidRPr="0029103E">
              <w:rPr>
                <w:sz w:val="22"/>
                <w:lang w:val="fr-FR"/>
              </w:rPr>
              <w:t xml:space="preserve">décembre </w:t>
            </w:r>
            <w:r w:rsidRPr="0029103E">
              <w:rPr>
                <w:sz w:val="22"/>
                <w:lang w:val="fr-FR"/>
              </w:rPr>
              <w:t>2014</w:t>
            </w:r>
          </w:p>
        </w:tc>
        <w:tc>
          <w:tcPr>
            <w:tcW w:w="2268" w:type="dxa"/>
            <w:vAlign w:val="center"/>
          </w:tcPr>
          <w:p w:rsidR="009A3BFD" w:rsidRPr="0029103E" w:rsidRDefault="00181196" w:rsidP="00C55A19">
            <w:pPr>
              <w:pStyle w:val="Tabletext"/>
              <w:spacing w:before="60" w:after="60"/>
              <w:ind w:left="189"/>
              <w:rPr>
                <w:sz w:val="22"/>
                <w:lang w:val="fr-FR"/>
              </w:rPr>
            </w:pPr>
            <w:r w:rsidRPr="0029103E">
              <w:rPr>
                <w:sz w:val="22"/>
                <w:lang w:val="fr-FR"/>
              </w:rPr>
              <w:t>14 décembre 2014</w:t>
            </w:r>
          </w:p>
        </w:tc>
      </w:tr>
      <w:tr w:rsidR="009A3BFD" w:rsidRPr="0029103E" w:rsidTr="009A3BFD">
        <w:trPr>
          <w:trHeight w:val="223"/>
        </w:trPr>
        <w:tc>
          <w:tcPr>
            <w:tcW w:w="2835" w:type="dxa"/>
            <w:vAlign w:val="center"/>
          </w:tcPr>
          <w:p w:rsidR="009A3BFD" w:rsidRPr="0029103E" w:rsidRDefault="009A3BFD" w:rsidP="002612AA">
            <w:pPr>
              <w:pStyle w:val="Tabletext"/>
              <w:tabs>
                <w:tab w:val="clear" w:pos="284"/>
              </w:tabs>
              <w:spacing w:before="60" w:after="60"/>
              <w:ind w:left="254"/>
              <w:rPr>
                <w:sz w:val="22"/>
                <w:lang w:val="fr-FR"/>
              </w:rPr>
            </w:pPr>
            <w:r w:rsidRPr="0029103E">
              <w:rPr>
                <w:sz w:val="22"/>
                <w:lang w:val="fr-FR"/>
              </w:rPr>
              <w:t>B1</w:t>
            </w:r>
            <w:r w:rsidR="002612AA" w:rsidRPr="0029103E">
              <w:rPr>
                <w:sz w:val="22"/>
                <w:lang w:val="fr-FR"/>
              </w:rPr>
              <w:t>4</w:t>
            </w:r>
            <w:r w:rsidRPr="0029103E">
              <w:rPr>
                <w:sz w:val="22"/>
                <w:lang w:val="fr-FR"/>
              </w:rPr>
              <w:t xml:space="preserve"> Horaire final</w:t>
            </w:r>
            <w:r w:rsidRPr="0029103E">
              <w:rPr>
                <w:sz w:val="22"/>
                <w:lang w:val="fr-FR"/>
              </w:rPr>
              <w:br/>
              <w:t>(</w:t>
            </w:r>
            <w:r w:rsidR="002612AA" w:rsidRPr="0029103E">
              <w:rPr>
                <w:sz w:val="22"/>
                <w:lang w:val="fr-FR"/>
              </w:rPr>
              <w:t>B</w:t>
            </w:r>
            <w:r w:rsidRPr="0029103E">
              <w:rPr>
                <w:sz w:val="22"/>
                <w:lang w:val="fr-FR"/>
              </w:rPr>
              <w:t>14F)</w:t>
            </w:r>
          </w:p>
        </w:tc>
        <w:tc>
          <w:tcPr>
            <w:tcW w:w="2295" w:type="dxa"/>
            <w:vAlign w:val="center"/>
          </w:tcPr>
          <w:p w:rsidR="009A3BFD" w:rsidRPr="0029103E" w:rsidRDefault="009A3BFD" w:rsidP="002612AA">
            <w:pPr>
              <w:pStyle w:val="Tabletext"/>
              <w:tabs>
                <w:tab w:val="clear" w:pos="284"/>
              </w:tabs>
              <w:spacing w:before="60" w:after="60"/>
              <w:ind w:left="112"/>
              <w:rPr>
                <w:sz w:val="22"/>
                <w:lang w:val="fr-FR"/>
              </w:rPr>
            </w:pPr>
            <w:r w:rsidRPr="0029103E">
              <w:rPr>
                <w:sz w:val="22"/>
                <w:lang w:val="fr-FR"/>
              </w:rPr>
              <w:t xml:space="preserve">Fin </w:t>
            </w:r>
            <w:r w:rsidR="002612AA" w:rsidRPr="0029103E">
              <w:rPr>
                <w:sz w:val="22"/>
                <w:lang w:val="fr-FR"/>
              </w:rPr>
              <w:t xml:space="preserve">avril </w:t>
            </w:r>
            <w:r w:rsidRPr="0029103E">
              <w:rPr>
                <w:sz w:val="22"/>
                <w:lang w:val="fr-FR"/>
              </w:rPr>
              <w:t>201</w:t>
            </w:r>
            <w:r w:rsidR="002612AA" w:rsidRPr="0029103E">
              <w:rPr>
                <w:sz w:val="22"/>
                <w:lang w:val="fr-FR"/>
              </w:rPr>
              <w:t>5</w:t>
            </w:r>
          </w:p>
        </w:tc>
        <w:tc>
          <w:tcPr>
            <w:tcW w:w="2268" w:type="dxa"/>
            <w:vAlign w:val="center"/>
          </w:tcPr>
          <w:p w:rsidR="009A3BFD" w:rsidRPr="0029103E" w:rsidRDefault="009A3BFD" w:rsidP="002612AA">
            <w:pPr>
              <w:pStyle w:val="Tabletext"/>
              <w:spacing w:before="60" w:after="60"/>
              <w:ind w:left="189"/>
              <w:rPr>
                <w:sz w:val="22"/>
                <w:lang w:val="fr-FR"/>
              </w:rPr>
            </w:pPr>
            <w:r w:rsidRPr="0029103E">
              <w:rPr>
                <w:sz w:val="22"/>
                <w:lang w:val="fr-FR"/>
              </w:rPr>
              <w:t>1</w:t>
            </w:r>
            <w:r w:rsidR="002612AA" w:rsidRPr="0029103E">
              <w:rPr>
                <w:sz w:val="22"/>
                <w:lang w:val="fr-FR"/>
              </w:rPr>
              <w:t>9</w:t>
            </w:r>
            <w:r w:rsidRPr="0029103E">
              <w:rPr>
                <w:sz w:val="22"/>
                <w:lang w:val="fr-FR"/>
              </w:rPr>
              <w:t xml:space="preserve"> </w:t>
            </w:r>
            <w:r w:rsidR="002612AA" w:rsidRPr="0029103E">
              <w:rPr>
                <w:sz w:val="22"/>
                <w:lang w:val="fr-FR"/>
              </w:rPr>
              <w:t xml:space="preserve">avril </w:t>
            </w:r>
            <w:r w:rsidRPr="0029103E">
              <w:rPr>
                <w:sz w:val="22"/>
                <w:lang w:val="fr-FR"/>
              </w:rPr>
              <w:t>201</w:t>
            </w:r>
            <w:r w:rsidR="002612AA" w:rsidRPr="0029103E">
              <w:rPr>
                <w:sz w:val="22"/>
                <w:lang w:val="fr-FR"/>
              </w:rPr>
              <w:t>5</w:t>
            </w:r>
          </w:p>
        </w:tc>
      </w:tr>
    </w:tbl>
    <w:p w:rsidR="00AA1F02" w:rsidRDefault="00AA1F02" w:rsidP="0032202E">
      <w:pPr>
        <w:pStyle w:val="Reasons"/>
      </w:pPr>
    </w:p>
    <w:p w:rsidR="00AA1F02" w:rsidRDefault="00AA1F02">
      <w:pPr>
        <w:jc w:val="center"/>
      </w:pPr>
      <w:r>
        <w:t>______________</w:t>
      </w:r>
    </w:p>
    <w:sectPr w:rsidR="00AA1F02" w:rsidSect="00F33D7D">
      <w:headerReference w:type="even" r:id="rId17"/>
      <w:headerReference w:type="default" r:id="rId18"/>
      <w:headerReference w:type="first" r:id="rId19"/>
      <w:footerReference w:type="first" r:id="rId20"/>
      <w:pgSz w:w="11907" w:h="16834" w:code="9"/>
      <w:pgMar w:top="1418" w:right="1134" w:bottom="1418" w:left="1134"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25" w:rsidRDefault="00293525">
      <w:r>
        <w:separator/>
      </w:r>
    </w:p>
  </w:endnote>
  <w:endnote w:type="continuationSeparator" w:id="0">
    <w:p w:rsidR="00293525" w:rsidRDefault="0029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25" w:rsidRDefault="00293525">
      <w:r>
        <w:t>____________________</w:t>
      </w:r>
    </w:p>
  </w:footnote>
  <w:footnote w:type="continuationSeparator" w:id="0">
    <w:p w:rsidR="00293525" w:rsidRDefault="0029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80953366"/>
      <w:docPartObj>
        <w:docPartGallery w:val="Page Numbers (Top of Page)"/>
        <w:docPartUnique/>
      </w:docPartObj>
    </w:sdtPr>
    <w:sdtEndPr>
      <w:rPr>
        <w:noProof/>
      </w:rPr>
    </w:sdtEndPr>
    <w:sdtContent>
      <w:p w:rsidR="00E3161C" w:rsidRPr="00E3161C" w:rsidRDefault="009F30F1" w:rsidP="00E3161C">
        <w:pPr>
          <w:pStyle w:val="Header"/>
          <w:jc w:val="center"/>
          <w:rPr>
            <w:sz w:val="18"/>
            <w:szCs w:val="18"/>
          </w:rPr>
        </w:pPr>
        <w:r>
          <w:rPr>
            <w:sz w:val="18"/>
            <w:szCs w:val="18"/>
          </w:rPr>
          <w:t xml:space="preserve">- </w:t>
        </w:r>
        <w:r w:rsidR="00E3161C" w:rsidRPr="00E3161C">
          <w:rPr>
            <w:sz w:val="18"/>
            <w:szCs w:val="18"/>
          </w:rPr>
          <w:fldChar w:fldCharType="begin"/>
        </w:r>
        <w:r w:rsidR="00E3161C" w:rsidRPr="00E3161C">
          <w:rPr>
            <w:sz w:val="18"/>
            <w:szCs w:val="18"/>
          </w:rPr>
          <w:instrText xml:space="preserve"> PAGE   \* MERGEFORMAT </w:instrText>
        </w:r>
        <w:r w:rsidR="00E3161C" w:rsidRPr="00E3161C">
          <w:rPr>
            <w:sz w:val="18"/>
            <w:szCs w:val="18"/>
          </w:rPr>
          <w:fldChar w:fldCharType="separate"/>
        </w:r>
        <w:r w:rsidR="004C4FA8">
          <w:rPr>
            <w:noProof/>
            <w:sz w:val="18"/>
            <w:szCs w:val="18"/>
          </w:rPr>
          <w:t>2</w:t>
        </w:r>
        <w:r w:rsidR="00E3161C" w:rsidRPr="00E3161C">
          <w:rPr>
            <w:noProof/>
            <w:sz w:val="18"/>
            <w:szCs w:val="18"/>
          </w:rPr>
          <w:fldChar w:fldCharType="end"/>
        </w:r>
        <w:r>
          <w:rPr>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59675519"/>
      <w:docPartObj>
        <w:docPartGallery w:val="Page Numbers (Top of Page)"/>
        <w:docPartUnique/>
      </w:docPartObj>
    </w:sdtPr>
    <w:sdtEndPr>
      <w:rPr>
        <w:noProof/>
      </w:rPr>
    </w:sdtEndPr>
    <w:sdtContent>
      <w:p w:rsidR="00E915AF" w:rsidRPr="00F33D7D" w:rsidRDefault="0006238A" w:rsidP="0006238A">
        <w:pPr>
          <w:pStyle w:val="Header"/>
          <w:jc w:val="center"/>
          <w:rPr>
            <w:sz w:val="18"/>
            <w:szCs w:val="18"/>
          </w:rPr>
        </w:pPr>
        <w:r>
          <w:rPr>
            <w:sz w:val="18"/>
            <w:szCs w:val="18"/>
          </w:rPr>
          <w:t>- 3 -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4B773E18" wp14:editId="389600CD">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D5F098F"/>
    <w:multiLevelType w:val="hybridMultilevel"/>
    <w:tmpl w:val="EBF0E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D0036A"/>
    <w:multiLevelType w:val="multilevel"/>
    <w:tmpl w:val="8750A600"/>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C13285"/>
    <w:multiLevelType w:val="hybridMultilevel"/>
    <w:tmpl w:val="46E2C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8">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64990017"/>
    <w:multiLevelType w:val="hybridMultilevel"/>
    <w:tmpl w:val="C2DAA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293525"/>
    <w:rsid w:val="00006A31"/>
    <w:rsid w:val="00006C82"/>
    <w:rsid w:val="00010E30"/>
    <w:rsid w:val="00015C76"/>
    <w:rsid w:val="00026CF8"/>
    <w:rsid w:val="00030BD7"/>
    <w:rsid w:val="00031E64"/>
    <w:rsid w:val="00034340"/>
    <w:rsid w:val="00035CB3"/>
    <w:rsid w:val="00045A8D"/>
    <w:rsid w:val="0005167A"/>
    <w:rsid w:val="00054E5D"/>
    <w:rsid w:val="00055774"/>
    <w:rsid w:val="0006238A"/>
    <w:rsid w:val="00070258"/>
    <w:rsid w:val="0007323C"/>
    <w:rsid w:val="00086D03"/>
    <w:rsid w:val="000A096A"/>
    <w:rsid w:val="000A26F3"/>
    <w:rsid w:val="000A375E"/>
    <w:rsid w:val="000A7051"/>
    <w:rsid w:val="000B0AF6"/>
    <w:rsid w:val="000B0E9B"/>
    <w:rsid w:val="000B2CAE"/>
    <w:rsid w:val="000C03C7"/>
    <w:rsid w:val="000C2AD0"/>
    <w:rsid w:val="000E3DEE"/>
    <w:rsid w:val="00100B72"/>
    <w:rsid w:val="00101F7D"/>
    <w:rsid w:val="00103C76"/>
    <w:rsid w:val="0011265F"/>
    <w:rsid w:val="001127E4"/>
    <w:rsid w:val="00117282"/>
    <w:rsid w:val="00117389"/>
    <w:rsid w:val="00121C2D"/>
    <w:rsid w:val="00134404"/>
    <w:rsid w:val="00142ED6"/>
    <w:rsid w:val="00144DFB"/>
    <w:rsid w:val="00152207"/>
    <w:rsid w:val="0016396A"/>
    <w:rsid w:val="00181196"/>
    <w:rsid w:val="00187CA3"/>
    <w:rsid w:val="00196710"/>
    <w:rsid w:val="00196770"/>
    <w:rsid w:val="00197324"/>
    <w:rsid w:val="001A27B2"/>
    <w:rsid w:val="001B351B"/>
    <w:rsid w:val="001B42C9"/>
    <w:rsid w:val="001C06DB"/>
    <w:rsid w:val="001C6971"/>
    <w:rsid w:val="001D2785"/>
    <w:rsid w:val="001D7070"/>
    <w:rsid w:val="001F2089"/>
    <w:rsid w:val="001F2170"/>
    <w:rsid w:val="001F3948"/>
    <w:rsid w:val="001F5A49"/>
    <w:rsid w:val="00201097"/>
    <w:rsid w:val="00201B6E"/>
    <w:rsid w:val="002302B3"/>
    <w:rsid w:val="00230C66"/>
    <w:rsid w:val="00235A29"/>
    <w:rsid w:val="00241526"/>
    <w:rsid w:val="002443A2"/>
    <w:rsid w:val="002612AA"/>
    <w:rsid w:val="00266E74"/>
    <w:rsid w:val="00283C3B"/>
    <w:rsid w:val="002861E6"/>
    <w:rsid w:val="00287D18"/>
    <w:rsid w:val="0029103E"/>
    <w:rsid w:val="00293525"/>
    <w:rsid w:val="002A2618"/>
    <w:rsid w:val="002A3CB3"/>
    <w:rsid w:val="002A5DD7"/>
    <w:rsid w:val="002B0CAC"/>
    <w:rsid w:val="002D5A15"/>
    <w:rsid w:val="002D5BDD"/>
    <w:rsid w:val="002E3D27"/>
    <w:rsid w:val="002F0890"/>
    <w:rsid w:val="002F2531"/>
    <w:rsid w:val="002F4967"/>
    <w:rsid w:val="00316935"/>
    <w:rsid w:val="003266ED"/>
    <w:rsid w:val="00326C68"/>
    <w:rsid w:val="003370B8"/>
    <w:rsid w:val="00345D38"/>
    <w:rsid w:val="0034799D"/>
    <w:rsid w:val="00352097"/>
    <w:rsid w:val="003666FF"/>
    <w:rsid w:val="003678E7"/>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326DB"/>
    <w:rsid w:val="0043682E"/>
    <w:rsid w:val="00447ECB"/>
    <w:rsid w:val="004623F7"/>
    <w:rsid w:val="00467A44"/>
    <w:rsid w:val="00480F51"/>
    <w:rsid w:val="00481124"/>
    <w:rsid w:val="004815EB"/>
    <w:rsid w:val="00486217"/>
    <w:rsid w:val="004865E5"/>
    <w:rsid w:val="00487569"/>
    <w:rsid w:val="00496864"/>
    <w:rsid w:val="00496920"/>
    <w:rsid w:val="004A4496"/>
    <w:rsid w:val="004B11AB"/>
    <w:rsid w:val="004B321F"/>
    <w:rsid w:val="004B7C9A"/>
    <w:rsid w:val="004C4FA8"/>
    <w:rsid w:val="004C6779"/>
    <w:rsid w:val="004D733B"/>
    <w:rsid w:val="004E0DC4"/>
    <w:rsid w:val="004E0FB5"/>
    <w:rsid w:val="004E43BB"/>
    <w:rsid w:val="004E460D"/>
    <w:rsid w:val="004F178E"/>
    <w:rsid w:val="004F4543"/>
    <w:rsid w:val="004F57BB"/>
    <w:rsid w:val="00505309"/>
    <w:rsid w:val="0050789B"/>
    <w:rsid w:val="005224A1"/>
    <w:rsid w:val="005341B7"/>
    <w:rsid w:val="00534372"/>
    <w:rsid w:val="00543DF8"/>
    <w:rsid w:val="00546101"/>
    <w:rsid w:val="00553DD7"/>
    <w:rsid w:val="005638CF"/>
    <w:rsid w:val="0056741E"/>
    <w:rsid w:val="0057325A"/>
    <w:rsid w:val="0057469A"/>
    <w:rsid w:val="00580814"/>
    <w:rsid w:val="00583A0B"/>
    <w:rsid w:val="005A03A3"/>
    <w:rsid w:val="005A2B92"/>
    <w:rsid w:val="005A328B"/>
    <w:rsid w:val="005A3F66"/>
    <w:rsid w:val="005A79E9"/>
    <w:rsid w:val="005B214C"/>
    <w:rsid w:val="005B4CDA"/>
    <w:rsid w:val="005D3669"/>
    <w:rsid w:val="005E5EB3"/>
    <w:rsid w:val="005F3CB6"/>
    <w:rsid w:val="005F657C"/>
    <w:rsid w:val="00602845"/>
    <w:rsid w:val="00602D53"/>
    <w:rsid w:val="0060410C"/>
    <w:rsid w:val="006047E5"/>
    <w:rsid w:val="00610169"/>
    <w:rsid w:val="00623B9B"/>
    <w:rsid w:val="006313A2"/>
    <w:rsid w:val="0063248B"/>
    <w:rsid w:val="0064371D"/>
    <w:rsid w:val="00650543"/>
    <w:rsid w:val="00650B2A"/>
    <w:rsid w:val="00651777"/>
    <w:rsid w:val="006550F8"/>
    <w:rsid w:val="006829F3"/>
    <w:rsid w:val="006A518B"/>
    <w:rsid w:val="006B0590"/>
    <w:rsid w:val="006B49DA"/>
    <w:rsid w:val="006C53F8"/>
    <w:rsid w:val="006C7CDE"/>
    <w:rsid w:val="006F00B9"/>
    <w:rsid w:val="006F7FA8"/>
    <w:rsid w:val="007234B1"/>
    <w:rsid w:val="00723D08"/>
    <w:rsid w:val="00725FDA"/>
    <w:rsid w:val="00727816"/>
    <w:rsid w:val="00730B9A"/>
    <w:rsid w:val="00750CFA"/>
    <w:rsid w:val="007553DA"/>
    <w:rsid w:val="00775DB8"/>
    <w:rsid w:val="00782354"/>
    <w:rsid w:val="007921A7"/>
    <w:rsid w:val="007B132A"/>
    <w:rsid w:val="007B3DB1"/>
    <w:rsid w:val="007B4B5B"/>
    <w:rsid w:val="007B6AC1"/>
    <w:rsid w:val="007D183E"/>
    <w:rsid w:val="007D43D0"/>
    <w:rsid w:val="007E1833"/>
    <w:rsid w:val="007E3F13"/>
    <w:rsid w:val="007F751A"/>
    <w:rsid w:val="00800012"/>
    <w:rsid w:val="0080261F"/>
    <w:rsid w:val="00806160"/>
    <w:rsid w:val="008143A4"/>
    <w:rsid w:val="0081474A"/>
    <w:rsid w:val="0081513E"/>
    <w:rsid w:val="008436CB"/>
    <w:rsid w:val="00854131"/>
    <w:rsid w:val="0085652D"/>
    <w:rsid w:val="0087694B"/>
    <w:rsid w:val="00880F4D"/>
    <w:rsid w:val="008A6E1D"/>
    <w:rsid w:val="008B35A3"/>
    <w:rsid w:val="008B37E1"/>
    <w:rsid w:val="008B45F8"/>
    <w:rsid w:val="008C2E74"/>
    <w:rsid w:val="008D2D7E"/>
    <w:rsid w:val="008D5409"/>
    <w:rsid w:val="008E006D"/>
    <w:rsid w:val="008E38B4"/>
    <w:rsid w:val="008F4F21"/>
    <w:rsid w:val="008F7418"/>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3BFD"/>
    <w:rsid w:val="009A6BB6"/>
    <w:rsid w:val="009B3F43"/>
    <w:rsid w:val="009B5CFA"/>
    <w:rsid w:val="009C161F"/>
    <w:rsid w:val="009C56B4"/>
    <w:rsid w:val="009D51A2"/>
    <w:rsid w:val="009D6B70"/>
    <w:rsid w:val="009E0215"/>
    <w:rsid w:val="009E04A8"/>
    <w:rsid w:val="009E4AEC"/>
    <w:rsid w:val="009E5BD8"/>
    <w:rsid w:val="009E681E"/>
    <w:rsid w:val="009F136C"/>
    <w:rsid w:val="009F30F1"/>
    <w:rsid w:val="00A01E3D"/>
    <w:rsid w:val="00A119E6"/>
    <w:rsid w:val="00A20FBC"/>
    <w:rsid w:val="00A31370"/>
    <w:rsid w:val="00A34D6F"/>
    <w:rsid w:val="00A41F91"/>
    <w:rsid w:val="00A60975"/>
    <w:rsid w:val="00A63355"/>
    <w:rsid w:val="00A6358B"/>
    <w:rsid w:val="00A7596D"/>
    <w:rsid w:val="00A9496A"/>
    <w:rsid w:val="00A963DF"/>
    <w:rsid w:val="00AA1F02"/>
    <w:rsid w:val="00AA211B"/>
    <w:rsid w:val="00AB1E5B"/>
    <w:rsid w:val="00AB74FB"/>
    <w:rsid w:val="00AC0C22"/>
    <w:rsid w:val="00AC3896"/>
    <w:rsid w:val="00AD2CF2"/>
    <w:rsid w:val="00AD5706"/>
    <w:rsid w:val="00AE2D88"/>
    <w:rsid w:val="00AE6F6F"/>
    <w:rsid w:val="00AF12BE"/>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B00FF"/>
    <w:rsid w:val="00BD6738"/>
    <w:rsid w:val="00BD7E5E"/>
    <w:rsid w:val="00BE63DB"/>
    <w:rsid w:val="00BE6574"/>
    <w:rsid w:val="00C07319"/>
    <w:rsid w:val="00C16FD2"/>
    <w:rsid w:val="00C26E22"/>
    <w:rsid w:val="00C4395E"/>
    <w:rsid w:val="00C47FFD"/>
    <w:rsid w:val="00C51E92"/>
    <w:rsid w:val="00C55A19"/>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304E"/>
    <w:rsid w:val="00D87E20"/>
    <w:rsid w:val="00DA359F"/>
    <w:rsid w:val="00DA4037"/>
    <w:rsid w:val="00DE66A5"/>
    <w:rsid w:val="00DF2B50"/>
    <w:rsid w:val="00E01059"/>
    <w:rsid w:val="00E023C3"/>
    <w:rsid w:val="00E04C86"/>
    <w:rsid w:val="00E17344"/>
    <w:rsid w:val="00E20F30"/>
    <w:rsid w:val="00E2189C"/>
    <w:rsid w:val="00E25BB1"/>
    <w:rsid w:val="00E27BBA"/>
    <w:rsid w:val="00E30E3F"/>
    <w:rsid w:val="00E3161C"/>
    <w:rsid w:val="00E35E8F"/>
    <w:rsid w:val="00E428AB"/>
    <w:rsid w:val="00E438E8"/>
    <w:rsid w:val="00E453A3"/>
    <w:rsid w:val="00E520E2"/>
    <w:rsid w:val="00E530C4"/>
    <w:rsid w:val="00E53DCE"/>
    <w:rsid w:val="00E55996"/>
    <w:rsid w:val="00E64254"/>
    <w:rsid w:val="00E67928"/>
    <w:rsid w:val="00E70FB5"/>
    <w:rsid w:val="00E75D31"/>
    <w:rsid w:val="00E915AF"/>
    <w:rsid w:val="00E96415"/>
    <w:rsid w:val="00EA15B3"/>
    <w:rsid w:val="00EB2358"/>
    <w:rsid w:val="00EB3EB8"/>
    <w:rsid w:val="00EC00EF"/>
    <w:rsid w:val="00EC02FE"/>
    <w:rsid w:val="00EC4A96"/>
    <w:rsid w:val="00EE03A0"/>
    <w:rsid w:val="00EE1A57"/>
    <w:rsid w:val="00F33D7D"/>
    <w:rsid w:val="00F40F4E"/>
    <w:rsid w:val="00F424BF"/>
    <w:rsid w:val="00F44FC3"/>
    <w:rsid w:val="00F46107"/>
    <w:rsid w:val="00F468C5"/>
    <w:rsid w:val="00F52F39"/>
    <w:rsid w:val="00F6184F"/>
    <w:rsid w:val="00F8310E"/>
    <w:rsid w:val="00F914DD"/>
    <w:rsid w:val="00FA2358"/>
    <w:rsid w:val="00FB2592"/>
    <w:rsid w:val="00FB2810"/>
    <w:rsid w:val="00FB7A2C"/>
    <w:rsid w:val="00FC2947"/>
    <w:rsid w:val="00FC36D5"/>
    <w:rsid w:val="00FD318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28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A328B"/>
    <w:pPr>
      <w:keepNext/>
      <w:keepLines/>
      <w:spacing w:before="600" w:line="320" w:lineRule="exact"/>
      <w:ind w:left="794" w:hanging="794"/>
      <w:outlineLvl w:val="0"/>
    </w:pPr>
    <w:rPr>
      <w:b/>
    </w:rPr>
  </w:style>
  <w:style w:type="paragraph" w:styleId="Heading2">
    <w:name w:val="heading 2"/>
    <w:basedOn w:val="Heading1"/>
    <w:next w:val="Normal"/>
    <w:qFormat/>
    <w:rsid w:val="005A328B"/>
    <w:pPr>
      <w:spacing w:before="360"/>
      <w:outlineLvl w:val="1"/>
    </w:pPr>
  </w:style>
  <w:style w:type="paragraph" w:styleId="Heading3">
    <w:name w:val="heading 3"/>
    <w:basedOn w:val="Heading1"/>
    <w:next w:val="Normal"/>
    <w:qFormat/>
    <w:rsid w:val="005A328B"/>
    <w:pPr>
      <w:spacing w:before="240"/>
      <w:outlineLvl w:val="2"/>
    </w:pPr>
  </w:style>
  <w:style w:type="paragraph" w:styleId="Heading4">
    <w:name w:val="heading 4"/>
    <w:basedOn w:val="Heading3"/>
    <w:next w:val="Normal"/>
    <w:qFormat/>
    <w:rsid w:val="005A328B"/>
    <w:pPr>
      <w:tabs>
        <w:tab w:val="clear" w:pos="794"/>
        <w:tab w:val="left" w:pos="1021"/>
      </w:tabs>
      <w:ind w:left="1021" w:hanging="1021"/>
      <w:outlineLvl w:val="3"/>
    </w:pPr>
  </w:style>
  <w:style w:type="paragraph" w:styleId="Heading5">
    <w:name w:val="heading 5"/>
    <w:basedOn w:val="Heading4"/>
    <w:next w:val="Normal"/>
    <w:qFormat/>
    <w:rsid w:val="005A328B"/>
    <w:pPr>
      <w:outlineLvl w:val="4"/>
    </w:pPr>
  </w:style>
  <w:style w:type="paragraph" w:styleId="Heading6">
    <w:name w:val="heading 6"/>
    <w:basedOn w:val="Heading4"/>
    <w:next w:val="Normal"/>
    <w:qFormat/>
    <w:rsid w:val="005A328B"/>
    <w:pPr>
      <w:tabs>
        <w:tab w:val="clear" w:pos="1021"/>
        <w:tab w:val="clear" w:pos="1191"/>
      </w:tabs>
      <w:ind w:left="1588" w:hanging="1588"/>
      <w:outlineLvl w:val="5"/>
    </w:pPr>
  </w:style>
  <w:style w:type="paragraph" w:styleId="Heading7">
    <w:name w:val="heading 7"/>
    <w:basedOn w:val="Heading6"/>
    <w:next w:val="Normal"/>
    <w:qFormat/>
    <w:rsid w:val="005A328B"/>
    <w:pPr>
      <w:outlineLvl w:val="6"/>
    </w:pPr>
  </w:style>
  <w:style w:type="paragraph" w:styleId="Heading8">
    <w:name w:val="heading 8"/>
    <w:basedOn w:val="Heading6"/>
    <w:next w:val="Normal"/>
    <w:qFormat/>
    <w:rsid w:val="005A328B"/>
    <w:pPr>
      <w:outlineLvl w:val="7"/>
    </w:pPr>
  </w:style>
  <w:style w:type="paragraph" w:styleId="Heading9">
    <w:name w:val="heading 9"/>
    <w:basedOn w:val="Heading6"/>
    <w:next w:val="Normal"/>
    <w:qFormat/>
    <w:rsid w:val="005A32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5A328B"/>
  </w:style>
  <w:style w:type="paragraph" w:styleId="TOC4">
    <w:name w:val="toc 4"/>
    <w:basedOn w:val="TOC3"/>
    <w:semiHidden/>
    <w:rsid w:val="005A328B"/>
  </w:style>
  <w:style w:type="paragraph" w:styleId="TOC3">
    <w:name w:val="toc 3"/>
    <w:basedOn w:val="TOC2"/>
    <w:semiHidden/>
    <w:rsid w:val="005A328B"/>
  </w:style>
  <w:style w:type="paragraph" w:styleId="TOC2">
    <w:name w:val="toc 2"/>
    <w:basedOn w:val="TOC1"/>
    <w:semiHidden/>
    <w:rsid w:val="005A328B"/>
    <w:pPr>
      <w:spacing w:before="80"/>
      <w:ind w:left="1531" w:hanging="851"/>
    </w:pPr>
  </w:style>
  <w:style w:type="paragraph" w:styleId="TOC1">
    <w:name w:val="toc 1"/>
    <w:basedOn w:val="Normal"/>
    <w:semiHidden/>
    <w:rsid w:val="005A328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5A328B"/>
  </w:style>
  <w:style w:type="paragraph" w:styleId="TOC6">
    <w:name w:val="toc 6"/>
    <w:basedOn w:val="TOC4"/>
    <w:semiHidden/>
    <w:rsid w:val="005A328B"/>
  </w:style>
  <w:style w:type="paragraph" w:styleId="TOC5">
    <w:name w:val="toc 5"/>
    <w:basedOn w:val="TOC4"/>
    <w:semiHidden/>
    <w:rsid w:val="005A328B"/>
  </w:style>
  <w:style w:type="paragraph" w:styleId="Footer">
    <w:name w:val="footer"/>
    <w:basedOn w:val="Normal"/>
    <w:link w:val="FooterChar"/>
    <w:rsid w:val="005A328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5A328B"/>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5A328B"/>
    <w:rPr>
      <w:position w:val="6"/>
      <w:sz w:val="18"/>
    </w:rPr>
  </w:style>
  <w:style w:type="paragraph" w:styleId="FootnoteText">
    <w:name w:val="footnote text"/>
    <w:basedOn w:val="Note"/>
    <w:semiHidden/>
    <w:rsid w:val="005A328B"/>
    <w:pPr>
      <w:keepLines/>
      <w:tabs>
        <w:tab w:val="left" w:pos="255"/>
      </w:tabs>
      <w:ind w:left="255" w:hanging="255"/>
    </w:pPr>
  </w:style>
  <w:style w:type="paragraph" w:customStyle="1" w:styleId="Note">
    <w:name w:val="Note"/>
    <w:basedOn w:val="Normal"/>
    <w:rsid w:val="005A328B"/>
    <w:pPr>
      <w:spacing w:before="80" w:line="240" w:lineRule="exact"/>
    </w:pPr>
    <w:rPr>
      <w:sz w:val="20"/>
    </w:rPr>
  </w:style>
  <w:style w:type="paragraph" w:customStyle="1" w:styleId="enumlev1">
    <w:name w:val="enumlev1"/>
    <w:basedOn w:val="Normal"/>
    <w:rsid w:val="005A328B"/>
    <w:pPr>
      <w:spacing w:before="80"/>
      <w:ind w:left="794" w:hanging="794"/>
    </w:pPr>
  </w:style>
  <w:style w:type="paragraph" w:customStyle="1" w:styleId="enumlev2">
    <w:name w:val="enumlev2"/>
    <w:basedOn w:val="enumlev1"/>
    <w:rsid w:val="005A328B"/>
    <w:pPr>
      <w:ind w:left="1191" w:hanging="397"/>
    </w:pPr>
  </w:style>
  <w:style w:type="paragraph" w:customStyle="1" w:styleId="enumlev3">
    <w:name w:val="enumlev3"/>
    <w:basedOn w:val="enumlev2"/>
    <w:rsid w:val="005A328B"/>
    <w:pPr>
      <w:ind w:left="1588"/>
    </w:pPr>
  </w:style>
  <w:style w:type="paragraph" w:customStyle="1" w:styleId="Equation">
    <w:name w:val="Equation"/>
    <w:basedOn w:val="Normal"/>
    <w:rsid w:val="005A328B"/>
    <w:pPr>
      <w:tabs>
        <w:tab w:val="clear" w:pos="1191"/>
        <w:tab w:val="clear" w:pos="1588"/>
        <w:tab w:val="clear" w:pos="1985"/>
        <w:tab w:val="center" w:pos="4820"/>
        <w:tab w:val="right" w:pos="9639"/>
      </w:tabs>
      <w:jc w:val="left"/>
    </w:pPr>
  </w:style>
  <w:style w:type="paragraph" w:customStyle="1" w:styleId="toc0">
    <w:name w:val="toc 0"/>
    <w:basedOn w:val="Normal"/>
    <w:next w:val="TOC1"/>
    <w:rsid w:val="005A328B"/>
    <w:pPr>
      <w:keepLines/>
      <w:tabs>
        <w:tab w:val="clear" w:pos="794"/>
        <w:tab w:val="clear" w:pos="1191"/>
        <w:tab w:val="clear" w:pos="1588"/>
        <w:tab w:val="clear" w:pos="1985"/>
        <w:tab w:val="right" w:pos="9639"/>
      </w:tabs>
      <w:jc w:val="left"/>
    </w:pPr>
    <w:rPr>
      <w:b/>
    </w:rPr>
  </w:style>
  <w:style w:type="paragraph" w:customStyle="1" w:styleId="ASN1">
    <w:name w:val="ASN.1"/>
    <w:rsid w:val="005A328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5A328B"/>
  </w:style>
  <w:style w:type="paragraph" w:customStyle="1" w:styleId="Chaptitle">
    <w:name w:val="Chap_title"/>
    <w:basedOn w:val="Normal"/>
    <w:next w:val="Normalaftertitle"/>
    <w:rsid w:val="005A328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5A328B"/>
    <w:pPr>
      <w:spacing w:before="400"/>
    </w:pPr>
  </w:style>
  <w:style w:type="character" w:styleId="PageNumber">
    <w:name w:val="page number"/>
    <w:basedOn w:val="DefaultParagraphFont"/>
    <w:rsid w:val="005A328B"/>
  </w:style>
  <w:style w:type="paragraph" w:customStyle="1" w:styleId="Reftitle">
    <w:name w:val="Ref_title"/>
    <w:basedOn w:val="Normal"/>
    <w:next w:val="Reftext"/>
    <w:rsid w:val="005A328B"/>
    <w:pPr>
      <w:spacing w:before="480"/>
      <w:jc w:val="center"/>
    </w:pPr>
    <w:rPr>
      <w:b/>
    </w:rPr>
  </w:style>
  <w:style w:type="paragraph" w:customStyle="1" w:styleId="Reftext">
    <w:name w:val="Ref_text"/>
    <w:basedOn w:val="Normal"/>
    <w:rsid w:val="005A328B"/>
    <w:pPr>
      <w:ind w:left="794" w:hanging="794"/>
      <w:jc w:val="left"/>
    </w:pPr>
  </w:style>
  <w:style w:type="paragraph" w:styleId="Index1">
    <w:name w:val="index 1"/>
    <w:basedOn w:val="Normal"/>
    <w:next w:val="Normal"/>
    <w:semiHidden/>
    <w:rsid w:val="005A328B"/>
    <w:pPr>
      <w:jc w:val="left"/>
    </w:pPr>
  </w:style>
  <w:style w:type="paragraph" w:customStyle="1" w:styleId="Formal">
    <w:name w:val="Formal"/>
    <w:basedOn w:val="ASN1"/>
    <w:rsid w:val="005A328B"/>
    <w:rPr>
      <w:b w:val="0"/>
    </w:rPr>
  </w:style>
  <w:style w:type="paragraph" w:customStyle="1" w:styleId="AnnexNoTitle">
    <w:name w:val="Annex_NoTitle"/>
    <w:basedOn w:val="Normal"/>
    <w:next w:val="Normalaftertitle"/>
    <w:rsid w:val="005A328B"/>
    <w:pPr>
      <w:keepNext/>
      <w:keepLines/>
      <w:spacing w:before="720" w:after="120"/>
      <w:jc w:val="center"/>
    </w:pPr>
    <w:rPr>
      <w:b/>
    </w:rPr>
  </w:style>
  <w:style w:type="paragraph" w:customStyle="1" w:styleId="AppendixNoTitle">
    <w:name w:val="Appendix_NoTitle"/>
    <w:basedOn w:val="AnnexNoTitle"/>
    <w:next w:val="Normalaftertitle"/>
    <w:rsid w:val="005A328B"/>
  </w:style>
  <w:style w:type="paragraph" w:customStyle="1" w:styleId="Artheading">
    <w:name w:val="Art_heading"/>
    <w:basedOn w:val="Normal"/>
    <w:next w:val="Normalaftertitle"/>
    <w:rsid w:val="005A328B"/>
    <w:pPr>
      <w:spacing w:before="480"/>
      <w:jc w:val="center"/>
    </w:pPr>
    <w:rPr>
      <w:b/>
      <w:sz w:val="28"/>
    </w:rPr>
  </w:style>
  <w:style w:type="paragraph" w:customStyle="1" w:styleId="ArtNo">
    <w:name w:val="Art_No"/>
    <w:basedOn w:val="Normal"/>
    <w:next w:val="Arttitle"/>
    <w:rsid w:val="005A328B"/>
    <w:pPr>
      <w:keepNext/>
      <w:keepLines/>
      <w:spacing w:before="480"/>
      <w:jc w:val="center"/>
    </w:pPr>
    <w:rPr>
      <w:caps/>
      <w:sz w:val="28"/>
    </w:rPr>
  </w:style>
  <w:style w:type="paragraph" w:customStyle="1" w:styleId="Arttitle">
    <w:name w:val="Art_title"/>
    <w:basedOn w:val="Normal"/>
    <w:next w:val="Normalaftertitle"/>
    <w:rsid w:val="005A328B"/>
    <w:pPr>
      <w:keepNext/>
      <w:keepLines/>
      <w:spacing w:before="240"/>
      <w:jc w:val="center"/>
    </w:pPr>
    <w:rPr>
      <w:b/>
      <w:sz w:val="28"/>
    </w:rPr>
  </w:style>
  <w:style w:type="paragraph" w:customStyle="1" w:styleId="Call">
    <w:name w:val="Call"/>
    <w:basedOn w:val="Normal"/>
    <w:next w:val="Normal"/>
    <w:rsid w:val="005A328B"/>
    <w:pPr>
      <w:keepNext/>
      <w:keepLines/>
      <w:spacing w:before="240"/>
      <w:ind w:left="794"/>
      <w:jc w:val="left"/>
    </w:pPr>
    <w:rPr>
      <w:i/>
    </w:rPr>
  </w:style>
  <w:style w:type="paragraph" w:customStyle="1" w:styleId="ChapNo">
    <w:name w:val="Chap_No"/>
    <w:basedOn w:val="Normal"/>
    <w:next w:val="Chaptitle"/>
    <w:rsid w:val="005A328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5A328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5A328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5A328B"/>
    <w:pPr>
      <w:keepNext/>
      <w:keepLines/>
      <w:spacing w:before="240" w:after="120" w:line="240" w:lineRule="auto"/>
      <w:jc w:val="center"/>
    </w:pPr>
  </w:style>
  <w:style w:type="paragraph" w:customStyle="1" w:styleId="FigureNoTitle">
    <w:name w:val="Figure_NoTitle"/>
    <w:basedOn w:val="Normal"/>
    <w:next w:val="Normalaftertitle"/>
    <w:rsid w:val="005A328B"/>
    <w:pPr>
      <w:keepLines/>
      <w:spacing w:before="240" w:after="120"/>
      <w:jc w:val="center"/>
    </w:pPr>
    <w:rPr>
      <w:b/>
    </w:rPr>
  </w:style>
  <w:style w:type="paragraph" w:customStyle="1" w:styleId="Figurewithouttitle">
    <w:name w:val="Figure_without_title"/>
    <w:basedOn w:val="Normal"/>
    <w:next w:val="Normalaftertitle"/>
    <w:rsid w:val="005A328B"/>
    <w:pPr>
      <w:keepLines/>
      <w:spacing w:before="240" w:after="120"/>
      <w:jc w:val="center"/>
    </w:pPr>
  </w:style>
  <w:style w:type="paragraph" w:customStyle="1" w:styleId="FirstFooter">
    <w:name w:val="FirstFooter"/>
    <w:basedOn w:val="Normal"/>
    <w:rsid w:val="005A328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5A328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5A328B"/>
    <w:pPr>
      <w:keepNext/>
      <w:spacing w:before="240"/>
      <w:ind w:left="794" w:hanging="794"/>
    </w:pPr>
    <w:rPr>
      <w:b/>
    </w:rPr>
  </w:style>
  <w:style w:type="paragraph" w:customStyle="1" w:styleId="Headingi">
    <w:name w:val="Heading_i"/>
    <w:basedOn w:val="Normal"/>
    <w:next w:val="Normal"/>
    <w:rsid w:val="005A328B"/>
    <w:pPr>
      <w:keepNext/>
      <w:spacing w:before="240"/>
      <w:jc w:val="left"/>
    </w:pPr>
    <w:rPr>
      <w:i/>
    </w:rPr>
  </w:style>
  <w:style w:type="paragraph" w:styleId="Index2">
    <w:name w:val="index 2"/>
    <w:basedOn w:val="Normal"/>
    <w:next w:val="Normal"/>
    <w:semiHidden/>
    <w:rsid w:val="005A328B"/>
    <w:pPr>
      <w:ind w:left="284"/>
      <w:jc w:val="left"/>
    </w:pPr>
  </w:style>
  <w:style w:type="paragraph" w:styleId="Index3">
    <w:name w:val="index 3"/>
    <w:basedOn w:val="Normal"/>
    <w:next w:val="Normal"/>
    <w:semiHidden/>
    <w:rsid w:val="005A328B"/>
    <w:pPr>
      <w:ind w:left="567"/>
      <w:jc w:val="left"/>
    </w:pPr>
  </w:style>
  <w:style w:type="paragraph" w:customStyle="1" w:styleId="PartNo">
    <w:name w:val="Part_No"/>
    <w:basedOn w:val="Normal"/>
    <w:next w:val="Partref"/>
    <w:rsid w:val="005A328B"/>
    <w:pPr>
      <w:keepNext/>
      <w:keepLines/>
      <w:spacing w:before="480" w:after="80"/>
    </w:pPr>
    <w:rPr>
      <w:caps/>
    </w:rPr>
  </w:style>
  <w:style w:type="paragraph" w:customStyle="1" w:styleId="Partref">
    <w:name w:val="Part_ref"/>
    <w:basedOn w:val="Normal"/>
    <w:next w:val="Parttitle"/>
    <w:rsid w:val="005A328B"/>
    <w:pPr>
      <w:keepNext/>
      <w:keepLines/>
      <w:spacing w:before="280"/>
      <w:jc w:val="center"/>
    </w:pPr>
  </w:style>
  <w:style w:type="paragraph" w:customStyle="1" w:styleId="Parttitle">
    <w:name w:val="Part_title"/>
    <w:basedOn w:val="Normal"/>
    <w:next w:val="Normalaftertitle"/>
    <w:rsid w:val="005A328B"/>
    <w:pPr>
      <w:keepNext/>
      <w:keepLines/>
      <w:spacing w:before="240" w:after="280" w:line="320" w:lineRule="exact"/>
      <w:jc w:val="center"/>
    </w:pPr>
    <w:rPr>
      <w:b/>
    </w:rPr>
  </w:style>
  <w:style w:type="paragraph" w:customStyle="1" w:styleId="Recdate">
    <w:name w:val="Rec_date"/>
    <w:basedOn w:val="Normal"/>
    <w:next w:val="Normalaftertitle"/>
    <w:rsid w:val="005A328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5A328B"/>
  </w:style>
  <w:style w:type="paragraph" w:customStyle="1" w:styleId="RecNo">
    <w:name w:val="Rec_No"/>
    <w:basedOn w:val="Normal"/>
    <w:next w:val="Rectitle"/>
    <w:rsid w:val="005A328B"/>
    <w:pPr>
      <w:keepNext/>
      <w:keepLines/>
      <w:spacing w:before="0"/>
      <w:jc w:val="left"/>
    </w:pPr>
    <w:rPr>
      <w:b/>
      <w:sz w:val="28"/>
    </w:rPr>
  </w:style>
  <w:style w:type="paragraph" w:customStyle="1" w:styleId="Rectitle">
    <w:name w:val="Rec_title"/>
    <w:basedOn w:val="Normal"/>
    <w:next w:val="Normalaftertitle"/>
    <w:rsid w:val="005A328B"/>
    <w:pPr>
      <w:keepNext/>
      <w:keepLines/>
      <w:spacing w:before="360" w:line="240" w:lineRule="auto"/>
      <w:jc w:val="center"/>
    </w:pPr>
    <w:rPr>
      <w:b/>
      <w:sz w:val="28"/>
    </w:rPr>
  </w:style>
  <w:style w:type="paragraph" w:customStyle="1" w:styleId="QuestionNo">
    <w:name w:val="Question_No"/>
    <w:basedOn w:val="RecNo"/>
    <w:next w:val="Questiontitle"/>
    <w:rsid w:val="005A328B"/>
  </w:style>
  <w:style w:type="paragraph" w:customStyle="1" w:styleId="Questiontitle">
    <w:name w:val="Question_title"/>
    <w:basedOn w:val="Rectitle"/>
    <w:next w:val="Questionref"/>
    <w:rsid w:val="005A328B"/>
  </w:style>
  <w:style w:type="paragraph" w:customStyle="1" w:styleId="Questionref">
    <w:name w:val="Question_ref"/>
    <w:basedOn w:val="Recref"/>
    <w:next w:val="Questiondate"/>
    <w:rsid w:val="005A328B"/>
  </w:style>
  <w:style w:type="paragraph" w:customStyle="1" w:styleId="Recref">
    <w:name w:val="Rec_ref"/>
    <w:basedOn w:val="Normal"/>
    <w:next w:val="Recdate"/>
    <w:rsid w:val="005A328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5A328B"/>
  </w:style>
  <w:style w:type="paragraph" w:customStyle="1" w:styleId="RepNo">
    <w:name w:val="Rep_No"/>
    <w:basedOn w:val="RecNo"/>
    <w:next w:val="Reptitle"/>
    <w:rsid w:val="005A328B"/>
  </w:style>
  <w:style w:type="paragraph" w:customStyle="1" w:styleId="Reptitle">
    <w:name w:val="Rep_title"/>
    <w:basedOn w:val="Rectitle"/>
    <w:next w:val="Repref"/>
    <w:rsid w:val="005A328B"/>
  </w:style>
  <w:style w:type="paragraph" w:customStyle="1" w:styleId="Repref">
    <w:name w:val="Rep_ref"/>
    <w:basedOn w:val="Recref"/>
    <w:next w:val="Repdate"/>
    <w:rsid w:val="005A328B"/>
  </w:style>
  <w:style w:type="paragraph" w:customStyle="1" w:styleId="Resdate">
    <w:name w:val="Res_date"/>
    <w:basedOn w:val="Recdate"/>
    <w:next w:val="Normalaftertitle"/>
    <w:rsid w:val="005A328B"/>
  </w:style>
  <w:style w:type="paragraph" w:customStyle="1" w:styleId="ResNo">
    <w:name w:val="Res_No"/>
    <w:basedOn w:val="RecNo"/>
    <w:next w:val="Restitle"/>
    <w:rsid w:val="005A328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5A328B"/>
  </w:style>
  <w:style w:type="paragraph" w:customStyle="1" w:styleId="Resref">
    <w:name w:val="Res_ref"/>
    <w:basedOn w:val="Recref"/>
    <w:next w:val="Resdate"/>
    <w:rsid w:val="005A328B"/>
  </w:style>
  <w:style w:type="paragraph" w:customStyle="1" w:styleId="SectionNo">
    <w:name w:val="Section_No"/>
    <w:basedOn w:val="Normal"/>
    <w:next w:val="Sectiontitle"/>
    <w:rsid w:val="005A328B"/>
    <w:pPr>
      <w:keepNext/>
      <w:keepLines/>
      <w:spacing w:before="720" w:line="320" w:lineRule="exact"/>
      <w:jc w:val="center"/>
    </w:pPr>
    <w:rPr>
      <w:caps/>
      <w:sz w:val="28"/>
    </w:rPr>
  </w:style>
  <w:style w:type="paragraph" w:customStyle="1" w:styleId="Sectiontitle">
    <w:name w:val="Section_title"/>
    <w:basedOn w:val="Normal"/>
    <w:next w:val="Normalaftertitle"/>
    <w:rsid w:val="005A328B"/>
    <w:pPr>
      <w:keepNext/>
      <w:keepLines/>
      <w:spacing w:before="360" w:after="120" w:line="320" w:lineRule="exact"/>
      <w:jc w:val="center"/>
    </w:pPr>
    <w:rPr>
      <w:b/>
      <w:sz w:val="28"/>
    </w:rPr>
  </w:style>
  <w:style w:type="paragraph" w:customStyle="1" w:styleId="Source">
    <w:name w:val="Source"/>
    <w:basedOn w:val="Normal"/>
    <w:next w:val="Normalaftertitle"/>
    <w:rsid w:val="005A328B"/>
    <w:pPr>
      <w:spacing w:before="840" w:after="200"/>
      <w:jc w:val="center"/>
    </w:pPr>
    <w:rPr>
      <w:b/>
      <w:sz w:val="28"/>
    </w:rPr>
  </w:style>
  <w:style w:type="paragraph" w:customStyle="1" w:styleId="SpecialFooter">
    <w:name w:val="Special Footer"/>
    <w:basedOn w:val="Normal"/>
    <w:rsid w:val="005A328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5A328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5A32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5A32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5A328B"/>
    <w:pPr>
      <w:keepNext/>
      <w:keepLines/>
      <w:spacing w:before="360" w:after="120" w:line="240" w:lineRule="exact"/>
      <w:jc w:val="center"/>
    </w:pPr>
    <w:rPr>
      <w:b/>
      <w:sz w:val="20"/>
    </w:rPr>
  </w:style>
  <w:style w:type="paragraph" w:customStyle="1" w:styleId="Title1">
    <w:name w:val="Title 1"/>
    <w:basedOn w:val="Source"/>
    <w:next w:val="Title2"/>
    <w:rsid w:val="005A328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A328B"/>
  </w:style>
  <w:style w:type="paragraph" w:customStyle="1" w:styleId="Title3">
    <w:name w:val="Title 3"/>
    <w:basedOn w:val="Title2"/>
    <w:next w:val="Title4"/>
    <w:rsid w:val="005A328B"/>
    <w:rPr>
      <w:caps w:val="0"/>
    </w:rPr>
  </w:style>
  <w:style w:type="paragraph" w:customStyle="1" w:styleId="Title4">
    <w:name w:val="Title 4"/>
    <w:basedOn w:val="Title3"/>
    <w:next w:val="Heading1"/>
    <w:rsid w:val="005A328B"/>
    <w:rPr>
      <w:b/>
    </w:rPr>
  </w:style>
  <w:style w:type="paragraph" w:customStyle="1" w:styleId="Section1">
    <w:name w:val="Section_1"/>
    <w:basedOn w:val="Normal"/>
    <w:next w:val="Normal"/>
    <w:rsid w:val="005A328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5A328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5A328B"/>
    <w:rPr>
      <w:color w:val="0000FF"/>
      <w:u w:val="single"/>
    </w:rPr>
  </w:style>
  <w:style w:type="character" w:styleId="CommentReference">
    <w:name w:val="annotation reference"/>
    <w:basedOn w:val="DefaultParagraphFont"/>
    <w:semiHidden/>
    <w:rsid w:val="005A328B"/>
    <w:rPr>
      <w:sz w:val="16"/>
      <w:szCs w:val="16"/>
    </w:rPr>
  </w:style>
  <w:style w:type="paragraph" w:styleId="CommentText">
    <w:name w:val="annotation text"/>
    <w:basedOn w:val="Normal"/>
    <w:semiHidden/>
    <w:rsid w:val="005A328B"/>
    <w:rPr>
      <w:sz w:val="20"/>
    </w:rPr>
  </w:style>
  <w:style w:type="character" w:customStyle="1" w:styleId="href">
    <w:name w:val="href"/>
    <w:basedOn w:val="DefaultParagraphFont"/>
    <w:rsid w:val="005A328B"/>
  </w:style>
  <w:style w:type="paragraph" w:customStyle="1" w:styleId="NormalIndent">
    <w:name w:val="Normal_Indent"/>
    <w:basedOn w:val="Normal"/>
    <w:rsid w:val="005A328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5A328B"/>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5A328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5A328B"/>
    <w:rPr>
      <w:rFonts w:ascii="Tahoma" w:hAnsi="Tahoma" w:cs="Tahoma"/>
      <w:sz w:val="16"/>
      <w:szCs w:val="16"/>
      <w:lang w:val="en-US" w:eastAsia="en-US"/>
    </w:rPr>
  </w:style>
  <w:style w:type="paragraph" w:styleId="PlainText">
    <w:name w:val="Plain Text"/>
    <w:basedOn w:val="Normal"/>
    <w:link w:val="PlainTextChar"/>
    <w:uiPriority w:val="99"/>
    <w:unhideWhenUsed/>
    <w:rsid w:val="005A328B"/>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5A328B"/>
    <w:rPr>
      <w:rFonts w:eastAsia="SimSun"/>
      <w:sz w:val="24"/>
      <w:szCs w:val="22"/>
      <w:lang w:val="en-US"/>
    </w:rPr>
  </w:style>
  <w:style w:type="paragraph" w:customStyle="1" w:styleId="FromRef">
    <w:name w:val="FromRef"/>
    <w:basedOn w:val="Normal"/>
    <w:uiPriority w:val="99"/>
    <w:rsid w:val="005A328B"/>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5A328B"/>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5A328B"/>
    <w:rPr>
      <w:b/>
      <w:bCs/>
    </w:rPr>
  </w:style>
  <w:style w:type="paragraph" w:customStyle="1" w:styleId="Level1">
    <w:name w:val="Level_1"/>
    <w:basedOn w:val="ListParagraph"/>
    <w:qFormat/>
    <w:rsid w:val="00E75D31"/>
    <w:pPr>
      <w:numPr>
        <w:numId w:val="3"/>
      </w:numPr>
      <w:tabs>
        <w:tab w:val="clear" w:pos="794"/>
        <w:tab w:val="clear" w:pos="1191"/>
        <w:tab w:val="clear" w:pos="1588"/>
        <w:tab w:val="clear" w:pos="1985"/>
      </w:tabs>
      <w:overflowPunct/>
      <w:autoSpaceDE/>
      <w:autoSpaceDN/>
      <w:adjustRightInd/>
      <w:spacing w:line="240" w:lineRule="auto"/>
      <w:contextualSpacing w:val="0"/>
      <w:textAlignment w:val="auto"/>
    </w:pPr>
    <w:rPr>
      <w:rFonts w:eastAsia="SimSun" w:cs="Arial"/>
      <w:lang w:eastAsia="zh-CN"/>
    </w:rPr>
  </w:style>
  <w:style w:type="paragraph" w:customStyle="1" w:styleId="Level2">
    <w:name w:val="Level_2"/>
    <w:basedOn w:val="ListParagraph"/>
    <w:qFormat/>
    <w:rsid w:val="00E75D31"/>
    <w:pPr>
      <w:numPr>
        <w:ilvl w:val="1"/>
        <w:numId w:val="3"/>
      </w:numPr>
      <w:tabs>
        <w:tab w:val="clear" w:pos="794"/>
        <w:tab w:val="clear" w:pos="1191"/>
        <w:tab w:val="clear" w:pos="1588"/>
        <w:tab w:val="clear" w:pos="1985"/>
        <w:tab w:val="num" w:pos="360"/>
        <w:tab w:val="num" w:pos="1850"/>
      </w:tabs>
      <w:overflowPunct/>
      <w:autoSpaceDE/>
      <w:autoSpaceDN/>
      <w:adjustRightInd/>
      <w:spacing w:before="140" w:line="240" w:lineRule="auto"/>
      <w:ind w:left="720" w:firstLine="0"/>
      <w:contextualSpacing w:val="0"/>
      <w:textAlignment w:val="auto"/>
    </w:pPr>
    <w:rPr>
      <w:rFonts w:eastAsia="SimSun" w:cs="Arial"/>
      <w:lang w:eastAsia="zh-CN"/>
    </w:rPr>
  </w:style>
  <w:style w:type="paragraph" w:styleId="ListParagraph">
    <w:name w:val="List Paragraph"/>
    <w:basedOn w:val="Normal"/>
    <w:uiPriority w:val="34"/>
    <w:qFormat/>
    <w:rsid w:val="00E75D31"/>
    <w:pPr>
      <w:ind w:left="720"/>
      <w:contextualSpacing/>
    </w:pPr>
  </w:style>
  <w:style w:type="character" w:customStyle="1" w:styleId="HeaderChar">
    <w:name w:val="Header Char"/>
    <w:basedOn w:val="DefaultParagraphFont"/>
    <w:link w:val="Header"/>
    <w:rsid w:val="00E3161C"/>
    <w:rPr>
      <w:sz w:val="24"/>
      <w:szCs w:val="22"/>
      <w:lang w:val="en-US" w:eastAsia="en-US"/>
    </w:rPr>
  </w:style>
  <w:style w:type="paragraph" w:customStyle="1" w:styleId="headingb0">
    <w:name w:val="heading_b"/>
    <w:basedOn w:val="Heading3"/>
    <w:next w:val="Normal"/>
    <w:uiPriority w:val="99"/>
    <w:rsid w:val="004865E5"/>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fr-FR"/>
    </w:rPr>
  </w:style>
  <w:style w:type="paragraph" w:customStyle="1" w:styleId="AnnexNotitle0">
    <w:name w:val="Annex_No &amp; title"/>
    <w:basedOn w:val="Normal"/>
    <w:next w:val="Normalaftertitle"/>
    <w:rsid w:val="004865E5"/>
    <w:pPr>
      <w:keepNext/>
      <w:keepLines/>
      <w:spacing w:before="480" w:line="240" w:lineRule="auto"/>
      <w:jc w:val="center"/>
    </w:pPr>
    <w:rPr>
      <w:rFonts w:ascii="Times New Roman" w:hAnsi="Times New Roman" w:cs="Times New Roman"/>
      <w:b/>
      <w:sz w:val="28"/>
      <w:szCs w:val="20"/>
      <w:lang w:val="fr-FR"/>
    </w:rPr>
  </w:style>
  <w:style w:type="paragraph" w:customStyle="1" w:styleId="Reasons">
    <w:name w:val="Reasons"/>
    <w:basedOn w:val="Normal"/>
    <w:qFormat/>
    <w:rsid w:val="005341B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erChar">
    <w:name w:val="Footer Char"/>
    <w:basedOn w:val="DefaultParagraphFont"/>
    <w:link w:val="Footer"/>
    <w:rsid w:val="007B132A"/>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28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A328B"/>
    <w:pPr>
      <w:keepNext/>
      <w:keepLines/>
      <w:spacing w:before="600" w:line="320" w:lineRule="exact"/>
      <w:ind w:left="794" w:hanging="794"/>
      <w:outlineLvl w:val="0"/>
    </w:pPr>
    <w:rPr>
      <w:b/>
    </w:rPr>
  </w:style>
  <w:style w:type="paragraph" w:styleId="Heading2">
    <w:name w:val="heading 2"/>
    <w:basedOn w:val="Heading1"/>
    <w:next w:val="Normal"/>
    <w:qFormat/>
    <w:rsid w:val="005A328B"/>
    <w:pPr>
      <w:spacing w:before="360"/>
      <w:outlineLvl w:val="1"/>
    </w:pPr>
  </w:style>
  <w:style w:type="paragraph" w:styleId="Heading3">
    <w:name w:val="heading 3"/>
    <w:basedOn w:val="Heading1"/>
    <w:next w:val="Normal"/>
    <w:qFormat/>
    <w:rsid w:val="005A328B"/>
    <w:pPr>
      <w:spacing w:before="240"/>
      <w:outlineLvl w:val="2"/>
    </w:pPr>
  </w:style>
  <w:style w:type="paragraph" w:styleId="Heading4">
    <w:name w:val="heading 4"/>
    <w:basedOn w:val="Heading3"/>
    <w:next w:val="Normal"/>
    <w:qFormat/>
    <w:rsid w:val="005A328B"/>
    <w:pPr>
      <w:tabs>
        <w:tab w:val="clear" w:pos="794"/>
        <w:tab w:val="left" w:pos="1021"/>
      </w:tabs>
      <w:ind w:left="1021" w:hanging="1021"/>
      <w:outlineLvl w:val="3"/>
    </w:pPr>
  </w:style>
  <w:style w:type="paragraph" w:styleId="Heading5">
    <w:name w:val="heading 5"/>
    <w:basedOn w:val="Heading4"/>
    <w:next w:val="Normal"/>
    <w:qFormat/>
    <w:rsid w:val="005A328B"/>
    <w:pPr>
      <w:outlineLvl w:val="4"/>
    </w:pPr>
  </w:style>
  <w:style w:type="paragraph" w:styleId="Heading6">
    <w:name w:val="heading 6"/>
    <w:basedOn w:val="Heading4"/>
    <w:next w:val="Normal"/>
    <w:qFormat/>
    <w:rsid w:val="005A328B"/>
    <w:pPr>
      <w:tabs>
        <w:tab w:val="clear" w:pos="1021"/>
        <w:tab w:val="clear" w:pos="1191"/>
      </w:tabs>
      <w:ind w:left="1588" w:hanging="1588"/>
      <w:outlineLvl w:val="5"/>
    </w:pPr>
  </w:style>
  <w:style w:type="paragraph" w:styleId="Heading7">
    <w:name w:val="heading 7"/>
    <w:basedOn w:val="Heading6"/>
    <w:next w:val="Normal"/>
    <w:qFormat/>
    <w:rsid w:val="005A328B"/>
    <w:pPr>
      <w:outlineLvl w:val="6"/>
    </w:pPr>
  </w:style>
  <w:style w:type="paragraph" w:styleId="Heading8">
    <w:name w:val="heading 8"/>
    <w:basedOn w:val="Heading6"/>
    <w:next w:val="Normal"/>
    <w:qFormat/>
    <w:rsid w:val="005A328B"/>
    <w:pPr>
      <w:outlineLvl w:val="7"/>
    </w:pPr>
  </w:style>
  <w:style w:type="paragraph" w:styleId="Heading9">
    <w:name w:val="heading 9"/>
    <w:basedOn w:val="Heading6"/>
    <w:next w:val="Normal"/>
    <w:qFormat/>
    <w:rsid w:val="005A32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5A328B"/>
  </w:style>
  <w:style w:type="paragraph" w:styleId="TOC4">
    <w:name w:val="toc 4"/>
    <w:basedOn w:val="TOC3"/>
    <w:semiHidden/>
    <w:rsid w:val="005A328B"/>
  </w:style>
  <w:style w:type="paragraph" w:styleId="TOC3">
    <w:name w:val="toc 3"/>
    <w:basedOn w:val="TOC2"/>
    <w:semiHidden/>
    <w:rsid w:val="005A328B"/>
  </w:style>
  <w:style w:type="paragraph" w:styleId="TOC2">
    <w:name w:val="toc 2"/>
    <w:basedOn w:val="TOC1"/>
    <w:semiHidden/>
    <w:rsid w:val="005A328B"/>
    <w:pPr>
      <w:spacing w:before="80"/>
      <w:ind w:left="1531" w:hanging="851"/>
    </w:pPr>
  </w:style>
  <w:style w:type="paragraph" w:styleId="TOC1">
    <w:name w:val="toc 1"/>
    <w:basedOn w:val="Normal"/>
    <w:semiHidden/>
    <w:rsid w:val="005A328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5A328B"/>
  </w:style>
  <w:style w:type="paragraph" w:styleId="TOC6">
    <w:name w:val="toc 6"/>
    <w:basedOn w:val="TOC4"/>
    <w:semiHidden/>
    <w:rsid w:val="005A328B"/>
  </w:style>
  <w:style w:type="paragraph" w:styleId="TOC5">
    <w:name w:val="toc 5"/>
    <w:basedOn w:val="TOC4"/>
    <w:semiHidden/>
    <w:rsid w:val="005A328B"/>
  </w:style>
  <w:style w:type="paragraph" w:styleId="Footer">
    <w:name w:val="footer"/>
    <w:basedOn w:val="Normal"/>
    <w:link w:val="FooterChar"/>
    <w:rsid w:val="005A328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5A328B"/>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5A328B"/>
    <w:rPr>
      <w:position w:val="6"/>
      <w:sz w:val="18"/>
    </w:rPr>
  </w:style>
  <w:style w:type="paragraph" w:styleId="FootnoteText">
    <w:name w:val="footnote text"/>
    <w:basedOn w:val="Note"/>
    <w:semiHidden/>
    <w:rsid w:val="005A328B"/>
    <w:pPr>
      <w:keepLines/>
      <w:tabs>
        <w:tab w:val="left" w:pos="255"/>
      </w:tabs>
      <w:ind w:left="255" w:hanging="255"/>
    </w:pPr>
  </w:style>
  <w:style w:type="paragraph" w:customStyle="1" w:styleId="Note">
    <w:name w:val="Note"/>
    <w:basedOn w:val="Normal"/>
    <w:rsid w:val="005A328B"/>
    <w:pPr>
      <w:spacing w:before="80" w:line="240" w:lineRule="exact"/>
    </w:pPr>
    <w:rPr>
      <w:sz w:val="20"/>
    </w:rPr>
  </w:style>
  <w:style w:type="paragraph" w:customStyle="1" w:styleId="enumlev1">
    <w:name w:val="enumlev1"/>
    <w:basedOn w:val="Normal"/>
    <w:rsid w:val="005A328B"/>
    <w:pPr>
      <w:spacing w:before="80"/>
      <w:ind w:left="794" w:hanging="794"/>
    </w:pPr>
  </w:style>
  <w:style w:type="paragraph" w:customStyle="1" w:styleId="enumlev2">
    <w:name w:val="enumlev2"/>
    <w:basedOn w:val="enumlev1"/>
    <w:rsid w:val="005A328B"/>
    <w:pPr>
      <w:ind w:left="1191" w:hanging="397"/>
    </w:pPr>
  </w:style>
  <w:style w:type="paragraph" w:customStyle="1" w:styleId="enumlev3">
    <w:name w:val="enumlev3"/>
    <w:basedOn w:val="enumlev2"/>
    <w:rsid w:val="005A328B"/>
    <w:pPr>
      <w:ind w:left="1588"/>
    </w:pPr>
  </w:style>
  <w:style w:type="paragraph" w:customStyle="1" w:styleId="Equation">
    <w:name w:val="Equation"/>
    <w:basedOn w:val="Normal"/>
    <w:rsid w:val="005A328B"/>
    <w:pPr>
      <w:tabs>
        <w:tab w:val="clear" w:pos="1191"/>
        <w:tab w:val="clear" w:pos="1588"/>
        <w:tab w:val="clear" w:pos="1985"/>
        <w:tab w:val="center" w:pos="4820"/>
        <w:tab w:val="right" w:pos="9639"/>
      </w:tabs>
      <w:jc w:val="left"/>
    </w:pPr>
  </w:style>
  <w:style w:type="paragraph" w:customStyle="1" w:styleId="toc0">
    <w:name w:val="toc 0"/>
    <w:basedOn w:val="Normal"/>
    <w:next w:val="TOC1"/>
    <w:rsid w:val="005A328B"/>
    <w:pPr>
      <w:keepLines/>
      <w:tabs>
        <w:tab w:val="clear" w:pos="794"/>
        <w:tab w:val="clear" w:pos="1191"/>
        <w:tab w:val="clear" w:pos="1588"/>
        <w:tab w:val="clear" w:pos="1985"/>
        <w:tab w:val="right" w:pos="9639"/>
      </w:tabs>
      <w:jc w:val="left"/>
    </w:pPr>
    <w:rPr>
      <w:b/>
    </w:rPr>
  </w:style>
  <w:style w:type="paragraph" w:customStyle="1" w:styleId="ASN1">
    <w:name w:val="ASN.1"/>
    <w:rsid w:val="005A328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5A328B"/>
  </w:style>
  <w:style w:type="paragraph" w:customStyle="1" w:styleId="Chaptitle">
    <w:name w:val="Chap_title"/>
    <w:basedOn w:val="Normal"/>
    <w:next w:val="Normalaftertitle"/>
    <w:rsid w:val="005A328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5A328B"/>
    <w:pPr>
      <w:spacing w:before="400"/>
    </w:pPr>
  </w:style>
  <w:style w:type="character" w:styleId="PageNumber">
    <w:name w:val="page number"/>
    <w:basedOn w:val="DefaultParagraphFont"/>
    <w:rsid w:val="005A328B"/>
  </w:style>
  <w:style w:type="paragraph" w:customStyle="1" w:styleId="Reftitle">
    <w:name w:val="Ref_title"/>
    <w:basedOn w:val="Normal"/>
    <w:next w:val="Reftext"/>
    <w:rsid w:val="005A328B"/>
    <w:pPr>
      <w:spacing w:before="480"/>
      <w:jc w:val="center"/>
    </w:pPr>
    <w:rPr>
      <w:b/>
    </w:rPr>
  </w:style>
  <w:style w:type="paragraph" w:customStyle="1" w:styleId="Reftext">
    <w:name w:val="Ref_text"/>
    <w:basedOn w:val="Normal"/>
    <w:rsid w:val="005A328B"/>
    <w:pPr>
      <w:ind w:left="794" w:hanging="794"/>
      <w:jc w:val="left"/>
    </w:pPr>
  </w:style>
  <w:style w:type="paragraph" w:styleId="Index1">
    <w:name w:val="index 1"/>
    <w:basedOn w:val="Normal"/>
    <w:next w:val="Normal"/>
    <w:semiHidden/>
    <w:rsid w:val="005A328B"/>
    <w:pPr>
      <w:jc w:val="left"/>
    </w:pPr>
  </w:style>
  <w:style w:type="paragraph" w:customStyle="1" w:styleId="Formal">
    <w:name w:val="Formal"/>
    <w:basedOn w:val="ASN1"/>
    <w:rsid w:val="005A328B"/>
    <w:rPr>
      <w:b w:val="0"/>
    </w:rPr>
  </w:style>
  <w:style w:type="paragraph" w:customStyle="1" w:styleId="AnnexNoTitle">
    <w:name w:val="Annex_NoTitle"/>
    <w:basedOn w:val="Normal"/>
    <w:next w:val="Normalaftertitle"/>
    <w:rsid w:val="005A328B"/>
    <w:pPr>
      <w:keepNext/>
      <w:keepLines/>
      <w:spacing w:before="720" w:after="120"/>
      <w:jc w:val="center"/>
    </w:pPr>
    <w:rPr>
      <w:b/>
    </w:rPr>
  </w:style>
  <w:style w:type="paragraph" w:customStyle="1" w:styleId="AppendixNoTitle">
    <w:name w:val="Appendix_NoTitle"/>
    <w:basedOn w:val="AnnexNoTitle"/>
    <w:next w:val="Normalaftertitle"/>
    <w:rsid w:val="005A328B"/>
  </w:style>
  <w:style w:type="paragraph" w:customStyle="1" w:styleId="Artheading">
    <w:name w:val="Art_heading"/>
    <w:basedOn w:val="Normal"/>
    <w:next w:val="Normalaftertitle"/>
    <w:rsid w:val="005A328B"/>
    <w:pPr>
      <w:spacing w:before="480"/>
      <w:jc w:val="center"/>
    </w:pPr>
    <w:rPr>
      <w:b/>
      <w:sz w:val="28"/>
    </w:rPr>
  </w:style>
  <w:style w:type="paragraph" w:customStyle="1" w:styleId="ArtNo">
    <w:name w:val="Art_No"/>
    <w:basedOn w:val="Normal"/>
    <w:next w:val="Arttitle"/>
    <w:rsid w:val="005A328B"/>
    <w:pPr>
      <w:keepNext/>
      <w:keepLines/>
      <w:spacing w:before="480"/>
      <w:jc w:val="center"/>
    </w:pPr>
    <w:rPr>
      <w:caps/>
      <w:sz w:val="28"/>
    </w:rPr>
  </w:style>
  <w:style w:type="paragraph" w:customStyle="1" w:styleId="Arttitle">
    <w:name w:val="Art_title"/>
    <w:basedOn w:val="Normal"/>
    <w:next w:val="Normalaftertitle"/>
    <w:rsid w:val="005A328B"/>
    <w:pPr>
      <w:keepNext/>
      <w:keepLines/>
      <w:spacing w:before="240"/>
      <w:jc w:val="center"/>
    </w:pPr>
    <w:rPr>
      <w:b/>
      <w:sz w:val="28"/>
    </w:rPr>
  </w:style>
  <w:style w:type="paragraph" w:customStyle="1" w:styleId="Call">
    <w:name w:val="Call"/>
    <w:basedOn w:val="Normal"/>
    <w:next w:val="Normal"/>
    <w:rsid w:val="005A328B"/>
    <w:pPr>
      <w:keepNext/>
      <w:keepLines/>
      <w:spacing w:before="240"/>
      <w:ind w:left="794"/>
      <w:jc w:val="left"/>
    </w:pPr>
    <w:rPr>
      <w:i/>
    </w:rPr>
  </w:style>
  <w:style w:type="paragraph" w:customStyle="1" w:styleId="ChapNo">
    <w:name w:val="Chap_No"/>
    <w:basedOn w:val="Normal"/>
    <w:next w:val="Chaptitle"/>
    <w:rsid w:val="005A328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5A328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5A328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5A328B"/>
    <w:pPr>
      <w:keepNext/>
      <w:keepLines/>
      <w:spacing w:before="240" w:after="120" w:line="240" w:lineRule="auto"/>
      <w:jc w:val="center"/>
    </w:pPr>
  </w:style>
  <w:style w:type="paragraph" w:customStyle="1" w:styleId="FigureNoTitle">
    <w:name w:val="Figure_NoTitle"/>
    <w:basedOn w:val="Normal"/>
    <w:next w:val="Normalaftertitle"/>
    <w:rsid w:val="005A328B"/>
    <w:pPr>
      <w:keepLines/>
      <w:spacing w:before="240" w:after="120"/>
      <w:jc w:val="center"/>
    </w:pPr>
    <w:rPr>
      <w:b/>
    </w:rPr>
  </w:style>
  <w:style w:type="paragraph" w:customStyle="1" w:styleId="Figurewithouttitle">
    <w:name w:val="Figure_without_title"/>
    <w:basedOn w:val="Normal"/>
    <w:next w:val="Normalaftertitle"/>
    <w:rsid w:val="005A328B"/>
    <w:pPr>
      <w:keepLines/>
      <w:spacing w:before="240" w:after="120"/>
      <w:jc w:val="center"/>
    </w:pPr>
  </w:style>
  <w:style w:type="paragraph" w:customStyle="1" w:styleId="FirstFooter">
    <w:name w:val="FirstFooter"/>
    <w:basedOn w:val="Normal"/>
    <w:rsid w:val="005A328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5A328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5A328B"/>
    <w:pPr>
      <w:keepNext/>
      <w:spacing w:before="240"/>
      <w:ind w:left="794" w:hanging="794"/>
    </w:pPr>
    <w:rPr>
      <w:b/>
    </w:rPr>
  </w:style>
  <w:style w:type="paragraph" w:customStyle="1" w:styleId="Headingi">
    <w:name w:val="Heading_i"/>
    <w:basedOn w:val="Normal"/>
    <w:next w:val="Normal"/>
    <w:rsid w:val="005A328B"/>
    <w:pPr>
      <w:keepNext/>
      <w:spacing w:before="240"/>
      <w:jc w:val="left"/>
    </w:pPr>
    <w:rPr>
      <w:i/>
    </w:rPr>
  </w:style>
  <w:style w:type="paragraph" w:styleId="Index2">
    <w:name w:val="index 2"/>
    <w:basedOn w:val="Normal"/>
    <w:next w:val="Normal"/>
    <w:semiHidden/>
    <w:rsid w:val="005A328B"/>
    <w:pPr>
      <w:ind w:left="284"/>
      <w:jc w:val="left"/>
    </w:pPr>
  </w:style>
  <w:style w:type="paragraph" w:styleId="Index3">
    <w:name w:val="index 3"/>
    <w:basedOn w:val="Normal"/>
    <w:next w:val="Normal"/>
    <w:semiHidden/>
    <w:rsid w:val="005A328B"/>
    <w:pPr>
      <w:ind w:left="567"/>
      <w:jc w:val="left"/>
    </w:pPr>
  </w:style>
  <w:style w:type="paragraph" w:customStyle="1" w:styleId="PartNo">
    <w:name w:val="Part_No"/>
    <w:basedOn w:val="Normal"/>
    <w:next w:val="Partref"/>
    <w:rsid w:val="005A328B"/>
    <w:pPr>
      <w:keepNext/>
      <w:keepLines/>
      <w:spacing w:before="480" w:after="80"/>
    </w:pPr>
    <w:rPr>
      <w:caps/>
    </w:rPr>
  </w:style>
  <w:style w:type="paragraph" w:customStyle="1" w:styleId="Partref">
    <w:name w:val="Part_ref"/>
    <w:basedOn w:val="Normal"/>
    <w:next w:val="Parttitle"/>
    <w:rsid w:val="005A328B"/>
    <w:pPr>
      <w:keepNext/>
      <w:keepLines/>
      <w:spacing w:before="280"/>
      <w:jc w:val="center"/>
    </w:pPr>
  </w:style>
  <w:style w:type="paragraph" w:customStyle="1" w:styleId="Parttitle">
    <w:name w:val="Part_title"/>
    <w:basedOn w:val="Normal"/>
    <w:next w:val="Normalaftertitle"/>
    <w:rsid w:val="005A328B"/>
    <w:pPr>
      <w:keepNext/>
      <w:keepLines/>
      <w:spacing w:before="240" w:after="280" w:line="320" w:lineRule="exact"/>
      <w:jc w:val="center"/>
    </w:pPr>
    <w:rPr>
      <w:b/>
    </w:rPr>
  </w:style>
  <w:style w:type="paragraph" w:customStyle="1" w:styleId="Recdate">
    <w:name w:val="Rec_date"/>
    <w:basedOn w:val="Normal"/>
    <w:next w:val="Normalaftertitle"/>
    <w:rsid w:val="005A328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5A328B"/>
  </w:style>
  <w:style w:type="paragraph" w:customStyle="1" w:styleId="RecNo">
    <w:name w:val="Rec_No"/>
    <w:basedOn w:val="Normal"/>
    <w:next w:val="Rectitle"/>
    <w:rsid w:val="005A328B"/>
    <w:pPr>
      <w:keepNext/>
      <w:keepLines/>
      <w:spacing w:before="0"/>
      <w:jc w:val="left"/>
    </w:pPr>
    <w:rPr>
      <w:b/>
      <w:sz w:val="28"/>
    </w:rPr>
  </w:style>
  <w:style w:type="paragraph" w:customStyle="1" w:styleId="Rectitle">
    <w:name w:val="Rec_title"/>
    <w:basedOn w:val="Normal"/>
    <w:next w:val="Normalaftertitle"/>
    <w:rsid w:val="005A328B"/>
    <w:pPr>
      <w:keepNext/>
      <w:keepLines/>
      <w:spacing w:before="360" w:line="240" w:lineRule="auto"/>
      <w:jc w:val="center"/>
    </w:pPr>
    <w:rPr>
      <w:b/>
      <w:sz w:val="28"/>
    </w:rPr>
  </w:style>
  <w:style w:type="paragraph" w:customStyle="1" w:styleId="QuestionNo">
    <w:name w:val="Question_No"/>
    <w:basedOn w:val="RecNo"/>
    <w:next w:val="Questiontitle"/>
    <w:rsid w:val="005A328B"/>
  </w:style>
  <w:style w:type="paragraph" w:customStyle="1" w:styleId="Questiontitle">
    <w:name w:val="Question_title"/>
    <w:basedOn w:val="Rectitle"/>
    <w:next w:val="Questionref"/>
    <w:rsid w:val="005A328B"/>
  </w:style>
  <w:style w:type="paragraph" w:customStyle="1" w:styleId="Questionref">
    <w:name w:val="Question_ref"/>
    <w:basedOn w:val="Recref"/>
    <w:next w:val="Questiondate"/>
    <w:rsid w:val="005A328B"/>
  </w:style>
  <w:style w:type="paragraph" w:customStyle="1" w:styleId="Recref">
    <w:name w:val="Rec_ref"/>
    <w:basedOn w:val="Normal"/>
    <w:next w:val="Recdate"/>
    <w:rsid w:val="005A328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5A328B"/>
  </w:style>
  <w:style w:type="paragraph" w:customStyle="1" w:styleId="RepNo">
    <w:name w:val="Rep_No"/>
    <w:basedOn w:val="RecNo"/>
    <w:next w:val="Reptitle"/>
    <w:rsid w:val="005A328B"/>
  </w:style>
  <w:style w:type="paragraph" w:customStyle="1" w:styleId="Reptitle">
    <w:name w:val="Rep_title"/>
    <w:basedOn w:val="Rectitle"/>
    <w:next w:val="Repref"/>
    <w:rsid w:val="005A328B"/>
  </w:style>
  <w:style w:type="paragraph" w:customStyle="1" w:styleId="Repref">
    <w:name w:val="Rep_ref"/>
    <w:basedOn w:val="Recref"/>
    <w:next w:val="Repdate"/>
    <w:rsid w:val="005A328B"/>
  </w:style>
  <w:style w:type="paragraph" w:customStyle="1" w:styleId="Resdate">
    <w:name w:val="Res_date"/>
    <w:basedOn w:val="Recdate"/>
    <w:next w:val="Normalaftertitle"/>
    <w:rsid w:val="005A328B"/>
  </w:style>
  <w:style w:type="paragraph" w:customStyle="1" w:styleId="ResNo">
    <w:name w:val="Res_No"/>
    <w:basedOn w:val="RecNo"/>
    <w:next w:val="Restitle"/>
    <w:rsid w:val="005A328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5A328B"/>
  </w:style>
  <w:style w:type="paragraph" w:customStyle="1" w:styleId="Resref">
    <w:name w:val="Res_ref"/>
    <w:basedOn w:val="Recref"/>
    <w:next w:val="Resdate"/>
    <w:rsid w:val="005A328B"/>
  </w:style>
  <w:style w:type="paragraph" w:customStyle="1" w:styleId="SectionNo">
    <w:name w:val="Section_No"/>
    <w:basedOn w:val="Normal"/>
    <w:next w:val="Sectiontitle"/>
    <w:rsid w:val="005A328B"/>
    <w:pPr>
      <w:keepNext/>
      <w:keepLines/>
      <w:spacing w:before="720" w:line="320" w:lineRule="exact"/>
      <w:jc w:val="center"/>
    </w:pPr>
    <w:rPr>
      <w:caps/>
      <w:sz w:val="28"/>
    </w:rPr>
  </w:style>
  <w:style w:type="paragraph" w:customStyle="1" w:styleId="Sectiontitle">
    <w:name w:val="Section_title"/>
    <w:basedOn w:val="Normal"/>
    <w:next w:val="Normalaftertitle"/>
    <w:rsid w:val="005A328B"/>
    <w:pPr>
      <w:keepNext/>
      <w:keepLines/>
      <w:spacing w:before="360" w:after="120" w:line="320" w:lineRule="exact"/>
      <w:jc w:val="center"/>
    </w:pPr>
    <w:rPr>
      <w:b/>
      <w:sz w:val="28"/>
    </w:rPr>
  </w:style>
  <w:style w:type="paragraph" w:customStyle="1" w:styleId="Source">
    <w:name w:val="Source"/>
    <w:basedOn w:val="Normal"/>
    <w:next w:val="Normalaftertitle"/>
    <w:rsid w:val="005A328B"/>
    <w:pPr>
      <w:spacing w:before="840" w:after="200"/>
      <w:jc w:val="center"/>
    </w:pPr>
    <w:rPr>
      <w:b/>
      <w:sz w:val="28"/>
    </w:rPr>
  </w:style>
  <w:style w:type="paragraph" w:customStyle="1" w:styleId="SpecialFooter">
    <w:name w:val="Special Footer"/>
    <w:basedOn w:val="Normal"/>
    <w:rsid w:val="005A328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5A328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5A32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5A32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5A328B"/>
    <w:pPr>
      <w:keepNext/>
      <w:keepLines/>
      <w:spacing w:before="360" w:after="120" w:line="240" w:lineRule="exact"/>
      <w:jc w:val="center"/>
    </w:pPr>
    <w:rPr>
      <w:b/>
      <w:sz w:val="20"/>
    </w:rPr>
  </w:style>
  <w:style w:type="paragraph" w:customStyle="1" w:styleId="Title1">
    <w:name w:val="Title 1"/>
    <w:basedOn w:val="Source"/>
    <w:next w:val="Title2"/>
    <w:rsid w:val="005A328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A328B"/>
  </w:style>
  <w:style w:type="paragraph" w:customStyle="1" w:styleId="Title3">
    <w:name w:val="Title 3"/>
    <w:basedOn w:val="Title2"/>
    <w:next w:val="Title4"/>
    <w:rsid w:val="005A328B"/>
    <w:rPr>
      <w:caps w:val="0"/>
    </w:rPr>
  </w:style>
  <w:style w:type="paragraph" w:customStyle="1" w:styleId="Title4">
    <w:name w:val="Title 4"/>
    <w:basedOn w:val="Title3"/>
    <w:next w:val="Heading1"/>
    <w:rsid w:val="005A328B"/>
    <w:rPr>
      <w:b/>
    </w:rPr>
  </w:style>
  <w:style w:type="paragraph" w:customStyle="1" w:styleId="Section1">
    <w:name w:val="Section_1"/>
    <w:basedOn w:val="Normal"/>
    <w:next w:val="Normal"/>
    <w:rsid w:val="005A328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5A328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5A328B"/>
    <w:rPr>
      <w:color w:val="0000FF"/>
      <w:u w:val="single"/>
    </w:rPr>
  </w:style>
  <w:style w:type="character" w:styleId="CommentReference">
    <w:name w:val="annotation reference"/>
    <w:basedOn w:val="DefaultParagraphFont"/>
    <w:semiHidden/>
    <w:rsid w:val="005A328B"/>
    <w:rPr>
      <w:sz w:val="16"/>
      <w:szCs w:val="16"/>
    </w:rPr>
  </w:style>
  <w:style w:type="paragraph" w:styleId="CommentText">
    <w:name w:val="annotation text"/>
    <w:basedOn w:val="Normal"/>
    <w:semiHidden/>
    <w:rsid w:val="005A328B"/>
    <w:rPr>
      <w:sz w:val="20"/>
    </w:rPr>
  </w:style>
  <w:style w:type="character" w:customStyle="1" w:styleId="href">
    <w:name w:val="href"/>
    <w:basedOn w:val="DefaultParagraphFont"/>
    <w:rsid w:val="005A328B"/>
  </w:style>
  <w:style w:type="paragraph" w:customStyle="1" w:styleId="NormalIndent">
    <w:name w:val="Normal_Indent"/>
    <w:basedOn w:val="Normal"/>
    <w:rsid w:val="005A328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5A328B"/>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5A328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5A328B"/>
    <w:rPr>
      <w:rFonts w:ascii="Tahoma" w:hAnsi="Tahoma" w:cs="Tahoma"/>
      <w:sz w:val="16"/>
      <w:szCs w:val="16"/>
      <w:lang w:val="en-US" w:eastAsia="en-US"/>
    </w:rPr>
  </w:style>
  <w:style w:type="paragraph" w:styleId="PlainText">
    <w:name w:val="Plain Text"/>
    <w:basedOn w:val="Normal"/>
    <w:link w:val="PlainTextChar"/>
    <w:uiPriority w:val="99"/>
    <w:unhideWhenUsed/>
    <w:rsid w:val="005A328B"/>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5A328B"/>
    <w:rPr>
      <w:rFonts w:eastAsia="SimSun"/>
      <w:sz w:val="24"/>
      <w:szCs w:val="22"/>
      <w:lang w:val="en-US"/>
    </w:rPr>
  </w:style>
  <w:style w:type="paragraph" w:customStyle="1" w:styleId="FromRef">
    <w:name w:val="FromRef"/>
    <w:basedOn w:val="Normal"/>
    <w:uiPriority w:val="99"/>
    <w:rsid w:val="005A328B"/>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5A328B"/>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5A328B"/>
    <w:rPr>
      <w:b/>
      <w:bCs/>
    </w:rPr>
  </w:style>
  <w:style w:type="paragraph" w:customStyle="1" w:styleId="Level1">
    <w:name w:val="Level_1"/>
    <w:basedOn w:val="ListParagraph"/>
    <w:qFormat/>
    <w:rsid w:val="00E75D31"/>
    <w:pPr>
      <w:numPr>
        <w:numId w:val="3"/>
      </w:numPr>
      <w:tabs>
        <w:tab w:val="clear" w:pos="794"/>
        <w:tab w:val="clear" w:pos="1191"/>
        <w:tab w:val="clear" w:pos="1588"/>
        <w:tab w:val="clear" w:pos="1985"/>
      </w:tabs>
      <w:overflowPunct/>
      <w:autoSpaceDE/>
      <w:autoSpaceDN/>
      <w:adjustRightInd/>
      <w:spacing w:line="240" w:lineRule="auto"/>
      <w:contextualSpacing w:val="0"/>
      <w:textAlignment w:val="auto"/>
    </w:pPr>
    <w:rPr>
      <w:rFonts w:eastAsia="SimSun" w:cs="Arial"/>
      <w:lang w:eastAsia="zh-CN"/>
    </w:rPr>
  </w:style>
  <w:style w:type="paragraph" w:customStyle="1" w:styleId="Level2">
    <w:name w:val="Level_2"/>
    <w:basedOn w:val="ListParagraph"/>
    <w:qFormat/>
    <w:rsid w:val="00E75D31"/>
    <w:pPr>
      <w:numPr>
        <w:ilvl w:val="1"/>
        <w:numId w:val="3"/>
      </w:numPr>
      <w:tabs>
        <w:tab w:val="clear" w:pos="794"/>
        <w:tab w:val="clear" w:pos="1191"/>
        <w:tab w:val="clear" w:pos="1588"/>
        <w:tab w:val="clear" w:pos="1985"/>
        <w:tab w:val="num" w:pos="360"/>
        <w:tab w:val="num" w:pos="1850"/>
      </w:tabs>
      <w:overflowPunct/>
      <w:autoSpaceDE/>
      <w:autoSpaceDN/>
      <w:adjustRightInd/>
      <w:spacing w:before="140" w:line="240" w:lineRule="auto"/>
      <w:ind w:left="720" w:firstLine="0"/>
      <w:contextualSpacing w:val="0"/>
      <w:textAlignment w:val="auto"/>
    </w:pPr>
    <w:rPr>
      <w:rFonts w:eastAsia="SimSun" w:cs="Arial"/>
      <w:lang w:eastAsia="zh-CN"/>
    </w:rPr>
  </w:style>
  <w:style w:type="paragraph" w:styleId="ListParagraph">
    <w:name w:val="List Paragraph"/>
    <w:basedOn w:val="Normal"/>
    <w:uiPriority w:val="34"/>
    <w:qFormat/>
    <w:rsid w:val="00E75D31"/>
    <w:pPr>
      <w:ind w:left="720"/>
      <w:contextualSpacing/>
    </w:pPr>
  </w:style>
  <w:style w:type="character" w:customStyle="1" w:styleId="HeaderChar">
    <w:name w:val="Header Char"/>
    <w:basedOn w:val="DefaultParagraphFont"/>
    <w:link w:val="Header"/>
    <w:rsid w:val="00E3161C"/>
    <w:rPr>
      <w:sz w:val="24"/>
      <w:szCs w:val="22"/>
      <w:lang w:val="en-US" w:eastAsia="en-US"/>
    </w:rPr>
  </w:style>
  <w:style w:type="paragraph" w:customStyle="1" w:styleId="headingb0">
    <w:name w:val="heading_b"/>
    <w:basedOn w:val="Heading3"/>
    <w:next w:val="Normal"/>
    <w:uiPriority w:val="99"/>
    <w:rsid w:val="004865E5"/>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fr-FR"/>
    </w:rPr>
  </w:style>
  <w:style w:type="paragraph" w:customStyle="1" w:styleId="AnnexNotitle0">
    <w:name w:val="Annex_No &amp; title"/>
    <w:basedOn w:val="Normal"/>
    <w:next w:val="Normalaftertitle"/>
    <w:rsid w:val="004865E5"/>
    <w:pPr>
      <w:keepNext/>
      <w:keepLines/>
      <w:spacing w:before="480" w:line="240" w:lineRule="auto"/>
      <w:jc w:val="center"/>
    </w:pPr>
    <w:rPr>
      <w:rFonts w:ascii="Times New Roman" w:hAnsi="Times New Roman" w:cs="Times New Roman"/>
      <w:b/>
      <w:sz w:val="28"/>
      <w:szCs w:val="20"/>
      <w:lang w:val="fr-FR"/>
    </w:rPr>
  </w:style>
  <w:style w:type="paragraph" w:customStyle="1" w:styleId="Reasons">
    <w:name w:val="Reasons"/>
    <w:basedOn w:val="Normal"/>
    <w:qFormat/>
    <w:rsid w:val="005341B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erChar">
    <w:name w:val="Footer Char"/>
    <w:basedOn w:val="DefaultParagraphFont"/>
    <w:link w:val="Footer"/>
    <w:rsid w:val="007B132A"/>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fcc.org/B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ITU-R/terrestrial/broadcast/hf/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fc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0-CR-CIR-0308/en" TargetMode="External"/><Relationship Id="rId5" Type="http://schemas.openxmlformats.org/officeDocument/2006/relationships/settings" Target="settings.xml"/><Relationship Id="rId15" Type="http://schemas.openxmlformats.org/officeDocument/2006/relationships/hyperlink" Target="http://www.abu.org.my" TargetMode="External"/><Relationship Id="rId23" Type="http://schemas.openxmlformats.org/officeDocument/2006/relationships/theme" Target="theme/theme1.xml"/><Relationship Id="rId10" Type="http://schemas.openxmlformats.org/officeDocument/2006/relationships/hyperlink" Target="http://www.itu.int/md/R00-CR-CIR-0297/e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tu.int/ITU-R/go/wisfat/" TargetMode="External"/><Relationship Id="rId14" Type="http://schemas.openxmlformats.org/officeDocument/2006/relationships/hyperlink" Target="http://www.asbu.net"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uiller\AppData\Roaming\Microsoft\Templates\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A7CE87A32E462C879C4F6BBAB49BD9"/>
        <w:category>
          <w:name w:val="General"/>
          <w:gallery w:val="placeholder"/>
        </w:category>
        <w:types>
          <w:type w:val="bbPlcHdr"/>
        </w:types>
        <w:behaviors>
          <w:behavior w:val="content"/>
        </w:behaviors>
        <w:guid w:val="{05AD5593-DEF0-41C4-A168-7ADB301BC1BC}"/>
      </w:docPartPr>
      <w:docPartBody>
        <w:p w:rsidR="004F1177" w:rsidRDefault="004F1177">
          <w:pPr>
            <w:pStyle w:val="69A7CE87A32E462C879C4F6BBAB49BD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77"/>
    <w:rsid w:val="004F117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A7CE87A32E462C879C4F6BBAB49BD9">
    <w:name w:val="69A7CE87A32E462C879C4F6BBAB49B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A7CE87A32E462C879C4F6BBAB49BD9">
    <w:name w:val="69A7CE87A32E462C879C4F6BBAB49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40B3-E3B1-4132-9F6F-60531798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32</TotalTime>
  <Pages>3</Pages>
  <Words>634</Words>
  <Characters>4303</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4928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Drouiller, Isabelle</dc:creator>
  <cp:lastModifiedBy>Portocarrero, Monica</cp:lastModifiedBy>
  <cp:revision>14</cp:revision>
  <cp:lastPrinted>2014-05-15T08:34:00Z</cp:lastPrinted>
  <dcterms:created xsi:type="dcterms:W3CDTF">2014-05-12T07:15:00Z</dcterms:created>
  <dcterms:modified xsi:type="dcterms:W3CDTF">2014-05-15T08:42:00Z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