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21906" w:rsidTr="006160CB">
        <w:tc>
          <w:tcPr>
            <w:tcW w:w="7054" w:type="dxa"/>
            <w:gridSpan w:val="2"/>
            <w:shd w:val="clear" w:color="auto" w:fill="auto"/>
          </w:tcPr>
          <w:p w:rsidR="00E53DCE" w:rsidRPr="00D21906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D21906" w:rsidRDefault="00E53DCE" w:rsidP="00F4010C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D21906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3</w:t>
            </w:r>
            <w:r w:rsidR="00F4010C">
              <w:rPr>
                <w:b/>
                <w:bCs/>
                <w:sz w:val="24"/>
                <w:szCs w:val="24"/>
                <w:lang w:val="es-ES_tradnl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E53DCE" w:rsidRPr="00D21906" w:rsidRDefault="00DE222F" w:rsidP="00F4010C">
            <w:pPr>
              <w:spacing w:before="0"/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2</w:t>
            </w:r>
            <w:r w:rsidR="00F4010C">
              <w:rPr>
                <w:bCs/>
                <w:sz w:val="24"/>
                <w:szCs w:val="24"/>
                <w:lang w:val="es-ES_tradnl"/>
              </w:rPr>
              <w:t xml:space="preserve">4 de septiembre </w:t>
            </w:r>
            <w:r w:rsidR="00D13AE5" w:rsidRPr="00D21906">
              <w:rPr>
                <w:bCs/>
                <w:sz w:val="24"/>
                <w:szCs w:val="24"/>
                <w:lang w:val="es-ES_tradnl"/>
              </w:rPr>
              <w:t>de 2014</w:t>
            </w: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1526" w:type="dxa"/>
            <w:shd w:val="clear" w:color="auto" w:fill="auto"/>
          </w:tcPr>
          <w:p w:rsidR="00E53DCE" w:rsidRPr="00D21906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Asunto</w:t>
            </w:r>
            <w:r w:rsidR="00A96D3A" w:rsidRPr="00D21906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21906" w:rsidRDefault="00AB4101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DE222F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E222F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D21906" w:rsidRDefault="00AB4101" w:rsidP="00F4010C">
      <w:pPr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 xml:space="preserve">En cumplimiento de lo dispuesto en los números 13.12 y 13.14 del Reglamento </w:t>
      </w:r>
      <w:r w:rsidR="004275E2" w:rsidRPr="00D21906">
        <w:rPr>
          <w:sz w:val="24"/>
          <w:szCs w:val="24"/>
          <w:lang w:val="es-ES_tradnl"/>
        </w:rPr>
        <w:t>de Radiocomunicaciones, en su 6</w:t>
      </w:r>
      <w:r w:rsidR="00F4010C">
        <w:rPr>
          <w:sz w:val="24"/>
          <w:szCs w:val="24"/>
          <w:lang w:val="es-ES_tradnl"/>
        </w:rPr>
        <w:t>6</w:t>
      </w:r>
      <w:r w:rsidR="004275E2" w:rsidRPr="00D21906">
        <w:rPr>
          <w:sz w:val="24"/>
          <w:szCs w:val="24"/>
          <w:lang w:val="es-ES_tradnl"/>
        </w:rPr>
        <w:t>ª reunión (</w:t>
      </w:r>
      <w:r w:rsidR="00F4010C">
        <w:rPr>
          <w:sz w:val="24"/>
          <w:szCs w:val="24"/>
          <w:lang w:val="es-ES_tradnl"/>
        </w:rPr>
        <w:t>30 de julio</w:t>
      </w:r>
      <w:r w:rsidR="00D13AE5" w:rsidRPr="00D21906">
        <w:rPr>
          <w:sz w:val="24"/>
          <w:szCs w:val="24"/>
          <w:lang w:val="es-ES_tradnl"/>
        </w:rPr>
        <w:t xml:space="preserve"> – </w:t>
      </w:r>
      <w:r w:rsidR="00F4010C">
        <w:rPr>
          <w:sz w:val="24"/>
          <w:szCs w:val="24"/>
          <w:lang w:val="es-ES_tradnl"/>
        </w:rPr>
        <w:t>5 de agosto</w:t>
      </w:r>
      <w:r w:rsidR="00D13AE5" w:rsidRPr="00D21906">
        <w:rPr>
          <w:sz w:val="24"/>
          <w:szCs w:val="24"/>
          <w:lang w:val="es-ES_tradnl"/>
        </w:rPr>
        <w:t xml:space="preserve"> de</w:t>
      </w:r>
      <w:r w:rsidR="004275E2" w:rsidRPr="00D21906">
        <w:rPr>
          <w:sz w:val="24"/>
          <w:szCs w:val="24"/>
          <w:lang w:val="es-ES_tradnl"/>
        </w:rPr>
        <w:t xml:space="preserve"> 201</w:t>
      </w:r>
      <w:r w:rsidR="00F4010C">
        <w:rPr>
          <w:sz w:val="24"/>
          <w:szCs w:val="24"/>
          <w:lang w:val="es-ES_tradnl"/>
        </w:rPr>
        <w:t>4</w:t>
      </w:r>
      <w:r w:rsidRPr="00D21906">
        <w:rPr>
          <w:sz w:val="24"/>
          <w:szCs w:val="24"/>
          <w:lang w:val="es-ES_tradnl"/>
        </w:rPr>
        <w:t xml:space="preserve">) la Junta del Reglamento de Radiocomunicaciones (RRB) aprobó </w:t>
      </w:r>
      <w:r w:rsidR="004275E2" w:rsidRPr="00D21906">
        <w:rPr>
          <w:sz w:val="24"/>
          <w:szCs w:val="24"/>
          <w:lang w:val="es-ES_tradnl"/>
        </w:rPr>
        <w:t xml:space="preserve">cambios en las </w:t>
      </w:r>
      <w:r w:rsidRPr="00D21906">
        <w:rPr>
          <w:sz w:val="24"/>
          <w:szCs w:val="24"/>
          <w:lang w:val="es-ES_tradnl"/>
        </w:rPr>
        <w:t>Reglas de Procedimiento (</w:t>
      </w:r>
      <w:r w:rsidR="00687834" w:rsidRPr="00D21906">
        <w:rPr>
          <w:sz w:val="24"/>
          <w:szCs w:val="24"/>
          <w:lang w:val="es-ES_tradnl"/>
        </w:rPr>
        <w:t xml:space="preserve">Edición </w:t>
      </w:r>
      <w:r w:rsidR="004275E2" w:rsidRPr="00D21906">
        <w:rPr>
          <w:sz w:val="24"/>
          <w:szCs w:val="24"/>
          <w:lang w:val="es-ES_tradnl"/>
        </w:rPr>
        <w:t>de 2012, actualizació</w:t>
      </w:r>
      <w:r w:rsidR="00AF79E5" w:rsidRPr="00D21906">
        <w:rPr>
          <w:sz w:val="24"/>
          <w:szCs w:val="24"/>
          <w:lang w:val="es-ES_tradnl"/>
        </w:rPr>
        <w:t>n </w:t>
      </w:r>
      <w:r w:rsidR="00F4010C">
        <w:rPr>
          <w:sz w:val="24"/>
          <w:szCs w:val="24"/>
          <w:lang w:val="es-ES_tradnl"/>
        </w:rPr>
        <w:t>5</w:t>
      </w:r>
      <w:r w:rsidRPr="00D21906">
        <w:rPr>
          <w:sz w:val="24"/>
          <w:szCs w:val="24"/>
          <w:lang w:val="es-ES_tradnl"/>
        </w:rPr>
        <w:t>).</w:t>
      </w:r>
    </w:p>
    <w:p w:rsidR="00D21694" w:rsidRPr="00D21906" w:rsidRDefault="004275E2" w:rsidP="00B328EA">
      <w:pPr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>Estos cambios incluyen Regla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de Procedimiento </w:t>
      </w:r>
      <w:r w:rsidR="00B328EA" w:rsidRPr="00D21906">
        <w:rPr>
          <w:sz w:val="24"/>
          <w:szCs w:val="24"/>
          <w:lang w:val="es-ES_tradnl"/>
        </w:rPr>
        <w:t xml:space="preserve">nuevas o modificadas </w:t>
      </w:r>
      <w:r w:rsidRPr="00D21906">
        <w:rPr>
          <w:sz w:val="24"/>
          <w:szCs w:val="24"/>
          <w:lang w:val="es-ES_tradnl"/>
        </w:rPr>
        <w:t>incluida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en el Anexo </w:t>
      </w:r>
      <w:r w:rsidR="00AB4101" w:rsidRPr="00D21906">
        <w:rPr>
          <w:sz w:val="24"/>
          <w:szCs w:val="24"/>
          <w:lang w:val="es-ES_tradnl"/>
        </w:rPr>
        <w:t>para la edición de 2012 de las Reglas de Procedimiento (véase la Ca</w:t>
      </w:r>
      <w:r w:rsidRPr="00D21906">
        <w:rPr>
          <w:sz w:val="24"/>
          <w:szCs w:val="24"/>
          <w:lang w:val="es-ES_tradnl"/>
        </w:rPr>
        <w:t>rta Circular CR/339). 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Regla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que figura</w:t>
      </w:r>
      <w:r w:rsidR="00D13AE5" w:rsidRPr="00D21906">
        <w:rPr>
          <w:sz w:val="24"/>
          <w:szCs w:val="24"/>
          <w:lang w:val="es-ES_tradnl"/>
        </w:rPr>
        <w:t>n</w:t>
      </w:r>
      <w:r w:rsidRPr="00D21906">
        <w:rPr>
          <w:sz w:val="24"/>
          <w:szCs w:val="24"/>
          <w:lang w:val="es-ES_tradnl"/>
        </w:rPr>
        <w:t xml:space="preserve"> en el Anexo entra</w:t>
      </w:r>
      <w:r w:rsidR="00D13AE5" w:rsidRPr="00D21906">
        <w:rPr>
          <w:sz w:val="24"/>
          <w:szCs w:val="24"/>
          <w:lang w:val="es-ES_tradnl"/>
        </w:rPr>
        <w:t>rán</w:t>
      </w:r>
      <w:r w:rsidR="00AB4101" w:rsidRPr="00D21906">
        <w:rPr>
          <w:sz w:val="24"/>
          <w:szCs w:val="24"/>
          <w:lang w:val="es-ES_tradnl"/>
        </w:rPr>
        <w:t xml:space="preserve"> en vigor inmediatamente</w:t>
      </w:r>
      <w:r w:rsidR="00D13AE5" w:rsidRPr="00D21906">
        <w:rPr>
          <w:sz w:val="24"/>
          <w:szCs w:val="24"/>
          <w:lang w:val="es-ES_tradnl"/>
        </w:rPr>
        <w:t xml:space="preserve"> o en el momento </w:t>
      </w:r>
      <w:bookmarkStart w:id="0" w:name="_GoBack"/>
      <w:bookmarkEnd w:id="0"/>
      <w:r w:rsidR="00D13AE5" w:rsidRPr="00D21906">
        <w:rPr>
          <w:sz w:val="24"/>
          <w:szCs w:val="24"/>
          <w:lang w:val="es-ES_tradnl"/>
        </w:rPr>
        <w:t>en que se indique expresamente</w:t>
      </w:r>
      <w:r w:rsidR="00AB4101" w:rsidRPr="00D21906">
        <w:rPr>
          <w:sz w:val="24"/>
          <w:szCs w:val="24"/>
          <w:lang w:val="es-ES_tradnl"/>
        </w:rPr>
        <w:t>.</w:t>
      </w:r>
    </w:p>
    <w:p w:rsidR="00031E64" w:rsidRDefault="00E53DCE" w:rsidP="00AB4101">
      <w:pPr>
        <w:spacing w:before="1320" w:line="240" w:lineRule="auto"/>
        <w:jc w:val="left"/>
        <w:rPr>
          <w:lang w:val="es-ES_tradnl"/>
        </w:rPr>
      </w:pPr>
      <w:r w:rsidRPr="00D21906">
        <w:rPr>
          <w:sz w:val="24"/>
          <w:szCs w:val="24"/>
          <w:lang w:val="es-ES_tradnl"/>
        </w:rPr>
        <w:t>François Rancy</w:t>
      </w:r>
      <w:r w:rsidRPr="00D21906">
        <w:rPr>
          <w:sz w:val="24"/>
          <w:szCs w:val="24"/>
          <w:lang w:val="es-ES_tradnl"/>
        </w:rPr>
        <w:br/>
      </w:r>
      <w:r w:rsidR="00A96D3A" w:rsidRPr="00D21906">
        <w:rPr>
          <w:sz w:val="24"/>
          <w:szCs w:val="24"/>
          <w:lang w:val="es-ES_tradnl"/>
        </w:rPr>
        <w:t>Director</w:t>
      </w:r>
      <w:r w:rsidR="00A96D3A" w:rsidRPr="00BA1EB1">
        <w:rPr>
          <w:lang w:val="es-ES_tradnl"/>
        </w:rPr>
        <w:t xml:space="preserve"> </w:t>
      </w:r>
    </w:p>
    <w:p w:rsidR="00D21906" w:rsidRDefault="00D21906" w:rsidP="00D21906">
      <w:pPr>
        <w:spacing w:before="0" w:line="240" w:lineRule="auto"/>
        <w:jc w:val="left"/>
        <w:rPr>
          <w:lang w:val="es-ES_tradnl"/>
        </w:rPr>
      </w:pPr>
    </w:p>
    <w:p w:rsidR="00D21906" w:rsidRPr="00BA1EB1" w:rsidRDefault="00D21906" w:rsidP="00D21906">
      <w:pPr>
        <w:spacing w:before="0" w:line="240" w:lineRule="auto"/>
        <w:jc w:val="left"/>
        <w:rPr>
          <w:lang w:val="es-ES_tradnl"/>
        </w:rPr>
      </w:pPr>
    </w:p>
    <w:p w:rsidR="00AB4101" w:rsidRPr="00D21906" w:rsidRDefault="00AB4101" w:rsidP="00C45329">
      <w:pPr>
        <w:spacing w:before="840"/>
        <w:jc w:val="left"/>
        <w:rPr>
          <w:sz w:val="24"/>
          <w:szCs w:val="24"/>
          <w:lang w:val="es-ES_tradnl"/>
        </w:rPr>
      </w:pPr>
      <w:r w:rsidRPr="00D21906">
        <w:rPr>
          <w:b/>
          <w:bCs/>
          <w:sz w:val="24"/>
          <w:szCs w:val="24"/>
          <w:lang w:val="es-ES_tradnl"/>
        </w:rPr>
        <w:t>Anexo:</w:t>
      </w:r>
      <w:r w:rsidRPr="00D21906">
        <w:rPr>
          <w:sz w:val="24"/>
          <w:szCs w:val="24"/>
          <w:lang w:val="es-ES_tradnl"/>
        </w:rPr>
        <w:t xml:space="preserve"> </w:t>
      </w:r>
      <w:hyperlink r:id="rId9" w:history="1">
        <w:r w:rsidRPr="00D21906">
          <w:rPr>
            <w:rStyle w:val="Hyperlink"/>
            <w:sz w:val="24"/>
            <w:szCs w:val="24"/>
            <w:lang w:val="es-ES_tradnl"/>
          </w:rPr>
          <w:t xml:space="preserve">Reglas de Procedimiento – Edición 2012 – Actualización </w:t>
        </w:r>
      </w:hyperlink>
      <w:r w:rsidR="00C45329">
        <w:rPr>
          <w:rStyle w:val="Hyperlink"/>
          <w:sz w:val="24"/>
          <w:szCs w:val="24"/>
          <w:lang w:val="es-ES_tradnl"/>
        </w:rPr>
        <w:t>6</w:t>
      </w:r>
      <w:r w:rsidRPr="00C45329">
        <w:rPr>
          <w:rStyle w:val="FootnoteReference"/>
          <w:color w:val="0000FF"/>
          <w:sz w:val="20"/>
          <w:szCs w:val="20"/>
          <w:u w:val="single"/>
          <w:lang w:val="es-ES_tradnl"/>
        </w:rPr>
        <w:footnoteReference w:id="1"/>
      </w:r>
    </w:p>
    <w:p w:rsidR="00AB4101" w:rsidRPr="00BA1EB1" w:rsidRDefault="00AB4101" w:rsidP="00D21906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BA1EB1">
        <w:rPr>
          <w:b/>
          <w:bCs/>
          <w:sz w:val="18"/>
          <w:lang w:val="es-ES_tradnl"/>
        </w:rPr>
        <w:t>Distribución: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29" w:rsidRPr="00C45329" w:rsidRDefault="00A96D3A" w:rsidP="00DE222F">
    <w:pPr>
      <w:pStyle w:val="Footer"/>
      <w:jc w:val="center"/>
      <w:rPr>
        <w:sz w:val="16"/>
        <w:szCs w:val="16"/>
        <w:lang w:val="es-ES_tradnl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</w:r>
    <w:r w:rsidRPr="00A96D3A">
      <w:rPr>
        <w:sz w:val="18"/>
        <w:szCs w:val="18"/>
        <w:lang w:val="es-ES"/>
      </w:rPr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  <w:footnote w:id="1">
    <w:p w:rsidR="009646BE" w:rsidRPr="00C45329" w:rsidRDefault="00AB4101" w:rsidP="00AF79E5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="00153996" w:rsidRPr="006F17B5">
          <w:rPr>
            <w:rStyle w:val="Hyperlink"/>
            <w:sz w:val="16"/>
            <w:szCs w:val="16"/>
          </w:rPr>
          <w:t>http://www.itu.int/pub/R-REG-ROP-201</w:t>
        </w:r>
        <w:r w:rsidR="006F17B5" w:rsidRPr="006F17B5">
          <w:rPr>
            <w:rStyle w:val="Hyperlink"/>
            <w:sz w:val="16"/>
            <w:szCs w:val="16"/>
          </w:rPr>
          <w:t>2</w:t>
        </w:r>
      </w:hyperlink>
      <w:r w:rsidR="00C45329">
        <w:rPr>
          <w:rStyle w:val="Hyperlink"/>
          <w:sz w:val="16"/>
          <w:szCs w:val="16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21906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99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965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2547"/>
    <w:rsid w:val="006550F8"/>
    <w:rsid w:val="006829F3"/>
    <w:rsid w:val="00687834"/>
    <w:rsid w:val="006A518B"/>
    <w:rsid w:val="006B0590"/>
    <w:rsid w:val="006B49DA"/>
    <w:rsid w:val="006C53F8"/>
    <w:rsid w:val="006C7CDE"/>
    <w:rsid w:val="006D64D0"/>
    <w:rsid w:val="006F17B5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DA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46BE"/>
    <w:rsid w:val="0098013E"/>
    <w:rsid w:val="00981B54"/>
    <w:rsid w:val="009842C3"/>
    <w:rsid w:val="009A009A"/>
    <w:rsid w:val="009A04A9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A4FFF"/>
    <w:rsid w:val="00AA69CD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AF79E5"/>
    <w:rsid w:val="00B019D3"/>
    <w:rsid w:val="00B328E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417"/>
    <w:rsid w:val="00BA1EB1"/>
    <w:rsid w:val="00BD6738"/>
    <w:rsid w:val="00BD7E5E"/>
    <w:rsid w:val="00BE63DB"/>
    <w:rsid w:val="00BE6574"/>
    <w:rsid w:val="00C07319"/>
    <w:rsid w:val="00C16FD2"/>
    <w:rsid w:val="00C4395E"/>
    <w:rsid w:val="00C45329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3AE5"/>
    <w:rsid w:val="00D21694"/>
    <w:rsid w:val="00D21906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222F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D42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F4010C"/>
    <w:rsid w:val="00F424BF"/>
    <w:rsid w:val="00F44FC3"/>
    <w:rsid w:val="00F46107"/>
    <w:rsid w:val="00F468C5"/>
    <w:rsid w:val="00F52F39"/>
    <w:rsid w:val="00F578F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4912-6723-495B-876C-A0CBD8F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1</TotalTime>
  <Pages>1</Pages>
  <Words>156</Words>
  <Characters>963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Gozal, Karine</cp:lastModifiedBy>
  <cp:revision>2</cp:revision>
  <cp:lastPrinted>2014-09-22T07:50:00Z</cp:lastPrinted>
  <dcterms:created xsi:type="dcterms:W3CDTF">2014-09-22T07:51:00Z</dcterms:created>
  <dcterms:modified xsi:type="dcterms:W3CDTF">2014-09-22T07:51:00Z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