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306452">
        <w:trPr>
          <w:jc w:val="center"/>
        </w:trPr>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306452">
        <w:trPr>
          <w:jc w:val="center"/>
        </w:trPr>
        <w:tc>
          <w:tcPr>
            <w:tcW w:w="7054" w:type="dxa"/>
            <w:gridSpan w:val="2"/>
            <w:shd w:val="clear" w:color="auto" w:fill="auto"/>
          </w:tcPr>
          <w:p w:rsidR="00E53DCE" w:rsidRPr="0033029C" w:rsidRDefault="00204519" w:rsidP="006160CB">
            <w:pPr>
              <w:spacing w:before="0"/>
              <w:jc w:val="left"/>
              <w:rPr>
                <w:szCs w:val="24"/>
                <w:lang w:val="fr-CH"/>
              </w:rPr>
            </w:pPr>
            <w:r w:rsidRPr="00204519">
              <w:rPr>
                <w:szCs w:val="24"/>
              </w:rPr>
              <w:t>Carta Circular</w:t>
            </w:r>
          </w:p>
          <w:p w:rsidR="00E53DCE" w:rsidRPr="0033029C" w:rsidRDefault="00204519" w:rsidP="006160CB">
            <w:pPr>
              <w:spacing w:before="0"/>
              <w:jc w:val="left"/>
              <w:rPr>
                <w:b/>
                <w:bCs/>
                <w:szCs w:val="24"/>
                <w:lang w:val="fr-CH"/>
              </w:rPr>
            </w:pPr>
            <w:r w:rsidRPr="00204519">
              <w:rPr>
                <w:b/>
                <w:bCs/>
                <w:szCs w:val="24"/>
                <w:lang w:val="fr-CH"/>
              </w:rPr>
              <w:t>CR/401</w:t>
            </w:r>
          </w:p>
        </w:tc>
        <w:tc>
          <w:tcPr>
            <w:tcW w:w="2835" w:type="dxa"/>
            <w:shd w:val="clear" w:color="auto" w:fill="auto"/>
          </w:tcPr>
          <w:p w:rsidR="00E53DCE" w:rsidRPr="0033029C" w:rsidRDefault="00F2071D" w:rsidP="005E7B3E">
            <w:pPr>
              <w:spacing w:before="0"/>
              <w:jc w:val="right"/>
              <w:rPr>
                <w:szCs w:val="24"/>
                <w:lang w:val="en-GB"/>
              </w:rPr>
            </w:pPr>
            <w:r>
              <w:rPr>
                <w:bCs/>
                <w:szCs w:val="24"/>
              </w:rPr>
              <w:t>1</w:t>
            </w:r>
            <w:r w:rsidR="001F4B44">
              <w:rPr>
                <w:bCs/>
                <w:szCs w:val="24"/>
              </w:rPr>
              <w:t>9</w:t>
            </w:r>
            <w:bookmarkStart w:id="0" w:name="_GoBack"/>
            <w:bookmarkEnd w:id="0"/>
            <w:r w:rsidR="00204519" w:rsidRPr="00204519">
              <w:rPr>
                <w:bCs/>
                <w:szCs w:val="24"/>
              </w:rPr>
              <w:t xml:space="preserve"> de mayo de 2016</w:t>
            </w: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rFonts w:cs="Arial"/>
                <w:szCs w:val="24"/>
                <w:lang w:val="en-GB"/>
              </w:rPr>
            </w:pP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szCs w:val="24"/>
              </w:rPr>
            </w:pPr>
          </w:p>
        </w:tc>
      </w:tr>
      <w:tr w:rsidR="00E53DCE" w:rsidRPr="001F4B44" w:rsidTr="00306452">
        <w:trPr>
          <w:jc w:val="center"/>
        </w:trPr>
        <w:tc>
          <w:tcPr>
            <w:tcW w:w="9889" w:type="dxa"/>
            <w:gridSpan w:val="3"/>
            <w:shd w:val="clear" w:color="auto" w:fill="auto"/>
          </w:tcPr>
          <w:p w:rsidR="00E53DCE" w:rsidRPr="0033029C" w:rsidRDefault="00FE4822" w:rsidP="006160CB">
            <w:pPr>
              <w:spacing w:before="0"/>
              <w:jc w:val="left"/>
              <w:rPr>
                <w:b/>
                <w:bCs/>
                <w:szCs w:val="24"/>
                <w:lang w:val="es-ES"/>
              </w:rPr>
            </w:pPr>
            <w:r w:rsidRPr="0033029C">
              <w:rPr>
                <w:b/>
                <w:szCs w:val="24"/>
                <w:lang w:val="es-ES"/>
              </w:rPr>
              <w:t>A las Administraciones de los Estados Miembros de la UIT</w:t>
            </w:r>
          </w:p>
          <w:p w:rsidR="00E53DCE" w:rsidRPr="0033029C" w:rsidRDefault="00E53DCE" w:rsidP="006160CB">
            <w:pPr>
              <w:spacing w:before="0"/>
              <w:jc w:val="left"/>
              <w:rPr>
                <w:b/>
                <w:bCs/>
                <w:szCs w:val="24"/>
                <w:lang w:val="es-ES"/>
              </w:rPr>
            </w:pPr>
          </w:p>
        </w:tc>
      </w:tr>
      <w:tr w:rsidR="00E53DCE" w:rsidRPr="001F4B44"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1F4B44"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1F4B44" w:rsidTr="00306452">
        <w:trPr>
          <w:jc w:val="center"/>
        </w:trPr>
        <w:tc>
          <w:tcPr>
            <w:tcW w:w="1526" w:type="dxa"/>
            <w:shd w:val="clear" w:color="auto" w:fill="auto"/>
          </w:tcPr>
          <w:p w:rsidR="00E53DCE" w:rsidRPr="0033029C" w:rsidRDefault="00311970" w:rsidP="006160CB">
            <w:pPr>
              <w:tabs>
                <w:tab w:val="clear" w:pos="1588"/>
                <w:tab w:val="left" w:pos="1560"/>
              </w:tabs>
              <w:spacing w:before="0"/>
              <w:jc w:val="left"/>
              <w:rPr>
                <w:szCs w:val="24"/>
              </w:rPr>
            </w:pPr>
            <w:proofErr w:type="spellStart"/>
            <w:r>
              <w:rPr>
                <w:szCs w:val="24"/>
              </w:rPr>
              <w:t>Asunto</w:t>
            </w:r>
            <w:proofErr w:type="spellEnd"/>
            <w:r w:rsidRPr="0033029C">
              <w:rPr>
                <w:szCs w:val="24"/>
              </w:rPr>
              <w:t>:</w:t>
            </w:r>
          </w:p>
        </w:tc>
        <w:tc>
          <w:tcPr>
            <w:tcW w:w="8363" w:type="dxa"/>
            <w:gridSpan w:val="2"/>
            <w:vMerge w:val="restart"/>
            <w:shd w:val="clear" w:color="auto" w:fill="auto"/>
          </w:tcPr>
          <w:p w:rsidR="00E53DCE" w:rsidRPr="00204519" w:rsidRDefault="00204519" w:rsidP="008C724D">
            <w:pPr>
              <w:tabs>
                <w:tab w:val="clear" w:pos="1588"/>
                <w:tab w:val="left" w:pos="1560"/>
              </w:tabs>
              <w:spacing w:before="0"/>
              <w:rPr>
                <w:b/>
                <w:bCs/>
                <w:szCs w:val="24"/>
                <w:lang w:val="es-ES_tradnl"/>
              </w:rPr>
            </w:pPr>
            <w:r w:rsidRPr="00204519">
              <w:rPr>
                <w:b/>
                <w:bCs/>
                <w:szCs w:val="24"/>
                <w:lang w:val="es-ES_tradnl"/>
              </w:rPr>
              <w:t>Medidas transitorias con miras a eliminar las notificaciones para publicación anticipada presentadas por las administraciones de asignaciones de frecuencias a las redes y los sistemas de satélites sujetos a la Sección II del Artículo</w:t>
            </w:r>
            <w:r>
              <w:rPr>
                <w:b/>
                <w:bCs/>
                <w:szCs w:val="24"/>
                <w:lang w:val="es-ES_tradnl"/>
              </w:rPr>
              <w:t> </w:t>
            </w:r>
            <w:r w:rsidRPr="00204519">
              <w:rPr>
                <w:b/>
                <w:bCs/>
                <w:szCs w:val="24"/>
                <w:lang w:val="es-ES_tradnl"/>
              </w:rPr>
              <w:t>9</w:t>
            </w:r>
          </w:p>
        </w:tc>
      </w:tr>
      <w:tr w:rsidR="00E53DCE" w:rsidRPr="001F4B44" w:rsidTr="00306452">
        <w:trPr>
          <w:jc w:val="center"/>
        </w:trPr>
        <w:tc>
          <w:tcPr>
            <w:tcW w:w="1526" w:type="dxa"/>
            <w:shd w:val="clear" w:color="auto" w:fill="auto"/>
          </w:tcPr>
          <w:p w:rsidR="00E53DCE" w:rsidRPr="00204519"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204519" w:rsidRDefault="00E53DCE" w:rsidP="006160CB">
            <w:pPr>
              <w:tabs>
                <w:tab w:val="clear" w:pos="1588"/>
                <w:tab w:val="left" w:pos="1560"/>
              </w:tabs>
              <w:spacing w:before="0"/>
              <w:rPr>
                <w:b/>
                <w:bCs/>
                <w:szCs w:val="24"/>
                <w:lang w:val="es-ES_tradnl"/>
              </w:rPr>
            </w:pPr>
          </w:p>
        </w:tc>
      </w:tr>
      <w:tr w:rsidR="00E53DCE" w:rsidRPr="001F4B44" w:rsidTr="00306452">
        <w:trPr>
          <w:jc w:val="center"/>
        </w:trPr>
        <w:tc>
          <w:tcPr>
            <w:tcW w:w="1526" w:type="dxa"/>
            <w:shd w:val="clear" w:color="auto" w:fill="auto"/>
          </w:tcPr>
          <w:p w:rsidR="00E53DCE" w:rsidRPr="00204519"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204519" w:rsidRDefault="00E53DCE" w:rsidP="006160CB">
            <w:pPr>
              <w:tabs>
                <w:tab w:val="clear" w:pos="1588"/>
                <w:tab w:val="left" w:pos="1560"/>
              </w:tabs>
              <w:spacing w:before="0"/>
              <w:rPr>
                <w:b/>
                <w:bCs/>
                <w:szCs w:val="24"/>
                <w:lang w:val="es-ES_tradnl"/>
              </w:rPr>
            </w:pPr>
          </w:p>
        </w:tc>
      </w:tr>
      <w:tr w:rsidR="00E53DCE" w:rsidRPr="001F4B44" w:rsidTr="00306452">
        <w:trPr>
          <w:jc w:val="center"/>
        </w:trPr>
        <w:tc>
          <w:tcPr>
            <w:tcW w:w="9889" w:type="dxa"/>
            <w:gridSpan w:val="3"/>
            <w:shd w:val="clear" w:color="auto" w:fill="auto"/>
          </w:tcPr>
          <w:p w:rsidR="00E53DCE" w:rsidRPr="00204519" w:rsidRDefault="00E53DCE" w:rsidP="00E53DCE">
            <w:pPr>
              <w:tabs>
                <w:tab w:val="clear" w:pos="1588"/>
                <w:tab w:val="left" w:pos="1560"/>
              </w:tabs>
              <w:spacing w:before="0"/>
              <w:jc w:val="left"/>
              <w:rPr>
                <w:szCs w:val="24"/>
                <w:lang w:val="es-ES_tradnl"/>
              </w:rPr>
            </w:pPr>
          </w:p>
        </w:tc>
      </w:tr>
      <w:tr w:rsidR="00613AD2" w:rsidRPr="001F4B44" w:rsidTr="00613AD2">
        <w:trPr>
          <w:jc w:val="center"/>
        </w:trPr>
        <w:tc>
          <w:tcPr>
            <w:tcW w:w="1526" w:type="dxa"/>
            <w:shd w:val="clear" w:color="auto" w:fill="auto"/>
          </w:tcPr>
          <w:p w:rsidR="00613AD2" w:rsidRPr="00613AD2" w:rsidRDefault="00613AD2" w:rsidP="00613AD2">
            <w:pPr>
              <w:tabs>
                <w:tab w:val="clear" w:pos="1588"/>
                <w:tab w:val="left" w:pos="1560"/>
              </w:tabs>
              <w:spacing w:before="0"/>
              <w:jc w:val="left"/>
              <w:rPr>
                <w:szCs w:val="24"/>
              </w:rPr>
            </w:pPr>
            <w:proofErr w:type="spellStart"/>
            <w:r w:rsidRPr="00613AD2">
              <w:rPr>
                <w:szCs w:val="24"/>
              </w:rPr>
              <w:t>Referencia</w:t>
            </w:r>
            <w:proofErr w:type="spellEnd"/>
            <w:r>
              <w:rPr>
                <w:szCs w:val="24"/>
              </w:rPr>
              <w:t>:</w:t>
            </w:r>
          </w:p>
        </w:tc>
        <w:tc>
          <w:tcPr>
            <w:tcW w:w="8363" w:type="dxa"/>
            <w:gridSpan w:val="2"/>
            <w:shd w:val="clear" w:color="auto" w:fill="auto"/>
          </w:tcPr>
          <w:p w:rsidR="00613AD2" w:rsidRPr="00204519" w:rsidRDefault="00613AD2" w:rsidP="006160CB">
            <w:pPr>
              <w:spacing w:before="0"/>
              <w:jc w:val="left"/>
              <w:rPr>
                <w:b/>
                <w:bCs/>
                <w:szCs w:val="24"/>
                <w:lang w:val="es-ES_tradnl"/>
              </w:rPr>
            </w:pPr>
            <w:r w:rsidRPr="00613AD2">
              <w:rPr>
                <w:b/>
                <w:bCs/>
                <w:szCs w:val="24"/>
                <w:lang w:val="es-ES_tradnl"/>
              </w:rPr>
              <w:t>Carta Circular CR/376 de la BR, de fecha 22 de diciembre de 2014</w:t>
            </w:r>
          </w:p>
        </w:tc>
      </w:tr>
    </w:tbl>
    <w:p w:rsidR="00204519" w:rsidRPr="00204519" w:rsidRDefault="00204519" w:rsidP="00613AD2">
      <w:pPr>
        <w:pStyle w:val="Normalaftertitle"/>
        <w:rPr>
          <w:lang w:val="es-ES_tradnl"/>
        </w:rPr>
      </w:pPr>
      <w:r w:rsidRPr="00204519">
        <w:rPr>
          <w:lang w:val="es-ES_tradnl"/>
        </w:rPr>
        <w:t xml:space="preserve">La Conferencia Mundial de Radiocomunicaciones, Ginebra, 2015 (CMR-15) adoptó la Resolución 31 (CMR-15), que entró en vigor el 28 de noviembre de 2015 y que trata de las medidas transitorias con miras a eliminar las notificaciones para publicación anticipada presentadas por las administraciones de asignaciones de frecuencias a las redes y los sistemas de satélites sujetos a la Sección II del Artículo </w:t>
      </w:r>
      <w:r w:rsidRPr="00613AD2">
        <w:rPr>
          <w:b/>
          <w:bCs/>
          <w:lang w:val="es-ES_tradnl"/>
        </w:rPr>
        <w:t>9</w:t>
      </w:r>
      <w:r w:rsidRPr="00204519">
        <w:rPr>
          <w:lang w:val="es-ES_tradnl"/>
        </w:rPr>
        <w:t>.</w:t>
      </w:r>
    </w:p>
    <w:p w:rsidR="00204519" w:rsidRPr="00204519" w:rsidRDefault="00204519" w:rsidP="00204519">
      <w:pPr>
        <w:rPr>
          <w:lang w:val="es-ES_tradnl"/>
        </w:rPr>
      </w:pPr>
      <w:r w:rsidRPr="00204519">
        <w:rPr>
          <w:lang w:val="es-ES_tradnl"/>
        </w:rPr>
        <w:t xml:space="preserve">De acuerdo con el </w:t>
      </w:r>
      <w:r w:rsidRPr="00204519">
        <w:rPr>
          <w:i/>
          <w:iCs/>
          <w:lang w:val="es-ES_tradnl"/>
        </w:rPr>
        <w:t>resuelve</w:t>
      </w:r>
      <w:r w:rsidRPr="00204519">
        <w:rPr>
          <w:lang w:val="es-ES_tradnl"/>
        </w:rPr>
        <w:t xml:space="preserve"> 1 de la Resolución 31 (CMR-15), a partir del 1 de julio de 2016 el número</w:t>
      </w:r>
      <w:r>
        <w:rPr>
          <w:lang w:val="es-ES_tradnl"/>
        </w:rPr>
        <w:t> </w:t>
      </w:r>
      <w:r w:rsidRPr="00204519">
        <w:rPr>
          <w:b/>
          <w:bCs/>
          <w:lang w:val="es-ES_tradnl"/>
        </w:rPr>
        <w:t>9.1</w:t>
      </w:r>
      <w:r w:rsidRPr="00204519">
        <w:rPr>
          <w:lang w:val="es-ES_tradnl"/>
        </w:rPr>
        <w:t xml:space="preserve"> deja de aplicarse a las redes y los sistemas de satélites sujetos a los procedimientos de coordinación de la Sección II del Artículo </w:t>
      </w:r>
      <w:r w:rsidRPr="00204519">
        <w:rPr>
          <w:b/>
          <w:bCs/>
          <w:lang w:val="es-ES_tradnl"/>
        </w:rPr>
        <w:t>9</w:t>
      </w:r>
      <w:r w:rsidRPr="00204519">
        <w:rPr>
          <w:lang w:val="es-ES_tradnl"/>
        </w:rPr>
        <w:t xml:space="preserve">. En consecuencia, y a partir de la misma fecha, el sistema </w:t>
      </w:r>
      <w:proofErr w:type="spellStart"/>
      <w:r w:rsidRPr="00204519">
        <w:rPr>
          <w:lang w:val="es-ES_tradnl"/>
        </w:rPr>
        <w:t>SpaceW</w:t>
      </w:r>
      <w:r w:rsidR="007368E7" w:rsidRPr="00204519">
        <w:rPr>
          <w:lang w:val="es-ES_tradnl"/>
        </w:rPr>
        <w:t>ISC</w:t>
      </w:r>
      <w:proofErr w:type="spellEnd"/>
      <w:r w:rsidRPr="00204519">
        <w:rPr>
          <w:lang w:val="es-ES_tradnl"/>
        </w:rPr>
        <w:t xml:space="preserve"> dejará de aceptar cualquier nueva notificación para publicación anticipada (API) o modificaciones conexas. Del mismo modo, dejarán de aceptarse correos-e de las administraciones que traten de presentar API sujetas a coordinación.</w:t>
      </w:r>
    </w:p>
    <w:p w:rsidR="00204519" w:rsidRPr="00204519" w:rsidRDefault="00204519" w:rsidP="00204519">
      <w:pPr>
        <w:rPr>
          <w:lang w:val="es-ES_tradnl"/>
        </w:rPr>
      </w:pPr>
      <w:r w:rsidRPr="00204519">
        <w:rPr>
          <w:lang w:val="es-ES_tradnl"/>
        </w:rPr>
        <w:t xml:space="preserve">Las API recibidas hasta el 30 de junio de 2016 seguirán tramitándose y publicándose a través del sistema </w:t>
      </w:r>
      <w:proofErr w:type="spellStart"/>
      <w:r w:rsidRPr="00204519">
        <w:rPr>
          <w:lang w:val="es-ES_tradnl"/>
        </w:rPr>
        <w:t>SpaceW</w:t>
      </w:r>
      <w:r w:rsidR="007368E7" w:rsidRPr="00204519">
        <w:rPr>
          <w:lang w:val="es-ES_tradnl"/>
        </w:rPr>
        <w:t>ISC</w:t>
      </w:r>
      <w:proofErr w:type="spellEnd"/>
      <w:r w:rsidRPr="00204519">
        <w:rPr>
          <w:lang w:val="es-ES_tradnl"/>
        </w:rPr>
        <w:t xml:space="preserve">, que seguirá funcionando para la consulta de publicaciones de API y la presentación de comentarios en aplicación del número </w:t>
      </w:r>
      <w:r w:rsidRPr="00204519">
        <w:rPr>
          <w:b/>
          <w:bCs/>
          <w:lang w:val="es-ES_tradnl"/>
        </w:rPr>
        <w:t>9.5B</w:t>
      </w:r>
      <w:r w:rsidRPr="00204519">
        <w:rPr>
          <w:lang w:val="es-ES_tradnl"/>
        </w:rPr>
        <w:t xml:space="preserve"> hasta el 3</w:t>
      </w:r>
      <w:r w:rsidR="008C724D">
        <w:rPr>
          <w:lang w:val="es-ES_tradnl"/>
        </w:rPr>
        <w:t>1 de diciembre de 2016.</w:t>
      </w:r>
    </w:p>
    <w:p w:rsidR="00204519" w:rsidRPr="00204519" w:rsidRDefault="00204519" w:rsidP="00204519">
      <w:pPr>
        <w:rPr>
          <w:lang w:val="es-ES_tradnl"/>
        </w:rPr>
      </w:pPr>
      <w:r w:rsidRPr="00204519">
        <w:rPr>
          <w:lang w:val="es-ES_tradnl"/>
        </w:rPr>
        <w:t xml:space="preserve">Toda solicitud de coordinación con arreglo a la Sección II del Artículo </w:t>
      </w:r>
      <w:r w:rsidRPr="007368E7">
        <w:rPr>
          <w:b/>
          <w:bCs/>
          <w:lang w:val="es-ES_tradnl"/>
        </w:rPr>
        <w:t>9</w:t>
      </w:r>
      <w:r w:rsidRPr="00204519">
        <w:rPr>
          <w:lang w:val="es-ES_tradnl"/>
        </w:rPr>
        <w:t xml:space="preserve"> que se reciba entre el 1 de julio de 2016 y el 31 de diciembre de 2016 se tramitará de la siguiente manera:</w:t>
      </w:r>
    </w:p>
    <w:p w:rsidR="00204519" w:rsidRPr="00204519" w:rsidRDefault="00204519" w:rsidP="007368E7">
      <w:pPr>
        <w:pStyle w:val="enumlev1"/>
        <w:rPr>
          <w:lang w:val="es-ES_tradnl"/>
        </w:rPr>
      </w:pPr>
      <w:r w:rsidRPr="00204519">
        <w:rPr>
          <w:lang w:val="es-ES_tradnl"/>
        </w:rPr>
        <w:t>•</w:t>
      </w:r>
      <w:r w:rsidRPr="00204519">
        <w:rPr>
          <w:lang w:val="es-ES_tradnl"/>
        </w:rPr>
        <w:tab/>
      </w:r>
      <w:r w:rsidR="008C724D">
        <w:rPr>
          <w:lang w:val="es-ES_tradnl"/>
        </w:rPr>
        <w:t>u</w:t>
      </w:r>
      <w:r w:rsidRPr="00204519">
        <w:rPr>
          <w:lang w:val="es-ES_tradnl"/>
        </w:rPr>
        <w:t>na solicitud de coordinación referida a una API recibida hasta el 30 de junio de 2016 se considerará recibida en la fecha de su recepción, que no puede ser menos de seis meses después de la fecha de recepción de la API asociada, con arreglo a lo dispuesto en el número</w:t>
      </w:r>
      <w:r>
        <w:rPr>
          <w:lang w:val="es-ES_tradnl"/>
        </w:rPr>
        <w:t> </w:t>
      </w:r>
      <w:r w:rsidRPr="00204519">
        <w:rPr>
          <w:b/>
          <w:bCs/>
          <w:lang w:val="es-ES_tradnl"/>
        </w:rPr>
        <w:t>9.1</w:t>
      </w:r>
      <w:r w:rsidRPr="00204519">
        <w:rPr>
          <w:lang w:val="es-ES_tradnl"/>
        </w:rPr>
        <w:t xml:space="preserve"> del Reglamento de Radiocomuni</w:t>
      </w:r>
      <w:r w:rsidR="008C724D">
        <w:rPr>
          <w:lang w:val="es-ES_tradnl"/>
        </w:rPr>
        <w:t>caciones (</w:t>
      </w:r>
      <w:r w:rsidR="007368E7">
        <w:rPr>
          <w:lang w:val="es-ES_tradnl"/>
        </w:rPr>
        <w:t>e</w:t>
      </w:r>
      <w:r w:rsidR="008C724D">
        <w:rPr>
          <w:lang w:val="es-ES_tradnl"/>
        </w:rPr>
        <w:t>dición de 2012);</w:t>
      </w:r>
    </w:p>
    <w:p w:rsidR="00204519" w:rsidRPr="00204519" w:rsidRDefault="008C724D" w:rsidP="008C724D">
      <w:pPr>
        <w:pStyle w:val="enumlev1"/>
        <w:rPr>
          <w:lang w:val="es-ES_tradnl"/>
        </w:rPr>
      </w:pPr>
      <w:r w:rsidRPr="008C724D">
        <w:rPr>
          <w:lang w:val="es-ES_tradnl"/>
        </w:rPr>
        <w:t>•</w:t>
      </w:r>
      <w:r>
        <w:rPr>
          <w:lang w:val="es-ES_tradnl"/>
        </w:rPr>
        <w:tab/>
        <w:t>u</w:t>
      </w:r>
      <w:r w:rsidR="00204519" w:rsidRPr="00204519">
        <w:rPr>
          <w:lang w:val="es-ES_tradnl"/>
        </w:rPr>
        <w:t>na solicitud de coordinación que no se refiera a ninguna API recibida hasta el 30 de junio de 2016 se considerará recibida por la Oficina con fecha 1 de enero de 2017, y</w:t>
      </w:r>
      <w:r>
        <w:rPr>
          <w:lang w:val="es-ES_tradnl"/>
        </w:rPr>
        <w:t xml:space="preserve"> se tramitará en consecuencia.</w:t>
      </w:r>
    </w:p>
    <w:p w:rsidR="00204519" w:rsidRPr="00204519" w:rsidRDefault="00204519" w:rsidP="008C724D">
      <w:pPr>
        <w:keepNext/>
        <w:keepLines/>
        <w:rPr>
          <w:lang w:val="es-ES_tradnl"/>
        </w:rPr>
      </w:pPr>
      <w:r w:rsidRPr="00204519">
        <w:rPr>
          <w:lang w:val="es-ES_tradnl"/>
        </w:rPr>
        <w:lastRenderedPageBreak/>
        <w:t xml:space="preserve">Con arreglo al </w:t>
      </w:r>
      <w:r w:rsidRPr="008C724D">
        <w:rPr>
          <w:i/>
          <w:iCs/>
          <w:lang w:val="es-ES_tradnl"/>
        </w:rPr>
        <w:t>resuelve</w:t>
      </w:r>
      <w:r w:rsidRPr="00204519">
        <w:rPr>
          <w:lang w:val="es-ES_tradnl"/>
        </w:rPr>
        <w:t xml:space="preserve"> 2 de la Resolución 31 (CMR-15), la Oficina suprimirá y dejará de tomar en consideración cualquier API correspondiente a una red o un sistema de satélites sujetos a los procedimientos de coordinación de la Sección II del Artículo </w:t>
      </w:r>
      <w:r w:rsidRPr="007368E7">
        <w:rPr>
          <w:b/>
          <w:bCs/>
          <w:lang w:val="es-ES_tradnl"/>
        </w:rPr>
        <w:t>9</w:t>
      </w:r>
      <w:r w:rsidRPr="00204519">
        <w:rPr>
          <w:lang w:val="es-ES_tradnl"/>
        </w:rPr>
        <w:t xml:space="preserve"> y para la que la Oficina no haya recibido una solicitud de coordinación con arreglo al número </w:t>
      </w:r>
      <w:r w:rsidRPr="007368E7">
        <w:rPr>
          <w:b/>
          <w:bCs/>
          <w:lang w:val="es-ES_tradnl"/>
        </w:rPr>
        <w:t>9.30</w:t>
      </w:r>
      <w:r w:rsidRPr="00204519">
        <w:rPr>
          <w:lang w:val="es-ES_tradnl"/>
        </w:rPr>
        <w:t xml:space="preserve"> al 31 de diciembre de 2016.</w:t>
      </w:r>
    </w:p>
    <w:p w:rsidR="00204519" w:rsidRPr="00204519" w:rsidRDefault="00204519" w:rsidP="00F2071D">
      <w:pPr>
        <w:rPr>
          <w:lang w:val="es-ES_tradnl"/>
        </w:rPr>
      </w:pPr>
      <w:r w:rsidRPr="00204519">
        <w:rPr>
          <w:lang w:val="es-ES_tradnl"/>
        </w:rPr>
        <w:t xml:space="preserve">A partir del 1 de julio de 2016, la Oficina de Radiocomunicaciones también dejará de publicar modificaciones a Secciones Especiales de API relativas a cambios del nombre del satélite o de las posiciones orbitales entre +/-6° recibidas en solicitudes de coordinación. Estos cambios se pondrán a disposición en línea para su consulta por las administraciones en la dirección </w:t>
      </w:r>
      <w:hyperlink r:id="rId8" w:history="1">
        <w:r w:rsidR="00F2071D" w:rsidRPr="00F2071D">
          <w:rPr>
            <w:rStyle w:val="Hyperlink"/>
            <w:lang w:val="es-ES_tradnl"/>
          </w:rPr>
          <w:t>www.itu.int/go/ITU-R/sat-names</w:t>
        </w:r>
      </w:hyperlink>
      <w:r w:rsidRPr="00204519">
        <w:rPr>
          <w:lang w:val="es-ES_tradnl"/>
        </w:rPr>
        <w:t>.</w:t>
      </w:r>
    </w:p>
    <w:p w:rsidR="00204519" w:rsidRPr="00204519" w:rsidRDefault="00204519" w:rsidP="008C724D">
      <w:pPr>
        <w:rPr>
          <w:lang w:val="es-ES_tradnl"/>
        </w:rPr>
      </w:pPr>
      <w:r w:rsidRPr="00204519">
        <w:rPr>
          <w:lang w:val="es-ES_tradnl"/>
        </w:rPr>
        <w:t xml:space="preserve">A partir del 1 de enero de 2017, con arreglo al número </w:t>
      </w:r>
      <w:r w:rsidRPr="00E665C2">
        <w:rPr>
          <w:b/>
          <w:bCs/>
          <w:lang w:val="es-ES_tradnl"/>
        </w:rPr>
        <w:t>9.1A</w:t>
      </w:r>
      <w:r w:rsidRPr="00204519">
        <w:rPr>
          <w:lang w:val="es-ES_tradnl"/>
        </w:rPr>
        <w:t xml:space="preserve"> en su versión modificada por la CMR</w:t>
      </w:r>
      <w:r w:rsidR="008C724D">
        <w:rPr>
          <w:lang w:val="es-ES_tradnl"/>
        </w:rPr>
        <w:noBreakHyphen/>
      </w:r>
      <w:r w:rsidRPr="00204519">
        <w:rPr>
          <w:lang w:val="es-ES_tradnl"/>
        </w:rPr>
        <w:t>15, la Oficina de Radiocomunicaciones publicará, utilizando las características básicas de la solicitud de coordinación, una descripción general de la red o del sistema para su publicación anticipada en una Sección Especial de su BR IFIC. Con este fin, la Oficina de Radiocomunicaciones está desarrollando un sistema para la presentación de notificaciones de redes de satélites con arreglo a los requisitos de la Resolución 908 (CMR-15) que facilitará la publicación de dicha API. Se facilitarán más detalles en una carta circular posterior que se pub</w:t>
      </w:r>
      <w:r w:rsidR="00613AD2">
        <w:rPr>
          <w:lang w:val="es-ES_tradnl"/>
        </w:rPr>
        <w:t>licará antes de que acabe 2016.</w:t>
      </w:r>
    </w:p>
    <w:p w:rsidR="002A5DD7" w:rsidRPr="00204519" w:rsidRDefault="00204519" w:rsidP="00E665C2">
      <w:pPr>
        <w:rPr>
          <w:lang w:val="es-ES_tradnl"/>
        </w:rPr>
      </w:pPr>
      <w:r w:rsidRPr="00204519">
        <w:rPr>
          <w:lang w:val="es-ES_tradnl"/>
        </w:rPr>
        <w:t xml:space="preserve">La Oficina de Radiocomunicaciones se mantiene a la disposición de su Administración en la dirección de correo-e </w:t>
      </w:r>
      <w:hyperlink r:id="rId9" w:history="1">
        <w:r w:rsidR="00E665C2" w:rsidRPr="003A7275">
          <w:rPr>
            <w:rStyle w:val="Hyperlink"/>
            <w:lang w:val="es-ES_tradnl"/>
          </w:rPr>
          <w:t>brmail@itu.int</w:t>
        </w:r>
      </w:hyperlink>
      <w:r w:rsidRPr="00204519">
        <w:rPr>
          <w:lang w:val="es-ES_tradnl"/>
        </w:rPr>
        <w:t xml:space="preserve"> para facilitarle cualquier aclaración que pueda necesitar respecto de los asuntos tratados en la presente Carta Circular.</w:t>
      </w:r>
    </w:p>
    <w:p w:rsidR="00031E64" w:rsidRDefault="00E53DCE" w:rsidP="00E665C2">
      <w:pPr>
        <w:spacing w:before="2760"/>
        <w:jc w:val="left"/>
        <w:rPr>
          <w:lang w:val="es-ES"/>
        </w:rPr>
      </w:pPr>
      <w:r w:rsidRPr="0033029C">
        <w:rPr>
          <w:lang w:val="es-ES"/>
        </w:rPr>
        <w:t>François Rancy</w:t>
      </w:r>
      <w:r w:rsidRPr="0033029C">
        <w:rPr>
          <w:lang w:val="es-ES"/>
        </w:rPr>
        <w:br/>
      </w:r>
      <w:r w:rsidR="008C724D">
        <w:rPr>
          <w:lang w:val="es-ES"/>
        </w:rPr>
        <w:t>Director</w:t>
      </w:r>
    </w:p>
    <w:p w:rsidR="00204519" w:rsidRPr="001F474E" w:rsidRDefault="00204519" w:rsidP="008C724D">
      <w:pPr>
        <w:pStyle w:val="toc0"/>
        <w:tabs>
          <w:tab w:val="left" w:pos="794"/>
          <w:tab w:val="left" w:pos="1191"/>
          <w:tab w:val="left" w:pos="1588"/>
          <w:tab w:val="left" w:pos="1985"/>
        </w:tabs>
        <w:spacing w:before="4080" w:after="60"/>
        <w:jc w:val="both"/>
        <w:rPr>
          <w:bCs/>
          <w:sz w:val="18"/>
          <w:szCs w:val="18"/>
          <w:lang w:val="es-ES_tradnl"/>
        </w:rPr>
      </w:pPr>
      <w:r w:rsidRPr="001F474E">
        <w:rPr>
          <w:bCs/>
          <w:sz w:val="18"/>
          <w:szCs w:val="18"/>
          <w:lang w:val="es-ES_tradnl"/>
        </w:rPr>
        <w:t>Distribución:</w:t>
      </w:r>
    </w:p>
    <w:p w:rsidR="00204519" w:rsidRPr="001F474E" w:rsidRDefault="00204519" w:rsidP="00204519">
      <w:pPr>
        <w:pStyle w:val="enumlev1"/>
        <w:tabs>
          <w:tab w:val="clear" w:pos="794"/>
          <w:tab w:val="left" w:pos="284"/>
        </w:tabs>
        <w:spacing w:before="0" w:line="240" w:lineRule="auto"/>
        <w:rPr>
          <w:sz w:val="18"/>
          <w:szCs w:val="18"/>
          <w:lang w:val="es-ES_tradnl"/>
        </w:rPr>
      </w:pPr>
      <w:r w:rsidRPr="001F474E">
        <w:rPr>
          <w:sz w:val="18"/>
          <w:szCs w:val="18"/>
          <w:lang w:val="es-ES_tradnl"/>
        </w:rPr>
        <w:t>–</w:t>
      </w:r>
      <w:r w:rsidRPr="001F474E">
        <w:rPr>
          <w:sz w:val="18"/>
          <w:szCs w:val="18"/>
          <w:lang w:val="es-ES_tradnl"/>
        </w:rPr>
        <w:tab/>
        <w:t>Administraciones de los Estados Miembros de la UIT</w:t>
      </w:r>
    </w:p>
    <w:p w:rsidR="00D239B4" w:rsidRPr="00E665C2" w:rsidRDefault="00204519" w:rsidP="00E665C2">
      <w:pPr>
        <w:pStyle w:val="enumlev1"/>
        <w:tabs>
          <w:tab w:val="clear" w:pos="794"/>
          <w:tab w:val="left" w:pos="284"/>
        </w:tabs>
        <w:spacing w:before="0" w:line="240" w:lineRule="auto"/>
        <w:rPr>
          <w:sz w:val="18"/>
          <w:szCs w:val="18"/>
          <w:lang w:val="es-ES_tradnl"/>
        </w:rPr>
      </w:pPr>
      <w:r w:rsidRPr="001F474E">
        <w:rPr>
          <w:sz w:val="18"/>
          <w:szCs w:val="18"/>
          <w:lang w:val="es-ES_tradnl"/>
        </w:rPr>
        <w:t>–</w:t>
      </w:r>
      <w:r w:rsidRPr="001F474E">
        <w:rPr>
          <w:sz w:val="18"/>
          <w:szCs w:val="18"/>
          <w:lang w:val="es-ES_tradnl"/>
        </w:rPr>
        <w:tab/>
        <w:t>Miembros de la Junta del Reglamento de Radiocomunicaciones</w:t>
      </w:r>
    </w:p>
    <w:sectPr w:rsidR="00D239B4" w:rsidRPr="00E665C2" w:rsidSect="008C724D">
      <w:headerReference w:type="even" r:id="rId10"/>
      <w:headerReference w:type="default" r:id="rId11"/>
      <w:headerReference w:type="first" r:id="rId12"/>
      <w:footerReference w:type="first" r:id="rId13"/>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ABB" w:rsidRDefault="00B36ABB">
      <w:r>
        <w:separator/>
      </w:r>
    </w:p>
  </w:endnote>
  <w:endnote w:type="continuationSeparator" w:id="0">
    <w:p w:rsidR="00B36ABB" w:rsidRDefault="00B3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912DAB" w:rsidRDefault="00912DAB" w:rsidP="000D3F3B">
    <w:pPr>
      <w:pStyle w:val="FirstFooter"/>
      <w:spacing w:line="240" w:lineRule="auto"/>
      <w:ind w:left="-397" w:right="-397"/>
      <w:jc w:val="center"/>
      <w:rPr>
        <w:sz w:val="18"/>
        <w:szCs w:val="18"/>
        <w:lang w:val="es-ES_tradnl"/>
      </w:rPr>
    </w:pPr>
    <w:r w:rsidRPr="00311970">
      <w:rPr>
        <w:color w:val="3E8EDE"/>
        <w:sz w:val="18"/>
        <w:szCs w:val="18"/>
        <w:lang w:val="es-ES"/>
      </w:rPr>
      <w:t>Unión Internacional</w:t>
    </w:r>
    <w:r w:rsidRPr="00345938">
      <w:rPr>
        <w:sz w:val="18"/>
        <w:szCs w:val="18"/>
        <w:lang w:val="es-ES_tradnl"/>
      </w:rPr>
      <w:t xml:space="preserve"> </w:t>
    </w:r>
    <w:r w:rsidRPr="00311970">
      <w:rPr>
        <w:color w:val="3E8EDE"/>
        <w:sz w:val="18"/>
        <w:szCs w:val="18"/>
        <w:lang w:val="es-ES"/>
      </w:rPr>
      <w:t xml:space="preserve">de Telecomunicaciones • Place des </w:t>
    </w:r>
    <w:proofErr w:type="spellStart"/>
    <w:r w:rsidRPr="00311970">
      <w:rPr>
        <w:color w:val="3E8EDE"/>
        <w:sz w:val="18"/>
        <w:szCs w:val="18"/>
        <w:lang w:val="es-ES"/>
      </w:rPr>
      <w:t>Nations</w:t>
    </w:r>
    <w:proofErr w:type="spellEnd"/>
    <w:r w:rsidRPr="00311970">
      <w:rPr>
        <w:color w:val="3E8EDE"/>
        <w:sz w:val="18"/>
        <w:szCs w:val="18"/>
        <w:lang w:val="es-ES"/>
      </w:rPr>
      <w:t xml:space="preserve"> • CH</w:t>
    </w:r>
    <w:r w:rsidRPr="00311970">
      <w:rPr>
        <w:color w:val="3E8EDE"/>
        <w:sz w:val="18"/>
        <w:szCs w:val="18"/>
        <w:lang w:val="es-ES"/>
      </w:rPr>
      <w:noBreakHyphen/>
      <w:t>1211 Ginebra 20 • Suiza</w:t>
    </w:r>
    <w:r w:rsidRPr="00311970">
      <w:rPr>
        <w:color w:val="3E8EDE"/>
        <w:sz w:val="18"/>
        <w:szCs w:val="18"/>
        <w:lang w:val="es-ES"/>
      </w:rPr>
      <w:br/>
      <w:t>Tel</w:t>
    </w:r>
    <w:r w:rsidR="00204519">
      <w:rPr>
        <w:color w:val="3E8EDE"/>
        <w:sz w:val="18"/>
        <w:szCs w:val="18"/>
        <w:lang w:val="es-ES"/>
      </w:rPr>
      <w:t>.</w:t>
    </w:r>
    <w:r w:rsidRPr="00311970">
      <w:rPr>
        <w:color w:val="3E8EDE"/>
        <w:sz w:val="18"/>
        <w:szCs w:val="18"/>
        <w:lang w:val="es-ES"/>
      </w:rPr>
      <w:t xml:space="preserve">: +41 22 730 5111 • Fax: +41 22 733 7256 • </w:t>
    </w:r>
    <w:r w:rsidR="000D3F3B" w:rsidRPr="00311970">
      <w:rPr>
        <w:color w:val="3E8EDE"/>
        <w:sz w:val="18"/>
        <w:szCs w:val="18"/>
        <w:lang w:val="es-ES"/>
      </w:rPr>
      <w:br/>
    </w:r>
    <w:r w:rsidRPr="00311970">
      <w:rPr>
        <w:color w:val="3E8EDE"/>
        <w:sz w:val="18"/>
        <w:szCs w:val="18"/>
        <w:lang w:val="es-ES"/>
      </w:rPr>
      <w:t>Correo-e:</w:t>
    </w:r>
    <w:r w:rsidRPr="00345938">
      <w:rPr>
        <w:sz w:val="18"/>
        <w:szCs w:val="18"/>
        <w:lang w:val="es-ES_tradnl"/>
      </w:rPr>
      <w:t xml:space="preserve"> </w:t>
    </w:r>
    <w:hyperlink r:id="rId1" w:history="1">
      <w:r w:rsidR="000D3F3B" w:rsidRPr="00311970">
        <w:rPr>
          <w:rStyle w:val="Hyperlink"/>
          <w:color w:val="3E8EDE"/>
          <w:sz w:val="18"/>
          <w:szCs w:val="18"/>
          <w:lang w:val="es-ES"/>
        </w:rPr>
        <w:t>itumail@itu.int</w:t>
      </w:r>
    </w:hyperlink>
    <w:r w:rsidR="000D3F3B" w:rsidRPr="00311970">
      <w:rPr>
        <w:color w:val="3E8EDE"/>
        <w:sz w:val="18"/>
        <w:szCs w:val="18"/>
        <w:lang w:val="es-ES"/>
      </w:rPr>
      <w:t xml:space="preserve"> • </w:t>
    </w:r>
    <w:hyperlink r:id="rId2" w:history="1">
      <w:r w:rsidR="000D3F3B" w:rsidRPr="00311970">
        <w:rPr>
          <w:rStyle w:val="Hyperlink"/>
          <w:color w:val="3E8EDE"/>
          <w:sz w:val="18"/>
          <w:szCs w:val="18"/>
          <w:lang w:val="es-ES"/>
        </w:rPr>
        <w:t>www.itu.int</w:t>
      </w:r>
    </w:hyperlink>
    <w:r w:rsidR="000D3F3B" w:rsidRPr="00311970">
      <w:rPr>
        <w:color w:val="3E8EDE"/>
        <w:sz w:val="18"/>
        <w:szCs w:val="18"/>
        <w:lang w:val="es-ES"/>
      </w:rPr>
      <w:t xml:space="preserve"> • </w:t>
    </w:r>
    <w:hyperlink r:id="rId3" w:history="1">
      <w:r w:rsidR="000D3F3B" w:rsidRPr="00311970">
        <w:rPr>
          <w:rStyle w:val="Hyperlink"/>
          <w:color w:val="3E8EDE"/>
          <w:sz w:val="18"/>
          <w:szCs w:val="18"/>
          <w:lang w:val="es-ES"/>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ABB" w:rsidRDefault="00B36ABB">
      <w:r>
        <w:t>____________________</w:t>
      </w:r>
    </w:p>
  </w:footnote>
  <w:footnote w:type="continuationSeparator" w:id="0">
    <w:p w:rsidR="00B36ABB" w:rsidRDefault="00B3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D97EF5" w:rsidP="00204519">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1F4B44">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8C724D">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0D3F3B" w:rsidTr="000D3F3B">
      <w:tc>
        <w:tcPr>
          <w:tcW w:w="5031" w:type="dxa"/>
        </w:tcPr>
        <w:p w:rsidR="000D3F3B" w:rsidRDefault="000D3F3B" w:rsidP="000D3F3B">
          <w:pPr>
            <w:pStyle w:val="Header"/>
            <w:tabs>
              <w:tab w:val="clear" w:pos="794"/>
              <w:tab w:val="clear" w:pos="4820"/>
            </w:tabs>
            <w:spacing w:before="120" w:line="360" w:lineRule="auto"/>
          </w:pPr>
          <w:r>
            <w:rPr>
              <w:b/>
              <w:bCs/>
              <w:noProof/>
              <w:lang w:val="fr-CH"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0D3F3B" w:rsidRDefault="000D3F3B" w:rsidP="000D3F3B">
          <w:pPr>
            <w:pStyle w:val="Header"/>
            <w:tabs>
              <w:tab w:val="clear" w:pos="794"/>
              <w:tab w:val="clear" w:pos="4820"/>
            </w:tabs>
            <w:spacing w:line="360" w:lineRule="auto"/>
            <w:jc w:val="right"/>
          </w:pPr>
          <w:r w:rsidRPr="00975D6F">
            <w:rPr>
              <w:rFonts w:cs="Arial"/>
              <w:noProof/>
              <w:lang w:val="fr-CH" w:eastAsia="zh-CN"/>
            </w:rPr>
            <w:drawing>
              <wp:inline distT="0" distB="0" distL="0" distR="0" wp14:anchorId="5F44E3C4" wp14:editId="70E2C26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0D3F3B" w:rsidRDefault="00E915AF" w:rsidP="000D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C2BA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AC8C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888F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849B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8EFF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492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902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9ED1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36E5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3035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6ABB"/>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4B44"/>
    <w:rsid w:val="001F5A49"/>
    <w:rsid w:val="00201097"/>
    <w:rsid w:val="00201B6E"/>
    <w:rsid w:val="00204519"/>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634"/>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E7B3E"/>
    <w:rsid w:val="005F3CB6"/>
    <w:rsid w:val="005F657C"/>
    <w:rsid w:val="00602D53"/>
    <w:rsid w:val="006047E5"/>
    <w:rsid w:val="00613AD2"/>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368E7"/>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C724D"/>
    <w:rsid w:val="008D5409"/>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34CF9"/>
    <w:rsid w:val="00B36ABB"/>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65C2"/>
    <w:rsid w:val="00E67928"/>
    <w:rsid w:val="00E70FB5"/>
    <w:rsid w:val="00E915AF"/>
    <w:rsid w:val="00E96415"/>
    <w:rsid w:val="00EA15B3"/>
    <w:rsid w:val="00EB2358"/>
    <w:rsid w:val="00EB3EB8"/>
    <w:rsid w:val="00EC00EF"/>
    <w:rsid w:val="00EC02FE"/>
    <w:rsid w:val="00EC4A96"/>
    <w:rsid w:val="00EE03A0"/>
    <w:rsid w:val="00F2071D"/>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70A0E9C-A6B8-48D1-9CD5-8267726A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204519"/>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sat-na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0C84A-665B-46B7-82D4-39074900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TotalTime>
  <Pages>2</Pages>
  <Words>692</Words>
  <Characters>3687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4371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FHernández</dc:creator>
  <cp:lastModifiedBy>Marchetti, Caroline</cp:lastModifiedBy>
  <cp:revision>5</cp:revision>
  <cp:lastPrinted>2016-05-18T12:16:00Z</cp:lastPrinted>
  <dcterms:created xsi:type="dcterms:W3CDTF">2016-05-18T04:24:00Z</dcterms:created>
  <dcterms:modified xsi:type="dcterms:W3CDTF">2016-05-18T12:16:00Z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