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1D625E" w:rsidRPr="001401AD" w:rsidTr="007E480E">
        <w:trPr>
          <w:jc w:val="center"/>
        </w:trPr>
        <w:tc>
          <w:tcPr>
            <w:tcW w:w="9889" w:type="dxa"/>
            <w:gridSpan w:val="3"/>
          </w:tcPr>
          <w:p w:rsidR="001D625E" w:rsidRPr="001401AD" w:rsidRDefault="001D625E" w:rsidP="00F20907">
            <w:pPr>
              <w:spacing w:before="0"/>
              <w:jc w:val="left"/>
              <w:rPr>
                <w:rFonts w:cs="Times New Roman Bold"/>
                <w:b/>
                <w:bCs/>
                <w:color w:val="808080"/>
                <w:sz w:val="28"/>
                <w:szCs w:val="28"/>
                <w:lang w:val="es-ES_tradnl"/>
              </w:rPr>
            </w:pPr>
            <w:bookmarkStart w:id="0" w:name="Logo"/>
            <w:bookmarkStart w:id="1" w:name="Origine"/>
            <w:bookmarkEnd w:id="0"/>
            <w:bookmarkEnd w:id="1"/>
            <w:r w:rsidRPr="001401AD">
              <w:rPr>
                <w:rFonts w:cstheme="minorHAnsi"/>
                <w:b/>
                <w:bCs/>
                <w:color w:val="808080"/>
                <w:sz w:val="28"/>
                <w:szCs w:val="28"/>
                <w:lang w:val="es-ES_tradnl"/>
              </w:rPr>
              <w:t>Oficina de Radiocomunicaciones (BR)</w:t>
            </w:r>
          </w:p>
        </w:tc>
      </w:tr>
      <w:tr w:rsidR="001D625E" w:rsidRPr="001401AD" w:rsidTr="007E480E">
        <w:trPr>
          <w:jc w:val="center"/>
        </w:trPr>
        <w:tc>
          <w:tcPr>
            <w:tcW w:w="9889" w:type="dxa"/>
            <w:gridSpan w:val="3"/>
          </w:tcPr>
          <w:p w:rsidR="001D625E" w:rsidRPr="001401AD" w:rsidRDefault="001D625E" w:rsidP="00EA15B3">
            <w:pPr>
              <w:jc w:val="left"/>
              <w:rPr>
                <w:lang w:val="es-ES_tradnl"/>
              </w:rPr>
            </w:pPr>
          </w:p>
        </w:tc>
      </w:tr>
      <w:tr w:rsidR="001D625E" w:rsidRPr="001401AD" w:rsidTr="004D7460">
        <w:tblPrEx>
          <w:jc w:val="left"/>
        </w:tblPrEx>
        <w:tc>
          <w:tcPr>
            <w:tcW w:w="7054" w:type="dxa"/>
            <w:gridSpan w:val="2"/>
            <w:shd w:val="clear" w:color="auto" w:fill="auto"/>
          </w:tcPr>
          <w:p w:rsidR="001D625E" w:rsidRPr="001401AD" w:rsidRDefault="001D625E" w:rsidP="004D7460">
            <w:pPr>
              <w:spacing w:before="0"/>
              <w:jc w:val="left"/>
              <w:rPr>
                <w:szCs w:val="24"/>
                <w:lang w:val="es-ES_tradnl"/>
              </w:rPr>
            </w:pPr>
            <w:r w:rsidRPr="001401AD">
              <w:rPr>
                <w:szCs w:val="24"/>
                <w:lang w:val="es-ES_tradnl"/>
              </w:rPr>
              <w:t>Carta Circular</w:t>
            </w:r>
          </w:p>
          <w:p w:rsidR="001D625E" w:rsidRPr="001401AD" w:rsidRDefault="001D625E" w:rsidP="004D7460">
            <w:pPr>
              <w:spacing w:before="0"/>
              <w:jc w:val="left"/>
              <w:rPr>
                <w:b/>
                <w:bCs/>
                <w:szCs w:val="24"/>
                <w:lang w:val="es-ES_tradnl"/>
              </w:rPr>
            </w:pPr>
            <w:r w:rsidRPr="001401AD">
              <w:rPr>
                <w:b/>
                <w:bCs/>
                <w:szCs w:val="24"/>
                <w:lang w:val="es-ES_tradnl"/>
              </w:rPr>
              <w:t>CR/433</w:t>
            </w:r>
          </w:p>
        </w:tc>
        <w:tc>
          <w:tcPr>
            <w:tcW w:w="2835" w:type="dxa"/>
            <w:shd w:val="clear" w:color="auto" w:fill="auto"/>
          </w:tcPr>
          <w:p w:rsidR="001D625E" w:rsidRPr="001401AD" w:rsidRDefault="001D625E" w:rsidP="004D7460">
            <w:pPr>
              <w:spacing w:before="0"/>
              <w:jc w:val="right"/>
              <w:rPr>
                <w:b/>
                <w:szCs w:val="24"/>
                <w:lang w:val="es-ES_tradnl"/>
              </w:rPr>
            </w:pPr>
            <w:r w:rsidRPr="001401AD">
              <w:rPr>
                <w:bCs/>
                <w:szCs w:val="24"/>
                <w:lang w:val="es-ES_tradnl"/>
              </w:rPr>
              <w:t>1 de agosto de 2018</w:t>
            </w:r>
          </w:p>
        </w:tc>
      </w:tr>
      <w:tr w:rsidR="001D625E" w:rsidRPr="001401AD" w:rsidTr="004D7460">
        <w:tblPrEx>
          <w:jc w:val="left"/>
        </w:tblPrEx>
        <w:tc>
          <w:tcPr>
            <w:tcW w:w="9889" w:type="dxa"/>
            <w:gridSpan w:val="3"/>
            <w:shd w:val="clear" w:color="auto" w:fill="auto"/>
          </w:tcPr>
          <w:p w:rsidR="001D625E" w:rsidRPr="001401AD" w:rsidRDefault="001D625E" w:rsidP="004D7460">
            <w:pPr>
              <w:spacing w:before="0"/>
              <w:jc w:val="left"/>
              <w:rPr>
                <w:rFonts w:cs="Arial"/>
                <w:szCs w:val="24"/>
                <w:lang w:val="es-ES_tradnl"/>
              </w:rPr>
            </w:pPr>
          </w:p>
        </w:tc>
      </w:tr>
      <w:tr w:rsidR="001D625E" w:rsidRPr="001401AD" w:rsidTr="004D7460">
        <w:tblPrEx>
          <w:jc w:val="left"/>
        </w:tblPrEx>
        <w:tc>
          <w:tcPr>
            <w:tcW w:w="9889" w:type="dxa"/>
            <w:gridSpan w:val="3"/>
            <w:shd w:val="clear" w:color="auto" w:fill="auto"/>
          </w:tcPr>
          <w:p w:rsidR="001D625E" w:rsidRPr="001401AD" w:rsidRDefault="001D625E" w:rsidP="004D7460">
            <w:pPr>
              <w:spacing w:before="0"/>
              <w:jc w:val="left"/>
              <w:rPr>
                <w:szCs w:val="24"/>
                <w:lang w:val="es-ES_tradnl"/>
              </w:rPr>
            </w:pPr>
          </w:p>
        </w:tc>
      </w:tr>
      <w:tr w:rsidR="001D625E" w:rsidRPr="00447772" w:rsidTr="004D7460">
        <w:tblPrEx>
          <w:jc w:val="left"/>
        </w:tblPrEx>
        <w:tc>
          <w:tcPr>
            <w:tcW w:w="9889" w:type="dxa"/>
            <w:gridSpan w:val="3"/>
            <w:shd w:val="clear" w:color="auto" w:fill="auto"/>
          </w:tcPr>
          <w:p w:rsidR="001D625E" w:rsidRPr="001401AD" w:rsidRDefault="001D625E" w:rsidP="004D7460">
            <w:pPr>
              <w:spacing w:before="0"/>
              <w:jc w:val="left"/>
              <w:rPr>
                <w:b/>
                <w:bCs/>
                <w:szCs w:val="24"/>
                <w:lang w:val="es-ES_tradnl"/>
              </w:rPr>
            </w:pPr>
            <w:r w:rsidRPr="001401AD">
              <w:rPr>
                <w:b/>
                <w:szCs w:val="24"/>
                <w:lang w:val="es-ES_tradnl"/>
              </w:rPr>
              <w:t>A las Administraciones de los Estados Miembros de la UIT</w:t>
            </w:r>
          </w:p>
          <w:p w:rsidR="001D625E" w:rsidRPr="001401AD" w:rsidRDefault="001D625E" w:rsidP="004D7460">
            <w:pPr>
              <w:spacing w:before="0"/>
              <w:jc w:val="left"/>
              <w:rPr>
                <w:b/>
                <w:bCs/>
                <w:szCs w:val="24"/>
                <w:lang w:val="es-ES_tradnl"/>
              </w:rPr>
            </w:pPr>
          </w:p>
        </w:tc>
      </w:tr>
      <w:tr w:rsidR="001D625E" w:rsidRPr="00447772" w:rsidTr="004D7460">
        <w:tblPrEx>
          <w:jc w:val="left"/>
        </w:tblPrEx>
        <w:tc>
          <w:tcPr>
            <w:tcW w:w="9889" w:type="dxa"/>
            <w:gridSpan w:val="3"/>
            <w:shd w:val="clear" w:color="auto" w:fill="auto"/>
          </w:tcPr>
          <w:p w:rsidR="001D625E" w:rsidRPr="001401AD" w:rsidRDefault="001D625E" w:rsidP="004D7460">
            <w:pPr>
              <w:spacing w:before="0"/>
              <w:jc w:val="left"/>
              <w:rPr>
                <w:szCs w:val="24"/>
                <w:lang w:val="es-ES_tradnl"/>
              </w:rPr>
            </w:pPr>
          </w:p>
        </w:tc>
      </w:tr>
      <w:tr w:rsidR="001D625E" w:rsidRPr="00447772" w:rsidTr="004D7460">
        <w:tblPrEx>
          <w:jc w:val="left"/>
        </w:tblPrEx>
        <w:tc>
          <w:tcPr>
            <w:tcW w:w="1526" w:type="dxa"/>
            <w:shd w:val="clear" w:color="auto" w:fill="auto"/>
          </w:tcPr>
          <w:p w:rsidR="001D625E" w:rsidRPr="001401AD" w:rsidRDefault="001D625E" w:rsidP="004D7460">
            <w:pPr>
              <w:tabs>
                <w:tab w:val="clear" w:pos="1588"/>
                <w:tab w:val="left" w:pos="1560"/>
              </w:tabs>
              <w:spacing w:before="0"/>
              <w:jc w:val="left"/>
              <w:rPr>
                <w:szCs w:val="24"/>
                <w:lang w:val="es-ES_tradnl"/>
              </w:rPr>
            </w:pPr>
            <w:r w:rsidRPr="001401AD">
              <w:rPr>
                <w:szCs w:val="24"/>
                <w:lang w:val="es-ES_tradnl"/>
              </w:rPr>
              <w:t>Asunto:</w:t>
            </w:r>
          </w:p>
        </w:tc>
        <w:tc>
          <w:tcPr>
            <w:tcW w:w="8363" w:type="dxa"/>
            <w:gridSpan w:val="2"/>
            <w:vMerge w:val="restart"/>
            <w:shd w:val="clear" w:color="auto" w:fill="auto"/>
          </w:tcPr>
          <w:p w:rsidR="001D625E" w:rsidRPr="001401AD" w:rsidRDefault="001D625E" w:rsidP="004D7460">
            <w:pPr>
              <w:tabs>
                <w:tab w:val="clear" w:pos="1588"/>
                <w:tab w:val="left" w:pos="1560"/>
              </w:tabs>
              <w:spacing w:before="0"/>
              <w:jc w:val="left"/>
              <w:rPr>
                <w:b/>
                <w:bCs/>
                <w:szCs w:val="24"/>
                <w:lang w:val="es-ES_tradnl"/>
              </w:rPr>
            </w:pPr>
            <w:r w:rsidRPr="001401AD">
              <w:rPr>
                <w:b/>
                <w:bCs/>
                <w:szCs w:val="24"/>
                <w:lang w:val="es-ES_tradnl"/>
              </w:rPr>
              <w:t>Reglas de Procedimiento aprobadas por la Junta del Reglamento de Radiocomunicaciones</w:t>
            </w:r>
          </w:p>
        </w:tc>
      </w:tr>
      <w:tr w:rsidR="001D625E" w:rsidRPr="00447772" w:rsidTr="004D7460">
        <w:tblPrEx>
          <w:jc w:val="left"/>
        </w:tblPrEx>
        <w:tc>
          <w:tcPr>
            <w:tcW w:w="1526" w:type="dxa"/>
            <w:shd w:val="clear" w:color="auto" w:fill="auto"/>
          </w:tcPr>
          <w:p w:rsidR="001D625E" w:rsidRPr="001401AD" w:rsidRDefault="001D625E" w:rsidP="004D7460">
            <w:pPr>
              <w:tabs>
                <w:tab w:val="clear" w:pos="1588"/>
                <w:tab w:val="left" w:pos="1560"/>
              </w:tabs>
              <w:spacing w:before="0"/>
              <w:jc w:val="left"/>
              <w:rPr>
                <w:b/>
                <w:bCs/>
                <w:szCs w:val="24"/>
                <w:lang w:val="es-ES_tradnl"/>
              </w:rPr>
            </w:pPr>
          </w:p>
        </w:tc>
        <w:tc>
          <w:tcPr>
            <w:tcW w:w="8363" w:type="dxa"/>
            <w:gridSpan w:val="2"/>
            <w:vMerge/>
            <w:shd w:val="clear" w:color="auto" w:fill="auto"/>
          </w:tcPr>
          <w:p w:rsidR="001D625E" w:rsidRPr="001401AD" w:rsidRDefault="001D625E" w:rsidP="004D7460">
            <w:pPr>
              <w:tabs>
                <w:tab w:val="clear" w:pos="1588"/>
                <w:tab w:val="left" w:pos="1560"/>
              </w:tabs>
              <w:spacing w:before="0"/>
              <w:rPr>
                <w:b/>
                <w:bCs/>
                <w:szCs w:val="24"/>
                <w:lang w:val="es-ES_tradnl"/>
              </w:rPr>
            </w:pPr>
          </w:p>
        </w:tc>
      </w:tr>
      <w:tr w:rsidR="001D625E" w:rsidRPr="00447772" w:rsidTr="004D7460">
        <w:tblPrEx>
          <w:jc w:val="left"/>
        </w:tblPrEx>
        <w:tc>
          <w:tcPr>
            <w:tcW w:w="1526" w:type="dxa"/>
            <w:shd w:val="clear" w:color="auto" w:fill="auto"/>
          </w:tcPr>
          <w:p w:rsidR="001D625E" w:rsidRPr="001401AD" w:rsidRDefault="001D625E" w:rsidP="004D7460">
            <w:pPr>
              <w:tabs>
                <w:tab w:val="clear" w:pos="1588"/>
                <w:tab w:val="left" w:pos="1560"/>
              </w:tabs>
              <w:spacing w:before="0"/>
              <w:jc w:val="left"/>
              <w:rPr>
                <w:b/>
                <w:bCs/>
                <w:szCs w:val="24"/>
                <w:lang w:val="es-ES_tradnl"/>
              </w:rPr>
            </w:pPr>
          </w:p>
        </w:tc>
        <w:tc>
          <w:tcPr>
            <w:tcW w:w="8363" w:type="dxa"/>
            <w:gridSpan w:val="2"/>
            <w:vMerge/>
            <w:shd w:val="clear" w:color="auto" w:fill="auto"/>
          </w:tcPr>
          <w:p w:rsidR="001D625E" w:rsidRPr="001401AD" w:rsidRDefault="001D625E" w:rsidP="004D7460">
            <w:pPr>
              <w:tabs>
                <w:tab w:val="clear" w:pos="1588"/>
                <w:tab w:val="left" w:pos="1560"/>
              </w:tabs>
              <w:spacing w:before="0"/>
              <w:rPr>
                <w:b/>
                <w:bCs/>
                <w:szCs w:val="24"/>
                <w:lang w:val="es-ES_tradnl"/>
              </w:rPr>
            </w:pPr>
          </w:p>
        </w:tc>
      </w:tr>
      <w:tr w:rsidR="001D625E" w:rsidRPr="00447772" w:rsidTr="004D7460">
        <w:tblPrEx>
          <w:jc w:val="left"/>
        </w:tblPrEx>
        <w:tc>
          <w:tcPr>
            <w:tcW w:w="1526" w:type="dxa"/>
            <w:shd w:val="clear" w:color="auto" w:fill="auto"/>
          </w:tcPr>
          <w:p w:rsidR="001D625E" w:rsidRPr="001401AD" w:rsidRDefault="001D625E" w:rsidP="004D7460">
            <w:pPr>
              <w:tabs>
                <w:tab w:val="clear" w:pos="1588"/>
                <w:tab w:val="left" w:pos="1560"/>
              </w:tabs>
              <w:spacing w:before="0"/>
              <w:jc w:val="left"/>
              <w:rPr>
                <w:b/>
                <w:bCs/>
                <w:szCs w:val="24"/>
                <w:lang w:val="es-ES_tradnl"/>
              </w:rPr>
            </w:pPr>
          </w:p>
        </w:tc>
        <w:tc>
          <w:tcPr>
            <w:tcW w:w="8363" w:type="dxa"/>
            <w:gridSpan w:val="2"/>
            <w:shd w:val="clear" w:color="auto" w:fill="auto"/>
          </w:tcPr>
          <w:p w:rsidR="001D625E" w:rsidRPr="001401AD" w:rsidRDefault="001D625E" w:rsidP="004D7460">
            <w:pPr>
              <w:tabs>
                <w:tab w:val="clear" w:pos="1588"/>
                <w:tab w:val="left" w:pos="1560"/>
              </w:tabs>
              <w:spacing w:before="0"/>
              <w:rPr>
                <w:b/>
                <w:bCs/>
                <w:szCs w:val="24"/>
                <w:lang w:val="es-ES_tradnl"/>
              </w:rPr>
            </w:pPr>
          </w:p>
        </w:tc>
      </w:tr>
    </w:tbl>
    <w:p w:rsidR="001D625E" w:rsidRPr="001401AD" w:rsidRDefault="001D625E" w:rsidP="00AD55AB">
      <w:pPr>
        <w:rPr>
          <w:lang w:val="es-ES_tradnl"/>
        </w:rPr>
      </w:pPr>
      <w:r w:rsidRPr="001401AD">
        <w:rPr>
          <w:lang w:val="es-ES_tradnl"/>
        </w:rPr>
        <w:t>Tras la Conferencia Mundial de Radiocomunicaciones de 2015,</w:t>
      </w:r>
      <w:r w:rsidR="001401AD" w:rsidRPr="001401AD">
        <w:rPr>
          <w:lang w:val="es-ES_tradnl"/>
        </w:rPr>
        <w:t xml:space="preserve"> se ha publicado una edición de </w:t>
      </w:r>
      <w:r w:rsidRPr="001401AD">
        <w:rPr>
          <w:lang w:val="es-ES_tradnl"/>
        </w:rPr>
        <w:t xml:space="preserve">2017 del Reglamento de Radiocomunicaciones. En esta nueva edición se incorporan todas las revisiones efectuadas hasta e incluidas las Reglas aprobadas que se mencionan en los Anexos a la Carta Circular </w:t>
      </w:r>
      <w:hyperlink r:id="rId8" w:history="1">
        <w:r w:rsidRPr="001401AD">
          <w:rPr>
            <w:rStyle w:val="Hyperlink"/>
            <w:szCs w:val="24"/>
            <w:lang w:val="es-ES_tradnl"/>
          </w:rPr>
          <w:t>CR/417</w:t>
        </w:r>
      </w:hyperlink>
      <w:r w:rsidRPr="001401AD">
        <w:rPr>
          <w:lang w:val="es-ES_tradnl"/>
        </w:rPr>
        <w:t xml:space="preserve"> del 6 de marzo de 2017.</w:t>
      </w:r>
    </w:p>
    <w:p w:rsidR="001D625E" w:rsidRPr="001401AD" w:rsidRDefault="001D625E" w:rsidP="00AD55AB">
      <w:pPr>
        <w:rPr>
          <w:lang w:val="es-ES_tradnl"/>
        </w:rPr>
      </w:pPr>
      <w:r w:rsidRPr="001401AD">
        <w:rPr>
          <w:lang w:val="es-ES_tradnl"/>
        </w:rPr>
        <w:t xml:space="preserve">En cumplimiento de lo dispuesto en los números </w:t>
      </w:r>
      <w:r w:rsidRPr="001401AD">
        <w:rPr>
          <w:b/>
          <w:bCs/>
          <w:lang w:val="es-ES_tradnl"/>
        </w:rPr>
        <w:t>13.12</w:t>
      </w:r>
      <w:r w:rsidRPr="001401AD">
        <w:rPr>
          <w:lang w:val="es-ES_tradnl"/>
        </w:rPr>
        <w:t xml:space="preserve"> y </w:t>
      </w:r>
      <w:r w:rsidRPr="001401AD">
        <w:rPr>
          <w:b/>
          <w:bCs/>
          <w:lang w:val="es-ES_tradnl"/>
        </w:rPr>
        <w:t>13.14</w:t>
      </w:r>
      <w:r w:rsidRPr="001401AD">
        <w:rPr>
          <w:lang w:val="es-ES_tradnl"/>
        </w:rPr>
        <w:t xml:space="preserve"> del Reglamento de Radiocomunicaciones, en su 78ª reunión (16</w:t>
      </w:r>
      <w:r w:rsidR="001401AD">
        <w:rPr>
          <w:lang w:val="es-ES_tradnl"/>
        </w:rPr>
        <w:t>-</w:t>
      </w:r>
      <w:r w:rsidRPr="001401AD">
        <w:rPr>
          <w:lang w:val="es-ES_tradnl"/>
        </w:rPr>
        <w:t>20 de julio de 2018) la Junta del Reglamento de Radiocomunicaciones (RRB) aprobó cambios en las Reglas de Procedimiento (Edición de 2017, actualización 2).</w:t>
      </w:r>
    </w:p>
    <w:p w:rsidR="001D625E" w:rsidRPr="001401AD" w:rsidRDefault="001D625E" w:rsidP="00AD55AB">
      <w:pPr>
        <w:rPr>
          <w:lang w:val="es-ES_tradnl"/>
        </w:rPr>
      </w:pPr>
      <w:r w:rsidRPr="001401AD">
        <w:rPr>
          <w:lang w:val="es-ES_tradnl"/>
        </w:rPr>
        <w:t>Estos cambios consisten en las Reglas de Procedimiento nuevas o modificadas que se adjuntan en los siguientes Anexos, para la edición de 2017 de las Reglas de Procedimiento. Las Reglas adjuntas en los Anexos entrarán en vigor el 19 de julio de 2018</w:t>
      </w:r>
      <w:r w:rsidR="00472578">
        <w:rPr>
          <w:lang w:val="es-ES_tradnl"/>
        </w:rPr>
        <w:t>, el 1 de enero de 2017</w:t>
      </w:r>
      <w:bookmarkStart w:id="2" w:name="_GoBack"/>
      <w:bookmarkEnd w:id="2"/>
      <w:r w:rsidRPr="001401AD">
        <w:rPr>
          <w:lang w:val="es-ES_tradnl"/>
        </w:rPr>
        <w:t xml:space="preserve"> o el 1 de agosto de 2018, según proceda.</w:t>
      </w:r>
    </w:p>
    <w:p w:rsidR="001D625E" w:rsidRPr="001401AD" w:rsidRDefault="001D625E" w:rsidP="00AD55AB">
      <w:pPr>
        <w:rPr>
          <w:lang w:val="es-ES_tradnl"/>
        </w:rPr>
      </w:pPr>
      <w:r w:rsidRPr="001401AD">
        <w:rPr>
          <w:lang w:val="es-ES_tradnl"/>
        </w:rPr>
        <w:t xml:space="preserve">Obsérvese que, como se mencionó en la Carta Circular </w:t>
      </w:r>
      <w:hyperlink r:id="rId9" w:history="1">
        <w:r w:rsidRPr="001401AD">
          <w:rPr>
            <w:rStyle w:val="Hyperlink"/>
            <w:rFonts w:asciiTheme="minorHAnsi" w:hAnsiTheme="minorHAnsi" w:cstheme="minorHAnsi"/>
            <w:szCs w:val="24"/>
            <w:lang w:val="es-ES_tradnl"/>
          </w:rPr>
          <w:t>CR/427</w:t>
        </w:r>
      </w:hyperlink>
      <w:r w:rsidRPr="001401AD">
        <w:rPr>
          <w:lang w:val="es-ES_tradnl"/>
        </w:rPr>
        <w:t>, a partir del 1 de agosto de 2018 es obligatorio utilizar la aplicación en línea para la presentación de notificaciones de redes de satélite y de comentarios a la IFC (véanse también las Reglas relativas a la admisibilidad de los formularios de notificación generalmente aplicables a todas las asignaciones notificadas que se presenten a la Oficina de Radiocomunicaciones en aplicación de los procedimientos del Reglamento de Radiocomunicaciones). Se comunicará información práctica a este respecto en la Carta Circular</w:t>
      </w:r>
      <w:r w:rsidR="001401AD">
        <w:rPr>
          <w:lang w:val="es-ES_tradnl"/>
        </w:rPr>
        <w:t> </w:t>
      </w:r>
      <w:hyperlink r:id="rId10" w:history="1">
        <w:r w:rsidRPr="001401AD">
          <w:rPr>
            <w:rStyle w:val="Hyperlink"/>
            <w:szCs w:val="24"/>
            <w:lang w:val="es-ES_tradnl"/>
          </w:rPr>
          <w:t>CR/434</w:t>
        </w:r>
      </w:hyperlink>
      <w:r w:rsidRPr="001401AD">
        <w:rPr>
          <w:lang w:val="es-ES_tradnl"/>
        </w:rPr>
        <w:t>.</w:t>
      </w:r>
    </w:p>
    <w:p w:rsidR="001D625E" w:rsidRPr="001401AD" w:rsidRDefault="001D625E" w:rsidP="00234525">
      <w:pPr>
        <w:spacing w:before="840" w:line="240" w:lineRule="auto"/>
        <w:jc w:val="left"/>
        <w:rPr>
          <w:lang w:val="es-ES_tradnl"/>
        </w:rPr>
      </w:pPr>
      <w:r w:rsidRPr="001401AD">
        <w:rPr>
          <w:szCs w:val="24"/>
          <w:lang w:val="es-ES_tradnl"/>
        </w:rPr>
        <w:t>François Rancy</w:t>
      </w:r>
      <w:r w:rsidRPr="001401AD">
        <w:rPr>
          <w:szCs w:val="24"/>
          <w:lang w:val="es-ES_tradnl"/>
        </w:rPr>
        <w:br/>
        <w:t>Director</w:t>
      </w:r>
    </w:p>
    <w:p w:rsidR="001D625E" w:rsidRPr="001401AD" w:rsidRDefault="001D625E" w:rsidP="00234525">
      <w:pPr>
        <w:spacing w:before="240"/>
        <w:jc w:val="left"/>
        <w:rPr>
          <w:szCs w:val="24"/>
          <w:lang w:val="es-ES_tradnl"/>
        </w:rPr>
      </w:pPr>
      <w:r w:rsidRPr="001401AD">
        <w:rPr>
          <w:b/>
          <w:bCs/>
          <w:szCs w:val="24"/>
          <w:lang w:val="es-ES_tradnl"/>
        </w:rPr>
        <w:t>Anexo</w:t>
      </w:r>
      <w:r w:rsidR="00AD55AB">
        <w:rPr>
          <w:b/>
          <w:bCs/>
          <w:szCs w:val="24"/>
          <w:lang w:val="es-ES_tradnl"/>
        </w:rPr>
        <w:t>s</w:t>
      </w:r>
      <w:r w:rsidRPr="001401AD">
        <w:rPr>
          <w:b/>
          <w:bCs/>
          <w:szCs w:val="24"/>
          <w:lang w:val="es-ES_tradnl"/>
        </w:rPr>
        <w:t>:</w:t>
      </w:r>
      <w:r w:rsidRPr="001401AD">
        <w:rPr>
          <w:szCs w:val="24"/>
          <w:lang w:val="es-ES_tradnl"/>
        </w:rPr>
        <w:tab/>
      </w:r>
      <w:hyperlink r:id="rId11" w:history="1">
        <w:r w:rsidRPr="001401AD">
          <w:rPr>
            <w:rStyle w:val="Hyperlink"/>
            <w:szCs w:val="24"/>
            <w:lang w:val="es-ES_tradnl"/>
          </w:rPr>
          <w:t>Reglas de Procedimiento – Edición 2017 – Actualización 2</w:t>
        </w:r>
      </w:hyperlink>
      <w:r w:rsidRPr="001401AD">
        <w:rPr>
          <w:rStyle w:val="FootnoteReference"/>
          <w:color w:val="0000FF"/>
          <w:sz w:val="20"/>
          <w:szCs w:val="20"/>
          <w:u w:val="single"/>
          <w:lang w:val="es-ES_tradnl"/>
        </w:rPr>
        <w:footnoteReference w:id="1"/>
      </w:r>
    </w:p>
    <w:p w:rsidR="001D625E" w:rsidRPr="001401AD" w:rsidRDefault="001D625E" w:rsidP="00447772">
      <w:pPr>
        <w:tabs>
          <w:tab w:val="clear" w:pos="1191"/>
          <w:tab w:val="clear" w:pos="1588"/>
          <w:tab w:val="clear" w:pos="1985"/>
        </w:tabs>
        <w:spacing w:before="480"/>
        <w:jc w:val="left"/>
        <w:rPr>
          <w:b/>
          <w:bCs/>
          <w:sz w:val="18"/>
          <w:lang w:val="es-ES_tradnl"/>
        </w:rPr>
      </w:pPr>
      <w:bookmarkStart w:id="3" w:name="ddistribution"/>
      <w:bookmarkEnd w:id="3"/>
      <w:r w:rsidRPr="001401AD">
        <w:rPr>
          <w:b/>
          <w:bCs/>
          <w:sz w:val="18"/>
          <w:u w:val="single"/>
          <w:lang w:val="es-ES_tradnl"/>
        </w:rPr>
        <w:t>Distribución</w:t>
      </w:r>
      <w:r w:rsidRPr="001401AD">
        <w:rPr>
          <w:b/>
          <w:bCs/>
          <w:sz w:val="18"/>
          <w:lang w:val="es-ES_tradnl"/>
        </w:rPr>
        <w:t>:</w:t>
      </w:r>
    </w:p>
    <w:p w:rsidR="00447772" w:rsidRDefault="001D625E" w:rsidP="00234525">
      <w:pPr>
        <w:tabs>
          <w:tab w:val="clear" w:pos="1191"/>
          <w:tab w:val="clear" w:pos="1588"/>
          <w:tab w:val="clear" w:pos="1985"/>
        </w:tabs>
        <w:spacing w:before="0" w:line="240" w:lineRule="auto"/>
        <w:jc w:val="left"/>
        <w:rPr>
          <w:sz w:val="18"/>
          <w:lang w:val="es-ES_tradnl"/>
        </w:rPr>
      </w:pPr>
      <w:r w:rsidRPr="001401AD">
        <w:rPr>
          <w:sz w:val="18"/>
          <w:lang w:val="es-ES_tradnl"/>
        </w:rPr>
        <w:t>–</w:t>
      </w:r>
      <w:r w:rsidRPr="001401AD">
        <w:rPr>
          <w:sz w:val="18"/>
          <w:lang w:val="es-ES_tradnl"/>
        </w:rPr>
        <w:tab/>
        <w:t>Administraciones de los Estados Miembros de la UIT</w:t>
      </w:r>
      <w:r w:rsidR="00447772">
        <w:rPr>
          <w:sz w:val="18"/>
          <w:lang w:val="es-ES_tradnl"/>
        </w:rPr>
        <w:t xml:space="preserve"> </w:t>
      </w:r>
    </w:p>
    <w:p w:rsidR="001D625E" w:rsidRPr="001401AD" w:rsidRDefault="001D625E" w:rsidP="00234525">
      <w:pPr>
        <w:tabs>
          <w:tab w:val="clear" w:pos="1191"/>
          <w:tab w:val="clear" w:pos="1588"/>
          <w:tab w:val="clear" w:pos="1985"/>
        </w:tabs>
        <w:spacing w:before="0" w:line="240" w:lineRule="auto"/>
        <w:jc w:val="left"/>
        <w:rPr>
          <w:lang w:val="es-ES_tradnl"/>
        </w:rPr>
      </w:pPr>
      <w:r w:rsidRPr="001401AD">
        <w:rPr>
          <w:sz w:val="18"/>
          <w:lang w:val="es-ES_tradnl"/>
        </w:rPr>
        <w:t>–</w:t>
      </w:r>
      <w:r w:rsidRPr="001401AD">
        <w:rPr>
          <w:sz w:val="18"/>
          <w:lang w:val="es-ES_tradnl"/>
        </w:rPr>
        <w:tab/>
        <w:t>Miembros de la Junta del Reglamento de Radiocomunicaciones</w:t>
      </w:r>
    </w:p>
    <w:sectPr w:rsidR="001D625E" w:rsidRPr="001401AD"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E" w:rsidRDefault="001D625E">
      <w:r>
        <w:separator/>
      </w:r>
    </w:p>
  </w:endnote>
  <w:endnote w:type="continuationSeparator" w:id="0">
    <w:p w:rsidR="001D625E" w:rsidRDefault="001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Default="005370F0" w:rsidP="00234525">
    <w:pPr>
      <w:pStyle w:val="FirstFooter"/>
      <w:spacing w:before="120" w:line="240" w:lineRule="auto"/>
      <w:ind w:left="-397" w:right="-397"/>
      <w:jc w:val="center"/>
      <w:rPr>
        <w:sz w:val="18"/>
        <w:szCs w:val="18"/>
        <w:lang w:val="es-ES"/>
      </w:rPr>
    </w:pPr>
    <w:r w:rsidRPr="00257BE7">
      <w:rPr>
        <w:sz w:val="18"/>
        <w:szCs w:val="18"/>
        <w:lang w:val="es-ES"/>
      </w:rPr>
      <w:t xml:space="preserve">Unión Internacional de Telecomunicaciones • Place des </w:t>
    </w:r>
    <w:proofErr w:type="spellStart"/>
    <w:r w:rsidRPr="00257BE7">
      <w:rPr>
        <w:sz w:val="18"/>
        <w:szCs w:val="18"/>
        <w:lang w:val="es-ES"/>
      </w:rPr>
      <w:t>Nations</w:t>
    </w:r>
    <w:proofErr w:type="spellEnd"/>
    <w:r w:rsidRPr="00257BE7">
      <w:rPr>
        <w:sz w:val="18"/>
        <w:szCs w:val="18"/>
        <w:lang w:val="es-ES"/>
      </w:rPr>
      <w:t xml:space="preserve"> • CH</w:t>
    </w:r>
    <w:r w:rsidRPr="00257BE7">
      <w:rPr>
        <w:sz w:val="18"/>
        <w:szCs w:val="18"/>
        <w:lang w:val="es-ES"/>
      </w:rPr>
      <w:noBreakHyphen/>
      <w:t>1211 Ginebra 20 • Suiza</w:t>
    </w:r>
    <w:r w:rsidRPr="00257BE7">
      <w:rPr>
        <w:sz w:val="18"/>
        <w:szCs w:val="18"/>
        <w:lang w:val="es-ES"/>
      </w:rPr>
      <w:br/>
      <w:t>Tel</w:t>
    </w:r>
    <w:r w:rsidR="00234525">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E" w:rsidRDefault="001D625E">
      <w:r>
        <w:t>____________________</w:t>
      </w:r>
    </w:p>
  </w:footnote>
  <w:footnote w:type="continuationSeparator" w:id="0">
    <w:p w:rsidR="001D625E" w:rsidRDefault="001D625E">
      <w:r>
        <w:continuationSeparator/>
      </w:r>
    </w:p>
  </w:footnote>
  <w:footnote w:id="1">
    <w:p w:rsidR="001D625E" w:rsidRPr="00C45329" w:rsidRDefault="001D625E" w:rsidP="007D5EE1">
      <w:pPr>
        <w:pStyle w:val="FootnoteText"/>
        <w:rPr>
          <w:color w:val="0033CC"/>
          <w:sz w:val="16"/>
          <w:szCs w:val="16"/>
        </w:rPr>
      </w:pPr>
      <w:r w:rsidRPr="00234525">
        <w:rPr>
          <w:rStyle w:val="FootnoteReference"/>
          <w:sz w:val="20"/>
          <w:szCs w:val="20"/>
        </w:rPr>
        <w:footnoteRef/>
      </w:r>
      <w:r w:rsidRPr="00234525">
        <w:rPr>
          <w:szCs w:val="20"/>
        </w:rPr>
        <w:tab/>
      </w:r>
      <w:hyperlink r:id="rId1" w:history="1">
        <w:r w:rsidRPr="00234525">
          <w:rPr>
            <w:rStyle w:val="Hyperlink"/>
            <w:szCs w:val="20"/>
          </w:rPr>
          <w:t>http://www.itu.int/pub/R-REG-ROP/es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234525">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1D625E">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57BE7" w:rsidTr="005F795F">
      <w:tc>
        <w:tcPr>
          <w:tcW w:w="9923" w:type="dxa"/>
        </w:tcPr>
        <w:p w:rsidR="00257BE7" w:rsidRDefault="00257BE7" w:rsidP="00257BE7">
          <w:pPr>
            <w:pStyle w:val="Header"/>
            <w:tabs>
              <w:tab w:val="clear" w:pos="794"/>
              <w:tab w:val="clear" w:pos="4820"/>
            </w:tabs>
            <w:spacing w:line="360" w:lineRule="auto"/>
            <w:jc w:val="center"/>
          </w:pPr>
          <w:r>
            <w:rPr>
              <w:b/>
              <w:bCs/>
              <w:noProof/>
              <w:lang w:val="en-GB" w:eastAsia="zh-CN"/>
            </w:rPr>
            <w:drawing>
              <wp:inline distT="0" distB="0" distL="0" distR="0" wp14:anchorId="534851FA" wp14:editId="187DB4B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625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01AD"/>
    <w:rsid w:val="00144DFB"/>
    <w:rsid w:val="00187CA3"/>
    <w:rsid w:val="00195EB7"/>
    <w:rsid w:val="00196710"/>
    <w:rsid w:val="00196770"/>
    <w:rsid w:val="00197324"/>
    <w:rsid w:val="001B351B"/>
    <w:rsid w:val="001B42C9"/>
    <w:rsid w:val="001C06DB"/>
    <w:rsid w:val="001C6971"/>
    <w:rsid w:val="001D2785"/>
    <w:rsid w:val="001D625E"/>
    <w:rsid w:val="001D7070"/>
    <w:rsid w:val="001F2170"/>
    <w:rsid w:val="001F3948"/>
    <w:rsid w:val="001F5A49"/>
    <w:rsid w:val="00201097"/>
    <w:rsid w:val="00201B6E"/>
    <w:rsid w:val="002302B3"/>
    <w:rsid w:val="00230C66"/>
    <w:rsid w:val="00234525"/>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772"/>
    <w:rsid w:val="00447ECB"/>
    <w:rsid w:val="004623F7"/>
    <w:rsid w:val="00472578"/>
    <w:rsid w:val="00480F51"/>
    <w:rsid w:val="00481124"/>
    <w:rsid w:val="004815EB"/>
    <w:rsid w:val="00487569"/>
    <w:rsid w:val="00496864"/>
    <w:rsid w:val="00496920"/>
    <w:rsid w:val="004A4496"/>
    <w:rsid w:val="004A5F47"/>
    <w:rsid w:val="004B11AB"/>
    <w:rsid w:val="004B3AF4"/>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D55AB"/>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0AC92E-FA30-4AD9-B0F8-A75942CB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FootnoteTextChar">
    <w:name w:val="Footnote Text Char"/>
    <w:basedOn w:val="DefaultParagraphFont"/>
    <w:link w:val="FootnoteText"/>
    <w:semiHidden/>
    <w:rsid w:val="001D625E"/>
    <w:rPr>
      <w:szCs w:val="22"/>
      <w:lang w:val="en-US" w:eastAsia="en-US"/>
    </w:rPr>
  </w:style>
  <w:style w:type="character" w:styleId="FollowedHyperlink">
    <w:name w:val="FollowedHyperlink"/>
    <w:basedOn w:val="DefaultParagraphFont"/>
    <w:semiHidden/>
    <w:unhideWhenUsed/>
    <w:rsid w:val="001D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417/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G-ROP/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00-CR-CIR-0434/eS" TargetMode="External"/><Relationship Id="rId4" Type="http://schemas.openxmlformats.org/officeDocument/2006/relationships/settings" Target="settings.xml"/><Relationship Id="rId9" Type="http://schemas.openxmlformats.org/officeDocument/2006/relationships/hyperlink" Target="https://www.itu.int/md/R00-CR-CIR-0427/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G-ROP/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1C81-8436-4574-B200-F91755F3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1</Pages>
  <Words>304</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2194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2</cp:revision>
  <cp:lastPrinted>2018-07-26T07:38:00Z</cp:lastPrinted>
  <dcterms:created xsi:type="dcterms:W3CDTF">2018-07-30T07:28:00Z</dcterms:created>
  <dcterms:modified xsi:type="dcterms:W3CDTF">2018-07-30T07:28:00Z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