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6278E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278E5" w:rsidRDefault="00A96D3A" w:rsidP="0064279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6278E5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6278E5" w:rsidRDefault="00E53DCE" w:rsidP="0064279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6278E5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6278E5" w:rsidRDefault="00984210" w:rsidP="00642792">
            <w:pPr>
              <w:spacing w:before="0"/>
              <w:jc w:val="left"/>
              <w:rPr>
                <w:szCs w:val="24"/>
                <w:lang w:val="es-ES_tradnl"/>
              </w:rPr>
            </w:pPr>
            <w:r w:rsidRPr="006278E5">
              <w:rPr>
                <w:szCs w:val="24"/>
                <w:lang w:val="es-ES_tradnl"/>
              </w:rPr>
              <w:t>Carta Circular</w:t>
            </w:r>
          </w:p>
          <w:p w:rsidR="00E53DCE" w:rsidRPr="006278E5" w:rsidRDefault="00E53DCE" w:rsidP="00642792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6278E5">
              <w:rPr>
                <w:b/>
                <w:bCs/>
                <w:szCs w:val="24"/>
                <w:lang w:val="es-ES_tradnl"/>
              </w:rPr>
              <w:t>C</w:t>
            </w:r>
            <w:r w:rsidR="00984210" w:rsidRPr="006278E5">
              <w:rPr>
                <w:b/>
                <w:bCs/>
                <w:szCs w:val="24"/>
                <w:lang w:val="es-ES_tradnl"/>
              </w:rPr>
              <w:t>R</w:t>
            </w:r>
            <w:r w:rsidRPr="006278E5">
              <w:rPr>
                <w:b/>
                <w:bCs/>
                <w:szCs w:val="24"/>
                <w:lang w:val="es-ES_tradnl"/>
              </w:rPr>
              <w:t>/</w:t>
            </w:r>
            <w:r w:rsidR="00984210" w:rsidRPr="006278E5">
              <w:rPr>
                <w:b/>
                <w:bCs/>
                <w:szCs w:val="24"/>
                <w:lang w:val="es-ES_tradnl"/>
              </w:rPr>
              <w:t>4</w:t>
            </w:r>
            <w:r w:rsidR="00642792">
              <w:rPr>
                <w:b/>
                <w:bCs/>
                <w:szCs w:val="24"/>
                <w:lang w:val="es-ES_tradnl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E53DCE" w:rsidRPr="006278E5" w:rsidRDefault="00642792" w:rsidP="00642792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bCs/>
                <w:szCs w:val="24"/>
                <w:lang w:val="es-ES_tradnl"/>
              </w:rPr>
              <w:t>28</w:t>
            </w:r>
            <w:r w:rsidR="00984210" w:rsidRPr="006278E5">
              <w:rPr>
                <w:bCs/>
                <w:szCs w:val="24"/>
                <w:lang w:val="es-ES_tradnl"/>
              </w:rPr>
              <w:t xml:space="preserve"> de </w:t>
            </w:r>
            <w:r>
              <w:rPr>
                <w:bCs/>
                <w:szCs w:val="24"/>
                <w:lang w:val="es-ES_tradnl"/>
              </w:rPr>
              <w:t>agosto</w:t>
            </w:r>
            <w:r w:rsidR="00984210" w:rsidRPr="006278E5">
              <w:rPr>
                <w:bCs/>
                <w:szCs w:val="24"/>
                <w:lang w:val="es-ES_tradnl"/>
              </w:rPr>
              <w:t xml:space="preserve"> de 2018</w:t>
            </w:r>
          </w:p>
        </w:tc>
      </w:tr>
      <w:tr w:rsidR="00E53DCE" w:rsidRPr="006278E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278E5" w:rsidRDefault="00E53DCE" w:rsidP="00642792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6278E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278E5" w:rsidRDefault="00E53DCE" w:rsidP="00642792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BC3972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278E5" w:rsidRDefault="00FE4822" w:rsidP="00A3779E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6278E5">
              <w:rPr>
                <w:b/>
                <w:szCs w:val="24"/>
                <w:lang w:val="es-ES_tradnl"/>
              </w:rPr>
              <w:t>A las Administraciones de los Estados Miembros de la UIT</w:t>
            </w:r>
            <w:r w:rsidR="00A3779E">
              <w:rPr>
                <w:b/>
                <w:szCs w:val="24"/>
                <w:lang w:val="es-ES_tradnl"/>
              </w:rPr>
              <w:t xml:space="preserve"> </w:t>
            </w:r>
            <w:r w:rsidR="00A3779E">
              <w:rPr>
                <w:b/>
                <w:szCs w:val="24"/>
                <w:lang w:val="es-ES_tradnl"/>
              </w:rPr>
              <w:br/>
            </w:r>
            <w:r w:rsidR="00984210" w:rsidRPr="006278E5">
              <w:rPr>
                <w:b/>
                <w:bCs/>
                <w:szCs w:val="24"/>
                <w:lang w:val="es-ES_tradnl"/>
              </w:rPr>
              <w:t xml:space="preserve">y </w:t>
            </w:r>
            <w:r w:rsidR="00DB09AE" w:rsidRPr="006278E5">
              <w:rPr>
                <w:b/>
                <w:bCs/>
                <w:szCs w:val="24"/>
                <w:lang w:val="es-ES_tradnl"/>
              </w:rPr>
              <w:t xml:space="preserve">a los </w:t>
            </w:r>
            <w:r w:rsidR="00984210" w:rsidRPr="006278E5">
              <w:rPr>
                <w:b/>
                <w:bCs/>
                <w:szCs w:val="24"/>
                <w:lang w:val="es-ES_tradnl"/>
              </w:rPr>
              <w:t>Miembros de Sector del UIT-R</w:t>
            </w:r>
          </w:p>
        </w:tc>
      </w:tr>
      <w:tr w:rsidR="00E53DCE" w:rsidRPr="00BC3972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278E5" w:rsidRDefault="00E53DCE" w:rsidP="00E87C45">
            <w:pPr>
              <w:rPr>
                <w:lang w:val="es-ES_tradnl"/>
              </w:rPr>
            </w:pPr>
          </w:p>
        </w:tc>
      </w:tr>
      <w:tr w:rsidR="00E53DCE" w:rsidRPr="00BC3972" w:rsidTr="00642792">
        <w:trPr>
          <w:trHeight w:val="416"/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278E5" w:rsidRDefault="00E53DCE" w:rsidP="00642792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BC3972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278E5" w:rsidRDefault="00311970" w:rsidP="00A3779E">
            <w:pPr>
              <w:rPr>
                <w:lang w:val="es-ES_tradnl"/>
              </w:rPr>
            </w:pPr>
            <w:r w:rsidRPr="006278E5">
              <w:rPr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A3779E" w:rsidRDefault="00642792" w:rsidP="00A3779E">
            <w:pPr>
              <w:jc w:val="left"/>
              <w:rPr>
                <w:b/>
                <w:bCs/>
                <w:lang w:val="es-ES_tradnl"/>
              </w:rPr>
            </w:pPr>
            <w:r w:rsidRPr="00A3779E">
              <w:rPr>
                <w:b/>
                <w:bCs/>
                <w:lang w:val="es-ES_tradnl"/>
              </w:rPr>
              <w:t>Presentación de informes de interferencia utilizando</w:t>
            </w:r>
            <w:r w:rsidR="00984210" w:rsidRPr="00A3779E">
              <w:rPr>
                <w:b/>
                <w:bCs/>
                <w:lang w:val="es-ES_tradnl"/>
              </w:rPr>
              <w:t xml:space="preserve"> la aplicación </w:t>
            </w:r>
            <w:r w:rsidRPr="00A3779E">
              <w:rPr>
                <w:b/>
                <w:bCs/>
                <w:lang w:val="es-ES_tradnl"/>
              </w:rPr>
              <w:t xml:space="preserve">web </w:t>
            </w:r>
            <w:r w:rsidR="00694A2F" w:rsidRPr="00A3779E">
              <w:rPr>
                <w:b/>
                <w:bCs/>
                <w:lang w:val="es-ES_tradnl"/>
              </w:rPr>
              <w:t>«</w:t>
            </w:r>
            <w:r w:rsidR="00984210" w:rsidRPr="00A3779E">
              <w:rPr>
                <w:b/>
                <w:bCs/>
                <w:lang w:val="es-ES_tradnl"/>
              </w:rPr>
              <w:t>Sistema</w:t>
            </w:r>
            <w:r w:rsidR="00A3779E">
              <w:rPr>
                <w:b/>
                <w:bCs/>
                <w:lang w:val="es-ES_tradnl"/>
              </w:rPr>
              <w:t> </w:t>
            </w:r>
            <w:r w:rsidR="00984210" w:rsidRPr="00A3779E">
              <w:rPr>
                <w:b/>
                <w:bCs/>
                <w:lang w:val="es-ES_tradnl"/>
              </w:rPr>
              <w:t>de notificación y resolución de interferencia de satélite</w:t>
            </w:r>
            <w:r w:rsidR="00694A2F" w:rsidRPr="00A3779E">
              <w:rPr>
                <w:b/>
                <w:bCs/>
                <w:lang w:val="es-ES_tradnl"/>
              </w:rPr>
              <w:t>s»</w:t>
            </w:r>
            <w:r w:rsidR="00984210" w:rsidRPr="00A3779E">
              <w:rPr>
                <w:b/>
                <w:bCs/>
                <w:lang w:val="es-ES_tradnl"/>
              </w:rPr>
              <w:t xml:space="preserve"> (SIRRS)</w:t>
            </w:r>
          </w:p>
        </w:tc>
      </w:tr>
      <w:tr w:rsidR="00642792" w:rsidRPr="00BC3972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642792" w:rsidRPr="006278E5" w:rsidRDefault="00642792" w:rsidP="00E87C45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642792" w:rsidRDefault="00642792" w:rsidP="00642792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87C45" w:rsidRPr="00BC3972" w:rsidTr="00EF7E8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87C45" w:rsidRPr="00E87C45" w:rsidRDefault="00E87C45" w:rsidP="00642792">
            <w:pPr>
              <w:tabs>
                <w:tab w:val="clear" w:pos="1588"/>
                <w:tab w:val="left" w:pos="1560"/>
              </w:tabs>
              <w:spacing w:before="0"/>
              <w:rPr>
                <w:szCs w:val="24"/>
                <w:lang w:val="es-ES_tradnl"/>
              </w:rPr>
            </w:pPr>
          </w:p>
        </w:tc>
      </w:tr>
      <w:tr w:rsidR="00A3779E" w:rsidRPr="00BC3972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A3779E" w:rsidRPr="006278E5" w:rsidRDefault="00A3779E" w:rsidP="00A3779E">
            <w:pPr>
              <w:rPr>
                <w:lang w:val="es-ES_tradnl"/>
              </w:rPr>
            </w:pPr>
            <w:r w:rsidRPr="00A3779E">
              <w:rPr>
                <w:lang w:val="es-ES_tradnl"/>
              </w:rPr>
              <w:t>Referencia: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3779E" w:rsidRPr="00A3779E" w:rsidRDefault="00A3779E" w:rsidP="00A3779E">
            <w:pPr>
              <w:rPr>
                <w:b/>
                <w:bCs/>
                <w:lang w:val="es-ES_tradnl"/>
              </w:rPr>
            </w:pPr>
            <w:r w:rsidRPr="00A3779E">
              <w:rPr>
                <w:b/>
                <w:bCs/>
                <w:lang w:val="es-ES_tradnl"/>
              </w:rPr>
              <w:t>Carta Circular CR/428 de la BR de fecha 13 de marzo de 2018</w:t>
            </w:r>
          </w:p>
        </w:tc>
      </w:tr>
    </w:tbl>
    <w:p w:rsidR="00642792" w:rsidRDefault="00642792" w:rsidP="00E87C45">
      <w:pPr>
        <w:pStyle w:val="Normalaftertitle"/>
        <w:rPr>
          <w:lang w:val="es-ES_tradnl"/>
        </w:rPr>
      </w:pPr>
      <w:r>
        <w:rPr>
          <w:lang w:val="es-ES_tradnl"/>
        </w:rPr>
        <w:t xml:space="preserve">Tras el éxito de los ensayos con la versión de prueba por las administraciones y la Oficina de Radiocomunicaciones, según se indica en la Carta Circular </w:t>
      </w:r>
      <w:r w:rsidR="00E87C45">
        <w:rPr>
          <w:lang w:val="es-ES_tradnl"/>
        </w:rPr>
        <w:t>C</w:t>
      </w:r>
      <w:r>
        <w:rPr>
          <w:lang w:val="es-ES_tradnl"/>
        </w:rPr>
        <w:t>R/428, l</w:t>
      </w:r>
      <w:r w:rsidR="00984210" w:rsidRPr="006278E5">
        <w:rPr>
          <w:lang w:val="es-ES_tradnl"/>
        </w:rPr>
        <w:t xml:space="preserve">a Oficina se complace en proporcionar a </w:t>
      </w:r>
      <w:r>
        <w:rPr>
          <w:lang w:val="es-ES_tradnl"/>
        </w:rPr>
        <w:t xml:space="preserve">las </w:t>
      </w:r>
      <w:r w:rsidR="005E35F5" w:rsidRPr="006278E5">
        <w:rPr>
          <w:lang w:val="es-ES_tradnl"/>
        </w:rPr>
        <w:t>administraciones</w:t>
      </w:r>
      <w:r>
        <w:rPr>
          <w:lang w:val="es-ES_tradnl"/>
        </w:rPr>
        <w:t xml:space="preserve"> la versión operativa de la aplicación </w:t>
      </w:r>
      <w:r w:rsidR="00A3779E">
        <w:rPr>
          <w:lang w:val="es-ES_tradnl"/>
        </w:rPr>
        <w:t>«</w:t>
      </w:r>
      <w:r w:rsidRPr="00642792">
        <w:rPr>
          <w:lang w:val="es-ES_tradnl"/>
        </w:rPr>
        <w:t>Sistema de notificación y resolución de interferencia de satélites</w:t>
      </w:r>
      <w:r w:rsidR="00A3779E">
        <w:rPr>
          <w:lang w:val="es-ES_tradnl"/>
        </w:rPr>
        <w:t>»</w:t>
      </w:r>
      <w:r w:rsidRPr="00642792">
        <w:rPr>
          <w:lang w:val="es-ES_tradnl"/>
        </w:rPr>
        <w:t xml:space="preserve"> (SIRRS)</w:t>
      </w:r>
      <w:r w:rsidR="00984210" w:rsidRPr="006278E5">
        <w:rPr>
          <w:lang w:val="es-ES_tradnl"/>
        </w:rPr>
        <w:t xml:space="preserve">, </w:t>
      </w:r>
      <w:r>
        <w:rPr>
          <w:lang w:val="es-ES_tradnl"/>
        </w:rPr>
        <w:t>que permite a las administraciones informar e intercambiar información relativa a la interferencia perjudicial que afe</w:t>
      </w:r>
      <w:r w:rsidR="00E87C45">
        <w:rPr>
          <w:lang w:val="es-ES_tradnl"/>
        </w:rPr>
        <w:t>cta a los servicios espaciales.</w:t>
      </w:r>
    </w:p>
    <w:p w:rsidR="00542C6F" w:rsidRDefault="00642792" w:rsidP="00BC3972">
      <w:pPr>
        <w:spacing w:before="240"/>
        <w:rPr>
          <w:lang w:val="es-ES_tradnl"/>
        </w:rPr>
      </w:pPr>
      <w:r>
        <w:rPr>
          <w:lang w:val="es-ES_tradnl"/>
        </w:rPr>
        <w:t xml:space="preserve">A partir del 1 de septiembre de 2018, la presentación oficial de informes y los ulteriores intercambios de información respecto de casos de interferencia perjudicial que afectan a los servicios espaciales pueden efectuarse a través de la </w:t>
      </w:r>
      <w:r w:rsidR="00542C6F">
        <w:rPr>
          <w:lang w:val="es-ES_tradnl"/>
        </w:rPr>
        <w:t>aplicación en línea SIRRS, que se encuentra en el sitio web del Departamento de Servicios Espaciales o en el siguiente enlace:</w:t>
      </w:r>
      <w:r w:rsidR="00A3779E">
        <w:rPr>
          <w:lang w:val="es-ES_tradnl"/>
        </w:rPr>
        <w:t xml:space="preserve"> </w:t>
      </w:r>
      <w:hyperlink r:id="rId8" w:history="1">
        <w:r w:rsidR="00542C6F" w:rsidRPr="00E87C45">
          <w:rPr>
            <w:rStyle w:val="Hyperlink"/>
            <w:lang w:val="es-ES_tradnl"/>
          </w:rPr>
          <w:t>https://www.itu.int/en/ITU-R/space/SIRRS/Pages/default.aspx</w:t>
        </w:r>
      </w:hyperlink>
      <w:r w:rsidR="00A3779E" w:rsidRPr="006278E5">
        <w:rPr>
          <w:lang w:val="es-ES_tradnl"/>
        </w:rPr>
        <w:t>.</w:t>
      </w:r>
    </w:p>
    <w:p w:rsidR="00542C6F" w:rsidRDefault="00542C6F" w:rsidP="00BC3972">
      <w:pPr>
        <w:spacing w:before="240"/>
        <w:rPr>
          <w:lang w:val="es-ES_tradnl"/>
        </w:rPr>
      </w:pPr>
      <w:r>
        <w:rPr>
          <w:lang w:val="es-ES_tradnl"/>
        </w:rPr>
        <w:t>Seguirá aceptándose</w:t>
      </w:r>
      <w:r w:rsidRPr="006278E5">
        <w:rPr>
          <w:lang w:val="es-ES_tradnl"/>
        </w:rPr>
        <w:t xml:space="preserve"> la presentación de documentos por correo electrónico (</w:t>
      </w:r>
      <w:hyperlink r:id="rId9" w:history="1">
        <w:r w:rsidRPr="006278E5">
          <w:rPr>
            <w:rStyle w:val="Hyperlink"/>
            <w:szCs w:val="24"/>
            <w:lang w:val="es-ES_tradnl"/>
          </w:rPr>
          <w:t>brmail@itu.int</w:t>
        </w:r>
      </w:hyperlink>
      <w:r w:rsidRPr="006278E5">
        <w:rPr>
          <w:lang w:val="es-ES_tradnl"/>
        </w:rPr>
        <w:t>) o mediante fax (+41 22 730 5785) en caso de dificultad de acceso al sistema</w:t>
      </w:r>
      <w:r>
        <w:rPr>
          <w:lang w:val="es-ES_tradnl"/>
        </w:rPr>
        <w:t>, o en caso de que se solicite el examen por la Junta del Reglamento de Radiocomunicaciones</w:t>
      </w:r>
      <w:r w:rsidRPr="006278E5">
        <w:rPr>
          <w:lang w:val="es-ES_tradnl"/>
        </w:rPr>
        <w:t>.</w:t>
      </w:r>
    </w:p>
    <w:p w:rsidR="00542C6F" w:rsidRDefault="00542C6F" w:rsidP="00BC3972">
      <w:pPr>
        <w:spacing w:before="240"/>
        <w:rPr>
          <w:lang w:val="es-ES_tradnl"/>
        </w:rPr>
      </w:pPr>
      <w:r>
        <w:rPr>
          <w:lang w:val="es-ES_tradnl"/>
        </w:rPr>
        <w:t>Se han descartado las presentaciones informales efectuadas durante el periodo de prueba. La Oficina desea agradecer a las administraciones, los operadores de satélite y los organismos espaciales que se registraron en el sistema y participaron en los ensayos</w:t>
      </w:r>
      <w:r w:rsidR="004F7E7E">
        <w:rPr>
          <w:lang w:val="es-ES_tradnl"/>
        </w:rPr>
        <w:t xml:space="preserve">. Las cuentas de los usuarios </w:t>
      </w:r>
      <w:r>
        <w:rPr>
          <w:lang w:val="es-ES_tradnl"/>
        </w:rPr>
        <w:t>de las administraciones, los operadores de satélite y los organismos espaciales</w:t>
      </w:r>
      <w:r w:rsidRPr="006278E5">
        <w:rPr>
          <w:lang w:val="es-ES_tradnl"/>
        </w:rPr>
        <w:t xml:space="preserve"> </w:t>
      </w:r>
      <w:r>
        <w:rPr>
          <w:lang w:val="es-ES_tradnl"/>
        </w:rPr>
        <w:t>que se registraron durante el periodo de prueba</w:t>
      </w:r>
      <w:r w:rsidR="004F7E7E" w:rsidRPr="004F7E7E">
        <w:rPr>
          <w:lang w:val="es-ES_tradnl"/>
        </w:rPr>
        <w:t xml:space="preserve"> </w:t>
      </w:r>
      <w:r w:rsidR="004F7E7E">
        <w:rPr>
          <w:lang w:val="es-ES_tradnl"/>
        </w:rPr>
        <w:t>se mantienen para uso oficial a partir del 1 de septiembre de 2018</w:t>
      </w:r>
      <w:r>
        <w:rPr>
          <w:lang w:val="es-ES_tradnl"/>
        </w:rPr>
        <w:t>.</w:t>
      </w:r>
    </w:p>
    <w:p w:rsidR="004F7E7E" w:rsidRDefault="004F7E7E" w:rsidP="00BC3972">
      <w:pPr>
        <w:spacing w:before="240"/>
        <w:rPr>
          <w:lang w:val="es-ES_tradnl"/>
        </w:rPr>
      </w:pPr>
      <w:r>
        <w:rPr>
          <w:lang w:val="es-ES_tradnl"/>
        </w:rPr>
        <w:t>La Oficina desea invitar a las administraciones y a los operadores que aún no hayan abierto su cuenta que procedan a inscribirse con arreglo a lo indicado en la Carta Circular CR/428 y el en sitio web del</w:t>
      </w:r>
      <w:r w:rsidR="00A3779E">
        <w:rPr>
          <w:lang w:val="es-ES_tradnl"/>
        </w:rPr>
        <w:t> </w:t>
      </w:r>
      <w:r>
        <w:rPr>
          <w:lang w:val="es-ES_tradnl"/>
        </w:rPr>
        <w:t>SIRRS.</w:t>
      </w:r>
    </w:p>
    <w:p w:rsidR="00A3779E" w:rsidRDefault="00A3779E" w:rsidP="00A3779E">
      <w:pPr>
        <w:rPr>
          <w:lang w:val="es-ES_tradnl"/>
        </w:rPr>
      </w:pPr>
      <w:r>
        <w:rPr>
          <w:lang w:val="es-ES_tradnl"/>
        </w:rPr>
        <w:br w:type="page"/>
      </w:r>
    </w:p>
    <w:p w:rsidR="00BC3972" w:rsidRDefault="00BC3972" w:rsidP="00BC3972">
      <w:pPr>
        <w:spacing w:before="240"/>
        <w:rPr>
          <w:lang w:val="es-ES_tradnl"/>
        </w:rPr>
      </w:pPr>
    </w:p>
    <w:p w:rsidR="004F7E7E" w:rsidRDefault="004F7E7E" w:rsidP="00BC3972">
      <w:pPr>
        <w:spacing w:before="240"/>
        <w:rPr>
          <w:lang w:val="es-ES_tradnl"/>
        </w:rPr>
      </w:pPr>
      <w:r>
        <w:rPr>
          <w:lang w:val="es-ES_tradnl"/>
        </w:rPr>
        <w:t xml:space="preserve">También se ha dispuesto una dirección de correo-e específica </w:t>
      </w:r>
      <w:r w:rsidRPr="00A3779E">
        <w:rPr>
          <w:szCs w:val="24"/>
          <w:lang w:val="es-ES"/>
        </w:rPr>
        <w:t>(</w:t>
      </w:r>
      <w:hyperlink r:id="rId10" w:history="1">
        <w:r w:rsidRPr="00A3779E">
          <w:rPr>
            <w:rStyle w:val="Hyperlink"/>
            <w:szCs w:val="24"/>
            <w:lang w:val="es-ES"/>
          </w:rPr>
          <w:t>SIRRS@itu.int</w:t>
        </w:r>
      </w:hyperlink>
      <w:r>
        <w:rPr>
          <w:lang w:val="es-ES_tradnl"/>
        </w:rPr>
        <w:t>) para resolver cualquier pregunta, sugerencia o dificultad que pudiera plantearse.</w:t>
      </w:r>
    </w:p>
    <w:p w:rsidR="004F7E7E" w:rsidRPr="006278E5" w:rsidRDefault="004F7E7E" w:rsidP="00BC3972">
      <w:pPr>
        <w:spacing w:before="240"/>
        <w:rPr>
          <w:lang w:val="es-ES_tradnl"/>
        </w:rPr>
      </w:pPr>
      <w:r w:rsidRPr="006278E5">
        <w:rPr>
          <w:lang w:val="es-ES_tradnl"/>
        </w:rPr>
        <w:t>La Oficina queda a su entera disposición y confía en que su Administración pueda aprovechar plenamente las ventajas que brinda esta aplicación en línea.</w:t>
      </w:r>
    </w:p>
    <w:p w:rsidR="004F7E7E" w:rsidRDefault="004F7E7E" w:rsidP="00A3779E">
      <w:pPr>
        <w:spacing w:before="1320"/>
        <w:jc w:val="left"/>
        <w:rPr>
          <w:lang w:val="es-ES_tradnl"/>
        </w:rPr>
      </w:pPr>
      <w:r w:rsidRPr="006278E5">
        <w:rPr>
          <w:lang w:val="es-ES_tradnl"/>
        </w:rPr>
        <w:t>François Rancy</w:t>
      </w:r>
      <w:r w:rsidRPr="006278E5">
        <w:rPr>
          <w:lang w:val="es-ES_tradnl"/>
        </w:rPr>
        <w:br/>
        <w:t>Director</w:t>
      </w:r>
    </w:p>
    <w:p w:rsidR="00A3779E" w:rsidRDefault="004F7E7E" w:rsidP="00BC3972">
      <w:pPr>
        <w:spacing w:before="9300" w:line="240" w:lineRule="auto"/>
        <w:jc w:val="left"/>
        <w:rPr>
          <w:b/>
          <w:bCs/>
          <w:sz w:val="18"/>
          <w:szCs w:val="18"/>
          <w:u w:val="single"/>
          <w:lang w:val="es-ES_tradnl"/>
        </w:rPr>
      </w:pPr>
      <w:bookmarkStart w:id="0" w:name="_GoBack"/>
      <w:bookmarkEnd w:id="0"/>
      <w:r w:rsidRPr="00A3779E">
        <w:rPr>
          <w:b/>
          <w:bCs/>
          <w:sz w:val="18"/>
          <w:szCs w:val="18"/>
          <w:u w:val="single"/>
          <w:lang w:val="es-ES_tradnl"/>
        </w:rPr>
        <w:t>Distribución:</w:t>
      </w:r>
    </w:p>
    <w:p w:rsidR="004F7E7E" w:rsidRPr="00A3779E" w:rsidRDefault="004F7E7E" w:rsidP="00A3779E">
      <w:pPr>
        <w:spacing w:line="240" w:lineRule="auto"/>
        <w:jc w:val="left"/>
        <w:rPr>
          <w:rFonts w:cs="Times New Roman"/>
          <w:sz w:val="18"/>
          <w:szCs w:val="18"/>
          <w:lang w:val="es-ES_tradnl"/>
        </w:rPr>
      </w:pPr>
      <w:r w:rsidRPr="00A3779E">
        <w:rPr>
          <w:sz w:val="18"/>
          <w:szCs w:val="18"/>
          <w:lang w:val="es-ES_tradnl"/>
        </w:rPr>
        <w:t>–</w:t>
      </w:r>
      <w:r w:rsidRPr="00A3779E">
        <w:rPr>
          <w:sz w:val="18"/>
          <w:szCs w:val="18"/>
          <w:lang w:val="es-ES_tradnl"/>
        </w:rPr>
        <w:tab/>
        <w:t>Administraciones de los Estados Miembros de la UIT</w:t>
      </w:r>
      <w:r w:rsidRPr="00A3779E">
        <w:rPr>
          <w:sz w:val="18"/>
          <w:szCs w:val="18"/>
          <w:lang w:val="es-ES_tradnl"/>
        </w:rPr>
        <w:br/>
        <w:t>–</w:t>
      </w:r>
      <w:r w:rsidRPr="00A3779E">
        <w:rPr>
          <w:sz w:val="18"/>
          <w:szCs w:val="18"/>
          <w:lang w:val="es-ES_tradnl"/>
        </w:rPr>
        <w:tab/>
        <w:t>Miembros de Sector del UIT-R</w:t>
      </w:r>
      <w:r w:rsidRPr="00A3779E">
        <w:rPr>
          <w:sz w:val="18"/>
          <w:szCs w:val="18"/>
          <w:lang w:val="es-ES_tradnl"/>
        </w:rPr>
        <w:br/>
        <w:t>–</w:t>
      </w:r>
      <w:r w:rsidRPr="00A3779E">
        <w:rPr>
          <w:sz w:val="18"/>
          <w:szCs w:val="18"/>
          <w:lang w:val="es-ES_tradnl"/>
        </w:rPr>
        <w:tab/>
        <w:t>Miembros de la Junta del Reglamento de Radiocomunicaciones</w:t>
      </w:r>
    </w:p>
    <w:sectPr w:rsidR="004F7E7E" w:rsidRPr="00A3779E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92" w:rsidRDefault="00642792">
      <w:r>
        <w:separator/>
      </w:r>
    </w:p>
  </w:endnote>
  <w:endnote w:type="continuationSeparator" w:id="0">
    <w:p w:rsidR="00642792" w:rsidRDefault="0064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92" w:rsidRPr="00257BE7" w:rsidRDefault="00642792" w:rsidP="005370F0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257BE7">
      <w:rPr>
        <w:sz w:val="18"/>
        <w:szCs w:val="18"/>
        <w:lang w:val="es-ES"/>
      </w:rPr>
      <w:t>Unión Internacional de Telecomunicaciones • Place des Nations • CH</w:t>
    </w:r>
    <w:r w:rsidRPr="00257BE7">
      <w:rPr>
        <w:sz w:val="18"/>
        <w:szCs w:val="18"/>
        <w:lang w:val="es-ES"/>
      </w:rPr>
      <w:noBreakHyphen/>
      <w:t>1211 Ginebra 20 • Suiza</w:t>
    </w:r>
    <w:r w:rsidRPr="00257BE7">
      <w:rPr>
        <w:sz w:val="18"/>
        <w:szCs w:val="18"/>
        <w:lang w:val="es-ES"/>
      </w:rPr>
      <w:br/>
      <w:t>Tel</w:t>
    </w:r>
    <w:r w:rsidR="00A3779E">
      <w:rPr>
        <w:sz w:val="18"/>
        <w:szCs w:val="18"/>
        <w:lang w:val="es-ES"/>
      </w:rPr>
      <w:t>.</w:t>
    </w:r>
    <w:r w:rsidRPr="00257BE7">
      <w:rPr>
        <w:sz w:val="18"/>
        <w:szCs w:val="18"/>
        <w:lang w:val="es-ES"/>
      </w:rPr>
      <w:t xml:space="preserve">: +41 22 730 5111 • Fax: +41 22 733 7256 • Correo-e: </w:t>
    </w:r>
    <w:hyperlink r:id="rId1" w:history="1">
      <w:r w:rsidRPr="00257BE7">
        <w:rPr>
          <w:rStyle w:val="Hyperlink"/>
          <w:sz w:val="18"/>
          <w:szCs w:val="18"/>
          <w:lang w:val="es-ES"/>
        </w:rPr>
        <w:t>itumail@itu.int</w:t>
      </w:r>
    </w:hyperlink>
    <w:r w:rsidRPr="00257BE7">
      <w:rPr>
        <w:sz w:val="18"/>
        <w:szCs w:val="18"/>
        <w:lang w:val="es-ES"/>
      </w:rPr>
      <w:t xml:space="preserve"> • </w:t>
    </w:r>
    <w:hyperlink r:id="rId2" w:history="1">
      <w:r w:rsidRPr="00257BE7">
        <w:rPr>
          <w:rStyle w:val="Hyperlink"/>
          <w:sz w:val="18"/>
          <w:szCs w:val="18"/>
          <w:lang w:val="es-ES"/>
        </w:rPr>
        <w:t>www.itu.int</w:t>
      </w:r>
    </w:hyperlink>
    <w:r w:rsidRPr="00257BE7">
      <w:rPr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92" w:rsidRDefault="00642792">
      <w:r>
        <w:t>____________________</w:t>
      </w:r>
    </w:p>
  </w:footnote>
  <w:footnote w:type="continuationSeparator" w:id="0">
    <w:p w:rsidR="00642792" w:rsidRDefault="0064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92" w:rsidRPr="00D239B4" w:rsidRDefault="00642792" w:rsidP="00A3779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BC3972"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92" w:rsidRPr="00D239B4" w:rsidRDefault="00642792" w:rsidP="005640A0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BC3972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642792" w:rsidTr="00642792">
      <w:tc>
        <w:tcPr>
          <w:tcW w:w="9923" w:type="dxa"/>
        </w:tcPr>
        <w:p w:rsidR="00642792" w:rsidRDefault="00642792" w:rsidP="00257BE7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534851FA" wp14:editId="187DB4BF">
                <wp:extent cx="579396" cy="657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2792" w:rsidRPr="000D3F3B" w:rsidRDefault="00642792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9C12AC4"/>
    <w:multiLevelType w:val="hybridMultilevel"/>
    <w:tmpl w:val="A7AC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98421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4739A"/>
    <w:rsid w:val="0005167A"/>
    <w:rsid w:val="00054E5D"/>
    <w:rsid w:val="00070258"/>
    <w:rsid w:val="0007323C"/>
    <w:rsid w:val="00086D03"/>
    <w:rsid w:val="00095BAA"/>
    <w:rsid w:val="000A096A"/>
    <w:rsid w:val="000A375E"/>
    <w:rsid w:val="000A7051"/>
    <w:rsid w:val="000B0AF6"/>
    <w:rsid w:val="000B0E9B"/>
    <w:rsid w:val="000B2CAE"/>
    <w:rsid w:val="000B64B2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0632"/>
    <w:rsid w:val="00174EB8"/>
    <w:rsid w:val="00187CA3"/>
    <w:rsid w:val="00193BEA"/>
    <w:rsid w:val="00195EB7"/>
    <w:rsid w:val="00196710"/>
    <w:rsid w:val="00196770"/>
    <w:rsid w:val="00197324"/>
    <w:rsid w:val="001A5FDF"/>
    <w:rsid w:val="001B351B"/>
    <w:rsid w:val="001B42C9"/>
    <w:rsid w:val="001C0468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147E"/>
    <w:rsid w:val="00257BE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FD7"/>
    <w:rsid w:val="002E3D27"/>
    <w:rsid w:val="002E54EC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A73C3"/>
    <w:rsid w:val="003B2BDA"/>
    <w:rsid w:val="003B55EC"/>
    <w:rsid w:val="003C230D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56AE"/>
    <w:rsid w:val="00487569"/>
    <w:rsid w:val="00496864"/>
    <w:rsid w:val="00496920"/>
    <w:rsid w:val="004A4496"/>
    <w:rsid w:val="004A5F47"/>
    <w:rsid w:val="004B11AB"/>
    <w:rsid w:val="004B7C9A"/>
    <w:rsid w:val="004C33DB"/>
    <w:rsid w:val="004C6779"/>
    <w:rsid w:val="004D5A74"/>
    <w:rsid w:val="004D733B"/>
    <w:rsid w:val="004E0DC4"/>
    <w:rsid w:val="004E0FB5"/>
    <w:rsid w:val="004E43BB"/>
    <w:rsid w:val="004E460D"/>
    <w:rsid w:val="004F178E"/>
    <w:rsid w:val="004F4543"/>
    <w:rsid w:val="004F57BB"/>
    <w:rsid w:val="004F7E7E"/>
    <w:rsid w:val="00505309"/>
    <w:rsid w:val="0050789B"/>
    <w:rsid w:val="005224A1"/>
    <w:rsid w:val="005341F6"/>
    <w:rsid w:val="00534372"/>
    <w:rsid w:val="00535FEF"/>
    <w:rsid w:val="005370F0"/>
    <w:rsid w:val="00542C6F"/>
    <w:rsid w:val="00543DF8"/>
    <w:rsid w:val="00546101"/>
    <w:rsid w:val="00551679"/>
    <w:rsid w:val="00553DD7"/>
    <w:rsid w:val="00554A24"/>
    <w:rsid w:val="005638CF"/>
    <w:rsid w:val="005640A0"/>
    <w:rsid w:val="0056741E"/>
    <w:rsid w:val="0057325A"/>
    <w:rsid w:val="0057469A"/>
    <w:rsid w:val="00580814"/>
    <w:rsid w:val="00583A0B"/>
    <w:rsid w:val="00584932"/>
    <w:rsid w:val="00585A99"/>
    <w:rsid w:val="00594029"/>
    <w:rsid w:val="005A03A3"/>
    <w:rsid w:val="005A2B92"/>
    <w:rsid w:val="005A3F66"/>
    <w:rsid w:val="005A49D1"/>
    <w:rsid w:val="005A79E9"/>
    <w:rsid w:val="005B214C"/>
    <w:rsid w:val="005B4CDA"/>
    <w:rsid w:val="005D3669"/>
    <w:rsid w:val="005E35F5"/>
    <w:rsid w:val="005E5EB3"/>
    <w:rsid w:val="005F3CB6"/>
    <w:rsid w:val="005F657C"/>
    <w:rsid w:val="00602D53"/>
    <w:rsid w:val="006047E5"/>
    <w:rsid w:val="006278E5"/>
    <w:rsid w:val="0063161E"/>
    <w:rsid w:val="00642792"/>
    <w:rsid w:val="0064371D"/>
    <w:rsid w:val="00650543"/>
    <w:rsid w:val="00650B2A"/>
    <w:rsid w:val="00651777"/>
    <w:rsid w:val="006550F8"/>
    <w:rsid w:val="006829F3"/>
    <w:rsid w:val="00694A2F"/>
    <w:rsid w:val="006A518B"/>
    <w:rsid w:val="006B0590"/>
    <w:rsid w:val="006B49DA"/>
    <w:rsid w:val="006C53F8"/>
    <w:rsid w:val="006C7CDE"/>
    <w:rsid w:val="00721F1D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962D1"/>
    <w:rsid w:val="007B0625"/>
    <w:rsid w:val="007B3DB1"/>
    <w:rsid w:val="007D183E"/>
    <w:rsid w:val="007D43D0"/>
    <w:rsid w:val="007E1833"/>
    <w:rsid w:val="007E3F13"/>
    <w:rsid w:val="007F751A"/>
    <w:rsid w:val="007F7E23"/>
    <w:rsid w:val="00800012"/>
    <w:rsid w:val="0080261F"/>
    <w:rsid w:val="00805A02"/>
    <w:rsid w:val="00806160"/>
    <w:rsid w:val="008143A4"/>
    <w:rsid w:val="0081513E"/>
    <w:rsid w:val="00820AE3"/>
    <w:rsid w:val="00854131"/>
    <w:rsid w:val="0085652D"/>
    <w:rsid w:val="0087694B"/>
    <w:rsid w:val="00880F4D"/>
    <w:rsid w:val="008914C3"/>
    <w:rsid w:val="008B35A3"/>
    <w:rsid w:val="008B37E1"/>
    <w:rsid w:val="008B45F8"/>
    <w:rsid w:val="008C2E74"/>
    <w:rsid w:val="008D5409"/>
    <w:rsid w:val="008D6611"/>
    <w:rsid w:val="008D6955"/>
    <w:rsid w:val="008E006D"/>
    <w:rsid w:val="008E38B4"/>
    <w:rsid w:val="008F4F21"/>
    <w:rsid w:val="00904D4A"/>
    <w:rsid w:val="009076D7"/>
    <w:rsid w:val="00910670"/>
    <w:rsid w:val="00912DAB"/>
    <w:rsid w:val="009151BA"/>
    <w:rsid w:val="00925023"/>
    <w:rsid w:val="009277BC"/>
    <w:rsid w:val="00927D57"/>
    <w:rsid w:val="00931A51"/>
    <w:rsid w:val="00947185"/>
    <w:rsid w:val="009518B3"/>
    <w:rsid w:val="00962159"/>
    <w:rsid w:val="00963D9D"/>
    <w:rsid w:val="0098013E"/>
    <w:rsid w:val="00981B54"/>
    <w:rsid w:val="00984210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3779E"/>
    <w:rsid w:val="00A41F91"/>
    <w:rsid w:val="00A56379"/>
    <w:rsid w:val="00A63355"/>
    <w:rsid w:val="00A7596D"/>
    <w:rsid w:val="00A77707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2495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01B8"/>
    <w:rsid w:val="00BC3972"/>
    <w:rsid w:val="00BD6738"/>
    <w:rsid w:val="00BD7E5E"/>
    <w:rsid w:val="00BE63DB"/>
    <w:rsid w:val="00BE6574"/>
    <w:rsid w:val="00C07319"/>
    <w:rsid w:val="00C16FD2"/>
    <w:rsid w:val="00C24FC5"/>
    <w:rsid w:val="00C2519D"/>
    <w:rsid w:val="00C31623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06C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12F8"/>
    <w:rsid w:val="00D97EF5"/>
    <w:rsid w:val="00DA2351"/>
    <w:rsid w:val="00DA4037"/>
    <w:rsid w:val="00DB09AE"/>
    <w:rsid w:val="00DD59F1"/>
    <w:rsid w:val="00DE66A5"/>
    <w:rsid w:val="00DE6A6C"/>
    <w:rsid w:val="00DF2B50"/>
    <w:rsid w:val="00E01059"/>
    <w:rsid w:val="00E04C86"/>
    <w:rsid w:val="00E17344"/>
    <w:rsid w:val="00E20F30"/>
    <w:rsid w:val="00E2189C"/>
    <w:rsid w:val="00E21E85"/>
    <w:rsid w:val="00E25BB1"/>
    <w:rsid w:val="00E27BBA"/>
    <w:rsid w:val="00E30E3F"/>
    <w:rsid w:val="00E35E8F"/>
    <w:rsid w:val="00E428AB"/>
    <w:rsid w:val="00E438E8"/>
    <w:rsid w:val="00E44EEF"/>
    <w:rsid w:val="00E453A3"/>
    <w:rsid w:val="00E520E2"/>
    <w:rsid w:val="00E530C4"/>
    <w:rsid w:val="00E53DCE"/>
    <w:rsid w:val="00E53F01"/>
    <w:rsid w:val="00E55996"/>
    <w:rsid w:val="00E55DBB"/>
    <w:rsid w:val="00E64254"/>
    <w:rsid w:val="00E67928"/>
    <w:rsid w:val="00E67C96"/>
    <w:rsid w:val="00E70FB5"/>
    <w:rsid w:val="00E87C4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07292"/>
    <w:rsid w:val="00F15B87"/>
    <w:rsid w:val="00F424BF"/>
    <w:rsid w:val="00F44FC3"/>
    <w:rsid w:val="00F46107"/>
    <w:rsid w:val="00F468C5"/>
    <w:rsid w:val="00F52F39"/>
    <w:rsid w:val="00F613F1"/>
    <w:rsid w:val="00F6184F"/>
    <w:rsid w:val="00F8310E"/>
    <w:rsid w:val="00F914DD"/>
    <w:rsid w:val="00FA2358"/>
    <w:rsid w:val="00FA73B2"/>
    <w:rsid w:val="00FB2592"/>
    <w:rsid w:val="00FB2810"/>
    <w:rsid w:val="00FB7A2C"/>
    <w:rsid w:val="00FC2947"/>
    <w:rsid w:val="00FD4EDD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C3E44CD9-535D-41F7-A16E-3C80C7A3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styleId="NoSpacing">
    <w:name w:val="No Spacing"/>
    <w:basedOn w:val="Normal"/>
    <w:uiPriority w:val="1"/>
    <w:qFormat/>
    <w:rsid w:val="009842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Reasons">
    <w:name w:val="Reasons"/>
    <w:basedOn w:val="Normal"/>
    <w:qFormat/>
    <w:rsid w:val="009842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E87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R/space/SIRRS/Pages/default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RR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blue\dfs\refinfo\REFTXT\REFTXT2018\ITU-R\BR\DIR\CR\400\brmail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2B57-F115-4343-A76C-8A6AC903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</TotalTime>
  <Pages>2</Pages>
  <Words>419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3002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Gimenez, Christine</cp:lastModifiedBy>
  <cp:revision>4</cp:revision>
  <cp:lastPrinted>2018-08-23T13:31:00Z</cp:lastPrinted>
  <dcterms:created xsi:type="dcterms:W3CDTF">2018-08-24T12:52:00Z</dcterms:created>
  <dcterms:modified xsi:type="dcterms:W3CDTF">2018-08-24T13:10:00Z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