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48C6EECC" w14:textId="77777777" w:rsidR="00E53DCE" w:rsidRPr="000531EB" w:rsidRDefault="00E53DCE" w:rsidP="00CF72F4">
            <w:pPr>
              <w:pStyle w:val="enumlev1"/>
              <w:rPr>
                <w:lang w:val="fr-CH"/>
              </w:rPr>
            </w:pPr>
            <w:r w:rsidRPr="000531EB">
              <w:rPr>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5A9D87C5"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46</w:t>
            </w:r>
            <w:r w:rsidR="003B0416">
              <w:rPr>
                <w:b/>
                <w:bCs/>
                <w:szCs w:val="24"/>
                <w:lang w:val="fr-CH"/>
              </w:rPr>
              <w:t>8</w:t>
            </w:r>
          </w:p>
        </w:tc>
        <w:tc>
          <w:tcPr>
            <w:tcW w:w="2835" w:type="dxa"/>
            <w:shd w:val="clear" w:color="auto" w:fill="auto"/>
          </w:tcPr>
          <w:p w14:paraId="2ADB25CC" w14:textId="53CCDDCC" w:rsidR="00E53DCE" w:rsidRPr="000531EB" w:rsidRDefault="006A175E" w:rsidP="00F821DE">
            <w:pPr>
              <w:spacing w:before="0"/>
              <w:jc w:val="right"/>
              <w:rPr>
                <w:sz w:val="28"/>
                <w:szCs w:val="28"/>
                <w:lang w:val="fr-CH"/>
              </w:rPr>
            </w:pPr>
            <w:r>
              <w:rPr>
                <w:szCs w:val="24"/>
                <w:lang w:val="fr-CH"/>
              </w:rPr>
              <w:t xml:space="preserve">14 </w:t>
            </w:r>
            <w:r w:rsidR="003B0416">
              <w:rPr>
                <w:szCs w:val="24"/>
                <w:lang w:val="fr-CH"/>
              </w:rPr>
              <w:t>septembre</w:t>
            </w:r>
            <w:r w:rsidR="005F3745">
              <w:rPr>
                <w:szCs w:val="24"/>
                <w:lang w:val="fr-CH"/>
              </w:rPr>
              <w:t xml:space="preserve"> 2020</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E54C48"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E54C48"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E54C48"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proofErr w:type="gramStart"/>
            <w:r w:rsidRPr="000531EB">
              <w:rPr>
                <w:lang w:val="fr-CH"/>
              </w:rPr>
              <w:t>Objet</w:t>
            </w:r>
            <w:r w:rsidRPr="000531EB">
              <w:rPr>
                <w:szCs w:val="24"/>
                <w:lang w:val="fr-CH"/>
              </w:rPr>
              <w:t>:</w:t>
            </w:r>
            <w:proofErr w:type="gramEnd"/>
          </w:p>
        </w:tc>
        <w:tc>
          <w:tcPr>
            <w:tcW w:w="8363" w:type="dxa"/>
            <w:gridSpan w:val="2"/>
            <w:vMerge w:val="restart"/>
            <w:shd w:val="clear" w:color="auto" w:fill="auto"/>
          </w:tcPr>
          <w:p w14:paraId="24623312" w14:textId="362DF56D" w:rsidR="00FD7C96" w:rsidRPr="00996098" w:rsidRDefault="001159F2" w:rsidP="00E54C48">
            <w:pPr>
              <w:spacing w:before="480" w:line="276" w:lineRule="auto"/>
              <w:jc w:val="left"/>
              <w:rPr>
                <w:b/>
                <w:bCs/>
                <w:szCs w:val="24"/>
                <w:lang w:val="fr-CH"/>
              </w:rPr>
            </w:pPr>
            <w:r>
              <w:rPr>
                <w:b/>
                <w:szCs w:val="24"/>
                <w:lang w:val="fr-CH"/>
              </w:rPr>
              <w:t>Procès-verbal de la 8</w:t>
            </w:r>
            <w:r w:rsidR="003B0416">
              <w:rPr>
                <w:b/>
                <w:szCs w:val="24"/>
                <w:lang w:val="fr-CH"/>
              </w:rPr>
              <w:t>4</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E54C48"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E54C48"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E54C48"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E54C48"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6ECA4CB0" w:rsidR="00FD7C96" w:rsidRPr="00152271" w:rsidRDefault="00FD7C96" w:rsidP="003A341C">
      <w:pPr>
        <w:pStyle w:val="Normalaftertitle0"/>
        <w:spacing w:line="276" w:lineRule="auto"/>
        <w:jc w:val="both"/>
        <w:rPr>
          <w:rFonts w:asciiTheme="minorHAnsi" w:hAnsiTheme="minorHAnsi" w:cstheme="minorHAnsi"/>
          <w:lang w:val="fr-FR"/>
        </w:rPr>
      </w:pPr>
      <w:bookmarkStart w:id="0" w:name="lt_pId011"/>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sidRPr="00152271">
        <w:rPr>
          <w:rFonts w:asciiTheme="minorHAnsi" w:hAnsiTheme="minorHAnsi" w:cstheme="minorHAnsi"/>
          <w:lang w:val="fr-FR"/>
        </w:rPr>
        <w:t xml:space="preserve">procès-verbal approuvé de la </w:t>
      </w:r>
      <w:r w:rsidR="001159F2">
        <w:rPr>
          <w:rFonts w:asciiTheme="minorHAnsi" w:hAnsiTheme="minorHAnsi" w:cstheme="minorHAnsi"/>
          <w:lang w:val="fr-FR"/>
        </w:rPr>
        <w:t>8</w:t>
      </w:r>
      <w:r w:rsidR="003B0416">
        <w:rPr>
          <w:rFonts w:asciiTheme="minorHAnsi" w:hAnsiTheme="minorHAnsi" w:cstheme="minorHAnsi"/>
          <w:lang w:val="fr-FR"/>
        </w:rPr>
        <w:t>4</w:t>
      </w:r>
      <w:r w:rsidR="003B0416" w:rsidRPr="003B0416">
        <w:rPr>
          <w:rFonts w:asciiTheme="minorHAnsi" w:hAnsiTheme="minorHAnsi" w:cstheme="minorHAnsi"/>
          <w:vertAlign w:val="superscript"/>
          <w:lang w:val="fr-FR"/>
        </w:rPr>
        <w:t>ème</w:t>
      </w:r>
      <w:r w:rsidR="003B0416">
        <w:rPr>
          <w:rFonts w:asciiTheme="minorHAnsi" w:hAnsiTheme="minorHAnsi" w:cstheme="minorHAnsi"/>
          <w:lang w:val="fr-FR"/>
        </w:rPr>
        <w:t xml:space="preserve"> </w:t>
      </w:r>
      <w:r w:rsidRPr="00152271">
        <w:rPr>
          <w:rFonts w:asciiTheme="minorHAnsi" w:hAnsiTheme="minorHAnsi" w:cstheme="minorHAnsi"/>
          <w:lang w:val="fr-FR"/>
        </w:rPr>
        <w:t>réunion du Comité du Règlement des radiocommunications</w:t>
      </w:r>
      <w:r w:rsidR="00632C09">
        <w:rPr>
          <w:rFonts w:asciiTheme="minorHAnsi" w:hAnsiTheme="minorHAnsi" w:cstheme="minorHAnsi"/>
          <w:lang w:val="fr-FR"/>
        </w:rPr>
        <w:t xml:space="preserve"> </w:t>
      </w:r>
      <w:r w:rsidRPr="00152271">
        <w:rPr>
          <w:rFonts w:asciiTheme="minorHAnsi" w:hAnsiTheme="minorHAnsi" w:cstheme="minorHAnsi"/>
          <w:lang w:val="fr-FR"/>
        </w:rPr>
        <w:t>(</w:t>
      </w:r>
      <w:r w:rsidR="003B0416">
        <w:rPr>
          <w:rFonts w:asciiTheme="minorHAnsi" w:hAnsiTheme="minorHAnsi" w:cstheme="minorHAnsi"/>
          <w:lang w:val="fr-FR"/>
        </w:rPr>
        <w:t>6 – 15 juillet</w:t>
      </w:r>
      <w:r w:rsidR="005F3745">
        <w:rPr>
          <w:rFonts w:asciiTheme="minorHAnsi" w:hAnsiTheme="minorHAnsi" w:cstheme="minorHAnsi"/>
          <w:lang w:val="fr-FR"/>
        </w:rPr>
        <w:t> 2020</w:t>
      </w:r>
      <w:r w:rsidRPr="00152271">
        <w:rPr>
          <w:rFonts w:asciiTheme="minorHAnsi" w:hAnsiTheme="minorHAnsi" w:cstheme="minorHAnsi"/>
          <w:lang w:val="fr-FR"/>
        </w:rPr>
        <w:t>).</w:t>
      </w:r>
    </w:p>
    <w:p w14:paraId="0E2F8EDD" w14:textId="77777777" w:rsidR="00FD7C96" w:rsidRPr="005F78C5" w:rsidRDefault="00632C09" w:rsidP="00270C33">
      <w:pPr>
        <w:spacing w:line="276" w:lineRule="auto"/>
        <w:jc w:val="lowKashida"/>
        <w:rPr>
          <w:szCs w:val="24"/>
          <w:lang w:val="fr-CH"/>
        </w:rPr>
      </w:pPr>
      <w:r>
        <w:rPr>
          <w:rFonts w:asciiTheme="minorHAnsi" w:hAnsiTheme="minorHAnsi" w:cstheme="minorHAnsi"/>
          <w:szCs w:val="24"/>
          <w:lang w:val="fr-CH"/>
        </w:rPr>
        <w:t>C</w:t>
      </w:r>
      <w:r w:rsidR="00FD7C96" w:rsidRPr="00FD7C96">
        <w:rPr>
          <w:rFonts w:asciiTheme="minorHAnsi" w:hAnsiTheme="minorHAnsi" w:cstheme="minorHAnsi"/>
          <w:szCs w:val="24"/>
          <w:lang w:val="fr-CH"/>
        </w:rPr>
        <w:t>e procès-verbal a été approuvé par les membres du Comité du Règlement des radiocommunications par voie électronique et est mis à disposition sur les pages web du site de l'UIT consacrées au RRB</w:t>
      </w:r>
      <w:r w:rsidR="00FD7C96" w:rsidRPr="005F78C5">
        <w:rPr>
          <w:szCs w:val="24"/>
          <w:lang w:val="fr-CH"/>
        </w:rPr>
        <w:t>.</w:t>
      </w:r>
    </w:p>
    <w:p w14:paraId="51887F83" w14:textId="77777777" w:rsidR="00C3556B" w:rsidRDefault="00944F72" w:rsidP="003A341C">
      <w:pPr>
        <w:keepNext/>
        <w:keepLines/>
        <w:spacing w:before="960" w:line="276" w:lineRule="auto"/>
        <w:jc w:val="left"/>
        <w:rPr>
          <w:rFonts w:asciiTheme="minorHAnsi" w:hAnsiTheme="minorHAnsi" w:cstheme="minorHAnsi"/>
          <w:szCs w:val="24"/>
          <w:lang w:val="fr-CH"/>
        </w:rPr>
      </w:pPr>
      <w:bookmarkStart w:id="1" w:name="_GoBack"/>
      <w:bookmarkEnd w:id="0"/>
      <w:r>
        <w:rPr>
          <w:rFonts w:asciiTheme="minorHAnsi" w:hAnsiTheme="minorHAnsi" w:cstheme="minorHAnsi"/>
          <w:szCs w:val="24"/>
          <w:lang w:val="fr-CH"/>
        </w:rPr>
        <w:t>Mario Maniewicz</w:t>
      </w:r>
      <w:r w:rsidR="000531EB" w:rsidRPr="000531EB">
        <w:rPr>
          <w:rFonts w:asciiTheme="minorHAnsi" w:hAnsiTheme="minorHAnsi" w:cstheme="minorHAnsi"/>
          <w:szCs w:val="24"/>
          <w:lang w:val="fr-CH"/>
        </w:rPr>
        <w:br/>
      </w:r>
      <w:bookmarkEnd w:id="1"/>
      <w:r w:rsidR="000531EB" w:rsidRPr="000531EB">
        <w:rPr>
          <w:rFonts w:asciiTheme="minorHAnsi" w:hAnsiTheme="minorHAnsi" w:cstheme="minorHAnsi"/>
          <w:szCs w:val="24"/>
          <w:lang w:val="fr-CH"/>
        </w:rPr>
        <w:t>Directeur</w:t>
      </w:r>
    </w:p>
    <w:p w14:paraId="7C90AC83" w14:textId="5CD0609B" w:rsidR="009A53AF" w:rsidRDefault="00EA0285" w:rsidP="00A83DF9">
      <w:pPr>
        <w:tabs>
          <w:tab w:val="left" w:pos="993"/>
        </w:tabs>
        <w:spacing w:before="840" w:line="240" w:lineRule="auto"/>
        <w:rPr>
          <w:bCs/>
          <w:szCs w:val="24"/>
          <w:lang w:val="fr-CH" w:eastAsia="zh-CN"/>
        </w:rPr>
      </w:pPr>
      <w:proofErr w:type="gramStart"/>
      <w:r w:rsidRPr="00AD5F5B">
        <w:rPr>
          <w:rFonts w:asciiTheme="minorHAnsi" w:hAnsiTheme="minorHAnsi" w:cstheme="minorHAnsi"/>
          <w:szCs w:val="24"/>
          <w:lang w:val="fr-CH"/>
        </w:rPr>
        <w:t>Annexe</w:t>
      </w:r>
      <w:r>
        <w:rPr>
          <w:rFonts w:asciiTheme="minorHAnsi" w:hAnsiTheme="minorHAnsi" w:cstheme="minorHAnsi"/>
          <w:szCs w:val="24"/>
          <w:lang w:val="fr-CH"/>
        </w:rPr>
        <w:t>:</w:t>
      </w:r>
      <w:proofErr w:type="gramEnd"/>
      <w:r>
        <w:rPr>
          <w:rFonts w:asciiTheme="minorHAnsi" w:hAnsiTheme="minorHAnsi" w:cstheme="minorHAnsi"/>
          <w:szCs w:val="24"/>
          <w:lang w:val="fr-CH"/>
        </w:rPr>
        <w:t xml:space="preserve"> </w:t>
      </w:r>
      <w:r w:rsidR="001159F2">
        <w:rPr>
          <w:bCs/>
          <w:szCs w:val="24"/>
          <w:lang w:val="fr-CH"/>
        </w:rPr>
        <w:t>Procès-verbal de la 8</w:t>
      </w:r>
      <w:r w:rsidR="003B0416">
        <w:rPr>
          <w:bCs/>
          <w:szCs w:val="24"/>
          <w:lang w:val="fr-CH"/>
        </w:rPr>
        <w:t>4</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proofErr w:type="gramStart"/>
      <w:r w:rsidRPr="00632C09">
        <w:rPr>
          <w:rFonts w:asciiTheme="minorHAnsi" w:hAnsiTheme="minorHAnsi" w:cstheme="minorHAnsi"/>
          <w:b/>
          <w:bCs/>
          <w:sz w:val="18"/>
          <w:szCs w:val="18"/>
          <w:u w:val="single"/>
          <w:lang w:val="fr-CH"/>
        </w:rPr>
        <w:t>Distribution:</w:t>
      </w:r>
      <w:proofErr w:type="gramEnd"/>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2" w:name="ditulogo"/>
            <w:bookmarkEnd w:id="2"/>
            <w:r w:rsidRPr="00FE6B3F">
              <w:rPr>
                <w:b/>
                <w:bCs/>
                <w:lang w:val="fr-CH"/>
              </w:rPr>
              <w:lastRenderedPageBreak/>
              <w:t xml:space="preserve">Annexe </w:t>
            </w:r>
          </w:p>
        </w:tc>
      </w:tr>
      <w:tr w:rsidR="00FE6B3F" w:rsidRPr="00C008A7" w14:paraId="79DFBE9F" w14:textId="77777777" w:rsidTr="005B176D">
        <w:trPr>
          <w:cantSplit/>
        </w:trPr>
        <w:tc>
          <w:tcPr>
            <w:tcW w:w="6629" w:type="dxa"/>
            <w:vAlign w:val="center"/>
          </w:tcPr>
          <w:p w14:paraId="292753D9" w14:textId="04D235B5" w:rsidR="00FE6B3F" w:rsidRPr="00C008A7" w:rsidRDefault="00FE6B3F" w:rsidP="00A83DF9">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CH"/>
              </w:rPr>
            </w:pPr>
            <w:r w:rsidRPr="00C008A7">
              <w:rPr>
                <w:rFonts w:ascii="Verdana" w:hAnsi="Verdana" w:cs="Times New Roman Bold"/>
                <w:b/>
                <w:sz w:val="26"/>
                <w:szCs w:val="26"/>
                <w:lang w:val="fr-CH"/>
              </w:rPr>
              <w:t xml:space="preserve">Comité du Règlement des </w:t>
            </w:r>
            <w:r w:rsidRPr="00C008A7">
              <w:rPr>
                <w:rFonts w:ascii="Verdana" w:hAnsi="Verdana" w:cs="Times New Roman Bold"/>
                <w:b/>
                <w:sz w:val="26"/>
                <w:szCs w:val="26"/>
                <w:lang w:val="fr-CH"/>
              </w:rPr>
              <w:br/>
              <w:t>radiocommunications</w:t>
            </w:r>
            <w:r w:rsidRPr="00C008A7">
              <w:rPr>
                <w:rFonts w:ascii="Verdana" w:hAnsi="Verdana" w:cs="Times New Roman Bold"/>
                <w:b/>
                <w:sz w:val="26"/>
                <w:szCs w:val="26"/>
                <w:lang w:val="fr-CH"/>
              </w:rPr>
              <w:br/>
            </w:r>
            <w:r w:rsidRPr="00C008A7">
              <w:rPr>
                <w:rFonts w:ascii="Verdana" w:hAnsi="Verdana"/>
                <w:b/>
                <w:bCs/>
                <w:sz w:val="20"/>
                <w:lang w:val="fr-CH"/>
              </w:rPr>
              <w:t xml:space="preserve">Genève, </w:t>
            </w:r>
            <w:r w:rsidR="003A52F1">
              <w:rPr>
                <w:rFonts w:ascii="Verdana" w:hAnsi="Verdana"/>
                <w:b/>
                <w:bCs/>
                <w:sz w:val="20"/>
                <w:lang w:val="fr-CH"/>
              </w:rPr>
              <w:t>6-15 juillet</w:t>
            </w:r>
            <w:r w:rsidR="005F3745">
              <w:rPr>
                <w:rFonts w:ascii="Verdana" w:hAnsi="Verdana"/>
                <w:b/>
                <w:bCs/>
                <w:sz w:val="20"/>
                <w:lang w:val="fr-CH"/>
              </w:rPr>
              <w:t xml:space="preserve"> 2020</w:t>
            </w:r>
          </w:p>
        </w:tc>
        <w:tc>
          <w:tcPr>
            <w:tcW w:w="3346" w:type="dxa"/>
          </w:tcPr>
          <w:p w14:paraId="64C8793B" w14:textId="77777777" w:rsidR="00FE6B3F" w:rsidRPr="00C008A7" w:rsidRDefault="00FE6B3F" w:rsidP="00FE6B3F">
            <w:pPr>
              <w:shd w:val="solid" w:color="FFFFFF" w:fill="FFFFFF"/>
              <w:spacing w:before="240" w:line="240" w:lineRule="atLeast"/>
              <w:jc w:val="center"/>
              <w:rPr>
                <w:noProof/>
                <w:lang w:val="en-GB" w:eastAsia="zh-CN"/>
              </w:rPr>
            </w:pPr>
            <w:r w:rsidRPr="00C008A7">
              <w:rPr>
                <w:noProof/>
                <w:lang w:val="en-GB" w:eastAsia="en-GB"/>
              </w:rPr>
              <w:drawing>
                <wp:inline distT="0" distB="0" distL="0" distR="0" wp14:anchorId="6EAD9B92" wp14:editId="15362F3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FE6B3F" w:rsidRPr="00C008A7" w14:paraId="7508DCBC" w14:textId="77777777" w:rsidTr="005B176D">
        <w:trPr>
          <w:cantSplit/>
        </w:trPr>
        <w:tc>
          <w:tcPr>
            <w:tcW w:w="6629" w:type="dxa"/>
            <w:tcBorders>
              <w:top w:val="single" w:sz="12" w:space="0" w:color="auto"/>
            </w:tcBorders>
          </w:tcPr>
          <w:p w14:paraId="17A0D313" w14:textId="77777777" w:rsidR="00FE6B3F" w:rsidRPr="00C008A7" w:rsidRDefault="00FE6B3F" w:rsidP="00FE6B3F">
            <w:pPr>
              <w:shd w:val="solid" w:color="FFFFFF" w:fill="FFFFFF"/>
              <w:spacing w:before="0" w:after="48"/>
              <w:rPr>
                <w:rFonts w:ascii="Verdana" w:hAnsi="Verdana" w:cs="Times New Roman Bold"/>
                <w:bCs/>
                <w:sz w:val="22"/>
                <w:lang w:val="fr-CH"/>
              </w:rPr>
            </w:pPr>
          </w:p>
        </w:tc>
        <w:tc>
          <w:tcPr>
            <w:tcW w:w="3346" w:type="dxa"/>
            <w:tcBorders>
              <w:top w:val="single" w:sz="12" w:space="0" w:color="auto"/>
            </w:tcBorders>
          </w:tcPr>
          <w:p w14:paraId="0FCE3661" w14:textId="77777777" w:rsidR="00FE6B3F" w:rsidRPr="00C008A7" w:rsidRDefault="00FE6B3F" w:rsidP="00FE6B3F">
            <w:pPr>
              <w:shd w:val="solid" w:color="FFFFFF" w:fill="FFFFFF"/>
              <w:spacing w:before="0" w:after="48" w:line="240" w:lineRule="atLeast"/>
              <w:rPr>
                <w:lang w:val="fr-CH"/>
              </w:rPr>
            </w:pPr>
          </w:p>
        </w:tc>
      </w:tr>
      <w:tr w:rsidR="005B176D" w14:paraId="3C1CCE98" w14:textId="77777777" w:rsidTr="005B176D">
        <w:tblPrEx>
          <w:tblLook w:val="04A0" w:firstRow="1" w:lastRow="0" w:firstColumn="1" w:lastColumn="0" w:noHBand="0" w:noVBand="1"/>
        </w:tblPrEx>
        <w:trPr>
          <w:cantSplit/>
        </w:trPr>
        <w:tc>
          <w:tcPr>
            <w:tcW w:w="6629" w:type="dxa"/>
            <w:vMerge w:val="restart"/>
          </w:tcPr>
          <w:p w14:paraId="70090CA8" w14:textId="77777777" w:rsidR="005B176D" w:rsidRDefault="005B176D">
            <w:pPr>
              <w:shd w:val="solid" w:color="FFFFFF" w:fill="FFFFFF"/>
              <w:spacing w:before="0" w:after="240"/>
              <w:rPr>
                <w:rFonts w:ascii="Verdana" w:hAnsi="Verdana"/>
                <w:sz w:val="20"/>
                <w:szCs w:val="20"/>
                <w:lang w:val="fr-FR"/>
              </w:rPr>
            </w:pPr>
            <w:bookmarkStart w:id="3" w:name="recibido"/>
            <w:bookmarkStart w:id="4" w:name="dnum" w:colFirst="1" w:colLast="1"/>
            <w:bookmarkEnd w:id="3"/>
          </w:p>
        </w:tc>
        <w:tc>
          <w:tcPr>
            <w:tcW w:w="3346" w:type="dxa"/>
            <w:hideMark/>
          </w:tcPr>
          <w:p w14:paraId="26378CAF" w14:textId="3EBFF789" w:rsidR="005B176D" w:rsidRDefault="005B176D">
            <w:pPr>
              <w:shd w:val="solid" w:color="FFFFFF" w:fill="FFFFFF"/>
              <w:spacing w:before="0"/>
              <w:rPr>
                <w:rFonts w:ascii="Verdana" w:hAnsi="Verdana"/>
                <w:sz w:val="20"/>
              </w:rPr>
            </w:pPr>
            <w:r>
              <w:rPr>
                <w:rFonts w:ascii="Verdana" w:hAnsi="Verdana"/>
                <w:b/>
                <w:sz w:val="20"/>
              </w:rPr>
              <w:t>Document RRB</w:t>
            </w:r>
            <w:r w:rsidR="009A3A6B">
              <w:rPr>
                <w:rFonts w:ascii="Verdana" w:hAnsi="Verdana"/>
                <w:b/>
                <w:sz w:val="20"/>
              </w:rPr>
              <w:t>20-</w:t>
            </w:r>
            <w:r w:rsidR="003A52F1">
              <w:rPr>
                <w:rFonts w:ascii="Verdana" w:hAnsi="Verdana"/>
                <w:b/>
                <w:sz w:val="20"/>
              </w:rPr>
              <w:t>2</w:t>
            </w:r>
            <w:r w:rsidR="009A3A6B">
              <w:rPr>
                <w:rFonts w:ascii="Verdana" w:hAnsi="Verdana"/>
                <w:b/>
                <w:sz w:val="20"/>
              </w:rPr>
              <w:t>/</w:t>
            </w:r>
            <w:r w:rsidR="003A52F1">
              <w:rPr>
                <w:rFonts w:ascii="Verdana" w:hAnsi="Verdana"/>
                <w:b/>
                <w:sz w:val="20"/>
              </w:rPr>
              <w:t>30</w:t>
            </w:r>
            <w:r>
              <w:rPr>
                <w:rFonts w:ascii="Verdana" w:hAnsi="Verdana"/>
                <w:b/>
                <w:sz w:val="20"/>
              </w:rPr>
              <w:t>-F</w:t>
            </w:r>
          </w:p>
        </w:tc>
      </w:tr>
      <w:tr w:rsidR="005B176D" w14:paraId="45957FDC" w14:textId="77777777" w:rsidTr="005B176D">
        <w:tblPrEx>
          <w:tblLook w:val="04A0" w:firstRow="1" w:lastRow="0" w:firstColumn="1" w:lastColumn="0" w:noHBand="0" w:noVBand="1"/>
        </w:tblPrEx>
        <w:trPr>
          <w:cantSplit/>
        </w:trPr>
        <w:tc>
          <w:tcPr>
            <w:tcW w:w="6629" w:type="dxa"/>
            <w:vMerge/>
            <w:vAlign w:val="center"/>
            <w:hideMark/>
          </w:tcPr>
          <w:p w14:paraId="382E7FD3" w14:textId="77777777" w:rsidR="005B176D" w:rsidRDefault="005B176D">
            <w:pPr>
              <w:tabs>
                <w:tab w:val="clear" w:pos="794"/>
                <w:tab w:val="clear" w:pos="1191"/>
                <w:tab w:val="clear" w:pos="1588"/>
                <w:tab w:val="clear" w:pos="1985"/>
              </w:tabs>
              <w:overflowPunct/>
              <w:autoSpaceDE/>
              <w:autoSpaceDN/>
              <w:adjustRightInd/>
              <w:spacing w:before="0"/>
              <w:rPr>
                <w:rFonts w:ascii="Verdana" w:hAnsi="Verdana"/>
                <w:sz w:val="20"/>
                <w:lang w:val="fr-FR"/>
              </w:rPr>
            </w:pPr>
            <w:bookmarkStart w:id="5" w:name="ddate" w:colFirst="1" w:colLast="1"/>
            <w:bookmarkEnd w:id="4"/>
          </w:p>
        </w:tc>
        <w:tc>
          <w:tcPr>
            <w:tcW w:w="3346" w:type="dxa"/>
            <w:hideMark/>
          </w:tcPr>
          <w:p w14:paraId="6AEA9CFD" w14:textId="770FF26C" w:rsidR="005B176D" w:rsidRDefault="003A52F1">
            <w:pPr>
              <w:shd w:val="solid" w:color="FFFFFF" w:fill="FFFFFF"/>
              <w:spacing w:before="0"/>
              <w:rPr>
                <w:rFonts w:ascii="Verdana" w:hAnsi="Verdana"/>
                <w:sz w:val="20"/>
              </w:rPr>
            </w:pPr>
            <w:r>
              <w:rPr>
                <w:rFonts w:ascii="Verdana" w:hAnsi="Verdana"/>
                <w:b/>
                <w:sz w:val="20"/>
              </w:rPr>
              <w:t xml:space="preserve">7 </w:t>
            </w:r>
            <w:proofErr w:type="spellStart"/>
            <w:r>
              <w:rPr>
                <w:rFonts w:ascii="Verdana" w:hAnsi="Verdana"/>
                <w:b/>
                <w:sz w:val="20"/>
              </w:rPr>
              <w:t>août</w:t>
            </w:r>
            <w:proofErr w:type="spellEnd"/>
            <w:r w:rsidR="009A3A6B">
              <w:rPr>
                <w:rFonts w:ascii="Verdana" w:hAnsi="Verdana"/>
                <w:b/>
                <w:sz w:val="20"/>
              </w:rPr>
              <w:t xml:space="preserve"> 2020</w:t>
            </w:r>
          </w:p>
        </w:tc>
      </w:tr>
      <w:tr w:rsidR="005B176D" w14:paraId="2E4A99BA" w14:textId="77777777" w:rsidTr="005B176D">
        <w:tblPrEx>
          <w:tblLook w:val="04A0" w:firstRow="1" w:lastRow="0" w:firstColumn="1" w:lastColumn="0" w:noHBand="0" w:noVBand="1"/>
        </w:tblPrEx>
        <w:trPr>
          <w:cantSplit/>
        </w:trPr>
        <w:tc>
          <w:tcPr>
            <w:tcW w:w="6629" w:type="dxa"/>
            <w:vMerge/>
            <w:vAlign w:val="center"/>
            <w:hideMark/>
          </w:tcPr>
          <w:p w14:paraId="1356EEC5" w14:textId="77777777" w:rsidR="005B176D" w:rsidRDefault="005B176D">
            <w:pPr>
              <w:tabs>
                <w:tab w:val="clear" w:pos="794"/>
                <w:tab w:val="clear" w:pos="1191"/>
                <w:tab w:val="clear" w:pos="1588"/>
                <w:tab w:val="clear" w:pos="1985"/>
              </w:tabs>
              <w:overflowPunct/>
              <w:autoSpaceDE/>
              <w:autoSpaceDN/>
              <w:adjustRightInd/>
              <w:spacing w:before="0"/>
              <w:rPr>
                <w:rFonts w:ascii="Verdana" w:hAnsi="Verdana"/>
                <w:sz w:val="20"/>
                <w:lang w:val="fr-FR"/>
              </w:rPr>
            </w:pPr>
            <w:bookmarkStart w:id="6" w:name="dorlang" w:colFirst="1" w:colLast="1"/>
            <w:bookmarkEnd w:id="5"/>
          </w:p>
        </w:tc>
        <w:tc>
          <w:tcPr>
            <w:tcW w:w="3346" w:type="dxa"/>
            <w:hideMark/>
          </w:tcPr>
          <w:p w14:paraId="0912B8DD" w14:textId="77777777" w:rsidR="005B176D" w:rsidRDefault="005B176D">
            <w:pPr>
              <w:shd w:val="solid" w:color="FFFFFF" w:fill="FFFFFF"/>
              <w:spacing w:before="0"/>
              <w:rPr>
                <w:rFonts w:ascii="Verdana" w:hAnsi="Verdana"/>
                <w:sz w:val="20"/>
              </w:rPr>
            </w:pPr>
            <w:r>
              <w:rPr>
                <w:rFonts w:ascii="Verdana" w:hAnsi="Verdana"/>
                <w:b/>
                <w:sz w:val="20"/>
              </w:rPr>
              <w:t xml:space="preserve">Original: </w:t>
            </w:r>
            <w:proofErr w:type="spellStart"/>
            <w:r>
              <w:rPr>
                <w:rFonts w:ascii="Verdana" w:hAnsi="Verdana"/>
                <w:b/>
                <w:sz w:val="20"/>
              </w:rPr>
              <w:t>anglais</w:t>
            </w:r>
            <w:proofErr w:type="spellEnd"/>
          </w:p>
        </w:tc>
      </w:tr>
      <w:tr w:rsidR="009A3A6B" w:rsidRPr="00A57B84" w14:paraId="6EFDAB44" w14:textId="77777777" w:rsidTr="00BC297D">
        <w:trPr>
          <w:cantSplit/>
        </w:trPr>
        <w:tc>
          <w:tcPr>
            <w:tcW w:w="9975" w:type="dxa"/>
            <w:gridSpan w:val="2"/>
          </w:tcPr>
          <w:p w14:paraId="5BC0DF2F" w14:textId="77777777" w:rsidR="003A52F1" w:rsidRDefault="009A3A6B" w:rsidP="003A52F1">
            <w:pPr>
              <w:pStyle w:val="Source"/>
              <w:spacing w:before="600" w:after="0" w:line="240" w:lineRule="auto"/>
              <w:rPr>
                <w:b w:val="0"/>
                <w:bCs/>
              </w:rPr>
            </w:pPr>
            <w:bookmarkStart w:id="7" w:name="dsource" w:colFirst="0" w:colLast="0"/>
            <w:bookmarkEnd w:id="6"/>
            <w:r w:rsidRPr="00E2752A">
              <w:rPr>
                <w:b w:val="0"/>
                <w:bCs/>
              </w:rPr>
              <w:t>PROCÈS-VERBAL</w:t>
            </w:r>
            <w:r w:rsidRPr="00E2752A">
              <w:rPr>
                <w:b w:val="0"/>
                <w:bCs/>
              </w:rPr>
              <w:footnoteReference w:customMarkFollows="1" w:id="1"/>
              <w:t>*</w:t>
            </w:r>
          </w:p>
          <w:p w14:paraId="7D60F78A" w14:textId="0AA0F417" w:rsidR="003A52F1" w:rsidRDefault="009A3A6B" w:rsidP="003A52F1">
            <w:pPr>
              <w:pStyle w:val="Source"/>
              <w:spacing w:before="240" w:after="0" w:line="240" w:lineRule="auto"/>
              <w:rPr>
                <w:b w:val="0"/>
                <w:bCs/>
              </w:rPr>
            </w:pPr>
            <w:r w:rsidRPr="00E2752A">
              <w:rPr>
                <w:b w:val="0"/>
                <w:bCs/>
              </w:rPr>
              <w:t>DE LA 8</w:t>
            </w:r>
            <w:r w:rsidR="003A52F1">
              <w:rPr>
                <w:b w:val="0"/>
                <w:bCs/>
              </w:rPr>
              <w:t xml:space="preserve">4ème </w:t>
            </w:r>
            <w:r w:rsidRPr="00E2752A">
              <w:rPr>
                <w:b w:val="0"/>
                <w:bCs/>
              </w:rPr>
              <w:t xml:space="preserve">RÉUNION DU COMITÉ </w:t>
            </w:r>
          </w:p>
          <w:p w14:paraId="1C010A87" w14:textId="3A5F843D" w:rsidR="009A3A6B" w:rsidRPr="00E2752A" w:rsidRDefault="009A3A6B" w:rsidP="003A52F1">
            <w:pPr>
              <w:pStyle w:val="Source"/>
              <w:spacing w:before="240" w:after="0" w:line="240" w:lineRule="auto"/>
              <w:rPr>
                <w:b w:val="0"/>
                <w:bCs/>
              </w:rPr>
            </w:pPr>
            <w:r w:rsidRPr="00E2752A">
              <w:rPr>
                <w:b w:val="0"/>
                <w:bCs/>
              </w:rPr>
              <w:t>DU RÈGLEMENT DES RADIOCOMMUNICATIONS</w:t>
            </w:r>
          </w:p>
        </w:tc>
      </w:tr>
      <w:tr w:rsidR="009A3A6B" w:rsidRPr="00A57B84" w14:paraId="6309E157" w14:textId="77777777" w:rsidTr="00BC297D">
        <w:trPr>
          <w:cantSplit/>
        </w:trPr>
        <w:tc>
          <w:tcPr>
            <w:tcW w:w="9975" w:type="dxa"/>
            <w:gridSpan w:val="2"/>
          </w:tcPr>
          <w:p w14:paraId="14A041D2" w14:textId="57B3146E" w:rsidR="009A3A6B" w:rsidRPr="00E2752A" w:rsidRDefault="003A52F1" w:rsidP="009A3A6B">
            <w:pPr>
              <w:pStyle w:val="Title1"/>
              <w:spacing w:before="100" w:beforeAutospacing="1"/>
              <w:rPr>
                <w:sz w:val="24"/>
                <w:szCs w:val="24"/>
              </w:rPr>
            </w:pPr>
            <w:bookmarkStart w:id="8" w:name="drec" w:colFirst="0" w:colLast="0"/>
            <w:bookmarkStart w:id="9" w:name="dtitle1" w:colFirst="0" w:colLast="0"/>
            <w:bookmarkEnd w:id="7"/>
            <w:r>
              <w:rPr>
                <w:caps w:val="0"/>
                <w:sz w:val="24"/>
                <w:szCs w:val="24"/>
              </w:rPr>
              <w:t xml:space="preserve">6-15 </w:t>
            </w:r>
            <w:proofErr w:type="spellStart"/>
            <w:r>
              <w:rPr>
                <w:caps w:val="0"/>
                <w:sz w:val="24"/>
                <w:szCs w:val="24"/>
              </w:rPr>
              <w:t>juillet</w:t>
            </w:r>
            <w:proofErr w:type="spellEnd"/>
            <w:r w:rsidR="009A3A6B" w:rsidRPr="00E2752A">
              <w:rPr>
                <w:caps w:val="0"/>
                <w:sz w:val="24"/>
                <w:szCs w:val="24"/>
              </w:rPr>
              <w:t xml:space="preserve"> 2020 − </w:t>
            </w:r>
            <w:proofErr w:type="spellStart"/>
            <w:r w:rsidR="009A3A6B">
              <w:rPr>
                <w:caps w:val="0"/>
                <w:sz w:val="24"/>
                <w:szCs w:val="24"/>
              </w:rPr>
              <w:t>T</w:t>
            </w:r>
            <w:r w:rsidR="009A3A6B" w:rsidRPr="00E2752A">
              <w:rPr>
                <w:caps w:val="0"/>
                <w:sz w:val="24"/>
                <w:szCs w:val="24"/>
              </w:rPr>
              <w:t>éléconférence</w:t>
            </w:r>
            <w:proofErr w:type="spellEnd"/>
          </w:p>
        </w:tc>
      </w:tr>
    </w:tbl>
    <w:bookmarkEnd w:id="8"/>
    <w:bookmarkEnd w:id="9"/>
    <w:p w14:paraId="598CA369" w14:textId="77777777" w:rsidR="003A52F1" w:rsidRPr="00801422" w:rsidRDefault="003A52F1" w:rsidP="003A52F1">
      <w:pPr>
        <w:tabs>
          <w:tab w:val="clear" w:pos="794"/>
          <w:tab w:val="clear" w:pos="1191"/>
          <w:tab w:val="clear" w:pos="1588"/>
          <w:tab w:val="clear" w:pos="1985"/>
          <w:tab w:val="left" w:pos="2694"/>
        </w:tabs>
        <w:spacing w:before="480"/>
        <w:jc w:val="left"/>
        <w:rPr>
          <w:szCs w:val="24"/>
          <w:lang w:val="fr-CH"/>
        </w:rPr>
      </w:pPr>
      <w:proofErr w:type="gramStart"/>
      <w:r w:rsidRPr="00801422">
        <w:rPr>
          <w:bCs/>
          <w:szCs w:val="24"/>
          <w:u w:val="single"/>
          <w:lang w:val="fr-CH"/>
        </w:rPr>
        <w:t>Présents</w:t>
      </w:r>
      <w:r w:rsidRPr="00CE2507">
        <w:rPr>
          <w:bCs/>
          <w:szCs w:val="24"/>
          <w:lang w:val="fr-CH"/>
        </w:rPr>
        <w:t>:</w:t>
      </w:r>
      <w:proofErr w:type="gramEnd"/>
      <w:r w:rsidRPr="00CE2507">
        <w:rPr>
          <w:bCs/>
          <w:szCs w:val="24"/>
          <w:lang w:val="fr-CH"/>
        </w:rPr>
        <w:tab/>
      </w:r>
      <w:r w:rsidRPr="00FF68C4">
        <w:rPr>
          <w:szCs w:val="24"/>
          <w:u w:val="single"/>
          <w:lang w:val="fr-CH"/>
        </w:rPr>
        <w:t>Membres du RRB</w:t>
      </w:r>
    </w:p>
    <w:p w14:paraId="0365E6EA" w14:textId="77777777" w:rsidR="003A52F1" w:rsidRPr="00801422" w:rsidRDefault="003A52F1" w:rsidP="00917FF3">
      <w:pPr>
        <w:tabs>
          <w:tab w:val="clear" w:pos="794"/>
          <w:tab w:val="clear" w:pos="1191"/>
          <w:tab w:val="clear" w:pos="1588"/>
          <w:tab w:val="clear" w:pos="1985"/>
          <w:tab w:val="left" w:pos="2694"/>
        </w:tabs>
        <w:spacing w:before="120"/>
        <w:jc w:val="left"/>
        <w:rPr>
          <w:szCs w:val="24"/>
          <w:lang w:val="fr-CH"/>
        </w:rPr>
      </w:pPr>
      <w:r w:rsidRPr="00801422">
        <w:rPr>
          <w:szCs w:val="24"/>
          <w:lang w:val="fr-CH"/>
        </w:rPr>
        <w:tab/>
        <w:t>Mme C. BEAUMIER, Présidente</w:t>
      </w:r>
    </w:p>
    <w:p w14:paraId="77584478" w14:textId="77777777" w:rsidR="003A52F1" w:rsidRPr="00801422" w:rsidRDefault="003A52F1" w:rsidP="003A52F1">
      <w:pPr>
        <w:tabs>
          <w:tab w:val="clear" w:pos="794"/>
          <w:tab w:val="clear" w:pos="1191"/>
          <w:tab w:val="clear" w:pos="1588"/>
          <w:tab w:val="clear" w:pos="1985"/>
          <w:tab w:val="left" w:pos="2694"/>
        </w:tabs>
        <w:spacing w:before="0"/>
        <w:jc w:val="left"/>
        <w:rPr>
          <w:szCs w:val="24"/>
          <w:lang w:val="fr-CH"/>
        </w:rPr>
      </w:pPr>
      <w:r w:rsidRPr="00801422">
        <w:rPr>
          <w:szCs w:val="24"/>
          <w:lang w:val="fr-CH"/>
        </w:rPr>
        <w:tab/>
        <w:t>M. N. VARLAMOV, Vice-Président</w:t>
      </w:r>
    </w:p>
    <w:p w14:paraId="1047A8E8" w14:textId="77777777" w:rsidR="003A52F1" w:rsidRPr="00801422" w:rsidRDefault="003A52F1" w:rsidP="003A52F1">
      <w:pPr>
        <w:tabs>
          <w:tab w:val="clear" w:pos="794"/>
          <w:tab w:val="clear" w:pos="1191"/>
          <w:tab w:val="clear" w:pos="1588"/>
          <w:tab w:val="clear" w:pos="1985"/>
          <w:tab w:val="left" w:pos="2694"/>
        </w:tabs>
        <w:spacing w:before="0"/>
        <w:ind w:left="2694" w:right="-142" w:hanging="2694"/>
        <w:jc w:val="left"/>
        <w:rPr>
          <w:szCs w:val="24"/>
          <w:lang w:val="fr-CH"/>
        </w:rPr>
      </w:pPr>
      <w:r w:rsidRPr="00801422">
        <w:rPr>
          <w:szCs w:val="24"/>
          <w:lang w:val="fr-CH"/>
        </w:rPr>
        <w:tab/>
        <w:t>M. T. ALAMRI, M. E. AZZOUZ, M. L. F. BORJÓN FIGUEROA, Mme S. HASANOVA, M. A. H</w:t>
      </w:r>
      <w:r>
        <w:rPr>
          <w:szCs w:val="24"/>
          <w:lang w:val="fr-CH"/>
        </w:rPr>
        <w:t>ASHIMOTO, M. Y. HENRI, M. D. Q. </w:t>
      </w:r>
      <w:r w:rsidRPr="00801422">
        <w:rPr>
          <w:szCs w:val="24"/>
          <w:lang w:val="fr-CH"/>
        </w:rPr>
        <w:t>HOAN, Mme L. JEANTY, M. S. M. MCHUNU, M. H. TALIB</w:t>
      </w:r>
    </w:p>
    <w:p w14:paraId="656C3A48" w14:textId="77777777" w:rsidR="00917FF3" w:rsidRDefault="003A52F1" w:rsidP="003A52F1">
      <w:pPr>
        <w:tabs>
          <w:tab w:val="clear" w:pos="794"/>
          <w:tab w:val="clear" w:pos="1191"/>
          <w:tab w:val="clear" w:pos="1588"/>
          <w:tab w:val="clear" w:pos="1985"/>
          <w:tab w:val="left" w:pos="2694"/>
        </w:tabs>
        <w:ind w:left="2693" w:hanging="2126"/>
        <w:jc w:val="left"/>
        <w:rPr>
          <w:szCs w:val="24"/>
          <w:u w:val="single"/>
          <w:lang w:val="fr-CH"/>
        </w:rPr>
      </w:pPr>
      <w:r w:rsidRPr="00CE2507">
        <w:rPr>
          <w:szCs w:val="24"/>
          <w:lang w:val="fr-CH"/>
        </w:rPr>
        <w:tab/>
      </w:r>
      <w:r w:rsidRPr="00982E8A">
        <w:rPr>
          <w:szCs w:val="24"/>
          <w:u w:val="single"/>
          <w:lang w:val="fr-CH"/>
        </w:rPr>
        <w:t>Secrétaire exécutif du RRB</w:t>
      </w:r>
    </w:p>
    <w:p w14:paraId="282782C2" w14:textId="4644EC99" w:rsidR="003A52F1" w:rsidRPr="00801422" w:rsidRDefault="00917FF3" w:rsidP="00917FF3">
      <w:pPr>
        <w:tabs>
          <w:tab w:val="clear" w:pos="794"/>
          <w:tab w:val="clear" w:pos="1191"/>
          <w:tab w:val="clear" w:pos="1588"/>
          <w:tab w:val="clear" w:pos="1985"/>
          <w:tab w:val="left" w:pos="2694"/>
        </w:tabs>
        <w:spacing w:before="120"/>
        <w:ind w:left="2693" w:hanging="2126"/>
        <w:jc w:val="left"/>
        <w:rPr>
          <w:szCs w:val="24"/>
          <w:lang w:val="fr-CH"/>
        </w:rPr>
      </w:pPr>
      <w:r w:rsidRPr="00917FF3">
        <w:rPr>
          <w:szCs w:val="24"/>
          <w:lang w:val="fr-CH"/>
        </w:rPr>
        <w:tab/>
      </w:r>
      <w:r>
        <w:rPr>
          <w:szCs w:val="24"/>
          <w:u w:val="single"/>
          <w:lang w:val="fr-CH"/>
        </w:rPr>
        <w:tab/>
      </w:r>
      <w:r w:rsidR="003A52F1" w:rsidRPr="00CE2507">
        <w:rPr>
          <w:szCs w:val="24"/>
          <w:lang w:val="fr-CH"/>
        </w:rPr>
        <w:t>M. M. MANIEWICZ, Directeur du BR</w:t>
      </w:r>
    </w:p>
    <w:p w14:paraId="344140CD" w14:textId="77777777" w:rsidR="00917FF3" w:rsidRDefault="003A52F1" w:rsidP="003A52F1">
      <w:pPr>
        <w:tabs>
          <w:tab w:val="clear" w:pos="794"/>
          <w:tab w:val="clear" w:pos="1191"/>
          <w:tab w:val="clear" w:pos="1588"/>
          <w:tab w:val="clear" w:pos="1985"/>
          <w:tab w:val="left" w:pos="2694"/>
        </w:tabs>
        <w:jc w:val="left"/>
        <w:rPr>
          <w:szCs w:val="24"/>
          <w:u w:val="single"/>
          <w:lang w:val="fr-CH"/>
        </w:rPr>
      </w:pPr>
      <w:r w:rsidRPr="00CE2507">
        <w:rPr>
          <w:szCs w:val="24"/>
          <w:lang w:val="fr-CH"/>
        </w:rPr>
        <w:tab/>
      </w:r>
      <w:r w:rsidRPr="00CE2507">
        <w:rPr>
          <w:szCs w:val="24"/>
          <w:u w:val="single"/>
          <w:lang w:val="fr-CH"/>
        </w:rPr>
        <w:t>Procès-verbalistes</w:t>
      </w:r>
    </w:p>
    <w:p w14:paraId="0ED001FB" w14:textId="465FBB4F" w:rsidR="003A52F1" w:rsidRPr="00CE2507" w:rsidRDefault="00917FF3" w:rsidP="00917FF3">
      <w:pPr>
        <w:tabs>
          <w:tab w:val="clear" w:pos="794"/>
          <w:tab w:val="clear" w:pos="1191"/>
          <w:tab w:val="clear" w:pos="1588"/>
          <w:tab w:val="clear" w:pos="1985"/>
          <w:tab w:val="left" w:pos="2694"/>
        </w:tabs>
        <w:spacing w:before="120"/>
        <w:jc w:val="left"/>
        <w:rPr>
          <w:szCs w:val="24"/>
          <w:lang w:val="fr-CH"/>
        </w:rPr>
      </w:pPr>
      <w:r w:rsidRPr="00917FF3">
        <w:rPr>
          <w:szCs w:val="24"/>
          <w:lang w:val="fr-CH"/>
        </w:rPr>
        <w:tab/>
      </w:r>
      <w:r w:rsidR="003A52F1">
        <w:rPr>
          <w:szCs w:val="24"/>
          <w:lang w:val="fr-CH"/>
        </w:rPr>
        <w:tab/>
      </w:r>
      <w:r w:rsidR="003A52F1" w:rsidRPr="00CE2507">
        <w:rPr>
          <w:szCs w:val="24"/>
          <w:lang w:val="fr-CH"/>
        </w:rPr>
        <w:t>M. T. ELDRIDGE, Mme C. Ramage</w:t>
      </w:r>
    </w:p>
    <w:p w14:paraId="4DF64FC3" w14:textId="77777777" w:rsidR="003A52F1" w:rsidRDefault="003A52F1" w:rsidP="003A52F1">
      <w:pPr>
        <w:tabs>
          <w:tab w:val="clear" w:pos="794"/>
          <w:tab w:val="clear" w:pos="1191"/>
          <w:tab w:val="clear" w:pos="1588"/>
          <w:tab w:val="clear" w:pos="1985"/>
          <w:tab w:val="left" w:pos="2694"/>
        </w:tabs>
        <w:spacing w:before="240"/>
        <w:ind w:left="2693" w:hanging="2693"/>
        <w:jc w:val="left"/>
        <w:rPr>
          <w:szCs w:val="24"/>
          <w:lang w:val="fr-CH"/>
        </w:rPr>
      </w:pPr>
      <w:r w:rsidRPr="00CE2507">
        <w:rPr>
          <w:bCs/>
          <w:szCs w:val="24"/>
          <w:u w:val="single"/>
          <w:lang w:val="fr-CH"/>
        </w:rPr>
        <w:t xml:space="preserve">Également </w:t>
      </w:r>
      <w:proofErr w:type="gramStart"/>
      <w:r w:rsidRPr="00CE2507">
        <w:rPr>
          <w:bCs/>
          <w:szCs w:val="24"/>
          <w:u w:val="single"/>
          <w:lang w:val="fr-CH"/>
        </w:rPr>
        <w:t>présents</w:t>
      </w:r>
      <w:r w:rsidRPr="00801422">
        <w:rPr>
          <w:bCs/>
          <w:szCs w:val="24"/>
          <w:lang w:val="fr-CH"/>
        </w:rPr>
        <w:t>:</w:t>
      </w:r>
      <w:proofErr w:type="gramEnd"/>
      <w:r>
        <w:rPr>
          <w:bCs/>
          <w:szCs w:val="24"/>
          <w:lang w:val="fr-CH"/>
        </w:rPr>
        <w:tab/>
      </w:r>
      <w:r w:rsidRPr="00CE2507">
        <w:rPr>
          <w:szCs w:val="24"/>
          <w:lang w:val="fr-CH"/>
        </w:rPr>
        <w:t>Mme J. WILSON,</w:t>
      </w:r>
      <w:r w:rsidRPr="00982E8A">
        <w:rPr>
          <w:szCs w:val="24"/>
          <w:lang w:val="fr-CH"/>
        </w:rPr>
        <w:t xml:space="preserve"> Directrice adjointe du BR et Chef de l'IAP</w:t>
      </w:r>
    </w:p>
    <w:p w14:paraId="5CE8A1D2" w14:textId="7D5EB950" w:rsidR="003A52F1" w:rsidRPr="00982E8A" w:rsidRDefault="003A52F1" w:rsidP="003A52F1">
      <w:pPr>
        <w:tabs>
          <w:tab w:val="clear" w:pos="794"/>
          <w:tab w:val="clear" w:pos="1191"/>
          <w:tab w:val="clear" w:pos="1588"/>
          <w:tab w:val="clear" w:pos="1985"/>
          <w:tab w:val="left" w:pos="2694"/>
        </w:tabs>
        <w:spacing w:before="0"/>
        <w:ind w:left="2693" w:hanging="2693"/>
        <w:jc w:val="left"/>
        <w:rPr>
          <w:szCs w:val="24"/>
          <w:lang w:val="fr-CH"/>
        </w:rPr>
      </w:pPr>
      <w:r w:rsidRPr="003A52F1">
        <w:rPr>
          <w:bCs/>
          <w:szCs w:val="24"/>
          <w:lang w:val="fr-CH"/>
        </w:rPr>
        <w:tab/>
      </w:r>
      <w:r w:rsidRPr="00982E8A">
        <w:rPr>
          <w:szCs w:val="24"/>
          <w:lang w:val="fr-CH"/>
        </w:rPr>
        <w:t>M. A GUILLOT Conseiller juridique de l'UIT</w:t>
      </w:r>
    </w:p>
    <w:p w14:paraId="6394D27F"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982E8A">
        <w:rPr>
          <w:szCs w:val="24"/>
          <w:lang w:val="fr-CH"/>
        </w:rPr>
        <w:tab/>
        <w:t xml:space="preserve">M. A. </w:t>
      </w:r>
      <w:r w:rsidRPr="00CE2507">
        <w:rPr>
          <w:szCs w:val="24"/>
          <w:lang w:val="fr-CH"/>
        </w:rPr>
        <w:t>VALLET, Chef du SSD</w:t>
      </w:r>
    </w:p>
    <w:p w14:paraId="5F5C50D7"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C. C. LOO, Chef du SSD/SPR</w:t>
      </w:r>
    </w:p>
    <w:p w14:paraId="739627DC"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M. SAKAMOTO, Chef du SSD/SSC</w:t>
      </w:r>
    </w:p>
    <w:p w14:paraId="6284285E"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J. WANG, Chef du SSD/SNP</w:t>
      </w:r>
    </w:p>
    <w:p w14:paraId="030D8B53"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N. VASSILIEV, Chef du TSD</w:t>
      </w:r>
    </w:p>
    <w:p w14:paraId="39A69537"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K. BOGENS, Chef du TSD/FMD</w:t>
      </w:r>
    </w:p>
    <w:p w14:paraId="46B74350"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B. BA, Chef du TSD/TPR</w:t>
      </w:r>
    </w:p>
    <w:p w14:paraId="7F9E26DB"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Mme I. GHAZI, Chef du TSD/BCD</w:t>
      </w:r>
    </w:p>
    <w:p w14:paraId="714594BE"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D. BOTHA, SGD</w:t>
      </w:r>
    </w:p>
    <w:p w14:paraId="15684087" w14:textId="6BB7F57C" w:rsidR="003A52F1"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Mme K. GOZAL, Assistante administrative</w:t>
      </w:r>
    </w:p>
    <w:p w14:paraId="55A3FC7C" w14:textId="1CAA1840" w:rsidR="00A96663" w:rsidRDefault="003A52F1" w:rsidP="00917FF3">
      <w:pPr>
        <w:tabs>
          <w:tab w:val="clear" w:pos="794"/>
          <w:tab w:val="clear" w:pos="1191"/>
          <w:tab w:val="clear" w:pos="1588"/>
          <w:tab w:val="clear" w:pos="1985"/>
          <w:tab w:val="left" w:pos="2694"/>
        </w:tabs>
        <w:spacing w:before="0"/>
        <w:jc w:val="left"/>
        <w:rPr>
          <w:szCs w:val="24"/>
          <w:lang w:val="fr-CH"/>
        </w:rPr>
      </w:pPr>
      <w:r>
        <w:rPr>
          <w:szCs w:val="24"/>
          <w:lang w:val="fr-CH"/>
        </w:rPr>
        <w:tab/>
        <w:t>M. Abou Chanab (Chef de la Division TAS du BR)</w:t>
      </w:r>
      <w:r w:rsidR="00A96663">
        <w:rPr>
          <w:szCs w:val="24"/>
          <w:lang w:val="fr-CH"/>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70"/>
        <w:gridCol w:w="2835"/>
      </w:tblGrid>
      <w:tr w:rsidR="00A96663" w:rsidRPr="00CE2507" w14:paraId="23C4866C" w14:textId="77777777" w:rsidTr="008212E4">
        <w:tc>
          <w:tcPr>
            <w:tcW w:w="460" w:type="dxa"/>
          </w:tcPr>
          <w:p w14:paraId="39151E91" w14:textId="77777777" w:rsidR="00A96663" w:rsidRPr="00982E8A" w:rsidRDefault="00A96663" w:rsidP="008212E4">
            <w:pPr>
              <w:rPr>
                <w:b/>
                <w:lang w:val="fr-CH"/>
              </w:rPr>
            </w:pPr>
            <w:r w:rsidRPr="00982E8A">
              <w:rPr>
                <w:b/>
                <w:lang w:val="fr-CH"/>
              </w:rPr>
              <w:lastRenderedPageBreak/>
              <w:br w:type="page"/>
            </w:r>
          </w:p>
        </w:tc>
        <w:tc>
          <w:tcPr>
            <w:tcW w:w="6770" w:type="dxa"/>
            <w:hideMark/>
          </w:tcPr>
          <w:p w14:paraId="7A4282E7" w14:textId="77777777" w:rsidR="00A96663" w:rsidRPr="00CE2507" w:rsidRDefault="00A96663" w:rsidP="008212E4">
            <w:proofErr w:type="spellStart"/>
            <w:r w:rsidRPr="00CE2507">
              <w:rPr>
                <w:b/>
                <w:bCs/>
              </w:rPr>
              <w:t>Sujets</w:t>
            </w:r>
            <w:proofErr w:type="spellEnd"/>
            <w:r w:rsidRPr="00CE2507">
              <w:rPr>
                <w:b/>
                <w:bCs/>
              </w:rPr>
              <w:t xml:space="preserve"> </w:t>
            </w:r>
            <w:proofErr w:type="spellStart"/>
            <w:r w:rsidRPr="00CE2507">
              <w:rPr>
                <w:b/>
                <w:bCs/>
              </w:rPr>
              <w:t>traités</w:t>
            </w:r>
            <w:proofErr w:type="spellEnd"/>
          </w:p>
        </w:tc>
        <w:tc>
          <w:tcPr>
            <w:tcW w:w="2835" w:type="dxa"/>
            <w:hideMark/>
          </w:tcPr>
          <w:p w14:paraId="64A4DD23" w14:textId="77777777" w:rsidR="00A96663" w:rsidRPr="00CE2507" w:rsidRDefault="00A96663" w:rsidP="008212E4">
            <w:pPr>
              <w:jc w:val="center"/>
            </w:pPr>
            <w:r w:rsidRPr="00CE2507">
              <w:rPr>
                <w:b/>
                <w:bCs/>
              </w:rPr>
              <w:t>Documents</w:t>
            </w:r>
          </w:p>
        </w:tc>
      </w:tr>
      <w:tr w:rsidR="00A96663" w:rsidRPr="00CE2507" w14:paraId="5CC5FF2C" w14:textId="77777777" w:rsidTr="008212E4">
        <w:tc>
          <w:tcPr>
            <w:tcW w:w="460" w:type="dxa"/>
          </w:tcPr>
          <w:p w14:paraId="456596A1" w14:textId="77777777" w:rsidR="00A96663" w:rsidRPr="00982E8A" w:rsidRDefault="00A96663" w:rsidP="008212E4">
            <w:pPr>
              <w:rPr>
                <w:b/>
              </w:rPr>
            </w:pPr>
            <w:r w:rsidRPr="00982E8A">
              <w:rPr>
                <w:b/>
              </w:rPr>
              <w:t>1</w:t>
            </w:r>
          </w:p>
        </w:tc>
        <w:tc>
          <w:tcPr>
            <w:tcW w:w="6770" w:type="dxa"/>
          </w:tcPr>
          <w:p w14:paraId="65507D92" w14:textId="77777777" w:rsidR="00A96663" w:rsidRPr="00CE2507" w:rsidRDefault="00A96663" w:rsidP="008212E4">
            <w:r>
              <w:rPr>
                <w:lang w:val="fr-CH"/>
              </w:rPr>
              <w:t>Ouverture de la réunion</w:t>
            </w:r>
          </w:p>
        </w:tc>
        <w:tc>
          <w:tcPr>
            <w:tcW w:w="2835" w:type="dxa"/>
          </w:tcPr>
          <w:p w14:paraId="5BEE3722" w14:textId="77777777" w:rsidR="00A96663" w:rsidRPr="00CE2507" w:rsidRDefault="00A96663" w:rsidP="008212E4">
            <w:pPr>
              <w:jc w:val="center"/>
              <w:rPr>
                <w:b/>
                <w:bCs/>
              </w:rPr>
            </w:pPr>
            <w:r w:rsidRPr="00982E8A">
              <w:rPr>
                <w:b/>
                <w:bCs/>
              </w:rPr>
              <w:t>–</w:t>
            </w:r>
          </w:p>
        </w:tc>
      </w:tr>
      <w:tr w:rsidR="00A96663" w:rsidRPr="00CE2507" w14:paraId="0DC39344" w14:textId="77777777" w:rsidTr="008212E4">
        <w:tc>
          <w:tcPr>
            <w:tcW w:w="460" w:type="dxa"/>
          </w:tcPr>
          <w:p w14:paraId="32DB236F" w14:textId="77777777" w:rsidR="00A96663" w:rsidRPr="00982E8A" w:rsidRDefault="00A96663" w:rsidP="008212E4">
            <w:pPr>
              <w:rPr>
                <w:b/>
              </w:rPr>
            </w:pPr>
            <w:r w:rsidRPr="00982E8A">
              <w:rPr>
                <w:b/>
              </w:rPr>
              <w:t>2</w:t>
            </w:r>
          </w:p>
        </w:tc>
        <w:tc>
          <w:tcPr>
            <w:tcW w:w="6770" w:type="dxa"/>
          </w:tcPr>
          <w:p w14:paraId="1BEB3B1C" w14:textId="77777777" w:rsidR="00A96663" w:rsidRPr="00E321CC" w:rsidRDefault="00A96663" w:rsidP="008212E4">
            <w:r>
              <w:t xml:space="preserve">Adoption de </w:t>
            </w:r>
            <w:proofErr w:type="spellStart"/>
            <w:r>
              <w:t>l'ordre</w:t>
            </w:r>
            <w:proofErr w:type="spellEnd"/>
            <w:r>
              <w:t xml:space="preserve"> du jour et </w:t>
            </w:r>
            <w:proofErr w:type="spellStart"/>
            <w:r>
              <w:t>examen</w:t>
            </w:r>
            <w:proofErr w:type="spellEnd"/>
            <w:r>
              <w:t xml:space="preserve"> des contributions </w:t>
            </w:r>
            <w:proofErr w:type="spellStart"/>
            <w:r>
              <w:t>tardives</w:t>
            </w:r>
            <w:proofErr w:type="spellEnd"/>
          </w:p>
        </w:tc>
        <w:tc>
          <w:tcPr>
            <w:tcW w:w="2835" w:type="dxa"/>
          </w:tcPr>
          <w:p w14:paraId="2A475639" w14:textId="77777777" w:rsidR="00A96663" w:rsidRPr="00CE2507" w:rsidRDefault="00A96663" w:rsidP="008212E4">
            <w:pPr>
              <w:jc w:val="center"/>
              <w:rPr>
                <w:b/>
                <w:bCs/>
              </w:rPr>
            </w:pPr>
            <w:r w:rsidRPr="00CE2507">
              <w:t>RRB20-2/OJ/1(Rév.2)</w:t>
            </w:r>
          </w:p>
        </w:tc>
      </w:tr>
      <w:tr w:rsidR="00A96663" w:rsidRPr="00982E8A" w14:paraId="02C6B7B9" w14:textId="77777777" w:rsidTr="008212E4">
        <w:tc>
          <w:tcPr>
            <w:tcW w:w="460" w:type="dxa"/>
          </w:tcPr>
          <w:p w14:paraId="22F540EA" w14:textId="77777777" w:rsidR="00A96663" w:rsidRPr="00982E8A" w:rsidRDefault="00A96663" w:rsidP="008212E4">
            <w:pPr>
              <w:rPr>
                <w:b/>
              </w:rPr>
            </w:pPr>
            <w:r w:rsidRPr="00982E8A">
              <w:rPr>
                <w:b/>
              </w:rPr>
              <w:t>3</w:t>
            </w:r>
          </w:p>
        </w:tc>
        <w:tc>
          <w:tcPr>
            <w:tcW w:w="6770" w:type="dxa"/>
          </w:tcPr>
          <w:p w14:paraId="35C8271A" w14:textId="77777777" w:rsidR="00A96663" w:rsidRPr="00E321CC" w:rsidRDefault="00A96663" w:rsidP="008212E4">
            <w:r>
              <w:t>Rapport du Directeur du BR</w:t>
            </w:r>
          </w:p>
        </w:tc>
        <w:tc>
          <w:tcPr>
            <w:tcW w:w="2835" w:type="dxa"/>
          </w:tcPr>
          <w:p w14:paraId="5A90DEF8" w14:textId="77777777" w:rsidR="00A96663" w:rsidRPr="00982E8A" w:rsidRDefault="00A96663" w:rsidP="008212E4">
            <w:pPr>
              <w:jc w:val="center"/>
              <w:rPr>
                <w:b/>
                <w:bCs/>
              </w:rPr>
            </w:pPr>
            <w:r w:rsidRPr="00982E8A">
              <w:t xml:space="preserve">RRB20-2/6 + Add.1, </w:t>
            </w:r>
            <w:r w:rsidRPr="00982E8A">
              <w:br/>
              <w:t>3-6 + 8)</w:t>
            </w:r>
          </w:p>
        </w:tc>
      </w:tr>
      <w:tr w:rsidR="00A96663" w:rsidRPr="00982E8A" w14:paraId="37517803" w14:textId="77777777" w:rsidTr="008212E4">
        <w:tc>
          <w:tcPr>
            <w:tcW w:w="460" w:type="dxa"/>
          </w:tcPr>
          <w:p w14:paraId="1C82EFB4" w14:textId="77777777" w:rsidR="00A96663" w:rsidRPr="00982E8A" w:rsidRDefault="00A96663" w:rsidP="008212E4">
            <w:pPr>
              <w:rPr>
                <w:b/>
              </w:rPr>
            </w:pPr>
            <w:r w:rsidRPr="00982E8A">
              <w:rPr>
                <w:b/>
              </w:rPr>
              <w:t>4</w:t>
            </w:r>
          </w:p>
        </w:tc>
        <w:tc>
          <w:tcPr>
            <w:tcW w:w="6770" w:type="dxa"/>
          </w:tcPr>
          <w:p w14:paraId="66328869" w14:textId="77777777" w:rsidR="00A96663" w:rsidRPr="00225475" w:rsidRDefault="00A96663" w:rsidP="008212E4">
            <w:r w:rsidRPr="00225475">
              <w:rPr>
                <w:lang w:val="fr-CH"/>
              </w:rPr>
              <w:t>Règles de procédure</w:t>
            </w:r>
          </w:p>
        </w:tc>
        <w:tc>
          <w:tcPr>
            <w:tcW w:w="2835" w:type="dxa"/>
          </w:tcPr>
          <w:p w14:paraId="3BA80195" w14:textId="77777777" w:rsidR="00A96663" w:rsidRPr="000D0B96" w:rsidRDefault="00A96663" w:rsidP="008212E4">
            <w:pPr>
              <w:jc w:val="center"/>
              <w:rPr>
                <w:b/>
                <w:bCs/>
              </w:rPr>
            </w:pPr>
            <w:r w:rsidRPr="000D0B96">
              <w:t xml:space="preserve">RRB20-2/1, </w:t>
            </w:r>
            <w:r w:rsidRPr="000D0B96">
              <w:br/>
              <w:t xml:space="preserve">RRB20-2/7, </w:t>
            </w:r>
            <w:r w:rsidRPr="000D0B96">
              <w:br/>
              <w:t>RRB20-2/17;</w:t>
            </w:r>
            <w:r w:rsidRPr="000D0B96">
              <w:br/>
              <w:t>CCRR/64, CCRR/65</w:t>
            </w:r>
          </w:p>
        </w:tc>
      </w:tr>
      <w:tr w:rsidR="00A96663" w:rsidRPr="00CE2507" w14:paraId="26DBB2D0" w14:textId="77777777" w:rsidTr="008212E4">
        <w:tc>
          <w:tcPr>
            <w:tcW w:w="460" w:type="dxa"/>
          </w:tcPr>
          <w:p w14:paraId="4B75DE7C" w14:textId="77777777" w:rsidR="00A96663" w:rsidRPr="00982E8A" w:rsidRDefault="00A96663" w:rsidP="008212E4">
            <w:pPr>
              <w:rPr>
                <w:b/>
              </w:rPr>
            </w:pPr>
            <w:r w:rsidRPr="00982E8A">
              <w:rPr>
                <w:b/>
              </w:rPr>
              <w:t>5</w:t>
            </w:r>
          </w:p>
        </w:tc>
        <w:tc>
          <w:tcPr>
            <w:tcW w:w="6770" w:type="dxa"/>
          </w:tcPr>
          <w:p w14:paraId="03E51B42" w14:textId="77777777" w:rsidR="00A96663" w:rsidRPr="000D0B96" w:rsidRDefault="00A96663" w:rsidP="008212E4">
            <w:r>
              <w:rPr>
                <w:lang w:val="fr-CH"/>
              </w:rPr>
              <w:t>Demandes de suppression d'assignations de fréquence de réseaux à satellite</w:t>
            </w:r>
          </w:p>
        </w:tc>
        <w:tc>
          <w:tcPr>
            <w:tcW w:w="2835" w:type="dxa"/>
          </w:tcPr>
          <w:p w14:paraId="07536F26" w14:textId="77777777" w:rsidR="00A96663" w:rsidRPr="00CE2507" w:rsidRDefault="00A96663" w:rsidP="008212E4">
            <w:pPr>
              <w:jc w:val="center"/>
              <w:rPr>
                <w:b/>
                <w:bCs/>
              </w:rPr>
            </w:pPr>
            <w:r w:rsidRPr="00CE2507">
              <w:t xml:space="preserve">RRB20-2/2, </w:t>
            </w:r>
            <w:r w:rsidRPr="00CE2507">
              <w:br/>
              <w:t xml:space="preserve">RRB20-2/4, </w:t>
            </w:r>
            <w:r w:rsidRPr="00CE2507">
              <w:br/>
              <w:t xml:space="preserve">RRB20-2/5, </w:t>
            </w:r>
            <w:r w:rsidRPr="00CE2507">
              <w:br/>
              <w:t>RRB20-2/15,</w:t>
            </w:r>
            <w:r w:rsidRPr="00CE2507">
              <w:br/>
              <w:t>RRB20-2/16</w:t>
            </w:r>
          </w:p>
        </w:tc>
      </w:tr>
      <w:tr w:rsidR="00A96663" w:rsidRPr="00E33D1F" w14:paraId="49FD4F8B" w14:textId="77777777" w:rsidTr="008212E4">
        <w:tc>
          <w:tcPr>
            <w:tcW w:w="460" w:type="dxa"/>
          </w:tcPr>
          <w:p w14:paraId="55679D45" w14:textId="77777777" w:rsidR="00A96663" w:rsidRPr="00982E8A" w:rsidRDefault="00A96663" w:rsidP="008212E4">
            <w:pPr>
              <w:rPr>
                <w:b/>
              </w:rPr>
            </w:pPr>
            <w:r w:rsidRPr="00982E8A">
              <w:rPr>
                <w:b/>
              </w:rPr>
              <w:t>6</w:t>
            </w:r>
          </w:p>
        </w:tc>
        <w:tc>
          <w:tcPr>
            <w:tcW w:w="6770" w:type="dxa"/>
          </w:tcPr>
          <w:p w14:paraId="03093364" w14:textId="77777777" w:rsidR="00A96663" w:rsidRPr="000D0B96" w:rsidRDefault="00A96663" w:rsidP="008212E4">
            <w:r>
              <w:rPr>
                <w:color w:val="000000"/>
                <w:lang w:val="fr-CH"/>
              </w:rPr>
              <w:t>Questions relatives à la mise en œuvre de la Résolution 559</w:t>
            </w:r>
            <w:r>
              <w:rPr>
                <w:lang w:val="fr-CH"/>
              </w:rPr>
              <w:t xml:space="preserve"> [COM 5/3] (CMR-19)</w:t>
            </w:r>
          </w:p>
        </w:tc>
        <w:tc>
          <w:tcPr>
            <w:tcW w:w="2835" w:type="dxa"/>
          </w:tcPr>
          <w:p w14:paraId="13053635" w14:textId="77777777" w:rsidR="00A96663" w:rsidRPr="00CE2507" w:rsidRDefault="00A96663" w:rsidP="008212E4">
            <w:pPr>
              <w:jc w:val="center"/>
              <w:rPr>
                <w:b/>
                <w:bCs/>
              </w:rPr>
            </w:pPr>
            <w:r>
              <w:t>RRB20-2/6 + Add.</w:t>
            </w:r>
            <w:r w:rsidRPr="00CE2507">
              <w:t xml:space="preserve">2, 7, 9, </w:t>
            </w:r>
            <w:r w:rsidRPr="00CE2507">
              <w:br/>
              <w:t xml:space="preserve">RRB20-2/13, </w:t>
            </w:r>
            <w:r w:rsidRPr="00CE2507">
              <w:br/>
              <w:t xml:space="preserve">RRB20-2/19, </w:t>
            </w:r>
            <w:r w:rsidRPr="00CE2507">
              <w:br/>
              <w:t xml:space="preserve">RRB20-2/24, </w:t>
            </w:r>
            <w:r w:rsidRPr="00CE2507">
              <w:br/>
              <w:t xml:space="preserve">RRB20-2/25, </w:t>
            </w:r>
            <w:r w:rsidRPr="00CE2507">
              <w:br/>
              <w:t xml:space="preserve">RRB20-2/26, </w:t>
            </w:r>
            <w:r w:rsidRPr="00CE2507">
              <w:br/>
              <w:t xml:space="preserve">RRB20-2/28, </w:t>
            </w:r>
            <w:r w:rsidRPr="00CE2507">
              <w:br/>
              <w:t>RRB20-2/DELAYED/1, RRB20-2/DELAYED/3</w:t>
            </w:r>
          </w:p>
        </w:tc>
      </w:tr>
      <w:tr w:rsidR="00A96663" w:rsidRPr="00E33D1F" w14:paraId="0CC510B7" w14:textId="77777777" w:rsidTr="008212E4">
        <w:tc>
          <w:tcPr>
            <w:tcW w:w="460" w:type="dxa"/>
          </w:tcPr>
          <w:p w14:paraId="15E1727F" w14:textId="77777777" w:rsidR="00A96663" w:rsidRPr="00982E8A" w:rsidRDefault="00A96663" w:rsidP="008212E4">
            <w:pPr>
              <w:rPr>
                <w:b/>
              </w:rPr>
            </w:pPr>
            <w:r w:rsidRPr="00982E8A">
              <w:rPr>
                <w:b/>
              </w:rPr>
              <w:t>7</w:t>
            </w:r>
          </w:p>
        </w:tc>
        <w:tc>
          <w:tcPr>
            <w:tcW w:w="6770" w:type="dxa"/>
          </w:tcPr>
          <w:p w14:paraId="04F2344D" w14:textId="77777777" w:rsidR="00A96663" w:rsidRPr="00EB5DF3" w:rsidRDefault="00A96663" w:rsidP="008212E4">
            <w:r w:rsidRPr="00EB5DF3">
              <w:t xml:space="preserve">Questions et </w:t>
            </w:r>
            <w:proofErr w:type="spellStart"/>
            <w:r w:rsidRPr="00EB5DF3">
              <w:t>demandes</w:t>
            </w:r>
            <w:proofErr w:type="spellEnd"/>
            <w:r w:rsidRPr="00EB5DF3">
              <w:t xml:space="preserve"> relatives à des prorogations du </w:t>
            </w:r>
            <w:proofErr w:type="spellStart"/>
            <w:r w:rsidRPr="00EB5DF3">
              <w:t>délai</w:t>
            </w:r>
            <w:proofErr w:type="spellEnd"/>
            <w:r w:rsidRPr="00EB5DF3">
              <w:t xml:space="preserve"> </w:t>
            </w:r>
            <w:proofErr w:type="spellStart"/>
            <w:r w:rsidRPr="00EB5DF3">
              <w:t>réglementaire</w:t>
            </w:r>
            <w:proofErr w:type="spellEnd"/>
            <w:r w:rsidRPr="00EB5DF3">
              <w:t xml:space="preserve"> applicable à la mise en service </w:t>
            </w:r>
            <w:proofErr w:type="spellStart"/>
            <w:r w:rsidRPr="00EB5DF3">
              <w:t>ou</w:t>
            </w:r>
            <w:proofErr w:type="spellEnd"/>
            <w:r w:rsidRPr="00EB5DF3">
              <w:t xml:space="preserve"> à la remise en service des assignations de </w:t>
            </w:r>
            <w:proofErr w:type="spellStart"/>
            <w:r w:rsidRPr="00EB5DF3">
              <w:t>fréquence</w:t>
            </w:r>
            <w:proofErr w:type="spellEnd"/>
            <w:r w:rsidRPr="00EB5DF3">
              <w:t xml:space="preserve"> des </w:t>
            </w:r>
            <w:proofErr w:type="spellStart"/>
            <w:r w:rsidRPr="00EB5DF3">
              <w:t>réseaux</w:t>
            </w:r>
            <w:proofErr w:type="spellEnd"/>
            <w:r w:rsidRPr="00EB5DF3">
              <w:t xml:space="preserve"> à satellite</w:t>
            </w:r>
          </w:p>
        </w:tc>
        <w:tc>
          <w:tcPr>
            <w:tcW w:w="2835" w:type="dxa"/>
          </w:tcPr>
          <w:p w14:paraId="5ACD305C" w14:textId="77777777" w:rsidR="00A96663" w:rsidRPr="00CE2507" w:rsidRDefault="00A96663" w:rsidP="008212E4">
            <w:pPr>
              <w:jc w:val="center"/>
              <w:rPr>
                <w:b/>
                <w:bCs/>
              </w:rPr>
            </w:pPr>
            <w:r w:rsidRPr="00CE2507">
              <w:t xml:space="preserve">RRB20-2/18, </w:t>
            </w:r>
            <w:r w:rsidRPr="00CE2507">
              <w:br/>
              <w:t xml:space="preserve">RRB20-2/20, </w:t>
            </w:r>
            <w:r w:rsidRPr="00CE2507">
              <w:br/>
              <w:t xml:space="preserve">RRB20-2/21, </w:t>
            </w:r>
            <w:r w:rsidRPr="00CE2507">
              <w:br/>
              <w:t xml:space="preserve">RRB20-2/22, </w:t>
            </w:r>
            <w:r w:rsidRPr="00CE2507">
              <w:br/>
              <w:t>RRB20-2/27,</w:t>
            </w:r>
            <w:r w:rsidRPr="00CE2507">
              <w:br/>
              <w:t>RRB20-2/DELAYED/2</w:t>
            </w:r>
          </w:p>
        </w:tc>
      </w:tr>
      <w:tr w:rsidR="00A96663" w:rsidRPr="00CE2507" w14:paraId="487F42B9" w14:textId="77777777" w:rsidTr="008212E4">
        <w:tc>
          <w:tcPr>
            <w:tcW w:w="460" w:type="dxa"/>
          </w:tcPr>
          <w:p w14:paraId="7F1F0768" w14:textId="77777777" w:rsidR="00A96663" w:rsidRPr="00982E8A" w:rsidRDefault="00A96663" w:rsidP="008212E4">
            <w:pPr>
              <w:rPr>
                <w:b/>
              </w:rPr>
            </w:pPr>
            <w:r w:rsidRPr="00982E8A">
              <w:rPr>
                <w:b/>
              </w:rPr>
              <w:t>8</w:t>
            </w:r>
          </w:p>
        </w:tc>
        <w:tc>
          <w:tcPr>
            <w:tcW w:w="6770" w:type="dxa"/>
          </w:tcPr>
          <w:p w14:paraId="646C1332" w14:textId="77777777" w:rsidR="00A96663" w:rsidRPr="00F0364A" w:rsidRDefault="00A96663" w:rsidP="008212E4">
            <w:proofErr w:type="spellStart"/>
            <w:r>
              <w:t>Statut</w:t>
            </w:r>
            <w:proofErr w:type="spellEnd"/>
            <w:r>
              <w:t xml:space="preserve"> des </w:t>
            </w:r>
            <w:proofErr w:type="spellStart"/>
            <w:r>
              <w:t>réseaux</w:t>
            </w:r>
            <w:proofErr w:type="spellEnd"/>
            <w:r>
              <w:t xml:space="preserve"> à satellite USASAT-NGSO-4 et USABSS-36</w:t>
            </w:r>
          </w:p>
        </w:tc>
        <w:tc>
          <w:tcPr>
            <w:tcW w:w="2835" w:type="dxa"/>
          </w:tcPr>
          <w:p w14:paraId="21294D18" w14:textId="77777777" w:rsidR="00A96663" w:rsidRPr="00CE2507" w:rsidRDefault="00A96663" w:rsidP="008212E4">
            <w:pPr>
              <w:jc w:val="center"/>
              <w:rPr>
                <w:b/>
                <w:bCs/>
              </w:rPr>
            </w:pPr>
            <w:r w:rsidRPr="00CE2507">
              <w:t>RRB20-2/6 + Add.1, RRB20-2/8, RRB20-2/9</w:t>
            </w:r>
          </w:p>
        </w:tc>
      </w:tr>
      <w:tr w:rsidR="00A96663" w:rsidRPr="00CE2507" w14:paraId="19972758" w14:textId="77777777" w:rsidTr="008212E4">
        <w:tc>
          <w:tcPr>
            <w:tcW w:w="460" w:type="dxa"/>
          </w:tcPr>
          <w:p w14:paraId="552F851A" w14:textId="77777777" w:rsidR="00A96663" w:rsidRPr="00982E8A" w:rsidRDefault="00A96663" w:rsidP="008212E4">
            <w:pPr>
              <w:rPr>
                <w:b/>
              </w:rPr>
            </w:pPr>
            <w:r w:rsidRPr="00982E8A">
              <w:rPr>
                <w:b/>
              </w:rPr>
              <w:t>9</w:t>
            </w:r>
          </w:p>
        </w:tc>
        <w:tc>
          <w:tcPr>
            <w:tcW w:w="6770" w:type="dxa"/>
          </w:tcPr>
          <w:p w14:paraId="1B1224BE" w14:textId="77777777" w:rsidR="00A96663" w:rsidRPr="00F0364A" w:rsidRDefault="00A96663" w:rsidP="008212E4">
            <w:r>
              <w:t xml:space="preserve">Communication </w:t>
            </w:r>
            <w:proofErr w:type="spellStart"/>
            <w:r>
              <w:t>soumise</w:t>
            </w:r>
            <w:proofErr w:type="spellEnd"/>
            <w:r>
              <w:t xml:space="preserve"> par </w:t>
            </w:r>
            <w:proofErr w:type="spellStart"/>
            <w:r>
              <w:t>l'Administration</w:t>
            </w:r>
            <w:proofErr w:type="spellEnd"/>
            <w:r>
              <w:t xml:space="preserve"> de la </w:t>
            </w:r>
            <w:proofErr w:type="spellStart"/>
            <w:r>
              <w:t>Bolivie</w:t>
            </w:r>
            <w:proofErr w:type="spellEnd"/>
            <w:r>
              <w:t xml:space="preserve"> </w:t>
            </w:r>
            <w:proofErr w:type="spellStart"/>
            <w:r>
              <w:t>concernant</w:t>
            </w:r>
            <w:proofErr w:type="spellEnd"/>
            <w:r>
              <w:t xml:space="preserve"> </w:t>
            </w:r>
            <w:proofErr w:type="spellStart"/>
            <w:r>
              <w:t>l'inscription</w:t>
            </w:r>
            <w:proofErr w:type="spellEnd"/>
            <w:r>
              <w:t xml:space="preserve"> du </w:t>
            </w:r>
            <w:proofErr w:type="spellStart"/>
            <w:r>
              <w:t>réseau</w:t>
            </w:r>
            <w:proofErr w:type="spellEnd"/>
            <w:r>
              <w:t xml:space="preserve"> à satellite BOLSAT BSS dans le </w:t>
            </w:r>
            <w:proofErr w:type="spellStart"/>
            <w:r>
              <w:t>Fichier</w:t>
            </w:r>
            <w:proofErr w:type="spellEnd"/>
            <w:r>
              <w:t xml:space="preserve"> de </w:t>
            </w:r>
            <w:proofErr w:type="spellStart"/>
            <w:r>
              <w:t>référence</w:t>
            </w:r>
            <w:proofErr w:type="spellEnd"/>
            <w:r>
              <w:t xml:space="preserve"> international des </w:t>
            </w:r>
            <w:proofErr w:type="spellStart"/>
            <w:r>
              <w:t>fréquences</w:t>
            </w:r>
            <w:proofErr w:type="spellEnd"/>
          </w:p>
        </w:tc>
        <w:tc>
          <w:tcPr>
            <w:tcW w:w="2835" w:type="dxa"/>
          </w:tcPr>
          <w:p w14:paraId="22184EE3" w14:textId="77777777" w:rsidR="00A96663" w:rsidRPr="00CE2507" w:rsidRDefault="00A96663" w:rsidP="008212E4">
            <w:pPr>
              <w:jc w:val="center"/>
              <w:rPr>
                <w:b/>
                <w:bCs/>
              </w:rPr>
            </w:pPr>
            <w:r w:rsidRPr="00CE2507">
              <w:t>RRB20-2/10</w:t>
            </w:r>
          </w:p>
        </w:tc>
      </w:tr>
      <w:tr w:rsidR="00A96663" w:rsidRPr="00CE2507" w14:paraId="60DFD98A" w14:textId="77777777" w:rsidTr="008212E4">
        <w:tc>
          <w:tcPr>
            <w:tcW w:w="460" w:type="dxa"/>
          </w:tcPr>
          <w:p w14:paraId="56CD1C61" w14:textId="77777777" w:rsidR="00A96663" w:rsidRPr="00982E8A" w:rsidRDefault="00A96663" w:rsidP="008212E4">
            <w:pPr>
              <w:rPr>
                <w:b/>
              </w:rPr>
            </w:pPr>
            <w:r w:rsidRPr="00982E8A">
              <w:rPr>
                <w:b/>
              </w:rPr>
              <w:t>10</w:t>
            </w:r>
          </w:p>
        </w:tc>
        <w:tc>
          <w:tcPr>
            <w:tcW w:w="6770" w:type="dxa"/>
          </w:tcPr>
          <w:p w14:paraId="15C6A509" w14:textId="77777777" w:rsidR="00A96663" w:rsidRPr="005F664E" w:rsidRDefault="00A96663" w:rsidP="008212E4">
            <w:r w:rsidRPr="00A423D4">
              <w:t xml:space="preserve">Communication </w:t>
            </w:r>
            <w:proofErr w:type="spellStart"/>
            <w:r w:rsidRPr="00A423D4">
              <w:t>soumise</w:t>
            </w:r>
            <w:proofErr w:type="spellEnd"/>
            <w:r w:rsidRPr="00A423D4">
              <w:t xml:space="preserve"> par </w:t>
            </w:r>
            <w:proofErr w:type="spellStart"/>
            <w:r w:rsidRPr="00A423D4">
              <w:t>l'Administration</w:t>
            </w:r>
            <w:proofErr w:type="spellEnd"/>
            <w:r w:rsidRPr="00A423D4">
              <w:t xml:space="preserve"> de la Fédération de </w:t>
            </w:r>
            <w:proofErr w:type="spellStart"/>
            <w:r w:rsidRPr="00A423D4">
              <w:t>Russie</w:t>
            </w:r>
            <w:proofErr w:type="spellEnd"/>
            <w:r w:rsidRPr="00A423D4">
              <w:t xml:space="preserve"> </w:t>
            </w:r>
            <w:proofErr w:type="spellStart"/>
            <w:r w:rsidRPr="00A423D4">
              <w:t>concernant</w:t>
            </w:r>
            <w:proofErr w:type="spellEnd"/>
            <w:r w:rsidRPr="00A423D4">
              <w:t xml:space="preserve"> </w:t>
            </w:r>
            <w:proofErr w:type="spellStart"/>
            <w:r w:rsidRPr="00A423D4">
              <w:t>une</w:t>
            </w:r>
            <w:proofErr w:type="spellEnd"/>
            <w:r w:rsidRPr="00A423D4">
              <w:t xml:space="preserve"> </w:t>
            </w:r>
            <w:proofErr w:type="spellStart"/>
            <w:r w:rsidRPr="00A423D4">
              <w:t>demande</w:t>
            </w:r>
            <w:proofErr w:type="spellEnd"/>
            <w:r w:rsidRPr="00A423D4">
              <w:t xml:space="preserve"> de </w:t>
            </w:r>
            <w:proofErr w:type="spellStart"/>
            <w:r w:rsidRPr="00A423D4">
              <w:t>rétablissement</w:t>
            </w:r>
            <w:proofErr w:type="spellEnd"/>
            <w:r w:rsidRPr="00A423D4">
              <w:t xml:space="preserve"> des assignations de </w:t>
            </w:r>
            <w:proofErr w:type="spellStart"/>
            <w:r w:rsidRPr="00A423D4">
              <w:t>fréquence</w:t>
            </w:r>
            <w:proofErr w:type="spellEnd"/>
            <w:r w:rsidRPr="00A423D4">
              <w:t xml:space="preserve"> du </w:t>
            </w:r>
            <w:proofErr w:type="spellStart"/>
            <w:r w:rsidRPr="00A423D4">
              <w:t>réseau</w:t>
            </w:r>
            <w:proofErr w:type="spellEnd"/>
            <w:r w:rsidRPr="00A423D4">
              <w:t xml:space="preserve"> à satellite ENSAT-23E (23° E) dans le </w:t>
            </w:r>
            <w:proofErr w:type="spellStart"/>
            <w:r w:rsidRPr="00A423D4">
              <w:t>Fichier</w:t>
            </w:r>
            <w:proofErr w:type="spellEnd"/>
            <w:r w:rsidRPr="00A423D4">
              <w:t xml:space="preserve"> de </w:t>
            </w:r>
            <w:proofErr w:type="spellStart"/>
            <w:r w:rsidRPr="00A423D4">
              <w:t>référence</w:t>
            </w:r>
            <w:proofErr w:type="spellEnd"/>
            <w:r w:rsidRPr="00A423D4">
              <w:t xml:space="preserve"> international des </w:t>
            </w:r>
            <w:proofErr w:type="spellStart"/>
            <w:r w:rsidRPr="00A423D4">
              <w:t>fréquences</w:t>
            </w:r>
            <w:proofErr w:type="spellEnd"/>
          </w:p>
        </w:tc>
        <w:tc>
          <w:tcPr>
            <w:tcW w:w="2835" w:type="dxa"/>
          </w:tcPr>
          <w:p w14:paraId="00B5FE0D" w14:textId="77777777" w:rsidR="00A96663" w:rsidRPr="00CE2507" w:rsidRDefault="00A96663" w:rsidP="008212E4">
            <w:pPr>
              <w:jc w:val="center"/>
              <w:rPr>
                <w:b/>
                <w:bCs/>
              </w:rPr>
            </w:pPr>
            <w:r w:rsidRPr="00CE2507">
              <w:t>RRB20-2/23</w:t>
            </w:r>
          </w:p>
        </w:tc>
      </w:tr>
      <w:tr w:rsidR="00A96663" w:rsidRPr="00CE2507" w14:paraId="2CB077BA" w14:textId="77777777" w:rsidTr="008212E4">
        <w:tc>
          <w:tcPr>
            <w:tcW w:w="460" w:type="dxa"/>
          </w:tcPr>
          <w:p w14:paraId="06A97268" w14:textId="77777777" w:rsidR="00A96663" w:rsidRPr="00982E8A" w:rsidRDefault="00A96663" w:rsidP="008212E4">
            <w:pPr>
              <w:rPr>
                <w:b/>
              </w:rPr>
            </w:pPr>
            <w:r w:rsidRPr="00982E8A">
              <w:rPr>
                <w:b/>
              </w:rPr>
              <w:t>11</w:t>
            </w:r>
          </w:p>
        </w:tc>
        <w:tc>
          <w:tcPr>
            <w:tcW w:w="6770" w:type="dxa"/>
          </w:tcPr>
          <w:p w14:paraId="2D96B49B" w14:textId="77777777" w:rsidR="00A96663" w:rsidRPr="005F664E" w:rsidRDefault="00A96663" w:rsidP="008212E4">
            <w:r w:rsidRPr="007C7B95">
              <w:t xml:space="preserve">Communication </w:t>
            </w:r>
            <w:proofErr w:type="spellStart"/>
            <w:r w:rsidRPr="007C7B95">
              <w:t>soumise</w:t>
            </w:r>
            <w:proofErr w:type="spellEnd"/>
            <w:r w:rsidRPr="007C7B95">
              <w:t xml:space="preserve"> par </w:t>
            </w:r>
            <w:proofErr w:type="spellStart"/>
            <w:r w:rsidRPr="007C7B95">
              <w:t>l'Administration</w:t>
            </w:r>
            <w:proofErr w:type="spellEnd"/>
            <w:r w:rsidRPr="007C7B95">
              <w:t xml:space="preserve"> de la </w:t>
            </w:r>
            <w:proofErr w:type="spellStart"/>
            <w:r w:rsidRPr="007C7B95">
              <w:t>République</w:t>
            </w:r>
            <w:proofErr w:type="spellEnd"/>
            <w:r w:rsidRPr="007C7B95">
              <w:t xml:space="preserve"> </w:t>
            </w:r>
            <w:proofErr w:type="spellStart"/>
            <w:r w:rsidRPr="007C7B95">
              <w:t>populaire</w:t>
            </w:r>
            <w:proofErr w:type="spellEnd"/>
            <w:r w:rsidRPr="007C7B95">
              <w:t xml:space="preserve"> </w:t>
            </w:r>
            <w:proofErr w:type="spellStart"/>
            <w:r w:rsidRPr="007C7B95">
              <w:t>démocratique</w:t>
            </w:r>
            <w:proofErr w:type="spellEnd"/>
            <w:r w:rsidRPr="007C7B95">
              <w:t xml:space="preserve"> de </w:t>
            </w:r>
            <w:proofErr w:type="spellStart"/>
            <w:r w:rsidRPr="007C7B95">
              <w:t>Corée</w:t>
            </w:r>
            <w:proofErr w:type="spellEnd"/>
            <w:r w:rsidRPr="007C7B95">
              <w:t xml:space="preserve"> </w:t>
            </w:r>
            <w:proofErr w:type="spellStart"/>
            <w:r w:rsidRPr="007C7B95">
              <w:t>concernant</w:t>
            </w:r>
            <w:proofErr w:type="spellEnd"/>
            <w:r w:rsidRPr="007C7B95">
              <w:t xml:space="preserve"> les </w:t>
            </w:r>
            <w:proofErr w:type="spellStart"/>
            <w:r w:rsidRPr="007C7B95">
              <w:t>brouillages</w:t>
            </w:r>
            <w:proofErr w:type="spellEnd"/>
            <w:r w:rsidRPr="007C7B95">
              <w:t xml:space="preserve"> </w:t>
            </w:r>
            <w:proofErr w:type="spellStart"/>
            <w:r w:rsidRPr="007C7B95">
              <w:t>préjudiciables</w:t>
            </w:r>
            <w:proofErr w:type="spellEnd"/>
            <w:r w:rsidRPr="007C7B95">
              <w:t xml:space="preserve"> </w:t>
            </w:r>
            <w:proofErr w:type="spellStart"/>
            <w:r w:rsidRPr="007C7B95">
              <w:t>causés</w:t>
            </w:r>
            <w:proofErr w:type="spellEnd"/>
            <w:r w:rsidRPr="007C7B95">
              <w:t xml:space="preserve"> aux stations de </w:t>
            </w:r>
            <w:proofErr w:type="spellStart"/>
            <w:r w:rsidRPr="007C7B95">
              <w:t>radiodiffusion</w:t>
            </w:r>
            <w:proofErr w:type="spellEnd"/>
            <w:r w:rsidRPr="007C7B95">
              <w:t xml:space="preserve"> </w:t>
            </w:r>
            <w:proofErr w:type="spellStart"/>
            <w:r w:rsidRPr="007C7B95">
              <w:t>télévisuelle</w:t>
            </w:r>
            <w:proofErr w:type="spellEnd"/>
            <w:r w:rsidRPr="007C7B95">
              <w:t xml:space="preserve"> </w:t>
            </w:r>
            <w:proofErr w:type="spellStart"/>
            <w:r w:rsidRPr="007C7B95">
              <w:t>analogique</w:t>
            </w:r>
            <w:proofErr w:type="spellEnd"/>
            <w:r w:rsidRPr="007C7B95">
              <w:t xml:space="preserve"> de </w:t>
            </w:r>
            <w:proofErr w:type="spellStart"/>
            <w:r w:rsidRPr="007C7B95">
              <w:t>cette</w:t>
            </w:r>
            <w:proofErr w:type="spellEnd"/>
            <w:r w:rsidRPr="007C7B95">
              <w:t xml:space="preserve"> Administration</w:t>
            </w:r>
          </w:p>
        </w:tc>
        <w:tc>
          <w:tcPr>
            <w:tcW w:w="2835" w:type="dxa"/>
          </w:tcPr>
          <w:p w14:paraId="099B7A53" w14:textId="77777777" w:rsidR="00A96663" w:rsidRPr="00CE2507" w:rsidRDefault="00A96663" w:rsidP="008212E4">
            <w:pPr>
              <w:jc w:val="center"/>
              <w:rPr>
                <w:b/>
                <w:bCs/>
              </w:rPr>
            </w:pPr>
            <w:r w:rsidRPr="00CE2507">
              <w:t>RRB20-2/11</w:t>
            </w:r>
          </w:p>
        </w:tc>
      </w:tr>
      <w:tr w:rsidR="00A96663" w:rsidRPr="00CE2507" w14:paraId="71EFAC78" w14:textId="77777777" w:rsidTr="008212E4">
        <w:tc>
          <w:tcPr>
            <w:tcW w:w="460" w:type="dxa"/>
          </w:tcPr>
          <w:p w14:paraId="08EDEF8B" w14:textId="77777777" w:rsidR="00A96663" w:rsidRPr="00982E8A" w:rsidRDefault="00A96663" w:rsidP="008212E4">
            <w:pPr>
              <w:keepNext/>
              <w:keepLines/>
              <w:rPr>
                <w:b/>
              </w:rPr>
            </w:pPr>
            <w:r w:rsidRPr="00982E8A">
              <w:rPr>
                <w:b/>
              </w:rPr>
              <w:lastRenderedPageBreak/>
              <w:t>12</w:t>
            </w:r>
          </w:p>
        </w:tc>
        <w:tc>
          <w:tcPr>
            <w:tcW w:w="6770" w:type="dxa"/>
          </w:tcPr>
          <w:p w14:paraId="2B0B5A39" w14:textId="77777777" w:rsidR="00A96663" w:rsidRPr="005F664E" w:rsidRDefault="00A96663" w:rsidP="008212E4">
            <w:pPr>
              <w:keepNext/>
              <w:keepLines/>
            </w:pPr>
            <w:r w:rsidRPr="005F664E">
              <w:t xml:space="preserve">Questions relatives à </w:t>
            </w:r>
            <w:proofErr w:type="spellStart"/>
            <w:r w:rsidRPr="005F664E">
              <w:t>l'Accord</w:t>
            </w:r>
            <w:proofErr w:type="spellEnd"/>
            <w:r w:rsidRPr="005F664E">
              <w:t xml:space="preserve"> </w:t>
            </w:r>
            <w:proofErr w:type="spellStart"/>
            <w:r w:rsidRPr="005F664E">
              <w:t>régional</w:t>
            </w:r>
            <w:proofErr w:type="spellEnd"/>
            <w:r w:rsidRPr="005F664E">
              <w:t xml:space="preserve"> GE84: communication </w:t>
            </w:r>
            <w:proofErr w:type="spellStart"/>
            <w:r w:rsidRPr="005F664E">
              <w:t>soumise</w:t>
            </w:r>
            <w:proofErr w:type="spellEnd"/>
            <w:r w:rsidRPr="005F664E">
              <w:t xml:space="preserve"> par </w:t>
            </w:r>
            <w:proofErr w:type="spellStart"/>
            <w:r w:rsidRPr="005F664E">
              <w:t>l'Administration</w:t>
            </w:r>
            <w:proofErr w:type="spellEnd"/>
            <w:r w:rsidRPr="005F664E">
              <w:t xml:space="preserve"> de </w:t>
            </w:r>
            <w:proofErr w:type="spellStart"/>
            <w:r w:rsidRPr="005F664E">
              <w:t>Bahreïn</w:t>
            </w:r>
            <w:proofErr w:type="spellEnd"/>
            <w:r w:rsidRPr="005F664E">
              <w:t xml:space="preserve"> </w:t>
            </w:r>
            <w:proofErr w:type="spellStart"/>
            <w:r w:rsidRPr="005F664E">
              <w:t>concernant</w:t>
            </w:r>
            <w:proofErr w:type="spellEnd"/>
            <w:r w:rsidRPr="005F664E">
              <w:t xml:space="preserve"> </w:t>
            </w:r>
            <w:proofErr w:type="spellStart"/>
            <w:r w:rsidRPr="005F664E">
              <w:t>l'application</w:t>
            </w:r>
            <w:proofErr w:type="spellEnd"/>
            <w:r w:rsidRPr="005F664E">
              <w:t xml:space="preserve"> des </w:t>
            </w:r>
            <w:proofErr w:type="spellStart"/>
            <w:r w:rsidRPr="005F664E">
              <w:t>Règles</w:t>
            </w:r>
            <w:proofErr w:type="spellEnd"/>
            <w:r w:rsidRPr="005F664E">
              <w:t xml:space="preserve"> de </w:t>
            </w:r>
            <w:proofErr w:type="spellStart"/>
            <w:r w:rsidRPr="005F664E">
              <w:t>procédure</w:t>
            </w:r>
            <w:proofErr w:type="spellEnd"/>
            <w:r w:rsidRPr="005F664E">
              <w:t xml:space="preserve"> relatives aux assignations en instance dans </w:t>
            </w:r>
            <w:proofErr w:type="spellStart"/>
            <w:r w:rsidRPr="005F664E">
              <w:t>l'Accord</w:t>
            </w:r>
            <w:proofErr w:type="spellEnd"/>
            <w:r w:rsidRPr="005F664E">
              <w:t xml:space="preserve"> </w:t>
            </w:r>
            <w:proofErr w:type="spellStart"/>
            <w:r w:rsidRPr="005F664E">
              <w:t>relatif</w:t>
            </w:r>
            <w:proofErr w:type="spellEnd"/>
            <w:r w:rsidRPr="005F664E">
              <w:t xml:space="preserve"> à la </w:t>
            </w:r>
            <w:proofErr w:type="spellStart"/>
            <w:r w:rsidRPr="005F664E">
              <w:t>radiodiffusion</w:t>
            </w:r>
            <w:proofErr w:type="spellEnd"/>
            <w:r w:rsidRPr="005F664E">
              <w:t xml:space="preserve"> de Terre et communication </w:t>
            </w:r>
            <w:proofErr w:type="spellStart"/>
            <w:r w:rsidRPr="005F664E">
              <w:t>soumise</w:t>
            </w:r>
            <w:proofErr w:type="spellEnd"/>
            <w:r w:rsidRPr="005F664E">
              <w:t xml:space="preserve"> par </w:t>
            </w:r>
            <w:proofErr w:type="spellStart"/>
            <w:r w:rsidRPr="005F664E">
              <w:t>l'Administration</w:t>
            </w:r>
            <w:proofErr w:type="spellEnd"/>
            <w:r w:rsidRPr="005F664E">
              <w:t xml:space="preserve"> de la </w:t>
            </w:r>
            <w:proofErr w:type="spellStart"/>
            <w:r w:rsidRPr="005F664E">
              <w:t>République</w:t>
            </w:r>
            <w:proofErr w:type="spellEnd"/>
            <w:r w:rsidRPr="005F664E">
              <w:t xml:space="preserve"> </w:t>
            </w:r>
            <w:proofErr w:type="spellStart"/>
            <w:r w:rsidRPr="005F664E">
              <w:t>islamique</w:t>
            </w:r>
            <w:proofErr w:type="spellEnd"/>
            <w:r w:rsidRPr="005F664E">
              <w:t xml:space="preserve"> </w:t>
            </w:r>
            <w:proofErr w:type="spellStart"/>
            <w:r w:rsidRPr="005F664E">
              <w:t>d'Iran</w:t>
            </w:r>
            <w:proofErr w:type="spellEnd"/>
            <w:r w:rsidRPr="005F664E">
              <w:t xml:space="preserve"> </w:t>
            </w:r>
            <w:proofErr w:type="spellStart"/>
            <w:r w:rsidRPr="005F664E">
              <w:t>concernant</w:t>
            </w:r>
            <w:proofErr w:type="spellEnd"/>
            <w:r w:rsidRPr="005F664E">
              <w:t xml:space="preserve"> la </w:t>
            </w:r>
            <w:proofErr w:type="spellStart"/>
            <w:r w:rsidRPr="005F664E">
              <w:t>soumission</w:t>
            </w:r>
            <w:proofErr w:type="spellEnd"/>
            <w:r w:rsidRPr="005F664E">
              <w:t xml:space="preserve"> de fiches de notification de </w:t>
            </w:r>
            <w:proofErr w:type="spellStart"/>
            <w:r w:rsidRPr="005F664E">
              <w:t>l'Administration</w:t>
            </w:r>
            <w:proofErr w:type="spellEnd"/>
            <w:r w:rsidRPr="005F664E">
              <w:t xml:space="preserve"> de </w:t>
            </w:r>
            <w:proofErr w:type="spellStart"/>
            <w:r w:rsidRPr="005F664E">
              <w:t>Bahreïn</w:t>
            </w:r>
            <w:proofErr w:type="spellEnd"/>
            <w:r w:rsidRPr="005F664E">
              <w:t xml:space="preserve"> </w:t>
            </w:r>
            <w:proofErr w:type="spellStart"/>
            <w:r w:rsidRPr="005F664E">
              <w:t>conformément</w:t>
            </w:r>
            <w:proofErr w:type="spellEnd"/>
            <w:r w:rsidRPr="005F664E">
              <w:t xml:space="preserve"> aux dispositions de </w:t>
            </w:r>
            <w:proofErr w:type="spellStart"/>
            <w:r w:rsidRPr="005F664E">
              <w:t>l'Accord</w:t>
            </w:r>
            <w:proofErr w:type="spellEnd"/>
            <w:r w:rsidRPr="005F664E">
              <w:t xml:space="preserve"> </w:t>
            </w:r>
            <w:proofErr w:type="spellStart"/>
            <w:r w:rsidRPr="005F664E">
              <w:t>régional</w:t>
            </w:r>
            <w:proofErr w:type="spellEnd"/>
            <w:r w:rsidRPr="005F664E">
              <w:t xml:space="preserve"> GE84</w:t>
            </w:r>
          </w:p>
        </w:tc>
        <w:tc>
          <w:tcPr>
            <w:tcW w:w="2835" w:type="dxa"/>
          </w:tcPr>
          <w:p w14:paraId="6D91156B" w14:textId="77777777" w:rsidR="00A96663" w:rsidRPr="00CE2507" w:rsidRDefault="00A96663" w:rsidP="008212E4">
            <w:pPr>
              <w:keepNext/>
              <w:keepLines/>
              <w:jc w:val="center"/>
              <w:rPr>
                <w:b/>
                <w:bCs/>
              </w:rPr>
            </w:pPr>
            <w:r w:rsidRPr="00CE2507">
              <w:t>RRB20-2/12,</w:t>
            </w:r>
            <w:r w:rsidRPr="00CE2507">
              <w:br/>
              <w:t>RRB20-2/14</w:t>
            </w:r>
          </w:p>
        </w:tc>
      </w:tr>
      <w:tr w:rsidR="00A96663" w:rsidRPr="00CE2507" w14:paraId="6BF9731C" w14:textId="77777777" w:rsidTr="008212E4">
        <w:tc>
          <w:tcPr>
            <w:tcW w:w="460" w:type="dxa"/>
          </w:tcPr>
          <w:p w14:paraId="12B86884" w14:textId="77777777" w:rsidR="00A96663" w:rsidRPr="00982E8A" w:rsidRDefault="00A96663" w:rsidP="008212E4">
            <w:pPr>
              <w:rPr>
                <w:b/>
              </w:rPr>
            </w:pPr>
            <w:r w:rsidRPr="00982E8A">
              <w:rPr>
                <w:b/>
              </w:rPr>
              <w:t>13</w:t>
            </w:r>
          </w:p>
        </w:tc>
        <w:tc>
          <w:tcPr>
            <w:tcW w:w="6770" w:type="dxa"/>
          </w:tcPr>
          <w:p w14:paraId="478E393D" w14:textId="77777777" w:rsidR="00A96663" w:rsidRPr="005F664E" w:rsidRDefault="00A96663" w:rsidP="008212E4">
            <w:r w:rsidRPr="005F664E">
              <w:t xml:space="preserve">Confirmation de la date de la </w:t>
            </w:r>
            <w:proofErr w:type="spellStart"/>
            <w:r w:rsidRPr="005F664E">
              <w:t>prochaine</w:t>
            </w:r>
            <w:proofErr w:type="spellEnd"/>
            <w:r w:rsidRPr="005F664E">
              <w:t xml:space="preserve"> </w:t>
            </w:r>
            <w:proofErr w:type="spellStart"/>
            <w:r w:rsidRPr="005F664E">
              <w:t>réunion</w:t>
            </w:r>
            <w:proofErr w:type="spellEnd"/>
            <w:r w:rsidRPr="005F664E">
              <w:t xml:space="preserve"> et dates indicatives des </w:t>
            </w:r>
            <w:proofErr w:type="spellStart"/>
            <w:r w:rsidRPr="005F664E">
              <w:t>réunions</w:t>
            </w:r>
            <w:proofErr w:type="spellEnd"/>
            <w:r w:rsidRPr="005F664E">
              <w:t xml:space="preserve"> </w:t>
            </w:r>
            <w:proofErr w:type="spellStart"/>
            <w:r w:rsidRPr="005F664E">
              <w:t>suivantes</w:t>
            </w:r>
            <w:proofErr w:type="spellEnd"/>
          </w:p>
        </w:tc>
        <w:tc>
          <w:tcPr>
            <w:tcW w:w="2835" w:type="dxa"/>
          </w:tcPr>
          <w:p w14:paraId="3636B639" w14:textId="77777777" w:rsidR="00A96663" w:rsidRPr="00CE2507" w:rsidRDefault="00A96663" w:rsidP="008212E4">
            <w:pPr>
              <w:jc w:val="center"/>
              <w:rPr>
                <w:b/>
                <w:bCs/>
              </w:rPr>
            </w:pPr>
            <w:r w:rsidRPr="00FF68C4">
              <w:rPr>
                <w:b/>
                <w:bCs/>
              </w:rPr>
              <w:t>–</w:t>
            </w:r>
          </w:p>
        </w:tc>
      </w:tr>
      <w:tr w:rsidR="00A96663" w:rsidRPr="00CE2507" w14:paraId="0CA0E8FC" w14:textId="77777777" w:rsidTr="008212E4">
        <w:tc>
          <w:tcPr>
            <w:tcW w:w="460" w:type="dxa"/>
          </w:tcPr>
          <w:p w14:paraId="5BC1E12C" w14:textId="77777777" w:rsidR="00A96663" w:rsidRPr="00982E8A" w:rsidRDefault="00A96663" w:rsidP="008212E4">
            <w:pPr>
              <w:rPr>
                <w:b/>
              </w:rPr>
            </w:pPr>
            <w:r w:rsidRPr="00982E8A">
              <w:rPr>
                <w:b/>
              </w:rPr>
              <w:t>14</w:t>
            </w:r>
          </w:p>
        </w:tc>
        <w:tc>
          <w:tcPr>
            <w:tcW w:w="6770" w:type="dxa"/>
          </w:tcPr>
          <w:p w14:paraId="37E83352" w14:textId="77777777" w:rsidR="00A96663" w:rsidRPr="00CE2507" w:rsidRDefault="00A96663" w:rsidP="008212E4">
            <w:proofErr w:type="spellStart"/>
            <w:r>
              <w:t>Présentation</w:t>
            </w:r>
            <w:proofErr w:type="spellEnd"/>
            <w:r>
              <w:t xml:space="preserve"> du </w:t>
            </w:r>
            <w:proofErr w:type="spellStart"/>
            <w:r>
              <w:t>logiciel</w:t>
            </w:r>
            <w:proofErr w:type="spellEnd"/>
            <w:r>
              <w:t xml:space="preserve"> du Bureau</w:t>
            </w:r>
          </w:p>
        </w:tc>
        <w:tc>
          <w:tcPr>
            <w:tcW w:w="2835" w:type="dxa"/>
          </w:tcPr>
          <w:p w14:paraId="62059E90" w14:textId="77777777" w:rsidR="00A96663" w:rsidRPr="00CE2507" w:rsidRDefault="00A96663" w:rsidP="008212E4">
            <w:pPr>
              <w:jc w:val="center"/>
              <w:rPr>
                <w:b/>
                <w:bCs/>
              </w:rPr>
            </w:pPr>
            <w:r w:rsidRPr="00FF68C4">
              <w:rPr>
                <w:b/>
                <w:bCs/>
              </w:rPr>
              <w:t>–</w:t>
            </w:r>
          </w:p>
        </w:tc>
      </w:tr>
      <w:tr w:rsidR="00A96663" w:rsidRPr="00CE2507" w14:paraId="1807141F" w14:textId="77777777" w:rsidTr="008212E4">
        <w:tc>
          <w:tcPr>
            <w:tcW w:w="460" w:type="dxa"/>
          </w:tcPr>
          <w:p w14:paraId="1416C9E4" w14:textId="77777777" w:rsidR="00A96663" w:rsidRPr="00982E8A" w:rsidRDefault="00A96663" w:rsidP="008212E4">
            <w:pPr>
              <w:rPr>
                <w:b/>
              </w:rPr>
            </w:pPr>
            <w:r w:rsidRPr="00982E8A">
              <w:rPr>
                <w:b/>
              </w:rPr>
              <w:t>15</w:t>
            </w:r>
          </w:p>
        </w:tc>
        <w:tc>
          <w:tcPr>
            <w:tcW w:w="6770" w:type="dxa"/>
          </w:tcPr>
          <w:p w14:paraId="494BE819" w14:textId="77777777" w:rsidR="00A96663" w:rsidRPr="001E5B0B" w:rsidRDefault="00A96663" w:rsidP="008212E4">
            <w:r>
              <w:t xml:space="preserve">Approbation du résumé des </w:t>
            </w:r>
            <w:proofErr w:type="spellStart"/>
            <w:r>
              <w:t>décisions</w:t>
            </w:r>
            <w:proofErr w:type="spellEnd"/>
          </w:p>
        </w:tc>
        <w:tc>
          <w:tcPr>
            <w:tcW w:w="2835" w:type="dxa"/>
          </w:tcPr>
          <w:p w14:paraId="0013F0BC" w14:textId="77777777" w:rsidR="00A96663" w:rsidRPr="00CE2507" w:rsidRDefault="00A96663" w:rsidP="008212E4">
            <w:pPr>
              <w:jc w:val="center"/>
              <w:rPr>
                <w:b/>
                <w:bCs/>
              </w:rPr>
            </w:pPr>
            <w:r>
              <w:t>RRB20-2/29 + Corr.1 (</w:t>
            </w:r>
            <w:proofErr w:type="spellStart"/>
            <w:r>
              <w:t>anglais</w:t>
            </w:r>
            <w:proofErr w:type="spellEnd"/>
            <w:r w:rsidRPr="00CE2507">
              <w:t xml:space="preserve"> </w:t>
            </w:r>
            <w:proofErr w:type="spellStart"/>
            <w:r w:rsidRPr="00CE2507">
              <w:t>seulement</w:t>
            </w:r>
            <w:proofErr w:type="spellEnd"/>
            <w:r w:rsidRPr="00CE2507">
              <w:t>)</w:t>
            </w:r>
          </w:p>
        </w:tc>
      </w:tr>
      <w:tr w:rsidR="00A96663" w:rsidRPr="00CE2507" w14:paraId="0341CF5C" w14:textId="77777777" w:rsidTr="008212E4">
        <w:tc>
          <w:tcPr>
            <w:tcW w:w="460" w:type="dxa"/>
          </w:tcPr>
          <w:p w14:paraId="629BA91A" w14:textId="77777777" w:rsidR="00A96663" w:rsidRPr="00982E8A" w:rsidRDefault="00A96663" w:rsidP="008212E4">
            <w:pPr>
              <w:rPr>
                <w:b/>
              </w:rPr>
            </w:pPr>
            <w:r w:rsidRPr="00982E8A">
              <w:rPr>
                <w:b/>
              </w:rPr>
              <w:t>16</w:t>
            </w:r>
          </w:p>
        </w:tc>
        <w:tc>
          <w:tcPr>
            <w:tcW w:w="6770" w:type="dxa"/>
          </w:tcPr>
          <w:p w14:paraId="08B328A7" w14:textId="77777777" w:rsidR="00A96663" w:rsidRPr="00CE2507" w:rsidRDefault="00A96663" w:rsidP="008212E4">
            <w:proofErr w:type="spellStart"/>
            <w:r>
              <w:t>Clôture</w:t>
            </w:r>
            <w:proofErr w:type="spellEnd"/>
            <w:r>
              <w:t xml:space="preserve"> de la </w:t>
            </w:r>
            <w:proofErr w:type="spellStart"/>
            <w:r>
              <w:t>réunion</w:t>
            </w:r>
            <w:proofErr w:type="spellEnd"/>
          </w:p>
        </w:tc>
        <w:tc>
          <w:tcPr>
            <w:tcW w:w="2835" w:type="dxa"/>
          </w:tcPr>
          <w:p w14:paraId="5C2B46A3" w14:textId="77777777" w:rsidR="00A96663" w:rsidRPr="00CE2507" w:rsidRDefault="00A96663" w:rsidP="008212E4">
            <w:pPr>
              <w:jc w:val="center"/>
              <w:rPr>
                <w:b/>
                <w:bCs/>
              </w:rPr>
            </w:pPr>
            <w:r w:rsidRPr="00FF68C4">
              <w:rPr>
                <w:b/>
                <w:bCs/>
              </w:rPr>
              <w:t>–</w:t>
            </w:r>
          </w:p>
        </w:tc>
      </w:tr>
    </w:tbl>
    <w:p w14:paraId="0EBC9E5E" w14:textId="77777777" w:rsidR="00A96663" w:rsidRPr="00CE2507" w:rsidRDefault="00A96663" w:rsidP="00A96663">
      <w:pPr>
        <w:rPr>
          <w:szCs w:val="24"/>
        </w:rPr>
      </w:pPr>
      <w:r w:rsidRPr="00CE2507">
        <w:rPr>
          <w:szCs w:val="24"/>
        </w:rPr>
        <w:br w:type="page"/>
      </w:r>
    </w:p>
    <w:p w14:paraId="75143A7D" w14:textId="77777777" w:rsidR="00A96663" w:rsidRPr="00CE2507" w:rsidRDefault="00A96663" w:rsidP="00A96663">
      <w:pPr>
        <w:pStyle w:val="Heading1"/>
        <w:rPr>
          <w:bCs/>
          <w:lang w:val="fr-CH"/>
        </w:rPr>
      </w:pPr>
      <w:r w:rsidRPr="00CE2507">
        <w:rPr>
          <w:bCs/>
          <w:lang w:val="fr-CH"/>
        </w:rPr>
        <w:lastRenderedPageBreak/>
        <w:t>1</w:t>
      </w:r>
      <w:r w:rsidRPr="00CE2507">
        <w:rPr>
          <w:bCs/>
          <w:lang w:val="fr-CH"/>
        </w:rPr>
        <w:tab/>
      </w:r>
      <w:r w:rsidRPr="00CE2507">
        <w:rPr>
          <w:lang w:val="fr-CH"/>
        </w:rPr>
        <w:t>Ouverture de la réunion</w:t>
      </w:r>
    </w:p>
    <w:p w14:paraId="2414C30D" w14:textId="77777777" w:rsidR="00A96663" w:rsidRPr="00CE2507" w:rsidRDefault="00A96663" w:rsidP="00A96663">
      <w:pPr>
        <w:rPr>
          <w:szCs w:val="24"/>
          <w:lang w:val="fr-CH"/>
        </w:rPr>
      </w:pPr>
      <w:r w:rsidRPr="00CE2507">
        <w:rPr>
          <w:szCs w:val="24"/>
          <w:lang w:val="fr-CH"/>
        </w:rPr>
        <w:t>1.1</w:t>
      </w:r>
      <w:r w:rsidRPr="00CE2507">
        <w:rPr>
          <w:szCs w:val="24"/>
          <w:lang w:val="fr-CH"/>
        </w:rPr>
        <w:tab/>
        <w:t xml:space="preserve">La </w:t>
      </w:r>
      <w:r w:rsidRPr="00CE2507">
        <w:rPr>
          <w:b/>
          <w:bCs/>
          <w:szCs w:val="24"/>
          <w:lang w:val="fr-CH"/>
        </w:rPr>
        <w:t>Présidente</w:t>
      </w:r>
      <w:r w:rsidRPr="00CE2507">
        <w:rPr>
          <w:szCs w:val="24"/>
          <w:lang w:val="fr-CH"/>
        </w:rPr>
        <w:t xml:space="preserve"> déclare ouverte la réunion à 13 heures</w:t>
      </w:r>
      <w:r>
        <w:rPr>
          <w:szCs w:val="24"/>
          <w:lang w:val="fr-CH"/>
        </w:rPr>
        <w:t xml:space="preserve"> </w:t>
      </w:r>
      <w:r w:rsidRPr="00CE2507">
        <w:rPr>
          <w:szCs w:val="24"/>
          <w:lang w:val="fr-CH"/>
        </w:rPr>
        <w:t>le lundi 6 juillet</w:t>
      </w:r>
      <w:r>
        <w:rPr>
          <w:szCs w:val="24"/>
          <w:lang w:val="fr-CH"/>
        </w:rPr>
        <w:t xml:space="preserve"> </w:t>
      </w:r>
      <w:r w:rsidRPr="00CE2507">
        <w:rPr>
          <w:szCs w:val="24"/>
          <w:lang w:val="fr-CH"/>
        </w:rPr>
        <w:t xml:space="preserve">2020 </w:t>
      </w:r>
      <w:r w:rsidRPr="00CE2507">
        <w:rPr>
          <w:color w:val="000000"/>
          <w:szCs w:val="24"/>
          <w:lang w:val="fr-CH"/>
        </w:rPr>
        <w:t xml:space="preserve">et souhaite la bienvenue aux membres du Comité à la 84ème réunion, </w:t>
      </w:r>
      <w:r w:rsidRPr="00CE2507">
        <w:rPr>
          <w:szCs w:val="24"/>
          <w:lang w:val="fr-CH"/>
        </w:rPr>
        <w:t xml:space="preserve">qui se tient de façon virtuelle. </w:t>
      </w:r>
      <w:r w:rsidRPr="00CE2507">
        <w:rPr>
          <w:color w:val="000000"/>
          <w:szCs w:val="24"/>
          <w:lang w:val="fr-CH"/>
        </w:rPr>
        <w:t>Elle leur souhaite des débats fructueux et note</w:t>
      </w:r>
      <w:r>
        <w:rPr>
          <w:color w:val="000000"/>
          <w:szCs w:val="24"/>
          <w:lang w:val="fr-CH"/>
        </w:rPr>
        <w:t xml:space="preserve"> </w:t>
      </w:r>
      <w:r w:rsidRPr="00CE2507">
        <w:rPr>
          <w:color w:val="000000"/>
          <w:szCs w:val="24"/>
          <w:lang w:val="fr-CH"/>
        </w:rPr>
        <w:t>que l</w:t>
      </w:r>
      <w:r>
        <w:rPr>
          <w:color w:val="000000"/>
          <w:szCs w:val="24"/>
          <w:lang w:val="fr-CH"/>
        </w:rPr>
        <w:t>'</w:t>
      </w:r>
      <w:r w:rsidRPr="00CE2507">
        <w:rPr>
          <w:color w:val="000000"/>
          <w:szCs w:val="24"/>
          <w:lang w:val="fr-CH"/>
        </w:rPr>
        <w:t>ordre du jour est</w:t>
      </w:r>
      <w:r>
        <w:rPr>
          <w:color w:val="000000"/>
          <w:szCs w:val="24"/>
          <w:lang w:val="fr-CH"/>
        </w:rPr>
        <w:t xml:space="preserve"> </w:t>
      </w:r>
      <w:r w:rsidRPr="00CE2507">
        <w:rPr>
          <w:color w:val="000000"/>
          <w:szCs w:val="24"/>
          <w:lang w:val="fr-CH"/>
        </w:rPr>
        <w:t>très chargé et que les membres du Comité disposent de peu de temps pour l</w:t>
      </w:r>
      <w:r>
        <w:rPr>
          <w:color w:val="000000"/>
          <w:szCs w:val="24"/>
          <w:lang w:val="fr-CH"/>
        </w:rPr>
        <w:t>'</w:t>
      </w:r>
      <w:r w:rsidRPr="00CE2507">
        <w:rPr>
          <w:color w:val="000000"/>
          <w:szCs w:val="24"/>
          <w:lang w:val="fr-CH"/>
        </w:rPr>
        <w:t>examiner.</w:t>
      </w:r>
      <w:r>
        <w:rPr>
          <w:szCs w:val="24"/>
          <w:lang w:val="fr-CH"/>
        </w:rPr>
        <w:t xml:space="preserve"> </w:t>
      </w:r>
    </w:p>
    <w:p w14:paraId="4B8B8417" w14:textId="77777777" w:rsidR="00A96663" w:rsidRPr="00CE2507" w:rsidRDefault="00A96663" w:rsidP="00A96663">
      <w:pPr>
        <w:rPr>
          <w:szCs w:val="24"/>
          <w:lang w:val="fr-CH"/>
        </w:rPr>
      </w:pPr>
      <w:r w:rsidRPr="00CE2507">
        <w:rPr>
          <w:szCs w:val="24"/>
          <w:lang w:val="fr-CH"/>
        </w:rPr>
        <w:t>1.2</w:t>
      </w:r>
      <w:r w:rsidRPr="00CE2507">
        <w:rPr>
          <w:szCs w:val="24"/>
          <w:lang w:val="fr-CH"/>
        </w:rPr>
        <w:tab/>
        <w:t xml:space="preserve">Le </w:t>
      </w:r>
      <w:r w:rsidRPr="00CE2507">
        <w:rPr>
          <w:b/>
          <w:bCs/>
          <w:szCs w:val="24"/>
          <w:lang w:val="fr-CH"/>
        </w:rPr>
        <w:t>Directeur</w:t>
      </w:r>
      <w:r w:rsidRPr="00CE2507">
        <w:rPr>
          <w:szCs w:val="24"/>
          <w:lang w:val="fr-CH"/>
        </w:rPr>
        <w:t>, prenant également la parole au nom du Secrétaire général, souhaite la bienvenue aux membres du Comité, leur souhaite un</w:t>
      </w:r>
      <w:r>
        <w:rPr>
          <w:szCs w:val="24"/>
          <w:lang w:val="fr-CH"/>
        </w:rPr>
        <w:t>e</w:t>
      </w:r>
      <w:r w:rsidRPr="00CE2507">
        <w:rPr>
          <w:szCs w:val="24"/>
          <w:lang w:val="fr-CH"/>
        </w:rPr>
        <w:t xml:space="preserve"> réunion fructueuse et leur exprime sa gratitude pour leur participation à la réunion dans ces circonstances exceptionnelles. </w:t>
      </w:r>
    </w:p>
    <w:p w14:paraId="4257534D" w14:textId="77777777" w:rsidR="00A96663" w:rsidRPr="009F0028" w:rsidRDefault="00A96663" w:rsidP="00A96663">
      <w:pPr>
        <w:pStyle w:val="Heading1"/>
      </w:pPr>
      <w:r w:rsidRPr="009F0028">
        <w:t>2</w:t>
      </w:r>
      <w:r w:rsidRPr="009F0028">
        <w:tab/>
        <w:t xml:space="preserve">Adoption de </w:t>
      </w:r>
      <w:proofErr w:type="spellStart"/>
      <w:r w:rsidRPr="009F0028">
        <w:t>l'ordre</w:t>
      </w:r>
      <w:proofErr w:type="spellEnd"/>
      <w:r w:rsidRPr="009F0028">
        <w:t xml:space="preserve"> du jour et </w:t>
      </w:r>
      <w:proofErr w:type="spellStart"/>
      <w:r w:rsidRPr="009F0028">
        <w:t>examen</w:t>
      </w:r>
      <w:proofErr w:type="spellEnd"/>
      <w:r w:rsidRPr="009F0028">
        <w:t xml:space="preserve"> des contributions </w:t>
      </w:r>
      <w:proofErr w:type="spellStart"/>
      <w:r w:rsidRPr="009F0028">
        <w:t>tardives</w:t>
      </w:r>
      <w:proofErr w:type="spellEnd"/>
      <w:r w:rsidRPr="009F0028">
        <w:t xml:space="preserve"> (Document RRB20</w:t>
      </w:r>
      <w:r w:rsidRPr="009F0028">
        <w:noBreakHyphen/>
        <w:t>2/OJ/1(Rév.2))</w:t>
      </w:r>
    </w:p>
    <w:p w14:paraId="2B238EDC" w14:textId="77777777" w:rsidR="00A96663" w:rsidRPr="00CE2507" w:rsidRDefault="00A96663" w:rsidP="00A96663">
      <w:pPr>
        <w:rPr>
          <w:szCs w:val="24"/>
          <w:lang w:val="fr-CH"/>
        </w:rPr>
      </w:pPr>
      <w:r w:rsidRPr="00CE2507">
        <w:rPr>
          <w:szCs w:val="24"/>
          <w:lang w:val="fr-CH"/>
        </w:rPr>
        <w:t>2.1</w:t>
      </w:r>
      <w:r w:rsidRPr="00CE2507">
        <w:rPr>
          <w:szCs w:val="24"/>
          <w:lang w:val="fr-CH"/>
        </w:rPr>
        <w:tab/>
        <w:t xml:space="preserve">Sur proposition de la </w:t>
      </w:r>
      <w:r w:rsidRPr="00FF68C4">
        <w:rPr>
          <w:b/>
          <w:szCs w:val="24"/>
          <w:lang w:val="fr-CH"/>
        </w:rPr>
        <w:t>Présidente</w:t>
      </w:r>
      <w:r w:rsidRPr="00CE2507">
        <w:rPr>
          <w:szCs w:val="24"/>
          <w:lang w:val="fr-CH"/>
        </w:rPr>
        <w:t xml:space="preserve">, le Comité </w:t>
      </w:r>
      <w:r w:rsidRPr="00FF68C4">
        <w:rPr>
          <w:b/>
          <w:szCs w:val="24"/>
          <w:lang w:val="fr-CH"/>
        </w:rPr>
        <w:t>décide</w:t>
      </w:r>
      <w:r w:rsidRPr="00CE2507">
        <w:rPr>
          <w:szCs w:val="24"/>
          <w:lang w:val="fr-CH"/>
        </w:rPr>
        <w:t xml:space="preserve"> d</w:t>
      </w:r>
      <w:r>
        <w:rPr>
          <w:szCs w:val="24"/>
          <w:lang w:val="fr-CH"/>
        </w:rPr>
        <w:t>'</w:t>
      </w:r>
      <w:r w:rsidRPr="00CE2507">
        <w:rPr>
          <w:szCs w:val="24"/>
          <w:lang w:val="fr-CH"/>
        </w:rPr>
        <w:t xml:space="preserve">adopter son ordre du jour de la façon </w:t>
      </w:r>
      <w:proofErr w:type="gramStart"/>
      <w:r w:rsidRPr="00CE2507">
        <w:rPr>
          <w:szCs w:val="24"/>
          <w:lang w:val="fr-CH"/>
        </w:rPr>
        <w:t>suivante</w:t>
      </w:r>
      <w:r>
        <w:rPr>
          <w:szCs w:val="24"/>
          <w:lang w:val="fr-CH"/>
        </w:rPr>
        <w:t>:</w:t>
      </w:r>
      <w:proofErr w:type="gramEnd"/>
      <w:r>
        <w:rPr>
          <w:szCs w:val="24"/>
          <w:lang w:val="fr-CH"/>
        </w:rPr>
        <w:t xml:space="preserve"> </w:t>
      </w:r>
    </w:p>
    <w:p w14:paraId="0E2C5841" w14:textId="77777777" w:rsidR="00A96663" w:rsidRPr="00CE2507" w:rsidRDefault="00A96663" w:rsidP="00A96663">
      <w:pPr>
        <w:rPr>
          <w:szCs w:val="24"/>
          <w:lang w:val="fr-CH"/>
        </w:rPr>
      </w:pPr>
      <w:bookmarkStart w:id="10" w:name="lt_pId052"/>
      <w:proofErr w:type="gramStart"/>
      <w:r>
        <w:rPr>
          <w:szCs w:val="24"/>
          <w:lang w:val="fr-CH"/>
        </w:rPr>
        <w:t>«</w:t>
      </w:r>
      <w:r w:rsidRPr="00CE2507">
        <w:rPr>
          <w:szCs w:val="24"/>
          <w:lang w:val="fr-CH"/>
        </w:rPr>
        <w:t>Le</w:t>
      </w:r>
      <w:proofErr w:type="gramEnd"/>
      <w:r w:rsidRPr="00CE2507">
        <w:rPr>
          <w:szCs w:val="24"/>
          <w:lang w:val="fr-CH"/>
        </w:rPr>
        <w:t xml:space="preserve"> projet d</w:t>
      </w:r>
      <w:r>
        <w:rPr>
          <w:szCs w:val="24"/>
          <w:lang w:val="fr-CH"/>
        </w:rPr>
        <w:t>'</w:t>
      </w:r>
      <w:r w:rsidRPr="00CE2507">
        <w:rPr>
          <w:szCs w:val="24"/>
          <w:lang w:val="fr-CH"/>
        </w:rPr>
        <w:t>ordre du jour a été adopté moyennant les modificat</w:t>
      </w:r>
      <w:r>
        <w:rPr>
          <w:szCs w:val="24"/>
          <w:lang w:val="fr-CH"/>
        </w:rPr>
        <w:t>ions indiquées dans le Document </w:t>
      </w:r>
      <w:r w:rsidRPr="00CE2507">
        <w:rPr>
          <w:szCs w:val="24"/>
          <w:lang w:val="fr-CH"/>
        </w:rPr>
        <w:t>RRB20-1/OJ/1(Rév.2).</w:t>
      </w:r>
      <w:bookmarkEnd w:id="10"/>
      <w:r w:rsidRPr="00CE2507">
        <w:rPr>
          <w:szCs w:val="24"/>
          <w:lang w:val="fr-CH"/>
        </w:rPr>
        <w:t xml:space="preserve"> </w:t>
      </w:r>
      <w:bookmarkStart w:id="11" w:name="lt_pId053"/>
      <w:r w:rsidRPr="00CE2507">
        <w:rPr>
          <w:color w:val="000000"/>
          <w:szCs w:val="24"/>
          <w:shd w:val="clear" w:color="auto" w:fill="FFFFFF"/>
          <w:lang w:val="fr-CH"/>
        </w:rPr>
        <w:t>Le Comité a décidé d</w:t>
      </w:r>
      <w:r>
        <w:rPr>
          <w:color w:val="000000"/>
          <w:szCs w:val="24"/>
          <w:shd w:val="clear" w:color="auto" w:fill="FFFFFF"/>
          <w:lang w:val="fr-CH"/>
        </w:rPr>
        <w:t>'</w:t>
      </w:r>
      <w:r w:rsidRPr="00CE2507">
        <w:rPr>
          <w:color w:val="000000"/>
          <w:szCs w:val="24"/>
          <w:shd w:val="clear" w:color="auto" w:fill="FFFFFF"/>
          <w:lang w:val="fr-CH"/>
        </w:rPr>
        <w:t>inscrire à l</w:t>
      </w:r>
      <w:r>
        <w:rPr>
          <w:color w:val="000000"/>
          <w:szCs w:val="24"/>
          <w:shd w:val="clear" w:color="auto" w:fill="FFFFFF"/>
          <w:lang w:val="fr-CH"/>
        </w:rPr>
        <w:t>'</w:t>
      </w:r>
      <w:r w:rsidRPr="00CE2507">
        <w:rPr>
          <w:color w:val="000000"/>
          <w:szCs w:val="24"/>
          <w:shd w:val="clear" w:color="auto" w:fill="FFFFFF"/>
          <w:lang w:val="fr-CH"/>
        </w:rPr>
        <w:t xml:space="preserve">ordre du jour </w:t>
      </w:r>
      <w:r>
        <w:rPr>
          <w:szCs w:val="24"/>
          <w:lang w:val="fr-CH"/>
        </w:rPr>
        <w:t>les Documents </w:t>
      </w:r>
      <w:r w:rsidRPr="00CE2507">
        <w:rPr>
          <w:szCs w:val="24"/>
          <w:lang w:val="fr-CH"/>
        </w:rPr>
        <w:t>RRB20</w:t>
      </w:r>
      <w:r w:rsidRPr="00CE2507">
        <w:rPr>
          <w:szCs w:val="24"/>
          <w:lang w:val="fr-CH"/>
        </w:rPr>
        <w:noBreakHyphen/>
        <w:t>1/DELAYED/1 et 3 au titre du point 6, et le Document RRB20</w:t>
      </w:r>
      <w:r w:rsidRPr="00CE2507">
        <w:rPr>
          <w:szCs w:val="24"/>
          <w:lang w:val="fr-CH"/>
        </w:rPr>
        <w:noBreakHyphen/>
        <w:t>2/DELAYED/2 au titre du point 7.4 pour information.</w:t>
      </w:r>
      <w:bookmarkEnd w:id="11"/>
      <w:r w:rsidRPr="00CE2507">
        <w:rPr>
          <w:szCs w:val="24"/>
          <w:lang w:val="fr-CH"/>
        </w:rPr>
        <w:t xml:space="preserve"> Le Comité a également décidé d</w:t>
      </w:r>
      <w:r>
        <w:rPr>
          <w:szCs w:val="24"/>
          <w:lang w:val="fr-CH"/>
        </w:rPr>
        <w:t>'</w:t>
      </w:r>
      <w:r w:rsidRPr="00CE2507">
        <w:rPr>
          <w:szCs w:val="24"/>
          <w:lang w:val="fr-CH"/>
        </w:rPr>
        <w:t>étudier certains addenda au rapport du Directeur (Document RRB20-2/6) au titre des points pertinents de</w:t>
      </w:r>
      <w:r w:rsidRPr="00CE2507">
        <w:rPr>
          <w:color w:val="000000"/>
          <w:szCs w:val="24"/>
          <w:shd w:val="clear" w:color="auto" w:fill="FFFFFF"/>
          <w:lang w:val="fr-CH"/>
        </w:rPr>
        <w:t xml:space="preserve"> l</w:t>
      </w:r>
      <w:r>
        <w:rPr>
          <w:color w:val="000000"/>
          <w:szCs w:val="24"/>
          <w:shd w:val="clear" w:color="auto" w:fill="FFFFFF"/>
          <w:lang w:val="fr-CH"/>
        </w:rPr>
        <w:t>'</w:t>
      </w:r>
      <w:r w:rsidRPr="00CE2507">
        <w:rPr>
          <w:color w:val="000000"/>
          <w:szCs w:val="24"/>
          <w:shd w:val="clear" w:color="auto" w:fill="FFFFFF"/>
          <w:lang w:val="fr-CH"/>
        </w:rPr>
        <w:t>ordre du jour</w:t>
      </w:r>
      <w:proofErr w:type="gramStart"/>
      <w:r w:rsidRPr="00CE2507">
        <w:rPr>
          <w:szCs w:val="24"/>
          <w:lang w:val="fr-CH"/>
        </w:rPr>
        <w:t>.</w:t>
      </w:r>
      <w:r>
        <w:rPr>
          <w:szCs w:val="24"/>
          <w:lang w:val="fr-CH"/>
        </w:rPr>
        <w:t>»</w:t>
      </w:r>
      <w:proofErr w:type="gramEnd"/>
    </w:p>
    <w:p w14:paraId="56427048" w14:textId="77777777" w:rsidR="00A96663" w:rsidRPr="009F0028" w:rsidRDefault="00A96663" w:rsidP="00A96663">
      <w:pPr>
        <w:pStyle w:val="Heading1"/>
      </w:pPr>
      <w:r w:rsidRPr="009F0028">
        <w:t>3</w:t>
      </w:r>
      <w:r w:rsidRPr="009F0028">
        <w:tab/>
        <w:t xml:space="preserve">Rapport du Directeur du BR (Document RRB20-2/6 et Addenda 1, 3 à 6 et 8) </w:t>
      </w:r>
    </w:p>
    <w:p w14:paraId="4DDA5C9D" w14:textId="77777777" w:rsidR="00A96663" w:rsidRPr="00CE2507" w:rsidRDefault="00A96663" w:rsidP="00A96663">
      <w:pPr>
        <w:rPr>
          <w:szCs w:val="24"/>
          <w:lang w:val="fr-CH"/>
        </w:rPr>
      </w:pPr>
      <w:r w:rsidRPr="00CE2507">
        <w:rPr>
          <w:szCs w:val="24"/>
          <w:lang w:val="fr-CH"/>
        </w:rPr>
        <w:t>3.1</w:t>
      </w:r>
      <w:r w:rsidRPr="00CE2507">
        <w:rPr>
          <w:szCs w:val="24"/>
          <w:lang w:val="fr-CH"/>
        </w:rPr>
        <w:tab/>
      </w:r>
      <w:r w:rsidRPr="00CE2507">
        <w:rPr>
          <w:color w:val="000000"/>
          <w:szCs w:val="24"/>
          <w:lang w:val="fr-CH"/>
        </w:rPr>
        <w:t xml:space="preserve">Le </w:t>
      </w:r>
      <w:r w:rsidRPr="000D0B96">
        <w:rPr>
          <w:b/>
          <w:color w:val="000000"/>
          <w:szCs w:val="24"/>
          <w:lang w:val="fr-CH"/>
        </w:rPr>
        <w:t>Directeur</w:t>
      </w:r>
      <w:r w:rsidRPr="00CE2507">
        <w:rPr>
          <w:color w:val="000000"/>
          <w:szCs w:val="24"/>
          <w:lang w:val="fr-CH"/>
        </w:rPr>
        <w:t xml:space="preserve"> présente son rapport comme à l</w:t>
      </w:r>
      <w:r>
        <w:rPr>
          <w:color w:val="000000"/>
          <w:szCs w:val="24"/>
          <w:lang w:val="fr-CH"/>
        </w:rPr>
        <w:t>'</w:t>
      </w:r>
      <w:r w:rsidRPr="00CE2507">
        <w:rPr>
          <w:color w:val="000000"/>
          <w:szCs w:val="24"/>
          <w:lang w:val="fr-CH"/>
        </w:rPr>
        <w:t>accoutumée</w:t>
      </w:r>
      <w:r>
        <w:rPr>
          <w:szCs w:val="24"/>
          <w:lang w:val="fr-CH"/>
        </w:rPr>
        <w:t xml:space="preserve"> (Document RRB20-2/6</w:t>
      </w:r>
      <w:r w:rsidRPr="00CE2507">
        <w:rPr>
          <w:szCs w:val="24"/>
          <w:lang w:val="fr-CH"/>
        </w:rPr>
        <w:t>).</w:t>
      </w:r>
      <w:r>
        <w:rPr>
          <w:szCs w:val="24"/>
          <w:lang w:val="fr-CH"/>
        </w:rPr>
        <w:t xml:space="preserve"> </w:t>
      </w:r>
      <w:r w:rsidRPr="009F0028">
        <w:rPr>
          <w:caps/>
          <w:szCs w:val="24"/>
          <w:lang w:val="fr-CH"/>
        </w:rPr>
        <w:t>à</w:t>
      </w:r>
      <w:r w:rsidRPr="00CE2507">
        <w:rPr>
          <w:szCs w:val="24"/>
          <w:lang w:val="fr-CH"/>
        </w:rPr>
        <w:t xml:space="preserve"> propos du</w:t>
      </w:r>
      <w:r>
        <w:rPr>
          <w:szCs w:val="24"/>
          <w:lang w:val="fr-CH"/>
        </w:rPr>
        <w:t xml:space="preserve"> § </w:t>
      </w:r>
      <w:r w:rsidRPr="00CE2507">
        <w:rPr>
          <w:szCs w:val="24"/>
          <w:lang w:val="fr-CH"/>
        </w:rPr>
        <w:t xml:space="preserve">2, il souligne que le </w:t>
      </w:r>
      <w:r w:rsidRPr="00CE2507">
        <w:rPr>
          <w:color w:val="000000"/>
          <w:szCs w:val="24"/>
          <w:lang w:val="fr-CH"/>
        </w:rPr>
        <w:t>traitement des fiches de notification de systèmes de Terre et de systèmes à satellites a été légèrement retardé, en raison de la mise au point du nouveau logiciel nécessaire à la mise en œuvre des décisions de la</w:t>
      </w:r>
      <w:r>
        <w:rPr>
          <w:color w:val="000000"/>
          <w:szCs w:val="24"/>
          <w:lang w:val="fr-CH"/>
        </w:rPr>
        <w:t xml:space="preserve"> </w:t>
      </w:r>
      <w:r w:rsidRPr="00CE2507">
        <w:rPr>
          <w:szCs w:val="24"/>
          <w:lang w:val="fr-CH"/>
        </w:rPr>
        <w:t>CMR-19</w:t>
      </w:r>
      <w:r>
        <w:rPr>
          <w:szCs w:val="24"/>
          <w:lang w:val="fr-CH"/>
        </w:rPr>
        <w:t>.</w:t>
      </w:r>
      <w:r w:rsidRPr="00CE2507">
        <w:rPr>
          <w:szCs w:val="24"/>
          <w:lang w:val="fr-CH"/>
        </w:rPr>
        <w:t xml:space="preserve"> Ce logiciel est à présent disponible et le retard sera résorbé</w:t>
      </w:r>
      <w:r>
        <w:rPr>
          <w:szCs w:val="24"/>
          <w:lang w:val="fr-CH"/>
        </w:rPr>
        <w:t>.</w:t>
      </w:r>
      <w:r w:rsidRPr="00CE2507">
        <w:rPr>
          <w:szCs w:val="24"/>
          <w:lang w:val="fr-CH"/>
        </w:rPr>
        <w:t xml:space="preserve"> Pour ce qui est du </w:t>
      </w:r>
      <w:r>
        <w:rPr>
          <w:szCs w:val="24"/>
          <w:lang w:val="fr-CH"/>
        </w:rPr>
        <w:t xml:space="preserve">§ </w:t>
      </w:r>
      <w:r w:rsidRPr="00CE2507">
        <w:rPr>
          <w:szCs w:val="24"/>
          <w:lang w:val="fr-CH"/>
        </w:rPr>
        <w:t>4, le Bureau s</w:t>
      </w:r>
      <w:r>
        <w:rPr>
          <w:szCs w:val="24"/>
          <w:lang w:val="fr-CH"/>
        </w:rPr>
        <w:t>'</w:t>
      </w:r>
      <w:r w:rsidRPr="00CE2507">
        <w:rPr>
          <w:szCs w:val="24"/>
          <w:lang w:val="fr-CH"/>
        </w:rPr>
        <w:t>efforcera d</w:t>
      </w:r>
      <w:r>
        <w:rPr>
          <w:szCs w:val="24"/>
          <w:lang w:val="fr-CH"/>
        </w:rPr>
        <w:t>'</w:t>
      </w:r>
      <w:r w:rsidRPr="00CE2507">
        <w:rPr>
          <w:szCs w:val="24"/>
          <w:lang w:val="fr-CH"/>
        </w:rPr>
        <w:t>organiser une réunion bilatérale entre la France et l</w:t>
      </w:r>
      <w:r>
        <w:rPr>
          <w:szCs w:val="24"/>
          <w:lang w:val="fr-CH"/>
        </w:rPr>
        <w:t>'Iraq,</w:t>
      </w:r>
      <w:r w:rsidRPr="00CE2507">
        <w:rPr>
          <w:szCs w:val="24"/>
          <w:lang w:val="fr-CH"/>
        </w:rPr>
        <w:t xml:space="preserve"> pour examiner</w:t>
      </w:r>
      <w:r>
        <w:rPr>
          <w:szCs w:val="24"/>
          <w:lang w:val="fr-CH"/>
        </w:rPr>
        <w:t xml:space="preserve"> </w:t>
      </w:r>
      <w:r w:rsidRPr="00CE2507">
        <w:rPr>
          <w:szCs w:val="24"/>
          <w:lang w:val="fr-CH"/>
        </w:rPr>
        <w:t>les cas de brouillages préjudiciables notifiés par la France</w:t>
      </w:r>
      <w:r>
        <w:rPr>
          <w:szCs w:val="24"/>
          <w:lang w:val="fr-CH"/>
        </w:rPr>
        <w:t>.</w:t>
      </w:r>
      <w:r w:rsidRPr="00CE2507">
        <w:rPr>
          <w:szCs w:val="24"/>
          <w:lang w:val="fr-CH"/>
        </w:rPr>
        <w:t xml:space="preserve"> S</w:t>
      </w:r>
      <w:r>
        <w:rPr>
          <w:szCs w:val="24"/>
          <w:lang w:val="fr-CH"/>
        </w:rPr>
        <w:t>'</w:t>
      </w:r>
      <w:r w:rsidRPr="00CE2507">
        <w:rPr>
          <w:szCs w:val="24"/>
          <w:lang w:val="fr-CH"/>
        </w:rPr>
        <w:t>agissant du</w:t>
      </w:r>
      <w:r>
        <w:rPr>
          <w:szCs w:val="24"/>
          <w:lang w:val="fr-CH"/>
        </w:rPr>
        <w:t xml:space="preserve"> § </w:t>
      </w:r>
      <w:r w:rsidRPr="00CE2507">
        <w:rPr>
          <w:szCs w:val="24"/>
          <w:lang w:val="fr-CH"/>
        </w:rPr>
        <w:t>6, le texte n</w:t>
      </w:r>
      <w:r>
        <w:rPr>
          <w:szCs w:val="24"/>
          <w:lang w:val="fr-CH"/>
        </w:rPr>
        <w:t>'</w:t>
      </w:r>
      <w:r w:rsidRPr="00CE2507">
        <w:rPr>
          <w:szCs w:val="24"/>
          <w:lang w:val="fr-CH"/>
        </w:rPr>
        <w:t>est pas à jour, étant donné qu</w:t>
      </w:r>
      <w:r>
        <w:rPr>
          <w:szCs w:val="24"/>
          <w:lang w:val="fr-CH"/>
        </w:rPr>
        <w:t>'</w:t>
      </w:r>
      <w:r w:rsidRPr="00CE2507">
        <w:rPr>
          <w:szCs w:val="24"/>
          <w:lang w:val="fr-CH"/>
        </w:rPr>
        <w:t>une modification de la Décision</w:t>
      </w:r>
      <w:r>
        <w:rPr>
          <w:szCs w:val="24"/>
          <w:lang w:val="fr-CH"/>
        </w:rPr>
        <w:t xml:space="preserve"> </w:t>
      </w:r>
      <w:r w:rsidRPr="00CE2507">
        <w:rPr>
          <w:szCs w:val="24"/>
          <w:lang w:val="fr-CH"/>
        </w:rPr>
        <w:t>482 du Conseil a été approuvée lors de la Consultation virtuelle des Conseillers tenue récemment et est en cours de distribution pour approbation par correspondance.</w:t>
      </w:r>
      <w:r>
        <w:rPr>
          <w:szCs w:val="24"/>
          <w:lang w:val="fr-CH"/>
        </w:rPr>
        <w:t xml:space="preserve"> </w:t>
      </w:r>
    </w:p>
    <w:p w14:paraId="4D1FC070" w14:textId="77777777" w:rsidR="00A96663" w:rsidRPr="00CE2507" w:rsidRDefault="00A96663" w:rsidP="00A96663">
      <w:pPr>
        <w:pStyle w:val="Headingb"/>
        <w:rPr>
          <w:szCs w:val="24"/>
          <w:lang w:val="fr-CH"/>
        </w:rPr>
      </w:pPr>
      <w:r w:rsidRPr="00CE2507">
        <w:rPr>
          <w:color w:val="000000"/>
          <w:szCs w:val="24"/>
          <w:lang w:val="fr-CH"/>
        </w:rPr>
        <w:t>Mesures prises depuis la dernière réunion du RRB</w:t>
      </w:r>
      <w:r w:rsidRPr="00CE2507">
        <w:rPr>
          <w:szCs w:val="24"/>
          <w:lang w:val="fr-CH"/>
        </w:rPr>
        <w:t xml:space="preserve"> (</w:t>
      </w:r>
      <w:r>
        <w:rPr>
          <w:szCs w:val="24"/>
          <w:lang w:val="fr-CH"/>
        </w:rPr>
        <w:t xml:space="preserve">§ </w:t>
      </w:r>
      <w:r w:rsidRPr="00CE2507">
        <w:rPr>
          <w:szCs w:val="24"/>
          <w:lang w:val="fr-CH"/>
        </w:rPr>
        <w:t>1 et Annexe</w:t>
      </w:r>
      <w:r>
        <w:rPr>
          <w:szCs w:val="24"/>
          <w:lang w:val="fr-CH"/>
        </w:rPr>
        <w:t xml:space="preserve"> </w:t>
      </w:r>
      <w:r w:rsidRPr="00CE2507">
        <w:rPr>
          <w:szCs w:val="24"/>
          <w:lang w:val="fr-CH"/>
        </w:rPr>
        <w:t>1 du Document RRB20-2/6)</w:t>
      </w:r>
    </w:p>
    <w:p w14:paraId="56265484" w14:textId="77777777" w:rsidR="00A96663" w:rsidRPr="00CE2507" w:rsidRDefault="00A96663" w:rsidP="00A96663">
      <w:pPr>
        <w:rPr>
          <w:szCs w:val="24"/>
          <w:lang w:val="fr-CH"/>
        </w:rPr>
      </w:pPr>
      <w:r w:rsidRPr="00CE2507">
        <w:rPr>
          <w:szCs w:val="24"/>
          <w:lang w:val="fr-CH"/>
        </w:rPr>
        <w:t>3.2</w:t>
      </w:r>
      <w:r w:rsidRPr="00CE2507">
        <w:rPr>
          <w:szCs w:val="24"/>
          <w:lang w:val="fr-CH"/>
        </w:rPr>
        <w:tab/>
        <w:t xml:space="preserve">En réponse à une question de </w:t>
      </w:r>
      <w:r w:rsidRPr="00CE2507">
        <w:rPr>
          <w:b/>
          <w:szCs w:val="24"/>
          <w:lang w:val="fr-CH"/>
        </w:rPr>
        <w:t>M. Hoan</w:t>
      </w:r>
      <w:r w:rsidRPr="00CE2507">
        <w:rPr>
          <w:szCs w:val="24"/>
          <w:lang w:val="fr-CH"/>
        </w:rPr>
        <w:t>,</w:t>
      </w:r>
      <w:r w:rsidRPr="00CE2507">
        <w:rPr>
          <w:b/>
          <w:szCs w:val="24"/>
          <w:lang w:val="fr-CH"/>
        </w:rPr>
        <w:t xml:space="preserve"> M. Vallet (Chef du</w:t>
      </w:r>
      <w:r>
        <w:rPr>
          <w:b/>
          <w:szCs w:val="24"/>
          <w:lang w:val="fr-CH"/>
        </w:rPr>
        <w:t xml:space="preserve"> </w:t>
      </w:r>
      <w:r w:rsidRPr="00CE2507">
        <w:rPr>
          <w:b/>
          <w:szCs w:val="24"/>
          <w:lang w:val="fr-CH"/>
        </w:rPr>
        <w:t>SSD)</w:t>
      </w:r>
      <w:r>
        <w:rPr>
          <w:b/>
          <w:szCs w:val="24"/>
          <w:lang w:val="fr-CH"/>
        </w:rPr>
        <w:t xml:space="preserve"> </w:t>
      </w:r>
      <w:r w:rsidRPr="00CE2507">
        <w:rPr>
          <w:szCs w:val="24"/>
          <w:lang w:val="fr-CH"/>
        </w:rPr>
        <w:t>confirme que le Bureau</w:t>
      </w:r>
      <w:r>
        <w:rPr>
          <w:szCs w:val="24"/>
          <w:lang w:val="fr-CH"/>
        </w:rPr>
        <w:t>,</w:t>
      </w:r>
      <w:r w:rsidRPr="00FF2FB5">
        <w:rPr>
          <w:szCs w:val="24"/>
          <w:lang w:val="fr-CH"/>
        </w:rPr>
        <w:t xml:space="preserve"> </w:t>
      </w:r>
      <w:r>
        <w:rPr>
          <w:szCs w:val="24"/>
          <w:lang w:val="fr-CH"/>
        </w:rPr>
        <w:t xml:space="preserve">à la suite des débats de réunions antérieures, </w:t>
      </w:r>
      <w:r w:rsidRPr="00CE2507">
        <w:rPr>
          <w:szCs w:val="24"/>
          <w:lang w:val="fr-CH"/>
        </w:rPr>
        <w:t>a établi un</w:t>
      </w:r>
      <w:r>
        <w:rPr>
          <w:szCs w:val="24"/>
          <w:lang w:val="fr-CH"/>
        </w:rPr>
        <w:t xml:space="preserve"> </w:t>
      </w:r>
      <w:r w:rsidRPr="00CE2507">
        <w:rPr>
          <w:szCs w:val="24"/>
          <w:lang w:val="fr-CH"/>
        </w:rPr>
        <w:t>document sur les progrès réalisés dans la recherche de solutions</w:t>
      </w:r>
      <w:r>
        <w:rPr>
          <w:szCs w:val="24"/>
          <w:lang w:val="fr-CH"/>
        </w:rPr>
        <w:t xml:space="preserve"> </w:t>
      </w:r>
      <w:r w:rsidRPr="00CE2507">
        <w:rPr>
          <w:szCs w:val="24"/>
          <w:lang w:val="fr-CH"/>
        </w:rPr>
        <w:t>s</w:t>
      </w:r>
      <w:r>
        <w:rPr>
          <w:szCs w:val="24"/>
          <w:lang w:val="fr-CH"/>
        </w:rPr>
        <w:t>'</w:t>
      </w:r>
      <w:r w:rsidRPr="00CE2507">
        <w:rPr>
          <w:szCs w:val="24"/>
          <w:lang w:val="fr-CH"/>
        </w:rPr>
        <w:t>agissant de l</w:t>
      </w:r>
      <w:r>
        <w:rPr>
          <w:szCs w:val="24"/>
          <w:lang w:val="fr-CH"/>
        </w:rPr>
        <w:t>'</w:t>
      </w:r>
      <w:r w:rsidRPr="00CE2507">
        <w:rPr>
          <w:szCs w:val="24"/>
          <w:lang w:val="fr-CH"/>
        </w:rPr>
        <w:t>inscription dans le Fichier de référence international</w:t>
      </w:r>
      <w:r>
        <w:rPr>
          <w:szCs w:val="24"/>
          <w:lang w:val="fr-CH"/>
        </w:rPr>
        <w:t xml:space="preserve"> </w:t>
      </w:r>
      <w:r w:rsidRPr="00CE2507">
        <w:rPr>
          <w:szCs w:val="24"/>
          <w:lang w:val="fr-CH"/>
        </w:rPr>
        <w:t>des fréquences des assignations notifiées</w:t>
      </w:r>
      <w:r>
        <w:rPr>
          <w:szCs w:val="24"/>
          <w:lang w:val="fr-CH"/>
        </w:rPr>
        <w:t xml:space="preserve"> </w:t>
      </w:r>
      <w:r w:rsidRPr="00CE2507">
        <w:rPr>
          <w:szCs w:val="24"/>
          <w:lang w:val="fr-CH"/>
        </w:rPr>
        <w:t>situées dans les territoires faisant l</w:t>
      </w:r>
      <w:r>
        <w:rPr>
          <w:szCs w:val="24"/>
          <w:lang w:val="fr-CH"/>
        </w:rPr>
        <w:t>'</w:t>
      </w:r>
      <w:r w:rsidRPr="00CE2507">
        <w:rPr>
          <w:szCs w:val="24"/>
          <w:lang w:val="fr-CH"/>
        </w:rPr>
        <w:t>objet d</w:t>
      </w:r>
      <w:r>
        <w:rPr>
          <w:szCs w:val="24"/>
          <w:lang w:val="fr-CH"/>
        </w:rPr>
        <w:t>'</w:t>
      </w:r>
      <w:r w:rsidRPr="00CE2507">
        <w:rPr>
          <w:szCs w:val="24"/>
          <w:lang w:val="fr-CH"/>
        </w:rPr>
        <w:t>un différend. En raison des méthodes de travail et de l</w:t>
      </w:r>
      <w:r>
        <w:rPr>
          <w:szCs w:val="24"/>
          <w:lang w:val="fr-CH"/>
        </w:rPr>
        <w:t>'</w:t>
      </w:r>
      <w:r w:rsidRPr="00CE2507">
        <w:rPr>
          <w:szCs w:val="24"/>
          <w:lang w:val="fr-CH"/>
        </w:rPr>
        <w:t>ordre du jour chargé des réunions précédentes et actuelles, ce document, qui va sans doute susciter des débats prolongés, n</w:t>
      </w:r>
      <w:r>
        <w:rPr>
          <w:szCs w:val="24"/>
          <w:lang w:val="fr-CH"/>
        </w:rPr>
        <w:t>'</w:t>
      </w:r>
      <w:r w:rsidRPr="00CE2507">
        <w:rPr>
          <w:szCs w:val="24"/>
          <w:lang w:val="fr-CH"/>
        </w:rPr>
        <w:t>est pas soumis à la réunion actuelle. Il sera présenté à une réunion ultérieure du Comité.</w:t>
      </w:r>
      <w:r>
        <w:rPr>
          <w:szCs w:val="24"/>
          <w:lang w:val="fr-CH"/>
        </w:rPr>
        <w:t xml:space="preserve"> </w:t>
      </w:r>
    </w:p>
    <w:p w14:paraId="17851EE7" w14:textId="77777777" w:rsidR="00A96663" w:rsidRPr="00CE2507" w:rsidRDefault="00A96663" w:rsidP="00A96663">
      <w:pPr>
        <w:rPr>
          <w:szCs w:val="24"/>
          <w:lang w:val="fr-CH"/>
        </w:rPr>
      </w:pPr>
      <w:r w:rsidRPr="00CE2507">
        <w:rPr>
          <w:szCs w:val="24"/>
          <w:lang w:val="fr-CH"/>
        </w:rPr>
        <w:t>3.3</w:t>
      </w:r>
      <w:r w:rsidRPr="00CE2507">
        <w:rPr>
          <w:szCs w:val="24"/>
          <w:lang w:val="fr-CH"/>
        </w:rPr>
        <w:tab/>
        <w:t xml:space="preserve">La </w:t>
      </w:r>
      <w:r w:rsidRPr="00FF2404">
        <w:rPr>
          <w:b/>
          <w:szCs w:val="24"/>
          <w:lang w:val="fr-CH"/>
        </w:rPr>
        <w:t>Présidente</w:t>
      </w:r>
      <w:r w:rsidRPr="00CE2507">
        <w:rPr>
          <w:szCs w:val="24"/>
          <w:lang w:val="fr-CH"/>
        </w:rPr>
        <w:t xml:space="preserve"> propose que le Comité formule les conclusions suivantes sur le</w:t>
      </w:r>
      <w:r>
        <w:rPr>
          <w:szCs w:val="24"/>
          <w:lang w:val="fr-CH"/>
        </w:rPr>
        <w:t xml:space="preserve"> § </w:t>
      </w:r>
      <w:r w:rsidRPr="00CE2507">
        <w:rPr>
          <w:szCs w:val="24"/>
          <w:lang w:val="fr-CH"/>
        </w:rPr>
        <w:t>1 et l</w:t>
      </w:r>
      <w:r>
        <w:rPr>
          <w:szCs w:val="24"/>
          <w:lang w:val="fr-CH"/>
        </w:rPr>
        <w:t>'</w:t>
      </w:r>
      <w:r w:rsidRPr="00CE2507">
        <w:rPr>
          <w:szCs w:val="24"/>
          <w:lang w:val="fr-CH"/>
        </w:rPr>
        <w:t>Annexe</w:t>
      </w:r>
      <w:r>
        <w:rPr>
          <w:szCs w:val="24"/>
          <w:lang w:val="fr-CH"/>
        </w:rPr>
        <w:t> </w:t>
      </w:r>
      <w:r w:rsidRPr="00CE2507">
        <w:rPr>
          <w:szCs w:val="24"/>
          <w:lang w:val="fr-CH"/>
        </w:rPr>
        <w:t>1 du Document RRB20-2/</w:t>
      </w:r>
      <w:proofErr w:type="gramStart"/>
      <w:r w:rsidRPr="00CE2507">
        <w:rPr>
          <w:szCs w:val="24"/>
          <w:lang w:val="fr-CH"/>
        </w:rPr>
        <w:t>6</w:t>
      </w:r>
      <w:r>
        <w:rPr>
          <w:szCs w:val="24"/>
          <w:lang w:val="fr-CH"/>
        </w:rPr>
        <w:t>:</w:t>
      </w:r>
      <w:proofErr w:type="gramEnd"/>
    </w:p>
    <w:p w14:paraId="68FF3A50" w14:textId="77777777" w:rsidR="00A96663" w:rsidRPr="00CE2507" w:rsidRDefault="00A96663" w:rsidP="00A96663">
      <w:pPr>
        <w:rPr>
          <w:lang w:val="fr-CH"/>
        </w:rPr>
      </w:pPr>
      <w:proofErr w:type="gramStart"/>
      <w:r>
        <w:rPr>
          <w:lang w:val="fr-CH"/>
        </w:rPr>
        <w:t>«</w:t>
      </w:r>
      <w:r w:rsidRPr="00CE2507">
        <w:rPr>
          <w:lang w:val="fr-CH"/>
        </w:rPr>
        <w:t>Le</w:t>
      </w:r>
      <w:proofErr w:type="gramEnd"/>
      <w:r w:rsidRPr="00CE2507">
        <w:rPr>
          <w:lang w:val="fr-CH"/>
        </w:rPr>
        <w:t xml:space="preserve"> Comité a pris note avec satisfaction de l</w:t>
      </w:r>
      <w:r>
        <w:rPr>
          <w:lang w:val="fr-CH"/>
        </w:rPr>
        <w:t>'</w:t>
      </w:r>
      <w:r w:rsidRPr="00CE2507">
        <w:rPr>
          <w:lang w:val="fr-CH"/>
        </w:rPr>
        <w:t>Annexe 1 ainsi que des mesures découlant de la dernière réunion du Comité. Il a noté qu</w:t>
      </w:r>
      <w:r>
        <w:rPr>
          <w:lang w:val="fr-CH"/>
        </w:rPr>
        <w:t>'</w:t>
      </w:r>
      <w:r w:rsidRPr="00CE2507">
        <w:rPr>
          <w:lang w:val="fr-CH"/>
        </w:rPr>
        <w:t>il n</w:t>
      </w:r>
      <w:r>
        <w:rPr>
          <w:lang w:val="fr-CH"/>
        </w:rPr>
        <w:t>'</w:t>
      </w:r>
      <w:r w:rsidRPr="00CE2507">
        <w:rPr>
          <w:lang w:val="fr-CH"/>
        </w:rPr>
        <w:t>existait pas de rapport du Bureau sur les activités menées depuis la 82ème réunion du Comité concernant les territoires faisant l</w:t>
      </w:r>
      <w:r>
        <w:rPr>
          <w:lang w:val="fr-CH"/>
        </w:rPr>
        <w:t>'</w:t>
      </w:r>
      <w:r w:rsidRPr="00CE2507">
        <w:rPr>
          <w:lang w:val="fr-CH"/>
        </w:rPr>
        <w:t>objet d</w:t>
      </w:r>
      <w:r>
        <w:rPr>
          <w:lang w:val="fr-CH"/>
        </w:rPr>
        <w:t>'</w:t>
      </w:r>
      <w:r w:rsidRPr="00CE2507">
        <w:rPr>
          <w:lang w:val="fr-CH"/>
        </w:rPr>
        <w:t>un différend et a chargé le Bureau de présenter à la 85ème réunion du Comité un rapport sur les progrès accomplis concernant les mesures prises pour trouver des solutions s</w:t>
      </w:r>
      <w:r>
        <w:rPr>
          <w:lang w:val="fr-CH"/>
        </w:rPr>
        <w:t>'</w:t>
      </w:r>
      <w:r w:rsidRPr="00CE2507">
        <w:rPr>
          <w:lang w:val="fr-CH"/>
        </w:rPr>
        <w:t>agissant de l</w:t>
      </w:r>
      <w:r>
        <w:rPr>
          <w:lang w:val="fr-CH"/>
        </w:rPr>
        <w:t>'</w:t>
      </w:r>
      <w:r w:rsidRPr="00CE2507">
        <w:rPr>
          <w:lang w:val="fr-CH"/>
        </w:rPr>
        <w:t xml:space="preserve">inscription dans </w:t>
      </w:r>
      <w:r w:rsidRPr="00CE2507">
        <w:rPr>
          <w:lang w:val="fr-CH"/>
        </w:rPr>
        <w:lastRenderedPageBreak/>
        <w:t>le Fichier de référence international des fréquences des assignations notifiées situées dans les territoires faisant l</w:t>
      </w:r>
      <w:r>
        <w:rPr>
          <w:lang w:val="fr-CH"/>
        </w:rPr>
        <w:t>'</w:t>
      </w:r>
      <w:r w:rsidRPr="00CE2507">
        <w:rPr>
          <w:lang w:val="fr-CH"/>
        </w:rPr>
        <w:t>objet d</w:t>
      </w:r>
      <w:r>
        <w:rPr>
          <w:lang w:val="fr-CH"/>
        </w:rPr>
        <w:t>'</w:t>
      </w:r>
      <w:r w:rsidRPr="00CE2507">
        <w:rPr>
          <w:lang w:val="fr-CH"/>
        </w:rPr>
        <w:t>un différend.</w:t>
      </w:r>
      <w:r>
        <w:rPr>
          <w:lang w:val="fr-CH"/>
        </w:rPr>
        <w:t>»</w:t>
      </w:r>
      <w:r w:rsidRPr="00CE2507">
        <w:rPr>
          <w:lang w:val="fr-CH"/>
        </w:rPr>
        <w:t xml:space="preserve"> </w:t>
      </w:r>
    </w:p>
    <w:p w14:paraId="226D0A52" w14:textId="77777777" w:rsidR="00A96663" w:rsidRPr="00CE2507" w:rsidRDefault="00A96663" w:rsidP="00A96663">
      <w:pPr>
        <w:rPr>
          <w:szCs w:val="24"/>
          <w:lang w:val="fr-CH"/>
        </w:rPr>
      </w:pPr>
      <w:r w:rsidRPr="00CE2507">
        <w:rPr>
          <w:szCs w:val="24"/>
          <w:lang w:val="fr-CH"/>
        </w:rPr>
        <w:t>3.4</w:t>
      </w:r>
      <w:r w:rsidRPr="00CE2507">
        <w:rPr>
          <w:szCs w:val="24"/>
          <w:lang w:val="fr-CH"/>
        </w:rPr>
        <w:tab/>
        <w:t xml:space="preserve">Il en est ainsi </w:t>
      </w:r>
      <w:r w:rsidRPr="00FF2404">
        <w:rPr>
          <w:b/>
          <w:szCs w:val="24"/>
          <w:lang w:val="fr-CH"/>
        </w:rPr>
        <w:t>décidé</w:t>
      </w:r>
      <w:r w:rsidRPr="00CE2507">
        <w:rPr>
          <w:szCs w:val="24"/>
          <w:lang w:val="fr-CH"/>
        </w:rPr>
        <w:t xml:space="preserve">. </w:t>
      </w:r>
    </w:p>
    <w:p w14:paraId="4C31BDE9"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t>Traitement des fiches de notification de systèmes de Terre et de systèmes à satellites</w:t>
      </w:r>
      <w:r w:rsidRPr="00CE2507">
        <w:rPr>
          <w:szCs w:val="24"/>
          <w:lang w:val="fr-CH"/>
        </w:rPr>
        <w:t xml:space="preserve"> (</w:t>
      </w:r>
      <w:r>
        <w:rPr>
          <w:szCs w:val="24"/>
          <w:lang w:val="fr-CH"/>
        </w:rPr>
        <w:t>§ 2 et </w:t>
      </w:r>
      <w:r w:rsidRPr="00CE2507">
        <w:rPr>
          <w:szCs w:val="24"/>
          <w:lang w:val="fr-CH"/>
        </w:rPr>
        <w:t>Annexes 2 et</w:t>
      </w:r>
      <w:r>
        <w:rPr>
          <w:szCs w:val="24"/>
          <w:lang w:val="fr-CH"/>
        </w:rPr>
        <w:t xml:space="preserve"> </w:t>
      </w:r>
      <w:r w:rsidRPr="00CE2507">
        <w:rPr>
          <w:szCs w:val="24"/>
          <w:lang w:val="fr-CH"/>
        </w:rPr>
        <w:t>3 du Document RRB20-2/6)</w:t>
      </w:r>
    </w:p>
    <w:p w14:paraId="2B4F707B" w14:textId="77777777" w:rsidR="00A96663" w:rsidRPr="00CE2507" w:rsidRDefault="00A96663" w:rsidP="00A96663">
      <w:pPr>
        <w:rPr>
          <w:szCs w:val="24"/>
          <w:lang w:val="fr-CH"/>
        </w:rPr>
      </w:pPr>
      <w:r w:rsidRPr="00CE2507">
        <w:rPr>
          <w:bCs/>
          <w:szCs w:val="24"/>
          <w:lang w:val="fr-CH"/>
        </w:rPr>
        <w:t>3.5</w:t>
      </w:r>
      <w:r w:rsidRPr="00CE2507">
        <w:rPr>
          <w:bCs/>
          <w:szCs w:val="24"/>
          <w:lang w:val="fr-CH"/>
        </w:rPr>
        <w:tab/>
      </w:r>
      <w:r w:rsidRPr="00CE2507">
        <w:rPr>
          <w:b/>
          <w:szCs w:val="24"/>
          <w:lang w:val="fr-CH"/>
        </w:rPr>
        <w:t>M. Vassiliev (Chef du</w:t>
      </w:r>
      <w:r>
        <w:rPr>
          <w:b/>
          <w:szCs w:val="24"/>
          <w:lang w:val="fr-CH"/>
        </w:rPr>
        <w:t xml:space="preserve"> </w:t>
      </w:r>
      <w:r w:rsidRPr="00CE2507">
        <w:rPr>
          <w:b/>
          <w:szCs w:val="24"/>
          <w:lang w:val="fr-CH"/>
        </w:rPr>
        <w:t>TSD)</w:t>
      </w:r>
      <w:r w:rsidRPr="00CE2507">
        <w:rPr>
          <w:szCs w:val="24"/>
          <w:lang w:val="fr-CH"/>
        </w:rPr>
        <w:t xml:space="preserve"> se réfère à l</w:t>
      </w:r>
      <w:r>
        <w:rPr>
          <w:szCs w:val="24"/>
          <w:lang w:val="fr-CH"/>
        </w:rPr>
        <w:t>'</w:t>
      </w:r>
      <w:r w:rsidRPr="00CE2507">
        <w:rPr>
          <w:szCs w:val="24"/>
          <w:lang w:val="fr-CH"/>
        </w:rPr>
        <w:t>Annexe</w:t>
      </w:r>
      <w:r>
        <w:rPr>
          <w:szCs w:val="24"/>
          <w:lang w:val="fr-CH"/>
        </w:rPr>
        <w:t xml:space="preserve"> </w:t>
      </w:r>
      <w:r w:rsidRPr="00CE2507">
        <w:rPr>
          <w:szCs w:val="24"/>
          <w:lang w:val="fr-CH"/>
        </w:rPr>
        <w:t>2 du Document RRB20-2/6</w:t>
      </w:r>
      <w:r>
        <w:rPr>
          <w:szCs w:val="24"/>
          <w:lang w:val="fr-CH"/>
        </w:rPr>
        <w:t>,</w:t>
      </w:r>
      <w:r w:rsidRPr="00CE2507">
        <w:rPr>
          <w:szCs w:val="24"/>
          <w:lang w:val="fr-CH"/>
        </w:rPr>
        <w:t xml:space="preserve"> qui porte sur le traitement des fiches de notification relatives aux services de Terre, et attire l</w:t>
      </w:r>
      <w:r>
        <w:rPr>
          <w:szCs w:val="24"/>
          <w:lang w:val="fr-CH"/>
        </w:rPr>
        <w:t>'</w:t>
      </w:r>
      <w:r w:rsidRPr="00CE2507">
        <w:rPr>
          <w:szCs w:val="24"/>
          <w:lang w:val="fr-CH"/>
        </w:rPr>
        <w:t>attention des participants sur les quatre tableaux qui y figurent ainsi que sur l</w:t>
      </w:r>
      <w:r>
        <w:rPr>
          <w:szCs w:val="24"/>
          <w:lang w:val="fr-CH"/>
        </w:rPr>
        <w:t>'</w:t>
      </w:r>
      <w:r w:rsidRPr="00CE2507">
        <w:rPr>
          <w:szCs w:val="24"/>
          <w:lang w:val="fr-CH"/>
        </w:rPr>
        <w:t>examen des conclusions relatives aux assignations à des services de Terre inscrites dans le Fichier de référence.</w:t>
      </w:r>
      <w:r>
        <w:rPr>
          <w:szCs w:val="24"/>
          <w:lang w:val="fr-CH"/>
        </w:rPr>
        <w:t xml:space="preserve"> </w:t>
      </w:r>
    </w:p>
    <w:p w14:paraId="219AFA8C" w14:textId="77777777" w:rsidR="00A96663" w:rsidRPr="00CE2507" w:rsidRDefault="00A96663" w:rsidP="00A96663">
      <w:pPr>
        <w:rPr>
          <w:szCs w:val="24"/>
          <w:lang w:val="fr-CH"/>
        </w:rPr>
      </w:pPr>
      <w:r w:rsidRPr="00CE2507">
        <w:rPr>
          <w:bCs/>
          <w:szCs w:val="24"/>
          <w:lang w:val="fr-CH"/>
        </w:rPr>
        <w:t>3.6</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sidRPr="00CE2507">
        <w:rPr>
          <w:szCs w:val="24"/>
          <w:lang w:val="fr-CH"/>
        </w:rPr>
        <w:t xml:space="preserve"> se réfère à l</w:t>
      </w:r>
      <w:r>
        <w:rPr>
          <w:szCs w:val="24"/>
          <w:lang w:val="fr-CH"/>
        </w:rPr>
        <w:t>'</w:t>
      </w:r>
      <w:r w:rsidRPr="00CE2507">
        <w:rPr>
          <w:szCs w:val="24"/>
          <w:lang w:val="fr-CH"/>
        </w:rPr>
        <w:t>Annexe</w:t>
      </w:r>
      <w:r>
        <w:rPr>
          <w:szCs w:val="24"/>
          <w:lang w:val="fr-CH"/>
        </w:rPr>
        <w:t xml:space="preserve"> </w:t>
      </w:r>
      <w:r w:rsidRPr="00CE2507">
        <w:rPr>
          <w:szCs w:val="24"/>
          <w:lang w:val="fr-CH"/>
        </w:rPr>
        <w:t>3 et explique que le Bureau a informé les membres, lors de la</w:t>
      </w:r>
      <w:r>
        <w:rPr>
          <w:szCs w:val="24"/>
          <w:lang w:val="fr-CH"/>
        </w:rPr>
        <w:t xml:space="preserve"> </w:t>
      </w:r>
      <w:r w:rsidRPr="00CE2507">
        <w:rPr>
          <w:szCs w:val="24"/>
          <w:lang w:val="fr-CH"/>
        </w:rPr>
        <w:t>CMR-19, que le temps de traitement concernant les demandes coordination et la notification des réseaux à satellite</w:t>
      </w:r>
      <w:r>
        <w:rPr>
          <w:szCs w:val="24"/>
          <w:lang w:val="fr-CH"/>
        </w:rPr>
        <w:t xml:space="preserve"> </w:t>
      </w:r>
      <w:r w:rsidRPr="00CE2507">
        <w:rPr>
          <w:szCs w:val="24"/>
          <w:lang w:val="fr-CH"/>
        </w:rPr>
        <w:t>subirait un léger retard,</w:t>
      </w:r>
      <w:r>
        <w:rPr>
          <w:szCs w:val="24"/>
          <w:lang w:val="fr-CH"/>
        </w:rPr>
        <w:t xml:space="preserve"> </w:t>
      </w:r>
      <w:r w:rsidRPr="00CE2507">
        <w:rPr>
          <w:szCs w:val="24"/>
          <w:lang w:val="fr-CH"/>
        </w:rPr>
        <w:t>en raison de la nécessité d</w:t>
      </w:r>
      <w:r>
        <w:rPr>
          <w:szCs w:val="24"/>
          <w:lang w:val="fr-CH"/>
        </w:rPr>
        <w:t>'</w:t>
      </w:r>
      <w:r w:rsidRPr="00CE2507">
        <w:rPr>
          <w:szCs w:val="24"/>
          <w:lang w:val="fr-CH"/>
        </w:rPr>
        <w:t>élaborer un nouveau logiciel.</w:t>
      </w:r>
      <w:r>
        <w:rPr>
          <w:szCs w:val="24"/>
          <w:lang w:val="fr-CH"/>
        </w:rPr>
        <w:t xml:space="preserve"> </w:t>
      </w:r>
      <w:r w:rsidRPr="00CE2507">
        <w:rPr>
          <w:szCs w:val="24"/>
          <w:lang w:val="fr-CH"/>
        </w:rPr>
        <w:t>Il informe le Comité que le</w:t>
      </w:r>
      <w:r>
        <w:rPr>
          <w:szCs w:val="24"/>
          <w:lang w:val="fr-CH"/>
        </w:rPr>
        <w:t xml:space="preserve"> </w:t>
      </w:r>
      <w:r w:rsidRPr="00CE2507">
        <w:rPr>
          <w:szCs w:val="24"/>
          <w:lang w:val="fr-CH"/>
        </w:rPr>
        <w:t>Tableau</w:t>
      </w:r>
      <w:r>
        <w:rPr>
          <w:szCs w:val="24"/>
          <w:lang w:val="fr-CH"/>
        </w:rPr>
        <w:t xml:space="preserve"> </w:t>
      </w:r>
      <w:r w:rsidRPr="00CE2507">
        <w:rPr>
          <w:szCs w:val="24"/>
          <w:lang w:val="fr-CH"/>
        </w:rPr>
        <w:t>3</w:t>
      </w:r>
      <w:r>
        <w:rPr>
          <w:szCs w:val="24"/>
          <w:lang w:val="fr-CH"/>
        </w:rPr>
        <w:t xml:space="preserve"> </w:t>
      </w:r>
      <w:r w:rsidRPr="00CE2507">
        <w:rPr>
          <w:szCs w:val="24"/>
          <w:lang w:val="fr-CH"/>
        </w:rPr>
        <w:t>de l</w:t>
      </w:r>
      <w:r>
        <w:rPr>
          <w:szCs w:val="24"/>
          <w:lang w:val="fr-CH"/>
        </w:rPr>
        <w:t>'</w:t>
      </w:r>
      <w:r w:rsidRPr="00CE2507">
        <w:rPr>
          <w:szCs w:val="24"/>
          <w:lang w:val="fr-CH"/>
        </w:rPr>
        <w:t>Annexe</w:t>
      </w:r>
      <w:r>
        <w:rPr>
          <w:szCs w:val="24"/>
          <w:lang w:val="fr-CH"/>
        </w:rPr>
        <w:t xml:space="preserve"> </w:t>
      </w:r>
      <w:r w:rsidRPr="00CE2507">
        <w:rPr>
          <w:szCs w:val="24"/>
          <w:lang w:val="fr-CH"/>
        </w:rPr>
        <w:t>3 comprend un grand nombre de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(CMR-19). À propos du</w:t>
      </w:r>
      <w:r>
        <w:rPr>
          <w:szCs w:val="24"/>
          <w:lang w:val="fr-CH"/>
        </w:rPr>
        <w:t xml:space="preserve"> </w:t>
      </w:r>
      <w:r w:rsidRPr="00CE2507">
        <w:rPr>
          <w:szCs w:val="24"/>
          <w:lang w:val="fr-CH"/>
        </w:rPr>
        <w:t>Tableau</w:t>
      </w:r>
      <w:r>
        <w:rPr>
          <w:szCs w:val="24"/>
          <w:lang w:val="fr-CH"/>
        </w:rPr>
        <w:t xml:space="preserve"> </w:t>
      </w:r>
      <w:r w:rsidRPr="00CE2507">
        <w:rPr>
          <w:szCs w:val="24"/>
          <w:lang w:val="fr-CH"/>
        </w:rPr>
        <w:t>4, il fait observer que les nombreuses soumissions présentées au titre de l</w:t>
      </w:r>
      <w:r>
        <w:rPr>
          <w:szCs w:val="24"/>
          <w:lang w:val="fr-CH"/>
        </w:rPr>
        <w:t>'</w:t>
      </w:r>
      <w:r w:rsidRPr="00CE2507">
        <w:rPr>
          <w:szCs w:val="24"/>
          <w:lang w:val="fr-CH"/>
        </w:rPr>
        <w:t>Article 7 de l</w:t>
      </w:r>
      <w:r>
        <w:rPr>
          <w:szCs w:val="24"/>
          <w:lang w:val="fr-CH"/>
        </w:rPr>
        <w:t>'</w:t>
      </w:r>
      <w:r w:rsidRPr="00CE2507">
        <w:rPr>
          <w:szCs w:val="24"/>
          <w:lang w:val="fr-CH"/>
        </w:rPr>
        <w:t xml:space="preserve">Appendice 30B seront traitées en priorité, conformément à cet </w:t>
      </w:r>
      <w:r>
        <w:rPr>
          <w:szCs w:val="24"/>
          <w:lang w:val="fr-CH"/>
        </w:rPr>
        <w:t>a</w:t>
      </w:r>
      <w:r w:rsidRPr="00CE2507">
        <w:rPr>
          <w:szCs w:val="24"/>
          <w:lang w:val="fr-CH"/>
        </w:rPr>
        <w:t>rticle, et auront peu d</w:t>
      </w:r>
      <w:r>
        <w:rPr>
          <w:szCs w:val="24"/>
          <w:lang w:val="fr-CH"/>
        </w:rPr>
        <w:t>'</w:t>
      </w:r>
      <w:r w:rsidRPr="00CE2507">
        <w:rPr>
          <w:szCs w:val="24"/>
          <w:lang w:val="fr-CH"/>
        </w:rPr>
        <w:t>effet sur le traitement des autres soumissions</w:t>
      </w:r>
      <w:r>
        <w:rPr>
          <w:szCs w:val="24"/>
          <w:lang w:val="fr-CH"/>
        </w:rPr>
        <w:t>.</w:t>
      </w:r>
    </w:p>
    <w:p w14:paraId="518A9ADC" w14:textId="77777777" w:rsidR="00A96663" w:rsidRPr="00CE2507" w:rsidRDefault="00A96663" w:rsidP="00A96663">
      <w:pPr>
        <w:rPr>
          <w:szCs w:val="24"/>
          <w:lang w:val="fr-CH"/>
        </w:rPr>
      </w:pPr>
      <w:r w:rsidRPr="00CE2507">
        <w:rPr>
          <w:szCs w:val="24"/>
          <w:lang w:val="fr-CH"/>
        </w:rPr>
        <w:t>3.7</w:t>
      </w:r>
      <w:r w:rsidRPr="00CE2507">
        <w:rPr>
          <w:szCs w:val="24"/>
          <w:lang w:val="fr-CH"/>
        </w:rPr>
        <w:tab/>
        <w:t xml:space="preserve">En réponse à une question de la </w:t>
      </w:r>
      <w:r w:rsidRPr="002E1952">
        <w:rPr>
          <w:b/>
          <w:szCs w:val="24"/>
          <w:lang w:val="fr-CH"/>
        </w:rPr>
        <w:t>Présidente</w:t>
      </w:r>
      <w:r>
        <w:rPr>
          <w:szCs w:val="24"/>
          <w:lang w:val="fr-CH"/>
        </w:rPr>
        <w:t>,</w:t>
      </w:r>
      <w:r w:rsidRPr="00CE2507">
        <w:rPr>
          <w:szCs w:val="24"/>
          <w:lang w:val="fr-CH"/>
        </w:rPr>
        <w:t xml:space="preserve"> le </w:t>
      </w:r>
      <w:r w:rsidRPr="00CE2507">
        <w:rPr>
          <w:b/>
          <w:szCs w:val="24"/>
          <w:lang w:val="fr-CH"/>
        </w:rPr>
        <w:t>Chef du</w:t>
      </w:r>
      <w:r>
        <w:rPr>
          <w:b/>
          <w:szCs w:val="24"/>
          <w:lang w:val="fr-CH"/>
        </w:rPr>
        <w:t xml:space="preserve"> </w:t>
      </w:r>
      <w:r w:rsidRPr="00CE2507">
        <w:rPr>
          <w:b/>
          <w:szCs w:val="24"/>
          <w:lang w:val="fr-CH"/>
        </w:rPr>
        <w:t>SSD</w:t>
      </w:r>
      <w:r w:rsidRPr="00CE2507">
        <w:rPr>
          <w:bCs/>
          <w:szCs w:val="24"/>
          <w:lang w:val="fr-CH"/>
        </w:rPr>
        <w:t xml:space="preserve"> souligne que l</w:t>
      </w:r>
      <w:r>
        <w:rPr>
          <w:bCs/>
          <w:szCs w:val="24"/>
          <w:lang w:val="fr-CH"/>
        </w:rPr>
        <w:t>'</w:t>
      </w:r>
      <w:r w:rsidRPr="00CE2507">
        <w:rPr>
          <w:bCs/>
          <w:szCs w:val="24"/>
          <w:lang w:val="fr-CH"/>
        </w:rPr>
        <w:t>élaboration du logiciel a bien progressé et que la dernière version fait actuellement l</w:t>
      </w:r>
      <w:r>
        <w:rPr>
          <w:bCs/>
          <w:szCs w:val="24"/>
          <w:lang w:val="fr-CH"/>
        </w:rPr>
        <w:t>'</w:t>
      </w:r>
      <w:r w:rsidRPr="00CE2507">
        <w:rPr>
          <w:bCs/>
          <w:szCs w:val="24"/>
          <w:lang w:val="fr-CH"/>
        </w:rPr>
        <w:t>objet de tests</w:t>
      </w:r>
      <w:r>
        <w:rPr>
          <w:bCs/>
          <w:szCs w:val="24"/>
          <w:lang w:val="fr-CH"/>
        </w:rPr>
        <w:t>.</w:t>
      </w:r>
      <w:r w:rsidRPr="00CE2507">
        <w:rPr>
          <w:bCs/>
          <w:szCs w:val="24"/>
          <w:lang w:val="fr-CH"/>
        </w:rPr>
        <w:t xml:space="preserve"> Une fois que les renseignements à fournir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770 (CMR-19) auront été définis et que tous les logiciels nécessaires à la mise en œuvre des modifications de</w:t>
      </w:r>
      <w:r>
        <w:rPr>
          <w:szCs w:val="24"/>
          <w:lang w:val="fr-CH"/>
        </w:rPr>
        <w:t xml:space="preserve"> </w:t>
      </w:r>
      <w:r w:rsidRPr="00CE2507">
        <w:rPr>
          <w:szCs w:val="24"/>
          <w:lang w:val="fr-CH"/>
        </w:rPr>
        <w:t>l</w:t>
      </w:r>
      <w:r>
        <w:rPr>
          <w:szCs w:val="24"/>
          <w:lang w:val="fr-CH"/>
        </w:rPr>
        <w:t>'</w:t>
      </w:r>
      <w:r w:rsidRPr="00CE2507">
        <w:rPr>
          <w:szCs w:val="24"/>
          <w:lang w:val="fr-CH"/>
        </w:rPr>
        <w:t>Appendice 4 qui sont entrées en vigueur à la fin de la</w:t>
      </w:r>
      <w:r>
        <w:rPr>
          <w:szCs w:val="24"/>
          <w:lang w:val="fr-CH"/>
        </w:rPr>
        <w:t xml:space="preserve"> </w:t>
      </w:r>
      <w:r w:rsidRPr="00CE2507">
        <w:rPr>
          <w:szCs w:val="24"/>
          <w:lang w:val="fr-CH"/>
        </w:rPr>
        <w:t>CMR-19 auront été élaborés sous leur forme finale, les délais normaux applicables au traitement seront probablement respectés.</w:t>
      </w:r>
      <w:r>
        <w:rPr>
          <w:szCs w:val="24"/>
          <w:lang w:val="fr-CH"/>
        </w:rPr>
        <w:t xml:space="preserve"> </w:t>
      </w:r>
    </w:p>
    <w:p w14:paraId="4D63C722" w14:textId="77777777" w:rsidR="00A96663" w:rsidRPr="00CE2507" w:rsidRDefault="00A96663" w:rsidP="00A96663">
      <w:pPr>
        <w:rPr>
          <w:szCs w:val="24"/>
          <w:lang w:val="fr-CH"/>
        </w:rPr>
      </w:pPr>
      <w:r w:rsidRPr="00CE2507">
        <w:rPr>
          <w:bCs/>
          <w:szCs w:val="24"/>
          <w:lang w:val="fr-CH"/>
        </w:rPr>
        <w:t>3.8</w:t>
      </w:r>
      <w:r w:rsidRPr="00CE2507">
        <w:rPr>
          <w:bCs/>
          <w:szCs w:val="24"/>
          <w:lang w:val="fr-CH"/>
        </w:rPr>
        <w:tab/>
      </w:r>
      <w:r w:rsidRPr="00CE2507">
        <w:rPr>
          <w:b/>
          <w:szCs w:val="24"/>
          <w:lang w:val="fr-CH"/>
        </w:rPr>
        <w:t>M. Hoan</w:t>
      </w:r>
      <w:r w:rsidRPr="00CE2507">
        <w:rPr>
          <w:szCs w:val="24"/>
          <w:lang w:val="fr-CH"/>
        </w:rPr>
        <w:t xml:space="preserve"> se félicite des efforts entrepris par le Bureau pour respecter les délais réglementaires et espère que le temps de traitement des demandes</w:t>
      </w:r>
      <w:r>
        <w:rPr>
          <w:szCs w:val="24"/>
          <w:lang w:val="fr-CH"/>
        </w:rPr>
        <w:t xml:space="preserve"> CR/C, qui a augmenté en mars et </w:t>
      </w:r>
      <w:r w:rsidRPr="00CE2507">
        <w:rPr>
          <w:szCs w:val="24"/>
          <w:lang w:val="fr-CH"/>
        </w:rPr>
        <w:t>avril</w:t>
      </w:r>
      <w:r>
        <w:rPr>
          <w:szCs w:val="24"/>
          <w:lang w:val="fr-CH"/>
        </w:rPr>
        <w:t xml:space="preserve"> </w:t>
      </w:r>
      <w:r w:rsidRPr="00CE2507">
        <w:rPr>
          <w:szCs w:val="24"/>
          <w:lang w:val="fr-CH"/>
        </w:rPr>
        <w:t>2020 sans doute à cause de la pandémie de</w:t>
      </w:r>
      <w:r>
        <w:rPr>
          <w:szCs w:val="24"/>
          <w:lang w:val="fr-CH"/>
        </w:rPr>
        <w:t xml:space="preserve"> </w:t>
      </w:r>
      <w:r w:rsidRPr="00CE2507">
        <w:rPr>
          <w:szCs w:val="24"/>
          <w:lang w:val="fr-CH"/>
        </w:rPr>
        <w:t>COVID-19, diminuera lorsque la situation s</w:t>
      </w:r>
      <w:r>
        <w:rPr>
          <w:szCs w:val="24"/>
          <w:lang w:val="fr-CH"/>
        </w:rPr>
        <w:t>'</w:t>
      </w:r>
      <w:r w:rsidRPr="00CE2507">
        <w:rPr>
          <w:szCs w:val="24"/>
          <w:lang w:val="fr-CH"/>
        </w:rPr>
        <w:t>améliorera.</w:t>
      </w:r>
      <w:r>
        <w:rPr>
          <w:szCs w:val="24"/>
          <w:lang w:val="fr-CH"/>
        </w:rPr>
        <w:t xml:space="preserve"> </w:t>
      </w:r>
    </w:p>
    <w:p w14:paraId="07DB3BB2" w14:textId="77777777" w:rsidR="00A96663" w:rsidRPr="00CE2507" w:rsidRDefault="00A96663" w:rsidP="00A96663">
      <w:pPr>
        <w:rPr>
          <w:szCs w:val="24"/>
          <w:lang w:val="fr-CH"/>
        </w:rPr>
      </w:pPr>
      <w:r w:rsidRPr="00CE2507">
        <w:rPr>
          <w:szCs w:val="24"/>
          <w:lang w:val="fr-CH"/>
        </w:rPr>
        <w:t>3.9</w:t>
      </w:r>
      <w:r w:rsidRPr="00CE2507">
        <w:rPr>
          <w:szCs w:val="24"/>
          <w:lang w:val="fr-CH"/>
        </w:rPr>
        <w:tab/>
        <w:t xml:space="preserve">La </w:t>
      </w:r>
      <w:r w:rsidRPr="00FF2404">
        <w:rPr>
          <w:b/>
          <w:szCs w:val="24"/>
          <w:lang w:val="fr-CH"/>
        </w:rPr>
        <w:t>Présidente</w:t>
      </w:r>
      <w:r w:rsidRPr="00CE2507">
        <w:rPr>
          <w:szCs w:val="24"/>
          <w:lang w:val="fr-CH"/>
        </w:rPr>
        <w:t xml:space="preserve"> propose que le Comité formule les conclusions suivantes sur le</w:t>
      </w:r>
      <w:r>
        <w:rPr>
          <w:szCs w:val="24"/>
          <w:lang w:val="fr-CH"/>
        </w:rPr>
        <w:t xml:space="preserve"> § </w:t>
      </w:r>
      <w:r w:rsidRPr="00CE2507">
        <w:rPr>
          <w:szCs w:val="24"/>
          <w:lang w:val="fr-CH"/>
        </w:rPr>
        <w:t>2 et</w:t>
      </w:r>
      <w:r>
        <w:rPr>
          <w:szCs w:val="24"/>
          <w:lang w:val="fr-CH"/>
        </w:rPr>
        <w:t xml:space="preserve"> </w:t>
      </w:r>
      <w:r w:rsidRPr="00CE2507">
        <w:rPr>
          <w:szCs w:val="24"/>
          <w:lang w:val="fr-CH"/>
        </w:rPr>
        <w:t>les Annexes</w:t>
      </w:r>
      <w:r>
        <w:rPr>
          <w:szCs w:val="24"/>
          <w:lang w:val="fr-CH"/>
        </w:rPr>
        <w:t xml:space="preserve"> </w:t>
      </w:r>
      <w:r w:rsidRPr="00CE2507">
        <w:rPr>
          <w:szCs w:val="24"/>
          <w:lang w:val="fr-CH"/>
        </w:rPr>
        <w:t>2</w:t>
      </w:r>
      <w:r>
        <w:rPr>
          <w:szCs w:val="24"/>
          <w:lang w:val="fr-CH"/>
        </w:rPr>
        <w:t xml:space="preserve"> </w:t>
      </w:r>
      <w:r w:rsidRPr="00CE2507">
        <w:rPr>
          <w:szCs w:val="24"/>
          <w:lang w:val="fr-CH"/>
        </w:rPr>
        <w:t>et 3 du Document RRB20-2/6</w:t>
      </w:r>
      <w:r>
        <w:rPr>
          <w:szCs w:val="24"/>
          <w:lang w:val="fr-CH"/>
        </w:rPr>
        <w:t>.</w:t>
      </w:r>
    </w:p>
    <w:p w14:paraId="008DD510" w14:textId="77777777" w:rsidR="00A96663" w:rsidRPr="000D0ECB" w:rsidRDefault="00A96663" w:rsidP="00A96663">
      <w:pPr>
        <w:pStyle w:val="NormalWeb"/>
        <w:spacing w:before="120" w:beforeAutospacing="0" w:after="0" w:afterAutospacing="0"/>
        <w:jc w:val="both"/>
        <w:rPr>
          <w:rFonts w:ascii="Calibri" w:hAnsi="Calibri" w:cs="Calibri"/>
          <w:lang w:val="fr-CH"/>
        </w:rPr>
      </w:pPr>
      <w:proofErr w:type="gramStart"/>
      <w:r w:rsidRPr="000D0ECB">
        <w:rPr>
          <w:rFonts w:ascii="Calibri" w:hAnsi="Calibri" w:cs="Calibri"/>
          <w:lang w:val="fr-CH"/>
        </w:rPr>
        <w:t>«Le</w:t>
      </w:r>
      <w:proofErr w:type="gramEnd"/>
      <w:r w:rsidRPr="000D0ECB">
        <w:rPr>
          <w:rFonts w:ascii="Calibri" w:hAnsi="Calibri" w:cs="Calibri"/>
          <w:lang w:val="fr-CH"/>
        </w:rPr>
        <w:t xml:space="preserve"> Comité a pris note avec satisfaction des informations fournies au § 2 du rapport du Directeur concernant le traitement des fiches de notification. Il s'est également félicité des efforts déployés par le Bureau et du fait que les délais réglementaires, le cas échéant, et les indicateurs de performance ont été respectés lors du traitement des fiches de notification. Notant que les délais réglementaires applicables au traitement des demandes de coordination étaient dépassés en raison de la mise au point du logiciel nécessaire à l'application des décisions de la CMR-19, le Comité a chargé le Bureau de continuer de respecter ces délais réglementaires et les indicateurs de performance lors du traitement des fiches de notification et de prendre les mesures requises pour mener à bonne fin la conception du logiciel nécessaire, de façon à éliminer les retards pris dans le traitement des demandes de coordination.»</w:t>
      </w:r>
    </w:p>
    <w:p w14:paraId="5C337F88" w14:textId="77777777" w:rsidR="00A96663" w:rsidRPr="00CE2507" w:rsidRDefault="00A96663" w:rsidP="00A96663">
      <w:pPr>
        <w:pStyle w:val="NormalWeb"/>
        <w:spacing w:before="120" w:beforeAutospacing="0" w:after="0" w:afterAutospacing="0"/>
        <w:rPr>
          <w:lang w:val="fr-CH"/>
        </w:rPr>
      </w:pPr>
      <w:r w:rsidRPr="00CE2507">
        <w:rPr>
          <w:lang w:val="fr-CH"/>
        </w:rPr>
        <w:t>3.10</w:t>
      </w:r>
      <w:r w:rsidRPr="00CE2507">
        <w:rPr>
          <w:lang w:val="fr-CH"/>
        </w:rPr>
        <w:tab/>
        <w:t xml:space="preserve">Il en est ainsi </w:t>
      </w:r>
      <w:r w:rsidRPr="00FF2404">
        <w:rPr>
          <w:b/>
          <w:lang w:val="fr-CH"/>
        </w:rPr>
        <w:t>décidé</w:t>
      </w:r>
      <w:r w:rsidRPr="00CE2507">
        <w:rPr>
          <w:lang w:val="fr-CH"/>
        </w:rPr>
        <w:t xml:space="preserve">. </w:t>
      </w:r>
    </w:p>
    <w:p w14:paraId="3EB07181"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t>Mise en œuvre du recouvrement des coûts pour le traitement des fiches de notification des réseaux à satellite</w:t>
      </w:r>
      <w:r w:rsidRPr="00CE2507">
        <w:rPr>
          <w:szCs w:val="24"/>
          <w:lang w:val="fr-CH"/>
        </w:rPr>
        <w:t xml:space="preserve"> (retards de paiement) (</w:t>
      </w:r>
      <w:r>
        <w:rPr>
          <w:szCs w:val="24"/>
          <w:lang w:val="fr-CH"/>
        </w:rPr>
        <w:t xml:space="preserve">§ </w:t>
      </w:r>
      <w:r w:rsidRPr="00CE2507">
        <w:rPr>
          <w:szCs w:val="24"/>
          <w:lang w:val="fr-CH"/>
        </w:rPr>
        <w:t>3 du Document RRB20-2/6)</w:t>
      </w:r>
    </w:p>
    <w:p w14:paraId="11FF32CA" w14:textId="77777777" w:rsidR="00A96663" w:rsidRPr="00CE2507" w:rsidRDefault="00A96663" w:rsidP="00A96663">
      <w:pPr>
        <w:rPr>
          <w:lang w:val="fr-CH"/>
        </w:rPr>
      </w:pPr>
      <w:r w:rsidRPr="00CE2507">
        <w:rPr>
          <w:bCs/>
          <w:lang w:val="fr-CH"/>
        </w:rPr>
        <w:t>3.11</w:t>
      </w:r>
      <w:r w:rsidRPr="00CE2507">
        <w:rPr>
          <w:bCs/>
          <w:lang w:val="fr-CH"/>
        </w:rPr>
        <w:tab/>
      </w:r>
      <w:r w:rsidRPr="00CE2507">
        <w:rPr>
          <w:b/>
          <w:lang w:val="fr-CH"/>
        </w:rPr>
        <w:t>M. Vallet (Chef du</w:t>
      </w:r>
      <w:r>
        <w:rPr>
          <w:b/>
          <w:lang w:val="fr-CH"/>
        </w:rPr>
        <w:t xml:space="preserve"> </w:t>
      </w:r>
      <w:r w:rsidRPr="00CE2507">
        <w:rPr>
          <w:b/>
          <w:lang w:val="fr-CH"/>
        </w:rPr>
        <w:t>SSD)</w:t>
      </w:r>
      <w:r w:rsidRPr="00CE2507">
        <w:rPr>
          <w:lang w:val="fr-CH"/>
        </w:rPr>
        <w:t xml:space="preserve"> appelle l</w:t>
      </w:r>
      <w:r>
        <w:rPr>
          <w:lang w:val="fr-CH"/>
        </w:rPr>
        <w:t>'</w:t>
      </w:r>
      <w:r w:rsidRPr="00CE2507">
        <w:rPr>
          <w:lang w:val="fr-CH"/>
        </w:rPr>
        <w:t>attention sur l</w:t>
      </w:r>
      <w:r>
        <w:rPr>
          <w:lang w:val="fr-CH"/>
        </w:rPr>
        <w:t>'</w:t>
      </w:r>
      <w:r w:rsidRPr="00CE2507">
        <w:rPr>
          <w:lang w:val="fr-CH"/>
        </w:rPr>
        <w:t>Annexe</w:t>
      </w:r>
      <w:r>
        <w:rPr>
          <w:lang w:val="fr-CH"/>
        </w:rPr>
        <w:t xml:space="preserve"> </w:t>
      </w:r>
      <w:r w:rsidRPr="00CE2507">
        <w:rPr>
          <w:lang w:val="fr-CH"/>
        </w:rPr>
        <w:t>4 du</w:t>
      </w:r>
      <w:r>
        <w:rPr>
          <w:lang w:val="fr-CH"/>
        </w:rPr>
        <w:t xml:space="preserve"> </w:t>
      </w:r>
      <w:r w:rsidRPr="00CE2507">
        <w:rPr>
          <w:lang w:val="fr-CH"/>
        </w:rPr>
        <w:t>Document RRB20-2/6 et note</w:t>
      </w:r>
      <w:r>
        <w:rPr>
          <w:lang w:val="fr-CH"/>
        </w:rPr>
        <w:t xml:space="preserve"> </w:t>
      </w:r>
      <w:r w:rsidRPr="00CE2507">
        <w:rPr>
          <w:lang w:val="fr-CH"/>
        </w:rPr>
        <w:t>que trois réseaux ont été supprimés</w:t>
      </w:r>
      <w:r w:rsidRPr="00CE2507">
        <w:rPr>
          <w:color w:val="000000"/>
          <w:lang w:val="fr-CH"/>
        </w:rPr>
        <w:t xml:space="preserve"> pour défaut de paiement des</w:t>
      </w:r>
      <w:r>
        <w:rPr>
          <w:color w:val="000000"/>
          <w:lang w:val="fr-CH"/>
        </w:rPr>
        <w:t xml:space="preserve"> </w:t>
      </w:r>
      <w:r w:rsidRPr="00CE2507">
        <w:rPr>
          <w:color w:val="000000"/>
          <w:lang w:val="fr-CH"/>
        </w:rPr>
        <w:t>factures correspondantes</w:t>
      </w:r>
      <w:r>
        <w:rPr>
          <w:lang w:val="fr-CH"/>
        </w:rPr>
        <w:t>.</w:t>
      </w:r>
      <w:r w:rsidRPr="00CE2507">
        <w:rPr>
          <w:lang w:val="fr-CH"/>
        </w:rPr>
        <w:t xml:space="preserve"> Il a également été indiqué, lors de la 83</w:t>
      </w:r>
      <w:r w:rsidRPr="00FF2404">
        <w:rPr>
          <w:lang w:val="fr-CH"/>
        </w:rPr>
        <w:t>ème</w:t>
      </w:r>
      <w:r w:rsidRPr="00CE2507">
        <w:rPr>
          <w:lang w:val="fr-CH"/>
        </w:rPr>
        <w:t xml:space="preserve"> réunion, qu</w:t>
      </w:r>
      <w:r>
        <w:rPr>
          <w:lang w:val="fr-CH"/>
        </w:rPr>
        <w:t>'</w:t>
      </w:r>
      <w:r w:rsidRPr="00CE2507">
        <w:rPr>
          <w:lang w:val="fr-CH"/>
        </w:rPr>
        <w:t>un quatrième réseau</w:t>
      </w:r>
      <w:r>
        <w:rPr>
          <w:lang w:val="fr-CH"/>
        </w:rPr>
        <w:t xml:space="preserve"> </w:t>
      </w:r>
      <w:r w:rsidRPr="00CE2507">
        <w:rPr>
          <w:lang w:val="fr-CH"/>
        </w:rPr>
        <w:t>(Appendice</w:t>
      </w:r>
      <w:r>
        <w:rPr>
          <w:lang w:val="fr-CH"/>
        </w:rPr>
        <w:t xml:space="preserve"> </w:t>
      </w:r>
      <w:r w:rsidRPr="00CE2507">
        <w:rPr>
          <w:lang w:val="fr-CH"/>
        </w:rPr>
        <w:t>30B, Partie</w:t>
      </w:r>
      <w:r>
        <w:rPr>
          <w:lang w:val="fr-CH"/>
        </w:rPr>
        <w:t xml:space="preserve"> </w:t>
      </w:r>
      <w:r w:rsidRPr="00CE2507">
        <w:rPr>
          <w:lang w:val="fr-CH"/>
        </w:rPr>
        <w:t>A du réseau BDSAT-119E-FSS) avait été supprimé. Cependant, il ressort d</w:t>
      </w:r>
      <w:r>
        <w:rPr>
          <w:lang w:val="fr-CH"/>
        </w:rPr>
        <w:t>'</w:t>
      </w:r>
      <w:r w:rsidRPr="00CE2507">
        <w:rPr>
          <w:lang w:val="fr-CH"/>
        </w:rPr>
        <w:t>un examen plus détaillé que</w:t>
      </w:r>
      <w:r>
        <w:rPr>
          <w:lang w:val="fr-CH"/>
        </w:rPr>
        <w:t xml:space="preserve"> </w:t>
      </w:r>
      <w:r w:rsidRPr="00CE2507">
        <w:rPr>
          <w:color w:val="000000"/>
          <w:lang w:val="fr-CH"/>
        </w:rPr>
        <w:lastRenderedPageBreak/>
        <w:t>l</w:t>
      </w:r>
      <w:r>
        <w:rPr>
          <w:color w:val="000000"/>
          <w:lang w:val="fr-CH"/>
        </w:rPr>
        <w:t>'</w:t>
      </w:r>
      <w:r w:rsidRPr="00CE2507">
        <w:rPr>
          <w:color w:val="000000"/>
          <w:lang w:val="fr-CH"/>
        </w:rPr>
        <w:t>Administration du Bangladesh avait appliqué sa franchise de droit annuelle, conformément à la Décision 482 du Conseil, à ce réseau à satellite</w:t>
      </w:r>
      <w:r w:rsidRPr="00CE2507">
        <w:rPr>
          <w:lang w:val="fr-CH"/>
        </w:rPr>
        <w:t xml:space="preserve"> </w:t>
      </w:r>
      <w:r w:rsidRPr="00CE2507">
        <w:rPr>
          <w:color w:val="000000"/>
          <w:lang w:val="fr-CH"/>
        </w:rPr>
        <w:t>pour</w:t>
      </w:r>
      <w:r>
        <w:rPr>
          <w:color w:val="000000"/>
          <w:lang w:val="fr-CH"/>
        </w:rPr>
        <w:t xml:space="preserve"> </w:t>
      </w:r>
      <w:r w:rsidRPr="00CE2507">
        <w:rPr>
          <w:color w:val="000000"/>
          <w:lang w:val="fr-CH"/>
        </w:rPr>
        <w:t>2017</w:t>
      </w:r>
      <w:r w:rsidRPr="00CE2507">
        <w:rPr>
          <w:lang w:val="fr-CH"/>
        </w:rPr>
        <w:t>, de sorte que le Bureau a décidé</w:t>
      </w:r>
      <w:r>
        <w:rPr>
          <w:lang w:val="fr-CH"/>
        </w:rPr>
        <w:t xml:space="preserve"> </w:t>
      </w:r>
      <w:r w:rsidRPr="00CE2507">
        <w:rPr>
          <w:lang w:val="fr-CH"/>
        </w:rPr>
        <w:t>de ne pas supprimer la fiche de notification. Cette administration demande au Comité d</w:t>
      </w:r>
      <w:r>
        <w:rPr>
          <w:lang w:val="fr-CH"/>
        </w:rPr>
        <w:t>'</w:t>
      </w:r>
      <w:r w:rsidRPr="00CE2507">
        <w:rPr>
          <w:lang w:val="fr-CH"/>
        </w:rPr>
        <w:t>approuver sa proposition visant à engager</w:t>
      </w:r>
      <w:r>
        <w:rPr>
          <w:lang w:val="fr-CH"/>
        </w:rPr>
        <w:t xml:space="preserve"> </w:t>
      </w:r>
      <w:r w:rsidRPr="00CE2507">
        <w:rPr>
          <w:lang w:val="fr-CH"/>
        </w:rPr>
        <w:t>de nouveau la procédure d</w:t>
      </w:r>
      <w:r>
        <w:rPr>
          <w:lang w:val="fr-CH"/>
        </w:rPr>
        <w:t>'</w:t>
      </w:r>
      <w:r w:rsidRPr="00CE2507">
        <w:rPr>
          <w:lang w:val="fr-CH"/>
        </w:rPr>
        <w:t>assistance en ce qui concerne les trois administrations qui n</w:t>
      </w:r>
      <w:r>
        <w:rPr>
          <w:lang w:val="fr-CH"/>
        </w:rPr>
        <w:t>'</w:t>
      </w:r>
      <w:r w:rsidRPr="00CE2507">
        <w:rPr>
          <w:lang w:val="fr-CH"/>
        </w:rPr>
        <w:t>ont pas soumis d</w:t>
      </w:r>
      <w:r>
        <w:rPr>
          <w:lang w:val="fr-CH"/>
        </w:rPr>
        <w:t>'</w:t>
      </w:r>
      <w:r w:rsidRPr="00CE2507">
        <w:rPr>
          <w:lang w:val="fr-CH"/>
        </w:rPr>
        <w:t>observations au sujet du réseau BDSAT-119E-FSS dans le délai de 30 jours. En outre, le Bureau demande au Comité d</w:t>
      </w:r>
      <w:r>
        <w:rPr>
          <w:lang w:val="fr-CH"/>
        </w:rPr>
        <w:t>'</w:t>
      </w:r>
      <w:r w:rsidRPr="00CE2507">
        <w:rPr>
          <w:lang w:val="fr-CH"/>
        </w:rPr>
        <w:t>approuver sa décision de ne pas publier la suppression de la demande coordination concernant le réseau à satellite</w:t>
      </w:r>
      <w:r>
        <w:rPr>
          <w:lang w:val="fr-CH"/>
        </w:rPr>
        <w:t xml:space="preserve"> </w:t>
      </w:r>
      <w:r w:rsidRPr="00CE2507">
        <w:rPr>
          <w:lang w:val="fr-CH"/>
        </w:rPr>
        <w:t>UKDRS-A11, étant donné que le paiement a été effectué le lendemain de la réunion hebdomadaire consacrée à l</w:t>
      </w:r>
      <w:r>
        <w:rPr>
          <w:lang w:val="fr-CH"/>
        </w:rPr>
        <w:t>'</w:t>
      </w:r>
      <w:r w:rsidRPr="00CE2507">
        <w:rPr>
          <w:lang w:val="fr-CH"/>
        </w:rPr>
        <w:t>examen de l</w:t>
      </w:r>
      <w:r>
        <w:rPr>
          <w:lang w:val="fr-CH"/>
        </w:rPr>
        <w:t>'</w:t>
      </w:r>
      <w:r w:rsidRPr="00CE2507">
        <w:rPr>
          <w:lang w:val="fr-CH"/>
        </w:rPr>
        <w:t>annulation de ce réseau</w:t>
      </w:r>
      <w:r>
        <w:rPr>
          <w:lang w:val="fr-CH"/>
        </w:rPr>
        <w:t>.</w:t>
      </w:r>
    </w:p>
    <w:p w14:paraId="064C2975" w14:textId="77777777" w:rsidR="00A96663" w:rsidRPr="00CE2507" w:rsidRDefault="00A96663" w:rsidP="00A96663">
      <w:pPr>
        <w:rPr>
          <w:szCs w:val="24"/>
          <w:lang w:val="fr-CH"/>
        </w:rPr>
      </w:pPr>
      <w:r w:rsidRPr="00CE2507">
        <w:rPr>
          <w:szCs w:val="24"/>
          <w:lang w:val="fr-CH"/>
        </w:rPr>
        <w:t>3.12</w:t>
      </w:r>
      <w:r w:rsidRPr="00CE2507">
        <w:rPr>
          <w:szCs w:val="24"/>
          <w:lang w:val="fr-CH"/>
        </w:rPr>
        <w:tab/>
        <w:t xml:space="preserve">La </w:t>
      </w:r>
      <w:r w:rsidRPr="00FF2404">
        <w:rPr>
          <w:b/>
          <w:szCs w:val="24"/>
          <w:lang w:val="fr-CH"/>
        </w:rPr>
        <w:t>Présidente</w:t>
      </w:r>
      <w:r w:rsidRPr="00CE2507">
        <w:rPr>
          <w:szCs w:val="24"/>
          <w:lang w:val="fr-CH"/>
        </w:rPr>
        <w:t>, en réponse à une question de</w:t>
      </w:r>
      <w:r>
        <w:rPr>
          <w:szCs w:val="24"/>
          <w:lang w:val="fr-CH"/>
        </w:rPr>
        <w:t xml:space="preserve"> </w:t>
      </w:r>
      <w:r w:rsidRPr="00CE2507">
        <w:rPr>
          <w:b/>
          <w:szCs w:val="24"/>
          <w:lang w:val="fr-CH"/>
        </w:rPr>
        <w:t>M. Talib</w:t>
      </w:r>
      <w:r w:rsidRPr="00CE2507">
        <w:rPr>
          <w:szCs w:val="24"/>
          <w:lang w:val="fr-CH"/>
        </w:rPr>
        <w:t>,</w:t>
      </w:r>
      <w:r>
        <w:rPr>
          <w:szCs w:val="24"/>
          <w:lang w:val="fr-CH"/>
        </w:rPr>
        <w:t xml:space="preserve"> </w:t>
      </w:r>
      <w:r w:rsidRPr="00CE2507">
        <w:rPr>
          <w:szCs w:val="24"/>
          <w:lang w:val="fr-CH"/>
        </w:rPr>
        <w:t>explique que les mesures prises récemment par le Conseil en ce qui concerne la Décision 482 ne donneront pas lieu à des difficultés futures pour ce qui est des deux cas en question</w:t>
      </w:r>
      <w:r>
        <w:rPr>
          <w:szCs w:val="24"/>
          <w:lang w:val="fr-CH"/>
        </w:rPr>
        <w:t>.</w:t>
      </w:r>
      <w:r w:rsidRPr="00CE2507">
        <w:rPr>
          <w:szCs w:val="24"/>
          <w:lang w:val="fr-CH"/>
        </w:rPr>
        <w:t xml:space="preserve"> De plus, le</w:t>
      </w:r>
      <w:r>
        <w:rPr>
          <w:szCs w:val="24"/>
          <w:lang w:val="fr-CH"/>
        </w:rPr>
        <w:t xml:space="preserve"> § </w:t>
      </w:r>
      <w:r w:rsidRPr="00CE2507">
        <w:rPr>
          <w:szCs w:val="24"/>
          <w:lang w:val="fr-CH"/>
        </w:rPr>
        <w:t>6 du rapport du Directeur</w:t>
      </w:r>
      <w:r w:rsidRPr="00CE2507">
        <w:rPr>
          <w:color w:val="000000"/>
          <w:szCs w:val="24"/>
          <w:lang w:val="fr-CH"/>
        </w:rPr>
        <w:t xml:space="preserve"> sur les travaux du Conseil relatifs au recouvrement des coûts pour le traitement des fiches de notification des réseaux à satellite n</w:t>
      </w:r>
      <w:r>
        <w:rPr>
          <w:color w:val="000000"/>
          <w:szCs w:val="24"/>
          <w:lang w:val="fr-CH"/>
        </w:rPr>
        <w:t>'</w:t>
      </w:r>
      <w:r w:rsidRPr="00CE2507">
        <w:rPr>
          <w:color w:val="000000"/>
          <w:szCs w:val="24"/>
          <w:lang w:val="fr-CH"/>
        </w:rPr>
        <w:t>aura aucune incidence sur les deux cas</w:t>
      </w:r>
      <w:r>
        <w:rPr>
          <w:szCs w:val="24"/>
          <w:lang w:val="fr-CH"/>
        </w:rPr>
        <w:t>.</w:t>
      </w:r>
    </w:p>
    <w:p w14:paraId="32DF1837" w14:textId="77777777" w:rsidR="00A96663" w:rsidRPr="00CE2507" w:rsidRDefault="00A96663" w:rsidP="00A96663">
      <w:pPr>
        <w:rPr>
          <w:szCs w:val="24"/>
          <w:lang w:val="fr-CH"/>
        </w:rPr>
      </w:pPr>
      <w:r w:rsidRPr="00CE2507">
        <w:rPr>
          <w:bCs/>
          <w:szCs w:val="24"/>
          <w:lang w:val="fr-CH"/>
        </w:rPr>
        <w:t>3.13</w:t>
      </w:r>
      <w:r w:rsidRPr="00CE2507">
        <w:rPr>
          <w:bCs/>
          <w:szCs w:val="24"/>
          <w:lang w:val="fr-CH"/>
        </w:rPr>
        <w:tab/>
      </w:r>
      <w:r w:rsidRPr="00CE2507">
        <w:rPr>
          <w:b/>
          <w:szCs w:val="24"/>
          <w:lang w:val="fr-CH"/>
        </w:rPr>
        <w:t>M. Talib</w:t>
      </w:r>
      <w:r>
        <w:rPr>
          <w:szCs w:val="24"/>
          <w:lang w:val="fr-CH"/>
        </w:rPr>
        <w:t xml:space="preserve"> </w:t>
      </w:r>
      <w:r w:rsidRPr="00CE2507">
        <w:rPr>
          <w:szCs w:val="24"/>
          <w:lang w:val="fr-CH"/>
        </w:rPr>
        <w:t>remercie le Bureau pour les efforts qu</w:t>
      </w:r>
      <w:r>
        <w:rPr>
          <w:szCs w:val="24"/>
          <w:lang w:val="fr-CH"/>
        </w:rPr>
        <w:t>'</w:t>
      </w:r>
      <w:r w:rsidRPr="00CE2507">
        <w:rPr>
          <w:szCs w:val="24"/>
          <w:lang w:val="fr-CH"/>
        </w:rPr>
        <w:t>il a déployés concernant la mise en œuvre du</w:t>
      </w:r>
      <w:r w:rsidRPr="00CE2507">
        <w:rPr>
          <w:color w:val="000000"/>
          <w:szCs w:val="24"/>
          <w:lang w:val="fr-CH"/>
        </w:rPr>
        <w:t xml:space="preserve"> recouvrement des coûts pour le traitement des fiches de notification des réseaux à satellite. Il peut approuver sans</w:t>
      </w:r>
      <w:r>
        <w:rPr>
          <w:color w:val="000000"/>
          <w:szCs w:val="24"/>
          <w:lang w:val="fr-CH"/>
        </w:rPr>
        <w:t xml:space="preserve"> </w:t>
      </w:r>
      <w:r w:rsidRPr="00CE2507">
        <w:rPr>
          <w:color w:val="000000"/>
          <w:szCs w:val="24"/>
          <w:lang w:val="fr-CH"/>
        </w:rPr>
        <w:t>difficulté</w:t>
      </w:r>
      <w:r>
        <w:rPr>
          <w:color w:val="000000"/>
          <w:szCs w:val="24"/>
          <w:lang w:val="fr-CH"/>
        </w:rPr>
        <w:t xml:space="preserve"> </w:t>
      </w:r>
      <w:r w:rsidRPr="00CE2507">
        <w:rPr>
          <w:color w:val="000000"/>
          <w:szCs w:val="24"/>
          <w:lang w:val="fr-CH"/>
        </w:rPr>
        <w:t>les mesures prises par le Bureau</w:t>
      </w:r>
      <w:r>
        <w:rPr>
          <w:szCs w:val="24"/>
          <w:lang w:val="fr-CH"/>
        </w:rPr>
        <w:t>.</w:t>
      </w:r>
    </w:p>
    <w:p w14:paraId="33B0BDFD" w14:textId="77777777" w:rsidR="00A96663" w:rsidRPr="00CE2507" w:rsidRDefault="00A96663" w:rsidP="00A96663">
      <w:pPr>
        <w:rPr>
          <w:szCs w:val="24"/>
          <w:lang w:val="fr-CH"/>
        </w:rPr>
      </w:pPr>
      <w:r w:rsidRPr="00CE2507">
        <w:rPr>
          <w:bCs/>
          <w:szCs w:val="24"/>
          <w:lang w:val="fr-CH"/>
        </w:rPr>
        <w:t>3.14</w:t>
      </w:r>
      <w:r w:rsidRPr="00CE2507">
        <w:rPr>
          <w:bCs/>
          <w:szCs w:val="24"/>
          <w:lang w:val="fr-CH"/>
        </w:rPr>
        <w:tab/>
      </w:r>
      <w:r w:rsidRPr="00CE2507">
        <w:rPr>
          <w:b/>
          <w:szCs w:val="24"/>
          <w:lang w:val="fr-CH"/>
        </w:rPr>
        <w:t>M. Hoan</w:t>
      </w:r>
      <w:r>
        <w:rPr>
          <w:szCs w:val="24"/>
          <w:lang w:val="fr-CH"/>
        </w:rPr>
        <w:t xml:space="preserve"> </w:t>
      </w:r>
      <w:r w:rsidRPr="00CE2507">
        <w:rPr>
          <w:szCs w:val="24"/>
          <w:lang w:val="fr-CH"/>
        </w:rPr>
        <w:t>est favorable à l</w:t>
      </w:r>
      <w:r>
        <w:rPr>
          <w:szCs w:val="24"/>
          <w:lang w:val="fr-CH"/>
        </w:rPr>
        <w:t>'</w:t>
      </w:r>
      <w:r w:rsidRPr="00CE2507">
        <w:rPr>
          <w:szCs w:val="24"/>
          <w:lang w:val="fr-CH"/>
        </w:rPr>
        <w:t>idée d</w:t>
      </w:r>
      <w:r>
        <w:rPr>
          <w:szCs w:val="24"/>
          <w:lang w:val="fr-CH"/>
        </w:rPr>
        <w:t>'</w:t>
      </w:r>
      <w:r w:rsidRPr="00CE2507">
        <w:rPr>
          <w:szCs w:val="24"/>
          <w:lang w:val="fr-CH"/>
        </w:rPr>
        <w:t>engager à nouveau la procédure d</w:t>
      </w:r>
      <w:r>
        <w:rPr>
          <w:szCs w:val="24"/>
          <w:lang w:val="fr-CH"/>
        </w:rPr>
        <w:t>'</w:t>
      </w:r>
      <w:r w:rsidRPr="00CE2507">
        <w:rPr>
          <w:szCs w:val="24"/>
          <w:lang w:val="fr-CH"/>
        </w:rPr>
        <w:t>assistance avec les trois</w:t>
      </w:r>
      <w:r>
        <w:rPr>
          <w:szCs w:val="24"/>
          <w:lang w:val="fr-CH"/>
        </w:rPr>
        <w:t xml:space="preserve"> </w:t>
      </w:r>
      <w:r w:rsidRPr="00CE2507">
        <w:rPr>
          <w:szCs w:val="24"/>
          <w:lang w:val="fr-CH"/>
        </w:rPr>
        <w:t>administrations et note que l</w:t>
      </w:r>
      <w:r>
        <w:rPr>
          <w:szCs w:val="24"/>
          <w:lang w:val="fr-CH"/>
        </w:rPr>
        <w:t>'</w:t>
      </w:r>
      <w:r w:rsidRPr="00CE2507">
        <w:rPr>
          <w:szCs w:val="24"/>
          <w:lang w:val="fr-CH"/>
        </w:rPr>
        <w:t>absence de réponse de la part de ces administrations</w:t>
      </w:r>
      <w:r>
        <w:rPr>
          <w:szCs w:val="24"/>
          <w:lang w:val="fr-CH"/>
        </w:rPr>
        <w:t xml:space="preserve"> </w:t>
      </w:r>
      <w:r w:rsidRPr="00CE2507">
        <w:rPr>
          <w:szCs w:val="24"/>
          <w:lang w:val="fr-CH"/>
        </w:rPr>
        <w:t>est peut-être liée au fait que la suppression du réseau à satellite</w:t>
      </w:r>
      <w:r>
        <w:rPr>
          <w:szCs w:val="24"/>
          <w:lang w:val="fr-CH"/>
        </w:rPr>
        <w:t xml:space="preserve"> </w:t>
      </w:r>
      <w:r w:rsidRPr="00CE2507">
        <w:rPr>
          <w:szCs w:val="24"/>
          <w:lang w:val="fr-CH"/>
        </w:rPr>
        <w:t>BDSAT-119E-FSS a été annoncée à la réunion précédente du Comité. Il souscrit lui aussi aux mesures prises par le Comité en ce qui concerne la demande de coordination concernant le réseau à satellite UKDRS-A11, d</w:t>
      </w:r>
      <w:r>
        <w:rPr>
          <w:szCs w:val="24"/>
          <w:lang w:val="fr-CH"/>
        </w:rPr>
        <w:t>'</w:t>
      </w:r>
      <w:r w:rsidRPr="00CE2507">
        <w:rPr>
          <w:szCs w:val="24"/>
          <w:lang w:val="fr-CH"/>
        </w:rPr>
        <w:t>autant que la suppression de ce réseau</w:t>
      </w:r>
      <w:r w:rsidRPr="00CE2507">
        <w:rPr>
          <w:color w:val="000000"/>
          <w:szCs w:val="24"/>
          <w:lang w:val="fr-CH"/>
        </w:rPr>
        <w:t xml:space="preserve"> risque d</w:t>
      </w:r>
      <w:r>
        <w:rPr>
          <w:color w:val="000000"/>
          <w:szCs w:val="24"/>
          <w:lang w:val="fr-CH"/>
        </w:rPr>
        <w:t>'</w:t>
      </w:r>
      <w:r w:rsidRPr="00CE2507">
        <w:rPr>
          <w:color w:val="000000"/>
          <w:szCs w:val="24"/>
          <w:lang w:val="fr-CH"/>
        </w:rPr>
        <w:t>imposer des tâches administratives additionnelles</w:t>
      </w:r>
      <w:r w:rsidRPr="00CE2507">
        <w:rPr>
          <w:szCs w:val="24"/>
          <w:lang w:val="fr-CH"/>
        </w:rPr>
        <w:t xml:space="preserve"> au Bureau et à l</w:t>
      </w:r>
      <w:r>
        <w:rPr>
          <w:szCs w:val="24"/>
          <w:lang w:val="fr-CH"/>
        </w:rPr>
        <w:t>'</w:t>
      </w:r>
      <w:r w:rsidRPr="00CE2507">
        <w:rPr>
          <w:szCs w:val="24"/>
          <w:lang w:val="fr-CH"/>
        </w:rPr>
        <w:t>administration notificatrice</w:t>
      </w:r>
      <w:r>
        <w:rPr>
          <w:szCs w:val="24"/>
          <w:lang w:val="fr-CH"/>
        </w:rPr>
        <w:t>.</w:t>
      </w:r>
      <w:r w:rsidRPr="00CE2507">
        <w:rPr>
          <w:szCs w:val="24"/>
          <w:lang w:val="fr-CH"/>
        </w:rPr>
        <w:t xml:space="preserve"> </w:t>
      </w:r>
      <w:r w:rsidRPr="00CE2507">
        <w:rPr>
          <w:b/>
          <w:szCs w:val="24"/>
          <w:lang w:val="fr-CH"/>
        </w:rPr>
        <w:t>M. Alamri</w:t>
      </w:r>
      <w:r>
        <w:rPr>
          <w:szCs w:val="24"/>
          <w:lang w:val="fr-CH"/>
        </w:rPr>
        <w:t xml:space="preserve"> </w:t>
      </w:r>
      <w:r w:rsidRPr="00CE2507">
        <w:rPr>
          <w:szCs w:val="24"/>
          <w:lang w:val="fr-CH"/>
        </w:rPr>
        <w:t>reprend à son compte ce point de vue</w:t>
      </w:r>
      <w:r>
        <w:rPr>
          <w:szCs w:val="24"/>
          <w:lang w:val="fr-CH"/>
        </w:rPr>
        <w:t>.</w:t>
      </w:r>
    </w:p>
    <w:p w14:paraId="1E755BBE" w14:textId="77777777" w:rsidR="00A96663" w:rsidRPr="00CE2507" w:rsidRDefault="00A96663" w:rsidP="00A96663">
      <w:pPr>
        <w:rPr>
          <w:szCs w:val="24"/>
          <w:lang w:val="fr-CH"/>
        </w:rPr>
      </w:pPr>
      <w:r w:rsidRPr="00CE2507">
        <w:rPr>
          <w:bCs/>
          <w:szCs w:val="24"/>
          <w:lang w:val="fr-CH"/>
        </w:rPr>
        <w:t>3.15</w:t>
      </w:r>
      <w:r w:rsidRPr="00CE2507">
        <w:rPr>
          <w:bCs/>
          <w:szCs w:val="24"/>
          <w:lang w:val="fr-CH"/>
        </w:rPr>
        <w:tab/>
      </w:r>
      <w:r w:rsidRPr="00CE2507">
        <w:rPr>
          <w:b/>
          <w:szCs w:val="24"/>
          <w:lang w:val="fr-CH"/>
        </w:rPr>
        <w:t>M. Henri</w:t>
      </w:r>
      <w:r>
        <w:rPr>
          <w:szCs w:val="24"/>
          <w:lang w:val="fr-CH"/>
        </w:rPr>
        <w:t xml:space="preserve"> </w:t>
      </w:r>
      <w:r w:rsidRPr="00CE2507">
        <w:rPr>
          <w:szCs w:val="24"/>
          <w:lang w:val="fr-CH"/>
        </w:rPr>
        <w:t>appuie les mesures prises par le Bureau et note que le paiement en</w:t>
      </w:r>
      <w:r>
        <w:rPr>
          <w:szCs w:val="24"/>
          <w:lang w:val="fr-CH"/>
        </w:rPr>
        <w:t xml:space="preserve"> </w:t>
      </w:r>
      <w:r w:rsidRPr="00CE2507">
        <w:rPr>
          <w:szCs w:val="24"/>
          <w:lang w:val="fr-CH"/>
        </w:rPr>
        <w:t>retard</w:t>
      </w:r>
      <w:r>
        <w:rPr>
          <w:szCs w:val="24"/>
          <w:lang w:val="fr-CH"/>
        </w:rPr>
        <w:t xml:space="preserve"> </w:t>
      </w:r>
      <w:r w:rsidRPr="00CE2507">
        <w:rPr>
          <w:szCs w:val="24"/>
          <w:lang w:val="fr-CH"/>
        </w:rPr>
        <w:t>concernant le réseau à satellite</w:t>
      </w:r>
      <w:r>
        <w:rPr>
          <w:szCs w:val="24"/>
          <w:lang w:val="fr-CH"/>
        </w:rPr>
        <w:t xml:space="preserve"> </w:t>
      </w:r>
      <w:r w:rsidRPr="00CE2507">
        <w:rPr>
          <w:szCs w:val="24"/>
          <w:lang w:val="fr-CH"/>
        </w:rPr>
        <w:t>UKDRS-A11 a</w:t>
      </w:r>
      <w:r>
        <w:rPr>
          <w:szCs w:val="24"/>
          <w:lang w:val="fr-CH"/>
        </w:rPr>
        <w:t xml:space="preserve"> </w:t>
      </w:r>
      <w:r w:rsidRPr="00CE2507">
        <w:rPr>
          <w:szCs w:val="24"/>
          <w:lang w:val="fr-CH"/>
        </w:rPr>
        <w:t xml:space="preserve">néanmoins été effectué </w:t>
      </w:r>
      <w:r>
        <w:rPr>
          <w:szCs w:val="24"/>
          <w:lang w:val="fr-CH"/>
        </w:rPr>
        <w:t xml:space="preserve">dans les deux mois suivant la date d'échéance, ce qui constitue </w:t>
      </w:r>
      <w:r w:rsidRPr="00FF2FB5">
        <w:rPr>
          <w:szCs w:val="24"/>
          <w:lang w:val="fr-CH"/>
        </w:rPr>
        <w:t>le délai moyen</w:t>
      </w:r>
      <w:r>
        <w:rPr>
          <w:szCs w:val="24"/>
          <w:lang w:val="fr-CH"/>
        </w:rPr>
        <w:t xml:space="preserve"> pour une fiche de notification devant être soumise à la réunion hebdomadaire du BR en vue de sa suppression pour défaut de paiement.</w:t>
      </w:r>
    </w:p>
    <w:p w14:paraId="174D50C8" w14:textId="77777777" w:rsidR="00A96663" w:rsidRPr="00CE2507" w:rsidRDefault="00A96663" w:rsidP="00A96663">
      <w:pPr>
        <w:rPr>
          <w:szCs w:val="24"/>
          <w:lang w:val="fr-CH"/>
        </w:rPr>
      </w:pPr>
      <w:r w:rsidRPr="00CE2507">
        <w:rPr>
          <w:bCs/>
          <w:szCs w:val="24"/>
          <w:lang w:val="fr-CH"/>
        </w:rPr>
        <w:t>3.16</w:t>
      </w:r>
      <w:r w:rsidRPr="00CE2507">
        <w:rPr>
          <w:bCs/>
          <w:szCs w:val="24"/>
          <w:lang w:val="fr-CH"/>
        </w:rPr>
        <w:tab/>
      </w:r>
      <w:r w:rsidRPr="00CE2507">
        <w:rPr>
          <w:b/>
          <w:szCs w:val="24"/>
          <w:lang w:val="fr-CH"/>
        </w:rPr>
        <w:t>M. Hashimoto</w:t>
      </w:r>
      <w:r w:rsidRPr="00CE2507">
        <w:rPr>
          <w:szCs w:val="24"/>
          <w:lang w:val="fr-CH"/>
        </w:rPr>
        <w:t xml:space="preserve">, </w:t>
      </w:r>
      <w:r w:rsidRPr="00CE2507">
        <w:rPr>
          <w:b/>
          <w:szCs w:val="24"/>
          <w:lang w:val="fr-CH"/>
        </w:rPr>
        <w:t>Mme</w:t>
      </w:r>
      <w:r>
        <w:rPr>
          <w:b/>
          <w:szCs w:val="24"/>
          <w:lang w:val="fr-CH"/>
        </w:rPr>
        <w:t xml:space="preserve"> </w:t>
      </w:r>
      <w:r w:rsidRPr="00CE2507">
        <w:rPr>
          <w:b/>
          <w:szCs w:val="24"/>
          <w:lang w:val="fr-CH"/>
        </w:rPr>
        <w:t>Jeanty</w:t>
      </w:r>
      <w:r w:rsidRPr="00CE2507">
        <w:rPr>
          <w:szCs w:val="24"/>
          <w:lang w:val="fr-CH"/>
        </w:rPr>
        <w:t xml:space="preserve">, </w:t>
      </w:r>
      <w:r w:rsidRPr="00CE2507">
        <w:rPr>
          <w:b/>
          <w:szCs w:val="24"/>
          <w:lang w:val="fr-CH"/>
        </w:rPr>
        <w:t>M. Mchunu</w:t>
      </w:r>
      <w:r w:rsidRPr="00CE2507">
        <w:rPr>
          <w:szCs w:val="24"/>
          <w:lang w:val="fr-CH"/>
        </w:rPr>
        <w:t xml:space="preserve"> et </w:t>
      </w:r>
      <w:r w:rsidRPr="00CE2507">
        <w:rPr>
          <w:b/>
          <w:szCs w:val="24"/>
          <w:lang w:val="fr-CH"/>
        </w:rPr>
        <w:t>Mme</w:t>
      </w:r>
      <w:r>
        <w:rPr>
          <w:b/>
          <w:szCs w:val="24"/>
          <w:lang w:val="fr-CH"/>
        </w:rPr>
        <w:t xml:space="preserve"> </w:t>
      </w:r>
      <w:r w:rsidRPr="00CE2507">
        <w:rPr>
          <w:b/>
          <w:szCs w:val="24"/>
          <w:lang w:val="fr-CH"/>
        </w:rPr>
        <w:t>Hasanova</w:t>
      </w:r>
      <w:r w:rsidRPr="00CE2507">
        <w:rPr>
          <w:szCs w:val="24"/>
          <w:lang w:val="fr-CH"/>
        </w:rPr>
        <w:t xml:space="preserve"> souscrivent aux mesures prises par le Bureau, tout comme</w:t>
      </w:r>
      <w:r>
        <w:rPr>
          <w:szCs w:val="24"/>
          <w:lang w:val="fr-CH"/>
        </w:rPr>
        <w:t xml:space="preserve"> </w:t>
      </w:r>
      <w:r w:rsidRPr="00CE2507">
        <w:rPr>
          <w:b/>
          <w:bCs/>
          <w:szCs w:val="24"/>
          <w:lang w:val="fr-CH"/>
        </w:rPr>
        <w:t>M. Borjón</w:t>
      </w:r>
      <w:r w:rsidRPr="00CE2507">
        <w:rPr>
          <w:szCs w:val="24"/>
          <w:lang w:val="fr-CH"/>
        </w:rPr>
        <w:t>, qui estime que le Bureau a agi de manière judicieuse et efficace</w:t>
      </w:r>
      <w:r>
        <w:rPr>
          <w:szCs w:val="24"/>
          <w:lang w:val="fr-CH"/>
        </w:rPr>
        <w:t>.</w:t>
      </w:r>
    </w:p>
    <w:p w14:paraId="0C20CA72" w14:textId="77777777" w:rsidR="00A96663" w:rsidRPr="00CE2507" w:rsidRDefault="00A96663" w:rsidP="00A96663">
      <w:pPr>
        <w:rPr>
          <w:szCs w:val="24"/>
          <w:lang w:val="fr-CH"/>
        </w:rPr>
      </w:pPr>
      <w:r w:rsidRPr="00CE2507">
        <w:rPr>
          <w:szCs w:val="24"/>
          <w:lang w:val="fr-CH"/>
        </w:rPr>
        <w:t>3.17</w:t>
      </w:r>
      <w:r w:rsidRPr="00CE2507">
        <w:rPr>
          <w:szCs w:val="24"/>
          <w:lang w:val="fr-CH"/>
        </w:rPr>
        <w:tab/>
        <w:t xml:space="preserve">La </w:t>
      </w:r>
      <w:r w:rsidRPr="00FF2404">
        <w:rPr>
          <w:b/>
          <w:szCs w:val="24"/>
          <w:lang w:val="fr-CH"/>
        </w:rPr>
        <w:t>Présidente</w:t>
      </w:r>
      <w:r w:rsidRPr="00CE2507">
        <w:rPr>
          <w:szCs w:val="24"/>
          <w:lang w:val="fr-CH"/>
        </w:rPr>
        <w:t xml:space="preserve"> propose que le Comité formule les conclusions suivantes sur le </w:t>
      </w:r>
      <w:r>
        <w:rPr>
          <w:szCs w:val="24"/>
          <w:lang w:val="fr-CH"/>
        </w:rPr>
        <w:t xml:space="preserve">§ </w:t>
      </w:r>
      <w:r w:rsidRPr="00CE2507">
        <w:rPr>
          <w:szCs w:val="24"/>
          <w:lang w:val="fr-CH"/>
        </w:rPr>
        <w:t>3 du Document RRB20-2/</w:t>
      </w:r>
      <w:proofErr w:type="gramStart"/>
      <w:r w:rsidRPr="00CE2507">
        <w:rPr>
          <w:szCs w:val="24"/>
          <w:lang w:val="fr-CH"/>
        </w:rPr>
        <w:t>6</w:t>
      </w:r>
      <w:r>
        <w:rPr>
          <w:szCs w:val="24"/>
          <w:lang w:val="fr-CH"/>
        </w:rPr>
        <w:t>:</w:t>
      </w:r>
      <w:proofErr w:type="gramEnd"/>
    </w:p>
    <w:p w14:paraId="61033D52" w14:textId="77777777" w:rsidR="00A96663" w:rsidRPr="00CE2507" w:rsidRDefault="00A96663" w:rsidP="00A96663">
      <w:pPr>
        <w:pStyle w:val="NormalWeb"/>
        <w:spacing w:before="120" w:beforeAutospacing="0" w:after="0" w:afterAutospacing="0"/>
        <w:jc w:val="both"/>
        <w:rPr>
          <w:lang w:val="fr-CH"/>
        </w:rPr>
      </w:pPr>
      <w:proofErr w:type="gramStart"/>
      <w:r>
        <w:rPr>
          <w:lang w:val="fr-CH"/>
        </w:rPr>
        <w:t>«</w:t>
      </w:r>
      <w:r w:rsidRPr="00CE2507">
        <w:rPr>
          <w:lang w:val="fr-CH"/>
        </w:rPr>
        <w:t>Le</w:t>
      </w:r>
      <w:proofErr w:type="gramEnd"/>
      <w:r w:rsidRPr="00CE2507">
        <w:rPr>
          <w:lang w:val="fr-CH"/>
        </w:rPr>
        <w:t xml:space="preserve"> Comité a pris note du </w:t>
      </w:r>
      <w:r>
        <w:rPr>
          <w:lang w:val="fr-CH"/>
        </w:rPr>
        <w:t xml:space="preserve">§ </w:t>
      </w:r>
      <w:r w:rsidRPr="00CE2507">
        <w:rPr>
          <w:lang w:val="fr-CH"/>
        </w:rPr>
        <w:t xml:space="preserve">3 du rapport du Directeur relatif à </w:t>
      </w:r>
      <w:r w:rsidRPr="00CE2507">
        <w:rPr>
          <w:color w:val="000000"/>
          <w:lang w:val="fr-CH"/>
        </w:rPr>
        <w:t xml:space="preserve">la mise en œuvre du recouvrement des coûts pour le traitement des fiches de notification des réseaux à satellite (retards de paiement) et a approuvé les mesures prises par le </w:t>
      </w:r>
      <w:r w:rsidRPr="00CE2507">
        <w:rPr>
          <w:lang w:val="fr-CH"/>
        </w:rPr>
        <w:t>Bureau pour les raisons indiquées dans le rapport</w:t>
      </w:r>
      <w:r>
        <w:rPr>
          <w:lang w:val="fr-CH"/>
        </w:rPr>
        <w:t>.»</w:t>
      </w:r>
      <w:r w:rsidRPr="00CE2507">
        <w:rPr>
          <w:lang w:val="fr-CH"/>
        </w:rPr>
        <w:t xml:space="preserve"> </w:t>
      </w:r>
    </w:p>
    <w:p w14:paraId="54545EAF" w14:textId="77777777" w:rsidR="00A96663" w:rsidRPr="00CE2507" w:rsidRDefault="00A96663" w:rsidP="00A96663">
      <w:pPr>
        <w:pStyle w:val="NormalWeb"/>
        <w:spacing w:before="120" w:beforeAutospacing="0" w:after="0" w:afterAutospacing="0"/>
        <w:jc w:val="both"/>
        <w:rPr>
          <w:lang w:val="fr-CH"/>
        </w:rPr>
      </w:pPr>
      <w:r w:rsidRPr="00CE2507">
        <w:rPr>
          <w:lang w:val="fr-CH"/>
        </w:rPr>
        <w:t>3.18</w:t>
      </w:r>
      <w:r w:rsidRPr="00CE2507">
        <w:rPr>
          <w:lang w:val="fr-CH"/>
        </w:rPr>
        <w:tab/>
        <w:t xml:space="preserve">Il en est ainsi </w:t>
      </w:r>
      <w:r w:rsidRPr="00FF2404">
        <w:rPr>
          <w:b/>
          <w:lang w:val="fr-CH"/>
        </w:rPr>
        <w:t>décidé</w:t>
      </w:r>
      <w:r w:rsidRPr="00CE2507">
        <w:rPr>
          <w:lang w:val="fr-CH"/>
        </w:rPr>
        <w:t xml:space="preserve">. </w:t>
      </w:r>
    </w:p>
    <w:p w14:paraId="43C14EFE"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t>Cas de brouillages préjudiciables et/ou infractions au Règlement des radiocommunications (Article 15 du Règlement des radiocommunications</w:t>
      </w:r>
      <w:r w:rsidRPr="00CE2507">
        <w:rPr>
          <w:szCs w:val="24"/>
          <w:lang w:val="fr-CH"/>
        </w:rPr>
        <w:t>) (</w:t>
      </w:r>
      <w:r>
        <w:rPr>
          <w:szCs w:val="24"/>
          <w:lang w:val="fr-CH"/>
        </w:rPr>
        <w:t xml:space="preserve">§ </w:t>
      </w:r>
      <w:r w:rsidRPr="00CE2507">
        <w:rPr>
          <w:szCs w:val="24"/>
          <w:lang w:val="fr-CH"/>
        </w:rPr>
        <w:t>4.1 du Document RRB20-2/6)</w:t>
      </w:r>
    </w:p>
    <w:p w14:paraId="6A0043EE" w14:textId="77777777" w:rsidR="00A96663" w:rsidRPr="00CE2507" w:rsidRDefault="00A96663" w:rsidP="00A96663">
      <w:pPr>
        <w:rPr>
          <w:szCs w:val="24"/>
          <w:lang w:val="fr-CH"/>
        </w:rPr>
      </w:pPr>
      <w:r w:rsidRPr="00CE2507">
        <w:rPr>
          <w:szCs w:val="24"/>
          <w:lang w:val="fr-CH"/>
        </w:rPr>
        <w:t>3.19</w:t>
      </w:r>
      <w:r w:rsidRPr="00CE2507">
        <w:rPr>
          <w:szCs w:val="24"/>
          <w:lang w:val="fr-CH"/>
        </w:rPr>
        <w:tab/>
      </w:r>
      <w:r w:rsidRPr="00CE2507">
        <w:rPr>
          <w:b/>
          <w:bCs/>
          <w:szCs w:val="24"/>
          <w:lang w:val="fr-CH"/>
        </w:rPr>
        <w:t>M. Vassiliev (Chef du</w:t>
      </w:r>
      <w:r>
        <w:rPr>
          <w:b/>
          <w:bCs/>
          <w:szCs w:val="24"/>
          <w:lang w:val="fr-CH"/>
        </w:rPr>
        <w:t xml:space="preserve"> </w:t>
      </w:r>
      <w:r w:rsidRPr="00CE2507">
        <w:rPr>
          <w:b/>
          <w:bCs/>
          <w:szCs w:val="24"/>
          <w:lang w:val="fr-CH"/>
        </w:rPr>
        <w:t>TSD)</w:t>
      </w:r>
      <w:r w:rsidRPr="00CE2507">
        <w:rPr>
          <w:szCs w:val="24"/>
          <w:lang w:val="fr-CH"/>
        </w:rPr>
        <w:t xml:space="preserve"> attire l</w:t>
      </w:r>
      <w:r>
        <w:rPr>
          <w:szCs w:val="24"/>
          <w:lang w:val="fr-CH"/>
        </w:rPr>
        <w:t>'</w:t>
      </w:r>
      <w:r w:rsidRPr="00CE2507">
        <w:rPr>
          <w:szCs w:val="24"/>
          <w:lang w:val="fr-CH"/>
        </w:rPr>
        <w:t>attention sur les</w:t>
      </w:r>
      <w:r>
        <w:rPr>
          <w:szCs w:val="24"/>
          <w:lang w:val="fr-CH"/>
        </w:rPr>
        <w:t xml:space="preserve"> </w:t>
      </w:r>
      <w:r w:rsidRPr="00CE2507">
        <w:rPr>
          <w:szCs w:val="24"/>
          <w:lang w:val="fr-CH"/>
        </w:rPr>
        <w:t>Tableaux</w:t>
      </w:r>
      <w:r>
        <w:rPr>
          <w:szCs w:val="24"/>
          <w:lang w:val="fr-CH"/>
        </w:rPr>
        <w:t xml:space="preserve"> </w:t>
      </w:r>
      <w:r w:rsidRPr="00CE2507">
        <w:rPr>
          <w:szCs w:val="24"/>
          <w:lang w:val="fr-CH"/>
        </w:rPr>
        <w:t>1</w:t>
      </w:r>
      <w:r>
        <w:rPr>
          <w:szCs w:val="24"/>
          <w:lang w:val="fr-CH"/>
        </w:rPr>
        <w:t xml:space="preserve"> </w:t>
      </w:r>
      <w:r w:rsidRPr="00CE2507">
        <w:rPr>
          <w:szCs w:val="24"/>
          <w:lang w:val="fr-CH"/>
        </w:rPr>
        <w:t>à</w:t>
      </w:r>
      <w:r>
        <w:rPr>
          <w:szCs w:val="24"/>
          <w:lang w:val="fr-CH"/>
        </w:rPr>
        <w:t xml:space="preserve"> </w:t>
      </w:r>
      <w:r w:rsidRPr="00CE2507">
        <w:rPr>
          <w:szCs w:val="24"/>
          <w:lang w:val="fr-CH"/>
        </w:rPr>
        <w:t>4 du rapport du Directeur et fait observer</w:t>
      </w:r>
      <w:r>
        <w:rPr>
          <w:szCs w:val="24"/>
          <w:lang w:val="fr-CH"/>
        </w:rPr>
        <w:t xml:space="preserve"> </w:t>
      </w:r>
      <w:r w:rsidRPr="00CE2507">
        <w:rPr>
          <w:szCs w:val="24"/>
          <w:lang w:val="fr-CH"/>
        </w:rPr>
        <w:t>que le Bureau a reçu un total de</w:t>
      </w:r>
      <w:r>
        <w:rPr>
          <w:szCs w:val="24"/>
          <w:lang w:val="fr-CH"/>
        </w:rPr>
        <w:t xml:space="preserve"> </w:t>
      </w:r>
      <w:r w:rsidRPr="00CE2507">
        <w:rPr>
          <w:szCs w:val="24"/>
          <w:lang w:val="fr-CH"/>
        </w:rPr>
        <w:t>523 communications concernant des rapports sur des brouillages préjudiciables et/ou des infractions</w:t>
      </w:r>
      <w:r>
        <w:rPr>
          <w:szCs w:val="24"/>
          <w:lang w:val="fr-CH"/>
        </w:rPr>
        <w:t xml:space="preserve"> </w:t>
      </w:r>
      <w:r w:rsidRPr="00CE2507">
        <w:rPr>
          <w:szCs w:val="24"/>
          <w:lang w:val="fr-CH"/>
        </w:rPr>
        <w:t>entre le 1</w:t>
      </w:r>
      <w:r w:rsidRPr="00FF2404">
        <w:rPr>
          <w:szCs w:val="24"/>
          <w:lang w:val="fr-CH"/>
        </w:rPr>
        <w:t xml:space="preserve">er </w:t>
      </w:r>
      <w:r w:rsidRPr="00CE2507">
        <w:rPr>
          <w:szCs w:val="24"/>
          <w:lang w:val="fr-CH"/>
        </w:rPr>
        <w:t xml:space="preserve">avril </w:t>
      </w:r>
      <w:r>
        <w:rPr>
          <w:szCs w:val="24"/>
          <w:lang w:val="fr-CH"/>
        </w:rPr>
        <w:t>2019 et le 30 avril </w:t>
      </w:r>
      <w:r w:rsidRPr="00CE2507">
        <w:rPr>
          <w:szCs w:val="24"/>
          <w:lang w:val="fr-CH"/>
        </w:rPr>
        <w:t>2020.</w:t>
      </w:r>
      <w:r>
        <w:rPr>
          <w:szCs w:val="24"/>
          <w:lang w:val="fr-CH"/>
        </w:rPr>
        <w:t xml:space="preserve"> </w:t>
      </w:r>
    </w:p>
    <w:p w14:paraId="273B039D" w14:textId="77777777" w:rsidR="00A96663" w:rsidRPr="00CE2507" w:rsidRDefault="00A96663" w:rsidP="00A96663">
      <w:pPr>
        <w:rPr>
          <w:szCs w:val="24"/>
          <w:lang w:val="fr-CH"/>
        </w:rPr>
      </w:pPr>
      <w:r w:rsidRPr="00CE2507">
        <w:rPr>
          <w:szCs w:val="24"/>
          <w:lang w:val="fr-CH"/>
        </w:rPr>
        <w:t>3.20</w:t>
      </w:r>
      <w:r w:rsidRPr="00CE2507">
        <w:rPr>
          <w:szCs w:val="24"/>
          <w:lang w:val="fr-CH"/>
        </w:rPr>
        <w:tab/>
        <w:t xml:space="preserve">Le Comité </w:t>
      </w:r>
      <w:r w:rsidRPr="00FF2404">
        <w:rPr>
          <w:b/>
          <w:szCs w:val="24"/>
          <w:lang w:val="fr-CH"/>
        </w:rPr>
        <w:t xml:space="preserve">prend note </w:t>
      </w:r>
      <w:r w:rsidRPr="00CE2507">
        <w:rPr>
          <w:szCs w:val="24"/>
          <w:lang w:val="fr-CH"/>
        </w:rPr>
        <w:t xml:space="preserve">des renseignements fournis au </w:t>
      </w:r>
      <w:r>
        <w:rPr>
          <w:szCs w:val="24"/>
          <w:lang w:val="fr-CH"/>
        </w:rPr>
        <w:t xml:space="preserve">§ </w:t>
      </w:r>
      <w:r w:rsidRPr="00CE2507">
        <w:rPr>
          <w:szCs w:val="24"/>
          <w:lang w:val="fr-CH"/>
        </w:rPr>
        <w:t>4.1 du Document RRB20-2/6.</w:t>
      </w:r>
    </w:p>
    <w:p w14:paraId="1E066512" w14:textId="77777777" w:rsidR="00A96663" w:rsidRPr="00FF2404" w:rsidRDefault="00A96663" w:rsidP="00A96663">
      <w:pPr>
        <w:pStyle w:val="Headingb"/>
        <w:tabs>
          <w:tab w:val="clear" w:pos="794"/>
        </w:tabs>
        <w:ind w:left="0" w:firstLine="0"/>
        <w:rPr>
          <w:bCs/>
          <w:lang w:val="fr-CH"/>
        </w:rPr>
      </w:pPr>
      <w:r w:rsidRPr="00CE2507">
        <w:rPr>
          <w:lang w:val="fr-CH"/>
        </w:rPr>
        <w:lastRenderedPageBreak/>
        <w:t>Brouillages préjudiciables causés à des stations de radiodiffusion en ondes métriques/décimétriques entre l</w:t>
      </w:r>
      <w:r>
        <w:rPr>
          <w:lang w:val="fr-CH"/>
        </w:rPr>
        <w:t>'</w:t>
      </w:r>
      <w:r w:rsidRPr="00CE2507">
        <w:rPr>
          <w:lang w:val="fr-CH"/>
        </w:rPr>
        <w:t>Italie et les pays voisins</w:t>
      </w:r>
      <w:r w:rsidRPr="00CE2507">
        <w:rPr>
          <w:bCs/>
          <w:lang w:val="fr-CH"/>
        </w:rPr>
        <w:t xml:space="preserve"> (</w:t>
      </w:r>
      <w:r>
        <w:rPr>
          <w:bCs/>
          <w:lang w:val="fr-CH"/>
        </w:rPr>
        <w:t xml:space="preserve">§ </w:t>
      </w:r>
      <w:r w:rsidRPr="00CE2507">
        <w:rPr>
          <w:bCs/>
          <w:lang w:val="fr-CH"/>
        </w:rPr>
        <w:t>4.2 du Document RRB20-2/6 et</w:t>
      </w:r>
      <w:r>
        <w:rPr>
          <w:bCs/>
          <w:lang w:val="fr-CH"/>
        </w:rPr>
        <w:t> </w:t>
      </w:r>
      <w:r w:rsidRPr="00CE2507">
        <w:rPr>
          <w:bCs/>
          <w:lang w:val="fr-CH"/>
        </w:rPr>
        <w:t xml:space="preserve">Addenda 4, 5 </w:t>
      </w:r>
      <w:r>
        <w:rPr>
          <w:bCs/>
          <w:lang w:val="fr-CH"/>
        </w:rPr>
        <w:t>et</w:t>
      </w:r>
      <w:r w:rsidRPr="00CE2507">
        <w:rPr>
          <w:bCs/>
          <w:lang w:val="fr-CH"/>
        </w:rPr>
        <w:t xml:space="preserve"> 6)</w:t>
      </w:r>
    </w:p>
    <w:p w14:paraId="76601E81" w14:textId="77777777" w:rsidR="00A96663" w:rsidRPr="00CE2507" w:rsidRDefault="00A96663" w:rsidP="00A96663">
      <w:pPr>
        <w:rPr>
          <w:szCs w:val="24"/>
          <w:lang w:val="fr-CH"/>
        </w:rPr>
      </w:pPr>
      <w:r w:rsidRPr="00CE2507">
        <w:rPr>
          <w:szCs w:val="24"/>
          <w:lang w:val="fr-CH"/>
        </w:rPr>
        <w:t>3.21</w:t>
      </w:r>
      <w:r w:rsidRPr="00CE2507">
        <w:rPr>
          <w:szCs w:val="24"/>
          <w:lang w:val="fr-CH"/>
        </w:rPr>
        <w:tab/>
      </w:r>
      <w:r w:rsidRPr="00CE2507">
        <w:rPr>
          <w:b/>
          <w:bCs/>
          <w:szCs w:val="24"/>
          <w:lang w:val="fr-CH"/>
        </w:rPr>
        <w:t>M. Vassiliev (Chef du</w:t>
      </w:r>
      <w:r>
        <w:rPr>
          <w:b/>
          <w:bCs/>
          <w:szCs w:val="24"/>
          <w:lang w:val="fr-CH"/>
        </w:rPr>
        <w:t xml:space="preserve"> </w:t>
      </w:r>
      <w:r w:rsidRPr="00CE2507">
        <w:rPr>
          <w:b/>
          <w:bCs/>
          <w:szCs w:val="24"/>
          <w:lang w:val="fr-CH"/>
        </w:rPr>
        <w:t>TSD)</w:t>
      </w:r>
      <w:r>
        <w:rPr>
          <w:bCs/>
          <w:szCs w:val="24"/>
          <w:lang w:val="fr-CH"/>
        </w:rPr>
        <w:t xml:space="preserve"> </w:t>
      </w:r>
      <w:r w:rsidRPr="00CE2507">
        <w:rPr>
          <w:bCs/>
          <w:szCs w:val="24"/>
          <w:lang w:val="fr-CH"/>
        </w:rPr>
        <w:t>note que l</w:t>
      </w:r>
      <w:r>
        <w:rPr>
          <w:bCs/>
          <w:szCs w:val="24"/>
          <w:lang w:val="fr-CH"/>
        </w:rPr>
        <w:t>'</w:t>
      </w:r>
      <w:r w:rsidRPr="00CE2507">
        <w:rPr>
          <w:bCs/>
          <w:szCs w:val="24"/>
          <w:lang w:val="fr-CH"/>
        </w:rPr>
        <w:t>examen de cette qu</w:t>
      </w:r>
      <w:r>
        <w:rPr>
          <w:bCs/>
          <w:szCs w:val="24"/>
          <w:lang w:val="fr-CH"/>
        </w:rPr>
        <w:t>estion a été reporté lors de la 83ème</w:t>
      </w:r>
      <w:r w:rsidRPr="00CE2507">
        <w:rPr>
          <w:bCs/>
          <w:szCs w:val="24"/>
          <w:lang w:val="fr-CH"/>
        </w:rPr>
        <w:t xml:space="preserve"> réunion du Comité et attire l</w:t>
      </w:r>
      <w:r>
        <w:rPr>
          <w:bCs/>
          <w:szCs w:val="24"/>
          <w:lang w:val="fr-CH"/>
        </w:rPr>
        <w:t>'</w:t>
      </w:r>
      <w:r w:rsidRPr="00CE2507">
        <w:rPr>
          <w:bCs/>
          <w:szCs w:val="24"/>
          <w:lang w:val="fr-CH"/>
        </w:rPr>
        <w:t xml:space="preserve">attention sur le </w:t>
      </w:r>
      <w:r>
        <w:rPr>
          <w:szCs w:val="24"/>
          <w:lang w:val="fr-CH"/>
        </w:rPr>
        <w:t xml:space="preserve">§ </w:t>
      </w:r>
      <w:r w:rsidRPr="00CE2507">
        <w:rPr>
          <w:szCs w:val="24"/>
          <w:lang w:val="fr-CH"/>
        </w:rPr>
        <w:t>4.2 du Document RRB20-2/6,</w:t>
      </w:r>
      <w:r>
        <w:rPr>
          <w:szCs w:val="24"/>
          <w:lang w:val="fr-CH"/>
        </w:rPr>
        <w:t xml:space="preserve"> </w:t>
      </w:r>
      <w:r w:rsidRPr="00CE2507">
        <w:rPr>
          <w:color w:val="000000"/>
          <w:szCs w:val="24"/>
          <w:lang w:val="fr-CH"/>
        </w:rPr>
        <w:t>qui rend compte de la situation concernant les brouillages causés par des stations de l</w:t>
      </w:r>
      <w:r>
        <w:rPr>
          <w:color w:val="000000"/>
          <w:szCs w:val="24"/>
          <w:lang w:val="fr-CH"/>
        </w:rPr>
        <w:t>'</w:t>
      </w:r>
      <w:r w:rsidRPr="00CE2507">
        <w:rPr>
          <w:color w:val="000000"/>
          <w:szCs w:val="24"/>
          <w:lang w:val="fr-CH"/>
        </w:rPr>
        <w:t>Italie aux stations des pays voisins</w:t>
      </w:r>
      <w:r w:rsidRPr="00CE2507">
        <w:rPr>
          <w:szCs w:val="24"/>
          <w:lang w:val="fr-CH"/>
        </w:rPr>
        <w:t xml:space="preserve"> depuis octobre 2019.</w:t>
      </w:r>
      <w:r>
        <w:rPr>
          <w:szCs w:val="24"/>
          <w:lang w:val="fr-CH"/>
        </w:rPr>
        <w:t xml:space="preserve"> </w:t>
      </w:r>
      <w:r w:rsidRPr="00CE2507">
        <w:rPr>
          <w:szCs w:val="24"/>
          <w:lang w:val="fr-CH"/>
        </w:rPr>
        <w:t>Les Addenda 4, 5 et 6 au</w:t>
      </w:r>
      <w:r>
        <w:rPr>
          <w:szCs w:val="24"/>
          <w:lang w:val="fr-CH"/>
        </w:rPr>
        <w:t xml:space="preserve"> </w:t>
      </w:r>
      <w:r w:rsidRPr="00CE2507">
        <w:rPr>
          <w:szCs w:val="24"/>
          <w:lang w:val="fr-CH"/>
        </w:rPr>
        <w:t>Document RRB20-2/6 contiennent les renseignements fournis par la Slovénie, l</w:t>
      </w:r>
      <w:r>
        <w:rPr>
          <w:szCs w:val="24"/>
          <w:lang w:val="fr-CH"/>
        </w:rPr>
        <w:t>'</w:t>
      </w:r>
      <w:r w:rsidRPr="00CE2507">
        <w:rPr>
          <w:szCs w:val="24"/>
          <w:lang w:val="fr-CH"/>
        </w:rPr>
        <w:t xml:space="preserve">Italie et la Croatie en vue de la </w:t>
      </w:r>
      <w:r>
        <w:rPr>
          <w:szCs w:val="24"/>
          <w:lang w:val="fr-CH"/>
        </w:rPr>
        <w:t>83ème</w:t>
      </w:r>
      <w:r w:rsidRPr="00CE2507">
        <w:rPr>
          <w:szCs w:val="24"/>
          <w:lang w:val="fr-CH"/>
        </w:rPr>
        <w:t xml:space="preserve"> réunion du Comité.</w:t>
      </w:r>
      <w:r>
        <w:rPr>
          <w:szCs w:val="24"/>
          <w:lang w:val="fr-CH"/>
        </w:rPr>
        <w:t xml:space="preserve"> </w:t>
      </w:r>
      <w:r w:rsidRPr="00CE2507">
        <w:rPr>
          <w:szCs w:val="24"/>
          <w:lang w:val="fr-CH"/>
        </w:rPr>
        <w:t>D</w:t>
      </w:r>
      <w:r>
        <w:rPr>
          <w:szCs w:val="24"/>
          <w:lang w:val="fr-CH"/>
        </w:rPr>
        <w:t>'</w:t>
      </w:r>
      <w:r w:rsidRPr="00CE2507">
        <w:rPr>
          <w:szCs w:val="24"/>
          <w:lang w:val="fr-CH"/>
        </w:rPr>
        <w:t>après l</w:t>
      </w:r>
      <w:r>
        <w:rPr>
          <w:szCs w:val="24"/>
          <w:lang w:val="fr-CH"/>
        </w:rPr>
        <w:t>'</w:t>
      </w:r>
      <w:r w:rsidRPr="00CE2507">
        <w:rPr>
          <w:szCs w:val="24"/>
          <w:lang w:val="fr-CH"/>
        </w:rPr>
        <w:t>Administration de la Slovénie, un grand nombre de cas d</w:t>
      </w:r>
      <w:r>
        <w:rPr>
          <w:szCs w:val="24"/>
          <w:lang w:val="fr-CH"/>
        </w:rPr>
        <w:t xml:space="preserve">e brouillages restent inchangés </w:t>
      </w:r>
      <w:r w:rsidRPr="00CE2507">
        <w:rPr>
          <w:szCs w:val="24"/>
          <w:lang w:val="fr-CH"/>
        </w:rPr>
        <w:t>(Addendum 4). L</w:t>
      </w:r>
      <w:r>
        <w:rPr>
          <w:szCs w:val="24"/>
          <w:lang w:val="fr-CH"/>
        </w:rPr>
        <w:t>'</w:t>
      </w:r>
      <w:r w:rsidRPr="00CE2507">
        <w:rPr>
          <w:szCs w:val="24"/>
          <w:lang w:val="fr-CH"/>
        </w:rPr>
        <w:t>Administration de la Croatie a indiqué que l</w:t>
      </w:r>
      <w:r>
        <w:rPr>
          <w:szCs w:val="24"/>
          <w:lang w:val="fr-CH"/>
        </w:rPr>
        <w:t>'</w:t>
      </w:r>
      <w:r w:rsidRPr="00CE2507">
        <w:rPr>
          <w:szCs w:val="24"/>
          <w:lang w:val="fr-CH"/>
        </w:rPr>
        <w:t>Italie continuait d</w:t>
      </w:r>
      <w:r>
        <w:rPr>
          <w:szCs w:val="24"/>
          <w:lang w:val="fr-CH"/>
        </w:rPr>
        <w:t>'</w:t>
      </w:r>
      <w:r w:rsidRPr="00CE2507">
        <w:rPr>
          <w:szCs w:val="24"/>
          <w:lang w:val="fr-CH"/>
        </w:rPr>
        <w:t>exploiter des stations de télévision en utilisant les droits de la Croatie relatifs à l</w:t>
      </w:r>
      <w:r>
        <w:rPr>
          <w:szCs w:val="24"/>
          <w:lang w:val="fr-CH"/>
        </w:rPr>
        <w:t>'</w:t>
      </w:r>
      <w:r w:rsidRPr="00CE2507">
        <w:rPr>
          <w:szCs w:val="24"/>
          <w:lang w:val="fr-CH"/>
        </w:rPr>
        <w:t>utilisation des fréquences au titre de l</w:t>
      </w:r>
      <w:r>
        <w:rPr>
          <w:szCs w:val="24"/>
          <w:lang w:val="fr-CH"/>
        </w:rPr>
        <w:t>'</w:t>
      </w:r>
      <w:r w:rsidRPr="00CE2507">
        <w:rPr>
          <w:szCs w:val="24"/>
          <w:lang w:val="fr-CH"/>
        </w:rPr>
        <w:t>Accord</w:t>
      </w:r>
      <w:r>
        <w:rPr>
          <w:szCs w:val="24"/>
          <w:lang w:val="fr-CH"/>
        </w:rPr>
        <w:t xml:space="preserve"> </w:t>
      </w:r>
      <w:r w:rsidRPr="00CE2507">
        <w:rPr>
          <w:szCs w:val="24"/>
          <w:lang w:val="fr-CH"/>
        </w:rPr>
        <w:t>GE06</w:t>
      </w:r>
      <w:r>
        <w:rPr>
          <w:szCs w:val="24"/>
          <w:lang w:val="fr-CH"/>
        </w:rPr>
        <w:t>;</w:t>
      </w:r>
      <w:r w:rsidRPr="00CE2507">
        <w:rPr>
          <w:szCs w:val="24"/>
          <w:lang w:val="fr-CH"/>
        </w:rPr>
        <w:t xml:space="preserve"> la situation des brouillages préjudiciables causés à des stations de radiodiffusion sonore de la Croatie ne s</w:t>
      </w:r>
      <w:r>
        <w:rPr>
          <w:szCs w:val="24"/>
          <w:lang w:val="fr-CH"/>
        </w:rPr>
        <w:t>'</w:t>
      </w:r>
      <w:r w:rsidRPr="00CE2507">
        <w:rPr>
          <w:szCs w:val="24"/>
          <w:lang w:val="fr-CH"/>
        </w:rPr>
        <w:t>est pas améliorée et l</w:t>
      </w:r>
      <w:r>
        <w:rPr>
          <w:szCs w:val="24"/>
          <w:lang w:val="fr-CH"/>
        </w:rPr>
        <w:t>'</w:t>
      </w:r>
      <w:r w:rsidRPr="00CE2507">
        <w:rPr>
          <w:szCs w:val="24"/>
          <w:lang w:val="fr-CH"/>
        </w:rPr>
        <w:t>intention de l</w:t>
      </w:r>
      <w:r>
        <w:rPr>
          <w:szCs w:val="24"/>
          <w:lang w:val="fr-CH"/>
        </w:rPr>
        <w:t>'</w:t>
      </w:r>
      <w:r w:rsidRPr="00CE2507">
        <w:rPr>
          <w:szCs w:val="24"/>
          <w:lang w:val="fr-CH"/>
        </w:rPr>
        <w:t>Italie d</w:t>
      </w:r>
      <w:r>
        <w:rPr>
          <w:szCs w:val="24"/>
          <w:lang w:val="fr-CH"/>
        </w:rPr>
        <w:t>'</w:t>
      </w:r>
      <w:r w:rsidRPr="00CE2507">
        <w:rPr>
          <w:szCs w:val="24"/>
          <w:lang w:val="fr-CH"/>
        </w:rPr>
        <w:t>utiliser jusqu</w:t>
      </w:r>
      <w:r>
        <w:rPr>
          <w:szCs w:val="24"/>
          <w:lang w:val="fr-CH"/>
        </w:rPr>
        <w:t>'</w:t>
      </w:r>
      <w:r w:rsidRPr="00CE2507">
        <w:rPr>
          <w:szCs w:val="24"/>
          <w:lang w:val="fr-CH"/>
        </w:rPr>
        <w:t>en 2022 des</w:t>
      </w:r>
      <w:r>
        <w:rPr>
          <w:szCs w:val="24"/>
          <w:lang w:val="fr-CH"/>
        </w:rPr>
        <w:t xml:space="preserve"> </w:t>
      </w:r>
      <w:r w:rsidRPr="00CE2507">
        <w:rPr>
          <w:color w:val="000000"/>
          <w:szCs w:val="24"/>
          <w:lang w:val="fr-CH"/>
        </w:rPr>
        <w:t>blocs de fréquences</w:t>
      </w:r>
      <w:r>
        <w:rPr>
          <w:color w:val="000000"/>
          <w:szCs w:val="24"/>
          <w:lang w:val="fr-CH"/>
        </w:rPr>
        <w:t xml:space="preserve"> </w:t>
      </w:r>
      <w:r w:rsidRPr="00CE2507">
        <w:rPr>
          <w:szCs w:val="24"/>
          <w:lang w:val="fr-CH"/>
        </w:rPr>
        <w:t>T-DAB attribués à la Croatie en vertu de l</w:t>
      </w:r>
      <w:r>
        <w:rPr>
          <w:szCs w:val="24"/>
          <w:lang w:val="fr-CH"/>
        </w:rPr>
        <w:t>'</w:t>
      </w:r>
      <w:r w:rsidRPr="00CE2507">
        <w:rPr>
          <w:szCs w:val="24"/>
          <w:lang w:val="fr-CH"/>
        </w:rPr>
        <w:t>Accord</w:t>
      </w:r>
      <w:r>
        <w:rPr>
          <w:szCs w:val="24"/>
          <w:lang w:val="fr-CH"/>
        </w:rPr>
        <w:t xml:space="preserve"> </w:t>
      </w:r>
      <w:r w:rsidRPr="00CE2507">
        <w:rPr>
          <w:szCs w:val="24"/>
          <w:lang w:val="fr-CH"/>
        </w:rPr>
        <w:t>GE06 est source de préoccupations</w:t>
      </w:r>
      <w:r>
        <w:rPr>
          <w:szCs w:val="24"/>
          <w:lang w:val="fr-CH"/>
        </w:rPr>
        <w:t xml:space="preserve"> </w:t>
      </w:r>
      <w:r w:rsidRPr="00CE2507">
        <w:rPr>
          <w:szCs w:val="24"/>
          <w:lang w:val="fr-CH"/>
        </w:rPr>
        <w:t>(Addendum 6). L</w:t>
      </w:r>
      <w:r>
        <w:rPr>
          <w:szCs w:val="24"/>
          <w:lang w:val="fr-CH"/>
        </w:rPr>
        <w:t>'</w:t>
      </w:r>
      <w:r w:rsidRPr="00CE2507">
        <w:rPr>
          <w:szCs w:val="24"/>
          <w:lang w:val="fr-CH"/>
        </w:rPr>
        <w:t>Administration italienne a fourni une feuille de route</w:t>
      </w:r>
      <w:r>
        <w:rPr>
          <w:szCs w:val="24"/>
          <w:lang w:val="fr-CH"/>
        </w:rPr>
        <w:t xml:space="preserve"> </w:t>
      </w:r>
      <w:r w:rsidRPr="00CE2507">
        <w:rPr>
          <w:szCs w:val="24"/>
          <w:lang w:val="fr-CH"/>
        </w:rPr>
        <w:t>actualisée afin de trouver une solution au problème des brouillages</w:t>
      </w:r>
      <w:r>
        <w:rPr>
          <w:szCs w:val="24"/>
          <w:lang w:val="fr-CH"/>
        </w:rPr>
        <w:t xml:space="preserve"> </w:t>
      </w:r>
      <w:r w:rsidRPr="00CE2507">
        <w:rPr>
          <w:szCs w:val="24"/>
          <w:lang w:val="fr-CH"/>
        </w:rPr>
        <w:t xml:space="preserve">préjudiciables </w:t>
      </w:r>
      <w:r w:rsidRPr="00CE2507">
        <w:rPr>
          <w:color w:val="000000"/>
          <w:szCs w:val="24"/>
          <w:lang w:val="fr-CH"/>
        </w:rPr>
        <w:t>causés aux stations de radiodiffusion télévisuelle et sonore dans la bande d</w:t>
      </w:r>
      <w:r>
        <w:rPr>
          <w:color w:val="000000"/>
          <w:szCs w:val="24"/>
          <w:lang w:val="fr-CH"/>
        </w:rPr>
        <w:t>'</w:t>
      </w:r>
      <w:r w:rsidRPr="00CE2507">
        <w:rPr>
          <w:color w:val="000000"/>
          <w:szCs w:val="24"/>
          <w:lang w:val="fr-CH"/>
        </w:rPr>
        <w:t>ondes métriques des pays voisins</w:t>
      </w:r>
      <w:r>
        <w:rPr>
          <w:color w:val="000000"/>
          <w:szCs w:val="24"/>
          <w:lang w:val="fr-CH"/>
        </w:rPr>
        <w:t xml:space="preserve"> </w:t>
      </w:r>
      <w:r w:rsidRPr="00CE2507">
        <w:rPr>
          <w:szCs w:val="24"/>
          <w:lang w:val="fr-CH"/>
        </w:rPr>
        <w:t>(Addendum 5). L</w:t>
      </w:r>
      <w:r>
        <w:rPr>
          <w:szCs w:val="24"/>
          <w:lang w:val="fr-CH"/>
        </w:rPr>
        <w:t>'</w:t>
      </w:r>
      <w:r w:rsidRPr="00CE2507">
        <w:rPr>
          <w:szCs w:val="24"/>
          <w:lang w:val="fr-CH"/>
        </w:rPr>
        <w:t>Administration suisse a fait savoir que trois cas de</w:t>
      </w:r>
      <w:r>
        <w:rPr>
          <w:szCs w:val="24"/>
          <w:lang w:val="fr-CH"/>
        </w:rPr>
        <w:t xml:space="preserve"> </w:t>
      </w:r>
      <w:r w:rsidRPr="00CE2507">
        <w:rPr>
          <w:szCs w:val="24"/>
          <w:lang w:val="fr-CH"/>
        </w:rPr>
        <w:t xml:space="preserve">brouillages préjudiciables </w:t>
      </w:r>
      <w:r>
        <w:rPr>
          <w:szCs w:val="24"/>
          <w:lang w:val="fr-CH"/>
        </w:rPr>
        <w:t xml:space="preserve">causés à la radiodiffusion sonore </w:t>
      </w:r>
      <w:r w:rsidRPr="00CE2507">
        <w:rPr>
          <w:szCs w:val="24"/>
          <w:lang w:val="fr-CH"/>
        </w:rPr>
        <w:t xml:space="preserve">avaient été réglés. Depuis la </w:t>
      </w:r>
      <w:r>
        <w:rPr>
          <w:szCs w:val="24"/>
          <w:lang w:val="fr-CH"/>
        </w:rPr>
        <w:t>83ème</w:t>
      </w:r>
      <w:r w:rsidRPr="00CE2507">
        <w:rPr>
          <w:szCs w:val="24"/>
          <w:lang w:val="fr-CH"/>
        </w:rPr>
        <w:t xml:space="preserve"> réunion </w:t>
      </w:r>
      <w:r>
        <w:rPr>
          <w:szCs w:val="24"/>
          <w:lang w:val="fr-CH"/>
        </w:rPr>
        <w:t>du Comité, le Bureau a reçu des </w:t>
      </w:r>
      <w:r w:rsidRPr="00CE2507">
        <w:rPr>
          <w:szCs w:val="24"/>
          <w:lang w:val="fr-CH"/>
        </w:rPr>
        <w:t>communications de la Slovénie et de l</w:t>
      </w:r>
      <w:r>
        <w:rPr>
          <w:szCs w:val="24"/>
          <w:lang w:val="fr-CH"/>
        </w:rPr>
        <w:t>'</w:t>
      </w:r>
      <w:r w:rsidRPr="00CE2507">
        <w:rPr>
          <w:szCs w:val="24"/>
          <w:lang w:val="fr-CH"/>
        </w:rPr>
        <w:t>Italie concernant l</w:t>
      </w:r>
      <w:r>
        <w:rPr>
          <w:szCs w:val="24"/>
          <w:lang w:val="fr-CH"/>
        </w:rPr>
        <w:t>'</w:t>
      </w:r>
      <w:r w:rsidRPr="00CE2507">
        <w:rPr>
          <w:szCs w:val="24"/>
          <w:lang w:val="fr-CH"/>
        </w:rPr>
        <w:t>utilisation du bloc</w:t>
      </w:r>
      <w:r>
        <w:rPr>
          <w:szCs w:val="24"/>
          <w:lang w:val="fr-CH"/>
        </w:rPr>
        <w:t xml:space="preserve"> </w:t>
      </w:r>
      <w:r w:rsidRPr="00CE2507">
        <w:rPr>
          <w:szCs w:val="24"/>
          <w:lang w:val="fr-CH"/>
        </w:rPr>
        <w:t>de fréquences</w:t>
      </w:r>
      <w:r>
        <w:rPr>
          <w:szCs w:val="24"/>
          <w:lang w:val="fr-CH"/>
        </w:rPr>
        <w:t xml:space="preserve"> T</w:t>
      </w:r>
      <w:r>
        <w:rPr>
          <w:szCs w:val="24"/>
          <w:lang w:val="fr-CH"/>
        </w:rPr>
        <w:noBreakHyphen/>
      </w:r>
      <w:r w:rsidRPr="00CE2507">
        <w:rPr>
          <w:szCs w:val="24"/>
          <w:lang w:val="fr-CH"/>
        </w:rPr>
        <w:t>DAB</w:t>
      </w:r>
      <w:r>
        <w:rPr>
          <w:szCs w:val="24"/>
          <w:lang w:val="fr-CH"/>
        </w:rPr>
        <w:t xml:space="preserve"> </w:t>
      </w:r>
      <w:r w:rsidRPr="00CE2507">
        <w:rPr>
          <w:szCs w:val="24"/>
          <w:lang w:val="fr-CH"/>
        </w:rPr>
        <w:t>12C. Il n</w:t>
      </w:r>
      <w:r>
        <w:rPr>
          <w:szCs w:val="24"/>
          <w:lang w:val="fr-CH"/>
        </w:rPr>
        <w:t>'</w:t>
      </w:r>
      <w:r w:rsidRPr="00CE2507">
        <w:rPr>
          <w:szCs w:val="24"/>
          <w:lang w:val="fr-CH"/>
        </w:rPr>
        <w:t>y a eu aucun fait nouveau notable</w:t>
      </w:r>
      <w:r>
        <w:rPr>
          <w:szCs w:val="24"/>
          <w:lang w:val="fr-CH"/>
        </w:rPr>
        <w:t xml:space="preserve"> </w:t>
      </w:r>
      <w:r w:rsidRPr="00CE2507">
        <w:rPr>
          <w:szCs w:val="24"/>
          <w:lang w:val="fr-CH"/>
        </w:rPr>
        <w:t>en ce qui concerne la situation des brouillages depuis avril 2020, en raison de la pandémie de</w:t>
      </w:r>
      <w:r>
        <w:rPr>
          <w:szCs w:val="24"/>
          <w:lang w:val="fr-CH"/>
        </w:rPr>
        <w:t xml:space="preserve"> </w:t>
      </w:r>
      <w:r w:rsidRPr="00CE2507">
        <w:rPr>
          <w:szCs w:val="24"/>
          <w:lang w:val="fr-CH"/>
        </w:rPr>
        <w:t>COVID-19</w:t>
      </w:r>
      <w:r>
        <w:rPr>
          <w:szCs w:val="24"/>
          <w:lang w:val="fr-CH"/>
        </w:rPr>
        <w:t>.</w:t>
      </w:r>
    </w:p>
    <w:p w14:paraId="607F3931" w14:textId="77777777" w:rsidR="00A96663" w:rsidRPr="00CE2507" w:rsidRDefault="00A96663" w:rsidP="00A96663">
      <w:pPr>
        <w:rPr>
          <w:szCs w:val="24"/>
          <w:lang w:val="fr-CH"/>
        </w:rPr>
      </w:pPr>
      <w:r w:rsidRPr="00CE2507">
        <w:rPr>
          <w:szCs w:val="24"/>
          <w:lang w:val="fr-CH"/>
        </w:rPr>
        <w:t>3.22</w:t>
      </w:r>
      <w:r w:rsidRPr="00CE2507">
        <w:rPr>
          <w:szCs w:val="24"/>
          <w:lang w:val="fr-CH"/>
        </w:rPr>
        <w:tab/>
        <w:t xml:space="preserve">La </w:t>
      </w:r>
      <w:r w:rsidRPr="0053557D">
        <w:rPr>
          <w:b/>
          <w:szCs w:val="24"/>
          <w:lang w:val="fr-CH"/>
        </w:rPr>
        <w:t>Présidente</w:t>
      </w:r>
      <w:r w:rsidRPr="00CE2507">
        <w:rPr>
          <w:szCs w:val="24"/>
          <w:lang w:val="fr-CH"/>
        </w:rPr>
        <w:t xml:space="preserve"> note</w:t>
      </w:r>
      <w:r>
        <w:rPr>
          <w:szCs w:val="24"/>
          <w:lang w:val="fr-CH"/>
        </w:rPr>
        <w:t xml:space="preserve"> </w:t>
      </w:r>
      <w:r w:rsidRPr="00CE2507">
        <w:rPr>
          <w:szCs w:val="24"/>
          <w:lang w:val="fr-CH"/>
        </w:rPr>
        <w:t xml:space="preserve">que </w:t>
      </w:r>
      <w:r w:rsidRPr="00CE2507">
        <w:rPr>
          <w:color w:val="000000"/>
          <w:szCs w:val="24"/>
          <w:lang w:val="fr-CH"/>
        </w:rPr>
        <w:t xml:space="preserve">peu de progrès ont été </w:t>
      </w:r>
      <w:proofErr w:type="gramStart"/>
      <w:r w:rsidRPr="00CE2507">
        <w:rPr>
          <w:color w:val="000000"/>
          <w:szCs w:val="24"/>
          <w:lang w:val="fr-CH"/>
        </w:rPr>
        <w:t>accomplis;</w:t>
      </w:r>
      <w:proofErr w:type="gramEnd"/>
      <w:r w:rsidRPr="00CE2507">
        <w:rPr>
          <w:color w:val="000000"/>
          <w:szCs w:val="24"/>
          <w:lang w:val="fr-CH"/>
        </w:rPr>
        <w:t xml:space="preserve"> les brouillages qui devraient résulter de l</w:t>
      </w:r>
      <w:r>
        <w:rPr>
          <w:color w:val="000000"/>
          <w:szCs w:val="24"/>
          <w:lang w:val="fr-CH"/>
        </w:rPr>
        <w:t>'</w:t>
      </w:r>
      <w:r w:rsidRPr="00CE2507">
        <w:rPr>
          <w:color w:val="000000"/>
          <w:szCs w:val="24"/>
          <w:lang w:val="fr-CH"/>
        </w:rPr>
        <w:t>utilisation prévue à terme constituent un nouvel élément.</w:t>
      </w:r>
      <w:r>
        <w:rPr>
          <w:color w:val="000000"/>
          <w:szCs w:val="24"/>
          <w:lang w:val="fr-CH"/>
        </w:rPr>
        <w:t xml:space="preserve"> </w:t>
      </w:r>
    </w:p>
    <w:p w14:paraId="0BC1F03C" w14:textId="77777777" w:rsidR="00A96663" w:rsidRPr="00CE2507" w:rsidRDefault="00A96663" w:rsidP="00A96663">
      <w:pPr>
        <w:rPr>
          <w:szCs w:val="24"/>
          <w:lang w:val="fr-CH"/>
        </w:rPr>
      </w:pPr>
      <w:r w:rsidRPr="00CE2507">
        <w:rPr>
          <w:bCs/>
          <w:szCs w:val="24"/>
          <w:lang w:val="fr-CH"/>
        </w:rPr>
        <w:t>3.23</w:t>
      </w:r>
      <w:r w:rsidRPr="00CE2507">
        <w:rPr>
          <w:bCs/>
          <w:szCs w:val="24"/>
          <w:lang w:val="fr-CH"/>
        </w:rPr>
        <w:tab/>
      </w:r>
      <w:r w:rsidRPr="00CE2507">
        <w:rPr>
          <w:b/>
          <w:szCs w:val="24"/>
          <w:lang w:val="fr-CH"/>
        </w:rPr>
        <w:t>Mme</w:t>
      </w:r>
      <w:r>
        <w:rPr>
          <w:b/>
          <w:szCs w:val="24"/>
          <w:lang w:val="fr-CH"/>
        </w:rPr>
        <w:t xml:space="preserve"> </w:t>
      </w:r>
      <w:r w:rsidRPr="00CE2507">
        <w:rPr>
          <w:b/>
          <w:szCs w:val="24"/>
          <w:lang w:val="fr-CH"/>
        </w:rPr>
        <w:t>Jeanty</w:t>
      </w:r>
      <w:r>
        <w:rPr>
          <w:szCs w:val="24"/>
          <w:lang w:val="fr-CH"/>
        </w:rPr>
        <w:t xml:space="preserve"> </w:t>
      </w:r>
      <w:r w:rsidRPr="00CE2507">
        <w:rPr>
          <w:szCs w:val="24"/>
          <w:lang w:val="fr-CH"/>
        </w:rPr>
        <w:t>indique que si peu de progrès ont été accomplis, c</w:t>
      </w:r>
      <w:r>
        <w:rPr>
          <w:szCs w:val="24"/>
          <w:lang w:val="fr-CH"/>
        </w:rPr>
        <w:t>'</w:t>
      </w:r>
      <w:r w:rsidRPr="00CE2507">
        <w:rPr>
          <w:szCs w:val="24"/>
          <w:lang w:val="fr-CH"/>
        </w:rPr>
        <w:t>est peut-être en raison de la situation actuelle à l</w:t>
      </w:r>
      <w:r>
        <w:rPr>
          <w:szCs w:val="24"/>
          <w:lang w:val="fr-CH"/>
        </w:rPr>
        <w:t>'</w:t>
      </w:r>
      <w:r w:rsidRPr="00CE2507">
        <w:rPr>
          <w:szCs w:val="24"/>
          <w:lang w:val="fr-CH"/>
        </w:rPr>
        <w:t>échelle mondiale et de l</w:t>
      </w:r>
      <w:r>
        <w:rPr>
          <w:szCs w:val="24"/>
          <w:lang w:val="fr-CH"/>
        </w:rPr>
        <w:t>'</w:t>
      </w:r>
      <w:r w:rsidRPr="00CE2507">
        <w:rPr>
          <w:szCs w:val="24"/>
          <w:lang w:val="fr-CH"/>
        </w:rPr>
        <w:t>impossibilité de tenir des réunions</w:t>
      </w:r>
      <w:r w:rsidRPr="00CE2507">
        <w:rPr>
          <w:color w:val="000000"/>
          <w:szCs w:val="24"/>
          <w:lang w:val="fr-CH"/>
        </w:rPr>
        <w:t xml:space="preserve"> présentielles</w:t>
      </w:r>
      <w:r w:rsidRPr="00CE2507">
        <w:rPr>
          <w:szCs w:val="24"/>
          <w:lang w:val="fr-CH"/>
        </w:rPr>
        <w:t>. Le Comité devrait encourager les parties concernées à faire</w:t>
      </w:r>
      <w:r>
        <w:rPr>
          <w:szCs w:val="24"/>
          <w:lang w:val="fr-CH"/>
        </w:rPr>
        <w:t xml:space="preserve"> </w:t>
      </w:r>
      <w:r w:rsidRPr="00CE2507">
        <w:rPr>
          <w:szCs w:val="24"/>
          <w:lang w:val="fr-CH"/>
        </w:rPr>
        <w:t>ce qu</w:t>
      </w:r>
      <w:r>
        <w:rPr>
          <w:szCs w:val="24"/>
          <w:lang w:val="fr-CH"/>
        </w:rPr>
        <w:t>'</w:t>
      </w:r>
      <w:r w:rsidRPr="00CE2507">
        <w:rPr>
          <w:szCs w:val="24"/>
          <w:lang w:val="fr-CH"/>
        </w:rPr>
        <w:t>elles peuvent compte tenu des circonstances actuelles.</w:t>
      </w:r>
      <w:r>
        <w:rPr>
          <w:szCs w:val="24"/>
          <w:lang w:val="fr-CH"/>
        </w:rPr>
        <w:t xml:space="preserve"> </w:t>
      </w:r>
      <w:r w:rsidRPr="00CE2507">
        <w:rPr>
          <w:b/>
          <w:szCs w:val="24"/>
          <w:lang w:val="fr-CH"/>
        </w:rPr>
        <w:t>Mme</w:t>
      </w:r>
      <w:r>
        <w:rPr>
          <w:b/>
          <w:szCs w:val="24"/>
          <w:lang w:val="fr-CH"/>
        </w:rPr>
        <w:t xml:space="preserve"> </w:t>
      </w:r>
      <w:r w:rsidRPr="00CE2507">
        <w:rPr>
          <w:b/>
          <w:szCs w:val="24"/>
          <w:lang w:val="fr-CH"/>
        </w:rPr>
        <w:t>Hasanova</w:t>
      </w:r>
      <w:r>
        <w:rPr>
          <w:szCs w:val="24"/>
          <w:lang w:val="fr-CH"/>
        </w:rPr>
        <w:t xml:space="preserve"> </w:t>
      </w:r>
      <w:r w:rsidRPr="00CE2507">
        <w:rPr>
          <w:szCs w:val="24"/>
          <w:lang w:val="fr-CH"/>
        </w:rPr>
        <w:t>partage cet avis et</w:t>
      </w:r>
      <w:r>
        <w:rPr>
          <w:szCs w:val="24"/>
          <w:lang w:val="fr-CH"/>
        </w:rPr>
        <w:t xml:space="preserve"> </w:t>
      </w:r>
      <w:r w:rsidRPr="00CE2507">
        <w:rPr>
          <w:szCs w:val="24"/>
          <w:lang w:val="fr-CH"/>
        </w:rPr>
        <w:t>remercie le Bureau de l</w:t>
      </w:r>
      <w:r>
        <w:rPr>
          <w:szCs w:val="24"/>
          <w:lang w:val="fr-CH"/>
        </w:rPr>
        <w:t>'</w:t>
      </w:r>
      <w:r w:rsidRPr="00CE2507">
        <w:rPr>
          <w:szCs w:val="24"/>
          <w:lang w:val="fr-CH"/>
        </w:rPr>
        <w:t>appui qu</w:t>
      </w:r>
      <w:r>
        <w:rPr>
          <w:szCs w:val="24"/>
          <w:lang w:val="fr-CH"/>
        </w:rPr>
        <w:t>'</w:t>
      </w:r>
      <w:r w:rsidRPr="00CE2507">
        <w:rPr>
          <w:szCs w:val="24"/>
          <w:lang w:val="fr-CH"/>
        </w:rPr>
        <w:t>il a apporté aux administrations concernées</w:t>
      </w:r>
      <w:r>
        <w:rPr>
          <w:szCs w:val="24"/>
          <w:lang w:val="fr-CH"/>
        </w:rPr>
        <w:t>.</w:t>
      </w:r>
    </w:p>
    <w:p w14:paraId="2A29E2B3" w14:textId="77777777" w:rsidR="00A96663" w:rsidRPr="00CE2507" w:rsidRDefault="00A96663" w:rsidP="00A96663">
      <w:pPr>
        <w:rPr>
          <w:bCs/>
          <w:szCs w:val="24"/>
          <w:lang w:val="fr-CH"/>
        </w:rPr>
      </w:pPr>
      <w:r w:rsidRPr="00CE2507">
        <w:rPr>
          <w:bCs/>
          <w:szCs w:val="24"/>
          <w:lang w:val="fr-CH"/>
        </w:rPr>
        <w:t>3.24</w:t>
      </w:r>
      <w:r w:rsidRPr="00CE2507">
        <w:rPr>
          <w:bCs/>
          <w:szCs w:val="24"/>
          <w:lang w:val="fr-CH"/>
        </w:rPr>
        <w:tab/>
      </w:r>
      <w:r w:rsidRPr="00CE2507">
        <w:rPr>
          <w:b/>
          <w:szCs w:val="24"/>
          <w:lang w:val="fr-CH"/>
        </w:rPr>
        <w:t>M. Hashimoto</w:t>
      </w:r>
      <w:r>
        <w:rPr>
          <w:szCs w:val="24"/>
          <w:lang w:val="fr-CH"/>
        </w:rPr>
        <w:t xml:space="preserve"> </w:t>
      </w:r>
      <w:r w:rsidRPr="00CE2507">
        <w:rPr>
          <w:szCs w:val="24"/>
          <w:lang w:val="fr-CH"/>
        </w:rPr>
        <w:t>remercie le Bureau d</w:t>
      </w:r>
      <w:r>
        <w:rPr>
          <w:szCs w:val="24"/>
          <w:lang w:val="fr-CH"/>
        </w:rPr>
        <w:t>'</w:t>
      </w:r>
      <w:r w:rsidRPr="00CE2507">
        <w:rPr>
          <w:szCs w:val="24"/>
          <w:lang w:val="fr-CH"/>
        </w:rPr>
        <w:t>avoir fourni des renseignements détaillés sur le</w:t>
      </w:r>
      <w:r>
        <w:rPr>
          <w:szCs w:val="24"/>
          <w:lang w:val="fr-CH"/>
        </w:rPr>
        <w:t xml:space="preserve"> </w:t>
      </w:r>
      <w:r>
        <w:rPr>
          <w:bCs/>
          <w:szCs w:val="24"/>
          <w:lang w:val="fr-CH"/>
        </w:rPr>
        <w:t xml:space="preserve">§ </w:t>
      </w:r>
      <w:r w:rsidRPr="00CE2507">
        <w:rPr>
          <w:bCs/>
          <w:szCs w:val="24"/>
          <w:lang w:val="fr-CH"/>
        </w:rPr>
        <w:t>4.2 du Document RRB20-2/6.</w:t>
      </w:r>
    </w:p>
    <w:p w14:paraId="23EAA9A5" w14:textId="77777777" w:rsidR="00A96663" w:rsidRPr="00CE2507" w:rsidRDefault="00A96663" w:rsidP="00A96663">
      <w:pPr>
        <w:rPr>
          <w:szCs w:val="24"/>
          <w:lang w:val="fr-CH"/>
        </w:rPr>
      </w:pPr>
      <w:r w:rsidRPr="00CE2507">
        <w:rPr>
          <w:szCs w:val="24"/>
          <w:lang w:val="fr-CH"/>
        </w:rPr>
        <w:t>3.25</w:t>
      </w:r>
      <w:r w:rsidRPr="00CE2507">
        <w:rPr>
          <w:szCs w:val="24"/>
          <w:lang w:val="fr-CH"/>
        </w:rPr>
        <w:tab/>
        <w:t xml:space="preserve">La </w:t>
      </w:r>
      <w:r w:rsidRPr="0053557D">
        <w:rPr>
          <w:b/>
          <w:szCs w:val="24"/>
          <w:lang w:val="fr-CH"/>
        </w:rPr>
        <w:t>Présidente</w:t>
      </w:r>
      <w:r w:rsidRPr="00CE2507">
        <w:rPr>
          <w:szCs w:val="24"/>
          <w:lang w:val="fr-CH"/>
        </w:rPr>
        <w:t xml:space="preserve"> propose que le Comité formule les conclusions suivantes sur le </w:t>
      </w:r>
      <w:r>
        <w:rPr>
          <w:szCs w:val="24"/>
          <w:lang w:val="fr-CH"/>
        </w:rPr>
        <w:t xml:space="preserve">§ </w:t>
      </w:r>
      <w:r w:rsidRPr="00CE2507">
        <w:rPr>
          <w:szCs w:val="24"/>
          <w:lang w:val="fr-CH"/>
        </w:rPr>
        <w:t>4.2 du Document RRB20-2/</w:t>
      </w:r>
      <w:proofErr w:type="gramStart"/>
      <w:r w:rsidRPr="00CE2507">
        <w:rPr>
          <w:szCs w:val="24"/>
          <w:lang w:val="fr-CH"/>
        </w:rPr>
        <w:t>6</w:t>
      </w:r>
      <w:r w:rsidRPr="0053557D">
        <w:rPr>
          <w:bCs/>
          <w:szCs w:val="24"/>
          <w:lang w:val="fr-CH"/>
        </w:rPr>
        <w:t>:</w:t>
      </w:r>
      <w:proofErr w:type="gramEnd"/>
    </w:p>
    <w:p w14:paraId="7C7AF6C1" w14:textId="77777777" w:rsidR="00A96663" w:rsidRPr="00CE2507" w:rsidRDefault="00A96663" w:rsidP="00A96663">
      <w:pPr>
        <w:rPr>
          <w:szCs w:val="24"/>
          <w:lang w:val="fr-CH"/>
        </w:rPr>
      </w:pPr>
      <w:proofErr w:type="gramStart"/>
      <w:r>
        <w:rPr>
          <w:szCs w:val="24"/>
          <w:lang w:val="fr-CH"/>
        </w:rPr>
        <w:t>«</w:t>
      </w:r>
      <w:r w:rsidRPr="00CE2507">
        <w:rPr>
          <w:szCs w:val="24"/>
          <w:lang w:val="fr-CH"/>
        </w:rPr>
        <w:t>En</w:t>
      </w:r>
      <w:proofErr w:type="gramEnd"/>
      <w:r w:rsidRPr="00CE2507">
        <w:rPr>
          <w:szCs w:val="24"/>
          <w:lang w:val="fr-CH"/>
        </w:rPr>
        <w:t xml:space="preserve"> ce qui concerne le </w:t>
      </w:r>
      <w:r>
        <w:rPr>
          <w:szCs w:val="24"/>
          <w:lang w:val="fr-CH"/>
        </w:rPr>
        <w:t xml:space="preserve">§ </w:t>
      </w:r>
      <w:r w:rsidRPr="00CE2507">
        <w:rPr>
          <w:szCs w:val="24"/>
          <w:lang w:val="fr-CH"/>
        </w:rPr>
        <w:t>4.2 du rapport du Directeur et ses Addenda 4, 5 et 6 relatifs aux brouillages préjudiciables causés par les émetteurs du service de radiodiffusion de l</w:t>
      </w:r>
      <w:r>
        <w:rPr>
          <w:szCs w:val="24"/>
          <w:lang w:val="fr-CH"/>
        </w:rPr>
        <w:t>'</w:t>
      </w:r>
      <w:r w:rsidRPr="00CE2507">
        <w:rPr>
          <w:szCs w:val="24"/>
          <w:lang w:val="fr-CH"/>
        </w:rPr>
        <w:t>Italie aux pays voisins, le Comité a pris note avec satisfaction des efforts déployés par les administrations lors de leurs discussions de coordination bilatérales. Toutefois, le Comité a noté à nouveau que peu de progrès avaient été réalisés en vue de résoudre les cas de brouillages préjudiciables causés par des stations de radiodiffusion sonore de l</w:t>
      </w:r>
      <w:r>
        <w:rPr>
          <w:szCs w:val="24"/>
          <w:lang w:val="fr-CH"/>
        </w:rPr>
        <w:t>'</w:t>
      </w:r>
      <w:r w:rsidRPr="00CE2507">
        <w:rPr>
          <w:szCs w:val="24"/>
          <w:lang w:val="fr-CH"/>
        </w:rPr>
        <w:t>Italie aux pays voisins. Le Comité a encouragé les administrations concernées à continuer de faire tout ce qui est en leur pouvoir pour résoudre les cas de brouillage préjudiciable, y compris ceux qui empêchent des administrations de mettre en place de nouvelles stations au moyen de leurs assignations figurant dans le Plan. Il a chargé le Bureau de continuer d</w:t>
      </w:r>
      <w:r>
        <w:rPr>
          <w:szCs w:val="24"/>
          <w:lang w:val="fr-CH"/>
        </w:rPr>
        <w:t>'</w:t>
      </w:r>
      <w:r w:rsidRPr="00CE2507">
        <w:rPr>
          <w:szCs w:val="24"/>
          <w:lang w:val="fr-CH"/>
        </w:rPr>
        <w:t>apporter une assistance aux administrations concernées dans le cadre de leurs efforts de coordination et de faire rapport sur les progrès accomplis aux réunions futures du Comité</w:t>
      </w:r>
      <w:proofErr w:type="gramStart"/>
      <w:r>
        <w:rPr>
          <w:szCs w:val="24"/>
          <w:lang w:val="fr-CH"/>
        </w:rPr>
        <w:t>.»</w:t>
      </w:r>
      <w:proofErr w:type="gramEnd"/>
    </w:p>
    <w:p w14:paraId="145945D3" w14:textId="77777777" w:rsidR="00A96663" w:rsidRPr="00CE2507" w:rsidRDefault="00A96663" w:rsidP="00A96663">
      <w:pPr>
        <w:rPr>
          <w:szCs w:val="24"/>
          <w:lang w:val="fr-CH"/>
        </w:rPr>
      </w:pPr>
      <w:r w:rsidRPr="00CE2507">
        <w:rPr>
          <w:szCs w:val="24"/>
          <w:lang w:val="fr-CH"/>
        </w:rPr>
        <w:t>3.26</w:t>
      </w:r>
      <w:r w:rsidRPr="00CE2507">
        <w:rPr>
          <w:szCs w:val="24"/>
          <w:lang w:val="fr-CH"/>
        </w:rPr>
        <w:tab/>
        <w:t xml:space="preserve">Il en est ainsi </w:t>
      </w:r>
      <w:r w:rsidRPr="0053557D">
        <w:rPr>
          <w:b/>
          <w:szCs w:val="24"/>
          <w:lang w:val="fr-CH"/>
        </w:rPr>
        <w:t>décidé</w:t>
      </w:r>
      <w:r w:rsidRPr="00CE2507">
        <w:rPr>
          <w:szCs w:val="24"/>
          <w:lang w:val="fr-CH"/>
        </w:rPr>
        <w:t xml:space="preserve">. </w:t>
      </w:r>
    </w:p>
    <w:p w14:paraId="3FD85EEF"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lastRenderedPageBreak/>
        <w:t>Mise en œuvre des numéros 11.44.1, 11.47, 11.48, 11.49, 9.38.1 et 13.6 du Règlement des radiocommunications et de la Résolution 49</w:t>
      </w:r>
      <w:r w:rsidRPr="00CE2507">
        <w:rPr>
          <w:szCs w:val="24"/>
          <w:lang w:val="fr-CH"/>
        </w:rPr>
        <w:t xml:space="preserve"> (</w:t>
      </w:r>
      <w:r>
        <w:rPr>
          <w:szCs w:val="24"/>
          <w:lang w:val="fr-CH"/>
        </w:rPr>
        <w:t>§ 5 du Document RRB20-2/6)</w:t>
      </w:r>
    </w:p>
    <w:p w14:paraId="6ABEC1E6" w14:textId="77777777" w:rsidR="00A96663" w:rsidRPr="00CE2507" w:rsidRDefault="00A96663" w:rsidP="00A96663">
      <w:pPr>
        <w:rPr>
          <w:szCs w:val="24"/>
          <w:lang w:val="fr-CH"/>
        </w:rPr>
      </w:pPr>
      <w:r w:rsidRPr="00CE2507">
        <w:rPr>
          <w:szCs w:val="24"/>
          <w:lang w:val="fr-CH"/>
        </w:rPr>
        <w:t>3.27</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Pr>
          <w:szCs w:val="24"/>
          <w:lang w:val="fr-CH"/>
        </w:rPr>
        <w:t xml:space="preserve"> </w:t>
      </w:r>
      <w:r w:rsidRPr="00CE2507">
        <w:rPr>
          <w:szCs w:val="24"/>
          <w:lang w:val="fr-CH"/>
        </w:rPr>
        <w:t>souligne qu</w:t>
      </w:r>
      <w:r>
        <w:rPr>
          <w:szCs w:val="24"/>
          <w:lang w:val="fr-CH"/>
        </w:rPr>
        <w:t>'</w:t>
      </w:r>
      <w:r w:rsidRPr="00CE2507">
        <w:rPr>
          <w:szCs w:val="24"/>
          <w:lang w:val="fr-CH"/>
        </w:rPr>
        <w:t>il n</w:t>
      </w:r>
      <w:r>
        <w:rPr>
          <w:szCs w:val="24"/>
          <w:lang w:val="fr-CH"/>
        </w:rPr>
        <w:t>'</w:t>
      </w:r>
      <w:r w:rsidRPr="00CE2507">
        <w:rPr>
          <w:szCs w:val="24"/>
          <w:lang w:val="fr-CH"/>
        </w:rPr>
        <w:t>y a rien de particulièrement important à signaler en ce qui concerne le</w:t>
      </w:r>
      <w:r>
        <w:rPr>
          <w:szCs w:val="24"/>
          <w:lang w:val="fr-CH"/>
        </w:rPr>
        <w:t xml:space="preserve"> § </w:t>
      </w:r>
      <w:r w:rsidRPr="00CE2507">
        <w:rPr>
          <w:szCs w:val="24"/>
          <w:lang w:val="fr-CH"/>
        </w:rPr>
        <w:t xml:space="preserve">5 du Document RRB20-2/6. En réponse à une question de </w:t>
      </w:r>
      <w:r w:rsidRPr="00CE2507">
        <w:rPr>
          <w:b/>
          <w:szCs w:val="24"/>
          <w:lang w:val="fr-CH"/>
        </w:rPr>
        <w:t>M. Hashimoto</w:t>
      </w:r>
      <w:r w:rsidRPr="00CE2507">
        <w:rPr>
          <w:szCs w:val="24"/>
          <w:lang w:val="fr-CH"/>
        </w:rPr>
        <w:t xml:space="preserve"> au sujet du Tableau</w:t>
      </w:r>
      <w:r>
        <w:rPr>
          <w:szCs w:val="24"/>
          <w:lang w:val="fr-CH"/>
        </w:rPr>
        <w:t xml:space="preserve"> </w:t>
      </w:r>
      <w:r w:rsidRPr="00CE2507">
        <w:rPr>
          <w:szCs w:val="24"/>
          <w:lang w:val="fr-CH"/>
        </w:rPr>
        <w:t>5, il explique que les suppressions liées à l</w:t>
      </w:r>
      <w:r>
        <w:rPr>
          <w:szCs w:val="24"/>
          <w:lang w:val="fr-CH"/>
        </w:rPr>
        <w:t>'</w:t>
      </w:r>
      <w:r w:rsidRPr="00CE2507">
        <w:rPr>
          <w:szCs w:val="24"/>
          <w:lang w:val="fr-CH"/>
        </w:rPr>
        <w:t>application de la Résolution</w:t>
      </w:r>
      <w:r>
        <w:rPr>
          <w:szCs w:val="24"/>
          <w:lang w:val="fr-CH"/>
        </w:rPr>
        <w:t xml:space="preserve"> 4 (Rév.</w:t>
      </w:r>
      <w:r w:rsidRPr="00CE2507">
        <w:rPr>
          <w:szCs w:val="24"/>
          <w:lang w:val="fr-CH"/>
        </w:rPr>
        <w:t>CMR-</w:t>
      </w:r>
      <w:r w:rsidRPr="000D0ECB">
        <w:rPr>
          <w:szCs w:val="24"/>
          <w:lang w:val="fr-CH"/>
        </w:rPr>
        <w:t>03) apparaissent dans la colonne intitulée</w:t>
      </w:r>
      <w:proofErr w:type="gramStart"/>
      <w:r w:rsidRPr="000D0ECB">
        <w:rPr>
          <w:szCs w:val="24"/>
          <w:lang w:val="fr-CH"/>
        </w:rPr>
        <w:t xml:space="preserve"> «13.6</w:t>
      </w:r>
      <w:proofErr w:type="gramEnd"/>
      <w:r w:rsidRPr="000D0ECB">
        <w:rPr>
          <w:szCs w:val="24"/>
          <w:lang w:val="fr-CH"/>
        </w:rPr>
        <w:t>». Le Bureau procède à une étude</w:t>
      </w:r>
      <w:r w:rsidRPr="000D0ECB">
        <w:rPr>
          <w:rStyle w:val="CommentReference"/>
          <w:sz w:val="24"/>
          <w:szCs w:val="24"/>
          <w:lang w:val="fr-CH"/>
        </w:rPr>
        <w:t xml:space="preserve"> au titre du numéro </w:t>
      </w:r>
      <w:r w:rsidRPr="000D0ECB">
        <w:rPr>
          <w:szCs w:val="24"/>
          <w:lang w:val="fr-CH"/>
        </w:rPr>
        <w:t xml:space="preserve">13.6 </w:t>
      </w:r>
      <w:r w:rsidRPr="000D0ECB">
        <w:rPr>
          <w:rStyle w:val="CommentReference"/>
          <w:sz w:val="24"/>
          <w:szCs w:val="24"/>
          <w:lang w:val="fr-CH"/>
        </w:rPr>
        <w:t xml:space="preserve">du RR une fois que la durée de validité indiquée dans la Résolution </w:t>
      </w:r>
      <w:r w:rsidRPr="000D0ECB">
        <w:rPr>
          <w:szCs w:val="24"/>
          <w:lang w:val="fr-CH"/>
        </w:rPr>
        <w:t xml:space="preserve">4 arrive à </w:t>
      </w:r>
      <w:proofErr w:type="gramStart"/>
      <w:r w:rsidRPr="000D0ECB">
        <w:rPr>
          <w:szCs w:val="24"/>
          <w:lang w:val="fr-CH"/>
        </w:rPr>
        <w:t>expiration;</w:t>
      </w:r>
      <w:proofErr w:type="gramEnd"/>
      <w:r w:rsidRPr="000D0ECB">
        <w:rPr>
          <w:szCs w:val="24"/>
          <w:lang w:val="fr-CH"/>
        </w:rPr>
        <w:t xml:space="preserve"> la décision relative à la suppression</w:t>
      </w:r>
      <w:r w:rsidRPr="00CE2507">
        <w:rPr>
          <w:szCs w:val="24"/>
          <w:lang w:val="fr-CH"/>
        </w:rPr>
        <w:t xml:space="preserve"> est prise sur la base de la réponse fournie par l</w:t>
      </w:r>
      <w:r>
        <w:rPr>
          <w:szCs w:val="24"/>
          <w:lang w:val="fr-CH"/>
        </w:rPr>
        <w:t>'</w:t>
      </w:r>
      <w:r w:rsidRPr="00CE2507">
        <w:rPr>
          <w:szCs w:val="24"/>
          <w:lang w:val="fr-CH"/>
        </w:rPr>
        <w:t>administration</w:t>
      </w:r>
      <w:r>
        <w:rPr>
          <w:szCs w:val="24"/>
          <w:lang w:val="fr-CH"/>
        </w:rPr>
        <w:t>.</w:t>
      </w:r>
    </w:p>
    <w:p w14:paraId="332194E8" w14:textId="77777777" w:rsidR="00A96663" w:rsidRPr="00CE2507" w:rsidRDefault="00A96663" w:rsidP="00A96663">
      <w:pPr>
        <w:rPr>
          <w:szCs w:val="24"/>
          <w:lang w:val="fr-CH"/>
        </w:rPr>
      </w:pPr>
      <w:r w:rsidRPr="00CE2507">
        <w:rPr>
          <w:szCs w:val="24"/>
          <w:lang w:val="fr-CH"/>
        </w:rPr>
        <w:t>3.28</w:t>
      </w:r>
      <w:r w:rsidRPr="00CE2507">
        <w:rPr>
          <w:szCs w:val="24"/>
          <w:lang w:val="fr-CH"/>
        </w:rPr>
        <w:tab/>
        <w:t xml:space="preserve">La </w:t>
      </w:r>
      <w:r w:rsidRPr="0053557D">
        <w:rPr>
          <w:b/>
          <w:szCs w:val="24"/>
          <w:lang w:val="fr-CH"/>
        </w:rPr>
        <w:t>Présidente</w:t>
      </w:r>
      <w:r w:rsidRPr="00CE2507">
        <w:rPr>
          <w:szCs w:val="24"/>
          <w:lang w:val="fr-CH"/>
        </w:rPr>
        <w:t xml:space="preserve"> propose que le Comité formule les conclusions suivantes sur</w:t>
      </w:r>
      <w:r>
        <w:rPr>
          <w:szCs w:val="24"/>
          <w:lang w:val="fr-CH"/>
        </w:rPr>
        <w:t xml:space="preserve"> </w:t>
      </w:r>
      <w:r w:rsidRPr="00CE2507">
        <w:rPr>
          <w:szCs w:val="24"/>
          <w:lang w:val="fr-CH"/>
        </w:rPr>
        <w:t>le</w:t>
      </w:r>
      <w:r>
        <w:rPr>
          <w:szCs w:val="24"/>
          <w:lang w:val="fr-CH"/>
        </w:rPr>
        <w:t xml:space="preserve"> § </w:t>
      </w:r>
      <w:r w:rsidRPr="00CE2507">
        <w:rPr>
          <w:szCs w:val="24"/>
          <w:lang w:val="fr-CH"/>
        </w:rPr>
        <w:t>5 du Document RRB20-2/</w:t>
      </w:r>
      <w:proofErr w:type="gramStart"/>
      <w:r w:rsidRPr="00CE2507">
        <w:rPr>
          <w:szCs w:val="24"/>
          <w:lang w:val="fr-CH"/>
        </w:rPr>
        <w:t>6</w:t>
      </w:r>
      <w:r>
        <w:rPr>
          <w:szCs w:val="24"/>
          <w:lang w:val="fr-CH"/>
        </w:rPr>
        <w:t>:</w:t>
      </w:r>
      <w:proofErr w:type="gramEnd"/>
    </w:p>
    <w:p w14:paraId="2A5A67E4"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du </w:t>
      </w:r>
      <w:r>
        <w:rPr>
          <w:szCs w:val="24"/>
          <w:lang w:val="fr-CH"/>
        </w:rPr>
        <w:t xml:space="preserve">§ </w:t>
      </w:r>
      <w:r w:rsidRPr="00CE2507">
        <w:rPr>
          <w:szCs w:val="24"/>
          <w:lang w:val="fr-CH"/>
        </w:rPr>
        <w:t xml:space="preserve">5 du rapport du Directeur sur la mise en œuvre des dispositions des </w:t>
      </w:r>
      <w:r w:rsidRPr="0052511B">
        <w:rPr>
          <w:szCs w:val="24"/>
          <w:lang w:val="fr-CH"/>
        </w:rPr>
        <w:t xml:space="preserve">numéros </w:t>
      </w:r>
      <w:r w:rsidRPr="0052511B">
        <w:rPr>
          <w:bCs/>
          <w:szCs w:val="24"/>
          <w:lang w:val="fr-CH"/>
        </w:rPr>
        <w:t>11.44.1</w:t>
      </w:r>
      <w:r w:rsidRPr="0052511B">
        <w:rPr>
          <w:szCs w:val="24"/>
          <w:lang w:val="fr-CH"/>
        </w:rPr>
        <w:t xml:space="preserve">, </w:t>
      </w:r>
      <w:r w:rsidRPr="0052511B">
        <w:rPr>
          <w:bCs/>
          <w:szCs w:val="24"/>
          <w:lang w:val="fr-CH"/>
        </w:rPr>
        <w:t>11.47</w:t>
      </w:r>
      <w:r w:rsidRPr="0052511B">
        <w:rPr>
          <w:szCs w:val="24"/>
          <w:lang w:val="fr-CH"/>
        </w:rPr>
        <w:t xml:space="preserve">, </w:t>
      </w:r>
      <w:r w:rsidRPr="0052511B">
        <w:rPr>
          <w:bCs/>
          <w:szCs w:val="24"/>
          <w:lang w:val="fr-CH"/>
        </w:rPr>
        <w:t>11.48</w:t>
      </w:r>
      <w:r w:rsidRPr="0052511B">
        <w:rPr>
          <w:szCs w:val="24"/>
          <w:lang w:val="fr-CH"/>
        </w:rPr>
        <w:t xml:space="preserve">, </w:t>
      </w:r>
      <w:r w:rsidRPr="0052511B">
        <w:rPr>
          <w:bCs/>
          <w:szCs w:val="24"/>
          <w:lang w:val="fr-CH"/>
        </w:rPr>
        <w:t>11.49</w:t>
      </w:r>
      <w:r w:rsidRPr="0052511B">
        <w:rPr>
          <w:szCs w:val="24"/>
          <w:lang w:val="fr-CH"/>
        </w:rPr>
        <w:t xml:space="preserve"> et </w:t>
      </w:r>
      <w:r w:rsidRPr="0052511B">
        <w:rPr>
          <w:bCs/>
          <w:szCs w:val="24"/>
          <w:lang w:val="fr-CH"/>
        </w:rPr>
        <w:t>9.38.1</w:t>
      </w:r>
      <w:r w:rsidRPr="0052511B">
        <w:rPr>
          <w:szCs w:val="24"/>
          <w:lang w:val="fr-CH"/>
        </w:rPr>
        <w:t xml:space="preserve"> du RR, de la Résolution </w:t>
      </w:r>
      <w:r w:rsidRPr="0052511B">
        <w:rPr>
          <w:bCs/>
          <w:szCs w:val="24"/>
          <w:lang w:val="fr-CH"/>
        </w:rPr>
        <w:t>49 (Rév.CMR-19)</w:t>
      </w:r>
      <w:r w:rsidRPr="0052511B">
        <w:rPr>
          <w:szCs w:val="24"/>
          <w:lang w:val="fr-CH"/>
        </w:rPr>
        <w:t xml:space="preserve"> et du numéro </w:t>
      </w:r>
      <w:r w:rsidRPr="0052511B">
        <w:rPr>
          <w:bCs/>
          <w:szCs w:val="24"/>
          <w:lang w:val="fr-CH"/>
        </w:rPr>
        <w:t>13.6 du RR</w:t>
      </w:r>
      <w:r w:rsidRPr="0052511B">
        <w:rPr>
          <w:szCs w:val="24"/>
          <w:lang w:val="fr-CH"/>
        </w:rPr>
        <w:t>, et s'est félicité des informations fournies</w:t>
      </w:r>
      <w:r>
        <w:rPr>
          <w:szCs w:val="24"/>
          <w:lang w:val="fr-CH"/>
        </w:rPr>
        <w:t>.»</w:t>
      </w:r>
    </w:p>
    <w:p w14:paraId="695066F9" w14:textId="77777777" w:rsidR="00A96663" w:rsidRPr="00CE2507" w:rsidRDefault="00A96663" w:rsidP="00A96663">
      <w:pPr>
        <w:rPr>
          <w:szCs w:val="24"/>
          <w:lang w:val="fr-CH"/>
        </w:rPr>
      </w:pPr>
      <w:r w:rsidRPr="00CE2507">
        <w:rPr>
          <w:szCs w:val="24"/>
          <w:lang w:val="fr-CH"/>
        </w:rPr>
        <w:t>3.29</w:t>
      </w:r>
      <w:r w:rsidRPr="00CE2507">
        <w:rPr>
          <w:szCs w:val="24"/>
          <w:lang w:val="fr-CH"/>
        </w:rPr>
        <w:tab/>
        <w:t xml:space="preserve">Il en est ainsi </w:t>
      </w:r>
      <w:r w:rsidRPr="0053557D">
        <w:rPr>
          <w:b/>
          <w:szCs w:val="24"/>
          <w:lang w:val="fr-CH"/>
        </w:rPr>
        <w:t>décidé</w:t>
      </w:r>
      <w:r w:rsidRPr="00CE2507">
        <w:rPr>
          <w:szCs w:val="24"/>
          <w:lang w:val="fr-CH"/>
        </w:rPr>
        <w:t xml:space="preserve">. </w:t>
      </w:r>
    </w:p>
    <w:p w14:paraId="4C8B53CB" w14:textId="77777777" w:rsidR="00A96663" w:rsidRPr="00CE2507" w:rsidRDefault="00A96663" w:rsidP="00A96663">
      <w:pPr>
        <w:pStyle w:val="Headingb"/>
        <w:tabs>
          <w:tab w:val="clear" w:pos="794"/>
        </w:tabs>
        <w:ind w:left="0" w:firstLine="0"/>
        <w:rPr>
          <w:lang w:val="fr-CH"/>
        </w:rPr>
      </w:pPr>
      <w:r w:rsidRPr="00CE2507">
        <w:rPr>
          <w:lang w:val="fr-CH"/>
        </w:rPr>
        <w:t>Travaux du Conseil relatifs au recouvrement des coûts pour le traitement des fiches de notification des réseaux à satellite (</w:t>
      </w:r>
      <w:r>
        <w:rPr>
          <w:lang w:val="fr-CH"/>
        </w:rPr>
        <w:t xml:space="preserve">§ </w:t>
      </w:r>
      <w:r w:rsidRPr="00CE2507">
        <w:rPr>
          <w:lang w:val="fr-CH"/>
        </w:rPr>
        <w:t>6 du Document RRB20-2/6)</w:t>
      </w:r>
    </w:p>
    <w:p w14:paraId="181A7DD2" w14:textId="77777777" w:rsidR="00A96663" w:rsidRPr="0053557D" w:rsidRDefault="00A96663" w:rsidP="00A96663">
      <w:pPr>
        <w:rPr>
          <w:bCs/>
          <w:szCs w:val="24"/>
          <w:lang w:val="fr-CH"/>
        </w:rPr>
      </w:pPr>
      <w:r w:rsidRPr="00CE2507">
        <w:rPr>
          <w:szCs w:val="24"/>
          <w:lang w:val="fr-CH"/>
        </w:rPr>
        <w:t>3.30</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Pr>
          <w:bCs/>
          <w:szCs w:val="24"/>
          <w:lang w:val="fr-CH"/>
        </w:rPr>
        <w:t xml:space="preserve"> </w:t>
      </w:r>
      <w:r w:rsidRPr="00CE2507">
        <w:rPr>
          <w:bCs/>
          <w:szCs w:val="24"/>
          <w:lang w:val="fr-CH"/>
        </w:rPr>
        <w:t>précise que le Bureau a informé les Conseillers, lors de la Consultation virtuelle qu</w:t>
      </w:r>
      <w:r>
        <w:rPr>
          <w:bCs/>
          <w:szCs w:val="24"/>
          <w:lang w:val="fr-CH"/>
        </w:rPr>
        <w:t>'</w:t>
      </w:r>
      <w:r w:rsidRPr="00CE2507">
        <w:rPr>
          <w:bCs/>
          <w:szCs w:val="24"/>
          <w:lang w:val="fr-CH"/>
        </w:rPr>
        <w:t>ils ont tenue récemment,</w:t>
      </w:r>
      <w:r>
        <w:rPr>
          <w:bCs/>
          <w:szCs w:val="24"/>
          <w:lang w:val="fr-CH"/>
        </w:rPr>
        <w:t xml:space="preserve"> </w:t>
      </w:r>
      <w:r w:rsidRPr="00CE2507">
        <w:rPr>
          <w:bCs/>
          <w:szCs w:val="24"/>
          <w:lang w:val="fr-CH"/>
        </w:rPr>
        <w:t>qu</w:t>
      </w:r>
      <w:r>
        <w:rPr>
          <w:bCs/>
          <w:szCs w:val="24"/>
          <w:lang w:val="fr-CH"/>
        </w:rPr>
        <w:t>'</w:t>
      </w:r>
      <w:r w:rsidRPr="00CE2507">
        <w:rPr>
          <w:bCs/>
          <w:szCs w:val="24"/>
          <w:lang w:val="fr-CH"/>
        </w:rPr>
        <w:t>il était nécessai</w:t>
      </w:r>
      <w:r>
        <w:rPr>
          <w:bCs/>
          <w:szCs w:val="24"/>
          <w:lang w:val="fr-CH"/>
        </w:rPr>
        <w:t>re de mettre à jour la Décision </w:t>
      </w:r>
      <w:r w:rsidRPr="00CE2507">
        <w:rPr>
          <w:bCs/>
          <w:szCs w:val="24"/>
          <w:lang w:val="fr-CH"/>
        </w:rPr>
        <w:t>482 du Conseil. Étant donné qu</w:t>
      </w:r>
      <w:r>
        <w:rPr>
          <w:bCs/>
          <w:szCs w:val="24"/>
          <w:lang w:val="fr-CH"/>
        </w:rPr>
        <w:t>'</w:t>
      </w:r>
      <w:r w:rsidRPr="00CE2507">
        <w:rPr>
          <w:bCs/>
          <w:szCs w:val="24"/>
          <w:lang w:val="fr-CH"/>
        </w:rPr>
        <w:t>aucune objection n</w:t>
      </w:r>
      <w:r>
        <w:rPr>
          <w:bCs/>
          <w:szCs w:val="24"/>
          <w:lang w:val="fr-CH"/>
        </w:rPr>
        <w:t>'</w:t>
      </w:r>
      <w:r w:rsidRPr="00CE2507">
        <w:rPr>
          <w:bCs/>
          <w:szCs w:val="24"/>
          <w:lang w:val="fr-CH"/>
        </w:rPr>
        <w:t>a été soulevée, il est actuellement procédé à une consultation des États Membres du Conseil</w:t>
      </w:r>
      <w:r>
        <w:rPr>
          <w:bCs/>
          <w:szCs w:val="24"/>
          <w:lang w:val="fr-CH"/>
        </w:rPr>
        <w:t xml:space="preserve"> </w:t>
      </w:r>
      <w:r w:rsidRPr="00CE2507">
        <w:rPr>
          <w:bCs/>
          <w:szCs w:val="24"/>
          <w:lang w:val="fr-CH"/>
        </w:rPr>
        <w:t>et la nouvelle version de la Décision devrait entrer en vigueur le 1</w:t>
      </w:r>
      <w:r w:rsidRPr="0069360F">
        <w:rPr>
          <w:bCs/>
          <w:szCs w:val="24"/>
          <w:lang w:val="fr-CH"/>
        </w:rPr>
        <w:t xml:space="preserve">er </w:t>
      </w:r>
      <w:r w:rsidRPr="00CE2507">
        <w:rPr>
          <w:bCs/>
          <w:szCs w:val="24"/>
          <w:lang w:val="fr-CH"/>
        </w:rPr>
        <w:t>septembre</w:t>
      </w:r>
      <w:r>
        <w:rPr>
          <w:bCs/>
          <w:szCs w:val="24"/>
          <w:lang w:val="fr-CH"/>
        </w:rPr>
        <w:t xml:space="preserve"> </w:t>
      </w:r>
      <w:r w:rsidRPr="00CE2507">
        <w:rPr>
          <w:bCs/>
          <w:szCs w:val="24"/>
          <w:lang w:val="fr-CH"/>
        </w:rPr>
        <w:t>2020.</w:t>
      </w:r>
    </w:p>
    <w:p w14:paraId="4B59AA6B" w14:textId="77777777" w:rsidR="00A96663" w:rsidRPr="00CE2507" w:rsidRDefault="00A96663" w:rsidP="00A96663">
      <w:pPr>
        <w:rPr>
          <w:szCs w:val="24"/>
          <w:lang w:val="fr-CH"/>
        </w:rPr>
      </w:pPr>
      <w:r w:rsidRPr="00CE2507">
        <w:rPr>
          <w:szCs w:val="24"/>
          <w:lang w:val="fr-CH"/>
        </w:rPr>
        <w:t>3.31</w:t>
      </w:r>
      <w:r w:rsidRPr="00CE2507">
        <w:rPr>
          <w:szCs w:val="24"/>
          <w:lang w:val="fr-CH"/>
        </w:rPr>
        <w:tab/>
        <w:t xml:space="preserve">Le Comité </w:t>
      </w:r>
      <w:r w:rsidRPr="0053557D">
        <w:rPr>
          <w:b/>
          <w:szCs w:val="24"/>
          <w:lang w:val="fr-CH"/>
        </w:rPr>
        <w:t>prend note</w:t>
      </w:r>
      <w:r w:rsidRPr="00CE2507">
        <w:rPr>
          <w:szCs w:val="24"/>
          <w:lang w:val="fr-CH"/>
        </w:rPr>
        <w:t xml:space="preserve"> du </w:t>
      </w:r>
      <w:r>
        <w:rPr>
          <w:szCs w:val="24"/>
          <w:lang w:val="fr-CH"/>
        </w:rPr>
        <w:t xml:space="preserve">§ </w:t>
      </w:r>
      <w:r w:rsidRPr="00CE2507">
        <w:rPr>
          <w:szCs w:val="24"/>
          <w:lang w:val="fr-CH"/>
        </w:rPr>
        <w:t xml:space="preserve">6 du Document </w:t>
      </w:r>
      <w:r w:rsidRPr="00CE2507">
        <w:rPr>
          <w:bCs/>
          <w:szCs w:val="24"/>
          <w:lang w:val="fr-CH"/>
        </w:rPr>
        <w:t>RRB20-2/6.</w:t>
      </w:r>
    </w:p>
    <w:p w14:paraId="49EBAF80" w14:textId="77777777" w:rsidR="00A96663" w:rsidRPr="0053557D" w:rsidRDefault="00A96663" w:rsidP="00A96663">
      <w:pPr>
        <w:pStyle w:val="Headingb"/>
        <w:tabs>
          <w:tab w:val="clear" w:pos="794"/>
        </w:tabs>
        <w:ind w:left="0" w:firstLine="0"/>
        <w:rPr>
          <w:bCs/>
          <w:lang w:val="fr-CH"/>
        </w:rPr>
      </w:pPr>
      <w:r w:rsidRPr="00CE2507">
        <w:rPr>
          <w:lang w:val="fr-CH"/>
        </w:rPr>
        <w:t>Examen des conclusions relatives aux assignations de fréquen</w:t>
      </w:r>
      <w:r>
        <w:rPr>
          <w:lang w:val="fr-CH"/>
        </w:rPr>
        <w:t>ce des systèmes à satellites du </w:t>
      </w:r>
      <w:r w:rsidRPr="00CE2507">
        <w:rPr>
          <w:lang w:val="fr-CH"/>
        </w:rPr>
        <w:t>SFS non OSG au titre de la Résolution 85 (CMR-03) (</w:t>
      </w:r>
      <w:r>
        <w:rPr>
          <w:lang w:val="fr-CH"/>
        </w:rPr>
        <w:t xml:space="preserve">§ </w:t>
      </w:r>
      <w:r w:rsidRPr="00CE2507">
        <w:rPr>
          <w:lang w:val="fr-CH"/>
        </w:rPr>
        <w:t>7 du Document RRB20-2/6)</w:t>
      </w:r>
    </w:p>
    <w:p w14:paraId="71B8992A" w14:textId="77777777" w:rsidR="00A96663" w:rsidRPr="00CE2507" w:rsidRDefault="00A96663" w:rsidP="00A96663">
      <w:pPr>
        <w:rPr>
          <w:szCs w:val="24"/>
          <w:lang w:val="fr-CH"/>
        </w:rPr>
      </w:pPr>
      <w:r w:rsidRPr="00CE2507">
        <w:rPr>
          <w:szCs w:val="24"/>
          <w:lang w:val="fr-CH"/>
        </w:rPr>
        <w:t>3.32</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souligne que le </w:t>
      </w:r>
      <w:r>
        <w:rPr>
          <w:szCs w:val="24"/>
          <w:lang w:val="fr-CH"/>
        </w:rPr>
        <w:t xml:space="preserve">§ </w:t>
      </w:r>
      <w:r w:rsidRPr="00CE2507">
        <w:rPr>
          <w:szCs w:val="24"/>
          <w:lang w:val="fr-CH"/>
        </w:rPr>
        <w:t>7 du Document RRB20-2/6 contient le rapport habituellement établi par le Bureau sur l</w:t>
      </w:r>
      <w:r>
        <w:rPr>
          <w:szCs w:val="24"/>
          <w:lang w:val="fr-CH"/>
        </w:rPr>
        <w:t>'</w:t>
      </w:r>
      <w:r w:rsidRPr="00CE2507">
        <w:rPr>
          <w:szCs w:val="24"/>
          <w:lang w:val="fr-CH"/>
        </w:rPr>
        <w:t>examen en question</w:t>
      </w:r>
      <w:r>
        <w:rPr>
          <w:szCs w:val="24"/>
          <w:lang w:val="fr-CH"/>
        </w:rPr>
        <w:t>.</w:t>
      </w:r>
      <w:r w:rsidRPr="00CE2507">
        <w:rPr>
          <w:szCs w:val="24"/>
          <w:lang w:val="fr-CH"/>
        </w:rPr>
        <w:t xml:space="preserve"> Ce rapport présente les travaux effectués depuis la 82</w:t>
      </w:r>
      <w:r>
        <w:rPr>
          <w:szCs w:val="24"/>
          <w:lang w:val="fr-CH"/>
        </w:rPr>
        <w:t>ème</w:t>
      </w:r>
      <w:r w:rsidRPr="00CE2507">
        <w:rPr>
          <w:szCs w:val="24"/>
          <w:lang w:val="fr-CH"/>
        </w:rPr>
        <w:t xml:space="preserve"> réunion du Comité, étant donné que le Comité n</w:t>
      </w:r>
      <w:r>
        <w:rPr>
          <w:szCs w:val="24"/>
          <w:lang w:val="fr-CH"/>
        </w:rPr>
        <w:t>'</w:t>
      </w:r>
      <w:r w:rsidRPr="00CE2507">
        <w:rPr>
          <w:szCs w:val="24"/>
          <w:lang w:val="fr-CH"/>
        </w:rPr>
        <w:t>a pas examiné la question lors de sa 83</w:t>
      </w:r>
      <w:r>
        <w:rPr>
          <w:szCs w:val="24"/>
          <w:lang w:val="fr-CH"/>
        </w:rPr>
        <w:t>ème</w:t>
      </w:r>
      <w:r w:rsidRPr="00CE2507">
        <w:rPr>
          <w:szCs w:val="24"/>
          <w:lang w:val="fr-CH"/>
        </w:rPr>
        <w:t xml:space="preserve"> réunion.</w:t>
      </w:r>
      <w:r>
        <w:rPr>
          <w:szCs w:val="24"/>
          <w:lang w:val="fr-CH"/>
        </w:rPr>
        <w:t xml:space="preserve"> </w:t>
      </w:r>
      <w:r w:rsidRPr="00CE2507">
        <w:rPr>
          <w:szCs w:val="24"/>
          <w:lang w:val="fr-CH"/>
        </w:rPr>
        <w:t>Le Bureau poursuit ses travaux au titre de la Résolution comme d</w:t>
      </w:r>
      <w:r>
        <w:rPr>
          <w:szCs w:val="24"/>
          <w:lang w:val="fr-CH"/>
        </w:rPr>
        <w:t>'</w:t>
      </w:r>
      <w:r w:rsidRPr="00CE2507">
        <w:rPr>
          <w:szCs w:val="24"/>
          <w:lang w:val="fr-CH"/>
        </w:rPr>
        <w:t xml:space="preserve">habitude et il </w:t>
      </w:r>
      <w:r>
        <w:rPr>
          <w:szCs w:val="24"/>
          <w:lang w:val="fr-CH"/>
        </w:rPr>
        <w:t>n'</w:t>
      </w:r>
      <w:r w:rsidRPr="00CE2507">
        <w:rPr>
          <w:szCs w:val="24"/>
          <w:lang w:val="fr-CH"/>
        </w:rPr>
        <w:t>y a rien de particulier à signaler</w:t>
      </w:r>
      <w:r>
        <w:rPr>
          <w:szCs w:val="24"/>
          <w:lang w:val="fr-CH"/>
        </w:rPr>
        <w:t>.</w:t>
      </w:r>
    </w:p>
    <w:p w14:paraId="51D8CE07" w14:textId="77777777" w:rsidR="00A96663" w:rsidRPr="00CE2507" w:rsidRDefault="00A96663" w:rsidP="00A96663">
      <w:pPr>
        <w:rPr>
          <w:szCs w:val="24"/>
          <w:lang w:val="fr-CH"/>
        </w:rPr>
      </w:pPr>
      <w:r w:rsidRPr="00CE2507">
        <w:rPr>
          <w:szCs w:val="24"/>
          <w:lang w:val="fr-CH"/>
        </w:rPr>
        <w:t>3.33</w:t>
      </w:r>
      <w:r w:rsidRPr="00CE2507">
        <w:rPr>
          <w:szCs w:val="24"/>
          <w:lang w:val="fr-CH"/>
        </w:rPr>
        <w:tab/>
        <w:t xml:space="preserve">En réponse à des questions de </w:t>
      </w:r>
      <w:r w:rsidRPr="00CE2507">
        <w:rPr>
          <w:b/>
          <w:bCs/>
          <w:szCs w:val="24"/>
          <w:lang w:val="fr-CH"/>
        </w:rPr>
        <w:t>M. Henri</w:t>
      </w:r>
      <w:r w:rsidRPr="00CE2507">
        <w:rPr>
          <w:szCs w:val="24"/>
          <w:lang w:val="fr-CH"/>
        </w:rPr>
        <w:t xml:space="preserve"> concernant les deux </w:t>
      </w:r>
      <w:r w:rsidRPr="00CE2507">
        <w:rPr>
          <w:color w:val="000000"/>
          <w:szCs w:val="24"/>
          <w:lang w:val="fr-CH"/>
        </w:rPr>
        <w:t>alinéas en retrait</w:t>
      </w:r>
      <w:r>
        <w:rPr>
          <w:color w:val="000000"/>
          <w:szCs w:val="24"/>
          <w:lang w:val="fr-CH"/>
        </w:rPr>
        <w:t xml:space="preserve"> </w:t>
      </w:r>
      <w:r w:rsidRPr="00CE2507">
        <w:rPr>
          <w:color w:val="000000"/>
          <w:szCs w:val="24"/>
          <w:lang w:val="fr-CH"/>
        </w:rPr>
        <w:t>au cinquième point du</w:t>
      </w:r>
      <w:r w:rsidRPr="00CE2507">
        <w:rPr>
          <w:szCs w:val="24"/>
          <w:lang w:val="fr-CH"/>
        </w:rPr>
        <w:t xml:space="preserve"> </w:t>
      </w:r>
      <w:r>
        <w:rPr>
          <w:szCs w:val="24"/>
          <w:lang w:val="fr-CH"/>
        </w:rPr>
        <w:t xml:space="preserve">§ </w:t>
      </w:r>
      <w:r w:rsidRPr="00CE2507">
        <w:rPr>
          <w:szCs w:val="24"/>
          <w:lang w:val="fr-CH"/>
        </w:rPr>
        <w:t xml:space="preserve">7, le </w:t>
      </w:r>
      <w:r w:rsidRPr="00CE2507">
        <w:rPr>
          <w:b/>
          <w:bCs/>
          <w:szCs w:val="24"/>
          <w:lang w:val="fr-CH"/>
        </w:rPr>
        <w:t>Chef du</w:t>
      </w:r>
      <w:r>
        <w:rPr>
          <w:b/>
          <w:bCs/>
          <w:szCs w:val="24"/>
          <w:lang w:val="fr-CH"/>
        </w:rPr>
        <w:t xml:space="preserve"> </w:t>
      </w:r>
      <w:r w:rsidRPr="00CE2507">
        <w:rPr>
          <w:b/>
          <w:bCs/>
          <w:szCs w:val="24"/>
          <w:lang w:val="fr-CH"/>
        </w:rPr>
        <w:t>SSD</w:t>
      </w:r>
      <w:r>
        <w:rPr>
          <w:szCs w:val="24"/>
          <w:lang w:val="fr-CH"/>
        </w:rPr>
        <w:t xml:space="preserve"> </w:t>
      </w:r>
      <w:r w:rsidRPr="00CE2507">
        <w:rPr>
          <w:szCs w:val="24"/>
          <w:lang w:val="fr-CH"/>
        </w:rPr>
        <w:t>fournit des renseignements détaillés sur la situation relative aux demandes</w:t>
      </w:r>
      <w:r>
        <w:rPr>
          <w:szCs w:val="24"/>
          <w:lang w:val="fr-CH"/>
        </w:rPr>
        <w:t xml:space="preserve"> </w:t>
      </w:r>
      <w:r w:rsidRPr="00CE2507">
        <w:rPr>
          <w:szCs w:val="24"/>
          <w:lang w:val="fr-CH"/>
        </w:rPr>
        <w:t>de modification (MOD) concernant les systèmes</w:t>
      </w:r>
      <w:r>
        <w:rPr>
          <w:szCs w:val="24"/>
          <w:lang w:val="fr-CH"/>
        </w:rPr>
        <w:t xml:space="preserve"> </w:t>
      </w:r>
      <w:r w:rsidRPr="00CE2507">
        <w:rPr>
          <w:szCs w:val="24"/>
          <w:lang w:val="fr-CH"/>
        </w:rPr>
        <w:t>MCSAT-2 HEO, MCSAT-2 LEO-2, STEAM-2B, USASAT-NGSO-3A-R</w:t>
      </w:r>
      <w:r>
        <w:rPr>
          <w:szCs w:val="24"/>
          <w:lang w:val="fr-CH"/>
        </w:rPr>
        <w:t xml:space="preserve"> </w:t>
      </w:r>
      <w:r w:rsidRPr="00CE2507">
        <w:rPr>
          <w:szCs w:val="24"/>
          <w:lang w:val="fr-CH"/>
        </w:rPr>
        <w:t>et</w:t>
      </w:r>
      <w:r>
        <w:rPr>
          <w:szCs w:val="24"/>
          <w:lang w:val="fr-CH"/>
        </w:rPr>
        <w:t xml:space="preserve"> </w:t>
      </w:r>
      <w:r w:rsidRPr="00CE2507">
        <w:rPr>
          <w:szCs w:val="24"/>
          <w:lang w:val="fr-CH"/>
        </w:rPr>
        <w:t xml:space="preserve">USASAT-NGSO-3B-R. </w:t>
      </w:r>
      <w:r>
        <w:rPr>
          <w:szCs w:val="24"/>
          <w:lang w:val="fr-CH"/>
        </w:rPr>
        <w:t>Le système 3ECOM-1 a été publié </w:t>
      </w:r>
      <w:r w:rsidRPr="00CE2507">
        <w:rPr>
          <w:szCs w:val="24"/>
          <w:lang w:val="fr-CH"/>
        </w:rPr>
        <w:t>dans la Circulaire IFIC 2907, comme cela a déjà été signalé da</w:t>
      </w:r>
      <w:r>
        <w:rPr>
          <w:szCs w:val="24"/>
          <w:lang w:val="fr-CH"/>
        </w:rPr>
        <w:t>ns le rapport du Directeur à la 83ème</w:t>
      </w:r>
      <w:r w:rsidRPr="00CE2507">
        <w:rPr>
          <w:szCs w:val="24"/>
          <w:lang w:val="fr-CH"/>
        </w:rPr>
        <w:t xml:space="preserve"> réunion du</w:t>
      </w:r>
      <w:r>
        <w:rPr>
          <w:szCs w:val="24"/>
          <w:lang w:val="fr-CH"/>
        </w:rPr>
        <w:t xml:space="preserve"> </w:t>
      </w:r>
      <w:r w:rsidRPr="00CE2507">
        <w:rPr>
          <w:szCs w:val="24"/>
          <w:lang w:val="fr-CH"/>
        </w:rPr>
        <w:t>RRB et</w:t>
      </w:r>
      <w:r>
        <w:rPr>
          <w:szCs w:val="24"/>
          <w:lang w:val="fr-CH"/>
        </w:rPr>
        <w:t xml:space="preserve"> </w:t>
      </w:r>
      <w:r w:rsidRPr="00CE2507">
        <w:rPr>
          <w:szCs w:val="24"/>
          <w:lang w:val="fr-CH"/>
        </w:rPr>
        <w:t>indiqué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8.</w:t>
      </w:r>
    </w:p>
    <w:p w14:paraId="0564C06F" w14:textId="77777777" w:rsidR="00A96663" w:rsidRPr="00CE2507" w:rsidRDefault="00A96663" w:rsidP="00A96663">
      <w:pPr>
        <w:rPr>
          <w:szCs w:val="24"/>
          <w:lang w:val="fr-CH"/>
        </w:rPr>
      </w:pPr>
      <w:r w:rsidRPr="00CE2507">
        <w:rPr>
          <w:szCs w:val="24"/>
          <w:lang w:val="fr-CH"/>
        </w:rPr>
        <w:t>3.34</w:t>
      </w:r>
      <w:r w:rsidRPr="00CE2507">
        <w:rPr>
          <w:szCs w:val="24"/>
          <w:lang w:val="fr-CH"/>
        </w:rPr>
        <w:tab/>
        <w:t>S</w:t>
      </w:r>
      <w:r>
        <w:rPr>
          <w:szCs w:val="24"/>
          <w:lang w:val="fr-CH"/>
        </w:rPr>
        <w:t>'</w:t>
      </w:r>
      <w:r w:rsidRPr="00CE2507">
        <w:rPr>
          <w:szCs w:val="24"/>
          <w:lang w:val="fr-CH"/>
        </w:rPr>
        <w:t>agissant du début de la première phrase du sixième point du</w:t>
      </w:r>
      <w:r>
        <w:rPr>
          <w:szCs w:val="24"/>
          <w:lang w:val="fr-CH"/>
        </w:rPr>
        <w:t xml:space="preserve"> § </w:t>
      </w:r>
      <w:r w:rsidRPr="00CE2507">
        <w:rPr>
          <w:szCs w:val="24"/>
          <w:lang w:val="fr-CH"/>
        </w:rPr>
        <w:t xml:space="preserve">7 </w:t>
      </w:r>
      <w:proofErr w:type="gramStart"/>
      <w:r w:rsidRPr="00CE2507">
        <w:rPr>
          <w:szCs w:val="24"/>
          <w:lang w:val="fr-CH"/>
        </w:rPr>
        <w:t>(</w:t>
      </w:r>
      <w:r>
        <w:rPr>
          <w:szCs w:val="24"/>
          <w:lang w:val="fr-CH"/>
        </w:rPr>
        <w:t>«</w:t>
      </w:r>
      <w:r w:rsidRPr="00CE2507">
        <w:rPr>
          <w:color w:val="000000"/>
          <w:szCs w:val="24"/>
          <w:lang w:val="fr-CH"/>
        </w:rPr>
        <w:t>Toutes</w:t>
      </w:r>
      <w:proofErr w:type="gramEnd"/>
      <w:r w:rsidRPr="00CE2507">
        <w:rPr>
          <w:color w:val="000000"/>
          <w:szCs w:val="24"/>
          <w:lang w:val="fr-CH"/>
        </w:rPr>
        <w:t xml:space="preserve"> ces modifications de demandes de coordination sont traitées avant les autres demandes se trouvant actuellement dans la file d</w:t>
      </w:r>
      <w:r>
        <w:rPr>
          <w:color w:val="000000"/>
          <w:szCs w:val="24"/>
          <w:lang w:val="fr-CH"/>
        </w:rPr>
        <w:t>'</w:t>
      </w:r>
      <w:r w:rsidRPr="00CE2507">
        <w:rPr>
          <w:color w:val="000000"/>
          <w:szCs w:val="24"/>
          <w:lang w:val="fr-CH"/>
        </w:rPr>
        <w:t>attente aux fins des examens</w:t>
      </w:r>
      <w:r>
        <w:rPr>
          <w:color w:val="000000"/>
          <w:szCs w:val="24"/>
          <w:lang w:val="fr-CH"/>
        </w:rPr>
        <w:t xml:space="preserve"> </w:t>
      </w:r>
      <w:r w:rsidRPr="00CE2507">
        <w:rPr>
          <w:color w:val="000000"/>
          <w:szCs w:val="24"/>
          <w:lang w:val="fr-CH"/>
        </w:rPr>
        <w:t>au titre de l</w:t>
      </w:r>
      <w:r>
        <w:rPr>
          <w:color w:val="000000"/>
          <w:szCs w:val="24"/>
          <w:lang w:val="fr-CH"/>
        </w:rPr>
        <w:t>'</w:t>
      </w:r>
      <w:r w:rsidRPr="00CE2507">
        <w:rPr>
          <w:color w:val="000000"/>
          <w:szCs w:val="24"/>
          <w:lang w:val="fr-CH"/>
        </w:rPr>
        <w:t>Article 22</w:t>
      </w:r>
      <w:r>
        <w:rPr>
          <w:szCs w:val="24"/>
          <w:lang w:val="fr-CH"/>
        </w:rPr>
        <w:t xml:space="preserve"> …»</w:t>
      </w:r>
      <w:r w:rsidRPr="00CE2507">
        <w:rPr>
          <w:szCs w:val="24"/>
          <w:lang w:val="fr-CH"/>
        </w:rPr>
        <w:t xml:space="preserve">), le </w:t>
      </w:r>
      <w:r w:rsidRPr="00CE2507">
        <w:rPr>
          <w:b/>
          <w:bCs/>
          <w:szCs w:val="24"/>
          <w:lang w:val="fr-CH"/>
        </w:rPr>
        <w:t>Chef du</w:t>
      </w:r>
      <w:r>
        <w:rPr>
          <w:b/>
          <w:bCs/>
          <w:szCs w:val="24"/>
          <w:lang w:val="fr-CH"/>
        </w:rPr>
        <w:t> </w:t>
      </w:r>
      <w:r w:rsidRPr="00CE2507">
        <w:rPr>
          <w:b/>
          <w:bCs/>
          <w:szCs w:val="24"/>
          <w:lang w:val="fr-CH"/>
        </w:rPr>
        <w:t>SSD</w:t>
      </w:r>
      <w:r>
        <w:rPr>
          <w:szCs w:val="24"/>
          <w:lang w:val="fr-CH"/>
        </w:rPr>
        <w:t xml:space="preserve"> </w:t>
      </w:r>
      <w:r w:rsidRPr="00CE2507">
        <w:rPr>
          <w:szCs w:val="24"/>
          <w:lang w:val="fr-CH"/>
        </w:rPr>
        <w:t>précise que le</w:t>
      </w:r>
      <w:r>
        <w:rPr>
          <w:szCs w:val="24"/>
          <w:lang w:val="fr-CH"/>
        </w:rPr>
        <w:t xml:space="preserve"> § </w:t>
      </w:r>
      <w:r w:rsidRPr="00CE2507">
        <w:rPr>
          <w:szCs w:val="24"/>
          <w:lang w:val="fr-CH"/>
        </w:rPr>
        <w:t>7 ne traite que de l</w:t>
      </w:r>
      <w:r>
        <w:rPr>
          <w:szCs w:val="24"/>
          <w:lang w:val="fr-CH"/>
        </w:rPr>
        <w:t>'</w:t>
      </w:r>
      <w:r w:rsidRPr="00CE2507">
        <w:rPr>
          <w:szCs w:val="24"/>
          <w:lang w:val="fr-CH"/>
        </w:rPr>
        <w:t>examen des conclusions favorables conditionnelles formulées conformément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85. Toutes les demandes de modification ont été examinées dans l</w:t>
      </w:r>
      <w:r>
        <w:rPr>
          <w:szCs w:val="24"/>
          <w:lang w:val="fr-CH"/>
        </w:rPr>
        <w:t>'</w:t>
      </w:r>
      <w:r w:rsidRPr="00CE2507">
        <w:rPr>
          <w:szCs w:val="24"/>
          <w:lang w:val="fr-CH"/>
        </w:rPr>
        <w:t xml:space="preserve">ordre de leur date de </w:t>
      </w:r>
      <w:proofErr w:type="gramStart"/>
      <w:r w:rsidRPr="00CE2507">
        <w:rPr>
          <w:szCs w:val="24"/>
          <w:lang w:val="fr-CH"/>
        </w:rPr>
        <w:t>réception</w:t>
      </w:r>
      <w:r>
        <w:rPr>
          <w:szCs w:val="24"/>
          <w:lang w:val="fr-CH"/>
        </w:rPr>
        <w:t>;</w:t>
      </w:r>
      <w:proofErr w:type="gramEnd"/>
      <w:r w:rsidRPr="00CE2507">
        <w:rPr>
          <w:szCs w:val="24"/>
          <w:lang w:val="fr-CH"/>
        </w:rPr>
        <w:t xml:space="preserve"> seul l</w:t>
      </w:r>
      <w:r>
        <w:rPr>
          <w:szCs w:val="24"/>
          <w:lang w:val="fr-CH"/>
        </w:rPr>
        <w:t>'</w:t>
      </w:r>
      <w:r w:rsidRPr="00CE2507">
        <w:rPr>
          <w:szCs w:val="24"/>
          <w:lang w:val="fr-CH"/>
        </w:rPr>
        <w:t>examen de l</w:t>
      </w:r>
      <w:r>
        <w:rPr>
          <w:szCs w:val="24"/>
          <w:lang w:val="fr-CH"/>
        </w:rPr>
        <w:t>'</w:t>
      </w:r>
      <w:proofErr w:type="spellStart"/>
      <w:r w:rsidRPr="00CE2507">
        <w:rPr>
          <w:szCs w:val="24"/>
          <w:lang w:val="fr-CH"/>
        </w:rPr>
        <w:t>epfd</w:t>
      </w:r>
      <w:proofErr w:type="spellEnd"/>
      <w:r>
        <w:rPr>
          <w:szCs w:val="24"/>
          <w:lang w:val="fr-CH"/>
        </w:rPr>
        <w:t xml:space="preserve"> </w:t>
      </w:r>
      <w:r w:rsidRPr="00CE2507">
        <w:rPr>
          <w:szCs w:val="24"/>
          <w:lang w:val="fr-CH"/>
        </w:rPr>
        <w:t>a été effectué avant les autres</w:t>
      </w:r>
      <w:r>
        <w:rPr>
          <w:szCs w:val="24"/>
          <w:lang w:val="fr-CH"/>
        </w:rPr>
        <w:t xml:space="preserve"> </w:t>
      </w:r>
      <w:r w:rsidRPr="00CE2507">
        <w:rPr>
          <w:szCs w:val="24"/>
          <w:lang w:val="fr-CH"/>
        </w:rPr>
        <w:t>examens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85</w:t>
      </w:r>
      <w:r>
        <w:rPr>
          <w:szCs w:val="24"/>
          <w:lang w:val="fr-CH"/>
        </w:rPr>
        <w:t>.</w:t>
      </w:r>
    </w:p>
    <w:p w14:paraId="0537064B" w14:textId="77777777" w:rsidR="00A96663" w:rsidRPr="00CE2507" w:rsidRDefault="00A96663" w:rsidP="00A96663">
      <w:pPr>
        <w:keepNext/>
        <w:keepLines/>
        <w:rPr>
          <w:szCs w:val="24"/>
          <w:lang w:val="fr-CH"/>
        </w:rPr>
      </w:pPr>
      <w:r w:rsidRPr="00CE2507">
        <w:rPr>
          <w:szCs w:val="24"/>
          <w:lang w:val="fr-CH"/>
        </w:rPr>
        <w:lastRenderedPageBreak/>
        <w:t>3.35</w:t>
      </w:r>
      <w:r w:rsidRPr="00CE2507">
        <w:rPr>
          <w:szCs w:val="24"/>
          <w:lang w:val="fr-CH"/>
        </w:rPr>
        <w:tab/>
        <w:t>Pour ce qui est des progrès accomplis dans la mise en œuvre de la décision prise à la</w:t>
      </w:r>
      <w:r>
        <w:rPr>
          <w:szCs w:val="24"/>
          <w:lang w:val="fr-CH"/>
        </w:rPr>
        <w:t> </w:t>
      </w:r>
      <w:r w:rsidRPr="00CE2507">
        <w:rPr>
          <w:szCs w:val="24"/>
          <w:lang w:val="fr-CH"/>
        </w:rPr>
        <w:t>82</w:t>
      </w:r>
      <w:r w:rsidRPr="005C53F9">
        <w:rPr>
          <w:szCs w:val="24"/>
          <w:lang w:val="fr-CH"/>
        </w:rPr>
        <w:t>ème</w:t>
      </w:r>
      <w:r>
        <w:rPr>
          <w:szCs w:val="24"/>
          <w:lang w:val="fr-CH"/>
        </w:rPr>
        <w:t> </w:t>
      </w:r>
      <w:r w:rsidRPr="00CE2507">
        <w:rPr>
          <w:szCs w:val="24"/>
          <w:lang w:val="fr-CH"/>
        </w:rPr>
        <w:t>réunion du Comité</w:t>
      </w:r>
      <w:r>
        <w:rPr>
          <w:szCs w:val="24"/>
          <w:lang w:val="fr-CH"/>
        </w:rPr>
        <w:t xml:space="preserve"> </w:t>
      </w:r>
      <w:r w:rsidRPr="00CE2507">
        <w:rPr>
          <w:szCs w:val="24"/>
          <w:lang w:val="fr-CH"/>
        </w:rPr>
        <w:t>concernant les examens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85 et des efforts entrepris par le</w:t>
      </w:r>
      <w:r>
        <w:rPr>
          <w:szCs w:val="24"/>
          <w:lang w:val="fr-CH"/>
        </w:rPr>
        <w:t xml:space="preserve"> </w:t>
      </w:r>
      <w:r w:rsidRPr="00CE2507">
        <w:rPr>
          <w:szCs w:val="24"/>
          <w:lang w:val="fr-CH"/>
        </w:rPr>
        <w:t>Bureau pour réduire les retards pris dans les travaux, d</w:t>
      </w:r>
      <w:r>
        <w:rPr>
          <w:szCs w:val="24"/>
          <w:lang w:val="fr-CH"/>
        </w:rPr>
        <w:t>'</w:t>
      </w:r>
      <w:r w:rsidRPr="00CE2507">
        <w:rPr>
          <w:szCs w:val="24"/>
          <w:lang w:val="fr-CH"/>
        </w:rPr>
        <w:t>autres ingénieurs ont été détachés pour procéder aux examens, mais les travaux exigent</w:t>
      </w:r>
      <w:r>
        <w:rPr>
          <w:szCs w:val="24"/>
          <w:lang w:val="fr-CH"/>
        </w:rPr>
        <w:t xml:space="preserve"> </w:t>
      </w:r>
      <w:r w:rsidRPr="00CE2507">
        <w:rPr>
          <w:szCs w:val="24"/>
          <w:lang w:val="fr-CH"/>
        </w:rPr>
        <w:t>une formation poussée et une expérience approfondie</w:t>
      </w:r>
      <w:r>
        <w:rPr>
          <w:szCs w:val="24"/>
          <w:lang w:val="fr-CH"/>
        </w:rPr>
        <w:t xml:space="preserve"> </w:t>
      </w:r>
      <w:r w:rsidRPr="00CE2507">
        <w:rPr>
          <w:szCs w:val="24"/>
          <w:lang w:val="fr-CH"/>
        </w:rPr>
        <w:t>de leur part. Les décisions prises par la</w:t>
      </w:r>
      <w:r>
        <w:rPr>
          <w:szCs w:val="24"/>
          <w:lang w:val="fr-CH"/>
        </w:rPr>
        <w:t xml:space="preserve"> </w:t>
      </w:r>
      <w:r w:rsidRPr="00CE2507">
        <w:rPr>
          <w:szCs w:val="24"/>
          <w:lang w:val="fr-CH"/>
        </w:rPr>
        <w:t>CMR-19 concernant les paramètres d</w:t>
      </w:r>
      <w:r>
        <w:rPr>
          <w:szCs w:val="24"/>
          <w:lang w:val="fr-CH"/>
        </w:rPr>
        <w:t>'</w:t>
      </w:r>
      <w:r w:rsidRPr="00CE2507">
        <w:rPr>
          <w:szCs w:val="24"/>
          <w:lang w:val="fr-CH"/>
        </w:rPr>
        <w:t>entrée communs</w:t>
      </w:r>
      <w:r>
        <w:rPr>
          <w:szCs w:val="24"/>
          <w:lang w:val="fr-CH"/>
        </w:rPr>
        <w:t xml:space="preserve"> </w:t>
      </w:r>
      <w:r w:rsidRPr="00CE2507">
        <w:rPr>
          <w:szCs w:val="24"/>
          <w:lang w:val="fr-CH"/>
        </w:rPr>
        <w:t>sont actuellement intégrées dans la nouvelle version V9.1 de la base de données du</w:t>
      </w:r>
      <w:r>
        <w:rPr>
          <w:szCs w:val="24"/>
          <w:lang w:val="fr-CH"/>
        </w:rPr>
        <w:t xml:space="preserve"> </w:t>
      </w:r>
      <w:r w:rsidRPr="00CE2507">
        <w:rPr>
          <w:szCs w:val="24"/>
          <w:lang w:val="fr-CH"/>
        </w:rPr>
        <w:t>SRS</w:t>
      </w:r>
      <w:r>
        <w:rPr>
          <w:szCs w:val="24"/>
          <w:lang w:val="fr-CH"/>
        </w:rPr>
        <w:t>,</w:t>
      </w:r>
      <w:r w:rsidRPr="00CE2507">
        <w:rPr>
          <w:szCs w:val="24"/>
          <w:lang w:val="fr-CH"/>
        </w:rPr>
        <w:t xml:space="preserve"> qui devrait être disponible en novembre</w:t>
      </w:r>
      <w:r>
        <w:rPr>
          <w:szCs w:val="24"/>
          <w:lang w:val="fr-CH"/>
        </w:rPr>
        <w:t xml:space="preserve"> </w:t>
      </w:r>
      <w:r w:rsidRPr="00CE2507">
        <w:rPr>
          <w:szCs w:val="24"/>
          <w:lang w:val="fr-CH"/>
        </w:rPr>
        <w:t>2020. En outre, le Bureau fait actuellement l</w:t>
      </w:r>
      <w:r>
        <w:rPr>
          <w:szCs w:val="24"/>
          <w:lang w:val="fr-CH"/>
        </w:rPr>
        <w:t>'</w:t>
      </w:r>
      <w:r w:rsidRPr="00CE2507">
        <w:rPr>
          <w:szCs w:val="24"/>
          <w:lang w:val="fr-CH"/>
        </w:rPr>
        <w:t>acquisition d</w:t>
      </w:r>
      <w:r>
        <w:rPr>
          <w:szCs w:val="24"/>
          <w:lang w:val="fr-CH"/>
        </w:rPr>
        <w:t>'</w:t>
      </w:r>
      <w:r w:rsidRPr="00CE2507">
        <w:rPr>
          <w:szCs w:val="24"/>
          <w:lang w:val="fr-CH"/>
        </w:rPr>
        <w:t>autres serveurs plus puissants, afin de réduire la durée globale des calculs de l</w:t>
      </w:r>
      <w:r>
        <w:rPr>
          <w:szCs w:val="24"/>
          <w:lang w:val="fr-CH"/>
        </w:rPr>
        <w:t>'</w:t>
      </w:r>
      <w:r w:rsidRPr="00CE2507">
        <w:rPr>
          <w:szCs w:val="24"/>
          <w:lang w:val="fr-CH"/>
        </w:rPr>
        <w:t>examen de</w:t>
      </w:r>
      <w:r>
        <w:rPr>
          <w:szCs w:val="24"/>
          <w:lang w:val="fr-CH"/>
        </w:rPr>
        <w:t xml:space="preserve"> </w:t>
      </w:r>
      <w:r w:rsidRPr="00CE2507">
        <w:rPr>
          <w:szCs w:val="24"/>
          <w:lang w:val="fr-CH"/>
        </w:rPr>
        <w:t>l</w:t>
      </w:r>
      <w:r>
        <w:rPr>
          <w:szCs w:val="24"/>
          <w:lang w:val="fr-CH"/>
        </w:rPr>
        <w:t>'</w:t>
      </w:r>
      <w:proofErr w:type="spellStart"/>
      <w:r w:rsidRPr="00CE2507">
        <w:rPr>
          <w:szCs w:val="24"/>
          <w:lang w:val="fr-CH"/>
        </w:rPr>
        <w:t>epfd</w:t>
      </w:r>
      <w:proofErr w:type="spellEnd"/>
      <w:r>
        <w:rPr>
          <w:szCs w:val="24"/>
          <w:lang w:val="fr-CH"/>
        </w:rPr>
        <w:t>.</w:t>
      </w:r>
    </w:p>
    <w:p w14:paraId="2AF925EB" w14:textId="77777777" w:rsidR="00A96663" w:rsidRPr="00CE2507" w:rsidRDefault="00A96663" w:rsidP="00A96663">
      <w:pPr>
        <w:rPr>
          <w:szCs w:val="24"/>
          <w:lang w:val="fr-CH"/>
        </w:rPr>
      </w:pPr>
      <w:r w:rsidRPr="00CE2507">
        <w:rPr>
          <w:szCs w:val="24"/>
          <w:lang w:val="fr-CH"/>
        </w:rPr>
        <w:t>3.36</w:t>
      </w:r>
      <w:r w:rsidRPr="00CE2507">
        <w:rPr>
          <w:szCs w:val="24"/>
          <w:lang w:val="fr-CH"/>
        </w:rPr>
        <w:tab/>
      </w:r>
      <w:r w:rsidRPr="00CE2507">
        <w:rPr>
          <w:b/>
          <w:bCs/>
          <w:szCs w:val="24"/>
          <w:lang w:val="fr-CH"/>
        </w:rPr>
        <w:t>M. Henri</w:t>
      </w:r>
      <w:r w:rsidRPr="00CE2507">
        <w:rPr>
          <w:szCs w:val="24"/>
          <w:lang w:val="fr-CH"/>
        </w:rPr>
        <w:t xml:space="preserve"> remercie M. Vallet (Chef du</w:t>
      </w:r>
      <w:r>
        <w:rPr>
          <w:szCs w:val="24"/>
          <w:lang w:val="fr-CH"/>
        </w:rPr>
        <w:t xml:space="preserve"> </w:t>
      </w:r>
      <w:r w:rsidRPr="00CE2507">
        <w:rPr>
          <w:szCs w:val="24"/>
          <w:lang w:val="fr-CH"/>
        </w:rPr>
        <w:t>SSD) pour toutes ces explications, qui fournissent des pr</w:t>
      </w:r>
      <w:r>
        <w:rPr>
          <w:szCs w:val="24"/>
          <w:lang w:val="fr-CH"/>
        </w:rPr>
        <w:t>é</w:t>
      </w:r>
      <w:r w:rsidRPr="00CE2507">
        <w:rPr>
          <w:szCs w:val="24"/>
          <w:lang w:val="fr-CH"/>
        </w:rPr>
        <w:t>cisions utiles sur les travaux qui sous-tendent les examens. Il est satisfait de constater que</w:t>
      </w:r>
      <w:r>
        <w:rPr>
          <w:szCs w:val="24"/>
          <w:lang w:val="fr-CH"/>
        </w:rPr>
        <w:t xml:space="preserve"> </w:t>
      </w:r>
      <w:r w:rsidRPr="00CE2507">
        <w:rPr>
          <w:szCs w:val="24"/>
          <w:lang w:val="fr-CH"/>
        </w:rPr>
        <w:t>l</w:t>
      </w:r>
      <w:r>
        <w:rPr>
          <w:szCs w:val="24"/>
          <w:lang w:val="fr-CH"/>
        </w:rPr>
        <w:t>'</w:t>
      </w:r>
      <w:proofErr w:type="spellStart"/>
      <w:r w:rsidRPr="00CE2507">
        <w:rPr>
          <w:szCs w:val="24"/>
          <w:lang w:val="fr-CH"/>
        </w:rPr>
        <w:t>epfd</w:t>
      </w:r>
      <w:proofErr w:type="spellEnd"/>
      <w:r w:rsidRPr="00CE2507">
        <w:rPr>
          <w:szCs w:val="24"/>
          <w:lang w:val="fr-CH"/>
        </w:rPr>
        <w:t xml:space="preserve"> fait désormais partie intégrante des examens.</w:t>
      </w:r>
      <w:r>
        <w:rPr>
          <w:szCs w:val="24"/>
          <w:lang w:val="fr-CH"/>
        </w:rPr>
        <w:t xml:space="preserve"> </w:t>
      </w:r>
    </w:p>
    <w:p w14:paraId="33306477" w14:textId="77777777" w:rsidR="00A96663" w:rsidRPr="00CE2507" w:rsidRDefault="00A96663" w:rsidP="00A96663">
      <w:pPr>
        <w:rPr>
          <w:szCs w:val="24"/>
          <w:lang w:val="fr-CH"/>
        </w:rPr>
      </w:pPr>
      <w:r w:rsidRPr="00CE2507">
        <w:rPr>
          <w:szCs w:val="24"/>
          <w:lang w:val="fr-CH"/>
        </w:rPr>
        <w:t>3.37</w:t>
      </w:r>
      <w:r w:rsidRPr="00CE2507">
        <w:rPr>
          <w:szCs w:val="24"/>
          <w:lang w:val="fr-CH"/>
        </w:rPr>
        <w:tab/>
        <w:t xml:space="preserve">La </w:t>
      </w:r>
      <w:r w:rsidRPr="005C53F9">
        <w:rPr>
          <w:b/>
          <w:szCs w:val="24"/>
          <w:lang w:val="fr-CH"/>
        </w:rPr>
        <w:t>Présidente</w:t>
      </w:r>
      <w:r w:rsidRPr="00CE2507">
        <w:rPr>
          <w:szCs w:val="24"/>
          <w:lang w:val="fr-CH"/>
        </w:rPr>
        <w:t xml:space="preserve"> propose que le Comité formule les conclusions suivantes sur le</w:t>
      </w:r>
      <w:r>
        <w:rPr>
          <w:szCs w:val="24"/>
          <w:lang w:val="fr-CH"/>
        </w:rPr>
        <w:t xml:space="preserve"> § </w:t>
      </w:r>
      <w:r w:rsidRPr="00CE2507">
        <w:rPr>
          <w:szCs w:val="24"/>
          <w:lang w:val="fr-CH"/>
        </w:rPr>
        <w:t>7 du Document RRB20-2/</w:t>
      </w:r>
      <w:proofErr w:type="gramStart"/>
      <w:r w:rsidRPr="00CE2507">
        <w:rPr>
          <w:szCs w:val="24"/>
          <w:lang w:val="fr-CH"/>
        </w:rPr>
        <w:t>6</w:t>
      </w:r>
      <w:r>
        <w:rPr>
          <w:szCs w:val="24"/>
          <w:lang w:val="fr-CH"/>
        </w:rPr>
        <w:t>:</w:t>
      </w:r>
      <w:proofErr w:type="gramEnd"/>
      <w:r w:rsidRPr="00CE2507">
        <w:rPr>
          <w:szCs w:val="24"/>
          <w:lang w:val="fr-CH"/>
        </w:rPr>
        <w:t xml:space="preserve"> </w:t>
      </w:r>
    </w:p>
    <w:p w14:paraId="628AF6A1" w14:textId="77777777" w:rsidR="00A96663" w:rsidRPr="00CE2507" w:rsidRDefault="00A96663" w:rsidP="00A96663">
      <w:pPr>
        <w:pStyle w:val="Tabletext"/>
        <w:spacing w:before="120"/>
        <w:jc w:val="both"/>
        <w:rPr>
          <w:sz w:val="24"/>
          <w:szCs w:val="24"/>
        </w:rPr>
      </w:pPr>
      <w:proofErr w:type="gramStart"/>
      <w:r>
        <w:rPr>
          <w:sz w:val="24"/>
          <w:szCs w:val="24"/>
          <w:lang w:val="fr-CH"/>
        </w:rPr>
        <w:t>«</w:t>
      </w:r>
      <w:r w:rsidRPr="00CE2507">
        <w:rPr>
          <w:sz w:val="24"/>
          <w:szCs w:val="24"/>
        </w:rPr>
        <w:t>Le</w:t>
      </w:r>
      <w:proofErr w:type="gramEnd"/>
      <w:r w:rsidRPr="00CE2507">
        <w:rPr>
          <w:sz w:val="24"/>
          <w:szCs w:val="24"/>
        </w:rPr>
        <w:t xml:space="preserve"> </w:t>
      </w:r>
      <w:proofErr w:type="spellStart"/>
      <w:r w:rsidRPr="00CE2507">
        <w:rPr>
          <w:sz w:val="24"/>
          <w:szCs w:val="24"/>
        </w:rPr>
        <w:t>Comité</w:t>
      </w:r>
      <w:proofErr w:type="spellEnd"/>
      <w:r w:rsidRPr="00CE2507">
        <w:rPr>
          <w:sz w:val="24"/>
          <w:szCs w:val="24"/>
        </w:rPr>
        <w:t xml:space="preserve"> a </w:t>
      </w:r>
      <w:proofErr w:type="spellStart"/>
      <w:r w:rsidRPr="00CE2507">
        <w:rPr>
          <w:sz w:val="24"/>
          <w:szCs w:val="24"/>
        </w:rPr>
        <w:t>pris</w:t>
      </w:r>
      <w:proofErr w:type="spellEnd"/>
      <w:r w:rsidRPr="00CE2507">
        <w:rPr>
          <w:sz w:val="24"/>
          <w:szCs w:val="24"/>
        </w:rPr>
        <w:t xml:space="preserve"> note du </w:t>
      </w:r>
      <w:r>
        <w:rPr>
          <w:sz w:val="24"/>
          <w:szCs w:val="24"/>
        </w:rPr>
        <w:t xml:space="preserve">§ </w:t>
      </w:r>
      <w:r w:rsidRPr="00CE2507">
        <w:rPr>
          <w:sz w:val="24"/>
          <w:szCs w:val="24"/>
        </w:rPr>
        <w:t xml:space="preserve">7 du rapport du Directeur sur </w:t>
      </w:r>
      <w:proofErr w:type="spellStart"/>
      <w:r w:rsidRPr="00CE2507">
        <w:rPr>
          <w:sz w:val="24"/>
          <w:szCs w:val="24"/>
        </w:rPr>
        <w:t>l</w:t>
      </w:r>
      <w:r>
        <w:rPr>
          <w:sz w:val="24"/>
          <w:szCs w:val="24"/>
        </w:rPr>
        <w:t>'</w:t>
      </w:r>
      <w:r w:rsidRPr="00CE2507">
        <w:rPr>
          <w:sz w:val="24"/>
          <w:szCs w:val="24"/>
        </w:rPr>
        <w:t>examen</w:t>
      </w:r>
      <w:proofErr w:type="spellEnd"/>
      <w:r w:rsidRPr="00CE2507">
        <w:rPr>
          <w:sz w:val="24"/>
          <w:szCs w:val="24"/>
        </w:rPr>
        <w:t xml:space="preserve"> </w:t>
      </w:r>
      <w:r w:rsidRPr="00CE2507">
        <w:rPr>
          <w:color w:val="000000"/>
          <w:sz w:val="24"/>
          <w:szCs w:val="24"/>
        </w:rPr>
        <w:t xml:space="preserve">des conclusions relatives aux </w:t>
      </w:r>
      <w:r w:rsidRPr="000D0B96">
        <w:rPr>
          <w:color w:val="000000"/>
          <w:sz w:val="24"/>
          <w:szCs w:val="24"/>
        </w:rPr>
        <w:t xml:space="preserve">assignations de </w:t>
      </w:r>
      <w:proofErr w:type="spellStart"/>
      <w:r w:rsidRPr="000D0B96">
        <w:rPr>
          <w:color w:val="000000"/>
          <w:sz w:val="24"/>
          <w:szCs w:val="24"/>
        </w:rPr>
        <w:t>fréquence</w:t>
      </w:r>
      <w:proofErr w:type="spellEnd"/>
      <w:r w:rsidRPr="000D0B96">
        <w:rPr>
          <w:color w:val="000000"/>
          <w:sz w:val="24"/>
          <w:szCs w:val="24"/>
        </w:rPr>
        <w:t xml:space="preserve"> des </w:t>
      </w:r>
      <w:proofErr w:type="spellStart"/>
      <w:r w:rsidRPr="000D0B96">
        <w:rPr>
          <w:color w:val="000000"/>
          <w:sz w:val="24"/>
          <w:szCs w:val="24"/>
        </w:rPr>
        <w:t>systèmes</w:t>
      </w:r>
      <w:proofErr w:type="spellEnd"/>
      <w:r w:rsidRPr="000D0B96">
        <w:rPr>
          <w:color w:val="000000"/>
          <w:sz w:val="24"/>
          <w:szCs w:val="24"/>
        </w:rPr>
        <w:t xml:space="preserve"> à satellites du SFS non OSG au </w:t>
      </w:r>
      <w:proofErr w:type="spellStart"/>
      <w:r w:rsidRPr="000D0B96">
        <w:rPr>
          <w:color w:val="000000"/>
          <w:sz w:val="24"/>
          <w:szCs w:val="24"/>
        </w:rPr>
        <w:t>titre</w:t>
      </w:r>
      <w:proofErr w:type="spellEnd"/>
      <w:r w:rsidRPr="000D0B96">
        <w:rPr>
          <w:color w:val="000000"/>
          <w:sz w:val="24"/>
          <w:szCs w:val="24"/>
        </w:rPr>
        <w:t xml:space="preserve"> de la </w:t>
      </w:r>
      <w:proofErr w:type="spellStart"/>
      <w:r w:rsidRPr="000D0B96">
        <w:rPr>
          <w:color w:val="000000"/>
          <w:sz w:val="24"/>
          <w:szCs w:val="24"/>
        </w:rPr>
        <w:t>Résolution</w:t>
      </w:r>
      <w:proofErr w:type="spellEnd"/>
      <w:r w:rsidRPr="000D0B96">
        <w:rPr>
          <w:color w:val="000000"/>
          <w:sz w:val="24"/>
          <w:szCs w:val="24"/>
        </w:rPr>
        <w:t xml:space="preserve"> </w:t>
      </w:r>
      <w:r w:rsidRPr="000D0B96">
        <w:rPr>
          <w:bCs/>
          <w:color w:val="000000"/>
          <w:sz w:val="24"/>
          <w:szCs w:val="24"/>
        </w:rPr>
        <w:t>85 (CMR-03)</w:t>
      </w:r>
      <w:r w:rsidRPr="000D0B96">
        <w:rPr>
          <w:sz w:val="24"/>
          <w:szCs w:val="24"/>
        </w:rPr>
        <w:t xml:space="preserve"> et a </w:t>
      </w:r>
      <w:proofErr w:type="spellStart"/>
      <w:r w:rsidRPr="000D0B96">
        <w:rPr>
          <w:sz w:val="24"/>
          <w:szCs w:val="24"/>
        </w:rPr>
        <w:t>remercié</w:t>
      </w:r>
      <w:proofErr w:type="spellEnd"/>
      <w:r w:rsidRPr="000D0B96">
        <w:rPr>
          <w:sz w:val="24"/>
          <w:szCs w:val="24"/>
        </w:rPr>
        <w:t xml:space="preserve"> le Bureau pour les </w:t>
      </w:r>
      <w:proofErr w:type="spellStart"/>
      <w:r w:rsidRPr="000D0B96">
        <w:rPr>
          <w:sz w:val="24"/>
          <w:szCs w:val="24"/>
        </w:rPr>
        <w:t>renseignements</w:t>
      </w:r>
      <w:proofErr w:type="spellEnd"/>
      <w:r w:rsidRPr="000D0B96">
        <w:rPr>
          <w:sz w:val="24"/>
          <w:szCs w:val="24"/>
        </w:rPr>
        <w:t xml:space="preserve"> </w:t>
      </w:r>
      <w:proofErr w:type="spellStart"/>
      <w:r w:rsidRPr="000D0B96">
        <w:rPr>
          <w:sz w:val="24"/>
          <w:szCs w:val="24"/>
        </w:rPr>
        <w:t>complémentaires</w:t>
      </w:r>
      <w:proofErr w:type="spellEnd"/>
      <w:r w:rsidRPr="000D0B96">
        <w:rPr>
          <w:sz w:val="24"/>
          <w:szCs w:val="24"/>
        </w:rPr>
        <w:t xml:space="preserve"> </w:t>
      </w:r>
      <w:proofErr w:type="spellStart"/>
      <w:r w:rsidRPr="000D0B96">
        <w:rPr>
          <w:sz w:val="24"/>
          <w:szCs w:val="24"/>
        </w:rPr>
        <w:t>qu'il</w:t>
      </w:r>
      <w:proofErr w:type="spellEnd"/>
      <w:r w:rsidRPr="000D0B96">
        <w:rPr>
          <w:sz w:val="24"/>
          <w:szCs w:val="24"/>
        </w:rPr>
        <w:t xml:space="preserve"> </w:t>
      </w:r>
      <w:proofErr w:type="spellStart"/>
      <w:r w:rsidRPr="000D0B96">
        <w:rPr>
          <w:sz w:val="24"/>
          <w:szCs w:val="24"/>
        </w:rPr>
        <w:t>avait</w:t>
      </w:r>
      <w:proofErr w:type="spellEnd"/>
      <w:r w:rsidRPr="00CE2507">
        <w:rPr>
          <w:sz w:val="24"/>
          <w:szCs w:val="24"/>
        </w:rPr>
        <w:t xml:space="preserve"> communiqués. Le </w:t>
      </w:r>
      <w:proofErr w:type="spellStart"/>
      <w:r w:rsidRPr="00CE2507">
        <w:rPr>
          <w:sz w:val="24"/>
          <w:szCs w:val="24"/>
        </w:rPr>
        <w:t>Comité</w:t>
      </w:r>
      <w:proofErr w:type="spellEnd"/>
      <w:r w:rsidRPr="00CE2507">
        <w:rPr>
          <w:sz w:val="24"/>
          <w:szCs w:val="24"/>
        </w:rPr>
        <w:t xml:space="preserve"> a </w:t>
      </w:r>
      <w:proofErr w:type="spellStart"/>
      <w:r w:rsidRPr="00CE2507">
        <w:rPr>
          <w:sz w:val="24"/>
          <w:szCs w:val="24"/>
        </w:rPr>
        <w:t>pris</w:t>
      </w:r>
      <w:proofErr w:type="spellEnd"/>
      <w:r w:rsidRPr="00CE2507">
        <w:rPr>
          <w:sz w:val="24"/>
          <w:szCs w:val="24"/>
        </w:rPr>
        <w:t xml:space="preserve"> note avec satisfaction des efforts </w:t>
      </w:r>
      <w:proofErr w:type="spellStart"/>
      <w:r w:rsidRPr="00CE2507">
        <w:rPr>
          <w:sz w:val="24"/>
          <w:szCs w:val="24"/>
        </w:rPr>
        <w:t>entrepris</w:t>
      </w:r>
      <w:proofErr w:type="spellEnd"/>
      <w:r w:rsidRPr="00CE2507">
        <w:rPr>
          <w:sz w:val="24"/>
          <w:szCs w:val="24"/>
        </w:rPr>
        <w:t xml:space="preserve"> par le Bureau pour </w:t>
      </w:r>
      <w:proofErr w:type="spellStart"/>
      <w:r w:rsidRPr="00CE2507">
        <w:rPr>
          <w:sz w:val="24"/>
          <w:szCs w:val="24"/>
        </w:rPr>
        <w:t>réduire</w:t>
      </w:r>
      <w:proofErr w:type="spellEnd"/>
      <w:r w:rsidRPr="00CE2507">
        <w:rPr>
          <w:sz w:val="24"/>
          <w:szCs w:val="24"/>
        </w:rPr>
        <w:t xml:space="preserve"> les retards </w:t>
      </w:r>
      <w:proofErr w:type="spellStart"/>
      <w:r w:rsidRPr="00CE2507">
        <w:rPr>
          <w:sz w:val="24"/>
          <w:szCs w:val="24"/>
        </w:rPr>
        <w:t>pris</w:t>
      </w:r>
      <w:proofErr w:type="spellEnd"/>
      <w:r w:rsidRPr="00CE2507">
        <w:rPr>
          <w:sz w:val="24"/>
          <w:szCs w:val="24"/>
        </w:rPr>
        <w:t xml:space="preserve"> dans </w:t>
      </w:r>
      <w:proofErr w:type="spellStart"/>
      <w:r w:rsidRPr="00CE2507">
        <w:rPr>
          <w:sz w:val="24"/>
          <w:szCs w:val="24"/>
        </w:rPr>
        <w:t>l</w:t>
      </w:r>
      <w:r>
        <w:rPr>
          <w:sz w:val="24"/>
          <w:szCs w:val="24"/>
        </w:rPr>
        <w:t>'</w:t>
      </w:r>
      <w:r w:rsidRPr="00CE2507">
        <w:rPr>
          <w:sz w:val="24"/>
          <w:szCs w:val="24"/>
        </w:rPr>
        <w:t>examen</w:t>
      </w:r>
      <w:proofErr w:type="spellEnd"/>
      <w:r w:rsidRPr="00CE2507">
        <w:rPr>
          <w:sz w:val="24"/>
          <w:szCs w:val="24"/>
        </w:rPr>
        <w:t xml:space="preserve"> </w:t>
      </w:r>
      <w:r w:rsidRPr="00CE2507">
        <w:rPr>
          <w:color w:val="000000"/>
          <w:sz w:val="24"/>
          <w:szCs w:val="24"/>
        </w:rPr>
        <w:t xml:space="preserve">des assignations de </w:t>
      </w:r>
      <w:proofErr w:type="spellStart"/>
      <w:r w:rsidRPr="00CE2507">
        <w:rPr>
          <w:color w:val="000000"/>
          <w:sz w:val="24"/>
          <w:szCs w:val="24"/>
        </w:rPr>
        <w:t>fréquence</w:t>
      </w:r>
      <w:proofErr w:type="spellEnd"/>
      <w:r w:rsidRPr="00CE2507">
        <w:rPr>
          <w:color w:val="000000"/>
          <w:sz w:val="24"/>
          <w:szCs w:val="24"/>
        </w:rPr>
        <w:t xml:space="preserve">, </w:t>
      </w:r>
      <w:proofErr w:type="spellStart"/>
      <w:r w:rsidRPr="00CE2507">
        <w:rPr>
          <w:color w:val="000000"/>
          <w:sz w:val="24"/>
          <w:szCs w:val="24"/>
        </w:rPr>
        <w:t>mais</w:t>
      </w:r>
      <w:proofErr w:type="spellEnd"/>
      <w:r w:rsidRPr="00CE2507">
        <w:rPr>
          <w:color w:val="000000"/>
          <w:sz w:val="24"/>
          <w:szCs w:val="24"/>
        </w:rPr>
        <w:t xml:space="preserve"> a </w:t>
      </w:r>
      <w:proofErr w:type="spellStart"/>
      <w:r w:rsidRPr="00CE2507">
        <w:rPr>
          <w:color w:val="000000"/>
          <w:sz w:val="24"/>
          <w:szCs w:val="24"/>
        </w:rPr>
        <w:t>relevé</w:t>
      </w:r>
      <w:proofErr w:type="spellEnd"/>
      <w:r w:rsidRPr="00CE2507">
        <w:rPr>
          <w:color w:val="000000"/>
          <w:sz w:val="24"/>
          <w:szCs w:val="24"/>
        </w:rPr>
        <w:t xml:space="preserve"> que </w:t>
      </w:r>
      <w:proofErr w:type="spellStart"/>
      <w:r w:rsidRPr="00CE2507">
        <w:rPr>
          <w:color w:val="000000"/>
          <w:sz w:val="24"/>
          <w:szCs w:val="24"/>
        </w:rPr>
        <w:t>certains</w:t>
      </w:r>
      <w:proofErr w:type="spellEnd"/>
      <w:r w:rsidRPr="00CE2507">
        <w:rPr>
          <w:color w:val="000000"/>
          <w:sz w:val="24"/>
          <w:szCs w:val="24"/>
        </w:rPr>
        <w:t xml:space="preserve"> retards </w:t>
      </w:r>
      <w:proofErr w:type="spellStart"/>
      <w:r w:rsidRPr="00CE2507">
        <w:rPr>
          <w:color w:val="000000"/>
          <w:sz w:val="24"/>
          <w:szCs w:val="24"/>
        </w:rPr>
        <w:t>subsistaient</w:t>
      </w:r>
      <w:proofErr w:type="spellEnd"/>
      <w:r w:rsidRPr="00CE2507">
        <w:rPr>
          <w:color w:val="000000"/>
          <w:sz w:val="24"/>
          <w:szCs w:val="24"/>
        </w:rPr>
        <w:t xml:space="preserve"> dans le </w:t>
      </w:r>
      <w:proofErr w:type="spellStart"/>
      <w:r w:rsidRPr="00CE2507">
        <w:rPr>
          <w:color w:val="000000"/>
          <w:sz w:val="24"/>
          <w:szCs w:val="24"/>
        </w:rPr>
        <w:t>traitement</w:t>
      </w:r>
      <w:proofErr w:type="spellEnd"/>
      <w:r w:rsidRPr="00CE2507">
        <w:rPr>
          <w:color w:val="000000"/>
          <w:sz w:val="24"/>
          <w:szCs w:val="24"/>
        </w:rPr>
        <w:t xml:space="preserve"> de </w:t>
      </w:r>
      <w:proofErr w:type="spellStart"/>
      <w:r w:rsidRPr="00CE2507">
        <w:rPr>
          <w:color w:val="000000"/>
          <w:sz w:val="24"/>
          <w:szCs w:val="24"/>
        </w:rPr>
        <w:t>certains</w:t>
      </w:r>
      <w:proofErr w:type="spellEnd"/>
      <w:r w:rsidRPr="00CE2507">
        <w:rPr>
          <w:color w:val="000000"/>
          <w:sz w:val="24"/>
          <w:szCs w:val="24"/>
        </w:rPr>
        <w:t xml:space="preserve"> </w:t>
      </w:r>
      <w:proofErr w:type="spellStart"/>
      <w:r w:rsidRPr="00CE2507">
        <w:rPr>
          <w:color w:val="000000"/>
          <w:sz w:val="24"/>
          <w:szCs w:val="24"/>
        </w:rPr>
        <w:t>cas</w:t>
      </w:r>
      <w:proofErr w:type="spellEnd"/>
      <w:r w:rsidRPr="00CE2507">
        <w:rPr>
          <w:color w:val="000000"/>
          <w:sz w:val="24"/>
          <w:szCs w:val="24"/>
        </w:rPr>
        <w:t>.</w:t>
      </w:r>
      <w:r w:rsidRPr="00CE2507">
        <w:rPr>
          <w:sz w:val="24"/>
          <w:szCs w:val="24"/>
        </w:rPr>
        <w:t xml:space="preserve"> Le </w:t>
      </w:r>
      <w:proofErr w:type="spellStart"/>
      <w:r w:rsidRPr="00CE2507">
        <w:rPr>
          <w:sz w:val="24"/>
          <w:szCs w:val="24"/>
        </w:rPr>
        <w:t>Comité</w:t>
      </w:r>
      <w:proofErr w:type="spellEnd"/>
      <w:r w:rsidRPr="00CE2507">
        <w:rPr>
          <w:sz w:val="24"/>
          <w:szCs w:val="24"/>
        </w:rPr>
        <w:t xml:space="preserve"> a chargé le Bureau:</w:t>
      </w:r>
    </w:p>
    <w:p w14:paraId="082470AF" w14:textId="77777777" w:rsidR="00A96663" w:rsidRPr="00CE2507" w:rsidRDefault="00A96663" w:rsidP="00A96663">
      <w:pPr>
        <w:pStyle w:val="enumlev1"/>
      </w:pPr>
      <w:r>
        <w:t>–</w:t>
      </w:r>
      <w:r w:rsidRPr="00CE2507">
        <w:tab/>
        <w:t xml:space="preserve">de </w:t>
      </w:r>
      <w:proofErr w:type="spellStart"/>
      <w:r w:rsidRPr="00CE2507">
        <w:t>poursuivre</w:t>
      </w:r>
      <w:proofErr w:type="spellEnd"/>
      <w:r w:rsidRPr="00CE2507">
        <w:t xml:space="preserve"> </w:t>
      </w:r>
      <w:proofErr w:type="spellStart"/>
      <w:r w:rsidRPr="00CE2507">
        <w:t>ses</w:t>
      </w:r>
      <w:proofErr w:type="spellEnd"/>
      <w:r w:rsidRPr="00CE2507">
        <w:t xml:space="preserve"> efforts </w:t>
      </w:r>
      <w:proofErr w:type="spellStart"/>
      <w:r w:rsidRPr="00CE2507">
        <w:t>afin</w:t>
      </w:r>
      <w:proofErr w:type="spellEnd"/>
      <w:r w:rsidRPr="00CE2507">
        <w:t xml:space="preserve"> de </w:t>
      </w:r>
      <w:proofErr w:type="spellStart"/>
      <w:r w:rsidRPr="00CE2507">
        <w:t>traiter</w:t>
      </w:r>
      <w:proofErr w:type="spellEnd"/>
      <w:r w:rsidRPr="00CE2507">
        <w:t xml:space="preserve"> les fiches de notification plus </w:t>
      </w:r>
      <w:proofErr w:type="spellStart"/>
      <w:r w:rsidRPr="00CE2507">
        <w:t>rapidement</w:t>
      </w:r>
      <w:proofErr w:type="spellEnd"/>
      <w:r w:rsidRPr="00CE2507">
        <w:t>;</w:t>
      </w:r>
    </w:p>
    <w:p w14:paraId="79039627" w14:textId="77777777" w:rsidR="00A96663" w:rsidRPr="00CE2507" w:rsidRDefault="00A96663" w:rsidP="00A96663">
      <w:pPr>
        <w:pStyle w:val="enumlev1"/>
      </w:pPr>
      <w:r>
        <w:t>–</w:t>
      </w:r>
      <w:r w:rsidRPr="00CE2507">
        <w:tab/>
        <w:t xml:space="preserve">de </w:t>
      </w:r>
      <w:proofErr w:type="spellStart"/>
      <w:r w:rsidRPr="00CE2507">
        <w:t>mener</w:t>
      </w:r>
      <w:proofErr w:type="spellEnd"/>
      <w:r w:rsidRPr="00CE2507">
        <w:t xml:space="preserve"> à bonne fin la mise en </w:t>
      </w:r>
      <w:proofErr w:type="spellStart"/>
      <w:r>
        <w:t>œuvre</w:t>
      </w:r>
      <w:proofErr w:type="spellEnd"/>
      <w:r w:rsidRPr="00CE2507">
        <w:t xml:space="preserve"> des modifications à </w:t>
      </w:r>
      <w:proofErr w:type="spellStart"/>
      <w:r w:rsidRPr="00CE2507">
        <w:t>apporter</w:t>
      </w:r>
      <w:proofErr w:type="spellEnd"/>
      <w:r w:rsidRPr="00CE2507">
        <w:t xml:space="preserve"> au </w:t>
      </w:r>
      <w:proofErr w:type="spellStart"/>
      <w:r w:rsidRPr="00CE2507">
        <w:t>logiciel</w:t>
      </w:r>
      <w:proofErr w:type="spellEnd"/>
      <w:r w:rsidRPr="00CE2507">
        <w:t xml:space="preserve"> </w:t>
      </w:r>
      <w:proofErr w:type="spellStart"/>
      <w:r w:rsidRPr="00CE2507">
        <w:t>requis</w:t>
      </w:r>
      <w:proofErr w:type="spellEnd"/>
      <w:r w:rsidRPr="00CE2507">
        <w:t>; et</w:t>
      </w:r>
    </w:p>
    <w:p w14:paraId="19A4594C" w14:textId="77777777" w:rsidR="00A96663" w:rsidRPr="00CE2507" w:rsidRDefault="00A96663" w:rsidP="00A96663">
      <w:pPr>
        <w:pStyle w:val="enumlev1"/>
        <w:rPr>
          <w:lang w:val="fr-CH"/>
        </w:rPr>
      </w:pPr>
      <w:r w:rsidRPr="0052511B">
        <w:rPr>
          <w:lang w:val="fr-CH"/>
        </w:rPr>
        <w:t>–</w:t>
      </w:r>
      <w:r w:rsidRPr="00CE2507">
        <w:rPr>
          <w:lang w:val="fr-CH"/>
        </w:rPr>
        <w:tab/>
        <w:t>de présenter un rapport sur les progrès accomplis à la 85ème réunion</w:t>
      </w:r>
      <w:proofErr w:type="gramStart"/>
      <w:r>
        <w:rPr>
          <w:lang w:val="fr-CH"/>
        </w:rPr>
        <w:t>.»</w:t>
      </w:r>
      <w:proofErr w:type="gramEnd"/>
    </w:p>
    <w:p w14:paraId="5102674A" w14:textId="77777777" w:rsidR="00A96663" w:rsidRPr="00CE2507" w:rsidRDefault="00A96663" w:rsidP="00A96663">
      <w:pPr>
        <w:rPr>
          <w:szCs w:val="24"/>
          <w:lang w:val="fr-CH"/>
        </w:rPr>
      </w:pPr>
      <w:r w:rsidRPr="00CE2507">
        <w:rPr>
          <w:szCs w:val="24"/>
          <w:lang w:val="fr-CH"/>
        </w:rPr>
        <w:t>3.38</w:t>
      </w:r>
      <w:r w:rsidRPr="00CE2507">
        <w:rPr>
          <w:szCs w:val="24"/>
          <w:lang w:val="fr-CH"/>
        </w:rPr>
        <w:tab/>
        <w:t xml:space="preserve">Il en est ainsi </w:t>
      </w:r>
      <w:r w:rsidRPr="005C53F9">
        <w:rPr>
          <w:b/>
          <w:szCs w:val="24"/>
          <w:lang w:val="fr-CH"/>
        </w:rPr>
        <w:t>décidé</w:t>
      </w:r>
      <w:r w:rsidRPr="00CE2507">
        <w:rPr>
          <w:szCs w:val="24"/>
          <w:lang w:val="fr-CH"/>
        </w:rPr>
        <w:t xml:space="preserve">. </w:t>
      </w:r>
    </w:p>
    <w:p w14:paraId="644161F0" w14:textId="77777777" w:rsidR="00A96663" w:rsidRPr="00CE2507" w:rsidRDefault="00A96663" w:rsidP="00A96663">
      <w:pPr>
        <w:pStyle w:val="Headingb"/>
        <w:tabs>
          <w:tab w:val="clear" w:pos="794"/>
        </w:tabs>
        <w:ind w:left="0" w:firstLine="0"/>
        <w:rPr>
          <w:lang w:val="fr-CH"/>
        </w:rPr>
      </w:pPr>
      <w:r w:rsidRPr="00CE2507">
        <w:rPr>
          <w:lang w:val="fr-CH"/>
        </w:rPr>
        <w:t>Besoins de coordination au titre du numéro 9.7 du RR dans le cas d</w:t>
      </w:r>
      <w:r>
        <w:rPr>
          <w:lang w:val="fr-CH"/>
        </w:rPr>
        <w:t>'</w:t>
      </w:r>
      <w:r w:rsidRPr="00CE2507">
        <w:rPr>
          <w:lang w:val="fr-CH"/>
        </w:rPr>
        <w:t>une liaison inter-satellites entre une station spatiale géostationnaire et une station spatiale non géostationnaire, conformément au numéro 5.328B du RR</w:t>
      </w:r>
      <w:r>
        <w:rPr>
          <w:lang w:val="fr-CH"/>
        </w:rPr>
        <w:t xml:space="preserve"> </w:t>
      </w:r>
      <w:r w:rsidRPr="00CE2507">
        <w:rPr>
          <w:bCs/>
          <w:lang w:val="fr-CH"/>
        </w:rPr>
        <w:t>(</w:t>
      </w:r>
      <w:r>
        <w:rPr>
          <w:bCs/>
          <w:lang w:val="fr-CH"/>
        </w:rPr>
        <w:t xml:space="preserve">§ </w:t>
      </w:r>
      <w:r w:rsidRPr="00CE2507">
        <w:rPr>
          <w:bCs/>
          <w:lang w:val="fr-CH"/>
        </w:rPr>
        <w:t>8 du Document RRB20-2/6)</w:t>
      </w:r>
    </w:p>
    <w:p w14:paraId="3B572F25" w14:textId="77777777" w:rsidR="00A96663" w:rsidRPr="00CE2507" w:rsidRDefault="00A96663" w:rsidP="00A96663">
      <w:pPr>
        <w:rPr>
          <w:szCs w:val="24"/>
          <w:lang w:val="fr-CH"/>
        </w:rPr>
      </w:pPr>
      <w:r w:rsidRPr="00CE2507">
        <w:rPr>
          <w:szCs w:val="24"/>
          <w:lang w:val="fr-CH"/>
        </w:rPr>
        <w:t>3.39</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souligne que le </w:t>
      </w:r>
      <w:r>
        <w:rPr>
          <w:szCs w:val="24"/>
          <w:lang w:val="fr-CH"/>
        </w:rPr>
        <w:t xml:space="preserve">§ </w:t>
      </w:r>
      <w:r w:rsidRPr="00CE2507">
        <w:rPr>
          <w:szCs w:val="24"/>
          <w:lang w:val="fr-CH"/>
        </w:rPr>
        <w:t>8 du Document RRB20-2/6 rend</w:t>
      </w:r>
      <w:r>
        <w:rPr>
          <w:szCs w:val="24"/>
          <w:lang w:val="fr-CH"/>
        </w:rPr>
        <w:t xml:space="preserve"> </w:t>
      </w:r>
      <w:r w:rsidRPr="00CE2507">
        <w:rPr>
          <w:szCs w:val="24"/>
          <w:lang w:val="fr-CH"/>
        </w:rPr>
        <w:t>compte de la décision prise par la CMR-19 sur les</w:t>
      </w:r>
      <w:r>
        <w:rPr>
          <w:szCs w:val="24"/>
          <w:lang w:val="fr-CH"/>
        </w:rPr>
        <w:t xml:space="preserve"> </w:t>
      </w:r>
      <w:r w:rsidRPr="00CE2507">
        <w:rPr>
          <w:color w:val="000000"/>
          <w:szCs w:val="24"/>
          <w:lang w:val="fr-CH"/>
        </w:rPr>
        <w:t>critères ou la méthode qu</w:t>
      </w:r>
      <w:r>
        <w:rPr>
          <w:color w:val="000000"/>
          <w:szCs w:val="24"/>
          <w:lang w:val="fr-CH"/>
        </w:rPr>
        <w:t>'</w:t>
      </w:r>
      <w:r w:rsidRPr="00CE2507">
        <w:rPr>
          <w:color w:val="000000"/>
          <w:szCs w:val="24"/>
          <w:lang w:val="fr-CH"/>
        </w:rPr>
        <w:t>il convient d</w:t>
      </w:r>
      <w:r>
        <w:rPr>
          <w:color w:val="000000"/>
          <w:szCs w:val="24"/>
          <w:lang w:val="fr-CH"/>
        </w:rPr>
        <w:t>'</w:t>
      </w:r>
      <w:r w:rsidRPr="00CE2507">
        <w:rPr>
          <w:color w:val="000000"/>
          <w:szCs w:val="24"/>
          <w:lang w:val="fr-CH"/>
        </w:rPr>
        <w:t>utiliser pour déterminer les besoins de coordination</w:t>
      </w:r>
      <w:r w:rsidRPr="00CE2507">
        <w:rPr>
          <w:szCs w:val="24"/>
          <w:lang w:val="fr-CH"/>
        </w:rPr>
        <w:t xml:space="preserve"> </w:t>
      </w:r>
      <w:r w:rsidRPr="00CE2507">
        <w:rPr>
          <w:color w:val="000000"/>
          <w:szCs w:val="24"/>
          <w:lang w:val="fr-CH"/>
        </w:rPr>
        <w:t>en vertu du numéro</w:t>
      </w:r>
      <w:r>
        <w:rPr>
          <w:color w:val="000000"/>
          <w:szCs w:val="24"/>
          <w:lang w:val="fr-CH"/>
        </w:rPr>
        <w:t xml:space="preserve"> </w:t>
      </w:r>
      <w:r w:rsidRPr="00CE2507">
        <w:rPr>
          <w:szCs w:val="24"/>
          <w:lang w:val="fr-CH"/>
        </w:rPr>
        <w:t>9.7 du RR dans le cas d</w:t>
      </w:r>
      <w:r>
        <w:rPr>
          <w:szCs w:val="24"/>
          <w:lang w:val="fr-CH"/>
        </w:rPr>
        <w:t>'</w:t>
      </w:r>
      <w:r w:rsidRPr="00CE2507">
        <w:rPr>
          <w:szCs w:val="24"/>
          <w:lang w:val="fr-CH"/>
        </w:rPr>
        <w:t>une</w:t>
      </w:r>
      <w:r>
        <w:rPr>
          <w:szCs w:val="24"/>
          <w:lang w:val="fr-CH"/>
        </w:rPr>
        <w:t xml:space="preserve"> </w:t>
      </w:r>
      <w:r w:rsidRPr="00CE2507">
        <w:rPr>
          <w:color w:val="000000"/>
          <w:szCs w:val="24"/>
          <w:lang w:val="fr-CH"/>
        </w:rPr>
        <w:t>liaison inter-satellites d</w:t>
      </w:r>
      <w:r>
        <w:rPr>
          <w:color w:val="000000"/>
          <w:szCs w:val="24"/>
          <w:lang w:val="fr-CH"/>
        </w:rPr>
        <w:t>'</w:t>
      </w:r>
      <w:r w:rsidRPr="00CE2507">
        <w:rPr>
          <w:color w:val="000000"/>
          <w:szCs w:val="24"/>
          <w:lang w:val="fr-CH"/>
        </w:rPr>
        <w:t>une station spatiale</w:t>
      </w:r>
      <w:r>
        <w:rPr>
          <w:color w:val="000000"/>
          <w:szCs w:val="24"/>
          <w:lang w:val="fr-CH"/>
        </w:rPr>
        <w:t xml:space="preserve"> </w:t>
      </w:r>
      <w:r w:rsidRPr="00CE2507">
        <w:rPr>
          <w:color w:val="000000"/>
          <w:szCs w:val="24"/>
          <w:lang w:val="fr-CH"/>
        </w:rPr>
        <w:t>OSG communiquant avec une station spatiale non OSG</w:t>
      </w:r>
      <w:r>
        <w:rPr>
          <w:color w:val="000000"/>
          <w:szCs w:val="24"/>
          <w:lang w:val="fr-CH"/>
        </w:rPr>
        <w:t>,</w:t>
      </w:r>
      <w:r w:rsidRPr="00CE2507">
        <w:rPr>
          <w:color w:val="000000"/>
          <w:szCs w:val="24"/>
          <w:lang w:val="fr-CH"/>
        </w:rPr>
        <w:t xml:space="preserve"> comme indiqué au numéro </w:t>
      </w:r>
      <w:r w:rsidRPr="00CE2507">
        <w:rPr>
          <w:szCs w:val="24"/>
          <w:lang w:val="fr-CH"/>
        </w:rPr>
        <w:t>5.</w:t>
      </w:r>
      <w:r>
        <w:rPr>
          <w:szCs w:val="24"/>
          <w:lang w:val="fr-CH"/>
        </w:rPr>
        <w:t xml:space="preserve">328B </w:t>
      </w:r>
      <w:r w:rsidRPr="00CE2507">
        <w:rPr>
          <w:color w:val="000000"/>
          <w:szCs w:val="24"/>
          <w:lang w:val="fr-CH"/>
        </w:rPr>
        <w:t>du RR</w:t>
      </w:r>
      <w:r>
        <w:rPr>
          <w:color w:val="000000"/>
          <w:szCs w:val="24"/>
          <w:lang w:val="fr-CH"/>
        </w:rPr>
        <w:t>, ainsi que de la manière dont le Bureau traite le cas des notifications associées à des demandes de coordination reçues avant la CMR</w:t>
      </w:r>
      <w:r>
        <w:rPr>
          <w:color w:val="000000"/>
          <w:szCs w:val="24"/>
          <w:lang w:val="fr-CH"/>
        </w:rPr>
        <w:noBreakHyphen/>
        <w:t>19</w:t>
      </w:r>
      <w:r>
        <w:rPr>
          <w:szCs w:val="24"/>
          <w:lang w:val="fr-CH"/>
        </w:rPr>
        <w:t>.</w:t>
      </w:r>
      <w:r w:rsidRPr="00CE2507">
        <w:rPr>
          <w:szCs w:val="24"/>
          <w:lang w:val="fr-CH"/>
        </w:rPr>
        <w:t xml:space="preserve"> Le Bureau applique le troisième</w:t>
      </w:r>
      <w:r>
        <w:rPr>
          <w:szCs w:val="24"/>
          <w:lang w:val="fr-CH"/>
        </w:rPr>
        <w:t xml:space="preserve"> </w:t>
      </w:r>
      <w:r w:rsidRPr="00CE2507">
        <w:rPr>
          <w:szCs w:val="24"/>
          <w:lang w:val="fr-CH"/>
        </w:rPr>
        <w:t>alinéa du numéro 7.4A du RR</w:t>
      </w:r>
      <w:r>
        <w:rPr>
          <w:szCs w:val="24"/>
          <w:lang w:val="fr-CH"/>
        </w:rPr>
        <w:t xml:space="preserve"> </w:t>
      </w:r>
      <w:r w:rsidRPr="00CE2507">
        <w:rPr>
          <w:szCs w:val="24"/>
          <w:lang w:val="fr-CH"/>
        </w:rPr>
        <w:t xml:space="preserve">(et non pas le deuxième alinéa, comme cela est indiqué par </w:t>
      </w:r>
      <w:r>
        <w:rPr>
          <w:szCs w:val="24"/>
          <w:lang w:val="fr-CH"/>
        </w:rPr>
        <w:t xml:space="preserve">erreur au § </w:t>
      </w:r>
      <w:r w:rsidRPr="00CE2507">
        <w:rPr>
          <w:szCs w:val="24"/>
          <w:lang w:val="fr-CH"/>
        </w:rPr>
        <w:t xml:space="preserve">8). En réponse à une demande de </w:t>
      </w:r>
      <w:r w:rsidRPr="00CE2507">
        <w:rPr>
          <w:b/>
          <w:bCs/>
          <w:szCs w:val="24"/>
          <w:lang w:val="fr-CH"/>
        </w:rPr>
        <w:t>M. Henri</w:t>
      </w:r>
      <w:r w:rsidRPr="00CE2507">
        <w:rPr>
          <w:szCs w:val="24"/>
          <w:lang w:val="fr-CH"/>
        </w:rPr>
        <w:t xml:space="preserve">, le </w:t>
      </w:r>
      <w:r w:rsidRPr="00CE2507">
        <w:rPr>
          <w:b/>
          <w:bCs/>
          <w:szCs w:val="24"/>
          <w:lang w:val="fr-CH"/>
        </w:rPr>
        <w:t>Chef du</w:t>
      </w:r>
      <w:r>
        <w:rPr>
          <w:b/>
          <w:bCs/>
          <w:szCs w:val="24"/>
          <w:lang w:val="fr-CH"/>
        </w:rPr>
        <w:t xml:space="preserve"> </w:t>
      </w:r>
      <w:r w:rsidRPr="00CE2507">
        <w:rPr>
          <w:b/>
          <w:bCs/>
          <w:szCs w:val="24"/>
          <w:lang w:val="fr-CH"/>
        </w:rPr>
        <w:t>SSD</w:t>
      </w:r>
      <w:r w:rsidRPr="00CE2507">
        <w:rPr>
          <w:szCs w:val="24"/>
          <w:lang w:val="fr-CH"/>
        </w:rPr>
        <w:t xml:space="preserve"> met par la suite à disposition</w:t>
      </w:r>
      <w:r>
        <w:rPr>
          <w:szCs w:val="24"/>
          <w:lang w:val="fr-CH"/>
        </w:rPr>
        <w:t xml:space="preserve"> </w:t>
      </w:r>
      <w:r>
        <w:rPr>
          <w:color w:val="000000"/>
          <w:szCs w:val="24"/>
          <w:lang w:val="fr-CH"/>
        </w:rPr>
        <w:t>s</w:t>
      </w:r>
      <w:r w:rsidRPr="00CE2507">
        <w:rPr>
          <w:color w:val="000000"/>
          <w:szCs w:val="24"/>
          <w:lang w:val="fr-CH"/>
        </w:rPr>
        <w:t>ur le site SharePoint du Comité</w:t>
      </w:r>
      <w:r>
        <w:rPr>
          <w:szCs w:val="24"/>
          <w:lang w:val="fr-CH"/>
        </w:rPr>
        <w:t>,</w:t>
      </w:r>
      <w:r w:rsidRPr="00CE2507">
        <w:rPr>
          <w:szCs w:val="24"/>
          <w:lang w:val="fr-CH"/>
        </w:rPr>
        <w:t xml:space="preserve"> une liste des réseaux auxquels s</w:t>
      </w:r>
      <w:r>
        <w:rPr>
          <w:szCs w:val="24"/>
          <w:lang w:val="fr-CH"/>
        </w:rPr>
        <w:t>'</w:t>
      </w:r>
      <w:r w:rsidRPr="00CE2507">
        <w:rPr>
          <w:szCs w:val="24"/>
          <w:lang w:val="fr-CH"/>
        </w:rPr>
        <w:t>applique la méthode</w:t>
      </w:r>
      <w:r>
        <w:rPr>
          <w:szCs w:val="24"/>
          <w:lang w:val="fr-CH"/>
        </w:rPr>
        <w:t>.</w:t>
      </w:r>
    </w:p>
    <w:p w14:paraId="1AB87B0E" w14:textId="77777777" w:rsidR="00A96663" w:rsidRPr="00CE2507" w:rsidRDefault="00A96663" w:rsidP="00A96663">
      <w:pPr>
        <w:rPr>
          <w:szCs w:val="24"/>
          <w:lang w:val="fr-CH"/>
        </w:rPr>
      </w:pPr>
      <w:r w:rsidRPr="00CE2507">
        <w:rPr>
          <w:szCs w:val="24"/>
          <w:lang w:val="fr-CH"/>
        </w:rPr>
        <w:t>3.40</w:t>
      </w:r>
      <w:r w:rsidRPr="00CE2507">
        <w:rPr>
          <w:szCs w:val="24"/>
          <w:lang w:val="fr-CH"/>
        </w:rPr>
        <w:tab/>
      </w:r>
      <w:r w:rsidRPr="00CE2507">
        <w:rPr>
          <w:b/>
          <w:bCs/>
          <w:szCs w:val="24"/>
          <w:lang w:val="fr-CH"/>
        </w:rPr>
        <w:t>M. Henri</w:t>
      </w:r>
      <w:r w:rsidRPr="00CE2507">
        <w:rPr>
          <w:szCs w:val="24"/>
          <w:lang w:val="fr-CH"/>
        </w:rPr>
        <w:t xml:space="preserve"> fait</w:t>
      </w:r>
      <w:r>
        <w:rPr>
          <w:szCs w:val="24"/>
          <w:lang w:val="fr-CH"/>
        </w:rPr>
        <w:t xml:space="preserve"> </w:t>
      </w:r>
      <w:r w:rsidRPr="00CE2507">
        <w:rPr>
          <w:szCs w:val="24"/>
          <w:lang w:val="fr-CH"/>
        </w:rPr>
        <w:t>remarquer que relativement peu de réseaux sont concernés, de sorte qu</w:t>
      </w:r>
      <w:r>
        <w:rPr>
          <w:szCs w:val="24"/>
          <w:lang w:val="fr-CH"/>
        </w:rPr>
        <w:t>'</w:t>
      </w:r>
      <w:r w:rsidRPr="00CE2507">
        <w:rPr>
          <w:szCs w:val="24"/>
          <w:lang w:val="fr-CH"/>
        </w:rPr>
        <w:t xml:space="preserve">il peut </w:t>
      </w:r>
      <w:r w:rsidRPr="00CE2507">
        <w:rPr>
          <w:color w:val="000000"/>
          <w:szCs w:val="24"/>
          <w:lang w:val="fr-CH"/>
        </w:rPr>
        <w:t>entériner sans difficulté</w:t>
      </w:r>
      <w:r w:rsidRPr="00CE2507">
        <w:rPr>
          <w:szCs w:val="24"/>
          <w:lang w:val="fr-CH"/>
        </w:rPr>
        <w:t xml:space="preserve"> l</w:t>
      </w:r>
      <w:r>
        <w:rPr>
          <w:szCs w:val="24"/>
          <w:lang w:val="fr-CH"/>
        </w:rPr>
        <w:t>'</w:t>
      </w:r>
      <w:r w:rsidRPr="00CE2507">
        <w:rPr>
          <w:szCs w:val="24"/>
          <w:lang w:val="fr-CH"/>
        </w:rPr>
        <w:t>approche suivie par</w:t>
      </w:r>
      <w:r>
        <w:rPr>
          <w:szCs w:val="24"/>
          <w:lang w:val="fr-CH"/>
        </w:rPr>
        <w:t xml:space="preserve"> </w:t>
      </w:r>
      <w:r w:rsidRPr="00CE2507">
        <w:rPr>
          <w:szCs w:val="24"/>
          <w:lang w:val="fr-CH"/>
        </w:rPr>
        <w:t>le Bureau</w:t>
      </w:r>
      <w:r>
        <w:rPr>
          <w:szCs w:val="24"/>
          <w:lang w:val="fr-CH"/>
        </w:rPr>
        <w:t>.</w:t>
      </w:r>
    </w:p>
    <w:p w14:paraId="32558F0B" w14:textId="77777777" w:rsidR="00A96663" w:rsidRPr="00CE2507" w:rsidRDefault="00A96663" w:rsidP="00A96663">
      <w:pPr>
        <w:rPr>
          <w:szCs w:val="24"/>
          <w:lang w:val="fr-CH"/>
        </w:rPr>
      </w:pPr>
      <w:r w:rsidRPr="00CE2507">
        <w:rPr>
          <w:szCs w:val="24"/>
          <w:lang w:val="fr-CH"/>
        </w:rPr>
        <w:t>3.41</w:t>
      </w:r>
      <w:r w:rsidRPr="00CE2507">
        <w:rPr>
          <w:szCs w:val="24"/>
          <w:lang w:val="fr-CH"/>
        </w:rPr>
        <w:tab/>
        <w:t xml:space="preserve">La </w:t>
      </w:r>
      <w:r w:rsidRPr="0037779D">
        <w:rPr>
          <w:b/>
          <w:szCs w:val="24"/>
          <w:lang w:val="fr-CH"/>
        </w:rPr>
        <w:t>Présidente</w:t>
      </w:r>
      <w:r>
        <w:rPr>
          <w:szCs w:val="24"/>
          <w:lang w:val="fr-CH"/>
        </w:rPr>
        <w:t xml:space="preserve"> </w:t>
      </w:r>
      <w:r w:rsidRPr="00CE2507">
        <w:rPr>
          <w:szCs w:val="24"/>
          <w:lang w:val="fr-CH"/>
        </w:rPr>
        <w:t>fait observer qu</w:t>
      </w:r>
      <w:r>
        <w:rPr>
          <w:szCs w:val="24"/>
          <w:lang w:val="fr-CH"/>
        </w:rPr>
        <w:t>'</w:t>
      </w:r>
      <w:r w:rsidRPr="00CE2507">
        <w:rPr>
          <w:szCs w:val="24"/>
          <w:lang w:val="fr-CH"/>
        </w:rPr>
        <w:t>il est simplement demandé au Comité</w:t>
      </w:r>
      <w:r>
        <w:rPr>
          <w:szCs w:val="24"/>
          <w:lang w:val="fr-CH"/>
        </w:rPr>
        <w:t xml:space="preserve"> </w:t>
      </w:r>
      <w:r w:rsidRPr="00CE2507">
        <w:rPr>
          <w:szCs w:val="24"/>
          <w:lang w:val="fr-CH"/>
        </w:rPr>
        <w:t>de prendre note de l</w:t>
      </w:r>
      <w:r>
        <w:rPr>
          <w:szCs w:val="24"/>
          <w:lang w:val="fr-CH"/>
        </w:rPr>
        <w:t>'</w:t>
      </w:r>
      <w:r w:rsidRPr="00CE2507">
        <w:rPr>
          <w:szCs w:val="24"/>
          <w:lang w:val="fr-CH"/>
        </w:rPr>
        <w:t>approche suivie par</w:t>
      </w:r>
      <w:r>
        <w:rPr>
          <w:szCs w:val="24"/>
          <w:lang w:val="fr-CH"/>
        </w:rPr>
        <w:t xml:space="preserve"> </w:t>
      </w:r>
      <w:r w:rsidRPr="00CE2507">
        <w:rPr>
          <w:szCs w:val="24"/>
          <w:lang w:val="fr-CH"/>
        </w:rPr>
        <w:t xml:space="preserve">le </w:t>
      </w:r>
      <w:proofErr w:type="gramStart"/>
      <w:r w:rsidRPr="00CE2507">
        <w:rPr>
          <w:szCs w:val="24"/>
          <w:lang w:val="fr-CH"/>
        </w:rPr>
        <w:t>Bureau</w:t>
      </w:r>
      <w:r>
        <w:rPr>
          <w:szCs w:val="24"/>
          <w:lang w:val="fr-CH"/>
        </w:rPr>
        <w:t>;</w:t>
      </w:r>
      <w:proofErr w:type="gramEnd"/>
      <w:r>
        <w:rPr>
          <w:szCs w:val="24"/>
          <w:lang w:val="fr-CH"/>
        </w:rPr>
        <w:t xml:space="preserve"> </w:t>
      </w:r>
      <w:r w:rsidRPr="00CE2507">
        <w:rPr>
          <w:szCs w:val="24"/>
          <w:lang w:val="fr-CH"/>
        </w:rPr>
        <w:t>elle</w:t>
      </w:r>
      <w:r>
        <w:rPr>
          <w:szCs w:val="24"/>
          <w:lang w:val="fr-CH"/>
        </w:rPr>
        <w:t xml:space="preserve"> </w:t>
      </w:r>
      <w:r w:rsidRPr="00CE2507">
        <w:rPr>
          <w:szCs w:val="24"/>
          <w:lang w:val="fr-CH"/>
        </w:rPr>
        <w:t>propose que le Comité formule les conclusions suivantes sur le</w:t>
      </w:r>
      <w:r>
        <w:rPr>
          <w:szCs w:val="24"/>
          <w:lang w:val="fr-CH"/>
        </w:rPr>
        <w:t xml:space="preserve"> § </w:t>
      </w:r>
      <w:r w:rsidRPr="00CE2507">
        <w:rPr>
          <w:szCs w:val="24"/>
          <w:lang w:val="fr-CH"/>
        </w:rPr>
        <w:t>8 du Document RRB20-2/6</w:t>
      </w:r>
      <w:r>
        <w:rPr>
          <w:szCs w:val="24"/>
          <w:lang w:val="fr-CH"/>
        </w:rPr>
        <w:t>:</w:t>
      </w:r>
    </w:p>
    <w:p w14:paraId="175D735D" w14:textId="77777777" w:rsidR="00A96663" w:rsidRPr="0052511B"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du </w:t>
      </w:r>
      <w:r>
        <w:rPr>
          <w:szCs w:val="24"/>
          <w:lang w:val="fr-CH"/>
        </w:rPr>
        <w:t xml:space="preserve">§ </w:t>
      </w:r>
      <w:r w:rsidRPr="00CE2507">
        <w:rPr>
          <w:szCs w:val="24"/>
          <w:lang w:val="fr-CH"/>
        </w:rPr>
        <w:t xml:space="preserve">8 du rapport du Directeur relatif aux </w:t>
      </w:r>
      <w:r w:rsidRPr="00CE2507">
        <w:rPr>
          <w:color w:val="000000"/>
          <w:szCs w:val="24"/>
          <w:lang w:val="fr-CH"/>
        </w:rPr>
        <w:t xml:space="preserve">besoins de coordination au titre du </w:t>
      </w:r>
      <w:r w:rsidRPr="0052511B">
        <w:rPr>
          <w:color w:val="000000"/>
          <w:szCs w:val="24"/>
          <w:lang w:val="fr-CH"/>
        </w:rPr>
        <w:t xml:space="preserve">numéro </w:t>
      </w:r>
      <w:r w:rsidRPr="0052511B">
        <w:rPr>
          <w:bCs/>
          <w:color w:val="000000"/>
          <w:szCs w:val="24"/>
          <w:lang w:val="fr-CH"/>
        </w:rPr>
        <w:t>9.7</w:t>
      </w:r>
      <w:r w:rsidRPr="0052511B">
        <w:rPr>
          <w:color w:val="000000"/>
          <w:szCs w:val="24"/>
          <w:lang w:val="fr-CH"/>
        </w:rPr>
        <w:t xml:space="preserve"> du RR dans le cas d'une liaison inter-satellites entre une station spatiale géostationnaire communicant avec une station spatiale non géostationnaire, conformément au numéro </w:t>
      </w:r>
      <w:r w:rsidRPr="0052511B">
        <w:rPr>
          <w:bCs/>
          <w:color w:val="000000"/>
          <w:szCs w:val="24"/>
          <w:lang w:val="fr-CH"/>
        </w:rPr>
        <w:t>5.328B</w:t>
      </w:r>
      <w:r w:rsidRPr="0052511B">
        <w:rPr>
          <w:color w:val="000000"/>
          <w:szCs w:val="24"/>
          <w:lang w:val="fr-CH"/>
        </w:rPr>
        <w:t xml:space="preserve"> du RR, </w:t>
      </w:r>
      <w:r w:rsidRPr="0052511B">
        <w:rPr>
          <w:szCs w:val="24"/>
          <w:lang w:val="fr-CH"/>
        </w:rPr>
        <w:t>et a remercié le Bureau pour les renseignements qu'il avait fournis.»</w:t>
      </w:r>
    </w:p>
    <w:p w14:paraId="771F6C81" w14:textId="77777777" w:rsidR="00A96663" w:rsidRPr="00CE2507" w:rsidRDefault="00A96663" w:rsidP="00A96663">
      <w:pPr>
        <w:rPr>
          <w:szCs w:val="24"/>
          <w:lang w:val="fr-CH"/>
        </w:rPr>
      </w:pPr>
      <w:r w:rsidRPr="00CE2507">
        <w:rPr>
          <w:szCs w:val="24"/>
          <w:lang w:val="fr-CH"/>
        </w:rPr>
        <w:lastRenderedPageBreak/>
        <w:t>3.42</w:t>
      </w:r>
      <w:r w:rsidRPr="00CE2507">
        <w:rPr>
          <w:szCs w:val="24"/>
          <w:lang w:val="fr-CH"/>
        </w:rPr>
        <w:tab/>
        <w:t xml:space="preserve">Il en est ainsi </w:t>
      </w:r>
      <w:r w:rsidRPr="0037779D">
        <w:rPr>
          <w:b/>
          <w:szCs w:val="24"/>
          <w:lang w:val="fr-CH"/>
        </w:rPr>
        <w:t>décidé</w:t>
      </w:r>
      <w:r w:rsidRPr="00CE2507">
        <w:rPr>
          <w:szCs w:val="24"/>
          <w:lang w:val="fr-CH"/>
        </w:rPr>
        <w:t xml:space="preserve">. </w:t>
      </w:r>
    </w:p>
    <w:p w14:paraId="0B929A23"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t>Suspension de l</w:t>
      </w:r>
      <w:r>
        <w:rPr>
          <w:color w:val="000000"/>
          <w:szCs w:val="24"/>
          <w:lang w:val="fr-CH"/>
        </w:rPr>
        <w:t>'</w:t>
      </w:r>
      <w:r w:rsidRPr="00CE2507">
        <w:rPr>
          <w:color w:val="000000"/>
          <w:szCs w:val="24"/>
          <w:lang w:val="fr-CH"/>
        </w:rPr>
        <w:t>utilisation des réseaux à satellite USASAT-22G et USASAT-22J à 137° W</w:t>
      </w:r>
      <w:r w:rsidRPr="00CE2507">
        <w:rPr>
          <w:szCs w:val="24"/>
          <w:lang w:val="fr-CH"/>
        </w:rPr>
        <w:t xml:space="preserve"> (</w:t>
      </w:r>
      <w:r>
        <w:rPr>
          <w:szCs w:val="24"/>
          <w:lang w:val="fr-CH"/>
        </w:rPr>
        <w:t>§ 9 </w:t>
      </w:r>
      <w:r w:rsidRPr="00CE2507">
        <w:rPr>
          <w:szCs w:val="24"/>
          <w:lang w:val="fr-CH"/>
        </w:rPr>
        <w:t>du Document RRB20-2/6)</w:t>
      </w:r>
    </w:p>
    <w:p w14:paraId="122FDB34" w14:textId="77777777" w:rsidR="00A96663" w:rsidRPr="00CE2507" w:rsidRDefault="00A96663" w:rsidP="00A96663">
      <w:pPr>
        <w:rPr>
          <w:szCs w:val="24"/>
          <w:lang w:val="fr-CH"/>
        </w:rPr>
      </w:pPr>
      <w:r w:rsidRPr="00CE2507">
        <w:rPr>
          <w:bCs/>
          <w:szCs w:val="24"/>
          <w:lang w:val="fr-CH"/>
        </w:rPr>
        <w:t>3.43</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szCs w:val="24"/>
          <w:lang w:val="fr-CH"/>
        </w:rPr>
        <w:t xml:space="preserve"> </w:t>
      </w:r>
      <w:r w:rsidRPr="00CE2507">
        <w:rPr>
          <w:szCs w:val="24"/>
          <w:lang w:val="fr-CH"/>
        </w:rPr>
        <w:t xml:space="preserve">explique, </w:t>
      </w:r>
      <w:proofErr w:type="gramStart"/>
      <w:r w:rsidRPr="00CE2507">
        <w:rPr>
          <w:szCs w:val="24"/>
          <w:lang w:val="fr-CH"/>
        </w:rPr>
        <w:t>suite à une</w:t>
      </w:r>
      <w:proofErr w:type="gramEnd"/>
      <w:r w:rsidRPr="00CE2507">
        <w:rPr>
          <w:szCs w:val="24"/>
          <w:lang w:val="fr-CH"/>
        </w:rPr>
        <w:t xml:space="preserve"> demande d</w:t>
      </w:r>
      <w:r>
        <w:rPr>
          <w:szCs w:val="24"/>
          <w:lang w:val="fr-CH"/>
        </w:rPr>
        <w:t>e précisions au titre du numéro </w:t>
      </w:r>
      <w:r w:rsidRPr="00CE2507">
        <w:rPr>
          <w:szCs w:val="24"/>
          <w:lang w:val="fr-CH"/>
        </w:rPr>
        <w:t>13.6 du RR,</w:t>
      </w:r>
      <w:r>
        <w:rPr>
          <w:szCs w:val="24"/>
          <w:lang w:val="fr-CH"/>
        </w:rPr>
        <w:t xml:space="preserve"> </w:t>
      </w:r>
      <w:r w:rsidRPr="00CE2507">
        <w:rPr>
          <w:szCs w:val="24"/>
          <w:lang w:val="fr-CH"/>
        </w:rPr>
        <w:t>que</w:t>
      </w:r>
      <w:r>
        <w:rPr>
          <w:szCs w:val="24"/>
          <w:lang w:val="fr-CH"/>
        </w:rPr>
        <w:t xml:space="preserve"> </w:t>
      </w:r>
      <w:r w:rsidRPr="00CE2507">
        <w:rPr>
          <w:szCs w:val="24"/>
          <w:lang w:val="fr-CH"/>
        </w:rPr>
        <w:t>l</w:t>
      </w:r>
      <w:r>
        <w:rPr>
          <w:szCs w:val="24"/>
          <w:lang w:val="fr-CH"/>
        </w:rPr>
        <w:t>'</w:t>
      </w:r>
      <w:r w:rsidRPr="00CE2507">
        <w:rPr>
          <w:szCs w:val="24"/>
          <w:lang w:val="fr-CH"/>
        </w:rPr>
        <w:t>Administration des États-Unis</w:t>
      </w:r>
      <w:r>
        <w:rPr>
          <w:szCs w:val="24"/>
          <w:lang w:val="fr-CH"/>
        </w:rPr>
        <w:t xml:space="preserve"> </w:t>
      </w:r>
      <w:r w:rsidRPr="00CE2507">
        <w:rPr>
          <w:szCs w:val="24"/>
          <w:lang w:val="fr-CH"/>
        </w:rPr>
        <w:t>a informé le Bureau en novembre 2019 que le satellite AMC-7 (GE-7)</w:t>
      </w:r>
      <w:r>
        <w:rPr>
          <w:szCs w:val="24"/>
          <w:lang w:val="fr-CH"/>
        </w:rPr>
        <w:t xml:space="preserve"> </w:t>
      </w:r>
      <w:r w:rsidRPr="00CE2507">
        <w:rPr>
          <w:szCs w:val="24"/>
          <w:lang w:val="fr-CH"/>
        </w:rPr>
        <w:t>déployé à la position 137° W avait</w:t>
      </w:r>
      <w:r>
        <w:rPr>
          <w:szCs w:val="24"/>
          <w:lang w:val="fr-CH"/>
        </w:rPr>
        <w:t xml:space="preserve"> </w:t>
      </w:r>
      <w:r w:rsidRPr="00CE2507">
        <w:rPr>
          <w:szCs w:val="24"/>
          <w:lang w:val="fr-CH"/>
        </w:rPr>
        <w:t>utilisé les assignations de fréquence des réseaux à satellite USASAT-22G et USASAT-22J d</w:t>
      </w:r>
      <w:r>
        <w:rPr>
          <w:szCs w:val="24"/>
          <w:lang w:val="fr-CH"/>
        </w:rPr>
        <w:t>'</w:t>
      </w:r>
      <w:r w:rsidRPr="00CE2507">
        <w:rPr>
          <w:szCs w:val="24"/>
          <w:lang w:val="fr-CH"/>
        </w:rPr>
        <w:t>octobre 2000 au 4 juin 2015.</w:t>
      </w:r>
      <w:r>
        <w:rPr>
          <w:szCs w:val="24"/>
          <w:lang w:val="fr-CH"/>
        </w:rPr>
        <w:t xml:space="preserve"> </w:t>
      </w:r>
      <w:r w:rsidRPr="00CE2507">
        <w:rPr>
          <w:szCs w:val="24"/>
          <w:lang w:val="fr-CH"/>
        </w:rPr>
        <w:t>Le</w:t>
      </w:r>
      <w:r>
        <w:rPr>
          <w:szCs w:val="24"/>
          <w:lang w:val="fr-CH"/>
        </w:rPr>
        <w:t xml:space="preserve"> </w:t>
      </w:r>
      <w:r w:rsidRPr="00CE2507">
        <w:rPr>
          <w:szCs w:val="24"/>
          <w:lang w:val="fr-CH"/>
        </w:rPr>
        <w:t>satellite IS-5 a</w:t>
      </w:r>
      <w:r>
        <w:rPr>
          <w:szCs w:val="24"/>
          <w:lang w:val="fr-CH"/>
        </w:rPr>
        <w:t xml:space="preserve"> </w:t>
      </w:r>
      <w:r w:rsidRPr="00CE2507">
        <w:rPr>
          <w:szCs w:val="24"/>
          <w:lang w:val="fr-CH"/>
        </w:rPr>
        <w:t>commencé à être exploité le 31 mai 2018, les assignations de fréquence</w:t>
      </w:r>
      <w:r>
        <w:rPr>
          <w:szCs w:val="24"/>
          <w:lang w:val="fr-CH"/>
        </w:rPr>
        <w:t xml:space="preserve"> </w:t>
      </w:r>
      <w:r w:rsidRPr="00CE2507">
        <w:rPr>
          <w:szCs w:val="24"/>
          <w:lang w:val="fr-CH"/>
        </w:rPr>
        <w:t xml:space="preserve">ayant été </w:t>
      </w:r>
      <w:r w:rsidRPr="00480375">
        <w:rPr>
          <w:szCs w:val="24"/>
          <w:lang w:val="fr-CH"/>
        </w:rPr>
        <w:t xml:space="preserve">remises en service dans le délai de </w:t>
      </w:r>
      <w:proofErr w:type="gramStart"/>
      <w:r w:rsidRPr="00480375">
        <w:rPr>
          <w:szCs w:val="24"/>
          <w:lang w:val="fr-CH"/>
        </w:rPr>
        <w:t>trois ans prévu</w:t>
      </w:r>
      <w:proofErr w:type="gramEnd"/>
      <w:r w:rsidRPr="00480375">
        <w:rPr>
          <w:szCs w:val="24"/>
          <w:lang w:val="fr-CH"/>
        </w:rPr>
        <w:t xml:space="preserve"> au numéro </w:t>
      </w:r>
      <w:r w:rsidRPr="00480375">
        <w:rPr>
          <w:bCs/>
          <w:szCs w:val="24"/>
          <w:lang w:val="fr-CH"/>
        </w:rPr>
        <w:t>11.49</w:t>
      </w:r>
      <w:r w:rsidRPr="00480375">
        <w:rPr>
          <w:szCs w:val="24"/>
          <w:lang w:val="fr-CH"/>
        </w:rPr>
        <w:t xml:space="preserve"> du RR. Toutefois, le Bureau n'a</w:t>
      </w:r>
      <w:r w:rsidRPr="00CE2507">
        <w:rPr>
          <w:szCs w:val="24"/>
          <w:lang w:val="fr-CH"/>
        </w:rPr>
        <w:t xml:space="preserve"> pas</w:t>
      </w:r>
      <w:r>
        <w:rPr>
          <w:szCs w:val="24"/>
          <w:lang w:val="fr-CH"/>
        </w:rPr>
        <w:t xml:space="preserve"> </w:t>
      </w:r>
      <w:r w:rsidRPr="00CE2507">
        <w:rPr>
          <w:szCs w:val="24"/>
          <w:lang w:val="fr-CH"/>
        </w:rPr>
        <w:t>été informé de cette suspension</w:t>
      </w:r>
      <w:r>
        <w:rPr>
          <w:szCs w:val="24"/>
          <w:lang w:val="fr-CH"/>
        </w:rPr>
        <w:t xml:space="preserve">. </w:t>
      </w:r>
      <w:r w:rsidRPr="00CE2507">
        <w:rPr>
          <w:szCs w:val="24"/>
          <w:lang w:val="fr-CH"/>
        </w:rPr>
        <w:t>L</w:t>
      </w:r>
      <w:r>
        <w:rPr>
          <w:szCs w:val="24"/>
          <w:lang w:val="fr-CH"/>
        </w:rPr>
        <w:t>'</w:t>
      </w:r>
      <w:r w:rsidRPr="00CE2507">
        <w:rPr>
          <w:szCs w:val="24"/>
          <w:lang w:val="fr-CH"/>
        </w:rPr>
        <w:t>Administration des États-Unis</w:t>
      </w:r>
      <w:r>
        <w:rPr>
          <w:szCs w:val="24"/>
          <w:lang w:val="fr-CH"/>
        </w:rPr>
        <w:t xml:space="preserve"> </w:t>
      </w:r>
      <w:r w:rsidRPr="00CE2507">
        <w:rPr>
          <w:szCs w:val="24"/>
          <w:lang w:val="fr-CH"/>
        </w:rPr>
        <w:t xml:space="preserve">croit comprendre que la réduction de la période de suspension de </w:t>
      </w:r>
      <w:proofErr w:type="gramStart"/>
      <w:r w:rsidRPr="00CE2507">
        <w:rPr>
          <w:szCs w:val="24"/>
          <w:lang w:val="fr-CH"/>
        </w:rPr>
        <w:t>trois ans décidée</w:t>
      </w:r>
      <w:proofErr w:type="gramEnd"/>
      <w:r w:rsidRPr="00CE2507">
        <w:rPr>
          <w:szCs w:val="24"/>
          <w:lang w:val="fr-CH"/>
        </w:rPr>
        <w:t xml:space="preserve"> par la CMR-15 en cas de notification tardive de la suspension ne s</w:t>
      </w:r>
      <w:r>
        <w:rPr>
          <w:szCs w:val="24"/>
          <w:lang w:val="fr-CH"/>
        </w:rPr>
        <w:t>'</w:t>
      </w:r>
      <w:r w:rsidRPr="00CE2507">
        <w:rPr>
          <w:szCs w:val="24"/>
          <w:lang w:val="fr-CH"/>
        </w:rPr>
        <w:t>applique pas, étant donné que la suspension a eu lieu avant l</w:t>
      </w:r>
      <w:r>
        <w:rPr>
          <w:szCs w:val="24"/>
          <w:lang w:val="fr-CH"/>
        </w:rPr>
        <w:t>'</w:t>
      </w:r>
      <w:r w:rsidRPr="00CE2507">
        <w:rPr>
          <w:szCs w:val="24"/>
          <w:lang w:val="fr-CH"/>
        </w:rPr>
        <w:t>entrée en vigueur de la décision de la</w:t>
      </w:r>
      <w:r>
        <w:rPr>
          <w:szCs w:val="24"/>
          <w:lang w:val="fr-CH"/>
        </w:rPr>
        <w:t xml:space="preserve"> </w:t>
      </w:r>
      <w:r w:rsidRPr="00CE2507">
        <w:rPr>
          <w:szCs w:val="24"/>
          <w:lang w:val="fr-CH"/>
        </w:rPr>
        <w:t>CMR-15.</w:t>
      </w:r>
      <w:r>
        <w:rPr>
          <w:szCs w:val="24"/>
          <w:lang w:val="fr-CH"/>
        </w:rPr>
        <w:t xml:space="preserve"> </w:t>
      </w:r>
      <w:r w:rsidRPr="00CE2507">
        <w:rPr>
          <w:szCs w:val="24"/>
          <w:lang w:val="fr-CH"/>
        </w:rPr>
        <w:t>Étant donné que l</w:t>
      </w:r>
      <w:r>
        <w:rPr>
          <w:szCs w:val="24"/>
          <w:lang w:val="fr-CH"/>
        </w:rPr>
        <w:t>'</w:t>
      </w:r>
      <w:r w:rsidRPr="00CE2507">
        <w:rPr>
          <w:szCs w:val="24"/>
          <w:lang w:val="fr-CH"/>
        </w:rPr>
        <w:t>esprit du Règlement a été respecté, que</w:t>
      </w:r>
      <w:r>
        <w:rPr>
          <w:szCs w:val="24"/>
          <w:lang w:val="fr-CH"/>
        </w:rPr>
        <w:t xml:space="preserve"> </w:t>
      </w:r>
      <w:r w:rsidRPr="00CE2507">
        <w:rPr>
          <w:szCs w:val="24"/>
          <w:lang w:val="fr-CH"/>
        </w:rPr>
        <w:t>la période de suspension de trois ans</w:t>
      </w:r>
      <w:r>
        <w:rPr>
          <w:szCs w:val="24"/>
          <w:lang w:val="fr-CH"/>
        </w:rPr>
        <w:t xml:space="preserve"> </w:t>
      </w:r>
      <w:r w:rsidRPr="00CE2507">
        <w:rPr>
          <w:szCs w:val="24"/>
          <w:lang w:val="fr-CH"/>
        </w:rPr>
        <w:t>a coïncidé avec la décision de la</w:t>
      </w:r>
      <w:r>
        <w:rPr>
          <w:szCs w:val="24"/>
          <w:lang w:val="fr-CH"/>
        </w:rPr>
        <w:t xml:space="preserve"> </w:t>
      </w:r>
      <w:r w:rsidRPr="00CE2507">
        <w:rPr>
          <w:szCs w:val="24"/>
          <w:lang w:val="fr-CH"/>
        </w:rPr>
        <w:t>CMR-15, que</w:t>
      </w:r>
      <w:r>
        <w:rPr>
          <w:szCs w:val="24"/>
          <w:lang w:val="fr-CH"/>
        </w:rPr>
        <w:t xml:space="preserve"> </w:t>
      </w:r>
      <w:r w:rsidRPr="00CE2507">
        <w:rPr>
          <w:szCs w:val="24"/>
          <w:lang w:val="fr-CH"/>
        </w:rPr>
        <w:t>les assignations de fréquence sont</w:t>
      </w:r>
      <w:r>
        <w:rPr>
          <w:szCs w:val="24"/>
          <w:lang w:val="fr-CH"/>
        </w:rPr>
        <w:t xml:space="preserve"> </w:t>
      </w:r>
      <w:r w:rsidRPr="00CE2507">
        <w:rPr>
          <w:szCs w:val="24"/>
          <w:lang w:val="fr-CH"/>
        </w:rPr>
        <w:t>utilisées comme il se doit, et qu</w:t>
      </w:r>
      <w:r>
        <w:rPr>
          <w:szCs w:val="24"/>
          <w:lang w:val="fr-CH"/>
        </w:rPr>
        <w:t>'</w:t>
      </w:r>
      <w:r w:rsidRPr="00CE2507">
        <w:rPr>
          <w:szCs w:val="24"/>
          <w:lang w:val="fr-CH"/>
        </w:rPr>
        <w:t>un</w:t>
      </w:r>
      <w:r>
        <w:rPr>
          <w:szCs w:val="24"/>
          <w:lang w:val="fr-CH"/>
        </w:rPr>
        <w:t xml:space="preserve"> </w:t>
      </w:r>
      <w:r w:rsidRPr="00CE2507">
        <w:rPr>
          <w:szCs w:val="24"/>
          <w:lang w:val="fr-CH"/>
        </w:rPr>
        <w:t>satellite</w:t>
      </w:r>
      <w:r>
        <w:rPr>
          <w:szCs w:val="24"/>
          <w:lang w:val="fr-CH"/>
        </w:rPr>
        <w:t xml:space="preserve"> </w:t>
      </w:r>
      <w:r w:rsidRPr="00CE2507">
        <w:rPr>
          <w:szCs w:val="24"/>
          <w:lang w:val="fr-CH"/>
        </w:rPr>
        <w:t>continue</w:t>
      </w:r>
      <w:r>
        <w:rPr>
          <w:szCs w:val="24"/>
          <w:lang w:val="fr-CH"/>
        </w:rPr>
        <w:t xml:space="preserve"> </w:t>
      </w:r>
      <w:r w:rsidRPr="00CE2507">
        <w:rPr>
          <w:szCs w:val="24"/>
          <w:lang w:val="fr-CH"/>
        </w:rPr>
        <w:t>d</w:t>
      </w:r>
      <w:r>
        <w:rPr>
          <w:szCs w:val="24"/>
          <w:lang w:val="fr-CH"/>
        </w:rPr>
        <w:t>'</w:t>
      </w:r>
      <w:r w:rsidRPr="00CE2507">
        <w:rPr>
          <w:szCs w:val="24"/>
          <w:lang w:val="fr-CH"/>
        </w:rPr>
        <w:t>être exploité à cet emplacement, le Comité est prié de confirmer que le Bureau peut clore son examen au titre du numéro 13.6 du RR. En réponse à une observation de</w:t>
      </w:r>
      <w:r>
        <w:rPr>
          <w:szCs w:val="24"/>
          <w:lang w:val="fr-CH"/>
        </w:rPr>
        <w:t xml:space="preserve"> </w:t>
      </w:r>
      <w:r w:rsidRPr="00CE2507">
        <w:rPr>
          <w:b/>
          <w:szCs w:val="24"/>
          <w:lang w:val="fr-CH"/>
        </w:rPr>
        <w:t>Mme</w:t>
      </w:r>
      <w:r>
        <w:rPr>
          <w:b/>
          <w:szCs w:val="24"/>
          <w:lang w:val="fr-CH"/>
        </w:rPr>
        <w:t xml:space="preserve"> </w:t>
      </w:r>
      <w:r w:rsidRPr="00CE2507">
        <w:rPr>
          <w:b/>
          <w:szCs w:val="24"/>
          <w:lang w:val="fr-CH"/>
        </w:rPr>
        <w:t>Jeanty</w:t>
      </w:r>
      <w:r w:rsidRPr="00CE2507">
        <w:rPr>
          <w:szCs w:val="24"/>
          <w:lang w:val="fr-CH"/>
        </w:rPr>
        <w:t xml:space="preserve">, le </w:t>
      </w:r>
      <w:r w:rsidRPr="00CE2507">
        <w:rPr>
          <w:b/>
          <w:bCs/>
          <w:szCs w:val="24"/>
          <w:lang w:val="fr-CH"/>
        </w:rPr>
        <w:t>Chef du</w:t>
      </w:r>
      <w:r>
        <w:rPr>
          <w:b/>
          <w:bCs/>
          <w:szCs w:val="24"/>
          <w:lang w:val="fr-CH"/>
        </w:rPr>
        <w:t xml:space="preserve"> </w:t>
      </w:r>
      <w:r w:rsidRPr="00CE2507">
        <w:rPr>
          <w:b/>
          <w:bCs/>
          <w:szCs w:val="24"/>
          <w:lang w:val="fr-CH"/>
        </w:rPr>
        <w:t>SSD</w:t>
      </w:r>
      <w:r>
        <w:rPr>
          <w:szCs w:val="24"/>
          <w:lang w:val="fr-CH"/>
        </w:rPr>
        <w:t xml:space="preserve"> explique que </w:t>
      </w:r>
      <w:r w:rsidRPr="00CE2507">
        <w:rPr>
          <w:szCs w:val="24"/>
          <w:lang w:val="fr-CH"/>
        </w:rPr>
        <w:t>le satellite IS-5, également connu sous le nom</w:t>
      </w:r>
      <w:r>
        <w:rPr>
          <w:szCs w:val="24"/>
          <w:lang w:val="fr-CH"/>
        </w:rPr>
        <w:t xml:space="preserve"> </w:t>
      </w:r>
      <w:r w:rsidRPr="00CE2507">
        <w:rPr>
          <w:szCs w:val="24"/>
          <w:lang w:val="fr-CH"/>
        </w:rPr>
        <w:t>d</w:t>
      </w:r>
      <w:r>
        <w:rPr>
          <w:szCs w:val="24"/>
          <w:lang w:val="fr-CH"/>
        </w:rPr>
        <w:t>'</w:t>
      </w:r>
      <w:r w:rsidRPr="00CE2507">
        <w:rPr>
          <w:szCs w:val="24"/>
          <w:lang w:val="fr-CH"/>
        </w:rPr>
        <w:t>Intelsat-5, occupa</w:t>
      </w:r>
      <w:r>
        <w:rPr>
          <w:szCs w:val="24"/>
          <w:lang w:val="fr-CH"/>
        </w:rPr>
        <w:t>it en juin 2020 la position 137,</w:t>
      </w:r>
      <w:r w:rsidRPr="00CE2507">
        <w:rPr>
          <w:szCs w:val="24"/>
          <w:lang w:val="fr-CH"/>
        </w:rPr>
        <w:t>1°</w:t>
      </w:r>
      <w:r>
        <w:rPr>
          <w:szCs w:val="24"/>
          <w:lang w:val="fr-CH"/>
        </w:rPr>
        <w:t> </w:t>
      </w:r>
      <w:r w:rsidRPr="00CE2507">
        <w:rPr>
          <w:szCs w:val="24"/>
          <w:lang w:val="fr-CH"/>
        </w:rPr>
        <w:t xml:space="preserve">W </w:t>
      </w:r>
      <w:r>
        <w:rPr>
          <w:szCs w:val="24"/>
          <w:lang w:val="fr-CH"/>
        </w:rPr>
        <w:t>sur une orbite inclinée</w:t>
      </w:r>
      <w:r w:rsidRPr="00CE2507">
        <w:rPr>
          <w:szCs w:val="24"/>
          <w:lang w:val="fr-CH"/>
        </w:rPr>
        <w:t>.</w:t>
      </w:r>
      <w:r>
        <w:rPr>
          <w:szCs w:val="24"/>
          <w:lang w:val="fr-CH"/>
        </w:rPr>
        <w:t xml:space="preserve"> </w:t>
      </w:r>
    </w:p>
    <w:p w14:paraId="50F90CFE" w14:textId="77777777" w:rsidR="00A96663" w:rsidRPr="00CE2507" w:rsidRDefault="00A96663" w:rsidP="00A96663">
      <w:pPr>
        <w:rPr>
          <w:szCs w:val="24"/>
          <w:lang w:val="fr-CH"/>
        </w:rPr>
      </w:pPr>
      <w:r w:rsidRPr="00CE2507">
        <w:rPr>
          <w:szCs w:val="24"/>
          <w:lang w:val="fr-CH"/>
        </w:rPr>
        <w:t>3.44</w:t>
      </w:r>
      <w:r w:rsidRPr="00CE2507">
        <w:rPr>
          <w:szCs w:val="24"/>
          <w:lang w:val="fr-CH"/>
        </w:rPr>
        <w:tab/>
        <w:t xml:space="preserve">La </w:t>
      </w:r>
      <w:r w:rsidRPr="0037779D">
        <w:rPr>
          <w:b/>
          <w:szCs w:val="24"/>
          <w:lang w:val="fr-CH"/>
        </w:rPr>
        <w:t>Présidente</w:t>
      </w:r>
      <w:r>
        <w:rPr>
          <w:szCs w:val="24"/>
          <w:lang w:val="fr-CH"/>
        </w:rPr>
        <w:t xml:space="preserve"> </w:t>
      </w:r>
      <w:r w:rsidRPr="00CE2507">
        <w:rPr>
          <w:szCs w:val="24"/>
          <w:lang w:val="fr-CH"/>
        </w:rPr>
        <w:t>déclare</w:t>
      </w:r>
      <w:r>
        <w:rPr>
          <w:szCs w:val="24"/>
          <w:lang w:val="fr-CH"/>
        </w:rPr>
        <w:t xml:space="preserve"> </w:t>
      </w:r>
      <w:r w:rsidRPr="00CE2507">
        <w:rPr>
          <w:szCs w:val="24"/>
          <w:lang w:val="fr-CH"/>
        </w:rPr>
        <w:t>qu</w:t>
      </w:r>
      <w:r>
        <w:rPr>
          <w:szCs w:val="24"/>
          <w:lang w:val="fr-CH"/>
        </w:rPr>
        <w:t>'</w:t>
      </w:r>
      <w:r w:rsidRPr="00CE2507">
        <w:rPr>
          <w:szCs w:val="24"/>
          <w:lang w:val="fr-CH"/>
        </w:rPr>
        <w:t>elle considérera que le Comité peut convenir que le Bureau a agi correctement en maintenant les assignations et charger</w:t>
      </w:r>
      <w:r>
        <w:rPr>
          <w:szCs w:val="24"/>
          <w:lang w:val="fr-CH"/>
        </w:rPr>
        <w:t xml:space="preserve"> </w:t>
      </w:r>
      <w:r w:rsidRPr="00CE2507">
        <w:rPr>
          <w:szCs w:val="24"/>
          <w:lang w:val="fr-CH"/>
        </w:rPr>
        <w:t>le Bureau de clore son examen</w:t>
      </w:r>
      <w:r>
        <w:rPr>
          <w:szCs w:val="24"/>
          <w:lang w:val="fr-CH"/>
        </w:rPr>
        <w:t>.</w:t>
      </w:r>
    </w:p>
    <w:p w14:paraId="7D744177" w14:textId="77777777" w:rsidR="00A96663" w:rsidRPr="00CE2507" w:rsidRDefault="00A96663" w:rsidP="00A96663">
      <w:pPr>
        <w:rPr>
          <w:szCs w:val="24"/>
          <w:lang w:val="fr-CH"/>
        </w:rPr>
      </w:pPr>
      <w:r w:rsidRPr="00CE2507">
        <w:rPr>
          <w:bCs/>
          <w:szCs w:val="24"/>
          <w:lang w:val="fr-CH"/>
        </w:rPr>
        <w:t>3.45</w:t>
      </w:r>
      <w:r w:rsidRPr="00CE2507">
        <w:rPr>
          <w:bCs/>
          <w:szCs w:val="24"/>
          <w:lang w:val="fr-CH"/>
        </w:rPr>
        <w:tab/>
      </w:r>
      <w:r w:rsidRPr="00CE2507">
        <w:rPr>
          <w:b/>
          <w:szCs w:val="24"/>
          <w:lang w:val="fr-CH"/>
        </w:rPr>
        <w:t>Mme</w:t>
      </w:r>
      <w:r>
        <w:rPr>
          <w:b/>
          <w:szCs w:val="24"/>
          <w:lang w:val="fr-CH"/>
        </w:rPr>
        <w:t xml:space="preserve"> </w:t>
      </w:r>
      <w:r w:rsidRPr="00CE2507">
        <w:rPr>
          <w:b/>
          <w:szCs w:val="24"/>
          <w:lang w:val="fr-CH"/>
        </w:rPr>
        <w:t>Jeanty</w:t>
      </w:r>
      <w:r w:rsidRPr="00CE2507">
        <w:rPr>
          <w:szCs w:val="24"/>
          <w:lang w:val="fr-CH"/>
        </w:rPr>
        <w:t xml:space="preserve"> fait valoir, même si elle peut approuver les mesures prises par le Bureau, que l</w:t>
      </w:r>
      <w:r>
        <w:rPr>
          <w:szCs w:val="24"/>
          <w:lang w:val="fr-CH"/>
        </w:rPr>
        <w:t>'</w:t>
      </w:r>
      <w:r w:rsidRPr="00CE2507">
        <w:rPr>
          <w:szCs w:val="24"/>
          <w:lang w:val="fr-CH"/>
        </w:rPr>
        <w:t xml:space="preserve">Administration des États-Unis aurait dû agir conformément au Règlement des radiocommunications et signaler la suspension au Bureau. </w:t>
      </w:r>
    </w:p>
    <w:p w14:paraId="70006039" w14:textId="77777777" w:rsidR="00A96663" w:rsidRPr="00CE2507" w:rsidRDefault="00A96663" w:rsidP="00A96663">
      <w:pPr>
        <w:rPr>
          <w:szCs w:val="24"/>
          <w:lang w:val="fr-CH"/>
        </w:rPr>
      </w:pPr>
      <w:r w:rsidRPr="00CE2507">
        <w:rPr>
          <w:bCs/>
          <w:szCs w:val="24"/>
          <w:lang w:val="fr-CH"/>
        </w:rPr>
        <w:t>3.46</w:t>
      </w:r>
      <w:r w:rsidRPr="00CE2507">
        <w:rPr>
          <w:bCs/>
          <w:szCs w:val="24"/>
          <w:lang w:val="fr-CH"/>
        </w:rPr>
        <w:tab/>
      </w:r>
      <w:r w:rsidRPr="00CE2507">
        <w:rPr>
          <w:b/>
          <w:szCs w:val="24"/>
          <w:lang w:val="fr-CH"/>
        </w:rPr>
        <w:t>M. Hoan</w:t>
      </w:r>
      <w:r>
        <w:rPr>
          <w:szCs w:val="24"/>
          <w:lang w:val="fr-CH"/>
        </w:rPr>
        <w:t xml:space="preserve"> </w:t>
      </w:r>
      <w:r w:rsidRPr="00CE2507">
        <w:rPr>
          <w:szCs w:val="24"/>
          <w:lang w:val="fr-CH"/>
        </w:rPr>
        <w:t>trouve</w:t>
      </w:r>
      <w:r>
        <w:rPr>
          <w:szCs w:val="24"/>
          <w:lang w:val="fr-CH"/>
        </w:rPr>
        <w:t xml:space="preserve"> </w:t>
      </w:r>
      <w:r w:rsidRPr="00CE2507">
        <w:rPr>
          <w:szCs w:val="24"/>
          <w:lang w:val="fr-CH"/>
        </w:rPr>
        <w:t>préoccupant que les États-Unis n</w:t>
      </w:r>
      <w:r>
        <w:rPr>
          <w:szCs w:val="24"/>
          <w:lang w:val="fr-CH"/>
        </w:rPr>
        <w:t>'</w:t>
      </w:r>
      <w:r w:rsidRPr="00CE2507">
        <w:rPr>
          <w:szCs w:val="24"/>
          <w:lang w:val="fr-CH"/>
        </w:rPr>
        <w:t>aient pas informé le Bureau de la suspension conformément au numéro 11.49 du RR en vig</w:t>
      </w:r>
      <w:r>
        <w:rPr>
          <w:szCs w:val="24"/>
          <w:lang w:val="fr-CH"/>
        </w:rPr>
        <w:t>ueur au moment de la suspension.</w:t>
      </w:r>
    </w:p>
    <w:p w14:paraId="59785D6C" w14:textId="77777777" w:rsidR="00A96663" w:rsidRPr="00CE2507" w:rsidRDefault="00A96663" w:rsidP="00A96663">
      <w:pPr>
        <w:rPr>
          <w:szCs w:val="24"/>
          <w:lang w:val="fr-CH"/>
        </w:rPr>
      </w:pPr>
      <w:r w:rsidRPr="00CE2507">
        <w:rPr>
          <w:bCs/>
          <w:szCs w:val="24"/>
          <w:lang w:val="fr-CH"/>
        </w:rPr>
        <w:t>3.47</w:t>
      </w:r>
      <w:r w:rsidRPr="00CE2507">
        <w:rPr>
          <w:bCs/>
          <w:szCs w:val="24"/>
          <w:lang w:val="fr-CH"/>
        </w:rPr>
        <w:tab/>
        <w:t xml:space="preserve">Pour </w:t>
      </w:r>
      <w:r w:rsidRPr="00CE2507">
        <w:rPr>
          <w:b/>
          <w:szCs w:val="24"/>
          <w:lang w:val="fr-CH"/>
        </w:rPr>
        <w:t xml:space="preserve">M. Varlamov, </w:t>
      </w:r>
      <w:r w:rsidRPr="00CE2507">
        <w:rPr>
          <w:szCs w:val="24"/>
          <w:lang w:val="fr-CH"/>
        </w:rPr>
        <w:t>les enjeux d</w:t>
      </w:r>
      <w:r>
        <w:rPr>
          <w:szCs w:val="24"/>
          <w:lang w:val="fr-CH"/>
        </w:rPr>
        <w:t>'</w:t>
      </w:r>
      <w:r w:rsidRPr="00CE2507">
        <w:rPr>
          <w:szCs w:val="24"/>
          <w:lang w:val="fr-CH"/>
        </w:rPr>
        <w:t>une décision visant à supprimer une inscription sont importants, en particulier lorsqu</w:t>
      </w:r>
      <w:r>
        <w:rPr>
          <w:szCs w:val="24"/>
          <w:lang w:val="fr-CH"/>
        </w:rPr>
        <w:t>'</w:t>
      </w:r>
      <w:r w:rsidRPr="00CE2507">
        <w:rPr>
          <w:szCs w:val="24"/>
          <w:lang w:val="fr-CH"/>
        </w:rPr>
        <w:t>un satellite est en</w:t>
      </w:r>
      <w:r>
        <w:rPr>
          <w:szCs w:val="24"/>
          <w:lang w:val="fr-CH"/>
        </w:rPr>
        <w:t xml:space="preserve"> </w:t>
      </w:r>
      <w:r w:rsidRPr="00CE2507">
        <w:rPr>
          <w:szCs w:val="24"/>
          <w:lang w:val="fr-CH"/>
        </w:rPr>
        <w:t>service.</w:t>
      </w:r>
      <w:r>
        <w:rPr>
          <w:szCs w:val="24"/>
          <w:lang w:val="fr-CH"/>
        </w:rPr>
        <w:t xml:space="preserve"> </w:t>
      </w:r>
      <w:r w:rsidRPr="00CE2507">
        <w:rPr>
          <w:szCs w:val="24"/>
          <w:lang w:val="fr-CH"/>
        </w:rPr>
        <w:t xml:space="preserve">Bien </w:t>
      </w:r>
      <w:r w:rsidRPr="00CE2507">
        <w:rPr>
          <w:color w:val="000000"/>
          <w:szCs w:val="24"/>
          <w:lang w:val="fr-CH"/>
        </w:rPr>
        <w:t>qu</w:t>
      </w:r>
      <w:r>
        <w:rPr>
          <w:color w:val="000000"/>
          <w:szCs w:val="24"/>
          <w:lang w:val="fr-CH"/>
        </w:rPr>
        <w:t>'</w:t>
      </w:r>
      <w:r w:rsidRPr="00CE2507">
        <w:rPr>
          <w:color w:val="000000"/>
          <w:szCs w:val="24"/>
          <w:lang w:val="fr-CH"/>
        </w:rPr>
        <w:t>il existe une certaine ambiguïté</w:t>
      </w:r>
      <w:r w:rsidRPr="00CE2507">
        <w:rPr>
          <w:szCs w:val="24"/>
          <w:lang w:val="fr-CH"/>
        </w:rPr>
        <w:t xml:space="preserve"> quant à l</w:t>
      </w:r>
      <w:r>
        <w:rPr>
          <w:szCs w:val="24"/>
          <w:lang w:val="fr-CH"/>
        </w:rPr>
        <w:t>'</w:t>
      </w:r>
      <w:r w:rsidRPr="00CE2507">
        <w:rPr>
          <w:szCs w:val="24"/>
          <w:lang w:val="fr-CH"/>
        </w:rPr>
        <w:t>application de la décision de la</w:t>
      </w:r>
      <w:r>
        <w:rPr>
          <w:szCs w:val="24"/>
          <w:lang w:val="fr-CH"/>
        </w:rPr>
        <w:t xml:space="preserve"> </w:t>
      </w:r>
      <w:r w:rsidRPr="00CE2507">
        <w:rPr>
          <w:szCs w:val="24"/>
          <w:lang w:val="fr-CH"/>
        </w:rPr>
        <w:t>CMR-15, le Bureau a confirmé que les assignations de fréquence sont actuellement utilisées et qu</w:t>
      </w:r>
      <w:r>
        <w:rPr>
          <w:szCs w:val="24"/>
          <w:lang w:val="fr-CH"/>
        </w:rPr>
        <w:t>'</w:t>
      </w:r>
      <w:r w:rsidRPr="00CE2507">
        <w:rPr>
          <w:szCs w:val="24"/>
          <w:lang w:val="fr-CH"/>
        </w:rPr>
        <w:t>un satellite est exploité à la position</w:t>
      </w:r>
      <w:r>
        <w:rPr>
          <w:szCs w:val="24"/>
          <w:lang w:val="fr-CH"/>
        </w:rPr>
        <w:t xml:space="preserve"> </w:t>
      </w:r>
      <w:r w:rsidRPr="00CE2507">
        <w:rPr>
          <w:szCs w:val="24"/>
          <w:lang w:val="fr-CH"/>
        </w:rPr>
        <w:t>137°</w:t>
      </w:r>
      <w:r>
        <w:rPr>
          <w:szCs w:val="24"/>
          <w:lang w:val="fr-CH"/>
        </w:rPr>
        <w:t> </w:t>
      </w:r>
      <w:r w:rsidRPr="00CE2507">
        <w:rPr>
          <w:szCs w:val="24"/>
          <w:lang w:val="fr-CH"/>
        </w:rPr>
        <w:t>W. En conséquence, le Comité devrait charger le Bureau de clore son ex</w:t>
      </w:r>
      <w:r>
        <w:rPr>
          <w:szCs w:val="24"/>
          <w:lang w:val="fr-CH"/>
        </w:rPr>
        <w:t>amen au titre du numéro 13.6 du </w:t>
      </w:r>
      <w:r w:rsidRPr="00CE2507">
        <w:rPr>
          <w:szCs w:val="24"/>
          <w:lang w:val="fr-CH"/>
        </w:rPr>
        <w:t>RR</w:t>
      </w:r>
      <w:r>
        <w:rPr>
          <w:szCs w:val="24"/>
          <w:lang w:val="fr-CH"/>
        </w:rPr>
        <w:t>.</w:t>
      </w:r>
    </w:p>
    <w:p w14:paraId="79A4D5AB" w14:textId="77777777" w:rsidR="00A96663" w:rsidRPr="00CE2507" w:rsidRDefault="00A96663" w:rsidP="00A96663">
      <w:pPr>
        <w:rPr>
          <w:szCs w:val="24"/>
          <w:lang w:val="fr-CH"/>
        </w:rPr>
      </w:pPr>
      <w:r w:rsidRPr="00CE2507">
        <w:rPr>
          <w:bCs/>
          <w:szCs w:val="24"/>
          <w:lang w:val="fr-CH"/>
        </w:rPr>
        <w:t>3.48</w:t>
      </w:r>
      <w:r w:rsidRPr="00CE2507">
        <w:rPr>
          <w:bCs/>
          <w:szCs w:val="24"/>
          <w:lang w:val="fr-CH"/>
        </w:rPr>
        <w:tab/>
      </w:r>
      <w:r w:rsidRPr="00CE2507">
        <w:rPr>
          <w:b/>
          <w:szCs w:val="24"/>
          <w:lang w:val="fr-CH"/>
        </w:rPr>
        <w:t>M. Hashimoto</w:t>
      </w:r>
      <w:r w:rsidRPr="00CE2507">
        <w:rPr>
          <w:szCs w:val="24"/>
          <w:lang w:val="fr-CH"/>
        </w:rPr>
        <w:t xml:space="preserve">, </w:t>
      </w:r>
      <w:r w:rsidRPr="00CE2507">
        <w:rPr>
          <w:b/>
          <w:szCs w:val="24"/>
          <w:lang w:val="fr-CH"/>
        </w:rPr>
        <w:t>M. Azzouz</w:t>
      </w:r>
      <w:r w:rsidRPr="00CE2507">
        <w:rPr>
          <w:szCs w:val="24"/>
          <w:lang w:val="fr-CH"/>
        </w:rPr>
        <w:t xml:space="preserve">, </w:t>
      </w:r>
      <w:r w:rsidRPr="00CE2507">
        <w:rPr>
          <w:b/>
          <w:szCs w:val="24"/>
          <w:lang w:val="fr-CH"/>
        </w:rPr>
        <w:t>M. Alamri</w:t>
      </w:r>
      <w:r w:rsidRPr="00CE2507">
        <w:rPr>
          <w:szCs w:val="24"/>
          <w:lang w:val="fr-CH"/>
        </w:rPr>
        <w:t xml:space="preserve">, </w:t>
      </w:r>
      <w:r w:rsidRPr="00CE2507">
        <w:rPr>
          <w:b/>
          <w:szCs w:val="24"/>
          <w:lang w:val="fr-CH"/>
        </w:rPr>
        <w:t>M. Henri</w:t>
      </w:r>
      <w:r w:rsidRPr="00CE2507">
        <w:rPr>
          <w:szCs w:val="24"/>
          <w:lang w:val="fr-CH"/>
        </w:rPr>
        <w:t xml:space="preserve">, </w:t>
      </w:r>
      <w:r w:rsidRPr="00CE2507">
        <w:rPr>
          <w:b/>
          <w:szCs w:val="24"/>
          <w:lang w:val="fr-CH"/>
        </w:rPr>
        <w:t>M. Borjón</w:t>
      </w:r>
      <w:r w:rsidRPr="00CE2507">
        <w:rPr>
          <w:szCs w:val="24"/>
          <w:lang w:val="fr-CH"/>
        </w:rPr>
        <w:t xml:space="preserve">, </w:t>
      </w:r>
      <w:r w:rsidRPr="00CE2507">
        <w:rPr>
          <w:b/>
          <w:szCs w:val="24"/>
          <w:lang w:val="fr-CH"/>
        </w:rPr>
        <w:t>M. Mchunu</w:t>
      </w:r>
      <w:r w:rsidRPr="00CE2507">
        <w:rPr>
          <w:szCs w:val="24"/>
          <w:lang w:val="fr-CH"/>
        </w:rPr>
        <w:t xml:space="preserve">, </w:t>
      </w:r>
      <w:r w:rsidRPr="00CE2507">
        <w:rPr>
          <w:b/>
          <w:szCs w:val="24"/>
          <w:lang w:val="fr-CH"/>
        </w:rPr>
        <w:t>Mme</w:t>
      </w:r>
      <w:r>
        <w:rPr>
          <w:b/>
          <w:szCs w:val="24"/>
          <w:lang w:val="fr-CH"/>
        </w:rPr>
        <w:t> </w:t>
      </w:r>
      <w:r w:rsidRPr="00CE2507">
        <w:rPr>
          <w:b/>
          <w:szCs w:val="24"/>
          <w:lang w:val="fr-CH"/>
        </w:rPr>
        <w:t>Hasanova</w:t>
      </w:r>
      <w:r w:rsidRPr="00CE2507">
        <w:rPr>
          <w:szCs w:val="24"/>
          <w:lang w:val="fr-CH"/>
        </w:rPr>
        <w:t xml:space="preserve"> et</w:t>
      </w:r>
      <w:r>
        <w:rPr>
          <w:szCs w:val="24"/>
          <w:lang w:val="fr-CH"/>
        </w:rPr>
        <w:t xml:space="preserve"> </w:t>
      </w:r>
      <w:r w:rsidRPr="00CE2507">
        <w:rPr>
          <w:b/>
          <w:szCs w:val="24"/>
          <w:lang w:val="fr-CH"/>
        </w:rPr>
        <w:t>M. Talib</w:t>
      </w:r>
      <w:r>
        <w:rPr>
          <w:szCs w:val="24"/>
          <w:lang w:val="fr-CH"/>
        </w:rPr>
        <w:t xml:space="preserve"> </w:t>
      </w:r>
      <w:r w:rsidRPr="00CE2507">
        <w:rPr>
          <w:szCs w:val="24"/>
          <w:lang w:val="fr-CH"/>
        </w:rPr>
        <w:t>estiment eux</w:t>
      </w:r>
      <w:r>
        <w:rPr>
          <w:szCs w:val="24"/>
          <w:lang w:val="fr-CH"/>
        </w:rPr>
        <w:t xml:space="preserve"> </w:t>
      </w:r>
      <w:r w:rsidRPr="00CE2507">
        <w:rPr>
          <w:szCs w:val="24"/>
          <w:lang w:val="fr-CH"/>
        </w:rPr>
        <w:t>aussi qu</w:t>
      </w:r>
      <w:r>
        <w:rPr>
          <w:szCs w:val="24"/>
          <w:lang w:val="fr-CH"/>
        </w:rPr>
        <w:t>'</w:t>
      </w:r>
      <w:r w:rsidRPr="00CE2507">
        <w:rPr>
          <w:szCs w:val="24"/>
          <w:lang w:val="fr-CH"/>
        </w:rPr>
        <w:t>il conviendrait de charger le</w:t>
      </w:r>
      <w:r>
        <w:rPr>
          <w:szCs w:val="24"/>
          <w:lang w:val="fr-CH"/>
        </w:rPr>
        <w:t xml:space="preserve"> </w:t>
      </w:r>
      <w:r w:rsidRPr="00CE2507">
        <w:rPr>
          <w:szCs w:val="24"/>
          <w:lang w:val="fr-CH"/>
        </w:rPr>
        <w:t>Bureau de clore son examen au titre du numéro 13.6 du RR</w:t>
      </w:r>
      <w:r>
        <w:rPr>
          <w:szCs w:val="24"/>
          <w:lang w:val="fr-CH"/>
        </w:rPr>
        <w:t>.</w:t>
      </w:r>
    </w:p>
    <w:p w14:paraId="43A5EE5E" w14:textId="77777777" w:rsidR="00A96663" w:rsidRPr="00CE2507" w:rsidRDefault="00A96663" w:rsidP="00A96663">
      <w:pPr>
        <w:rPr>
          <w:szCs w:val="24"/>
          <w:lang w:val="fr-CH"/>
        </w:rPr>
      </w:pPr>
      <w:r w:rsidRPr="00CE2507">
        <w:rPr>
          <w:szCs w:val="24"/>
          <w:lang w:val="fr-CH"/>
        </w:rPr>
        <w:t>3.49</w:t>
      </w:r>
      <w:r w:rsidRPr="00CE2507">
        <w:rPr>
          <w:szCs w:val="24"/>
          <w:lang w:val="fr-CH"/>
        </w:rPr>
        <w:tab/>
        <w:t xml:space="preserve">La </w:t>
      </w:r>
      <w:r w:rsidRPr="0037779D">
        <w:rPr>
          <w:b/>
          <w:szCs w:val="24"/>
          <w:lang w:val="fr-CH"/>
        </w:rPr>
        <w:t>Présidente</w:t>
      </w:r>
      <w:r w:rsidRPr="00CE2507">
        <w:rPr>
          <w:szCs w:val="24"/>
          <w:lang w:val="fr-CH"/>
        </w:rPr>
        <w:t xml:space="preserve"> propose que le Comité formule les conclusions suivantes au sujet du</w:t>
      </w:r>
      <w:r>
        <w:rPr>
          <w:szCs w:val="24"/>
          <w:lang w:val="fr-CH"/>
        </w:rPr>
        <w:t xml:space="preserve"> § </w:t>
      </w:r>
      <w:r w:rsidRPr="00CE2507">
        <w:rPr>
          <w:szCs w:val="24"/>
          <w:lang w:val="fr-CH"/>
        </w:rPr>
        <w:t>9 du Document RRB20-2/</w:t>
      </w:r>
      <w:proofErr w:type="gramStart"/>
      <w:r w:rsidRPr="00CE2507">
        <w:rPr>
          <w:szCs w:val="24"/>
          <w:lang w:val="fr-CH"/>
        </w:rPr>
        <w:t>6</w:t>
      </w:r>
      <w:r>
        <w:rPr>
          <w:szCs w:val="24"/>
          <w:lang w:val="fr-CH"/>
        </w:rPr>
        <w:t>:</w:t>
      </w:r>
      <w:proofErr w:type="gramEnd"/>
    </w:p>
    <w:p w14:paraId="4FB65FB1" w14:textId="77777777" w:rsidR="00A96663" w:rsidRPr="00CE2507" w:rsidRDefault="00A96663" w:rsidP="00A96663">
      <w:pPr>
        <w:pStyle w:val="Tabletext"/>
        <w:spacing w:before="120"/>
        <w:jc w:val="both"/>
        <w:rPr>
          <w:sz w:val="24"/>
          <w:szCs w:val="24"/>
        </w:rPr>
      </w:pPr>
      <w:proofErr w:type="gramStart"/>
      <w:r>
        <w:rPr>
          <w:sz w:val="24"/>
          <w:szCs w:val="24"/>
          <w:lang w:val="fr-CH"/>
        </w:rPr>
        <w:t>«</w:t>
      </w:r>
      <w:r w:rsidRPr="00CE2507">
        <w:rPr>
          <w:sz w:val="24"/>
          <w:szCs w:val="24"/>
        </w:rPr>
        <w:t>Le</w:t>
      </w:r>
      <w:proofErr w:type="gramEnd"/>
      <w:r w:rsidRPr="00CE2507">
        <w:rPr>
          <w:sz w:val="24"/>
          <w:szCs w:val="24"/>
        </w:rPr>
        <w:t xml:space="preserve"> </w:t>
      </w:r>
      <w:proofErr w:type="spellStart"/>
      <w:r w:rsidRPr="00CE2507">
        <w:rPr>
          <w:sz w:val="24"/>
          <w:szCs w:val="24"/>
        </w:rPr>
        <w:t>Comité</w:t>
      </w:r>
      <w:proofErr w:type="spellEnd"/>
      <w:r w:rsidRPr="00CE2507">
        <w:rPr>
          <w:sz w:val="24"/>
          <w:szCs w:val="24"/>
        </w:rPr>
        <w:t xml:space="preserve"> a </w:t>
      </w:r>
      <w:proofErr w:type="spellStart"/>
      <w:r w:rsidRPr="00CE2507">
        <w:rPr>
          <w:sz w:val="24"/>
          <w:szCs w:val="24"/>
        </w:rPr>
        <w:t>étudié</w:t>
      </w:r>
      <w:proofErr w:type="spellEnd"/>
      <w:r w:rsidRPr="00CE2507">
        <w:rPr>
          <w:sz w:val="24"/>
          <w:szCs w:val="24"/>
        </w:rPr>
        <w:t xml:space="preserve"> le </w:t>
      </w:r>
      <w:r>
        <w:rPr>
          <w:sz w:val="24"/>
          <w:szCs w:val="24"/>
        </w:rPr>
        <w:t xml:space="preserve">§ </w:t>
      </w:r>
      <w:r w:rsidRPr="00CE2507">
        <w:rPr>
          <w:sz w:val="24"/>
          <w:szCs w:val="24"/>
        </w:rPr>
        <w:t xml:space="preserve">9 du rapport du Directeur </w:t>
      </w:r>
      <w:proofErr w:type="spellStart"/>
      <w:r w:rsidRPr="00CE2507">
        <w:rPr>
          <w:sz w:val="24"/>
          <w:szCs w:val="24"/>
        </w:rPr>
        <w:t>relatif</w:t>
      </w:r>
      <w:proofErr w:type="spellEnd"/>
      <w:r w:rsidRPr="00CE2507">
        <w:rPr>
          <w:sz w:val="24"/>
          <w:szCs w:val="24"/>
        </w:rPr>
        <w:t xml:space="preserve"> à la suspension de </w:t>
      </w:r>
      <w:proofErr w:type="spellStart"/>
      <w:r w:rsidRPr="00CE2507">
        <w:rPr>
          <w:sz w:val="24"/>
          <w:szCs w:val="24"/>
        </w:rPr>
        <w:t>l</w:t>
      </w:r>
      <w:r>
        <w:rPr>
          <w:sz w:val="24"/>
          <w:szCs w:val="24"/>
        </w:rPr>
        <w:t>'</w:t>
      </w:r>
      <w:r w:rsidRPr="00CE2507">
        <w:rPr>
          <w:sz w:val="24"/>
          <w:szCs w:val="24"/>
        </w:rPr>
        <w:t>utilisation</w:t>
      </w:r>
      <w:proofErr w:type="spellEnd"/>
      <w:r w:rsidRPr="00CE2507">
        <w:rPr>
          <w:sz w:val="24"/>
          <w:szCs w:val="24"/>
        </w:rPr>
        <w:t xml:space="preserve"> des </w:t>
      </w:r>
      <w:proofErr w:type="spellStart"/>
      <w:r w:rsidRPr="00CE2507">
        <w:rPr>
          <w:sz w:val="24"/>
          <w:szCs w:val="24"/>
        </w:rPr>
        <w:t>réseaux</w:t>
      </w:r>
      <w:proofErr w:type="spellEnd"/>
      <w:r w:rsidRPr="00CE2507">
        <w:rPr>
          <w:sz w:val="24"/>
          <w:szCs w:val="24"/>
        </w:rPr>
        <w:t xml:space="preserve"> à satellite USASAT-22G et USASAT-22J à 137° W. Le </w:t>
      </w:r>
      <w:proofErr w:type="spellStart"/>
      <w:r w:rsidRPr="00CE2507">
        <w:rPr>
          <w:sz w:val="24"/>
          <w:szCs w:val="24"/>
        </w:rPr>
        <w:t>Comité</w:t>
      </w:r>
      <w:proofErr w:type="spellEnd"/>
      <w:r w:rsidRPr="00CE2507">
        <w:rPr>
          <w:sz w:val="24"/>
          <w:szCs w:val="24"/>
        </w:rPr>
        <w:t xml:space="preserve"> a </w:t>
      </w:r>
      <w:proofErr w:type="spellStart"/>
      <w:r w:rsidRPr="00CE2507">
        <w:rPr>
          <w:sz w:val="24"/>
          <w:szCs w:val="24"/>
        </w:rPr>
        <w:t>noté</w:t>
      </w:r>
      <w:proofErr w:type="spellEnd"/>
      <w:r w:rsidRPr="00CE2507">
        <w:rPr>
          <w:sz w:val="24"/>
          <w:szCs w:val="24"/>
        </w:rPr>
        <w:t xml:space="preserve"> que:</w:t>
      </w:r>
    </w:p>
    <w:p w14:paraId="2281F773" w14:textId="77777777" w:rsidR="00A96663" w:rsidRPr="00CE2507" w:rsidRDefault="00A96663" w:rsidP="00A96663">
      <w:pPr>
        <w:pStyle w:val="enumlev1"/>
      </w:pPr>
      <w:r>
        <w:t>–</w:t>
      </w:r>
      <w:r w:rsidRPr="00CE2507">
        <w:tab/>
      </w:r>
      <w:proofErr w:type="spellStart"/>
      <w:r w:rsidRPr="00CE2507">
        <w:t>l</w:t>
      </w:r>
      <w:r>
        <w:t>'</w:t>
      </w:r>
      <w:r w:rsidRPr="00CE2507">
        <w:t>Administration</w:t>
      </w:r>
      <w:proofErr w:type="spellEnd"/>
      <w:r w:rsidRPr="00CE2507">
        <w:t xml:space="preserve"> des </w:t>
      </w:r>
      <w:proofErr w:type="spellStart"/>
      <w:r w:rsidRPr="00CE2507">
        <w:t>États-Unis</w:t>
      </w:r>
      <w:proofErr w:type="spellEnd"/>
      <w:r w:rsidRPr="00CE2507">
        <w:t xml:space="preserve"> ne </w:t>
      </w:r>
      <w:proofErr w:type="spellStart"/>
      <w:r w:rsidRPr="00CE2507">
        <w:t>s</w:t>
      </w:r>
      <w:r>
        <w:t>'</w:t>
      </w:r>
      <w:r w:rsidRPr="00CE2507">
        <w:t>était</w:t>
      </w:r>
      <w:proofErr w:type="spellEnd"/>
      <w:r w:rsidRPr="00CE2507">
        <w:t xml:space="preserve"> pas </w:t>
      </w:r>
      <w:proofErr w:type="spellStart"/>
      <w:r w:rsidRPr="00CE2507">
        <w:t>conformée</w:t>
      </w:r>
      <w:proofErr w:type="spellEnd"/>
      <w:r w:rsidRPr="00CE2507">
        <w:t xml:space="preserve"> aux dispositions du </w:t>
      </w:r>
      <w:proofErr w:type="spellStart"/>
      <w:r w:rsidRPr="00CE2507">
        <w:t>numéro</w:t>
      </w:r>
      <w:proofErr w:type="spellEnd"/>
      <w:r w:rsidRPr="00CE2507">
        <w:t xml:space="preserve"> </w:t>
      </w:r>
      <w:r w:rsidRPr="005C3EA8">
        <w:rPr>
          <w:bCs/>
        </w:rPr>
        <w:t>11.49</w:t>
      </w:r>
      <w:r w:rsidRPr="00CE2507">
        <w:t xml:space="preserve"> du RR, dans la </w:t>
      </w:r>
      <w:proofErr w:type="spellStart"/>
      <w:r w:rsidRPr="00CE2507">
        <w:t>mesure</w:t>
      </w:r>
      <w:proofErr w:type="spellEnd"/>
      <w:r w:rsidRPr="00CE2507">
        <w:t xml:space="preserve"> </w:t>
      </w:r>
      <w:proofErr w:type="spellStart"/>
      <w:r w:rsidRPr="00CE2507">
        <w:t>où</w:t>
      </w:r>
      <w:proofErr w:type="spellEnd"/>
      <w:r w:rsidRPr="00CE2507">
        <w:t xml:space="preserve"> </w:t>
      </w:r>
      <w:proofErr w:type="spellStart"/>
      <w:r w:rsidRPr="00CE2507">
        <w:t>elle</w:t>
      </w:r>
      <w:proofErr w:type="spellEnd"/>
      <w:r w:rsidRPr="00CE2507">
        <w:t xml:space="preserve"> </w:t>
      </w:r>
      <w:proofErr w:type="spellStart"/>
      <w:r w:rsidRPr="00CE2507">
        <w:t>n</w:t>
      </w:r>
      <w:r>
        <w:t>'</w:t>
      </w:r>
      <w:r w:rsidRPr="00CE2507">
        <w:t>avait</w:t>
      </w:r>
      <w:proofErr w:type="spellEnd"/>
      <w:r w:rsidRPr="00CE2507">
        <w:t xml:space="preserve"> pas </w:t>
      </w:r>
      <w:proofErr w:type="spellStart"/>
      <w:r w:rsidRPr="00CE2507">
        <w:t>informé</w:t>
      </w:r>
      <w:proofErr w:type="spellEnd"/>
      <w:r w:rsidRPr="00CE2507">
        <w:t xml:space="preserve"> le Bureau de la suspension et de la remise en service de </w:t>
      </w:r>
      <w:proofErr w:type="spellStart"/>
      <w:r w:rsidRPr="00CE2507">
        <w:t>celles</w:t>
      </w:r>
      <w:proofErr w:type="spellEnd"/>
      <w:r w:rsidRPr="00CE2507">
        <w:t xml:space="preserve"> de </w:t>
      </w:r>
      <w:proofErr w:type="spellStart"/>
      <w:r w:rsidRPr="00CE2507">
        <w:t>ses</w:t>
      </w:r>
      <w:proofErr w:type="spellEnd"/>
      <w:r w:rsidRPr="00CE2507">
        <w:t xml:space="preserve"> assignations de </w:t>
      </w:r>
      <w:proofErr w:type="spellStart"/>
      <w:r w:rsidRPr="00CE2507">
        <w:t>fréquence</w:t>
      </w:r>
      <w:proofErr w:type="spellEnd"/>
      <w:r w:rsidRPr="00CE2507">
        <w:t xml:space="preserve"> qui </w:t>
      </w:r>
      <w:proofErr w:type="spellStart"/>
      <w:r w:rsidRPr="00CE2507">
        <w:t>étaient</w:t>
      </w:r>
      <w:proofErr w:type="spellEnd"/>
      <w:r w:rsidRPr="00CE2507">
        <w:t xml:space="preserve"> en </w:t>
      </w:r>
      <w:proofErr w:type="spellStart"/>
      <w:r w:rsidRPr="00CE2507">
        <w:t>vigueur</w:t>
      </w:r>
      <w:proofErr w:type="spellEnd"/>
      <w:r w:rsidRPr="00CE2507">
        <w:t xml:space="preserve"> </w:t>
      </w:r>
      <w:proofErr w:type="spellStart"/>
      <w:r w:rsidRPr="00CE2507">
        <w:t>avant</w:t>
      </w:r>
      <w:proofErr w:type="spellEnd"/>
      <w:r w:rsidRPr="00CE2507">
        <w:t xml:space="preserve"> la </w:t>
      </w:r>
      <w:proofErr w:type="spellStart"/>
      <w:r w:rsidRPr="00CE2507">
        <w:t>décision</w:t>
      </w:r>
      <w:proofErr w:type="spellEnd"/>
      <w:r w:rsidRPr="00CE2507">
        <w:t xml:space="preserve"> de la CMR-15 </w:t>
      </w:r>
      <w:proofErr w:type="spellStart"/>
      <w:r w:rsidRPr="00CE2507">
        <w:t>d</w:t>
      </w:r>
      <w:r>
        <w:t>'</w:t>
      </w:r>
      <w:r w:rsidRPr="00CE2507">
        <w:t>imposer</w:t>
      </w:r>
      <w:proofErr w:type="spellEnd"/>
      <w:r w:rsidRPr="00CE2507">
        <w:t xml:space="preserve"> </w:t>
      </w:r>
      <w:proofErr w:type="spellStart"/>
      <w:r w:rsidRPr="00CE2507">
        <w:t>une</w:t>
      </w:r>
      <w:proofErr w:type="spellEnd"/>
      <w:r w:rsidRPr="00CE2507">
        <w:t xml:space="preserve"> </w:t>
      </w:r>
      <w:proofErr w:type="spellStart"/>
      <w:r w:rsidRPr="00CE2507">
        <w:t>conséquence</w:t>
      </w:r>
      <w:proofErr w:type="spellEnd"/>
      <w:r w:rsidRPr="00CE2507">
        <w:t xml:space="preserve"> au </w:t>
      </w:r>
      <w:proofErr w:type="spellStart"/>
      <w:r w:rsidRPr="00CE2507">
        <w:t>cas</w:t>
      </w:r>
      <w:proofErr w:type="spellEnd"/>
      <w:r w:rsidRPr="00CE2507">
        <w:t xml:space="preserve"> </w:t>
      </w:r>
      <w:proofErr w:type="spellStart"/>
      <w:r w:rsidRPr="00CE2507">
        <w:t>où</w:t>
      </w:r>
      <w:proofErr w:type="spellEnd"/>
      <w:r w:rsidRPr="00CE2507">
        <w:t xml:space="preserve"> </w:t>
      </w:r>
      <w:proofErr w:type="spellStart"/>
      <w:r w:rsidRPr="00CE2507">
        <w:t>une</w:t>
      </w:r>
      <w:proofErr w:type="spellEnd"/>
      <w:r w:rsidRPr="00CE2507">
        <w:t xml:space="preserve"> suspension </w:t>
      </w:r>
      <w:proofErr w:type="spellStart"/>
      <w:r w:rsidRPr="00CE2507">
        <w:t>serait</w:t>
      </w:r>
      <w:proofErr w:type="spellEnd"/>
      <w:r w:rsidRPr="00CE2507">
        <w:t xml:space="preserve"> </w:t>
      </w:r>
      <w:proofErr w:type="spellStart"/>
      <w:r w:rsidRPr="00CE2507">
        <w:t>notifiée</w:t>
      </w:r>
      <w:proofErr w:type="spellEnd"/>
      <w:r w:rsidRPr="00CE2507">
        <w:t xml:space="preserve"> </w:t>
      </w:r>
      <w:proofErr w:type="spellStart"/>
      <w:r w:rsidRPr="00CE2507">
        <w:t>tardivement</w:t>
      </w:r>
      <w:proofErr w:type="spellEnd"/>
      <w:r w:rsidRPr="00CE2507">
        <w:t>;</w:t>
      </w:r>
    </w:p>
    <w:p w14:paraId="6EFEAAB3" w14:textId="77777777" w:rsidR="00A96663" w:rsidRPr="00CE2507" w:rsidRDefault="00A96663" w:rsidP="00A96663">
      <w:pPr>
        <w:pStyle w:val="enumlev1"/>
      </w:pPr>
      <w:r>
        <w:t>–</w:t>
      </w:r>
      <w:r w:rsidRPr="00CE2507">
        <w:tab/>
      </w:r>
      <w:proofErr w:type="spellStart"/>
      <w:r w:rsidRPr="00CE2507">
        <w:t>toutes</w:t>
      </w:r>
      <w:proofErr w:type="spellEnd"/>
      <w:r w:rsidRPr="00CE2507">
        <w:t xml:space="preserve"> les assignations de </w:t>
      </w:r>
      <w:proofErr w:type="spellStart"/>
      <w:r w:rsidRPr="00CE2507">
        <w:t>fréquence</w:t>
      </w:r>
      <w:proofErr w:type="spellEnd"/>
      <w:r w:rsidRPr="00CE2507">
        <w:t xml:space="preserve"> des </w:t>
      </w:r>
      <w:proofErr w:type="spellStart"/>
      <w:r w:rsidRPr="00CE2507">
        <w:t>réseaux</w:t>
      </w:r>
      <w:proofErr w:type="spellEnd"/>
      <w:r w:rsidRPr="00CE2507">
        <w:t xml:space="preserve"> à satellite USASAT-22G et USASAT-22J </w:t>
      </w:r>
      <w:proofErr w:type="spellStart"/>
      <w:r w:rsidRPr="00CE2507">
        <w:t>ont</w:t>
      </w:r>
      <w:proofErr w:type="spellEnd"/>
      <w:r w:rsidRPr="00CE2507">
        <w:t xml:space="preserve"> </w:t>
      </w:r>
      <w:proofErr w:type="spellStart"/>
      <w:r w:rsidRPr="00CE2507">
        <w:t>été</w:t>
      </w:r>
      <w:proofErr w:type="spellEnd"/>
      <w:r w:rsidRPr="00CE2507">
        <w:t xml:space="preserve"> remises en service dans un </w:t>
      </w:r>
      <w:proofErr w:type="spellStart"/>
      <w:r w:rsidRPr="00CE2507">
        <w:t>délai</w:t>
      </w:r>
      <w:proofErr w:type="spellEnd"/>
      <w:r w:rsidRPr="00CE2507">
        <w:t xml:space="preserve"> de trois </w:t>
      </w:r>
      <w:proofErr w:type="spellStart"/>
      <w:r w:rsidRPr="00CE2507">
        <w:t>ans</w:t>
      </w:r>
      <w:proofErr w:type="spellEnd"/>
      <w:r w:rsidRPr="00CE2507">
        <w:t xml:space="preserve"> et un satellite continue d</w:t>
      </w:r>
      <w:r>
        <w:t xml:space="preserve">'être </w:t>
      </w:r>
      <w:proofErr w:type="spellStart"/>
      <w:r>
        <w:t>exploité</w:t>
      </w:r>
      <w:proofErr w:type="spellEnd"/>
      <w:r>
        <w:t xml:space="preserve"> à </w:t>
      </w:r>
      <w:r w:rsidRPr="00CE2507">
        <w:t>137° W;</w:t>
      </w:r>
    </w:p>
    <w:p w14:paraId="3AE79083" w14:textId="77777777" w:rsidR="00A96663" w:rsidRPr="005C3EA8" w:rsidRDefault="00A96663" w:rsidP="00A96663">
      <w:pPr>
        <w:pStyle w:val="enumlev1"/>
      </w:pPr>
      <w:r>
        <w:lastRenderedPageBreak/>
        <w:t>–</w:t>
      </w:r>
      <w:r w:rsidRPr="00CE2507">
        <w:t>•</w:t>
      </w:r>
      <w:r w:rsidRPr="00CE2507">
        <w:tab/>
        <w:t xml:space="preserve">le Bureau </w:t>
      </w:r>
      <w:proofErr w:type="gramStart"/>
      <w:r w:rsidRPr="00CE2507">
        <w:t>a</w:t>
      </w:r>
      <w:proofErr w:type="gramEnd"/>
      <w:r w:rsidRPr="00CE2507">
        <w:t xml:space="preserve"> </w:t>
      </w:r>
      <w:proofErr w:type="spellStart"/>
      <w:r w:rsidRPr="00CE2507">
        <w:t>agi</w:t>
      </w:r>
      <w:proofErr w:type="spellEnd"/>
      <w:r w:rsidRPr="00CE2507">
        <w:t xml:space="preserve"> </w:t>
      </w:r>
      <w:proofErr w:type="spellStart"/>
      <w:r w:rsidRPr="00CE2507">
        <w:t>conformément</w:t>
      </w:r>
      <w:proofErr w:type="spellEnd"/>
      <w:r w:rsidRPr="00CE2507">
        <w:t xml:space="preserve"> au </w:t>
      </w:r>
      <w:proofErr w:type="spellStart"/>
      <w:r w:rsidRPr="005C3EA8">
        <w:t>numéro</w:t>
      </w:r>
      <w:proofErr w:type="spellEnd"/>
      <w:r w:rsidRPr="005C3EA8">
        <w:t xml:space="preserve"> </w:t>
      </w:r>
      <w:r w:rsidRPr="005C3EA8">
        <w:rPr>
          <w:bCs/>
        </w:rPr>
        <w:t>13.6</w:t>
      </w:r>
      <w:r w:rsidRPr="005C3EA8">
        <w:t xml:space="preserve"> du RR et aux </w:t>
      </w:r>
      <w:proofErr w:type="spellStart"/>
      <w:r w:rsidRPr="005C3EA8">
        <w:t>autres</w:t>
      </w:r>
      <w:proofErr w:type="spellEnd"/>
      <w:r w:rsidRPr="005C3EA8">
        <w:t xml:space="preserve"> dispositions </w:t>
      </w:r>
      <w:proofErr w:type="spellStart"/>
      <w:r w:rsidRPr="005C3EA8">
        <w:t>pertinentes</w:t>
      </w:r>
      <w:proofErr w:type="spellEnd"/>
      <w:r w:rsidRPr="005C3EA8">
        <w:t xml:space="preserve"> du RR.</w:t>
      </w:r>
    </w:p>
    <w:p w14:paraId="609FB240" w14:textId="77777777" w:rsidR="00A96663" w:rsidRPr="00CE2507" w:rsidRDefault="00A96663" w:rsidP="00A96663">
      <w:pPr>
        <w:spacing w:after="120"/>
        <w:rPr>
          <w:szCs w:val="24"/>
          <w:lang w:val="fr-CH"/>
        </w:rPr>
      </w:pPr>
      <w:r w:rsidRPr="00CE2507">
        <w:rPr>
          <w:szCs w:val="24"/>
          <w:lang w:val="fr-CH"/>
        </w:rPr>
        <w:t xml:space="preserve">Le Comité a chargé le Bureau de clore son examen au titre du numéro </w:t>
      </w:r>
      <w:r w:rsidRPr="005C3EA8">
        <w:rPr>
          <w:bCs/>
          <w:szCs w:val="24"/>
          <w:lang w:val="fr-CH"/>
        </w:rPr>
        <w:t>13.6</w:t>
      </w:r>
      <w:r w:rsidRPr="00CE2507">
        <w:rPr>
          <w:szCs w:val="24"/>
          <w:lang w:val="fr-CH"/>
        </w:rPr>
        <w:t xml:space="preserve"> du RR pour ce </w:t>
      </w:r>
      <w:proofErr w:type="gramStart"/>
      <w:r w:rsidRPr="00CE2507">
        <w:rPr>
          <w:szCs w:val="24"/>
          <w:lang w:val="fr-CH"/>
        </w:rPr>
        <w:t>cas</w:t>
      </w:r>
      <w:r>
        <w:rPr>
          <w:szCs w:val="24"/>
          <w:lang w:val="fr-CH"/>
        </w:rPr>
        <w:t>»</w:t>
      </w:r>
      <w:proofErr w:type="gramEnd"/>
      <w:r w:rsidRPr="00CE2507">
        <w:rPr>
          <w:szCs w:val="24"/>
          <w:lang w:val="fr-CH"/>
        </w:rPr>
        <w:t xml:space="preserve">. </w:t>
      </w:r>
    </w:p>
    <w:p w14:paraId="69863816" w14:textId="77777777" w:rsidR="00A96663" w:rsidRPr="00CE2507" w:rsidRDefault="00A96663" w:rsidP="00A96663">
      <w:pPr>
        <w:rPr>
          <w:szCs w:val="24"/>
          <w:lang w:val="fr-CH"/>
        </w:rPr>
      </w:pPr>
      <w:r>
        <w:rPr>
          <w:szCs w:val="24"/>
          <w:lang w:val="fr-CH"/>
        </w:rPr>
        <w:t>3.50</w:t>
      </w:r>
      <w:r w:rsidRPr="00CE2507">
        <w:rPr>
          <w:szCs w:val="24"/>
          <w:lang w:val="fr-CH"/>
        </w:rPr>
        <w:tab/>
        <w:t xml:space="preserve">Il en est ainsi </w:t>
      </w:r>
      <w:r w:rsidRPr="0037779D">
        <w:rPr>
          <w:b/>
          <w:szCs w:val="24"/>
          <w:lang w:val="fr-CH"/>
        </w:rPr>
        <w:t>décidé</w:t>
      </w:r>
      <w:r w:rsidRPr="00CE2507">
        <w:rPr>
          <w:szCs w:val="24"/>
          <w:lang w:val="fr-CH"/>
        </w:rPr>
        <w:t xml:space="preserve">. </w:t>
      </w:r>
    </w:p>
    <w:p w14:paraId="5D2280FA" w14:textId="77777777" w:rsidR="00A96663" w:rsidRPr="00CE2507" w:rsidRDefault="00A96663" w:rsidP="00A96663">
      <w:pPr>
        <w:pStyle w:val="Headingb"/>
        <w:tabs>
          <w:tab w:val="clear" w:pos="794"/>
        </w:tabs>
        <w:ind w:left="0" w:firstLine="0"/>
        <w:rPr>
          <w:szCs w:val="24"/>
          <w:lang w:val="fr-CH"/>
        </w:rPr>
      </w:pPr>
      <w:r w:rsidRPr="00CE2507">
        <w:rPr>
          <w:color w:val="000000"/>
          <w:szCs w:val="24"/>
          <w:lang w:val="fr-CH"/>
        </w:rPr>
        <w:t>Notification de certaines stations terriennes du service de radiodiffusion par satellite</w:t>
      </w:r>
      <w:r w:rsidRPr="00CE2507">
        <w:rPr>
          <w:szCs w:val="24"/>
          <w:lang w:val="fr-CH"/>
        </w:rPr>
        <w:t xml:space="preserve"> (</w:t>
      </w:r>
      <w:r>
        <w:rPr>
          <w:szCs w:val="24"/>
          <w:lang w:val="fr-CH"/>
        </w:rPr>
        <w:t xml:space="preserve">§ </w:t>
      </w:r>
      <w:r w:rsidRPr="00CE2507">
        <w:rPr>
          <w:szCs w:val="24"/>
          <w:lang w:val="fr-CH"/>
        </w:rPr>
        <w:t>10 du Document RRB20-2/6)</w:t>
      </w:r>
    </w:p>
    <w:p w14:paraId="0FBAE09F" w14:textId="77777777" w:rsidR="00A96663" w:rsidRPr="00CE2507" w:rsidRDefault="00A96663" w:rsidP="00A96663">
      <w:pPr>
        <w:rPr>
          <w:szCs w:val="24"/>
          <w:lang w:val="fr-CH"/>
        </w:rPr>
      </w:pPr>
      <w:r w:rsidRPr="00CE2507">
        <w:rPr>
          <w:bCs/>
          <w:szCs w:val="24"/>
          <w:lang w:val="fr-CH"/>
        </w:rPr>
        <w:t>3.51</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szCs w:val="24"/>
          <w:lang w:val="fr-CH"/>
        </w:rPr>
        <w:t xml:space="preserve"> </w:t>
      </w:r>
      <w:r w:rsidRPr="00CE2507">
        <w:rPr>
          <w:szCs w:val="24"/>
          <w:lang w:val="fr-CH"/>
        </w:rPr>
        <w:t>précise que le Bureau souhaite informer le Comité qu</w:t>
      </w:r>
      <w:r>
        <w:rPr>
          <w:szCs w:val="24"/>
          <w:lang w:val="fr-CH"/>
        </w:rPr>
        <w:t>'</w:t>
      </w:r>
      <w:r w:rsidRPr="00CE2507">
        <w:rPr>
          <w:szCs w:val="24"/>
          <w:lang w:val="fr-CH"/>
        </w:rPr>
        <w:t>il</w:t>
      </w:r>
      <w:r>
        <w:rPr>
          <w:szCs w:val="24"/>
          <w:lang w:val="fr-CH"/>
        </w:rPr>
        <w:t xml:space="preserve"> </w:t>
      </w:r>
      <w:r w:rsidRPr="00CE2507">
        <w:rPr>
          <w:szCs w:val="24"/>
          <w:lang w:val="fr-CH"/>
        </w:rPr>
        <w:t>a été confronté à des cas dans lesquels des administrations souhaitent noti</w:t>
      </w:r>
      <w:r>
        <w:rPr>
          <w:szCs w:val="24"/>
          <w:lang w:val="fr-CH"/>
        </w:rPr>
        <w:t>fier des stations terriennes du </w:t>
      </w:r>
      <w:r w:rsidRPr="00CE2507">
        <w:rPr>
          <w:color w:val="000000"/>
          <w:szCs w:val="24"/>
          <w:lang w:val="fr-CH"/>
        </w:rPr>
        <w:t>SRS</w:t>
      </w:r>
      <w:r w:rsidRPr="00CE2507">
        <w:rPr>
          <w:szCs w:val="24"/>
          <w:lang w:val="fr-CH"/>
        </w:rPr>
        <w:t xml:space="preserve"> en tant que stations terriennes spécifiques et faire inscrire leurs assignations de fréquence dans le Fichier de référence international des fréquences. Afin d</w:t>
      </w:r>
      <w:r>
        <w:rPr>
          <w:szCs w:val="24"/>
          <w:lang w:val="fr-CH"/>
        </w:rPr>
        <w:t>'</w:t>
      </w:r>
      <w:r w:rsidRPr="00CE2507">
        <w:rPr>
          <w:szCs w:val="24"/>
          <w:lang w:val="fr-CH"/>
        </w:rPr>
        <w:t xml:space="preserve">indiquer la manière dont ces fiches </w:t>
      </w:r>
      <w:r w:rsidRPr="00480375">
        <w:rPr>
          <w:szCs w:val="24"/>
          <w:lang w:val="fr-CH"/>
        </w:rPr>
        <w:t>de notification sont examinées et de préciser qu'</w:t>
      </w:r>
      <w:r w:rsidRPr="00480375">
        <w:rPr>
          <w:iCs/>
          <w:szCs w:val="24"/>
          <w:lang w:val="fr-CH"/>
        </w:rPr>
        <w:t>il ne sera procédé à aucun examen du point de vue de leur conformité aux numéros</w:t>
      </w:r>
      <w:r w:rsidRPr="00480375">
        <w:rPr>
          <w:szCs w:val="24"/>
          <w:lang w:val="fr-CH"/>
        </w:rPr>
        <w:t xml:space="preserve"> 9.17/9.17A, le Bureau insérera le symbole «</w:t>
      </w:r>
      <w:r w:rsidRPr="00480375">
        <w:rPr>
          <w:rFonts w:ascii="Symbol" w:hAnsi="Symbol"/>
          <w:szCs w:val="24"/>
          <w:lang w:val="fr-CH"/>
        </w:rPr>
        <w:t></w:t>
      </w:r>
      <w:r w:rsidRPr="00480375">
        <w:rPr>
          <w:rFonts w:ascii="Symbol" w:hAnsi="Symbol"/>
          <w:szCs w:val="24"/>
          <w:lang w:val="fr-CH"/>
        </w:rPr>
        <w:t></w:t>
      </w:r>
      <w:r w:rsidRPr="00480375">
        <w:rPr>
          <w:rFonts w:ascii="Symbol" w:hAnsi="Symbol"/>
          <w:szCs w:val="24"/>
          <w:lang w:val="fr-CH"/>
        </w:rPr>
        <w:t></w:t>
      </w:r>
      <w:r w:rsidRPr="00480375">
        <w:rPr>
          <w:rFonts w:ascii="Symbol" w:hAnsi="Symbol"/>
          <w:szCs w:val="24"/>
          <w:lang w:val="fr-CH"/>
        </w:rPr>
        <w:t></w:t>
      </w:r>
      <w:r w:rsidRPr="00480375">
        <w:rPr>
          <w:rFonts w:ascii="Symbol" w:hAnsi="Symbol"/>
          <w:szCs w:val="24"/>
          <w:lang w:val="fr-CH"/>
        </w:rPr>
        <w:t></w:t>
      </w:r>
      <w:r w:rsidRPr="00480375">
        <w:rPr>
          <w:szCs w:val="24"/>
          <w:lang w:val="fr-CH"/>
        </w:rPr>
        <w:t>SRS</w:t>
      </w:r>
      <w:r w:rsidRPr="00480375">
        <w:rPr>
          <w:rFonts w:ascii="Symbol" w:hAnsi="Symbol"/>
          <w:szCs w:val="24"/>
          <w:lang w:val="fr-CH"/>
        </w:rPr>
        <w:t></w:t>
      </w:r>
      <w:proofErr w:type="gramStart"/>
      <w:r w:rsidRPr="00480375">
        <w:rPr>
          <w:szCs w:val="24"/>
          <w:lang w:val="fr-CH"/>
        </w:rPr>
        <w:t>ES»</w:t>
      </w:r>
      <w:proofErr w:type="gramEnd"/>
      <w:r w:rsidRPr="00480375">
        <w:rPr>
          <w:szCs w:val="24"/>
          <w:lang w:val="fr-CH"/>
        </w:rPr>
        <w:t xml:space="preserve"> dans la</w:t>
      </w:r>
      <w:r w:rsidRPr="00CE2507">
        <w:rPr>
          <w:szCs w:val="24"/>
          <w:lang w:val="fr-CH"/>
        </w:rPr>
        <w:t xml:space="preserve"> Colonne 13B1 des conclusions et</w:t>
      </w:r>
      <w:r>
        <w:rPr>
          <w:szCs w:val="24"/>
          <w:lang w:val="fr-CH"/>
        </w:rPr>
        <w:t xml:space="preserve"> </w:t>
      </w:r>
      <w:r w:rsidRPr="00CE2507">
        <w:rPr>
          <w:szCs w:val="24"/>
          <w:lang w:val="fr-CH"/>
        </w:rPr>
        <w:t>fournira une explication</w:t>
      </w:r>
      <w:r>
        <w:rPr>
          <w:szCs w:val="24"/>
          <w:lang w:val="fr-CH"/>
        </w:rPr>
        <w:t xml:space="preserve"> </w:t>
      </w:r>
      <w:r w:rsidRPr="00CE2507">
        <w:rPr>
          <w:szCs w:val="24"/>
          <w:lang w:val="fr-CH"/>
        </w:rPr>
        <w:t>dans la Préface à la BR IFIC</w:t>
      </w:r>
      <w:r>
        <w:rPr>
          <w:szCs w:val="24"/>
          <w:lang w:val="fr-CH"/>
        </w:rPr>
        <w:t xml:space="preserve">. </w:t>
      </w:r>
    </w:p>
    <w:p w14:paraId="0F47F986" w14:textId="77777777" w:rsidR="00A96663" w:rsidRPr="00CE2507" w:rsidRDefault="00A96663" w:rsidP="00A96663">
      <w:pPr>
        <w:rPr>
          <w:szCs w:val="24"/>
          <w:lang w:val="fr-CH"/>
        </w:rPr>
      </w:pPr>
      <w:r w:rsidRPr="00CE2507">
        <w:rPr>
          <w:szCs w:val="24"/>
          <w:lang w:val="fr-CH"/>
        </w:rPr>
        <w:t>3.52</w:t>
      </w:r>
      <w:r w:rsidRPr="00CE2507">
        <w:rPr>
          <w:szCs w:val="24"/>
          <w:lang w:val="fr-CH"/>
        </w:rPr>
        <w:tab/>
        <w:t>En réponse à des</w:t>
      </w:r>
      <w:r>
        <w:rPr>
          <w:szCs w:val="24"/>
          <w:lang w:val="fr-CH"/>
        </w:rPr>
        <w:t xml:space="preserve"> </w:t>
      </w:r>
      <w:r w:rsidRPr="00CE2507">
        <w:rPr>
          <w:szCs w:val="24"/>
          <w:lang w:val="fr-CH"/>
        </w:rPr>
        <w:t xml:space="preserve">questions de </w:t>
      </w:r>
      <w:r w:rsidRPr="00CE2507">
        <w:rPr>
          <w:b/>
          <w:szCs w:val="24"/>
          <w:lang w:val="fr-CH"/>
        </w:rPr>
        <w:t>M. Henri</w:t>
      </w:r>
      <w:r w:rsidRPr="00CE2507">
        <w:rPr>
          <w:szCs w:val="24"/>
          <w:lang w:val="fr-CH"/>
        </w:rPr>
        <w:t xml:space="preserve"> et de la </w:t>
      </w:r>
      <w:r w:rsidRPr="002E1952">
        <w:rPr>
          <w:b/>
          <w:szCs w:val="24"/>
          <w:lang w:val="fr-CH"/>
        </w:rPr>
        <w:t>Présidente</w:t>
      </w:r>
      <w:r>
        <w:rPr>
          <w:szCs w:val="24"/>
          <w:lang w:val="fr-CH"/>
        </w:rPr>
        <w:t>,</w:t>
      </w:r>
      <w:r w:rsidRPr="00CE2507">
        <w:rPr>
          <w:bCs/>
          <w:szCs w:val="24"/>
          <w:lang w:val="fr-CH"/>
        </w:rPr>
        <w:t xml:space="preserve"> le </w:t>
      </w:r>
      <w:r w:rsidRPr="00CE2507">
        <w:rPr>
          <w:b/>
          <w:szCs w:val="24"/>
          <w:lang w:val="fr-CH"/>
        </w:rPr>
        <w:t>Chef du</w:t>
      </w:r>
      <w:r>
        <w:rPr>
          <w:b/>
          <w:szCs w:val="24"/>
          <w:lang w:val="fr-CH"/>
        </w:rPr>
        <w:t xml:space="preserve"> </w:t>
      </w:r>
      <w:r w:rsidRPr="00CE2507">
        <w:rPr>
          <w:b/>
          <w:szCs w:val="24"/>
          <w:lang w:val="fr-CH"/>
        </w:rPr>
        <w:t>SSD</w:t>
      </w:r>
      <w:r>
        <w:rPr>
          <w:bCs/>
          <w:szCs w:val="24"/>
          <w:lang w:val="fr-CH"/>
        </w:rPr>
        <w:t xml:space="preserve"> </w:t>
      </w:r>
      <w:r w:rsidRPr="00CE2507">
        <w:rPr>
          <w:szCs w:val="24"/>
          <w:lang w:val="fr-CH"/>
        </w:rPr>
        <w:t>explique que, comme les notifications sont relativement peu nombreuses et ne sont pas excessivement complexes,</w:t>
      </w:r>
      <w:r>
        <w:rPr>
          <w:szCs w:val="24"/>
          <w:lang w:val="fr-CH"/>
        </w:rPr>
        <w:t xml:space="preserve"> </w:t>
      </w:r>
      <w:r w:rsidRPr="00CE2507">
        <w:rPr>
          <w:szCs w:val="24"/>
          <w:lang w:val="fr-CH"/>
        </w:rPr>
        <w:t>elles n</w:t>
      </w:r>
      <w:r>
        <w:rPr>
          <w:szCs w:val="24"/>
          <w:lang w:val="fr-CH"/>
        </w:rPr>
        <w:t>'</w:t>
      </w:r>
      <w:r w:rsidRPr="00CE2507">
        <w:rPr>
          <w:szCs w:val="24"/>
          <w:lang w:val="fr-CH"/>
        </w:rPr>
        <w:t>entraînent pas un surcroît de travail important pour le Bureau. Même s</w:t>
      </w:r>
      <w:r>
        <w:rPr>
          <w:szCs w:val="24"/>
          <w:lang w:val="fr-CH"/>
        </w:rPr>
        <w:t>'</w:t>
      </w:r>
      <w:r w:rsidRPr="00CE2507">
        <w:rPr>
          <w:szCs w:val="24"/>
          <w:lang w:val="fr-CH"/>
        </w:rPr>
        <w:t>il appartiendrait à chaque</w:t>
      </w:r>
      <w:r>
        <w:rPr>
          <w:szCs w:val="24"/>
          <w:lang w:val="fr-CH"/>
        </w:rPr>
        <w:t xml:space="preserve"> </w:t>
      </w:r>
      <w:r w:rsidRPr="00CE2507">
        <w:rPr>
          <w:szCs w:val="24"/>
          <w:lang w:val="fr-CH"/>
        </w:rPr>
        <w:t>administration de déterminer si une telle notification implique un statut plus élevé,</w:t>
      </w:r>
      <w:r>
        <w:rPr>
          <w:szCs w:val="24"/>
          <w:lang w:val="fr-CH"/>
        </w:rPr>
        <w:t xml:space="preserve"> </w:t>
      </w:r>
      <w:r w:rsidRPr="00CE2507">
        <w:rPr>
          <w:szCs w:val="24"/>
          <w:lang w:val="fr-CH"/>
        </w:rPr>
        <w:t>un tel</w:t>
      </w:r>
      <w:r>
        <w:rPr>
          <w:szCs w:val="24"/>
          <w:lang w:val="fr-CH"/>
        </w:rPr>
        <w:t xml:space="preserve"> </w:t>
      </w:r>
      <w:r w:rsidRPr="00CE2507">
        <w:rPr>
          <w:szCs w:val="24"/>
          <w:lang w:val="fr-CH"/>
        </w:rPr>
        <w:t>statut n</w:t>
      </w:r>
      <w:r>
        <w:rPr>
          <w:szCs w:val="24"/>
          <w:lang w:val="fr-CH"/>
        </w:rPr>
        <w:t>'</w:t>
      </w:r>
      <w:r w:rsidRPr="00CE2507">
        <w:rPr>
          <w:szCs w:val="24"/>
          <w:lang w:val="fr-CH"/>
        </w:rPr>
        <w:t>est</w:t>
      </w:r>
      <w:r>
        <w:rPr>
          <w:szCs w:val="24"/>
          <w:lang w:val="fr-CH"/>
        </w:rPr>
        <w:t xml:space="preserve"> </w:t>
      </w:r>
      <w:r w:rsidRPr="00CE2507">
        <w:rPr>
          <w:szCs w:val="24"/>
          <w:lang w:val="fr-CH"/>
        </w:rPr>
        <w:t>en fait</w:t>
      </w:r>
      <w:r>
        <w:rPr>
          <w:szCs w:val="24"/>
          <w:lang w:val="fr-CH"/>
        </w:rPr>
        <w:t xml:space="preserve"> </w:t>
      </w:r>
      <w:r w:rsidRPr="00CE2507">
        <w:rPr>
          <w:szCs w:val="24"/>
          <w:lang w:val="fr-CH"/>
        </w:rPr>
        <w:t>pas conféré s</w:t>
      </w:r>
      <w:r>
        <w:rPr>
          <w:szCs w:val="24"/>
          <w:lang w:val="fr-CH"/>
        </w:rPr>
        <w:t>'</w:t>
      </w:r>
      <w:r w:rsidRPr="00CE2507">
        <w:rPr>
          <w:szCs w:val="24"/>
          <w:lang w:val="fr-CH"/>
        </w:rPr>
        <w:t>agissant de la protection des stations terriennes dans la zone de service, qui est traitée au numéro 9.19 du RR</w:t>
      </w:r>
      <w:r>
        <w:rPr>
          <w:szCs w:val="24"/>
          <w:lang w:val="fr-CH"/>
        </w:rPr>
        <w:t>.</w:t>
      </w:r>
      <w:r w:rsidRPr="00CE2507">
        <w:rPr>
          <w:szCs w:val="24"/>
          <w:lang w:val="fr-CH"/>
        </w:rPr>
        <w:t xml:space="preserve"> L</w:t>
      </w:r>
      <w:r>
        <w:rPr>
          <w:szCs w:val="24"/>
          <w:lang w:val="fr-CH"/>
        </w:rPr>
        <w:t>'</w:t>
      </w:r>
      <w:r w:rsidRPr="00CE2507">
        <w:rPr>
          <w:szCs w:val="24"/>
          <w:lang w:val="fr-CH"/>
        </w:rPr>
        <w:t>Administration de la République islamique d</w:t>
      </w:r>
      <w:r>
        <w:rPr>
          <w:szCs w:val="24"/>
          <w:lang w:val="fr-CH"/>
        </w:rPr>
        <w:t>'</w:t>
      </w:r>
      <w:r w:rsidRPr="00CE2507">
        <w:rPr>
          <w:szCs w:val="24"/>
          <w:lang w:val="fr-CH"/>
        </w:rPr>
        <w:t>Iran a notifié</w:t>
      </w:r>
      <w:r>
        <w:rPr>
          <w:szCs w:val="24"/>
          <w:lang w:val="fr-CH"/>
        </w:rPr>
        <w:t xml:space="preserve"> </w:t>
      </w:r>
      <w:r w:rsidRPr="00CE2507">
        <w:rPr>
          <w:szCs w:val="24"/>
          <w:lang w:val="fr-CH"/>
        </w:rPr>
        <w:t>10 stations du SRS, dont chacune est dotée d</w:t>
      </w:r>
      <w:r>
        <w:rPr>
          <w:szCs w:val="24"/>
          <w:lang w:val="fr-CH"/>
        </w:rPr>
        <w:t>'</w:t>
      </w:r>
      <w:r w:rsidRPr="00CE2507">
        <w:rPr>
          <w:szCs w:val="24"/>
          <w:lang w:val="fr-CH"/>
        </w:rPr>
        <w:t>une antenne d</w:t>
      </w:r>
      <w:r>
        <w:rPr>
          <w:szCs w:val="24"/>
          <w:lang w:val="fr-CH"/>
        </w:rPr>
        <w:t>'environ 0,</w:t>
      </w:r>
      <w:r w:rsidRPr="00CE2507">
        <w:rPr>
          <w:szCs w:val="24"/>
          <w:lang w:val="fr-CH"/>
        </w:rPr>
        <w:t>6</w:t>
      </w:r>
      <w:r>
        <w:rPr>
          <w:szCs w:val="24"/>
          <w:lang w:val="fr-CH"/>
        </w:rPr>
        <w:t> </w:t>
      </w:r>
      <w:r w:rsidRPr="00CE2507">
        <w:rPr>
          <w:szCs w:val="24"/>
          <w:lang w:val="fr-CH"/>
        </w:rPr>
        <w:t>m de diamètre, et l</w:t>
      </w:r>
      <w:r>
        <w:rPr>
          <w:szCs w:val="24"/>
          <w:lang w:val="fr-CH"/>
        </w:rPr>
        <w:t>'</w:t>
      </w:r>
      <w:r w:rsidRPr="00CE2507">
        <w:rPr>
          <w:szCs w:val="24"/>
          <w:lang w:val="fr-CH"/>
        </w:rPr>
        <w:t>Administration de la Norvège a notifié une station terrienne spécifique équipée d</w:t>
      </w:r>
      <w:r>
        <w:rPr>
          <w:szCs w:val="24"/>
          <w:lang w:val="fr-CH"/>
        </w:rPr>
        <w:t>'</w:t>
      </w:r>
      <w:r w:rsidRPr="00CE2507">
        <w:rPr>
          <w:szCs w:val="24"/>
          <w:lang w:val="fr-CH"/>
        </w:rPr>
        <w:t>une antenne de</w:t>
      </w:r>
      <w:r>
        <w:rPr>
          <w:szCs w:val="24"/>
          <w:lang w:val="fr-CH"/>
        </w:rPr>
        <w:t xml:space="preserve"> 5,</w:t>
      </w:r>
      <w:r w:rsidRPr="00CE2507">
        <w:rPr>
          <w:szCs w:val="24"/>
          <w:lang w:val="fr-CH"/>
        </w:rPr>
        <w:t>5</w:t>
      </w:r>
      <w:r>
        <w:rPr>
          <w:szCs w:val="24"/>
          <w:lang w:val="fr-CH"/>
        </w:rPr>
        <w:t> </w:t>
      </w:r>
      <w:r w:rsidRPr="00CE2507">
        <w:rPr>
          <w:szCs w:val="24"/>
          <w:lang w:val="fr-CH"/>
        </w:rPr>
        <w:t>m de diamètre. En outre, l</w:t>
      </w:r>
      <w:r>
        <w:rPr>
          <w:szCs w:val="24"/>
          <w:lang w:val="fr-CH"/>
        </w:rPr>
        <w:t>'</w:t>
      </w:r>
      <w:r w:rsidRPr="00CE2507">
        <w:rPr>
          <w:szCs w:val="24"/>
          <w:lang w:val="fr-CH"/>
        </w:rPr>
        <w:t>Administration iranienne a soumis</w:t>
      </w:r>
      <w:r>
        <w:rPr>
          <w:szCs w:val="24"/>
          <w:lang w:val="fr-CH"/>
        </w:rPr>
        <w:t xml:space="preserve"> </w:t>
      </w:r>
      <w:r w:rsidRPr="00CE2507">
        <w:rPr>
          <w:szCs w:val="24"/>
          <w:lang w:val="fr-CH"/>
        </w:rPr>
        <w:t>40 stations terriennes spécifiques du SRS qui ont fait l</w:t>
      </w:r>
      <w:r>
        <w:rPr>
          <w:szCs w:val="24"/>
          <w:lang w:val="fr-CH"/>
        </w:rPr>
        <w:t>'</w:t>
      </w:r>
      <w:r w:rsidRPr="00CE2507">
        <w:rPr>
          <w:szCs w:val="24"/>
          <w:lang w:val="fr-CH"/>
        </w:rPr>
        <w:t>objet d</w:t>
      </w:r>
      <w:r>
        <w:rPr>
          <w:szCs w:val="24"/>
          <w:lang w:val="fr-CH"/>
        </w:rPr>
        <w:t>'</w:t>
      </w:r>
      <w:r w:rsidRPr="00CE2507">
        <w:rPr>
          <w:szCs w:val="24"/>
          <w:lang w:val="fr-CH"/>
        </w:rPr>
        <w:t>une conclusion défavorable relativement numéro</w:t>
      </w:r>
      <w:r>
        <w:rPr>
          <w:szCs w:val="24"/>
          <w:lang w:val="fr-CH"/>
        </w:rPr>
        <w:t xml:space="preserve"> 11.32 du </w:t>
      </w:r>
      <w:r w:rsidRPr="00CE2507">
        <w:rPr>
          <w:szCs w:val="24"/>
          <w:lang w:val="fr-CH"/>
        </w:rPr>
        <w:t>RR, étant donné qu</w:t>
      </w:r>
      <w:r>
        <w:rPr>
          <w:szCs w:val="24"/>
          <w:lang w:val="fr-CH"/>
        </w:rPr>
        <w:t>'</w:t>
      </w:r>
      <w:r w:rsidRPr="00CE2507">
        <w:rPr>
          <w:szCs w:val="24"/>
          <w:lang w:val="fr-CH"/>
        </w:rPr>
        <w:t>elles ne se trouvent pas à l</w:t>
      </w:r>
      <w:r>
        <w:rPr>
          <w:szCs w:val="24"/>
          <w:lang w:val="fr-CH"/>
        </w:rPr>
        <w:t>'</w:t>
      </w:r>
      <w:r w:rsidRPr="00CE2507">
        <w:rPr>
          <w:szCs w:val="24"/>
          <w:lang w:val="fr-CH"/>
        </w:rPr>
        <w:t>intérieur de la zone de service de la station spatiale associée.</w:t>
      </w:r>
      <w:r>
        <w:rPr>
          <w:szCs w:val="24"/>
          <w:lang w:val="fr-CH"/>
        </w:rPr>
        <w:t xml:space="preserve"> </w:t>
      </w:r>
    </w:p>
    <w:p w14:paraId="573C4147" w14:textId="77777777" w:rsidR="00A96663" w:rsidRPr="00CE2507" w:rsidRDefault="00A96663" w:rsidP="00A96663">
      <w:pPr>
        <w:rPr>
          <w:szCs w:val="24"/>
          <w:lang w:val="fr-CH"/>
        </w:rPr>
      </w:pPr>
      <w:r w:rsidRPr="00CE2507">
        <w:rPr>
          <w:bCs/>
          <w:szCs w:val="24"/>
          <w:lang w:val="fr-CH"/>
        </w:rPr>
        <w:t>3.53</w:t>
      </w:r>
      <w:r w:rsidRPr="00CE2507">
        <w:rPr>
          <w:bCs/>
          <w:szCs w:val="24"/>
          <w:lang w:val="fr-CH"/>
        </w:rPr>
        <w:tab/>
      </w:r>
      <w:r w:rsidRPr="00CE2507">
        <w:rPr>
          <w:b/>
          <w:szCs w:val="24"/>
          <w:lang w:val="fr-CH"/>
        </w:rPr>
        <w:t>M. Henri</w:t>
      </w:r>
      <w:r w:rsidRPr="00CE2507">
        <w:rPr>
          <w:szCs w:val="24"/>
          <w:lang w:val="fr-CH"/>
        </w:rPr>
        <w:t>, après avoir</w:t>
      </w:r>
      <w:r>
        <w:rPr>
          <w:szCs w:val="24"/>
          <w:lang w:val="fr-CH"/>
        </w:rPr>
        <w:t xml:space="preserve"> </w:t>
      </w:r>
      <w:r w:rsidRPr="00CE2507">
        <w:rPr>
          <w:szCs w:val="24"/>
          <w:lang w:val="fr-CH"/>
        </w:rPr>
        <w:t>remercié</w:t>
      </w:r>
      <w:r>
        <w:rPr>
          <w:szCs w:val="24"/>
          <w:lang w:val="fr-CH"/>
        </w:rPr>
        <w:t xml:space="preserve"> </w:t>
      </w:r>
      <w:r w:rsidRPr="00CE2507">
        <w:rPr>
          <w:szCs w:val="24"/>
          <w:lang w:val="fr-CH"/>
        </w:rPr>
        <w:t>M. Vallet (Chef du</w:t>
      </w:r>
      <w:r>
        <w:rPr>
          <w:szCs w:val="24"/>
          <w:lang w:val="fr-CH"/>
        </w:rPr>
        <w:t xml:space="preserve"> </w:t>
      </w:r>
      <w:r w:rsidRPr="00CE2507">
        <w:rPr>
          <w:szCs w:val="24"/>
          <w:lang w:val="fr-CH"/>
        </w:rPr>
        <w:t>SSD) pour les explications qu</w:t>
      </w:r>
      <w:r>
        <w:rPr>
          <w:szCs w:val="24"/>
          <w:lang w:val="fr-CH"/>
        </w:rPr>
        <w:t>'</w:t>
      </w:r>
      <w:r w:rsidRPr="00CE2507">
        <w:rPr>
          <w:szCs w:val="24"/>
          <w:lang w:val="fr-CH"/>
        </w:rPr>
        <w:t>il</w:t>
      </w:r>
      <w:r>
        <w:rPr>
          <w:szCs w:val="24"/>
          <w:lang w:val="fr-CH"/>
        </w:rPr>
        <w:t xml:space="preserve"> </w:t>
      </w:r>
      <w:r w:rsidRPr="00CE2507">
        <w:rPr>
          <w:szCs w:val="24"/>
          <w:lang w:val="fr-CH"/>
        </w:rPr>
        <w:t>a fournies, indique que la référence au numéro 11.32 du RR dans la Préface lui pose des problèmes en l</w:t>
      </w:r>
      <w:r>
        <w:rPr>
          <w:szCs w:val="24"/>
          <w:lang w:val="fr-CH"/>
        </w:rPr>
        <w:t>'</w:t>
      </w:r>
      <w:r w:rsidRPr="00CE2507">
        <w:rPr>
          <w:szCs w:val="24"/>
          <w:lang w:val="fr-CH"/>
        </w:rPr>
        <w:t>absence de type de coordination.</w:t>
      </w:r>
      <w:r>
        <w:rPr>
          <w:szCs w:val="24"/>
          <w:lang w:val="fr-CH"/>
        </w:rPr>
        <w:t xml:space="preserve"> </w:t>
      </w:r>
    </w:p>
    <w:p w14:paraId="3DA11217" w14:textId="77777777" w:rsidR="00A96663" w:rsidRPr="00CE2507" w:rsidRDefault="00A96663" w:rsidP="00A96663">
      <w:pPr>
        <w:rPr>
          <w:szCs w:val="24"/>
          <w:lang w:val="fr-CH"/>
        </w:rPr>
      </w:pPr>
      <w:r w:rsidRPr="00CE2507">
        <w:rPr>
          <w:bCs/>
          <w:szCs w:val="24"/>
          <w:lang w:val="fr-CH"/>
        </w:rPr>
        <w:t>3.54</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szCs w:val="24"/>
          <w:lang w:val="fr-CH"/>
        </w:rPr>
        <w:t xml:space="preserve"> </w:t>
      </w:r>
      <w:r w:rsidRPr="00CE2507">
        <w:rPr>
          <w:szCs w:val="24"/>
          <w:lang w:val="fr-CH"/>
        </w:rPr>
        <w:t>explique que la conclusion relativement au numéro 11.32 du RR n</w:t>
      </w:r>
      <w:r>
        <w:rPr>
          <w:szCs w:val="24"/>
          <w:lang w:val="fr-CH"/>
        </w:rPr>
        <w:t>'</w:t>
      </w:r>
      <w:r w:rsidRPr="00CE2507">
        <w:rPr>
          <w:szCs w:val="24"/>
          <w:lang w:val="fr-CH"/>
        </w:rPr>
        <w:t>est pas liée à la procédure de coordination en</w:t>
      </w:r>
      <w:r>
        <w:rPr>
          <w:szCs w:val="24"/>
          <w:lang w:val="fr-CH"/>
        </w:rPr>
        <w:t xml:space="preserve"> </w:t>
      </w:r>
      <w:r w:rsidRPr="00CE2507">
        <w:rPr>
          <w:szCs w:val="24"/>
          <w:lang w:val="fr-CH"/>
        </w:rPr>
        <w:t>soi, mais à la question de savoir si la station terrienne se trouve ou non</w:t>
      </w:r>
      <w:r>
        <w:rPr>
          <w:szCs w:val="24"/>
          <w:lang w:val="fr-CH"/>
        </w:rPr>
        <w:t xml:space="preserve"> </w:t>
      </w:r>
      <w:r w:rsidRPr="00CE2507">
        <w:rPr>
          <w:szCs w:val="24"/>
          <w:lang w:val="fr-CH"/>
        </w:rPr>
        <w:t>à l</w:t>
      </w:r>
      <w:r>
        <w:rPr>
          <w:szCs w:val="24"/>
          <w:lang w:val="fr-CH"/>
        </w:rPr>
        <w:t>'</w:t>
      </w:r>
      <w:r w:rsidRPr="00CE2507">
        <w:rPr>
          <w:szCs w:val="24"/>
          <w:lang w:val="fr-CH"/>
        </w:rPr>
        <w:t>intérieur de la zone de service de la station spatiale</w:t>
      </w:r>
      <w:r>
        <w:rPr>
          <w:szCs w:val="24"/>
          <w:lang w:val="fr-CH"/>
        </w:rPr>
        <w:t>.</w:t>
      </w:r>
    </w:p>
    <w:p w14:paraId="673FD944" w14:textId="77777777" w:rsidR="00A96663" w:rsidRPr="00CE2507" w:rsidRDefault="00A96663" w:rsidP="00A96663">
      <w:pPr>
        <w:rPr>
          <w:szCs w:val="24"/>
          <w:lang w:val="fr-CH"/>
        </w:rPr>
      </w:pPr>
      <w:r w:rsidRPr="00CE2507">
        <w:rPr>
          <w:szCs w:val="24"/>
          <w:lang w:val="fr-CH"/>
        </w:rPr>
        <w:t>3.55</w:t>
      </w:r>
      <w:r w:rsidRPr="00CE2507">
        <w:rPr>
          <w:szCs w:val="24"/>
          <w:lang w:val="fr-CH"/>
        </w:rPr>
        <w:tab/>
        <w:t xml:space="preserve">La </w:t>
      </w:r>
      <w:r w:rsidRPr="002C596C">
        <w:rPr>
          <w:b/>
          <w:szCs w:val="24"/>
          <w:lang w:val="fr-CH"/>
        </w:rPr>
        <w:t>Présidente</w:t>
      </w:r>
      <w:r>
        <w:rPr>
          <w:szCs w:val="24"/>
          <w:lang w:val="fr-CH"/>
        </w:rPr>
        <w:t xml:space="preserve"> </w:t>
      </w:r>
      <w:r w:rsidRPr="00CE2507">
        <w:rPr>
          <w:szCs w:val="24"/>
          <w:lang w:val="fr-CH"/>
        </w:rPr>
        <w:t>ajoute qu</w:t>
      </w:r>
      <w:r>
        <w:rPr>
          <w:szCs w:val="24"/>
          <w:lang w:val="fr-CH"/>
        </w:rPr>
        <w:t>'</w:t>
      </w:r>
      <w:r w:rsidRPr="00CE2507">
        <w:rPr>
          <w:szCs w:val="24"/>
          <w:lang w:val="fr-CH"/>
        </w:rPr>
        <w:t>il n</w:t>
      </w:r>
      <w:r>
        <w:rPr>
          <w:szCs w:val="24"/>
          <w:lang w:val="fr-CH"/>
        </w:rPr>
        <w:t>'</w:t>
      </w:r>
      <w:r w:rsidRPr="00CE2507">
        <w:rPr>
          <w:szCs w:val="24"/>
          <w:lang w:val="fr-CH"/>
        </w:rPr>
        <w:t>est procédé à aucun</w:t>
      </w:r>
      <w:r>
        <w:rPr>
          <w:szCs w:val="24"/>
          <w:lang w:val="fr-CH"/>
        </w:rPr>
        <w:t xml:space="preserve"> </w:t>
      </w:r>
      <w:r w:rsidRPr="00CE2507">
        <w:rPr>
          <w:szCs w:val="24"/>
          <w:lang w:val="fr-CH"/>
        </w:rPr>
        <w:t>examen au titre des numéros 9.17/9.17A</w:t>
      </w:r>
      <w:r>
        <w:rPr>
          <w:szCs w:val="24"/>
          <w:lang w:val="fr-CH"/>
        </w:rPr>
        <w:t xml:space="preserve"> </w:t>
      </w:r>
      <w:r w:rsidRPr="00CE2507">
        <w:rPr>
          <w:szCs w:val="24"/>
          <w:lang w:val="fr-CH"/>
        </w:rPr>
        <w:t>du RR, qui font mention des besoins de coordination.</w:t>
      </w:r>
      <w:r>
        <w:rPr>
          <w:szCs w:val="24"/>
          <w:lang w:val="fr-CH"/>
        </w:rPr>
        <w:t xml:space="preserve"> </w:t>
      </w:r>
    </w:p>
    <w:p w14:paraId="177EE889" w14:textId="77777777" w:rsidR="00A96663" w:rsidRPr="00CE2507" w:rsidRDefault="00A96663" w:rsidP="00A96663">
      <w:pPr>
        <w:rPr>
          <w:szCs w:val="24"/>
          <w:lang w:val="fr-CH"/>
        </w:rPr>
      </w:pPr>
      <w:r w:rsidRPr="00CE2507">
        <w:rPr>
          <w:bCs/>
          <w:szCs w:val="24"/>
          <w:lang w:val="fr-CH"/>
        </w:rPr>
        <w:t>3.56</w:t>
      </w:r>
      <w:r w:rsidRPr="00CE2507">
        <w:rPr>
          <w:bCs/>
          <w:szCs w:val="24"/>
          <w:lang w:val="fr-CH"/>
        </w:rPr>
        <w:tab/>
      </w:r>
      <w:r w:rsidRPr="00CE2507">
        <w:rPr>
          <w:b/>
          <w:szCs w:val="24"/>
          <w:lang w:val="fr-CH"/>
        </w:rPr>
        <w:t>M. Henri</w:t>
      </w:r>
      <w:r>
        <w:rPr>
          <w:szCs w:val="24"/>
          <w:lang w:val="fr-CH"/>
        </w:rPr>
        <w:t xml:space="preserve"> </w:t>
      </w:r>
      <w:r w:rsidRPr="00CE2507">
        <w:rPr>
          <w:szCs w:val="24"/>
          <w:lang w:val="fr-CH"/>
        </w:rPr>
        <w:t>souligne que l</w:t>
      </w:r>
      <w:r>
        <w:rPr>
          <w:szCs w:val="24"/>
          <w:lang w:val="fr-CH"/>
        </w:rPr>
        <w:t>'</w:t>
      </w:r>
      <w:r w:rsidRPr="00CE2507">
        <w:rPr>
          <w:szCs w:val="24"/>
          <w:lang w:val="fr-CH"/>
        </w:rPr>
        <w:t>approche suivie par le Bureau ne lui pose aucun problème, mais</w:t>
      </w:r>
      <w:r>
        <w:rPr>
          <w:szCs w:val="24"/>
          <w:lang w:val="fr-CH"/>
        </w:rPr>
        <w:t xml:space="preserve"> </w:t>
      </w:r>
      <w:r w:rsidRPr="00CE2507">
        <w:rPr>
          <w:szCs w:val="24"/>
          <w:lang w:val="fr-CH"/>
        </w:rPr>
        <w:t>estime que</w:t>
      </w:r>
      <w:r>
        <w:rPr>
          <w:szCs w:val="24"/>
          <w:lang w:val="fr-CH"/>
        </w:rPr>
        <w:t xml:space="preserve"> </w:t>
      </w:r>
      <w:r w:rsidRPr="00CE2507">
        <w:rPr>
          <w:szCs w:val="24"/>
          <w:lang w:val="fr-CH"/>
        </w:rPr>
        <w:t>le Comité pourrait réexaminer</w:t>
      </w:r>
      <w:r>
        <w:rPr>
          <w:szCs w:val="24"/>
          <w:lang w:val="fr-CH"/>
        </w:rPr>
        <w:t xml:space="preserve"> </w:t>
      </w:r>
      <w:r w:rsidRPr="00CE2507">
        <w:rPr>
          <w:szCs w:val="24"/>
          <w:lang w:val="fr-CH"/>
        </w:rPr>
        <w:t>la question au cas où un nombre beaucoup plus élevé d</w:t>
      </w:r>
      <w:r>
        <w:rPr>
          <w:szCs w:val="24"/>
          <w:lang w:val="fr-CH"/>
        </w:rPr>
        <w:t>'</w:t>
      </w:r>
      <w:r w:rsidRPr="00CE2507">
        <w:rPr>
          <w:szCs w:val="24"/>
          <w:lang w:val="fr-CH"/>
        </w:rPr>
        <w:t xml:space="preserve">administrations souhaiteraient notifier des stations terriennes du SRS en tant que stations terriennes spécifiques. </w:t>
      </w:r>
    </w:p>
    <w:p w14:paraId="7AAB99A5" w14:textId="77777777" w:rsidR="00A96663" w:rsidRPr="00CE2507" w:rsidRDefault="00A96663" w:rsidP="00A96663">
      <w:pPr>
        <w:rPr>
          <w:szCs w:val="24"/>
          <w:lang w:val="fr-CH"/>
        </w:rPr>
      </w:pPr>
      <w:r w:rsidRPr="00CE2507">
        <w:rPr>
          <w:szCs w:val="24"/>
          <w:lang w:val="fr-CH"/>
        </w:rPr>
        <w:t>3.57</w:t>
      </w:r>
      <w:r w:rsidRPr="00CE2507">
        <w:rPr>
          <w:szCs w:val="24"/>
          <w:lang w:val="fr-CH"/>
        </w:rPr>
        <w:tab/>
        <w:t xml:space="preserve">Le Comité </w:t>
      </w:r>
      <w:r w:rsidRPr="00D74650">
        <w:rPr>
          <w:b/>
          <w:szCs w:val="24"/>
          <w:lang w:val="fr-CH"/>
        </w:rPr>
        <w:t>prend note</w:t>
      </w:r>
      <w:r w:rsidRPr="00CE2507">
        <w:rPr>
          <w:szCs w:val="24"/>
          <w:lang w:val="fr-CH"/>
        </w:rPr>
        <w:t xml:space="preserve"> du </w:t>
      </w:r>
      <w:r>
        <w:rPr>
          <w:szCs w:val="24"/>
          <w:lang w:val="fr-CH"/>
        </w:rPr>
        <w:t xml:space="preserve">§ </w:t>
      </w:r>
      <w:r w:rsidRPr="00CE2507">
        <w:rPr>
          <w:szCs w:val="24"/>
          <w:lang w:val="fr-CH"/>
        </w:rPr>
        <w:t>10 du Document RRB20-2/6.</w:t>
      </w:r>
    </w:p>
    <w:p w14:paraId="243252E4" w14:textId="77777777" w:rsidR="00A96663" w:rsidRPr="00CE2507" w:rsidRDefault="00A96663" w:rsidP="00A96663">
      <w:pPr>
        <w:pStyle w:val="Headingb"/>
        <w:rPr>
          <w:lang w:val="fr-CH"/>
        </w:rPr>
      </w:pPr>
      <w:r w:rsidRPr="00CE2507">
        <w:rPr>
          <w:lang w:val="fr-CH"/>
        </w:rPr>
        <w:t>Mise en œuvre de la</w:t>
      </w:r>
      <w:r>
        <w:rPr>
          <w:lang w:val="fr-CH"/>
        </w:rPr>
        <w:t xml:space="preserve"> </w:t>
      </w:r>
      <w:r w:rsidRPr="00CE2507">
        <w:rPr>
          <w:lang w:val="fr-CH"/>
        </w:rPr>
        <w:t>Résolution</w:t>
      </w:r>
      <w:r>
        <w:rPr>
          <w:lang w:val="fr-CH"/>
        </w:rPr>
        <w:t xml:space="preserve"> </w:t>
      </w:r>
      <w:r w:rsidRPr="00CE2507">
        <w:rPr>
          <w:lang w:val="fr-CH"/>
        </w:rPr>
        <w:t>559 (CMR-19)</w:t>
      </w:r>
      <w:r w:rsidRPr="00CE2507">
        <w:rPr>
          <w:rStyle w:val="IntenseReference"/>
          <w:szCs w:val="24"/>
          <w:lang w:val="fr-CH"/>
        </w:rPr>
        <w:t xml:space="preserve"> </w:t>
      </w:r>
      <w:r w:rsidRPr="00CE2507">
        <w:rPr>
          <w:lang w:val="fr-CH"/>
        </w:rPr>
        <w:t>(</w:t>
      </w:r>
      <w:r>
        <w:rPr>
          <w:lang w:val="fr-CH"/>
        </w:rPr>
        <w:t xml:space="preserve">§ </w:t>
      </w:r>
      <w:r w:rsidRPr="00CE2507">
        <w:rPr>
          <w:lang w:val="fr-CH"/>
        </w:rPr>
        <w:t>11 du Document RRB20-2/6)</w:t>
      </w:r>
    </w:p>
    <w:p w14:paraId="39A2C9B9" w14:textId="77777777" w:rsidR="00A96663" w:rsidRPr="00CE2507" w:rsidRDefault="00A96663" w:rsidP="00A96663">
      <w:pPr>
        <w:rPr>
          <w:szCs w:val="24"/>
          <w:lang w:val="fr-CH"/>
        </w:rPr>
      </w:pPr>
      <w:r w:rsidRPr="00CE2507">
        <w:rPr>
          <w:szCs w:val="24"/>
          <w:lang w:val="fr-CH"/>
        </w:rPr>
        <w:t>3.58</w:t>
      </w:r>
      <w:r w:rsidRPr="00CE2507">
        <w:rPr>
          <w:szCs w:val="24"/>
          <w:lang w:val="fr-CH"/>
        </w:rPr>
        <w:tab/>
        <w:t xml:space="preserve">La </w:t>
      </w:r>
      <w:r w:rsidRPr="005C3EA8">
        <w:rPr>
          <w:b/>
          <w:szCs w:val="24"/>
          <w:lang w:val="fr-CH"/>
        </w:rPr>
        <w:t>Présidente</w:t>
      </w:r>
      <w:r w:rsidRPr="00CE2507">
        <w:rPr>
          <w:szCs w:val="24"/>
          <w:lang w:val="fr-CH"/>
        </w:rPr>
        <w:t xml:space="preserve"> note que le Comité traitera les questions relatives à la</w:t>
      </w:r>
      <w:r>
        <w:rPr>
          <w:szCs w:val="24"/>
          <w:lang w:val="fr-CH"/>
        </w:rPr>
        <w:t xml:space="preserve"> </w:t>
      </w:r>
      <w:r w:rsidRPr="00CE2507">
        <w:rPr>
          <w:szCs w:val="24"/>
          <w:lang w:val="fr-CH"/>
        </w:rPr>
        <w:t>Résolution</w:t>
      </w:r>
      <w:r>
        <w:rPr>
          <w:szCs w:val="24"/>
          <w:lang w:val="fr-CH"/>
        </w:rPr>
        <w:t xml:space="preserve"> 559 (CMR</w:t>
      </w:r>
      <w:r>
        <w:rPr>
          <w:szCs w:val="24"/>
          <w:lang w:val="fr-CH"/>
        </w:rPr>
        <w:noBreakHyphen/>
      </w:r>
      <w:r w:rsidRPr="00CE2507">
        <w:rPr>
          <w:szCs w:val="24"/>
          <w:lang w:val="fr-CH"/>
        </w:rPr>
        <w:t>19) au titre d</w:t>
      </w:r>
      <w:r>
        <w:rPr>
          <w:szCs w:val="24"/>
          <w:lang w:val="fr-CH"/>
        </w:rPr>
        <w:t>'</w:t>
      </w:r>
      <w:r w:rsidRPr="00CE2507">
        <w:rPr>
          <w:szCs w:val="24"/>
          <w:lang w:val="fr-CH"/>
        </w:rPr>
        <w:t>un point distinct de l</w:t>
      </w:r>
      <w:r>
        <w:rPr>
          <w:szCs w:val="24"/>
          <w:lang w:val="fr-CH"/>
        </w:rPr>
        <w:t>'</w:t>
      </w:r>
      <w:r w:rsidRPr="00CE2507">
        <w:rPr>
          <w:szCs w:val="24"/>
          <w:lang w:val="fr-CH"/>
        </w:rPr>
        <w:t>ordre du jour.</w:t>
      </w:r>
    </w:p>
    <w:p w14:paraId="35219054" w14:textId="77777777" w:rsidR="00A96663" w:rsidRPr="00CE2507" w:rsidRDefault="00A96663" w:rsidP="00A96663">
      <w:pPr>
        <w:pStyle w:val="Headingb"/>
        <w:keepLines/>
        <w:rPr>
          <w:lang w:val="fr-CH"/>
        </w:rPr>
      </w:pPr>
      <w:r w:rsidRPr="00CE2507">
        <w:rPr>
          <w:lang w:val="fr-CH"/>
        </w:rPr>
        <w:lastRenderedPageBreak/>
        <w:t>Mise en œuvre de la</w:t>
      </w:r>
      <w:r>
        <w:rPr>
          <w:lang w:val="fr-CH"/>
        </w:rPr>
        <w:t xml:space="preserve"> </w:t>
      </w:r>
      <w:r w:rsidRPr="00CE2507">
        <w:rPr>
          <w:lang w:val="fr-CH"/>
        </w:rPr>
        <w:t>Résolution</w:t>
      </w:r>
      <w:r>
        <w:rPr>
          <w:lang w:val="fr-CH"/>
        </w:rPr>
        <w:t xml:space="preserve"> 761 (Rév.</w:t>
      </w:r>
      <w:r w:rsidRPr="00CE2507">
        <w:rPr>
          <w:lang w:val="fr-CH"/>
        </w:rPr>
        <w:t>CMR-19) (</w:t>
      </w:r>
      <w:r>
        <w:rPr>
          <w:lang w:val="fr-CH"/>
        </w:rPr>
        <w:t xml:space="preserve">§ </w:t>
      </w:r>
      <w:r w:rsidRPr="00CE2507">
        <w:rPr>
          <w:lang w:val="fr-CH"/>
        </w:rPr>
        <w:t>12 du Document RRB20-2/6)</w:t>
      </w:r>
    </w:p>
    <w:p w14:paraId="63AAC35A" w14:textId="3874D1A3" w:rsidR="00A96663" w:rsidRPr="00CE2507" w:rsidRDefault="00A96663" w:rsidP="00A96663">
      <w:pPr>
        <w:keepNext/>
        <w:keepLines/>
        <w:rPr>
          <w:szCs w:val="24"/>
          <w:lang w:val="fr-CH"/>
        </w:rPr>
      </w:pPr>
      <w:r w:rsidRPr="00CE2507">
        <w:rPr>
          <w:szCs w:val="24"/>
          <w:lang w:val="fr-CH"/>
        </w:rPr>
        <w:t>3.59</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souligne que le </w:t>
      </w:r>
      <w:r>
        <w:rPr>
          <w:szCs w:val="24"/>
          <w:lang w:val="fr-CH"/>
        </w:rPr>
        <w:t xml:space="preserve">§ </w:t>
      </w:r>
      <w:r w:rsidRPr="00CE2507">
        <w:rPr>
          <w:szCs w:val="24"/>
          <w:lang w:val="fr-CH"/>
        </w:rPr>
        <w:t>12 du Document RRB20-2/6 décrit la manière dont le Bureau met en œuvre la</w:t>
      </w:r>
      <w:r>
        <w:rPr>
          <w:szCs w:val="24"/>
          <w:lang w:val="fr-CH"/>
        </w:rPr>
        <w:t xml:space="preserve"> </w:t>
      </w:r>
      <w:r w:rsidRPr="00CE2507">
        <w:rPr>
          <w:szCs w:val="24"/>
          <w:lang w:val="fr-CH"/>
        </w:rPr>
        <w:t>Résolution</w:t>
      </w:r>
      <w:r>
        <w:rPr>
          <w:szCs w:val="24"/>
          <w:lang w:val="fr-CH"/>
        </w:rPr>
        <w:t xml:space="preserve"> 761 (Rév.</w:t>
      </w:r>
      <w:r w:rsidRPr="00CE2507">
        <w:rPr>
          <w:szCs w:val="24"/>
          <w:lang w:val="fr-CH"/>
        </w:rPr>
        <w:t>CMR-19) pour ce qui est de la coexistence des</w:t>
      </w:r>
      <w:r>
        <w:rPr>
          <w:szCs w:val="24"/>
          <w:lang w:val="fr-CH"/>
        </w:rPr>
        <w:t> </w:t>
      </w:r>
      <w:r w:rsidRPr="00CE2507">
        <w:rPr>
          <w:szCs w:val="24"/>
          <w:lang w:val="fr-CH"/>
        </w:rPr>
        <w:t>IMT et du service de radiodiffusion par satellite</w:t>
      </w:r>
      <w:r>
        <w:rPr>
          <w:szCs w:val="24"/>
          <w:lang w:val="fr-CH"/>
        </w:rPr>
        <w:t xml:space="preserve"> </w:t>
      </w:r>
      <w:r w:rsidRPr="00CE2507">
        <w:rPr>
          <w:szCs w:val="24"/>
          <w:lang w:val="fr-CH"/>
        </w:rPr>
        <w:t>(SRS) (sonore</w:t>
      </w:r>
      <w:r>
        <w:rPr>
          <w:szCs w:val="24"/>
          <w:lang w:val="fr-CH"/>
        </w:rPr>
        <w:t>) dans la bande de fréquences 1 </w:t>
      </w:r>
      <w:r w:rsidRPr="00CE2507">
        <w:rPr>
          <w:szCs w:val="24"/>
          <w:lang w:val="fr-CH"/>
        </w:rPr>
        <w:t>452</w:t>
      </w:r>
      <w:r w:rsidR="000D0ECB">
        <w:rPr>
          <w:szCs w:val="24"/>
          <w:lang w:val="fr-CH"/>
        </w:rPr>
        <w:t> – </w:t>
      </w:r>
      <w:r w:rsidRPr="00CE2507">
        <w:rPr>
          <w:szCs w:val="24"/>
          <w:lang w:val="fr-CH"/>
        </w:rPr>
        <w:t>1</w:t>
      </w:r>
      <w:r w:rsidR="000D0ECB">
        <w:rPr>
          <w:szCs w:val="24"/>
          <w:lang w:val="fr-CH"/>
        </w:rPr>
        <w:t> </w:t>
      </w:r>
      <w:r w:rsidRPr="00CE2507">
        <w:rPr>
          <w:szCs w:val="24"/>
          <w:lang w:val="fr-CH"/>
        </w:rPr>
        <w:t>492</w:t>
      </w:r>
      <w:r w:rsidR="000D0ECB">
        <w:rPr>
          <w:szCs w:val="24"/>
          <w:lang w:val="fr-CH"/>
        </w:rPr>
        <w:t> </w:t>
      </w:r>
      <w:r w:rsidRPr="00CE2507">
        <w:rPr>
          <w:szCs w:val="24"/>
          <w:lang w:val="fr-CH"/>
        </w:rPr>
        <w:t>MHz dans les Régions</w:t>
      </w:r>
      <w:r>
        <w:rPr>
          <w:szCs w:val="24"/>
          <w:lang w:val="fr-CH"/>
        </w:rPr>
        <w:t xml:space="preserve"> </w:t>
      </w:r>
      <w:r w:rsidRPr="00CE2507">
        <w:rPr>
          <w:szCs w:val="24"/>
          <w:lang w:val="fr-CH"/>
        </w:rPr>
        <w:t>1 et 3.</w:t>
      </w:r>
    </w:p>
    <w:p w14:paraId="29152F8F" w14:textId="77777777" w:rsidR="00A96663" w:rsidRPr="00CE2507" w:rsidRDefault="00A96663" w:rsidP="00A96663">
      <w:pPr>
        <w:rPr>
          <w:szCs w:val="24"/>
          <w:lang w:val="fr-CH"/>
        </w:rPr>
      </w:pPr>
      <w:r w:rsidRPr="00CE2507">
        <w:rPr>
          <w:szCs w:val="24"/>
          <w:lang w:val="fr-CH"/>
        </w:rPr>
        <w:t>3.60</w:t>
      </w:r>
      <w:r w:rsidRPr="00CE2507">
        <w:rPr>
          <w:szCs w:val="24"/>
          <w:lang w:val="fr-CH"/>
        </w:rPr>
        <w:tab/>
      </w:r>
      <w:r w:rsidRPr="00CE2507">
        <w:rPr>
          <w:b/>
          <w:bCs/>
          <w:szCs w:val="24"/>
          <w:lang w:val="fr-CH"/>
        </w:rPr>
        <w:t>M. Hashimoto</w:t>
      </w:r>
      <w:r>
        <w:rPr>
          <w:b/>
          <w:bCs/>
          <w:szCs w:val="24"/>
          <w:lang w:val="fr-CH"/>
        </w:rPr>
        <w:t xml:space="preserve"> </w:t>
      </w:r>
      <w:r w:rsidRPr="00CE2507">
        <w:rPr>
          <w:szCs w:val="24"/>
          <w:lang w:val="fr-CH"/>
        </w:rPr>
        <w:t>approuve la manière dont le Bureau traite la question.</w:t>
      </w:r>
      <w:r>
        <w:rPr>
          <w:szCs w:val="24"/>
          <w:lang w:val="fr-CH"/>
        </w:rPr>
        <w:t xml:space="preserve"> </w:t>
      </w:r>
    </w:p>
    <w:p w14:paraId="2CCE4EF3" w14:textId="77777777" w:rsidR="00A96663" w:rsidRPr="00CE2507" w:rsidRDefault="00A96663" w:rsidP="00A96663">
      <w:pPr>
        <w:rPr>
          <w:szCs w:val="24"/>
          <w:lang w:val="fr-CH"/>
        </w:rPr>
      </w:pPr>
      <w:r w:rsidRPr="00CE2507">
        <w:rPr>
          <w:szCs w:val="24"/>
          <w:lang w:val="fr-CH"/>
        </w:rPr>
        <w:t>3.61</w:t>
      </w:r>
      <w:r w:rsidRPr="00CE2507">
        <w:rPr>
          <w:szCs w:val="24"/>
          <w:lang w:val="fr-CH"/>
        </w:rPr>
        <w:tab/>
        <w:t xml:space="preserve">La </w:t>
      </w:r>
      <w:r w:rsidRPr="002C596C">
        <w:rPr>
          <w:b/>
          <w:szCs w:val="24"/>
          <w:lang w:val="fr-CH"/>
        </w:rPr>
        <w:t>Présidente</w:t>
      </w:r>
      <w:r>
        <w:rPr>
          <w:szCs w:val="24"/>
          <w:lang w:val="fr-CH"/>
        </w:rPr>
        <w:t>,</w:t>
      </w:r>
      <w:r w:rsidRPr="00CE2507">
        <w:rPr>
          <w:szCs w:val="24"/>
          <w:lang w:val="fr-CH"/>
        </w:rPr>
        <w:t xml:space="preserve"> appuyée par </w:t>
      </w:r>
      <w:r w:rsidRPr="00CE2507">
        <w:rPr>
          <w:b/>
          <w:bCs/>
          <w:szCs w:val="24"/>
          <w:lang w:val="fr-CH"/>
        </w:rPr>
        <w:t>M. Talib</w:t>
      </w:r>
      <w:r w:rsidRPr="00EB0DCA">
        <w:rPr>
          <w:bCs/>
          <w:szCs w:val="24"/>
          <w:lang w:val="fr-CH"/>
        </w:rPr>
        <w:t>,</w:t>
      </w:r>
      <w:r w:rsidRPr="00CE2507">
        <w:rPr>
          <w:b/>
          <w:bCs/>
          <w:szCs w:val="24"/>
          <w:lang w:val="fr-CH"/>
        </w:rPr>
        <w:t xml:space="preserve"> Mme</w:t>
      </w:r>
      <w:r>
        <w:rPr>
          <w:b/>
          <w:bCs/>
          <w:szCs w:val="24"/>
          <w:lang w:val="fr-CH"/>
        </w:rPr>
        <w:t xml:space="preserve"> </w:t>
      </w:r>
      <w:r w:rsidRPr="00CE2507">
        <w:rPr>
          <w:b/>
          <w:bCs/>
          <w:szCs w:val="24"/>
          <w:lang w:val="fr-CH"/>
        </w:rPr>
        <w:t>Hasanova</w:t>
      </w:r>
      <w:r w:rsidRPr="00EB0DCA">
        <w:rPr>
          <w:bCs/>
          <w:szCs w:val="24"/>
          <w:lang w:val="fr-CH"/>
        </w:rPr>
        <w:t>,</w:t>
      </w:r>
      <w:r w:rsidRPr="00CE2507">
        <w:rPr>
          <w:b/>
          <w:bCs/>
          <w:szCs w:val="24"/>
          <w:lang w:val="fr-CH"/>
        </w:rPr>
        <w:t xml:space="preserve"> M. Alamri</w:t>
      </w:r>
      <w:r w:rsidRPr="00EB0DCA">
        <w:rPr>
          <w:bCs/>
          <w:szCs w:val="24"/>
          <w:lang w:val="fr-CH"/>
        </w:rPr>
        <w:t>,</w:t>
      </w:r>
      <w:r w:rsidRPr="00CE2507">
        <w:rPr>
          <w:b/>
          <w:bCs/>
          <w:szCs w:val="24"/>
          <w:lang w:val="fr-CH"/>
        </w:rPr>
        <w:t xml:space="preserve"> M. Henri</w:t>
      </w:r>
      <w:r w:rsidRPr="00CE2507">
        <w:rPr>
          <w:szCs w:val="24"/>
          <w:lang w:val="fr-CH"/>
        </w:rPr>
        <w:t xml:space="preserve"> et</w:t>
      </w:r>
      <w:r>
        <w:rPr>
          <w:szCs w:val="24"/>
          <w:lang w:val="fr-CH"/>
        </w:rPr>
        <w:t xml:space="preserve"> </w:t>
      </w:r>
      <w:r>
        <w:rPr>
          <w:b/>
          <w:bCs/>
          <w:szCs w:val="24"/>
          <w:lang w:val="fr-CH"/>
        </w:rPr>
        <w:t>M. </w:t>
      </w:r>
      <w:r w:rsidRPr="00CE2507">
        <w:rPr>
          <w:b/>
          <w:bCs/>
          <w:szCs w:val="24"/>
          <w:lang w:val="fr-CH"/>
        </w:rPr>
        <w:t>Azzouz</w:t>
      </w:r>
      <w:r w:rsidRPr="00CE2507">
        <w:rPr>
          <w:szCs w:val="24"/>
          <w:lang w:val="fr-CH"/>
        </w:rPr>
        <w:t>,</w:t>
      </w:r>
      <w:r>
        <w:rPr>
          <w:szCs w:val="24"/>
          <w:lang w:val="fr-CH"/>
        </w:rPr>
        <w:t xml:space="preserve"> </w:t>
      </w:r>
      <w:r w:rsidRPr="00CE2507">
        <w:rPr>
          <w:szCs w:val="24"/>
          <w:lang w:val="fr-CH"/>
        </w:rPr>
        <w:t>considère que la manière dont le Bureau applique</w:t>
      </w:r>
      <w:r>
        <w:rPr>
          <w:szCs w:val="24"/>
          <w:lang w:val="fr-CH"/>
        </w:rPr>
        <w:t xml:space="preserve"> </w:t>
      </w:r>
      <w:r w:rsidRPr="00CE2507">
        <w:rPr>
          <w:szCs w:val="24"/>
          <w:lang w:val="fr-CH"/>
        </w:rPr>
        <w:t>la Résolution</w:t>
      </w:r>
      <w:r>
        <w:rPr>
          <w:szCs w:val="24"/>
          <w:lang w:val="fr-CH"/>
        </w:rPr>
        <w:t xml:space="preserve"> </w:t>
      </w:r>
      <w:r w:rsidRPr="00CE2507">
        <w:rPr>
          <w:szCs w:val="24"/>
          <w:lang w:val="fr-CH"/>
        </w:rPr>
        <w:t>761 ne pose aucun problème au Comité et propose que ce dernier</w:t>
      </w:r>
      <w:r>
        <w:rPr>
          <w:szCs w:val="24"/>
          <w:lang w:val="fr-CH"/>
        </w:rPr>
        <w:t xml:space="preserve"> </w:t>
      </w:r>
      <w:r w:rsidRPr="00CE2507">
        <w:rPr>
          <w:szCs w:val="24"/>
          <w:lang w:val="fr-CH"/>
        </w:rPr>
        <w:t xml:space="preserve">formule les conclusions suivantes au sujet du </w:t>
      </w:r>
      <w:r>
        <w:rPr>
          <w:szCs w:val="24"/>
          <w:lang w:val="fr-CH"/>
        </w:rPr>
        <w:t xml:space="preserve">§ </w:t>
      </w:r>
      <w:r w:rsidRPr="00CE2507">
        <w:rPr>
          <w:szCs w:val="24"/>
          <w:lang w:val="fr-CH"/>
        </w:rPr>
        <w:t>12 du Document RRB20-2/</w:t>
      </w:r>
      <w:proofErr w:type="gramStart"/>
      <w:r w:rsidRPr="00CE2507">
        <w:rPr>
          <w:szCs w:val="24"/>
          <w:lang w:val="fr-CH"/>
        </w:rPr>
        <w:t>6</w:t>
      </w:r>
      <w:r>
        <w:rPr>
          <w:szCs w:val="24"/>
          <w:lang w:val="fr-CH"/>
        </w:rPr>
        <w:t>:</w:t>
      </w:r>
      <w:proofErr w:type="gramEnd"/>
    </w:p>
    <w:p w14:paraId="01B79D7E" w14:textId="77777777" w:rsidR="00A96663" w:rsidRPr="00480375"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des mesures adoptées par le Bureau dans le cadre de la mise en œuvre de la </w:t>
      </w:r>
      <w:r w:rsidRPr="00480375">
        <w:rPr>
          <w:szCs w:val="24"/>
          <w:lang w:val="fr-CH"/>
        </w:rPr>
        <w:t xml:space="preserve">Résolution </w:t>
      </w:r>
      <w:r w:rsidRPr="00480375">
        <w:rPr>
          <w:bCs/>
          <w:szCs w:val="24"/>
          <w:lang w:val="fr-CH"/>
        </w:rPr>
        <w:t>761 (Rév.CMR-19)</w:t>
      </w:r>
      <w:r w:rsidRPr="00480375">
        <w:rPr>
          <w:szCs w:val="24"/>
          <w:lang w:val="fr-CH"/>
        </w:rPr>
        <w:t xml:space="preserve">, telles qu'indiquées au § 12 du rapport du Directeur». </w:t>
      </w:r>
    </w:p>
    <w:p w14:paraId="7C219CBF" w14:textId="77777777" w:rsidR="00A96663" w:rsidRPr="00CE2507" w:rsidRDefault="00A96663" w:rsidP="00A96663">
      <w:pPr>
        <w:rPr>
          <w:szCs w:val="24"/>
          <w:lang w:val="fr-CH"/>
        </w:rPr>
      </w:pPr>
      <w:r w:rsidRPr="00CE2507">
        <w:rPr>
          <w:szCs w:val="24"/>
          <w:lang w:val="fr-CH"/>
        </w:rPr>
        <w:t>3.62</w:t>
      </w:r>
      <w:r w:rsidRPr="00CE2507">
        <w:rPr>
          <w:szCs w:val="24"/>
          <w:lang w:val="fr-CH"/>
        </w:rPr>
        <w:tab/>
        <w:t xml:space="preserve">Il en est ainsi </w:t>
      </w:r>
      <w:r w:rsidRPr="002C596C">
        <w:rPr>
          <w:b/>
          <w:szCs w:val="24"/>
          <w:lang w:val="fr-CH"/>
        </w:rPr>
        <w:t>décidé</w:t>
      </w:r>
      <w:r w:rsidRPr="00CE2507">
        <w:rPr>
          <w:szCs w:val="24"/>
          <w:lang w:val="fr-CH"/>
        </w:rPr>
        <w:t xml:space="preserve">. </w:t>
      </w:r>
    </w:p>
    <w:p w14:paraId="30875183" w14:textId="77777777" w:rsidR="00A96663" w:rsidRPr="00CE2507" w:rsidRDefault="00A96663" w:rsidP="00A96663">
      <w:pPr>
        <w:pStyle w:val="Headingb"/>
        <w:tabs>
          <w:tab w:val="clear" w:pos="794"/>
        </w:tabs>
        <w:ind w:left="0" w:firstLine="0"/>
        <w:rPr>
          <w:lang w:val="fr-CH"/>
        </w:rPr>
      </w:pPr>
      <w:r w:rsidRPr="00CE2507">
        <w:rPr>
          <w:lang w:val="fr-CH"/>
        </w:rPr>
        <w:t>Règle de procédure éventuelle</w:t>
      </w:r>
      <w:r>
        <w:rPr>
          <w:lang w:val="fr-CH"/>
        </w:rPr>
        <w:t xml:space="preserve"> </w:t>
      </w:r>
      <w:r w:rsidRPr="00CE2507">
        <w:rPr>
          <w:lang w:val="fr-CH"/>
        </w:rPr>
        <w:t>relative à l</w:t>
      </w:r>
      <w:r>
        <w:rPr>
          <w:lang w:val="fr-CH"/>
        </w:rPr>
        <w:t>'</w:t>
      </w:r>
      <w:r w:rsidRPr="00CE2507">
        <w:rPr>
          <w:lang w:val="fr-CH"/>
        </w:rPr>
        <w:t>Appendice 1 de l</w:t>
      </w:r>
      <w:r>
        <w:rPr>
          <w:lang w:val="fr-CH"/>
        </w:rPr>
        <w:t>'</w:t>
      </w:r>
      <w:r w:rsidRPr="00CE2507">
        <w:rPr>
          <w:lang w:val="fr-CH"/>
        </w:rPr>
        <w:t>Annexe</w:t>
      </w:r>
      <w:r>
        <w:rPr>
          <w:lang w:val="fr-CH"/>
        </w:rPr>
        <w:t xml:space="preserve"> </w:t>
      </w:r>
      <w:r w:rsidRPr="00CE2507">
        <w:rPr>
          <w:lang w:val="fr-CH"/>
        </w:rPr>
        <w:t>4 de l</w:t>
      </w:r>
      <w:r>
        <w:rPr>
          <w:lang w:val="fr-CH"/>
        </w:rPr>
        <w:t>'</w:t>
      </w:r>
      <w:r w:rsidRPr="00CE2507">
        <w:rPr>
          <w:lang w:val="fr-CH"/>
        </w:rPr>
        <w:t>Appendice 30B (</w:t>
      </w:r>
      <w:r>
        <w:rPr>
          <w:lang w:val="fr-CH"/>
        </w:rPr>
        <w:t>§ 13 </w:t>
      </w:r>
      <w:r w:rsidRPr="00CE2507">
        <w:rPr>
          <w:lang w:val="fr-CH"/>
        </w:rPr>
        <w:t>du Document RRB20-2/6)</w:t>
      </w:r>
    </w:p>
    <w:p w14:paraId="524EDE63" w14:textId="77777777" w:rsidR="00A96663" w:rsidRPr="00CE2507" w:rsidRDefault="00A96663" w:rsidP="00A96663">
      <w:pPr>
        <w:rPr>
          <w:szCs w:val="24"/>
          <w:lang w:val="fr-CH"/>
        </w:rPr>
      </w:pPr>
      <w:r w:rsidRPr="00CE2507">
        <w:rPr>
          <w:szCs w:val="24"/>
          <w:lang w:val="fr-CH"/>
        </w:rPr>
        <w:t>3.63</w:t>
      </w:r>
      <w:r w:rsidRPr="00CE2507">
        <w:rPr>
          <w:szCs w:val="24"/>
          <w:lang w:val="fr-CH"/>
        </w:rPr>
        <w:tab/>
        <w:t xml:space="preserve">La </w:t>
      </w:r>
      <w:r w:rsidRPr="002C596C">
        <w:rPr>
          <w:b/>
          <w:szCs w:val="24"/>
          <w:lang w:val="fr-CH"/>
        </w:rPr>
        <w:t>Présidente</w:t>
      </w:r>
      <w:r w:rsidRPr="00CE2507">
        <w:rPr>
          <w:szCs w:val="24"/>
          <w:lang w:val="fr-CH"/>
        </w:rPr>
        <w:t xml:space="preserve"> précise </w:t>
      </w:r>
      <w:r w:rsidRPr="00CE2507">
        <w:rPr>
          <w:color w:val="000000"/>
          <w:szCs w:val="24"/>
          <w:lang w:val="fr-CH"/>
        </w:rPr>
        <w:t>que le Groupe de travail chargé d</w:t>
      </w:r>
      <w:r>
        <w:rPr>
          <w:color w:val="000000"/>
          <w:szCs w:val="24"/>
          <w:lang w:val="fr-CH"/>
        </w:rPr>
        <w:t>'</w:t>
      </w:r>
      <w:r w:rsidRPr="00CE2507">
        <w:rPr>
          <w:color w:val="000000"/>
          <w:szCs w:val="24"/>
          <w:lang w:val="fr-CH"/>
        </w:rPr>
        <w:t>examiner les Règles de procédure étudiera la possibilité d</w:t>
      </w:r>
      <w:r>
        <w:rPr>
          <w:color w:val="000000"/>
          <w:szCs w:val="24"/>
          <w:lang w:val="fr-CH"/>
        </w:rPr>
        <w:t>'</w:t>
      </w:r>
      <w:r w:rsidRPr="00CE2507">
        <w:rPr>
          <w:color w:val="000000"/>
          <w:szCs w:val="24"/>
          <w:lang w:val="fr-CH"/>
        </w:rPr>
        <w:t>élaborer une</w:t>
      </w:r>
      <w:r>
        <w:rPr>
          <w:color w:val="000000"/>
          <w:szCs w:val="24"/>
          <w:lang w:val="fr-CH"/>
        </w:rPr>
        <w:t xml:space="preserve"> </w:t>
      </w:r>
      <w:r w:rsidRPr="00CE2507">
        <w:rPr>
          <w:szCs w:val="24"/>
          <w:lang w:val="fr-CH"/>
        </w:rPr>
        <w:t>Règle de procédure relative à l</w:t>
      </w:r>
      <w:r>
        <w:rPr>
          <w:szCs w:val="24"/>
          <w:lang w:val="fr-CH"/>
        </w:rPr>
        <w:t>'</w:t>
      </w:r>
      <w:r w:rsidRPr="00CE2507">
        <w:rPr>
          <w:szCs w:val="24"/>
          <w:lang w:val="fr-CH"/>
        </w:rPr>
        <w:t>Appendice 1 de l</w:t>
      </w:r>
      <w:r>
        <w:rPr>
          <w:szCs w:val="24"/>
          <w:lang w:val="fr-CH"/>
        </w:rPr>
        <w:t>'</w:t>
      </w:r>
      <w:r w:rsidRPr="00CE2507">
        <w:rPr>
          <w:szCs w:val="24"/>
          <w:lang w:val="fr-CH"/>
        </w:rPr>
        <w:t>Annexe</w:t>
      </w:r>
      <w:r>
        <w:rPr>
          <w:szCs w:val="24"/>
          <w:lang w:val="fr-CH"/>
        </w:rPr>
        <w:t xml:space="preserve"> </w:t>
      </w:r>
      <w:r w:rsidRPr="00CE2507">
        <w:rPr>
          <w:szCs w:val="24"/>
          <w:lang w:val="fr-CH"/>
        </w:rPr>
        <w:t>4 de l</w:t>
      </w:r>
      <w:r>
        <w:rPr>
          <w:szCs w:val="24"/>
          <w:lang w:val="fr-CH"/>
        </w:rPr>
        <w:t>'</w:t>
      </w:r>
      <w:r w:rsidRPr="00CE2507">
        <w:rPr>
          <w:szCs w:val="24"/>
          <w:lang w:val="fr-CH"/>
        </w:rPr>
        <w:t>Appendice 30B.</w:t>
      </w:r>
    </w:p>
    <w:p w14:paraId="36B666F7" w14:textId="77777777" w:rsidR="00A96663" w:rsidRPr="00CE2507" w:rsidRDefault="00A96663" w:rsidP="00A96663">
      <w:pPr>
        <w:pStyle w:val="Headingb"/>
        <w:tabs>
          <w:tab w:val="clear" w:pos="794"/>
        </w:tabs>
        <w:ind w:left="0" w:firstLine="0"/>
        <w:rPr>
          <w:bCs/>
          <w:lang w:val="fr-CH"/>
        </w:rPr>
      </w:pPr>
      <w:r w:rsidRPr="00CE2507">
        <w:rPr>
          <w:lang w:val="fr-CH"/>
        </w:rPr>
        <w:t>Retards dans les réponses à la correspondance du Bureau concernant l</w:t>
      </w:r>
      <w:r>
        <w:rPr>
          <w:lang w:val="fr-CH"/>
        </w:rPr>
        <w:t>'</w:t>
      </w:r>
      <w:r w:rsidRPr="00CE2507">
        <w:rPr>
          <w:lang w:val="fr-CH"/>
        </w:rPr>
        <w:t>application des procédures réglement</w:t>
      </w:r>
      <w:r>
        <w:rPr>
          <w:lang w:val="fr-CH"/>
        </w:rPr>
        <w:t>aires aux systèmes à satellites</w:t>
      </w:r>
      <w:r>
        <w:rPr>
          <w:bCs/>
          <w:lang w:val="fr-CH"/>
        </w:rPr>
        <w:t xml:space="preserve"> </w:t>
      </w:r>
      <w:r w:rsidRPr="00CE2507">
        <w:rPr>
          <w:bCs/>
          <w:lang w:val="fr-CH"/>
        </w:rPr>
        <w:t>(</w:t>
      </w:r>
      <w:r>
        <w:rPr>
          <w:bCs/>
          <w:lang w:val="fr-CH"/>
        </w:rPr>
        <w:t xml:space="preserve">§ </w:t>
      </w:r>
      <w:r w:rsidRPr="00CE2507">
        <w:rPr>
          <w:bCs/>
          <w:lang w:val="fr-CH"/>
        </w:rPr>
        <w:t>14 du Document RRB20-2/6</w:t>
      </w:r>
      <w:r>
        <w:rPr>
          <w:bCs/>
          <w:lang w:val="fr-CH"/>
        </w:rPr>
        <w:t xml:space="preserve"> </w:t>
      </w:r>
      <w:r w:rsidRPr="00CE2507">
        <w:rPr>
          <w:bCs/>
          <w:lang w:val="fr-CH"/>
        </w:rPr>
        <w:t>et Addendum 1)</w:t>
      </w:r>
    </w:p>
    <w:p w14:paraId="0E98D3E5" w14:textId="77777777" w:rsidR="00A96663" w:rsidRPr="00CE2507" w:rsidRDefault="00A96663" w:rsidP="00A96663">
      <w:pPr>
        <w:rPr>
          <w:szCs w:val="24"/>
          <w:lang w:val="fr-CH"/>
        </w:rPr>
      </w:pPr>
      <w:r w:rsidRPr="00CE2507">
        <w:rPr>
          <w:szCs w:val="24"/>
          <w:lang w:val="fr-CH"/>
        </w:rPr>
        <w:t>3.64</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appelle l</w:t>
      </w:r>
      <w:r>
        <w:rPr>
          <w:szCs w:val="24"/>
          <w:lang w:val="fr-CH"/>
        </w:rPr>
        <w:t>'</w:t>
      </w:r>
      <w:r w:rsidRPr="00CE2507">
        <w:rPr>
          <w:szCs w:val="24"/>
          <w:lang w:val="fr-CH"/>
        </w:rPr>
        <w:t>attention sur l</w:t>
      </w:r>
      <w:r>
        <w:rPr>
          <w:szCs w:val="24"/>
          <w:lang w:val="fr-CH"/>
        </w:rPr>
        <w:t>'</w:t>
      </w:r>
      <w:r w:rsidRPr="00CE2507">
        <w:rPr>
          <w:szCs w:val="24"/>
          <w:lang w:val="fr-CH"/>
        </w:rPr>
        <w:t>Addendum</w:t>
      </w:r>
      <w:r>
        <w:rPr>
          <w:szCs w:val="24"/>
          <w:lang w:val="fr-CH"/>
        </w:rPr>
        <w:t xml:space="preserve"> </w:t>
      </w:r>
      <w:r w:rsidRPr="00CE2507">
        <w:rPr>
          <w:szCs w:val="24"/>
          <w:lang w:val="fr-CH"/>
        </w:rPr>
        <w:t>1 au</w:t>
      </w:r>
      <w:r>
        <w:rPr>
          <w:szCs w:val="24"/>
          <w:lang w:val="fr-CH"/>
        </w:rPr>
        <w:t xml:space="preserve"> </w:t>
      </w:r>
      <w:r w:rsidRPr="00CE2507">
        <w:rPr>
          <w:szCs w:val="24"/>
          <w:lang w:val="fr-CH"/>
        </w:rPr>
        <w:t xml:space="preserve">Document RRB20-2/6, qui présente différentes catégories de </w:t>
      </w:r>
      <w:r w:rsidRPr="00CE2507">
        <w:rPr>
          <w:color w:val="000000"/>
          <w:szCs w:val="24"/>
          <w:lang w:val="fr-CH"/>
        </w:rPr>
        <w:t>retards dans les réponses</w:t>
      </w:r>
      <w:r>
        <w:rPr>
          <w:color w:val="000000"/>
          <w:szCs w:val="24"/>
          <w:lang w:val="fr-CH"/>
        </w:rPr>
        <w:t xml:space="preserve">. </w:t>
      </w:r>
      <w:r w:rsidRPr="00CE2507">
        <w:rPr>
          <w:szCs w:val="24"/>
          <w:lang w:val="fr-CH"/>
        </w:rPr>
        <w:t>La Section 1 de l</w:t>
      </w:r>
      <w:r>
        <w:rPr>
          <w:szCs w:val="24"/>
          <w:lang w:val="fr-CH"/>
        </w:rPr>
        <w:t>'</w:t>
      </w:r>
      <w:r w:rsidRPr="00CE2507">
        <w:rPr>
          <w:szCs w:val="24"/>
          <w:lang w:val="fr-CH"/>
        </w:rPr>
        <w:t>Addendum 1 a trait aux</w:t>
      </w:r>
      <w:r>
        <w:rPr>
          <w:szCs w:val="24"/>
          <w:lang w:val="fr-CH"/>
        </w:rPr>
        <w:t xml:space="preserve"> </w:t>
      </w:r>
      <w:r w:rsidRPr="00CE2507">
        <w:rPr>
          <w:color w:val="000000"/>
          <w:szCs w:val="24"/>
          <w:lang w:val="fr-CH"/>
        </w:rPr>
        <w:t>demandes limitées dans le temps</w:t>
      </w:r>
      <w:r>
        <w:rPr>
          <w:color w:val="000000"/>
          <w:szCs w:val="24"/>
          <w:lang w:val="fr-CH"/>
        </w:rPr>
        <w:t xml:space="preserve"> </w:t>
      </w:r>
      <w:r w:rsidRPr="00CE2507">
        <w:rPr>
          <w:color w:val="000000"/>
          <w:szCs w:val="24"/>
          <w:lang w:val="fr-CH"/>
        </w:rPr>
        <w:t>visant à obtenir un délai supplémentaire pour répondre aux courriers du Bureau en raison des circonstances liées à la pandémie de COVID-19</w:t>
      </w:r>
      <w:r>
        <w:rPr>
          <w:szCs w:val="24"/>
          <w:lang w:val="fr-CH"/>
        </w:rPr>
        <w:t>.</w:t>
      </w:r>
      <w:r w:rsidRPr="00CE2507">
        <w:rPr>
          <w:szCs w:val="24"/>
          <w:lang w:val="fr-CH"/>
        </w:rPr>
        <w:t xml:space="preserve"> </w:t>
      </w:r>
      <w:r w:rsidRPr="00CE2507">
        <w:rPr>
          <w:color w:val="000000"/>
          <w:szCs w:val="24"/>
          <w:lang w:val="fr-CH"/>
        </w:rPr>
        <w:t>Le Bureau a accédé à ces demandes, sachant que les droits des autres administrations ne sont pas affectés. Il n</w:t>
      </w:r>
      <w:r>
        <w:rPr>
          <w:color w:val="000000"/>
          <w:szCs w:val="24"/>
          <w:lang w:val="fr-CH"/>
        </w:rPr>
        <w:t>'</w:t>
      </w:r>
      <w:r w:rsidRPr="00CE2507">
        <w:rPr>
          <w:color w:val="000000"/>
          <w:szCs w:val="24"/>
          <w:lang w:val="fr-CH"/>
        </w:rPr>
        <w:t xml:space="preserve">est pas demandé au </w:t>
      </w:r>
      <w:r>
        <w:rPr>
          <w:color w:val="000000"/>
          <w:szCs w:val="24"/>
          <w:lang w:val="fr-CH"/>
        </w:rPr>
        <w:t xml:space="preserve">Comité </w:t>
      </w:r>
      <w:r w:rsidRPr="00CE2507">
        <w:rPr>
          <w:color w:val="000000"/>
          <w:szCs w:val="24"/>
          <w:lang w:val="fr-CH"/>
        </w:rPr>
        <w:t>de prendre des mesures ou une décision à cet égard.</w:t>
      </w:r>
      <w:r>
        <w:rPr>
          <w:color w:val="000000"/>
          <w:szCs w:val="24"/>
          <w:lang w:val="fr-CH"/>
        </w:rPr>
        <w:t xml:space="preserve"> </w:t>
      </w:r>
    </w:p>
    <w:p w14:paraId="1805BA95" w14:textId="77777777" w:rsidR="00A96663" w:rsidRPr="00CE2507" w:rsidRDefault="00A96663" w:rsidP="00A96663">
      <w:pPr>
        <w:rPr>
          <w:szCs w:val="24"/>
          <w:lang w:val="fr-CH"/>
        </w:rPr>
      </w:pPr>
      <w:r w:rsidRPr="00CE2507">
        <w:rPr>
          <w:szCs w:val="24"/>
          <w:lang w:val="fr-CH"/>
        </w:rPr>
        <w:t>3.65</w:t>
      </w:r>
      <w:r w:rsidRPr="00CE2507">
        <w:rPr>
          <w:szCs w:val="24"/>
          <w:lang w:val="fr-CH"/>
        </w:rPr>
        <w:tab/>
        <w:t xml:space="preserve">Le </w:t>
      </w:r>
      <w:r w:rsidRPr="002C596C">
        <w:rPr>
          <w:b/>
          <w:szCs w:val="24"/>
          <w:lang w:val="fr-CH"/>
        </w:rPr>
        <w:t>Directeur</w:t>
      </w:r>
      <w:r w:rsidRPr="00CE2507">
        <w:rPr>
          <w:szCs w:val="24"/>
          <w:lang w:val="fr-CH"/>
        </w:rPr>
        <w:t xml:space="preserve"> informe le Comité</w:t>
      </w:r>
      <w:r>
        <w:rPr>
          <w:szCs w:val="24"/>
          <w:lang w:val="fr-CH"/>
        </w:rPr>
        <w:t xml:space="preserve"> </w:t>
      </w:r>
      <w:r w:rsidRPr="00CE2507">
        <w:rPr>
          <w:szCs w:val="24"/>
          <w:lang w:val="fr-CH"/>
        </w:rPr>
        <w:t>des mesures prises par le Bureau pour suspendre l</w:t>
      </w:r>
      <w:r>
        <w:rPr>
          <w:szCs w:val="24"/>
          <w:lang w:val="fr-CH"/>
        </w:rPr>
        <w:t>'</w:t>
      </w:r>
      <w:r w:rsidRPr="00CE2507">
        <w:rPr>
          <w:szCs w:val="24"/>
          <w:lang w:val="fr-CH"/>
        </w:rPr>
        <w:t>envoi de la Circulaire</w:t>
      </w:r>
      <w:r>
        <w:rPr>
          <w:szCs w:val="24"/>
          <w:lang w:val="fr-CH"/>
        </w:rPr>
        <w:t xml:space="preserve"> </w:t>
      </w:r>
      <w:r w:rsidRPr="00CE2507">
        <w:rPr>
          <w:szCs w:val="24"/>
          <w:lang w:val="fr-CH"/>
        </w:rPr>
        <w:t>BR IFIC sur</w:t>
      </w:r>
      <w:r>
        <w:rPr>
          <w:szCs w:val="24"/>
          <w:lang w:val="fr-CH"/>
        </w:rPr>
        <w:t xml:space="preserve"> </w:t>
      </w:r>
      <w:r w:rsidRPr="00CE2507">
        <w:rPr>
          <w:szCs w:val="24"/>
          <w:lang w:val="fr-CH"/>
        </w:rPr>
        <w:t xml:space="preserve">DVD-ROM ainsi que les services de télécopie et du </w:t>
      </w:r>
      <w:r w:rsidRPr="00CE2507">
        <w:rPr>
          <w:color w:val="000000"/>
          <w:szCs w:val="24"/>
          <w:lang w:val="fr-CH"/>
        </w:rPr>
        <w:t>fait que les observations tardives sont acceptées jusqu</w:t>
      </w:r>
      <w:r>
        <w:rPr>
          <w:color w:val="000000"/>
          <w:szCs w:val="24"/>
          <w:lang w:val="fr-CH"/>
        </w:rPr>
        <w:t>'</w:t>
      </w:r>
      <w:r w:rsidRPr="00CE2507">
        <w:rPr>
          <w:color w:val="000000"/>
          <w:szCs w:val="24"/>
          <w:lang w:val="fr-CH"/>
        </w:rPr>
        <w:t>au 31 juillet 2020, en</w:t>
      </w:r>
      <w:r>
        <w:rPr>
          <w:color w:val="000000"/>
          <w:szCs w:val="24"/>
          <w:lang w:val="fr-CH"/>
        </w:rPr>
        <w:t xml:space="preserve"> raison de la situation liée au </w:t>
      </w:r>
      <w:r w:rsidRPr="00CE2507">
        <w:rPr>
          <w:color w:val="000000"/>
          <w:szCs w:val="24"/>
          <w:lang w:val="fr-CH"/>
        </w:rPr>
        <w:t>COVID-19</w:t>
      </w:r>
      <w:r>
        <w:rPr>
          <w:color w:val="000000"/>
          <w:szCs w:val="24"/>
          <w:lang w:val="fr-CH"/>
        </w:rPr>
        <w:t>.</w:t>
      </w:r>
      <w:r w:rsidRPr="00CE2507">
        <w:rPr>
          <w:color w:val="000000"/>
          <w:szCs w:val="24"/>
          <w:lang w:val="fr-CH"/>
        </w:rPr>
        <w:t xml:space="preserve"> En outre, il</w:t>
      </w:r>
      <w:r w:rsidRPr="00CE2507">
        <w:rPr>
          <w:szCs w:val="24"/>
          <w:lang w:val="fr-CH"/>
        </w:rPr>
        <w:t xml:space="preserve"> informe</w:t>
      </w:r>
      <w:r>
        <w:rPr>
          <w:szCs w:val="24"/>
          <w:lang w:val="fr-CH"/>
        </w:rPr>
        <w:t xml:space="preserve"> </w:t>
      </w:r>
      <w:r w:rsidRPr="00CE2507">
        <w:rPr>
          <w:color w:val="000000"/>
          <w:szCs w:val="24"/>
          <w:lang w:val="fr-CH"/>
        </w:rPr>
        <w:t>le Comité</w:t>
      </w:r>
      <w:r>
        <w:rPr>
          <w:color w:val="000000"/>
          <w:szCs w:val="24"/>
          <w:lang w:val="fr-CH"/>
        </w:rPr>
        <w:t xml:space="preserve"> </w:t>
      </w:r>
      <w:r w:rsidRPr="00CE2507">
        <w:rPr>
          <w:color w:val="000000"/>
          <w:szCs w:val="24"/>
          <w:lang w:val="fr-CH"/>
        </w:rPr>
        <w:t>l</w:t>
      </w:r>
      <w:r>
        <w:rPr>
          <w:color w:val="000000"/>
          <w:szCs w:val="24"/>
          <w:lang w:val="fr-CH"/>
        </w:rPr>
        <w:t>'</w:t>
      </w:r>
      <w:r w:rsidRPr="00CE2507">
        <w:rPr>
          <w:color w:val="000000"/>
          <w:szCs w:val="24"/>
          <w:lang w:val="fr-CH"/>
        </w:rPr>
        <w:t>utilisation des imag</w:t>
      </w:r>
      <w:r>
        <w:rPr>
          <w:color w:val="000000"/>
          <w:szCs w:val="24"/>
          <w:lang w:val="fr-CH"/>
        </w:rPr>
        <w:t>es ISO de la BR IFIC au lieu du </w:t>
      </w:r>
      <w:r w:rsidRPr="00CE2507">
        <w:rPr>
          <w:color w:val="000000"/>
          <w:szCs w:val="24"/>
          <w:lang w:val="fr-CH"/>
        </w:rPr>
        <w:t>DVD-ROM a été communiquée aux administrations dans la Lettre circulaire CR/457 en date du 27 mars 2020 et que cette mesure n</w:t>
      </w:r>
      <w:r>
        <w:rPr>
          <w:color w:val="000000"/>
          <w:szCs w:val="24"/>
          <w:lang w:val="fr-CH"/>
        </w:rPr>
        <w:t>'</w:t>
      </w:r>
      <w:r w:rsidRPr="00CE2507">
        <w:rPr>
          <w:color w:val="000000"/>
          <w:szCs w:val="24"/>
          <w:lang w:val="fr-CH"/>
        </w:rPr>
        <w:t>a</w:t>
      </w:r>
      <w:r>
        <w:rPr>
          <w:color w:val="000000"/>
          <w:szCs w:val="24"/>
          <w:lang w:val="fr-CH"/>
        </w:rPr>
        <w:t xml:space="preserve"> </w:t>
      </w:r>
      <w:r w:rsidRPr="00CE2507">
        <w:rPr>
          <w:color w:val="000000"/>
          <w:szCs w:val="24"/>
          <w:lang w:val="fr-CH"/>
        </w:rPr>
        <w:t>soulevé aucune difficulté pour les administrations.</w:t>
      </w:r>
      <w:r>
        <w:rPr>
          <w:szCs w:val="24"/>
          <w:lang w:val="fr-CH"/>
        </w:rPr>
        <w:t xml:space="preserve"> </w:t>
      </w:r>
    </w:p>
    <w:p w14:paraId="2ED3970F" w14:textId="77777777" w:rsidR="00A96663" w:rsidRPr="00CE2507" w:rsidRDefault="00A96663" w:rsidP="00A96663">
      <w:pPr>
        <w:rPr>
          <w:szCs w:val="24"/>
          <w:lang w:val="fr-CH"/>
        </w:rPr>
      </w:pPr>
      <w:r w:rsidRPr="00CE2507">
        <w:rPr>
          <w:szCs w:val="24"/>
          <w:lang w:val="fr-CH"/>
        </w:rPr>
        <w:t>3.66</w:t>
      </w:r>
      <w:r w:rsidRPr="00CE2507">
        <w:rPr>
          <w:szCs w:val="24"/>
          <w:lang w:val="fr-CH"/>
        </w:rPr>
        <w:tab/>
        <w:t xml:space="preserve">La </w:t>
      </w:r>
      <w:r w:rsidRPr="005C3EA8">
        <w:rPr>
          <w:b/>
          <w:szCs w:val="24"/>
          <w:lang w:val="fr-CH"/>
        </w:rPr>
        <w:t>Présidente</w:t>
      </w:r>
      <w:r w:rsidRPr="00CE2507">
        <w:rPr>
          <w:szCs w:val="24"/>
          <w:lang w:val="fr-CH"/>
        </w:rPr>
        <w:t xml:space="preserve"> propose que le Comité formule les conclusions suivantes au sujet du </w:t>
      </w:r>
      <w:r>
        <w:rPr>
          <w:szCs w:val="24"/>
          <w:lang w:val="fr-CH"/>
        </w:rPr>
        <w:t xml:space="preserve">§ </w:t>
      </w:r>
      <w:r w:rsidRPr="00CE2507">
        <w:rPr>
          <w:szCs w:val="24"/>
          <w:lang w:val="fr-CH"/>
        </w:rPr>
        <w:t>14 du Document RRB20-2/6</w:t>
      </w:r>
      <w:r>
        <w:rPr>
          <w:szCs w:val="24"/>
          <w:lang w:val="fr-CH"/>
        </w:rPr>
        <w:t xml:space="preserve"> </w:t>
      </w:r>
      <w:r w:rsidRPr="00CE2507">
        <w:rPr>
          <w:szCs w:val="24"/>
          <w:lang w:val="fr-CH"/>
        </w:rPr>
        <w:t>et du</w:t>
      </w:r>
      <w:r>
        <w:rPr>
          <w:szCs w:val="24"/>
          <w:lang w:val="fr-CH"/>
        </w:rPr>
        <w:t xml:space="preserve"> § </w:t>
      </w:r>
      <w:r w:rsidRPr="00CE2507">
        <w:rPr>
          <w:szCs w:val="24"/>
          <w:lang w:val="fr-CH"/>
        </w:rPr>
        <w:t>1 de l</w:t>
      </w:r>
      <w:r>
        <w:rPr>
          <w:szCs w:val="24"/>
          <w:lang w:val="fr-CH"/>
        </w:rPr>
        <w:t>'</w:t>
      </w:r>
      <w:r w:rsidRPr="00CE2507">
        <w:rPr>
          <w:szCs w:val="24"/>
          <w:lang w:val="fr-CH"/>
        </w:rPr>
        <w:t>l</w:t>
      </w:r>
      <w:r>
        <w:rPr>
          <w:szCs w:val="24"/>
          <w:lang w:val="fr-CH"/>
        </w:rPr>
        <w:t>'</w:t>
      </w:r>
      <w:r w:rsidRPr="00CE2507">
        <w:rPr>
          <w:szCs w:val="24"/>
          <w:lang w:val="fr-CH"/>
        </w:rPr>
        <w:t>Addendum</w:t>
      </w:r>
      <w:r>
        <w:rPr>
          <w:szCs w:val="24"/>
          <w:lang w:val="fr-CH"/>
        </w:rPr>
        <w:t xml:space="preserve"> </w:t>
      </w:r>
      <w:r w:rsidRPr="00CE2507">
        <w:rPr>
          <w:szCs w:val="24"/>
          <w:lang w:val="fr-CH"/>
        </w:rPr>
        <w:t xml:space="preserve">1 à ce </w:t>
      </w:r>
      <w:proofErr w:type="gramStart"/>
      <w:r w:rsidRPr="00CE2507">
        <w:rPr>
          <w:szCs w:val="24"/>
          <w:lang w:val="fr-CH"/>
        </w:rPr>
        <w:t>document</w:t>
      </w:r>
      <w:r>
        <w:rPr>
          <w:szCs w:val="24"/>
          <w:lang w:val="fr-CH"/>
        </w:rPr>
        <w:t>:</w:t>
      </w:r>
      <w:proofErr w:type="gramEnd"/>
    </w:p>
    <w:p w14:paraId="0656E562" w14:textId="77777777" w:rsidR="00A96663" w:rsidRPr="00CE2507" w:rsidRDefault="00A96663" w:rsidP="00A96663">
      <w:pPr>
        <w:rPr>
          <w:lang w:val="fr-CH"/>
        </w:rPr>
      </w:pPr>
      <w:proofErr w:type="gramStart"/>
      <w:r>
        <w:rPr>
          <w:lang w:val="fr-CH"/>
        </w:rPr>
        <w:t>«</w:t>
      </w:r>
      <w:r w:rsidRPr="00CE2507">
        <w:rPr>
          <w:lang w:val="fr-CH"/>
        </w:rPr>
        <w:t>Le</w:t>
      </w:r>
      <w:proofErr w:type="gramEnd"/>
      <w:r w:rsidRPr="00CE2507">
        <w:rPr>
          <w:lang w:val="fr-CH"/>
        </w:rPr>
        <w:t xml:space="preserve"> Comité a examiné les renseignements fournis au </w:t>
      </w:r>
      <w:r>
        <w:rPr>
          <w:lang w:val="fr-CH"/>
        </w:rPr>
        <w:t xml:space="preserve">§ </w:t>
      </w:r>
      <w:r w:rsidRPr="00CE2507">
        <w:rPr>
          <w:lang w:val="fr-CH"/>
        </w:rPr>
        <w:t xml:space="preserve">14 du rapport du Directeur et au </w:t>
      </w:r>
      <w:r>
        <w:rPr>
          <w:lang w:val="fr-CH"/>
        </w:rPr>
        <w:t xml:space="preserve">§ </w:t>
      </w:r>
      <w:r w:rsidRPr="00CE2507">
        <w:rPr>
          <w:lang w:val="fr-CH"/>
        </w:rPr>
        <w:t>1 de l</w:t>
      </w:r>
      <w:r>
        <w:rPr>
          <w:lang w:val="fr-CH"/>
        </w:rPr>
        <w:t>'</w:t>
      </w:r>
      <w:r w:rsidRPr="00CE2507">
        <w:rPr>
          <w:lang w:val="fr-CH"/>
        </w:rPr>
        <w:t>Addendum 1 à propos des retards dans les réponses à la correspondance du Bureau concernant l</w:t>
      </w:r>
      <w:r>
        <w:rPr>
          <w:lang w:val="fr-CH"/>
        </w:rPr>
        <w:t>'</w:t>
      </w:r>
      <w:r w:rsidRPr="00CE2507">
        <w:rPr>
          <w:lang w:val="fr-CH"/>
        </w:rPr>
        <w:t>application des procédures réglementaires aux systèmes à satellites. Le Comité a également examiné le rapport verbal du Bureau sur la suspension de l</w:t>
      </w:r>
      <w:r>
        <w:rPr>
          <w:lang w:val="fr-CH"/>
        </w:rPr>
        <w:t>'</w:t>
      </w:r>
      <w:r w:rsidRPr="00CE2507">
        <w:rPr>
          <w:lang w:val="fr-CH"/>
        </w:rPr>
        <w:t>env</w:t>
      </w:r>
      <w:r>
        <w:rPr>
          <w:lang w:val="fr-CH"/>
        </w:rPr>
        <w:t>oi de la BR IFIC sur DVD-ROM et </w:t>
      </w:r>
      <w:r w:rsidRPr="00CE2507">
        <w:rPr>
          <w:lang w:val="fr-CH"/>
        </w:rPr>
        <w:t>des services de télécopie et sur le fait que les observations tardives sont acceptées jusqu</w:t>
      </w:r>
      <w:r>
        <w:rPr>
          <w:lang w:val="fr-CH"/>
        </w:rPr>
        <w:t>'au 31 </w:t>
      </w:r>
      <w:r w:rsidRPr="00CE2507">
        <w:rPr>
          <w:lang w:val="fr-CH"/>
        </w:rPr>
        <w:t>juillet 2020 en raison de la situation liée au COVID-19. Le Comité a exprimé sa gratitude au Bureau pour la souplesse dont il a fait preuve en prenant ces mesures destinées à aider les administrations pendant cette période difficile. En outre, le Comité a noté que l</w:t>
      </w:r>
      <w:r>
        <w:rPr>
          <w:lang w:val="fr-CH"/>
        </w:rPr>
        <w:t>'</w:t>
      </w:r>
      <w:r w:rsidRPr="00CE2507">
        <w:rPr>
          <w:lang w:val="fr-CH"/>
        </w:rPr>
        <w:t xml:space="preserve">utilisation des images ISO de la BR IFIC au lieu du DVD-ROM avait été communiquée aux administrations dans la Lettre circulaire </w:t>
      </w:r>
      <w:hyperlink r:id="rId9" w:history="1">
        <w:r w:rsidRPr="005C3EA8">
          <w:rPr>
            <w:rStyle w:val="Hyperlink"/>
            <w:szCs w:val="24"/>
            <w:lang w:val="fr-CH"/>
          </w:rPr>
          <w:t>CR/457</w:t>
        </w:r>
      </w:hyperlink>
      <w:r w:rsidRPr="005C3EA8">
        <w:rPr>
          <w:lang w:val="fr-CH"/>
        </w:rPr>
        <w:t xml:space="preserve"> </w:t>
      </w:r>
      <w:r w:rsidRPr="00CE2507">
        <w:rPr>
          <w:lang w:val="fr-CH"/>
        </w:rPr>
        <w:t>en date du 27 mars</w:t>
      </w:r>
      <w:r>
        <w:rPr>
          <w:lang w:val="fr-CH"/>
        </w:rPr>
        <w:t> </w:t>
      </w:r>
      <w:r w:rsidRPr="00CE2507">
        <w:rPr>
          <w:lang w:val="fr-CH"/>
        </w:rPr>
        <w:t>2020 et que cette mesure n</w:t>
      </w:r>
      <w:r>
        <w:rPr>
          <w:lang w:val="fr-CH"/>
        </w:rPr>
        <w:t>'</w:t>
      </w:r>
      <w:r w:rsidRPr="00CE2507">
        <w:rPr>
          <w:lang w:val="fr-CH"/>
        </w:rPr>
        <w:t>avait soulevé aucune difficulté pour les administrations. En conséquence, le Comité a approuvé les mesures prises par le Bureau</w:t>
      </w:r>
      <w:proofErr w:type="gramStart"/>
      <w:r>
        <w:rPr>
          <w:lang w:val="fr-CH"/>
        </w:rPr>
        <w:t>.»</w:t>
      </w:r>
      <w:proofErr w:type="gramEnd"/>
    </w:p>
    <w:p w14:paraId="4EAA864A" w14:textId="77777777" w:rsidR="00A96663" w:rsidRPr="00CE2507" w:rsidRDefault="00A96663" w:rsidP="00A96663">
      <w:pPr>
        <w:rPr>
          <w:szCs w:val="24"/>
          <w:lang w:val="fr-CH"/>
        </w:rPr>
      </w:pPr>
      <w:r w:rsidRPr="00CE2507">
        <w:rPr>
          <w:szCs w:val="24"/>
          <w:lang w:val="fr-CH"/>
        </w:rPr>
        <w:lastRenderedPageBreak/>
        <w:t>3.67</w:t>
      </w:r>
      <w:r w:rsidRPr="00CE2507">
        <w:rPr>
          <w:szCs w:val="24"/>
          <w:lang w:val="fr-CH"/>
        </w:rPr>
        <w:tab/>
        <w:t xml:space="preserve">Il en est ainsi </w:t>
      </w:r>
      <w:r w:rsidRPr="002C596C">
        <w:rPr>
          <w:b/>
          <w:szCs w:val="24"/>
          <w:lang w:val="fr-CH"/>
        </w:rPr>
        <w:t>décidé</w:t>
      </w:r>
      <w:r w:rsidRPr="00CE2507">
        <w:rPr>
          <w:szCs w:val="24"/>
          <w:lang w:val="fr-CH"/>
        </w:rPr>
        <w:t xml:space="preserve">. </w:t>
      </w:r>
    </w:p>
    <w:p w14:paraId="7EEEACBB" w14:textId="77777777" w:rsidR="00A96663" w:rsidRPr="00CE2507" w:rsidRDefault="00A96663" w:rsidP="00A96663">
      <w:pPr>
        <w:rPr>
          <w:szCs w:val="24"/>
          <w:lang w:val="fr-CH"/>
        </w:rPr>
      </w:pPr>
      <w:r w:rsidRPr="00CE2507">
        <w:rPr>
          <w:szCs w:val="24"/>
          <w:lang w:val="fr-CH"/>
        </w:rPr>
        <w:t>3.68</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appelle l</w:t>
      </w:r>
      <w:r>
        <w:rPr>
          <w:szCs w:val="24"/>
          <w:lang w:val="fr-CH"/>
        </w:rPr>
        <w:t>'</w:t>
      </w:r>
      <w:r w:rsidRPr="00CE2507">
        <w:rPr>
          <w:szCs w:val="24"/>
          <w:lang w:val="fr-CH"/>
        </w:rPr>
        <w:t xml:space="preserve">attention sur le </w:t>
      </w:r>
      <w:r>
        <w:rPr>
          <w:szCs w:val="24"/>
          <w:lang w:val="fr-CH"/>
        </w:rPr>
        <w:t xml:space="preserve">§ </w:t>
      </w:r>
      <w:r w:rsidRPr="00CE2507">
        <w:rPr>
          <w:szCs w:val="24"/>
          <w:lang w:val="fr-CH"/>
        </w:rPr>
        <w:t>2 de l</w:t>
      </w:r>
      <w:r>
        <w:rPr>
          <w:szCs w:val="24"/>
          <w:lang w:val="fr-CH"/>
        </w:rPr>
        <w:t>'</w:t>
      </w:r>
      <w:r w:rsidRPr="00CE2507">
        <w:rPr>
          <w:szCs w:val="24"/>
          <w:lang w:val="fr-CH"/>
        </w:rPr>
        <w:t>Addendum 1</w:t>
      </w:r>
      <w:r>
        <w:rPr>
          <w:szCs w:val="24"/>
          <w:lang w:val="fr-CH"/>
        </w:rPr>
        <w:t xml:space="preserve"> au Document </w:t>
      </w:r>
      <w:r w:rsidRPr="00CE2507">
        <w:rPr>
          <w:szCs w:val="24"/>
          <w:lang w:val="fr-CH"/>
        </w:rPr>
        <w:t xml:space="preserve">RRB20-2/6, qui porte sur les renseignements à fournir au titre du point 3 du </w:t>
      </w:r>
      <w:r w:rsidRPr="002C596C">
        <w:rPr>
          <w:i/>
          <w:szCs w:val="24"/>
          <w:lang w:val="fr-CH"/>
        </w:rPr>
        <w:t>décide</w:t>
      </w:r>
      <w:r w:rsidRPr="00CE2507">
        <w:rPr>
          <w:szCs w:val="24"/>
          <w:lang w:val="fr-CH"/>
        </w:rPr>
        <w:t xml:space="preserv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770 (CMR-19), au sujet desquels il</w:t>
      </w:r>
      <w:r w:rsidRPr="00CE2507">
        <w:rPr>
          <w:color w:val="000000"/>
          <w:szCs w:val="24"/>
          <w:lang w:val="fr-CH"/>
        </w:rPr>
        <w:t xml:space="preserve"> est demandé au </w:t>
      </w:r>
      <w:r w:rsidRPr="00CE2507">
        <w:rPr>
          <w:szCs w:val="24"/>
          <w:lang w:val="fr-CH"/>
        </w:rPr>
        <w:t>Comité</w:t>
      </w:r>
      <w:r w:rsidRPr="00CE2507">
        <w:rPr>
          <w:color w:val="000000"/>
          <w:szCs w:val="24"/>
          <w:lang w:val="fr-CH"/>
        </w:rPr>
        <w:t xml:space="preserve"> de fournir des orientations</w:t>
      </w:r>
      <w:r w:rsidRPr="00CE2507">
        <w:rPr>
          <w:szCs w:val="24"/>
          <w:lang w:val="fr-CH"/>
        </w:rPr>
        <w:t xml:space="preserve">. Les </w:t>
      </w:r>
      <w:r w:rsidRPr="00CE2507">
        <w:rPr>
          <w:color w:val="000000"/>
          <w:szCs w:val="24"/>
          <w:lang w:val="fr-CH"/>
        </w:rPr>
        <w:t>administrations ayant soumis des systèmes à satellites du SFS non OSG dans la gamme de fréquences 40-50 GHz le 23 novembre 2019 ou après cette date posent des questions quant au type de données qu</w:t>
      </w:r>
      <w:r>
        <w:rPr>
          <w:color w:val="000000"/>
          <w:szCs w:val="24"/>
          <w:lang w:val="fr-CH"/>
        </w:rPr>
        <w:t>'</w:t>
      </w:r>
      <w:r w:rsidRPr="00CE2507">
        <w:rPr>
          <w:color w:val="000000"/>
          <w:szCs w:val="24"/>
          <w:lang w:val="fr-CH"/>
        </w:rPr>
        <w:t>elles doivent fournir pour se conformer aux prescriptions visant à soumettre</w:t>
      </w:r>
      <w:proofErr w:type="gramStart"/>
      <w:r>
        <w:rPr>
          <w:color w:val="000000"/>
          <w:szCs w:val="24"/>
          <w:lang w:val="fr-CH"/>
        </w:rPr>
        <w:t xml:space="preserve"> </w:t>
      </w:r>
      <w:r>
        <w:rPr>
          <w:szCs w:val="24"/>
          <w:lang w:val="fr-CH"/>
        </w:rPr>
        <w:t>«</w:t>
      </w:r>
      <w:r w:rsidRPr="00CE2507">
        <w:rPr>
          <w:color w:val="000000"/>
          <w:szCs w:val="24"/>
          <w:lang w:val="fr-CH"/>
        </w:rPr>
        <w:t>tous</w:t>
      </w:r>
      <w:proofErr w:type="gramEnd"/>
      <w:r w:rsidRPr="00CE2507">
        <w:rPr>
          <w:color w:val="000000"/>
          <w:szCs w:val="24"/>
          <w:lang w:val="fr-CH"/>
        </w:rPr>
        <w:t xml:space="preserve"> les renseignements nécessaires permettant de démontrer la conformité au numéro 22.5L</w:t>
      </w:r>
      <w:r>
        <w:rPr>
          <w:color w:val="000000"/>
          <w:szCs w:val="24"/>
          <w:lang w:val="fr-CH"/>
        </w:rPr>
        <w:t>»</w:t>
      </w:r>
      <w:r w:rsidRPr="00CE2507">
        <w:rPr>
          <w:szCs w:val="24"/>
          <w:lang w:val="fr-CH"/>
        </w:rPr>
        <w:t>, en plus de l</w:t>
      </w:r>
      <w:r>
        <w:rPr>
          <w:szCs w:val="24"/>
          <w:lang w:val="fr-CH"/>
        </w:rPr>
        <w:t>'</w:t>
      </w:r>
      <w:r w:rsidRPr="00CE2507">
        <w:rPr>
          <w:szCs w:val="24"/>
          <w:lang w:val="fr-CH"/>
        </w:rPr>
        <w:t>engagement également requis</w:t>
      </w:r>
      <w:r>
        <w:rPr>
          <w:szCs w:val="24"/>
          <w:lang w:val="fr-CH"/>
        </w:rPr>
        <w:t>.</w:t>
      </w:r>
      <w:r w:rsidRPr="00CE2507">
        <w:rPr>
          <w:szCs w:val="24"/>
          <w:lang w:val="fr-CH"/>
        </w:rPr>
        <w:t xml:space="preserve"> Le Bureau a étudié les parties pertinentes de la Résolution, en particulier les</w:t>
      </w:r>
      <w:r>
        <w:rPr>
          <w:szCs w:val="24"/>
          <w:lang w:val="fr-CH"/>
        </w:rPr>
        <w:t xml:space="preserve"> </w:t>
      </w:r>
      <w:r w:rsidRPr="00CE2507">
        <w:rPr>
          <w:szCs w:val="24"/>
          <w:lang w:val="fr-CH"/>
        </w:rPr>
        <w:t>Appendices 1</w:t>
      </w:r>
      <w:r>
        <w:rPr>
          <w:szCs w:val="24"/>
          <w:lang w:val="fr-CH"/>
        </w:rPr>
        <w:t xml:space="preserve"> </w:t>
      </w:r>
      <w:r w:rsidRPr="00CE2507">
        <w:rPr>
          <w:szCs w:val="24"/>
          <w:lang w:val="fr-CH"/>
        </w:rPr>
        <w:t>et</w:t>
      </w:r>
      <w:r>
        <w:rPr>
          <w:szCs w:val="24"/>
          <w:lang w:val="fr-CH"/>
        </w:rPr>
        <w:t xml:space="preserve"> </w:t>
      </w:r>
      <w:r w:rsidRPr="00CE2507">
        <w:rPr>
          <w:szCs w:val="24"/>
          <w:lang w:val="fr-CH"/>
        </w:rPr>
        <w:t>2 de l</w:t>
      </w:r>
      <w:r>
        <w:rPr>
          <w:szCs w:val="24"/>
          <w:lang w:val="fr-CH"/>
        </w:rPr>
        <w:t>'</w:t>
      </w:r>
      <w:r w:rsidRPr="00CE2507">
        <w:rPr>
          <w:szCs w:val="24"/>
          <w:lang w:val="fr-CH"/>
        </w:rPr>
        <w:t>Annexe</w:t>
      </w:r>
      <w:r>
        <w:rPr>
          <w:szCs w:val="24"/>
          <w:lang w:val="fr-CH"/>
        </w:rPr>
        <w:t xml:space="preserve"> </w:t>
      </w:r>
      <w:r w:rsidRPr="00CE2507">
        <w:rPr>
          <w:szCs w:val="24"/>
          <w:lang w:val="fr-CH"/>
        </w:rPr>
        <w:t>2 de ladite Résolution,</w:t>
      </w:r>
      <w:r w:rsidRPr="00CE2507">
        <w:rPr>
          <w:color w:val="000000"/>
          <w:szCs w:val="24"/>
          <w:lang w:val="fr-CH"/>
        </w:rPr>
        <w:t xml:space="preserve"> et a estimé qu</w:t>
      </w:r>
      <w:r>
        <w:rPr>
          <w:color w:val="000000"/>
          <w:szCs w:val="24"/>
          <w:lang w:val="fr-CH"/>
        </w:rPr>
        <w:t>'</w:t>
      </w:r>
      <w:r w:rsidRPr="00CE2507">
        <w:rPr>
          <w:color w:val="000000"/>
          <w:szCs w:val="24"/>
          <w:lang w:val="fr-CH"/>
        </w:rPr>
        <w:t>il était possible de démontrer la conformité au numéro 22.5L en fournissant les données indiquées dans les trois alinéas en retrait du sixième point du</w:t>
      </w:r>
      <w:r>
        <w:rPr>
          <w:color w:val="000000"/>
          <w:szCs w:val="24"/>
          <w:lang w:val="fr-CH"/>
        </w:rPr>
        <w:t xml:space="preserve"> </w:t>
      </w:r>
      <w:r>
        <w:rPr>
          <w:szCs w:val="24"/>
          <w:lang w:val="fr-CH"/>
        </w:rPr>
        <w:t xml:space="preserve">§ </w:t>
      </w:r>
      <w:r w:rsidRPr="00CE2507">
        <w:rPr>
          <w:szCs w:val="24"/>
          <w:lang w:val="fr-CH"/>
        </w:rPr>
        <w:t>2 de l</w:t>
      </w:r>
      <w:r>
        <w:rPr>
          <w:szCs w:val="24"/>
          <w:lang w:val="fr-CH"/>
        </w:rPr>
        <w:t>'</w:t>
      </w:r>
      <w:r w:rsidRPr="00CE2507">
        <w:rPr>
          <w:szCs w:val="24"/>
          <w:lang w:val="fr-CH"/>
        </w:rPr>
        <w:t>Addendum 1 au</w:t>
      </w:r>
      <w:r>
        <w:rPr>
          <w:szCs w:val="24"/>
          <w:lang w:val="fr-CH"/>
        </w:rPr>
        <w:t xml:space="preserve"> Document RRB20-2/6 – </w:t>
      </w:r>
      <w:r w:rsidRPr="00CE2507">
        <w:rPr>
          <w:szCs w:val="24"/>
          <w:lang w:val="fr-CH"/>
        </w:rPr>
        <w:t xml:space="preserve">sachant que </w:t>
      </w:r>
      <w:r w:rsidRPr="00CE2507">
        <w:rPr>
          <w:color w:val="000000"/>
          <w:szCs w:val="24"/>
          <w:lang w:val="fr-CH"/>
        </w:rPr>
        <w:t>tant que le logiciel nécessaire du BR n</w:t>
      </w:r>
      <w:r>
        <w:rPr>
          <w:color w:val="000000"/>
          <w:szCs w:val="24"/>
          <w:lang w:val="fr-CH"/>
        </w:rPr>
        <w:t>'</w:t>
      </w:r>
      <w:r w:rsidRPr="00CE2507">
        <w:rPr>
          <w:color w:val="000000"/>
          <w:szCs w:val="24"/>
          <w:lang w:val="fr-CH"/>
        </w:rPr>
        <w:t>est pas disponible, les administrations notificatrices devront utiliser leur propre logiciel</w:t>
      </w:r>
      <w:r w:rsidRPr="00CE2507">
        <w:rPr>
          <w:szCs w:val="24"/>
          <w:lang w:val="fr-CH"/>
        </w:rPr>
        <w:t>.</w:t>
      </w:r>
      <w:r>
        <w:rPr>
          <w:szCs w:val="24"/>
          <w:lang w:val="fr-CH"/>
        </w:rPr>
        <w:t xml:space="preserve"> </w:t>
      </w:r>
      <w:r>
        <w:rPr>
          <w:color w:val="000000"/>
          <w:szCs w:val="24"/>
          <w:lang w:val="fr-CH"/>
        </w:rPr>
        <w:t>I</w:t>
      </w:r>
      <w:r w:rsidRPr="00CE2507">
        <w:rPr>
          <w:color w:val="000000"/>
          <w:szCs w:val="24"/>
          <w:lang w:val="fr-CH"/>
        </w:rPr>
        <w:t>l ressort des discussions tenues ultérieurement avec les administrations notificatrices que si celles-ci peuvent</w:t>
      </w:r>
      <w:r>
        <w:rPr>
          <w:color w:val="000000"/>
          <w:szCs w:val="24"/>
          <w:lang w:val="fr-CH"/>
        </w:rPr>
        <w:t xml:space="preserve"> </w:t>
      </w:r>
      <w:r w:rsidRPr="00CE2507">
        <w:rPr>
          <w:color w:val="000000"/>
          <w:szCs w:val="24"/>
          <w:lang w:val="fr-CH"/>
        </w:rPr>
        <w:t>fournir certaines des</w:t>
      </w:r>
      <w:r>
        <w:rPr>
          <w:color w:val="000000"/>
          <w:szCs w:val="24"/>
          <w:lang w:val="fr-CH"/>
        </w:rPr>
        <w:t xml:space="preserve"> </w:t>
      </w:r>
      <w:r w:rsidRPr="00CE2507">
        <w:rPr>
          <w:color w:val="000000"/>
          <w:szCs w:val="24"/>
          <w:lang w:val="fr-CH"/>
        </w:rPr>
        <w:t>données requises, il leur faudra beaucoup plus de temps pour communiquer d</w:t>
      </w:r>
      <w:r>
        <w:rPr>
          <w:color w:val="000000"/>
          <w:szCs w:val="24"/>
          <w:lang w:val="fr-CH"/>
        </w:rPr>
        <w:t>'</w:t>
      </w:r>
      <w:r w:rsidRPr="00CE2507">
        <w:rPr>
          <w:color w:val="000000"/>
          <w:szCs w:val="24"/>
          <w:lang w:val="fr-CH"/>
        </w:rPr>
        <w:t>autres données.</w:t>
      </w:r>
      <w:r>
        <w:rPr>
          <w:color w:val="000000"/>
          <w:szCs w:val="24"/>
          <w:lang w:val="fr-CH"/>
        </w:rPr>
        <w:t xml:space="preserve"> </w:t>
      </w:r>
      <w:r w:rsidRPr="00CE2507">
        <w:rPr>
          <w:color w:val="000000"/>
          <w:szCs w:val="24"/>
          <w:lang w:val="fr-CH"/>
        </w:rPr>
        <w:t>Une administration</w:t>
      </w:r>
      <w:r>
        <w:rPr>
          <w:color w:val="000000"/>
          <w:szCs w:val="24"/>
          <w:lang w:val="fr-CH"/>
        </w:rPr>
        <w:t xml:space="preserve"> </w:t>
      </w:r>
      <w:r w:rsidRPr="00CE2507">
        <w:rPr>
          <w:color w:val="000000"/>
          <w:szCs w:val="24"/>
          <w:lang w:val="fr-CH"/>
        </w:rPr>
        <w:t>a</w:t>
      </w:r>
      <w:r>
        <w:rPr>
          <w:color w:val="000000"/>
          <w:szCs w:val="24"/>
          <w:lang w:val="fr-CH"/>
        </w:rPr>
        <w:t xml:space="preserve"> </w:t>
      </w:r>
      <w:r w:rsidRPr="00CE2507">
        <w:rPr>
          <w:color w:val="000000"/>
          <w:szCs w:val="24"/>
          <w:lang w:val="fr-CH"/>
        </w:rPr>
        <w:t>souligné</w:t>
      </w:r>
      <w:r>
        <w:rPr>
          <w:color w:val="000000"/>
          <w:szCs w:val="24"/>
          <w:lang w:val="fr-CH"/>
        </w:rPr>
        <w:t xml:space="preserve"> </w:t>
      </w:r>
      <w:r w:rsidRPr="00CE2507">
        <w:rPr>
          <w:color w:val="000000"/>
          <w:szCs w:val="24"/>
          <w:lang w:val="fr-CH"/>
        </w:rPr>
        <w:t>qu</w:t>
      </w:r>
      <w:r>
        <w:rPr>
          <w:color w:val="000000"/>
          <w:szCs w:val="24"/>
          <w:lang w:val="fr-CH"/>
        </w:rPr>
        <w:t>'</w:t>
      </w:r>
      <w:r w:rsidRPr="00CE2507">
        <w:rPr>
          <w:color w:val="000000"/>
          <w:szCs w:val="24"/>
          <w:lang w:val="fr-CH"/>
        </w:rPr>
        <w:t>il risque d</w:t>
      </w:r>
      <w:r>
        <w:rPr>
          <w:color w:val="000000"/>
          <w:szCs w:val="24"/>
          <w:lang w:val="fr-CH"/>
        </w:rPr>
        <w:t>'</w:t>
      </w:r>
      <w:r w:rsidRPr="00CE2507">
        <w:rPr>
          <w:color w:val="000000"/>
          <w:szCs w:val="24"/>
          <w:lang w:val="fr-CH"/>
        </w:rPr>
        <w:t>y avoir une incohérence en ce qui concerne un paramètre</w:t>
      </w:r>
      <w:r>
        <w:rPr>
          <w:color w:val="000000"/>
          <w:szCs w:val="24"/>
          <w:lang w:val="fr-CH"/>
        </w:rPr>
        <w:t xml:space="preserve"> </w:t>
      </w:r>
      <w:r w:rsidRPr="00CE2507">
        <w:rPr>
          <w:szCs w:val="24"/>
          <w:lang w:val="fr-CH"/>
        </w:rPr>
        <w:t>(N</w:t>
      </w:r>
      <w:r w:rsidRPr="00CE2507">
        <w:rPr>
          <w:szCs w:val="24"/>
          <w:vertAlign w:val="subscript"/>
          <w:lang w:val="fr-CH"/>
        </w:rPr>
        <w:t>T</w:t>
      </w:r>
      <w:r w:rsidRPr="00CE2507">
        <w:rPr>
          <w:szCs w:val="24"/>
          <w:lang w:val="fr-CH"/>
        </w:rPr>
        <w:t>), et qu</w:t>
      </w:r>
      <w:r>
        <w:rPr>
          <w:szCs w:val="24"/>
          <w:lang w:val="fr-CH"/>
        </w:rPr>
        <w:t>'</w:t>
      </w:r>
      <w:r w:rsidRPr="00CE2507">
        <w:rPr>
          <w:szCs w:val="24"/>
          <w:lang w:val="fr-CH"/>
        </w:rPr>
        <w:t>il pourra être demandé au Groupe de travail</w:t>
      </w:r>
      <w:r>
        <w:rPr>
          <w:szCs w:val="24"/>
          <w:lang w:val="fr-CH"/>
        </w:rPr>
        <w:t xml:space="preserve"> </w:t>
      </w:r>
      <w:r w:rsidRPr="00CE2507">
        <w:rPr>
          <w:szCs w:val="24"/>
          <w:lang w:val="fr-CH"/>
        </w:rPr>
        <w:t>4A d</w:t>
      </w:r>
      <w:r>
        <w:rPr>
          <w:szCs w:val="24"/>
          <w:lang w:val="fr-CH"/>
        </w:rPr>
        <w:t>'</w:t>
      </w:r>
      <w:r w:rsidRPr="00CE2507">
        <w:rPr>
          <w:szCs w:val="24"/>
          <w:lang w:val="fr-CH"/>
        </w:rPr>
        <w:t>y remédier.</w:t>
      </w:r>
      <w:r w:rsidRPr="00CE2507">
        <w:rPr>
          <w:color w:val="000000"/>
          <w:szCs w:val="24"/>
          <w:lang w:val="fr-CH"/>
        </w:rPr>
        <w:t xml:space="preserve"> En conséquence, il est demandé au Comité de faire connaître son avis sur la nature des renseignements qui seront suffisants pour démontrer la conformité au numéro 22.5L, conformément au</w:t>
      </w:r>
      <w:r>
        <w:rPr>
          <w:color w:val="000000"/>
          <w:szCs w:val="24"/>
          <w:lang w:val="fr-CH"/>
        </w:rPr>
        <w:t xml:space="preserve"> </w:t>
      </w:r>
      <w:r w:rsidRPr="00CE2507">
        <w:rPr>
          <w:color w:val="000000"/>
          <w:szCs w:val="24"/>
          <w:lang w:val="fr-CH"/>
        </w:rPr>
        <w:t xml:space="preserve">point 3 du </w:t>
      </w:r>
      <w:r w:rsidRPr="002C596C">
        <w:rPr>
          <w:i/>
          <w:color w:val="000000"/>
          <w:szCs w:val="24"/>
          <w:lang w:val="fr-CH"/>
        </w:rPr>
        <w:t>décide</w:t>
      </w:r>
      <w:r w:rsidRPr="00CE2507">
        <w:rPr>
          <w:color w:val="000000"/>
          <w:szCs w:val="24"/>
          <w:lang w:val="fr-CH"/>
        </w:rPr>
        <w:t xml:space="preserve"> de la Résolution 770.</w:t>
      </w:r>
      <w:r>
        <w:rPr>
          <w:color w:val="000000"/>
          <w:szCs w:val="24"/>
          <w:lang w:val="fr-CH"/>
        </w:rPr>
        <w:t xml:space="preserve"> </w:t>
      </w:r>
      <w:r w:rsidRPr="00CE2507">
        <w:rPr>
          <w:color w:val="000000"/>
          <w:szCs w:val="24"/>
          <w:lang w:val="fr-CH"/>
        </w:rPr>
        <w:t>La soumission de toutes les données d</w:t>
      </w:r>
      <w:r>
        <w:rPr>
          <w:color w:val="000000"/>
          <w:szCs w:val="24"/>
          <w:lang w:val="fr-CH"/>
        </w:rPr>
        <w:t>'</w:t>
      </w:r>
      <w:r w:rsidRPr="00CE2507">
        <w:rPr>
          <w:color w:val="000000"/>
          <w:szCs w:val="24"/>
          <w:lang w:val="fr-CH"/>
        </w:rPr>
        <w:t>entrée pour les méthodes décrites dans l</w:t>
      </w:r>
      <w:r>
        <w:rPr>
          <w:color w:val="000000"/>
          <w:szCs w:val="24"/>
          <w:lang w:val="fr-CH"/>
        </w:rPr>
        <w:t>'</w:t>
      </w:r>
      <w:r w:rsidRPr="00CE2507">
        <w:rPr>
          <w:color w:val="000000"/>
          <w:szCs w:val="24"/>
          <w:lang w:val="fr-CH"/>
        </w:rPr>
        <w:t xml:space="preserve">Annexe 2 de cette Résolution pourra-t-elle être considérée comme </w:t>
      </w:r>
      <w:proofErr w:type="gramStart"/>
      <w:r w:rsidRPr="00CE2507">
        <w:rPr>
          <w:color w:val="000000"/>
          <w:szCs w:val="24"/>
          <w:lang w:val="fr-CH"/>
        </w:rPr>
        <w:t>suffisante</w:t>
      </w:r>
      <w:r>
        <w:rPr>
          <w:szCs w:val="24"/>
          <w:lang w:val="fr-CH"/>
        </w:rPr>
        <w:t>?</w:t>
      </w:r>
      <w:proofErr w:type="gramEnd"/>
      <w:r w:rsidRPr="00CE2507">
        <w:rPr>
          <w:szCs w:val="24"/>
          <w:lang w:val="fr-CH"/>
        </w:rPr>
        <w:t xml:space="preserve"> </w:t>
      </w:r>
      <w:r w:rsidRPr="00CE2507">
        <w:rPr>
          <w:color w:val="000000"/>
          <w:szCs w:val="24"/>
          <w:lang w:val="fr-CH"/>
        </w:rPr>
        <w:t>Le Bureau devrait-il demander l</w:t>
      </w:r>
      <w:r>
        <w:rPr>
          <w:color w:val="000000"/>
          <w:szCs w:val="24"/>
          <w:lang w:val="fr-CH"/>
        </w:rPr>
        <w:t>a soumission des renseignements </w:t>
      </w:r>
      <w:r w:rsidRPr="00CE2507">
        <w:rPr>
          <w:color w:val="000000"/>
          <w:szCs w:val="24"/>
          <w:lang w:val="fr-CH"/>
        </w:rPr>
        <w:t>énumérés dans les</w:t>
      </w:r>
      <w:r>
        <w:rPr>
          <w:color w:val="000000"/>
          <w:szCs w:val="24"/>
          <w:lang w:val="fr-CH"/>
        </w:rPr>
        <w:t xml:space="preserve"> </w:t>
      </w:r>
      <w:r w:rsidRPr="00CE2507">
        <w:rPr>
          <w:color w:val="000000"/>
          <w:szCs w:val="24"/>
          <w:lang w:val="fr-CH"/>
        </w:rPr>
        <w:t>trois alinéas en retrait du sixième point du</w:t>
      </w:r>
      <w:r>
        <w:rPr>
          <w:color w:val="000000"/>
          <w:szCs w:val="24"/>
          <w:lang w:val="fr-CH"/>
        </w:rPr>
        <w:t xml:space="preserve"> </w:t>
      </w:r>
      <w:r>
        <w:rPr>
          <w:szCs w:val="24"/>
          <w:lang w:val="fr-CH"/>
        </w:rPr>
        <w:t xml:space="preserve">§ </w:t>
      </w:r>
      <w:r w:rsidRPr="00CE2507">
        <w:rPr>
          <w:szCs w:val="24"/>
          <w:lang w:val="fr-CH"/>
        </w:rPr>
        <w:t>2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w:t>
      </w:r>
      <w:proofErr w:type="gramStart"/>
      <w:r w:rsidRPr="00CE2507">
        <w:rPr>
          <w:szCs w:val="24"/>
          <w:lang w:val="fr-CH"/>
        </w:rPr>
        <w:t>6?</w:t>
      </w:r>
      <w:proofErr w:type="gramEnd"/>
      <w:r w:rsidRPr="00CE2507">
        <w:rPr>
          <w:szCs w:val="24"/>
          <w:lang w:val="fr-CH"/>
        </w:rPr>
        <w:t xml:space="preserve"> Ou</w:t>
      </w:r>
      <w:r>
        <w:rPr>
          <w:szCs w:val="24"/>
          <w:lang w:val="fr-CH"/>
        </w:rPr>
        <w:t xml:space="preserve"> </w:t>
      </w:r>
      <w:r w:rsidRPr="00CE2507">
        <w:rPr>
          <w:szCs w:val="24"/>
          <w:lang w:val="fr-CH"/>
        </w:rPr>
        <w:t>le Bureau et le Comité devraient-ils at</w:t>
      </w:r>
      <w:r>
        <w:rPr>
          <w:szCs w:val="24"/>
          <w:lang w:val="fr-CH"/>
        </w:rPr>
        <w:t>tendre que le Groupe de travail </w:t>
      </w:r>
      <w:r w:rsidRPr="00CE2507">
        <w:rPr>
          <w:szCs w:val="24"/>
          <w:lang w:val="fr-CH"/>
        </w:rPr>
        <w:t>4A ait clarifié certains aspects, notamment la question de savoir s</w:t>
      </w:r>
      <w:r>
        <w:rPr>
          <w:szCs w:val="24"/>
          <w:lang w:val="fr-CH"/>
        </w:rPr>
        <w:t>'</w:t>
      </w:r>
      <w:r w:rsidRPr="00CE2507">
        <w:rPr>
          <w:szCs w:val="24"/>
          <w:lang w:val="fr-CH"/>
        </w:rPr>
        <w:t>il existe ou non une</w:t>
      </w:r>
      <w:r>
        <w:rPr>
          <w:szCs w:val="24"/>
          <w:lang w:val="fr-CH"/>
        </w:rPr>
        <w:t xml:space="preserve"> </w:t>
      </w:r>
      <w:r w:rsidRPr="00CE2507">
        <w:rPr>
          <w:szCs w:val="24"/>
          <w:lang w:val="fr-CH"/>
        </w:rPr>
        <w:t>incohérence dans la méthode</w:t>
      </w:r>
      <w:r>
        <w:rPr>
          <w:szCs w:val="24"/>
          <w:lang w:val="fr-CH"/>
        </w:rPr>
        <w:t xml:space="preserve"> </w:t>
      </w:r>
      <w:r w:rsidRPr="00CE2507">
        <w:rPr>
          <w:szCs w:val="24"/>
          <w:lang w:val="fr-CH"/>
        </w:rPr>
        <w:t>décrite</w:t>
      </w:r>
      <w:r>
        <w:rPr>
          <w:szCs w:val="24"/>
          <w:lang w:val="fr-CH"/>
        </w:rPr>
        <w:t xml:space="preserve"> </w:t>
      </w:r>
      <w:r w:rsidRPr="00CE2507">
        <w:rPr>
          <w:szCs w:val="24"/>
          <w:lang w:val="fr-CH"/>
        </w:rPr>
        <w:t xml:space="preserve">dans la </w:t>
      </w:r>
      <w:proofErr w:type="gramStart"/>
      <w:r w:rsidRPr="00CE2507">
        <w:rPr>
          <w:szCs w:val="24"/>
          <w:lang w:val="fr-CH"/>
        </w:rPr>
        <w:t>Résolution</w:t>
      </w:r>
      <w:r>
        <w:rPr>
          <w:szCs w:val="24"/>
          <w:lang w:val="fr-CH"/>
        </w:rPr>
        <w:t>?</w:t>
      </w:r>
      <w:proofErr w:type="gramEnd"/>
    </w:p>
    <w:p w14:paraId="256578B2" w14:textId="77777777" w:rsidR="00A96663" w:rsidRPr="00CE2507" w:rsidRDefault="00A96663" w:rsidP="00A96663">
      <w:pPr>
        <w:rPr>
          <w:szCs w:val="24"/>
          <w:lang w:val="fr-CH"/>
        </w:rPr>
      </w:pPr>
      <w:r w:rsidRPr="00CE2507">
        <w:rPr>
          <w:szCs w:val="24"/>
          <w:lang w:val="fr-CH"/>
        </w:rPr>
        <w:t>3.69</w:t>
      </w:r>
      <w:r w:rsidRPr="00CE2507">
        <w:rPr>
          <w:szCs w:val="24"/>
          <w:lang w:val="fr-CH"/>
        </w:rPr>
        <w:tab/>
      </w:r>
      <w:r w:rsidRPr="00CE2507">
        <w:rPr>
          <w:b/>
          <w:bCs/>
          <w:szCs w:val="24"/>
          <w:lang w:val="fr-CH"/>
        </w:rPr>
        <w:t>M. Henri</w:t>
      </w:r>
      <w:r>
        <w:rPr>
          <w:szCs w:val="24"/>
          <w:lang w:val="fr-CH"/>
        </w:rPr>
        <w:t xml:space="preserve"> </w:t>
      </w:r>
      <w:r w:rsidRPr="00CE2507">
        <w:rPr>
          <w:szCs w:val="24"/>
          <w:lang w:val="fr-CH"/>
        </w:rPr>
        <w:t xml:space="preserve">fait valoir </w:t>
      </w:r>
      <w:r>
        <w:rPr>
          <w:szCs w:val="24"/>
          <w:lang w:val="fr-CH"/>
        </w:rPr>
        <w:t>qu'en l'absence d'</w:t>
      </w:r>
      <w:r w:rsidRPr="00CE2507">
        <w:rPr>
          <w:szCs w:val="24"/>
          <w:lang w:val="fr-CH"/>
        </w:rPr>
        <w:t>outil permettant</w:t>
      </w:r>
      <w:r>
        <w:rPr>
          <w:szCs w:val="24"/>
          <w:lang w:val="fr-CH"/>
        </w:rPr>
        <w:t xml:space="preserve"> </w:t>
      </w:r>
      <w:r w:rsidRPr="00CE2507">
        <w:rPr>
          <w:szCs w:val="24"/>
          <w:lang w:val="fr-CH"/>
        </w:rPr>
        <w:t>au Bureau de vérifier la conformité aux</w:t>
      </w:r>
      <w:r>
        <w:rPr>
          <w:szCs w:val="24"/>
          <w:lang w:val="fr-CH"/>
        </w:rPr>
        <w:t xml:space="preserve"> </w:t>
      </w:r>
      <w:r w:rsidRPr="00CE2507">
        <w:rPr>
          <w:szCs w:val="24"/>
          <w:lang w:val="fr-CH"/>
        </w:rPr>
        <w:t>dispositions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770, il est possible selon lui d</w:t>
      </w:r>
      <w:r>
        <w:rPr>
          <w:szCs w:val="24"/>
          <w:lang w:val="fr-CH"/>
        </w:rPr>
        <w:t>'</w:t>
      </w:r>
      <w:r w:rsidRPr="00CE2507">
        <w:rPr>
          <w:szCs w:val="24"/>
          <w:lang w:val="fr-CH"/>
        </w:rPr>
        <w:t>établir certains parallèles entre la question à l</w:t>
      </w:r>
      <w:r>
        <w:rPr>
          <w:szCs w:val="24"/>
          <w:lang w:val="fr-CH"/>
        </w:rPr>
        <w:t>'</w:t>
      </w:r>
      <w:r w:rsidRPr="00CE2507">
        <w:rPr>
          <w:szCs w:val="24"/>
          <w:lang w:val="fr-CH"/>
        </w:rPr>
        <w:t>étude et la situation relative</w:t>
      </w:r>
      <w:r>
        <w:rPr>
          <w:szCs w:val="24"/>
          <w:lang w:val="fr-CH"/>
        </w:rPr>
        <w:t xml:space="preserve"> </w:t>
      </w:r>
      <w:r w:rsidRPr="00CE2507">
        <w:rPr>
          <w:szCs w:val="24"/>
          <w:lang w:val="fr-CH"/>
        </w:rPr>
        <w:t>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85 avant la mise à disposition du logiciel permettant de vérifier le respect des limites d</w:t>
      </w:r>
      <w:r>
        <w:rPr>
          <w:szCs w:val="24"/>
          <w:lang w:val="fr-CH"/>
        </w:rPr>
        <w:t>'</w:t>
      </w:r>
      <w:proofErr w:type="spellStart"/>
      <w:r w:rsidRPr="00CE2507">
        <w:rPr>
          <w:szCs w:val="24"/>
          <w:lang w:val="fr-CH"/>
        </w:rPr>
        <w:t>epfd</w:t>
      </w:r>
      <w:proofErr w:type="spellEnd"/>
      <w:r>
        <w:rPr>
          <w:szCs w:val="24"/>
          <w:lang w:val="fr-CH"/>
        </w:rPr>
        <w:t>.</w:t>
      </w:r>
      <w:r w:rsidRPr="00CE2507">
        <w:rPr>
          <w:szCs w:val="24"/>
          <w:lang w:val="fr-CH"/>
        </w:rPr>
        <w:t xml:space="preserve"> Tant</w:t>
      </w:r>
      <w:r>
        <w:rPr>
          <w:szCs w:val="24"/>
          <w:lang w:val="fr-CH"/>
        </w:rPr>
        <w:t xml:space="preserve"> </w:t>
      </w:r>
      <w:r w:rsidRPr="00CE2507">
        <w:rPr>
          <w:szCs w:val="24"/>
          <w:lang w:val="fr-CH"/>
        </w:rPr>
        <w:t>qu</w:t>
      </w:r>
      <w:r>
        <w:rPr>
          <w:szCs w:val="24"/>
          <w:lang w:val="fr-CH"/>
        </w:rPr>
        <w:t>'</w:t>
      </w:r>
      <w:r w:rsidRPr="00CE2507">
        <w:rPr>
          <w:szCs w:val="24"/>
          <w:lang w:val="fr-CH"/>
        </w:rPr>
        <w:t>un logiciel n</w:t>
      </w:r>
      <w:r>
        <w:rPr>
          <w:szCs w:val="24"/>
          <w:lang w:val="fr-CH"/>
        </w:rPr>
        <w:t>'</w:t>
      </w:r>
      <w:r w:rsidRPr="00CE2507">
        <w:rPr>
          <w:szCs w:val="24"/>
          <w:lang w:val="fr-CH"/>
        </w:rPr>
        <w:t>est pas disponible pour vérifier la conformité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770, et en attendant que le Groupe de travail 4A fournisse des éclaircissements sur le paramètre</w:t>
      </w:r>
      <w:r>
        <w:rPr>
          <w:szCs w:val="24"/>
          <w:lang w:val="fr-CH"/>
        </w:rPr>
        <w:t xml:space="preserve"> </w:t>
      </w:r>
      <w:r w:rsidRPr="00CE2507">
        <w:rPr>
          <w:szCs w:val="24"/>
          <w:lang w:val="fr-CH"/>
        </w:rPr>
        <w:t>N</w:t>
      </w:r>
      <w:r w:rsidRPr="00CE2507">
        <w:rPr>
          <w:szCs w:val="24"/>
          <w:vertAlign w:val="subscript"/>
          <w:lang w:val="fr-CH"/>
        </w:rPr>
        <w:t>T</w:t>
      </w:r>
      <w:r>
        <w:rPr>
          <w:szCs w:val="24"/>
          <w:lang w:val="fr-CH"/>
        </w:rPr>
        <w:t xml:space="preserve"> </w:t>
      </w:r>
      <w:r w:rsidRPr="00CE2507">
        <w:rPr>
          <w:szCs w:val="24"/>
          <w:lang w:val="fr-CH"/>
        </w:rPr>
        <w:t>l</w:t>
      </w:r>
      <w:r>
        <w:rPr>
          <w:szCs w:val="24"/>
          <w:lang w:val="fr-CH"/>
        </w:rPr>
        <w:t>'</w:t>
      </w:r>
      <w:r w:rsidRPr="00CE2507">
        <w:rPr>
          <w:szCs w:val="24"/>
          <w:lang w:val="fr-CH"/>
        </w:rPr>
        <w:t>orateur</w:t>
      </w:r>
      <w:r>
        <w:rPr>
          <w:szCs w:val="24"/>
          <w:lang w:val="fr-CH"/>
        </w:rPr>
        <w:t xml:space="preserve"> </w:t>
      </w:r>
      <w:r w:rsidRPr="00CE2507">
        <w:rPr>
          <w:szCs w:val="24"/>
          <w:lang w:val="fr-CH"/>
        </w:rPr>
        <w:t>suggère que le Bureau formule des conclusions favorables conditionnelles si l</w:t>
      </w:r>
      <w:r>
        <w:rPr>
          <w:szCs w:val="24"/>
          <w:lang w:val="fr-CH"/>
        </w:rPr>
        <w:t>'</w:t>
      </w:r>
      <w:r w:rsidRPr="00CE2507">
        <w:rPr>
          <w:szCs w:val="24"/>
          <w:lang w:val="fr-CH"/>
        </w:rPr>
        <w:t>administration</w:t>
      </w:r>
      <w:r>
        <w:rPr>
          <w:szCs w:val="24"/>
          <w:lang w:val="fr-CH"/>
        </w:rPr>
        <w:t xml:space="preserve"> </w:t>
      </w:r>
      <w:r w:rsidRPr="00CE2507">
        <w:rPr>
          <w:szCs w:val="24"/>
          <w:lang w:val="fr-CH"/>
        </w:rPr>
        <w:t>notificatrice soumet tous les paramètres d</w:t>
      </w:r>
      <w:r>
        <w:rPr>
          <w:szCs w:val="24"/>
          <w:lang w:val="fr-CH"/>
        </w:rPr>
        <w:t>'</w:t>
      </w:r>
      <w:r w:rsidRPr="00CE2507">
        <w:rPr>
          <w:szCs w:val="24"/>
          <w:lang w:val="fr-CH"/>
        </w:rPr>
        <w:t>entrée requis en vertu de la Résolution, parallèlement à l</w:t>
      </w:r>
      <w:r>
        <w:rPr>
          <w:szCs w:val="24"/>
          <w:lang w:val="fr-CH"/>
        </w:rPr>
        <w:t>'</w:t>
      </w:r>
      <w:r w:rsidRPr="00CE2507">
        <w:rPr>
          <w:szCs w:val="24"/>
          <w:lang w:val="fr-CH"/>
        </w:rPr>
        <w:t>engagement</w:t>
      </w:r>
      <w:r>
        <w:rPr>
          <w:szCs w:val="24"/>
          <w:lang w:val="fr-CH"/>
        </w:rPr>
        <w:t xml:space="preserve"> obligatoire</w:t>
      </w:r>
      <w:r w:rsidRPr="00CE2507">
        <w:rPr>
          <w:szCs w:val="24"/>
          <w:lang w:val="fr-CH"/>
        </w:rPr>
        <w:t>.</w:t>
      </w:r>
      <w:r>
        <w:rPr>
          <w:szCs w:val="24"/>
          <w:lang w:val="fr-CH"/>
        </w:rPr>
        <w:t xml:space="preserve"> </w:t>
      </w:r>
      <w:r w:rsidRPr="00CE2507">
        <w:rPr>
          <w:szCs w:val="24"/>
          <w:lang w:val="fr-CH"/>
        </w:rPr>
        <w:t>Exiger des données additionnelles ne serait d</w:t>
      </w:r>
      <w:r>
        <w:rPr>
          <w:szCs w:val="24"/>
          <w:lang w:val="fr-CH"/>
        </w:rPr>
        <w:t>'</w:t>
      </w:r>
      <w:r w:rsidRPr="00CE2507">
        <w:rPr>
          <w:szCs w:val="24"/>
          <w:lang w:val="fr-CH"/>
        </w:rPr>
        <w:t>aucune utilité</w:t>
      </w:r>
      <w:r>
        <w:rPr>
          <w:szCs w:val="24"/>
          <w:lang w:val="fr-CH"/>
        </w:rPr>
        <w:t xml:space="preserve"> à ce stade</w:t>
      </w:r>
      <w:r w:rsidRPr="00CE2507">
        <w:rPr>
          <w:szCs w:val="24"/>
          <w:lang w:val="fr-CH"/>
        </w:rPr>
        <w:t>.</w:t>
      </w:r>
      <w:r>
        <w:rPr>
          <w:szCs w:val="24"/>
          <w:lang w:val="fr-CH"/>
        </w:rPr>
        <w:t xml:space="preserve"> </w:t>
      </w:r>
    </w:p>
    <w:p w14:paraId="40D41AC2" w14:textId="77777777" w:rsidR="00A96663" w:rsidRPr="00CE2507" w:rsidRDefault="00A96663" w:rsidP="00A96663">
      <w:pPr>
        <w:rPr>
          <w:szCs w:val="24"/>
          <w:lang w:val="fr-CH"/>
        </w:rPr>
      </w:pPr>
      <w:r w:rsidRPr="00CE2507">
        <w:rPr>
          <w:szCs w:val="24"/>
          <w:lang w:val="fr-CH"/>
        </w:rPr>
        <w:t>3.70</w:t>
      </w:r>
      <w:r w:rsidRPr="00CE2507">
        <w:rPr>
          <w:szCs w:val="24"/>
          <w:lang w:val="fr-CH"/>
        </w:rPr>
        <w:tab/>
      </w:r>
      <w:r w:rsidRPr="00CE2507">
        <w:rPr>
          <w:b/>
          <w:bCs/>
          <w:szCs w:val="24"/>
          <w:lang w:val="fr-CH"/>
        </w:rPr>
        <w:t>M. Varlamov</w:t>
      </w:r>
      <w:r>
        <w:rPr>
          <w:szCs w:val="24"/>
          <w:lang w:val="fr-CH"/>
        </w:rPr>
        <w:t xml:space="preserve"> </w:t>
      </w:r>
      <w:r w:rsidRPr="00CE2507">
        <w:rPr>
          <w:szCs w:val="24"/>
          <w:lang w:val="fr-CH"/>
        </w:rPr>
        <w:t>souscrit à la marche à suivre proposée</w:t>
      </w:r>
      <w:r>
        <w:rPr>
          <w:szCs w:val="24"/>
          <w:lang w:val="fr-CH"/>
        </w:rPr>
        <w:t xml:space="preserve"> </w:t>
      </w:r>
      <w:r w:rsidRPr="00CE2507">
        <w:rPr>
          <w:szCs w:val="24"/>
          <w:lang w:val="fr-CH"/>
        </w:rPr>
        <w:t>par M. Henri et ajoute que les conclusions favorables conditionnelles seront réexaminées une fois que le Groupe de travail 4A</w:t>
      </w:r>
      <w:r>
        <w:rPr>
          <w:szCs w:val="24"/>
          <w:lang w:val="fr-CH"/>
        </w:rPr>
        <w:t xml:space="preserve"> </w:t>
      </w:r>
      <w:r w:rsidRPr="00CE2507">
        <w:rPr>
          <w:szCs w:val="24"/>
          <w:lang w:val="fr-CH"/>
        </w:rPr>
        <w:t>aura clarifié les choses et que le logiciel requis sera disponible</w:t>
      </w:r>
      <w:r>
        <w:rPr>
          <w:szCs w:val="24"/>
          <w:lang w:val="fr-CH"/>
        </w:rPr>
        <w:t>.</w:t>
      </w:r>
    </w:p>
    <w:p w14:paraId="24135301" w14:textId="77777777" w:rsidR="00A96663" w:rsidRPr="00CE2507" w:rsidRDefault="00A96663" w:rsidP="00A96663">
      <w:pPr>
        <w:rPr>
          <w:szCs w:val="24"/>
          <w:lang w:val="fr-CH"/>
        </w:rPr>
      </w:pPr>
      <w:r w:rsidRPr="00CE2507">
        <w:rPr>
          <w:szCs w:val="24"/>
          <w:lang w:val="fr-CH"/>
        </w:rPr>
        <w:t>3.71</w:t>
      </w:r>
      <w:r w:rsidRPr="00CE2507">
        <w:rPr>
          <w:szCs w:val="24"/>
          <w:lang w:val="fr-CH"/>
        </w:rPr>
        <w:tab/>
        <w:t xml:space="preserve">La </w:t>
      </w:r>
      <w:r w:rsidRPr="005F633D">
        <w:rPr>
          <w:b/>
          <w:szCs w:val="24"/>
          <w:lang w:val="fr-CH"/>
        </w:rPr>
        <w:t>Présidente</w:t>
      </w:r>
      <w:r>
        <w:rPr>
          <w:szCs w:val="24"/>
          <w:lang w:val="fr-CH"/>
        </w:rPr>
        <w:t xml:space="preserve"> </w:t>
      </w:r>
      <w:r w:rsidRPr="00CE2507">
        <w:rPr>
          <w:szCs w:val="24"/>
          <w:lang w:val="fr-CH"/>
        </w:rPr>
        <w:t>d</w:t>
      </w:r>
      <w:r>
        <w:rPr>
          <w:szCs w:val="24"/>
          <w:lang w:val="fr-CH"/>
        </w:rPr>
        <w:t>é</w:t>
      </w:r>
      <w:r w:rsidRPr="00CE2507">
        <w:rPr>
          <w:szCs w:val="24"/>
          <w:lang w:val="fr-CH"/>
        </w:rPr>
        <w:t>clare</w:t>
      </w:r>
      <w:r>
        <w:rPr>
          <w:szCs w:val="24"/>
          <w:lang w:val="fr-CH"/>
        </w:rPr>
        <w:t xml:space="preserve"> </w:t>
      </w:r>
      <w:r w:rsidRPr="00CE2507">
        <w:rPr>
          <w:szCs w:val="24"/>
          <w:lang w:val="fr-CH"/>
        </w:rPr>
        <w:t>que, selon</w:t>
      </w:r>
      <w:r>
        <w:rPr>
          <w:szCs w:val="24"/>
          <w:lang w:val="fr-CH"/>
        </w:rPr>
        <w:t xml:space="preserve"> </w:t>
      </w:r>
      <w:r w:rsidRPr="00CE2507">
        <w:rPr>
          <w:szCs w:val="24"/>
          <w:lang w:val="fr-CH"/>
        </w:rPr>
        <w:t>son interprétation</w:t>
      </w:r>
      <w:r>
        <w:rPr>
          <w:szCs w:val="24"/>
          <w:lang w:val="fr-CH"/>
        </w:rPr>
        <w:t>,</w:t>
      </w:r>
      <w:r w:rsidRPr="00CE2507">
        <w:rPr>
          <w:szCs w:val="24"/>
          <w:lang w:val="fr-CH"/>
        </w:rPr>
        <w:t xml:space="preserve"> des conclusions favorables conditionnelles doivent être formulées </w:t>
      </w:r>
      <w:r>
        <w:rPr>
          <w:szCs w:val="24"/>
          <w:lang w:val="fr-CH"/>
        </w:rPr>
        <w:t xml:space="preserve">jusqu'à ce que </w:t>
      </w:r>
      <w:r w:rsidRPr="00CE2507">
        <w:rPr>
          <w:szCs w:val="24"/>
          <w:lang w:val="fr-CH"/>
        </w:rPr>
        <w:t>le</w:t>
      </w:r>
      <w:r>
        <w:rPr>
          <w:szCs w:val="24"/>
          <w:lang w:val="fr-CH"/>
        </w:rPr>
        <w:t xml:space="preserve"> </w:t>
      </w:r>
      <w:r w:rsidRPr="00CE2507">
        <w:rPr>
          <w:szCs w:val="24"/>
          <w:lang w:val="fr-CH"/>
        </w:rPr>
        <w:t xml:space="preserve">logiciel requis </w:t>
      </w:r>
      <w:r>
        <w:rPr>
          <w:szCs w:val="24"/>
          <w:lang w:val="fr-CH"/>
        </w:rPr>
        <w:t xml:space="preserve">soit </w:t>
      </w:r>
      <w:r w:rsidRPr="00CE2507">
        <w:rPr>
          <w:szCs w:val="24"/>
          <w:lang w:val="fr-CH"/>
        </w:rPr>
        <w:t>disponible</w:t>
      </w:r>
      <w:r>
        <w:rPr>
          <w:szCs w:val="24"/>
          <w:lang w:val="fr-CH"/>
        </w:rPr>
        <w:t xml:space="preserve">, même si les renseignements énumérés dans les </w:t>
      </w:r>
      <w:r>
        <w:rPr>
          <w:color w:val="000000"/>
        </w:rPr>
        <w:t xml:space="preserve">trois </w:t>
      </w:r>
      <w:proofErr w:type="spellStart"/>
      <w:r>
        <w:rPr>
          <w:color w:val="000000"/>
        </w:rPr>
        <w:t>alinéas</w:t>
      </w:r>
      <w:proofErr w:type="spellEnd"/>
      <w:r>
        <w:rPr>
          <w:color w:val="000000"/>
        </w:rPr>
        <w:t xml:space="preserve"> en </w:t>
      </w:r>
      <w:proofErr w:type="spellStart"/>
      <w:r>
        <w:rPr>
          <w:color w:val="000000"/>
        </w:rPr>
        <w:t>retrait</w:t>
      </w:r>
      <w:proofErr w:type="spellEnd"/>
      <w:r>
        <w:rPr>
          <w:color w:val="000000"/>
        </w:rPr>
        <w:t xml:space="preserve"> </w:t>
      </w:r>
      <w:proofErr w:type="spellStart"/>
      <w:r>
        <w:rPr>
          <w:color w:val="000000"/>
        </w:rPr>
        <w:t>doivent</w:t>
      </w:r>
      <w:proofErr w:type="spellEnd"/>
      <w:r>
        <w:rPr>
          <w:color w:val="000000"/>
        </w:rPr>
        <w:t xml:space="preserve"> </w:t>
      </w:r>
      <w:proofErr w:type="spellStart"/>
      <w:r>
        <w:rPr>
          <w:color w:val="000000"/>
        </w:rPr>
        <w:t>être</w:t>
      </w:r>
      <w:proofErr w:type="spellEnd"/>
      <w:r>
        <w:rPr>
          <w:color w:val="000000"/>
        </w:rPr>
        <w:t xml:space="preserve"> </w:t>
      </w:r>
      <w:proofErr w:type="spellStart"/>
      <w:r>
        <w:rPr>
          <w:color w:val="000000"/>
        </w:rPr>
        <w:t>soumis</w:t>
      </w:r>
      <w:proofErr w:type="spellEnd"/>
      <w:r>
        <w:rPr>
          <w:color w:val="000000"/>
        </w:rPr>
        <w:t>.</w:t>
      </w:r>
      <w:r>
        <w:rPr>
          <w:szCs w:val="24"/>
          <w:lang w:val="fr-CH"/>
        </w:rPr>
        <w:t xml:space="preserve"> La marche à suivre proposée, qui consiste à n'exiger que la fourniture des paramètres d'entrée, </w:t>
      </w:r>
      <w:r w:rsidRPr="00CE2507">
        <w:rPr>
          <w:szCs w:val="24"/>
          <w:lang w:val="fr-CH"/>
        </w:rPr>
        <w:t>est-elle</w:t>
      </w:r>
      <w:r>
        <w:rPr>
          <w:szCs w:val="24"/>
          <w:lang w:val="fr-CH"/>
        </w:rPr>
        <w:t xml:space="preserve"> </w:t>
      </w:r>
      <w:r w:rsidRPr="00CE2507">
        <w:rPr>
          <w:szCs w:val="24"/>
          <w:lang w:val="fr-CH"/>
        </w:rPr>
        <w:t>acceptable</w:t>
      </w:r>
      <w:r>
        <w:rPr>
          <w:szCs w:val="24"/>
          <w:lang w:val="fr-CH"/>
        </w:rPr>
        <w:t xml:space="preserve">, </w:t>
      </w:r>
      <w:r w:rsidRPr="00CE2507">
        <w:rPr>
          <w:szCs w:val="24"/>
          <w:lang w:val="fr-CH"/>
        </w:rPr>
        <w:t>même</w:t>
      </w:r>
      <w:r>
        <w:rPr>
          <w:szCs w:val="24"/>
          <w:lang w:val="fr-CH"/>
        </w:rPr>
        <w:t xml:space="preserve"> après que le Groupe de travail 4A a fourni des éclaircissements sur le risque d'incohérence concernant l'un des paramètres, en particulier</w:t>
      </w:r>
      <w:r w:rsidRPr="00CE2507">
        <w:rPr>
          <w:szCs w:val="24"/>
          <w:lang w:val="fr-CH"/>
        </w:rPr>
        <w:t xml:space="preserve"> s</w:t>
      </w:r>
      <w:r>
        <w:rPr>
          <w:szCs w:val="24"/>
          <w:lang w:val="fr-CH"/>
        </w:rPr>
        <w:t>'</w:t>
      </w:r>
      <w:r w:rsidRPr="00CE2507">
        <w:rPr>
          <w:szCs w:val="24"/>
          <w:lang w:val="fr-CH"/>
        </w:rPr>
        <w:t xml:space="preserve">il se peut que le logiciel ne soit pas disponible avant un certain </w:t>
      </w:r>
      <w:proofErr w:type="gramStart"/>
      <w:r w:rsidRPr="00CE2507">
        <w:rPr>
          <w:szCs w:val="24"/>
          <w:lang w:val="fr-CH"/>
        </w:rPr>
        <w:t>temps?</w:t>
      </w:r>
      <w:proofErr w:type="gramEnd"/>
      <w:r>
        <w:rPr>
          <w:szCs w:val="24"/>
          <w:lang w:val="fr-CH"/>
        </w:rPr>
        <w:t xml:space="preserve"> </w:t>
      </w:r>
      <w:r w:rsidRPr="00CE2507">
        <w:rPr>
          <w:szCs w:val="24"/>
          <w:lang w:val="fr-CH"/>
        </w:rPr>
        <w:t>L</w:t>
      </w:r>
      <w:r>
        <w:rPr>
          <w:szCs w:val="24"/>
          <w:lang w:val="fr-CH"/>
        </w:rPr>
        <w:t>'</w:t>
      </w:r>
      <w:r w:rsidRPr="00CE2507">
        <w:rPr>
          <w:szCs w:val="24"/>
          <w:lang w:val="fr-CH"/>
        </w:rPr>
        <w:t>intention de la CMR, lorsqu</w:t>
      </w:r>
      <w:r>
        <w:rPr>
          <w:szCs w:val="24"/>
          <w:lang w:val="fr-CH"/>
        </w:rPr>
        <w:t>'</w:t>
      </w:r>
      <w:r w:rsidRPr="00CE2507">
        <w:rPr>
          <w:szCs w:val="24"/>
          <w:lang w:val="fr-CH"/>
        </w:rPr>
        <w:t>elle a adopté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770, était </w:t>
      </w:r>
      <w:r>
        <w:rPr>
          <w:szCs w:val="24"/>
          <w:lang w:val="fr-CH"/>
        </w:rPr>
        <w:t xml:space="preserve">que </w:t>
      </w:r>
      <w:r w:rsidRPr="00CE2507">
        <w:rPr>
          <w:szCs w:val="24"/>
          <w:lang w:val="fr-CH"/>
        </w:rPr>
        <w:t>les fonctions</w:t>
      </w:r>
      <w:r>
        <w:rPr>
          <w:szCs w:val="24"/>
          <w:lang w:val="fr-CH"/>
        </w:rPr>
        <w:t xml:space="preserve"> de distribution</w:t>
      </w:r>
      <w:r w:rsidRPr="00CE2507">
        <w:rPr>
          <w:szCs w:val="24"/>
          <w:lang w:val="fr-CH"/>
        </w:rPr>
        <w:t xml:space="preserve"> concernées </w:t>
      </w:r>
      <w:r>
        <w:rPr>
          <w:szCs w:val="24"/>
          <w:lang w:val="fr-CH"/>
        </w:rPr>
        <w:t xml:space="preserve">soient fournies </w:t>
      </w:r>
      <w:r w:rsidRPr="00CE2507">
        <w:rPr>
          <w:szCs w:val="24"/>
          <w:lang w:val="fr-CH"/>
        </w:rPr>
        <w:t>immédiatement, et non pas à un moment donné dans l</w:t>
      </w:r>
      <w:r>
        <w:rPr>
          <w:szCs w:val="24"/>
          <w:lang w:val="fr-CH"/>
        </w:rPr>
        <w:t>'</w:t>
      </w:r>
      <w:r w:rsidRPr="00CE2507">
        <w:rPr>
          <w:szCs w:val="24"/>
          <w:lang w:val="fr-CH"/>
        </w:rPr>
        <w:t>avenir</w:t>
      </w:r>
      <w:r>
        <w:rPr>
          <w:szCs w:val="24"/>
          <w:lang w:val="fr-CH"/>
        </w:rPr>
        <w:t>, afin de démontrer que les calculs ont été effectués avant de fournir un engagement selon lequel les limites seront respectées.</w:t>
      </w:r>
    </w:p>
    <w:p w14:paraId="14640EA1" w14:textId="77777777" w:rsidR="00A96663" w:rsidRPr="00CE2507" w:rsidRDefault="00A96663" w:rsidP="00A96663">
      <w:pPr>
        <w:rPr>
          <w:szCs w:val="24"/>
          <w:lang w:val="fr-CH"/>
        </w:rPr>
      </w:pPr>
      <w:r w:rsidRPr="00CE2507">
        <w:rPr>
          <w:szCs w:val="24"/>
          <w:lang w:val="fr-CH"/>
        </w:rPr>
        <w:lastRenderedPageBreak/>
        <w:t>3.72</w:t>
      </w:r>
      <w:r w:rsidRPr="00CE2507">
        <w:rPr>
          <w:szCs w:val="24"/>
          <w:lang w:val="fr-CH"/>
        </w:rPr>
        <w:tab/>
      </w:r>
      <w:r w:rsidRPr="00CE2507">
        <w:rPr>
          <w:b/>
          <w:bCs/>
          <w:szCs w:val="24"/>
          <w:lang w:val="fr-CH"/>
        </w:rPr>
        <w:t>M. Hoan</w:t>
      </w:r>
      <w:r w:rsidRPr="00CE2507">
        <w:rPr>
          <w:szCs w:val="24"/>
          <w:lang w:val="fr-CH"/>
        </w:rPr>
        <w:t xml:space="preserve"> souscrit sans réserve aux observations formulées et à la marche à suivre proposée</w:t>
      </w:r>
      <w:r>
        <w:rPr>
          <w:szCs w:val="24"/>
          <w:lang w:val="fr-CH"/>
        </w:rPr>
        <w:t xml:space="preserve"> </w:t>
      </w:r>
      <w:r w:rsidRPr="00CE2507">
        <w:rPr>
          <w:szCs w:val="24"/>
          <w:lang w:val="fr-CH"/>
        </w:rPr>
        <w:t>par</w:t>
      </w:r>
      <w:r>
        <w:rPr>
          <w:szCs w:val="24"/>
          <w:lang w:val="fr-CH"/>
        </w:rPr>
        <w:t xml:space="preserve"> </w:t>
      </w:r>
      <w:r w:rsidRPr="00CE2507">
        <w:rPr>
          <w:szCs w:val="24"/>
          <w:lang w:val="fr-CH"/>
        </w:rPr>
        <w:t>M. Henri</w:t>
      </w:r>
      <w:r>
        <w:rPr>
          <w:szCs w:val="24"/>
          <w:lang w:val="fr-CH"/>
        </w:rPr>
        <w:t>.</w:t>
      </w:r>
      <w:r w:rsidRPr="00CE2507">
        <w:rPr>
          <w:szCs w:val="24"/>
          <w:lang w:val="fr-CH"/>
        </w:rPr>
        <w:t xml:space="preserve"> Si l</w:t>
      </w:r>
      <w:r>
        <w:rPr>
          <w:szCs w:val="24"/>
          <w:lang w:val="fr-CH"/>
        </w:rPr>
        <w:t>'</w:t>
      </w:r>
      <w:r w:rsidRPr="00CE2507">
        <w:rPr>
          <w:szCs w:val="24"/>
          <w:lang w:val="fr-CH"/>
        </w:rPr>
        <w:t>administration notificatrice fournit toutes les données d</w:t>
      </w:r>
      <w:r>
        <w:rPr>
          <w:szCs w:val="24"/>
          <w:lang w:val="fr-CH"/>
        </w:rPr>
        <w:t>'</w:t>
      </w:r>
      <w:r w:rsidRPr="00CE2507">
        <w:rPr>
          <w:szCs w:val="24"/>
          <w:lang w:val="fr-CH"/>
        </w:rPr>
        <w:t>entrée requises au titre de</w:t>
      </w:r>
      <w:r>
        <w:rPr>
          <w:szCs w:val="24"/>
          <w:lang w:val="fr-CH"/>
        </w:rPr>
        <w:t xml:space="preserve"> </w:t>
      </w:r>
      <w:r w:rsidRPr="00CE2507">
        <w:rPr>
          <w:szCs w:val="24"/>
          <w:lang w:val="fr-CH"/>
        </w:rPr>
        <w:t>l</w:t>
      </w:r>
      <w:r>
        <w:rPr>
          <w:szCs w:val="24"/>
          <w:lang w:val="fr-CH"/>
        </w:rPr>
        <w:t>'</w:t>
      </w:r>
      <w:r w:rsidRPr="00CE2507">
        <w:rPr>
          <w:szCs w:val="24"/>
          <w:lang w:val="fr-CH"/>
        </w:rPr>
        <w:t>Annexe</w:t>
      </w:r>
      <w:r>
        <w:rPr>
          <w:szCs w:val="24"/>
          <w:lang w:val="fr-CH"/>
        </w:rPr>
        <w:t xml:space="preserve"> </w:t>
      </w:r>
      <w:r w:rsidRPr="00CE2507">
        <w:rPr>
          <w:szCs w:val="24"/>
          <w:lang w:val="fr-CH"/>
        </w:rPr>
        <w:t>2</w:t>
      </w:r>
      <w:r>
        <w:rPr>
          <w:szCs w:val="24"/>
          <w:lang w:val="fr-CH"/>
        </w:rPr>
        <w:t xml:space="preserve"> </w:t>
      </w:r>
      <w:r w:rsidRPr="00CE2507">
        <w:rPr>
          <w:szCs w:val="24"/>
          <w:lang w:val="fr-CH"/>
        </w:rPr>
        <w:t>de la Résolution</w:t>
      </w:r>
      <w:r>
        <w:rPr>
          <w:szCs w:val="24"/>
          <w:lang w:val="fr-CH"/>
        </w:rPr>
        <w:t xml:space="preserve"> </w:t>
      </w:r>
      <w:r w:rsidRPr="00CE2507">
        <w:rPr>
          <w:szCs w:val="24"/>
          <w:lang w:val="fr-CH"/>
        </w:rPr>
        <w:t>770, parallèlement à l</w:t>
      </w:r>
      <w:r>
        <w:rPr>
          <w:szCs w:val="24"/>
          <w:lang w:val="fr-CH"/>
        </w:rPr>
        <w:t>'</w:t>
      </w:r>
      <w:r w:rsidRPr="00CE2507">
        <w:rPr>
          <w:szCs w:val="24"/>
          <w:lang w:val="fr-CH"/>
        </w:rPr>
        <w:t>engagement,</w:t>
      </w:r>
      <w:r>
        <w:rPr>
          <w:szCs w:val="24"/>
          <w:lang w:val="fr-CH"/>
        </w:rPr>
        <w:t xml:space="preserve"> </w:t>
      </w:r>
      <w:r w:rsidRPr="00CE2507">
        <w:rPr>
          <w:szCs w:val="24"/>
          <w:lang w:val="fr-CH"/>
        </w:rPr>
        <w:t>cela devrait être jugé suffisant pour obtenir une conclusion favorable</w:t>
      </w:r>
      <w:r>
        <w:rPr>
          <w:szCs w:val="24"/>
          <w:lang w:val="fr-CH"/>
        </w:rPr>
        <w:t xml:space="preserve"> </w:t>
      </w:r>
      <w:r w:rsidRPr="00CE2507">
        <w:rPr>
          <w:szCs w:val="24"/>
          <w:lang w:val="fr-CH"/>
        </w:rPr>
        <w:t>conditionnelle</w:t>
      </w:r>
      <w:r>
        <w:rPr>
          <w:szCs w:val="24"/>
          <w:lang w:val="fr-CH"/>
        </w:rPr>
        <w:t>.</w:t>
      </w:r>
      <w:r w:rsidRPr="00CE2507">
        <w:rPr>
          <w:szCs w:val="24"/>
          <w:lang w:val="fr-CH"/>
        </w:rPr>
        <w:t xml:space="preserve"> </w:t>
      </w:r>
      <w:r w:rsidRPr="00CE2507">
        <w:rPr>
          <w:color w:val="000000"/>
          <w:szCs w:val="24"/>
          <w:lang w:val="fr-CH"/>
        </w:rPr>
        <w:t>On peut se demander si les</w:t>
      </w:r>
      <w:r>
        <w:rPr>
          <w:color w:val="000000"/>
          <w:szCs w:val="24"/>
          <w:lang w:val="fr-CH"/>
        </w:rPr>
        <w:t xml:space="preserve"> </w:t>
      </w:r>
      <w:r w:rsidRPr="00CE2507">
        <w:rPr>
          <w:szCs w:val="24"/>
          <w:lang w:val="fr-CH"/>
        </w:rPr>
        <w:t xml:space="preserve">administrations seront en mesure de fournir tous les renseignements décrits dans les </w:t>
      </w:r>
      <w:r w:rsidRPr="00CE2507">
        <w:rPr>
          <w:color w:val="000000"/>
          <w:szCs w:val="24"/>
          <w:lang w:val="fr-CH"/>
        </w:rPr>
        <w:t>trois</w:t>
      </w:r>
      <w:r>
        <w:rPr>
          <w:color w:val="000000"/>
          <w:szCs w:val="24"/>
          <w:lang w:val="fr-CH"/>
        </w:rPr>
        <w:t xml:space="preserve"> </w:t>
      </w:r>
      <w:r w:rsidRPr="00CE2507">
        <w:rPr>
          <w:color w:val="000000"/>
          <w:szCs w:val="24"/>
          <w:lang w:val="fr-CH"/>
        </w:rPr>
        <w:t>alinéas en retrait du sixième point du</w:t>
      </w:r>
      <w:r>
        <w:rPr>
          <w:color w:val="000000"/>
          <w:szCs w:val="24"/>
          <w:lang w:val="fr-CH"/>
        </w:rPr>
        <w:t xml:space="preserve"> </w:t>
      </w:r>
      <w:r>
        <w:rPr>
          <w:szCs w:val="24"/>
          <w:lang w:val="fr-CH"/>
        </w:rPr>
        <w:t xml:space="preserve">§ </w:t>
      </w:r>
      <w:r w:rsidRPr="00CE2507">
        <w:rPr>
          <w:szCs w:val="24"/>
          <w:lang w:val="fr-CH"/>
        </w:rPr>
        <w:t>2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RRB20-2/6.</w:t>
      </w:r>
    </w:p>
    <w:p w14:paraId="5D91F1FB" w14:textId="77777777" w:rsidR="00A96663" w:rsidRPr="00CE2507" w:rsidRDefault="00A96663" w:rsidP="00A96663">
      <w:pPr>
        <w:rPr>
          <w:szCs w:val="24"/>
          <w:lang w:val="fr-CH"/>
        </w:rPr>
      </w:pPr>
      <w:r w:rsidRPr="00CE2507">
        <w:rPr>
          <w:szCs w:val="24"/>
          <w:lang w:val="fr-CH"/>
        </w:rPr>
        <w:t>3.73</w:t>
      </w:r>
      <w:r w:rsidRPr="00CE2507">
        <w:rPr>
          <w:szCs w:val="24"/>
          <w:lang w:val="fr-CH"/>
        </w:rPr>
        <w:tab/>
      </w:r>
      <w:r w:rsidRPr="00CE2507">
        <w:rPr>
          <w:b/>
          <w:bCs/>
          <w:szCs w:val="24"/>
          <w:lang w:val="fr-CH"/>
        </w:rPr>
        <w:t>Mme</w:t>
      </w:r>
      <w:r>
        <w:rPr>
          <w:b/>
          <w:bCs/>
          <w:szCs w:val="24"/>
          <w:lang w:val="fr-CH"/>
        </w:rPr>
        <w:t xml:space="preserve"> </w:t>
      </w:r>
      <w:r w:rsidRPr="00CE2507">
        <w:rPr>
          <w:b/>
          <w:bCs/>
          <w:szCs w:val="24"/>
          <w:lang w:val="fr-CH"/>
        </w:rPr>
        <w:t>Jeanty</w:t>
      </w:r>
      <w:r w:rsidRPr="00CE2507">
        <w:rPr>
          <w:szCs w:val="24"/>
          <w:lang w:val="fr-CH"/>
        </w:rPr>
        <w:t xml:space="preserve"> reprend à son compte les observations formulées par M. Hoan et considère que si les administrations ne parviennent pas à démontrer la conformité, il suffira pour le moment d</w:t>
      </w:r>
      <w:r>
        <w:rPr>
          <w:szCs w:val="24"/>
          <w:lang w:val="fr-CH"/>
        </w:rPr>
        <w:t>'</w:t>
      </w:r>
      <w:r w:rsidRPr="00CE2507">
        <w:rPr>
          <w:szCs w:val="24"/>
          <w:lang w:val="fr-CH"/>
        </w:rPr>
        <w:t>exiger toutes les données d</w:t>
      </w:r>
      <w:r>
        <w:rPr>
          <w:szCs w:val="24"/>
          <w:lang w:val="fr-CH"/>
        </w:rPr>
        <w:t>'</w:t>
      </w:r>
      <w:r w:rsidRPr="00CE2507">
        <w:rPr>
          <w:szCs w:val="24"/>
          <w:lang w:val="fr-CH"/>
        </w:rPr>
        <w:t>entrée pertinentes</w:t>
      </w:r>
      <w:r>
        <w:rPr>
          <w:szCs w:val="24"/>
          <w:lang w:val="fr-CH"/>
        </w:rPr>
        <w:t>,</w:t>
      </w:r>
      <w:r w:rsidRPr="00CE2507">
        <w:rPr>
          <w:szCs w:val="24"/>
          <w:lang w:val="fr-CH"/>
        </w:rPr>
        <w:t xml:space="preserve"> jusqu</w:t>
      </w:r>
      <w:r>
        <w:rPr>
          <w:szCs w:val="24"/>
          <w:lang w:val="fr-CH"/>
        </w:rPr>
        <w:t>'</w:t>
      </w:r>
      <w:r w:rsidRPr="00CE2507">
        <w:rPr>
          <w:szCs w:val="24"/>
          <w:lang w:val="fr-CH"/>
        </w:rPr>
        <w:t>à ce que le logiciel nécessaire soit élaboré.</w:t>
      </w:r>
      <w:r>
        <w:rPr>
          <w:szCs w:val="24"/>
          <w:lang w:val="fr-CH"/>
        </w:rPr>
        <w:t xml:space="preserve"> </w:t>
      </w:r>
      <w:r w:rsidRPr="00CE2507">
        <w:rPr>
          <w:szCs w:val="24"/>
          <w:lang w:val="fr-CH"/>
        </w:rPr>
        <w:t>Des conclusions favorables conditionnelles seront formulées, en att</w:t>
      </w:r>
      <w:r>
        <w:rPr>
          <w:szCs w:val="24"/>
          <w:lang w:val="fr-CH"/>
        </w:rPr>
        <w:t>endant que le Groupe de travail </w:t>
      </w:r>
      <w:r w:rsidRPr="00CE2507">
        <w:rPr>
          <w:szCs w:val="24"/>
          <w:lang w:val="fr-CH"/>
        </w:rPr>
        <w:t>4A fournisse</w:t>
      </w:r>
      <w:r>
        <w:rPr>
          <w:szCs w:val="24"/>
          <w:lang w:val="fr-CH"/>
        </w:rPr>
        <w:t xml:space="preserve"> </w:t>
      </w:r>
      <w:r w:rsidRPr="00CE2507">
        <w:rPr>
          <w:szCs w:val="24"/>
          <w:lang w:val="fr-CH"/>
        </w:rPr>
        <w:t>des précisions sur l</w:t>
      </w:r>
      <w:r>
        <w:rPr>
          <w:szCs w:val="24"/>
          <w:lang w:val="fr-CH"/>
        </w:rPr>
        <w:t>'</w:t>
      </w:r>
      <w:r w:rsidRPr="00CE2507">
        <w:rPr>
          <w:szCs w:val="24"/>
          <w:lang w:val="fr-CH"/>
        </w:rPr>
        <w:t xml:space="preserve">incohérence relevée. </w:t>
      </w:r>
      <w:r w:rsidRPr="00CE2507">
        <w:rPr>
          <w:color w:val="000000"/>
          <w:szCs w:val="24"/>
          <w:lang w:val="fr-CH"/>
        </w:rPr>
        <w:t>Reste à savoir</w:t>
      </w:r>
      <w:r w:rsidRPr="00CE2507">
        <w:rPr>
          <w:szCs w:val="24"/>
          <w:lang w:val="fr-CH"/>
        </w:rPr>
        <w:t xml:space="preserve"> </w:t>
      </w:r>
      <w:r w:rsidRPr="00CE2507">
        <w:rPr>
          <w:color w:val="000000"/>
          <w:szCs w:val="24"/>
          <w:lang w:val="fr-CH"/>
        </w:rPr>
        <w:t>combien de temps il faudra pour élaborer le logiciel requis.</w:t>
      </w:r>
      <w:r>
        <w:rPr>
          <w:color w:val="000000"/>
          <w:szCs w:val="24"/>
          <w:lang w:val="fr-CH"/>
        </w:rPr>
        <w:t xml:space="preserve"> </w:t>
      </w:r>
    </w:p>
    <w:p w14:paraId="42FD0C91" w14:textId="77777777" w:rsidR="00A96663" w:rsidRPr="00CE2507" w:rsidRDefault="00A96663" w:rsidP="00A96663">
      <w:pPr>
        <w:rPr>
          <w:szCs w:val="24"/>
          <w:lang w:val="fr-CH"/>
        </w:rPr>
      </w:pPr>
      <w:r w:rsidRPr="00CE2507">
        <w:rPr>
          <w:szCs w:val="24"/>
          <w:lang w:val="fr-CH"/>
        </w:rPr>
        <w:t>3.74</w:t>
      </w:r>
      <w:r w:rsidRPr="00CE2507">
        <w:rPr>
          <w:szCs w:val="24"/>
          <w:lang w:val="fr-CH"/>
        </w:rPr>
        <w:tab/>
        <w:t xml:space="preserve">Selon </w:t>
      </w:r>
      <w:r w:rsidRPr="00CE2507">
        <w:rPr>
          <w:b/>
          <w:bCs/>
          <w:szCs w:val="24"/>
          <w:lang w:val="fr-CH"/>
        </w:rPr>
        <w:t>M. Vallet (Chef du</w:t>
      </w:r>
      <w:r>
        <w:rPr>
          <w:b/>
          <w:bCs/>
          <w:szCs w:val="24"/>
          <w:lang w:val="fr-CH"/>
        </w:rPr>
        <w:t xml:space="preserve"> </w:t>
      </w:r>
      <w:r w:rsidRPr="00CE2507">
        <w:rPr>
          <w:b/>
          <w:bCs/>
          <w:szCs w:val="24"/>
          <w:lang w:val="fr-CH"/>
        </w:rPr>
        <w:t>SSD)</w:t>
      </w:r>
      <w:r>
        <w:rPr>
          <w:szCs w:val="24"/>
          <w:lang w:val="fr-CH"/>
        </w:rPr>
        <w:t>,</w:t>
      </w:r>
      <w:r w:rsidRPr="00CE2507">
        <w:rPr>
          <w:szCs w:val="24"/>
          <w:lang w:val="fr-CH"/>
        </w:rPr>
        <w:t xml:space="preserve"> il n</w:t>
      </w:r>
      <w:r>
        <w:rPr>
          <w:szCs w:val="24"/>
          <w:lang w:val="fr-CH"/>
        </w:rPr>
        <w:t>'</w:t>
      </w:r>
      <w:r w:rsidRPr="00CE2507">
        <w:rPr>
          <w:szCs w:val="24"/>
          <w:lang w:val="fr-CH"/>
        </w:rPr>
        <w:t>est pas possible de prévoir quand le logiciel requis sera disponible,</w:t>
      </w:r>
      <w:r>
        <w:rPr>
          <w:szCs w:val="24"/>
          <w:lang w:val="fr-CH"/>
        </w:rPr>
        <w:t xml:space="preserve"> </w:t>
      </w:r>
      <w:r w:rsidRPr="00CE2507">
        <w:rPr>
          <w:szCs w:val="24"/>
          <w:lang w:val="fr-CH"/>
        </w:rPr>
        <w:t>peut-être pas avant un certain temps, à moins que les administrations ne proposent un moyen d</w:t>
      </w:r>
      <w:r>
        <w:rPr>
          <w:szCs w:val="24"/>
          <w:lang w:val="fr-CH"/>
        </w:rPr>
        <w:t>'</w:t>
      </w:r>
      <w:r w:rsidRPr="00CE2507">
        <w:rPr>
          <w:szCs w:val="24"/>
          <w:lang w:val="fr-CH"/>
        </w:rPr>
        <w:t>accélérer les choses.</w:t>
      </w:r>
    </w:p>
    <w:p w14:paraId="00D7DD1D" w14:textId="77777777" w:rsidR="00A96663" w:rsidRPr="00CE2507" w:rsidRDefault="00A96663" w:rsidP="00A96663">
      <w:pPr>
        <w:rPr>
          <w:szCs w:val="24"/>
          <w:lang w:val="fr-CH"/>
        </w:rPr>
      </w:pPr>
      <w:r w:rsidRPr="00CE2507">
        <w:rPr>
          <w:szCs w:val="24"/>
          <w:lang w:val="fr-CH"/>
        </w:rPr>
        <w:t>3.75</w:t>
      </w:r>
      <w:r w:rsidRPr="00CE2507">
        <w:rPr>
          <w:szCs w:val="24"/>
          <w:lang w:val="fr-CH"/>
        </w:rPr>
        <w:tab/>
      </w:r>
      <w:r w:rsidRPr="00CE2507">
        <w:rPr>
          <w:b/>
          <w:bCs/>
          <w:szCs w:val="24"/>
          <w:lang w:val="fr-CH"/>
        </w:rPr>
        <w:t>M. Azzouz, M. Varlamov, M. Hashimoto, M. Borjón, M. Alamri</w:t>
      </w:r>
      <w:r>
        <w:rPr>
          <w:b/>
          <w:bCs/>
          <w:szCs w:val="24"/>
          <w:lang w:val="fr-CH"/>
        </w:rPr>
        <w:t xml:space="preserve"> </w:t>
      </w:r>
      <w:r w:rsidRPr="00CE2507">
        <w:rPr>
          <w:szCs w:val="24"/>
          <w:lang w:val="fr-CH"/>
        </w:rPr>
        <w:t>et</w:t>
      </w:r>
      <w:r>
        <w:rPr>
          <w:szCs w:val="24"/>
          <w:lang w:val="fr-CH"/>
        </w:rPr>
        <w:t xml:space="preserve"> </w:t>
      </w:r>
      <w:r w:rsidRPr="00CE2507">
        <w:rPr>
          <w:b/>
          <w:bCs/>
          <w:szCs w:val="24"/>
          <w:lang w:val="fr-CH"/>
        </w:rPr>
        <w:t>M. Talib</w:t>
      </w:r>
      <w:r w:rsidRPr="00CE2507">
        <w:rPr>
          <w:szCs w:val="24"/>
          <w:lang w:val="fr-CH"/>
        </w:rPr>
        <w:t xml:space="preserve"> appuient la marche à suivre proposée</w:t>
      </w:r>
      <w:r>
        <w:rPr>
          <w:szCs w:val="24"/>
          <w:lang w:val="fr-CH"/>
        </w:rPr>
        <w:t xml:space="preserve"> </w:t>
      </w:r>
      <w:r w:rsidRPr="00CE2507">
        <w:rPr>
          <w:szCs w:val="24"/>
          <w:lang w:val="fr-CH"/>
        </w:rPr>
        <w:t>par</w:t>
      </w:r>
      <w:r>
        <w:rPr>
          <w:szCs w:val="24"/>
          <w:lang w:val="fr-CH"/>
        </w:rPr>
        <w:t xml:space="preserve"> </w:t>
      </w:r>
      <w:r w:rsidRPr="00CE2507">
        <w:rPr>
          <w:szCs w:val="24"/>
          <w:lang w:val="fr-CH"/>
        </w:rPr>
        <w:t>M. Henri.</w:t>
      </w:r>
    </w:p>
    <w:p w14:paraId="744A4B1E" w14:textId="77777777" w:rsidR="00A96663" w:rsidRPr="00CE2507" w:rsidRDefault="00A96663" w:rsidP="00A96663">
      <w:pPr>
        <w:rPr>
          <w:szCs w:val="24"/>
          <w:lang w:val="fr-CH"/>
        </w:rPr>
      </w:pPr>
      <w:r w:rsidRPr="00CE2507">
        <w:rPr>
          <w:szCs w:val="24"/>
          <w:lang w:val="fr-CH"/>
        </w:rPr>
        <w:t>3.76</w:t>
      </w:r>
      <w:r w:rsidRPr="00CE2507">
        <w:rPr>
          <w:szCs w:val="24"/>
          <w:lang w:val="fr-CH"/>
        </w:rPr>
        <w:tab/>
        <w:t xml:space="preserve">La </w:t>
      </w:r>
      <w:r w:rsidRPr="00B34B70">
        <w:rPr>
          <w:b/>
          <w:szCs w:val="24"/>
          <w:lang w:val="fr-CH"/>
        </w:rPr>
        <w:t>Présidente</w:t>
      </w:r>
      <w:r w:rsidRPr="00CE2507">
        <w:rPr>
          <w:szCs w:val="24"/>
          <w:lang w:val="fr-CH"/>
        </w:rPr>
        <w:t xml:space="preserve"> propose que le Comité formule les conclusions suivantes au sujet du </w:t>
      </w:r>
      <w:r>
        <w:rPr>
          <w:szCs w:val="24"/>
          <w:lang w:val="fr-CH"/>
        </w:rPr>
        <w:t xml:space="preserve">§ </w:t>
      </w:r>
      <w:r w:rsidRPr="00CE2507">
        <w:rPr>
          <w:szCs w:val="24"/>
          <w:lang w:val="fr-CH"/>
        </w:rPr>
        <w:t>2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w:t>
      </w:r>
      <w:proofErr w:type="gramStart"/>
      <w:r w:rsidRPr="00CE2507">
        <w:rPr>
          <w:szCs w:val="24"/>
          <w:lang w:val="fr-CH"/>
        </w:rPr>
        <w:t>6</w:t>
      </w:r>
      <w:r>
        <w:rPr>
          <w:szCs w:val="24"/>
          <w:lang w:val="fr-CH"/>
        </w:rPr>
        <w:t>:</w:t>
      </w:r>
      <w:proofErr w:type="gramEnd"/>
    </w:p>
    <w:p w14:paraId="6130B6D5" w14:textId="77777777" w:rsidR="00A96663" w:rsidRPr="00CE2507" w:rsidRDefault="00A96663" w:rsidP="00A96663">
      <w:pPr>
        <w:rPr>
          <w:lang w:eastAsia="zh-CN"/>
        </w:rPr>
      </w:pPr>
      <w:proofErr w:type="gramStart"/>
      <w:r>
        <w:rPr>
          <w:lang w:val="fr-CH"/>
        </w:rPr>
        <w:t>«</w:t>
      </w:r>
      <w:r w:rsidRPr="00CE2507">
        <w:rPr>
          <w:lang w:eastAsia="zh-CN"/>
        </w:rPr>
        <w:t>Le</w:t>
      </w:r>
      <w:proofErr w:type="gramEnd"/>
      <w:r w:rsidRPr="00CE2507">
        <w:rPr>
          <w:lang w:eastAsia="zh-CN"/>
        </w:rPr>
        <w:t xml:space="preserve"> </w:t>
      </w:r>
      <w:proofErr w:type="spellStart"/>
      <w:r w:rsidRPr="00CE2507">
        <w:rPr>
          <w:lang w:eastAsia="zh-CN"/>
        </w:rPr>
        <w:t>Comité</w:t>
      </w:r>
      <w:proofErr w:type="spellEnd"/>
      <w:r w:rsidRPr="00CE2507">
        <w:rPr>
          <w:lang w:eastAsia="zh-CN"/>
        </w:rPr>
        <w:t xml:space="preserve"> a </w:t>
      </w:r>
      <w:proofErr w:type="spellStart"/>
      <w:r w:rsidRPr="00CE2507">
        <w:rPr>
          <w:lang w:eastAsia="zh-CN"/>
        </w:rPr>
        <w:t>examiné</w:t>
      </w:r>
      <w:proofErr w:type="spellEnd"/>
      <w:r w:rsidRPr="00CE2507">
        <w:rPr>
          <w:lang w:eastAsia="zh-CN"/>
        </w:rPr>
        <w:t xml:space="preserve"> le </w:t>
      </w:r>
      <w:r>
        <w:rPr>
          <w:lang w:eastAsia="zh-CN"/>
        </w:rPr>
        <w:t xml:space="preserve">§ </w:t>
      </w:r>
      <w:r w:rsidRPr="00CE2507">
        <w:rPr>
          <w:lang w:eastAsia="zh-CN"/>
        </w:rPr>
        <w:t xml:space="preserve">2 de </w:t>
      </w:r>
      <w:proofErr w:type="spellStart"/>
      <w:r w:rsidRPr="00CE2507">
        <w:rPr>
          <w:lang w:eastAsia="zh-CN"/>
        </w:rPr>
        <w:t>l</w:t>
      </w:r>
      <w:r>
        <w:rPr>
          <w:lang w:eastAsia="zh-CN"/>
        </w:rPr>
        <w:t>'</w:t>
      </w:r>
      <w:r w:rsidRPr="00CE2507">
        <w:rPr>
          <w:lang w:eastAsia="zh-CN"/>
        </w:rPr>
        <w:t>Addendum</w:t>
      </w:r>
      <w:proofErr w:type="spellEnd"/>
      <w:r w:rsidRPr="00CE2507">
        <w:rPr>
          <w:lang w:eastAsia="zh-CN"/>
        </w:rPr>
        <w:t xml:space="preserve"> 1 au rapport du Directeur sur les </w:t>
      </w:r>
      <w:proofErr w:type="spellStart"/>
      <w:r w:rsidRPr="00CE2507">
        <w:rPr>
          <w:lang w:eastAsia="zh-CN"/>
        </w:rPr>
        <w:t>renseignements</w:t>
      </w:r>
      <w:proofErr w:type="spellEnd"/>
      <w:r w:rsidRPr="00CE2507">
        <w:rPr>
          <w:lang w:eastAsia="zh-CN"/>
        </w:rPr>
        <w:t xml:space="preserve"> à </w:t>
      </w:r>
      <w:proofErr w:type="spellStart"/>
      <w:r w:rsidRPr="00CE2507">
        <w:rPr>
          <w:lang w:eastAsia="zh-CN"/>
        </w:rPr>
        <w:t>fournir</w:t>
      </w:r>
      <w:proofErr w:type="spellEnd"/>
      <w:r w:rsidRPr="00CE2507">
        <w:rPr>
          <w:lang w:eastAsia="zh-CN"/>
        </w:rPr>
        <w:t xml:space="preserve"> au </w:t>
      </w:r>
      <w:proofErr w:type="spellStart"/>
      <w:r w:rsidRPr="00CE2507">
        <w:rPr>
          <w:lang w:eastAsia="zh-CN"/>
        </w:rPr>
        <w:t>titre</w:t>
      </w:r>
      <w:proofErr w:type="spellEnd"/>
      <w:r w:rsidRPr="00CE2507">
        <w:rPr>
          <w:lang w:eastAsia="zh-CN"/>
        </w:rPr>
        <w:t xml:space="preserve"> du point 3 du </w:t>
      </w:r>
      <w:proofErr w:type="spellStart"/>
      <w:r w:rsidRPr="00CE2507">
        <w:rPr>
          <w:i/>
          <w:iCs/>
          <w:lang w:eastAsia="zh-CN"/>
        </w:rPr>
        <w:t>décide</w:t>
      </w:r>
      <w:proofErr w:type="spellEnd"/>
      <w:r w:rsidRPr="00CE2507">
        <w:rPr>
          <w:lang w:eastAsia="zh-CN"/>
        </w:rPr>
        <w:t xml:space="preserve"> de la </w:t>
      </w:r>
      <w:proofErr w:type="spellStart"/>
      <w:r w:rsidRPr="00CE2507">
        <w:rPr>
          <w:lang w:eastAsia="zh-CN"/>
        </w:rPr>
        <w:t>Résolution</w:t>
      </w:r>
      <w:proofErr w:type="spellEnd"/>
      <w:r w:rsidRPr="00CE2507">
        <w:rPr>
          <w:lang w:eastAsia="zh-CN"/>
        </w:rPr>
        <w:t xml:space="preserve"> 770 (CMR</w:t>
      </w:r>
      <w:r w:rsidRPr="00CE2507">
        <w:rPr>
          <w:lang w:eastAsia="zh-CN"/>
        </w:rPr>
        <w:noBreakHyphen/>
        <w:t xml:space="preserve">19). Le </w:t>
      </w:r>
      <w:proofErr w:type="spellStart"/>
      <w:r w:rsidRPr="00CE2507">
        <w:rPr>
          <w:lang w:eastAsia="zh-CN"/>
        </w:rPr>
        <w:t>Comité</w:t>
      </w:r>
      <w:proofErr w:type="spellEnd"/>
      <w:r w:rsidRPr="00CE2507">
        <w:rPr>
          <w:lang w:eastAsia="zh-CN"/>
        </w:rPr>
        <w:t xml:space="preserve"> a </w:t>
      </w:r>
      <w:proofErr w:type="spellStart"/>
      <w:r w:rsidRPr="00CE2507">
        <w:rPr>
          <w:lang w:eastAsia="zh-CN"/>
        </w:rPr>
        <w:t>noté</w:t>
      </w:r>
      <w:proofErr w:type="spellEnd"/>
      <w:r w:rsidRPr="00CE2507">
        <w:rPr>
          <w:lang w:eastAsia="zh-CN"/>
        </w:rPr>
        <w:t xml:space="preserve"> que:</w:t>
      </w:r>
    </w:p>
    <w:p w14:paraId="24E2F534" w14:textId="77777777" w:rsidR="00A96663" w:rsidRPr="00CE2507" w:rsidRDefault="00A96663" w:rsidP="00A96663">
      <w:pPr>
        <w:pStyle w:val="enumlev1"/>
        <w:rPr>
          <w:lang w:eastAsia="zh-CN"/>
        </w:rPr>
      </w:pPr>
      <w:r>
        <w:rPr>
          <w:lang w:eastAsia="zh-CN"/>
        </w:rPr>
        <w:t>–</w:t>
      </w:r>
      <w:r w:rsidRPr="00CE2507">
        <w:rPr>
          <w:lang w:eastAsia="zh-CN"/>
        </w:rPr>
        <w:tab/>
        <w:t xml:space="preserve">le </w:t>
      </w:r>
      <w:proofErr w:type="spellStart"/>
      <w:r w:rsidRPr="00CE2507">
        <w:rPr>
          <w:lang w:eastAsia="zh-CN"/>
        </w:rPr>
        <w:t>logiciel</w:t>
      </w:r>
      <w:proofErr w:type="spellEnd"/>
      <w:r w:rsidRPr="00CE2507">
        <w:rPr>
          <w:lang w:eastAsia="zh-CN"/>
        </w:rPr>
        <w:t xml:space="preserve"> </w:t>
      </w:r>
      <w:proofErr w:type="spellStart"/>
      <w:r w:rsidRPr="00CE2507">
        <w:rPr>
          <w:lang w:eastAsia="zh-CN"/>
        </w:rPr>
        <w:t>requis</w:t>
      </w:r>
      <w:proofErr w:type="spellEnd"/>
      <w:r w:rsidRPr="00CE2507">
        <w:rPr>
          <w:lang w:eastAsia="zh-CN"/>
        </w:rPr>
        <w:t xml:space="preserve"> pour </w:t>
      </w:r>
      <w:proofErr w:type="spellStart"/>
      <w:r w:rsidRPr="00CE2507">
        <w:rPr>
          <w:lang w:eastAsia="zh-CN"/>
        </w:rPr>
        <w:t>procéder</w:t>
      </w:r>
      <w:proofErr w:type="spellEnd"/>
      <w:r w:rsidRPr="00CE2507">
        <w:rPr>
          <w:lang w:eastAsia="zh-CN"/>
        </w:rPr>
        <w:t xml:space="preserve"> à </w:t>
      </w:r>
      <w:proofErr w:type="spellStart"/>
      <w:r w:rsidRPr="00CE2507">
        <w:rPr>
          <w:lang w:eastAsia="zh-CN"/>
        </w:rPr>
        <w:t>l</w:t>
      </w:r>
      <w:r>
        <w:rPr>
          <w:lang w:eastAsia="zh-CN"/>
        </w:rPr>
        <w:t>'</w:t>
      </w:r>
      <w:r w:rsidRPr="00CE2507">
        <w:rPr>
          <w:lang w:eastAsia="zh-CN"/>
        </w:rPr>
        <w:t>examen</w:t>
      </w:r>
      <w:proofErr w:type="spellEnd"/>
      <w:r w:rsidRPr="00CE2507">
        <w:rPr>
          <w:lang w:eastAsia="zh-CN"/>
        </w:rPr>
        <w:t xml:space="preserve"> des </w:t>
      </w:r>
      <w:proofErr w:type="spellStart"/>
      <w:r w:rsidRPr="00CE2507">
        <w:rPr>
          <w:lang w:eastAsia="zh-CN"/>
        </w:rPr>
        <w:t>systèmes</w:t>
      </w:r>
      <w:proofErr w:type="spellEnd"/>
      <w:r w:rsidRPr="00CE2507">
        <w:rPr>
          <w:lang w:eastAsia="zh-CN"/>
        </w:rPr>
        <w:t xml:space="preserve"> </w:t>
      </w:r>
      <w:proofErr w:type="gramStart"/>
      <w:r w:rsidRPr="00CE2507">
        <w:rPr>
          <w:lang w:eastAsia="zh-CN"/>
        </w:rPr>
        <w:t>non OSG du SFS</w:t>
      </w:r>
      <w:proofErr w:type="gramEnd"/>
      <w:r w:rsidRPr="00CE2507">
        <w:rPr>
          <w:lang w:eastAsia="zh-CN"/>
        </w:rPr>
        <w:t xml:space="preserve"> </w:t>
      </w:r>
      <w:proofErr w:type="spellStart"/>
      <w:r w:rsidRPr="00CE2507">
        <w:rPr>
          <w:lang w:eastAsia="zh-CN"/>
        </w:rPr>
        <w:t>assujettis</w:t>
      </w:r>
      <w:proofErr w:type="spellEnd"/>
      <w:r w:rsidRPr="00CE2507">
        <w:rPr>
          <w:lang w:eastAsia="zh-CN"/>
        </w:rPr>
        <w:t xml:space="preserve"> aux dispositions </w:t>
      </w:r>
      <w:proofErr w:type="spellStart"/>
      <w:r w:rsidRPr="00CE2507">
        <w:rPr>
          <w:lang w:eastAsia="zh-CN"/>
        </w:rPr>
        <w:t>prévues</w:t>
      </w:r>
      <w:proofErr w:type="spellEnd"/>
      <w:r w:rsidRPr="00CE2507">
        <w:rPr>
          <w:lang w:eastAsia="zh-CN"/>
        </w:rPr>
        <w:t xml:space="preserve"> pour </w:t>
      </w:r>
      <w:proofErr w:type="spellStart"/>
      <w:r w:rsidRPr="00CE2507">
        <w:rPr>
          <w:lang w:eastAsia="zh-CN"/>
        </w:rPr>
        <w:t>une</w:t>
      </w:r>
      <w:proofErr w:type="spellEnd"/>
      <w:r w:rsidRPr="00CE2507">
        <w:rPr>
          <w:lang w:eastAsia="zh-CN"/>
        </w:rPr>
        <w:t xml:space="preserve"> </w:t>
      </w:r>
      <w:proofErr w:type="spellStart"/>
      <w:r w:rsidRPr="00CE2507">
        <w:rPr>
          <w:lang w:eastAsia="zh-CN"/>
        </w:rPr>
        <w:t>seule</w:t>
      </w:r>
      <w:proofErr w:type="spellEnd"/>
      <w:r w:rsidRPr="00CE2507">
        <w:rPr>
          <w:lang w:eastAsia="zh-CN"/>
        </w:rPr>
        <w:t xml:space="preserve"> source de </w:t>
      </w:r>
      <w:proofErr w:type="spellStart"/>
      <w:r w:rsidRPr="00CE2507">
        <w:rPr>
          <w:lang w:eastAsia="zh-CN"/>
        </w:rPr>
        <w:t>brouillage</w:t>
      </w:r>
      <w:proofErr w:type="spellEnd"/>
      <w:r w:rsidRPr="00CE2507">
        <w:rPr>
          <w:lang w:eastAsia="zh-CN"/>
        </w:rPr>
        <w:t xml:space="preserve"> dans le </w:t>
      </w:r>
      <w:proofErr w:type="spellStart"/>
      <w:r w:rsidRPr="00CE2507">
        <w:rPr>
          <w:lang w:eastAsia="zh-CN"/>
        </w:rPr>
        <w:t>numéro</w:t>
      </w:r>
      <w:proofErr w:type="spellEnd"/>
      <w:r w:rsidRPr="00CE2507">
        <w:rPr>
          <w:lang w:eastAsia="zh-CN"/>
        </w:rPr>
        <w:t xml:space="preserve"> 22.5L </w:t>
      </w:r>
      <w:proofErr w:type="spellStart"/>
      <w:r w:rsidRPr="00CE2507">
        <w:rPr>
          <w:lang w:eastAsia="zh-CN"/>
        </w:rPr>
        <w:t>n</w:t>
      </w:r>
      <w:r>
        <w:rPr>
          <w:lang w:eastAsia="zh-CN"/>
        </w:rPr>
        <w:t>'</w:t>
      </w:r>
      <w:r w:rsidRPr="00CE2507">
        <w:rPr>
          <w:lang w:eastAsia="zh-CN"/>
        </w:rPr>
        <w:t>est</w:t>
      </w:r>
      <w:proofErr w:type="spellEnd"/>
      <w:r w:rsidRPr="00CE2507">
        <w:rPr>
          <w:lang w:eastAsia="zh-CN"/>
        </w:rPr>
        <w:t xml:space="preserve"> pas disponible;</w:t>
      </w:r>
    </w:p>
    <w:p w14:paraId="31E58DFB" w14:textId="77777777" w:rsidR="00A96663" w:rsidRPr="00CE2507" w:rsidRDefault="00A96663" w:rsidP="00A96663">
      <w:pPr>
        <w:pStyle w:val="enumlev1"/>
        <w:rPr>
          <w:lang w:eastAsia="zh-CN"/>
        </w:rPr>
      </w:pPr>
      <w:r>
        <w:rPr>
          <w:lang w:eastAsia="zh-CN"/>
        </w:rPr>
        <w:t>–</w:t>
      </w:r>
      <w:r>
        <w:rPr>
          <w:lang w:eastAsia="zh-CN"/>
        </w:rPr>
        <w:tab/>
      </w:r>
      <w:proofErr w:type="spellStart"/>
      <w:r w:rsidRPr="00CE2507">
        <w:rPr>
          <w:lang w:eastAsia="zh-CN"/>
        </w:rPr>
        <w:t>il</w:t>
      </w:r>
      <w:proofErr w:type="spellEnd"/>
      <w:r w:rsidRPr="00CE2507">
        <w:rPr>
          <w:lang w:eastAsia="zh-CN"/>
        </w:rPr>
        <w:t xml:space="preserve"> </w:t>
      </w:r>
      <w:proofErr w:type="spellStart"/>
      <w:r w:rsidRPr="00CE2507">
        <w:rPr>
          <w:lang w:eastAsia="zh-CN"/>
        </w:rPr>
        <w:t>risque</w:t>
      </w:r>
      <w:proofErr w:type="spellEnd"/>
      <w:r w:rsidRPr="00CE2507">
        <w:rPr>
          <w:lang w:eastAsia="zh-CN"/>
        </w:rPr>
        <w:t xml:space="preserve"> </w:t>
      </w:r>
      <w:proofErr w:type="spellStart"/>
      <w:r w:rsidRPr="00CE2507">
        <w:rPr>
          <w:lang w:eastAsia="zh-CN"/>
        </w:rPr>
        <w:t>d</w:t>
      </w:r>
      <w:r>
        <w:rPr>
          <w:lang w:eastAsia="zh-CN"/>
        </w:rPr>
        <w:t>'</w:t>
      </w:r>
      <w:r w:rsidRPr="00CE2507">
        <w:rPr>
          <w:lang w:eastAsia="zh-CN"/>
        </w:rPr>
        <w:t>y</w:t>
      </w:r>
      <w:proofErr w:type="spellEnd"/>
      <w:r w:rsidRPr="00CE2507">
        <w:rPr>
          <w:lang w:eastAsia="zh-CN"/>
        </w:rPr>
        <w:t xml:space="preserve"> </w:t>
      </w:r>
      <w:proofErr w:type="spellStart"/>
      <w:r w:rsidRPr="00CE2507">
        <w:rPr>
          <w:lang w:eastAsia="zh-CN"/>
        </w:rPr>
        <w:t>avoir</w:t>
      </w:r>
      <w:proofErr w:type="spellEnd"/>
      <w:r w:rsidRPr="00CE2507">
        <w:rPr>
          <w:lang w:eastAsia="zh-CN"/>
        </w:rPr>
        <w:t xml:space="preserve"> </w:t>
      </w:r>
      <w:proofErr w:type="spellStart"/>
      <w:r w:rsidRPr="00CE2507">
        <w:rPr>
          <w:lang w:eastAsia="zh-CN"/>
        </w:rPr>
        <w:t>une</w:t>
      </w:r>
      <w:proofErr w:type="spellEnd"/>
      <w:r w:rsidRPr="00CE2507">
        <w:rPr>
          <w:lang w:eastAsia="zh-CN"/>
        </w:rPr>
        <w:t xml:space="preserve"> </w:t>
      </w:r>
      <w:proofErr w:type="spellStart"/>
      <w:r w:rsidRPr="00CE2507">
        <w:rPr>
          <w:lang w:eastAsia="zh-CN"/>
        </w:rPr>
        <w:t>incohérence</w:t>
      </w:r>
      <w:proofErr w:type="spellEnd"/>
      <w:r w:rsidRPr="00CE2507">
        <w:rPr>
          <w:lang w:eastAsia="zh-CN"/>
        </w:rPr>
        <w:t xml:space="preserve"> dans la </w:t>
      </w:r>
      <w:proofErr w:type="spellStart"/>
      <w:r w:rsidRPr="00CE2507">
        <w:rPr>
          <w:lang w:eastAsia="zh-CN"/>
        </w:rPr>
        <w:t>définition</w:t>
      </w:r>
      <w:proofErr w:type="spellEnd"/>
      <w:r w:rsidRPr="00CE2507">
        <w:rPr>
          <w:lang w:eastAsia="zh-CN"/>
        </w:rPr>
        <w:t xml:space="preserve"> du </w:t>
      </w:r>
      <w:proofErr w:type="spellStart"/>
      <w:r w:rsidRPr="00CE2507">
        <w:rPr>
          <w:lang w:eastAsia="zh-CN"/>
        </w:rPr>
        <w:t>paramètre</w:t>
      </w:r>
      <w:proofErr w:type="spellEnd"/>
      <w:r w:rsidRPr="00CE2507">
        <w:rPr>
          <w:lang w:eastAsia="zh-CN"/>
        </w:rPr>
        <w:t xml:space="preserve"> N</w:t>
      </w:r>
      <w:r w:rsidRPr="00CE2507">
        <w:rPr>
          <w:vertAlign w:val="subscript"/>
          <w:lang w:eastAsia="zh-CN"/>
        </w:rPr>
        <w:t>T</w:t>
      </w:r>
      <w:r w:rsidRPr="00CE2507">
        <w:rPr>
          <w:lang w:eastAsia="zh-CN"/>
        </w:rPr>
        <w:t xml:space="preserve"> </w:t>
      </w:r>
      <w:proofErr w:type="spellStart"/>
      <w:r w:rsidRPr="00CE2507">
        <w:rPr>
          <w:lang w:eastAsia="zh-CN"/>
        </w:rPr>
        <w:t>utilisé</w:t>
      </w:r>
      <w:proofErr w:type="spellEnd"/>
      <w:r w:rsidRPr="00CE2507">
        <w:rPr>
          <w:lang w:eastAsia="zh-CN"/>
        </w:rPr>
        <w:t xml:space="preserve"> dans les </w:t>
      </w:r>
      <w:proofErr w:type="spellStart"/>
      <w:r w:rsidRPr="00CE2507">
        <w:rPr>
          <w:lang w:eastAsia="zh-CN"/>
        </w:rPr>
        <w:t>méthodes</w:t>
      </w:r>
      <w:proofErr w:type="spellEnd"/>
      <w:r w:rsidRPr="00CE2507">
        <w:rPr>
          <w:lang w:eastAsia="zh-CN"/>
        </w:rPr>
        <w:t xml:space="preserve"> </w:t>
      </w:r>
      <w:proofErr w:type="spellStart"/>
      <w:r w:rsidRPr="00CE2507">
        <w:rPr>
          <w:lang w:eastAsia="zh-CN"/>
        </w:rPr>
        <w:t>décrites</w:t>
      </w:r>
      <w:proofErr w:type="spellEnd"/>
      <w:r w:rsidRPr="00CE2507">
        <w:rPr>
          <w:lang w:eastAsia="zh-CN"/>
        </w:rPr>
        <w:t xml:space="preserve"> dans </w:t>
      </w:r>
      <w:proofErr w:type="spellStart"/>
      <w:r w:rsidRPr="00CE2507">
        <w:rPr>
          <w:lang w:eastAsia="zh-CN"/>
        </w:rPr>
        <w:t>l</w:t>
      </w:r>
      <w:r>
        <w:rPr>
          <w:lang w:eastAsia="zh-CN"/>
        </w:rPr>
        <w:t>'</w:t>
      </w:r>
      <w:r w:rsidRPr="00CE2507">
        <w:rPr>
          <w:lang w:eastAsia="zh-CN"/>
        </w:rPr>
        <w:t>Annexe</w:t>
      </w:r>
      <w:proofErr w:type="spellEnd"/>
      <w:r w:rsidRPr="00CE2507">
        <w:rPr>
          <w:lang w:eastAsia="zh-CN"/>
        </w:rPr>
        <w:t xml:space="preserve"> 2 de </w:t>
      </w:r>
      <w:proofErr w:type="spellStart"/>
      <w:r w:rsidRPr="00CE2507">
        <w:rPr>
          <w:lang w:eastAsia="zh-CN"/>
        </w:rPr>
        <w:t>cette</w:t>
      </w:r>
      <w:proofErr w:type="spellEnd"/>
      <w:r w:rsidRPr="00CE2507">
        <w:rPr>
          <w:lang w:eastAsia="zh-CN"/>
        </w:rPr>
        <w:t xml:space="preserve"> </w:t>
      </w:r>
      <w:proofErr w:type="spellStart"/>
      <w:r w:rsidRPr="00CE2507">
        <w:rPr>
          <w:lang w:eastAsia="zh-CN"/>
        </w:rPr>
        <w:t>Résolution</w:t>
      </w:r>
      <w:proofErr w:type="spellEnd"/>
      <w:r w:rsidRPr="00CE2507">
        <w:rPr>
          <w:lang w:eastAsia="zh-CN"/>
        </w:rPr>
        <w:t>.</w:t>
      </w:r>
    </w:p>
    <w:p w14:paraId="4E84919A" w14:textId="77777777" w:rsidR="00A96663" w:rsidRPr="00CE2507" w:rsidRDefault="00A96663" w:rsidP="00A96663">
      <w:pPr>
        <w:rPr>
          <w:lang w:val="fr-CH" w:eastAsia="zh-CN"/>
        </w:rPr>
      </w:pPr>
      <w:r w:rsidRPr="00CE2507">
        <w:rPr>
          <w:lang w:val="fr-CH" w:eastAsia="zh-CN"/>
        </w:rPr>
        <w:t>Compte tenu de ces circonstances, le Comité a décidé de charger le Bureau de formuler des conclusions favorables conditionnelles pour les fiches de notificati</w:t>
      </w:r>
      <w:r>
        <w:rPr>
          <w:lang w:val="fr-CH" w:eastAsia="zh-CN"/>
        </w:rPr>
        <w:t>on des systèmes à satellites du </w:t>
      </w:r>
      <w:r w:rsidRPr="00CE2507">
        <w:rPr>
          <w:lang w:val="fr-CH" w:eastAsia="zh-CN"/>
        </w:rPr>
        <w:t>SFS non OSG dans la gamme de fréquences 40-50 GHz qui sont assujetties aux dispositions de la Résolution 770 (CMR-19) jusqu</w:t>
      </w:r>
      <w:r>
        <w:rPr>
          <w:lang w:val="fr-CH" w:eastAsia="zh-CN"/>
        </w:rPr>
        <w:t>'</w:t>
      </w:r>
      <w:r w:rsidRPr="00CE2507">
        <w:rPr>
          <w:lang w:val="fr-CH" w:eastAsia="zh-CN"/>
        </w:rPr>
        <w:t>à ce que les problèmes évoqués ci-dessus aient été résolus, à condition que l</w:t>
      </w:r>
      <w:r>
        <w:rPr>
          <w:lang w:val="fr-CH" w:eastAsia="zh-CN"/>
        </w:rPr>
        <w:t>'</w:t>
      </w:r>
      <w:r w:rsidRPr="00CE2507">
        <w:rPr>
          <w:lang w:val="fr-CH" w:eastAsia="zh-CN"/>
        </w:rPr>
        <w:t xml:space="preserve">administration notificatrice </w:t>
      </w:r>
      <w:proofErr w:type="gramStart"/>
      <w:r w:rsidRPr="00CE2507">
        <w:rPr>
          <w:lang w:val="fr-CH" w:eastAsia="zh-CN"/>
        </w:rPr>
        <w:t>fournisse:</w:t>
      </w:r>
      <w:proofErr w:type="gramEnd"/>
      <w:r w:rsidRPr="00CE2507">
        <w:rPr>
          <w:lang w:val="fr-CH" w:eastAsia="zh-CN"/>
        </w:rPr>
        <w:t xml:space="preserve"> </w:t>
      </w:r>
    </w:p>
    <w:p w14:paraId="4ED29C5B" w14:textId="77777777" w:rsidR="00A96663" w:rsidRPr="00CE2507" w:rsidRDefault="00A96663" w:rsidP="00A96663">
      <w:pPr>
        <w:pStyle w:val="enumlev1"/>
        <w:rPr>
          <w:lang w:val="fr-CH" w:eastAsia="zh-CN"/>
        </w:rPr>
      </w:pPr>
      <w:r w:rsidRPr="005F633D">
        <w:rPr>
          <w:lang w:val="fr-CH" w:eastAsia="zh-CN"/>
        </w:rPr>
        <w:t>–</w:t>
      </w:r>
      <w:r w:rsidRPr="00CE2507">
        <w:rPr>
          <w:lang w:val="fr-CH" w:eastAsia="zh-CN"/>
        </w:rPr>
        <w:tab/>
        <w:t>tous les paramètres d</w:t>
      </w:r>
      <w:r>
        <w:rPr>
          <w:lang w:val="fr-CH" w:eastAsia="zh-CN"/>
        </w:rPr>
        <w:t>'</w:t>
      </w:r>
      <w:r w:rsidRPr="00CE2507">
        <w:rPr>
          <w:lang w:val="fr-CH" w:eastAsia="zh-CN"/>
        </w:rPr>
        <w:t xml:space="preserve">entrée </w:t>
      </w:r>
      <w:proofErr w:type="gramStart"/>
      <w:r w:rsidRPr="00CE2507">
        <w:rPr>
          <w:lang w:val="fr-CH" w:eastAsia="zh-CN"/>
        </w:rPr>
        <w:t>requis;</w:t>
      </w:r>
      <w:proofErr w:type="gramEnd"/>
    </w:p>
    <w:p w14:paraId="00C53FFB" w14:textId="77777777" w:rsidR="00A96663" w:rsidRPr="00CE2507" w:rsidRDefault="00A96663" w:rsidP="00A96663">
      <w:pPr>
        <w:pStyle w:val="enumlev1"/>
        <w:rPr>
          <w:lang w:val="fr-CH"/>
        </w:rPr>
      </w:pPr>
      <w:r w:rsidRPr="005F633D">
        <w:rPr>
          <w:lang w:val="fr-CH"/>
        </w:rPr>
        <w:t>–</w:t>
      </w:r>
      <w:r w:rsidRPr="00CE2507">
        <w:rPr>
          <w:lang w:val="fr-CH"/>
        </w:rPr>
        <w:tab/>
        <w:t>un engagement selon lequel les systèmes à satellites du SFS non OSG sont conformes au numéro 22.5L du RR</w:t>
      </w:r>
      <w:proofErr w:type="gramStart"/>
      <w:r>
        <w:rPr>
          <w:lang w:val="fr-CH"/>
        </w:rPr>
        <w:t>.»</w:t>
      </w:r>
      <w:proofErr w:type="gramEnd"/>
    </w:p>
    <w:p w14:paraId="2A342965" w14:textId="77777777" w:rsidR="00A96663" w:rsidRPr="00CE2507" w:rsidRDefault="00A96663" w:rsidP="00A96663">
      <w:pPr>
        <w:rPr>
          <w:szCs w:val="24"/>
          <w:lang w:val="fr-CH"/>
        </w:rPr>
      </w:pPr>
      <w:r w:rsidRPr="00CE2507">
        <w:rPr>
          <w:szCs w:val="24"/>
          <w:lang w:val="fr-CH"/>
        </w:rPr>
        <w:t>3.77</w:t>
      </w:r>
      <w:r w:rsidRPr="00CE2507">
        <w:rPr>
          <w:szCs w:val="24"/>
          <w:lang w:val="fr-CH"/>
        </w:rPr>
        <w:tab/>
        <w:t xml:space="preserve">Il en est ainsi </w:t>
      </w:r>
      <w:r w:rsidRPr="00B34B70">
        <w:rPr>
          <w:b/>
          <w:szCs w:val="24"/>
          <w:lang w:val="fr-CH"/>
        </w:rPr>
        <w:t>décidé</w:t>
      </w:r>
      <w:r w:rsidRPr="00CE2507">
        <w:rPr>
          <w:szCs w:val="24"/>
          <w:lang w:val="fr-CH"/>
        </w:rPr>
        <w:t xml:space="preserve">. </w:t>
      </w:r>
    </w:p>
    <w:p w14:paraId="2E24DDC9" w14:textId="77777777" w:rsidR="00A96663" w:rsidRPr="00CE2507" w:rsidRDefault="00A96663" w:rsidP="00A96663">
      <w:pPr>
        <w:rPr>
          <w:szCs w:val="24"/>
          <w:lang w:val="fr-CH"/>
        </w:rPr>
      </w:pPr>
      <w:r w:rsidRPr="00CE2507">
        <w:rPr>
          <w:szCs w:val="24"/>
          <w:lang w:val="fr-CH"/>
        </w:rPr>
        <w:t>3.78</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Pr>
          <w:szCs w:val="24"/>
          <w:lang w:val="fr-CH"/>
        </w:rPr>
        <w:t xml:space="preserve"> </w:t>
      </w:r>
      <w:r w:rsidRPr="00CE2507">
        <w:rPr>
          <w:szCs w:val="24"/>
          <w:lang w:val="fr-CH"/>
        </w:rPr>
        <w:t>indique que le</w:t>
      </w:r>
      <w:r>
        <w:rPr>
          <w:szCs w:val="24"/>
          <w:lang w:val="fr-CH"/>
        </w:rPr>
        <w:t xml:space="preserve"> § </w:t>
      </w:r>
      <w:r w:rsidRPr="00CE2507">
        <w:rPr>
          <w:szCs w:val="24"/>
          <w:lang w:val="fr-CH"/>
        </w:rPr>
        <w:t>3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RRB20-2/6</w:t>
      </w:r>
      <w:r>
        <w:rPr>
          <w:szCs w:val="24"/>
          <w:lang w:val="fr-CH"/>
        </w:rPr>
        <w:t xml:space="preserve"> </w:t>
      </w:r>
      <w:r w:rsidRPr="00CE2507">
        <w:rPr>
          <w:szCs w:val="24"/>
          <w:lang w:val="fr-CH"/>
        </w:rPr>
        <w:t xml:space="preserve">décrit </w:t>
      </w:r>
      <w:r w:rsidRPr="00CE2507">
        <w:rPr>
          <w:color w:val="000000"/>
          <w:szCs w:val="24"/>
          <w:lang w:val="fr-CH"/>
        </w:rPr>
        <w:t>la succession des événements</w:t>
      </w:r>
      <w:r w:rsidRPr="00CE2507">
        <w:rPr>
          <w:szCs w:val="24"/>
          <w:lang w:val="fr-CH"/>
        </w:rPr>
        <w:t xml:space="preserve"> relative à </w:t>
      </w:r>
      <w:r w:rsidRPr="00CE2507">
        <w:rPr>
          <w:color w:val="000000"/>
          <w:szCs w:val="24"/>
          <w:lang w:val="fr-CH"/>
        </w:rPr>
        <w:t>la nouvelle soumission tardive des assignations de fréquence notifiées du réseau à satellite</w:t>
      </w:r>
      <w:r>
        <w:rPr>
          <w:szCs w:val="24"/>
          <w:lang w:val="fr-CH"/>
        </w:rPr>
        <w:t xml:space="preserve"> </w:t>
      </w:r>
      <w:r w:rsidRPr="00CE2507">
        <w:rPr>
          <w:szCs w:val="24"/>
          <w:lang w:val="fr-CH"/>
        </w:rPr>
        <w:t>NEW DAWN 27 de la</w:t>
      </w:r>
      <w:r>
        <w:rPr>
          <w:szCs w:val="24"/>
          <w:lang w:val="fr-CH"/>
        </w:rPr>
        <w:t xml:space="preserve"> </w:t>
      </w:r>
      <w:r w:rsidRPr="00CE2507">
        <w:rPr>
          <w:color w:val="000000"/>
          <w:szCs w:val="24"/>
          <w:lang w:val="fr-CH"/>
        </w:rPr>
        <w:t>Papouasie-Nouvelle-Guinée. Bien qu</w:t>
      </w:r>
      <w:r>
        <w:rPr>
          <w:color w:val="000000"/>
          <w:szCs w:val="24"/>
          <w:lang w:val="fr-CH"/>
        </w:rPr>
        <w:t>'</w:t>
      </w:r>
      <w:r w:rsidRPr="00CE2507">
        <w:rPr>
          <w:color w:val="000000"/>
          <w:szCs w:val="24"/>
          <w:lang w:val="fr-CH"/>
        </w:rPr>
        <w:t>officiellement,</w:t>
      </w:r>
      <w:r>
        <w:rPr>
          <w:color w:val="000000"/>
          <w:szCs w:val="24"/>
          <w:lang w:val="fr-CH"/>
        </w:rPr>
        <w:t xml:space="preserve"> </w:t>
      </w:r>
      <w:r w:rsidRPr="00CE2507">
        <w:rPr>
          <w:color w:val="000000"/>
          <w:szCs w:val="24"/>
          <w:lang w:val="fr-CH"/>
        </w:rPr>
        <w:t xml:space="preserve">la nouvelle soumission ait été reçue après le délai fixé au numéro </w:t>
      </w:r>
      <w:r w:rsidRPr="00CE2507">
        <w:rPr>
          <w:szCs w:val="24"/>
          <w:lang w:val="fr-CH"/>
        </w:rPr>
        <w:t xml:space="preserve">11.46 </w:t>
      </w:r>
      <w:r w:rsidRPr="00CE2507">
        <w:rPr>
          <w:color w:val="000000"/>
          <w:szCs w:val="24"/>
          <w:lang w:val="fr-CH"/>
        </w:rPr>
        <w:t>du RR</w:t>
      </w:r>
      <w:r>
        <w:rPr>
          <w:color w:val="000000"/>
          <w:szCs w:val="24"/>
          <w:lang w:val="fr-CH"/>
        </w:rPr>
        <w:t>,</w:t>
      </w:r>
      <w:r>
        <w:rPr>
          <w:szCs w:val="24"/>
          <w:lang w:val="fr-CH"/>
        </w:rPr>
        <w:t xml:space="preserve"> le </w:t>
      </w:r>
      <w:r w:rsidRPr="00CE2507">
        <w:rPr>
          <w:szCs w:val="24"/>
          <w:lang w:val="fr-CH"/>
        </w:rPr>
        <w:t>Bureau</w:t>
      </w:r>
      <w:r>
        <w:rPr>
          <w:szCs w:val="24"/>
          <w:lang w:val="fr-CH"/>
        </w:rPr>
        <w:t xml:space="preserve"> </w:t>
      </w:r>
      <w:r w:rsidRPr="00CE2507">
        <w:rPr>
          <w:szCs w:val="24"/>
          <w:lang w:val="fr-CH"/>
        </w:rPr>
        <w:t>a pris note</w:t>
      </w:r>
      <w:r>
        <w:rPr>
          <w:szCs w:val="24"/>
          <w:lang w:val="fr-CH"/>
        </w:rPr>
        <w:t xml:space="preserve"> </w:t>
      </w:r>
      <w:r w:rsidRPr="00CE2507">
        <w:rPr>
          <w:color w:val="000000"/>
          <w:szCs w:val="24"/>
          <w:lang w:val="fr-CH"/>
        </w:rPr>
        <w:t>des circonstances exceptionnelles auxquelles l</w:t>
      </w:r>
      <w:r>
        <w:rPr>
          <w:color w:val="000000"/>
          <w:szCs w:val="24"/>
          <w:lang w:val="fr-CH"/>
        </w:rPr>
        <w:t>'Administration de Papouasie</w:t>
      </w:r>
      <w:r>
        <w:rPr>
          <w:color w:val="000000"/>
          <w:szCs w:val="24"/>
          <w:lang w:val="fr-CH"/>
        </w:rPr>
        <w:noBreakHyphen/>
      </w:r>
      <w:r w:rsidRPr="00CE2507">
        <w:rPr>
          <w:color w:val="000000"/>
          <w:szCs w:val="24"/>
          <w:lang w:val="fr-CH"/>
        </w:rPr>
        <w:t xml:space="preserve">Nouvelle-Guinée a dû faire face ainsi que du statut opérationnel du réseau </w:t>
      </w:r>
      <w:r w:rsidRPr="00CE2507">
        <w:rPr>
          <w:szCs w:val="24"/>
          <w:lang w:val="fr-CH"/>
        </w:rPr>
        <w:t xml:space="preserve">et de la </w:t>
      </w:r>
      <w:r w:rsidRPr="00CE2507">
        <w:rPr>
          <w:color w:val="000000"/>
          <w:szCs w:val="24"/>
          <w:lang w:val="fr-CH"/>
        </w:rPr>
        <w:t>conformité aux</w:t>
      </w:r>
      <w:r>
        <w:rPr>
          <w:color w:val="000000"/>
          <w:szCs w:val="24"/>
          <w:lang w:val="fr-CH"/>
        </w:rPr>
        <w:t xml:space="preserve"> </w:t>
      </w:r>
      <w:r w:rsidRPr="00CE2507">
        <w:rPr>
          <w:color w:val="000000"/>
          <w:szCs w:val="24"/>
          <w:lang w:val="fr-CH"/>
        </w:rPr>
        <w:t>dispositions pertinentes</w:t>
      </w:r>
      <w:r>
        <w:rPr>
          <w:szCs w:val="24"/>
          <w:lang w:val="fr-CH"/>
        </w:rPr>
        <w:t xml:space="preserve"> </w:t>
      </w:r>
      <w:r w:rsidRPr="00CE2507">
        <w:rPr>
          <w:szCs w:val="24"/>
          <w:lang w:val="fr-CH"/>
        </w:rPr>
        <w:t>de l</w:t>
      </w:r>
      <w:r>
        <w:rPr>
          <w:szCs w:val="24"/>
          <w:lang w:val="fr-CH"/>
        </w:rPr>
        <w:t>'</w:t>
      </w:r>
      <w:r w:rsidRPr="00CE2507">
        <w:rPr>
          <w:szCs w:val="24"/>
          <w:lang w:val="fr-CH"/>
        </w:rPr>
        <w:t xml:space="preserve">Article 11, et a donc accepté </w:t>
      </w:r>
      <w:r w:rsidRPr="00CE2507">
        <w:rPr>
          <w:color w:val="000000"/>
          <w:szCs w:val="24"/>
          <w:lang w:val="fr-CH"/>
        </w:rPr>
        <w:t>la nouvelle soumission tardive.</w:t>
      </w:r>
      <w:r>
        <w:rPr>
          <w:color w:val="000000"/>
          <w:szCs w:val="24"/>
          <w:lang w:val="fr-CH"/>
        </w:rPr>
        <w:t xml:space="preserve"> </w:t>
      </w:r>
      <w:r w:rsidRPr="00CE2507">
        <w:rPr>
          <w:szCs w:val="24"/>
          <w:lang w:val="fr-CH"/>
        </w:rPr>
        <w:t>La façon dont</w:t>
      </w:r>
      <w:r>
        <w:rPr>
          <w:szCs w:val="24"/>
          <w:lang w:val="fr-CH"/>
        </w:rPr>
        <w:t xml:space="preserve"> </w:t>
      </w:r>
      <w:r w:rsidRPr="00CE2507">
        <w:rPr>
          <w:color w:val="000000"/>
          <w:szCs w:val="24"/>
          <w:lang w:val="fr-CH"/>
        </w:rPr>
        <w:t>le Bureau a traité l</w:t>
      </w:r>
      <w:r>
        <w:rPr>
          <w:color w:val="000000"/>
          <w:szCs w:val="24"/>
          <w:lang w:val="fr-CH"/>
        </w:rPr>
        <w:t>'</w:t>
      </w:r>
      <w:r w:rsidRPr="00CE2507">
        <w:rPr>
          <w:color w:val="000000"/>
          <w:szCs w:val="24"/>
          <w:lang w:val="fr-CH"/>
        </w:rPr>
        <w:t>affaire</w:t>
      </w:r>
      <w:r w:rsidRPr="00CE2507">
        <w:rPr>
          <w:szCs w:val="24"/>
          <w:lang w:val="fr-CH"/>
        </w:rPr>
        <w:t xml:space="preserve"> est conforme à la pratique qu</w:t>
      </w:r>
      <w:r>
        <w:rPr>
          <w:szCs w:val="24"/>
          <w:lang w:val="fr-CH"/>
        </w:rPr>
        <w:t>'</w:t>
      </w:r>
      <w:r w:rsidRPr="00CE2507">
        <w:rPr>
          <w:szCs w:val="24"/>
          <w:lang w:val="fr-CH"/>
        </w:rPr>
        <w:t>il suit habituellement dans de tels cas et le Comité est simplement invité à prendre note des renseignements fournis.</w:t>
      </w:r>
    </w:p>
    <w:p w14:paraId="575D420B" w14:textId="77777777" w:rsidR="00A96663" w:rsidRPr="00CE2507" w:rsidRDefault="00A96663" w:rsidP="00A96663">
      <w:pPr>
        <w:rPr>
          <w:szCs w:val="24"/>
          <w:lang w:val="fr-CH"/>
        </w:rPr>
      </w:pPr>
      <w:r w:rsidRPr="00CE2507">
        <w:rPr>
          <w:szCs w:val="24"/>
          <w:lang w:val="fr-CH"/>
        </w:rPr>
        <w:t>3.79</w:t>
      </w:r>
      <w:r w:rsidRPr="00CE2507">
        <w:rPr>
          <w:szCs w:val="24"/>
          <w:lang w:val="fr-CH"/>
        </w:rPr>
        <w:tab/>
      </w:r>
      <w:r w:rsidRPr="00CE2507">
        <w:rPr>
          <w:b/>
          <w:bCs/>
          <w:szCs w:val="24"/>
          <w:lang w:val="fr-CH"/>
        </w:rPr>
        <w:t>M. Varlamov</w:t>
      </w:r>
      <w:r w:rsidRPr="00CE2507">
        <w:rPr>
          <w:szCs w:val="24"/>
          <w:lang w:val="fr-CH"/>
        </w:rPr>
        <w:t xml:space="preserve"> </w:t>
      </w:r>
      <w:r w:rsidRPr="00CE2507">
        <w:rPr>
          <w:color w:val="000000"/>
          <w:szCs w:val="24"/>
          <w:lang w:val="fr-CH"/>
        </w:rPr>
        <w:t>ne voit</w:t>
      </w:r>
      <w:r>
        <w:rPr>
          <w:color w:val="000000"/>
          <w:szCs w:val="24"/>
          <w:lang w:val="fr-CH"/>
        </w:rPr>
        <w:t xml:space="preserve"> </w:t>
      </w:r>
      <w:r w:rsidRPr="00CE2507">
        <w:rPr>
          <w:color w:val="000000"/>
          <w:szCs w:val="24"/>
          <w:lang w:val="fr-CH"/>
        </w:rPr>
        <w:t>pas d</w:t>
      </w:r>
      <w:r>
        <w:rPr>
          <w:color w:val="000000"/>
          <w:szCs w:val="24"/>
          <w:lang w:val="fr-CH"/>
        </w:rPr>
        <w:t>'</w:t>
      </w:r>
      <w:r w:rsidRPr="00CE2507">
        <w:rPr>
          <w:color w:val="000000"/>
          <w:szCs w:val="24"/>
          <w:lang w:val="fr-CH"/>
        </w:rPr>
        <w:t xml:space="preserve">inconvénient à ce que </w:t>
      </w:r>
      <w:r w:rsidRPr="00CE2507">
        <w:rPr>
          <w:szCs w:val="24"/>
          <w:lang w:val="fr-CH"/>
        </w:rPr>
        <w:t>le</w:t>
      </w:r>
      <w:r>
        <w:rPr>
          <w:szCs w:val="24"/>
          <w:lang w:val="fr-CH"/>
        </w:rPr>
        <w:t xml:space="preserve"> </w:t>
      </w:r>
      <w:r w:rsidRPr="00CE2507">
        <w:rPr>
          <w:szCs w:val="24"/>
          <w:lang w:val="fr-CH"/>
        </w:rPr>
        <w:t>Bureau accepte</w:t>
      </w:r>
      <w:r>
        <w:rPr>
          <w:color w:val="000000"/>
          <w:szCs w:val="24"/>
          <w:lang w:val="fr-CH"/>
        </w:rPr>
        <w:t xml:space="preserve"> la nouvelle soumission </w:t>
      </w:r>
      <w:r w:rsidRPr="00CE2507">
        <w:rPr>
          <w:color w:val="000000"/>
          <w:szCs w:val="24"/>
          <w:lang w:val="fr-CH"/>
        </w:rPr>
        <w:t>tardive, mais note qu</w:t>
      </w:r>
      <w:r>
        <w:rPr>
          <w:color w:val="000000"/>
          <w:szCs w:val="24"/>
          <w:lang w:val="fr-CH"/>
        </w:rPr>
        <w:t>'</w:t>
      </w:r>
      <w:r w:rsidRPr="00CE2507">
        <w:rPr>
          <w:color w:val="000000"/>
          <w:szCs w:val="24"/>
          <w:lang w:val="fr-CH"/>
        </w:rPr>
        <w:t>il a fallu près de huit mois au</w:t>
      </w:r>
      <w:r>
        <w:rPr>
          <w:color w:val="000000"/>
          <w:szCs w:val="24"/>
          <w:lang w:val="fr-CH"/>
        </w:rPr>
        <w:t xml:space="preserve"> </w:t>
      </w:r>
      <w:r w:rsidRPr="00CE2507">
        <w:rPr>
          <w:szCs w:val="24"/>
          <w:lang w:val="fr-CH"/>
        </w:rPr>
        <w:t>Bureau et à</w:t>
      </w:r>
      <w:r>
        <w:rPr>
          <w:szCs w:val="24"/>
          <w:lang w:val="fr-CH"/>
        </w:rPr>
        <w:t xml:space="preserve"> </w:t>
      </w:r>
      <w:r w:rsidRPr="00CE2507">
        <w:rPr>
          <w:szCs w:val="24"/>
          <w:lang w:val="fr-CH"/>
        </w:rPr>
        <w:t>l</w:t>
      </w:r>
      <w:r>
        <w:rPr>
          <w:szCs w:val="24"/>
          <w:lang w:val="fr-CH"/>
        </w:rPr>
        <w:t>'</w:t>
      </w:r>
      <w:r w:rsidRPr="00CE2507">
        <w:rPr>
          <w:szCs w:val="24"/>
          <w:lang w:val="fr-CH"/>
        </w:rPr>
        <w:t>Administration de</w:t>
      </w:r>
      <w:r>
        <w:rPr>
          <w:szCs w:val="24"/>
          <w:lang w:val="fr-CH"/>
        </w:rPr>
        <w:t xml:space="preserve"> </w:t>
      </w:r>
      <w:r w:rsidRPr="00CE2507">
        <w:rPr>
          <w:color w:val="000000"/>
          <w:szCs w:val="24"/>
          <w:lang w:val="fr-CH"/>
        </w:rPr>
        <w:lastRenderedPageBreak/>
        <w:t>Papouasie-Nouvelle-Guinée pour s</w:t>
      </w:r>
      <w:r>
        <w:rPr>
          <w:color w:val="000000"/>
          <w:szCs w:val="24"/>
          <w:lang w:val="fr-CH"/>
        </w:rPr>
        <w:t>'</w:t>
      </w:r>
      <w:r w:rsidRPr="00CE2507">
        <w:rPr>
          <w:color w:val="000000"/>
          <w:szCs w:val="24"/>
          <w:lang w:val="fr-CH"/>
        </w:rPr>
        <w:t>apercevoir</w:t>
      </w:r>
      <w:r>
        <w:rPr>
          <w:color w:val="000000"/>
          <w:szCs w:val="24"/>
          <w:lang w:val="fr-CH"/>
        </w:rPr>
        <w:t xml:space="preserve"> </w:t>
      </w:r>
      <w:r w:rsidRPr="00CE2507">
        <w:rPr>
          <w:szCs w:val="24"/>
          <w:lang w:val="fr-CH"/>
        </w:rPr>
        <w:t>qu</w:t>
      </w:r>
      <w:r>
        <w:rPr>
          <w:szCs w:val="24"/>
          <w:lang w:val="fr-CH"/>
        </w:rPr>
        <w:t>'</w:t>
      </w:r>
      <w:r w:rsidRPr="00CE2507">
        <w:rPr>
          <w:szCs w:val="24"/>
          <w:lang w:val="fr-CH"/>
        </w:rPr>
        <w:t>une partie de la correspondance avait disparu. Le</w:t>
      </w:r>
      <w:r>
        <w:rPr>
          <w:szCs w:val="24"/>
          <w:lang w:val="fr-CH"/>
        </w:rPr>
        <w:t xml:space="preserve"> </w:t>
      </w:r>
      <w:r w:rsidRPr="00CE2507">
        <w:rPr>
          <w:szCs w:val="24"/>
          <w:lang w:val="fr-CH"/>
        </w:rPr>
        <w:t>Bureau devrait envisager de mettre en place un mécanisme pour faire en sorte que la même situation ne se reproduise pas à l</w:t>
      </w:r>
      <w:r>
        <w:rPr>
          <w:szCs w:val="24"/>
          <w:lang w:val="fr-CH"/>
        </w:rPr>
        <w:t>'</w:t>
      </w:r>
      <w:r w:rsidRPr="00CE2507">
        <w:rPr>
          <w:szCs w:val="24"/>
          <w:lang w:val="fr-CH"/>
        </w:rPr>
        <w:t>avenir</w:t>
      </w:r>
      <w:r>
        <w:rPr>
          <w:szCs w:val="24"/>
          <w:lang w:val="fr-CH"/>
        </w:rPr>
        <w:t>.</w:t>
      </w:r>
    </w:p>
    <w:p w14:paraId="2FBB9646" w14:textId="77777777" w:rsidR="00A96663" w:rsidRPr="00CE2507" w:rsidRDefault="00A96663" w:rsidP="00A96663">
      <w:pPr>
        <w:rPr>
          <w:szCs w:val="24"/>
          <w:lang w:val="fr-CH"/>
        </w:rPr>
      </w:pPr>
      <w:r w:rsidRPr="00CE2507">
        <w:rPr>
          <w:szCs w:val="24"/>
          <w:lang w:val="fr-CH"/>
        </w:rPr>
        <w:t>3.80</w:t>
      </w:r>
      <w:r w:rsidRPr="00CE2507">
        <w:rPr>
          <w:szCs w:val="24"/>
          <w:lang w:val="fr-CH"/>
        </w:rPr>
        <w:tab/>
        <w:t xml:space="preserve">La </w:t>
      </w:r>
      <w:r w:rsidRPr="00D831E9">
        <w:rPr>
          <w:b/>
          <w:szCs w:val="24"/>
          <w:lang w:val="fr-CH"/>
        </w:rPr>
        <w:t>Présidente</w:t>
      </w:r>
      <w:r w:rsidRPr="00CE2507">
        <w:rPr>
          <w:szCs w:val="24"/>
          <w:lang w:val="fr-CH"/>
        </w:rPr>
        <w:t xml:space="preserve"> propose que le Comité formule les conclusions suivantes au sujet du </w:t>
      </w:r>
      <w:r>
        <w:rPr>
          <w:szCs w:val="24"/>
          <w:lang w:val="fr-CH"/>
        </w:rPr>
        <w:t xml:space="preserve">§ </w:t>
      </w:r>
      <w:r w:rsidRPr="00CE2507">
        <w:rPr>
          <w:szCs w:val="24"/>
          <w:lang w:val="fr-CH"/>
        </w:rPr>
        <w:t>3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w:t>
      </w:r>
      <w:proofErr w:type="gramStart"/>
      <w:r w:rsidRPr="00CE2507">
        <w:rPr>
          <w:szCs w:val="24"/>
          <w:lang w:val="fr-CH"/>
        </w:rPr>
        <w:t>6</w:t>
      </w:r>
      <w:r>
        <w:rPr>
          <w:szCs w:val="24"/>
          <w:lang w:val="fr-CH"/>
        </w:rPr>
        <w:t>:</w:t>
      </w:r>
      <w:proofErr w:type="gramEnd"/>
    </w:p>
    <w:p w14:paraId="4A80B75F"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du </w:t>
      </w:r>
      <w:r>
        <w:rPr>
          <w:szCs w:val="24"/>
          <w:lang w:val="fr-CH"/>
        </w:rPr>
        <w:t xml:space="preserve">§ </w:t>
      </w:r>
      <w:r w:rsidRPr="00CE2507">
        <w:rPr>
          <w:szCs w:val="24"/>
          <w:lang w:val="fr-CH"/>
        </w:rPr>
        <w:t>3 de l</w:t>
      </w:r>
      <w:r>
        <w:rPr>
          <w:szCs w:val="24"/>
          <w:lang w:val="fr-CH"/>
        </w:rPr>
        <w:t>'</w:t>
      </w:r>
      <w:r w:rsidRPr="00CE2507">
        <w:rPr>
          <w:szCs w:val="24"/>
          <w:lang w:val="fr-CH"/>
        </w:rPr>
        <w:t>Addendum 1 au rapport du Directeur sur la soumission à nouveau des assignations de fréquence notifiées du réseau à satellite NEW DAWN 27 et a chargé le Bureau de mettre en œuvre des mesures permettant de déterminer rapidement si les renseignements ont été soumis par les administrations, mais n</w:t>
      </w:r>
      <w:r>
        <w:rPr>
          <w:szCs w:val="24"/>
          <w:lang w:val="fr-CH"/>
        </w:rPr>
        <w:t>'</w:t>
      </w:r>
      <w:r w:rsidRPr="00CE2507">
        <w:rPr>
          <w:szCs w:val="24"/>
          <w:lang w:val="fr-CH"/>
        </w:rPr>
        <w:t>ont pas été reçus par le Bureau.</w:t>
      </w:r>
      <w:r>
        <w:rPr>
          <w:szCs w:val="24"/>
          <w:lang w:val="fr-CH"/>
        </w:rPr>
        <w:t>»</w:t>
      </w:r>
    </w:p>
    <w:p w14:paraId="47079D57" w14:textId="77777777" w:rsidR="00A96663" w:rsidRPr="00CE2507" w:rsidRDefault="00A96663" w:rsidP="00A96663">
      <w:pPr>
        <w:rPr>
          <w:szCs w:val="24"/>
          <w:lang w:val="fr-CH"/>
        </w:rPr>
      </w:pPr>
      <w:r w:rsidRPr="00CE2507">
        <w:rPr>
          <w:szCs w:val="24"/>
          <w:lang w:val="fr-CH"/>
        </w:rPr>
        <w:t>3.81</w:t>
      </w:r>
      <w:r w:rsidRPr="00CE2507">
        <w:rPr>
          <w:szCs w:val="24"/>
          <w:lang w:val="fr-CH"/>
        </w:rPr>
        <w:tab/>
        <w:t xml:space="preserve">Il en est ainsi </w:t>
      </w:r>
      <w:r w:rsidRPr="00D831E9">
        <w:rPr>
          <w:b/>
          <w:szCs w:val="24"/>
          <w:lang w:val="fr-CH"/>
        </w:rPr>
        <w:t>décidé</w:t>
      </w:r>
      <w:r w:rsidRPr="00CE2507">
        <w:rPr>
          <w:szCs w:val="24"/>
          <w:lang w:val="fr-CH"/>
        </w:rPr>
        <w:t xml:space="preserve">. </w:t>
      </w:r>
    </w:p>
    <w:p w14:paraId="0A2BE6AE" w14:textId="77777777" w:rsidR="00A96663" w:rsidRPr="00CE2507" w:rsidRDefault="00A96663" w:rsidP="00A96663">
      <w:pPr>
        <w:rPr>
          <w:szCs w:val="24"/>
          <w:lang w:val="fr-CH"/>
        </w:rPr>
      </w:pPr>
      <w:r w:rsidRPr="00CE2507">
        <w:rPr>
          <w:szCs w:val="24"/>
          <w:lang w:val="fr-CH"/>
        </w:rPr>
        <w:t>3.82</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sidRPr="00CE2507">
        <w:rPr>
          <w:szCs w:val="24"/>
          <w:lang w:val="fr-CH"/>
        </w:rPr>
        <w:t xml:space="preserve"> indique que le</w:t>
      </w:r>
      <w:r>
        <w:rPr>
          <w:szCs w:val="24"/>
          <w:lang w:val="fr-CH"/>
        </w:rPr>
        <w:t xml:space="preserve"> § </w:t>
      </w:r>
      <w:r w:rsidRPr="00CE2507">
        <w:rPr>
          <w:szCs w:val="24"/>
          <w:lang w:val="fr-CH"/>
        </w:rPr>
        <w:t>4 de l</w:t>
      </w:r>
      <w:r>
        <w:rPr>
          <w:szCs w:val="24"/>
          <w:lang w:val="fr-CH"/>
        </w:rPr>
        <w:t>'</w:t>
      </w:r>
      <w:r w:rsidRPr="00CE2507">
        <w:rPr>
          <w:szCs w:val="24"/>
          <w:lang w:val="fr-CH"/>
        </w:rPr>
        <w:t>Addendum 1 au</w:t>
      </w:r>
      <w:r>
        <w:rPr>
          <w:szCs w:val="24"/>
          <w:lang w:val="fr-CH"/>
        </w:rPr>
        <w:t xml:space="preserve"> </w:t>
      </w:r>
      <w:r w:rsidRPr="00CE2507">
        <w:rPr>
          <w:szCs w:val="24"/>
          <w:lang w:val="fr-CH"/>
        </w:rPr>
        <w:t xml:space="preserve">Document RRB20-2/6 évoque les circonstances dans lesquelles le Comité a accepté la soumission tardive </w:t>
      </w:r>
      <w:r>
        <w:rPr>
          <w:color w:val="000000"/>
          <w:szCs w:val="24"/>
          <w:lang w:val="fr-CH"/>
        </w:rPr>
        <w:t>des données </w:t>
      </w:r>
      <w:r w:rsidRPr="00CE2507">
        <w:rPr>
          <w:color w:val="000000"/>
          <w:szCs w:val="24"/>
          <w:lang w:val="fr-CH"/>
        </w:rPr>
        <w:t>relatives à l</w:t>
      </w:r>
      <w:r>
        <w:rPr>
          <w:color w:val="000000"/>
          <w:szCs w:val="24"/>
          <w:lang w:val="fr-CH"/>
        </w:rPr>
        <w:t>'</w:t>
      </w:r>
      <w:r w:rsidRPr="00CE2507">
        <w:rPr>
          <w:color w:val="000000"/>
          <w:szCs w:val="24"/>
          <w:lang w:val="fr-CH"/>
        </w:rPr>
        <w:t>examen des limites d</w:t>
      </w:r>
      <w:r>
        <w:rPr>
          <w:color w:val="000000"/>
          <w:szCs w:val="24"/>
          <w:lang w:val="fr-CH"/>
        </w:rPr>
        <w:t>'</w:t>
      </w:r>
      <w:proofErr w:type="spellStart"/>
      <w:r w:rsidRPr="00CE2507">
        <w:rPr>
          <w:color w:val="000000"/>
          <w:szCs w:val="24"/>
          <w:lang w:val="fr-CH"/>
        </w:rPr>
        <w:t>epfd</w:t>
      </w:r>
      <w:proofErr w:type="spellEnd"/>
      <w:r w:rsidRPr="00CE2507">
        <w:rPr>
          <w:color w:val="000000"/>
          <w:szCs w:val="24"/>
          <w:lang w:val="fr-CH"/>
        </w:rPr>
        <w:t xml:space="preserve"> concernant une série de systèmes à satellites</w:t>
      </w:r>
      <w:r>
        <w:rPr>
          <w:szCs w:val="24"/>
          <w:lang w:val="fr-CH"/>
        </w:rPr>
        <w:t xml:space="preserve"> </w:t>
      </w:r>
      <w:r w:rsidRPr="00CE2507">
        <w:rPr>
          <w:szCs w:val="24"/>
          <w:lang w:val="fr-CH"/>
        </w:rPr>
        <w:t>USASAT-NGSO-3</w:t>
      </w:r>
      <w:r>
        <w:rPr>
          <w:szCs w:val="24"/>
          <w:lang w:val="fr-CH"/>
        </w:rPr>
        <w:t>.</w:t>
      </w:r>
      <w:r w:rsidRPr="00CE2507">
        <w:rPr>
          <w:szCs w:val="24"/>
          <w:lang w:val="fr-CH"/>
        </w:rPr>
        <w:t xml:space="preserve"> L</w:t>
      </w:r>
      <w:r>
        <w:rPr>
          <w:szCs w:val="24"/>
          <w:lang w:val="fr-CH"/>
        </w:rPr>
        <w:t>'</w:t>
      </w:r>
      <w:r w:rsidRPr="00CE2507">
        <w:rPr>
          <w:szCs w:val="24"/>
          <w:lang w:val="fr-CH"/>
        </w:rPr>
        <w:t>acceptation</w:t>
      </w:r>
      <w:r>
        <w:rPr>
          <w:szCs w:val="24"/>
          <w:lang w:val="fr-CH"/>
        </w:rPr>
        <w:t xml:space="preserve"> </w:t>
      </w:r>
      <w:r w:rsidRPr="00CE2507">
        <w:rPr>
          <w:szCs w:val="24"/>
          <w:lang w:val="fr-CH"/>
        </w:rPr>
        <w:t xml:space="preserve">par le Bureau de la soumission tardive avec </w:t>
      </w:r>
      <w:r w:rsidRPr="00CE2507">
        <w:rPr>
          <w:color w:val="000000"/>
          <w:szCs w:val="24"/>
          <w:lang w:val="fr-CH"/>
        </w:rPr>
        <w:t>sa date de réception initiale va dans le sens de la pratique que celui-ci suit habituellement, et qui consiste à tenir compte des difficultés particulières que rencontre</w:t>
      </w:r>
      <w:r>
        <w:rPr>
          <w:color w:val="000000"/>
          <w:szCs w:val="24"/>
          <w:lang w:val="fr-CH"/>
        </w:rPr>
        <w:t xml:space="preserve"> </w:t>
      </w:r>
      <w:r w:rsidRPr="00CE2507">
        <w:rPr>
          <w:szCs w:val="24"/>
          <w:lang w:val="fr-CH"/>
        </w:rPr>
        <w:t>une administration notificatrice.</w:t>
      </w:r>
      <w:r>
        <w:rPr>
          <w:szCs w:val="24"/>
          <w:lang w:val="fr-CH"/>
        </w:rPr>
        <w:t xml:space="preserve"> </w:t>
      </w:r>
      <w:r w:rsidRPr="00CE2507">
        <w:rPr>
          <w:szCs w:val="24"/>
          <w:lang w:val="fr-CH"/>
        </w:rPr>
        <w:t>Le Comité est invité à se contenter de prendre note des renseignements fournis.</w:t>
      </w:r>
      <w:r>
        <w:rPr>
          <w:szCs w:val="24"/>
          <w:lang w:val="fr-CH"/>
        </w:rPr>
        <w:t xml:space="preserve"> </w:t>
      </w:r>
    </w:p>
    <w:p w14:paraId="513D4D0B" w14:textId="77777777" w:rsidR="00A96663" w:rsidRPr="00CE2507" w:rsidRDefault="00A96663" w:rsidP="00A96663">
      <w:pPr>
        <w:rPr>
          <w:szCs w:val="24"/>
          <w:lang w:val="fr-CH"/>
        </w:rPr>
      </w:pPr>
      <w:r w:rsidRPr="00CE2507">
        <w:rPr>
          <w:szCs w:val="24"/>
          <w:lang w:val="fr-CH"/>
        </w:rPr>
        <w:t>3.83</w:t>
      </w:r>
      <w:r w:rsidRPr="00CE2507">
        <w:rPr>
          <w:szCs w:val="24"/>
          <w:lang w:val="fr-CH"/>
        </w:rPr>
        <w:tab/>
        <w:t xml:space="preserve">La </w:t>
      </w:r>
      <w:r w:rsidRPr="00526F19">
        <w:rPr>
          <w:b/>
          <w:szCs w:val="24"/>
          <w:lang w:val="fr-CH"/>
        </w:rPr>
        <w:t>Présidente</w:t>
      </w:r>
      <w:r w:rsidRPr="00CE2507">
        <w:rPr>
          <w:szCs w:val="24"/>
          <w:lang w:val="fr-CH"/>
        </w:rPr>
        <w:t xml:space="preserve"> propose que le Comité formule les conclusions suivantes au sujet du </w:t>
      </w:r>
      <w:r>
        <w:rPr>
          <w:szCs w:val="24"/>
          <w:lang w:val="fr-CH"/>
        </w:rPr>
        <w:t xml:space="preserve">§ </w:t>
      </w:r>
      <w:r w:rsidRPr="00CE2507">
        <w:rPr>
          <w:szCs w:val="24"/>
          <w:lang w:val="fr-CH"/>
        </w:rPr>
        <w:t>4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w:t>
      </w:r>
      <w:proofErr w:type="gramStart"/>
      <w:r w:rsidRPr="00CE2507">
        <w:rPr>
          <w:szCs w:val="24"/>
          <w:lang w:val="fr-CH"/>
        </w:rPr>
        <w:t>6</w:t>
      </w:r>
      <w:r>
        <w:rPr>
          <w:szCs w:val="24"/>
          <w:lang w:val="fr-CH"/>
        </w:rPr>
        <w:t>:</w:t>
      </w:r>
      <w:proofErr w:type="gramEnd"/>
    </w:p>
    <w:p w14:paraId="37C182CD"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du </w:t>
      </w:r>
      <w:r>
        <w:rPr>
          <w:szCs w:val="24"/>
          <w:lang w:val="fr-CH"/>
        </w:rPr>
        <w:t xml:space="preserve">§ </w:t>
      </w:r>
      <w:r w:rsidRPr="00CE2507">
        <w:rPr>
          <w:szCs w:val="24"/>
          <w:lang w:val="fr-CH"/>
        </w:rPr>
        <w:t>4 de l</w:t>
      </w:r>
      <w:r>
        <w:rPr>
          <w:szCs w:val="24"/>
          <w:lang w:val="fr-CH"/>
        </w:rPr>
        <w:t>'</w:t>
      </w:r>
      <w:r w:rsidRPr="00CE2507">
        <w:rPr>
          <w:szCs w:val="24"/>
          <w:lang w:val="fr-CH"/>
        </w:rPr>
        <w:t>Addendum 1 au rapport du Directeur sur la soumission des données relatives à l</w:t>
      </w:r>
      <w:r>
        <w:rPr>
          <w:szCs w:val="24"/>
          <w:lang w:val="fr-CH"/>
        </w:rPr>
        <w:t>'</w:t>
      </w:r>
      <w:r w:rsidRPr="00CE2507">
        <w:rPr>
          <w:szCs w:val="24"/>
          <w:lang w:val="fr-CH"/>
        </w:rPr>
        <w:t>examen des limites d</w:t>
      </w:r>
      <w:r>
        <w:rPr>
          <w:szCs w:val="24"/>
          <w:lang w:val="fr-CH"/>
        </w:rPr>
        <w:t>'</w:t>
      </w:r>
      <w:proofErr w:type="spellStart"/>
      <w:r w:rsidRPr="00CE2507">
        <w:rPr>
          <w:szCs w:val="24"/>
          <w:lang w:val="fr-CH"/>
        </w:rPr>
        <w:t>epfd</w:t>
      </w:r>
      <w:proofErr w:type="spellEnd"/>
      <w:r w:rsidRPr="00CE2507">
        <w:rPr>
          <w:szCs w:val="24"/>
          <w:lang w:val="fr-CH"/>
        </w:rPr>
        <w:t xml:space="preserve"> concernant une série de systèmes à satellites USASAT-NGSO-3</w:t>
      </w:r>
      <w:r>
        <w:rPr>
          <w:szCs w:val="24"/>
          <w:lang w:val="fr-CH"/>
        </w:rPr>
        <w:t>.»</w:t>
      </w:r>
    </w:p>
    <w:p w14:paraId="15C3CA37" w14:textId="77777777" w:rsidR="00A96663" w:rsidRPr="00CE2507" w:rsidRDefault="00A96663" w:rsidP="00A96663">
      <w:pPr>
        <w:rPr>
          <w:szCs w:val="24"/>
          <w:lang w:val="fr-CH"/>
        </w:rPr>
      </w:pPr>
      <w:r w:rsidRPr="00CE2507">
        <w:rPr>
          <w:szCs w:val="24"/>
          <w:lang w:val="fr-CH"/>
        </w:rPr>
        <w:t>3.84</w:t>
      </w:r>
      <w:r w:rsidRPr="00CE2507">
        <w:rPr>
          <w:szCs w:val="24"/>
          <w:lang w:val="fr-CH"/>
        </w:rPr>
        <w:tab/>
        <w:t xml:space="preserve">Il en est ainsi </w:t>
      </w:r>
      <w:r w:rsidRPr="00526F19">
        <w:rPr>
          <w:b/>
          <w:szCs w:val="24"/>
          <w:lang w:val="fr-CH"/>
        </w:rPr>
        <w:t>décidé</w:t>
      </w:r>
      <w:r w:rsidRPr="00CE2507">
        <w:rPr>
          <w:szCs w:val="24"/>
          <w:lang w:val="fr-CH"/>
        </w:rPr>
        <w:t xml:space="preserve">. </w:t>
      </w:r>
    </w:p>
    <w:p w14:paraId="13316E5C" w14:textId="77777777" w:rsidR="00A96663" w:rsidRPr="00CE2507" w:rsidRDefault="00A96663" w:rsidP="00A96663">
      <w:pPr>
        <w:rPr>
          <w:szCs w:val="24"/>
          <w:lang w:val="fr-CH"/>
        </w:rPr>
      </w:pPr>
      <w:r w:rsidRPr="00CE2507">
        <w:rPr>
          <w:szCs w:val="24"/>
          <w:lang w:val="fr-CH"/>
        </w:rPr>
        <w:t>3.85</w:t>
      </w:r>
      <w:r w:rsidRPr="00CE2507">
        <w:rPr>
          <w:szCs w:val="24"/>
          <w:lang w:val="fr-CH"/>
        </w:rPr>
        <w:tab/>
        <w:t xml:space="preserve">La </w:t>
      </w:r>
      <w:r w:rsidRPr="005F633D">
        <w:rPr>
          <w:b/>
          <w:szCs w:val="24"/>
          <w:lang w:val="fr-CH"/>
        </w:rPr>
        <w:t xml:space="preserve">Présidente </w:t>
      </w:r>
      <w:r w:rsidRPr="00CE2507">
        <w:rPr>
          <w:szCs w:val="24"/>
          <w:lang w:val="fr-CH"/>
        </w:rPr>
        <w:t>note que le</w:t>
      </w:r>
      <w:r>
        <w:rPr>
          <w:szCs w:val="24"/>
          <w:lang w:val="fr-CH"/>
        </w:rPr>
        <w:t xml:space="preserve"> § </w:t>
      </w:r>
      <w:r w:rsidRPr="00CE2507">
        <w:rPr>
          <w:szCs w:val="24"/>
          <w:lang w:val="fr-CH"/>
        </w:rPr>
        <w:t>5 de l</w:t>
      </w:r>
      <w:r>
        <w:rPr>
          <w:szCs w:val="24"/>
          <w:lang w:val="fr-CH"/>
        </w:rPr>
        <w:t>'</w:t>
      </w:r>
      <w:r w:rsidRPr="00CE2507">
        <w:rPr>
          <w:szCs w:val="24"/>
          <w:lang w:val="fr-CH"/>
        </w:rPr>
        <w:t>Addendum 1 au</w:t>
      </w:r>
      <w:r>
        <w:rPr>
          <w:szCs w:val="24"/>
          <w:lang w:val="fr-CH"/>
        </w:rPr>
        <w:t xml:space="preserve"> </w:t>
      </w:r>
      <w:r w:rsidRPr="00CE2507">
        <w:rPr>
          <w:szCs w:val="24"/>
          <w:lang w:val="fr-CH"/>
        </w:rPr>
        <w:t>Document RRB20-2/6 sera examiné ultérieurement au cours de la réunion, au titre du point de l</w:t>
      </w:r>
      <w:r>
        <w:rPr>
          <w:szCs w:val="24"/>
          <w:lang w:val="fr-CH"/>
        </w:rPr>
        <w:t>'</w:t>
      </w:r>
      <w:r w:rsidRPr="00CE2507">
        <w:rPr>
          <w:szCs w:val="24"/>
          <w:lang w:val="fr-CH"/>
        </w:rPr>
        <w:t>ordre du jour relatif au système</w:t>
      </w:r>
      <w:r>
        <w:rPr>
          <w:szCs w:val="24"/>
          <w:lang w:val="fr-CH"/>
        </w:rPr>
        <w:t xml:space="preserve"> </w:t>
      </w:r>
      <w:r w:rsidRPr="00CE2507">
        <w:rPr>
          <w:szCs w:val="24"/>
          <w:lang w:val="fr-CH"/>
        </w:rPr>
        <w:t>à satellites</w:t>
      </w:r>
      <w:r>
        <w:rPr>
          <w:szCs w:val="24"/>
          <w:lang w:val="fr-CH"/>
        </w:rPr>
        <w:t xml:space="preserve"> </w:t>
      </w:r>
      <w:r w:rsidRPr="00CE2507">
        <w:rPr>
          <w:szCs w:val="24"/>
          <w:lang w:val="fr-CH"/>
        </w:rPr>
        <w:t>USASAT-NGSO-4</w:t>
      </w:r>
      <w:r>
        <w:rPr>
          <w:szCs w:val="24"/>
          <w:lang w:val="fr-CH"/>
        </w:rPr>
        <w:t>.</w:t>
      </w:r>
    </w:p>
    <w:p w14:paraId="6A6372BF" w14:textId="77777777" w:rsidR="00A96663" w:rsidRPr="00CE2507" w:rsidRDefault="00A96663" w:rsidP="00A96663">
      <w:pPr>
        <w:pStyle w:val="Headingb"/>
        <w:tabs>
          <w:tab w:val="clear" w:pos="794"/>
        </w:tabs>
        <w:ind w:left="0" w:firstLine="0"/>
        <w:rPr>
          <w:lang w:val="fr-CH"/>
        </w:rPr>
      </w:pPr>
      <w:r w:rsidRPr="00CE2507">
        <w:rPr>
          <w:lang w:val="fr-CH"/>
        </w:rPr>
        <w:t>Activités de coordination menées entre les Administrations de la France et de la Grèce</w:t>
      </w:r>
      <w:r>
        <w:rPr>
          <w:lang w:val="fr-CH"/>
        </w:rPr>
        <w:t xml:space="preserve"> </w:t>
      </w:r>
      <w:r w:rsidRPr="00CE2507">
        <w:rPr>
          <w:lang w:val="fr-CH"/>
        </w:rPr>
        <w:t>(Addendum 3 au</w:t>
      </w:r>
      <w:r>
        <w:rPr>
          <w:lang w:val="fr-CH"/>
        </w:rPr>
        <w:t xml:space="preserve"> </w:t>
      </w:r>
      <w:r w:rsidRPr="00CE2507">
        <w:rPr>
          <w:lang w:val="fr-CH"/>
        </w:rPr>
        <w:t>Document RRB20-2/6)</w:t>
      </w:r>
    </w:p>
    <w:p w14:paraId="0435F37D" w14:textId="77777777" w:rsidR="00A96663" w:rsidRPr="00CE2507" w:rsidRDefault="00A96663" w:rsidP="00A96663">
      <w:pPr>
        <w:rPr>
          <w:szCs w:val="24"/>
          <w:lang w:val="fr-CH"/>
        </w:rPr>
      </w:pPr>
      <w:r w:rsidRPr="00CE2507">
        <w:rPr>
          <w:bCs/>
          <w:szCs w:val="24"/>
          <w:lang w:val="fr-CH"/>
        </w:rPr>
        <w:t>3.86</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 xml:space="preserve">SSD) </w:t>
      </w:r>
      <w:r w:rsidRPr="00CE2507">
        <w:rPr>
          <w:szCs w:val="24"/>
          <w:lang w:val="fr-CH"/>
        </w:rPr>
        <w:t>présente</w:t>
      </w:r>
      <w:r>
        <w:rPr>
          <w:szCs w:val="24"/>
          <w:lang w:val="fr-CH"/>
        </w:rPr>
        <w:t xml:space="preserve"> </w:t>
      </w:r>
      <w:r w:rsidRPr="00CE2507">
        <w:rPr>
          <w:szCs w:val="24"/>
          <w:lang w:val="fr-CH"/>
        </w:rPr>
        <w:t>l</w:t>
      </w:r>
      <w:r>
        <w:rPr>
          <w:szCs w:val="24"/>
          <w:lang w:val="fr-CH"/>
        </w:rPr>
        <w:t>'</w:t>
      </w:r>
      <w:r w:rsidRPr="00CE2507">
        <w:rPr>
          <w:szCs w:val="24"/>
          <w:lang w:val="fr-CH"/>
        </w:rPr>
        <w:t>Addendum</w:t>
      </w:r>
      <w:r>
        <w:rPr>
          <w:szCs w:val="24"/>
          <w:lang w:val="fr-CH"/>
        </w:rPr>
        <w:t xml:space="preserve"> </w:t>
      </w:r>
      <w:r w:rsidRPr="00CE2507">
        <w:rPr>
          <w:szCs w:val="24"/>
          <w:lang w:val="fr-CH"/>
        </w:rPr>
        <w:t>3 au</w:t>
      </w:r>
      <w:r>
        <w:rPr>
          <w:szCs w:val="24"/>
          <w:lang w:val="fr-CH"/>
        </w:rPr>
        <w:t xml:space="preserve"> </w:t>
      </w:r>
      <w:r w:rsidRPr="00CE2507">
        <w:rPr>
          <w:szCs w:val="24"/>
          <w:lang w:val="fr-CH"/>
        </w:rPr>
        <w:t>Document RRB20-2/6, qui</w:t>
      </w:r>
      <w:r>
        <w:rPr>
          <w:color w:val="000000"/>
          <w:szCs w:val="24"/>
          <w:lang w:val="fr-CH"/>
        </w:rPr>
        <w:t xml:space="preserve"> rend </w:t>
      </w:r>
      <w:r w:rsidRPr="00CE2507">
        <w:rPr>
          <w:color w:val="000000"/>
          <w:szCs w:val="24"/>
          <w:lang w:val="fr-CH"/>
        </w:rPr>
        <w:t>compte des activités de coordination que les Administrations de la F</w:t>
      </w:r>
      <w:r>
        <w:rPr>
          <w:color w:val="000000"/>
          <w:szCs w:val="24"/>
          <w:lang w:val="fr-CH"/>
        </w:rPr>
        <w:t>rance et de la Grèce ont menées </w:t>
      </w:r>
      <w:r w:rsidRPr="00CE2507">
        <w:rPr>
          <w:color w:val="000000"/>
          <w:szCs w:val="24"/>
          <w:lang w:val="fr-CH"/>
        </w:rPr>
        <w:t>depuis la 82ème réunion du Comité en ce qui concerne</w:t>
      </w:r>
      <w:r>
        <w:rPr>
          <w:color w:val="000000"/>
          <w:szCs w:val="24"/>
          <w:lang w:val="fr-CH"/>
        </w:rPr>
        <w:t xml:space="preserve"> les réseaux à satellite ATHENA</w:t>
      </w:r>
      <w:r>
        <w:rPr>
          <w:color w:val="000000"/>
          <w:szCs w:val="24"/>
          <w:lang w:val="fr-CH"/>
        </w:rPr>
        <w:noBreakHyphen/>
      </w:r>
      <w:r w:rsidRPr="00CE2507">
        <w:rPr>
          <w:color w:val="000000"/>
          <w:szCs w:val="24"/>
          <w:lang w:val="fr-CH"/>
        </w:rPr>
        <w:t>FIDUS-38E à 38° E et HELLAS-SAT-2G à 39° E.</w:t>
      </w:r>
      <w:r>
        <w:rPr>
          <w:szCs w:val="24"/>
          <w:lang w:val="fr-CH"/>
        </w:rPr>
        <w:t xml:space="preserve"> </w:t>
      </w:r>
      <w:r w:rsidRPr="00CE2507">
        <w:rPr>
          <w:color w:val="000000"/>
          <w:szCs w:val="24"/>
          <w:lang w:val="fr-CH"/>
        </w:rPr>
        <w:t>Lors des trois réunions qui ont eu lieu, un accord</w:t>
      </w:r>
      <w:r>
        <w:rPr>
          <w:color w:val="000000"/>
          <w:szCs w:val="24"/>
          <w:lang w:val="fr-CH"/>
        </w:rPr>
        <w:t xml:space="preserve"> </w:t>
      </w:r>
      <w:r w:rsidRPr="00CE2507">
        <w:rPr>
          <w:color w:val="000000"/>
          <w:szCs w:val="24"/>
          <w:lang w:val="fr-CH"/>
        </w:rPr>
        <w:t>a été trouvé sur les conditions techniques permettant d</w:t>
      </w:r>
      <w:r>
        <w:rPr>
          <w:color w:val="000000"/>
          <w:szCs w:val="24"/>
          <w:lang w:val="fr-CH"/>
        </w:rPr>
        <w:t>'</w:t>
      </w:r>
      <w:r w:rsidRPr="00CE2507">
        <w:rPr>
          <w:color w:val="000000"/>
          <w:szCs w:val="24"/>
          <w:lang w:val="fr-CH"/>
        </w:rPr>
        <w:t xml:space="preserve">assurer la coexistence dans le cas du scénario avec un espacement orbital plus </w:t>
      </w:r>
      <w:proofErr w:type="gramStart"/>
      <w:r w:rsidRPr="00CE2507">
        <w:rPr>
          <w:color w:val="000000"/>
          <w:szCs w:val="24"/>
          <w:lang w:val="fr-CH"/>
        </w:rPr>
        <w:t>grand</w:t>
      </w:r>
      <w:r w:rsidRPr="00CE2507">
        <w:rPr>
          <w:szCs w:val="24"/>
          <w:lang w:val="fr-CH"/>
        </w:rPr>
        <w:t>;</w:t>
      </w:r>
      <w:proofErr w:type="gramEnd"/>
      <w:r w:rsidRPr="00CE2507">
        <w:rPr>
          <w:szCs w:val="24"/>
          <w:lang w:val="fr-CH"/>
        </w:rPr>
        <w:t xml:space="preserve"> </w:t>
      </w:r>
      <w:r w:rsidRPr="00CE2507">
        <w:rPr>
          <w:color w:val="000000"/>
          <w:szCs w:val="24"/>
          <w:lang w:val="fr-CH"/>
        </w:rPr>
        <w:t>les aspects opérationnels</w:t>
      </w:r>
      <w:r>
        <w:rPr>
          <w:color w:val="000000"/>
          <w:szCs w:val="24"/>
          <w:lang w:val="fr-CH"/>
        </w:rPr>
        <w:t xml:space="preserve"> </w:t>
      </w:r>
      <w:r w:rsidRPr="00CE2507">
        <w:rPr>
          <w:color w:val="000000"/>
          <w:szCs w:val="24"/>
          <w:lang w:val="fr-CH"/>
        </w:rPr>
        <w:t>doivent faire l</w:t>
      </w:r>
      <w:r>
        <w:rPr>
          <w:color w:val="000000"/>
          <w:szCs w:val="24"/>
          <w:lang w:val="fr-CH"/>
        </w:rPr>
        <w:t>'</w:t>
      </w:r>
      <w:r w:rsidRPr="00CE2507">
        <w:rPr>
          <w:color w:val="000000"/>
          <w:szCs w:val="24"/>
          <w:lang w:val="fr-CH"/>
        </w:rPr>
        <w:t>objet d</w:t>
      </w:r>
      <w:r>
        <w:rPr>
          <w:color w:val="000000"/>
          <w:szCs w:val="24"/>
          <w:lang w:val="fr-CH"/>
        </w:rPr>
        <w:t>'</w:t>
      </w:r>
      <w:r w:rsidRPr="00CE2507">
        <w:rPr>
          <w:color w:val="000000"/>
          <w:szCs w:val="24"/>
          <w:lang w:val="fr-CH"/>
        </w:rPr>
        <w:t>un examen plus approfondi.</w:t>
      </w:r>
      <w:r w:rsidRPr="00CE2507">
        <w:rPr>
          <w:szCs w:val="24"/>
          <w:lang w:val="fr-CH"/>
        </w:rPr>
        <w:t xml:space="preserve"> La </w:t>
      </w:r>
      <w:r w:rsidRPr="00CE2507">
        <w:rPr>
          <w:color w:val="000000"/>
          <w:szCs w:val="24"/>
          <w:lang w:val="fr-CH"/>
        </w:rPr>
        <w:t>prochaine réunion de coordination</w:t>
      </w:r>
      <w:r w:rsidRPr="00CE2507">
        <w:rPr>
          <w:szCs w:val="24"/>
          <w:lang w:val="fr-CH"/>
        </w:rPr>
        <w:t xml:space="preserve"> se tiendra en octobre 2020, probablement par visioconférence.</w:t>
      </w:r>
      <w:r>
        <w:rPr>
          <w:szCs w:val="24"/>
          <w:lang w:val="fr-CH"/>
        </w:rPr>
        <w:t xml:space="preserve"> </w:t>
      </w:r>
    </w:p>
    <w:p w14:paraId="24CABDAE" w14:textId="77777777" w:rsidR="00A96663" w:rsidRPr="00CE2507" w:rsidRDefault="00A96663" w:rsidP="00A96663">
      <w:pPr>
        <w:rPr>
          <w:szCs w:val="24"/>
          <w:lang w:val="fr-CH"/>
        </w:rPr>
      </w:pPr>
      <w:r w:rsidRPr="00CE2507">
        <w:rPr>
          <w:bCs/>
          <w:szCs w:val="24"/>
          <w:lang w:val="fr-CH"/>
        </w:rPr>
        <w:t>3.87</w:t>
      </w:r>
      <w:r w:rsidRPr="00CE2507">
        <w:rPr>
          <w:bCs/>
          <w:szCs w:val="24"/>
          <w:lang w:val="fr-CH"/>
        </w:rPr>
        <w:tab/>
      </w:r>
      <w:r w:rsidRPr="00CE2507">
        <w:rPr>
          <w:b/>
          <w:szCs w:val="24"/>
          <w:lang w:val="fr-CH"/>
        </w:rPr>
        <w:t>M. Hashimoto</w:t>
      </w:r>
      <w:r w:rsidRPr="00CE2507">
        <w:rPr>
          <w:szCs w:val="24"/>
          <w:lang w:val="fr-CH"/>
        </w:rPr>
        <w:t xml:space="preserve"> se déclare satisfait du rapport d</w:t>
      </w:r>
      <w:r>
        <w:rPr>
          <w:szCs w:val="24"/>
          <w:lang w:val="fr-CH"/>
        </w:rPr>
        <w:t>'</w:t>
      </w:r>
      <w:r w:rsidRPr="00CE2507">
        <w:rPr>
          <w:szCs w:val="24"/>
          <w:lang w:val="fr-CH"/>
        </w:rPr>
        <w:t xml:space="preserve">activité et félicite </w:t>
      </w:r>
      <w:r w:rsidRPr="00CE2507">
        <w:rPr>
          <w:color w:val="000000"/>
          <w:szCs w:val="24"/>
          <w:lang w:val="fr-CH"/>
        </w:rPr>
        <w:t>les Administrations de la France et de la Grèce pour les efforts qu</w:t>
      </w:r>
      <w:r>
        <w:rPr>
          <w:color w:val="000000"/>
          <w:szCs w:val="24"/>
          <w:lang w:val="fr-CH"/>
        </w:rPr>
        <w:t>'</w:t>
      </w:r>
      <w:r w:rsidRPr="00CE2507">
        <w:rPr>
          <w:color w:val="000000"/>
          <w:szCs w:val="24"/>
          <w:lang w:val="fr-CH"/>
        </w:rPr>
        <w:t>elles ont déployés afin de mettre en œuvre un</w:t>
      </w:r>
      <w:r>
        <w:rPr>
          <w:color w:val="000000"/>
          <w:szCs w:val="24"/>
          <w:lang w:val="fr-CH"/>
        </w:rPr>
        <w:t xml:space="preserve"> </w:t>
      </w:r>
      <w:r w:rsidRPr="00CE2507">
        <w:rPr>
          <w:color w:val="000000"/>
          <w:szCs w:val="24"/>
          <w:lang w:val="fr-CH"/>
        </w:rPr>
        <w:t xml:space="preserve">scénario avec un </w:t>
      </w:r>
      <w:r>
        <w:rPr>
          <w:color w:val="000000"/>
          <w:szCs w:val="24"/>
          <w:lang w:val="fr-CH"/>
        </w:rPr>
        <w:t>espacement orbital plus grand. I</w:t>
      </w:r>
      <w:r w:rsidRPr="00CE2507">
        <w:rPr>
          <w:color w:val="000000"/>
          <w:szCs w:val="24"/>
          <w:lang w:val="fr-CH"/>
        </w:rPr>
        <w:t>l espère que la poursuite du dialogue permettra</w:t>
      </w:r>
      <w:r>
        <w:rPr>
          <w:szCs w:val="24"/>
          <w:lang w:val="fr-CH"/>
        </w:rPr>
        <w:t xml:space="preserve"> </w:t>
      </w:r>
      <w:r w:rsidRPr="00CE2507">
        <w:rPr>
          <w:color w:val="000000"/>
          <w:szCs w:val="24"/>
          <w:lang w:val="fr-CH"/>
        </w:rPr>
        <w:t>de parvenir à une solution mutuellement acceptable</w:t>
      </w:r>
      <w:r w:rsidRPr="00CE2507">
        <w:rPr>
          <w:szCs w:val="24"/>
          <w:lang w:val="fr-CH"/>
        </w:rPr>
        <w:t>.</w:t>
      </w:r>
    </w:p>
    <w:p w14:paraId="10DB89B1" w14:textId="77777777" w:rsidR="00A96663" w:rsidRPr="00CE2507" w:rsidRDefault="00A96663" w:rsidP="00A96663">
      <w:pPr>
        <w:keepNext/>
        <w:keepLines/>
        <w:rPr>
          <w:szCs w:val="24"/>
          <w:lang w:val="fr-CH"/>
        </w:rPr>
      </w:pPr>
      <w:r w:rsidRPr="00CE2507">
        <w:rPr>
          <w:szCs w:val="24"/>
          <w:lang w:val="fr-CH"/>
        </w:rPr>
        <w:lastRenderedPageBreak/>
        <w:t>3.88</w:t>
      </w:r>
      <w:r w:rsidRPr="00CE2507">
        <w:rPr>
          <w:szCs w:val="24"/>
          <w:lang w:val="fr-CH"/>
        </w:rPr>
        <w:tab/>
        <w:t xml:space="preserve">La </w:t>
      </w:r>
      <w:r w:rsidRPr="00526F19">
        <w:rPr>
          <w:b/>
          <w:szCs w:val="24"/>
          <w:lang w:val="fr-CH"/>
        </w:rPr>
        <w:t>Présidente</w:t>
      </w:r>
      <w:r w:rsidRPr="00CE2507">
        <w:rPr>
          <w:szCs w:val="24"/>
          <w:lang w:val="fr-CH"/>
        </w:rPr>
        <w:t xml:space="preserve"> propose que le Comité formule les conclusions suivantes au sujet du l</w:t>
      </w:r>
      <w:r>
        <w:rPr>
          <w:szCs w:val="24"/>
          <w:lang w:val="fr-CH"/>
        </w:rPr>
        <w:t>'</w:t>
      </w:r>
      <w:r w:rsidRPr="00CE2507">
        <w:rPr>
          <w:szCs w:val="24"/>
          <w:lang w:val="fr-CH"/>
        </w:rPr>
        <w:t>Addendum</w:t>
      </w:r>
      <w:r>
        <w:rPr>
          <w:szCs w:val="24"/>
          <w:lang w:val="fr-CH"/>
        </w:rPr>
        <w:t xml:space="preserve"> </w:t>
      </w:r>
      <w:r w:rsidRPr="00CE2507">
        <w:rPr>
          <w:szCs w:val="24"/>
          <w:lang w:val="fr-CH"/>
        </w:rPr>
        <w:t>3 au</w:t>
      </w:r>
      <w:r>
        <w:rPr>
          <w:szCs w:val="24"/>
          <w:lang w:val="fr-CH"/>
        </w:rPr>
        <w:t xml:space="preserve"> </w:t>
      </w:r>
      <w:r w:rsidRPr="00CE2507">
        <w:rPr>
          <w:szCs w:val="24"/>
          <w:lang w:val="fr-CH"/>
        </w:rPr>
        <w:t>Document RRB20-2/</w:t>
      </w:r>
      <w:proofErr w:type="gramStart"/>
      <w:r w:rsidRPr="00CE2507">
        <w:rPr>
          <w:szCs w:val="24"/>
          <w:lang w:val="fr-CH"/>
        </w:rPr>
        <w:t>6</w:t>
      </w:r>
      <w:r>
        <w:rPr>
          <w:szCs w:val="24"/>
          <w:lang w:val="fr-CH"/>
        </w:rPr>
        <w:t>:</w:t>
      </w:r>
      <w:proofErr w:type="gramEnd"/>
    </w:p>
    <w:p w14:paraId="513DF7BC" w14:textId="77777777" w:rsidR="00A96663" w:rsidRPr="00CE2507" w:rsidRDefault="00A96663" w:rsidP="00A96663">
      <w:pPr>
        <w:keepNext/>
        <w:keepLines/>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avec satisfaction du rapport sur les efforts de coordination déployés par les Administrations de la France et de la Grèce, comme indiqué dans l</w:t>
      </w:r>
      <w:r>
        <w:rPr>
          <w:szCs w:val="24"/>
          <w:lang w:val="fr-CH"/>
        </w:rPr>
        <w:t>'</w:t>
      </w:r>
      <w:r w:rsidRPr="00CE2507">
        <w:rPr>
          <w:szCs w:val="24"/>
          <w:lang w:val="fr-CH"/>
        </w:rPr>
        <w:t>Addendum 3 au rapport du Directeur. Le Comité a encouragé les Administrations de la France et de la Grèce à poursuivre leurs efforts de coordination pour parvenir à un résultat acceptable pour tous et a chargé le Bureau de continuer à apporter l</w:t>
      </w:r>
      <w:r>
        <w:rPr>
          <w:szCs w:val="24"/>
          <w:lang w:val="fr-CH"/>
        </w:rPr>
        <w:t>'</w:t>
      </w:r>
      <w:r w:rsidRPr="00CE2507">
        <w:rPr>
          <w:szCs w:val="24"/>
          <w:lang w:val="fr-CH"/>
        </w:rPr>
        <w:t>appui nécessaire aux deux administrations et de rendre compte des progrès accomplis à la 85ème réunion du Comité</w:t>
      </w:r>
      <w:proofErr w:type="gramStart"/>
      <w:r w:rsidRPr="00CE2507">
        <w:rPr>
          <w:szCs w:val="24"/>
          <w:lang w:val="fr-CH"/>
        </w:rPr>
        <w:t>.</w:t>
      </w:r>
      <w:r>
        <w:rPr>
          <w:szCs w:val="24"/>
          <w:lang w:val="fr-CH"/>
        </w:rPr>
        <w:t>»</w:t>
      </w:r>
      <w:proofErr w:type="gramEnd"/>
    </w:p>
    <w:p w14:paraId="5155B61F" w14:textId="77777777" w:rsidR="00A96663" w:rsidRPr="00CE2507" w:rsidRDefault="00A96663" w:rsidP="00A96663">
      <w:pPr>
        <w:rPr>
          <w:szCs w:val="24"/>
          <w:lang w:val="fr-CH"/>
        </w:rPr>
      </w:pPr>
      <w:r w:rsidRPr="00CE2507">
        <w:rPr>
          <w:szCs w:val="24"/>
          <w:lang w:val="fr-CH"/>
        </w:rPr>
        <w:t>3.89</w:t>
      </w:r>
      <w:r w:rsidRPr="00CE2507">
        <w:rPr>
          <w:szCs w:val="24"/>
          <w:lang w:val="fr-CH"/>
        </w:rPr>
        <w:tab/>
        <w:t xml:space="preserve">Il en est ainsi </w:t>
      </w:r>
      <w:r w:rsidRPr="00D74650">
        <w:rPr>
          <w:b/>
          <w:szCs w:val="24"/>
          <w:lang w:val="fr-CH"/>
        </w:rPr>
        <w:t>décidé</w:t>
      </w:r>
      <w:r w:rsidRPr="00CE2507">
        <w:rPr>
          <w:szCs w:val="24"/>
          <w:lang w:val="fr-CH"/>
        </w:rPr>
        <w:t xml:space="preserve">. </w:t>
      </w:r>
    </w:p>
    <w:p w14:paraId="6038A065" w14:textId="77777777" w:rsidR="00A96663" w:rsidRPr="00CE2507" w:rsidRDefault="00A96663" w:rsidP="00A96663">
      <w:pPr>
        <w:pStyle w:val="Headingb"/>
        <w:tabs>
          <w:tab w:val="clear" w:pos="794"/>
        </w:tabs>
        <w:ind w:left="0" w:firstLine="0"/>
        <w:rPr>
          <w:lang w:val="fr-CH"/>
        </w:rPr>
      </w:pPr>
      <w:r w:rsidRPr="00CE2507">
        <w:rPr>
          <w:lang w:val="fr-CH"/>
        </w:rPr>
        <w:t>Rapport sur les discussions</w:t>
      </w:r>
      <w:r>
        <w:rPr>
          <w:lang w:val="fr-CH"/>
        </w:rPr>
        <w:t xml:space="preserve"> </w:t>
      </w:r>
      <w:r w:rsidRPr="00CE2507">
        <w:rPr>
          <w:lang w:val="fr-CH"/>
        </w:rPr>
        <w:t>du Groupe consultatif des radiocommunications à</w:t>
      </w:r>
      <w:r>
        <w:rPr>
          <w:lang w:val="fr-CH"/>
        </w:rPr>
        <w:t xml:space="preserve"> sa vingt</w:t>
      </w:r>
      <w:r>
        <w:rPr>
          <w:lang w:val="fr-CH"/>
        </w:rPr>
        <w:noBreakHyphen/>
      </w:r>
      <w:r w:rsidRPr="00CE2507">
        <w:rPr>
          <w:lang w:val="fr-CH"/>
        </w:rPr>
        <w:t>septième réunion</w:t>
      </w:r>
      <w:r>
        <w:rPr>
          <w:lang w:val="fr-CH"/>
        </w:rPr>
        <w:t xml:space="preserve"> </w:t>
      </w:r>
      <w:r w:rsidRPr="00CE2507">
        <w:rPr>
          <w:lang w:val="fr-CH"/>
        </w:rPr>
        <w:t>(Addendum 8 au</w:t>
      </w:r>
      <w:r>
        <w:rPr>
          <w:lang w:val="fr-CH"/>
        </w:rPr>
        <w:t xml:space="preserve"> </w:t>
      </w:r>
      <w:r w:rsidRPr="00CE2507">
        <w:rPr>
          <w:lang w:val="fr-CH"/>
        </w:rPr>
        <w:t>Document RRB20-2/6)</w:t>
      </w:r>
    </w:p>
    <w:p w14:paraId="776E3A6C" w14:textId="77777777" w:rsidR="00A96663" w:rsidRPr="00CE2507" w:rsidRDefault="00A96663" w:rsidP="00A96663">
      <w:pPr>
        <w:rPr>
          <w:szCs w:val="24"/>
          <w:lang w:val="fr-CH"/>
        </w:rPr>
      </w:pPr>
      <w:r w:rsidRPr="00CE2507">
        <w:rPr>
          <w:szCs w:val="24"/>
          <w:lang w:val="fr-CH"/>
        </w:rPr>
        <w:t>3.90</w:t>
      </w:r>
      <w:r w:rsidRPr="00CE2507">
        <w:rPr>
          <w:szCs w:val="24"/>
          <w:lang w:val="fr-CH"/>
        </w:rPr>
        <w:tab/>
        <w:t xml:space="preserve">Le </w:t>
      </w:r>
      <w:r w:rsidRPr="00D74650">
        <w:rPr>
          <w:b/>
          <w:szCs w:val="24"/>
          <w:lang w:val="fr-CH"/>
        </w:rPr>
        <w:t>Directeur</w:t>
      </w:r>
      <w:r w:rsidRPr="00CE2507">
        <w:rPr>
          <w:szCs w:val="24"/>
          <w:lang w:val="fr-CH"/>
        </w:rPr>
        <w:t xml:space="preserve"> présente l</w:t>
      </w:r>
      <w:r>
        <w:rPr>
          <w:szCs w:val="24"/>
          <w:lang w:val="fr-CH"/>
        </w:rPr>
        <w:t>'</w:t>
      </w:r>
      <w:r w:rsidRPr="00CE2507">
        <w:rPr>
          <w:szCs w:val="24"/>
          <w:lang w:val="fr-CH"/>
        </w:rPr>
        <w:t>Addendum</w:t>
      </w:r>
      <w:r>
        <w:rPr>
          <w:szCs w:val="24"/>
          <w:lang w:val="fr-CH"/>
        </w:rPr>
        <w:t xml:space="preserve"> </w:t>
      </w:r>
      <w:r w:rsidRPr="00CE2507">
        <w:rPr>
          <w:szCs w:val="24"/>
          <w:lang w:val="fr-CH"/>
        </w:rPr>
        <w:t>8 au</w:t>
      </w:r>
      <w:r>
        <w:rPr>
          <w:szCs w:val="24"/>
          <w:lang w:val="fr-CH"/>
        </w:rPr>
        <w:t xml:space="preserve"> </w:t>
      </w:r>
      <w:r w:rsidRPr="00CE2507">
        <w:rPr>
          <w:szCs w:val="24"/>
          <w:lang w:val="fr-CH"/>
        </w:rPr>
        <w:t>Document RRB20-2/6</w:t>
      </w:r>
      <w:r>
        <w:rPr>
          <w:szCs w:val="24"/>
          <w:lang w:val="fr-CH"/>
        </w:rPr>
        <w:t>,</w:t>
      </w:r>
      <w:r w:rsidRPr="00CE2507">
        <w:rPr>
          <w:szCs w:val="24"/>
          <w:lang w:val="fr-CH"/>
        </w:rPr>
        <w:t xml:space="preserve"> dans lequel il est indiqué que, sur la base de l</w:t>
      </w:r>
      <w:r>
        <w:rPr>
          <w:szCs w:val="24"/>
          <w:lang w:val="fr-CH"/>
        </w:rPr>
        <w:t>'</w:t>
      </w:r>
      <w:r w:rsidRPr="00CE2507">
        <w:rPr>
          <w:szCs w:val="24"/>
          <w:lang w:val="fr-CH"/>
        </w:rPr>
        <w:t>examen d</w:t>
      </w:r>
      <w:r>
        <w:rPr>
          <w:szCs w:val="24"/>
          <w:lang w:val="fr-CH"/>
        </w:rPr>
        <w:t>'</w:t>
      </w:r>
      <w:r w:rsidRPr="00CE2507">
        <w:rPr>
          <w:szCs w:val="24"/>
          <w:lang w:val="fr-CH"/>
        </w:rPr>
        <w:t>une contribution</w:t>
      </w:r>
      <w:r>
        <w:rPr>
          <w:szCs w:val="24"/>
          <w:lang w:val="fr-CH"/>
        </w:rPr>
        <w:t xml:space="preserve"> </w:t>
      </w:r>
      <w:r w:rsidRPr="00CE2507">
        <w:rPr>
          <w:szCs w:val="24"/>
          <w:lang w:val="fr-CH"/>
        </w:rPr>
        <w:t>de l</w:t>
      </w:r>
      <w:r>
        <w:rPr>
          <w:szCs w:val="24"/>
          <w:lang w:val="fr-CH"/>
        </w:rPr>
        <w:t>'</w:t>
      </w:r>
      <w:r w:rsidRPr="00CE2507">
        <w:rPr>
          <w:szCs w:val="24"/>
          <w:lang w:val="fr-CH"/>
        </w:rPr>
        <w:t>Administration de la République islamique d</w:t>
      </w:r>
      <w:r>
        <w:rPr>
          <w:szCs w:val="24"/>
          <w:lang w:val="fr-CH"/>
        </w:rPr>
        <w:t>'</w:t>
      </w:r>
      <w:r w:rsidRPr="00CE2507">
        <w:rPr>
          <w:szCs w:val="24"/>
          <w:lang w:val="fr-CH"/>
        </w:rPr>
        <w:t>Iran</w:t>
      </w:r>
      <w:r>
        <w:rPr>
          <w:szCs w:val="24"/>
          <w:lang w:val="fr-CH"/>
        </w:rPr>
        <w:t>,</w:t>
      </w:r>
      <w:r w:rsidRPr="00CE2507">
        <w:rPr>
          <w:szCs w:val="24"/>
          <w:lang w:val="fr-CH"/>
        </w:rPr>
        <w:t xml:space="preserve"> le GCR</w:t>
      </w:r>
      <w:r>
        <w:rPr>
          <w:szCs w:val="24"/>
          <w:lang w:val="fr-CH"/>
        </w:rPr>
        <w:t xml:space="preserve"> </w:t>
      </w:r>
      <w:r w:rsidRPr="00CE2507">
        <w:rPr>
          <w:rFonts w:eastAsia="Calibri"/>
          <w:szCs w:val="24"/>
          <w:lang w:val="fr-CH"/>
        </w:rPr>
        <w:t>a décidé</w:t>
      </w:r>
      <w:r w:rsidRPr="00CE2507">
        <w:rPr>
          <w:color w:val="000000"/>
          <w:szCs w:val="24"/>
          <w:lang w:val="fr-CH"/>
        </w:rPr>
        <w:t xml:space="preserve"> qu</w:t>
      </w:r>
      <w:r>
        <w:rPr>
          <w:color w:val="000000"/>
          <w:szCs w:val="24"/>
          <w:lang w:val="fr-CH"/>
        </w:rPr>
        <w:t>'</w:t>
      </w:r>
      <w:r w:rsidRPr="00CE2507">
        <w:rPr>
          <w:color w:val="000000"/>
          <w:szCs w:val="24"/>
          <w:lang w:val="fr-CH"/>
        </w:rPr>
        <w:t>un document de synthèse actualisé</w:t>
      </w:r>
      <w:r w:rsidRPr="00CE2507">
        <w:rPr>
          <w:rFonts w:eastAsia="Calibri"/>
          <w:szCs w:val="24"/>
          <w:lang w:val="fr-CH"/>
        </w:rPr>
        <w:t xml:space="preserve"> contenant les</w:t>
      </w:r>
      <w:r>
        <w:rPr>
          <w:rFonts w:eastAsia="Calibri"/>
          <w:szCs w:val="24"/>
          <w:lang w:val="fr-CH"/>
        </w:rPr>
        <w:t xml:space="preserve"> </w:t>
      </w:r>
      <w:r w:rsidRPr="00CE2507">
        <w:rPr>
          <w:rFonts w:eastAsia="Calibri"/>
          <w:szCs w:val="24"/>
          <w:lang w:val="fr-CH"/>
        </w:rPr>
        <w:t>décisions des CMR</w:t>
      </w:r>
      <w:r>
        <w:rPr>
          <w:rFonts w:eastAsia="Calibri"/>
          <w:szCs w:val="24"/>
          <w:lang w:val="fr-CH"/>
        </w:rPr>
        <w:t xml:space="preserve"> </w:t>
      </w:r>
      <w:r w:rsidRPr="00CE2507">
        <w:rPr>
          <w:rFonts w:eastAsia="Calibri"/>
          <w:szCs w:val="24"/>
          <w:lang w:val="fr-CH"/>
        </w:rPr>
        <w:t>consignées dans les procès-verbaux des séances plénières, mais</w:t>
      </w:r>
      <w:r>
        <w:rPr>
          <w:rFonts w:eastAsia="Calibri"/>
          <w:szCs w:val="24"/>
          <w:lang w:val="fr-CH"/>
        </w:rPr>
        <w:t xml:space="preserve"> </w:t>
      </w:r>
      <w:r w:rsidRPr="00CE2507">
        <w:rPr>
          <w:rFonts w:eastAsia="Calibri"/>
          <w:szCs w:val="24"/>
          <w:lang w:val="fr-CH"/>
        </w:rPr>
        <w:t>ne figurant pas dans les Actes finals,</w:t>
      </w:r>
      <w:r>
        <w:rPr>
          <w:rFonts w:eastAsia="Calibri"/>
          <w:szCs w:val="24"/>
          <w:lang w:val="fr-CH"/>
        </w:rPr>
        <w:t xml:space="preserve"> </w:t>
      </w:r>
      <w:r w:rsidRPr="00CE2507">
        <w:rPr>
          <w:rFonts w:eastAsia="Calibri"/>
          <w:szCs w:val="24"/>
          <w:lang w:val="fr-CH"/>
        </w:rPr>
        <w:t>serait affiché de façon plus visible sur le site web de l</w:t>
      </w:r>
      <w:r>
        <w:rPr>
          <w:rFonts w:eastAsia="Calibri"/>
          <w:szCs w:val="24"/>
          <w:lang w:val="fr-CH"/>
        </w:rPr>
        <w:t>'</w:t>
      </w:r>
      <w:r w:rsidRPr="00CE2507">
        <w:rPr>
          <w:rFonts w:eastAsia="Calibri"/>
          <w:szCs w:val="24"/>
          <w:lang w:val="fr-CH"/>
        </w:rPr>
        <w:t>UIT-R, afin de faciliter l</w:t>
      </w:r>
      <w:r>
        <w:rPr>
          <w:rFonts w:eastAsia="Calibri"/>
          <w:szCs w:val="24"/>
          <w:lang w:val="fr-CH"/>
        </w:rPr>
        <w:t>'</w:t>
      </w:r>
      <w:r w:rsidRPr="00CE2507">
        <w:rPr>
          <w:rFonts w:eastAsia="Calibri"/>
          <w:szCs w:val="24"/>
          <w:lang w:val="fr-CH"/>
        </w:rPr>
        <w:t>accès des membres.</w:t>
      </w:r>
      <w:r>
        <w:rPr>
          <w:rFonts w:eastAsia="Calibri"/>
          <w:szCs w:val="24"/>
          <w:lang w:val="fr-CH"/>
        </w:rPr>
        <w:t xml:space="preserve"> </w:t>
      </w:r>
    </w:p>
    <w:p w14:paraId="5AC44B7A" w14:textId="77777777" w:rsidR="00A96663" w:rsidRPr="00CE2507" w:rsidRDefault="00A96663" w:rsidP="00A96663">
      <w:pPr>
        <w:rPr>
          <w:szCs w:val="24"/>
          <w:lang w:val="fr-CH"/>
        </w:rPr>
      </w:pPr>
      <w:r w:rsidRPr="00CE2507">
        <w:rPr>
          <w:bCs/>
          <w:szCs w:val="24"/>
          <w:lang w:val="fr-CH"/>
        </w:rPr>
        <w:t>3.91</w:t>
      </w:r>
      <w:r w:rsidRPr="00CE2507">
        <w:rPr>
          <w:bCs/>
          <w:szCs w:val="24"/>
          <w:lang w:val="fr-CH"/>
        </w:rPr>
        <w:tab/>
      </w:r>
      <w:r w:rsidRPr="00CE2507">
        <w:rPr>
          <w:b/>
          <w:szCs w:val="24"/>
          <w:lang w:val="fr-CH"/>
        </w:rPr>
        <w:t>M. Alamri</w:t>
      </w:r>
      <w:r>
        <w:rPr>
          <w:szCs w:val="24"/>
          <w:lang w:val="fr-CH"/>
        </w:rPr>
        <w:t xml:space="preserve"> </w:t>
      </w:r>
      <w:r w:rsidRPr="00CE2507">
        <w:rPr>
          <w:szCs w:val="24"/>
          <w:lang w:val="fr-CH"/>
        </w:rPr>
        <w:t xml:space="preserve">estime lui aussi </w:t>
      </w:r>
      <w:r w:rsidRPr="00CE2507">
        <w:rPr>
          <w:color w:val="000000"/>
          <w:szCs w:val="24"/>
          <w:lang w:val="fr-CH"/>
        </w:rPr>
        <w:t>qu</w:t>
      </w:r>
      <w:r>
        <w:rPr>
          <w:color w:val="000000"/>
          <w:szCs w:val="24"/>
          <w:lang w:val="fr-CH"/>
        </w:rPr>
        <w:t>'</w:t>
      </w:r>
      <w:r w:rsidRPr="00CE2507">
        <w:rPr>
          <w:color w:val="000000"/>
          <w:szCs w:val="24"/>
          <w:lang w:val="fr-CH"/>
        </w:rPr>
        <w:t>un</w:t>
      </w:r>
      <w:r>
        <w:rPr>
          <w:color w:val="000000"/>
          <w:szCs w:val="24"/>
          <w:lang w:val="fr-CH"/>
        </w:rPr>
        <w:t xml:space="preserve"> </w:t>
      </w:r>
      <w:r w:rsidRPr="00CE2507">
        <w:rPr>
          <w:color w:val="000000"/>
          <w:szCs w:val="24"/>
          <w:lang w:val="fr-CH"/>
        </w:rPr>
        <w:t xml:space="preserve">document de synthèse </w:t>
      </w:r>
      <w:r>
        <w:rPr>
          <w:color w:val="000000"/>
          <w:szCs w:val="24"/>
          <w:lang w:val="fr-CH"/>
        </w:rPr>
        <w:t xml:space="preserve">sur les décisions </w:t>
      </w:r>
      <w:r w:rsidRPr="00CE2507">
        <w:rPr>
          <w:rFonts w:eastAsia="Calibri"/>
          <w:szCs w:val="24"/>
          <w:lang w:val="fr-CH"/>
        </w:rPr>
        <w:t>consignées dans les procès-verbaux des séances plénières</w:t>
      </w:r>
      <w:r>
        <w:rPr>
          <w:rFonts w:eastAsia="Calibri"/>
          <w:szCs w:val="24"/>
          <w:lang w:val="fr-CH"/>
        </w:rPr>
        <w:t xml:space="preserve"> des CMR antérieures</w:t>
      </w:r>
      <w:r w:rsidRPr="00CE2507">
        <w:rPr>
          <w:color w:val="000000"/>
          <w:szCs w:val="24"/>
          <w:lang w:val="fr-CH"/>
        </w:rPr>
        <w:t xml:space="preserve"> serait un outil</w:t>
      </w:r>
      <w:r>
        <w:rPr>
          <w:color w:val="000000"/>
          <w:szCs w:val="24"/>
          <w:lang w:val="fr-CH"/>
        </w:rPr>
        <w:t xml:space="preserve"> </w:t>
      </w:r>
      <w:r w:rsidRPr="00CE2507">
        <w:rPr>
          <w:color w:val="000000"/>
          <w:szCs w:val="24"/>
          <w:lang w:val="fr-CH"/>
        </w:rPr>
        <w:t>utile pour les</w:t>
      </w:r>
      <w:r>
        <w:rPr>
          <w:color w:val="000000"/>
          <w:szCs w:val="24"/>
          <w:lang w:val="fr-CH"/>
        </w:rPr>
        <w:t xml:space="preserve"> </w:t>
      </w:r>
      <w:r w:rsidRPr="00CE2507">
        <w:rPr>
          <w:color w:val="000000"/>
          <w:szCs w:val="24"/>
          <w:lang w:val="fr-CH"/>
        </w:rPr>
        <w:t>administrations.</w:t>
      </w:r>
      <w:r>
        <w:rPr>
          <w:szCs w:val="24"/>
          <w:lang w:val="fr-CH"/>
        </w:rPr>
        <w:t xml:space="preserve"> </w:t>
      </w:r>
    </w:p>
    <w:p w14:paraId="3790661B" w14:textId="77777777" w:rsidR="00A96663" w:rsidRPr="00CE2507" w:rsidRDefault="00A96663" w:rsidP="00A96663">
      <w:pPr>
        <w:rPr>
          <w:szCs w:val="24"/>
          <w:lang w:val="fr-CH"/>
        </w:rPr>
      </w:pPr>
      <w:r w:rsidRPr="00CE2507">
        <w:rPr>
          <w:szCs w:val="24"/>
          <w:lang w:val="fr-CH"/>
        </w:rPr>
        <w:t>3.92</w:t>
      </w:r>
      <w:r w:rsidRPr="00CE2507">
        <w:rPr>
          <w:szCs w:val="24"/>
          <w:lang w:val="fr-CH"/>
        </w:rPr>
        <w:tab/>
        <w:t xml:space="preserve">Le </w:t>
      </w:r>
      <w:r w:rsidRPr="00D74650">
        <w:rPr>
          <w:b/>
          <w:szCs w:val="24"/>
          <w:lang w:val="fr-CH"/>
        </w:rPr>
        <w:t>Directeur</w:t>
      </w:r>
      <w:r>
        <w:rPr>
          <w:szCs w:val="24"/>
          <w:lang w:val="fr-CH"/>
        </w:rPr>
        <w:t>,</w:t>
      </w:r>
      <w:r w:rsidRPr="00CE2507">
        <w:rPr>
          <w:szCs w:val="24"/>
          <w:lang w:val="fr-CH"/>
        </w:rPr>
        <w:t xml:space="preserve"> en réponse à une question de</w:t>
      </w:r>
      <w:r w:rsidRPr="00CE2507">
        <w:rPr>
          <w:b/>
          <w:szCs w:val="24"/>
          <w:lang w:val="fr-CH"/>
        </w:rPr>
        <w:t xml:space="preserve"> M. Alamri</w:t>
      </w:r>
      <w:r w:rsidRPr="00CE2507">
        <w:rPr>
          <w:szCs w:val="24"/>
          <w:lang w:val="fr-CH"/>
        </w:rPr>
        <w:t>, souligne que la nouvelle édition du Règlement des radiocommunications devrait être prête avant la fin de</w:t>
      </w:r>
      <w:r>
        <w:rPr>
          <w:szCs w:val="24"/>
          <w:lang w:val="fr-CH"/>
        </w:rPr>
        <w:t xml:space="preserve"> </w:t>
      </w:r>
      <w:r w:rsidRPr="00CE2507">
        <w:rPr>
          <w:szCs w:val="24"/>
          <w:lang w:val="fr-CH"/>
        </w:rPr>
        <w:t>2020.</w:t>
      </w:r>
    </w:p>
    <w:p w14:paraId="39A9EB08" w14:textId="77777777" w:rsidR="00A96663" w:rsidRPr="00CE2507" w:rsidRDefault="00A96663" w:rsidP="00A96663">
      <w:pPr>
        <w:rPr>
          <w:szCs w:val="24"/>
          <w:lang w:val="fr-CH"/>
        </w:rPr>
      </w:pPr>
      <w:r w:rsidRPr="00CE2507">
        <w:rPr>
          <w:szCs w:val="24"/>
          <w:lang w:val="fr-CH"/>
        </w:rPr>
        <w:t>3.93</w:t>
      </w:r>
      <w:r w:rsidRPr="00CE2507">
        <w:rPr>
          <w:szCs w:val="24"/>
          <w:lang w:val="fr-CH"/>
        </w:rPr>
        <w:tab/>
        <w:t xml:space="preserve">La </w:t>
      </w:r>
      <w:r w:rsidRPr="00D74650">
        <w:rPr>
          <w:b/>
          <w:szCs w:val="24"/>
          <w:lang w:val="fr-CH"/>
        </w:rPr>
        <w:t>Présidente</w:t>
      </w:r>
      <w:r w:rsidRPr="00CE2507">
        <w:rPr>
          <w:szCs w:val="24"/>
          <w:lang w:val="fr-CH"/>
        </w:rPr>
        <w:t xml:space="preserve"> propose que le Comité formule les conclusions suivantes au sujet de </w:t>
      </w:r>
      <w:r w:rsidRPr="00CE2507">
        <w:rPr>
          <w:bCs/>
          <w:szCs w:val="24"/>
          <w:lang w:val="fr-CH"/>
        </w:rPr>
        <w:t>l</w:t>
      </w:r>
      <w:r>
        <w:rPr>
          <w:bCs/>
          <w:szCs w:val="24"/>
          <w:lang w:val="fr-CH"/>
        </w:rPr>
        <w:t>'</w:t>
      </w:r>
      <w:r w:rsidRPr="00CE2507">
        <w:rPr>
          <w:bCs/>
          <w:szCs w:val="24"/>
          <w:lang w:val="fr-CH"/>
        </w:rPr>
        <w:t>Addendum</w:t>
      </w:r>
      <w:r>
        <w:rPr>
          <w:bCs/>
          <w:szCs w:val="24"/>
          <w:lang w:val="fr-CH"/>
        </w:rPr>
        <w:t xml:space="preserve"> </w:t>
      </w:r>
      <w:r w:rsidRPr="00CE2507">
        <w:rPr>
          <w:bCs/>
          <w:szCs w:val="24"/>
          <w:lang w:val="fr-CH"/>
        </w:rPr>
        <w:t>8 au</w:t>
      </w:r>
      <w:r>
        <w:rPr>
          <w:bCs/>
          <w:szCs w:val="24"/>
          <w:lang w:val="fr-CH"/>
        </w:rPr>
        <w:t xml:space="preserve"> </w:t>
      </w:r>
      <w:r w:rsidRPr="00CE2507">
        <w:rPr>
          <w:bCs/>
          <w:szCs w:val="24"/>
          <w:lang w:val="fr-CH"/>
        </w:rPr>
        <w:t>Document RRB20-2/</w:t>
      </w:r>
      <w:proofErr w:type="gramStart"/>
      <w:r w:rsidRPr="00CE2507">
        <w:rPr>
          <w:bCs/>
          <w:szCs w:val="24"/>
          <w:lang w:val="fr-CH"/>
        </w:rPr>
        <w:t>6</w:t>
      </w:r>
      <w:r w:rsidRPr="00D74650">
        <w:rPr>
          <w:szCs w:val="24"/>
          <w:lang w:val="fr-CH"/>
        </w:rPr>
        <w:t>:</w:t>
      </w:r>
      <w:proofErr w:type="gramEnd"/>
    </w:p>
    <w:p w14:paraId="46AA67D9"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pris note du rapport sur les discussions pertinentes du Groupe consultatif des radiocommunications, telles qu</w:t>
      </w:r>
      <w:r>
        <w:rPr>
          <w:szCs w:val="24"/>
          <w:lang w:val="fr-CH"/>
        </w:rPr>
        <w:t>'</w:t>
      </w:r>
      <w:r w:rsidRPr="00CE2507">
        <w:rPr>
          <w:szCs w:val="24"/>
          <w:lang w:val="fr-CH"/>
        </w:rPr>
        <w:t>elles figurent dans l</w:t>
      </w:r>
      <w:r>
        <w:rPr>
          <w:szCs w:val="24"/>
          <w:lang w:val="fr-CH"/>
        </w:rPr>
        <w:t>'</w:t>
      </w:r>
      <w:r w:rsidRPr="00CE2507">
        <w:rPr>
          <w:szCs w:val="24"/>
          <w:lang w:val="fr-CH"/>
        </w:rPr>
        <w:t>Addendum 8 au rapport du Directeur, et a indiqué que le document de synthèse actualisé sur les décisions figurant dans les procès-verbaux des séances plénières des CMR précédentes, qui doit être établi par le Bureau, serait utile aux administrations. En outre, le Comité a relevé que ce document serait davantage mis en valeur pour les administrations sur le site web de l</w:t>
      </w:r>
      <w:r>
        <w:rPr>
          <w:szCs w:val="24"/>
          <w:lang w:val="fr-CH"/>
        </w:rPr>
        <w:t>'</w:t>
      </w:r>
      <w:r w:rsidRPr="00CE2507">
        <w:rPr>
          <w:szCs w:val="24"/>
          <w:lang w:val="fr-CH"/>
        </w:rPr>
        <w:t>UIT</w:t>
      </w:r>
      <w:proofErr w:type="gramStart"/>
      <w:r w:rsidRPr="00CE2507">
        <w:rPr>
          <w:szCs w:val="24"/>
          <w:lang w:val="fr-CH"/>
        </w:rPr>
        <w:t>.</w:t>
      </w:r>
      <w:r>
        <w:rPr>
          <w:szCs w:val="24"/>
          <w:lang w:val="fr-CH"/>
        </w:rPr>
        <w:t>»</w:t>
      </w:r>
      <w:proofErr w:type="gramEnd"/>
    </w:p>
    <w:p w14:paraId="125ED6C9" w14:textId="77777777" w:rsidR="00A96663" w:rsidRPr="00CE2507" w:rsidRDefault="00A96663" w:rsidP="00A96663">
      <w:pPr>
        <w:rPr>
          <w:szCs w:val="24"/>
          <w:lang w:val="fr-CH"/>
        </w:rPr>
      </w:pPr>
      <w:r w:rsidRPr="00CE2507">
        <w:rPr>
          <w:szCs w:val="24"/>
          <w:lang w:val="fr-CH"/>
        </w:rPr>
        <w:t>3.94</w:t>
      </w:r>
      <w:r w:rsidRPr="00CE2507">
        <w:rPr>
          <w:szCs w:val="24"/>
          <w:lang w:val="fr-CH"/>
        </w:rPr>
        <w:tab/>
        <w:t xml:space="preserve">Il en est ainsi </w:t>
      </w:r>
      <w:r w:rsidRPr="00D74650">
        <w:rPr>
          <w:b/>
          <w:szCs w:val="24"/>
          <w:lang w:val="fr-CH"/>
        </w:rPr>
        <w:t>décidé</w:t>
      </w:r>
      <w:r w:rsidRPr="00CE2507">
        <w:rPr>
          <w:szCs w:val="24"/>
          <w:lang w:val="fr-CH"/>
        </w:rPr>
        <w:t xml:space="preserve">. </w:t>
      </w:r>
    </w:p>
    <w:p w14:paraId="5B62A686" w14:textId="77777777" w:rsidR="00A96663" w:rsidRPr="00CE2507" w:rsidRDefault="00A96663" w:rsidP="00A96663">
      <w:pPr>
        <w:rPr>
          <w:szCs w:val="24"/>
          <w:lang w:val="fr-CH"/>
        </w:rPr>
      </w:pPr>
      <w:r w:rsidRPr="00CE2507">
        <w:rPr>
          <w:szCs w:val="24"/>
          <w:lang w:val="fr-CH"/>
        </w:rPr>
        <w:t xml:space="preserve">Le Comité </w:t>
      </w:r>
      <w:r w:rsidRPr="00D74650">
        <w:rPr>
          <w:b/>
          <w:szCs w:val="24"/>
          <w:lang w:val="fr-CH"/>
        </w:rPr>
        <w:t>prend note</w:t>
      </w:r>
      <w:r w:rsidRPr="00CE2507">
        <w:rPr>
          <w:szCs w:val="24"/>
          <w:lang w:val="fr-CH"/>
        </w:rPr>
        <w:t xml:space="preserve"> du Document RRB20-2/6 et des</w:t>
      </w:r>
      <w:r>
        <w:rPr>
          <w:szCs w:val="24"/>
          <w:lang w:val="fr-CH"/>
        </w:rPr>
        <w:t xml:space="preserve"> </w:t>
      </w:r>
      <w:r w:rsidRPr="00CE2507">
        <w:rPr>
          <w:szCs w:val="24"/>
          <w:lang w:val="fr-CH"/>
        </w:rPr>
        <w:t>Addenda 1, 3 à 6 et</w:t>
      </w:r>
      <w:r>
        <w:rPr>
          <w:szCs w:val="24"/>
          <w:lang w:val="fr-CH"/>
        </w:rPr>
        <w:t xml:space="preserve"> </w:t>
      </w:r>
      <w:r w:rsidRPr="00CE2507">
        <w:rPr>
          <w:szCs w:val="24"/>
          <w:lang w:val="fr-CH"/>
        </w:rPr>
        <w:t>8.</w:t>
      </w:r>
    </w:p>
    <w:p w14:paraId="729B43C9" w14:textId="77777777" w:rsidR="00A96663" w:rsidRPr="00CE2507" w:rsidRDefault="00A96663" w:rsidP="00A96663">
      <w:pPr>
        <w:pStyle w:val="Heading1"/>
        <w:rPr>
          <w:lang w:val="fr-CH"/>
        </w:rPr>
      </w:pPr>
      <w:r w:rsidRPr="00CE2507">
        <w:rPr>
          <w:lang w:val="fr-CH"/>
        </w:rPr>
        <w:t>4</w:t>
      </w:r>
      <w:r w:rsidRPr="00CE2507">
        <w:rPr>
          <w:lang w:val="fr-CH"/>
        </w:rPr>
        <w:tab/>
        <w:t>Règles de procédure (Documents RRB20-2/1, RRB20-2/7, RRB20-2/</w:t>
      </w:r>
      <w:proofErr w:type="gramStart"/>
      <w:r w:rsidRPr="00CE2507">
        <w:rPr>
          <w:lang w:val="fr-CH"/>
        </w:rPr>
        <w:t>17;</w:t>
      </w:r>
      <w:proofErr w:type="gramEnd"/>
      <w:r w:rsidRPr="00CE2507">
        <w:rPr>
          <w:lang w:val="fr-CH"/>
        </w:rPr>
        <w:t xml:space="preserve"> Lettres circulaires CCRR/64 et CCRR/65)</w:t>
      </w:r>
    </w:p>
    <w:p w14:paraId="49845F72" w14:textId="77777777" w:rsidR="00A96663" w:rsidRPr="00CE2507" w:rsidRDefault="00A96663" w:rsidP="00A96663">
      <w:pPr>
        <w:pStyle w:val="Headingb"/>
        <w:tabs>
          <w:tab w:val="clear" w:pos="794"/>
        </w:tabs>
        <w:ind w:left="0" w:firstLine="0"/>
        <w:rPr>
          <w:lang w:val="fr-CH"/>
        </w:rPr>
      </w:pPr>
      <w:r w:rsidRPr="00CE2507">
        <w:rPr>
          <w:lang w:val="fr-CH"/>
        </w:rPr>
        <w:t>Liste des Règles de procédure et incidences des décisions de la CMR-19 sur les Règles de procédure</w:t>
      </w:r>
      <w:r>
        <w:rPr>
          <w:lang w:val="fr-CH"/>
        </w:rPr>
        <w:t xml:space="preserve"> </w:t>
      </w:r>
      <w:r w:rsidRPr="00CE2507">
        <w:rPr>
          <w:lang w:val="fr-CH"/>
        </w:rPr>
        <w:t>(Document RRB20-2/1)</w:t>
      </w:r>
    </w:p>
    <w:p w14:paraId="764E61C4" w14:textId="77777777" w:rsidR="00A96663" w:rsidRPr="00CE2507" w:rsidRDefault="00A96663" w:rsidP="00A96663">
      <w:pPr>
        <w:rPr>
          <w:szCs w:val="24"/>
          <w:lang w:val="fr-CH"/>
        </w:rPr>
      </w:pPr>
      <w:r w:rsidRPr="00CE2507">
        <w:rPr>
          <w:szCs w:val="24"/>
          <w:lang w:val="fr-CH"/>
        </w:rPr>
        <w:t>4.1</w:t>
      </w:r>
      <w:r w:rsidRPr="00CE2507">
        <w:rPr>
          <w:szCs w:val="24"/>
          <w:lang w:val="fr-CH"/>
        </w:rPr>
        <w:tab/>
      </w:r>
      <w:r w:rsidRPr="00CE2507">
        <w:rPr>
          <w:color w:val="000000"/>
          <w:szCs w:val="24"/>
          <w:lang w:val="fr-CH"/>
        </w:rPr>
        <w:t>À la suite d</w:t>
      </w:r>
      <w:r>
        <w:rPr>
          <w:color w:val="000000"/>
          <w:szCs w:val="24"/>
          <w:lang w:val="fr-CH"/>
        </w:rPr>
        <w:t>'</w:t>
      </w:r>
      <w:r w:rsidRPr="00CE2507">
        <w:rPr>
          <w:color w:val="000000"/>
          <w:szCs w:val="24"/>
          <w:lang w:val="fr-CH"/>
        </w:rPr>
        <w:t>une réunion du Groupe de travail chargé d</w:t>
      </w:r>
      <w:r>
        <w:rPr>
          <w:color w:val="000000"/>
          <w:szCs w:val="24"/>
          <w:lang w:val="fr-CH"/>
        </w:rPr>
        <w:t>'</w:t>
      </w:r>
      <w:r w:rsidRPr="00CE2507">
        <w:rPr>
          <w:color w:val="000000"/>
          <w:szCs w:val="24"/>
          <w:lang w:val="fr-CH"/>
        </w:rPr>
        <w:t>examiner les Règles de procédure tenue le dimanche 12 juillet, le Président de ce Groupe</w:t>
      </w:r>
      <w:r>
        <w:rPr>
          <w:color w:val="000000"/>
          <w:szCs w:val="24"/>
          <w:lang w:val="fr-CH"/>
        </w:rPr>
        <w:t xml:space="preserve">, </w:t>
      </w:r>
      <w:r w:rsidRPr="00CE2507">
        <w:rPr>
          <w:b/>
          <w:szCs w:val="24"/>
          <w:lang w:val="fr-CH"/>
        </w:rPr>
        <w:t>M. Henri</w:t>
      </w:r>
      <w:r w:rsidRPr="00CE2507">
        <w:rPr>
          <w:szCs w:val="24"/>
          <w:lang w:val="fr-CH"/>
        </w:rPr>
        <w:t>,</w:t>
      </w:r>
      <w:r>
        <w:rPr>
          <w:szCs w:val="24"/>
          <w:lang w:val="fr-CH"/>
        </w:rPr>
        <w:t xml:space="preserve"> </w:t>
      </w:r>
      <w:r w:rsidRPr="00CE2507">
        <w:rPr>
          <w:szCs w:val="24"/>
          <w:lang w:val="fr-CH"/>
        </w:rPr>
        <w:t>indique que le Groupe a mis à jour la liste des Règles de procédure proposées qui figurent dans le</w:t>
      </w:r>
      <w:r>
        <w:rPr>
          <w:szCs w:val="24"/>
          <w:lang w:val="fr-CH"/>
        </w:rPr>
        <w:t xml:space="preserve"> </w:t>
      </w:r>
      <w:r w:rsidRPr="00CE2507">
        <w:rPr>
          <w:szCs w:val="24"/>
          <w:lang w:val="fr-CH"/>
        </w:rPr>
        <w:t>Document RRB20-2/1, pour tenir compte des décisions prises par le Comité. Le Groupe est également convenu que certaines Règles devraient être examinées à la prochaine réunion du Comité, notamment en ce qui concerne</w:t>
      </w:r>
      <w:r>
        <w:rPr>
          <w:szCs w:val="24"/>
          <w:lang w:val="fr-CH"/>
        </w:rPr>
        <w:t xml:space="preserve"> </w:t>
      </w:r>
      <w:r w:rsidRPr="00CE2507">
        <w:rPr>
          <w:szCs w:val="24"/>
          <w:lang w:val="fr-CH"/>
        </w:rPr>
        <w:t>l</w:t>
      </w:r>
      <w:r>
        <w:rPr>
          <w:szCs w:val="24"/>
          <w:lang w:val="fr-CH"/>
        </w:rPr>
        <w:t>'</w:t>
      </w:r>
      <w:r w:rsidRPr="00CE2507">
        <w:rPr>
          <w:szCs w:val="24"/>
          <w:lang w:val="fr-CH"/>
        </w:rPr>
        <w:t>Appendice 1 de</w:t>
      </w:r>
      <w:r>
        <w:rPr>
          <w:szCs w:val="24"/>
          <w:lang w:val="fr-CH"/>
        </w:rPr>
        <w:t xml:space="preserve"> </w:t>
      </w:r>
      <w:r w:rsidRPr="00CE2507">
        <w:rPr>
          <w:szCs w:val="24"/>
          <w:lang w:val="fr-CH"/>
        </w:rPr>
        <w:t>l</w:t>
      </w:r>
      <w:r>
        <w:rPr>
          <w:szCs w:val="24"/>
          <w:lang w:val="fr-CH"/>
        </w:rPr>
        <w:t>'</w:t>
      </w:r>
      <w:r w:rsidRPr="00CE2507">
        <w:rPr>
          <w:szCs w:val="24"/>
          <w:lang w:val="fr-CH"/>
        </w:rPr>
        <w:t>Annexe</w:t>
      </w:r>
      <w:r>
        <w:rPr>
          <w:szCs w:val="24"/>
          <w:lang w:val="fr-CH"/>
        </w:rPr>
        <w:t xml:space="preserve"> </w:t>
      </w:r>
      <w:r w:rsidRPr="00CE2507">
        <w:rPr>
          <w:szCs w:val="24"/>
          <w:lang w:val="fr-CH"/>
        </w:rPr>
        <w:t>4 de l</w:t>
      </w:r>
      <w:r>
        <w:rPr>
          <w:szCs w:val="24"/>
          <w:lang w:val="fr-CH"/>
        </w:rPr>
        <w:t>'</w:t>
      </w:r>
      <w:r w:rsidRPr="00CE2507">
        <w:rPr>
          <w:szCs w:val="24"/>
          <w:lang w:val="fr-CH"/>
        </w:rPr>
        <w:t xml:space="preserve">Appendice 30B et le numéro 9.21 du </w:t>
      </w:r>
      <w:proofErr w:type="gramStart"/>
      <w:r w:rsidRPr="00CE2507">
        <w:rPr>
          <w:szCs w:val="24"/>
          <w:lang w:val="fr-CH"/>
        </w:rPr>
        <w:t>RR</w:t>
      </w:r>
      <w:r>
        <w:rPr>
          <w:szCs w:val="24"/>
          <w:lang w:val="fr-CH"/>
        </w:rPr>
        <w:t>;</w:t>
      </w:r>
      <w:proofErr w:type="gramEnd"/>
      <w:r w:rsidRPr="00CE2507">
        <w:rPr>
          <w:szCs w:val="24"/>
          <w:lang w:val="fr-CH"/>
        </w:rPr>
        <w:t xml:space="preserve"> et que certaines décisions de la</w:t>
      </w:r>
      <w:r>
        <w:rPr>
          <w:szCs w:val="24"/>
          <w:lang w:val="fr-CH"/>
        </w:rPr>
        <w:t xml:space="preserve"> </w:t>
      </w:r>
      <w:r w:rsidRPr="00CE2507">
        <w:rPr>
          <w:szCs w:val="24"/>
          <w:lang w:val="fr-CH"/>
        </w:rPr>
        <w:t>CMR-19</w:t>
      </w:r>
      <w:r>
        <w:rPr>
          <w:szCs w:val="24"/>
          <w:lang w:val="fr-CH"/>
        </w:rPr>
        <w:t xml:space="preserve"> </w:t>
      </w:r>
      <w:r w:rsidRPr="00CE2507">
        <w:rPr>
          <w:szCs w:val="24"/>
          <w:lang w:val="fr-CH"/>
        </w:rPr>
        <w:t>énumérées dans la Pièce jointe</w:t>
      </w:r>
      <w:r>
        <w:rPr>
          <w:szCs w:val="24"/>
          <w:lang w:val="fr-CH"/>
        </w:rPr>
        <w:t xml:space="preserve"> </w:t>
      </w:r>
      <w:r w:rsidRPr="00CE2507">
        <w:rPr>
          <w:szCs w:val="24"/>
          <w:lang w:val="fr-CH"/>
        </w:rPr>
        <w:t>4 concernant les stations</w:t>
      </w:r>
      <w:r>
        <w:rPr>
          <w:szCs w:val="24"/>
          <w:lang w:val="fr-CH"/>
        </w:rPr>
        <w:t xml:space="preserve"> </w:t>
      </w:r>
      <w:r w:rsidRPr="00CE2507">
        <w:rPr>
          <w:szCs w:val="24"/>
          <w:lang w:val="fr-CH"/>
        </w:rPr>
        <w:t>IM</w:t>
      </w:r>
      <w:r>
        <w:rPr>
          <w:szCs w:val="24"/>
          <w:lang w:val="fr-CH"/>
        </w:rPr>
        <w:t xml:space="preserve"> </w:t>
      </w:r>
      <w:r w:rsidRPr="00CE2507">
        <w:rPr>
          <w:szCs w:val="24"/>
          <w:lang w:val="fr-CH"/>
        </w:rPr>
        <w:t>et</w:t>
      </w:r>
      <w:r>
        <w:rPr>
          <w:szCs w:val="24"/>
          <w:lang w:val="fr-CH"/>
        </w:rPr>
        <w:t xml:space="preserve"> </w:t>
      </w:r>
      <w:r w:rsidRPr="00CE2507">
        <w:rPr>
          <w:szCs w:val="24"/>
          <w:lang w:val="fr-CH"/>
        </w:rPr>
        <w:t>IMT et le</w:t>
      </w:r>
      <w:r>
        <w:rPr>
          <w:szCs w:val="24"/>
          <w:lang w:val="fr-CH"/>
        </w:rPr>
        <w:t xml:space="preserve"> </w:t>
      </w:r>
      <w:r w:rsidRPr="00CE2507">
        <w:rPr>
          <w:color w:val="000000"/>
          <w:szCs w:val="24"/>
          <w:lang w:val="fr-CH"/>
        </w:rPr>
        <w:t xml:space="preserve">modèle </w:t>
      </w:r>
      <w:r w:rsidRPr="00CE2507">
        <w:rPr>
          <w:color w:val="000000"/>
          <w:szCs w:val="24"/>
          <w:lang w:val="fr-CH"/>
        </w:rPr>
        <w:lastRenderedPageBreak/>
        <w:t>d</w:t>
      </w:r>
      <w:r>
        <w:rPr>
          <w:color w:val="000000"/>
          <w:szCs w:val="24"/>
          <w:lang w:val="fr-CH"/>
        </w:rPr>
        <w:t>'</w:t>
      </w:r>
      <w:r w:rsidRPr="00CE2507">
        <w:rPr>
          <w:color w:val="000000"/>
          <w:szCs w:val="24"/>
          <w:lang w:val="fr-CH"/>
        </w:rPr>
        <w:t>élévation numérique ne sont pas susceptibles actuellement de faire l</w:t>
      </w:r>
      <w:r>
        <w:rPr>
          <w:color w:val="000000"/>
          <w:szCs w:val="24"/>
          <w:lang w:val="fr-CH"/>
        </w:rPr>
        <w:t>'</w:t>
      </w:r>
      <w:r w:rsidRPr="00CE2507">
        <w:rPr>
          <w:color w:val="000000"/>
          <w:szCs w:val="24"/>
          <w:lang w:val="fr-CH"/>
        </w:rPr>
        <w:t>objet de Règles de procédure et devraient être supprimées du document</w:t>
      </w:r>
      <w:r>
        <w:rPr>
          <w:color w:val="000000"/>
          <w:szCs w:val="24"/>
          <w:lang w:val="fr-CH"/>
        </w:rPr>
        <w:t>.</w:t>
      </w:r>
      <w:r w:rsidRPr="00CE2507">
        <w:rPr>
          <w:szCs w:val="24"/>
          <w:lang w:val="fr-CH"/>
        </w:rPr>
        <w:t xml:space="preserve"> L</w:t>
      </w:r>
      <w:r>
        <w:rPr>
          <w:szCs w:val="24"/>
          <w:lang w:val="fr-CH"/>
        </w:rPr>
        <w:t>'</w:t>
      </w:r>
      <w:r w:rsidRPr="00CE2507">
        <w:rPr>
          <w:szCs w:val="24"/>
          <w:lang w:val="fr-CH"/>
        </w:rPr>
        <w:t>examen d</w:t>
      </w:r>
      <w:r>
        <w:rPr>
          <w:szCs w:val="24"/>
          <w:lang w:val="fr-CH"/>
        </w:rPr>
        <w:t>'</w:t>
      </w:r>
      <w:r w:rsidRPr="00CE2507">
        <w:rPr>
          <w:szCs w:val="24"/>
          <w:lang w:val="fr-CH"/>
        </w:rPr>
        <w:t>autres points à insérer dans la Pièce jointe</w:t>
      </w:r>
      <w:r>
        <w:rPr>
          <w:szCs w:val="24"/>
          <w:lang w:val="fr-CH"/>
        </w:rPr>
        <w:t xml:space="preserve"> </w:t>
      </w:r>
      <w:r w:rsidRPr="00CE2507">
        <w:rPr>
          <w:szCs w:val="24"/>
          <w:lang w:val="fr-CH"/>
        </w:rPr>
        <w:t>4 a été reporté à la prochaine réunion du Groupe de travail.</w:t>
      </w:r>
      <w:r>
        <w:rPr>
          <w:szCs w:val="24"/>
          <w:lang w:val="fr-CH"/>
        </w:rPr>
        <w:t xml:space="preserve"> </w:t>
      </w:r>
      <w:r w:rsidRPr="00CE2507">
        <w:rPr>
          <w:szCs w:val="24"/>
          <w:lang w:val="fr-CH"/>
        </w:rPr>
        <w:t>Pour conclure, l</w:t>
      </w:r>
      <w:r>
        <w:rPr>
          <w:szCs w:val="24"/>
          <w:lang w:val="fr-CH"/>
        </w:rPr>
        <w:t>'</w:t>
      </w:r>
      <w:r w:rsidRPr="00CE2507">
        <w:rPr>
          <w:szCs w:val="24"/>
          <w:lang w:val="fr-CH"/>
        </w:rPr>
        <w:t>orateur suggère</w:t>
      </w:r>
      <w:r>
        <w:rPr>
          <w:szCs w:val="24"/>
          <w:lang w:val="fr-CH"/>
        </w:rPr>
        <w:t xml:space="preserve"> que les décisions de la CMR-19 consignées dans les procès-verbaux des séances plénières de la conférence</w:t>
      </w:r>
      <w:r w:rsidRPr="00E706C6">
        <w:rPr>
          <w:color w:val="000000"/>
        </w:rPr>
        <w:t xml:space="preserve"> </w:t>
      </w:r>
      <w:r>
        <w:rPr>
          <w:color w:val="000000"/>
        </w:rPr>
        <w:t xml:space="preserve">et </w:t>
      </w:r>
      <w:proofErr w:type="spellStart"/>
      <w:r>
        <w:rPr>
          <w:color w:val="000000"/>
        </w:rPr>
        <w:t>susceptibles</w:t>
      </w:r>
      <w:proofErr w:type="spellEnd"/>
      <w:r>
        <w:rPr>
          <w:color w:val="000000"/>
        </w:rPr>
        <w:t xml:space="preserve"> d'être </w:t>
      </w:r>
      <w:proofErr w:type="spellStart"/>
      <w:r>
        <w:rPr>
          <w:color w:val="000000"/>
        </w:rPr>
        <w:t>incluses</w:t>
      </w:r>
      <w:proofErr w:type="spellEnd"/>
      <w:r>
        <w:rPr>
          <w:color w:val="000000"/>
        </w:rPr>
        <w:t xml:space="preserve"> </w:t>
      </w:r>
      <w:r>
        <w:rPr>
          <w:szCs w:val="24"/>
          <w:lang w:val="fr-CH"/>
        </w:rPr>
        <w:t xml:space="preserve">dans </w:t>
      </w:r>
      <w:r w:rsidRPr="00CE2507">
        <w:rPr>
          <w:szCs w:val="24"/>
          <w:lang w:val="fr-CH"/>
        </w:rPr>
        <w:t xml:space="preserve">les </w:t>
      </w:r>
      <w:r w:rsidRPr="00CE2507">
        <w:rPr>
          <w:color w:val="000000"/>
          <w:szCs w:val="24"/>
          <w:lang w:val="fr-CH"/>
        </w:rPr>
        <w:t xml:space="preserve">Règles de procédure </w:t>
      </w:r>
      <w:r>
        <w:rPr>
          <w:color w:val="000000"/>
          <w:szCs w:val="24"/>
          <w:lang w:val="fr-CH"/>
        </w:rPr>
        <w:t xml:space="preserve">soient envoyées </w:t>
      </w:r>
      <w:r w:rsidRPr="00CE2507">
        <w:rPr>
          <w:szCs w:val="24"/>
          <w:lang w:val="fr-CH"/>
        </w:rPr>
        <w:t>par lettre circulaire aux administrations, à titre d</w:t>
      </w:r>
      <w:r>
        <w:rPr>
          <w:szCs w:val="24"/>
          <w:lang w:val="fr-CH"/>
        </w:rPr>
        <w:t>'</w:t>
      </w:r>
      <w:r w:rsidRPr="00CE2507">
        <w:rPr>
          <w:szCs w:val="24"/>
          <w:lang w:val="fr-CH"/>
        </w:rPr>
        <w:t>information, comme cela a été fait après la</w:t>
      </w:r>
      <w:r>
        <w:rPr>
          <w:szCs w:val="24"/>
          <w:lang w:val="fr-CH"/>
        </w:rPr>
        <w:t xml:space="preserve"> </w:t>
      </w:r>
      <w:r w:rsidRPr="00CE2507">
        <w:rPr>
          <w:szCs w:val="24"/>
          <w:lang w:val="fr-CH"/>
        </w:rPr>
        <w:t>CMR</w:t>
      </w:r>
      <w:r>
        <w:rPr>
          <w:szCs w:val="24"/>
          <w:lang w:val="fr-CH"/>
        </w:rPr>
        <w:noBreakHyphen/>
      </w:r>
      <w:r w:rsidRPr="00CE2507">
        <w:rPr>
          <w:szCs w:val="24"/>
          <w:lang w:val="fr-CH"/>
        </w:rPr>
        <w:t xml:space="preserve">15. </w:t>
      </w:r>
    </w:p>
    <w:p w14:paraId="380995BD" w14:textId="77777777" w:rsidR="00A96663" w:rsidRPr="00CE2507" w:rsidRDefault="00A96663" w:rsidP="00A96663">
      <w:pPr>
        <w:rPr>
          <w:szCs w:val="24"/>
          <w:lang w:val="fr-CH"/>
        </w:rPr>
      </w:pPr>
      <w:r w:rsidRPr="00CE2507">
        <w:rPr>
          <w:bCs/>
          <w:szCs w:val="24"/>
          <w:lang w:val="fr-CH"/>
        </w:rPr>
        <w:t>4.2</w:t>
      </w:r>
      <w:r w:rsidRPr="00CE2507">
        <w:rPr>
          <w:bCs/>
          <w:szCs w:val="24"/>
          <w:lang w:val="fr-CH"/>
        </w:rPr>
        <w:tab/>
      </w:r>
      <w:r w:rsidRPr="00CE2507">
        <w:rPr>
          <w:b/>
          <w:szCs w:val="24"/>
          <w:lang w:val="fr-CH"/>
        </w:rPr>
        <w:t>M. Vassiliev (Chef du</w:t>
      </w:r>
      <w:r>
        <w:rPr>
          <w:b/>
          <w:szCs w:val="24"/>
          <w:lang w:val="fr-CH"/>
        </w:rPr>
        <w:t xml:space="preserve"> </w:t>
      </w:r>
      <w:r w:rsidRPr="00CE2507">
        <w:rPr>
          <w:b/>
          <w:szCs w:val="24"/>
          <w:lang w:val="fr-CH"/>
        </w:rPr>
        <w:t>TSD)</w:t>
      </w:r>
      <w:r>
        <w:rPr>
          <w:szCs w:val="24"/>
          <w:lang w:val="fr-CH"/>
        </w:rPr>
        <w:t xml:space="preserve"> </w:t>
      </w:r>
      <w:r w:rsidRPr="00CE2507">
        <w:rPr>
          <w:szCs w:val="24"/>
          <w:lang w:val="fr-CH"/>
        </w:rPr>
        <w:t>souligne que le Bureau établira en vue de la prochaine réunion du Comité, pour information seulement, un document contenant les modifications de forme apportées aux</w:t>
      </w:r>
      <w:r w:rsidRPr="00CE2507">
        <w:rPr>
          <w:color w:val="000000"/>
          <w:szCs w:val="24"/>
          <w:lang w:val="fr-CH"/>
        </w:rPr>
        <w:t xml:space="preserve"> Règles de procédure</w:t>
      </w:r>
      <w:r>
        <w:rPr>
          <w:color w:val="000000"/>
          <w:szCs w:val="24"/>
          <w:lang w:val="fr-CH"/>
        </w:rPr>
        <w:t>.</w:t>
      </w:r>
    </w:p>
    <w:p w14:paraId="62C23F1C" w14:textId="77777777" w:rsidR="00A96663" w:rsidRPr="00CE2507" w:rsidRDefault="00A96663" w:rsidP="00A96663">
      <w:pPr>
        <w:rPr>
          <w:szCs w:val="24"/>
          <w:lang w:val="fr-CH"/>
        </w:rPr>
      </w:pPr>
      <w:r w:rsidRPr="00CE2507">
        <w:rPr>
          <w:szCs w:val="24"/>
          <w:lang w:val="fr-CH"/>
        </w:rPr>
        <w:t>4.3</w:t>
      </w:r>
      <w:r w:rsidRPr="00CE2507">
        <w:rPr>
          <w:szCs w:val="24"/>
          <w:lang w:val="fr-CH"/>
        </w:rPr>
        <w:tab/>
        <w:t xml:space="preserve">La </w:t>
      </w:r>
      <w:proofErr w:type="spellStart"/>
      <w:r w:rsidRPr="0012304E">
        <w:rPr>
          <w:b/>
        </w:rPr>
        <w:t>Présidente</w:t>
      </w:r>
      <w:proofErr w:type="spellEnd"/>
      <w:r w:rsidRPr="00CE2507">
        <w:rPr>
          <w:szCs w:val="24"/>
          <w:lang w:val="fr-CH"/>
        </w:rPr>
        <w:t xml:space="preserve"> propose que le Comité formule les conclusions </w:t>
      </w:r>
      <w:proofErr w:type="gramStart"/>
      <w:r w:rsidRPr="00CE2507">
        <w:rPr>
          <w:szCs w:val="24"/>
          <w:lang w:val="fr-CH"/>
        </w:rPr>
        <w:t>suivantes:</w:t>
      </w:r>
      <w:proofErr w:type="gramEnd"/>
    </w:p>
    <w:p w14:paraId="50FC1200" w14:textId="77777777" w:rsidR="00A96663" w:rsidRPr="00CE2507" w:rsidRDefault="00A96663" w:rsidP="00A96663">
      <w:pPr>
        <w:rPr>
          <w:szCs w:val="24"/>
          <w:lang w:val="fr-CH"/>
        </w:rPr>
      </w:pPr>
      <w:proofErr w:type="gramStart"/>
      <w:r>
        <w:rPr>
          <w:szCs w:val="24"/>
          <w:lang w:val="fr-CH"/>
        </w:rPr>
        <w:t>«</w:t>
      </w:r>
      <w:r w:rsidRPr="00CE2507">
        <w:rPr>
          <w:szCs w:val="24"/>
          <w:lang w:val="fr-CH"/>
        </w:rPr>
        <w:t>À</w:t>
      </w:r>
      <w:proofErr w:type="gramEnd"/>
      <w:r w:rsidRPr="00CE2507">
        <w:rPr>
          <w:szCs w:val="24"/>
          <w:lang w:val="fr-CH"/>
        </w:rPr>
        <w:t xml:space="preserve"> la suite d</w:t>
      </w:r>
      <w:r>
        <w:rPr>
          <w:szCs w:val="24"/>
          <w:lang w:val="fr-CH"/>
        </w:rPr>
        <w:t>'</w:t>
      </w:r>
      <w:r w:rsidRPr="00CE2507">
        <w:rPr>
          <w:szCs w:val="24"/>
          <w:lang w:val="fr-CH"/>
        </w:rPr>
        <w:t>une réunion du Groupe de travail chargé d</w:t>
      </w:r>
      <w:r>
        <w:rPr>
          <w:szCs w:val="24"/>
          <w:lang w:val="fr-CH"/>
        </w:rPr>
        <w:t>'</w:t>
      </w:r>
      <w:r w:rsidRPr="00CE2507">
        <w:rPr>
          <w:szCs w:val="24"/>
          <w:lang w:val="fr-CH"/>
        </w:rPr>
        <w:t>examiner les Règles de procédure, présidé par M. Y. HENRI, le Comité a décidé de mettre à jour la Liste des Règles de procédure proposées figurant dans le Document RRB20-2/1, en tenant compte des propositions de révision de certaines Règles de procédure formulées par le Bureau, et a chargé le Bureau de publier la version actualisée du document sur le site web. Le Comité a également chargé le Bureau de communiquer aux administrations les décisions des séances plénières de la CMR-19, en indiquant que l</w:t>
      </w:r>
      <w:r>
        <w:rPr>
          <w:szCs w:val="24"/>
          <w:lang w:val="fr-CH"/>
        </w:rPr>
        <w:t>'</w:t>
      </w:r>
      <w:r w:rsidRPr="00CE2507">
        <w:rPr>
          <w:szCs w:val="24"/>
          <w:lang w:val="fr-CH"/>
        </w:rPr>
        <w:t>objectif est d</w:t>
      </w:r>
      <w:r>
        <w:rPr>
          <w:szCs w:val="24"/>
          <w:lang w:val="fr-CH"/>
        </w:rPr>
        <w:t>'</w:t>
      </w:r>
      <w:r w:rsidRPr="00CE2507">
        <w:rPr>
          <w:szCs w:val="24"/>
          <w:lang w:val="fr-CH"/>
        </w:rPr>
        <w:t>ajouter ces décisions</w:t>
      </w:r>
      <w:r w:rsidRPr="00CE2507">
        <w:rPr>
          <w:color w:val="000000"/>
          <w:szCs w:val="24"/>
          <w:lang w:val="fr-CH"/>
        </w:rPr>
        <w:t xml:space="preserve"> sous la forme de notes relatives aux parties pertinentes des</w:t>
      </w:r>
      <w:r w:rsidRPr="00CE2507">
        <w:rPr>
          <w:szCs w:val="24"/>
          <w:lang w:val="fr-CH"/>
        </w:rPr>
        <w:t xml:space="preserve"> </w:t>
      </w:r>
      <w:r w:rsidRPr="00CE2507">
        <w:rPr>
          <w:color w:val="000000"/>
          <w:szCs w:val="24"/>
          <w:lang w:val="fr-CH"/>
        </w:rPr>
        <w:t>Règles de procédure</w:t>
      </w:r>
      <w:proofErr w:type="gramStart"/>
      <w:r w:rsidRPr="00CE2507">
        <w:rPr>
          <w:szCs w:val="24"/>
          <w:lang w:val="fr-CH"/>
        </w:rPr>
        <w:t>.</w:t>
      </w:r>
      <w:r>
        <w:rPr>
          <w:szCs w:val="24"/>
          <w:lang w:val="fr-CH"/>
        </w:rPr>
        <w:t>»</w:t>
      </w:r>
      <w:proofErr w:type="gramEnd"/>
    </w:p>
    <w:p w14:paraId="714B7B5D" w14:textId="77777777" w:rsidR="00A96663" w:rsidRPr="00CE2507" w:rsidRDefault="00A96663" w:rsidP="00A96663">
      <w:pPr>
        <w:rPr>
          <w:szCs w:val="24"/>
          <w:lang w:val="fr-CH"/>
        </w:rPr>
      </w:pPr>
      <w:r w:rsidRPr="00CE2507">
        <w:rPr>
          <w:szCs w:val="24"/>
          <w:lang w:val="fr-CH"/>
        </w:rPr>
        <w:t>4.4</w:t>
      </w:r>
      <w:r w:rsidRPr="00CE2507">
        <w:rPr>
          <w:szCs w:val="24"/>
          <w:lang w:val="fr-CH"/>
        </w:rPr>
        <w:tab/>
        <w:t xml:space="preserve">Il en est ainsi </w:t>
      </w:r>
      <w:r w:rsidRPr="0012304E">
        <w:rPr>
          <w:b/>
          <w:szCs w:val="24"/>
          <w:lang w:val="fr-CH"/>
        </w:rPr>
        <w:t>décidé</w:t>
      </w:r>
      <w:r w:rsidRPr="00CE2507">
        <w:rPr>
          <w:szCs w:val="24"/>
          <w:lang w:val="fr-CH"/>
        </w:rPr>
        <w:t xml:space="preserve">. </w:t>
      </w:r>
    </w:p>
    <w:p w14:paraId="77C8982A" w14:textId="77777777" w:rsidR="00A96663" w:rsidRPr="00CE2507" w:rsidRDefault="00A96663" w:rsidP="00A96663">
      <w:pPr>
        <w:pStyle w:val="Headingb"/>
        <w:tabs>
          <w:tab w:val="clear" w:pos="794"/>
        </w:tabs>
        <w:ind w:left="0" w:firstLine="0"/>
        <w:rPr>
          <w:lang w:val="fr-CH"/>
        </w:rPr>
      </w:pPr>
      <w:r w:rsidRPr="00CE2507">
        <w:rPr>
          <w:lang w:val="fr-CH"/>
        </w:rPr>
        <w:t>Projets de Règles de procédure et observations soumises p</w:t>
      </w:r>
      <w:r>
        <w:rPr>
          <w:lang w:val="fr-CH"/>
        </w:rPr>
        <w:t>ar des administrations (Lettres </w:t>
      </w:r>
      <w:r w:rsidRPr="00CE2507">
        <w:rPr>
          <w:lang w:val="fr-CH"/>
        </w:rPr>
        <w:t>circulaires</w:t>
      </w:r>
      <w:r>
        <w:rPr>
          <w:lang w:val="fr-CH"/>
        </w:rPr>
        <w:t xml:space="preserve"> </w:t>
      </w:r>
      <w:r w:rsidRPr="00CE2507">
        <w:rPr>
          <w:lang w:val="fr-CH"/>
        </w:rPr>
        <w:t>CCRR/64, CCRR/</w:t>
      </w:r>
      <w:proofErr w:type="gramStart"/>
      <w:r w:rsidRPr="00CE2507">
        <w:rPr>
          <w:lang w:val="fr-CH"/>
        </w:rPr>
        <w:t>65;</w:t>
      </w:r>
      <w:proofErr w:type="gramEnd"/>
      <w:r w:rsidRPr="00CE2507">
        <w:rPr>
          <w:lang w:val="fr-CH"/>
        </w:rPr>
        <w:t xml:space="preserve"> Documents RRB20-2/7 et</w:t>
      </w:r>
      <w:r>
        <w:rPr>
          <w:lang w:val="fr-CH"/>
        </w:rPr>
        <w:t xml:space="preserve"> </w:t>
      </w:r>
      <w:r w:rsidRPr="00CE2507">
        <w:rPr>
          <w:lang w:val="fr-CH"/>
        </w:rPr>
        <w:t>RRB20-2/17)</w:t>
      </w:r>
    </w:p>
    <w:p w14:paraId="65828D59" w14:textId="77777777" w:rsidR="00A96663" w:rsidRPr="00CE2507" w:rsidRDefault="00A96663" w:rsidP="00A96663">
      <w:pPr>
        <w:pStyle w:val="Headingb"/>
        <w:tabs>
          <w:tab w:val="clear" w:pos="794"/>
        </w:tabs>
        <w:ind w:left="0" w:firstLine="0"/>
        <w:rPr>
          <w:lang w:val="fr-CH"/>
        </w:rPr>
      </w:pPr>
      <w:r w:rsidRPr="00CE2507">
        <w:rPr>
          <w:lang w:val="fr-CH"/>
        </w:rPr>
        <w:t>Projets de Règles de procédure relatives aux systèmes à satellites soumis par une administration agissant au nom d</w:t>
      </w:r>
      <w:r>
        <w:rPr>
          <w:lang w:val="fr-CH"/>
        </w:rPr>
        <w:t>'</w:t>
      </w:r>
      <w:r w:rsidRPr="00CE2507">
        <w:rPr>
          <w:lang w:val="fr-CH"/>
        </w:rPr>
        <w:t>un groupe d</w:t>
      </w:r>
      <w:r>
        <w:rPr>
          <w:lang w:val="fr-CH"/>
        </w:rPr>
        <w:t>'</w:t>
      </w:r>
      <w:r w:rsidRPr="00CE2507">
        <w:rPr>
          <w:lang w:val="fr-CH"/>
        </w:rPr>
        <w:t>administrations nommément désignées</w:t>
      </w:r>
      <w:r w:rsidRPr="009F0028">
        <w:rPr>
          <w:lang w:val="fr-CH"/>
        </w:rPr>
        <w:t xml:space="preserve"> </w:t>
      </w:r>
      <w:r>
        <w:rPr>
          <w:lang w:val="fr-CH"/>
        </w:rPr>
        <w:t>(Lettre </w:t>
      </w:r>
      <w:r w:rsidRPr="00CE2507">
        <w:rPr>
          <w:lang w:val="fr-CH"/>
        </w:rPr>
        <w:t>circulaire</w:t>
      </w:r>
      <w:r>
        <w:rPr>
          <w:lang w:val="fr-CH"/>
        </w:rPr>
        <w:t xml:space="preserve"> </w:t>
      </w:r>
      <w:r w:rsidRPr="00CE2507">
        <w:rPr>
          <w:lang w:val="fr-CH"/>
        </w:rPr>
        <w:t>CCRR/</w:t>
      </w:r>
      <w:proofErr w:type="gramStart"/>
      <w:r w:rsidRPr="00CE2507">
        <w:rPr>
          <w:lang w:val="fr-CH"/>
        </w:rPr>
        <w:t>64;</w:t>
      </w:r>
      <w:proofErr w:type="gramEnd"/>
      <w:r w:rsidRPr="00CE2507">
        <w:rPr>
          <w:lang w:val="fr-CH"/>
        </w:rPr>
        <w:t xml:space="preserve"> Document RRB20-2/7)</w:t>
      </w:r>
    </w:p>
    <w:p w14:paraId="5C75868B" w14:textId="77777777" w:rsidR="00A96663" w:rsidRPr="00CE2507" w:rsidRDefault="00A96663" w:rsidP="00A96663">
      <w:pPr>
        <w:keepNext/>
        <w:outlineLvl w:val="0"/>
        <w:rPr>
          <w:szCs w:val="24"/>
          <w:lang w:val="fr-CH"/>
        </w:rPr>
      </w:pPr>
      <w:r w:rsidRPr="00CE2507">
        <w:rPr>
          <w:bCs/>
          <w:szCs w:val="24"/>
          <w:lang w:val="fr-CH"/>
        </w:rPr>
        <w:t>4.5</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 xml:space="preserve">SSD) </w:t>
      </w:r>
      <w:r w:rsidRPr="005F633D">
        <w:rPr>
          <w:szCs w:val="24"/>
          <w:lang w:val="fr-CH"/>
        </w:rPr>
        <w:t xml:space="preserve">présente la </w:t>
      </w:r>
      <w:r w:rsidRPr="005F633D">
        <w:rPr>
          <w:color w:val="000000"/>
          <w:szCs w:val="24"/>
          <w:lang w:val="fr-CH"/>
        </w:rPr>
        <w:t>Lettre</w:t>
      </w:r>
      <w:r w:rsidRPr="00CE2507">
        <w:rPr>
          <w:color w:val="000000"/>
          <w:szCs w:val="24"/>
          <w:lang w:val="fr-CH"/>
        </w:rPr>
        <w:t xml:space="preserve"> circulaire</w:t>
      </w:r>
      <w:r>
        <w:rPr>
          <w:color w:val="000000"/>
          <w:szCs w:val="24"/>
          <w:lang w:val="fr-CH"/>
        </w:rPr>
        <w:t xml:space="preserve"> </w:t>
      </w:r>
      <w:r w:rsidRPr="00CE2507">
        <w:rPr>
          <w:szCs w:val="24"/>
          <w:lang w:val="fr-CH"/>
        </w:rPr>
        <w:t>CCRR/64</w:t>
      </w:r>
      <w:r>
        <w:rPr>
          <w:szCs w:val="24"/>
          <w:lang w:val="fr-CH"/>
        </w:rPr>
        <w:t>,</w:t>
      </w:r>
      <w:r w:rsidRPr="00CE2507">
        <w:rPr>
          <w:szCs w:val="24"/>
          <w:lang w:val="fr-CH"/>
        </w:rPr>
        <w:t xml:space="preserve"> qui contient un</w:t>
      </w:r>
      <w:r>
        <w:rPr>
          <w:szCs w:val="24"/>
          <w:lang w:val="fr-CH"/>
        </w:rPr>
        <w:t xml:space="preserve"> </w:t>
      </w:r>
      <w:r w:rsidRPr="00CE2507">
        <w:rPr>
          <w:color w:val="000000"/>
          <w:szCs w:val="24"/>
          <w:lang w:val="fr-CH"/>
        </w:rPr>
        <w:t>projet</w:t>
      </w:r>
      <w:r>
        <w:rPr>
          <w:color w:val="000000"/>
          <w:szCs w:val="24"/>
          <w:lang w:val="fr-CH"/>
        </w:rPr>
        <w:t xml:space="preserve"> </w:t>
      </w:r>
      <w:r w:rsidRPr="00CE2507">
        <w:rPr>
          <w:color w:val="000000"/>
          <w:szCs w:val="24"/>
          <w:lang w:val="fr-CH"/>
        </w:rPr>
        <w:t>de nouvelle Règle</w:t>
      </w:r>
      <w:r>
        <w:rPr>
          <w:color w:val="000000"/>
          <w:szCs w:val="24"/>
          <w:lang w:val="fr-CH"/>
        </w:rPr>
        <w:t xml:space="preserve"> </w:t>
      </w:r>
      <w:r w:rsidRPr="00CE2507">
        <w:rPr>
          <w:color w:val="000000"/>
          <w:szCs w:val="24"/>
          <w:lang w:val="fr-CH"/>
        </w:rPr>
        <w:t>de procédure relative</w:t>
      </w:r>
      <w:r>
        <w:rPr>
          <w:color w:val="000000"/>
          <w:szCs w:val="24"/>
          <w:lang w:val="fr-CH"/>
        </w:rPr>
        <w:t xml:space="preserve"> </w:t>
      </w:r>
      <w:r w:rsidRPr="00CE2507">
        <w:rPr>
          <w:color w:val="000000"/>
          <w:szCs w:val="24"/>
          <w:lang w:val="fr-CH"/>
        </w:rPr>
        <w:t>aux systèmes à satellites soumis par une administration agissant au nom d</w:t>
      </w:r>
      <w:r>
        <w:rPr>
          <w:color w:val="000000"/>
          <w:szCs w:val="24"/>
          <w:lang w:val="fr-CH"/>
        </w:rPr>
        <w:t>'</w:t>
      </w:r>
      <w:r w:rsidRPr="00CE2507">
        <w:rPr>
          <w:color w:val="000000"/>
          <w:szCs w:val="24"/>
          <w:lang w:val="fr-CH"/>
        </w:rPr>
        <w:t>un groupe d</w:t>
      </w:r>
      <w:r>
        <w:rPr>
          <w:color w:val="000000"/>
          <w:szCs w:val="24"/>
          <w:lang w:val="fr-CH"/>
        </w:rPr>
        <w:t>'</w:t>
      </w:r>
      <w:r w:rsidRPr="00CE2507">
        <w:rPr>
          <w:color w:val="000000"/>
          <w:szCs w:val="24"/>
          <w:lang w:val="fr-CH"/>
        </w:rPr>
        <w:t>administrations nommément désignées</w:t>
      </w:r>
      <w:r>
        <w:rPr>
          <w:szCs w:val="24"/>
          <w:lang w:val="fr-CH"/>
        </w:rPr>
        <w:t xml:space="preserve"> </w:t>
      </w:r>
      <w:r w:rsidRPr="00CE2507">
        <w:rPr>
          <w:szCs w:val="24"/>
          <w:lang w:val="fr-CH"/>
        </w:rPr>
        <w:t>(</w:t>
      </w:r>
      <w:r w:rsidRPr="00CE2507">
        <w:rPr>
          <w:color w:val="000000"/>
          <w:szCs w:val="24"/>
          <w:lang w:val="fr-CH"/>
        </w:rPr>
        <w:t>é</w:t>
      </w:r>
      <w:r>
        <w:rPr>
          <w:color w:val="000000"/>
          <w:szCs w:val="24"/>
          <w:lang w:val="fr-CH"/>
        </w:rPr>
        <w:t xml:space="preserve">léments de données A.1.f.2 et </w:t>
      </w:r>
      <w:r w:rsidRPr="00CE2507">
        <w:rPr>
          <w:color w:val="000000"/>
          <w:szCs w:val="24"/>
          <w:lang w:val="fr-CH"/>
        </w:rPr>
        <w:t>A.1.f.3</w:t>
      </w:r>
      <w:r>
        <w:rPr>
          <w:color w:val="000000"/>
          <w:szCs w:val="24"/>
          <w:lang w:val="fr-CH"/>
        </w:rPr>
        <w:t xml:space="preserve"> </w:t>
      </w:r>
      <w:r w:rsidRPr="00CE2507">
        <w:rPr>
          <w:szCs w:val="24"/>
          <w:lang w:val="fr-CH"/>
        </w:rPr>
        <w:t>de l</w:t>
      </w:r>
      <w:r>
        <w:rPr>
          <w:szCs w:val="24"/>
          <w:lang w:val="fr-CH"/>
        </w:rPr>
        <w:t>'</w:t>
      </w:r>
      <w:r w:rsidRPr="00CE2507">
        <w:rPr>
          <w:szCs w:val="24"/>
          <w:lang w:val="fr-CH"/>
        </w:rPr>
        <w:t>Annexe</w:t>
      </w:r>
      <w:r>
        <w:rPr>
          <w:szCs w:val="24"/>
          <w:lang w:val="fr-CH"/>
        </w:rPr>
        <w:t xml:space="preserve"> </w:t>
      </w:r>
      <w:r w:rsidRPr="00CE2507">
        <w:rPr>
          <w:szCs w:val="24"/>
          <w:lang w:val="fr-CH"/>
        </w:rPr>
        <w:t xml:space="preserve">2 </w:t>
      </w:r>
      <w:r>
        <w:rPr>
          <w:szCs w:val="24"/>
          <w:lang w:val="fr-CH"/>
        </w:rPr>
        <w:t>de</w:t>
      </w:r>
      <w:r w:rsidRPr="00CE2507">
        <w:rPr>
          <w:szCs w:val="24"/>
          <w:lang w:val="fr-CH"/>
        </w:rPr>
        <w:t xml:space="preserve"> l</w:t>
      </w:r>
      <w:r>
        <w:rPr>
          <w:szCs w:val="24"/>
          <w:lang w:val="fr-CH"/>
        </w:rPr>
        <w:t>'Appendice 4 (Rév.</w:t>
      </w:r>
      <w:r w:rsidRPr="00CE2507">
        <w:rPr>
          <w:szCs w:val="24"/>
          <w:lang w:val="fr-CH"/>
        </w:rPr>
        <w:t>CMR-19))</w:t>
      </w:r>
      <w:r>
        <w:rPr>
          <w:szCs w:val="24"/>
          <w:lang w:val="fr-CH"/>
        </w:rPr>
        <w:t xml:space="preserve"> </w:t>
      </w:r>
      <w:r w:rsidRPr="00CE2507">
        <w:rPr>
          <w:szCs w:val="24"/>
          <w:lang w:val="fr-CH"/>
        </w:rPr>
        <w:t>et Document RRB20-2/7 contenant les observations de la Fédération de Russie et du Canada, qui figurent respectivement dans les Annexes</w:t>
      </w:r>
      <w:r>
        <w:rPr>
          <w:szCs w:val="24"/>
          <w:lang w:val="fr-CH"/>
        </w:rPr>
        <w:t> </w:t>
      </w:r>
      <w:r w:rsidRPr="00CE2507">
        <w:rPr>
          <w:szCs w:val="24"/>
          <w:lang w:val="fr-CH"/>
        </w:rPr>
        <w:t>1 et 2)</w:t>
      </w:r>
      <w:r>
        <w:rPr>
          <w:szCs w:val="24"/>
          <w:lang w:val="fr-CH"/>
        </w:rPr>
        <w:t>.</w:t>
      </w:r>
      <w:r w:rsidRPr="00CE2507">
        <w:rPr>
          <w:szCs w:val="24"/>
          <w:lang w:val="fr-CH"/>
        </w:rPr>
        <w:t xml:space="preserve"> L</w:t>
      </w:r>
      <w:r>
        <w:rPr>
          <w:szCs w:val="24"/>
          <w:lang w:val="fr-CH"/>
        </w:rPr>
        <w:t>'</w:t>
      </w:r>
      <w:r w:rsidRPr="00CE2507">
        <w:rPr>
          <w:szCs w:val="24"/>
          <w:lang w:val="fr-CH"/>
        </w:rPr>
        <w:t xml:space="preserve">examen de ces documents a été reporté lors de la </w:t>
      </w:r>
      <w:r>
        <w:rPr>
          <w:szCs w:val="24"/>
          <w:lang w:val="fr-CH"/>
        </w:rPr>
        <w:t>83ème</w:t>
      </w:r>
      <w:r w:rsidRPr="00CE2507">
        <w:rPr>
          <w:szCs w:val="24"/>
          <w:lang w:val="fr-CH"/>
        </w:rPr>
        <w:t xml:space="preserve"> réunion du Comité</w:t>
      </w:r>
      <w:r>
        <w:rPr>
          <w:szCs w:val="24"/>
          <w:lang w:val="fr-CH"/>
        </w:rPr>
        <w:t>.</w:t>
      </w:r>
      <w:r w:rsidRPr="00CE2507">
        <w:rPr>
          <w:szCs w:val="24"/>
          <w:lang w:val="fr-CH"/>
        </w:rPr>
        <w:t xml:space="preserve"> À propos de la suggestion de la Fédération de Russie concernant le</w:t>
      </w:r>
      <w:r>
        <w:rPr>
          <w:szCs w:val="24"/>
          <w:lang w:val="fr-CH"/>
        </w:rPr>
        <w:t xml:space="preserve"> § </w:t>
      </w:r>
      <w:r w:rsidRPr="00CE2507">
        <w:rPr>
          <w:szCs w:val="24"/>
          <w:lang w:val="fr-CH"/>
        </w:rPr>
        <w:t>3 du tableau,</w:t>
      </w:r>
      <w:r>
        <w:rPr>
          <w:szCs w:val="24"/>
          <w:lang w:val="fr-CH"/>
        </w:rPr>
        <w:t xml:space="preserve"> </w:t>
      </w:r>
      <w:r w:rsidRPr="00CE2507">
        <w:rPr>
          <w:szCs w:val="24"/>
          <w:lang w:val="fr-CH"/>
        </w:rPr>
        <w:t xml:space="preserve">le </w:t>
      </w:r>
      <w:r w:rsidRPr="00CE2507">
        <w:rPr>
          <w:b/>
          <w:szCs w:val="24"/>
          <w:lang w:val="fr-CH"/>
        </w:rPr>
        <w:t>Chef du</w:t>
      </w:r>
      <w:r>
        <w:rPr>
          <w:b/>
          <w:szCs w:val="24"/>
          <w:lang w:val="fr-CH"/>
        </w:rPr>
        <w:t xml:space="preserve"> </w:t>
      </w:r>
      <w:r w:rsidRPr="00CE2507">
        <w:rPr>
          <w:b/>
          <w:szCs w:val="24"/>
          <w:lang w:val="fr-CH"/>
        </w:rPr>
        <w:t>SSD</w:t>
      </w:r>
      <w:r>
        <w:rPr>
          <w:szCs w:val="24"/>
          <w:lang w:val="fr-CH"/>
        </w:rPr>
        <w:t xml:space="preserve"> </w:t>
      </w:r>
      <w:r w:rsidRPr="00CE2507">
        <w:rPr>
          <w:szCs w:val="24"/>
          <w:lang w:val="fr-CH"/>
        </w:rPr>
        <w:t>souligne qu</w:t>
      </w:r>
      <w:r>
        <w:rPr>
          <w:szCs w:val="24"/>
          <w:lang w:val="fr-CH"/>
        </w:rPr>
        <w:t>'</w:t>
      </w:r>
      <w:r w:rsidRPr="00CE2507">
        <w:rPr>
          <w:szCs w:val="24"/>
          <w:lang w:val="fr-CH"/>
        </w:rPr>
        <w:t>il sera difficile pour le Bureau d</w:t>
      </w:r>
      <w:r>
        <w:rPr>
          <w:szCs w:val="24"/>
          <w:lang w:val="fr-CH"/>
        </w:rPr>
        <w:t>'</w:t>
      </w:r>
      <w:r w:rsidRPr="00CE2507">
        <w:rPr>
          <w:szCs w:val="24"/>
          <w:lang w:val="fr-CH"/>
        </w:rPr>
        <w:t>obtenir une</w:t>
      </w:r>
      <w:r>
        <w:rPr>
          <w:szCs w:val="24"/>
          <w:lang w:val="fr-CH"/>
        </w:rPr>
        <w:t xml:space="preserve"> </w:t>
      </w:r>
      <w:r w:rsidRPr="00CE2507">
        <w:rPr>
          <w:color w:val="000000"/>
          <w:szCs w:val="24"/>
          <w:lang w:val="fr-CH"/>
        </w:rPr>
        <w:t>confirmation écrite émanant d</w:t>
      </w:r>
      <w:r>
        <w:rPr>
          <w:color w:val="000000"/>
          <w:szCs w:val="24"/>
          <w:lang w:val="fr-CH"/>
        </w:rPr>
        <w:t>'</w:t>
      </w:r>
      <w:r w:rsidRPr="00CE2507">
        <w:rPr>
          <w:color w:val="000000"/>
          <w:szCs w:val="24"/>
          <w:lang w:val="fr-CH"/>
        </w:rPr>
        <w:t>un représentant légal de l</w:t>
      </w:r>
      <w:r>
        <w:rPr>
          <w:color w:val="000000"/>
          <w:szCs w:val="24"/>
          <w:lang w:val="fr-CH"/>
        </w:rPr>
        <w:t>'</w:t>
      </w:r>
      <w:r w:rsidRPr="00CE2507">
        <w:rPr>
          <w:color w:val="000000"/>
          <w:szCs w:val="24"/>
          <w:lang w:val="fr-CH"/>
        </w:rPr>
        <w:t>organisation intergouvernementale de télécommunications par satellite</w:t>
      </w:r>
      <w:r w:rsidRPr="00CE2507">
        <w:rPr>
          <w:szCs w:val="24"/>
          <w:lang w:val="fr-CH"/>
        </w:rPr>
        <w:t xml:space="preserve"> pour ce qui est des mesures réglementaires habituelles supposant une</w:t>
      </w:r>
      <w:r w:rsidRPr="00CE2507">
        <w:rPr>
          <w:color w:val="000000"/>
          <w:szCs w:val="24"/>
          <w:lang w:val="fr-CH"/>
        </w:rPr>
        <w:t xml:space="preserve"> suppression partielle ou totale</w:t>
      </w:r>
      <w:r>
        <w:rPr>
          <w:color w:val="000000"/>
          <w:szCs w:val="24"/>
          <w:lang w:val="fr-CH"/>
        </w:rPr>
        <w:t>.</w:t>
      </w:r>
      <w:r w:rsidRPr="00CE2507">
        <w:rPr>
          <w:szCs w:val="24"/>
          <w:lang w:val="fr-CH"/>
        </w:rPr>
        <w:t xml:space="preserve"> En conséquence, il faudra peut-être préciser que ces mesures ne seront prises que pour les mesures</w:t>
      </w:r>
      <w:r>
        <w:rPr>
          <w:szCs w:val="24"/>
          <w:lang w:val="fr-CH"/>
        </w:rPr>
        <w:t xml:space="preserve"> </w:t>
      </w:r>
      <w:r w:rsidRPr="00CE2507">
        <w:rPr>
          <w:szCs w:val="24"/>
          <w:lang w:val="fr-CH"/>
        </w:rPr>
        <w:t>réglementaires supposant la suppression totale ou partielle demandée par l</w:t>
      </w:r>
      <w:r>
        <w:rPr>
          <w:szCs w:val="24"/>
          <w:lang w:val="fr-CH"/>
        </w:rPr>
        <w:t>'</w:t>
      </w:r>
      <w:r w:rsidRPr="00CE2507">
        <w:rPr>
          <w:szCs w:val="24"/>
          <w:lang w:val="fr-CH"/>
        </w:rPr>
        <w:t>administration notificatrice.</w:t>
      </w:r>
      <w:r>
        <w:rPr>
          <w:szCs w:val="24"/>
          <w:lang w:val="fr-CH"/>
        </w:rPr>
        <w:t xml:space="preserve"> </w:t>
      </w:r>
      <w:r w:rsidRPr="00CE2507">
        <w:rPr>
          <w:szCs w:val="24"/>
          <w:lang w:val="fr-CH"/>
        </w:rPr>
        <w:t>Les suggestions du Canada ne posent aucun problème particulier au Bureau.</w:t>
      </w:r>
      <w:r>
        <w:rPr>
          <w:szCs w:val="24"/>
          <w:lang w:val="fr-CH"/>
        </w:rPr>
        <w:t xml:space="preserve"> </w:t>
      </w:r>
    </w:p>
    <w:p w14:paraId="23B75BF6" w14:textId="77777777" w:rsidR="00A96663" w:rsidRPr="00CE2507" w:rsidRDefault="00A96663" w:rsidP="00A96663">
      <w:pPr>
        <w:outlineLvl w:val="0"/>
        <w:rPr>
          <w:szCs w:val="24"/>
          <w:lang w:val="fr-CH"/>
        </w:rPr>
      </w:pPr>
      <w:r w:rsidRPr="00CE2507">
        <w:rPr>
          <w:bCs/>
          <w:szCs w:val="24"/>
          <w:lang w:val="fr-CH"/>
        </w:rPr>
        <w:t>4.6</w:t>
      </w:r>
      <w:r w:rsidRPr="00CE2507">
        <w:rPr>
          <w:bCs/>
          <w:szCs w:val="24"/>
          <w:lang w:val="fr-CH"/>
        </w:rPr>
        <w:tab/>
      </w:r>
      <w:r w:rsidRPr="00CE2507">
        <w:rPr>
          <w:b/>
          <w:szCs w:val="24"/>
          <w:lang w:val="fr-CH"/>
        </w:rPr>
        <w:t>M. Henri</w:t>
      </w:r>
      <w:r>
        <w:rPr>
          <w:szCs w:val="24"/>
          <w:lang w:val="fr-CH"/>
        </w:rPr>
        <w:t xml:space="preserve"> </w:t>
      </w:r>
      <w:r w:rsidRPr="00CE2507">
        <w:rPr>
          <w:szCs w:val="24"/>
          <w:lang w:val="fr-CH"/>
        </w:rPr>
        <w:t>peut se rallier aux suggestions du Canada.</w:t>
      </w:r>
      <w:r>
        <w:rPr>
          <w:szCs w:val="24"/>
          <w:lang w:val="fr-CH"/>
        </w:rPr>
        <w:t xml:space="preserve"> </w:t>
      </w:r>
      <w:r w:rsidRPr="00CE2507">
        <w:rPr>
          <w:szCs w:val="24"/>
          <w:lang w:val="fr-CH"/>
        </w:rPr>
        <w:t>Il approuve sur le principe l</w:t>
      </w:r>
      <w:r>
        <w:rPr>
          <w:szCs w:val="24"/>
          <w:lang w:val="fr-CH"/>
        </w:rPr>
        <w:t>'</w:t>
      </w:r>
      <w:r w:rsidRPr="00CE2507">
        <w:rPr>
          <w:szCs w:val="24"/>
          <w:lang w:val="fr-CH"/>
        </w:rPr>
        <w:t>intention de la suggestion de la Fédération de Russie, mais considère qu</w:t>
      </w:r>
      <w:r>
        <w:rPr>
          <w:szCs w:val="24"/>
          <w:lang w:val="fr-CH"/>
        </w:rPr>
        <w:t>'</w:t>
      </w:r>
      <w:r w:rsidRPr="00CE2507">
        <w:rPr>
          <w:szCs w:val="24"/>
          <w:lang w:val="fr-CH"/>
        </w:rPr>
        <w:t>il conviendrait d</w:t>
      </w:r>
      <w:r>
        <w:rPr>
          <w:szCs w:val="24"/>
          <w:lang w:val="fr-CH"/>
        </w:rPr>
        <w:t>'</w:t>
      </w:r>
      <w:r w:rsidRPr="00CE2507">
        <w:rPr>
          <w:szCs w:val="24"/>
          <w:lang w:val="fr-CH"/>
        </w:rPr>
        <w:t>améliorer encore le libellé au sein du</w:t>
      </w:r>
      <w:r>
        <w:rPr>
          <w:szCs w:val="24"/>
          <w:lang w:val="fr-CH"/>
        </w:rPr>
        <w:t xml:space="preserve"> </w:t>
      </w:r>
      <w:r w:rsidRPr="00CE2507">
        <w:rPr>
          <w:szCs w:val="24"/>
          <w:lang w:val="fr-CH"/>
        </w:rPr>
        <w:t>Groupe de travail chargé d</w:t>
      </w:r>
      <w:r>
        <w:rPr>
          <w:szCs w:val="24"/>
          <w:lang w:val="fr-CH"/>
        </w:rPr>
        <w:t>'</w:t>
      </w:r>
      <w:r w:rsidRPr="00CE2507">
        <w:rPr>
          <w:szCs w:val="24"/>
          <w:lang w:val="fr-CH"/>
        </w:rPr>
        <w:t>examiner les Règles de proc</w:t>
      </w:r>
      <w:r>
        <w:rPr>
          <w:szCs w:val="24"/>
          <w:lang w:val="fr-CH"/>
        </w:rPr>
        <w:t>é</w:t>
      </w:r>
      <w:r w:rsidRPr="00CE2507">
        <w:rPr>
          <w:szCs w:val="24"/>
          <w:lang w:val="fr-CH"/>
        </w:rPr>
        <w:t>dure, afin d</w:t>
      </w:r>
      <w:r>
        <w:rPr>
          <w:szCs w:val="24"/>
          <w:lang w:val="fr-CH"/>
        </w:rPr>
        <w:t>'</w:t>
      </w:r>
      <w:r w:rsidRPr="00CE2507">
        <w:rPr>
          <w:szCs w:val="24"/>
          <w:lang w:val="fr-CH"/>
        </w:rPr>
        <w:t>indiquer clairement que les mesures s</w:t>
      </w:r>
      <w:r>
        <w:rPr>
          <w:szCs w:val="24"/>
          <w:lang w:val="fr-CH"/>
        </w:rPr>
        <w:t>'</w:t>
      </w:r>
      <w:r w:rsidRPr="00CE2507">
        <w:rPr>
          <w:szCs w:val="24"/>
          <w:lang w:val="fr-CH"/>
        </w:rPr>
        <w:t>appliqueront</w:t>
      </w:r>
      <w:r>
        <w:rPr>
          <w:szCs w:val="24"/>
          <w:lang w:val="fr-CH"/>
        </w:rPr>
        <w:t xml:space="preserve"> </w:t>
      </w:r>
      <w:r w:rsidRPr="00CE2507">
        <w:rPr>
          <w:szCs w:val="24"/>
          <w:lang w:val="fr-CH"/>
        </w:rPr>
        <w:t>en cas de suppression totale ou partielle effectuée à la demande de l</w:t>
      </w:r>
      <w:r>
        <w:rPr>
          <w:szCs w:val="24"/>
          <w:lang w:val="fr-CH"/>
        </w:rPr>
        <w:t>'</w:t>
      </w:r>
      <w:r w:rsidRPr="00CE2507">
        <w:rPr>
          <w:szCs w:val="24"/>
          <w:lang w:val="fr-CH"/>
        </w:rPr>
        <w:t>organisation par l</w:t>
      </w:r>
      <w:r>
        <w:rPr>
          <w:szCs w:val="24"/>
          <w:lang w:val="fr-CH"/>
        </w:rPr>
        <w:t>'</w:t>
      </w:r>
      <w:r w:rsidRPr="00CE2507">
        <w:rPr>
          <w:szCs w:val="24"/>
          <w:lang w:val="fr-CH"/>
        </w:rPr>
        <w:t>intermédiaire de</w:t>
      </w:r>
      <w:r>
        <w:rPr>
          <w:szCs w:val="24"/>
          <w:lang w:val="fr-CH"/>
        </w:rPr>
        <w:t xml:space="preserve"> </w:t>
      </w:r>
      <w:r w:rsidRPr="00CE2507">
        <w:rPr>
          <w:szCs w:val="24"/>
          <w:lang w:val="fr-CH"/>
        </w:rPr>
        <w:t>l</w:t>
      </w:r>
      <w:r>
        <w:rPr>
          <w:szCs w:val="24"/>
          <w:lang w:val="fr-CH"/>
        </w:rPr>
        <w:t>'</w:t>
      </w:r>
      <w:r w:rsidRPr="00CE2507">
        <w:rPr>
          <w:szCs w:val="24"/>
          <w:lang w:val="fr-CH"/>
        </w:rPr>
        <w:t>administration notificatrice, et non pas dans le</w:t>
      </w:r>
      <w:r>
        <w:rPr>
          <w:szCs w:val="24"/>
          <w:lang w:val="fr-CH"/>
        </w:rPr>
        <w:t xml:space="preserve"> </w:t>
      </w:r>
      <w:r w:rsidRPr="00CE2507">
        <w:rPr>
          <w:szCs w:val="24"/>
          <w:lang w:val="fr-CH"/>
        </w:rPr>
        <w:t xml:space="preserve">cas ou des mesures seraient prises </w:t>
      </w:r>
      <w:r>
        <w:rPr>
          <w:szCs w:val="24"/>
          <w:lang w:val="fr-CH"/>
        </w:rPr>
        <w:t xml:space="preserve">par le Bureau </w:t>
      </w:r>
      <w:r w:rsidRPr="00CE2507">
        <w:rPr>
          <w:szCs w:val="24"/>
          <w:lang w:val="fr-CH"/>
        </w:rPr>
        <w:t>dans le cadre de l</w:t>
      </w:r>
      <w:r>
        <w:rPr>
          <w:szCs w:val="24"/>
          <w:lang w:val="fr-CH"/>
        </w:rPr>
        <w:t>'</w:t>
      </w:r>
      <w:r w:rsidRPr="00CE2507">
        <w:rPr>
          <w:szCs w:val="24"/>
          <w:lang w:val="fr-CH"/>
        </w:rPr>
        <w:t>application normale du Règlement des radiocommunications.</w:t>
      </w:r>
    </w:p>
    <w:p w14:paraId="4C4FC18F" w14:textId="77777777" w:rsidR="00A96663" w:rsidRPr="00CE2507" w:rsidRDefault="00A96663" w:rsidP="00A96663">
      <w:pPr>
        <w:outlineLvl w:val="0"/>
        <w:rPr>
          <w:szCs w:val="24"/>
          <w:lang w:val="fr-CH"/>
        </w:rPr>
      </w:pPr>
      <w:r w:rsidRPr="00CE2507">
        <w:rPr>
          <w:bCs/>
          <w:szCs w:val="24"/>
          <w:lang w:val="fr-CH"/>
        </w:rPr>
        <w:t>4.7</w:t>
      </w:r>
      <w:r w:rsidRPr="00CE2507">
        <w:rPr>
          <w:bCs/>
          <w:szCs w:val="24"/>
          <w:lang w:val="fr-CH"/>
        </w:rPr>
        <w:tab/>
        <w:t xml:space="preserve">Pour </w:t>
      </w:r>
      <w:r w:rsidRPr="00CE2507">
        <w:rPr>
          <w:b/>
          <w:szCs w:val="24"/>
          <w:lang w:val="fr-CH"/>
        </w:rPr>
        <w:t>Mme</w:t>
      </w:r>
      <w:r>
        <w:rPr>
          <w:b/>
          <w:szCs w:val="24"/>
          <w:lang w:val="fr-CH"/>
        </w:rPr>
        <w:t xml:space="preserve"> </w:t>
      </w:r>
      <w:r w:rsidRPr="00CE2507">
        <w:rPr>
          <w:b/>
          <w:szCs w:val="24"/>
          <w:lang w:val="fr-CH"/>
        </w:rPr>
        <w:t>Jeanty</w:t>
      </w:r>
      <w:r w:rsidRPr="00EB0DCA">
        <w:rPr>
          <w:szCs w:val="24"/>
          <w:lang w:val="fr-CH"/>
        </w:rPr>
        <w:t>,</w:t>
      </w:r>
      <w:r w:rsidRPr="00CE2507">
        <w:rPr>
          <w:b/>
          <w:szCs w:val="24"/>
          <w:lang w:val="fr-CH"/>
        </w:rPr>
        <w:t xml:space="preserve"> </w:t>
      </w:r>
      <w:r w:rsidRPr="00CE2507">
        <w:rPr>
          <w:szCs w:val="24"/>
          <w:lang w:val="fr-CH"/>
        </w:rPr>
        <w:t>le texte proposé par la Fédération de Russie va très loin et devrait être examiné de manière plus approfondie au sein du Groupe de travail.</w:t>
      </w:r>
      <w:r>
        <w:rPr>
          <w:szCs w:val="24"/>
          <w:lang w:val="fr-CH"/>
        </w:rPr>
        <w:t xml:space="preserve"> </w:t>
      </w:r>
    </w:p>
    <w:p w14:paraId="2AC178F2" w14:textId="77777777" w:rsidR="00A96663" w:rsidRPr="00CE2507" w:rsidRDefault="00A96663" w:rsidP="00A96663">
      <w:pPr>
        <w:outlineLvl w:val="0"/>
        <w:rPr>
          <w:szCs w:val="24"/>
          <w:lang w:val="fr-CH"/>
        </w:rPr>
      </w:pPr>
      <w:r w:rsidRPr="00CE2507">
        <w:rPr>
          <w:szCs w:val="24"/>
          <w:lang w:val="fr-CH"/>
        </w:rPr>
        <w:lastRenderedPageBreak/>
        <w:t>4.8</w:t>
      </w:r>
      <w:r w:rsidRPr="00CE2507">
        <w:rPr>
          <w:szCs w:val="24"/>
          <w:lang w:val="fr-CH"/>
        </w:rPr>
        <w:tab/>
        <w:t>À la suite d</w:t>
      </w:r>
      <w:r>
        <w:rPr>
          <w:szCs w:val="24"/>
          <w:lang w:val="fr-CH"/>
        </w:rPr>
        <w:t>'</w:t>
      </w:r>
      <w:r w:rsidRPr="00CE2507">
        <w:rPr>
          <w:szCs w:val="24"/>
          <w:lang w:val="fr-CH"/>
        </w:rPr>
        <w:t xml:space="preserve">une nouvelle observation de </w:t>
      </w:r>
      <w:r w:rsidRPr="00CE2507">
        <w:rPr>
          <w:b/>
          <w:szCs w:val="24"/>
          <w:lang w:val="fr-CH"/>
        </w:rPr>
        <w:t>Mme</w:t>
      </w:r>
      <w:r>
        <w:rPr>
          <w:b/>
          <w:szCs w:val="24"/>
          <w:lang w:val="fr-CH"/>
        </w:rPr>
        <w:t xml:space="preserve"> </w:t>
      </w:r>
      <w:r w:rsidRPr="00CE2507">
        <w:rPr>
          <w:b/>
          <w:szCs w:val="24"/>
          <w:lang w:val="fr-CH"/>
        </w:rPr>
        <w:t>Jeanty</w:t>
      </w:r>
      <w:r w:rsidRPr="00CE2507">
        <w:rPr>
          <w:szCs w:val="24"/>
          <w:lang w:val="fr-CH"/>
        </w:rPr>
        <w:t xml:space="preserve"> concernant l</w:t>
      </w:r>
      <w:r>
        <w:rPr>
          <w:szCs w:val="24"/>
          <w:lang w:val="fr-CH"/>
        </w:rPr>
        <w:t>'</w:t>
      </w:r>
      <w:r w:rsidRPr="00CE2507">
        <w:rPr>
          <w:szCs w:val="24"/>
          <w:lang w:val="fr-CH"/>
        </w:rPr>
        <w:t xml:space="preserve">une des modifications proposées par le Canada, </w:t>
      </w:r>
      <w:r w:rsidRPr="00CE2507">
        <w:rPr>
          <w:b/>
          <w:szCs w:val="24"/>
          <w:lang w:val="fr-CH"/>
        </w:rPr>
        <w:t>M. Vallet (Chef du</w:t>
      </w:r>
      <w:r>
        <w:rPr>
          <w:b/>
          <w:szCs w:val="24"/>
          <w:lang w:val="fr-CH"/>
        </w:rPr>
        <w:t xml:space="preserve"> </w:t>
      </w:r>
      <w:r w:rsidRPr="00CE2507">
        <w:rPr>
          <w:b/>
          <w:szCs w:val="24"/>
          <w:lang w:val="fr-CH"/>
        </w:rPr>
        <w:t>SSD)</w:t>
      </w:r>
      <w:r w:rsidRPr="00CE2507">
        <w:rPr>
          <w:szCs w:val="24"/>
          <w:lang w:val="fr-CH"/>
        </w:rPr>
        <w:t xml:space="preserve"> estime que l</w:t>
      </w:r>
      <w:r>
        <w:rPr>
          <w:szCs w:val="24"/>
          <w:lang w:val="fr-CH"/>
        </w:rPr>
        <w:t>'</w:t>
      </w:r>
      <w:r w:rsidRPr="00CE2507">
        <w:rPr>
          <w:szCs w:val="24"/>
          <w:lang w:val="fr-CH"/>
        </w:rPr>
        <w:t>adjonction dans le texte d</w:t>
      </w:r>
      <w:r>
        <w:rPr>
          <w:szCs w:val="24"/>
          <w:lang w:val="fr-CH"/>
        </w:rPr>
        <w:t>'</w:t>
      </w:r>
      <w:r w:rsidRPr="00CE2507">
        <w:rPr>
          <w:szCs w:val="24"/>
          <w:lang w:val="fr-CH"/>
        </w:rPr>
        <w:t>une note de bas de page indiquant que</w:t>
      </w:r>
      <w:r>
        <w:rPr>
          <w:szCs w:val="24"/>
          <w:lang w:val="fr-CH"/>
        </w:rPr>
        <w:t xml:space="preserve"> </w:t>
      </w:r>
      <w:r w:rsidRPr="00CE2507">
        <w:rPr>
          <w:color w:val="000000"/>
          <w:szCs w:val="24"/>
          <w:lang w:val="fr-CH"/>
        </w:rPr>
        <w:t>les termes</w:t>
      </w:r>
      <w:proofErr w:type="gramStart"/>
      <w:r w:rsidRPr="00CE2507">
        <w:rPr>
          <w:color w:val="000000"/>
          <w:szCs w:val="24"/>
          <w:lang w:val="fr-CH"/>
        </w:rPr>
        <w:t xml:space="preserve"> «section</w:t>
      </w:r>
      <w:proofErr w:type="gramEnd"/>
      <w:r w:rsidRPr="00CE2507">
        <w:rPr>
          <w:color w:val="000000"/>
          <w:szCs w:val="24"/>
          <w:lang w:val="fr-CH"/>
        </w:rPr>
        <w:t xml:space="preserve"> spéciale» peuvent également se rapporter à la Partie I-S, II-S ou III-S rendra peut-être le tableau plus facile à suivre</w:t>
      </w:r>
      <w:r>
        <w:rPr>
          <w:color w:val="000000"/>
          <w:szCs w:val="24"/>
          <w:lang w:val="fr-CH"/>
        </w:rPr>
        <w:t>.</w:t>
      </w:r>
      <w:r w:rsidRPr="00CE2507">
        <w:rPr>
          <w:szCs w:val="24"/>
          <w:lang w:val="fr-CH"/>
        </w:rPr>
        <w:t xml:space="preserve"> </w:t>
      </w:r>
      <w:r w:rsidRPr="00CE2507">
        <w:rPr>
          <w:b/>
          <w:szCs w:val="24"/>
          <w:lang w:val="fr-CH"/>
        </w:rPr>
        <w:t>M. Alamri</w:t>
      </w:r>
      <w:r>
        <w:rPr>
          <w:szCs w:val="24"/>
          <w:lang w:val="fr-CH"/>
        </w:rPr>
        <w:t xml:space="preserve"> </w:t>
      </w:r>
      <w:r w:rsidRPr="00CE2507">
        <w:rPr>
          <w:szCs w:val="24"/>
          <w:lang w:val="fr-CH"/>
        </w:rPr>
        <w:t>souscrit à cette suggestion.</w:t>
      </w:r>
      <w:r>
        <w:rPr>
          <w:szCs w:val="24"/>
          <w:lang w:val="fr-CH"/>
        </w:rPr>
        <w:t xml:space="preserve"> </w:t>
      </w:r>
    </w:p>
    <w:p w14:paraId="5B49A844" w14:textId="77777777" w:rsidR="00A96663" w:rsidRPr="00CE2507" w:rsidRDefault="00A96663" w:rsidP="00A96663">
      <w:pPr>
        <w:outlineLvl w:val="0"/>
        <w:rPr>
          <w:szCs w:val="24"/>
          <w:lang w:val="fr-CH"/>
        </w:rPr>
      </w:pPr>
      <w:r w:rsidRPr="00CE2507">
        <w:rPr>
          <w:szCs w:val="24"/>
          <w:lang w:val="fr-CH"/>
        </w:rPr>
        <w:t>4.9</w:t>
      </w:r>
      <w:r w:rsidRPr="00CE2507">
        <w:rPr>
          <w:szCs w:val="24"/>
          <w:lang w:val="fr-CH"/>
        </w:rPr>
        <w:tab/>
        <w:t xml:space="preserve">Il en est ainsi </w:t>
      </w:r>
      <w:r w:rsidRPr="0012304E">
        <w:rPr>
          <w:b/>
          <w:szCs w:val="24"/>
          <w:lang w:val="fr-CH"/>
        </w:rPr>
        <w:t>décidé</w:t>
      </w:r>
      <w:r w:rsidRPr="00CE2507">
        <w:rPr>
          <w:szCs w:val="24"/>
          <w:lang w:val="fr-CH"/>
        </w:rPr>
        <w:t xml:space="preserve">. </w:t>
      </w:r>
    </w:p>
    <w:p w14:paraId="33C91611" w14:textId="77777777" w:rsidR="00A96663" w:rsidRPr="00CE2507" w:rsidRDefault="00A96663" w:rsidP="00A96663">
      <w:pPr>
        <w:outlineLvl w:val="0"/>
        <w:rPr>
          <w:szCs w:val="24"/>
          <w:lang w:val="fr-CH"/>
        </w:rPr>
      </w:pPr>
      <w:r w:rsidRPr="00CE2507">
        <w:rPr>
          <w:bCs/>
          <w:szCs w:val="24"/>
          <w:lang w:val="fr-CH"/>
        </w:rPr>
        <w:t>4.10</w:t>
      </w:r>
      <w:r w:rsidRPr="00CE2507">
        <w:rPr>
          <w:bCs/>
          <w:szCs w:val="24"/>
          <w:lang w:val="fr-CH"/>
        </w:rPr>
        <w:tab/>
        <w:t>De l</w:t>
      </w:r>
      <w:r>
        <w:rPr>
          <w:bCs/>
          <w:szCs w:val="24"/>
          <w:lang w:val="fr-CH"/>
        </w:rPr>
        <w:t>'</w:t>
      </w:r>
      <w:r w:rsidRPr="00CE2507">
        <w:rPr>
          <w:bCs/>
          <w:szCs w:val="24"/>
          <w:lang w:val="fr-CH"/>
        </w:rPr>
        <w:t xml:space="preserve">avis de </w:t>
      </w:r>
      <w:r w:rsidRPr="00CE2507">
        <w:rPr>
          <w:b/>
          <w:szCs w:val="24"/>
          <w:lang w:val="fr-CH"/>
        </w:rPr>
        <w:t>M. Varlamov</w:t>
      </w:r>
      <w:r w:rsidRPr="00EB0DCA">
        <w:rPr>
          <w:szCs w:val="24"/>
          <w:lang w:val="fr-CH"/>
        </w:rPr>
        <w:t>,</w:t>
      </w:r>
      <w:r w:rsidRPr="00CE2507">
        <w:rPr>
          <w:szCs w:val="24"/>
          <w:lang w:val="fr-CH"/>
        </w:rPr>
        <w:t xml:space="preserve"> il convient de tenir compte des observations du Canada. Les autres mesures proposées par la Fédération de Russie</w:t>
      </w:r>
      <w:r>
        <w:rPr>
          <w:szCs w:val="24"/>
          <w:lang w:val="fr-CH"/>
        </w:rPr>
        <w:t xml:space="preserve"> </w:t>
      </w:r>
      <w:r w:rsidRPr="00CE2507">
        <w:rPr>
          <w:szCs w:val="24"/>
          <w:lang w:val="fr-CH"/>
        </w:rPr>
        <w:t xml:space="preserve">au </w:t>
      </w:r>
      <w:r>
        <w:rPr>
          <w:szCs w:val="24"/>
          <w:lang w:val="fr-CH"/>
        </w:rPr>
        <w:t xml:space="preserve">§ </w:t>
      </w:r>
      <w:r w:rsidRPr="00CE2507">
        <w:rPr>
          <w:szCs w:val="24"/>
          <w:lang w:val="fr-CH"/>
        </w:rPr>
        <w:t>3 ne sont censées s</w:t>
      </w:r>
      <w:r>
        <w:rPr>
          <w:szCs w:val="24"/>
          <w:lang w:val="fr-CH"/>
        </w:rPr>
        <w:t>'</w:t>
      </w:r>
      <w:r w:rsidRPr="00CE2507">
        <w:rPr>
          <w:szCs w:val="24"/>
          <w:lang w:val="fr-CH"/>
        </w:rPr>
        <w:t>appliquer</w:t>
      </w:r>
      <w:r>
        <w:rPr>
          <w:szCs w:val="24"/>
          <w:lang w:val="fr-CH"/>
        </w:rPr>
        <w:t xml:space="preserve"> </w:t>
      </w:r>
      <w:r w:rsidRPr="00CE2507">
        <w:rPr>
          <w:szCs w:val="24"/>
          <w:lang w:val="fr-CH"/>
        </w:rPr>
        <w:t>qu</w:t>
      </w:r>
      <w:r>
        <w:rPr>
          <w:szCs w:val="24"/>
          <w:lang w:val="fr-CH"/>
        </w:rPr>
        <w:t>'</w:t>
      </w:r>
      <w:r w:rsidRPr="00CE2507">
        <w:rPr>
          <w:szCs w:val="24"/>
          <w:lang w:val="fr-CH"/>
        </w:rPr>
        <w:t>au cas où la suppression totale ou partielle</w:t>
      </w:r>
      <w:r>
        <w:rPr>
          <w:szCs w:val="24"/>
          <w:lang w:val="fr-CH"/>
        </w:rPr>
        <w:t xml:space="preserve"> </w:t>
      </w:r>
      <w:r w:rsidRPr="00CE2507">
        <w:rPr>
          <w:szCs w:val="24"/>
          <w:lang w:val="fr-CH"/>
        </w:rPr>
        <w:t>d</w:t>
      </w:r>
      <w:r>
        <w:rPr>
          <w:szCs w:val="24"/>
          <w:lang w:val="fr-CH"/>
        </w:rPr>
        <w:t>'</w:t>
      </w:r>
      <w:r w:rsidRPr="00CE2507">
        <w:rPr>
          <w:szCs w:val="24"/>
          <w:lang w:val="fr-CH"/>
        </w:rPr>
        <w:t>un système à satellites est demandée par l</w:t>
      </w:r>
      <w:r>
        <w:rPr>
          <w:szCs w:val="24"/>
          <w:lang w:val="fr-CH"/>
        </w:rPr>
        <w:t>'</w:t>
      </w:r>
      <w:r w:rsidRPr="00CE2507">
        <w:rPr>
          <w:szCs w:val="24"/>
          <w:lang w:val="fr-CH"/>
        </w:rPr>
        <w:t>administration notificatrice.</w:t>
      </w:r>
      <w:r>
        <w:rPr>
          <w:szCs w:val="24"/>
          <w:lang w:val="fr-CH"/>
        </w:rPr>
        <w:t xml:space="preserve"> </w:t>
      </w:r>
    </w:p>
    <w:p w14:paraId="44604A17" w14:textId="77777777" w:rsidR="00A96663" w:rsidRPr="00CE2507" w:rsidRDefault="00A96663" w:rsidP="00A96663">
      <w:pPr>
        <w:outlineLvl w:val="0"/>
        <w:rPr>
          <w:szCs w:val="24"/>
          <w:lang w:val="fr-CH"/>
        </w:rPr>
      </w:pPr>
      <w:r w:rsidRPr="00CE2507">
        <w:rPr>
          <w:bCs/>
          <w:szCs w:val="24"/>
          <w:lang w:val="fr-CH"/>
        </w:rPr>
        <w:t>4.11</w:t>
      </w:r>
      <w:r w:rsidRPr="00CE2507">
        <w:rPr>
          <w:bCs/>
          <w:szCs w:val="24"/>
          <w:lang w:val="fr-CH"/>
        </w:rPr>
        <w:tab/>
      </w:r>
      <w:r w:rsidRPr="00CE2507">
        <w:rPr>
          <w:b/>
          <w:szCs w:val="24"/>
          <w:lang w:val="fr-CH"/>
        </w:rPr>
        <w:t>M. Alamri</w:t>
      </w:r>
      <w:r w:rsidRPr="00CE2507">
        <w:rPr>
          <w:szCs w:val="24"/>
          <w:lang w:val="fr-CH"/>
        </w:rPr>
        <w:t xml:space="preserve"> pense</w:t>
      </w:r>
      <w:r>
        <w:rPr>
          <w:szCs w:val="24"/>
          <w:lang w:val="fr-CH"/>
        </w:rPr>
        <w:t xml:space="preserve"> </w:t>
      </w:r>
      <w:r w:rsidRPr="00CE2507">
        <w:rPr>
          <w:szCs w:val="24"/>
          <w:lang w:val="fr-CH"/>
        </w:rPr>
        <w:t>lui aussi qu</w:t>
      </w:r>
      <w:r>
        <w:rPr>
          <w:szCs w:val="24"/>
          <w:lang w:val="fr-CH"/>
        </w:rPr>
        <w:t>'</w:t>
      </w:r>
      <w:r w:rsidRPr="00CE2507">
        <w:rPr>
          <w:szCs w:val="24"/>
          <w:lang w:val="fr-CH"/>
        </w:rPr>
        <w:t>une demande de suppression totale</w:t>
      </w:r>
      <w:r>
        <w:rPr>
          <w:szCs w:val="24"/>
          <w:lang w:val="fr-CH"/>
        </w:rPr>
        <w:t xml:space="preserve"> </w:t>
      </w:r>
      <w:r w:rsidRPr="00CE2507">
        <w:rPr>
          <w:szCs w:val="24"/>
          <w:lang w:val="fr-CH"/>
        </w:rPr>
        <w:t>ou partielle émanant de l</w:t>
      </w:r>
      <w:r>
        <w:rPr>
          <w:szCs w:val="24"/>
          <w:lang w:val="fr-CH"/>
        </w:rPr>
        <w:t>'</w:t>
      </w:r>
      <w:r w:rsidRPr="00CE2507">
        <w:rPr>
          <w:szCs w:val="24"/>
          <w:lang w:val="fr-CH"/>
        </w:rPr>
        <w:t>administration notificatrice devrait être confirmée par écrit par le</w:t>
      </w:r>
      <w:r>
        <w:rPr>
          <w:szCs w:val="24"/>
          <w:lang w:val="fr-CH"/>
        </w:rPr>
        <w:t xml:space="preserve"> </w:t>
      </w:r>
      <w:r w:rsidRPr="00CE2507">
        <w:rPr>
          <w:color w:val="000000"/>
          <w:szCs w:val="24"/>
          <w:lang w:val="fr-CH"/>
        </w:rPr>
        <w:t>représentant légal de l</w:t>
      </w:r>
      <w:r>
        <w:rPr>
          <w:color w:val="000000"/>
          <w:szCs w:val="24"/>
          <w:lang w:val="fr-CH"/>
        </w:rPr>
        <w:t>'</w:t>
      </w:r>
      <w:r w:rsidRPr="00CE2507">
        <w:rPr>
          <w:color w:val="000000"/>
          <w:szCs w:val="24"/>
          <w:lang w:val="fr-CH"/>
        </w:rPr>
        <w:t>organisation intergouvernementale de télécommunications par satellite.</w:t>
      </w:r>
      <w:r w:rsidRPr="00CE2507">
        <w:rPr>
          <w:szCs w:val="24"/>
          <w:lang w:val="fr-CH"/>
        </w:rPr>
        <w:t xml:space="preserve"> </w:t>
      </w:r>
    </w:p>
    <w:p w14:paraId="3D072BDF" w14:textId="77777777" w:rsidR="00A96663" w:rsidRPr="00CE2507" w:rsidRDefault="00A96663" w:rsidP="00A96663">
      <w:pPr>
        <w:outlineLvl w:val="0"/>
        <w:rPr>
          <w:szCs w:val="24"/>
          <w:lang w:val="fr-CH"/>
        </w:rPr>
      </w:pPr>
      <w:r w:rsidRPr="00CE2507">
        <w:rPr>
          <w:szCs w:val="24"/>
          <w:lang w:val="fr-CH"/>
        </w:rPr>
        <w:t>4.12</w:t>
      </w:r>
      <w:r w:rsidRPr="00CE2507">
        <w:rPr>
          <w:szCs w:val="24"/>
          <w:lang w:val="fr-CH"/>
        </w:rPr>
        <w:tab/>
        <w:t>À</w:t>
      </w:r>
      <w:r>
        <w:rPr>
          <w:szCs w:val="24"/>
          <w:lang w:val="fr-CH"/>
        </w:rPr>
        <w:t xml:space="preserve"> </w:t>
      </w:r>
      <w:r w:rsidRPr="00CE2507">
        <w:rPr>
          <w:szCs w:val="24"/>
          <w:lang w:val="fr-CH"/>
        </w:rPr>
        <w:t>la suite d</w:t>
      </w:r>
      <w:r>
        <w:rPr>
          <w:szCs w:val="24"/>
          <w:lang w:val="fr-CH"/>
        </w:rPr>
        <w:t>'</w:t>
      </w:r>
      <w:r w:rsidRPr="00CE2507">
        <w:rPr>
          <w:szCs w:val="24"/>
          <w:lang w:val="fr-CH"/>
        </w:rPr>
        <w:t>un échange de vues et d</w:t>
      </w:r>
      <w:r>
        <w:rPr>
          <w:szCs w:val="24"/>
          <w:lang w:val="fr-CH"/>
        </w:rPr>
        <w:t>'</w:t>
      </w:r>
      <w:r w:rsidRPr="00CE2507">
        <w:rPr>
          <w:szCs w:val="24"/>
          <w:lang w:val="fr-CH"/>
        </w:rPr>
        <w:t>une nouvelle modification de forme apportée à la proposition de la Russie par le Groupe de travail chargé d</w:t>
      </w:r>
      <w:r>
        <w:rPr>
          <w:szCs w:val="24"/>
          <w:lang w:val="fr-CH"/>
        </w:rPr>
        <w:t>'</w:t>
      </w:r>
      <w:r w:rsidRPr="00CE2507">
        <w:rPr>
          <w:szCs w:val="24"/>
          <w:lang w:val="fr-CH"/>
        </w:rPr>
        <w:t>examiner les Règles de proc</w:t>
      </w:r>
      <w:r>
        <w:rPr>
          <w:szCs w:val="24"/>
          <w:lang w:val="fr-CH"/>
        </w:rPr>
        <w:t>é</w:t>
      </w:r>
      <w:r w:rsidRPr="00CE2507">
        <w:rPr>
          <w:szCs w:val="24"/>
          <w:lang w:val="fr-CH"/>
        </w:rPr>
        <w:t>dure, le projet de nouvelle Règle de procédure, ainsi modifié, est approuvé,</w:t>
      </w:r>
      <w:r w:rsidRPr="00CE2507">
        <w:rPr>
          <w:color w:val="000000"/>
          <w:szCs w:val="24"/>
          <w:lang w:val="fr-CH"/>
        </w:rPr>
        <w:t xml:space="preserve"> la date d</w:t>
      </w:r>
      <w:r>
        <w:rPr>
          <w:color w:val="000000"/>
          <w:szCs w:val="24"/>
          <w:lang w:val="fr-CH"/>
        </w:rPr>
        <w:t>'</w:t>
      </w:r>
      <w:r w:rsidRPr="00CE2507">
        <w:rPr>
          <w:color w:val="000000"/>
          <w:szCs w:val="24"/>
          <w:lang w:val="fr-CH"/>
        </w:rPr>
        <w:t>application effective étant fixée immédiatement après l</w:t>
      </w:r>
      <w:r>
        <w:rPr>
          <w:color w:val="000000"/>
          <w:szCs w:val="24"/>
          <w:lang w:val="fr-CH"/>
        </w:rPr>
        <w:t>'</w:t>
      </w:r>
      <w:r w:rsidRPr="00CE2507">
        <w:rPr>
          <w:color w:val="000000"/>
          <w:szCs w:val="24"/>
          <w:lang w:val="fr-CH"/>
        </w:rPr>
        <w:t>approbation</w:t>
      </w:r>
      <w:r>
        <w:rPr>
          <w:szCs w:val="24"/>
          <w:lang w:val="fr-CH"/>
        </w:rPr>
        <w:t xml:space="preserve"> </w:t>
      </w:r>
      <w:r w:rsidRPr="00CE2507">
        <w:rPr>
          <w:szCs w:val="24"/>
          <w:lang w:val="fr-CH"/>
        </w:rPr>
        <w:t>(voir la Pièce jointe 1 au</w:t>
      </w:r>
      <w:r>
        <w:rPr>
          <w:szCs w:val="24"/>
          <w:lang w:val="fr-CH"/>
        </w:rPr>
        <w:t xml:space="preserve"> </w:t>
      </w:r>
      <w:r w:rsidRPr="00CE2507">
        <w:rPr>
          <w:szCs w:val="24"/>
          <w:lang w:val="fr-CH"/>
        </w:rPr>
        <w:t>Document RRB20-2/29 – Résumé des décisions de la réunion).</w:t>
      </w:r>
    </w:p>
    <w:p w14:paraId="572AE9D8" w14:textId="77777777" w:rsidR="00A96663" w:rsidRPr="00CE2507" w:rsidRDefault="00A96663" w:rsidP="00A96663">
      <w:pPr>
        <w:outlineLvl w:val="0"/>
        <w:rPr>
          <w:szCs w:val="24"/>
          <w:lang w:val="fr-CH"/>
        </w:rPr>
      </w:pPr>
      <w:r w:rsidRPr="00CE2507">
        <w:rPr>
          <w:bCs/>
          <w:szCs w:val="24"/>
          <w:lang w:val="fr-CH"/>
        </w:rPr>
        <w:t>4.13</w:t>
      </w:r>
      <w:r w:rsidRPr="00CE2507">
        <w:rPr>
          <w:b/>
          <w:szCs w:val="24"/>
          <w:lang w:val="fr-CH"/>
        </w:rPr>
        <w:tab/>
        <w:t>M. Bogens (Chef du</w:t>
      </w:r>
      <w:r>
        <w:rPr>
          <w:b/>
          <w:szCs w:val="24"/>
          <w:lang w:val="fr-CH"/>
        </w:rPr>
        <w:t xml:space="preserve"> </w:t>
      </w:r>
      <w:r w:rsidRPr="00CE2507">
        <w:rPr>
          <w:b/>
          <w:szCs w:val="24"/>
          <w:lang w:val="fr-CH"/>
        </w:rPr>
        <w:t xml:space="preserve">TSD/FMD) </w:t>
      </w:r>
      <w:r w:rsidRPr="00CE2507">
        <w:rPr>
          <w:szCs w:val="24"/>
          <w:lang w:val="fr-CH"/>
        </w:rPr>
        <w:t>présente la Lettre circulaire CCRR/65, qui contient, dans les Annexes</w:t>
      </w:r>
      <w:r>
        <w:rPr>
          <w:szCs w:val="24"/>
          <w:lang w:val="fr-CH"/>
        </w:rPr>
        <w:t xml:space="preserve"> </w:t>
      </w:r>
      <w:r w:rsidRPr="00CE2507">
        <w:rPr>
          <w:szCs w:val="24"/>
          <w:lang w:val="fr-CH"/>
        </w:rPr>
        <w:t>1 à 8, une série de projets de Règle de procédure, nouvelles ou modifiées, ou des propositions de suppression de Règles, compte tenu des décisions de la</w:t>
      </w:r>
      <w:r>
        <w:rPr>
          <w:szCs w:val="24"/>
          <w:lang w:val="fr-CH"/>
        </w:rPr>
        <w:t xml:space="preserve"> </w:t>
      </w:r>
      <w:r w:rsidRPr="00CE2507">
        <w:rPr>
          <w:szCs w:val="24"/>
          <w:lang w:val="fr-CH"/>
        </w:rPr>
        <w:t>CMR-19. Les États-Unis, la Fédération de Russie et le Canada ont présenté des observations sur ce sujet, qui figurent respectivement dans les Annexes</w:t>
      </w:r>
      <w:r>
        <w:rPr>
          <w:szCs w:val="24"/>
          <w:lang w:val="fr-CH"/>
        </w:rPr>
        <w:t xml:space="preserve"> </w:t>
      </w:r>
      <w:r w:rsidRPr="00CE2507">
        <w:rPr>
          <w:szCs w:val="24"/>
          <w:lang w:val="fr-CH"/>
        </w:rPr>
        <w:t>1 à 3 du</w:t>
      </w:r>
      <w:r>
        <w:rPr>
          <w:szCs w:val="24"/>
          <w:lang w:val="fr-CH"/>
        </w:rPr>
        <w:t xml:space="preserve"> </w:t>
      </w:r>
      <w:r w:rsidRPr="00CE2507">
        <w:rPr>
          <w:szCs w:val="24"/>
          <w:lang w:val="fr-CH"/>
        </w:rPr>
        <w:t>Document RRB20-2/17.</w:t>
      </w:r>
    </w:p>
    <w:p w14:paraId="2459E986" w14:textId="77777777" w:rsidR="00A96663" w:rsidRPr="00CE2507" w:rsidRDefault="00A96663" w:rsidP="00A96663">
      <w:pPr>
        <w:pStyle w:val="Headingb"/>
        <w:keepNext w:val="0"/>
        <w:tabs>
          <w:tab w:val="clear" w:pos="794"/>
        </w:tabs>
        <w:ind w:left="0" w:firstLine="0"/>
        <w:rPr>
          <w:lang w:val="fr-CH"/>
        </w:rPr>
      </w:pPr>
      <w:r w:rsidRPr="00CE2507">
        <w:rPr>
          <w:lang w:val="fr-CH"/>
        </w:rPr>
        <w:t>Projet de nouvelle Règle de procédure relative au numéro 5.411B du</w:t>
      </w:r>
      <w:r>
        <w:rPr>
          <w:lang w:val="fr-CH"/>
        </w:rPr>
        <w:t xml:space="preserve"> </w:t>
      </w:r>
      <w:r w:rsidRPr="00CE2507">
        <w:rPr>
          <w:lang w:val="fr-CH"/>
        </w:rPr>
        <w:t>RR</w:t>
      </w:r>
      <w:r>
        <w:rPr>
          <w:lang w:val="fr-CH"/>
        </w:rPr>
        <w:t xml:space="preserve"> </w:t>
      </w:r>
      <w:r w:rsidRPr="00CE2507">
        <w:rPr>
          <w:lang w:val="fr-CH"/>
        </w:rPr>
        <w:t>(Annexe</w:t>
      </w:r>
      <w:r>
        <w:rPr>
          <w:lang w:val="fr-CH"/>
        </w:rPr>
        <w:t xml:space="preserve"> </w:t>
      </w:r>
      <w:r w:rsidRPr="00CE2507">
        <w:rPr>
          <w:lang w:val="fr-CH"/>
        </w:rPr>
        <w:t>1</w:t>
      </w:r>
      <w:r>
        <w:rPr>
          <w:lang w:val="fr-CH"/>
        </w:rPr>
        <w:t xml:space="preserve"> </w:t>
      </w:r>
      <w:r w:rsidRPr="00CE2507">
        <w:rPr>
          <w:lang w:val="fr-CH"/>
        </w:rPr>
        <w:t>de la Lettre circulaire CCRR/65)</w:t>
      </w:r>
    </w:p>
    <w:p w14:paraId="28607C4B" w14:textId="77777777" w:rsidR="00A96663" w:rsidRPr="00CE2507" w:rsidRDefault="00A96663" w:rsidP="00A96663">
      <w:pPr>
        <w:outlineLvl w:val="0"/>
        <w:rPr>
          <w:szCs w:val="24"/>
          <w:lang w:val="fr-CH"/>
        </w:rPr>
      </w:pPr>
      <w:r w:rsidRPr="00CE2507">
        <w:rPr>
          <w:bCs/>
          <w:szCs w:val="24"/>
          <w:lang w:val="fr-CH"/>
        </w:rPr>
        <w:t>4.14</w:t>
      </w:r>
      <w:r w:rsidRPr="00CE2507">
        <w:rPr>
          <w:bCs/>
          <w:szCs w:val="24"/>
          <w:lang w:val="fr-CH"/>
        </w:rPr>
        <w:tab/>
      </w:r>
      <w:r w:rsidRPr="00CE2507">
        <w:rPr>
          <w:b/>
          <w:szCs w:val="24"/>
          <w:lang w:val="fr-CH"/>
        </w:rPr>
        <w:t>M. Bogens (Chef du</w:t>
      </w:r>
      <w:r>
        <w:rPr>
          <w:b/>
          <w:szCs w:val="24"/>
          <w:lang w:val="fr-CH"/>
        </w:rPr>
        <w:t xml:space="preserve"> </w:t>
      </w:r>
      <w:r w:rsidRPr="00CE2507">
        <w:rPr>
          <w:b/>
          <w:szCs w:val="24"/>
          <w:lang w:val="fr-CH"/>
        </w:rPr>
        <w:t>TSD/FMD)</w:t>
      </w:r>
      <w:r w:rsidRPr="00CE2507">
        <w:rPr>
          <w:bCs/>
          <w:szCs w:val="24"/>
          <w:lang w:val="fr-CH"/>
        </w:rPr>
        <w:t xml:space="preserve"> attire l</w:t>
      </w:r>
      <w:r>
        <w:rPr>
          <w:bCs/>
          <w:szCs w:val="24"/>
          <w:lang w:val="fr-CH"/>
        </w:rPr>
        <w:t>'</w:t>
      </w:r>
      <w:r w:rsidRPr="00CE2507">
        <w:rPr>
          <w:bCs/>
          <w:szCs w:val="24"/>
          <w:lang w:val="fr-CH"/>
        </w:rPr>
        <w:t>attention des participants sur les observations soumises par les États-Unis</w:t>
      </w:r>
      <w:r>
        <w:rPr>
          <w:bCs/>
          <w:szCs w:val="24"/>
          <w:lang w:val="fr-CH"/>
        </w:rPr>
        <w:t xml:space="preserve"> </w:t>
      </w:r>
      <w:r w:rsidRPr="00CE2507">
        <w:rPr>
          <w:bCs/>
          <w:szCs w:val="24"/>
          <w:lang w:val="fr-CH"/>
        </w:rPr>
        <w:t>et précise que le Bureau</w:t>
      </w:r>
      <w:r>
        <w:rPr>
          <w:bCs/>
          <w:szCs w:val="24"/>
          <w:lang w:val="fr-CH"/>
        </w:rPr>
        <w:t>,</w:t>
      </w:r>
      <w:r w:rsidRPr="00CE2507">
        <w:rPr>
          <w:bCs/>
          <w:szCs w:val="24"/>
          <w:lang w:val="fr-CH"/>
        </w:rPr>
        <w:t xml:space="preserve"> après avoir</w:t>
      </w:r>
      <w:r>
        <w:rPr>
          <w:bCs/>
          <w:szCs w:val="24"/>
          <w:lang w:val="fr-CH"/>
        </w:rPr>
        <w:t xml:space="preserve"> </w:t>
      </w:r>
      <w:r w:rsidRPr="00CE2507">
        <w:rPr>
          <w:bCs/>
          <w:szCs w:val="24"/>
          <w:lang w:val="fr-CH"/>
        </w:rPr>
        <w:t>comparé la</w:t>
      </w:r>
      <w:r>
        <w:rPr>
          <w:bCs/>
          <w:szCs w:val="24"/>
          <w:lang w:val="fr-CH"/>
        </w:rPr>
        <w:t xml:space="preserve"> </w:t>
      </w:r>
      <w:r w:rsidRPr="00CE2507">
        <w:rPr>
          <w:szCs w:val="24"/>
          <w:lang w:val="fr-CH"/>
        </w:rPr>
        <w:t>Recommandation</w:t>
      </w:r>
      <w:r>
        <w:rPr>
          <w:szCs w:val="24"/>
          <w:lang w:val="fr-CH"/>
        </w:rPr>
        <w:t xml:space="preserve"> UIT</w:t>
      </w:r>
      <w:r>
        <w:rPr>
          <w:szCs w:val="24"/>
          <w:lang w:val="fr-CH"/>
        </w:rPr>
        <w:noBreakHyphen/>
      </w:r>
      <w:r w:rsidRPr="00CE2507">
        <w:rPr>
          <w:szCs w:val="24"/>
          <w:lang w:val="fr-CH"/>
        </w:rPr>
        <w:t>R P.528-4 et la</w:t>
      </w:r>
      <w:r>
        <w:rPr>
          <w:szCs w:val="24"/>
          <w:lang w:val="fr-CH"/>
        </w:rPr>
        <w:t xml:space="preserve"> </w:t>
      </w:r>
      <w:r w:rsidRPr="00CE2507">
        <w:rPr>
          <w:szCs w:val="24"/>
          <w:lang w:val="fr-CH"/>
        </w:rPr>
        <w:t>Recommandation</w:t>
      </w:r>
      <w:r>
        <w:rPr>
          <w:szCs w:val="24"/>
          <w:lang w:val="fr-CH"/>
        </w:rPr>
        <w:t xml:space="preserve"> </w:t>
      </w:r>
      <w:r w:rsidRPr="00CE2507">
        <w:rPr>
          <w:szCs w:val="24"/>
          <w:lang w:val="fr-CH"/>
        </w:rPr>
        <w:t>UIT-R P. 525-4 proposée</w:t>
      </w:r>
      <w:r>
        <w:rPr>
          <w:szCs w:val="24"/>
          <w:lang w:val="fr-CH"/>
        </w:rPr>
        <w:t xml:space="preserve"> </w:t>
      </w:r>
      <w:r w:rsidRPr="00CE2507">
        <w:rPr>
          <w:szCs w:val="24"/>
          <w:lang w:val="fr-CH"/>
        </w:rPr>
        <w:t>par les États-Unis</w:t>
      </w:r>
      <w:r>
        <w:rPr>
          <w:szCs w:val="24"/>
          <w:lang w:val="fr-CH"/>
        </w:rPr>
        <w:t xml:space="preserve"> </w:t>
      </w:r>
      <w:r w:rsidRPr="00CE2507">
        <w:rPr>
          <w:szCs w:val="24"/>
          <w:lang w:val="fr-CH"/>
        </w:rPr>
        <w:t>pour le calcul de la puissance surfacique des stations IMT,</w:t>
      </w:r>
      <w:r>
        <w:rPr>
          <w:szCs w:val="24"/>
          <w:lang w:val="fr-CH"/>
        </w:rPr>
        <w:t xml:space="preserve"> </w:t>
      </w:r>
      <w:r w:rsidRPr="00CE2507">
        <w:rPr>
          <w:szCs w:val="24"/>
          <w:lang w:val="fr-CH"/>
        </w:rPr>
        <w:t>a conclu que la Recommandation</w:t>
      </w:r>
      <w:r>
        <w:rPr>
          <w:szCs w:val="24"/>
          <w:lang w:val="fr-CH"/>
        </w:rPr>
        <w:t xml:space="preserve"> </w:t>
      </w:r>
      <w:r w:rsidRPr="00CE2507">
        <w:rPr>
          <w:szCs w:val="24"/>
          <w:lang w:val="fr-CH"/>
        </w:rPr>
        <w:t>UIT-R P.528-4 est plus réaliste</w:t>
      </w:r>
      <w:r>
        <w:rPr>
          <w:szCs w:val="24"/>
          <w:lang w:val="fr-CH"/>
        </w:rPr>
        <w:t xml:space="preserve"> </w:t>
      </w:r>
      <w:r w:rsidRPr="00CE2507">
        <w:rPr>
          <w:szCs w:val="24"/>
          <w:lang w:val="fr-CH"/>
        </w:rPr>
        <w:t xml:space="preserve">pour le trajet de propagation </w:t>
      </w:r>
      <w:r w:rsidRPr="00CE2507">
        <w:rPr>
          <w:color w:val="000000"/>
          <w:szCs w:val="24"/>
          <w:lang w:val="fr-CH"/>
        </w:rPr>
        <w:t>transhorizon et garantira la cohérence avec un certain nombre de Règles de procédure existantes.</w:t>
      </w:r>
      <w:r>
        <w:rPr>
          <w:color w:val="000000"/>
          <w:szCs w:val="24"/>
          <w:lang w:val="fr-CH"/>
        </w:rPr>
        <w:t xml:space="preserve"> </w:t>
      </w:r>
    </w:p>
    <w:p w14:paraId="188D0F15" w14:textId="77777777" w:rsidR="00A96663" w:rsidRPr="00CE2507" w:rsidRDefault="00A96663" w:rsidP="00A96663">
      <w:pPr>
        <w:outlineLvl w:val="0"/>
        <w:rPr>
          <w:szCs w:val="24"/>
          <w:lang w:val="fr-CH"/>
        </w:rPr>
      </w:pPr>
      <w:r w:rsidRPr="00CE2507">
        <w:rPr>
          <w:bCs/>
          <w:szCs w:val="24"/>
          <w:lang w:val="fr-CH"/>
        </w:rPr>
        <w:t>4.15</w:t>
      </w:r>
      <w:r w:rsidRPr="00CE2507">
        <w:rPr>
          <w:bCs/>
          <w:szCs w:val="24"/>
          <w:lang w:val="fr-CH"/>
        </w:rPr>
        <w:tab/>
      </w:r>
      <w:r w:rsidRPr="00CE2507">
        <w:rPr>
          <w:b/>
          <w:szCs w:val="24"/>
          <w:lang w:val="fr-CH"/>
        </w:rPr>
        <w:t>M. Vassiliev (Chef du</w:t>
      </w:r>
      <w:r>
        <w:rPr>
          <w:b/>
          <w:szCs w:val="24"/>
          <w:lang w:val="fr-CH"/>
        </w:rPr>
        <w:t xml:space="preserve"> </w:t>
      </w:r>
      <w:r w:rsidRPr="00CE2507">
        <w:rPr>
          <w:b/>
          <w:szCs w:val="24"/>
          <w:lang w:val="fr-CH"/>
        </w:rPr>
        <w:t>TSD)</w:t>
      </w:r>
      <w:r w:rsidRPr="00CE2507">
        <w:rPr>
          <w:szCs w:val="24"/>
          <w:lang w:val="fr-CH"/>
        </w:rPr>
        <w:t>,</w:t>
      </w:r>
      <w:r>
        <w:rPr>
          <w:szCs w:val="24"/>
          <w:lang w:val="fr-CH"/>
        </w:rPr>
        <w:t xml:space="preserve"> </w:t>
      </w:r>
      <w:r w:rsidRPr="00CE2507">
        <w:rPr>
          <w:szCs w:val="24"/>
          <w:lang w:val="fr-CH"/>
        </w:rPr>
        <w:t xml:space="preserve">en réponse à une question de </w:t>
      </w:r>
      <w:r w:rsidRPr="00CE2507">
        <w:rPr>
          <w:b/>
          <w:szCs w:val="24"/>
          <w:lang w:val="fr-CH"/>
        </w:rPr>
        <w:t>M. Hashimoto</w:t>
      </w:r>
      <w:r w:rsidRPr="00CE2507">
        <w:rPr>
          <w:szCs w:val="24"/>
          <w:lang w:val="fr-CH"/>
        </w:rPr>
        <w:t>,</w:t>
      </w:r>
      <w:r>
        <w:rPr>
          <w:szCs w:val="24"/>
          <w:lang w:val="fr-CH"/>
        </w:rPr>
        <w:t xml:space="preserve"> </w:t>
      </w:r>
      <w:r w:rsidRPr="00CE2507">
        <w:rPr>
          <w:szCs w:val="24"/>
          <w:lang w:val="fr-CH"/>
        </w:rPr>
        <w:t>fait observer que les conclusions du Bureau sont disponibles sur le site SharePoint du Comité.</w:t>
      </w:r>
      <w:r>
        <w:rPr>
          <w:szCs w:val="24"/>
          <w:lang w:val="fr-CH"/>
        </w:rPr>
        <w:t xml:space="preserve"> </w:t>
      </w:r>
    </w:p>
    <w:p w14:paraId="76885731" w14:textId="77777777" w:rsidR="00A96663" w:rsidRPr="00CE2507" w:rsidRDefault="00A96663" w:rsidP="00A96663">
      <w:pPr>
        <w:outlineLvl w:val="0"/>
        <w:rPr>
          <w:szCs w:val="24"/>
          <w:lang w:val="fr-CH"/>
        </w:rPr>
      </w:pPr>
      <w:r w:rsidRPr="00CE2507">
        <w:rPr>
          <w:bCs/>
          <w:szCs w:val="24"/>
          <w:lang w:val="fr-CH"/>
        </w:rPr>
        <w:t>4.16</w:t>
      </w:r>
      <w:r w:rsidRPr="00CE2507">
        <w:rPr>
          <w:bCs/>
          <w:szCs w:val="24"/>
          <w:lang w:val="fr-CH"/>
        </w:rPr>
        <w:tab/>
      </w:r>
      <w:r w:rsidRPr="00CE2507">
        <w:rPr>
          <w:b/>
          <w:szCs w:val="24"/>
          <w:lang w:val="fr-CH"/>
        </w:rPr>
        <w:t>M. Varlamov</w:t>
      </w:r>
      <w:r>
        <w:rPr>
          <w:b/>
          <w:szCs w:val="24"/>
          <w:lang w:val="fr-CH"/>
        </w:rPr>
        <w:t xml:space="preserve"> </w:t>
      </w:r>
      <w:r w:rsidRPr="00CE2507">
        <w:rPr>
          <w:szCs w:val="24"/>
          <w:lang w:val="fr-CH"/>
        </w:rPr>
        <w:t>estime lui aussi qu</w:t>
      </w:r>
      <w:r>
        <w:rPr>
          <w:szCs w:val="24"/>
          <w:lang w:val="fr-CH"/>
        </w:rPr>
        <w:t>'</w:t>
      </w:r>
      <w:r w:rsidRPr="00CE2507">
        <w:rPr>
          <w:szCs w:val="24"/>
          <w:lang w:val="fr-CH"/>
        </w:rPr>
        <w:t>il serait pr</w:t>
      </w:r>
      <w:r>
        <w:rPr>
          <w:szCs w:val="24"/>
          <w:lang w:val="fr-CH"/>
        </w:rPr>
        <w:t>é</w:t>
      </w:r>
      <w:r w:rsidRPr="00CE2507">
        <w:rPr>
          <w:szCs w:val="24"/>
          <w:lang w:val="fr-CH"/>
        </w:rPr>
        <w:t>f</w:t>
      </w:r>
      <w:r>
        <w:rPr>
          <w:szCs w:val="24"/>
          <w:lang w:val="fr-CH"/>
        </w:rPr>
        <w:t>é</w:t>
      </w:r>
      <w:r w:rsidRPr="00CE2507">
        <w:rPr>
          <w:szCs w:val="24"/>
          <w:lang w:val="fr-CH"/>
        </w:rPr>
        <w:t>rable</w:t>
      </w:r>
      <w:r>
        <w:rPr>
          <w:szCs w:val="24"/>
          <w:lang w:val="fr-CH"/>
        </w:rPr>
        <w:t xml:space="preserve"> </w:t>
      </w:r>
      <w:r w:rsidRPr="00CE2507">
        <w:rPr>
          <w:szCs w:val="24"/>
          <w:lang w:val="fr-CH"/>
        </w:rPr>
        <w:t>d</w:t>
      </w:r>
      <w:r>
        <w:rPr>
          <w:szCs w:val="24"/>
          <w:lang w:val="fr-CH"/>
        </w:rPr>
        <w:t>'</w:t>
      </w:r>
      <w:r w:rsidRPr="00CE2507">
        <w:rPr>
          <w:szCs w:val="24"/>
          <w:lang w:val="fr-CH"/>
        </w:rPr>
        <w:t>utiliser la</w:t>
      </w:r>
      <w:r>
        <w:rPr>
          <w:szCs w:val="24"/>
          <w:lang w:val="fr-CH"/>
        </w:rPr>
        <w:t xml:space="preserve"> </w:t>
      </w:r>
      <w:r w:rsidRPr="00CE2507">
        <w:rPr>
          <w:szCs w:val="24"/>
          <w:lang w:val="fr-CH"/>
        </w:rPr>
        <w:t>Recommandation</w:t>
      </w:r>
      <w:r>
        <w:rPr>
          <w:szCs w:val="24"/>
          <w:lang w:val="fr-CH"/>
        </w:rPr>
        <w:t xml:space="preserve"> </w:t>
      </w:r>
      <w:r w:rsidRPr="00CE2507">
        <w:rPr>
          <w:szCs w:val="24"/>
          <w:lang w:val="fr-CH"/>
        </w:rPr>
        <w:t>UIT-R P.528-4</w:t>
      </w:r>
      <w:r>
        <w:rPr>
          <w:szCs w:val="24"/>
          <w:lang w:val="fr-CH"/>
        </w:rPr>
        <w:t>,</w:t>
      </w:r>
      <w:r w:rsidRPr="00CE2507">
        <w:rPr>
          <w:szCs w:val="24"/>
          <w:lang w:val="fr-CH"/>
        </w:rPr>
        <w:t xml:space="preserve"> comme le propose le Bureau</w:t>
      </w:r>
      <w:r>
        <w:rPr>
          <w:szCs w:val="24"/>
          <w:lang w:val="fr-CH"/>
        </w:rPr>
        <w:t>.</w:t>
      </w:r>
      <w:r w:rsidRPr="00CE2507">
        <w:rPr>
          <w:szCs w:val="24"/>
          <w:lang w:val="fr-CH"/>
        </w:rPr>
        <w:t xml:space="preserve"> </w:t>
      </w:r>
      <w:r w:rsidRPr="00CE2507">
        <w:rPr>
          <w:b/>
          <w:szCs w:val="24"/>
          <w:lang w:val="fr-CH"/>
        </w:rPr>
        <w:t>Mme</w:t>
      </w:r>
      <w:r>
        <w:rPr>
          <w:b/>
          <w:szCs w:val="24"/>
          <w:lang w:val="fr-CH"/>
        </w:rPr>
        <w:t xml:space="preserve"> </w:t>
      </w:r>
      <w:r w:rsidRPr="00CE2507">
        <w:rPr>
          <w:b/>
          <w:szCs w:val="24"/>
          <w:lang w:val="fr-CH"/>
        </w:rPr>
        <w:t>Hasanova</w:t>
      </w:r>
      <w:r w:rsidRPr="00CE2507">
        <w:rPr>
          <w:szCs w:val="24"/>
          <w:lang w:val="fr-CH"/>
        </w:rPr>
        <w:t xml:space="preserve">, </w:t>
      </w:r>
      <w:r w:rsidRPr="00CE2507">
        <w:rPr>
          <w:b/>
          <w:szCs w:val="24"/>
          <w:lang w:val="fr-CH"/>
        </w:rPr>
        <w:t>M. Alamri</w:t>
      </w:r>
      <w:r w:rsidRPr="00CE2507">
        <w:rPr>
          <w:szCs w:val="24"/>
          <w:lang w:val="fr-CH"/>
        </w:rPr>
        <w:t xml:space="preserve">, </w:t>
      </w:r>
      <w:r w:rsidRPr="00CE2507">
        <w:rPr>
          <w:b/>
          <w:szCs w:val="24"/>
          <w:lang w:val="fr-CH"/>
        </w:rPr>
        <w:t>M. Azzouz</w:t>
      </w:r>
      <w:r w:rsidRPr="00CE2507">
        <w:rPr>
          <w:szCs w:val="24"/>
          <w:lang w:val="fr-CH"/>
        </w:rPr>
        <w:t xml:space="preserve">, </w:t>
      </w:r>
      <w:r w:rsidRPr="00CE2507">
        <w:rPr>
          <w:b/>
          <w:szCs w:val="24"/>
          <w:lang w:val="fr-CH"/>
        </w:rPr>
        <w:t>M. Mchunu</w:t>
      </w:r>
      <w:r w:rsidRPr="00CE2507">
        <w:rPr>
          <w:szCs w:val="24"/>
          <w:lang w:val="fr-CH"/>
        </w:rPr>
        <w:t xml:space="preserve">, </w:t>
      </w:r>
      <w:r>
        <w:rPr>
          <w:b/>
          <w:szCs w:val="24"/>
          <w:lang w:val="fr-CH"/>
        </w:rPr>
        <w:t>M. </w:t>
      </w:r>
      <w:r w:rsidRPr="00CE2507">
        <w:rPr>
          <w:b/>
          <w:szCs w:val="24"/>
          <w:lang w:val="fr-CH"/>
        </w:rPr>
        <w:t>Henri</w:t>
      </w:r>
      <w:r w:rsidRPr="00CE2507">
        <w:rPr>
          <w:szCs w:val="24"/>
          <w:lang w:val="fr-CH"/>
        </w:rPr>
        <w:t xml:space="preserve">, </w:t>
      </w:r>
      <w:r w:rsidRPr="00CE2507">
        <w:rPr>
          <w:b/>
          <w:szCs w:val="24"/>
          <w:lang w:val="fr-CH"/>
        </w:rPr>
        <w:t>M. Hashimoto</w:t>
      </w:r>
      <w:r w:rsidRPr="00CE2507">
        <w:rPr>
          <w:szCs w:val="24"/>
          <w:lang w:val="fr-CH"/>
        </w:rPr>
        <w:t xml:space="preserve">, </w:t>
      </w:r>
      <w:r w:rsidRPr="00CE2507">
        <w:rPr>
          <w:b/>
          <w:szCs w:val="24"/>
          <w:lang w:val="fr-CH"/>
        </w:rPr>
        <w:t>M. Hoan</w:t>
      </w:r>
      <w:r w:rsidRPr="00CE2507">
        <w:rPr>
          <w:szCs w:val="24"/>
          <w:lang w:val="fr-CH"/>
        </w:rPr>
        <w:t xml:space="preserve"> et </w:t>
      </w:r>
      <w:r w:rsidRPr="00CE2507">
        <w:rPr>
          <w:b/>
          <w:szCs w:val="24"/>
          <w:lang w:val="fr-CH"/>
        </w:rPr>
        <w:t xml:space="preserve">M. </w:t>
      </w:r>
      <w:r w:rsidRPr="00CE2507">
        <w:rPr>
          <w:b/>
          <w:bCs/>
          <w:szCs w:val="24"/>
          <w:lang w:val="fr-CH"/>
        </w:rPr>
        <w:t>Borjón</w:t>
      </w:r>
      <w:r w:rsidRPr="00CE2507">
        <w:rPr>
          <w:szCs w:val="24"/>
          <w:lang w:val="fr-CH"/>
        </w:rPr>
        <w:t xml:space="preserve"> </w:t>
      </w:r>
      <w:r w:rsidRPr="00CE2507">
        <w:rPr>
          <w:color w:val="000000"/>
          <w:szCs w:val="24"/>
          <w:lang w:val="fr-CH"/>
        </w:rPr>
        <w:t>souscrivent à ce point de vue</w:t>
      </w:r>
      <w:r w:rsidRPr="00CE2507">
        <w:rPr>
          <w:szCs w:val="24"/>
          <w:lang w:val="fr-CH"/>
        </w:rPr>
        <w:t>.</w:t>
      </w:r>
    </w:p>
    <w:p w14:paraId="6785E657" w14:textId="77777777" w:rsidR="00A96663" w:rsidRPr="00CE2507" w:rsidRDefault="00A96663" w:rsidP="00A96663">
      <w:pPr>
        <w:outlineLvl w:val="0"/>
        <w:rPr>
          <w:szCs w:val="24"/>
          <w:lang w:val="fr-CH"/>
        </w:rPr>
      </w:pPr>
      <w:r w:rsidRPr="00CE2507">
        <w:rPr>
          <w:szCs w:val="24"/>
          <w:lang w:val="fr-CH"/>
        </w:rPr>
        <w:t>4.17</w:t>
      </w:r>
      <w:r w:rsidRPr="00CE2507">
        <w:rPr>
          <w:szCs w:val="24"/>
          <w:lang w:val="fr-CH"/>
        </w:rPr>
        <w:tab/>
        <w:t>Le projet de nouvelle</w:t>
      </w:r>
      <w:r>
        <w:rPr>
          <w:szCs w:val="24"/>
          <w:lang w:val="fr-CH"/>
        </w:rPr>
        <w:t xml:space="preserve"> </w:t>
      </w:r>
      <w:r w:rsidRPr="00CE2507">
        <w:rPr>
          <w:szCs w:val="24"/>
          <w:lang w:val="fr-CH"/>
        </w:rPr>
        <w:t>Règle de procédure relative au numéro</w:t>
      </w:r>
      <w:r>
        <w:rPr>
          <w:szCs w:val="24"/>
          <w:lang w:val="fr-CH"/>
        </w:rPr>
        <w:t xml:space="preserve"> </w:t>
      </w:r>
      <w:r w:rsidRPr="00CE2507">
        <w:rPr>
          <w:szCs w:val="24"/>
          <w:lang w:val="fr-CH"/>
        </w:rPr>
        <w:t>5.411B du</w:t>
      </w:r>
      <w:r>
        <w:rPr>
          <w:szCs w:val="24"/>
          <w:lang w:val="fr-CH"/>
        </w:rPr>
        <w:t xml:space="preserve"> </w:t>
      </w:r>
      <w:r w:rsidRPr="00CE2507">
        <w:rPr>
          <w:szCs w:val="24"/>
          <w:lang w:val="fr-CH"/>
        </w:rPr>
        <w:t>RR est approuvé</w:t>
      </w:r>
      <w:r>
        <w:rPr>
          <w:szCs w:val="24"/>
          <w:lang w:val="fr-CH"/>
        </w:rPr>
        <w:t xml:space="preserve"> </w:t>
      </w:r>
      <w:r w:rsidRPr="00CE2507">
        <w:rPr>
          <w:szCs w:val="24"/>
          <w:lang w:val="fr-CH"/>
        </w:rPr>
        <w:t xml:space="preserve">sans modification, </w:t>
      </w:r>
      <w:r w:rsidRPr="00CE2507">
        <w:rPr>
          <w:color w:val="000000"/>
          <w:szCs w:val="24"/>
          <w:lang w:val="fr-CH"/>
        </w:rPr>
        <w:t>la date d</w:t>
      </w:r>
      <w:r>
        <w:rPr>
          <w:color w:val="000000"/>
          <w:szCs w:val="24"/>
          <w:lang w:val="fr-CH"/>
        </w:rPr>
        <w:t>'</w:t>
      </w:r>
      <w:r w:rsidRPr="00CE2507">
        <w:rPr>
          <w:color w:val="000000"/>
          <w:szCs w:val="24"/>
          <w:lang w:val="fr-CH"/>
        </w:rPr>
        <w:t>application effective étant fixée immédiatement après l</w:t>
      </w:r>
      <w:r>
        <w:rPr>
          <w:color w:val="000000"/>
          <w:szCs w:val="24"/>
          <w:lang w:val="fr-CH"/>
        </w:rPr>
        <w:t>'</w:t>
      </w:r>
      <w:r w:rsidRPr="00CE2507">
        <w:rPr>
          <w:color w:val="000000"/>
          <w:szCs w:val="24"/>
          <w:lang w:val="fr-CH"/>
        </w:rPr>
        <w:t>approbation</w:t>
      </w:r>
      <w:r>
        <w:rPr>
          <w:szCs w:val="24"/>
          <w:lang w:val="fr-CH"/>
        </w:rPr>
        <w:t>.</w:t>
      </w:r>
    </w:p>
    <w:p w14:paraId="16E2750B" w14:textId="77777777" w:rsidR="00A96663" w:rsidRPr="00CE2507" w:rsidRDefault="00A96663" w:rsidP="00A96663">
      <w:pPr>
        <w:pStyle w:val="Headingb"/>
        <w:keepNext w:val="0"/>
        <w:rPr>
          <w:lang w:val="fr-CH"/>
        </w:rPr>
      </w:pPr>
      <w:r w:rsidRPr="00CE2507">
        <w:rPr>
          <w:lang w:val="fr-CH"/>
        </w:rPr>
        <w:t>SUP Règle de procédure relative au numéro 5.510 du</w:t>
      </w:r>
      <w:r>
        <w:rPr>
          <w:lang w:val="fr-CH"/>
        </w:rPr>
        <w:t xml:space="preserve"> </w:t>
      </w:r>
      <w:r w:rsidRPr="00CE2507">
        <w:rPr>
          <w:lang w:val="fr-CH"/>
        </w:rPr>
        <w:t>RR</w:t>
      </w:r>
      <w:r>
        <w:rPr>
          <w:lang w:val="fr-CH"/>
        </w:rPr>
        <w:t xml:space="preserve"> </w:t>
      </w:r>
      <w:r w:rsidRPr="00CE2507">
        <w:rPr>
          <w:lang w:val="fr-CH"/>
        </w:rPr>
        <w:t>(Annexe</w:t>
      </w:r>
      <w:r>
        <w:rPr>
          <w:lang w:val="fr-CH"/>
        </w:rPr>
        <w:t xml:space="preserve"> </w:t>
      </w:r>
      <w:r w:rsidRPr="00CE2507">
        <w:rPr>
          <w:lang w:val="fr-CH"/>
        </w:rPr>
        <w:t>2 de la Lettre circulaire CCRR/65)</w:t>
      </w:r>
    </w:p>
    <w:p w14:paraId="08B0EDE2" w14:textId="77777777" w:rsidR="00A96663" w:rsidRPr="00CE2507" w:rsidRDefault="00A96663" w:rsidP="00A96663">
      <w:pPr>
        <w:outlineLvl w:val="0"/>
        <w:rPr>
          <w:szCs w:val="24"/>
          <w:lang w:val="fr-CH"/>
        </w:rPr>
      </w:pPr>
      <w:r w:rsidRPr="00CE2507">
        <w:rPr>
          <w:bCs/>
          <w:szCs w:val="24"/>
          <w:lang w:val="fr-CH"/>
        </w:rPr>
        <w:t>4.18</w:t>
      </w:r>
      <w:r w:rsidRPr="00CE2507">
        <w:rPr>
          <w:b/>
          <w:szCs w:val="24"/>
          <w:lang w:val="fr-CH"/>
        </w:rPr>
        <w:tab/>
        <w:t>Approuvé</w:t>
      </w:r>
      <w:r w:rsidRPr="0012304E">
        <w:rPr>
          <w:szCs w:val="24"/>
          <w:lang w:val="fr-CH"/>
        </w:rPr>
        <w:t>.</w:t>
      </w:r>
    </w:p>
    <w:p w14:paraId="06A2A423" w14:textId="77777777" w:rsidR="00A96663" w:rsidRPr="00CE2507" w:rsidRDefault="00A96663" w:rsidP="00A96663">
      <w:pPr>
        <w:pStyle w:val="Headingb"/>
        <w:keepLines/>
        <w:tabs>
          <w:tab w:val="clear" w:pos="794"/>
        </w:tabs>
        <w:ind w:left="0" w:firstLine="0"/>
        <w:rPr>
          <w:lang w:val="fr-CH"/>
        </w:rPr>
      </w:pPr>
      <w:r w:rsidRPr="00CE2507">
        <w:rPr>
          <w:lang w:val="fr-CH"/>
        </w:rPr>
        <w:lastRenderedPageBreak/>
        <w:t>MOD Règle de procédure relative à</w:t>
      </w:r>
      <w:r>
        <w:rPr>
          <w:lang w:val="fr-CH"/>
        </w:rPr>
        <w:t xml:space="preserve"> </w:t>
      </w:r>
      <w:r w:rsidRPr="00CE2507">
        <w:rPr>
          <w:color w:val="000000"/>
          <w:lang w:val="fr-CH"/>
        </w:rPr>
        <w:t>la recevabilité des fiches de notification</w:t>
      </w:r>
      <w:r>
        <w:rPr>
          <w:lang w:val="fr-CH"/>
        </w:rPr>
        <w:t xml:space="preserve"> </w:t>
      </w:r>
      <w:r w:rsidRPr="00CE2507">
        <w:rPr>
          <w:lang w:val="fr-CH"/>
        </w:rPr>
        <w:t>(Annexe</w:t>
      </w:r>
      <w:r>
        <w:rPr>
          <w:lang w:val="fr-CH"/>
        </w:rPr>
        <w:t xml:space="preserve"> </w:t>
      </w:r>
      <w:r w:rsidRPr="00CE2507">
        <w:rPr>
          <w:lang w:val="fr-CH"/>
        </w:rPr>
        <w:t>3 de la Lettre circulaire CCRR/65)</w:t>
      </w:r>
    </w:p>
    <w:p w14:paraId="287F8C90" w14:textId="77777777" w:rsidR="00A96663" w:rsidRPr="00CE2507" w:rsidRDefault="00A96663" w:rsidP="00A96663">
      <w:pPr>
        <w:keepNext/>
        <w:keepLines/>
        <w:outlineLvl w:val="0"/>
        <w:rPr>
          <w:szCs w:val="24"/>
          <w:lang w:val="fr-CH"/>
        </w:rPr>
      </w:pPr>
      <w:r w:rsidRPr="00CE2507">
        <w:rPr>
          <w:bCs/>
          <w:szCs w:val="24"/>
          <w:lang w:val="fr-CH"/>
        </w:rPr>
        <w:t>4.19</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b/>
          <w:szCs w:val="24"/>
          <w:lang w:val="fr-CH"/>
        </w:rPr>
        <w:t xml:space="preserve"> </w:t>
      </w:r>
      <w:r w:rsidRPr="00CE2507">
        <w:rPr>
          <w:szCs w:val="24"/>
          <w:lang w:val="fr-CH"/>
        </w:rPr>
        <w:t>souligne</w:t>
      </w:r>
      <w:r>
        <w:rPr>
          <w:szCs w:val="24"/>
          <w:lang w:val="fr-CH"/>
        </w:rPr>
        <w:t xml:space="preserve"> </w:t>
      </w:r>
      <w:r w:rsidRPr="00CE2507">
        <w:rPr>
          <w:szCs w:val="24"/>
          <w:lang w:val="fr-CH"/>
        </w:rPr>
        <w:t>que dans ses observations, l</w:t>
      </w:r>
      <w:r>
        <w:rPr>
          <w:szCs w:val="24"/>
          <w:lang w:val="fr-CH"/>
        </w:rPr>
        <w:t>'</w:t>
      </w:r>
      <w:r w:rsidRPr="00CE2507">
        <w:rPr>
          <w:szCs w:val="24"/>
          <w:lang w:val="fr-CH"/>
        </w:rPr>
        <w:t>Administration canadienne demande des précisions sur la question de savoir si la note associée au titre de la Règle est nécessaire,</w:t>
      </w:r>
      <w:r>
        <w:rPr>
          <w:szCs w:val="24"/>
          <w:lang w:val="fr-CH"/>
        </w:rPr>
        <w:t xml:space="preserve"> </w:t>
      </w:r>
      <w:r w:rsidRPr="00CE2507">
        <w:rPr>
          <w:szCs w:val="24"/>
          <w:lang w:val="fr-CH"/>
        </w:rPr>
        <w:t>compte tenu des modifications apportées à</w:t>
      </w:r>
      <w:r>
        <w:rPr>
          <w:szCs w:val="24"/>
          <w:lang w:val="fr-CH"/>
        </w:rPr>
        <w:t xml:space="preserve"> </w:t>
      </w:r>
      <w:r w:rsidRPr="00CE2507">
        <w:rPr>
          <w:szCs w:val="24"/>
          <w:lang w:val="fr-CH"/>
        </w:rPr>
        <w:t>l</w:t>
      </w:r>
      <w:r>
        <w:rPr>
          <w:szCs w:val="24"/>
          <w:lang w:val="fr-CH"/>
        </w:rPr>
        <w:t>'</w:t>
      </w:r>
      <w:r w:rsidRPr="00CE2507">
        <w:rPr>
          <w:szCs w:val="24"/>
          <w:lang w:val="fr-CH"/>
        </w:rPr>
        <w:t>Appendice 4 lors de la CMR-19. Bien que le Bureau reconnaisse qu</w:t>
      </w:r>
      <w:r>
        <w:rPr>
          <w:szCs w:val="24"/>
          <w:lang w:val="fr-CH"/>
        </w:rPr>
        <w:t>'</w:t>
      </w:r>
      <w:r w:rsidRPr="00CE2507">
        <w:rPr>
          <w:szCs w:val="24"/>
          <w:lang w:val="fr-CH"/>
        </w:rPr>
        <w:t>il n</w:t>
      </w:r>
      <w:r>
        <w:rPr>
          <w:szCs w:val="24"/>
          <w:lang w:val="fr-CH"/>
        </w:rPr>
        <w:t>'</w:t>
      </w:r>
      <w:r w:rsidRPr="00CE2507">
        <w:rPr>
          <w:szCs w:val="24"/>
          <w:lang w:val="fr-CH"/>
        </w:rPr>
        <w:t>est pas strictement nécessaire de maintenir la note, qui fait mention d</w:t>
      </w:r>
      <w:r>
        <w:rPr>
          <w:szCs w:val="24"/>
          <w:lang w:val="fr-CH"/>
        </w:rPr>
        <w:t>'</w:t>
      </w:r>
      <w:r w:rsidRPr="00CE2507">
        <w:rPr>
          <w:szCs w:val="24"/>
          <w:lang w:val="fr-CH"/>
        </w:rPr>
        <w:t>une décision de la</w:t>
      </w:r>
      <w:r>
        <w:rPr>
          <w:szCs w:val="24"/>
          <w:lang w:val="fr-CH"/>
        </w:rPr>
        <w:t xml:space="preserve"> </w:t>
      </w:r>
      <w:r w:rsidRPr="00CE2507">
        <w:rPr>
          <w:szCs w:val="24"/>
          <w:lang w:val="fr-CH"/>
        </w:rPr>
        <w:t>CMR-15 sur la recevabilité des fiches de notification dans deux cas, cette note pourrait continuer d</w:t>
      </w:r>
      <w:r>
        <w:rPr>
          <w:szCs w:val="24"/>
          <w:lang w:val="fr-CH"/>
        </w:rPr>
        <w:t>'</w:t>
      </w:r>
      <w:r w:rsidRPr="00CE2507">
        <w:rPr>
          <w:szCs w:val="24"/>
          <w:lang w:val="fr-CH"/>
        </w:rPr>
        <w:t>être une information de référence utile pour les administrations notificatrices</w:t>
      </w:r>
      <w:r>
        <w:rPr>
          <w:szCs w:val="24"/>
          <w:lang w:val="fr-CH"/>
        </w:rPr>
        <w:t>.</w:t>
      </w:r>
    </w:p>
    <w:p w14:paraId="40402C7B" w14:textId="77777777" w:rsidR="00A96663" w:rsidRPr="00CE2507" w:rsidRDefault="00A96663" w:rsidP="00A96663">
      <w:pPr>
        <w:outlineLvl w:val="0"/>
        <w:rPr>
          <w:szCs w:val="24"/>
          <w:lang w:val="fr-CH"/>
        </w:rPr>
      </w:pPr>
      <w:r w:rsidRPr="00CE2507">
        <w:rPr>
          <w:szCs w:val="24"/>
          <w:lang w:val="fr-CH"/>
        </w:rPr>
        <w:t>4.20</w:t>
      </w:r>
      <w:r w:rsidRPr="00CE2507">
        <w:rPr>
          <w:szCs w:val="24"/>
          <w:lang w:val="fr-CH"/>
        </w:rPr>
        <w:tab/>
        <w:t>Moyennant cette explication, la modification apportée à la</w:t>
      </w:r>
      <w:r>
        <w:rPr>
          <w:szCs w:val="24"/>
          <w:lang w:val="fr-CH"/>
        </w:rPr>
        <w:t xml:space="preserve"> </w:t>
      </w:r>
      <w:r w:rsidRPr="00CE2507">
        <w:rPr>
          <w:szCs w:val="24"/>
          <w:lang w:val="fr-CH"/>
        </w:rPr>
        <w:t xml:space="preserve">Règle de procédure relative à la recevabilité des fiches de notification est </w:t>
      </w:r>
      <w:r w:rsidRPr="002957A1">
        <w:rPr>
          <w:b/>
          <w:szCs w:val="24"/>
          <w:lang w:val="fr-CH"/>
        </w:rPr>
        <w:t>approuvée</w:t>
      </w:r>
      <w:r w:rsidRPr="00CE2507">
        <w:rPr>
          <w:szCs w:val="24"/>
          <w:lang w:val="fr-CH"/>
        </w:rPr>
        <w:t>,</w:t>
      </w:r>
      <w:r>
        <w:rPr>
          <w:szCs w:val="24"/>
          <w:lang w:val="fr-CH"/>
        </w:rPr>
        <w:t xml:space="preserve"> </w:t>
      </w:r>
      <w:r w:rsidRPr="00CE2507">
        <w:rPr>
          <w:color w:val="000000"/>
          <w:szCs w:val="24"/>
          <w:lang w:val="fr-CH"/>
        </w:rPr>
        <w:t>la date d</w:t>
      </w:r>
      <w:r>
        <w:rPr>
          <w:color w:val="000000"/>
          <w:szCs w:val="24"/>
          <w:lang w:val="fr-CH"/>
        </w:rPr>
        <w:t>'</w:t>
      </w:r>
      <w:r w:rsidRPr="00CE2507">
        <w:rPr>
          <w:color w:val="000000"/>
          <w:szCs w:val="24"/>
          <w:lang w:val="fr-CH"/>
        </w:rPr>
        <w:t>application effective étant fixée immédiatement après l</w:t>
      </w:r>
      <w:r>
        <w:rPr>
          <w:color w:val="000000"/>
          <w:szCs w:val="24"/>
          <w:lang w:val="fr-CH"/>
        </w:rPr>
        <w:t>'</w:t>
      </w:r>
      <w:r w:rsidRPr="00CE2507">
        <w:rPr>
          <w:color w:val="000000"/>
          <w:szCs w:val="24"/>
          <w:lang w:val="fr-CH"/>
        </w:rPr>
        <w:t>approbation</w:t>
      </w:r>
      <w:r>
        <w:rPr>
          <w:szCs w:val="24"/>
          <w:lang w:val="fr-CH"/>
        </w:rPr>
        <w:t>.</w:t>
      </w:r>
    </w:p>
    <w:p w14:paraId="78F73F0D" w14:textId="77777777" w:rsidR="00A96663" w:rsidRPr="00CE2507" w:rsidRDefault="00A96663" w:rsidP="00A96663">
      <w:pPr>
        <w:pStyle w:val="Headingb"/>
        <w:tabs>
          <w:tab w:val="clear" w:pos="794"/>
        </w:tabs>
        <w:ind w:left="0" w:firstLine="0"/>
        <w:rPr>
          <w:lang w:val="fr-CH"/>
        </w:rPr>
      </w:pPr>
      <w:r w:rsidRPr="00CE2507">
        <w:rPr>
          <w:lang w:val="fr-CH"/>
        </w:rPr>
        <w:t>MOD Règle de procédure relative au numéro 9.11A du</w:t>
      </w:r>
      <w:r>
        <w:rPr>
          <w:lang w:val="fr-CH"/>
        </w:rPr>
        <w:t xml:space="preserve"> </w:t>
      </w:r>
      <w:r w:rsidRPr="00CE2507">
        <w:rPr>
          <w:lang w:val="fr-CH"/>
        </w:rPr>
        <w:t>RR</w:t>
      </w:r>
      <w:r>
        <w:rPr>
          <w:lang w:val="fr-CH"/>
        </w:rPr>
        <w:t xml:space="preserve"> </w:t>
      </w:r>
      <w:r w:rsidRPr="00CE2507">
        <w:rPr>
          <w:lang w:val="fr-CH"/>
        </w:rPr>
        <w:t>(Annexe</w:t>
      </w:r>
      <w:r>
        <w:rPr>
          <w:lang w:val="fr-CH"/>
        </w:rPr>
        <w:t xml:space="preserve"> 4 de la Lettre circulaire </w:t>
      </w:r>
      <w:r w:rsidRPr="00CE2507">
        <w:rPr>
          <w:lang w:val="fr-CH"/>
        </w:rPr>
        <w:t>CCRR/65)</w:t>
      </w:r>
    </w:p>
    <w:p w14:paraId="403AC3CB" w14:textId="77777777" w:rsidR="00A96663" w:rsidRPr="00CE2507" w:rsidRDefault="00A96663" w:rsidP="00A96663">
      <w:pPr>
        <w:outlineLvl w:val="0"/>
        <w:rPr>
          <w:szCs w:val="24"/>
          <w:lang w:val="fr-CH"/>
        </w:rPr>
      </w:pPr>
      <w:r w:rsidRPr="00CE2507">
        <w:rPr>
          <w:bCs/>
          <w:szCs w:val="24"/>
          <w:lang w:val="fr-CH"/>
        </w:rPr>
        <w:t>4.21</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b/>
          <w:szCs w:val="24"/>
          <w:lang w:val="fr-CH"/>
        </w:rPr>
        <w:t xml:space="preserve"> </w:t>
      </w:r>
      <w:r w:rsidRPr="00CE2507">
        <w:rPr>
          <w:szCs w:val="24"/>
          <w:lang w:val="fr-CH"/>
        </w:rPr>
        <w:t>souligne que l</w:t>
      </w:r>
      <w:r>
        <w:rPr>
          <w:szCs w:val="24"/>
          <w:lang w:val="fr-CH"/>
        </w:rPr>
        <w:t>'</w:t>
      </w:r>
      <w:r w:rsidRPr="00CE2507">
        <w:rPr>
          <w:szCs w:val="24"/>
          <w:lang w:val="fr-CH"/>
        </w:rPr>
        <w:t>Administration</w:t>
      </w:r>
      <w:r>
        <w:rPr>
          <w:szCs w:val="24"/>
          <w:lang w:val="fr-CH"/>
        </w:rPr>
        <w:t xml:space="preserve"> </w:t>
      </w:r>
      <w:r w:rsidRPr="00CE2507">
        <w:rPr>
          <w:szCs w:val="24"/>
          <w:lang w:val="fr-CH"/>
        </w:rPr>
        <w:t>du Canada a proposé d</w:t>
      </w:r>
      <w:r>
        <w:rPr>
          <w:szCs w:val="24"/>
          <w:lang w:val="fr-CH"/>
        </w:rPr>
        <w:t>'</w:t>
      </w:r>
      <w:r w:rsidRPr="00CE2507">
        <w:rPr>
          <w:szCs w:val="24"/>
          <w:lang w:val="fr-CH"/>
        </w:rPr>
        <w:t>apporter certaines modifications au</w:t>
      </w:r>
      <w:r>
        <w:rPr>
          <w:szCs w:val="24"/>
          <w:lang w:val="fr-CH"/>
        </w:rPr>
        <w:t xml:space="preserve"> </w:t>
      </w:r>
      <w:r w:rsidRPr="00CE2507">
        <w:rPr>
          <w:szCs w:val="24"/>
          <w:lang w:val="fr-CH"/>
        </w:rPr>
        <w:t>Tableau</w:t>
      </w:r>
      <w:r>
        <w:rPr>
          <w:szCs w:val="24"/>
          <w:lang w:val="fr-CH"/>
        </w:rPr>
        <w:t xml:space="preserve"> </w:t>
      </w:r>
      <w:r w:rsidRPr="00CE2507">
        <w:rPr>
          <w:szCs w:val="24"/>
          <w:lang w:val="fr-CH"/>
        </w:rPr>
        <w:t>9.11A-1. En ce qui concerne les bandes Q/V</w:t>
      </w:r>
      <w:r>
        <w:rPr>
          <w:szCs w:val="24"/>
          <w:lang w:val="fr-CH"/>
        </w:rPr>
        <w:t>,</w:t>
      </w:r>
      <w:r w:rsidRPr="00CE2507">
        <w:rPr>
          <w:szCs w:val="24"/>
          <w:lang w:val="fr-CH"/>
        </w:rPr>
        <w:t xml:space="preserve"> cette administration a suggéré d</w:t>
      </w:r>
      <w:r>
        <w:rPr>
          <w:szCs w:val="24"/>
          <w:lang w:val="fr-CH"/>
        </w:rPr>
        <w:t>'</w:t>
      </w:r>
      <w:r w:rsidRPr="00CE2507">
        <w:rPr>
          <w:szCs w:val="24"/>
          <w:lang w:val="fr-CH"/>
        </w:rPr>
        <w:t>insérer dans la colonne quatre une référence au</w:t>
      </w:r>
      <w:r>
        <w:rPr>
          <w:szCs w:val="24"/>
          <w:lang w:val="fr-CH"/>
        </w:rPr>
        <w:t xml:space="preserve"> </w:t>
      </w:r>
      <w:r w:rsidRPr="00CE2507">
        <w:rPr>
          <w:szCs w:val="24"/>
          <w:lang w:val="fr-CH"/>
        </w:rPr>
        <w:t>numéro</w:t>
      </w:r>
      <w:r>
        <w:rPr>
          <w:szCs w:val="24"/>
          <w:lang w:val="fr-CH"/>
        </w:rPr>
        <w:t xml:space="preserve"> </w:t>
      </w:r>
      <w:r w:rsidRPr="00CE2507">
        <w:rPr>
          <w:szCs w:val="24"/>
          <w:lang w:val="fr-CH"/>
        </w:rPr>
        <w:t>5.550C</w:t>
      </w:r>
      <w:r>
        <w:rPr>
          <w:szCs w:val="24"/>
          <w:lang w:val="fr-CH"/>
        </w:rPr>
        <w:t xml:space="preserve"> ou </w:t>
      </w:r>
      <w:r w:rsidRPr="00CE2507">
        <w:rPr>
          <w:szCs w:val="24"/>
          <w:lang w:val="fr-CH"/>
        </w:rPr>
        <w:t>5.550E, pour préciser les raisons pour lesquelles</w:t>
      </w:r>
      <w:r>
        <w:rPr>
          <w:szCs w:val="24"/>
          <w:lang w:val="fr-CH"/>
        </w:rPr>
        <w:t xml:space="preserve"> </w:t>
      </w:r>
      <w:r w:rsidRPr="00CE2507">
        <w:rPr>
          <w:color w:val="000000"/>
          <w:szCs w:val="24"/>
          <w:lang w:val="fr-CH"/>
        </w:rPr>
        <w:t>les autres services spatiaux bénéficiant d</w:t>
      </w:r>
      <w:r>
        <w:rPr>
          <w:color w:val="000000"/>
          <w:szCs w:val="24"/>
          <w:lang w:val="fr-CH"/>
        </w:rPr>
        <w:t>'</w:t>
      </w:r>
      <w:r w:rsidRPr="00CE2507">
        <w:rPr>
          <w:color w:val="000000"/>
          <w:szCs w:val="24"/>
          <w:lang w:val="fr-CH"/>
        </w:rPr>
        <w:t>attributions</w:t>
      </w:r>
      <w:r>
        <w:rPr>
          <w:color w:val="000000"/>
          <w:szCs w:val="24"/>
          <w:lang w:val="fr-CH"/>
        </w:rPr>
        <w:t xml:space="preserve"> </w:t>
      </w:r>
      <w:r w:rsidRPr="00CE2507">
        <w:rPr>
          <w:color w:val="000000"/>
          <w:szCs w:val="24"/>
          <w:lang w:val="fr-CH"/>
        </w:rPr>
        <w:t xml:space="preserve">avec égalité des droits dans ces bandes ne sont pas énumérés. </w:t>
      </w:r>
    </w:p>
    <w:p w14:paraId="29761625" w14:textId="77777777" w:rsidR="00A96663" w:rsidRPr="00CE2507" w:rsidRDefault="00A96663" w:rsidP="00A96663">
      <w:pPr>
        <w:outlineLvl w:val="0"/>
        <w:rPr>
          <w:szCs w:val="24"/>
          <w:lang w:val="fr-CH"/>
        </w:rPr>
      </w:pPr>
      <w:r w:rsidRPr="00CE2507">
        <w:rPr>
          <w:szCs w:val="24"/>
          <w:lang w:val="fr-CH"/>
        </w:rPr>
        <w:t>4.22</w:t>
      </w:r>
      <w:r w:rsidRPr="00CE2507">
        <w:rPr>
          <w:szCs w:val="24"/>
          <w:lang w:val="fr-CH"/>
        </w:rPr>
        <w:tab/>
        <w:t>A l</w:t>
      </w:r>
      <w:r>
        <w:rPr>
          <w:szCs w:val="24"/>
          <w:lang w:val="fr-CH"/>
        </w:rPr>
        <w:t>'</w:t>
      </w:r>
      <w:r w:rsidRPr="00CE2507">
        <w:rPr>
          <w:szCs w:val="24"/>
          <w:lang w:val="fr-CH"/>
        </w:rPr>
        <w:t>issue d</w:t>
      </w:r>
      <w:r>
        <w:rPr>
          <w:szCs w:val="24"/>
          <w:lang w:val="fr-CH"/>
        </w:rPr>
        <w:t>'</w:t>
      </w:r>
      <w:r w:rsidRPr="00CE2507">
        <w:rPr>
          <w:szCs w:val="24"/>
          <w:lang w:val="fr-CH"/>
        </w:rPr>
        <w:t xml:space="preserve">un échange de vues au sein du </w:t>
      </w:r>
      <w:r w:rsidRPr="00CE2507">
        <w:rPr>
          <w:color w:val="000000"/>
          <w:szCs w:val="24"/>
          <w:lang w:val="fr-CH"/>
        </w:rPr>
        <w:t>Groupe de travail chargé d</w:t>
      </w:r>
      <w:r>
        <w:rPr>
          <w:color w:val="000000"/>
          <w:szCs w:val="24"/>
          <w:lang w:val="fr-CH"/>
        </w:rPr>
        <w:t>'examiner les Règles de </w:t>
      </w:r>
      <w:r w:rsidRPr="00CE2507">
        <w:rPr>
          <w:color w:val="000000"/>
          <w:szCs w:val="24"/>
          <w:lang w:val="fr-CH"/>
        </w:rPr>
        <w:t>procédure</w:t>
      </w:r>
      <w:r w:rsidRPr="00CE2507">
        <w:rPr>
          <w:szCs w:val="24"/>
          <w:lang w:val="fr-CH"/>
        </w:rPr>
        <w:t>, la modification apportée à la Règle de procédure relative au numéro 9.11A</w:t>
      </w:r>
      <w:r>
        <w:rPr>
          <w:szCs w:val="24"/>
          <w:lang w:val="fr-CH"/>
        </w:rPr>
        <w:t xml:space="preserve"> du RR est </w:t>
      </w:r>
      <w:r w:rsidRPr="002957A1">
        <w:rPr>
          <w:b/>
          <w:szCs w:val="24"/>
          <w:lang w:val="fr-CH"/>
        </w:rPr>
        <w:t>approuvée</w:t>
      </w:r>
      <w:r w:rsidRPr="00CE2507">
        <w:rPr>
          <w:szCs w:val="24"/>
          <w:lang w:val="fr-CH"/>
        </w:rPr>
        <w:t xml:space="preserve"> moyennant l</w:t>
      </w:r>
      <w:r>
        <w:rPr>
          <w:szCs w:val="24"/>
          <w:lang w:val="fr-CH"/>
        </w:rPr>
        <w:t>'</w:t>
      </w:r>
      <w:r w:rsidRPr="00CE2507">
        <w:rPr>
          <w:szCs w:val="24"/>
          <w:lang w:val="fr-CH"/>
        </w:rPr>
        <w:t>adjonction des modifications proposées par le</w:t>
      </w:r>
      <w:r>
        <w:rPr>
          <w:szCs w:val="24"/>
          <w:lang w:val="fr-CH"/>
        </w:rPr>
        <w:t xml:space="preserve"> </w:t>
      </w:r>
      <w:r w:rsidRPr="00CE2507">
        <w:rPr>
          <w:szCs w:val="24"/>
          <w:lang w:val="fr-CH"/>
        </w:rPr>
        <w:t>Canada,</w:t>
      </w:r>
      <w:r w:rsidRPr="00CE2507">
        <w:rPr>
          <w:color w:val="000000"/>
          <w:szCs w:val="24"/>
          <w:lang w:val="fr-CH"/>
        </w:rPr>
        <w:t xml:space="preserve"> la date d</w:t>
      </w:r>
      <w:r>
        <w:rPr>
          <w:color w:val="000000"/>
          <w:szCs w:val="24"/>
          <w:lang w:val="fr-CH"/>
        </w:rPr>
        <w:t>'</w:t>
      </w:r>
      <w:r w:rsidRPr="00CE2507">
        <w:rPr>
          <w:color w:val="000000"/>
          <w:szCs w:val="24"/>
          <w:lang w:val="fr-CH"/>
        </w:rPr>
        <w:t>application effective étant fixée immédiatement après l</w:t>
      </w:r>
      <w:r>
        <w:rPr>
          <w:color w:val="000000"/>
          <w:szCs w:val="24"/>
          <w:lang w:val="fr-CH"/>
        </w:rPr>
        <w:t>'</w:t>
      </w:r>
      <w:r w:rsidRPr="00CE2507">
        <w:rPr>
          <w:color w:val="000000"/>
          <w:szCs w:val="24"/>
          <w:lang w:val="fr-CH"/>
        </w:rPr>
        <w:t>approbation</w:t>
      </w:r>
      <w:r>
        <w:rPr>
          <w:szCs w:val="24"/>
          <w:lang w:val="fr-CH"/>
        </w:rPr>
        <w:t xml:space="preserve"> </w:t>
      </w:r>
      <w:r w:rsidRPr="00CE2507">
        <w:rPr>
          <w:szCs w:val="24"/>
          <w:lang w:val="fr-CH"/>
        </w:rPr>
        <w:t>(voir la</w:t>
      </w:r>
      <w:r>
        <w:rPr>
          <w:szCs w:val="24"/>
          <w:lang w:val="fr-CH"/>
        </w:rPr>
        <w:t xml:space="preserve"> </w:t>
      </w:r>
      <w:r w:rsidRPr="00CE2507">
        <w:rPr>
          <w:szCs w:val="24"/>
          <w:lang w:val="fr-CH"/>
        </w:rPr>
        <w:t>Pièce jointe 2 au</w:t>
      </w:r>
      <w:r>
        <w:rPr>
          <w:szCs w:val="24"/>
          <w:lang w:val="fr-CH"/>
        </w:rPr>
        <w:t xml:space="preserve"> </w:t>
      </w:r>
      <w:r w:rsidRPr="00CE2507">
        <w:rPr>
          <w:szCs w:val="24"/>
          <w:lang w:val="fr-CH"/>
        </w:rPr>
        <w:t>Document RRB20-2/29 –</w:t>
      </w:r>
      <w:r>
        <w:rPr>
          <w:szCs w:val="24"/>
          <w:lang w:val="fr-CH"/>
        </w:rPr>
        <w:t xml:space="preserve"> </w:t>
      </w:r>
      <w:r w:rsidRPr="00CE2507">
        <w:rPr>
          <w:szCs w:val="24"/>
          <w:lang w:val="fr-CH"/>
        </w:rPr>
        <w:t>Résumé des</w:t>
      </w:r>
      <w:r>
        <w:rPr>
          <w:szCs w:val="24"/>
          <w:lang w:val="fr-CH"/>
        </w:rPr>
        <w:t xml:space="preserve"> </w:t>
      </w:r>
      <w:r w:rsidRPr="00CE2507">
        <w:rPr>
          <w:szCs w:val="24"/>
          <w:lang w:val="fr-CH"/>
        </w:rPr>
        <w:t>décisions de la réunion). Le Bureau présentera peut-être des</w:t>
      </w:r>
      <w:r>
        <w:rPr>
          <w:szCs w:val="24"/>
          <w:lang w:val="fr-CH"/>
        </w:rPr>
        <w:t xml:space="preserve"> </w:t>
      </w:r>
      <w:r w:rsidRPr="00CE2507">
        <w:rPr>
          <w:szCs w:val="24"/>
          <w:lang w:val="fr-CH"/>
        </w:rPr>
        <w:t>modifications additionnelles lors de</w:t>
      </w:r>
      <w:r>
        <w:rPr>
          <w:szCs w:val="24"/>
          <w:lang w:val="fr-CH"/>
        </w:rPr>
        <w:t xml:space="preserve"> </w:t>
      </w:r>
      <w:r w:rsidRPr="00CE2507">
        <w:rPr>
          <w:szCs w:val="24"/>
          <w:lang w:val="fr-CH"/>
        </w:rPr>
        <w:t>réunions ultérieures,</w:t>
      </w:r>
      <w:r>
        <w:rPr>
          <w:szCs w:val="24"/>
          <w:lang w:val="fr-CH"/>
        </w:rPr>
        <w:t xml:space="preserve"> </w:t>
      </w:r>
      <w:r w:rsidRPr="00CE2507">
        <w:rPr>
          <w:szCs w:val="24"/>
          <w:lang w:val="fr-CH"/>
        </w:rPr>
        <w:t>en vue d</w:t>
      </w:r>
      <w:r>
        <w:rPr>
          <w:szCs w:val="24"/>
          <w:lang w:val="fr-CH"/>
        </w:rPr>
        <w:t>'</w:t>
      </w:r>
      <w:r w:rsidRPr="00CE2507">
        <w:rPr>
          <w:szCs w:val="24"/>
          <w:lang w:val="fr-CH"/>
        </w:rPr>
        <w:t>assurer une certaine homogénéité dans la présentation des informations</w:t>
      </w:r>
      <w:r>
        <w:rPr>
          <w:szCs w:val="24"/>
          <w:lang w:val="fr-CH"/>
        </w:rPr>
        <w:t>.</w:t>
      </w:r>
    </w:p>
    <w:p w14:paraId="323C434A" w14:textId="77777777" w:rsidR="00A96663" w:rsidRPr="002957A1" w:rsidRDefault="00A96663" w:rsidP="00A96663">
      <w:pPr>
        <w:pStyle w:val="Headingb"/>
      </w:pPr>
      <w:r w:rsidRPr="002957A1">
        <w:t xml:space="preserve">MOD </w:t>
      </w:r>
      <w:proofErr w:type="spellStart"/>
      <w:r w:rsidRPr="002957A1">
        <w:t>Règle</w:t>
      </w:r>
      <w:proofErr w:type="spellEnd"/>
      <w:r w:rsidRPr="002957A1">
        <w:t xml:space="preserve"> de </w:t>
      </w:r>
      <w:proofErr w:type="spellStart"/>
      <w:r w:rsidRPr="002957A1">
        <w:t>procédure</w:t>
      </w:r>
      <w:proofErr w:type="spellEnd"/>
      <w:r w:rsidRPr="002957A1">
        <w:t xml:space="preserve"> relative au </w:t>
      </w:r>
      <w:proofErr w:type="spellStart"/>
      <w:r w:rsidRPr="002957A1">
        <w:t>numéro</w:t>
      </w:r>
      <w:proofErr w:type="spellEnd"/>
      <w:r w:rsidRPr="002957A1">
        <w:t xml:space="preserve"> 9.19 du RR (</w:t>
      </w:r>
      <w:proofErr w:type="spellStart"/>
      <w:r w:rsidRPr="002957A1">
        <w:t>Annexe</w:t>
      </w:r>
      <w:proofErr w:type="spellEnd"/>
      <w:r w:rsidRPr="002957A1">
        <w:t xml:space="preserve"> 5 de la </w:t>
      </w:r>
      <w:proofErr w:type="spellStart"/>
      <w:r w:rsidRPr="002957A1">
        <w:t>Lettre</w:t>
      </w:r>
      <w:proofErr w:type="spellEnd"/>
      <w:r w:rsidRPr="002957A1">
        <w:t xml:space="preserve"> </w:t>
      </w:r>
      <w:proofErr w:type="spellStart"/>
      <w:r w:rsidRPr="002957A1">
        <w:t>circulaire</w:t>
      </w:r>
      <w:proofErr w:type="spellEnd"/>
      <w:r w:rsidRPr="002957A1">
        <w:t> CCRR/65)</w:t>
      </w:r>
    </w:p>
    <w:p w14:paraId="4CEE2A0D" w14:textId="57506781" w:rsidR="00A96663" w:rsidRPr="00CE2507" w:rsidRDefault="00A96663" w:rsidP="00A96663">
      <w:pPr>
        <w:outlineLvl w:val="0"/>
        <w:rPr>
          <w:szCs w:val="24"/>
          <w:lang w:val="fr-CH"/>
        </w:rPr>
      </w:pPr>
      <w:r w:rsidRPr="00CE2507">
        <w:rPr>
          <w:bCs/>
          <w:szCs w:val="24"/>
          <w:lang w:val="fr-CH"/>
        </w:rPr>
        <w:t>4.23</w:t>
      </w:r>
      <w:r w:rsidRPr="00CE2507">
        <w:rPr>
          <w:bCs/>
          <w:szCs w:val="24"/>
          <w:lang w:val="fr-CH"/>
        </w:rPr>
        <w:tab/>
      </w:r>
      <w:r w:rsidRPr="00CE2507">
        <w:rPr>
          <w:b/>
          <w:szCs w:val="24"/>
          <w:lang w:val="fr-CH"/>
        </w:rPr>
        <w:t>M. Bogens (Chef du</w:t>
      </w:r>
      <w:r>
        <w:rPr>
          <w:b/>
          <w:szCs w:val="24"/>
          <w:lang w:val="fr-CH"/>
        </w:rPr>
        <w:t xml:space="preserve"> </w:t>
      </w:r>
      <w:r w:rsidRPr="00CE2507">
        <w:rPr>
          <w:b/>
          <w:szCs w:val="24"/>
          <w:lang w:val="fr-CH"/>
        </w:rPr>
        <w:t>TSD/FMD)</w:t>
      </w:r>
      <w:r>
        <w:rPr>
          <w:b/>
          <w:szCs w:val="24"/>
          <w:lang w:val="fr-CH"/>
        </w:rPr>
        <w:t xml:space="preserve"> </w:t>
      </w:r>
      <w:r w:rsidRPr="00CE2507">
        <w:rPr>
          <w:szCs w:val="24"/>
          <w:lang w:val="fr-CH"/>
        </w:rPr>
        <w:t>souligne que la Règle fait actuellement l</w:t>
      </w:r>
      <w:r>
        <w:rPr>
          <w:szCs w:val="24"/>
          <w:lang w:val="fr-CH"/>
        </w:rPr>
        <w:t>'</w:t>
      </w:r>
      <w:r w:rsidRPr="00CE2507">
        <w:rPr>
          <w:szCs w:val="24"/>
          <w:lang w:val="fr-CH"/>
        </w:rPr>
        <w:t>objet d</w:t>
      </w:r>
      <w:r>
        <w:rPr>
          <w:szCs w:val="24"/>
          <w:lang w:val="fr-CH"/>
        </w:rPr>
        <w:t>'</w:t>
      </w:r>
      <w:r w:rsidRPr="00CE2507">
        <w:rPr>
          <w:szCs w:val="24"/>
          <w:lang w:val="fr-CH"/>
        </w:rPr>
        <w:t>une modification compte tenu de</w:t>
      </w:r>
      <w:r>
        <w:rPr>
          <w:szCs w:val="24"/>
          <w:lang w:val="fr-CH"/>
        </w:rPr>
        <w:t xml:space="preserve"> </w:t>
      </w:r>
      <w:r w:rsidRPr="00CE2507">
        <w:rPr>
          <w:szCs w:val="24"/>
          <w:lang w:val="fr-CH"/>
        </w:rPr>
        <w:t>la décision prise par la</w:t>
      </w:r>
      <w:r>
        <w:rPr>
          <w:szCs w:val="24"/>
          <w:lang w:val="fr-CH"/>
        </w:rPr>
        <w:t xml:space="preserve"> </w:t>
      </w:r>
      <w:r w:rsidRPr="00CE2507">
        <w:rPr>
          <w:szCs w:val="24"/>
          <w:lang w:val="fr-CH"/>
        </w:rPr>
        <w:t>CMR-19 au sujet de la Résolution</w:t>
      </w:r>
      <w:r>
        <w:rPr>
          <w:szCs w:val="24"/>
          <w:lang w:val="fr-CH"/>
        </w:rPr>
        <w:t xml:space="preserve"> 761 (Rév.</w:t>
      </w:r>
      <w:r w:rsidRPr="00CE2507">
        <w:rPr>
          <w:szCs w:val="24"/>
          <w:lang w:val="fr-CH"/>
        </w:rPr>
        <w:t>CMR-19), qui consiste à indiquer les critères de coordination pour la protection du SRS sous la forme d</w:t>
      </w:r>
      <w:r>
        <w:rPr>
          <w:szCs w:val="24"/>
          <w:lang w:val="fr-CH"/>
        </w:rPr>
        <w:t>'</w:t>
      </w:r>
      <w:r w:rsidRPr="00CE2507">
        <w:rPr>
          <w:szCs w:val="24"/>
          <w:lang w:val="fr-CH"/>
        </w:rPr>
        <w:t>une</w:t>
      </w:r>
      <w:r>
        <w:rPr>
          <w:szCs w:val="24"/>
          <w:lang w:val="fr-CH"/>
        </w:rPr>
        <w:t xml:space="preserve"> </w:t>
      </w:r>
      <w:r w:rsidRPr="00CE2507">
        <w:rPr>
          <w:color w:val="000000"/>
          <w:szCs w:val="24"/>
          <w:lang w:val="fr-CH"/>
        </w:rPr>
        <w:t>limite de puissance surfacique applicable aux stations IMT</w:t>
      </w:r>
      <w:r w:rsidRPr="00CE2507">
        <w:rPr>
          <w:szCs w:val="24"/>
          <w:lang w:val="fr-CH"/>
        </w:rPr>
        <w:t xml:space="preserve"> dans la bande de fréquences 1</w:t>
      </w:r>
      <w:r w:rsidR="000D0ECB">
        <w:rPr>
          <w:szCs w:val="24"/>
          <w:lang w:val="fr-CH"/>
        </w:rPr>
        <w:t> </w:t>
      </w:r>
      <w:r w:rsidRPr="00CE2507">
        <w:rPr>
          <w:szCs w:val="24"/>
          <w:lang w:val="fr-CH"/>
        </w:rPr>
        <w:t>452</w:t>
      </w:r>
      <w:r w:rsidR="000D0ECB">
        <w:rPr>
          <w:szCs w:val="24"/>
          <w:lang w:val="fr-CH"/>
        </w:rPr>
        <w:t> </w:t>
      </w:r>
      <w:r w:rsidRPr="00CE2507">
        <w:rPr>
          <w:szCs w:val="24"/>
          <w:lang w:val="fr-CH"/>
        </w:rPr>
        <w:t>-</w:t>
      </w:r>
      <w:r w:rsidR="000D0ECB">
        <w:rPr>
          <w:szCs w:val="24"/>
          <w:lang w:val="fr-CH"/>
        </w:rPr>
        <w:t> </w:t>
      </w:r>
      <w:r w:rsidRPr="00CE2507">
        <w:rPr>
          <w:szCs w:val="24"/>
          <w:lang w:val="fr-CH"/>
        </w:rPr>
        <w:t>1 492 MHz. Les modifications proposées par le Canada, qui ont pour but de souligner que les limites de puissance surfacique et les méthodes de calcul doivent faire partie du Règlement des radiocommunications, sont jugées utiles par le</w:t>
      </w:r>
      <w:r>
        <w:rPr>
          <w:szCs w:val="24"/>
          <w:lang w:val="fr-CH"/>
        </w:rPr>
        <w:t xml:space="preserve"> </w:t>
      </w:r>
      <w:r w:rsidRPr="00CE2507">
        <w:rPr>
          <w:szCs w:val="24"/>
          <w:lang w:val="fr-CH"/>
        </w:rPr>
        <w:t>Bureau.</w:t>
      </w:r>
    </w:p>
    <w:p w14:paraId="67D00917" w14:textId="77777777" w:rsidR="00A96663" w:rsidRPr="00CE2507" w:rsidRDefault="00A96663" w:rsidP="00A96663">
      <w:pPr>
        <w:outlineLvl w:val="0"/>
        <w:rPr>
          <w:szCs w:val="24"/>
          <w:lang w:val="fr-CH"/>
        </w:rPr>
      </w:pPr>
      <w:r w:rsidRPr="00CE2507">
        <w:rPr>
          <w:bCs/>
          <w:szCs w:val="24"/>
          <w:lang w:val="fr-CH"/>
        </w:rPr>
        <w:t>4.24</w:t>
      </w:r>
      <w:r w:rsidRPr="00CE2507">
        <w:rPr>
          <w:bCs/>
          <w:szCs w:val="24"/>
          <w:lang w:val="fr-CH"/>
        </w:rPr>
        <w:tab/>
      </w:r>
      <w:r w:rsidRPr="00CE2507">
        <w:rPr>
          <w:b/>
          <w:szCs w:val="24"/>
          <w:lang w:val="fr-CH"/>
        </w:rPr>
        <w:t>M. Hashimoto</w:t>
      </w:r>
      <w:r w:rsidRPr="00CE2507">
        <w:rPr>
          <w:szCs w:val="24"/>
          <w:lang w:val="fr-CH"/>
        </w:rPr>
        <w:t xml:space="preserve"> et</w:t>
      </w:r>
      <w:r>
        <w:rPr>
          <w:szCs w:val="24"/>
          <w:lang w:val="fr-CH"/>
        </w:rPr>
        <w:t xml:space="preserve"> </w:t>
      </w:r>
      <w:r w:rsidRPr="00CE2507">
        <w:rPr>
          <w:b/>
          <w:szCs w:val="24"/>
          <w:lang w:val="fr-CH"/>
        </w:rPr>
        <w:t>M. Hoan</w:t>
      </w:r>
      <w:r w:rsidRPr="00CE2507">
        <w:rPr>
          <w:szCs w:val="24"/>
          <w:lang w:val="fr-CH"/>
        </w:rPr>
        <w:t xml:space="preserve"> relèvent que comme la Recommandation</w:t>
      </w:r>
      <w:r>
        <w:rPr>
          <w:szCs w:val="24"/>
          <w:lang w:val="fr-CH"/>
        </w:rPr>
        <w:t xml:space="preserve"> </w:t>
      </w:r>
      <w:r w:rsidRPr="00CE2507">
        <w:rPr>
          <w:szCs w:val="24"/>
          <w:lang w:val="fr-CH"/>
        </w:rPr>
        <w:t>UIT-R P.452-16 est également utilisée par les</w:t>
      </w:r>
      <w:r>
        <w:rPr>
          <w:szCs w:val="24"/>
          <w:lang w:val="fr-CH"/>
        </w:rPr>
        <w:t xml:space="preserve"> </w:t>
      </w:r>
      <w:r w:rsidRPr="00CE2507">
        <w:rPr>
          <w:szCs w:val="24"/>
          <w:lang w:val="fr-CH"/>
        </w:rPr>
        <w:t>administrations, la fin du premier paragraphe d</w:t>
      </w:r>
      <w:r>
        <w:rPr>
          <w:szCs w:val="24"/>
          <w:lang w:val="fr-CH"/>
        </w:rPr>
        <w:t xml:space="preserve">evrait être libellée comme </w:t>
      </w:r>
      <w:proofErr w:type="gramStart"/>
      <w:r>
        <w:rPr>
          <w:szCs w:val="24"/>
          <w:lang w:val="fr-CH"/>
        </w:rPr>
        <w:t>suit</w:t>
      </w:r>
      <w:r w:rsidRPr="00CE2507">
        <w:rPr>
          <w:szCs w:val="24"/>
          <w:lang w:val="fr-CH"/>
        </w:rPr>
        <w:t>:</w:t>
      </w:r>
      <w:proofErr w:type="gramEnd"/>
      <w:r w:rsidRPr="00CE2507">
        <w:rPr>
          <w:szCs w:val="24"/>
          <w:lang w:val="fr-CH"/>
        </w:rPr>
        <w:t xml:space="preserve"> </w:t>
      </w:r>
      <w:r>
        <w:rPr>
          <w:szCs w:val="24"/>
          <w:lang w:val="fr-CH"/>
        </w:rPr>
        <w:t>«</w:t>
      </w:r>
      <w:r w:rsidRPr="00CE2507">
        <w:rPr>
          <w:color w:val="000000"/>
          <w:szCs w:val="24"/>
          <w:lang w:val="fr-CH"/>
        </w:rPr>
        <w:t>les critères suivants devront être utilis</w:t>
      </w:r>
      <w:r>
        <w:rPr>
          <w:color w:val="000000"/>
          <w:szCs w:val="24"/>
          <w:lang w:val="fr-CH"/>
        </w:rPr>
        <w:t>é</w:t>
      </w:r>
      <w:r w:rsidRPr="00CE2507">
        <w:rPr>
          <w:color w:val="000000"/>
          <w:szCs w:val="24"/>
          <w:lang w:val="fr-CH"/>
        </w:rPr>
        <w:t>s</w:t>
      </w:r>
      <w:r>
        <w:rPr>
          <w:color w:val="000000"/>
          <w:szCs w:val="24"/>
          <w:lang w:val="fr-CH"/>
        </w:rPr>
        <w:t>».</w:t>
      </w:r>
    </w:p>
    <w:p w14:paraId="32F9A56D" w14:textId="77777777" w:rsidR="00A96663" w:rsidRPr="00CE2507" w:rsidRDefault="00A96663" w:rsidP="00A96663">
      <w:pPr>
        <w:outlineLvl w:val="0"/>
        <w:rPr>
          <w:szCs w:val="24"/>
          <w:lang w:val="fr-CH"/>
        </w:rPr>
      </w:pPr>
      <w:r w:rsidRPr="00CE2507">
        <w:rPr>
          <w:szCs w:val="24"/>
          <w:lang w:val="fr-CH"/>
        </w:rPr>
        <w:t>4.25</w:t>
      </w:r>
      <w:r w:rsidRPr="00CE2507">
        <w:rPr>
          <w:szCs w:val="24"/>
          <w:lang w:val="fr-CH"/>
        </w:rPr>
        <w:tab/>
        <w:t xml:space="preserve">Il en est ainsi </w:t>
      </w:r>
      <w:r w:rsidRPr="00253CF6">
        <w:rPr>
          <w:b/>
          <w:szCs w:val="24"/>
          <w:lang w:val="fr-CH"/>
        </w:rPr>
        <w:t>décidé</w:t>
      </w:r>
      <w:r w:rsidRPr="00CE2507">
        <w:rPr>
          <w:szCs w:val="24"/>
          <w:lang w:val="fr-CH"/>
        </w:rPr>
        <w:t xml:space="preserve">. </w:t>
      </w:r>
    </w:p>
    <w:p w14:paraId="2E4C19EB" w14:textId="77777777" w:rsidR="00A96663" w:rsidRPr="00CE2507" w:rsidRDefault="00A96663" w:rsidP="00A96663">
      <w:pPr>
        <w:outlineLvl w:val="0"/>
        <w:rPr>
          <w:szCs w:val="24"/>
          <w:lang w:val="fr-CH"/>
        </w:rPr>
      </w:pPr>
      <w:r w:rsidRPr="00CE2507">
        <w:rPr>
          <w:bCs/>
          <w:szCs w:val="24"/>
          <w:lang w:val="fr-CH"/>
        </w:rPr>
        <w:t>4.26</w:t>
      </w:r>
      <w:r w:rsidRPr="00CE2507">
        <w:rPr>
          <w:bCs/>
          <w:szCs w:val="24"/>
          <w:lang w:val="fr-CH"/>
        </w:rPr>
        <w:tab/>
      </w:r>
      <w:r w:rsidRPr="00CE2507">
        <w:rPr>
          <w:b/>
          <w:szCs w:val="24"/>
          <w:lang w:val="fr-CH"/>
        </w:rPr>
        <w:t>M. Vassiliev (Chef du</w:t>
      </w:r>
      <w:r>
        <w:rPr>
          <w:b/>
          <w:szCs w:val="24"/>
          <w:lang w:val="fr-CH"/>
        </w:rPr>
        <w:t xml:space="preserve"> </w:t>
      </w:r>
      <w:r w:rsidRPr="00CE2507">
        <w:rPr>
          <w:b/>
          <w:szCs w:val="24"/>
          <w:lang w:val="fr-CH"/>
        </w:rPr>
        <w:t>TSD)</w:t>
      </w:r>
      <w:r w:rsidRPr="00CE2507">
        <w:rPr>
          <w:szCs w:val="24"/>
          <w:lang w:val="fr-CH"/>
        </w:rPr>
        <w:t xml:space="preserve">, en réponse à une question de </w:t>
      </w:r>
      <w:r w:rsidRPr="00CE2507">
        <w:rPr>
          <w:b/>
          <w:szCs w:val="24"/>
          <w:lang w:val="fr-CH"/>
        </w:rPr>
        <w:t>Mme</w:t>
      </w:r>
      <w:r>
        <w:rPr>
          <w:b/>
          <w:szCs w:val="24"/>
          <w:lang w:val="fr-CH"/>
        </w:rPr>
        <w:t xml:space="preserve"> </w:t>
      </w:r>
      <w:r w:rsidRPr="00CE2507">
        <w:rPr>
          <w:b/>
          <w:szCs w:val="24"/>
          <w:lang w:val="fr-CH"/>
        </w:rPr>
        <w:t xml:space="preserve">Jeanty </w:t>
      </w:r>
      <w:r>
        <w:rPr>
          <w:bCs/>
          <w:szCs w:val="24"/>
          <w:lang w:val="fr-CH"/>
        </w:rPr>
        <w:t>quant à </w:t>
      </w:r>
      <w:r w:rsidRPr="00CE2507">
        <w:rPr>
          <w:bCs/>
          <w:szCs w:val="24"/>
          <w:lang w:val="fr-CH"/>
        </w:rPr>
        <w:t>l</w:t>
      </w:r>
      <w:r>
        <w:rPr>
          <w:bCs/>
          <w:szCs w:val="24"/>
          <w:lang w:val="fr-CH"/>
        </w:rPr>
        <w:t>'</w:t>
      </w:r>
      <w:r w:rsidRPr="00CE2507">
        <w:rPr>
          <w:bCs/>
          <w:szCs w:val="24"/>
          <w:lang w:val="fr-CH"/>
        </w:rPr>
        <w:t>applicabilité des stations</w:t>
      </w:r>
      <w:r>
        <w:rPr>
          <w:b/>
          <w:szCs w:val="24"/>
          <w:lang w:val="fr-CH"/>
        </w:rPr>
        <w:t xml:space="preserve"> </w:t>
      </w:r>
      <w:r w:rsidRPr="00CE2507">
        <w:rPr>
          <w:color w:val="000000"/>
          <w:szCs w:val="24"/>
          <w:lang w:val="fr-CH"/>
        </w:rPr>
        <w:t>autres que les stations IMT</w:t>
      </w:r>
      <w:r w:rsidRPr="00CE2507">
        <w:rPr>
          <w:szCs w:val="24"/>
          <w:lang w:val="fr-CH"/>
        </w:rPr>
        <w:t xml:space="preserve"> dans la </w:t>
      </w:r>
      <w:r>
        <w:rPr>
          <w:szCs w:val="24"/>
          <w:lang w:val="fr-CH"/>
        </w:rPr>
        <w:t>bande de fréquences 1 459</w:t>
      </w:r>
      <w:r>
        <w:rPr>
          <w:szCs w:val="24"/>
          <w:lang w:val="fr-CH"/>
        </w:rPr>
        <w:noBreakHyphen/>
        <w:t>1 492 </w:t>
      </w:r>
      <w:r w:rsidRPr="00CE2507">
        <w:rPr>
          <w:szCs w:val="24"/>
          <w:lang w:val="fr-CH"/>
        </w:rPr>
        <w:t>MHz, explique que le numéro 9.19 du RR s</w:t>
      </w:r>
      <w:r>
        <w:rPr>
          <w:szCs w:val="24"/>
          <w:lang w:val="fr-CH"/>
        </w:rPr>
        <w:t>'</w:t>
      </w:r>
      <w:r w:rsidRPr="00CE2507">
        <w:rPr>
          <w:szCs w:val="24"/>
          <w:lang w:val="fr-CH"/>
        </w:rPr>
        <w:t>applique à toutes les stations d</w:t>
      </w:r>
      <w:r>
        <w:rPr>
          <w:szCs w:val="24"/>
          <w:lang w:val="fr-CH"/>
        </w:rPr>
        <w:t>'</w:t>
      </w:r>
      <w:r w:rsidRPr="00CE2507">
        <w:rPr>
          <w:szCs w:val="24"/>
          <w:lang w:val="fr-CH"/>
        </w:rPr>
        <w:t>émission de Terre</w:t>
      </w:r>
      <w:r>
        <w:rPr>
          <w:szCs w:val="24"/>
          <w:lang w:val="fr-CH"/>
        </w:rPr>
        <w:t xml:space="preserve"> </w:t>
      </w:r>
      <w:r w:rsidRPr="00CE2507">
        <w:rPr>
          <w:szCs w:val="24"/>
          <w:lang w:val="fr-CH"/>
        </w:rPr>
        <w:t>vis-à-vis</w:t>
      </w:r>
      <w:r>
        <w:rPr>
          <w:szCs w:val="24"/>
          <w:lang w:val="fr-CH"/>
        </w:rPr>
        <w:t xml:space="preserve"> </w:t>
      </w:r>
      <w:r w:rsidRPr="00CE2507">
        <w:rPr>
          <w:szCs w:val="24"/>
          <w:lang w:val="fr-CH"/>
        </w:rPr>
        <w:t>du SRS. Afin d</w:t>
      </w:r>
      <w:r>
        <w:rPr>
          <w:szCs w:val="24"/>
          <w:lang w:val="fr-CH"/>
        </w:rPr>
        <w:t>'</w:t>
      </w:r>
      <w:r w:rsidRPr="00CE2507">
        <w:rPr>
          <w:szCs w:val="24"/>
          <w:lang w:val="fr-CH"/>
        </w:rPr>
        <w:t>éviter toute ambiguïté en ce qui concerne les stations autres que les stations</w:t>
      </w:r>
      <w:r>
        <w:rPr>
          <w:szCs w:val="24"/>
          <w:lang w:val="fr-CH"/>
        </w:rPr>
        <w:t xml:space="preserve"> </w:t>
      </w:r>
      <w:r w:rsidRPr="00CE2507">
        <w:rPr>
          <w:szCs w:val="24"/>
          <w:lang w:val="fr-CH"/>
        </w:rPr>
        <w:t xml:space="preserve">IMT, on pourrait modifier le début du deuxième alinéa de la façon </w:t>
      </w:r>
      <w:proofErr w:type="gramStart"/>
      <w:r w:rsidRPr="00CE2507">
        <w:rPr>
          <w:szCs w:val="24"/>
          <w:lang w:val="fr-CH"/>
        </w:rPr>
        <w:t>suivante</w:t>
      </w:r>
      <w:r>
        <w:rPr>
          <w:szCs w:val="24"/>
          <w:lang w:val="fr-CH"/>
        </w:rPr>
        <w:t>:</w:t>
      </w:r>
      <w:proofErr w:type="gramEnd"/>
      <w:r w:rsidRPr="00CE2507">
        <w:rPr>
          <w:szCs w:val="24"/>
          <w:lang w:val="fr-CH"/>
        </w:rPr>
        <w:t xml:space="preserve"> </w:t>
      </w:r>
      <w:r>
        <w:rPr>
          <w:szCs w:val="24"/>
          <w:lang w:val="fr-CH"/>
        </w:rPr>
        <w:t>«</w:t>
      </w:r>
      <w:r w:rsidRPr="00CE2507">
        <w:rPr>
          <w:color w:val="000000"/>
          <w:szCs w:val="24"/>
          <w:lang w:val="fr-CH"/>
        </w:rPr>
        <w:t xml:space="preserve">Pour toutes les stations autres que les stations IMT dans la bande de fréquences </w:t>
      </w:r>
      <w:r w:rsidRPr="00CE2507">
        <w:rPr>
          <w:szCs w:val="24"/>
          <w:lang w:val="fr-CH"/>
        </w:rPr>
        <w:t xml:space="preserve">1 459-1 492 MHz, </w:t>
      </w:r>
      <w:r w:rsidRPr="00CE2507">
        <w:rPr>
          <w:color w:val="000000"/>
          <w:szCs w:val="24"/>
          <w:lang w:val="fr-CH"/>
        </w:rPr>
        <w:t>ainsi que pour</w:t>
      </w:r>
      <w:r w:rsidRPr="00CE2507">
        <w:rPr>
          <w:szCs w:val="24"/>
          <w:lang w:val="fr-CH"/>
        </w:rPr>
        <w:t xml:space="preserve"> ….</w:t>
      </w:r>
      <w:r>
        <w:rPr>
          <w:szCs w:val="24"/>
          <w:lang w:val="fr-CH"/>
        </w:rPr>
        <w:t>».</w:t>
      </w:r>
    </w:p>
    <w:p w14:paraId="388B259D" w14:textId="77777777" w:rsidR="00A96663" w:rsidRPr="00CE2507" w:rsidRDefault="00A96663" w:rsidP="00A96663">
      <w:pPr>
        <w:outlineLvl w:val="0"/>
        <w:rPr>
          <w:szCs w:val="24"/>
          <w:lang w:val="fr-CH"/>
        </w:rPr>
      </w:pPr>
      <w:r w:rsidRPr="00CE2507">
        <w:rPr>
          <w:szCs w:val="24"/>
          <w:lang w:val="fr-CH"/>
        </w:rPr>
        <w:t>4.27</w:t>
      </w:r>
      <w:r w:rsidRPr="00CE2507">
        <w:rPr>
          <w:szCs w:val="24"/>
          <w:lang w:val="fr-CH"/>
        </w:rPr>
        <w:tab/>
        <w:t xml:space="preserve">Il en est ainsi </w:t>
      </w:r>
      <w:r w:rsidRPr="00253CF6">
        <w:rPr>
          <w:b/>
          <w:szCs w:val="24"/>
          <w:lang w:val="fr-CH"/>
        </w:rPr>
        <w:t>décidé</w:t>
      </w:r>
      <w:r w:rsidRPr="00CE2507">
        <w:rPr>
          <w:szCs w:val="24"/>
          <w:lang w:val="fr-CH"/>
        </w:rPr>
        <w:t xml:space="preserve">. </w:t>
      </w:r>
    </w:p>
    <w:p w14:paraId="4D2EB853" w14:textId="77777777" w:rsidR="00A96663" w:rsidRPr="00CE2507" w:rsidRDefault="00A96663" w:rsidP="00A96663">
      <w:pPr>
        <w:outlineLvl w:val="0"/>
        <w:rPr>
          <w:szCs w:val="24"/>
          <w:lang w:val="fr-CH"/>
        </w:rPr>
      </w:pPr>
      <w:r w:rsidRPr="00CE2507">
        <w:rPr>
          <w:szCs w:val="24"/>
          <w:lang w:val="fr-CH"/>
        </w:rPr>
        <w:lastRenderedPageBreak/>
        <w:t>4.28</w:t>
      </w:r>
      <w:r w:rsidRPr="00CE2507">
        <w:rPr>
          <w:szCs w:val="24"/>
          <w:lang w:val="fr-CH"/>
        </w:rPr>
        <w:tab/>
        <w:t>Moyennant les modifications apportées au cours des débats et sous réserve de la prise en compte des modifications proposées par le</w:t>
      </w:r>
      <w:r>
        <w:rPr>
          <w:szCs w:val="24"/>
          <w:lang w:val="fr-CH"/>
        </w:rPr>
        <w:t xml:space="preserve"> </w:t>
      </w:r>
      <w:r w:rsidRPr="00CE2507">
        <w:rPr>
          <w:szCs w:val="24"/>
          <w:lang w:val="fr-CH"/>
        </w:rPr>
        <w:t xml:space="preserve">Canada, la Règle de procédure modifiée relative au numéro 9.19 du RR est </w:t>
      </w:r>
      <w:r w:rsidRPr="00B8257D">
        <w:rPr>
          <w:b/>
          <w:szCs w:val="24"/>
          <w:lang w:val="fr-CH"/>
        </w:rPr>
        <w:t>approuvée</w:t>
      </w:r>
      <w:r>
        <w:rPr>
          <w:szCs w:val="24"/>
          <w:lang w:val="fr-CH"/>
        </w:rPr>
        <w:t>,</w:t>
      </w:r>
      <w:r w:rsidRPr="00CE2507">
        <w:rPr>
          <w:szCs w:val="24"/>
          <w:lang w:val="fr-CH"/>
        </w:rPr>
        <w:t xml:space="preserve"> la date d</w:t>
      </w:r>
      <w:r>
        <w:rPr>
          <w:szCs w:val="24"/>
          <w:lang w:val="fr-CH"/>
        </w:rPr>
        <w:t>'</w:t>
      </w:r>
      <w:r w:rsidRPr="00CE2507">
        <w:rPr>
          <w:szCs w:val="24"/>
          <w:lang w:val="fr-CH"/>
        </w:rPr>
        <w:t>application effective étant fixée immédiatement après l</w:t>
      </w:r>
      <w:r>
        <w:rPr>
          <w:szCs w:val="24"/>
          <w:lang w:val="fr-CH"/>
        </w:rPr>
        <w:t>'</w:t>
      </w:r>
      <w:r w:rsidRPr="00CE2507">
        <w:rPr>
          <w:szCs w:val="24"/>
          <w:lang w:val="fr-CH"/>
        </w:rPr>
        <w:t>approbation</w:t>
      </w:r>
      <w:r>
        <w:rPr>
          <w:szCs w:val="24"/>
          <w:lang w:val="fr-CH"/>
        </w:rPr>
        <w:t xml:space="preserve"> </w:t>
      </w:r>
      <w:r w:rsidRPr="00CE2507">
        <w:rPr>
          <w:szCs w:val="24"/>
          <w:lang w:val="fr-CH"/>
        </w:rPr>
        <w:t>(voir la Pièce jointe 2 au</w:t>
      </w:r>
      <w:r>
        <w:rPr>
          <w:szCs w:val="24"/>
          <w:lang w:val="fr-CH"/>
        </w:rPr>
        <w:t xml:space="preserve"> </w:t>
      </w:r>
      <w:r w:rsidRPr="00CE2507">
        <w:rPr>
          <w:szCs w:val="24"/>
          <w:lang w:val="fr-CH"/>
        </w:rPr>
        <w:t>Document RRB20-2/29 – Résumé des décisions de la réunion)</w:t>
      </w:r>
      <w:r>
        <w:rPr>
          <w:szCs w:val="24"/>
          <w:lang w:val="fr-CH"/>
        </w:rPr>
        <w:t>.</w:t>
      </w:r>
    </w:p>
    <w:p w14:paraId="14621C26" w14:textId="77777777" w:rsidR="00A96663" w:rsidRPr="002957A1" w:rsidRDefault="00A96663" w:rsidP="00A96663">
      <w:pPr>
        <w:pStyle w:val="Headingb"/>
        <w:tabs>
          <w:tab w:val="clear" w:pos="794"/>
        </w:tabs>
        <w:ind w:left="0" w:firstLine="0"/>
      </w:pPr>
      <w:r w:rsidRPr="002957A1">
        <w:t xml:space="preserve">MOD </w:t>
      </w:r>
      <w:proofErr w:type="spellStart"/>
      <w:r w:rsidRPr="002957A1">
        <w:t>Règle</w:t>
      </w:r>
      <w:proofErr w:type="spellEnd"/>
      <w:r w:rsidRPr="002957A1">
        <w:t xml:space="preserve"> de </w:t>
      </w:r>
      <w:proofErr w:type="spellStart"/>
      <w:r w:rsidRPr="002957A1">
        <w:t>procédure</w:t>
      </w:r>
      <w:proofErr w:type="spellEnd"/>
      <w:r w:rsidRPr="002957A1">
        <w:t xml:space="preserve"> relative au </w:t>
      </w:r>
      <w:proofErr w:type="spellStart"/>
      <w:r w:rsidRPr="002957A1">
        <w:t>numéro</w:t>
      </w:r>
      <w:proofErr w:type="spellEnd"/>
      <w:r w:rsidRPr="002957A1">
        <w:t xml:space="preserve"> 11.31 du RR (</w:t>
      </w:r>
      <w:proofErr w:type="spellStart"/>
      <w:r w:rsidRPr="002957A1">
        <w:t>Annexe</w:t>
      </w:r>
      <w:proofErr w:type="spellEnd"/>
      <w:r w:rsidRPr="002957A1">
        <w:t xml:space="preserve"> 6 de la </w:t>
      </w:r>
      <w:proofErr w:type="spellStart"/>
      <w:r w:rsidRPr="002957A1">
        <w:t>Lettre</w:t>
      </w:r>
      <w:proofErr w:type="spellEnd"/>
      <w:r w:rsidRPr="002957A1">
        <w:t xml:space="preserve"> </w:t>
      </w:r>
      <w:proofErr w:type="spellStart"/>
      <w:r w:rsidRPr="002957A1">
        <w:t>circulaire</w:t>
      </w:r>
      <w:proofErr w:type="spellEnd"/>
      <w:r w:rsidRPr="002957A1">
        <w:t> CCRR/65)</w:t>
      </w:r>
    </w:p>
    <w:p w14:paraId="12DEA909" w14:textId="77777777" w:rsidR="00A96663" w:rsidRPr="006D7D40" w:rsidRDefault="00A96663" w:rsidP="00A96663">
      <w:pPr>
        <w:outlineLvl w:val="0"/>
        <w:rPr>
          <w:szCs w:val="24"/>
          <w:lang w:val="fr-CH"/>
        </w:rPr>
      </w:pPr>
      <w:r w:rsidRPr="006D7D40">
        <w:rPr>
          <w:bCs/>
          <w:szCs w:val="24"/>
          <w:lang w:val="fr-CH"/>
        </w:rPr>
        <w:t>4.29</w:t>
      </w:r>
      <w:r w:rsidRPr="006D7D40">
        <w:rPr>
          <w:bCs/>
          <w:szCs w:val="24"/>
          <w:lang w:val="fr-CH"/>
        </w:rPr>
        <w:tab/>
      </w:r>
      <w:r w:rsidRPr="006D7D40">
        <w:rPr>
          <w:b/>
          <w:szCs w:val="24"/>
          <w:lang w:val="fr-CH"/>
        </w:rPr>
        <w:t>Approuvé</w:t>
      </w:r>
      <w:r w:rsidRPr="006D7D40">
        <w:rPr>
          <w:szCs w:val="24"/>
          <w:lang w:val="fr-CH"/>
        </w:rPr>
        <w:t>, la date d'application effective étant fixée immédiatement après l'approbation.</w:t>
      </w:r>
    </w:p>
    <w:p w14:paraId="03077FD6" w14:textId="77777777" w:rsidR="00A96663" w:rsidRPr="00E75F49" w:rsidRDefault="00A96663" w:rsidP="00A96663">
      <w:pPr>
        <w:pStyle w:val="Headingb"/>
        <w:tabs>
          <w:tab w:val="clear" w:pos="794"/>
        </w:tabs>
        <w:ind w:left="0" w:firstLine="0"/>
      </w:pPr>
      <w:r w:rsidRPr="00E75F49">
        <w:t xml:space="preserve">SUP </w:t>
      </w:r>
      <w:proofErr w:type="spellStart"/>
      <w:r w:rsidRPr="00E75F49">
        <w:t>Règle</w:t>
      </w:r>
      <w:proofErr w:type="spellEnd"/>
      <w:r w:rsidRPr="00E75F49">
        <w:t xml:space="preserve"> de </w:t>
      </w:r>
      <w:proofErr w:type="spellStart"/>
      <w:r w:rsidRPr="00E75F49">
        <w:t>procédure</w:t>
      </w:r>
      <w:proofErr w:type="spellEnd"/>
      <w:r w:rsidRPr="00E75F49">
        <w:t xml:space="preserve"> relative au § 2A.1.2 et à </w:t>
      </w:r>
      <w:proofErr w:type="spellStart"/>
      <w:r w:rsidRPr="00E75F49">
        <w:t>l'Annexe</w:t>
      </w:r>
      <w:proofErr w:type="spellEnd"/>
      <w:r w:rsidRPr="00E75F49">
        <w:t xml:space="preserve"> 4 de </w:t>
      </w:r>
      <w:proofErr w:type="spellStart"/>
      <w:r w:rsidRPr="00E75F49">
        <w:t>l'Appendice</w:t>
      </w:r>
      <w:proofErr w:type="spellEnd"/>
      <w:r w:rsidRPr="00E75F49">
        <w:t xml:space="preserve"> 30A (</w:t>
      </w:r>
      <w:proofErr w:type="spellStart"/>
      <w:r w:rsidRPr="00E75F49">
        <w:t>Annexe</w:t>
      </w:r>
      <w:proofErr w:type="spellEnd"/>
      <w:r w:rsidRPr="00E75F49">
        <w:t xml:space="preserve"> 7 de la </w:t>
      </w:r>
      <w:proofErr w:type="spellStart"/>
      <w:r w:rsidRPr="00E75F49">
        <w:t>Lettre</w:t>
      </w:r>
      <w:proofErr w:type="spellEnd"/>
      <w:r w:rsidRPr="00E75F49">
        <w:t xml:space="preserve"> </w:t>
      </w:r>
      <w:proofErr w:type="spellStart"/>
      <w:r w:rsidRPr="00E75F49">
        <w:t>circulaire</w:t>
      </w:r>
      <w:proofErr w:type="spellEnd"/>
      <w:r w:rsidRPr="00E75F49">
        <w:t xml:space="preserve"> CCRR/65)</w:t>
      </w:r>
    </w:p>
    <w:p w14:paraId="51BFE5BF" w14:textId="77777777" w:rsidR="00A96663" w:rsidRPr="006D7D40" w:rsidRDefault="00A96663" w:rsidP="00A96663">
      <w:pPr>
        <w:outlineLvl w:val="0"/>
        <w:rPr>
          <w:szCs w:val="24"/>
          <w:lang w:val="fr-CH"/>
        </w:rPr>
      </w:pPr>
      <w:r w:rsidRPr="006D7D40">
        <w:rPr>
          <w:bCs/>
          <w:szCs w:val="24"/>
          <w:lang w:val="fr-CH"/>
        </w:rPr>
        <w:t>4.30</w:t>
      </w:r>
      <w:r w:rsidRPr="006D7D40">
        <w:rPr>
          <w:bCs/>
          <w:szCs w:val="24"/>
          <w:lang w:val="fr-CH"/>
        </w:rPr>
        <w:tab/>
      </w:r>
      <w:r w:rsidRPr="006D7D40">
        <w:rPr>
          <w:b/>
          <w:szCs w:val="24"/>
          <w:lang w:val="fr-CH"/>
        </w:rPr>
        <w:t>Approuvé</w:t>
      </w:r>
      <w:r w:rsidRPr="006D7D40">
        <w:rPr>
          <w:szCs w:val="24"/>
          <w:lang w:val="fr-CH"/>
        </w:rPr>
        <w:t>.</w:t>
      </w:r>
    </w:p>
    <w:p w14:paraId="49DDA249" w14:textId="77777777" w:rsidR="00A96663" w:rsidRPr="00E75F49" w:rsidRDefault="00A96663" w:rsidP="00A96663">
      <w:pPr>
        <w:pStyle w:val="Headingb"/>
        <w:tabs>
          <w:tab w:val="clear" w:pos="794"/>
        </w:tabs>
        <w:ind w:left="0" w:firstLine="0"/>
      </w:pPr>
      <w:r w:rsidRPr="00E75F49">
        <w:t xml:space="preserve">MOD </w:t>
      </w:r>
      <w:proofErr w:type="spellStart"/>
      <w:r w:rsidRPr="00E75F49">
        <w:t>Règles</w:t>
      </w:r>
      <w:proofErr w:type="spellEnd"/>
      <w:r w:rsidRPr="00E75F49">
        <w:t xml:space="preserve"> de </w:t>
      </w:r>
      <w:proofErr w:type="spellStart"/>
      <w:r w:rsidRPr="00E75F49">
        <w:t>procédure</w:t>
      </w:r>
      <w:proofErr w:type="spellEnd"/>
      <w:r w:rsidRPr="00E75F49">
        <w:t xml:space="preserve"> </w:t>
      </w:r>
      <w:proofErr w:type="gramStart"/>
      <w:r w:rsidRPr="00E75F49">
        <w:t>relatives</w:t>
      </w:r>
      <w:proofErr w:type="gramEnd"/>
      <w:r w:rsidRPr="00E75F49">
        <w:t xml:space="preserve"> aux § 6.5 et 6.6 de </w:t>
      </w:r>
      <w:proofErr w:type="spellStart"/>
      <w:r w:rsidRPr="00E75F49">
        <w:t>l'Article</w:t>
      </w:r>
      <w:proofErr w:type="spellEnd"/>
      <w:r w:rsidRPr="00E75F49">
        <w:t xml:space="preserve"> 6 et au § 2.2 de </w:t>
      </w:r>
      <w:proofErr w:type="spellStart"/>
      <w:r w:rsidRPr="00E75F49">
        <w:t>l'Annexe</w:t>
      </w:r>
      <w:proofErr w:type="spellEnd"/>
      <w:r w:rsidRPr="00E75F49">
        <w:t xml:space="preserve"> 4 de </w:t>
      </w:r>
      <w:proofErr w:type="spellStart"/>
      <w:r w:rsidRPr="00E75F49">
        <w:t>l'Appendice</w:t>
      </w:r>
      <w:proofErr w:type="spellEnd"/>
      <w:r w:rsidRPr="00E75F49">
        <w:t xml:space="preserve"> 30B (</w:t>
      </w:r>
      <w:proofErr w:type="spellStart"/>
      <w:r w:rsidRPr="00E75F49">
        <w:t>Annexe</w:t>
      </w:r>
      <w:proofErr w:type="spellEnd"/>
      <w:r w:rsidRPr="00E75F49">
        <w:t xml:space="preserve"> 8 de la </w:t>
      </w:r>
      <w:proofErr w:type="spellStart"/>
      <w:r w:rsidRPr="00E75F49">
        <w:t>Lettre</w:t>
      </w:r>
      <w:proofErr w:type="spellEnd"/>
      <w:r w:rsidRPr="00E75F49">
        <w:t xml:space="preserve"> </w:t>
      </w:r>
      <w:proofErr w:type="spellStart"/>
      <w:r w:rsidRPr="00E75F49">
        <w:t>circulaire</w:t>
      </w:r>
      <w:proofErr w:type="spellEnd"/>
      <w:r w:rsidRPr="00E75F49">
        <w:t xml:space="preserve"> CCRR/65)</w:t>
      </w:r>
    </w:p>
    <w:p w14:paraId="56A7A974" w14:textId="77777777" w:rsidR="00A96663" w:rsidRPr="00E75F49" w:rsidRDefault="00A96663" w:rsidP="00A96663">
      <w:pPr>
        <w:pStyle w:val="Headingb"/>
      </w:pPr>
      <w:r w:rsidRPr="00E75F49">
        <w:t xml:space="preserve">MOD </w:t>
      </w:r>
      <w:proofErr w:type="spellStart"/>
      <w:r w:rsidRPr="00E75F49">
        <w:t>Règle</w:t>
      </w:r>
      <w:proofErr w:type="spellEnd"/>
      <w:r w:rsidRPr="00E75F49">
        <w:t xml:space="preserve"> de </w:t>
      </w:r>
      <w:proofErr w:type="spellStart"/>
      <w:r w:rsidRPr="00E75F49">
        <w:t>procédure</w:t>
      </w:r>
      <w:proofErr w:type="spellEnd"/>
      <w:r w:rsidRPr="00E75F49">
        <w:t xml:space="preserve"> relative au § 6.5</w:t>
      </w:r>
    </w:p>
    <w:p w14:paraId="791CA64C" w14:textId="77777777" w:rsidR="00A96663" w:rsidRDefault="00A96663" w:rsidP="00A96663">
      <w:pPr>
        <w:outlineLvl w:val="0"/>
        <w:rPr>
          <w:szCs w:val="24"/>
          <w:lang w:val="fr-CH"/>
        </w:rPr>
      </w:pPr>
      <w:r w:rsidRPr="006D7D40">
        <w:rPr>
          <w:bCs/>
          <w:szCs w:val="24"/>
          <w:lang w:val="fr-CH"/>
        </w:rPr>
        <w:t>4.31</w:t>
      </w:r>
      <w:r w:rsidRPr="006D7D40">
        <w:rPr>
          <w:bCs/>
          <w:szCs w:val="24"/>
          <w:lang w:val="fr-CH"/>
        </w:rPr>
        <w:tab/>
      </w:r>
      <w:r w:rsidRPr="006D7D40">
        <w:rPr>
          <w:b/>
          <w:szCs w:val="24"/>
          <w:lang w:val="fr-CH"/>
        </w:rPr>
        <w:t>Approuvé</w:t>
      </w:r>
      <w:r w:rsidRPr="006D7D40">
        <w:rPr>
          <w:szCs w:val="24"/>
          <w:lang w:val="fr-CH"/>
        </w:rPr>
        <w:t>, sous réserve de la prise en compte de la proposition de la Fédération de Russie visant à insérer les mots</w:t>
      </w:r>
      <w:proofErr w:type="gramStart"/>
      <w:r w:rsidRPr="006D7D40">
        <w:rPr>
          <w:szCs w:val="24"/>
          <w:lang w:val="fr-CH"/>
        </w:rPr>
        <w:t xml:space="preserve"> «(</w:t>
      </w:r>
      <w:proofErr w:type="gramEnd"/>
      <w:r w:rsidRPr="006D7D40">
        <w:rPr>
          <w:szCs w:val="24"/>
          <w:lang w:val="fr-CH"/>
        </w:rPr>
        <w:t>Pas utilisé)» au § 1, au lieu de renuméroter les paragraphes, la date d'application effective étant fixée immédiatement après l'approbation.</w:t>
      </w:r>
    </w:p>
    <w:p w14:paraId="5B24A5AC" w14:textId="77777777" w:rsidR="00A96663" w:rsidRPr="00CE2507" w:rsidRDefault="00A96663" w:rsidP="00A96663">
      <w:pPr>
        <w:pStyle w:val="Headingb"/>
        <w:rPr>
          <w:lang w:val="fr-CH"/>
        </w:rPr>
      </w:pPr>
      <w:r w:rsidRPr="00CE2507">
        <w:rPr>
          <w:lang w:val="fr-CH"/>
        </w:rPr>
        <w:t xml:space="preserve">MOD Règle de procédure relative au </w:t>
      </w:r>
      <w:r>
        <w:rPr>
          <w:lang w:val="fr-CH"/>
        </w:rPr>
        <w:t xml:space="preserve">§ </w:t>
      </w:r>
      <w:r w:rsidRPr="00CE2507">
        <w:rPr>
          <w:lang w:val="fr-CH"/>
        </w:rPr>
        <w:t>6.6</w:t>
      </w:r>
    </w:p>
    <w:p w14:paraId="27F49F43" w14:textId="77777777" w:rsidR="00A96663" w:rsidRPr="00CE2507" w:rsidRDefault="00A96663" w:rsidP="00A96663">
      <w:pPr>
        <w:keepNext/>
        <w:outlineLvl w:val="0"/>
        <w:rPr>
          <w:szCs w:val="24"/>
          <w:lang w:val="fr-CH"/>
        </w:rPr>
      </w:pPr>
      <w:r w:rsidRPr="00CE2507">
        <w:rPr>
          <w:bCs/>
          <w:szCs w:val="24"/>
          <w:lang w:val="fr-CH"/>
        </w:rPr>
        <w:t>4.32</w:t>
      </w:r>
      <w:r w:rsidRPr="00CE2507">
        <w:rPr>
          <w:bCs/>
          <w:szCs w:val="24"/>
          <w:lang w:val="fr-CH"/>
        </w:rPr>
        <w:tab/>
      </w:r>
      <w:r w:rsidRPr="00CE2507">
        <w:rPr>
          <w:b/>
          <w:szCs w:val="24"/>
          <w:lang w:val="fr-CH"/>
        </w:rPr>
        <w:t>Approuvé</w:t>
      </w:r>
      <w:r>
        <w:rPr>
          <w:b/>
          <w:szCs w:val="24"/>
          <w:lang w:val="fr-CH"/>
        </w:rPr>
        <w:t>,</w:t>
      </w:r>
      <w:r w:rsidRPr="00CE2507">
        <w:rPr>
          <w:szCs w:val="24"/>
          <w:lang w:val="fr-CH"/>
        </w:rPr>
        <w:t xml:space="preserve"> la date d</w:t>
      </w:r>
      <w:r>
        <w:rPr>
          <w:szCs w:val="24"/>
          <w:lang w:val="fr-CH"/>
        </w:rPr>
        <w:t>'</w:t>
      </w:r>
      <w:r w:rsidRPr="00CE2507">
        <w:rPr>
          <w:szCs w:val="24"/>
          <w:lang w:val="fr-CH"/>
        </w:rPr>
        <w:t>application effective étant fixée immédiatement après l</w:t>
      </w:r>
      <w:r>
        <w:rPr>
          <w:szCs w:val="24"/>
          <w:lang w:val="fr-CH"/>
        </w:rPr>
        <w:t>'</w:t>
      </w:r>
      <w:r w:rsidRPr="00CE2507">
        <w:rPr>
          <w:szCs w:val="24"/>
          <w:lang w:val="fr-CH"/>
        </w:rPr>
        <w:t>approbation</w:t>
      </w:r>
      <w:r>
        <w:rPr>
          <w:szCs w:val="24"/>
          <w:lang w:val="fr-CH"/>
        </w:rPr>
        <w:t xml:space="preserve">. </w:t>
      </w:r>
    </w:p>
    <w:p w14:paraId="6E8E96C4" w14:textId="77777777" w:rsidR="00A96663" w:rsidRPr="00CE2507" w:rsidRDefault="00A96663" w:rsidP="00A96663">
      <w:pPr>
        <w:pStyle w:val="Headingb"/>
        <w:rPr>
          <w:b w:val="0"/>
          <w:szCs w:val="24"/>
          <w:lang w:val="fr-CH"/>
        </w:rPr>
      </w:pPr>
      <w:r w:rsidRPr="00CE2507">
        <w:rPr>
          <w:szCs w:val="24"/>
          <w:lang w:val="fr-CH"/>
        </w:rPr>
        <w:t xml:space="preserve">MOD Règle de procédure relative au </w:t>
      </w:r>
      <w:r>
        <w:rPr>
          <w:szCs w:val="24"/>
          <w:lang w:val="fr-CH"/>
        </w:rPr>
        <w:t xml:space="preserve">§ </w:t>
      </w:r>
      <w:r w:rsidRPr="00CE2507">
        <w:rPr>
          <w:szCs w:val="24"/>
          <w:lang w:val="fr-CH"/>
        </w:rPr>
        <w:t>2.2 de l</w:t>
      </w:r>
      <w:r>
        <w:rPr>
          <w:szCs w:val="24"/>
          <w:lang w:val="fr-CH"/>
        </w:rPr>
        <w:t>'</w:t>
      </w:r>
      <w:r w:rsidRPr="00CE2507">
        <w:rPr>
          <w:szCs w:val="24"/>
          <w:lang w:val="fr-CH"/>
        </w:rPr>
        <w:t>Annexe</w:t>
      </w:r>
      <w:r>
        <w:rPr>
          <w:szCs w:val="24"/>
          <w:lang w:val="fr-CH"/>
        </w:rPr>
        <w:t xml:space="preserve"> </w:t>
      </w:r>
      <w:r w:rsidRPr="00CE2507">
        <w:rPr>
          <w:szCs w:val="24"/>
          <w:lang w:val="fr-CH"/>
        </w:rPr>
        <w:t>4</w:t>
      </w:r>
    </w:p>
    <w:p w14:paraId="6F3ADDB4" w14:textId="77777777" w:rsidR="00A96663" w:rsidRPr="00CE2507" w:rsidRDefault="00A96663" w:rsidP="00A96663">
      <w:pPr>
        <w:rPr>
          <w:szCs w:val="24"/>
          <w:lang w:val="fr-CH"/>
        </w:rPr>
      </w:pPr>
      <w:r w:rsidRPr="00CE2507">
        <w:rPr>
          <w:bCs/>
          <w:szCs w:val="24"/>
          <w:lang w:val="fr-CH"/>
        </w:rPr>
        <w:t>4.33</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Pr>
          <w:szCs w:val="24"/>
          <w:lang w:val="fr-CH"/>
        </w:rPr>
        <w:t xml:space="preserve"> </w:t>
      </w:r>
      <w:r w:rsidRPr="00CE2507">
        <w:rPr>
          <w:szCs w:val="24"/>
          <w:lang w:val="fr-CH"/>
        </w:rPr>
        <w:t>indique que plusieurs modifications sont proposées compte tenu des décisions prises par la</w:t>
      </w:r>
      <w:r>
        <w:rPr>
          <w:szCs w:val="24"/>
          <w:lang w:val="fr-CH"/>
        </w:rPr>
        <w:t xml:space="preserve"> </w:t>
      </w:r>
      <w:r w:rsidRPr="00CE2507">
        <w:rPr>
          <w:szCs w:val="24"/>
          <w:lang w:val="fr-CH"/>
        </w:rPr>
        <w:t>CMR-19.</w:t>
      </w:r>
      <w:r>
        <w:rPr>
          <w:szCs w:val="24"/>
          <w:lang w:val="fr-CH"/>
        </w:rPr>
        <w:t xml:space="preserve"> </w:t>
      </w:r>
      <w:r w:rsidRPr="00CE2507">
        <w:rPr>
          <w:szCs w:val="24"/>
          <w:lang w:val="fr-CH"/>
        </w:rPr>
        <w:t xml:space="preserve">À la lumière des observations formulées par la Fédération de Russie concernant le </w:t>
      </w:r>
      <w:r>
        <w:rPr>
          <w:szCs w:val="24"/>
          <w:lang w:val="fr-CH"/>
        </w:rPr>
        <w:t xml:space="preserve">§ </w:t>
      </w:r>
      <w:r w:rsidRPr="00CE2507">
        <w:rPr>
          <w:szCs w:val="24"/>
          <w:lang w:val="fr-CH"/>
        </w:rPr>
        <w:t xml:space="preserve">2, il suggère de remplacer le membre de phrase </w:t>
      </w:r>
      <w:r>
        <w:rPr>
          <w:szCs w:val="24"/>
          <w:lang w:val="fr-CH"/>
        </w:rPr>
        <w:t>«</w:t>
      </w:r>
      <w:r>
        <w:rPr>
          <w:color w:val="000000"/>
          <w:szCs w:val="24"/>
          <w:lang w:val="fr-CH"/>
        </w:rPr>
        <w:t>tel que modifié par la </w:t>
      </w:r>
      <w:r w:rsidRPr="00CE2507">
        <w:rPr>
          <w:color w:val="000000"/>
          <w:szCs w:val="24"/>
          <w:lang w:val="fr-CH"/>
        </w:rPr>
        <w:t>CMR-</w:t>
      </w:r>
      <w:proofErr w:type="gramStart"/>
      <w:r w:rsidRPr="00CE2507">
        <w:rPr>
          <w:color w:val="000000"/>
          <w:szCs w:val="24"/>
          <w:lang w:val="fr-CH"/>
        </w:rPr>
        <w:t>19</w:t>
      </w:r>
      <w:r>
        <w:rPr>
          <w:szCs w:val="24"/>
          <w:lang w:val="fr-CH"/>
        </w:rPr>
        <w:t>»</w:t>
      </w:r>
      <w:proofErr w:type="gramEnd"/>
      <w:r w:rsidRPr="00CE2507">
        <w:rPr>
          <w:szCs w:val="24"/>
          <w:lang w:val="fr-CH"/>
        </w:rPr>
        <w:t xml:space="preserve"> par</w:t>
      </w:r>
      <w:r>
        <w:rPr>
          <w:szCs w:val="24"/>
          <w:lang w:val="fr-CH"/>
        </w:rPr>
        <w:t xml:space="preserve"> «</w:t>
      </w:r>
      <w:r w:rsidRPr="00CE2507">
        <w:rPr>
          <w:szCs w:val="24"/>
          <w:lang w:val="fr-CH"/>
        </w:rPr>
        <w:t>(Rév.CMR-19)</w:t>
      </w:r>
      <w:r>
        <w:rPr>
          <w:szCs w:val="24"/>
          <w:lang w:val="fr-CH"/>
        </w:rPr>
        <w:t>»</w:t>
      </w:r>
      <w:r w:rsidRPr="00CE2507">
        <w:rPr>
          <w:szCs w:val="24"/>
          <w:lang w:val="fr-CH"/>
        </w:rPr>
        <w:t>.</w:t>
      </w:r>
    </w:p>
    <w:p w14:paraId="40583003" w14:textId="77777777" w:rsidR="00A96663" w:rsidRPr="00CE2507" w:rsidRDefault="00A96663" w:rsidP="00A96663">
      <w:pPr>
        <w:rPr>
          <w:szCs w:val="24"/>
          <w:lang w:val="fr-CH"/>
        </w:rPr>
      </w:pPr>
      <w:r w:rsidRPr="00CE2507">
        <w:rPr>
          <w:szCs w:val="24"/>
          <w:lang w:val="fr-CH"/>
        </w:rPr>
        <w:t>4.34</w:t>
      </w:r>
      <w:r w:rsidRPr="00CE2507">
        <w:rPr>
          <w:szCs w:val="24"/>
          <w:lang w:val="fr-CH"/>
        </w:rPr>
        <w:tab/>
        <w:t xml:space="preserve">Il en est ainsi </w:t>
      </w:r>
      <w:r w:rsidRPr="000E6485">
        <w:rPr>
          <w:b/>
          <w:bCs/>
          <w:szCs w:val="24"/>
          <w:lang w:val="fr-CH"/>
        </w:rPr>
        <w:t>décidé</w:t>
      </w:r>
      <w:r w:rsidRPr="00CE2507">
        <w:rPr>
          <w:szCs w:val="24"/>
          <w:lang w:val="fr-CH"/>
        </w:rPr>
        <w:t xml:space="preserve">. </w:t>
      </w:r>
    </w:p>
    <w:p w14:paraId="1236B30B" w14:textId="77777777" w:rsidR="00A96663" w:rsidRPr="00CE2507" w:rsidRDefault="00A96663" w:rsidP="00A96663">
      <w:pPr>
        <w:rPr>
          <w:szCs w:val="24"/>
          <w:lang w:val="fr-CH"/>
        </w:rPr>
      </w:pPr>
      <w:r w:rsidRPr="00CE2507">
        <w:rPr>
          <w:bCs/>
          <w:szCs w:val="24"/>
          <w:lang w:val="fr-CH"/>
        </w:rPr>
        <w:t>4.35</w:t>
      </w:r>
      <w:r w:rsidRPr="00CE2507">
        <w:rPr>
          <w:bCs/>
          <w:szCs w:val="24"/>
          <w:lang w:val="fr-CH"/>
        </w:rPr>
        <w:tab/>
      </w:r>
      <w:r w:rsidRPr="00CE2507">
        <w:rPr>
          <w:b/>
          <w:szCs w:val="24"/>
          <w:lang w:val="fr-CH"/>
        </w:rPr>
        <w:t>M. Vallet (Chef du</w:t>
      </w:r>
      <w:r>
        <w:rPr>
          <w:b/>
          <w:szCs w:val="24"/>
          <w:lang w:val="fr-CH"/>
        </w:rPr>
        <w:t xml:space="preserve"> </w:t>
      </w:r>
      <w:r w:rsidRPr="00CE2507">
        <w:rPr>
          <w:b/>
          <w:szCs w:val="24"/>
          <w:lang w:val="fr-CH"/>
        </w:rPr>
        <w:t>SSD</w:t>
      </w:r>
      <w:r w:rsidRPr="00CE2507">
        <w:rPr>
          <w:szCs w:val="24"/>
          <w:lang w:val="fr-CH"/>
        </w:rPr>
        <w:t xml:space="preserve">) se réfère au nouveau </w:t>
      </w:r>
      <w:r>
        <w:rPr>
          <w:szCs w:val="24"/>
          <w:lang w:val="fr-CH"/>
        </w:rPr>
        <w:t xml:space="preserve">§ </w:t>
      </w:r>
      <w:r w:rsidRPr="00CE2507">
        <w:rPr>
          <w:szCs w:val="24"/>
          <w:lang w:val="fr-CH"/>
        </w:rPr>
        <w:t>4 et souligne que la Fédération de Russie a proposé d</w:t>
      </w:r>
      <w:r>
        <w:rPr>
          <w:szCs w:val="24"/>
          <w:lang w:val="fr-CH"/>
        </w:rPr>
        <w:t>'</w:t>
      </w:r>
      <w:r w:rsidRPr="00CE2507">
        <w:rPr>
          <w:szCs w:val="24"/>
          <w:lang w:val="fr-CH"/>
        </w:rPr>
        <w:t>élaborer une nouvelle</w:t>
      </w:r>
      <w:r>
        <w:rPr>
          <w:szCs w:val="24"/>
          <w:lang w:val="fr-CH"/>
        </w:rPr>
        <w:t xml:space="preserve"> </w:t>
      </w:r>
      <w:r w:rsidRPr="00CE2507">
        <w:rPr>
          <w:szCs w:val="24"/>
          <w:lang w:val="fr-CH"/>
        </w:rPr>
        <w:t>Règle de procédure relative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170 (CMR-19) et d</w:t>
      </w:r>
      <w:r>
        <w:rPr>
          <w:szCs w:val="24"/>
          <w:lang w:val="fr-CH"/>
        </w:rPr>
        <w:t>'</w:t>
      </w:r>
      <w:r w:rsidRPr="00CE2507">
        <w:rPr>
          <w:szCs w:val="24"/>
          <w:lang w:val="fr-CH"/>
        </w:rPr>
        <w:t xml:space="preserve">ajouter une référence à cette Règle au </w:t>
      </w:r>
      <w:r>
        <w:rPr>
          <w:szCs w:val="24"/>
          <w:lang w:val="fr-CH"/>
        </w:rPr>
        <w:t xml:space="preserve">§ </w:t>
      </w:r>
      <w:r w:rsidRPr="00CE2507">
        <w:rPr>
          <w:szCs w:val="24"/>
          <w:lang w:val="fr-CH"/>
        </w:rPr>
        <w:t>4. Notant que la Fédération de Russie souhaite également obtenir des explications additionnelles concernant l</w:t>
      </w:r>
      <w:r>
        <w:rPr>
          <w:szCs w:val="24"/>
          <w:lang w:val="fr-CH"/>
        </w:rPr>
        <w:t>'</w:t>
      </w:r>
      <w:r w:rsidRPr="00CE2507">
        <w:rPr>
          <w:szCs w:val="24"/>
          <w:lang w:val="fr-CH"/>
        </w:rPr>
        <w:t>application de la Règle,</w:t>
      </w:r>
      <w:r>
        <w:rPr>
          <w:szCs w:val="24"/>
          <w:lang w:val="fr-CH"/>
        </w:rPr>
        <w:t xml:space="preserve"> </w:t>
      </w:r>
      <w:r w:rsidRPr="00CE2507">
        <w:rPr>
          <w:szCs w:val="24"/>
          <w:lang w:val="fr-CH"/>
        </w:rPr>
        <w:t>le</w:t>
      </w:r>
      <w:r w:rsidRPr="00CE2507">
        <w:rPr>
          <w:b/>
          <w:szCs w:val="24"/>
          <w:lang w:val="fr-CH"/>
        </w:rPr>
        <w:t xml:space="preserve"> Chef du</w:t>
      </w:r>
      <w:r>
        <w:rPr>
          <w:b/>
          <w:szCs w:val="24"/>
          <w:lang w:val="fr-CH"/>
        </w:rPr>
        <w:t xml:space="preserve"> </w:t>
      </w:r>
      <w:r w:rsidRPr="00CE2507">
        <w:rPr>
          <w:b/>
          <w:szCs w:val="24"/>
          <w:lang w:val="fr-CH"/>
        </w:rPr>
        <w:t xml:space="preserve">SSD </w:t>
      </w:r>
      <w:r w:rsidRPr="00CE2507">
        <w:rPr>
          <w:bCs/>
          <w:szCs w:val="24"/>
          <w:lang w:val="fr-CH"/>
        </w:rPr>
        <w:t>indique que le Bureau a proposé de supprimer</w:t>
      </w:r>
      <w:r>
        <w:rPr>
          <w:bCs/>
          <w:szCs w:val="24"/>
          <w:lang w:val="fr-CH"/>
        </w:rPr>
        <w:t xml:space="preserve"> </w:t>
      </w:r>
      <w:r w:rsidRPr="00CE2507">
        <w:rPr>
          <w:szCs w:val="24"/>
          <w:lang w:val="fr-CH"/>
        </w:rPr>
        <w:t>le texte de la note</w:t>
      </w:r>
      <w:r>
        <w:rPr>
          <w:szCs w:val="24"/>
          <w:lang w:val="fr-CH"/>
        </w:rPr>
        <w:t xml:space="preserve"> </w:t>
      </w:r>
      <w:r w:rsidRPr="00CE2507">
        <w:rPr>
          <w:szCs w:val="24"/>
          <w:lang w:val="fr-CH"/>
        </w:rPr>
        <w:t>4 qui</w:t>
      </w:r>
      <w:r>
        <w:rPr>
          <w:szCs w:val="24"/>
          <w:lang w:val="fr-CH"/>
        </w:rPr>
        <w:t xml:space="preserve"> </w:t>
      </w:r>
      <w:r w:rsidRPr="00CE2507">
        <w:rPr>
          <w:szCs w:val="24"/>
          <w:lang w:val="fr-CH"/>
        </w:rPr>
        <w:t>fournit davantage de précisions sur la répartition des points de mesure, afin de permettre aux concepteurs de ses logiciels d</w:t>
      </w:r>
      <w:r>
        <w:rPr>
          <w:szCs w:val="24"/>
          <w:lang w:val="fr-CH"/>
        </w:rPr>
        <w:t>'</w:t>
      </w:r>
      <w:r w:rsidRPr="00CE2507">
        <w:rPr>
          <w:szCs w:val="24"/>
          <w:lang w:val="fr-CH"/>
        </w:rPr>
        <w:t>utiliser l</w:t>
      </w:r>
      <w:r>
        <w:rPr>
          <w:szCs w:val="24"/>
          <w:lang w:val="fr-CH"/>
        </w:rPr>
        <w:t>'</w:t>
      </w:r>
      <w:r w:rsidRPr="00CE2507">
        <w:rPr>
          <w:szCs w:val="24"/>
          <w:lang w:val="fr-CH"/>
        </w:rPr>
        <w:t>algorithme le plus efficace pour les calculs.</w:t>
      </w:r>
      <w:r>
        <w:rPr>
          <w:szCs w:val="24"/>
          <w:lang w:val="fr-CH"/>
        </w:rPr>
        <w:t xml:space="preserve"> </w:t>
      </w:r>
      <w:r w:rsidRPr="00CE2507">
        <w:rPr>
          <w:szCs w:val="24"/>
          <w:lang w:val="fr-CH"/>
        </w:rPr>
        <w:t>Si le Comité souhaite maintenir le texte initial de cette note</w:t>
      </w:r>
      <w:r>
        <w:rPr>
          <w:szCs w:val="24"/>
          <w:lang w:val="fr-CH"/>
        </w:rPr>
        <w:t>,</w:t>
      </w:r>
      <w:r w:rsidRPr="00CE2507">
        <w:rPr>
          <w:szCs w:val="24"/>
          <w:lang w:val="fr-CH"/>
        </w:rPr>
        <w:t xml:space="preserve"> il faudra supprimer la phrase faisant mention de la limite de la zone de service compte tenu des modifications arrêtées par la</w:t>
      </w:r>
      <w:r>
        <w:rPr>
          <w:szCs w:val="24"/>
          <w:lang w:val="fr-CH"/>
        </w:rPr>
        <w:t xml:space="preserve"> </w:t>
      </w:r>
      <w:r w:rsidRPr="00CE2507">
        <w:rPr>
          <w:szCs w:val="24"/>
          <w:lang w:val="fr-CH"/>
        </w:rPr>
        <w:t>CMR-19.</w:t>
      </w:r>
    </w:p>
    <w:p w14:paraId="577F5934" w14:textId="77777777" w:rsidR="00A96663" w:rsidRPr="00CE2507" w:rsidRDefault="00A96663" w:rsidP="00A96663">
      <w:pPr>
        <w:outlineLvl w:val="0"/>
        <w:rPr>
          <w:szCs w:val="24"/>
          <w:lang w:val="fr-CH"/>
        </w:rPr>
      </w:pPr>
      <w:r w:rsidRPr="00CE2507">
        <w:rPr>
          <w:szCs w:val="24"/>
          <w:lang w:val="fr-CH"/>
        </w:rPr>
        <w:t>4.36</w:t>
      </w:r>
      <w:r w:rsidRPr="00CE2507">
        <w:rPr>
          <w:szCs w:val="24"/>
          <w:lang w:val="fr-CH"/>
        </w:rPr>
        <w:tab/>
      </w:r>
      <w:r w:rsidRPr="00CE2507">
        <w:rPr>
          <w:b/>
          <w:bCs/>
          <w:szCs w:val="24"/>
          <w:lang w:val="fr-CH"/>
        </w:rPr>
        <w:t>M. Varlamov</w:t>
      </w:r>
      <w:r w:rsidRPr="00CE2507">
        <w:rPr>
          <w:szCs w:val="24"/>
          <w:lang w:val="fr-CH"/>
        </w:rPr>
        <w:t xml:space="preserve"> indique qu</w:t>
      </w:r>
      <w:r>
        <w:rPr>
          <w:szCs w:val="24"/>
          <w:lang w:val="fr-CH"/>
        </w:rPr>
        <w:t>'</w:t>
      </w:r>
      <w:r w:rsidRPr="00CE2507">
        <w:rPr>
          <w:szCs w:val="24"/>
          <w:lang w:val="fr-CH"/>
        </w:rPr>
        <w:t>à sa connaissanc</w:t>
      </w:r>
      <w:r>
        <w:rPr>
          <w:szCs w:val="24"/>
          <w:lang w:val="fr-CH"/>
        </w:rPr>
        <w:t>e</w:t>
      </w:r>
      <w:r w:rsidRPr="00CE2507">
        <w:rPr>
          <w:szCs w:val="24"/>
          <w:lang w:val="fr-CH"/>
        </w:rPr>
        <w:t>, la Résolution</w:t>
      </w:r>
      <w:r>
        <w:rPr>
          <w:szCs w:val="24"/>
          <w:lang w:val="fr-CH"/>
        </w:rPr>
        <w:t xml:space="preserve"> </w:t>
      </w:r>
      <w:r w:rsidRPr="00CE2507">
        <w:rPr>
          <w:szCs w:val="24"/>
          <w:lang w:val="fr-CH"/>
        </w:rPr>
        <w:t>170 fixe différents critères permettant d</w:t>
      </w:r>
      <w:r>
        <w:rPr>
          <w:szCs w:val="24"/>
          <w:lang w:val="fr-CH"/>
        </w:rPr>
        <w:t>'</w:t>
      </w:r>
      <w:r w:rsidRPr="00CE2507">
        <w:rPr>
          <w:szCs w:val="24"/>
          <w:lang w:val="fr-CH"/>
        </w:rPr>
        <w:t>identifier les administrations affectées. En conséquence, il pourrait être avantageux d</w:t>
      </w:r>
      <w:r>
        <w:rPr>
          <w:szCs w:val="24"/>
          <w:lang w:val="fr-CH"/>
        </w:rPr>
        <w:t>'</w:t>
      </w:r>
      <w:r w:rsidRPr="00CE2507">
        <w:rPr>
          <w:szCs w:val="24"/>
          <w:lang w:val="fr-CH"/>
        </w:rPr>
        <w:t>élaborer une Règle de procédure pour informer les administrations ayant</w:t>
      </w:r>
      <w:r>
        <w:rPr>
          <w:szCs w:val="24"/>
          <w:lang w:val="fr-CH"/>
        </w:rPr>
        <w:t xml:space="preserve"> </w:t>
      </w:r>
      <w:r w:rsidRPr="00CE2507">
        <w:rPr>
          <w:szCs w:val="24"/>
          <w:lang w:val="fr-CH"/>
        </w:rPr>
        <w:t>choisi de ne pas mettre en œuvre la Résolution qu</w:t>
      </w:r>
      <w:r>
        <w:rPr>
          <w:szCs w:val="24"/>
          <w:lang w:val="fr-CH"/>
        </w:rPr>
        <w:t>'</w:t>
      </w:r>
      <w:r w:rsidRPr="00CE2507">
        <w:rPr>
          <w:szCs w:val="24"/>
          <w:lang w:val="fr-CH"/>
        </w:rPr>
        <w:t>il faudra peut-être tenir compte d</w:t>
      </w:r>
      <w:r>
        <w:rPr>
          <w:szCs w:val="24"/>
          <w:lang w:val="fr-CH"/>
        </w:rPr>
        <w:t>'</w:t>
      </w:r>
      <w:r w:rsidRPr="00CE2507">
        <w:rPr>
          <w:szCs w:val="24"/>
          <w:lang w:val="fr-CH"/>
        </w:rPr>
        <w:t>autres</w:t>
      </w:r>
      <w:r>
        <w:rPr>
          <w:szCs w:val="24"/>
          <w:lang w:val="fr-CH"/>
        </w:rPr>
        <w:t xml:space="preserve"> </w:t>
      </w:r>
      <w:r w:rsidRPr="00CE2507">
        <w:rPr>
          <w:szCs w:val="24"/>
          <w:lang w:val="fr-CH"/>
        </w:rPr>
        <w:t>critères dans certains cas. Il conviendrait de préciser</w:t>
      </w:r>
      <w:r>
        <w:rPr>
          <w:szCs w:val="24"/>
          <w:lang w:val="fr-CH"/>
        </w:rPr>
        <w:t xml:space="preserve"> </w:t>
      </w:r>
      <w:r w:rsidRPr="00CE2507">
        <w:rPr>
          <w:szCs w:val="24"/>
          <w:lang w:val="fr-CH"/>
        </w:rPr>
        <w:t>si le Bureau a l</w:t>
      </w:r>
      <w:r>
        <w:rPr>
          <w:szCs w:val="24"/>
          <w:lang w:val="fr-CH"/>
        </w:rPr>
        <w:t>'</w:t>
      </w:r>
      <w:r w:rsidRPr="00CE2507">
        <w:rPr>
          <w:szCs w:val="24"/>
          <w:lang w:val="fr-CH"/>
        </w:rPr>
        <w:t>intention de modifier la méthode qu</w:t>
      </w:r>
      <w:r>
        <w:rPr>
          <w:szCs w:val="24"/>
          <w:lang w:val="fr-CH"/>
        </w:rPr>
        <w:t>'</w:t>
      </w:r>
      <w:r w:rsidRPr="00CE2507">
        <w:rPr>
          <w:szCs w:val="24"/>
          <w:lang w:val="fr-CH"/>
        </w:rPr>
        <w:t>il utilise pour élaborer la grille</w:t>
      </w:r>
      <w:r>
        <w:rPr>
          <w:szCs w:val="24"/>
          <w:lang w:val="fr-CH"/>
        </w:rPr>
        <w:t xml:space="preserve"> </w:t>
      </w:r>
      <w:r w:rsidRPr="00CE2507">
        <w:rPr>
          <w:szCs w:val="24"/>
          <w:lang w:val="fr-CH"/>
        </w:rPr>
        <w:t>de</w:t>
      </w:r>
      <w:r>
        <w:rPr>
          <w:szCs w:val="24"/>
          <w:lang w:val="fr-CH"/>
        </w:rPr>
        <w:t xml:space="preserve"> </w:t>
      </w:r>
      <w:r w:rsidRPr="00CE2507">
        <w:rPr>
          <w:szCs w:val="24"/>
          <w:lang w:val="fr-CH"/>
        </w:rPr>
        <w:t>points. L</w:t>
      </w:r>
      <w:r>
        <w:rPr>
          <w:szCs w:val="24"/>
          <w:lang w:val="fr-CH"/>
        </w:rPr>
        <w:t>'</w:t>
      </w:r>
      <w:r w:rsidRPr="00CE2507">
        <w:rPr>
          <w:szCs w:val="24"/>
          <w:lang w:val="fr-CH"/>
        </w:rPr>
        <w:t>orateur ne voit pas d</w:t>
      </w:r>
      <w:r>
        <w:rPr>
          <w:szCs w:val="24"/>
          <w:lang w:val="fr-CH"/>
        </w:rPr>
        <w:t>'</w:t>
      </w:r>
      <w:r w:rsidRPr="00CE2507">
        <w:rPr>
          <w:szCs w:val="24"/>
          <w:lang w:val="fr-CH"/>
        </w:rPr>
        <w:t xml:space="preserve">inconvénient à ce que le Bureau maintienne la pratique actuelle, mais </w:t>
      </w:r>
      <w:r w:rsidRPr="004E7EC3">
        <w:rPr>
          <w:szCs w:val="24"/>
          <w:lang w:val="fr-CH"/>
        </w:rPr>
        <w:t>exclu</w:t>
      </w:r>
      <w:r>
        <w:rPr>
          <w:szCs w:val="24"/>
          <w:lang w:val="fr-CH"/>
        </w:rPr>
        <w:t>t</w:t>
      </w:r>
      <w:r w:rsidRPr="00CE2507">
        <w:rPr>
          <w:szCs w:val="24"/>
          <w:lang w:val="fr-CH"/>
        </w:rPr>
        <w:t xml:space="preserve"> les points</w:t>
      </w:r>
      <w:r>
        <w:rPr>
          <w:szCs w:val="24"/>
          <w:lang w:val="fr-CH"/>
        </w:rPr>
        <w:t xml:space="preserve"> </w:t>
      </w:r>
      <w:r w:rsidRPr="00CE2507">
        <w:rPr>
          <w:szCs w:val="24"/>
          <w:lang w:val="fr-CH"/>
        </w:rPr>
        <w:t>situés en mer</w:t>
      </w:r>
      <w:r>
        <w:rPr>
          <w:szCs w:val="24"/>
          <w:lang w:val="fr-CH"/>
        </w:rPr>
        <w:t>.</w:t>
      </w:r>
    </w:p>
    <w:p w14:paraId="4B8E002C" w14:textId="77777777" w:rsidR="00A96663" w:rsidRPr="00CE2507" w:rsidRDefault="00A96663" w:rsidP="00A96663">
      <w:pPr>
        <w:outlineLvl w:val="0"/>
        <w:rPr>
          <w:szCs w:val="24"/>
          <w:lang w:val="fr-CH"/>
        </w:rPr>
      </w:pPr>
      <w:r w:rsidRPr="00CE2507">
        <w:rPr>
          <w:szCs w:val="24"/>
          <w:lang w:val="fr-CH"/>
        </w:rPr>
        <w:t>4.37</w:t>
      </w:r>
      <w:r w:rsidRPr="00CE2507">
        <w:rPr>
          <w:szCs w:val="24"/>
          <w:lang w:val="fr-CH"/>
        </w:rPr>
        <w:tab/>
      </w:r>
      <w:r w:rsidRPr="00CE2507">
        <w:rPr>
          <w:b/>
          <w:bCs/>
          <w:szCs w:val="24"/>
          <w:lang w:val="fr-CH"/>
        </w:rPr>
        <w:t>M. Vallet (Chef du</w:t>
      </w:r>
      <w:r>
        <w:rPr>
          <w:b/>
          <w:bCs/>
          <w:szCs w:val="24"/>
          <w:lang w:val="fr-CH"/>
        </w:rPr>
        <w:t xml:space="preserve"> </w:t>
      </w:r>
      <w:r w:rsidRPr="00CE2507">
        <w:rPr>
          <w:b/>
          <w:bCs/>
          <w:szCs w:val="24"/>
          <w:lang w:val="fr-CH"/>
        </w:rPr>
        <w:t>SSD)</w:t>
      </w:r>
      <w:r>
        <w:rPr>
          <w:szCs w:val="24"/>
          <w:lang w:val="fr-CH"/>
        </w:rPr>
        <w:t xml:space="preserve"> </w:t>
      </w:r>
      <w:r w:rsidRPr="00CE2507">
        <w:rPr>
          <w:szCs w:val="24"/>
          <w:lang w:val="fr-CH"/>
        </w:rPr>
        <w:t>souligne que pour le Bureau, il n</w:t>
      </w:r>
      <w:r>
        <w:rPr>
          <w:szCs w:val="24"/>
          <w:lang w:val="fr-CH"/>
        </w:rPr>
        <w:t>'</w:t>
      </w:r>
      <w:r w:rsidRPr="00CE2507">
        <w:rPr>
          <w:szCs w:val="24"/>
          <w:lang w:val="fr-CH"/>
        </w:rPr>
        <w:t>est nécessaire d</w:t>
      </w:r>
      <w:r>
        <w:rPr>
          <w:szCs w:val="24"/>
          <w:lang w:val="fr-CH"/>
        </w:rPr>
        <w:t>'</w:t>
      </w:r>
      <w:r w:rsidRPr="00CE2507">
        <w:rPr>
          <w:szCs w:val="24"/>
          <w:lang w:val="fr-CH"/>
        </w:rPr>
        <w:t>élaborer une</w:t>
      </w:r>
      <w:r>
        <w:rPr>
          <w:szCs w:val="24"/>
          <w:lang w:val="fr-CH"/>
        </w:rPr>
        <w:t xml:space="preserve"> </w:t>
      </w:r>
      <w:r w:rsidRPr="00CE2507">
        <w:rPr>
          <w:szCs w:val="24"/>
          <w:lang w:val="fr-CH"/>
        </w:rPr>
        <w:t>Règle de procédure que pour la méthode interpolation. Étant donné que dans la Résolution</w:t>
      </w:r>
      <w:r>
        <w:rPr>
          <w:szCs w:val="24"/>
          <w:lang w:val="fr-CH"/>
        </w:rPr>
        <w:t xml:space="preserve"> </w:t>
      </w:r>
      <w:r w:rsidRPr="00CE2507">
        <w:rPr>
          <w:szCs w:val="24"/>
          <w:lang w:val="fr-CH"/>
        </w:rPr>
        <w:t>170</w:t>
      </w:r>
      <w:r>
        <w:rPr>
          <w:szCs w:val="24"/>
          <w:lang w:val="fr-CH"/>
        </w:rPr>
        <w:t>,</w:t>
      </w:r>
      <w:r w:rsidRPr="00CE2507">
        <w:rPr>
          <w:szCs w:val="24"/>
          <w:lang w:val="fr-CH"/>
        </w:rPr>
        <w:t xml:space="preserve"> il est fait </w:t>
      </w:r>
      <w:r w:rsidRPr="00CE2507">
        <w:rPr>
          <w:szCs w:val="24"/>
          <w:lang w:val="fr-CH"/>
        </w:rPr>
        <w:lastRenderedPageBreak/>
        <w:t>mention de la même méthode d</w:t>
      </w:r>
      <w:r>
        <w:rPr>
          <w:szCs w:val="24"/>
          <w:lang w:val="fr-CH"/>
        </w:rPr>
        <w:t>'</w:t>
      </w:r>
      <w:r w:rsidRPr="00CE2507">
        <w:rPr>
          <w:szCs w:val="24"/>
          <w:lang w:val="fr-CH"/>
        </w:rPr>
        <w:t>interpolation que celle</w:t>
      </w:r>
      <w:r>
        <w:rPr>
          <w:szCs w:val="24"/>
          <w:lang w:val="fr-CH"/>
        </w:rPr>
        <w:t xml:space="preserve"> </w:t>
      </w:r>
      <w:r w:rsidRPr="00CE2507">
        <w:rPr>
          <w:szCs w:val="24"/>
          <w:lang w:val="fr-CH"/>
        </w:rPr>
        <w:t>décrite</w:t>
      </w:r>
      <w:r>
        <w:rPr>
          <w:szCs w:val="24"/>
          <w:lang w:val="fr-CH"/>
        </w:rPr>
        <w:t xml:space="preserve"> </w:t>
      </w:r>
      <w:r w:rsidRPr="00CE2507">
        <w:rPr>
          <w:szCs w:val="24"/>
          <w:lang w:val="fr-CH"/>
        </w:rPr>
        <w:t>dans</w:t>
      </w:r>
      <w:r>
        <w:rPr>
          <w:szCs w:val="24"/>
          <w:lang w:val="fr-CH"/>
        </w:rPr>
        <w:t xml:space="preserve"> </w:t>
      </w:r>
      <w:r w:rsidRPr="00CE2507">
        <w:rPr>
          <w:szCs w:val="24"/>
          <w:lang w:val="fr-CH"/>
        </w:rPr>
        <w:t>l</w:t>
      </w:r>
      <w:r>
        <w:rPr>
          <w:szCs w:val="24"/>
          <w:lang w:val="fr-CH"/>
        </w:rPr>
        <w:t>'</w:t>
      </w:r>
      <w:r w:rsidRPr="00CE2507">
        <w:rPr>
          <w:szCs w:val="24"/>
          <w:lang w:val="fr-CH"/>
        </w:rPr>
        <w:t>Appendice 30B, mais avec des valeurs de référence différentes</w:t>
      </w:r>
      <w:r>
        <w:rPr>
          <w:szCs w:val="24"/>
          <w:lang w:val="fr-CH"/>
        </w:rPr>
        <w:t>,</w:t>
      </w:r>
      <w:r w:rsidRPr="00CE2507">
        <w:rPr>
          <w:szCs w:val="24"/>
          <w:lang w:val="fr-CH"/>
        </w:rPr>
        <w:t xml:space="preserve"> le Bureau a décidé</w:t>
      </w:r>
      <w:r>
        <w:rPr>
          <w:szCs w:val="24"/>
          <w:lang w:val="fr-CH"/>
        </w:rPr>
        <w:t xml:space="preserve"> </w:t>
      </w:r>
      <w:r w:rsidRPr="00CE2507">
        <w:rPr>
          <w:szCs w:val="24"/>
          <w:lang w:val="fr-CH"/>
        </w:rPr>
        <w:t>d</w:t>
      </w:r>
      <w:r>
        <w:rPr>
          <w:szCs w:val="24"/>
          <w:lang w:val="fr-CH"/>
        </w:rPr>
        <w:t>'</w:t>
      </w:r>
      <w:r w:rsidRPr="00CE2507">
        <w:rPr>
          <w:szCs w:val="24"/>
          <w:lang w:val="fr-CH"/>
        </w:rPr>
        <w:t>inclure la Règle de procédure au titre de la disposition actuelle. En outre, une nouvelle</w:t>
      </w:r>
      <w:r>
        <w:rPr>
          <w:szCs w:val="24"/>
          <w:lang w:val="fr-CH"/>
        </w:rPr>
        <w:t xml:space="preserve"> </w:t>
      </w:r>
      <w:r w:rsidRPr="00CE2507">
        <w:rPr>
          <w:szCs w:val="24"/>
          <w:lang w:val="fr-CH"/>
        </w:rPr>
        <w:t>Règle de procédure relative à Résolution</w:t>
      </w:r>
      <w:r>
        <w:rPr>
          <w:szCs w:val="24"/>
          <w:lang w:val="fr-CH"/>
        </w:rPr>
        <w:t xml:space="preserve"> </w:t>
      </w:r>
      <w:r w:rsidRPr="00CE2507">
        <w:rPr>
          <w:szCs w:val="24"/>
          <w:lang w:val="fr-CH"/>
        </w:rPr>
        <w:t>170 ne ferait que reproduire une grande partie du texte actuellement soumis au Comité</w:t>
      </w:r>
      <w:r>
        <w:rPr>
          <w:szCs w:val="24"/>
          <w:lang w:val="fr-CH"/>
        </w:rPr>
        <w:t>.</w:t>
      </w:r>
      <w:r w:rsidRPr="00CE2507">
        <w:rPr>
          <w:szCs w:val="24"/>
          <w:lang w:val="fr-CH"/>
        </w:rPr>
        <w:t xml:space="preserve"> À propos de la note</w:t>
      </w:r>
      <w:r>
        <w:rPr>
          <w:szCs w:val="24"/>
          <w:lang w:val="fr-CH"/>
        </w:rPr>
        <w:t> </w:t>
      </w:r>
      <w:r w:rsidRPr="00CE2507">
        <w:rPr>
          <w:szCs w:val="24"/>
          <w:lang w:val="fr-CH"/>
        </w:rPr>
        <w:t>4,</w:t>
      </w:r>
      <w:r w:rsidRPr="00CE2507">
        <w:rPr>
          <w:b/>
          <w:bCs/>
          <w:szCs w:val="24"/>
          <w:lang w:val="fr-CH"/>
        </w:rPr>
        <w:t xml:space="preserve"> le Chef du</w:t>
      </w:r>
      <w:r>
        <w:rPr>
          <w:b/>
          <w:bCs/>
          <w:szCs w:val="24"/>
          <w:lang w:val="fr-CH"/>
        </w:rPr>
        <w:t xml:space="preserve"> </w:t>
      </w:r>
      <w:r w:rsidRPr="00CE2507">
        <w:rPr>
          <w:b/>
          <w:bCs/>
          <w:szCs w:val="24"/>
          <w:lang w:val="fr-CH"/>
        </w:rPr>
        <w:t>SSD</w:t>
      </w:r>
      <w:r>
        <w:rPr>
          <w:szCs w:val="24"/>
          <w:lang w:val="fr-CH"/>
        </w:rPr>
        <w:t xml:space="preserve"> </w:t>
      </w:r>
      <w:r w:rsidRPr="00CE2507">
        <w:rPr>
          <w:szCs w:val="24"/>
          <w:lang w:val="fr-CH"/>
        </w:rPr>
        <w:t>précise que le Bureau n</w:t>
      </w:r>
      <w:r>
        <w:rPr>
          <w:szCs w:val="24"/>
          <w:lang w:val="fr-CH"/>
        </w:rPr>
        <w:t>'</w:t>
      </w:r>
      <w:r w:rsidRPr="00CE2507">
        <w:rPr>
          <w:szCs w:val="24"/>
          <w:lang w:val="fr-CH"/>
        </w:rPr>
        <w:t>a pas l</w:t>
      </w:r>
      <w:r>
        <w:rPr>
          <w:szCs w:val="24"/>
          <w:lang w:val="fr-CH"/>
        </w:rPr>
        <w:t>'</w:t>
      </w:r>
      <w:r w:rsidRPr="00CE2507">
        <w:rPr>
          <w:szCs w:val="24"/>
          <w:lang w:val="fr-CH"/>
        </w:rPr>
        <w:t>intention, pour le moment, de modifier les valeurs maximales et minimales de</w:t>
      </w:r>
      <w:r>
        <w:rPr>
          <w:szCs w:val="24"/>
          <w:lang w:val="fr-CH"/>
        </w:rPr>
        <w:t xml:space="preserve"> </w:t>
      </w:r>
      <w:r w:rsidRPr="00CE2507">
        <w:rPr>
          <w:szCs w:val="24"/>
          <w:lang w:val="fr-CH"/>
        </w:rPr>
        <w:t>600 km et 100 km concernant la distance moyenne entre les points, mais qu</w:t>
      </w:r>
      <w:r>
        <w:rPr>
          <w:szCs w:val="24"/>
          <w:lang w:val="fr-CH"/>
        </w:rPr>
        <w:t>'</w:t>
      </w:r>
      <w:r w:rsidRPr="00CE2507">
        <w:rPr>
          <w:szCs w:val="24"/>
          <w:lang w:val="fr-CH"/>
        </w:rPr>
        <w:t>il sera peut-être amené à le faire à terme, afin d</w:t>
      </w:r>
      <w:r>
        <w:rPr>
          <w:szCs w:val="24"/>
          <w:lang w:val="fr-CH"/>
        </w:rPr>
        <w:t>'</w:t>
      </w:r>
      <w:r w:rsidRPr="00CE2507">
        <w:rPr>
          <w:szCs w:val="24"/>
          <w:lang w:val="fr-CH"/>
        </w:rPr>
        <w:t xml:space="preserve">assurer une meilleure protection. </w:t>
      </w:r>
    </w:p>
    <w:p w14:paraId="21A9817C" w14:textId="77777777" w:rsidR="00A96663" w:rsidRPr="00CE2507" w:rsidRDefault="00A96663" w:rsidP="00A96663">
      <w:pPr>
        <w:outlineLvl w:val="0"/>
        <w:rPr>
          <w:szCs w:val="24"/>
          <w:lang w:val="fr-CH"/>
        </w:rPr>
      </w:pPr>
      <w:r w:rsidRPr="00CE2507">
        <w:rPr>
          <w:bCs/>
          <w:szCs w:val="24"/>
          <w:lang w:val="fr-CH"/>
        </w:rPr>
        <w:t>4.38</w:t>
      </w:r>
      <w:r w:rsidRPr="00CE2507">
        <w:rPr>
          <w:bCs/>
          <w:szCs w:val="24"/>
          <w:lang w:val="fr-CH"/>
        </w:rPr>
        <w:tab/>
        <w:t xml:space="preserve">Selon </w:t>
      </w:r>
      <w:r w:rsidRPr="00CE2507">
        <w:rPr>
          <w:b/>
          <w:szCs w:val="24"/>
          <w:lang w:val="fr-CH"/>
        </w:rPr>
        <w:t>M. Varlamov</w:t>
      </w:r>
      <w:r w:rsidRPr="00CE2507">
        <w:rPr>
          <w:bCs/>
          <w:szCs w:val="24"/>
          <w:lang w:val="fr-CH"/>
        </w:rPr>
        <w:t>, il serait utile pour les administrations d</w:t>
      </w:r>
      <w:r>
        <w:rPr>
          <w:bCs/>
          <w:szCs w:val="24"/>
          <w:lang w:val="fr-CH"/>
        </w:rPr>
        <w:t>'</w:t>
      </w:r>
      <w:r w:rsidRPr="00CE2507">
        <w:rPr>
          <w:bCs/>
          <w:szCs w:val="24"/>
          <w:lang w:val="fr-CH"/>
        </w:rPr>
        <w:t>inclure dans la description du logiciel</w:t>
      </w:r>
      <w:r w:rsidRPr="00CE2507">
        <w:rPr>
          <w:szCs w:val="24"/>
          <w:lang w:val="fr-CH"/>
        </w:rPr>
        <w:t xml:space="preserve"> une explication de la pratique actuelle.</w:t>
      </w:r>
      <w:r>
        <w:rPr>
          <w:szCs w:val="24"/>
          <w:lang w:val="fr-CH"/>
        </w:rPr>
        <w:t xml:space="preserve"> </w:t>
      </w:r>
    </w:p>
    <w:p w14:paraId="7ED9424B" w14:textId="77777777" w:rsidR="00A96663" w:rsidRPr="00CE2507" w:rsidRDefault="00A96663" w:rsidP="00A96663">
      <w:pPr>
        <w:outlineLvl w:val="0"/>
        <w:rPr>
          <w:szCs w:val="24"/>
          <w:lang w:val="fr-CH"/>
        </w:rPr>
      </w:pPr>
      <w:r w:rsidRPr="00CE2507">
        <w:rPr>
          <w:szCs w:val="24"/>
          <w:lang w:val="fr-CH"/>
        </w:rPr>
        <w:t>4.39</w:t>
      </w:r>
      <w:r w:rsidRPr="00CE2507">
        <w:rPr>
          <w:szCs w:val="24"/>
          <w:lang w:val="fr-CH"/>
        </w:rPr>
        <w:tab/>
        <w:t>Le Comité</w:t>
      </w:r>
      <w:r>
        <w:rPr>
          <w:szCs w:val="24"/>
          <w:lang w:val="fr-CH"/>
        </w:rPr>
        <w:t xml:space="preserve"> </w:t>
      </w:r>
      <w:r w:rsidRPr="009976C0">
        <w:rPr>
          <w:b/>
          <w:bCs/>
          <w:szCs w:val="24"/>
          <w:lang w:val="fr-CH"/>
        </w:rPr>
        <w:t>décide</w:t>
      </w:r>
      <w:r>
        <w:rPr>
          <w:szCs w:val="24"/>
          <w:lang w:val="fr-CH"/>
        </w:rPr>
        <w:t xml:space="preserve"> </w:t>
      </w:r>
      <w:r w:rsidRPr="00CE2507">
        <w:rPr>
          <w:szCs w:val="24"/>
          <w:lang w:val="fr-CH"/>
        </w:rPr>
        <w:t>de maintenir le texte de la note</w:t>
      </w:r>
      <w:r>
        <w:rPr>
          <w:szCs w:val="24"/>
          <w:lang w:val="fr-CH"/>
        </w:rPr>
        <w:t xml:space="preserve"> </w:t>
      </w:r>
      <w:r w:rsidRPr="00CE2507">
        <w:rPr>
          <w:szCs w:val="24"/>
          <w:lang w:val="fr-CH"/>
        </w:rPr>
        <w:t>4 présenté</w:t>
      </w:r>
      <w:r>
        <w:rPr>
          <w:szCs w:val="24"/>
          <w:lang w:val="fr-CH"/>
        </w:rPr>
        <w:t xml:space="preserve"> </w:t>
      </w:r>
      <w:r w:rsidRPr="00CE2507">
        <w:rPr>
          <w:szCs w:val="24"/>
          <w:lang w:val="fr-CH"/>
        </w:rPr>
        <w:t>dans l</w:t>
      </w:r>
      <w:r>
        <w:rPr>
          <w:szCs w:val="24"/>
          <w:lang w:val="fr-CH"/>
        </w:rPr>
        <w:t>'</w:t>
      </w:r>
      <w:r w:rsidRPr="00CE2507">
        <w:rPr>
          <w:szCs w:val="24"/>
          <w:lang w:val="fr-CH"/>
        </w:rPr>
        <w:t>Annexe</w:t>
      </w:r>
      <w:r>
        <w:rPr>
          <w:szCs w:val="24"/>
          <w:lang w:val="fr-CH"/>
        </w:rPr>
        <w:t xml:space="preserve"> </w:t>
      </w:r>
      <w:r w:rsidRPr="00CE2507">
        <w:rPr>
          <w:szCs w:val="24"/>
          <w:lang w:val="fr-CH"/>
        </w:rPr>
        <w:t>8 de la</w:t>
      </w:r>
      <w:r>
        <w:rPr>
          <w:szCs w:val="24"/>
          <w:lang w:val="fr-CH"/>
        </w:rPr>
        <w:t xml:space="preserve"> </w:t>
      </w:r>
      <w:r w:rsidRPr="00CE2507">
        <w:rPr>
          <w:szCs w:val="24"/>
          <w:lang w:val="fr-CH"/>
        </w:rPr>
        <w:t>Lettre circulaire CCRR/65. La suppression du texte donnant davantage de précisions sur la répartition des points de mesure indiquée initialement dans la note</w:t>
      </w:r>
      <w:r>
        <w:rPr>
          <w:szCs w:val="24"/>
          <w:lang w:val="fr-CH"/>
        </w:rPr>
        <w:t xml:space="preserve"> </w:t>
      </w:r>
      <w:r w:rsidRPr="00CE2507">
        <w:rPr>
          <w:szCs w:val="24"/>
          <w:lang w:val="fr-CH"/>
        </w:rPr>
        <w:t>ne modifie pas la pratique</w:t>
      </w:r>
      <w:r>
        <w:rPr>
          <w:szCs w:val="24"/>
          <w:lang w:val="fr-CH"/>
        </w:rPr>
        <w:t xml:space="preserve"> </w:t>
      </w:r>
      <w:r w:rsidRPr="00CE2507">
        <w:rPr>
          <w:color w:val="000000"/>
          <w:szCs w:val="24"/>
          <w:lang w:val="fr-CH"/>
        </w:rPr>
        <w:t>actuelle suivie</w:t>
      </w:r>
      <w:r w:rsidRPr="00CE2507">
        <w:rPr>
          <w:szCs w:val="24"/>
          <w:lang w:val="fr-CH"/>
        </w:rPr>
        <w:t xml:space="preserve"> par le Bureau, mais offre une certaine souplesse pour ce qui est de la conception du logiciel à terme.</w:t>
      </w:r>
      <w:r>
        <w:rPr>
          <w:szCs w:val="24"/>
          <w:lang w:val="fr-CH"/>
        </w:rPr>
        <w:t xml:space="preserve"> </w:t>
      </w:r>
    </w:p>
    <w:p w14:paraId="6FD125B0" w14:textId="77777777" w:rsidR="00A96663" w:rsidRPr="00CE2507" w:rsidRDefault="00A96663" w:rsidP="00A96663">
      <w:pPr>
        <w:outlineLvl w:val="0"/>
        <w:rPr>
          <w:szCs w:val="24"/>
          <w:lang w:val="fr-CH"/>
        </w:rPr>
      </w:pPr>
      <w:r w:rsidRPr="00CE2507">
        <w:rPr>
          <w:szCs w:val="24"/>
          <w:lang w:val="fr-CH"/>
        </w:rPr>
        <w:t>4.40</w:t>
      </w:r>
      <w:r w:rsidRPr="00CE2507">
        <w:rPr>
          <w:szCs w:val="24"/>
          <w:lang w:val="fr-CH"/>
        </w:rPr>
        <w:tab/>
        <w:t xml:space="preserve">Le MOD Règle de procédure relative au </w:t>
      </w:r>
      <w:r>
        <w:rPr>
          <w:szCs w:val="24"/>
          <w:lang w:val="fr-CH"/>
        </w:rPr>
        <w:t xml:space="preserve">§ </w:t>
      </w:r>
      <w:r w:rsidRPr="00CE2507">
        <w:rPr>
          <w:szCs w:val="24"/>
          <w:lang w:val="fr-CH"/>
        </w:rPr>
        <w:t>2.2 de l</w:t>
      </w:r>
      <w:r>
        <w:rPr>
          <w:szCs w:val="24"/>
          <w:lang w:val="fr-CH"/>
        </w:rPr>
        <w:t>'</w:t>
      </w:r>
      <w:r w:rsidRPr="00CE2507">
        <w:rPr>
          <w:szCs w:val="24"/>
          <w:lang w:val="fr-CH"/>
        </w:rPr>
        <w:t>Annexe</w:t>
      </w:r>
      <w:r>
        <w:rPr>
          <w:szCs w:val="24"/>
          <w:lang w:val="fr-CH"/>
        </w:rPr>
        <w:t xml:space="preserve"> </w:t>
      </w:r>
      <w:r w:rsidRPr="00CE2507">
        <w:rPr>
          <w:szCs w:val="24"/>
          <w:lang w:val="fr-CH"/>
        </w:rPr>
        <w:t>4, tel</w:t>
      </w:r>
      <w:r>
        <w:rPr>
          <w:szCs w:val="24"/>
          <w:lang w:val="fr-CH"/>
        </w:rPr>
        <w:t xml:space="preserve"> </w:t>
      </w:r>
      <w:r w:rsidRPr="00CE2507">
        <w:rPr>
          <w:szCs w:val="24"/>
          <w:lang w:val="fr-CH"/>
        </w:rPr>
        <w:t xml:space="preserve">que modifié pendant les débats, est </w:t>
      </w:r>
      <w:r w:rsidRPr="009976C0">
        <w:rPr>
          <w:b/>
          <w:bCs/>
          <w:szCs w:val="24"/>
          <w:lang w:val="fr-CH"/>
        </w:rPr>
        <w:t>approuvé</w:t>
      </w:r>
      <w:r>
        <w:rPr>
          <w:szCs w:val="24"/>
          <w:lang w:val="fr-CH"/>
        </w:rPr>
        <w:t xml:space="preserve">, </w:t>
      </w:r>
      <w:r w:rsidRPr="00CE2507">
        <w:rPr>
          <w:szCs w:val="24"/>
          <w:lang w:val="fr-CH"/>
        </w:rPr>
        <w:t>la date d</w:t>
      </w:r>
      <w:r>
        <w:rPr>
          <w:szCs w:val="24"/>
          <w:lang w:val="fr-CH"/>
        </w:rPr>
        <w:t>'</w:t>
      </w:r>
      <w:r w:rsidRPr="00CE2507">
        <w:rPr>
          <w:szCs w:val="24"/>
          <w:lang w:val="fr-CH"/>
        </w:rPr>
        <w:t>application effective étant fixée immédiatement après l</w:t>
      </w:r>
      <w:r>
        <w:rPr>
          <w:szCs w:val="24"/>
          <w:lang w:val="fr-CH"/>
        </w:rPr>
        <w:t>'</w:t>
      </w:r>
      <w:r w:rsidRPr="00CE2507">
        <w:rPr>
          <w:szCs w:val="24"/>
          <w:lang w:val="fr-CH"/>
        </w:rPr>
        <w:t>approbation</w:t>
      </w:r>
      <w:r>
        <w:rPr>
          <w:szCs w:val="24"/>
          <w:lang w:val="fr-CH"/>
        </w:rPr>
        <w:t xml:space="preserve"> </w:t>
      </w:r>
      <w:r w:rsidRPr="00CE2507">
        <w:rPr>
          <w:szCs w:val="24"/>
          <w:lang w:val="fr-CH"/>
        </w:rPr>
        <w:t>(voir la Pièce jointe 2 au</w:t>
      </w:r>
      <w:r>
        <w:rPr>
          <w:szCs w:val="24"/>
          <w:lang w:val="fr-CH"/>
        </w:rPr>
        <w:t xml:space="preserve"> </w:t>
      </w:r>
      <w:r w:rsidRPr="00CE2507">
        <w:rPr>
          <w:szCs w:val="24"/>
          <w:lang w:val="fr-CH"/>
        </w:rPr>
        <w:t>Document RRB20-2/29 – Résumé des décisions de la réunion)</w:t>
      </w:r>
      <w:r>
        <w:rPr>
          <w:szCs w:val="24"/>
          <w:lang w:val="fr-CH"/>
        </w:rPr>
        <w:t>.</w:t>
      </w:r>
    </w:p>
    <w:p w14:paraId="459FC740" w14:textId="77777777" w:rsidR="00A96663" w:rsidRPr="00CE2507" w:rsidRDefault="00A96663" w:rsidP="00A96663">
      <w:pPr>
        <w:outlineLvl w:val="0"/>
        <w:rPr>
          <w:szCs w:val="24"/>
          <w:lang w:val="fr-CH"/>
        </w:rPr>
      </w:pPr>
      <w:r w:rsidRPr="00CE2507">
        <w:rPr>
          <w:szCs w:val="24"/>
          <w:lang w:val="fr-CH"/>
        </w:rPr>
        <w:t>4.41</w:t>
      </w:r>
      <w:r w:rsidRPr="00CE2507">
        <w:rPr>
          <w:szCs w:val="24"/>
          <w:lang w:val="fr-CH"/>
        </w:rPr>
        <w:tab/>
        <w:t xml:space="preserve">La </w:t>
      </w:r>
      <w:r w:rsidRPr="009976C0">
        <w:rPr>
          <w:b/>
          <w:bCs/>
          <w:szCs w:val="24"/>
          <w:lang w:val="fr-CH"/>
        </w:rPr>
        <w:t>Présidente</w:t>
      </w:r>
      <w:r w:rsidRPr="00CE2507">
        <w:rPr>
          <w:szCs w:val="24"/>
          <w:lang w:val="fr-CH"/>
        </w:rPr>
        <w:t xml:space="preserve"> propose que le Comité formule les conclusions suivantes au sujet de</w:t>
      </w:r>
      <w:r>
        <w:rPr>
          <w:szCs w:val="24"/>
          <w:lang w:val="fr-CH"/>
        </w:rPr>
        <w:t xml:space="preserve"> </w:t>
      </w:r>
      <w:r w:rsidRPr="00CE2507">
        <w:rPr>
          <w:szCs w:val="24"/>
          <w:lang w:val="fr-CH"/>
        </w:rPr>
        <w:t>l</w:t>
      </w:r>
      <w:r>
        <w:rPr>
          <w:szCs w:val="24"/>
          <w:lang w:val="fr-CH"/>
        </w:rPr>
        <w:t>'</w:t>
      </w:r>
      <w:r w:rsidRPr="00CE2507">
        <w:rPr>
          <w:szCs w:val="24"/>
          <w:lang w:val="fr-CH"/>
        </w:rPr>
        <w:t xml:space="preserve">examen des projets de Règle de procédure, nouvelles ou modifiées, ou des propositions de suppression de </w:t>
      </w:r>
      <w:proofErr w:type="gramStart"/>
      <w:r w:rsidRPr="00CE2507">
        <w:rPr>
          <w:szCs w:val="24"/>
          <w:lang w:val="fr-CH"/>
        </w:rPr>
        <w:t>Règles:</w:t>
      </w:r>
      <w:proofErr w:type="gramEnd"/>
    </w:p>
    <w:p w14:paraId="1DABB4E6" w14:textId="77777777" w:rsidR="00A96663" w:rsidRPr="00CE2507" w:rsidRDefault="00A96663" w:rsidP="00A96663">
      <w:pPr>
        <w:outlineLvl w:val="0"/>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examiné les projets de Règles de procédure distribués aux administrations dans les Lettres circulaires CCRR/64 et CCRR/65, ainsi que les observations soumises par des administrations (Documents RRB20-2/7 et RRB20-2/17). Le Comité a adopté ces Règles de procédure moyennant les modifications indiquées dans les Pièces jointes 1 et 2 au présent résumé des décisions. Lorsqu</w:t>
      </w:r>
      <w:r>
        <w:rPr>
          <w:szCs w:val="24"/>
          <w:lang w:val="fr-CH"/>
        </w:rPr>
        <w:t>'</w:t>
      </w:r>
      <w:r w:rsidRPr="00CE2507">
        <w:rPr>
          <w:szCs w:val="24"/>
          <w:lang w:val="fr-CH"/>
        </w:rPr>
        <w:t>il a examiné la note 4 de l</w:t>
      </w:r>
      <w:r>
        <w:rPr>
          <w:szCs w:val="24"/>
          <w:lang w:val="fr-CH"/>
        </w:rPr>
        <w:t>'</w:t>
      </w:r>
      <w:r w:rsidRPr="00CE2507">
        <w:rPr>
          <w:szCs w:val="24"/>
          <w:lang w:val="fr-CH"/>
        </w:rPr>
        <w:t>Annexe 8 de la Pièce jointe 2, le Comité a obtenu confirmation auprès du Bureau que cette modification n</w:t>
      </w:r>
      <w:r>
        <w:rPr>
          <w:szCs w:val="24"/>
          <w:lang w:val="fr-CH"/>
        </w:rPr>
        <w:t>'</w:t>
      </w:r>
      <w:r w:rsidRPr="00CE2507">
        <w:rPr>
          <w:szCs w:val="24"/>
          <w:lang w:val="fr-CH"/>
        </w:rPr>
        <w:t>entraînait aucun changement dans la pratique qu</w:t>
      </w:r>
      <w:r>
        <w:rPr>
          <w:szCs w:val="24"/>
          <w:lang w:val="fr-CH"/>
        </w:rPr>
        <w:t>'</w:t>
      </w:r>
      <w:r w:rsidRPr="00CE2507">
        <w:rPr>
          <w:szCs w:val="24"/>
          <w:lang w:val="fr-CH"/>
        </w:rPr>
        <w:t>il suit actuellement concernant la répartition géographique des points de mesure, mais offrirait une certaine souplesse pour ce qui est de la conception du logiciel. Le Comité a chargé le Bureau de faire figurer l</w:t>
      </w:r>
      <w:r>
        <w:rPr>
          <w:szCs w:val="24"/>
          <w:lang w:val="fr-CH"/>
        </w:rPr>
        <w:t>'</w:t>
      </w:r>
      <w:r w:rsidRPr="00CE2507">
        <w:rPr>
          <w:szCs w:val="24"/>
          <w:lang w:val="fr-CH"/>
        </w:rPr>
        <w:t>explication de cette pratique dans la description du logiciel</w:t>
      </w:r>
      <w:proofErr w:type="gramStart"/>
      <w:r w:rsidRPr="00CE2507">
        <w:rPr>
          <w:szCs w:val="24"/>
          <w:lang w:val="fr-CH"/>
        </w:rPr>
        <w:t>.</w:t>
      </w:r>
      <w:r>
        <w:rPr>
          <w:szCs w:val="24"/>
          <w:lang w:val="fr-CH"/>
        </w:rPr>
        <w:t>»</w:t>
      </w:r>
      <w:proofErr w:type="gramEnd"/>
    </w:p>
    <w:p w14:paraId="5F479C71" w14:textId="77777777" w:rsidR="00A96663" w:rsidRPr="00CE2507" w:rsidRDefault="00A96663" w:rsidP="00A96663">
      <w:pPr>
        <w:rPr>
          <w:szCs w:val="24"/>
          <w:lang w:val="fr-CH"/>
        </w:rPr>
      </w:pPr>
      <w:r w:rsidRPr="00CE2507">
        <w:rPr>
          <w:szCs w:val="24"/>
          <w:lang w:val="fr-CH"/>
        </w:rPr>
        <w:t>4.42</w:t>
      </w:r>
      <w:r w:rsidRPr="00CE2507">
        <w:rPr>
          <w:szCs w:val="24"/>
          <w:lang w:val="fr-CH"/>
        </w:rPr>
        <w:tab/>
        <w:t xml:space="preserve">Il en est ainsi </w:t>
      </w:r>
      <w:r w:rsidRPr="000E6485">
        <w:rPr>
          <w:b/>
          <w:bCs/>
          <w:szCs w:val="24"/>
          <w:lang w:val="fr-CH"/>
        </w:rPr>
        <w:t>décidé</w:t>
      </w:r>
      <w:r w:rsidRPr="00CE2507">
        <w:rPr>
          <w:szCs w:val="24"/>
          <w:lang w:val="fr-CH"/>
        </w:rPr>
        <w:t xml:space="preserve">. </w:t>
      </w:r>
    </w:p>
    <w:p w14:paraId="5949806D" w14:textId="77777777" w:rsidR="00A96663" w:rsidRPr="00CE2507" w:rsidRDefault="00A96663" w:rsidP="00A96663">
      <w:pPr>
        <w:pStyle w:val="Heading1"/>
        <w:keepNext w:val="0"/>
        <w:keepLines w:val="0"/>
        <w:rPr>
          <w:bCs/>
          <w:lang w:val="fr-CH"/>
        </w:rPr>
      </w:pPr>
      <w:r w:rsidRPr="00CE2507">
        <w:rPr>
          <w:bCs/>
          <w:lang w:val="fr-CH"/>
        </w:rPr>
        <w:t>5</w:t>
      </w:r>
      <w:r w:rsidRPr="00CE2507">
        <w:rPr>
          <w:bCs/>
          <w:lang w:val="fr-CH"/>
        </w:rPr>
        <w:tab/>
      </w:r>
      <w:r w:rsidRPr="00CE2507">
        <w:rPr>
          <w:lang w:val="fr-CH"/>
        </w:rPr>
        <w:t>Demandes de suppression d</w:t>
      </w:r>
      <w:r>
        <w:rPr>
          <w:lang w:val="fr-CH"/>
        </w:rPr>
        <w:t>'</w:t>
      </w:r>
      <w:r w:rsidRPr="00CE2507">
        <w:rPr>
          <w:lang w:val="fr-CH"/>
        </w:rPr>
        <w:t>assignations de fréquence de réseaux à satellite</w:t>
      </w:r>
      <w:r w:rsidRPr="00CE2507">
        <w:rPr>
          <w:bCs/>
          <w:lang w:val="fr-CH"/>
        </w:rPr>
        <w:t xml:space="preserve"> (Documents RRB20-2/2, RRB20-2/4, RRB20-2/5, RRB20-2/15</w:t>
      </w:r>
      <w:r>
        <w:rPr>
          <w:bCs/>
          <w:lang w:val="fr-CH"/>
        </w:rPr>
        <w:t xml:space="preserve"> </w:t>
      </w:r>
      <w:r w:rsidRPr="00CE2507">
        <w:rPr>
          <w:bCs/>
          <w:lang w:val="fr-CH"/>
        </w:rPr>
        <w:t>et RRB20-2/16)</w:t>
      </w:r>
    </w:p>
    <w:p w14:paraId="73D0CC95" w14:textId="77777777" w:rsidR="00A96663" w:rsidRPr="00CE2507" w:rsidRDefault="00A96663" w:rsidP="00A96663">
      <w:pPr>
        <w:pStyle w:val="Headingb"/>
        <w:keepNext w:val="0"/>
        <w:tabs>
          <w:tab w:val="clear" w:pos="794"/>
        </w:tabs>
        <w:ind w:left="0" w:firstLine="0"/>
        <w:rPr>
          <w:bCs/>
          <w:lang w:val="fr-CH"/>
        </w:rPr>
      </w:pPr>
      <w:r w:rsidRPr="00CE2507">
        <w:rPr>
          <w:lang w:val="fr-CH"/>
        </w:rPr>
        <w:t>Demande invitant le Comité du Règlement des radiocommunications à décider de supprimer les assignations de fréquence du réseau à satellite ATS-5 conformément au numéro 13.6 du Règlement des radiocommunications</w:t>
      </w:r>
      <w:r>
        <w:rPr>
          <w:lang w:val="fr-CH"/>
        </w:rPr>
        <w:t xml:space="preserve"> </w:t>
      </w:r>
      <w:r w:rsidRPr="00CE2507">
        <w:rPr>
          <w:bCs/>
          <w:lang w:val="fr-CH"/>
        </w:rPr>
        <w:t>(Document RRB20-2/2)</w:t>
      </w:r>
    </w:p>
    <w:p w14:paraId="2C455B0E" w14:textId="77777777" w:rsidR="00A96663" w:rsidRPr="00CE2507" w:rsidRDefault="00A96663" w:rsidP="00A96663">
      <w:pPr>
        <w:rPr>
          <w:szCs w:val="24"/>
          <w:lang w:val="fr-CH"/>
        </w:rPr>
      </w:pPr>
      <w:r w:rsidRPr="00CE2507">
        <w:rPr>
          <w:szCs w:val="24"/>
          <w:lang w:val="fr-CH"/>
        </w:rPr>
        <w:t>5.1</w:t>
      </w:r>
      <w:r w:rsidRPr="00CE2507">
        <w:rPr>
          <w:szCs w:val="24"/>
          <w:lang w:val="fr-CH"/>
        </w:rPr>
        <w:tab/>
      </w:r>
      <w:r w:rsidRPr="00CE2507">
        <w:rPr>
          <w:b/>
          <w:bCs/>
          <w:szCs w:val="24"/>
          <w:lang w:val="fr-CH"/>
        </w:rPr>
        <w:t>M. Loo (Chef du</w:t>
      </w:r>
      <w:r>
        <w:rPr>
          <w:b/>
          <w:bCs/>
          <w:szCs w:val="24"/>
          <w:lang w:val="fr-CH"/>
        </w:rPr>
        <w:t xml:space="preserve"> </w:t>
      </w:r>
      <w:r w:rsidRPr="00CE2507">
        <w:rPr>
          <w:b/>
          <w:bCs/>
          <w:szCs w:val="24"/>
          <w:lang w:val="fr-CH"/>
        </w:rPr>
        <w:t xml:space="preserve">SSD/SPR) </w:t>
      </w:r>
      <w:r w:rsidRPr="00CE2507">
        <w:rPr>
          <w:szCs w:val="24"/>
          <w:lang w:val="fr-CH"/>
        </w:rPr>
        <w:t>présente</w:t>
      </w:r>
      <w:r>
        <w:rPr>
          <w:szCs w:val="24"/>
          <w:lang w:val="fr-CH"/>
        </w:rPr>
        <w:t xml:space="preserve"> </w:t>
      </w:r>
      <w:r w:rsidRPr="00CE2507">
        <w:rPr>
          <w:szCs w:val="24"/>
          <w:lang w:val="fr-CH"/>
        </w:rPr>
        <w:t>le Document RRB20-2/2, qui contient la demande du Bureau</w:t>
      </w:r>
      <w:r>
        <w:rPr>
          <w:szCs w:val="24"/>
          <w:lang w:val="fr-CH"/>
        </w:rPr>
        <w:t xml:space="preserve"> </w:t>
      </w:r>
      <w:r w:rsidRPr="00CE2507">
        <w:rPr>
          <w:szCs w:val="24"/>
          <w:lang w:val="fr-CH"/>
        </w:rPr>
        <w:t xml:space="preserve">visant à supprimer </w:t>
      </w:r>
      <w:r w:rsidRPr="00CE2507">
        <w:rPr>
          <w:color w:val="000000"/>
          <w:szCs w:val="24"/>
          <w:lang w:val="fr-CH"/>
        </w:rPr>
        <w:t>les assignations de fréquence du réseau à satellite ATS-5 conformément au numéro 13.6 du</w:t>
      </w:r>
      <w:r>
        <w:rPr>
          <w:color w:val="000000"/>
          <w:szCs w:val="24"/>
          <w:lang w:val="fr-CH"/>
        </w:rPr>
        <w:t xml:space="preserve"> </w:t>
      </w:r>
      <w:r w:rsidRPr="00CE2507">
        <w:rPr>
          <w:szCs w:val="24"/>
          <w:lang w:val="fr-CH"/>
        </w:rPr>
        <w:t>RR</w:t>
      </w:r>
      <w:r>
        <w:rPr>
          <w:szCs w:val="24"/>
          <w:lang w:val="fr-CH"/>
        </w:rPr>
        <w:t>.</w:t>
      </w:r>
    </w:p>
    <w:p w14:paraId="7BC2E35A" w14:textId="77777777" w:rsidR="00A96663" w:rsidRPr="000D0ECB" w:rsidRDefault="00A96663" w:rsidP="00A96663">
      <w:pPr>
        <w:rPr>
          <w:szCs w:val="24"/>
          <w:lang w:val="fr-CH"/>
        </w:rPr>
      </w:pPr>
      <w:r w:rsidRPr="000D0ECB">
        <w:rPr>
          <w:szCs w:val="24"/>
          <w:lang w:val="fr-CH"/>
        </w:rPr>
        <w:t>5.2</w:t>
      </w:r>
      <w:r w:rsidRPr="000D0ECB">
        <w:rPr>
          <w:szCs w:val="24"/>
          <w:lang w:val="fr-CH"/>
        </w:rPr>
        <w:tab/>
        <w:t xml:space="preserve">Le Comité </w:t>
      </w:r>
      <w:r w:rsidRPr="000D0ECB">
        <w:rPr>
          <w:b/>
          <w:bCs/>
          <w:szCs w:val="24"/>
          <w:lang w:val="fr-CH"/>
        </w:rPr>
        <w:t>décide</w:t>
      </w:r>
      <w:r w:rsidRPr="000D0ECB">
        <w:rPr>
          <w:szCs w:val="24"/>
          <w:lang w:val="fr-CH"/>
        </w:rPr>
        <w:t xml:space="preserve"> de formuler les conclusions suivantes au sujet de la </w:t>
      </w:r>
      <w:proofErr w:type="gramStart"/>
      <w:r w:rsidRPr="000D0ECB">
        <w:rPr>
          <w:szCs w:val="24"/>
          <w:lang w:val="fr-CH"/>
        </w:rPr>
        <w:t>demande:</w:t>
      </w:r>
      <w:proofErr w:type="gramEnd"/>
      <w:r w:rsidRPr="000D0ECB">
        <w:rPr>
          <w:szCs w:val="24"/>
          <w:lang w:val="fr-CH"/>
        </w:rPr>
        <w:t xml:space="preserve"> </w:t>
      </w:r>
    </w:p>
    <w:p w14:paraId="7E98E788" w14:textId="77777777" w:rsidR="00A96663" w:rsidRPr="000D0ECB" w:rsidRDefault="00A96663" w:rsidP="00A96663">
      <w:pPr>
        <w:pStyle w:val="Default"/>
        <w:spacing w:before="120" w:after="120"/>
        <w:jc w:val="both"/>
        <w:rPr>
          <w:rFonts w:ascii="Calibri" w:hAnsi="Calibri" w:cs="Calibri"/>
          <w:lang w:val="fr-CH"/>
        </w:rPr>
      </w:pPr>
      <w:proofErr w:type="gramStart"/>
      <w:r w:rsidRPr="000D0ECB">
        <w:rPr>
          <w:rFonts w:ascii="Calibri" w:hAnsi="Calibri" w:cs="Calibri"/>
          <w:lang w:val="fr-CH"/>
        </w:rPr>
        <w:t>«Le</w:t>
      </w:r>
      <w:proofErr w:type="gramEnd"/>
      <w:r w:rsidRPr="000D0ECB">
        <w:rPr>
          <w:rFonts w:ascii="Calibri" w:hAnsi="Calibri" w:cs="Calibri"/>
          <w:lang w:val="fr-CH"/>
        </w:rPr>
        <w:t xml:space="preserve"> Comité a examiné la demande du Bureau pour qu'une décision soit prise concernant la suppression des assignations de fréquence du réseau à satellite ATS-5 conformément au numéro 13.6 du RR. En outre, le Comité a considéré que le Bureau avait agi conformément au numéro 13.6 du RR et avait envoyé à l'Administration des États-Unis des demandes pour qu'elle fournisse des renseignements démontrant que les assignations de fréquence du réseau à </w:t>
      </w:r>
      <w:r w:rsidRPr="000D0ECB">
        <w:rPr>
          <w:rFonts w:ascii="Calibri" w:hAnsi="Calibri" w:cs="Calibri"/>
          <w:lang w:val="fr-CH"/>
        </w:rPr>
        <w:lastRenderedPageBreak/>
        <w:t>satellite ATS-5 avaient été mises en service, suivies de deux lettres de rappel, qui étaient restées sans réponse. En conséquence, le Comité a chargé le Bureau de supprimer du Fichier de référence international des fréquences les assignations de fréquence du réseau à satellite ATS-5</w:t>
      </w:r>
      <w:proofErr w:type="gramStart"/>
      <w:r w:rsidRPr="000D0ECB">
        <w:rPr>
          <w:rFonts w:ascii="Calibri" w:hAnsi="Calibri" w:cs="Calibri"/>
          <w:lang w:val="fr-CH"/>
        </w:rPr>
        <w:t>.»</w:t>
      </w:r>
      <w:proofErr w:type="gramEnd"/>
    </w:p>
    <w:p w14:paraId="4AF745B7" w14:textId="77777777" w:rsidR="00A96663" w:rsidRPr="00CE2507" w:rsidRDefault="00A96663" w:rsidP="00A96663">
      <w:pPr>
        <w:pStyle w:val="Headingb"/>
        <w:tabs>
          <w:tab w:val="clear" w:pos="794"/>
        </w:tabs>
        <w:ind w:left="0" w:firstLine="0"/>
        <w:rPr>
          <w:b w:val="0"/>
          <w:bCs/>
          <w:szCs w:val="24"/>
          <w:lang w:val="fr-CH"/>
        </w:rPr>
      </w:pPr>
      <w:r w:rsidRPr="00CE2507">
        <w:rPr>
          <w:color w:val="000000"/>
          <w:szCs w:val="24"/>
          <w:lang w:val="fr-CH"/>
        </w:rPr>
        <w:t xml:space="preserve">Demande invitant le Comité du Règlement des radiocommunications à décider de supprimer les assignations de fréquence du </w:t>
      </w:r>
      <w:r w:rsidRPr="009976C0">
        <w:rPr>
          <w:lang w:val="fr-CH"/>
        </w:rPr>
        <w:t>réseau</w:t>
      </w:r>
      <w:r w:rsidRPr="00CE2507">
        <w:rPr>
          <w:color w:val="000000"/>
          <w:szCs w:val="24"/>
          <w:lang w:val="fr-CH"/>
        </w:rPr>
        <w:t xml:space="preserve"> à satellite KOMPSAT-1 conformément au numéro</w:t>
      </w:r>
      <w:r>
        <w:rPr>
          <w:color w:val="000000"/>
          <w:szCs w:val="24"/>
          <w:lang w:val="fr-CH"/>
        </w:rPr>
        <w:t> </w:t>
      </w:r>
      <w:r w:rsidRPr="00CE2507">
        <w:rPr>
          <w:color w:val="000000"/>
          <w:szCs w:val="24"/>
          <w:lang w:val="fr-CH"/>
        </w:rPr>
        <w:t>13.6 du Règlement des radiocommunications</w:t>
      </w:r>
      <w:r w:rsidRPr="00CE2507">
        <w:rPr>
          <w:bCs/>
          <w:szCs w:val="24"/>
          <w:lang w:val="fr-CH"/>
        </w:rPr>
        <w:t xml:space="preserve"> (Document RRB20-2/4)</w:t>
      </w:r>
    </w:p>
    <w:p w14:paraId="0B3A5A52" w14:textId="77777777" w:rsidR="00A96663" w:rsidRPr="00CE2507" w:rsidRDefault="00A96663" w:rsidP="00A96663">
      <w:pPr>
        <w:rPr>
          <w:szCs w:val="24"/>
          <w:lang w:val="fr-CH"/>
        </w:rPr>
      </w:pPr>
      <w:r w:rsidRPr="00CE2507">
        <w:rPr>
          <w:szCs w:val="24"/>
          <w:lang w:val="fr-CH"/>
        </w:rPr>
        <w:t>5.3</w:t>
      </w:r>
      <w:r w:rsidRPr="00CE2507">
        <w:rPr>
          <w:szCs w:val="24"/>
          <w:lang w:val="fr-CH"/>
        </w:rPr>
        <w:tab/>
      </w:r>
      <w:r w:rsidRPr="00CE2507">
        <w:rPr>
          <w:b/>
          <w:bCs/>
          <w:szCs w:val="24"/>
          <w:lang w:val="fr-CH"/>
        </w:rPr>
        <w:t>M. Loo (Chef du</w:t>
      </w:r>
      <w:r>
        <w:rPr>
          <w:b/>
          <w:bCs/>
          <w:szCs w:val="24"/>
          <w:lang w:val="fr-CH"/>
        </w:rPr>
        <w:t xml:space="preserve"> </w:t>
      </w:r>
      <w:r w:rsidRPr="00CE2507">
        <w:rPr>
          <w:b/>
          <w:bCs/>
          <w:szCs w:val="24"/>
          <w:lang w:val="fr-CH"/>
        </w:rPr>
        <w:t xml:space="preserve">SSD/SPR) </w:t>
      </w:r>
      <w:r w:rsidRPr="00CE2507">
        <w:rPr>
          <w:szCs w:val="24"/>
          <w:lang w:val="fr-CH"/>
        </w:rPr>
        <w:t>présente le</w:t>
      </w:r>
      <w:r>
        <w:rPr>
          <w:szCs w:val="24"/>
          <w:lang w:val="fr-CH"/>
        </w:rPr>
        <w:t xml:space="preserve"> </w:t>
      </w:r>
      <w:r w:rsidRPr="00CE2507">
        <w:rPr>
          <w:szCs w:val="24"/>
          <w:lang w:val="fr-CH"/>
        </w:rPr>
        <w:t>Document RRB20-2/4, qui contient la demande du Bureau</w:t>
      </w:r>
      <w:r>
        <w:rPr>
          <w:szCs w:val="24"/>
          <w:lang w:val="fr-CH"/>
        </w:rPr>
        <w:t xml:space="preserve"> </w:t>
      </w:r>
      <w:r w:rsidRPr="00CE2507">
        <w:rPr>
          <w:szCs w:val="24"/>
          <w:lang w:val="fr-CH"/>
        </w:rPr>
        <w:t>visant à supprimer</w:t>
      </w:r>
      <w:r w:rsidRPr="00CE2507">
        <w:rPr>
          <w:color w:val="000000"/>
          <w:szCs w:val="24"/>
          <w:lang w:val="fr-CH"/>
        </w:rPr>
        <w:t xml:space="preserve"> les assignations de fréquence du réseau à satellite KOMPSAT-1 conformément au numéro 13.6 du</w:t>
      </w:r>
      <w:r>
        <w:rPr>
          <w:szCs w:val="24"/>
          <w:lang w:val="fr-CH"/>
        </w:rPr>
        <w:t xml:space="preserve"> </w:t>
      </w:r>
      <w:r w:rsidRPr="00CE2507">
        <w:rPr>
          <w:szCs w:val="24"/>
          <w:lang w:val="fr-CH"/>
        </w:rPr>
        <w:t>RR</w:t>
      </w:r>
      <w:r>
        <w:rPr>
          <w:szCs w:val="24"/>
          <w:lang w:val="fr-CH"/>
        </w:rPr>
        <w:t>.</w:t>
      </w:r>
    </w:p>
    <w:p w14:paraId="58A7B149" w14:textId="77777777" w:rsidR="00A96663" w:rsidRPr="00CE2507" w:rsidRDefault="00A96663" w:rsidP="00A96663">
      <w:pPr>
        <w:keepNext/>
        <w:rPr>
          <w:szCs w:val="24"/>
          <w:lang w:val="fr-CH"/>
        </w:rPr>
      </w:pPr>
      <w:r w:rsidRPr="00CE2507">
        <w:rPr>
          <w:szCs w:val="24"/>
          <w:lang w:val="fr-CH"/>
        </w:rPr>
        <w:t>5.4</w:t>
      </w:r>
      <w:r w:rsidRPr="00CE2507">
        <w:rPr>
          <w:szCs w:val="24"/>
          <w:lang w:val="fr-CH"/>
        </w:rPr>
        <w:tab/>
        <w:t>Le Comité</w:t>
      </w:r>
      <w:r>
        <w:rPr>
          <w:szCs w:val="24"/>
          <w:lang w:val="fr-CH"/>
        </w:rPr>
        <w:t xml:space="preserve"> </w:t>
      </w:r>
      <w:r w:rsidRPr="009976C0">
        <w:rPr>
          <w:b/>
          <w:bCs/>
          <w:szCs w:val="24"/>
          <w:lang w:val="fr-CH"/>
        </w:rPr>
        <w:t>décide</w:t>
      </w:r>
      <w:r w:rsidRPr="00CE2507">
        <w:rPr>
          <w:szCs w:val="24"/>
          <w:lang w:val="fr-CH"/>
        </w:rPr>
        <w:t xml:space="preserve"> de formuler les conclusions suivantes au sujet de la </w:t>
      </w:r>
      <w:proofErr w:type="gramStart"/>
      <w:r w:rsidRPr="00CE2507">
        <w:rPr>
          <w:szCs w:val="24"/>
          <w:lang w:val="fr-CH"/>
        </w:rPr>
        <w:t>demande</w:t>
      </w:r>
      <w:r>
        <w:rPr>
          <w:szCs w:val="24"/>
          <w:lang w:val="fr-CH"/>
        </w:rPr>
        <w:t>:</w:t>
      </w:r>
      <w:proofErr w:type="gramEnd"/>
    </w:p>
    <w:p w14:paraId="344931E2"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examiné la demande du Bureau pour qu</w:t>
      </w:r>
      <w:r>
        <w:rPr>
          <w:szCs w:val="24"/>
          <w:lang w:val="fr-CH"/>
        </w:rPr>
        <w:t>'</w:t>
      </w:r>
      <w:r w:rsidRPr="00CE2507">
        <w:rPr>
          <w:szCs w:val="24"/>
          <w:lang w:val="fr-CH"/>
        </w:rPr>
        <w:t>une décision soit prise concernant la suppression des assignations de fréquence du réseau à satellite KOMPSAT-1, conformément au numéro 13.6 du RR. En outre, le Comité a considéré que le Bureau avait agi conformément au numéro 13.6 du RR et avait envoyé à l</w:t>
      </w:r>
      <w:r>
        <w:rPr>
          <w:szCs w:val="24"/>
          <w:lang w:val="fr-CH"/>
        </w:rPr>
        <w:t>'</w:t>
      </w:r>
      <w:r w:rsidRPr="00CE2507">
        <w:rPr>
          <w:szCs w:val="24"/>
          <w:lang w:val="fr-CH"/>
        </w:rPr>
        <w:t>Administration de la Corée (</w:t>
      </w:r>
      <w:proofErr w:type="spellStart"/>
      <w:r w:rsidRPr="00CE2507">
        <w:rPr>
          <w:szCs w:val="24"/>
          <w:lang w:val="fr-CH"/>
        </w:rPr>
        <w:t>Rép</w:t>
      </w:r>
      <w:proofErr w:type="spellEnd"/>
      <w:r w:rsidRPr="00CE2507">
        <w:rPr>
          <w:szCs w:val="24"/>
          <w:lang w:val="fr-CH"/>
        </w:rPr>
        <w:t xml:space="preserve">. </w:t>
      </w:r>
      <w:proofErr w:type="gramStart"/>
      <w:r w:rsidRPr="00CE2507">
        <w:rPr>
          <w:szCs w:val="24"/>
          <w:lang w:val="fr-CH"/>
        </w:rPr>
        <w:t>de</w:t>
      </w:r>
      <w:proofErr w:type="gramEnd"/>
      <w:r w:rsidRPr="00CE2507">
        <w:rPr>
          <w:szCs w:val="24"/>
          <w:lang w:val="fr-CH"/>
        </w:rPr>
        <w:t>) des demandes pour qu</w:t>
      </w:r>
      <w:r>
        <w:rPr>
          <w:szCs w:val="24"/>
          <w:lang w:val="fr-CH"/>
        </w:rPr>
        <w:t>'</w:t>
      </w:r>
      <w:r w:rsidRPr="00CE2507">
        <w:rPr>
          <w:szCs w:val="24"/>
          <w:lang w:val="fr-CH"/>
        </w:rPr>
        <w:t>elle fournisse des éléments concrets attestant de l</w:t>
      </w:r>
      <w:r>
        <w:rPr>
          <w:szCs w:val="24"/>
          <w:lang w:val="fr-CH"/>
        </w:rPr>
        <w:t>'</w:t>
      </w:r>
      <w:r w:rsidRPr="00CE2507">
        <w:rPr>
          <w:szCs w:val="24"/>
          <w:lang w:val="fr-CH"/>
        </w:rPr>
        <w:t>exploitation continue de ce réseau à satellite et identifie le satellite réel qui était actuellement exploité, suivies de deux lettres de rappel, qui étaient</w:t>
      </w:r>
      <w:r>
        <w:rPr>
          <w:szCs w:val="24"/>
          <w:lang w:val="fr-CH"/>
        </w:rPr>
        <w:t> </w:t>
      </w:r>
      <w:r w:rsidRPr="00CE2507">
        <w:rPr>
          <w:szCs w:val="24"/>
          <w:lang w:val="fr-CH"/>
        </w:rPr>
        <w:t>restées sans réponse. En conséquence, le Comité a chargé le Bureau de supprimer du Fichier</w:t>
      </w:r>
      <w:r>
        <w:rPr>
          <w:szCs w:val="24"/>
          <w:lang w:val="fr-CH"/>
        </w:rPr>
        <w:t> </w:t>
      </w:r>
      <w:r w:rsidRPr="00CE2507">
        <w:rPr>
          <w:szCs w:val="24"/>
          <w:lang w:val="fr-CH"/>
        </w:rPr>
        <w:t>de référence international des fréquences les assignations de fréquence du réseau à satellite</w:t>
      </w:r>
      <w:r>
        <w:rPr>
          <w:szCs w:val="24"/>
          <w:lang w:val="fr-CH"/>
        </w:rPr>
        <w:t> </w:t>
      </w:r>
      <w:r w:rsidRPr="00CE2507">
        <w:rPr>
          <w:szCs w:val="24"/>
          <w:lang w:val="fr-CH"/>
        </w:rPr>
        <w:t>KOMPSAT-1</w:t>
      </w:r>
      <w:proofErr w:type="gramStart"/>
      <w:r w:rsidRPr="00CE2507">
        <w:rPr>
          <w:szCs w:val="24"/>
          <w:lang w:val="fr-CH"/>
        </w:rPr>
        <w:t>.</w:t>
      </w:r>
      <w:r>
        <w:rPr>
          <w:szCs w:val="24"/>
          <w:lang w:val="fr-CH"/>
        </w:rPr>
        <w:t>»</w:t>
      </w:r>
      <w:proofErr w:type="gramEnd"/>
    </w:p>
    <w:p w14:paraId="770B884F" w14:textId="77777777" w:rsidR="00A96663" w:rsidRPr="00CE2507" w:rsidRDefault="00A96663" w:rsidP="00A96663">
      <w:pPr>
        <w:pStyle w:val="Headingb"/>
        <w:tabs>
          <w:tab w:val="clear" w:pos="794"/>
        </w:tabs>
        <w:ind w:left="0" w:firstLine="0"/>
        <w:rPr>
          <w:bCs/>
          <w:lang w:val="fr-CH"/>
        </w:rPr>
      </w:pPr>
      <w:r w:rsidRPr="00CE2507">
        <w:rPr>
          <w:lang w:val="fr-CH"/>
        </w:rPr>
        <w:t>Demande invitant le Comité du Règlement des radiocommunications à décider de supprimer les assignations de fréquence du réseau à satellite OPTOS conformément au numéro 13.6 du Règlement des radiocommunications</w:t>
      </w:r>
      <w:r>
        <w:rPr>
          <w:bCs/>
          <w:lang w:val="fr-CH"/>
        </w:rPr>
        <w:t xml:space="preserve"> </w:t>
      </w:r>
      <w:r w:rsidRPr="00CE2507">
        <w:rPr>
          <w:bCs/>
          <w:lang w:val="fr-CH"/>
        </w:rPr>
        <w:t>(Document RRB20-2/5)</w:t>
      </w:r>
    </w:p>
    <w:p w14:paraId="10793D68" w14:textId="77777777" w:rsidR="00A96663" w:rsidRPr="00CE2507" w:rsidRDefault="00A96663" w:rsidP="00A96663">
      <w:pPr>
        <w:rPr>
          <w:szCs w:val="24"/>
          <w:lang w:val="fr-CH"/>
        </w:rPr>
      </w:pPr>
      <w:r w:rsidRPr="00CE2507">
        <w:rPr>
          <w:szCs w:val="24"/>
          <w:lang w:val="fr-CH"/>
        </w:rPr>
        <w:t>5.5</w:t>
      </w:r>
      <w:r w:rsidRPr="00CE2507">
        <w:rPr>
          <w:szCs w:val="24"/>
          <w:lang w:val="fr-CH"/>
        </w:rPr>
        <w:tab/>
      </w:r>
      <w:r w:rsidRPr="00CE2507">
        <w:rPr>
          <w:b/>
          <w:bCs/>
          <w:szCs w:val="24"/>
          <w:lang w:val="fr-CH"/>
        </w:rPr>
        <w:t>M. Loo (Chef du</w:t>
      </w:r>
      <w:r>
        <w:rPr>
          <w:b/>
          <w:bCs/>
          <w:szCs w:val="24"/>
          <w:lang w:val="fr-CH"/>
        </w:rPr>
        <w:t xml:space="preserve"> </w:t>
      </w:r>
      <w:r w:rsidRPr="00CE2507">
        <w:rPr>
          <w:b/>
          <w:bCs/>
          <w:szCs w:val="24"/>
          <w:lang w:val="fr-CH"/>
        </w:rPr>
        <w:t xml:space="preserve">SSD/SPR) </w:t>
      </w:r>
      <w:r w:rsidRPr="00CE2507">
        <w:rPr>
          <w:szCs w:val="24"/>
          <w:lang w:val="fr-CH"/>
        </w:rPr>
        <w:t>présente le</w:t>
      </w:r>
      <w:r>
        <w:rPr>
          <w:szCs w:val="24"/>
          <w:lang w:val="fr-CH"/>
        </w:rPr>
        <w:t xml:space="preserve"> </w:t>
      </w:r>
      <w:r w:rsidRPr="00CE2507">
        <w:rPr>
          <w:szCs w:val="24"/>
          <w:lang w:val="fr-CH"/>
        </w:rPr>
        <w:t>Document RRB20-2/5, qui contient la demande du Bureau visant à supprimer</w:t>
      </w:r>
      <w:r w:rsidRPr="00CE2507">
        <w:rPr>
          <w:color w:val="000000"/>
          <w:szCs w:val="24"/>
          <w:lang w:val="fr-CH"/>
        </w:rPr>
        <w:t xml:space="preserve"> les assignations de fréquence du réseau à satellite OPTOS conformément au numéro 13.6 du</w:t>
      </w:r>
      <w:r>
        <w:rPr>
          <w:color w:val="000000"/>
          <w:szCs w:val="24"/>
          <w:lang w:val="fr-CH"/>
        </w:rPr>
        <w:t xml:space="preserve"> </w:t>
      </w:r>
      <w:r w:rsidRPr="00CE2507">
        <w:rPr>
          <w:szCs w:val="24"/>
          <w:lang w:val="fr-CH"/>
        </w:rPr>
        <w:t>RR</w:t>
      </w:r>
      <w:r>
        <w:rPr>
          <w:szCs w:val="24"/>
          <w:lang w:val="fr-CH"/>
        </w:rPr>
        <w:t>.</w:t>
      </w:r>
    </w:p>
    <w:p w14:paraId="16357841" w14:textId="77777777" w:rsidR="00A96663" w:rsidRPr="00CE2507" w:rsidRDefault="00A96663" w:rsidP="00A96663">
      <w:pPr>
        <w:rPr>
          <w:szCs w:val="24"/>
          <w:lang w:val="fr-CH"/>
        </w:rPr>
      </w:pPr>
      <w:r w:rsidRPr="00CE2507">
        <w:rPr>
          <w:szCs w:val="24"/>
          <w:lang w:val="fr-CH"/>
        </w:rPr>
        <w:t>5.6</w:t>
      </w:r>
      <w:r w:rsidRPr="00CE2507">
        <w:rPr>
          <w:szCs w:val="24"/>
          <w:lang w:val="fr-CH"/>
        </w:rPr>
        <w:tab/>
        <w:t>Le Comité</w:t>
      </w:r>
      <w:r>
        <w:rPr>
          <w:szCs w:val="24"/>
          <w:lang w:val="fr-CH"/>
        </w:rPr>
        <w:t xml:space="preserve"> </w:t>
      </w:r>
      <w:r w:rsidRPr="009976C0">
        <w:rPr>
          <w:b/>
          <w:bCs/>
          <w:szCs w:val="24"/>
          <w:lang w:val="fr-CH"/>
        </w:rPr>
        <w:t>décide</w:t>
      </w:r>
      <w:r w:rsidRPr="00CE2507">
        <w:rPr>
          <w:szCs w:val="24"/>
          <w:lang w:val="fr-CH"/>
        </w:rPr>
        <w:t xml:space="preserve"> de formuler les conclusions suivantes au sujet de la </w:t>
      </w:r>
      <w:proofErr w:type="gramStart"/>
      <w:r w:rsidRPr="00CE2507">
        <w:rPr>
          <w:szCs w:val="24"/>
          <w:lang w:val="fr-CH"/>
        </w:rPr>
        <w:t>demande</w:t>
      </w:r>
      <w:r>
        <w:rPr>
          <w:szCs w:val="24"/>
          <w:lang w:val="fr-CH"/>
        </w:rPr>
        <w:t>:</w:t>
      </w:r>
      <w:proofErr w:type="gramEnd"/>
    </w:p>
    <w:p w14:paraId="1C53154E" w14:textId="77777777" w:rsidR="00A96663" w:rsidRPr="00CE2507" w:rsidRDefault="00A96663" w:rsidP="00A96663">
      <w:pPr>
        <w:rPr>
          <w:szCs w:val="24"/>
          <w:lang w:val="fr-CH"/>
        </w:rPr>
      </w:pPr>
      <w:proofErr w:type="gramStart"/>
      <w:r>
        <w:rPr>
          <w:szCs w:val="24"/>
          <w:lang w:val="fr-CH"/>
        </w:rPr>
        <w:t>«</w:t>
      </w:r>
      <w:r w:rsidRPr="00D46FFF">
        <w:rPr>
          <w:szCs w:val="24"/>
          <w:lang w:val="fr-CH"/>
        </w:rPr>
        <w:t>Le</w:t>
      </w:r>
      <w:proofErr w:type="gramEnd"/>
      <w:r w:rsidRPr="00D46FFF">
        <w:rPr>
          <w:szCs w:val="24"/>
          <w:lang w:val="fr-CH"/>
        </w:rPr>
        <w:t xml:space="preserve"> Comité a examiné la demande du Bureau pour qu'une décision soit prise concernant la suppression des assignations de fréquence du réseau à satellite OPTOS conformément au numéro 13.6 du RR. En outre, le Comité a considéré que le Bureau avait agi conformément au numéro 13.6 du RR et avait envoyé à l'Administration espagnole des demandes pour qu'elle fournisse des</w:t>
      </w:r>
      <w:r w:rsidRPr="00D46FFF">
        <w:rPr>
          <w:color w:val="000000"/>
          <w:szCs w:val="24"/>
          <w:lang w:val="fr-CH"/>
        </w:rPr>
        <w:t xml:space="preserve"> éléments concrets attestant</w:t>
      </w:r>
      <w:r w:rsidRPr="00CE2507">
        <w:rPr>
          <w:color w:val="000000"/>
          <w:szCs w:val="24"/>
          <w:lang w:val="fr-CH"/>
        </w:rPr>
        <w:t xml:space="preserve"> de l</w:t>
      </w:r>
      <w:r>
        <w:rPr>
          <w:color w:val="000000"/>
          <w:szCs w:val="24"/>
          <w:lang w:val="fr-CH"/>
        </w:rPr>
        <w:t>'</w:t>
      </w:r>
      <w:r w:rsidRPr="00CE2507">
        <w:rPr>
          <w:color w:val="000000"/>
          <w:szCs w:val="24"/>
          <w:lang w:val="fr-CH"/>
        </w:rPr>
        <w:t>exploitation continue de ce réseau à satellite et identifie le satellite réel qui était actuellement exploité,</w:t>
      </w:r>
      <w:r w:rsidRPr="00CE2507">
        <w:rPr>
          <w:szCs w:val="24"/>
          <w:lang w:val="fr-CH"/>
        </w:rPr>
        <w:t xml:space="preserve"> suivies de deux lettres de rappel, qui étaient restées sans réponse. En conséquence, le Comité a chargé le Bureau de supprimer du Fichier de référence international des fréquences les assignations de fréquence du réseau à satellite OPTOS</w:t>
      </w:r>
      <w:proofErr w:type="gramStart"/>
      <w:r w:rsidRPr="00CE2507">
        <w:rPr>
          <w:szCs w:val="24"/>
          <w:lang w:val="fr-CH"/>
        </w:rPr>
        <w:t>.</w:t>
      </w:r>
      <w:r>
        <w:rPr>
          <w:szCs w:val="24"/>
          <w:lang w:val="fr-CH"/>
        </w:rPr>
        <w:t>»</w:t>
      </w:r>
      <w:proofErr w:type="gramEnd"/>
    </w:p>
    <w:p w14:paraId="3A6513F3" w14:textId="77777777" w:rsidR="00A96663" w:rsidRPr="00CE2507" w:rsidRDefault="00A96663" w:rsidP="00A96663">
      <w:pPr>
        <w:pStyle w:val="Headingb"/>
        <w:tabs>
          <w:tab w:val="clear" w:pos="794"/>
        </w:tabs>
        <w:ind w:left="0" w:firstLine="0"/>
        <w:rPr>
          <w:bCs/>
          <w:lang w:val="fr-CH"/>
        </w:rPr>
      </w:pPr>
      <w:r w:rsidRPr="00CE2507">
        <w:rPr>
          <w:lang w:val="fr-CH"/>
        </w:rPr>
        <w:t>Demande invitant le Comité du Règlement des radiocommunications à décider de supprimer les assignations de fréquence du réseau à satellite DUBAISAT-1 conformément au numéro</w:t>
      </w:r>
      <w:r>
        <w:rPr>
          <w:lang w:val="fr-CH"/>
        </w:rPr>
        <w:t> </w:t>
      </w:r>
      <w:r w:rsidRPr="00CE2507">
        <w:rPr>
          <w:lang w:val="fr-CH"/>
        </w:rPr>
        <w:t>13.6 du Règlement des radiocommunications</w:t>
      </w:r>
      <w:r>
        <w:rPr>
          <w:lang w:val="fr-CH"/>
        </w:rPr>
        <w:t xml:space="preserve"> </w:t>
      </w:r>
      <w:r w:rsidRPr="00CE2507">
        <w:rPr>
          <w:bCs/>
          <w:lang w:val="fr-CH"/>
        </w:rPr>
        <w:t>(Document RRB20-2/15)</w:t>
      </w:r>
    </w:p>
    <w:p w14:paraId="52BB171C" w14:textId="77777777" w:rsidR="00A96663" w:rsidRPr="00CE2507" w:rsidRDefault="00A96663" w:rsidP="00A96663">
      <w:pPr>
        <w:rPr>
          <w:szCs w:val="24"/>
          <w:lang w:val="fr-CH"/>
        </w:rPr>
      </w:pPr>
      <w:r w:rsidRPr="00CE2507">
        <w:rPr>
          <w:szCs w:val="24"/>
          <w:lang w:val="fr-CH"/>
        </w:rPr>
        <w:t>5.7</w:t>
      </w:r>
      <w:r w:rsidRPr="00CE2507">
        <w:rPr>
          <w:szCs w:val="24"/>
          <w:lang w:val="fr-CH"/>
        </w:rPr>
        <w:tab/>
      </w:r>
      <w:r w:rsidRPr="00CE2507">
        <w:rPr>
          <w:b/>
          <w:bCs/>
          <w:szCs w:val="24"/>
          <w:lang w:val="fr-CH"/>
        </w:rPr>
        <w:t>M. Loo (Chef du</w:t>
      </w:r>
      <w:r>
        <w:rPr>
          <w:b/>
          <w:bCs/>
          <w:szCs w:val="24"/>
          <w:lang w:val="fr-CH"/>
        </w:rPr>
        <w:t xml:space="preserve"> </w:t>
      </w:r>
      <w:r w:rsidRPr="00CE2507">
        <w:rPr>
          <w:b/>
          <w:bCs/>
          <w:szCs w:val="24"/>
          <w:lang w:val="fr-CH"/>
        </w:rPr>
        <w:t>SSD/SPR)</w:t>
      </w:r>
      <w:r>
        <w:rPr>
          <w:b/>
          <w:bCs/>
          <w:szCs w:val="24"/>
          <w:lang w:val="fr-CH"/>
        </w:rPr>
        <w:t xml:space="preserve"> </w:t>
      </w:r>
      <w:r w:rsidRPr="00CE2507">
        <w:rPr>
          <w:szCs w:val="24"/>
          <w:lang w:val="fr-CH"/>
        </w:rPr>
        <w:t xml:space="preserve">présente </w:t>
      </w:r>
      <w:r>
        <w:rPr>
          <w:szCs w:val="24"/>
          <w:lang w:val="fr-CH"/>
        </w:rPr>
        <w:t xml:space="preserve">le </w:t>
      </w:r>
      <w:r w:rsidRPr="00CE2507">
        <w:rPr>
          <w:szCs w:val="24"/>
          <w:lang w:val="fr-CH"/>
        </w:rPr>
        <w:t>Document RRB20-2/15, qui contient la demande du Bureau visant à supprimer les</w:t>
      </w:r>
      <w:r w:rsidRPr="00CE2507">
        <w:rPr>
          <w:color w:val="000000"/>
          <w:szCs w:val="24"/>
          <w:lang w:val="fr-CH"/>
        </w:rPr>
        <w:t xml:space="preserve"> assignations de fréquence du réseau à satellite DUBAISAT-1 conformément au numéro 13.6 du</w:t>
      </w:r>
      <w:r>
        <w:rPr>
          <w:color w:val="000000"/>
          <w:szCs w:val="24"/>
          <w:lang w:val="fr-CH"/>
        </w:rPr>
        <w:t xml:space="preserve"> </w:t>
      </w:r>
      <w:r w:rsidRPr="00CE2507">
        <w:rPr>
          <w:szCs w:val="24"/>
          <w:lang w:val="fr-CH"/>
        </w:rPr>
        <w:t>RR</w:t>
      </w:r>
      <w:r>
        <w:rPr>
          <w:szCs w:val="24"/>
          <w:lang w:val="fr-CH"/>
        </w:rPr>
        <w:t>.</w:t>
      </w:r>
    </w:p>
    <w:p w14:paraId="6E727219" w14:textId="77777777" w:rsidR="00A96663" w:rsidRPr="000D0ECB" w:rsidRDefault="00A96663" w:rsidP="00A96663">
      <w:pPr>
        <w:rPr>
          <w:szCs w:val="24"/>
          <w:lang w:val="fr-CH"/>
        </w:rPr>
      </w:pPr>
      <w:r w:rsidRPr="000D0ECB">
        <w:rPr>
          <w:szCs w:val="24"/>
          <w:lang w:val="fr-CH"/>
        </w:rPr>
        <w:t>5.8</w:t>
      </w:r>
      <w:r w:rsidRPr="000D0ECB">
        <w:rPr>
          <w:szCs w:val="24"/>
          <w:lang w:val="fr-CH"/>
        </w:rPr>
        <w:tab/>
        <w:t xml:space="preserve">Le Comité </w:t>
      </w:r>
      <w:r w:rsidRPr="000D0ECB">
        <w:rPr>
          <w:b/>
          <w:bCs/>
          <w:szCs w:val="24"/>
          <w:lang w:val="fr-CH"/>
        </w:rPr>
        <w:t>décide</w:t>
      </w:r>
      <w:r w:rsidRPr="000D0ECB">
        <w:rPr>
          <w:szCs w:val="24"/>
          <w:lang w:val="fr-CH"/>
        </w:rPr>
        <w:t xml:space="preserve"> de formuler les conclusions suivantes au sujet de la </w:t>
      </w:r>
      <w:proofErr w:type="gramStart"/>
      <w:r w:rsidRPr="000D0ECB">
        <w:rPr>
          <w:szCs w:val="24"/>
          <w:lang w:val="fr-CH"/>
        </w:rPr>
        <w:t>demande:</w:t>
      </w:r>
      <w:proofErr w:type="gramEnd"/>
    </w:p>
    <w:p w14:paraId="37901C9F" w14:textId="77777777" w:rsidR="00A96663" w:rsidRPr="000D0ECB" w:rsidRDefault="00A96663" w:rsidP="00A96663">
      <w:pPr>
        <w:pStyle w:val="Default"/>
        <w:spacing w:before="120" w:after="120"/>
        <w:jc w:val="both"/>
        <w:rPr>
          <w:rFonts w:ascii="Calibri" w:hAnsi="Calibri" w:cs="Calibri"/>
          <w:lang w:val="fr-CH"/>
        </w:rPr>
      </w:pPr>
      <w:proofErr w:type="gramStart"/>
      <w:r w:rsidRPr="000D0ECB">
        <w:rPr>
          <w:rFonts w:ascii="Calibri" w:hAnsi="Calibri" w:cs="Calibri"/>
          <w:b/>
          <w:bCs/>
          <w:lang w:val="fr-CH"/>
        </w:rPr>
        <w:t>«</w:t>
      </w:r>
      <w:r w:rsidRPr="000D0ECB">
        <w:rPr>
          <w:rFonts w:ascii="Calibri" w:hAnsi="Calibri" w:cs="Calibri"/>
          <w:lang w:val="fr-CH"/>
        </w:rPr>
        <w:t>Le</w:t>
      </w:r>
      <w:proofErr w:type="gramEnd"/>
      <w:r w:rsidRPr="000D0ECB">
        <w:rPr>
          <w:rFonts w:ascii="Calibri" w:hAnsi="Calibri" w:cs="Calibri"/>
          <w:lang w:val="fr-CH"/>
        </w:rPr>
        <w:t xml:space="preserve"> Comité a examiné la demande du Bureau pour qu'une décision soit prise concernant la suppression des assignations de fréquence du réseau à satellite DUBAISAT-1 conformément au numéro 13.6 du RR. En outre, le Comité a considéré que le Bureau avait agi conformément au </w:t>
      </w:r>
      <w:r w:rsidRPr="000D0ECB">
        <w:rPr>
          <w:rFonts w:ascii="Calibri" w:hAnsi="Calibri" w:cs="Calibri"/>
          <w:lang w:val="fr-CH"/>
        </w:rPr>
        <w:lastRenderedPageBreak/>
        <w:t>numéro 13.6 du RR et avait envoyé à l'Administration des Émirats arabes unis des demandes pour qu'elle fournisse des éléments concrets attestant de l'exploitation continue de ce réseau à satellite et identifie le satellite réel qui était actuellement exploité, suivies de deux lettres de rappel, qui étaient restées sans réponse. En conséquence, le Comité a chargé le Bureau de supprimer du Fichier de référence international des fréquences les assignations de fréquence du réseau à satellite DUBAISAT-1</w:t>
      </w:r>
      <w:proofErr w:type="gramStart"/>
      <w:r w:rsidRPr="000D0ECB">
        <w:rPr>
          <w:rFonts w:ascii="Calibri" w:hAnsi="Calibri" w:cs="Calibri"/>
          <w:lang w:val="fr-CH"/>
        </w:rPr>
        <w:t>.»</w:t>
      </w:r>
      <w:proofErr w:type="gramEnd"/>
    </w:p>
    <w:p w14:paraId="2EA6DD33" w14:textId="77777777" w:rsidR="00A96663" w:rsidRPr="00CE2507" w:rsidRDefault="00A96663" w:rsidP="00A96663">
      <w:pPr>
        <w:pStyle w:val="Headingb"/>
        <w:tabs>
          <w:tab w:val="clear" w:pos="794"/>
        </w:tabs>
        <w:ind w:left="0" w:firstLine="0"/>
        <w:rPr>
          <w:b w:val="0"/>
          <w:bCs/>
          <w:szCs w:val="24"/>
          <w:lang w:val="fr-CH"/>
        </w:rPr>
      </w:pPr>
      <w:r w:rsidRPr="00CE2507">
        <w:rPr>
          <w:color w:val="000000"/>
          <w:szCs w:val="24"/>
          <w:lang w:val="fr-CH"/>
        </w:rPr>
        <w:t xml:space="preserve">Demande invitant le Comité du Règlement des </w:t>
      </w:r>
      <w:r w:rsidRPr="009976C0">
        <w:rPr>
          <w:lang w:val="fr-CH"/>
        </w:rPr>
        <w:t>radiocommunications</w:t>
      </w:r>
      <w:r w:rsidRPr="00CE2507">
        <w:rPr>
          <w:color w:val="000000"/>
          <w:szCs w:val="24"/>
          <w:lang w:val="fr-CH"/>
        </w:rPr>
        <w:t xml:space="preserve"> à décider de supprimer les assignations de fréquence du réseau à satellite YAVIR-1 conformément au numéro 13.6 du Règlement des radiocommunications</w:t>
      </w:r>
      <w:r>
        <w:rPr>
          <w:color w:val="000000"/>
          <w:szCs w:val="24"/>
          <w:lang w:val="fr-CH"/>
        </w:rPr>
        <w:t xml:space="preserve"> </w:t>
      </w:r>
      <w:r w:rsidRPr="00CE2507">
        <w:rPr>
          <w:bCs/>
          <w:szCs w:val="24"/>
          <w:lang w:val="fr-CH"/>
        </w:rPr>
        <w:t>(Document RRB20-2/16)</w:t>
      </w:r>
    </w:p>
    <w:p w14:paraId="5280B469" w14:textId="77777777" w:rsidR="00A96663" w:rsidRPr="00CE2507" w:rsidRDefault="00A96663" w:rsidP="00A96663">
      <w:pPr>
        <w:rPr>
          <w:szCs w:val="24"/>
          <w:lang w:val="fr-CH"/>
        </w:rPr>
      </w:pPr>
      <w:r w:rsidRPr="00CE2507">
        <w:rPr>
          <w:szCs w:val="24"/>
          <w:lang w:val="fr-CH"/>
        </w:rPr>
        <w:t>5.9</w:t>
      </w:r>
      <w:r w:rsidRPr="00CE2507">
        <w:rPr>
          <w:szCs w:val="24"/>
          <w:lang w:val="fr-CH"/>
        </w:rPr>
        <w:tab/>
      </w:r>
      <w:r w:rsidRPr="00CE2507">
        <w:rPr>
          <w:b/>
          <w:bCs/>
          <w:szCs w:val="24"/>
          <w:lang w:val="fr-CH"/>
        </w:rPr>
        <w:t>M. Loo (Chef du</w:t>
      </w:r>
      <w:r>
        <w:rPr>
          <w:b/>
          <w:bCs/>
          <w:szCs w:val="24"/>
          <w:lang w:val="fr-CH"/>
        </w:rPr>
        <w:t xml:space="preserve"> </w:t>
      </w:r>
      <w:r w:rsidRPr="00CE2507">
        <w:rPr>
          <w:b/>
          <w:bCs/>
          <w:szCs w:val="24"/>
          <w:lang w:val="fr-CH"/>
        </w:rPr>
        <w:t xml:space="preserve">SSD/SPR) </w:t>
      </w:r>
      <w:r w:rsidRPr="00CE2507">
        <w:rPr>
          <w:szCs w:val="24"/>
          <w:lang w:val="fr-CH"/>
        </w:rPr>
        <w:t>présente le Document RRB20-2/16, qui contient la demande du Bureau visant à supprimer les</w:t>
      </w:r>
      <w:r>
        <w:rPr>
          <w:color w:val="000000"/>
          <w:szCs w:val="24"/>
          <w:lang w:val="fr-CH"/>
        </w:rPr>
        <w:t xml:space="preserve"> </w:t>
      </w:r>
      <w:r w:rsidRPr="00CE2507">
        <w:rPr>
          <w:color w:val="000000"/>
          <w:szCs w:val="24"/>
          <w:lang w:val="fr-CH"/>
        </w:rPr>
        <w:t>assignations de fréquence du réseau à satellite YAVIR-1 conformément au numéro 13.6 du</w:t>
      </w:r>
      <w:r>
        <w:rPr>
          <w:color w:val="000000"/>
          <w:szCs w:val="24"/>
          <w:lang w:val="fr-CH"/>
        </w:rPr>
        <w:t xml:space="preserve"> </w:t>
      </w:r>
      <w:r w:rsidRPr="00CE2507">
        <w:rPr>
          <w:szCs w:val="24"/>
          <w:lang w:val="fr-CH"/>
        </w:rPr>
        <w:t>RR</w:t>
      </w:r>
      <w:r>
        <w:rPr>
          <w:szCs w:val="24"/>
          <w:lang w:val="fr-CH"/>
        </w:rPr>
        <w:t>.</w:t>
      </w:r>
    </w:p>
    <w:p w14:paraId="2E95F38B" w14:textId="77777777" w:rsidR="00A96663" w:rsidRPr="00CE2507" w:rsidRDefault="00A96663" w:rsidP="00A96663">
      <w:pPr>
        <w:rPr>
          <w:szCs w:val="24"/>
          <w:lang w:val="fr-CH"/>
        </w:rPr>
      </w:pPr>
      <w:r w:rsidRPr="00CE2507">
        <w:rPr>
          <w:szCs w:val="24"/>
          <w:lang w:val="fr-CH"/>
        </w:rPr>
        <w:t>5.10</w:t>
      </w:r>
      <w:r w:rsidRPr="00CE2507">
        <w:rPr>
          <w:szCs w:val="24"/>
          <w:lang w:val="fr-CH"/>
        </w:rPr>
        <w:tab/>
        <w:t>Le Comité</w:t>
      </w:r>
      <w:r>
        <w:rPr>
          <w:szCs w:val="24"/>
          <w:lang w:val="fr-CH"/>
        </w:rPr>
        <w:t xml:space="preserve"> </w:t>
      </w:r>
      <w:r w:rsidRPr="009976C0">
        <w:rPr>
          <w:b/>
          <w:bCs/>
          <w:szCs w:val="24"/>
          <w:lang w:val="fr-CH"/>
        </w:rPr>
        <w:t>décide</w:t>
      </w:r>
      <w:r w:rsidRPr="00CE2507">
        <w:rPr>
          <w:szCs w:val="24"/>
          <w:lang w:val="fr-CH"/>
        </w:rPr>
        <w:t xml:space="preserve"> de formuler les conclusions suivantes au sujet de la </w:t>
      </w:r>
      <w:proofErr w:type="gramStart"/>
      <w:r w:rsidRPr="00CE2507">
        <w:rPr>
          <w:szCs w:val="24"/>
          <w:lang w:val="fr-CH"/>
        </w:rPr>
        <w:t>demande</w:t>
      </w:r>
      <w:r>
        <w:rPr>
          <w:szCs w:val="24"/>
          <w:lang w:val="fr-CH"/>
        </w:rPr>
        <w:t>:</w:t>
      </w:r>
      <w:proofErr w:type="gramEnd"/>
    </w:p>
    <w:p w14:paraId="49ACD557" w14:textId="77777777" w:rsidR="00A96663" w:rsidRPr="00CE2507" w:rsidRDefault="00A96663" w:rsidP="00A96663">
      <w:pPr>
        <w:rPr>
          <w:szCs w:val="24"/>
          <w:lang w:val="fr-CH"/>
        </w:rPr>
      </w:pPr>
      <w:proofErr w:type="gramStart"/>
      <w:r>
        <w:rPr>
          <w:szCs w:val="24"/>
          <w:lang w:val="fr-CH"/>
        </w:rPr>
        <w:t>«</w:t>
      </w:r>
      <w:r w:rsidRPr="00CE2507">
        <w:rPr>
          <w:szCs w:val="24"/>
          <w:lang w:val="fr-CH"/>
        </w:rPr>
        <w:t>Le</w:t>
      </w:r>
      <w:proofErr w:type="gramEnd"/>
      <w:r w:rsidRPr="00CE2507">
        <w:rPr>
          <w:szCs w:val="24"/>
          <w:lang w:val="fr-CH"/>
        </w:rPr>
        <w:t xml:space="preserve"> Comité a examiné la demande du Bureau pour qu</w:t>
      </w:r>
      <w:r>
        <w:rPr>
          <w:szCs w:val="24"/>
          <w:lang w:val="fr-CH"/>
        </w:rPr>
        <w:t>'</w:t>
      </w:r>
      <w:r w:rsidRPr="00CE2507">
        <w:rPr>
          <w:szCs w:val="24"/>
          <w:lang w:val="fr-CH"/>
        </w:rPr>
        <w:t>une décision soit prise concernant la suppression des assignations de fréquence du réseau à satellite YAVIR-1 conformément au numéro</w:t>
      </w:r>
      <w:r>
        <w:rPr>
          <w:szCs w:val="24"/>
          <w:lang w:val="fr-CH"/>
        </w:rPr>
        <w:t> </w:t>
      </w:r>
      <w:r w:rsidRPr="00CE2507">
        <w:rPr>
          <w:b/>
          <w:bCs/>
          <w:szCs w:val="24"/>
          <w:lang w:val="fr-CH"/>
        </w:rPr>
        <w:t>13.6</w:t>
      </w:r>
      <w:r w:rsidRPr="00CE2507">
        <w:rPr>
          <w:szCs w:val="24"/>
          <w:lang w:val="fr-CH"/>
        </w:rPr>
        <w:t xml:space="preserve"> du RR. En outre, le Comité a considéré que le Bureau avait agi conformément au numéro </w:t>
      </w:r>
      <w:r w:rsidRPr="00CE2507">
        <w:rPr>
          <w:b/>
          <w:bCs/>
          <w:szCs w:val="24"/>
          <w:lang w:val="fr-CH"/>
        </w:rPr>
        <w:t>13.6</w:t>
      </w:r>
      <w:r w:rsidRPr="00CE2507">
        <w:rPr>
          <w:szCs w:val="24"/>
          <w:lang w:val="fr-CH"/>
        </w:rPr>
        <w:t xml:space="preserve"> du RR et avait envoyé à l</w:t>
      </w:r>
      <w:r>
        <w:rPr>
          <w:szCs w:val="24"/>
          <w:lang w:val="fr-CH"/>
        </w:rPr>
        <w:t>'</w:t>
      </w:r>
      <w:r w:rsidRPr="00CE2507">
        <w:rPr>
          <w:szCs w:val="24"/>
          <w:lang w:val="fr-CH"/>
        </w:rPr>
        <w:t>Administration de l</w:t>
      </w:r>
      <w:r>
        <w:rPr>
          <w:szCs w:val="24"/>
          <w:lang w:val="fr-CH"/>
        </w:rPr>
        <w:t>'</w:t>
      </w:r>
      <w:r w:rsidRPr="00CE2507">
        <w:rPr>
          <w:szCs w:val="24"/>
          <w:lang w:val="fr-CH"/>
        </w:rPr>
        <w:t>Ukraine des demandes pour qu</w:t>
      </w:r>
      <w:r>
        <w:rPr>
          <w:szCs w:val="24"/>
          <w:lang w:val="fr-CH"/>
        </w:rPr>
        <w:t>'</w:t>
      </w:r>
      <w:r w:rsidRPr="00CE2507">
        <w:rPr>
          <w:szCs w:val="24"/>
          <w:lang w:val="fr-CH"/>
        </w:rPr>
        <w:t>elle fournisse des</w:t>
      </w:r>
      <w:r w:rsidRPr="00CE2507">
        <w:rPr>
          <w:color w:val="000000"/>
          <w:szCs w:val="24"/>
          <w:lang w:val="fr-CH"/>
        </w:rPr>
        <w:t xml:space="preserve"> éléments concrets attestant de l</w:t>
      </w:r>
      <w:r>
        <w:rPr>
          <w:color w:val="000000"/>
          <w:szCs w:val="24"/>
          <w:lang w:val="fr-CH"/>
        </w:rPr>
        <w:t>'</w:t>
      </w:r>
      <w:r w:rsidRPr="00CE2507">
        <w:rPr>
          <w:color w:val="000000"/>
          <w:szCs w:val="24"/>
          <w:lang w:val="fr-CH"/>
        </w:rPr>
        <w:t>exploitation continue de ce réseau à satellite et identifie le satellite réel qui était actuellement exploité,</w:t>
      </w:r>
      <w:r w:rsidRPr="00CE2507">
        <w:rPr>
          <w:szCs w:val="24"/>
          <w:lang w:val="fr-CH"/>
        </w:rPr>
        <w:t xml:space="preserve"> suivies de deux lettres de rappel, qui étaient restées sans réponse. En conséquence, le Comité a chargé le Bureau de supprimer du Fichier de référence international des fréquences les assignations de fréquence du réseau à satellite</w:t>
      </w:r>
      <w:r>
        <w:rPr>
          <w:szCs w:val="24"/>
          <w:lang w:val="fr-CH"/>
        </w:rPr>
        <w:t> </w:t>
      </w:r>
      <w:r w:rsidRPr="00CE2507">
        <w:rPr>
          <w:szCs w:val="24"/>
          <w:lang w:val="fr-CH"/>
        </w:rPr>
        <w:t>YAVIR</w:t>
      </w:r>
      <w:r>
        <w:rPr>
          <w:szCs w:val="24"/>
          <w:lang w:val="fr-CH"/>
        </w:rPr>
        <w:noBreakHyphen/>
      </w:r>
      <w:r w:rsidRPr="00CE2507">
        <w:rPr>
          <w:szCs w:val="24"/>
          <w:lang w:val="fr-CH"/>
        </w:rPr>
        <w:t>1</w:t>
      </w:r>
      <w:proofErr w:type="gramStart"/>
      <w:r w:rsidRPr="00CE2507">
        <w:rPr>
          <w:szCs w:val="24"/>
          <w:lang w:val="fr-CH"/>
        </w:rPr>
        <w:t>.</w:t>
      </w:r>
      <w:r>
        <w:rPr>
          <w:szCs w:val="24"/>
          <w:lang w:val="fr-CH"/>
        </w:rPr>
        <w:t>»</w:t>
      </w:r>
      <w:proofErr w:type="gramEnd"/>
    </w:p>
    <w:p w14:paraId="06814D24" w14:textId="77777777" w:rsidR="00A96663" w:rsidRPr="00CE2507" w:rsidRDefault="00A96663" w:rsidP="00A96663">
      <w:pPr>
        <w:pStyle w:val="Heading1"/>
        <w:rPr>
          <w:lang w:val="fr-CH"/>
        </w:rPr>
      </w:pPr>
      <w:r w:rsidRPr="00CE2507">
        <w:rPr>
          <w:lang w:val="fr-CH"/>
        </w:rPr>
        <w:t>6</w:t>
      </w:r>
      <w:r w:rsidRPr="00CE2507">
        <w:rPr>
          <w:lang w:val="fr-CH"/>
        </w:rPr>
        <w:tab/>
      </w:r>
      <w:r w:rsidRPr="00CE2507">
        <w:rPr>
          <w:color w:val="000000"/>
          <w:lang w:val="fr-CH"/>
        </w:rPr>
        <w:t>Questions relatives à la mise en œuvre de la Résolution 559</w:t>
      </w:r>
      <w:r w:rsidRPr="00CE2507">
        <w:rPr>
          <w:lang w:val="fr-CH"/>
        </w:rPr>
        <w:t xml:space="preserve"> [COM 5/3] (CMR-19) (Documents RRB20-2/6</w:t>
      </w:r>
      <w:r>
        <w:rPr>
          <w:lang w:val="fr-CH"/>
        </w:rPr>
        <w:t xml:space="preserve"> </w:t>
      </w:r>
      <w:r w:rsidRPr="00CE2507">
        <w:rPr>
          <w:lang w:val="fr-CH"/>
        </w:rPr>
        <w:t>et Addenda 2, 7 et 9, RRB20-2/13, RRB20-2/19</w:t>
      </w:r>
      <w:r>
        <w:rPr>
          <w:lang w:val="fr-CH"/>
        </w:rPr>
        <w:t>,</w:t>
      </w:r>
      <w:r w:rsidRPr="00CE2507">
        <w:rPr>
          <w:lang w:val="fr-CH"/>
        </w:rPr>
        <w:t xml:space="preserve"> RRB20-2/24, RRB20-2/25, RRB20-2/26, RRB20-2/28, RRB20-2/DELAYED/1 et</w:t>
      </w:r>
      <w:r>
        <w:rPr>
          <w:lang w:val="fr-CH"/>
        </w:rPr>
        <w:t xml:space="preserve"> </w:t>
      </w:r>
      <w:r w:rsidRPr="00CE2507">
        <w:rPr>
          <w:lang w:val="fr-CH"/>
        </w:rPr>
        <w:t>RRB20</w:t>
      </w:r>
      <w:r>
        <w:rPr>
          <w:lang w:val="fr-CH"/>
        </w:rPr>
        <w:noBreakHyphen/>
      </w:r>
      <w:r w:rsidRPr="00CE2507">
        <w:rPr>
          <w:lang w:val="fr-CH"/>
        </w:rPr>
        <w:t>2/DELAYED/3)</w:t>
      </w:r>
    </w:p>
    <w:p w14:paraId="29790C16" w14:textId="77777777" w:rsidR="00A96663" w:rsidRPr="00CE2507" w:rsidRDefault="00A96663" w:rsidP="00A96663">
      <w:pPr>
        <w:rPr>
          <w:szCs w:val="24"/>
          <w:lang w:val="fr-CH"/>
        </w:rPr>
      </w:pPr>
      <w:r w:rsidRPr="00CE2507">
        <w:rPr>
          <w:szCs w:val="24"/>
          <w:lang w:val="fr-CH"/>
        </w:rPr>
        <w:t>6.1</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 xml:space="preserve">SSD/SNP) </w:t>
      </w:r>
      <w:r w:rsidRPr="00CE2507">
        <w:rPr>
          <w:szCs w:val="24"/>
          <w:lang w:val="fr-CH"/>
        </w:rPr>
        <w:t>présente</w:t>
      </w:r>
      <w:r>
        <w:rPr>
          <w:szCs w:val="24"/>
          <w:lang w:val="fr-CH"/>
        </w:rPr>
        <w:t xml:space="preserve"> </w:t>
      </w:r>
      <w:r w:rsidRPr="00CE2507">
        <w:rPr>
          <w:szCs w:val="24"/>
          <w:lang w:val="fr-CH"/>
        </w:rPr>
        <w:t>l</w:t>
      </w:r>
      <w:r>
        <w:rPr>
          <w:szCs w:val="24"/>
          <w:lang w:val="fr-CH"/>
        </w:rPr>
        <w:t>'</w:t>
      </w:r>
      <w:r w:rsidRPr="00CE2507">
        <w:rPr>
          <w:szCs w:val="24"/>
          <w:lang w:val="fr-CH"/>
        </w:rPr>
        <w:t>Addendum</w:t>
      </w:r>
      <w:r>
        <w:rPr>
          <w:szCs w:val="24"/>
          <w:lang w:val="fr-CH"/>
        </w:rPr>
        <w:t xml:space="preserve"> </w:t>
      </w:r>
      <w:r w:rsidRPr="00CE2507">
        <w:rPr>
          <w:szCs w:val="24"/>
          <w:lang w:val="fr-CH"/>
        </w:rPr>
        <w:t>2 au</w:t>
      </w:r>
      <w:r>
        <w:rPr>
          <w:szCs w:val="24"/>
          <w:lang w:val="fr-CH"/>
        </w:rPr>
        <w:t xml:space="preserve"> </w:t>
      </w:r>
      <w:r w:rsidRPr="00CE2507">
        <w:rPr>
          <w:szCs w:val="24"/>
          <w:lang w:val="fr-CH"/>
        </w:rPr>
        <w:t>Document RRB20-2/6, qui contient le rapport d</w:t>
      </w:r>
      <w:r>
        <w:rPr>
          <w:szCs w:val="24"/>
          <w:lang w:val="fr-CH"/>
        </w:rPr>
        <w:t>'</w:t>
      </w:r>
      <w:r w:rsidRPr="00CE2507">
        <w:rPr>
          <w:szCs w:val="24"/>
          <w:lang w:val="fr-CH"/>
        </w:rPr>
        <w:t>activité</w:t>
      </w:r>
      <w:r>
        <w:rPr>
          <w:szCs w:val="24"/>
          <w:lang w:val="fr-CH"/>
        </w:rPr>
        <w:t xml:space="preserve"> </w:t>
      </w:r>
      <w:r w:rsidRPr="00CE2507">
        <w:rPr>
          <w:szCs w:val="24"/>
          <w:lang w:val="fr-CH"/>
        </w:rPr>
        <w:t>établi</w:t>
      </w:r>
      <w:r>
        <w:rPr>
          <w:szCs w:val="24"/>
          <w:lang w:val="fr-CH"/>
        </w:rPr>
        <w:t xml:space="preserve"> </w:t>
      </w:r>
      <w:r w:rsidRPr="00CE2507">
        <w:rPr>
          <w:szCs w:val="24"/>
          <w:lang w:val="fr-CH"/>
        </w:rPr>
        <w:t>conformément aux instructions données par le Comité au Bureau lors de la 83</w:t>
      </w:r>
      <w:r w:rsidRPr="00805B11">
        <w:rPr>
          <w:szCs w:val="24"/>
          <w:lang w:val="fr-CH"/>
        </w:rPr>
        <w:t>ème</w:t>
      </w:r>
      <w:r w:rsidRPr="00CE2507">
        <w:rPr>
          <w:szCs w:val="24"/>
          <w:lang w:val="fr-CH"/>
        </w:rPr>
        <w:t xml:space="preserve"> réunion du</w:t>
      </w:r>
      <w:r>
        <w:rPr>
          <w:szCs w:val="24"/>
          <w:lang w:val="fr-CH"/>
        </w:rPr>
        <w:t xml:space="preserve"> </w:t>
      </w:r>
      <w:r w:rsidRPr="00CE2507">
        <w:rPr>
          <w:szCs w:val="24"/>
          <w:lang w:val="fr-CH"/>
        </w:rPr>
        <w:t>RRB</w:t>
      </w:r>
      <w:r>
        <w:rPr>
          <w:szCs w:val="24"/>
          <w:lang w:val="fr-CH"/>
        </w:rPr>
        <w:t>.</w:t>
      </w:r>
      <w:r w:rsidRPr="00CE2507">
        <w:rPr>
          <w:szCs w:val="24"/>
          <w:lang w:val="fr-CH"/>
        </w:rPr>
        <w:t xml:space="preserve"> Ce rapport présente un récapitulatif des soumissions présentées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(CMR-19) ainsi que les résultats de l</w:t>
      </w:r>
      <w:r>
        <w:rPr>
          <w:szCs w:val="24"/>
          <w:lang w:val="fr-CH"/>
        </w:rPr>
        <w:t>'</w:t>
      </w:r>
      <w:r w:rsidRPr="00CE2507">
        <w:rPr>
          <w:szCs w:val="24"/>
          <w:lang w:val="fr-CH"/>
        </w:rPr>
        <w:t>analyse par le</w:t>
      </w:r>
      <w:r>
        <w:rPr>
          <w:szCs w:val="24"/>
          <w:lang w:val="fr-CH"/>
        </w:rPr>
        <w:t xml:space="preserve"> </w:t>
      </w:r>
      <w:r w:rsidRPr="00CE2507">
        <w:rPr>
          <w:szCs w:val="24"/>
          <w:lang w:val="fr-CH"/>
        </w:rPr>
        <w:t>Bureau</w:t>
      </w:r>
      <w:r w:rsidRPr="00CE2507">
        <w:rPr>
          <w:color w:val="000000"/>
          <w:szCs w:val="24"/>
          <w:lang w:val="fr-CH"/>
        </w:rPr>
        <w:t xml:space="preserve"> des incidences que pourraient avoir les soumissions au titre de la Partie A reçues avant le 22 mai 2020 dans les </w:t>
      </w:r>
      <w:r w:rsidRPr="00CE2507">
        <w:rPr>
          <w:szCs w:val="24"/>
          <w:lang w:val="fr-CH"/>
        </w:rPr>
        <w:t>Régions 1</w:t>
      </w:r>
      <w:r>
        <w:rPr>
          <w:szCs w:val="24"/>
          <w:lang w:val="fr-CH"/>
        </w:rPr>
        <w:t xml:space="preserve"> </w:t>
      </w:r>
      <w:r w:rsidRPr="00CE2507">
        <w:rPr>
          <w:szCs w:val="24"/>
          <w:lang w:val="fr-CH"/>
        </w:rPr>
        <w:t>et</w:t>
      </w:r>
      <w:r>
        <w:rPr>
          <w:szCs w:val="24"/>
          <w:lang w:val="fr-CH"/>
        </w:rPr>
        <w:t xml:space="preserve"> </w:t>
      </w:r>
      <w:r w:rsidRPr="00CE2507">
        <w:rPr>
          <w:szCs w:val="24"/>
          <w:lang w:val="fr-CH"/>
        </w:rPr>
        <w:t>3</w:t>
      </w:r>
      <w:r>
        <w:rPr>
          <w:szCs w:val="24"/>
          <w:lang w:val="fr-CH"/>
        </w:rPr>
        <w:t xml:space="preserve"> </w:t>
      </w:r>
      <w:r w:rsidRPr="00CE2507">
        <w:rPr>
          <w:color w:val="000000"/>
          <w:szCs w:val="24"/>
          <w:lang w:val="fr-CH"/>
        </w:rPr>
        <w:t>sur les soumissions</w:t>
      </w:r>
      <w:r w:rsidRPr="00CE2507">
        <w:rPr>
          <w:szCs w:val="24"/>
          <w:lang w:val="fr-CH"/>
        </w:rPr>
        <w:t xml:space="preserve">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p>
    <w:p w14:paraId="23D16FB3" w14:textId="77777777" w:rsidR="00A96663" w:rsidRPr="00CE2507" w:rsidRDefault="00A96663" w:rsidP="00A96663">
      <w:pPr>
        <w:rPr>
          <w:szCs w:val="24"/>
          <w:lang w:val="fr-CH"/>
        </w:rPr>
      </w:pPr>
      <w:r w:rsidRPr="00CE2507">
        <w:rPr>
          <w:szCs w:val="24"/>
          <w:lang w:val="fr-CH"/>
        </w:rPr>
        <w:t>6.2</w:t>
      </w:r>
      <w:r w:rsidRPr="00CE2507">
        <w:rPr>
          <w:szCs w:val="24"/>
          <w:lang w:val="fr-CH"/>
        </w:rPr>
        <w:tab/>
        <w:t xml:space="preserve">Le </w:t>
      </w:r>
      <w:r w:rsidRPr="00CE2507">
        <w:rPr>
          <w:b/>
          <w:bCs/>
          <w:szCs w:val="24"/>
          <w:lang w:val="fr-CH"/>
        </w:rPr>
        <w:t>Chef du</w:t>
      </w:r>
      <w:r>
        <w:rPr>
          <w:b/>
          <w:bCs/>
          <w:szCs w:val="24"/>
          <w:lang w:val="fr-CH"/>
        </w:rPr>
        <w:t xml:space="preserve"> </w:t>
      </w:r>
      <w:r w:rsidRPr="00CE2507">
        <w:rPr>
          <w:b/>
          <w:bCs/>
          <w:szCs w:val="24"/>
          <w:lang w:val="fr-CH"/>
        </w:rPr>
        <w:t>SSD/SNP</w:t>
      </w:r>
      <w:r>
        <w:rPr>
          <w:szCs w:val="24"/>
          <w:lang w:val="fr-CH"/>
        </w:rPr>
        <w:t xml:space="preserve"> </w:t>
      </w:r>
      <w:r w:rsidRPr="00CE2507">
        <w:rPr>
          <w:szCs w:val="24"/>
          <w:lang w:val="fr-CH"/>
        </w:rPr>
        <w:t xml:space="preserve">présente le </w:t>
      </w:r>
      <w:r>
        <w:rPr>
          <w:szCs w:val="24"/>
          <w:lang w:val="fr-CH"/>
        </w:rPr>
        <w:t xml:space="preserve">§ </w:t>
      </w:r>
      <w:r w:rsidRPr="00CE2507">
        <w:rPr>
          <w:szCs w:val="24"/>
          <w:lang w:val="fr-CH"/>
        </w:rPr>
        <w:t>1 de l</w:t>
      </w:r>
      <w:r>
        <w:rPr>
          <w:szCs w:val="24"/>
          <w:lang w:val="fr-CH"/>
        </w:rPr>
        <w:t>'</w:t>
      </w:r>
      <w:r w:rsidRPr="00CE2507">
        <w:rPr>
          <w:szCs w:val="24"/>
          <w:lang w:val="fr-CH"/>
        </w:rPr>
        <w:t>Addendum 2 (Soumissions reçues conformément à la Résolution</w:t>
      </w:r>
      <w:r>
        <w:rPr>
          <w:szCs w:val="24"/>
          <w:lang w:val="fr-CH"/>
        </w:rPr>
        <w:t xml:space="preserve"> </w:t>
      </w:r>
      <w:r w:rsidRPr="00CE2507">
        <w:rPr>
          <w:szCs w:val="24"/>
          <w:lang w:val="fr-CH"/>
        </w:rPr>
        <w:t xml:space="preserve">559 (CMR-19)) et note en particulier que </w:t>
      </w:r>
      <w:r w:rsidRPr="00CE2507">
        <w:rPr>
          <w:color w:val="000000"/>
          <w:szCs w:val="24"/>
          <w:lang w:val="fr-CH"/>
        </w:rPr>
        <w:t>42 administrations remplissant les conditions requises ont présenté des soumissions au titre de la Résolution avant la date limite</w:t>
      </w:r>
      <w:r>
        <w:rPr>
          <w:color w:val="000000"/>
          <w:szCs w:val="24"/>
          <w:lang w:val="fr-CH"/>
        </w:rPr>
        <w:t xml:space="preserve"> </w:t>
      </w:r>
      <w:r w:rsidRPr="00CE2507">
        <w:rPr>
          <w:color w:val="000000"/>
          <w:szCs w:val="24"/>
          <w:lang w:val="fr-CH"/>
        </w:rPr>
        <w:t>du</w:t>
      </w:r>
      <w:r>
        <w:rPr>
          <w:color w:val="000000"/>
          <w:szCs w:val="24"/>
          <w:lang w:val="fr-CH"/>
        </w:rPr>
        <w:t> </w:t>
      </w:r>
      <w:r w:rsidRPr="00CE2507">
        <w:rPr>
          <w:color w:val="000000"/>
          <w:szCs w:val="24"/>
          <w:lang w:val="fr-CH"/>
        </w:rPr>
        <w:t>21</w:t>
      </w:r>
      <w:r>
        <w:rPr>
          <w:color w:val="000000"/>
          <w:szCs w:val="24"/>
          <w:lang w:val="fr-CH"/>
        </w:rPr>
        <w:t> </w:t>
      </w:r>
      <w:r w:rsidRPr="00CE2507">
        <w:rPr>
          <w:color w:val="000000"/>
          <w:szCs w:val="24"/>
          <w:lang w:val="fr-CH"/>
        </w:rPr>
        <w:t>mai 2020</w:t>
      </w:r>
      <w:r w:rsidRPr="00CE2507">
        <w:rPr>
          <w:szCs w:val="24"/>
          <w:lang w:val="fr-CH"/>
        </w:rPr>
        <w:t xml:space="preserve">, et que les Comores, </w:t>
      </w:r>
      <w:r w:rsidRPr="00CE2507">
        <w:rPr>
          <w:color w:val="000000"/>
          <w:szCs w:val="24"/>
          <w:lang w:val="fr-CH"/>
        </w:rPr>
        <w:t>l</w:t>
      </w:r>
      <w:r>
        <w:rPr>
          <w:color w:val="000000"/>
          <w:szCs w:val="24"/>
          <w:lang w:val="fr-CH"/>
        </w:rPr>
        <w:t>'</w:t>
      </w:r>
      <w:r w:rsidRPr="00CE2507">
        <w:rPr>
          <w:color w:val="000000"/>
          <w:szCs w:val="24"/>
          <w:lang w:val="fr-CH"/>
        </w:rPr>
        <w:t>État de la Cité du Vatican</w:t>
      </w:r>
      <w:r w:rsidRPr="00CE2507">
        <w:rPr>
          <w:szCs w:val="24"/>
          <w:lang w:val="fr-CH"/>
        </w:rPr>
        <w:t xml:space="preserve"> et la Guinée équatoriale ont présenté des soumissions après cette date limite.</w:t>
      </w:r>
      <w:r>
        <w:rPr>
          <w:szCs w:val="24"/>
          <w:lang w:val="fr-CH"/>
        </w:rPr>
        <w:t xml:space="preserve"> </w:t>
      </w:r>
      <w:r w:rsidRPr="00CE2507">
        <w:rPr>
          <w:szCs w:val="24"/>
          <w:lang w:val="fr-CH"/>
        </w:rPr>
        <w:t xml:space="preserve">En conséquence, il est demandé au Comité de </w:t>
      </w:r>
      <w:r>
        <w:rPr>
          <w:szCs w:val="24"/>
          <w:lang w:val="fr-CH"/>
        </w:rPr>
        <w:t>décide</w:t>
      </w:r>
      <w:r w:rsidRPr="00CE2507">
        <w:rPr>
          <w:szCs w:val="24"/>
          <w:lang w:val="fr-CH"/>
        </w:rPr>
        <w:t>r si ces trois soumissions tardives sont</w:t>
      </w:r>
      <w:r>
        <w:rPr>
          <w:szCs w:val="24"/>
          <w:lang w:val="fr-CH"/>
        </w:rPr>
        <w:t xml:space="preserve"> </w:t>
      </w:r>
      <w:r w:rsidRPr="00CE2507">
        <w:rPr>
          <w:szCs w:val="24"/>
          <w:lang w:val="fr-CH"/>
        </w:rPr>
        <w:t>ou non recevables. Parmi</w:t>
      </w:r>
      <w:r>
        <w:rPr>
          <w:szCs w:val="24"/>
          <w:lang w:val="fr-CH"/>
        </w:rPr>
        <w:t xml:space="preserve"> </w:t>
      </w:r>
      <w:r w:rsidRPr="00CE2507">
        <w:rPr>
          <w:szCs w:val="24"/>
          <w:lang w:val="fr-CH"/>
        </w:rPr>
        <w:t xml:space="preserve">les 42 soumissions reçues dans les délais, </w:t>
      </w:r>
      <w:r w:rsidRPr="00CE2507">
        <w:rPr>
          <w:color w:val="000000"/>
          <w:szCs w:val="24"/>
          <w:lang w:val="fr-CH"/>
        </w:rPr>
        <w:t>trois administrations</w:t>
      </w:r>
      <w:r>
        <w:rPr>
          <w:color w:val="000000"/>
          <w:szCs w:val="24"/>
          <w:lang w:val="fr-CH"/>
        </w:rPr>
        <w:t xml:space="preserve"> </w:t>
      </w:r>
      <w:r w:rsidRPr="00AC3F6E">
        <w:rPr>
          <w:color w:val="000000"/>
          <w:szCs w:val="24"/>
          <w:lang w:val="fr-CH"/>
        </w:rPr>
        <w:t>–</w:t>
      </w:r>
      <w:r w:rsidRPr="00CE2507">
        <w:rPr>
          <w:color w:val="000000"/>
          <w:szCs w:val="24"/>
          <w:lang w:val="fr-CH"/>
        </w:rPr>
        <w:t xml:space="preserve"> Maurice</w:t>
      </w:r>
      <w:r>
        <w:rPr>
          <w:color w:val="000000"/>
          <w:szCs w:val="24"/>
          <w:lang w:val="fr-CH"/>
        </w:rPr>
        <w:t xml:space="preserve">, </w:t>
      </w:r>
      <w:r w:rsidRPr="00CE2507">
        <w:rPr>
          <w:color w:val="000000"/>
          <w:szCs w:val="24"/>
          <w:lang w:val="fr-CH"/>
        </w:rPr>
        <w:t>Madagascar et les</w:t>
      </w:r>
      <w:r>
        <w:rPr>
          <w:color w:val="000000"/>
          <w:szCs w:val="24"/>
          <w:lang w:val="fr-CH"/>
        </w:rPr>
        <w:t xml:space="preserve"> </w:t>
      </w:r>
      <w:r w:rsidRPr="00CE2507">
        <w:rPr>
          <w:color w:val="000000"/>
          <w:szCs w:val="24"/>
          <w:lang w:val="fr-CH"/>
        </w:rPr>
        <w:t xml:space="preserve">Seychelles </w:t>
      </w:r>
      <w:r w:rsidRPr="00AC3F6E">
        <w:rPr>
          <w:color w:val="000000"/>
          <w:szCs w:val="24"/>
          <w:lang w:val="fr-CH"/>
        </w:rPr>
        <w:t>–</w:t>
      </w:r>
      <w:r w:rsidRPr="00CE2507">
        <w:rPr>
          <w:color w:val="000000"/>
          <w:szCs w:val="24"/>
          <w:lang w:val="fr-CH"/>
        </w:rPr>
        <w:t xml:space="preserve"> ont présenté des demandes</w:t>
      </w:r>
      <w:proofErr w:type="gramStart"/>
      <w:r w:rsidRPr="00CE2507">
        <w:rPr>
          <w:color w:val="000000"/>
          <w:szCs w:val="24"/>
          <w:lang w:val="fr-CH"/>
        </w:rPr>
        <w:t xml:space="preserve"> </w:t>
      </w:r>
      <w:r>
        <w:rPr>
          <w:color w:val="000000"/>
          <w:szCs w:val="24"/>
          <w:lang w:val="fr-CH"/>
        </w:rPr>
        <w:t>«</w:t>
      </w:r>
      <w:r w:rsidRPr="00CE2507">
        <w:rPr>
          <w:color w:val="000000"/>
          <w:szCs w:val="24"/>
          <w:lang w:val="fr-CH"/>
        </w:rPr>
        <w:t>spéciales</w:t>
      </w:r>
      <w:proofErr w:type="gramEnd"/>
      <w:r>
        <w:rPr>
          <w:color w:val="000000"/>
          <w:szCs w:val="24"/>
          <w:lang w:val="fr-CH"/>
        </w:rPr>
        <w:t>»</w:t>
      </w:r>
      <w:r w:rsidRPr="00CE2507">
        <w:rPr>
          <w:color w:val="000000"/>
          <w:szCs w:val="24"/>
          <w:lang w:val="fr-CH"/>
        </w:rPr>
        <w:t>, dans la mesure où leurs soumissions au titre de la</w:t>
      </w:r>
      <w:r w:rsidRPr="00CE2507">
        <w:rPr>
          <w:szCs w:val="24"/>
          <w:lang w:val="fr-CH"/>
        </w:rPr>
        <w:t xml:space="preserve"> Résolution</w:t>
      </w:r>
      <w:r>
        <w:rPr>
          <w:szCs w:val="24"/>
          <w:lang w:val="fr-CH"/>
        </w:rPr>
        <w:t xml:space="preserve"> </w:t>
      </w:r>
      <w:r w:rsidRPr="00CE2507">
        <w:rPr>
          <w:szCs w:val="24"/>
          <w:lang w:val="fr-CH"/>
        </w:rPr>
        <w:t>559 concernent en fait des positions orbitales dans des arcs autres que ceux identifiés dans la Résolution</w:t>
      </w:r>
      <w:r>
        <w:rPr>
          <w:szCs w:val="24"/>
          <w:lang w:val="fr-CH"/>
        </w:rPr>
        <w:t xml:space="preserve">; </w:t>
      </w:r>
      <w:r w:rsidRPr="00CE2507">
        <w:rPr>
          <w:szCs w:val="24"/>
          <w:lang w:val="fr-CH"/>
        </w:rPr>
        <w:t>malgré l</w:t>
      </w:r>
      <w:r>
        <w:rPr>
          <w:szCs w:val="24"/>
          <w:lang w:val="fr-CH"/>
        </w:rPr>
        <w:t>'</w:t>
      </w:r>
      <w:r w:rsidRPr="00CE2507">
        <w:rPr>
          <w:szCs w:val="24"/>
          <w:lang w:val="fr-CH"/>
        </w:rPr>
        <w:t>assistance apportée par le</w:t>
      </w:r>
      <w:r>
        <w:rPr>
          <w:szCs w:val="24"/>
          <w:lang w:val="fr-CH"/>
        </w:rPr>
        <w:t xml:space="preserve"> </w:t>
      </w:r>
      <w:r w:rsidRPr="00CE2507">
        <w:rPr>
          <w:szCs w:val="24"/>
          <w:lang w:val="fr-CH"/>
        </w:rPr>
        <w:t>Bureau, les administrations en question</w:t>
      </w:r>
      <w:r>
        <w:rPr>
          <w:szCs w:val="24"/>
          <w:lang w:val="fr-CH"/>
        </w:rPr>
        <w:t xml:space="preserve"> </w:t>
      </w:r>
      <w:r w:rsidRPr="00CE2507">
        <w:rPr>
          <w:szCs w:val="24"/>
          <w:lang w:val="fr-CH"/>
        </w:rPr>
        <w:t>n</w:t>
      </w:r>
      <w:r>
        <w:rPr>
          <w:szCs w:val="24"/>
          <w:lang w:val="fr-CH"/>
        </w:rPr>
        <w:t>'</w:t>
      </w:r>
      <w:r w:rsidRPr="00CE2507">
        <w:rPr>
          <w:szCs w:val="24"/>
          <w:lang w:val="fr-CH"/>
        </w:rPr>
        <w:t>ont pas été en mesure de trouver des positions orbitales appropriées dans l</w:t>
      </w:r>
      <w:r>
        <w:rPr>
          <w:szCs w:val="24"/>
          <w:lang w:val="fr-CH"/>
        </w:rPr>
        <w:t>'</w:t>
      </w:r>
      <w:r w:rsidRPr="00CE2507">
        <w:rPr>
          <w:szCs w:val="24"/>
          <w:lang w:val="fr-CH"/>
        </w:rPr>
        <w:t>arc</w:t>
      </w:r>
      <w:r>
        <w:rPr>
          <w:szCs w:val="24"/>
          <w:lang w:val="fr-CH"/>
        </w:rPr>
        <w:t xml:space="preserve"> </w:t>
      </w:r>
      <w:r w:rsidRPr="00CE2507">
        <w:rPr>
          <w:szCs w:val="24"/>
          <w:lang w:val="fr-CH"/>
        </w:rPr>
        <w:t>requis. En conséquence, il est également demandé au Comité de prendre une décision sur la manière dont ces trois soumissions devraient être traitées</w:t>
      </w:r>
      <w:r>
        <w:rPr>
          <w:szCs w:val="24"/>
          <w:lang w:val="fr-CH"/>
        </w:rPr>
        <w:t>.</w:t>
      </w:r>
    </w:p>
    <w:p w14:paraId="34B6F959" w14:textId="77777777" w:rsidR="00A96663" w:rsidRPr="00CE2507" w:rsidRDefault="00A96663" w:rsidP="00A96663">
      <w:pPr>
        <w:rPr>
          <w:szCs w:val="24"/>
          <w:lang w:val="fr-CH"/>
        </w:rPr>
      </w:pPr>
      <w:r w:rsidRPr="00CE2507">
        <w:rPr>
          <w:szCs w:val="24"/>
          <w:lang w:val="fr-CH"/>
        </w:rPr>
        <w:t>6.3</w:t>
      </w:r>
      <w:r w:rsidRPr="00CE2507">
        <w:rPr>
          <w:szCs w:val="24"/>
          <w:lang w:val="fr-CH"/>
        </w:rPr>
        <w:tab/>
        <w:t>S</w:t>
      </w:r>
      <w:r>
        <w:rPr>
          <w:szCs w:val="24"/>
          <w:lang w:val="fr-CH"/>
        </w:rPr>
        <w:t>'</w:t>
      </w:r>
      <w:r w:rsidRPr="00CE2507">
        <w:rPr>
          <w:szCs w:val="24"/>
          <w:lang w:val="fr-CH"/>
        </w:rPr>
        <w:t xml:space="preserve">agissant du </w:t>
      </w:r>
      <w:r>
        <w:rPr>
          <w:szCs w:val="24"/>
          <w:lang w:val="fr-CH"/>
        </w:rPr>
        <w:t xml:space="preserve">§ </w:t>
      </w:r>
      <w:r w:rsidRPr="00CE2507">
        <w:rPr>
          <w:szCs w:val="24"/>
          <w:lang w:val="fr-CH"/>
        </w:rPr>
        <w:t>2 de l</w:t>
      </w:r>
      <w:r>
        <w:rPr>
          <w:szCs w:val="24"/>
          <w:lang w:val="fr-CH"/>
        </w:rPr>
        <w:t>'</w:t>
      </w:r>
      <w:r w:rsidRPr="00CE2507">
        <w:rPr>
          <w:szCs w:val="24"/>
          <w:lang w:val="fr-CH"/>
        </w:rPr>
        <w:t>Addendum 2 (Situation de référence des soumissions au titre de la Résolution</w:t>
      </w:r>
      <w:r>
        <w:rPr>
          <w:szCs w:val="24"/>
          <w:lang w:val="fr-CH"/>
        </w:rPr>
        <w:t xml:space="preserve"> </w:t>
      </w:r>
      <w:r w:rsidRPr="00CE2507">
        <w:rPr>
          <w:szCs w:val="24"/>
          <w:lang w:val="fr-CH"/>
        </w:rPr>
        <w:t>559 ainsi que des soumissions au titre de l</w:t>
      </w:r>
      <w:r>
        <w:rPr>
          <w:szCs w:val="24"/>
          <w:lang w:val="fr-CH"/>
        </w:rPr>
        <w:t>'</w:t>
      </w:r>
      <w:r w:rsidRPr="00CE2507">
        <w:rPr>
          <w:szCs w:val="24"/>
          <w:lang w:val="fr-CH"/>
        </w:rPr>
        <w:t xml:space="preserve">Article 4 présentées par les Administrations </w:t>
      </w:r>
      <w:r w:rsidRPr="00CE2507">
        <w:rPr>
          <w:szCs w:val="24"/>
          <w:lang w:val="fr-CH"/>
        </w:rPr>
        <w:lastRenderedPageBreak/>
        <w:t>de Maurice, des Seychelles et de Madagascar, compte tenu de la base de données de référence actuelle</w:t>
      </w:r>
      <w:r>
        <w:rPr>
          <w:szCs w:val="24"/>
          <w:lang w:val="fr-CH"/>
        </w:rPr>
        <w:t xml:space="preserve"> </w:t>
      </w:r>
      <w:r w:rsidRPr="00CE2507">
        <w:rPr>
          <w:szCs w:val="24"/>
          <w:lang w:val="fr-CH"/>
        </w:rPr>
        <w:t>AP30/30A</w:t>
      </w:r>
      <w:r>
        <w:rPr>
          <w:szCs w:val="24"/>
          <w:lang w:val="fr-CH"/>
        </w:rPr>
        <w:t xml:space="preserve"> </w:t>
      </w:r>
      <w:r w:rsidRPr="00CE2507">
        <w:rPr>
          <w:szCs w:val="24"/>
          <w:lang w:val="fr-CH"/>
        </w:rPr>
        <w:t>),le</w:t>
      </w:r>
      <w:r w:rsidRPr="00CE2507">
        <w:rPr>
          <w:b/>
          <w:bCs/>
          <w:szCs w:val="24"/>
          <w:lang w:val="fr-CH"/>
        </w:rPr>
        <w:t xml:space="preserve"> Chef du</w:t>
      </w:r>
      <w:r>
        <w:rPr>
          <w:b/>
          <w:bCs/>
          <w:szCs w:val="24"/>
          <w:lang w:val="fr-CH"/>
        </w:rPr>
        <w:t xml:space="preserve"> </w:t>
      </w:r>
      <w:r w:rsidRPr="00CE2507">
        <w:rPr>
          <w:b/>
          <w:bCs/>
          <w:szCs w:val="24"/>
          <w:lang w:val="fr-CH"/>
        </w:rPr>
        <w:t>SSD/SNP</w:t>
      </w:r>
      <w:r>
        <w:rPr>
          <w:szCs w:val="24"/>
          <w:lang w:val="fr-CH"/>
        </w:rPr>
        <w:t xml:space="preserve"> </w:t>
      </w:r>
      <w:r w:rsidRPr="00CE2507">
        <w:rPr>
          <w:szCs w:val="24"/>
          <w:lang w:val="fr-CH"/>
        </w:rPr>
        <w:t>note</w:t>
      </w:r>
      <w:r>
        <w:rPr>
          <w:szCs w:val="24"/>
          <w:lang w:val="fr-CH"/>
        </w:rPr>
        <w:t xml:space="preserve"> </w:t>
      </w:r>
      <w:r w:rsidRPr="00CE2507">
        <w:rPr>
          <w:szCs w:val="24"/>
          <w:lang w:val="fr-CH"/>
        </w:rPr>
        <w:t>(Tableau</w:t>
      </w:r>
      <w:r>
        <w:rPr>
          <w:szCs w:val="24"/>
          <w:lang w:val="fr-CH"/>
        </w:rPr>
        <w:t xml:space="preserve"> </w:t>
      </w:r>
      <w:r w:rsidRPr="00CE2507">
        <w:rPr>
          <w:szCs w:val="24"/>
          <w:lang w:val="fr-CH"/>
        </w:rPr>
        <w:t>2) que la situation de référence de toutes les soumissions s</w:t>
      </w:r>
      <w:r>
        <w:rPr>
          <w:szCs w:val="24"/>
          <w:lang w:val="fr-CH"/>
        </w:rPr>
        <w:t>'</w:t>
      </w:r>
      <w:r w:rsidRPr="00CE2507">
        <w:rPr>
          <w:szCs w:val="24"/>
          <w:lang w:val="fr-CH"/>
        </w:rPr>
        <w:t>est améliorée compte tenu de toutes les assignations figurant dans le</w:t>
      </w:r>
      <w:r>
        <w:rPr>
          <w:szCs w:val="24"/>
          <w:lang w:val="fr-CH"/>
        </w:rPr>
        <w:t xml:space="preserve"> </w:t>
      </w:r>
      <w:r w:rsidRPr="00CE2507">
        <w:rPr>
          <w:szCs w:val="24"/>
          <w:lang w:val="fr-CH"/>
        </w:rPr>
        <w:t xml:space="preserve">Plan et la Liste, mais sans tenir compte </w:t>
      </w:r>
      <w:r>
        <w:rPr>
          <w:szCs w:val="24"/>
          <w:lang w:val="fr-CH"/>
        </w:rPr>
        <w:t xml:space="preserve">de l'incidence possible </w:t>
      </w:r>
      <w:r w:rsidRPr="00CE2507">
        <w:rPr>
          <w:szCs w:val="24"/>
          <w:lang w:val="fr-CH"/>
        </w:rPr>
        <w:t>des autres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w:t>
      </w:r>
      <w:r>
        <w:rPr>
          <w:szCs w:val="24"/>
          <w:lang w:val="fr-CH"/>
        </w:rPr>
        <w:t>.</w:t>
      </w:r>
    </w:p>
    <w:p w14:paraId="6A88A492" w14:textId="77777777" w:rsidR="00A96663" w:rsidRPr="00CE2507" w:rsidRDefault="00A96663" w:rsidP="00A96663">
      <w:pPr>
        <w:rPr>
          <w:szCs w:val="24"/>
          <w:lang w:val="fr-CH"/>
        </w:rPr>
      </w:pPr>
      <w:r w:rsidRPr="00CE2507">
        <w:rPr>
          <w:szCs w:val="24"/>
          <w:lang w:val="fr-CH"/>
        </w:rPr>
        <w:t>6.4</w:t>
      </w:r>
      <w:r w:rsidRPr="00CE2507">
        <w:rPr>
          <w:szCs w:val="24"/>
          <w:lang w:val="fr-CH"/>
        </w:rPr>
        <w:tab/>
        <w:t>La Section 3 de l</w:t>
      </w:r>
      <w:r>
        <w:rPr>
          <w:szCs w:val="24"/>
          <w:lang w:val="fr-CH"/>
        </w:rPr>
        <w:t>'</w:t>
      </w:r>
      <w:r w:rsidRPr="00CE2507">
        <w:rPr>
          <w:szCs w:val="24"/>
          <w:lang w:val="fr-CH"/>
        </w:rPr>
        <w:t>Addendum 2 traite des conséquences de la prise en considération des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 repose sur le scénario le plus défavorable, à savoir que toutes les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sont suivies par des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B présentant les mêmes caractéristiques que les</w:t>
      </w:r>
      <w:r>
        <w:rPr>
          <w:szCs w:val="24"/>
          <w:lang w:val="fr-CH"/>
        </w:rPr>
        <w:t xml:space="preserve"> </w:t>
      </w:r>
      <w:r w:rsidRPr="00CE2507">
        <w:rPr>
          <w:szCs w:val="24"/>
          <w:lang w:val="fr-CH"/>
        </w:rPr>
        <w:t>soumissions correspondantes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w:t>
      </w:r>
      <w:r>
        <w:rPr>
          <w:szCs w:val="24"/>
          <w:lang w:val="fr-CH"/>
        </w:rPr>
        <w:t>.</w:t>
      </w:r>
      <w:r w:rsidRPr="00CE2507">
        <w:rPr>
          <w:szCs w:val="24"/>
          <w:lang w:val="fr-CH"/>
        </w:rPr>
        <w:t xml:space="preserve"> La situation de référence qui en résulte, présentée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3, fait apparaître un niveau de dégradation</w:t>
      </w:r>
      <w:r>
        <w:rPr>
          <w:szCs w:val="24"/>
          <w:lang w:val="fr-CH"/>
        </w:rPr>
        <w:t xml:space="preserve"> </w:t>
      </w:r>
      <w:r w:rsidRPr="00CE2507">
        <w:rPr>
          <w:szCs w:val="24"/>
          <w:lang w:val="fr-CH"/>
        </w:rPr>
        <w:t>beaucoup plus élevé, ce qui signifie que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deviendraient inutilisables,</w:t>
      </w:r>
      <w:r>
        <w:rPr>
          <w:szCs w:val="24"/>
          <w:lang w:val="fr-CH"/>
        </w:rPr>
        <w:t xml:space="preserve"> </w:t>
      </w:r>
      <w:r w:rsidRPr="00CE2507">
        <w:rPr>
          <w:szCs w:val="24"/>
          <w:lang w:val="fr-CH"/>
        </w:rPr>
        <w:t>ce qui</w:t>
      </w:r>
      <w:r>
        <w:rPr>
          <w:szCs w:val="24"/>
          <w:lang w:val="fr-CH"/>
        </w:rPr>
        <w:t xml:space="preserve"> </w:t>
      </w:r>
      <w:r w:rsidRPr="00CE2507">
        <w:rPr>
          <w:szCs w:val="24"/>
          <w:lang w:val="fr-CH"/>
        </w:rPr>
        <w:t>ne permettrait pas d</w:t>
      </w:r>
      <w:r>
        <w:rPr>
          <w:szCs w:val="24"/>
          <w:lang w:val="fr-CH"/>
        </w:rPr>
        <w:t>'</w:t>
      </w:r>
      <w:r w:rsidRPr="00CE2507">
        <w:rPr>
          <w:szCs w:val="24"/>
          <w:lang w:val="fr-CH"/>
        </w:rPr>
        <w:t>atteindre les objectifs fondamentaux de la Résolution. Il s</w:t>
      </w:r>
      <w:r>
        <w:rPr>
          <w:szCs w:val="24"/>
          <w:lang w:val="fr-CH"/>
        </w:rPr>
        <w:t>'</w:t>
      </w:r>
      <w:r w:rsidRPr="00CE2507">
        <w:rPr>
          <w:szCs w:val="24"/>
          <w:lang w:val="fr-CH"/>
        </w:rPr>
        <w:t>agit d</w:t>
      </w:r>
      <w:r>
        <w:rPr>
          <w:szCs w:val="24"/>
          <w:lang w:val="fr-CH"/>
        </w:rPr>
        <w:t>'une omission de la </w:t>
      </w:r>
      <w:r w:rsidRPr="00CE2507">
        <w:rPr>
          <w:szCs w:val="24"/>
          <w:lang w:val="fr-CH"/>
        </w:rPr>
        <w:t>part de la</w:t>
      </w:r>
      <w:r>
        <w:rPr>
          <w:szCs w:val="24"/>
          <w:lang w:val="fr-CH"/>
        </w:rPr>
        <w:t xml:space="preserve"> </w:t>
      </w:r>
      <w:r w:rsidRPr="00CE2507">
        <w:rPr>
          <w:szCs w:val="24"/>
          <w:lang w:val="fr-CH"/>
        </w:rPr>
        <w:t>CMR, qui n</w:t>
      </w:r>
      <w:r>
        <w:rPr>
          <w:szCs w:val="24"/>
          <w:lang w:val="fr-CH"/>
        </w:rPr>
        <w:t>'</w:t>
      </w:r>
      <w:r w:rsidRPr="00CE2507">
        <w:rPr>
          <w:szCs w:val="24"/>
          <w:lang w:val="fr-CH"/>
        </w:rPr>
        <w:t xml:space="preserve">a fourni aucune orientation concernant </w:t>
      </w:r>
      <w:r>
        <w:rPr>
          <w:szCs w:val="24"/>
          <w:lang w:val="fr-CH"/>
        </w:rPr>
        <w:t>les modalités de mise à jour de la situation de référence des soumissions au titre de la Résolution 559 lorsque d'autres réseaux sont inscrits dans la Liste</w:t>
      </w:r>
      <w:r w:rsidRPr="00CE2507">
        <w:rPr>
          <w:szCs w:val="24"/>
          <w:lang w:val="fr-CH"/>
        </w:rPr>
        <w:t>, de sorte que le Comité doit prendre une décision à cet égard.</w:t>
      </w:r>
      <w:r>
        <w:rPr>
          <w:szCs w:val="24"/>
          <w:lang w:val="fr-CH"/>
        </w:rPr>
        <w:t xml:space="preserve"> </w:t>
      </w:r>
      <w:r w:rsidRPr="00CE2507">
        <w:rPr>
          <w:szCs w:val="24"/>
          <w:lang w:val="fr-CH"/>
        </w:rPr>
        <w:t>Le Document RRB20-2/28, que le Comité a brièvement examiné à</w:t>
      </w:r>
      <w:r>
        <w:rPr>
          <w:szCs w:val="24"/>
          <w:lang w:val="fr-CH"/>
        </w:rPr>
        <w:t xml:space="preserve"> </w:t>
      </w:r>
      <w:r w:rsidRPr="00CE2507">
        <w:rPr>
          <w:szCs w:val="24"/>
          <w:lang w:val="fr-CH"/>
        </w:rPr>
        <w:t>sa 83</w:t>
      </w:r>
      <w:r>
        <w:rPr>
          <w:szCs w:val="24"/>
          <w:lang w:val="fr-CH"/>
        </w:rPr>
        <w:t>ème</w:t>
      </w:r>
      <w:r w:rsidRPr="00CE2507">
        <w:rPr>
          <w:szCs w:val="24"/>
          <w:lang w:val="fr-CH"/>
        </w:rPr>
        <w:t xml:space="preserve"> réunion</w:t>
      </w:r>
      <w:r>
        <w:rPr>
          <w:szCs w:val="24"/>
          <w:lang w:val="fr-CH"/>
        </w:rPr>
        <w:t xml:space="preserve"> </w:t>
      </w:r>
      <w:r w:rsidRPr="00CE2507">
        <w:rPr>
          <w:szCs w:val="24"/>
          <w:lang w:val="fr-CH"/>
        </w:rPr>
        <w:t>(Révision 1 du</w:t>
      </w:r>
      <w:r>
        <w:rPr>
          <w:szCs w:val="24"/>
          <w:lang w:val="fr-CH"/>
        </w:rPr>
        <w:t xml:space="preserve"> </w:t>
      </w:r>
      <w:r w:rsidRPr="00CE2507">
        <w:rPr>
          <w:szCs w:val="24"/>
          <w:lang w:val="fr-CH"/>
        </w:rPr>
        <w:t>Document RRB20-1/11), contient des propositions soumises par</w:t>
      </w:r>
      <w:r>
        <w:rPr>
          <w:szCs w:val="24"/>
          <w:lang w:val="fr-CH"/>
        </w:rPr>
        <w:t xml:space="preserve"> </w:t>
      </w:r>
      <w:r w:rsidRPr="00CE2507">
        <w:rPr>
          <w:szCs w:val="24"/>
          <w:lang w:val="fr-CH"/>
        </w:rPr>
        <w:t>24 administrations en vue de régler les problèmes identifiés</w:t>
      </w:r>
      <w:r>
        <w:rPr>
          <w:szCs w:val="24"/>
          <w:lang w:val="fr-CH"/>
        </w:rPr>
        <w:t xml:space="preserve"> en application de la Résolution 559</w:t>
      </w:r>
      <w:r w:rsidRPr="00CE2507">
        <w:rPr>
          <w:szCs w:val="24"/>
          <w:lang w:val="fr-CH"/>
        </w:rPr>
        <w:t>, tels que présentés aux</w:t>
      </w:r>
      <w:r>
        <w:rPr>
          <w:szCs w:val="24"/>
          <w:lang w:val="fr-CH"/>
        </w:rPr>
        <w:t> § </w:t>
      </w:r>
      <w:r w:rsidRPr="00CE2507">
        <w:rPr>
          <w:szCs w:val="24"/>
          <w:lang w:val="fr-CH"/>
        </w:rPr>
        <w:t>8a) à d) du document</w:t>
      </w:r>
      <w:r>
        <w:rPr>
          <w:szCs w:val="24"/>
          <w:lang w:val="fr-CH"/>
        </w:rPr>
        <w:t>.</w:t>
      </w:r>
      <w:r w:rsidRPr="00CE2507">
        <w:rPr>
          <w:szCs w:val="24"/>
          <w:lang w:val="fr-CH"/>
        </w:rPr>
        <w:t xml:space="preserve"> En conséquence, le Comité doit</w:t>
      </w:r>
      <w:r>
        <w:rPr>
          <w:szCs w:val="24"/>
          <w:lang w:val="fr-CH"/>
        </w:rPr>
        <w:t xml:space="preserve"> </w:t>
      </w:r>
      <w:r w:rsidRPr="00CE2507">
        <w:rPr>
          <w:szCs w:val="24"/>
          <w:lang w:val="fr-CH"/>
        </w:rPr>
        <w:t>aussi prendre une décision concernant ces propositions.</w:t>
      </w:r>
      <w:r>
        <w:rPr>
          <w:szCs w:val="24"/>
          <w:lang w:val="fr-CH"/>
        </w:rPr>
        <w:t xml:space="preserve"> </w:t>
      </w:r>
    </w:p>
    <w:p w14:paraId="171E5BB2" w14:textId="77777777" w:rsidR="00A96663" w:rsidRPr="00CE2507" w:rsidRDefault="00A96663" w:rsidP="00A96663">
      <w:pPr>
        <w:rPr>
          <w:szCs w:val="24"/>
          <w:lang w:val="fr-CH"/>
        </w:rPr>
      </w:pPr>
      <w:r w:rsidRPr="00CE2507">
        <w:rPr>
          <w:szCs w:val="24"/>
          <w:lang w:val="fr-CH"/>
        </w:rPr>
        <w:t>6.5</w:t>
      </w:r>
      <w:r w:rsidRPr="00CE2507">
        <w:rPr>
          <w:szCs w:val="24"/>
          <w:lang w:val="fr-CH"/>
        </w:rPr>
        <w:tab/>
        <w:t>L</w:t>
      </w:r>
      <w:r>
        <w:rPr>
          <w:szCs w:val="24"/>
          <w:lang w:val="fr-CH"/>
        </w:rPr>
        <w:t>'</w:t>
      </w:r>
      <w:r w:rsidRPr="00CE2507">
        <w:rPr>
          <w:szCs w:val="24"/>
          <w:lang w:val="fr-CH"/>
        </w:rPr>
        <w:t>Addendum</w:t>
      </w:r>
      <w:r>
        <w:rPr>
          <w:szCs w:val="24"/>
          <w:lang w:val="fr-CH"/>
        </w:rPr>
        <w:t xml:space="preserve"> </w:t>
      </w:r>
      <w:r w:rsidRPr="00CE2507">
        <w:rPr>
          <w:szCs w:val="24"/>
          <w:lang w:val="fr-CH"/>
        </w:rPr>
        <w:t>9 au</w:t>
      </w:r>
      <w:r>
        <w:rPr>
          <w:szCs w:val="24"/>
          <w:lang w:val="fr-CH"/>
        </w:rPr>
        <w:t xml:space="preserve"> </w:t>
      </w:r>
      <w:r w:rsidRPr="00CE2507">
        <w:rPr>
          <w:szCs w:val="24"/>
          <w:lang w:val="fr-CH"/>
        </w:rPr>
        <w:t>Document RRB20-2/6 expose dans leurs grandes lignes les principes que</w:t>
      </w:r>
      <w:r>
        <w:rPr>
          <w:szCs w:val="24"/>
          <w:lang w:val="fr-CH"/>
        </w:rPr>
        <w:t xml:space="preserve"> </w:t>
      </w:r>
      <w:r w:rsidRPr="00CE2507">
        <w:rPr>
          <w:szCs w:val="24"/>
          <w:lang w:val="fr-CH"/>
        </w:rPr>
        <w:t>le</w:t>
      </w:r>
      <w:r>
        <w:rPr>
          <w:szCs w:val="24"/>
          <w:lang w:val="fr-CH"/>
        </w:rPr>
        <w:t xml:space="preserve"> </w:t>
      </w:r>
      <w:r w:rsidRPr="00CE2507">
        <w:rPr>
          <w:szCs w:val="24"/>
          <w:lang w:val="fr-CH"/>
        </w:rPr>
        <w:t>Bureau</w:t>
      </w:r>
      <w:r>
        <w:rPr>
          <w:szCs w:val="24"/>
          <w:lang w:val="fr-CH"/>
        </w:rPr>
        <w:t xml:space="preserve"> </w:t>
      </w:r>
      <w:r w:rsidRPr="00CE2507">
        <w:rPr>
          <w:szCs w:val="24"/>
          <w:lang w:val="fr-CH"/>
        </w:rPr>
        <w:t>applique pour évaluer</w:t>
      </w:r>
      <w:r>
        <w:rPr>
          <w:szCs w:val="24"/>
          <w:lang w:val="fr-CH"/>
        </w:rPr>
        <w:t xml:space="preserve"> </w:t>
      </w:r>
      <w:r w:rsidRPr="00CE2507">
        <w:rPr>
          <w:szCs w:val="24"/>
          <w:lang w:val="fr-CH"/>
        </w:rPr>
        <w:t>la compatibilité entre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 xml:space="preserve"> </w:t>
      </w:r>
      <w:r w:rsidRPr="00CE2507">
        <w:rPr>
          <w:szCs w:val="24"/>
          <w:lang w:val="fr-CH"/>
        </w:rPr>
        <w:t>et les soumissions au titre de l</w:t>
      </w:r>
      <w:r>
        <w:rPr>
          <w:szCs w:val="24"/>
          <w:lang w:val="fr-CH"/>
        </w:rPr>
        <w:t>'</w:t>
      </w:r>
      <w:r w:rsidRPr="00CE2507">
        <w:rPr>
          <w:szCs w:val="24"/>
          <w:lang w:val="fr-CH"/>
        </w:rPr>
        <w:t>Article 4 présentées par les</w:t>
      </w:r>
      <w:r>
        <w:rPr>
          <w:szCs w:val="24"/>
          <w:lang w:val="fr-CH"/>
        </w:rPr>
        <w:t xml:space="preserve"> </w:t>
      </w:r>
      <w:r w:rsidRPr="00CE2507">
        <w:rPr>
          <w:szCs w:val="24"/>
          <w:lang w:val="fr-CH"/>
        </w:rPr>
        <w:t>Administrations de Madagascar, de Maurice et des</w:t>
      </w:r>
      <w:r>
        <w:rPr>
          <w:szCs w:val="24"/>
          <w:lang w:val="fr-CH"/>
        </w:rPr>
        <w:t xml:space="preserve"> </w:t>
      </w:r>
      <w:r w:rsidRPr="00CE2507">
        <w:rPr>
          <w:szCs w:val="24"/>
          <w:lang w:val="fr-CH"/>
        </w:rPr>
        <w:t>Seychelles, et pour aider les administrations à trouver des positions orbitales appropriées pour leurs assignations.</w:t>
      </w:r>
      <w:r>
        <w:rPr>
          <w:szCs w:val="24"/>
          <w:lang w:val="fr-CH"/>
        </w:rPr>
        <w:t xml:space="preserve"> </w:t>
      </w:r>
      <w:r w:rsidRPr="00CE2507">
        <w:rPr>
          <w:szCs w:val="24"/>
          <w:lang w:val="fr-CH"/>
        </w:rPr>
        <w:t>Des positions</w:t>
      </w:r>
      <w:r>
        <w:rPr>
          <w:szCs w:val="24"/>
          <w:lang w:val="fr-CH"/>
        </w:rPr>
        <w:t xml:space="preserve"> </w:t>
      </w:r>
      <w:r w:rsidRPr="00CE2507">
        <w:rPr>
          <w:szCs w:val="24"/>
          <w:lang w:val="fr-CH"/>
        </w:rPr>
        <w:t>appropriées ont été trouvées pour toutes les administrations, à l</w:t>
      </w:r>
      <w:r>
        <w:rPr>
          <w:szCs w:val="24"/>
          <w:lang w:val="fr-CH"/>
        </w:rPr>
        <w:t>'</w:t>
      </w:r>
      <w:r w:rsidRPr="00CE2507">
        <w:rPr>
          <w:szCs w:val="24"/>
          <w:lang w:val="fr-CH"/>
        </w:rPr>
        <w:t>exception des trois administrations susmentionnées. De plus, le</w:t>
      </w:r>
      <w:r w:rsidRPr="00CE2507">
        <w:rPr>
          <w:b/>
          <w:bCs/>
          <w:szCs w:val="24"/>
          <w:lang w:val="fr-CH"/>
        </w:rPr>
        <w:t xml:space="preserve"> Chef du</w:t>
      </w:r>
      <w:r>
        <w:rPr>
          <w:b/>
          <w:bCs/>
          <w:szCs w:val="24"/>
          <w:lang w:val="fr-CH"/>
        </w:rPr>
        <w:t> </w:t>
      </w:r>
      <w:r w:rsidRPr="00CE2507">
        <w:rPr>
          <w:b/>
          <w:bCs/>
          <w:szCs w:val="24"/>
          <w:lang w:val="fr-CH"/>
        </w:rPr>
        <w:t>SSD/SNP</w:t>
      </w:r>
      <w:r>
        <w:rPr>
          <w:szCs w:val="24"/>
          <w:lang w:val="fr-CH"/>
        </w:rPr>
        <w:t xml:space="preserve"> </w:t>
      </w:r>
      <w:r w:rsidRPr="00CE2507">
        <w:rPr>
          <w:szCs w:val="24"/>
          <w:lang w:val="fr-CH"/>
        </w:rPr>
        <w:t>note qu</w:t>
      </w:r>
      <w:r>
        <w:rPr>
          <w:szCs w:val="24"/>
          <w:lang w:val="fr-CH"/>
        </w:rPr>
        <w:t>'</w:t>
      </w:r>
      <w:r w:rsidRPr="00CE2507">
        <w:rPr>
          <w:szCs w:val="24"/>
          <w:lang w:val="fr-CH"/>
        </w:rPr>
        <w:t>il est possible d</w:t>
      </w:r>
      <w:r>
        <w:rPr>
          <w:szCs w:val="24"/>
          <w:lang w:val="fr-CH"/>
        </w:rPr>
        <w:t>'</w:t>
      </w:r>
      <w:r w:rsidRPr="00CE2507">
        <w:rPr>
          <w:szCs w:val="24"/>
          <w:lang w:val="fr-CH"/>
        </w:rPr>
        <w:t>améliorer la compatibilité entre les soumissions si l</w:t>
      </w:r>
      <w:r>
        <w:rPr>
          <w:szCs w:val="24"/>
          <w:lang w:val="fr-CH"/>
        </w:rPr>
        <w:t>'</w:t>
      </w:r>
      <w:r w:rsidRPr="00CE2507">
        <w:rPr>
          <w:szCs w:val="24"/>
          <w:lang w:val="fr-CH"/>
        </w:rPr>
        <w:t xml:space="preserve">on </w:t>
      </w:r>
      <w:r>
        <w:rPr>
          <w:szCs w:val="24"/>
          <w:lang w:val="fr-CH"/>
        </w:rPr>
        <w:t xml:space="preserve">utilise </w:t>
      </w:r>
      <w:r w:rsidRPr="00CE2507">
        <w:rPr>
          <w:szCs w:val="24"/>
          <w:lang w:val="fr-CH"/>
        </w:rPr>
        <w:t xml:space="preserve">des faisceaux conformés et non </w:t>
      </w:r>
      <w:r>
        <w:rPr>
          <w:szCs w:val="24"/>
          <w:lang w:val="fr-CH"/>
        </w:rPr>
        <w:t xml:space="preserve">pas </w:t>
      </w:r>
      <w:r w:rsidRPr="00CE2507">
        <w:rPr>
          <w:szCs w:val="24"/>
          <w:lang w:val="fr-CH"/>
        </w:rPr>
        <w:t>des faisceaux elliptiques, mais cela n</w:t>
      </w:r>
      <w:r>
        <w:rPr>
          <w:szCs w:val="24"/>
          <w:lang w:val="fr-CH"/>
        </w:rPr>
        <w:t>'</w:t>
      </w:r>
      <w:r w:rsidRPr="00CE2507">
        <w:rPr>
          <w:szCs w:val="24"/>
          <w:lang w:val="fr-CH"/>
        </w:rPr>
        <w:t>est possible</w:t>
      </w:r>
      <w:r>
        <w:rPr>
          <w:szCs w:val="24"/>
          <w:lang w:val="fr-CH"/>
        </w:rPr>
        <w:t xml:space="preserve"> </w:t>
      </w:r>
      <w:r w:rsidRPr="00CE2507">
        <w:rPr>
          <w:szCs w:val="24"/>
          <w:lang w:val="fr-CH"/>
        </w:rPr>
        <w:t>qu</w:t>
      </w:r>
      <w:r>
        <w:rPr>
          <w:szCs w:val="24"/>
          <w:lang w:val="fr-CH"/>
        </w:rPr>
        <w:t>'</w:t>
      </w:r>
      <w:r w:rsidRPr="00CE2507">
        <w:rPr>
          <w:szCs w:val="24"/>
          <w:lang w:val="fr-CH"/>
        </w:rPr>
        <w:t>au stade de la</w:t>
      </w:r>
      <w:r>
        <w:rPr>
          <w:szCs w:val="24"/>
          <w:lang w:val="fr-CH"/>
        </w:rPr>
        <w:t xml:space="preserve"> </w:t>
      </w:r>
      <w:r w:rsidRPr="00CE2507">
        <w:rPr>
          <w:szCs w:val="24"/>
          <w:lang w:val="fr-CH"/>
        </w:rPr>
        <w:t>Partie</w:t>
      </w:r>
      <w:r>
        <w:rPr>
          <w:szCs w:val="24"/>
          <w:lang w:val="fr-CH"/>
        </w:rPr>
        <w:t xml:space="preserve"> </w:t>
      </w:r>
      <w:r w:rsidRPr="00CE2507">
        <w:rPr>
          <w:szCs w:val="24"/>
          <w:lang w:val="fr-CH"/>
        </w:rPr>
        <w:t>B, conformément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Les 45 soumissions reçues par le Bureau</w:t>
      </w:r>
      <w:r>
        <w:rPr>
          <w:szCs w:val="24"/>
          <w:lang w:val="fr-CH"/>
        </w:rPr>
        <w:t xml:space="preserve"> </w:t>
      </w:r>
      <w:r w:rsidRPr="00CE2507">
        <w:rPr>
          <w:szCs w:val="24"/>
          <w:lang w:val="fr-CH"/>
        </w:rPr>
        <w:t>le 1er juillet</w:t>
      </w:r>
      <w:r>
        <w:rPr>
          <w:szCs w:val="24"/>
          <w:lang w:val="fr-CH"/>
        </w:rPr>
        <w:t xml:space="preserve"> </w:t>
      </w:r>
      <w:r w:rsidRPr="00CE2507">
        <w:rPr>
          <w:szCs w:val="24"/>
          <w:lang w:val="fr-CH"/>
        </w:rPr>
        <w:t>2020 seraient mutuellement compatibles si des faisceaux conformés étaient utilisés au stade de la</w:t>
      </w:r>
      <w:r>
        <w:rPr>
          <w:szCs w:val="24"/>
          <w:lang w:val="fr-CH"/>
        </w:rPr>
        <w:t xml:space="preserve"> </w:t>
      </w:r>
      <w:r w:rsidRPr="00CE2507">
        <w:rPr>
          <w:szCs w:val="24"/>
          <w:lang w:val="fr-CH"/>
        </w:rPr>
        <w:t>Partie</w:t>
      </w:r>
      <w:r>
        <w:rPr>
          <w:szCs w:val="24"/>
          <w:lang w:val="fr-CH"/>
        </w:rPr>
        <w:t xml:space="preserve"> </w:t>
      </w:r>
      <w:r w:rsidRPr="00CE2507">
        <w:rPr>
          <w:szCs w:val="24"/>
          <w:lang w:val="fr-CH"/>
        </w:rPr>
        <w:t>B</w:t>
      </w:r>
      <w:r>
        <w:rPr>
          <w:szCs w:val="24"/>
          <w:lang w:val="fr-CH"/>
        </w:rPr>
        <w:t>.</w:t>
      </w:r>
    </w:p>
    <w:p w14:paraId="02B0694D" w14:textId="77777777" w:rsidR="00A96663" w:rsidRPr="00CE2507" w:rsidRDefault="00A96663" w:rsidP="00A96663">
      <w:pPr>
        <w:rPr>
          <w:szCs w:val="24"/>
          <w:lang w:val="fr-CH"/>
        </w:rPr>
      </w:pPr>
      <w:r w:rsidRPr="00CE2507">
        <w:rPr>
          <w:szCs w:val="24"/>
          <w:lang w:val="fr-CH"/>
        </w:rPr>
        <w:t>6.6</w:t>
      </w:r>
      <w:r w:rsidRPr="00CE2507">
        <w:rPr>
          <w:szCs w:val="24"/>
          <w:lang w:val="fr-CH"/>
        </w:rPr>
        <w:tab/>
        <w:t>L</w:t>
      </w:r>
      <w:r>
        <w:rPr>
          <w:szCs w:val="24"/>
          <w:lang w:val="fr-CH"/>
        </w:rPr>
        <w:t>'</w:t>
      </w:r>
      <w:r w:rsidRPr="00CE2507">
        <w:rPr>
          <w:szCs w:val="24"/>
          <w:lang w:val="fr-CH"/>
        </w:rPr>
        <w:t>Addendum</w:t>
      </w:r>
      <w:r>
        <w:rPr>
          <w:szCs w:val="24"/>
          <w:lang w:val="fr-CH"/>
        </w:rPr>
        <w:t xml:space="preserve"> </w:t>
      </w:r>
      <w:r w:rsidRPr="00CE2507">
        <w:rPr>
          <w:szCs w:val="24"/>
          <w:lang w:val="fr-CH"/>
        </w:rPr>
        <w:t>7 au</w:t>
      </w:r>
      <w:r>
        <w:rPr>
          <w:szCs w:val="24"/>
          <w:lang w:val="fr-CH"/>
        </w:rPr>
        <w:t xml:space="preserve"> </w:t>
      </w:r>
      <w:r w:rsidRPr="00CE2507">
        <w:rPr>
          <w:szCs w:val="24"/>
          <w:lang w:val="fr-CH"/>
        </w:rPr>
        <w:t>Document RRB20-2/6 rend compte des résultats de la Consultation virtuelle des Conseillers</w:t>
      </w:r>
      <w:r>
        <w:rPr>
          <w:szCs w:val="24"/>
          <w:lang w:val="fr-CH"/>
        </w:rPr>
        <w:t xml:space="preserve"> </w:t>
      </w:r>
      <w:r w:rsidRPr="00CE2507">
        <w:rPr>
          <w:szCs w:val="24"/>
          <w:lang w:val="fr-CH"/>
        </w:rPr>
        <w:t>(VCC) tenue récemment, qui se rapportent aux questions relatives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sur la base de l</w:t>
      </w:r>
      <w:r>
        <w:rPr>
          <w:szCs w:val="24"/>
          <w:lang w:val="fr-CH"/>
        </w:rPr>
        <w:t>'</w:t>
      </w:r>
      <w:r w:rsidRPr="00CE2507">
        <w:rPr>
          <w:szCs w:val="24"/>
          <w:lang w:val="fr-CH"/>
        </w:rPr>
        <w:t>examen par</w:t>
      </w:r>
      <w:r>
        <w:rPr>
          <w:szCs w:val="24"/>
          <w:lang w:val="fr-CH"/>
        </w:rPr>
        <w:t xml:space="preserve"> </w:t>
      </w:r>
      <w:r w:rsidRPr="00CE2507">
        <w:rPr>
          <w:szCs w:val="24"/>
          <w:lang w:val="fr-CH"/>
        </w:rPr>
        <w:t>les participants à cette Consultation des</w:t>
      </w:r>
      <w:r>
        <w:rPr>
          <w:szCs w:val="24"/>
          <w:lang w:val="fr-CH"/>
        </w:rPr>
        <w:t xml:space="preserve"> </w:t>
      </w:r>
      <w:r w:rsidRPr="00CE2507">
        <w:rPr>
          <w:szCs w:val="24"/>
          <w:lang w:val="fr-CH"/>
        </w:rPr>
        <w:t>Documents</w:t>
      </w:r>
      <w:r>
        <w:rPr>
          <w:szCs w:val="24"/>
          <w:lang w:val="fr-CH"/>
        </w:rPr>
        <w:t> </w:t>
      </w:r>
      <w:r w:rsidRPr="00CE2507">
        <w:rPr>
          <w:szCs w:val="24"/>
          <w:lang w:val="fr-CH"/>
        </w:rPr>
        <w:t>VC/9 et</w:t>
      </w:r>
      <w:r>
        <w:rPr>
          <w:szCs w:val="24"/>
          <w:lang w:val="fr-CH"/>
        </w:rPr>
        <w:t xml:space="preserve"> </w:t>
      </w:r>
      <w:r w:rsidRPr="00CE2507">
        <w:rPr>
          <w:szCs w:val="24"/>
          <w:lang w:val="fr-CH"/>
        </w:rPr>
        <w:t>VC/11: d</w:t>
      </w:r>
      <w:r>
        <w:rPr>
          <w:szCs w:val="24"/>
          <w:lang w:val="fr-CH"/>
        </w:rPr>
        <w:t>'</w:t>
      </w:r>
      <w:r w:rsidRPr="00CE2507">
        <w:rPr>
          <w:szCs w:val="24"/>
          <w:lang w:val="fr-CH"/>
        </w:rPr>
        <w:t>après les résultats, il conviendrait d</w:t>
      </w:r>
      <w:r>
        <w:rPr>
          <w:szCs w:val="24"/>
          <w:lang w:val="fr-CH"/>
        </w:rPr>
        <w:t>'</w:t>
      </w:r>
      <w:r w:rsidRPr="00CE2507">
        <w:rPr>
          <w:szCs w:val="24"/>
          <w:lang w:val="fr-CH"/>
        </w:rPr>
        <w:t>organiser une consultation par correspondance des États Membres du Conseil pour appuyer les demandes formulées dans les</w:t>
      </w:r>
      <w:r>
        <w:rPr>
          <w:szCs w:val="24"/>
          <w:lang w:val="fr-CH"/>
        </w:rPr>
        <w:t xml:space="preserve"> </w:t>
      </w:r>
      <w:r w:rsidRPr="00CE2507">
        <w:rPr>
          <w:szCs w:val="24"/>
          <w:lang w:val="fr-CH"/>
        </w:rPr>
        <w:t>Documents VC/9 et</w:t>
      </w:r>
      <w:r>
        <w:rPr>
          <w:szCs w:val="24"/>
          <w:lang w:val="fr-CH"/>
        </w:rPr>
        <w:t xml:space="preserve"> </w:t>
      </w:r>
      <w:r w:rsidRPr="00CE2507">
        <w:rPr>
          <w:szCs w:val="24"/>
          <w:lang w:val="fr-CH"/>
        </w:rPr>
        <w:t>VC/11;</w:t>
      </w:r>
      <w:r>
        <w:rPr>
          <w:szCs w:val="24"/>
          <w:lang w:val="fr-CH"/>
        </w:rPr>
        <w:t xml:space="preserve"> </w:t>
      </w:r>
      <w:r w:rsidRPr="00CE2507">
        <w:rPr>
          <w:szCs w:val="24"/>
          <w:lang w:val="fr-CH"/>
        </w:rPr>
        <w:t>et le Bureau est encouragé à continuer d</w:t>
      </w:r>
      <w:r>
        <w:rPr>
          <w:szCs w:val="24"/>
          <w:lang w:val="fr-CH"/>
        </w:rPr>
        <w:t>'</w:t>
      </w:r>
      <w:r w:rsidRPr="00CE2507">
        <w:rPr>
          <w:szCs w:val="24"/>
          <w:lang w:val="fr-CH"/>
        </w:rPr>
        <w:t>aider les États Membres à mettre en œuvre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p>
    <w:p w14:paraId="44C453D6" w14:textId="77777777" w:rsidR="00A96663" w:rsidRPr="00CE2507" w:rsidRDefault="00A96663" w:rsidP="00A96663">
      <w:pPr>
        <w:rPr>
          <w:szCs w:val="24"/>
          <w:lang w:val="fr-CH"/>
        </w:rPr>
      </w:pPr>
      <w:r w:rsidRPr="00CE2507">
        <w:rPr>
          <w:szCs w:val="24"/>
          <w:lang w:val="fr-CH"/>
        </w:rPr>
        <w:t>6.7</w:t>
      </w:r>
      <w:r w:rsidRPr="00CE2507">
        <w:rPr>
          <w:szCs w:val="24"/>
          <w:lang w:val="fr-CH"/>
        </w:rPr>
        <w:tab/>
        <w:t xml:space="preserve">La </w:t>
      </w:r>
      <w:r w:rsidRPr="00082B90">
        <w:rPr>
          <w:b/>
          <w:bCs/>
          <w:szCs w:val="24"/>
          <w:lang w:val="fr-CH"/>
        </w:rPr>
        <w:t>Présidente</w:t>
      </w:r>
      <w:r w:rsidRPr="00CE2507">
        <w:rPr>
          <w:szCs w:val="24"/>
          <w:lang w:val="fr-CH"/>
        </w:rPr>
        <w:t xml:space="preserve"> note que le Document VC/11 soulève</w:t>
      </w:r>
      <w:r>
        <w:rPr>
          <w:szCs w:val="24"/>
          <w:lang w:val="fr-CH"/>
        </w:rPr>
        <w:t xml:space="preserve"> </w:t>
      </w:r>
      <w:r w:rsidRPr="00CE2507">
        <w:rPr>
          <w:szCs w:val="24"/>
          <w:lang w:val="fr-CH"/>
        </w:rPr>
        <w:t>plusieurs problèmes concernant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Il est principalement demandé dans ce document</w:t>
      </w:r>
      <w:r>
        <w:rPr>
          <w:szCs w:val="24"/>
          <w:lang w:val="fr-CH"/>
        </w:rPr>
        <w:t xml:space="preserve"> </w:t>
      </w:r>
      <w:r w:rsidRPr="00CE2507">
        <w:rPr>
          <w:szCs w:val="24"/>
          <w:lang w:val="fr-CH"/>
        </w:rPr>
        <w:t>– demande qui a été appuyée par les participants à la Consultation virtuelle des Conseillers</w:t>
      </w:r>
      <w:r>
        <w:rPr>
          <w:szCs w:val="24"/>
          <w:lang w:val="fr-CH"/>
        </w:rPr>
        <w:t xml:space="preserve"> </w:t>
      </w:r>
      <w:r w:rsidRPr="00CE2507">
        <w:rPr>
          <w:szCs w:val="24"/>
          <w:lang w:val="fr-CH"/>
        </w:rPr>
        <w:t>–</w:t>
      </w:r>
      <w:r>
        <w:rPr>
          <w:szCs w:val="24"/>
          <w:lang w:val="fr-CH"/>
        </w:rPr>
        <w:t xml:space="preserve"> </w:t>
      </w:r>
      <w:r w:rsidRPr="00CE2507">
        <w:rPr>
          <w:szCs w:val="24"/>
          <w:lang w:val="fr-CH"/>
        </w:rPr>
        <w:t>que les soumissions tardives soient considérées comme recevables par le</w:t>
      </w:r>
      <w:r>
        <w:rPr>
          <w:szCs w:val="24"/>
          <w:lang w:val="fr-CH"/>
        </w:rPr>
        <w:t xml:space="preserve"> </w:t>
      </w:r>
      <w:r w:rsidRPr="00CE2507">
        <w:rPr>
          <w:szCs w:val="24"/>
          <w:lang w:val="fr-CH"/>
        </w:rPr>
        <w:t xml:space="preserve">Bureau </w:t>
      </w:r>
      <w:r w:rsidRPr="00CE2507">
        <w:rPr>
          <w:color w:val="000000"/>
          <w:szCs w:val="24"/>
          <w:lang w:val="fr-CH"/>
        </w:rPr>
        <w:t>au-delà du délai fixé pour les soumissions au titre de la</w:t>
      </w:r>
      <w:r>
        <w:rPr>
          <w:color w:val="000000"/>
          <w:szCs w:val="24"/>
          <w:lang w:val="fr-CH"/>
        </w:rPr>
        <w:t xml:space="preserve"> </w:t>
      </w:r>
      <w:r w:rsidRPr="00CE2507">
        <w:rPr>
          <w:szCs w:val="24"/>
          <w:lang w:val="fr-CH"/>
        </w:rPr>
        <w:t>Résolution</w:t>
      </w:r>
      <w:r>
        <w:rPr>
          <w:szCs w:val="24"/>
          <w:lang w:val="fr-CH"/>
        </w:rPr>
        <w:t xml:space="preserve"> </w:t>
      </w:r>
      <w:r w:rsidRPr="00CE2507">
        <w:rPr>
          <w:szCs w:val="24"/>
          <w:lang w:val="fr-CH"/>
        </w:rPr>
        <w:t>559. La question s</w:t>
      </w:r>
      <w:r>
        <w:rPr>
          <w:szCs w:val="24"/>
          <w:lang w:val="fr-CH"/>
        </w:rPr>
        <w:t>'</w:t>
      </w:r>
      <w:r w:rsidRPr="00CE2507">
        <w:rPr>
          <w:szCs w:val="24"/>
          <w:lang w:val="fr-CH"/>
        </w:rPr>
        <w:t xml:space="preserve">est alors posée de savoir quel devrait être le délai final </w:t>
      </w:r>
      <w:r w:rsidRPr="00CE2507">
        <w:rPr>
          <w:color w:val="000000"/>
          <w:szCs w:val="24"/>
          <w:lang w:val="fr-CH"/>
        </w:rPr>
        <w:t>pour les soumissions au titre de la</w:t>
      </w:r>
      <w:r>
        <w:rPr>
          <w:color w:val="000000"/>
          <w:szCs w:val="24"/>
          <w:lang w:val="fr-CH"/>
        </w:rPr>
        <w:t xml:space="preserve"> </w:t>
      </w:r>
      <w:r w:rsidRPr="00CE2507">
        <w:rPr>
          <w:szCs w:val="24"/>
          <w:lang w:val="fr-CH"/>
        </w:rPr>
        <w:t>Résolution.</w:t>
      </w:r>
      <w:r>
        <w:rPr>
          <w:szCs w:val="24"/>
          <w:lang w:val="fr-CH"/>
        </w:rPr>
        <w:t xml:space="preserve"> </w:t>
      </w:r>
      <w:r w:rsidRPr="00CE2507">
        <w:rPr>
          <w:szCs w:val="24"/>
          <w:lang w:val="fr-CH"/>
        </w:rPr>
        <w:t>Le Directeur a suggéré la fin de 2020, ce que les participants à la Consultation virtuelle des Conseillers</w:t>
      </w:r>
      <w:r>
        <w:rPr>
          <w:szCs w:val="24"/>
          <w:lang w:val="fr-CH"/>
        </w:rPr>
        <w:t xml:space="preserve"> </w:t>
      </w:r>
      <w:r w:rsidRPr="00CE2507">
        <w:rPr>
          <w:szCs w:val="24"/>
          <w:lang w:val="fr-CH"/>
        </w:rPr>
        <w:t>ont approuvé.</w:t>
      </w:r>
      <w:r>
        <w:rPr>
          <w:szCs w:val="24"/>
          <w:lang w:val="fr-CH"/>
        </w:rPr>
        <w:t xml:space="preserve"> </w:t>
      </w:r>
    </w:p>
    <w:p w14:paraId="3AD120AC" w14:textId="77777777" w:rsidR="00A96663" w:rsidRPr="00CE2507" w:rsidRDefault="00A96663" w:rsidP="00A96663">
      <w:pPr>
        <w:rPr>
          <w:szCs w:val="24"/>
          <w:lang w:val="fr-CH"/>
        </w:rPr>
      </w:pPr>
      <w:r w:rsidRPr="00CE2507">
        <w:rPr>
          <w:szCs w:val="24"/>
          <w:lang w:val="fr-CH"/>
        </w:rPr>
        <w:t>6.8</w:t>
      </w:r>
      <w:r w:rsidRPr="00CE2507">
        <w:rPr>
          <w:szCs w:val="24"/>
          <w:lang w:val="fr-CH"/>
        </w:rPr>
        <w:tab/>
        <w:t xml:space="preserve">Le </w:t>
      </w:r>
      <w:r w:rsidRPr="00082B90">
        <w:rPr>
          <w:b/>
          <w:bCs/>
          <w:szCs w:val="24"/>
          <w:lang w:val="fr-CH"/>
        </w:rPr>
        <w:t>Directeur</w:t>
      </w:r>
      <w:r w:rsidRPr="00CE2507">
        <w:rPr>
          <w:szCs w:val="24"/>
          <w:lang w:val="fr-CH"/>
        </w:rPr>
        <w:t xml:space="preserve"> confirme les observations formulées par la Présidente et note que le Bureau contacte actuellement les pays qui n</w:t>
      </w:r>
      <w:r>
        <w:rPr>
          <w:szCs w:val="24"/>
          <w:lang w:val="fr-CH"/>
        </w:rPr>
        <w:t>'</w:t>
      </w:r>
      <w:r w:rsidRPr="00CE2507">
        <w:rPr>
          <w:szCs w:val="24"/>
          <w:lang w:val="fr-CH"/>
        </w:rPr>
        <w:t>ont pas présenté</w:t>
      </w:r>
      <w:r>
        <w:rPr>
          <w:szCs w:val="24"/>
          <w:lang w:val="fr-CH"/>
        </w:rPr>
        <w:t xml:space="preserve"> </w:t>
      </w:r>
      <w:r w:rsidRPr="00CE2507">
        <w:rPr>
          <w:szCs w:val="24"/>
          <w:lang w:val="fr-CH"/>
        </w:rPr>
        <w:t>de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afin de leur demander s</w:t>
      </w:r>
      <w:r>
        <w:rPr>
          <w:szCs w:val="24"/>
          <w:lang w:val="fr-CH"/>
        </w:rPr>
        <w:t>'</w:t>
      </w:r>
      <w:r w:rsidRPr="00CE2507">
        <w:rPr>
          <w:szCs w:val="24"/>
          <w:lang w:val="fr-CH"/>
        </w:rPr>
        <w:t>ils souhaitent le faire, s</w:t>
      </w:r>
      <w:r>
        <w:rPr>
          <w:szCs w:val="24"/>
          <w:lang w:val="fr-CH"/>
        </w:rPr>
        <w:t>'</w:t>
      </w:r>
      <w:r w:rsidRPr="00CE2507">
        <w:rPr>
          <w:szCs w:val="24"/>
          <w:lang w:val="fr-CH"/>
        </w:rPr>
        <w:t>ils ont besoin d</w:t>
      </w:r>
      <w:r>
        <w:rPr>
          <w:szCs w:val="24"/>
          <w:lang w:val="fr-CH"/>
        </w:rPr>
        <w:t>'</w:t>
      </w:r>
      <w:r w:rsidRPr="00CE2507">
        <w:rPr>
          <w:szCs w:val="24"/>
          <w:lang w:val="fr-CH"/>
        </w:rPr>
        <w:t>une assistance, etc. Le Document</w:t>
      </w:r>
      <w:r>
        <w:rPr>
          <w:szCs w:val="24"/>
          <w:lang w:val="fr-CH"/>
        </w:rPr>
        <w:t> </w:t>
      </w:r>
      <w:r w:rsidRPr="00CE2507">
        <w:rPr>
          <w:szCs w:val="24"/>
          <w:lang w:val="fr-CH"/>
        </w:rPr>
        <w:t>VC/9 ne concerne</w:t>
      </w:r>
      <w:r>
        <w:rPr>
          <w:szCs w:val="24"/>
          <w:lang w:val="fr-CH"/>
        </w:rPr>
        <w:t xml:space="preserve"> </w:t>
      </w:r>
      <w:r w:rsidRPr="00CE2507">
        <w:rPr>
          <w:szCs w:val="24"/>
          <w:lang w:val="fr-CH"/>
        </w:rPr>
        <w:t>pas directement le Comité.</w:t>
      </w:r>
      <w:r>
        <w:rPr>
          <w:szCs w:val="24"/>
          <w:lang w:val="fr-CH"/>
        </w:rPr>
        <w:t xml:space="preserve"> </w:t>
      </w:r>
    </w:p>
    <w:p w14:paraId="03DF2E7F" w14:textId="77777777" w:rsidR="00A96663" w:rsidRPr="00CE2507" w:rsidRDefault="00A96663" w:rsidP="00A96663">
      <w:pPr>
        <w:rPr>
          <w:szCs w:val="24"/>
          <w:lang w:val="fr-CH"/>
        </w:rPr>
      </w:pPr>
      <w:r w:rsidRPr="00CE2507">
        <w:rPr>
          <w:szCs w:val="24"/>
          <w:lang w:val="fr-CH"/>
        </w:rPr>
        <w:lastRenderedPageBreak/>
        <w:t>6.9</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SSD/SNP)</w:t>
      </w:r>
      <w:r>
        <w:rPr>
          <w:szCs w:val="24"/>
          <w:lang w:val="fr-CH"/>
        </w:rPr>
        <w:t xml:space="preserve"> </w:t>
      </w:r>
      <w:r w:rsidRPr="00CE2507">
        <w:rPr>
          <w:szCs w:val="24"/>
          <w:lang w:val="fr-CH"/>
        </w:rPr>
        <w:t>explique que le Bureau prend toutes les mesures possibles pour confirmer que les administrations qui</w:t>
      </w:r>
      <w:r>
        <w:rPr>
          <w:szCs w:val="24"/>
          <w:lang w:val="fr-CH"/>
        </w:rPr>
        <w:t xml:space="preserve"> </w:t>
      </w:r>
      <w:r w:rsidRPr="00CE2507">
        <w:rPr>
          <w:szCs w:val="24"/>
          <w:lang w:val="fr-CH"/>
        </w:rPr>
        <w:t>n</w:t>
      </w:r>
      <w:r>
        <w:rPr>
          <w:szCs w:val="24"/>
          <w:lang w:val="fr-CH"/>
        </w:rPr>
        <w:t>'</w:t>
      </w:r>
      <w:r w:rsidRPr="00CE2507">
        <w:rPr>
          <w:szCs w:val="24"/>
          <w:lang w:val="fr-CH"/>
        </w:rPr>
        <w:t>ont pas encore présenté de soumissions</w:t>
      </w:r>
      <w:r>
        <w:rPr>
          <w:szCs w:val="24"/>
          <w:lang w:val="fr-CH"/>
        </w:rPr>
        <w:t xml:space="preserve"> </w:t>
      </w:r>
      <w:r w:rsidRPr="00CE2507">
        <w:rPr>
          <w:szCs w:val="24"/>
          <w:lang w:val="fr-CH"/>
        </w:rPr>
        <w:t>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n</w:t>
      </w:r>
      <w:r>
        <w:rPr>
          <w:szCs w:val="24"/>
          <w:lang w:val="fr-CH"/>
        </w:rPr>
        <w:t>'</w:t>
      </w:r>
      <w:r w:rsidRPr="00CE2507">
        <w:rPr>
          <w:szCs w:val="24"/>
          <w:lang w:val="fr-CH"/>
        </w:rPr>
        <w:t>ont pas l</w:t>
      </w:r>
      <w:r>
        <w:rPr>
          <w:szCs w:val="24"/>
          <w:lang w:val="fr-CH"/>
        </w:rPr>
        <w:t>'</w:t>
      </w:r>
      <w:r w:rsidRPr="00CE2507">
        <w:rPr>
          <w:szCs w:val="24"/>
          <w:lang w:val="fr-CH"/>
        </w:rPr>
        <w:t>intention de le faire. Il a été nécessaire de fixer un délai pour la présentation des soumissions, étant donné qu</w:t>
      </w:r>
      <w:r>
        <w:rPr>
          <w:szCs w:val="24"/>
          <w:lang w:val="fr-CH"/>
        </w:rPr>
        <w:t>'</w:t>
      </w:r>
      <w:r w:rsidRPr="00CE2507">
        <w:rPr>
          <w:szCs w:val="24"/>
          <w:lang w:val="fr-CH"/>
        </w:rPr>
        <w:t>en principe, si la question demeure</w:t>
      </w:r>
      <w:r w:rsidRPr="00CE2507">
        <w:rPr>
          <w:color w:val="000000"/>
          <w:szCs w:val="24"/>
          <w:lang w:val="fr-CH"/>
        </w:rPr>
        <w:t xml:space="preserve"> sans</w:t>
      </w:r>
      <w:r>
        <w:rPr>
          <w:color w:val="000000"/>
          <w:szCs w:val="24"/>
          <w:lang w:val="fr-CH"/>
        </w:rPr>
        <w:t xml:space="preserve"> </w:t>
      </w:r>
      <w:r w:rsidRPr="00CE2507">
        <w:rPr>
          <w:color w:val="000000"/>
          <w:szCs w:val="24"/>
          <w:lang w:val="fr-CH"/>
        </w:rPr>
        <w:t>orientation précise, il ne sera</w:t>
      </w:r>
      <w:r>
        <w:rPr>
          <w:color w:val="000000"/>
          <w:szCs w:val="24"/>
          <w:lang w:val="fr-CH"/>
        </w:rPr>
        <w:t xml:space="preserve"> </w:t>
      </w:r>
      <w:r w:rsidRPr="00CE2507">
        <w:rPr>
          <w:color w:val="000000"/>
          <w:szCs w:val="24"/>
          <w:lang w:val="fr-CH"/>
        </w:rPr>
        <w:t>pas possible de traiter les soumissions puisqu</w:t>
      </w:r>
      <w:r>
        <w:rPr>
          <w:color w:val="000000"/>
          <w:szCs w:val="24"/>
          <w:lang w:val="fr-CH"/>
        </w:rPr>
        <w:t>'</w:t>
      </w:r>
      <w:r w:rsidRPr="00CE2507">
        <w:rPr>
          <w:color w:val="000000"/>
          <w:szCs w:val="24"/>
          <w:lang w:val="fr-CH"/>
        </w:rPr>
        <w:t>elles</w:t>
      </w:r>
      <w:r>
        <w:rPr>
          <w:color w:val="000000"/>
          <w:szCs w:val="24"/>
          <w:lang w:val="fr-CH"/>
        </w:rPr>
        <w:t xml:space="preserve"> </w:t>
      </w:r>
      <w:r w:rsidRPr="00CE2507">
        <w:rPr>
          <w:color w:val="000000"/>
          <w:szCs w:val="24"/>
          <w:lang w:val="fr-CH"/>
        </w:rPr>
        <w:t>ont toute la même date de réception</w:t>
      </w:r>
      <w:r>
        <w:rPr>
          <w:szCs w:val="24"/>
          <w:lang w:val="fr-CH"/>
        </w:rPr>
        <w:t>.</w:t>
      </w:r>
    </w:p>
    <w:p w14:paraId="2407609B" w14:textId="77777777" w:rsidR="00A96663" w:rsidRPr="00CE2507" w:rsidRDefault="00A96663" w:rsidP="00A96663">
      <w:pPr>
        <w:rPr>
          <w:szCs w:val="24"/>
          <w:lang w:val="fr-CH"/>
        </w:rPr>
      </w:pPr>
      <w:r w:rsidRPr="00CE2507">
        <w:rPr>
          <w:szCs w:val="24"/>
          <w:lang w:val="fr-CH"/>
        </w:rPr>
        <w:t>6.10</w:t>
      </w:r>
      <w:r w:rsidRPr="00CE2507">
        <w:rPr>
          <w:szCs w:val="24"/>
          <w:lang w:val="fr-CH"/>
        </w:rPr>
        <w:tab/>
        <w:t xml:space="preserve">Le </w:t>
      </w:r>
      <w:r w:rsidRPr="00CE2507">
        <w:rPr>
          <w:b/>
          <w:bCs/>
          <w:szCs w:val="24"/>
          <w:lang w:val="fr-CH"/>
        </w:rPr>
        <w:t>Chef du</w:t>
      </w:r>
      <w:r>
        <w:rPr>
          <w:b/>
          <w:bCs/>
          <w:szCs w:val="24"/>
          <w:lang w:val="fr-CH"/>
        </w:rPr>
        <w:t xml:space="preserve"> </w:t>
      </w:r>
      <w:r w:rsidRPr="00CE2507">
        <w:rPr>
          <w:b/>
          <w:bCs/>
          <w:szCs w:val="24"/>
          <w:lang w:val="fr-CH"/>
        </w:rPr>
        <w:t>SSD/SNP</w:t>
      </w:r>
      <w:r w:rsidRPr="00CE2507">
        <w:rPr>
          <w:szCs w:val="24"/>
          <w:lang w:val="fr-CH"/>
        </w:rPr>
        <w:t xml:space="preserve"> attire ensuite l</w:t>
      </w:r>
      <w:r>
        <w:rPr>
          <w:szCs w:val="24"/>
          <w:lang w:val="fr-CH"/>
        </w:rPr>
        <w:t>'</w:t>
      </w:r>
      <w:r w:rsidRPr="00CE2507">
        <w:rPr>
          <w:szCs w:val="24"/>
          <w:lang w:val="fr-CH"/>
        </w:rPr>
        <w:t>attention des participants sur le Document</w:t>
      </w:r>
      <w:r>
        <w:rPr>
          <w:szCs w:val="24"/>
          <w:lang w:val="fr-CH"/>
        </w:rPr>
        <w:t> </w:t>
      </w:r>
      <w:r w:rsidRPr="00CE2507">
        <w:rPr>
          <w:szCs w:val="24"/>
          <w:lang w:val="fr-CH"/>
        </w:rPr>
        <w:t>RRB20</w:t>
      </w:r>
      <w:r>
        <w:rPr>
          <w:szCs w:val="24"/>
          <w:lang w:val="fr-CH"/>
        </w:rPr>
        <w:noBreakHyphen/>
      </w:r>
      <w:r w:rsidRPr="00CE2507">
        <w:rPr>
          <w:szCs w:val="24"/>
          <w:lang w:val="fr-CH"/>
        </w:rPr>
        <w:t>2/24, qui contient</w:t>
      </w:r>
      <w:r>
        <w:rPr>
          <w:szCs w:val="24"/>
          <w:lang w:val="fr-CH"/>
        </w:rPr>
        <w:t xml:space="preserve"> </w:t>
      </w:r>
      <w:r w:rsidRPr="00CE2507">
        <w:rPr>
          <w:color w:val="000000"/>
          <w:szCs w:val="24"/>
          <w:lang w:val="fr-CH"/>
        </w:rPr>
        <w:t>une demande de l</w:t>
      </w:r>
      <w:r>
        <w:rPr>
          <w:color w:val="000000"/>
          <w:szCs w:val="24"/>
          <w:lang w:val="fr-CH"/>
        </w:rPr>
        <w:t>'</w:t>
      </w:r>
      <w:r w:rsidRPr="00CE2507">
        <w:rPr>
          <w:color w:val="000000"/>
          <w:szCs w:val="24"/>
          <w:lang w:val="fr-CH"/>
        </w:rPr>
        <w:t>Administration de la Tunisie visant à appliquer les décisions du Comité</w:t>
      </w:r>
      <w:r>
        <w:rPr>
          <w:color w:val="000000"/>
          <w:szCs w:val="24"/>
          <w:lang w:val="fr-CH"/>
        </w:rPr>
        <w:t xml:space="preserve"> </w:t>
      </w:r>
      <w:r w:rsidRPr="00CE2507">
        <w:rPr>
          <w:color w:val="000000"/>
          <w:szCs w:val="24"/>
          <w:lang w:val="fr-CH"/>
        </w:rPr>
        <w:t>relatives à la procédure spéciale prévue dans la Résolution 559</w:t>
      </w:r>
      <w:r>
        <w:rPr>
          <w:color w:val="000000"/>
          <w:szCs w:val="24"/>
          <w:lang w:val="fr-CH"/>
        </w:rPr>
        <w:t xml:space="preserve"> </w:t>
      </w:r>
      <w:r w:rsidRPr="00CE2507">
        <w:rPr>
          <w:color w:val="000000"/>
          <w:szCs w:val="24"/>
          <w:lang w:val="fr-CH"/>
        </w:rPr>
        <w:t>(CMR-19) à ses notifications</w:t>
      </w:r>
      <w:r>
        <w:rPr>
          <w:color w:val="000000"/>
          <w:szCs w:val="24"/>
          <w:lang w:val="fr-CH"/>
        </w:rPr>
        <w:t xml:space="preserve"> </w:t>
      </w:r>
      <w:r w:rsidRPr="00CE2507">
        <w:rPr>
          <w:color w:val="000000"/>
          <w:szCs w:val="24"/>
          <w:lang w:val="fr-CH"/>
        </w:rPr>
        <w:t xml:space="preserve">au titre du </w:t>
      </w:r>
      <w:r>
        <w:rPr>
          <w:color w:val="000000"/>
          <w:szCs w:val="24"/>
          <w:lang w:val="fr-CH"/>
        </w:rPr>
        <w:t xml:space="preserve">§ </w:t>
      </w:r>
      <w:r w:rsidRPr="00CE2507">
        <w:rPr>
          <w:color w:val="000000"/>
          <w:szCs w:val="24"/>
          <w:lang w:val="fr-CH"/>
        </w:rPr>
        <w:t>4.1.3 des Appendices 30 et 30A</w:t>
      </w:r>
      <w:r>
        <w:rPr>
          <w:szCs w:val="24"/>
          <w:lang w:val="fr-CH"/>
        </w:rPr>
        <w:t>,</w:t>
      </w:r>
      <w:r w:rsidRPr="00CE2507">
        <w:rPr>
          <w:szCs w:val="24"/>
          <w:lang w:val="fr-CH"/>
        </w:rPr>
        <w:t xml:space="preserve"> c</w:t>
      </w:r>
      <w:r>
        <w:rPr>
          <w:szCs w:val="24"/>
          <w:lang w:val="fr-CH"/>
        </w:rPr>
        <w:t>'</w:t>
      </w:r>
      <w:r w:rsidRPr="00CE2507">
        <w:rPr>
          <w:szCs w:val="24"/>
          <w:lang w:val="fr-CH"/>
        </w:rPr>
        <w:t>est-à-dire le faisceau TUN27200. Il note que le faisceau TUN27200 est un faisceau régional</w:t>
      </w:r>
      <w:r>
        <w:rPr>
          <w:szCs w:val="24"/>
          <w:lang w:val="fr-CH"/>
        </w:rPr>
        <w:t>,</w:t>
      </w:r>
      <w:r w:rsidRPr="00CE2507">
        <w:rPr>
          <w:szCs w:val="24"/>
          <w:lang w:val="fr-CH"/>
        </w:rPr>
        <w:t xml:space="preserve"> alors que les soumissions au titre de la Résolution</w:t>
      </w:r>
      <w:r>
        <w:rPr>
          <w:szCs w:val="24"/>
          <w:lang w:val="fr-CH"/>
        </w:rPr>
        <w:t xml:space="preserve"> </w:t>
      </w:r>
      <w:r w:rsidRPr="00CE2507">
        <w:rPr>
          <w:szCs w:val="24"/>
          <w:lang w:val="fr-CH"/>
        </w:rPr>
        <w:t>559</w:t>
      </w:r>
      <w:r>
        <w:rPr>
          <w:szCs w:val="24"/>
          <w:lang w:val="fr-CH"/>
        </w:rPr>
        <w:t xml:space="preserve"> </w:t>
      </w:r>
      <w:r w:rsidRPr="00CE2507">
        <w:rPr>
          <w:szCs w:val="24"/>
          <w:lang w:val="fr-CH"/>
        </w:rPr>
        <w:t>ne sont censées concerner que des faisceaux nationaux. En outre, la Tunisie a déjà présenté une soumission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 pour un faisceau national</w:t>
      </w:r>
      <w:r>
        <w:rPr>
          <w:szCs w:val="24"/>
          <w:lang w:val="fr-CH"/>
        </w:rPr>
        <w:t xml:space="preserve"> </w:t>
      </w:r>
      <w:r w:rsidRPr="00CE2507">
        <w:rPr>
          <w:szCs w:val="24"/>
          <w:lang w:val="fr-CH"/>
        </w:rPr>
        <w:t>– alors que les pays ne sont habilités à présenter qu</w:t>
      </w:r>
      <w:r>
        <w:rPr>
          <w:szCs w:val="24"/>
          <w:lang w:val="fr-CH"/>
        </w:rPr>
        <w:t>'</w:t>
      </w:r>
      <w:r w:rsidRPr="00CE2507">
        <w:rPr>
          <w:szCs w:val="24"/>
          <w:lang w:val="fr-CH"/>
        </w:rPr>
        <w:t>une seule soumission au titre de la Résolution</w:t>
      </w:r>
      <w:r>
        <w:rPr>
          <w:szCs w:val="24"/>
          <w:lang w:val="fr-CH"/>
        </w:rPr>
        <w:t> </w:t>
      </w:r>
      <w:r w:rsidRPr="00CE2507">
        <w:rPr>
          <w:szCs w:val="24"/>
          <w:lang w:val="fr-CH"/>
        </w:rPr>
        <w:t>559.</w:t>
      </w:r>
    </w:p>
    <w:p w14:paraId="4A11E310" w14:textId="77777777" w:rsidR="00A96663" w:rsidRPr="00CE2507" w:rsidRDefault="00A96663" w:rsidP="00A96663">
      <w:pPr>
        <w:rPr>
          <w:szCs w:val="24"/>
          <w:lang w:val="fr-CH"/>
        </w:rPr>
      </w:pPr>
      <w:r w:rsidRPr="00CE2507">
        <w:rPr>
          <w:szCs w:val="24"/>
          <w:lang w:val="fr-CH"/>
        </w:rPr>
        <w:t>6.11</w:t>
      </w:r>
      <w:r w:rsidRPr="00CE2507">
        <w:rPr>
          <w:szCs w:val="24"/>
          <w:lang w:val="fr-CH"/>
        </w:rPr>
        <w:tab/>
        <w:t xml:space="preserve">En réponse à des questions posées par </w:t>
      </w:r>
      <w:r w:rsidRPr="00CE2507">
        <w:rPr>
          <w:b/>
          <w:bCs/>
          <w:szCs w:val="24"/>
          <w:lang w:val="fr-CH"/>
        </w:rPr>
        <w:t xml:space="preserve">M. Henri </w:t>
      </w:r>
      <w:r w:rsidRPr="00CE2507">
        <w:rPr>
          <w:szCs w:val="24"/>
          <w:lang w:val="fr-CH"/>
        </w:rPr>
        <w:t>et</w:t>
      </w:r>
      <w:r>
        <w:rPr>
          <w:szCs w:val="24"/>
          <w:lang w:val="fr-CH"/>
        </w:rPr>
        <w:t xml:space="preserve"> </w:t>
      </w:r>
      <w:r w:rsidRPr="00CE2507">
        <w:rPr>
          <w:b/>
          <w:bCs/>
          <w:szCs w:val="24"/>
          <w:lang w:val="fr-CH"/>
        </w:rPr>
        <w:t>M. Varlamov</w:t>
      </w:r>
      <w:r>
        <w:rPr>
          <w:b/>
          <w:bCs/>
          <w:szCs w:val="24"/>
          <w:lang w:val="fr-CH"/>
        </w:rPr>
        <w:t xml:space="preserve"> </w:t>
      </w:r>
      <w:r w:rsidRPr="00CE2507">
        <w:rPr>
          <w:szCs w:val="24"/>
          <w:lang w:val="fr-CH"/>
        </w:rPr>
        <w:t>ainsi qu</w:t>
      </w:r>
      <w:r>
        <w:rPr>
          <w:szCs w:val="24"/>
          <w:lang w:val="fr-CH"/>
        </w:rPr>
        <w:t>'</w:t>
      </w:r>
      <w:r w:rsidRPr="00CE2507">
        <w:rPr>
          <w:szCs w:val="24"/>
          <w:lang w:val="fr-CH"/>
        </w:rPr>
        <w:t>à</w:t>
      </w:r>
      <w:r>
        <w:rPr>
          <w:szCs w:val="24"/>
          <w:lang w:val="fr-CH"/>
        </w:rPr>
        <w:t xml:space="preserve"> </w:t>
      </w:r>
      <w:r w:rsidRPr="00CE2507">
        <w:rPr>
          <w:szCs w:val="24"/>
          <w:lang w:val="fr-CH"/>
        </w:rPr>
        <w:t>des observations de</w:t>
      </w:r>
      <w:r>
        <w:rPr>
          <w:szCs w:val="24"/>
          <w:lang w:val="fr-CH"/>
        </w:rPr>
        <w:t xml:space="preserve"> </w:t>
      </w:r>
      <w:r w:rsidRPr="00CE2507">
        <w:rPr>
          <w:szCs w:val="24"/>
          <w:lang w:val="fr-CH"/>
        </w:rPr>
        <w:t xml:space="preserve">la </w:t>
      </w:r>
      <w:r w:rsidRPr="00082B90">
        <w:rPr>
          <w:b/>
          <w:bCs/>
          <w:szCs w:val="24"/>
          <w:lang w:val="fr-CH"/>
        </w:rPr>
        <w:t>Présidente</w:t>
      </w:r>
      <w:r>
        <w:rPr>
          <w:szCs w:val="24"/>
          <w:lang w:val="fr-CH"/>
        </w:rPr>
        <w:t>,</w:t>
      </w:r>
      <w:r w:rsidRPr="00CE2507">
        <w:rPr>
          <w:szCs w:val="24"/>
          <w:lang w:val="fr-CH"/>
        </w:rPr>
        <w:t xml:space="preserve"> le </w:t>
      </w:r>
      <w:r w:rsidRPr="00082B90">
        <w:rPr>
          <w:b/>
          <w:bCs/>
          <w:szCs w:val="24"/>
          <w:lang w:val="fr-CH"/>
        </w:rPr>
        <w:t>Directeur</w:t>
      </w:r>
      <w:r w:rsidRPr="00CE2507">
        <w:rPr>
          <w:szCs w:val="24"/>
          <w:lang w:val="fr-CH"/>
        </w:rPr>
        <w:t xml:space="preserve"> confirme qu</w:t>
      </w:r>
      <w:r>
        <w:rPr>
          <w:szCs w:val="24"/>
          <w:lang w:val="fr-CH"/>
        </w:rPr>
        <w:t>'</w:t>
      </w:r>
      <w:r w:rsidRPr="00CE2507">
        <w:rPr>
          <w:szCs w:val="24"/>
          <w:lang w:val="fr-CH"/>
        </w:rPr>
        <w:t>en ce qui concerne les questions de radiocommunication, le Conseil n</w:t>
      </w:r>
      <w:r>
        <w:rPr>
          <w:szCs w:val="24"/>
          <w:lang w:val="fr-CH"/>
        </w:rPr>
        <w:t>'</w:t>
      </w:r>
      <w:r w:rsidRPr="00CE2507">
        <w:rPr>
          <w:szCs w:val="24"/>
          <w:lang w:val="fr-CH"/>
        </w:rPr>
        <w:t>est compétent que pour prendre des décisions sur les questions touchant au recouvrement des coûts et ne peut en aucun cas modifier des décisions de la CMR. En conséquence, le Conseil a adopté une approche politique lors de l</w:t>
      </w:r>
      <w:r>
        <w:rPr>
          <w:szCs w:val="24"/>
          <w:lang w:val="fr-CH"/>
        </w:rPr>
        <w:t>'</w:t>
      </w:r>
      <w:r w:rsidRPr="00CE2507">
        <w:rPr>
          <w:szCs w:val="24"/>
          <w:lang w:val="fr-CH"/>
        </w:rPr>
        <w:t>examen des</w:t>
      </w:r>
      <w:r>
        <w:rPr>
          <w:szCs w:val="24"/>
          <w:lang w:val="fr-CH"/>
        </w:rPr>
        <w:t xml:space="preserve"> </w:t>
      </w:r>
      <w:r w:rsidRPr="00CE2507">
        <w:rPr>
          <w:szCs w:val="24"/>
          <w:lang w:val="fr-CH"/>
        </w:rPr>
        <w:t>questions relatives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en priant instamment le Bureau de fournir une assistance aux administrations en ce qui concerne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559. Il appartient au Comité, et non pas au Conseil, de trancher les questions de fond dont le Comité est </w:t>
      </w:r>
      <w:proofErr w:type="gramStart"/>
      <w:r w:rsidRPr="00CE2507">
        <w:rPr>
          <w:szCs w:val="24"/>
          <w:lang w:val="fr-CH"/>
        </w:rPr>
        <w:t>saisi</w:t>
      </w:r>
      <w:r>
        <w:rPr>
          <w:szCs w:val="24"/>
          <w:lang w:val="fr-CH"/>
        </w:rPr>
        <w:t>;</w:t>
      </w:r>
      <w:proofErr w:type="gramEnd"/>
      <w:r w:rsidRPr="00CE2507">
        <w:rPr>
          <w:szCs w:val="24"/>
          <w:lang w:val="fr-CH"/>
        </w:rPr>
        <w:t xml:space="preserve"> en conséquence, il n</w:t>
      </w:r>
      <w:r>
        <w:rPr>
          <w:szCs w:val="24"/>
          <w:lang w:val="fr-CH"/>
        </w:rPr>
        <w:t>'</w:t>
      </w:r>
      <w:r w:rsidRPr="00CE2507">
        <w:rPr>
          <w:szCs w:val="24"/>
          <w:lang w:val="fr-CH"/>
        </w:rPr>
        <w:t>est pas nécessaire que le Comité attende les résultats de la consultation des États Membres du Conseil avant de prendre des décisions sur ces questions. Quant à la question de savoir si la prorogation du délai applicable à la présentation 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bloquera réellement le traitement de toutes ces soumissions jusqu</w:t>
      </w:r>
      <w:r>
        <w:rPr>
          <w:szCs w:val="24"/>
          <w:lang w:val="fr-CH"/>
        </w:rPr>
        <w:t>'</w:t>
      </w:r>
      <w:r w:rsidRPr="00CE2507">
        <w:rPr>
          <w:szCs w:val="24"/>
          <w:lang w:val="fr-CH"/>
        </w:rPr>
        <w:t>à ce que le délai soit arrivé à expiration,</w:t>
      </w:r>
      <w:r>
        <w:rPr>
          <w:szCs w:val="24"/>
          <w:lang w:val="fr-CH"/>
        </w:rPr>
        <w:t xml:space="preserve"> </w:t>
      </w:r>
      <w:r w:rsidRPr="00CE2507">
        <w:rPr>
          <w:szCs w:val="24"/>
          <w:lang w:val="fr-CH"/>
        </w:rPr>
        <w:t>le Directeur souligne qu</w:t>
      </w:r>
      <w:r>
        <w:rPr>
          <w:szCs w:val="24"/>
          <w:lang w:val="fr-CH"/>
        </w:rPr>
        <w:t>'</w:t>
      </w:r>
      <w:r w:rsidRPr="00CE2507">
        <w:rPr>
          <w:szCs w:val="24"/>
          <w:lang w:val="fr-CH"/>
        </w:rPr>
        <w:t>en fait</w:t>
      </w:r>
      <w:r>
        <w:rPr>
          <w:szCs w:val="24"/>
          <w:lang w:val="fr-CH"/>
        </w:rPr>
        <w:t>,</w:t>
      </w:r>
      <w:r w:rsidRPr="00CE2507">
        <w:rPr>
          <w:szCs w:val="24"/>
          <w:lang w:val="fr-CH"/>
        </w:rPr>
        <w:t xml:space="preserve"> le Bureau ne s</w:t>
      </w:r>
      <w:r>
        <w:rPr>
          <w:szCs w:val="24"/>
          <w:lang w:val="fr-CH"/>
        </w:rPr>
        <w:t>'</w:t>
      </w:r>
      <w:r w:rsidRPr="00CE2507">
        <w:rPr>
          <w:szCs w:val="24"/>
          <w:lang w:val="fr-CH"/>
        </w:rPr>
        <w:t>attend pas à recevoir beaucoup d</w:t>
      </w:r>
      <w:r>
        <w:rPr>
          <w:szCs w:val="24"/>
          <w:lang w:val="fr-CH"/>
        </w:rPr>
        <w:t>'</w:t>
      </w:r>
      <w:r w:rsidRPr="00CE2507">
        <w:rPr>
          <w:szCs w:val="24"/>
          <w:lang w:val="fr-CH"/>
        </w:rPr>
        <w:t>autres soumissions</w:t>
      </w:r>
      <w:r>
        <w:rPr>
          <w:szCs w:val="24"/>
          <w:lang w:val="fr-CH"/>
        </w:rPr>
        <w:t>,</w:t>
      </w:r>
      <w:r w:rsidRPr="00CE2507">
        <w:rPr>
          <w:szCs w:val="24"/>
          <w:lang w:val="fr-CH"/>
        </w:rPr>
        <w:t xml:space="preserve"> le cas échéant, au titre de la Résolution. Fixer le délai à la fin de</w:t>
      </w:r>
      <w:r>
        <w:rPr>
          <w:szCs w:val="24"/>
          <w:lang w:val="fr-CH"/>
        </w:rPr>
        <w:t xml:space="preserve"> </w:t>
      </w:r>
      <w:r w:rsidRPr="00CE2507">
        <w:rPr>
          <w:szCs w:val="24"/>
          <w:lang w:val="fr-CH"/>
        </w:rPr>
        <w:t>2020 n</w:t>
      </w:r>
      <w:r>
        <w:rPr>
          <w:szCs w:val="24"/>
          <w:lang w:val="fr-CH"/>
        </w:rPr>
        <w:t>'</w:t>
      </w:r>
      <w:r w:rsidRPr="00CE2507">
        <w:rPr>
          <w:szCs w:val="24"/>
          <w:lang w:val="fr-CH"/>
        </w:rPr>
        <w:t>empêchera pas le</w:t>
      </w:r>
      <w:r>
        <w:rPr>
          <w:szCs w:val="24"/>
          <w:lang w:val="fr-CH"/>
        </w:rPr>
        <w:t xml:space="preserve"> </w:t>
      </w:r>
      <w:r w:rsidRPr="00CE2507">
        <w:rPr>
          <w:szCs w:val="24"/>
          <w:lang w:val="fr-CH"/>
        </w:rPr>
        <w:t>Bureau de traiter les soumissions qu</w:t>
      </w:r>
      <w:r>
        <w:rPr>
          <w:szCs w:val="24"/>
          <w:lang w:val="fr-CH"/>
        </w:rPr>
        <w:t>'</w:t>
      </w:r>
      <w:r w:rsidRPr="00CE2507">
        <w:rPr>
          <w:szCs w:val="24"/>
          <w:lang w:val="fr-CH"/>
        </w:rPr>
        <w:t>il reçoit.</w:t>
      </w:r>
      <w:r>
        <w:rPr>
          <w:szCs w:val="24"/>
          <w:lang w:val="fr-CH"/>
        </w:rPr>
        <w:t xml:space="preserve"> </w:t>
      </w:r>
    </w:p>
    <w:p w14:paraId="2B40C4F7" w14:textId="77777777" w:rsidR="00A96663" w:rsidRPr="00CE2507" w:rsidRDefault="00A96663" w:rsidP="00A96663">
      <w:pPr>
        <w:rPr>
          <w:szCs w:val="24"/>
          <w:lang w:val="fr-CH"/>
        </w:rPr>
      </w:pPr>
      <w:r w:rsidRPr="00CE2507">
        <w:rPr>
          <w:szCs w:val="24"/>
          <w:lang w:val="fr-CH"/>
        </w:rPr>
        <w:t>6.12</w:t>
      </w:r>
      <w:r w:rsidRPr="00CE2507">
        <w:rPr>
          <w:szCs w:val="24"/>
          <w:lang w:val="fr-CH"/>
        </w:rPr>
        <w:tab/>
      </w:r>
      <w:r w:rsidRPr="00CE2507">
        <w:rPr>
          <w:b/>
          <w:bCs/>
          <w:szCs w:val="24"/>
          <w:lang w:val="fr-CH"/>
        </w:rPr>
        <w:t>Mme</w:t>
      </w:r>
      <w:r>
        <w:rPr>
          <w:b/>
          <w:bCs/>
          <w:szCs w:val="24"/>
          <w:lang w:val="fr-CH"/>
        </w:rPr>
        <w:t xml:space="preserve"> </w:t>
      </w:r>
      <w:r w:rsidRPr="00CE2507">
        <w:rPr>
          <w:b/>
          <w:bCs/>
          <w:szCs w:val="24"/>
          <w:lang w:val="fr-CH"/>
        </w:rPr>
        <w:t>Jeanty</w:t>
      </w:r>
      <w:r>
        <w:rPr>
          <w:szCs w:val="24"/>
          <w:lang w:val="fr-CH"/>
        </w:rPr>
        <w:t xml:space="preserve"> </w:t>
      </w:r>
      <w:r w:rsidRPr="00CE2507">
        <w:rPr>
          <w:szCs w:val="24"/>
          <w:lang w:val="fr-CH"/>
        </w:rPr>
        <w:t>souscrit à l</w:t>
      </w:r>
      <w:r>
        <w:rPr>
          <w:szCs w:val="24"/>
          <w:lang w:val="fr-CH"/>
        </w:rPr>
        <w:t>'</w:t>
      </w:r>
      <w:r w:rsidRPr="00CE2507">
        <w:rPr>
          <w:szCs w:val="24"/>
          <w:lang w:val="fr-CH"/>
        </w:rPr>
        <w:t xml:space="preserve">interprétation du Directeur concernant </w:t>
      </w:r>
      <w:r>
        <w:rPr>
          <w:szCs w:val="24"/>
          <w:lang w:val="fr-CH"/>
        </w:rPr>
        <w:t xml:space="preserve">les </w:t>
      </w:r>
      <w:r w:rsidRPr="00CE2507">
        <w:rPr>
          <w:szCs w:val="24"/>
          <w:lang w:val="fr-CH"/>
        </w:rPr>
        <w:t>questions</w:t>
      </w:r>
      <w:r>
        <w:rPr>
          <w:szCs w:val="24"/>
          <w:lang w:val="fr-CH"/>
        </w:rPr>
        <w:t xml:space="preserve"> relatives à la compétence du Conseil et de la CMR,</w:t>
      </w:r>
      <w:r w:rsidRPr="00CE2507">
        <w:rPr>
          <w:szCs w:val="24"/>
          <w:lang w:val="fr-CH"/>
        </w:rPr>
        <w:t xml:space="preserve"> mais se demande si le Comité peut modifier la date limite précise du 21 mai</w:t>
      </w:r>
      <w:r>
        <w:rPr>
          <w:szCs w:val="24"/>
          <w:lang w:val="fr-CH"/>
        </w:rPr>
        <w:t xml:space="preserve"> </w:t>
      </w:r>
      <w:r w:rsidRPr="00CE2507">
        <w:rPr>
          <w:szCs w:val="24"/>
          <w:lang w:val="fr-CH"/>
        </w:rPr>
        <w:t>2020 fixée dans la Résolution</w:t>
      </w:r>
      <w:r>
        <w:rPr>
          <w:szCs w:val="24"/>
          <w:lang w:val="fr-CH"/>
        </w:rPr>
        <w:t> </w:t>
      </w:r>
      <w:r w:rsidRPr="00CE2507">
        <w:rPr>
          <w:szCs w:val="24"/>
          <w:lang w:val="fr-CH"/>
        </w:rPr>
        <w:t>559.</w:t>
      </w:r>
    </w:p>
    <w:p w14:paraId="6ED0FDA3" w14:textId="77777777" w:rsidR="00A96663" w:rsidRPr="00CE2507" w:rsidRDefault="00A96663" w:rsidP="00A96663">
      <w:pPr>
        <w:rPr>
          <w:szCs w:val="24"/>
          <w:lang w:val="fr-CH"/>
        </w:rPr>
      </w:pPr>
      <w:r w:rsidRPr="00CE2507">
        <w:rPr>
          <w:szCs w:val="24"/>
          <w:lang w:val="fr-CH"/>
        </w:rPr>
        <w:t>6.13</w:t>
      </w:r>
      <w:r w:rsidRPr="00CE2507">
        <w:rPr>
          <w:szCs w:val="24"/>
          <w:lang w:val="fr-CH"/>
        </w:rPr>
        <w:tab/>
      </w:r>
      <w:r w:rsidRPr="00CE2507">
        <w:rPr>
          <w:b/>
          <w:bCs/>
          <w:szCs w:val="24"/>
          <w:lang w:val="fr-CH"/>
        </w:rPr>
        <w:t>M. Hoan</w:t>
      </w:r>
      <w:r>
        <w:rPr>
          <w:szCs w:val="24"/>
          <w:lang w:val="fr-CH"/>
        </w:rPr>
        <w:t xml:space="preserve"> </w:t>
      </w:r>
      <w:r w:rsidRPr="00CE2507">
        <w:rPr>
          <w:szCs w:val="24"/>
          <w:lang w:val="fr-CH"/>
        </w:rPr>
        <w:t>entérine les observations du Directeur, notamment</w:t>
      </w:r>
      <w:r>
        <w:rPr>
          <w:szCs w:val="24"/>
          <w:lang w:val="fr-CH"/>
        </w:rPr>
        <w:t xml:space="preserve"> </w:t>
      </w:r>
      <w:r w:rsidRPr="00CE2507">
        <w:rPr>
          <w:szCs w:val="24"/>
          <w:lang w:val="fr-CH"/>
        </w:rPr>
        <w:t>en ce qui concerne le fait que le Comité</w:t>
      </w:r>
      <w:r>
        <w:rPr>
          <w:szCs w:val="24"/>
          <w:lang w:val="fr-CH"/>
        </w:rPr>
        <w:t xml:space="preserve"> </w:t>
      </w:r>
      <w:r w:rsidRPr="00CE2507">
        <w:rPr>
          <w:szCs w:val="24"/>
          <w:lang w:val="fr-CH"/>
        </w:rPr>
        <w:t>est compétent</w:t>
      </w:r>
      <w:r>
        <w:rPr>
          <w:szCs w:val="24"/>
          <w:lang w:val="fr-CH"/>
        </w:rPr>
        <w:t xml:space="preserve"> </w:t>
      </w:r>
      <w:r w:rsidRPr="00CE2507">
        <w:rPr>
          <w:szCs w:val="24"/>
          <w:lang w:val="fr-CH"/>
        </w:rPr>
        <w:t>pour régler</w:t>
      </w:r>
      <w:r>
        <w:rPr>
          <w:szCs w:val="24"/>
          <w:lang w:val="fr-CH"/>
        </w:rPr>
        <w:t xml:space="preserve"> </w:t>
      </w:r>
      <w:r w:rsidRPr="00CE2507">
        <w:rPr>
          <w:szCs w:val="24"/>
          <w:lang w:val="fr-CH"/>
        </w:rPr>
        <w:t>les questions dont il est saisi sans attendre les résultats de la consultation des États Membres du Conseil. Le Comité devrait charger le Bureau d</w:t>
      </w:r>
      <w:r>
        <w:rPr>
          <w:szCs w:val="24"/>
          <w:lang w:val="fr-CH"/>
        </w:rPr>
        <w:t>'</w:t>
      </w:r>
      <w:r w:rsidRPr="00CE2507">
        <w:rPr>
          <w:szCs w:val="24"/>
          <w:lang w:val="fr-CH"/>
        </w:rPr>
        <w:t>accepter les trois soumissions tardives présentées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compte tenu des problèmes rencontrés en raison de la pandémie de</w:t>
      </w:r>
      <w:r>
        <w:rPr>
          <w:szCs w:val="24"/>
          <w:lang w:val="fr-CH"/>
        </w:rPr>
        <w:t xml:space="preserve"> </w:t>
      </w:r>
      <w:r w:rsidRPr="00CE2507">
        <w:rPr>
          <w:szCs w:val="24"/>
          <w:lang w:val="fr-CH"/>
        </w:rPr>
        <w:t>COVID-19</w:t>
      </w:r>
      <w:r>
        <w:rPr>
          <w:szCs w:val="24"/>
          <w:lang w:val="fr-CH"/>
        </w:rPr>
        <w:t>.</w:t>
      </w:r>
      <w:r w:rsidRPr="00CE2507">
        <w:rPr>
          <w:szCs w:val="24"/>
          <w:lang w:val="fr-CH"/>
        </w:rPr>
        <w:t xml:space="preserve"> Il devrait également exprimer sa gratitude au Bureau pour tous les travaux qu</w:t>
      </w:r>
      <w:r>
        <w:rPr>
          <w:szCs w:val="24"/>
          <w:lang w:val="fr-CH"/>
        </w:rPr>
        <w:t>'</w:t>
      </w:r>
      <w:r w:rsidRPr="00CE2507">
        <w:rPr>
          <w:szCs w:val="24"/>
          <w:lang w:val="fr-CH"/>
        </w:rPr>
        <w:t>il a menés à bien, afin d</w:t>
      </w:r>
      <w:r>
        <w:rPr>
          <w:szCs w:val="24"/>
          <w:lang w:val="fr-CH"/>
        </w:rPr>
        <w:t>'</w:t>
      </w:r>
      <w:r w:rsidRPr="00CE2507">
        <w:rPr>
          <w:szCs w:val="24"/>
          <w:lang w:val="fr-CH"/>
        </w:rPr>
        <w:t>aider les administrations à mettre en œuvre la Résolution,</w:t>
      </w:r>
      <w:r>
        <w:rPr>
          <w:szCs w:val="24"/>
          <w:lang w:val="fr-CH"/>
        </w:rPr>
        <w:t xml:space="preserve"> </w:t>
      </w:r>
      <w:r w:rsidRPr="00CE2507">
        <w:rPr>
          <w:szCs w:val="24"/>
          <w:lang w:val="fr-CH"/>
        </w:rPr>
        <w:t>et pour les analyses</w:t>
      </w:r>
      <w:r>
        <w:rPr>
          <w:szCs w:val="24"/>
          <w:lang w:val="fr-CH"/>
        </w:rPr>
        <w:t xml:space="preserve"> </w:t>
      </w:r>
      <w:r w:rsidRPr="00CE2507">
        <w:rPr>
          <w:color w:val="000000"/>
          <w:szCs w:val="24"/>
          <w:lang w:val="fr-CH"/>
        </w:rPr>
        <w:t>actuellement examinées par le Comité,</w:t>
      </w:r>
      <w:r>
        <w:rPr>
          <w:szCs w:val="24"/>
          <w:lang w:val="fr-CH"/>
        </w:rPr>
        <w:t xml:space="preserve"> </w:t>
      </w:r>
      <w:r w:rsidRPr="00CE2507">
        <w:rPr>
          <w:szCs w:val="24"/>
          <w:lang w:val="fr-CH"/>
        </w:rPr>
        <w:t>en particulier en ce qui concerne la situation de référence.</w:t>
      </w:r>
      <w:r>
        <w:rPr>
          <w:szCs w:val="24"/>
          <w:lang w:val="fr-CH"/>
        </w:rPr>
        <w:t xml:space="preserve"> </w:t>
      </w:r>
      <w:r w:rsidRPr="00CE2507">
        <w:rPr>
          <w:szCs w:val="24"/>
          <w:lang w:val="fr-CH"/>
        </w:rPr>
        <w:t>Il est évident que celle-ci subira une forte dégradation si les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qui se trouvent en dehors de l</w:t>
      </w:r>
      <w:r>
        <w:rPr>
          <w:szCs w:val="24"/>
          <w:lang w:val="fr-CH"/>
        </w:rPr>
        <w:t>'</w:t>
      </w:r>
      <w:r w:rsidRPr="00CE2507">
        <w:rPr>
          <w:szCs w:val="24"/>
          <w:lang w:val="fr-CH"/>
        </w:rPr>
        <w:t>arc orbital défini dans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w:t>
      </w:r>
      <w:r>
        <w:rPr>
          <w:szCs w:val="24"/>
          <w:lang w:val="fr-CH"/>
        </w:rPr>
        <w:t xml:space="preserve"> </w:t>
      </w:r>
      <w:r w:rsidRPr="00CE2507">
        <w:rPr>
          <w:szCs w:val="24"/>
          <w:lang w:val="fr-CH"/>
        </w:rPr>
        <w:t>ont été reçues avant le 22 mai</w:t>
      </w:r>
      <w:r>
        <w:rPr>
          <w:szCs w:val="24"/>
          <w:lang w:val="fr-CH"/>
        </w:rPr>
        <w:t xml:space="preserve"> </w:t>
      </w:r>
      <w:r w:rsidRPr="00CE2507">
        <w:rPr>
          <w:szCs w:val="24"/>
          <w:lang w:val="fr-CH"/>
        </w:rPr>
        <w:t>2020 sont prises en compte. L</w:t>
      </w:r>
      <w:r>
        <w:rPr>
          <w:szCs w:val="24"/>
          <w:lang w:val="fr-CH"/>
        </w:rPr>
        <w:t>'</w:t>
      </w:r>
      <w:r w:rsidRPr="00CE2507">
        <w:rPr>
          <w:szCs w:val="24"/>
          <w:lang w:val="fr-CH"/>
        </w:rPr>
        <w:t>orateur est donc favorable à l</w:t>
      </w:r>
      <w:r>
        <w:rPr>
          <w:szCs w:val="24"/>
          <w:lang w:val="fr-CH"/>
        </w:rPr>
        <w:t>'</w:t>
      </w:r>
      <w:r w:rsidRPr="00CE2507">
        <w:rPr>
          <w:szCs w:val="24"/>
          <w:lang w:val="fr-CH"/>
        </w:rPr>
        <w:t>adoption de l</w:t>
      </w:r>
      <w:r>
        <w:rPr>
          <w:szCs w:val="24"/>
          <w:lang w:val="fr-CH"/>
        </w:rPr>
        <w:t>'</w:t>
      </w:r>
      <w:r w:rsidRPr="00CE2507">
        <w:rPr>
          <w:szCs w:val="24"/>
          <w:lang w:val="fr-CH"/>
        </w:rPr>
        <w:t>approche proposée au</w:t>
      </w:r>
      <w:r>
        <w:rPr>
          <w:szCs w:val="24"/>
          <w:lang w:val="fr-CH"/>
        </w:rPr>
        <w:t xml:space="preserve"> § </w:t>
      </w:r>
      <w:r w:rsidRPr="00CE2507">
        <w:rPr>
          <w:szCs w:val="24"/>
          <w:lang w:val="fr-CH"/>
        </w:rPr>
        <w:t xml:space="preserve">8a) du Document RRB20-2/28. </w:t>
      </w:r>
    </w:p>
    <w:p w14:paraId="629F421C" w14:textId="77777777" w:rsidR="00A96663" w:rsidRPr="00CE2507" w:rsidRDefault="00A96663" w:rsidP="00A96663">
      <w:pPr>
        <w:rPr>
          <w:szCs w:val="24"/>
          <w:lang w:val="fr-CH"/>
        </w:rPr>
      </w:pPr>
      <w:r w:rsidRPr="00CE2507">
        <w:rPr>
          <w:szCs w:val="24"/>
          <w:lang w:val="fr-CH"/>
        </w:rPr>
        <w:t>6.14</w:t>
      </w:r>
      <w:r w:rsidRPr="00CE2507">
        <w:rPr>
          <w:szCs w:val="24"/>
          <w:lang w:val="fr-CH"/>
        </w:rPr>
        <w:tab/>
        <w:t xml:space="preserve">Selon </w:t>
      </w:r>
      <w:r w:rsidRPr="00CE2507">
        <w:rPr>
          <w:b/>
          <w:bCs/>
          <w:szCs w:val="24"/>
          <w:lang w:val="fr-CH"/>
        </w:rPr>
        <w:t>M. Borjón</w:t>
      </w:r>
      <w:r>
        <w:rPr>
          <w:szCs w:val="24"/>
          <w:lang w:val="fr-CH"/>
        </w:rPr>
        <w:t>,</w:t>
      </w:r>
      <w:r w:rsidRPr="00CE2507">
        <w:rPr>
          <w:szCs w:val="24"/>
          <w:lang w:val="fr-CH"/>
        </w:rPr>
        <w:t xml:space="preserve"> le Comité devrait prendre note des résultats de la Consultation virtuelle des Conseillers et</w:t>
      </w:r>
      <w:r w:rsidRPr="00CE2507">
        <w:rPr>
          <w:color w:val="000000"/>
          <w:szCs w:val="24"/>
          <w:lang w:val="fr-CH"/>
        </w:rPr>
        <w:t xml:space="preserve"> prendre toute</w:t>
      </w:r>
      <w:r>
        <w:rPr>
          <w:color w:val="000000"/>
          <w:szCs w:val="24"/>
          <w:lang w:val="fr-CH"/>
        </w:rPr>
        <w:t xml:space="preserve"> </w:t>
      </w:r>
      <w:r w:rsidRPr="00CE2507">
        <w:rPr>
          <w:color w:val="000000"/>
          <w:szCs w:val="24"/>
          <w:lang w:val="fr-CH"/>
        </w:rPr>
        <w:t>décision qu</w:t>
      </w:r>
      <w:r w:rsidRPr="00CE2507">
        <w:rPr>
          <w:szCs w:val="24"/>
          <w:lang w:val="fr-CH"/>
        </w:rPr>
        <w:t>i sera nécessaire</w:t>
      </w:r>
      <w:r>
        <w:rPr>
          <w:szCs w:val="24"/>
          <w:lang w:val="fr-CH"/>
        </w:rPr>
        <w:t xml:space="preserve"> </w:t>
      </w:r>
      <w:r w:rsidRPr="00CE2507">
        <w:rPr>
          <w:szCs w:val="24"/>
          <w:lang w:val="fr-CH"/>
        </w:rPr>
        <w:t xml:space="preserve">pour </w:t>
      </w:r>
      <w:r w:rsidRPr="00CE2507">
        <w:rPr>
          <w:color w:val="000000"/>
          <w:szCs w:val="24"/>
          <w:lang w:val="fr-CH"/>
        </w:rPr>
        <w:t>mener à terme le traitement des</w:t>
      </w:r>
      <w:r>
        <w:rPr>
          <w:color w:val="000000"/>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 permettre aux</w:t>
      </w:r>
      <w:r>
        <w:rPr>
          <w:szCs w:val="24"/>
          <w:lang w:val="fr-CH"/>
        </w:rPr>
        <w:t xml:space="preserve"> </w:t>
      </w:r>
      <w:r w:rsidRPr="00CE2507">
        <w:rPr>
          <w:szCs w:val="24"/>
          <w:lang w:val="fr-CH"/>
        </w:rPr>
        <w:t>administrations concernées</w:t>
      </w:r>
      <w:r>
        <w:rPr>
          <w:szCs w:val="24"/>
          <w:lang w:val="fr-CH"/>
        </w:rPr>
        <w:t xml:space="preserve"> </w:t>
      </w:r>
      <w:r w:rsidRPr="00CE2507">
        <w:rPr>
          <w:szCs w:val="24"/>
          <w:lang w:val="fr-CH"/>
        </w:rPr>
        <w:t>d</w:t>
      </w:r>
      <w:r>
        <w:rPr>
          <w:szCs w:val="24"/>
          <w:lang w:val="fr-CH"/>
        </w:rPr>
        <w:t>'</w:t>
      </w:r>
      <w:r w:rsidRPr="00CE2507">
        <w:rPr>
          <w:szCs w:val="24"/>
          <w:lang w:val="fr-CH"/>
        </w:rPr>
        <w:t>aller de l</w:t>
      </w:r>
      <w:r>
        <w:rPr>
          <w:szCs w:val="24"/>
          <w:lang w:val="fr-CH"/>
        </w:rPr>
        <w:t>'</w:t>
      </w:r>
      <w:r w:rsidRPr="00CE2507">
        <w:rPr>
          <w:szCs w:val="24"/>
          <w:lang w:val="fr-CH"/>
        </w:rPr>
        <w:t>avant en ce qui concerne leurs réseaux.</w:t>
      </w:r>
      <w:r>
        <w:rPr>
          <w:szCs w:val="24"/>
          <w:lang w:val="fr-CH"/>
        </w:rPr>
        <w:t xml:space="preserve"> </w:t>
      </w:r>
      <w:r w:rsidRPr="00CE2507">
        <w:rPr>
          <w:szCs w:val="24"/>
          <w:lang w:val="fr-CH"/>
        </w:rPr>
        <w:t xml:space="preserve">Le Comité pourrait </w:t>
      </w:r>
      <w:r>
        <w:rPr>
          <w:szCs w:val="24"/>
          <w:lang w:val="fr-CH"/>
        </w:rPr>
        <w:t>décide</w:t>
      </w:r>
      <w:r w:rsidRPr="00CE2507">
        <w:rPr>
          <w:szCs w:val="24"/>
          <w:lang w:val="fr-CH"/>
        </w:rPr>
        <w:t>r de charger le</w:t>
      </w:r>
      <w:r>
        <w:rPr>
          <w:szCs w:val="24"/>
          <w:lang w:val="fr-CH"/>
        </w:rPr>
        <w:t xml:space="preserve"> </w:t>
      </w:r>
      <w:r w:rsidRPr="00CE2507">
        <w:rPr>
          <w:szCs w:val="24"/>
          <w:lang w:val="fr-CH"/>
        </w:rPr>
        <w:t>Bureau d</w:t>
      </w:r>
      <w:r>
        <w:rPr>
          <w:szCs w:val="24"/>
          <w:lang w:val="fr-CH"/>
        </w:rPr>
        <w:t>'</w:t>
      </w:r>
      <w:r w:rsidRPr="00CE2507">
        <w:rPr>
          <w:szCs w:val="24"/>
          <w:lang w:val="fr-CH"/>
        </w:rPr>
        <w:t>accepter les trois soumissions tardives au titre de la</w:t>
      </w:r>
      <w:r>
        <w:rPr>
          <w:szCs w:val="24"/>
          <w:lang w:val="fr-CH"/>
        </w:rPr>
        <w:t xml:space="preserve"> </w:t>
      </w:r>
      <w:r w:rsidRPr="00CE2507">
        <w:rPr>
          <w:szCs w:val="24"/>
          <w:lang w:val="fr-CH"/>
        </w:rPr>
        <w:t>Résolution</w:t>
      </w:r>
      <w:r>
        <w:rPr>
          <w:szCs w:val="24"/>
          <w:lang w:val="fr-CH"/>
        </w:rPr>
        <w:t>,</w:t>
      </w:r>
      <w:r w:rsidRPr="00CE2507">
        <w:rPr>
          <w:szCs w:val="24"/>
          <w:lang w:val="fr-CH"/>
        </w:rPr>
        <w:t xml:space="preserve"> compte tenu en particulier des dispositions de l</w:t>
      </w:r>
      <w:r>
        <w:rPr>
          <w:szCs w:val="24"/>
          <w:lang w:val="fr-CH"/>
        </w:rPr>
        <w:t>'</w:t>
      </w:r>
      <w:r w:rsidRPr="00CE2507">
        <w:rPr>
          <w:szCs w:val="24"/>
          <w:lang w:val="fr-CH"/>
        </w:rPr>
        <w:t>article 44 de la Constitution de l</w:t>
      </w:r>
      <w:r>
        <w:rPr>
          <w:szCs w:val="24"/>
          <w:lang w:val="fr-CH"/>
        </w:rPr>
        <w:t>'</w:t>
      </w:r>
      <w:r w:rsidRPr="00CE2507">
        <w:rPr>
          <w:szCs w:val="24"/>
          <w:lang w:val="fr-CH"/>
        </w:rPr>
        <w:t>UIT et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80 (Rév. CMR-07).</w:t>
      </w:r>
    </w:p>
    <w:p w14:paraId="12B81B98" w14:textId="77777777" w:rsidR="00A96663" w:rsidRPr="00CE2507" w:rsidRDefault="00A96663" w:rsidP="00A96663">
      <w:pPr>
        <w:rPr>
          <w:szCs w:val="24"/>
          <w:lang w:val="fr-CH"/>
        </w:rPr>
      </w:pPr>
      <w:r w:rsidRPr="00CE2507">
        <w:rPr>
          <w:szCs w:val="24"/>
          <w:lang w:val="fr-CH"/>
        </w:rPr>
        <w:lastRenderedPageBreak/>
        <w:t>6.15</w:t>
      </w:r>
      <w:r w:rsidRPr="00CE2507">
        <w:rPr>
          <w:szCs w:val="24"/>
          <w:lang w:val="fr-CH"/>
        </w:rPr>
        <w:tab/>
      </w:r>
      <w:r w:rsidRPr="00CE2507">
        <w:rPr>
          <w:b/>
          <w:bCs/>
          <w:szCs w:val="24"/>
          <w:lang w:val="fr-CH"/>
        </w:rPr>
        <w:t>M. Alamri</w:t>
      </w:r>
      <w:r w:rsidRPr="00CE2507">
        <w:rPr>
          <w:szCs w:val="24"/>
          <w:lang w:val="fr-CH"/>
        </w:rPr>
        <w:t xml:space="preserve"> souscrit aux observations de</w:t>
      </w:r>
      <w:r>
        <w:rPr>
          <w:szCs w:val="24"/>
          <w:lang w:val="fr-CH"/>
        </w:rPr>
        <w:t xml:space="preserve"> </w:t>
      </w:r>
      <w:r w:rsidRPr="00CE2507">
        <w:rPr>
          <w:szCs w:val="24"/>
          <w:lang w:val="fr-CH"/>
        </w:rPr>
        <w:t>M. Borjón, notamment en ce qui concerne la nécessité de mener à bonne fin les travaux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qui offre</w:t>
      </w:r>
      <w:r w:rsidRPr="00016848">
        <w:rPr>
          <w:szCs w:val="24"/>
          <w:lang w:val="fr-CH"/>
        </w:rPr>
        <w:t xml:space="preserve"> </w:t>
      </w:r>
      <w:r w:rsidRPr="00CE2507">
        <w:rPr>
          <w:szCs w:val="24"/>
          <w:lang w:val="fr-CH"/>
        </w:rPr>
        <w:t xml:space="preserve">aux administrations </w:t>
      </w:r>
      <w:r>
        <w:rPr>
          <w:szCs w:val="24"/>
          <w:lang w:val="fr-CH"/>
        </w:rPr>
        <w:t xml:space="preserve">dont des assignations au SRS ont subi une dégradation </w:t>
      </w:r>
      <w:r w:rsidRPr="00CE2507">
        <w:rPr>
          <w:szCs w:val="24"/>
          <w:lang w:val="fr-CH"/>
        </w:rPr>
        <w:t>une occasion assortie</w:t>
      </w:r>
      <w:r>
        <w:rPr>
          <w:szCs w:val="24"/>
          <w:lang w:val="fr-CH"/>
        </w:rPr>
        <w:t xml:space="preserve"> </w:t>
      </w:r>
      <w:r w:rsidRPr="00CE2507">
        <w:rPr>
          <w:szCs w:val="24"/>
          <w:lang w:val="fr-CH"/>
        </w:rPr>
        <w:t>de délais</w:t>
      </w:r>
      <w:r>
        <w:rPr>
          <w:szCs w:val="24"/>
          <w:lang w:val="fr-CH"/>
        </w:rPr>
        <w:t xml:space="preserve"> d'avoir </w:t>
      </w:r>
      <w:r w:rsidRPr="00CE2507">
        <w:rPr>
          <w:szCs w:val="24"/>
          <w:lang w:val="fr-CH"/>
        </w:rPr>
        <w:t>de nouveau</w:t>
      </w:r>
      <w:r>
        <w:rPr>
          <w:szCs w:val="24"/>
          <w:lang w:val="fr-CH"/>
        </w:rPr>
        <w:t xml:space="preserve"> </w:t>
      </w:r>
      <w:r w:rsidRPr="00CE2507">
        <w:rPr>
          <w:szCs w:val="24"/>
          <w:lang w:val="fr-CH"/>
        </w:rPr>
        <w:t xml:space="preserve">accès au </w:t>
      </w:r>
      <w:proofErr w:type="gramStart"/>
      <w:r w:rsidRPr="00CE2507">
        <w:rPr>
          <w:szCs w:val="24"/>
          <w:lang w:val="fr-CH"/>
        </w:rPr>
        <w:t>Plan</w:t>
      </w:r>
      <w:proofErr w:type="gramEnd"/>
      <w:r w:rsidRPr="00CE2507">
        <w:rPr>
          <w:szCs w:val="24"/>
          <w:lang w:val="fr-CH"/>
        </w:rPr>
        <w:t xml:space="preserve"> des Appendices 30</w:t>
      </w:r>
      <w:r>
        <w:rPr>
          <w:szCs w:val="24"/>
          <w:lang w:val="fr-CH"/>
        </w:rPr>
        <w:t xml:space="preserve"> </w:t>
      </w:r>
      <w:r w:rsidRPr="00CE2507">
        <w:rPr>
          <w:szCs w:val="24"/>
          <w:lang w:val="fr-CH"/>
        </w:rPr>
        <w:t>et 30A</w:t>
      </w:r>
      <w:r>
        <w:rPr>
          <w:szCs w:val="24"/>
          <w:lang w:val="fr-CH"/>
        </w:rPr>
        <w:t>.</w:t>
      </w:r>
      <w:r w:rsidRPr="00CE2507">
        <w:rPr>
          <w:szCs w:val="24"/>
          <w:lang w:val="fr-CH"/>
        </w:rPr>
        <w:t xml:space="preserve"> Pour les raisons invoquées par</w:t>
      </w:r>
      <w:r>
        <w:rPr>
          <w:szCs w:val="24"/>
          <w:lang w:val="fr-CH"/>
        </w:rPr>
        <w:t xml:space="preserve"> </w:t>
      </w:r>
      <w:r w:rsidRPr="00CE2507">
        <w:rPr>
          <w:szCs w:val="24"/>
          <w:lang w:val="fr-CH"/>
        </w:rPr>
        <w:t>M. Borjón et M. Hoan,</w:t>
      </w:r>
      <w:r>
        <w:rPr>
          <w:szCs w:val="24"/>
          <w:lang w:val="fr-CH"/>
        </w:rPr>
        <w:t xml:space="preserve"> </w:t>
      </w:r>
      <w:r w:rsidRPr="00CE2507">
        <w:rPr>
          <w:szCs w:val="24"/>
          <w:lang w:val="fr-CH"/>
        </w:rPr>
        <w:t>le Bureau devrait être chargé d</w:t>
      </w:r>
      <w:r>
        <w:rPr>
          <w:szCs w:val="24"/>
          <w:lang w:val="fr-CH"/>
        </w:rPr>
        <w:t>'</w:t>
      </w:r>
      <w:r w:rsidRPr="00CE2507">
        <w:rPr>
          <w:szCs w:val="24"/>
          <w:lang w:val="fr-CH"/>
        </w:rPr>
        <w:t>accepter les trois soumissions tardives au titre de la</w:t>
      </w:r>
      <w:r>
        <w:rPr>
          <w:szCs w:val="24"/>
          <w:lang w:val="fr-CH"/>
        </w:rPr>
        <w:t xml:space="preserve"> </w:t>
      </w:r>
      <w:r w:rsidRPr="00CE2507">
        <w:rPr>
          <w:szCs w:val="24"/>
          <w:lang w:val="fr-CH"/>
        </w:rPr>
        <w:t>Résolution</w:t>
      </w:r>
      <w:r>
        <w:rPr>
          <w:szCs w:val="24"/>
          <w:lang w:val="fr-CH"/>
        </w:rPr>
        <w:t>.</w:t>
      </w:r>
    </w:p>
    <w:p w14:paraId="3C074D84" w14:textId="77777777" w:rsidR="00A96663" w:rsidRPr="00CE2507" w:rsidRDefault="00A96663" w:rsidP="00A96663">
      <w:pPr>
        <w:rPr>
          <w:szCs w:val="24"/>
          <w:lang w:val="fr-CH"/>
        </w:rPr>
      </w:pPr>
      <w:r w:rsidRPr="00CE2507">
        <w:rPr>
          <w:szCs w:val="24"/>
          <w:lang w:val="fr-CH"/>
        </w:rPr>
        <w:t>6.16</w:t>
      </w:r>
      <w:r w:rsidRPr="00CE2507">
        <w:rPr>
          <w:szCs w:val="24"/>
          <w:lang w:val="fr-CH"/>
        </w:rPr>
        <w:tab/>
      </w:r>
      <w:r w:rsidRPr="00CE2507">
        <w:rPr>
          <w:b/>
          <w:bCs/>
          <w:szCs w:val="24"/>
          <w:lang w:val="fr-CH"/>
        </w:rPr>
        <w:t>M. Talib</w:t>
      </w:r>
      <w:r>
        <w:rPr>
          <w:szCs w:val="24"/>
          <w:lang w:val="fr-CH"/>
        </w:rPr>
        <w:t xml:space="preserve"> </w:t>
      </w:r>
      <w:r w:rsidRPr="00CE2507">
        <w:rPr>
          <w:szCs w:val="24"/>
          <w:lang w:val="fr-CH"/>
        </w:rPr>
        <w:t>exprime sa gratitude au</w:t>
      </w:r>
      <w:r>
        <w:rPr>
          <w:szCs w:val="24"/>
          <w:lang w:val="fr-CH"/>
        </w:rPr>
        <w:t xml:space="preserve"> </w:t>
      </w:r>
      <w:r w:rsidRPr="00CE2507">
        <w:rPr>
          <w:szCs w:val="24"/>
          <w:lang w:val="fr-CH"/>
        </w:rPr>
        <w:t>Bureau pour l</w:t>
      </w:r>
      <w:r>
        <w:rPr>
          <w:szCs w:val="24"/>
          <w:lang w:val="fr-CH"/>
        </w:rPr>
        <w:t>'</w:t>
      </w:r>
      <w:r w:rsidRPr="00CE2507">
        <w:rPr>
          <w:szCs w:val="24"/>
          <w:lang w:val="fr-CH"/>
        </w:rPr>
        <w:t>ensemble des travaux qu</w:t>
      </w:r>
      <w:r>
        <w:rPr>
          <w:szCs w:val="24"/>
          <w:lang w:val="fr-CH"/>
        </w:rPr>
        <w:t>'</w:t>
      </w:r>
      <w:r w:rsidRPr="00CE2507">
        <w:rPr>
          <w:szCs w:val="24"/>
          <w:lang w:val="fr-CH"/>
        </w:rPr>
        <w:t>il a accomplis au titre de la Résolution</w:t>
      </w:r>
      <w:r>
        <w:rPr>
          <w:szCs w:val="24"/>
          <w:lang w:val="fr-CH"/>
        </w:rPr>
        <w:t xml:space="preserve"> </w:t>
      </w:r>
      <w:r w:rsidRPr="00CE2507">
        <w:rPr>
          <w:szCs w:val="24"/>
          <w:lang w:val="fr-CH"/>
        </w:rPr>
        <w:t>559, souscrit aux observations du Directeur</w:t>
      </w:r>
      <w:r>
        <w:rPr>
          <w:szCs w:val="24"/>
          <w:lang w:val="fr-CH"/>
        </w:rPr>
        <w:t xml:space="preserve"> </w:t>
      </w:r>
      <w:r w:rsidRPr="00CE2507">
        <w:rPr>
          <w:szCs w:val="24"/>
          <w:lang w:val="fr-CH"/>
        </w:rPr>
        <w:t>concernant les compétences respectives du Conseil et du Comité et estime que les trois soumissions tardives devraient être considérées comme recevables pour les raisons avancées par les orateurs précédents</w:t>
      </w:r>
      <w:r>
        <w:rPr>
          <w:szCs w:val="24"/>
          <w:lang w:val="fr-CH"/>
        </w:rPr>
        <w:t>.</w:t>
      </w:r>
    </w:p>
    <w:p w14:paraId="7F359CBD" w14:textId="77777777" w:rsidR="00A96663" w:rsidRPr="00CE2507" w:rsidRDefault="00A96663" w:rsidP="00A96663">
      <w:pPr>
        <w:rPr>
          <w:szCs w:val="24"/>
          <w:lang w:val="fr-CH"/>
        </w:rPr>
      </w:pPr>
      <w:r w:rsidRPr="00CE2507">
        <w:rPr>
          <w:szCs w:val="24"/>
          <w:lang w:val="fr-CH"/>
        </w:rPr>
        <w:t>6.17</w:t>
      </w:r>
      <w:r w:rsidRPr="00CE2507">
        <w:rPr>
          <w:szCs w:val="24"/>
          <w:lang w:val="fr-CH"/>
        </w:rPr>
        <w:tab/>
      </w:r>
      <w:r w:rsidRPr="00CE2507">
        <w:rPr>
          <w:b/>
          <w:bCs/>
          <w:szCs w:val="24"/>
          <w:lang w:val="fr-CH"/>
        </w:rPr>
        <w:t>M. Azzouz</w:t>
      </w:r>
      <w:r w:rsidRPr="00CE2507">
        <w:rPr>
          <w:szCs w:val="24"/>
          <w:lang w:val="fr-CH"/>
        </w:rPr>
        <w:t xml:space="preserve"> pense lui aussi que les trois soumissions tardives devraient être considérées comme recevables</w:t>
      </w:r>
      <w:r>
        <w:rPr>
          <w:szCs w:val="24"/>
          <w:lang w:val="fr-CH"/>
        </w:rPr>
        <w:t>.</w:t>
      </w:r>
    </w:p>
    <w:p w14:paraId="46CAEC0E" w14:textId="77777777" w:rsidR="00A96663" w:rsidRPr="00CE2507" w:rsidRDefault="00A96663" w:rsidP="00A96663">
      <w:pPr>
        <w:rPr>
          <w:szCs w:val="24"/>
          <w:lang w:val="fr-CH"/>
        </w:rPr>
      </w:pPr>
      <w:r w:rsidRPr="00CE2507">
        <w:rPr>
          <w:szCs w:val="24"/>
          <w:lang w:val="fr-CH"/>
        </w:rPr>
        <w:t>6.18</w:t>
      </w:r>
      <w:r w:rsidRPr="00CE2507">
        <w:rPr>
          <w:szCs w:val="24"/>
          <w:lang w:val="fr-CH"/>
        </w:rPr>
        <w:tab/>
      </w:r>
      <w:r w:rsidRPr="00CE2507">
        <w:rPr>
          <w:b/>
          <w:bCs/>
          <w:szCs w:val="24"/>
          <w:lang w:val="fr-CH"/>
        </w:rPr>
        <w:t>M. Varlamov</w:t>
      </w:r>
      <w:r w:rsidRPr="00CE2507">
        <w:rPr>
          <w:szCs w:val="24"/>
          <w:lang w:val="fr-CH"/>
        </w:rPr>
        <w:t xml:space="preserve"> souligne que les trois soumissions tardives devraient assurément être considérées comme recevables, indépendamment des considérations relatives au</w:t>
      </w:r>
      <w:r>
        <w:rPr>
          <w:szCs w:val="24"/>
          <w:lang w:val="fr-CH"/>
        </w:rPr>
        <w:t xml:space="preserve"> </w:t>
      </w:r>
      <w:r w:rsidRPr="00CE2507">
        <w:rPr>
          <w:szCs w:val="24"/>
          <w:lang w:val="fr-CH"/>
        </w:rPr>
        <w:t>COVID-19.</w:t>
      </w:r>
    </w:p>
    <w:p w14:paraId="71CEB66A" w14:textId="77777777" w:rsidR="00A96663" w:rsidRPr="00CE2507" w:rsidRDefault="00A96663" w:rsidP="00A96663">
      <w:pPr>
        <w:rPr>
          <w:szCs w:val="24"/>
          <w:lang w:val="fr-CH"/>
        </w:rPr>
      </w:pPr>
      <w:r w:rsidRPr="00CE2507">
        <w:rPr>
          <w:szCs w:val="24"/>
          <w:lang w:val="fr-CH"/>
        </w:rPr>
        <w:t>6.19</w:t>
      </w:r>
      <w:r w:rsidRPr="00CE2507">
        <w:rPr>
          <w:szCs w:val="24"/>
          <w:lang w:val="fr-CH"/>
        </w:rPr>
        <w:tab/>
      </w:r>
      <w:r w:rsidRPr="00CE2507">
        <w:rPr>
          <w:b/>
          <w:bCs/>
          <w:szCs w:val="24"/>
          <w:lang w:val="fr-CH"/>
        </w:rPr>
        <w:t>M. Henri, Mme</w:t>
      </w:r>
      <w:r>
        <w:rPr>
          <w:b/>
          <w:bCs/>
          <w:szCs w:val="24"/>
          <w:lang w:val="fr-CH"/>
        </w:rPr>
        <w:t xml:space="preserve"> </w:t>
      </w:r>
      <w:r w:rsidRPr="00CE2507">
        <w:rPr>
          <w:b/>
          <w:bCs/>
          <w:szCs w:val="24"/>
          <w:lang w:val="fr-CH"/>
        </w:rPr>
        <w:t>Hasanova,</w:t>
      </w:r>
      <w:r w:rsidRPr="00CE2507">
        <w:rPr>
          <w:szCs w:val="24"/>
          <w:lang w:val="fr-CH"/>
        </w:rPr>
        <w:t xml:space="preserve"> </w:t>
      </w:r>
      <w:r w:rsidRPr="00CE2507">
        <w:rPr>
          <w:b/>
          <w:bCs/>
          <w:szCs w:val="24"/>
          <w:lang w:val="fr-CH"/>
        </w:rPr>
        <w:t>M. Mchunu</w:t>
      </w:r>
      <w:r w:rsidRPr="00CE2507">
        <w:rPr>
          <w:szCs w:val="24"/>
          <w:lang w:val="fr-CH"/>
        </w:rPr>
        <w:t xml:space="preserve"> et</w:t>
      </w:r>
      <w:r>
        <w:rPr>
          <w:szCs w:val="24"/>
          <w:lang w:val="fr-CH"/>
        </w:rPr>
        <w:t xml:space="preserve"> </w:t>
      </w:r>
      <w:r w:rsidRPr="00CE2507">
        <w:rPr>
          <w:b/>
          <w:bCs/>
          <w:szCs w:val="24"/>
          <w:lang w:val="fr-CH"/>
        </w:rPr>
        <w:t>M. Hashimoto</w:t>
      </w:r>
      <w:r w:rsidRPr="00CE2507">
        <w:rPr>
          <w:szCs w:val="24"/>
          <w:lang w:val="fr-CH"/>
        </w:rPr>
        <w:t xml:space="preserve"> se disent favorables à l</w:t>
      </w:r>
      <w:r>
        <w:rPr>
          <w:szCs w:val="24"/>
          <w:lang w:val="fr-CH"/>
        </w:rPr>
        <w:t>'</w:t>
      </w:r>
      <w:r w:rsidRPr="00CE2507">
        <w:rPr>
          <w:szCs w:val="24"/>
          <w:lang w:val="fr-CH"/>
        </w:rPr>
        <w:t>idée d</w:t>
      </w:r>
      <w:r>
        <w:rPr>
          <w:szCs w:val="24"/>
          <w:lang w:val="fr-CH"/>
        </w:rPr>
        <w:t>'</w:t>
      </w:r>
      <w:r w:rsidRPr="00CE2507">
        <w:rPr>
          <w:szCs w:val="24"/>
          <w:lang w:val="fr-CH"/>
        </w:rPr>
        <w:t>accepter les trois soumissions tardives présentées par les Comores,</w:t>
      </w:r>
      <w:r>
        <w:rPr>
          <w:szCs w:val="24"/>
          <w:lang w:val="fr-CH"/>
        </w:rPr>
        <w:t xml:space="preserve"> </w:t>
      </w:r>
      <w:r w:rsidRPr="00CE2507">
        <w:rPr>
          <w:szCs w:val="24"/>
          <w:lang w:val="fr-CH"/>
        </w:rPr>
        <w:t>la Guinée équatoriale et l</w:t>
      </w:r>
      <w:r>
        <w:rPr>
          <w:szCs w:val="24"/>
          <w:lang w:val="fr-CH"/>
        </w:rPr>
        <w:t>'</w:t>
      </w:r>
      <w:r w:rsidRPr="00CE2507">
        <w:rPr>
          <w:szCs w:val="24"/>
          <w:lang w:val="fr-CH"/>
        </w:rPr>
        <w:t>État de la Cité du Vatican au titre de la Résolution</w:t>
      </w:r>
      <w:r>
        <w:rPr>
          <w:szCs w:val="24"/>
          <w:lang w:val="fr-CH"/>
        </w:rPr>
        <w:t xml:space="preserve"> </w:t>
      </w:r>
      <w:r w:rsidRPr="00CE2507">
        <w:rPr>
          <w:szCs w:val="24"/>
          <w:lang w:val="fr-CH"/>
        </w:rPr>
        <w:t>559</w:t>
      </w:r>
      <w:r>
        <w:rPr>
          <w:szCs w:val="24"/>
          <w:lang w:val="fr-CH"/>
        </w:rPr>
        <w:t>.</w:t>
      </w:r>
    </w:p>
    <w:p w14:paraId="2238FED7" w14:textId="77777777" w:rsidR="00A96663" w:rsidRPr="00CE2507" w:rsidRDefault="00A96663" w:rsidP="00A96663">
      <w:pPr>
        <w:rPr>
          <w:szCs w:val="24"/>
          <w:lang w:val="fr-CH"/>
        </w:rPr>
      </w:pPr>
      <w:r w:rsidRPr="00CE2507">
        <w:rPr>
          <w:szCs w:val="24"/>
          <w:lang w:val="fr-CH"/>
        </w:rPr>
        <w:t>6.20</w:t>
      </w:r>
      <w:r w:rsidRPr="00CE2507">
        <w:rPr>
          <w:szCs w:val="24"/>
          <w:lang w:val="fr-CH"/>
        </w:rPr>
        <w:tab/>
        <w:t xml:space="preserve">Il est </w:t>
      </w:r>
      <w:r w:rsidRPr="00502F2E">
        <w:rPr>
          <w:b/>
          <w:bCs/>
          <w:szCs w:val="24"/>
          <w:lang w:val="fr-CH"/>
        </w:rPr>
        <w:t>décidé</w:t>
      </w:r>
      <w:r w:rsidRPr="00CE2507">
        <w:rPr>
          <w:szCs w:val="24"/>
          <w:lang w:val="fr-CH"/>
        </w:rPr>
        <w:t xml:space="preserve"> que les soumissions tardives présentées par les Comores</w:t>
      </w:r>
      <w:r>
        <w:rPr>
          <w:szCs w:val="24"/>
          <w:lang w:val="fr-CH"/>
        </w:rPr>
        <w:t xml:space="preserve"> </w:t>
      </w:r>
      <w:r w:rsidRPr="00CE2507">
        <w:rPr>
          <w:szCs w:val="24"/>
          <w:lang w:val="fr-CH"/>
        </w:rPr>
        <w:t>(Document</w:t>
      </w:r>
      <w:r>
        <w:rPr>
          <w:szCs w:val="24"/>
          <w:lang w:val="fr-CH"/>
        </w:rPr>
        <w:t> </w:t>
      </w:r>
      <w:r w:rsidRPr="00CE2507">
        <w:rPr>
          <w:szCs w:val="24"/>
          <w:lang w:val="fr-CH"/>
        </w:rPr>
        <w:t>RRB20</w:t>
      </w:r>
      <w:r>
        <w:rPr>
          <w:szCs w:val="24"/>
          <w:lang w:val="fr-CH"/>
        </w:rPr>
        <w:noBreakHyphen/>
      </w:r>
      <w:r w:rsidRPr="00CE2507">
        <w:rPr>
          <w:szCs w:val="24"/>
          <w:lang w:val="fr-CH"/>
        </w:rPr>
        <w:t>2/26), la Guinée équatoriale (Document RRB20-2/25) et l</w:t>
      </w:r>
      <w:r>
        <w:rPr>
          <w:szCs w:val="24"/>
          <w:lang w:val="fr-CH"/>
        </w:rPr>
        <w:t>'</w:t>
      </w:r>
      <w:r w:rsidRPr="00CE2507">
        <w:rPr>
          <w:szCs w:val="24"/>
          <w:lang w:val="fr-CH"/>
        </w:rPr>
        <w:t>État de la Cité du Vatican (Document RRB20-2/DELAYED/3, pour information) seront jugées recevables et de formuler les conclusions suivantes sur la question des soumissions tardives présentées au titre de la</w:t>
      </w:r>
      <w:r>
        <w:rPr>
          <w:szCs w:val="24"/>
          <w:lang w:val="fr-CH"/>
        </w:rPr>
        <w:t xml:space="preserve"> </w:t>
      </w:r>
      <w:r w:rsidRPr="00CE2507">
        <w:rPr>
          <w:szCs w:val="24"/>
          <w:lang w:val="fr-CH"/>
        </w:rPr>
        <w:t>Résolution</w:t>
      </w:r>
      <w:r>
        <w:rPr>
          <w:szCs w:val="24"/>
          <w:lang w:val="fr-CH"/>
        </w:rPr>
        <w:t xml:space="preserve"> </w:t>
      </w:r>
      <w:proofErr w:type="gramStart"/>
      <w:r w:rsidRPr="00CE2507">
        <w:rPr>
          <w:szCs w:val="24"/>
          <w:lang w:val="fr-CH"/>
        </w:rPr>
        <w:t>559</w:t>
      </w:r>
      <w:r>
        <w:rPr>
          <w:szCs w:val="24"/>
          <w:lang w:val="fr-CH"/>
        </w:rPr>
        <w:t>:</w:t>
      </w:r>
      <w:proofErr w:type="gramEnd"/>
    </w:p>
    <w:p w14:paraId="7F953B2B" w14:textId="77777777" w:rsidR="00A96663" w:rsidRPr="00CE2507" w:rsidRDefault="00A96663" w:rsidP="00A96663">
      <w:pPr>
        <w:pStyle w:val="Tabletext"/>
        <w:jc w:val="both"/>
        <w:rPr>
          <w:sz w:val="24"/>
          <w:szCs w:val="24"/>
        </w:rPr>
      </w:pPr>
      <w:r>
        <w:rPr>
          <w:sz w:val="24"/>
          <w:szCs w:val="24"/>
        </w:rPr>
        <w:t>«</w:t>
      </w:r>
      <w:proofErr w:type="spellStart"/>
      <w:r w:rsidRPr="00CE2507">
        <w:rPr>
          <w:sz w:val="24"/>
          <w:szCs w:val="24"/>
        </w:rPr>
        <w:t>Lorsqu</w:t>
      </w:r>
      <w:r>
        <w:rPr>
          <w:sz w:val="24"/>
          <w:szCs w:val="24"/>
        </w:rPr>
        <w:t>'</w:t>
      </w:r>
      <w:r w:rsidRPr="00CE2507">
        <w:rPr>
          <w:sz w:val="24"/>
          <w:szCs w:val="24"/>
        </w:rPr>
        <w:t>il</w:t>
      </w:r>
      <w:proofErr w:type="spellEnd"/>
      <w:r w:rsidRPr="00CE2507">
        <w:rPr>
          <w:sz w:val="24"/>
          <w:szCs w:val="24"/>
        </w:rPr>
        <w:t xml:space="preserve"> </w:t>
      </w:r>
      <w:proofErr w:type="gramStart"/>
      <w:r w:rsidRPr="00CE2507">
        <w:rPr>
          <w:sz w:val="24"/>
          <w:szCs w:val="24"/>
        </w:rPr>
        <w:t>a</w:t>
      </w:r>
      <w:proofErr w:type="gramEnd"/>
      <w:r w:rsidRPr="00CE2507">
        <w:rPr>
          <w:sz w:val="24"/>
          <w:szCs w:val="24"/>
        </w:rPr>
        <w:t xml:space="preserve"> </w:t>
      </w:r>
      <w:proofErr w:type="spellStart"/>
      <w:r w:rsidRPr="00CE2507">
        <w:rPr>
          <w:sz w:val="24"/>
          <w:szCs w:val="24"/>
        </w:rPr>
        <w:t>examiné</w:t>
      </w:r>
      <w:proofErr w:type="spellEnd"/>
      <w:r w:rsidRPr="00CE2507">
        <w:rPr>
          <w:sz w:val="24"/>
          <w:szCs w:val="24"/>
        </w:rPr>
        <w:t xml:space="preserve"> les Documents RRB20-2/25 et 26, </w:t>
      </w:r>
      <w:proofErr w:type="spellStart"/>
      <w:r w:rsidRPr="00CE2507">
        <w:rPr>
          <w:sz w:val="24"/>
          <w:szCs w:val="24"/>
        </w:rPr>
        <w:t>ainsi</w:t>
      </w:r>
      <w:proofErr w:type="spellEnd"/>
      <w:r w:rsidRPr="00CE2507">
        <w:rPr>
          <w:sz w:val="24"/>
          <w:szCs w:val="24"/>
        </w:rPr>
        <w:t xml:space="preserve"> que le Document RRB20</w:t>
      </w:r>
      <w:r w:rsidRPr="00CE2507">
        <w:rPr>
          <w:sz w:val="24"/>
          <w:szCs w:val="24"/>
        </w:rPr>
        <w:noBreakHyphen/>
        <w:t xml:space="preserve">2/DELAYED/3 </w:t>
      </w:r>
      <w:proofErr w:type="spellStart"/>
      <w:r w:rsidRPr="00CE2507">
        <w:rPr>
          <w:sz w:val="24"/>
          <w:szCs w:val="24"/>
        </w:rPr>
        <w:t>soumis</w:t>
      </w:r>
      <w:proofErr w:type="spellEnd"/>
      <w:r w:rsidRPr="00CE2507">
        <w:rPr>
          <w:sz w:val="24"/>
          <w:szCs w:val="24"/>
        </w:rPr>
        <w:t xml:space="preserve"> pour information, le </w:t>
      </w:r>
      <w:proofErr w:type="spellStart"/>
      <w:r w:rsidRPr="00CE2507">
        <w:rPr>
          <w:sz w:val="24"/>
          <w:szCs w:val="24"/>
        </w:rPr>
        <w:t>Comité</w:t>
      </w:r>
      <w:proofErr w:type="spellEnd"/>
      <w:r w:rsidRPr="00CE2507">
        <w:rPr>
          <w:sz w:val="24"/>
          <w:szCs w:val="24"/>
        </w:rPr>
        <w:t xml:space="preserve"> a </w:t>
      </w:r>
      <w:proofErr w:type="spellStart"/>
      <w:r w:rsidRPr="00CE2507">
        <w:rPr>
          <w:sz w:val="24"/>
          <w:szCs w:val="24"/>
        </w:rPr>
        <w:t>pris</w:t>
      </w:r>
      <w:proofErr w:type="spellEnd"/>
      <w:r w:rsidRPr="00CE2507">
        <w:rPr>
          <w:sz w:val="24"/>
          <w:szCs w:val="24"/>
        </w:rPr>
        <w:t xml:space="preserve"> note:</w:t>
      </w:r>
    </w:p>
    <w:p w14:paraId="1B0BE240" w14:textId="77777777" w:rsidR="00A96663" w:rsidRPr="00CE2507" w:rsidRDefault="00A96663" w:rsidP="00A96663">
      <w:pPr>
        <w:pStyle w:val="enumlev1"/>
      </w:pPr>
      <w:r>
        <w:t>–</w:t>
      </w:r>
      <w:r w:rsidRPr="00CE2507">
        <w:tab/>
        <w:t xml:space="preserve">du fait que la </w:t>
      </w:r>
      <w:proofErr w:type="spellStart"/>
      <w:r w:rsidRPr="00CE2507">
        <w:t>Résolution</w:t>
      </w:r>
      <w:proofErr w:type="spellEnd"/>
      <w:r w:rsidRPr="00CE2507">
        <w:t xml:space="preserve"> 559 (CMR-19) </w:t>
      </w:r>
      <w:proofErr w:type="spellStart"/>
      <w:r w:rsidRPr="00CE2507">
        <w:t>offre</w:t>
      </w:r>
      <w:proofErr w:type="spellEnd"/>
      <w:r w:rsidRPr="00CE2507">
        <w:t xml:space="preserve"> aux administrations </w:t>
      </w:r>
      <w:proofErr w:type="spellStart"/>
      <w:r w:rsidRPr="00CE2507">
        <w:t>dont</w:t>
      </w:r>
      <w:proofErr w:type="spellEnd"/>
      <w:r w:rsidRPr="00CE2507">
        <w:t xml:space="preserve"> des assignations au</w:t>
      </w:r>
      <w:r>
        <w:t> </w:t>
      </w:r>
      <w:r w:rsidRPr="00CE2507">
        <w:t xml:space="preserve">SRS </w:t>
      </w:r>
      <w:proofErr w:type="spellStart"/>
      <w:r w:rsidRPr="00CE2507">
        <w:t>ont</w:t>
      </w:r>
      <w:proofErr w:type="spellEnd"/>
      <w:r w:rsidRPr="00CE2507">
        <w:t xml:space="preserve"> </w:t>
      </w:r>
      <w:proofErr w:type="spellStart"/>
      <w:r w:rsidRPr="00CE2507">
        <w:t>subi</w:t>
      </w:r>
      <w:proofErr w:type="spellEnd"/>
      <w:r w:rsidRPr="00CE2507">
        <w:t xml:space="preserve"> </w:t>
      </w:r>
      <w:proofErr w:type="spellStart"/>
      <w:r w:rsidRPr="00CE2507">
        <w:t>une</w:t>
      </w:r>
      <w:proofErr w:type="spellEnd"/>
      <w:r w:rsidRPr="00CE2507">
        <w:t xml:space="preserve"> </w:t>
      </w:r>
      <w:proofErr w:type="spellStart"/>
      <w:r w:rsidRPr="00CE2507">
        <w:t>dégradation</w:t>
      </w:r>
      <w:proofErr w:type="spellEnd"/>
      <w:r w:rsidRPr="00CE2507">
        <w:t xml:space="preserve"> </w:t>
      </w:r>
      <w:proofErr w:type="spellStart"/>
      <w:r w:rsidRPr="00CE2507">
        <w:t>une</w:t>
      </w:r>
      <w:proofErr w:type="spellEnd"/>
      <w:r w:rsidRPr="00CE2507">
        <w:t xml:space="preserve"> occasion unique de </w:t>
      </w:r>
      <w:proofErr w:type="spellStart"/>
      <w:r w:rsidRPr="00CE2507">
        <w:t>récupérer</w:t>
      </w:r>
      <w:proofErr w:type="spellEnd"/>
      <w:r w:rsidRPr="00CE2507">
        <w:t xml:space="preserve"> les </w:t>
      </w:r>
      <w:proofErr w:type="spellStart"/>
      <w:r w:rsidRPr="00CE2507">
        <w:t>ressources</w:t>
      </w:r>
      <w:proofErr w:type="spellEnd"/>
      <w:r w:rsidRPr="00CE2507">
        <w:t xml:space="preserve"> figurant dans le Plan pour le SRS;</w:t>
      </w:r>
    </w:p>
    <w:p w14:paraId="31F36E05" w14:textId="77777777" w:rsidR="00A96663" w:rsidRPr="00CE2507" w:rsidRDefault="00A96663" w:rsidP="00A96663">
      <w:pPr>
        <w:pStyle w:val="enumlev1"/>
      </w:pPr>
      <w:r>
        <w:t>–</w:t>
      </w:r>
      <w:r w:rsidRPr="00CE2507">
        <w:tab/>
        <w:t xml:space="preserve">des retards </w:t>
      </w:r>
      <w:proofErr w:type="spellStart"/>
      <w:r w:rsidRPr="00CE2507">
        <w:t>auxquels</w:t>
      </w:r>
      <w:proofErr w:type="spellEnd"/>
      <w:r w:rsidRPr="00CE2507">
        <w:t xml:space="preserve"> </w:t>
      </w:r>
      <w:proofErr w:type="spellStart"/>
      <w:r w:rsidRPr="00CE2507">
        <w:t>ont</w:t>
      </w:r>
      <w:proofErr w:type="spellEnd"/>
      <w:r w:rsidRPr="00CE2507">
        <w:t xml:space="preserve"> </w:t>
      </w:r>
      <w:proofErr w:type="spellStart"/>
      <w:r w:rsidRPr="00CE2507">
        <w:t>été</w:t>
      </w:r>
      <w:proofErr w:type="spellEnd"/>
      <w:r w:rsidRPr="00CE2507">
        <w:t xml:space="preserve"> </w:t>
      </w:r>
      <w:proofErr w:type="spellStart"/>
      <w:r w:rsidRPr="00CE2507">
        <w:t>confrontées</w:t>
      </w:r>
      <w:proofErr w:type="spellEnd"/>
      <w:r w:rsidRPr="00CE2507">
        <w:t xml:space="preserve"> les administrations en raison de la </w:t>
      </w:r>
      <w:proofErr w:type="spellStart"/>
      <w:r w:rsidRPr="00CE2507">
        <w:t>pandémie</w:t>
      </w:r>
      <w:proofErr w:type="spellEnd"/>
      <w:r w:rsidRPr="00CE2507">
        <w:t xml:space="preserve"> de</w:t>
      </w:r>
      <w:r>
        <w:t> </w:t>
      </w:r>
      <w:r w:rsidRPr="00CE2507">
        <w:t>COVID</w:t>
      </w:r>
      <w:r>
        <w:noBreakHyphen/>
      </w:r>
      <w:r w:rsidRPr="00CE2507">
        <w:t>19;</w:t>
      </w:r>
    </w:p>
    <w:p w14:paraId="62D07534" w14:textId="77777777" w:rsidR="00A96663" w:rsidRPr="000D0ECB" w:rsidRDefault="00A96663" w:rsidP="00A96663">
      <w:pPr>
        <w:pStyle w:val="enumlev1"/>
      </w:pPr>
      <w:r w:rsidRPr="000D0ECB">
        <w:t>–</w:t>
      </w:r>
      <w:r w:rsidRPr="000D0ECB">
        <w:tab/>
        <w:t xml:space="preserve">des </w:t>
      </w:r>
      <w:proofErr w:type="spellStart"/>
      <w:r w:rsidRPr="000D0ECB">
        <w:t>principes</w:t>
      </w:r>
      <w:proofErr w:type="spellEnd"/>
      <w:r w:rsidRPr="000D0ECB">
        <w:t xml:space="preserve"> </w:t>
      </w:r>
      <w:proofErr w:type="spellStart"/>
      <w:r w:rsidRPr="000D0ECB">
        <w:t>relatifs</w:t>
      </w:r>
      <w:proofErr w:type="spellEnd"/>
      <w:r w:rsidRPr="000D0ECB">
        <w:t xml:space="preserve"> à </w:t>
      </w:r>
      <w:proofErr w:type="spellStart"/>
      <w:r w:rsidRPr="000D0ECB">
        <w:t>l'accès</w:t>
      </w:r>
      <w:proofErr w:type="spellEnd"/>
      <w:r w:rsidRPr="000D0ECB">
        <w:t xml:space="preserve"> </w:t>
      </w:r>
      <w:proofErr w:type="spellStart"/>
      <w:r w:rsidRPr="000D0ECB">
        <w:t>équitable</w:t>
      </w:r>
      <w:proofErr w:type="spellEnd"/>
      <w:r w:rsidRPr="000D0ECB">
        <w:t xml:space="preserve"> </w:t>
      </w:r>
      <w:proofErr w:type="spellStart"/>
      <w:r w:rsidRPr="000D0ECB">
        <w:t>énoncés</w:t>
      </w:r>
      <w:proofErr w:type="spellEnd"/>
      <w:r w:rsidRPr="000D0ECB">
        <w:t xml:space="preserve"> dans </w:t>
      </w:r>
      <w:proofErr w:type="spellStart"/>
      <w:r w:rsidRPr="000D0ECB">
        <w:t>l'article</w:t>
      </w:r>
      <w:proofErr w:type="spellEnd"/>
      <w:r w:rsidRPr="000D0ECB">
        <w:t xml:space="preserve"> 44 de la Constitution.</w:t>
      </w:r>
    </w:p>
    <w:p w14:paraId="722D3F5A" w14:textId="77777777" w:rsidR="00A96663" w:rsidRPr="000D0ECB" w:rsidRDefault="00A96663" w:rsidP="00A96663">
      <w:pPr>
        <w:pStyle w:val="Default"/>
        <w:spacing w:before="120" w:after="120"/>
        <w:jc w:val="both"/>
        <w:rPr>
          <w:rFonts w:ascii="Calibri" w:hAnsi="Calibri" w:cs="Calibri"/>
          <w:lang w:val="fr-CH"/>
        </w:rPr>
      </w:pPr>
      <w:r w:rsidRPr="000D0ECB">
        <w:rPr>
          <w:rFonts w:ascii="Calibri" w:hAnsi="Calibri" w:cs="Calibri"/>
          <w:lang w:val="fr-CH"/>
        </w:rPr>
        <w:t>Par conséquent, et conformément à la Résolution 80 (Rév.CMR-07), le Comité a décidé de charger le Bureau d'accepter les soumissions au titre de la Résolution 559 (CMR-19) jusqu'au 6 juillet 2020, c'est</w:t>
      </w:r>
      <w:r w:rsidRPr="000D0ECB">
        <w:rPr>
          <w:rFonts w:ascii="Calibri" w:hAnsi="Calibri" w:cs="Calibri"/>
          <w:lang w:val="fr-CH"/>
        </w:rPr>
        <w:noBreakHyphen/>
        <w:t>à</w:t>
      </w:r>
      <w:r w:rsidRPr="000D0ECB">
        <w:rPr>
          <w:rFonts w:ascii="Calibri" w:hAnsi="Calibri" w:cs="Calibri"/>
          <w:lang w:val="fr-CH"/>
        </w:rPr>
        <w:noBreakHyphen/>
        <w:t>dire la date de début de la 84ème réunion du RRB, et de considérer les soumissions remplissant les conditions requises qui ont été reçues entre le 22 mai 2020 et le 6 juillet 2020 comme ayant été reçues par le Bureau le 21 mai 2020</w:t>
      </w:r>
      <w:proofErr w:type="gramStart"/>
      <w:r w:rsidRPr="000D0ECB">
        <w:rPr>
          <w:rFonts w:ascii="Calibri" w:hAnsi="Calibri" w:cs="Calibri"/>
          <w:lang w:val="fr-CH"/>
        </w:rPr>
        <w:t>.»</w:t>
      </w:r>
      <w:proofErr w:type="gramEnd"/>
    </w:p>
    <w:p w14:paraId="4CE45C60" w14:textId="77777777" w:rsidR="00A96663" w:rsidRPr="00CE2507" w:rsidRDefault="00A96663" w:rsidP="00A96663">
      <w:pPr>
        <w:rPr>
          <w:szCs w:val="24"/>
          <w:lang w:val="fr-CH"/>
        </w:rPr>
      </w:pPr>
      <w:r w:rsidRPr="00CE2507">
        <w:rPr>
          <w:szCs w:val="24"/>
          <w:lang w:val="fr-CH"/>
        </w:rPr>
        <w:t>6.21</w:t>
      </w:r>
      <w:r w:rsidRPr="00CE2507">
        <w:rPr>
          <w:szCs w:val="24"/>
          <w:lang w:val="fr-CH"/>
        </w:rPr>
        <w:tab/>
        <w:t xml:space="preserve">La </w:t>
      </w:r>
      <w:r w:rsidRPr="00502F2E">
        <w:rPr>
          <w:b/>
          <w:bCs/>
          <w:szCs w:val="24"/>
          <w:lang w:val="fr-CH"/>
        </w:rPr>
        <w:t>Présidente</w:t>
      </w:r>
      <w:r w:rsidRPr="00CE2507">
        <w:rPr>
          <w:szCs w:val="24"/>
          <w:lang w:val="fr-CH"/>
        </w:rPr>
        <w:t xml:space="preserve"> invite le Comité à examiner la recevabilité,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des soumissions présentées par</w:t>
      </w:r>
      <w:r>
        <w:rPr>
          <w:szCs w:val="24"/>
          <w:lang w:val="fr-CH"/>
        </w:rPr>
        <w:t xml:space="preserve"> </w:t>
      </w:r>
      <w:r w:rsidRPr="00CE2507">
        <w:rPr>
          <w:szCs w:val="24"/>
          <w:lang w:val="fr-CH"/>
        </w:rPr>
        <w:t>Madagascar (Document RRB20-2/DELAYED/1, pour information), Maurice (Document RRB20-2/13) et les Seychelles (Document RRB20-2/19) concernant un arc orbital situé en dehors de l</w:t>
      </w:r>
      <w:r>
        <w:rPr>
          <w:szCs w:val="24"/>
          <w:lang w:val="fr-CH"/>
        </w:rPr>
        <w:t>'</w:t>
      </w:r>
      <w:r w:rsidRPr="00CE2507">
        <w:rPr>
          <w:szCs w:val="24"/>
          <w:lang w:val="fr-CH"/>
        </w:rPr>
        <w:t>arc prescrit dans la Résolution</w:t>
      </w:r>
      <w:r>
        <w:rPr>
          <w:szCs w:val="24"/>
          <w:lang w:val="fr-CH"/>
        </w:rPr>
        <w:t>.</w:t>
      </w:r>
    </w:p>
    <w:p w14:paraId="6FB8B24D" w14:textId="77777777" w:rsidR="00A96663" w:rsidRPr="00CE2507" w:rsidRDefault="00A96663" w:rsidP="00A96663">
      <w:pPr>
        <w:rPr>
          <w:szCs w:val="24"/>
          <w:lang w:val="fr-CH"/>
        </w:rPr>
      </w:pPr>
      <w:r w:rsidRPr="00CE2507">
        <w:rPr>
          <w:szCs w:val="24"/>
          <w:lang w:val="fr-CH"/>
        </w:rPr>
        <w:t>6.22</w:t>
      </w:r>
      <w:r w:rsidRPr="00CE2507">
        <w:rPr>
          <w:szCs w:val="24"/>
          <w:lang w:val="fr-CH"/>
        </w:rPr>
        <w:tab/>
      </w:r>
      <w:r w:rsidRPr="00CE2507">
        <w:rPr>
          <w:b/>
          <w:bCs/>
          <w:szCs w:val="24"/>
          <w:lang w:val="fr-CH"/>
        </w:rPr>
        <w:t>M. Henri</w:t>
      </w:r>
      <w:r>
        <w:rPr>
          <w:szCs w:val="24"/>
          <w:lang w:val="fr-CH"/>
        </w:rPr>
        <w:t xml:space="preserve"> </w:t>
      </w:r>
      <w:r w:rsidRPr="00CE2507">
        <w:rPr>
          <w:szCs w:val="24"/>
          <w:lang w:val="fr-CH"/>
        </w:rPr>
        <w:t>indique</w:t>
      </w:r>
      <w:r>
        <w:rPr>
          <w:szCs w:val="24"/>
          <w:lang w:val="fr-CH"/>
        </w:rPr>
        <w:t xml:space="preserve"> </w:t>
      </w:r>
      <w:r w:rsidRPr="00CE2507">
        <w:rPr>
          <w:szCs w:val="24"/>
          <w:lang w:val="fr-CH"/>
        </w:rPr>
        <w:t>qu</w:t>
      </w:r>
      <w:r>
        <w:rPr>
          <w:szCs w:val="24"/>
          <w:lang w:val="fr-CH"/>
        </w:rPr>
        <w:t>'</w:t>
      </w:r>
      <w:r w:rsidRPr="00CE2507">
        <w:rPr>
          <w:szCs w:val="24"/>
          <w:lang w:val="fr-CH"/>
        </w:rPr>
        <w:t>il préférerait que les trois soumissions soient considérées comme des</w:t>
      </w:r>
      <w:r>
        <w:rPr>
          <w:szCs w:val="24"/>
          <w:lang w:val="fr-CH"/>
        </w:rPr>
        <w:t xml:space="preserve"> </w:t>
      </w:r>
      <w:r w:rsidRPr="00CE2507">
        <w:rPr>
          <w:szCs w:val="24"/>
          <w:lang w:val="fr-CH"/>
        </w:rPr>
        <w:t>soumissions normales au titre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w:t>
      </w:r>
      <w:r w:rsidRPr="00CE2507">
        <w:rPr>
          <w:szCs w:val="24"/>
          <w:lang w:val="fr-CH"/>
        </w:rPr>
        <w:t xml:space="preserve"> leur date de réception étant établie conformément aux dispositions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 xml:space="preserve">. La principale raison proposée pour cette approche est la </w:t>
      </w:r>
      <w:proofErr w:type="gramStart"/>
      <w:r>
        <w:rPr>
          <w:szCs w:val="24"/>
          <w:lang w:val="fr-CH"/>
        </w:rPr>
        <w:t>suivante:</w:t>
      </w:r>
      <w:proofErr w:type="gramEnd"/>
      <w:r>
        <w:rPr>
          <w:szCs w:val="24"/>
          <w:lang w:val="fr-CH"/>
        </w:rPr>
        <w:t xml:space="preserve"> les </w:t>
      </w:r>
      <w:r w:rsidRPr="00502F2E">
        <w:rPr>
          <w:szCs w:val="24"/>
          <w:lang w:val="fr-CH"/>
        </w:rPr>
        <w:t>positions orbitales</w:t>
      </w:r>
      <w:r>
        <w:rPr>
          <w:szCs w:val="24"/>
          <w:lang w:val="fr-CH"/>
        </w:rPr>
        <w:t xml:space="preserve"> des trois soumissions</w:t>
      </w:r>
      <w:r w:rsidRPr="00502F2E">
        <w:rPr>
          <w:szCs w:val="24"/>
          <w:lang w:val="fr-CH"/>
        </w:rPr>
        <w:t xml:space="preserve"> sont totalement en dehors de l'arc de la Résolution 559, </w:t>
      </w:r>
      <w:r>
        <w:rPr>
          <w:szCs w:val="24"/>
          <w:lang w:val="fr-CH"/>
        </w:rPr>
        <w:t xml:space="preserve">de sorte qu'elles ne sont pas conformes à ladite Résolution. Cependant, compte tenu des motifs invoqués pour ces choix orbitaux (pas d'emplacement compatible dans l'arc de la Résolution 559), des incidences minimes sur les soumissions au titre de la Résolution 559 et également des </w:t>
      </w:r>
      <w:r>
        <w:rPr>
          <w:szCs w:val="24"/>
          <w:lang w:val="fr-CH"/>
        </w:rPr>
        <w:lastRenderedPageBreak/>
        <w:t>échéances similaires</w:t>
      </w:r>
      <w:r w:rsidRPr="00502F2E">
        <w:rPr>
          <w:szCs w:val="24"/>
          <w:lang w:val="fr-CH"/>
        </w:rPr>
        <w:t>, du point de vue des dates</w:t>
      </w:r>
      <w:r>
        <w:rPr>
          <w:szCs w:val="24"/>
          <w:lang w:val="fr-CH"/>
        </w:rPr>
        <w:t xml:space="preserve"> de réception vis-à-vis </w:t>
      </w:r>
      <w:r w:rsidRPr="00502F2E">
        <w:rPr>
          <w:szCs w:val="24"/>
          <w:lang w:val="fr-CH"/>
        </w:rPr>
        <w:t>des soumissions au titre de la Résolution 559</w:t>
      </w:r>
      <w:r>
        <w:rPr>
          <w:szCs w:val="24"/>
          <w:lang w:val="fr-CH"/>
        </w:rPr>
        <w:t xml:space="preserve">, le </w:t>
      </w:r>
      <w:r w:rsidRPr="00502F2E">
        <w:rPr>
          <w:szCs w:val="24"/>
          <w:lang w:val="fr-CH"/>
        </w:rPr>
        <w:t>Comit</w:t>
      </w:r>
      <w:r w:rsidRPr="00CE2507">
        <w:rPr>
          <w:szCs w:val="24"/>
          <w:lang w:val="fr-CH"/>
        </w:rPr>
        <w:t>é pourrait néanmoins envisager de leur accorder</w:t>
      </w:r>
      <w:r>
        <w:rPr>
          <w:szCs w:val="24"/>
          <w:lang w:val="fr-CH"/>
        </w:rPr>
        <w:t xml:space="preserve"> un</w:t>
      </w:r>
      <w:r w:rsidRPr="00CE2507">
        <w:rPr>
          <w:szCs w:val="24"/>
          <w:lang w:val="fr-CH"/>
        </w:rPr>
        <w:t xml:space="preserve"> traitement spécial</w:t>
      </w:r>
      <w:r>
        <w:rPr>
          <w:szCs w:val="24"/>
          <w:lang w:val="fr-CH"/>
        </w:rPr>
        <w:t xml:space="preserve"> similaire à celui applicable aux soumissions </w:t>
      </w:r>
      <w:r w:rsidRPr="00502F2E">
        <w:rPr>
          <w:szCs w:val="24"/>
          <w:lang w:val="fr-CH"/>
        </w:rPr>
        <w:t>au titre de la Résolution 559</w:t>
      </w:r>
      <w:r>
        <w:rPr>
          <w:szCs w:val="24"/>
          <w:lang w:val="fr-CH"/>
        </w:rPr>
        <w:t xml:space="preserve">, tel qu'il a été convenu </w:t>
      </w:r>
      <w:r w:rsidRPr="00CE2507">
        <w:rPr>
          <w:szCs w:val="24"/>
          <w:lang w:val="fr-CH"/>
        </w:rPr>
        <w:t>pour les soumissions existantes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w:t>
      </w:r>
      <w:r>
        <w:rPr>
          <w:szCs w:val="24"/>
          <w:lang w:val="fr-CH"/>
        </w:rPr>
        <w:t xml:space="preserve"> </w:t>
      </w:r>
      <w:r w:rsidRPr="00CE2507">
        <w:rPr>
          <w:szCs w:val="24"/>
          <w:lang w:val="fr-CH"/>
        </w:rPr>
        <w:t>vis-à-vis des soumissions au titre de la</w:t>
      </w:r>
      <w:r>
        <w:rPr>
          <w:szCs w:val="24"/>
          <w:lang w:val="fr-CH"/>
        </w:rPr>
        <w:t xml:space="preserve"> </w:t>
      </w:r>
      <w:r w:rsidRPr="00CE2507">
        <w:rPr>
          <w:szCs w:val="24"/>
          <w:lang w:val="fr-CH"/>
        </w:rPr>
        <w:t>Partie</w:t>
      </w:r>
      <w:r>
        <w:rPr>
          <w:szCs w:val="24"/>
          <w:lang w:val="fr-CH"/>
        </w:rPr>
        <w:t> </w:t>
      </w:r>
      <w:r w:rsidRPr="00CE2507">
        <w:rPr>
          <w:szCs w:val="24"/>
          <w:lang w:val="fr-CH"/>
        </w:rPr>
        <w:t>B</w:t>
      </w:r>
      <w:r>
        <w:rPr>
          <w:szCs w:val="24"/>
          <w:lang w:val="fr-CH"/>
        </w:rPr>
        <w:t>.</w:t>
      </w:r>
    </w:p>
    <w:p w14:paraId="1B9D359A" w14:textId="77777777" w:rsidR="00A96663" w:rsidRPr="00CE2507" w:rsidRDefault="00A96663" w:rsidP="00A96663">
      <w:pPr>
        <w:rPr>
          <w:szCs w:val="24"/>
          <w:lang w:val="fr-CH"/>
        </w:rPr>
      </w:pPr>
      <w:r w:rsidRPr="00CE2507">
        <w:rPr>
          <w:szCs w:val="24"/>
          <w:lang w:val="fr-CH"/>
        </w:rPr>
        <w:t>6.23</w:t>
      </w:r>
      <w:r w:rsidRPr="00CE2507">
        <w:rPr>
          <w:szCs w:val="24"/>
          <w:lang w:val="fr-CH"/>
        </w:rPr>
        <w:tab/>
      </w:r>
      <w:r w:rsidRPr="00CE2507">
        <w:rPr>
          <w:b/>
          <w:bCs/>
          <w:szCs w:val="24"/>
          <w:lang w:val="fr-CH"/>
        </w:rPr>
        <w:t>Mme</w:t>
      </w:r>
      <w:r>
        <w:rPr>
          <w:b/>
          <w:bCs/>
          <w:szCs w:val="24"/>
          <w:lang w:val="fr-CH"/>
        </w:rPr>
        <w:t xml:space="preserve"> </w:t>
      </w:r>
      <w:r w:rsidRPr="00CE2507">
        <w:rPr>
          <w:b/>
          <w:bCs/>
          <w:szCs w:val="24"/>
          <w:lang w:val="fr-CH"/>
        </w:rPr>
        <w:t>Jeanty</w:t>
      </w:r>
      <w:r w:rsidRPr="00CE2507">
        <w:rPr>
          <w:szCs w:val="24"/>
          <w:lang w:val="fr-CH"/>
        </w:rPr>
        <w:t xml:space="preserve"> partage l</w:t>
      </w:r>
      <w:r>
        <w:rPr>
          <w:szCs w:val="24"/>
          <w:lang w:val="fr-CH"/>
        </w:rPr>
        <w:t>'</w:t>
      </w:r>
      <w:r w:rsidRPr="00CE2507">
        <w:rPr>
          <w:szCs w:val="24"/>
          <w:lang w:val="fr-CH"/>
        </w:rPr>
        <w:t>avis de M. Henri</w:t>
      </w:r>
      <w:r>
        <w:rPr>
          <w:szCs w:val="24"/>
          <w:lang w:val="fr-CH"/>
        </w:rPr>
        <w:t xml:space="preserve"> </w:t>
      </w:r>
      <w:r w:rsidRPr="00CE2507">
        <w:rPr>
          <w:szCs w:val="24"/>
          <w:lang w:val="fr-CH"/>
        </w:rPr>
        <w:t>et souligne que les trois soumissions se situent en dehors de l</w:t>
      </w:r>
      <w:r>
        <w:rPr>
          <w:szCs w:val="24"/>
          <w:lang w:val="fr-CH"/>
        </w:rPr>
        <w:t>'</w:t>
      </w:r>
      <w:r w:rsidRPr="00CE2507">
        <w:rPr>
          <w:szCs w:val="24"/>
          <w:lang w:val="fr-CH"/>
        </w:rPr>
        <w:t>arc clairement indiqué dans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Le Comité devrait s</w:t>
      </w:r>
      <w:r>
        <w:rPr>
          <w:szCs w:val="24"/>
          <w:lang w:val="fr-CH"/>
        </w:rPr>
        <w:t>'</w:t>
      </w:r>
      <w:r w:rsidRPr="00CE2507">
        <w:rPr>
          <w:szCs w:val="24"/>
          <w:lang w:val="fr-CH"/>
        </w:rPr>
        <w:t>efforcer de leur</w:t>
      </w:r>
      <w:r>
        <w:rPr>
          <w:szCs w:val="24"/>
          <w:lang w:val="fr-CH"/>
        </w:rPr>
        <w:t xml:space="preserve"> </w:t>
      </w:r>
      <w:r w:rsidRPr="00CE2507">
        <w:rPr>
          <w:szCs w:val="24"/>
          <w:lang w:val="fr-CH"/>
        </w:rPr>
        <w:t>accorder</w:t>
      </w:r>
      <w:r>
        <w:rPr>
          <w:szCs w:val="24"/>
          <w:lang w:val="fr-CH"/>
        </w:rPr>
        <w:t xml:space="preserve"> </w:t>
      </w:r>
      <w:r w:rsidRPr="00CE2507">
        <w:rPr>
          <w:szCs w:val="24"/>
          <w:lang w:val="fr-CH"/>
        </w:rPr>
        <w:t>un traitement spécial, afin de veiller à ce qu</w:t>
      </w:r>
      <w:r>
        <w:rPr>
          <w:szCs w:val="24"/>
          <w:lang w:val="fr-CH"/>
        </w:rPr>
        <w:t>'</w:t>
      </w:r>
      <w:r w:rsidRPr="00CE2507">
        <w:rPr>
          <w:szCs w:val="24"/>
          <w:lang w:val="fr-CH"/>
        </w:rPr>
        <w:t xml:space="preserve">elles soient traitées </w:t>
      </w:r>
      <w:r w:rsidRPr="00CE2507">
        <w:rPr>
          <w:color w:val="000000"/>
          <w:szCs w:val="24"/>
          <w:lang w:val="fr-CH"/>
        </w:rPr>
        <w:t>d</w:t>
      </w:r>
      <w:r>
        <w:rPr>
          <w:color w:val="000000"/>
          <w:szCs w:val="24"/>
          <w:lang w:val="fr-CH"/>
        </w:rPr>
        <w:t>'</w:t>
      </w:r>
      <w:r w:rsidRPr="00CE2507">
        <w:rPr>
          <w:color w:val="000000"/>
          <w:szCs w:val="24"/>
          <w:lang w:val="fr-CH"/>
        </w:rPr>
        <w:t>une façon très similaire aux soumissions au titre de la</w:t>
      </w:r>
      <w:r>
        <w:rPr>
          <w:color w:val="000000"/>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p>
    <w:p w14:paraId="791E11B6" w14:textId="77777777" w:rsidR="00A96663" w:rsidRPr="00CE2507" w:rsidRDefault="00A96663" w:rsidP="00A96663">
      <w:pPr>
        <w:rPr>
          <w:szCs w:val="24"/>
          <w:lang w:val="fr-CH"/>
        </w:rPr>
      </w:pPr>
      <w:r w:rsidRPr="00CE2507">
        <w:rPr>
          <w:szCs w:val="24"/>
          <w:lang w:val="fr-CH"/>
        </w:rPr>
        <w:t>6.24</w:t>
      </w:r>
      <w:r w:rsidRPr="00CE2507">
        <w:rPr>
          <w:szCs w:val="24"/>
          <w:lang w:val="fr-CH"/>
        </w:rPr>
        <w:tab/>
        <w:t xml:space="preserve">Selon </w:t>
      </w:r>
      <w:r w:rsidRPr="00CE2507">
        <w:rPr>
          <w:b/>
          <w:bCs/>
          <w:szCs w:val="24"/>
          <w:lang w:val="fr-CH"/>
        </w:rPr>
        <w:t>M. Varlamov,</w:t>
      </w:r>
      <w:r>
        <w:rPr>
          <w:b/>
          <w:bCs/>
          <w:szCs w:val="24"/>
          <w:lang w:val="fr-CH"/>
        </w:rPr>
        <w:t xml:space="preserve"> </w:t>
      </w:r>
      <w:r w:rsidRPr="00CE2507">
        <w:rPr>
          <w:szCs w:val="24"/>
          <w:lang w:val="fr-CH"/>
        </w:rPr>
        <w:t>au lieu de traiter</w:t>
      </w:r>
      <w:r>
        <w:rPr>
          <w:szCs w:val="24"/>
          <w:lang w:val="fr-CH"/>
        </w:rPr>
        <w:t xml:space="preserve"> </w:t>
      </w:r>
      <w:r w:rsidRPr="00CE2507">
        <w:rPr>
          <w:szCs w:val="24"/>
          <w:lang w:val="fr-CH"/>
        </w:rPr>
        <w:t>les trois soumissions en tant que soumissions</w:t>
      </w:r>
      <w:r>
        <w:rPr>
          <w:szCs w:val="24"/>
          <w:lang w:val="fr-CH"/>
        </w:rPr>
        <w:t xml:space="preserve"> </w:t>
      </w:r>
      <w:r w:rsidRPr="00CE2507">
        <w:rPr>
          <w:szCs w:val="24"/>
          <w:lang w:val="fr-CH"/>
        </w:rPr>
        <w:t>au titre de</w:t>
      </w:r>
      <w:r>
        <w:rPr>
          <w:szCs w:val="24"/>
          <w:lang w:val="fr-CH"/>
        </w:rPr>
        <w:t xml:space="preserve"> </w:t>
      </w:r>
      <w:r w:rsidRPr="00CE2507">
        <w:rPr>
          <w:szCs w:val="24"/>
          <w:lang w:val="fr-CH"/>
        </w:rPr>
        <w:t>l</w:t>
      </w:r>
      <w:r>
        <w:rPr>
          <w:szCs w:val="24"/>
          <w:lang w:val="fr-CH"/>
        </w:rPr>
        <w:t>'</w:t>
      </w:r>
      <w:r w:rsidRPr="00CE2507">
        <w:rPr>
          <w:szCs w:val="24"/>
          <w:lang w:val="fr-CH"/>
        </w:rPr>
        <w:t>Article 4 appelant un traitement spécial pour faire en sorte qu</w:t>
      </w:r>
      <w:r>
        <w:rPr>
          <w:szCs w:val="24"/>
          <w:lang w:val="fr-CH"/>
        </w:rPr>
        <w:t>'</w:t>
      </w:r>
      <w:r w:rsidRPr="00CE2507">
        <w:rPr>
          <w:szCs w:val="24"/>
          <w:lang w:val="fr-CH"/>
        </w:rPr>
        <w:t>elles bénéficient de la même situation de référence que les</w:t>
      </w:r>
      <w:r w:rsidRPr="00CE2507">
        <w:rPr>
          <w:color w:val="000000"/>
          <w:szCs w:val="24"/>
          <w:lang w:val="fr-CH"/>
        </w:rPr>
        <w:t xml:space="preserve"> soumissions au titre de la</w:t>
      </w:r>
      <w:r>
        <w:rPr>
          <w:color w:val="000000"/>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il serait peut-être plus simple de les accepter en tant que soumissions</w:t>
      </w:r>
      <w:r>
        <w:rPr>
          <w:szCs w:val="24"/>
          <w:lang w:val="fr-CH"/>
        </w:rPr>
        <w:t xml:space="preserve"> </w:t>
      </w:r>
      <w:r w:rsidRPr="00CE2507">
        <w:rPr>
          <w:szCs w:val="24"/>
          <w:lang w:val="fr-CH"/>
        </w:rPr>
        <w:t>au titre de</w:t>
      </w:r>
      <w:r>
        <w:rPr>
          <w:szCs w:val="24"/>
          <w:lang w:val="fr-CH"/>
        </w:rPr>
        <w:t xml:space="preserve"> </w:t>
      </w:r>
      <w:r w:rsidRPr="00CE2507">
        <w:rPr>
          <w:szCs w:val="24"/>
          <w:lang w:val="fr-CH"/>
        </w:rPr>
        <w:t>la Résolution</w:t>
      </w:r>
      <w:r>
        <w:rPr>
          <w:szCs w:val="24"/>
          <w:lang w:val="fr-CH"/>
        </w:rPr>
        <w:t xml:space="preserve"> </w:t>
      </w:r>
      <w:r w:rsidRPr="00CE2507">
        <w:rPr>
          <w:szCs w:val="24"/>
          <w:lang w:val="fr-CH"/>
        </w:rPr>
        <w:t>559, même si elles se situent en dehors de l</w:t>
      </w:r>
      <w:r>
        <w:rPr>
          <w:szCs w:val="24"/>
          <w:lang w:val="fr-CH"/>
        </w:rPr>
        <w:t>'</w:t>
      </w:r>
      <w:r w:rsidRPr="00CE2507">
        <w:rPr>
          <w:szCs w:val="24"/>
          <w:lang w:val="fr-CH"/>
        </w:rPr>
        <w:t>arc défini dans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Néanmoins, l</w:t>
      </w:r>
      <w:r>
        <w:rPr>
          <w:szCs w:val="24"/>
          <w:lang w:val="fr-CH"/>
        </w:rPr>
        <w:t>'</w:t>
      </w:r>
      <w:r w:rsidRPr="00CE2507">
        <w:rPr>
          <w:szCs w:val="24"/>
          <w:lang w:val="fr-CH"/>
        </w:rPr>
        <w:t>orateur sera prêt à les accepter en tant que soumissions</w:t>
      </w:r>
      <w:r>
        <w:rPr>
          <w:szCs w:val="24"/>
          <w:lang w:val="fr-CH"/>
        </w:rPr>
        <w:t xml:space="preserve"> </w:t>
      </w:r>
      <w:r w:rsidRPr="00CE2507">
        <w:rPr>
          <w:szCs w:val="24"/>
          <w:lang w:val="fr-CH"/>
        </w:rPr>
        <w:t>au titre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w:t>
      </w:r>
    </w:p>
    <w:p w14:paraId="119A58DF" w14:textId="77777777" w:rsidR="00A96663" w:rsidRPr="00CE2507" w:rsidRDefault="00A96663" w:rsidP="00A96663">
      <w:pPr>
        <w:rPr>
          <w:szCs w:val="24"/>
          <w:lang w:val="fr-CH"/>
        </w:rPr>
      </w:pPr>
      <w:r w:rsidRPr="00CE2507">
        <w:rPr>
          <w:szCs w:val="24"/>
          <w:lang w:val="fr-CH"/>
        </w:rPr>
        <w:t>6.25</w:t>
      </w:r>
      <w:r w:rsidRPr="00CE2507">
        <w:rPr>
          <w:szCs w:val="24"/>
          <w:lang w:val="fr-CH"/>
        </w:rPr>
        <w:tab/>
      </w:r>
      <w:r w:rsidRPr="00CE2507">
        <w:rPr>
          <w:b/>
          <w:bCs/>
          <w:szCs w:val="24"/>
          <w:lang w:val="fr-CH"/>
        </w:rPr>
        <w:t>M. Alamri</w:t>
      </w:r>
      <w:r w:rsidRPr="00CE2507">
        <w:rPr>
          <w:szCs w:val="24"/>
          <w:lang w:val="fr-CH"/>
        </w:rPr>
        <w:t xml:space="preserve"> fait siennes les vues de M. Henri</w:t>
      </w:r>
      <w:r>
        <w:rPr>
          <w:szCs w:val="24"/>
          <w:lang w:val="fr-CH"/>
        </w:rPr>
        <w:t xml:space="preserve"> </w:t>
      </w:r>
      <w:r w:rsidRPr="00CE2507">
        <w:rPr>
          <w:szCs w:val="24"/>
          <w:lang w:val="fr-CH"/>
        </w:rPr>
        <w:t>et</w:t>
      </w:r>
      <w:r>
        <w:rPr>
          <w:szCs w:val="24"/>
          <w:lang w:val="fr-CH"/>
        </w:rPr>
        <w:t xml:space="preserve"> </w:t>
      </w:r>
      <w:r w:rsidRPr="00CE2507">
        <w:rPr>
          <w:szCs w:val="24"/>
          <w:lang w:val="fr-CH"/>
        </w:rPr>
        <w:t>Mme</w:t>
      </w:r>
      <w:r>
        <w:rPr>
          <w:szCs w:val="24"/>
          <w:lang w:val="fr-CH"/>
        </w:rPr>
        <w:t xml:space="preserve"> </w:t>
      </w:r>
      <w:proofErr w:type="gramStart"/>
      <w:r w:rsidRPr="00CE2507">
        <w:rPr>
          <w:szCs w:val="24"/>
          <w:lang w:val="fr-CH"/>
        </w:rPr>
        <w:t>Jeanty:</w:t>
      </w:r>
      <w:proofErr w:type="gramEnd"/>
      <w:r w:rsidRPr="00CE2507">
        <w:rPr>
          <w:szCs w:val="24"/>
          <w:lang w:val="fr-CH"/>
        </w:rPr>
        <w:t xml:space="preserve"> indépendamment des justifications techniques qui plaident</w:t>
      </w:r>
      <w:r>
        <w:rPr>
          <w:szCs w:val="24"/>
          <w:lang w:val="fr-CH"/>
        </w:rPr>
        <w:t xml:space="preserve"> </w:t>
      </w:r>
      <w:r w:rsidRPr="00CE2507">
        <w:rPr>
          <w:szCs w:val="24"/>
          <w:lang w:val="fr-CH"/>
        </w:rPr>
        <w:t>en faveur de leur traitement en tant que soumissions</w:t>
      </w:r>
      <w:r>
        <w:rPr>
          <w:szCs w:val="24"/>
          <w:lang w:val="fr-CH"/>
        </w:rPr>
        <w:t xml:space="preserve"> </w:t>
      </w:r>
      <w:r w:rsidRPr="00CE2507">
        <w:rPr>
          <w:szCs w:val="24"/>
          <w:lang w:val="fr-CH"/>
        </w:rPr>
        <w:t>au titre de</w:t>
      </w:r>
      <w:r>
        <w:rPr>
          <w:szCs w:val="24"/>
          <w:lang w:val="fr-CH"/>
        </w:rPr>
        <w:t xml:space="preserve"> </w:t>
      </w:r>
      <w:r w:rsidRPr="00CE2507">
        <w:rPr>
          <w:szCs w:val="24"/>
          <w:lang w:val="fr-CH"/>
        </w:rPr>
        <w:t>la 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ces soumissions se situent en dehors de l</w:t>
      </w:r>
      <w:r>
        <w:rPr>
          <w:szCs w:val="24"/>
          <w:lang w:val="fr-CH"/>
        </w:rPr>
        <w:t>'</w:t>
      </w:r>
      <w:r w:rsidRPr="00CE2507">
        <w:rPr>
          <w:szCs w:val="24"/>
          <w:lang w:val="fr-CH"/>
        </w:rPr>
        <w:t>arc qui est clairement indiqué dans la Résolution. On pourrait peut-être trouver par la suite un moyen de faire en sorte que les soumissions bénéficient des mêmes avantages que les</w:t>
      </w:r>
      <w:r>
        <w:rPr>
          <w:szCs w:val="24"/>
          <w:lang w:val="fr-CH"/>
        </w:rPr>
        <w:t xml:space="preserve"> </w:t>
      </w:r>
      <w:r w:rsidRPr="00CE2507">
        <w:rPr>
          <w:color w:val="000000"/>
          <w:szCs w:val="24"/>
          <w:lang w:val="fr-CH"/>
        </w:rPr>
        <w:t>soumissions au titre de la</w:t>
      </w:r>
      <w:r>
        <w:rPr>
          <w:color w:val="000000"/>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p>
    <w:p w14:paraId="69503043" w14:textId="4ED7622D" w:rsidR="00A96663" w:rsidRPr="00CE2507" w:rsidRDefault="00A96663" w:rsidP="00A96663">
      <w:pPr>
        <w:rPr>
          <w:szCs w:val="24"/>
          <w:lang w:val="fr-CH"/>
        </w:rPr>
      </w:pPr>
      <w:r w:rsidRPr="00CE2507">
        <w:rPr>
          <w:szCs w:val="24"/>
          <w:lang w:val="fr-CH"/>
        </w:rPr>
        <w:t>6.26</w:t>
      </w:r>
      <w:r w:rsidRPr="00CE2507">
        <w:rPr>
          <w:szCs w:val="24"/>
          <w:lang w:val="fr-CH"/>
        </w:rPr>
        <w:tab/>
      </w:r>
      <w:r w:rsidRPr="00CE2507">
        <w:rPr>
          <w:b/>
          <w:bCs/>
          <w:szCs w:val="24"/>
          <w:lang w:val="fr-CH"/>
        </w:rPr>
        <w:t>Mme</w:t>
      </w:r>
      <w:r>
        <w:rPr>
          <w:b/>
          <w:bCs/>
          <w:szCs w:val="24"/>
          <w:lang w:val="fr-CH"/>
        </w:rPr>
        <w:t xml:space="preserve"> </w:t>
      </w:r>
      <w:r w:rsidRPr="00CE2507">
        <w:rPr>
          <w:b/>
          <w:bCs/>
          <w:szCs w:val="24"/>
          <w:lang w:val="fr-CH"/>
        </w:rPr>
        <w:t>Hasanova et</w:t>
      </w:r>
      <w:r>
        <w:rPr>
          <w:b/>
          <w:bCs/>
          <w:szCs w:val="24"/>
          <w:lang w:val="fr-CH"/>
        </w:rPr>
        <w:t xml:space="preserve"> </w:t>
      </w:r>
      <w:r w:rsidRPr="00CE2507">
        <w:rPr>
          <w:b/>
          <w:bCs/>
          <w:szCs w:val="24"/>
          <w:lang w:val="fr-CH"/>
        </w:rPr>
        <w:t>M. Talib</w:t>
      </w:r>
      <w:r w:rsidRPr="00CE2507">
        <w:rPr>
          <w:szCs w:val="24"/>
          <w:lang w:val="fr-CH"/>
        </w:rPr>
        <w:t xml:space="preserve"> reprennent à leur compte les observations de</w:t>
      </w:r>
      <w:r>
        <w:rPr>
          <w:szCs w:val="24"/>
          <w:lang w:val="fr-CH"/>
        </w:rPr>
        <w:t xml:space="preserve"> </w:t>
      </w:r>
      <w:r w:rsidRPr="00CE2507">
        <w:rPr>
          <w:szCs w:val="24"/>
          <w:lang w:val="fr-CH"/>
        </w:rPr>
        <w:t>M. Henri et</w:t>
      </w:r>
      <w:r>
        <w:rPr>
          <w:szCs w:val="24"/>
          <w:lang w:val="fr-CH"/>
        </w:rPr>
        <w:t xml:space="preserve"> </w:t>
      </w:r>
      <w:r w:rsidRPr="00CE2507">
        <w:rPr>
          <w:szCs w:val="24"/>
          <w:lang w:val="fr-CH"/>
        </w:rPr>
        <w:t>Mme</w:t>
      </w:r>
      <w:r w:rsidR="00A7002E">
        <w:rPr>
          <w:szCs w:val="24"/>
          <w:lang w:val="fr-CH"/>
        </w:rPr>
        <w:t> </w:t>
      </w:r>
      <w:r w:rsidRPr="00CE2507">
        <w:rPr>
          <w:szCs w:val="24"/>
          <w:lang w:val="fr-CH"/>
        </w:rPr>
        <w:t xml:space="preserve">Jeanty. </w:t>
      </w:r>
      <w:r w:rsidRPr="00CE2507">
        <w:rPr>
          <w:b/>
          <w:bCs/>
          <w:szCs w:val="24"/>
          <w:lang w:val="fr-CH"/>
        </w:rPr>
        <w:t>M. Borjón</w:t>
      </w:r>
      <w:r w:rsidRPr="00CE2507">
        <w:rPr>
          <w:szCs w:val="24"/>
          <w:lang w:val="fr-CH"/>
        </w:rPr>
        <w:t xml:space="preserve"> partage cet avis et ajoute qu</w:t>
      </w:r>
      <w:r>
        <w:rPr>
          <w:szCs w:val="24"/>
          <w:lang w:val="fr-CH"/>
        </w:rPr>
        <w:t>'</w:t>
      </w:r>
      <w:r w:rsidRPr="00CE2507">
        <w:rPr>
          <w:szCs w:val="24"/>
          <w:lang w:val="fr-CH"/>
        </w:rPr>
        <w:t>il convient de trouver</w:t>
      </w:r>
      <w:r>
        <w:rPr>
          <w:szCs w:val="24"/>
          <w:lang w:val="fr-CH"/>
        </w:rPr>
        <w:t xml:space="preserve"> </w:t>
      </w:r>
      <w:r w:rsidRPr="00CE2507">
        <w:rPr>
          <w:szCs w:val="24"/>
          <w:lang w:val="fr-CH"/>
        </w:rPr>
        <w:t>pour les trois soumissions une solution qui tienne compte de l</w:t>
      </w:r>
      <w:r>
        <w:rPr>
          <w:szCs w:val="24"/>
          <w:lang w:val="fr-CH"/>
        </w:rPr>
        <w:t>'</w:t>
      </w:r>
      <w:r w:rsidRPr="00CE2507">
        <w:rPr>
          <w:szCs w:val="24"/>
          <w:lang w:val="fr-CH"/>
        </w:rPr>
        <w:t>esprit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559. </w:t>
      </w:r>
    </w:p>
    <w:p w14:paraId="44585E98" w14:textId="77777777" w:rsidR="00A96663" w:rsidRPr="00CE2507" w:rsidRDefault="00A96663" w:rsidP="00A96663">
      <w:pPr>
        <w:rPr>
          <w:szCs w:val="24"/>
          <w:lang w:val="fr-CH"/>
        </w:rPr>
      </w:pPr>
      <w:r w:rsidRPr="00CE2507">
        <w:rPr>
          <w:szCs w:val="24"/>
          <w:lang w:val="fr-CH"/>
        </w:rPr>
        <w:t>6.27</w:t>
      </w:r>
      <w:r w:rsidRPr="00CE2507">
        <w:rPr>
          <w:szCs w:val="24"/>
          <w:lang w:val="fr-CH"/>
        </w:rPr>
        <w:tab/>
        <w:t>De l</w:t>
      </w:r>
      <w:r>
        <w:rPr>
          <w:szCs w:val="24"/>
          <w:lang w:val="fr-CH"/>
        </w:rPr>
        <w:t>'</w:t>
      </w:r>
      <w:r w:rsidRPr="00CE2507">
        <w:rPr>
          <w:szCs w:val="24"/>
          <w:lang w:val="fr-CH"/>
        </w:rPr>
        <w:t xml:space="preserve">avis de </w:t>
      </w:r>
      <w:r w:rsidRPr="00CE2507">
        <w:rPr>
          <w:b/>
          <w:bCs/>
          <w:szCs w:val="24"/>
          <w:lang w:val="fr-CH"/>
        </w:rPr>
        <w:t xml:space="preserve">M. Azzouz, </w:t>
      </w:r>
      <w:r w:rsidRPr="00CE2507">
        <w:rPr>
          <w:bCs/>
          <w:szCs w:val="24"/>
          <w:lang w:val="fr-CH"/>
        </w:rPr>
        <w:t>tout devrait être mis en œuvre, le cas échéant en accordant un traitement spécial, pour veiller à ce que les trois administrations disposent de positions orbitales au stade actuel,</w:t>
      </w:r>
      <w:r>
        <w:rPr>
          <w:bCs/>
          <w:szCs w:val="24"/>
          <w:lang w:val="fr-CH"/>
        </w:rPr>
        <w:t xml:space="preserve"> </w:t>
      </w:r>
      <w:r w:rsidRPr="00CE2507">
        <w:rPr>
          <w:bCs/>
          <w:szCs w:val="24"/>
          <w:lang w:val="fr-CH"/>
        </w:rPr>
        <w:t>au titre de</w:t>
      </w:r>
      <w:r>
        <w:rPr>
          <w:szCs w:val="24"/>
          <w:lang w:val="fr-CH"/>
        </w:rPr>
        <w:t xml:space="preserve"> </w:t>
      </w:r>
      <w:r w:rsidRPr="00CE2507">
        <w:rPr>
          <w:szCs w:val="24"/>
          <w:lang w:val="fr-CH"/>
        </w:rPr>
        <w:t>l</w:t>
      </w:r>
      <w:r>
        <w:rPr>
          <w:szCs w:val="24"/>
          <w:lang w:val="fr-CH"/>
        </w:rPr>
        <w:t>'</w:t>
      </w:r>
      <w:r w:rsidRPr="00CE2507">
        <w:rPr>
          <w:szCs w:val="24"/>
          <w:lang w:val="fr-CH"/>
        </w:rPr>
        <w:t>Article 4 ou de la Résolution</w:t>
      </w:r>
      <w:r>
        <w:rPr>
          <w:szCs w:val="24"/>
          <w:lang w:val="fr-CH"/>
        </w:rPr>
        <w:t xml:space="preserve"> </w:t>
      </w:r>
      <w:r w:rsidRPr="00CE2507">
        <w:rPr>
          <w:szCs w:val="24"/>
          <w:lang w:val="fr-CH"/>
        </w:rPr>
        <w:t>559, au lieu</w:t>
      </w:r>
      <w:r>
        <w:rPr>
          <w:szCs w:val="24"/>
          <w:lang w:val="fr-CH"/>
        </w:rPr>
        <w:t xml:space="preserve"> </w:t>
      </w:r>
      <w:r w:rsidRPr="00CE2507">
        <w:rPr>
          <w:szCs w:val="24"/>
          <w:lang w:val="fr-CH"/>
        </w:rPr>
        <w:t>d</w:t>
      </w:r>
      <w:r>
        <w:rPr>
          <w:szCs w:val="24"/>
          <w:lang w:val="fr-CH"/>
        </w:rPr>
        <w:t>'</w:t>
      </w:r>
      <w:r w:rsidRPr="00CE2507">
        <w:rPr>
          <w:szCs w:val="24"/>
          <w:lang w:val="fr-CH"/>
        </w:rPr>
        <w:t>avoir à soumettre la question à la</w:t>
      </w:r>
      <w:r>
        <w:rPr>
          <w:szCs w:val="24"/>
          <w:lang w:val="fr-CH"/>
        </w:rPr>
        <w:t xml:space="preserve"> </w:t>
      </w:r>
      <w:r w:rsidRPr="00CE2507">
        <w:rPr>
          <w:szCs w:val="24"/>
          <w:lang w:val="fr-CH"/>
        </w:rPr>
        <w:t>CMR-23</w:t>
      </w:r>
      <w:r>
        <w:rPr>
          <w:szCs w:val="24"/>
          <w:lang w:val="fr-CH"/>
        </w:rPr>
        <w:t>,</w:t>
      </w:r>
      <w:r w:rsidRPr="00CE2507">
        <w:rPr>
          <w:szCs w:val="24"/>
          <w:lang w:val="fr-CH"/>
        </w:rPr>
        <w:t xml:space="preserve"> voire à la CMR-27, en vue de trouver une solution</w:t>
      </w:r>
      <w:r>
        <w:rPr>
          <w:szCs w:val="24"/>
          <w:lang w:val="fr-CH"/>
        </w:rPr>
        <w:t>.</w:t>
      </w:r>
    </w:p>
    <w:p w14:paraId="0D31C869" w14:textId="77777777" w:rsidR="00A96663" w:rsidRPr="00CE2507" w:rsidRDefault="00A96663" w:rsidP="00A96663">
      <w:pPr>
        <w:rPr>
          <w:szCs w:val="24"/>
          <w:lang w:val="fr-CH"/>
        </w:rPr>
      </w:pPr>
      <w:r w:rsidRPr="00CE2507">
        <w:rPr>
          <w:szCs w:val="24"/>
          <w:lang w:val="fr-CH"/>
        </w:rPr>
        <w:t>6.28</w:t>
      </w:r>
      <w:r w:rsidRPr="00CE2507">
        <w:rPr>
          <w:szCs w:val="24"/>
          <w:lang w:val="fr-CH"/>
        </w:rPr>
        <w:tab/>
      </w:r>
      <w:r w:rsidRPr="00CE2507">
        <w:rPr>
          <w:b/>
          <w:bCs/>
          <w:szCs w:val="24"/>
          <w:lang w:val="fr-CH"/>
        </w:rPr>
        <w:t>M. Hoan</w:t>
      </w:r>
      <w:r>
        <w:rPr>
          <w:szCs w:val="24"/>
          <w:lang w:val="fr-CH"/>
        </w:rPr>
        <w:t xml:space="preserve"> </w:t>
      </w:r>
      <w:r w:rsidRPr="00CE2507">
        <w:rPr>
          <w:szCs w:val="24"/>
          <w:lang w:val="fr-CH"/>
        </w:rPr>
        <w:t>relève</w:t>
      </w:r>
      <w:r>
        <w:rPr>
          <w:szCs w:val="24"/>
          <w:lang w:val="fr-CH"/>
        </w:rPr>
        <w:t xml:space="preserve"> </w:t>
      </w:r>
      <w:r w:rsidRPr="00CE2507">
        <w:rPr>
          <w:szCs w:val="24"/>
          <w:lang w:val="fr-CH"/>
        </w:rPr>
        <w:t>que les trois soumissions à l</w:t>
      </w:r>
      <w:r>
        <w:rPr>
          <w:szCs w:val="24"/>
          <w:lang w:val="fr-CH"/>
        </w:rPr>
        <w:t>'</w:t>
      </w:r>
      <w:r w:rsidRPr="00CE2507">
        <w:rPr>
          <w:szCs w:val="24"/>
          <w:lang w:val="fr-CH"/>
        </w:rPr>
        <w:t>étude sortent manifestement du cadre de</w:t>
      </w:r>
      <w:r>
        <w:rPr>
          <w:szCs w:val="24"/>
          <w:lang w:val="fr-CH"/>
        </w:rPr>
        <w:t xml:space="preserve"> </w:t>
      </w:r>
      <w:r w:rsidRPr="00CE2507">
        <w:rPr>
          <w:szCs w:val="24"/>
          <w:lang w:val="fr-CH"/>
        </w:rPr>
        <w:t>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mais que leurs besoins doivent être pris en considération. En conséquence, si cela ne pose aucun problème</w:t>
      </w:r>
      <w:r>
        <w:rPr>
          <w:szCs w:val="24"/>
          <w:lang w:val="fr-CH"/>
        </w:rPr>
        <w:t xml:space="preserve"> </w:t>
      </w:r>
      <w:r w:rsidRPr="00CE2507">
        <w:rPr>
          <w:szCs w:val="24"/>
          <w:lang w:val="fr-CH"/>
        </w:rPr>
        <w:t>au Bureau</w:t>
      </w:r>
      <w:r>
        <w:rPr>
          <w:szCs w:val="24"/>
          <w:lang w:val="fr-CH"/>
        </w:rPr>
        <w:t>,</w:t>
      </w:r>
      <w:r w:rsidRPr="00CE2507">
        <w:rPr>
          <w:szCs w:val="24"/>
          <w:lang w:val="fr-CH"/>
        </w:rPr>
        <w:t xml:space="preserve"> il conviendrait de prendre une décision en vue de leur appliquer à titre provisoire les mêmes décisions que celles qui ont été approuvées par le Comité</w:t>
      </w:r>
      <w:r>
        <w:rPr>
          <w:szCs w:val="24"/>
          <w:lang w:val="fr-CH"/>
        </w:rPr>
        <w:t xml:space="preserve"> </w:t>
      </w:r>
      <w:r w:rsidRPr="00CE2507">
        <w:rPr>
          <w:szCs w:val="24"/>
          <w:lang w:val="fr-CH"/>
        </w:rPr>
        <w:t>pour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sous réserve de confirmation par la</w:t>
      </w:r>
      <w:r>
        <w:rPr>
          <w:szCs w:val="24"/>
          <w:lang w:val="fr-CH"/>
        </w:rPr>
        <w:t xml:space="preserve"> </w:t>
      </w:r>
      <w:r w:rsidRPr="00CE2507">
        <w:rPr>
          <w:szCs w:val="24"/>
          <w:lang w:val="fr-CH"/>
        </w:rPr>
        <w:t xml:space="preserve">CMR-23. </w:t>
      </w:r>
    </w:p>
    <w:p w14:paraId="49E219CB" w14:textId="77777777" w:rsidR="00A96663" w:rsidRPr="00CE2507" w:rsidRDefault="00A96663" w:rsidP="00A96663">
      <w:pPr>
        <w:rPr>
          <w:szCs w:val="24"/>
          <w:lang w:val="fr-CH"/>
        </w:rPr>
      </w:pPr>
      <w:r w:rsidRPr="00CE2507">
        <w:rPr>
          <w:szCs w:val="24"/>
          <w:lang w:val="fr-CH"/>
        </w:rPr>
        <w:t>6.29</w:t>
      </w:r>
      <w:r w:rsidRPr="00CE2507">
        <w:rPr>
          <w:szCs w:val="24"/>
          <w:lang w:val="fr-CH"/>
        </w:rPr>
        <w:tab/>
      </w:r>
      <w:r w:rsidRPr="00CE2507">
        <w:rPr>
          <w:b/>
          <w:bCs/>
          <w:szCs w:val="24"/>
          <w:lang w:val="fr-CH"/>
        </w:rPr>
        <w:t>M. Hashimoto</w:t>
      </w:r>
      <w:r>
        <w:rPr>
          <w:szCs w:val="24"/>
          <w:lang w:val="fr-CH"/>
        </w:rPr>
        <w:t xml:space="preserve"> </w:t>
      </w:r>
      <w:r w:rsidRPr="00CE2507">
        <w:rPr>
          <w:szCs w:val="24"/>
          <w:lang w:val="fr-CH"/>
        </w:rPr>
        <w:t xml:space="preserve">est du même avis que les orateurs précédents, selon lequel les trois soumissions devraient être traitées en tant que soumissions </w:t>
      </w:r>
      <w:r w:rsidRPr="00CE2507">
        <w:rPr>
          <w:bCs/>
          <w:szCs w:val="24"/>
          <w:lang w:val="fr-CH"/>
        </w:rPr>
        <w:t>au titre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w:t>
      </w:r>
      <w:r w:rsidRPr="00CE2507">
        <w:rPr>
          <w:szCs w:val="24"/>
          <w:lang w:val="fr-CH"/>
        </w:rPr>
        <w:t xml:space="preserve"> </w:t>
      </w:r>
      <w:r w:rsidRPr="004473A2">
        <w:rPr>
          <w:szCs w:val="24"/>
          <w:lang w:val="fr-CH"/>
        </w:rPr>
        <w:t>mais bénéficier du traitement spécial accordé aux soumissions au titre de la Résolution 559.</w:t>
      </w:r>
    </w:p>
    <w:p w14:paraId="02045CB0" w14:textId="77777777" w:rsidR="00A96663" w:rsidRPr="00CE2507" w:rsidRDefault="00A96663" w:rsidP="00A96663">
      <w:pPr>
        <w:rPr>
          <w:szCs w:val="24"/>
          <w:lang w:val="fr-CH"/>
        </w:rPr>
      </w:pPr>
      <w:r w:rsidRPr="00CE2507">
        <w:rPr>
          <w:szCs w:val="24"/>
          <w:lang w:val="fr-CH"/>
        </w:rPr>
        <w:t>6.30</w:t>
      </w:r>
      <w:r w:rsidRPr="00CE2507">
        <w:rPr>
          <w:szCs w:val="24"/>
          <w:lang w:val="fr-CH"/>
        </w:rPr>
        <w:tab/>
        <w:t xml:space="preserve">Pour </w:t>
      </w:r>
      <w:r w:rsidRPr="00CE2507">
        <w:rPr>
          <w:b/>
          <w:bCs/>
          <w:szCs w:val="24"/>
          <w:lang w:val="fr-CH"/>
        </w:rPr>
        <w:t>M. Vallet (Chef du</w:t>
      </w:r>
      <w:r>
        <w:rPr>
          <w:b/>
          <w:bCs/>
          <w:szCs w:val="24"/>
          <w:lang w:val="fr-CH"/>
        </w:rPr>
        <w:t xml:space="preserve"> </w:t>
      </w:r>
      <w:r w:rsidRPr="00CE2507">
        <w:rPr>
          <w:b/>
          <w:bCs/>
          <w:szCs w:val="24"/>
          <w:lang w:val="fr-CH"/>
        </w:rPr>
        <w:t>SSD)</w:t>
      </w:r>
      <w:r>
        <w:rPr>
          <w:szCs w:val="24"/>
          <w:lang w:val="fr-CH"/>
        </w:rPr>
        <w:t>,</w:t>
      </w:r>
      <w:r w:rsidRPr="00CE2507">
        <w:rPr>
          <w:szCs w:val="24"/>
          <w:lang w:val="fr-CH"/>
        </w:rPr>
        <w:t xml:space="preserve"> la question essentielle, pour le Bureau, n</w:t>
      </w:r>
      <w:r>
        <w:rPr>
          <w:szCs w:val="24"/>
          <w:lang w:val="fr-CH"/>
        </w:rPr>
        <w:t>'</w:t>
      </w:r>
      <w:r w:rsidRPr="00CE2507">
        <w:rPr>
          <w:szCs w:val="24"/>
          <w:lang w:val="fr-CH"/>
        </w:rPr>
        <w:t>est pas tant de savoir si</w:t>
      </w:r>
      <w:r>
        <w:rPr>
          <w:szCs w:val="24"/>
          <w:lang w:val="fr-CH"/>
        </w:rPr>
        <w:t xml:space="preserve"> </w:t>
      </w:r>
      <w:r w:rsidRPr="00CE2507">
        <w:rPr>
          <w:szCs w:val="24"/>
          <w:lang w:val="fr-CH"/>
        </w:rPr>
        <w:t>les trois soumissions devraient être considérées comme 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ou de l</w:t>
      </w:r>
      <w:r>
        <w:rPr>
          <w:szCs w:val="24"/>
          <w:lang w:val="fr-CH"/>
        </w:rPr>
        <w:t>'</w:t>
      </w:r>
      <w:r w:rsidRPr="00CE2507">
        <w:rPr>
          <w:szCs w:val="24"/>
          <w:lang w:val="fr-CH"/>
        </w:rPr>
        <w:t>Article 4, mais de déterminer quel traitement il convient de leur appliquer, en particulier pour ce qui est</w:t>
      </w:r>
      <w:r>
        <w:rPr>
          <w:szCs w:val="24"/>
          <w:lang w:val="fr-CH"/>
        </w:rPr>
        <w:t xml:space="preserve"> </w:t>
      </w:r>
      <w:r w:rsidRPr="00CE2507">
        <w:rPr>
          <w:szCs w:val="24"/>
          <w:lang w:val="fr-CH"/>
        </w:rPr>
        <w:t>de la mise à jour de la situation de référence compte tenu des soumissions reçues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B vis-à-vis des soumissions reçues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w:t>
      </w:r>
      <w:r>
        <w:rPr>
          <w:szCs w:val="24"/>
          <w:lang w:val="fr-CH"/>
        </w:rPr>
        <w:t>.</w:t>
      </w:r>
    </w:p>
    <w:p w14:paraId="7C647A8A" w14:textId="77777777" w:rsidR="00A96663" w:rsidRPr="00CE2507" w:rsidRDefault="00A96663" w:rsidP="00A96663">
      <w:pPr>
        <w:rPr>
          <w:szCs w:val="24"/>
          <w:lang w:val="fr-CH"/>
        </w:rPr>
      </w:pPr>
      <w:r w:rsidRPr="00CE2507">
        <w:rPr>
          <w:szCs w:val="24"/>
          <w:lang w:val="fr-CH"/>
        </w:rPr>
        <w:t>6.31</w:t>
      </w:r>
      <w:r w:rsidRPr="00CE2507">
        <w:rPr>
          <w:szCs w:val="24"/>
          <w:lang w:val="fr-CH"/>
        </w:rPr>
        <w:tab/>
        <w:t xml:space="preserve">La </w:t>
      </w:r>
      <w:r w:rsidRPr="001C2562">
        <w:rPr>
          <w:b/>
          <w:bCs/>
          <w:szCs w:val="24"/>
          <w:lang w:val="fr-CH"/>
        </w:rPr>
        <w:t>Présidente</w:t>
      </w:r>
      <w:r>
        <w:rPr>
          <w:szCs w:val="24"/>
          <w:lang w:val="fr-CH"/>
        </w:rPr>
        <w:t xml:space="preserve"> </w:t>
      </w:r>
      <w:r w:rsidRPr="00CE2507">
        <w:rPr>
          <w:szCs w:val="24"/>
          <w:lang w:val="fr-CH"/>
        </w:rPr>
        <w:t>estime elle aussi que la question principale est celle de la mise à jour de la situation de référence</w:t>
      </w:r>
      <w:r>
        <w:rPr>
          <w:szCs w:val="24"/>
          <w:lang w:val="fr-CH"/>
        </w:rPr>
        <w:t>,</w:t>
      </w:r>
      <w:r w:rsidRPr="00CE2507">
        <w:rPr>
          <w:szCs w:val="24"/>
          <w:lang w:val="fr-CH"/>
        </w:rPr>
        <w:t xml:space="preserve"> compte tenu éventuellement de l</w:t>
      </w:r>
      <w:r>
        <w:rPr>
          <w:szCs w:val="24"/>
          <w:lang w:val="fr-CH"/>
        </w:rPr>
        <w:t>'</w:t>
      </w:r>
      <w:r w:rsidRPr="00CE2507">
        <w:rPr>
          <w:szCs w:val="24"/>
          <w:lang w:val="fr-CH"/>
        </w:rPr>
        <w:t>approche proposée</w:t>
      </w:r>
      <w:r>
        <w:rPr>
          <w:szCs w:val="24"/>
          <w:lang w:val="fr-CH"/>
        </w:rPr>
        <w:t xml:space="preserve"> </w:t>
      </w:r>
      <w:r w:rsidRPr="00CE2507">
        <w:rPr>
          <w:szCs w:val="24"/>
          <w:lang w:val="fr-CH"/>
        </w:rPr>
        <w:t xml:space="preserve">au </w:t>
      </w:r>
      <w:r>
        <w:rPr>
          <w:szCs w:val="24"/>
          <w:lang w:val="fr-CH"/>
        </w:rPr>
        <w:t xml:space="preserve">§ </w:t>
      </w:r>
      <w:r w:rsidRPr="00CE2507">
        <w:rPr>
          <w:szCs w:val="24"/>
          <w:lang w:val="fr-CH"/>
        </w:rPr>
        <w:t>8a) du Document</w:t>
      </w:r>
      <w:r>
        <w:rPr>
          <w:szCs w:val="24"/>
          <w:lang w:val="fr-CH"/>
        </w:rPr>
        <w:t> </w:t>
      </w:r>
      <w:r w:rsidRPr="00CE2507">
        <w:rPr>
          <w:szCs w:val="24"/>
          <w:lang w:val="fr-CH"/>
        </w:rPr>
        <w:t>RRB20-2/28. Lorsqu</w:t>
      </w:r>
      <w:r>
        <w:rPr>
          <w:szCs w:val="24"/>
          <w:lang w:val="fr-CH"/>
        </w:rPr>
        <w:t>'</w:t>
      </w:r>
      <w:r w:rsidRPr="00CE2507">
        <w:rPr>
          <w:szCs w:val="24"/>
          <w:lang w:val="fr-CH"/>
        </w:rPr>
        <w:t>il aura approuvé l</w:t>
      </w:r>
      <w:r>
        <w:rPr>
          <w:szCs w:val="24"/>
          <w:lang w:val="fr-CH"/>
        </w:rPr>
        <w:t>'</w:t>
      </w:r>
      <w:r w:rsidRPr="00CE2507">
        <w:rPr>
          <w:szCs w:val="24"/>
          <w:lang w:val="fr-CH"/>
        </w:rPr>
        <w:t>approche qui convient le mieux, le Comité pourrait prendre une décision finale sur la question de savoir s</w:t>
      </w:r>
      <w:r>
        <w:rPr>
          <w:szCs w:val="24"/>
          <w:lang w:val="fr-CH"/>
        </w:rPr>
        <w:t>'</w:t>
      </w:r>
      <w:r w:rsidRPr="00CE2507">
        <w:rPr>
          <w:szCs w:val="24"/>
          <w:lang w:val="fr-CH"/>
        </w:rPr>
        <w:t>il y a lieu d</w:t>
      </w:r>
      <w:r>
        <w:rPr>
          <w:szCs w:val="24"/>
          <w:lang w:val="fr-CH"/>
        </w:rPr>
        <w:t>'</w:t>
      </w:r>
      <w:r w:rsidRPr="00CE2507">
        <w:rPr>
          <w:szCs w:val="24"/>
          <w:lang w:val="fr-CH"/>
        </w:rPr>
        <w:t>adopter la même approche pour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w:t>
      </w:r>
      <w:r>
        <w:rPr>
          <w:szCs w:val="24"/>
          <w:lang w:val="fr-CH"/>
        </w:rPr>
        <w:t xml:space="preserve"> </w:t>
      </w:r>
      <w:r w:rsidRPr="00CE2507">
        <w:rPr>
          <w:szCs w:val="24"/>
          <w:lang w:val="fr-CH"/>
        </w:rPr>
        <w:t>pour les trois soumissions comportant un arc orbital autre que celui indiqué dans la Résolution</w:t>
      </w:r>
      <w:r>
        <w:rPr>
          <w:szCs w:val="24"/>
          <w:lang w:val="fr-CH"/>
        </w:rPr>
        <w:t>.</w:t>
      </w:r>
    </w:p>
    <w:p w14:paraId="35BDFF97" w14:textId="77777777" w:rsidR="00A96663" w:rsidRPr="00CE2507" w:rsidRDefault="00A96663" w:rsidP="00A96663">
      <w:pPr>
        <w:rPr>
          <w:szCs w:val="24"/>
          <w:lang w:val="fr-CH"/>
        </w:rPr>
      </w:pPr>
      <w:r w:rsidRPr="00CE2507">
        <w:rPr>
          <w:szCs w:val="24"/>
          <w:lang w:val="fr-CH"/>
        </w:rPr>
        <w:lastRenderedPageBreak/>
        <w:t>6.32</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SSD/SNP)</w:t>
      </w:r>
      <w:r w:rsidRPr="00CE2507">
        <w:rPr>
          <w:szCs w:val="24"/>
          <w:lang w:val="fr-CH"/>
        </w:rPr>
        <w:t xml:space="preserve"> note qu</w:t>
      </w:r>
      <w:r>
        <w:rPr>
          <w:szCs w:val="24"/>
          <w:lang w:val="fr-CH"/>
        </w:rPr>
        <w:t>'</w:t>
      </w:r>
      <w:r w:rsidRPr="00CE2507">
        <w:rPr>
          <w:szCs w:val="24"/>
          <w:lang w:val="fr-CH"/>
        </w:rPr>
        <w:t>il est demandé au Comité de prendre une nouvelle décision relative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À sa 83</w:t>
      </w:r>
      <w:r w:rsidRPr="001C2562">
        <w:rPr>
          <w:szCs w:val="24"/>
          <w:lang w:val="fr-CH"/>
        </w:rPr>
        <w:t>è</w:t>
      </w:r>
      <w:r>
        <w:rPr>
          <w:szCs w:val="24"/>
          <w:lang w:val="fr-CH"/>
        </w:rPr>
        <w:t>m</w:t>
      </w:r>
      <w:r w:rsidRPr="001C2562">
        <w:rPr>
          <w:szCs w:val="24"/>
          <w:lang w:val="fr-CH"/>
        </w:rPr>
        <w:t>e</w:t>
      </w:r>
      <w:r w:rsidRPr="00CE2507">
        <w:rPr>
          <w:szCs w:val="24"/>
          <w:lang w:val="fr-CH"/>
        </w:rPr>
        <w:t xml:space="preserve"> réunion, le Comité a examiné une demande émanant de 24</w:t>
      </w:r>
      <w:r>
        <w:rPr>
          <w:szCs w:val="24"/>
          <w:lang w:val="fr-CH"/>
        </w:rPr>
        <w:t xml:space="preserve"> </w:t>
      </w:r>
      <w:r w:rsidRPr="00CE2507">
        <w:rPr>
          <w:szCs w:val="24"/>
          <w:lang w:val="fr-CH"/>
        </w:rPr>
        <w:t xml:space="preserve">administrations concernant des points de mesure, et a décidé que </w:t>
      </w:r>
      <w:r w:rsidRPr="00CE2507">
        <w:rPr>
          <w:color w:val="000000"/>
          <w:szCs w:val="24"/>
          <w:lang w:val="fr-CH"/>
        </w:rPr>
        <w:t>les points de mesure situés en mer ou en dehors du territoire national ne pouvaient être utilisés</w:t>
      </w:r>
      <w:r w:rsidRPr="00CE2507">
        <w:rPr>
          <w:szCs w:val="24"/>
          <w:lang w:val="fr-CH"/>
        </w:rPr>
        <w:t xml:space="preserve"> pour les soumissions au titre du Plan et</w:t>
      </w:r>
      <w:r>
        <w:rPr>
          <w:szCs w:val="24"/>
          <w:lang w:val="fr-CH"/>
        </w:rPr>
        <w:t xml:space="preserve"> </w:t>
      </w:r>
      <w:r w:rsidRPr="00CE2507">
        <w:rPr>
          <w:szCs w:val="24"/>
          <w:lang w:val="fr-CH"/>
        </w:rPr>
        <w:t>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que s</w:t>
      </w:r>
      <w:r>
        <w:rPr>
          <w:szCs w:val="24"/>
          <w:lang w:val="fr-CH"/>
        </w:rPr>
        <w:t>'</w:t>
      </w:r>
      <w:r w:rsidRPr="00CE2507">
        <w:rPr>
          <w:szCs w:val="24"/>
          <w:lang w:val="fr-CH"/>
        </w:rPr>
        <w:t>il était impossible de créer comme il se doit des ellipses</w:t>
      </w:r>
      <w:r>
        <w:rPr>
          <w:szCs w:val="24"/>
          <w:lang w:val="fr-CH"/>
        </w:rPr>
        <w:t xml:space="preserve"> </w:t>
      </w:r>
      <w:r w:rsidRPr="00CE2507">
        <w:rPr>
          <w:szCs w:val="24"/>
          <w:lang w:val="fr-CH"/>
        </w:rPr>
        <w:t>permettant de couvrir</w:t>
      </w:r>
      <w:r>
        <w:rPr>
          <w:szCs w:val="24"/>
          <w:lang w:val="fr-CH"/>
        </w:rPr>
        <w:t xml:space="preserve"> </w:t>
      </w:r>
      <w:r w:rsidRPr="00CE2507">
        <w:rPr>
          <w:szCs w:val="24"/>
          <w:lang w:val="fr-CH"/>
        </w:rPr>
        <w:t>le territoire national.</w:t>
      </w:r>
      <w:r>
        <w:rPr>
          <w:color w:val="000000"/>
          <w:szCs w:val="24"/>
          <w:lang w:val="fr-CH"/>
        </w:rPr>
        <w:t xml:space="preserve"> </w:t>
      </w:r>
      <w:r w:rsidRPr="00CE2507">
        <w:rPr>
          <w:color w:val="000000"/>
          <w:szCs w:val="24"/>
          <w:lang w:val="fr-CH"/>
        </w:rPr>
        <w:t>Il est demandé au Comité de préciser s</w:t>
      </w:r>
      <w:r>
        <w:rPr>
          <w:color w:val="000000"/>
          <w:szCs w:val="24"/>
          <w:lang w:val="fr-CH"/>
        </w:rPr>
        <w:t>'</w:t>
      </w:r>
      <w:r w:rsidRPr="00CE2507">
        <w:rPr>
          <w:color w:val="000000"/>
          <w:szCs w:val="24"/>
          <w:lang w:val="fr-CH"/>
        </w:rPr>
        <w:t>il est possible d</w:t>
      </w:r>
      <w:r>
        <w:rPr>
          <w:color w:val="000000"/>
          <w:szCs w:val="24"/>
          <w:lang w:val="fr-CH"/>
        </w:rPr>
        <w:t>'</w:t>
      </w:r>
      <w:r w:rsidRPr="00CE2507">
        <w:rPr>
          <w:color w:val="000000"/>
          <w:szCs w:val="24"/>
          <w:lang w:val="fr-CH"/>
        </w:rPr>
        <w:t>appliquer la même approche aux soumissions au titre de</w:t>
      </w:r>
      <w:r>
        <w:rPr>
          <w:color w:val="000000"/>
          <w:szCs w:val="24"/>
          <w:lang w:val="fr-CH"/>
        </w:rPr>
        <w:t xml:space="preserve"> </w:t>
      </w:r>
      <w:r w:rsidRPr="00CE2507">
        <w:rPr>
          <w:szCs w:val="24"/>
          <w:lang w:val="fr-CH"/>
        </w:rPr>
        <w:t>l</w:t>
      </w:r>
      <w:r>
        <w:rPr>
          <w:szCs w:val="24"/>
          <w:lang w:val="fr-CH"/>
        </w:rPr>
        <w:t>'</w:t>
      </w:r>
      <w:r w:rsidRPr="00CE2507">
        <w:rPr>
          <w:szCs w:val="24"/>
          <w:lang w:val="fr-CH"/>
        </w:rPr>
        <w:t>Article 4 en utilisant des faisceaux elliptiques appelant un traitement spécial</w:t>
      </w:r>
      <w:r>
        <w:rPr>
          <w:szCs w:val="24"/>
          <w:lang w:val="fr-CH"/>
        </w:rPr>
        <w:t>.</w:t>
      </w:r>
    </w:p>
    <w:p w14:paraId="55030D36" w14:textId="77777777" w:rsidR="00A96663" w:rsidRPr="00CE2507" w:rsidRDefault="00A96663" w:rsidP="00A96663">
      <w:pPr>
        <w:rPr>
          <w:szCs w:val="24"/>
          <w:lang w:val="fr-CH"/>
        </w:rPr>
      </w:pPr>
      <w:r w:rsidRPr="00CE2507">
        <w:rPr>
          <w:szCs w:val="24"/>
          <w:lang w:val="fr-CH"/>
        </w:rPr>
        <w:t>6.33</w:t>
      </w:r>
      <w:r w:rsidRPr="00CE2507">
        <w:rPr>
          <w:szCs w:val="24"/>
          <w:lang w:val="fr-CH"/>
        </w:rPr>
        <w:tab/>
      </w:r>
      <w:r w:rsidRPr="00CE2507">
        <w:rPr>
          <w:b/>
          <w:bCs/>
          <w:szCs w:val="24"/>
          <w:lang w:val="fr-CH"/>
        </w:rPr>
        <w:t>M. Varlamov</w:t>
      </w:r>
      <w:r>
        <w:rPr>
          <w:szCs w:val="24"/>
          <w:lang w:val="fr-CH"/>
        </w:rPr>
        <w:t xml:space="preserve"> </w:t>
      </w:r>
      <w:r w:rsidRPr="00CE2507">
        <w:rPr>
          <w:szCs w:val="24"/>
          <w:lang w:val="fr-CH"/>
        </w:rPr>
        <w:t>demande</w:t>
      </w:r>
      <w:r>
        <w:rPr>
          <w:szCs w:val="24"/>
          <w:lang w:val="fr-CH"/>
        </w:rPr>
        <w:t xml:space="preserve"> </w:t>
      </w:r>
      <w:r w:rsidRPr="00CE2507">
        <w:rPr>
          <w:szCs w:val="24"/>
          <w:lang w:val="fr-CH"/>
        </w:rPr>
        <w:t>des éclaircissements quant aux</w:t>
      </w:r>
      <w:r>
        <w:rPr>
          <w:szCs w:val="24"/>
          <w:lang w:val="fr-CH"/>
        </w:rPr>
        <w:t xml:space="preserve"> </w:t>
      </w:r>
      <w:r w:rsidRPr="00CE2507">
        <w:rPr>
          <w:szCs w:val="24"/>
          <w:lang w:val="fr-CH"/>
        </w:rPr>
        <w:t>conséquences qu</w:t>
      </w:r>
      <w:r>
        <w:rPr>
          <w:szCs w:val="24"/>
          <w:lang w:val="fr-CH"/>
        </w:rPr>
        <w:t>'</w:t>
      </w:r>
      <w:r w:rsidRPr="00CE2507">
        <w:rPr>
          <w:szCs w:val="24"/>
          <w:lang w:val="fr-CH"/>
        </w:rPr>
        <w:t>aurait le fait de ne pas mettre à jour la situation de référence pour les soumissions relevant de la Résolution</w:t>
      </w:r>
      <w:r>
        <w:rPr>
          <w:szCs w:val="24"/>
          <w:lang w:val="fr-CH"/>
        </w:rPr>
        <w:t xml:space="preserve"> </w:t>
      </w:r>
      <w:r w:rsidRPr="00CE2507">
        <w:rPr>
          <w:szCs w:val="24"/>
          <w:lang w:val="fr-CH"/>
        </w:rPr>
        <w:t>559 jusqu</w:t>
      </w:r>
      <w:r>
        <w:rPr>
          <w:szCs w:val="24"/>
          <w:lang w:val="fr-CH"/>
        </w:rPr>
        <w:t>'</w:t>
      </w:r>
      <w:r w:rsidRPr="00CE2507">
        <w:rPr>
          <w:szCs w:val="24"/>
          <w:lang w:val="fr-CH"/>
        </w:rPr>
        <w:t>à la</w:t>
      </w:r>
      <w:r>
        <w:rPr>
          <w:szCs w:val="24"/>
          <w:lang w:val="fr-CH"/>
        </w:rPr>
        <w:t xml:space="preserve"> </w:t>
      </w:r>
      <w:r w:rsidRPr="00CE2507">
        <w:rPr>
          <w:szCs w:val="24"/>
          <w:lang w:val="fr-CH"/>
        </w:rPr>
        <w:t>CMR-23. La situation sera-t-elle devenue incontrôlable</w:t>
      </w:r>
      <w:r>
        <w:rPr>
          <w:szCs w:val="24"/>
          <w:lang w:val="fr-CH"/>
        </w:rPr>
        <w:t xml:space="preserve"> </w:t>
      </w:r>
      <w:r w:rsidRPr="00CE2507">
        <w:rPr>
          <w:szCs w:val="24"/>
          <w:lang w:val="fr-CH"/>
        </w:rPr>
        <w:t>d</w:t>
      </w:r>
      <w:r>
        <w:rPr>
          <w:szCs w:val="24"/>
          <w:lang w:val="fr-CH"/>
        </w:rPr>
        <w:t>'</w:t>
      </w:r>
      <w:r w:rsidRPr="00CE2507">
        <w:rPr>
          <w:szCs w:val="24"/>
          <w:lang w:val="fr-CH"/>
        </w:rPr>
        <w:t xml:space="preserve">ici là, compte tenu du nombre des autres soumissions reçues dans </w:t>
      </w:r>
      <w:proofErr w:type="gramStart"/>
      <w:r w:rsidRPr="00CE2507">
        <w:rPr>
          <w:szCs w:val="24"/>
          <w:lang w:val="fr-CH"/>
        </w:rPr>
        <w:t>l</w:t>
      </w:r>
      <w:r>
        <w:rPr>
          <w:szCs w:val="24"/>
          <w:lang w:val="fr-CH"/>
        </w:rPr>
        <w:t>'</w:t>
      </w:r>
      <w:r w:rsidRPr="00CE2507">
        <w:rPr>
          <w:szCs w:val="24"/>
          <w:lang w:val="fr-CH"/>
        </w:rPr>
        <w:t>intervalle?</w:t>
      </w:r>
      <w:proofErr w:type="gramEnd"/>
    </w:p>
    <w:p w14:paraId="711EA3C9" w14:textId="77777777" w:rsidR="00A96663" w:rsidRPr="00CE2507" w:rsidRDefault="00A96663" w:rsidP="00A96663">
      <w:pPr>
        <w:rPr>
          <w:szCs w:val="24"/>
          <w:lang w:val="fr-CH"/>
        </w:rPr>
      </w:pPr>
      <w:r w:rsidRPr="00CE2507">
        <w:rPr>
          <w:szCs w:val="24"/>
          <w:lang w:val="fr-CH"/>
        </w:rPr>
        <w:t>6.34</w:t>
      </w:r>
      <w:r w:rsidRPr="00CE2507">
        <w:rPr>
          <w:szCs w:val="24"/>
          <w:lang w:val="fr-CH"/>
        </w:rPr>
        <w:tab/>
      </w:r>
      <w:r w:rsidRPr="00CE2507">
        <w:rPr>
          <w:b/>
          <w:bCs/>
          <w:szCs w:val="24"/>
          <w:lang w:val="fr-CH"/>
        </w:rPr>
        <w:t>M. Wang</w:t>
      </w:r>
      <w:r w:rsidRPr="00CE2507">
        <w:rPr>
          <w:szCs w:val="24"/>
          <w:lang w:val="fr-CH"/>
        </w:rPr>
        <w:t xml:space="preserve"> </w:t>
      </w:r>
      <w:r w:rsidRPr="00CE2507">
        <w:rPr>
          <w:b/>
          <w:bCs/>
          <w:szCs w:val="24"/>
          <w:lang w:val="fr-CH"/>
        </w:rPr>
        <w:t>(Chef du</w:t>
      </w:r>
      <w:r>
        <w:rPr>
          <w:b/>
          <w:bCs/>
          <w:szCs w:val="24"/>
          <w:lang w:val="fr-CH"/>
        </w:rPr>
        <w:t xml:space="preserve"> </w:t>
      </w:r>
      <w:r w:rsidRPr="00CE2507">
        <w:rPr>
          <w:b/>
          <w:bCs/>
          <w:szCs w:val="24"/>
          <w:lang w:val="fr-CH"/>
        </w:rPr>
        <w:t>SSD/SNP)</w:t>
      </w:r>
      <w:r>
        <w:rPr>
          <w:szCs w:val="24"/>
          <w:lang w:val="fr-CH"/>
        </w:rPr>
        <w:t xml:space="preserve"> </w:t>
      </w:r>
      <w:r w:rsidRPr="00CE2507">
        <w:rPr>
          <w:szCs w:val="24"/>
          <w:lang w:val="fr-CH"/>
        </w:rPr>
        <w:t>fait valoir que si la situation de référence des réseaux concernés par l</w:t>
      </w:r>
      <w:r>
        <w:rPr>
          <w:szCs w:val="24"/>
          <w:lang w:val="fr-CH"/>
        </w:rPr>
        <w:t>'</w:t>
      </w:r>
      <w:r w:rsidRPr="00CE2507">
        <w:rPr>
          <w:szCs w:val="24"/>
          <w:lang w:val="fr-CH"/>
        </w:rPr>
        <w:t xml:space="preserve">approche décrite au </w:t>
      </w:r>
      <w:r>
        <w:rPr>
          <w:szCs w:val="24"/>
          <w:lang w:val="fr-CH"/>
        </w:rPr>
        <w:t xml:space="preserve">§ </w:t>
      </w:r>
      <w:r w:rsidRPr="00CE2507">
        <w:rPr>
          <w:szCs w:val="24"/>
          <w:lang w:val="fr-CH"/>
        </w:rPr>
        <w:t>8a) du Document RRB20-2/28 n</w:t>
      </w:r>
      <w:r>
        <w:rPr>
          <w:szCs w:val="24"/>
          <w:lang w:val="fr-CH"/>
        </w:rPr>
        <w:t>'</w:t>
      </w:r>
      <w:r w:rsidRPr="00CE2507">
        <w:rPr>
          <w:szCs w:val="24"/>
          <w:lang w:val="fr-CH"/>
        </w:rPr>
        <w:t xml:space="preserve">est pas mise à jour, la protection de ces réseaux sera assurée dans la mesure où les nouvelles soumissions éventuelles au titre </w:t>
      </w:r>
      <w:r>
        <w:rPr>
          <w:szCs w:val="24"/>
          <w:lang w:val="fr-CH"/>
        </w:rPr>
        <w:t xml:space="preserve">de l'Appendice </w:t>
      </w:r>
      <w:r w:rsidRPr="000D6C7C">
        <w:rPr>
          <w:b/>
          <w:bCs/>
          <w:szCs w:val="24"/>
          <w:lang w:val="fr-CH"/>
        </w:rPr>
        <w:t>30/30A</w:t>
      </w:r>
      <w:r>
        <w:rPr>
          <w:szCs w:val="24"/>
          <w:lang w:val="fr-CH"/>
        </w:rPr>
        <w:t xml:space="preserve"> </w:t>
      </w:r>
      <w:r w:rsidRPr="00CE2507">
        <w:rPr>
          <w:szCs w:val="24"/>
          <w:lang w:val="fr-CH"/>
        </w:rPr>
        <w:t>devront faire l</w:t>
      </w:r>
      <w:r>
        <w:rPr>
          <w:szCs w:val="24"/>
          <w:lang w:val="fr-CH"/>
        </w:rPr>
        <w:t>'</w:t>
      </w:r>
      <w:r w:rsidRPr="00CE2507">
        <w:rPr>
          <w:szCs w:val="24"/>
          <w:lang w:val="fr-CH"/>
        </w:rPr>
        <w:t>objet d</w:t>
      </w:r>
      <w:r>
        <w:rPr>
          <w:szCs w:val="24"/>
          <w:lang w:val="fr-CH"/>
        </w:rPr>
        <w:t>'</w:t>
      </w:r>
      <w:r w:rsidRPr="00CE2507">
        <w:rPr>
          <w:szCs w:val="24"/>
          <w:lang w:val="fr-CH"/>
        </w:rPr>
        <w:t>une coordination avec les soumissions au titre de la</w:t>
      </w:r>
      <w:r>
        <w:rPr>
          <w:szCs w:val="24"/>
          <w:lang w:val="fr-CH"/>
        </w:rPr>
        <w:t xml:space="preserve"> </w:t>
      </w:r>
      <w:r w:rsidRPr="00CE2507">
        <w:rPr>
          <w:szCs w:val="24"/>
          <w:lang w:val="fr-CH"/>
        </w:rPr>
        <w:t>Résolution</w:t>
      </w:r>
      <w:r>
        <w:rPr>
          <w:szCs w:val="24"/>
          <w:lang w:val="fr-CH"/>
        </w:rPr>
        <w:t> </w:t>
      </w:r>
      <w:r w:rsidRPr="00CE2507">
        <w:rPr>
          <w:szCs w:val="24"/>
          <w:lang w:val="fr-CH"/>
        </w:rPr>
        <w:t>559, si ces dernières sont identifiées comme affectées</w:t>
      </w:r>
      <w:r>
        <w:rPr>
          <w:szCs w:val="24"/>
          <w:lang w:val="fr-CH"/>
        </w:rPr>
        <w:t xml:space="preserve">. Toutefois, cela peut conduire à une </w:t>
      </w:r>
      <w:r w:rsidRPr="00CE2507">
        <w:rPr>
          <w:szCs w:val="24"/>
          <w:lang w:val="fr-CH"/>
        </w:rPr>
        <w:t>augmentation des besoins de coordination</w:t>
      </w:r>
      <w:r>
        <w:rPr>
          <w:szCs w:val="24"/>
          <w:lang w:val="fr-CH"/>
        </w:rPr>
        <w:t xml:space="preserve"> pour l'administration notificatrice des nouvelles soumissions au titre de l'Appendice </w:t>
      </w:r>
      <w:r w:rsidRPr="006121B2">
        <w:rPr>
          <w:b/>
          <w:bCs/>
          <w:szCs w:val="24"/>
          <w:lang w:val="fr-CH"/>
        </w:rPr>
        <w:t>30/30A</w:t>
      </w:r>
      <w:r w:rsidRPr="00CE2507">
        <w:rPr>
          <w:szCs w:val="24"/>
          <w:lang w:val="fr-CH"/>
        </w:rPr>
        <w:t>.</w:t>
      </w:r>
      <w:r>
        <w:rPr>
          <w:szCs w:val="24"/>
          <w:lang w:val="fr-CH"/>
        </w:rPr>
        <w:t xml:space="preserve"> </w:t>
      </w:r>
    </w:p>
    <w:p w14:paraId="3F7E47B0" w14:textId="77777777" w:rsidR="00A96663" w:rsidRPr="00CE2507" w:rsidRDefault="00A96663" w:rsidP="00A96663">
      <w:pPr>
        <w:rPr>
          <w:szCs w:val="24"/>
          <w:lang w:val="fr-CH"/>
        </w:rPr>
      </w:pPr>
      <w:r w:rsidRPr="00CE2507">
        <w:rPr>
          <w:szCs w:val="24"/>
          <w:lang w:val="fr-CH"/>
        </w:rPr>
        <w:t>6.35</w:t>
      </w:r>
      <w:r w:rsidRPr="00CE2507">
        <w:rPr>
          <w:szCs w:val="24"/>
          <w:lang w:val="fr-CH"/>
        </w:rPr>
        <w:tab/>
      </w:r>
      <w:r w:rsidRPr="00CE2507">
        <w:rPr>
          <w:b/>
          <w:bCs/>
          <w:szCs w:val="24"/>
          <w:lang w:val="fr-CH"/>
        </w:rPr>
        <w:t xml:space="preserve">M. </w:t>
      </w:r>
      <w:r w:rsidRPr="00F638B4">
        <w:rPr>
          <w:b/>
          <w:bCs/>
          <w:szCs w:val="24"/>
          <w:lang w:val="fr-CH"/>
        </w:rPr>
        <w:t>Alamri</w:t>
      </w:r>
      <w:r w:rsidRPr="00F638B4">
        <w:rPr>
          <w:szCs w:val="24"/>
          <w:lang w:val="fr-CH"/>
        </w:rPr>
        <w:t xml:space="preserve"> se félicite des analyses présentées par</w:t>
      </w:r>
      <w:r w:rsidRPr="00CE2507">
        <w:rPr>
          <w:szCs w:val="24"/>
          <w:lang w:val="fr-CH"/>
        </w:rPr>
        <w:t xml:space="preserve"> le</w:t>
      </w:r>
      <w:r>
        <w:rPr>
          <w:szCs w:val="24"/>
          <w:lang w:val="fr-CH"/>
        </w:rPr>
        <w:t xml:space="preserve"> </w:t>
      </w:r>
      <w:r w:rsidRPr="00CE2507">
        <w:rPr>
          <w:szCs w:val="24"/>
          <w:lang w:val="fr-CH"/>
        </w:rPr>
        <w:t>Bureau dans les</w:t>
      </w:r>
      <w:r>
        <w:rPr>
          <w:szCs w:val="24"/>
          <w:lang w:val="fr-CH"/>
        </w:rPr>
        <w:t xml:space="preserve"> </w:t>
      </w:r>
      <w:r w:rsidRPr="00CE2507">
        <w:rPr>
          <w:szCs w:val="24"/>
          <w:lang w:val="fr-CH"/>
        </w:rPr>
        <w:t>Addenda 2 et</w:t>
      </w:r>
      <w:r>
        <w:rPr>
          <w:szCs w:val="24"/>
          <w:lang w:val="fr-CH"/>
        </w:rPr>
        <w:t xml:space="preserve"> </w:t>
      </w:r>
      <w:r w:rsidRPr="00CE2507">
        <w:rPr>
          <w:szCs w:val="24"/>
          <w:lang w:val="fr-CH"/>
        </w:rPr>
        <w:t>9 au</w:t>
      </w:r>
      <w:r>
        <w:rPr>
          <w:szCs w:val="24"/>
          <w:lang w:val="fr-CH"/>
        </w:rPr>
        <w:t xml:space="preserve"> </w:t>
      </w:r>
      <w:r w:rsidRPr="00CE2507">
        <w:rPr>
          <w:szCs w:val="24"/>
          <w:lang w:val="fr-CH"/>
        </w:rPr>
        <w:t xml:space="preserve">Document RRB20-2/6. Il souligne que, comme en attestent les préoccupations soulevées dans le </w:t>
      </w:r>
      <w:r w:rsidRPr="00F638B4">
        <w:rPr>
          <w:i/>
          <w:iCs/>
          <w:szCs w:val="24"/>
          <w:lang w:val="fr-CH"/>
        </w:rPr>
        <w:t>reconnaissant</w:t>
      </w:r>
      <w:r w:rsidRPr="00CE2507">
        <w:rPr>
          <w:szCs w:val="24"/>
          <w:lang w:val="fr-CH"/>
        </w:rPr>
        <w:t xml:space="preserve"> et le </w:t>
      </w:r>
      <w:r w:rsidRPr="00F638B4">
        <w:rPr>
          <w:i/>
          <w:iCs/>
          <w:szCs w:val="24"/>
          <w:lang w:val="fr-CH"/>
        </w:rPr>
        <w:t>considérant</w:t>
      </w:r>
      <w:r w:rsidRPr="00CE2507">
        <w:rPr>
          <w:szCs w:val="24"/>
          <w:lang w:val="fr-CH"/>
        </w:rPr>
        <w:t xml:space="preserve"> de la Résolution</w:t>
      </w:r>
      <w:r>
        <w:rPr>
          <w:szCs w:val="24"/>
          <w:lang w:val="fr-CH"/>
        </w:rPr>
        <w:t xml:space="preserve"> </w:t>
      </w:r>
      <w:r w:rsidRPr="00CE2507">
        <w:rPr>
          <w:szCs w:val="24"/>
          <w:lang w:val="fr-CH"/>
        </w:rPr>
        <w:t>559, et compte tenu des dispositions de l</w:t>
      </w:r>
      <w:r>
        <w:rPr>
          <w:szCs w:val="24"/>
          <w:lang w:val="fr-CH"/>
        </w:rPr>
        <w:t>'</w:t>
      </w:r>
      <w:r w:rsidRPr="00CE2507">
        <w:rPr>
          <w:szCs w:val="24"/>
          <w:lang w:val="fr-CH"/>
        </w:rPr>
        <w:t>article 44 de la Constitution,</w:t>
      </w:r>
      <w:r>
        <w:rPr>
          <w:szCs w:val="24"/>
          <w:lang w:val="fr-CH"/>
        </w:rPr>
        <w:t xml:space="preserve"> </w:t>
      </w:r>
      <w:r w:rsidRPr="00CE2507">
        <w:rPr>
          <w:szCs w:val="24"/>
          <w:lang w:val="fr-CH"/>
        </w:rPr>
        <w:t>la</w:t>
      </w:r>
      <w:r>
        <w:rPr>
          <w:szCs w:val="24"/>
          <w:lang w:val="fr-CH"/>
        </w:rPr>
        <w:t xml:space="preserve"> </w:t>
      </w:r>
      <w:r w:rsidRPr="00CE2507">
        <w:rPr>
          <w:szCs w:val="24"/>
          <w:lang w:val="fr-CH"/>
        </w:rPr>
        <w:t>protection des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559 est une question </w:t>
      </w:r>
      <w:r w:rsidRPr="00CE2507">
        <w:rPr>
          <w:color w:val="000000"/>
          <w:szCs w:val="24"/>
          <w:lang w:val="fr-CH"/>
        </w:rPr>
        <w:t>sensible</w:t>
      </w:r>
      <w:r>
        <w:rPr>
          <w:color w:val="000000"/>
          <w:szCs w:val="24"/>
          <w:lang w:val="fr-CH"/>
        </w:rPr>
        <w:t xml:space="preserve"> </w:t>
      </w:r>
      <w:r w:rsidRPr="00CE2507">
        <w:rPr>
          <w:color w:val="000000"/>
          <w:szCs w:val="24"/>
          <w:lang w:val="fr-CH"/>
        </w:rPr>
        <w:t>au facteur temps qui revêt une importance cruciale,</w:t>
      </w:r>
      <w:r>
        <w:rPr>
          <w:szCs w:val="24"/>
          <w:lang w:val="fr-CH"/>
        </w:rPr>
        <w:t xml:space="preserve"> </w:t>
      </w:r>
      <w:r w:rsidRPr="00CE2507">
        <w:rPr>
          <w:szCs w:val="24"/>
          <w:lang w:val="fr-CH"/>
        </w:rPr>
        <w:t>l</w:t>
      </w:r>
      <w:r>
        <w:rPr>
          <w:szCs w:val="24"/>
          <w:lang w:val="fr-CH"/>
        </w:rPr>
        <w:t>'</w:t>
      </w:r>
      <w:r w:rsidRPr="00CE2507">
        <w:rPr>
          <w:szCs w:val="24"/>
          <w:lang w:val="fr-CH"/>
        </w:rPr>
        <w:t xml:space="preserve">objectif principal étant de permettre aux pays </w:t>
      </w:r>
      <w:r>
        <w:rPr>
          <w:szCs w:val="24"/>
          <w:lang w:val="fr-CH"/>
        </w:rPr>
        <w:t xml:space="preserve">dont des assignations au SRS ont subi une dégradation </w:t>
      </w:r>
      <w:r w:rsidRPr="00CE2507">
        <w:rPr>
          <w:szCs w:val="24"/>
          <w:lang w:val="fr-CH"/>
        </w:rPr>
        <w:t>de récupérer leurs assignations figurant dans le Plan pour assurer une couverture nationale</w:t>
      </w:r>
      <w:r>
        <w:rPr>
          <w:szCs w:val="24"/>
          <w:lang w:val="fr-CH"/>
        </w:rPr>
        <w:t>, compte tenu du fait que le principal concept qui préside</w:t>
      </w:r>
      <w:r w:rsidRPr="005F2BD3">
        <w:rPr>
          <w:color w:val="000000"/>
        </w:rPr>
        <w:t xml:space="preserve"> </w:t>
      </w:r>
      <w:r>
        <w:rPr>
          <w:color w:val="000000"/>
        </w:rPr>
        <w:t xml:space="preserve">à </w:t>
      </w:r>
      <w:proofErr w:type="spellStart"/>
      <w:r>
        <w:rPr>
          <w:color w:val="000000"/>
        </w:rPr>
        <w:t>l'approche</w:t>
      </w:r>
      <w:proofErr w:type="spellEnd"/>
      <w:r>
        <w:rPr>
          <w:color w:val="000000"/>
        </w:rPr>
        <w:t xml:space="preserve"> relative au Plan </w:t>
      </w:r>
      <w:proofErr w:type="spellStart"/>
      <w:r>
        <w:rPr>
          <w:color w:val="000000"/>
        </w:rPr>
        <w:t>consiste</w:t>
      </w:r>
      <w:proofErr w:type="spellEnd"/>
      <w:r>
        <w:rPr>
          <w:color w:val="000000"/>
        </w:rPr>
        <w:t xml:space="preserve"> à</w:t>
      </w:r>
      <w:r w:rsidRPr="005F2BD3">
        <w:rPr>
          <w:color w:val="000000"/>
        </w:rPr>
        <w:t xml:space="preserve"> </w:t>
      </w:r>
      <w:proofErr w:type="spellStart"/>
      <w:r>
        <w:rPr>
          <w:color w:val="000000"/>
        </w:rPr>
        <w:t>garantir</w:t>
      </w:r>
      <w:proofErr w:type="spellEnd"/>
      <w:r>
        <w:rPr>
          <w:color w:val="000000"/>
        </w:rPr>
        <w:t xml:space="preserve"> à </w:t>
      </w:r>
      <w:proofErr w:type="spellStart"/>
      <w:r>
        <w:rPr>
          <w:color w:val="000000"/>
        </w:rPr>
        <w:t>toutes</w:t>
      </w:r>
      <w:proofErr w:type="spellEnd"/>
      <w:r>
        <w:rPr>
          <w:color w:val="000000"/>
        </w:rPr>
        <w:t xml:space="preserve"> les administrations un </w:t>
      </w:r>
      <w:proofErr w:type="spellStart"/>
      <w:r>
        <w:rPr>
          <w:color w:val="000000"/>
        </w:rPr>
        <w:t>accès</w:t>
      </w:r>
      <w:proofErr w:type="spellEnd"/>
      <w:r>
        <w:rPr>
          <w:color w:val="000000"/>
        </w:rPr>
        <w:t xml:space="preserve"> </w:t>
      </w:r>
      <w:proofErr w:type="spellStart"/>
      <w:r>
        <w:rPr>
          <w:color w:val="000000"/>
        </w:rPr>
        <w:t>équitable</w:t>
      </w:r>
      <w:proofErr w:type="spellEnd"/>
      <w:r>
        <w:rPr>
          <w:color w:val="000000"/>
        </w:rPr>
        <w:t xml:space="preserve"> aux </w:t>
      </w:r>
      <w:proofErr w:type="spellStart"/>
      <w:r>
        <w:rPr>
          <w:color w:val="000000"/>
        </w:rPr>
        <w:t>ressources</w:t>
      </w:r>
      <w:proofErr w:type="spellEnd"/>
      <w:r>
        <w:rPr>
          <w:color w:val="000000"/>
        </w:rPr>
        <w:t xml:space="preserve"> </w:t>
      </w:r>
      <w:proofErr w:type="spellStart"/>
      <w:r>
        <w:rPr>
          <w:color w:val="000000"/>
        </w:rPr>
        <w:t>spectre</w:t>
      </w:r>
      <w:proofErr w:type="spellEnd"/>
      <w:r>
        <w:rPr>
          <w:color w:val="000000"/>
        </w:rPr>
        <w:t>/</w:t>
      </w:r>
      <w:proofErr w:type="spellStart"/>
      <w:r>
        <w:rPr>
          <w:color w:val="000000"/>
        </w:rPr>
        <w:t>orbites</w:t>
      </w:r>
      <w:proofErr w:type="spellEnd"/>
      <w:r w:rsidRPr="00CE2507">
        <w:rPr>
          <w:szCs w:val="24"/>
          <w:lang w:val="fr-CH"/>
        </w:rPr>
        <w:t>. Les analyses effectuées par le Bureau</w:t>
      </w:r>
      <w:r>
        <w:rPr>
          <w:szCs w:val="24"/>
          <w:lang w:val="fr-CH"/>
        </w:rPr>
        <w:t xml:space="preserve"> </w:t>
      </w:r>
      <w:r w:rsidRPr="00CE2507">
        <w:rPr>
          <w:szCs w:val="24"/>
          <w:lang w:val="fr-CH"/>
        </w:rPr>
        <w:t>– notamment celles qui figurent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2 de</w:t>
      </w:r>
      <w:r>
        <w:rPr>
          <w:szCs w:val="24"/>
          <w:lang w:val="fr-CH"/>
        </w:rPr>
        <w:t xml:space="preserve"> </w:t>
      </w:r>
      <w:r w:rsidRPr="00CE2507">
        <w:rPr>
          <w:szCs w:val="24"/>
          <w:lang w:val="fr-CH"/>
        </w:rPr>
        <w:t>l</w:t>
      </w:r>
      <w:r>
        <w:rPr>
          <w:szCs w:val="24"/>
          <w:lang w:val="fr-CH"/>
        </w:rPr>
        <w:t>'</w:t>
      </w:r>
      <w:r w:rsidRPr="00CE2507">
        <w:rPr>
          <w:szCs w:val="24"/>
          <w:lang w:val="fr-CH"/>
        </w:rPr>
        <w:t>Addendum</w:t>
      </w:r>
      <w:r>
        <w:rPr>
          <w:szCs w:val="24"/>
          <w:lang w:val="fr-CH"/>
        </w:rPr>
        <w:t xml:space="preserve"> </w:t>
      </w:r>
      <w:r w:rsidRPr="00CE2507">
        <w:rPr>
          <w:szCs w:val="24"/>
          <w:lang w:val="fr-CH"/>
        </w:rPr>
        <w:t>2 au</w:t>
      </w:r>
      <w:r>
        <w:rPr>
          <w:szCs w:val="24"/>
          <w:lang w:val="fr-CH"/>
        </w:rPr>
        <w:t xml:space="preserve"> </w:t>
      </w:r>
      <w:r w:rsidRPr="00CE2507">
        <w:rPr>
          <w:szCs w:val="24"/>
          <w:lang w:val="fr-CH"/>
        </w:rPr>
        <w:t xml:space="preserve">Document RRB20-2/6 – montrent </w:t>
      </w:r>
      <w:r w:rsidRPr="00CE2507">
        <w:rPr>
          <w:color w:val="000000"/>
          <w:szCs w:val="24"/>
          <w:lang w:val="fr-CH"/>
        </w:rPr>
        <w:t>à l</w:t>
      </w:r>
      <w:r>
        <w:rPr>
          <w:color w:val="000000"/>
          <w:szCs w:val="24"/>
          <w:lang w:val="fr-CH"/>
        </w:rPr>
        <w:t>'</w:t>
      </w:r>
      <w:r w:rsidRPr="00CE2507">
        <w:rPr>
          <w:color w:val="000000"/>
          <w:szCs w:val="24"/>
          <w:lang w:val="fr-CH"/>
        </w:rPr>
        <w:t xml:space="preserve">évidence </w:t>
      </w:r>
      <w:r w:rsidRPr="00CE2507">
        <w:rPr>
          <w:szCs w:val="24"/>
          <w:lang w:val="fr-CH"/>
        </w:rPr>
        <w:t>que les soumissions au titre de la Partie</w:t>
      </w:r>
      <w:r>
        <w:rPr>
          <w:szCs w:val="24"/>
          <w:lang w:val="fr-CH"/>
        </w:rPr>
        <w:t xml:space="preserve"> </w:t>
      </w:r>
      <w:r w:rsidRPr="00CE2507">
        <w:rPr>
          <w:szCs w:val="24"/>
          <w:lang w:val="fr-CH"/>
        </w:rPr>
        <w:t>A reçues avant le 22 mai 2020, de même d</w:t>
      </w:r>
      <w:r>
        <w:rPr>
          <w:szCs w:val="24"/>
          <w:lang w:val="fr-CH"/>
        </w:rPr>
        <w:t>'</w:t>
      </w:r>
      <w:r w:rsidRPr="00CE2507">
        <w:rPr>
          <w:szCs w:val="24"/>
          <w:lang w:val="fr-CH"/>
        </w:rPr>
        <w:t>ailleurs que les autres</w:t>
      </w:r>
      <w:r>
        <w:rPr>
          <w:szCs w:val="24"/>
          <w:lang w:val="fr-CH"/>
        </w:rPr>
        <w:t xml:space="preserve"> </w:t>
      </w:r>
      <w:r w:rsidRPr="00CE2507">
        <w:rPr>
          <w:szCs w:val="24"/>
          <w:lang w:val="fr-CH"/>
        </w:rPr>
        <w:t>soumissions susceptibles de les affecter</w:t>
      </w:r>
      <w:r>
        <w:rPr>
          <w:szCs w:val="24"/>
          <w:lang w:val="fr-CH"/>
        </w:rPr>
        <w:t>,</w:t>
      </w:r>
      <w:r w:rsidRPr="00CE2507">
        <w:rPr>
          <w:szCs w:val="24"/>
          <w:lang w:val="fr-CH"/>
        </w:rPr>
        <w:t xml:space="preserve"> menacent gravement la situation de référence des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w:t>
      </w:r>
      <w:r w:rsidRPr="00CE2507">
        <w:rPr>
          <w:szCs w:val="24"/>
          <w:lang w:val="fr-CH"/>
        </w:rPr>
        <w:t>559.</w:t>
      </w:r>
      <w:r>
        <w:rPr>
          <w:szCs w:val="24"/>
          <w:lang w:val="fr-CH"/>
        </w:rPr>
        <w:t xml:space="preserve"> </w:t>
      </w:r>
      <w:r w:rsidRPr="00CE2507">
        <w:rPr>
          <w:szCs w:val="24"/>
          <w:lang w:val="fr-CH"/>
        </w:rPr>
        <w:t>La Résolution</w:t>
      </w:r>
      <w:r>
        <w:rPr>
          <w:szCs w:val="24"/>
          <w:lang w:val="fr-CH"/>
        </w:rPr>
        <w:t xml:space="preserve"> </w:t>
      </w:r>
      <w:r w:rsidRPr="00CE2507">
        <w:rPr>
          <w:szCs w:val="24"/>
          <w:lang w:val="fr-CH"/>
        </w:rPr>
        <w:t>559 constitue une occasion unique, pour les 55 administrations susceptibles d</w:t>
      </w:r>
      <w:r>
        <w:rPr>
          <w:szCs w:val="24"/>
          <w:lang w:val="fr-CH"/>
        </w:rPr>
        <w:t>'</w:t>
      </w:r>
      <w:r w:rsidRPr="00CE2507">
        <w:rPr>
          <w:szCs w:val="24"/>
          <w:lang w:val="fr-CH"/>
        </w:rPr>
        <w:t>être concernées,</w:t>
      </w:r>
      <w:r>
        <w:rPr>
          <w:szCs w:val="24"/>
          <w:lang w:val="fr-CH"/>
        </w:rPr>
        <w:t xml:space="preserve"> </w:t>
      </w:r>
      <w:r w:rsidRPr="00CE2507">
        <w:rPr>
          <w:szCs w:val="24"/>
          <w:lang w:val="fr-CH"/>
        </w:rPr>
        <w:t>de tirer parti</w:t>
      </w:r>
      <w:r>
        <w:rPr>
          <w:szCs w:val="24"/>
          <w:lang w:val="fr-CH"/>
        </w:rPr>
        <w:t xml:space="preserve"> </w:t>
      </w:r>
      <w:r w:rsidRPr="00CE2507">
        <w:rPr>
          <w:szCs w:val="24"/>
          <w:lang w:val="fr-CH"/>
        </w:rPr>
        <w:t>du mécanisme de priorité prévu</w:t>
      </w:r>
      <w:r>
        <w:rPr>
          <w:szCs w:val="24"/>
          <w:lang w:val="fr-CH"/>
        </w:rPr>
        <w:t xml:space="preserve"> </w:t>
      </w:r>
      <w:r w:rsidRPr="00CE2507">
        <w:rPr>
          <w:szCs w:val="24"/>
          <w:lang w:val="fr-CH"/>
        </w:rPr>
        <w:t>dans la Résolution.</w:t>
      </w:r>
      <w:r>
        <w:rPr>
          <w:szCs w:val="24"/>
          <w:lang w:val="fr-CH"/>
        </w:rPr>
        <w:t xml:space="preserve"> </w:t>
      </w:r>
      <w:r w:rsidRPr="00CE2507">
        <w:rPr>
          <w:szCs w:val="24"/>
          <w:lang w:val="fr-CH"/>
        </w:rPr>
        <w:t>En conséquence,</w:t>
      </w:r>
      <w:r w:rsidRPr="00CE2507">
        <w:rPr>
          <w:color w:val="000000"/>
          <w:szCs w:val="24"/>
          <w:lang w:val="fr-CH"/>
        </w:rPr>
        <w:t xml:space="preserve"> le Comité devrait prendre sa décision en se fondant</w:t>
      </w:r>
      <w:r w:rsidRPr="00CE2507">
        <w:rPr>
          <w:szCs w:val="24"/>
          <w:lang w:val="fr-CH"/>
        </w:rPr>
        <w:t xml:space="preserve"> sur la nécessité</w:t>
      </w:r>
      <w:r>
        <w:rPr>
          <w:szCs w:val="24"/>
          <w:lang w:val="fr-CH"/>
        </w:rPr>
        <w:t xml:space="preserve"> </w:t>
      </w:r>
      <w:r w:rsidRPr="00CE2507">
        <w:rPr>
          <w:szCs w:val="24"/>
          <w:lang w:val="fr-CH"/>
        </w:rPr>
        <w:t>d</w:t>
      </w:r>
      <w:r>
        <w:rPr>
          <w:szCs w:val="24"/>
          <w:lang w:val="fr-CH"/>
        </w:rPr>
        <w:t>'</w:t>
      </w:r>
      <w:r w:rsidRPr="00CE2507">
        <w:rPr>
          <w:szCs w:val="24"/>
          <w:lang w:val="fr-CH"/>
        </w:rPr>
        <w:t>assurer</w:t>
      </w:r>
      <w:r>
        <w:rPr>
          <w:szCs w:val="24"/>
          <w:lang w:val="fr-CH"/>
        </w:rPr>
        <w:t xml:space="preserve"> </w:t>
      </w:r>
      <w:r w:rsidRPr="00CE2507">
        <w:rPr>
          <w:szCs w:val="24"/>
          <w:lang w:val="fr-CH"/>
        </w:rPr>
        <w:t>une protection maximale des soumissions au titre de la</w:t>
      </w:r>
      <w:r>
        <w:rPr>
          <w:szCs w:val="24"/>
          <w:lang w:val="fr-CH"/>
        </w:rPr>
        <w:t xml:space="preserve"> </w:t>
      </w:r>
      <w:r w:rsidRPr="00CE2507">
        <w:rPr>
          <w:szCs w:val="24"/>
          <w:lang w:val="fr-CH"/>
        </w:rPr>
        <w:t>Résolution</w:t>
      </w:r>
      <w:r>
        <w:rPr>
          <w:szCs w:val="24"/>
          <w:lang w:val="fr-CH"/>
        </w:rPr>
        <w:t> </w:t>
      </w:r>
      <w:r w:rsidRPr="00CE2507">
        <w:rPr>
          <w:szCs w:val="24"/>
          <w:lang w:val="fr-CH"/>
        </w:rPr>
        <w:t>559, à la lumière de l</w:t>
      </w:r>
      <w:r>
        <w:rPr>
          <w:szCs w:val="24"/>
          <w:lang w:val="fr-CH"/>
        </w:rPr>
        <w:t>'</w:t>
      </w:r>
      <w:r w:rsidRPr="00CE2507">
        <w:rPr>
          <w:szCs w:val="24"/>
          <w:lang w:val="fr-CH"/>
        </w:rPr>
        <w:t>analyse de la situation de référence décrite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2 de l</w:t>
      </w:r>
      <w:r>
        <w:rPr>
          <w:szCs w:val="24"/>
          <w:lang w:val="fr-CH"/>
        </w:rPr>
        <w:t>'</w:t>
      </w:r>
      <w:r w:rsidRPr="00CE2507">
        <w:rPr>
          <w:szCs w:val="24"/>
          <w:lang w:val="fr-CH"/>
        </w:rPr>
        <w:t>Addendum</w:t>
      </w:r>
      <w:r>
        <w:rPr>
          <w:szCs w:val="24"/>
          <w:lang w:val="fr-CH"/>
        </w:rPr>
        <w:t> </w:t>
      </w:r>
      <w:r w:rsidRPr="00CE2507">
        <w:rPr>
          <w:szCs w:val="24"/>
          <w:lang w:val="fr-CH"/>
        </w:rPr>
        <w:t>2, qui tient compte des assignations figurant dans le</w:t>
      </w:r>
      <w:r>
        <w:rPr>
          <w:szCs w:val="24"/>
          <w:lang w:val="fr-CH"/>
        </w:rPr>
        <w:t xml:space="preserve"> </w:t>
      </w:r>
      <w:r w:rsidRPr="00CE2507">
        <w:rPr>
          <w:szCs w:val="24"/>
          <w:lang w:val="fr-CH"/>
        </w:rPr>
        <w:t>Plan et la</w:t>
      </w:r>
      <w:r>
        <w:rPr>
          <w:szCs w:val="24"/>
          <w:lang w:val="fr-CH"/>
        </w:rPr>
        <w:t xml:space="preserve"> </w:t>
      </w:r>
      <w:r w:rsidRPr="00CE2507">
        <w:rPr>
          <w:szCs w:val="24"/>
          <w:lang w:val="fr-CH"/>
        </w:rPr>
        <w:t>Liste et dont les positions orbitales sont proches de celles des soumissions au titre de la 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L</w:t>
      </w:r>
      <w:r>
        <w:rPr>
          <w:szCs w:val="24"/>
          <w:lang w:val="fr-CH"/>
        </w:rPr>
        <w:t>'</w:t>
      </w:r>
      <w:r w:rsidRPr="00CE2507">
        <w:rPr>
          <w:szCs w:val="24"/>
          <w:lang w:val="fr-CH"/>
        </w:rPr>
        <w:t>accent devrait être mis sur la nécessité de réduire le plus possible les incidences 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qui ont été reçues avant le 22 mai</w:t>
      </w:r>
      <w:r>
        <w:rPr>
          <w:szCs w:val="24"/>
          <w:lang w:val="fr-CH"/>
        </w:rPr>
        <w:t xml:space="preserve"> </w:t>
      </w:r>
      <w:r w:rsidRPr="00CE2507">
        <w:rPr>
          <w:szCs w:val="24"/>
          <w:lang w:val="fr-CH"/>
        </w:rPr>
        <w:t>2020 sur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 de faire en sorte que ces dernières conservent une MPE qui pourra être mise</w:t>
      </w:r>
      <w:r>
        <w:rPr>
          <w:szCs w:val="24"/>
          <w:lang w:val="fr-CH"/>
        </w:rPr>
        <w:t xml:space="preserve"> </w:t>
      </w:r>
      <w:r w:rsidRPr="00CE2507">
        <w:rPr>
          <w:szCs w:val="24"/>
          <w:lang w:val="fr-CH"/>
        </w:rPr>
        <w:t>en œuvre</w:t>
      </w:r>
      <w:r>
        <w:rPr>
          <w:szCs w:val="24"/>
          <w:lang w:val="fr-CH"/>
        </w:rPr>
        <w:t>.</w:t>
      </w:r>
    </w:p>
    <w:p w14:paraId="6A90F38A" w14:textId="77777777" w:rsidR="00A96663" w:rsidRPr="00CE2507" w:rsidRDefault="00A96663" w:rsidP="00A96663">
      <w:pPr>
        <w:rPr>
          <w:szCs w:val="24"/>
          <w:lang w:val="fr-CH"/>
        </w:rPr>
      </w:pPr>
      <w:r w:rsidRPr="00CE2507">
        <w:rPr>
          <w:szCs w:val="24"/>
          <w:lang w:val="fr-CH"/>
        </w:rPr>
        <w:t>6.36</w:t>
      </w:r>
      <w:r w:rsidRPr="00CE2507">
        <w:rPr>
          <w:szCs w:val="24"/>
          <w:lang w:val="fr-CH"/>
        </w:rPr>
        <w:tab/>
      </w:r>
      <w:r w:rsidRPr="00CE2507">
        <w:rPr>
          <w:b/>
          <w:bCs/>
          <w:szCs w:val="24"/>
          <w:lang w:val="fr-CH"/>
        </w:rPr>
        <w:t>M. Henri</w:t>
      </w:r>
      <w:r w:rsidRPr="00CE2507">
        <w:rPr>
          <w:szCs w:val="24"/>
          <w:lang w:val="fr-CH"/>
        </w:rPr>
        <w:t xml:space="preserve"> souscrit</w:t>
      </w:r>
      <w:r>
        <w:rPr>
          <w:szCs w:val="24"/>
          <w:lang w:val="fr-CH"/>
        </w:rPr>
        <w:t xml:space="preserve"> </w:t>
      </w:r>
      <w:r w:rsidRPr="00CE2507">
        <w:rPr>
          <w:szCs w:val="24"/>
          <w:lang w:val="fr-CH"/>
        </w:rPr>
        <w:t>pleinement aux observations de M. Alamri et ajoute qu</w:t>
      </w:r>
      <w:r>
        <w:rPr>
          <w:szCs w:val="24"/>
          <w:lang w:val="fr-CH"/>
        </w:rPr>
        <w:t>'</w:t>
      </w:r>
      <w:r w:rsidRPr="00CE2507">
        <w:rPr>
          <w:szCs w:val="24"/>
          <w:lang w:val="fr-CH"/>
        </w:rPr>
        <w:t>il est particulièrement important de</w:t>
      </w:r>
      <w:r>
        <w:rPr>
          <w:szCs w:val="24"/>
          <w:lang w:val="fr-CH"/>
        </w:rPr>
        <w:t xml:space="preserve"> garantir un certain niveau de protection pour les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non seulement</w:t>
      </w:r>
      <w:r>
        <w:rPr>
          <w:szCs w:val="24"/>
          <w:lang w:val="fr-CH"/>
        </w:rPr>
        <w:t xml:space="preserve"> </w:t>
      </w:r>
      <w:r w:rsidRPr="00CE2507">
        <w:rPr>
          <w:szCs w:val="24"/>
          <w:lang w:val="fr-CH"/>
        </w:rPr>
        <w:t>vis-à-vis 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 22 mai 2020, mais aussi</w:t>
      </w:r>
      <w:r>
        <w:rPr>
          <w:szCs w:val="24"/>
          <w:lang w:val="fr-CH"/>
        </w:rPr>
        <w:t xml:space="preserve"> </w:t>
      </w:r>
      <w:r w:rsidRPr="00CE2507">
        <w:rPr>
          <w:szCs w:val="24"/>
          <w:lang w:val="fr-CH"/>
        </w:rPr>
        <w:t>vis-à-vis des soumissions au titre de</w:t>
      </w:r>
      <w:r>
        <w:rPr>
          <w:szCs w:val="24"/>
          <w:lang w:val="fr-CH"/>
        </w:rPr>
        <w:t xml:space="preserve"> </w:t>
      </w:r>
      <w:r w:rsidRPr="00CE2507">
        <w:rPr>
          <w:szCs w:val="24"/>
          <w:lang w:val="fr-CH"/>
        </w:rPr>
        <w:t>l</w:t>
      </w:r>
      <w:r>
        <w:rPr>
          <w:szCs w:val="24"/>
          <w:lang w:val="fr-CH"/>
        </w:rPr>
        <w:t>'</w:t>
      </w:r>
      <w:r w:rsidRPr="00CE2507">
        <w:rPr>
          <w:szCs w:val="24"/>
          <w:lang w:val="fr-CH"/>
        </w:rPr>
        <w:t>Article 4 reçues après cette date.</w:t>
      </w:r>
      <w:r>
        <w:rPr>
          <w:szCs w:val="24"/>
          <w:lang w:val="fr-CH"/>
        </w:rPr>
        <w:t xml:space="preserve"> </w:t>
      </w:r>
      <w:r w:rsidRPr="00CE2507">
        <w:rPr>
          <w:szCs w:val="24"/>
          <w:lang w:val="fr-CH"/>
        </w:rPr>
        <w:t>Si la situation de référence</w:t>
      </w:r>
      <w:r>
        <w:rPr>
          <w:szCs w:val="24"/>
          <w:lang w:val="fr-CH"/>
        </w:rPr>
        <w:t xml:space="preserve"> (</w:t>
      </w:r>
      <w:proofErr w:type="spellStart"/>
      <w:r>
        <w:rPr>
          <w:color w:val="000000"/>
        </w:rPr>
        <w:t>niveau</w:t>
      </w:r>
      <w:proofErr w:type="spellEnd"/>
      <w:r>
        <w:rPr>
          <w:color w:val="000000"/>
        </w:rPr>
        <w:t xml:space="preserve"> de la MPE des </w:t>
      </w:r>
      <w:proofErr w:type="spellStart"/>
      <w:r>
        <w:rPr>
          <w:color w:val="000000"/>
        </w:rPr>
        <w:t>soumissions</w:t>
      </w:r>
      <w:proofErr w:type="spellEnd"/>
      <w:r>
        <w:rPr>
          <w:color w:val="000000"/>
        </w:rPr>
        <w:t xml:space="preserve"> </w:t>
      </w:r>
      <w:proofErr w:type="spellStart"/>
      <w:r>
        <w:rPr>
          <w:color w:val="000000"/>
        </w:rPr>
        <w:t>présentées</w:t>
      </w:r>
      <w:proofErr w:type="spellEnd"/>
      <w:r>
        <w:rPr>
          <w:color w:val="000000"/>
        </w:rPr>
        <w:t xml:space="preserve"> au </w:t>
      </w:r>
      <w:proofErr w:type="spellStart"/>
      <w:r>
        <w:rPr>
          <w:color w:val="000000"/>
        </w:rPr>
        <w:t>titre</w:t>
      </w:r>
      <w:proofErr w:type="spellEnd"/>
      <w:r>
        <w:rPr>
          <w:color w:val="000000"/>
        </w:rPr>
        <w:t xml:space="preserve"> de la </w:t>
      </w:r>
      <w:proofErr w:type="spellStart"/>
      <w:r>
        <w:rPr>
          <w:color w:val="000000"/>
        </w:rPr>
        <w:t>Résolution</w:t>
      </w:r>
      <w:proofErr w:type="spellEnd"/>
      <w:r>
        <w:rPr>
          <w:color w:val="000000"/>
        </w:rPr>
        <w:t xml:space="preserve"> 559)</w:t>
      </w:r>
      <w:r w:rsidRPr="00CE2507">
        <w:rPr>
          <w:szCs w:val="24"/>
          <w:lang w:val="fr-CH"/>
        </w:rPr>
        <w:t xml:space="preserve"> tient compte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présentées avant le</w:t>
      </w:r>
      <w:r>
        <w:rPr>
          <w:szCs w:val="24"/>
          <w:lang w:val="fr-CH"/>
        </w:rPr>
        <w:t xml:space="preserve"> </w:t>
      </w:r>
      <w:r w:rsidRPr="00CE2507">
        <w:rPr>
          <w:szCs w:val="24"/>
          <w:lang w:val="fr-CH"/>
        </w:rPr>
        <w:t>22 mai</w:t>
      </w:r>
      <w:r>
        <w:rPr>
          <w:szCs w:val="24"/>
          <w:lang w:val="fr-CH"/>
        </w:rPr>
        <w:t xml:space="preserve"> </w:t>
      </w:r>
      <w:r w:rsidRPr="00CE2507">
        <w:rPr>
          <w:szCs w:val="24"/>
          <w:lang w:val="fr-CH"/>
        </w:rPr>
        <w:t>2020,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subiront une si forte dégradation que l</w:t>
      </w:r>
      <w:r>
        <w:rPr>
          <w:szCs w:val="24"/>
          <w:lang w:val="fr-CH"/>
        </w:rPr>
        <w:t>'</w:t>
      </w:r>
      <w:r w:rsidRPr="00CE2507">
        <w:rPr>
          <w:szCs w:val="24"/>
          <w:lang w:val="fr-CH"/>
        </w:rPr>
        <w:t>ensemble de l</w:t>
      </w:r>
      <w:r>
        <w:rPr>
          <w:szCs w:val="24"/>
          <w:lang w:val="fr-CH"/>
        </w:rPr>
        <w:t>'</w:t>
      </w:r>
      <w:r w:rsidRPr="00CE2507">
        <w:rPr>
          <w:szCs w:val="24"/>
          <w:lang w:val="fr-CH"/>
        </w:rPr>
        <w:t>exercice deviendra inutile et qu</w:t>
      </w:r>
      <w:r>
        <w:rPr>
          <w:szCs w:val="24"/>
          <w:lang w:val="fr-CH"/>
        </w:rPr>
        <w:t xml:space="preserve">'en outre, </w:t>
      </w:r>
      <w:r w:rsidRPr="00CE2507">
        <w:rPr>
          <w:szCs w:val="24"/>
          <w:lang w:val="fr-CH"/>
        </w:rPr>
        <w:t xml:space="preserve">pour ces soumissions, il ne sera plus possible de formuler des observations sur les soumissions </w:t>
      </w:r>
      <w:r>
        <w:rPr>
          <w:szCs w:val="24"/>
          <w:lang w:val="fr-CH"/>
        </w:rPr>
        <w:t xml:space="preserve">ultérieures </w:t>
      </w:r>
      <w:r w:rsidRPr="00CE2507">
        <w:rPr>
          <w:szCs w:val="24"/>
          <w:lang w:val="fr-CH"/>
        </w:rPr>
        <w:t>au titre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 xml:space="preserve"> (</w:t>
      </w:r>
      <w:r>
        <w:rPr>
          <w:color w:val="000000"/>
        </w:rPr>
        <w:t>double sanction)</w:t>
      </w:r>
      <w:r w:rsidRPr="00CE2507">
        <w:rPr>
          <w:szCs w:val="24"/>
          <w:lang w:val="fr-CH"/>
        </w:rPr>
        <w:t xml:space="preserve">. En </w:t>
      </w:r>
      <w:r w:rsidRPr="00CE2507">
        <w:rPr>
          <w:szCs w:val="24"/>
          <w:lang w:val="fr-CH"/>
        </w:rPr>
        <w:lastRenderedPageBreak/>
        <w:t>conséquence, la situation de référence ne devrait pas tenir compte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présentées avant le 22</w:t>
      </w:r>
      <w:r>
        <w:rPr>
          <w:szCs w:val="24"/>
          <w:lang w:val="fr-CH"/>
        </w:rPr>
        <w:t> </w:t>
      </w:r>
      <w:r w:rsidRPr="00CE2507">
        <w:rPr>
          <w:szCs w:val="24"/>
          <w:lang w:val="fr-CH"/>
        </w:rPr>
        <w:t>mai</w:t>
      </w:r>
      <w:r>
        <w:rPr>
          <w:szCs w:val="24"/>
          <w:lang w:val="fr-CH"/>
        </w:rPr>
        <w:t> </w:t>
      </w:r>
      <w:proofErr w:type="gramStart"/>
      <w:r w:rsidRPr="00CE2507">
        <w:rPr>
          <w:szCs w:val="24"/>
          <w:lang w:val="fr-CH"/>
        </w:rPr>
        <w:t>2020;</w:t>
      </w:r>
      <w:proofErr w:type="gramEnd"/>
      <w:r w:rsidRPr="00CE2507">
        <w:rPr>
          <w:szCs w:val="24"/>
          <w:lang w:val="fr-CH"/>
        </w:rPr>
        <w:t xml:space="preserve"> cette approche devrait s</w:t>
      </w:r>
      <w:r>
        <w:rPr>
          <w:szCs w:val="24"/>
          <w:lang w:val="fr-CH"/>
        </w:rPr>
        <w:t>'</w:t>
      </w:r>
      <w:r w:rsidRPr="00CE2507">
        <w:rPr>
          <w:szCs w:val="24"/>
          <w:lang w:val="fr-CH"/>
        </w:rPr>
        <w:t>appliquer à toutes</w:t>
      </w:r>
      <w:r>
        <w:rPr>
          <w:szCs w:val="24"/>
          <w:lang w:val="fr-CH"/>
        </w:rPr>
        <w:t xml:space="preserve"> </w:t>
      </w:r>
      <w:r w:rsidRPr="00CE2507">
        <w:rPr>
          <w:szCs w:val="24"/>
          <w:lang w:val="fr-CH"/>
        </w:rPr>
        <w:t>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ainsi qu</w:t>
      </w:r>
      <w:r>
        <w:rPr>
          <w:szCs w:val="24"/>
          <w:lang w:val="fr-CH"/>
        </w:rPr>
        <w:t>'</w:t>
      </w:r>
      <w:r w:rsidRPr="00CE2507">
        <w:rPr>
          <w:szCs w:val="24"/>
          <w:lang w:val="fr-CH"/>
        </w:rPr>
        <w:t>aux trois soumissions</w:t>
      </w:r>
      <w:r>
        <w:rPr>
          <w:szCs w:val="24"/>
          <w:lang w:val="fr-CH"/>
        </w:rPr>
        <w:t xml:space="preserve"> situées en dehors de l'</w:t>
      </w:r>
      <w:r w:rsidRPr="00CE2507">
        <w:rPr>
          <w:szCs w:val="24"/>
          <w:lang w:val="fr-CH"/>
        </w:rPr>
        <w:t>arc</w:t>
      </w:r>
      <w:r>
        <w:rPr>
          <w:szCs w:val="24"/>
          <w:lang w:val="fr-CH"/>
        </w:rPr>
        <w:t xml:space="preserve"> </w:t>
      </w:r>
      <w:r w:rsidRPr="00CE2507">
        <w:rPr>
          <w:szCs w:val="24"/>
          <w:lang w:val="fr-CH"/>
        </w:rPr>
        <w:t>indiqué dans la Résolution</w:t>
      </w:r>
      <w:r>
        <w:rPr>
          <w:szCs w:val="24"/>
          <w:lang w:val="fr-CH"/>
        </w:rPr>
        <w:t>.</w:t>
      </w:r>
    </w:p>
    <w:p w14:paraId="55DBF5B5" w14:textId="77777777" w:rsidR="00A96663" w:rsidRPr="00CE2507" w:rsidRDefault="00A96663" w:rsidP="00A96663">
      <w:pPr>
        <w:rPr>
          <w:szCs w:val="24"/>
          <w:lang w:val="fr-CH"/>
        </w:rPr>
      </w:pPr>
      <w:r w:rsidRPr="00CE2507">
        <w:rPr>
          <w:szCs w:val="24"/>
          <w:lang w:val="fr-CH"/>
        </w:rPr>
        <w:t>6.37</w:t>
      </w:r>
      <w:r w:rsidRPr="00CE2507">
        <w:rPr>
          <w:szCs w:val="24"/>
          <w:lang w:val="fr-CH"/>
        </w:rPr>
        <w:tab/>
      </w:r>
      <w:r w:rsidRPr="00CE2507">
        <w:rPr>
          <w:b/>
          <w:bCs/>
          <w:szCs w:val="24"/>
          <w:lang w:val="fr-CH"/>
        </w:rPr>
        <w:t>M. Wang</w:t>
      </w:r>
      <w:r w:rsidRPr="00CE2507">
        <w:rPr>
          <w:szCs w:val="24"/>
          <w:lang w:val="fr-CH"/>
        </w:rPr>
        <w:t xml:space="preserve"> </w:t>
      </w:r>
      <w:r w:rsidRPr="00CE2507">
        <w:rPr>
          <w:b/>
          <w:bCs/>
          <w:szCs w:val="24"/>
          <w:lang w:val="fr-CH"/>
        </w:rPr>
        <w:t>(Chef du</w:t>
      </w:r>
      <w:r>
        <w:rPr>
          <w:b/>
          <w:bCs/>
          <w:szCs w:val="24"/>
          <w:lang w:val="fr-CH"/>
        </w:rPr>
        <w:t xml:space="preserve"> </w:t>
      </w:r>
      <w:r w:rsidRPr="00CE2507">
        <w:rPr>
          <w:b/>
          <w:bCs/>
          <w:szCs w:val="24"/>
          <w:lang w:val="fr-CH"/>
        </w:rPr>
        <w:t>SSD/SNP)</w:t>
      </w:r>
      <w:r w:rsidRPr="00CE2507">
        <w:rPr>
          <w:szCs w:val="24"/>
          <w:lang w:val="fr-CH"/>
        </w:rPr>
        <w:t xml:space="preserve"> souligne que lorsqu</w:t>
      </w:r>
      <w:r>
        <w:rPr>
          <w:szCs w:val="24"/>
          <w:lang w:val="fr-CH"/>
        </w:rPr>
        <w:t>'</w:t>
      </w:r>
      <w:r w:rsidRPr="00CE2507">
        <w:rPr>
          <w:szCs w:val="24"/>
          <w:lang w:val="fr-CH"/>
        </w:rPr>
        <w:t>il prendra une décision pour atténuer les conséquences</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 22 mai</w:t>
      </w:r>
      <w:r>
        <w:rPr>
          <w:szCs w:val="24"/>
          <w:lang w:val="fr-CH"/>
        </w:rPr>
        <w:t xml:space="preserve"> </w:t>
      </w:r>
      <w:r w:rsidRPr="00CE2507">
        <w:rPr>
          <w:szCs w:val="24"/>
          <w:lang w:val="fr-CH"/>
        </w:rPr>
        <w:t>2020, le Bureau demandera au Comité</w:t>
      </w:r>
      <w:r>
        <w:rPr>
          <w:szCs w:val="24"/>
          <w:lang w:val="fr-CH"/>
        </w:rPr>
        <w:t xml:space="preserve"> </w:t>
      </w:r>
      <w:r w:rsidRPr="00CE2507">
        <w:rPr>
          <w:szCs w:val="24"/>
          <w:lang w:val="fr-CH"/>
        </w:rPr>
        <w:t>d</w:t>
      </w:r>
      <w:r>
        <w:rPr>
          <w:szCs w:val="24"/>
          <w:lang w:val="fr-CH"/>
        </w:rPr>
        <w:t>'</w:t>
      </w:r>
      <w:r w:rsidRPr="00CE2507">
        <w:rPr>
          <w:szCs w:val="24"/>
          <w:lang w:val="fr-CH"/>
        </w:rPr>
        <w:t>indiquer avec précision la manière dont la décision devrait être mise en œuvre</w:t>
      </w:r>
      <w:r>
        <w:rPr>
          <w:szCs w:val="24"/>
          <w:lang w:val="fr-CH"/>
        </w:rPr>
        <w:t xml:space="preserve">: </w:t>
      </w:r>
      <w:r w:rsidRPr="00CE2507">
        <w:rPr>
          <w:szCs w:val="24"/>
          <w:lang w:val="fr-CH"/>
        </w:rPr>
        <w:t>simplement en ne tenant</w:t>
      </w:r>
      <w:r>
        <w:rPr>
          <w:szCs w:val="24"/>
          <w:lang w:val="fr-CH"/>
        </w:rPr>
        <w:t xml:space="preserve"> </w:t>
      </w:r>
      <w:r w:rsidRPr="00CE2507">
        <w:rPr>
          <w:szCs w:val="24"/>
          <w:lang w:val="fr-CH"/>
        </w:rPr>
        <w:t>compte d</w:t>
      </w:r>
      <w:r>
        <w:rPr>
          <w:szCs w:val="24"/>
          <w:lang w:val="fr-CH"/>
        </w:rPr>
        <w:t>'</w:t>
      </w:r>
      <w:r w:rsidRPr="00CE2507">
        <w:rPr>
          <w:szCs w:val="24"/>
          <w:lang w:val="fr-CH"/>
        </w:rPr>
        <w:t>aucune</w:t>
      </w:r>
      <w:r>
        <w:rPr>
          <w:szCs w:val="24"/>
          <w:lang w:val="fr-CH"/>
        </w:rPr>
        <w:t xml:space="preserve"> </w:t>
      </w:r>
      <w:r w:rsidRPr="00CE2507">
        <w:rPr>
          <w:szCs w:val="24"/>
          <w:lang w:val="fr-CH"/>
        </w:rPr>
        <w:t>soumission</w:t>
      </w:r>
      <w:r>
        <w:rPr>
          <w:szCs w:val="24"/>
          <w:lang w:val="fr-CH"/>
        </w:rPr>
        <w:t xml:space="preserve"> </w:t>
      </w:r>
      <w:r w:rsidRPr="00CE2507">
        <w:rPr>
          <w:szCs w:val="24"/>
          <w:lang w:val="fr-CH"/>
        </w:rPr>
        <w:t>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 avant cette date, ou en indiquant un niveau de dégradation comme valeur de seuil permettant de ne pas tenir compte de ces soumissions?</w:t>
      </w:r>
    </w:p>
    <w:p w14:paraId="726E1544" w14:textId="77777777" w:rsidR="00A96663" w:rsidRPr="00CE2507" w:rsidRDefault="00A96663" w:rsidP="00A96663">
      <w:pPr>
        <w:rPr>
          <w:szCs w:val="24"/>
          <w:lang w:val="fr-CH"/>
        </w:rPr>
      </w:pPr>
      <w:r w:rsidRPr="00CE2507">
        <w:rPr>
          <w:szCs w:val="24"/>
          <w:lang w:val="fr-CH"/>
        </w:rPr>
        <w:t>6.38</w:t>
      </w:r>
      <w:r w:rsidRPr="00CE2507">
        <w:rPr>
          <w:szCs w:val="24"/>
          <w:lang w:val="fr-CH"/>
        </w:rPr>
        <w:tab/>
      </w:r>
      <w:r w:rsidRPr="00CE2507">
        <w:rPr>
          <w:b/>
          <w:bCs/>
          <w:szCs w:val="24"/>
          <w:lang w:val="fr-CH"/>
        </w:rPr>
        <w:t>M. Hashimoto</w:t>
      </w:r>
      <w:r>
        <w:rPr>
          <w:szCs w:val="24"/>
          <w:lang w:val="fr-CH"/>
        </w:rPr>
        <w:t xml:space="preserve"> </w:t>
      </w:r>
      <w:r w:rsidRPr="00CE2507">
        <w:rPr>
          <w:szCs w:val="24"/>
          <w:lang w:val="fr-CH"/>
        </w:rPr>
        <w:t>précise que l</w:t>
      </w:r>
      <w:r>
        <w:rPr>
          <w:szCs w:val="24"/>
          <w:lang w:val="fr-CH"/>
        </w:rPr>
        <w:t>'</w:t>
      </w:r>
      <w:r w:rsidRPr="00CE2507">
        <w:rPr>
          <w:szCs w:val="24"/>
          <w:lang w:val="fr-CH"/>
        </w:rPr>
        <w:t>objectif fondamental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est d</w:t>
      </w:r>
      <w:r>
        <w:rPr>
          <w:szCs w:val="24"/>
          <w:lang w:val="fr-CH"/>
        </w:rPr>
        <w:t>'</w:t>
      </w:r>
      <w:r w:rsidRPr="00CE2507">
        <w:rPr>
          <w:szCs w:val="24"/>
          <w:lang w:val="fr-CH"/>
        </w:rPr>
        <w:t>offrir un environnement exempt de brouillages pour permettre aux administrations de mettre en œuvre leurs assignations figurant dans le</w:t>
      </w:r>
      <w:r>
        <w:rPr>
          <w:szCs w:val="24"/>
          <w:lang w:val="fr-CH"/>
        </w:rPr>
        <w:t xml:space="preserve"> </w:t>
      </w:r>
      <w:r w:rsidRPr="00CE2507">
        <w:rPr>
          <w:szCs w:val="24"/>
          <w:lang w:val="fr-CH"/>
        </w:rPr>
        <w:t xml:space="preserve">Plan. Une approche possible est celle qui est décrite au </w:t>
      </w:r>
      <w:r>
        <w:rPr>
          <w:szCs w:val="24"/>
          <w:lang w:val="fr-CH"/>
        </w:rPr>
        <w:t xml:space="preserve">§ </w:t>
      </w:r>
      <w:r w:rsidRPr="00CE2507">
        <w:rPr>
          <w:szCs w:val="24"/>
          <w:lang w:val="fr-CH"/>
        </w:rPr>
        <w:t>8a) du Document RRB20-2/28, à laquelle l</w:t>
      </w:r>
      <w:r>
        <w:rPr>
          <w:szCs w:val="24"/>
          <w:lang w:val="fr-CH"/>
        </w:rPr>
        <w:t>'</w:t>
      </w:r>
      <w:r w:rsidRPr="00CE2507">
        <w:rPr>
          <w:szCs w:val="24"/>
          <w:lang w:val="fr-CH"/>
        </w:rPr>
        <w:t>orateur peut se rallier, et qui</w:t>
      </w:r>
      <w:r>
        <w:rPr>
          <w:szCs w:val="24"/>
          <w:lang w:val="fr-CH"/>
        </w:rPr>
        <w:t xml:space="preserve"> </w:t>
      </w:r>
      <w:r w:rsidRPr="00CE2507">
        <w:rPr>
          <w:szCs w:val="24"/>
          <w:lang w:val="fr-CH"/>
        </w:rPr>
        <w:t>prévoit que la valeur de la MPE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ne sera pas mise à jour dans certaines conditions.</w:t>
      </w:r>
      <w:r>
        <w:rPr>
          <w:szCs w:val="24"/>
          <w:lang w:val="fr-CH"/>
        </w:rPr>
        <w:t xml:space="preserve"> </w:t>
      </w:r>
      <w:r w:rsidRPr="00CE2507">
        <w:rPr>
          <w:szCs w:val="24"/>
          <w:lang w:val="fr-CH"/>
        </w:rPr>
        <w:t>En outre, le Comité devrait souligner, comme il l</w:t>
      </w:r>
      <w:r>
        <w:rPr>
          <w:szCs w:val="24"/>
          <w:lang w:val="fr-CH"/>
        </w:rPr>
        <w:t>'</w:t>
      </w:r>
      <w:r w:rsidRPr="00CE2507">
        <w:rPr>
          <w:szCs w:val="24"/>
          <w:lang w:val="fr-CH"/>
        </w:rPr>
        <w:t>a fait à sa 83</w:t>
      </w:r>
      <w:r>
        <w:rPr>
          <w:szCs w:val="24"/>
          <w:lang w:val="fr-CH"/>
        </w:rPr>
        <w:t>ème</w:t>
      </w:r>
      <w:r w:rsidRPr="00CE2507">
        <w:rPr>
          <w:szCs w:val="24"/>
          <w:lang w:val="fr-CH"/>
        </w:rPr>
        <w:t xml:space="preserve"> réunion, qu</w:t>
      </w:r>
      <w:r>
        <w:rPr>
          <w:szCs w:val="24"/>
          <w:lang w:val="fr-CH"/>
        </w:rPr>
        <w:t>'</w:t>
      </w:r>
      <w:r w:rsidRPr="00CE2507">
        <w:rPr>
          <w:szCs w:val="24"/>
          <w:lang w:val="fr-CH"/>
        </w:rPr>
        <w:t>il exhorte les administrations dont 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ont été reçues avant le 22 mai</w:t>
      </w:r>
      <w:r>
        <w:rPr>
          <w:szCs w:val="24"/>
          <w:lang w:val="fr-CH"/>
        </w:rPr>
        <w:t xml:space="preserve"> </w:t>
      </w:r>
      <w:r w:rsidRPr="00CE2507">
        <w:rPr>
          <w:szCs w:val="24"/>
          <w:lang w:val="fr-CH"/>
        </w:rPr>
        <w:t>2020 à faire tout ce qui est en leur pouvoir pour tenir compte des</w:t>
      </w:r>
      <w:r>
        <w:rPr>
          <w:szCs w:val="24"/>
          <w:lang w:val="fr-CH"/>
        </w:rPr>
        <w:t xml:space="preserve"> </w:t>
      </w:r>
      <w:r w:rsidRPr="00CE2507">
        <w:rPr>
          <w:szCs w:val="24"/>
          <w:lang w:val="fr-CH"/>
        </w:rPr>
        <w:t xml:space="preserve">soumissions au titre du point 1 du </w:t>
      </w:r>
      <w:r w:rsidRPr="00F638B4">
        <w:rPr>
          <w:i/>
          <w:iCs/>
          <w:szCs w:val="24"/>
          <w:lang w:val="fr-CH"/>
        </w:rPr>
        <w:t>décide</w:t>
      </w:r>
      <w:r w:rsidRPr="00CE2507">
        <w:rPr>
          <w:szCs w:val="24"/>
          <w:lang w:val="fr-CH"/>
        </w:rPr>
        <w:t xml:space="preserv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559. </w:t>
      </w:r>
    </w:p>
    <w:p w14:paraId="0432BCDB" w14:textId="77777777" w:rsidR="00A96663" w:rsidRPr="00CE2507" w:rsidRDefault="00A96663" w:rsidP="00A96663">
      <w:pPr>
        <w:rPr>
          <w:szCs w:val="24"/>
          <w:lang w:val="fr-CH"/>
        </w:rPr>
      </w:pPr>
      <w:r w:rsidRPr="00CE2507">
        <w:rPr>
          <w:szCs w:val="24"/>
          <w:lang w:val="fr-CH"/>
        </w:rPr>
        <w:t>6.39</w:t>
      </w:r>
      <w:r w:rsidRPr="00CE2507">
        <w:rPr>
          <w:szCs w:val="24"/>
          <w:lang w:val="fr-CH"/>
        </w:rPr>
        <w:tab/>
      </w:r>
      <w:r w:rsidRPr="00CE2507">
        <w:rPr>
          <w:b/>
          <w:bCs/>
          <w:szCs w:val="24"/>
          <w:lang w:val="fr-CH"/>
        </w:rPr>
        <w:t>Mme</w:t>
      </w:r>
      <w:r>
        <w:rPr>
          <w:b/>
          <w:bCs/>
          <w:szCs w:val="24"/>
          <w:lang w:val="fr-CH"/>
        </w:rPr>
        <w:t xml:space="preserve"> </w:t>
      </w:r>
      <w:r w:rsidRPr="00CE2507">
        <w:rPr>
          <w:b/>
          <w:bCs/>
          <w:szCs w:val="24"/>
          <w:lang w:val="fr-CH"/>
        </w:rPr>
        <w:t>Jeanty</w:t>
      </w:r>
      <w:r w:rsidRPr="00CE2507">
        <w:rPr>
          <w:szCs w:val="24"/>
          <w:lang w:val="fr-CH"/>
        </w:rPr>
        <w:t xml:space="preserve"> indique</w:t>
      </w:r>
      <w:r>
        <w:rPr>
          <w:szCs w:val="24"/>
          <w:lang w:val="fr-CH"/>
        </w:rPr>
        <w:t xml:space="preserve"> </w:t>
      </w:r>
      <w:r w:rsidRPr="00CE2507">
        <w:rPr>
          <w:color w:val="000000"/>
          <w:szCs w:val="24"/>
          <w:lang w:val="fr-CH"/>
        </w:rPr>
        <w:t>qu</w:t>
      </w:r>
      <w:r>
        <w:rPr>
          <w:color w:val="000000"/>
          <w:szCs w:val="24"/>
          <w:lang w:val="fr-CH"/>
        </w:rPr>
        <w:t>'</w:t>
      </w:r>
      <w:r w:rsidRPr="00CE2507">
        <w:rPr>
          <w:color w:val="000000"/>
          <w:szCs w:val="24"/>
          <w:lang w:val="fr-CH"/>
        </w:rPr>
        <w:t>elle peut se rallier</w:t>
      </w:r>
      <w:r w:rsidRPr="00CE2507">
        <w:rPr>
          <w:szCs w:val="24"/>
          <w:lang w:val="fr-CH"/>
        </w:rPr>
        <w:t xml:space="preserve"> aux vues de M. Henri et à la proposition visant à ne pas tenir compte 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w:t>
      </w:r>
      <w:r>
        <w:rPr>
          <w:szCs w:val="24"/>
          <w:lang w:val="fr-CH"/>
        </w:rPr>
        <w:t xml:space="preserve"> </w:t>
      </w:r>
      <w:r w:rsidRPr="00CE2507">
        <w:rPr>
          <w:szCs w:val="24"/>
          <w:lang w:val="fr-CH"/>
        </w:rPr>
        <w:t>et croit comprendre que le Bureau juge la proposition réalisable</w:t>
      </w:r>
      <w:r>
        <w:rPr>
          <w:szCs w:val="24"/>
          <w:lang w:val="fr-CH"/>
        </w:rPr>
        <w:t>.</w:t>
      </w:r>
      <w:r w:rsidRPr="00CE2507">
        <w:rPr>
          <w:szCs w:val="24"/>
          <w:lang w:val="fr-CH"/>
        </w:rPr>
        <w:t xml:space="preserve"> Toutefois, elle souhaiterait</w:t>
      </w:r>
      <w:r>
        <w:rPr>
          <w:szCs w:val="24"/>
          <w:lang w:val="fr-CH"/>
        </w:rPr>
        <w:t xml:space="preserve"> </w:t>
      </w:r>
      <w:r w:rsidRPr="00CE2507">
        <w:rPr>
          <w:szCs w:val="24"/>
          <w:lang w:val="fr-CH"/>
        </w:rPr>
        <w:t>savoir quelles seront les conséquences pour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si la situation de référence n</w:t>
      </w:r>
      <w:r>
        <w:rPr>
          <w:szCs w:val="24"/>
          <w:lang w:val="fr-CH"/>
        </w:rPr>
        <w:t>'</w:t>
      </w:r>
      <w:r w:rsidRPr="00CE2507">
        <w:rPr>
          <w:szCs w:val="24"/>
          <w:lang w:val="fr-CH"/>
        </w:rPr>
        <w:t>est pas actualisée.</w:t>
      </w:r>
      <w:r>
        <w:rPr>
          <w:szCs w:val="24"/>
          <w:lang w:val="fr-CH"/>
        </w:rPr>
        <w:t xml:space="preserve"> </w:t>
      </w:r>
    </w:p>
    <w:p w14:paraId="2983C772" w14:textId="77777777" w:rsidR="00A96663" w:rsidRPr="00CE2507" w:rsidRDefault="00A96663" w:rsidP="00A96663">
      <w:pPr>
        <w:rPr>
          <w:szCs w:val="24"/>
          <w:lang w:val="fr-CH"/>
        </w:rPr>
      </w:pPr>
      <w:r w:rsidRPr="00CE2507">
        <w:rPr>
          <w:szCs w:val="24"/>
          <w:lang w:val="fr-CH"/>
        </w:rPr>
        <w:t>6.40</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SSD/SNP)</w:t>
      </w:r>
      <w:r>
        <w:rPr>
          <w:szCs w:val="24"/>
          <w:lang w:val="fr-CH"/>
        </w:rPr>
        <w:t xml:space="preserve"> </w:t>
      </w:r>
      <w:r w:rsidRPr="00CE2507">
        <w:rPr>
          <w:szCs w:val="24"/>
          <w:lang w:val="fr-CH"/>
        </w:rPr>
        <w:t>explique que si</w:t>
      </w:r>
      <w:r>
        <w:rPr>
          <w:szCs w:val="24"/>
          <w:lang w:val="fr-CH"/>
        </w:rPr>
        <w:t xml:space="preserve"> </w:t>
      </w:r>
      <w:r w:rsidRPr="00CE2507">
        <w:rPr>
          <w:szCs w:val="24"/>
          <w:lang w:val="fr-CH"/>
        </w:rPr>
        <w:t>la situation de référence n</w:t>
      </w:r>
      <w:r>
        <w:rPr>
          <w:szCs w:val="24"/>
          <w:lang w:val="fr-CH"/>
        </w:rPr>
        <w:t>'</w:t>
      </w:r>
      <w:r w:rsidRPr="00CE2507">
        <w:rPr>
          <w:szCs w:val="24"/>
          <w:lang w:val="fr-CH"/>
        </w:rPr>
        <w:t>est pas actualisée,</w:t>
      </w:r>
      <w:r>
        <w:rPr>
          <w:szCs w:val="24"/>
          <w:lang w:val="fr-CH"/>
        </w:rPr>
        <w:t xml:space="preserve"> </w:t>
      </w:r>
      <w:r w:rsidRPr="00CE2507">
        <w:rPr>
          <w:szCs w:val="24"/>
          <w:lang w:val="fr-CH"/>
        </w:rPr>
        <w:t>les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à compter du 22 mai</w:t>
      </w:r>
      <w:r>
        <w:rPr>
          <w:szCs w:val="24"/>
          <w:lang w:val="fr-CH"/>
        </w:rPr>
        <w:t xml:space="preserve"> </w:t>
      </w:r>
      <w:r w:rsidRPr="00CE2507">
        <w:rPr>
          <w:szCs w:val="24"/>
          <w:lang w:val="fr-CH"/>
        </w:rPr>
        <w:t>2020 risquent d</w:t>
      </w:r>
      <w:r>
        <w:rPr>
          <w:szCs w:val="24"/>
          <w:lang w:val="fr-CH"/>
        </w:rPr>
        <w:t>'</w:t>
      </w:r>
      <w:r w:rsidRPr="00CE2507">
        <w:rPr>
          <w:szCs w:val="24"/>
          <w:lang w:val="fr-CH"/>
        </w:rPr>
        <w:t>être exposées à des contraintes accrues en matière de coordination, dans la mesure où un plus grand nombre</w:t>
      </w:r>
      <w:r>
        <w:rPr>
          <w:szCs w:val="24"/>
          <w:lang w:val="fr-CH"/>
        </w:rPr>
        <w:t xml:space="preserve"> </w:t>
      </w:r>
      <w:r w:rsidRPr="00CE2507">
        <w:rPr>
          <w:szCs w:val="24"/>
          <w:lang w:val="fr-CH"/>
        </w:rPr>
        <w:t>de</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seront peut-être identifiées comme affectées par ces soumissions.</w:t>
      </w:r>
      <w:r>
        <w:rPr>
          <w:szCs w:val="24"/>
          <w:lang w:val="fr-CH"/>
        </w:rPr>
        <w:t xml:space="preserve"> </w:t>
      </w:r>
      <w:r w:rsidRPr="00CE2507">
        <w:rPr>
          <w:szCs w:val="24"/>
          <w:lang w:val="fr-CH"/>
        </w:rPr>
        <w:t>Il n</w:t>
      </w:r>
      <w:r>
        <w:rPr>
          <w:szCs w:val="24"/>
          <w:lang w:val="fr-CH"/>
        </w:rPr>
        <w:t>'</w:t>
      </w:r>
      <w:r w:rsidRPr="00CE2507">
        <w:rPr>
          <w:szCs w:val="24"/>
          <w:lang w:val="fr-CH"/>
        </w:rPr>
        <w:t xml:space="preserve">y aura pas de conséquences pour </w:t>
      </w:r>
      <w:r>
        <w:rPr>
          <w:szCs w:val="24"/>
          <w:lang w:val="fr-CH"/>
        </w:rPr>
        <w:t xml:space="preserve">la coordination des </w:t>
      </w:r>
      <w:r w:rsidRPr="00CE2507">
        <w:rPr>
          <w:szCs w:val="24"/>
          <w:lang w:val="fr-CH"/>
        </w:rPr>
        <w:t>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 xml:space="preserve">559, ou pour </w:t>
      </w:r>
      <w:r>
        <w:rPr>
          <w:szCs w:val="24"/>
          <w:lang w:val="fr-CH"/>
        </w:rPr>
        <w:t xml:space="preserve">leur </w:t>
      </w:r>
      <w:r w:rsidRPr="00CE2507">
        <w:rPr>
          <w:szCs w:val="24"/>
          <w:lang w:val="fr-CH"/>
        </w:rPr>
        <w:t>inscription dans la liste et le</w:t>
      </w:r>
      <w:r>
        <w:rPr>
          <w:szCs w:val="24"/>
          <w:lang w:val="fr-CH"/>
        </w:rPr>
        <w:t xml:space="preserve"> </w:t>
      </w:r>
      <w:r w:rsidRPr="00CE2507">
        <w:rPr>
          <w:szCs w:val="24"/>
          <w:lang w:val="fr-CH"/>
        </w:rPr>
        <w:t>Plan.</w:t>
      </w:r>
    </w:p>
    <w:p w14:paraId="3F87287F" w14:textId="77777777" w:rsidR="00A96663" w:rsidRPr="00CE2507" w:rsidRDefault="00A96663" w:rsidP="00A96663">
      <w:pPr>
        <w:rPr>
          <w:szCs w:val="24"/>
          <w:lang w:val="fr-CH"/>
        </w:rPr>
      </w:pPr>
      <w:r w:rsidRPr="00CE2507">
        <w:rPr>
          <w:szCs w:val="24"/>
          <w:lang w:val="fr-CH"/>
        </w:rPr>
        <w:t>6.41</w:t>
      </w:r>
      <w:r w:rsidRPr="00CE2507">
        <w:rPr>
          <w:szCs w:val="24"/>
          <w:lang w:val="fr-CH"/>
        </w:rPr>
        <w:tab/>
        <w:t>De l</w:t>
      </w:r>
      <w:r>
        <w:rPr>
          <w:szCs w:val="24"/>
          <w:lang w:val="fr-CH"/>
        </w:rPr>
        <w:t>'</w:t>
      </w:r>
      <w:r w:rsidRPr="00CE2507">
        <w:rPr>
          <w:szCs w:val="24"/>
          <w:lang w:val="fr-CH"/>
        </w:rPr>
        <w:t xml:space="preserve">avis de </w:t>
      </w:r>
      <w:r w:rsidRPr="00CE2507">
        <w:rPr>
          <w:b/>
          <w:bCs/>
          <w:szCs w:val="24"/>
          <w:lang w:val="fr-CH"/>
        </w:rPr>
        <w:t>M. Varlamov</w:t>
      </w:r>
      <w:r w:rsidRPr="00965A8F">
        <w:rPr>
          <w:szCs w:val="24"/>
          <w:lang w:val="fr-CH"/>
        </w:rPr>
        <w:t xml:space="preserve">, </w:t>
      </w:r>
      <w:r w:rsidRPr="00CE2507">
        <w:rPr>
          <w:szCs w:val="24"/>
          <w:lang w:val="fr-CH"/>
        </w:rPr>
        <w:t>il serait peut-être trop radical de se contenter de ne pas tenir compte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 22 mai</w:t>
      </w:r>
      <w:r>
        <w:rPr>
          <w:szCs w:val="24"/>
          <w:lang w:val="fr-CH"/>
        </w:rPr>
        <w:t xml:space="preserve"> </w:t>
      </w:r>
      <w:proofErr w:type="gramStart"/>
      <w:r w:rsidRPr="00CE2507">
        <w:rPr>
          <w:szCs w:val="24"/>
          <w:lang w:val="fr-CH"/>
        </w:rPr>
        <w:t>2020;</w:t>
      </w:r>
      <w:proofErr w:type="gramEnd"/>
      <w:r w:rsidRPr="00CE2507">
        <w:rPr>
          <w:szCs w:val="24"/>
          <w:lang w:val="fr-CH"/>
        </w:rPr>
        <w:t xml:space="preserve"> il serait peut-être plus judicieux d</w:t>
      </w:r>
      <w:r>
        <w:rPr>
          <w:szCs w:val="24"/>
          <w:lang w:val="fr-CH"/>
        </w:rPr>
        <w:t>'</w:t>
      </w:r>
      <w:r w:rsidRPr="00CE2507">
        <w:rPr>
          <w:szCs w:val="24"/>
          <w:lang w:val="fr-CH"/>
        </w:rPr>
        <w:t xml:space="preserve">instaurer un </w:t>
      </w:r>
      <w:r w:rsidRPr="00CE2507">
        <w:rPr>
          <w:color w:val="000000"/>
          <w:szCs w:val="24"/>
          <w:lang w:val="fr-CH"/>
        </w:rPr>
        <w:t>niveau de déclenchement</w:t>
      </w:r>
      <w:r>
        <w:rPr>
          <w:szCs w:val="24"/>
          <w:lang w:val="fr-CH"/>
        </w:rPr>
        <w:t xml:space="preserve">. </w:t>
      </w:r>
      <w:r w:rsidRPr="00CE2507">
        <w:rPr>
          <w:szCs w:val="24"/>
          <w:lang w:val="fr-CH"/>
        </w:rPr>
        <w:t xml:space="preserve">Il </w:t>
      </w:r>
      <w:r w:rsidRPr="00CE2507">
        <w:rPr>
          <w:color w:val="000000"/>
          <w:szCs w:val="24"/>
          <w:lang w:val="fr-CH"/>
        </w:rPr>
        <w:t>attire également l</w:t>
      </w:r>
      <w:r>
        <w:rPr>
          <w:color w:val="000000"/>
          <w:szCs w:val="24"/>
          <w:lang w:val="fr-CH"/>
        </w:rPr>
        <w:t>'</w:t>
      </w:r>
      <w:r w:rsidRPr="00CE2507">
        <w:rPr>
          <w:color w:val="000000"/>
          <w:szCs w:val="24"/>
          <w:lang w:val="fr-CH"/>
        </w:rPr>
        <w:t>attention sur le fait que, même si la situation de référence semble favorable</w:t>
      </w:r>
      <w:r w:rsidRPr="00CE2507">
        <w:rPr>
          <w:szCs w:val="24"/>
          <w:lang w:val="fr-CH"/>
        </w:rPr>
        <w:t>, la période concernée est longue</w:t>
      </w:r>
      <w:r>
        <w:rPr>
          <w:szCs w:val="24"/>
          <w:lang w:val="fr-CH"/>
        </w:rPr>
        <w:t xml:space="preserve"> </w:t>
      </w:r>
      <w:r w:rsidRPr="00CE2507">
        <w:rPr>
          <w:szCs w:val="24"/>
          <w:lang w:val="fr-CH"/>
        </w:rPr>
        <w:t>– deux fois 15</w:t>
      </w:r>
      <w:r>
        <w:rPr>
          <w:szCs w:val="24"/>
          <w:lang w:val="fr-CH"/>
        </w:rPr>
        <w:t> </w:t>
      </w:r>
      <w:r w:rsidRPr="00CE2507">
        <w:rPr>
          <w:szCs w:val="24"/>
          <w:lang w:val="fr-CH"/>
        </w:rPr>
        <w:t>ans</w:t>
      </w:r>
      <w:r>
        <w:rPr>
          <w:szCs w:val="24"/>
          <w:lang w:val="fr-CH"/>
        </w:rPr>
        <w:t xml:space="preserve"> </w:t>
      </w:r>
      <w:r w:rsidRPr="00CE2507">
        <w:rPr>
          <w:szCs w:val="24"/>
          <w:lang w:val="fr-CH"/>
        </w:rPr>
        <w:t>– et risque de faire peser une charge considérable en matière de coordination sur les administrations</w:t>
      </w:r>
      <w:r>
        <w:rPr>
          <w:szCs w:val="24"/>
          <w:lang w:val="fr-CH"/>
        </w:rPr>
        <w:t>.</w:t>
      </w:r>
      <w:r w:rsidRPr="00CE2507">
        <w:rPr>
          <w:szCs w:val="24"/>
          <w:lang w:val="fr-CH"/>
        </w:rPr>
        <w:t xml:space="preserve"> La pression qui s</w:t>
      </w:r>
      <w:r>
        <w:rPr>
          <w:szCs w:val="24"/>
          <w:lang w:val="fr-CH"/>
        </w:rPr>
        <w:t>'</w:t>
      </w:r>
      <w:r w:rsidRPr="00CE2507">
        <w:rPr>
          <w:szCs w:val="24"/>
          <w:lang w:val="fr-CH"/>
        </w:rPr>
        <w:t>exercerait sur le Plan proprement dit augmenterait avec le temps, dans la mesure où celui-ci devrait conserver</w:t>
      </w:r>
      <w:r>
        <w:rPr>
          <w:szCs w:val="24"/>
          <w:lang w:val="fr-CH"/>
        </w:rPr>
        <w:t xml:space="preserve"> </w:t>
      </w:r>
      <w:r w:rsidRPr="00CE2507">
        <w:rPr>
          <w:szCs w:val="24"/>
          <w:lang w:val="fr-CH"/>
        </w:rPr>
        <w:t>les assignations non supprimées</w:t>
      </w:r>
      <w:r>
        <w:rPr>
          <w:szCs w:val="24"/>
          <w:lang w:val="fr-CH"/>
        </w:rPr>
        <w:t xml:space="preserve"> </w:t>
      </w:r>
      <w:r w:rsidRPr="00CE2507">
        <w:rPr>
          <w:szCs w:val="24"/>
          <w:lang w:val="fr-CH"/>
        </w:rPr>
        <w:t>avant que la coordination ait été menée à bonne fin. Théoriquement, un</w:t>
      </w:r>
      <w:r>
        <w:rPr>
          <w:szCs w:val="24"/>
          <w:lang w:val="fr-CH"/>
        </w:rPr>
        <w:t xml:space="preserve"> </w:t>
      </w:r>
      <w:r w:rsidRPr="00CE2507">
        <w:rPr>
          <w:color w:val="000000"/>
          <w:szCs w:val="24"/>
          <w:lang w:val="fr-CH"/>
        </w:rPr>
        <w:t>exercice de replanification sera effectué lors de la</w:t>
      </w:r>
      <w:r>
        <w:rPr>
          <w:color w:val="000000"/>
          <w:szCs w:val="24"/>
          <w:lang w:val="fr-CH"/>
        </w:rPr>
        <w:t xml:space="preserve"> </w:t>
      </w:r>
      <w:r w:rsidRPr="00CE2507">
        <w:rPr>
          <w:szCs w:val="24"/>
          <w:lang w:val="fr-CH"/>
        </w:rPr>
        <w:t>CMR-23, mais cela n</w:t>
      </w:r>
      <w:r>
        <w:rPr>
          <w:szCs w:val="24"/>
          <w:lang w:val="fr-CH"/>
        </w:rPr>
        <w:t>'</w:t>
      </w:r>
      <w:r w:rsidRPr="00CE2507">
        <w:rPr>
          <w:szCs w:val="24"/>
          <w:lang w:val="fr-CH"/>
        </w:rPr>
        <w:t>est pas prévu à l</w:t>
      </w:r>
      <w:r>
        <w:rPr>
          <w:szCs w:val="24"/>
          <w:lang w:val="fr-CH"/>
        </w:rPr>
        <w:t>'</w:t>
      </w:r>
      <w:r w:rsidRPr="00CE2507">
        <w:rPr>
          <w:szCs w:val="24"/>
          <w:lang w:val="fr-CH"/>
        </w:rPr>
        <w:t>ordre du jour de la conférence</w:t>
      </w:r>
      <w:r>
        <w:rPr>
          <w:szCs w:val="24"/>
          <w:lang w:val="fr-CH"/>
        </w:rPr>
        <w:t xml:space="preserve">. </w:t>
      </w:r>
      <w:r w:rsidRPr="00CE2507">
        <w:rPr>
          <w:szCs w:val="24"/>
          <w:lang w:val="fr-CH"/>
        </w:rPr>
        <w:t>Les</w:t>
      </w:r>
      <w:r>
        <w:rPr>
          <w:szCs w:val="24"/>
          <w:lang w:val="fr-CH"/>
        </w:rPr>
        <w:t xml:space="preserve"> </w:t>
      </w:r>
      <w:r w:rsidRPr="00CE2507">
        <w:rPr>
          <w:szCs w:val="24"/>
          <w:lang w:val="fr-CH"/>
        </w:rPr>
        <w:t>administrations ayant</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choisiront peut-être d</w:t>
      </w:r>
      <w:r>
        <w:rPr>
          <w:szCs w:val="24"/>
          <w:lang w:val="fr-CH"/>
        </w:rPr>
        <w:t>'</w:t>
      </w:r>
      <w:r w:rsidRPr="00CE2507">
        <w:rPr>
          <w:szCs w:val="24"/>
          <w:lang w:val="fr-CH"/>
        </w:rPr>
        <w:t>étudier cette possibilité</w:t>
      </w:r>
      <w:r>
        <w:rPr>
          <w:szCs w:val="24"/>
          <w:lang w:val="fr-CH"/>
        </w:rPr>
        <w:t>.</w:t>
      </w:r>
    </w:p>
    <w:p w14:paraId="3F295FF0" w14:textId="77777777" w:rsidR="00A96663" w:rsidRPr="00CE2507" w:rsidRDefault="00A96663" w:rsidP="00A96663">
      <w:pPr>
        <w:rPr>
          <w:szCs w:val="24"/>
          <w:lang w:val="fr-CH"/>
        </w:rPr>
      </w:pPr>
      <w:r w:rsidRPr="00CE2507">
        <w:rPr>
          <w:szCs w:val="24"/>
          <w:lang w:val="fr-CH"/>
        </w:rPr>
        <w:t>6.42</w:t>
      </w:r>
      <w:r w:rsidRPr="00CE2507">
        <w:rPr>
          <w:szCs w:val="24"/>
          <w:lang w:val="fr-CH"/>
        </w:rPr>
        <w:tab/>
      </w:r>
      <w:r w:rsidRPr="00CE2507">
        <w:rPr>
          <w:b/>
          <w:bCs/>
          <w:szCs w:val="24"/>
          <w:lang w:val="fr-CH"/>
        </w:rPr>
        <w:t>M. Azzouz</w:t>
      </w:r>
      <w:r>
        <w:rPr>
          <w:szCs w:val="24"/>
          <w:lang w:val="fr-CH"/>
        </w:rPr>
        <w:t xml:space="preserve"> </w:t>
      </w:r>
      <w:r w:rsidRPr="00CE2507">
        <w:rPr>
          <w:szCs w:val="24"/>
          <w:lang w:val="fr-CH"/>
        </w:rPr>
        <w:t>considère que si la situation référence n</w:t>
      </w:r>
      <w:r>
        <w:rPr>
          <w:szCs w:val="24"/>
          <w:lang w:val="fr-CH"/>
        </w:rPr>
        <w:t>'</w:t>
      </w:r>
      <w:r w:rsidRPr="00CE2507">
        <w:rPr>
          <w:szCs w:val="24"/>
          <w:lang w:val="fr-CH"/>
        </w:rPr>
        <w:t>est pas mise à jour, on se heurtera aux mêmes problèmes que ceux rencontrés lors de la</w:t>
      </w:r>
      <w:r>
        <w:rPr>
          <w:szCs w:val="24"/>
          <w:lang w:val="fr-CH"/>
        </w:rPr>
        <w:t xml:space="preserve"> </w:t>
      </w:r>
      <w:r w:rsidRPr="00CE2507">
        <w:rPr>
          <w:szCs w:val="24"/>
          <w:lang w:val="fr-CH"/>
        </w:rPr>
        <w:t>CMR-19. La situation de référence ne correspondra pas à la réalité, ce qui faussera la coordination.</w:t>
      </w:r>
      <w:r>
        <w:rPr>
          <w:szCs w:val="24"/>
          <w:lang w:val="fr-CH"/>
        </w:rPr>
        <w:t xml:space="preserve"> </w:t>
      </w:r>
      <w:r w:rsidRPr="00CE2507">
        <w:rPr>
          <w:szCs w:val="24"/>
          <w:lang w:val="fr-CH"/>
        </w:rPr>
        <w:t>En revanche, si la situation de référence est mise à jour, la situation sera la même, voire pire, en particulier si</w:t>
      </w:r>
      <w:r>
        <w:rPr>
          <w:szCs w:val="24"/>
          <w:lang w:val="fr-CH"/>
        </w:rPr>
        <w:t xml:space="preserve"> </w:t>
      </w:r>
      <w:r w:rsidRPr="00CE2507">
        <w:rPr>
          <w:szCs w:val="24"/>
          <w:lang w:val="fr-CH"/>
        </w:rPr>
        <w:t>les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présentées avant le</w:t>
      </w:r>
      <w:r>
        <w:rPr>
          <w:szCs w:val="24"/>
          <w:lang w:val="fr-CH"/>
        </w:rPr>
        <w:t xml:space="preserve"> </w:t>
      </w:r>
      <w:r w:rsidRPr="00CE2507">
        <w:rPr>
          <w:szCs w:val="24"/>
          <w:lang w:val="fr-CH"/>
        </w:rPr>
        <w:t>22 mai</w:t>
      </w:r>
      <w:r>
        <w:rPr>
          <w:szCs w:val="24"/>
          <w:lang w:val="fr-CH"/>
        </w:rPr>
        <w:t xml:space="preserve"> </w:t>
      </w:r>
      <w:r w:rsidRPr="00CE2507">
        <w:rPr>
          <w:szCs w:val="24"/>
          <w:lang w:val="fr-CH"/>
        </w:rPr>
        <w:t>2020 sont prises en considération.</w:t>
      </w:r>
      <w:r>
        <w:rPr>
          <w:szCs w:val="24"/>
          <w:lang w:val="fr-CH"/>
        </w:rPr>
        <w:t xml:space="preserve"> </w:t>
      </w:r>
      <w:r w:rsidRPr="00CE2507">
        <w:rPr>
          <w:color w:val="000000"/>
          <w:szCs w:val="24"/>
          <w:lang w:val="fr-CH"/>
        </w:rPr>
        <w:t>Tout bien considéré, l</w:t>
      </w:r>
      <w:r>
        <w:rPr>
          <w:color w:val="000000"/>
          <w:szCs w:val="24"/>
          <w:lang w:val="fr-CH"/>
        </w:rPr>
        <w:t>'</w:t>
      </w:r>
      <w:r w:rsidRPr="00CE2507">
        <w:rPr>
          <w:color w:val="000000"/>
          <w:szCs w:val="24"/>
          <w:lang w:val="fr-CH"/>
        </w:rPr>
        <w:t>orateur préférerait que la situation de référence ne soit pas modifiée au stade actuel</w:t>
      </w:r>
      <w:r w:rsidRPr="00CE2507">
        <w:rPr>
          <w:szCs w:val="24"/>
          <w:lang w:val="fr-CH"/>
        </w:rPr>
        <w:t>, que l</w:t>
      </w:r>
      <w:r>
        <w:rPr>
          <w:szCs w:val="24"/>
          <w:lang w:val="fr-CH"/>
        </w:rPr>
        <w:t>'</w:t>
      </w:r>
      <w:r w:rsidRPr="00CE2507">
        <w:rPr>
          <w:szCs w:val="24"/>
          <w:lang w:val="fr-CH"/>
        </w:rPr>
        <w:t>examen de la</w:t>
      </w:r>
      <w:r>
        <w:rPr>
          <w:szCs w:val="24"/>
          <w:lang w:val="fr-CH"/>
        </w:rPr>
        <w:t xml:space="preserve"> </w:t>
      </w:r>
      <w:r w:rsidRPr="00CE2507">
        <w:rPr>
          <w:szCs w:val="24"/>
          <w:lang w:val="fr-CH"/>
        </w:rPr>
        <w:t>question soit éventuellement reporté à</w:t>
      </w:r>
      <w:r>
        <w:rPr>
          <w:szCs w:val="24"/>
          <w:lang w:val="fr-CH"/>
        </w:rPr>
        <w:t xml:space="preserve"> </w:t>
      </w:r>
      <w:r w:rsidRPr="00CE2507">
        <w:rPr>
          <w:szCs w:val="24"/>
          <w:lang w:val="fr-CH"/>
        </w:rPr>
        <w:t>la CMR-23,</w:t>
      </w:r>
      <w:r>
        <w:rPr>
          <w:szCs w:val="24"/>
          <w:lang w:val="fr-CH"/>
        </w:rPr>
        <w:t xml:space="preserve"> </w:t>
      </w:r>
      <w:r w:rsidRPr="00CE2507">
        <w:rPr>
          <w:szCs w:val="24"/>
          <w:lang w:val="fr-CH"/>
        </w:rPr>
        <w:t>et que les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 22 mai</w:t>
      </w:r>
      <w:r>
        <w:rPr>
          <w:szCs w:val="24"/>
          <w:lang w:val="fr-CH"/>
        </w:rPr>
        <w:t xml:space="preserve"> </w:t>
      </w:r>
      <w:r w:rsidRPr="00CE2507">
        <w:rPr>
          <w:szCs w:val="24"/>
          <w:lang w:val="fr-CH"/>
        </w:rPr>
        <w:t>2020 ne soient pas prises en compte</w:t>
      </w:r>
      <w:r>
        <w:rPr>
          <w:szCs w:val="24"/>
          <w:lang w:val="fr-CH"/>
        </w:rPr>
        <w:t>.</w:t>
      </w:r>
    </w:p>
    <w:p w14:paraId="31523ED3" w14:textId="77777777" w:rsidR="00A96663" w:rsidRPr="00CE2507" w:rsidRDefault="00A96663" w:rsidP="00A96663">
      <w:pPr>
        <w:rPr>
          <w:szCs w:val="24"/>
          <w:lang w:val="fr-CH"/>
        </w:rPr>
      </w:pPr>
      <w:r w:rsidRPr="00CE2507">
        <w:rPr>
          <w:szCs w:val="24"/>
          <w:lang w:val="fr-CH"/>
        </w:rPr>
        <w:lastRenderedPageBreak/>
        <w:t>6.43</w:t>
      </w:r>
      <w:r w:rsidRPr="00CE2507">
        <w:rPr>
          <w:szCs w:val="24"/>
          <w:lang w:val="fr-CH"/>
        </w:rPr>
        <w:tab/>
        <w:t xml:space="preserve">Selon </w:t>
      </w:r>
      <w:r w:rsidRPr="00CE2507">
        <w:rPr>
          <w:b/>
          <w:bCs/>
          <w:szCs w:val="24"/>
          <w:lang w:val="fr-CH"/>
        </w:rPr>
        <w:t>M. Alamri</w:t>
      </w:r>
      <w:r>
        <w:rPr>
          <w:szCs w:val="24"/>
          <w:lang w:val="fr-CH"/>
        </w:rPr>
        <w:t>,</w:t>
      </w:r>
      <w:r w:rsidRPr="00CE2507">
        <w:rPr>
          <w:szCs w:val="24"/>
          <w:lang w:val="fr-CH"/>
        </w:rPr>
        <w:t xml:space="preserve"> l</w:t>
      </w:r>
      <w:r>
        <w:rPr>
          <w:szCs w:val="24"/>
          <w:lang w:val="fr-CH"/>
        </w:rPr>
        <w:t>'</w:t>
      </w:r>
      <w:r w:rsidRPr="00CE2507">
        <w:rPr>
          <w:szCs w:val="24"/>
          <w:lang w:val="fr-CH"/>
        </w:rPr>
        <w:t>objectif principal devrait être de protéger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 xml:space="preserve"> </w:t>
      </w:r>
      <w:r w:rsidRPr="00CE2507">
        <w:rPr>
          <w:szCs w:val="24"/>
          <w:lang w:val="fr-CH"/>
        </w:rPr>
        <w:t>vis-à-vis 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 22 mai</w:t>
      </w:r>
      <w:r>
        <w:rPr>
          <w:szCs w:val="24"/>
          <w:lang w:val="fr-CH"/>
        </w:rPr>
        <w:t xml:space="preserve"> </w:t>
      </w:r>
      <w:r w:rsidRPr="00CE2507">
        <w:rPr>
          <w:szCs w:val="24"/>
          <w:lang w:val="fr-CH"/>
        </w:rPr>
        <w:t>2020, avec la situation de référence présentée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2</w:t>
      </w:r>
      <w:r>
        <w:rPr>
          <w:szCs w:val="24"/>
          <w:lang w:val="fr-CH"/>
        </w:rPr>
        <w:t xml:space="preserve"> </w:t>
      </w:r>
      <w:r w:rsidRPr="00CE2507">
        <w:rPr>
          <w:szCs w:val="24"/>
          <w:lang w:val="fr-CH"/>
        </w:rPr>
        <w:t>de l</w:t>
      </w:r>
      <w:r>
        <w:rPr>
          <w:szCs w:val="24"/>
          <w:lang w:val="fr-CH"/>
        </w:rPr>
        <w:t>'</w:t>
      </w:r>
      <w:r w:rsidRPr="00CE2507">
        <w:rPr>
          <w:szCs w:val="24"/>
          <w:lang w:val="fr-CH"/>
        </w:rPr>
        <w:t>Addendum</w:t>
      </w:r>
      <w:r>
        <w:rPr>
          <w:szCs w:val="24"/>
          <w:lang w:val="fr-CH"/>
        </w:rPr>
        <w:t xml:space="preserve"> </w:t>
      </w:r>
      <w:r w:rsidRPr="00CE2507">
        <w:rPr>
          <w:szCs w:val="24"/>
          <w:lang w:val="fr-CH"/>
        </w:rPr>
        <w:t>2 au</w:t>
      </w:r>
      <w:r>
        <w:rPr>
          <w:szCs w:val="24"/>
          <w:lang w:val="fr-CH"/>
        </w:rPr>
        <w:t xml:space="preserve"> </w:t>
      </w:r>
      <w:r w:rsidRPr="00CE2507">
        <w:rPr>
          <w:szCs w:val="24"/>
          <w:lang w:val="fr-CH"/>
        </w:rPr>
        <w:t>Document RRB20-2/6, sur la base du niveau de déclenchement de</w:t>
      </w:r>
      <w:r>
        <w:rPr>
          <w:szCs w:val="24"/>
          <w:lang w:val="fr-CH"/>
        </w:rPr>
        <w:t xml:space="preserve"> </w:t>
      </w:r>
      <w:r w:rsidRPr="009E3EF7">
        <w:rPr>
          <w:szCs w:val="24"/>
          <w:lang w:val="fr-CH"/>
        </w:rPr>
        <w:t>–</w:t>
      </w:r>
      <w:r w:rsidRPr="00CE2507">
        <w:rPr>
          <w:szCs w:val="24"/>
          <w:lang w:val="fr-CH"/>
        </w:rPr>
        <w:t>10db pour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En réponse à la question soulevée par M. Wang (Chef du</w:t>
      </w:r>
      <w:r>
        <w:rPr>
          <w:szCs w:val="24"/>
          <w:lang w:val="fr-CH"/>
        </w:rPr>
        <w:t xml:space="preserve"> </w:t>
      </w:r>
      <w:r w:rsidRPr="00CE2507">
        <w:rPr>
          <w:szCs w:val="24"/>
          <w:lang w:val="fr-CH"/>
        </w:rPr>
        <w:t>SSD/SNP), l</w:t>
      </w:r>
      <w:r>
        <w:rPr>
          <w:szCs w:val="24"/>
          <w:lang w:val="fr-CH"/>
        </w:rPr>
        <w:t>'</w:t>
      </w:r>
      <w:r w:rsidRPr="00CE2507">
        <w:rPr>
          <w:szCs w:val="24"/>
          <w:lang w:val="fr-CH"/>
        </w:rPr>
        <w:t>orateur relève que bon nombre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présentent une valeur négative de la situation de référence</w:t>
      </w:r>
      <w:r>
        <w:rPr>
          <w:szCs w:val="24"/>
          <w:lang w:val="fr-CH"/>
        </w:rPr>
        <w:t xml:space="preserve"> </w:t>
      </w:r>
      <w:r w:rsidRPr="00CE2507">
        <w:rPr>
          <w:szCs w:val="24"/>
          <w:lang w:val="fr-CH"/>
        </w:rPr>
        <w:t>et que l</w:t>
      </w:r>
      <w:r>
        <w:rPr>
          <w:szCs w:val="24"/>
          <w:lang w:val="fr-CH"/>
        </w:rPr>
        <w:t>'</w:t>
      </w:r>
      <w:r w:rsidRPr="00CE2507">
        <w:rPr>
          <w:szCs w:val="24"/>
          <w:lang w:val="fr-CH"/>
        </w:rPr>
        <w:t>établissement d</w:t>
      </w:r>
      <w:r>
        <w:rPr>
          <w:szCs w:val="24"/>
          <w:lang w:val="fr-CH"/>
        </w:rPr>
        <w:t>'</w:t>
      </w:r>
      <w:r w:rsidRPr="00CE2507">
        <w:rPr>
          <w:szCs w:val="24"/>
          <w:lang w:val="fr-CH"/>
        </w:rPr>
        <w:t>un niveau de déclenchement risque d</w:t>
      </w:r>
      <w:r>
        <w:rPr>
          <w:szCs w:val="24"/>
          <w:lang w:val="fr-CH"/>
        </w:rPr>
        <w:t>'</w:t>
      </w:r>
      <w:r w:rsidRPr="00CE2507">
        <w:rPr>
          <w:szCs w:val="24"/>
          <w:lang w:val="fr-CH"/>
        </w:rPr>
        <w:t>entraîner une nouvelle dégradation</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due à</w:t>
      </w:r>
      <w:r>
        <w:rPr>
          <w:szCs w:val="24"/>
          <w:lang w:val="fr-CH"/>
        </w:rPr>
        <w:t xml:space="preserve"> </w:t>
      </w:r>
      <w:r w:rsidRPr="00CE2507">
        <w:rPr>
          <w:szCs w:val="24"/>
          <w:lang w:val="fr-CH"/>
        </w:rPr>
        <w:t>l</w:t>
      </w:r>
      <w:r>
        <w:rPr>
          <w:szCs w:val="24"/>
          <w:lang w:val="fr-CH"/>
        </w:rPr>
        <w:t>'</w:t>
      </w:r>
      <w:r w:rsidRPr="00CE2507">
        <w:rPr>
          <w:szCs w:val="24"/>
          <w:lang w:val="fr-CH"/>
        </w:rPr>
        <w:t xml:space="preserve">ensemble des soumissions provenant des réseaux notifiés, de sorte que la situation référence serait inférieure à </w:t>
      </w:r>
      <w:r w:rsidRPr="0040290C">
        <w:rPr>
          <w:szCs w:val="24"/>
          <w:lang w:val="fr-CH"/>
        </w:rPr>
        <w:t>–</w:t>
      </w:r>
      <w:r w:rsidRPr="00CE2507">
        <w:rPr>
          <w:szCs w:val="24"/>
          <w:lang w:val="fr-CH"/>
        </w:rPr>
        <w:t>10db</w:t>
      </w:r>
      <w:r>
        <w:rPr>
          <w:szCs w:val="24"/>
          <w:lang w:val="fr-CH"/>
        </w:rPr>
        <w:t>.</w:t>
      </w:r>
      <w:r w:rsidRPr="00CE2507">
        <w:rPr>
          <w:szCs w:val="24"/>
          <w:lang w:val="fr-CH"/>
        </w:rPr>
        <w:t xml:space="preserve"> En conséquence, l</w:t>
      </w:r>
      <w:r>
        <w:rPr>
          <w:szCs w:val="24"/>
          <w:lang w:val="fr-CH"/>
        </w:rPr>
        <w:t>'</w:t>
      </w:r>
      <w:r w:rsidRPr="00CE2507">
        <w:rPr>
          <w:szCs w:val="24"/>
          <w:lang w:val="fr-CH"/>
        </w:rPr>
        <w:t>orateur préférerait qu</w:t>
      </w:r>
      <w:r>
        <w:rPr>
          <w:szCs w:val="24"/>
          <w:lang w:val="fr-CH"/>
        </w:rPr>
        <w:t>'</w:t>
      </w:r>
      <w:r w:rsidRPr="00CE2507">
        <w:rPr>
          <w:szCs w:val="24"/>
          <w:lang w:val="fr-CH"/>
        </w:rPr>
        <w:t>un niveau de déclenchement ne soit pas fixé pour la</w:t>
      </w:r>
      <w:r>
        <w:rPr>
          <w:szCs w:val="24"/>
          <w:lang w:val="fr-CH"/>
        </w:rPr>
        <w:t xml:space="preserve"> </w:t>
      </w:r>
      <w:r w:rsidRPr="00CE2507">
        <w:rPr>
          <w:szCs w:val="24"/>
          <w:lang w:val="fr-CH"/>
        </w:rPr>
        <w:t>mise à jour de la situation de référence,</w:t>
      </w:r>
      <w:r>
        <w:rPr>
          <w:szCs w:val="24"/>
          <w:lang w:val="fr-CH"/>
        </w:rPr>
        <w:t xml:space="preserve"> </w:t>
      </w:r>
      <w:r w:rsidRPr="00CE2507">
        <w:rPr>
          <w:szCs w:val="24"/>
          <w:lang w:val="fr-CH"/>
        </w:rPr>
        <w:t>que la situation de référence ne soit pas mise à jour pour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avant le</w:t>
      </w:r>
      <w:r>
        <w:rPr>
          <w:szCs w:val="24"/>
          <w:lang w:val="fr-CH"/>
        </w:rPr>
        <w:t xml:space="preserve"> </w:t>
      </w:r>
      <w:r w:rsidRPr="00CE2507">
        <w:rPr>
          <w:szCs w:val="24"/>
          <w:lang w:val="fr-CH"/>
        </w:rPr>
        <w:t>22 mai</w:t>
      </w:r>
      <w:r>
        <w:rPr>
          <w:szCs w:val="24"/>
          <w:lang w:val="fr-CH"/>
        </w:rPr>
        <w:t xml:space="preserve"> </w:t>
      </w:r>
      <w:r w:rsidRPr="00CE2507">
        <w:rPr>
          <w:szCs w:val="24"/>
          <w:lang w:val="fr-CH"/>
        </w:rPr>
        <w:t>2020 et que la question soit soumise à la</w:t>
      </w:r>
      <w:r>
        <w:rPr>
          <w:szCs w:val="24"/>
          <w:lang w:val="fr-CH"/>
        </w:rPr>
        <w:t> </w:t>
      </w:r>
      <w:r w:rsidRPr="00CE2507">
        <w:rPr>
          <w:szCs w:val="24"/>
          <w:lang w:val="fr-CH"/>
        </w:rPr>
        <w:t>CMR-23.</w:t>
      </w:r>
    </w:p>
    <w:p w14:paraId="3B40E6D1" w14:textId="77777777" w:rsidR="00A96663" w:rsidRPr="00CE2507" w:rsidRDefault="00A96663" w:rsidP="00A96663">
      <w:pPr>
        <w:rPr>
          <w:szCs w:val="24"/>
          <w:lang w:val="fr-CH"/>
        </w:rPr>
      </w:pPr>
      <w:r w:rsidRPr="00CE2507">
        <w:rPr>
          <w:szCs w:val="24"/>
          <w:lang w:val="fr-CH"/>
        </w:rPr>
        <w:t>6.44</w:t>
      </w:r>
      <w:r w:rsidRPr="00CE2507">
        <w:rPr>
          <w:szCs w:val="24"/>
          <w:lang w:val="fr-CH"/>
        </w:rPr>
        <w:tab/>
      </w:r>
      <w:r w:rsidRPr="00CE2507">
        <w:rPr>
          <w:b/>
          <w:bCs/>
          <w:szCs w:val="24"/>
          <w:lang w:val="fr-CH"/>
        </w:rPr>
        <w:t>M. Talib</w:t>
      </w:r>
      <w:r w:rsidRPr="00CE2507">
        <w:rPr>
          <w:szCs w:val="24"/>
          <w:lang w:val="fr-CH"/>
        </w:rPr>
        <w:t xml:space="preserve"> préférerait qu</w:t>
      </w:r>
      <w:r>
        <w:rPr>
          <w:szCs w:val="24"/>
          <w:lang w:val="fr-CH"/>
        </w:rPr>
        <w:t>'</w:t>
      </w:r>
      <w:r w:rsidRPr="00CE2507">
        <w:rPr>
          <w:szCs w:val="24"/>
          <w:lang w:val="fr-CH"/>
        </w:rPr>
        <w:t>un niveau de déclenchement</w:t>
      </w:r>
      <w:r>
        <w:rPr>
          <w:szCs w:val="24"/>
          <w:lang w:val="fr-CH"/>
        </w:rPr>
        <w:t xml:space="preserve"> </w:t>
      </w:r>
      <w:r w:rsidRPr="00CE2507">
        <w:rPr>
          <w:szCs w:val="24"/>
          <w:lang w:val="fr-CH"/>
        </w:rPr>
        <w:t>soit</w:t>
      </w:r>
      <w:r>
        <w:rPr>
          <w:szCs w:val="24"/>
          <w:lang w:val="fr-CH"/>
        </w:rPr>
        <w:t xml:space="preserve"> </w:t>
      </w:r>
      <w:r w:rsidRPr="00CE2507">
        <w:rPr>
          <w:szCs w:val="24"/>
          <w:lang w:val="fr-CH"/>
        </w:rPr>
        <w:t>fixé pour tenir compte</w:t>
      </w:r>
      <w:r>
        <w:rPr>
          <w:szCs w:val="24"/>
          <w:lang w:val="fr-CH"/>
        </w:rPr>
        <w:t xml:space="preserve"> </w:t>
      </w:r>
      <w:r w:rsidRPr="00CE2507">
        <w:rPr>
          <w:szCs w:val="24"/>
          <w:lang w:val="fr-CH"/>
        </w:rPr>
        <w:t>des soumissions au titre de la</w:t>
      </w:r>
      <w:r>
        <w:rPr>
          <w:szCs w:val="24"/>
          <w:lang w:val="fr-CH"/>
        </w:rPr>
        <w:t xml:space="preserve"> </w:t>
      </w:r>
      <w:r w:rsidRPr="00CE2507">
        <w:rPr>
          <w:szCs w:val="24"/>
          <w:lang w:val="fr-CH"/>
        </w:rPr>
        <w:t>Partie</w:t>
      </w:r>
      <w:r>
        <w:rPr>
          <w:szCs w:val="24"/>
          <w:lang w:val="fr-CH"/>
        </w:rPr>
        <w:t xml:space="preserve"> </w:t>
      </w:r>
      <w:r w:rsidRPr="00CE2507">
        <w:rPr>
          <w:szCs w:val="24"/>
          <w:lang w:val="fr-CH"/>
        </w:rPr>
        <w:t>A reçues à compter du 22 mai</w:t>
      </w:r>
      <w:r>
        <w:rPr>
          <w:szCs w:val="24"/>
          <w:lang w:val="fr-CH"/>
        </w:rPr>
        <w:t xml:space="preserve"> </w:t>
      </w:r>
      <w:r w:rsidRPr="00CE2507">
        <w:rPr>
          <w:szCs w:val="24"/>
          <w:lang w:val="fr-CH"/>
        </w:rPr>
        <w:t>2020. Il croit comprendre qu</w:t>
      </w:r>
      <w:r>
        <w:rPr>
          <w:szCs w:val="24"/>
          <w:lang w:val="fr-CH"/>
        </w:rPr>
        <w:t>'</w:t>
      </w:r>
      <w:r w:rsidRPr="00CE2507">
        <w:rPr>
          <w:szCs w:val="24"/>
          <w:lang w:val="fr-CH"/>
        </w:rPr>
        <w:t>une telle approche serait possible en vue de garantir la situation de référence indiquée dans le</w:t>
      </w:r>
      <w:r>
        <w:rPr>
          <w:szCs w:val="24"/>
          <w:lang w:val="fr-CH"/>
        </w:rPr>
        <w:t xml:space="preserve"> </w:t>
      </w:r>
      <w:r w:rsidRPr="00CE2507">
        <w:rPr>
          <w:szCs w:val="24"/>
          <w:lang w:val="fr-CH"/>
        </w:rPr>
        <w:t>Tableau</w:t>
      </w:r>
      <w:r>
        <w:rPr>
          <w:szCs w:val="24"/>
          <w:lang w:val="fr-CH"/>
        </w:rPr>
        <w:t xml:space="preserve"> </w:t>
      </w:r>
      <w:r w:rsidRPr="00CE2507">
        <w:rPr>
          <w:szCs w:val="24"/>
          <w:lang w:val="fr-CH"/>
        </w:rPr>
        <w:t>2 de l</w:t>
      </w:r>
      <w:r>
        <w:rPr>
          <w:szCs w:val="24"/>
          <w:lang w:val="fr-CH"/>
        </w:rPr>
        <w:t>'</w:t>
      </w:r>
      <w:r w:rsidRPr="00CE2507">
        <w:rPr>
          <w:szCs w:val="24"/>
          <w:lang w:val="fr-CH"/>
        </w:rPr>
        <w:t>Addendum</w:t>
      </w:r>
      <w:r>
        <w:rPr>
          <w:szCs w:val="24"/>
          <w:lang w:val="fr-CH"/>
        </w:rPr>
        <w:t xml:space="preserve"> </w:t>
      </w:r>
      <w:r w:rsidRPr="00CE2507">
        <w:rPr>
          <w:szCs w:val="24"/>
          <w:lang w:val="fr-CH"/>
        </w:rPr>
        <w:t>2 au</w:t>
      </w:r>
      <w:r>
        <w:rPr>
          <w:szCs w:val="24"/>
          <w:lang w:val="fr-CH"/>
        </w:rPr>
        <w:t xml:space="preserve"> </w:t>
      </w:r>
      <w:r w:rsidRPr="00CE2507">
        <w:rPr>
          <w:szCs w:val="24"/>
          <w:lang w:val="fr-CH"/>
        </w:rPr>
        <w:t>Document RRB20-2/6.</w:t>
      </w:r>
      <w:r>
        <w:rPr>
          <w:szCs w:val="24"/>
          <w:lang w:val="fr-CH"/>
        </w:rPr>
        <w:t xml:space="preserve"> </w:t>
      </w:r>
      <w:r w:rsidRPr="00CE2507">
        <w:rPr>
          <w:color w:val="000000"/>
          <w:szCs w:val="24"/>
          <w:lang w:val="fr-CH"/>
        </w:rPr>
        <w:t>Il serait difficile de soumettre la question à la</w:t>
      </w:r>
      <w:r>
        <w:rPr>
          <w:color w:val="000000"/>
          <w:szCs w:val="24"/>
          <w:lang w:val="fr-CH"/>
        </w:rPr>
        <w:t xml:space="preserve"> </w:t>
      </w:r>
      <w:r w:rsidRPr="00CE2507">
        <w:rPr>
          <w:szCs w:val="24"/>
          <w:lang w:val="fr-CH"/>
        </w:rPr>
        <w:t>CMR-23, d</w:t>
      </w:r>
      <w:r>
        <w:rPr>
          <w:szCs w:val="24"/>
          <w:lang w:val="fr-CH"/>
        </w:rPr>
        <w:t>'</w:t>
      </w:r>
      <w:r w:rsidRPr="00CE2507">
        <w:rPr>
          <w:szCs w:val="24"/>
          <w:lang w:val="fr-CH"/>
        </w:rPr>
        <w:t>autant que celle-ci n</w:t>
      </w:r>
      <w:r>
        <w:rPr>
          <w:szCs w:val="24"/>
          <w:lang w:val="fr-CH"/>
        </w:rPr>
        <w:t>'</w:t>
      </w:r>
      <w:r w:rsidRPr="00CE2507">
        <w:rPr>
          <w:szCs w:val="24"/>
          <w:lang w:val="fr-CH"/>
        </w:rPr>
        <w:t>est pas inscrite à l</w:t>
      </w:r>
      <w:r>
        <w:rPr>
          <w:szCs w:val="24"/>
          <w:lang w:val="fr-CH"/>
        </w:rPr>
        <w:t>'</w:t>
      </w:r>
      <w:r w:rsidRPr="00CE2507">
        <w:rPr>
          <w:szCs w:val="24"/>
          <w:lang w:val="fr-CH"/>
        </w:rPr>
        <w:t>ordre du jour de la conférence</w:t>
      </w:r>
      <w:r>
        <w:rPr>
          <w:szCs w:val="24"/>
          <w:lang w:val="fr-CH"/>
        </w:rPr>
        <w:t>.</w:t>
      </w:r>
    </w:p>
    <w:p w14:paraId="43E3A250" w14:textId="77777777" w:rsidR="00A96663" w:rsidRPr="00CE2507" w:rsidRDefault="00A96663" w:rsidP="00A96663">
      <w:pPr>
        <w:rPr>
          <w:szCs w:val="24"/>
          <w:lang w:val="fr-CH"/>
        </w:rPr>
      </w:pPr>
      <w:r w:rsidRPr="00CE2507">
        <w:rPr>
          <w:szCs w:val="24"/>
          <w:lang w:val="fr-CH"/>
        </w:rPr>
        <w:t>6.45</w:t>
      </w:r>
      <w:r w:rsidRPr="00CE2507">
        <w:rPr>
          <w:szCs w:val="24"/>
          <w:lang w:val="fr-CH"/>
        </w:rPr>
        <w:tab/>
      </w:r>
      <w:r w:rsidRPr="00CE2507">
        <w:rPr>
          <w:b/>
          <w:bCs/>
          <w:szCs w:val="24"/>
          <w:lang w:val="fr-CH"/>
        </w:rPr>
        <w:t>M. Hoan</w:t>
      </w:r>
      <w:r>
        <w:rPr>
          <w:szCs w:val="24"/>
          <w:lang w:val="fr-CH"/>
        </w:rPr>
        <w:t xml:space="preserve"> </w:t>
      </w:r>
      <w:r w:rsidRPr="00CE2507">
        <w:rPr>
          <w:szCs w:val="24"/>
          <w:lang w:val="fr-CH"/>
        </w:rPr>
        <w:t>estime que tous les efforts déployés par le Bureau et les</w:t>
      </w:r>
      <w:r>
        <w:rPr>
          <w:szCs w:val="24"/>
          <w:lang w:val="fr-CH"/>
        </w:rPr>
        <w:t xml:space="preserve"> </w:t>
      </w:r>
      <w:r w:rsidRPr="00CE2507">
        <w:rPr>
          <w:szCs w:val="24"/>
          <w:lang w:val="fr-CH"/>
        </w:rPr>
        <w:t>administrations seront compromis si le Comité ne trouve pas un moyen de protéger les</w:t>
      </w:r>
      <w:r>
        <w:rPr>
          <w:szCs w:val="24"/>
          <w:lang w:val="fr-CH"/>
        </w:rPr>
        <w:t xml:space="preserve"> </w:t>
      </w:r>
      <w:r w:rsidRPr="00CE2507">
        <w:rPr>
          <w:szCs w:val="24"/>
          <w:lang w:val="fr-CH"/>
        </w:rPr>
        <w:t>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La proposition décrite dans le</w:t>
      </w:r>
      <w:r>
        <w:rPr>
          <w:szCs w:val="24"/>
          <w:lang w:val="fr-CH"/>
        </w:rPr>
        <w:t xml:space="preserve"> </w:t>
      </w:r>
      <w:r w:rsidRPr="00CE2507">
        <w:rPr>
          <w:szCs w:val="24"/>
          <w:lang w:val="fr-CH"/>
        </w:rPr>
        <w:t>Document RRB20-2/28 offre</w:t>
      </w:r>
      <w:r>
        <w:rPr>
          <w:szCs w:val="24"/>
          <w:lang w:val="fr-CH"/>
        </w:rPr>
        <w:t xml:space="preserve"> </w:t>
      </w:r>
      <w:r w:rsidRPr="00CE2507">
        <w:rPr>
          <w:szCs w:val="24"/>
          <w:lang w:val="fr-CH"/>
        </w:rPr>
        <w:t>une solution possible, de sorte qu</w:t>
      </w:r>
      <w:r>
        <w:rPr>
          <w:szCs w:val="24"/>
          <w:lang w:val="fr-CH"/>
        </w:rPr>
        <w:t>'</w:t>
      </w:r>
      <w:r w:rsidRPr="00CE2507">
        <w:rPr>
          <w:szCs w:val="24"/>
          <w:lang w:val="fr-CH"/>
        </w:rPr>
        <w:t>il appuie la proposition de</w:t>
      </w:r>
      <w:r>
        <w:rPr>
          <w:szCs w:val="24"/>
          <w:lang w:val="fr-CH"/>
        </w:rPr>
        <w:t xml:space="preserve"> </w:t>
      </w:r>
      <w:r w:rsidRPr="00CE2507">
        <w:rPr>
          <w:szCs w:val="24"/>
          <w:lang w:val="fr-CH"/>
        </w:rPr>
        <w:t>M. Alamri visant à ne pas mettre à jour la valeur de la MPE dans l</w:t>
      </w:r>
      <w:r>
        <w:rPr>
          <w:szCs w:val="24"/>
          <w:lang w:val="fr-CH"/>
        </w:rPr>
        <w:t>'</w:t>
      </w:r>
      <w:r w:rsidRPr="00CE2507">
        <w:rPr>
          <w:szCs w:val="24"/>
          <w:lang w:val="fr-CH"/>
        </w:rPr>
        <w:t>attente d</w:t>
      </w:r>
      <w:r>
        <w:rPr>
          <w:szCs w:val="24"/>
          <w:lang w:val="fr-CH"/>
        </w:rPr>
        <w:t>'</w:t>
      </w:r>
      <w:r w:rsidRPr="00CE2507">
        <w:rPr>
          <w:szCs w:val="24"/>
          <w:lang w:val="fr-CH"/>
        </w:rPr>
        <w:t>une décision de la</w:t>
      </w:r>
      <w:r>
        <w:rPr>
          <w:szCs w:val="24"/>
          <w:lang w:val="fr-CH"/>
        </w:rPr>
        <w:t xml:space="preserve"> </w:t>
      </w:r>
      <w:r w:rsidRPr="00CE2507">
        <w:rPr>
          <w:szCs w:val="24"/>
          <w:lang w:val="fr-CH"/>
        </w:rPr>
        <w:t>CMR-23.</w:t>
      </w:r>
    </w:p>
    <w:p w14:paraId="0ED6AE5B" w14:textId="77777777" w:rsidR="00A96663" w:rsidRPr="00CE2507" w:rsidRDefault="00A96663" w:rsidP="00A96663">
      <w:pPr>
        <w:rPr>
          <w:szCs w:val="24"/>
          <w:lang w:val="fr-CH"/>
        </w:rPr>
      </w:pPr>
      <w:r w:rsidRPr="00CE2507">
        <w:rPr>
          <w:szCs w:val="24"/>
          <w:lang w:val="fr-CH"/>
        </w:rPr>
        <w:t>6.46</w:t>
      </w:r>
      <w:r w:rsidRPr="00CE2507">
        <w:rPr>
          <w:szCs w:val="24"/>
          <w:lang w:val="fr-CH"/>
        </w:rPr>
        <w:tab/>
        <w:t xml:space="preserve">La </w:t>
      </w:r>
      <w:r w:rsidRPr="0040290C">
        <w:rPr>
          <w:b/>
          <w:bCs/>
          <w:szCs w:val="24"/>
          <w:lang w:val="fr-CH"/>
        </w:rPr>
        <w:t>Présidente</w:t>
      </w:r>
      <w:r w:rsidRPr="00CE2507">
        <w:rPr>
          <w:szCs w:val="24"/>
          <w:lang w:val="fr-CH"/>
        </w:rPr>
        <w:t xml:space="preserve"> propose</w:t>
      </w:r>
      <w:r>
        <w:rPr>
          <w:szCs w:val="24"/>
          <w:lang w:val="fr-CH"/>
        </w:rPr>
        <w:t>,</w:t>
      </w:r>
      <w:r w:rsidRPr="00CE2507">
        <w:rPr>
          <w:szCs w:val="24"/>
          <w:lang w:val="fr-CH"/>
        </w:rPr>
        <w:t xml:space="preserve"> compte tenu de toutes les</w:t>
      </w:r>
      <w:r>
        <w:rPr>
          <w:szCs w:val="24"/>
          <w:lang w:val="fr-CH"/>
        </w:rPr>
        <w:t xml:space="preserve"> </w:t>
      </w:r>
      <w:r w:rsidRPr="00CE2507">
        <w:rPr>
          <w:szCs w:val="24"/>
          <w:lang w:val="fr-CH"/>
        </w:rPr>
        <w:t>observations formulées, que le Comité formule les conclusions suivantes sur</w:t>
      </w:r>
      <w:r>
        <w:rPr>
          <w:szCs w:val="24"/>
          <w:lang w:val="fr-CH"/>
        </w:rPr>
        <w:t xml:space="preserve"> </w:t>
      </w:r>
      <w:r w:rsidRPr="00CE2507">
        <w:rPr>
          <w:szCs w:val="24"/>
          <w:lang w:val="fr-CH"/>
        </w:rPr>
        <w:t>les questions</w:t>
      </w:r>
      <w:r>
        <w:rPr>
          <w:szCs w:val="24"/>
          <w:lang w:val="fr-CH"/>
        </w:rPr>
        <w:t xml:space="preserve"> </w:t>
      </w:r>
      <w:r w:rsidRPr="00CE2507">
        <w:rPr>
          <w:szCs w:val="24"/>
          <w:lang w:val="fr-CH"/>
        </w:rPr>
        <w:t>relatives à</w:t>
      </w:r>
      <w:r>
        <w:rPr>
          <w:szCs w:val="24"/>
          <w:lang w:val="fr-CH"/>
        </w:rPr>
        <w:t xml:space="preserve"> </w:t>
      </w:r>
      <w:r w:rsidRPr="00CE2507">
        <w:rPr>
          <w:szCs w:val="24"/>
          <w:lang w:val="fr-CH"/>
        </w:rPr>
        <w:t>la mise à jour de la situation de référence et au traitement des trois soumissions comportant un arc orbital autre que celui indiqué dans la Résolution</w:t>
      </w:r>
      <w:r>
        <w:rPr>
          <w:szCs w:val="24"/>
          <w:lang w:val="fr-CH"/>
        </w:rPr>
        <w:t xml:space="preserve"> </w:t>
      </w:r>
      <w:proofErr w:type="gramStart"/>
      <w:r w:rsidRPr="00CE2507">
        <w:rPr>
          <w:szCs w:val="24"/>
          <w:lang w:val="fr-CH"/>
        </w:rPr>
        <w:t>559:</w:t>
      </w:r>
      <w:proofErr w:type="gramEnd"/>
    </w:p>
    <w:p w14:paraId="5CEBA3FC" w14:textId="77777777" w:rsidR="00A96663" w:rsidRPr="00407B9D" w:rsidRDefault="00A96663" w:rsidP="00A96663">
      <w:proofErr w:type="gramStart"/>
      <w:r w:rsidRPr="00407B9D">
        <w:rPr>
          <w:lang w:val="fr-CH"/>
        </w:rPr>
        <w:t>«</w:t>
      </w:r>
      <w:r w:rsidRPr="00407B9D">
        <w:t>Le</w:t>
      </w:r>
      <w:proofErr w:type="gramEnd"/>
      <w:r w:rsidRPr="00407B9D">
        <w:t xml:space="preserve"> </w:t>
      </w:r>
      <w:proofErr w:type="spellStart"/>
      <w:r w:rsidRPr="00407B9D">
        <w:t>Comité</w:t>
      </w:r>
      <w:proofErr w:type="spellEnd"/>
      <w:r w:rsidRPr="00407B9D">
        <w:t xml:space="preserve"> a </w:t>
      </w:r>
      <w:proofErr w:type="spellStart"/>
      <w:r w:rsidRPr="00407B9D">
        <w:t>étudié</w:t>
      </w:r>
      <w:proofErr w:type="spellEnd"/>
      <w:r w:rsidRPr="00407B9D">
        <w:t xml:space="preserve"> de manière </w:t>
      </w:r>
      <w:proofErr w:type="spellStart"/>
      <w:r w:rsidRPr="00407B9D">
        <w:t>détaillée</w:t>
      </w:r>
      <w:proofErr w:type="spellEnd"/>
      <w:r w:rsidRPr="00407B9D">
        <w:t xml:space="preserve"> les Addenda 2, 7 et 9 au Document RRB20</w:t>
      </w:r>
      <w:r w:rsidRPr="00407B9D">
        <w:noBreakHyphen/>
        <w:t xml:space="preserve">2/6. Il a </w:t>
      </w:r>
      <w:proofErr w:type="spellStart"/>
      <w:r w:rsidRPr="00407B9D">
        <w:t>exprimé</w:t>
      </w:r>
      <w:proofErr w:type="spellEnd"/>
      <w:r w:rsidRPr="00407B9D">
        <w:t xml:space="preserve"> sa reconnaissance au Bureau pour les efforts constants </w:t>
      </w:r>
      <w:proofErr w:type="spellStart"/>
      <w:r w:rsidRPr="00407B9D">
        <w:t>qu'il</w:t>
      </w:r>
      <w:proofErr w:type="spellEnd"/>
      <w:r w:rsidRPr="00407B9D">
        <w:t xml:space="preserve"> </w:t>
      </w:r>
      <w:proofErr w:type="spellStart"/>
      <w:r w:rsidRPr="00407B9D">
        <w:t>déploie</w:t>
      </w:r>
      <w:proofErr w:type="spellEnd"/>
      <w:r w:rsidRPr="00407B9D">
        <w:t xml:space="preserve"> </w:t>
      </w:r>
      <w:proofErr w:type="spellStart"/>
      <w:r w:rsidRPr="00407B9D">
        <w:t>afin</w:t>
      </w:r>
      <w:proofErr w:type="spellEnd"/>
      <w:r w:rsidRPr="00407B9D">
        <w:t xml:space="preserve"> </w:t>
      </w:r>
      <w:proofErr w:type="spellStart"/>
      <w:r w:rsidRPr="00407B9D">
        <w:t>d'aider</w:t>
      </w:r>
      <w:proofErr w:type="spellEnd"/>
      <w:r w:rsidRPr="00407B9D">
        <w:t xml:space="preserve"> les administrations à </w:t>
      </w:r>
      <w:proofErr w:type="spellStart"/>
      <w:r w:rsidRPr="00407B9D">
        <w:t>mettre</w:t>
      </w:r>
      <w:proofErr w:type="spellEnd"/>
      <w:r w:rsidRPr="00407B9D">
        <w:t xml:space="preserve"> en </w:t>
      </w:r>
      <w:proofErr w:type="spellStart"/>
      <w:r w:rsidRPr="00407B9D">
        <w:t>œuvre</w:t>
      </w:r>
      <w:proofErr w:type="spellEnd"/>
      <w:r w:rsidRPr="00407B9D">
        <w:t xml:space="preserve"> la </w:t>
      </w:r>
      <w:proofErr w:type="spellStart"/>
      <w:r w:rsidRPr="00407B9D">
        <w:t>Résolution</w:t>
      </w:r>
      <w:proofErr w:type="spellEnd"/>
      <w:r w:rsidRPr="00407B9D">
        <w:t xml:space="preserve"> 559 (CMR-19) </w:t>
      </w:r>
      <w:proofErr w:type="spellStart"/>
      <w:r w:rsidRPr="00407B9D">
        <w:t>ainsi</w:t>
      </w:r>
      <w:proofErr w:type="spellEnd"/>
      <w:r w:rsidRPr="00407B9D">
        <w:t xml:space="preserve"> que pour </w:t>
      </w:r>
      <w:proofErr w:type="spellStart"/>
      <w:r w:rsidRPr="00407B9D">
        <w:t>l'analyse</w:t>
      </w:r>
      <w:proofErr w:type="spellEnd"/>
      <w:r w:rsidRPr="00407B9D">
        <w:t xml:space="preserve"> </w:t>
      </w:r>
      <w:proofErr w:type="spellStart"/>
      <w:r w:rsidRPr="00407B9D">
        <w:t>détaillée</w:t>
      </w:r>
      <w:proofErr w:type="spellEnd"/>
      <w:r w:rsidRPr="00407B9D">
        <w:t xml:space="preserve"> de la situation à </w:t>
      </w:r>
      <w:proofErr w:type="spellStart"/>
      <w:r w:rsidRPr="00407B9D">
        <w:t>laquelle</w:t>
      </w:r>
      <w:proofErr w:type="spellEnd"/>
      <w:r w:rsidRPr="00407B9D">
        <w:t xml:space="preserve"> </w:t>
      </w:r>
      <w:proofErr w:type="spellStart"/>
      <w:r w:rsidRPr="00407B9D">
        <w:t>il</w:t>
      </w:r>
      <w:proofErr w:type="spellEnd"/>
      <w:r w:rsidRPr="00407B9D">
        <w:t xml:space="preserve"> a </w:t>
      </w:r>
      <w:proofErr w:type="spellStart"/>
      <w:r w:rsidRPr="00407B9D">
        <w:t>procédé</w:t>
      </w:r>
      <w:proofErr w:type="spellEnd"/>
      <w:r w:rsidRPr="00407B9D">
        <w:t xml:space="preserve"> après </w:t>
      </w:r>
      <w:proofErr w:type="spellStart"/>
      <w:r w:rsidRPr="00407B9D">
        <w:t>avoir</w:t>
      </w:r>
      <w:proofErr w:type="spellEnd"/>
      <w:r w:rsidRPr="00407B9D">
        <w:t xml:space="preserve"> </w:t>
      </w:r>
      <w:proofErr w:type="spellStart"/>
      <w:r w:rsidRPr="00407B9D">
        <w:t>reçu</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(CMR-19) et de </w:t>
      </w:r>
      <w:proofErr w:type="spellStart"/>
      <w:r w:rsidRPr="00407B9D">
        <w:t>l'Article</w:t>
      </w:r>
      <w:proofErr w:type="spellEnd"/>
      <w:r w:rsidRPr="00407B9D">
        <w:t xml:space="preserve"> 4 des Appendices 30 et 30A de la part des Administrations de Maurice, des Seychelles et de Madagascar, et </w:t>
      </w:r>
      <w:proofErr w:type="spellStart"/>
      <w:r w:rsidRPr="00407B9D">
        <w:t>notamment</w:t>
      </w:r>
      <w:proofErr w:type="spellEnd"/>
      <w:r w:rsidRPr="00407B9D">
        <w:t xml:space="preserve"> des incidences que </w:t>
      </w:r>
      <w:proofErr w:type="spellStart"/>
      <w:r w:rsidRPr="00407B9D">
        <w:t>pourraient</w:t>
      </w:r>
      <w:proofErr w:type="spellEnd"/>
      <w:r w:rsidRPr="00407B9D">
        <w:t xml:space="preserve"> </w:t>
      </w:r>
      <w:proofErr w:type="spellStart"/>
      <w:r w:rsidRPr="00407B9D">
        <w:t>avoir</w:t>
      </w:r>
      <w:proofErr w:type="spellEnd"/>
      <w:r w:rsidRPr="00407B9D">
        <w:t xml:space="preserve"> les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w:t>
      </w:r>
      <w:proofErr w:type="spellStart"/>
      <w:r w:rsidRPr="00407B9D">
        <w:t>correspondant</w:t>
      </w:r>
      <w:proofErr w:type="spellEnd"/>
      <w:r w:rsidRPr="00407B9D">
        <w:t xml:space="preserve"> aux </w:t>
      </w:r>
      <w:proofErr w:type="spellStart"/>
      <w:r w:rsidRPr="00407B9D">
        <w:t>soumissions</w:t>
      </w:r>
      <w:proofErr w:type="spellEnd"/>
      <w:r w:rsidRPr="00407B9D">
        <w:t xml:space="preserve"> au </w:t>
      </w:r>
      <w:proofErr w:type="spellStart"/>
      <w:r w:rsidRPr="00407B9D">
        <w:t>titre</w:t>
      </w:r>
      <w:proofErr w:type="spellEnd"/>
      <w:r>
        <w:t xml:space="preserve"> de la </w:t>
      </w:r>
      <w:proofErr w:type="spellStart"/>
      <w:r>
        <w:t>Partie</w:t>
      </w:r>
      <w:proofErr w:type="spellEnd"/>
      <w:r>
        <w:t xml:space="preserve"> A reçues </w:t>
      </w:r>
      <w:proofErr w:type="spellStart"/>
      <w:r>
        <w:t>avant</w:t>
      </w:r>
      <w:proofErr w:type="spellEnd"/>
      <w:r>
        <w:t xml:space="preserve"> le </w:t>
      </w:r>
      <w:r w:rsidRPr="00407B9D">
        <w:t>22 </w:t>
      </w:r>
      <w:proofErr w:type="spellStart"/>
      <w:r w:rsidRPr="00407B9D">
        <w:t>mai</w:t>
      </w:r>
      <w:proofErr w:type="spellEnd"/>
      <w:r w:rsidRPr="00407B9D">
        <w:t xml:space="preserve"> 2020 sur la situation de </w:t>
      </w:r>
      <w:proofErr w:type="spellStart"/>
      <w:r w:rsidRPr="00407B9D">
        <w:t>référence</w:t>
      </w:r>
      <w:proofErr w:type="spellEnd"/>
      <w:r w:rsidRPr="00407B9D">
        <w:t xml:space="preserv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et de </w:t>
      </w:r>
      <w:proofErr w:type="spellStart"/>
      <w:r w:rsidRPr="00407B9D">
        <w:t>l'Article</w:t>
      </w:r>
      <w:proofErr w:type="spellEnd"/>
      <w:r w:rsidRPr="00407B9D">
        <w:t xml:space="preserve"> 4, </w:t>
      </w:r>
      <w:proofErr w:type="spellStart"/>
      <w:r w:rsidRPr="00407B9D">
        <w:t>dénommées</w:t>
      </w:r>
      <w:proofErr w:type="spellEnd"/>
      <w:r w:rsidRPr="00407B9D">
        <w:t xml:space="preserve"> ci-après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w:t>
      </w:r>
    </w:p>
    <w:p w14:paraId="56FEECF6" w14:textId="77777777" w:rsidR="00A96663" w:rsidRPr="00407B9D" w:rsidRDefault="00A96663" w:rsidP="00A96663">
      <w:pPr>
        <w:rPr>
          <w:lang w:val="fr-CH"/>
        </w:rPr>
      </w:pPr>
      <w:r w:rsidRPr="00407B9D">
        <w:t xml:space="preserve">De plus, le </w:t>
      </w:r>
      <w:proofErr w:type="spellStart"/>
      <w:r w:rsidRPr="00407B9D">
        <w:t>Comité</w:t>
      </w:r>
      <w:proofErr w:type="spellEnd"/>
      <w:r w:rsidRPr="00407B9D">
        <w:t xml:space="preserve"> a </w:t>
      </w:r>
      <w:proofErr w:type="spellStart"/>
      <w:r w:rsidRPr="00407B9D">
        <w:t>examiné</w:t>
      </w:r>
      <w:proofErr w:type="spellEnd"/>
      <w:r w:rsidRPr="00407B9D">
        <w:t xml:space="preserve"> de manière </w:t>
      </w:r>
      <w:proofErr w:type="spellStart"/>
      <w:r w:rsidRPr="00407B9D">
        <w:t>détaillée</w:t>
      </w:r>
      <w:proofErr w:type="spellEnd"/>
      <w:r w:rsidRPr="00407B9D">
        <w:t xml:space="preserve"> le § 8a) du Document RRB20-2/28 </w:t>
      </w:r>
      <w:proofErr w:type="spellStart"/>
      <w:r w:rsidRPr="00407B9D">
        <w:t>ainsi</w:t>
      </w:r>
      <w:proofErr w:type="spellEnd"/>
      <w:r w:rsidRPr="00407B9D">
        <w:t xml:space="preserve"> que </w:t>
      </w:r>
      <w:proofErr w:type="spellStart"/>
      <w:r w:rsidRPr="00407B9D">
        <w:t>l'analyse</w:t>
      </w:r>
      <w:proofErr w:type="spellEnd"/>
      <w:r w:rsidRPr="00407B9D">
        <w:t xml:space="preserve"> </w:t>
      </w:r>
      <w:proofErr w:type="spellStart"/>
      <w:r w:rsidRPr="00407B9D">
        <w:t>présentée</w:t>
      </w:r>
      <w:proofErr w:type="spellEnd"/>
      <w:r w:rsidRPr="00407B9D">
        <w:t xml:space="preserve"> par le Bureau dans les Addenda 2 et 9 du Document RRB20-2/6 </w:t>
      </w:r>
      <w:proofErr w:type="spellStart"/>
      <w:r w:rsidRPr="00407B9D">
        <w:t>concernant</w:t>
      </w:r>
      <w:proofErr w:type="spellEnd"/>
      <w:r w:rsidRPr="00407B9D">
        <w:t xml:space="preserve"> la situation de </w:t>
      </w:r>
      <w:proofErr w:type="spellStart"/>
      <w:r w:rsidRPr="00407B9D">
        <w:t>référence</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et les incidences que </w:t>
      </w:r>
      <w:proofErr w:type="spellStart"/>
      <w:r w:rsidRPr="00407B9D">
        <w:t>pourraient</w:t>
      </w:r>
      <w:proofErr w:type="spellEnd"/>
      <w:r w:rsidRPr="00407B9D">
        <w:t xml:space="preserve"> </w:t>
      </w:r>
      <w:proofErr w:type="spellStart"/>
      <w:r w:rsidRPr="00407B9D">
        <w:t>avoir</w:t>
      </w:r>
      <w:proofErr w:type="spellEnd"/>
      <w:r w:rsidRPr="00407B9D">
        <w:t xml:space="preserve"> les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w:t>
      </w:r>
      <w:proofErr w:type="spellStart"/>
      <w:r w:rsidRPr="00407B9D">
        <w:t>correspondant</w:t>
      </w:r>
      <w:proofErr w:type="spellEnd"/>
      <w:r w:rsidRPr="00407B9D">
        <w:t xml:space="preserve"> aux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A reçues </w:t>
      </w:r>
      <w:proofErr w:type="spellStart"/>
      <w:r w:rsidRPr="00407B9D">
        <w:t>avant</w:t>
      </w:r>
      <w:proofErr w:type="spellEnd"/>
      <w:r w:rsidRPr="00407B9D">
        <w:t xml:space="preserve"> le 22 </w:t>
      </w:r>
      <w:proofErr w:type="spellStart"/>
      <w:r w:rsidRPr="00407B9D">
        <w:t>mai</w:t>
      </w:r>
      <w:proofErr w:type="spellEnd"/>
      <w:r w:rsidRPr="00407B9D">
        <w:t xml:space="preserve"> 2020 sur les situations de </w:t>
      </w:r>
      <w:proofErr w:type="spellStart"/>
      <w:r w:rsidRPr="00407B9D">
        <w:t>référence</w:t>
      </w:r>
      <w:proofErr w:type="spellEnd"/>
      <w:r w:rsidRPr="00407B9D">
        <w:t xml:space="preserv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w:t>
      </w:r>
      <w:r w:rsidRPr="00407B9D">
        <w:rPr>
          <w:lang w:val="fr-CH"/>
        </w:rPr>
        <w:t xml:space="preserve">Le Comité a noté </w:t>
      </w:r>
      <w:proofErr w:type="gramStart"/>
      <w:r w:rsidRPr="00407B9D">
        <w:rPr>
          <w:lang w:val="fr-CH"/>
        </w:rPr>
        <w:t>que:</w:t>
      </w:r>
      <w:proofErr w:type="gramEnd"/>
      <w:r w:rsidRPr="00407B9D">
        <w:rPr>
          <w:lang w:val="fr-CH"/>
        </w:rPr>
        <w:t xml:space="preserve"> </w:t>
      </w:r>
    </w:p>
    <w:p w14:paraId="0CD58139" w14:textId="77777777" w:rsidR="00A96663" w:rsidRPr="00407B9D" w:rsidRDefault="00A96663" w:rsidP="00A96663">
      <w:pPr>
        <w:pStyle w:val="enumlev1"/>
      </w:pPr>
      <w:r>
        <w:t>–</w:t>
      </w:r>
      <w:r w:rsidRPr="00407B9D">
        <w:tab/>
        <w:t xml:space="preserve">le principal </w:t>
      </w:r>
      <w:proofErr w:type="spellStart"/>
      <w:r w:rsidRPr="00407B9D">
        <w:t>objectif</w:t>
      </w:r>
      <w:proofErr w:type="spellEnd"/>
      <w:r w:rsidRPr="00407B9D">
        <w:t xml:space="preserve"> des Plans pour le SRS </w:t>
      </w:r>
      <w:proofErr w:type="spellStart"/>
      <w:r w:rsidRPr="00407B9D">
        <w:t>est</w:t>
      </w:r>
      <w:proofErr w:type="spellEnd"/>
      <w:r w:rsidRPr="00407B9D">
        <w:t xml:space="preserve"> de </w:t>
      </w:r>
      <w:proofErr w:type="spellStart"/>
      <w:r w:rsidRPr="00407B9D">
        <w:t>garantir</w:t>
      </w:r>
      <w:proofErr w:type="spellEnd"/>
      <w:r w:rsidRPr="00407B9D">
        <w:t xml:space="preserve"> à </w:t>
      </w:r>
      <w:proofErr w:type="spellStart"/>
      <w:r w:rsidRPr="00407B9D">
        <w:t>toutes</w:t>
      </w:r>
      <w:proofErr w:type="spellEnd"/>
      <w:r w:rsidRPr="00407B9D">
        <w:t xml:space="preserve"> les administrations </w:t>
      </w:r>
      <w:r w:rsidRPr="00407B9D">
        <w:rPr>
          <w:color w:val="000000"/>
        </w:rPr>
        <w:t xml:space="preserve">un </w:t>
      </w:r>
      <w:proofErr w:type="spellStart"/>
      <w:r w:rsidRPr="00407B9D">
        <w:rPr>
          <w:color w:val="000000"/>
        </w:rPr>
        <w:t>accès</w:t>
      </w:r>
      <w:proofErr w:type="spellEnd"/>
      <w:r w:rsidRPr="00407B9D">
        <w:rPr>
          <w:color w:val="000000"/>
        </w:rPr>
        <w:t xml:space="preserve"> </w:t>
      </w:r>
      <w:proofErr w:type="spellStart"/>
      <w:r w:rsidRPr="00407B9D">
        <w:rPr>
          <w:color w:val="000000"/>
        </w:rPr>
        <w:t>équitable</w:t>
      </w:r>
      <w:proofErr w:type="spellEnd"/>
      <w:r w:rsidRPr="00407B9D">
        <w:rPr>
          <w:color w:val="000000"/>
        </w:rPr>
        <w:t xml:space="preserve"> aux </w:t>
      </w:r>
      <w:proofErr w:type="spellStart"/>
      <w:r w:rsidRPr="00407B9D">
        <w:rPr>
          <w:color w:val="000000"/>
        </w:rPr>
        <w:t>ressources</w:t>
      </w:r>
      <w:proofErr w:type="spellEnd"/>
      <w:r w:rsidRPr="00407B9D">
        <w:rPr>
          <w:color w:val="000000"/>
        </w:rPr>
        <w:t xml:space="preserve"> </w:t>
      </w:r>
      <w:proofErr w:type="spellStart"/>
      <w:r w:rsidRPr="00407B9D">
        <w:rPr>
          <w:color w:val="000000"/>
        </w:rPr>
        <w:t>spectre</w:t>
      </w:r>
      <w:proofErr w:type="spellEnd"/>
      <w:r w:rsidRPr="00407B9D">
        <w:rPr>
          <w:color w:val="000000"/>
        </w:rPr>
        <w:t>/</w:t>
      </w:r>
      <w:proofErr w:type="spellStart"/>
      <w:r w:rsidRPr="00407B9D">
        <w:rPr>
          <w:color w:val="000000"/>
        </w:rPr>
        <w:t>orbites</w:t>
      </w:r>
      <w:proofErr w:type="spellEnd"/>
      <w:r w:rsidRPr="00407B9D">
        <w:rPr>
          <w:color w:val="000000"/>
        </w:rPr>
        <w:t xml:space="preserve"> en </w:t>
      </w:r>
      <w:proofErr w:type="spellStart"/>
      <w:r w:rsidRPr="00407B9D">
        <w:rPr>
          <w:color w:val="000000"/>
        </w:rPr>
        <w:t>vue</w:t>
      </w:r>
      <w:proofErr w:type="spellEnd"/>
      <w:r w:rsidRPr="00407B9D">
        <w:rPr>
          <w:color w:val="000000"/>
        </w:rPr>
        <w:t xml:space="preserve"> </w:t>
      </w:r>
      <w:proofErr w:type="spellStart"/>
      <w:r w:rsidRPr="00407B9D">
        <w:rPr>
          <w:color w:val="000000"/>
        </w:rPr>
        <w:t>d'une</w:t>
      </w:r>
      <w:proofErr w:type="spellEnd"/>
      <w:r w:rsidRPr="00407B9D">
        <w:rPr>
          <w:color w:val="000000"/>
        </w:rPr>
        <w:t xml:space="preserve"> </w:t>
      </w:r>
      <w:proofErr w:type="spellStart"/>
      <w:r w:rsidRPr="00407B9D">
        <w:rPr>
          <w:color w:val="000000"/>
        </w:rPr>
        <w:t>utilisation</w:t>
      </w:r>
      <w:proofErr w:type="spellEnd"/>
      <w:r w:rsidRPr="00407B9D">
        <w:rPr>
          <w:color w:val="000000"/>
        </w:rPr>
        <w:t xml:space="preserve"> future;</w:t>
      </w:r>
    </w:p>
    <w:p w14:paraId="75CB11BD" w14:textId="77777777" w:rsidR="00A96663" w:rsidRPr="00407B9D" w:rsidRDefault="00A96663" w:rsidP="00A96663">
      <w:pPr>
        <w:pStyle w:val="enumlev1"/>
      </w:pPr>
      <w:r>
        <w:t>–</w:t>
      </w:r>
      <w:r w:rsidRPr="00407B9D">
        <w:tab/>
        <w:t xml:space="preserve">en </w:t>
      </w:r>
      <w:proofErr w:type="spellStart"/>
      <w:r w:rsidRPr="00407B9D">
        <w:t>adoptant</w:t>
      </w:r>
      <w:proofErr w:type="spellEnd"/>
      <w:r w:rsidRPr="00407B9D">
        <w:t xml:space="preserve"> la </w:t>
      </w:r>
      <w:proofErr w:type="spellStart"/>
      <w:r w:rsidRPr="00407B9D">
        <w:t>Résolution</w:t>
      </w:r>
      <w:proofErr w:type="spellEnd"/>
      <w:r w:rsidRPr="00407B9D">
        <w:t xml:space="preserve"> 559 (CMR-19), la CMR-19 a </w:t>
      </w:r>
      <w:proofErr w:type="spellStart"/>
      <w:r w:rsidRPr="00407B9D">
        <w:t>voulu</w:t>
      </w:r>
      <w:proofErr w:type="spellEnd"/>
      <w:r w:rsidRPr="00407B9D">
        <w:t xml:space="preserve"> </w:t>
      </w:r>
      <w:proofErr w:type="spellStart"/>
      <w:r w:rsidRPr="00407B9D">
        <w:t>rétablir</w:t>
      </w:r>
      <w:proofErr w:type="spellEnd"/>
      <w:r w:rsidRPr="00407B9D">
        <w:t xml:space="preserve"> </w:t>
      </w:r>
      <w:proofErr w:type="spellStart"/>
      <w:r w:rsidRPr="00407B9D">
        <w:t>cet</w:t>
      </w:r>
      <w:proofErr w:type="spellEnd"/>
      <w:r w:rsidRPr="00407B9D">
        <w:t xml:space="preserve"> </w:t>
      </w:r>
      <w:proofErr w:type="spellStart"/>
      <w:r w:rsidRPr="00407B9D">
        <w:t>accès</w:t>
      </w:r>
      <w:proofErr w:type="spellEnd"/>
      <w:r w:rsidRPr="00407B9D">
        <w:t xml:space="preserve"> </w:t>
      </w:r>
      <w:proofErr w:type="spellStart"/>
      <w:r w:rsidRPr="00407B9D">
        <w:t>garanti</w:t>
      </w:r>
      <w:proofErr w:type="spellEnd"/>
      <w:r w:rsidRPr="00407B9D">
        <w:t xml:space="preserve"> pour les administrations qui ne </w:t>
      </w:r>
      <w:proofErr w:type="spellStart"/>
      <w:r w:rsidRPr="00407B9D">
        <w:t>disposaient</w:t>
      </w:r>
      <w:proofErr w:type="spellEnd"/>
      <w:r w:rsidRPr="00407B9D">
        <w:t xml:space="preserve"> plus </w:t>
      </w:r>
      <w:proofErr w:type="spellStart"/>
      <w:r w:rsidRPr="00407B9D">
        <w:t>d'assignations</w:t>
      </w:r>
      <w:proofErr w:type="spellEnd"/>
      <w:r w:rsidRPr="00407B9D">
        <w:t xml:space="preserve"> </w:t>
      </w:r>
      <w:proofErr w:type="spellStart"/>
      <w:r w:rsidRPr="00407B9D">
        <w:t>nationales</w:t>
      </w:r>
      <w:proofErr w:type="spellEnd"/>
      <w:r w:rsidRPr="00407B9D">
        <w:t xml:space="preserve"> </w:t>
      </w:r>
      <w:proofErr w:type="spellStart"/>
      <w:r w:rsidRPr="00407B9D">
        <w:t>viables</w:t>
      </w:r>
      <w:proofErr w:type="spellEnd"/>
      <w:r w:rsidRPr="00407B9D">
        <w:t xml:space="preserve"> dans les Plans pour le SRS;</w:t>
      </w:r>
    </w:p>
    <w:p w14:paraId="0A747C0B" w14:textId="77777777" w:rsidR="00A96663" w:rsidRPr="00407B9D" w:rsidRDefault="00A96663" w:rsidP="00A96663">
      <w:pPr>
        <w:pStyle w:val="enumlev1"/>
      </w:pPr>
      <w:r>
        <w:lastRenderedPageBreak/>
        <w:t>–</w:t>
      </w:r>
      <w:r w:rsidRPr="00407B9D">
        <w:tab/>
      </w:r>
      <w:proofErr w:type="spellStart"/>
      <w:r w:rsidRPr="00407B9D">
        <w:t>l'analyse</w:t>
      </w:r>
      <w:proofErr w:type="spellEnd"/>
      <w:r w:rsidRPr="00407B9D">
        <w:t xml:space="preserve"> de la situation de </w:t>
      </w:r>
      <w:proofErr w:type="spellStart"/>
      <w:r w:rsidRPr="00407B9D">
        <w:t>référence</w:t>
      </w:r>
      <w:proofErr w:type="spellEnd"/>
      <w:r w:rsidRPr="00407B9D">
        <w:t xml:space="preserve"> </w:t>
      </w:r>
      <w:proofErr w:type="spellStart"/>
      <w:r w:rsidRPr="00407B9D">
        <w:t>présentée</w:t>
      </w:r>
      <w:proofErr w:type="spellEnd"/>
      <w:r w:rsidRPr="00407B9D">
        <w:t xml:space="preserve"> dans </w:t>
      </w:r>
      <w:proofErr w:type="spellStart"/>
      <w:r w:rsidRPr="00407B9D">
        <w:t>l'Addendum</w:t>
      </w:r>
      <w:proofErr w:type="spellEnd"/>
      <w:r w:rsidRPr="00407B9D">
        <w:t xml:space="preserve"> 2 au Document RRB20</w:t>
      </w:r>
      <w:r w:rsidRPr="00407B9D">
        <w:noBreakHyphen/>
        <w:t xml:space="preserve">2/6 a </w:t>
      </w:r>
      <w:proofErr w:type="spellStart"/>
      <w:r w:rsidRPr="00407B9D">
        <w:t>été</w:t>
      </w:r>
      <w:proofErr w:type="spellEnd"/>
      <w:r w:rsidRPr="00407B9D">
        <w:t xml:space="preserve"> </w:t>
      </w:r>
      <w:proofErr w:type="spellStart"/>
      <w:r w:rsidRPr="00407B9D">
        <w:t>effectuée</w:t>
      </w:r>
      <w:proofErr w:type="spellEnd"/>
      <w:r w:rsidRPr="00407B9D">
        <w:t xml:space="preserve"> à </w:t>
      </w:r>
      <w:proofErr w:type="spellStart"/>
      <w:r w:rsidRPr="00407B9D">
        <w:t>partir</w:t>
      </w:r>
      <w:proofErr w:type="spellEnd"/>
      <w:r w:rsidRPr="00407B9D">
        <w:t xml:space="preserve"> de la base de </w:t>
      </w:r>
      <w:proofErr w:type="spellStart"/>
      <w:r w:rsidRPr="00407B9D">
        <w:t>données</w:t>
      </w:r>
      <w:proofErr w:type="spellEnd"/>
      <w:r w:rsidRPr="00407B9D">
        <w:t xml:space="preserve"> de </w:t>
      </w:r>
      <w:proofErr w:type="spellStart"/>
      <w:r w:rsidRPr="00407B9D">
        <w:t>référence</w:t>
      </w:r>
      <w:proofErr w:type="spellEnd"/>
      <w:r w:rsidRPr="00407B9D">
        <w:t xml:space="preserve"> </w:t>
      </w:r>
      <w:proofErr w:type="spellStart"/>
      <w:r w:rsidRPr="00407B9D">
        <w:t>publiée</w:t>
      </w:r>
      <w:proofErr w:type="spellEnd"/>
      <w:r w:rsidRPr="00407B9D">
        <w:t xml:space="preserve"> dans la BR IFIC 2921 le 26 </w:t>
      </w:r>
      <w:proofErr w:type="spellStart"/>
      <w:r w:rsidRPr="00407B9D">
        <w:t>mai</w:t>
      </w:r>
      <w:proofErr w:type="spellEnd"/>
      <w:r w:rsidRPr="00407B9D">
        <w:t xml:space="preserve"> 2020, qui </w:t>
      </w:r>
      <w:proofErr w:type="spellStart"/>
      <w:r w:rsidRPr="00407B9D">
        <w:t>comprenait</w:t>
      </w:r>
      <w:proofErr w:type="spellEnd"/>
      <w:r w:rsidRPr="00407B9D">
        <w:t xml:space="preserve"> les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reçues </w:t>
      </w:r>
      <w:proofErr w:type="spellStart"/>
      <w:r w:rsidRPr="00407B9D">
        <w:t>jusqu'au</w:t>
      </w:r>
      <w:proofErr w:type="spellEnd"/>
      <w:r w:rsidRPr="00407B9D">
        <w:t xml:space="preserve"> 21 </w:t>
      </w:r>
      <w:proofErr w:type="spellStart"/>
      <w:r w:rsidRPr="00407B9D">
        <w:t>janvier</w:t>
      </w:r>
      <w:proofErr w:type="spellEnd"/>
      <w:r w:rsidRPr="00407B9D">
        <w:t xml:space="preserve"> 2020;</w:t>
      </w:r>
    </w:p>
    <w:p w14:paraId="31C7798E" w14:textId="77777777" w:rsidR="00A96663" w:rsidRPr="00407B9D" w:rsidRDefault="00A96663" w:rsidP="00A96663">
      <w:pPr>
        <w:pStyle w:val="enumlev1"/>
      </w:pPr>
      <w:r>
        <w:t>–</w:t>
      </w:r>
      <w:r w:rsidRPr="00407B9D">
        <w:tab/>
        <w:t xml:space="preserve">la situation de </w:t>
      </w:r>
      <w:proofErr w:type="spellStart"/>
      <w:r w:rsidRPr="00407B9D">
        <w:t>référence</w:t>
      </w:r>
      <w:proofErr w:type="spellEnd"/>
      <w:r w:rsidRPr="00407B9D">
        <w:t xml:space="preserve"> de </w:t>
      </w:r>
      <w:proofErr w:type="spellStart"/>
      <w:r w:rsidRPr="00407B9D">
        <w:t>toutes</w:t>
      </w:r>
      <w:proofErr w:type="spellEnd"/>
      <w:r w:rsidRPr="00407B9D">
        <w:t xml:space="preserve"> les </w:t>
      </w:r>
      <w:proofErr w:type="spellStart"/>
      <w:r w:rsidRPr="00407B9D">
        <w:t>soumissions</w:t>
      </w:r>
      <w:proofErr w:type="spellEnd"/>
      <w:r w:rsidRPr="00407B9D">
        <w:t xml:space="preserve"> reçues par les administrations </w:t>
      </w:r>
      <w:proofErr w:type="spellStart"/>
      <w:r w:rsidRPr="00407B9D">
        <w:rPr>
          <w:color w:val="000000"/>
        </w:rPr>
        <w:t>remplissant</w:t>
      </w:r>
      <w:proofErr w:type="spellEnd"/>
      <w:r w:rsidRPr="00407B9D">
        <w:rPr>
          <w:color w:val="000000"/>
        </w:rPr>
        <w:t xml:space="preserve"> les conditions </w:t>
      </w:r>
      <w:proofErr w:type="spellStart"/>
      <w:r w:rsidRPr="00407B9D">
        <w:rPr>
          <w:color w:val="000000"/>
        </w:rPr>
        <w:t>requises</w:t>
      </w:r>
      <w:proofErr w:type="spellEnd"/>
      <w:r w:rsidRPr="00407B9D">
        <w:rPr>
          <w:color w:val="000000"/>
        </w:rPr>
        <w:t xml:space="preserve"> pour appliquer la </w:t>
      </w:r>
      <w:proofErr w:type="spellStart"/>
      <w:r w:rsidRPr="00407B9D">
        <w:rPr>
          <w:color w:val="000000"/>
        </w:rPr>
        <w:t>procédure</w:t>
      </w:r>
      <w:proofErr w:type="spellEnd"/>
      <w:r w:rsidRPr="00407B9D">
        <w:rPr>
          <w:color w:val="000000"/>
        </w:rPr>
        <w:t xml:space="preserve"> </w:t>
      </w:r>
      <w:proofErr w:type="spellStart"/>
      <w:r w:rsidRPr="00407B9D">
        <w:rPr>
          <w:color w:val="000000"/>
        </w:rPr>
        <w:t>spéciale</w:t>
      </w:r>
      <w:proofErr w:type="spellEnd"/>
      <w:r w:rsidRPr="00407B9D">
        <w:rPr>
          <w:color w:val="000000"/>
        </w:rPr>
        <w:t xml:space="preserve"> de la </w:t>
      </w:r>
      <w:proofErr w:type="spellStart"/>
      <w:r w:rsidRPr="00407B9D">
        <w:rPr>
          <w:color w:val="000000"/>
        </w:rPr>
        <w:t>Résolution</w:t>
      </w:r>
      <w:proofErr w:type="spellEnd"/>
      <w:r w:rsidRPr="00407B9D">
        <w:rPr>
          <w:color w:val="000000"/>
        </w:rPr>
        <w:t> 559 (CMR-19),</w:t>
      </w:r>
      <w:r w:rsidRPr="00407B9D">
        <w:t xml:space="preserve"> y </w:t>
      </w:r>
      <w:proofErr w:type="spellStart"/>
      <w:r w:rsidRPr="00407B9D">
        <w:t>compris</w:t>
      </w:r>
      <w:proofErr w:type="spellEnd"/>
      <w:r w:rsidRPr="00407B9D">
        <w:t xml:space="preserve"> les trois </w:t>
      </w:r>
      <w:proofErr w:type="spellStart"/>
      <w:r w:rsidRPr="00407B9D">
        <w:rPr>
          <w:color w:val="000000"/>
        </w:rPr>
        <w:t>soumissions</w:t>
      </w:r>
      <w:proofErr w:type="spellEnd"/>
      <w:r w:rsidRPr="00407B9D">
        <w:rPr>
          <w:color w:val="000000"/>
        </w:rPr>
        <w:t xml:space="preserve"> relevant de </w:t>
      </w:r>
      <w:proofErr w:type="spellStart"/>
      <w:r w:rsidRPr="00407B9D">
        <w:rPr>
          <w:color w:val="000000"/>
        </w:rPr>
        <w:t>l'Article</w:t>
      </w:r>
      <w:proofErr w:type="spellEnd"/>
      <w:r w:rsidRPr="00407B9D">
        <w:rPr>
          <w:color w:val="000000"/>
        </w:rPr>
        <w:t xml:space="preserve"> 4, </w:t>
      </w:r>
      <w:proofErr w:type="spellStart"/>
      <w:r w:rsidRPr="00407B9D">
        <w:rPr>
          <w:color w:val="000000"/>
        </w:rPr>
        <w:t>était</w:t>
      </w:r>
      <w:proofErr w:type="spellEnd"/>
      <w:r w:rsidRPr="00407B9D">
        <w:rPr>
          <w:color w:val="000000"/>
        </w:rPr>
        <w:t xml:space="preserve"> </w:t>
      </w:r>
      <w:proofErr w:type="spellStart"/>
      <w:r w:rsidRPr="00407B9D">
        <w:rPr>
          <w:color w:val="000000"/>
        </w:rPr>
        <w:t>meilleure</w:t>
      </w:r>
      <w:proofErr w:type="spellEnd"/>
      <w:r w:rsidRPr="00407B9D">
        <w:rPr>
          <w:color w:val="000000"/>
        </w:rPr>
        <w:t xml:space="preserve"> que </w:t>
      </w:r>
      <w:proofErr w:type="spellStart"/>
      <w:r w:rsidRPr="00407B9D">
        <w:rPr>
          <w:color w:val="000000"/>
        </w:rPr>
        <w:t>celle</w:t>
      </w:r>
      <w:proofErr w:type="spellEnd"/>
      <w:r w:rsidRPr="00407B9D">
        <w:rPr>
          <w:color w:val="000000"/>
        </w:rPr>
        <w:t xml:space="preserve"> des assignations </w:t>
      </w:r>
      <w:proofErr w:type="spellStart"/>
      <w:r w:rsidRPr="00407B9D">
        <w:rPr>
          <w:color w:val="000000"/>
        </w:rPr>
        <w:t>associées</w:t>
      </w:r>
      <w:proofErr w:type="spellEnd"/>
      <w:r w:rsidRPr="00407B9D">
        <w:rPr>
          <w:color w:val="000000"/>
        </w:rPr>
        <w:t xml:space="preserve"> figurant </w:t>
      </w:r>
      <w:proofErr w:type="spellStart"/>
      <w:r w:rsidRPr="00407B9D">
        <w:rPr>
          <w:color w:val="000000"/>
        </w:rPr>
        <w:t>actuellement</w:t>
      </w:r>
      <w:proofErr w:type="spellEnd"/>
      <w:r w:rsidRPr="00407B9D">
        <w:rPr>
          <w:color w:val="000000"/>
        </w:rPr>
        <w:t xml:space="preserve"> dans le Plan pour </w:t>
      </w:r>
      <w:proofErr w:type="spellStart"/>
      <w:r w:rsidRPr="00407B9D">
        <w:rPr>
          <w:color w:val="000000"/>
        </w:rPr>
        <w:t>permettre</w:t>
      </w:r>
      <w:proofErr w:type="spellEnd"/>
      <w:r w:rsidRPr="00407B9D">
        <w:rPr>
          <w:color w:val="000000"/>
        </w:rPr>
        <w:t xml:space="preserve"> la mise en </w:t>
      </w:r>
      <w:proofErr w:type="spellStart"/>
      <w:r w:rsidRPr="00407B9D">
        <w:rPr>
          <w:color w:val="000000"/>
        </w:rPr>
        <w:t>œuvre</w:t>
      </w:r>
      <w:proofErr w:type="spellEnd"/>
      <w:r w:rsidRPr="00407B9D">
        <w:rPr>
          <w:color w:val="000000"/>
        </w:rPr>
        <w:t xml:space="preserve"> des assignations de </w:t>
      </w:r>
      <w:proofErr w:type="spellStart"/>
      <w:r w:rsidRPr="00407B9D">
        <w:rPr>
          <w:color w:val="000000"/>
        </w:rPr>
        <w:t>fréquence</w:t>
      </w:r>
      <w:proofErr w:type="spellEnd"/>
      <w:r w:rsidRPr="00407B9D">
        <w:rPr>
          <w:color w:val="000000"/>
        </w:rPr>
        <w:t xml:space="preserve"> </w:t>
      </w:r>
      <w:proofErr w:type="spellStart"/>
      <w:r w:rsidRPr="00407B9D">
        <w:rPr>
          <w:color w:val="000000"/>
        </w:rPr>
        <w:t>nationales</w:t>
      </w:r>
      <w:proofErr w:type="spellEnd"/>
      <w:r w:rsidRPr="00407B9D">
        <w:rPr>
          <w:color w:val="000000"/>
        </w:rPr>
        <w:t>;</w:t>
      </w:r>
    </w:p>
    <w:p w14:paraId="4C8F01F8" w14:textId="77777777" w:rsidR="00A96663" w:rsidRPr="00407B9D" w:rsidRDefault="00A96663" w:rsidP="00A96663">
      <w:pPr>
        <w:pStyle w:val="enumlev1"/>
      </w:pPr>
      <w:r>
        <w:t>–</w:t>
      </w:r>
      <w:r w:rsidRPr="00407B9D">
        <w:tab/>
      </w:r>
      <w:proofErr w:type="spellStart"/>
      <w:r w:rsidRPr="00407B9D">
        <w:t>si</w:t>
      </w:r>
      <w:proofErr w:type="spellEnd"/>
      <w:r w:rsidRPr="00407B9D">
        <w:t xml:space="preserve"> </w:t>
      </w:r>
      <w:proofErr w:type="spellStart"/>
      <w:r w:rsidRPr="00407B9D">
        <w:t>aucune</w:t>
      </w:r>
      <w:proofErr w:type="spellEnd"/>
      <w:r w:rsidRPr="00407B9D">
        <w:t xml:space="preserve"> </w:t>
      </w:r>
      <w:proofErr w:type="spellStart"/>
      <w:r w:rsidRPr="00407B9D">
        <w:t>mesure</w:t>
      </w:r>
      <w:proofErr w:type="spellEnd"/>
      <w:r w:rsidRPr="00407B9D">
        <w:t xml:space="preserve"> </w:t>
      </w:r>
      <w:proofErr w:type="spellStart"/>
      <w:r w:rsidRPr="00407B9D">
        <w:t>réglementaire</w:t>
      </w:r>
      <w:proofErr w:type="spellEnd"/>
      <w:r w:rsidRPr="00407B9D">
        <w:t xml:space="preserve"> </w:t>
      </w:r>
      <w:proofErr w:type="spellStart"/>
      <w:r w:rsidRPr="00407B9D">
        <w:t>additionnelle</w:t>
      </w:r>
      <w:proofErr w:type="spellEnd"/>
      <w:r w:rsidRPr="00407B9D">
        <w:t xml:space="preserve"> </w:t>
      </w:r>
      <w:proofErr w:type="spellStart"/>
      <w:r w:rsidRPr="00407B9D">
        <w:t>n'est</w:t>
      </w:r>
      <w:proofErr w:type="spellEnd"/>
      <w:r w:rsidRPr="00407B9D">
        <w:t xml:space="preserve"> </w:t>
      </w:r>
      <w:proofErr w:type="spellStart"/>
      <w:r w:rsidRPr="00407B9D">
        <w:t>prise</w:t>
      </w:r>
      <w:proofErr w:type="spellEnd"/>
      <w:r w:rsidRPr="00407B9D">
        <w:t xml:space="preserve"> pour </w:t>
      </w:r>
      <w:proofErr w:type="spellStart"/>
      <w:r w:rsidRPr="00407B9D">
        <w:t>protéger</w:t>
      </w:r>
      <w:proofErr w:type="spellEnd"/>
      <w:r w:rsidRPr="00407B9D">
        <w:t xml:space="preserve"> </w:t>
      </w:r>
      <w:proofErr w:type="spellStart"/>
      <w:r w:rsidRPr="00407B9D">
        <w:t>ces</w:t>
      </w:r>
      <w:proofErr w:type="spellEnd"/>
      <w:r w:rsidRPr="00407B9D">
        <w:t xml:space="preserve"> </w:t>
      </w:r>
      <w:proofErr w:type="spellStart"/>
      <w:r w:rsidRPr="00407B9D">
        <w:t>nouvelles</w:t>
      </w:r>
      <w:proofErr w:type="spellEnd"/>
      <w:r w:rsidRPr="00407B9D">
        <w:t xml:space="preserve"> assignations de </w:t>
      </w:r>
      <w:proofErr w:type="spellStart"/>
      <w:r w:rsidRPr="00407B9D">
        <w:t>fréquence</w:t>
      </w:r>
      <w:proofErr w:type="spellEnd"/>
      <w:r w:rsidRPr="00407B9D">
        <w:t xml:space="preserve">, les efforts </w:t>
      </w:r>
      <w:proofErr w:type="spellStart"/>
      <w:r w:rsidRPr="00407B9D">
        <w:t>entrepris</w:t>
      </w:r>
      <w:proofErr w:type="spellEnd"/>
      <w:r w:rsidRPr="00407B9D">
        <w:t xml:space="preserve"> pour </w:t>
      </w:r>
      <w:proofErr w:type="spellStart"/>
      <w:r w:rsidRPr="00407B9D">
        <w:t>rétablir</w:t>
      </w:r>
      <w:proofErr w:type="spellEnd"/>
      <w:r w:rsidRPr="00407B9D">
        <w:t xml:space="preserve"> le </w:t>
      </w:r>
      <w:proofErr w:type="spellStart"/>
      <w:r w:rsidRPr="00407B9D">
        <w:t>statut</w:t>
      </w:r>
      <w:proofErr w:type="spellEnd"/>
      <w:r w:rsidRPr="00407B9D">
        <w:t xml:space="preserve"> des assignations du Plan de </w:t>
      </w:r>
      <w:proofErr w:type="spellStart"/>
      <w:r w:rsidRPr="00407B9D">
        <w:t>ces</w:t>
      </w:r>
      <w:proofErr w:type="spellEnd"/>
      <w:r w:rsidRPr="00407B9D">
        <w:t xml:space="preserve"> administrations </w:t>
      </w:r>
      <w:proofErr w:type="spellStart"/>
      <w:r w:rsidRPr="00407B9D">
        <w:t>seront</w:t>
      </w:r>
      <w:proofErr w:type="spellEnd"/>
      <w:r w:rsidRPr="00407B9D">
        <w:t xml:space="preserve"> </w:t>
      </w:r>
      <w:proofErr w:type="spellStart"/>
      <w:r w:rsidRPr="00407B9D">
        <w:t>compromis</w:t>
      </w:r>
      <w:proofErr w:type="spellEnd"/>
      <w:r w:rsidRPr="00407B9D">
        <w:t xml:space="preserve">. En </w:t>
      </w:r>
      <w:proofErr w:type="spellStart"/>
      <w:r w:rsidRPr="00407B9D">
        <w:t>effet</w:t>
      </w:r>
      <w:proofErr w:type="spellEnd"/>
      <w:r w:rsidRPr="00407B9D">
        <w:t xml:space="preserve">, </w:t>
      </w:r>
      <w:proofErr w:type="spellStart"/>
      <w:r w:rsidRPr="00407B9D">
        <w:t>si</w:t>
      </w:r>
      <w:proofErr w:type="spellEnd"/>
      <w:r w:rsidRPr="00407B9D">
        <w:t xml:space="preserve"> </w:t>
      </w:r>
      <w:proofErr w:type="spellStart"/>
      <w:r w:rsidRPr="00407B9D">
        <w:t>toutes</w:t>
      </w:r>
      <w:proofErr w:type="spellEnd"/>
      <w:r w:rsidRPr="00407B9D">
        <w:t xml:space="preserve"> les </w:t>
      </w:r>
      <w:proofErr w:type="spellStart"/>
      <w:r w:rsidRPr="00407B9D">
        <w:t>soumissions</w:t>
      </w:r>
      <w:proofErr w:type="spellEnd"/>
      <w:r w:rsidRPr="00407B9D">
        <w:t xml:space="preserve"> relevant de la </w:t>
      </w:r>
      <w:proofErr w:type="spellStart"/>
      <w:r w:rsidRPr="00407B9D">
        <w:t>Partie</w:t>
      </w:r>
      <w:proofErr w:type="spellEnd"/>
      <w:r w:rsidRPr="00407B9D">
        <w:t xml:space="preserve"> A qui </w:t>
      </w:r>
      <w:proofErr w:type="spellStart"/>
      <w:r w:rsidRPr="00407B9D">
        <w:t>ont</w:t>
      </w:r>
      <w:proofErr w:type="spellEnd"/>
      <w:r w:rsidRPr="00407B9D">
        <w:t xml:space="preserve"> </w:t>
      </w:r>
      <w:proofErr w:type="spellStart"/>
      <w:r w:rsidRPr="00407B9D">
        <w:t>été</w:t>
      </w:r>
      <w:proofErr w:type="spellEnd"/>
      <w:r w:rsidRPr="00407B9D">
        <w:t xml:space="preserve"> reçues </w:t>
      </w:r>
      <w:proofErr w:type="spellStart"/>
      <w:r w:rsidRPr="00407B9D">
        <w:t>avant</w:t>
      </w:r>
      <w:proofErr w:type="spellEnd"/>
      <w:r w:rsidRPr="00407B9D">
        <w:t xml:space="preserve"> le 22 </w:t>
      </w:r>
      <w:proofErr w:type="spellStart"/>
      <w:r w:rsidRPr="00407B9D">
        <w:t>mai</w:t>
      </w:r>
      <w:proofErr w:type="spellEnd"/>
      <w:r w:rsidRPr="00407B9D">
        <w:t xml:space="preserve"> 2020 </w:t>
      </w:r>
      <w:proofErr w:type="spellStart"/>
      <w:r w:rsidRPr="00407B9D">
        <w:t>devaient</w:t>
      </w:r>
      <w:proofErr w:type="spellEnd"/>
      <w:r w:rsidRPr="00407B9D">
        <w:t xml:space="preserve"> </w:t>
      </w:r>
      <w:proofErr w:type="spellStart"/>
      <w:r w:rsidRPr="00407B9D">
        <w:t>être</w:t>
      </w:r>
      <w:proofErr w:type="spellEnd"/>
      <w:r w:rsidRPr="00407B9D">
        <w:t xml:space="preserve"> </w:t>
      </w:r>
      <w:proofErr w:type="spellStart"/>
      <w:r w:rsidRPr="00407B9D">
        <w:t>soumises</w:t>
      </w:r>
      <w:proofErr w:type="spellEnd"/>
      <w:r w:rsidRPr="00407B9D">
        <w:t xml:space="preserve"> à nouveau en </w:t>
      </w:r>
      <w:proofErr w:type="spellStart"/>
      <w:r w:rsidRPr="00407B9D">
        <w:t>tant</w:t>
      </w:r>
      <w:proofErr w:type="spellEnd"/>
      <w:r w:rsidRPr="00407B9D">
        <w:t xml:space="preserve"> que </w:t>
      </w:r>
      <w:proofErr w:type="spellStart"/>
      <w:r w:rsidRPr="00407B9D">
        <w:t>Partie</w:t>
      </w:r>
      <w:proofErr w:type="spellEnd"/>
      <w:r w:rsidRPr="00407B9D">
        <w:t xml:space="preserve"> B, la situation de </w:t>
      </w:r>
      <w:proofErr w:type="spellStart"/>
      <w:r w:rsidRPr="00407B9D">
        <w:t>référence</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w:t>
      </w:r>
      <w:proofErr w:type="spellStart"/>
      <w:r w:rsidRPr="00407B9D">
        <w:t>subirait</w:t>
      </w:r>
      <w:proofErr w:type="spellEnd"/>
      <w:r w:rsidRPr="00407B9D">
        <w:t xml:space="preserve"> </w:t>
      </w:r>
      <w:proofErr w:type="spellStart"/>
      <w:r w:rsidRPr="00407B9D">
        <w:t>une</w:t>
      </w:r>
      <w:proofErr w:type="spellEnd"/>
      <w:r w:rsidRPr="00407B9D">
        <w:t xml:space="preserve"> forte </w:t>
      </w:r>
      <w:proofErr w:type="spellStart"/>
      <w:r w:rsidRPr="00407B9D">
        <w:t>dégradation</w:t>
      </w:r>
      <w:proofErr w:type="spellEnd"/>
      <w:r w:rsidRPr="00407B9D">
        <w:t>.</w:t>
      </w:r>
    </w:p>
    <w:p w14:paraId="254B6894" w14:textId="77777777" w:rsidR="00A96663" w:rsidRPr="00407B9D" w:rsidRDefault="00A96663" w:rsidP="00A96663">
      <w:r w:rsidRPr="00407B9D">
        <w:t xml:space="preserve">En </w:t>
      </w:r>
      <w:proofErr w:type="spellStart"/>
      <w:r w:rsidRPr="00407B9D">
        <w:t>conséquence</w:t>
      </w:r>
      <w:proofErr w:type="spellEnd"/>
      <w:r w:rsidRPr="00407B9D">
        <w:t xml:space="preserve">, le </w:t>
      </w:r>
      <w:proofErr w:type="spellStart"/>
      <w:r w:rsidRPr="00407B9D">
        <w:t>Comité</w:t>
      </w:r>
      <w:proofErr w:type="spellEnd"/>
      <w:r w:rsidRPr="00407B9D">
        <w:t xml:space="preserve"> a </w:t>
      </w:r>
      <w:proofErr w:type="spellStart"/>
      <w:r w:rsidRPr="00407B9D">
        <w:t>décidé</w:t>
      </w:r>
      <w:proofErr w:type="spellEnd"/>
      <w:r w:rsidRPr="00407B9D">
        <w:t xml:space="preserve"> de charger le Bureau:</w:t>
      </w:r>
    </w:p>
    <w:p w14:paraId="58F7B54E" w14:textId="77777777" w:rsidR="00A96663" w:rsidRPr="00407B9D" w:rsidRDefault="00A96663" w:rsidP="00A96663">
      <w:pPr>
        <w:pStyle w:val="enumlev1"/>
      </w:pPr>
      <w:r>
        <w:t>–</w:t>
      </w:r>
      <w:r w:rsidRPr="00407B9D">
        <w:tab/>
      </w:r>
      <w:proofErr w:type="spellStart"/>
      <w:r w:rsidRPr="00407B9D">
        <w:t>d'examiner</w:t>
      </w:r>
      <w:proofErr w:type="spellEnd"/>
      <w:r w:rsidRPr="00407B9D">
        <w:t xml:space="preserve"> les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reçues après le 21 </w:t>
      </w:r>
      <w:proofErr w:type="spellStart"/>
      <w:r w:rsidRPr="00407B9D">
        <w:t>janvier</w:t>
      </w:r>
      <w:proofErr w:type="spellEnd"/>
      <w:r w:rsidRPr="00407B9D">
        <w:t xml:space="preserve"> 2020 et </w:t>
      </w:r>
      <w:proofErr w:type="spellStart"/>
      <w:r w:rsidRPr="00407B9D">
        <w:t>associées</w:t>
      </w:r>
      <w:proofErr w:type="spellEnd"/>
      <w:r w:rsidRPr="00407B9D">
        <w:t xml:space="preserve"> à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A reçues </w:t>
      </w:r>
      <w:proofErr w:type="spellStart"/>
      <w:r w:rsidRPr="00407B9D">
        <w:t>avant</w:t>
      </w:r>
      <w:proofErr w:type="spellEnd"/>
      <w:r w:rsidRPr="00407B9D">
        <w:t xml:space="preserve"> le 22 </w:t>
      </w:r>
      <w:proofErr w:type="spellStart"/>
      <w:r w:rsidRPr="00407B9D">
        <w:t>mai</w:t>
      </w:r>
      <w:proofErr w:type="spellEnd"/>
      <w:r w:rsidRPr="00407B9D">
        <w:t xml:space="preserve"> 2020, pendant le </w:t>
      </w:r>
      <w:proofErr w:type="spellStart"/>
      <w:r w:rsidRPr="00407B9D">
        <w:t>processus</w:t>
      </w:r>
      <w:proofErr w:type="spellEnd"/>
      <w:r w:rsidRPr="00407B9D">
        <w:t xml:space="preserve"> </w:t>
      </w:r>
      <w:proofErr w:type="spellStart"/>
      <w:r w:rsidRPr="00407B9D">
        <w:t>visant</w:t>
      </w:r>
      <w:proofErr w:type="spellEnd"/>
      <w:r w:rsidRPr="00407B9D">
        <w:t xml:space="preserve"> à </w:t>
      </w:r>
      <w:proofErr w:type="spellStart"/>
      <w:r w:rsidRPr="00407B9D">
        <w:t>vérifier</w:t>
      </w:r>
      <w:proofErr w:type="spellEnd"/>
      <w:r w:rsidRPr="00407B9D">
        <w:t xml:space="preserve"> que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w:t>
      </w:r>
      <w:proofErr w:type="spellStart"/>
      <w:r w:rsidRPr="00407B9D">
        <w:t>sont</w:t>
      </w:r>
      <w:proofErr w:type="spellEnd"/>
      <w:r w:rsidRPr="00407B9D">
        <w:t xml:space="preserve"> </w:t>
      </w:r>
      <w:proofErr w:type="spellStart"/>
      <w:r w:rsidRPr="00407B9D">
        <w:t>complètes</w:t>
      </w:r>
      <w:proofErr w:type="spellEnd"/>
      <w:r w:rsidRPr="00407B9D">
        <w:t xml:space="preserve">, et de </w:t>
      </w:r>
      <w:proofErr w:type="spellStart"/>
      <w:r w:rsidRPr="00407B9D">
        <w:t>mettre</w:t>
      </w:r>
      <w:proofErr w:type="spellEnd"/>
      <w:r w:rsidRPr="00407B9D">
        <w:t xml:space="preserve"> en </w:t>
      </w:r>
      <w:proofErr w:type="spellStart"/>
      <w:r w:rsidRPr="00407B9D">
        <w:t>évidence</w:t>
      </w:r>
      <w:proofErr w:type="spellEnd"/>
      <w:r w:rsidRPr="00407B9D">
        <w:t xml:space="preserve"> les </w:t>
      </w:r>
      <w:proofErr w:type="spellStart"/>
      <w:r w:rsidRPr="00407B9D">
        <w:t>mesures</w:t>
      </w:r>
      <w:proofErr w:type="spellEnd"/>
      <w:r w:rsidRPr="00407B9D">
        <w:t xml:space="preserve"> </w:t>
      </w:r>
      <w:proofErr w:type="spellStart"/>
      <w:r w:rsidRPr="00407B9D">
        <w:t>additionnelles</w:t>
      </w:r>
      <w:proofErr w:type="spellEnd"/>
      <w:r w:rsidRPr="00407B9D">
        <w:t xml:space="preserve"> qui </w:t>
      </w:r>
      <w:proofErr w:type="spellStart"/>
      <w:r w:rsidRPr="00407B9D">
        <w:t>pourraient</w:t>
      </w:r>
      <w:proofErr w:type="spellEnd"/>
      <w:r w:rsidRPr="00407B9D">
        <w:t xml:space="preserve"> </w:t>
      </w:r>
      <w:proofErr w:type="spellStart"/>
      <w:r w:rsidRPr="00407B9D">
        <w:t>être</w:t>
      </w:r>
      <w:proofErr w:type="spellEnd"/>
      <w:r w:rsidRPr="00407B9D">
        <w:t xml:space="preserve"> </w:t>
      </w:r>
      <w:proofErr w:type="spellStart"/>
      <w:r w:rsidRPr="00407B9D">
        <w:t>prises</w:t>
      </w:r>
      <w:proofErr w:type="spellEnd"/>
      <w:r w:rsidRPr="00407B9D">
        <w:t xml:space="preserve"> par les administrations </w:t>
      </w:r>
      <w:proofErr w:type="spellStart"/>
      <w:r w:rsidRPr="00407B9D">
        <w:t>notificatrices</w:t>
      </w:r>
      <w:proofErr w:type="spellEnd"/>
      <w:r w:rsidRPr="00407B9D">
        <w:t xml:space="preserve"> pour </w:t>
      </w:r>
      <w:proofErr w:type="spellStart"/>
      <w:r w:rsidRPr="00407B9D">
        <w:t>éviter</w:t>
      </w:r>
      <w:proofErr w:type="spellEnd"/>
      <w:r w:rsidRPr="00407B9D">
        <w:t xml:space="preserve"> </w:t>
      </w:r>
      <w:proofErr w:type="spellStart"/>
      <w:r w:rsidRPr="00407B9D">
        <w:t>une</w:t>
      </w:r>
      <w:proofErr w:type="spellEnd"/>
      <w:r w:rsidRPr="00407B9D">
        <w:t xml:space="preserve"> </w:t>
      </w:r>
      <w:proofErr w:type="spellStart"/>
      <w:r w:rsidRPr="00407B9D">
        <w:t>dégradation</w:t>
      </w:r>
      <w:proofErr w:type="spellEnd"/>
      <w:r w:rsidRPr="00407B9D">
        <w:t xml:space="preserve"> des </w:t>
      </w:r>
      <w:proofErr w:type="spellStart"/>
      <w:r w:rsidRPr="00407B9D">
        <w:t>niveaux</w:t>
      </w:r>
      <w:proofErr w:type="spellEnd"/>
      <w:r w:rsidRPr="00407B9D">
        <w:t xml:space="preserve"> de la MPE des </w:t>
      </w:r>
      <w:proofErr w:type="spellStart"/>
      <w:r w:rsidRPr="00407B9D">
        <w:t>soumissions</w:t>
      </w:r>
      <w:proofErr w:type="spellEnd"/>
      <w:r w:rsidRPr="00407B9D">
        <w:t xml:space="preserve"> </w:t>
      </w:r>
      <w:proofErr w:type="spellStart"/>
      <w:r w:rsidRPr="00407B9D">
        <w:t>présentées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w:t>
      </w:r>
    </w:p>
    <w:p w14:paraId="31F34C60" w14:textId="77777777" w:rsidR="00A96663" w:rsidRPr="00407B9D" w:rsidRDefault="00A96663" w:rsidP="00A96663">
      <w:pPr>
        <w:pStyle w:val="enumlev1"/>
      </w:pPr>
      <w:r>
        <w:t>–</w:t>
      </w:r>
      <w:r w:rsidRPr="00407B9D">
        <w:tab/>
        <w:t xml:space="preserve">de demander aux administrations </w:t>
      </w:r>
      <w:proofErr w:type="spellStart"/>
      <w:r w:rsidRPr="00407B9D">
        <w:t>notificatrices</w:t>
      </w:r>
      <w:proofErr w:type="spellEnd"/>
      <w:r w:rsidRPr="00407B9D">
        <w:t xml:space="preserve">, au </w:t>
      </w:r>
      <w:proofErr w:type="spellStart"/>
      <w:r w:rsidRPr="00407B9D">
        <w:t>terme</w:t>
      </w:r>
      <w:proofErr w:type="spellEnd"/>
      <w:r w:rsidRPr="00407B9D">
        <w:t xml:space="preserve"> de </w:t>
      </w:r>
      <w:proofErr w:type="spellStart"/>
      <w:r w:rsidRPr="00407B9D">
        <w:t>l'examen</w:t>
      </w:r>
      <w:proofErr w:type="spellEnd"/>
      <w:r w:rsidRPr="00407B9D">
        <w:t xml:space="preserve"> </w:t>
      </w:r>
      <w:proofErr w:type="spellStart"/>
      <w:r w:rsidRPr="00407B9D">
        <w:t>visant</w:t>
      </w:r>
      <w:proofErr w:type="spellEnd"/>
      <w:r w:rsidRPr="00407B9D">
        <w:t xml:space="preserve"> à </w:t>
      </w:r>
      <w:proofErr w:type="spellStart"/>
      <w:r w:rsidRPr="00407B9D">
        <w:t>vérifier</w:t>
      </w:r>
      <w:proofErr w:type="spellEnd"/>
      <w:r w:rsidRPr="00407B9D">
        <w:t xml:space="preserve"> que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w:t>
      </w:r>
      <w:proofErr w:type="spellStart"/>
      <w:r w:rsidRPr="00407B9D">
        <w:t>sont</w:t>
      </w:r>
      <w:proofErr w:type="spellEnd"/>
      <w:r w:rsidRPr="00407B9D">
        <w:t xml:space="preserve"> </w:t>
      </w:r>
      <w:proofErr w:type="spellStart"/>
      <w:r w:rsidRPr="00407B9D">
        <w:t>complètes</w:t>
      </w:r>
      <w:proofErr w:type="spellEnd"/>
      <w:r w:rsidRPr="00407B9D">
        <w:t xml:space="preserve">, de faire tout </w:t>
      </w:r>
      <w:proofErr w:type="spellStart"/>
      <w:r w:rsidRPr="00407B9D">
        <w:t>ce</w:t>
      </w:r>
      <w:proofErr w:type="spellEnd"/>
      <w:r w:rsidRPr="00407B9D">
        <w:t xml:space="preserve"> qui </w:t>
      </w:r>
      <w:proofErr w:type="spellStart"/>
      <w:r w:rsidRPr="00407B9D">
        <w:t>est</w:t>
      </w:r>
      <w:proofErr w:type="spellEnd"/>
      <w:r w:rsidRPr="00407B9D">
        <w:t xml:space="preserve"> en </w:t>
      </w:r>
      <w:proofErr w:type="spellStart"/>
      <w:r w:rsidRPr="00407B9D">
        <w:t>leur</w:t>
      </w:r>
      <w:proofErr w:type="spellEnd"/>
      <w:r w:rsidRPr="00407B9D">
        <w:t xml:space="preserve"> </w:t>
      </w:r>
      <w:proofErr w:type="spellStart"/>
      <w:r w:rsidRPr="00407B9D">
        <w:t>pouvoir</w:t>
      </w:r>
      <w:proofErr w:type="spellEnd"/>
      <w:r w:rsidRPr="00407B9D">
        <w:t xml:space="preserve"> pour </w:t>
      </w:r>
      <w:proofErr w:type="spellStart"/>
      <w:r w:rsidRPr="00407B9D">
        <w:t>tenir</w:t>
      </w:r>
      <w:proofErr w:type="spellEnd"/>
      <w:r w:rsidRPr="00407B9D">
        <w:t xml:space="preserve"> </w:t>
      </w:r>
      <w:proofErr w:type="spellStart"/>
      <w:r w:rsidRPr="00407B9D">
        <w:t>compte</w:t>
      </w:r>
      <w:proofErr w:type="spellEnd"/>
      <w:r w:rsidRPr="00407B9D">
        <w:t xml:space="preserv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w:t>
      </w:r>
      <w:proofErr w:type="spellStart"/>
      <w:r w:rsidRPr="00407B9D">
        <w:t>ainsi</w:t>
      </w:r>
      <w:proofErr w:type="spellEnd"/>
      <w:r w:rsidRPr="00407B9D">
        <w:t xml:space="preserve"> que des </w:t>
      </w:r>
      <w:proofErr w:type="spellStart"/>
      <w:r w:rsidRPr="00407B9D">
        <w:t>résultats</w:t>
      </w:r>
      <w:proofErr w:type="spellEnd"/>
      <w:r w:rsidRPr="00407B9D">
        <w:t xml:space="preserve"> de </w:t>
      </w:r>
      <w:proofErr w:type="spellStart"/>
      <w:r w:rsidRPr="00407B9D">
        <w:t>l'analyse</w:t>
      </w:r>
      <w:proofErr w:type="spellEnd"/>
      <w:r w:rsidRPr="00407B9D">
        <w:t xml:space="preserve"> du Bureau, en </w:t>
      </w:r>
      <w:proofErr w:type="spellStart"/>
      <w:r w:rsidRPr="00407B9D">
        <w:t>prenant</w:t>
      </w:r>
      <w:proofErr w:type="spellEnd"/>
      <w:r w:rsidRPr="00407B9D">
        <w:t xml:space="preserve"> des </w:t>
      </w:r>
      <w:proofErr w:type="spellStart"/>
      <w:r w:rsidRPr="00407B9D">
        <w:t>mesures</w:t>
      </w:r>
      <w:proofErr w:type="spellEnd"/>
      <w:r w:rsidRPr="00407B9D">
        <w:t xml:space="preserve"> pour </w:t>
      </w:r>
      <w:proofErr w:type="spellStart"/>
      <w:r w:rsidRPr="00407B9D">
        <w:t>éviter</w:t>
      </w:r>
      <w:proofErr w:type="spellEnd"/>
      <w:r w:rsidRPr="00407B9D">
        <w:t xml:space="preserve"> que les </w:t>
      </w:r>
      <w:proofErr w:type="spellStart"/>
      <w:r w:rsidRPr="00407B9D">
        <w:t>niveaux</w:t>
      </w:r>
      <w:proofErr w:type="spellEnd"/>
      <w:r w:rsidRPr="00407B9D">
        <w:t xml:space="preserve"> de la MPE </w:t>
      </w:r>
      <w:proofErr w:type="spellStart"/>
      <w:r w:rsidRPr="00407B9D">
        <w:t>subissent</w:t>
      </w:r>
      <w:proofErr w:type="spellEnd"/>
      <w:r w:rsidRPr="00407B9D">
        <w:t xml:space="preserve"> </w:t>
      </w:r>
      <w:proofErr w:type="spellStart"/>
      <w:r w:rsidRPr="00407B9D">
        <w:t>une</w:t>
      </w:r>
      <w:proofErr w:type="spellEnd"/>
      <w:r w:rsidRPr="00407B9D">
        <w:t xml:space="preserve"> nouvelle </w:t>
      </w:r>
      <w:proofErr w:type="spellStart"/>
      <w:r w:rsidRPr="00407B9D">
        <w:t>dégradation</w:t>
      </w:r>
      <w:proofErr w:type="spellEnd"/>
      <w:r w:rsidRPr="00407B9D">
        <w:t>;</w:t>
      </w:r>
    </w:p>
    <w:p w14:paraId="5DC5CCF3" w14:textId="77777777" w:rsidR="00A96663" w:rsidRPr="00407B9D" w:rsidRDefault="00A96663" w:rsidP="00A96663">
      <w:pPr>
        <w:pStyle w:val="enumlev1"/>
      </w:pPr>
      <w:r>
        <w:t>–</w:t>
      </w:r>
      <w:r w:rsidRPr="00407B9D">
        <w:tab/>
        <w:t xml:space="preserve">de ne pas </w:t>
      </w:r>
      <w:proofErr w:type="spellStart"/>
      <w:r w:rsidRPr="00407B9D">
        <w:t>mettre</w:t>
      </w:r>
      <w:proofErr w:type="spellEnd"/>
      <w:r w:rsidRPr="00407B9D">
        <w:t xml:space="preserve"> à jour les </w:t>
      </w:r>
      <w:proofErr w:type="spellStart"/>
      <w:r w:rsidRPr="00407B9D">
        <w:t>valeurs</w:t>
      </w:r>
      <w:proofErr w:type="spellEnd"/>
      <w:r w:rsidRPr="00407B9D">
        <w:t xml:space="preserve"> de la MPE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dans </w:t>
      </w:r>
      <w:proofErr w:type="spellStart"/>
      <w:r w:rsidRPr="00407B9D">
        <w:t>l'attente</w:t>
      </w:r>
      <w:proofErr w:type="spellEnd"/>
      <w:r w:rsidRPr="00407B9D">
        <w:t xml:space="preserve"> </w:t>
      </w:r>
      <w:proofErr w:type="spellStart"/>
      <w:r w:rsidRPr="00407B9D">
        <w:t>d'une</w:t>
      </w:r>
      <w:proofErr w:type="spellEnd"/>
      <w:r w:rsidRPr="00407B9D">
        <w:t xml:space="preserve"> </w:t>
      </w:r>
      <w:proofErr w:type="spellStart"/>
      <w:r w:rsidRPr="00407B9D">
        <w:t>décision</w:t>
      </w:r>
      <w:proofErr w:type="spellEnd"/>
      <w:r w:rsidRPr="00407B9D">
        <w:t xml:space="preserve"> de la CMR-23 </w:t>
      </w:r>
      <w:proofErr w:type="spellStart"/>
      <w:r w:rsidRPr="00407B9D">
        <w:t>si</w:t>
      </w:r>
      <w:proofErr w:type="spellEnd"/>
      <w:r w:rsidRPr="00407B9D">
        <w:t xml:space="preserve">, </w:t>
      </w:r>
      <w:proofErr w:type="spellStart"/>
      <w:r w:rsidRPr="00407B9D">
        <w:t>lorsque</w:t>
      </w:r>
      <w:proofErr w:type="spellEnd"/>
      <w:r w:rsidRPr="00407B9D">
        <w:t xml:space="preserve"> </w:t>
      </w:r>
      <w:proofErr w:type="spellStart"/>
      <w:r w:rsidRPr="00407B9D">
        <w:t>l'une</w:t>
      </w:r>
      <w:proofErr w:type="spellEnd"/>
      <w:r w:rsidRPr="00407B9D">
        <w:t xml:space="preserve"> </w:t>
      </w:r>
      <w:proofErr w:type="spellStart"/>
      <w:r w:rsidRPr="00407B9D">
        <w:t>quelconque</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reçues après le 21 </w:t>
      </w:r>
      <w:proofErr w:type="spellStart"/>
      <w:r w:rsidRPr="00407B9D">
        <w:t>janvier</w:t>
      </w:r>
      <w:proofErr w:type="spellEnd"/>
      <w:r w:rsidRPr="00407B9D">
        <w:t xml:space="preserve"> 2020 qui </w:t>
      </w:r>
      <w:proofErr w:type="spellStart"/>
      <w:r w:rsidRPr="00407B9D">
        <w:t>sont</w:t>
      </w:r>
      <w:proofErr w:type="spellEnd"/>
      <w:r w:rsidRPr="00407B9D">
        <w:t xml:space="preserve"> </w:t>
      </w:r>
      <w:proofErr w:type="spellStart"/>
      <w:r w:rsidRPr="00407B9D">
        <w:t>associées</w:t>
      </w:r>
      <w:proofErr w:type="spellEnd"/>
      <w:r w:rsidRPr="00407B9D">
        <w:t xml:space="preserve"> aux </w:t>
      </w:r>
      <w:proofErr w:type="spellStart"/>
      <w:r w:rsidRPr="00407B9D">
        <w:t>soumissions</w:t>
      </w:r>
      <w:proofErr w:type="spellEnd"/>
      <w:r w:rsidRPr="00407B9D">
        <w:t xml:space="preserve"> relevant de la </w:t>
      </w:r>
      <w:proofErr w:type="spellStart"/>
      <w:r w:rsidRPr="00407B9D">
        <w:t>Partie</w:t>
      </w:r>
      <w:proofErr w:type="spellEnd"/>
      <w:r w:rsidRPr="00407B9D">
        <w:t xml:space="preserve"> A reçues </w:t>
      </w:r>
      <w:proofErr w:type="spellStart"/>
      <w:r w:rsidRPr="00407B9D">
        <w:t>avant</w:t>
      </w:r>
      <w:proofErr w:type="spellEnd"/>
      <w:r w:rsidRPr="00407B9D">
        <w:t xml:space="preserve"> le 22 </w:t>
      </w:r>
      <w:proofErr w:type="spellStart"/>
      <w:r w:rsidRPr="00407B9D">
        <w:t>mai</w:t>
      </w:r>
      <w:proofErr w:type="spellEnd"/>
      <w:r w:rsidRPr="00407B9D">
        <w:t xml:space="preserve"> 2020 </w:t>
      </w:r>
      <w:proofErr w:type="spellStart"/>
      <w:r w:rsidRPr="00407B9D">
        <w:t>est</w:t>
      </w:r>
      <w:proofErr w:type="spellEnd"/>
      <w:r w:rsidRPr="00407B9D">
        <w:t xml:space="preserve"> </w:t>
      </w:r>
      <w:proofErr w:type="spellStart"/>
      <w:r w:rsidRPr="00407B9D">
        <w:t>inscrite</w:t>
      </w:r>
      <w:proofErr w:type="spellEnd"/>
      <w:r w:rsidRPr="00407B9D">
        <w:t xml:space="preserve"> dans la </w:t>
      </w:r>
      <w:proofErr w:type="spellStart"/>
      <w:r w:rsidRPr="00407B9D">
        <w:t>Liste</w:t>
      </w:r>
      <w:proofErr w:type="spellEnd"/>
      <w:r w:rsidRPr="00407B9D">
        <w:t xml:space="preserve">, les </w:t>
      </w:r>
      <w:proofErr w:type="spellStart"/>
      <w:r w:rsidRPr="00407B9D">
        <w:t>valeurs</w:t>
      </w:r>
      <w:proofErr w:type="spellEnd"/>
      <w:r w:rsidRPr="00407B9D">
        <w:t xml:space="preserve"> de la MPE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descendent de plus de 0,45 dB au-dessous de 0 dB </w:t>
      </w:r>
      <w:proofErr w:type="spellStart"/>
      <w:r w:rsidRPr="00407B9D">
        <w:t>ou</w:t>
      </w:r>
      <w:proofErr w:type="spellEnd"/>
      <w:r w:rsidRPr="00407B9D">
        <w:t xml:space="preserve">, dans le </w:t>
      </w:r>
      <w:proofErr w:type="spellStart"/>
      <w:r w:rsidRPr="00407B9D">
        <w:t>cas</w:t>
      </w:r>
      <w:proofErr w:type="spellEnd"/>
      <w:r w:rsidRPr="00407B9D">
        <w:t xml:space="preserve"> </w:t>
      </w:r>
      <w:proofErr w:type="spellStart"/>
      <w:r w:rsidRPr="00407B9D">
        <w:t>où</w:t>
      </w:r>
      <w:proofErr w:type="spellEnd"/>
      <w:r w:rsidRPr="00407B9D">
        <w:t xml:space="preserve"> la MP</w:t>
      </w:r>
      <w:r>
        <w:t xml:space="preserve">E </w:t>
      </w:r>
      <w:proofErr w:type="spellStart"/>
      <w:r>
        <w:t>est</w:t>
      </w:r>
      <w:proofErr w:type="spellEnd"/>
      <w:r>
        <w:t xml:space="preserve"> déjà </w:t>
      </w:r>
      <w:proofErr w:type="spellStart"/>
      <w:r>
        <w:t>négative</w:t>
      </w:r>
      <w:proofErr w:type="spellEnd"/>
      <w:r>
        <w:t>, de plus de </w:t>
      </w:r>
      <w:r w:rsidRPr="00407B9D">
        <w:t xml:space="preserve">0,45 dB au-dessous de </w:t>
      </w:r>
      <w:proofErr w:type="spellStart"/>
      <w:r w:rsidRPr="00407B9D">
        <w:t>cette</w:t>
      </w:r>
      <w:proofErr w:type="spellEnd"/>
      <w:r w:rsidRPr="00407B9D">
        <w:t xml:space="preserve"> </w:t>
      </w:r>
      <w:proofErr w:type="spellStart"/>
      <w:r w:rsidRPr="00407B9D">
        <w:t>valeur</w:t>
      </w:r>
      <w:proofErr w:type="spellEnd"/>
      <w:r w:rsidRPr="00407B9D">
        <w:t>;</w:t>
      </w:r>
    </w:p>
    <w:p w14:paraId="08546A76" w14:textId="77777777" w:rsidR="00A96663" w:rsidRPr="00407B9D" w:rsidRDefault="00A96663" w:rsidP="00A96663">
      <w:pPr>
        <w:pStyle w:val="enumlev1"/>
      </w:pPr>
      <w:r>
        <w:t>–</w:t>
      </w:r>
      <w:r w:rsidRPr="00407B9D">
        <w:tab/>
      </w:r>
      <w:proofErr w:type="spellStart"/>
      <w:r w:rsidRPr="00407B9D">
        <w:t>d'analyser</w:t>
      </w:r>
      <w:proofErr w:type="spellEnd"/>
      <w:r w:rsidRPr="00407B9D">
        <w:t xml:space="preserve"> les incidences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xml:space="preserve"> B </w:t>
      </w:r>
      <w:proofErr w:type="spellStart"/>
      <w:r w:rsidRPr="00407B9D">
        <w:t>précitées</w:t>
      </w:r>
      <w:proofErr w:type="spellEnd"/>
      <w:r w:rsidRPr="00407B9D">
        <w:t xml:space="preserve"> sur les </w:t>
      </w:r>
      <w:proofErr w:type="spellStart"/>
      <w:r w:rsidRPr="00407B9D">
        <w:t>valeurs</w:t>
      </w:r>
      <w:proofErr w:type="spellEnd"/>
      <w:r w:rsidRPr="00407B9D">
        <w:t xml:space="preserve"> de la MPE de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et de </w:t>
      </w:r>
      <w:proofErr w:type="spellStart"/>
      <w:r w:rsidRPr="00407B9D">
        <w:t>rendre</w:t>
      </w:r>
      <w:proofErr w:type="spellEnd"/>
      <w:r w:rsidRPr="00407B9D">
        <w:t xml:space="preserve"> </w:t>
      </w:r>
      <w:proofErr w:type="spellStart"/>
      <w:r w:rsidRPr="00407B9D">
        <w:t>compte</w:t>
      </w:r>
      <w:proofErr w:type="spellEnd"/>
      <w:r w:rsidRPr="00407B9D">
        <w:t xml:space="preserve"> aux </w:t>
      </w:r>
      <w:proofErr w:type="spellStart"/>
      <w:r w:rsidRPr="00407B9D">
        <w:t>prochaines</w:t>
      </w:r>
      <w:proofErr w:type="spellEnd"/>
      <w:r w:rsidRPr="00407B9D">
        <w:t xml:space="preserve"> </w:t>
      </w:r>
      <w:proofErr w:type="spellStart"/>
      <w:r w:rsidRPr="00407B9D">
        <w:t>réunions</w:t>
      </w:r>
      <w:proofErr w:type="spellEnd"/>
      <w:r w:rsidRPr="00407B9D">
        <w:t xml:space="preserve"> du </w:t>
      </w:r>
      <w:proofErr w:type="spellStart"/>
      <w:r w:rsidRPr="00407B9D">
        <w:t>Comité</w:t>
      </w:r>
      <w:proofErr w:type="spellEnd"/>
      <w:r w:rsidRPr="00407B9D">
        <w:t xml:space="preserve">, pour </w:t>
      </w:r>
      <w:proofErr w:type="spellStart"/>
      <w:r w:rsidRPr="00407B9D">
        <w:t>examen</w:t>
      </w:r>
      <w:proofErr w:type="spellEnd"/>
      <w:r w:rsidRPr="00407B9D">
        <w:t xml:space="preserve"> </w:t>
      </w:r>
      <w:proofErr w:type="spellStart"/>
      <w:r w:rsidRPr="00407B9D">
        <w:t>complémentaire</w:t>
      </w:r>
      <w:proofErr w:type="spellEnd"/>
      <w:r w:rsidRPr="00407B9D">
        <w:t xml:space="preserve">, des </w:t>
      </w:r>
      <w:proofErr w:type="spellStart"/>
      <w:r w:rsidRPr="00407B9D">
        <w:t>résultats</w:t>
      </w:r>
      <w:proofErr w:type="spellEnd"/>
      <w:r w:rsidRPr="00407B9D">
        <w:t xml:space="preserve"> </w:t>
      </w:r>
      <w:proofErr w:type="spellStart"/>
      <w:r w:rsidRPr="00407B9D">
        <w:t>ainsi</w:t>
      </w:r>
      <w:proofErr w:type="spellEnd"/>
      <w:r w:rsidRPr="00407B9D">
        <w:t xml:space="preserve"> que des efforts </w:t>
      </w:r>
      <w:proofErr w:type="spellStart"/>
      <w:r w:rsidRPr="00407B9D">
        <w:t>déployés</w:t>
      </w:r>
      <w:proofErr w:type="spellEnd"/>
      <w:r w:rsidRPr="00407B9D">
        <w:t xml:space="preserve"> par les administrations </w:t>
      </w:r>
      <w:proofErr w:type="spellStart"/>
      <w:r w:rsidRPr="00407B9D">
        <w:t>ayant</w:t>
      </w:r>
      <w:proofErr w:type="spellEnd"/>
      <w:r w:rsidRPr="00407B9D">
        <w:t xml:space="preserve"> </w:t>
      </w:r>
      <w:proofErr w:type="spellStart"/>
      <w:r w:rsidRPr="00407B9D">
        <w:t>présenté</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Partie</w:t>
      </w:r>
      <w:proofErr w:type="spellEnd"/>
      <w:r w:rsidRPr="00407B9D">
        <w:t> B;</w:t>
      </w:r>
    </w:p>
    <w:p w14:paraId="2984DEBA" w14:textId="77777777" w:rsidR="00A96663" w:rsidRPr="00407B9D" w:rsidRDefault="00A96663" w:rsidP="00A96663">
      <w:pPr>
        <w:pStyle w:val="enumlev1"/>
      </w:pPr>
      <w:r>
        <w:t>–</w:t>
      </w:r>
      <w:r w:rsidRPr="00407B9D">
        <w:tab/>
      </w:r>
      <w:proofErr w:type="spellStart"/>
      <w:r w:rsidRPr="00407B9D">
        <w:t>d'informer</w:t>
      </w:r>
      <w:proofErr w:type="spellEnd"/>
      <w:r w:rsidRPr="00407B9D">
        <w:t xml:space="preserve"> de </w:t>
      </w:r>
      <w:proofErr w:type="spellStart"/>
      <w:r w:rsidRPr="00407B9D">
        <w:t>cette</w:t>
      </w:r>
      <w:proofErr w:type="spellEnd"/>
      <w:r w:rsidRPr="00407B9D">
        <w:t xml:space="preserve"> </w:t>
      </w:r>
      <w:proofErr w:type="spellStart"/>
      <w:r w:rsidRPr="00407B9D">
        <w:t>décision</w:t>
      </w:r>
      <w:proofErr w:type="spellEnd"/>
      <w:r w:rsidRPr="00407B9D">
        <w:t xml:space="preserve"> </w:t>
      </w:r>
      <w:proofErr w:type="spellStart"/>
      <w:r w:rsidRPr="00407B9D">
        <w:t>toutes</w:t>
      </w:r>
      <w:proofErr w:type="spellEnd"/>
      <w:r w:rsidRPr="00407B9D">
        <w:t xml:space="preserve"> les administrations </w:t>
      </w:r>
      <w:proofErr w:type="spellStart"/>
      <w:r w:rsidRPr="00407B9D">
        <w:t>ayant</w:t>
      </w:r>
      <w:proofErr w:type="spellEnd"/>
      <w:r w:rsidRPr="00407B9D">
        <w:t xml:space="preserve"> </w:t>
      </w:r>
      <w:proofErr w:type="spellStart"/>
      <w:r w:rsidRPr="00407B9D">
        <w:t>présenté</w:t>
      </w:r>
      <w:proofErr w:type="spellEnd"/>
      <w:r w:rsidRPr="00407B9D">
        <w:t xml:space="preserve"> des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w:t>
      </w:r>
    </w:p>
    <w:p w14:paraId="69613F56" w14:textId="77777777" w:rsidR="00A96663" w:rsidRPr="00CE2507" w:rsidRDefault="00A96663" w:rsidP="00A96663">
      <w:pPr>
        <w:rPr>
          <w:lang w:eastAsia="zh-CN"/>
        </w:rPr>
      </w:pPr>
      <w:r w:rsidRPr="00407B9D">
        <w:t xml:space="preserve">En </w:t>
      </w:r>
      <w:proofErr w:type="spellStart"/>
      <w:r w:rsidRPr="00407B9D">
        <w:t>outre</w:t>
      </w:r>
      <w:proofErr w:type="spellEnd"/>
      <w:r w:rsidRPr="00407B9D">
        <w:t xml:space="preserve">, le </w:t>
      </w:r>
      <w:proofErr w:type="spellStart"/>
      <w:r w:rsidRPr="00407B9D">
        <w:t>Comité</w:t>
      </w:r>
      <w:proofErr w:type="spellEnd"/>
      <w:r w:rsidRPr="00407B9D">
        <w:t xml:space="preserve"> a </w:t>
      </w:r>
      <w:proofErr w:type="spellStart"/>
      <w:r w:rsidRPr="00407B9D">
        <w:t>exhorté</w:t>
      </w:r>
      <w:proofErr w:type="spellEnd"/>
      <w:r w:rsidRPr="00407B9D">
        <w:t xml:space="preserve"> les administrations </w:t>
      </w:r>
      <w:proofErr w:type="spellStart"/>
      <w:r w:rsidRPr="00407B9D">
        <w:t>dont</w:t>
      </w:r>
      <w:proofErr w:type="spellEnd"/>
      <w:r w:rsidRPr="00407B9D">
        <w:t xml:space="preserve"> des </w:t>
      </w:r>
      <w:proofErr w:type="spellStart"/>
      <w:r w:rsidRPr="00407B9D">
        <w:t>soumissions</w:t>
      </w:r>
      <w:proofErr w:type="spellEnd"/>
      <w:r w:rsidRPr="00407B9D">
        <w:t xml:space="preserve"> pour publication dans la </w:t>
      </w:r>
      <w:proofErr w:type="spellStart"/>
      <w:r w:rsidRPr="00407B9D">
        <w:t>Partie</w:t>
      </w:r>
      <w:proofErr w:type="spellEnd"/>
      <w:r w:rsidRPr="00407B9D">
        <w:t xml:space="preserve"> A </w:t>
      </w:r>
      <w:proofErr w:type="spellStart"/>
      <w:r w:rsidRPr="00407B9D">
        <w:t>ont</w:t>
      </w:r>
      <w:proofErr w:type="spellEnd"/>
      <w:r w:rsidRPr="00407B9D">
        <w:t xml:space="preserve"> </w:t>
      </w:r>
      <w:proofErr w:type="spellStart"/>
      <w:r w:rsidRPr="00407B9D">
        <w:t>été</w:t>
      </w:r>
      <w:proofErr w:type="spellEnd"/>
      <w:r w:rsidRPr="00407B9D">
        <w:t xml:space="preserve"> reçues </w:t>
      </w:r>
      <w:proofErr w:type="spellStart"/>
      <w:r w:rsidRPr="00407B9D">
        <w:t>avant</w:t>
      </w:r>
      <w:proofErr w:type="spellEnd"/>
      <w:r w:rsidRPr="00407B9D">
        <w:t xml:space="preserve"> le 22 </w:t>
      </w:r>
      <w:proofErr w:type="spellStart"/>
      <w:r w:rsidRPr="00407B9D">
        <w:t>mai</w:t>
      </w:r>
      <w:proofErr w:type="spellEnd"/>
      <w:r w:rsidRPr="00407B9D">
        <w:t xml:space="preserve"> 2020 à faire tout </w:t>
      </w:r>
      <w:proofErr w:type="spellStart"/>
      <w:r w:rsidRPr="00407B9D">
        <w:t>ce</w:t>
      </w:r>
      <w:proofErr w:type="spellEnd"/>
      <w:r w:rsidRPr="00407B9D">
        <w:t xml:space="preserve"> qui </w:t>
      </w:r>
      <w:proofErr w:type="spellStart"/>
      <w:r w:rsidRPr="00407B9D">
        <w:t>est</w:t>
      </w:r>
      <w:proofErr w:type="spellEnd"/>
      <w:r w:rsidRPr="00407B9D">
        <w:t xml:space="preserve"> en </w:t>
      </w:r>
      <w:proofErr w:type="spellStart"/>
      <w:r w:rsidRPr="00407B9D">
        <w:t>leur</w:t>
      </w:r>
      <w:proofErr w:type="spellEnd"/>
      <w:r w:rsidRPr="00407B9D">
        <w:t xml:space="preserve"> </w:t>
      </w:r>
      <w:proofErr w:type="spellStart"/>
      <w:r w:rsidRPr="00407B9D">
        <w:t>pouvoir</w:t>
      </w:r>
      <w:proofErr w:type="spellEnd"/>
      <w:r w:rsidRPr="00407B9D">
        <w:t xml:space="preserve"> pour prendre en </w:t>
      </w:r>
      <w:proofErr w:type="spellStart"/>
      <w:r w:rsidRPr="00407B9D">
        <w:t>considération</w:t>
      </w:r>
      <w:proofErr w:type="spellEnd"/>
      <w:r w:rsidRPr="00407B9D">
        <w:t xml:space="preserve"> </w:t>
      </w:r>
      <w:proofErr w:type="spellStart"/>
      <w:r w:rsidRPr="00407B9D">
        <w:t>ces</w:t>
      </w:r>
      <w:proofErr w:type="spellEnd"/>
      <w:r w:rsidRPr="00407B9D">
        <w:t xml:space="preserve"> </w:t>
      </w:r>
      <w:proofErr w:type="spellStart"/>
      <w:r w:rsidRPr="00407B9D">
        <w:t>soumissions</w:t>
      </w:r>
      <w:proofErr w:type="spellEnd"/>
      <w:r w:rsidRPr="00407B9D">
        <w:t xml:space="preserve"> au </w:t>
      </w:r>
      <w:proofErr w:type="spellStart"/>
      <w:r w:rsidRPr="00407B9D">
        <w:t>titre</w:t>
      </w:r>
      <w:proofErr w:type="spellEnd"/>
      <w:r w:rsidRPr="00407B9D">
        <w:t xml:space="preserve"> de la </w:t>
      </w:r>
      <w:proofErr w:type="spellStart"/>
      <w:r w:rsidRPr="00407B9D">
        <w:t>Résolution</w:t>
      </w:r>
      <w:proofErr w:type="spellEnd"/>
      <w:r w:rsidRPr="00407B9D">
        <w:t xml:space="preserve"> 559 et pour </w:t>
      </w:r>
      <w:proofErr w:type="spellStart"/>
      <w:r w:rsidRPr="00407B9D">
        <w:t>tenir</w:t>
      </w:r>
      <w:proofErr w:type="spellEnd"/>
      <w:r w:rsidRPr="00407B9D">
        <w:t xml:space="preserve"> </w:t>
      </w:r>
      <w:proofErr w:type="spellStart"/>
      <w:r w:rsidRPr="00407B9D">
        <w:t>compte</w:t>
      </w:r>
      <w:proofErr w:type="spellEnd"/>
      <w:r w:rsidRPr="00407B9D">
        <w:t xml:space="preserve"> des </w:t>
      </w:r>
      <w:proofErr w:type="spellStart"/>
      <w:r w:rsidRPr="00407B9D">
        <w:t>résultats</w:t>
      </w:r>
      <w:proofErr w:type="spellEnd"/>
      <w:r w:rsidRPr="00407B9D">
        <w:t xml:space="preserve"> de </w:t>
      </w:r>
      <w:proofErr w:type="spellStart"/>
      <w:r w:rsidRPr="00407B9D">
        <w:t>l'examen</w:t>
      </w:r>
      <w:proofErr w:type="spellEnd"/>
      <w:r w:rsidRPr="00407B9D">
        <w:t xml:space="preserve"> du Bureau </w:t>
      </w:r>
      <w:proofErr w:type="spellStart"/>
      <w:r w:rsidRPr="00407B9D">
        <w:t>lors</w:t>
      </w:r>
      <w:proofErr w:type="spellEnd"/>
      <w:r w:rsidRPr="00407B9D">
        <w:t xml:space="preserve"> de </w:t>
      </w:r>
      <w:proofErr w:type="spellStart"/>
      <w:r w:rsidRPr="00407B9D">
        <w:t>l'élaboration</w:t>
      </w:r>
      <w:proofErr w:type="spellEnd"/>
      <w:r w:rsidRPr="00407B9D">
        <w:t xml:space="preserve"> de </w:t>
      </w:r>
      <w:proofErr w:type="spellStart"/>
      <w:r w:rsidRPr="00407B9D">
        <w:t>leurs</w:t>
      </w:r>
      <w:proofErr w:type="spellEnd"/>
      <w:r w:rsidRPr="00407B9D">
        <w:t xml:space="preserve"> </w:t>
      </w:r>
      <w:proofErr w:type="spellStart"/>
      <w:r w:rsidRPr="00407B9D">
        <w:t>soumissions</w:t>
      </w:r>
      <w:proofErr w:type="spellEnd"/>
      <w:r w:rsidRPr="00407B9D">
        <w:t xml:space="preserve"> pour publication dans la </w:t>
      </w:r>
      <w:proofErr w:type="spellStart"/>
      <w:r w:rsidRPr="00407B9D">
        <w:t>Partie</w:t>
      </w:r>
      <w:proofErr w:type="spellEnd"/>
      <w:r w:rsidRPr="00407B9D">
        <w:t xml:space="preserve"> B.</w:t>
      </w:r>
      <w:r>
        <w:t xml:space="preserve"> </w:t>
      </w:r>
      <w:proofErr w:type="spellStart"/>
      <w:r w:rsidRPr="00407B9D">
        <w:rPr>
          <w:lang w:eastAsia="zh-CN"/>
        </w:rPr>
        <w:t>Lorsqu'il</w:t>
      </w:r>
      <w:proofErr w:type="spellEnd"/>
      <w:r w:rsidRPr="00407B9D">
        <w:rPr>
          <w:lang w:eastAsia="zh-CN"/>
        </w:rPr>
        <w:t xml:space="preserve"> a </w:t>
      </w:r>
      <w:proofErr w:type="spellStart"/>
      <w:r w:rsidRPr="00407B9D">
        <w:rPr>
          <w:lang w:eastAsia="zh-CN"/>
        </w:rPr>
        <w:t>examiné</w:t>
      </w:r>
      <w:proofErr w:type="spellEnd"/>
      <w:r w:rsidRPr="00407B9D">
        <w:rPr>
          <w:lang w:eastAsia="zh-CN"/>
        </w:rPr>
        <w:t xml:space="preserve"> les Documents RRB20-2/13 et 19, </w:t>
      </w:r>
      <w:proofErr w:type="spellStart"/>
      <w:r w:rsidRPr="00407B9D">
        <w:rPr>
          <w:lang w:eastAsia="zh-CN"/>
        </w:rPr>
        <w:t>ainsi</w:t>
      </w:r>
      <w:proofErr w:type="spellEnd"/>
      <w:r w:rsidRPr="00407B9D">
        <w:rPr>
          <w:lang w:eastAsia="zh-CN"/>
        </w:rPr>
        <w:t xml:space="preserve"> que le Document RRB20</w:t>
      </w:r>
      <w:r w:rsidRPr="00407B9D">
        <w:rPr>
          <w:lang w:eastAsia="zh-CN"/>
        </w:rPr>
        <w:noBreakHyphen/>
        <w:t xml:space="preserve">2/DELAYED/1 à </w:t>
      </w:r>
      <w:proofErr w:type="spellStart"/>
      <w:r w:rsidRPr="00407B9D">
        <w:rPr>
          <w:lang w:eastAsia="zh-CN"/>
        </w:rPr>
        <w:t>titre</w:t>
      </w:r>
      <w:proofErr w:type="spellEnd"/>
      <w:r w:rsidRPr="00407B9D">
        <w:rPr>
          <w:lang w:eastAsia="zh-CN"/>
        </w:rPr>
        <w:t xml:space="preserve"> </w:t>
      </w:r>
      <w:proofErr w:type="spellStart"/>
      <w:r w:rsidRPr="00407B9D">
        <w:rPr>
          <w:lang w:eastAsia="zh-CN"/>
        </w:rPr>
        <w:t>d'information</w:t>
      </w:r>
      <w:proofErr w:type="spellEnd"/>
      <w:r w:rsidRPr="00407B9D">
        <w:rPr>
          <w:lang w:eastAsia="zh-CN"/>
        </w:rPr>
        <w:t xml:space="preserve">, le </w:t>
      </w:r>
      <w:proofErr w:type="spellStart"/>
      <w:r w:rsidRPr="00407B9D">
        <w:rPr>
          <w:lang w:eastAsia="zh-CN"/>
        </w:rPr>
        <w:t>Comité</w:t>
      </w:r>
      <w:proofErr w:type="spellEnd"/>
      <w:r w:rsidRPr="00407B9D">
        <w:rPr>
          <w:lang w:eastAsia="zh-CN"/>
        </w:rPr>
        <w:t xml:space="preserve"> a </w:t>
      </w:r>
      <w:proofErr w:type="spellStart"/>
      <w:r w:rsidRPr="00407B9D">
        <w:rPr>
          <w:lang w:eastAsia="zh-CN"/>
        </w:rPr>
        <w:t>noté</w:t>
      </w:r>
      <w:proofErr w:type="spellEnd"/>
      <w:r w:rsidRPr="00407B9D">
        <w:rPr>
          <w:lang w:eastAsia="zh-CN"/>
        </w:rPr>
        <w:t xml:space="preserve"> que les Administrations de Madagascar, des Seychelles et de Maurice, qui </w:t>
      </w:r>
      <w:proofErr w:type="spellStart"/>
      <w:r w:rsidRPr="00407B9D">
        <w:rPr>
          <w:lang w:eastAsia="zh-CN"/>
        </w:rPr>
        <w:t>remplissent</w:t>
      </w:r>
      <w:proofErr w:type="spellEnd"/>
      <w:r w:rsidRPr="00407B9D">
        <w:rPr>
          <w:lang w:eastAsia="zh-CN"/>
        </w:rPr>
        <w:t xml:space="preserve"> les conditions </w:t>
      </w:r>
      <w:proofErr w:type="spellStart"/>
      <w:r w:rsidRPr="00407B9D">
        <w:rPr>
          <w:lang w:eastAsia="zh-CN"/>
        </w:rPr>
        <w:t>requises</w:t>
      </w:r>
      <w:proofErr w:type="spellEnd"/>
      <w:r w:rsidRPr="00407B9D">
        <w:rPr>
          <w:lang w:eastAsia="zh-CN"/>
        </w:rPr>
        <w:t xml:space="preserve"> pour appliquer la </w:t>
      </w:r>
      <w:proofErr w:type="spellStart"/>
      <w:r w:rsidRPr="00407B9D">
        <w:rPr>
          <w:lang w:eastAsia="zh-CN"/>
        </w:rPr>
        <w:t>procédure</w:t>
      </w:r>
      <w:proofErr w:type="spellEnd"/>
      <w:r w:rsidRPr="00407B9D">
        <w:rPr>
          <w:lang w:eastAsia="zh-CN"/>
        </w:rPr>
        <w:t xml:space="preserve"> </w:t>
      </w:r>
      <w:proofErr w:type="spellStart"/>
      <w:r w:rsidRPr="00407B9D">
        <w:rPr>
          <w:lang w:eastAsia="zh-CN"/>
        </w:rPr>
        <w:t>spéciale</w:t>
      </w:r>
      <w:proofErr w:type="spellEnd"/>
      <w:r w:rsidRPr="00407B9D">
        <w:rPr>
          <w:lang w:eastAsia="zh-CN"/>
        </w:rPr>
        <w:t xml:space="preserve"> </w:t>
      </w:r>
      <w:proofErr w:type="spellStart"/>
      <w:r w:rsidRPr="00407B9D">
        <w:rPr>
          <w:lang w:eastAsia="zh-CN"/>
        </w:rPr>
        <w:t>décrite</w:t>
      </w:r>
      <w:proofErr w:type="spellEnd"/>
      <w:r w:rsidRPr="00407B9D">
        <w:rPr>
          <w:lang w:eastAsia="zh-CN"/>
        </w:rPr>
        <w:t xml:space="preserve"> dans la </w:t>
      </w:r>
      <w:proofErr w:type="spellStart"/>
      <w:r w:rsidRPr="00407B9D">
        <w:rPr>
          <w:lang w:eastAsia="zh-CN"/>
        </w:rPr>
        <w:t>Résolution</w:t>
      </w:r>
      <w:proofErr w:type="spellEnd"/>
      <w:r w:rsidRPr="00407B9D">
        <w:rPr>
          <w:lang w:eastAsia="zh-CN"/>
        </w:rPr>
        <w:t xml:space="preserve"> 559 (CMR-19), </w:t>
      </w:r>
      <w:proofErr w:type="spellStart"/>
      <w:r w:rsidRPr="00407B9D">
        <w:rPr>
          <w:lang w:eastAsia="zh-CN"/>
        </w:rPr>
        <w:t>n'ont</w:t>
      </w:r>
      <w:proofErr w:type="spellEnd"/>
      <w:r w:rsidRPr="00407B9D">
        <w:rPr>
          <w:lang w:eastAsia="zh-CN"/>
        </w:rPr>
        <w:t xml:space="preserve"> pas </w:t>
      </w:r>
      <w:proofErr w:type="spellStart"/>
      <w:r w:rsidRPr="00407B9D">
        <w:rPr>
          <w:lang w:eastAsia="zh-CN"/>
        </w:rPr>
        <w:t>été</w:t>
      </w:r>
      <w:proofErr w:type="spellEnd"/>
      <w:r w:rsidRPr="00407B9D">
        <w:rPr>
          <w:lang w:eastAsia="zh-CN"/>
        </w:rPr>
        <w:t xml:space="preserve"> en </w:t>
      </w:r>
      <w:proofErr w:type="spellStart"/>
      <w:r w:rsidRPr="00407B9D">
        <w:rPr>
          <w:lang w:eastAsia="zh-CN"/>
        </w:rPr>
        <w:t>mesure</w:t>
      </w:r>
      <w:proofErr w:type="spellEnd"/>
      <w:r w:rsidRPr="00407B9D">
        <w:rPr>
          <w:lang w:eastAsia="zh-CN"/>
        </w:rPr>
        <w:t xml:space="preserve"> de </w:t>
      </w:r>
      <w:proofErr w:type="spellStart"/>
      <w:r w:rsidRPr="00407B9D">
        <w:rPr>
          <w:lang w:eastAsia="zh-CN"/>
        </w:rPr>
        <w:t>trouver</w:t>
      </w:r>
      <w:proofErr w:type="spellEnd"/>
      <w:r w:rsidRPr="00407B9D">
        <w:rPr>
          <w:lang w:eastAsia="zh-CN"/>
        </w:rPr>
        <w:t xml:space="preserve"> des positions orbitales </w:t>
      </w:r>
      <w:proofErr w:type="spellStart"/>
      <w:r w:rsidRPr="00407B9D">
        <w:rPr>
          <w:lang w:eastAsia="zh-CN"/>
        </w:rPr>
        <w:t>appropriées</w:t>
      </w:r>
      <w:proofErr w:type="spellEnd"/>
      <w:r w:rsidRPr="00407B9D">
        <w:rPr>
          <w:lang w:eastAsia="zh-CN"/>
        </w:rPr>
        <w:t xml:space="preserve"> à </w:t>
      </w:r>
      <w:proofErr w:type="spellStart"/>
      <w:r w:rsidRPr="00407B9D">
        <w:rPr>
          <w:lang w:eastAsia="zh-CN"/>
        </w:rPr>
        <w:t>l'intérieur</w:t>
      </w:r>
      <w:proofErr w:type="spellEnd"/>
      <w:r w:rsidRPr="00407B9D">
        <w:rPr>
          <w:lang w:eastAsia="zh-CN"/>
        </w:rPr>
        <w:t xml:space="preserve"> de </w:t>
      </w:r>
      <w:proofErr w:type="spellStart"/>
      <w:r w:rsidRPr="00407B9D">
        <w:rPr>
          <w:lang w:eastAsia="zh-CN"/>
        </w:rPr>
        <w:t>l'arc</w:t>
      </w:r>
      <w:proofErr w:type="spellEnd"/>
      <w:r w:rsidRPr="00407B9D">
        <w:rPr>
          <w:lang w:eastAsia="zh-CN"/>
        </w:rPr>
        <w:t xml:space="preserve"> orbital </w:t>
      </w:r>
      <w:proofErr w:type="spellStart"/>
      <w:r w:rsidRPr="00407B9D">
        <w:rPr>
          <w:lang w:eastAsia="zh-CN"/>
        </w:rPr>
        <w:t>indiqué</w:t>
      </w:r>
      <w:proofErr w:type="spellEnd"/>
      <w:r w:rsidRPr="00407B9D">
        <w:rPr>
          <w:lang w:eastAsia="zh-CN"/>
        </w:rPr>
        <w:t xml:space="preserve"> dans </w:t>
      </w:r>
      <w:proofErr w:type="spellStart"/>
      <w:r w:rsidRPr="00407B9D">
        <w:rPr>
          <w:lang w:eastAsia="zh-CN"/>
        </w:rPr>
        <w:t>ladite</w:t>
      </w:r>
      <w:proofErr w:type="spellEnd"/>
      <w:r w:rsidRPr="00407B9D">
        <w:rPr>
          <w:lang w:eastAsia="zh-CN"/>
        </w:rPr>
        <w:t xml:space="preserve"> </w:t>
      </w:r>
      <w:proofErr w:type="spellStart"/>
      <w:r w:rsidRPr="00407B9D">
        <w:rPr>
          <w:lang w:eastAsia="zh-CN"/>
        </w:rPr>
        <w:t>Résolution</w:t>
      </w:r>
      <w:proofErr w:type="spellEnd"/>
      <w:r w:rsidRPr="00407B9D">
        <w:rPr>
          <w:lang w:eastAsia="zh-CN"/>
        </w:rPr>
        <w:t xml:space="preserve">, en raison de </w:t>
      </w:r>
      <w:proofErr w:type="spellStart"/>
      <w:r w:rsidRPr="00407B9D">
        <w:rPr>
          <w:lang w:eastAsia="zh-CN"/>
        </w:rPr>
        <w:t>leur</w:t>
      </w:r>
      <w:proofErr w:type="spellEnd"/>
      <w:r w:rsidRPr="00407B9D">
        <w:rPr>
          <w:lang w:eastAsia="zh-CN"/>
        </w:rPr>
        <w:t xml:space="preserve"> situation </w:t>
      </w:r>
      <w:proofErr w:type="spellStart"/>
      <w:r w:rsidRPr="00407B9D">
        <w:rPr>
          <w:lang w:eastAsia="zh-CN"/>
        </w:rPr>
        <w:t>géographique</w:t>
      </w:r>
      <w:proofErr w:type="spellEnd"/>
      <w:r w:rsidRPr="00407B9D">
        <w:rPr>
          <w:lang w:eastAsia="zh-CN"/>
        </w:rPr>
        <w:t xml:space="preserve"> </w:t>
      </w:r>
      <w:proofErr w:type="spellStart"/>
      <w:r w:rsidRPr="00407B9D">
        <w:rPr>
          <w:lang w:eastAsia="zh-CN"/>
        </w:rPr>
        <w:lastRenderedPageBreak/>
        <w:t>particulière</w:t>
      </w:r>
      <w:proofErr w:type="spellEnd"/>
      <w:r w:rsidRPr="00407B9D">
        <w:rPr>
          <w:lang w:eastAsia="zh-CN"/>
        </w:rPr>
        <w:t xml:space="preserve">. </w:t>
      </w:r>
      <w:proofErr w:type="spellStart"/>
      <w:r w:rsidRPr="00407B9D">
        <w:rPr>
          <w:lang w:eastAsia="zh-CN"/>
        </w:rPr>
        <w:t>Étant</w:t>
      </w:r>
      <w:proofErr w:type="spellEnd"/>
      <w:r w:rsidRPr="00407B9D">
        <w:rPr>
          <w:lang w:eastAsia="zh-CN"/>
        </w:rPr>
        <w:t xml:space="preserve"> </w:t>
      </w:r>
      <w:proofErr w:type="spellStart"/>
      <w:r w:rsidRPr="00407B9D">
        <w:rPr>
          <w:lang w:eastAsia="zh-CN"/>
        </w:rPr>
        <w:t>donné</w:t>
      </w:r>
      <w:proofErr w:type="spellEnd"/>
      <w:r w:rsidRPr="00407B9D">
        <w:rPr>
          <w:lang w:eastAsia="zh-CN"/>
        </w:rPr>
        <w:t xml:space="preserve"> que la </w:t>
      </w:r>
      <w:proofErr w:type="spellStart"/>
      <w:r w:rsidRPr="00407B9D">
        <w:rPr>
          <w:lang w:eastAsia="zh-CN"/>
        </w:rPr>
        <w:t>Résolution</w:t>
      </w:r>
      <w:proofErr w:type="spellEnd"/>
      <w:r w:rsidRPr="00407B9D">
        <w:rPr>
          <w:lang w:eastAsia="zh-CN"/>
        </w:rPr>
        <w:t xml:space="preserve"> 559 (CMR-19) ne </w:t>
      </w:r>
      <w:proofErr w:type="spellStart"/>
      <w:r w:rsidRPr="00407B9D">
        <w:rPr>
          <w:lang w:eastAsia="zh-CN"/>
        </w:rPr>
        <w:t>s'applique</w:t>
      </w:r>
      <w:proofErr w:type="spellEnd"/>
      <w:r w:rsidRPr="00407B9D">
        <w:rPr>
          <w:lang w:eastAsia="zh-CN"/>
        </w:rPr>
        <w:t xml:space="preserve"> </w:t>
      </w:r>
      <w:proofErr w:type="spellStart"/>
      <w:r w:rsidRPr="00407B9D">
        <w:rPr>
          <w:lang w:eastAsia="zh-CN"/>
        </w:rPr>
        <w:t>qu'aux</w:t>
      </w:r>
      <w:proofErr w:type="spellEnd"/>
      <w:r w:rsidRPr="00407B9D">
        <w:rPr>
          <w:lang w:eastAsia="zh-CN"/>
        </w:rPr>
        <w:t xml:space="preserve"> </w:t>
      </w:r>
      <w:proofErr w:type="spellStart"/>
      <w:r w:rsidRPr="00407B9D">
        <w:rPr>
          <w:lang w:eastAsia="zh-CN"/>
        </w:rPr>
        <w:t>soumissions</w:t>
      </w:r>
      <w:proofErr w:type="spellEnd"/>
      <w:r w:rsidRPr="00407B9D">
        <w:rPr>
          <w:lang w:eastAsia="zh-CN"/>
        </w:rPr>
        <w:t xml:space="preserve"> </w:t>
      </w:r>
      <w:proofErr w:type="spellStart"/>
      <w:r w:rsidRPr="00407B9D">
        <w:rPr>
          <w:lang w:eastAsia="zh-CN"/>
        </w:rPr>
        <w:t>concernant</w:t>
      </w:r>
      <w:proofErr w:type="spellEnd"/>
      <w:r w:rsidRPr="00407B9D">
        <w:rPr>
          <w:lang w:eastAsia="zh-CN"/>
        </w:rPr>
        <w:t xml:space="preserve"> les assignations se </w:t>
      </w:r>
      <w:proofErr w:type="spellStart"/>
      <w:r w:rsidRPr="00407B9D">
        <w:rPr>
          <w:lang w:eastAsia="zh-CN"/>
        </w:rPr>
        <w:t>trouvant</w:t>
      </w:r>
      <w:proofErr w:type="spellEnd"/>
      <w:r w:rsidRPr="00407B9D">
        <w:rPr>
          <w:lang w:eastAsia="zh-CN"/>
        </w:rPr>
        <w:t xml:space="preserve"> dans </w:t>
      </w:r>
      <w:proofErr w:type="spellStart"/>
      <w:r w:rsidRPr="00407B9D">
        <w:rPr>
          <w:lang w:eastAsia="zh-CN"/>
        </w:rPr>
        <w:t>certaines</w:t>
      </w:r>
      <w:proofErr w:type="spellEnd"/>
      <w:r w:rsidRPr="00407B9D">
        <w:rPr>
          <w:lang w:eastAsia="zh-CN"/>
        </w:rPr>
        <w:t xml:space="preserve"> parties de </w:t>
      </w:r>
      <w:proofErr w:type="spellStart"/>
      <w:r w:rsidRPr="00407B9D">
        <w:rPr>
          <w:lang w:eastAsia="zh-CN"/>
        </w:rPr>
        <w:t>l'arc</w:t>
      </w:r>
      <w:proofErr w:type="spellEnd"/>
      <w:r w:rsidRPr="00407B9D">
        <w:rPr>
          <w:lang w:eastAsia="zh-CN"/>
        </w:rPr>
        <w:t xml:space="preserve"> orbital, le </w:t>
      </w:r>
      <w:proofErr w:type="spellStart"/>
      <w:r w:rsidRPr="00407B9D">
        <w:rPr>
          <w:lang w:eastAsia="zh-CN"/>
        </w:rPr>
        <w:t>Comité</w:t>
      </w:r>
      <w:proofErr w:type="spellEnd"/>
      <w:r w:rsidRPr="00407B9D">
        <w:rPr>
          <w:lang w:eastAsia="zh-CN"/>
        </w:rPr>
        <w:t xml:space="preserve"> a </w:t>
      </w:r>
      <w:proofErr w:type="spellStart"/>
      <w:r w:rsidRPr="00407B9D">
        <w:rPr>
          <w:lang w:eastAsia="zh-CN"/>
        </w:rPr>
        <w:t>décidé</w:t>
      </w:r>
      <w:proofErr w:type="spellEnd"/>
      <w:r w:rsidRPr="00407B9D">
        <w:rPr>
          <w:lang w:eastAsia="zh-CN"/>
        </w:rPr>
        <w:t xml:space="preserve"> de charger le Bureau de </w:t>
      </w:r>
      <w:proofErr w:type="spellStart"/>
      <w:r w:rsidRPr="00407B9D">
        <w:rPr>
          <w:lang w:eastAsia="zh-CN"/>
        </w:rPr>
        <w:t>tenir</w:t>
      </w:r>
      <w:proofErr w:type="spellEnd"/>
      <w:r w:rsidRPr="00407B9D">
        <w:rPr>
          <w:lang w:eastAsia="zh-CN"/>
        </w:rPr>
        <w:t xml:space="preserve"> </w:t>
      </w:r>
      <w:proofErr w:type="spellStart"/>
      <w:r w:rsidRPr="00407B9D">
        <w:rPr>
          <w:lang w:eastAsia="zh-CN"/>
        </w:rPr>
        <w:t>compte</w:t>
      </w:r>
      <w:proofErr w:type="spellEnd"/>
      <w:r w:rsidRPr="00407B9D">
        <w:rPr>
          <w:lang w:eastAsia="zh-CN"/>
        </w:rPr>
        <w:t xml:space="preserve"> des </w:t>
      </w:r>
      <w:proofErr w:type="spellStart"/>
      <w:r w:rsidRPr="00407B9D">
        <w:rPr>
          <w:lang w:eastAsia="zh-CN"/>
        </w:rPr>
        <w:t>soumissions</w:t>
      </w:r>
      <w:proofErr w:type="spellEnd"/>
      <w:r w:rsidRPr="00407B9D">
        <w:rPr>
          <w:lang w:eastAsia="zh-CN"/>
        </w:rPr>
        <w:t xml:space="preserve"> </w:t>
      </w:r>
      <w:proofErr w:type="spellStart"/>
      <w:r w:rsidRPr="00407B9D">
        <w:rPr>
          <w:lang w:eastAsia="zh-CN"/>
        </w:rPr>
        <w:t>présentées</w:t>
      </w:r>
      <w:proofErr w:type="spellEnd"/>
      <w:r w:rsidRPr="00407B9D">
        <w:rPr>
          <w:lang w:eastAsia="zh-CN"/>
        </w:rPr>
        <w:t xml:space="preserve"> par </w:t>
      </w:r>
      <w:proofErr w:type="spellStart"/>
      <w:r w:rsidRPr="00407B9D">
        <w:rPr>
          <w:lang w:eastAsia="zh-CN"/>
        </w:rPr>
        <w:t>ces</w:t>
      </w:r>
      <w:proofErr w:type="spellEnd"/>
      <w:r w:rsidRPr="00407B9D">
        <w:rPr>
          <w:lang w:eastAsia="zh-CN"/>
        </w:rPr>
        <w:t xml:space="preserve"> trois administrations et de les </w:t>
      </w:r>
      <w:proofErr w:type="spellStart"/>
      <w:r w:rsidRPr="00407B9D">
        <w:rPr>
          <w:lang w:eastAsia="zh-CN"/>
        </w:rPr>
        <w:t>traiter</w:t>
      </w:r>
      <w:proofErr w:type="spellEnd"/>
      <w:r w:rsidRPr="00407B9D">
        <w:rPr>
          <w:lang w:eastAsia="zh-CN"/>
        </w:rPr>
        <w:t xml:space="preserve"> en </w:t>
      </w:r>
      <w:proofErr w:type="spellStart"/>
      <w:r w:rsidRPr="00407B9D">
        <w:rPr>
          <w:lang w:eastAsia="zh-CN"/>
        </w:rPr>
        <w:t>tant</w:t>
      </w:r>
      <w:proofErr w:type="spellEnd"/>
      <w:r w:rsidRPr="00407B9D">
        <w:rPr>
          <w:lang w:eastAsia="zh-CN"/>
        </w:rPr>
        <w:t xml:space="preserve"> que </w:t>
      </w:r>
      <w:proofErr w:type="spellStart"/>
      <w:r w:rsidRPr="00407B9D">
        <w:rPr>
          <w:lang w:eastAsia="zh-CN"/>
        </w:rPr>
        <w:t>soumissions</w:t>
      </w:r>
      <w:proofErr w:type="spellEnd"/>
      <w:r w:rsidRPr="00407B9D">
        <w:rPr>
          <w:lang w:eastAsia="zh-CN"/>
        </w:rPr>
        <w:t xml:space="preserve"> reçues au </w:t>
      </w:r>
      <w:proofErr w:type="spellStart"/>
      <w:r w:rsidRPr="00407B9D">
        <w:rPr>
          <w:lang w:eastAsia="zh-CN"/>
        </w:rPr>
        <w:t>titre</w:t>
      </w:r>
      <w:proofErr w:type="spellEnd"/>
      <w:r w:rsidRPr="00407B9D">
        <w:rPr>
          <w:lang w:eastAsia="zh-CN"/>
        </w:rPr>
        <w:t xml:space="preserve"> de la </w:t>
      </w:r>
      <w:proofErr w:type="spellStart"/>
      <w:r w:rsidRPr="00407B9D">
        <w:rPr>
          <w:lang w:eastAsia="zh-CN"/>
        </w:rPr>
        <w:t>procédure</w:t>
      </w:r>
      <w:proofErr w:type="spellEnd"/>
      <w:r w:rsidRPr="00407B9D">
        <w:rPr>
          <w:lang w:eastAsia="zh-CN"/>
        </w:rPr>
        <w:t xml:space="preserve"> de </w:t>
      </w:r>
      <w:proofErr w:type="spellStart"/>
      <w:r w:rsidRPr="00407B9D">
        <w:rPr>
          <w:lang w:eastAsia="zh-CN"/>
        </w:rPr>
        <w:t>l'Article</w:t>
      </w:r>
      <w:proofErr w:type="spellEnd"/>
      <w:r w:rsidRPr="00407B9D">
        <w:rPr>
          <w:lang w:eastAsia="zh-CN"/>
        </w:rPr>
        <w:t xml:space="preserve"> 4 des Appendices 30 et 30A, tout en </w:t>
      </w:r>
      <w:proofErr w:type="spellStart"/>
      <w:r w:rsidRPr="00407B9D">
        <w:rPr>
          <w:lang w:eastAsia="zh-CN"/>
        </w:rPr>
        <w:t>mettant</w:t>
      </w:r>
      <w:proofErr w:type="spellEnd"/>
      <w:r w:rsidRPr="00407B9D">
        <w:rPr>
          <w:lang w:eastAsia="zh-CN"/>
        </w:rPr>
        <w:t xml:space="preserve"> </w:t>
      </w:r>
      <w:proofErr w:type="spellStart"/>
      <w:r w:rsidRPr="00407B9D">
        <w:rPr>
          <w:lang w:eastAsia="zh-CN"/>
        </w:rPr>
        <w:t>également</w:t>
      </w:r>
      <w:proofErr w:type="spellEnd"/>
      <w:r w:rsidRPr="00407B9D">
        <w:rPr>
          <w:lang w:eastAsia="zh-CN"/>
        </w:rPr>
        <w:t xml:space="preserve"> en </w:t>
      </w:r>
      <w:proofErr w:type="spellStart"/>
      <w:r w:rsidRPr="00407B9D">
        <w:rPr>
          <w:lang w:eastAsia="zh-CN"/>
        </w:rPr>
        <w:t>œuvre</w:t>
      </w:r>
      <w:proofErr w:type="spellEnd"/>
      <w:r w:rsidRPr="00407B9D">
        <w:rPr>
          <w:lang w:eastAsia="zh-CN"/>
        </w:rPr>
        <w:t xml:space="preserve"> les </w:t>
      </w:r>
      <w:proofErr w:type="spellStart"/>
      <w:r w:rsidRPr="00407B9D">
        <w:rPr>
          <w:lang w:eastAsia="zh-CN"/>
        </w:rPr>
        <w:t>mesures</w:t>
      </w:r>
      <w:proofErr w:type="spellEnd"/>
      <w:r w:rsidRPr="00407B9D">
        <w:rPr>
          <w:lang w:eastAsia="zh-CN"/>
        </w:rPr>
        <w:t xml:space="preserve"> </w:t>
      </w:r>
      <w:proofErr w:type="spellStart"/>
      <w:r w:rsidRPr="00407B9D">
        <w:rPr>
          <w:lang w:eastAsia="zh-CN"/>
        </w:rPr>
        <w:t>adoptées</w:t>
      </w:r>
      <w:proofErr w:type="spellEnd"/>
      <w:r w:rsidRPr="00407B9D">
        <w:rPr>
          <w:lang w:eastAsia="zh-CN"/>
        </w:rPr>
        <w:t xml:space="preserve"> </w:t>
      </w:r>
      <w:proofErr w:type="spellStart"/>
      <w:r w:rsidRPr="00407B9D">
        <w:rPr>
          <w:lang w:eastAsia="zh-CN"/>
        </w:rPr>
        <w:t>conformément</w:t>
      </w:r>
      <w:proofErr w:type="spellEnd"/>
      <w:r w:rsidRPr="00407B9D">
        <w:rPr>
          <w:lang w:eastAsia="zh-CN"/>
        </w:rPr>
        <w:t xml:space="preserve"> au point 6 ci-dessus.</w:t>
      </w:r>
    </w:p>
    <w:p w14:paraId="52C7C82B" w14:textId="77777777" w:rsidR="00A96663" w:rsidRPr="00CE2507" w:rsidRDefault="00A96663" w:rsidP="00A96663">
      <w:pPr>
        <w:rPr>
          <w:szCs w:val="24"/>
          <w:lang w:val="fr-CH"/>
        </w:rPr>
      </w:pPr>
      <w:r w:rsidRPr="00CE2507">
        <w:rPr>
          <w:szCs w:val="24"/>
          <w:lang w:val="fr-CH" w:eastAsia="zh-CN"/>
        </w:rPr>
        <w:t>Afin de satisfaire à l</w:t>
      </w:r>
      <w:r>
        <w:rPr>
          <w:szCs w:val="24"/>
          <w:lang w:val="fr-CH" w:eastAsia="zh-CN"/>
        </w:rPr>
        <w:t>'</w:t>
      </w:r>
      <w:r w:rsidRPr="00CE2507">
        <w:rPr>
          <w:szCs w:val="24"/>
          <w:lang w:val="fr-CH" w:eastAsia="zh-CN"/>
        </w:rPr>
        <w:t>objectif global de la Résolution 559 (CMR-19) pour toutes les administrations remplissant les conditions requises, le Comité a également décidé que ces trois soumissions devaient bénéficier des mêmes mesures que celles que le Comité a adoptées à sa 83ème réunion pour le traitement des soumissions au titre de la Résolution 559 en ce qui concerne les points de mesure situés en mer ou en dehors du territoire national</w:t>
      </w:r>
      <w:proofErr w:type="gramStart"/>
      <w:r w:rsidRPr="00CE2507">
        <w:rPr>
          <w:szCs w:val="24"/>
          <w:lang w:val="fr-CH"/>
        </w:rPr>
        <w:t>.</w:t>
      </w:r>
      <w:r>
        <w:rPr>
          <w:szCs w:val="24"/>
          <w:lang w:val="fr-CH"/>
        </w:rPr>
        <w:t>»</w:t>
      </w:r>
      <w:proofErr w:type="gramEnd"/>
    </w:p>
    <w:p w14:paraId="5556F21C" w14:textId="77777777" w:rsidR="00A96663" w:rsidRPr="00CE2507" w:rsidRDefault="00A96663" w:rsidP="00A96663">
      <w:pPr>
        <w:rPr>
          <w:b/>
          <w:bCs/>
          <w:szCs w:val="24"/>
          <w:lang w:val="fr-CH"/>
        </w:rPr>
      </w:pPr>
      <w:r w:rsidRPr="00CE2507">
        <w:rPr>
          <w:szCs w:val="24"/>
          <w:lang w:val="fr-CH"/>
        </w:rPr>
        <w:t>6.47</w:t>
      </w:r>
      <w:r w:rsidRPr="00CE2507">
        <w:rPr>
          <w:szCs w:val="24"/>
          <w:lang w:val="fr-CH"/>
        </w:rPr>
        <w:tab/>
        <w:t xml:space="preserve">Il en est ainsi </w:t>
      </w:r>
      <w:r w:rsidRPr="0040290C">
        <w:rPr>
          <w:b/>
          <w:bCs/>
          <w:szCs w:val="24"/>
          <w:lang w:val="fr-CH"/>
        </w:rPr>
        <w:t>décidé</w:t>
      </w:r>
      <w:r w:rsidRPr="00CE2507">
        <w:rPr>
          <w:szCs w:val="24"/>
          <w:lang w:val="fr-CH"/>
        </w:rPr>
        <w:t xml:space="preserve">. </w:t>
      </w:r>
    </w:p>
    <w:p w14:paraId="039309DF" w14:textId="77777777" w:rsidR="00A96663" w:rsidRPr="00CE2507" w:rsidRDefault="00A96663" w:rsidP="00A96663">
      <w:pPr>
        <w:rPr>
          <w:szCs w:val="24"/>
          <w:lang w:val="fr-CH"/>
        </w:rPr>
      </w:pPr>
      <w:r w:rsidRPr="00CE2507">
        <w:rPr>
          <w:szCs w:val="24"/>
          <w:lang w:val="fr-CH"/>
        </w:rPr>
        <w:t>6.48</w:t>
      </w:r>
      <w:r w:rsidRPr="00CE2507">
        <w:rPr>
          <w:szCs w:val="24"/>
          <w:lang w:val="fr-CH"/>
        </w:rPr>
        <w:tab/>
        <w:t xml:space="preserve">La </w:t>
      </w:r>
      <w:r w:rsidRPr="0040290C">
        <w:rPr>
          <w:b/>
          <w:bCs/>
          <w:szCs w:val="24"/>
          <w:lang w:val="fr-CH"/>
        </w:rPr>
        <w:t>Présidente</w:t>
      </w:r>
      <w:r w:rsidRPr="00CE2507">
        <w:rPr>
          <w:szCs w:val="24"/>
          <w:lang w:val="fr-CH"/>
        </w:rPr>
        <w:t xml:space="preserve"> invite les participants à formuler leurs observations au sujet du</w:t>
      </w:r>
      <w:r>
        <w:rPr>
          <w:szCs w:val="24"/>
          <w:lang w:val="fr-CH"/>
        </w:rPr>
        <w:t xml:space="preserve"> </w:t>
      </w:r>
      <w:r w:rsidRPr="00CE2507">
        <w:rPr>
          <w:szCs w:val="24"/>
          <w:lang w:val="fr-CH"/>
        </w:rPr>
        <w:t>Document</w:t>
      </w:r>
      <w:r>
        <w:rPr>
          <w:szCs w:val="24"/>
          <w:lang w:val="fr-CH"/>
        </w:rPr>
        <w:t> </w:t>
      </w:r>
      <w:r w:rsidRPr="00CE2507">
        <w:rPr>
          <w:szCs w:val="24"/>
          <w:lang w:val="fr-CH"/>
        </w:rPr>
        <w:t>RRB20-2/24</w:t>
      </w:r>
      <w:r>
        <w:rPr>
          <w:szCs w:val="24"/>
          <w:lang w:val="fr-CH"/>
        </w:rPr>
        <w:t>.</w:t>
      </w:r>
    </w:p>
    <w:p w14:paraId="3AEE607E" w14:textId="77777777" w:rsidR="00A96663" w:rsidRPr="00CE2507" w:rsidRDefault="00A96663" w:rsidP="00A96663">
      <w:pPr>
        <w:rPr>
          <w:szCs w:val="24"/>
          <w:lang w:val="fr-CH"/>
        </w:rPr>
      </w:pPr>
      <w:r w:rsidRPr="00CE2507">
        <w:rPr>
          <w:szCs w:val="24"/>
          <w:lang w:val="fr-CH"/>
        </w:rPr>
        <w:t>6.49</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SSD/SNP)</w:t>
      </w:r>
      <w:r w:rsidRPr="00CE2507">
        <w:rPr>
          <w:szCs w:val="24"/>
          <w:lang w:val="fr-CH"/>
        </w:rPr>
        <w:t xml:space="preserve"> indique</w:t>
      </w:r>
      <w:r>
        <w:rPr>
          <w:szCs w:val="24"/>
          <w:lang w:val="fr-CH"/>
        </w:rPr>
        <w:t xml:space="preserve"> </w:t>
      </w:r>
      <w:r w:rsidRPr="00CE2507">
        <w:rPr>
          <w:szCs w:val="24"/>
          <w:lang w:val="fr-CH"/>
        </w:rPr>
        <w:t>que le Bureau a déjà accepté une soumission au</w:t>
      </w:r>
      <w:r>
        <w:rPr>
          <w:szCs w:val="24"/>
          <w:lang w:val="fr-CH"/>
        </w:rPr>
        <w:t> </w:t>
      </w:r>
      <w:r w:rsidRPr="00CE2507">
        <w:rPr>
          <w:szCs w:val="24"/>
          <w:lang w:val="fr-CH"/>
        </w:rPr>
        <w:t>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pour la Tunisie. Il est demandé au Comité, dans le</w:t>
      </w:r>
      <w:r>
        <w:rPr>
          <w:szCs w:val="24"/>
          <w:lang w:val="fr-CH"/>
        </w:rPr>
        <w:t xml:space="preserve"> </w:t>
      </w:r>
      <w:r w:rsidRPr="00CE2507">
        <w:rPr>
          <w:szCs w:val="24"/>
          <w:lang w:val="fr-CH"/>
        </w:rPr>
        <w:t>Document</w:t>
      </w:r>
      <w:r>
        <w:rPr>
          <w:szCs w:val="24"/>
          <w:lang w:val="fr-CH"/>
        </w:rPr>
        <w:t> </w:t>
      </w:r>
      <w:r w:rsidRPr="00CE2507">
        <w:rPr>
          <w:szCs w:val="24"/>
          <w:lang w:val="fr-CH"/>
        </w:rPr>
        <w:t>RRB20</w:t>
      </w:r>
      <w:r>
        <w:rPr>
          <w:szCs w:val="24"/>
          <w:lang w:val="fr-CH"/>
        </w:rPr>
        <w:noBreakHyphen/>
      </w:r>
      <w:r w:rsidRPr="00CE2507">
        <w:rPr>
          <w:szCs w:val="24"/>
          <w:lang w:val="fr-CH"/>
        </w:rPr>
        <w:t>2/24,</w:t>
      </w:r>
      <w:r>
        <w:rPr>
          <w:szCs w:val="24"/>
          <w:lang w:val="fr-CH"/>
        </w:rPr>
        <w:t xml:space="preserve"> </w:t>
      </w:r>
      <w:r w:rsidRPr="00CE2507">
        <w:rPr>
          <w:szCs w:val="24"/>
          <w:lang w:val="fr-CH"/>
        </w:rPr>
        <w:t>d</w:t>
      </w:r>
      <w:r>
        <w:rPr>
          <w:szCs w:val="24"/>
          <w:lang w:val="fr-CH"/>
        </w:rPr>
        <w:t>'</w:t>
      </w:r>
      <w:r w:rsidRPr="00CE2507">
        <w:rPr>
          <w:szCs w:val="24"/>
          <w:lang w:val="fr-CH"/>
        </w:rPr>
        <w:t>autoriser une seconde soumission au titre de la Résolution</w:t>
      </w:r>
      <w:r>
        <w:rPr>
          <w:szCs w:val="24"/>
          <w:lang w:val="fr-CH"/>
        </w:rPr>
        <w:t xml:space="preserve"> </w:t>
      </w:r>
      <w:r w:rsidRPr="00CE2507">
        <w:rPr>
          <w:szCs w:val="24"/>
          <w:lang w:val="fr-CH"/>
        </w:rPr>
        <w:t>559 pour la Tunisie, visant à remplacer un faisceau régional dans le</w:t>
      </w:r>
      <w:r>
        <w:rPr>
          <w:szCs w:val="24"/>
          <w:lang w:val="fr-CH"/>
        </w:rPr>
        <w:t xml:space="preserve"> </w:t>
      </w:r>
      <w:r w:rsidRPr="00CE2507">
        <w:rPr>
          <w:szCs w:val="24"/>
          <w:lang w:val="fr-CH"/>
        </w:rPr>
        <w:t>Plan, à savoir le faisceau TUN27200.</w:t>
      </w:r>
    </w:p>
    <w:p w14:paraId="65F88941" w14:textId="77777777" w:rsidR="00A96663" w:rsidRPr="00CE2507" w:rsidRDefault="00A96663" w:rsidP="00A96663">
      <w:pPr>
        <w:rPr>
          <w:szCs w:val="24"/>
          <w:lang w:val="fr-CH"/>
        </w:rPr>
      </w:pPr>
      <w:r w:rsidRPr="00CE2507">
        <w:rPr>
          <w:szCs w:val="24"/>
          <w:lang w:val="fr-CH"/>
        </w:rPr>
        <w:t>6.50</w:t>
      </w:r>
      <w:r w:rsidRPr="00CE2507">
        <w:rPr>
          <w:szCs w:val="24"/>
          <w:lang w:val="fr-CH"/>
        </w:rPr>
        <w:tab/>
      </w:r>
      <w:r w:rsidRPr="00CE2507">
        <w:rPr>
          <w:b/>
          <w:bCs/>
          <w:szCs w:val="24"/>
          <w:lang w:val="fr-CH"/>
        </w:rPr>
        <w:t>M. Varlamov</w:t>
      </w:r>
      <w:r w:rsidRPr="00CE2507">
        <w:rPr>
          <w:szCs w:val="24"/>
          <w:lang w:val="fr-CH"/>
        </w:rPr>
        <w:t xml:space="preserve"> croit comprendre que la Tunisie dispose de deux assignations en vertu des</w:t>
      </w:r>
      <w:r>
        <w:rPr>
          <w:szCs w:val="24"/>
          <w:lang w:val="fr-CH"/>
        </w:rPr>
        <w:t xml:space="preserve"> </w:t>
      </w:r>
      <w:r w:rsidRPr="00CE2507">
        <w:rPr>
          <w:szCs w:val="24"/>
          <w:lang w:val="fr-CH"/>
        </w:rPr>
        <w:t>Appendices 30/30A, l</w:t>
      </w:r>
      <w:r>
        <w:rPr>
          <w:szCs w:val="24"/>
          <w:lang w:val="fr-CH"/>
        </w:rPr>
        <w:t>'</w:t>
      </w:r>
      <w:r w:rsidRPr="00CE2507">
        <w:rPr>
          <w:szCs w:val="24"/>
          <w:lang w:val="fr-CH"/>
        </w:rPr>
        <w:t>une pour un faisceau national et l</w:t>
      </w:r>
      <w:r>
        <w:rPr>
          <w:szCs w:val="24"/>
          <w:lang w:val="fr-CH"/>
        </w:rPr>
        <w:t>'</w:t>
      </w:r>
      <w:r w:rsidRPr="00CE2507">
        <w:rPr>
          <w:szCs w:val="24"/>
          <w:lang w:val="fr-CH"/>
        </w:rPr>
        <w:t>autre qui couvre également les pays voisins, encore que l</w:t>
      </w:r>
      <w:r>
        <w:rPr>
          <w:szCs w:val="24"/>
          <w:lang w:val="fr-CH"/>
        </w:rPr>
        <w:t>'</w:t>
      </w:r>
      <w:r w:rsidRPr="00CE2507">
        <w:rPr>
          <w:szCs w:val="24"/>
          <w:lang w:val="fr-CH"/>
        </w:rPr>
        <w:t>orateur</w:t>
      </w:r>
      <w:r>
        <w:rPr>
          <w:szCs w:val="24"/>
          <w:lang w:val="fr-CH"/>
        </w:rPr>
        <w:t xml:space="preserve"> </w:t>
      </w:r>
      <w:r w:rsidRPr="00CE2507">
        <w:rPr>
          <w:color w:val="000000"/>
          <w:szCs w:val="24"/>
          <w:lang w:val="fr-CH"/>
        </w:rPr>
        <w:t>ne sache pas au juste pourquoi la Tunisie dispose de deux assignations dans le</w:t>
      </w:r>
      <w:r>
        <w:rPr>
          <w:szCs w:val="24"/>
          <w:lang w:val="fr-CH"/>
        </w:rPr>
        <w:t xml:space="preserve"> </w:t>
      </w:r>
      <w:r w:rsidRPr="00CE2507">
        <w:rPr>
          <w:szCs w:val="24"/>
          <w:lang w:val="fr-CH"/>
        </w:rPr>
        <w:t>Plan. En principe, les soumissions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sont limitées aux faisceaux nationaux.</w:t>
      </w:r>
      <w:r>
        <w:rPr>
          <w:szCs w:val="24"/>
          <w:lang w:val="fr-CH"/>
        </w:rPr>
        <w:t xml:space="preserve"> </w:t>
      </w:r>
      <w:r w:rsidRPr="00CE2507">
        <w:rPr>
          <w:szCs w:val="24"/>
          <w:lang w:val="fr-CH"/>
        </w:rPr>
        <w:t>Cependant, le Comité prend déjà des décisions qui ne sont pas nécessairement pleinement conformes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par exemple en autorisant les points de mesure situés en mer et en dehors du territoire national, étant donné que les points de mesure figurent déjà dans le Plan. Le Comité peut-il appliquer un traitement spécial en autorisant la Tunisie à disposer d</w:t>
      </w:r>
      <w:r>
        <w:rPr>
          <w:szCs w:val="24"/>
          <w:lang w:val="fr-CH"/>
        </w:rPr>
        <w:t>'</w:t>
      </w:r>
      <w:r w:rsidRPr="00CE2507">
        <w:rPr>
          <w:szCs w:val="24"/>
          <w:lang w:val="fr-CH"/>
        </w:rPr>
        <w:t>un deuxième faisceau au titre de la</w:t>
      </w:r>
      <w:r>
        <w:rPr>
          <w:szCs w:val="24"/>
          <w:lang w:val="fr-CH"/>
        </w:rPr>
        <w:t xml:space="preserve"> </w:t>
      </w:r>
      <w:r w:rsidRPr="00CE2507">
        <w:rPr>
          <w:szCs w:val="24"/>
          <w:lang w:val="fr-CH"/>
        </w:rPr>
        <w:t>Résolution</w:t>
      </w:r>
      <w:r>
        <w:rPr>
          <w:szCs w:val="24"/>
          <w:lang w:val="fr-CH"/>
        </w:rPr>
        <w:t xml:space="preserve"> </w:t>
      </w:r>
      <w:proofErr w:type="gramStart"/>
      <w:r w:rsidRPr="00CE2507">
        <w:rPr>
          <w:szCs w:val="24"/>
          <w:lang w:val="fr-CH"/>
        </w:rPr>
        <w:t>559?</w:t>
      </w:r>
      <w:proofErr w:type="gramEnd"/>
    </w:p>
    <w:p w14:paraId="0AB66765" w14:textId="77777777" w:rsidR="00A96663" w:rsidRPr="00CE2507" w:rsidRDefault="00A96663" w:rsidP="00A96663">
      <w:pPr>
        <w:rPr>
          <w:szCs w:val="24"/>
          <w:lang w:val="fr-CH"/>
        </w:rPr>
      </w:pPr>
      <w:r w:rsidRPr="00CE2507">
        <w:rPr>
          <w:szCs w:val="24"/>
          <w:lang w:val="fr-CH"/>
        </w:rPr>
        <w:t>6.51</w:t>
      </w:r>
      <w:r w:rsidRPr="00CE2507">
        <w:rPr>
          <w:szCs w:val="24"/>
          <w:lang w:val="fr-CH"/>
        </w:rPr>
        <w:tab/>
        <w:t>En réponse à ces observations et à des commentaires de</w:t>
      </w:r>
      <w:r>
        <w:rPr>
          <w:szCs w:val="24"/>
          <w:lang w:val="fr-CH"/>
        </w:rPr>
        <w:t xml:space="preserve"> </w:t>
      </w:r>
      <w:r w:rsidRPr="00CE2507">
        <w:rPr>
          <w:szCs w:val="24"/>
          <w:lang w:val="fr-CH"/>
        </w:rPr>
        <w:t xml:space="preserve">la </w:t>
      </w:r>
      <w:r w:rsidRPr="00B43956">
        <w:rPr>
          <w:b/>
          <w:bCs/>
          <w:szCs w:val="24"/>
          <w:lang w:val="fr-CH"/>
        </w:rPr>
        <w:t>Présidente</w:t>
      </w:r>
      <w:r>
        <w:rPr>
          <w:szCs w:val="24"/>
          <w:lang w:val="fr-CH"/>
        </w:rPr>
        <w:t>,</w:t>
      </w:r>
      <w:r w:rsidRPr="00CE2507">
        <w:rPr>
          <w:b/>
          <w:bCs/>
          <w:szCs w:val="24"/>
          <w:lang w:val="fr-CH"/>
        </w:rPr>
        <w:t xml:space="preserve"> M. Wang (Chef du</w:t>
      </w:r>
      <w:r>
        <w:rPr>
          <w:b/>
          <w:bCs/>
          <w:szCs w:val="24"/>
          <w:lang w:val="fr-CH"/>
        </w:rPr>
        <w:t> </w:t>
      </w:r>
      <w:r w:rsidRPr="00CE2507">
        <w:rPr>
          <w:b/>
          <w:bCs/>
          <w:szCs w:val="24"/>
          <w:lang w:val="fr-CH"/>
        </w:rPr>
        <w:t>SSD/SNP)</w:t>
      </w:r>
      <w:r>
        <w:rPr>
          <w:szCs w:val="24"/>
          <w:lang w:val="fr-CH"/>
        </w:rPr>
        <w:t xml:space="preserve"> </w:t>
      </w:r>
      <w:r w:rsidRPr="00CE2507">
        <w:rPr>
          <w:szCs w:val="24"/>
          <w:lang w:val="fr-CH"/>
        </w:rPr>
        <w:t>souligne que lorsque le plan pour le</w:t>
      </w:r>
      <w:r>
        <w:rPr>
          <w:szCs w:val="24"/>
          <w:lang w:val="fr-CH"/>
        </w:rPr>
        <w:t xml:space="preserve"> </w:t>
      </w:r>
      <w:r w:rsidRPr="00CE2507">
        <w:rPr>
          <w:szCs w:val="24"/>
          <w:lang w:val="fr-CH"/>
        </w:rPr>
        <w:t>SRS a été élaboré,</w:t>
      </w:r>
      <w:r>
        <w:rPr>
          <w:szCs w:val="24"/>
          <w:lang w:val="fr-CH"/>
        </w:rPr>
        <w:t xml:space="preserve"> </w:t>
      </w:r>
      <w:r w:rsidRPr="00CE2507">
        <w:rPr>
          <w:szCs w:val="24"/>
          <w:lang w:val="fr-CH"/>
        </w:rPr>
        <w:t>les réseaux dans les bandes planifiées qui existaient avant</w:t>
      </w:r>
      <w:r>
        <w:rPr>
          <w:szCs w:val="24"/>
          <w:lang w:val="fr-CH"/>
        </w:rPr>
        <w:t xml:space="preserve"> </w:t>
      </w:r>
      <w:r w:rsidRPr="00CE2507">
        <w:rPr>
          <w:szCs w:val="24"/>
          <w:lang w:val="fr-CH"/>
        </w:rPr>
        <w:t>1977 ont été acceptés,</w:t>
      </w:r>
      <w:r>
        <w:rPr>
          <w:szCs w:val="24"/>
          <w:lang w:val="fr-CH"/>
        </w:rPr>
        <w:t xml:space="preserve"> </w:t>
      </w:r>
      <w:r w:rsidRPr="00CE2507">
        <w:rPr>
          <w:szCs w:val="24"/>
          <w:lang w:val="fr-CH"/>
        </w:rPr>
        <w:t>ce qui explique pourquoi la Tunisie dispose à présent de deux faisceaux</w:t>
      </w:r>
      <w:r>
        <w:rPr>
          <w:szCs w:val="24"/>
          <w:lang w:val="fr-CH"/>
        </w:rPr>
        <w:t>.</w:t>
      </w:r>
      <w:r w:rsidRPr="00CE2507">
        <w:rPr>
          <w:szCs w:val="24"/>
          <w:lang w:val="fr-CH"/>
        </w:rPr>
        <w:t xml:space="preserve"> Ces deux faisceaux ont été ajoutés dans la liste des faisceaux auxquels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peut être appliquée</w:t>
      </w:r>
      <w:r>
        <w:rPr>
          <w:szCs w:val="24"/>
          <w:lang w:val="fr-CH"/>
        </w:rPr>
        <w:t xml:space="preserve"> </w:t>
      </w:r>
      <w:r w:rsidRPr="00CE2507">
        <w:rPr>
          <w:szCs w:val="24"/>
          <w:lang w:val="fr-CH"/>
        </w:rPr>
        <w:t>(Lettre circulaire CR/455)</w:t>
      </w:r>
      <w:r>
        <w:rPr>
          <w:szCs w:val="24"/>
          <w:lang w:val="fr-CH"/>
        </w:rPr>
        <w:t>,</w:t>
      </w:r>
      <w:r w:rsidRPr="00CE2507">
        <w:rPr>
          <w:szCs w:val="24"/>
          <w:lang w:val="fr-CH"/>
        </w:rPr>
        <w:t xml:space="preserve"> étant donné qu</w:t>
      </w:r>
      <w:r>
        <w:rPr>
          <w:szCs w:val="24"/>
          <w:lang w:val="fr-CH"/>
        </w:rPr>
        <w:t>'</w:t>
      </w:r>
      <w:r w:rsidRPr="00CE2507">
        <w:rPr>
          <w:szCs w:val="24"/>
          <w:lang w:val="fr-CH"/>
        </w:rPr>
        <w:t xml:space="preserve">ils sont tous deux conformes aux critères </w:t>
      </w:r>
      <w:r w:rsidRPr="00CE2507">
        <w:rPr>
          <w:color w:val="000000"/>
          <w:szCs w:val="24"/>
          <w:lang w:val="fr-CH"/>
        </w:rPr>
        <w:t>d</w:t>
      </w:r>
      <w:r>
        <w:rPr>
          <w:color w:val="000000"/>
          <w:szCs w:val="24"/>
          <w:lang w:val="fr-CH"/>
        </w:rPr>
        <w:t>'</w:t>
      </w:r>
      <w:r w:rsidRPr="00CE2507">
        <w:rPr>
          <w:color w:val="000000"/>
          <w:szCs w:val="24"/>
          <w:lang w:val="fr-CH"/>
        </w:rPr>
        <w:t>admissibilité</w:t>
      </w:r>
      <w:r>
        <w:rPr>
          <w:szCs w:val="24"/>
          <w:lang w:val="fr-CH"/>
        </w:rPr>
        <w:t xml:space="preserve"> </w:t>
      </w:r>
      <w:r w:rsidRPr="00CE2507">
        <w:rPr>
          <w:szCs w:val="24"/>
          <w:lang w:val="fr-CH"/>
        </w:rPr>
        <w:t>– et effectivement, la Tunisie a choisi de soumettre les deux faisceaux</w:t>
      </w:r>
      <w:r>
        <w:rPr>
          <w:szCs w:val="24"/>
          <w:lang w:val="fr-CH"/>
        </w:rPr>
        <w:t>.</w:t>
      </w:r>
    </w:p>
    <w:p w14:paraId="12A94CEF" w14:textId="77777777" w:rsidR="00A96663" w:rsidRPr="00CE2507" w:rsidRDefault="00A96663" w:rsidP="00A96663">
      <w:pPr>
        <w:rPr>
          <w:szCs w:val="24"/>
          <w:lang w:val="fr-CH"/>
        </w:rPr>
      </w:pPr>
      <w:r w:rsidRPr="00CE2507">
        <w:rPr>
          <w:szCs w:val="24"/>
          <w:lang w:val="fr-CH"/>
        </w:rPr>
        <w:t>6.52</w:t>
      </w:r>
      <w:r w:rsidRPr="00CE2507">
        <w:rPr>
          <w:szCs w:val="24"/>
          <w:lang w:val="fr-CH"/>
        </w:rPr>
        <w:tab/>
      </w:r>
      <w:r w:rsidRPr="00CE2507">
        <w:rPr>
          <w:b/>
          <w:bCs/>
          <w:szCs w:val="24"/>
          <w:lang w:val="fr-CH"/>
        </w:rPr>
        <w:t>M. Henri</w:t>
      </w:r>
      <w:r w:rsidRPr="00CE2507">
        <w:rPr>
          <w:szCs w:val="24"/>
          <w:lang w:val="fr-CH"/>
        </w:rPr>
        <w:t xml:space="preserve"> fait observer que la procédure spéciale prévue dans la Résolution</w:t>
      </w:r>
      <w:r>
        <w:rPr>
          <w:szCs w:val="24"/>
          <w:lang w:val="fr-CH"/>
        </w:rPr>
        <w:t xml:space="preserve"> </w:t>
      </w:r>
      <w:r w:rsidRPr="00CE2507">
        <w:rPr>
          <w:szCs w:val="24"/>
          <w:lang w:val="fr-CH"/>
        </w:rPr>
        <w:t>559 est applicable à une seule soumission, pour une zone de service limitée au territoire national</w:t>
      </w:r>
      <w:r>
        <w:rPr>
          <w:szCs w:val="24"/>
          <w:lang w:val="fr-CH"/>
        </w:rPr>
        <w:t>.</w:t>
      </w:r>
      <w:r w:rsidRPr="00CE2507">
        <w:rPr>
          <w:szCs w:val="24"/>
          <w:lang w:val="fr-CH"/>
        </w:rPr>
        <w:t xml:space="preserve"> Par conséquent, le faisceau national de la Tunisie remplit les conditions requises, tout comme son faisceau régional si la Tunisie ne l</w:t>
      </w:r>
      <w:r>
        <w:rPr>
          <w:szCs w:val="24"/>
          <w:lang w:val="fr-CH"/>
        </w:rPr>
        <w:t>'</w:t>
      </w:r>
      <w:r w:rsidRPr="00CE2507">
        <w:rPr>
          <w:szCs w:val="24"/>
          <w:lang w:val="fr-CH"/>
        </w:rPr>
        <w:t>utilise que pour assurer une couverture nationale</w:t>
      </w:r>
      <w:r>
        <w:rPr>
          <w:szCs w:val="24"/>
          <w:lang w:val="fr-CH"/>
        </w:rPr>
        <w:t>.</w:t>
      </w:r>
      <w:r w:rsidRPr="00CE2507">
        <w:rPr>
          <w:szCs w:val="24"/>
          <w:lang w:val="fr-CH"/>
        </w:rPr>
        <w:t xml:space="preserve"> Cependant, la Tunisie devra choisir quel faisceau</w:t>
      </w:r>
      <w:r>
        <w:rPr>
          <w:szCs w:val="24"/>
          <w:lang w:val="fr-CH"/>
        </w:rPr>
        <w:t xml:space="preserve"> </w:t>
      </w:r>
      <w:r w:rsidRPr="00CE2507">
        <w:rPr>
          <w:szCs w:val="24"/>
          <w:lang w:val="fr-CH"/>
        </w:rPr>
        <w:t>retenir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et l</w:t>
      </w:r>
      <w:r>
        <w:rPr>
          <w:szCs w:val="24"/>
          <w:lang w:val="fr-CH"/>
        </w:rPr>
        <w:t>'</w:t>
      </w:r>
      <w:r w:rsidRPr="00CE2507">
        <w:rPr>
          <w:szCs w:val="24"/>
          <w:lang w:val="fr-CH"/>
        </w:rPr>
        <w:t>autre faisceau devra être considéré</w:t>
      </w:r>
      <w:r>
        <w:rPr>
          <w:szCs w:val="24"/>
          <w:lang w:val="fr-CH"/>
        </w:rPr>
        <w:t xml:space="preserve"> </w:t>
      </w:r>
      <w:r w:rsidRPr="00CE2507">
        <w:rPr>
          <w:szCs w:val="24"/>
          <w:lang w:val="fr-CH"/>
        </w:rPr>
        <w:t>comme une soumission normale au titre de</w:t>
      </w:r>
      <w:r>
        <w:rPr>
          <w:szCs w:val="24"/>
          <w:lang w:val="fr-CH"/>
        </w:rPr>
        <w:t xml:space="preserve"> </w:t>
      </w:r>
      <w:r w:rsidRPr="00CE2507">
        <w:rPr>
          <w:szCs w:val="24"/>
          <w:lang w:val="fr-CH"/>
        </w:rPr>
        <w:t>l</w:t>
      </w:r>
      <w:r>
        <w:rPr>
          <w:szCs w:val="24"/>
          <w:lang w:val="fr-CH"/>
        </w:rPr>
        <w:t>'</w:t>
      </w:r>
      <w:r w:rsidRPr="00CE2507">
        <w:rPr>
          <w:szCs w:val="24"/>
          <w:lang w:val="fr-CH"/>
        </w:rPr>
        <w:t>Article 4</w:t>
      </w:r>
      <w:r>
        <w:rPr>
          <w:szCs w:val="24"/>
          <w:lang w:val="fr-CH"/>
        </w:rPr>
        <w:t>,</w:t>
      </w:r>
      <w:r w:rsidRPr="00CE2507">
        <w:rPr>
          <w:szCs w:val="24"/>
          <w:lang w:val="fr-CH"/>
        </w:rPr>
        <w:t xml:space="preserve"> sans faire l</w:t>
      </w:r>
      <w:r>
        <w:rPr>
          <w:szCs w:val="24"/>
          <w:lang w:val="fr-CH"/>
        </w:rPr>
        <w:t>'</w:t>
      </w:r>
      <w:r w:rsidRPr="00CE2507">
        <w:rPr>
          <w:szCs w:val="24"/>
          <w:lang w:val="fr-CH"/>
        </w:rPr>
        <w:t>objet d</w:t>
      </w:r>
      <w:r>
        <w:rPr>
          <w:szCs w:val="24"/>
          <w:lang w:val="fr-CH"/>
        </w:rPr>
        <w:t>'</w:t>
      </w:r>
      <w:r w:rsidRPr="00CE2507">
        <w:rPr>
          <w:szCs w:val="24"/>
          <w:lang w:val="fr-CH"/>
        </w:rPr>
        <w:t>un traitement spécial</w:t>
      </w:r>
      <w:r>
        <w:rPr>
          <w:szCs w:val="24"/>
          <w:lang w:val="fr-CH"/>
        </w:rPr>
        <w:t>.</w:t>
      </w:r>
    </w:p>
    <w:p w14:paraId="03F92BFE" w14:textId="77777777" w:rsidR="00A96663" w:rsidRPr="00CE2507" w:rsidRDefault="00A96663" w:rsidP="00A96663">
      <w:pPr>
        <w:rPr>
          <w:szCs w:val="24"/>
          <w:lang w:val="fr-CH"/>
        </w:rPr>
      </w:pPr>
      <w:r w:rsidRPr="00CE2507">
        <w:rPr>
          <w:szCs w:val="24"/>
          <w:lang w:val="fr-CH"/>
        </w:rPr>
        <w:t>6.53</w:t>
      </w:r>
      <w:r w:rsidRPr="00CE2507">
        <w:rPr>
          <w:szCs w:val="24"/>
          <w:lang w:val="fr-CH"/>
        </w:rPr>
        <w:tab/>
      </w:r>
      <w:r w:rsidRPr="00CE2507">
        <w:rPr>
          <w:b/>
          <w:bCs/>
          <w:szCs w:val="24"/>
          <w:lang w:val="fr-CH"/>
        </w:rPr>
        <w:t>M. Varlamov</w:t>
      </w:r>
      <w:r w:rsidRPr="00CE2507">
        <w:rPr>
          <w:szCs w:val="24"/>
          <w:lang w:val="fr-CH"/>
        </w:rPr>
        <w:t xml:space="preserve"> partage l</w:t>
      </w:r>
      <w:r>
        <w:rPr>
          <w:szCs w:val="24"/>
          <w:lang w:val="fr-CH"/>
        </w:rPr>
        <w:t>'</w:t>
      </w:r>
      <w:r w:rsidRPr="00CE2507">
        <w:rPr>
          <w:szCs w:val="24"/>
          <w:lang w:val="fr-CH"/>
        </w:rPr>
        <w:t>avis de</w:t>
      </w:r>
      <w:r>
        <w:rPr>
          <w:szCs w:val="24"/>
          <w:lang w:val="fr-CH"/>
        </w:rPr>
        <w:t xml:space="preserve"> </w:t>
      </w:r>
      <w:r w:rsidRPr="00CE2507">
        <w:rPr>
          <w:szCs w:val="24"/>
          <w:lang w:val="fr-CH"/>
        </w:rPr>
        <w:t>M. Henri.</w:t>
      </w:r>
    </w:p>
    <w:p w14:paraId="09196779" w14:textId="77777777" w:rsidR="00A96663" w:rsidRPr="00CE2507" w:rsidRDefault="00A96663" w:rsidP="00A96663">
      <w:pPr>
        <w:rPr>
          <w:szCs w:val="24"/>
          <w:lang w:val="fr-CH"/>
        </w:rPr>
      </w:pPr>
      <w:r w:rsidRPr="00CE2507">
        <w:rPr>
          <w:szCs w:val="24"/>
          <w:lang w:val="fr-CH"/>
        </w:rPr>
        <w:t>6.54</w:t>
      </w:r>
      <w:r w:rsidRPr="00CE2507">
        <w:rPr>
          <w:szCs w:val="24"/>
          <w:lang w:val="fr-CH"/>
        </w:rPr>
        <w:tab/>
      </w:r>
      <w:r w:rsidRPr="00CE2507">
        <w:rPr>
          <w:b/>
          <w:bCs/>
          <w:szCs w:val="24"/>
          <w:lang w:val="fr-CH"/>
        </w:rPr>
        <w:t>M. Wang (Chef du</w:t>
      </w:r>
      <w:r>
        <w:rPr>
          <w:b/>
          <w:bCs/>
          <w:szCs w:val="24"/>
          <w:lang w:val="fr-CH"/>
        </w:rPr>
        <w:t xml:space="preserve"> </w:t>
      </w:r>
      <w:r w:rsidRPr="00CE2507">
        <w:rPr>
          <w:b/>
          <w:bCs/>
          <w:szCs w:val="24"/>
          <w:lang w:val="fr-CH"/>
        </w:rPr>
        <w:t>SSD/</w:t>
      </w:r>
      <w:r>
        <w:rPr>
          <w:b/>
          <w:bCs/>
          <w:szCs w:val="24"/>
          <w:lang w:val="fr-CH"/>
        </w:rPr>
        <w:t>SNP</w:t>
      </w:r>
      <w:r w:rsidRPr="00CE2507">
        <w:rPr>
          <w:b/>
          <w:bCs/>
          <w:szCs w:val="24"/>
          <w:lang w:val="fr-CH"/>
        </w:rPr>
        <w:t>)</w:t>
      </w:r>
      <w:r>
        <w:rPr>
          <w:szCs w:val="24"/>
          <w:lang w:val="fr-CH"/>
        </w:rPr>
        <w:t xml:space="preserve"> </w:t>
      </w:r>
      <w:r w:rsidRPr="00CE2507">
        <w:rPr>
          <w:szCs w:val="24"/>
          <w:lang w:val="fr-CH"/>
        </w:rPr>
        <w:t>indique par la suite lors de la réunion</w:t>
      </w:r>
      <w:r>
        <w:rPr>
          <w:szCs w:val="24"/>
          <w:lang w:val="fr-CH"/>
        </w:rPr>
        <w:t xml:space="preserve"> </w:t>
      </w:r>
      <w:r w:rsidRPr="00CE2507">
        <w:rPr>
          <w:szCs w:val="24"/>
          <w:lang w:val="fr-CH"/>
        </w:rPr>
        <w:t>qu</w:t>
      </w:r>
      <w:r>
        <w:rPr>
          <w:szCs w:val="24"/>
          <w:lang w:val="fr-CH"/>
        </w:rPr>
        <w:t>'</w:t>
      </w:r>
      <w:r w:rsidRPr="00CE2507">
        <w:rPr>
          <w:szCs w:val="24"/>
          <w:lang w:val="fr-CH"/>
        </w:rPr>
        <w:t>à l</w:t>
      </w:r>
      <w:r>
        <w:rPr>
          <w:szCs w:val="24"/>
          <w:lang w:val="fr-CH"/>
        </w:rPr>
        <w:t>'</w:t>
      </w:r>
      <w:r w:rsidRPr="00CE2507">
        <w:rPr>
          <w:szCs w:val="24"/>
          <w:lang w:val="fr-CH"/>
        </w:rPr>
        <w:t>origine, le faisceau régional de la Tunisie TUN27200 était accompagné d</w:t>
      </w:r>
      <w:r>
        <w:rPr>
          <w:szCs w:val="24"/>
          <w:lang w:val="fr-CH"/>
        </w:rPr>
        <w:t>'</w:t>
      </w:r>
      <w:r w:rsidRPr="00CE2507">
        <w:rPr>
          <w:szCs w:val="24"/>
          <w:lang w:val="fr-CH"/>
        </w:rPr>
        <w:t>une note indiquant que ce faisceau était destiné à couvrir quelques administrations avec leur accord</w:t>
      </w:r>
      <w:r>
        <w:rPr>
          <w:szCs w:val="24"/>
          <w:lang w:val="fr-CH"/>
        </w:rPr>
        <w:t>.</w:t>
      </w:r>
      <w:r w:rsidRPr="00CE2507">
        <w:rPr>
          <w:szCs w:val="24"/>
          <w:lang w:val="fr-CH"/>
        </w:rPr>
        <w:t xml:space="preserve"> De ce fait, si la Tunisie souhaite remplacer ce faisceau, il faudra probablement obtenir l</w:t>
      </w:r>
      <w:r>
        <w:rPr>
          <w:szCs w:val="24"/>
          <w:lang w:val="fr-CH"/>
        </w:rPr>
        <w:t>'</w:t>
      </w:r>
      <w:r w:rsidRPr="00CE2507">
        <w:rPr>
          <w:szCs w:val="24"/>
          <w:lang w:val="fr-CH"/>
        </w:rPr>
        <w:t>accord</w:t>
      </w:r>
      <w:r>
        <w:rPr>
          <w:szCs w:val="24"/>
          <w:lang w:val="fr-CH"/>
        </w:rPr>
        <w:t xml:space="preserve"> </w:t>
      </w:r>
      <w:r w:rsidRPr="00CE2507">
        <w:rPr>
          <w:szCs w:val="24"/>
          <w:lang w:val="fr-CH"/>
        </w:rPr>
        <w:t>des autres</w:t>
      </w:r>
      <w:r>
        <w:rPr>
          <w:szCs w:val="24"/>
          <w:lang w:val="fr-CH"/>
        </w:rPr>
        <w:t xml:space="preserve"> </w:t>
      </w:r>
      <w:r w:rsidRPr="00CE2507">
        <w:rPr>
          <w:szCs w:val="24"/>
          <w:lang w:val="fr-CH"/>
        </w:rPr>
        <w:t>administrations</w:t>
      </w:r>
      <w:r>
        <w:rPr>
          <w:szCs w:val="24"/>
          <w:lang w:val="fr-CH"/>
        </w:rPr>
        <w:t>.</w:t>
      </w:r>
      <w:r w:rsidRPr="00CE2507">
        <w:rPr>
          <w:szCs w:val="24"/>
          <w:lang w:val="fr-CH"/>
        </w:rPr>
        <w:t xml:space="preserve"> Le Bureau éprouvera des difficultés à traiter le faisceau en tant que soumission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lastRenderedPageBreak/>
        <w:t>559 et considérera qu</w:t>
      </w:r>
      <w:r>
        <w:rPr>
          <w:szCs w:val="24"/>
          <w:lang w:val="fr-CH"/>
        </w:rPr>
        <w:t>'</w:t>
      </w:r>
      <w:r w:rsidRPr="00CE2507">
        <w:rPr>
          <w:szCs w:val="24"/>
          <w:lang w:val="fr-CH"/>
        </w:rPr>
        <w:t>il doit être traité comme une soumission</w:t>
      </w:r>
      <w:r>
        <w:rPr>
          <w:szCs w:val="24"/>
          <w:lang w:val="fr-CH"/>
        </w:rPr>
        <w:t xml:space="preserve"> </w:t>
      </w:r>
      <w:r w:rsidRPr="00CE2507">
        <w:rPr>
          <w:szCs w:val="24"/>
          <w:lang w:val="fr-CH"/>
        </w:rPr>
        <w:t>normale au titre de l</w:t>
      </w:r>
      <w:r>
        <w:rPr>
          <w:szCs w:val="24"/>
          <w:lang w:val="fr-CH"/>
        </w:rPr>
        <w:t>'</w:t>
      </w:r>
      <w:r w:rsidRPr="00CE2507">
        <w:rPr>
          <w:szCs w:val="24"/>
          <w:lang w:val="fr-CH"/>
        </w:rPr>
        <w:t xml:space="preserve">Article </w:t>
      </w:r>
      <w:proofErr w:type="gramStart"/>
      <w:r w:rsidRPr="00CE2507">
        <w:rPr>
          <w:szCs w:val="24"/>
          <w:lang w:val="fr-CH"/>
        </w:rPr>
        <w:t>4</w:t>
      </w:r>
      <w:r>
        <w:rPr>
          <w:szCs w:val="24"/>
          <w:lang w:val="fr-CH"/>
        </w:rPr>
        <w:t>;</w:t>
      </w:r>
      <w:proofErr w:type="gramEnd"/>
      <w:r w:rsidRPr="00CE2507">
        <w:rPr>
          <w:szCs w:val="24"/>
          <w:lang w:val="fr-CH"/>
        </w:rPr>
        <w:t xml:space="preserve"> toute décision visant à le remplacer devra être prise par la</w:t>
      </w:r>
      <w:r>
        <w:rPr>
          <w:szCs w:val="24"/>
          <w:lang w:val="fr-CH"/>
        </w:rPr>
        <w:t xml:space="preserve"> </w:t>
      </w:r>
      <w:r w:rsidRPr="00CE2507">
        <w:rPr>
          <w:szCs w:val="24"/>
          <w:lang w:val="fr-CH"/>
        </w:rPr>
        <w:t>CMR. Si le Comité</w:t>
      </w:r>
      <w:r>
        <w:rPr>
          <w:szCs w:val="24"/>
          <w:lang w:val="fr-CH"/>
        </w:rPr>
        <w:t xml:space="preserve"> </w:t>
      </w:r>
      <w:r w:rsidRPr="00CE2507">
        <w:rPr>
          <w:szCs w:val="24"/>
          <w:lang w:val="fr-CH"/>
        </w:rPr>
        <w:t>formule</w:t>
      </w:r>
      <w:r>
        <w:rPr>
          <w:szCs w:val="24"/>
          <w:lang w:val="fr-CH"/>
        </w:rPr>
        <w:t xml:space="preserve"> </w:t>
      </w:r>
      <w:r w:rsidRPr="00CE2507">
        <w:rPr>
          <w:szCs w:val="24"/>
          <w:lang w:val="fr-CH"/>
        </w:rPr>
        <w:t>des conclusions dans ce sens, il devra néanmoins déterminer si le faisceau devrait être assujetti à l</w:t>
      </w:r>
      <w:r>
        <w:rPr>
          <w:szCs w:val="24"/>
          <w:lang w:val="fr-CH"/>
        </w:rPr>
        <w:t>'</w:t>
      </w:r>
      <w:r w:rsidRPr="00CE2507">
        <w:rPr>
          <w:szCs w:val="24"/>
          <w:lang w:val="fr-CH"/>
        </w:rPr>
        <w:t>une des mesures spéciales prévues en faveur des autres soumissions au titre de l</w:t>
      </w:r>
      <w:r>
        <w:rPr>
          <w:szCs w:val="24"/>
          <w:lang w:val="fr-CH"/>
        </w:rPr>
        <w:t>'</w:t>
      </w:r>
      <w:r w:rsidRPr="00CE2507">
        <w:rPr>
          <w:szCs w:val="24"/>
          <w:lang w:val="fr-CH"/>
        </w:rPr>
        <w:t>Article 4</w:t>
      </w:r>
      <w:r>
        <w:rPr>
          <w:szCs w:val="24"/>
          <w:lang w:val="fr-CH"/>
        </w:rPr>
        <w:t>.</w:t>
      </w:r>
    </w:p>
    <w:p w14:paraId="2EA34947" w14:textId="77777777" w:rsidR="00A96663" w:rsidRPr="00CE2507" w:rsidRDefault="00A96663" w:rsidP="00A96663">
      <w:pPr>
        <w:rPr>
          <w:szCs w:val="24"/>
          <w:lang w:val="fr-CH"/>
        </w:rPr>
      </w:pPr>
      <w:r w:rsidRPr="00CE2507">
        <w:rPr>
          <w:szCs w:val="24"/>
          <w:lang w:val="fr-CH"/>
        </w:rPr>
        <w:t>6.55</w:t>
      </w:r>
      <w:r w:rsidRPr="00CE2507">
        <w:rPr>
          <w:szCs w:val="24"/>
          <w:lang w:val="fr-CH"/>
        </w:rPr>
        <w:tab/>
      </w:r>
      <w:r w:rsidRPr="00CE2507">
        <w:rPr>
          <w:b/>
          <w:bCs/>
          <w:szCs w:val="24"/>
          <w:lang w:val="fr-CH"/>
        </w:rPr>
        <w:t>M. Henri</w:t>
      </w:r>
      <w:r w:rsidRPr="00CE2507">
        <w:rPr>
          <w:szCs w:val="24"/>
          <w:lang w:val="fr-CH"/>
        </w:rPr>
        <w:t xml:space="preserve"> considère, à la lumière des renseignements fournis, que le faisceau TUN27200 ne devrait pas être traité en tant que soumission au titre de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w:t>
      </w:r>
      <w:r>
        <w:rPr>
          <w:szCs w:val="24"/>
          <w:lang w:val="fr-CH"/>
        </w:rPr>
        <w:t>,</w:t>
      </w:r>
      <w:r w:rsidRPr="00CE2507">
        <w:rPr>
          <w:szCs w:val="24"/>
          <w:lang w:val="fr-CH"/>
        </w:rPr>
        <w:t xml:space="preserve"> étant donné que la Tunisie a déjà soumis un autre faisceau </w:t>
      </w:r>
      <w:r>
        <w:rPr>
          <w:szCs w:val="24"/>
          <w:lang w:val="fr-CH"/>
        </w:rPr>
        <w:t xml:space="preserve">avec </w:t>
      </w:r>
      <w:proofErr w:type="spellStart"/>
      <w:r>
        <w:rPr>
          <w:color w:val="000000"/>
        </w:rPr>
        <w:t>une</w:t>
      </w:r>
      <w:proofErr w:type="spellEnd"/>
      <w:r>
        <w:rPr>
          <w:color w:val="000000"/>
        </w:rPr>
        <w:t xml:space="preserve"> zone de service </w:t>
      </w:r>
      <w:proofErr w:type="spellStart"/>
      <w:r>
        <w:rPr>
          <w:color w:val="000000"/>
        </w:rPr>
        <w:t>limitée</w:t>
      </w:r>
      <w:proofErr w:type="spellEnd"/>
      <w:r>
        <w:rPr>
          <w:color w:val="000000"/>
        </w:rPr>
        <w:t xml:space="preserve"> au </w:t>
      </w:r>
      <w:proofErr w:type="spellStart"/>
      <w:r>
        <w:rPr>
          <w:color w:val="000000"/>
        </w:rPr>
        <w:t>territoire</w:t>
      </w:r>
      <w:proofErr w:type="spellEnd"/>
      <w:r>
        <w:rPr>
          <w:color w:val="000000"/>
        </w:rPr>
        <w:t xml:space="preserve"> national</w:t>
      </w:r>
      <w:r w:rsidRPr="00CE2507" w:rsidDel="00EF47F2">
        <w:rPr>
          <w:szCs w:val="24"/>
          <w:lang w:val="fr-CH"/>
        </w:rPr>
        <w:t xml:space="preserve"> </w:t>
      </w:r>
      <w:r>
        <w:rPr>
          <w:szCs w:val="24"/>
          <w:lang w:val="fr-CH"/>
        </w:rPr>
        <w:t>et conforme à tous les critères énoncés dans la Résolution 559</w:t>
      </w:r>
      <w:r w:rsidRPr="00CE2507">
        <w:rPr>
          <w:szCs w:val="24"/>
          <w:lang w:val="fr-CH"/>
        </w:rPr>
        <w:t>. Ce faisceau devrait être traité comme une soumission</w:t>
      </w:r>
      <w:r>
        <w:rPr>
          <w:szCs w:val="24"/>
          <w:lang w:val="fr-CH"/>
        </w:rPr>
        <w:t xml:space="preserve"> </w:t>
      </w:r>
      <w:r w:rsidRPr="00CE2507">
        <w:rPr>
          <w:szCs w:val="24"/>
          <w:lang w:val="fr-CH"/>
        </w:rPr>
        <w:t>normale au titre de l</w:t>
      </w:r>
      <w:r>
        <w:rPr>
          <w:szCs w:val="24"/>
          <w:lang w:val="fr-CH"/>
        </w:rPr>
        <w:t>'</w:t>
      </w:r>
      <w:r w:rsidRPr="00CE2507">
        <w:rPr>
          <w:szCs w:val="24"/>
          <w:lang w:val="fr-CH"/>
        </w:rPr>
        <w:t>Article 4</w:t>
      </w:r>
      <w:r>
        <w:rPr>
          <w:szCs w:val="24"/>
          <w:lang w:val="fr-CH"/>
        </w:rPr>
        <w:t xml:space="preserve">, </w:t>
      </w:r>
      <w:r w:rsidRPr="00CE2507">
        <w:rPr>
          <w:szCs w:val="24"/>
          <w:lang w:val="fr-CH"/>
        </w:rPr>
        <w:t>et</w:t>
      </w:r>
      <w:r>
        <w:rPr>
          <w:szCs w:val="24"/>
          <w:lang w:val="fr-CH"/>
        </w:rPr>
        <w:t xml:space="preserve"> </w:t>
      </w:r>
      <w:r w:rsidRPr="00CE2507">
        <w:rPr>
          <w:color w:val="000000"/>
          <w:szCs w:val="24"/>
          <w:lang w:val="fr-CH"/>
        </w:rPr>
        <w:t>rien ne justifie à son sens</w:t>
      </w:r>
      <w:r>
        <w:rPr>
          <w:color w:val="000000"/>
          <w:szCs w:val="24"/>
          <w:lang w:val="fr-CH"/>
        </w:rPr>
        <w:t xml:space="preserve"> </w:t>
      </w:r>
      <w:r w:rsidRPr="00CE2507">
        <w:rPr>
          <w:szCs w:val="24"/>
          <w:lang w:val="fr-CH"/>
        </w:rPr>
        <w:t>qu</w:t>
      </w:r>
      <w:r>
        <w:rPr>
          <w:szCs w:val="24"/>
          <w:lang w:val="fr-CH"/>
        </w:rPr>
        <w:t>'</w:t>
      </w:r>
      <w:r w:rsidRPr="00CE2507">
        <w:rPr>
          <w:szCs w:val="24"/>
          <w:lang w:val="fr-CH"/>
        </w:rPr>
        <w:t>il bénéficie</w:t>
      </w:r>
      <w:r>
        <w:rPr>
          <w:szCs w:val="24"/>
          <w:lang w:val="fr-CH"/>
        </w:rPr>
        <w:t xml:space="preserve"> </w:t>
      </w:r>
      <w:r w:rsidRPr="00CE2507">
        <w:rPr>
          <w:szCs w:val="24"/>
          <w:lang w:val="fr-CH"/>
        </w:rPr>
        <w:t>du même traitement spécial que celui qui a été approuvé par le Comité pour d</w:t>
      </w:r>
      <w:r>
        <w:rPr>
          <w:szCs w:val="24"/>
          <w:lang w:val="fr-CH"/>
        </w:rPr>
        <w:t>'</w:t>
      </w:r>
      <w:r w:rsidRPr="00CE2507">
        <w:rPr>
          <w:szCs w:val="24"/>
          <w:lang w:val="fr-CH"/>
        </w:rPr>
        <w:t>autres soumissions au titre de l</w:t>
      </w:r>
      <w:r>
        <w:rPr>
          <w:szCs w:val="24"/>
          <w:lang w:val="fr-CH"/>
        </w:rPr>
        <w:t>'</w:t>
      </w:r>
      <w:r w:rsidRPr="00CE2507">
        <w:rPr>
          <w:szCs w:val="24"/>
          <w:lang w:val="fr-CH"/>
        </w:rPr>
        <w:t>Article 4</w:t>
      </w:r>
      <w:r>
        <w:rPr>
          <w:szCs w:val="24"/>
          <w:lang w:val="fr-CH"/>
        </w:rPr>
        <w:t>.</w:t>
      </w:r>
    </w:p>
    <w:p w14:paraId="493EE4BC" w14:textId="77777777" w:rsidR="00A96663" w:rsidRPr="00CE2507" w:rsidRDefault="00A96663" w:rsidP="00A96663">
      <w:pPr>
        <w:rPr>
          <w:szCs w:val="24"/>
          <w:lang w:val="fr-CH"/>
        </w:rPr>
      </w:pPr>
      <w:r w:rsidRPr="00CE2507">
        <w:rPr>
          <w:szCs w:val="24"/>
          <w:lang w:val="fr-CH"/>
        </w:rPr>
        <w:t>6.56</w:t>
      </w:r>
      <w:r w:rsidRPr="00CE2507">
        <w:rPr>
          <w:szCs w:val="24"/>
          <w:lang w:val="fr-CH"/>
        </w:rPr>
        <w:tab/>
        <w:t xml:space="preserve">La </w:t>
      </w:r>
      <w:r w:rsidRPr="00407B9D">
        <w:rPr>
          <w:b/>
          <w:bCs/>
          <w:szCs w:val="24"/>
          <w:lang w:val="fr-CH"/>
        </w:rPr>
        <w:t>Présidente</w:t>
      </w:r>
      <w:r w:rsidRPr="00CE2507">
        <w:rPr>
          <w:szCs w:val="24"/>
          <w:lang w:val="fr-CH"/>
        </w:rPr>
        <w:t xml:space="preserve"> </w:t>
      </w:r>
      <w:r w:rsidRPr="00CE2507">
        <w:rPr>
          <w:color w:val="000000"/>
          <w:szCs w:val="24"/>
          <w:lang w:val="fr-CH"/>
        </w:rPr>
        <w:t>propose que le Comité formule les conclusions suivantes au sujet du</w:t>
      </w:r>
      <w:r>
        <w:rPr>
          <w:color w:val="000000"/>
          <w:szCs w:val="24"/>
          <w:lang w:val="fr-CH"/>
        </w:rPr>
        <w:t xml:space="preserve"> </w:t>
      </w:r>
      <w:r w:rsidRPr="00CE2507">
        <w:rPr>
          <w:szCs w:val="24"/>
          <w:lang w:val="fr-CH"/>
        </w:rPr>
        <w:t>Document RRB20-2/</w:t>
      </w:r>
      <w:proofErr w:type="gramStart"/>
      <w:r w:rsidRPr="00CE2507">
        <w:rPr>
          <w:szCs w:val="24"/>
          <w:lang w:val="fr-CH"/>
        </w:rPr>
        <w:t>24</w:t>
      </w:r>
      <w:r>
        <w:rPr>
          <w:szCs w:val="24"/>
          <w:lang w:val="fr-CH"/>
        </w:rPr>
        <w:t>:</w:t>
      </w:r>
      <w:proofErr w:type="gramEnd"/>
    </w:p>
    <w:p w14:paraId="0CD9E621" w14:textId="77777777" w:rsidR="00A96663" w:rsidRPr="001E2D4F" w:rsidRDefault="00A96663" w:rsidP="00A96663">
      <w:r w:rsidRPr="001E2D4F">
        <w:t xml:space="preserve">«Le </w:t>
      </w:r>
      <w:proofErr w:type="spellStart"/>
      <w:r w:rsidRPr="001E2D4F">
        <w:t>Comité</w:t>
      </w:r>
      <w:proofErr w:type="spellEnd"/>
      <w:r w:rsidRPr="001E2D4F">
        <w:t xml:space="preserve"> </w:t>
      </w:r>
      <w:proofErr w:type="gramStart"/>
      <w:r w:rsidRPr="001E2D4F">
        <w:t>a</w:t>
      </w:r>
      <w:proofErr w:type="gramEnd"/>
      <w:r w:rsidRPr="001E2D4F">
        <w:t xml:space="preserve"> </w:t>
      </w:r>
      <w:proofErr w:type="spellStart"/>
      <w:r w:rsidRPr="001E2D4F">
        <w:t>examiné</w:t>
      </w:r>
      <w:proofErr w:type="spellEnd"/>
      <w:r w:rsidRPr="001E2D4F">
        <w:t xml:space="preserve"> la </w:t>
      </w:r>
      <w:proofErr w:type="spellStart"/>
      <w:r w:rsidRPr="001E2D4F">
        <w:t>demande</w:t>
      </w:r>
      <w:proofErr w:type="spellEnd"/>
      <w:r w:rsidRPr="001E2D4F">
        <w:t xml:space="preserve"> de </w:t>
      </w:r>
      <w:proofErr w:type="spellStart"/>
      <w:r w:rsidRPr="001E2D4F">
        <w:t>l'Administration</w:t>
      </w:r>
      <w:proofErr w:type="spellEnd"/>
      <w:r w:rsidRPr="001E2D4F">
        <w:t xml:space="preserve"> de la </w:t>
      </w:r>
      <w:proofErr w:type="spellStart"/>
      <w:r w:rsidRPr="001E2D4F">
        <w:t>Tunisie</w:t>
      </w:r>
      <w:proofErr w:type="spellEnd"/>
      <w:r w:rsidRPr="001E2D4F">
        <w:t xml:space="preserve"> (Document RRB20-2/24) et a </w:t>
      </w:r>
      <w:proofErr w:type="spellStart"/>
      <w:r w:rsidRPr="001E2D4F">
        <w:t>noté</w:t>
      </w:r>
      <w:proofErr w:type="spellEnd"/>
      <w:r w:rsidRPr="001E2D4F">
        <w:t xml:space="preserve"> que: </w:t>
      </w:r>
    </w:p>
    <w:p w14:paraId="1E5E2DB2" w14:textId="77777777" w:rsidR="00A96663" w:rsidRPr="001E2D4F" w:rsidRDefault="00A96663" w:rsidP="00A96663">
      <w:pPr>
        <w:pStyle w:val="enumlev1"/>
      </w:pPr>
      <w:r>
        <w:t>–</w:t>
      </w:r>
      <w:r w:rsidRPr="001E2D4F">
        <w:tab/>
        <w:t xml:space="preserve">la </w:t>
      </w:r>
      <w:proofErr w:type="spellStart"/>
      <w:r w:rsidRPr="001E2D4F">
        <w:t>procédure</w:t>
      </w:r>
      <w:proofErr w:type="spellEnd"/>
      <w:r w:rsidRPr="001E2D4F">
        <w:t xml:space="preserve"> </w:t>
      </w:r>
      <w:proofErr w:type="spellStart"/>
      <w:r w:rsidRPr="001E2D4F">
        <w:t>spéciale</w:t>
      </w:r>
      <w:proofErr w:type="spellEnd"/>
      <w:r w:rsidRPr="001E2D4F">
        <w:t xml:space="preserve"> </w:t>
      </w:r>
      <w:proofErr w:type="spellStart"/>
      <w:r w:rsidRPr="001E2D4F">
        <w:t>prévue</w:t>
      </w:r>
      <w:proofErr w:type="spellEnd"/>
      <w:r w:rsidRPr="001E2D4F">
        <w:t xml:space="preserve"> dans la </w:t>
      </w:r>
      <w:proofErr w:type="spellStart"/>
      <w:r w:rsidRPr="001E2D4F">
        <w:t>Résolution</w:t>
      </w:r>
      <w:proofErr w:type="spellEnd"/>
      <w:r w:rsidRPr="001E2D4F">
        <w:t xml:space="preserve"> 559 (CMR-19) ne </w:t>
      </w:r>
      <w:proofErr w:type="spellStart"/>
      <w:r w:rsidRPr="001E2D4F">
        <w:t>peut</w:t>
      </w:r>
      <w:proofErr w:type="spellEnd"/>
      <w:r w:rsidRPr="001E2D4F">
        <w:t xml:space="preserve"> </w:t>
      </w:r>
      <w:proofErr w:type="spellStart"/>
      <w:r w:rsidRPr="001E2D4F">
        <w:t>être</w:t>
      </w:r>
      <w:proofErr w:type="spellEnd"/>
      <w:r w:rsidRPr="001E2D4F">
        <w:t xml:space="preserve"> </w:t>
      </w:r>
      <w:proofErr w:type="spellStart"/>
      <w:r w:rsidRPr="001E2D4F">
        <w:t>appliquée</w:t>
      </w:r>
      <w:proofErr w:type="spellEnd"/>
      <w:r w:rsidRPr="001E2D4F">
        <w:t xml:space="preserve"> </w:t>
      </w:r>
      <w:proofErr w:type="spellStart"/>
      <w:r w:rsidRPr="001E2D4F">
        <w:t>qu'à</w:t>
      </w:r>
      <w:proofErr w:type="spellEnd"/>
      <w:r w:rsidRPr="001E2D4F">
        <w:t xml:space="preserve"> </w:t>
      </w:r>
      <w:proofErr w:type="spellStart"/>
      <w:r w:rsidRPr="001E2D4F">
        <w:t>une</w:t>
      </w:r>
      <w:proofErr w:type="spellEnd"/>
      <w:r w:rsidRPr="001E2D4F">
        <w:t xml:space="preserve"> </w:t>
      </w:r>
      <w:proofErr w:type="spellStart"/>
      <w:r w:rsidRPr="001E2D4F">
        <w:t>soumission</w:t>
      </w:r>
      <w:proofErr w:type="spellEnd"/>
      <w:r w:rsidRPr="001E2D4F">
        <w:t xml:space="preserve"> par administration et à </w:t>
      </w:r>
      <w:proofErr w:type="spellStart"/>
      <w:r w:rsidRPr="001E2D4F">
        <w:t>une</w:t>
      </w:r>
      <w:proofErr w:type="spellEnd"/>
      <w:r w:rsidRPr="001E2D4F">
        <w:t xml:space="preserve"> zone de service </w:t>
      </w:r>
      <w:proofErr w:type="spellStart"/>
      <w:r w:rsidRPr="001E2D4F">
        <w:t>limitée</w:t>
      </w:r>
      <w:proofErr w:type="spellEnd"/>
      <w:r w:rsidRPr="001E2D4F">
        <w:t xml:space="preserve"> au </w:t>
      </w:r>
      <w:proofErr w:type="spellStart"/>
      <w:r w:rsidRPr="001E2D4F">
        <w:t>territoire</w:t>
      </w:r>
      <w:proofErr w:type="spellEnd"/>
      <w:r w:rsidRPr="001E2D4F">
        <w:t xml:space="preserve"> national de </w:t>
      </w:r>
      <w:proofErr w:type="spellStart"/>
      <w:r w:rsidRPr="001E2D4F">
        <w:t>l'administration</w:t>
      </w:r>
      <w:proofErr w:type="spellEnd"/>
      <w:r w:rsidRPr="001E2D4F">
        <w:t xml:space="preserve"> à </w:t>
      </w:r>
      <w:proofErr w:type="spellStart"/>
      <w:r w:rsidRPr="001E2D4F">
        <w:t>l'origine</w:t>
      </w:r>
      <w:proofErr w:type="spellEnd"/>
      <w:r w:rsidRPr="001E2D4F">
        <w:t xml:space="preserve"> de la </w:t>
      </w:r>
      <w:proofErr w:type="spellStart"/>
      <w:r w:rsidRPr="001E2D4F">
        <w:t>soumission</w:t>
      </w:r>
      <w:proofErr w:type="spellEnd"/>
      <w:r w:rsidRPr="001E2D4F">
        <w:t>;</w:t>
      </w:r>
    </w:p>
    <w:p w14:paraId="1E0BD7DD" w14:textId="77777777" w:rsidR="00A96663" w:rsidRPr="001E2D4F" w:rsidRDefault="00A96663" w:rsidP="00A96663">
      <w:pPr>
        <w:pStyle w:val="enumlev1"/>
      </w:pPr>
      <w:r>
        <w:t>–</w:t>
      </w:r>
      <w:r w:rsidRPr="001E2D4F">
        <w:tab/>
      </w:r>
      <w:proofErr w:type="spellStart"/>
      <w:r w:rsidRPr="001E2D4F">
        <w:t>l'Administration</w:t>
      </w:r>
      <w:proofErr w:type="spellEnd"/>
      <w:r w:rsidRPr="001E2D4F">
        <w:t xml:space="preserve"> de la </w:t>
      </w:r>
      <w:proofErr w:type="spellStart"/>
      <w:r w:rsidRPr="001E2D4F">
        <w:t>Tunisie</w:t>
      </w:r>
      <w:proofErr w:type="spellEnd"/>
      <w:r w:rsidRPr="001E2D4F">
        <w:t xml:space="preserve"> a déjà </w:t>
      </w:r>
      <w:proofErr w:type="spellStart"/>
      <w:r w:rsidRPr="001E2D4F">
        <w:t>présenté</w:t>
      </w:r>
      <w:proofErr w:type="spellEnd"/>
      <w:r w:rsidRPr="001E2D4F">
        <w:t xml:space="preserve"> </w:t>
      </w:r>
      <w:proofErr w:type="spellStart"/>
      <w:r w:rsidRPr="001E2D4F">
        <w:t>une</w:t>
      </w:r>
      <w:proofErr w:type="spellEnd"/>
      <w:r w:rsidRPr="001E2D4F">
        <w:t xml:space="preserve"> </w:t>
      </w:r>
      <w:proofErr w:type="spellStart"/>
      <w:r w:rsidRPr="001E2D4F">
        <w:t>soumission</w:t>
      </w:r>
      <w:proofErr w:type="spellEnd"/>
      <w:r w:rsidRPr="001E2D4F">
        <w:t xml:space="preserve"> au </w:t>
      </w:r>
      <w:proofErr w:type="spellStart"/>
      <w:r w:rsidRPr="001E2D4F">
        <w:t>titre</w:t>
      </w:r>
      <w:proofErr w:type="spellEnd"/>
      <w:r w:rsidRPr="001E2D4F">
        <w:t xml:space="preserve"> de la </w:t>
      </w:r>
      <w:proofErr w:type="spellStart"/>
      <w:r w:rsidRPr="001E2D4F">
        <w:t>Résolution</w:t>
      </w:r>
      <w:proofErr w:type="spellEnd"/>
      <w:r w:rsidRPr="001E2D4F">
        <w:t xml:space="preserve"> 559 (CMR-19) en </w:t>
      </w:r>
      <w:proofErr w:type="spellStart"/>
      <w:r w:rsidRPr="001E2D4F">
        <w:t>utilisant</w:t>
      </w:r>
      <w:proofErr w:type="spellEnd"/>
      <w:r w:rsidRPr="001E2D4F">
        <w:t xml:space="preserve"> un </w:t>
      </w:r>
      <w:proofErr w:type="spellStart"/>
      <w:r w:rsidRPr="001E2D4F">
        <w:t>autre</w:t>
      </w:r>
      <w:proofErr w:type="spellEnd"/>
      <w:r w:rsidRPr="001E2D4F">
        <w:t xml:space="preserve"> </w:t>
      </w:r>
      <w:proofErr w:type="spellStart"/>
      <w:r w:rsidRPr="001E2D4F">
        <w:t>faisceau</w:t>
      </w:r>
      <w:proofErr w:type="spellEnd"/>
      <w:r w:rsidRPr="001E2D4F">
        <w:t xml:space="preserve"> pour </w:t>
      </w:r>
      <w:proofErr w:type="spellStart"/>
      <w:r w:rsidRPr="001E2D4F">
        <w:t>une</w:t>
      </w:r>
      <w:proofErr w:type="spellEnd"/>
      <w:r w:rsidRPr="001E2D4F">
        <w:t xml:space="preserve"> zone de service </w:t>
      </w:r>
      <w:proofErr w:type="spellStart"/>
      <w:r w:rsidRPr="001E2D4F">
        <w:t>nationale</w:t>
      </w:r>
      <w:proofErr w:type="spellEnd"/>
      <w:r w:rsidRPr="001E2D4F">
        <w:t>;</w:t>
      </w:r>
    </w:p>
    <w:p w14:paraId="4764F6BA" w14:textId="77777777" w:rsidR="00A96663" w:rsidRPr="00CE2507" w:rsidRDefault="00A96663" w:rsidP="00A96663">
      <w:pPr>
        <w:pStyle w:val="enumlev1"/>
      </w:pPr>
      <w:r>
        <w:t>–</w:t>
      </w:r>
      <w:r w:rsidRPr="001E2D4F">
        <w:tab/>
        <w:t xml:space="preserve">la </w:t>
      </w:r>
      <w:proofErr w:type="spellStart"/>
      <w:r w:rsidRPr="001E2D4F">
        <w:t>soumission</w:t>
      </w:r>
      <w:proofErr w:type="spellEnd"/>
      <w:r w:rsidRPr="001E2D4F">
        <w:t xml:space="preserve"> </w:t>
      </w:r>
      <w:proofErr w:type="spellStart"/>
      <w:r w:rsidRPr="001E2D4F">
        <w:t>concernant</w:t>
      </w:r>
      <w:proofErr w:type="spellEnd"/>
      <w:r w:rsidRPr="001E2D4F">
        <w:t xml:space="preserve"> le </w:t>
      </w:r>
      <w:proofErr w:type="spellStart"/>
      <w:r w:rsidRPr="001E2D4F">
        <w:t>faisceau</w:t>
      </w:r>
      <w:proofErr w:type="spellEnd"/>
      <w:r w:rsidRPr="001E2D4F">
        <w:t xml:space="preserve"> TUN27200 </w:t>
      </w:r>
      <w:proofErr w:type="spellStart"/>
      <w:r w:rsidRPr="001E2D4F">
        <w:t>telle</w:t>
      </w:r>
      <w:proofErr w:type="spellEnd"/>
      <w:r w:rsidRPr="001E2D4F">
        <w:t xml:space="preserve"> </w:t>
      </w:r>
      <w:proofErr w:type="spellStart"/>
      <w:r w:rsidRPr="001E2D4F">
        <w:t>qu'elle</w:t>
      </w:r>
      <w:proofErr w:type="spellEnd"/>
      <w:r w:rsidRPr="001E2D4F">
        <w:t xml:space="preserve"> </w:t>
      </w:r>
      <w:proofErr w:type="spellStart"/>
      <w:r w:rsidRPr="001E2D4F">
        <w:t>est</w:t>
      </w:r>
      <w:proofErr w:type="spellEnd"/>
      <w:r w:rsidRPr="001E2D4F">
        <w:t xml:space="preserve"> </w:t>
      </w:r>
      <w:proofErr w:type="spellStart"/>
      <w:r w:rsidRPr="001E2D4F">
        <w:t>présentée</w:t>
      </w:r>
      <w:proofErr w:type="spellEnd"/>
      <w:r w:rsidRPr="001E2D4F">
        <w:t xml:space="preserve"> dans le Document RRB20-2/24 </w:t>
      </w:r>
      <w:proofErr w:type="spellStart"/>
      <w:r w:rsidRPr="001E2D4F">
        <w:t>couvre</w:t>
      </w:r>
      <w:proofErr w:type="spellEnd"/>
      <w:r w:rsidRPr="001E2D4F">
        <w:t xml:space="preserve"> le </w:t>
      </w:r>
      <w:proofErr w:type="spellStart"/>
      <w:r w:rsidRPr="001E2D4F">
        <w:t>territoire</w:t>
      </w:r>
      <w:proofErr w:type="spellEnd"/>
      <w:r w:rsidRPr="001E2D4F">
        <w:t xml:space="preserve"> </w:t>
      </w:r>
      <w:proofErr w:type="spellStart"/>
      <w:r w:rsidRPr="001E2D4F">
        <w:t>d'autres</w:t>
      </w:r>
      <w:proofErr w:type="spellEnd"/>
      <w:r w:rsidRPr="001E2D4F">
        <w:t xml:space="preserve"> administrations.</w:t>
      </w:r>
    </w:p>
    <w:p w14:paraId="075A1551" w14:textId="77777777" w:rsidR="00A96663" w:rsidRPr="00CE2507" w:rsidRDefault="00A96663" w:rsidP="00A96663">
      <w:pPr>
        <w:rPr>
          <w:lang w:val="fr-CH"/>
        </w:rPr>
      </w:pPr>
      <w:r w:rsidRPr="00CE2507">
        <w:rPr>
          <w:lang w:val="fr-CH"/>
        </w:rPr>
        <w:t>En conséquence, le Comité a décidé de ne pas accéder à la demande de l</w:t>
      </w:r>
      <w:r>
        <w:rPr>
          <w:lang w:val="fr-CH"/>
        </w:rPr>
        <w:t>'</w:t>
      </w:r>
      <w:r w:rsidRPr="00CE2507">
        <w:rPr>
          <w:lang w:val="fr-CH"/>
        </w:rPr>
        <w:t>Administration de la Tunisie tendant à appliquer à la soumission concernant le faisceau TUN27200 les décisions applicables du Comité aux soumissions au titre de la Résolution 559 et a chargé le Bureau de traiter cette soumission selon la procédure normale de l</w:t>
      </w:r>
      <w:r>
        <w:rPr>
          <w:lang w:val="fr-CH"/>
        </w:rPr>
        <w:t>'</w:t>
      </w:r>
      <w:r w:rsidRPr="00CE2507">
        <w:rPr>
          <w:lang w:val="fr-CH"/>
        </w:rPr>
        <w:t xml:space="preserve">Article 4 des </w:t>
      </w:r>
      <w:r w:rsidRPr="001E2D4F">
        <w:rPr>
          <w:lang w:val="fr-CH"/>
        </w:rPr>
        <w:t>Appendices 30 et 30</w:t>
      </w:r>
      <w:proofErr w:type="gramStart"/>
      <w:r w:rsidRPr="001E2D4F">
        <w:rPr>
          <w:lang w:val="fr-CH"/>
        </w:rPr>
        <w:t>A»</w:t>
      </w:r>
      <w:proofErr w:type="gramEnd"/>
      <w:r w:rsidRPr="001E2D4F">
        <w:rPr>
          <w:lang w:val="fr-CH"/>
        </w:rPr>
        <w:t>.</w:t>
      </w:r>
      <w:r>
        <w:rPr>
          <w:lang w:val="fr-CH"/>
        </w:rPr>
        <w:t xml:space="preserve"> </w:t>
      </w:r>
    </w:p>
    <w:p w14:paraId="25F06C70" w14:textId="77777777" w:rsidR="00A96663" w:rsidRPr="00CE2507" w:rsidRDefault="00A96663" w:rsidP="00A96663">
      <w:pPr>
        <w:rPr>
          <w:b/>
          <w:bCs/>
          <w:szCs w:val="24"/>
          <w:lang w:val="fr-CH"/>
        </w:rPr>
      </w:pPr>
      <w:r w:rsidRPr="00CE2507">
        <w:rPr>
          <w:szCs w:val="24"/>
          <w:lang w:val="fr-CH"/>
        </w:rPr>
        <w:t>6.57</w:t>
      </w:r>
      <w:r w:rsidRPr="00CE2507">
        <w:rPr>
          <w:szCs w:val="24"/>
          <w:lang w:val="fr-CH"/>
        </w:rPr>
        <w:tab/>
        <w:t xml:space="preserve">Il en est ainsi </w:t>
      </w:r>
      <w:r w:rsidRPr="0040290C">
        <w:rPr>
          <w:b/>
          <w:bCs/>
          <w:szCs w:val="24"/>
          <w:lang w:val="fr-CH"/>
        </w:rPr>
        <w:t>décidé</w:t>
      </w:r>
      <w:r w:rsidRPr="00CE2507">
        <w:rPr>
          <w:szCs w:val="24"/>
          <w:lang w:val="fr-CH"/>
        </w:rPr>
        <w:t xml:space="preserve">. </w:t>
      </w:r>
    </w:p>
    <w:p w14:paraId="137CDE61" w14:textId="77777777" w:rsidR="00A96663" w:rsidRPr="00CE2507" w:rsidRDefault="00A96663" w:rsidP="00A96663">
      <w:pPr>
        <w:rPr>
          <w:szCs w:val="24"/>
          <w:lang w:val="fr-CH"/>
        </w:rPr>
      </w:pPr>
      <w:r w:rsidRPr="00CE2507">
        <w:rPr>
          <w:szCs w:val="24"/>
          <w:lang w:val="fr-CH"/>
        </w:rPr>
        <w:t>6.58</w:t>
      </w:r>
      <w:r w:rsidRPr="00CE2507">
        <w:rPr>
          <w:szCs w:val="24"/>
          <w:lang w:val="fr-CH"/>
        </w:rPr>
        <w:tab/>
        <w:t xml:space="preserve">Le </w:t>
      </w:r>
      <w:r w:rsidRPr="0040290C">
        <w:rPr>
          <w:b/>
          <w:bCs/>
          <w:szCs w:val="24"/>
          <w:lang w:val="fr-CH"/>
        </w:rPr>
        <w:t>Directeur</w:t>
      </w:r>
      <w:r w:rsidRPr="00CE2507">
        <w:rPr>
          <w:szCs w:val="24"/>
          <w:lang w:val="fr-CH"/>
        </w:rPr>
        <w:t xml:space="preserve"> note qu</w:t>
      </w:r>
      <w:r>
        <w:rPr>
          <w:szCs w:val="24"/>
          <w:lang w:val="fr-CH"/>
        </w:rPr>
        <w:t>'</w:t>
      </w:r>
      <w:r w:rsidRPr="00CE2507">
        <w:rPr>
          <w:szCs w:val="24"/>
          <w:lang w:val="fr-CH"/>
        </w:rPr>
        <w:t>en prenant cette décision, le Comité a achevé ses délibérations sur les questions relatives à la</w:t>
      </w:r>
      <w:r>
        <w:rPr>
          <w:szCs w:val="24"/>
          <w:lang w:val="fr-CH"/>
        </w:rPr>
        <w:t xml:space="preserve"> </w:t>
      </w:r>
      <w:r w:rsidRPr="00CE2507">
        <w:rPr>
          <w:szCs w:val="24"/>
          <w:lang w:val="fr-CH"/>
        </w:rPr>
        <w:t>Résolution</w:t>
      </w:r>
      <w:r>
        <w:rPr>
          <w:szCs w:val="24"/>
          <w:lang w:val="fr-CH"/>
        </w:rPr>
        <w:t xml:space="preserve"> </w:t>
      </w:r>
      <w:r w:rsidRPr="00CE2507">
        <w:rPr>
          <w:szCs w:val="24"/>
          <w:lang w:val="fr-CH"/>
        </w:rPr>
        <w:t>559 (CMR-19). Il exprime sa profonde reconnaissance au Comité pour la manière avisée et très constructive dont il a traité la question, qui est extrêmement sensible et de la plus haute importance pour tous les pays, en particulier les pays en développement, afin de leur garantir un accès aux ressources spectre/orbites. Toutes les parties concernées se féliciteront des conclusions du Comité.</w:t>
      </w:r>
      <w:r>
        <w:rPr>
          <w:szCs w:val="24"/>
          <w:lang w:val="fr-CH"/>
        </w:rPr>
        <w:t xml:space="preserve"> </w:t>
      </w:r>
    </w:p>
    <w:p w14:paraId="386BF2F9" w14:textId="77777777" w:rsidR="00A96663" w:rsidRPr="007861E5" w:rsidRDefault="00A96663" w:rsidP="00A96663">
      <w:pPr>
        <w:pStyle w:val="Heading1"/>
        <w:rPr>
          <w:szCs w:val="24"/>
        </w:rPr>
      </w:pPr>
      <w:r w:rsidRPr="007861E5">
        <w:rPr>
          <w:szCs w:val="24"/>
        </w:rPr>
        <w:t>7</w:t>
      </w:r>
      <w:r w:rsidRPr="007861E5">
        <w:rPr>
          <w:szCs w:val="24"/>
        </w:rPr>
        <w:tab/>
        <w:t xml:space="preserve">Questions et </w:t>
      </w:r>
      <w:proofErr w:type="spellStart"/>
      <w:r w:rsidRPr="007861E5">
        <w:rPr>
          <w:szCs w:val="24"/>
        </w:rPr>
        <w:t>demandes</w:t>
      </w:r>
      <w:proofErr w:type="spellEnd"/>
      <w:r w:rsidRPr="007861E5">
        <w:rPr>
          <w:szCs w:val="24"/>
        </w:rPr>
        <w:t xml:space="preserve"> relatives à des prorogations du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w:t>
      </w:r>
      <w:proofErr w:type="spellStart"/>
      <w:r w:rsidRPr="007861E5">
        <w:rPr>
          <w:szCs w:val="24"/>
        </w:rPr>
        <w:t>ou</w:t>
      </w:r>
      <w:proofErr w:type="spellEnd"/>
      <w:r w:rsidRPr="007861E5">
        <w:rPr>
          <w:szCs w:val="24"/>
        </w:rPr>
        <w:t xml:space="preserve"> à la remise en service des assignations de </w:t>
      </w:r>
      <w:proofErr w:type="spellStart"/>
      <w:r w:rsidRPr="007861E5">
        <w:rPr>
          <w:szCs w:val="24"/>
        </w:rPr>
        <w:t>fréquence</w:t>
      </w:r>
      <w:proofErr w:type="spellEnd"/>
      <w:r w:rsidRPr="007861E5">
        <w:rPr>
          <w:szCs w:val="24"/>
        </w:rPr>
        <w:t xml:space="preserve"> des </w:t>
      </w:r>
      <w:proofErr w:type="spellStart"/>
      <w:r w:rsidRPr="007861E5">
        <w:rPr>
          <w:szCs w:val="24"/>
        </w:rPr>
        <w:t>réseaux</w:t>
      </w:r>
      <w:proofErr w:type="spellEnd"/>
      <w:r w:rsidRPr="007861E5">
        <w:rPr>
          <w:szCs w:val="24"/>
        </w:rPr>
        <w:t xml:space="preserve"> à satellite (Documents RRB20-2/18, RRB20-2/20, RRB20</w:t>
      </w:r>
      <w:r w:rsidRPr="007861E5">
        <w:rPr>
          <w:szCs w:val="24"/>
        </w:rPr>
        <w:noBreakHyphen/>
        <w:t>2/21, RRB20-2/22, RRB20-2/27 et RRB20-2/DELAYED/2)</w:t>
      </w:r>
    </w:p>
    <w:p w14:paraId="20551C17" w14:textId="77777777" w:rsidR="00A96663" w:rsidRPr="007861E5" w:rsidRDefault="00A96663" w:rsidP="00A96663">
      <w:pPr>
        <w:pStyle w:val="Headingb"/>
        <w:tabs>
          <w:tab w:val="clear" w:pos="794"/>
        </w:tabs>
        <w:ind w:left="0" w:firstLine="0"/>
      </w:pPr>
      <w:r w:rsidRPr="007861E5">
        <w:t xml:space="preserve">Communication </w:t>
      </w:r>
      <w:proofErr w:type="spellStart"/>
      <w:r w:rsidRPr="007861E5">
        <w:t>soumise</w:t>
      </w:r>
      <w:proofErr w:type="spellEnd"/>
      <w:r w:rsidRPr="007861E5">
        <w:t xml:space="preserve"> par </w:t>
      </w:r>
      <w:proofErr w:type="spellStart"/>
      <w:r w:rsidRPr="007861E5">
        <w:t>l'Administration</w:t>
      </w:r>
      <w:proofErr w:type="spellEnd"/>
      <w:r w:rsidRPr="007861E5">
        <w:t xml:space="preserve"> de </w:t>
      </w:r>
      <w:proofErr w:type="spellStart"/>
      <w:r w:rsidRPr="007861E5">
        <w:t>l'Allemagne</w:t>
      </w:r>
      <w:proofErr w:type="spellEnd"/>
      <w:r w:rsidRPr="007861E5">
        <w:t xml:space="preserve"> </w:t>
      </w:r>
      <w:proofErr w:type="spellStart"/>
      <w:r w:rsidRPr="007861E5">
        <w:t>concernant</w:t>
      </w:r>
      <w:proofErr w:type="spellEnd"/>
      <w:r w:rsidRPr="007861E5">
        <w:t xml:space="preserve"> </w:t>
      </w:r>
      <w:proofErr w:type="spellStart"/>
      <w:r w:rsidRPr="007861E5">
        <w:t>l'application</w:t>
      </w:r>
      <w:proofErr w:type="spellEnd"/>
      <w:r w:rsidRPr="007861E5">
        <w:t xml:space="preserve"> des </w:t>
      </w:r>
      <w:proofErr w:type="spellStart"/>
      <w:r w:rsidRPr="007861E5">
        <w:t>règles</w:t>
      </w:r>
      <w:proofErr w:type="spellEnd"/>
      <w:r w:rsidRPr="007861E5">
        <w:t xml:space="preserve"> relatives à la </w:t>
      </w:r>
      <w:r w:rsidRPr="007861E5">
        <w:rPr>
          <w:iCs/>
        </w:rPr>
        <w:t>force majeure</w:t>
      </w:r>
      <w:r w:rsidRPr="007861E5">
        <w:rPr>
          <w:i/>
          <w:iCs/>
        </w:rPr>
        <w:t xml:space="preserve"> </w:t>
      </w:r>
      <w:r w:rsidRPr="007861E5">
        <w:t xml:space="preserve">en </w:t>
      </w:r>
      <w:proofErr w:type="spellStart"/>
      <w:r w:rsidRPr="007861E5">
        <w:t>cas</w:t>
      </w:r>
      <w:proofErr w:type="spellEnd"/>
      <w:r w:rsidRPr="007861E5">
        <w:t xml:space="preserve"> de retards </w:t>
      </w:r>
      <w:proofErr w:type="spellStart"/>
      <w:r w:rsidRPr="007861E5">
        <w:t>dus</w:t>
      </w:r>
      <w:proofErr w:type="spellEnd"/>
      <w:r w:rsidRPr="007861E5">
        <w:t xml:space="preserve"> à la </w:t>
      </w:r>
      <w:proofErr w:type="spellStart"/>
      <w:r w:rsidRPr="007861E5">
        <w:t>crise</w:t>
      </w:r>
      <w:proofErr w:type="spellEnd"/>
      <w:r w:rsidRPr="007861E5">
        <w:t xml:space="preserve"> </w:t>
      </w:r>
      <w:proofErr w:type="spellStart"/>
      <w:r w:rsidRPr="007861E5">
        <w:t>liée</w:t>
      </w:r>
      <w:proofErr w:type="spellEnd"/>
      <w:r w:rsidRPr="007861E5">
        <w:t xml:space="preserve"> au coronavirus (Document RRB20-2/18)</w:t>
      </w:r>
    </w:p>
    <w:p w14:paraId="7C236BD4" w14:textId="77777777" w:rsidR="00A96663" w:rsidRPr="007861E5" w:rsidRDefault="00A96663" w:rsidP="00A96663">
      <w:pPr>
        <w:rPr>
          <w:szCs w:val="24"/>
        </w:rPr>
      </w:pPr>
      <w:r w:rsidRPr="007861E5">
        <w:rPr>
          <w:szCs w:val="24"/>
        </w:rPr>
        <w:t>7.1</w:t>
      </w:r>
      <w:r w:rsidRPr="007861E5">
        <w:rPr>
          <w:szCs w:val="24"/>
        </w:rPr>
        <w:tab/>
      </w:r>
      <w:r w:rsidRPr="007861E5">
        <w:rPr>
          <w:b/>
          <w:bCs/>
          <w:szCs w:val="24"/>
        </w:rPr>
        <w:t>M. Vallet (Chef du SSD)</w:t>
      </w:r>
      <w:r w:rsidRPr="007861E5">
        <w:rPr>
          <w:szCs w:val="24"/>
        </w:rPr>
        <w:t xml:space="preserve"> </w:t>
      </w:r>
      <w:proofErr w:type="spellStart"/>
      <w:r w:rsidRPr="007861E5">
        <w:rPr>
          <w:szCs w:val="24"/>
        </w:rPr>
        <w:t>présente</w:t>
      </w:r>
      <w:proofErr w:type="spellEnd"/>
      <w:r w:rsidRPr="007861E5">
        <w:rPr>
          <w:szCs w:val="24"/>
        </w:rPr>
        <w:t xml:space="preserve"> le Document RRB20-2/18, dans </w:t>
      </w:r>
      <w:proofErr w:type="spellStart"/>
      <w:r w:rsidRPr="007861E5">
        <w:rPr>
          <w:szCs w:val="24"/>
        </w:rPr>
        <w:t>lequel</w:t>
      </w:r>
      <w:proofErr w:type="spellEnd"/>
      <w:r w:rsidRPr="007861E5">
        <w:rPr>
          <w:szCs w:val="24"/>
        </w:rPr>
        <w:t xml:space="preserve"> </w:t>
      </w:r>
      <w:proofErr w:type="spellStart"/>
      <w:r w:rsidRPr="007861E5">
        <w:rPr>
          <w:szCs w:val="24"/>
        </w:rPr>
        <w:t>l'Administration</w:t>
      </w:r>
      <w:proofErr w:type="spellEnd"/>
      <w:r w:rsidRPr="007861E5">
        <w:rPr>
          <w:szCs w:val="24"/>
        </w:rPr>
        <w:t xml:space="preserve"> de </w:t>
      </w:r>
      <w:proofErr w:type="spellStart"/>
      <w:r w:rsidRPr="007861E5">
        <w:rPr>
          <w:szCs w:val="24"/>
        </w:rPr>
        <w:t>l'Allemagne</w:t>
      </w:r>
      <w:proofErr w:type="spellEnd"/>
      <w:r w:rsidRPr="007861E5">
        <w:rPr>
          <w:szCs w:val="24"/>
        </w:rPr>
        <w:t xml:space="preserve"> pose la question de savoir </w:t>
      </w:r>
      <w:proofErr w:type="spellStart"/>
      <w:r w:rsidRPr="007861E5">
        <w:rPr>
          <w:szCs w:val="24"/>
        </w:rPr>
        <w:t>si</w:t>
      </w:r>
      <w:proofErr w:type="spellEnd"/>
      <w:r w:rsidRPr="007861E5">
        <w:rPr>
          <w:szCs w:val="24"/>
        </w:rPr>
        <w:t xml:space="preserve"> le </w:t>
      </w:r>
      <w:proofErr w:type="spellStart"/>
      <w:r w:rsidRPr="007861E5">
        <w:rPr>
          <w:szCs w:val="24"/>
        </w:rPr>
        <w:t>Comité</w:t>
      </w:r>
      <w:proofErr w:type="spellEnd"/>
      <w:r w:rsidRPr="007861E5">
        <w:rPr>
          <w:szCs w:val="24"/>
        </w:rPr>
        <w:t xml:space="preserve"> </w:t>
      </w:r>
      <w:proofErr w:type="spellStart"/>
      <w:r w:rsidRPr="007861E5">
        <w:rPr>
          <w:szCs w:val="24"/>
        </w:rPr>
        <w:t>est</w:t>
      </w:r>
      <w:proofErr w:type="spellEnd"/>
      <w:r w:rsidRPr="007861E5">
        <w:rPr>
          <w:szCs w:val="24"/>
        </w:rPr>
        <w:t xml:space="preserve"> </w:t>
      </w:r>
      <w:proofErr w:type="spellStart"/>
      <w:r w:rsidRPr="007861E5">
        <w:rPr>
          <w:szCs w:val="24"/>
        </w:rPr>
        <w:t>habilité</w:t>
      </w:r>
      <w:proofErr w:type="spellEnd"/>
      <w:r w:rsidRPr="007861E5">
        <w:rPr>
          <w:szCs w:val="24"/>
        </w:rPr>
        <w:t xml:space="preserve"> à examiner des </w:t>
      </w:r>
      <w:proofErr w:type="spellStart"/>
      <w:r w:rsidRPr="007861E5">
        <w:rPr>
          <w:szCs w:val="24"/>
        </w:rPr>
        <w:t>demandes</w:t>
      </w:r>
      <w:proofErr w:type="spellEnd"/>
      <w:r w:rsidRPr="007861E5">
        <w:rPr>
          <w:szCs w:val="24"/>
        </w:rPr>
        <w:t xml:space="preserve"> </w:t>
      </w:r>
      <w:proofErr w:type="spellStart"/>
      <w:r w:rsidRPr="007861E5">
        <w:rPr>
          <w:szCs w:val="24"/>
        </w:rPr>
        <w:t>d'administrations</w:t>
      </w:r>
      <w:proofErr w:type="spellEnd"/>
      <w:r w:rsidRPr="007861E5">
        <w:rPr>
          <w:szCs w:val="24"/>
        </w:rPr>
        <w:t xml:space="preserve"> </w:t>
      </w:r>
      <w:proofErr w:type="spellStart"/>
      <w:r w:rsidRPr="007861E5">
        <w:rPr>
          <w:szCs w:val="24"/>
        </w:rPr>
        <w:t>visant</w:t>
      </w:r>
      <w:proofErr w:type="spellEnd"/>
      <w:r w:rsidRPr="007861E5">
        <w:rPr>
          <w:szCs w:val="24"/>
        </w:rPr>
        <w:t xml:space="preserve"> à </w:t>
      </w:r>
      <w:proofErr w:type="spellStart"/>
      <w:r w:rsidRPr="007861E5">
        <w:rPr>
          <w:szCs w:val="24"/>
        </w:rPr>
        <w:t>proroger</w:t>
      </w:r>
      <w:proofErr w:type="spellEnd"/>
      <w:r w:rsidRPr="007861E5">
        <w:rPr>
          <w:szCs w:val="24"/>
        </w:rPr>
        <w:t xml:space="preserve"> le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w:t>
      </w:r>
      <w:proofErr w:type="spellStart"/>
      <w:r w:rsidRPr="007861E5">
        <w:rPr>
          <w:szCs w:val="24"/>
        </w:rPr>
        <w:lastRenderedPageBreak/>
        <w:t>d'assignations</w:t>
      </w:r>
      <w:proofErr w:type="spellEnd"/>
      <w:r w:rsidRPr="007861E5">
        <w:rPr>
          <w:szCs w:val="24"/>
        </w:rPr>
        <w:t xml:space="preserve"> de </w:t>
      </w:r>
      <w:proofErr w:type="spellStart"/>
      <w:r w:rsidRPr="007861E5">
        <w:rPr>
          <w:szCs w:val="24"/>
        </w:rPr>
        <w:t>fréquence</w:t>
      </w:r>
      <w:proofErr w:type="spellEnd"/>
      <w:r w:rsidRPr="007861E5">
        <w:rPr>
          <w:szCs w:val="24"/>
        </w:rPr>
        <w:t xml:space="preserve"> pour des raisons de force majeure, sur la base des arguments </w:t>
      </w:r>
      <w:proofErr w:type="spellStart"/>
      <w:r w:rsidRPr="007861E5">
        <w:rPr>
          <w:szCs w:val="24"/>
        </w:rPr>
        <w:t>avancés</w:t>
      </w:r>
      <w:proofErr w:type="spellEnd"/>
      <w:r w:rsidRPr="007861E5">
        <w:rPr>
          <w:szCs w:val="24"/>
        </w:rPr>
        <w:t xml:space="preserve"> pour justifier les retards </w:t>
      </w:r>
      <w:proofErr w:type="spellStart"/>
      <w:r w:rsidRPr="007861E5">
        <w:rPr>
          <w:szCs w:val="24"/>
        </w:rPr>
        <w:t>pris</w:t>
      </w:r>
      <w:proofErr w:type="spellEnd"/>
      <w:r w:rsidRPr="007861E5">
        <w:rPr>
          <w:szCs w:val="24"/>
        </w:rPr>
        <w:t xml:space="preserve"> en raison du coronavirus.</w:t>
      </w:r>
    </w:p>
    <w:p w14:paraId="75EC9D2C" w14:textId="77777777" w:rsidR="00A96663" w:rsidRPr="007861E5" w:rsidRDefault="00A96663" w:rsidP="00A96663">
      <w:pPr>
        <w:rPr>
          <w:szCs w:val="24"/>
        </w:rPr>
      </w:pPr>
      <w:r w:rsidRPr="007861E5">
        <w:rPr>
          <w:szCs w:val="24"/>
        </w:rPr>
        <w:t>7.2</w:t>
      </w:r>
      <w:r w:rsidRPr="007861E5">
        <w:rPr>
          <w:szCs w:val="24"/>
        </w:rPr>
        <w:tab/>
        <w:t xml:space="preserve">Le </w:t>
      </w:r>
      <w:proofErr w:type="spellStart"/>
      <w:r w:rsidRPr="007861E5">
        <w:rPr>
          <w:b/>
          <w:bCs/>
          <w:szCs w:val="24"/>
        </w:rPr>
        <w:t>Conseiller</w:t>
      </w:r>
      <w:proofErr w:type="spellEnd"/>
      <w:r w:rsidRPr="007861E5">
        <w:rPr>
          <w:b/>
          <w:bCs/>
          <w:szCs w:val="24"/>
        </w:rPr>
        <w:t xml:space="preserve"> </w:t>
      </w:r>
      <w:proofErr w:type="spellStart"/>
      <w:r w:rsidRPr="007861E5">
        <w:rPr>
          <w:b/>
          <w:bCs/>
          <w:szCs w:val="24"/>
        </w:rPr>
        <w:t>juridique</w:t>
      </w:r>
      <w:proofErr w:type="spellEnd"/>
      <w:r w:rsidRPr="007861E5">
        <w:rPr>
          <w:b/>
          <w:bCs/>
          <w:szCs w:val="24"/>
        </w:rPr>
        <w:t xml:space="preserve"> de </w:t>
      </w:r>
      <w:proofErr w:type="spellStart"/>
      <w:r w:rsidRPr="007861E5">
        <w:rPr>
          <w:b/>
          <w:bCs/>
          <w:szCs w:val="24"/>
        </w:rPr>
        <w:t>l'UIT</w:t>
      </w:r>
      <w:proofErr w:type="spellEnd"/>
      <w:r w:rsidRPr="007861E5">
        <w:rPr>
          <w:szCs w:val="24"/>
        </w:rPr>
        <w:t xml:space="preserve">, qui </w:t>
      </w:r>
      <w:proofErr w:type="spellStart"/>
      <w:r w:rsidRPr="007861E5">
        <w:rPr>
          <w:szCs w:val="24"/>
        </w:rPr>
        <w:t>assiste</w:t>
      </w:r>
      <w:proofErr w:type="spellEnd"/>
      <w:r w:rsidRPr="007861E5">
        <w:rPr>
          <w:szCs w:val="24"/>
        </w:rPr>
        <w:t xml:space="preserve"> à la </w:t>
      </w:r>
      <w:proofErr w:type="spellStart"/>
      <w:r w:rsidRPr="007861E5">
        <w:rPr>
          <w:szCs w:val="24"/>
        </w:rPr>
        <w:t>réunion</w:t>
      </w:r>
      <w:proofErr w:type="spellEnd"/>
      <w:r w:rsidRPr="007861E5">
        <w:rPr>
          <w:szCs w:val="24"/>
        </w:rPr>
        <w:t xml:space="preserve"> à </w:t>
      </w:r>
      <w:proofErr w:type="spellStart"/>
      <w:r w:rsidRPr="007861E5">
        <w:rPr>
          <w:szCs w:val="24"/>
        </w:rPr>
        <w:t>l'invitation</w:t>
      </w:r>
      <w:proofErr w:type="spellEnd"/>
      <w:r w:rsidRPr="007861E5">
        <w:rPr>
          <w:szCs w:val="24"/>
        </w:rPr>
        <w:t xml:space="preserve"> du </w:t>
      </w:r>
      <w:proofErr w:type="spellStart"/>
      <w:r w:rsidRPr="007861E5">
        <w:rPr>
          <w:szCs w:val="24"/>
        </w:rPr>
        <w:t>Comité</w:t>
      </w:r>
      <w:proofErr w:type="spellEnd"/>
      <w:r w:rsidRPr="007861E5">
        <w:rPr>
          <w:szCs w:val="24"/>
        </w:rPr>
        <w:t xml:space="preserve">, </w:t>
      </w:r>
      <w:proofErr w:type="spellStart"/>
      <w:r w:rsidRPr="007861E5">
        <w:rPr>
          <w:szCs w:val="24"/>
        </w:rPr>
        <w:t>formule</w:t>
      </w:r>
      <w:proofErr w:type="spellEnd"/>
      <w:r w:rsidRPr="007861E5">
        <w:rPr>
          <w:szCs w:val="24"/>
        </w:rPr>
        <w:t xml:space="preserve"> </w:t>
      </w:r>
      <w:proofErr w:type="spellStart"/>
      <w:r w:rsidRPr="007861E5">
        <w:rPr>
          <w:szCs w:val="24"/>
        </w:rPr>
        <w:t>l'avis</w:t>
      </w:r>
      <w:proofErr w:type="spellEnd"/>
      <w:r w:rsidRPr="007861E5">
        <w:rPr>
          <w:szCs w:val="24"/>
        </w:rPr>
        <w:t xml:space="preserve"> </w:t>
      </w:r>
      <w:proofErr w:type="spellStart"/>
      <w:r w:rsidRPr="007861E5">
        <w:rPr>
          <w:szCs w:val="24"/>
        </w:rPr>
        <w:t>suivant</w:t>
      </w:r>
      <w:proofErr w:type="spellEnd"/>
      <w:r w:rsidRPr="007861E5">
        <w:rPr>
          <w:szCs w:val="24"/>
        </w:rPr>
        <w:t>:</w:t>
      </w:r>
    </w:p>
    <w:p w14:paraId="11569640" w14:textId="77777777" w:rsidR="00A96663" w:rsidRPr="007861E5" w:rsidRDefault="00A96663" w:rsidP="00A96663">
      <w:pPr>
        <w:rPr>
          <w:szCs w:val="24"/>
        </w:rPr>
      </w:pPr>
      <w:r w:rsidRPr="007861E5">
        <w:rPr>
          <w:szCs w:val="24"/>
        </w:rPr>
        <w:t xml:space="preserve">«Dans le Document RRB20-2/18, </w:t>
      </w:r>
      <w:proofErr w:type="spellStart"/>
      <w:r w:rsidRPr="007861E5">
        <w:rPr>
          <w:szCs w:val="24"/>
        </w:rPr>
        <w:t>l'Administration</w:t>
      </w:r>
      <w:proofErr w:type="spellEnd"/>
      <w:r w:rsidRPr="007861E5">
        <w:rPr>
          <w:szCs w:val="24"/>
        </w:rPr>
        <w:t xml:space="preserve"> de </w:t>
      </w:r>
      <w:proofErr w:type="spellStart"/>
      <w:r w:rsidRPr="007861E5">
        <w:rPr>
          <w:szCs w:val="24"/>
        </w:rPr>
        <w:t>l'Allemagne</w:t>
      </w:r>
      <w:proofErr w:type="spellEnd"/>
      <w:r w:rsidRPr="007861E5">
        <w:rPr>
          <w:szCs w:val="24"/>
        </w:rPr>
        <w:t xml:space="preserve"> </w:t>
      </w:r>
      <w:proofErr w:type="spellStart"/>
      <w:r w:rsidRPr="007861E5">
        <w:rPr>
          <w:szCs w:val="24"/>
        </w:rPr>
        <w:t>soulève</w:t>
      </w:r>
      <w:proofErr w:type="spellEnd"/>
      <w:r w:rsidRPr="007861E5">
        <w:rPr>
          <w:szCs w:val="24"/>
        </w:rPr>
        <w:t xml:space="preserve"> deux questions </w:t>
      </w:r>
      <w:proofErr w:type="spellStart"/>
      <w:r w:rsidRPr="007861E5">
        <w:rPr>
          <w:szCs w:val="24"/>
        </w:rPr>
        <w:t>distinctes</w:t>
      </w:r>
      <w:proofErr w:type="spellEnd"/>
      <w:r w:rsidRPr="007861E5">
        <w:rPr>
          <w:szCs w:val="24"/>
        </w:rPr>
        <w:t>.</w:t>
      </w:r>
    </w:p>
    <w:p w14:paraId="41CED311" w14:textId="77777777" w:rsidR="00A96663" w:rsidRPr="007861E5" w:rsidRDefault="00A96663" w:rsidP="00A96663">
      <w:pPr>
        <w:rPr>
          <w:szCs w:val="24"/>
        </w:rPr>
      </w:pPr>
      <w:r w:rsidRPr="007861E5">
        <w:rPr>
          <w:szCs w:val="24"/>
        </w:rPr>
        <w:t xml:space="preserve">En premier lieu, </w:t>
      </w:r>
      <w:proofErr w:type="spellStart"/>
      <w:r w:rsidRPr="007861E5">
        <w:rPr>
          <w:szCs w:val="24"/>
        </w:rPr>
        <w:t>une</w:t>
      </w:r>
      <w:proofErr w:type="spellEnd"/>
      <w:r w:rsidRPr="007861E5">
        <w:rPr>
          <w:szCs w:val="24"/>
        </w:rPr>
        <w:t xml:space="preserve"> question de </w:t>
      </w:r>
      <w:proofErr w:type="spellStart"/>
      <w:r w:rsidRPr="007861E5">
        <w:rPr>
          <w:szCs w:val="24"/>
        </w:rPr>
        <w:t>compétence</w:t>
      </w:r>
      <w:proofErr w:type="spellEnd"/>
      <w:r w:rsidRPr="007861E5">
        <w:rPr>
          <w:szCs w:val="24"/>
        </w:rPr>
        <w:t xml:space="preserve">, à savoir </w:t>
      </w:r>
      <w:proofErr w:type="spellStart"/>
      <w:r w:rsidRPr="007861E5">
        <w:rPr>
          <w:szCs w:val="24"/>
        </w:rPr>
        <w:t>si</w:t>
      </w:r>
      <w:proofErr w:type="spellEnd"/>
      <w:r w:rsidRPr="007861E5">
        <w:rPr>
          <w:szCs w:val="24"/>
        </w:rPr>
        <w:t xml:space="preserve"> le </w:t>
      </w:r>
      <w:proofErr w:type="spellStart"/>
      <w:r w:rsidRPr="007861E5">
        <w:rPr>
          <w:szCs w:val="24"/>
        </w:rPr>
        <w:t>Comité</w:t>
      </w:r>
      <w:proofErr w:type="spellEnd"/>
      <w:r w:rsidRPr="007861E5">
        <w:rPr>
          <w:szCs w:val="24"/>
        </w:rPr>
        <w:t xml:space="preserve"> du </w:t>
      </w:r>
      <w:proofErr w:type="spellStart"/>
      <w:r w:rsidRPr="007861E5">
        <w:rPr>
          <w:szCs w:val="24"/>
        </w:rPr>
        <w:t>Règlement</w:t>
      </w:r>
      <w:proofErr w:type="spellEnd"/>
      <w:r w:rsidRPr="007861E5">
        <w:rPr>
          <w:szCs w:val="24"/>
        </w:rPr>
        <w:t xml:space="preserve"> des radiocommunications (RRB) </w:t>
      </w:r>
      <w:proofErr w:type="spellStart"/>
      <w:r w:rsidRPr="007861E5">
        <w:rPr>
          <w:szCs w:val="24"/>
        </w:rPr>
        <w:t>est</w:t>
      </w:r>
      <w:proofErr w:type="spellEnd"/>
      <w:r w:rsidRPr="007861E5">
        <w:rPr>
          <w:szCs w:val="24"/>
        </w:rPr>
        <w:t xml:space="preserve">, </w:t>
      </w:r>
      <w:proofErr w:type="spellStart"/>
      <w:r w:rsidRPr="007861E5">
        <w:rPr>
          <w:szCs w:val="24"/>
        </w:rPr>
        <w:t>ou</w:t>
      </w:r>
      <w:proofErr w:type="spellEnd"/>
      <w:r w:rsidRPr="007861E5">
        <w:rPr>
          <w:szCs w:val="24"/>
        </w:rPr>
        <w:t xml:space="preserve"> non, </w:t>
      </w:r>
      <w:proofErr w:type="spellStart"/>
      <w:r w:rsidRPr="007861E5">
        <w:rPr>
          <w:szCs w:val="24"/>
        </w:rPr>
        <w:t>habilité</w:t>
      </w:r>
      <w:proofErr w:type="spellEnd"/>
      <w:r w:rsidRPr="007861E5">
        <w:rPr>
          <w:szCs w:val="24"/>
        </w:rPr>
        <w:t xml:space="preserve"> à </w:t>
      </w:r>
      <w:proofErr w:type="spellStart"/>
      <w:r w:rsidRPr="007861E5">
        <w:rPr>
          <w:szCs w:val="24"/>
        </w:rPr>
        <w:t>entrer</w:t>
      </w:r>
      <w:proofErr w:type="spellEnd"/>
      <w:r w:rsidRPr="007861E5">
        <w:rPr>
          <w:szCs w:val="24"/>
        </w:rPr>
        <w:t xml:space="preserve"> en matière et à examiner des </w:t>
      </w:r>
      <w:proofErr w:type="spellStart"/>
      <w:r w:rsidRPr="007861E5">
        <w:rPr>
          <w:szCs w:val="24"/>
        </w:rPr>
        <w:t>demandes</w:t>
      </w:r>
      <w:proofErr w:type="spellEnd"/>
      <w:r w:rsidRPr="007861E5">
        <w:rPr>
          <w:szCs w:val="24"/>
        </w:rPr>
        <w:t xml:space="preserve"> </w:t>
      </w:r>
      <w:proofErr w:type="spellStart"/>
      <w:r w:rsidRPr="007861E5">
        <w:rPr>
          <w:szCs w:val="24"/>
        </w:rPr>
        <w:t>d'administrations</w:t>
      </w:r>
      <w:proofErr w:type="spellEnd"/>
      <w:r w:rsidRPr="007861E5">
        <w:rPr>
          <w:szCs w:val="24"/>
        </w:rPr>
        <w:t xml:space="preserve"> </w:t>
      </w:r>
      <w:proofErr w:type="spellStart"/>
      <w:r w:rsidRPr="007861E5">
        <w:rPr>
          <w:szCs w:val="24"/>
        </w:rPr>
        <w:t>visant</w:t>
      </w:r>
      <w:proofErr w:type="spellEnd"/>
      <w:r w:rsidRPr="007861E5">
        <w:rPr>
          <w:szCs w:val="24"/>
        </w:rPr>
        <w:t xml:space="preserve"> à </w:t>
      </w:r>
      <w:proofErr w:type="spellStart"/>
      <w:r w:rsidRPr="007861E5">
        <w:rPr>
          <w:szCs w:val="24"/>
        </w:rPr>
        <w:t>proroger</w:t>
      </w:r>
      <w:proofErr w:type="spellEnd"/>
      <w:r w:rsidRPr="007861E5">
        <w:rPr>
          <w:szCs w:val="24"/>
        </w:rPr>
        <w:t xml:space="preserve"> le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de mise en service </w:t>
      </w:r>
      <w:proofErr w:type="spellStart"/>
      <w:r w:rsidRPr="007861E5">
        <w:rPr>
          <w:szCs w:val="24"/>
        </w:rPr>
        <w:t>d'assignations</w:t>
      </w:r>
      <w:proofErr w:type="spellEnd"/>
      <w:r w:rsidRPr="007861E5">
        <w:rPr>
          <w:szCs w:val="24"/>
        </w:rPr>
        <w:t xml:space="preserve"> de </w:t>
      </w:r>
      <w:proofErr w:type="spellStart"/>
      <w:r w:rsidRPr="007861E5">
        <w:rPr>
          <w:szCs w:val="24"/>
        </w:rPr>
        <w:t>fréquence</w:t>
      </w:r>
      <w:proofErr w:type="spellEnd"/>
      <w:r w:rsidRPr="007861E5">
        <w:rPr>
          <w:szCs w:val="24"/>
        </w:rPr>
        <w:t xml:space="preserve"> pour des raisons </w:t>
      </w:r>
      <w:proofErr w:type="spellStart"/>
      <w:r w:rsidRPr="007861E5">
        <w:rPr>
          <w:szCs w:val="24"/>
        </w:rPr>
        <w:t>liées</w:t>
      </w:r>
      <w:proofErr w:type="spellEnd"/>
      <w:r w:rsidRPr="007861E5">
        <w:rPr>
          <w:szCs w:val="24"/>
        </w:rPr>
        <w:t xml:space="preserve"> à un </w:t>
      </w:r>
      <w:proofErr w:type="spellStart"/>
      <w:r w:rsidRPr="007861E5">
        <w:rPr>
          <w:szCs w:val="24"/>
        </w:rPr>
        <w:t>cas</w:t>
      </w:r>
      <w:proofErr w:type="spellEnd"/>
      <w:r w:rsidRPr="007861E5">
        <w:rPr>
          <w:szCs w:val="24"/>
        </w:rPr>
        <w:t xml:space="preserve"> de force majeure.</w:t>
      </w:r>
    </w:p>
    <w:p w14:paraId="36840765" w14:textId="77777777" w:rsidR="00A96663" w:rsidRPr="007861E5" w:rsidRDefault="00A96663" w:rsidP="00A96663">
      <w:pPr>
        <w:rPr>
          <w:szCs w:val="24"/>
        </w:rPr>
      </w:pPr>
      <w:r w:rsidRPr="007861E5">
        <w:rPr>
          <w:szCs w:val="24"/>
        </w:rPr>
        <w:t xml:space="preserve">En second lieu, </w:t>
      </w:r>
      <w:proofErr w:type="spellStart"/>
      <w:r w:rsidRPr="007861E5">
        <w:rPr>
          <w:szCs w:val="24"/>
        </w:rPr>
        <w:t>une</w:t>
      </w:r>
      <w:proofErr w:type="spellEnd"/>
      <w:r w:rsidRPr="007861E5">
        <w:rPr>
          <w:szCs w:val="24"/>
        </w:rPr>
        <w:t xml:space="preserve"> question de fond, à savoir </w:t>
      </w:r>
      <w:proofErr w:type="spellStart"/>
      <w:r w:rsidRPr="007861E5">
        <w:rPr>
          <w:szCs w:val="24"/>
        </w:rPr>
        <w:t>si</w:t>
      </w:r>
      <w:proofErr w:type="spellEnd"/>
      <w:r w:rsidRPr="007861E5">
        <w:rPr>
          <w:szCs w:val="24"/>
        </w:rPr>
        <w:t xml:space="preserve"> les retards dans la mise en service </w:t>
      </w:r>
      <w:proofErr w:type="spellStart"/>
      <w:r w:rsidRPr="007861E5">
        <w:rPr>
          <w:szCs w:val="24"/>
        </w:rPr>
        <w:t>dus</w:t>
      </w:r>
      <w:proofErr w:type="spellEnd"/>
      <w:r w:rsidRPr="007861E5">
        <w:rPr>
          <w:szCs w:val="24"/>
        </w:rPr>
        <w:t xml:space="preserve"> à la </w:t>
      </w:r>
      <w:proofErr w:type="spellStart"/>
      <w:r w:rsidRPr="007861E5">
        <w:rPr>
          <w:szCs w:val="24"/>
        </w:rPr>
        <w:t>crise</w:t>
      </w:r>
      <w:proofErr w:type="spellEnd"/>
      <w:r w:rsidRPr="007861E5">
        <w:rPr>
          <w:szCs w:val="24"/>
        </w:rPr>
        <w:t xml:space="preserve"> du COVID-19 </w:t>
      </w:r>
      <w:proofErr w:type="spellStart"/>
      <w:r w:rsidRPr="007861E5">
        <w:rPr>
          <w:szCs w:val="24"/>
        </w:rPr>
        <w:t>peuvent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consécutifs</w:t>
      </w:r>
      <w:proofErr w:type="spellEnd"/>
      <w:r w:rsidRPr="007861E5">
        <w:rPr>
          <w:szCs w:val="24"/>
        </w:rPr>
        <w:t xml:space="preserve"> à la </w:t>
      </w:r>
      <w:proofErr w:type="spellStart"/>
      <w:r w:rsidRPr="007861E5">
        <w:rPr>
          <w:szCs w:val="24"/>
        </w:rPr>
        <w:t>survenance</w:t>
      </w:r>
      <w:proofErr w:type="spellEnd"/>
      <w:r w:rsidRPr="007861E5">
        <w:rPr>
          <w:szCs w:val="24"/>
        </w:rPr>
        <w:t xml:space="preserve"> d'un </w:t>
      </w:r>
      <w:proofErr w:type="spellStart"/>
      <w:r w:rsidRPr="007861E5">
        <w:rPr>
          <w:szCs w:val="24"/>
        </w:rPr>
        <w:t>cas</w:t>
      </w:r>
      <w:proofErr w:type="spellEnd"/>
      <w:r w:rsidRPr="007861E5">
        <w:rPr>
          <w:szCs w:val="24"/>
        </w:rPr>
        <w:t xml:space="preserve"> de force majeure</w:t>
      </w:r>
      <w:r w:rsidRPr="007861E5">
        <w:rPr>
          <w:i/>
          <w:iCs/>
          <w:szCs w:val="24"/>
        </w:rPr>
        <w:t>.</w:t>
      </w:r>
    </w:p>
    <w:p w14:paraId="021C8DD4" w14:textId="77777777" w:rsidR="00A96663" w:rsidRPr="007861E5" w:rsidRDefault="00A96663" w:rsidP="00A96663">
      <w:pPr>
        <w:rPr>
          <w:szCs w:val="24"/>
        </w:rPr>
      </w:pPr>
      <w:r w:rsidRPr="007861E5">
        <w:rPr>
          <w:szCs w:val="24"/>
        </w:rPr>
        <w:t xml:space="preserve">En </w:t>
      </w:r>
      <w:proofErr w:type="spellStart"/>
      <w:r w:rsidRPr="007861E5">
        <w:rPr>
          <w:szCs w:val="24"/>
        </w:rPr>
        <w:t>ce</w:t>
      </w:r>
      <w:proofErr w:type="spellEnd"/>
      <w:r w:rsidRPr="007861E5">
        <w:rPr>
          <w:szCs w:val="24"/>
        </w:rPr>
        <w:t xml:space="preserve"> qui </w:t>
      </w:r>
      <w:proofErr w:type="spellStart"/>
      <w:r w:rsidRPr="007861E5">
        <w:rPr>
          <w:szCs w:val="24"/>
        </w:rPr>
        <w:t>concerne</w:t>
      </w:r>
      <w:proofErr w:type="spellEnd"/>
      <w:r w:rsidRPr="007861E5">
        <w:rPr>
          <w:szCs w:val="24"/>
        </w:rPr>
        <w:t xml:space="preserve"> la première question </w:t>
      </w:r>
      <w:proofErr w:type="spellStart"/>
      <w:r w:rsidRPr="007861E5">
        <w:rPr>
          <w:szCs w:val="24"/>
        </w:rPr>
        <w:t>portant</w:t>
      </w:r>
      <w:proofErr w:type="spellEnd"/>
      <w:r w:rsidRPr="007861E5">
        <w:rPr>
          <w:szCs w:val="24"/>
        </w:rPr>
        <w:t xml:space="preserve"> sur la </w:t>
      </w:r>
      <w:proofErr w:type="spellStart"/>
      <w:r w:rsidRPr="007861E5">
        <w:rPr>
          <w:szCs w:val="24"/>
        </w:rPr>
        <w:t>compétence</w:t>
      </w:r>
      <w:proofErr w:type="spellEnd"/>
      <w:r w:rsidRPr="007861E5">
        <w:rPr>
          <w:szCs w:val="24"/>
        </w:rPr>
        <w:t xml:space="preserve"> du RRB, la </w:t>
      </w:r>
      <w:proofErr w:type="spellStart"/>
      <w:r w:rsidRPr="007861E5">
        <w:rPr>
          <w:szCs w:val="24"/>
        </w:rPr>
        <w:t>réponse</w:t>
      </w:r>
      <w:proofErr w:type="spellEnd"/>
      <w:r w:rsidRPr="007861E5">
        <w:rPr>
          <w:szCs w:val="24"/>
        </w:rPr>
        <w:t xml:space="preserve"> </w:t>
      </w:r>
      <w:proofErr w:type="spellStart"/>
      <w:r w:rsidRPr="007861E5">
        <w:rPr>
          <w:szCs w:val="24"/>
        </w:rPr>
        <w:t>m'apparaît</w:t>
      </w:r>
      <w:proofErr w:type="spellEnd"/>
      <w:r w:rsidRPr="007861E5">
        <w:rPr>
          <w:szCs w:val="24"/>
        </w:rPr>
        <w:t xml:space="preserve"> devoir </w:t>
      </w:r>
      <w:proofErr w:type="spellStart"/>
      <w:r w:rsidRPr="007861E5">
        <w:rPr>
          <w:szCs w:val="24"/>
        </w:rPr>
        <w:t>être</w:t>
      </w:r>
      <w:proofErr w:type="spellEnd"/>
      <w:r w:rsidRPr="007861E5">
        <w:rPr>
          <w:szCs w:val="24"/>
        </w:rPr>
        <w:t xml:space="preserve"> positive pour les motifs </w:t>
      </w:r>
      <w:proofErr w:type="spellStart"/>
      <w:r w:rsidRPr="007861E5">
        <w:rPr>
          <w:szCs w:val="24"/>
        </w:rPr>
        <w:t>suivants</w:t>
      </w:r>
      <w:proofErr w:type="spellEnd"/>
      <w:r w:rsidRPr="007861E5">
        <w:rPr>
          <w:szCs w:val="24"/>
        </w:rPr>
        <w:t>:</w:t>
      </w:r>
    </w:p>
    <w:p w14:paraId="1C79B338" w14:textId="77777777" w:rsidR="00A96663" w:rsidRPr="007861E5" w:rsidRDefault="00A96663" w:rsidP="00A96663">
      <w:pPr>
        <w:pStyle w:val="enumlev1"/>
      </w:pPr>
      <w:r w:rsidRPr="007861E5">
        <w:t>1)</w:t>
      </w:r>
      <w:r w:rsidRPr="007861E5">
        <w:tab/>
        <w:t xml:space="preserve">Tout </w:t>
      </w:r>
      <w:proofErr w:type="spellStart"/>
      <w:r w:rsidRPr="007861E5">
        <w:t>d'abord</w:t>
      </w:r>
      <w:proofErr w:type="spellEnd"/>
      <w:r w:rsidRPr="007861E5">
        <w:t xml:space="preserve">, le </w:t>
      </w:r>
      <w:proofErr w:type="spellStart"/>
      <w:r w:rsidRPr="007861E5">
        <w:t>numéro</w:t>
      </w:r>
      <w:proofErr w:type="spellEnd"/>
      <w:r w:rsidRPr="007861E5">
        <w:t xml:space="preserve"> 96 de la Constitution de </w:t>
      </w:r>
      <w:proofErr w:type="spellStart"/>
      <w:r w:rsidRPr="007861E5">
        <w:t>l'UIT</w:t>
      </w:r>
      <w:proofErr w:type="spellEnd"/>
      <w:r w:rsidRPr="007861E5">
        <w:t xml:space="preserve"> </w:t>
      </w:r>
      <w:proofErr w:type="spellStart"/>
      <w:r w:rsidRPr="007861E5">
        <w:t>précise</w:t>
      </w:r>
      <w:proofErr w:type="spellEnd"/>
      <w:r w:rsidRPr="007861E5">
        <w:t xml:space="preserve"> que les </w:t>
      </w:r>
      <w:proofErr w:type="spellStart"/>
      <w:r w:rsidRPr="007861E5">
        <w:t>fonctions</w:t>
      </w:r>
      <w:proofErr w:type="spellEnd"/>
      <w:r w:rsidRPr="007861E5">
        <w:t xml:space="preserve"> du RRB consistent entre </w:t>
      </w:r>
      <w:proofErr w:type="spellStart"/>
      <w:r w:rsidRPr="007861E5">
        <w:t>autres</w:t>
      </w:r>
      <w:proofErr w:type="spellEnd"/>
      <w:r w:rsidRPr="007861E5">
        <w:t xml:space="preserve"> à «examiner tout </w:t>
      </w:r>
      <w:proofErr w:type="spellStart"/>
      <w:r w:rsidRPr="007861E5">
        <w:t>autre</w:t>
      </w:r>
      <w:proofErr w:type="spellEnd"/>
      <w:r w:rsidRPr="007861E5">
        <w:t xml:space="preserve"> </w:t>
      </w:r>
      <w:proofErr w:type="spellStart"/>
      <w:r w:rsidRPr="007861E5">
        <w:t>problème</w:t>
      </w:r>
      <w:proofErr w:type="spellEnd"/>
      <w:r w:rsidRPr="007861E5">
        <w:t xml:space="preserve"> qui ne </w:t>
      </w:r>
      <w:proofErr w:type="spellStart"/>
      <w:r w:rsidRPr="007861E5">
        <w:t>peut</w:t>
      </w:r>
      <w:proofErr w:type="spellEnd"/>
      <w:r w:rsidRPr="007861E5">
        <w:t xml:space="preserve"> </w:t>
      </w:r>
      <w:proofErr w:type="spellStart"/>
      <w:r w:rsidRPr="007861E5">
        <w:t>être</w:t>
      </w:r>
      <w:proofErr w:type="spellEnd"/>
      <w:r w:rsidRPr="007861E5">
        <w:t xml:space="preserve"> </w:t>
      </w:r>
      <w:proofErr w:type="spellStart"/>
      <w:r w:rsidRPr="007861E5">
        <w:t>résolu</w:t>
      </w:r>
      <w:proofErr w:type="spellEnd"/>
      <w:r w:rsidRPr="007861E5">
        <w:t xml:space="preserve"> par </w:t>
      </w:r>
      <w:proofErr w:type="spellStart"/>
      <w:r w:rsidRPr="007861E5">
        <w:t>l'application</w:t>
      </w:r>
      <w:proofErr w:type="spellEnd"/>
      <w:r w:rsidRPr="007861E5">
        <w:t xml:space="preserve"> des </w:t>
      </w:r>
      <w:proofErr w:type="spellStart"/>
      <w:r w:rsidRPr="007861E5">
        <w:t>Règles</w:t>
      </w:r>
      <w:proofErr w:type="spellEnd"/>
      <w:r w:rsidRPr="007861E5">
        <w:t xml:space="preserve"> de </w:t>
      </w:r>
      <w:proofErr w:type="spellStart"/>
      <w:r w:rsidRPr="007861E5">
        <w:t>procédure</w:t>
      </w:r>
      <w:proofErr w:type="spellEnd"/>
      <w:r w:rsidRPr="007861E5">
        <w:t xml:space="preserve">». Or, </w:t>
      </w:r>
      <w:proofErr w:type="spellStart"/>
      <w:r w:rsidRPr="007861E5">
        <w:t>précisément</w:t>
      </w:r>
      <w:proofErr w:type="spellEnd"/>
      <w:r w:rsidRPr="007861E5">
        <w:t xml:space="preserve">, la </w:t>
      </w:r>
      <w:proofErr w:type="spellStart"/>
      <w:r w:rsidRPr="007861E5">
        <w:t>survenance</w:t>
      </w:r>
      <w:proofErr w:type="spellEnd"/>
      <w:r w:rsidRPr="007861E5">
        <w:t xml:space="preserve"> d'un </w:t>
      </w:r>
      <w:proofErr w:type="spellStart"/>
      <w:r w:rsidRPr="007861E5">
        <w:t>cas</w:t>
      </w:r>
      <w:proofErr w:type="spellEnd"/>
      <w:r w:rsidRPr="007861E5">
        <w:t xml:space="preserve"> de force majeure </w:t>
      </w:r>
      <w:proofErr w:type="spellStart"/>
      <w:r w:rsidRPr="007861E5">
        <w:t>n'est</w:t>
      </w:r>
      <w:proofErr w:type="spellEnd"/>
      <w:r w:rsidRPr="007861E5">
        <w:t xml:space="preserve"> pas couverte par </w:t>
      </w:r>
      <w:proofErr w:type="spellStart"/>
      <w:r w:rsidRPr="007861E5">
        <w:t>lesdites</w:t>
      </w:r>
      <w:proofErr w:type="spellEnd"/>
      <w:r w:rsidRPr="007861E5">
        <w:t xml:space="preserve"> </w:t>
      </w:r>
      <w:proofErr w:type="spellStart"/>
      <w:r w:rsidRPr="007861E5">
        <w:t>règles</w:t>
      </w:r>
      <w:proofErr w:type="spellEnd"/>
      <w:r w:rsidRPr="007861E5">
        <w:t xml:space="preserve">. </w:t>
      </w:r>
    </w:p>
    <w:p w14:paraId="03DD1D7A" w14:textId="77777777" w:rsidR="00A96663" w:rsidRPr="007861E5" w:rsidRDefault="00A96663" w:rsidP="00A96663">
      <w:pPr>
        <w:pStyle w:val="enumlev1"/>
      </w:pPr>
      <w:r w:rsidRPr="007861E5">
        <w:t>2)</w:t>
      </w:r>
      <w:r w:rsidRPr="007861E5">
        <w:tab/>
        <w:t xml:space="preserve">En </w:t>
      </w:r>
      <w:proofErr w:type="spellStart"/>
      <w:r w:rsidRPr="007861E5">
        <w:t>outre</w:t>
      </w:r>
      <w:proofErr w:type="spellEnd"/>
      <w:r w:rsidRPr="007861E5">
        <w:t xml:space="preserve">, la </w:t>
      </w:r>
      <w:proofErr w:type="spellStart"/>
      <w:r w:rsidRPr="007861E5">
        <w:t>pratique</w:t>
      </w:r>
      <w:proofErr w:type="spellEnd"/>
      <w:r w:rsidRPr="007861E5">
        <w:t xml:space="preserve"> </w:t>
      </w:r>
      <w:proofErr w:type="spellStart"/>
      <w:r w:rsidRPr="007861E5">
        <w:t>institutionnelle</w:t>
      </w:r>
      <w:proofErr w:type="spellEnd"/>
      <w:r w:rsidRPr="007861E5">
        <w:t xml:space="preserve"> </w:t>
      </w:r>
      <w:proofErr w:type="spellStart"/>
      <w:r w:rsidRPr="007861E5">
        <w:t>développée</w:t>
      </w:r>
      <w:proofErr w:type="spellEnd"/>
      <w:r w:rsidRPr="007861E5">
        <w:t xml:space="preserve"> par le RRB, </w:t>
      </w:r>
      <w:proofErr w:type="spellStart"/>
      <w:r w:rsidRPr="007861E5">
        <w:t>pratique</w:t>
      </w:r>
      <w:proofErr w:type="spellEnd"/>
      <w:r w:rsidRPr="007861E5">
        <w:t xml:space="preserve"> qui, à ma </w:t>
      </w:r>
      <w:proofErr w:type="spellStart"/>
      <w:r w:rsidRPr="007861E5">
        <w:t>connaissance</w:t>
      </w:r>
      <w:proofErr w:type="spellEnd"/>
      <w:r w:rsidRPr="007861E5">
        <w:t xml:space="preserve">, </w:t>
      </w:r>
      <w:proofErr w:type="spellStart"/>
      <w:r w:rsidRPr="007861E5">
        <w:t>n'a</w:t>
      </w:r>
      <w:proofErr w:type="spellEnd"/>
      <w:r w:rsidRPr="007861E5">
        <w:t xml:space="preserve"> pas fait </w:t>
      </w:r>
      <w:proofErr w:type="spellStart"/>
      <w:r w:rsidRPr="007861E5">
        <w:t>l'objet</w:t>
      </w:r>
      <w:proofErr w:type="spellEnd"/>
      <w:r w:rsidRPr="007861E5">
        <w:t xml:space="preserve"> </w:t>
      </w:r>
      <w:proofErr w:type="spellStart"/>
      <w:r w:rsidRPr="007861E5">
        <w:t>d'objections</w:t>
      </w:r>
      <w:proofErr w:type="spellEnd"/>
      <w:r w:rsidRPr="007861E5">
        <w:t xml:space="preserve"> </w:t>
      </w:r>
      <w:proofErr w:type="spellStart"/>
      <w:r w:rsidRPr="007861E5">
        <w:t>ou</w:t>
      </w:r>
      <w:proofErr w:type="spellEnd"/>
      <w:r w:rsidRPr="007861E5">
        <w:t xml:space="preserve"> de contestation de la part des </w:t>
      </w:r>
      <w:proofErr w:type="spellStart"/>
      <w:r w:rsidRPr="007861E5">
        <w:t>États</w:t>
      </w:r>
      <w:proofErr w:type="spellEnd"/>
      <w:r w:rsidRPr="007861E5">
        <w:t xml:space="preserve"> </w:t>
      </w:r>
      <w:proofErr w:type="spellStart"/>
      <w:r w:rsidRPr="007861E5">
        <w:t>Membres</w:t>
      </w:r>
      <w:proofErr w:type="spellEnd"/>
      <w:r w:rsidRPr="007861E5">
        <w:t xml:space="preserve">, a conduit le RRB, </w:t>
      </w:r>
      <w:proofErr w:type="spellStart"/>
      <w:r w:rsidRPr="007861E5">
        <w:t>depuis</w:t>
      </w:r>
      <w:proofErr w:type="spellEnd"/>
      <w:r w:rsidRPr="007861E5">
        <w:t xml:space="preserve"> 2012, à examiner et se </w:t>
      </w:r>
      <w:proofErr w:type="spellStart"/>
      <w:r w:rsidRPr="007861E5">
        <w:t>prononcer</w:t>
      </w:r>
      <w:proofErr w:type="spellEnd"/>
      <w:r w:rsidRPr="007861E5">
        <w:t xml:space="preserve"> à </w:t>
      </w:r>
      <w:proofErr w:type="spellStart"/>
      <w:r w:rsidRPr="007861E5">
        <w:t>plusieurs</w:t>
      </w:r>
      <w:proofErr w:type="spellEnd"/>
      <w:r w:rsidRPr="007861E5">
        <w:t xml:space="preserve"> reprises sur des </w:t>
      </w:r>
      <w:proofErr w:type="spellStart"/>
      <w:r w:rsidRPr="007861E5">
        <w:t>demandes</w:t>
      </w:r>
      <w:proofErr w:type="spellEnd"/>
      <w:r w:rsidRPr="007861E5">
        <w:t xml:space="preserve"> de prorogation de </w:t>
      </w:r>
      <w:proofErr w:type="spellStart"/>
      <w:r w:rsidRPr="007861E5">
        <w:t>délais</w:t>
      </w:r>
      <w:proofErr w:type="spellEnd"/>
      <w:r w:rsidRPr="007861E5">
        <w:t xml:space="preserve"> </w:t>
      </w:r>
      <w:proofErr w:type="spellStart"/>
      <w:r w:rsidRPr="007861E5">
        <w:t>réglementaires</w:t>
      </w:r>
      <w:proofErr w:type="spellEnd"/>
      <w:r w:rsidRPr="007861E5">
        <w:t xml:space="preserve"> </w:t>
      </w:r>
      <w:proofErr w:type="spellStart"/>
      <w:r w:rsidRPr="007861E5">
        <w:t>fondées</w:t>
      </w:r>
      <w:proofErr w:type="spellEnd"/>
      <w:r w:rsidRPr="007861E5">
        <w:t xml:space="preserve"> sur </w:t>
      </w:r>
      <w:proofErr w:type="spellStart"/>
      <w:r w:rsidRPr="007861E5">
        <w:t>l'invocation</w:t>
      </w:r>
      <w:proofErr w:type="spellEnd"/>
      <w:r w:rsidRPr="007861E5">
        <w:t xml:space="preserve"> de la </w:t>
      </w:r>
      <w:proofErr w:type="spellStart"/>
      <w:r w:rsidRPr="007861E5">
        <w:t>survenance</w:t>
      </w:r>
      <w:proofErr w:type="spellEnd"/>
      <w:r w:rsidRPr="007861E5">
        <w:t xml:space="preserve"> d'un </w:t>
      </w:r>
      <w:proofErr w:type="spellStart"/>
      <w:r w:rsidRPr="007861E5">
        <w:t>cas</w:t>
      </w:r>
      <w:proofErr w:type="spellEnd"/>
      <w:r w:rsidRPr="007861E5">
        <w:t xml:space="preserve"> de force majeure. Il </w:t>
      </w:r>
      <w:proofErr w:type="spellStart"/>
      <w:r w:rsidRPr="007861E5">
        <w:t>faut</w:t>
      </w:r>
      <w:proofErr w:type="spellEnd"/>
      <w:r w:rsidRPr="007861E5">
        <w:t xml:space="preserve"> rappeler, à </w:t>
      </w:r>
      <w:proofErr w:type="spellStart"/>
      <w:r w:rsidRPr="007861E5">
        <w:t>cet</w:t>
      </w:r>
      <w:proofErr w:type="spellEnd"/>
      <w:r w:rsidRPr="007861E5">
        <w:t xml:space="preserve"> </w:t>
      </w:r>
      <w:proofErr w:type="spellStart"/>
      <w:r w:rsidRPr="007861E5">
        <w:t>égard</w:t>
      </w:r>
      <w:proofErr w:type="spellEnd"/>
      <w:r w:rsidRPr="007861E5">
        <w:t xml:space="preserve">, que </w:t>
      </w:r>
      <w:proofErr w:type="spellStart"/>
      <w:r w:rsidRPr="007861E5">
        <w:t>cette</w:t>
      </w:r>
      <w:proofErr w:type="spellEnd"/>
      <w:r w:rsidRPr="007861E5">
        <w:t xml:space="preserve"> </w:t>
      </w:r>
      <w:proofErr w:type="spellStart"/>
      <w:r w:rsidRPr="007861E5">
        <w:t>pratique</w:t>
      </w:r>
      <w:proofErr w:type="spellEnd"/>
      <w:r w:rsidRPr="007861E5">
        <w:t xml:space="preserve"> </w:t>
      </w:r>
      <w:proofErr w:type="spellStart"/>
      <w:r w:rsidRPr="007861E5">
        <w:t>s'appuie</w:t>
      </w:r>
      <w:proofErr w:type="spellEnd"/>
      <w:r w:rsidRPr="007861E5">
        <w:t xml:space="preserve"> sur </w:t>
      </w:r>
      <w:proofErr w:type="spellStart"/>
      <w:r w:rsidRPr="007861E5">
        <w:t>une</w:t>
      </w:r>
      <w:proofErr w:type="spellEnd"/>
      <w:r w:rsidRPr="007861E5">
        <w:t xml:space="preserve"> </w:t>
      </w:r>
      <w:proofErr w:type="spellStart"/>
      <w:r w:rsidRPr="007861E5">
        <w:t>décision</w:t>
      </w:r>
      <w:proofErr w:type="spellEnd"/>
      <w:r w:rsidRPr="007861E5">
        <w:t xml:space="preserve"> de la CMR-12, qui a </w:t>
      </w:r>
      <w:proofErr w:type="spellStart"/>
      <w:r w:rsidRPr="007861E5">
        <w:t>considéré</w:t>
      </w:r>
      <w:proofErr w:type="spellEnd"/>
      <w:r w:rsidRPr="007861E5">
        <w:t xml:space="preserve"> que des </w:t>
      </w:r>
      <w:proofErr w:type="spellStart"/>
      <w:r w:rsidRPr="007861E5">
        <w:t>cas</w:t>
      </w:r>
      <w:proofErr w:type="spellEnd"/>
      <w:r w:rsidRPr="007861E5">
        <w:t xml:space="preserve"> de </w:t>
      </w:r>
      <w:proofErr w:type="spellStart"/>
      <w:r w:rsidRPr="007861E5">
        <w:t>demandes</w:t>
      </w:r>
      <w:proofErr w:type="spellEnd"/>
      <w:r w:rsidRPr="007861E5">
        <w:t xml:space="preserve"> de prorogation de </w:t>
      </w:r>
      <w:proofErr w:type="spellStart"/>
      <w:r w:rsidRPr="007861E5">
        <w:t>délais</w:t>
      </w:r>
      <w:proofErr w:type="spellEnd"/>
      <w:r w:rsidRPr="007861E5">
        <w:t xml:space="preserve"> </w:t>
      </w:r>
      <w:proofErr w:type="spellStart"/>
      <w:r w:rsidRPr="007861E5">
        <w:t>réglementaires</w:t>
      </w:r>
      <w:proofErr w:type="spellEnd"/>
      <w:r w:rsidRPr="007861E5">
        <w:t xml:space="preserve"> </w:t>
      </w:r>
      <w:proofErr w:type="spellStart"/>
      <w:r w:rsidRPr="007861E5">
        <w:t>invoquant</w:t>
      </w:r>
      <w:proofErr w:type="spellEnd"/>
      <w:r w:rsidRPr="007861E5">
        <w:t xml:space="preserve"> la </w:t>
      </w:r>
      <w:proofErr w:type="spellStart"/>
      <w:r w:rsidRPr="007861E5">
        <w:t>survenance</w:t>
      </w:r>
      <w:proofErr w:type="spellEnd"/>
      <w:r w:rsidRPr="007861E5">
        <w:t xml:space="preserve"> d'un </w:t>
      </w:r>
      <w:proofErr w:type="spellStart"/>
      <w:r w:rsidRPr="007861E5">
        <w:t>cas</w:t>
      </w:r>
      <w:proofErr w:type="spellEnd"/>
      <w:r w:rsidRPr="007861E5">
        <w:t xml:space="preserve"> de force majeure </w:t>
      </w:r>
      <w:proofErr w:type="spellStart"/>
      <w:r w:rsidRPr="007861E5">
        <w:t>pouvaient</w:t>
      </w:r>
      <w:proofErr w:type="spellEnd"/>
      <w:r w:rsidRPr="007861E5">
        <w:t xml:space="preserve"> </w:t>
      </w:r>
      <w:proofErr w:type="spellStart"/>
      <w:r w:rsidRPr="007861E5">
        <w:t>être</w:t>
      </w:r>
      <w:proofErr w:type="spellEnd"/>
      <w:r w:rsidRPr="007861E5">
        <w:t xml:space="preserve"> </w:t>
      </w:r>
      <w:proofErr w:type="spellStart"/>
      <w:r w:rsidRPr="007861E5">
        <w:t>ponctuellement</w:t>
      </w:r>
      <w:proofErr w:type="spellEnd"/>
      <w:r w:rsidRPr="007861E5">
        <w:t xml:space="preserve"> et au </w:t>
      </w:r>
      <w:proofErr w:type="spellStart"/>
      <w:r w:rsidRPr="007861E5">
        <w:t>cas</w:t>
      </w:r>
      <w:proofErr w:type="spellEnd"/>
      <w:r w:rsidRPr="007861E5">
        <w:t xml:space="preserve"> par </w:t>
      </w:r>
      <w:proofErr w:type="spellStart"/>
      <w:r w:rsidRPr="007861E5">
        <w:t>cas</w:t>
      </w:r>
      <w:proofErr w:type="spellEnd"/>
      <w:r w:rsidRPr="007861E5">
        <w:t xml:space="preserve"> </w:t>
      </w:r>
      <w:proofErr w:type="spellStart"/>
      <w:r w:rsidRPr="007861E5">
        <w:t>soumis</w:t>
      </w:r>
      <w:proofErr w:type="spellEnd"/>
      <w:r w:rsidRPr="007861E5">
        <w:t xml:space="preserve"> et </w:t>
      </w:r>
      <w:proofErr w:type="spellStart"/>
      <w:r w:rsidRPr="007861E5">
        <w:t>examinés</w:t>
      </w:r>
      <w:proofErr w:type="spellEnd"/>
      <w:r w:rsidRPr="007861E5">
        <w:t xml:space="preserve"> par le RRB (je </w:t>
      </w:r>
      <w:proofErr w:type="spellStart"/>
      <w:r w:rsidRPr="007861E5">
        <w:t>vous</w:t>
      </w:r>
      <w:proofErr w:type="spellEnd"/>
      <w:r w:rsidRPr="007861E5">
        <w:t xml:space="preserve"> </w:t>
      </w:r>
      <w:proofErr w:type="spellStart"/>
      <w:r w:rsidRPr="007861E5">
        <w:t>renvoie</w:t>
      </w:r>
      <w:proofErr w:type="spellEnd"/>
      <w:r w:rsidRPr="007861E5">
        <w:t xml:space="preserve">, à </w:t>
      </w:r>
      <w:proofErr w:type="spellStart"/>
      <w:r w:rsidRPr="007861E5">
        <w:t>cet</w:t>
      </w:r>
      <w:proofErr w:type="spellEnd"/>
      <w:r w:rsidRPr="007861E5">
        <w:t xml:space="preserve"> </w:t>
      </w:r>
      <w:proofErr w:type="spellStart"/>
      <w:r w:rsidRPr="007861E5">
        <w:t>égard</w:t>
      </w:r>
      <w:proofErr w:type="spellEnd"/>
      <w:r w:rsidRPr="007861E5">
        <w:t>, au Document RRB12-2/INFO/2).</w:t>
      </w:r>
    </w:p>
    <w:p w14:paraId="54C0894A" w14:textId="77777777" w:rsidR="00A96663" w:rsidRPr="007861E5" w:rsidRDefault="00A96663" w:rsidP="00A96663">
      <w:r w:rsidRPr="007861E5">
        <w:t xml:space="preserve">Pour </w:t>
      </w:r>
      <w:proofErr w:type="spellStart"/>
      <w:r w:rsidRPr="007861E5">
        <w:t>ce</w:t>
      </w:r>
      <w:proofErr w:type="spellEnd"/>
      <w:r w:rsidRPr="007861E5">
        <w:t xml:space="preserve"> qui </w:t>
      </w:r>
      <w:proofErr w:type="spellStart"/>
      <w:r w:rsidRPr="007861E5">
        <w:t>est</w:t>
      </w:r>
      <w:proofErr w:type="spellEnd"/>
      <w:r w:rsidRPr="007861E5">
        <w:t xml:space="preserve"> de la </w:t>
      </w:r>
      <w:proofErr w:type="spellStart"/>
      <w:r w:rsidRPr="007861E5">
        <w:t>deuxième</w:t>
      </w:r>
      <w:proofErr w:type="spellEnd"/>
      <w:r w:rsidRPr="007861E5">
        <w:t xml:space="preserve"> question, </w:t>
      </w:r>
      <w:proofErr w:type="spellStart"/>
      <w:r w:rsidRPr="007861E5">
        <w:t>il</w:t>
      </w:r>
      <w:proofErr w:type="spellEnd"/>
      <w:r w:rsidRPr="007861E5">
        <w:t xml:space="preserve"> </w:t>
      </w:r>
      <w:proofErr w:type="spellStart"/>
      <w:r w:rsidRPr="007861E5">
        <w:t>convient</w:t>
      </w:r>
      <w:proofErr w:type="spellEnd"/>
      <w:r w:rsidRPr="007861E5">
        <w:t xml:space="preserve">, dans un premier temps, de faire </w:t>
      </w:r>
      <w:proofErr w:type="spellStart"/>
      <w:r w:rsidRPr="007861E5">
        <w:t>quelques</w:t>
      </w:r>
      <w:proofErr w:type="spellEnd"/>
      <w:r w:rsidRPr="007861E5">
        <w:t xml:space="preserve"> rappels sur la notion de force majeure.</w:t>
      </w:r>
    </w:p>
    <w:p w14:paraId="795FD005" w14:textId="77777777" w:rsidR="00A96663" w:rsidRPr="007861E5" w:rsidRDefault="00A96663" w:rsidP="00A96663">
      <w:r w:rsidRPr="007861E5">
        <w:t xml:space="preserve">Comme </w:t>
      </w:r>
      <w:proofErr w:type="spellStart"/>
      <w:r w:rsidRPr="007861E5">
        <w:t>j'ai</w:t>
      </w:r>
      <w:proofErr w:type="spellEnd"/>
      <w:r w:rsidRPr="007861E5">
        <w:t xml:space="preserve"> déjà </w:t>
      </w:r>
      <w:proofErr w:type="spellStart"/>
      <w:r w:rsidRPr="007861E5">
        <w:t>eu</w:t>
      </w:r>
      <w:proofErr w:type="spellEnd"/>
      <w:r w:rsidRPr="007861E5">
        <w:t xml:space="preserve"> </w:t>
      </w:r>
      <w:proofErr w:type="spellStart"/>
      <w:r w:rsidRPr="007861E5">
        <w:t>l'occasion</w:t>
      </w:r>
      <w:proofErr w:type="spellEnd"/>
      <w:r w:rsidRPr="007861E5">
        <w:t xml:space="preserve"> de le </w:t>
      </w:r>
      <w:proofErr w:type="spellStart"/>
      <w:r w:rsidRPr="007861E5">
        <w:t>mentionner</w:t>
      </w:r>
      <w:proofErr w:type="spellEnd"/>
      <w:r w:rsidRPr="007861E5">
        <w:t xml:space="preserve"> à </w:t>
      </w:r>
      <w:proofErr w:type="spellStart"/>
      <w:r w:rsidRPr="007861E5">
        <w:t>cette</w:t>
      </w:r>
      <w:proofErr w:type="spellEnd"/>
      <w:r w:rsidRPr="007861E5">
        <w:t xml:space="preserve"> </w:t>
      </w:r>
      <w:proofErr w:type="spellStart"/>
      <w:r w:rsidRPr="007861E5">
        <w:t>assemblée</w:t>
      </w:r>
      <w:proofErr w:type="spellEnd"/>
      <w:r w:rsidRPr="007861E5">
        <w:t xml:space="preserve"> en 2012 et en 2016, la Commission du droit international </w:t>
      </w:r>
      <w:proofErr w:type="spellStart"/>
      <w:r w:rsidRPr="007861E5">
        <w:t>définit</w:t>
      </w:r>
      <w:proofErr w:type="spellEnd"/>
      <w:r w:rsidRPr="007861E5">
        <w:t xml:space="preserve"> la force majeure </w:t>
      </w:r>
      <w:proofErr w:type="spellStart"/>
      <w:r w:rsidRPr="007861E5">
        <w:t>comme</w:t>
      </w:r>
      <w:proofErr w:type="spellEnd"/>
      <w:r w:rsidRPr="007861E5">
        <w:t xml:space="preserve"> </w:t>
      </w:r>
      <w:proofErr w:type="spellStart"/>
      <w:r w:rsidRPr="007861E5">
        <w:t>une</w:t>
      </w:r>
      <w:proofErr w:type="spellEnd"/>
      <w:r w:rsidRPr="007861E5">
        <w:t xml:space="preserve"> «force </w:t>
      </w:r>
      <w:proofErr w:type="spellStart"/>
      <w:r w:rsidRPr="007861E5">
        <w:t>irrésistible</w:t>
      </w:r>
      <w:proofErr w:type="spellEnd"/>
      <w:r w:rsidRPr="007861E5">
        <w:t xml:space="preserve"> </w:t>
      </w:r>
      <w:proofErr w:type="spellStart"/>
      <w:r w:rsidRPr="007861E5">
        <w:t>ou</w:t>
      </w:r>
      <w:proofErr w:type="spellEnd"/>
      <w:r w:rsidRPr="007861E5">
        <w:t xml:space="preserve"> un </w:t>
      </w:r>
      <w:proofErr w:type="spellStart"/>
      <w:r w:rsidRPr="007861E5">
        <w:t>événement</w:t>
      </w:r>
      <w:proofErr w:type="spellEnd"/>
      <w:r w:rsidRPr="007861E5">
        <w:t xml:space="preserve"> </w:t>
      </w:r>
      <w:proofErr w:type="spellStart"/>
      <w:r w:rsidRPr="007861E5">
        <w:t>extérieur</w:t>
      </w:r>
      <w:proofErr w:type="spellEnd"/>
      <w:r w:rsidRPr="007861E5">
        <w:t xml:space="preserve"> </w:t>
      </w:r>
      <w:proofErr w:type="spellStart"/>
      <w:r w:rsidRPr="007861E5">
        <w:t>imprévu</w:t>
      </w:r>
      <w:proofErr w:type="spellEnd"/>
      <w:r w:rsidRPr="007861E5">
        <w:t>, [</w:t>
      </w:r>
      <w:proofErr w:type="spellStart"/>
      <w:r w:rsidRPr="007861E5">
        <w:t>mais</w:t>
      </w:r>
      <w:proofErr w:type="spellEnd"/>
      <w:r w:rsidRPr="007861E5">
        <w:t xml:space="preserve">, dans les deux </w:t>
      </w:r>
      <w:proofErr w:type="spellStart"/>
      <w:r w:rsidRPr="007861E5">
        <w:t>cas</w:t>
      </w:r>
      <w:proofErr w:type="spellEnd"/>
      <w:r w:rsidRPr="007861E5">
        <w:t xml:space="preserve">] en dehors du </w:t>
      </w:r>
      <w:proofErr w:type="spellStart"/>
      <w:r w:rsidRPr="007861E5">
        <w:t>contrôle</w:t>
      </w:r>
      <w:proofErr w:type="spellEnd"/>
      <w:r w:rsidRPr="007861E5">
        <w:t xml:space="preserve"> de </w:t>
      </w:r>
      <w:proofErr w:type="spellStart"/>
      <w:r w:rsidRPr="007861E5">
        <w:t>l'État</w:t>
      </w:r>
      <w:proofErr w:type="spellEnd"/>
      <w:r w:rsidRPr="007861E5">
        <w:t>» (</w:t>
      </w:r>
      <w:proofErr w:type="spellStart"/>
      <w:r w:rsidRPr="007861E5">
        <w:t>cette</w:t>
      </w:r>
      <w:proofErr w:type="spellEnd"/>
      <w:r w:rsidRPr="007861E5">
        <w:t xml:space="preserve"> </w:t>
      </w:r>
      <w:proofErr w:type="spellStart"/>
      <w:r w:rsidRPr="007861E5">
        <w:t>référence</w:t>
      </w:r>
      <w:proofErr w:type="spellEnd"/>
      <w:r w:rsidRPr="007861E5">
        <w:t xml:space="preserve"> à </w:t>
      </w:r>
      <w:proofErr w:type="spellStart"/>
      <w:r w:rsidRPr="007861E5">
        <w:t>l'État</w:t>
      </w:r>
      <w:proofErr w:type="spellEnd"/>
      <w:r w:rsidRPr="007861E5">
        <w:t xml:space="preserve"> </w:t>
      </w:r>
      <w:proofErr w:type="spellStart"/>
      <w:r w:rsidRPr="007861E5">
        <w:t>s'explique</w:t>
      </w:r>
      <w:proofErr w:type="spellEnd"/>
      <w:r w:rsidRPr="007861E5">
        <w:t xml:space="preserve"> par le fait que </w:t>
      </w:r>
      <w:proofErr w:type="spellStart"/>
      <w:r w:rsidRPr="007861E5">
        <w:t>l'exécution</w:t>
      </w:r>
      <w:proofErr w:type="spellEnd"/>
      <w:r w:rsidRPr="007861E5">
        <w:t xml:space="preserve"> des </w:t>
      </w:r>
      <w:proofErr w:type="spellStart"/>
      <w:r w:rsidRPr="007861E5">
        <w:t>traités</w:t>
      </w:r>
      <w:proofErr w:type="spellEnd"/>
      <w:r w:rsidRPr="007861E5">
        <w:t xml:space="preserve"> </w:t>
      </w:r>
      <w:proofErr w:type="spellStart"/>
      <w:r w:rsidRPr="007861E5">
        <w:t>internationaux</w:t>
      </w:r>
      <w:proofErr w:type="spellEnd"/>
      <w:r w:rsidRPr="007861E5">
        <w:t xml:space="preserve"> </w:t>
      </w:r>
      <w:proofErr w:type="spellStart"/>
      <w:r w:rsidRPr="007861E5">
        <w:t>s'impose</w:t>
      </w:r>
      <w:proofErr w:type="spellEnd"/>
      <w:r w:rsidRPr="007861E5">
        <w:t xml:space="preserve"> à </w:t>
      </w:r>
      <w:proofErr w:type="spellStart"/>
      <w:r w:rsidRPr="007861E5">
        <w:t>l'État</w:t>
      </w:r>
      <w:proofErr w:type="spellEnd"/>
      <w:r w:rsidRPr="007861E5">
        <w:t xml:space="preserve">, </w:t>
      </w:r>
      <w:proofErr w:type="spellStart"/>
      <w:r w:rsidRPr="007861E5">
        <w:t>pris</w:t>
      </w:r>
      <w:proofErr w:type="spellEnd"/>
      <w:r w:rsidRPr="007861E5">
        <w:t xml:space="preserve"> dans son ensemble, </w:t>
      </w:r>
      <w:proofErr w:type="spellStart"/>
      <w:r w:rsidRPr="007861E5">
        <w:t>comme</w:t>
      </w:r>
      <w:proofErr w:type="spellEnd"/>
      <w:r w:rsidRPr="007861E5">
        <w:t xml:space="preserve"> </w:t>
      </w:r>
      <w:proofErr w:type="spellStart"/>
      <w:r w:rsidRPr="007861E5">
        <w:t>sujet</w:t>
      </w:r>
      <w:proofErr w:type="spellEnd"/>
      <w:r w:rsidRPr="007861E5">
        <w:t xml:space="preserve"> de droit international).</w:t>
      </w:r>
    </w:p>
    <w:p w14:paraId="6BBC3E7C" w14:textId="77777777" w:rsidR="00A96663" w:rsidRPr="007861E5" w:rsidRDefault="00A96663" w:rsidP="00A96663">
      <w:r w:rsidRPr="007861E5">
        <w:t xml:space="preserve">La jurisprudence </w:t>
      </w:r>
      <w:proofErr w:type="spellStart"/>
      <w:r w:rsidRPr="007861E5">
        <w:t>permet</w:t>
      </w:r>
      <w:proofErr w:type="spellEnd"/>
      <w:r w:rsidRPr="007861E5">
        <w:t xml:space="preserve"> de </w:t>
      </w:r>
      <w:proofErr w:type="spellStart"/>
      <w:r w:rsidRPr="007861E5">
        <w:t>dégager</w:t>
      </w:r>
      <w:proofErr w:type="spellEnd"/>
      <w:r w:rsidRPr="007861E5">
        <w:t xml:space="preserve"> </w:t>
      </w:r>
      <w:proofErr w:type="spellStart"/>
      <w:r w:rsidRPr="007861E5">
        <w:t>une</w:t>
      </w:r>
      <w:proofErr w:type="spellEnd"/>
      <w:r w:rsidRPr="007861E5">
        <w:t xml:space="preserve"> </w:t>
      </w:r>
      <w:proofErr w:type="spellStart"/>
      <w:r w:rsidRPr="007861E5">
        <w:t>définition</w:t>
      </w:r>
      <w:proofErr w:type="spellEnd"/>
      <w:r w:rsidRPr="007861E5">
        <w:t xml:space="preserve"> de la force majeure </w:t>
      </w:r>
      <w:proofErr w:type="spellStart"/>
      <w:r w:rsidRPr="007861E5">
        <w:t>comme</w:t>
      </w:r>
      <w:proofErr w:type="spellEnd"/>
      <w:r w:rsidRPr="007861E5">
        <w:t xml:space="preserve"> </w:t>
      </w:r>
      <w:proofErr w:type="spellStart"/>
      <w:r w:rsidRPr="007861E5">
        <w:t>étant</w:t>
      </w:r>
      <w:proofErr w:type="spellEnd"/>
      <w:r w:rsidRPr="007861E5">
        <w:t xml:space="preserve"> un </w:t>
      </w:r>
      <w:proofErr w:type="spellStart"/>
      <w:r w:rsidRPr="007861E5">
        <w:t>événement</w:t>
      </w:r>
      <w:proofErr w:type="spellEnd"/>
      <w:r w:rsidRPr="007861E5">
        <w:t xml:space="preserve"> </w:t>
      </w:r>
      <w:proofErr w:type="spellStart"/>
      <w:r w:rsidRPr="007861E5">
        <w:t>imprévu</w:t>
      </w:r>
      <w:proofErr w:type="spellEnd"/>
      <w:r w:rsidRPr="007861E5">
        <w:t xml:space="preserve"> </w:t>
      </w:r>
      <w:proofErr w:type="spellStart"/>
      <w:r w:rsidRPr="007861E5">
        <w:t>ou</w:t>
      </w:r>
      <w:proofErr w:type="spellEnd"/>
      <w:r w:rsidRPr="007861E5">
        <w:t xml:space="preserve"> </w:t>
      </w:r>
      <w:proofErr w:type="spellStart"/>
      <w:r w:rsidRPr="007861E5">
        <w:t>prévu</w:t>
      </w:r>
      <w:proofErr w:type="spellEnd"/>
      <w:r w:rsidRPr="007861E5">
        <w:t xml:space="preserve">, </w:t>
      </w:r>
      <w:proofErr w:type="spellStart"/>
      <w:r w:rsidRPr="007861E5">
        <w:t>mais</w:t>
      </w:r>
      <w:proofErr w:type="spellEnd"/>
      <w:r w:rsidRPr="007861E5">
        <w:t xml:space="preserve"> </w:t>
      </w:r>
      <w:proofErr w:type="spellStart"/>
      <w:r w:rsidRPr="007861E5">
        <w:t>inévitable</w:t>
      </w:r>
      <w:proofErr w:type="spellEnd"/>
      <w:r w:rsidRPr="007861E5">
        <w:t xml:space="preserve"> </w:t>
      </w:r>
      <w:proofErr w:type="spellStart"/>
      <w:r w:rsidRPr="007861E5">
        <w:t>ou</w:t>
      </w:r>
      <w:proofErr w:type="spellEnd"/>
      <w:r w:rsidRPr="007861E5">
        <w:t xml:space="preserve"> </w:t>
      </w:r>
      <w:proofErr w:type="spellStart"/>
      <w:r w:rsidRPr="007861E5">
        <w:t>insurmontable</w:t>
      </w:r>
      <w:proofErr w:type="spellEnd"/>
      <w:r w:rsidRPr="007861E5">
        <w:t xml:space="preserve">, </w:t>
      </w:r>
      <w:proofErr w:type="spellStart"/>
      <w:r w:rsidRPr="007861E5">
        <w:t>extérieur</w:t>
      </w:r>
      <w:proofErr w:type="spellEnd"/>
      <w:r w:rsidRPr="007861E5">
        <w:t xml:space="preserve"> au </w:t>
      </w:r>
      <w:proofErr w:type="spellStart"/>
      <w:r w:rsidRPr="007861E5">
        <w:t>débiteur</w:t>
      </w:r>
      <w:proofErr w:type="spellEnd"/>
      <w:r w:rsidRPr="007861E5">
        <w:t xml:space="preserve"> </w:t>
      </w:r>
      <w:proofErr w:type="spellStart"/>
      <w:r w:rsidRPr="007861E5">
        <w:t>d'une</w:t>
      </w:r>
      <w:proofErr w:type="spellEnd"/>
      <w:r w:rsidRPr="007861E5">
        <w:t xml:space="preserve"> obligation, et qui </w:t>
      </w:r>
      <w:proofErr w:type="spellStart"/>
      <w:r w:rsidRPr="007861E5">
        <w:t>l'empêche</w:t>
      </w:r>
      <w:proofErr w:type="spellEnd"/>
      <w:r w:rsidRPr="007861E5">
        <w:t xml:space="preserve"> </w:t>
      </w:r>
      <w:proofErr w:type="spellStart"/>
      <w:r w:rsidRPr="007861E5">
        <w:t>d'exécuter</w:t>
      </w:r>
      <w:proofErr w:type="spellEnd"/>
      <w:r w:rsidRPr="007861E5">
        <w:t xml:space="preserve"> </w:t>
      </w:r>
      <w:proofErr w:type="spellStart"/>
      <w:r w:rsidRPr="007861E5">
        <w:t>ou</w:t>
      </w:r>
      <w:proofErr w:type="spellEnd"/>
      <w:r w:rsidRPr="007861E5">
        <w:t xml:space="preserve"> de respecter </w:t>
      </w:r>
      <w:proofErr w:type="spellStart"/>
      <w:r w:rsidRPr="007861E5">
        <w:t>l'obligation</w:t>
      </w:r>
      <w:proofErr w:type="spellEnd"/>
      <w:r w:rsidRPr="007861E5">
        <w:t xml:space="preserve"> en question.</w:t>
      </w:r>
    </w:p>
    <w:p w14:paraId="2FB5FFD4" w14:textId="77777777" w:rsidR="00A96663" w:rsidRPr="007861E5" w:rsidRDefault="00A96663" w:rsidP="00A96663">
      <w:r w:rsidRPr="007861E5">
        <w:t>La</w:t>
      </w:r>
      <w:r w:rsidRPr="007861E5">
        <w:rPr>
          <w:i/>
          <w:iCs/>
        </w:rPr>
        <w:t xml:space="preserve"> </w:t>
      </w:r>
      <w:r w:rsidRPr="007861E5">
        <w:t>force majeure</w:t>
      </w:r>
      <w:r w:rsidRPr="007861E5">
        <w:rPr>
          <w:i/>
          <w:iCs/>
        </w:rPr>
        <w:t xml:space="preserve"> </w:t>
      </w:r>
      <w:proofErr w:type="spellStart"/>
      <w:r w:rsidRPr="007861E5">
        <w:t>peut</w:t>
      </w:r>
      <w:proofErr w:type="spellEnd"/>
      <w:r w:rsidRPr="007861E5">
        <w:t xml:space="preserve"> </w:t>
      </w:r>
      <w:proofErr w:type="spellStart"/>
      <w:r w:rsidRPr="007861E5">
        <w:t>évidemment</w:t>
      </w:r>
      <w:proofErr w:type="spellEnd"/>
      <w:r w:rsidRPr="007861E5">
        <w:t xml:space="preserve"> </w:t>
      </w:r>
      <w:proofErr w:type="spellStart"/>
      <w:r w:rsidRPr="007861E5">
        <w:t>découler</w:t>
      </w:r>
      <w:proofErr w:type="spellEnd"/>
      <w:r w:rsidRPr="007861E5">
        <w:t xml:space="preserve"> </w:t>
      </w:r>
      <w:proofErr w:type="spellStart"/>
      <w:r w:rsidRPr="007861E5">
        <w:t>d'une</w:t>
      </w:r>
      <w:proofErr w:type="spellEnd"/>
      <w:r w:rsidRPr="007861E5">
        <w:t xml:space="preserve"> catastrophe naturelle, </w:t>
      </w:r>
      <w:proofErr w:type="spellStart"/>
      <w:r w:rsidRPr="007861E5">
        <w:t>mais</w:t>
      </w:r>
      <w:proofErr w:type="spellEnd"/>
      <w:r w:rsidRPr="007861E5">
        <w:t xml:space="preserve"> </w:t>
      </w:r>
      <w:proofErr w:type="spellStart"/>
      <w:r w:rsidRPr="007861E5">
        <w:t>elle</w:t>
      </w:r>
      <w:proofErr w:type="spellEnd"/>
      <w:r w:rsidRPr="007861E5">
        <w:t xml:space="preserve"> ne se </w:t>
      </w:r>
      <w:proofErr w:type="spellStart"/>
      <w:r w:rsidRPr="007861E5">
        <w:t>réduit</w:t>
      </w:r>
      <w:proofErr w:type="spellEnd"/>
      <w:r w:rsidRPr="007861E5">
        <w:t xml:space="preserve"> pas à </w:t>
      </w:r>
      <w:proofErr w:type="spellStart"/>
      <w:r w:rsidRPr="007861E5">
        <w:t>cela</w:t>
      </w:r>
      <w:proofErr w:type="spellEnd"/>
      <w:r w:rsidRPr="007861E5">
        <w:t xml:space="preserve">. Il </w:t>
      </w:r>
      <w:proofErr w:type="spellStart"/>
      <w:r w:rsidRPr="007861E5">
        <w:t>est</w:t>
      </w:r>
      <w:proofErr w:type="spellEnd"/>
      <w:r w:rsidRPr="007861E5">
        <w:t xml:space="preserve"> en </w:t>
      </w:r>
      <w:proofErr w:type="spellStart"/>
      <w:r w:rsidRPr="007861E5">
        <w:t>effet</w:t>
      </w:r>
      <w:proofErr w:type="spellEnd"/>
      <w:r w:rsidRPr="007861E5">
        <w:t xml:space="preserve"> </w:t>
      </w:r>
      <w:proofErr w:type="spellStart"/>
      <w:r w:rsidRPr="007861E5">
        <w:t>reconnu</w:t>
      </w:r>
      <w:proofErr w:type="spellEnd"/>
      <w:r w:rsidRPr="007861E5">
        <w:t xml:space="preserve">, </w:t>
      </w:r>
      <w:proofErr w:type="spellStart"/>
      <w:r w:rsidRPr="007861E5">
        <w:t>tant</w:t>
      </w:r>
      <w:proofErr w:type="spellEnd"/>
      <w:r w:rsidRPr="007861E5">
        <w:t xml:space="preserve"> par la jurisprudence que par la doctrine, que </w:t>
      </w:r>
      <w:proofErr w:type="spellStart"/>
      <w:r w:rsidRPr="007861E5">
        <w:t>ce</w:t>
      </w:r>
      <w:proofErr w:type="spellEnd"/>
      <w:r w:rsidRPr="007861E5">
        <w:t xml:space="preserve"> </w:t>
      </w:r>
      <w:proofErr w:type="spellStart"/>
      <w:r w:rsidRPr="007861E5">
        <w:t>terme</w:t>
      </w:r>
      <w:proofErr w:type="spellEnd"/>
      <w:r w:rsidRPr="007861E5">
        <w:t xml:space="preserve"> </w:t>
      </w:r>
      <w:proofErr w:type="spellStart"/>
      <w:r w:rsidRPr="007861E5">
        <w:t>peut</w:t>
      </w:r>
      <w:proofErr w:type="spellEnd"/>
      <w:r w:rsidRPr="007861E5">
        <w:t xml:space="preserve"> </w:t>
      </w:r>
      <w:proofErr w:type="spellStart"/>
      <w:r w:rsidRPr="007861E5">
        <w:t>également</w:t>
      </w:r>
      <w:proofErr w:type="spellEnd"/>
      <w:r w:rsidRPr="007861E5">
        <w:t xml:space="preserve"> </w:t>
      </w:r>
      <w:proofErr w:type="spellStart"/>
      <w:r w:rsidRPr="007861E5">
        <w:t>s'appliquer</w:t>
      </w:r>
      <w:proofErr w:type="spellEnd"/>
      <w:r w:rsidRPr="007861E5">
        <w:t xml:space="preserve"> à des situations </w:t>
      </w:r>
      <w:proofErr w:type="spellStart"/>
      <w:r w:rsidRPr="007861E5">
        <w:t>provoquées</w:t>
      </w:r>
      <w:proofErr w:type="spellEnd"/>
      <w:r w:rsidRPr="007861E5">
        <w:t xml:space="preserve"> par </w:t>
      </w:r>
      <w:proofErr w:type="spellStart"/>
      <w:r w:rsidRPr="007861E5">
        <w:t>l'être</w:t>
      </w:r>
      <w:proofErr w:type="spellEnd"/>
      <w:r w:rsidRPr="007861E5">
        <w:t xml:space="preserve"> </w:t>
      </w:r>
      <w:proofErr w:type="spellStart"/>
      <w:r w:rsidRPr="007861E5">
        <w:t>humain</w:t>
      </w:r>
      <w:proofErr w:type="spellEnd"/>
      <w:r w:rsidRPr="007861E5">
        <w:t>.</w:t>
      </w:r>
    </w:p>
    <w:p w14:paraId="74242754" w14:textId="77777777" w:rsidR="00A96663" w:rsidRPr="007861E5" w:rsidRDefault="00A96663" w:rsidP="00A96663">
      <w:r w:rsidRPr="007861E5">
        <w:t xml:space="preserve">Il </w:t>
      </w:r>
      <w:proofErr w:type="spellStart"/>
      <w:r w:rsidRPr="007861E5">
        <w:t>est</w:t>
      </w:r>
      <w:proofErr w:type="spellEnd"/>
      <w:r w:rsidRPr="007861E5">
        <w:t xml:space="preserve"> </w:t>
      </w:r>
      <w:proofErr w:type="spellStart"/>
      <w:r w:rsidRPr="007861E5">
        <w:t>généralement</w:t>
      </w:r>
      <w:proofErr w:type="spellEnd"/>
      <w:r w:rsidRPr="007861E5">
        <w:t xml:space="preserve"> </w:t>
      </w:r>
      <w:proofErr w:type="spellStart"/>
      <w:r w:rsidRPr="007861E5">
        <w:t>admis</w:t>
      </w:r>
      <w:proofErr w:type="spellEnd"/>
      <w:r w:rsidRPr="007861E5">
        <w:t xml:space="preserve"> que, pour que </w:t>
      </w:r>
      <w:proofErr w:type="spellStart"/>
      <w:r w:rsidRPr="007861E5">
        <w:t>l'exception</w:t>
      </w:r>
      <w:proofErr w:type="spellEnd"/>
      <w:r w:rsidRPr="007861E5">
        <w:t xml:space="preserve"> de force majeure </w:t>
      </w:r>
      <w:proofErr w:type="spellStart"/>
      <w:r w:rsidRPr="007861E5">
        <w:t>soit</w:t>
      </w:r>
      <w:proofErr w:type="spellEnd"/>
      <w:r w:rsidRPr="007861E5">
        <w:t xml:space="preserve"> </w:t>
      </w:r>
      <w:proofErr w:type="spellStart"/>
      <w:r w:rsidRPr="007861E5">
        <w:t>considérée</w:t>
      </w:r>
      <w:proofErr w:type="spellEnd"/>
      <w:r w:rsidRPr="007861E5">
        <w:t xml:space="preserve"> </w:t>
      </w:r>
      <w:proofErr w:type="spellStart"/>
      <w:r w:rsidRPr="007861E5">
        <w:t>comme</w:t>
      </w:r>
      <w:proofErr w:type="spellEnd"/>
      <w:r w:rsidRPr="007861E5">
        <w:t xml:space="preserve"> </w:t>
      </w:r>
      <w:proofErr w:type="spellStart"/>
      <w:r w:rsidRPr="007861E5">
        <w:t>fondée</w:t>
      </w:r>
      <w:proofErr w:type="spellEnd"/>
      <w:r w:rsidRPr="007861E5">
        <w:t xml:space="preserve">, </w:t>
      </w:r>
      <w:proofErr w:type="spellStart"/>
      <w:r w:rsidRPr="007861E5">
        <w:t>il</w:t>
      </w:r>
      <w:proofErr w:type="spellEnd"/>
      <w:r w:rsidRPr="007861E5">
        <w:t xml:space="preserve"> </w:t>
      </w:r>
      <w:proofErr w:type="spellStart"/>
      <w:r w:rsidRPr="007861E5">
        <w:t>faut</w:t>
      </w:r>
      <w:proofErr w:type="spellEnd"/>
      <w:r w:rsidRPr="007861E5">
        <w:t xml:space="preserve"> que les conditions </w:t>
      </w:r>
      <w:proofErr w:type="spellStart"/>
      <w:r w:rsidRPr="007861E5">
        <w:t>suivantes</w:t>
      </w:r>
      <w:proofErr w:type="spellEnd"/>
      <w:r w:rsidRPr="007861E5">
        <w:t xml:space="preserve"> </w:t>
      </w:r>
      <w:proofErr w:type="spellStart"/>
      <w:r w:rsidRPr="007861E5">
        <w:t>soient</w:t>
      </w:r>
      <w:proofErr w:type="spellEnd"/>
      <w:r w:rsidRPr="007861E5">
        <w:t xml:space="preserve"> </w:t>
      </w:r>
      <w:proofErr w:type="spellStart"/>
      <w:r w:rsidRPr="007861E5">
        <w:t>réunies</w:t>
      </w:r>
      <w:proofErr w:type="spellEnd"/>
      <w:r w:rsidRPr="007861E5">
        <w:t>.</w:t>
      </w:r>
    </w:p>
    <w:p w14:paraId="2A05AE03" w14:textId="77777777" w:rsidR="00A96663" w:rsidRPr="007861E5" w:rsidRDefault="00A96663" w:rsidP="00A96663">
      <w:pPr>
        <w:pStyle w:val="enumlev1"/>
      </w:pPr>
      <w:r w:rsidRPr="007861E5">
        <w:t>1)</w:t>
      </w:r>
      <w:r w:rsidRPr="007861E5">
        <w:tab/>
      </w:r>
      <w:r w:rsidRPr="007861E5">
        <w:rPr>
          <w:b/>
          <w:bCs/>
        </w:rPr>
        <w:t>Condition 1</w:t>
      </w:r>
      <w:r w:rsidRPr="007861E5">
        <w:t xml:space="preserve">: </w:t>
      </w:r>
      <w:proofErr w:type="spellStart"/>
      <w:r w:rsidRPr="007861E5">
        <w:t>L'événement</w:t>
      </w:r>
      <w:proofErr w:type="spellEnd"/>
      <w:r w:rsidRPr="007861E5">
        <w:t xml:space="preserve"> </w:t>
      </w:r>
      <w:proofErr w:type="spellStart"/>
      <w:r w:rsidRPr="007861E5">
        <w:t>doit</w:t>
      </w:r>
      <w:proofErr w:type="spellEnd"/>
      <w:r w:rsidRPr="007861E5">
        <w:t xml:space="preserve"> </w:t>
      </w:r>
      <w:proofErr w:type="spellStart"/>
      <w:r w:rsidRPr="007861E5">
        <w:t>être</w:t>
      </w:r>
      <w:proofErr w:type="spellEnd"/>
      <w:r w:rsidRPr="007861E5">
        <w:t xml:space="preserve"> </w:t>
      </w:r>
      <w:proofErr w:type="spellStart"/>
      <w:r w:rsidRPr="007861E5">
        <w:t>indépendant</w:t>
      </w:r>
      <w:proofErr w:type="spellEnd"/>
      <w:r w:rsidRPr="007861E5">
        <w:t xml:space="preserve"> du </w:t>
      </w:r>
      <w:proofErr w:type="spellStart"/>
      <w:r w:rsidRPr="007861E5">
        <w:t>débiteur</w:t>
      </w:r>
      <w:proofErr w:type="spellEnd"/>
      <w:r w:rsidRPr="007861E5">
        <w:t xml:space="preserve"> de </w:t>
      </w:r>
      <w:proofErr w:type="spellStart"/>
      <w:r w:rsidRPr="007861E5">
        <w:t>l'obligation</w:t>
      </w:r>
      <w:proofErr w:type="spellEnd"/>
      <w:r w:rsidRPr="007861E5">
        <w:t xml:space="preserve"> et ne pas </w:t>
      </w:r>
      <w:proofErr w:type="spellStart"/>
      <w:r w:rsidRPr="007861E5">
        <w:t>avoir</w:t>
      </w:r>
      <w:proofErr w:type="spellEnd"/>
      <w:r w:rsidRPr="007861E5">
        <w:t xml:space="preserve"> </w:t>
      </w:r>
      <w:proofErr w:type="spellStart"/>
      <w:r w:rsidRPr="007861E5">
        <w:t>été</w:t>
      </w:r>
      <w:proofErr w:type="spellEnd"/>
      <w:r w:rsidRPr="007861E5">
        <w:t xml:space="preserve"> </w:t>
      </w:r>
      <w:proofErr w:type="spellStart"/>
      <w:r w:rsidRPr="007861E5">
        <w:t>causé</w:t>
      </w:r>
      <w:proofErr w:type="spellEnd"/>
      <w:r w:rsidRPr="007861E5">
        <w:t xml:space="preserve"> par </w:t>
      </w:r>
      <w:proofErr w:type="spellStart"/>
      <w:r w:rsidRPr="007861E5">
        <w:t>lui</w:t>
      </w:r>
      <w:proofErr w:type="spellEnd"/>
      <w:r w:rsidRPr="007861E5">
        <w:t>.</w:t>
      </w:r>
    </w:p>
    <w:p w14:paraId="36F18387" w14:textId="77777777" w:rsidR="00A96663" w:rsidRPr="007861E5" w:rsidRDefault="00A96663" w:rsidP="00A96663">
      <w:pPr>
        <w:pStyle w:val="enumlev1"/>
      </w:pPr>
      <w:r w:rsidRPr="007861E5">
        <w:lastRenderedPageBreak/>
        <w:tab/>
        <w:t xml:space="preserve">La question </w:t>
      </w:r>
      <w:proofErr w:type="spellStart"/>
      <w:r w:rsidRPr="007861E5">
        <w:t>n'est</w:t>
      </w:r>
      <w:proofErr w:type="spellEnd"/>
      <w:r w:rsidRPr="007861E5">
        <w:t xml:space="preserve"> </w:t>
      </w:r>
      <w:proofErr w:type="spellStart"/>
      <w:r w:rsidRPr="007861E5">
        <w:t>cependant</w:t>
      </w:r>
      <w:proofErr w:type="spellEnd"/>
      <w:r w:rsidRPr="007861E5">
        <w:t xml:space="preserve"> pas </w:t>
      </w:r>
      <w:proofErr w:type="spellStart"/>
      <w:r w:rsidRPr="007861E5">
        <w:t>tant</w:t>
      </w:r>
      <w:proofErr w:type="spellEnd"/>
      <w:r w:rsidRPr="007861E5">
        <w:t xml:space="preserve"> de savoir </w:t>
      </w:r>
      <w:proofErr w:type="spellStart"/>
      <w:r w:rsidRPr="007861E5">
        <w:t>si</w:t>
      </w:r>
      <w:proofErr w:type="spellEnd"/>
      <w:r w:rsidRPr="007861E5">
        <w:t xml:space="preserve"> les </w:t>
      </w:r>
      <w:proofErr w:type="spellStart"/>
      <w:r w:rsidRPr="007861E5">
        <w:t>actes</w:t>
      </w:r>
      <w:proofErr w:type="spellEnd"/>
      <w:r w:rsidRPr="007861E5">
        <w:t xml:space="preserve"> </w:t>
      </w:r>
      <w:proofErr w:type="spellStart"/>
      <w:r w:rsidRPr="007861E5">
        <w:t>ou</w:t>
      </w:r>
      <w:proofErr w:type="spellEnd"/>
      <w:r w:rsidRPr="007861E5">
        <w:t xml:space="preserve"> omissions en cause </w:t>
      </w:r>
      <w:proofErr w:type="spellStart"/>
      <w:r w:rsidRPr="007861E5">
        <w:t>sont</w:t>
      </w:r>
      <w:proofErr w:type="spellEnd"/>
      <w:r w:rsidRPr="007861E5">
        <w:t xml:space="preserve"> le fait du </w:t>
      </w:r>
      <w:proofErr w:type="spellStart"/>
      <w:r w:rsidRPr="007861E5">
        <w:t>débiteur</w:t>
      </w:r>
      <w:proofErr w:type="spellEnd"/>
      <w:r w:rsidRPr="007861E5">
        <w:t xml:space="preserve"> de </w:t>
      </w:r>
      <w:proofErr w:type="spellStart"/>
      <w:r w:rsidRPr="007861E5">
        <w:t>l'obligation</w:t>
      </w:r>
      <w:proofErr w:type="spellEnd"/>
      <w:r w:rsidRPr="007861E5">
        <w:t xml:space="preserve">, </w:t>
      </w:r>
      <w:proofErr w:type="spellStart"/>
      <w:r w:rsidRPr="007861E5">
        <w:t>mais</w:t>
      </w:r>
      <w:proofErr w:type="spellEnd"/>
      <w:r w:rsidRPr="007861E5">
        <w:t xml:space="preserve"> </w:t>
      </w:r>
      <w:proofErr w:type="spellStart"/>
      <w:r w:rsidRPr="007861E5">
        <w:t>plutôt</w:t>
      </w:r>
      <w:proofErr w:type="spellEnd"/>
      <w:r w:rsidRPr="007861E5">
        <w:t xml:space="preserve">, </w:t>
      </w:r>
      <w:proofErr w:type="spellStart"/>
      <w:r w:rsidRPr="007861E5">
        <w:t>s'ils</w:t>
      </w:r>
      <w:proofErr w:type="spellEnd"/>
      <w:r w:rsidRPr="007861E5">
        <w:t xml:space="preserve"> </w:t>
      </w:r>
      <w:proofErr w:type="spellStart"/>
      <w:r w:rsidRPr="007861E5">
        <w:t>peuvent</w:t>
      </w:r>
      <w:proofErr w:type="spellEnd"/>
      <w:r w:rsidRPr="007861E5">
        <w:t xml:space="preserve"> </w:t>
      </w:r>
      <w:proofErr w:type="spellStart"/>
      <w:r w:rsidRPr="007861E5">
        <w:t>lui</w:t>
      </w:r>
      <w:proofErr w:type="spellEnd"/>
      <w:r w:rsidRPr="007861E5">
        <w:t xml:space="preserve"> </w:t>
      </w:r>
      <w:proofErr w:type="spellStart"/>
      <w:r w:rsidRPr="007861E5">
        <w:t>être</w:t>
      </w:r>
      <w:proofErr w:type="spellEnd"/>
      <w:r w:rsidRPr="007861E5">
        <w:t xml:space="preserve"> </w:t>
      </w:r>
      <w:proofErr w:type="spellStart"/>
      <w:r w:rsidRPr="007861E5">
        <w:t>attribués</w:t>
      </w:r>
      <w:proofErr w:type="spellEnd"/>
      <w:r w:rsidRPr="007861E5">
        <w:t xml:space="preserve"> à raison de son </w:t>
      </w:r>
      <w:proofErr w:type="spellStart"/>
      <w:r w:rsidRPr="007861E5">
        <w:t>propre</w:t>
      </w:r>
      <w:proofErr w:type="spellEnd"/>
      <w:r w:rsidRPr="007861E5">
        <w:t xml:space="preserve"> </w:t>
      </w:r>
      <w:proofErr w:type="spellStart"/>
      <w:r w:rsidRPr="007861E5">
        <w:t>comportement</w:t>
      </w:r>
      <w:proofErr w:type="spellEnd"/>
      <w:r w:rsidRPr="007861E5">
        <w:t>.</w:t>
      </w:r>
    </w:p>
    <w:p w14:paraId="6A4FB519" w14:textId="77777777" w:rsidR="00A96663" w:rsidRPr="007861E5" w:rsidRDefault="00A96663" w:rsidP="00A96663">
      <w:pPr>
        <w:pStyle w:val="enumlev1"/>
      </w:pPr>
      <w:r w:rsidRPr="007861E5">
        <w:t>2)</w:t>
      </w:r>
      <w:r w:rsidRPr="007861E5">
        <w:tab/>
      </w:r>
      <w:r w:rsidRPr="007861E5">
        <w:rPr>
          <w:b/>
          <w:bCs/>
        </w:rPr>
        <w:t>Condition</w:t>
      </w:r>
      <w:r w:rsidRPr="007861E5">
        <w:t xml:space="preserve"> </w:t>
      </w:r>
      <w:r w:rsidRPr="007861E5">
        <w:rPr>
          <w:b/>
          <w:bCs/>
        </w:rPr>
        <w:t>2</w:t>
      </w:r>
      <w:r w:rsidRPr="007861E5">
        <w:t xml:space="preserve">: </w:t>
      </w:r>
      <w:proofErr w:type="spellStart"/>
      <w:r w:rsidRPr="007861E5">
        <w:t>L'événement</w:t>
      </w:r>
      <w:proofErr w:type="spellEnd"/>
      <w:r w:rsidRPr="007861E5">
        <w:t xml:space="preserve"> </w:t>
      </w:r>
      <w:proofErr w:type="spellStart"/>
      <w:r w:rsidRPr="007861E5">
        <w:t>constitutif</w:t>
      </w:r>
      <w:proofErr w:type="spellEnd"/>
      <w:r w:rsidRPr="007861E5">
        <w:t xml:space="preserve"> de la force majeure </w:t>
      </w:r>
      <w:proofErr w:type="spellStart"/>
      <w:r w:rsidRPr="007861E5">
        <w:t>doit</w:t>
      </w:r>
      <w:proofErr w:type="spellEnd"/>
      <w:r w:rsidRPr="007861E5">
        <w:t xml:space="preserve"> </w:t>
      </w:r>
      <w:proofErr w:type="spellStart"/>
      <w:r w:rsidRPr="007861E5">
        <w:t>être</w:t>
      </w:r>
      <w:proofErr w:type="spellEnd"/>
      <w:r w:rsidRPr="007861E5">
        <w:t xml:space="preserve"> </w:t>
      </w:r>
      <w:proofErr w:type="spellStart"/>
      <w:r w:rsidRPr="007861E5">
        <w:t>imprévu</w:t>
      </w:r>
      <w:proofErr w:type="spellEnd"/>
      <w:r w:rsidRPr="007861E5">
        <w:t xml:space="preserve"> </w:t>
      </w:r>
      <w:proofErr w:type="spellStart"/>
      <w:r w:rsidRPr="007861E5">
        <w:t>ou</w:t>
      </w:r>
      <w:proofErr w:type="spellEnd"/>
      <w:r w:rsidRPr="007861E5">
        <w:t xml:space="preserve">, </w:t>
      </w:r>
      <w:proofErr w:type="spellStart"/>
      <w:r w:rsidRPr="007861E5">
        <w:t>s'il</w:t>
      </w:r>
      <w:proofErr w:type="spellEnd"/>
      <w:r w:rsidRPr="007861E5">
        <w:t xml:space="preserve"> </w:t>
      </w:r>
      <w:proofErr w:type="spellStart"/>
      <w:r w:rsidRPr="007861E5">
        <w:t>était</w:t>
      </w:r>
      <w:proofErr w:type="spellEnd"/>
      <w:r w:rsidRPr="007861E5">
        <w:t xml:space="preserve"> </w:t>
      </w:r>
      <w:proofErr w:type="spellStart"/>
      <w:r w:rsidRPr="007861E5">
        <w:t>prévisible</w:t>
      </w:r>
      <w:proofErr w:type="spellEnd"/>
      <w:r w:rsidRPr="007861E5">
        <w:t xml:space="preserve">, </w:t>
      </w:r>
      <w:proofErr w:type="spellStart"/>
      <w:r w:rsidRPr="007861E5">
        <w:t>doit</w:t>
      </w:r>
      <w:proofErr w:type="spellEnd"/>
      <w:r w:rsidRPr="007861E5">
        <w:t xml:space="preserve"> </w:t>
      </w:r>
      <w:proofErr w:type="spellStart"/>
      <w:r w:rsidRPr="007861E5">
        <w:t>être</w:t>
      </w:r>
      <w:proofErr w:type="spellEnd"/>
      <w:r w:rsidRPr="007861E5">
        <w:t xml:space="preserve"> </w:t>
      </w:r>
      <w:proofErr w:type="spellStart"/>
      <w:r w:rsidRPr="007861E5">
        <w:t>inévitable</w:t>
      </w:r>
      <w:proofErr w:type="spellEnd"/>
      <w:r w:rsidRPr="007861E5">
        <w:t xml:space="preserve"> et </w:t>
      </w:r>
      <w:proofErr w:type="spellStart"/>
      <w:r w:rsidRPr="007861E5">
        <w:t>insurmontable</w:t>
      </w:r>
      <w:proofErr w:type="spellEnd"/>
      <w:r w:rsidRPr="007861E5">
        <w:t>.</w:t>
      </w:r>
    </w:p>
    <w:p w14:paraId="0EE35EDF" w14:textId="77777777" w:rsidR="00A96663" w:rsidRPr="007861E5" w:rsidRDefault="00A96663" w:rsidP="00A96663">
      <w:pPr>
        <w:pStyle w:val="enumlev1"/>
      </w:pPr>
      <w:r w:rsidRPr="007861E5">
        <w:t>3)</w:t>
      </w:r>
      <w:r w:rsidRPr="007861E5">
        <w:tab/>
      </w:r>
      <w:r w:rsidRPr="007861E5">
        <w:rPr>
          <w:b/>
          <w:bCs/>
        </w:rPr>
        <w:t>Condition</w:t>
      </w:r>
      <w:r w:rsidRPr="007861E5">
        <w:t> </w:t>
      </w:r>
      <w:r w:rsidRPr="007861E5">
        <w:rPr>
          <w:b/>
          <w:bCs/>
        </w:rPr>
        <w:t>3</w:t>
      </w:r>
      <w:r w:rsidRPr="007861E5">
        <w:t xml:space="preserve">: </w:t>
      </w:r>
      <w:proofErr w:type="spellStart"/>
      <w:r w:rsidRPr="007861E5">
        <w:t>L'événement</w:t>
      </w:r>
      <w:proofErr w:type="spellEnd"/>
      <w:r w:rsidRPr="007861E5">
        <w:t xml:space="preserve"> </w:t>
      </w:r>
      <w:proofErr w:type="spellStart"/>
      <w:r w:rsidRPr="007861E5">
        <w:t>doit</w:t>
      </w:r>
      <w:proofErr w:type="spellEnd"/>
      <w:r w:rsidRPr="007861E5">
        <w:t xml:space="preserve"> </w:t>
      </w:r>
      <w:proofErr w:type="spellStart"/>
      <w:r w:rsidRPr="007861E5">
        <w:t>être</w:t>
      </w:r>
      <w:proofErr w:type="spellEnd"/>
      <w:r w:rsidRPr="007861E5">
        <w:t xml:space="preserve"> </w:t>
      </w:r>
      <w:proofErr w:type="spellStart"/>
      <w:r w:rsidRPr="007861E5">
        <w:t>tel</w:t>
      </w:r>
      <w:proofErr w:type="spellEnd"/>
      <w:r w:rsidRPr="007861E5">
        <w:t xml:space="preserve"> </w:t>
      </w:r>
      <w:proofErr w:type="spellStart"/>
      <w:r w:rsidRPr="007861E5">
        <w:t>qu'il</w:t>
      </w:r>
      <w:proofErr w:type="spellEnd"/>
      <w:r w:rsidRPr="007861E5">
        <w:t xml:space="preserve"> rend impossible au </w:t>
      </w:r>
      <w:proofErr w:type="spellStart"/>
      <w:r w:rsidRPr="007861E5">
        <w:t>débiteur</w:t>
      </w:r>
      <w:proofErr w:type="spellEnd"/>
      <w:r w:rsidRPr="007861E5">
        <w:t xml:space="preserve"> de </w:t>
      </w:r>
      <w:proofErr w:type="spellStart"/>
      <w:r w:rsidRPr="007861E5">
        <w:t>l'obligation</w:t>
      </w:r>
      <w:proofErr w:type="spellEnd"/>
      <w:r w:rsidRPr="007861E5">
        <w:t xml:space="preserve"> de </w:t>
      </w:r>
      <w:proofErr w:type="spellStart"/>
      <w:r w:rsidRPr="007861E5">
        <w:t>s'en</w:t>
      </w:r>
      <w:proofErr w:type="spellEnd"/>
      <w:r w:rsidRPr="007861E5">
        <w:t xml:space="preserve"> acquitter. En </w:t>
      </w:r>
      <w:proofErr w:type="spellStart"/>
      <w:r w:rsidRPr="007861E5">
        <w:t>conséquence</w:t>
      </w:r>
      <w:proofErr w:type="spellEnd"/>
      <w:r w:rsidRPr="007861E5">
        <w:t xml:space="preserve">, la simple </w:t>
      </w:r>
      <w:proofErr w:type="spellStart"/>
      <w:r w:rsidRPr="007861E5">
        <w:t>difficulté</w:t>
      </w:r>
      <w:proofErr w:type="spellEnd"/>
      <w:r w:rsidRPr="007861E5">
        <w:t xml:space="preserve"> de </w:t>
      </w:r>
      <w:proofErr w:type="spellStart"/>
      <w:r w:rsidRPr="007861E5">
        <w:t>s'acquitter</w:t>
      </w:r>
      <w:proofErr w:type="spellEnd"/>
      <w:r w:rsidRPr="007861E5">
        <w:t xml:space="preserve"> de </w:t>
      </w:r>
      <w:proofErr w:type="spellStart"/>
      <w:r w:rsidRPr="007861E5">
        <w:t>l'obligation</w:t>
      </w:r>
      <w:proofErr w:type="spellEnd"/>
      <w:r w:rsidRPr="007861E5">
        <w:t xml:space="preserve"> </w:t>
      </w:r>
      <w:proofErr w:type="spellStart"/>
      <w:r w:rsidRPr="007861E5">
        <w:t>n'est</w:t>
      </w:r>
      <w:proofErr w:type="spellEnd"/>
      <w:r w:rsidRPr="007861E5">
        <w:t xml:space="preserve"> </w:t>
      </w:r>
      <w:proofErr w:type="spellStart"/>
      <w:r w:rsidRPr="007861E5">
        <w:t>généralement</w:t>
      </w:r>
      <w:proofErr w:type="spellEnd"/>
      <w:r w:rsidRPr="007861E5">
        <w:t xml:space="preserve"> pas </w:t>
      </w:r>
      <w:proofErr w:type="spellStart"/>
      <w:r w:rsidRPr="007861E5">
        <w:t>reconnue</w:t>
      </w:r>
      <w:proofErr w:type="spellEnd"/>
      <w:r w:rsidRPr="007861E5">
        <w:t xml:space="preserve"> </w:t>
      </w:r>
      <w:proofErr w:type="spellStart"/>
      <w:r w:rsidRPr="007861E5">
        <w:t>comme</w:t>
      </w:r>
      <w:proofErr w:type="spellEnd"/>
      <w:r w:rsidRPr="007861E5">
        <w:t xml:space="preserve"> constitutive de force majeure.</w:t>
      </w:r>
    </w:p>
    <w:p w14:paraId="43BB3BDF" w14:textId="77777777" w:rsidR="00A96663" w:rsidRPr="007861E5" w:rsidRDefault="00A96663" w:rsidP="00A96663">
      <w:pPr>
        <w:pStyle w:val="enumlev1"/>
      </w:pPr>
      <w:r w:rsidRPr="007861E5">
        <w:t>4)</w:t>
      </w:r>
      <w:r w:rsidRPr="007861E5">
        <w:tab/>
      </w:r>
      <w:r w:rsidRPr="007861E5">
        <w:rPr>
          <w:b/>
          <w:bCs/>
        </w:rPr>
        <w:t>Condition</w:t>
      </w:r>
      <w:r w:rsidRPr="007861E5">
        <w:t> </w:t>
      </w:r>
      <w:r w:rsidRPr="007861E5">
        <w:rPr>
          <w:b/>
          <w:bCs/>
        </w:rPr>
        <w:t>4</w:t>
      </w:r>
      <w:r w:rsidRPr="007861E5">
        <w:t xml:space="preserve">: </w:t>
      </w:r>
      <w:proofErr w:type="spellStart"/>
      <w:r w:rsidRPr="007861E5">
        <w:t>Enfin</w:t>
      </w:r>
      <w:proofErr w:type="spellEnd"/>
      <w:r w:rsidRPr="007861E5">
        <w:t xml:space="preserve">, </w:t>
      </w:r>
      <w:proofErr w:type="spellStart"/>
      <w:r w:rsidRPr="007861E5">
        <w:t>il</w:t>
      </w:r>
      <w:proofErr w:type="spellEnd"/>
      <w:r w:rsidRPr="007861E5">
        <w:t xml:space="preserve"> </w:t>
      </w:r>
      <w:proofErr w:type="spellStart"/>
      <w:r w:rsidRPr="007861E5">
        <w:t>doit</w:t>
      </w:r>
      <w:proofErr w:type="spellEnd"/>
      <w:r w:rsidRPr="007861E5">
        <w:t xml:space="preserve"> </w:t>
      </w:r>
      <w:proofErr w:type="spellStart"/>
      <w:r w:rsidRPr="007861E5">
        <w:t>exister</w:t>
      </w:r>
      <w:proofErr w:type="spellEnd"/>
      <w:r w:rsidRPr="007861E5">
        <w:t xml:space="preserve"> un lieu de </w:t>
      </w:r>
      <w:proofErr w:type="spellStart"/>
      <w:r w:rsidRPr="007861E5">
        <w:t>causalité</w:t>
      </w:r>
      <w:proofErr w:type="spellEnd"/>
      <w:r w:rsidRPr="007861E5">
        <w:t xml:space="preserve"> entre </w:t>
      </w:r>
      <w:proofErr w:type="spellStart"/>
      <w:r w:rsidRPr="007861E5">
        <w:t>l'événement</w:t>
      </w:r>
      <w:proofErr w:type="spellEnd"/>
      <w:r w:rsidRPr="007861E5">
        <w:t xml:space="preserve"> </w:t>
      </w:r>
      <w:proofErr w:type="spellStart"/>
      <w:r w:rsidRPr="007861E5">
        <w:t>constitutif</w:t>
      </w:r>
      <w:proofErr w:type="spellEnd"/>
      <w:r w:rsidRPr="007861E5">
        <w:t xml:space="preserve"> de la force majeure et la non-</w:t>
      </w:r>
      <w:proofErr w:type="spellStart"/>
      <w:r w:rsidRPr="007861E5">
        <w:t>exécution</w:t>
      </w:r>
      <w:proofErr w:type="spellEnd"/>
      <w:r w:rsidRPr="007861E5">
        <w:t xml:space="preserve"> de son obligation par le </w:t>
      </w:r>
      <w:proofErr w:type="spellStart"/>
      <w:r w:rsidRPr="007861E5">
        <w:t>débiteur</w:t>
      </w:r>
      <w:proofErr w:type="spellEnd"/>
      <w:r w:rsidRPr="007861E5">
        <w:t xml:space="preserve">. On </w:t>
      </w:r>
      <w:proofErr w:type="spellStart"/>
      <w:r w:rsidRPr="007861E5">
        <w:t>doit</w:t>
      </w:r>
      <w:proofErr w:type="spellEnd"/>
      <w:r w:rsidRPr="007861E5">
        <w:t xml:space="preserve"> </w:t>
      </w:r>
      <w:proofErr w:type="spellStart"/>
      <w:r w:rsidRPr="007861E5">
        <w:t>évidemment</w:t>
      </w:r>
      <w:proofErr w:type="spellEnd"/>
      <w:r w:rsidRPr="007861E5">
        <w:t xml:space="preserve"> </w:t>
      </w:r>
      <w:proofErr w:type="spellStart"/>
      <w:r w:rsidRPr="007861E5">
        <w:t>préciser</w:t>
      </w:r>
      <w:proofErr w:type="spellEnd"/>
      <w:r w:rsidRPr="007861E5">
        <w:t xml:space="preserve">, à </w:t>
      </w:r>
      <w:proofErr w:type="spellStart"/>
      <w:r w:rsidRPr="007861E5">
        <w:t>cet</w:t>
      </w:r>
      <w:proofErr w:type="spellEnd"/>
      <w:r w:rsidRPr="007861E5">
        <w:t xml:space="preserve"> </w:t>
      </w:r>
      <w:proofErr w:type="spellStart"/>
      <w:r w:rsidRPr="007861E5">
        <w:t>égard</w:t>
      </w:r>
      <w:proofErr w:type="spellEnd"/>
      <w:r w:rsidRPr="007861E5">
        <w:t xml:space="preserve">, que </w:t>
      </w:r>
      <w:proofErr w:type="spellStart"/>
      <w:r w:rsidRPr="007861E5">
        <w:t>ce</w:t>
      </w:r>
      <w:proofErr w:type="spellEnd"/>
      <w:r w:rsidRPr="007861E5">
        <w:t xml:space="preserve"> lien de </w:t>
      </w:r>
      <w:proofErr w:type="spellStart"/>
      <w:r w:rsidRPr="007861E5">
        <w:t>causalité</w:t>
      </w:r>
      <w:proofErr w:type="spellEnd"/>
      <w:r w:rsidRPr="007861E5">
        <w:t xml:space="preserve"> ne </w:t>
      </w:r>
      <w:proofErr w:type="spellStart"/>
      <w:r w:rsidRPr="007861E5">
        <w:t>doit</w:t>
      </w:r>
      <w:proofErr w:type="spellEnd"/>
      <w:r w:rsidRPr="007861E5">
        <w:t xml:space="preserve"> pas </w:t>
      </w:r>
      <w:proofErr w:type="spellStart"/>
      <w:r w:rsidRPr="007861E5">
        <w:t>être</w:t>
      </w:r>
      <w:proofErr w:type="spellEnd"/>
      <w:r w:rsidRPr="007861E5">
        <w:t xml:space="preserve"> le </w:t>
      </w:r>
      <w:proofErr w:type="spellStart"/>
      <w:r w:rsidRPr="007861E5">
        <w:t>résultat</w:t>
      </w:r>
      <w:proofErr w:type="spellEnd"/>
      <w:r w:rsidRPr="007861E5">
        <w:t xml:space="preserve"> d'un </w:t>
      </w:r>
      <w:proofErr w:type="spellStart"/>
      <w:r w:rsidRPr="007861E5">
        <w:t>comportement</w:t>
      </w:r>
      <w:proofErr w:type="spellEnd"/>
      <w:r w:rsidRPr="007861E5">
        <w:t xml:space="preserve"> </w:t>
      </w:r>
      <w:proofErr w:type="spellStart"/>
      <w:r w:rsidRPr="007861E5">
        <w:t>volontairement</w:t>
      </w:r>
      <w:proofErr w:type="spellEnd"/>
      <w:r w:rsidRPr="007861E5">
        <w:t xml:space="preserve"> </w:t>
      </w:r>
      <w:proofErr w:type="spellStart"/>
      <w:r w:rsidRPr="007861E5">
        <w:t>adopté</w:t>
      </w:r>
      <w:proofErr w:type="spellEnd"/>
      <w:r w:rsidRPr="007861E5">
        <w:t xml:space="preserve"> par le </w:t>
      </w:r>
      <w:proofErr w:type="spellStart"/>
      <w:r w:rsidRPr="007861E5">
        <w:t>débiteur</w:t>
      </w:r>
      <w:proofErr w:type="spellEnd"/>
      <w:r w:rsidRPr="007861E5">
        <w:t>.</w:t>
      </w:r>
    </w:p>
    <w:p w14:paraId="00F4AFF5" w14:textId="77777777" w:rsidR="00A96663" w:rsidRPr="007861E5" w:rsidRDefault="00A96663" w:rsidP="00A96663">
      <w:pPr>
        <w:rPr>
          <w:szCs w:val="24"/>
        </w:rPr>
      </w:pPr>
      <w:r w:rsidRPr="007861E5">
        <w:rPr>
          <w:szCs w:val="24"/>
        </w:rPr>
        <w:t xml:space="preserve">Dernier point, </w:t>
      </w:r>
      <w:proofErr w:type="spellStart"/>
      <w:r w:rsidRPr="007861E5">
        <w:rPr>
          <w:szCs w:val="24"/>
        </w:rPr>
        <w:t>mais</w:t>
      </w:r>
      <w:proofErr w:type="spellEnd"/>
      <w:r w:rsidRPr="007861E5">
        <w:rPr>
          <w:szCs w:val="24"/>
        </w:rPr>
        <w:t xml:space="preserve"> non des </w:t>
      </w:r>
      <w:proofErr w:type="spellStart"/>
      <w:r w:rsidRPr="007861E5">
        <w:rPr>
          <w:szCs w:val="24"/>
        </w:rPr>
        <w:t>moindres</w:t>
      </w:r>
      <w:proofErr w:type="spellEnd"/>
      <w:r w:rsidRPr="007861E5">
        <w:rPr>
          <w:szCs w:val="24"/>
        </w:rPr>
        <w:t xml:space="preserve">: la force majeure ne se </w:t>
      </w:r>
      <w:proofErr w:type="spellStart"/>
      <w:r w:rsidRPr="007861E5">
        <w:rPr>
          <w:szCs w:val="24"/>
        </w:rPr>
        <w:t>présume</w:t>
      </w:r>
      <w:proofErr w:type="spellEnd"/>
      <w:r w:rsidRPr="007861E5">
        <w:rPr>
          <w:szCs w:val="24"/>
        </w:rPr>
        <w:t xml:space="preserve"> pas. Il </w:t>
      </w:r>
      <w:proofErr w:type="spellStart"/>
      <w:r w:rsidRPr="007861E5">
        <w:rPr>
          <w:szCs w:val="24"/>
        </w:rPr>
        <w:t>appartient</w:t>
      </w:r>
      <w:proofErr w:type="spellEnd"/>
      <w:r w:rsidRPr="007861E5">
        <w:rPr>
          <w:szCs w:val="24"/>
        </w:rPr>
        <w:t xml:space="preserve"> </w:t>
      </w:r>
      <w:proofErr w:type="spellStart"/>
      <w:r w:rsidRPr="007861E5">
        <w:rPr>
          <w:szCs w:val="24"/>
        </w:rPr>
        <w:t>donc</w:t>
      </w:r>
      <w:proofErr w:type="spellEnd"/>
      <w:r w:rsidRPr="007861E5">
        <w:rPr>
          <w:szCs w:val="24"/>
        </w:rPr>
        <w:t xml:space="preserve"> au </w:t>
      </w:r>
      <w:proofErr w:type="spellStart"/>
      <w:r w:rsidRPr="007861E5">
        <w:rPr>
          <w:szCs w:val="24"/>
        </w:rPr>
        <w:t>débiteur</w:t>
      </w:r>
      <w:proofErr w:type="spellEnd"/>
      <w:r w:rsidRPr="007861E5">
        <w:rPr>
          <w:szCs w:val="24"/>
        </w:rPr>
        <w:t xml:space="preserve"> de </w:t>
      </w:r>
      <w:proofErr w:type="spellStart"/>
      <w:r w:rsidRPr="007861E5">
        <w:rPr>
          <w:szCs w:val="24"/>
        </w:rPr>
        <w:t>l'obligation</w:t>
      </w:r>
      <w:proofErr w:type="spellEnd"/>
      <w:r w:rsidRPr="007861E5">
        <w:rPr>
          <w:szCs w:val="24"/>
        </w:rPr>
        <w:t xml:space="preserve"> qui </w:t>
      </w:r>
      <w:proofErr w:type="spellStart"/>
      <w:r w:rsidRPr="007861E5">
        <w:rPr>
          <w:szCs w:val="24"/>
        </w:rPr>
        <w:t>l'invoque</w:t>
      </w:r>
      <w:proofErr w:type="spellEnd"/>
      <w:r w:rsidRPr="007861E5">
        <w:rPr>
          <w:szCs w:val="24"/>
        </w:rPr>
        <w:t xml:space="preserve"> de </w:t>
      </w:r>
      <w:proofErr w:type="spellStart"/>
      <w:r w:rsidRPr="007861E5">
        <w:rPr>
          <w:szCs w:val="24"/>
        </w:rPr>
        <w:t>rapporter</w:t>
      </w:r>
      <w:proofErr w:type="spellEnd"/>
      <w:r w:rsidRPr="007861E5">
        <w:rPr>
          <w:szCs w:val="24"/>
        </w:rPr>
        <w:t xml:space="preserve"> la </w:t>
      </w:r>
      <w:proofErr w:type="spellStart"/>
      <w:r w:rsidRPr="007861E5">
        <w:rPr>
          <w:szCs w:val="24"/>
        </w:rPr>
        <w:t>preuve</w:t>
      </w:r>
      <w:proofErr w:type="spellEnd"/>
      <w:r w:rsidRPr="007861E5">
        <w:rPr>
          <w:szCs w:val="24"/>
        </w:rPr>
        <w:t xml:space="preserve"> tangible </w:t>
      </w:r>
      <w:proofErr w:type="spellStart"/>
      <w:r w:rsidRPr="007861E5">
        <w:rPr>
          <w:szCs w:val="24"/>
        </w:rPr>
        <w:t>formelle</w:t>
      </w:r>
      <w:proofErr w:type="spellEnd"/>
      <w:r w:rsidRPr="007861E5">
        <w:rPr>
          <w:szCs w:val="24"/>
        </w:rPr>
        <w:t xml:space="preserve"> de </w:t>
      </w:r>
      <w:proofErr w:type="spellStart"/>
      <w:r w:rsidRPr="007861E5">
        <w:rPr>
          <w:szCs w:val="24"/>
        </w:rPr>
        <w:t>l'existence</w:t>
      </w:r>
      <w:proofErr w:type="spellEnd"/>
      <w:r w:rsidRPr="007861E5">
        <w:rPr>
          <w:szCs w:val="24"/>
        </w:rPr>
        <w:t xml:space="preserve"> d'un </w:t>
      </w:r>
      <w:proofErr w:type="spellStart"/>
      <w:r w:rsidRPr="007861E5">
        <w:rPr>
          <w:szCs w:val="24"/>
        </w:rPr>
        <w:t>événement</w:t>
      </w:r>
      <w:proofErr w:type="spellEnd"/>
      <w:r w:rsidRPr="007861E5">
        <w:rPr>
          <w:szCs w:val="24"/>
        </w:rPr>
        <w:t xml:space="preserve"> </w:t>
      </w:r>
      <w:proofErr w:type="spellStart"/>
      <w:r w:rsidRPr="007861E5">
        <w:rPr>
          <w:szCs w:val="24"/>
        </w:rPr>
        <w:t>constitutif</w:t>
      </w:r>
      <w:proofErr w:type="spellEnd"/>
      <w:r w:rsidRPr="007861E5">
        <w:rPr>
          <w:szCs w:val="24"/>
        </w:rPr>
        <w:t xml:space="preserve"> de force majeure.</w:t>
      </w:r>
    </w:p>
    <w:p w14:paraId="460F0A98" w14:textId="77777777" w:rsidR="00A96663" w:rsidRPr="007861E5" w:rsidRDefault="00A96663" w:rsidP="00A96663">
      <w:r w:rsidRPr="007861E5">
        <w:t xml:space="preserve">À la lumière de </w:t>
      </w:r>
      <w:proofErr w:type="spellStart"/>
      <w:r w:rsidRPr="007861E5">
        <w:t>ces</w:t>
      </w:r>
      <w:proofErr w:type="spellEnd"/>
      <w:r w:rsidRPr="007861E5">
        <w:t xml:space="preserve"> </w:t>
      </w:r>
      <w:proofErr w:type="spellStart"/>
      <w:r w:rsidRPr="007861E5">
        <w:t>éléments</w:t>
      </w:r>
      <w:proofErr w:type="spellEnd"/>
      <w:r w:rsidRPr="007861E5">
        <w:t xml:space="preserve">, la </w:t>
      </w:r>
      <w:proofErr w:type="spellStart"/>
      <w:r w:rsidRPr="007861E5">
        <w:t>pandémie</w:t>
      </w:r>
      <w:proofErr w:type="spellEnd"/>
      <w:r w:rsidRPr="007861E5">
        <w:t xml:space="preserve"> de COVID-19 </w:t>
      </w:r>
      <w:proofErr w:type="spellStart"/>
      <w:r w:rsidRPr="007861E5">
        <w:t>peut-elle</w:t>
      </w:r>
      <w:proofErr w:type="spellEnd"/>
      <w:r w:rsidRPr="007861E5">
        <w:t xml:space="preserve"> </w:t>
      </w:r>
      <w:proofErr w:type="spellStart"/>
      <w:r w:rsidRPr="007861E5">
        <w:t>être</w:t>
      </w:r>
      <w:proofErr w:type="spellEnd"/>
      <w:r w:rsidRPr="007861E5">
        <w:t xml:space="preserve"> </w:t>
      </w:r>
      <w:proofErr w:type="spellStart"/>
      <w:r w:rsidRPr="007861E5">
        <w:t>qualifiée</w:t>
      </w:r>
      <w:proofErr w:type="spellEnd"/>
      <w:r w:rsidRPr="007861E5">
        <w:t xml:space="preserve"> de </w:t>
      </w:r>
      <w:proofErr w:type="spellStart"/>
      <w:r w:rsidRPr="007861E5">
        <w:t>cas</w:t>
      </w:r>
      <w:proofErr w:type="spellEnd"/>
      <w:r w:rsidRPr="007861E5">
        <w:t xml:space="preserve"> de force majeure? En </w:t>
      </w:r>
      <w:proofErr w:type="spellStart"/>
      <w:r w:rsidRPr="007861E5">
        <w:t>ce</w:t>
      </w:r>
      <w:proofErr w:type="spellEnd"/>
      <w:r w:rsidRPr="007861E5">
        <w:t xml:space="preserve"> qui </w:t>
      </w:r>
      <w:proofErr w:type="spellStart"/>
      <w:r w:rsidRPr="007861E5">
        <w:t>concerne</w:t>
      </w:r>
      <w:proofErr w:type="spellEnd"/>
      <w:r w:rsidRPr="007861E5">
        <w:t xml:space="preserve"> les deux premières conditions, le COVID-19 </w:t>
      </w:r>
      <w:proofErr w:type="spellStart"/>
      <w:r w:rsidRPr="007861E5">
        <w:t>étant</w:t>
      </w:r>
      <w:proofErr w:type="spellEnd"/>
      <w:r w:rsidRPr="007861E5">
        <w:t xml:space="preserve">, </w:t>
      </w:r>
      <w:proofErr w:type="spellStart"/>
      <w:r w:rsidRPr="007861E5">
        <w:t>selon</w:t>
      </w:r>
      <w:proofErr w:type="spellEnd"/>
      <w:r w:rsidRPr="007861E5">
        <w:t xml:space="preserve"> les experts, un virus nouveau, </w:t>
      </w:r>
      <w:proofErr w:type="spellStart"/>
      <w:r w:rsidRPr="007861E5">
        <w:t>il</w:t>
      </w:r>
      <w:proofErr w:type="spellEnd"/>
      <w:r w:rsidRPr="007861E5">
        <w:t xml:space="preserve"> ne sera sans </w:t>
      </w:r>
      <w:proofErr w:type="spellStart"/>
      <w:r w:rsidRPr="007861E5">
        <w:t>doute</w:t>
      </w:r>
      <w:proofErr w:type="spellEnd"/>
      <w:r w:rsidRPr="007861E5">
        <w:t xml:space="preserve"> pas </w:t>
      </w:r>
      <w:proofErr w:type="spellStart"/>
      <w:r w:rsidRPr="007861E5">
        <w:t>discuté</w:t>
      </w:r>
      <w:proofErr w:type="spellEnd"/>
      <w:r w:rsidRPr="007861E5">
        <w:t xml:space="preserve"> de son </w:t>
      </w:r>
      <w:proofErr w:type="spellStart"/>
      <w:r w:rsidRPr="007861E5">
        <w:t>caractère</w:t>
      </w:r>
      <w:proofErr w:type="spellEnd"/>
      <w:r w:rsidRPr="007861E5">
        <w:t xml:space="preserve"> </w:t>
      </w:r>
      <w:proofErr w:type="spellStart"/>
      <w:r w:rsidRPr="007861E5">
        <w:t>indépendant</w:t>
      </w:r>
      <w:proofErr w:type="spellEnd"/>
      <w:r w:rsidRPr="007861E5">
        <w:t xml:space="preserve"> des </w:t>
      </w:r>
      <w:proofErr w:type="spellStart"/>
      <w:r w:rsidRPr="007861E5">
        <w:t>États</w:t>
      </w:r>
      <w:proofErr w:type="spellEnd"/>
      <w:r w:rsidRPr="007861E5">
        <w:t xml:space="preserve"> et de son </w:t>
      </w:r>
      <w:proofErr w:type="spellStart"/>
      <w:r w:rsidRPr="007861E5">
        <w:t>imprévisibilité</w:t>
      </w:r>
      <w:proofErr w:type="spellEnd"/>
      <w:r w:rsidRPr="007861E5">
        <w:t xml:space="preserve">. </w:t>
      </w:r>
    </w:p>
    <w:p w14:paraId="4A1632B9" w14:textId="77777777" w:rsidR="00A96663" w:rsidRPr="007861E5" w:rsidRDefault="00A96663" w:rsidP="00A96663">
      <w:r w:rsidRPr="007861E5">
        <w:t xml:space="preserve">Pour </w:t>
      </w:r>
      <w:proofErr w:type="spellStart"/>
      <w:r w:rsidRPr="007861E5">
        <w:t>ce</w:t>
      </w:r>
      <w:proofErr w:type="spellEnd"/>
      <w:r w:rsidRPr="007861E5">
        <w:t xml:space="preserve"> qui </w:t>
      </w:r>
      <w:proofErr w:type="spellStart"/>
      <w:r w:rsidRPr="007861E5">
        <w:t>est</w:t>
      </w:r>
      <w:proofErr w:type="spellEnd"/>
      <w:r w:rsidRPr="007861E5">
        <w:t xml:space="preserve"> de la question de </w:t>
      </w:r>
      <w:proofErr w:type="spellStart"/>
      <w:r w:rsidRPr="007861E5">
        <w:t>l'irrésistibilité</w:t>
      </w:r>
      <w:proofErr w:type="spellEnd"/>
      <w:r w:rsidRPr="007861E5">
        <w:t xml:space="preserve">, </w:t>
      </w:r>
      <w:proofErr w:type="spellStart"/>
      <w:r w:rsidRPr="007861E5">
        <w:t>il</w:t>
      </w:r>
      <w:proofErr w:type="spellEnd"/>
      <w:r w:rsidRPr="007861E5">
        <w:t xml:space="preserve"> </w:t>
      </w:r>
      <w:proofErr w:type="spellStart"/>
      <w:r w:rsidRPr="007861E5">
        <w:t>semble</w:t>
      </w:r>
      <w:proofErr w:type="spellEnd"/>
      <w:r w:rsidRPr="007861E5">
        <w:t xml:space="preserve"> </w:t>
      </w:r>
      <w:proofErr w:type="spellStart"/>
      <w:r w:rsidRPr="007861E5">
        <w:t>qu'en</w:t>
      </w:r>
      <w:proofErr w:type="spellEnd"/>
      <w:r w:rsidRPr="007861E5">
        <w:t xml:space="preserve"> </w:t>
      </w:r>
      <w:proofErr w:type="spellStart"/>
      <w:r w:rsidRPr="007861E5">
        <w:t>l'absence</w:t>
      </w:r>
      <w:proofErr w:type="spellEnd"/>
      <w:r w:rsidRPr="007861E5">
        <w:t xml:space="preserve"> de </w:t>
      </w:r>
      <w:proofErr w:type="spellStart"/>
      <w:r w:rsidRPr="007861E5">
        <w:t>traitement</w:t>
      </w:r>
      <w:proofErr w:type="spellEnd"/>
      <w:r w:rsidRPr="007861E5">
        <w:t xml:space="preserve"> </w:t>
      </w:r>
      <w:proofErr w:type="spellStart"/>
      <w:r w:rsidRPr="007861E5">
        <w:t>préventif</w:t>
      </w:r>
      <w:proofErr w:type="spellEnd"/>
      <w:r w:rsidRPr="007861E5">
        <w:t xml:space="preserve"> (</w:t>
      </w:r>
      <w:proofErr w:type="spellStart"/>
      <w:r w:rsidRPr="007861E5">
        <w:t>vaccin</w:t>
      </w:r>
      <w:proofErr w:type="spellEnd"/>
      <w:r w:rsidRPr="007861E5">
        <w:t xml:space="preserve">) et </w:t>
      </w:r>
      <w:proofErr w:type="spellStart"/>
      <w:r w:rsidRPr="007861E5">
        <w:t>curatif</w:t>
      </w:r>
      <w:proofErr w:type="spellEnd"/>
      <w:r w:rsidRPr="007861E5">
        <w:t xml:space="preserve">, le COVID-19 </w:t>
      </w:r>
      <w:proofErr w:type="spellStart"/>
      <w:r w:rsidRPr="007861E5">
        <w:t>puisse</w:t>
      </w:r>
      <w:proofErr w:type="spellEnd"/>
      <w:r w:rsidRPr="007861E5">
        <w:t xml:space="preserve"> </w:t>
      </w:r>
      <w:proofErr w:type="spellStart"/>
      <w:r w:rsidRPr="007861E5">
        <w:t>constituer</w:t>
      </w:r>
      <w:proofErr w:type="spellEnd"/>
      <w:r w:rsidRPr="007861E5">
        <w:t xml:space="preserve">, a priori, un </w:t>
      </w:r>
      <w:proofErr w:type="spellStart"/>
      <w:r w:rsidRPr="007861E5">
        <w:t>événement</w:t>
      </w:r>
      <w:proofErr w:type="spellEnd"/>
      <w:r w:rsidRPr="007861E5">
        <w:t xml:space="preserve"> </w:t>
      </w:r>
      <w:proofErr w:type="spellStart"/>
      <w:r w:rsidRPr="007861E5">
        <w:t>irrésistible</w:t>
      </w:r>
      <w:proofErr w:type="spellEnd"/>
      <w:r w:rsidRPr="007861E5">
        <w:t xml:space="preserve"> au </w:t>
      </w:r>
      <w:proofErr w:type="spellStart"/>
      <w:r w:rsidRPr="007861E5">
        <w:t>sens</w:t>
      </w:r>
      <w:proofErr w:type="spellEnd"/>
      <w:r w:rsidRPr="007861E5">
        <w:t xml:space="preserve"> </w:t>
      </w:r>
      <w:proofErr w:type="spellStart"/>
      <w:r w:rsidRPr="007861E5">
        <w:t>juridique</w:t>
      </w:r>
      <w:proofErr w:type="spellEnd"/>
      <w:r w:rsidRPr="007861E5">
        <w:t xml:space="preserve"> du </w:t>
      </w:r>
      <w:proofErr w:type="spellStart"/>
      <w:r w:rsidRPr="007861E5">
        <w:t>terme</w:t>
      </w:r>
      <w:proofErr w:type="spellEnd"/>
      <w:r w:rsidRPr="007861E5">
        <w:t>.</w:t>
      </w:r>
    </w:p>
    <w:p w14:paraId="50A4CFC7" w14:textId="77777777" w:rsidR="00A96663" w:rsidRPr="007861E5" w:rsidRDefault="00A96663" w:rsidP="00A96663">
      <w:pPr>
        <w:rPr>
          <w:szCs w:val="24"/>
        </w:rPr>
      </w:pPr>
      <w:proofErr w:type="spellStart"/>
      <w:r w:rsidRPr="007861E5">
        <w:rPr>
          <w:szCs w:val="24"/>
        </w:rPr>
        <w:t>Enfin</w:t>
      </w:r>
      <w:proofErr w:type="spellEnd"/>
      <w:r w:rsidRPr="007861E5">
        <w:rPr>
          <w:szCs w:val="24"/>
        </w:rPr>
        <w:t xml:space="preserve">, pour </w:t>
      </w:r>
      <w:proofErr w:type="spellStart"/>
      <w:r w:rsidRPr="007861E5">
        <w:rPr>
          <w:szCs w:val="24"/>
        </w:rPr>
        <w:t>pouvoir</w:t>
      </w:r>
      <w:proofErr w:type="spellEnd"/>
      <w:r w:rsidRPr="007861E5">
        <w:rPr>
          <w:szCs w:val="24"/>
        </w:rPr>
        <w:t xml:space="preserve"> se </w:t>
      </w:r>
      <w:proofErr w:type="spellStart"/>
      <w:r w:rsidRPr="007861E5">
        <w:rPr>
          <w:szCs w:val="24"/>
        </w:rPr>
        <w:t>prononcer</w:t>
      </w:r>
      <w:proofErr w:type="spellEnd"/>
      <w:r w:rsidRPr="007861E5">
        <w:rPr>
          <w:szCs w:val="24"/>
        </w:rPr>
        <w:t xml:space="preserve"> sur le fait de savoir </w:t>
      </w:r>
      <w:proofErr w:type="spellStart"/>
      <w:r w:rsidRPr="007861E5">
        <w:rPr>
          <w:szCs w:val="24"/>
        </w:rPr>
        <w:t>s'il</w:t>
      </w:r>
      <w:proofErr w:type="spellEnd"/>
      <w:r w:rsidRPr="007861E5">
        <w:rPr>
          <w:szCs w:val="24"/>
        </w:rPr>
        <w:t xml:space="preserve"> </w:t>
      </w:r>
      <w:proofErr w:type="spellStart"/>
      <w:r w:rsidRPr="007861E5">
        <w:rPr>
          <w:szCs w:val="24"/>
        </w:rPr>
        <w:t>existe</w:t>
      </w:r>
      <w:proofErr w:type="spellEnd"/>
      <w:r w:rsidRPr="007861E5">
        <w:rPr>
          <w:szCs w:val="24"/>
        </w:rPr>
        <w:t xml:space="preserve"> bie</w:t>
      </w:r>
      <w:r>
        <w:rPr>
          <w:szCs w:val="24"/>
        </w:rPr>
        <w:t xml:space="preserve">n un lien de </w:t>
      </w:r>
      <w:proofErr w:type="spellStart"/>
      <w:r>
        <w:rPr>
          <w:szCs w:val="24"/>
        </w:rPr>
        <w:t>causalité</w:t>
      </w:r>
      <w:proofErr w:type="spellEnd"/>
      <w:r>
        <w:rPr>
          <w:szCs w:val="24"/>
        </w:rPr>
        <w:t xml:space="preserve"> entre le </w:t>
      </w:r>
      <w:r w:rsidRPr="007861E5">
        <w:rPr>
          <w:szCs w:val="24"/>
        </w:rPr>
        <w:t xml:space="preserve">COVID-19 et le retard dans la mise en service des assignations de </w:t>
      </w:r>
      <w:proofErr w:type="spellStart"/>
      <w:r w:rsidRPr="007861E5">
        <w:rPr>
          <w:szCs w:val="24"/>
        </w:rPr>
        <w:t>fréquence</w:t>
      </w:r>
      <w:proofErr w:type="spellEnd"/>
      <w:r w:rsidRPr="007861E5">
        <w:rPr>
          <w:szCs w:val="24"/>
        </w:rPr>
        <w:t xml:space="preserve">, et, </w:t>
      </w:r>
      <w:proofErr w:type="spellStart"/>
      <w:r w:rsidRPr="007861E5">
        <w:rPr>
          <w:szCs w:val="24"/>
        </w:rPr>
        <w:t>si</w:t>
      </w:r>
      <w:proofErr w:type="spellEnd"/>
      <w:r w:rsidRPr="007861E5">
        <w:rPr>
          <w:szCs w:val="24"/>
        </w:rPr>
        <w:t xml:space="preserve"> </w:t>
      </w:r>
      <w:proofErr w:type="spellStart"/>
      <w:r w:rsidRPr="007861E5">
        <w:rPr>
          <w:szCs w:val="24"/>
        </w:rPr>
        <w:t>tel</w:t>
      </w:r>
      <w:proofErr w:type="spellEnd"/>
      <w:r w:rsidRPr="007861E5">
        <w:rPr>
          <w:szCs w:val="24"/>
        </w:rPr>
        <w:t xml:space="preserve"> </w:t>
      </w:r>
      <w:proofErr w:type="spellStart"/>
      <w:r w:rsidRPr="007861E5">
        <w:rPr>
          <w:szCs w:val="24"/>
        </w:rPr>
        <w:t>est</w:t>
      </w:r>
      <w:proofErr w:type="spellEnd"/>
      <w:r w:rsidRPr="007861E5">
        <w:rPr>
          <w:szCs w:val="24"/>
        </w:rPr>
        <w:t xml:space="preserve"> le </w:t>
      </w:r>
      <w:proofErr w:type="spellStart"/>
      <w:r w:rsidRPr="007861E5">
        <w:rPr>
          <w:szCs w:val="24"/>
        </w:rPr>
        <w:t>cas</w:t>
      </w:r>
      <w:proofErr w:type="spellEnd"/>
      <w:r w:rsidRPr="007861E5">
        <w:rPr>
          <w:szCs w:val="24"/>
        </w:rPr>
        <w:t xml:space="preserve">, </w:t>
      </w:r>
      <w:proofErr w:type="spellStart"/>
      <w:r w:rsidRPr="007861E5">
        <w:rPr>
          <w:szCs w:val="24"/>
        </w:rPr>
        <w:t>si</w:t>
      </w:r>
      <w:proofErr w:type="spellEnd"/>
      <w:r w:rsidRPr="007861E5">
        <w:rPr>
          <w:szCs w:val="24"/>
        </w:rPr>
        <w:t xml:space="preserve"> le COVID-19 a </w:t>
      </w:r>
      <w:proofErr w:type="spellStart"/>
      <w:r w:rsidRPr="007861E5">
        <w:rPr>
          <w:szCs w:val="24"/>
        </w:rPr>
        <w:t>rendu</w:t>
      </w:r>
      <w:proofErr w:type="spellEnd"/>
      <w:r w:rsidRPr="007861E5">
        <w:rPr>
          <w:szCs w:val="24"/>
        </w:rPr>
        <w:t xml:space="preserve"> impossible </w:t>
      </w:r>
      <w:proofErr w:type="spellStart"/>
      <w:r w:rsidRPr="007861E5">
        <w:rPr>
          <w:szCs w:val="24"/>
        </w:rPr>
        <w:t>ou</w:t>
      </w:r>
      <w:proofErr w:type="spellEnd"/>
      <w:r w:rsidRPr="007861E5">
        <w:rPr>
          <w:szCs w:val="24"/>
        </w:rPr>
        <w:t xml:space="preserve"> bien </w:t>
      </w:r>
      <w:proofErr w:type="spellStart"/>
      <w:r w:rsidRPr="007861E5">
        <w:rPr>
          <w:szCs w:val="24"/>
        </w:rPr>
        <w:t>simplement</w:t>
      </w:r>
      <w:proofErr w:type="spellEnd"/>
      <w:r w:rsidRPr="007861E5">
        <w:rPr>
          <w:szCs w:val="24"/>
        </w:rPr>
        <w:t xml:space="preserve"> plus difficile le respect des </w:t>
      </w:r>
      <w:proofErr w:type="spellStart"/>
      <w:r w:rsidRPr="007861E5">
        <w:rPr>
          <w:szCs w:val="24"/>
        </w:rPr>
        <w:t>délais</w:t>
      </w:r>
      <w:proofErr w:type="spellEnd"/>
      <w:r w:rsidRPr="007861E5">
        <w:rPr>
          <w:szCs w:val="24"/>
        </w:rPr>
        <w:t xml:space="preserve"> de mise en service, </w:t>
      </w:r>
      <w:proofErr w:type="spellStart"/>
      <w:r w:rsidRPr="007861E5">
        <w:rPr>
          <w:szCs w:val="24"/>
        </w:rPr>
        <w:t>il</w:t>
      </w:r>
      <w:proofErr w:type="spellEnd"/>
      <w:r w:rsidRPr="007861E5">
        <w:rPr>
          <w:szCs w:val="24"/>
        </w:rPr>
        <w:t xml:space="preserve"> me </w:t>
      </w:r>
      <w:proofErr w:type="spellStart"/>
      <w:r w:rsidRPr="007861E5">
        <w:rPr>
          <w:szCs w:val="24"/>
        </w:rPr>
        <w:t>paraît</w:t>
      </w:r>
      <w:proofErr w:type="spellEnd"/>
      <w:r w:rsidRPr="007861E5">
        <w:rPr>
          <w:szCs w:val="24"/>
        </w:rPr>
        <w:t xml:space="preserve"> </w:t>
      </w:r>
      <w:proofErr w:type="spellStart"/>
      <w:r w:rsidRPr="007861E5">
        <w:rPr>
          <w:szCs w:val="24"/>
        </w:rPr>
        <w:t>nécessaire</w:t>
      </w:r>
      <w:proofErr w:type="spellEnd"/>
      <w:r w:rsidRPr="007861E5">
        <w:rPr>
          <w:szCs w:val="24"/>
        </w:rPr>
        <w:t xml:space="preserve"> que le RRB </w:t>
      </w:r>
      <w:proofErr w:type="spellStart"/>
      <w:r w:rsidRPr="007861E5">
        <w:rPr>
          <w:szCs w:val="24"/>
        </w:rPr>
        <w:t>rentre</w:t>
      </w:r>
      <w:proofErr w:type="spellEnd"/>
      <w:r w:rsidRPr="007861E5">
        <w:rPr>
          <w:szCs w:val="24"/>
        </w:rPr>
        <w:t xml:space="preserve"> en matière et</w:t>
      </w:r>
      <w:r>
        <w:rPr>
          <w:szCs w:val="24"/>
        </w:rPr>
        <w:t xml:space="preserve"> examine la question au </w:t>
      </w:r>
      <w:proofErr w:type="spellStart"/>
      <w:r>
        <w:rPr>
          <w:szCs w:val="24"/>
        </w:rPr>
        <w:t>cas</w:t>
      </w:r>
      <w:proofErr w:type="spellEnd"/>
      <w:r>
        <w:rPr>
          <w:szCs w:val="24"/>
        </w:rPr>
        <w:t xml:space="preserve"> par </w:t>
      </w:r>
      <w:proofErr w:type="spellStart"/>
      <w:r w:rsidRPr="007861E5">
        <w:rPr>
          <w:szCs w:val="24"/>
        </w:rPr>
        <w:t>cas</w:t>
      </w:r>
      <w:proofErr w:type="spellEnd"/>
      <w:r w:rsidRPr="007861E5">
        <w:rPr>
          <w:szCs w:val="24"/>
        </w:rPr>
        <w:t>.»</w:t>
      </w:r>
    </w:p>
    <w:p w14:paraId="5DC3E6B3" w14:textId="77777777" w:rsidR="00A96663" w:rsidRPr="007861E5" w:rsidRDefault="00A96663" w:rsidP="00A96663">
      <w:pPr>
        <w:rPr>
          <w:szCs w:val="24"/>
        </w:rPr>
      </w:pPr>
      <w:r w:rsidRPr="007861E5">
        <w:rPr>
          <w:szCs w:val="24"/>
        </w:rPr>
        <w:t>7.3</w:t>
      </w:r>
      <w:r w:rsidRPr="007861E5">
        <w:rPr>
          <w:szCs w:val="24"/>
        </w:rPr>
        <w:tab/>
        <w:t xml:space="preserve">La </w:t>
      </w:r>
      <w:proofErr w:type="spellStart"/>
      <w:r w:rsidRPr="007861E5">
        <w:rPr>
          <w:b/>
          <w:bCs/>
          <w:szCs w:val="24"/>
        </w:rPr>
        <w:t>Présidente</w:t>
      </w:r>
      <w:proofErr w:type="spellEnd"/>
      <w:r w:rsidRPr="007861E5">
        <w:rPr>
          <w:szCs w:val="24"/>
        </w:rPr>
        <w:t xml:space="preserve">, </w:t>
      </w:r>
      <w:proofErr w:type="spellStart"/>
      <w:r w:rsidRPr="007861E5">
        <w:rPr>
          <w:szCs w:val="24"/>
        </w:rPr>
        <w:t>s'exprimant</w:t>
      </w:r>
      <w:proofErr w:type="spellEnd"/>
      <w:r w:rsidRPr="007861E5">
        <w:rPr>
          <w:szCs w:val="24"/>
        </w:rPr>
        <w:t xml:space="preserve"> au nom de </w:t>
      </w:r>
      <w:proofErr w:type="spellStart"/>
      <w:r w:rsidRPr="007861E5">
        <w:rPr>
          <w:szCs w:val="24"/>
        </w:rPr>
        <w:t>tous</w:t>
      </w:r>
      <w:proofErr w:type="spellEnd"/>
      <w:r w:rsidRPr="007861E5">
        <w:rPr>
          <w:szCs w:val="24"/>
        </w:rPr>
        <w:t xml:space="preserve"> les </w:t>
      </w:r>
      <w:proofErr w:type="spellStart"/>
      <w:r w:rsidRPr="007861E5">
        <w:rPr>
          <w:szCs w:val="24"/>
        </w:rPr>
        <w:t>membres</w:t>
      </w:r>
      <w:proofErr w:type="spellEnd"/>
      <w:r w:rsidRPr="007861E5">
        <w:rPr>
          <w:szCs w:val="24"/>
        </w:rPr>
        <w:t xml:space="preserve"> du </w:t>
      </w:r>
      <w:proofErr w:type="spellStart"/>
      <w:r w:rsidRPr="007861E5">
        <w:rPr>
          <w:szCs w:val="24"/>
        </w:rPr>
        <w:t>Comité</w:t>
      </w:r>
      <w:proofErr w:type="spellEnd"/>
      <w:r w:rsidRPr="007861E5">
        <w:rPr>
          <w:szCs w:val="24"/>
        </w:rPr>
        <w:t xml:space="preserve">, </w:t>
      </w:r>
      <w:proofErr w:type="spellStart"/>
      <w:r w:rsidRPr="007861E5">
        <w:rPr>
          <w:szCs w:val="24"/>
        </w:rPr>
        <w:t>remercie</w:t>
      </w:r>
      <w:proofErr w:type="spellEnd"/>
      <w:r w:rsidRPr="007861E5">
        <w:rPr>
          <w:szCs w:val="24"/>
        </w:rPr>
        <w:t xml:space="preserve"> le </w:t>
      </w:r>
      <w:proofErr w:type="spellStart"/>
      <w:r w:rsidRPr="007861E5">
        <w:rPr>
          <w:szCs w:val="24"/>
        </w:rPr>
        <w:t>Conseiller</w:t>
      </w:r>
      <w:proofErr w:type="spellEnd"/>
      <w:r w:rsidRPr="007861E5">
        <w:rPr>
          <w:szCs w:val="24"/>
        </w:rPr>
        <w:t xml:space="preserve"> </w:t>
      </w:r>
      <w:proofErr w:type="spellStart"/>
      <w:r w:rsidRPr="007861E5">
        <w:rPr>
          <w:szCs w:val="24"/>
        </w:rPr>
        <w:t>juridique</w:t>
      </w:r>
      <w:proofErr w:type="spellEnd"/>
      <w:r w:rsidRPr="007861E5">
        <w:rPr>
          <w:szCs w:val="24"/>
        </w:rPr>
        <w:t xml:space="preserve"> de </w:t>
      </w:r>
      <w:proofErr w:type="spellStart"/>
      <w:r w:rsidRPr="007861E5">
        <w:rPr>
          <w:szCs w:val="24"/>
        </w:rPr>
        <w:t>l'UIT</w:t>
      </w:r>
      <w:proofErr w:type="spellEnd"/>
      <w:r w:rsidRPr="007861E5">
        <w:rPr>
          <w:szCs w:val="24"/>
        </w:rPr>
        <w:t xml:space="preserve"> pour </w:t>
      </w:r>
      <w:proofErr w:type="spellStart"/>
      <w:r w:rsidRPr="007861E5">
        <w:rPr>
          <w:szCs w:val="24"/>
        </w:rPr>
        <w:t>ses</w:t>
      </w:r>
      <w:proofErr w:type="spellEnd"/>
      <w:r w:rsidRPr="007861E5">
        <w:rPr>
          <w:szCs w:val="24"/>
        </w:rPr>
        <w:t xml:space="preserve"> explications </w:t>
      </w:r>
      <w:proofErr w:type="spellStart"/>
      <w:r w:rsidRPr="007861E5">
        <w:rPr>
          <w:szCs w:val="24"/>
        </w:rPr>
        <w:t>très</w:t>
      </w:r>
      <w:proofErr w:type="spellEnd"/>
      <w:r w:rsidRPr="007861E5">
        <w:rPr>
          <w:szCs w:val="24"/>
        </w:rPr>
        <w:t xml:space="preserve"> </w:t>
      </w:r>
      <w:proofErr w:type="spellStart"/>
      <w:r w:rsidRPr="007861E5">
        <w:rPr>
          <w:szCs w:val="24"/>
        </w:rPr>
        <w:t>claires</w:t>
      </w:r>
      <w:proofErr w:type="spellEnd"/>
      <w:r w:rsidRPr="007861E5">
        <w:rPr>
          <w:szCs w:val="24"/>
        </w:rPr>
        <w:t>.</w:t>
      </w:r>
    </w:p>
    <w:p w14:paraId="3F763FF6" w14:textId="77777777" w:rsidR="00A96663" w:rsidRPr="007861E5" w:rsidRDefault="00A96663" w:rsidP="00A96663">
      <w:pPr>
        <w:rPr>
          <w:szCs w:val="24"/>
        </w:rPr>
      </w:pPr>
      <w:r w:rsidRPr="007861E5">
        <w:rPr>
          <w:szCs w:val="24"/>
        </w:rPr>
        <w:t>7.4</w:t>
      </w:r>
      <w:r w:rsidRPr="007861E5">
        <w:rPr>
          <w:szCs w:val="24"/>
        </w:rPr>
        <w:tab/>
      </w:r>
      <w:proofErr w:type="spellStart"/>
      <w:r w:rsidRPr="007861E5">
        <w:rPr>
          <w:b/>
          <w:bCs/>
          <w:szCs w:val="24"/>
        </w:rPr>
        <w:t>Mme</w:t>
      </w:r>
      <w:proofErr w:type="spellEnd"/>
      <w:r w:rsidRPr="007861E5">
        <w:rPr>
          <w:b/>
          <w:bCs/>
          <w:szCs w:val="24"/>
        </w:rPr>
        <w:t xml:space="preserve"> Jeanty</w:t>
      </w:r>
      <w:r w:rsidRPr="007861E5">
        <w:rPr>
          <w:szCs w:val="24"/>
        </w:rPr>
        <w:t xml:space="preserve"> </w:t>
      </w:r>
      <w:proofErr w:type="spellStart"/>
      <w:r w:rsidRPr="007861E5">
        <w:rPr>
          <w:szCs w:val="24"/>
        </w:rPr>
        <w:t>comprend</w:t>
      </w:r>
      <w:proofErr w:type="spellEnd"/>
      <w:r w:rsidRPr="007861E5">
        <w:rPr>
          <w:szCs w:val="24"/>
        </w:rPr>
        <w:t xml:space="preserve">, à la lumière de la </w:t>
      </w:r>
      <w:proofErr w:type="spellStart"/>
      <w:r w:rsidRPr="007861E5">
        <w:rPr>
          <w:szCs w:val="24"/>
        </w:rPr>
        <w:t>déclaration</w:t>
      </w:r>
      <w:proofErr w:type="spellEnd"/>
      <w:r w:rsidRPr="007861E5">
        <w:rPr>
          <w:szCs w:val="24"/>
        </w:rPr>
        <w:t xml:space="preserve"> du </w:t>
      </w:r>
      <w:proofErr w:type="spellStart"/>
      <w:r w:rsidRPr="007861E5">
        <w:rPr>
          <w:szCs w:val="24"/>
        </w:rPr>
        <w:t>Conseiller</w:t>
      </w:r>
      <w:proofErr w:type="spellEnd"/>
      <w:r w:rsidRPr="007861E5">
        <w:rPr>
          <w:szCs w:val="24"/>
        </w:rPr>
        <w:t xml:space="preserve"> </w:t>
      </w:r>
      <w:proofErr w:type="spellStart"/>
      <w:r w:rsidRPr="007861E5">
        <w:rPr>
          <w:szCs w:val="24"/>
        </w:rPr>
        <w:t>juridique</w:t>
      </w:r>
      <w:proofErr w:type="spellEnd"/>
      <w:r w:rsidRPr="007861E5">
        <w:rPr>
          <w:szCs w:val="24"/>
        </w:rPr>
        <w:t xml:space="preserve"> de </w:t>
      </w:r>
      <w:proofErr w:type="spellStart"/>
      <w:r w:rsidRPr="007861E5">
        <w:rPr>
          <w:szCs w:val="24"/>
        </w:rPr>
        <w:t>l'UIT</w:t>
      </w:r>
      <w:proofErr w:type="spellEnd"/>
      <w:r w:rsidRPr="007861E5">
        <w:rPr>
          <w:szCs w:val="24"/>
        </w:rPr>
        <w:t xml:space="preserve">, que le COVID-19 </w:t>
      </w:r>
      <w:proofErr w:type="spellStart"/>
      <w:r w:rsidRPr="007861E5">
        <w:rPr>
          <w:szCs w:val="24"/>
        </w:rPr>
        <w:t>peut</w:t>
      </w:r>
      <w:proofErr w:type="spellEnd"/>
      <w:r w:rsidRPr="007861E5">
        <w:rPr>
          <w:szCs w:val="24"/>
        </w:rPr>
        <w:t xml:space="preserve"> </w:t>
      </w:r>
      <w:r w:rsidRPr="007861E5">
        <w:rPr>
          <w:color w:val="000000"/>
          <w:szCs w:val="24"/>
          <w:lang w:val="fr-CH"/>
        </w:rPr>
        <w:t>constituer un cas de</w:t>
      </w:r>
      <w:r w:rsidRPr="007861E5">
        <w:rPr>
          <w:szCs w:val="24"/>
        </w:rPr>
        <w:t xml:space="preserve"> de force majeure, </w:t>
      </w:r>
      <w:proofErr w:type="spellStart"/>
      <w:r w:rsidRPr="007861E5">
        <w:rPr>
          <w:szCs w:val="24"/>
        </w:rPr>
        <w:t>mais</w:t>
      </w:r>
      <w:proofErr w:type="spellEnd"/>
      <w:r w:rsidRPr="007861E5">
        <w:rPr>
          <w:szCs w:val="24"/>
        </w:rPr>
        <w:t xml:space="preserve"> que les affaires </w:t>
      </w:r>
      <w:proofErr w:type="spellStart"/>
      <w:r w:rsidRPr="007861E5">
        <w:rPr>
          <w:szCs w:val="24"/>
        </w:rPr>
        <w:t>portées</w:t>
      </w:r>
      <w:proofErr w:type="spellEnd"/>
      <w:r w:rsidRPr="007861E5">
        <w:rPr>
          <w:szCs w:val="24"/>
        </w:rPr>
        <w:t xml:space="preserve"> </w:t>
      </w:r>
      <w:proofErr w:type="spellStart"/>
      <w:r w:rsidRPr="007861E5">
        <w:rPr>
          <w:szCs w:val="24"/>
        </w:rPr>
        <w:t>devant</w:t>
      </w:r>
      <w:proofErr w:type="spellEnd"/>
      <w:r w:rsidRPr="007861E5">
        <w:rPr>
          <w:szCs w:val="24"/>
        </w:rPr>
        <w:t xml:space="preserve"> le </w:t>
      </w:r>
      <w:proofErr w:type="spellStart"/>
      <w:r w:rsidRPr="007861E5">
        <w:rPr>
          <w:szCs w:val="24"/>
        </w:rPr>
        <w:t>Comité</w:t>
      </w:r>
      <w:proofErr w:type="spellEnd"/>
      <w:r w:rsidRPr="007861E5">
        <w:rPr>
          <w:szCs w:val="24"/>
        </w:rPr>
        <w:t xml:space="preserve"> </w:t>
      </w:r>
      <w:proofErr w:type="spellStart"/>
      <w:r w:rsidRPr="007861E5">
        <w:rPr>
          <w:szCs w:val="24"/>
        </w:rPr>
        <w:t>devront</w:t>
      </w:r>
      <w:proofErr w:type="spellEnd"/>
      <w:r w:rsidRPr="007861E5">
        <w:rPr>
          <w:szCs w:val="24"/>
        </w:rPr>
        <w:t xml:space="preserve"> </w:t>
      </w:r>
      <w:proofErr w:type="spellStart"/>
      <w:r w:rsidRPr="007861E5">
        <w:rPr>
          <w:szCs w:val="24"/>
        </w:rPr>
        <w:t>néanmoins</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examinées</w:t>
      </w:r>
      <w:proofErr w:type="spellEnd"/>
      <w:r w:rsidRPr="007861E5">
        <w:rPr>
          <w:szCs w:val="24"/>
        </w:rPr>
        <w:t xml:space="preserve"> au </w:t>
      </w:r>
      <w:proofErr w:type="spellStart"/>
      <w:r w:rsidRPr="007861E5">
        <w:rPr>
          <w:szCs w:val="24"/>
        </w:rPr>
        <w:t>cas</w:t>
      </w:r>
      <w:proofErr w:type="spellEnd"/>
      <w:r w:rsidRPr="007861E5">
        <w:rPr>
          <w:szCs w:val="24"/>
        </w:rPr>
        <w:t xml:space="preserve"> par </w:t>
      </w:r>
      <w:proofErr w:type="spellStart"/>
      <w:r w:rsidRPr="007861E5">
        <w:rPr>
          <w:szCs w:val="24"/>
        </w:rPr>
        <w:t>cas</w:t>
      </w:r>
      <w:proofErr w:type="spellEnd"/>
      <w:r w:rsidRPr="007861E5">
        <w:rPr>
          <w:szCs w:val="24"/>
        </w:rPr>
        <w:t xml:space="preserve">, pour </w:t>
      </w:r>
      <w:proofErr w:type="spellStart"/>
      <w:r w:rsidRPr="007861E5">
        <w:rPr>
          <w:szCs w:val="24"/>
        </w:rPr>
        <w:t>garantir</w:t>
      </w:r>
      <w:proofErr w:type="spellEnd"/>
      <w:r w:rsidRPr="007861E5">
        <w:rPr>
          <w:szCs w:val="24"/>
        </w:rPr>
        <w:t xml:space="preserve"> </w:t>
      </w:r>
      <w:proofErr w:type="spellStart"/>
      <w:r w:rsidRPr="007861E5">
        <w:rPr>
          <w:szCs w:val="24"/>
        </w:rPr>
        <w:t>qu'il</w:t>
      </w:r>
      <w:proofErr w:type="spellEnd"/>
      <w:r w:rsidRPr="007861E5">
        <w:rPr>
          <w:szCs w:val="24"/>
        </w:rPr>
        <w:t xml:space="preserve"> </w:t>
      </w:r>
      <w:proofErr w:type="spellStart"/>
      <w:r w:rsidRPr="007861E5">
        <w:rPr>
          <w:szCs w:val="24"/>
        </w:rPr>
        <w:t>existe</w:t>
      </w:r>
      <w:proofErr w:type="spellEnd"/>
      <w:r w:rsidRPr="007861E5">
        <w:rPr>
          <w:szCs w:val="24"/>
        </w:rPr>
        <w:t xml:space="preserve"> un lien de </w:t>
      </w:r>
      <w:proofErr w:type="spellStart"/>
      <w:r w:rsidRPr="007861E5">
        <w:rPr>
          <w:szCs w:val="24"/>
        </w:rPr>
        <w:t>causalité</w:t>
      </w:r>
      <w:proofErr w:type="spellEnd"/>
      <w:r w:rsidRPr="007861E5">
        <w:rPr>
          <w:szCs w:val="24"/>
        </w:rPr>
        <w:t xml:space="preserve"> </w:t>
      </w:r>
      <w:proofErr w:type="spellStart"/>
      <w:r w:rsidRPr="007861E5">
        <w:rPr>
          <w:szCs w:val="24"/>
        </w:rPr>
        <w:t>manifeste</w:t>
      </w:r>
      <w:proofErr w:type="spellEnd"/>
      <w:r w:rsidRPr="007861E5">
        <w:rPr>
          <w:szCs w:val="24"/>
        </w:rPr>
        <w:t xml:space="preserve"> et </w:t>
      </w:r>
      <w:proofErr w:type="spellStart"/>
      <w:r w:rsidRPr="007861E5">
        <w:rPr>
          <w:szCs w:val="24"/>
        </w:rPr>
        <w:t>qu'il</w:t>
      </w:r>
      <w:proofErr w:type="spellEnd"/>
      <w:r w:rsidRPr="007861E5">
        <w:rPr>
          <w:szCs w:val="24"/>
        </w:rPr>
        <w:t xml:space="preserve"> a </w:t>
      </w:r>
      <w:proofErr w:type="spellStart"/>
      <w:r w:rsidRPr="007861E5">
        <w:rPr>
          <w:szCs w:val="24"/>
        </w:rPr>
        <w:t>été</w:t>
      </w:r>
      <w:proofErr w:type="spellEnd"/>
      <w:r w:rsidRPr="007861E5">
        <w:rPr>
          <w:szCs w:val="24"/>
        </w:rPr>
        <w:t xml:space="preserve"> impossible, et pas </w:t>
      </w:r>
      <w:proofErr w:type="spellStart"/>
      <w:r w:rsidRPr="007861E5">
        <w:rPr>
          <w:szCs w:val="24"/>
        </w:rPr>
        <w:t>seulement</w:t>
      </w:r>
      <w:proofErr w:type="spellEnd"/>
      <w:r w:rsidRPr="007861E5">
        <w:rPr>
          <w:szCs w:val="24"/>
        </w:rPr>
        <w:t xml:space="preserve"> difficile, pour le </w:t>
      </w:r>
      <w:proofErr w:type="spellStart"/>
      <w:r w:rsidRPr="007861E5">
        <w:rPr>
          <w:szCs w:val="24"/>
        </w:rPr>
        <w:t>débiteur</w:t>
      </w:r>
      <w:proofErr w:type="spellEnd"/>
      <w:r w:rsidRPr="007861E5">
        <w:rPr>
          <w:szCs w:val="24"/>
        </w:rPr>
        <w:t xml:space="preserve"> de </w:t>
      </w:r>
      <w:proofErr w:type="spellStart"/>
      <w:r w:rsidRPr="007861E5">
        <w:rPr>
          <w:szCs w:val="24"/>
        </w:rPr>
        <w:t>l'obligation</w:t>
      </w:r>
      <w:proofErr w:type="spellEnd"/>
      <w:r w:rsidRPr="007861E5">
        <w:rPr>
          <w:szCs w:val="24"/>
        </w:rPr>
        <w:t xml:space="preserve"> de </w:t>
      </w:r>
      <w:proofErr w:type="spellStart"/>
      <w:r w:rsidRPr="007861E5">
        <w:rPr>
          <w:szCs w:val="24"/>
        </w:rPr>
        <w:t>s'acquitter</w:t>
      </w:r>
      <w:proofErr w:type="spellEnd"/>
      <w:r w:rsidRPr="007861E5">
        <w:rPr>
          <w:szCs w:val="24"/>
        </w:rPr>
        <w:t xml:space="preserve"> de son obligation.</w:t>
      </w:r>
    </w:p>
    <w:p w14:paraId="36809F87" w14:textId="77777777" w:rsidR="00A96663" w:rsidRPr="007861E5" w:rsidRDefault="00A96663" w:rsidP="00A96663">
      <w:pPr>
        <w:rPr>
          <w:szCs w:val="24"/>
        </w:rPr>
      </w:pPr>
      <w:r w:rsidRPr="007861E5">
        <w:rPr>
          <w:szCs w:val="24"/>
        </w:rPr>
        <w:t>7.5</w:t>
      </w:r>
      <w:r w:rsidRPr="007861E5">
        <w:rPr>
          <w:szCs w:val="24"/>
        </w:rPr>
        <w:tab/>
      </w:r>
      <w:r w:rsidRPr="007861E5">
        <w:rPr>
          <w:b/>
          <w:bCs/>
          <w:szCs w:val="24"/>
        </w:rPr>
        <w:t>M. Henri</w:t>
      </w:r>
      <w:r w:rsidRPr="007861E5">
        <w:rPr>
          <w:szCs w:val="24"/>
        </w:rPr>
        <w:t xml:space="preserve"> </w:t>
      </w:r>
      <w:proofErr w:type="spellStart"/>
      <w:r w:rsidRPr="007861E5">
        <w:rPr>
          <w:szCs w:val="24"/>
        </w:rPr>
        <w:t>croit</w:t>
      </w:r>
      <w:proofErr w:type="spellEnd"/>
      <w:r w:rsidRPr="007861E5">
        <w:rPr>
          <w:szCs w:val="24"/>
        </w:rPr>
        <w:t xml:space="preserve"> </w:t>
      </w:r>
      <w:proofErr w:type="spellStart"/>
      <w:r w:rsidRPr="007861E5">
        <w:rPr>
          <w:szCs w:val="24"/>
        </w:rPr>
        <w:t>comprendre</w:t>
      </w:r>
      <w:proofErr w:type="spellEnd"/>
      <w:r w:rsidRPr="007861E5">
        <w:rPr>
          <w:szCs w:val="24"/>
        </w:rPr>
        <w:t xml:space="preserve"> que </w:t>
      </w:r>
      <w:proofErr w:type="spellStart"/>
      <w:r w:rsidRPr="007861E5">
        <w:rPr>
          <w:szCs w:val="24"/>
        </w:rPr>
        <w:t>l'Administration</w:t>
      </w:r>
      <w:proofErr w:type="spellEnd"/>
      <w:r w:rsidRPr="007861E5">
        <w:rPr>
          <w:szCs w:val="24"/>
        </w:rPr>
        <w:t xml:space="preserve"> allemande fait part de </w:t>
      </w:r>
      <w:proofErr w:type="spellStart"/>
      <w:r w:rsidRPr="007861E5">
        <w:rPr>
          <w:szCs w:val="24"/>
        </w:rPr>
        <w:t>ses</w:t>
      </w:r>
      <w:proofErr w:type="spellEnd"/>
      <w:r w:rsidRPr="007861E5">
        <w:rPr>
          <w:szCs w:val="24"/>
        </w:rPr>
        <w:t xml:space="preserve"> </w:t>
      </w:r>
      <w:proofErr w:type="spellStart"/>
      <w:r w:rsidRPr="007861E5">
        <w:rPr>
          <w:szCs w:val="24"/>
        </w:rPr>
        <w:t>préoccupations</w:t>
      </w:r>
      <w:proofErr w:type="spellEnd"/>
      <w:r w:rsidRPr="007861E5">
        <w:rPr>
          <w:szCs w:val="24"/>
        </w:rPr>
        <w:t xml:space="preserve"> en raison des incidences du COVID-19 sur les administrations et le </w:t>
      </w:r>
      <w:proofErr w:type="spellStart"/>
      <w:r w:rsidRPr="007861E5">
        <w:rPr>
          <w:szCs w:val="24"/>
        </w:rPr>
        <w:t>secteur</w:t>
      </w:r>
      <w:proofErr w:type="spellEnd"/>
      <w:r w:rsidRPr="007861E5">
        <w:rPr>
          <w:szCs w:val="24"/>
        </w:rPr>
        <w:t xml:space="preserve">, et fait observer que le Bureau a </w:t>
      </w:r>
      <w:r>
        <w:rPr>
          <w:szCs w:val="24"/>
        </w:rPr>
        <w:t xml:space="preserve">déjà </w:t>
      </w:r>
      <w:proofErr w:type="spellStart"/>
      <w:r w:rsidRPr="007861E5">
        <w:rPr>
          <w:szCs w:val="24"/>
        </w:rPr>
        <w:t>pris</w:t>
      </w:r>
      <w:proofErr w:type="spellEnd"/>
      <w:r w:rsidRPr="007861E5">
        <w:rPr>
          <w:szCs w:val="24"/>
        </w:rPr>
        <w:t xml:space="preserve"> des </w:t>
      </w:r>
      <w:proofErr w:type="spellStart"/>
      <w:r w:rsidRPr="007861E5">
        <w:rPr>
          <w:szCs w:val="24"/>
        </w:rPr>
        <w:t>mesures</w:t>
      </w:r>
      <w:proofErr w:type="spellEnd"/>
      <w:r w:rsidRPr="007861E5">
        <w:rPr>
          <w:szCs w:val="24"/>
        </w:rPr>
        <w:t xml:space="preserve"> à </w:t>
      </w:r>
      <w:proofErr w:type="spellStart"/>
      <w:r w:rsidRPr="007861E5">
        <w:rPr>
          <w:szCs w:val="24"/>
        </w:rPr>
        <w:t>cet</w:t>
      </w:r>
      <w:proofErr w:type="spellEnd"/>
      <w:r w:rsidRPr="007861E5">
        <w:rPr>
          <w:szCs w:val="24"/>
        </w:rPr>
        <w:t xml:space="preserve"> </w:t>
      </w:r>
      <w:proofErr w:type="spellStart"/>
      <w:r w:rsidRPr="007861E5">
        <w:rPr>
          <w:szCs w:val="24"/>
        </w:rPr>
        <w:t>égard</w:t>
      </w:r>
      <w:proofErr w:type="spellEnd"/>
      <w:r w:rsidRPr="007861E5">
        <w:rPr>
          <w:szCs w:val="24"/>
        </w:rPr>
        <w:t xml:space="preserve">, </w:t>
      </w:r>
      <w:proofErr w:type="spellStart"/>
      <w:r w:rsidRPr="007861E5">
        <w:rPr>
          <w:szCs w:val="24"/>
        </w:rPr>
        <w:t>comme</w:t>
      </w:r>
      <w:proofErr w:type="spellEnd"/>
      <w:r w:rsidRPr="007861E5">
        <w:rPr>
          <w:szCs w:val="24"/>
        </w:rPr>
        <w:t xml:space="preserve"> </w:t>
      </w:r>
      <w:proofErr w:type="spellStart"/>
      <w:r w:rsidRPr="007861E5">
        <w:rPr>
          <w:szCs w:val="24"/>
        </w:rPr>
        <w:t>indiqué</w:t>
      </w:r>
      <w:proofErr w:type="spellEnd"/>
      <w:r w:rsidRPr="007861E5">
        <w:rPr>
          <w:szCs w:val="24"/>
        </w:rPr>
        <w:t xml:space="preserve"> dans </w:t>
      </w:r>
      <w:proofErr w:type="spellStart"/>
      <w:r w:rsidRPr="007861E5">
        <w:rPr>
          <w:szCs w:val="24"/>
        </w:rPr>
        <w:t>l'Addendum</w:t>
      </w:r>
      <w:proofErr w:type="spellEnd"/>
      <w:r w:rsidRPr="007861E5">
        <w:rPr>
          <w:szCs w:val="24"/>
        </w:rPr>
        <w:t xml:space="preserve"> 1 au Document RRB20</w:t>
      </w:r>
      <w:r w:rsidRPr="007861E5">
        <w:rPr>
          <w:szCs w:val="24"/>
        </w:rPr>
        <w:noBreakHyphen/>
        <w:t xml:space="preserve">2/6. </w:t>
      </w:r>
      <w:proofErr w:type="spellStart"/>
      <w:r w:rsidRPr="007861E5">
        <w:rPr>
          <w:szCs w:val="24"/>
        </w:rPr>
        <w:t>Selon</w:t>
      </w:r>
      <w:proofErr w:type="spellEnd"/>
      <w:r w:rsidRPr="007861E5">
        <w:rPr>
          <w:szCs w:val="24"/>
        </w:rPr>
        <w:t xml:space="preserve"> son </w:t>
      </w:r>
      <w:proofErr w:type="spellStart"/>
      <w:r w:rsidRPr="007861E5">
        <w:rPr>
          <w:szCs w:val="24"/>
        </w:rPr>
        <w:t>interprétation</w:t>
      </w:r>
      <w:proofErr w:type="spellEnd"/>
      <w:r w:rsidRPr="007861E5">
        <w:rPr>
          <w:szCs w:val="24"/>
        </w:rPr>
        <w:t xml:space="preserve">, le COVID-19 </w:t>
      </w:r>
      <w:proofErr w:type="spellStart"/>
      <w:r w:rsidRPr="007861E5">
        <w:rPr>
          <w:szCs w:val="24"/>
        </w:rPr>
        <w:t>peut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considéré</w:t>
      </w:r>
      <w:proofErr w:type="spellEnd"/>
      <w:r w:rsidRPr="007861E5">
        <w:rPr>
          <w:szCs w:val="24"/>
        </w:rPr>
        <w:t xml:space="preserve"> </w:t>
      </w:r>
      <w:proofErr w:type="spellStart"/>
      <w:r w:rsidRPr="007861E5">
        <w:rPr>
          <w:szCs w:val="24"/>
        </w:rPr>
        <w:t>comme</w:t>
      </w:r>
      <w:proofErr w:type="spellEnd"/>
      <w:r w:rsidRPr="007861E5">
        <w:rPr>
          <w:szCs w:val="24"/>
        </w:rPr>
        <w:t xml:space="preserve"> un </w:t>
      </w:r>
      <w:proofErr w:type="spellStart"/>
      <w:r w:rsidRPr="007861E5">
        <w:rPr>
          <w:szCs w:val="24"/>
        </w:rPr>
        <w:t>élément</w:t>
      </w:r>
      <w:proofErr w:type="spellEnd"/>
      <w:r w:rsidRPr="007861E5">
        <w:rPr>
          <w:szCs w:val="24"/>
        </w:rPr>
        <w:t xml:space="preserve"> possible de </w:t>
      </w:r>
      <w:r w:rsidRPr="007861E5">
        <w:rPr>
          <w:iCs/>
          <w:szCs w:val="24"/>
        </w:rPr>
        <w:t>force majeure</w:t>
      </w:r>
      <w:r w:rsidRPr="007861E5">
        <w:rPr>
          <w:szCs w:val="24"/>
        </w:rPr>
        <w:t xml:space="preserve"> dans les </w:t>
      </w:r>
      <w:proofErr w:type="spellStart"/>
      <w:r w:rsidRPr="007861E5">
        <w:rPr>
          <w:szCs w:val="24"/>
        </w:rPr>
        <w:t>cas</w:t>
      </w:r>
      <w:proofErr w:type="spellEnd"/>
      <w:r w:rsidRPr="007861E5">
        <w:rPr>
          <w:szCs w:val="24"/>
        </w:rPr>
        <w:t xml:space="preserve"> </w:t>
      </w:r>
      <w:proofErr w:type="spellStart"/>
      <w:r w:rsidRPr="007861E5">
        <w:rPr>
          <w:szCs w:val="24"/>
        </w:rPr>
        <w:t>supposant</w:t>
      </w:r>
      <w:proofErr w:type="spellEnd"/>
      <w:r w:rsidRPr="007861E5">
        <w:rPr>
          <w:szCs w:val="24"/>
        </w:rPr>
        <w:t xml:space="preserve"> </w:t>
      </w:r>
      <w:proofErr w:type="spellStart"/>
      <w:r w:rsidRPr="007861E5">
        <w:rPr>
          <w:szCs w:val="24"/>
        </w:rPr>
        <w:t>l'application</w:t>
      </w:r>
      <w:proofErr w:type="spellEnd"/>
      <w:r w:rsidRPr="007861E5">
        <w:rPr>
          <w:szCs w:val="24"/>
        </w:rPr>
        <w:t xml:space="preserve"> du </w:t>
      </w:r>
      <w:proofErr w:type="spellStart"/>
      <w:r w:rsidRPr="007861E5">
        <w:rPr>
          <w:szCs w:val="24"/>
        </w:rPr>
        <w:t>numéro</w:t>
      </w:r>
      <w:proofErr w:type="spellEnd"/>
      <w:r w:rsidRPr="007861E5">
        <w:rPr>
          <w:szCs w:val="24"/>
        </w:rPr>
        <w:t xml:space="preserve"> 11.44 du RR, </w:t>
      </w:r>
      <w:proofErr w:type="spellStart"/>
      <w:r w:rsidRPr="007861E5">
        <w:rPr>
          <w:szCs w:val="24"/>
        </w:rPr>
        <w:t>élément</w:t>
      </w:r>
      <w:proofErr w:type="spellEnd"/>
      <w:r w:rsidRPr="007861E5">
        <w:rPr>
          <w:szCs w:val="24"/>
        </w:rPr>
        <w:t xml:space="preserve"> qui </w:t>
      </w:r>
      <w:proofErr w:type="spellStart"/>
      <w:r w:rsidRPr="007861E5">
        <w:rPr>
          <w:szCs w:val="24"/>
        </w:rPr>
        <w:t>doit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examiné</w:t>
      </w:r>
      <w:proofErr w:type="spellEnd"/>
      <w:r w:rsidRPr="007861E5">
        <w:rPr>
          <w:szCs w:val="24"/>
        </w:rPr>
        <w:t xml:space="preserve"> </w:t>
      </w:r>
      <w:proofErr w:type="spellStart"/>
      <w:r w:rsidRPr="007861E5">
        <w:rPr>
          <w:szCs w:val="24"/>
        </w:rPr>
        <w:t>conjointement</w:t>
      </w:r>
      <w:proofErr w:type="spellEnd"/>
      <w:r w:rsidRPr="007861E5">
        <w:rPr>
          <w:szCs w:val="24"/>
        </w:rPr>
        <w:t xml:space="preserve"> avec </w:t>
      </w:r>
      <w:proofErr w:type="spellStart"/>
      <w:r w:rsidRPr="007861E5">
        <w:rPr>
          <w:szCs w:val="24"/>
        </w:rPr>
        <w:t>tous</w:t>
      </w:r>
      <w:proofErr w:type="spellEnd"/>
      <w:r w:rsidRPr="007861E5">
        <w:rPr>
          <w:szCs w:val="24"/>
        </w:rPr>
        <w:t xml:space="preserve"> les </w:t>
      </w:r>
      <w:proofErr w:type="spellStart"/>
      <w:r w:rsidRPr="007861E5">
        <w:rPr>
          <w:szCs w:val="24"/>
        </w:rPr>
        <w:t>autres</w:t>
      </w:r>
      <w:proofErr w:type="spellEnd"/>
      <w:r w:rsidRPr="007861E5">
        <w:rPr>
          <w:szCs w:val="24"/>
        </w:rPr>
        <w:t xml:space="preserve"> </w:t>
      </w:r>
      <w:proofErr w:type="spellStart"/>
      <w:r w:rsidRPr="007861E5">
        <w:rPr>
          <w:szCs w:val="24"/>
        </w:rPr>
        <w:t>renseignements</w:t>
      </w:r>
      <w:proofErr w:type="spellEnd"/>
      <w:r w:rsidRPr="007861E5">
        <w:rPr>
          <w:szCs w:val="24"/>
        </w:rPr>
        <w:t xml:space="preserve"> </w:t>
      </w:r>
      <w:proofErr w:type="spellStart"/>
      <w:r w:rsidRPr="007861E5">
        <w:rPr>
          <w:szCs w:val="24"/>
        </w:rPr>
        <w:t>pertinents</w:t>
      </w:r>
      <w:proofErr w:type="spellEnd"/>
      <w:r w:rsidRPr="007861E5">
        <w:rPr>
          <w:szCs w:val="24"/>
        </w:rPr>
        <w:t xml:space="preserve"> au </w:t>
      </w:r>
      <w:proofErr w:type="spellStart"/>
      <w:r w:rsidRPr="007861E5">
        <w:rPr>
          <w:szCs w:val="24"/>
        </w:rPr>
        <w:t>cas</w:t>
      </w:r>
      <w:proofErr w:type="spellEnd"/>
      <w:r w:rsidRPr="007861E5">
        <w:rPr>
          <w:szCs w:val="24"/>
        </w:rPr>
        <w:t xml:space="preserve"> par </w:t>
      </w:r>
      <w:proofErr w:type="spellStart"/>
      <w:r w:rsidRPr="007861E5">
        <w:rPr>
          <w:szCs w:val="24"/>
        </w:rPr>
        <w:t>cas</w:t>
      </w:r>
      <w:proofErr w:type="spellEnd"/>
      <w:r w:rsidRPr="007861E5">
        <w:rPr>
          <w:szCs w:val="24"/>
        </w:rPr>
        <w:t>.</w:t>
      </w:r>
    </w:p>
    <w:p w14:paraId="7F74CBBD" w14:textId="77777777" w:rsidR="00A96663" w:rsidRPr="007861E5" w:rsidRDefault="00A96663" w:rsidP="00A96663">
      <w:pPr>
        <w:rPr>
          <w:szCs w:val="24"/>
        </w:rPr>
      </w:pPr>
      <w:r w:rsidRPr="007861E5">
        <w:rPr>
          <w:szCs w:val="24"/>
        </w:rPr>
        <w:t>7.6</w:t>
      </w:r>
      <w:r w:rsidRPr="007861E5">
        <w:rPr>
          <w:szCs w:val="24"/>
        </w:rPr>
        <w:tab/>
      </w:r>
      <w:r w:rsidRPr="007861E5">
        <w:rPr>
          <w:b/>
          <w:bCs/>
          <w:szCs w:val="24"/>
        </w:rPr>
        <w:t>M. Hoan</w:t>
      </w:r>
      <w:r w:rsidRPr="007861E5">
        <w:rPr>
          <w:szCs w:val="24"/>
        </w:rPr>
        <w:t xml:space="preserve"> </w:t>
      </w:r>
      <w:proofErr w:type="spellStart"/>
      <w:r w:rsidRPr="007861E5">
        <w:rPr>
          <w:szCs w:val="24"/>
        </w:rPr>
        <w:t>croit</w:t>
      </w:r>
      <w:proofErr w:type="spellEnd"/>
      <w:r w:rsidRPr="007861E5">
        <w:rPr>
          <w:szCs w:val="24"/>
        </w:rPr>
        <w:t xml:space="preserve"> </w:t>
      </w:r>
      <w:proofErr w:type="spellStart"/>
      <w:r w:rsidRPr="007861E5">
        <w:rPr>
          <w:szCs w:val="24"/>
        </w:rPr>
        <w:t>comprendre</w:t>
      </w:r>
      <w:proofErr w:type="spellEnd"/>
      <w:r w:rsidRPr="007861E5">
        <w:rPr>
          <w:szCs w:val="24"/>
        </w:rPr>
        <w:t xml:space="preserve"> que les </w:t>
      </w:r>
      <w:proofErr w:type="spellStart"/>
      <w:r w:rsidRPr="007861E5">
        <w:rPr>
          <w:szCs w:val="24"/>
        </w:rPr>
        <w:t>circonstances</w:t>
      </w:r>
      <w:proofErr w:type="spellEnd"/>
      <w:r w:rsidRPr="007861E5">
        <w:rPr>
          <w:szCs w:val="24"/>
        </w:rPr>
        <w:t xml:space="preserve"> </w:t>
      </w:r>
      <w:proofErr w:type="spellStart"/>
      <w:r w:rsidRPr="007861E5">
        <w:rPr>
          <w:szCs w:val="24"/>
        </w:rPr>
        <w:t>découlant</w:t>
      </w:r>
      <w:proofErr w:type="spellEnd"/>
      <w:r w:rsidRPr="007861E5">
        <w:rPr>
          <w:szCs w:val="24"/>
        </w:rPr>
        <w:t xml:space="preserve"> du COVID-19 – </w:t>
      </w:r>
      <w:proofErr w:type="spellStart"/>
      <w:r w:rsidRPr="007861E5">
        <w:rPr>
          <w:szCs w:val="24"/>
        </w:rPr>
        <w:t>notamment</w:t>
      </w:r>
      <w:proofErr w:type="spellEnd"/>
      <w:r w:rsidRPr="007861E5">
        <w:rPr>
          <w:szCs w:val="24"/>
        </w:rPr>
        <w:t xml:space="preserve"> le confinement et le fait que les experts ne </w:t>
      </w:r>
      <w:proofErr w:type="spellStart"/>
      <w:r w:rsidRPr="007861E5">
        <w:rPr>
          <w:szCs w:val="24"/>
        </w:rPr>
        <w:t>puissent</w:t>
      </w:r>
      <w:proofErr w:type="spellEnd"/>
      <w:r w:rsidRPr="007861E5">
        <w:rPr>
          <w:szCs w:val="24"/>
        </w:rPr>
        <w:t xml:space="preserve"> pas voyager, etc. – </w:t>
      </w:r>
      <w:proofErr w:type="spellStart"/>
      <w:r w:rsidRPr="007861E5">
        <w:rPr>
          <w:szCs w:val="24"/>
        </w:rPr>
        <w:t>semblent</w:t>
      </w:r>
      <w:proofErr w:type="spellEnd"/>
      <w:r w:rsidRPr="007861E5">
        <w:rPr>
          <w:szCs w:val="24"/>
        </w:rPr>
        <w:t xml:space="preserve"> </w:t>
      </w:r>
      <w:proofErr w:type="spellStart"/>
      <w:r w:rsidRPr="007861E5">
        <w:rPr>
          <w:szCs w:val="24"/>
        </w:rPr>
        <w:t>répondre</w:t>
      </w:r>
      <w:proofErr w:type="spellEnd"/>
      <w:r w:rsidRPr="007861E5">
        <w:rPr>
          <w:szCs w:val="24"/>
        </w:rPr>
        <w:t xml:space="preserve"> aux trois premières conditions </w:t>
      </w:r>
      <w:proofErr w:type="spellStart"/>
      <w:r w:rsidRPr="007861E5">
        <w:rPr>
          <w:szCs w:val="24"/>
        </w:rPr>
        <w:t>constitutives</w:t>
      </w:r>
      <w:proofErr w:type="spellEnd"/>
      <w:r w:rsidRPr="007861E5">
        <w:rPr>
          <w:szCs w:val="24"/>
        </w:rPr>
        <w:t xml:space="preserve"> de la </w:t>
      </w:r>
      <w:r w:rsidRPr="007861E5">
        <w:rPr>
          <w:iCs/>
          <w:szCs w:val="24"/>
        </w:rPr>
        <w:t>force majeure</w:t>
      </w:r>
      <w:r w:rsidRPr="007861E5">
        <w:rPr>
          <w:szCs w:val="24"/>
        </w:rPr>
        <w:t xml:space="preserve">, </w:t>
      </w:r>
      <w:proofErr w:type="spellStart"/>
      <w:r w:rsidRPr="007861E5">
        <w:rPr>
          <w:szCs w:val="24"/>
        </w:rPr>
        <w:t>tandis</w:t>
      </w:r>
      <w:proofErr w:type="spellEnd"/>
      <w:r w:rsidRPr="007861E5">
        <w:rPr>
          <w:szCs w:val="24"/>
        </w:rPr>
        <w:t xml:space="preserve"> que la </w:t>
      </w:r>
      <w:proofErr w:type="spellStart"/>
      <w:r w:rsidRPr="007861E5">
        <w:rPr>
          <w:szCs w:val="24"/>
        </w:rPr>
        <w:t>quatrième</w:t>
      </w:r>
      <w:proofErr w:type="spellEnd"/>
      <w:r w:rsidRPr="007861E5">
        <w:rPr>
          <w:szCs w:val="24"/>
        </w:rPr>
        <w:t xml:space="preserve"> condition – qui </w:t>
      </w:r>
      <w:proofErr w:type="spellStart"/>
      <w:r w:rsidRPr="007861E5">
        <w:rPr>
          <w:szCs w:val="24"/>
        </w:rPr>
        <w:t>concerne</w:t>
      </w:r>
      <w:proofErr w:type="spellEnd"/>
      <w:r w:rsidRPr="007861E5">
        <w:rPr>
          <w:szCs w:val="24"/>
        </w:rPr>
        <w:t xml:space="preserve"> </w:t>
      </w:r>
      <w:proofErr w:type="spellStart"/>
      <w:r w:rsidRPr="007861E5">
        <w:rPr>
          <w:szCs w:val="24"/>
        </w:rPr>
        <w:t>l'existence</w:t>
      </w:r>
      <w:proofErr w:type="spellEnd"/>
      <w:r w:rsidRPr="007861E5">
        <w:rPr>
          <w:szCs w:val="24"/>
        </w:rPr>
        <w:t xml:space="preserve"> d'un lien de </w:t>
      </w:r>
      <w:proofErr w:type="spellStart"/>
      <w:r w:rsidRPr="007861E5">
        <w:rPr>
          <w:szCs w:val="24"/>
        </w:rPr>
        <w:t>causalité</w:t>
      </w:r>
      <w:proofErr w:type="spellEnd"/>
      <w:r w:rsidRPr="007861E5">
        <w:rPr>
          <w:szCs w:val="24"/>
        </w:rPr>
        <w:t xml:space="preserve"> qui </w:t>
      </w:r>
      <w:proofErr w:type="spellStart"/>
      <w:r w:rsidRPr="007861E5">
        <w:rPr>
          <w:szCs w:val="24"/>
        </w:rPr>
        <w:t>n'est</w:t>
      </w:r>
      <w:proofErr w:type="spellEnd"/>
      <w:r w:rsidRPr="007861E5">
        <w:rPr>
          <w:szCs w:val="24"/>
        </w:rPr>
        <w:t xml:space="preserve"> pas le </w:t>
      </w:r>
      <w:proofErr w:type="spellStart"/>
      <w:r w:rsidRPr="007861E5">
        <w:rPr>
          <w:szCs w:val="24"/>
        </w:rPr>
        <w:t>résultat</w:t>
      </w:r>
      <w:proofErr w:type="spellEnd"/>
      <w:r w:rsidRPr="007861E5">
        <w:rPr>
          <w:szCs w:val="24"/>
        </w:rPr>
        <w:t xml:space="preserve"> d'un </w:t>
      </w:r>
      <w:proofErr w:type="spellStart"/>
      <w:r w:rsidRPr="007861E5">
        <w:rPr>
          <w:szCs w:val="24"/>
        </w:rPr>
        <w:t>comportement</w:t>
      </w:r>
      <w:proofErr w:type="spellEnd"/>
      <w:r w:rsidRPr="007861E5">
        <w:rPr>
          <w:szCs w:val="24"/>
        </w:rPr>
        <w:t xml:space="preserve"> </w:t>
      </w:r>
      <w:proofErr w:type="spellStart"/>
      <w:r w:rsidRPr="007861E5">
        <w:rPr>
          <w:szCs w:val="24"/>
        </w:rPr>
        <w:t>volontairement</w:t>
      </w:r>
      <w:proofErr w:type="spellEnd"/>
      <w:r w:rsidRPr="007861E5">
        <w:rPr>
          <w:szCs w:val="24"/>
        </w:rPr>
        <w:t xml:space="preserve"> </w:t>
      </w:r>
      <w:proofErr w:type="spellStart"/>
      <w:r w:rsidRPr="007861E5">
        <w:rPr>
          <w:szCs w:val="24"/>
        </w:rPr>
        <w:t>adopté</w:t>
      </w:r>
      <w:proofErr w:type="spellEnd"/>
      <w:r w:rsidRPr="007861E5">
        <w:rPr>
          <w:szCs w:val="24"/>
        </w:rPr>
        <w:t xml:space="preserve"> par le </w:t>
      </w:r>
      <w:proofErr w:type="spellStart"/>
      <w:r w:rsidRPr="007861E5">
        <w:rPr>
          <w:szCs w:val="24"/>
        </w:rPr>
        <w:t>débiteur</w:t>
      </w:r>
      <w:proofErr w:type="spellEnd"/>
      <w:r w:rsidRPr="007861E5">
        <w:rPr>
          <w:szCs w:val="24"/>
        </w:rPr>
        <w:t xml:space="preserve"> de </w:t>
      </w:r>
      <w:proofErr w:type="spellStart"/>
      <w:r w:rsidRPr="007861E5">
        <w:rPr>
          <w:szCs w:val="24"/>
        </w:rPr>
        <w:t>l'obligation</w:t>
      </w:r>
      <w:proofErr w:type="spellEnd"/>
      <w:r w:rsidRPr="007861E5">
        <w:rPr>
          <w:szCs w:val="24"/>
        </w:rPr>
        <w:t xml:space="preserve"> – </w:t>
      </w:r>
      <w:proofErr w:type="spellStart"/>
      <w:r w:rsidRPr="007861E5">
        <w:rPr>
          <w:szCs w:val="24"/>
        </w:rPr>
        <w:t>devra</w:t>
      </w:r>
      <w:proofErr w:type="spellEnd"/>
      <w:r w:rsidRPr="007861E5">
        <w:rPr>
          <w:szCs w:val="24"/>
        </w:rPr>
        <w:t xml:space="preserve"> faire </w:t>
      </w:r>
      <w:proofErr w:type="spellStart"/>
      <w:r w:rsidRPr="007861E5">
        <w:rPr>
          <w:szCs w:val="24"/>
        </w:rPr>
        <w:t>l'objet</w:t>
      </w:r>
      <w:proofErr w:type="spellEnd"/>
      <w:r w:rsidRPr="007861E5">
        <w:rPr>
          <w:szCs w:val="24"/>
        </w:rPr>
        <w:t xml:space="preserve"> d'un </w:t>
      </w:r>
      <w:proofErr w:type="spellStart"/>
      <w:r w:rsidRPr="007861E5">
        <w:rPr>
          <w:szCs w:val="24"/>
        </w:rPr>
        <w:t>examen</w:t>
      </w:r>
      <w:proofErr w:type="spellEnd"/>
      <w:r w:rsidRPr="007861E5">
        <w:rPr>
          <w:szCs w:val="24"/>
        </w:rPr>
        <w:t xml:space="preserve"> au </w:t>
      </w:r>
      <w:proofErr w:type="spellStart"/>
      <w:r w:rsidRPr="007861E5">
        <w:rPr>
          <w:szCs w:val="24"/>
        </w:rPr>
        <w:t>cas</w:t>
      </w:r>
      <w:proofErr w:type="spellEnd"/>
      <w:r w:rsidRPr="007861E5">
        <w:rPr>
          <w:szCs w:val="24"/>
        </w:rPr>
        <w:t xml:space="preserve"> par </w:t>
      </w:r>
      <w:proofErr w:type="spellStart"/>
      <w:r w:rsidRPr="007861E5">
        <w:rPr>
          <w:szCs w:val="24"/>
        </w:rPr>
        <w:t>cas</w:t>
      </w:r>
      <w:proofErr w:type="spellEnd"/>
      <w:r w:rsidRPr="007861E5">
        <w:rPr>
          <w:szCs w:val="24"/>
        </w:rPr>
        <w:t>.</w:t>
      </w:r>
    </w:p>
    <w:p w14:paraId="3EB91FB9" w14:textId="77777777" w:rsidR="00A96663" w:rsidRPr="007861E5" w:rsidRDefault="00A96663" w:rsidP="00A96663">
      <w:pPr>
        <w:rPr>
          <w:szCs w:val="24"/>
        </w:rPr>
      </w:pPr>
      <w:r w:rsidRPr="007861E5">
        <w:rPr>
          <w:szCs w:val="24"/>
        </w:rPr>
        <w:lastRenderedPageBreak/>
        <w:t>7.7</w:t>
      </w:r>
      <w:r w:rsidRPr="007861E5">
        <w:rPr>
          <w:szCs w:val="24"/>
        </w:rPr>
        <w:tab/>
        <w:t xml:space="preserve">La </w:t>
      </w:r>
      <w:proofErr w:type="spellStart"/>
      <w:r w:rsidRPr="007861E5">
        <w:rPr>
          <w:b/>
          <w:bCs/>
          <w:szCs w:val="24"/>
        </w:rPr>
        <w:t>Présidente</w:t>
      </w:r>
      <w:proofErr w:type="spellEnd"/>
      <w:r w:rsidRPr="007861E5">
        <w:rPr>
          <w:b/>
          <w:bCs/>
          <w:szCs w:val="24"/>
        </w:rPr>
        <w:t xml:space="preserve"> </w:t>
      </w:r>
      <w:r w:rsidRPr="007861E5">
        <w:rPr>
          <w:szCs w:val="24"/>
        </w:rPr>
        <w:t xml:space="preserve">partage </w:t>
      </w:r>
      <w:proofErr w:type="spellStart"/>
      <w:r w:rsidRPr="007861E5">
        <w:rPr>
          <w:szCs w:val="24"/>
        </w:rPr>
        <w:t>l'avis</w:t>
      </w:r>
      <w:proofErr w:type="spellEnd"/>
      <w:r w:rsidRPr="007861E5">
        <w:rPr>
          <w:szCs w:val="24"/>
        </w:rPr>
        <w:t xml:space="preserve"> de M. Hoan, </w:t>
      </w:r>
      <w:proofErr w:type="spellStart"/>
      <w:r w:rsidRPr="007861E5">
        <w:rPr>
          <w:szCs w:val="24"/>
        </w:rPr>
        <w:t>mais</w:t>
      </w:r>
      <w:proofErr w:type="spellEnd"/>
      <w:r w:rsidRPr="007861E5">
        <w:rPr>
          <w:szCs w:val="24"/>
        </w:rPr>
        <w:t xml:space="preserve"> fait </w:t>
      </w:r>
      <w:proofErr w:type="spellStart"/>
      <w:r w:rsidRPr="007861E5">
        <w:rPr>
          <w:szCs w:val="24"/>
        </w:rPr>
        <w:t>remarquer</w:t>
      </w:r>
      <w:proofErr w:type="spellEnd"/>
      <w:r w:rsidRPr="007861E5">
        <w:rPr>
          <w:szCs w:val="24"/>
        </w:rPr>
        <w:t xml:space="preserve"> que la </w:t>
      </w:r>
      <w:proofErr w:type="spellStart"/>
      <w:r w:rsidRPr="007861E5">
        <w:rPr>
          <w:szCs w:val="24"/>
        </w:rPr>
        <w:t>troisième</w:t>
      </w:r>
      <w:proofErr w:type="spellEnd"/>
      <w:r w:rsidRPr="007861E5">
        <w:rPr>
          <w:szCs w:val="24"/>
        </w:rPr>
        <w:t xml:space="preserve"> condition </w:t>
      </w:r>
      <w:proofErr w:type="spellStart"/>
      <w:r w:rsidRPr="007861E5">
        <w:rPr>
          <w:szCs w:val="24"/>
        </w:rPr>
        <w:t>exige</w:t>
      </w:r>
      <w:proofErr w:type="spellEnd"/>
      <w:r w:rsidRPr="007861E5">
        <w:rPr>
          <w:szCs w:val="24"/>
        </w:rPr>
        <w:t xml:space="preserve"> </w:t>
      </w:r>
      <w:proofErr w:type="spellStart"/>
      <w:r w:rsidRPr="007861E5">
        <w:rPr>
          <w:szCs w:val="24"/>
        </w:rPr>
        <w:t>qu'il</w:t>
      </w:r>
      <w:proofErr w:type="spellEnd"/>
      <w:r w:rsidRPr="007861E5">
        <w:rPr>
          <w:szCs w:val="24"/>
        </w:rPr>
        <w:t xml:space="preserve"> </w:t>
      </w:r>
      <w:proofErr w:type="spellStart"/>
      <w:r w:rsidRPr="007861E5">
        <w:rPr>
          <w:szCs w:val="24"/>
        </w:rPr>
        <w:t>doit</w:t>
      </w:r>
      <w:proofErr w:type="spellEnd"/>
      <w:r w:rsidRPr="007861E5">
        <w:rPr>
          <w:szCs w:val="24"/>
        </w:rPr>
        <w:t xml:space="preserve"> </w:t>
      </w:r>
      <w:proofErr w:type="spellStart"/>
      <w:r w:rsidRPr="007861E5">
        <w:rPr>
          <w:szCs w:val="24"/>
        </w:rPr>
        <w:t>être</w:t>
      </w:r>
      <w:proofErr w:type="spellEnd"/>
      <w:r w:rsidRPr="007861E5">
        <w:rPr>
          <w:szCs w:val="24"/>
        </w:rPr>
        <w:t xml:space="preserve"> impossible, et pas </w:t>
      </w:r>
      <w:proofErr w:type="spellStart"/>
      <w:r w:rsidRPr="007861E5">
        <w:rPr>
          <w:szCs w:val="24"/>
        </w:rPr>
        <w:t>seulement</w:t>
      </w:r>
      <w:proofErr w:type="spellEnd"/>
      <w:r w:rsidRPr="007861E5">
        <w:rPr>
          <w:szCs w:val="24"/>
        </w:rPr>
        <w:t xml:space="preserve"> difficile, pour le </w:t>
      </w:r>
      <w:proofErr w:type="spellStart"/>
      <w:r w:rsidRPr="007861E5">
        <w:rPr>
          <w:szCs w:val="24"/>
        </w:rPr>
        <w:t>débiteur</w:t>
      </w:r>
      <w:proofErr w:type="spellEnd"/>
      <w:r w:rsidRPr="007861E5">
        <w:rPr>
          <w:szCs w:val="24"/>
        </w:rPr>
        <w:t xml:space="preserve"> de </w:t>
      </w:r>
      <w:proofErr w:type="spellStart"/>
      <w:r w:rsidRPr="007861E5">
        <w:rPr>
          <w:szCs w:val="24"/>
        </w:rPr>
        <w:t>l'obligation</w:t>
      </w:r>
      <w:proofErr w:type="spellEnd"/>
      <w:r w:rsidRPr="007861E5">
        <w:rPr>
          <w:szCs w:val="24"/>
        </w:rPr>
        <w:t xml:space="preserve"> de </w:t>
      </w:r>
      <w:proofErr w:type="spellStart"/>
      <w:r w:rsidRPr="007861E5">
        <w:rPr>
          <w:szCs w:val="24"/>
        </w:rPr>
        <w:t>s'acquitter</w:t>
      </w:r>
      <w:proofErr w:type="spellEnd"/>
      <w:r w:rsidRPr="007861E5">
        <w:rPr>
          <w:szCs w:val="24"/>
        </w:rPr>
        <w:t xml:space="preserve"> de </w:t>
      </w:r>
      <w:proofErr w:type="spellStart"/>
      <w:r w:rsidRPr="007861E5">
        <w:rPr>
          <w:szCs w:val="24"/>
        </w:rPr>
        <w:t>celle</w:t>
      </w:r>
      <w:proofErr w:type="spellEnd"/>
      <w:r w:rsidRPr="007861E5">
        <w:rPr>
          <w:szCs w:val="24"/>
        </w:rPr>
        <w:t>-ci.</w:t>
      </w:r>
    </w:p>
    <w:p w14:paraId="5F02E508" w14:textId="77777777" w:rsidR="00A96663" w:rsidRPr="007861E5" w:rsidRDefault="00A96663" w:rsidP="00A96663">
      <w:pPr>
        <w:rPr>
          <w:szCs w:val="24"/>
        </w:rPr>
      </w:pPr>
      <w:r w:rsidRPr="007861E5">
        <w:rPr>
          <w:szCs w:val="24"/>
        </w:rPr>
        <w:t>7.8</w:t>
      </w:r>
      <w:r w:rsidRPr="007861E5">
        <w:rPr>
          <w:szCs w:val="24"/>
        </w:rPr>
        <w:tab/>
        <w:t xml:space="preserve">À </w:t>
      </w:r>
      <w:proofErr w:type="spellStart"/>
      <w:r w:rsidRPr="007861E5">
        <w:rPr>
          <w:szCs w:val="24"/>
        </w:rPr>
        <w:t>propos</w:t>
      </w:r>
      <w:proofErr w:type="spellEnd"/>
      <w:r w:rsidRPr="007861E5">
        <w:rPr>
          <w:szCs w:val="24"/>
        </w:rPr>
        <w:t xml:space="preserve"> du lien de </w:t>
      </w:r>
      <w:proofErr w:type="spellStart"/>
      <w:r w:rsidRPr="007861E5">
        <w:rPr>
          <w:szCs w:val="24"/>
        </w:rPr>
        <w:t>causalité</w:t>
      </w:r>
      <w:proofErr w:type="spellEnd"/>
      <w:r w:rsidRPr="007861E5">
        <w:rPr>
          <w:szCs w:val="24"/>
        </w:rPr>
        <w:t xml:space="preserve">, </w:t>
      </w:r>
      <w:r w:rsidRPr="007861E5">
        <w:rPr>
          <w:b/>
          <w:bCs/>
          <w:szCs w:val="24"/>
        </w:rPr>
        <w:t xml:space="preserve">M. </w:t>
      </w:r>
      <w:proofErr w:type="spellStart"/>
      <w:r w:rsidRPr="007861E5">
        <w:rPr>
          <w:b/>
          <w:bCs/>
          <w:szCs w:val="24"/>
        </w:rPr>
        <w:t>Borjón</w:t>
      </w:r>
      <w:proofErr w:type="spellEnd"/>
      <w:r w:rsidRPr="007861E5">
        <w:rPr>
          <w:szCs w:val="24"/>
        </w:rPr>
        <w:t xml:space="preserve"> </w:t>
      </w:r>
      <w:proofErr w:type="spellStart"/>
      <w:r w:rsidRPr="007861E5">
        <w:rPr>
          <w:szCs w:val="24"/>
        </w:rPr>
        <w:t>demande</w:t>
      </w:r>
      <w:proofErr w:type="spellEnd"/>
      <w:r w:rsidRPr="007861E5">
        <w:rPr>
          <w:szCs w:val="24"/>
        </w:rPr>
        <w:t xml:space="preserve"> </w:t>
      </w:r>
      <w:proofErr w:type="spellStart"/>
      <w:r w:rsidRPr="007861E5">
        <w:rPr>
          <w:szCs w:val="24"/>
        </w:rPr>
        <w:t>s'il</w:t>
      </w:r>
      <w:proofErr w:type="spellEnd"/>
      <w:r w:rsidRPr="007861E5">
        <w:rPr>
          <w:szCs w:val="24"/>
        </w:rPr>
        <w:t xml:space="preserve"> </w:t>
      </w:r>
      <w:proofErr w:type="spellStart"/>
      <w:r w:rsidRPr="007861E5">
        <w:rPr>
          <w:szCs w:val="24"/>
        </w:rPr>
        <w:t>suffirait</w:t>
      </w:r>
      <w:proofErr w:type="spellEnd"/>
      <w:r w:rsidRPr="007861E5">
        <w:rPr>
          <w:szCs w:val="24"/>
        </w:rPr>
        <w:t xml:space="preserve"> </w:t>
      </w:r>
      <w:proofErr w:type="spellStart"/>
      <w:r w:rsidRPr="007861E5">
        <w:rPr>
          <w:szCs w:val="24"/>
        </w:rPr>
        <w:t>qu'une</w:t>
      </w:r>
      <w:proofErr w:type="spellEnd"/>
      <w:r w:rsidRPr="007861E5">
        <w:rPr>
          <w:szCs w:val="24"/>
        </w:rPr>
        <w:t xml:space="preserve"> administration </w:t>
      </w:r>
      <w:proofErr w:type="spellStart"/>
      <w:r w:rsidRPr="007861E5">
        <w:rPr>
          <w:szCs w:val="24"/>
        </w:rPr>
        <w:t>invoque</w:t>
      </w:r>
      <w:proofErr w:type="spellEnd"/>
      <w:r w:rsidRPr="007861E5">
        <w:rPr>
          <w:szCs w:val="24"/>
        </w:rPr>
        <w:t xml:space="preserve"> le COVID-19 pour justifier la force majeure, </w:t>
      </w:r>
      <w:proofErr w:type="spellStart"/>
      <w:r w:rsidRPr="007861E5">
        <w:rPr>
          <w:szCs w:val="24"/>
        </w:rPr>
        <w:t>ou</w:t>
      </w:r>
      <w:proofErr w:type="spellEnd"/>
      <w:r w:rsidRPr="007861E5">
        <w:rPr>
          <w:szCs w:val="24"/>
        </w:rPr>
        <w:t xml:space="preserve"> </w:t>
      </w:r>
      <w:proofErr w:type="spellStart"/>
      <w:r w:rsidRPr="007861E5">
        <w:rPr>
          <w:szCs w:val="24"/>
        </w:rPr>
        <w:t>si</w:t>
      </w:r>
      <w:proofErr w:type="spellEnd"/>
      <w:r w:rsidRPr="007861E5">
        <w:rPr>
          <w:szCs w:val="24"/>
        </w:rPr>
        <w:t xml:space="preserve"> </w:t>
      </w:r>
      <w:proofErr w:type="spellStart"/>
      <w:r w:rsidRPr="007861E5">
        <w:rPr>
          <w:szCs w:val="24"/>
        </w:rPr>
        <w:t>celle</w:t>
      </w:r>
      <w:proofErr w:type="spellEnd"/>
      <w:r w:rsidRPr="007861E5">
        <w:rPr>
          <w:szCs w:val="24"/>
        </w:rPr>
        <w:t xml:space="preserve">-ci </w:t>
      </w:r>
      <w:proofErr w:type="spellStart"/>
      <w:r w:rsidRPr="007861E5">
        <w:rPr>
          <w:szCs w:val="24"/>
        </w:rPr>
        <w:t>devrait</w:t>
      </w:r>
      <w:proofErr w:type="spellEnd"/>
      <w:r w:rsidRPr="007861E5">
        <w:rPr>
          <w:szCs w:val="24"/>
        </w:rPr>
        <w:t> </w:t>
      </w:r>
      <w:proofErr w:type="spellStart"/>
      <w:r w:rsidRPr="007861E5">
        <w:rPr>
          <w:szCs w:val="24"/>
        </w:rPr>
        <w:t>apporter</w:t>
      </w:r>
      <w:proofErr w:type="spellEnd"/>
      <w:r w:rsidRPr="007861E5">
        <w:rPr>
          <w:szCs w:val="24"/>
        </w:rPr>
        <w:t xml:space="preserve"> </w:t>
      </w:r>
      <w:proofErr w:type="spellStart"/>
      <w:r w:rsidRPr="007861E5">
        <w:rPr>
          <w:szCs w:val="24"/>
        </w:rPr>
        <w:t>une</w:t>
      </w:r>
      <w:proofErr w:type="spellEnd"/>
      <w:r w:rsidRPr="007861E5">
        <w:rPr>
          <w:szCs w:val="24"/>
        </w:rPr>
        <w:t xml:space="preserve"> </w:t>
      </w:r>
      <w:proofErr w:type="spellStart"/>
      <w:r w:rsidRPr="007861E5">
        <w:rPr>
          <w:szCs w:val="24"/>
        </w:rPr>
        <w:t>preuve</w:t>
      </w:r>
      <w:proofErr w:type="spellEnd"/>
      <w:r w:rsidRPr="007861E5">
        <w:rPr>
          <w:szCs w:val="24"/>
        </w:rPr>
        <w:t xml:space="preserve"> tangible,</w:t>
      </w:r>
      <w:r w:rsidRPr="007861E5">
        <w:rPr>
          <w:color w:val="000000"/>
          <w:szCs w:val="24"/>
          <w:lang w:val="fr-CH"/>
        </w:rPr>
        <w:t xml:space="preserve"> sous une forme ou une autre, </w:t>
      </w:r>
      <w:r w:rsidRPr="007861E5">
        <w:rPr>
          <w:szCs w:val="24"/>
        </w:rPr>
        <w:t xml:space="preserve">des incidences </w:t>
      </w:r>
      <w:proofErr w:type="spellStart"/>
      <w:r w:rsidRPr="007861E5">
        <w:rPr>
          <w:szCs w:val="24"/>
        </w:rPr>
        <w:t>qu'a</w:t>
      </w:r>
      <w:proofErr w:type="spellEnd"/>
      <w:r w:rsidRPr="007861E5">
        <w:rPr>
          <w:szCs w:val="24"/>
        </w:rPr>
        <w:t xml:space="preserve"> </w:t>
      </w:r>
      <w:proofErr w:type="spellStart"/>
      <w:r w:rsidRPr="007861E5">
        <w:rPr>
          <w:szCs w:val="24"/>
        </w:rPr>
        <w:t>eu</w:t>
      </w:r>
      <w:proofErr w:type="spellEnd"/>
      <w:r w:rsidRPr="007861E5">
        <w:rPr>
          <w:szCs w:val="24"/>
        </w:rPr>
        <w:t xml:space="preserve"> le COVID</w:t>
      </w:r>
      <w:r w:rsidRPr="007861E5">
        <w:rPr>
          <w:szCs w:val="24"/>
        </w:rPr>
        <w:noBreakHyphen/>
        <w:t xml:space="preserve">19 dans le </w:t>
      </w:r>
      <w:proofErr w:type="spellStart"/>
      <w:r w:rsidRPr="007861E5">
        <w:rPr>
          <w:szCs w:val="24"/>
        </w:rPr>
        <w:t>cas</w:t>
      </w:r>
      <w:proofErr w:type="spellEnd"/>
      <w:r w:rsidRPr="007861E5">
        <w:rPr>
          <w:szCs w:val="24"/>
        </w:rPr>
        <w:t xml:space="preserve"> </w:t>
      </w:r>
      <w:proofErr w:type="spellStart"/>
      <w:r w:rsidRPr="007861E5">
        <w:rPr>
          <w:szCs w:val="24"/>
        </w:rPr>
        <w:t>qu'elle</w:t>
      </w:r>
      <w:proofErr w:type="spellEnd"/>
      <w:r w:rsidRPr="007861E5">
        <w:rPr>
          <w:szCs w:val="24"/>
        </w:rPr>
        <w:t xml:space="preserve"> </w:t>
      </w:r>
      <w:proofErr w:type="spellStart"/>
      <w:r w:rsidRPr="007861E5">
        <w:rPr>
          <w:szCs w:val="24"/>
        </w:rPr>
        <w:t>soumet</w:t>
      </w:r>
      <w:proofErr w:type="spellEnd"/>
      <w:r w:rsidRPr="007861E5">
        <w:rPr>
          <w:szCs w:val="24"/>
        </w:rPr>
        <w:t>.</w:t>
      </w:r>
    </w:p>
    <w:p w14:paraId="0D19422B" w14:textId="77777777" w:rsidR="00A96663" w:rsidRPr="007861E5" w:rsidRDefault="00A96663" w:rsidP="00A96663">
      <w:pPr>
        <w:rPr>
          <w:szCs w:val="24"/>
        </w:rPr>
      </w:pPr>
      <w:r w:rsidRPr="007861E5">
        <w:rPr>
          <w:szCs w:val="24"/>
        </w:rPr>
        <w:t>7.9</w:t>
      </w:r>
      <w:r w:rsidRPr="007861E5">
        <w:rPr>
          <w:szCs w:val="24"/>
        </w:rPr>
        <w:tab/>
      </w:r>
      <w:r w:rsidRPr="007861E5">
        <w:rPr>
          <w:b/>
          <w:bCs/>
          <w:szCs w:val="24"/>
        </w:rPr>
        <w:t>M. Talib</w:t>
      </w:r>
      <w:r w:rsidRPr="007861E5">
        <w:rPr>
          <w:szCs w:val="24"/>
        </w:rPr>
        <w:t xml:space="preserve"> fait </w:t>
      </w:r>
      <w:proofErr w:type="spellStart"/>
      <w:r w:rsidRPr="007861E5">
        <w:rPr>
          <w:szCs w:val="24"/>
        </w:rPr>
        <w:t>valoir</w:t>
      </w:r>
      <w:proofErr w:type="spellEnd"/>
      <w:r w:rsidRPr="007861E5">
        <w:rPr>
          <w:szCs w:val="24"/>
        </w:rPr>
        <w:t xml:space="preserve"> que </w:t>
      </w:r>
      <w:proofErr w:type="spellStart"/>
      <w:r w:rsidRPr="007861E5">
        <w:rPr>
          <w:szCs w:val="24"/>
        </w:rPr>
        <w:t>comme</w:t>
      </w:r>
      <w:proofErr w:type="spellEnd"/>
      <w:r w:rsidRPr="007861E5">
        <w:rPr>
          <w:szCs w:val="24"/>
        </w:rPr>
        <w:t xml:space="preserve"> les affaires </w:t>
      </w:r>
      <w:proofErr w:type="spellStart"/>
      <w:r w:rsidRPr="007861E5">
        <w:rPr>
          <w:szCs w:val="24"/>
        </w:rPr>
        <w:t>liées</w:t>
      </w:r>
      <w:proofErr w:type="spellEnd"/>
      <w:r w:rsidRPr="007861E5">
        <w:rPr>
          <w:szCs w:val="24"/>
        </w:rPr>
        <w:t xml:space="preserve"> au COVID-19 </w:t>
      </w:r>
      <w:proofErr w:type="spellStart"/>
      <w:r w:rsidRPr="007861E5">
        <w:rPr>
          <w:szCs w:val="24"/>
        </w:rPr>
        <w:t>sont</w:t>
      </w:r>
      <w:proofErr w:type="spellEnd"/>
      <w:r w:rsidRPr="007861E5">
        <w:rPr>
          <w:szCs w:val="24"/>
        </w:rPr>
        <w:t xml:space="preserve"> </w:t>
      </w:r>
      <w:proofErr w:type="spellStart"/>
      <w:r w:rsidRPr="007861E5">
        <w:rPr>
          <w:szCs w:val="24"/>
        </w:rPr>
        <w:t>examinées</w:t>
      </w:r>
      <w:proofErr w:type="spellEnd"/>
      <w:r w:rsidRPr="007861E5">
        <w:rPr>
          <w:szCs w:val="24"/>
        </w:rPr>
        <w:t xml:space="preserve"> au </w:t>
      </w:r>
      <w:proofErr w:type="spellStart"/>
      <w:r w:rsidRPr="007861E5">
        <w:rPr>
          <w:szCs w:val="24"/>
        </w:rPr>
        <w:t>cas</w:t>
      </w:r>
      <w:proofErr w:type="spellEnd"/>
      <w:r w:rsidRPr="007861E5">
        <w:rPr>
          <w:szCs w:val="24"/>
        </w:rPr>
        <w:t xml:space="preserve"> par </w:t>
      </w:r>
      <w:proofErr w:type="spellStart"/>
      <w:r w:rsidRPr="007861E5">
        <w:rPr>
          <w:szCs w:val="24"/>
        </w:rPr>
        <w:t>cas</w:t>
      </w:r>
      <w:proofErr w:type="spellEnd"/>
      <w:r w:rsidRPr="007861E5">
        <w:rPr>
          <w:szCs w:val="24"/>
        </w:rPr>
        <w:t xml:space="preserve">, des </w:t>
      </w:r>
      <w:proofErr w:type="spellStart"/>
      <w:r w:rsidRPr="007861E5">
        <w:rPr>
          <w:szCs w:val="24"/>
        </w:rPr>
        <w:t>tâches</w:t>
      </w:r>
      <w:proofErr w:type="spellEnd"/>
      <w:r w:rsidRPr="007861E5">
        <w:rPr>
          <w:szCs w:val="24"/>
        </w:rPr>
        <w:t xml:space="preserve"> </w:t>
      </w:r>
      <w:proofErr w:type="spellStart"/>
      <w:r w:rsidRPr="007861E5">
        <w:rPr>
          <w:szCs w:val="24"/>
        </w:rPr>
        <w:t>supplémentaires</w:t>
      </w:r>
      <w:proofErr w:type="spellEnd"/>
      <w:r w:rsidRPr="007861E5">
        <w:rPr>
          <w:szCs w:val="24"/>
        </w:rPr>
        <w:t xml:space="preserve"> </w:t>
      </w:r>
      <w:proofErr w:type="spellStart"/>
      <w:r w:rsidRPr="007861E5">
        <w:rPr>
          <w:szCs w:val="24"/>
        </w:rPr>
        <w:t>sont</w:t>
      </w:r>
      <w:proofErr w:type="spellEnd"/>
      <w:r w:rsidRPr="007861E5">
        <w:rPr>
          <w:szCs w:val="24"/>
        </w:rPr>
        <w:t xml:space="preserve"> </w:t>
      </w:r>
      <w:proofErr w:type="spellStart"/>
      <w:r w:rsidRPr="007861E5">
        <w:rPr>
          <w:szCs w:val="24"/>
        </w:rPr>
        <w:t>imposées</w:t>
      </w:r>
      <w:proofErr w:type="spellEnd"/>
      <w:r w:rsidRPr="007861E5">
        <w:rPr>
          <w:szCs w:val="24"/>
        </w:rPr>
        <w:t xml:space="preserve"> aux administrations, en </w:t>
      </w:r>
      <w:proofErr w:type="spellStart"/>
      <w:r w:rsidRPr="007861E5">
        <w:rPr>
          <w:szCs w:val="24"/>
        </w:rPr>
        <w:t>ce</w:t>
      </w:r>
      <w:proofErr w:type="spellEnd"/>
      <w:r w:rsidRPr="007861E5">
        <w:rPr>
          <w:szCs w:val="24"/>
        </w:rPr>
        <w:t xml:space="preserve"> </w:t>
      </w:r>
      <w:proofErr w:type="spellStart"/>
      <w:r w:rsidRPr="007861E5">
        <w:rPr>
          <w:szCs w:val="24"/>
        </w:rPr>
        <w:t>sens</w:t>
      </w:r>
      <w:proofErr w:type="spellEnd"/>
      <w:r w:rsidRPr="007861E5">
        <w:rPr>
          <w:szCs w:val="24"/>
        </w:rPr>
        <w:t xml:space="preserve"> </w:t>
      </w:r>
      <w:proofErr w:type="spellStart"/>
      <w:r w:rsidRPr="007861E5">
        <w:rPr>
          <w:szCs w:val="24"/>
        </w:rPr>
        <w:t>qu'elles</w:t>
      </w:r>
      <w:proofErr w:type="spellEnd"/>
      <w:r w:rsidRPr="007861E5">
        <w:rPr>
          <w:szCs w:val="24"/>
        </w:rPr>
        <w:t xml:space="preserve"> </w:t>
      </w:r>
      <w:proofErr w:type="spellStart"/>
      <w:r w:rsidRPr="007861E5">
        <w:rPr>
          <w:szCs w:val="24"/>
        </w:rPr>
        <w:t>devront</w:t>
      </w:r>
      <w:proofErr w:type="spellEnd"/>
      <w:r w:rsidRPr="007861E5">
        <w:rPr>
          <w:szCs w:val="24"/>
        </w:rPr>
        <w:t xml:space="preserve"> </w:t>
      </w:r>
      <w:proofErr w:type="spellStart"/>
      <w:r w:rsidRPr="007861E5">
        <w:rPr>
          <w:szCs w:val="24"/>
        </w:rPr>
        <w:t>fournir</w:t>
      </w:r>
      <w:proofErr w:type="spellEnd"/>
      <w:r w:rsidRPr="007861E5">
        <w:rPr>
          <w:szCs w:val="24"/>
        </w:rPr>
        <w:t xml:space="preserve"> des </w:t>
      </w:r>
      <w:proofErr w:type="spellStart"/>
      <w:r w:rsidRPr="007861E5">
        <w:rPr>
          <w:szCs w:val="24"/>
        </w:rPr>
        <w:t>éléments</w:t>
      </w:r>
      <w:proofErr w:type="spellEnd"/>
      <w:r w:rsidRPr="007861E5">
        <w:rPr>
          <w:szCs w:val="24"/>
        </w:rPr>
        <w:t xml:space="preserve"> à </w:t>
      </w:r>
      <w:proofErr w:type="spellStart"/>
      <w:r w:rsidRPr="007861E5">
        <w:rPr>
          <w:szCs w:val="24"/>
        </w:rPr>
        <w:t>l'appui</w:t>
      </w:r>
      <w:proofErr w:type="spellEnd"/>
      <w:r w:rsidRPr="007861E5">
        <w:rPr>
          <w:szCs w:val="24"/>
        </w:rPr>
        <w:t xml:space="preserve"> de </w:t>
      </w:r>
      <w:proofErr w:type="spellStart"/>
      <w:r w:rsidRPr="007861E5">
        <w:rPr>
          <w:szCs w:val="24"/>
        </w:rPr>
        <w:t>leurs</w:t>
      </w:r>
      <w:proofErr w:type="spellEnd"/>
      <w:r w:rsidRPr="007861E5">
        <w:rPr>
          <w:szCs w:val="24"/>
        </w:rPr>
        <w:t xml:space="preserve"> </w:t>
      </w:r>
      <w:proofErr w:type="spellStart"/>
      <w:r w:rsidRPr="007861E5">
        <w:rPr>
          <w:szCs w:val="24"/>
        </w:rPr>
        <w:t>demandes</w:t>
      </w:r>
      <w:proofErr w:type="spellEnd"/>
      <w:r w:rsidRPr="007861E5">
        <w:rPr>
          <w:szCs w:val="24"/>
        </w:rPr>
        <w:t xml:space="preserve"> </w:t>
      </w:r>
      <w:r w:rsidRPr="007861E5">
        <w:rPr>
          <w:color w:val="000000"/>
          <w:szCs w:val="24"/>
          <w:lang w:val="fr-CH"/>
        </w:rPr>
        <w:t xml:space="preserve">relatives à </w:t>
      </w:r>
      <w:r w:rsidRPr="007861E5">
        <w:rPr>
          <w:szCs w:val="24"/>
        </w:rPr>
        <w:t>la force majeure.</w:t>
      </w:r>
      <w:r w:rsidRPr="007861E5">
        <w:rPr>
          <w:color w:val="000000"/>
          <w:szCs w:val="24"/>
          <w:lang w:val="fr-CH"/>
        </w:rPr>
        <w:t xml:space="preserve"> Cela pose</w:t>
      </w:r>
      <w:r w:rsidRPr="007861E5">
        <w:rPr>
          <w:szCs w:val="24"/>
        </w:rPr>
        <w:t xml:space="preserve"> </w:t>
      </w:r>
      <w:proofErr w:type="spellStart"/>
      <w:r w:rsidRPr="007861E5">
        <w:rPr>
          <w:szCs w:val="24"/>
        </w:rPr>
        <w:t>également</w:t>
      </w:r>
      <w:proofErr w:type="spellEnd"/>
      <w:r w:rsidRPr="007861E5">
        <w:rPr>
          <w:szCs w:val="24"/>
        </w:rPr>
        <w:t xml:space="preserve"> la question de la </w:t>
      </w:r>
      <w:proofErr w:type="spellStart"/>
      <w:r w:rsidRPr="007861E5">
        <w:rPr>
          <w:szCs w:val="24"/>
        </w:rPr>
        <w:t>période</w:t>
      </w:r>
      <w:proofErr w:type="spellEnd"/>
      <w:r w:rsidRPr="007861E5">
        <w:rPr>
          <w:szCs w:val="24"/>
        </w:rPr>
        <w:t xml:space="preserve"> </w:t>
      </w:r>
      <w:proofErr w:type="spellStart"/>
      <w:r w:rsidRPr="007861E5">
        <w:rPr>
          <w:szCs w:val="24"/>
        </w:rPr>
        <w:t>exacte</w:t>
      </w:r>
      <w:proofErr w:type="spellEnd"/>
      <w:r w:rsidRPr="007861E5">
        <w:rPr>
          <w:szCs w:val="24"/>
        </w:rPr>
        <w:t xml:space="preserve"> pendant </w:t>
      </w:r>
      <w:proofErr w:type="spellStart"/>
      <w:r w:rsidRPr="007861E5">
        <w:rPr>
          <w:szCs w:val="24"/>
        </w:rPr>
        <w:t>laquelle</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serait</w:t>
      </w:r>
      <w:proofErr w:type="spellEnd"/>
      <w:r w:rsidRPr="007861E5">
        <w:rPr>
          <w:szCs w:val="24"/>
        </w:rPr>
        <w:t xml:space="preserve"> </w:t>
      </w:r>
      <w:proofErr w:type="spellStart"/>
      <w:r w:rsidRPr="007861E5">
        <w:rPr>
          <w:szCs w:val="24"/>
        </w:rPr>
        <w:t>jugé</w:t>
      </w:r>
      <w:proofErr w:type="spellEnd"/>
      <w:r w:rsidRPr="007861E5">
        <w:rPr>
          <w:szCs w:val="24"/>
        </w:rPr>
        <w:t xml:space="preserve"> admissible </w:t>
      </w:r>
      <w:proofErr w:type="spellStart"/>
      <w:r w:rsidRPr="007861E5">
        <w:rPr>
          <w:szCs w:val="24"/>
        </w:rPr>
        <w:t>d'invoquer</w:t>
      </w:r>
      <w:proofErr w:type="spellEnd"/>
      <w:r w:rsidRPr="007861E5">
        <w:rPr>
          <w:szCs w:val="24"/>
        </w:rPr>
        <w:t xml:space="preserve"> le COVID-19 pour justifier un </w:t>
      </w:r>
      <w:proofErr w:type="spellStart"/>
      <w:r w:rsidRPr="007861E5">
        <w:rPr>
          <w:szCs w:val="24"/>
        </w:rPr>
        <w:t>cas</w:t>
      </w:r>
      <w:proofErr w:type="spellEnd"/>
      <w:r w:rsidRPr="007861E5">
        <w:rPr>
          <w:szCs w:val="24"/>
        </w:rPr>
        <w:t xml:space="preserve"> de force majeure.</w:t>
      </w:r>
    </w:p>
    <w:p w14:paraId="1D0C326E" w14:textId="77777777" w:rsidR="00A96663" w:rsidRPr="007861E5" w:rsidRDefault="00A96663" w:rsidP="00A96663">
      <w:pPr>
        <w:rPr>
          <w:szCs w:val="24"/>
        </w:rPr>
      </w:pPr>
      <w:r w:rsidRPr="007861E5">
        <w:rPr>
          <w:szCs w:val="24"/>
        </w:rPr>
        <w:t>7.10</w:t>
      </w:r>
      <w:r w:rsidRPr="007861E5">
        <w:rPr>
          <w:szCs w:val="24"/>
        </w:rPr>
        <w:tab/>
        <w:t xml:space="preserve">Le </w:t>
      </w:r>
      <w:proofErr w:type="spellStart"/>
      <w:r w:rsidRPr="007861E5">
        <w:rPr>
          <w:b/>
          <w:bCs/>
          <w:szCs w:val="24"/>
        </w:rPr>
        <w:t>Conseiller</w:t>
      </w:r>
      <w:proofErr w:type="spellEnd"/>
      <w:r w:rsidRPr="007861E5">
        <w:rPr>
          <w:b/>
          <w:bCs/>
          <w:szCs w:val="24"/>
        </w:rPr>
        <w:t xml:space="preserve"> </w:t>
      </w:r>
      <w:proofErr w:type="spellStart"/>
      <w:r w:rsidRPr="007861E5">
        <w:rPr>
          <w:b/>
          <w:bCs/>
          <w:szCs w:val="24"/>
        </w:rPr>
        <w:t>juridique</w:t>
      </w:r>
      <w:proofErr w:type="spellEnd"/>
      <w:r w:rsidRPr="007861E5">
        <w:rPr>
          <w:b/>
          <w:bCs/>
          <w:szCs w:val="24"/>
        </w:rPr>
        <w:t xml:space="preserve"> de </w:t>
      </w:r>
      <w:proofErr w:type="spellStart"/>
      <w:r w:rsidRPr="007861E5">
        <w:rPr>
          <w:b/>
          <w:bCs/>
          <w:szCs w:val="24"/>
        </w:rPr>
        <w:t>l'UIT</w:t>
      </w:r>
      <w:proofErr w:type="spellEnd"/>
      <w:r w:rsidRPr="007861E5">
        <w:rPr>
          <w:b/>
          <w:bCs/>
          <w:szCs w:val="24"/>
        </w:rPr>
        <w:t xml:space="preserve"> </w:t>
      </w:r>
      <w:proofErr w:type="spellStart"/>
      <w:r w:rsidRPr="007861E5">
        <w:rPr>
          <w:szCs w:val="24"/>
        </w:rPr>
        <w:t>confirme</w:t>
      </w:r>
      <w:proofErr w:type="spellEnd"/>
      <w:r w:rsidRPr="007861E5">
        <w:rPr>
          <w:szCs w:val="24"/>
        </w:rPr>
        <w:t xml:space="preserve"> </w:t>
      </w:r>
      <w:proofErr w:type="spellStart"/>
      <w:r w:rsidRPr="007861E5">
        <w:rPr>
          <w:szCs w:val="24"/>
        </w:rPr>
        <w:t>l'interprétation</w:t>
      </w:r>
      <w:proofErr w:type="spellEnd"/>
      <w:r w:rsidRPr="007861E5">
        <w:rPr>
          <w:szCs w:val="24"/>
        </w:rPr>
        <w:t xml:space="preserve"> des </w:t>
      </w:r>
      <w:proofErr w:type="spellStart"/>
      <w:r w:rsidRPr="007861E5">
        <w:rPr>
          <w:szCs w:val="24"/>
        </w:rPr>
        <w:t>membres</w:t>
      </w:r>
      <w:proofErr w:type="spellEnd"/>
      <w:r w:rsidRPr="007861E5">
        <w:rPr>
          <w:szCs w:val="24"/>
        </w:rPr>
        <w:t xml:space="preserve"> du </w:t>
      </w:r>
      <w:proofErr w:type="spellStart"/>
      <w:r w:rsidRPr="007861E5">
        <w:rPr>
          <w:szCs w:val="24"/>
        </w:rPr>
        <w:t>Comité</w:t>
      </w:r>
      <w:proofErr w:type="spellEnd"/>
      <w:r w:rsidRPr="007861E5">
        <w:rPr>
          <w:szCs w:val="24"/>
        </w:rPr>
        <w:t xml:space="preserve"> sur </w:t>
      </w:r>
      <w:proofErr w:type="spellStart"/>
      <w:r w:rsidRPr="007861E5">
        <w:rPr>
          <w:szCs w:val="24"/>
        </w:rPr>
        <w:t>cette</w:t>
      </w:r>
      <w:proofErr w:type="spellEnd"/>
      <w:r w:rsidRPr="007861E5">
        <w:rPr>
          <w:szCs w:val="24"/>
        </w:rPr>
        <w:t xml:space="preserve"> question et </w:t>
      </w:r>
      <w:proofErr w:type="spellStart"/>
      <w:r w:rsidRPr="007861E5">
        <w:rPr>
          <w:szCs w:val="24"/>
        </w:rPr>
        <w:t>sa</w:t>
      </w:r>
      <w:proofErr w:type="spellEnd"/>
      <w:r w:rsidRPr="007861E5">
        <w:rPr>
          <w:szCs w:val="24"/>
        </w:rPr>
        <w:t xml:space="preserve"> </w:t>
      </w:r>
      <w:proofErr w:type="spellStart"/>
      <w:r w:rsidRPr="007861E5">
        <w:rPr>
          <w:szCs w:val="24"/>
        </w:rPr>
        <w:t>déclaration</w:t>
      </w:r>
      <w:proofErr w:type="spellEnd"/>
      <w:r w:rsidRPr="007861E5">
        <w:rPr>
          <w:szCs w:val="24"/>
        </w:rPr>
        <w:t xml:space="preserve">. En </w:t>
      </w:r>
      <w:proofErr w:type="spellStart"/>
      <w:r w:rsidRPr="007861E5">
        <w:rPr>
          <w:szCs w:val="24"/>
        </w:rPr>
        <w:t>réponse</w:t>
      </w:r>
      <w:proofErr w:type="spellEnd"/>
      <w:r w:rsidRPr="007861E5">
        <w:rPr>
          <w:szCs w:val="24"/>
        </w:rPr>
        <w:t xml:space="preserve"> à la question de M. </w:t>
      </w:r>
      <w:proofErr w:type="spellStart"/>
      <w:r w:rsidRPr="007861E5">
        <w:rPr>
          <w:szCs w:val="24"/>
        </w:rPr>
        <w:t>Borjón</w:t>
      </w:r>
      <w:proofErr w:type="spellEnd"/>
      <w:r w:rsidRPr="007861E5">
        <w:rPr>
          <w:szCs w:val="24"/>
        </w:rPr>
        <w:t xml:space="preserve"> sur la </w:t>
      </w:r>
      <w:proofErr w:type="spellStart"/>
      <w:r w:rsidRPr="007861E5">
        <w:rPr>
          <w:szCs w:val="24"/>
        </w:rPr>
        <w:t>preuve</w:t>
      </w:r>
      <w:proofErr w:type="spellEnd"/>
      <w:r w:rsidRPr="007861E5">
        <w:rPr>
          <w:szCs w:val="24"/>
        </w:rPr>
        <w:t xml:space="preserve"> du lien de </w:t>
      </w:r>
      <w:proofErr w:type="spellStart"/>
      <w:r w:rsidRPr="007861E5">
        <w:rPr>
          <w:szCs w:val="24"/>
        </w:rPr>
        <w:t>causalité</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appartiendra</w:t>
      </w:r>
      <w:proofErr w:type="spellEnd"/>
      <w:r w:rsidRPr="007861E5">
        <w:rPr>
          <w:szCs w:val="24"/>
        </w:rPr>
        <w:t xml:space="preserve"> au </w:t>
      </w:r>
      <w:proofErr w:type="spellStart"/>
      <w:r w:rsidRPr="007861E5">
        <w:rPr>
          <w:szCs w:val="24"/>
        </w:rPr>
        <w:t>Comité</w:t>
      </w:r>
      <w:proofErr w:type="spellEnd"/>
      <w:r w:rsidRPr="007861E5">
        <w:rPr>
          <w:szCs w:val="24"/>
        </w:rPr>
        <w:t xml:space="preserve"> de </w:t>
      </w:r>
      <w:proofErr w:type="spellStart"/>
      <w:r w:rsidRPr="007861E5">
        <w:rPr>
          <w:szCs w:val="24"/>
        </w:rPr>
        <w:t>décider</w:t>
      </w:r>
      <w:proofErr w:type="spellEnd"/>
      <w:r w:rsidRPr="007861E5">
        <w:rPr>
          <w:szCs w:val="24"/>
        </w:rPr>
        <w:t xml:space="preserve"> au </w:t>
      </w:r>
      <w:proofErr w:type="spellStart"/>
      <w:r w:rsidRPr="007861E5">
        <w:rPr>
          <w:szCs w:val="24"/>
        </w:rPr>
        <w:t>cas</w:t>
      </w:r>
      <w:proofErr w:type="spellEnd"/>
      <w:r w:rsidRPr="007861E5">
        <w:rPr>
          <w:szCs w:val="24"/>
        </w:rPr>
        <w:t xml:space="preserve"> par </w:t>
      </w:r>
      <w:proofErr w:type="spellStart"/>
      <w:r w:rsidRPr="007861E5">
        <w:rPr>
          <w:szCs w:val="24"/>
        </w:rPr>
        <w:t>cas</w:t>
      </w:r>
      <w:proofErr w:type="spellEnd"/>
      <w:r w:rsidRPr="007861E5">
        <w:rPr>
          <w:szCs w:val="24"/>
        </w:rPr>
        <w:t xml:space="preserve"> </w:t>
      </w:r>
      <w:proofErr w:type="spellStart"/>
      <w:r w:rsidRPr="007861E5">
        <w:rPr>
          <w:szCs w:val="24"/>
        </w:rPr>
        <w:t>ce</w:t>
      </w:r>
      <w:proofErr w:type="spellEnd"/>
      <w:r w:rsidRPr="007861E5">
        <w:rPr>
          <w:szCs w:val="24"/>
        </w:rPr>
        <w:t xml:space="preserve"> qui </w:t>
      </w:r>
      <w:proofErr w:type="spellStart"/>
      <w:r w:rsidRPr="007861E5">
        <w:rPr>
          <w:szCs w:val="24"/>
        </w:rPr>
        <w:t>constitue</w:t>
      </w:r>
      <w:proofErr w:type="spellEnd"/>
      <w:r w:rsidRPr="007861E5">
        <w:rPr>
          <w:szCs w:val="24"/>
        </w:rPr>
        <w:t xml:space="preserve"> </w:t>
      </w:r>
      <w:proofErr w:type="spellStart"/>
      <w:r w:rsidRPr="007861E5">
        <w:rPr>
          <w:szCs w:val="24"/>
        </w:rPr>
        <w:t>une</w:t>
      </w:r>
      <w:proofErr w:type="spellEnd"/>
      <w:r w:rsidRPr="007861E5">
        <w:rPr>
          <w:szCs w:val="24"/>
        </w:rPr>
        <w:t xml:space="preserve"> </w:t>
      </w:r>
      <w:proofErr w:type="spellStart"/>
      <w:r w:rsidRPr="007861E5">
        <w:rPr>
          <w:szCs w:val="24"/>
        </w:rPr>
        <w:t>preuve</w:t>
      </w:r>
      <w:proofErr w:type="spellEnd"/>
      <w:r w:rsidRPr="007861E5">
        <w:rPr>
          <w:szCs w:val="24"/>
        </w:rPr>
        <w:t xml:space="preserve"> suffisante et </w:t>
      </w:r>
      <w:proofErr w:type="spellStart"/>
      <w:r w:rsidRPr="007861E5">
        <w:rPr>
          <w:szCs w:val="24"/>
        </w:rPr>
        <w:t>s'il</w:t>
      </w:r>
      <w:proofErr w:type="spellEnd"/>
      <w:r w:rsidRPr="007861E5">
        <w:rPr>
          <w:szCs w:val="24"/>
        </w:rPr>
        <w:t xml:space="preserve"> y </w:t>
      </w:r>
      <w:proofErr w:type="gramStart"/>
      <w:r w:rsidRPr="007861E5">
        <w:rPr>
          <w:szCs w:val="24"/>
        </w:rPr>
        <w:t>a lieu</w:t>
      </w:r>
      <w:proofErr w:type="gramEnd"/>
      <w:r w:rsidRPr="007861E5">
        <w:rPr>
          <w:szCs w:val="24"/>
        </w:rPr>
        <w:t xml:space="preserve"> de demander des </w:t>
      </w:r>
      <w:proofErr w:type="spellStart"/>
      <w:r w:rsidRPr="007861E5">
        <w:rPr>
          <w:szCs w:val="24"/>
        </w:rPr>
        <w:t>renseignements</w:t>
      </w:r>
      <w:proofErr w:type="spellEnd"/>
      <w:r w:rsidRPr="007861E5">
        <w:rPr>
          <w:szCs w:val="24"/>
        </w:rPr>
        <w:t xml:space="preserve"> </w:t>
      </w:r>
      <w:proofErr w:type="spellStart"/>
      <w:r w:rsidRPr="007861E5">
        <w:rPr>
          <w:szCs w:val="24"/>
        </w:rPr>
        <w:t>complémentaires</w:t>
      </w:r>
      <w:proofErr w:type="spellEnd"/>
      <w:r w:rsidRPr="007861E5">
        <w:rPr>
          <w:szCs w:val="24"/>
        </w:rPr>
        <w:t xml:space="preserve"> à </w:t>
      </w:r>
      <w:proofErr w:type="spellStart"/>
      <w:r w:rsidRPr="007861E5">
        <w:rPr>
          <w:szCs w:val="24"/>
        </w:rPr>
        <w:t>l'administration</w:t>
      </w:r>
      <w:proofErr w:type="spellEnd"/>
      <w:r w:rsidRPr="007861E5">
        <w:rPr>
          <w:szCs w:val="24"/>
        </w:rPr>
        <w:t xml:space="preserve"> </w:t>
      </w:r>
      <w:proofErr w:type="spellStart"/>
      <w:r w:rsidRPr="007861E5">
        <w:rPr>
          <w:szCs w:val="24"/>
        </w:rPr>
        <w:t>concernée</w:t>
      </w:r>
      <w:proofErr w:type="spellEnd"/>
      <w:r w:rsidRPr="007861E5">
        <w:rPr>
          <w:szCs w:val="24"/>
        </w:rPr>
        <w:t xml:space="preserve">. Quant à la </w:t>
      </w:r>
      <w:proofErr w:type="spellStart"/>
      <w:r w:rsidRPr="007861E5">
        <w:rPr>
          <w:szCs w:val="24"/>
        </w:rPr>
        <w:t>période</w:t>
      </w:r>
      <w:proofErr w:type="spellEnd"/>
      <w:r w:rsidRPr="007861E5">
        <w:rPr>
          <w:szCs w:val="24"/>
        </w:rPr>
        <w:t xml:space="preserve"> </w:t>
      </w:r>
      <w:proofErr w:type="spellStart"/>
      <w:r w:rsidRPr="007861E5">
        <w:rPr>
          <w:szCs w:val="24"/>
        </w:rPr>
        <w:t>précise</w:t>
      </w:r>
      <w:proofErr w:type="spellEnd"/>
      <w:r w:rsidRPr="007861E5">
        <w:rPr>
          <w:szCs w:val="24"/>
        </w:rPr>
        <w:t xml:space="preserve"> pendant </w:t>
      </w:r>
      <w:proofErr w:type="spellStart"/>
      <w:r w:rsidRPr="007861E5">
        <w:rPr>
          <w:szCs w:val="24"/>
        </w:rPr>
        <w:t>laquelle</w:t>
      </w:r>
      <w:proofErr w:type="spellEnd"/>
      <w:r w:rsidRPr="007861E5">
        <w:rPr>
          <w:szCs w:val="24"/>
        </w:rPr>
        <w:t xml:space="preserve"> </w:t>
      </w:r>
      <w:proofErr w:type="spellStart"/>
      <w:r w:rsidRPr="007861E5">
        <w:rPr>
          <w:szCs w:val="24"/>
        </w:rPr>
        <w:t>l'invocation</w:t>
      </w:r>
      <w:proofErr w:type="spellEnd"/>
      <w:r w:rsidRPr="007861E5">
        <w:rPr>
          <w:szCs w:val="24"/>
        </w:rPr>
        <w:t xml:space="preserve"> de la </w:t>
      </w:r>
      <w:proofErr w:type="spellStart"/>
      <w:r w:rsidRPr="007861E5">
        <w:rPr>
          <w:szCs w:val="24"/>
        </w:rPr>
        <w:t>pandémie</w:t>
      </w:r>
      <w:proofErr w:type="spellEnd"/>
      <w:r w:rsidRPr="007861E5">
        <w:rPr>
          <w:szCs w:val="24"/>
        </w:rPr>
        <w:t xml:space="preserve"> pour justifier un </w:t>
      </w:r>
      <w:proofErr w:type="spellStart"/>
      <w:r w:rsidRPr="007861E5">
        <w:rPr>
          <w:szCs w:val="24"/>
        </w:rPr>
        <w:t>cas</w:t>
      </w:r>
      <w:proofErr w:type="spellEnd"/>
      <w:r w:rsidRPr="007861E5">
        <w:rPr>
          <w:szCs w:val="24"/>
        </w:rPr>
        <w:t xml:space="preserve"> de force majeure </w:t>
      </w:r>
      <w:proofErr w:type="spellStart"/>
      <w:r w:rsidRPr="007861E5">
        <w:rPr>
          <w:szCs w:val="24"/>
        </w:rPr>
        <w:t>est</w:t>
      </w:r>
      <w:proofErr w:type="spellEnd"/>
      <w:r w:rsidRPr="007861E5">
        <w:rPr>
          <w:szCs w:val="24"/>
        </w:rPr>
        <w:t xml:space="preserve"> </w:t>
      </w:r>
      <w:proofErr w:type="spellStart"/>
      <w:r w:rsidRPr="007861E5">
        <w:rPr>
          <w:szCs w:val="24"/>
        </w:rPr>
        <w:t>recevable</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serait</w:t>
      </w:r>
      <w:proofErr w:type="spellEnd"/>
      <w:r w:rsidRPr="007861E5">
        <w:rPr>
          <w:szCs w:val="24"/>
        </w:rPr>
        <w:t xml:space="preserve"> impossible de </w:t>
      </w:r>
      <w:proofErr w:type="spellStart"/>
      <w:r w:rsidRPr="007861E5">
        <w:rPr>
          <w:szCs w:val="24"/>
        </w:rPr>
        <w:t>répondre</w:t>
      </w:r>
      <w:proofErr w:type="spellEnd"/>
      <w:r w:rsidRPr="007861E5">
        <w:rPr>
          <w:szCs w:val="24"/>
        </w:rPr>
        <w:t xml:space="preserve"> à </w:t>
      </w:r>
      <w:proofErr w:type="spellStart"/>
      <w:r w:rsidRPr="007861E5">
        <w:rPr>
          <w:szCs w:val="24"/>
        </w:rPr>
        <w:t>cette</w:t>
      </w:r>
      <w:proofErr w:type="spellEnd"/>
      <w:r w:rsidRPr="007861E5">
        <w:rPr>
          <w:szCs w:val="24"/>
        </w:rPr>
        <w:t xml:space="preserve"> question dans les </w:t>
      </w:r>
      <w:proofErr w:type="spellStart"/>
      <w:r w:rsidRPr="007861E5">
        <w:rPr>
          <w:szCs w:val="24"/>
        </w:rPr>
        <w:t>circonstances</w:t>
      </w:r>
      <w:proofErr w:type="spellEnd"/>
      <w:r w:rsidRPr="007861E5">
        <w:rPr>
          <w:szCs w:val="24"/>
        </w:rPr>
        <w:t xml:space="preserve"> </w:t>
      </w:r>
      <w:proofErr w:type="spellStart"/>
      <w:r w:rsidRPr="007861E5">
        <w:rPr>
          <w:szCs w:val="24"/>
        </w:rPr>
        <w:t>actuelles</w:t>
      </w:r>
      <w:proofErr w:type="spellEnd"/>
      <w:r w:rsidRPr="007861E5">
        <w:rPr>
          <w:szCs w:val="24"/>
        </w:rPr>
        <w:t xml:space="preserve">, dans la </w:t>
      </w:r>
      <w:proofErr w:type="spellStart"/>
      <w:r w:rsidRPr="007861E5">
        <w:rPr>
          <w:szCs w:val="24"/>
        </w:rPr>
        <w:t>mesure</w:t>
      </w:r>
      <w:proofErr w:type="spellEnd"/>
      <w:r w:rsidRPr="007861E5">
        <w:rPr>
          <w:szCs w:val="24"/>
        </w:rPr>
        <w:t xml:space="preserve"> </w:t>
      </w:r>
      <w:proofErr w:type="spellStart"/>
      <w:r w:rsidRPr="007861E5">
        <w:rPr>
          <w:szCs w:val="24"/>
        </w:rPr>
        <w:t>où</w:t>
      </w:r>
      <w:proofErr w:type="spellEnd"/>
      <w:r w:rsidRPr="007861E5">
        <w:rPr>
          <w:szCs w:val="24"/>
        </w:rPr>
        <w:t xml:space="preserve"> la situation </w:t>
      </w:r>
      <w:proofErr w:type="spellStart"/>
      <w:r w:rsidRPr="007861E5">
        <w:rPr>
          <w:szCs w:val="24"/>
        </w:rPr>
        <w:t>varie</w:t>
      </w:r>
      <w:proofErr w:type="spellEnd"/>
      <w:r w:rsidRPr="007861E5">
        <w:rPr>
          <w:szCs w:val="24"/>
        </w:rPr>
        <w:t xml:space="preserve"> </w:t>
      </w:r>
      <w:proofErr w:type="spellStart"/>
      <w:r w:rsidRPr="007861E5">
        <w:rPr>
          <w:szCs w:val="24"/>
        </w:rPr>
        <w:t>considérablement</w:t>
      </w:r>
      <w:proofErr w:type="spellEnd"/>
      <w:r w:rsidRPr="007861E5">
        <w:rPr>
          <w:szCs w:val="24"/>
        </w:rPr>
        <w:t xml:space="preserve"> dans </w:t>
      </w:r>
      <w:proofErr w:type="spellStart"/>
      <w:r w:rsidRPr="007861E5">
        <w:rPr>
          <w:szCs w:val="24"/>
        </w:rPr>
        <w:t>différentes</w:t>
      </w:r>
      <w:proofErr w:type="spellEnd"/>
      <w:r w:rsidRPr="007861E5">
        <w:rPr>
          <w:szCs w:val="24"/>
        </w:rPr>
        <w:t xml:space="preserve"> </w:t>
      </w:r>
      <w:proofErr w:type="spellStart"/>
      <w:r w:rsidRPr="007861E5">
        <w:rPr>
          <w:szCs w:val="24"/>
        </w:rPr>
        <w:t>régions</w:t>
      </w:r>
      <w:proofErr w:type="spellEnd"/>
      <w:r w:rsidRPr="007861E5">
        <w:rPr>
          <w:szCs w:val="24"/>
        </w:rPr>
        <w:t xml:space="preserve"> du monde et </w:t>
      </w:r>
      <w:proofErr w:type="spellStart"/>
      <w:r w:rsidRPr="007861E5">
        <w:rPr>
          <w:szCs w:val="24"/>
        </w:rPr>
        <w:t>demeure</w:t>
      </w:r>
      <w:proofErr w:type="spellEnd"/>
      <w:r w:rsidRPr="007861E5">
        <w:rPr>
          <w:szCs w:val="24"/>
        </w:rPr>
        <w:t xml:space="preserve"> </w:t>
      </w:r>
      <w:proofErr w:type="spellStart"/>
      <w:r w:rsidRPr="007861E5">
        <w:rPr>
          <w:szCs w:val="24"/>
        </w:rPr>
        <w:t>complètement</w:t>
      </w:r>
      <w:proofErr w:type="spellEnd"/>
      <w:r w:rsidRPr="007861E5">
        <w:rPr>
          <w:szCs w:val="24"/>
        </w:rPr>
        <w:t xml:space="preserve"> </w:t>
      </w:r>
      <w:proofErr w:type="spellStart"/>
      <w:r w:rsidRPr="007861E5">
        <w:rPr>
          <w:szCs w:val="24"/>
        </w:rPr>
        <w:t>imprévisible</w:t>
      </w:r>
      <w:proofErr w:type="spellEnd"/>
      <w:r w:rsidRPr="007861E5">
        <w:rPr>
          <w:szCs w:val="24"/>
        </w:rPr>
        <w:t xml:space="preserve"> pour </w:t>
      </w:r>
      <w:proofErr w:type="spellStart"/>
      <w:r w:rsidRPr="007861E5">
        <w:rPr>
          <w:szCs w:val="24"/>
        </w:rPr>
        <w:t>l'heure</w:t>
      </w:r>
      <w:proofErr w:type="spellEnd"/>
      <w:r>
        <w:rPr>
          <w:szCs w:val="24"/>
        </w:rPr>
        <w:t>.</w:t>
      </w:r>
    </w:p>
    <w:p w14:paraId="77F77262" w14:textId="77777777" w:rsidR="00A96663" w:rsidRPr="007861E5" w:rsidRDefault="00A96663" w:rsidP="00A96663">
      <w:pPr>
        <w:rPr>
          <w:szCs w:val="24"/>
        </w:rPr>
      </w:pPr>
      <w:r w:rsidRPr="007861E5">
        <w:rPr>
          <w:szCs w:val="24"/>
        </w:rPr>
        <w:t>7.11</w:t>
      </w:r>
      <w:r w:rsidRPr="007861E5">
        <w:rPr>
          <w:szCs w:val="24"/>
        </w:rPr>
        <w:tab/>
        <w:t xml:space="preserve">La </w:t>
      </w:r>
      <w:proofErr w:type="spellStart"/>
      <w:r w:rsidRPr="007861E5">
        <w:rPr>
          <w:b/>
          <w:bCs/>
          <w:szCs w:val="24"/>
        </w:rPr>
        <w:t>Présidente</w:t>
      </w:r>
      <w:proofErr w:type="spellEnd"/>
      <w:r w:rsidRPr="007861E5">
        <w:rPr>
          <w:b/>
          <w:bCs/>
          <w:szCs w:val="24"/>
        </w:rPr>
        <w:t xml:space="preserve"> </w:t>
      </w:r>
      <w:proofErr w:type="spellStart"/>
      <w:r w:rsidRPr="007861E5">
        <w:rPr>
          <w:szCs w:val="24"/>
        </w:rPr>
        <w:t>remercie</w:t>
      </w:r>
      <w:proofErr w:type="spellEnd"/>
      <w:r w:rsidRPr="007861E5">
        <w:rPr>
          <w:szCs w:val="24"/>
        </w:rPr>
        <w:t xml:space="preserve"> le </w:t>
      </w:r>
      <w:proofErr w:type="spellStart"/>
      <w:r w:rsidRPr="007861E5">
        <w:rPr>
          <w:szCs w:val="24"/>
        </w:rPr>
        <w:t>Conseiller</w:t>
      </w:r>
      <w:proofErr w:type="spellEnd"/>
      <w:r w:rsidRPr="007861E5">
        <w:rPr>
          <w:szCs w:val="24"/>
        </w:rPr>
        <w:t xml:space="preserve"> </w:t>
      </w:r>
      <w:proofErr w:type="spellStart"/>
      <w:r w:rsidRPr="007861E5">
        <w:rPr>
          <w:szCs w:val="24"/>
        </w:rPr>
        <w:t>juridique</w:t>
      </w:r>
      <w:proofErr w:type="spellEnd"/>
      <w:r w:rsidRPr="007861E5">
        <w:rPr>
          <w:szCs w:val="24"/>
        </w:rPr>
        <w:t xml:space="preserve"> de </w:t>
      </w:r>
      <w:proofErr w:type="spellStart"/>
      <w:r w:rsidRPr="007861E5">
        <w:rPr>
          <w:szCs w:val="24"/>
        </w:rPr>
        <w:t>l'UIT</w:t>
      </w:r>
      <w:proofErr w:type="spellEnd"/>
      <w:r w:rsidRPr="007861E5">
        <w:rPr>
          <w:szCs w:val="24"/>
        </w:rPr>
        <w:t xml:space="preserve"> pour</w:t>
      </w:r>
      <w:r>
        <w:rPr>
          <w:szCs w:val="24"/>
        </w:rPr>
        <w:t xml:space="preserve"> </w:t>
      </w:r>
      <w:proofErr w:type="spellStart"/>
      <w:r>
        <w:rPr>
          <w:szCs w:val="24"/>
        </w:rPr>
        <w:t>sa</w:t>
      </w:r>
      <w:proofErr w:type="spellEnd"/>
      <w:r>
        <w:rPr>
          <w:szCs w:val="24"/>
        </w:rPr>
        <w:t xml:space="preserve"> </w:t>
      </w:r>
      <w:proofErr w:type="spellStart"/>
      <w:r>
        <w:rPr>
          <w:szCs w:val="24"/>
        </w:rPr>
        <w:t>précieuse</w:t>
      </w:r>
      <w:proofErr w:type="spellEnd"/>
      <w:r>
        <w:rPr>
          <w:szCs w:val="24"/>
        </w:rPr>
        <w:t xml:space="preserve"> contribution à la </w:t>
      </w:r>
      <w:proofErr w:type="spellStart"/>
      <w:r w:rsidRPr="007861E5">
        <w:rPr>
          <w:szCs w:val="24"/>
        </w:rPr>
        <w:t>réunion</w:t>
      </w:r>
      <w:proofErr w:type="spellEnd"/>
      <w:r w:rsidRPr="007861E5">
        <w:rPr>
          <w:szCs w:val="24"/>
        </w:rPr>
        <w:t xml:space="preserve"> et propose que le </w:t>
      </w:r>
      <w:proofErr w:type="spellStart"/>
      <w:r w:rsidRPr="007861E5">
        <w:rPr>
          <w:szCs w:val="24"/>
        </w:rPr>
        <w:t>Comité</w:t>
      </w:r>
      <w:proofErr w:type="spellEnd"/>
      <w:r w:rsidRPr="007861E5">
        <w:rPr>
          <w:szCs w:val="24"/>
        </w:rPr>
        <w:t xml:space="preserve"> </w:t>
      </w:r>
      <w:proofErr w:type="spellStart"/>
      <w:r w:rsidRPr="007861E5">
        <w:rPr>
          <w:szCs w:val="24"/>
        </w:rPr>
        <w:t>formule</w:t>
      </w:r>
      <w:proofErr w:type="spellEnd"/>
      <w:r w:rsidRPr="007861E5">
        <w:rPr>
          <w:szCs w:val="24"/>
        </w:rPr>
        <w:t xml:space="preserve"> les conclusions</w:t>
      </w:r>
      <w:r>
        <w:rPr>
          <w:szCs w:val="24"/>
        </w:rPr>
        <w:t xml:space="preserve"> </w:t>
      </w:r>
      <w:proofErr w:type="spellStart"/>
      <w:r>
        <w:rPr>
          <w:szCs w:val="24"/>
        </w:rPr>
        <w:t>suivantes</w:t>
      </w:r>
      <w:proofErr w:type="spellEnd"/>
      <w:r>
        <w:rPr>
          <w:szCs w:val="24"/>
        </w:rPr>
        <w:t xml:space="preserve"> au </w:t>
      </w:r>
      <w:proofErr w:type="spellStart"/>
      <w:r>
        <w:rPr>
          <w:szCs w:val="24"/>
        </w:rPr>
        <w:t>sujet</w:t>
      </w:r>
      <w:proofErr w:type="spellEnd"/>
      <w:r>
        <w:rPr>
          <w:szCs w:val="24"/>
        </w:rPr>
        <w:t xml:space="preserve"> du Document </w:t>
      </w:r>
      <w:r w:rsidRPr="007861E5">
        <w:rPr>
          <w:szCs w:val="24"/>
        </w:rPr>
        <w:t>RRB20-2/18:</w:t>
      </w:r>
    </w:p>
    <w:p w14:paraId="6AEC244B" w14:textId="77777777" w:rsidR="00A96663" w:rsidRPr="007861E5" w:rsidRDefault="00A96663" w:rsidP="00A96663">
      <w:pPr>
        <w:pStyle w:val="Default"/>
        <w:spacing w:before="120" w:after="120"/>
        <w:jc w:val="both"/>
        <w:rPr>
          <w:rFonts w:ascii="Times New Roman" w:hAnsi="Times New Roman" w:cs="Times New Roman"/>
          <w:lang w:val="fr-FR"/>
        </w:rPr>
      </w:pPr>
      <w:proofErr w:type="gramStart"/>
      <w:r w:rsidRPr="007861E5">
        <w:rPr>
          <w:rFonts w:ascii="Times New Roman" w:hAnsi="Times New Roman" w:cs="Times New Roman"/>
          <w:lang w:val="fr-FR"/>
        </w:rPr>
        <w:t>«Le</w:t>
      </w:r>
      <w:proofErr w:type="gramEnd"/>
      <w:r w:rsidRPr="007861E5">
        <w:rPr>
          <w:rFonts w:ascii="Times New Roman" w:hAnsi="Times New Roman" w:cs="Times New Roman"/>
          <w:lang w:val="fr-FR"/>
        </w:rPr>
        <w:t xml:space="preserve"> Comité a étudié la question de l'application des règles relatives à la force majeure en cas de retards dus à la crise liée à la pandémie de COVID-19, soumise par l'Administration de l'Allemagne, et a également remercié le Conseiller juridique de l'UIT, M. A. GUILLOT, pour les précisions qu'il a fournies en la matière. Sur la base de ces précisions, le Comité a considéré </w:t>
      </w:r>
      <w:proofErr w:type="gramStart"/>
      <w:r w:rsidRPr="007861E5">
        <w:rPr>
          <w:rFonts w:ascii="Times New Roman" w:hAnsi="Times New Roman" w:cs="Times New Roman"/>
          <w:lang w:val="fr-FR"/>
        </w:rPr>
        <w:t>que:</w:t>
      </w:r>
      <w:proofErr w:type="gramEnd"/>
    </w:p>
    <w:p w14:paraId="0039337B" w14:textId="77777777" w:rsidR="00A96663" w:rsidRPr="007861E5" w:rsidRDefault="00A96663" w:rsidP="00A96663">
      <w:pPr>
        <w:pStyle w:val="enumlev1"/>
      </w:pPr>
      <w:r>
        <w:t>–</w:t>
      </w:r>
      <w:r w:rsidRPr="007861E5">
        <w:tab/>
        <w:t xml:space="preserve">le </w:t>
      </w:r>
      <w:proofErr w:type="spellStart"/>
      <w:r w:rsidRPr="007861E5">
        <w:t>Comité</w:t>
      </w:r>
      <w:proofErr w:type="spellEnd"/>
      <w:r w:rsidRPr="007861E5">
        <w:t xml:space="preserve"> </w:t>
      </w:r>
      <w:proofErr w:type="spellStart"/>
      <w:r w:rsidRPr="007861E5">
        <w:t>est</w:t>
      </w:r>
      <w:proofErr w:type="spellEnd"/>
      <w:r w:rsidRPr="007861E5">
        <w:t xml:space="preserve"> </w:t>
      </w:r>
      <w:proofErr w:type="spellStart"/>
      <w:r w:rsidRPr="007861E5">
        <w:t>compétent</w:t>
      </w:r>
      <w:proofErr w:type="spellEnd"/>
      <w:r w:rsidRPr="007861E5">
        <w:t xml:space="preserve"> pour </w:t>
      </w:r>
      <w:proofErr w:type="spellStart"/>
      <w:r w:rsidRPr="007861E5">
        <w:t>considérer</w:t>
      </w:r>
      <w:proofErr w:type="spellEnd"/>
      <w:r w:rsidRPr="007861E5">
        <w:t xml:space="preserve"> la </w:t>
      </w:r>
      <w:proofErr w:type="spellStart"/>
      <w:r w:rsidRPr="007861E5">
        <w:t>pandémie</w:t>
      </w:r>
      <w:proofErr w:type="spellEnd"/>
      <w:r w:rsidRPr="007861E5">
        <w:t xml:space="preserve"> de COVID-19 </w:t>
      </w:r>
      <w:proofErr w:type="spellStart"/>
      <w:r w:rsidRPr="007861E5">
        <w:t>comme</w:t>
      </w:r>
      <w:proofErr w:type="spellEnd"/>
      <w:r w:rsidRPr="007861E5">
        <w:t xml:space="preserve"> un </w:t>
      </w:r>
      <w:proofErr w:type="spellStart"/>
      <w:r w:rsidRPr="007861E5">
        <w:t>élément</w:t>
      </w:r>
      <w:proofErr w:type="spellEnd"/>
      <w:r w:rsidRPr="007861E5">
        <w:t xml:space="preserve"> de force majeure sur la base du </w:t>
      </w:r>
      <w:proofErr w:type="spellStart"/>
      <w:r w:rsidRPr="007861E5">
        <w:t>numéro</w:t>
      </w:r>
      <w:proofErr w:type="spellEnd"/>
      <w:r w:rsidRPr="007861E5">
        <w:t xml:space="preserve"> 96 de la Constitution;</w:t>
      </w:r>
    </w:p>
    <w:p w14:paraId="2D78AE42" w14:textId="77777777" w:rsidR="00A96663" w:rsidRPr="007861E5" w:rsidRDefault="00A96663" w:rsidP="00A96663">
      <w:pPr>
        <w:pStyle w:val="enumlev1"/>
      </w:pPr>
      <w:r>
        <w:t>–</w:t>
      </w:r>
      <w:r w:rsidRPr="007861E5">
        <w:tab/>
        <w:t xml:space="preserve">la </w:t>
      </w:r>
      <w:proofErr w:type="spellStart"/>
      <w:r w:rsidRPr="007861E5">
        <w:t>pandémie</w:t>
      </w:r>
      <w:proofErr w:type="spellEnd"/>
      <w:r w:rsidRPr="007861E5">
        <w:t xml:space="preserve"> de COVID-19, à </w:t>
      </w:r>
      <w:proofErr w:type="spellStart"/>
      <w:r w:rsidRPr="007861E5">
        <w:t>l'heure</w:t>
      </w:r>
      <w:proofErr w:type="spellEnd"/>
      <w:r w:rsidRPr="007861E5">
        <w:t xml:space="preserve"> </w:t>
      </w:r>
      <w:proofErr w:type="spellStart"/>
      <w:r w:rsidRPr="007861E5">
        <w:t>actuelle</w:t>
      </w:r>
      <w:proofErr w:type="spellEnd"/>
      <w:r w:rsidRPr="007861E5">
        <w:t xml:space="preserve">, </w:t>
      </w:r>
      <w:proofErr w:type="spellStart"/>
      <w:r w:rsidRPr="007861E5">
        <w:t>remplit</w:t>
      </w:r>
      <w:proofErr w:type="spellEnd"/>
      <w:r w:rsidRPr="007861E5">
        <w:t xml:space="preserve"> les deux premières conditions </w:t>
      </w:r>
      <w:proofErr w:type="spellStart"/>
      <w:r w:rsidRPr="007861E5">
        <w:t>constitutives</w:t>
      </w:r>
      <w:proofErr w:type="spellEnd"/>
      <w:r w:rsidRPr="007861E5">
        <w:t xml:space="preserve"> de la force majeure, à savoir </w:t>
      </w:r>
      <w:proofErr w:type="spellStart"/>
      <w:r w:rsidRPr="007861E5">
        <w:t>qu'elle</w:t>
      </w:r>
      <w:proofErr w:type="spellEnd"/>
      <w:r w:rsidRPr="007861E5">
        <w:t xml:space="preserve"> </w:t>
      </w:r>
      <w:proofErr w:type="spellStart"/>
      <w:r w:rsidRPr="007861E5">
        <w:t>n'est</w:t>
      </w:r>
      <w:proofErr w:type="spellEnd"/>
      <w:r w:rsidRPr="007861E5">
        <w:t xml:space="preserve"> pas </w:t>
      </w:r>
      <w:proofErr w:type="spellStart"/>
      <w:r w:rsidRPr="007861E5">
        <w:t>causée</w:t>
      </w:r>
      <w:proofErr w:type="spellEnd"/>
      <w:r w:rsidRPr="007861E5">
        <w:t xml:space="preserve"> par le </w:t>
      </w:r>
      <w:proofErr w:type="spellStart"/>
      <w:r w:rsidRPr="007861E5">
        <w:t>débiteur</w:t>
      </w:r>
      <w:proofErr w:type="spellEnd"/>
      <w:r w:rsidRPr="007861E5">
        <w:t xml:space="preserve"> de </w:t>
      </w:r>
      <w:proofErr w:type="spellStart"/>
      <w:r w:rsidRPr="007861E5">
        <w:t>l'obligation</w:t>
      </w:r>
      <w:proofErr w:type="spellEnd"/>
      <w:r w:rsidRPr="007861E5">
        <w:t xml:space="preserve">, et </w:t>
      </w:r>
      <w:proofErr w:type="spellStart"/>
      <w:r w:rsidRPr="007861E5">
        <w:t>qu'elle</w:t>
      </w:r>
      <w:proofErr w:type="spellEnd"/>
      <w:r w:rsidRPr="007861E5">
        <w:t xml:space="preserve"> </w:t>
      </w:r>
      <w:proofErr w:type="spellStart"/>
      <w:r w:rsidRPr="007861E5">
        <w:t>est</w:t>
      </w:r>
      <w:proofErr w:type="spellEnd"/>
      <w:r w:rsidRPr="007861E5">
        <w:t xml:space="preserve"> </w:t>
      </w:r>
      <w:proofErr w:type="spellStart"/>
      <w:r w:rsidRPr="007861E5">
        <w:t>imprévue</w:t>
      </w:r>
      <w:proofErr w:type="spellEnd"/>
      <w:r w:rsidRPr="007861E5">
        <w:t xml:space="preserve"> et </w:t>
      </w:r>
      <w:proofErr w:type="spellStart"/>
      <w:r w:rsidRPr="007861E5">
        <w:t>inévitable</w:t>
      </w:r>
      <w:proofErr w:type="spellEnd"/>
      <w:r w:rsidRPr="007861E5">
        <w:t xml:space="preserve"> </w:t>
      </w:r>
      <w:proofErr w:type="spellStart"/>
      <w:r w:rsidRPr="007861E5">
        <w:t>ou</w:t>
      </w:r>
      <w:proofErr w:type="spellEnd"/>
      <w:r w:rsidRPr="007861E5">
        <w:t xml:space="preserve"> </w:t>
      </w:r>
      <w:proofErr w:type="spellStart"/>
      <w:r w:rsidRPr="007861E5">
        <w:t>insurmontable</w:t>
      </w:r>
      <w:proofErr w:type="spellEnd"/>
      <w:r w:rsidRPr="007861E5">
        <w:t>;</w:t>
      </w:r>
    </w:p>
    <w:p w14:paraId="09C1D2C7" w14:textId="77777777" w:rsidR="00A96663" w:rsidRPr="007861E5" w:rsidRDefault="00A96663" w:rsidP="00A96663">
      <w:pPr>
        <w:pStyle w:val="enumlev1"/>
      </w:pPr>
      <w:r>
        <w:t>–</w:t>
      </w:r>
      <w:r w:rsidRPr="007861E5">
        <w:tab/>
      </w:r>
      <w:proofErr w:type="spellStart"/>
      <w:r w:rsidRPr="007861E5">
        <w:t>afin</w:t>
      </w:r>
      <w:proofErr w:type="spellEnd"/>
      <w:r w:rsidRPr="007861E5">
        <w:t xml:space="preserve"> de se </w:t>
      </w:r>
      <w:proofErr w:type="spellStart"/>
      <w:r w:rsidRPr="007861E5">
        <w:t>prononcer</w:t>
      </w:r>
      <w:proofErr w:type="spellEnd"/>
      <w:r w:rsidRPr="007861E5">
        <w:t xml:space="preserve"> sur les deux </w:t>
      </w:r>
      <w:proofErr w:type="spellStart"/>
      <w:r w:rsidRPr="007861E5">
        <w:t>autres</w:t>
      </w:r>
      <w:proofErr w:type="spellEnd"/>
      <w:r w:rsidRPr="007861E5">
        <w:t xml:space="preserve"> conditions, à savoir </w:t>
      </w:r>
      <w:proofErr w:type="spellStart"/>
      <w:r w:rsidRPr="007861E5">
        <w:t>l'existence</w:t>
      </w:r>
      <w:proofErr w:type="spellEnd"/>
      <w:r w:rsidRPr="007861E5">
        <w:t xml:space="preserve"> d'un lien de </w:t>
      </w:r>
      <w:proofErr w:type="spellStart"/>
      <w:r w:rsidRPr="007861E5">
        <w:t>causalité</w:t>
      </w:r>
      <w:proofErr w:type="spellEnd"/>
      <w:r w:rsidRPr="007861E5">
        <w:t xml:space="preserve"> direct entre la </w:t>
      </w:r>
      <w:proofErr w:type="spellStart"/>
      <w:r w:rsidRPr="007861E5">
        <w:t>pandémie</w:t>
      </w:r>
      <w:proofErr w:type="spellEnd"/>
      <w:r w:rsidRPr="007861E5">
        <w:t xml:space="preserve"> de COVID-19 et la non-</w:t>
      </w:r>
      <w:proofErr w:type="spellStart"/>
      <w:r w:rsidRPr="007861E5">
        <w:t>exécution</w:t>
      </w:r>
      <w:proofErr w:type="spellEnd"/>
      <w:r w:rsidRPr="007861E5">
        <w:t xml:space="preserve"> de </w:t>
      </w:r>
      <w:proofErr w:type="spellStart"/>
      <w:r w:rsidRPr="007861E5">
        <w:t>l'obligation</w:t>
      </w:r>
      <w:proofErr w:type="spellEnd"/>
      <w:r w:rsidRPr="007861E5">
        <w:t xml:space="preserve"> par le </w:t>
      </w:r>
      <w:proofErr w:type="spellStart"/>
      <w:r w:rsidRPr="007861E5">
        <w:t>débiteur</w:t>
      </w:r>
      <w:proofErr w:type="spellEnd"/>
      <w:r w:rsidRPr="007861E5">
        <w:t xml:space="preserve"> de </w:t>
      </w:r>
      <w:proofErr w:type="spellStart"/>
      <w:r w:rsidRPr="007861E5">
        <w:t>celle</w:t>
      </w:r>
      <w:proofErr w:type="spellEnd"/>
      <w:r w:rsidRPr="007861E5">
        <w:t xml:space="preserve">-ci et la question de savoir </w:t>
      </w:r>
      <w:proofErr w:type="spellStart"/>
      <w:r w:rsidRPr="007861E5">
        <w:t>si</w:t>
      </w:r>
      <w:proofErr w:type="spellEnd"/>
      <w:r w:rsidRPr="007861E5">
        <w:t xml:space="preserve"> la </w:t>
      </w:r>
      <w:proofErr w:type="spellStart"/>
      <w:r w:rsidRPr="007861E5">
        <w:t>pandémie</w:t>
      </w:r>
      <w:proofErr w:type="spellEnd"/>
      <w:r w:rsidRPr="007861E5">
        <w:t xml:space="preserve"> a </w:t>
      </w:r>
      <w:proofErr w:type="spellStart"/>
      <w:r w:rsidRPr="007861E5">
        <w:t>été</w:t>
      </w:r>
      <w:proofErr w:type="spellEnd"/>
      <w:r w:rsidRPr="007861E5">
        <w:t xml:space="preserve"> </w:t>
      </w:r>
      <w:proofErr w:type="spellStart"/>
      <w:r w:rsidRPr="007861E5">
        <w:t>telle</w:t>
      </w:r>
      <w:proofErr w:type="spellEnd"/>
      <w:r w:rsidRPr="007861E5">
        <w:t xml:space="preserve"> </w:t>
      </w:r>
      <w:proofErr w:type="spellStart"/>
      <w:r w:rsidRPr="007861E5">
        <w:t>qu'elle</w:t>
      </w:r>
      <w:proofErr w:type="spellEnd"/>
      <w:r w:rsidRPr="007861E5">
        <w:t xml:space="preserve"> a </w:t>
      </w:r>
      <w:proofErr w:type="spellStart"/>
      <w:r w:rsidRPr="007861E5">
        <w:t>rendu</w:t>
      </w:r>
      <w:proofErr w:type="spellEnd"/>
      <w:r w:rsidRPr="007861E5">
        <w:t xml:space="preserve"> impossible au </w:t>
      </w:r>
      <w:proofErr w:type="spellStart"/>
      <w:r w:rsidRPr="007861E5">
        <w:t>débiteur</w:t>
      </w:r>
      <w:proofErr w:type="spellEnd"/>
      <w:r w:rsidRPr="007861E5">
        <w:t xml:space="preserve"> de </w:t>
      </w:r>
      <w:proofErr w:type="spellStart"/>
      <w:r w:rsidRPr="007861E5">
        <w:t>l'obligation</w:t>
      </w:r>
      <w:proofErr w:type="spellEnd"/>
      <w:r w:rsidRPr="007861E5">
        <w:t xml:space="preserve"> de </w:t>
      </w:r>
      <w:proofErr w:type="spellStart"/>
      <w:r w:rsidRPr="007861E5">
        <w:t>s'acquitter</w:t>
      </w:r>
      <w:proofErr w:type="spellEnd"/>
      <w:r w:rsidRPr="007861E5">
        <w:t xml:space="preserve"> de </w:t>
      </w:r>
      <w:proofErr w:type="spellStart"/>
      <w:r w:rsidRPr="007861E5">
        <w:t>celle</w:t>
      </w:r>
      <w:proofErr w:type="spellEnd"/>
      <w:r w:rsidRPr="007861E5">
        <w:noBreakHyphen/>
        <w:t xml:space="preserve">ci, le </w:t>
      </w:r>
      <w:proofErr w:type="spellStart"/>
      <w:r w:rsidRPr="007861E5">
        <w:t>Comité</w:t>
      </w:r>
      <w:proofErr w:type="spellEnd"/>
      <w:r w:rsidRPr="007861E5">
        <w:t xml:space="preserve"> </w:t>
      </w:r>
      <w:proofErr w:type="spellStart"/>
      <w:r w:rsidRPr="007861E5">
        <w:t>devra</w:t>
      </w:r>
      <w:proofErr w:type="spellEnd"/>
      <w:r w:rsidRPr="007861E5">
        <w:t xml:space="preserve"> examiner </w:t>
      </w:r>
      <w:proofErr w:type="spellStart"/>
      <w:r w:rsidRPr="007861E5">
        <w:t>chaque</w:t>
      </w:r>
      <w:proofErr w:type="spellEnd"/>
      <w:r w:rsidRPr="007861E5">
        <w:t xml:space="preserve"> situation au </w:t>
      </w:r>
      <w:proofErr w:type="spellStart"/>
      <w:r w:rsidRPr="007861E5">
        <w:t>cas</w:t>
      </w:r>
      <w:proofErr w:type="spellEnd"/>
      <w:r w:rsidRPr="007861E5">
        <w:t xml:space="preserve"> par </w:t>
      </w:r>
      <w:proofErr w:type="spellStart"/>
      <w:r w:rsidRPr="007861E5">
        <w:t>cas</w:t>
      </w:r>
      <w:proofErr w:type="spellEnd"/>
      <w:r w:rsidRPr="007861E5">
        <w:t>.»</w:t>
      </w:r>
    </w:p>
    <w:p w14:paraId="6BBFD204" w14:textId="77777777" w:rsidR="00A96663" w:rsidRPr="007861E5" w:rsidRDefault="00A96663" w:rsidP="00A96663">
      <w:pPr>
        <w:rPr>
          <w:b/>
          <w:bCs/>
          <w:szCs w:val="24"/>
        </w:rPr>
      </w:pPr>
      <w:r w:rsidRPr="007861E5">
        <w:rPr>
          <w:szCs w:val="24"/>
        </w:rPr>
        <w:t>7.12</w:t>
      </w:r>
      <w:r w:rsidRPr="007861E5">
        <w:rPr>
          <w:szCs w:val="24"/>
        </w:rPr>
        <w:tab/>
        <w:t xml:space="preserve">Il en </w:t>
      </w:r>
      <w:proofErr w:type="spellStart"/>
      <w:r w:rsidRPr="007861E5">
        <w:rPr>
          <w:szCs w:val="24"/>
        </w:rPr>
        <w:t>est</w:t>
      </w:r>
      <w:proofErr w:type="spellEnd"/>
      <w:r w:rsidRPr="007861E5">
        <w:rPr>
          <w:szCs w:val="24"/>
        </w:rPr>
        <w:t xml:space="preserve"> </w:t>
      </w:r>
      <w:proofErr w:type="spellStart"/>
      <w:r w:rsidRPr="007861E5">
        <w:rPr>
          <w:szCs w:val="24"/>
        </w:rPr>
        <w:t>ainsi</w:t>
      </w:r>
      <w:proofErr w:type="spellEnd"/>
      <w:r w:rsidRPr="007861E5">
        <w:rPr>
          <w:szCs w:val="24"/>
        </w:rPr>
        <w:t xml:space="preserve"> </w:t>
      </w:r>
      <w:proofErr w:type="spellStart"/>
      <w:r w:rsidRPr="007861E5">
        <w:rPr>
          <w:b/>
          <w:bCs/>
          <w:szCs w:val="24"/>
        </w:rPr>
        <w:t>décidé</w:t>
      </w:r>
      <w:proofErr w:type="spellEnd"/>
      <w:r w:rsidRPr="007861E5">
        <w:rPr>
          <w:bCs/>
          <w:szCs w:val="24"/>
        </w:rPr>
        <w:t>.</w:t>
      </w:r>
    </w:p>
    <w:p w14:paraId="38E8C65C" w14:textId="77777777" w:rsidR="00A96663" w:rsidRPr="007861E5" w:rsidRDefault="00A96663" w:rsidP="00A96663">
      <w:pPr>
        <w:pStyle w:val="Headingb"/>
        <w:tabs>
          <w:tab w:val="clear" w:pos="794"/>
        </w:tabs>
        <w:ind w:left="0" w:firstLine="0"/>
      </w:pPr>
      <w:r w:rsidRPr="007861E5">
        <w:t xml:space="preserve">Communication </w:t>
      </w:r>
      <w:proofErr w:type="spellStart"/>
      <w:r w:rsidRPr="007861E5">
        <w:t>soumise</w:t>
      </w:r>
      <w:proofErr w:type="spellEnd"/>
      <w:r w:rsidRPr="007861E5">
        <w:t xml:space="preserve"> par </w:t>
      </w:r>
      <w:proofErr w:type="spellStart"/>
      <w:r w:rsidRPr="007861E5">
        <w:t>l'Administration</w:t>
      </w:r>
      <w:proofErr w:type="spellEnd"/>
      <w:r w:rsidRPr="007861E5">
        <w:t xml:space="preserve"> de </w:t>
      </w:r>
      <w:proofErr w:type="spellStart"/>
      <w:r w:rsidRPr="007861E5">
        <w:t>l'Indonésie</w:t>
      </w:r>
      <w:proofErr w:type="spellEnd"/>
      <w:r w:rsidRPr="007861E5">
        <w:t xml:space="preserve"> </w:t>
      </w:r>
      <w:proofErr w:type="spellStart"/>
      <w:r w:rsidRPr="007861E5">
        <w:t>concernant</w:t>
      </w:r>
      <w:proofErr w:type="spellEnd"/>
      <w:r w:rsidRPr="007861E5">
        <w:t xml:space="preserve"> </w:t>
      </w:r>
      <w:proofErr w:type="spellStart"/>
      <w:r w:rsidRPr="007861E5">
        <w:t>une</w:t>
      </w:r>
      <w:proofErr w:type="spellEnd"/>
      <w:r w:rsidRPr="007861E5">
        <w:t xml:space="preserve"> </w:t>
      </w:r>
      <w:proofErr w:type="spellStart"/>
      <w:r w:rsidRPr="007861E5">
        <w:t>demande</w:t>
      </w:r>
      <w:proofErr w:type="spellEnd"/>
      <w:r w:rsidRPr="007861E5">
        <w:t xml:space="preserve"> de prorogation du </w:t>
      </w:r>
      <w:proofErr w:type="spellStart"/>
      <w:r w:rsidRPr="007861E5">
        <w:t>délai</w:t>
      </w:r>
      <w:proofErr w:type="spellEnd"/>
      <w:r w:rsidRPr="007861E5">
        <w:t xml:space="preserve"> </w:t>
      </w:r>
      <w:proofErr w:type="spellStart"/>
      <w:r w:rsidRPr="007861E5">
        <w:t>réglementaire</w:t>
      </w:r>
      <w:proofErr w:type="spellEnd"/>
      <w:r w:rsidRPr="007861E5">
        <w:t xml:space="preserve"> applicable à la mise en service </w:t>
      </w:r>
      <w:proofErr w:type="spellStart"/>
      <w:r w:rsidRPr="007861E5">
        <w:t>ou</w:t>
      </w:r>
      <w:proofErr w:type="spellEnd"/>
      <w:r w:rsidRPr="007861E5">
        <w:t xml:space="preserve"> à la remise en service des assignations de </w:t>
      </w:r>
      <w:proofErr w:type="spellStart"/>
      <w:r w:rsidRPr="007861E5">
        <w:t>fréquence</w:t>
      </w:r>
      <w:proofErr w:type="spellEnd"/>
      <w:r w:rsidRPr="007861E5">
        <w:t xml:space="preserve"> de </w:t>
      </w:r>
      <w:proofErr w:type="spellStart"/>
      <w:r w:rsidRPr="007861E5">
        <w:t>plusieurs</w:t>
      </w:r>
      <w:proofErr w:type="spellEnd"/>
      <w:r w:rsidRPr="007861E5">
        <w:t xml:space="preserve"> </w:t>
      </w:r>
      <w:proofErr w:type="spellStart"/>
      <w:r w:rsidRPr="007861E5">
        <w:t>réseaux</w:t>
      </w:r>
      <w:proofErr w:type="spellEnd"/>
      <w:r w:rsidRPr="007861E5">
        <w:t xml:space="preserve"> à satellite (Document RRB20-2/20)</w:t>
      </w:r>
    </w:p>
    <w:p w14:paraId="550E8845" w14:textId="77777777" w:rsidR="00A96663" w:rsidRPr="007861E5" w:rsidRDefault="00A96663" w:rsidP="00A96663">
      <w:pPr>
        <w:spacing w:after="120"/>
        <w:rPr>
          <w:szCs w:val="24"/>
        </w:rPr>
      </w:pPr>
      <w:r w:rsidRPr="007861E5">
        <w:rPr>
          <w:bCs/>
          <w:szCs w:val="24"/>
        </w:rPr>
        <w:t>7.13</w:t>
      </w:r>
      <w:r w:rsidRPr="007861E5">
        <w:rPr>
          <w:bCs/>
          <w:szCs w:val="24"/>
        </w:rPr>
        <w:tab/>
      </w:r>
      <w:r w:rsidRPr="007861E5">
        <w:rPr>
          <w:b/>
          <w:szCs w:val="24"/>
        </w:rPr>
        <w:t>M. Sakamoto (Chef du SSD/SSC)</w:t>
      </w:r>
      <w:r w:rsidRPr="007861E5">
        <w:rPr>
          <w:szCs w:val="24"/>
        </w:rPr>
        <w:t xml:space="preserve"> </w:t>
      </w:r>
      <w:proofErr w:type="spellStart"/>
      <w:r w:rsidRPr="007861E5">
        <w:rPr>
          <w:szCs w:val="24"/>
        </w:rPr>
        <w:t>présente</w:t>
      </w:r>
      <w:proofErr w:type="spellEnd"/>
      <w:r w:rsidRPr="007861E5">
        <w:rPr>
          <w:szCs w:val="24"/>
        </w:rPr>
        <w:t xml:space="preserve"> le Document RRB20-2/20, qui </w:t>
      </w:r>
      <w:proofErr w:type="spellStart"/>
      <w:r w:rsidRPr="007861E5">
        <w:rPr>
          <w:szCs w:val="24"/>
        </w:rPr>
        <w:t>contient</w:t>
      </w:r>
      <w:proofErr w:type="spellEnd"/>
      <w:r w:rsidRPr="007861E5">
        <w:rPr>
          <w:szCs w:val="24"/>
        </w:rPr>
        <w:t xml:space="preserve"> </w:t>
      </w:r>
      <w:proofErr w:type="spellStart"/>
      <w:r w:rsidRPr="007861E5">
        <w:rPr>
          <w:szCs w:val="24"/>
        </w:rPr>
        <w:t>une</w:t>
      </w:r>
      <w:proofErr w:type="spellEnd"/>
      <w:r w:rsidRPr="007861E5">
        <w:rPr>
          <w:szCs w:val="24"/>
        </w:rPr>
        <w:t xml:space="preserve"> </w:t>
      </w:r>
      <w:proofErr w:type="spellStart"/>
      <w:r w:rsidRPr="007861E5">
        <w:rPr>
          <w:szCs w:val="24"/>
        </w:rPr>
        <w:t>demande</w:t>
      </w:r>
      <w:proofErr w:type="spellEnd"/>
      <w:r w:rsidRPr="007861E5">
        <w:rPr>
          <w:szCs w:val="24"/>
        </w:rPr>
        <w:t xml:space="preserve"> </w:t>
      </w:r>
      <w:proofErr w:type="spellStart"/>
      <w:r w:rsidRPr="007861E5">
        <w:rPr>
          <w:szCs w:val="24"/>
        </w:rPr>
        <w:t>soumise</w:t>
      </w:r>
      <w:proofErr w:type="spellEnd"/>
      <w:r w:rsidRPr="007861E5">
        <w:rPr>
          <w:szCs w:val="24"/>
        </w:rPr>
        <w:t xml:space="preserve"> par </w:t>
      </w:r>
      <w:proofErr w:type="spellStart"/>
      <w:r w:rsidRPr="007861E5">
        <w:rPr>
          <w:szCs w:val="24"/>
        </w:rPr>
        <w:t>l'Administration</w:t>
      </w:r>
      <w:proofErr w:type="spellEnd"/>
      <w:r w:rsidRPr="007861E5">
        <w:rPr>
          <w:szCs w:val="24"/>
        </w:rPr>
        <w:t xml:space="preserve"> de </w:t>
      </w:r>
      <w:proofErr w:type="spellStart"/>
      <w:r w:rsidRPr="007861E5">
        <w:rPr>
          <w:szCs w:val="24"/>
        </w:rPr>
        <w:t>l'Indonésie</w:t>
      </w:r>
      <w:proofErr w:type="spellEnd"/>
      <w:r w:rsidRPr="007861E5">
        <w:rPr>
          <w:szCs w:val="24"/>
        </w:rPr>
        <w:t xml:space="preserve"> </w:t>
      </w:r>
      <w:proofErr w:type="spellStart"/>
      <w:r w:rsidRPr="007861E5">
        <w:rPr>
          <w:szCs w:val="24"/>
        </w:rPr>
        <w:t>concernant</w:t>
      </w:r>
      <w:proofErr w:type="spellEnd"/>
      <w:r w:rsidRPr="007861E5">
        <w:rPr>
          <w:szCs w:val="24"/>
        </w:rPr>
        <w:t xml:space="preserve"> </w:t>
      </w:r>
      <w:proofErr w:type="spellStart"/>
      <w:r w:rsidRPr="007861E5">
        <w:rPr>
          <w:szCs w:val="24"/>
        </w:rPr>
        <w:t>une</w:t>
      </w:r>
      <w:proofErr w:type="spellEnd"/>
      <w:r w:rsidRPr="007861E5">
        <w:rPr>
          <w:szCs w:val="24"/>
        </w:rPr>
        <w:t xml:space="preserve"> nouvelle prorogation du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des assignations de </w:t>
      </w:r>
      <w:proofErr w:type="spellStart"/>
      <w:r w:rsidRPr="007861E5">
        <w:rPr>
          <w:szCs w:val="24"/>
        </w:rPr>
        <w:t>fréquence</w:t>
      </w:r>
      <w:proofErr w:type="spellEnd"/>
      <w:r w:rsidRPr="007861E5">
        <w:rPr>
          <w:szCs w:val="24"/>
        </w:rPr>
        <w:t xml:space="preserve"> du </w:t>
      </w:r>
      <w:proofErr w:type="spellStart"/>
      <w:r w:rsidRPr="007861E5">
        <w:rPr>
          <w:szCs w:val="24"/>
        </w:rPr>
        <w:t>réseau</w:t>
      </w:r>
      <w:proofErr w:type="spellEnd"/>
      <w:r w:rsidRPr="007861E5">
        <w:rPr>
          <w:szCs w:val="24"/>
        </w:rPr>
        <w:t xml:space="preserve"> à satellite PALAPA-C1-B dans </w:t>
      </w:r>
      <w:proofErr w:type="spellStart"/>
      <w:r w:rsidRPr="007861E5">
        <w:rPr>
          <w:szCs w:val="24"/>
        </w:rPr>
        <w:t>quatre</w:t>
      </w:r>
      <w:proofErr w:type="spellEnd"/>
      <w:r w:rsidRPr="007861E5">
        <w:rPr>
          <w:szCs w:val="24"/>
        </w:rPr>
        <w:t xml:space="preserve"> </w:t>
      </w:r>
      <w:proofErr w:type="spellStart"/>
      <w:r w:rsidRPr="007861E5">
        <w:rPr>
          <w:szCs w:val="24"/>
        </w:rPr>
        <w:t>bandes</w:t>
      </w:r>
      <w:proofErr w:type="spellEnd"/>
      <w:r w:rsidRPr="007861E5">
        <w:rPr>
          <w:szCs w:val="24"/>
        </w:rPr>
        <w:t xml:space="preserve"> de </w:t>
      </w:r>
      <w:proofErr w:type="spellStart"/>
      <w:r w:rsidRPr="007861E5">
        <w:rPr>
          <w:szCs w:val="24"/>
        </w:rPr>
        <w:t>fréquences</w:t>
      </w:r>
      <w:proofErr w:type="spellEnd"/>
      <w:r w:rsidRPr="007861E5">
        <w:rPr>
          <w:szCs w:val="24"/>
        </w:rPr>
        <w:t xml:space="preserve"> et </w:t>
      </w:r>
      <w:proofErr w:type="spellStart"/>
      <w:r w:rsidRPr="007861E5">
        <w:rPr>
          <w:szCs w:val="24"/>
        </w:rPr>
        <w:t>une</w:t>
      </w:r>
      <w:proofErr w:type="spellEnd"/>
      <w:r w:rsidRPr="007861E5">
        <w:rPr>
          <w:szCs w:val="24"/>
        </w:rPr>
        <w:t xml:space="preserve"> prorogation de la </w:t>
      </w:r>
      <w:proofErr w:type="spellStart"/>
      <w:r w:rsidRPr="007861E5">
        <w:rPr>
          <w:szCs w:val="24"/>
        </w:rPr>
        <w:t>période</w:t>
      </w:r>
      <w:proofErr w:type="spellEnd"/>
      <w:r w:rsidRPr="007861E5">
        <w:rPr>
          <w:szCs w:val="24"/>
        </w:rPr>
        <w:t xml:space="preserve"> de suspension des assignations de </w:t>
      </w:r>
      <w:proofErr w:type="spellStart"/>
      <w:r w:rsidRPr="007861E5">
        <w:rPr>
          <w:szCs w:val="24"/>
        </w:rPr>
        <w:t>fréquence</w:t>
      </w:r>
      <w:proofErr w:type="spellEnd"/>
      <w:r w:rsidRPr="007861E5">
        <w:rPr>
          <w:szCs w:val="24"/>
        </w:rPr>
        <w:t xml:space="preserve"> des </w:t>
      </w:r>
      <w:proofErr w:type="spellStart"/>
      <w:r w:rsidRPr="007861E5">
        <w:rPr>
          <w:szCs w:val="24"/>
        </w:rPr>
        <w:t>réseaux</w:t>
      </w:r>
      <w:proofErr w:type="spellEnd"/>
      <w:r w:rsidRPr="007861E5">
        <w:rPr>
          <w:szCs w:val="24"/>
        </w:rPr>
        <w:t xml:space="preserve"> à satellite PALAPA-B2, PALAPA-C1, PALAPA-C1-K et </w:t>
      </w:r>
      <w:r w:rsidRPr="007861E5">
        <w:rPr>
          <w:szCs w:val="24"/>
        </w:rPr>
        <w:lastRenderedPageBreak/>
        <w:t xml:space="preserve">PALAPA-C1-B déjà mises en service. </w:t>
      </w:r>
      <w:proofErr w:type="spellStart"/>
      <w:r w:rsidRPr="007861E5">
        <w:rPr>
          <w:szCs w:val="24"/>
        </w:rPr>
        <w:t>Rappelant</w:t>
      </w:r>
      <w:proofErr w:type="spellEnd"/>
      <w:r w:rsidRPr="007861E5">
        <w:rPr>
          <w:szCs w:val="24"/>
        </w:rPr>
        <w:t xml:space="preserve"> le </w:t>
      </w:r>
      <w:proofErr w:type="spellStart"/>
      <w:r w:rsidRPr="007861E5">
        <w:rPr>
          <w:szCs w:val="24"/>
        </w:rPr>
        <w:t>contexte</w:t>
      </w:r>
      <w:proofErr w:type="spellEnd"/>
      <w:r w:rsidRPr="007861E5">
        <w:rPr>
          <w:szCs w:val="24"/>
        </w:rPr>
        <w:t xml:space="preserve"> de la </w:t>
      </w:r>
      <w:proofErr w:type="spellStart"/>
      <w:r w:rsidRPr="007861E5">
        <w:rPr>
          <w:szCs w:val="24"/>
        </w:rPr>
        <w:t>demande</w:t>
      </w:r>
      <w:proofErr w:type="spellEnd"/>
      <w:r w:rsidRPr="007861E5">
        <w:rPr>
          <w:szCs w:val="24"/>
        </w:rPr>
        <w:t xml:space="preserve"> </w:t>
      </w:r>
      <w:proofErr w:type="spellStart"/>
      <w:r w:rsidRPr="007861E5">
        <w:rPr>
          <w:szCs w:val="24"/>
        </w:rPr>
        <w:t>présenté</w:t>
      </w:r>
      <w:proofErr w:type="spellEnd"/>
      <w:r w:rsidRPr="007861E5">
        <w:rPr>
          <w:szCs w:val="24"/>
        </w:rPr>
        <w:t xml:space="preserve"> dans le document, </w:t>
      </w:r>
      <w:proofErr w:type="spellStart"/>
      <w:r w:rsidRPr="007861E5">
        <w:rPr>
          <w:szCs w:val="24"/>
        </w:rPr>
        <w:t>il</w:t>
      </w:r>
      <w:proofErr w:type="spellEnd"/>
      <w:r w:rsidRPr="007861E5">
        <w:rPr>
          <w:szCs w:val="24"/>
        </w:rPr>
        <w:t xml:space="preserve"> </w:t>
      </w:r>
      <w:proofErr w:type="spellStart"/>
      <w:r w:rsidRPr="007861E5">
        <w:rPr>
          <w:szCs w:val="24"/>
        </w:rPr>
        <w:t>indique</w:t>
      </w:r>
      <w:proofErr w:type="spellEnd"/>
      <w:r w:rsidRPr="007861E5">
        <w:rPr>
          <w:szCs w:val="24"/>
        </w:rPr>
        <w:t xml:space="preserve"> que le 9 </w:t>
      </w:r>
      <w:proofErr w:type="spellStart"/>
      <w:r w:rsidRPr="007861E5">
        <w:rPr>
          <w:szCs w:val="24"/>
        </w:rPr>
        <w:t>avril</w:t>
      </w:r>
      <w:proofErr w:type="spellEnd"/>
      <w:r w:rsidRPr="007861E5">
        <w:rPr>
          <w:szCs w:val="24"/>
        </w:rPr>
        <w:t xml:space="preserve"> 2020, le satellite PALAPA N1, qui </w:t>
      </w:r>
      <w:proofErr w:type="spellStart"/>
      <w:r w:rsidRPr="007861E5">
        <w:rPr>
          <w:szCs w:val="24"/>
        </w:rPr>
        <w:t>doit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utilisé</w:t>
      </w:r>
      <w:proofErr w:type="spellEnd"/>
      <w:r w:rsidRPr="007861E5">
        <w:rPr>
          <w:szCs w:val="24"/>
        </w:rPr>
        <w:t xml:space="preserve"> pour </w:t>
      </w:r>
      <w:proofErr w:type="spellStart"/>
      <w:r w:rsidRPr="007861E5">
        <w:rPr>
          <w:szCs w:val="24"/>
        </w:rPr>
        <w:t>permettre</w:t>
      </w:r>
      <w:proofErr w:type="spellEnd"/>
      <w:r w:rsidRPr="007861E5">
        <w:rPr>
          <w:szCs w:val="24"/>
        </w:rPr>
        <w:t xml:space="preserve"> </w:t>
      </w:r>
      <w:proofErr w:type="spellStart"/>
      <w:r w:rsidRPr="007861E5">
        <w:rPr>
          <w:szCs w:val="24"/>
        </w:rPr>
        <w:t>l'exploitation</w:t>
      </w:r>
      <w:proofErr w:type="spellEnd"/>
      <w:r w:rsidRPr="007861E5">
        <w:rPr>
          <w:szCs w:val="24"/>
        </w:rPr>
        <w:t xml:space="preserve"> continue des assignations de </w:t>
      </w:r>
      <w:proofErr w:type="spellStart"/>
      <w:r w:rsidRPr="007861E5">
        <w:rPr>
          <w:szCs w:val="24"/>
        </w:rPr>
        <w:t>fréquence</w:t>
      </w:r>
      <w:proofErr w:type="spellEnd"/>
      <w:r w:rsidRPr="007861E5">
        <w:rPr>
          <w:szCs w:val="24"/>
        </w:rPr>
        <w:t xml:space="preserve"> des </w:t>
      </w:r>
      <w:proofErr w:type="spellStart"/>
      <w:r w:rsidRPr="007861E5">
        <w:rPr>
          <w:szCs w:val="24"/>
        </w:rPr>
        <w:t>réseaux</w:t>
      </w:r>
      <w:proofErr w:type="spellEnd"/>
      <w:r w:rsidRPr="007861E5">
        <w:rPr>
          <w:szCs w:val="24"/>
        </w:rPr>
        <w:t xml:space="preserve"> PALAPA-B2, PALAPA-C1, PALAPA</w:t>
      </w:r>
      <w:r w:rsidRPr="007861E5">
        <w:rPr>
          <w:szCs w:val="24"/>
        </w:rPr>
        <w:noBreakHyphen/>
        <w:t xml:space="preserve">C1-K et PALAPA-C1-B et pour </w:t>
      </w:r>
      <w:proofErr w:type="spellStart"/>
      <w:r w:rsidRPr="007861E5">
        <w:rPr>
          <w:szCs w:val="24"/>
        </w:rPr>
        <w:t>mettre</w:t>
      </w:r>
      <w:proofErr w:type="spellEnd"/>
      <w:r w:rsidRPr="007861E5">
        <w:rPr>
          <w:szCs w:val="24"/>
        </w:rPr>
        <w:t xml:space="preserve"> en service les assignations de </w:t>
      </w:r>
      <w:proofErr w:type="spellStart"/>
      <w:r w:rsidRPr="007861E5">
        <w:rPr>
          <w:szCs w:val="24"/>
        </w:rPr>
        <w:t>fréquence</w:t>
      </w:r>
      <w:proofErr w:type="spellEnd"/>
      <w:r w:rsidRPr="007861E5">
        <w:rPr>
          <w:szCs w:val="24"/>
        </w:rPr>
        <w:t xml:space="preserve"> du </w:t>
      </w:r>
      <w:proofErr w:type="spellStart"/>
      <w:r w:rsidRPr="007861E5">
        <w:rPr>
          <w:szCs w:val="24"/>
        </w:rPr>
        <w:t>réseau</w:t>
      </w:r>
      <w:proofErr w:type="spellEnd"/>
      <w:r w:rsidRPr="007861E5">
        <w:rPr>
          <w:szCs w:val="24"/>
        </w:rPr>
        <w:t xml:space="preserve"> PALAPA-C1-B, a </w:t>
      </w:r>
      <w:proofErr w:type="spellStart"/>
      <w:r w:rsidRPr="007861E5">
        <w:rPr>
          <w:szCs w:val="24"/>
        </w:rPr>
        <w:t>connu</w:t>
      </w:r>
      <w:proofErr w:type="spellEnd"/>
      <w:r w:rsidRPr="007861E5">
        <w:rPr>
          <w:szCs w:val="24"/>
        </w:rPr>
        <w:t xml:space="preserve"> un </w:t>
      </w:r>
      <w:proofErr w:type="spellStart"/>
      <w:r w:rsidRPr="007861E5">
        <w:rPr>
          <w:szCs w:val="24"/>
        </w:rPr>
        <w:t>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w:t>
      </w:r>
      <w:proofErr w:type="spellStart"/>
      <w:r w:rsidRPr="007861E5">
        <w:rPr>
          <w:szCs w:val="24"/>
        </w:rPr>
        <w:t>L'Administration</w:t>
      </w:r>
      <w:proofErr w:type="spellEnd"/>
      <w:r w:rsidRPr="007861E5">
        <w:rPr>
          <w:szCs w:val="24"/>
        </w:rPr>
        <w:t xml:space="preserve"> </w:t>
      </w:r>
      <w:proofErr w:type="spellStart"/>
      <w:r w:rsidRPr="007861E5">
        <w:rPr>
          <w:szCs w:val="24"/>
        </w:rPr>
        <w:t>indonésienne</w:t>
      </w:r>
      <w:proofErr w:type="spellEnd"/>
      <w:r w:rsidRPr="007861E5">
        <w:rPr>
          <w:szCs w:val="24"/>
        </w:rPr>
        <w:t xml:space="preserve"> </w:t>
      </w:r>
      <w:proofErr w:type="spellStart"/>
      <w:r w:rsidRPr="007861E5">
        <w:rPr>
          <w:szCs w:val="24"/>
        </w:rPr>
        <w:t>n'a</w:t>
      </w:r>
      <w:proofErr w:type="spellEnd"/>
      <w:r w:rsidRPr="007861E5">
        <w:rPr>
          <w:szCs w:val="24"/>
        </w:rPr>
        <w:t xml:space="preserve"> pas </w:t>
      </w:r>
      <w:proofErr w:type="spellStart"/>
      <w:r w:rsidRPr="007861E5">
        <w:rPr>
          <w:szCs w:val="24"/>
        </w:rPr>
        <w:t>réussi</w:t>
      </w:r>
      <w:proofErr w:type="spellEnd"/>
      <w:r w:rsidRPr="007861E5">
        <w:rPr>
          <w:szCs w:val="24"/>
        </w:rPr>
        <w:t xml:space="preserve"> à faire </w:t>
      </w:r>
      <w:proofErr w:type="spellStart"/>
      <w:r w:rsidRPr="007861E5">
        <w:rPr>
          <w:szCs w:val="24"/>
        </w:rPr>
        <w:t>l'acquisition</w:t>
      </w:r>
      <w:proofErr w:type="spellEnd"/>
      <w:r w:rsidRPr="007861E5">
        <w:rPr>
          <w:szCs w:val="24"/>
        </w:rPr>
        <w:t xml:space="preserve"> d'un satellite </w:t>
      </w:r>
      <w:proofErr w:type="spellStart"/>
      <w:r w:rsidRPr="007861E5">
        <w:rPr>
          <w:szCs w:val="24"/>
        </w:rPr>
        <w:t>provisoire</w:t>
      </w:r>
      <w:proofErr w:type="spellEnd"/>
      <w:r w:rsidRPr="007861E5">
        <w:rPr>
          <w:szCs w:val="24"/>
        </w:rPr>
        <w:t xml:space="preserve"> et le </w:t>
      </w:r>
      <w:proofErr w:type="spellStart"/>
      <w:r w:rsidRPr="007861E5">
        <w:rPr>
          <w:szCs w:val="24"/>
        </w:rPr>
        <w:t>processus</w:t>
      </w:r>
      <w:proofErr w:type="spellEnd"/>
      <w:r w:rsidRPr="007861E5">
        <w:rPr>
          <w:szCs w:val="24"/>
        </w:rPr>
        <w:t xml:space="preserve"> de construction d'un nouveau satellite a </w:t>
      </w:r>
      <w:proofErr w:type="spellStart"/>
      <w:r w:rsidRPr="007861E5">
        <w:rPr>
          <w:szCs w:val="24"/>
        </w:rPr>
        <w:t>été</w:t>
      </w:r>
      <w:proofErr w:type="spellEnd"/>
      <w:r w:rsidRPr="007861E5">
        <w:rPr>
          <w:szCs w:val="24"/>
        </w:rPr>
        <w:t xml:space="preserve"> </w:t>
      </w:r>
      <w:proofErr w:type="spellStart"/>
      <w:r w:rsidRPr="007861E5">
        <w:rPr>
          <w:szCs w:val="24"/>
        </w:rPr>
        <w:t>entravé</w:t>
      </w:r>
      <w:proofErr w:type="spellEnd"/>
      <w:r w:rsidRPr="007861E5">
        <w:rPr>
          <w:szCs w:val="24"/>
        </w:rPr>
        <w:t xml:space="preserve"> </w:t>
      </w:r>
      <w:proofErr w:type="spellStart"/>
      <w:r w:rsidRPr="007861E5">
        <w:rPr>
          <w:szCs w:val="24"/>
        </w:rPr>
        <w:t>par</w:t>
      </w:r>
      <w:proofErr w:type="spellEnd"/>
      <w:r w:rsidRPr="007861E5">
        <w:rPr>
          <w:szCs w:val="24"/>
        </w:rPr>
        <w:t xml:space="preserve"> la </w:t>
      </w:r>
      <w:proofErr w:type="spellStart"/>
      <w:r w:rsidRPr="007861E5">
        <w:rPr>
          <w:szCs w:val="24"/>
        </w:rPr>
        <w:t>pandémie</w:t>
      </w:r>
      <w:proofErr w:type="spellEnd"/>
      <w:r w:rsidRPr="007861E5">
        <w:rPr>
          <w:szCs w:val="24"/>
        </w:rPr>
        <w:t xml:space="preserve"> de COVID-19. </w:t>
      </w:r>
      <w:proofErr w:type="spellStart"/>
      <w:r w:rsidRPr="007861E5">
        <w:rPr>
          <w:szCs w:val="24"/>
        </w:rPr>
        <w:t>Cette</w:t>
      </w:r>
      <w:proofErr w:type="spellEnd"/>
      <w:r w:rsidRPr="007861E5">
        <w:rPr>
          <w:szCs w:val="24"/>
        </w:rPr>
        <w:t xml:space="preserve"> administration </w:t>
      </w:r>
      <w:proofErr w:type="spellStart"/>
      <w:r w:rsidRPr="007861E5">
        <w:rPr>
          <w:szCs w:val="24"/>
        </w:rPr>
        <w:t>considère</w:t>
      </w:r>
      <w:proofErr w:type="spellEnd"/>
      <w:r w:rsidRPr="007861E5">
        <w:rPr>
          <w:szCs w:val="24"/>
        </w:rPr>
        <w:t xml:space="preserve"> que le </w:t>
      </w:r>
      <w:proofErr w:type="spellStart"/>
      <w:r w:rsidRPr="007861E5">
        <w:rPr>
          <w:szCs w:val="24"/>
        </w:rPr>
        <w:t>cas</w:t>
      </w:r>
      <w:proofErr w:type="spellEnd"/>
      <w:r w:rsidRPr="007861E5">
        <w:rPr>
          <w:szCs w:val="24"/>
        </w:rPr>
        <w:t xml:space="preserve"> </w:t>
      </w:r>
      <w:proofErr w:type="spellStart"/>
      <w:r w:rsidRPr="007861E5">
        <w:rPr>
          <w:szCs w:val="24"/>
        </w:rPr>
        <w:t>constitue</w:t>
      </w:r>
      <w:proofErr w:type="spellEnd"/>
      <w:r w:rsidRPr="007861E5">
        <w:rPr>
          <w:szCs w:val="24"/>
        </w:rPr>
        <w:t xml:space="preserve"> un </w:t>
      </w:r>
      <w:proofErr w:type="spellStart"/>
      <w:r w:rsidRPr="007861E5">
        <w:rPr>
          <w:szCs w:val="24"/>
        </w:rPr>
        <w:t>cas</w:t>
      </w:r>
      <w:proofErr w:type="spellEnd"/>
      <w:r w:rsidRPr="007861E5">
        <w:rPr>
          <w:szCs w:val="24"/>
        </w:rPr>
        <w:t xml:space="preserve"> de </w:t>
      </w:r>
      <w:r w:rsidRPr="007861E5">
        <w:rPr>
          <w:iCs/>
          <w:szCs w:val="24"/>
        </w:rPr>
        <w:t>force majeure</w:t>
      </w:r>
      <w:r w:rsidRPr="007861E5">
        <w:rPr>
          <w:szCs w:val="24"/>
        </w:rPr>
        <w:t xml:space="preserve"> et </w:t>
      </w:r>
      <w:proofErr w:type="spellStart"/>
      <w:r w:rsidRPr="007861E5">
        <w:rPr>
          <w:szCs w:val="24"/>
        </w:rPr>
        <w:t>demande</w:t>
      </w:r>
      <w:proofErr w:type="spellEnd"/>
      <w:r w:rsidRPr="007861E5">
        <w:rPr>
          <w:szCs w:val="24"/>
        </w:rPr>
        <w:t xml:space="preserve"> </w:t>
      </w:r>
      <w:proofErr w:type="spellStart"/>
      <w:r w:rsidRPr="007861E5">
        <w:rPr>
          <w:szCs w:val="24"/>
        </w:rPr>
        <w:t>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31 </w:t>
      </w:r>
      <w:proofErr w:type="spellStart"/>
      <w:r w:rsidRPr="007861E5">
        <w:rPr>
          <w:szCs w:val="24"/>
        </w:rPr>
        <w:t>décembre</w:t>
      </w:r>
      <w:proofErr w:type="spellEnd"/>
      <w:r w:rsidRPr="007861E5">
        <w:rPr>
          <w:szCs w:val="24"/>
        </w:rPr>
        <w:t xml:space="preserve"> 2024, du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et de la </w:t>
      </w:r>
      <w:proofErr w:type="spellStart"/>
      <w:r w:rsidRPr="007861E5">
        <w:rPr>
          <w:szCs w:val="24"/>
        </w:rPr>
        <w:t>période</w:t>
      </w:r>
      <w:proofErr w:type="spellEnd"/>
      <w:r w:rsidRPr="007861E5">
        <w:rPr>
          <w:szCs w:val="24"/>
        </w:rPr>
        <w:t xml:space="preserve"> de suspension. Dans </w:t>
      </w:r>
      <w:proofErr w:type="spellStart"/>
      <w:r w:rsidRPr="007861E5">
        <w:rPr>
          <w:szCs w:val="24"/>
        </w:rPr>
        <w:t>sa</w:t>
      </w:r>
      <w:proofErr w:type="spellEnd"/>
      <w:r w:rsidRPr="007861E5">
        <w:rPr>
          <w:szCs w:val="24"/>
        </w:rPr>
        <w:t xml:space="preserve"> communication, </w:t>
      </w:r>
      <w:proofErr w:type="spellStart"/>
      <w:r w:rsidRPr="007861E5">
        <w:rPr>
          <w:szCs w:val="24"/>
        </w:rPr>
        <w:t>l'administration</w:t>
      </w:r>
      <w:proofErr w:type="spellEnd"/>
      <w:r w:rsidRPr="007861E5">
        <w:rPr>
          <w:szCs w:val="24"/>
        </w:rPr>
        <w:t xml:space="preserve"> en question </w:t>
      </w:r>
      <w:proofErr w:type="spellStart"/>
      <w:r w:rsidRPr="007861E5">
        <w:rPr>
          <w:szCs w:val="24"/>
        </w:rPr>
        <w:t>conclut</w:t>
      </w:r>
      <w:proofErr w:type="spellEnd"/>
      <w:r w:rsidRPr="007861E5">
        <w:rPr>
          <w:szCs w:val="24"/>
        </w:rPr>
        <w:t xml:space="preserve"> en </w:t>
      </w:r>
      <w:proofErr w:type="spellStart"/>
      <w:r w:rsidRPr="007861E5">
        <w:rPr>
          <w:szCs w:val="24"/>
        </w:rPr>
        <w:t>soulignant</w:t>
      </w:r>
      <w:proofErr w:type="spellEnd"/>
      <w:r w:rsidRPr="007861E5">
        <w:rPr>
          <w:szCs w:val="24"/>
        </w:rPr>
        <w:t xml:space="preserve"> </w:t>
      </w:r>
      <w:proofErr w:type="spellStart"/>
      <w:r w:rsidRPr="007861E5">
        <w:rPr>
          <w:szCs w:val="24"/>
        </w:rPr>
        <w:t>l'importance</w:t>
      </w:r>
      <w:proofErr w:type="spellEnd"/>
      <w:r w:rsidRPr="007861E5">
        <w:rPr>
          <w:szCs w:val="24"/>
        </w:rPr>
        <w:t xml:space="preserve"> des </w:t>
      </w:r>
      <w:proofErr w:type="spellStart"/>
      <w:r w:rsidRPr="007861E5">
        <w:rPr>
          <w:szCs w:val="24"/>
        </w:rPr>
        <w:t>télécommunications</w:t>
      </w:r>
      <w:proofErr w:type="spellEnd"/>
      <w:r w:rsidRPr="007861E5">
        <w:rPr>
          <w:szCs w:val="24"/>
        </w:rPr>
        <w:t xml:space="preserve"> par satellite pour </w:t>
      </w:r>
      <w:proofErr w:type="spellStart"/>
      <w:r w:rsidRPr="007861E5">
        <w:rPr>
          <w:szCs w:val="24"/>
        </w:rPr>
        <w:t>l'Indonésie</w:t>
      </w:r>
      <w:proofErr w:type="spellEnd"/>
      <w:r w:rsidRPr="007861E5">
        <w:rPr>
          <w:szCs w:val="24"/>
        </w:rPr>
        <w:t>.</w:t>
      </w:r>
    </w:p>
    <w:p w14:paraId="298E9888" w14:textId="77777777" w:rsidR="00A96663" w:rsidRPr="007861E5" w:rsidRDefault="00A96663" w:rsidP="00A96663">
      <w:pPr>
        <w:spacing w:after="120"/>
        <w:rPr>
          <w:szCs w:val="24"/>
        </w:rPr>
      </w:pPr>
      <w:r w:rsidRPr="007861E5">
        <w:rPr>
          <w:bCs/>
          <w:szCs w:val="24"/>
        </w:rPr>
        <w:t>7.14</w:t>
      </w:r>
      <w:r w:rsidRPr="007861E5">
        <w:rPr>
          <w:bCs/>
          <w:szCs w:val="24"/>
        </w:rPr>
        <w:tab/>
      </w:r>
      <w:r w:rsidRPr="007861E5">
        <w:rPr>
          <w:b/>
          <w:szCs w:val="24"/>
        </w:rPr>
        <w:t>M. Hashimoto</w:t>
      </w:r>
      <w:r w:rsidRPr="007861E5">
        <w:rPr>
          <w:szCs w:val="24"/>
        </w:rPr>
        <w:t xml:space="preserve"> se </w:t>
      </w:r>
      <w:proofErr w:type="spellStart"/>
      <w:r w:rsidRPr="007861E5">
        <w:rPr>
          <w:szCs w:val="24"/>
        </w:rPr>
        <w:t>dit</w:t>
      </w:r>
      <w:proofErr w:type="spellEnd"/>
      <w:r w:rsidRPr="007861E5">
        <w:rPr>
          <w:szCs w:val="24"/>
        </w:rPr>
        <w:t xml:space="preserve"> </w:t>
      </w:r>
      <w:r w:rsidRPr="007861E5">
        <w:rPr>
          <w:color w:val="000000"/>
          <w:szCs w:val="24"/>
          <w:lang w:val="fr-CH"/>
        </w:rPr>
        <w:t>sensible à la situation</w:t>
      </w:r>
      <w:r w:rsidRPr="007861E5">
        <w:rPr>
          <w:szCs w:val="24"/>
        </w:rPr>
        <w:t xml:space="preserve"> que </w:t>
      </w:r>
      <w:proofErr w:type="spellStart"/>
      <w:r w:rsidRPr="007861E5">
        <w:rPr>
          <w:szCs w:val="24"/>
        </w:rPr>
        <w:t>connaît</w:t>
      </w:r>
      <w:proofErr w:type="spellEnd"/>
      <w:r w:rsidRPr="007861E5">
        <w:rPr>
          <w:szCs w:val="24"/>
        </w:rPr>
        <w:t xml:space="preserve"> </w:t>
      </w:r>
      <w:proofErr w:type="spellStart"/>
      <w:r w:rsidRPr="007861E5">
        <w:rPr>
          <w:szCs w:val="24"/>
        </w:rPr>
        <w:t>l'Indonésie</w:t>
      </w:r>
      <w:proofErr w:type="spellEnd"/>
      <w:r w:rsidRPr="007861E5">
        <w:rPr>
          <w:szCs w:val="24"/>
        </w:rPr>
        <w:t xml:space="preserve"> en raison de </w:t>
      </w:r>
      <w:proofErr w:type="spellStart"/>
      <w:r w:rsidRPr="007861E5">
        <w:rPr>
          <w:szCs w:val="24"/>
        </w:rPr>
        <w:t>l'échec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Il </w:t>
      </w:r>
      <w:proofErr w:type="spellStart"/>
      <w:r w:rsidRPr="007861E5">
        <w:rPr>
          <w:szCs w:val="24"/>
        </w:rPr>
        <w:t>rappelle</w:t>
      </w:r>
      <w:proofErr w:type="spellEnd"/>
      <w:r w:rsidRPr="007861E5">
        <w:rPr>
          <w:szCs w:val="24"/>
        </w:rPr>
        <w:t xml:space="preserve"> que la CMR-19 a </w:t>
      </w:r>
      <w:proofErr w:type="spellStart"/>
      <w:r w:rsidRPr="007861E5">
        <w:rPr>
          <w:szCs w:val="24"/>
        </w:rPr>
        <w:t>décidé</w:t>
      </w:r>
      <w:proofErr w:type="spellEnd"/>
      <w:r w:rsidRPr="007861E5">
        <w:rPr>
          <w:szCs w:val="24"/>
        </w:rPr>
        <w:t xml:space="preserve"> de </w:t>
      </w:r>
      <w:proofErr w:type="spellStart"/>
      <w:r w:rsidRPr="007861E5">
        <w:rPr>
          <w:szCs w:val="24"/>
        </w:rPr>
        <w:t>proroger</w:t>
      </w:r>
      <w:proofErr w:type="spellEnd"/>
      <w:r w:rsidRPr="007861E5">
        <w:rPr>
          <w:szCs w:val="24"/>
        </w:rPr>
        <w:t xml:space="preserve"> </w:t>
      </w:r>
      <w:proofErr w:type="spellStart"/>
      <w:r w:rsidRPr="007861E5">
        <w:rPr>
          <w:szCs w:val="24"/>
        </w:rPr>
        <w:t>jusqu'au</w:t>
      </w:r>
      <w:proofErr w:type="spellEnd"/>
      <w:r w:rsidRPr="007861E5">
        <w:rPr>
          <w:szCs w:val="24"/>
        </w:rPr>
        <w:t xml:space="preserve"> 31 </w:t>
      </w:r>
      <w:proofErr w:type="spellStart"/>
      <w:r w:rsidRPr="007861E5">
        <w:rPr>
          <w:szCs w:val="24"/>
        </w:rPr>
        <w:t>juillet</w:t>
      </w:r>
      <w:proofErr w:type="spellEnd"/>
      <w:r w:rsidRPr="007861E5">
        <w:rPr>
          <w:szCs w:val="24"/>
        </w:rPr>
        <w:t xml:space="preserve"> 2020 le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de </w:t>
      </w:r>
      <w:proofErr w:type="spellStart"/>
      <w:r w:rsidRPr="007861E5">
        <w:rPr>
          <w:szCs w:val="24"/>
        </w:rPr>
        <w:t>certaines</w:t>
      </w:r>
      <w:proofErr w:type="spellEnd"/>
      <w:r w:rsidRPr="007861E5">
        <w:rPr>
          <w:szCs w:val="24"/>
        </w:rPr>
        <w:t xml:space="preserve"> assignations de </w:t>
      </w:r>
      <w:proofErr w:type="spellStart"/>
      <w:r w:rsidRPr="007861E5">
        <w:rPr>
          <w:szCs w:val="24"/>
        </w:rPr>
        <w:t>fréquence</w:t>
      </w:r>
      <w:proofErr w:type="spellEnd"/>
      <w:r w:rsidRPr="007861E5">
        <w:rPr>
          <w:szCs w:val="24"/>
        </w:rPr>
        <w:t xml:space="preserve"> du </w:t>
      </w:r>
      <w:proofErr w:type="spellStart"/>
      <w:r w:rsidRPr="007861E5">
        <w:rPr>
          <w:szCs w:val="24"/>
        </w:rPr>
        <w:t>réseau</w:t>
      </w:r>
      <w:proofErr w:type="spellEnd"/>
      <w:r w:rsidRPr="007861E5">
        <w:rPr>
          <w:szCs w:val="24"/>
        </w:rPr>
        <w:t xml:space="preserve"> à satellite PALAPA-C1-B et ne </w:t>
      </w:r>
      <w:proofErr w:type="spellStart"/>
      <w:r w:rsidRPr="007861E5">
        <w:rPr>
          <w:szCs w:val="24"/>
        </w:rPr>
        <w:t>voit</w:t>
      </w:r>
      <w:proofErr w:type="spellEnd"/>
      <w:r w:rsidRPr="007861E5">
        <w:rPr>
          <w:szCs w:val="24"/>
        </w:rPr>
        <w:t xml:space="preserve"> </w:t>
      </w:r>
      <w:proofErr w:type="spellStart"/>
      <w:r w:rsidRPr="007861E5">
        <w:rPr>
          <w:szCs w:val="24"/>
        </w:rPr>
        <w:t>aucune</w:t>
      </w:r>
      <w:proofErr w:type="spellEnd"/>
      <w:r w:rsidRPr="007861E5">
        <w:rPr>
          <w:szCs w:val="24"/>
        </w:rPr>
        <w:t xml:space="preserve"> objection à </w:t>
      </w:r>
      <w:proofErr w:type="spellStart"/>
      <w:r w:rsidRPr="007861E5">
        <w:rPr>
          <w:szCs w:val="24"/>
        </w:rPr>
        <w:t>l'octroi</w:t>
      </w:r>
      <w:proofErr w:type="spellEnd"/>
      <w:r w:rsidRPr="007861E5">
        <w:rPr>
          <w:szCs w:val="24"/>
        </w:rPr>
        <w:t xml:space="preserve"> </w:t>
      </w:r>
      <w:proofErr w:type="spellStart"/>
      <w:r w:rsidRPr="007861E5">
        <w:rPr>
          <w:szCs w:val="24"/>
        </w:rPr>
        <w:t>d'une</w:t>
      </w:r>
      <w:proofErr w:type="spellEnd"/>
      <w:r w:rsidRPr="007861E5">
        <w:rPr>
          <w:szCs w:val="24"/>
        </w:rPr>
        <w:t xml:space="preserve"> prorogation </w:t>
      </w:r>
      <w:proofErr w:type="spellStart"/>
      <w:r w:rsidRPr="007861E5">
        <w:rPr>
          <w:szCs w:val="24"/>
        </w:rPr>
        <w:t>supplémentaire</w:t>
      </w:r>
      <w:proofErr w:type="spellEnd"/>
      <w:r w:rsidRPr="007861E5">
        <w:rPr>
          <w:szCs w:val="24"/>
        </w:rPr>
        <w:t xml:space="preserve">. Il </w:t>
      </w:r>
      <w:proofErr w:type="spellStart"/>
      <w:r w:rsidRPr="007861E5">
        <w:rPr>
          <w:szCs w:val="24"/>
        </w:rPr>
        <w:t>pourrait</w:t>
      </w:r>
      <w:proofErr w:type="spellEnd"/>
      <w:r w:rsidRPr="007861E5">
        <w:rPr>
          <w:szCs w:val="24"/>
        </w:rPr>
        <w:t xml:space="preserve"> en </w:t>
      </w:r>
      <w:proofErr w:type="spellStart"/>
      <w:r w:rsidRPr="007861E5">
        <w:rPr>
          <w:szCs w:val="24"/>
        </w:rPr>
        <w:t>outre</w:t>
      </w:r>
      <w:proofErr w:type="spellEnd"/>
      <w:r w:rsidRPr="007861E5">
        <w:rPr>
          <w:szCs w:val="24"/>
        </w:rPr>
        <w:t xml:space="preserve"> </w:t>
      </w:r>
      <w:proofErr w:type="spellStart"/>
      <w:r w:rsidRPr="007861E5">
        <w:rPr>
          <w:szCs w:val="24"/>
        </w:rPr>
        <w:t>approuver</w:t>
      </w:r>
      <w:proofErr w:type="spellEnd"/>
      <w:r w:rsidRPr="007861E5">
        <w:rPr>
          <w:szCs w:val="24"/>
        </w:rPr>
        <w:t xml:space="preserve"> </w:t>
      </w:r>
      <w:proofErr w:type="spellStart"/>
      <w:r w:rsidRPr="007861E5">
        <w:rPr>
          <w:szCs w:val="24"/>
        </w:rPr>
        <w:t>une</w:t>
      </w:r>
      <w:proofErr w:type="spellEnd"/>
      <w:r w:rsidRPr="007861E5">
        <w:rPr>
          <w:szCs w:val="24"/>
        </w:rPr>
        <w:t xml:space="preserve"> prorogation de la </w:t>
      </w:r>
      <w:proofErr w:type="spellStart"/>
      <w:r w:rsidRPr="007861E5">
        <w:rPr>
          <w:szCs w:val="24"/>
        </w:rPr>
        <w:t>période</w:t>
      </w:r>
      <w:proofErr w:type="spellEnd"/>
      <w:r w:rsidRPr="007861E5">
        <w:rPr>
          <w:szCs w:val="24"/>
        </w:rPr>
        <w:t xml:space="preserve"> de suspension, sous </w:t>
      </w:r>
      <w:proofErr w:type="spellStart"/>
      <w:r w:rsidRPr="007861E5">
        <w:rPr>
          <w:szCs w:val="24"/>
        </w:rPr>
        <w:t>réserve</w:t>
      </w:r>
      <w:proofErr w:type="spellEnd"/>
      <w:r w:rsidRPr="007861E5">
        <w:rPr>
          <w:szCs w:val="24"/>
        </w:rPr>
        <w:t xml:space="preserve"> </w:t>
      </w:r>
      <w:proofErr w:type="spellStart"/>
      <w:r w:rsidRPr="007861E5">
        <w:rPr>
          <w:szCs w:val="24"/>
        </w:rPr>
        <w:t>qu'une</w:t>
      </w:r>
      <w:proofErr w:type="spellEnd"/>
      <w:r w:rsidRPr="007861E5">
        <w:rPr>
          <w:szCs w:val="24"/>
        </w:rPr>
        <w:t xml:space="preserve"> </w:t>
      </w:r>
      <w:proofErr w:type="spellStart"/>
      <w:r w:rsidRPr="007861E5">
        <w:rPr>
          <w:szCs w:val="24"/>
        </w:rPr>
        <w:t>telle</w:t>
      </w:r>
      <w:proofErr w:type="spellEnd"/>
      <w:r w:rsidRPr="007861E5">
        <w:rPr>
          <w:szCs w:val="24"/>
        </w:rPr>
        <w:t xml:space="preserve"> </w:t>
      </w:r>
      <w:proofErr w:type="spellStart"/>
      <w:r w:rsidRPr="007861E5">
        <w:rPr>
          <w:szCs w:val="24"/>
        </w:rPr>
        <w:t>mesure</w:t>
      </w:r>
      <w:proofErr w:type="spellEnd"/>
      <w:r w:rsidRPr="007861E5">
        <w:rPr>
          <w:szCs w:val="24"/>
        </w:rPr>
        <w:t xml:space="preserve"> </w:t>
      </w:r>
      <w:proofErr w:type="spellStart"/>
      <w:r w:rsidRPr="007861E5">
        <w:rPr>
          <w:szCs w:val="24"/>
        </w:rPr>
        <w:t>n'ait</w:t>
      </w:r>
      <w:proofErr w:type="spellEnd"/>
      <w:r w:rsidRPr="007861E5">
        <w:rPr>
          <w:szCs w:val="24"/>
        </w:rPr>
        <w:t xml:space="preserve"> pas </w:t>
      </w:r>
      <w:proofErr w:type="spellStart"/>
      <w:r w:rsidRPr="007861E5">
        <w:rPr>
          <w:szCs w:val="24"/>
        </w:rPr>
        <w:t>d'incidence</w:t>
      </w:r>
      <w:proofErr w:type="spellEnd"/>
      <w:r w:rsidRPr="007861E5">
        <w:rPr>
          <w:szCs w:val="24"/>
        </w:rPr>
        <w:t xml:space="preserve"> significative sur les </w:t>
      </w:r>
      <w:proofErr w:type="spellStart"/>
      <w:r w:rsidRPr="007861E5">
        <w:rPr>
          <w:szCs w:val="24"/>
        </w:rPr>
        <w:t>projets</w:t>
      </w:r>
      <w:proofErr w:type="spellEnd"/>
      <w:r w:rsidRPr="007861E5">
        <w:rPr>
          <w:szCs w:val="24"/>
        </w:rPr>
        <w:t xml:space="preserve"> de satellites </w:t>
      </w:r>
      <w:proofErr w:type="spellStart"/>
      <w:r w:rsidRPr="007861E5">
        <w:rPr>
          <w:szCs w:val="24"/>
        </w:rPr>
        <w:t>d'autres</w:t>
      </w:r>
      <w:proofErr w:type="spellEnd"/>
      <w:r w:rsidRPr="007861E5">
        <w:rPr>
          <w:szCs w:val="24"/>
        </w:rPr>
        <w:t xml:space="preserve"> pays.</w:t>
      </w:r>
    </w:p>
    <w:p w14:paraId="5E7E6E99" w14:textId="77777777" w:rsidR="00A96663" w:rsidRPr="007861E5" w:rsidRDefault="00A96663" w:rsidP="00A96663">
      <w:pPr>
        <w:spacing w:after="120"/>
        <w:rPr>
          <w:szCs w:val="24"/>
        </w:rPr>
      </w:pPr>
      <w:r w:rsidRPr="007861E5">
        <w:rPr>
          <w:bCs/>
          <w:szCs w:val="24"/>
        </w:rPr>
        <w:t>7.15</w:t>
      </w:r>
      <w:r w:rsidRPr="007861E5">
        <w:rPr>
          <w:bCs/>
          <w:szCs w:val="24"/>
        </w:rPr>
        <w:tab/>
      </w:r>
      <w:r w:rsidRPr="007861E5">
        <w:rPr>
          <w:b/>
          <w:szCs w:val="24"/>
        </w:rPr>
        <w:t>M. Hoan</w:t>
      </w:r>
      <w:r w:rsidRPr="007861E5">
        <w:rPr>
          <w:szCs w:val="24"/>
        </w:rPr>
        <w:t xml:space="preserve"> </w:t>
      </w:r>
      <w:proofErr w:type="spellStart"/>
      <w:r w:rsidRPr="007861E5">
        <w:rPr>
          <w:szCs w:val="24"/>
        </w:rPr>
        <w:t>regrette</w:t>
      </w:r>
      <w:proofErr w:type="spellEnd"/>
      <w:r w:rsidRPr="007861E5">
        <w:rPr>
          <w:szCs w:val="24"/>
        </w:rPr>
        <w:t xml:space="preserve"> que </w:t>
      </w:r>
      <w:proofErr w:type="spellStart"/>
      <w:r w:rsidRPr="007861E5">
        <w:rPr>
          <w:szCs w:val="24"/>
        </w:rPr>
        <w:t>l'Indonésie</w:t>
      </w:r>
      <w:proofErr w:type="spellEnd"/>
      <w:r w:rsidRPr="007861E5">
        <w:rPr>
          <w:szCs w:val="24"/>
        </w:rPr>
        <w:t xml:space="preserve"> rencontre des </w:t>
      </w:r>
      <w:proofErr w:type="spellStart"/>
      <w:r w:rsidRPr="007861E5">
        <w:rPr>
          <w:szCs w:val="24"/>
        </w:rPr>
        <w:t>difficultés</w:t>
      </w:r>
      <w:proofErr w:type="spellEnd"/>
      <w:r w:rsidRPr="007861E5">
        <w:rPr>
          <w:szCs w:val="24"/>
        </w:rPr>
        <w:t xml:space="preserve">. </w:t>
      </w:r>
      <w:proofErr w:type="spellStart"/>
      <w:r w:rsidRPr="007861E5">
        <w:rPr>
          <w:szCs w:val="24"/>
        </w:rPr>
        <w:t>Cet</w:t>
      </w:r>
      <w:proofErr w:type="spellEnd"/>
      <w:r w:rsidRPr="007861E5">
        <w:rPr>
          <w:szCs w:val="24"/>
        </w:rPr>
        <w:t xml:space="preserve"> </w:t>
      </w:r>
      <w:proofErr w:type="spellStart"/>
      <w:r w:rsidRPr="007861E5">
        <w:rPr>
          <w:szCs w:val="24"/>
        </w:rPr>
        <w:t>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w:t>
      </w:r>
      <w:proofErr w:type="spellStart"/>
      <w:r w:rsidRPr="007861E5">
        <w:rPr>
          <w:szCs w:val="24"/>
        </w:rPr>
        <w:t>satisfait</w:t>
      </w:r>
      <w:proofErr w:type="spellEnd"/>
      <w:r w:rsidRPr="007861E5">
        <w:rPr>
          <w:szCs w:val="24"/>
        </w:rPr>
        <w:t xml:space="preserve"> aux conditions </w:t>
      </w:r>
      <w:proofErr w:type="spellStart"/>
      <w:r w:rsidRPr="007861E5">
        <w:rPr>
          <w:szCs w:val="24"/>
        </w:rPr>
        <w:t>constitutives</w:t>
      </w:r>
      <w:proofErr w:type="spellEnd"/>
      <w:r w:rsidRPr="007861E5">
        <w:rPr>
          <w:szCs w:val="24"/>
        </w:rPr>
        <w:t xml:space="preserve"> de la force majeure et </w:t>
      </w:r>
      <w:proofErr w:type="spellStart"/>
      <w:r w:rsidRPr="007861E5">
        <w:rPr>
          <w:szCs w:val="24"/>
        </w:rPr>
        <w:t>l'orateur</w:t>
      </w:r>
      <w:proofErr w:type="spellEnd"/>
      <w:r w:rsidRPr="007861E5">
        <w:rPr>
          <w:szCs w:val="24"/>
        </w:rPr>
        <w:t xml:space="preserve"> </w:t>
      </w:r>
      <w:proofErr w:type="spellStart"/>
      <w:r w:rsidRPr="007861E5">
        <w:rPr>
          <w:szCs w:val="24"/>
        </w:rPr>
        <w:t>peut</w:t>
      </w:r>
      <w:proofErr w:type="spellEnd"/>
      <w:r w:rsidRPr="007861E5">
        <w:rPr>
          <w:szCs w:val="24"/>
        </w:rPr>
        <w:t xml:space="preserve"> </w:t>
      </w:r>
      <w:proofErr w:type="spellStart"/>
      <w:r w:rsidRPr="007861E5">
        <w:rPr>
          <w:szCs w:val="24"/>
        </w:rPr>
        <w:t>approuver</w:t>
      </w:r>
      <w:proofErr w:type="spellEnd"/>
      <w:r w:rsidRPr="007861E5">
        <w:rPr>
          <w:szCs w:val="24"/>
        </w:rPr>
        <w:t xml:space="preserve"> la </w:t>
      </w:r>
      <w:proofErr w:type="spellStart"/>
      <w:r w:rsidRPr="007861E5">
        <w:rPr>
          <w:szCs w:val="24"/>
        </w:rPr>
        <w:t>demande</w:t>
      </w:r>
      <w:proofErr w:type="spellEnd"/>
      <w:r w:rsidRPr="007861E5">
        <w:rPr>
          <w:szCs w:val="24"/>
        </w:rPr>
        <w:t xml:space="preserve"> de prorogation des </w:t>
      </w:r>
      <w:proofErr w:type="spellStart"/>
      <w:r w:rsidRPr="007861E5">
        <w:rPr>
          <w:szCs w:val="24"/>
        </w:rPr>
        <w:t>délais</w:t>
      </w:r>
      <w:proofErr w:type="spellEnd"/>
      <w:r w:rsidRPr="007861E5">
        <w:rPr>
          <w:szCs w:val="24"/>
        </w:rPr>
        <w:t xml:space="preserve"> </w:t>
      </w:r>
      <w:proofErr w:type="spellStart"/>
      <w:r w:rsidRPr="007861E5">
        <w:rPr>
          <w:szCs w:val="24"/>
        </w:rPr>
        <w:t>réglementaires</w:t>
      </w:r>
      <w:proofErr w:type="spellEnd"/>
      <w:r w:rsidRPr="007861E5">
        <w:rPr>
          <w:szCs w:val="24"/>
        </w:rPr>
        <w:t>.</w:t>
      </w:r>
    </w:p>
    <w:p w14:paraId="3365D194" w14:textId="77777777" w:rsidR="00A96663" w:rsidRPr="007861E5" w:rsidRDefault="00A96663" w:rsidP="00A96663">
      <w:pPr>
        <w:spacing w:after="120"/>
        <w:rPr>
          <w:szCs w:val="24"/>
        </w:rPr>
      </w:pPr>
      <w:r w:rsidRPr="007861E5">
        <w:rPr>
          <w:bCs/>
          <w:szCs w:val="24"/>
        </w:rPr>
        <w:t>7.16</w:t>
      </w:r>
      <w:r w:rsidRPr="007861E5">
        <w:rPr>
          <w:bCs/>
          <w:szCs w:val="24"/>
        </w:rPr>
        <w:tab/>
      </w:r>
      <w:proofErr w:type="spellStart"/>
      <w:r w:rsidRPr="007861E5">
        <w:rPr>
          <w:b/>
          <w:szCs w:val="24"/>
        </w:rPr>
        <w:t>Mme</w:t>
      </w:r>
      <w:proofErr w:type="spellEnd"/>
      <w:r w:rsidRPr="007861E5">
        <w:rPr>
          <w:b/>
          <w:szCs w:val="24"/>
        </w:rPr>
        <w:t xml:space="preserve"> Jeanty</w:t>
      </w:r>
      <w:r w:rsidRPr="007861E5">
        <w:rPr>
          <w:szCs w:val="24"/>
        </w:rPr>
        <w:t xml:space="preserve"> </w:t>
      </w:r>
      <w:proofErr w:type="spellStart"/>
      <w:r w:rsidRPr="007861E5">
        <w:rPr>
          <w:szCs w:val="24"/>
        </w:rPr>
        <w:t>pense</w:t>
      </w:r>
      <w:proofErr w:type="spellEnd"/>
      <w:r w:rsidRPr="007861E5">
        <w:rPr>
          <w:szCs w:val="24"/>
        </w:rPr>
        <w:t xml:space="preserve"> </w:t>
      </w:r>
      <w:proofErr w:type="spellStart"/>
      <w:r w:rsidRPr="007861E5">
        <w:rPr>
          <w:szCs w:val="24"/>
        </w:rPr>
        <w:t>elle</w:t>
      </w:r>
      <w:proofErr w:type="spellEnd"/>
      <w:r w:rsidRPr="007861E5">
        <w:rPr>
          <w:szCs w:val="24"/>
        </w:rPr>
        <w:t xml:space="preserve"> </w:t>
      </w:r>
      <w:proofErr w:type="spellStart"/>
      <w:r w:rsidRPr="007861E5">
        <w:rPr>
          <w:szCs w:val="24"/>
        </w:rPr>
        <w:t>aussi</w:t>
      </w:r>
      <w:proofErr w:type="spellEnd"/>
      <w:r w:rsidRPr="007861E5">
        <w:rPr>
          <w:szCs w:val="24"/>
        </w:rPr>
        <w:t xml:space="preserve"> que </w:t>
      </w:r>
      <w:proofErr w:type="spellStart"/>
      <w:r w:rsidRPr="007861E5">
        <w:rPr>
          <w:szCs w:val="24"/>
        </w:rPr>
        <w:t>ce</w:t>
      </w:r>
      <w:proofErr w:type="spellEnd"/>
      <w:r w:rsidRPr="007861E5">
        <w:rPr>
          <w:szCs w:val="24"/>
        </w:rPr>
        <w:t xml:space="preserve"> </w:t>
      </w:r>
      <w:proofErr w:type="spellStart"/>
      <w:r w:rsidRPr="007861E5">
        <w:rPr>
          <w:szCs w:val="24"/>
        </w:rPr>
        <w:t>cas</w:t>
      </w:r>
      <w:proofErr w:type="spellEnd"/>
      <w:r w:rsidRPr="007861E5">
        <w:rPr>
          <w:szCs w:val="24"/>
        </w:rPr>
        <w:t xml:space="preserve">, qui a </w:t>
      </w:r>
      <w:proofErr w:type="spellStart"/>
      <w:r w:rsidRPr="007861E5">
        <w:rPr>
          <w:szCs w:val="24"/>
        </w:rPr>
        <w:t>été</w:t>
      </w:r>
      <w:proofErr w:type="spellEnd"/>
      <w:r w:rsidRPr="007861E5">
        <w:rPr>
          <w:szCs w:val="24"/>
        </w:rPr>
        <w:t xml:space="preserve"> bien </w:t>
      </w:r>
      <w:proofErr w:type="spellStart"/>
      <w:r w:rsidRPr="007861E5">
        <w:rPr>
          <w:szCs w:val="24"/>
        </w:rPr>
        <w:t>présenté</w:t>
      </w:r>
      <w:proofErr w:type="spellEnd"/>
      <w:r w:rsidRPr="007861E5">
        <w:rPr>
          <w:szCs w:val="24"/>
        </w:rPr>
        <w:t xml:space="preserve">, </w:t>
      </w:r>
      <w:proofErr w:type="spellStart"/>
      <w:r w:rsidRPr="007861E5">
        <w:rPr>
          <w:szCs w:val="24"/>
        </w:rPr>
        <w:t>peut</w:t>
      </w:r>
      <w:proofErr w:type="spellEnd"/>
      <w:r w:rsidRPr="007861E5">
        <w:rPr>
          <w:szCs w:val="24"/>
        </w:rPr>
        <w:t xml:space="preserve"> </w:t>
      </w:r>
      <w:proofErr w:type="spellStart"/>
      <w:r w:rsidRPr="007861E5">
        <w:rPr>
          <w:szCs w:val="24"/>
        </w:rPr>
        <w:t>être</w:t>
      </w:r>
      <w:proofErr w:type="spellEnd"/>
      <w:r w:rsidRPr="007861E5">
        <w:rPr>
          <w:szCs w:val="24"/>
        </w:rPr>
        <w:t> </w:t>
      </w:r>
      <w:proofErr w:type="spellStart"/>
      <w:r w:rsidRPr="007861E5">
        <w:rPr>
          <w:szCs w:val="24"/>
        </w:rPr>
        <w:t>considéré</w:t>
      </w:r>
      <w:proofErr w:type="spellEnd"/>
      <w:r w:rsidRPr="007861E5">
        <w:rPr>
          <w:szCs w:val="24"/>
        </w:rPr>
        <w:t xml:space="preserve"> </w:t>
      </w:r>
      <w:proofErr w:type="spellStart"/>
      <w:r w:rsidRPr="007861E5">
        <w:rPr>
          <w:szCs w:val="24"/>
        </w:rPr>
        <w:t>comme</w:t>
      </w:r>
      <w:proofErr w:type="spellEnd"/>
      <w:r w:rsidRPr="007861E5">
        <w:rPr>
          <w:szCs w:val="24"/>
        </w:rPr>
        <w:t xml:space="preserve"> un </w:t>
      </w:r>
      <w:proofErr w:type="spellStart"/>
      <w:r w:rsidRPr="007861E5">
        <w:rPr>
          <w:szCs w:val="24"/>
        </w:rPr>
        <w:t>cas</w:t>
      </w:r>
      <w:proofErr w:type="spellEnd"/>
      <w:r w:rsidRPr="007861E5">
        <w:rPr>
          <w:szCs w:val="24"/>
        </w:rPr>
        <w:t xml:space="preserve"> de </w:t>
      </w:r>
      <w:r w:rsidRPr="007861E5">
        <w:rPr>
          <w:iCs/>
          <w:szCs w:val="24"/>
        </w:rPr>
        <w:t>force majeure</w:t>
      </w:r>
      <w:r w:rsidRPr="007861E5">
        <w:rPr>
          <w:szCs w:val="24"/>
        </w:rPr>
        <w:t xml:space="preserve">. Bien </w:t>
      </w:r>
      <w:proofErr w:type="spellStart"/>
      <w:r w:rsidRPr="007861E5">
        <w:rPr>
          <w:szCs w:val="24"/>
        </w:rPr>
        <w:t>qu'une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31 </w:t>
      </w:r>
      <w:proofErr w:type="spellStart"/>
      <w:r w:rsidRPr="007861E5">
        <w:rPr>
          <w:szCs w:val="24"/>
        </w:rPr>
        <w:t>décembre</w:t>
      </w:r>
      <w:proofErr w:type="spellEnd"/>
      <w:r w:rsidRPr="007861E5">
        <w:rPr>
          <w:szCs w:val="24"/>
        </w:rPr>
        <w:t xml:space="preserve"> 2024 </w:t>
      </w:r>
      <w:proofErr w:type="spellStart"/>
      <w:r w:rsidRPr="007861E5">
        <w:rPr>
          <w:szCs w:val="24"/>
        </w:rPr>
        <w:t>soit</w:t>
      </w:r>
      <w:proofErr w:type="spellEnd"/>
      <w:r w:rsidRPr="007861E5">
        <w:rPr>
          <w:szCs w:val="24"/>
        </w:rPr>
        <w:t xml:space="preserve"> </w:t>
      </w:r>
      <w:proofErr w:type="spellStart"/>
      <w:r w:rsidRPr="007861E5">
        <w:rPr>
          <w:szCs w:val="24"/>
        </w:rPr>
        <w:t>relativement</w:t>
      </w:r>
      <w:proofErr w:type="spellEnd"/>
      <w:r w:rsidRPr="007861E5">
        <w:rPr>
          <w:szCs w:val="24"/>
        </w:rPr>
        <w:t xml:space="preserve"> longue, </w:t>
      </w:r>
      <w:proofErr w:type="spellStart"/>
      <w:r w:rsidRPr="007861E5">
        <w:rPr>
          <w:szCs w:val="24"/>
        </w:rPr>
        <w:t>elle</w:t>
      </w:r>
      <w:proofErr w:type="spellEnd"/>
      <w:r w:rsidRPr="007861E5">
        <w:rPr>
          <w:szCs w:val="24"/>
        </w:rPr>
        <w:t xml:space="preserve"> </w:t>
      </w:r>
      <w:proofErr w:type="spellStart"/>
      <w:r w:rsidRPr="007861E5">
        <w:rPr>
          <w:szCs w:val="24"/>
        </w:rPr>
        <w:t>pourrait</w:t>
      </w:r>
      <w:proofErr w:type="spellEnd"/>
      <w:r w:rsidRPr="007861E5">
        <w:rPr>
          <w:szCs w:val="24"/>
        </w:rPr>
        <w:t xml:space="preserve"> </w:t>
      </w:r>
      <w:proofErr w:type="spellStart"/>
      <w:r w:rsidRPr="007861E5">
        <w:rPr>
          <w:szCs w:val="24"/>
        </w:rPr>
        <w:t>être</w:t>
      </w:r>
      <w:proofErr w:type="spellEnd"/>
      <w:r w:rsidRPr="007861E5">
        <w:rPr>
          <w:szCs w:val="24"/>
        </w:rPr>
        <w:t xml:space="preserve"> acceptable </w:t>
      </w:r>
      <w:proofErr w:type="spellStart"/>
      <w:r w:rsidRPr="007861E5">
        <w:rPr>
          <w:szCs w:val="24"/>
        </w:rPr>
        <w:t>étant</w:t>
      </w:r>
      <w:proofErr w:type="spellEnd"/>
      <w:r w:rsidRPr="007861E5">
        <w:rPr>
          <w:szCs w:val="24"/>
        </w:rPr>
        <w:t xml:space="preserve"> </w:t>
      </w:r>
      <w:proofErr w:type="spellStart"/>
      <w:r w:rsidRPr="007861E5">
        <w:rPr>
          <w:szCs w:val="24"/>
        </w:rPr>
        <w:t>donné</w:t>
      </w:r>
      <w:proofErr w:type="spellEnd"/>
      <w:r w:rsidRPr="007861E5">
        <w:rPr>
          <w:szCs w:val="24"/>
        </w:rPr>
        <w:t xml:space="preserve"> que </w:t>
      </w:r>
      <w:proofErr w:type="spellStart"/>
      <w:r w:rsidRPr="007861E5">
        <w:rPr>
          <w:szCs w:val="24"/>
        </w:rPr>
        <w:t>l'Administration</w:t>
      </w:r>
      <w:proofErr w:type="spellEnd"/>
      <w:r w:rsidRPr="007861E5">
        <w:rPr>
          <w:szCs w:val="24"/>
        </w:rPr>
        <w:t xml:space="preserve"> </w:t>
      </w:r>
      <w:proofErr w:type="spellStart"/>
      <w:r w:rsidRPr="007861E5">
        <w:rPr>
          <w:szCs w:val="24"/>
        </w:rPr>
        <w:t>indonésienne</w:t>
      </w:r>
      <w:proofErr w:type="spellEnd"/>
      <w:r w:rsidRPr="007861E5">
        <w:rPr>
          <w:szCs w:val="24"/>
        </w:rPr>
        <w:t xml:space="preserve"> </w:t>
      </w:r>
      <w:proofErr w:type="spellStart"/>
      <w:r w:rsidRPr="007861E5">
        <w:rPr>
          <w:szCs w:val="24"/>
        </w:rPr>
        <w:t>devra</w:t>
      </w:r>
      <w:proofErr w:type="spellEnd"/>
      <w:r w:rsidRPr="007861E5">
        <w:rPr>
          <w:szCs w:val="24"/>
        </w:rPr>
        <w:t xml:space="preserve"> </w:t>
      </w:r>
      <w:proofErr w:type="spellStart"/>
      <w:r w:rsidRPr="007861E5">
        <w:rPr>
          <w:szCs w:val="24"/>
        </w:rPr>
        <w:t>construire</w:t>
      </w:r>
      <w:proofErr w:type="spellEnd"/>
      <w:r w:rsidRPr="007861E5">
        <w:rPr>
          <w:szCs w:val="24"/>
        </w:rPr>
        <w:t xml:space="preserve"> un tout nouveau satellite. </w:t>
      </w:r>
    </w:p>
    <w:p w14:paraId="6425E71E" w14:textId="77777777" w:rsidR="00A96663" w:rsidRPr="007861E5" w:rsidRDefault="00A96663" w:rsidP="00A96663">
      <w:pPr>
        <w:spacing w:after="120"/>
        <w:rPr>
          <w:szCs w:val="24"/>
        </w:rPr>
      </w:pPr>
      <w:r w:rsidRPr="007861E5">
        <w:rPr>
          <w:bCs/>
          <w:szCs w:val="24"/>
        </w:rPr>
        <w:t>7.17</w:t>
      </w:r>
      <w:r w:rsidRPr="007861E5">
        <w:rPr>
          <w:bCs/>
          <w:szCs w:val="24"/>
        </w:rPr>
        <w:tab/>
      </w:r>
      <w:proofErr w:type="spellStart"/>
      <w:r w:rsidRPr="007861E5">
        <w:rPr>
          <w:b/>
          <w:szCs w:val="24"/>
        </w:rPr>
        <w:t>Mme</w:t>
      </w:r>
      <w:proofErr w:type="spellEnd"/>
      <w:r w:rsidRPr="007861E5">
        <w:rPr>
          <w:b/>
          <w:szCs w:val="24"/>
        </w:rPr>
        <w:t xml:space="preserve"> Hasanova</w:t>
      </w:r>
      <w:r w:rsidRPr="007861E5">
        <w:rPr>
          <w:szCs w:val="24"/>
        </w:rPr>
        <w:t xml:space="preserve"> </w:t>
      </w:r>
      <w:proofErr w:type="spellStart"/>
      <w:r w:rsidRPr="007861E5">
        <w:rPr>
          <w:szCs w:val="24"/>
        </w:rPr>
        <w:t>estime</w:t>
      </w:r>
      <w:proofErr w:type="spellEnd"/>
      <w:r w:rsidRPr="007861E5">
        <w:rPr>
          <w:szCs w:val="24"/>
        </w:rPr>
        <w:t xml:space="preserve"> que le </w:t>
      </w:r>
      <w:proofErr w:type="spellStart"/>
      <w:r w:rsidRPr="007861E5">
        <w:rPr>
          <w:szCs w:val="24"/>
        </w:rPr>
        <w:t>Comité</w:t>
      </w:r>
      <w:proofErr w:type="spellEnd"/>
      <w:r w:rsidRPr="007861E5">
        <w:rPr>
          <w:szCs w:val="24"/>
        </w:rPr>
        <w:t xml:space="preserve"> </w:t>
      </w:r>
      <w:proofErr w:type="spellStart"/>
      <w:r w:rsidRPr="007861E5">
        <w:rPr>
          <w:szCs w:val="24"/>
        </w:rPr>
        <w:t>devrait</w:t>
      </w:r>
      <w:proofErr w:type="spellEnd"/>
      <w:r w:rsidRPr="007861E5">
        <w:rPr>
          <w:szCs w:val="24"/>
        </w:rPr>
        <w:t xml:space="preserve"> </w:t>
      </w:r>
      <w:proofErr w:type="spellStart"/>
      <w:r w:rsidRPr="007861E5">
        <w:rPr>
          <w:szCs w:val="24"/>
        </w:rPr>
        <w:t>considérer</w:t>
      </w:r>
      <w:proofErr w:type="spellEnd"/>
      <w:r w:rsidRPr="007861E5">
        <w:rPr>
          <w:szCs w:val="24"/>
        </w:rPr>
        <w:t xml:space="preserve"> que </w:t>
      </w:r>
      <w:proofErr w:type="spellStart"/>
      <w:r w:rsidRPr="007861E5">
        <w:rPr>
          <w:szCs w:val="24"/>
        </w:rPr>
        <w:t>ce</w:t>
      </w:r>
      <w:proofErr w:type="spellEnd"/>
      <w:r w:rsidRPr="007861E5">
        <w:rPr>
          <w:szCs w:val="24"/>
        </w:rPr>
        <w:t xml:space="preserve"> </w:t>
      </w:r>
      <w:proofErr w:type="spellStart"/>
      <w:r w:rsidRPr="007861E5">
        <w:rPr>
          <w:szCs w:val="24"/>
        </w:rPr>
        <w:t>cas</w:t>
      </w:r>
      <w:proofErr w:type="spellEnd"/>
      <w:r w:rsidRPr="007861E5">
        <w:rPr>
          <w:szCs w:val="24"/>
        </w:rPr>
        <w:t xml:space="preserve"> </w:t>
      </w:r>
      <w:proofErr w:type="spellStart"/>
      <w:r w:rsidRPr="007861E5">
        <w:rPr>
          <w:szCs w:val="24"/>
        </w:rPr>
        <w:t>répond</w:t>
      </w:r>
      <w:proofErr w:type="spellEnd"/>
      <w:r w:rsidRPr="007861E5">
        <w:rPr>
          <w:szCs w:val="24"/>
        </w:rPr>
        <w:t xml:space="preserve"> aux conditions </w:t>
      </w:r>
      <w:proofErr w:type="spellStart"/>
      <w:r w:rsidRPr="007861E5">
        <w:rPr>
          <w:szCs w:val="24"/>
        </w:rPr>
        <w:t>constitutives</w:t>
      </w:r>
      <w:proofErr w:type="spellEnd"/>
      <w:r w:rsidRPr="007861E5">
        <w:rPr>
          <w:szCs w:val="24"/>
        </w:rPr>
        <w:t xml:space="preserve"> de la </w:t>
      </w:r>
      <w:r w:rsidRPr="007861E5">
        <w:rPr>
          <w:iCs/>
          <w:szCs w:val="24"/>
        </w:rPr>
        <w:t>force majeure</w:t>
      </w:r>
      <w:r w:rsidRPr="007861E5">
        <w:rPr>
          <w:szCs w:val="24"/>
        </w:rPr>
        <w:t xml:space="preserve">. </w:t>
      </w:r>
    </w:p>
    <w:p w14:paraId="1D204743" w14:textId="77777777" w:rsidR="00A96663" w:rsidRPr="007861E5" w:rsidRDefault="00A96663" w:rsidP="00A96663">
      <w:pPr>
        <w:spacing w:after="120"/>
        <w:rPr>
          <w:szCs w:val="24"/>
        </w:rPr>
      </w:pPr>
      <w:r w:rsidRPr="007861E5">
        <w:rPr>
          <w:bCs/>
          <w:szCs w:val="24"/>
        </w:rPr>
        <w:t>7.18</w:t>
      </w:r>
      <w:r w:rsidRPr="007861E5">
        <w:rPr>
          <w:bCs/>
          <w:szCs w:val="24"/>
        </w:rPr>
        <w:tab/>
      </w:r>
      <w:r w:rsidRPr="007861E5">
        <w:rPr>
          <w:b/>
          <w:szCs w:val="24"/>
        </w:rPr>
        <w:t>M. Varlamov</w:t>
      </w:r>
      <w:r w:rsidRPr="007861E5">
        <w:rPr>
          <w:szCs w:val="24"/>
        </w:rPr>
        <w:t xml:space="preserve"> se </w:t>
      </w:r>
      <w:proofErr w:type="spellStart"/>
      <w:r w:rsidRPr="007861E5">
        <w:rPr>
          <w:szCs w:val="24"/>
        </w:rPr>
        <w:t>dit</w:t>
      </w:r>
      <w:proofErr w:type="spellEnd"/>
      <w:r w:rsidRPr="007861E5">
        <w:rPr>
          <w:szCs w:val="24"/>
        </w:rPr>
        <w:t xml:space="preserve"> sensible à </w:t>
      </w:r>
      <w:proofErr w:type="spellStart"/>
      <w:r w:rsidRPr="007861E5">
        <w:rPr>
          <w:szCs w:val="24"/>
        </w:rPr>
        <w:t>l'échec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w:t>
      </w:r>
      <w:proofErr w:type="spellStart"/>
      <w:r w:rsidRPr="007861E5">
        <w:rPr>
          <w:szCs w:val="24"/>
        </w:rPr>
        <w:t>qu'a</w:t>
      </w:r>
      <w:proofErr w:type="spellEnd"/>
      <w:r w:rsidRPr="007861E5">
        <w:rPr>
          <w:szCs w:val="24"/>
        </w:rPr>
        <w:t xml:space="preserve"> </w:t>
      </w:r>
      <w:proofErr w:type="spellStart"/>
      <w:r w:rsidRPr="007861E5">
        <w:rPr>
          <w:szCs w:val="24"/>
        </w:rPr>
        <w:t>connu</w:t>
      </w:r>
      <w:proofErr w:type="spellEnd"/>
      <w:r w:rsidRPr="007861E5">
        <w:rPr>
          <w:szCs w:val="24"/>
        </w:rPr>
        <w:t xml:space="preserve"> </w:t>
      </w:r>
      <w:proofErr w:type="spellStart"/>
      <w:r w:rsidRPr="007861E5">
        <w:rPr>
          <w:szCs w:val="24"/>
        </w:rPr>
        <w:t>l'Administration</w:t>
      </w:r>
      <w:proofErr w:type="spellEnd"/>
      <w:r w:rsidRPr="007861E5">
        <w:rPr>
          <w:szCs w:val="24"/>
        </w:rPr>
        <w:t xml:space="preserve"> </w:t>
      </w:r>
      <w:proofErr w:type="spellStart"/>
      <w:r w:rsidRPr="007861E5">
        <w:rPr>
          <w:szCs w:val="24"/>
        </w:rPr>
        <w:t>indonésienne</w:t>
      </w:r>
      <w:proofErr w:type="spellEnd"/>
      <w:r w:rsidRPr="007861E5">
        <w:rPr>
          <w:szCs w:val="24"/>
        </w:rPr>
        <w:t xml:space="preserve">. La durée de la prorogation </w:t>
      </w:r>
      <w:proofErr w:type="spellStart"/>
      <w:r w:rsidRPr="007861E5">
        <w:rPr>
          <w:szCs w:val="24"/>
        </w:rPr>
        <w:t>demandée</w:t>
      </w:r>
      <w:proofErr w:type="spellEnd"/>
      <w:r w:rsidRPr="007861E5">
        <w:rPr>
          <w:szCs w:val="24"/>
        </w:rPr>
        <w:t xml:space="preserve"> </w:t>
      </w:r>
      <w:proofErr w:type="spellStart"/>
      <w:r w:rsidRPr="007861E5">
        <w:rPr>
          <w:szCs w:val="24"/>
        </w:rPr>
        <w:t>est</w:t>
      </w:r>
      <w:proofErr w:type="spellEnd"/>
      <w:r w:rsidRPr="007861E5">
        <w:rPr>
          <w:szCs w:val="24"/>
        </w:rPr>
        <w:t xml:space="preserve"> </w:t>
      </w:r>
      <w:proofErr w:type="spellStart"/>
      <w:r w:rsidRPr="007861E5">
        <w:rPr>
          <w:szCs w:val="24"/>
        </w:rPr>
        <w:t>raisonnable</w:t>
      </w:r>
      <w:proofErr w:type="spellEnd"/>
      <w:r w:rsidRPr="007861E5">
        <w:rPr>
          <w:szCs w:val="24"/>
        </w:rPr>
        <w:t xml:space="preserve">, </w:t>
      </w:r>
      <w:proofErr w:type="spellStart"/>
      <w:r w:rsidRPr="007861E5">
        <w:rPr>
          <w:szCs w:val="24"/>
        </w:rPr>
        <w:t>compte</w:t>
      </w:r>
      <w:proofErr w:type="spellEnd"/>
      <w:r w:rsidRPr="007861E5">
        <w:rPr>
          <w:szCs w:val="24"/>
        </w:rPr>
        <w:t xml:space="preserve"> </w:t>
      </w:r>
      <w:proofErr w:type="spellStart"/>
      <w:r w:rsidRPr="007861E5">
        <w:rPr>
          <w:szCs w:val="24"/>
        </w:rPr>
        <w:t>tenu</w:t>
      </w:r>
      <w:proofErr w:type="spellEnd"/>
      <w:r w:rsidRPr="007861E5">
        <w:rPr>
          <w:szCs w:val="24"/>
        </w:rPr>
        <w:t xml:space="preserve"> des </w:t>
      </w:r>
      <w:proofErr w:type="spellStart"/>
      <w:r w:rsidRPr="007861E5">
        <w:rPr>
          <w:szCs w:val="24"/>
        </w:rPr>
        <w:t>problèmes</w:t>
      </w:r>
      <w:proofErr w:type="spellEnd"/>
      <w:r w:rsidRPr="007861E5">
        <w:rPr>
          <w:szCs w:val="24"/>
        </w:rPr>
        <w:t xml:space="preserve"> que pose la </w:t>
      </w:r>
      <w:proofErr w:type="spellStart"/>
      <w:r w:rsidRPr="007861E5">
        <w:rPr>
          <w:szCs w:val="24"/>
        </w:rPr>
        <w:t>pandémie</w:t>
      </w:r>
      <w:proofErr w:type="spellEnd"/>
      <w:r w:rsidRPr="007861E5">
        <w:rPr>
          <w:szCs w:val="24"/>
        </w:rPr>
        <w:t xml:space="preserve"> de COVID-19 et du fait </w:t>
      </w:r>
      <w:proofErr w:type="spellStart"/>
      <w:r w:rsidRPr="007861E5">
        <w:rPr>
          <w:szCs w:val="24"/>
        </w:rPr>
        <w:t>qu'il</w:t>
      </w:r>
      <w:proofErr w:type="spellEnd"/>
      <w:r w:rsidRPr="007861E5">
        <w:rPr>
          <w:szCs w:val="24"/>
        </w:rPr>
        <w:t xml:space="preserve"> </w:t>
      </w:r>
      <w:proofErr w:type="spellStart"/>
      <w:r w:rsidRPr="007861E5">
        <w:rPr>
          <w:szCs w:val="24"/>
        </w:rPr>
        <w:t>faudra</w:t>
      </w:r>
      <w:proofErr w:type="spellEnd"/>
      <w:r w:rsidRPr="007861E5">
        <w:rPr>
          <w:szCs w:val="24"/>
        </w:rPr>
        <w:t xml:space="preserve"> </w:t>
      </w:r>
      <w:proofErr w:type="spellStart"/>
      <w:r w:rsidRPr="007861E5">
        <w:rPr>
          <w:szCs w:val="24"/>
        </w:rPr>
        <w:t>construire</w:t>
      </w:r>
      <w:proofErr w:type="spellEnd"/>
      <w:r w:rsidRPr="007861E5">
        <w:rPr>
          <w:szCs w:val="24"/>
        </w:rPr>
        <w:t xml:space="preserve"> un satellite de </w:t>
      </w:r>
      <w:proofErr w:type="spellStart"/>
      <w:r w:rsidRPr="007861E5">
        <w:rPr>
          <w:szCs w:val="24"/>
        </w:rPr>
        <w:t>remplacement</w:t>
      </w:r>
      <w:proofErr w:type="spellEnd"/>
      <w:r w:rsidRPr="007861E5">
        <w:rPr>
          <w:szCs w:val="24"/>
        </w:rPr>
        <w:t xml:space="preserve">. </w:t>
      </w:r>
    </w:p>
    <w:p w14:paraId="7A5A9540" w14:textId="77777777" w:rsidR="00A96663" w:rsidRPr="007861E5" w:rsidRDefault="00A96663" w:rsidP="00A96663">
      <w:pPr>
        <w:spacing w:after="120"/>
        <w:rPr>
          <w:szCs w:val="24"/>
          <w:lang w:val="fr-CH"/>
        </w:rPr>
      </w:pPr>
      <w:r w:rsidRPr="007861E5">
        <w:rPr>
          <w:bCs/>
          <w:szCs w:val="24"/>
        </w:rPr>
        <w:t>7.19</w:t>
      </w:r>
      <w:r w:rsidRPr="007861E5">
        <w:rPr>
          <w:bCs/>
          <w:szCs w:val="24"/>
        </w:rPr>
        <w:tab/>
      </w:r>
      <w:proofErr w:type="spellStart"/>
      <w:r w:rsidRPr="007861E5">
        <w:rPr>
          <w:bCs/>
          <w:szCs w:val="24"/>
        </w:rPr>
        <w:t>Selon</w:t>
      </w:r>
      <w:proofErr w:type="spellEnd"/>
      <w:r w:rsidRPr="007861E5">
        <w:rPr>
          <w:bCs/>
          <w:szCs w:val="24"/>
        </w:rPr>
        <w:t xml:space="preserve"> </w:t>
      </w:r>
      <w:r w:rsidRPr="007861E5">
        <w:rPr>
          <w:b/>
          <w:szCs w:val="24"/>
        </w:rPr>
        <w:t>M. Alamri</w:t>
      </w:r>
      <w:r w:rsidRPr="007861E5">
        <w:rPr>
          <w:szCs w:val="24"/>
        </w:rPr>
        <w:t xml:space="preserve">, </w:t>
      </w:r>
      <w:proofErr w:type="spellStart"/>
      <w:r w:rsidRPr="007861E5">
        <w:rPr>
          <w:szCs w:val="24"/>
        </w:rPr>
        <w:t>l'échec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a des </w:t>
      </w:r>
      <w:proofErr w:type="spellStart"/>
      <w:r w:rsidRPr="007861E5">
        <w:rPr>
          <w:szCs w:val="24"/>
        </w:rPr>
        <w:t>conséquences</w:t>
      </w:r>
      <w:proofErr w:type="spellEnd"/>
      <w:r w:rsidRPr="007861E5">
        <w:rPr>
          <w:szCs w:val="24"/>
        </w:rPr>
        <w:t xml:space="preserve"> non </w:t>
      </w:r>
      <w:proofErr w:type="spellStart"/>
      <w:r w:rsidRPr="007861E5">
        <w:rPr>
          <w:szCs w:val="24"/>
        </w:rPr>
        <w:t>seulement</w:t>
      </w:r>
      <w:proofErr w:type="spellEnd"/>
      <w:r w:rsidRPr="007861E5">
        <w:rPr>
          <w:szCs w:val="24"/>
        </w:rPr>
        <w:t xml:space="preserve"> pour la mise en service de </w:t>
      </w:r>
      <w:proofErr w:type="spellStart"/>
      <w:r w:rsidRPr="007861E5">
        <w:rPr>
          <w:szCs w:val="24"/>
        </w:rPr>
        <w:t>certaines</w:t>
      </w:r>
      <w:proofErr w:type="spellEnd"/>
      <w:r w:rsidRPr="007861E5">
        <w:rPr>
          <w:szCs w:val="24"/>
        </w:rPr>
        <w:t xml:space="preserve"> assignations de </w:t>
      </w:r>
      <w:proofErr w:type="spellStart"/>
      <w:r w:rsidRPr="007861E5">
        <w:rPr>
          <w:szCs w:val="24"/>
        </w:rPr>
        <w:t>fréquence</w:t>
      </w:r>
      <w:proofErr w:type="spellEnd"/>
      <w:r w:rsidRPr="007861E5">
        <w:rPr>
          <w:szCs w:val="24"/>
        </w:rPr>
        <w:t xml:space="preserve">, </w:t>
      </w:r>
      <w:proofErr w:type="spellStart"/>
      <w:r w:rsidRPr="007861E5">
        <w:rPr>
          <w:szCs w:val="24"/>
        </w:rPr>
        <w:t>mais</w:t>
      </w:r>
      <w:proofErr w:type="spellEnd"/>
      <w:r w:rsidRPr="007861E5">
        <w:rPr>
          <w:szCs w:val="24"/>
        </w:rPr>
        <w:t xml:space="preserve"> </w:t>
      </w:r>
      <w:proofErr w:type="spellStart"/>
      <w:r w:rsidRPr="007861E5">
        <w:rPr>
          <w:szCs w:val="24"/>
        </w:rPr>
        <w:t>aussi</w:t>
      </w:r>
      <w:proofErr w:type="spellEnd"/>
      <w:r w:rsidRPr="007861E5">
        <w:rPr>
          <w:szCs w:val="24"/>
        </w:rPr>
        <w:t xml:space="preserve"> pour </w:t>
      </w:r>
      <w:proofErr w:type="spellStart"/>
      <w:r w:rsidRPr="007861E5">
        <w:rPr>
          <w:szCs w:val="24"/>
        </w:rPr>
        <w:t>l'exploitation</w:t>
      </w:r>
      <w:proofErr w:type="spellEnd"/>
      <w:r w:rsidRPr="007861E5">
        <w:rPr>
          <w:szCs w:val="24"/>
        </w:rPr>
        <w:t xml:space="preserve"> continue </w:t>
      </w:r>
      <w:proofErr w:type="spellStart"/>
      <w:r w:rsidRPr="007861E5">
        <w:rPr>
          <w:szCs w:val="24"/>
        </w:rPr>
        <w:t>d'autres</w:t>
      </w:r>
      <w:proofErr w:type="spellEnd"/>
      <w:r w:rsidRPr="007861E5">
        <w:rPr>
          <w:szCs w:val="24"/>
        </w:rPr>
        <w:t xml:space="preserve"> assignations. Il </w:t>
      </w:r>
      <w:proofErr w:type="spellStart"/>
      <w:r w:rsidRPr="007861E5">
        <w:rPr>
          <w:szCs w:val="24"/>
        </w:rPr>
        <w:t>est</w:t>
      </w:r>
      <w:proofErr w:type="spellEnd"/>
      <w:r w:rsidRPr="007861E5">
        <w:rPr>
          <w:szCs w:val="24"/>
        </w:rPr>
        <w:t xml:space="preserve"> conscient de </w:t>
      </w:r>
      <w:proofErr w:type="spellStart"/>
      <w:r w:rsidRPr="007861E5">
        <w:rPr>
          <w:szCs w:val="24"/>
        </w:rPr>
        <w:t>l'importance</w:t>
      </w:r>
      <w:proofErr w:type="spellEnd"/>
      <w:r w:rsidRPr="007861E5">
        <w:rPr>
          <w:szCs w:val="24"/>
        </w:rPr>
        <w:t xml:space="preserve"> des </w:t>
      </w:r>
      <w:proofErr w:type="spellStart"/>
      <w:r w:rsidRPr="007861E5">
        <w:rPr>
          <w:szCs w:val="24"/>
        </w:rPr>
        <w:t>télécommunications</w:t>
      </w:r>
      <w:proofErr w:type="spellEnd"/>
      <w:r w:rsidRPr="007861E5">
        <w:rPr>
          <w:szCs w:val="24"/>
        </w:rPr>
        <w:t xml:space="preserve"> par satellite pour </w:t>
      </w:r>
      <w:proofErr w:type="spellStart"/>
      <w:r w:rsidRPr="007861E5">
        <w:rPr>
          <w:szCs w:val="24"/>
        </w:rPr>
        <w:t>l'Indonésie</w:t>
      </w:r>
      <w:proofErr w:type="spellEnd"/>
      <w:r w:rsidRPr="007861E5">
        <w:rPr>
          <w:szCs w:val="24"/>
        </w:rPr>
        <w:t xml:space="preserve"> et de la situation </w:t>
      </w:r>
      <w:proofErr w:type="spellStart"/>
      <w:r w:rsidRPr="007861E5">
        <w:rPr>
          <w:szCs w:val="24"/>
        </w:rPr>
        <w:t>géographique</w:t>
      </w:r>
      <w:proofErr w:type="spellEnd"/>
      <w:r w:rsidRPr="007861E5">
        <w:rPr>
          <w:szCs w:val="24"/>
        </w:rPr>
        <w:t xml:space="preserve"> </w:t>
      </w:r>
      <w:proofErr w:type="spellStart"/>
      <w:r w:rsidRPr="007861E5">
        <w:rPr>
          <w:szCs w:val="24"/>
        </w:rPr>
        <w:t>particulière</w:t>
      </w:r>
      <w:proofErr w:type="spellEnd"/>
      <w:r w:rsidRPr="007861E5">
        <w:rPr>
          <w:szCs w:val="24"/>
        </w:rPr>
        <w:t xml:space="preserve"> de </w:t>
      </w:r>
      <w:proofErr w:type="spellStart"/>
      <w:r w:rsidRPr="007861E5">
        <w:rPr>
          <w:szCs w:val="24"/>
        </w:rPr>
        <w:t>ce</w:t>
      </w:r>
      <w:proofErr w:type="spellEnd"/>
      <w:r w:rsidRPr="007861E5">
        <w:rPr>
          <w:szCs w:val="24"/>
        </w:rPr>
        <w:t xml:space="preserve"> pays et se </w:t>
      </w:r>
      <w:proofErr w:type="spellStart"/>
      <w:r w:rsidRPr="007861E5">
        <w:rPr>
          <w:szCs w:val="24"/>
        </w:rPr>
        <w:t>déclare</w:t>
      </w:r>
      <w:proofErr w:type="spellEnd"/>
      <w:r w:rsidRPr="007861E5">
        <w:rPr>
          <w:szCs w:val="24"/>
        </w:rPr>
        <w:t xml:space="preserve"> favorable à la prorogation </w:t>
      </w:r>
      <w:proofErr w:type="spellStart"/>
      <w:r w:rsidRPr="007861E5">
        <w:rPr>
          <w:szCs w:val="24"/>
        </w:rPr>
        <w:t>demandée</w:t>
      </w:r>
      <w:proofErr w:type="spellEnd"/>
      <w:r w:rsidRPr="007861E5">
        <w:rPr>
          <w:szCs w:val="24"/>
        </w:rPr>
        <w:t xml:space="preserve">, </w:t>
      </w:r>
      <w:proofErr w:type="spellStart"/>
      <w:r w:rsidRPr="007861E5">
        <w:rPr>
          <w:szCs w:val="24"/>
        </w:rPr>
        <w:t>compte</w:t>
      </w:r>
      <w:proofErr w:type="spellEnd"/>
      <w:r w:rsidRPr="007861E5">
        <w:rPr>
          <w:szCs w:val="24"/>
        </w:rPr>
        <w:t xml:space="preserve"> </w:t>
      </w:r>
      <w:proofErr w:type="spellStart"/>
      <w:r w:rsidRPr="007861E5">
        <w:rPr>
          <w:szCs w:val="24"/>
        </w:rPr>
        <w:t>tenu</w:t>
      </w:r>
      <w:proofErr w:type="spellEnd"/>
      <w:r w:rsidRPr="007861E5">
        <w:rPr>
          <w:szCs w:val="24"/>
        </w:rPr>
        <w:t xml:space="preserve"> des </w:t>
      </w:r>
      <w:proofErr w:type="spellStart"/>
      <w:r w:rsidRPr="007861E5">
        <w:rPr>
          <w:szCs w:val="24"/>
        </w:rPr>
        <w:t>difficultés</w:t>
      </w:r>
      <w:proofErr w:type="spellEnd"/>
      <w:r w:rsidRPr="007861E5">
        <w:rPr>
          <w:szCs w:val="24"/>
        </w:rPr>
        <w:t xml:space="preserve"> que </w:t>
      </w:r>
      <w:proofErr w:type="spellStart"/>
      <w:r w:rsidRPr="007861E5">
        <w:rPr>
          <w:szCs w:val="24"/>
        </w:rPr>
        <w:t>soulève</w:t>
      </w:r>
      <w:proofErr w:type="spellEnd"/>
      <w:r w:rsidRPr="007861E5">
        <w:rPr>
          <w:szCs w:val="24"/>
        </w:rPr>
        <w:t xml:space="preserve"> la </w:t>
      </w:r>
      <w:proofErr w:type="spellStart"/>
      <w:r w:rsidRPr="007861E5">
        <w:rPr>
          <w:szCs w:val="24"/>
        </w:rPr>
        <w:t>pandémie</w:t>
      </w:r>
      <w:proofErr w:type="spellEnd"/>
      <w:r w:rsidRPr="007861E5">
        <w:rPr>
          <w:szCs w:val="24"/>
        </w:rPr>
        <w:t xml:space="preserve"> de COVID-19 et du fait </w:t>
      </w:r>
      <w:proofErr w:type="spellStart"/>
      <w:r w:rsidRPr="007861E5">
        <w:rPr>
          <w:szCs w:val="24"/>
        </w:rPr>
        <w:t>qu'il</w:t>
      </w:r>
      <w:proofErr w:type="spellEnd"/>
      <w:r w:rsidRPr="007861E5">
        <w:rPr>
          <w:szCs w:val="24"/>
        </w:rPr>
        <w:t xml:space="preserve"> </w:t>
      </w:r>
      <w:proofErr w:type="spellStart"/>
      <w:r w:rsidRPr="007861E5">
        <w:rPr>
          <w:szCs w:val="24"/>
        </w:rPr>
        <w:t>faudra</w:t>
      </w:r>
      <w:proofErr w:type="spellEnd"/>
      <w:r w:rsidRPr="007861E5">
        <w:rPr>
          <w:szCs w:val="24"/>
        </w:rPr>
        <w:t xml:space="preserve"> </w:t>
      </w:r>
      <w:proofErr w:type="spellStart"/>
      <w:r w:rsidRPr="007861E5">
        <w:rPr>
          <w:szCs w:val="24"/>
        </w:rPr>
        <w:t>reprendre</w:t>
      </w:r>
      <w:proofErr w:type="spellEnd"/>
      <w:r w:rsidRPr="007861E5">
        <w:rPr>
          <w:szCs w:val="24"/>
        </w:rPr>
        <w:t xml:space="preserve"> le </w:t>
      </w:r>
      <w:proofErr w:type="spellStart"/>
      <w:r w:rsidRPr="007861E5">
        <w:rPr>
          <w:szCs w:val="24"/>
        </w:rPr>
        <w:t>projet</w:t>
      </w:r>
      <w:proofErr w:type="spellEnd"/>
      <w:r w:rsidRPr="007861E5">
        <w:rPr>
          <w:szCs w:val="24"/>
        </w:rPr>
        <w:t xml:space="preserve"> </w:t>
      </w:r>
      <w:r w:rsidRPr="007861E5">
        <w:rPr>
          <w:color w:val="000000"/>
          <w:szCs w:val="24"/>
          <w:lang w:val="fr-CH"/>
        </w:rPr>
        <w:t>sur des bases entièrement nouvelles.</w:t>
      </w:r>
    </w:p>
    <w:p w14:paraId="001CB622" w14:textId="77777777" w:rsidR="00A96663" w:rsidRPr="007861E5" w:rsidRDefault="00A96663" w:rsidP="00A96663">
      <w:pPr>
        <w:spacing w:after="120"/>
        <w:rPr>
          <w:szCs w:val="24"/>
        </w:rPr>
      </w:pPr>
      <w:r w:rsidRPr="007861E5">
        <w:rPr>
          <w:bCs/>
          <w:szCs w:val="24"/>
        </w:rPr>
        <w:t>7.20</w:t>
      </w:r>
      <w:r w:rsidRPr="007861E5">
        <w:rPr>
          <w:bCs/>
          <w:szCs w:val="24"/>
        </w:rPr>
        <w:tab/>
      </w:r>
      <w:r w:rsidRPr="007861E5">
        <w:rPr>
          <w:b/>
          <w:szCs w:val="24"/>
        </w:rPr>
        <w:t>M. Henri</w:t>
      </w:r>
      <w:r w:rsidRPr="007861E5">
        <w:rPr>
          <w:szCs w:val="24"/>
        </w:rPr>
        <w:t xml:space="preserve"> </w:t>
      </w:r>
      <w:proofErr w:type="spellStart"/>
      <w:r w:rsidRPr="007861E5">
        <w:rPr>
          <w:szCs w:val="24"/>
        </w:rPr>
        <w:t>indique</w:t>
      </w:r>
      <w:proofErr w:type="spellEnd"/>
      <w:r w:rsidRPr="007861E5">
        <w:rPr>
          <w:szCs w:val="24"/>
        </w:rPr>
        <w:t xml:space="preserve"> que</w:t>
      </w:r>
      <w:r>
        <w:rPr>
          <w:color w:val="000000"/>
        </w:rPr>
        <w:t xml:space="preserve"> bien </w:t>
      </w:r>
      <w:proofErr w:type="spellStart"/>
      <w:r>
        <w:rPr>
          <w:color w:val="000000"/>
        </w:rPr>
        <w:t>qu'il</w:t>
      </w:r>
      <w:proofErr w:type="spellEnd"/>
      <w:r>
        <w:rPr>
          <w:color w:val="000000"/>
        </w:rPr>
        <w:t xml:space="preserve"> </w:t>
      </w:r>
      <w:proofErr w:type="spellStart"/>
      <w:r>
        <w:rPr>
          <w:color w:val="000000"/>
        </w:rPr>
        <w:t>soit</w:t>
      </w:r>
      <w:proofErr w:type="spellEnd"/>
      <w:r>
        <w:rPr>
          <w:color w:val="000000"/>
        </w:rPr>
        <w:t xml:space="preserve"> sensible au </w:t>
      </w:r>
      <w:proofErr w:type="spellStart"/>
      <w:r>
        <w:rPr>
          <w:color w:val="000000"/>
        </w:rPr>
        <w:t>cas</w:t>
      </w:r>
      <w:proofErr w:type="spellEnd"/>
      <w:r>
        <w:rPr>
          <w:color w:val="000000"/>
        </w:rPr>
        <w:t xml:space="preserve"> </w:t>
      </w:r>
      <w:proofErr w:type="spellStart"/>
      <w:r>
        <w:rPr>
          <w:color w:val="000000"/>
        </w:rPr>
        <w:t>considéré</w:t>
      </w:r>
      <w:proofErr w:type="spellEnd"/>
      <w:r>
        <w:rPr>
          <w:szCs w:val="24"/>
        </w:rPr>
        <w:t xml:space="preserve"> et que </w:t>
      </w:r>
      <w:proofErr w:type="spellStart"/>
      <w:r>
        <w:rPr>
          <w:szCs w:val="24"/>
        </w:rPr>
        <w:t>l</w:t>
      </w:r>
      <w:r w:rsidRPr="007861E5">
        <w:rPr>
          <w:szCs w:val="24"/>
        </w:rPr>
        <w:t>'octroi</w:t>
      </w:r>
      <w:proofErr w:type="spellEnd"/>
      <w:r w:rsidRPr="007861E5">
        <w:rPr>
          <w:szCs w:val="24"/>
        </w:rPr>
        <w:t xml:space="preserve"> </w:t>
      </w:r>
      <w:proofErr w:type="spellStart"/>
      <w:r w:rsidRPr="007861E5">
        <w:rPr>
          <w:szCs w:val="24"/>
        </w:rPr>
        <w:t>d'une</w:t>
      </w:r>
      <w:proofErr w:type="spellEnd"/>
      <w:r w:rsidRPr="007861E5">
        <w:rPr>
          <w:szCs w:val="24"/>
        </w:rPr>
        <w:t xml:space="preserve"> prorogation ne </w:t>
      </w:r>
      <w:proofErr w:type="spellStart"/>
      <w:r w:rsidRPr="007861E5">
        <w:rPr>
          <w:szCs w:val="24"/>
        </w:rPr>
        <w:t>lui</w:t>
      </w:r>
      <w:proofErr w:type="spellEnd"/>
      <w:r w:rsidRPr="007861E5">
        <w:rPr>
          <w:szCs w:val="24"/>
        </w:rPr>
        <w:t xml:space="preserve"> pose </w:t>
      </w:r>
      <w:proofErr w:type="spellStart"/>
      <w:r>
        <w:rPr>
          <w:szCs w:val="24"/>
        </w:rPr>
        <w:t>absolument</w:t>
      </w:r>
      <w:proofErr w:type="spellEnd"/>
      <w:r>
        <w:rPr>
          <w:szCs w:val="24"/>
        </w:rPr>
        <w:t xml:space="preserve"> </w:t>
      </w:r>
      <w:proofErr w:type="spellStart"/>
      <w:r w:rsidRPr="007861E5">
        <w:rPr>
          <w:szCs w:val="24"/>
        </w:rPr>
        <w:t>aucun</w:t>
      </w:r>
      <w:proofErr w:type="spellEnd"/>
      <w:r w:rsidRPr="007861E5">
        <w:rPr>
          <w:szCs w:val="24"/>
        </w:rPr>
        <w:t xml:space="preserve"> </w:t>
      </w:r>
      <w:proofErr w:type="spellStart"/>
      <w:r w:rsidRPr="007861E5">
        <w:rPr>
          <w:szCs w:val="24"/>
        </w:rPr>
        <w:t>problème</w:t>
      </w:r>
      <w:proofErr w:type="spellEnd"/>
      <w:r w:rsidRPr="007861E5">
        <w:rPr>
          <w:szCs w:val="24"/>
        </w:rPr>
        <w:t xml:space="preserve">, </w:t>
      </w:r>
      <w:proofErr w:type="spellStart"/>
      <w:r>
        <w:rPr>
          <w:szCs w:val="24"/>
        </w:rPr>
        <w:t>il</w:t>
      </w:r>
      <w:proofErr w:type="spellEnd"/>
      <w:r>
        <w:rPr>
          <w:szCs w:val="24"/>
        </w:rPr>
        <w:t xml:space="preserve"> </w:t>
      </w:r>
      <w:proofErr w:type="spellStart"/>
      <w:r>
        <w:rPr>
          <w:szCs w:val="24"/>
        </w:rPr>
        <w:t>semble</w:t>
      </w:r>
      <w:proofErr w:type="spellEnd"/>
      <w:r>
        <w:rPr>
          <w:szCs w:val="24"/>
        </w:rPr>
        <w:t xml:space="preserve"> </w:t>
      </w:r>
      <w:proofErr w:type="spellStart"/>
      <w:r>
        <w:rPr>
          <w:szCs w:val="24"/>
        </w:rPr>
        <w:t>qu'</w:t>
      </w:r>
      <w:r w:rsidRPr="007861E5">
        <w:rPr>
          <w:szCs w:val="24"/>
        </w:rPr>
        <w:t>une</w:t>
      </w:r>
      <w:proofErr w:type="spellEnd"/>
      <w:r w:rsidRPr="007861E5">
        <w:rPr>
          <w:szCs w:val="24"/>
        </w:rPr>
        <w:t xml:space="preserve"> </w:t>
      </w:r>
      <w:proofErr w:type="spellStart"/>
      <w:r w:rsidRPr="007861E5">
        <w:rPr>
          <w:szCs w:val="24"/>
        </w:rPr>
        <w:t>période</w:t>
      </w:r>
      <w:proofErr w:type="spellEnd"/>
      <w:r w:rsidRPr="007861E5">
        <w:rPr>
          <w:szCs w:val="24"/>
        </w:rPr>
        <w:t xml:space="preserve"> de </w:t>
      </w:r>
      <w:proofErr w:type="spellStart"/>
      <w:r w:rsidRPr="007861E5">
        <w:rPr>
          <w:szCs w:val="24"/>
        </w:rPr>
        <w:t>quatre</w:t>
      </w:r>
      <w:proofErr w:type="spellEnd"/>
      <w:r w:rsidRPr="007861E5">
        <w:rPr>
          <w:szCs w:val="24"/>
        </w:rPr>
        <w:t xml:space="preserve"> </w:t>
      </w:r>
      <w:proofErr w:type="spellStart"/>
      <w:r w:rsidRPr="007861E5">
        <w:rPr>
          <w:szCs w:val="24"/>
        </w:rPr>
        <w:t>ans</w:t>
      </w:r>
      <w:proofErr w:type="spellEnd"/>
      <w:r w:rsidRPr="007861E5">
        <w:rPr>
          <w:szCs w:val="24"/>
        </w:rPr>
        <w:t xml:space="preserve"> </w:t>
      </w:r>
      <w:proofErr w:type="spellStart"/>
      <w:r>
        <w:rPr>
          <w:szCs w:val="24"/>
        </w:rPr>
        <w:t>soit</w:t>
      </w:r>
      <w:proofErr w:type="spellEnd"/>
      <w:r>
        <w:rPr>
          <w:szCs w:val="24"/>
        </w:rPr>
        <w:t xml:space="preserve"> </w:t>
      </w:r>
      <w:proofErr w:type="spellStart"/>
      <w:r>
        <w:rPr>
          <w:color w:val="000000"/>
        </w:rPr>
        <w:t>relativement</w:t>
      </w:r>
      <w:proofErr w:type="spellEnd"/>
      <w:r w:rsidRPr="007861E5">
        <w:rPr>
          <w:szCs w:val="24"/>
        </w:rPr>
        <w:t xml:space="preserve"> longue. Il </w:t>
      </w:r>
      <w:proofErr w:type="spellStart"/>
      <w:r w:rsidRPr="007861E5">
        <w:rPr>
          <w:szCs w:val="24"/>
        </w:rPr>
        <w:t>serait</w:t>
      </w:r>
      <w:proofErr w:type="spellEnd"/>
      <w:r w:rsidRPr="007861E5">
        <w:rPr>
          <w:szCs w:val="24"/>
        </w:rPr>
        <w:t xml:space="preserve"> </w:t>
      </w:r>
      <w:proofErr w:type="spellStart"/>
      <w:r w:rsidRPr="007861E5">
        <w:rPr>
          <w:szCs w:val="24"/>
        </w:rPr>
        <w:t>peut-être</w:t>
      </w:r>
      <w:proofErr w:type="spellEnd"/>
      <w:r w:rsidRPr="007861E5">
        <w:rPr>
          <w:szCs w:val="24"/>
        </w:rPr>
        <w:t xml:space="preserve"> </w:t>
      </w:r>
      <w:proofErr w:type="spellStart"/>
      <w:r w:rsidRPr="007861E5">
        <w:rPr>
          <w:szCs w:val="24"/>
        </w:rPr>
        <w:t>préférable</w:t>
      </w:r>
      <w:proofErr w:type="spellEnd"/>
      <w:r w:rsidRPr="007861E5">
        <w:rPr>
          <w:szCs w:val="24"/>
        </w:rPr>
        <w:t xml:space="preserve"> </w:t>
      </w:r>
      <w:proofErr w:type="spellStart"/>
      <w:r w:rsidRPr="007861E5">
        <w:rPr>
          <w:szCs w:val="24"/>
        </w:rPr>
        <w:t>d'accorder</w:t>
      </w:r>
      <w:proofErr w:type="spellEnd"/>
      <w:r w:rsidRPr="007861E5">
        <w:rPr>
          <w:szCs w:val="24"/>
        </w:rPr>
        <w:t xml:space="preserve"> </w:t>
      </w:r>
      <w:proofErr w:type="spellStart"/>
      <w:r w:rsidRPr="007861E5">
        <w:rPr>
          <w:szCs w:val="24"/>
        </w:rPr>
        <w:t>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31</w:t>
      </w:r>
      <w:r>
        <w:rPr>
          <w:szCs w:val="24"/>
        </w:rPr>
        <w:t> </w:t>
      </w:r>
      <w:proofErr w:type="spellStart"/>
      <w:r w:rsidRPr="007861E5">
        <w:rPr>
          <w:szCs w:val="24"/>
        </w:rPr>
        <w:t>décembre</w:t>
      </w:r>
      <w:proofErr w:type="spellEnd"/>
      <w:r>
        <w:rPr>
          <w:szCs w:val="24"/>
        </w:rPr>
        <w:t> </w:t>
      </w:r>
      <w:r w:rsidRPr="007861E5">
        <w:rPr>
          <w:szCs w:val="24"/>
        </w:rPr>
        <w:t xml:space="preserve">2023, </w:t>
      </w:r>
      <w:proofErr w:type="spellStart"/>
      <w:r w:rsidRPr="007861E5">
        <w:rPr>
          <w:szCs w:val="24"/>
        </w:rPr>
        <w:t>afin</w:t>
      </w:r>
      <w:proofErr w:type="spellEnd"/>
      <w:r w:rsidRPr="007861E5">
        <w:rPr>
          <w:szCs w:val="24"/>
        </w:rPr>
        <w:t xml:space="preserve"> de </w:t>
      </w:r>
      <w:proofErr w:type="spellStart"/>
      <w:r w:rsidRPr="007861E5">
        <w:rPr>
          <w:szCs w:val="24"/>
        </w:rPr>
        <w:t>tenir</w:t>
      </w:r>
      <w:proofErr w:type="spellEnd"/>
      <w:r w:rsidRPr="007861E5">
        <w:rPr>
          <w:szCs w:val="24"/>
        </w:rPr>
        <w:t xml:space="preserve"> </w:t>
      </w:r>
      <w:proofErr w:type="spellStart"/>
      <w:r w:rsidRPr="007861E5">
        <w:rPr>
          <w:szCs w:val="24"/>
        </w:rPr>
        <w:t>compte</w:t>
      </w:r>
      <w:proofErr w:type="spellEnd"/>
      <w:r w:rsidRPr="007861E5">
        <w:rPr>
          <w:szCs w:val="24"/>
        </w:rPr>
        <w:t xml:space="preserve"> </w:t>
      </w:r>
      <w:proofErr w:type="spellStart"/>
      <w:r w:rsidRPr="007861E5">
        <w:rPr>
          <w:szCs w:val="24"/>
        </w:rPr>
        <w:t>d'autres</w:t>
      </w:r>
      <w:proofErr w:type="spellEnd"/>
      <w:r w:rsidRPr="007861E5">
        <w:rPr>
          <w:szCs w:val="24"/>
        </w:rPr>
        <w:t xml:space="preserve"> </w:t>
      </w:r>
      <w:proofErr w:type="spellStart"/>
      <w:r w:rsidRPr="007861E5">
        <w:rPr>
          <w:szCs w:val="24"/>
        </w:rPr>
        <w:t>périodes</w:t>
      </w:r>
      <w:proofErr w:type="spellEnd"/>
      <w:r w:rsidRPr="007861E5">
        <w:rPr>
          <w:szCs w:val="24"/>
        </w:rPr>
        <w:t xml:space="preserve"> de suspension</w:t>
      </w:r>
      <w:r>
        <w:rPr>
          <w:szCs w:val="24"/>
        </w:rPr>
        <w:t xml:space="preserve"> </w:t>
      </w:r>
      <w:proofErr w:type="spellStart"/>
      <w:r>
        <w:rPr>
          <w:szCs w:val="24"/>
        </w:rPr>
        <w:t>indiquées</w:t>
      </w:r>
      <w:proofErr w:type="spellEnd"/>
      <w:r>
        <w:rPr>
          <w:szCs w:val="24"/>
        </w:rPr>
        <w:t xml:space="preserve"> dans le </w:t>
      </w:r>
      <w:proofErr w:type="gramStart"/>
      <w:r>
        <w:rPr>
          <w:szCs w:val="24"/>
        </w:rPr>
        <w:t>RR.</w:t>
      </w:r>
      <w:r w:rsidRPr="007861E5">
        <w:rPr>
          <w:szCs w:val="24"/>
        </w:rPr>
        <w:t>.</w:t>
      </w:r>
      <w:proofErr w:type="gramEnd"/>
    </w:p>
    <w:p w14:paraId="6883EFD2" w14:textId="77777777" w:rsidR="00A96663" w:rsidRPr="007861E5" w:rsidRDefault="00A96663" w:rsidP="00A96663">
      <w:pPr>
        <w:spacing w:after="120"/>
        <w:rPr>
          <w:szCs w:val="24"/>
        </w:rPr>
      </w:pPr>
      <w:r w:rsidRPr="007861E5">
        <w:rPr>
          <w:bCs/>
          <w:szCs w:val="24"/>
        </w:rPr>
        <w:t>7.21</w:t>
      </w:r>
      <w:r w:rsidRPr="007861E5">
        <w:rPr>
          <w:bCs/>
          <w:szCs w:val="24"/>
        </w:rPr>
        <w:tab/>
        <w:t xml:space="preserve">Pour </w:t>
      </w:r>
      <w:r w:rsidRPr="007861E5">
        <w:rPr>
          <w:b/>
          <w:szCs w:val="24"/>
        </w:rPr>
        <w:t>M. Azzouz</w:t>
      </w:r>
      <w:r w:rsidRPr="007861E5">
        <w:rPr>
          <w:szCs w:val="24"/>
        </w:rPr>
        <w:t xml:space="preserve">, le </w:t>
      </w:r>
      <w:proofErr w:type="spellStart"/>
      <w:r w:rsidRPr="007861E5">
        <w:rPr>
          <w:szCs w:val="24"/>
        </w:rPr>
        <w:t>cas</w:t>
      </w:r>
      <w:proofErr w:type="spellEnd"/>
      <w:r w:rsidRPr="007861E5">
        <w:rPr>
          <w:szCs w:val="24"/>
        </w:rPr>
        <w:t xml:space="preserve"> </w:t>
      </w:r>
      <w:proofErr w:type="spellStart"/>
      <w:r w:rsidRPr="007861E5">
        <w:rPr>
          <w:szCs w:val="24"/>
        </w:rPr>
        <w:t>remplit</w:t>
      </w:r>
      <w:proofErr w:type="spellEnd"/>
      <w:r w:rsidRPr="007861E5">
        <w:rPr>
          <w:szCs w:val="24"/>
        </w:rPr>
        <w:t xml:space="preserve"> les conditions </w:t>
      </w:r>
      <w:proofErr w:type="spellStart"/>
      <w:r w:rsidRPr="007861E5">
        <w:rPr>
          <w:szCs w:val="24"/>
        </w:rPr>
        <w:t>constitutives</w:t>
      </w:r>
      <w:proofErr w:type="spellEnd"/>
      <w:r w:rsidRPr="007861E5">
        <w:rPr>
          <w:szCs w:val="24"/>
        </w:rPr>
        <w:t xml:space="preserve"> de la force majeure. Au </w:t>
      </w:r>
      <w:r>
        <w:rPr>
          <w:szCs w:val="24"/>
        </w:rPr>
        <w:t>vu des </w:t>
      </w:r>
      <w:proofErr w:type="spellStart"/>
      <w:r w:rsidRPr="007861E5">
        <w:rPr>
          <w:szCs w:val="24"/>
        </w:rPr>
        <w:t>circonstances</w:t>
      </w:r>
      <w:proofErr w:type="spellEnd"/>
      <w:r w:rsidRPr="007861E5">
        <w:rPr>
          <w:szCs w:val="24"/>
        </w:rPr>
        <w:t xml:space="preserve"> </w:t>
      </w:r>
      <w:proofErr w:type="spellStart"/>
      <w:r w:rsidRPr="007861E5">
        <w:rPr>
          <w:szCs w:val="24"/>
        </w:rPr>
        <w:t>liées</w:t>
      </w:r>
      <w:proofErr w:type="spellEnd"/>
      <w:r w:rsidRPr="007861E5">
        <w:rPr>
          <w:szCs w:val="24"/>
        </w:rPr>
        <w:t xml:space="preserve"> à la </w:t>
      </w:r>
      <w:proofErr w:type="spellStart"/>
      <w:r w:rsidRPr="007861E5">
        <w:rPr>
          <w:szCs w:val="24"/>
        </w:rPr>
        <w:t>pandémie</w:t>
      </w:r>
      <w:proofErr w:type="spellEnd"/>
      <w:r w:rsidRPr="007861E5">
        <w:rPr>
          <w:szCs w:val="24"/>
        </w:rPr>
        <w:t xml:space="preserve"> de COVID-19, </w:t>
      </w:r>
      <w:proofErr w:type="spellStart"/>
      <w:r w:rsidRPr="007861E5">
        <w:rPr>
          <w:szCs w:val="24"/>
        </w:rPr>
        <w:t>il</w:t>
      </w:r>
      <w:proofErr w:type="spellEnd"/>
      <w:r w:rsidRPr="007861E5">
        <w:rPr>
          <w:szCs w:val="24"/>
        </w:rPr>
        <w:t xml:space="preserve"> </w:t>
      </w:r>
      <w:proofErr w:type="spellStart"/>
      <w:r w:rsidRPr="007861E5">
        <w:rPr>
          <w:szCs w:val="24"/>
        </w:rPr>
        <w:t>appui</w:t>
      </w:r>
      <w:r>
        <w:rPr>
          <w:szCs w:val="24"/>
        </w:rPr>
        <w:t>era</w:t>
      </w:r>
      <w:proofErr w:type="spellEnd"/>
      <w:r>
        <w:rPr>
          <w:szCs w:val="24"/>
        </w:rPr>
        <w:t xml:space="preserve"> </w:t>
      </w:r>
      <w:proofErr w:type="spellStart"/>
      <w:r>
        <w:rPr>
          <w:szCs w:val="24"/>
        </w:rPr>
        <w:t>une</w:t>
      </w:r>
      <w:proofErr w:type="spellEnd"/>
      <w:r>
        <w:rPr>
          <w:szCs w:val="24"/>
        </w:rPr>
        <w:t xml:space="preserve"> prorogation </w:t>
      </w:r>
      <w:proofErr w:type="spellStart"/>
      <w:r>
        <w:rPr>
          <w:szCs w:val="24"/>
        </w:rPr>
        <w:t>jusqu'au</w:t>
      </w:r>
      <w:proofErr w:type="spellEnd"/>
      <w:r>
        <w:rPr>
          <w:szCs w:val="24"/>
        </w:rPr>
        <w:t> 31 </w:t>
      </w:r>
      <w:proofErr w:type="spellStart"/>
      <w:r w:rsidRPr="007861E5">
        <w:rPr>
          <w:szCs w:val="24"/>
        </w:rPr>
        <w:t>décembre</w:t>
      </w:r>
      <w:proofErr w:type="spellEnd"/>
      <w:r w:rsidRPr="007861E5">
        <w:rPr>
          <w:szCs w:val="24"/>
        </w:rPr>
        <w:t xml:space="preserve"> 2024 et </w:t>
      </w:r>
      <w:proofErr w:type="spellStart"/>
      <w:r w:rsidRPr="007861E5">
        <w:rPr>
          <w:szCs w:val="24"/>
        </w:rPr>
        <w:t>espère</w:t>
      </w:r>
      <w:proofErr w:type="spellEnd"/>
      <w:r w:rsidRPr="007861E5">
        <w:rPr>
          <w:szCs w:val="24"/>
        </w:rPr>
        <w:t xml:space="preserve"> que le </w:t>
      </w:r>
      <w:proofErr w:type="spellStart"/>
      <w:r w:rsidRPr="007861E5">
        <w:rPr>
          <w:szCs w:val="24"/>
        </w:rPr>
        <w:t>lancement</w:t>
      </w:r>
      <w:proofErr w:type="spellEnd"/>
      <w:r w:rsidRPr="007861E5">
        <w:rPr>
          <w:szCs w:val="24"/>
        </w:rPr>
        <w:t xml:space="preserve"> sera un </w:t>
      </w:r>
      <w:proofErr w:type="spellStart"/>
      <w:r w:rsidRPr="007861E5">
        <w:rPr>
          <w:szCs w:val="24"/>
        </w:rPr>
        <w:t>succès</w:t>
      </w:r>
      <w:proofErr w:type="spellEnd"/>
      <w:r w:rsidRPr="007861E5">
        <w:rPr>
          <w:szCs w:val="24"/>
        </w:rPr>
        <w:t>.</w:t>
      </w:r>
    </w:p>
    <w:p w14:paraId="28943158" w14:textId="77777777" w:rsidR="00A96663" w:rsidRPr="007861E5" w:rsidRDefault="00A96663" w:rsidP="00A96663">
      <w:pPr>
        <w:spacing w:after="120"/>
        <w:rPr>
          <w:szCs w:val="24"/>
        </w:rPr>
      </w:pPr>
      <w:r w:rsidRPr="007861E5">
        <w:rPr>
          <w:bCs/>
          <w:szCs w:val="24"/>
        </w:rPr>
        <w:t>7.22</w:t>
      </w:r>
      <w:r w:rsidRPr="007861E5">
        <w:rPr>
          <w:bCs/>
          <w:szCs w:val="24"/>
        </w:rPr>
        <w:tab/>
      </w:r>
      <w:r w:rsidRPr="007861E5">
        <w:rPr>
          <w:b/>
          <w:szCs w:val="24"/>
        </w:rPr>
        <w:t>M. Mchunu</w:t>
      </w:r>
      <w:r w:rsidRPr="007861E5">
        <w:rPr>
          <w:szCs w:val="24"/>
        </w:rPr>
        <w:t xml:space="preserve"> fait observer que </w:t>
      </w:r>
      <w:proofErr w:type="spellStart"/>
      <w:r w:rsidRPr="007861E5">
        <w:rPr>
          <w:szCs w:val="24"/>
        </w:rPr>
        <w:t>l'Indonésie</w:t>
      </w:r>
      <w:proofErr w:type="spellEnd"/>
      <w:r w:rsidRPr="007861E5">
        <w:rPr>
          <w:szCs w:val="24"/>
        </w:rPr>
        <w:t xml:space="preserve"> </w:t>
      </w:r>
      <w:proofErr w:type="spellStart"/>
      <w:r w:rsidRPr="007861E5">
        <w:rPr>
          <w:szCs w:val="24"/>
        </w:rPr>
        <w:t>dépend</w:t>
      </w:r>
      <w:proofErr w:type="spellEnd"/>
      <w:r w:rsidRPr="007861E5">
        <w:rPr>
          <w:szCs w:val="24"/>
        </w:rPr>
        <w:t xml:space="preserve"> dans </w:t>
      </w:r>
      <w:proofErr w:type="spellStart"/>
      <w:r w:rsidRPr="007861E5">
        <w:rPr>
          <w:szCs w:val="24"/>
        </w:rPr>
        <w:t>une</w:t>
      </w:r>
      <w:proofErr w:type="spellEnd"/>
      <w:r w:rsidRPr="007861E5">
        <w:rPr>
          <w:szCs w:val="24"/>
        </w:rPr>
        <w:t xml:space="preserve"> large </w:t>
      </w:r>
      <w:proofErr w:type="spellStart"/>
      <w:r w:rsidRPr="007861E5">
        <w:rPr>
          <w:szCs w:val="24"/>
        </w:rPr>
        <w:t>mesure</w:t>
      </w:r>
      <w:proofErr w:type="spellEnd"/>
      <w:r w:rsidRPr="007861E5">
        <w:rPr>
          <w:szCs w:val="24"/>
        </w:rPr>
        <w:t xml:space="preserve"> des </w:t>
      </w:r>
      <w:proofErr w:type="spellStart"/>
      <w:r w:rsidRPr="007861E5">
        <w:rPr>
          <w:szCs w:val="24"/>
        </w:rPr>
        <w:t>télécommunications</w:t>
      </w:r>
      <w:proofErr w:type="spellEnd"/>
      <w:r w:rsidRPr="007861E5">
        <w:rPr>
          <w:szCs w:val="24"/>
        </w:rPr>
        <w:t xml:space="preserve"> par satellite et se </w:t>
      </w:r>
      <w:proofErr w:type="spellStart"/>
      <w:r w:rsidRPr="007861E5">
        <w:rPr>
          <w:szCs w:val="24"/>
        </w:rPr>
        <w:t>dit</w:t>
      </w:r>
      <w:proofErr w:type="spellEnd"/>
      <w:r w:rsidRPr="007861E5">
        <w:rPr>
          <w:szCs w:val="24"/>
        </w:rPr>
        <w:t xml:space="preserve"> sensible à la </w:t>
      </w:r>
      <w:proofErr w:type="spellStart"/>
      <w:r w:rsidRPr="007861E5">
        <w:rPr>
          <w:szCs w:val="24"/>
        </w:rPr>
        <w:t>perte</w:t>
      </w:r>
      <w:proofErr w:type="spellEnd"/>
      <w:r w:rsidRPr="007861E5">
        <w:rPr>
          <w:szCs w:val="24"/>
        </w:rPr>
        <w:t xml:space="preserve"> du satellite due à </w:t>
      </w:r>
      <w:proofErr w:type="spellStart"/>
      <w:r w:rsidRPr="007861E5">
        <w:rPr>
          <w:szCs w:val="24"/>
        </w:rPr>
        <w:t>l'échec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Ce </w:t>
      </w:r>
      <w:proofErr w:type="spellStart"/>
      <w:r w:rsidRPr="007861E5">
        <w:rPr>
          <w:szCs w:val="24"/>
        </w:rPr>
        <w:t>cas</w:t>
      </w:r>
      <w:proofErr w:type="spellEnd"/>
      <w:r w:rsidRPr="007861E5">
        <w:rPr>
          <w:szCs w:val="24"/>
        </w:rPr>
        <w:t xml:space="preserve"> </w:t>
      </w:r>
      <w:proofErr w:type="spellStart"/>
      <w:r w:rsidRPr="007861E5">
        <w:rPr>
          <w:szCs w:val="24"/>
        </w:rPr>
        <w:t>peut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considéré</w:t>
      </w:r>
      <w:proofErr w:type="spellEnd"/>
      <w:r w:rsidRPr="007861E5">
        <w:rPr>
          <w:szCs w:val="24"/>
        </w:rPr>
        <w:t xml:space="preserve"> </w:t>
      </w:r>
      <w:proofErr w:type="spellStart"/>
      <w:r w:rsidRPr="007861E5">
        <w:rPr>
          <w:szCs w:val="24"/>
        </w:rPr>
        <w:t>comme</w:t>
      </w:r>
      <w:proofErr w:type="spellEnd"/>
      <w:r w:rsidRPr="007861E5">
        <w:rPr>
          <w:szCs w:val="24"/>
        </w:rPr>
        <w:t xml:space="preserve"> un </w:t>
      </w:r>
      <w:proofErr w:type="spellStart"/>
      <w:r w:rsidRPr="007861E5">
        <w:rPr>
          <w:szCs w:val="24"/>
        </w:rPr>
        <w:t>cas</w:t>
      </w:r>
      <w:proofErr w:type="spellEnd"/>
      <w:r w:rsidRPr="007861E5">
        <w:rPr>
          <w:szCs w:val="24"/>
        </w:rPr>
        <w:t xml:space="preserve"> de </w:t>
      </w:r>
      <w:r w:rsidRPr="007861E5">
        <w:rPr>
          <w:iCs/>
          <w:szCs w:val="24"/>
        </w:rPr>
        <w:t>force majeure</w:t>
      </w:r>
      <w:r w:rsidRPr="007861E5">
        <w:rPr>
          <w:i/>
          <w:szCs w:val="24"/>
        </w:rPr>
        <w:t xml:space="preserve"> </w:t>
      </w:r>
      <w:r w:rsidRPr="007861E5">
        <w:rPr>
          <w:szCs w:val="24"/>
        </w:rPr>
        <w:t xml:space="preserve">et </w:t>
      </w:r>
      <w:proofErr w:type="spellStart"/>
      <w:r w:rsidRPr="007861E5">
        <w:rPr>
          <w:szCs w:val="24"/>
        </w:rPr>
        <w:t>l'orateur</w:t>
      </w:r>
      <w:proofErr w:type="spellEnd"/>
      <w:r w:rsidRPr="007861E5">
        <w:rPr>
          <w:szCs w:val="24"/>
        </w:rPr>
        <w:t xml:space="preserve"> </w:t>
      </w:r>
      <w:proofErr w:type="spellStart"/>
      <w:r w:rsidRPr="007861E5">
        <w:rPr>
          <w:szCs w:val="24"/>
        </w:rPr>
        <w:t>n'éprouvera</w:t>
      </w:r>
      <w:proofErr w:type="spellEnd"/>
      <w:r w:rsidRPr="007861E5">
        <w:rPr>
          <w:szCs w:val="24"/>
        </w:rPr>
        <w:t xml:space="preserve"> </w:t>
      </w:r>
      <w:proofErr w:type="spellStart"/>
      <w:r w:rsidRPr="007861E5">
        <w:rPr>
          <w:szCs w:val="24"/>
        </w:rPr>
        <w:t>aucune</w:t>
      </w:r>
      <w:proofErr w:type="spellEnd"/>
      <w:r w:rsidRPr="007861E5">
        <w:rPr>
          <w:szCs w:val="24"/>
        </w:rPr>
        <w:t xml:space="preserve"> </w:t>
      </w:r>
      <w:proofErr w:type="spellStart"/>
      <w:r w:rsidRPr="007861E5">
        <w:rPr>
          <w:szCs w:val="24"/>
        </w:rPr>
        <w:t>difficulté</w:t>
      </w:r>
      <w:proofErr w:type="spellEnd"/>
      <w:r w:rsidRPr="007861E5">
        <w:rPr>
          <w:szCs w:val="24"/>
        </w:rPr>
        <w:t xml:space="preserve"> à accorder </w:t>
      </w:r>
      <w:proofErr w:type="spellStart"/>
      <w:r w:rsidRPr="007861E5">
        <w:rPr>
          <w:szCs w:val="24"/>
        </w:rPr>
        <w:t>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31 </w:t>
      </w:r>
      <w:proofErr w:type="spellStart"/>
      <w:r w:rsidRPr="007861E5">
        <w:rPr>
          <w:szCs w:val="24"/>
        </w:rPr>
        <w:t>décembre</w:t>
      </w:r>
      <w:proofErr w:type="spellEnd"/>
      <w:r w:rsidRPr="007861E5">
        <w:rPr>
          <w:szCs w:val="24"/>
        </w:rPr>
        <w:t xml:space="preserve"> 2024.</w:t>
      </w:r>
    </w:p>
    <w:p w14:paraId="5835CDF7" w14:textId="77777777" w:rsidR="00A96663" w:rsidRPr="007861E5" w:rsidRDefault="00A96663" w:rsidP="00A96663">
      <w:pPr>
        <w:spacing w:after="120"/>
        <w:rPr>
          <w:szCs w:val="24"/>
        </w:rPr>
      </w:pPr>
      <w:r w:rsidRPr="007861E5">
        <w:rPr>
          <w:bCs/>
          <w:szCs w:val="24"/>
        </w:rPr>
        <w:lastRenderedPageBreak/>
        <w:t>7.23</w:t>
      </w:r>
      <w:r w:rsidRPr="007861E5">
        <w:rPr>
          <w:bCs/>
          <w:szCs w:val="24"/>
        </w:rPr>
        <w:tab/>
      </w:r>
      <w:r w:rsidRPr="007861E5">
        <w:rPr>
          <w:b/>
          <w:szCs w:val="24"/>
        </w:rPr>
        <w:t>M. Talib</w:t>
      </w:r>
      <w:r w:rsidRPr="007861E5">
        <w:rPr>
          <w:szCs w:val="24"/>
        </w:rPr>
        <w:t xml:space="preserve"> </w:t>
      </w:r>
      <w:proofErr w:type="spellStart"/>
      <w:r w:rsidRPr="007861E5">
        <w:rPr>
          <w:szCs w:val="24"/>
        </w:rPr>
        <w:t>estime</w:t>
      </w:r>
      <w:proofErr w:type="spellEnd"/>
      <w:r w:rsidRPr="007861E5">
        <w:rPr>
          <w:szCs w:val="24"/>
        </w:rPr>
        <w:t xml:space="preserve"> </w:t>
      </w:r>
      <w:proofErr w:type="spellStart"/>
      <w:r w:rsidRPr="007861E5">
        <w:rPr>
          <w:szCs w:val="24"/>
        </w:rPr>
        <w:t>lui</w:t>
      </w:r>
      <w:proofErr w:type="spellEnd"/>
      <w:r w:rsidRPr="007861E5">
        <w:rPr>
          <w:szCs w:val="24"/>
        </w:rPr>
        <w:t xml:space="preserve"> </w:t>
      </w:r>
      <w:proofErr w:type="spellStart"/>
      <w:r w:rsidRPr="007861E5">
        <w:rPr>
          <w:szCs w:val="24"/>
        </w:rPr>
        <w:t>aussi</w:t>
      </w:r>
      <w:proofErr w:type="spellEnd"/>
      <w:r w:rsidRPr="007861E5">
        <w:rPr>
          <w:szCs w:val="24"/>
        </w:rPr>
        <w:t xml:space="preserve"> que le </w:t>
      </w:r>
      <w:proofErr w:type="spellStart"/>
      <w:r w:rsidRPr="007861E5">
        <w:rPr>
          <w:szCs w:val="24"/>
        </w:rPr>
        <w:t>cas</w:t>
      </w:r>
      <w:proofErr w:type="spellEnd"/>
      <w:r w:rsidRPr="007861E5">
        <w:rPr>
          <w:szCs w:val="24"/>
        </w:rPr>
        <w:t xml:space="preserve"> </w:t>
      </w:r>
      <w:proofErr w:type="spellStart"/>
      <w:r w:rsidRPr="007861E5">
        <w:rPr>
          <w:szCs w:val="24"/>
        </w:rPr>
        <w:t>répond</w:t>
      </w:r>
      <w:proofErr w:type="spellEnd"/>
      <w:r w:rsidRPr="007861E5">
        <w:rPr>
          <w:szCs w:val="24"/>
        </w:rPr>
        <w:t xml:space="preserve"> aux conditions </w:t>
      </w:r>
      <w:proofErr w:type="spellStart"/>
      <w:r w:rsidRPr="007861E5">
        <w:rPr>
          <w:szCs w:val="24"/>
        </w:rPr>
        <w:t>constitutives</w:t>
      </w:r>
      <w:proofErr w:type="spellEnd"/>
      <w:r w:rsidRPr="007861E5">
        <w:rPr>
          <w:szCs w:val="24"/>
        </w:rPr>
        <w:t xml:space="preserve"> de la </w:t>
      </w:r>
      <w:r w:rsidRPr="007861E5">
        <w:rPr>
          <w:iCs/>
          <w:szCs w:val="24"/>
        </w:rPr>
        <w:t>force majeure</w:t>
      </w:r>
      <w:r w:rsidRPr="007861E5">
        <w:rPr>
          <w:i/>
          <w:szCs w:val="24"/>
        </w:rPr>
        <w:t>.</w:t>
      </w:r>
      <w:r w:rsidRPr="007861E5">
        <w:rPr>
          <w:szCs w:val="24"/>
        </w:rPr>
        <w:t xml:space="preserve"> Il </w:t>
      </w:r>
      <w:proofErr w:type="spellStart"/>
      <w:r w:rsidRPr="007861E5">
        <w:rPr>
          <w:szCs w:val="24"/>
        </w:rPr>
        <w:t>appuiera</w:t>
      </w:r>
      <w:proofErr w:type="spellEnd"/>
      <w:r w:rsidRPr="007861E5">
        <w:rPr>
          <w:szCs w:val="24"/>
        </w:rPr>
        <w:t xml:space="preserve"> </w:t>
      </w:r>
      <w:proofErr w:type="spellStart"/>
      <w:r w:rsidRPr="007861E5">
        <w:rPr>
          <w:szCs w:val="24"/>
        </w:rPr>
        <w:t>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31 </w:t>
      </w:r>
      <w:proofErr w:type="spellStart"/>
      <w:r w:rsidRPr="007861E5">
        <w:rPr>
          <w:szCs w:val="24"/>
        </w:rPr>
        <w:t>décembre</w:t>
      </w:r>
      <w:proofErr w:type="spellEnd"/>
      <w:r w:rsidRPr="007861E5">
        <w:rPr>
          <w:szCs w:val="24"/>
        </w:rPr>
        <w:t xml:space="preserve"> 2024, </w:t>
      </w:r>
      <w:proofErr w:type="spellStart"/>
      <w:r w:rsidRPr="007861E5">
        <w:rPr>
          <w:szCs w:val="24"/>
        </w:rPr>
        <w:t>notamment</w:t>
      </w:r>
      <w:proofErr w:type="spellEnd"/>
      <w:r w:rsidRPr="007861E5">
        <w:rPr>
          <w:szCs w:val="24"/>
        </w:rPr>
        <w:t xml:space="preserve"> en raison de la situation </w:t>
      </w:r>
      <w:proofErr w:type="spellStart"/>
      <w:r w:rsidRPr="007861E5">
        <w:rPr>
          <w:szCs w:val="24"/>
        </w:rPr>
        <w:t>liée</w:t>
      </w:r>
      <w:proofErr w:type="spellEnd"/>
      <w:r w:rsidRPr="007861E5">
        <w:rPr>
          <w:szCs w:val="24"/>
        </w:rPr>
        <w:t xml:space="preserve"> à la </w:t>
      </w:r>
      <w:proofErr w:type="spellStart"/>
      <w:r w:rsidRPr="007861E5">
        <w:rPr>
          <w:szCs w:val="24"/>
        </w:rPr>
        <w:t>pandémie</w:t>
      </w:r>
      <w:proofErr w:type="spellEnd"/>
      <w:r w:rsidRPr="007861E5">
        <w:rPr>
          <w:szCs w:val="24"/>
        </w:rPr>
        <w:t xml:space="preserve"> de COVID-19. </w:t>
      </w:r>
    </w:p>
    <w:p w14:paraId="232B6422" w14:textId="77777777" w:rsidR="00A96663" w:rsidRPr="007861E5" w:rsidRDefault="00A96663" w:rsidP="00A96663">
      <w:pPr>
        <w:spacing w:after="120"/>
        <w:rPr>
          <w:szCs w:val="24"/>
        </w:rPr>
      </w:pPr>
      <w:r w:rsidRPr="007861E5">
        <w:rPr>
          <w:szCs w:val="24"/>
        </w:rPr>
        <w:t>7.24</w:t>
      </w:r>
      <w:r w:rsidRPr="007861E5">
        <w:rPr>
          <w:szCs w:val="24"/>
        </w:rPr>
        <w:tab/>
      </w:r>
      <w:r w:rsidRPr="007861E5">
        <w:rPr>
          <w:b/>
          <w:bCs/>
          <w:szCs w:val="24"/>
        </w:rPr>
        <w:t xml:space="preserve">M. </w:t>
      </w:r>
      <w:proofErr w:type="spellStart"/>
      <w:r w:rsidRPr="007861E5">
        <w:rPr>
          <w:b/>
          <w:bCs/>
          <w:szCs w:val="24"/>
        </w:rPr>
        <w:t>Borjón</w:t>
      </w:r>
      <w:proofErr w:type="spellEnd"/>
      <w:r w:rsidRPr="007861E5">
        <w:rPr>
          <w:b/>
          <w:bCs/>
          <w:szCs w:val="24"/>
        </w:rPr>
        <w:t xml:space="preserve"> </w:t>
      </w:r>
      <w:proofErr w:type="spellStart"/>
      <w:r w:rsidRPr="007861E5">
        <w:rPr>
          <w:bCs/>
          <w:szCs w:val="24"/>
        </w:rPr>
        <w:t>considère</w:t>
      </w:r>
      <w:proofErr w:type="spellEnd"/>
      <w:r w:rsidRPr="007861E5">
        <w:rPr>
          <w:bCs/>
          <w:szCs w:val="24"/>
        </w:rPr>
        <w:t xml:space="preserve"> que la situation </w:t>
      </w:r>
      <w:proofErr w:type="spellStart"/>
      <w:r w:rsidRPr="007861E5">
        <w:rPr>
          <w:szCs w:val="24"/>
        </w:rPr>
        <w:t>répond</w:t>
      </w:r>
      <w:proofErr w:type="spellEnd"/>
      <w:r w:rsidRPr="007861E5">
        <w:rPr>
          <w:szCs w:val="24"/>
        </w:rPr>
        <w:t xml:space="preserve"> </w:t>
      </w:r>
      <w:proofErr w:type="spellStart"/>
      <w:r w:rsidRPr="007861E5">
        <w:rPr>
          <w:szCs w:val="24"/>
        </w:rPr>
        <w:t>manifestement</w:t>
      </w:r>
      <w:proofErr w:type="spellEnd"/>
      <w:r w:rsidRPr="007861E5">
        <w:rPr>
          <w:szCs w:val="24"/>
        </w:rPr>
        <w:t xml:space="preserve"> aux conditions </w:t>
      </w:r>
      <w:proofErr w:type="spellStart"/>
      <w:r w:rsidRPr="007861E5">
        <w:rPr>
          <w:szCs w:val="24"/>
        </w:rPr>
        <w:t>constitutives</w:t>
      </w:r>
      <w:proofErr w:type="spellEnd"/>
      <w:r w:rsidRPr="007861E5">
        <w:rPr>
          <w:szCs w:val="24"/>
        </w:rPr>
        <w:t xml:space="preserve"> </w:t>
      </w:r>
      <w:r w:rsidRPr="007861E5">
        <w:rPr>
          <w:bCs/>
          <w:szCs w:val="24"/>
        </w:rPr>
        <w:t xml:space="preserve">de la </w:t>
      </w:r>
      <w:r w:rsidRPr="007861E5">
        <w:rPr>
          <w:bCs/>
          <w:iCs/>
          <w:szCs w:val="24"/>
        </w:rPr>
        <w:t>force majeure</w:t>
      </w:r>
      <w:r w:rsidRPr="007861E5">
        <w:rPr>
          <w:bCs/>
          <w:szCs w:val="24"/>
        </w:rPr>
        <w:t xml:space="preserve">. Une prorogation </w:t>
      </w:r>
      <w:proofErr w:type="spellStart"/>
      <w:r w:rsidRPr="007861E5">
        <w:rPr>
          <w:bCs/>
          <w:szCs w:val="24"/>
        </w:rPr>
        <w:t>jusqu'au</w:t>
      </w:r>
      <w:proofErr w:type="spellEnd"/>
      <w:r w:rsidRPr="007861E5">
        <w:rPr>
          <w:bCs/>
          <w:szCs w:val="24"/>
        </w:rPr>
        <w:t xml:space="preserve"> 31 </w:t>
      </w:r>
      <w:proofErr w:type="spellStart"/>
      <w:r w:rsidRPr="007861E5">
        <w:rPr>
          <w:bCs/>
          <w:szCs w:val="24"/>
        </w:rPr>
        <w:t>décembre</w:t>
      </w:r>
      <w:proofErr w:type="spellEnd"/>
      <w:r w:rsidRPr="007861E5">
        <w:rPr>
          <w:bCs/>
          <w:szCs w:val="24"/>
        </w:rPr>
        <w:t xml:space="preserve"> 2024 </w:t>
      </w:r>
      <w:proofErr w:type="spellStart"/>
      <w:r w:rsidRPr="007861E5">
        <w:rPr>
          <w:bCs/>
          <w:szCs w:val="24"/>
        </w:rPr>
        <w:t>est</w:t>
      </w:r>
      <w:proofErr w:type="spellEnd"/>
      <w:r w:rsidRPr="007861E5">
        <w:rPr>
          <w:bCs/>
          <w:szCs w:val="24"/>
        </w:rPr>
        <w:t xml:space="preserve"> </w:t>
      </w:r>
      <w:proofErr w:type="spellStart"/>
      <w:r w:rsidRPr="007861E5">
        <w:rPr>
          <w:bCs/>
          <w:szCs w:val="24"/>
        </w:rPr>
        <w:t>justifiée</w:t>
      </w:r>
      <w:proofErr w:type="spellEnd"/>
      <w:r w:rsidRPr="007861E5">
        <w:rPr>
          <w:bCs/>
          <w:szCs w:val="24"/>
        </w:rPr>
        <w:t xml:space="preserve"> </w:t>
      </w:r>
      <w:proofErr w:type="spellStart"/>
      <w:r w:rsidRPr="007861E5">
        <w:rPr>
          <w:bCs/>
          <w:szCs w:val="24"/>
        </w:rPr>
        <w:t>compte</w:t>
      </w:r>
      <w:proofErr w:type="spellEnd"/>
      <w:r w:rsidRPr="007861E5">
        <w:rPr>
          <w:bCs/>
          <w:szCs w:val="24"/>
        </w:rPr>
        <w:t xml:space="preserve"> </w:t>
      </w:r>
      <w:proofErr w:type="spellStart"/>
      <w:r w:rsidRPr="007861E5">
        <w:rPr>
          <w:bCs/>
          <w:szCs w:val="24"/>
        </w:rPr>
        <w:t>tenu</w:t>
      </w:r>
      <w:proofErr w:type="spellEnd"/>
      <w:r w:rsidRPr="007861E5">
        <w:rPr>
          <w:bCs/>
          <w:szCs w:val="24"/>
        </w:rPr>
        <w:t xml:space="preserve"> des </w:t>
      </w:r>
      <w:proofErr w:type="spellStart"/>
      <w:r w:rsidRPr="007861E5">
        <w:rPr>
          <w:bCs/>
          <w:szCs w:val="24"/>
        </w:rPr>
        <w:t>difficultés</w:t>
      </w:r>
      <w:proofErr w:type="spellEnd"/>
      <w:r w:rsidRPr="007861E5">
        <w:rPr>
          <w:bCs/>
          <w:szCs w:val="24"/>
        </w:rPr>
        <w:t xml:space="preserve"> </w:t>
      </w:r>
      <w:proofErr w:type="spellStart"/>
      <w:r w:rsidRPr="007861E5">
        <w:rPr>
          <w:bCs/>
          <w:szCs w:val="24"/>
        </w:rPr>
        <w:t>associées</w:t>
      </w:r>
      <w:proofErr w:type="spellEnd"/>
      <w:r w:rsidRPr="007861E5">
        <w:rPr>
          <w:bCs/>
          <w:szCs w:val="24"/>
        </w:rPr>
        <w:t xml:space="preserve"> à la </w:t>
      </w:r>
      <w:proofErr w:type="spellStart"/>
      <w:r w:rsidRPr="007861E5">
        <w:rPr>
          <w:bCs/>
          <w:szCs w:val="24"/>
        </w:rPr>
        <w:t>pandémie</w:t>
      </w:r>
      <w:proofErr w:type="spellEnd"/>
      <w:r w:rsidRPr="007861E5">
        <w:rPr>
          <w:bCs/>
          <w:szCs w:val="24"/>
        </w:rPr>
        <w:t xml:space="preserve"> de COVID-19 et des dispositions de la </w:t>
      </w:r>
      <w:proofErr w:type="spellStart"/>
      <w:r w:rsidRPr="007861E5">
        <w:rPr>
          <w:bCs/>
          <w:szCs w:val="24"/>
        </w:rPr>
        <w:t>Résolution</w:t>
      </w:r>
      <w:proofErr w:type="spellEnd"/>
      <w:r w:rsidRPr="007861E5">
        <w:rPr>
          <w:bCs/>
          <w:szCs w:val="24"/>
        </w:rPr>
        <w:t xml:space="preserve"> 80 (Rév.CMR-07).</w:t>
      </w:r>
    </w:p>
    <w:p w14:paraId="52AD394D" w14:textId="77777777" w:rsidR="00A96663" w:rsidRPr="00A7002E" w:rsidRDefault="00A96663" w:rsidP="00A96663">
      <w:pPr>
        <w:spacing w:after="120"/>
        <w:ind w:left="720" w:hanging="720"/>
        <w:rPr>
          <w:szCs w:val="24"/>
        </w:rPr>
      </w:pPr>
      <w:r w:rsidRPr="00A7002E">
        <w:rPr>
          <w:szCs w:val="24"/>
        </w:rPr>
        <w:t>7.25</w:t>
      </w:r>
      <w:r w:rsidRPr="00A7002E">
        <w:rPr>
          <w:szCs w:val="24"/>
        </w:rPr>
        <w:tab/>
        <w:t xml:space="preserve">La </w:t>
      </w:r>
      <w:proofErr w:type="spellStart"/>
      <w:r w:rsidRPr="00A7002E">
        <w:rPr>
          <w:b/>
          <w:szCs w:val="24"/>
        </w:rPr>
        <w:t>Présidente</w:t>
      </w:r>
      <w:proofErr w:type="spellEnd"/>
      <w:r w:rsidRPr="00A7002E">
        <w:rPr>
          <w:b/>
          <w:szCs w:val="24"/>
        </w:rPr>
        <w:t xml:space="preserve"> </w:t>
      </w:r>
      <w:r w:rsidRPr="00A7002E">
        <w:rPr>
          <w:szCs w:val="24"/>
        </w:rPr>
        <w:t xml:space="preserve">propose que le </w:t>
      </w:r>
      <w:proofErr w:type="spellStart"/>
      <w:r w:rsidRPr="00A7002E">
        <w:rPr>
          <w:szCs w:val="24"/>
        </w:rPr>
        <w:t>Comité</w:t>
      </w:r>
      <w:proofErr w:type="spellEnd"/>
      <w:r w:rsidRPr="00A7002E">
        <w:rPr>
          <w:szCs w:val="24"/>
        </w:rPr>
        <w:t xml:space="preserve"> </w:t>
      </w:r>
      <w:proofErr w:type="spellStart"/>
      <w:r w:rsidRPr="00A7002E">
        <w:rPr>
          <w:szCs w:val="24"/>
        </w:rPr>
        <w:t>formule</w:t>
      </w:r>
      <w:proofErr w:type="spellEnd"/>
      <w:r w:rsidRPr="00A7002E">
        <w:rPr>
          <w:szCs w:val="24"/>
        </w:rPr>
        <w:t xml:space="preserve"> les conclusions </w:t>
      </w:r>
      <w:proofErr w:type="spellStart"/>
      <w:r w:rsidRPr="00A7002E">
        <w:rPr>
          <w:szCs w:val="24"/>
        </w:rPr>
        <w:t>suivantes</w:t>
      </w:r>
      <w:proofErr w:type="spellEnd"/>
      <w:r w:rsidRPr="00A7002E">
        <w:rPr>
          <w:szCs w:val="24"/>
        </w:rPr>
        <w:t>:</w:t>
      </w:r>
    </w:p>
    <w:p w14:paraId="5A7C2DB7" w14:textId="77777777" w:rsidR="00A96663" w:rsidRPr="00A7002E" w:rsidRDefault="00A96663" w:rsidP="00A96663">
      <w:pPr>
        <w:pStyle w:val="Default"/>
        <w:spacing w:before="120" w:after="120"/>
        <w:jc w:val="both"/>
        <w:rPr>
          <w:rFonts w:ascii="Calibri" w:hAnsi="Calibri" w:cs="Calibri"/>
          <w:lang w:val="fr-FR"/>
        </w:rPr>
      </w:pPr>
      <w:proofErr w:type="gramStart"/>
      <w:r w:rsidRPr="00A7002E">
        <w:rPr>
          <w:rFonts w:ascii="Calibri" w:hAnsi="Calibri" w:cs="Calibri"/>
          <w:lang w:val="fr-FR"/>
        </w:rPr>
        <w:t>«Le</w:t>
      </w:r>
      <w:proofErr w:type="gramEnd"/>
      <w:r w:rsidRPr="00A7002E">
        <w:rPr>
          <w:rFonts w:ascii="Calibri" w:hAnsi="Calibri" w:cs="Calibri"/>
          <w:lang w:val="fr-FR"/>
        </w:rPr>
        <w:t xml:space="preserve"> Comité a examiné la communication soumise par l'Administration de l'Indonésie (Document RRB20-2/20). Il a noté que l'Administration de l'Indonésie avait tout mis en œuvre pour s'acquitter de ses obligations réglementaires et avait répondu à tous les besoins en matière de coordination.</w:t>
      </w:r>
    </w:p>
    <w:p w14:paraId="68F2B126" w14:textId="77777777" w:rsidR="00A96663" w:rsidRPr="00A7002E" w:rsidRDefault="00A96663" w:rsidP="00A96663">
      <w:pPr>
        <w:pStyle w:val="Default"/>
        <w:spacing w:before="120" w:after="120"/>
        <w:jc w:val="both"/>
        <w:rPr>
          <w:rFonts w:ascii="Calibri" w:hAnsi="Calibri" w:cs="Calibri"/>
          <w:lang w:val="fr-FR"/>
        </w:rPr>
      </w:pPr>
      <w:r w:rsidRPr="00A7002E">
        <w:rPr>
          <w:rFonts w:ascii="Calibri" w:hAnsi="Calibri" w:cs="Calibri"/>
          <w:lang w:val="fr-FR"/>
        </w:rPr>
        <w:t>Compte tenu des renseignements fournis, le Comité a conclu que le cas pouvait être considéré comme un cas de force majeure en raison de l'échec de lancement du satellite P</w:t>
      </w:r>
      <w:r w:rsidRPr="00A7002E">
        <w:rPr>
          <w:rFonts w:ascii="Calibri" w:hAnsi="Calibri" w:cs="Calibri"/>
          <w:caps/>
          <w:lang w:val="fr-FR"/>
        </w:rPr>
        <w:t>alapa</w:t>
      </w:r>
      <w:r w:rsidRPr="00A7002E">
        <w:rPr>
          <w:rFonts w:ascii="Calibri" w:hAnsi="Calibri" w:cs="Calibri"/>
          <w:lang w:val="fr-FR"/>
        </w:rPr>
        <w:t xml:space="preserve"> N1. En conséquence, le Comité a décidé d'accéder à la demande de l'Administration de </w:t>
      </w:r>
      <w:proofErr w:type="gramStart"/>
      <w:r w:rsidRPr="00A7002E">
        <w:rPr>
          <w:rFonts w:ascii="Calibri" w:hAnsi="Calibri" w:cs="Calibri"/>
          <w:lang w:val="fr-FR"/>
        </w:rPr>
        <w:t>l'Indonésie:</w:t>
      </w:r>
      <w:proofErr w:type="gramEnd"/>
    </w:p>
    <w:p w14:paraId="4182FFAE" w14:textId="77777777" w:rsidR="00A96663" w:rsidRPr="007861E5" w:rsidRDefault="00A96663" w:rsidP="00A96663">
      <w:pPr>
        <w:pStyle w:val="enumlev1"/>
      </w:pPr>
      <w:r w:rsidRPr="007861E5">
        <w:t>•</w:t>
      </w:r>
      <w:r w:rsidRPr="007861E5">
        <w:tab/>
      </w:r>
      <w:proofErr w:type="spellStart"/>
      <w:r w:rsidRPr="007861E5">
        <w:t>visant</w:t>
      </w:r>
      <w:proofErr w:type="spellEnd"/>
      <w:r w:rsidRPr="007861E5">
        <w:t xml:space="preserve"> à </w:t>
      </w:r>
      <w:proofErr w:type="spellStart"/>
      <w:r w:rsidRPr="007861E5">
        <w:t>proroger</w:t>
      </w:r>
      <w:proofErr w:type="spellEnd"/>
      <w:r w:rsidRPr="007861E5">
        <w:t xml:space="preserve"> le </w:t>
      </w:r>
      <w:proofErr w:type="spellStart"/>
      <w:r w:rsidRPr="007861E5">
        <w:t>délai</w:t>
      </w:r>
      <w:proofErr w:type="spellEnd"/>
      <w:r w:rsidRPr="007861E5">
        <w:t xml:space="preserve"> </w:t>
      </w:r>
      <w:proofErr w:type="spellStart"/>
      <w:r w:rsidRPr="007861E5">
        <w:t>réglementaire</w:t>
      </w:r>
      <w:proofErr w:type="spellEnd"/>
      <w:r w:rsidRPr="007861E5">
        <w:t xml:space="preserve"> applicable à la mise</w:t>
      </w:r>
      <w:r>
        <w:t xml:space="preserve"> en service des assignations de </w:t>
      </w:r>
      <w:proofErr w:type="spellStart"/>
      <w:r w:rsidRPr="007861E5">
        <w:t>fréquence</w:t>
      </w:r>
      <w:proofErr w:type="spellEnd"/>
      <w:r w:rsidRPr="007861E5">
        <w:t xml:space="preserve"> du </w:t>
      </w:r>
      <w:proofErr w:type="spellStart"/>
      <w:r w:rsidRPr="007861E5">
        <w:t>réseau</w:t>
      </w:r>
      <w:proofErr w:type="spellEnd"/>
      <w:r w:rsidRPr="007861E5">
        <w:t xml:space="preserve"> à satellite PALAPA-C1-B dans </w:t>
      </w:r>
      <w:r>
        <w:t xml:space="preserve">les </w:t>
      </w:r>
      <w:proofErr w:type="spellStart"/>
      <w:r>
        <w:t>bandes</w:t>
      </w:r>
      <w:proofErr w:type="spellEnd"/>
      <w:r>
        <w:t xml:space="preserve"> de </w:t>
      </w:r>
      <w:proofErr w:type="spellStart"/>
      <w:r>
        <w:t>fréquences</w:t>
      </w:r>
      <w:proofErr w:type="spellEnd"/>
      <w:r>
        <w:t xml:space="preserve"> 11 452</w:t>
      </w:r>
      <w:r>
        <w:noBreakHyphen/>
      </w:r>
      <w:r w:rsidRPr="007861E5">
        <w:t>11 678 MHz, 12 252</w:t>
      </w:r>
      <w:r w:rsidRPr="007861E5">
        <w:noBreakHyphen/>
        <w:t>12 532 MHz, 13 758</w:t>
      </w:r>
      <w:r w:rsidRPr="007861E5">
        <w:noBreakHyphen/>
        <w:t>13 984 MHz et 14 000</w:t>
      </w:r>
      <w:r w:rsidRPr="007861E5">
        <w:noBreakHyphen/>
        <w:t>14 280 MHz;</w:t>
      </w:r>
    </w:p>
    <w:p w14:paraId="5997A03C" w14:textId="77777777" w:rsidR="00A96663" w:rsidRPr="007861E5" w:rsidRDefault="00A96663" w:rsidP="00A96663">
      <w:pPr>
        <w:pStyle w:val="enumlev1"/>
      </w:pPr>
      <w:r w:rsidRPr="007861E5">
        <w:t>•</w:t>
      </w:r>
      <w:r w:rsidRPr="007861E5">
        <w:tab/>
      </w:r>
      <w:proofErr w:type="spellStart"/>
      <w:r w:rsidRPr="007861E5">
        <w:t>visant</w:t>
      </w:r>
      <w:proofErr w:type="spellEnd"/>
      <w:r w:rsidRPr="007861E5">
        <w:t xml:space="preserve"> à </w:t>
      </w:r>
      <w:proofErr w:type="spellStart"/>
      <w:r w:rsidRPr="007861E5">
        <w:t>proroger</w:t>
      </w:r>
      <w:proofErr w:type="spellEnd"/>
      <w:r w:rsidRPr="007861E5">
        <w:t xml:space="preserve"> la </w:t>
      </w:r>
      <w:proofErr w:type="spellStart"/>
      <w:r w:rsidRPr="007861E5">
        <w:t>période</w:t>
      </w:r>
      <w:proofErr w:type="spellEnd"/>
      <w:r w:rsidRPr="007861E5">
        <w:t xml:space="preserve"> de suspension de </w:t>
      </w:r>
      <w:proofErr w:type="spellStart"/>
      <w:r w:rsidRPr="007861E5">
        <w:t>toutes</w:t>
      </w:r>
      <w:proofErr w:type="spellEnd"/>
      <w:r>
        <w:t xml:space="preserve"> les assignations de </w:t>
      </w:r>
      <w:proofErr w:type="spellStart"/>
      <w:r>
        <w:t>fréquence</w:t>
      </w:r>
      <w:proofErr w:type="spellEnd"/>
      <w:r>
        <w:t>, à </w:t>
      </w:r>
      <w:proofErr w:type="spellStart"/>
      <w:r w:rsidRPr="007861E5">
        <w:t>l'exception</w:t>
      </w:r>
      <w:proofErr w:type="spellEnd"/>
      <w:r w:rsidRPr="007861E5">
        <w:t xml:space="preserve"> des assignations </w:t>
      </w:r>
      <w:proofErr w:type="spellStart"/>
      <w:r w:rsidRPr="007861E5">
        <w:t>susmentionnées</w:t>
      </w:r>
      <w:proofErr w:type="spellEnd"/>
      <w:r w:rsidRPr="007861E5">
        <w:t xml:space="preserve">, des </w:t>
      </w:r>
      <w:proofErr w:type="spellStart"/>
      <w:r w:rsidRPr="007861E5">
        <w:t>réseaux</w:t>
      </w:r>
      <w:proofErr w:type="spellEnd"/>
      <w:r w:rsidRPr="007861E5">
        <w:t xml:space="preserve"> à satellite PALAPA-B2, PALAPA-C1, PALAPA-C1-K et PALAPA-C1-B.</w:t>
      </w:r>
    </w:p>
    <w:p w14:paraId="28EAF876" w14:textId="77777777" w:rsidR="00A96663" w:rsidRPr="007861E5" w:rsidRDefault="00A96663" w:rsidP="00A96663">
      <w:pPr>
        <w:spacing w:after="120"/>
        <w:rPr>
          <w:szCs w:val="24"/>
        </w:rPr>
      </w:pPr>
      <w:r w:rsidRPr="007861E5">
        <w:rPr>
          <w:szCs w:val="24"/>
        </w:rPr>
        <w:t xml:space="preserve">Dans les deux </w:t>
      </w:r>
      <w:proofErr w:type="spellStart"/>
      <w:r w:rsidRPr="007861E5">
        <w:rPr>
          <w:szCs w:val="24"/>
        </w:rPr>
        <w:t>cas</w:t>
      </w:r>
      <w:proofErr w:type="spellEnd"/>
      <w:r w:rsidRPr="007861E5">
        <w:rPr>
          <w:szCs w:val="24"/>
        </w:rPr>
        <w:t xml:space="preserve">, la prorogation </w:t>
      </w:r>
      <w:proofErr w:type="spellStart"/>
      <w:r w:rsidRPr="007861E5">
        <w:rPr>
          <w:szCs w:val="24"/>
        </w:rPr>
        <w:t>est</w:t>
      </w:r>
      <w:proofErr w:type="spellEnd"/>
      <w:r w:rsidRPr="007861E5">
        <w:rPr>
          <w:szCs w:val="24"/>
        </w:rPr>
        <w:t xml:space="preserve"> </w:t>
      </w:r>
      <w:proofErr w:type="spellStart"/>
      <w:r w:rsidRPr="007861E5">
        <w:rPr>
          <w:szCs w:val="24"/>
        </w:rPr>
        <w:t>accordée</w:t>
      </w:r>
      <w:proofErr w:type="spellEnd"/>
      <w:r w:rsidRPr="007861E5">
        <w:rPr>
          <w:szCs w:val="24"/>
        </w:rPr>
        <w:t xml:space="preserve"> </w:t>
      </w:r>
      <w:proofErr w:type="spellStart"/>
      <w:r w:rsidRPr="007861E5">
        <w:rPr>
          <w:szCs w:val="24"/>
        </w:rPr>
        <w:t>jusqu'au</w:t>
      </w:r>
      <w:proofErr w:type="spellEnd"/>
      <w:r w:rsidRPr="007861E5">
        <w:rPr>
          <w:szCs w:val="24"/>
        </w:rPr>
        <w:t xml:space="preserve"> 31 </w:t>
      </w:r>
      <w:proofErr w:type="spellStart"/>
      <w:r w:rsidRPr="007861E5">
        <w:rPr>
          <w:szCs w:val="24"/>
        </w:rPr>
        <w:t>décembre</w:t>
      </w:r>
      <w:proofErr w:type="spellEnd"/>
      <w:r w:rsidRPr="007861E5">
        <w:rPr>
          <w:szCs w:val="24"/>
        </w:rPr>
        <w:t xml:space="preserve"> 2024, </w:t>
      </w:r>
      <w:proofErr w:type="spellStart"/>
      <w:r w:rsidRPr="007861E5">
        <w:rPr>
          <w:szCs w:val="24"/>
        </w:rPr>
        <w:t>compte</w:t>
      </w:r>
      <w:proofErr w:type="spellEnd"/>
      <w:r w:rsidRPr="007861E5">
        <w:rPr>
          <w:szCs w:val="24"/>
        </w:rPr>
        <w:t xml:space="preserve"> </w:t>
      </w:r>
      <w:proofErr w:type="spellStart"/>
      <w:r w:rsidRPr="007861E5">
        <w:rPr>
          <w:szCs w:val="24"/>
        </w:rPr>
        <w:t>tenu</w:t>
      </w:r>
      <w:proofErr w:type="spellEnd"/>
      <w:r w:rsidRPr="007861E5">
        <w:rPr>
          <w:szCs w:val="24"/>
        </w:rPr>
        <w:t xml:space="preserve"> des </w:t>
      </w:r>
      <w:proofErr w:type="spellStart"/>
      <w:r w:rsidRPr="007861E5">
        <w:rPr>
          <w:szCs w:val="24"/>
        </w:rPr>
        <w:t>difficultés</w:t>
      </w:r>
      <w:proofErr w:type="spellEnd"/>
      <w:r w:rsidRPr="007861E5">
        <w:rPr>
          <w:szCs w:val="24"/>
        </w:rPr>
        <w:t xml:space="preserve"> que </w:t>
      </w:r>
      <w:proofErr w:type="spellStart"/>
      <w:r w:rsidRPr="007861E5">
        <w:rPr>
          <w:szCs w:val="24"/>
        </w:rPr>
        <w:t>soulève</w:t>
      </w:r>
      <w:proofErr w:type="spellEnd"/>
      <w:r w:rsidRPr="007861E5">
        <w:rPr>
          <w:szCs w:val="24"/>
        </w:rPr>
        <w:t xml:space="preserve"> la </w:t>
      </w:r>
      <w:proofErr w:type="spellStart"/>
      <w:r w:rsidRPr="007861E5">
        <w:rPr>
          <w:szCs w:val="24"/>
        </w:rPr>
        <w:t>pandémie</w:t>
      </w:r>
      <w:proofErr w:type="spellEnd"/>
      <w:r w:rsidRPr="007861E5">
        <w:rPr>
          <w:szCs w:val="24"/>
        </w:rPr>
        <w:t xml:space="preserve"> de COVID-19 pour </w:t>
      </w:r>
      <w:proofErr w:type="spellStart"/>
      <w:r w:rsidRPr="007861E5">
        <w:rPr>
          <w:szCs w:val="24"/>
        </w:rPr>
        <w:t>l'acquisition</w:t>
      </w:r>
      <w:proofErr w:type="spellEnd"/>
      <w:r w:rsidRPr="007861E5">
        <w:rPr>
          <w:szCs w:val="24"/>
        </w:rPr>
        <w:t xml:space="preserve"> d'un nouveau satellite </w:t>
      </w:r>
      <w:proofErr w:type="spellStart"/>
      <w:r w:rsidRPr="007861E5">
        <w:rPr>
          <w:szCs w:val="24"/>
        </w:rPr>
        <w:t>ainsi</w:t>
      </w:r>
      <w:proofErr w:type="spellEnd"/>
      <w:r w:rsidRPr="007861E5">
        <w:rPr>
          <w:szCs w:val="24"/>
        </w:rPr>
        <w:t xml:space="preserve"> que des </w:t>
      </w:r>
      <w:proofErr w:type="spellStart"/>
      <w:r w:rsidRPr="007861E5">
        <w:rPr>
          <w:szCs w:val="24"/>
        </w:rPr>
        <w:t>principes</w:t>
      </w:r>
      <w:proofErr w:type="spellEnd"/>
      <w:r w:rsidRPr="007861E5">
        <w:rPr>
          <w:szCs w:val="24"/>
        </w:rPr>
        <w:t xml:space="preserve"> </w:t>
      </w:r>
      <w:proofErr w:type="spellStart"/>
      <w:r w:rsidRPr="007861E5">
        <w:rPr>
          <w:szCs w:val="24"/>
        </w:rPr>
        <w:t>pertinents</w:t>
      </w:r>
      <w:proofErr w:type="spellEnd"/>
      <w:r w:rsidRPr="007861E5">
        <w:rPr>
          <w:szCs w:val="24"/>
        </w:rPr>
        <w:t xml:space="preserve"> </w:t>
      </w:r>
      <w:proofErr w:type="spellStart"/>
      <w:r w:rsidRPr="007861E5">
        <w:rPr>
          <w:szCs w:val="24"/>
        </w:rPr>
        <w:t>énoncés</w:t>
      </w:r>
      <w:proofErr w:type="spellEnd"/>
      <w:r w:rsidRPr="007861E5">
        <w:rPr>
          <w:szCs w:val="24"/>
        </w:rPr>
        <w:t xml:space="preserve"> de </w:t>
      </w:r>
      <w:proofErr w:type="spellStart"/>
      <w:r w:rsidRPr="007861E5">
        <w:rPr>
          <w:szCs w:val="24"/>
        </w:rPr>
        <w:t>l'article</w:t>
      </w:r>
      <w:proofErr w:type="spellEnd"/>
      <w:r w:rsidRPr="007861E5">
        <w:rPr>
          <w:szCs w:val="24"/>
        </w:rPr>
        <w:t xml:space="preserve"> 44 de la Constitution et de la </w:t>
      </w:r>
      <w:proofErr w:type="spellStart"/>
      <w:r w:rsidRPr="007861E5">
        <w:rPr>
          <w:szCs w:val="24"/>
        </w:rPr>
        <w:t>Résolution</w:t>
      </w:r>
      <w:proofErr w:type="spellEnd"/>
      <w:r w:rsidRPr="007861E5">
        <w:rPr>
          <w:szCs w:val="24"/>
        </w:rPr>
        <w:t> </w:t>
      </w:r>
      <w:r w:rsidRPr="007861E5">
        <w:rPr>
          <w:bCs/>
          <w:szCs w:val="24"/>
        </w:rPr>
        <w:t>80 (Rév.CMR-07)</w:t>
      </w:r>
      <w:r w:rsidRPr="007861E5">
        <w:rPr>
          <w:szCs w:val="24"/>
        </w:rPr>
        <w:t xml:space="preserve"> en </w:t>
      </w:r>
      <w:proofErr w:type="spellStart"/>
      <w:r w:rsidRPr="007861E5">
        <w:rPr>
          <w:szCs w:val="24"/>
        </w:rPr>
        <w:t>ce</w:t>
      </w:r>
      <w:proofErr w:type="spellEnd"/>
      <w:r w:rsidRPr="007861E5">
        <w:rPr>
          <w:szCs w:val="24"/>
        </w:rPr>
        <w:t xml:space="preserve"> qui </w:t>
      </w:r>
      <w:proofErr w:type="spellStart"/>
      <w:r w:rsidRPr="007861E5">
        <w:rPr>
          <w:szCs w:val="24"/>
        </w:rPr>
        <w:t>concerne</w:t>
      </w:r>
      <w:proofErr w:type="spellEnd"/>
      <w:r w:rsidRPr="007861E5">
        <w:rPr>
          <w:szCs w:val="24"/>
        </w:rPr>
        <w:t xml:space="preserve"> les pays en </w:t>
      </w:r>
      <w:proofErr w:type="spellStart"/>
      <w:r w:rsidRPr="007861E5">
        <w:rPr>
          <w:szCs w:val="24"/>
        </w:rPr>
        <w:t>développement</w:t>
      </w:r>
      <w:proofErr w:type="spellEnd"/>
      <w:r w:rsidRPr="007861E5">
        <w:rPr>
          <w:szCs w:val="24"/>
        </w:rPr>
        <w:t>.»</w:t>
      </w:r>
    </w:p>
    <w:p w14:paraId="594A9876" w14:textId="77777777" w:rsidR="00A96663" w:rsidRPr="007861E5" w:rsidRDefault="00A96663" w:rsidP="00A96663">
      <w:pPr>
        <w:spacing w:after="120"/>
        <w:ind w:left="720" w:hanging="720"/>
        <w:rPr>
          <w:szCs w:val="24"/>
        </w:rPr>
      </w:pPr>
      <w:r w:rsidRPr="007861E5">
        <w:rPr>
          <w:szCs w:val="24"/>
        </w:rPr>
        <w:t>7.26</w:t>
      </w:r>
      <w:r w:rsidRPr="007861E5">
        <w:rPr>
          <w:szCs w:val="24"/>
        </w:rPr>
        <w:tab/>
        <w:t xml:space="preserve">Il en </w:t>
      </w:r>
      <w:proofErr w:type="spellStart"/>
      <w:r w:rsidRPr="007861E5">
        <w:rPr>
          <w:szCs w:val="24"/>
        </w:rPr>
        <w:t>est</w:t>
      </w:r>
      <w:proofErr w:type="spellEnd"/>
      <w:r w:rsidRPr="007861E5">
        <w:rPr>
          <w:szCs w:val="24"/>
        </w:rPr>
        <w:t xml:space="preserve"> </w:t>
      </w:r>
      <w:proofErr w:type="spellStart"/>
      <w:r w:rsidRPr="007861E5">
        <w:rPr>
          <w:szCs w:val="24"/>
        </w:rPr>
        <w:t>ainsi</w:t>
      </w:r>
      <w:proofErr w:type="spellEnd"/>
      <w:r w:rsidRPr="007861E5">
        <w:rPr>
          <w:szCs w:val="24"/>
        </w:rPr>
        <w:t xml:space="preserve"> </w:t>
      </w:r>
      <w:proofErr w:type="spellStart"/>
      <w:r w:rsidRPr="007861E5">
        <w:rPr>
          <w:b/>
          <w:szCs w:val="24"/>
        </w:rPr>
        <w:t>décidé</w:t>
      </w:r>
      <w:proofErr w:type="spellEnd"/>
      <w:r w:rsidRPr="007861E5">
        <w:rPr>
          <w:szCs w:val="24"/>
        </w:rPr>
        <w:t>.</w:t>
      </w:r>
    </w:p>
    <w:p w14:paraId="1DC7DFA7" w14:textId="77777777" w:rsidR="00A96663" w:rsidRPr="007861E5" w:rsidRDefault="00A96663" w:rsidP="00A96663">
      <w:pPr>
        <w:spacing w:after="120"/>
        <w:rPr>
          <w:szCs w:val="24"/>
        </w:rPr>
      </w:pPr>
      <w:r w:rsidRPr="007861E5">
        <w:rPr>
          <w:bCs/>
          <w:szCs w:val="24"/>
        </w:rPr>
        <w:t>7.27</w:t>
      </w:r>
      <w:r w:rsidRPr="007861E5">
        <w:rPr>
          <w:bCs/>
          <w:szCs w:val="24"/>
        </w:rPr>
        <w:tab/>
      </w:r>
      <w:r w:rsidRPr="007861E5">
        <w:rPr>
          <w:b/>
          <w:szCs w:val="24"/>
        </w:rPr>
        <w:t>M. Vallet (Chef du SSD)</w:t>
      </w:r>
      <w:r w:rsidRPr="007861E5">
        <w:rPr>
          <w:szCs w:val="24"/>
        </w:rPr>
        <w:t xml:space="preserve"> </w:t>
      </w:r>
      <w:proofErr w:type="spellStart"/>
      <w:r w:rsidRPr="007861E5">
        <w:rPr>
          <w:szCs w:val="24"/>
        </w:rPr>
        <w:t>indique</w:t>
      </w:r>
      <w:proofErr w:type="spellEnd"/>
      <w:r w:rsidRPr="007861E5">
        <w:rPr>
          <w:szCs w:val="24"/>
        </w:rPr>
        <w:t xml:space="preserve"> que, </w:t>
      </w:r>
      <w:proofErr w:type="spellStart"/>
      <w:r w:rsidRPr="007861E5">
        <w:rPr>
          <w:szCs w:val="24"/>
        </w:rPr>
        <w:t>conformément</w:t>
      </w:r>
      <w:proofErr w:type="spellEnd"/>
      <w:r w:rsidRPr="007861E5">
        <w:rPr>
          <w:szCs w:val="24"/>
        </w:rPr>
        <w:t xml:space="preserve"> à la </w:t>
      </w:r>
      <w:proofErr w:type="spellStart"/>
      <w:r w:rsidRPr="007861E5">
        <w:rPr>
          <w:szCs w:val="24"/>
        </w:rPr>
        <w:t>décision</w:t>
      </w:r>
      <w:proofErr w:type="spellEnd"/>
      <w:r w:rsidRPr="007861E5">
        <w:rPr>
          <w:szCs w:val="24"/>
        </w:rPr>
        <w:t xml:space="preserve"> du </w:t>
      </w:r>
      <w:proofErr w:type="spellStart"/>
      <w:r w:rsidRPr="007861E5">
        <w:rPr>
          <w:szCs w:val="24"/>
        </w:rPr>
        <w:t>Comité</w:t>
      </w:r>
      <w:proofErr w:type="spellEnd"/>
      <w:r w:rsidRPr="007861E5">
        <w:rPr>
          <w:szCs w:val="24"/>
        </w:rPr>
        <w:t xml:space="preserve"> et à la </w:t>
      </w:r>
      <w:proofErr w:type="spellStart"/>
      <w:r w:rsidRPr="007861E5">
        <w:rPr>
          <w:szCs w:val="24"/>
        </w:rPr>
        <w:t>Règle</w:t>
      </w:r>
      <w:proofErr w:type="spellEnd"/>
      <w:r w:rsidRPr="007861E5">
        <w:rPr>
          <w:szCs w:val="24"/>
        </w:rPr>
        <w:t xml:space="preserve"> de </w:t>
      </w:r>
      <w:proofErr w:type="spellStart"/>
      <w:r w:rsidRPr="007861E5">
        <w:rPr>
          <w:szCs w:val="24"/>
        </w:rPr>
        <w:t>procédure</w:t>
      </w:r>
      <w:proofErr w:type="spellEnd"/>
      <w:r w:rsidRPr="007861E5">
        <w:rPr>
          <w:szCs w:val="24"/>
        </w:rPr>
        <w:t xml:space="preserve"> relative au </w:t>
      </w:r>
      <w:proofErr w:type="spellStart"/>
      <w:r w:rsidRPr="007861E5">
        <w:rPr>
          <w:szCs w:val="24"/>
        </w:rPr>
        <w:t>numéro</w:t>
      </w:r>
      <w:proofErr w:type="spellEnd"/>
      <w:r w:rsidRPr="007861E5">
        <w:rPr>
          <w:szCs w:val="24"/>
        </w:rPr>
        <w:t xml:space="preserve"> 11.48 du RR, le Bureau </w:t>
      </w:r>
      <w:proofErr w:type="spellStart"/>
      <w:r w:rsidRPr="007861E5">
        <w:rPr>
          <w:szCs w:val="24"/>
        </w:rPr>
        <w:t>croit</w:t>
      </w:r>
      <w:proofErr w:type="spellEnd"/>
      <w:r w:rsidRPr="007861E5">
        <w:rPr>
          <w:szCs w:val="24"/>
        </w:rPr>
        <w:t xml:space="preserve"> </w:t>
      </w:r>
      <w:proofErr w:type="spellStart"/>
      <w:r w:rsidRPr="007861E5">
        <w:rPr>
          <w:szCs w:val="24"/>
        </w:rPr>
        <w:t>comprendre</w:t>
      </w:r>
      <w:proofErr w:type="spellEnd"/>
      <w:r w:rsidRPr="007861E5">
        <w:rPr>
          <w:szCs w:val="24"/>
        </w:rPr>
        <w:t xml:space="preserve"> que la date </w:t>
      </w:r>
      <w:proofErr w:type="spellStart"/>
      <w:r w:rsidRPr="007861E5">
        <w:rPr>
          <w:szCs w:val="24"/>
        </w:rPr>
        <w:t>limite</w:t>
      </w:r>
      <w:proofErr w:type="spellEnd"/>
      <w:r w:rsidRPr="007861E5">
        <w:rPr>
          <w:szCs w:val="24"/>
        </w:rPr>
        <w:t xml:space="preserve"> de </w:t>
      </w:r>
      <w:proofErr w:type="spellStart"/>
      <w:r w:rsidRPr="007861E5">
        <w:rPr>
          <w:szCs w:val="24"/>
        </w:rPr>
        <w:t>soumission</w:t>
      </w:r>
      <w:proofErr w:type="spellEnd"/>
      <w:r w:rsidRPr="007861E5">
        <w:rPr>
          <w:szCs w:val="24"/>
        </w:rPr>
        <w:t xml:space="preserve"> par </w:t>
      </w:r>
      <w:proofErr w:type="spellStart"/>
      <w:r w:rsidRPr="007861E5">
        <w:rPr>
          <w:szCs w:val="24"/>
        </w:rPr>
        <w:t>l'Administration</w:t>
      </w:r>
      <w:proofErr w:type="spellEnd"/>
      <w:r w:rsidRPr="007861E5">
        <w:rPr>
          <w:szCs w:val="24"/>
        </w:rPr>
        <w:t xml:space="preserve"> de </w:t>
      </w:r>
      <w:proofErr w:type="spellStart"/>
      <w:r w:rsidRPr="007861E5">
        <w:rPr>
          <w:szCs w:val="24"/>
        </w:rPr>
        <w:t>l'Indonésie</w:t>
      </w:r>
      <w:proofErr w:type="spellEnd"/>
      <w:r w:rsidRPr="007861E5">
        <w:rPr>
          <w:szCs w:val="24"/>
        </w:rPr>
        <w:t xml:space="preserve"> des </w:t>
      </w:r>
      <w:proofErr w:type="spellStart"/>
      <w:r w:rsidRPr="007861E5">
        <w:rPr>
          <w:szCs w:val="24"/>
        </w:rPr>
        <w:t>renseignements</w:t>
      </w:r>
      <w:proofErr w:type="spellEnd"/>
      <w:r w:rsidRPr="007861E5">
        <w:rPr>
          <w:szCs w:val="24"/>
        </w:rPr>
        <w:t xml:space="preserve"> </w:t>
      </w:r>
      <w:proofErr w:type="spellStart"/>
      <w:r w:rsidRPr="007861E5">
        <w:rPr>
          <w:szCs w:val="24"/>
        </w:rPr>
        <w:t>actualisés</w:t>
      </w:r>
      <w:proofErr w:type="spellEnd"/>
      <w:r w:rsidRPr="007861E5">
        <w:rPr>
          <w:szCs w:val="24"/>
        </w:rPr>
        <w:t xml:space="preserve"> au </w:t>
      </w:r>
      <w:proofErr w:type="spellStart"/>
      <w:r w:rsidRPr="007861E5">
        <w:rPr>
          <w:szCs w:val="24"/>
        </w:rPr>
        <w:t>titre</w:t>
      </w:r>
      <w:proofErr w:type="spellEnd"/>
      <w:r w:rsidRPr="007861E5">
        <w:rPr>
          <w:szCs w:val="24"/>
        </w:rPr>
        <w:t xml:space="preserve"> de la </w:t>
      </w:r>
      <w:proofErr w:type="spellStart"/>
      <w:r w:rsidRPr="007861E5">
        <w:rPr>
          <w:szCs w:val="24"/>
        </w:rPr>
        <w:t>Résolution</w:t>
      </w:r>
      <w:proofErr w:type="spellEnd"/>
      <w:r w:rsidRPr="007861E5">
        <w:rPr>
          <w:szCs w:val="24"/>
        </w:rPr>
        <w:t xml:space="preserve"> 49 sera le 15 </w:t>
      </w:r>
      <w:proofErr w:type="spellStart"/>
      <w:r w:rsidRPr="007861E5">
        <w:rPr>
          <w:szCs w:val="24"/>
        </w:rPr>
        <w:t>juillet</w:t>
      </w:r>
      <w:proofErr w:type="spellEnd"/>
      <w:r w:rsidRPr="007861E5">
        <w:rPr>
          <w:szCs w:val="24"/>
        </w:rPr>
        <w:t xml:space="preserve"> 2021, </w:t>
      </w:r>
      <w:proofErr w:type="spellStart"/>
      <w:r w:rsidRPr="007861E5">
        <w:rPr>
          <w:szCs w:val="24"/>
        </w:rPr>
        <w:t>c'est</w:t>
      </w:r>
      <w:proofErr w:type="spellEnd"/>
      <w:r w:rsidRPr="007861E5">
        <w:rPr>
          <w:szCs w:val="24"/>
        </w:rPr>
        <w:t xml:space="preserve">-à-dire un an après la </w:t>
      </w:r>
      <w:proofErr w:type="spellStart"/>
      <w:r w:rsidRPr="007861E5">
        <w:rPr>
          <w:szCs w:val="24"/>
        </w:rPr>
        <w:t>décision</w:t>
      </w:r>
      <w:proofErr w:type="spellEnd"/>
      <w:r w:rsidRPr="007861E5">
        <w:rPr>
          <w:szCs w:val="24"/>
        </w:rPr>
        <w:t xml:space="preserve"> du </w:t>
      </w:r>
      <w:proofErr w:type="spellStart"/>
      <w:r w:rsidRPr="007861E5">
        <w:rPr>
          <w:szCs w:val="24"/>
        </w:rPr>
        <w:t>Comité</w:t>
      </w:r>
      <w:proofErr w:type="spellEnd"/>
      <w:r w:rsidRPr="007861E5">
        <w:rPr>
          <w:szCs w:val="24"/>
        </w:rPr>
        <w:t xml:space="preserve"> </w:t>
      </w:r>
      <w:proofErr w:type="spellStart"/>
      <w:r w:rsidRPr="007861E5">
        <w:rPr>
          <w:szCs w:val="24"/>
        </w:rPr>
        <w:t>d'accorder</w:t>
      </w:r>
      <w:proofErr w:type="spellEnd"/>
      <w:r w:rsidRPr="007861E5">
        <w:rPr>
          <w:szCs w:val="24"/>
        </w:rPr>
        <w:t xml:space="preserve"> </w:t>
      </w:r>
      <w:proofErr w:type="spellStart"/>
      <w:r w:rsidRPr="007861E5">
        <w:rPr>
          <w:szCs w:val="24"/>
        </w:rPr>
        <w:t>une</w:t>
      </w:r>
      <w:proofErr w:type="spellEnd"/>
      <w:r w:rsidRPr="007861E5">
        <w:rPr>
          <w:szCs w:val="24"/>
        </w:rPr>
        <w:t xml:space="preserve"> prorogation.</w:t>
      </w:r>
    </w:p>
    <w:p w14:paraId="17DBDC04" w14:textId="77777777" w:rsidR="00A96663" w:rsidRPr="007861E5" w:rsidRDefault="00A96663" w:rsidP="00A96663">
      <w:pPr>
        <w:spacing w:after="120"/>
        <w:ind w:left="720" w:hanging="720"/>
        <w:rPr>
          <w:szCs w:val="24"/>
        </w:rPr>
      </w:pPr>
      <w:r w:rsidRPr="007861E5">
        <w:rPr>
          <w:szCs w:val="24"/>
        </w:rPr>
        <w:t>7.28</w:t>
      </w:r>
      <w:r w:rsidRPr="007861E5">
        <w:rPr>
          <w:szCs w:val="24"/>
        </w:rPr>
        <w:tab/>
        <w:t xml:space="preserve">La </w:t>
      </w:r>
      <w:proofErr w:type="spellStart"/>
      <w:r w:rsidRPr="007861E5">
        <w:rPr>
          <w:b/>
          <w:szCs w:val="24"/>
        </w:rPr>
        <w:t>Présidente</w:t>
      </w:r>
      <w:proofErr w:type="spellEnd"/>
      <w:r w:rsidRPr="007861E5">
        <w:rPr>
          <w:b/>
          <w:szCs w:val="24"/>
        </w:rPr>
        <w:t xml:space="preserve"> </w:t>
      </w:r>
      <w:proofErr w:type="spellStart"/>
      <w:r w:rsidRPr="007861E5">
        <w:rPr>
          <w:szCs w:val="24"/>
        </w:rPr>
        <w:t>confirme</w:t>
      </w:r>
      <w:proofErr w:type="spellEnd"/>
      <w:r w:rsidRPr="007861E5">
        <w:rPr>
          <w:szCs w:val="24"/>
        </w:rPr>
        <w:t xml:space="preserve"> que </w:t>
      </w:r>
      <w:proofErr w:type="spellStart"/>
      <w:r w:rsidRPr="007861E5">
        <w:rPr>
          <w:szCs w:val="24"/>
        </w:rPr>
        <w:t>cette</w:t>
      </w:r>
      <w:proofErr w:type="spellEnd"/>
      <w:r w:rsidRPr="007861E5">
        <w:rPr>
          <w:szCs w:val="24"/>
        </w:rPr>
        <w:t xml:space="preserve"> </w:t>
      </w:r>
      <w:proofErr w:type="spellStart"/>
      <w:r w:rsidRPr="007861E5">
        <w:rPr>
          <w:szCs w:val="24"/>
        </w:rPr>
        <w:t>interprétation</w:t>
      </w:r>
      <w:proofErr w:type="spellEnd"/>
      <w:r w:rsidRPr="007861E5">
        <w:rPr>
          <w:szCs w:val="24"/>
        </w:rPr>
        <w:t xml:space="preserve"> ne </w:t>
      </w:r>
      <w:proofErr w:type="spellStart"/>
      <w:r w:rsidRPr="007861E5">
        <w:rPr>
          <w:szCs w:val="24"/>
        </w:rPr>
        <w:t>suscite</w:t>
      </w:r>
      <w:proofErr w:type="spellEnd"/>
      <w:r w:rsidRPr="007861E5">
        <w:rPr>
          <w:szCs w:val="24"/>
        </w:rPr>
        <w:t xml:space="preserve"> </w:t>
      </w:r>
      <w:proofErr w:type="spellStart"/>
      <w:r w:rsidRPr="007861E5">
        <w:rPr>
          <w:szCs w:val="24"/>
        </w:rPr>
        <w:t>aucune</w:t>
      </w:r>
      <w:proofErr w:type="spellEnd"/>
      <w:r w:rsidRPr="007861E5">
        <w:rPr>
          <w:szCs w:val="24"/>
        </w:rPr>
        <w:t xml:space="preserve"> objection.</w:t>
      </w:r>
    </w:p>
    <w:p w14:paraId="689450D4" w14:textId="77777777" w:rsidR="00A96663" w:rsidRPr="007861E5" w:rsidRDefault="00A96663" w:rsidP="00A96663">
      <w:pPr>
        <w:pStyle w:val="Headingb"/>
        <w:tabs>
          <w:tab w:val="clear" w:pos="794"/>
        </w:tabs>
        <w:ind w:left="0" w:firstLine="0"/>
      </w:pPr>
      <w:r w:rsidRPr="007861E5">
        <w:t xml:space="preserve">Communication </w:t>
      </w:r>
      <w:proofErr w:type="spellStart"/>
      <w:r w:rsidRPr="007861E5">
        <w:t>soumise</w:t>
      </w:r>
      <w:proofErr w:type="spellEnd"/>
      <w:r w:rsidRPr="007861E5">
        <w:t xml:space="preserve"> par </w:t>
      </w:r>
      <w:proofErr w:type="spellStart"/>
      <w:r w:rsidRPr="007861E5">
        <w:t>l'Administration</w:t>
      </w:r>
      <w:proofErr w:type="spellEnd"/>
      <w:r w:rsidRPr="007861E5">
        <w:t xml:space="preserve"> de la </w:t>
      </w:r>
      <w:proofErr w:type="spellStart"/>
      <w:r w:rsidRPr="007861E5">
        <w:t>Slovénie</w:t>
      </w:r>
      <w:proofErr w:type="spellEnd"/>
      <w:r w:rsidRPr="007861E5">
        <w:t xml:space="preserve"> </w:t>
      </w:r>
      <w:proofErr w:type="spellStart"/>
      <w:r w:rsidRPr="007861E5">
        <w:t>concernant</w:t>
      </w:r>
      <w:proofErr w:type="spellEnd"/>
      <w:r w:rsidRPr="007861E5">
        <w:t xml:space="preserve"> la prorogation du </w:t>
      </w:r>
      <w:proofErr w:type="spellStart"/>
      <w:r w:rsidRPr="007861E5">
        <w:t>délai</w:t>
      </w:r>
      <w:proofErr w:type="spellEnd"/>
      <w:r w:rsidRPr="007861E5">
        <w:t xml:space="preserve"> </w:t>
      </w:r>
      <w:proofErr w:type="spellStart"/>
      <w:r w:rsidRPr="007861E5">
        <w:t>réglementaire</w:t>
      </w:r>
      <w:proofErr w:type="spellEnd"/>
      <w:r w:rsidRPr="007861E5">
        <w:t xml:space="preserve"> applicable à la mise en service des assignations de </w:t>
      </w:r>
      <w:proofErr w:type="spellStart"/>
      <w:r w:rsidRPr="007861E5">
        <w:t>fréquence</w:t>
      </w:r>
      <w:proofErr w:type="spellEnd"/>
      <w:r w:rsidRPr="007861E5">
        <w:t xml:space="preserve"> du </w:t>
      </w:r>
      <w:proofErr w:type="spellStart"/>
      <w:r w:rsidRPr="007861E5">
        <w:t>réseau</w:t>
      </w:r>
      <w:proofErr w:type="spellEnd"/>
      <w:r w:rsidRPr="007861E5">
        <w:t xml:space="preserve"> à satellite NEMO-HD (Document RRB20-2/21)</w:t>
      </w:r>
    </w:p>
    <w:p w14:paraId="1CEDCAE1" w14:textId="646C153C" w:rsidR="00A96663" w:rsidRPr="007861E5" w:rsidRDefault="00A96663" w:rsidP="00A96663">
      <w:pPr>
        <w:spacing w:after="120"/>
        <w:rPr>
          <w:szCs w:val="24"/>
        </w:rPr>
      </w:pPr>
      <w:r w:rsidRPr="007861E5">
        <w:rPr>
          <w:bCs/>
          <w:szCs w:val="24"/>
        </w:rPr>
        <w:t>7.29</w:t>
      </w:r>
      <w:r w:rsidRPr="007861E5">
        <w:rPr>
          <w:bCs/>
          <w:szCs w:val="24"/>
        </w:rPr>
        <w:tab/>
      </w:r>
      <w:r w:rsidRPr="007861E5">
        <w:rPr>
          <w:b/>
          <w:szCs w:val="24"/>
        </w:rPr>
        <w:t xml:space="preserve">M. Loo (Chef du SSD/SPR) </w:t>
      </w:r>
      <w:proofErr w:type="spellStart"/>
      <w:r w:rsidRPr="007861E5">
        <w:rPr>
          <w:szCs w:val="24"/>
        </w:rPr>
        <w:t>présente</w:t>
      </w:r>
      <w:proofErr w:type="spellEnd"/>
      <w:r w:rsidRPr="007861E5">
        <w:rPr>
          <w:szCs w:val="24"/>
        </w:rPr>
        <w:t xml:space="preserve"> le Document RRB20-2/21, dans </w:t>
      </w:r>
      <w:proofErr w:type="spellStart"/>
      <w:r w:rsidRPr="007861E5">
        <w:rPr>
          <w:szCs w:val="24"/>
        </w:rPr>
        <w:t>lequel</w:t>
      </w:r>
      <w:proofErr w:type="spellEnd"/>
      <w:r w:rsidRPr="007861E5">
        <w:rPr>
          <w:szCs w:val="24"/>
        </w:rPr>
        <w:t xml:space="preserve"> </w:t>
      </w:r>
      <w:proofErr w:type="spellStart"/>
      <w:r w:rsidRPr="007861E5">
        <w:rPr>
          <w:szCs w:val="24"/>
        </w:rPr>
        <w:t>l'Administration</w:t>
      </w:r>
      <w:proofErr w:type="spellEnd"/>
      <w:r w:rsidRPr="007861E5">
        <w:rPr>
          <w:szCs w:val="24"/>
        </w:rPr>
        <w:t xml:space="preserve"> de la </w:t>
      </w:r>
      <w:proofErr w:type="spellStart"/>
      <w:r w:rsidRPr="007861E5">
        <w:rPr>
          <w:szCs w:val="24"/>
        </w:rPr>
        <w:t>Slovénie</w:t>
      </w:r>
      <w:proofErr w:type="spellEnd"/>
      <w:r w:rsidRPr="007861E5">
        <w:rPr>
          <w:szCs w:val="24"/>
        </w:rPr>
        <w:t xml:space="preserve"> </w:t>
      </w:r>
      <w:proofErr w:type="spellStart"/>
      <w:r w:rsidRPr="007861E5">
        <w:rPr>
          <w:szCs w:val="24"/>
        </w:rPr>
        <w:t>demande</w:t>
      </w:r>
      <w:proofErr w:type="spellEnd"/>
      <w:r w:rsidRPr="007861E5">
        <w:rPr>
          <w:szCs w:val="24"/>
        </w:rPr>
        <w:t xml:space="preserve"> </w:t>
      </w:r>
      <w:proofErr w:type="spellStart"/>
      <w:r w:rsidRPr="007861E5">
        <w:rPr>
          <w:szCs w:val="24"/>
        </w:rPr>
        <w:t>une</w:t>
      </w:r>
      <w:proofErr w:type="spellEnd"/>
      <w:r w:rsidRPr="007861E5">
        <w:rPr>
          <w:szCs w:val="24"/>
        </w:rPr>
        <w:t xml:space="preserve"> prorogation du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mise en service des assignations de </w:t>
      </w:r>
      <w:proofErr w:type="spellStart"/>
      <w:r w:rsidRPr="007861E5">
        <w:rPr>
          <w:szCs w:val="24"/>
        </w:rPr>
        <w:t>fréquence</w:t>
      </w:r>
      <w:proofErr w:type="spellEnd"/>
      <w:r w:rsidRPr="007861E5">
        <w:rPr>
          <w:szCs w:val="24"/>
        </w:rPr>
        <w:t xml:space="preserve"> du </w:t>
      </w:r>
      <w:proofErr w:type="spellStart"/>
      <w:r w:rsidRPr="007861E5">
        <w:rPr>
          <w:szCs w:val="24"/>
        </w:rPr>
        <w:t>réseau</w:t>
      </w:r>
      <w:proofErr w:type="spellEnd"/>
      <w:r w:rsidRPr="007861E5">
        <w:rPr>
          <w:szCs w:val="24"/>
        </w:rPr>
        <w:t xml:space="preserve"> à satellite NEMO-HD pour </w:t>
      </w:r>
      <w:proofErr w:type="spellStart"/>
      <w:r w:rsidRPr="007861E5">
        <w:rPr>
          <w:szCs w:val="24"/>
        </w:rPr>
        <w:t>une</w:t>
      </w:r>
      <w:proofErr w:type="spellEnd"/>
      <w:r w:rsidRPr="007861E5">
        <w:rPr>
          <w:szCs w:val="24"/>
        </w:rPr>
        <w:t xml:space="preserve"> durée de six </w:t>
      </w:r>
      <w:proofErr w:type="spellStart"/>
      <w:r w:rsidRPr="007861E5">
        <w:rPr>
          <w:szCs w:val="24"/>
        </w:rPr>
        <w:t>mois</w:t>
      </w:r>
      <w:proofErr w:type="spellEnd"/>
      <w:r w:rsidRPr="007861E5">
        <w:rPr>
          <w:szCs w:val="24"/>
        </w:rPr>
        <w:t xml:space="preserve">, </w:t>
      </w:r>
      <w:proofErr w:type="spellStart"/>
      <w:r w:rsidRPr="007861E5">
        <w:rPr>
          <w:szCs w:val="24"/>
        </w:rPr>
        <w:t>jusqu'au</w:t>
      </w:r>
      <w:proofErr w:type="spellEnd"/>
      <w:r w:rsidRPr="007861E5">
        <w:rPr>
          <w:szCs w:val="24"/>
        </w:rPr>
        <w:t xml:space="preserve"> 23</w:t>
      </w:r>
      <w:r w:rsidR="00A7002E">
        <w:rPr>
          <w:szCs w:val="24"/>
        </w:rPr>
        <w:t> </w:t>
      </w:r>
      <w:proofErr w:type="spellStart"/>
      <w:r w:rsidRPr="007861E5">
        <w:rPr>
          <w:szCs w:val="24"/>
        </w:rPr>
        <w:t>septembre</w:t>
      </w:r>
      <w:proofErr w:type="spellEnd"/>
      <w:r w:rsidR="00A7002E">
        <w:rPr>
          <w:szCs w:val="24"/>
        </w:rPr>
        <w:t> </w:t>
      </w:r>
      <w:r w:rsidRPr="007861E5">
        <w:rPr>
          <w:szCs w:val="24"/>
        </w:rPr>
        <w:t xml:space="preserve">2020, et </w:t>
      </w:r>
      <w:proofErr w:type="spellStart"/>
      <w:r w:rsidRPr="007861E5">
        <w:rPr>
          <w:szCs w:val="24"/>
        </w:rPr>
        <w:t>invoque</w:t>
      </w:r>
      <w:proofErr w:type="spellEnd"/>
      <w:r w:rsidRPr="007861E5">
        <w:rPr>
          <w:szCs w:val="24"/>
        </w:rPr>
        <w:t xml:space="preserve"> la </w:t>
      </w:r>
      <w:r w:rsidRPr="007861E5">
        <w:rPr>
          <w:iCs/>
          <w:szCs w:val="24"/>
        </w:rPr>
        <w:t>force majeure</w:t>
      </w:r>
      <w:r w:rsidRPr="007861E5">
        <w:rPr>
          <w:szCs w:val="24"/>
        </w:rPr>
        <w:t xml:space="preserve">. </w:t>
      </w:r>
      <w:r w:rsidRPr="007861E5">
        <w:rPr>
          <w:color w:val="000000"/>
          <w:szCs w:val="24"/>
          <w:lang w:val="fr-CH"/>
        </w:rPr>
        <w:t>Rappelant le contexte</w:t>
      </w:r>
      <w:r w:rsidRPr="007861E5">
        <w:rPr>
          <w:szCs w:val="24"/>
        </w:rPr>
        <w:t xml:space="preserve"> de </w:t>
      </w:r>
      <w:proofErr w:type="spellStart"/>
      <w:r w:rsidRPr="007861E5">
        <w:rPr>
          <w:szCs w:val="24"/>
        </w:rPr>
        <w:t>l'affaire</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souligne</w:t>
      </w:r>
      <w:proofErr w:type="spellEnd"/>
      <w:r w:rsidRPr="007861E5">
        <w:rPr>
          <w:szCs w:val="24"/>
        </w:rPr>
        <w:t xml:space="preserve"> que la date de </w:t>
      </w:r>
      <w:proofErr w:type="spellStart"/>
      <w:r w:rsidRPr="007861E5">
        <w:rPr>
          <w:szCs w:val="24"/>
        </w:rPr>
        <w:t>lancement</w:t>
      </w:r>
      <w:proofErr w:type="spellEnd"/>
      <w:r w:rsidRPr="007861E5">
        <w:rPr>
          <w:szCs w:val="24"/>
        </w:rPr>
        <w:t xml:space="preserve"> </w:t>
      </w:r>
      <w:proofErr w:type="spellStart"/>
      <w:r w:rsidRPr="007861E5">
        <w:rPr>
          <w:szCs w:val="24"/>
        </w:rPr>
        <w:t>initiale</w:t>
      </w:r>
      <w:proofErr w:type="spellEnd"/>
      <w:r w:rsidRPr="007861E5">
        <w:rPr>
          <w:szCs w:val="24"/>
        </w:rPr>
        <w:t xml:space="preserve"> du 9 </w:t>
      </w:r>
      <w:proofErr w:type="spellStart"/>
      <w:r w:rsidRPr="007861E5">
        <w:rPr>
          <w:szCs w:val="24"/>
        </w:rPr>
        <w:t>septembre</w:t>
      </w:r>
      <w:proofErr w:type="spellEnd"/>
      <w:r w:rsidRPr="007861E5">
        <w:rPr>
          <w:szCs w:val="24"/>
        </w:rPr>
        <w:t xml:space="preserve"> 2019 a </w:t>
      </w:r>
      <w:proofErr w:type="spellStart"/>
      <w:r w:rsidRPr="007861E5">
        <w:rPr>
          <w:szCs w:val="24"/>
        </w:rPr>
        <w:t>été</w:t>
      </w:r>
      <w:proofErr w:type="spellEnd"/>
      <w:r w:rsidRPr="007861E5">
        <w:rPr>
          <w:szCs w:val="24"/>
        </w:rPr>
        <w:t> </w:t>
      </w:r>
      <w:proofErr w:type="spellStart"/>
      <w:r w:rsidRPr="007861E5">
        <w:rPr>
          <w:szCs w:val="24"/>
        </w:rPr>
        <w:t>reportée</w:t>
      </w:r>
      <w:proofErr w:type="spellEnd"/>
      <w:r w:rsidRPr="007861E5">
        <w:rPr>
          <w:szCs w:val="24"/>
        </w:rPr>
        <w:t xml:space="preserve"> au début de 2020, en raison d'un </w:t>
      </w:r>
      <w:proofErr w:type="spellStart"/>
      <w:r w:rsidRPr="007861E5">
        <w:rPr>
          <w:szCs w:val="24"/>
        </w:rPr>
        <w:t>échec</w:t>
      </w:r>
      <w:proofErr w:type="spellEnd"/>
      <w:r w:rsidRPr="007861E5">
        <w:rPr>
          <w:szCs w:val="24"/>
        </w:rPr>
        <w:t xml:space="preserve"> de </w:t>
      </w:r>
      <w:proofErr w:type="spellStart"/>
      <w:r w:rsidRPr="007861E5">
        <w:rPr>
          <w:szCs w:val="24"/>
        </w:rPr>
        <w:t>lancement</w:t>
      </w:r>
      <w:proofErr w:type="spellEnd"/>
      <w:r w:rsidRPr="007861E5">
        <w:rPr>
          <w:szCs w:val="24"/>
        </w:rPr>
        <w:t xml:space="preserve"> de la </w:t>
      </w:r>
      <w:proofErr w:type="spellStart"/>
      <w:r w:rsidRPr="007861E5">
        <w:rPr>
          <w:szCs w:val="24"/>
        </w:rPr>
        <w:t>fusée</w:t>
      </w:r>
      <w:proofErr w:type="spellEnd"/>
      <w:r w:rsidRPr="007861E5">
        <w:rPr>
          <w:szCs w:val="24"/>
        </w:rPr>
        <w:t xml:space="preserve"> Vega. Le satellite </w:t>
      </w:r>
      <w:proofErr w:type="spellStart"/>
      <w:r w:rsidRPr="007861E5">
        <w:rPr>
          <w:szCs w:val="24"/>
        </w:rPr>
        <w:t>est</w:t>
      </w:r>
      <w:proofErr w:type="spellEnd"/>
      <w:r w:rsidRPr="007861E5">
        <w:rPr>
          <w:szCs w:val="24"/>
        </w:rPr>
        <w:t> </w:t>
      </w:r>
      <w:proofErr w:type="spellStart"/>
      <w:r w:rsidRPr="007861E5">
        <w:rPr>
          <w:szCs w:val="24"/>
        </w:rPr>
        <w:t>arrivé</w:t>
      </w:r>
      <w:proofErr w:type="spellEnd"/>
      <w:r w:rsidRPr="007861E5">
        <w:rPr>
          <w:szCs w:val="24"/>
        </w:rPr>
        <w:t xml:space="preserve"> sur le site de </w:t>
      </w:r>
      <w:proofErr w:type="spellStart"/>
      <w:r w:rsidRPr="007861E5">
        <w:rPr>
          <w:szCs w:val="24"/>
        </w:rPr>
        <w:t>lancement</w:t>
      </w:r>
      <w:proofErr w:type="spellEnd"/>
      <w:r w:rsidRPr="007861E5">
        <w:rPr>
          <w:szCs w:val="24"/>
        </w:rPr>
        <w:t xml:space="preserve"> le 17</w:t>
      </w:r>
      <w:r w:rsidR="00A7002E">
        <w:rPr>
          <w:szCs w:val="24"/>
        </w:rPr>
        <w:t> </w:t>
      </w:r>
      <w:proofErr w:type="spellStart"/>
      <w:r w:rsidRPr="007861E5">
        <w:rPr>
          <w:szCs w:val="24"/>
        </w:rPr>
        <w:t>février</w:t>
      </w:r>
      <w:proofErr w:type="spellEnd"/>
      <w:r w:rsidR="00A7002E">
        <w:rPr>
          <w:szCs w:val="24"/>
        </w:rPr>
        <w:t> </w:t>
      </w:r>
      <w:r w:rsidRPr="007861E5">
        <w:rPr>
          <w:szCs w:val="24"/>
        </w:rPr>
        <w:t xml:space="preserve">2020, </w:t>
      </w:r>
      <w:proofErr w:type="spellStart"/>
      <w:r w:rsidRPr="007861E5">
        <w:rPr>
          <w:szCs w:val="24"/>
        </w:rPr>
        <w:t>mais</w:t>
      </w:r>
      <w:proofErr w:type="spellEnd"/>
      <w:r w:rsidRPr="007861E5">
        <w:rPr>
          <w:szCs w:val="24"/>
        </w:rPr>
        <w:t xml:space="preserve"> Arianespace a </w:t>
      </w:r>
      <w:r>
        <w:rPr>
          <w:szCs w:val="24"/>
        </w:rPr>
        <w:t xml:space="preserve">fait part, </w:t>
      </w:r>
      <w:r w:rsidRPr="007861E5">
        <w:rPr>
          <w:szCs w:val="24"/>
        </w:rPr>
        <w:t>le</w:t>
      </w:r>
      <w:r>
        <w:rPr>
          <w:szCs w:val="24"/>
        </w:rPr>
        <w:t xml:space="preserve"> 16 mars 2020, de la </w:t>
      </w:r>
      <w:proofErr w:type="spellStart"/>
      <w:r>
        <w:rPr>
          <w:szCs w:val="24"/>
        </w:rPr>
        <w:t>décision</w:t>
      </w:r>
      <w:proofErr w:type="spellEnd"/>
      <w:r>
        <w:rPr>
          <w:szCs w:val="24"/>
        </w:rPr>
        <w:t xml:space="preserve"> du </w:t>
      </w:r>
      <w:r w:rsidRPr="007861E5">
        <w:rPr>
          <w:szCs w:val="24"/>
        </w:rPr>
        <w:t xml:space="preserve">CNES de </w:t>
      </w:r>
      <w:proofErr w:type="spellStart"/>
      <w:r w:rsidRPr="007861E5">
        <w:rPr>
          <w:szCs w:val="24"/>
        </w:rPr>
        <w:t>suspendre</w:t>
      </w:r>
      <w:proofErr w:type="spellEnd"/>
      <w:r w:rsidRPr="007861E5">
        <w:rPr>
          <w:szCs w:val="24"/>
        </w:rPr>
        <w:t xml:space="preserve"> </w:t>
      </w:r>
      <w:proofErr w:type="spellStart"/>
      <w:r w:rsidRPr="007861E5">
        <w:rPr>
          <w:szCs w:val="24"/>
        </w:rPr>
        <w:t>toutes</w:t>
      </w:r>
      <w:proofErr w:type="spellEnd"/>
      <w:r w:rsidRPr="007861E5">
        <w:rPr>
          <w:szCs w:val="24"/>
        </w:rPr>
        <w:t xml:space="preserve"> les </w:t>
      </w:r>
      <w:proofErr w:type="spellStart"/>
      <w:r w:rsidRPr="007861E5">
        <w:rPr>
          <w:szCs w:val="24"/>
        </w:rPr>
        <w:t>activités</w:t>
      </w:r>
      <w:proofErr w:type="spellEnd"/>
      <w:r w:rsidRPr="007861E5">
        <w:rPr>
          <w:szCs w:val="24"/>
        </w:rPr>
        <w:t xml:space="preserve"> de </w:t>
      </w:r>
      <w:proofErr w:type="spellStart"/>
      <w:r w:rsidRPr="007861E5">
        <w:rPr>
          <w:szCs w:val="24"/>
        </w:rPr>
        <w:t>lancement</w:t>
      </w:r>
      <w:proofErr w:type="spellEnd"/>
      <w:r w:rsidRPr="007861E5">
        <w:rPr>
          <w:szCs w:val="24"/>
        </w:rPr>
        <w:t xml:space="preserve"> en </w:t>
      </w:r>
      <w:proofErr w:type="spellStart"/>
      <w:r w:rsidRPr="007861E5">
        <w:rPr>
          <w:szCs w:val="24"/>
        </w:rPr>
        <w:t>Guyane</w:t>
      </w:r>
      <w:proofErr w:type="spellEnd"/>
      <w:r w:rsidRPr="007861E5">
        <w:rPr>
          <w:szCs w:val="24"/>
        </w:rPr>
        <w:t xml:space="preserve"> </w:t>
      </w:r>
      <w:proofErr w:type="spellStart"/>
      <w:r w:rsidRPr="007861E5">
        <w:rPr>
          <w:szCs w:val="24"/>
        </w:rPr>
        <w:t>française</w:t>
      </w:r>
      <w:proofErr w:type="spellEnd"/>
      <w:r w:rsidRPr="007861E5">
        <w:rPr>
          <w:szCs w:val="24"/>
        </w:rPr>
        <w:t xml:space="preserve">, </w:t>
      </w:r>
      <w:proofErr w:type="spellStart"/>
      <w:r w:rsidRPr="007861E5">
        <w:rPr>
          <w:szCs w:val="24"/>
        </w:rPr>
        <w:t>compte</w:t>
      </w:r>
      <w:proofErr w:type="spellEnd"/>
      <w:r w:rsidRPr="007861E5">
        <w:rPr>
          <w:szCs w:val="24"/>
        </w:rPr>
        <w:t xml:space="preserve"> </w:t>
      </w:r>
      <w:proofErr w:type="spellStart"/>
      <w:r w:rsidRPr="007861E5">
        <w:rPr>
          <w:szCs w:val="24"/>
        </w:rPr>
        <w:t>tenu</w:t>
      </w:r>
      <w:proofErr w:type="spellEnd"/>
      <w:r w:rsidRPr="007861E5">
        <w:rPr>
          <w:szCs w:val="24"/>
        </w:rPr>
        <w:t xml:space="preserve"> de </w:t>
      </w:r>
      <w:proofErr w:type="spellStart"/>
      <w:r w:rsidRPr="007861E5">
        <w:rPr>
          <w:szCs w:val="24"/>
        </w:rPr>
        <w:t>l'évolution</w:t>
      </w:r>
      <w:proofErr w:type="spellEnd"/>
      <w:r w:rsidRPr="007861E5">
        <w:rPr>
          <w:szCs w:val="24"/>
        </w:rPr>
        <w:t xml:space="preserve"> de la </w:t>
      </w:r>
      <w:proofErr w:type="spellStart"/>
      <w:r w:rsidRPr="007861E5">
        <w:rPr>
          <w:szCs w:val="24"/>
        </w:rPr>
        <w:t>pandémie</w:t>
      </w:r>
      <w:proofErr w:type="spellEnd"/>
      <w:r w:rsidRPr="007861E5">
        <w:rPr>
          <w:szCs w:val="24"/>
        </w:rPr>
        <w:t xml:space="preserve"> de COVID-19. </w:t>
      </w:r>
      <w:r>
        <w:rPr>
          <w:lang w:eastAsia="zh-CN"/>
        </w:rPr>
        <w:t xml:space="preserve">Le </w:t>
      </w:r>
      <w:r w:rsidRPr="00275611">
        <w:rPr>
          <w:lang w:eastAsia="zh-CN"/>
        </w:rPr>
        <w:t xml:space="preserve">7 </w:t>
      </w:r>
      <w:proofErr w:type="spellStart"/>
      <w:r>
        <w:rPr>
          <w:lang w:eastAsia="zh-CN"/>
        </w:rPr>
        <w:t>juillet</w:t>
      </w:r>
      <w:proofErr w:type="spellEnd"/>
      <w:r>
        <w:rPr>
          <w:lang w:eastAsia="zh-CN"/>
        </w:rPr>
        <w:t xml:space="preserve"> </w:t>
      </w:r>
      <w:r w:rsidRPr="00275611">
        <w:rPr>
          <w:lang w:eastAsia="zh-CN"/>
        </w:rPr>
        <w:t xml:space="preserve">2020, </w:t>
      </w:r>
      <w:r>
        <w:rPr>
          <w:lang w:eastAsia="zh-CN"/>
        </w:rPr>
        <w:t xml:space="preserve">le </w:t>
      </w:r>
      <w:r w:rsidRPr="00275611">
        <w:rPr>
          <w:lang w:eastAsia="zh-CN"/>
        </w:rPr>
        <w:t xml:space="preserve">Bureau </w:t>
      </w:r>
      <w:r w:rsidRPr="007861E5">
        <w:rPr>
          <w:szCs w:val="24"/>
        </w:rPr>
        <w:t xml:space="preserve">a </w:t>
      </w:r>
      <w:proofErr w:type="spellStart"/>
      <w:r w:rsidRPr="007861E5">
        <w:rPr>
          <w:szCs w:val="24"/>
        </w:rPr>
        <w:t>reçu</w:t>
      </w:r>
      <w:proofErr w:type="spellEnd"/>
      <w:r w:rsidRPr="007861E5">
        <w:rPr>
          <w:szCs w:val="24"/>
        </w:rPr>
        <w:t xml:space="preserve"> des </w:t>
      </w:r>
      <w:proofErr w:type="spellStart"/>
      <w:r w:rsidRPr="007861E5">
        <w:rPr>
          <w:szCs w:val="24"/>
        </w:rPr>
        <w:t>renseignements</w:t>
      </w:r>
      <w:proofErr w:type="spellEnd"/>
      <w:r w:rsidRPr="007861E5">
        <w:rPr>
          <w:szCs w:val="24"/>
        </w:rPr>
        <w:t xml:space="preserve"> </w:t>
      </w:r>
      <w:proofErr w:type="spellStart"/>
      <w:r w:rsidRPr="007861E5">
        <w:rPr>
          <w:szCs w:val="24"/>
        </w:rPr>
        <w:t>complémentaires</w:t>
      </w:r>
      <w:proofErr w:type="spellEnd"/>
      <w:r w:rsidRPr="007861E5">
        <w:rPr>
          <w:szCs w:val="24"/>
        </w:rPr>
        <w:t xml:space="preserve"> de </w:t>
      </w:r>
      <w:proofErr w:type="spellStart"/>
      <w:r w:rsidRPr="007861E5">
        <w:rPr>
          <w:szCs w:val="24"/>
        </w:rPr>
        <w:t>l'Administration</w:t>
      </w:r>
      <w:proofErr w:type="spellEnd"/>
      <w:r w:rsidRPr="007861E5">
        <w:rPr>
          <w:szCs w:val="24"/>
        </w:rPr>
        <w:t xml:space="preserve"> de la </w:t>
      </w:r>
      <w:proofErr w:type="spellStart"/>
      <w:r w:rsidRPr="007861E5">
        <w:rPr>
          <w:szCs w:val="24"/>
        </w:rPr>
        <w:t>Slovénie</w:t>
      </w:r>
      <w:proofErr w:type="spellEnd"/>
      <w:r>
        <w:rPr>
          <w:szCs w:val="24"/>
        </w:rPr>
        <w:t xml:space="preserve">, qui </w:t>
      </w:r>
      <w:proofErr w:type="spellStart"/>
      <w:r>
        <w:rPr>
          <w:lang w:eastAsia="zh-CN"/>
        </w:rPr>
        <w:t>indiquait</w:t>
      </w:r>
      <w:proofErr w:type="spellEnd"/>
      <w:r>
        <w:rPr>
          <w:lang w:eastAsia="zh-CN"/>
        </w:rPr>
        <w:t xml:space="preserve"> </w:t>
      </w:r>
      <w:proofErr w:type="spellStart"/>
      <w:r>
        <w:rPr>
          <w:szCs w:val="24"/>
        </w:rPr>
        <w:t>qu'</w:t>
      </w:r>
      <w:r w:rsidRPr="007861E5">
        <w:rPr>
          <w:szCs w:val="24"/>
        </w:rPr>
        <w:t>un</w:t>
      </w:r>
      <w:proofErr w:type="spellEnd"/>
      <w:r w:rsidRPr="007861E5">
        <w:rPr>
          <w:szCs w:val="24"/>
        </w:rPr>
        <w:t xml:space="preserve"> </w:t>
      </w:r>
      <w:proofErr w:type="spellStart"/>
      <w:r>
        <w:rPr>
          <w:szCs w:val="24"/>
        </w:rPr>
        <w:t>autre</w:t>
      </w:r>
      <w:proofErr w:type="spellEnd"/>
      <w:r>
        <w:rPr>
          <w:szCs w:val="24"/>
        </w:rPr>
        <w:t xml:space="preserve"> </w:t>
      </w:r>
      <w:proofErr w:type="spellStart"/>
      <w:r w:rsidRPr="007861E5">
        <w:rPr>
          <w:szCs w:val="24"/>
        </w:rPr>
        <w:t>lancement</w:t>
      </w:r>
      <w:proofErr w:type="spellEnd"/>
      <w:r w:rsidRPr="007861E5">
        <w:rPr>
          <w:szCs w:val="24"/>
        </w:rPr>
        <w:t xml:space="preserve"> </w:t>
      </w:r>
      <w:proofErr w:type="spellStart"/>
      <w:r w:rsidRPr="007861E5">
        <w:rPr>
          <w:szCs w:val="24"/>
        </w:rPr>
        <w:t>prévu</w:t>
      </w:r>
      <w:proofErr w:type="spellEnd"/>
      <w:r w:rsidRPr="007861E5">
        <w:rPr>
          <w:szCs w:val="24"/>
        </w:rPr>
        <w:t xml:space="preserve"> le 18 </w:t>
      </w:r>
      <w:proofErr w:type="spellStart"/>
      <w:r w:rsidRPr="007861E5">
        <w:rPr>
          <w:szCs w:val="24"/>
        </w:rPr>
        <w:t>juin</w:t>
      </w:r>
      <w:proofErr w:type="spellEnd"/>
      <w:r w:rsidRPr="007861E5">
        <w:rPr>
          <w:szCs w:val="24"/>
        </w:rPr>
        <w:t xml:space="preserve"> 2020 a </w:t>
      </w:r>
      <w:proofErr w:type="spellStart"/>
      <w:r w:rsidRPr="007861E5">
        <w:rPr>
          <w:szCs w:val="24"/>
        </w:rPr>
        <w:t>été</w:t>
      </w:r>
      <w:proofErr w:type="spellEnd"/>
      <w:r w:rsidRPr="007861E5">
        <w:rPr>
          <w:szCs w:val="24"/>
        </w:rPr>
        <w:t xml:space="preserve"> </w:t>
      </w:r>
      <w:proofErr w:type="spellStart"/>
      <w:r w:rsidRPr="007861E5">
        <w:rPr>
          <w:szCs w:val="24"/>
        </w:rPr>
        <w:lastRenderedPageBreak/>
        <w:t>reporté</w:t>
      </w:r>
      <w:proofErr w:type="spellEnd"/>
      <w:r w:rsidRPr="007861E5">
        <w:rPr>
          <w:szCs w:val="24"/>
        </w:rPr>
        <w:t xml:space="preserve"> en raison de conditions </w:t>
      </w:r>
      <w:proofErr w:type="spellStart"/>
      <w:r w:rsidRPr="007861E5">
        <w:rPr>
          <w:szCs w:val="24"/>
        </w:rPr>
        <w:t>météorologiques</w:t>
      </w:r>
      <w:proofErr w:type="spellEnd"/>
      <w:r w:rsidRPr="007861E5">
        <w:rPr>
          <w:szCs w:val="24"/>
        </w:rPr>
        <w:t xml:space="preserve"> </w:t>
      </w:r>
      <w:r w:rsidRPr="007861E5">
        <w:rPr>
          <w:color w:val="000000"/>
          <w:szCs w:val="24"/>
          <w:lang w:val="fr-CH"/>
        </w:rPr>
        <w:t xml:space="preserve">extrêmes, </w:t>
      </w:r>
      <w:r w:rsidRPr="007861E5">
        <w:rPr>
          <w:szCs w:val="24"/>
        </w:rPr>
        <w:t xml:space="preserve">et </w:t>
      </w:r>
      <w:r>
        <w:rPr>
          <w:szCs w:val="24"/>
        </w:rPr>
        <w:t xml:space="preserve">que </w:t>
      </w:r>
      <w:r w:rsidRPr="007861E5">
        <w:rPr>
          <w:szCs w:val="24"/>
        </w:rPr>
        <w:t xml:space="preserve">le nouveau </w:t>
      </w:r>
      <w:proofErr w:type="spellStart"/>
      <w:r w:rsidRPr="007861E5">
        <w:rPr>
          <w:szCs w:val="24"/>
        </w:rPr>
        <w:t>lancement</w:t>
      </w:r>
      <w:proofErr w:type="spellEnd"/>
      <w:r w:rsidRPr="007861E5">
        <w:rPr>
          <w:szCs w:val="24"/>
        </w:rPr>
        <w:t xml:space="preserve"> </w:t>
      </w:r>
      <w:proofErr w:type="spellStart"/>
      <w:r w:rsidRPr="007861E5">
        <w:rPr>
          <w:szCs w:val="24"/>
        </w:rPr>
        <w:t>devrait</w:t>
      </w:r>
      <w:proofErr w:type="spellEnd"/>
      <w:r w:rsidRPr="007861E5">
        <w:rPr>
          <w:szCs w:val="24"/>
        </w:rPr>
        <w:t xml:space="preserve"> </w:t>
      </w:r>
      <w:proofErr w:type="spellStart"/>
      <w:r w:rsidRPr="007861E5">
        <w:rPr>
          <w:szCs w:val="24"/>
        </w:rPr>
        <w:t>avoir</w:t>
      </w:r>
      <w:proofErr w:type="spellEnd"/>
      <w:r w:rsidRPr="007861E5">
        <w:rPr>
          <w:szCs w:val="24"/>
        </w:rPr>
        <w:t xml:space="preserve"> lieu à </w:t>
      </w:r>
      <w:proofErr w:type="spellStart"/>
      <w:r w:rsidRPr="007861E5">
        <w:rPr>
          <w:szCs w:val="24"/>
        </w:rPr>
        <w:t>compter</w:t>
      </w:r>
      <w:proofErr w:type="spellEnd"/>
      <w:r w:rsidRPr="007861E5">
        <w:rPr>
          <w:szCs w:val="24"/>
        </w:rPr>
        <w:t xml:space="preserve"> du 17 </w:t>
      </w:r>
      <w:proofErr w:type="spellStart"/>
      <w:r w:rsidRPr="007861E5">
        <w:rPr>
          <w:szCs w:val="24"/>
        </w:rPr>
        <w:t>août</w:t>
      </w:r>
      <w:proofErr w:type="spellEnd"/>
      <w:r w:rsidRPr="007861E5">
        <w:rPr>
          <w:szCs w:val="24"/>
        </w:rPr>
        <w:t xml:space="preserve"> 2020, </w:t>
      </w:r>
      <w:r>
        <w:rPr>
          <w:szCs w:val="24"/>
        </w:rPr>
        <w:t xml:space="preserve">et </w:t>
      </w:r>
      <w:r w:rsidRPr="007861E5">
        <w:rPr>
          <w:szCs w:val="24"/>
        </w:rPr>
        <w:t xml:space="preserve">qui </w:t>
      </w:r>
      <w:proofErr w:type="spellStart"/>
      <w:r w:rsidRPr="007861E5">
        <w:rPr>
          <w:szCs w:val="24"/>
        </w:rPr>
        <w:t>priait</w:t>
      </w:r>
      <w:proofErr w:type="spellEnd"/>
      <w:r w:rsidRPr="007861E5">
        <w:rPr>
          <w:szCs w:val="24"/>
        </w:rPr>
        <w:t xml:space="preserve"> </w:t>
      </w:r>
      <w:proofErr w:type="spellStart"/>
      <w:r>
        <w:rPr>
          <w:szCs w:val="24"/>
        </w:rPr>
        <w:t>donc</w:t>
      </w:r>
      <w:proofErr w:type="spellEnd"/>
      <w:r>
        <w:rPr>
          <w:szCs w:val="24"/>
        </w:rPr>
        <w:t xml:space="preserve"> </w:t>
      </w:r>
      <w:r w:rsidRPr="007861E5">
        <w:rPr>
          <w:szCs w:val="24"/>
        </w:rPr>
        <w:t xml:space="preserve">le </w:t>
      </w:r>
      <w:proofErr w:type="spellStart"/>
      <w:r w:rsidRPr="007861E5">
        <w:rPr>
          <w:szCs w:val="24"/>
        </w:rPr>
        <w:t>Comité</w:t>
      </w:r>
      <w:proofErr w:type="spellEnd"/>
      <w:r w:rsidRPr="007861E5">
        <w:rPr>
          <w:szCs w:val="24"/>
        </w:rPr>
        <w:t xml:space="preserve"> de </w:t>
      </w:r>
      <w:proofErr w:type="spellStart"/>
      <w:r w:rsidRPr="007861E5">
        <w:rPr>
          <w:szCs w:val="24"/>
        </w:rPr>
        <w:t>considérer</w:t>
      </w:r>
      <w:proofErr w:type="spellEnd"/>
      <w:r w:rsidRPr="007861E5">
        <w:rPr>
          <w:szCs w:val="24"/>
        </w:rPr>
        <w:t xml:space="preserve"> que la date à </w:t>
      </w:r>
      <w:proofErr w:type="spellStart"/>
      <w:r w:rsidRPr="007861E5">
        <w:rPr>
          <w:szCs w:val="24"/>
        </w:rPr>
        <w:t>laquelle</w:t>
      </w:r>
      <w:proofErr w:type="spellEnd"/>
      <w:r w:rsidRPr="007861E5">
        <w:rPr>
          <w:szCs w:val="24"/>
        </w:rPr>
        <w:t xml:space="preserve"> la prorogation </w:t>
      </w:r>
      <w:proofErr w:type="spellStart"/>
      <w:r w:rsidRPr="007861E5">
        <w:rPr>
          <w:szCs w:val="24"/>
        </w:rPr>
        <w:t>demandée</w:t>
      </w:r>
      <w:proofErr w:type="spellEnd"/>
      <w:r w:rsidRPr="007861E5">
        <w:rPr>
          <w:szCs w:val="24"/>
        </w:rPr>
        <w:t xml:space="preserve"> </w:t>
      </w:r>
      <w:proofErr w:type="spellStart"/>
      <w:r w:rsidRPr="007861E5">
        <w:rPr>
          <w:szCs w:val="24"/>
        </w:rPr>
        <w:t>prendra</w:t>
      </w:r>
      <w:proofErr w:type="spellEnd"/>
      <w:r w:rsidRPr="007861E5">
        <w:rPr>
          <w:szCs w:val="24"/>
        </w:rPr>
        <w:t xml:space="preserve"> fin </w:t>
      </w:r>
      <w:proofErr w:type="spellStart"/>
      <w:r w:rsidRPr="007861E5">
        <w:rPr>
          <w:szCs w:val="24"/>
        </w:rPr>
        <w:t>est</w:t>
      </w:r>
      <w:proofErr w:type="spellEnd"/>
      <w:r w:rsidRPr="007861E5">
        <w:rPr>
          <w:szCs w:val="24"/>
        </w:rPr>
        <w:t xml:space="preserve"> le 30 </w:t>
      </w:r>
      <w:proofErr w:type="spellStart"/>
      <w:r w:rsidRPr="007861E5">
        <w:rPr>
          <w:szCs w:val="24"/>
        </w:rPr>
        <w:t>septembre</w:t>
      </w:r>
      <w:proofErr w:type="spellEnd"/>
      <w:r w:rsidRPr="007861E5">
        <w:rPr>
          <w:szCs w:val="24"/>
        </w:rPr>
        <w:t xml:space="preserve"> 2020, au lieu du 23 </w:t>
      </w:r>
      <w:proofErr w:type="spellStart"/>
      <w:r w:rsidRPr="007861E5">
        <w:rPr>
          <w:szCs w:val="24"/>
        </w:rPr>
        <w:t>septembre</w:t>
      </w:r>
      <w:proofErr w:type="spellEnd"/>
      <w:r w:rsidRPr="007861E5">
        <w:rPr>
          <w:szCs w:val="24"/>
        </w:rPr>
        <w:t xml:space="preserve"> 2020. </w:t>
      </w:r>
      <w:proofErr w:type="spellStart"/>
      <w:r w:rsidRPr="007861E5">
        <w:rPr>
          <w:szCs w:val="24"/>
        </w:rPr>
        <w:t>L'Administration</w:t>
      </w:r>
      <w:proofErr w:type="spellEnd"/>
      <w:r w:rsidRPr="007861E5">
        <w:rPr>
          <w:szCs w:val="24"/>
        </w:rPr>
        <w:t xml:space="preserve"> de la </w:t>
      </w:r>
      <w:proofErr w:type="spellStart"/>
      <w:r w:rsidRPr="007861E5">
        <w:rPr>
          <w:szCs w:val="24"/>
        </w:rPr>
        <w:t>Slovénie</w:t>
      </w:r>
      <w:proofErr w:type="spellEnd"/>
      <w:r w:rsidRPr="007861E5">
        <w:rPr>
          <w:szCs w:val="24"/>
        </w:rPr>
        <w:t xml:space="preserve"> a </w:t>
      </w:r>
      <w:proofErr w:type="spellStart"/>
      <w:r w:rsidRPr="007861E5">
        <w:rPr>
          <w:szCs w:val="24"/>
        </w:rPr>
        <w:t>satisfait</w:t>
      </w:r>
      <w:proofErr w:type="spellEnd"/>
      <w:r w:rsidRPr="007861E5">
        <w:rPr>
          <w:szCs w:val="24"/>
        </w:rPr>
        <w:t xml:space="preserve"> </w:t>
      </w:r>
      <w:proofErr w:type="spellStart"/>
      <w:r w:rsidRPr="007861E5">
        <w:rPr>
          <w:szCs w:val="24"/>
        </w:rPr>
        <w:t>toutes</w:t>
      </w:r>
      <w:proofErr w:type="spellEnd"/>
      <w:r w:rsidRPr="007861E5">
        <w:rPr>
          <w:szCs w:val="24"/>
        </w:rPr>
        <w:t xml:space="preserve"> les prescriptions </w:t>
      </w:r>
      <w:proofErr w:type="spellStart"/>
      <w:r w:rsidRPr="007861E5">
        <w:rPr>
          <w:szCs w:val="24"/>
        </w:rPr>
        <w:t>réglementaires</w:t>
      </w:r>
      <w:proofErr w:type="spellEnd"/>
      <w:r w:rsidRPr="007861E5">
        <w:rPr>
          <w:szCs w:val="24"/>
        </w:rPr>
        <w:t xml:space="preserve"> relatives à la notification.</w:t>
      </w:r>
    </w:p>
    <w:p w14:paraId="698CE8DC" w14:textId="77777777" w:rsidR="00A96663" w:rsidRPr="007861E5" w:rsidRDefault="00A96663" w:rsidP="00A96663">
      <w:pPr>
        <w:spacing w:after="120"/>
        <w:rPr>
          <w:szCs w:val="24"/>
        </w:rPr>
      </w:pPr>
      <w:r w:rsidRPr="007861E5">
        <w:rPr>
          <w:szCs w:val="24"/>
        </w:rPr>
        <w:t>7.30</w:t>
      </w:r>
      <w:r w:rsidRPr="007861E5">
        <w:rPr>
          <w:szCs w:val="24"/>
        </w:rPr>
        <w:tab/>
        <w:t xml:space="preserve">La </w:t>
      </w:r>
      <w:proofErr w:type="spellStart"/>
      <w:r w:rsidRPr="007861E5">
        <w:rPr>
          <w:b/>
          <w:szCs w:val="24"/>
        </w:rPr>
        <w:t>Présidente</w:t>
      </w:r>
      <w:proofErr w:type="spellEnd"/>
      <w:r w:rsidRPr="007861E5">
        <w:rPr>
          <w:b/>
          <w:szCs w:val="24"/>
        </w:rPr>
        <w:t xml:space="preserve"> </w:t>
      </w:r>
      <w:r w:rsidRPr="007861E5">
        <w:rPr>
          <w:szCs w:val="24"/>
        </w:rPr>
        <w:t xml:space="preserve">fait </w:t>
      </w:r>
      <w:proofErr w:type="spellStart"/>
      <w:r w:rsidRPr="007861E5">
        <w:rPr>
          <w:szCs w:val="24"/>
        </w:rPr>
        <w:t>remarquer</w:t>
      </w:r>
      <w:proofErr w:type="spellEnd"/>
      <w:r w:rsidRPr="007861E5">
        <w:rPr>
          <w:szCs w:val="24"/>
        </w:rPr>
        <w:t xml:space="preserve"> que le retard de </w:t>
      </w:r>
      <w:proofErr w:type="spellStart"/>
      <w:r w:rsidRPr="007861E5">
        <w:rPr>
          <w:szCs w:val="24"/>
        </w:rPr>
        <w:t>lancement</w:t>
      </w:r>
      <w:proofErr w:type="spellEnd"/>
      <w:r w:rsidRPr="007861E5">
        <w:rPr>
          <w:szCs w:val="24"/>
        </w:rPr>
        <w:t xml:space="preserve"> de la </w:t>
      </w:r>
      <w:proofErr w:type="spellStart"/>
      <w:r w:rsidRPr="007861E5">
        <w:rPr>
          <w:szCs w:val="24"/>
        </w:rPr>
        <w:t>fusée</w:t>
      </w:r>
      <w:proofErr w:type="spellEnd"/>
      <w:r w:rsidRPr="007861E5">
        <w:rPr>
          <w:szCs w:val="24"/>
        </w:rPr>
        <w:t xml:space="preserve"> Vega a </w:t>
      </w:r>
      <w:proofErr w:type="spellStart"/>
      <w:r w:rsidRPr="007861E5">
        <w:rPr>
          <w:szCs w:val="24"/>
        </w:rPr>
        <w:t>été</w:t>
      </w:r>
      <w:proofErr w:type="spellEnd"/>
      <w:r w:rsidRPr="007861E5">
        <w:rPr>
          <w:szCs w:val="24"/>
        </w:rPr>
        <w:t xml:space="preserve"> </w:t>
      </w:r>
      <w:proofErr w:type="spellStart"/>
      <w:r w:rsidRPr="007861E5">
        <w:rPr>
          <w:szCs w:val="24"/>
        </w:rPr>
        <w:t>largement</w:t>
      </w:r>
      <w:proofErr w:type="spellEnd"/>
      <w:r w:rsidRPr="007861E5">
        <w:rPr>
          <w:szCs w:val="24"/>
        </w:rPr>
        <w:t xml:space="preserve"> </w:t>
      </w:r>
      <w:proofErr w:type="spellStart"/>
      <w:r w:rsidRPr="007861E5">
        <w:rPr>
          <w:szCs w:val="24"/>
        </w:rPr>
        <w:t>médiatisé</w:t>
      </w:r>
      <w:proofErr w:type="spellEnd"/>
      <w:r w:rsidRPr="007861E5">
        <w:rPr>
          <w:szCs w:val="24"/>
        </w:rPr>
        <w:t>.</w:t>
      </w:r>
    </w:p>
    <w:p w14:paraId="5DCE38EE" w14:textId="77777777" w:rsidR="00A96663" w:rsidRPr="007861E5" w:rsidRDefault="00A96663" w:rsidP="00A96663">
      <w:pPr>
        <w:spacing w:after="120"/>
        <w:rPr>
          <w:szCs w:val="24"/>
        </w:rPr>
      </w:pPr>
      <w:r w:rsidRPr="007861E5">
        <w:rPr>
          <w:bCs/>
          <w:szCs w:val="24"/>
        </w:rPr>
        <w:t>7.31</w:t>
      </w:r>
      <w:r w:rsidRPr="007861E5">
        <w:rPr>
          <w:bCs/>
          <w:szCs w:val="24"/>
        </w:rPr>
        <w:tab/>
      </w:r>
      <w:r w:rsidRPr="007861E5">
        <w:rPr>
          <w:b/>
          <w:szCs w:val="24"/>
        </w:rPr>
        <w:t>M. Henri</w:t>
      </w:r>
      <w:r w:rsidRPr="007861E5">
        <w:rPr>
          <w:szCs w:val="24"/>
        </w:rPr>
        <w:t xml:space="preserve"> partage </w:t>
      </w:r>
      <w:proofErr w:type="spellStart"/>
      <w:r w:rsidRPr="007861E5">
        <w:rPr>
          <w:szCs w:val="24"/>
        </w:rPr>
        <w:t>l'avis</w:t>
      </w:r>
      <w:proofErr w:type="spellEnd"/>
      <w:r w:rsidRPr="007861E5">
        <w:rPr>
          <w:szCs w:val="24"/>
        </w:rPr>
        <w:t xml:space="preserve"> </w:t>
      </w:r>
      <w:proofErr w:type="spellStart"/>
      <w:r w:rsidRPr="007861E5">
        <w:rPr>
          <w:szCs w:val="24"/>
        </w:rPr>
        <w:t>selon</w:t>
      </w:r>
      <w:proofErr w:type="spellEnd"/>
      <w:r w:rsidRPr="007861E5">
        <w:rPr>
          <w:szCs w:val="24"/>
        </w:rPr>
        <w:t xml:space="preserve"> </w:t>
      </w:r>
      <w:proofErr w:type="spellStart"/>
      <w:r w:rsidRPr="007861E5">
        <w:rPr>
          <w:szCs w:val="24"/>
        </w:rPr>
        <w:t>lequel</w:t>
      </w:r>
      <w:proofErr w:type="spellEnd"/>
      <w:r w:rsidRPr="007861E5">
        <w:rPr>
          <w:szCs w:val="24"/>
        </w:rPr>
        <w:t xml:space="preserve"> de </w:t>
      </w:r>
      <w:proofErr w:type="spellStart"/>
      <w:r w:rsidRPr="007861E5">
        <w:rPr>
          <w:szCs w:val="24"/>
        </w:rPr>
        <w:t>nombreux</w:t>
      </w:r>
      <w:proofErr w:type="spellEnd"/>
      <w:r w:rsidRPr="007861E5">
        <w:rPr>
          <w:szCs w:val="24"/>
        </w:rPr>
        <w:t xml:space="preserve"> </w:t>
      </w:r>
      <w:proofErr w:type="spellStart"/>
      <w:r w:rsidRPr="007861E5">
        <w:rPr>
          <w:szCs w:val="24"/>
        </w:rPr>
        <w:t>renseignements</w:t>
      </w:r>
      <w:proofErr w:type="spellEnd"/>
      <w:r w:rsidRPr="007861E5">
        <w:rPr>
          <w:szCs w:val="24"/>
        </w:rPr>
        <w:t xml:space="preserve"> </w:t>
      </w:r>
      <w:proofErr w:type="spellStart"/>
      <w:r w:rsidRPr="007861E5">
        <w:rPr>
          <w:szCs w:val="24"/>
        </w:rPr>
        <w:t>sont</w:t>
      </w:r>
      <w:proofErr w:type="spellEnd"/>
      <w:r w:rsidRPr="007861E5">
        <w:rPr>
          <w:szCs w:val="24"/>
        </w:rPr>
        <w:t xml:space="preserve"> </w:t>
      </w:r>
      <w:proofErr w:type="spellStart"/>
      <w:r w:rsidRPr="007861E5">
        <w:rPr>
          <w:szCs w:val="24"/>
        </w:rPr>
        <w:t>disponibles</w:t>
      </w:r>
      <w:proofErr w:type="spellEnd"/>
      <w:r w:rsidRPr="007861E5">
        <w:rPr>
          <w:szCs w:val="24"/>
        </w:rPr>
        <w:t xml:space="preserve"> </w:t>
      </w:r>
      <w:proofErr w:type="spellStart"/>
      <w:r w:rsidRPr="007861E5">
        <w:rPr>
          <w:szCs w:val="24"/>
        </w:rPr>
        <w:t>concernant</w:t>
      </w:r>
      <w:proofErr w:type="spellEnd"/>
      <w:r w:rsidRPr="007861E5">
        <w:rPr>
          <w:szCs w:val="24"/>
        </w:rPr>
        <w:t xml:space="preserve"> le retard de </w:t>
      </w:r>
      <w:proofErr w:type="spellStart"/>
      <w:r w:rsidRPr="007861E5">
        <w:rPr>
          <w:szCs w:val="24"/>
        </w:rPr>
        <w:t>lancement</w:t>
      </w:r>
      <w:proofErr w:type="spellEnd"/>
      <w:r w:rsidRPr="007861E5">
        <w:rPr>
          <w:szCs w:val="24"/>
        </w:rPr>
        <w:t xml:space="preserve"> de la </w:t>
      </w:r>
      <w:proofErr w:type="spellStart"/>
      <w:r w:rsidRPr="007861E5">
        <w:rPr>
          <w:szCs w:val="24"/>
        </w:rPr>
        <w:t>fusée</w:t>
      </w:r>
      <w:proofErr w:type="spellEnd"/>
      <w:r w:rsidRPr="007861E5">
        <w:rPr>
          <w:szCs w:val="24"/>
        </w:rPr>
        <w:t xml:space="preserve"> Vega. Ce </w:t>
      </w:r>
      <w:proofErr w:type="spellStart"/>
      <w:r w:rsidRPr="007861E5">
        <w:rPr>
          <w:szCs w:val="24"/>
        </w:rPr>
        <w:t>cas</w:t>
      </w:r>
      <w:proofErr w:type="spellEnd"/>
      <w:r w:rsidRPr="007861E5">
        <w:rPr>
          <w:szCs w:val="24"/>
        </w:rPr>
        <w:t xml:space="preserve"> </w:t>
      </w:r>
      <w:proofErr w:type="spellStart"/>
      <w:r w:rsidRPr="007861E5">
        <w:rPr>
          <w:szCs w:val="24"/>
        </w:rPr>
        <w:t>remplit</w:t>
      </w:r>
      <w:proofErr w:type="spellEnd"/>
      <w:r w:rsidRPr="007861E5">
        <w:rPr>
          <w:szCs w:val="24"/>
        </w:rPr>
        <w:t xml:space="preserve"> les conditions </w:t>
      </w:r>
      <w:proofErr w:type="spellStart"/>
      <w:r w:rsidRPr="007861E5">
        <w:rPr>
          <w:szCs w:val="24"/>
        </w:rPr>
        <w:t>constitutives</w:t>
      </w:r>
      <w:proofErr w:type="spellEnd"/>
      <w:r w:rsidRPr="007861E5">
        <w:rPr>
          <w:szCs w:val="24"/>
        </w:rPr>
        <w:t xml:space="preserve"> de la force majeure et </w:t>
      </w:r>
      <w:proofErr w:type="spellStart"/>
      <w:r w:rsidRPr="007861E5">
        <w:rPr>
          <w:szCs w:val="24"/>
        </w:rPr>
        <w:t>l'orateur</w:t>
      </w:r>
      <w:proofErr w:type="spellEnd"/>
      <w:r w:rsidRPr="007861E5">
        <w:rPr>
          <w:szCs w:val="24"/>
        </w:rPr>
        <w:t xml:space="preserve"> </w:t>
      </w:r>
      <w:proofErr w:type="spellStart"/>
      <w:r w:rsidRPr="007861E5">
        <w:rPr>
          <w:szCs w:val="24"/>
        </w:rPr>
        <w:t>peut</w:t>
      </w:r>
      <w:proofErr w:type="spellEnd"/>
      <w:r w:rsidRPr="007861E5">
        <w:rPr>
          <w:szCs w:val="24"/>
        </w:rPr>
        <w:t xml:space="preserve"> </w:t>
      </w:r>
      <w:proofErr w:type="spellStart"/>
      <w:r w:rsidRPr="007861E5">
        <w:rPr>
          <w:szCs w:val="24"/>
        </w:rPr>
        <w:t>approuver</w:t>
      </w:r>
      <w:proofErr w:type="spellEnd"/>
      <w:r w:rsidRPr="007861E5">
        <w:rPr>
          <w:szCs w:val="24"/>
        </w:rPr>
        <w:t xml:space="preserve"> </w:t>
      </w:r>
      <w:proofErr w:type="spellStart"/>
      <w:r w:rsidRPr="007861E5">
        <w:rPr>
          <w:szCs w:val="24"/>
        </w:rPr>
        <w:t>une</w:t>
      </w:r>
      <w:proofErr w:type="spellEnd"/>
      <w:r w:rsidRPr="007861E5">
        <w:rPr>
          <w:szCs w:val="24"/>
        </w:rPr>
        <w:t xml:space="preserve"> prorogation </w:t>
      </w:r>
      <w:proofErr w:type="spellStart"/>
      <w:r w:rsidRPr="007861E5">
        <w:rPr>
          <w:szCs w:val="24"/>
        </w:rPr>
        <w:t>jusqu'au</w:t>
      </w:r>
      <w:proofErr w:type="spellEnd"/>
      <w:r w:rsidRPr="007861E5">
        <w:rPr>
          <w:szCs w:val="24"/>
        </w:rPr>
        <w:t xml:space="preserve"> 30 </w:t>
      </w:r>
      <w:proofErr w:type="spellStart"/>
      <w:r w:rsidRPr="007861E5">
        <w:rPr>
          <w:szCs w:val="24"/>
        </w:rPr>
        <w:t>septembre</w:t>
      </w:r>
      <w:proofErr w:type="spellEnd"/>
      <w:r w:rsidRPr="007861E5">
        <w:rPr>
          <w:szCs w:val="24"/>
        </w:rPr>
        <w:t xml:space="preserve"> 2020. </w:t>
      </w:r>
    </w:p>
    <w:p w14:paraId="4B6AE9B6" w14:textId="77777777" w:rsidR="00A96663" w:rsidRPr="007861E5" w:rsidRDefault="00A96663" w:rsidP="00A96663">
      <w:pPr>
        <w:spacing w:after="120"/>
        <w:rPr>
          <w:bCs/>
          <w:szCs w:val="24"/>
        </w:rPr>
      </w:pPr>
      <w:r w:rsidRPr="007861E5">
        <w:rPr>
          <w:szCs w:val="24"/>
        </w:rPr>
        <w:t>7.32</w:t>
      </w:r>
      <w:r w:rsidRPr="007861E5">
        <w:rPr>
          <w:szCs w:val="24"/>
        </w:rPr>
        <w:tab/>
        <w:t xml:space="preserve">De </w:t>
      </w:r>
      <w:proofErr w:type="spellStart"/>
      <w:r w:rsidRPr="007861E5">
        <w:rPr>
          <w:szCs w:val="24"/>
        </w:rPr>
        <w:t>l'avis</w:t>
      </w:r>
      <w:proofErr w:type="spellEnd"/>
      <w:r w:rsidRPr="007861E5">
        <w:rPr>
          <w:szCs w:val="24"/>
        </w:rPr>
        <w:t xml:space="preserve"> de </w:t>
      </w:r>
      <w:r w:rsidRPr="007861E5">
        <w:rPr>
          <w:b/>
          <w:bCs/>
          <w:szCs w:val="24"/>
        </w:rPr>
        <w:t xml:space="preserve">M. </w:t>
      </w:r>
      <w:proofErr w:type="spellStart"/>
      <w:r w:rsidRPr="007861E5">
        <w:rPr>
          <w:b/>
          <w:bCs/>
          <w:szCs w:val="24"/>
        </w:rPr>
        <w:t>Borjón</w:t>
      </w:r>
      <w:proofErr w:type="spellEnd"/>
      <w:r w:rsidRPr="007861E5">
        <w:rPr>
          <w:b/>
          <w:bCs/>
          <w:szCs w:val="24"/>
        </w:rPr>
        <w:t xml:space="preserve">, </w:t>
      </w:r>
      <w:r w:rsidRPr="007861E5">
        <w:rPr>
          <w:bCs/>
          <w:szCs w:val="24"/>
        </w:rPr>
        <w:t xml:space="preserve">le </w:t>
      </w:r>
      <w:proofErr w:type="spellStart"/>
      <w:r w:rsidRPr="007861E5">
        <w:rPr>
          <w:bCs/>
          <w:szCs w:val="24"/>
        </w:rPr>
        <w:t>cas</w:t>
      </w:r>
      <w:proofErr w:type="spellEnd"/>
      <w:r w:rsidRPr="007861E5">
        <w:rPr>
          <w:bCs/>
          <w:szCs w:val="24"/>
        </w:rPr>
        <w:t xml:space="preserve"> </w:t>
      </w:r>
      <w:proofErr w:type="spellStart"/>
      <w:r w:rsidRPr="007861E5">
        <w:rPr>
          <w:bCs/>
          <w:szCs w:val="24"/>
        </w:rPr>
        <w:t>peut</w:t>
      </w:r>
      <w:proofErr w:type="spellEnd"/>
      <w:r w:rsidRPr="007861E5">
        <w:rPr>
          <w:bCs/>
          <w:szCs w:val="24"/>
        </w:rPr>
        <w:t xml:space="preserve"> </w:t>
      </w:r>
      <w:proofErr w:type="spellStart"/>
      <w:r w:rsidRPr="007861E5">
        <w:rPr>
          <w:bCs/>
          <w:szCs w:val="24"/>
        </w:rPr>
        <w:t>être</w:t>
      </w:r>
      <w:proofErr w:type="spellEnd"/>
      <w:r w:rsidRPr="007861E5">
        <w:rPr>
          <w:bCs/>
          <w:szCs w:val="24"/>
        </w:rPr>
        <w:t xml:space="preserve"> </w:t>
      </w:r>
      <w:proofErr w:type="spellStart"/>
      <w:r w:rsidRPr="007861E5">
        <w:rPr>
          <w:bCs/>
          <w:szCs w:val="24"/>
        </w:rPr>
        <w:t>considéré</w:t>
      </w:r>
      <w:proofErr w:type="spellEnd"/>
      <w:r w:rsidRPr="007861E5">
        <w:rPr>
          <w:bCs/>
          <w:szCs w:val="24"/>
        </w:rPr>
        <w:t xml:space="preserve"> </w:t>
      </w:r>
      <w:proofErr w:type="spellStart"/>
      <w:r w:rsidRPr="007861E5">
        <w:rPr>
          <w:bCs/>
          <w:szCs w:val="24"/>
        </w:rPr>
        <w:t>comme</w:t>
      </w:r>
      <w:proofErr w:type="spellEnd"/>
      <w:r w:rsidRPr="007861E5">
        <w:rPr>
          <w:bCs/>
          <w:szCs w:val="24"/>
        </w:rPr>
        <w:t xml:space="preserve"> un </w:t>
      </w:r>
      <w:proofErr w:type="spellStart"/>
      <w:r w:rsidRPr="007861E5">
        <w:rPr>
          <w:bCs/>
          <w:szCs w:val="24"/>
        </w:rPr>
        <w:t>cas</w:t>
      </w:r>
      <w:proofErr w:type="spellEnd"/>
      <w:r w:rsidRPr="007861E5">
        <w:rPr>
          <w:bCs/>
          <w:szCs w:val="24"/>
        </w:rPr>
        <w:t xml:space="preserve"> de </w:t>
      </w:r>
      <w:proofErr w:type="spellStart"/>
      <w:r w:rsidRPr="007861E5">
        <w:rPr>
          <w:bCs/>
          <w:szCs w:val="24"/>
        </w:rPr>
        <w:t>de</w:t>
      </w:r>
      <w:proofErr w:type="spellEnd"/>
      <w:r w:rsidRPr="007861E5">
        <w:rPr>
          <w:bCs/>
          <w:szCs w:val="24"/>
        </w:rPr>
        <w:t xml:space="preserve"> </w:t>
      </w:r>
      <w:r w:rsidRPr="007861E5">
        <w:rPr>
          <w:bCs/>
          <w:iCs/>
          <w:szCs w:val="24"/>
        </w:rPr>
        <w:t>force</w:t>
      </w:r>
      <w:r w:rsidRPr="007861E5">
        <w:rPr>
          <w:bCs/>
          <w:i/>
          <w:szCs w:val="24"/>
        </w:rPr>
        <w:t xml:space="preserve"> </w:t>
      </w:r>
      <w:r w:rsidRPr="007861E5">
        <w:rPr>
          <w:bCs/>
          <w:iCs/>
          <w:szCs w:val="24"/>
        </w:rPr>
        <w:t xml:space="preserve">majeure </w:t>
      </w:r>
      <w:r w:rsidRPr="007861E5">
        <w:rPr>
          <w:bCs/>
          <w:szCs w:val="24"/>
        </w:rPr>
        <w:t xml:space="preserve">et le lien de </w:t>
      </w:r>
      <w:proofErr w:type="spellStart"/>
      <w:r w:rsidRPr="007861E5">
        <w:rPr>
          <w:bCs/>
          <w:szCs w:val="24"/>
        </w:rPr>
        <w:t>causalité</w:t>
      </w:r>
      <w:proofErr w:type="spellEnd"/>
      <w:r w:rsidRPr="007861E5">
        <w:rPr>
          <w:bCs/>
          <w:szCs w:val="24"/>
        </w:rPr>
        <w:t xml:space="preserve"> avec la </w:t>
      </w:r>
      <w:proofErr w:type="spellStart"/>
      <w:r w:rsidRPr="007861E5">
        <w:rPr>
          <w:bCs/>
          <w:szCs w:val="24"/>
        </w:rPr>
        <w:t>pandémie</w:t>
      </w:r>
      <w:proofErr w:type="spellEnd"/>
      <w:r w:rsidRPr="007861E5">
        <w:rPr>
          <w:bCs/>
          <w:szCs w:val="24"/>
        </w:rPr>
        <w:t xml:space="preserve"> de COVID-19 </w:t>
      </w:r>
      <w:proofErr w:type="spellStart"/>
      <w:r w:rsidRPr="007861E5">
        <w:rPr>
          <w:bCs/>
          <w:szCs w:val="24"/>
        </w:rPr>
        <w:t>est</w:t>
      </w:r>
      <w:proofErr w:type="spellEnd"/>
      <w:r w:rsidRPr="007861E5">
        <w:rPr>
          <w:bCs/>
          <w:szCs w:val="24"/>
        </w:rPr>
        <w:t xml:space="preserve"> bien </w:t>
      </w:r>
      <w:proofErr w:type="spellStart"/>
      <w:r w:rsidRPr="007861E5">
        <w:rPr>
          <w:bCs/>
          <w:szCs w:val="24"/>
        </w:rPr>
        <w:t>établi</w:t>
      </w:r>
      <w:proofErr w:type="spellEnd"/>
      <w:r w:rsidRPr="007861E5">
        <w:rPr>
          <w:bCs/>
          <w:szCs w:val="24"/>
        </w:rPr>
        <w:t xml:space="preserve">. Il </w:t>
      </w:r>
      <w:proofErr w:type="spellStart"/>
      <w:r w:rsidRPr="007861E5">
        <w:rPr>
          <w:bCs/>
          <w:szCs w:val="24"/>
        </w:rPr>
        <w:t>appuiera</w:t>
      </w:r>
      <w:proofErr w:type="spellEnd"/>
      <w:r w:rsidRPr="007861E5">
        <w:rPr>
          <w:bCs/>
          <w:szCs w:val="24"/>
        </w:rPr>
        <w:t xml:space="preserve"> </w:t>
      </w:r>
      <w:proofErr w:type="spellStart"/>
      <w:r w:rsidRPr="007861E5">
        <w:rPr>
          <w:bCs/>
          <w:szCs w:val="24"/>
        </w:rPr>
        <w:t>une</w:t>
      </w:r>
      <w:proofErr w:type="spellEnd"/>
      <w:r w:rsidRPr="007861E5">
        <w:rPr>
          <w:bCs/>
          <w:szCs w:val="24"/>
        </w:rPr>
        <w:t xml:space="preserve"> prorogation </w:t>
      </w:r>
      <w:proofErr w:type="spellStart"/>
      <w:r w:rsidRPr="007861E5">
        <w:rPr>
          <w:bCs/>
          <w:szCs w:val="24"/>
        </w:rPr>
        <w:t>jusqu'au</w:t>
      </w:r>
      <w:proofErr w:type="spellEnd"/>
      <w:r w:rsidRPr="007861E5">
        <w:rPr>
          <w:bCs/>
          <w:szCs w:val="24"/>
        </w:rPr>
        <w:t xml:space="preserve"> 30 </w:t>
      </w:r>
      <w:proofErr w:type="spellStart"/>
      <w:r w:rsidRPr="007861E5">
        <w:rPr>
          <w:bCs/>
          <w:szCs w:val="24"/>
        </w:rPr>
        <w:t>septembre</w:t>
      </w:r>
      <w:proofErr w:type="spellEnd"/>
      <w:r w:rsidRPr="007861E5">
        <w:rPr>
          <w:bCs/>
          <w:szCs w:val="24"/>
        </w:rPr>
        <w:t xml:space="preserve"> 2020. </w:t>
      </w:r>
      <w:r w:rsidRPr="007861E5">
        <w:rPr>
          <w:b/>
          <w:bCs/>
          <w:szCs w:val="24"/>
        </w:rPr>
        <w:t>M. Hoan</w:t>
      </w:r>
      <w:r w:rsidRPr="007861E5">
        <w:rPr>
          <w:bCs/>
          <w:szCs w:val="24"/>
        </w:rPr>
        <w:t xml:space="preserve"> </w:t>
      </w:r>
      <w:proofErr w:type="spellStart"/>
      <w:r w:rsidRPr="007861E5">
        <w:rPr>
          <w:bCs/>
          <w:szCs w:val="24"/>
        </w:rPr>
        <w:t>souscrit</w:t>
      </w:r>
      <w:proofErr w:type="spellEnd"/>
      <w:r w:rsidRPr="007861E5">
        <w:rPr>
          <w:bCs/>
          <w:szCs w:val="24"/>
        </w:rPr>
        <w:t xml:space="preserve"> à </w:t>
      </w:r>
      <w:proofErr w:type="spellStart"/>
      <w:r w:rsidRPr="007861E5">
        <w:rPr>
          <w:bCs/>
          <w:szCs w:val="24"/>
        </w:rPr>
        <w:t>ces</w:t>
      </w:r>
      <w:proofErr w:type="spellEnd"/>
      <w:r w:rsidRPr="007861E5">
        <w:rPr>
          <w:bCs/>
          <w:szCs w:val="24"/>
        </w:rPr>
        <w:t xml:space="preserve"> observations et </w:t>
      </w:r>
      <w:proofErr w:type="spellStart"/>
      <w:r w:rsidRPr="007861E5">
        <w:rPr>
          <w:bCs/>
          <w:szCs w:val="24"/>
        </w:rPr>
        <w:t>ajoute</w:t>
      </w:r>
      <w:proofErr w:type="spellEnd"/>
      <w:r w:rsidRPr="007861E5">
        <w:rPr>
          <w:bCs/>
          <w:szCs w:val="24"/>
        </w:rPr>
        <w:t xml:space="preserve"> </w:t>
      </w:r>
      <w:proofErr w:type="spellStart"/>
      <w:r w:rsidRPr="007861E5">
        <w:rPr>
          <w:bCs/>
          <w:szCs w:val="24"/>
        </w:rPr>
        <w:t>qu'une</w:t>
      </w:r>
      <w:proofErr w:type="spellEnd"/>
      <w:r w:rsidRPr="007861E5">
        <w:rPr>
          <w:bCs/>
          <w:szCs w:val="24"/>
        </w:rPr>
        <w:t xml:space="preserve"> prorogation de six </w:t>
      </w:r>
      <w:proofErr w:type="spellStart"/>
      <w:r w:rsidRPr="007861E5">
        <w:rPr>
          <w:bCs/>
          <w:szCs w:val="24"/>
        </w:rPr>
        <w:t>mois</w:t>
      </w:r>
      <w:proofErr w:type="spellEnd"/>
      <w:r w:rsidRPr="007861E5">
        <w:rPr>
          <w:bCs/>
          <w:szCs w:val="24"/>
        </w:rPr>
        <w:t xml:space="preserve"> </w:t>
      </w:r>
      <w:proofErr w:type="spellStart"/>
      <w:r w:rsidRPr="007861E5">
        <w:rPr>
          <w:bCs/>
          <w:szCs w:val="24"/>
        </w:rPr>
        <w:t>est</w:t>
      </w:r>
      <w:proofErr w:type="spellEnd"/>
      <w:r w:rsidRPr="007861E5">
        <w:rPr>
          <w:bCs/>
          <w:szCs w:val="24"/>
        </w:rPr>
        <w:t xml:space="preserve"> </w:t>
      </w:r>
      <w:proofErr w:type="spellStart"/>
      <w:r w:rsidRPr="007861E5">
        <w:rPr>
          <w:bCs/>
          <w:szCs w:val="24"/>
        </w:rPr>
        <w:t>d'une</w:t>
      </w:r>
      <w:proofErr w:type="spellEnd"/>
      <w:r w:rsidRPr="007861E5">
        <w:rPr>
          <w:bCs/>
          <w:szCs w:val="24"/>
        </w:rPr>
        <w:t xml:space="preserve"> durée </w:t>
      </w:r>
      <w:proofErr w:type="spellStart"/>
      <w:r w:rsidRPr="007861E5">
        <w:rPr>
          <w:bCs/>
          <w:szCs w:val="24"/>
        </w:rPr>
        <w:t>limitée</w:t>
      </w:r>
      <w:proofErr w:type="spellEnd"/>
      <w:r w:rsidRPr="007861E5">
        <w:rPr>
          <w:bCs/>
          <w:szCs w:val="24"/>
        </w:rPr>
        <w:t xml:space="preserve">. </w:t>
      </w:r>
    </w:p>
    <w:p w14:paraId="5F94D07E" w14:textId="77777777" w:rsidR="00A96663" w:rsidRPr="007861E5" w:rsidRDefault="00A96663" w:rsidP="00A96663">
      <w:pPr>
        <w:spacing w:after="120"/>
        <w:rPr>
          <w:bCs/>
          <w:szCs w:val="24"/>
        </w:rPr>
      </w:pPr>
      <w:r w:rsidRPr="007861E5">
        <w:rPr>
          <w:szCs w:val="24"/>
        </w:rPr>
        <w:t>7.33</w:t>
      </w:r>
      <w:r w:rsidRPr="007861E5">
        <w:rPr>
          <w:szCs w:val="24"/>
        </w:rPr>
        <w:tab/>
      </w:r>
      <w:proofErr w:type="spellStart"/>
      <w:r w:rsidRPr="007861E5">
        <w:rPr>
          <w:b/>
          <w:bCs/>
          <w:szCs w:val="24"/>
        </w:rPr>
        <w:t>Mme</w:t>
      </w:r>
      <w:proofErr w:type="spellEnd"/>
      <w:r w:rsidRPr="007861E5">
        <w:rPr>
          <w:b/>
          <w:bCs/>
          <w:szCs w:val="24"/>
        </w:rPr>
        <w:t xml:space="preserve"> Jeanty</w:t>
      </w:r>
      <w:r w:rsidRPr="007861E5">
        <w:rPr>
          <w:bCs/>
          <w:szCs w:val="24"/>
        </w:rPr>
        <w:t xml:space="preserve"> fait </w:t>
      </w:r>
      <w:proofErr w:type="spellStart"/>
      <w:r w:rsidRPr="007861E5">
        <w:rPr>
          <w:bCs/>
          <w:szCs w:val="24"/>
        </w:rPr>
        <w:t>valoir</w:t>
      </w:r>
      <w:proofErr w:type="spellEnd"/>
      <w:r w:rsidRPr="007861E5">
        <w:rPr>
          <w:bCs/>
          <w:szCs w:val="24"/>
        </w:rPr>
        <w:t xml:space="preserve"> que, bien </w:t>
      </w:r>
      <w:proofErr w:type="spellStart"/>
      <w:r w:rsidRPr="007861E5">
        <w:rPr>
          <w:bCs/>
          <w:szCs w:val="24"/>
        </w:rPr>
        <w:t>qu'il</w:t>
      </w:r>
      <w:proofErr w:type="spellEnd"/>
      <w:r w:rsidRPr="007861E5">
        <w:rPr>
          <w:bCs/>
          <w:szCs w:val="24"/>
        </w:rPr>
        <w:t xml:space="preserve"> ne </w:t>
      </w:r>
      <w:proofErr w:type="spellStart"/>
      <w:r w:rsidRPr="007861E5">
        <w:rPr>
          <w:bCs/>
          <w:szCs w:val="24"/>
        </w:rPr>
        <w:t>soit</w:t>
      </w:r>
      <w:proofErr w:type="spellEnd"/>
      <w:r w:rsidRPr="007861E5">
        <w:rPr>
          <w:bCs/>
          <w:szCs w:val="24"/>
        </w:rPr>
        <w:t xml:space="preserve"> pas </w:t>
      </w:r>
      <w:proofErr w:type="spellStart"/>
      <w:r w:rsidRPr="007861E5">
        <w:rPr>
          <w:bCs/>
          <w:szCs w:val="24"/>
        </w:rPr>
        <w:t>précisément</w:t>
      </w:r>
      <w:proofErr w:type="spellEnd"/>
      <w:r w:rsidRPr="007861E5">
        <w:rPr>
          <w:bCs/>
          <w:szCs w:val="24"/>
        </w:rPr>
        <w:t xml:space="preserve"> </w:t>
      </w:r>
      <w:proofErr w:type="spellStart"/>
      <w:r w:rsidRPr="007861E5">
        <w:rPr>
          <w:bCs/>
          <w:szCs w:val="24"/>
        </w:rPr>
        <w:t>indiqué</w:t>
      </w:r>
      <w:proofErr w:type="spellEnd"/>
      <w:r w:rsidRPr="007861E5">
        <w:rPr>
          <w:bCs/>
          <w:szCs w:val="24"/>
        </w:rPr>
        <w:t xml:space="preserve"> dans le document </w:t>
      </w:r>
      <w:proofErr w:type="gramStart"/>
      <w:r w:rsidRPr="007861E5">
        <w:rPr>
          <w:bCs/>
          <w:szCs w:val="24"/>
        </w:rPr>
        <w:t>comment</w:t>
      </w:r>
      <w:proofErr w:type="gramEnd"/>
      <w:r w:rsidRPr="007861E5">
        <w:rPr>
          <w:bCs/>
          <w:szCs w:val="24"/>
        </w:rPr>
        <w:t xml:space="preserve"> les conditions de la </w:t>
      </w:r>
      <w:r w:rsidRPr="007861E5">
        <w:rPr>
          <w:bCs/>
          <w:iCs/>
          <w:szCs w:val="24"/>
        </w:rPr>
        <w:t>force majeure</w:t>
      </w:r>
      <w:r w:rsidRPr="007861E5">
        <w:rPr>
          <w:bCs/>
          <w:szCs w:val="24"/>
        </w:rPr>
        <w:t xml:space="preserve"> </w:t>
      </w:r>
      <w:proofErr w:type="spellStart"/>
      <w:r w:rsidRPr="007861E5">
        <w:rPr>
          <w:bCs/>
          <w:szCs w:val="24"/>
        </w:rPr>
        <w:t>sont</w:t>
      </w:r>
      <w:proofErr w:type="spellEnd"/>
      <w:r w:rsidRPr="007861E5">
        <w:rPr>
          <w:bCs/>
          <w:szCs w:val="24"/>
        </w:rPr>
        <w:t xml:space="preserve"> </w:t>
      </w:r>
      <w:proofErr w:type="spellStart"/>
      <w:r w:rsidRPr="007861E5">
        <w:rPr>
          <w:bCs/>
          <w:szCs w:val="24"/>
        </w:rPr>
        <w:t>réunies</w:t>
      </w:r>
      <w:proofErr w:type="spellEnd"/>
      <w:r w:rsidRPr="007861E5">
        <w:rPr>
          <w:bCs/>
          <w:szCs w:val="24"/>
        </w:rPr>
        <w:t xml:space="preserve">, </w:t>
      </w:r>
      <w:proofErr w:type="spellStart"/>
      <w:r w:rsidRPr="007861E5">
        <w:rPr>
          <w:bCs/>
          <w:szCs w:val="24"/>
        </w:rPr>
        <w:t>il</w:t>
      </w:r>
      <w:proofErr w:type="spellEnd"/>
      <w:r w:rsidRPr="007861E5">
        <w:rPr>
          <w:bCs/>
          <w:szCs w:val="24"/>
        </w:rPr>
        <w:t xml:space="preserve"> </w:t>
      </w:r>
      <w:proofErr w:type="spellStart"/>
      <w:r w:rsidRPr="007861E5">
        <w:rPr>
          <w:bCs/>
          <w:szCs w:val="24"/>
        </w:rPr>
        <w:t>est</w:t>
      </w:r>
      <w:proofErr w:type="spellEnd"/>
      <w:r w:rsidRPr="007861E5">
        <w:rPr>
          <w:bCs/>
          <w:szCs w:val="24"/>
        </w:rPr>
        <w:t xml:space="preserve"> </w:t>
      </w:r>
      <w:proofErr w:type="spellStart"/>
      <w:r w:rsidRPr="007861E5">
        <w:rPr>
          <w:bCs/>
          <w:szCs w:val="24"/>
        </w:rPr>
        <w:t>évident</w:t>
      </w:r>
      <w:proofErr w:type="spellEnd"/>
      <w:r w:rsidRPr="007861E5">
        <w:rPr>
          <w:bCs/>
          <w:szCs w:val="24"/>
        </w:rPr>
        <w:t xml:space="preserve"> </w:t>
      </w:r>
      <w:proofErr w:type="spellStart"/>
      <w:r w:rsidRPr="007861E5">
        <w:rPr>
          <w:bCs/>
          <w:szCs w:val="24"/>
        </w:rPr>
        <w:t>qu'il</w:t>
      </w:r>
      <w:proofErr w:type="spellEnd"/>
      <w:r w:rsidRPr="007861E5">
        <w:rPr>
          <w:bCs/>
          <w:szCs w:val="24"/>
        </w:rPr>
        <w:t xml:space="preserve"> </w:t>
      </w:r>
      <w:proofErr w:type="spellStart"/>
      <w:r w:rsidRPr="007861E5">
        <w:rPr>
          <w:bCs/>
          <w:szCs w:val="24"/>
        </w:rPr>
        <w:t>s'agit</w:t>
      </w:r>
      <w:proofErr w:type="spellEnd"/>
      <w:r w:rsidRPr="007861E5">
        <w:rPr>
          <w:bCs/>
          <w:szCs w:val="24"/>
        </w:rPr>
        <w:t xml:space="preserve"> bien d'un </w:t>
      </w:r>
      <w:proofErr w:type="spellStart"/>
      <w:r w:rsidRPr="007861E5">
        <w:rPr>
          <w:bCs/>
          <w:szCs w:val="24"/>
        </w:rPr>
        <w:t>cas</w:t>
      </w:r>
      <w:proofErr w:type="spellEnd"/>
      <w:r w:rsidRPr="007861E5">
        <w:rPr>
          <w:bCs/>
          <w:szCs w:val="24"/>
        </w:rPr>
        <w:t xml:space="preserve"> de </w:t>
      </w:r>
      <w:r w:rsidRPr="007861E5">
        <w:rPr>
          <w:bCs/>
          <w:iCs/>
          <w:szCs w:val="24"/>
        </w:rPr>
        <w:t>force</w:t>
      </w:r>
      <w:r w:rsidRPr="007861E5">
        <w:rPr>
          <w:bCs/>
          <w:i/>
          <w:szCs w:val="24"/>
        </w:rPr>
        <w:t xml:space="preserve"> </w:t>
      </w:r>
      <w:r w:rsidRPr="007861E5">
        <w:rPr>
          <w:bCs/>
          <w:szCs w:val="24"/>
        </w:rPr>
        <w:t xml:space="preserve">majeure. Elle </w:t>
      </w:r>
      <w:proofErr w:type="spellStart"/>
      <w:r w:rsidRPr="007861E5">
        <w:rPr>
          <w:bCs/>
          <w:szCs w:val="24"/>
        </w:rPr>
        <w:t>appuiera</w:t>
      </w:r>
      <w:proofErr w:type="spellEnd"/>
      <w:r w:rsidRPr="007861E5">
        <w:rPr>
          <w:bCs/>
          <w:szCs w:val="24"/>
        </w:rPr>
        <w:t xml:space="preserve"> </w:t>
      </w:r>
      <w:proofErr w:type="spellStart"/>
      <w:r w:rsidRPr="007861E5">
        <w:rPr>
          <w:bCs/>
          <w:szCs w:val="24"/>
        </w:rPr>
        <w:t>donc</w:t>
      </w:r>
      <w:proofErr w:type="spellEnd"/>
      <w:r w:rsidRPr="007861E5">
        <w:rPr>
          <w:bCs/>
          <w:szCs w:val="24"/>
        </w:rPr>
        <w:t xml:space="preserve"> la prorogation </w:t>
      </w:r>
      <w:proofErr w:type="spellStart"/>
      <w:r w:rsidRPr="007861E5">
        <w:rPr>
          <w:bCs/>
          <w:szCs w:val="24"/>
        </w:rPr>
        <w:t>demandée</w:t>
      </w:r>
      <w:proofErr w:type="spellEnd"/>
      <w:r w:rsidRPr="007861E5">
        <w:rPr>
          <w:bCs/>
          <w:szCs w:val="24"/>
        </w:rPr>
        <w:t xml:space="preserve">. </w:t>
      </w:r>
    </w:p>
    <w:p w14:paraId="6B0F68C2" w14:textId="77777777" w:rsidR="00A96663" w:rsidRPr="007861E5" w:rsidRDefault="00A96663" w:rsidP="00A96663">
      <w:pPr>
        <w:spacing w:after="120"/>
        <w:rPr>
          <w:bCs/>
          <w:szCs w:val="24"/>
        </w:rPr>
      </w:pPr>
      <w:r w:rsidRPr="007861E5">
        <w:rPr>
          <w:szCs w:val="24"/>
        </w:rPr>
        <w:t>7.34</w:t>
      </w:r>
      <w:r w:rsidRPr="007861E5">
        <w:rPr>
          <w:szCs w:val="24"/>
        </w:rPr>
        <w:tab/>
      </w:r>
      <w:r w:rsidRPr="007861E5">
        <w:rPr>
          <w:b/>
          <w:bCs/>
          <w:szCs w:val="24"/>
        </w:rPr>
        <w:t>M. Varlamov</w:t>
      </w:r>
      <w:r w:rsidRPr="007861E5">
        <w:rPr>
          <w:bCs/>
          <w:szCs w:val="24"/>
        </w:rPr>
        <w:t xml:space="preserve"> se </w:t>
      </w:r>
      <w:proofErr w:type="spellStart"/>
      <w:r w:rsidRPr="007861E5">
        <w:rPr>
          <w:bCs/>
          <w:szCs w:val="24"/>
        </w:rPr>
        <w:t>déclare</w:t>
      </w:r>
      <w:proofErr w:type="spellEnd"/>
      <w:r w:rsidRPr="007861E5">
        <w:rPr>
          <w:bCs/>
          <w:szCs w:val="24"/>
        </w:rPr>
        <w:t xml:space="preserve"> favorable à </w:t>
      </w:r>
      <w:proofErr w:type="spellStart"/>
      <w:r w:rsidRPr="007861E5">
        <w:rPr>
          <w:bCs/>
          <w:szCs w:val="24"/>
        </w:rPr>
        <w:t>l'octroi</w:t>
      </w:r>
      <w:proofErr w:type="spellEnd"/>
      <w:r w:rsidRPr="007861E5">
        <w:rPr>
          <w:bCs/>
          <w:szCs w:val="24"/>
        </w:rPr>
        <w:t xml:space="preserve"> de la prorogation </w:t>
      </w:r>
      <w:proofErr w:type="spellStart"/>
      <w:r w:rsidRPr="007861E5">
        <w:rPr>
          <w:bCs/>
          <w:szCs w:val="24"/>
        </w:rPr>
        <w:t>demandée</w:t>
      </w:r>
      <w:proofErr w:type="spellEnd"/>
      <w:r w:rsidRPr="007861E5">
        <w:rPr>
          <w:bCs/>
          <w:szCs w:val="24"/>
        </w:rPr>
        <w:t xml:space="preserve">. </w:t>
      </w:r>
    </w:p>
    <w:p w14:paraId="4932C566" w14:textId="77777777" w:rsidR="00A96663" w:rsidRPr="00A7002E" w:rsidRDefault="00A96663" w:rsidP="00A96663">
      <w:pPr>
        <w:spacing w:after="120"/>
        <w:rPr>
          <w:szCs w:val="24"/>
        </w:rPr>
      </w:pPr>
      <w:r w:rsidRPr="007861E5">
        <w:rPr>
          <w:bCs/>
          <w:szCs w:val="24"/>
        </w:rPr>
        <w:t>7.35</w:t>
      </w:r>
      <w:r w:rsidRPr="007861E5">
        <w:rPr>
          <w:bCs/>
          <w:szCs w:val="24"/>
        </w:rPr>
        <w:tab/>
      </w:r>
      <w:r w:rsidRPr="007861E5">
        <w:rPr>
          <w:b/>
          <w:szCs w:val="24"/>
        </w:rPr>
        <w:t>M. Azzouz</w:t>
      </w:r>
      <w:r w:rsidRPr="007861E5">
        <w:rPr>
          <w:szCs w:val="24"/>
        </w:rPr>
        <w:t xml:space="preserve">, </w:t>
      </w:r>
      <w:proofErr w:type="spellStart"/>
      <w:r w:rsidRPr="007861E5">
        <w:rPr>
          <w:b/>
          <w:szCs w:val="24"/>
        </w:rPr>
        <w:t>Mme</w:t>
      </w:r>
      <w:proofErr w:type="spellEnd"/>
      <w:r w:rsidRPr="007861E5">
        <w:rPr>
          <w:b/>
          <w:szCs w:val="24"/>
        </w:rPr>
        <w:t xml:space="preserve"> Hasanova</w:t>
      </w:r>
      <w:r w:rsidRPr="007861E5">
        <w:rPr>
          <w:szCs w:val="24"/>
        </w:rPr>
        <w:t xml:space="preserve">, </w:t>
      </w:r>
      <w:r w:rsidRPr="007861E5">
        <w:rPr>
          <w:b/>
          <w:szCs w:val="24"/>
        </w:rPr>
        <w:t>M. Talib</w:t>
      </w:r>
      <w:r w:rsidRPr="007861E5">
        <w:rPr>
          <w:szCs w:val="24"/>
        </w:rPr>
        <w:t xml:space="preserve">, </w:t>
      </w:r>
      <w:r w:rsidRPr="007861E5">
        <w:rPr>
          <w:b/>
          <w:szCs w:val="24"/>
        </w:rPr>
        <w:t>M.</w:t>
      </w:r>
      <w:r w:rsidRPr="007861E5">
        <w:rPr>
          <w:szCs w:val="24"/>
        </w:rPr>
        <w:t xml:space="preserve"> </w:t>
      </w:r>
      <w:r w:rsidRPr="007861E5">
        <w:rPr>
          <w:b/>
          <w:szCs w:val="24"/>
        </w:rPr>
        <w:t xml:space="preserve">Alamri, </w:t>
      </w:r>
      <w:r w:rsidRPr="007861E5">
        <w:rPr>
          <w:b/>
          <w:iCs/>
          <w:szCs w:val="24"/>
        </w:rPr>
        <w:t>M. Mchunu</w:t>
      </w:r>
      <w:r w:rsidRPr="007861E5">
        <w:rPr>
          <w:iCs/>
          <w:szCs w:val="24"/>
        </w:rPr>
        <w:t xml:space="preserve"> et </w:t>
      </w:r>
      <w:r w:rsidRPr="007861E5">
        <w:rPr>
          <w:b/>
          <w:iCs/>
          <w:szCs w:val="24"/>
        </w:rPr>
        <w:t>M. Hashimoto</w:t>
      </w:r>
      <w:r w:rsidRPr="007861E5">
        <w:rPr>
          <w:szCs w:val="24"/>
        </w:rPr>
        <w:t xml:space="preserve"> </w:t>
      </w:r>
      <w:proofErr w:type="spellStart"/>
      <w:r w:rsidRPr="007861E5">
        <w:rPr>
          <w:szCs w:val="24"/>
        </w:rPr>
        <w:t>souscrivent</w:t>
      </w:r>
      <w:proofErr w:type="spellEnd"/>
      <w:r w:rsidRPr="007861E5">
        <w:rPr>
          <w:szCs w:val="24"/>
        </w:rPr>
        <w:t xml:space="preserve"> </w:t>
      </w:r>
      <w:r w:rsidRPr="00A7002E">
        <w:rPr>
          <w:szCs w:val="24"/>
        </w:rPr>
        <w:t xml:space="preserve">aux </w:t>
      </w:r>
      <w:proofErr w:type="spellStart"/>
      <w:r w:rsidRPr="00A7002E">
        <w:rPr>
          <w:szCs w:val="24"/>
        </w:rPr>
        <w:t>vues</w:t>
      </w:r>
      <w:proofErr w:type="spellEnd"/>
      <w:r w:rsidRPr="00A7002E">
        <w:rPr>
          <w:szCs w:val="24"/>
        </w:rPr>
        <w:t xml:space="preserve"> des </w:t>
      </w:r>
      <w:proofErr w:type="spellStart"/>
      <w:r w:rsidRPr="00A7002E">
        <w:rPr>
          <w:szCs w:val="24"/>
        </w:rPr>
        <w:t>orateurs</w:t>
      </w:r>
      <w:proofErr w:type="spellEnd"/>
      <w:r w:rsidRPr="00A7002E">
        <w:rPr>
          <w:szCs w:val="24"/>
        </w:rPr>
        <w:t xml:space="preserve"> </w:t>
      </w:r>
      <w:proofErr w:type="spellStart"/>
      <w:r w:rsidRPr="00A7002E">
        <w:rPr>
          <w:szCs w:val="24"/>
        </w:rPr>
        <w:t>précédents</w:t>
      </w:r>
      <w:proofErr w:type="spellEnd"/>
      <w:r w:rsidRPr="00A7002E">
        <w:rPr>
          <w:szCs w:val="24"/>
        </w:rPr>
        <w:t>.</w:t>
      </w:r>
    </w:p>
    <w:p w14:paraId="3BCBBBB0" w14:textId="77777777" w:rsidR="00A96663" w:rsidRPr="00A7002E" w:rsidRDefault="00A96663" w:rsidP="00A96663">
      <w:pPr>
        <w:spacing w:after="120"/>
        <w:rPr>
          <w:szCs w:val="24"/>
        </w:rPr>
      </w:pPr>
      <w:r w:rsidRPr="00A7002E">
        <w:rPr>
          <w:szCs w:val="24"/>
        </w:rPr>
        <w:t>7.36</w:t>
      </w:r>
      <w:r w:rsidRPr="00A7002E">
        <w:rPr>
          <w:szCs w:val="24"/>
        </w:rPr>
        <w:tab/>
        <w:t xml:space="preserve">La </w:t>
      </w:r>
      <w:proofErr w:type="spellStart"/>
      <w:r w:rsidRPr="00A7002E">
        <w:rPr>
          <w:b/>
          <w:szCs w:val="24"/>
        </w:rPr>
        <w:t>Présidente</w:t>
      </w:r>
      <w:proofErr w:type="spellEnd"/>
      <w:r w:rsidRPr="00A7002E">
        <w:rPr>
          <w:b/>
          <w:szCs w:val="24"/>
        </w:rPr>
        <w:t xml:space="preserve"> </w:t>
      </w:r>
      <w:r w:rsidRPr="00A7002E">
        <w:rPr>
          <w:szCs w:val="24"/>
        </w:rPr>
        <w:t xml:space="preserve">propose que le </w:t>
      </w:r>
      <w:proofErr w:type="spellStart"/>
      <w:r w:rsidRPr="00A7002E">
        <w:rPr>
          <w:szCs w:val="24"/>
        </w:rPr>
        <w:t>Comité</w:t>
      </w:r>
      <w:proofErr w:type="spellEnd"/>
      <w:r w:rsidRPr="00A7002E">
        <w:rPr>
          <w:szCs w:val="24"/>
        </w:rPr>
        <w:t xml:space="preserve"> </w:t>
      </w:r>
      <w:proofErr w:type="spellStart"/>
      <w:r w:rsidRPr="00A7002E">
        <w:rPr>
          <w:szCs w:val="24"/>
        </w:rPr>
        <w:t>formule</w:t>
      </w:r>
      <w:proofErr w:type="spellEnd"/>
      <w:r w:rsidRPr="00A7002E">
        <w:rPr>
          <w:szCs w:val="24"/>
        </w:rPr>
        <w:t xml:space="preserve"> les conclusions </w:t>
      </w:r>
      <w:proofErr w:type="spellStart"/>
      <w:r w:rsidRPr="00A7002E">
        <w:rPr>
          <w:szCs w:val="24"/>
        </w:rPr>
        <w:t>suivantes</w:t>
      </w:r>
      <w:proofErr w:type="spellEnd"/>
      <w:r w:rsidRPr="00A7002E">
        <w:rPr>
          <w:szCs w:val="24"/>
        </w:rPr>
        <w:t>:</w:t>
      </w:r>
    </w:p>
    <w:p w14:paraId="11EC1C6B" w14:textId="77777777" w:rsidR="00A96663" w:rsidRPr="00A7002E" w:rsidRDefault="00A96663" w:rsidP="00A96663">
      <w:pPr>
        <w:pStyle w:val="Default"/>
        <w:spacing w:before="120"/>
        <w:jc w:val="both"/>
        <w:rPr>
          <w:rFonts w:ascii="Calibri" w:hAnsi="Calibri" w:cs="Calibri"/>
          <w:lang w:val="fr-FR"/>
        </w:rPr>
      </w:pPr>
      <w:proofErr w:type="gramStart"/>
      <w:r w:rsidRPr="00A7002E">
        <w:rPr>
          <w:rFonts w:ascii="Calibri" w:hAnsi="Calibri" w:cs="Calibri"/>
          <w:lang w:val="fr-FR"/>
        </w:rPr>
        <w:t>«Le</w:t>
      </w:r>
      <w:proofErr w:type="gramEnd"/>
      <w:r w:rsidRPr="00A7002E">
        <w:rPr>
          <w:rFonts w:ascii="Calibri" w:hAnsi="Calibri" w:cs="Calibri"/>
          <w:lang w:val="fr-FR"/>
        </w:rPr>
        <w:t xml:space="preserve"> Comité a examiné la demande de l'Administration de la Slovénie (Document RRB20</w:t>
      </w:r>
      <w:r w:rsidRPr="00A7002E">
        <w:rPr>
          <w:rFonts w:ascii="Calibri" w:hAnsi="Calibri" w:cs="Calibri"/>
          <w:lang w:val="fr-FR"/>
        </w:rPr>
        <w:noBreakHyphen/>
        <w:t>2/21) ainsi que les renseignements soumis tardivement au Bureau le 7 juillet 2020, selon lesquels l'Administration de la Slovénie souhaiterait demander au Comité de considérer que la date à laquelle prend fin la prorogation demandée est le 30 septembre 2020, au lieu du 23 septembre 2020. Le Comité a noté que l'Administration de la Slovénie avait satisfait à toutes les prescriptions réglementaires associées au réseau à satellite NEMO-HD et que la prorogation était demandée pour une période limitée et définie. Compte tenu des renseignements fournis, le Comité a conclu que le cas remplissait toutes les conditions et pouvait être considéré comme un cas de force majeure dû à un échec de lancement qui avait un lien de causalité direct avec la pandémie de COVID-19.</w:t>
      </w:r>
    </w:p>
    <w:p w14:paraId="2A0AE14E" w14:textId="77777777" w:rsidR="00A96663" w:rsidRPr="00A7002E" w:rsidRDefault="00A96663" w:rsidP="00A96663">
      <w:pPr>
        <w:rPr>
          <w:szCs w:val="24"/>
        </w:rPr>
      </w:pPr>
      <w:r w:rsidRPr="00A7002E">
        <w:rPr>
          <w:szCs w:val="24"/>
        </w:rPr>
        <w:t xml:space="preserve">En </w:t>
      </w:r>
      <w:proofErr w:type="spellStart"/>
      <w:r w:rsidRPr="00A7002E">
        <w:rPr>
          <w:szCs w:val="24"/>
        </w:rPr>
        <w:t>conséquence</w:t>
      </w:r>
      <w:proofErr w:type="spellEnd"/>
      <w:r w:rsidRPr="00A7002E">
        <w:rPr>
          <w:szCs w:val="24"/>
        </w:rPr>
        <w:t xml:space="preserve">, le </w:t>
      </w:r>
      <w:proofErr w:type="spellStart"/>
      <w:r w:rsidRPr="00A7002E">
        <w:rPr>
          <w:szCs w:val="24"/>
        </w:rPr>
        <w:t>Comité</w:t>
      </w:r>
      <w:proofErr w:type="spellEnd"/>
      <w:r w:rsidRPr="00A7002E">
        <w:rPr>
          <w:szCs w:val="24"/>
        </w:rPr>
        <w:t xml:space="preserve"> a </w:t>
      </w:r>
      <w:proofErr w:type="spellStart"/>
      <w:r w:rsidRPr="00A7002E">
        <w:rPr>
          <w:szCs w:val="24"/>
        </w:rPr>
        <w:t>décidé</w:t>
      </w:r>
      <w:proofErr w:type="spellEnd"/>
      <w:r w:rsidRPr="00A7002E">
        <w:rPr>
          <w:szCs w:val="24"/>
        </w:rPr>
        <w:t xml:space="preserve"> </w:t>
      </w:r>
      <w:proofErr w:type="spellStart"/>
      <w:r w:rsidRPr="00A7002E">
        <w:rPr>
          <w:szCs w:val="24"/>
        </w:rPr>
        <w:t>d'accéder</w:t>
      </w:r>
      <w:proofErr w:type="spellEnd"/>
      <w:r w:rsidRPr="00A7002E">
        <w:rPr>
          <w:szCs w:val="24"/>
        </w:rPr>
        <w:t xml:space="preserve"> à la </w:t>
      </w:r>
      <w:proofErr w:type="spellStart"/>
      <w:r w:rsidRPr="00A7002E">
        <w:rPr>
          <w:szCs w:val="24"/>
        </w:rPr>
        <w:t>demande</w:t>
      </w:r>
      <w:proofErr w:type="spellEnd"/>
      <w:r w:rsidRPr="00A7002E">
        <w:rPr>
          <w:szCs w:val="24"/>
        </w:rPr>
        <w:t xml:space="preserve"> de </w:t>
      </w:r>
      <w:proofErr w:type="spellStart"/>
      <w:r w:rsidRPr="00A7002E">
        <w:rPr>
          <w:szCs w:val="24"/>
        </w:rPr>
        <w:t>l'Administration</w:t>
      </w:r>
      <w:proofErr w:type="spellEnd"/>
      <w:r w:rsidRPr="00A7002E">
        <w:rPr>
          <w:szCs w:val="24"/>
        </w:rPr>
        <w:t xml:space="preserve"> de la </w:t>
      </w:r>
      <w:proofErr w:type="spellStart"/>
      <w:r w:rsidRPr="00A7002E">
        <w:rPr>
          <w:szCs w:val="24"/>
        </w:rPr>
        <w:t>Slovénie</w:t>
      </w:r>
      <w:proofErr w:type="spellEnd"/>
      <w:r w:rsidRPr="00A7002E">
        <w:rPr>
          <w:szCs w:val="24"/>
        </w:rPr>
        <w:t xml:space="preserve"> </w:t>
      </w:r>
      <w:proofErr w:type="spellStart"/>
      <w:r w:rsidRPr="00A7002E">
        <w:rPr>
          <w:szCs w:val="24"/>
        </w:rPr>
        <w:t>visant</w:t>
      </w:r>
      <w:proofErr w:type="spellEnd"/>
      <w:r w:rsidRPr="00A7002E">
        <w:rPr>
          <w:szCs w:val="24"/>
        </w:rPr>
        <w:t xml:space="preserve"> à </w:t>
      </w:r>
      <w:proofErr w:type="spellStart"/>
      <w:r w:rsidRPr="00A7002E">
        <w:rPr>
          <w:szCs w:val="24"/>
        </w:rPr>
        <w:t>proroger</w:t>
      </w:r>
      <w:proofErr w:type="spellEnd"/>
      <w:r w:rsidRPr="00A7002E">
        <w:rPr>
          <w:szCs w:val="24"/>
        </w:rPr>
        <w:t xml:space="preserve"> </w:t>
      </w:r>
      <w:proofErr w:type="spellStart"/>
      <w:r w:rsidRPr="00A7002E">
        <w:rPr>
          <w:szCs w:val="24"/>
        </w:rPr>
        <w:t>jusqu'au</w:t>
      </w:r>
      <w:proofErr w:type="spellEnd"/>
      <w:r w:rsidRPr="00A7002E">
        <w:rPr>
          <w:szCs w:val="24"/>
        </w:rPr>
        <w:t xml:space="preserve"> 30 </w:t>
      </w:r>
      <w:proofErr w:type="spellStart"/>
      <w:r w:rsidRPr="00A7002E">
        <w:rPr>
          <w:szCs w:val="24"/>
        </w:rPr>
        <w:t>septembre</w:t>
      </w:r>
      <w:proofErr w:type="spellEnd"/>
      <w:r w:rsidRPr="00A7002E">
        <w:rPr>
          <w:szCs w:val="24"/>
        </w:rPr>
        <w:t xml:space="preserve"> 2020 le </w:t>
      </w:r>
      <w:proofErr w:type="spellStart"/>
      <w:r w:rsidRPr="00A7002E">
        <w:rPr>
          <w:szCs w:val="24"/>
        </w:rPr>
        <w:t>délai</w:t>
      </w:r>
      <w:proofErr w:type="spellEnd"/>
      <w:r w:rsidRPr="00A7002E">
        <w:rPr>
          <w:szCs w:val="24"/>
        </w:rPr>
        <w:t xml:space="preserve"> </w:t>
      </w:r>
      <w:proofErr w:type="spellStart"/>
      <w:r w:rsidRPr="00A7002E">
        <w:rPr>
          <w:szCs w:val="24"/>
        </w:rPr>
        <w:t>réglementaire</w:t>
      </w:r>
      <w:proofErr w:type="spellEnd"/>
      <w:r w:rsidRPr="00A7002E">
        <w:rPr>
          <w:szCs w:val="24"/>
        </w:rPr>
        <w:t xml:space="preserve"> applicable à la mise en service des assignations de </w:t>
      </w:r>
      <w:proofErr w:type="spellStart"/>
      <w:r w:rsidRPr="00A7002E">
        <w:rPr>
          <w:szCs w:val="24"/>
        </w:rPr>
        <w:t>fréquence</w:t>
      </w:r>
      <w:proofErr w:type="spellEnd"/>
      <w:r w:rsidRPr="00A7002E">
        <w:rPr>
          <w:szCs w:val="24"/>
        </w:rPr>
        <w:t xml:space="preserve"> du </w:t>
      </w:r>
      <w:proofErr w:type="spellStart"/>
      <w:r w:rsidRPr="00A7002E">
        <w:rPr>
          <w:szCs w:val="24"/>
        </w:rPr>
        <w:t>réseau</w:t>
      </w:r>
      <w:proofErr w:type="spellEnd"/>
      <w:r w:rsidRPr="00A7002E">
        <w:rPr>
          <w:szCs w:val="24"/>
        </w:rPr>
        <w:t xml:space="preserve"> à satellite NEMO-HD.»</w:t>
      </w:r>
    </w:p>
    <w:p w14:paraId="7E723C28" w14:textId="77777777" w:rsidR="00A96663" w:rsidRPr="007861E5" w:rsidRDefault="00A96663" w:rsidP="00A96663">
      <w:pPr>
        <w:spacing w:after="120"/>
        <w:rPr>
          <w:szCs w:val="24"/>
        </w:rPr>
      </w:pPr>
      <w:r w:rsidRPr="007861E5">
        <w:rPr>
          <w:szCs w:val="24"/>
        </w:rPr>
        <w:t>7.37</w:t>
      </w:r>
      <w:r w:rsidRPr="007861E5">
        <w:rPr>
          <w:szCs w:val="24"/>
        </w:rPr>
        <w:tab/>
        <w:t xml:space="preserve">Il en </w:t>
      </w:r>
      <w:proofErr w:type="spellStart"/>
      <w:r w:rsidRPr="007861E5">
        <w:rPr>
          <w:szCs w:val="24"/>
        </w:rPr>
        <w:t>est</w:t>
      </w:r>
      <w:proofErr w:type="spellEnd"/>
      <w:r w:rsidRPr="007861E5">
        <w:rPr>
          <w:szCs w:val="24"/>
        </w:rPr>
        <w:t xml:space="preserve"> </w:t>
      </w:r>
      <w:proofErr w:type="spellStart"/>
      <w:r w:rsidRPr="007861E5">
        <w:rPr>
          <w:szCs w:val="24"/>
        </w:rPr>
        <w:t>ainsi</w:t>
      </w:r>
      <w:proofErr w:type="spellEnd"/>
      <w:r w:rsidRPr="007861E5">
        <w:rPr>
          <w:szCs w:val="24"/>
        </w:rPr>
        <w:t xml:space="preserve"> </w:t>
      </w:r>
      <w:proofErr w:type="spellStart"/>
      <w:r w:rsidRPr="007861E5">
        <w:rPr>
          <w:b/>
          <w:szCs w:val="24"/>
        </w:rPr>
        <w:t>décidé</w:t>
      </w:r>
      <w:proofErr w:type="spellEnd"/>
      <w:r w:rsidRPr="007861E5">
        <w:rPr>
          <w:szCs w:val="24"/>
        </w:rPr>
        <w:t>.</w:t>
      </w:r>
    </w:p>
    <w:p w14:paraId="7F7ACE07" w14:textId="77777777" w:rsidR="00A96663" w:rsidRPr="007861E5" w:rsidRDefault="00A96663" w:rsidP="00A96663">
      <w:pPr>
        <w:pStyle w:val="Headingb"/>
        <w:tabs>
          <w:tab w:val="clear" w:pos="794"/>
        </w:tabs>
        <w:ind w:left="0" w:firstLine="0"/>
      </w:pPr>
      <w:r w:rsidRPr="007861E5">
        <w:t xml:space="preserve">Communication </w:t>
      </w:r>
      <w:proofErr w:type="spellStart"/>
      <w:r w:rsidRPr="007861E5">
        <w:t>soumise</w:t>
      </w:r>
      <w:proofErr w:type="spellEnd"/>
      <w:r w:rsidRPr="007861E5">
        <w:t xml:space="preserve"> par </w:t>
      </w:r>
      <w:proofErr w:type="spellStart"/>
      <w:r w:rsidRPr="007861E5">
        <w:t>l'Administration</w:t>
      </w:r>
      <w:proofErr w:type="spellEnd"/>
      <w:r w:rsidRPr="007861E5">
        <w:t xml:space="preserve"> de la </w:t>
      </w:r>
      <w:proofErr w:type="spellStart"/>
      <w:r w:rsidRPr="007861E5">
        <w:t>République</w:t>
      </w:r>
      <w:proofErr w:type="spellEnd"/>
      <w:r w:rsidRPr="007861E5">
        <w:t xml:space="preserve"> </w:t>
      </w:r>
      <w:proofErr w:type="spellStart"/>
      <w:r w:rsidRPr="007861E5">
        <w:t>islamique</w:t>
      </w:r>
      <w:proofErr w:type="spellEnd"/>
      <w:r w:rsidRPr="007861E5">
        <w:t xml:space="preserve"> </w:t>
      </w:r>
      <w:proofErr w:type="spellStart"/>
      <w:r w:rsidRPr="007861E5">
        <w:t>d'Iran</w:t>
      </w:r>
      <w:proofErr w:type="spellEnd"/>
      <w:r w:rsidRPr="007861E5">
        <w:t xml:space="preserve"> </w:t>
      </w:r>
      <w:proofErr w:type="spellStart"/>
      <w:r w:rsidRPr="007861E5">
        <w:t>concernant</w:t>
      </w:r>
      <w:proofErr w:type="spellEnd"/>
      <w:r w:rsidRPr="007861E5">
        <w:t xml:space="preserve"> </w:t>
      </w:r>
      <w:proofErr w:type="spellStart"/>
      <w:r w:rsidRPr="007861E5">
        <w:t>une</w:t>
      </w:r>
      <w:proofErr w:type="spellEnd"/>
      <w:r w:rsidRPr="007861E5">
        <w:t xml:space="preserve"> prorogation du </w:t>
      </w:r>
      <w:proofErr w:type="spellStart"/>
      <w:r w:rsidRPr="007861E5">
        <w:t>délai</w:t>
      </w:r>
      <w:proofErr w:type="spellEnd"/>
      <w:r w:rsidRPr="007861E5">
        <w:t xml:space="preserve"> </w:t>
      </w:r>
      <w:proofErr w:type="spellStart"/>
      <w:r w:rsidRPr="007861E5">
        <w:t>réglementaire</w:t>
      </w:r>
      <w:proofErr w:type="spellEnd"/>
      <w:r w:rsidRPr="007861E5">
        <w:t xml:space="preserve"> applicable à la remise en service des assignations de </w:t>
      </w:r>
      <w:proofErr w:type="spellStart"/>
      <w:r w:rsidRPr="007861E5">
        <w:t>fréquence</w:t>
      </w:r>
      <w:proofErr w:type="spellEnd"/>
      <w:r w:rsidRPr="007861E5">
        <w:t xml:space="preserve"> du </w:t>
      </w:r>
      <w:proofErr w:type="spellStart"/>
      <w:r w:rsidRPr="007861E5">
        <w:t>réseau</w:t>
      </w:r>
      <w:proofErr w:type="spellEnd"/>
      <w:r w:rsidRPr="007861E5">
        <w:t xml:space="preserve"> à satellite IRANSAT 43.5E à 43,5° E (Documents RRB20-2/22 et RRB20</w:t>
      </w:r>
      <w:r w:rsidRPr="007861E5">
        <w:noBreakHyphen/>
        <w:t>2/DELAYED/2)</w:t>
      </w:r>
    </w:p>
    <w:p w14:paraId="253EDA5B" w14:textId="77777777" w:rsidR="00A96663" w:rsidRPr="007861E5" w:rsidRDefault="00A96663" w:rsidP="00A96663">
      <w:pPr>
        <w:rPr>
          <w:szCs w:val="24"/>
        </w:rPr>
      </w:pPr>
      <w:r w:rsidRPr="007861E5">
        <w:rPr>
          <w:szCs w:val="24"/>
        </w:rPr>
        <w:t>7.38</w:t>
      </w:r>
      <w:r w:rsidRPr="007861E5">
        <w:rPr>
          <w:szCs w:val="24"/>
        </w:rPr>
        <w:tab/>
      </w:r>
      <w:r w:rsidRPr="007861E5">
        <w:rPr>
          <w:b/>
          <w:bCs/>
          <w:szCs w:val="24"/>
        </w:rPr>
        <w:t>M. Sakamoto (Chef du SSD/SSC)</w:t>
      </w:r>
      <w:r w:rsidRPr="007861E5">
        <w:rPr>
          <w:szCs w:val="24"/>
        </w:rPr>
        <w:t xml:space="preserve"> </w:t>
      </w:r>
      <w:proofErr w:type="spellStart"/>
      <w:r w:rsidRPr="007861E5">
        <w:rPr>
          <w:szCs w:val="24"/>
        </w:rPr>
        <w:t>présente</w:t>
      </w:r>
      <w:proofErr w:type="spellEnd"/>
      <w:r w:rsidRPr="007861E5">
        <w:rPr>
          <w:szCs w:val="24"/>
        </w:rPr>
        <w:t xml:space="preserve"> le Document RRB20-2/22, dans </w:t>
      </w:r>
      <w:proofErr w:type="spellStart"/>
      <w:r w:rsidRPr="007861E5">
        <w:rPr>
          <w:szCs w:val="24"/>
        </w:rPr>
        <w:t>lequel</w:t>
      </w:r>
      <w:proofErr w:type="spellEnd"/>
      <w:r w:rsidRPr="007861E5">
        <w:rPr>
          <w:szCs w:val="24"/>
        </w:rPr>
        <w:t xml:space="preserve"> </w:t>
      </w:r>
      <w:proofErr w:type="spellStart"/>
      <w:r w:rsidRPr="007861E5">
        <w:rPr>
          <w:szCs w:val="24"/>
        </w:rPr>
        <w:t>l'Administration</w:t>
      </w:r>
      <w:proofErr w:type="spellEnd"/>
      <w:r w:rsidRPr="007861E5">
        <w:rPr>
          <w:szCs w:val="24"/>
        </w:rPr>
        <w:t xml:space="preserve"> de la </w:t>
      </w:r>
      <w:proofErr w:type="spellStart"/>
      <w:r w:rsidRPr="007861E5">
        <w:rPr>
          <w:szCs w:val="24"/>
        </w:rPr>
        <w:t>République</w:t>
      </w:r>
      <w:proofErr w:type="spellEnd"/>
      <w:r w:rsidRPr="007861E5">
        <w:rPr>
          <w:szCs w:val="24"/>
        </w:rPr>
        <w:t xml:space="preserve"> </w:t>
      </w:r>
      <w:proofErr w:type="spellStart"/>
      <w:r w:rsidRPr="007861E5">
        <w:rPr>
          <w:szCs w:val="24"/>
        </w:rPr>
        <w:t>islamique</w:t>
      </w:r>
      <w:proofErr w:type="spellEnd"/>
      <w:r w:rsidRPr="007861E5">
        <w:rPr>
          <w:szCs w:val="24"/>
        </w:rPr>
        <w:t xml:space="preserve"> </w:t>
      </w:r>
      <w:proofErr w:type="spellStart"/>
      <w:r w:rsidRPr="007861E5">
        <w:rPr>
          <w:szCs w:val="24"/>
        </w:rPr>
        <w:t>d'Iran</w:t>
      </w:r>
      <w:proofErr w:type="spellEnd"/>
      <w:r w:rsidRPr="007861E5">
        <w:rPr>
          <w:szCs w:val="24"/>
        </w:rPr>
        <w:t xml:space="preserve">, dans </w:t>
      </w:r>
      <w:proofErr w:type="spellStart"/>
      <w:r w:rsidRPr="007861E5">
        <w:rPr>
          <w:szCs w:val="24"/>
        </w:rPr>
        <w:t>sa</w:t>
      </w:r>
      <w:proofErr w:type="spellEnd"/>
      <w:r w:rsidRPr="007861E5">
        <w:rPr>
          <w:szCs w:val="24"/>
        </w:rPr>
        <w:t xml:space="preserve"> </w:t>
      </w:r>
      <w:proofErr w:type="spellStart"/>
      <w:r w:rsidRPr="007861E5">
        <w:rPr>
          <w:szCs w:val="24"/>
        </w:rPr>
        <w:t>lettre</w:t>
      </w:r>
      <w:proofErr w:type="spellEnd"/>
      <w:r w:rsidRPr="007861E5">
        <w:rPr>
          <w:szCs w:val="24"/>
        </w:rPr>
        <w:t xml:space="preserve"> </w:t>
      </w:r>
      <w:proofErr w:type="spellStart"/>
      <w:r w:rsidRPr="007861E5">
        <w:rPr>
          <w:szCs w:val="24"/>
        </w:rPr>
        <w:t>datée</w:t>
      </w:r>
      <w:proofErr w:type="spellEnd"/>
      <w:r w:rsidRPr="007861E5">
        <w:rPr>
          <w:szCs w:val="24"/>
        </w:rPr>
        <w:t xml:space="preserve"> du 14 </w:t>
      </w:r>
      <w:proofErr w:type="spellStart"/>
      <w:r w:rsidRPr="007861E5">
        <w:rPr>
          <w:szCs w:val="24"/>
        </w:rPr>
        <w:t>juin</w:t>
      </w:r>
      <w:proofErr w:type="spellEnd"/>
      <w:r w:rsidRPr="007861E5">
        <w:rPr>
          <w:szCs w:val="24"/>
        </w:rPr>
        <w:t xml:space="preserve"> 2020, </w:t>
      </w:r>
      <w:proofErr w:type="spellStart"/>
      <w:r w:rsidRPr="007861E5">
        <w:rPr>
          <w:szCs w:val="24"/>
        </w:rPr>
        <w:t>demande</w:t>
      </w:r>
      <w:proofErr w:type="spellEnd"/>
      <w:r w:rsidRPr="007861E5">
        <w:rPr>
          <w:szCs w:val="24"/>
        </w:rPr>
        <w:t xml:space="preserve"> </w:t>
      </w:r>
      <w:proofErr w:type="spellStart"/>
      <w:r w:rsidRPr="007861E5">
        <w:rPr>
          <w:szCs w:val="24"/>
        </w:rPr>
        <w:t>une</w:t>
      </w:r>
      <w:proofErr w:type="spellEnd"/>
      <w:r w:rsidRPr="007861E5">
        <w:rPr>
          <w:szCs w:val="24"/>
        </w:rPr>
        <w:t xml:space="preserve"> prorogation de trois </w:t>
      </w:r>
      <w:proofErr w:type="spellStart"/>
      <w:r w:rsidRPr="007861E5">
        <w:rPr>
          <w:szCs w:val="24"/>
        </w:rPr>
        <w:t>ans</w:t>
      </w:r>
      <w:proofErr w:type="spellEnd"/>
      <w:r w:rsidRPr="007861E5">
        <w:rPr>
          <w:szCs w:val="24"/>
        </w:rPr>
        <w:t xml:space="preserve"> du </w:t>
      </w:r>
      <w:proofErr w:type="spellStart"/>
      <w:r w:rsidRPr="007861E5">
        <w:rPr>
          <w:szCs w:val="24"/>
        </w:rPr>
        <w:t>délai</w:t>
      </w:r>
      <w:proofErr w:type="spellEnd"/>
      <w:r w:rsidRPr="007861E5">
        <w:rPr>
          <w:szCs w:val="24"/>
        </w:rPr>
        <w:t xml:space="preserve"> </w:t>
      </w:r>
      <w:proofErr w:type="spellStart"/>
      <w:r w:rsidRPr="007861E5">
        <w:rPr>
          <w:szCs w:val="24"/>
        </w:rPr>
        <w:t>réglementaire</w:t>
      </w:r>
      <w:proofErr w:type="spellEnd"/>
      <w:r w:rsidRPr="007861E5">
        <w:rPr>
          <w:szCs w:val="24"/>
        </w:rPr>
        <w:t xml:space="preserve"> applicable à la remise en service de son </w:t>
      </w:r>
      <w:proofErr w:type="spellStart"/>
      <w:r w:rsidRPr="007861E5">
        <w:rPr>
          <w:szCs w:val="24"/>
        </w:rPr>
        <w:t>réseau</w:t>
      </w:r>
      <w:proofErr w:type="spellEnd"/>
      <w:r w:rsidRPr="007861E5">
        <w:rPr>
          <w:szCs w:val="24"/>
        </w:rPr>
        <w:t xml:space="preserve"> IRANSAT-43.5E pour des raisons de force majeure, et </w:t>
      </w:r>
      <w:proofErr w:type="spellStart"/>
      <w:r w:rsidRPr="007861E5">
        <w:rPr>
          <w:szCs w:val="24"/>
        </w:rPr>
        <w:t>affirme</w:t>
      </w:r>
      <w:proofErr w:type="spellEnd"/>
      <w:r w:rsidRPr="007861E5">
        <w:rPr>
          <w:szCs w:val="24"/>
        </w:rPr>
        <w:t xml:space="preserve"> à </w:t>
      </w:r>
      <w:proofErr w:type="spellStart"/>
      <w:r w:rsidRPr="007861E5">
        <w:rPr>
          <w:szCs w:val="24"/>
        </w:rPr>
        <w:t>ce</w:t>
      </w:r>
      <w:proofErr w:type="spellEnd"/>
      <w:r w:rsidRPr="007861E5">
        <w:rPr>
          <w:szCs w:val="24"/>
        </w:rPr>
        <w:t xml:space="preserve"> </w:t>
      </w:r>
      <w:proofErr w:type="spellStart"/>
      <w:r w:rsidRPr="007861E5">
        <w:rPr>
          <w:szCs w:val="24"/>
        </w:rPr>
        <w:t>propos</w:t>
      </w:r>
      <w:proofErr w:type="spellEnd"/>
      <w:r w:rsidRPr="007861E5">
        <w:rPr>
          <w:szCs w:val="24"/>
        </w:rPr>
        <w:t xml:space="preserve"> que </w:t>
      </w:r>
      <w:proofErr w:type="spellStart"/>
      <w:r w:rsidRPr="007861E5">
        <w:rPr>
          <w:szCs w:val="24"/>
        </w:rPr>
        <w:t>toutes</w:t>
      </w:r>
      <w:proofErr w:type="spellEnd"/>
      <w:r w:rsidRPr="007861E5">
        <w:rPr>
          <w:szCs w:val="24"/>
        </w:rPr>
        <w:t xml:space="preserve"> les conditions </w:t>
      </w:r>
      <w:proofErr w:type="spellStart"/>
      <w:r w:rsidRPr="007861E5">
        <w:rPr>
          <w:szCs w:val="24"/>
        </w:rPr>
        <w:t>sont</w:t>
      </w:r>
      <w:proofErr w:type="spellEnd"/>
      <w:r w:rsidRPr="007861E5">
        <w:rPr>
          <w:szCs w:val="24"/>
        </w:rPr>
        <w:t xml:space="preserve"> </w:t>
      </w:r>
      <w:proofErr w:type="spellStart"/>
      <w:r w:rsidRPr="007861E5">
        <w:rPr>
          <w:szCs w:val="24"/>
        </w:rPr>
        <w:t>remplies</w:t>
      </w:r>
      <w:proofErr w:type="spellEnd"/>
      <w:r w:rsidRPr="007861E5">
        <w:rPr>
          <w:szCs w:val="24"/>
        </w:rPr>
        <w:t xml:space="preserve"> pour les raisons </w:t>
      </w:r>
      <w:proofErr w:type="spellStart"/>
      <w:r w:rsidRPr="007861E5">
        <w:rPr>
          <w:szCs w:val="24"/>
        </w:rPr>
        <w:t>qu'elle</w:t>
      </w:r>
      <w:proofErr w:type="spellEnd"/>
      <w:r w:rsidRPr="007861E5">
        <w:rPr>
          <w:szCs w:val="24"/>
        </w:rPr>
        <w:t xml:space="preserve"> expose dans </w:t>
      </w:r>
      <w:proofErr w:type="spellStart"/>
      <w:r w:rsidRPr="007861E5">
        <w:rPr>
          <w:szCs w:val="24"/>
        </w:rPr>
        <w:t>sa</w:t>
      </w:r>
      <w:proofErr w:type="spellEnd"/>
      <w:r w:rsidRPr="007861E5">
        <w:rPr>
          <w:szCs w:val="24"/>
        </w:rPr>
        <w:t xml:space="preserve"> </w:t>
      </w:r>
      <w:proofErr w:type="spellStart"/>
      <w:r w:rsidRPr="007861E5">
        <w:rPr>
          <w:szCs w:val="24"/>
        </w:rPr>
        <w:t>lettre</w:t>
      </w:r>
      <w:proofErr w:type="spellEnd"/>
      <w:r w:rsidRPr="007861E5">
        <w:rPr>
          <w:szCs w:val="24"/>
        </w:rPr>
        <w:t xml:space="preserv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fait </w:t>
      </w:r>
      <w:proofErr w:type="spellStart"/>
      <w:r w:rsidRPr="007861E5">
        <w:rPr>
          <w:szCs w:val="24"/>
        </w:rPr>
        <w:t>remarquer</w:t>
      </w:r>
      <w:proofErr w:type="spellEnd"/>
      <w:r w:rsidRPr="007861E5">
        <w:rPr>
          <w:szCs w:val="24"/>
        </w:rPr>
        <w:t xml:space="preserve"> </w:t>
      </w:r>
      <w:proofErr w:type="spellStart"/>
      <w:r w:rsidRPr="007861E5">
        <w:rPr>
          <w:szCs w:val="24"/>
        </w:rPr>
        <w:t>qu'elle</w:t>
      </w:r>
      <w:proofErr w:type="spellEnd"/>
      <w:r w:rsidRPr="007861E5">
        <w:rPr>
          <w:szCs w:val="24"/>
        </w:rPr>
        <w:t xml:space="preserve"> a </w:t>
      </w:r>
      <w:proofErr w:type="spellStart"/>
      <w:r w:rsidRPr="007861E5">
        <w:rPr>
          <w:szCs w:val="24"/>
        </w:rPr>
        <w:t>satisfait</w:t>
      </w:r>
      <w:proofErr w:type="spellEnd"/>
      <w:r w:rsidRPr="007861E5">
        <w:rPr>
          <w:szCs w:val="24"/>
        </w:rPr>
        <w:t xml:space="preserve"> à </w:t>
      </w:r>
      <w:proofErr w:type="spellStart"/>
      <w:r w:rsidRPr="007861E5">
        <w:rPr>
          <w:szCs w:val="24"/>
        </w:rPr>
        <w:t>toutes</w:t>
      </w:r>
      <w:proofErr w:type="spellEnd"/>
      <w:r w:rsidRPr="007861E5">
        <w:rPr>
          <w:szCs w:val="24"/>
        </w:rPr>
        <w:t xml:space="preserve"> </w:t>
      </w:r>
      <w:proofErr w:type="spellStart"/>
      <w:r w:rsidRPr="007861E5">
        <w:rPr>
          <w:szCs w:val="24"/>
        </w:rPr>
        <w:t>ses</w:t>
      </w:r>
      <w:proofErr w:type="spellEnd"/>
      <w:r w:rsidRPr="007861E5">
        <w:rPr>
          <w:szCs w:val="24"/>
        </w:rPr>
        <w:t xml:space="preserve"> obligations </w:t>
      </w:r>
      <w:proofErr w:type="spellStart"/>
      <w:r w:rsidRPr="007861E5">
        <w:rPr>
          <w:szCs w:val="24"/>
        </w:rPr>
        <w:t>concernant</w:t>
      </w:r>
      <w:proofErr w:type="spellEnd"/>
      <w:r w:rsidRPr="007861E5">
        <w:rPr>
          <w:szCs w:val="24"/>
        </w:rPr>
        <w:t xml:space="preserve"> la mise en service du </w:t>
      </w:r>
      <w:proofErr w:type="spellStart"/>
      <w:r w:rsidRPr="007861E5">
        <w:rPr>
          <w:szCs w:val="24"/>
        </w:rPr>
        <w:t>réseau</w:t>
      </w:r>
      <w:proofErr w:type="spellEnd"/>
      <w:r w:rsidRPr="007861E5">
        <w:rPr>
          <w:szCs w:val="24"/>
        </w:rPr>
        <w:t xml:space="preserve"> </w:t>
      </w:r>
      <w:proofErr w:type="spellStart"/>
      <w:r w:rsidRPr="007861E5">
        <w:rPr>
          <w:szCs w:val="24"/>
        </w:rPr>
        <w:lastRenderedPageBreak/>
        <w:t>concerné</w:t>
      </w:r>
      <w:proofErr w:type="spellEnd"/>
      <w:r w:rsidRPr="007861E5">
        <w:rPr>
          <w:szCs w:val="24"/>
        </w:rPr>
        <w:t xml:space="preserve"> et </w:t>
      </w:r>
      <w:proofErr w:type="spellStart"/>
      <w:r w:rsidRPr="007861E5">
        <w:rPr>
          <w:szCs w:val="24"/>
        </w:rPr>
        <w:t>sa</w:t>
      </w:r>
      <w:proofErr w:type="spellEnd"/>
      <w:r w:rsidRPr="007861E5">
        <w:rPr>
          <w:szCs w:val="24"/>
        </w:rPr>
        <w:t xml:space="preserve"> suspension, du 7 </w:t>
      </w:r>
      <w:proofErr w:type="spellStart"/>
      <w:r w:rsidRPr="007861E5">
        <w:rPr>
          <w:szCs w:val="24"/>
        </w:rPr>
        <w:t>octobre</w:t>
      </w:r>
      <w:proofErr w:type="spellEnd"/>
      <w:r w:rsidRPr="007861E5">
        <w:rPr>
          <w:szCs w:val="24"/>
        </w:rPr>
        <w:t xml:space="preserve"> 2017 au 7 </w:t>
      </w:r>
      <w:proofErr w:type="spellStart"/>
      <w:r w:rsidRPr="007861E5">
        <w:rPr>
          <w:szCs w:val="24"/>
        </w:rPr>
        <w:t>octobre</w:t>
      </w:r>
      <w:proofErr w:type="spellEnd"/>
      <w:r w:rsidRPr="007861E5">
        <w:rPr>
          <w:szCs w:val="24"/>
        </w:rPr>
        <w:t xml:space="preserve"> 2020, et </w:t>
      </w:r>
      <w:proofErr w:type="spellStart"/>
      <w:r w:rsidRPr="007861E5">
        <w:rPr>
          <w:szCs w:val="24"/>
        </w:rPr>
        <w:t>décrit</w:t>
      </w:r>
      <w:proofErr w:type="spellEnd"/>
      <w:r w:rsidRPr="007861E5">
        <w:rPr>
          <w:szCs w:val="24"/>
        </w:rPr>
        <w:t xml:space="preserve"> les </w:t>
      </w:r>
      <w:proofErr w:type="spellStart"/>
      <w:r w:rsidRPr="007861E5">
        <w:rPr>
          <w:szCs w:val="24"/>
        </w:rPr>
        <w:t>diverses</w:t>
      </w:r>
      <w:proofErr w:type="spellEnd"/>
      <w:r w:rsidRPr="007861E5">
        <w:rPr>
          <w:szCs w:val="24"/>
        </w:rPr>
        <w:t xml:space="preserve"> </w:t>
      </w:r>
      <w:proofErr w:type="spellStart"/>
      <w:r w:rsidRPr="007861E5">
        <w:rPr>
          <w:szCs w:val="24"/>
        </w:rPr>
        <w:t>tentatives</w:t>
      </w:r>
      <w:proofErr w:type="spellEnd"/>
      <w:r w:rsidRPr="007861E5">
        <w:rPr>
          <w:szCs w:val="24"/>
        </w:rPr>
        <w:t xml:space="preserve"> </w:t>
      </w:r>
      <w:proofErr w:type="spellStart"/>
      <w:r w:rsidRPr="007861E5">
        <w:rPr>
          <w:szCs w:val="24"/>
        </w:rPr>
        <w:t>qu'elle</w:t>
      </w:r>
      <w:proofErr w:type="spellEnd"/>
      <w:r w:rsidRPr="007861E5">
        <w:rPr>
          <w:szCs w:val="24"/>
        </w:rPr>
        <w:t xml:space="preserve"> a </w:t>
      </w:r>
      <w:proofErr w:type="spellStart"/>
      <w:r w:rsidRPr="007861E5">
        <w:rPr>
          <w:szCs w:val="24"/>
        </w:rPr>
        <w:t>faites</w:t>
      </w:r>
      <w:proofErr w:type="spellEnd"/>
      <w:r w:rsidRPr="007861E5">
        <w:rPr>
          <w:szCs w:val="24"/>
        </w:rPr>
        <w:t xml:space="preserve"> pour </w:t>
      </w:r>
      <w:proofErr w:type="spellStart"/>
      <w:r w:rsidRPr="007861E5">
        <w:rPr>
          <w:szCs w:val="24"/>
        </w:rPr>
        <w:t>trouver</w:t>
      </w:r>
      <w:proofErr w:type="spellEnd"/>
      <w:r w:rsidRPr="007861E5">
        <w:rPr>
          <w:szCs w:val="24"/>
        </w:rPr>
        <w:t xml:space="preserve"> </w:t>
      </w:r>
      <w:proofErr w:type="spellStart"/>
      <w:r w:rsidRPr="007861E5">
        <w:rPr>
          <w:szCs w:val="24"/>
        </w:rPr>
        <w:t>d'autres</w:t>
      </w:r>
      <w:proofErr w:type="spellEnd"/>
      <w:r w:rsidRPr="007861E5">
        <w:rPr>
          <w:szCs w:val="24"/>
        </w:rPr>
        <w:t xml:space="preserve"> solutions de </w:t>
      </w:r>
      <w:proofErr w:type="spellStart"/>
      <w:r w:rsidRPr="007861E5">
        <w:rPr>
          <w:szCs w:val="24"/>
        </w:rPr>
        <w:t>remplacement</w:t>
      </w:r>
      <w:proofErr w:type="spellEnd"/>
      <w:r w:rsidRPr="007861E5">
        <w:rPr>
          <w:szCs w:val="24"/>
        </w:rPr>
        <w:t xml:space="preserve"> à un satellite national, </w:t>
      </w:r>
      <w:proofErr w:type="spellStart"/>
      <w:r w:rsidRPr="007861E5">
        <w:rPr>
          <w:szCs w:val="24"/>
        </w:rPr>
        <w:t>notamment</w:t>
      </w:r>
      <w:proofErr w:type="spellEnd"/>
      <w:r w:rsidRPr="007861E5">
        <w:rPr>
          <w:szCs w:val="24"/>
        </w:rPr>
        <w:t xml:space="preserve"> la location d'un satellite, </w:t>
      </w:r>
      <w:proofErr w:type="spellStart"/>
      <w:r w:rsidRPr="007861E5">
        <w:rPr>
          <w:szCs w:val="24"/>
        </w:rPr>
        <w:t>lorsque</w:t>
      </w:r>
      <w:proofErr w:type="spellEnd"/>
      <w:r w:rsidRPr="007861E5">
        <w:rPr>
          <w:szCs w:val="24"/>
        </w:rPr>
        <w:t xml:space="preserve"> les </w:t>
      </w:r>
      <w:proofErr w:type="spellStart"/>
      <w:r w:rsidRPr="007861E5">
        <w:rPr>
          <w:szCs w:val="24"/>
        </w:rPr>
        <w:t>négociations</w:t>
      </w:r>
      <w:proofErr w:type="spellEnd"/>
      <w:r w:rsidRPr="007861E5">
        <w:rPr>
          <w:szCs w:val="24"/>
        </w:rPr>
        <w:t xml:space="preserve"> avec les </w:t>
      </w:r>
      <w:proofErr w:type="spellStart"/>
      <w:r w:rsidRPr="007861E5">
        <w:rPr>
          <w:szCs w:val="24"/>
        </w:rPr>
        <w:t>opérateurs</w:t>
      </w:r>
      <w:proofErr w:type="spellEnd"/>
      <w:r w:rsidRPr="007861E5">
        <w:rPr>
          <w:szCs w:val="24"/>
        </w:rPr>
        <w:t>/</w:t>
      </w:r>
      <w:proofErr w:type="spellStart"/>
      <w:r w:rsidRPr="007861E5">
        <w:rPr>
          <w:szCs w:val="24"/>
        </w:rPr>
        <w:t>constructeurs</w:t>
      </w:r>
      <w:proofErr w:type="spellEnd"/>
      <w:r w:rsidRPr="007861E5">
        <w:rPr>
          <w:szCs w:val="24"/>
        </w:rPr>
        <w:t xml:space="preserve"> </w:t>
      </w:r>
      <w:proofErr w:type="spellStart"/>
      <w:r w:rsidRPr="007861E5">
        <w:rPr>
          <w:szCs w:val="24"/>
        </w:rPr>
        <w:t>internationaux</w:t>
      </w:r>
      <w:proofErr w:type="spellEnd"/>
      <w:r w:rsidRPr="007861E5">
        <w:rPr>
          <w:szCs w:val="24"/>
        </w:rPr>
        <w:t xml:space="preserve"> </w:t>
      </w:r>
      <w:proofErr w:type="spellStart"/>
      <w:r w:rsidRPr="007861E5">
        <w:rPr>
          <w:szCs w:val="24"/>
        </w:rPr>
        <w:t>d'origine</w:t>
      </w:r>
      <w:proofErr w:type="spellEnd"/>
      <w:r w:rsidRPr="007861E5">
        <w:rPr>
          <w:szCs w:val="24"/>
        </w:rPr>
        <w:t xml:space="preserve"> </w:t>
      </w:r>
      <w:proofErr w:type="spellStart"/>
      <w:r w:rsidRPr="007861E5">
        <w:rPr>
          <w:szCs w:val="24"/>
        </w:rPr>
        <w:t>ont</w:t>
      </w:r>
      <w:proofErr w:type="spellEnd"/>
      <w:r w:rsidRPr="007861E5">
        <w:rPr>
          <w:szCs w:val="24"/>
        </w:rPr>
        <w:t xml:space="preserve"> </w:t>
      </w:r>
      <w:proofErr w:type="spellStart"/>
      <w:r w:rsidRPr="007861E5">
        <w:rPr>
          <w:szCs w:val="24"/>
        </w:rPr>
        <w:t>été</w:t>
      </w:r>
      <w:proofErr w:type="spellEnd"/>
      <w:r w:rsidRPr="007861E5">
        <w:rPr>
          <w:szCs w:val="24"/>
        </w:rPr>
        <w:t xml:space="preserve"> </w:t>
      </w:r>
      <w:proofErr w:type="spellStart"/>
      <w:r w:rsidRPr="007861E5">
        <w:rPr>
          <w:szCs w:val="24"/>
        </w:rPr>
        <w:t>suspendues</w:t>
      </w:r>
      <w:proofErr w:type="spellEnd"/>
      <w:r w:rsidRPr="007861E5">
        <w:rPr>
          <w:szCs w:val="24"/>
        </w:rPr>
        <w:t xml:space="preserve"> en raison des sanctions </w:t>
      </w:r>
      <w:proofErr w:type="spellStart"/>
      <w:r w:rsidRPr="007861E5">
        <w:rPr>
          <w:szCs w:val="24"/>
        </w:rPr>
        <w:t>économiques</w:t>
      </w:r>
      <w:proofErr w:type="spellEnd"/>
      <w:r w:rsidRPr="007861E5">
        <w:rPr>
          <w:szCs w:val="24"/>
        </w:rPr>
        <w:t xml:space="preserve"> </w:t>
      </w:r>
      <w:proofErr w:type="spellStart"/>
      <w:r w:rsidRPr="007861E5">
        <w:rPr>
          <w:szCs w:val="24"/>
        </w:rPr>
        <w:t>i</w:t>
      </w:r>
      <w:r>
        <w:rPr>
          <w:szCs w:val="24"/>
        </w:rPr>
        <w:t>mposées</w:t>
      </w:r>
      <w:proofErr w:type="spellEnd"/>
      <w:r>
        <w:rPr>
          <w:szCs w:val="24"/>
        </w:rPr>
        <w:t xml:space="preserve"> </w:t>
      </w:r>
      <w:proofErr w:type="spellStart"/>
      <w:r>
        <w:rPr>
          <w:szCs w:val="24"/>
        </w:rPr>
        <w:t>unilatéralement</w:t>
      </w:r>
      <w:proofErr w:type="spellEnd"/>
      <w:r>
        <w:rPr>
          <w:szCs w:val="24"/>
        </w:rPr>
        <w:t xml:space="preserve"> par les </w:t>
      </w:r>
      <w:proofErr w:type="spellStart"/>
      <w:r w:rsidRPr="007861E5">
        <w:rPr>
          <w:szCs w:val="24"/>
        </w:rPr>
        <w:t>États-Unis</w:t>
      </w:r>
      <w:proofErr w:type="spellEnd"/>
      <w:r w:rsidRPr="007861E5">
        <w:rPr>
          <w:szCs w:val="24"/>
        </w:rPr>
        <w:t xml:space="preserve">. </w:t>
      </w:r>
      <w:proofErr w:type="spellStart"/>
      <w:r w:rsidRPr="007861E5">
        <w:rPr>
          <w:szCs w:val="24"/>
        </w:rPr>
        <w:t>Cette</w:t>
      </w:r>
      <w:proofErr w:type="spellEnd"/>
      <w:r w:rsidRPr="007861E5">
        <w:rPr>
          <w:szCs w:val="24"/>
        </w:rPr>
        <w:t xml:space="preserve"> Administration </w:t>
      </w:r>
      <w:proofErr w:type="spellStart"/>
      <w:r w:rsidRPr="007861E5">
        <w:rPr>
          <w:szCs w:val="24"/>
        </w:rPr>
        <w:t>décrit</w:t>
      </w:r>
      <w:proofErr w:type="spellEnd"/>
      <w:r w:rsidRPr="007861E5">
        <w:rPr>
          <w:szCs w:val="24"/>
        </w:rPr>
        <w:t xml:space="preserve"> les </w:t>
      </w:r>
      <w:proofErr w:type="spellStart"/>
      <w:r w:rsidRPr="007861E5">
        <w:rPr>
          <w:szCs w:val="24"/>
        </w:rPr>
        <w:t>conséquences</w:t>
      </w:r>
      <w:proofErr w:type="spellEnd"/>
      <w:r w:rsidRPr="007861E5">
        <w:rPr>
          <w:szCs w:val="24"/>
        </w:rPr>
        <w:t xml:space="preserve"> de </w:t>
      </w:r>
      <w:proofErr w:type="spellStart"/>
      <w:r w:rsidRPr="007861E5">
        <w:rPr>
          <w:szCs w:val="24"/>
        </w:rPr>
        <w:t>ces</w:t>
      </w:r>
      <w:proofErr w:type="spellEnd"/>
      <w:r w:rsidRPr="007861E5">
        <w:rPr>
          <w:szCs w:val="24"/>
        </w:rPr>
        <w:t xml:space="preserve"> sanctions sur </w:t>
      </w:r>
      <w:proofErr w:type="spellStart"/>
      <w:r w:rsidRPr="007861E5">
        <w:rPr>
          <w:szCs w:val="24"/>
        </w:rPr>
        <w:t>l'économie</w:t>
      </w:r>
      <w:proofErr w:type="spellEnd"/>
      <w:r w:rsidRPr="007861E5">
        <w:rPr>
          <w:szCs w:val="24"/>
        </w:rPr>
        <w:t xml:space="preserve"> et la devise </w:t>
      </w:r>
      <w:proofErr w:type="spellStart"/>
      <w:r w:rsidRPr="007861E5">
        <w:rPr>
          <w:szCs w:val="24"/>
        </w:rPr>
        <w:t>nationale</w:t>
      </w:r>
      <w:proofErr w:type="spellEnd"/>
      <w:r w:rsidRPr="007861E5">
        <w:rPr>
          <w:szCs w:val="24"/>
        </w:rPr>
        <w:t xml:space="preserve"> </w:t>
      </w:r>
      <w:proofErr w:type="spellStart"/>
      <w:r w:rsidRPr="007861E5">
        <w:rPr>
          <w:szCs w:val="24"/>
        </w:rPr>
        <w:t>ainsi</w:t>
      </w:r>
      <w:proofErr w:type="spellEnd"/>
      <w:r w:rsidRPr="007861E5">
        <w:rPr>
          <w:szCs w:val="24"/>
        </w:rPr>
        <w:t xml:space="preserve"> que les </w:t>
      </w:r>
      <w:proofErr w:type="spellStart"/>
      <w:r w:rsidRPr="007861E5">
        <w:rPr>
          <w:szCs w:val="24"/>
        </w:rPr>
        <w:t>effets</w:t>
      </w:r>
      <w:proofErr w:type="spellEnd"/>
      <w:r w:rsidRPr="007861E5">
        <w:rPr>
          <w:szCs w:val="24"/>
        </w:rPr>
        <w:t xml:space="preserve"> de la propagation du COVID-19, </w:t>
      </w:r>
      <w:proofErr w:type="spellStart"/>
      <w:r w:rsidRPr="007861E5">
        <w:rPr>
          <w:szCs w:val="24"/>
        </w:rPr>
        <w:t>autant</w:t>
      </w:r>
      <w:proofErr w:type="spellEnd"/>
      <w:r w:rsidRPr="007861E5">
        <w:rPr>
          <w:szCs w:val="24"/>
        </w:rPr>
        <w:t xml:space="preserve"> de </w:t>
      </w:r>
      <w:proofErr w:type="spellStart"/>
      <w:r w:rsidRPr="007861E5">
        <w:rPr>
          <w:szCs w:val="24"/>
        </w:rPr>
        <w:t>facteurs</w:t>
      </w:r>
      <w:proofErr w:type="spellEnd"/>
      <w:r w:rsidRPr="007861E5">
        <w:rPr>
          <w:szCs w:val="24"/>
        </w:rPr>
        <w:t xml:space="preserve"> qui </w:t>
      </w:r>
      <w:proofErr w:type="spellStart"/>
      <w:r w:rsidRPr="007861E5">
        <w:rPr>
          <w:szCs w:val="24"/>
        </w:rPr>
        <w:t>ont</w:t>
      </w:r>
      <w:proofErr w:type="spellEnd"/>
      <w:r w:rsidRPr="007861E5">
        <w:rPr>
          <w:szCs w:val="24"/>
        </w:rPr>
        <w:t xml:space="preserve"> des incidences sur le </w:t>
      </w:r>
      <w:proofErr w:type="spellStart"/>
      <w:r w:rsidRPr="007861E5">
        <w:rPr>
          <w:szCs w:val="24"/>
        </w:rPr>
        <w:t>financement</w:t>
      </w:r>
      <w:proofErr w:type="spellEnd"/>
      <w:r w:rsidRPr="007861E5">
        <w:rPr>
          <w:szCs w:val="24"/>
        </w:rPr>
        <w:t xml:space="preserve"> du </w:t>
      </w:r>
      <w:proofErr w:type="spellStart"/>
      <w:r w:rsidRPr="007861E5">
        <w:rPr>
          <w:szCs w:val="24"/>
        </w:rPr>
        <w:t>projet</w:t>
      </w:r>
      <w:proofErr w:type="spellEnd"/>
      <w:r w:rsidRPr="007861E5">
        <w:rPr>
          <w:szCs w:val="24"/>
        </w:rPr>
        <w:t xml:space="preserve"> de satellite national. Pour </w:t>
      </w:r>
      <w:proofErr w:type="spellStart"/>
      <w:r w:rsidRPr="007861E5">
        <w:rPr>
          <w:szCs w:val="24"/>
        </w:rPr>
        <w:t>ce</w:t>
      </w:r>
      <w:proofErr w:type="spellEnd"/>
      <w:r w:rsidRPr="007861E5">
        <w:rPr>
          <w:szCs w:val="24"/>
        </w:rPr>
        <w:t xml:space="preserve"> qui </w:t>
      </w:r>
      <w:proofErr w:type="spellStart"/>
      <w:r w:rsidRPr="007861E5">
        <w:rPr>
          <w:szCs w:val="24"/>
        </w:rPr>
        <w:t>est</w:t>
      </w:r>
      <w:proofErr w:type="spellEnd"/>
      <w:r w:rsidRPr="007861E5">
        <w:rPr>
          <w:szCs w:val="24"/>
        </w:rPr>
        <w:t xml:space="preserve"> des conditions à </w:t>
      </w:r>
      <w:proofErr w:type="spellStart"/>
      <w:r w:rsidRPr="007861E5">
        <w:rPr>
          <w:szCs w:val="24"/>
        </w:rPr>
        <w:t>réunir</w:t>
      </w:r>
      <w:proofErr w:type="spellEnd"/>
      <w:r w:rsidRPr="007861E5">
        <w:rPr>
          <w:szCs w:val="24"/>
        </w:rPr>
        <w:t xml:space="preserve"> pour </w:t>
      </w:r>
      <w:proofErr w:type="spellStart"/>
      <w:r w:rsidRPr="007861E5">
        <w:rPr>
          <w:szCs w:val="24"/>
        </w:rPr>
        <w:t>invoquer</w:t>
      </w:r>
      <w:proofErr w:type="spellEnd"/>
      <w:r w:rsidRPr="007861E5">
        <w:rPr>
          <w:szCs w:val="24"/>
        </w:rPr>
        <w:t xml:space="preserve"> un </w:t>
      </w:r>
      <w:proofErr w:type="spellStart"/>
      <w:r w:rsidRPr="007861E5">
        <w:rPr>
          <w:szCs w:val="24"/>
        </w:rPr>
        <w:t>cas</w:t>
      </w:r>
      <w:proofErr w:type="spellEnd"/>
      <w:r w:rsidRPr="007861E5">
        <w:rPr>
          <w:szCs w:val="24"/>
        </w:rPr>
        <w:t xml:space="preserve"> de force majeure, </w:t>
      </w:r>
      <w:proofErr w:type="spellStart"/>
      <w:r w:rsidRPr="007861E5">
        <w:rPr>
          <w:szCs w:val="24"/>
        </w:rPr>
        <w:t>elle</w:t>
      </w:r>
      <w:proofErr w:type="spellEnd"/>
      <w:r w:rsidRPr="007861E5">
        <w:rPr>
          <w:szCs w:val="24"/>
        </w:rPr>
        <w:t xml:space="preserve"> </w:t>
      </w:r>
      <w:proofErr w:type="spellStart"/>
      <w:r w:rsidRPr="007861E5">
        <w:rPr>
          <w:szCs w:val="24"/>
        </w:rPr>
        <w:t>souligne</w:t>
      </w:r>
      <w:proofErr w:type="spellEnd"/>
      <w:r w:rsidRPr="007861E5">
        <w:rPr>
          <w:szCs w:val="24"/>
        </w:rPr>
        <w:t xml:space="preserve"> en particulier que les sanctions </w:t>
      </w:r>
      <w:proofErr w:type="spellStart"/>
      <w:r w:rsidRPr="007861E5">
        <w:rPr>
          <w:szCs w:val="24"/>
        </w:rPr>
        <w:t>économiques</w:t>
      </w:r>
      <w:proofErr w:type="spellEnd"/>
      <w:r w:rsidRPr="007861E5">
        <w:rPr>
          <w:szCs w:val="24"/>
        </w:rPr>
        <w:t xml:space="preserve"> </w:t>
      </w:r>
      <w:proofErr w:type="spellStart"/>
      <w:r w:rsidRPr="007861E5">
        <w:rPr>
          <w:szCs w:val="24"/>
        </w:rPr>
        <w:t>imposées</w:t>
      </w:r>
      <w:proofErr w:type="spellEnd"/>
      <w:r w:rsidRPr="007861E5">
        <w:rPr>
          <w:szCs w:val="24"/>
        </w:rPr>
        <w:t xml:space="preserve"> de manière </w:t>
      </w:r>
      <w:proofErr w:type="spellStart"/>
      <w:r w:rsidRPr="007861E5">
        <w:rPr>
          <w:szCs w:val="24"/>
        </w:rPr>
        <w:t>unilatérale</w:t>
      </w:r>
      <w:proofErr w:type="spellEnd"/>
      <w:r w:rsidRPr="007861E5">
        <w:rPr>
          <w:szCs w:val="24"/>
        </w:rPr>
        <w:t xml:space="preserve"> par les </w:t>
      </w:r>
      <w:proofErr w:type="spellStart"/>
      <w:r w:rsidRPr="007861E5">
        <w:rPr>
          <w:szCs w:val="24"/>
        </w:rPr>
        <w:t>États-Unis</w:t>
      </w:r>
      <w:proofErr w:type="spellEnd"/>
      <w:r w:rsidRPr="007861E5">
        <w:rPr>
          <w:szCs w:val="24"/>
        </w:rPr>
        <w:t xml:space="preserve"> </w:t>
      </w:r>
      <w:proofErr w:type="spellStart"/>
      <w:r w:rsidRPr="007861E5">
        <w:rPr>
          <w:szCs w:val="24"/>
        </w:rPr>
        <w:t>sont</w:t>
      </w:r>
      <w:proofErr w:type="spellEnd"/>
      <w:r w:rsidRPr="007861E5">
        <w:rPr>
          <w:szCs w:val="24"/>
        </w:rPr>
        <w:t xml:space="preserve"> </w:t>
      </w:r>
      <w:proofErr w:type="spellStart"/>
      <w:r w:rsidRPr="007861E5">
        <w:rPr>
          <w:szCs w:val="24"/>
        </w:rPr>
        <w:t>entièrement</w:t>
      </w:r>
      <w:proofErr w:type="spellEnd"/>
      <w:r w:rsidRPr="007861E5">
        <w:rPr>
          <w:szCs w:val="24"/>
        </w:rPr>
        <w:t xml:space="preserve"> </w:t>
      </w:r>
      <w:proofErr w:type="spellStart"/>
      <w:r w:rsidRPr="007861E5">
        <w:rPr>
          <w:szCs w:val="24"/>
        </w:rPr>
        <w:t>indépendantes</w:t>
      </w:r>
      <w:proofErr w:type="spellEnd"/>
      <w:r w:rsidRPr="007861E5">
        <w:rPr>
          <w:szCs w:val="24"/>
        </w:rPr>
        <w:t xml:space="preserve"> de la </w:t>
      </w:r>
      <w:proofErr w:type="spellStart"/>
      <w:r w:rsidRPr="007861E5">
        <w:rPr>
          <w:szCs w:val="24"/>
        </w:rPr>
        <w:t>volonté</w:t>
      </w:r>
      <w:proofErr w:type="spellEnd"/>
      <w:r w:rsidRPr="007861E5">
        <w:rPr>
          <w:szCs w:val="24"/>
        </w:rPr>
        <w:t xml:space="preserve"> de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et </w:t>
      </w:r>
      <w:proofErr w:type="spellStart"/>
      <w:r w:rsidRPr="007861E5">
        <w:rPr>
          <w:szCs w:val="24"/>
        </w:rPr>
        <w:t>n'ont</w:t>
      </w:r>
      <w:proofErr w:type="spellEnd"/>
      <w:r w:rsidRPr="007861E5">
        <w:rPr>
          <w:szCs w:val="24"/>
        </w:rPr>
        <w:t xml:space="preserve"> pas </w:t>
      </w:r>
      <w:proofErr w:type="spellStart"/>
      <w:r w:rsidRPr="007861E5">
        <w:rPr>
          <w:szCs w:val="24"/>
        </w:rPr>
        <w:t>été</w:t>
      </w:r>
      <w:proofErr w:type="spellEnd"/>
      <w:r w:rsidRPr="007861E5">
        <w:rPr>
          <w:szCs w:val="24"/>
        </w:rPr>
        <w:t xml:space="preserve"> </w:t>
      </w:r>
      <w:proofErr w:type="spellStart"/>
      <w:r w:rsidRPr="007861E5">
        <w:rPr>
          <w:szCs w:val="24"/>
        </w:rPr>
        <w:t>causées</w:t>
      </w:r>
      <w:proofErr w:type="spellEnd"/>
      <w:r w:rsidRPr="007861E5">
        <w:rPr>
          <w:szCs w:val="24"/>
        </w:rPr>
        <w:t xml:space="preserve"> par </w:t>
      </w:r>
      <w:proofErr w:type="spellStart"/>
      <w:r w:rsidRPr="007861E5">
        <w:rPr>
          <w:szCs w:val="24"/>
        </w:rPr>
        <w:t>elle</w:t>
      </w:r>
      <w:proofErr w:type="spellEnd"/>
      <w:r w:rsidRPr="007861E5">
        <w:rPr>
          <w:szCs w:val="24"/>
        </w:rPr>
        <w:t xml:space="preserve">; les </w:t>
      </w:r>
      <w:proofErr w:type="spellStart"/>
      <w:r w:rsidRPr="007861E5">
        <w:rPr>
          <w:szCs w:val="24"/>
        </w:rPr>
        <w:t>événements</w:t>
      </w:r>
      <w:proofErr w:type="spellEnd"/>
      <w:r w:rsidRPr="007861E5">
        <w:rPr>
          <w:szCs w:val="24"/>
        </w:rPr>
        <w:t xml:space="preserve"> </w:t>
      </w:r>
      <w:proofErr w:type="spellStart"/>
      <w:r w:rsidRPr="007861E5">
        <w:rPr>
          <w:szCs w:val="24"/>
        </w:rPr>
        <w:t>étaient</w:t>
      </w:r>
      <w:proofErr w:type="spellEnd"/>
      <w:r w:rsidRPr="007861E5">
        <w:rPr>
          <w:szCs w:val="24"/>
        </w:rPr>
        <w:t xml:space="preserve"> </w:t>
      </w:r>
      <w:proofErr w:type="spellStart"/>
      <w:r w:rsidRPr="007861E5">
        <w:rPr>
          <w:szCs w:val="24"/>
        </w:rPr>
        <w:t>imprévisibles</w:t>
      </w:r>
      <w:proofErr w:type="spellEnd"/>
      <w:r w:rsidRPr="007861E5">
        <w:rPr>
          <w:szCs w:val="24"/>
        </w:rPr>
        <w:t xml:space="preserve"> et les </w:t>
      </w:r>
      <w:proofErr w:type="spellStart"/>
      <w:r w:rsidRPr="007861E5">
        <w:rPr>
          <w:szCs w:val="24"/>
        </w:rPr>
        <w:t>conséquences</w:t>
      </w:r>
      <w:proofErr w:type="spellEnd"/>
      <w:r w:rsidRPr="007861E5">
        <w:rPr>
          <w:szCs w:val="24"/>
        </w:rPr>
        <w:t xml:space="preserve"> </w:t>
      </w:r>
      <w:proofErr w:type="spellStart"/>
      <w:r w:rsidRPr="007861E5">
        <w:rPr>
          <w:szCs w:val="24"/>
        </w:rPr>
        <w:t>insurmontables</w:t>
      </w:r>
      <w:proofErr w:type="spellEnd"/>
      <w:r w:rsidRPr="007861E5">
        <w:rPr>
          <w:szCs w:val="24"/>
        </w:rPr>
        <w:t xml:space="preserve">, car les sanctions </w:t>
      </w:r>
      <w:proofErr w:type="spellStart"/>
      <w:r w:rsidRPr="007861E5">
        <w:rPr>
          <w:szCs w:val="24"/>
        </w:rPr>
        <w:t>unilatérales</w:t>
      </w:r>
      <w:proofErr w:type="spellEnd"/>
      <w:r w:rsidRPr="007861E5">
        <w:rPr>
          <w:szCs w:val="24"/>
        </w:rPr>
        <w:t xml:space="preserve"> </w:t>
      </w:r>
      <w:proofErr w:type="spellStart"/>
      <w:r w:rsidRPr="007861E5">
        <w:rPr>
          <w:szCs w:val="24"/>
        </w:rPr>
        <w:t>retardent</w:t>
      </w:r>
      <w:proofErr w:type="spellEnd"/>
      <w:r w:rsidRPr="007861E5">
        <w:rPr>
          <w:szCs w:val="24"/>
        </w:rPr>
        <w:t xml:space="preserve"> la construction d'un satellite national et </w:t>
      </w:r>
      <w:proofErr w:type="spellStart"/>
      <w:r w:rsidRPr="007861E5">
        <w:rPr>
          <w:szCs w:val="24"/>
        </w:rPr>
        <w:t>ont</w:t>
      </w:r>
      <w:proofErr w:type="spellEnd"/>
      <w:r w:rsidRPr="007861E5">
        <w:rPr>
          <w:szCs w:val="24"/>
        </w:rPr>
        <w:t xml:space="preserve"> pour </w:t>
      </w:r>
      <w:proofErr w:type="spellStart"/>
      <w:r w:rsidRPr="007861E5">
        <w:rPr>
          <w:szCs w:val="24"/>
        </w:rPr>
        <w:t>effet</w:t>
      </w:r>
      <w:proofErr w:type="spellEnd"/>
      <w:r w:rsidRPr="007861E5">
        <w:rPr>
          <w:szCs w:val="24"/>
        </w:rPr>
        <w:t xml:space="preserve"> </w:t>
      </w:r>
      <w:proofErr w:type="spellStart"/>
      <w:r w:rsidRPr="007861E5">
        <w:rPr>
          <w:szCs w:val="24"/>
        </w:rPr>
        <w:t>d'empêcher</w:t>
      </w:r>
      <w:proofErr w:type="spellEnd"/>
      <w:r w:rsidRPr="007861E5">
        <w:rPr>
          <w:szCs w:val="24"/>
        </w:rPr>
        <w:t xml:space="preserve"> des </w:t>
      </w:r>
      <w:proofErr w:type="spellStart"/>
      <w:r w:rsidRPr="007861E5">
        <w:rPr>
          <w:szCs w:val="24"/>
        </w:rPr>
        <w:t>entreprises</w:t>
      </w:r>
      <w:proofErr w:type="spellEnd"/>
      <w:r w:rsidRPr="007861E5">
        <w:rPr>
          <w:szCs w:val="24"/>
        </w:rPr>
        <w:t xml:space="preserve"> </w:t>
      </w:r>
      <w:proofErr w:type="spellStart"/>
      <w:r w:rsidRPr="007861E5">
        <w:rPr>
          <w:szCs w:val="24"/>
        </w:rPr>
        <w:t>internationales</w:t>
      </w:r>
      <w:proofErr w:type="spellEnd"/>
      <w:r w:rsidRPr="007861E5">
        <w:rPr>
          <w:szCs w:val="24"/>
        </w:rPr>
        <w:t xml:space="preserve"> de </w:t>
      </w:r>
      <w:proofErr w:type="spellStart"/>
      <w:r w:rsidRPr="007861E5">
        <w:rPr>
          <w:szCs w:val="24"/>
        </w:rPr>
        <w:t>coopérer</w:t>
      </w:r>
      <w:proofErr w:type="spellEnd"/>
      <w:r w:rsidRPr="007861E5">
        <w:rPr>
          <w:szCs w:val="24"/>
        </w:rPr>
        <w:t xml:space="preserve"> avec </w:t>
      </w:r>
      <w:proofErr w:type="spellStart"/>
      <w:r w:rsidRPr="007861E5">
        <w:rPr>
          <w:szCs w:val="24"/>
        </w:rPr>
        <w:t>l'Iran</w:t>
      </w:r>
      <w:proofErr w:type="spellEnd"/>
      <w:r w:rsidRPr="007861E5">
        <w:rPr>
          <w:szCs w:val="24"/>
        </w:rPr>
        <w:t xml:space="preserve">, de </w:t>
      </w:r>
      <w:proofErr w:type="spellStart"/>
      <w:r w:rsidRPr="007861E5">
        <w:rPr>
          <w:szCs w:val="24"/>
        </w:rPr>
        <w:t>sorte</w:t>
      </w:r>
      <w:proofErr w:type="spellEnd"/>
      <w:r w:rsidRPr="007861E5">
        <w:rPr>
          <w:szCs w:val="24"/>
        </w:rPr>
        <w:t xml:space="preserve"> </w:t>
      </w:r>
      <w:proofErr w:type="spellStart"/>
      <w:r w:rsidRPr="007861E5">
        <w:rPr>
          <w:szCs w:val="24"/>
        </w:rPr>
        <w:t>qu'il</w:t>
      </w:r>
      <w:proofErr w:type="spellEnd"/>
      <w:r w:rsidRPr="007861E5">
        <w:rPr>
          <w:szCs w:val="24"/>
        </w:rPr>
        <w:t xml:space="preserve"> </w:t>
      </w:r>
      <w:proofErr w:type="spellStart"/>
      <w:r w:rsidRPr="007861E5">
        <w:rPr>
          <w:szCs w:val="24"/>
        </w:rPr>
        <w:t>est</w:t>
      </w:r>
      <w:proofErr w:type="spellEnd"/>
      <w:r w:rsidRPr="007861E5">
        <w:rPr>
          <w:szCs w:val="24"/>
        </w:rPr>
        <w:t xml:space="preserve"> impossible de financer le </w:t>
      </w:r>
      <w:proofErr w:type="spellStart"/>
      <w:r w:rsidRPr="007861E5">
        <w:rPr>
          <w:szCs w:val="24"/>
        </w:rPr>
        <w:t>projet</w:t>
      </w:r>
      <w:proofErr w:type="spellEnd"/>
      <w:r w:rsidRPr="007861E5">
        <w:rPr>
          <w:szCs w:val="24"/>
        </w:rPr>
        <w:t xml:space="preserve"> et de </w:t>
      </w:r>
      <w:proofErr w:type="spellStart"/>
      <w:r w:rsidRPr="007861E5">
        <w:rPr>
          <w:szCs w:val="24"/>
        </w:rPr>
        <w:t>procéder</w:t>
      </w:r>
      <w:proofErr w:type="spellEnd"/>
      <w:r w:rsidRPr="007861E5">
        <w:rPr>
          <w:szCs w:val="24"/>
        </w:rPr>
        <w:t xml:space="preserve"> à des transactions </w:t>
      </w:r>
      <w:proofErr w:type="spellStart"/>
      <w:r w:rsidRPr="007861E5">
        <w:rPr>
          <w:szCs w:val="24"/>
        </w:rPr>
        <w:t>financières</w:t>
      </w:r>
      <w:proofErr w:type="spellEnd"/>
      <w:r w:rsidRPr="007861E5">
        <w:rPr>
          <w:szCs w:val="24"/>
        </w:rPr>
        <w:t xml:space="preserve"> au </w:t>
      </w:r>
      <w:proofErr w:type="spellStart"/>
      <w:r w:rsidRPr="007861E5">
        <w:rPr>
          <w:szCs w:val="24"/>
        </w:rPr>
        <w:t>niveau</w:t>
      </w:r>
      <w:proofErr w:type="spellEnd"/>
      <w:r w:rsidRPr="007861E5">
        <w:rPr>
          <w:szCs w:val="24"/>
        </w:rPr>
        <w:t xml:space="preserve"> international dans le cadre </w:t>
      </w:r>
      <w:proofErr w:type="spellStart"/>
      <w:r w:rsidRPr="007861E5">
        <w:rPr>
          <w:szCs w:val="24"/>
        </w:rPr>
        <w:t>d'investissements</w:t>
      </w:r>
      <w:proofErr w:type="spellEnd"/>
      <w:r w:rsidRPr="007861E5">
        <w:rPr>
          <w:szCs w:val="24"/>
        </w:rPr>
        <w:t xml:space="preserve"> </w:t>
      </w:r>
      <w:proofErr w:type="spellStart"/>
      <w:r w:rsidRPr="007861E5">
        <w:rPr>
          <w:szCs w:val="24"/>
        </w:rPr>
        <w:t>étrangers</w:t>
      </w:r>
      <w:proofErr w:type="spellEnd"/>
      <w:r w:rsidRPr="007861E5">
        <w:rPr>
          <w:szCs w:val="24"/>
        </w:rPr>
        <w:t xml:space="preserve">. </w:t>
      </w:r>
      <w:proofErr w:type="spellStart"/>
      <w:r w:rsidRPr="007861E5">
        <w:rPr>
          <w:szCs w:val="24"/>
        </w:rPr>
        <w:t>Enfin</w:t>
      </w:r>
      <w:proofErr w:type="spellEnd"/>
      <w:r w:rsidRPr="007861E5">
        <w:rPr>
          <w:szCs w:val="24"/>
        </w:rPr>
        <w:t xml:space="preserv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w:t>
      </w:r>
      <w:proofErr w:type="spellStart"/>
      <w:r w:rsidRPr="007861E5">
        <w:rPr>
          <w:szCs w:val="24"/>
        </w:rPr>
        <w:t>invoque</w:t>
      </w:r>
      <w:proofErr w:type="spellEnd"/>
      <w:r w:rsidRPr="007861E5">
        <w:rPr>
          <w:szCs w:val="24"/>
        </w:rPr>
        <w:t xml:space="preserve"> </w:t>
      </w:r>
      <w:proofErr w:type="spellStart"/>
      <w:r w:rsidRPr="007861E5">
        <w:rPr>
          <w:szCs w:val="24"/>
        </w:rPr>
        <w:t>l'article</w:t>
      </w:r>
      <w:proofErr w:type="spellEnd"/>
      <w:r w:rsidRPr="007861E5">
        <w:rPr>
          <w:szCs w:val="24"/>
        </w:rPr>
        <w:t xml:space="preserve"> 44 de la Constitution et </w:t>
      </w:r>
      <w:proofErr w:type="spellStart"/>
      <w:r w:rsidRPr="007861E5">
        <w:rPr>
          <w:szCs w:val="24"/>
        </w:rPr>
        <w:t>sa</w:t>
      </w:r>
      <w:proofErr w:type="spellEnd"/>
      <w:r w:rsidRPr="007861E5">
        <w:rPr>
          <w:szCs w:val="24"/>
        </w:rPr>
        <w:t xml:space="preserve"> </w:t>
      </w:r>
      <w:proofErr w:type="spellStart"/>
      <w:r w:rsidRPr="007861E5">
        <w:rPr>
          <w:szCs w:val="24"/>
        </w:rPr>
        <w:t>demande</w:t>
      </w:r>
      <w:proofErr w:type="spellEnd"/>
      <w:r w:rsidRPr="007861E5">
        <w:rPr>
          <w:szCs w:val="24"/>
        </w:rPr>
        <w:t xml:space="preserve"> </w:t>
      </w:r>
      <w:proofErr w:type="spellStart"/>
      <w:r w:rsidRPr="007861E5">
        <w:rPr>
          <w:szCs w:val="24"/>
        </w:rPr>
        <w:t>visant</w:t>
      </w:r>
      <w:proofErr w:type="spellEnd"/>
      <w:r w:rsidRPr="007861E5">
        <w:rPr>
          <w:szCs w:val="24"/>
        </w:rPr>
        <w:t xml:space="preserve"> à </w:t>
      </w:r>
      <w:proofErr w:type="spellStart"/>
      <w:r w:rsidRPr="007861E5">
        <w:rPr>
          <w:szCs w:val="24"/>
        </w:rPr>
        <w:t>tenir</w:t>
      </w:r>
      <w:proofErr w:type="spellEnd"/>
      <w:r w:rsidRPr="007861E5">
        <w:rPr>
          <w:szCs w:val="24"/>
        </w:rPr>
        <w:t xml:space="preserve"> </w:t>
      </w:r>
      <w:proofErr w:type="spellStart"/>
      <w:r w:rsidRPr="007861E5">
        <w:rPr>
          <w:szCs w:val="24"/>
        </w:rPr>
        <w:t>compte</w:t>
      </w:r>
      <w:proofErr w:type="spellEnd"/>
      <w:r w:rsidRPr="007861E5">
        <w:rPr>
          <w:szCs w:val="24"/>
        </w:rPr>
        <w:t xml:space="preserve"> des </w:t>
      </w:r>
      <w:proofErr w:type="spellStart"/>
      <w:r w:rsidRPr="007861E5">
        <w:rPr>
          <w:szCs w:val="24"/>
        </w:rPr>
        <w:t>besoins</w:t>
      </w:r>
      <w:proofErr w:type="spellEnd"/>
      <w:r w:rsidRPr="007861E5">
        <w:rPr>
          <w:szCs w:val="24"/>
        </w:rPr>
        <w:t xml:space="preserve"> </w:t>
      </w:r>
      <w:proofErr w:type="spellStart"/>
      <w:r w:rsidRPr="007861E5">
        <w:rPr>
          <w:szCs w:val="24"/>
        </w:rPr>
        <w:t>particuliers</w:t>
      </w:r>
      <w:proofErr w:type="spellEnd"/>
      <w:r w:rsidRPr="007861E5">
        <w:rPr>
          <w:szCs w:val="24"/>
        </w:rPr>
        <w:t xml:space="preserve"> des pays en </w:t>
      </w:r>
      <w:proofErr w:type="spellStart"/>
      <w:r w:rsidRPr="007861E5">
        <w:rPr>
          <w:szCs w:val="24"/>
        </w:rPr>
        <w:t>développement</w:t>
      </w:r>
      <w:proofErr w:type="spellEnd"/>
      <w:r w:rsidRPr="007861E5">
        <w:rPr>
          <w:szCs w:val="24"/>
        </w:rPr>
        <w:t xml:space="preserve"> et de la situation </w:t>
      </w:r>
      <w:proofErr w:type="spellStart"/>
      <w:r w:rsidRPr="007861E5">
        <w:rPr>
          <w:szCs w:val="24"/>
        </w:rPr>
        <w:t>géographique</w:t>
      </w:r>
      <w:proofErr w:type="spellEnd"/>
      <w:r w:rsidRPr="007861E5">
        <w:rPr>
          <w:szCs w:val="24"/>
        </w:rPr>
        <w:t xml:space="preserve"> de </w:t>
      </w:r>
      <w:proofErr w:type="spellStart"/>
      <w:r w:rsidRPr="007861E5">
        <w:rPr>
          <w:szCs w:val="24"/>
        </w:rPr>
        <w:t>certains</w:t>
      </w:r>
      <w:proofErr w:type="spellEnd"/>
      <w:r w:rsidRPr="007861E5">
        <w:rPr>
          <w:szCs w:val="24"/>
        </w:rPr>
        <w:t xml:space="preserve"> pays.</w:t>
      </w:r>
    </w:p>
    <w:p w14:paraId="774B999D" w14:textId="77777777" w:rsidR="00A96663" w:rsidRPr="007861E5" w:rsidRDefault="00A96663" w:rsidP="00A96663">
      <w:pPr>
        <w:rPr>
          <w:szCs w:val="24"/>
        </w:rPr>
      </w:pPr>
      <w:r w:rsidRPr="007861E5">
        <w:rPr>
          <w:szCs w:val="24"/>
        </w:rPr>
        <w:t>7.39</w:t>
      </w:r>
      <w:r w:rsidRPr="007861E5">
        <w:rPr>
          <w:szCs w:val="24"/>
        </w:rPr>
        <w:tab/>
        <w:t xml:space="preserve">Le </w:t>
      </w:r>
      <w:r w:rsidRPr="007861E5">
        <w:rPr>
          <w:b/>
          <w:bCs/>
          <w:szCs w:val="24"/>
        </w:rPr>
        <w:t>Chef du SSD/SSC</w:t>
      </w:r>
      <w:r w:rsidRPr="007861E5">
        <w:rPr>
          <w:szCs w:val="24"/>
        </w:rPr>
        <w:t xml:space="preserve"> </w:t>
      </w:r>
      <w:proofErr w:type="spellStart"/>
      <w:r w:rsidRPr="007861E5">
        <w:rPr>
          <w:szCs w:val="24"/>
        </w:rPr>
        <w:t>appelle</w:t>
      </w:r>
      <w:proofErr w:type="spellEnd"/>
      <w:r w:rsidRPr="007861E5">
        <w:rPr>
          <w:szCs w:val="24"/>
        </w:rPr>
        <w:t xml:space="preserve"> </w:t>
      </w:r>
      <w:proofErr w:type="spellStart"/>
      <w:r w:rsidRPr="007861E5">
        <w:rPr>
          <w:szCs w:val="24"/>
        </w:rPr>
        <w:t>l'attention</w:t>
      </w:r>
      <w:proofErr w:type="spellEnd"/>
      <w:r w:rsidRPr="007861E5">
        <w:rPr>
          <w:szCs w:val="24"/>
        </w:rPr>
        <w:t xml:space="preserve">, à </w:t>
      </w:r>
      <w:proofErr w:type="spellStart"/>
      <w:r w:rsidRPr="007861E5">
        <w:rPr>
          <w:szCs w:val="24"/>
        </w:rPr>
        <w:t>titre</w:t>
      </w:r>
      <w:proofErr w:type="spellEnd"/>
      <w:r w:rsidRPr="007861E5">
        <w:rPr>
          <w:szCs w:val="24"/>
        </w:rPr>
        <w:t xml:space="preserve"> </w:t>
      </w:r>
      <w:proofErr w:type="spellStart"/>
      <w:r w:rsidRPr="007861E5">
        <w:rPr>
          <w:szCs w:val="24"/>
        </w:rPr>
        <w:t>d'information</w:t>
      </w:r>
      <w:proofErr w:type="spellEnd"/>
      <w:r w:rsidRPr="007861E5">
        <w:rPr>
          <w:szCs w:val="24"/>
        </w:rPr>
        <w:t>, sur le Document RRB20</w:t>
      </w:r>
      <w:r w:rsidRPr="007861E5">
        <w:rPr>
          <w:szCs w:val="24"/>
        </w:rPr>
        <w:noBreakHyphen/>
        <w:t xml:space="preserve">2/DELAYED/2, dans </w:t>
      </w:r>
      <w:proofErr w:type="spellStart"/>
      <w:r w:rsidRPr="007861E5">
        <w:rPr>
          <w:szCs w:val="24"/>
        </w:rPr>
        <w:t>lequel</w:t>
      </w:r>
      <w:proofErr w:type="spellEnd"/>
      <w:r w:rsidRPr="007861E5">
        <w:rPr>
          <w:szCs w:val="24"/>
        </w:rPr>
        <w:t xml:space="preserve"> </w:t>
      </w:r>
      <w:proofErr w:type="spellStart"/>
      <w:r w:rsidRPr="007861E5">
        <w:rPr>
          <w:szCs w:val="24"/>
        </w:rPr>
        <w:t>l'Administration</w:t>
      </w:r>
      <w:proofErr w:type="spellEnd"/>
      <w:r w:rsidRPr="007861E5">
        <w:rPr>
          <w:szCs w:val="24"/>
        </w:rPr>
        <w:t xml:space="preserve"> de la </w:t>
      </w:r>
      <w:proofErr w:type="spellStart"/>
      <w:r w:rsidRPr="007861E5">
        <w:rPr>
          <w:szCs w:val="24"/>
        </w:rPr>
        <w:t>Turquie</w:t>
      </w:r>
      <w:proofErr w:type="spellEnd"/>
      <w:r w:rsidRPr="007861E5">
        <w:rPr>
          <w:szCs w:val="24"/>
        </w:rPr>
        <w:t xml:space="preserve"> fait mention de </w:t>
      </w:r>
      <w:proofErr w:type="spellStart"/>
      <w:r w:rsidRPr="007861E5">
        <w:rPr>
          <w:szCs w:val="24"/>
        </w:rPr>
        <w:t>ses</w:t>
      </w:r>
      <w:proofErr w:type="spellEnd"/>
      <w:r w:rsidRPr="007861E5">
        <w:rPr>
          <w:szCs w:val="24"/>
        </w:rPr>
        <w:t xml:space="preserve"> </w:t>
      </w:r>
      <w:proofErr w:type="spellStart"/>
      <w:r w:rsidRPr="007861E5">
        <w:rPr>
          <w:szCs w:val="24"/>
        </w:rPr>
        <w:t>activités</w:t>
      </w:r>
      <w:proofErr w:type="spellEnd"/>
      <w:r w:rsidRPr="007861E5">
        <w:rPr>
          <w:szCs w:val="24"/>
        </w:rPr>
        <w:t xml:space="preserve"> à la position 42° E </w:t>
      </w:r>
      <w:proofErr w:type="spellStart"/>
      <w:r w:rsidRPr="007861E5">
        <w:rPr>
          <w:szCs w:val="24"/>
        </w:rPr>
        <w:t>depuis</w:t>
      </w:r>
      <w:proofErr w:type="spellEnd"/>
      <w:r w:rsidRPr="007861E5">
        <w:rPr>
          <w:szCs w:val="24"/>
        </w:rPr>
        <w:t xml:space="preserve"> les </w:t>
      </w:r>
      <w:proofErr w:type="spellStart"/>
      <w:r w:rsidRPr="007861E5">
        <w:rPr>
          <w:szCs w:val="24"/>
        </w:rPr>
        <w:t>années</w:t>
      </w:r>
      <w:proofErr w:type="spellEnd"/>
      <w:r w:rsidRPr="007861E5">
        <w:rPr>
          <w:szCs w:val="24"/>
        </w:rPr>
        <w:t xml:space="preserve"> 90, et sur le fait que les </w:t>
      </w:r>
      <w:proofErr w:type="spellStart"/>
      <w:r w:rsidRPr="007861E5">
        <w:rPr>
          <w:szCs w:val="24"/>
        </w:rPr>
        <w:t>tentatives</w:t>
      </w:r>
      <w:proofErr w:type="spellEnd"/>
      <w:r w:rsidRPr="007861E5">
        <w:rPr>
          <w:szCs w:val="24"/>
        </w:rPr>
        <w:t xml:space="preserve"> de coordination entre les </w:t>
      </w:r>
      <w:proofErr w:type="spellStart"/>
      <w:r w:rsidRPr="007861E5">
        <w:rPr>
          <w:szCs w:val="24"/>
        </w:rPr>
        <w:t>réseaux</w:t>
      </w:r>
      <w:proofErr w:type="spellEnd"/>
      <w:r w:rsidRPr="007861E5">
        <w:rPr>
          <w:szCs w:val="24"/>
        </w:rPr>
        <w:t xml:space="preserve"> </w:t>
      </w:r>
      <w:proofErr w:type="spellStart"/>
      <w:r w:rsidRPr="007861E5">
        <w:rPr>
          <w:szCs w:val="24"/>
        </w:rPr>
        <w:t>iraniens</w:t>
      </w:r>
      <w:proofErr w:type="spellEnd"/>
      <w:r w:rsidRPr="007861E5">
        <w:rPr>
          <w:szCs w:val="24"/>
        </w:rPr>
        <w:t xml:space="preserve"> et le </w:t>
      </w:r>
      <w:proofErr w:type="spellStart"/>
      <w:r w:rsidRPr="007861E5">
        <w:rPr>
          <w:szCs w:val="24"/>
        </w:rPr>
        <w:t>réseau</w:t>
      </w:r>
      <w:proofErr w:type="spellEnd"/>
      <w:r w:rsidRPr="007861E5">
        <w:rPr>
          <w:szCs w:val="24"/>
        </w:rPr>
        <w:t xml:space="preserve"> </w:t>
      </w:r>
      <w:proofErr w:type="spellStart"/>
      <w:r w:rsidRPr="007861E5">
        <w:rPr>
          <w:szCs w:val="24"/>
        </w:rPr>
        <w:t>turc</w:t>
      </w:r>
      <w:proofErr w:type="spellEnd"/>
      <w:r w:rsidRPr="007861E5">
        <w:rPr>
          <w:szCs w:val="24"/>
        </w:rPr>
        <w:t xml:space="preserve"> </w:t>
      </w:r>
      <w:proofErr w:type="spellStart"/>
      <w:r w:rsidRPr="007861E5">
        <w:rPr>
          <w:szCs w:val="24"/>
        </w:rPr>
        <w:t>sont</w:t>
      </w:r>
      <w:proofErr w:type="spellEnd"/>
      <w:r w:rsidRPr="007861E5">
        <w:rPr>
          <w:szCs w:val="24"/>
        </w:rPr>
        <w:t xml:space="preserve"> </w:t>
      </w:r>
      <w:proofErr w:type="spellStart"/>
      <w:r w:rsidRPr="007861E5">
        <w:rPr>
          <w:szCs w:val="24"/>
        </w:rPr>
        <w:t>restées</w:t>
      </w:r>
      <w:proofErr w:type="spellEnd"/>
      <w:r w:rsidRPr="007861E5">
        <w:rPr>
          <w:szCs w:val="24"/>
        </w:rPr>
        <w:t xml:space="preserve"> </w:t>
      </w:r>
      <w:proofErr w:type="spellStart"/>
      <w:r w:rsidRPr="007861E5">
        <w:rPr>
          <w:szCs w:val="24"/>
        </w:rPr>
        <w:t>vaines</w:t>
      </w:r>
      <w:proofErr w:type="spellEnd"/>
      <w:r w:rsidRPr="007861E5">
        <w:rPr>
          <w:szCs w:val="24"/>
        </w:rPr>
        <w:t xml:space="preserve"> à </w:t>
      </w:r>
      <w:proofErr w:type="spellStart"/>
      <w:r w:rsidRPr="007861E5">
        <w:rPr>
          <w:szCs w:val="24"/>
        </w:rPr>
        <w:t>ce</w:t>
      </w:r>
      <w:proofErr w:type="spellEnd"/>
      <w:r w:rsidRPr="007861E5">
        <w:rPr>
          <w:szCs w:val="24"/>
        </w:rPr>
        <w:t xml:space="preserve"> jour; la coordination entre les deux </w:t>
      </w:r>
      <w:proofErr w:type="spellStart"/>
      <w:r w:rsidRPr="007861E5">
        <w:rPr>
          <w:szCs w:val="24"/>
        </w:rPr>
        <w:t>réseaux</w:t>
      </w:r>
      <w:proofErr w:type="spellEnd"/>
      <w:r w:rsidRPr="007861E5">
        <w:rPr>
          <w:szCs w:val="24"/>
        </w:rPr>
        <w:t xml:space="preserve"> </w:t>
      </w:r>
      <w:proofErr w:type="spellStart"/>
      <w:r w:rsidRPr="007861E5">
        <w:rPr>
          <w:szCs w:val="24"/>
        </w:rPr>
        <w:t>devra</w:t>
      </w:r>
      <w:proofErr w:type="spellEnd"/>
      <w:r w:rsidRPr="007861E5">
        <w:rPr>
          <w:szCs w:val="24"/>
        </w:rPr>
        <w:t xml:space="preserve"> </w:t>
      </w:r>
      <w:proofErr w:type="spellStart"/>
      <w:r w:rsidRPr="007861E5">
        <w:rPr>
          <w:szCs w:val="24"/>
        </w:rPr>
        <w:t>aboutir</w:t>
      </w:r>
      <w:proofErr w:type="spellEnd"/>
      <w:r w:rsidRPr="007861E5">
        <w:rPr>
          <w:szCs w:val="24"/>
        </w:rPr>
        <w:t xml:space="preserve"> </w:t>
      </w:r>
      <w:proofErr w:type="spellStart"/>
      <w:r w:rsidRPr="007861E5">
        <w:rPr>
          <w:szCs w:val="24"/>
        </w:rPr>
        <w:t>avant</w:t>
      </w:r>
      <w:proofErr w:type="spellEnd"/>
      <w:r w:rsidRPr="007861E5">
        <w:rPr>
          <w:szCs w:val="24"/>
        </w:rPr>
        <w:t xml:space="preserve"> que les assignations </w:t>
      </w:r>
      <w:proofErr w:type="spellStart"/>
      <w:r w:rsidRPr="007861E5">
        <w:rPr>
          <w:szCs w:val="24"/>
        </w:rPr>
        <w:t>iraniennes</w:t>
      </w:r>
      <w:proofErr w:type="spellEnd"/>
      <w:r w:rsidRPr="007861E5">
        <w:rPr>
          <w:szCs w:val="24"/>
        </w:rPr>
        <w:t xml:space="preserve"> ne </w:t>
      </w:r>
      <w:proofErr w:type="spellStart"/>
      <w:r w:rsidRPr="007861E5">
        <w:rPr>
          <w:szCs w:val="24"/>
        </w:rPr>
        <w:t>soient</w:t>
      </w:r>
      <w:proofErr w:type="spellEnd"/>
      <w:r w:rsidRPr="007861E5">
        <w:rPr>
          <w:szCs w:val="24"/>
        </w:rPr>
        <w:t xml:space="preserve"> </w:t>
      </w:r>
      <w:proofErr w:type="spellStart"/>
      <w:r w:rsidRPr="007861E5">
        <w:rPr>
          <w:szCs w:val="24"/>
        </w:rPr>
        <w:t>exploitées</w:t>
      </w:r>
      <w:proofErr w:type="spellEnd"/>
      <w:r w:rsidRPr="007861E5">
        <w:rPr>
          <w:szCs w:val="24"/>
        </w:rPr>
        <w:t>.</w:t>
      </w:r>
    </w:p>
    <w:p w14:paraId="2A5123F5" w14:textId="77777777" w:rsidR="00A96663" w:rsidRPr="007861E5" w:rsidRDefault="00A96663" w:rsidP="00A96663">
      <w:pPr>
        <w:rPr>
          <w:szCs w:val="24"/>
        </w:rPr>
      </w:pPr>
      <w:r w:rsidRPr="007861E5">
        <w:rPr>
          <w:szCs w:val="24"/>
        </w:rPr>
        <w:t>7.40</w:t>
      </w:r>
      <w:r w:rsidRPr="007861E5">
        <w:rPr>
          <w:szCs w:val="24"/>
        </w:rPr>
        <w:tab/>
      </w:r>
      <w:proofErr w:type="spellStart"/>
      <w:r w:rsidRPr="007861E5">
        <w:rPr>
          <w:b/>
          <w:bCs/>
          <w:szCs w:val="24"/>
        </w:rPr>
        <w:t>Mme</w:t>
      </w:r>
      <w:proofErr w:type="spellEnd"/>
      <w:r w:rsidRPr="007861E5">
        <w:rPr>
          <w:b/>
          <w:bCs/>
          <w:szCs w:val="24"/>
        </w:rPr>
        <w:t xml:space="preserve"> Hasanova </w:t>
      </w:r>
      <w:proofErr w:type="spellStart"/>
      <w:r w:rsidRPr="007861E5">
        <w:rPr>
          <w:szCs w:val="24"/>
        </w:rPr>
        <w:t>doute</w:t>
      </w:r>
      <w:proofErr w:type="spellEnd"/>
      <w:r w:rsidRPr="007861E5">
        <w:rPr>
          <w:szCs w:val="24"/>
        </w:rPr>
        <w:t xml:space="preserve"> </w:t>
      </w:r>
      <w:proofErr w:type="spellStart"/>
      <w:r w:rsidRPr="007861E5">
        <w:rPr>
          <w:szCs w:val="24"/>
        </w:rPr>
        <w:t>qu'une</w:t>
      </w:r>
      <w:proofErr w:type="spellEnd"/>
      <w:r w:rsidRPr="007861E5">
        <w:rPr>
          <w:szCs w:val="24"/>
        </w:rPr>
        <w:t xml:space="preserve"> prorogation de trois </w:t>
      </w:r>
      <w:proofErr w:type="spellStart"/>
      <w:r w:rsidRPr="007861E5">
        <w:rPr>
          <w:szCs w:val="24"/>
        </w:rPr>
        <w:t>ans</w:t>
      </w:r>
      <w:proofErr w:type="spellEnd"/>
      <w:r w:rsidRPr="007861E5">
        <w:rPr>
          <w:szCs w:val="24"/>
        </w:rPr>
        <w:t xml:space="preserve"> </w:t>
      </w:r>
      <w:proofErr w:type="spellStart"/>
      <w:r w:rsidRPr="007861E5">
        <w:rPr>
          <w:szCs w:val="24"/>
        </w:rPr>
        <w:t>suffise</w:t>
      </w:r>
      <w:proofErr w:type="spellEnd"/>
      <w:r w:rsidRPr="007861E5">
        <w:rPr>
          <w:szCs w:val="24"/>
        </w:rPr>
        <w:t xml:space="preserve"> à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pour </w:t>
      </w:r>
      <w:proofErr w:type="spellStart"/>
      <w:r w:rsidRPr="007861E5">
        <w:rPr>
          <w:szCs w:val="24"/>
        </w:rPr>
        <w:t>remettre</w:t>
      </w:r>
      <w:proofErr w:type="spellEnd"/>
      <w:r w:rsidRPr="007861E5">
        <w:rPr>
          <w:szCs w:val="24"/>
        </w:rPr>
        <w:t xml:space="preserve"> en service son </w:t>
      </w:r>
      <w:proofErr w:type="spellStart"/>
      <w:r w:rsidRPr="007861E5">
        <w:rPr>
          <w:szCs w:val="24"/>
        </w:rPr>
        <w:t>réseau</w:t>
      </w:r>
      <w:proofErr w:type="spellEnd"/>
      <w:r w:rsidRPr="007861E5">
        <w:rPr>
          <w:szCs w:val="24"/>
        </w:rPr>
        <w:t xml:space="preserve">, </w:t>
      </w:r>
      <w:proofErr w:type="spellStart"/>
      <w:r w:rsidRPr="007861E5">
        <w:rPr>
          <w:szCs w:val="24"/>
        </w:rPr>
        <w:t>étant</w:t>
      </w:r>
      <w:proofErr w:type="spellEnd"/>
      <w:r w:rsidRPr="007861E5">
        <w:rPr>
          <w:szCs w:val="24"/>
        </w:rPr>
        <w:t xml:space="preserve"> </w:t>
      </w:r>
      <w:proofErr w:type="spellStart"/>
      <w:r w:rsidRPr="007861E5">
        <w:rPr>
          <w:szCs w:val="24"/>
        </w:rPr>
        <w:t>donné</w:t>
      </w:r>
      <w:proofErr w:type="spellEnd"/>
      <w:r w:rsidRPr="007861E5">
        <w:rPr>
          <w:szCs w:val="24"/>
        </w:rPr>
        <w:t xml:space="preserve"> que le satellite </w:t>
      </w:r>
      <w:proofErr w:type="spellStart"/>
      <w:r w:rsidRPr="007861E5">
        <w:rPr>
          <w:szCs w:val="24"/>
        </w:rPr>
        <w:t>doit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construit</w:t>
      </w:r>
      <w:proofErr w:type="spellEnd"/>
      <w:r w:rsidRPr="007861E5">
        <w:rPr>
          <w:szCs w:val="24"/>
        </w:rPr>
        <w:t xml:space="preserve"> et mis en service. Elle </w:t>
      </w:r>
      <w:proofErr w:type="spellStart"/>
      <w:r w:rsidRPr="007861E5">
        <w:rPr>
          <w:szCs w:val="24"/>
        </w:rPr>
        <w:t>souhaiterait</w:t>
      </w:r>
      <w:proofErr w:type="spellEnd"/>
      <w:r w:rsidRPr="007861E5">
        <w:rPr>
          <w:szCs w:val="24"/>
        </w:rPr>
        <w:t xml:space="preserve"> </w:t>
      </w:r>
      <w:proofErr w:type="spellStart"/>
      <w:r w:rsidRPr="007861E5">
        <w:rPr>
          <w:szCs w:val="24"/>
        </w:rPr>
        <w:t>obtenir</w:t>
      </w:r>
      <w:proofErr w:type="spellEnd"/>
      <w:r w:rsidRPr="007861E5">
        <w:rPr>
          <w:szCs w:val="24"/>
        </w:rPr>
        <w:t xml:space="preserve"> des </w:t>
      </w:r>
      <w:proofErr w:type="spellStart"/>
      <w:r w:rsidRPr="007861E5">
        <w:rPr>
          <w:szCs w:val="24"/>
        </w:rPr>
        <w:t>renseignements</w:t>
      </w:r>
      <w:proofErr w:type="spellEnd"/>
      <w:r w:rsidRPr="007861E5">
        <w:rPr>
          <w:szCs w:val="24"/>
        </w:rPr>
        <w:t xml:space="preserve"> </w:t>
      </w:r>
      <w:proofErr w:type="spellStart"/>
      <w:r w:rsidRPr="007861E5">
        <w:rPr>
          <w:szCs w:val="24"/>
        </w:rPr>
        <w:t>concernant</w:t>
      </w:r>
      <w:proofErr w:type="spellEnd"/>
      <w:r w:rsidRPr="007861E5">
        <w:rPr>
          <w:szCs w:val="24"/>
        </w:rPr>
        <w:t xml:space="preserve"> la date de </w:t>
      </w:r>
      <w:proofErr w:type="spellStart"/>
      <w:r w:rsidRPr="007861E5">
        <w:rPr>
          <w:szCs w:val="24"/>
        </w:rPr>
        <w:t>lancement</w:t>
      </w:r>
      <w:proofErr w:type="spellEnd"/>
      <w:r w:rsidRPr="007861E5">
        <w:rPr>
          <w:szCs w:val="24"/>
        </w:rPr>
        <w:t xml:space="preserve"> </w:t>
      </w:r>
      <w:proofErr w:type="spellStart"/>
      <w:r w:rsidRPr="007861E5">
        <w:rPr>
          <w:szCs w:val="24"/>
        </w:rPr>
        <w:t>prévue</w:t>
      </w:r>
      <w:proofErr w:type="spellEnd"/>
      <w:r w:rsidRPr="007861E5">
        <w:rPr>
          <w:szCs w:val="24"/>
        </w:rPr>
        <w:t xml:space="preserve">. De plus, en raison du petit </w:t>
      </w:r>
      <w:proofErr w:type="spellStart"/>
      <w:r w:rsidRPr="007861E5">
        <w:rPr>
          <w:szCs w:val="24"/>
        </w:rPr>
        <w:t>espacement</w:t>
      </w:r>
      <w:proofErr w:type="spellEnd"/>
      <w:r w:rsidRPr="007861E5">
        <w:rPr>
          <w:szCs w:val="24"/>
        </w:rPr>
        <w:t xml:space="preserve"> orbital entre les </w:t>
      </w:r>
      <w:proofErr w:type="spellStart"/>
      <w:r w:rsidRPr="007861E5">
        <w:rPr>
          <w:szCs w:val="24"/>
        </w:rPr>
        <w:t>réseaux</w:t>
      </w:r>
      <w:proofErr w:type="spellEnd"/>
      <w:r w:rsidRPr="007861E5">
        <w:rPr>
          <w:szCs w:val="24"/>
        </w:rPr>
        <w:t xml:space="preserve"> </w:t>
      </w:r>
      <w:proofErr w:type="spellStart"/>
      <w:r w:rsidRPr="007861E5">
        <w:rPr>
          <w:szCs w:val="24"/>
        </w:rPr>
        <w:t>turc</w:t>
      </w:r>
      <w:proofErr w:type="spellEnd"/>
      <w:r w:rsidRPr="007861E5">
        <w:rPr>
          <w:szCs w:val="24"/>
        </w:rPr>
        <w:t xml:space="preserve"> et </w:t>
      </w:r>
      <w:proofErr w:type="spellStart"/>
      <w:r w:rsidRPr="007861E5">
        <w:rPr>
          <w:szCs w:val="24"/>
        </w:rPr>
        <w:t>iranien</w:t>
      </w:r>
      <w:proofErr w:type="spellEnd"/>
      <w:r w:rsidRPr="007861E5">
        <w:rPr>
          <w:szCs w:val="24"/>
        </w:rPr>
        <w:t xml:space="preserve">, </w:t>
      </w:r>
      <w:proofErr w:type="spellStart"/>
      <w:r w:rsidRPr="007861E5">
        <w:rPr>
          <w:szCs w:val="24"/>
        </w:rPr>
        <w:t>elle</w:t>
      </w:r>
      <w:proofErr w:type="spellEnd"/>
      <w:r w:rsidRPr="007861E5">
        <w:rPr>
          <w:szCs w:val="24"/>
        </w:rPr>
        <w:t xml:space="preserve"> </w:t>
      </w:r>
      <w:proofErr w:type="spellStart"/>
      <w:r w:rsidRPr="007861E5">
        <w:rPr>
          <w:szCs w:val="24"/>
        </w:rPr>
        <w:t>juge</w:t>
      </w:r>
      <w:proofErr w:type="spellEnd"/>
      <w:r w:rsidRPr="007861E5">
        <w:rPr>
          <w:szCs w:val="24"/>
        </w:rPr>
        <w:t xml:space="preserve"> </w:t>
      </w:r>
      <w:proofErr w:type="spellStart"/>
      <w:r w:rsidRPr="007861E5">
        <w:rPr>
          <w:szCs w:val="24"/>
        </w:rPr>
        <w:t>peu</w:t>
      </w:r>
      <w:proofErr w:type="spellEnd"/>
      <w:r w:rsidRPr="007861E5">
        <w:rPr>
          <w:szCs w:val="24"/>
        </w:rPr>
        <w:t xml:space="preserve"> probable que la coordination entre les deux </w:t>
      </w:r>
      <w:proofErr w:type="spellStart"/>
      <w:r w:rsidRPr="007861E5">
        <w:rPr>
          <w:szCs w:val="24"/>
        </w:rPr>
        <w:t>réseaux</w:t>
      </w:r>
      <w:proofErr w:type="spellEnd"/>
      <w:r w:rsidRPr="007861E5">
        <w:rPr>
          <w:szCs w:val="24"/>
        </w:rPr>
        <w:t xml:space="preserve"> </w:t>
      </w:r>
      <w:proofErr w:type="spellStart"/>
      <w:r w:rsidRPr="007861E5">
        <w:rPr>
          <w:szCs w:val="24"/>
        </w:rPr>
        <w:t>soit</w:t>
      </w:r>
      <w:proofErr w:type="spellEnd"/>
      <w:r w:rsidRPr="007861E5">
        <w:rPr>
          <w:szCs w:val="24"/>
        </w:rPr>
        <w:t xml:space="preserve"> possible et </w:t>
      </w:r>
      <w:proofErr w:type="spellStart"/>
      <w:r w:rsidRPr="007861E5">
        <w:rPr>
          <w:szCs w:val="24"/>
        </w:rPr>
        <w:t>souhaite</w:t>
      </w:r>
      <w:proofErr w:type="spellEnd"/>
      <w:r w:rsidRPr="007861E5">
        <w:rPr>
          <w:szCs w:val="24"/>
        </w:rPr>
        <w:t xml:space="preserve"> </w:t>
      </w:r>
      <w:proofErr w:type="spellStart"/>
      <w:r w:rsidRPr="007861E5">
        <w:rPr>
          <w:szCs w:val="24"/>
        </w:rPr>
        <w:t>également</w:t>
      </w:r>
      <w:proofErr w:type="spellEnd"/>
      <w:r w:rsidRPr="007861E5">
        <w:rPr>
          <w:szCs w:val="24"/>
        </w:rPr>
        <w:t xml:space="preserve"> </w:t>
      </w:r>
      <w:proofErr w:type="spellStart"/>
      <w:r w:rsidRPr="007861E5">
        <w:rPr>
          <w:szCs w:val="24"/>
        </w:rPr>
        <w:t>obtenir</w:t>
      </w:r>
      <w:proofErr w:type="spellEnd"/>
      <w:r w:rsidRPr="007861E5">
        <w:rPr>
          <w:szCs w:val="24"/>
        </w:rPr>
        <w:t xml:space="preserve"> </w:t>
      </w:r>
      <w:proofErr w:type="spellStart"/>
      <w:r w:rsidRPr="007861E5">
        <w:rPr>
          <w:szCs w:val="24"/>
        </w:rPr>
        <w:t>davantage</w:t>
      </w:r>
      <w:proofErr w:type="spellEnd"/>
      <w:r w:rsidRPr="007861E5">
        <w:rPr>
          <w:szCs w:val="24"/>
        </w:rPr>
        <w:t xml:space="preserve"> de </w:t>
      </w:r>
      <w:proofErr w:type="spellStart"/>
      <w:r w:rsidRPr="007861E5">
        <w:rPr>
          <w:szCs w:val="24"/>
        </w:rPr>
        <w:t>renseignements</w:t>
      </w:r>
      <w:proofErr w:type="spellEnd"/>
      <w:r w:rsidRPr="007861E5">
        <w:rPr>
          <w:szCs w:val="24"/>
        </w:rPr>
        <w:t xml:space="preserve"> à </w:t>
      </w:r>
      <w:proofErr w:type="spellStart"/>
      <w:r w:rsidRPr="007861E5">
        <w:rPr>
          <w:szCs w:val="24"/>
        </w:rPr>
        <w:t>cet</w:t>
      </w:r>
      <w:proofErr w:type="spellEnd"/>
      <w:r w:rsidRPr="007861E5">
        <w:rPr>
          <w:szCs w:val="24"/>
        </w:rPr>
        <w:t xml:space="preserve"> </w:t>
      </w:r>
      <w:proofErr w:type="spellStart"/>
      <w:r w:rsidRPr="007861E5">
        <w:rPr>
          <w:szCs w:val="24"/>
        </w:rPr>
        <w:t>égard</w:t>
      </w:r>
      <w:proofErr w:type="spellEnd"/>
      <w:r w:rsidRPr="007861E5">
        <w:rPr>
          <w:szCs w:val="24"/>
        </w:rPr>
        <w:t xml:space="preserve">. En </w:t>
      </w:r>
      <w:proofErr w:type="spellStart"/>
      <w:r w:rsidRPr="007861E5">
        <w:rPr>
          <w:szCs w:val="24"/>
        </w:rPr>
        <w:t>conséquence</w:t>
      </w:r>
      <w:proofErr w:type="spellEnd"/>
      <w:r w:rsidRPr="007861E5">
        <w:rPr>
          <w:szCs w:val="24"/>
        </w:rPr>
        <w:t xml:space="preserve">, </w:t>
      </w:r>
      <w:proofErr w:type="spellStart"/>
      <w:r w:rsidRPr="007861E5">
        <w:rPr>
          <w:szCs w:val="24"/>
        </w:rPr>
        <w:t>l'oratrice</w:t>
      </w:r>
      <w:proofErr w:type="spellEnd"/>
      <w:r w:rsidRPr="007861E5">
        <w:rPr>
          <w:szCs w:val="24"/>
        </w:rPr>
        <w:t xml:space="preserve"> </w:t>
      </w:r>
      <w:proofErr w:type="spellStart"/>
      <w:r w:rsidRPr="007861E5">
        <w:rPr>
          <w:szCs w:val="24"/>
        </w:rPr>
        <w:t>suggère</w:t>
      </w:r>
      <w:proofErr w:type="spellEnd"/>
      <w:r w:rsidRPr="007861E5">
        <w:rPr>
          <w:szCs w:val="24"/>
        </w:rPr>
        <w:t xml:space="preserve"> de reporter </w:t>
      </w:r>
      <w:proofErr w:type="spellStart"/>
      <w:r w:rsidRPr="007861E5">
        <w:rPr>
          <w:szCs w:val="24"/>
        </w:rPr>
        <w:t>l'examen</w:t>
      </w:r>
      <w:proofErr w:type="spellEnd"/>
      <w:r w:rsidRPr="007861E5">
        <w:rPr>
          <w:szCs w:val="24"/>
        </w:rPr>
        <w:t xml:space="preserve"> de la question à la 85ème </w:t>
      </w:r>
      <w:proofErr w:type="spellStart"/>
      <w:r w:rsidRPr="007861E5">
        <w:rPr>
          <w:szCs w:val="24"/>
        </w:rPr>
        <w:t>réunion</w:t>
      </w:r>
      <w:proofErr w:type="spellEnd"/>
      <w:r w:rsidRPr="007861E5">
        <w:rPr>
          <w:szCs w:val="24"/>
        </w:rPr>
        <w:t xml:space="preserve"> du </w:t>
      </w:r>
      <w:proofErr w:type="spellStart"/>
      <w:r w:rsidRPr="007861E5">
        <w:rPr>
          <w:szCs w:val="24"/>
        </w:rPr>
        <w:t>Comité</w:t>
      </w:r>
      <w:proofErr w:type="spellEnd"/>
      <w:r w:rsidRPr="007861E5">
        <w:rPr>
          <w:szCs w:val="24"/>
        </w:rPr>
        <w:t xml:space="preserve"> et, dans </w:t>
      </w:r>
      <w:proofErr w:type="spellStart"/>
      <w:r w:rsidRPr="007861E5">
        <w:rPr>
          <w:szCs w:val="24"/>
        </w:rPr>
        <w:t>l'intervalle</w:t>
      </w:r>
      <w:proofErr w:type="spellEnd"/>
      <w:r w:rsidRPr="007861E5">
        <w:rPr>
          <w:szCs w:val="24"/>
        </w:rPr>
        <w:t xml:space="preserve">, de demander des </w:t>
      </w:r>
      <w:proofErr w:type="spellStart"/>
      <w:r w:rsidRPr="007861E5">
        <w:rPr>
          <w:szCs w:val="24"/>
        </w:rPr>
        <w:t>renseignements</w:t>
      </w:r>
      <w:proofErr w:type="spellEnd"/>
      <w:r w:rsidRPr="007861E5">
        <w:rPr>
          <w:szCs w:val="24"/>
        </w:rPr>
        <w:t xml:space="preserve"> </w:t>
      </w:r>
      <w:proofErr w:type="spellStart"/>
      <w:r w:rsidRPr="007861E5">
        <w:rPr>
          <w:szCs w:val="24"/>
        </w:rPr>
        <w:t>additionnels</w:t>
      </w:r>
      <w:proofErr w:type="spellEnd"/>
      <w:r w:rsidRPr="007861E5">
        <w:rPr>
          <w:szCs w:val="24"/>
        </w:rPr>
        <w:t>.</w:t>
      </w:r>
    </w:p>
    <w:p w14:paraId="05DD34AA" w14:textId="77777777" w:rsidR="00A96663" w:rsidRPr="007861E5" w:rsidRDefault="00A96663" w:rsidP="00A96663">
      <w:pPr>
        <w:rPr>
          <w:szCs w:val="24"/>
        </w:rPr>
      </w:pPr>
      <w:r w:rsidRPr="007861E5">
        <w:rPr>
          <w:szCs w:val="24"/>
        </w:rPr>
        <w:t>7.41</w:t>
      </w:r>
      <w:r w:rsidRPr="007861E5">
        <w:rPr>
          <w:szCs w:val="24"/>
        </w:rPr>
        <w:tab/>
      </w:r>
      <w:r w:rsidRPr="007861E5">
        <w:rPr>
          <w:b/>
          <w:bCs/>
          <w:szCs w:val="24"/>
        </w:rPr>
        <w:t xml:space="preserve">M. Varlamov </w:t>
      </w:r>
      <w:r w:rsidRPr="007861E5">
        <w:rPr>
          <w:bCs/>
          <w:szCs w:val="24"/>
        </w:rPr>
        <w:t>note</w:t>
      </w:r>
      <w:r w:rsidRPr="007861E5">
        <w:rPr>
          <w:b/>
          <w:bCs/>
          <w:szCs w:val="24"/>
        </w:rPr>
        <w:t xml:space="preserve"> </w:t>
      </w:r>
      <w:r w:rsidRPr="007861E5">
        <w:rPr>
          <w:szCs w:val="24"/>
        </w:rPr>
        <w:t xml:space="preserve">que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a </w:t>
      </w:r>
      <w:proofErr w:type="spellStart"/>
      <w:r w:rsidRPr="007861E5">
        <w:rPr>
          <w:szCs w:val="24"/>
        </w:rPr>
        <w:t>loué</w:t>
      </w:r>
      <w:proofErr w:type="spellEnd"/>
      <w:r w:rsidRPr="007861E5">
        <w:rPr>
          <w:szCs w:val="24"/>
        </w:rPr>
        <w:t xml:space="preserve"> un satellite pour </w:t>
      </w:r>
      <w:proofErr w:type="spellStart"/>
      <w:r w:rsidRPr="007861E5">
        <w:rPr>
          <w:szCs w:val="24"/>
        </w:rPr>
        <w:t>ses</w:t>
      </w:r>
      <w:proofErr w:type="spellEnd"/>
      <w:r w:rsidRPr="007861E5">
        <w:rPr>
          <w:szCs w:val="24"/>
        </w:rPr>
        <w:t xml:space="preserve"> </w:t>
      </w:r>
      <w:proofErr w:type="spellStart"/>
      <w:r w:rsidRPr="007861E5">
        <w:rPr>
          <w:szCs w:val="24"/>
        </w:rPr>
        <w:t>activités</w:t>
      </w:r>
      <w:proofErr w:type="spellEnd"/>
      <w:r w:rsidRPr="007861E5">
        <w:rPr>
          <w:szCs w:val="24"/>
        </w:rPr>
        <w:t xml:space="preserve"> </w:t>
      </w:r>
      <w:proofErr w:type="spellStart"/>
      <w:r w:rsidRPr="007861E5">
        <w:rPr>
          <w:szCs w:val="24"/>
        </w:rPr>
        <w:t>dès</w:t>
      </w:r>
      <w:proofErr w:type="spellEnd"/>
      <w:r w:rsidRPr="007861E5">
        <w:rPr>
          <w:szCs w:val="24"/>
        </w:rPr>
        <w:t xml:space="preserve"> 2017 et se </w:t>
      </w:r>
      <w:proofErr w:type="spellStart"/>
      <w:r w:rsidRPr="007861E5">
        <w:rPr>
          <w:szCs w:val="24"/>
        </w:rPr>
        <w:t>demande</w:t>
      </w:r>
      <w:proofErr w:type="spellEnd"/>
      <w:r w:rsidRPr="007861E5">
        <w:rPr>
          <w:szCs w:val="24"/>
        </w:rPr>
        <w:t xml:space="preserve"> </w:t>
      </w:r>
      <w:proofErr w:type="spellStart"/>
      <w:r w:rsidRPr="007861E5">
        <w:rPr>
          <w:szCs w:val="24"/>
        </w:rPr>
        <w:t>si</w:t>
      </w:r>
      <w:proofErr w:type="spellEnd"/>
      <w:r w:rsidRPr="007861E5">
        <w:rPr>
          <w:szCs w:val="24"/>
        </w:rPr>
        <w:t xml:space="preserve"> le Bureau a </w:t>
      </w:r>
      <w:proofErr w:type="spellStart"/>
      <w:r w:rsidRPr="007861E5">
        <w:rPr>
          <w:szCs w:val="24"/>
        </w:rPr>
        <w:t>connaissance</w:t>
      </w:r>
      <w:proofErr w:type="spellEnd"/>
      <w:r w:rsidRPr="007861E5">
        <w:rPr>
          <w:szCs w:val="24"/>
        </w:rPr>
        <w:t xml:space="preserve"> de </w:t>
      </w:r>
      <w:proofErr w:type="spellStart"/>
      <w:r w:rsidRPr="007861E5">
        <w:rPr>
          <w:szCs w:val="24"/>
        </w:rPr>
        <w:t>brouillages</w:t>
      </w:r>
      <w:proofErr w:type="spellEnd"/>
      <w:r w:rsidRPr="007861E5">
        <w:rPr>
          <w:szCs w:val="24"/>
        </w:rPr>
        <w:t xml:space="preserve"> qui </w:t>
      </w:r>
      <w:proofErr w:type="spellStart"/>
      <w:r w:rsidRPr="007861E5">
        <w:rPr>
          <w:szCs w:val="24"/>
        </w:rPr>
        <w:t>auraient</w:t>
      </w:r>
      <w:proofErr w:type="spellEnd"/>
      <w:r w:rsidRPr="007861E5">
        <w:rPr>
          <w:szCs w:val="24"/>
        </w:rPr>
        <w:t xml:space="preserve"> </w:t>
      </w:r>
      <w:proofErr w:type="spellStart"/>
      <w:r w:rsidRPr="007861E5">
        <w:rPr>
          <w:szCs w:val="24"/>
        </w:rPr>
        <w:t>été</w:t>
      </w:r>
      <w:proofErr w:type="spellEnd"/>
      <w:r w:rsidRPr="007861E5">
        <w:rPr>
          <w:szCs w:val="24"/>
        </w:rPr>
        <w:t xml:space="preserve"> </w:t>
      </w:r>
      <w:proofErr w:type="spellStart"/>
      <w:r w:rsidRPr="007861E5">
        <w:rPr>
          <w:szCs w:val="24"/>
        </w:rPr>
        <w:t>causés</w:t>
      </w:r>
      <w:proofErr w:type="spellEnd"/>
      <w:r w:rsidRPr="007861E5">
        <w:rPr>
          <w:szCs w:val="24"/>
        </w:rPr>
        <w:t xml:space="preserve"> à </w:t>
      </w:r>
      <w:proofErr w:type="spellStart"/>
      <w:r w:rsidRPr="007861E5">
        <w:rPr>
          <w:szCs w:val="24"/>
        </w:rPr>
        <w:t>cette</w:t>
      </w:r>
      <w:proofErr w:type="spellEnd"/>
      <w:r w:rsidRPr="007861E5">
        <w:rPr>
          <w:szCs w:val="24"/>
        </w:rPr>
        <w:t xml:space="preserve"> époque entre les </w:t>
      </w:r>
      <w:proofErr w:type="spellStart"/>
      <w:r w:rsidRPr="007861E5">
        <w:rPr>
          <w:szCs w:val="24"/>
        </w:rPr>
        <w:t>réseaux</w:t>
      </w:r>
      <w:proofErr w:type="spellEnd"/>
      <w:r w:rsidRPr="007861E5">
        <w:rPr>
          <w:szCs w:val="24"/>
        </w:rPr>
        <w:t xml:space="preserve"> </w:t>
      </w:r>
      <w:proofErr w:type="spellStart"/>
      <w:r w:rsidRPr="007861E5">
        <w:rPr>
          <w:szCs w:val="24"/>
        </w:rPr>
        <w:t>iranien</w:t>
      </w:r>
      <w:proofErr w:type="spellEnd"/>
      <w:r w:rsidRPr="007861E5">
        <w:rPr>
          <w:szCs w:val="24"/>
        </w:rPr>
        <w:t xml:space="preserve"> et </w:t>
      </w:r>
      <w:proofErr w:type="spellStart"/>
      <w:r w:rsidRPr="007861E5">
        <w:rPr>
          <w:szCs w:val="24"/>
        </w:rPr>
        <w:t>turc</w:t>
      </w:r>
      <w:proofErr w:type="spellEnd"/>
      <w:r w:rsidRPr="007861E5">
        <w:rPr>
          <w:szCs w:val="24"/>
        </w:rPr>
        <w:t xml:space="preserve">, </w:t>
      </w:r>
      <w:proofErr w:type="spellStart"/>
      <w:r w:rsidRPr="007861E5">
        <w:rPr>
          <w:szCs w:val="24"/>
        </w:rPr>
        <w:t>compte</w:t>
      </w:r>
      <w:proofErr w:type="spellEnd"/>
      <w:r w:rsidRPr="007861E5">
        <w:rPr>
          <w:szCs w:val="24"/>
        </w:rPr>
        <w:t xml:space="preserve"> </w:t>
      </w:r>
      <w:proofErr w:type="spellStart"/>
      <w:r w:rsidRPr="007861E5">
        <w:rPr>
          <w:szCs w:val="24"/>
        </w:rPr>
        <w:t>tenu</w:t>
      </w:r>
      <w:proofErr w:type="spellEnd"/>
      <w:r w:rsidRPr="007861E5">
        <w:rPr>
          <w:szCs w:val="24"/>
        </w:rPr>
        <w:t xml:space="preserve"> du petit </w:t>
      </w:r>
      <w:proofErr w:type="spellStart"/>
      <w:r w:rsidRPr="007861E5">
        <w:rPr>
          <w:szCs w:val="24"/>
        </w:rPr>
        <w:t>espacement</w:t>
      </w:r>
      <w:proofErr w:type="spellEnd"/>
      <w:r w:rsidRPr="007861E5">
        <w:rPr>
          <w:szCs w:val="24"/>
        </w:rPr>
        <w:t xml:space="preserve"> orbital en question.</w:t>
      </w:r>
    </w:p>
    <w:p w14:paraId="123A1C40" w14:textId="77777777" w:rsidR="00A96663" w:rsidRPr="007861E5" w:rsidRDefault="00A96663" w:rsidP="00A96663">
      <w:pPr>
        <w:rPr>
          <w:szCs w:val="24"/>
        </w:rPr>
      </w:pPr>
      <w:r w:rsidRPr="007861E5">
        <w:rPr>
          <w:szCs w:val="24"/>
        </w:rPr>
        <w:t>7.42</w:t>
      </w:r>
      <w:r w:rsidRPr="007861E5">
        <w:rPr>
          <w:szCs w:val="24"/>
        </w:rPr>
        <w:tab/>
      </w:r>
      <w:proofErr w:type="spellStart"/>
      <w:r w:rsidRPr="007861E5">
        <w:rPr>
          <w:szCs w:val="24"/>
        </w:rPr>
        <w:t>Selon</w:t>
      </w:r>
      <w:proofErr w:type="spellEnd"/>
      <w:r w:rsidRPr="007861E5">
        <w:rPr>
          <w:szCs w:val="24"/>
        </w:rPr>
        <w:t xml:space="preserve"> </w:t>
      </w:r>
      <w:r w:rsidRPr="007861E5">
        <w:rPr>
          <w:b/>
          <w:bCs/>
          <w:szCs w:val="24"/>
        </w:rPr>
        <w:t>M. Sakamoto (Chef du SSD/SSC)</w:t>
      </w:r>
      <w:r w:rsidRPr="007861E5">
        <w:rPr>
          <w:szCs w:val="24"/>
        </w:rPr>
        <w:t xml:space="preserve">, </w:t>
      </w:r>
      <w:proofErr w:type="spellStart"/>
      <w:r w:rsidRPr="007861E5">
        <w:rPr>
          <w:szCs w:val="24"/>
        </w:rPr>
        <w:t>l'explication</w:t>
      </w:r>
      <w:proofErr w:type="spellEnd"/>
      <w:r w:rsidRPr="007861E5">
        <w:rPr>
          <w:szCs w:val="24"/>
        </w:rPr>
        <w:t xml:space="preserve"> de la prorogation de trois </w:t>
      </w:r>
      <w:proofErr w:type="spellStart"/>
      <w:r w:rsidRPr="007861E5">
        <w:rPr>
          <w:szCs w:val="24"/>
        </w:rPr>
        <w:t>ans</w:t>
      </w:r>
      <w:proofErr w:type="spellEnd"/>
      <w:r w:rsidRPr="007861E5">
        <w:rPr>
          <w:szCs w:val="24"/>
        </w:rPr>
        <w:t xml:space="preserve"> </w:t>
      </w:r>
      <w:proofErr w:type="spellStart"/>
      <w:r w:rsidRPr="007861E5">
        <w:rPr>
          <w:szCs w:val="24"/>
        </w:rPr>
        <w:t>demandée</w:t>
      </w:r>
      <w:proofErr w:type="spellEnd"/>
      <w:r w:rsidRPr="007861E5">
        <w:rPr>
          <w:szCs w:val="24"/>
        </w:rPr>
        <w:t xml:space="preserve"> se </w:t>
      </w:r>
      <w:proofErr w:type="spellStart"/>
      <w:r w:rsidRPr="007861E5">
        <w:rPr>
          <w:szCs w:val="24"/>
        </w:rPr>
        <w:t>trouve</w:t>
      </w:r>
      <w:proofErr w:type="spellEnd"/>
      <w:r w:rsidRPr="007861E5">
        <w:rPr>
          <w:szCs w:val="24"/>
        </w:rPr>
        <w:t xml:space="preserve"> dans le </w:t>
      </w:r>
      <w:proofErr w:type="spellStart"/>
      <w:r w:rsidRPr="007861E5">
        <w:rPr>
          <w:szCs w:val="24"/>
        </w:rPr>
        <w:t>troisième</w:t>
      </w:r>
      <w:proofErr w:type="spellEnd"/>
      <w:r w:rsidRPr="007861E5">
        <w:rPr>
          <w:szCs w:val="24"/>
        </w:rPr>
        <w:t xml:space="preserve"> </w:t>
      </w:r>
      <w:proofErr w:type="spellStart"/>
      <w:r w:rsidRPr="007861E5">
        <w:rPr>
          <w:szCs w:val="24"/>
        </w:rPr>
        <w:t>paragraphe</w:t>
      </w:r>
      <w:proofErr w:type="spellEnd"/>
      <w:r w:rsidRPr="007861E5">
        <w:rPr>
          <w:szCs w:val="24"/>
        </w:rPr>
        <w:t xml:space="preserve"> de la </w:t>
      </w:r>
      <w:proofErr w:type="spellStart"/>
      <w:r w:rsidRPr="007861E5">
        <w:rPr>
          <w:szCs w:val="24"/>
        </w:rPr>
        <w:t>lettre</w:t>
      </w:r>
      <w:proofErr w:type="spellEnd"/>
      <w:r w:rsidRPr="007861E5">
        <w:rPr>
          <w:szCs w:val="24"/>
        </w:rPr>
        <w:t xml:space="preserve"> de RK-VOSTOK </w:t>
      </w:r>
      <w:proofErr w:type="spellStart"/>
      <w:r w:rsidRPr="007861E5">
        <w:rPr>
          <w:szCs w:val="24"/>
        </w:rPr>
        <w:t>datée</w:t>
      </w:r>
      <w:proofErr w:type="spellEnd"/>
      <w:r w:rsidRPr="007861E5">
        <w:rPr>
          <w:szCs w:val="24"/>
        </w:rPr>
        <w:t xml:space="preserve"> du 5 </w:t>
      </w:r>
      <w:proofErr w:type="spellStart"/>
      <w:r w:rsidRPr="007861E5">
        <w:rPr>
          <w:szCs w:val="24"/>
        </w:rPr>
        <w:t>juin</w:t>
      </w:r>
      <w:proofErr w:type="spellEnd"/>
      <w:r w:rsidRPr="007861E5">
        <w:rPr>
          <w:szCs w:val="24"/>
        </w:rPr>
        <w:t xml:space="preserve"> 2020 qui </w:t>
      </w:r>
      <w:proofErr w:type="spellStart"/>
      <w:r w:rsidRPr="007861E5">
        <w:rPr>
          <w:szCs w:val="24"/>
        </w:rPr>
        <w:t>est</w:t>
      </w:r>
      <w:proofErr w:type="spellEnd"/>
      <w:r w:rsidRPr="007861E5">
        <w:rPr>
          <w:szCs w:val="24"/>
        </w:rPr>
        <w:t xml:space="preserve"> </w:t>
      </w:r>
      <w:proofErr w:type="spellStart"/>
      <w:r w:rsidRPr="007861E5">
        <w:rPr>
          <w:szCs w:val="24"/>
        </w:rPr>
        <w:t>jointe</w:t>
      </w:r>
      <w:proofErr w:type="spellEnd"/>
      <w:r w:rsidRPr="007861E5">
        <w:rPr>
          <w:szCs w:val="24"/>
        </w:rPr>
        <w:t xml:space="preserve"> à la communication de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w:t>
      </w:r>
      <w:proofErr w:type="spellStart"/>
      <w:r w:rsidRPr="007861E5">
        <w:rPr>
          <w:szCs w:val="24"/>
        </w:rPr>
        <w:t>selon</w:t>
      </w:r>
      <w:proofErr w:type="spellEnd"/>
      <w:r w:rsidRPr="007861E5">
        <w:rPr>
          <w:szCs w:val="24"/>
        </w:rPr>
        <w:t xml:space="preserve"> </w:t>
      </w:r>
      <w:proofErr w:type="spellStart"/>
      <w:r w:rsidRPr="007861E5">
        <w:rPr>
          <w:szCs w:val="24"/>
        </w:rPr>
        <w:t>lequel</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est</w:t>
      </w:r>
      <w:proofErr w:type="spellEnd"/>
      <w:r w:rsidRPr="007861E5">
        <w:rPr>
          <w:szCs w:val="24"/>
        </w:rPr>
        <w:t xml:space="preserve"> </w:t>
      </w:r>
      <w:proofErr w:type="spellStart"/>
      <w:r w:rsidRPr="007861E5">
        <w:rPr>
          <w:szCs w:val="24"/>
        </w:rPr>
        <w:t>prévu</w:t>
      </w:r>
      <w:proofErr w:type="spellEnd"/>
      <w:r w:rsidRPr="007861E5">
        <w:rPr>
          <w:szCs w:val="24"/>
        </w:rPr>
        <w:t xml:space="preserve"> que «la construction et le </w:t>
      </w:r>
      <w:proofErr w:type="spellStart"/>
      <w:r w:rsidRPr="007861E5">
        <w:rPr>
          <w:szCs w:val="24"/>
        </w:rPr>
        <w:t>lancement</w:t>
      </w:r>
      <w:proofErr w:type="spellEnd"/>
      <w:r w:rsidRPr="007861E5">
        <w:rPr>
          <w:szCs w:val="24"/>
        </w:rPr>
        <w:t xml:space="preserve"> du satellite </w:t>
      </w:r>
      <w:proofErr w:type="spellStart"/>
      <w:r w:rsidRPr="007861E5">
        <w:rPr>
          <w:szCs w:val="24"/>
        </w:rPr>
        <w:t>n'interviennent</w:t>
      </w:r>
      <w:proofErr w:type="spellEnd"/>
      <w:r w:rsidRPr="007861E5">
        <w:rPr>
          <w:szCs w:val="24"/>
        </w:rPr>
        <w:t xml:space="preserve"> pas </w:t>
      </w:r>
      <w:proofErr w:type="spellStart"/>
      <w:r w:rsidRPr="007861E5">
        <w:rPr>
          <w:szCs w:val="24"/>
        </w:rPr>
        <w:t>avant</w:t>
      </w:r>
      <w:proofErr w:type="spellEnd"/>
      <w:r w:rsidRPr="007861E5">
        <w:rPr>
          <w:szCs w:val="24"/>
        </w:rPr>
        <w:t xml:space="preserve"> au </w:t>
      </w:r>
      <w:proofErr w:type="spellStart"/>
      <w:r w:rsidRPr="007861E5">
        <w:rPr>
          <w:szCs w:val="24"/>
        </w:rPr>
        <w:t>moins</w:t>
      </w:r>
      <w:proofErr w:type="spellEnd"/>
      <w:r w:rsidRPr="007861E5">
        <w:rPr>
          <w:szCs w:val="24"/>
        </w:rPr>
        <w:t xml:space="preserve"> trois </w:t>
      </w:r>
      <w:proofErr w:type="spellStart"/>
      <w:r w:rsidRPr="007861E5">
        <w:rPr>
          <w:szCs w:val="24"/>
        </w:rPr>
        <w:t>ans</w:t>
      </w:r>
      <w:proofErr w:type="spellEnd"/>
      <w:r w:rsidRPr="007861E5">
        <w:rPr>
          <w:szCs w:val="24"/>
        </w:rPr>
        <w:t xml:space="preserve">, en raison des </w:t>
      </w:r>
      <w:proofErr w:type="spellStart"/>
      <w:r w:rsidRPr="007861E5">
        <w:rPr>
          <w:szCs w:val="24"/>
        </w:rPr>
        <w:t>conséquences</w:t>
      </w:r>
      <w:proofErr w:type="spellEnd"/>
      <w:r w:rsidRPr="007861E5">
        <w:rPr>
          <w:szCs w:val="24"/>
        </w:rPr>
        <w:t xml:space="preserve"> de la progression dans le monde du coronavirus, de </w:t>
      </w:r>
      <w:proofErr w:type="spellStart"/>
      <w:r w:rsidRPr="007861E5">
        <w:rPr>
          <w:szCs w:val="24"/>
        </w:rPr>
        <w:t>problèmes</w:t>
      </w:r>
      <w:proofErr w:type="spellEnd"/>
      <w:r w:rsidRPr="007861E5">
        <w:rPr>
          <w:szCs w:val="24"/>
        </w:rPr>
        <w:t xml:space="preserve"> </w:t>
      </w:r>
      <w:proofErr w:type="spellStart"/>
      <w:r w:rsidRPr="007861E5">
        <w:rPr>
          <w:szCs w:val="24"/>
        </w:rPr>
        <w:t>d'ordre</w:t>
      </w:r>
      <w:proofErr w:type="spellEnd"/>
      <w:r w:rsidRPr="007861E5">
        <w:rPr>
          <w:szCs w:val="24"/>
        </w:rPr>
        <w:t xml:space="preserve"> financier et de retard </w:t>
      </w:r>
      <w:proofErr w:type="spellStart"/>
      <w:r w:rsidRPr="007861E5">
        <w:rPr>
          <w:szCs w:val="24"/>
        </w:rPr>
        <w:t>pris</w:t>
      </w:r>
      <w:proofErr w:type="spellEnd"/>
      <w:r w:rsidRPr="007861E5">
        <w:rPr>
          <w:szCs w:val="24"/>
        </w:rPr>
        <w:t xml:space="preserve"> dans la tenue de </w:t>
      </w:r>
      <w:proofErr w:type="spellStart"/>
      <w:r w:rsidRPr="007861E5">
        <w:rPr>
          <w:szCs w:val="24"/>
        </w:rPr>
        <w:t>réunions</w:t>
      </w:r>
      <w:proofErr w:type="spellEnd"/>
      <w:r w:rsidRPr="007861E5">
        <w:rPr>
          <w:szCs w:val="24"/>
        </w:rPr>
        <w:t xml:space="preserve"> </w:t>
      </w:r>
      <w:proofErr w:type="spellStart"/>
      <w:r w:rsidRPr="007861E5">
        <w:rPr>
          <w:szCs w:val="24"/>
        </w:rPr>
        <w:t>bilatérales</w:t>
      </w:r>
      <w:proofErr w:type="spellEnd"/>
      <w:r w:rsidRPr="007861E5">
        <w:rPr>
          <w:szCs w:val="24"/>
        </w:rPr>
        <w:t>».</w:t>
      </w:r>
    </w:p>
    <w:p w14:paraId="5A5A8975" w14:textId="77777777" w:rsidR="00A96663" w:rsidRPr="007861E5" w:rsidRDefault="00A96663" w:rsidP="00A96663">
      <w:pPr>
        <w:rPr>
          <w:szCs w:val="24"/>
        </w:rPr>
      </w:pPr>
      <w:r w:rsidRPr="007861E5">
        <w:rPr>
          <w:szCs w:val="24"/>
        </w:rPr>
        <w:t>7.43</w:t>
      </w:r>
      <w:r w:rsidRPr="007861E5">
        <w:rPr>
          <w:szCs w:val="24"/>
        </w:rPr>
        <w:tab/>
      </w:r>
      <w:r w:rsidRPr="007861E5">
        <w:rPr>
          <w:b/>
          <w:bCs/>
          <w:szCs w:val="24"/>
        </w:rPr>
        <w:t xml:space="preserve">M. Talib </w:t>
      </w:r>
      <w:r w:rsidRPr="007861E5">
        <w:rPr>
          <w:bCs/>
          <w:szCs w:val="24"/>
        </w:rPr>
        <w:t xml:space="preserve">se </w:t>
      </w:r>
      <w:proofErr w:type="spellStart"/>
      <w:r w:rsidRPr="007861E5">
        <w:rPr>
          <w:bCs/>
          <w:szCs w:val="24"/>
        </w:rPr>
        <w:t>réfère</w:t>
      </w:r>
      <w:proofErr w:type="spellEnd"/>
      <w:r w:rsidRPr="007861E5">
        <w:rPr>
          <w:bCs/>
          <w:szCs w:val="24"/>
        </w:rPr>
        <w:t xml:space="preserve"> aux</w:t>
      </w:r>
      <w:r w:rsidRPr="007861E5">
        <w:rPr>
          <w:b/>
          <w:bCs/>
          <w:szCs w:val="24"/>
        </w:rPr>
        <w:t xml:space="preserve"> </w:t>
      </w:r>
      <w:proofErr w:type="spellStart"/>
      <w:r w:rsidRPr="007861E5">
        <w:rPr>
          <w:szCs w:val="24"/>
        </w:rPr>
        <w:t>problèmes</w:t>
      </w:r>
      <w:proofErr w:type="spellEnd"/>
      <w:r w:rsidRPr="007861E5">
        <w:rPr>
          <w:szCs w:val="24"/>
        </w:rPr>
        <w:t xml:space="preserve"> de coordination entre les </w:t>
      </w:r>
      <w:proofErr w:type="spellStart"/>
      <w:r w:rsidRPr="007861E5">
        <w:rPr>
          <w:szCs w:val="24"/>
        </w:rPr>
        <w:t>réseaux</w:t>
      </w:r>
      <w:proofErr w:type="spellEnd"/>
      <w:r w:rsidRPr="007861E5">
        <w:rPr>
          <w:szCs w:val="24"/>
        </w:rPr>
        <w:t xml:space="preserve"> de la </w:t>
      </w:r>
      <w:proofErr w:type="spellStart"/>
      <w:r w:rsidRPr="007861E5">
        <w:rPr>
          <w:szCs w:val="24"/>
        </w:rPr>
        <w:t>Turquie</w:t>
      </w:r>
      <w:proofErr w:type="spellEnd"/>
      <w:r w:rsidRPr="007861E5">
        <w:rPr>
          <w:szCs w:val="24"/>
        </w:rPr>
        <w:t xml:space="preserve"> et de </w:t>
      </w:r>
      <w:proofErr w:type="spellStart"/>
      <w:r w:rsidRPr="007861E5">
        <w:rPr>
          <w:szCs w:val="24"/>
        </w:rPr>
        <w:t>l'Iran</w:t>
      </w:r>
      <w:proofErr w:type="spellEnd"/>
      <w:r w:rsidRPr="007861E5">
        <w:rPr>
          <w:szCs w:val="24"/>
        </w:rPr>
        <w:t xml:space="preserve"> et </w:t>
      </w:r>
      <w:proofErr w:type="spellStart"/>
      <w:r w:rsidRPr="007861E5">
        <w:rPr>
          <w:szCs w:val="24"/>
        </w:rPr>
        <w:t>demande</w:t>
      </w:r>
      <w:proofErr w:type="spellEnd"/>
      <w:r w:rsidRPr="007861E5">
        <w:rPr>
          <w:szCs w:val="24"/>
        </w:rPr>
        <w:t xml:space="preserve"> des </w:t>
      </w:r>
      <w:proofErr w:type="spellStart"/>
      <w:r w:rsidRPr="007861E5">
        <w:rPr>
          <w:szCs w:val="24"/>
        </w:rPr>
        <w:t>précisions</w:t>
      </w:r>
      <w:proofErr w:type="spellEnd"/>
      <w:r w:rsidRPr="007861E5">
        <w:rPr>
          <w:szCs w:val="24"/>
        </w:rPr>
        <w:t xml:space="preserve"> sur le point de savoir </w:t>
      </w:r>
      <w:proofErr w:type="spellStart"/>
      <w:r w:rsidRPr="007861E5">
        <w:rPr>
          <w:szCs w:val="24"/>
        </w:rPr>
        <w:t>si</w:t>
      </w:r>
      <w:proofErr w:type="spellEnd"/>
      <w:r w:rsidRPr="007861E5">
        <w:rPr>
          <w:szCs w:val="24"/>
        </w:rPr>
        <w:t xml:space="preserve"> </w:t>
      </w:r>
      <w:proofErr w:type="spellStart"/>
      <w:r w:rsidRPr="007861E5">
        <w:rPr>
          <w:szCs w:val="24"/>
        </w:rPr>
        <w:t>l'un</w:t>
      </w:r>
      <w:proofErr w:type="spellEnd"/>
      <w:r w:rsidRPr="007861E5">
        <w:rPr>
          <w:szCs w:val="24"/>
        </w:rPr>
        <w:t xml:space="preserve"> des </w:t>
      </w:r>
      <w:proofErr w:type="spellStart"/>
      <w:r w:rsidRPr="007861E5">
        <w:rPr>
          <w:szCs w:val="24"/>
        </w:rPr>
        <w:t>réseau</w:t>
      </w:r>
      <w:r>
        <w:rPr>
          <w:szCs w:val="24"/>
        </w:rPr>
        <w:t>x</w:t>
      </w:r>
      <w:proofErr w:type="spellEnd"/>
      <w:r>
        <w:rPr>
          <w:szCs w:val="24"/>
        </w:rPr>
        <w:t xml:space="preserve"> </w:t>
      </w:r>
      <w:proofErr w:type="spellStart"/>
      <w:r>
        <w:rPr>
          <w:szCs w:val="24"/>
        </w:rPr>
        <w:t>est</w:t>
      </w:r>
      <w:proofErr w:type="spellEnd"/>
      <w:r>
        <w:rPr>
          <w:szCs w:val="24"/>
        </w:rPr>
        <w:t xml:space="preserve"> </w:t>
      </w:r>
      <w:proofErr w:type="spellStart"/>
      <w:r>
        <w:rPr>
          <w:szCs w:val="24"/>
        </w:rPr>
        <w:t>prioritaire</w:t>
      </w:r>
      <w:proofErr w:type="spellEnd"/>
      <w:r>
        <w:rPr>
          <w:szCs w:val="24"/>
        </w:rPr>
        <w:t xml:space="preserve"> par rapport à </w:t>
      </w:r>
      <w:proofErr w:type="spellStart"/>
      <w:r w:rsidRPr="007861E5">
        <w:rPr>
          <w:szCs w:val="24"/>
        </w:rPr>
        <w:t>l'autre</w:t>
      </w:r>
      <w:proofErr w:type="spellEnd"/>
      <w:r w:rsidRPr="007861E5">
        <w:rPr>
          <w:szCs w:val="24"/>
        </w:rPr>
        <w:t xml:space="preserve">. Il </w:t>
      </w:r>
      <w:proofErr w:type="spellStart"/>
      <w:r w:rsidRPr="007861E5">
        <w:rPr>
          <w:szCs w:val="24"/>
        </w:rPr>
        <w:t>estime</w:t>
      </w:r>
      <w:proofErr w:type="spellEnd"/>
      <w:r w:rsidRPr="007861E5">
        <w:rPr>
          <w:szCs w:val="24"/>
        </w:rPr>
        <w:t xml:space="preserve"> </w:t>
      </w:r>
      <w:proofErr w:type="spellStart"/>
      <w:r w:rsidRPr="007861E5">
        <w:rPr>
          <w:szCs w:val="24"/>
        </w:rPr>
        <w:t>lui</w:t>
      </w:r>
      <w:proofErr w:type="spellEnd"/>
      <w:r w:rsidRPr="007861E5">
        <w:rPr>
          <w:szCs w:val="24"/>
        </w:rPr>
        <w:t xml:space="preserve"> </w:t>
      </w:r>
      <w:proofErr w:type="spellStart"/>
      <w:r w:rsidRPr="007861E5">
        <w:rPr>
          <w:szCs w:val="24"/>
        </w:rPr>
        <w:t>aussi</w:t>
      </w:r>
      <w:proofErr w:type="spellEnd"/>
      <w:r w:rsidRPr="007861E5">
        <w:rPr>
          <w:szCs w:val="24"/>
        </w:rPr>
        <w:t xml:space="preserve"> que des </w:t>
      </w:r>
      <w:proofErr w:type="spellStart"/>
      <w:r w:rsidRPr="007861E5">
        <w:rPr>
          <w:szCs w:val="24"/>
        </w:rPr>
        <w:t>renseignements</w:t>
      </w:r>
      <w:proofErr w:type="spellEnd"/>
      <w:r w:rsidRPr="007861E5">
        <w:rPr>
          <w:szCs w:val="24"/>
        </w:rPr>
        <w:t xml:space="preserve"> </w:t>
      </w:r>
      <w:proofErr w:type="spellStart"/>
      <w:r w:rsidRPr="007861E5">
        <w:rPr>
          <w:szCs w:val="24"/>
        </w:rPr>
        <w:t>complémentaires</w:t>
      </w:r>
      <w:proofErr w:type="spellEnd"/>
      <w:r w:rsidRPr="007861E5">
        <w:rPr>
          <w:szCs w:val="24"/>
        </w:rPr>
        <w:t xml:space="preserve"> sur </w:t>
      </w:r>
      <w:proofErr w:type="spellStart"/>
      <w:r w:rsidRPr="007861E5">
        <w:rPr>
          <w:szCs w:val="24"/>
        </w:rPr>
        <w:t>cette</w:t>
      </w:r>
      <w:proofErr w:type="spellEnd"/>
      <w:r w:rsidRPr="007861E5">
        <w:rPr>
          <w:szCs w:val="24"/>
        </w:rPr>
        <w:t xml:space="preserve"> affaire </w:t>
      </w:r>
      <w:proofErr w:type="spellStart"/>
      <w:r w:rsidRPr="007861E5">
        <w:rPr>
          <w:szCs w:val="24"/>
        </w:rPr>
        <w:t>devraie</w:t>
      </w:r>
      <w:r>
        <w:rPr>
          <w:szCs w:val="24"/>
        </w:rPr>
        <w:t>nt</w:t>
      </w:r>
      <w:proofErr w:type="spellEnd"/>
      <w:r>
        <w:rPr>
          <w:szCs w:val="24"/>
        </w:rPr>
        <w:t xml:space="preserve"> </w:t>
      </w:r>
      <w:proofErr w:type="spellStart"/>
      <w:r>
        <w:rPr>
          <w:szCs w:val="24"/>
        </w:rPr>
        <w:t>être</w:t>
      </w:r>
      <w:proofErr w:type="spellEnd"/>
      <w:r>
        <w:rPr>
          <w:szCs w:val="24"/>
        </w:rPr>
        <w:t> </w:t>
      </w:r>
      <w:proofErr w:type="spellStart"/>
      <w:r w:rsidRPr="007861E5">
        <w:rPr>
          <w:szCs w:val="24"/>
        </w:rPr>
        <w:t>demandés</w:t>
      </w:r>
      <w:proofErr w:type="spellEnd"/>
      <w:r w:rsidRPr="007861E5">
        <w:rPr>
          <w:szCs w:val="24"/>
        </w:rPr>
        <w:t xml:space="preserve">, et </w:t>
      </w:r>
      <w:proofErr w:type="spellStart"/>
      <w:r w:rsidRPr="007861E5">
        <w:rPr>
          <w:szCs w:val="24"/>
        </w:rPr>
        <w:t>préférerait</w:t>
      </w:r>
      <w:proofErr w:type="spellEnd"/>
      <w:r w:rsidRPr="007861E5">
        <w:rPr>
          <w:szCs w:val="24"/>
        </w:rPr>
        <w:t xml:space="preserve"> </w:t>
      </w:r>
      <w:proofErr w:type="spellStart"/>
      <w:r w:rsidRPr="007861E5">
        <w:rPr>
          <w:szCs w:val="24"/>
        </w:rPr>
        <w:t>donc</w:t>
      </w:r>
      <w:proofErr w:type="spellEnd"/>
      <w:r w:rsidRPr="007861E5">
        <w:rPr>
          <w:szCs w:val="24"/>
        </w:rPr>
        <w:t xml:space="preserve"> que </w:t>
      </w:r>
      <w:proofErr w:type="spellStart"/>
      <w:r w:rsidRPr="007861E5">
        <w:rPr>
          <w:szCs w:val="24"/>
        </w:rPr>
        <w:t>l'examen</w:t>
      </w:r>
      <w:proofErr w:type="spellEnd"/>
      <w:r w:rsidRPr="007861E5">
        <w:rPr>
          <w:szCs w:val="24"/>
        </w:rPr>
        <w:t xml:space="preserve"> de la question </w:t>
      </w:r>
      <w:proofErr w:type="spellStart"/>
      <w:r w:rsidRPr="007861E5">
        <w:rPr>
          <w:szCs w:val="24"/>
        </w:rPr>
        <w:t>soit</w:t>
      </w:r>
      <w:proofErr w:type="spellEnd"/>
      <w:r w:rsidRPr="007861E5">
        <w:rPr>
          <w:szCs w:val="24"/>
        </w:rPr>
        <w:t xml:space="preserve"> </w:t>
      </w:r>
      <w:proofErr w:type="spellStart"/>
      <w:r w:rsidRPr="007861E5">
        <w:rPr>
          <w:szCs w:val="24"/>
        </w:rPr>
        <w:t>r</w:t>
      </w:r>
      <w:r>
        <w:rPr>
          <w:szCs w:val="24"/>
        </w:rPr>
        <w:t>eporté</w:t>
      </w:r>
      <w:proofErr w:type="spellEnd"/>
      <w:r>
        <w:rPr>
          <w:szCs w:val="24"/>
        </w:rPr>
        <w:t xml:space="preserve"> à la </w:t>
      </w:r>
      <w:proofErr w:type="spellStart"/>
      <w:r>
        <w:rPr>
          <w:szCs w:val="24"/>
        </w:rPr>
        <w:t>réunion</w:t>
      </w:r>
      <w:proofErr w:type="spellEnd"/>
      <w:r>
        <w:rPr>
          <w:szCs w:val="24"/>
        </w:rPr>
        <w:t xml:space="preserve"> </w:t>
      </w:r>
      <w:proofErr w:type="spellStart"/>
      <w:r>
        <w:rPr>
          <w:szCs w:val="24"/>
        </w:rPr>
        <w:t>suivante</w:t>
      </w:r>
      <w:proofErr w:type="spellEnd"/>
      <w:r>
        <w:rPr>
          <w:szCs w:val="24"/>
        </w:rPr>
        <w:t xml:space="preserve"> du </w:t>
      </w:r>
      <w:proofErr w:type="spellStart"/>
      <w:r w:rsidRPr="007861E5">
        <w:rPr>
          <w:szCs w:val="24"/>
        </w:rPr>
        <w:t>Comité</w:t>
      </w:r>
      <w:proofErr w:type="spellEnd"/>
      <w:r w:rsidRPr="007861E5">
        <w:rPr>
          <w:szCs w:val="24"/>
        </w:rPr>
        <w:t>.</w:t>
      </w:r>
    </w:p>
    <w:p w14:paraId="5E582EE9" w14:textId="77777777" w:rsidR="00A96663" w:rsidRPr="007861E5" w:rsidRDefault="00A96663" w:rsidP="00A96663">
      <w:pPr>
        <w:rPr>
          <w:szCs w:val="24"/>
        </w:rPr>
      </w:pPr>
      <w:r w:rsidRPr="007861E5">
        <w:rPr>
          <w:szCs w:val="24"/>
        </w:rPr>
        <w:t>7.44</w:t>
      </w:r>
      <w:r w:rsidRPr="007861E5">
        <w:rPr>
          <w:szCs w:val="24"/>
        </w:rPr>
        <w:tab/>
      </w:r>
      <w:r w:rsidRPr="007861E5">
        <w:rPr>
          <w:b/>
          <w:bCs/>
          <w:szCs w:val="24"/>
        </w:rPr>
        <w:t>M. Hashimoto</w:t>
      </w:r>
      <w:r w:rsidRPr="007861E5">
        <w:rPr>
          <w:szCs w:val="24"/>
        </w:rPr>
        <w:t xml:space="preserve"> fait </w:t>
      </w:r>
      <w:proofErr w:type="spellStart"/>
      <w:r w:rsidRPr="007861E5">
        <w:rPr>
          <w:szCs w:val="24"/>
        </w:rPr>
        <w:t>valoir</w:t>
      </w:r>
      <w:proofErr w:type="spellEnd"/>
      <w:r w:rsidRPr="007861E5">
        <w:rPr>
          <w:szCs w:val="24"/>
        </w:rPr>
        <w:t xml:space="preserve"> que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w:t>
      </w:r>
      <w:proofErr w:type="spellStart"/>
      <w:r w:rsidRPr="007861E5">
        <w:rPr>
          <w:szCs w:val="24"/>
        </w:rPr>
        <w:t>fonde</w:t>
      </w:r>
      <w:proofErr w:type="spellEnd"/>
      <w:r w:rsidRPr="007861E5">
        <w:rPr>
          <w:szCs w:val="24"/>
        </w:rPr>
        <w:t xml:space="preserve"> </w:t>
      </w:r>
      <w:proofErr w:type="spellStart"/>
      <w:r w:rsidRPr="007861E5">
        <w:rPr>
          <w:szCs w:val="24"/>
        </w:rPr>
        <w:t>sa</w:t>
      </w:r>
      <w:proofErr w:type="spellEnd"/>
      <w:r w:rsidRPr="007861E5">
        <w:rPr>
          <w:szCs w:val="24"/>
        </w:rPr>
        <w:t xml:space="preserve"> </w:t>
      </w:r>
      <w:proofErr w:type="spellStart"/>
      <w:r w:rsidRPr="007861E5">
        <w:rPr>
          <w:szCs w:val="24"/>
        </w:rPr>
        <w:t>demande</w:t>
      </w:r>
      <w:proofErr w:type="spellEnd"/>
      <w:r w:rsidRPr="007861E5">
        <w:rPr>
          <w:szCs w:val="24"/>
        </w:rPr>
        <w:t xml:space="preserve"> de prorogation sur </w:t>
      </w:r>
      <w:proofErr w:type="spellStart"/>
      <w:r w:rsidRPr="007861E5">
        <w:rPr>
          <w:szCs w:val="24"/>
        </w:rPr>
        <w:t>diverses</w:t>
      </w:r>
      <w:proofErr w:type="spellEnd"/>
      <w:r w:rsidRPr="007861E5">
        <w:rPr>
          <w:szCs w:val="24"/>
        </w:rPr>
        <w:t xml:space="preserve"> raisons, à savoir les sanctions </w:t>
      </w:r>
      <w:proofErr w:type="spellStart"/>
      <w:r w:rsidRPr="007861E5">
        <w:rPr>
          <w:szCs w:val="24"/>
        </w:rPr>
        <w:t>économiques</w:t>
      </w:r>
      <w:proofErr w:type="spellEnd"/>
      <w:r w:rsidRPr="007861E5">
        <w:rPr>
          <w:szCs w:val="24"/>
        </w:rPr>
        <w:t xml:space="preserve">, des </w:t>
      </w:r>
      <w:proofErr w:type="spellStart"/>
      <w:r w:rsidRPr="007861E5">
        <w:rPr>
          <w:szCs w:val="24"/>
        </w:rPr>
        <w:t>problèmes</w:t>
      </w:r>
      <w:proofErr w:type="spellEnd"/>
      <w:r w:rsidRPr="007861E5">
        <w:rPr>
          <w:szCs w:val="24"/>
        </w:rPr>
        <w:t xml:space="preserve"> </w:t>
      </w:r>
      <w:proofErr w:type="spellStart"/>
      <w:r w:rsidRPr="007861E5">
        <w:rPr>
          <w:szCs w:val="24"/>
        </w:rPr>
        <w:t>économiques</w:t>
      </w:r>
      <w:proofErr w:type="spellEnd"/>
      <w:r w:rsidRPr="007861E5">
        <w:rPr>
          <w:szCs w:val="24"/>
        </w:rPr>
        <w:t xml:space="preserve"> et la progression de la </w:t>
      </w:r>
      <w:proofErr w:type="spellStart"/>
      <w:r w:rsidRPr="007861E5">
        <w:rPr>
          <w:szCs w:val="24"/>
        </w:rPr>
        <w:t>pandémie</w:t>
      </w:r>
      <w:proofErr w:type="spellEnd"/>
      <w:r w:rsidRPr="007861E5">
        <w:rPr>
          <w:szCs w:val="24"/>
        </w:rPr>
        <w:t xml:space="preserve"> de COVID-19. Il </w:t>
      </w:r>
      <w:proofErr w:type="spellStart"/>
      <w:r w:rsidRPr="007861E5">
        <w:rPr>
          <w:szCs w:val="24"/>
        </w:rPr>
        <w:t>conviendrait</w:t>
      </w:r>
      <w:proofErr w:type="spellEnd"/>
      <w:r w:rsidRPr="007861E5">
        <w:rPr>
          <w:szCs w:val="24"/>
        </w:rPr>
        <w:t xml:space="preserve"> que le </w:t>
      </w:r>
      <w:proofErr w:type="spellStart"/>
      <w:r w:rsidRPr="007861E5">
        <w:rPr>
          <w:szCs w:val="24"/>
        </w:rPr>
        <w:t>Comité</w:t>
      </w:r>
      <w:proofErr w:type="spellEnd"/>
      <w:r w:rsidRPr="007861E5">
        <w:rPr>
          <w:szCs w:val="24"/>
        </w:rPr>
        <w:t xml:space="preserve"> examine </w:t>
      </w:r>
      <w:proofErr w:type="spellStart"/>
      <w:r w:rsidRPr="007861E5">
        <w:rPr>
          <w:szCs w:val="24"/>
        </w:rPr>
        <w:t>chacun</w:t>
      </w:r>
      <w:proofErr w:type="spellEnd"/>
      <w:r w:rsidRPr="007861E5">
        <w:rPr>
          <w:szCs w:val="24"/>
        </w:rPr>
        <w:t xml:space="preserve"> de </w:t>
      </w:r>
      <w:proofErr w:type="spellStart"/>
      <w:r w:rsidRPr="007861E5">
        <w:rPr>
          <w:szCs w:val="24"/>
        </w:rPr>
        <w:t>ces</w:t>
      </w:r>
      <w:proofErr w:type="spellEnd"/>
      <w:r w:rsidRPr="007861E5">
        <w:rPr>
          <w:szCs w:val="24"/>
        </w:rPr>
        <w:t xml:space="preserve"> </w:t>
      </w:r>
      <w:proofErr w:type="spellStart"/>
      <w:r w:rsidRPr="007861E5">
        <w:rPr>
          <w:szCs w:val="24"/>
        </w:rPr>
        <w:t>facteurs</w:t>
      </w:r>
      <w:proofErr w:type="spellEnd"/>
      <w:r w:rsidRPr="007861E5">
        <w:rPr>
          <w:szCs w:val="24"/>
        </w:rPr>
        <w:t xml:space="preserve">. Le fait que les </w:t>
      </w:r>
      <w:proofErr w:type="spellStart"/>
      <w:r w:rsidRPr="007861E5">
        <w:rPr>
          <w:szCs w:val="24"/>
        </w:rPr>
        <w:t>contrats</w:t>
      </w:r>
      <w:proofErr w:type="spellEnd"/>
      <w:r w:rsidRPr="007861E5">
        <w:rPr>
          <w:szCs w:val="24"/>
        </w:rPr>
        <w:t xml:space="preserve"> de construction et de </w:t>
      </w:r>
      <w:proofErr w:type="spellStart"/>
      <w:r w:rsidRPr="007861E5">
        <w:rPr>
          <w:szCs w:val="24"/>
        </w:rPr>
        <w:t>lancement</w:t>
      </w:r>
      <w:proofErr w:type="spellEnd"/>
      <w:r w:rsidRPr="007861E5">
        <w:rPr>
          <w:szCs w:val="24"/>
        </w:rPr>
        <w:t xml:space="preserve"> </w:t>
      </w:r>
      <w:proofErr w:type="spellStart"/>
      <w:r w:rsidRPr="007861E5">
        <w:rPr>
          <w:szCs w:val="24"/>
        </w:rPr>
        <w:t>ont</w:t>
      </w:r>
      <w:proofErr w:type="spellEnd"/>
      <w:r w:rsidRPr="007861E5">
        <w:rPr>
          <w:szCs w:val="24"/>
        </w:rPr>
        <w:t xml:space="preserve"> </w:t>
      </w:r>
      <w:proofErr w:type="spellStart"/>
      <w:r w:rsidRPr="007861E5">
        <w:rPr>
          <w:szCs w:val="24"/>
        </w:rPr>
        <w:t>été</w:t>
      </w:r>
      <w:proofErr w:type="spellEnd"/>
      <w:r w:rsidRPr="007861E5">
        <w:rPr>
          <w:szCs w:val="24"/>
        </w:rPr>
        <w:t xml:space="preserve"> </w:t>
      </w:r>
      <w:proofErr w:type="spellStart"/>
      <w:r w:rsidRPr="007861E5">
        <w:rPr>
          <w:szCs w:val="24"/>
        </w:rPr>
        <w:t>passés</w:t>
      </w:r>
      <w:proofErr w:type="spellEnd"/>
      <w:r w:rsidRPr="007861E5">
        <w:rPr>
          <w:szCs w:val="24"/>
        </w:rPr>
        <w:t xml:space="preserve"> avec des </w:t>
      </w:r>
      <w:proofErr w:type="spellStart"/>
      <w:r w:rsidRPr="007861E5">
        <w:rPr>
          <w:szCs w:val="24"/>
        </w:rPr>
        <w:t>partenaires</w:t>
      </w:r>
      <w:proofErr w:type="spellEnd"/>
      <w:r w:rsidRPr="007861E5">
        <w:rPr>
          <w:szCs w:val="24"/>
        </w:rPr>
        <w:t xml:space="preserve"> </w:t>
      </w:r>
      <w:proofErr w:type="spellStart"/>
      <w:r w:rsidRPr="007861E5">
        <w:rPr>
          <w:szCs w:val="24"/>
        </w:rPr>
        <w:t>internationaux</w:t>
      </w:r>
      <w:proofErr w:type="spellEnd"/>
      <w:r w:rsidRPr="007861E5">
        <w:rPr>
          <w:szCs w:val="24"/>
        </w:rPr>
        <w:t xml:space="preserve"> (§ 7 et 9 de la communication de </w:t>
      </w:r>
      <w:proofErr w:type="spellStart"/>
      <w:r w:rsidRPr="007861E5">
        <w:rPr>
          <w:szCs w:val="24"/>
        </w:rPr>
        <w:t>l'Iran</w:t>
      </w:r>
      <w:proofErr w:type="spellEnd"/>
      <w:r w:rsidRPr="007861E5">
        <w:rPr>
          <w:szCs w:val="24"/>
        </w:rPr>
        <w:t xml:space="preserve">) </w:t>
      </w:r>
      <w:proofErr w:type="spellStart"/>
      <w:r w:rsidRPr="007861E5">
        <w:rPr>
          <w:szCs w:val="24"/>
        </w:rPr>
        <w:t>signifie</w:t>
      </w:r>
      <w:proofErr w:type="spellEnd"/>
      <w:r w:rsidRPr="007861E5">
        <w:rPr>
          <w:szCs w:val="24"/>
        </w:rPr>
        <w:t xml:space="preserve"> </w:t>
      </w:r>
      <w:proofErr w:type="spellStart"/>
      <w:r w:rsidRPr="007861E5">
        <w:rPr>
          <w:szCs w:val="24"/>
        </w:rPr>
        <w:t>effectivement</w:t>
      </w:r>
      <w:proofErr w:type="spellEnd"/>
      <w:r w:rsidRPr="007861E5">
        <w:rPr>
          <w:szCs w:val="24"/>
        </w:rPr>
        <w:t xml:space="preserve"> que la force majeure </w:t>
      </w:r>
      <w:proofErr w:type="spellStart"/>
      <w:r w:rsidRPr="007861E5">
        <w:rPr>
          <w:szCs w:val="24"/>
        </w:rPr>
        <w:t>pourrait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invoquée</w:t>
      </w:r>
      <w:proofErr w:type="spellEnd"/>
      <w:r w:rsidRPr="007861E5">
        <w:rPr>
          <w:szCs w:val="24"/>
        </w:rPr>
        <w:t xml:space="preserve">, </w:t>
      </w:r>
      <w:proofErr w:type="spellStart"/>
      <w:r w:rsidRPr="007861E5">
        <w:rPr>
          <w:szCs w:val="24"/>
        </w:rPr>
        <w:t>mais</w:t>
      </w:r>
      <w:proofErr w:type="spellEnd"/>
      <w:r w:rsidRPr="007861E5">
        <w:rPr>
          <w:szCs w:val="24"/>
        </w:rPr>
        <w:t xml:space="preserve"> </w:t>
      </w:r>
      <w:proofErr w:type="spellStart"/>
      <w:r w:rsidRPr="007861E5">
        <w:rPr>
          <w:szCs w:val="24"/>
        </w:rPr>
        <w:t>il</w:t>
      </w:r>
      <w:proofErr w:type="spellEnd"/>
      <w:r w:rsidRPr="007861E5">
        <w:rPr>
          <w:szCs w:val="24"/>
        </w:rPr>
        <w:t xml:space="preserve"> </w:t>
      </w:r>
      <w:proofErr w:type="spellStart"/>
      <w:r w:rsidRPr="007861E5">
        <w:rPr>
          <w:szCs w:val="24"/>
        </w:rPr>
        <w:t>s'agit</w:t>
      </w:r>
      <w:proofErr w:type="spellEnd"/>
      <w:r w:rsidRPr="007861E5">
        <w:rPr>
          <w:szCs w:val="24"/>
        </w:rPr>
        <w:t xml:space="preserve"> </w:t>
      </w:r>
      <w:proofErr w:type="spellStart"/>
      <w:r w:rsidRPr="007861E5">
        <w:rPr>
          <w:szCs w:val="24"/>
        </w:rPr>
        <w:t>là</w:t>
      </w:r>
      <w:proofErr w:type="spellEnd"/>
      <w:r w:rsidRPr="007861E5">
        <w:rPr>
          <w:szCs w:val="24"/>
        </w:rPr>
        <w:t xml:space="preserve"> d'un aspect </w:t>
      </w:r>
      <w:proofErr w:type="spellStart"/>
      <w:r w:rsidRPr="007861E5">
        <w:rPr>
          <w:szCs w:val="24"/>
        </w:rPr>
        <w:t>parmi</w:t>
      </w:r>
      <w:proofErr w:type="spellEnd"/>
      <w:r w:rsidRPr="007861E5">
        <w:rPr>
          <w:szCs w:val="24"/>
        </w:rPr>
        <w:t xml:space="preserve"> </w:t>
      </w:r>
      <w:proofErr w:type="spellStart"/>
      <w:r w:rsidRPr="007861E5">
        <w:rPr>
          <w:szCs w:val="24"/>
        </w:rPr>
        <w:t>d'autres</w:t>
      </w:r>
      <w:proofErr w:type="spellEnd"/>
      <w:r w:rsidRPr="007861E5">
        <w:rPr>
          <w:szCs w:val="24"/>
        </w:rPr>
        <w:t>.</w:t>
      </w:r>
    </w:p>
    <w:p w14:paraId="780C7F93" w14:textId="77777777" w:rsidR="00A96663" w:rsidRPr="007861E5" w:rsidRDefault="00A96663" w:rsidP="00A96663">
      <w:pPr>
        <w:rPr>
          <w:szCs w:val="24"/>
          <w:lang w:val="fr-CH"/>
        </w:rPr>
      </w:pPr>
      <w:r w:rsidRPr="007861E5">
        <w:rPr>
          <w:szCs w:val="24"/>
        </w:rPr>
        <w:lastRenderedPageBreak/>
        <w:t>7.45</w:t>
      </w:r>
      <w:r w:rsidRPr="007861E5">
        <w:rPr>
          <w:szCs w:val="24"/>
        </w:rPr>
        <w:tab/>
      </w:r>
      <w:proofErr w:type="spellStart"/>
      <w:r w:rsidRPr="007861E5">
        <w:rPr>
          <w:b/>
          <w:bCs/>
          <w:szCs w:val="24"/>
        </w:rPr>
        <w:t>Mme</w:t>
      </w:r>
      <w:proofErr w:type="spellEnd"/>
      <w:r w:rsidRPr="007861E5">
        <w:rPr>
          <w:b/>
          <w:bCs/>
          <w:szCs w:val="24"/>
        </w:rPr>
        <w:t xml:space="preserve"> Jeanty</w:t>
      </w:r>
      <w:r w:rsidRPr="007861E5">
        <w:rPr>
          <w:szCs w:val="24"/>
        </w:rPr>
        <w:t xml:space="preserve"> </w:t>
      </w:r>
      <w:proofErr w:type="spellStart"/>
      <w:r w:rsidRPr="007861E5">
        <w:rPr>
          <w:szCs w:val="24"/>
        </w:rPr>
        <w:t>appuie</w:t>
      </w:r>
      <w:proofErr w:type="spellEnd"/>
      <w:r w:rsidRPr="007861E5">
        <w:rPr>
          <w:szCs w:val="24"/>
        </w:rPr>
        <w:t xml:space="preserve"> la </w:t>
      </w:r>
      <w:proofErr w:type="spellStart"/>
      <w:r w:rsidRPr="007861E5">
        <w:rPr>
          <w:szCs w:val="24"/>
        </w:rPr>
        <w:t>demande</w:t>
      </w:r>
      <w:proofErr w:type="spellEnd"/>
      <w:r w:rsidRPr="007861E5">
        <w:rPr>
          <w:szCs w:val="24"/>
        </w:rPr>
        <w:t xml:space="preserve"> de </w:t>
      </w:r>
      <w:proofErr w:type="spellStart"/>
      <w:r w:rsidRPr="007861E5">
        <w:rPr>
          <w:szCs w:val="24"/>
        </w:rPr>
        <w:t>renseignements</w:t>
      </w:r>
      <w:proofErr w:type="spellEnd"/>
      <w:r w:rsidRPr="007861E5">
        <w:rPr>
          <w:szCs w:val="24"/>
        </w:rPr>
        <w:t xml:space="preserve"> </w:t>
      </w:r>
      <w:proofErr w:type="spellStart"/>
      <w:r w:rsidRPr="007861E5">
        <w:rPr>
          <w:szCs w:val="24"/>
        </w:rPr>
        <w:t>additionnels</w:t>
      </w:r>
      <w:proofErr w:type="spellEnd"/>
      <w:r w:rsidRPr="007861E5">
        <w:rPr>
          <w:szCs w:val="24"/>
        </w:rPr>
        <w:t xml:space="preserve"> </w:t>
      </w:r>
      <w:proofErr w:type="spellStart"/>
      <w:r w:rsidRPr="007861E5">
        <w:rPr>
          <w:szCs w:val="24"/>
        </w:rPr>
        <w:t>formulée</w:t>
      </w:r>
      <w:proofErr w:type="spellEnd"/>
      <w:r w:rsidRPr="007861E5">
        <w:rPr>
          <w:szCs w:val="24"/>
        </w:rPr>
        <w:t xml:space="preserve"> par M. Varlamov </w:t>
      </w:r>
      <w:proofErr w:type="spellStart"/>
      <w:r w:rsidRPr="007861E5">
        <w:rPr>
          <w:szCs w:val="24"/>
        </w:rPr>
        <w:t>concernant</w:t>
      </w:r>
      <w:proofErr w:type="spellEnd"/>
      <w:r w:rsidRPr="007861E5">
        <w:rPr>
          <w:szCs w:val="24"/>
        </w:rPr>
        <w:t xml:space="preserve"> les </w:t>
      </w:r>
      <w:proofErr w:type="spellStart"/>
      <w:r w:rsidRPr="007861E5">
        <w:rPr>
          <w:szCs w:val="24"/>
        </w:rPr>
        <w:t>brouillages</w:t>
      </w:r>
      <w:proofErr w:type="spellEnd"/>
      <w:r w:rsidRPr="007861E5">
        <w:rPr>
          <w:szCs w:val="24"/>
        </w:rPr>
        <w:t xml:space="preserve"> qui </w:t>
      </w:r>
      <w:proofErr w:type="spellStart"/>
      <w:r w:rsidRPr="007861E5">
        <w:rPr>
          <w:szCs w:val="24"/>
        </w:rPr>
        <w:t>ont</w:t>
      </w:r>
      <w:proofErr w:type="spellEnd"/>
      <w:r w:rsidRPr="007861E5">
        <w:rPr>
          <w:szCs w:val="24"/>
        </w:rPr>
        <w:t xml:space="preserve"> </w:t>
      </w:r>
      <w:proofErr w:type="spellStart"/>
      <w:r w:rsidRPr="007861E5">
        <w:rPr>
          <w:szCs w:val="24"/>
        </w:rPr>
        <w:t>eu</w:t>
      </w:r>
      <w:proofErr w:type="spellEnd"/>
      <w:r w:rsidRPr="007861E5">
        <w:rPr>
          <w:szCs w:val="24"/>
        </w:rPr>
        <w:t xml:space="preserve"> lieu par le passé entre les </w:t>
      </w:r>
      <w:proofErr w:type="spellStart"/>
      <w:r w:rsidRPr="007861E5">
        <w:rPr>
          <w:szCs w:val="24"/>
        </w:rPr>
        <w:t>réseaux</w:t>
      </w:r>
      <w:proofErr w:type="spellEnd"/>
      <w:r w:rsidRPr="007861E5">
        <w:rPr>
          <w:szCs w:val="24"/>
        </w:rPr>
        <w:t xml:space="preserve"> </w:t>
      </w:r>
      <w:proofErr w:type="spellStart"/>
      <w:r w:rsidRPr="007861E5">
        <w:rPr>
          <w:szCs w:val="24"/>
        </w:rPr>
        <w:t>iranien</w:t>
      </w:r>
      <w:proofErr w:type="spellEnd"/>
      <w:r w:rsidRPr="007861E5">
        <w:rPr>
          <w:szCs w:val="24"/>
        </w:rPr>
        <w:t xml:space="preserve"> et </w:t>
      </w:r>
      <w:proofErr w:type="spellStart"/>
      <w:r w:rsidRPr="007861E5">
        <w:rPr>
          <w:szCs w:val="24"/>
        </w:rPr>
        <w:t>turc</w:t>
      </w:r>
      <w:proofErr w:type="spellEnd"/>
      <w:r w:rsidRPr="007861E5">
        <w:rPr>
          <w:szCs w:val="24"/>
        </w:rPr>
        <w:t xml:space="preserve">. Elle </w:t>
      </w:r>
      <w:proofErr w:type="spellStart"/>
      <w:r w:rsidRPr="007861E5">
        <w:rPr>
          <w:szCs w:val="24"/>
        </w:rPr>
        <w:t>rappelle</w:t>
      </w:r>
      <w:proofErr w:type="spellEnd"/>
      <w:r w:rsidRPr="007861E5">
        <w:rPr>
          <w:szCs w:val="24"/>
        </w:rPr>
        <w:t xml:space="preserve"> en </w:t>
      </w:r>
      <w:proofErr w:type="spellStart"/>
      <w:r w:rsidRPr="007861E5">
        <w:rPr>
          <w:szCs w:val="24"/>
        </w:rPr>
        <w:t>outre</w:t>
      </w:r>
      <w:proofErr w:type="spellEnd"/>
      <w:r w:rsidRPr="007861E5">
        <w:rPr>
          <w:szCs w:val="24"/>
        </w:rPr>
        <w:t xml:space="preserve"> que des observations sur les sanctions </w:t>
      </w:r>
      <w:proofErr w:type="spellStart"/>
      <w:r w:rsidRPr="007861E5">
        <w:rPr>
          <w:szCs w:val="24"/>
        </w:rPr>
        <w:t>économiques</w:t>
      </w:r>
      <w:proofErr w:type="spellEnd"/>
      <w:r w:rsidRPr="007861E5">
        <w:rPr>
          <w:szCs w:val="24"/>
        </w:rPr>
        <w:t xml:space="preserve"> </w:t>
      </w:r>
      <w:proofErr w:type="spellStart"/>
      <w:r w:rsidRPr="007861E5">
        <w:rPr>
          <w:szCs w:val="24"/>
        </w:rPr>
        <w:t>ont</w:t>
      </w:r>
      <w:proofErr w:type="spellEnd"/>
      <w:r w:rsidRPr="007861E5">
        <w:rPr>
          <w:szCs w:val="24"/>
        </w:rPr>
        <w:t xml:space="preserve"> </w:t>
      </w:r>
      <w:proofErr w:type="spellStart"/>
      <w:r w:rsidRPr="007861E5">
        <w:rPr>
          <w:szCs w:val="24"/>
        </w:rPr>
        <w:t>été</w:t>
      </w:r>
      <w:proofErr w:type="spellEnd"/>
      <w:r w:rsidRPr="007861E5">
        <w:rPr>
          <w:szCs w:val="24"/>
        </w:rPr>
        <w:t xml:space="preserve"> </w:t>
      </w:r>
      <w:proofErr w:type="spellStart"/>
      <w:r w:rsidRPr="007861E5">
        <w:rPr>
          <w:szCs w:val="24"/>
        </w:rPr>
        <w:t>soumises</w:t>
      </w:r>
      <w:proofErr w:type="spellEnd"/>
      <w:r w:rsidRPr="007861E5">
        <w:rPr>
          <w:szCs w:val="24"/>
        </w:rPr>
        <w:t xml:space="preserve"> à des </w:t>
      </w:r>
      <w:proofErr w:type="spellStart"/>
      <w:r w:rsidRPr="007861E5">
        <w:rPr>
          <w:szCs w:val="24"/>
        </w:rPr>
        <w:t>réunions</w:t>
      </w:r>
      <w:proofErr w:type="spellEnd"/>
      <w:r w:rsidRPr="007861E5">
        <w:rPr>
          <w:szCs w:val="24"/>
        </w:rPr>
        <w:t xml:space="preserve"> </w:t>
      </w:r>
      <w:r>
        <w:rPr>
          <w:szCs w:val="24"/>
        </w:rPr>
        <w:t xml:space="preserve">du </w:t>
      </w:r>
      <w:proofErr w:type="spellStart"/>
      <w:r>
        <w:rPr>
          <w:szCs w:val="24"/>
        </w:rPr>
        <w:t>Comité</w:t>
      </w:r>
      <w:proofErr w:type="spellEnd"/>
      <w:r>
        <w:rPr>
          <w:szCs w:val="24"/>
        </w:rPr>
        <w:t xml:space="preserve"> tenues en 2012 </w:t>
      </w:r>
      <w:proofErr w:type="spellStart"/>
      <w:r>
        <w:rPr>
          <w:szCs w:val="24"/>
        </w:rPr>
        <w:t>ainsi</w:t>
      </w:r>
      <w:proofErr w:type="spellEnd"/>
      <w:r>
        <w:rPr>
          <w:szCs w:val="24"/>
        </w:rPr>
        <w:t xml:space="preserve"> que sur les </w:t>
      </w:r>
      <w:proofErr w:type="spellStart"/>
      <w:r>
        <w:rPr>
          <w:szCs w:val="24"/>
        </w:rPr>
        <w:t>difficultés</w:t>
      </w:r>
      <w:proofErr w:type="spellEnd"/>
      <w:r>
        <w:rPr>
          <w:szCs w:val="24"/>
        </w:rPr>
        <w:t xml:space="preserve"> </w:t>
      </w:r>
      <w:proofErr w:type="spellStart"/>
      <w:r>
        <w:rPr>
          <w:szCs w:val="24"/>
        </w:rPr>
        <w:t>économiques</w:t>
      </w:r>
      <w:proofErr w:type="spellEnd"/>
      <w:r>
        <w:rPr>
          <w:szCs w:val="24"/>
        </w:rPr>
        <w:t xml:space="preserve"> </w:t>
      </w:r>
      <w:proofErr w:type="spellStart"/>
      <w:r w:rsidRPr="00C3368F">
        <w:rPr>
          <w:szCs w:val="24"/>
        </w:rPr>
        <w:t>invoquées</w:t>
      </w:r>
      <w:proofErr w:type="spellEnd"/>
      <w:r w:rsidRPr="00C3368F">
        <w:rPr>
          <w:szCs w:val="24"/>
        </w:rPr>
        <w:t xml:space="preserve"> </w:t>
      </w:r>
      <w:proofErr w:type="spellStart"/>
      <w:r w:rsidRPr="00C3368F">
        <w:rPr>
          <w:szCs w:val="24"/>
        </w:rPr>
        <w:t>comme</w:t>
      </w:r>
      <w:proofErr w:type="spellEnd"/>
      <w:r w:rsidRPr="00C3368F">
        <w:rPr>
          <w:szCs w:val="24"/>
        </w:rPr>
        <w:t xml:space="preserve"> </w:t>
      </w:r>
      <w:proofErr w:type="spellStart"/>
      <w:r w:rsidRPr="00C3368F">
        <w:rPr>
          <w:szCs w:val="24"/>
        </w:rPr>
        <w:t>cas</w:t>
      </w:r>
      <w:proofErr w:type="spellEnd"/>
      <w:r w:rsidRPr="00C3368F">
        <w:rPr>
          <w:szCs w:val="24"/>
        </w:rPr>
        <w:t xml:space="preserve"> de force majeure </w:t>
      </w:r>
      <w:proofErr w:type="spellStart"/>
      <w:r>
        <w:rPr>
          <w:szCs w:val="24"/>
        </w:rPr>
        <w:t>ont</w:t>
      </w:r>
      <w:proofErr w:type="spellEnd"/>
      <w:r>
        <w:rPr>
          <w:szCs w:val="24"/>
        </w:rPr>
        <w:t xml:space="preserve"> </w:t>
      </w:r>
      <w:proofErr w:type="spellStart"/>
      <w:r>
        <w:rPr>
          <w:szCs w:val="24"/>
        </w:rPr>
        <w:t>été</w:t>
      </w:r>
      <w:proofErr w:type="spellEnd"/>
      <w:r>
        <w:rPr>
          <w:szCs w:val="24"/>
        </w:rPr>
        <w:t xml:space="preserve"> </w:t>
      </w:r>
      <w:proofErr w:type="spellStart"/>
      <w:r>
        <w:rPr>
          <w:szCs w:val="24"/>
        </w:rPr>
        <w:t>soumises</w:t>
      </w:r>
      <w:proofErr w:type="spellEnd"/>
      <w:r>
        <w:rPr>
          <w:szCs w:val="24"/>
        </w:rPr>
        <w:t xml:space="preserve"> à </w:t>
      </w:r>
      <w:proofErr w:type="spellStart"/>
      <w:r>
        <w:rPr>
          <w:szCs w:val="24"/>
        </w:rPr>
        <w:t>une</w:t>
      </w:r>
      <w:proofErr w:type="spellEnd"/>
      <w:r>
        <w:rPr>
          <w:szCs w:val="24"/>
        </w:rPr>
        <w:t xml:space="preserve"> </w:t>
      </w:r>
      <w:proofErr w:type="spellStart"/>
      <w:r>
        <w:rPr>
          <w:szCs w:val="24"/>
        </w:rPr>
        <w:t>réunion</w:t>
      </w:r>
      <w:proofErr w:type="spellEnd"/>
      <w:r>
        <w:rPr>
          <w:szCs w:val="24"/>
        </w:rPr>
        <w:t xml:space="preserve"> </w:t>
      </w:r>
      <w:r w:rsidRPr="007861E5">
        <w:rPr>
          <w:szCs w:val="24"/>
        </w:rPr>
        <w:t xml:space="preserve">du </w:t>
      </w:r>
      <w:proofErr w:type="spellStart"/>
      <w:r w:rsidRPr="007861E5">
        <w:rPr>
          <w:szCs w:val="24"/>
        </w:rPr>
        <w:t>Comité</w:t>
      </w:r>
      <w:proofErr w:type="spellEnd"/>
      <w:r w:rsidRPr="007861E5">
        <w:rPr>
          <w:szCs w:val="24"/>
        </w:rPr>
        <w:t xml:space="preserve"> tenue</w:t>
      </w:r>
      <w:r>
        <w:rPr>
          <w:szCs w:val="24"/>
        </w:rPr>
        <w:t xml:space="preserve"> </w:t>
      </w:r>
      <w:r w:rsidRPr="007861E5">
        <w:rPr>
          <w:szCs w:val="24"/>
        </w:rPr>
        <w:t xml:space="preserve">en 2016, et que les </w:t>
      </w:r>
      <w:proofErr w:type="spellStart"/>
      <w:r w:rsidRPr="007861E5">
        <w:rPr>
          <w:szCs w:val="24"/>
        </w:rPr>
        <w:t>délibérations</w:t>
      </w:r>
      <w:proofErr w:type="spellEnd"/>
      <w:r w:rsidRPr="007861E5">
        <w:rPr>
          <w:szCs w:val="24"/>
        </w:rPr>
        <w:t xml:space="preserve"> </w:t>
      </w:r>
      <w:proofErr w:type="spellStart"/>
      <w:r w:rsidRPr="007861E5">
        <w:rPr>
          <w:szCs w:val="24"/>
        </w:rPr>
        <w:t>antérieures</w:t>
      </w:r>
      <w:proofErr w:type="spellEnd"/>
      <w:r w:rsidRPr="007861E5">
        <w:rPr>
          <w:szCs w:val="24"/>
        </w:rPr>
        <w:t xml:space="preserve"> du </w:t>
      </w:r>
      <w:proofErr w:type="spellStart"/>
      <w:r w:rsidRPr="007861E5">
        <w:rPr>
          <w:szCs w:val="24"/>
        </w:rPr>
        <w:t>Comité</w:t>
      </w:r>
      <w:proofErr w:type="spellEnd"/>
      <w:r w:rsidRPr="007861E5">
        <w:rPr>
          <w:szCs w:val="24"/>
        </w:rPr>
        <w:t xml:space="preserve"> </w:t>
      </w:r>
      <w:proofErr w:type="spellStart"/>
      <w:r w:rsidRPr="007861E5">
        <w:rPr>
          <w:szCs w:val="24"/>
        </w:rPr>
        <w:t>permettraient</w:t>
      </w:r>
      <w:proofErr w:type="spellEnd"/>
      <w:r w:rsidRPr="007861E5">
        <w:rPr>
          <w:szCs w:val="24"/>
        </w:rPr>
        <w:t xml:space="preserve"> </w:t>
      </w:r>
      <w:proofErr w:type="spellStart"/>
      <w:r w:rsidRPr="007861E5">
        <w:rPr>
          <w:szCs w:val="24"/>
        </w:rPr>
        <w:t>peut-être</w:t>
      </w:r>
      <w:proofErr w:type="spellEnd"/>
      <w:r w:rsidRPr="007861E5">
        <w:rPr>
          <w:szCs w:val="24"/>
        </w:rPr>
        <w:t xml:space="preserve"> de </w:t>
      </w:r>
      <w:proofErr w:type="spellStart"/>
      <w:r w:rsidRPr="007861E5">
        <w:rPr>
          <w:szCs w:val="24"/>
        </w:rPr>
        <w:t>mieux</w:t>
      </w:r>
      <w:proofErr w:type="spellEnd"/>
      <w:r w:rsidRPr="007861E5">
        <w:rPr>
          <w:szCs w:val="24"/>
        </w:rPr>
        <w:t xml:space="preserve"> </w:t>
      </w:r>
      <w:proofErr w:type="spellStart"/>
      <w:r w:rsidRPr="007861E5">
        <w:rPr>
          <w:szCs w:val="24"/>
        </w:rPr>
        <w:t>comprendre</w:t>
      </w:r>
      <w:proofErr w:type="spellEnd"/>
      <w:r w:rsidRPr="007861E5">
        <w:rPr>
          <w:szCs w:val="24"/>
        </w:rPr>
        <w:t xml:space="preserve"> la </w:t>
      </w:r>
      <w:proofErr w:type="spellStart"/>
      <w:r w:rsidRPr="007861E5">
        <w:rPr>
          <w:szCs w:val="24"/>
        </w:rPr>
        <w:t>façon</w:t>
      </w:r>
      <w:proofErr w:type="spellEnd"/>
      <w:r w:rsidRPr="007861E5">
        <w:rPr>
          <w:szCs w:val="24"/>
        </w:rPr>
        <w:t xml:space="preserve"> </w:t>
      </w:r>
      <w:proofErr w:type="spellStart"/>
      <w:r w:rsidRPr="007861E5">
        <w:rPr>
          <w:szCs w:val="24"/>
        </w:rPr>
        <w:t>dont</w:t>
      </w:r>
      <w:proofErr w:type="spellEnd"/>
      <w:r w:rsidRPr="007861E5">
        <w:rPr>
          <w:szCs w:val="24"/>
        </w:rPr>
        <w:t xml:space="preserve"> le </w:t>
      </w:r>
      <w:proofErr w:type="spellStart"/>
      <w:r w:rsidRPr="007861E5">
        <w:rPr>
          <w:szCs w:val="24"/>
        </w:rPr>
        <w:t>cas</w:t>
      </w:r>
      <w:proofErr w:type="spellEnd"/>
      <w:r w:rsidRPr="007861E5">
        <w:rPr>
          <w:szCs w:val="24"/>
        </w:rPr>
        <w:t xml:space="preserve"> </w:t>
      </w:r>
      <w:proofErr w:type="spellStart"/>
      <w:r w:rsidRPr="007861E5">
        <w:rPr>
          <w:szCs w:val="24"/>
        </w:rPr>
        <w:t>d'espèce</w:t>
      </w:r>
      <w:proofErr w:type="spellEnd"/>
      <w:r w:rsidRPr="007861E5">
        <w:rPr>
          <w:szCs w:val="24"/>
        </w:rPr>
        <w:t xml:space="preserve"> </w:t>
      </w:r>
      <w:proofErr w:type="spellStart"/>
      <w:r w:rsidRPr="007861E5">
        <w:rPr>
          <w:szCs w:val="24"/>
        </w:rPr>
        <w:t>devrait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traité</w:t>
      </w:r>
      <w:proofErr w:type="spellEnd"/>
      <w:r w:rsidRPr="007861E5">
        <w:rPr>
          <w:szCs w:val="24"/>
        </w:rPr>
        <w:t xml:space="preserve">. Elle </w:t>
      </w:r>
      <w:proofErr w:type="spellStart"/>
      <w:r w:rsidRPr="007861E5">
        <w:rPr>
          <w:szCs w:val="24"/>
        </w:rPr>
        <w:t>relève</w:t>
      </w:r>
      <w:proofErr w:type="spellEnd"/>
      <w:r w:rsidRPr="007861E5">
        <w:rPr>
          <w:szCs w:val="24"/>
        </w:rPr>
        <w:t xml:space="preserve"> </w:t>
      </w:r>
      <w:proofErr w:type="spellStart"/>
      <w:r>
        <w:rPr>
          <w:szCs w:val="24"/>
        </w:rPr>
        <w:t>cependant</w:t>
      </w:r>
      <w:proofErr w:type="spellEnd"/>
      <w:r>
        <w:rPr>
          <w:szCs w:val="24"/>
        </w:rPr>
        <w:t xml:space="preserve"> </w:t>
      </w:r>
      <w:proofErr w:type="spellStart"/>
      <w:r w:rsidRPr="007861E5">
        <w:rPr>
          <w:szCs w:val="24"/>
        </w:rPr>
        <w:t>qu'il</w:t>
      </w:r>
      <w:proofErr w:type="spellEnd"/>
      <w:r w:rsidRPr="007861E5">
        <w:rPr>
          <w:szCs w:val="24"/>
        </w:rPr>
        <w:t xml:space="preserve"> y a </w:t>
      </w:r>
      <w:proofErr w:type="spellStart"/>
      <w:r w:rsidRPr="007861E5">
        <w:rPr>
          <w:szCs w:val="24"/>
        </w:rPr>
        <w:t>une</w:t>
      </w:r>
      <w:proofErr w:type="spellEnd"/>
      <w:r w:rsidRPr="007861E5">
        <w:rPr>
          <w:szCs w:val="24"/>
        </w:rPr>
        <w:t xml:space="preserve"> </w:t>
      </w:r>
      <w:proofErr w:type="spellStart"/>
      <w:r w:rsidRPr="007861E5">
        <w:rPr>
          <w:szCs w:val="24"/>
        </w:rPr>
        <w:t>grande</w:t>
      </w:r>
      <w:proofErr w:type="spellEnd"/>
      <w:r w:rsidRPr="007861E5">
        <w:rPr>
          <w:szCs w:val="24"/>
        </w:rPr>
        <w:t xml:space="preserve"> </w:t>
      </w:r>
      <w:proofErr w:type="spellStart"/>
      <w:r w:rsidRPr="007861E5">
        <w:rPr>
          <w:szCs w:val="24"/>
        </w:rPr>
        <w:t>différence</w:t>
      </w:r>
      <w:proofErr w:type="spellEnd"/>
      <w:r w:rsidRPr="007861E5">
        <w:rPr>
          <w:szCs w:val="24"/>
        </w:rPr>
        <w:t xml:space="preserve"> entre les sanctions </w:t>
      </w:r>
      <w:proofErr w:type="spellStart"/>
      <w:r w:rsidRPr="007861E5">
        <w:rPr>
          <w:szCs w:val="24"/>
        </w:rPr>
        <w:t>émanant</w:t>
      </w:r>
      <w:proofErr w:type="spellEnd"/>
      <w:r w:rsidRPr="007861E5">
        <w:rPr>
          <w:szCs w:val="24"/>
        </w:rPr>
        <w:t xml:space="preserve"> de </w:t>
      </w:r>
      <w:proofErr w:type="spellStart"/>
      <w:r w:rsidRPr="007861E5">
        <w:rPr>
          <w:szCs w:val="24"/>
        </w:rPr>
        <w:t>l'Organisation</w:t>
      </w:r>
      <w:proofErr w:type="spellEnd"/>
      <w:r w:rsidRPr="007861E5">
        <w:rPr>
          <w:szCs w:val="24"/>
        </w:rPr>
        <w:t xml:space="preserve"> des Nations </w:t>
      </w:r>
      <w:proofErr w:type="spellStart"/>
      <w:r w:rsidRPr="007861E5">
        <w:rPr>
          <w:szCs w:val="24"/>
        </w:rPr>
        <w:t>Unies</w:t>
      </w:r>
      <w:proofErr w:type="spellEnd"/>
      <w:r w:rsidRPr="007861E5">
        <w:rPr>
          <w:szCs w:val="24"/>
        </w:rPr>
        <w:t xml:space="preserve"> et </w:t>
      </w:r>
      <w:proofErr w:type="spellStart"/>
      <w:r w:rsidRPr="007861E5">
        <w:rPr>
          <w:szCs w:val="24"/>
        </w:rPr>
        <w:t>celles</w:t>
      </w:r>
      <w:proofErr w:type="spellEnd"/>
      <w:r w:rsidRPr="007861E5">
        <w:rPr>
          <w:szCs w:val="24"/>
        </w:rPr>
        <w:t xml:space="preserve"> </w:t>
      </w:r>
      <w:proofErr w:type="spellStart"/>
      <w:r w:rsidRPr="007861E5">
        <w:rPr>
          <w:szCs w:val="24"/>
        </w:rPr>
        <w:t>imposées</w:t>
      </w:r>
      <w:proofErr w:type="spellEnd"/>
      <w:r w:rsidRPr="007861E5">
        <w:rPr>
          <w:szCs w:val="24"/>
        </w:rPr>
        <w:t xml:space="preserve"> </w:t>
      </w:r>
      <w:proofErr w:type="spellStart"/>
      <w:r w:rsidRPr="007861E5">
        <w:rPr>
          <w:szCs w:val="24"/>
        </w:rPr>
        <w:t>unilatéralement</w:t>
      </w:r>
      <w:proofErr w:type="spellEnd"/>
      <w:r w:rsidRPr="007861E5">
        <w:rPr>
          <w:szCs w:val="24"/>
        </w:rPr>
        <w:t xml:space="preserve"> par un pays </w:t>
      </w:r>
      <w:r w:rsidRPr="007861E5">
        <w:rPr>
          <w:color w:val="000000"/>
          <w:szCs w:val="24"/>
          <w:lang w:val="fr-CH"/>
        </w:rPr>
        <w:t>pris isolément.</w:t>
      </w:r>
    </w:p>
    <w:p w14:paraId="12872FED" w14:textId="77777777" w:rsidR="00A96663" w:rsidRPr="007861E5" w:rsidRDefault="00A96663" w:rsidP="00A96663">
      <w:pPr>
        <w:rPr>
          <w:szCs w:val="24"/>
        </w:rPr>
      </w:pPr>
      <w:r w:rsidRPr="007861E5">
        <w:rPr>
          <w:szCs w:val="24"/>
        </w:rPr>
        <w:t>7.46</w:t>
      </w:r>
      <w:r w:rsidRPr="007861E5">
        <w:rPr>
          <w:szCs w:val="24"/>
        </w:rPr>
        <w:tab/>
      </w:r>
      <w:r w:rsidRPr="007861E5">
        <w:rPr>
          <w:b/>
          <w:bCs/>
          <w:szCs w:val="24"/>
        </w:rPr>
        <w:t>M. Hoan</w:t>
      </w:r>
      <w:r w:rsidRPr="007861E5">
        <w:rPr>
          <w:szCs w:val="24"/>
        </w:rPr>
        <w:t xml:space="preserve"> </w:t>
      </w:r>
      <w:proofErr w:type="spellStart"/>
      <w:r w:rsidRPr="007861E5">
        <w:rPr>
          <w:szCs w:val="24"/>
        </w:rPr>
        <w:t>est</w:t>
      </w:r>
      <w:proofErr w:type="spellEnd"/>
      <w:r w:rsidRPr="007861E5">
        <w:rPr>
          <w:szCs w:val="24"/>
        </w:rPr>
        <w:t xml:space="preserve"> </w:t>
      </w:r>
      <w:proofErr w:type="spellStart"/>
      <w:r w:rsidRPr="007861E5">
        <w:rPr>
          <w:szCs w:val="24"/>
        </w:rPr>
        <w:t>d'avis</w:t>
      </w:r>
      <w:proofErr w:type="spellEnd"/>
      <w:r w:rsidRPr="007861E5">
        <w:rPr>
          <w:szCs w:val="24"/>
        </w:rPr>
        <w:t xml:space="preserve"> que les </w:t>
      </w:r>
      <w:proofErr w:type="spellStart"/>
      <w:r w:rsidRPr="007861E5">
        <w:rPr>
          <w:szCs w:val="24"/>
        </w:rPr>
        <w:t>demandes</w:t>
      </w:r>
      <w:proofErr w:type="spellEnd"/>
      <w:r w:rsidRPr="007861E5">
        <w:rPr>
          <w:szCs w:val="24"/>
        </w:rPr>
        <w:t xml:space="preserve"> de prorogation et les questions de coordination et de </w:t>
      </w:r>
      <w:proofErr w:type="spellStart"/>
      <w:r w:rsidRPr="007861E5">
        <w:rPr>
          <w:szCs w:val="24"/>
        </w:rPr>
        <w:t>brouillage</w:t>
      </w:r>
      <w:proofErr w:type="spellEnd"/>
      <w:r w:rsidRPr="007861E5">
        <w:rPr>
          <w:szCs w:val="24"/>
        </w:rPr>
        <w:t xml:space="preserve"> </w:t>
      </w:r>
      <w:proofErr w:type="spellStart"/>
      <w:r w:rsidRPr="007861E5">
        <w:rPr>
          <w:szCs w:val="24"/>
        </w:rPr>
        <w:t>devraient</w:t>
      </w:r>
      <w:proofErr w:type="spellEnd"/>
      <w:r w:rsidRPr="007861E5">
        <w:rPr>
          <w:szCs w:val="24"/>
        </w:rPr>
        <w:t xml:space="preserve"> </w:t>
      </w:r>
      <w:proofErr w:type="spellStart"/>
      <w:r w:rsidRPr="007861E5">
        <w:rPr>
          <w:szCs w:val="24"/>
        </w:rPr>
        <w:t>être</w:t>
      </w:r>
      <w:proofErr w:type="spellEnd"/>
      <w:r w:rsidRPr="007861E5">
        <w:rPr>
          <w:szCs w:val="24"/>
        </w:rPr>
        <w:t xml:space="preserve"> </w:t>
      </w:r>
      <w:proofErr w:type="spellStart"/>
      <w:r w:rsidRPr="007861E5">
        <w:rPr>
          <w:szCs w:val="24"/>
        </w:rPr>
        <w:t>traitées</w:t>
      </w:r>
      <w:proofErr w:type="spellEnd"/>
      <w:r w:rsidRPr="007861E5">
        <w:rPr>
          <w:szCs w:val="24"/>
        </w:rPr>
        <w:t xml:space="preserve"> </w:t>
      </w:r>
      <w:proofErr w:type="spellStart"/>
      <w:r w:rsidRPr="007861E5">
        <w:rPr>
          <w:szCs w:val="24"/>
        </w:rPr>
        <w:t>séparément</w:t>
      </w:r>
      <w:proofErr w:type="spellEnd"/>
      <w:r w:rsidRPr="007861E5">
        <w:rPr>
          <w:szCs w:val="24"/>
        </w:rPr>
        <w:t xml:space="preserve">, </w:t>
      </w:r>
      <w:proofErr w:type="spellStart"/>
      <w:r w:rsidRPr="007861E5">
        <w:rPr>
          <w:szCs w:val="24"/>
        </w:rPr>
        <w:t>conformément</w:t>
      </w:r>
      <w:proofErr w:type="spellEnd"/>
      <w:r w:rsidRPr="007861E5">
        <w:rPr>
          <w:szCs w:val="24"/>
        </w:rPr>
        <w:t xml:space="preserve"> à </w:t>
      </w:r>
      <w:proofErr w:type="spellStart"/>
      <w:r w:rsidRPr="007861E5">
        <w:rPr>
          <w:szCs w:val="24"/>
        </w:rPr>
        <w:t>l'approche</w:t>
      </w:r>
      <w:proofErr w:type="spellEnd"/>
      <w:r w:rsidRPr="007861E5">
        <w:rPr>
          <w:szCs w:val="24"/>
        </w:rPr>
        <w:t xml:space="preserve"> </w:t>
      </w:r>
      <w:proofErr w:type="spellStart"/>
      <w:r w:rsidRPr="007861E5">
        <w:rPr>
          <w:szCs w:val="24"/>
        </w:rPr>
        <w:t>adoptée</w:t>
      </w:r>
      <w:proofErr w:type="spellEnd"/>
      <w:r w:rsidRPr="007861E5">
        <w:rPr>
          <w:szCs w:val="24"/>
        </w:rPr>
        <w:t xml:space="preserve"> par le passé par le </w:t>
      </w:r>
      <w:proofErr w:type="spellStart"/>
      <w:r w:rsidRPr="007861E5">
        <w:rPr>
          <w:szCs w:val="24"/>
        </w:rPr>
        <w:t>Comité</w:t>
      </w:r>
      <w:proofErr w:type="spellEnd"/>
      <w:r w:rsidRPr="007861E5">
        <w:rPr>
          <w:szCs w:val="24"/>
        </w:rPr>
        <w:t xml:space="preserve">. En </w:t>
      </w:r>
      <w:proofErr w:type="spellStart"/>
      <w:r w:rsidRPr="007861E5">
        <w:rPr>
          <w:szCs w:val="24"/>
        </w:rPr>
        <w:t>outre</w:t>
      </w:r>
      <w:proofErr w:type="spellEnd"/>
      <w:r w:rsidRPr="007861E5">
        <w:rPr>
          <w:szCs w:val="24"/>
        </w:rPr>
        <w:t xml:space="preserve">, pour </w:t>
      </w:r>
      <w:proofErr w:type="spellStart"/>
      <w:r w:rsidRPr="007861E5">
        <w:rPr>
          <w:szCs w:val="24"/>
        </w:rPr>
        <w:t>autant</w:t>
      </w:r>
      <w:proofErr w:type="spellEnd"/>
      <w:r w:rsidRPr="007861E5">
        <w:rPr>
          <w:szCs w:val="24"/>
        </w:rPr>
        <w:t xml:space="preserve"> </w:t>
      </w:r>
      <w:proofErr w:type="spellStart"/>
      <w:r w:rsidRPr="007861E5">
        <w:rPr>
          <w:szCs w:val="24"/>
        </w:rPr>
        <w:t>qu'il</w:t>
      </w:r>
      <w:proofErr w:type="spellEnd"/>
      <w:r w:rsidRPr="007861E5">
        <w:rPr>
          <w:szCs w:val="24"/>
        </w:rPr>
        <w:t xml:space="preserve"> se </w:t>
      </w:r>
      <w:proofErr w:type="spellStart"/>
      <w:r w:rsidRPr="007861E5">
        <w:rPr>
          <w:szCs w:val="24"/>
        </w:rPr>
        <w:t>souvienne</w:t>
      </w:r>
      <w:proofErr w:type="spellEnd"/>
      <w:r w:rsidRPr="007861E5">
        <w:rPr>
          <w:szCs w:val="24"/>
        </w:rPr>
        <w:t xml:space="preserve">, les sanctions </w:t>
      </w:r>
      <w:proofErr w:type="spellStart"/>
      <w:r w:rsidRPr="007861E5">
        <w:rPr>
          <w:szCs w:val="24"/>
        </w:rPr>
        <w:t>examinées</w:t>
      </w:r>
      <w:proofErr w:type="spellEnd"/>
      <w:r w:rsidRPr="007861E5">
        <w:rPr>
          <w:szCs w:val="24"/>
        </w:rPr>
        <w:t xml:space="preserve"> par le </w:t>
      </w:r>
      <w:proofErr w:type="spellStart"/>
      <w:r w:rsidRPr="007861E5">
        <w:rPr>
          <w:szCs w:val="24"/>
        </w:rPr>
        <w:t>Comité</w:t>
      </w:r>
      <w:proofErr w:type="spellEnd"/>
      <w:r w:rsidRPr="007861E5">
        <w:rPr>
          <w:szCs w:val="24"/>
        </w:rPr>
        <w:t xml:space="preserve"> à </w:t>
      </w:r>
      <w:proofErr w:type="spellStart"/>
      <w:r w:rsidRPr="007861E5">
        <w:rPr>
          <w:szCs w:val="24"/>
        </w:rPr>
        <w:t>ses</w:t>
      </w:r>
      <w:proofErr w:type="spellEnd"/>
      <w:r w:rsidRPr="007861E5">
        <w:rPr>
          <w:szCs w:val="24"/>
        </w:rPr>
        <w:t xml:space="preserve"> </w:t>
      </w:r>
      <w:proofErr w:type="spellStart"/>
      <w:r w:rsidRPr="007861E5">
        <w:rPr>
          <w:szCs w:val="24"/>
        </w:rPr>
        <w:t>réunions</w:t>
      </w:r>
      <w:proofErr w:type="spellEnd"/>
      <w:r w:rsidRPr="007861E5">
        <w:rPr>
          <w:szCs w:val="24"/>
        </w:rPr>
        <w:t xml:space="preserve"> </w:t>
      </w:r>
      <w:proofErr w:type="spellStart"/>
      <w:r w:rsidRPr="007861E5">
        <w:rPr>
          <w:szCs w:val="24"/>
        </w:rPr>
        <w:t>précédentes</w:t>
      </w:r>
      <w:proofErr w:type="spellEnd"/>
      <w:r w:rsidRPr="007861E5">
        <w:rPr>
          <w:szCs w:val="24"/>
        </w:rPr>
        <w:t xml:space="preserve"> </w:t>
      </w:r>
      <w:proofErr w:type="spellStart"/>
      <w:r w:rsidRPr="007861E5">
        <w:rPr>
          <w:szCs w:val="24"/>
        </w:rPr>
        <w:t>émanaient</w:t>
      </w:r>
      <w:proofErr w:type="spellEnd"/>
      <w:r w:rsidRPr="007861E5">
        <w:rPr>
          <w:szCs w:val="24"/>
        </w:rPr>
        <w:t xml:space="preserve"> de </w:t>
      </w:r>
      <w:proofErr w:type="spellStart"/>
      <w:r w:rsidRPr="007861E5">
        <w:rPr>
          <w:szCs w:val="24"/>
        </w:rPr>
        <w:t>l'ONU</w:t>
      </w:r>
      <w:proofErr w:type="spellEnd"/>
      <w:r w:rsidRPr="007861E5">
        <w:rPr>
          <w:szCs w:val="24"/>
        </w:rPr>
        <w:t xml:space="preserve">, et ne </w:t>
      </w:r>
      <w:proofErr w:type="spellStart"/>
      <w:r w:rsidRPr="007861E5">
        <w:rPr>
          <w:szCs w:val="24"/>
        </w:rPr>
        <w:t>sont</w:t>
      </w:r>
      <w:proofErr w:type="spellEnd"/>
      <w:r w:rsidRPr="007861E5">
        <w:rPr>
          <w:szCs w:val="24"/>
        </w:rPr>
        <w:t xml:space="preserve"> pas </w:t>
      </w:r>
      <w:proofErr w:type="spellStart"/>
      <w:r w:rsidRPr="007861E5">
        <w:rPr>
          <w:szCs w:val="24"/>
        </w:rPr>
        <w:t>comparables</w:t>
      </w:r>
      <w:proofErr w:type="spellEnd"/>
      <w:r w:rsidRPr="007861E5">
        <w:rPr>
          <w:szCs w:val="24"/>
        </w:rPr>
        <w:t xml:space="preserve"> aux sanctions </w:t>
      </w:r>
      <w:proofErr w:type="spellStart"/>
      <w:r w:rsidRPr="007861E5">
        <w:rPr>
          <w:szCs w:val="24"/>
        </w:rPr>
        <w:t>concernées</w:t>
      </w:r>
      <w:proofErr w:type="spellEnd"/>
      <w:r w:rsidRPr="007861E5">
        <w:rPr>
          <w:szCs w:val="24"/>
        </w:rPr>
        <w:t xml:space="preserve"> dans le </w:t>
      </w:r>
      <w:proofErr w:type="spellStart"/>
      <w:r w:rsidRPr="007861E5">
        <w:rPr>
          <w:szCs w:val="24"/>
        </w:rPr>
        <w:t>cas</w:t>
      </w:r>
      <w:proofErr w:type="spellEnd"/>
      <w:r w:rsidRPr="007861E5">
        <w:rPr>
          <w:szCs w:val="24"/>
        </w:rPr>
        <w:t xml:space="preserve"> </w:t>
      </w:r>
      <w:proofErr w:type="spellStart"/>
      <w:r w:rsidRPr="007861E5">
        <w:rPr>
          <w:szCs w:val="24"/>
        </w:rPr>
        <w:t>d'espèce</w:t>
      </w:r>
      <w:proofErr w:type="spellEnd"/>
      <w:r w:rsidRPr="007861E5">
        <w:rPr>
          <w:szCs w:val="24"/>
        </w:rPr>
        <w:t xml:space="preserve">. Bien que </w:t>
      </w:r>
      <w:proofErr w:type="spellStart"/>
      <w:r w:rsidRPr="007861E5">
        <w:rPr>
          <w:szCs w:val="24"/>
        </w:rPr>
        <w:t>l'Administration</w:t>
      </w:r>
      <w:proofErr w:type="spellEnd"/>
      <w:r w:rsidRPr="007861E5">
        <w:rPr>
          <w:szCs w:val="24"/>
        </w:rPr>
        <w:t xml:space="preserve"> </w:t>
      </w:r>
      <w:proofErr w:type="spellStart"/>
      <w:r w:rsidRPr="007861E5">
        <w:rPr>
          <w:szCs w:val="24"/>
        </w:rPr>
        <w:t>iranienne</w:t>
      </w:r>
      <w:proofErr w:type="spellEnd"/>
      <w:r w:rsidRPr="007861E5">
        <w:rPr>
          <w:szCs w:val="24"/>
        </w:rPr>
        <w:t xml:space="preserve"> </w:t>
      </w:r>
      <w:proofErr w:type="spellStart"/>
      <w:r w:rsidRPr="007861E5">
        <w:rPr>
          <w:szCs w:val="24"/>
        </w:rPr>
        <w:t>ait</w:t>
      </w:r>
      <w:proofErr w:type="spellEnd"/>
      <w:r w:rsidRPr="007861E5">
        <w:rPr>
          <w:szCs w:val="24"/>
        </w:rPr>
        <w:t xml:space="preserve"> fait tout </w:t>
      </w:r>
      <w:proofErr w:type="spellStart"/>
      <w:r w:rsidRPr="007861E5">
        <w:rPr>
          <w:szCs w:val="24"/>
        </w:rPr>
        <w:t>ce</w:t>
      </w:r>
      <w:proofErr w:type="spellEnd"/>
      <w:r w:rsidRPr="007861E5">
        <w:rPr>
          <w:szCs w:val="24"/>
        </w:rPr>
        <w:t xml:space="preserve"> qui </w:t>
      </w:r>
      <w:proofErr w:type="spellStart"/>
      <w:r w:rsidRPr="007861E5">
        <w:rPr>
          <w:szCs w:val="24"/>
        </w:rPr>
        <w:t>était</w:t>
      </w:r>
      <w:proofErr w:type="spellEnd"/>
      <w:r w:rsidRPr="007861E5">
        <w:rPr>
          <w:szCs w:val="24"/>
        </w:rPr>
        <w:t xml:space="preserve"> en son </w:t>
      </w:r>
      <w:proofErr w:type="spellStart"/>
      <w:r w:rsidRPr="007861E5">
        <w:rPr>
          <w:szCs w:val="24"/>
        </w:rPr>
        <w:t>pouvoir</w:t>
      </w:r>
      <w:proofErr w:type="spellEnd"/>
      <w:r w:rsidRPr="007861E5">
        <w:rPr>
          <w:szCs w:val="24"/>
        </w:rPr>
        <w:t xml:space="preserve"> pour se conformer à </w:t>
      </w:r>
      <w:proofErr w:type="spellStart"/>
      <w:r w:rsidRPr="007861E5">
        <w:rPr>
          <w:szCs w:val="24"/>
        </w:rPr>
        <w:t>toutes</w:t>
      </w:r>
      <w:proofErr w:type="spellEnd"/>
      <w:r w:rsidRPr="007861E5">
        <w:rPr>
          <w:szCs w:val="24"/>
        </w:rPr>
        <w:t xml:space="preserve"> </w:t>
      </w:r>
      <w:proofErr w:type="spellStart"/>
      <w:r w:rsidRPr="007861E5">
        <w:rPr>
          <w:szCs w:val="24"/>
        </w:rPr>
        <w:t>ses</w:t>
      </w:r>
      <w:proofErr w:type="spellEnd"/>
      <w:r w:rsidRPr="007861E5">
        <w:rPr>
          <w:szCs w:val="24"/>
        </w:rPr>
        <w:t xml:space="preserve"> obligations </w:t>
      </w:r>
      <w:proofErr w:type="spellStart"/>
      <w:r w:rsidRPr="007861E5">
        <w:rPr>
          <w:szCs w:val="24"/>
        </w:rPr>
        <w:t>réglementaires</w:t>
      </w:r>
      <w:proofErr w:type="spellEnd"/>
      <w:r w:rsidRPr="007861E5">
        <w:rPr>
          <w:szCs w:val="24"/>
        </w:rPr>
        <w:t xml:space="preserve"> après le </w:t>
      </w:r>
      <w:proofErr w:type="spellStart"/>
      <w:r w:rsidRPr="007861E5">
        <w:rPr>
          <w:szCs w:val="24"/>
        </w:rPr>
        <w:t>retrait</w:t>
      </w:r>
      <w:proofErr w:type="spellEnd"/>
      <w:r w:rsidRPr="007861E5">
        <w:rPr>
          <w:szCs w:val="24"/>
        </w:rPr>
        <w:t xml:space="preserve"> des </w:t>
      </w:r>
      <w:proofErr w:type="spellStart"/>
      <w:r w:rsidRPr="007861E5">
        <w:rPr>
          <w:szCs w:val="24"/>
        </w:rPr>
        <w:t>États-Unis</w:t>
      </w:r>
      <w:proofErr w:type="spellEnd"/>
      <w:r w:rsidRPr="007861E5">
        <w:rPr>
          <w:szCs w:val="24"/>
        </w:rPr>
        <w:t xml:space="preserve"> de </w:t>
      </w:r>
      <w:proofErr w:type="spellStart"/>
      <w:r w:rsidRPr="007861E5">
        <w:rPr>
          <w:szCs w:val="24"/>
        </w:rPr>
        <w:t>l'accord</w:t>
      </w:r>
      <w:proofErr w:type="spellEnd"/>
      <w:r w:rsidRPr="007861E5">
        <w:rPr>
          <w:szCs w:val="24"/>
        </w:rPr>
        <w:t xml:space="preserve"> relevant du Plan </w:t>
      </w:r>
      <w:proofErr w:type="spellStart"/>
      <w:r w:rsidRPr="007861E5">
        <w:rPr>
          <w:szCs w:val="24"/>
        </w:rPr>
        <w:t>d'action</w:t>
      </w:r>
      <w:proofErr w:type="spellEnd"/>
      <w:r w:rsidRPr="007861E5">
        <w:rPr>
          <w:szCs w:val="24"/>
        </w:rPr>
        <w:t xml:space="preserve"> global </w:t>
      </w:r>
      <w:proofErr w:type="spellStart"/>
      <w:r w:rsidRPr="007861E5">
        <w:rPr>
          <w:szCs w:val="24"/>
        </w:rPr>
        <w:t>commun</w:t>
      </w:r>
      <w:proofErr w:type="spellEnd"/>
      <w:r w:rsidRPr="007861E5">
        <w:rPr>
          <w:szCs w:val="24"/>
        </w:rPr>
        <w:t xml:space="preserve"> (JCPOA), </w:t>
      </w:r>
      <w:proofErr w:type="spellStart"/>
      <w:r w:rsidRPr="007861E5">
        <w:rPr>
          <w:szCs w:val="24"/>
        </w:rPr>
        <w:t>elle</w:t>
      </w:r>
      <w:proofErr w:type="spellEnd"/>
      <w:r w:rsidRPr="007861E5">
        <w:rPr>
          <w:szCs w:val="24"/>
        </w:rPr>
        <w:t xml:space="preserve"> </w:t>
      </w:r>
      <w:proofErr w:type="spellStart"/>
      <w:r w:rsidRPr="007861E5">
        <w:rPr>
          <w:szCs w:val="24"/>
        </w:rPr>
        <w:t>s'est</w:t>
      </w:r>
      <w:proofErr w:type="spellEnd"/>
      <w:r w:rsidRPr="007861E5">
        <w:rPr>
          <w:szCs w:val="24"/>
        </w:rPr>
        <w:t xml:space="preserve"> </w:t>
      </w:r>
      <w:proofErr w:type="spellStart"/>
      <w:r w:rsidRPr="007861E5">
        <w:rPr>
          <w:szCs w:val="24"/>
        </w:rPr>
        <w:t>heurtée</w:t>
      </w:r>
      <w:proofErr w:type="spellEnd"/>
      <w:r w:rsidRPr="007861E5">
        <w:rPr>
          <w:szCs w:val="24"/>
        </w:rPr>
        <w:t xml:space="preserve"> à des </w:t>
      </w:r>
      <w:proofErr w:type="spellStart"/>
      <w:r w:rsidRPr="007861E5">
        <w:rPr>
          <w:szCs w:val="24"/>
        </w:rPr>
        <w:t>difficultés</w:t>
      </w:r>
      <w:proofErr w:type="spellEnd"/>
      <w:r w:rsidRPr="007861E5">
        <w:rPr>
          <w:szCs w:val="24"/>
        </w:rPr>
        <w:t xml:space="preserve"> </w:t>
      </w:r>
      <w:proofErr w:type="spellStart"/>
      <w:r w:rsidRPr="007861E5">
        <w:rPr>
          <w:szCs w:val="24"/>
        </w:rPr>
        <w:t>qu'elle</w:t>
      </w:r>
      <w:proofErr w:type="spellEnd"/>
      <w:r w:rsidRPr="007861E5">
        <w:rPr>
          <w:szCs w:val="24"/>
        </w:rPr>
        <w:t xml:space="preserve"> </w:t>
      </w:r>
      <w:proofErr w:type="spellStart"/>
      <w:r w:rsidRPr="007861E5">
        <w:rPr>
          <w:szCs w:val="24"/>
        </w:rPr>
        <w:t>n'aurait</w:t>
      </w:r>
      <w:proofErr w:type="spellEnd"/>
      <w:r w:rsidRPr="007861E5">
        <w:rPr>
          <w:szCs w:val="24"/>
        </w:rPr>
        <w:t xml:space="preserve"> </w:t>
      </w:r>
      <w:proofErr w:type="spellStart"/>
      <w:r w:rsidRPr="007861E5">
        <w:rPr>
          <w:szCs w:val="24"/>
        </w:rPr>
        <w:t>pu</w:t>
      </w:r>
      <w:proofErr w:type="spellEnd"/>
      <w:r w:rsidRPr="007861E5">
        <w:rPr>
          <w:szCs w:val="24"/>
        </w:rPr>
        <w:t xml:space="preserve"> </w:t>
      </w:r>
      <w:proofErr w:type="spellStart"/>
      <w:r w:rsidRPr="007861E5">
        <w:rPr>
          <w:szCs w:val="24"/>
        </w:rPr>
        <w:t>ni</w:t>
      </w:r>
      <w:proofErr w:type="spellEnd"/>
      <w:r w:rsidRPr="007861E5">
        <w:rPr>
          <w:szCs w:val="24"/>
        </w:rPr>
        <w:t xml:space="preserve"> </w:t>
      </w:r>
      <w:proofErr w:type="spellStart"/>
      <w:r w:rsidRPr="007861E5">
        <w:rPr>
          <w:szCs w:val="24"/>
        </w:rPr>
        <w:t>anticiper</w:t>
      </w:r>
      <w:proofErr w:type="spellEnd"/>
      <w:r w:rsidRPr="007861E5">
        <w:rPr>
          <w:szCs w:val="24"/>
        </w:rPr>
        <w:t xml:space="preserve">, </w:t>
      </w:r>
      <w:proofErr w:type="spellStart"/>
      <w:r w:rsidRPr="007861E5">
        <w:rPr>
          <w:szCs w:val="24"/>
        </w:rPr>
        <w:t>ni</w:t>
      </w:r>
      <w:proofErr w:type="spellEnd"/>
      <w:r w:rsidRPr="007861E5">
        <w:rPr>
          <w:szCs w:val="24"/>
        </w:rPr>
        <w:t xml:space="preserve"> </w:t>
      </w:r>
      <w:proofErr w:type="spellStart"/>
      <w:r w:rsidRPr="007861E5">
        <w:rPr>
          <w:szCs w:val="24"/>
        </w:rPr>
        <w:t>surmonter</w:t>
      </w:r>
      <w:proofErr w:type="spellEnd"/>
      <w:r w:rsidRPr="007861E5">
        <w:rPr>
          <w:szCs w:val="24"/>
        </w:rPr>
        <w:t xml:space="preserve">. Les </w:t>
      </w:r>
      <w:proofErr w:type="spellStart"/>
      <w:r w:rsidRPr="007861E5">
        <w:rPr>
          <w:szCs w:val="24"/>
        </w:rPr>
        <w:t>difficultés</w:t>
      </w:r>
      <w:proofErr w:type="spellEnd"/>
      <w:r w:rsidRPr="007861E5">
        <w:rPr>
          <w:szCs w:val="24"/>
        </w:rPr>
        <w:t xml:space="preserve"> </w:t>
      </w:r>
      <w:proofErr w:type="spellStart"/>
      <w:r w:rsidRPr="007861E5">
        <w:rPr>
          <w:szCs w:val="24"/>
        </w:rPr>
        <w:t>rencontrées</w:t>
      </w:r>
      <w:proofErr w:type="spellEnd"/>
      <w:r w:rsidRPr="007861E5">
        <w:rPr>
          <w:szCs w:val="24"/>
        </w:rPr>
        <w:t xml:space="preserve"> du fait des sanctions </w:t>
      </w:r>
      <w:proofErr w:type="spellStart"/>
      <w:r w:rsidRPr="007861E5">
        <w:rPr>
          <w:szCs w:val="24"/>
        </w:rPr>
        <w:t>imposées</w:t>
      </w:r>
      <w:proofErr w:type="spellEnd"/>
      <w:r w:rsidRPr="007861E5">
        <w:rPr>
          <w:szCs w:val="24"/>
        </w:rPr>
        <w:t xml:space="preserve"> à la </w:t>
      </w:r>
      <w:proofErr w:type="spellStart"/>
      <w:r w:rsidRPr="007861E5">
        <w:rPr>
          <w:szCs w:val="24"/>
        </w:rPr>
        <w:t>République</w:t>
      </w:r>
      <w:proofErr w:type="spellEnd"/>
      <w:r w:rsidRPr="007861E5">
        <w:rPr>
          <w:szCs w:val="24"/>
        </w:rPr>
        <w:t xml:space="preserve"> </w:t>
      </w:r>
      <w:proofErr w:type="spellStart"/>
      <w:r w:rsidRPr="007861E5">
        <w:rPr>
          <w:szCs w:val="24"/>
        </w:rPr>
        <w:t>islamique</w:t>
      </w:r>
      <w:proofErr w:type="spellEnd"/>
      <w:r w:rsidRPr="007861E5">
        <w:rPr>
          <w:szCs w:val="24"/>
        </w:rPr>
        <w:t xml:space="preserve"> </w:t>
      </w:r>
      <w:proofErr w:type="spellStart"/>
      <w:r w:rsidRPr="007861E5">
        <w:rPr>
          <w:szCs w:val="24"/>
        </w:rPr>
        <w:t>d'Iran</w:t>
      </w:r>
      <w:proofErr w:type="spellEnd"/>
      <w:r w:rsidRPr="007861E5">
        <w:rPr>
          <w:szCs w:val="24"/>
        </w:rPr>
        <w:t xml:space="preserve"> </w:t>
      </w:r>
      <w:proofErr w:type="spellStart"/>
      <w:r w:rsidRPr="007861E5">
        <w:rPr>
          <w:szCs w:val="24"/>
        </w:rPr>
        <w:t>étaient</w:t>
      </w:r>
      <w:proofErr w:type="spellEnd"/>
      <w:r w:rsidRPr="007861E5">
        <w:rPr>
          <w:szCs w:val="24"/>
        </w:rPr>
        <w:t xml:space="preserve"> </w:t>
      </w:r>
      <w:proofErr w:type="spellStart"/>
      <w:r w:rsidRPr="007861E5">
        <w:rPr>
          <w:szCs w:val="24"/>
        </w:rPr>
        <w:t>indépendantes</w:t>
      </w:r>
      <w:proofErr w:type="spellEnd"/>
      <w:r w:rsidRPr="007861E5">
        <w:rPr>
          <w:szCs w:val="24"/>
        </w:rPr>
        <w:t xml:space="preserve"> de </w:t>
      </w:r>
      <w:proofErr w:type="spellStart"/>
      <w:r w:rsidRPr="007861E5">
        <w:rPr>
          <w:szCs w:val="24"/>
        </w:rPr>
        <w:t>sa</w:t>
      </w:r>
      <w:proofErr w:type="spellEnd"/>
      <w:r w:rsidRPr="007861E5">
        <w:rPr>
          <w:szCs w:val="24"/>
        </w:rPr>
        <w:t xml:space="preserve"> </w:t>
      </w:r>
      <w:proofErr w:type="spellStart"/>
      <w:r w:rsidRPr="007861E5">
        <w:rPr>
          <w:szCs w:val="24"/>
        </w:rPr>
        <w:t>volonté</w:t>
      </w:r>
      <w:proofErr w:type="spellEnd"/>
      <w:r w:rsidRPr="007861E5">
        <w:rPr>
          <w:szCs w:val="24"/>
        </w:rPr>
        <w:t xml:space="preserve"> et </w:t>
      </w:r>
      <w:proofErr w:type="spellStart"/>
      <w:r w:rsidRPr="007861E5">
        <w:rPr>
          <w:szCs w:val="24"/>
        </w:rPr>
        <w:t>étaient</w:t>
      </w:r>
      <w:proofErr w:type="spellEnd"/>
      <w:r w:rsidRPr="007861E5">
        <w:rPr>
          <w:szCs w:val="24"/>
        </w:rPr>
        <w:t xml:space="preserve"> </w:t>
      </w:r>
      <w:proofErr w:type="spellStart"/>
      <w:r w:rsidRPr="007861E5">
        <w:rPr>
          <w:szCs w:val="24"/>
        </w:rPr>
        <w:t>telles</w:t>
      </w:r>
      <w:proofErr w:type="spellEnd"/>
      <w:r w:rsidRPr="007861E5">
        <w:rPr>
          <w:szCs w:val="24"/>
        </w:rPr>
        <w:t xml:space="preserve"> </w:t>
      </w:r>
      <w:proofErr w:type="spellStart"/>
      <w:r w:rsidRPr="007861E5">
        <w:rPr>
          <w:szCs w:val="24"/>
        </w:rPr>
        <w:t>qu'il</w:t>
      </w:r>
      <w:proofErr w:type="spellEnd"/>
      <w:r w:rsidRPr="007861E5">
        <w:rPr>
          <w:szCs w:val="24"/>
        </w:rPr>
        <w:t xml:space="preserve"> </w:t>
      </w:r>
      <w:proofErr w:type="spellStart"/>
      <w:r w:rsidRPr="007861E5">
        <w:rPr>
          <w:szCs w:val="24"/>
        </w:rPr>
        <w:t>lui</w:t>
      </w:r>
      <w:proofErr w:type="spellEnd"/>
      <w:r w:rsidRPr="007861E5">
        <w:rPr>
          <w:szCs w:val="24"/>
        </w:rPr>
        <w:t xml:space="preserve"> </w:t>
      </w:r>
      <w:proofErr w:type="spellStart"/>
      <w:r w:rsidRPr="007861E5">
        <w:rPr>
          <w:szCs w:val="24"/>
        </w:rPr>
        <w:t>avait</w:t>
      </w:r>
      <w:proofErr w:type="spellEnd"/>
      <w:r w:rsidRPr="007861E5">
        <w:rPr>
          <w:szCs w:val="24"/>
        </w:rPr>
        <w:t xml:space="preserve"> </w:t>
      </w:r>
      <w:proofErr w:type="spellStart"/>
      <w:r w:rsidRPr="007861E5">
        <w:rPr>
          <w:szCs w:val="24"/>
        </w:rPr>
        <w:t>été</w:t>
      </w:r>
      <w:proofErr w:type="spellEnd"/>
      <w:r w:rsidRPr="007861E5">
        <w:rPr>
          <w:szCs w:val="24"/>
        </w:rPr>
        <w:t xml:space="preserve"> impossible de </w:t>
      </w:r>
      <w:proofErr w:type="spellStart"/>
      <w:r w:rsidRPr="007861E5">
        <w:rPr>
          <w:szCs w:val="24"/>
        </w:rPr>
        <w:t>remettre</w:t>
      </w:r>
      <w:proofErr w:type="spellEnd"/>
      <w:r w:rsidRPr="007861E5">
        <w:rPr>
          <w:szCs w:val="24"/>
        </w:rPr>
        <w:t xml:space="preserve"> son </w:t>
      </w:r>
      <w:proofErr w:type="spellStart"/>
      <w:r w:rsidRPr="007861E5">
        <w:rPr>
          <w:szCs w:val="24"/>
        </w:rPr>
        <w:t>réseau</w:t>
      </w:r>
      <w:proofErr w:type="spellEnd"/>
      <w:r w:rsidRPr="007861E5">
        <w:rPr>
          <w:szCs w:val="24"/>
        </w:rPr>
        <w:t xml:space="preserve"> en service dans le </w:t>
      </w:r>
      <w:proofErr w:type="spellStart"/>
      <w:r w:rsidRPr="007861E5">
        <w:rPr>
          <w:szCs w:val="24"/>
        </w:rPr>
        <w:t>délai</w:t>
      </w:r>
      <w:proofErr w:type="spellEnd"/>
      <w:r w:rsidRPr="007861E5">
        <w:rPr>
          <w:szCs w:val="24"/>
        </w:rPr>
        <w:t xml:space="preserve"> </w:t>
      </w:r>
      <w:proofErr w:type="spellStart"/>
      <w:r w:rsidRPr="007861E5">
        <w:rPr>
          <w:szCs w:val="24"/>
        </w:rPr>
        <w:t>imparti</w:t>
      </w:r>
      <w:proofErr w:type="spellEnd"/>
      <w:r w:rsidRPr="007861E5">
        <w:rPr>
          <w:szCs w:val="24"/>
        </w:rPr>
        <w:t xml:space="preserve">. Le </w:t>
      </w:r>
      <w:proofErr w:type="spellStart"/>
      <w:r w:rsidRPr="007861E5">
        <w:rPr>
          <w:szCs w:val="24"/>
        </w:rPr>
        <w:t>Comité</w:t>
      </w:r>
      <w:proofErr w:type="spellEnd"/>
      <w:r w:rsidRPr="007861E5">
        <w:rPr>
          <w:szCs w:val="24"/>
        </w:rPr>
        <w:t xml:space="preserve"> </w:t>
      </w:r>
      <w:proofErr w:type="spellStart"/>
      <w:r w:rsidRPr="007861E5">
        <w:rPr>
          <w:szCs w:val="24"/>
        </w:rPr>
        <w:t>devrait</w:t>
      </w:r>
      <w:proofErr w:type="spellEnd"/>
      <w:r w:rsidRPr="007861E5">
        <w:rPr>
          <w:szCs w:val="24"/>
        </w:rPr>
        <w:t xml:space="preserve"> faire droit à la </w:t>
      </w:r>
      <w:proofErr w:type="spellStart"/>
      <w:r w:rsidRPr="007861E5">
        <w:rPr>
          <w:szCs w:val="24"/>
        </w:rPr>
        <w:t>demande</w:t>
      </w:r>
      <w:proofErr w:type="spellEnd"/>
      <w:r w:rsidRPr="007861E5">
        <w:rPr>
          <w:szCs w:val="24"/>
        </w:rPr>
        <w:t xml:space="preserve"> de </w:t>
      </w:r>
      <w:proofErr w:type="spellStart"/>
      <w:r w:rsidRPr="007861E5">
        <w:rPr>
          <w:szCs w:val="24"/>
        </w:rPr>
        <w:t>l'Iran</w:t>
      </w:r>
      <w:proofErr w:type="spellEnd"/>
      <w:r w:rsidRPr="007861E5">
        <w:rPr>
          <w:szCs w:val="24"/>
        </w:rPr>
        <w:t xml:space="preserve"> à </w:t>
      </w:r>
      <w:proofErr w:type="spellStart"/>
      <w:r w:rsidRPr="007861E5">
        <w:rPr>
          <w:szCs w:val="24"/>
        </w:rPr>
        <w:t>réunion</w:t>
      </w:r>
      <w:proofErr w:type="spellEnd"/>
      <w:r w:rsidRPr="007861E5">
        <w:rPr>
          <w:szCs w:val="24"/>
        </w:rPr>
        <w:t xml:space="preserve"> </w:t>
      </w:r>
      <w:proofErr w:type="spellStart"/>
      <w:r w:rsidRPr="007861E5">
        <w:rPr>
          <w:szCs w:val="24"/>
        </w:rPr>
        <w:t>actuelle</w:t>
      </w:r>
      <w:proofErr w:type="spellEnd"/>
      <w:r w:rsidRPr="007861E5">
        <w:rPr>
          <w:szCs w:val="24"/>
        </w:rPr>
        <w:t>.</w:t>
      </w:r>
    </w:p>
    <w:p w14:paraId="674664F2" w14:textId="77777777" w:rsidR="00A96663" w:rsidRPr="00A47B40" w:rsidRDefault="00A96663" w:rsidP="00A96663">
      <w:r w:rsidRPr="00A47B40">
        <w:t>7.47</w:t>
      </w:r>
      <w:r w:rsidRPr="00A47B40">
        <w:tab/>
      </w:r>
      <w:r w:rsidRPr="00A47B40">
        <w:rPr>
          <w:b/>
          <w:bCs/>
        </w:rPr>
        <w:t xml:space="preserve">M. Henri </w:t>
      </w:r>
      <w:r w:rsidRPr="00A47B40">
        <w:t xml:space="preserve">fait </w:t>
      </w:r>
      <w:proofErr w:type="spellStart"/>
      <w:r w:rsidRPr="00A47B40">
        <w:t>valoir</w:t>
      </w:r>
      <w:proofErr w:type="spellEnd"/>
      <w:r w:rsidRPr="00A47B40">
        <w:t xml:space="preserve"> </w:t>
      </w:r>
      <w:proofErr w:type="spellStart"/>
      <w:r w:rsidRPr="00A47B40">
        <w:t>qu</w:t>
      </w:r>
      <w:r>
        <w:t>'</w:t>
      </w:r>
      <w:r w:rsidRPr="00A47B40">
        <w:t>une</w:t>
      </w:r>
      <w:proofErr w:type="spellEnd"/>
      <w:r w:rsidRPr="00A47B40">
        <w:t xml:space="preserve"> </w:t>
      </w:r>
      <w:proofErr w:type="spellStart"/>
      <w:r w:rsidRPr="00A47B40">
        <w:t>grande</w:t>
      </w:r>
      <w:proofErr w:type="spellEnd"/>
      <w:r w:rsidRPr="00A47B40">
        <w:t xml:space="preserve"> </w:t>
      </w:r>
      <w:proofErr w:type="spellStart"/>
      <w:r w:rsidRPr="00A47B40">
        <w:t>partie</w:t>
      </w:r>
      <w:proofErr w:type="spellEnd"/>
      <w:r w:rsidRPr="00A47B40">
        <w:t xml:space="preserve"> des </w:t>
      </w:r>
      <w:proofErr w:type="spellStart"/>
      <w:r w:rsidRPr="00A47B40">
        <w:t>informations</w:t>
      </w:r>
      <w:proofErr w:type="spellEnd"/>
      <w:r w:rsidRPr="00A47B40">
        <w:t xml:space="preserve"> figurant dans le Document</w:t>
      </w:r>
      <w:r>
        <w:t> </w:t>
      </w:r>
      <w:r w:rsidRPr="00A47B40">
        <w:t xml:space="preserve">RRB20-2/22 </w:t>
      </w:r>
      <w:proofErr w:type="spellStart"/>
      <w:r w:rsidRPr="00A47B40">
        <w:t>semblent</w:t>
      </w:r>
      <w:proofErr w:type="spellEnd"/>
      <w:r w:rsidRPr="00A47B40">
        <w:t xml:space="preserve"> ne pas </w:t>
      </w:r>
      <w:proofErr w:type="spellStart"/>
      <w:r w:rsidRPr="00A47B40">
        <w:t>relever</w:t>
      </w:r>
      <w:proofErr w:type="spellEnd"/>
      <w:r w:rsidRPr="00A47B40">
        <w:t xml:space="preserve"> du </w:t>
      </w:r>
      <w:proofErr w:type="spellStart"/>
      <w:r w:rsidRPr="00A47B40">
        <w:t>domaine</w:t>
      </w:r>
      <w:proofErr w:type="spellEnd"/>
      <w:r w:rsidRPr="00A47B40">
        <w:t xml:space="preserve"> de </w:t>
      </w:r>
      <w:proofErr w:type="spellStart"/>
      <w:r w:rsidRPr="00A47B40">
        <w:t>compétence</w:t>
      </w:r>
      <w:proofErr w:type="spellEnd"/>
      <w:r w:rsidRPr="00A47B40">
        <w:t xml:space="preserve"> du </w:t>
      </w:r>
      <w:proofErr w:type="spellStart"/>
      <w:r w:rsidRPr="00A47B40">
        <w:t>Comité</w:t>
      </w:r>
      <w:proofErr w:type="spellEnd"/>
      <w:r w:rsidRPr="00A47B40">
        <w:t xml:space="preserve"> et du champ </w:t>
      </w:r>
      <w:proofErr w:type="spellStart"/>
      <w:r w:rsidRPr="00A47B40">
        <w:t>d</w:t>
      </w:r>
      <w:r>
        <w:t>'</w:t>
      </w:r>
      <w:r w:rsidRPr="00A47B40">
        <w:t>application</w:t>
      </w:r>
      <w:proofErr w:type="spellEnd"/>
      <w:r w:rsidRPr="00A47B40">
        <w:t xml:space="preserve"> du </w:t>
      </w:r>
      <w:proofErr w:type="spellStart"/>
      <w:r w:rsidRPr="00A47B40">
        <w:t>Règlement</w:t>
      </w:r>
      <w:proofErr w:type="spellEnd"/>
      <w:r w:rsidRPr="00A47B40">
        <w:t xml:space="preserve"> des radiocommunications, et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utile de demander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sur la question, </w:t>
      </w:r>
      <w:proofErr w:type="spellStart"/>
      <w:r w:rsidRPr="00A47B40">
        <w:t>notamment</w:t>
      </w:r>
      <w:proofErr w:type="spellEnd"/>
      <w:r w:rsidRPr="00A47B40">
        <w:t xml:space="preserve"> sur la question de savoir </w:t>
      </w:r>
      <w:proofErr w:type="spellStart"/>
      <w:r w:rsidRPr="00A47B40">
        <w:t>si</w:t>
      </w:r>
      <w:proofErr w:type="spellEnd"/>
      <w:r w:rsidRPr="00A47B40">
        <w:t xml:space="preserve"> les sanctions </w:t>
      </w:r>
      <w:proofErr w:type="spellStart"/>
      <w:r w:rsidRPr="00A47B40">
        <w:t>économiques</w:t>
      </w:r>
      <w:proofErr w:type="spellEnd"/>
      <w:r w:rsidRPr="00A47B40">
        <w:t xml:space="preserve"> </w:t>
      </w:r>
      <w:proofErr w:type="spellStart"/>
      <w:r w:rsidRPr="00A47B40">
        <w:t>invoquées</w:t>
      </w:r>
      <w:proofErr w:type="spellEnd"/>
      <w:r w:rsidRPr="00A47B40">
        <w:t xml:space="preserve"> par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w:t>
      </w:r>
      <w:proofErr w:type="spellStart"/>
      <w:r w:rsidRPr="00A47B40">
        <w:t>peuvent</w:t>
      </w:r>
      <w:proofErr w:type="spellEnd"/>
      <w:r w:rsidRPr="00A47B40">
        <w:t xml:space="preserve"> </w:t>
      </w:r>
      <w:proofErr w:type="spellStart"/>
      <w:r>
        <w:t>ou</w:t>
      </w:r>
      <w:proofErr w:type="spellEnd"/>
      <w:r>
        <w:t xml:space="preserve"> non </w:t>
      </w:r>
      <w:proofErr w:type="spellStart"/>
      <w:r w:rsidRPr="00A47B40">
        <w:t>constituer</w:t>
      </w:r>
      <w:proofErr w:type="spellEnd"/>
      <w:r w:rsidRPr="00A47B40">
        <w:t xml:space="preserve"> un </w:t>
      </w:r>
      <w:proofErr w:type="spellStart"/>
      <w:r w:rsidRPr="00A47B40">
        <w:t>cas</w:t>
      </w:r>
      <w:proofErr w:type="spellEnd"/>
      <w:r w:rsidRPr="00A47B40">
        <w:t xml:space="preserve"> de force majeure. En </w:t>
      </w:r>
      <w:proofErr w:type="spellStart"/>
      <w:r w:rsidRPr="00A47B40">
        <w:t>outre</w:t>
      </w:r>
      <w:proofErr w:type="spellEnd"/>
      <w:r w:rsidRPr="00A47B40">
        <w:t xml:space="preserve">, le </w:t>
      </w:r>
      <w:proofErr w:type="spellStart"/>
      <w:r w:rsidRPr="00A47B40">
        <w:t>Comité</w:t>
      </w:r>
      <w:proofErr w:type="spellEnd"/>
      <w:r w:rsidRPr="00A47B40">
        <w:t xml:space="preserve"> aura </w:t>
      </w:r>
      <w:proofErr w:type="spellStart"/>
      <w:r w:rsidRPr="00A47B40">
        <w:t>besoin</w:t>
      </w:r>
      <w:proofErr w:type="spellEnd"/>
      <w:r w:rsidRPr="00A47B40">
        <w:t xml:space="preserve"> de</w:t>
      </w:r>
      <w:r>
        <w:t xml:space="preserve"> </w:t>
      </w:r>
      <w:r w:rsidRPr="00A47B40">
        <w:t xml:space="preserve">plus de </w:t>
      </w:r>
      <w:proofErr w:type="spellStart"/>
      <w:r w:rsidRPr="00A47B40">
        <w:t>renseignements</w:t>
      </w:r>
      <w:proofErr w:type="spellEnd"/>
      <w:r w:rsidRPr="00A47B40">
        <w:t xml:space="preserve"> sur </w:t>
      </w:r>
      <w:proofErr w:type="spellStart"/>
      <w:r w:rsidRPr="00A47B40">
        <w:t>certains</w:t>
      </w:r>
      <w:proofErr w:type="spellEnd"/>
      <w:r w:rsidRPr="00A47B40">
        <w:t xml:space="preserve"> aspects de la communication </w:t>
      </w:r>
      <w:proofErr w:type="spellStart"/>
      <w:r w:rsidRPr="00A47B40">
        <w:t>soumise</w:t>
      </w:r>
      <w:proofErr w:type="spellEnd"/>
      <w:r w:rsidRPr="00A47B40">
        <w:t>,</w:t>
      </w:r>
      <w:r>
        <w:t xml:space="preserve"> </w:t>
      </w:r>
      <w:r w:rsidRPr="00A47B40">
        <w:t xml:space="preserve">pour </w:t>
      </w:r>
      <w:proofErr w:type="spellStart"/>
      <w:r w:rsidRPr="00A47B40">
        <w:t>déterminer</w:t>
      </w:r>
      <w:proofErr w:type="spellEnd"/>
      <w:r w:rsidRPr="00A47B40">
        <w:t xml:space="preserve"> </w:t>
      </w:r>
      <w:proofErr w:type="spellStart"/>
      <w:r w:rsidRPr="00A47B40">
        <w:t>s</w:t>
      </w:r>
      <w:r>
        <w:t>'</w:t>
      </w:r>
      <w:r w:rsidRPr="00A47B40">
        <w:t>il</w:t>
      </w:r>
      <w:proofErr w:type="spellEnd"/>
      <w:r w:rsidRPr="00A47B40">
        <w:t xml:space="preserve"> </w:t>
      </w:r>
      <w:proofErr w:type="spellStart"/>
      <w:r w:rsidRPr="00A47B40">
        <w:t>s</w:t>
      </w:r>
      <w:r>
        <w:t>'</w:t>
      </w:r>
      <w:r w:rsidRPr="00A47B40">
        <w:t>agit</w:t>
      </w:r>
      <w:proofErr w:type="spellEnd"/>
      <w:r w:rsidRPr="00A47B40">
        <w:t xml:space="preserve"> bien d</w:t>
      </w:r>
      <w:r>
        <w:t>'</w:t>
      </w:r>
      <w:r w:rsidRPr="00A47B40">
        <w:t xml:space="preserve">un </w:t>
      </w:r>
      <w:proofErr w:type="spellStart"/>
      <w:r w:rsidRPr="00A47B40">
        <w:t>cas</w:t>
      </w:r>
      <w:proofErr w:type="spellEnd"/>
      <w:r w:rsidRPr="00A47B40">
        <w:t xml:space="preserve"> de force majeure</w:t>
      </w:r>
      <w:r w:rsidRPr="00A47B40">
        <w:rPr>
          <w:i/>
          <w:iCs/>
        </w:rPr>
        <w:t>.</w:t>
      </w:r>
      <w:r w:rsidRPr="00A47B40">
        <w:t xml:space="preserve"> Par </w:t>
      </w:r>
      <w:proofErr w:type="spellStart"/>
      <w:r w:rsidRPr="00A47B40">
        <w:t>exemple</w:t>
      </w:r>
      <w:proofErr w:type="spellEnd"/>
      <w:r w:rsidRPr="00A47B40">
        <w:t xml:space="preserve">, pour </w:t>
      </w:r>
      <w:proofErr w:type="spellStart"/>
      <w:r w:rsidRPr="00A47B40">
        <w:t>ce</w:t>
      </w:r>
      <w:proofErr w:type="spellEnd"/>
      <w:r w:rsidRPr="00A47B40">
        <w:t xml:space="preserve"> qui </w:t>
      </w:r>
      <w:proofErr w:type="spellStart"/>
      <w:r w:rsidRPr="00A47B40">
        <w:t>est</w:t>
      </w:r>
      <w:proofErr w:type="spellEnd"/>
      <w:r w:rsidRPr="00A47B40">
        <w:t xml:space="preserve"> des efforts </w:t>
      </w:r>
      <w:proofErr w:type="spellStart"/>
      <w:r w:rsidRPr="00A47B40">
        <w:t>déployés</w:t>
      </w:r>
      <w:proofErr w:type="spellEnd"/>
      <w:r>
        <w:t xml:space="preserve"> par </w:t>
      </w:r>
      <w:proofErr w:type="spellStart"/>
      <w:r>
        <w:t>l'Administration</w:t>
      </w:r>
      <w:proofErr w:type="spellEnd"/>
      <w:r>
        <w:t xml:space="preserve"> </w:t>
      </w:r>
      <w:proofErr w:type="spellStart"/>
      <w:r>
        <w:t>iranienne</w:t>
      </w:r>
      <w:proofErr w:type="spellEnd"/>
      <w:r w:rsidRPr="00A47B40">
        <w:t xml:space="preserve"> </w:t>
      </w:r>
      <w:r>
        <w:t xml:space="preserve">pour </w:t>
      </w:r>
      <w:proofErr w:type="spellStart"/>
      <w:r>
        <w:t>s'acquitter</w:t>
      </w:r>
      <w:proofErr w:type="spellEnd"/>
      <w:r>
        <w:t xml:space="preserve"> de </w:t>
      </w:r>
      <w:proofErr w:type="spellStart"/>
      <w:r>
        <w:t>ses</w:t>
      </w:r>
      <w:proofErr w:type="spellEnd"/>
      <w:r>
        <w:t xml:space="preserve"> obligations </w:t>
      </w:r>
      <w:proofErr w:type="spellStart"/>
      <w:r>
        <w:t>réglementaires</w:t>
      </w:r>
      <w:proofErr w:type="spellEnd"/>
      <w:r>
        <w:t xml:space="preserve">, et en particulier </w:t>
      </w:r>
      <w:r w:rsidRPr="00A47B40">
        <w:t xml:space="preserve">pour </w:t>
      </w:r>
      <w:proofErr w:type="spellStart"/>
      <w:r w:rsidRPr="00A47B40">
        <w:t>mettre</w:t>
      </w:r>
      <w:proofErr w:type="spellEnd"/>
      <w:r w:rsidRPr="00A47B40">
        <w:t xml:space="preserve"> un satellite en </w:t>
      </w:r>
      <w:proofErr w:type="spellStart"/>
      <w:r w:rsidRPr="00A47B40">
        <w:t>orbite</w:t>
      </w:r>
      <w:proofErr w:type="spellEnd"/>
      <w:r w:rsidRPr="00A47B40">
        <w:t xml:space="preserve"> </w:t>
      </w:r>
      <w:proofErr w:type="spellStart"/>
      <w:r w:rsidRPr="00A47B40">
        <w:t>avant</w:t>
      </w:r>
      <w:proofErr w:type="spellEnd"/>
      <w:r w:rsidRPr="00A47B40">
        <w:t xml:space="preserve"> le 7 </w:t>
      </w:r>
      <w:proofErr w:type="spellStart"/>
      <w:r w:rsidRPr="00A47B40">
        <w:t>octobre</w:t>
      </w:r>
      <w:proofErr w:type="spellEnd"/>
      <w:r w:rsidRPr="00A47B40">
        <w:t xml:space="preserve"> 2020, </w:t>
      </w:r>
      <w:r>
        <w:t xml:space="preserve">on ne dispose </w:t>
      </w:r>
      <w:proofErr w:type="spellStart"/>
      <w:r>
        <w:t>d'aucun</w:t>
      </w:r>
      <w:proofErr w:type="spellEnd"/>
      <w:r>
        <w:t xml:space="preserve"> </w:t>
      </w:r>
      <w:proofErr w:type="spellStart"/>
      <w:r>
        <w:t>renseignement</w:t>
      </w:r>
      <w:proofErr w:type="spellEnd"/>
      <w:r>
        <w:t xml:space="preserve"> </w:t>
      </w:r>
      <w:r w:rsidRPr="00A47B40">
        <w:t xml:space="preserve">sur </w:t>
      </w:r>
      <w:proofErr w:type="spellStart"/>
      <w:r w:rsidRPr="00A47B40">
        <w:t>ce</w:t>
      </w:r>
      <w:proofErr w:type="spellEnd"/>
      <w:r w:rsidRPr="00A47B40">
        <w:t xml:space="preserve"> qui a </w:t>
      </w:r>
      <w:proofErr w:type="spellStart"/>
      <w:r w:rsidRPr="00A47B40">
        <w:t>été</w:t>
      </w:r>
      <w:proofErr w:type="spellEnd"/>
      <w:r w:rsidRPr="00A47B40">
        <w:t xml:space="preserve"> fait </w:t>
      </w:r>
      <w:proofErr w:type="spellStart"/>
      <w:r w:rsidRPr="00A47B40">
        <w:t>depuis</w:t>
      </w:r>
      <w:proofErr w:type="spellEnd"/>
      <w:r w:rsidRPr="00A47B40">
        <w:t xml:space="preserve"> </w:t>
      </w:r>
      <w:proofErr w:type="spellStart"/>
      <w:r w:rsidRPr="00A47B40">
        <w:t>octobre</w:t>
      </w:r>
      <w:proofErr w:type="spellEnd"/>
      <w:r w:rsidRPr="00A47B40">
        <w:t xml:space="preserve"> 2018, </w:t>
      </w:r>
      <w:proofErr w:type="spellStart"/>
      <w:r w:rsidRPr="00A47B40">
        <w:t>lorsque</w:t>
      </w:r>
      <w:proofErr w:type="spellEnd"/>
      <w:r w:rsidRPr="00A47B40">
        <w:t xml:space="preserve"> </w:t>
      </w:r>
      <w:proofErr w:type="spellStart"/>
      <w:r w:rsidRPr="00A47B40">
        <w:t>l</w:t>
      </w:r>
      <w:r>
        <w:t>'</w:t>
      </w:r>
      <w:r w:rsidRPr="00A47B40">
        <w:t>entreprise</w:t>
      </w:r>
      <w:proofErr w:type="spellEnd"/>
      <w:r>
        <w:t xml:space="preserve"> </w:t>
      </w:r>
      <w:r w:rsidRPr="00A47B40">
        <w:t>RK</w:t>
      </w:r>
      <w:r>
        <w:noBreakHyphen/>
      </w:r>
      <w:r w:rsidRPr="00A47B40">
        <w:t xml:space="preserve">VOSTOK a </w:t>
      </w:r>
      <w:proofErr w:type="spellStart"/>
      <w:r w:rsidRPr="00A47B40">
        <w:t>été</w:t>
      </w:r>
      <w:proofErr w:type="spellEnd"/>
      <w:r w:rsidRPr="00A47B40">
        <w:t xml:space="preserve"> </w:t>
      </w:r>
      <w:proofErr w:type="spellStart"/>
      <w:r w:rsidRPr="00A47B40">
        <w:t>désignée</w:t>
      </w:r>
      <w:proofErr w:type="spellEnd"/>
      <w:r w:rsidRPr="00A47B40">
        <w:t xml:space="preserve"> pour </w:t>
      </w:r>
      <w:proofErr w:type="spellStart"/>
      <w:r w:rsidRPr="00A47B40">
        <w:t>collaborer</w:t>
      </w:r>
      <w:proofErr w:type="spellEnd"/>
      <w:r w:rsidRPr="00A47B40">
        <w:t xml:space="preserve"> avec </w:t>
      </w:r>
      <w:proofErr w:type="spellStart"/>
      <w:r w:rsidRPr="00A47B40">
        <w:t>l</w:t>
      </w:r>
      <w:r>
        <w:t>'</w:t>
      </w:r>
      <w:r w:rsidRPr="00A47B40">
        <w:t>Agence</w:t>
      </w:r>
      <w:proofErr w:type="spellEnd"/>
      <w:r w:rsidRPr="00A47B40">
        <w:t xml:space="preserve"> </w:t>
      </w:r>
      <w:proofErr w:type="spellStart"/>
      <w:r w:rsidRPr="00A47B40">
        <w:t>spatiale</w:t>
      </w:r>
      <w:proofErr w:type="spellEnd"/>
      <w:r w:rsidRPr="00A47B40">
        <w:t xml:space="preserve"> </w:t>
      </w:r>
      <w:proofErr w:type="spellStart"/>
      <w:r w:rsidRPr="00A47B40">
        <w:t>iranienne</w:t>
      </w:r>
      <w:proofErr w:type="spellEnd"/>
      <w:r w:rsidRPr="00A47B40">
        <w:t xml:space="preserve">. Les </w:t>
      </w:r>
      <w:proofErr w:type="spellStart"/>
      <w:r w:rsidRPr="00A47B40">
        <w:t>lettres</w:t>
      </w:r>
      <w:proofErr w:type="spellEnd"/>
      <w:r w:rsidRPr="00A47B40">
        <w:t xml:space="preserve"> </w:t>
      </w:r>
      <w:proofErr w:type="spellStart"/>
      <w:r w:rsidRPr="00A47B40">
        <w:t>d</w:t>
      </w:r>
      <w:r>
        <w:t>'</w:t>
      </w:r>
      <w:r w:rsidRPr="00A47B40">
        <w:t>intention</w:t>
      </w:r>
      <w:proofErr w:type="spellEnd"/>
      <w:r w:rsidRPr="00A47B40">
        <w:t xml:space="preserve"> ne </w:t>
      </w:r>
      <w:proofErr w:type="spellStart"/>
      <w:r w:rsidRPr="00A47B40">
        <w:t>sont</w:t>
      </w:r>
      <w:proofErr w:type="spellEnd"/>
      <w:r w:rsidRPr="00A47B40">
        <w:t xml:space="preserve"> en </w:t>
      </w:r>
      <w:proofErr w:type="spellStart"/>
      <w:r w:rsidRPr="00A47B40">
        <w:t>rien</w:t>
      </w:r>
      <w:proofErr w:type="spellEnd"/>
      <w:r w:rsidRPr="00A47B40">
        <w:t xml:space="preserve"> un gage de </w:t>
      </w:r>
      <w:proofErr w:type="spellStart"/>
      <w:r w:rsidRPr="00A47B40">
        <w:t>succès</w:t>
      </w:r>
      <w:proofErr w:type="spellEnd"/>
      <w:r>
        <w:t>,</w:t>
      </w:r>
      <w:r w:rsidRPr="00A47B40">
        <w:t xml:space="preserve"> en </w:t>
      </w:r>
      <w:proofErr w:type="spellStart"/>
      <w:r w:rsidRPr="00A47B40">
        <w:t>définitive</w:t>
      </w:r>
      <w:proofErr w:type="spellEnd"/>
      <w:r>
        <w:t>,</w:t>
      </w:r>
      <w:r w:rsidRPr="00A47B40">
        <w:t xml:space="preserve"> et </w:t>
      </w:r>
      <w:proofErr w:type="spellStart"/>
      <w:r w:rsidRPr="00A47B40">
        <w:t>l</w:t>
      </w:r>
      <w:r>
        <w:t>'</w:t>
      </w:r>
      <w:r w:rsidRPr="00A47B40">
        <w:t>orateur</w:t>
      </w:r>
      <w:proofErr w:type="spellEnd"/>
      <w:r w:rsidRPr="00A47B40">
        <w:t xml:space="preserve"> </w:t>
      </w:r>
      <w:proofErr w:type="spellStart"/>
      <w:r w:rsidRPr="00A47B40">
        <w:t>souhaiterait</w:t>
      </w:r>
      <w:proofErr w:type="spellEnd"/>
      <w:r w:rsidRPr="00A47B40">
        <w:t xml:space="preserve"> </w:t>
      </w:r>
      <w:proofErr w:type="spellStart"/>
      <w:r w:rsidRPr="00A47B40">
        <w:t>obtenir</w:t>
      </w:r>
      <w:proofErr w:type="spellEnd"/>
      <w:r w:rsidRPr="00A47B40">
        <w:t xml:space="preserve"> des </w:t>
      </w:r>
      <w:proofErr w:type="spellStart"/>
      <w:r w:rsidRPr="00A47B40">
        <w:t>renseignements</w:t>
      </w:r>
      <w:proofErr w:type="spellEnd"/>
      <w:r w:rsidRPr="00A47B40">
        <w:t xml:space="preserve"> </w:t>
      </w:r>
      <w:proofErr w:type="spellStart"/>
      <w:r w:rsidRPr="00A47B40">
        <w:t>additionnels</w:t>
      </w:r>
      <w:proofErr w:type="spellEnd"/>
      <w:r w:rsidRPr="00A47B40">
        <w:t xml:space="preserve"> </w:t>
      </w:r>
      <w:r>
        <w:t xml:space="preserve">sur </w:t>
      </w:r>
      <w:r w:rsidRPr="00A47B40">
        <w:t xml:space="preserve">la </w:t>
      </w:r>
      <w:proofErr w:type="spellStart"/>
      <w:r w:rsidRPr="00A47B40">
        <w:t>lettre</w:t>
      </w:r>
      <w:proofErr w:type="spellEnd"/>
      <w:r w:rsidRPr="00A47B40">
        <w:t xml:space="preserve"> de RK-VOSTOK </w:t>
      </w:r>
      <w:proofErr w:type="spellStart"/>
      <w:r w:rsidRPr="00A47B40">
        <w:t>jointe</w:t>
      </w:r>
      <w:proofErr w:type="spellEnd"/>
      <w:r w:rsidRPr="00A47B40">
        <w:t xml:space="preserve"> à la communication </w:t>
      </w:r>
      <w:proofErr w:type="spellStart"/>
      <w:r w:rsidRPr="00A47B40">
        <w:t>soumise</w:t>
      </w:r>
      <w:proofErr w:type="spellEnd"/>
      <w:r w:rsidRPr="00A47B40">
        <w:t xml:space="preserve"> par </w:t>
      </w:r>
      <w:proofErr w:type="spellStart"/>
      <w:r w:rsidRPr="00A47B40">
        <w:t>l</w:t>
      </w:r>
      <w:r>
        <w:t>'</w:t>
      </w:r>
      <w:r w:rsidRPr="00A47B40">
        <w:t>Iran</w:t>
      </w:r>
      <w:proofErr w:type="spellEnd"/>
      <w:r>
        <w:t xml:space="preserve"> </w:t>
      </w:r>
      <w:proofErr w:type="spellStart"/>
      <w:r>
        <w:t>ainsi</w:t>
      </w:r>
      <w:proofErr w:type="spellEnd"/>
      <w:r>
        <w:t xml:space="preserve"> que sur la suite qui </w:t>
      </w:r>
      <w:proofErr w:type="spellStart"/>
      <w:r>
        <w:t>lui</w:t>
      </w:r>
      <w:proofErr w:type="spellEnd"/>
      <w:r>
        <w:t xml:space="preserve"> a </w:t>
      </w:r>
      <w:proofErr w:type="spellStart"/>
      <w:r>
        <w:t>été</w:t>
      </w:r>
      <w:proofErr w:type="spellEnd"/>
      <w:r>
        <w:t xml:space="preserve"> </w:t>
      </w:r>
      <w:proofErr w:type="spellStart"/>
      <w:r>
        <w:t>donnée</w:t>
      </w:r>
      <w:proofErr w:type="spellEnd"/>
      <w:r w:rsidRPr="00A47B40">
        <w:t>.</w:t>
      </w:r>
      <w:r>
        <w:t xml:space="preserve"> </w:t>
      </w:r>
      <w:proofErr w:type="spellStart"/>
      <w:r w:rsidRPr="00A47B40">
        <w:t>Enfin</w:t>
      </w:r>
      <w:proofErr w:type="spellEnd"/>
      <w:r w:rsidRPr="00A47B40">
        <w:t xml:space="preserve">, les questions de coordination </w:t>
      </w:r>
      <w:proofErr w:type="spellStart"/>
      <w:r w:rsidRPr="00A47B40">
        <w:t>devraient</w:t>
      </w:r>
      <w:proofErr w:type="spellEnd"/>
      <w:r w:rsidRPr="00A47B40">
        <w:t xml:space="preserve"> </w:t>
      </w:r>
      <w:proofErr w:type="spellStart"/>
      <w:r w:rsidRPr="00A47B40">
        <w:t>être</w:t>
      </w:r>
      <w:proofErr w:type="spellEnd"/>
      <w:r w:rsidRPr="00A47B40">
        <w:t xml:space="preserve"> </w:t>
      </w:r>
      <w:proofErr w:type="spellStart"/>
      <w:r w:rsidRPr="00A47B40">
        <w:t>traitées</w:t>
      </w:r>
      <w:proofErr w:type="spellEnd"/>
      <w:r w:rsidRPr="00A47B40">
        <w:t xml:space="preserve"> entre les pays</w:t>
      </w:r>
      <w:r>
        <w:t xml:space="preserve"> au </w:t>
      </w:r>
      <w:proofErr w:type="spellStart"/>
      <w:r>
        <w:t>niveau</w:t>
      </w:r>
      <w:proofErr w:type="spellEnd"/>
      <w:r>
        <w:t xml:space="preserve"> </w:t>
      </w:r>
      <w:proofErr w:type="spellStart"/>
      <w:r>
        <w:t>bilatéral</w:t>
      </w:r>
      <w:proofErr w:type="spellEnd"/>
      <w:r w:rsidRPr="00A47B40">
        <w:t xml:space="preserve">, </w:t>
      </w:r>
      <w:proofErr w:type="spellStart"/>
      <w:r w:rsidRPr="00A47B40">
        <w:t>conformément</w:t>
      </w:r>
      <w:proofErr w:type="spellEnd"/>
      <w:r w:rsidRPr="00A47B40">
        <w:t xml:space="preserve"> aux dispositions </w:t>
      </w:r>
      <w:proofErr w:type="spellStart"/>
      <w:r w:rsidRPr="00A47B40">
        <w:t>pertinentes</w:t>
      </w:r>
      <w:proofErr w:type="spellEnd"/>
      <w:r w:rsidRPr="00A47B40">
        <w:t xml:space="preserve"> du </w:t>
      </w:r>
      <w:proofErr w:type="spellStart"/>
      <w:r w:rsidRPr="00A47B40">
        <w:t>Règlement</w:t>
      </w:r>
      <w:proofErr w:type="spellEnd"/>
      <w:r w:rsidRPr="00A47B40">
        <w:t xml:space="preserve"> des radiocommunications et</w:t>
      </w:r>
      <w:r>
        <w:t xml:space="preserve">, </w:t>
      </w:r>
      <w:proofErr w:type="spellStart"/>
      <w:r w:rsidRPr="00A47B40">
        <w:t>éventuellement</w:t>
      </w:r>
      <w:proofErr w:type="spellEnd"/>
      <w:r w:rsidRPr="00A47B40">
        <w:t xml:space="preserve">, avec </w:t>
      </w:r>
      <w:proofErr w:type="spellStart"/>
      <w:r w:rsidRPr="00A47B40">
        <w:t>l</w:t>
      </w:r>
      <w:r>
        <w:t>'</w:t>
      </w:r>
      <w:r w:rsidRPr="00A47B40">
        <w:t>aide</w:t>
      </w:r>
      <w:proofErr w:type="spellEnd"/>
      <w:r w:rsidRPr="00A47B40">
        <w:t xml:space="preserve"> du Bureau,</w:t>
      </w:r>
      <w:r>
        <w:t xml:space="preserve"> </w:t>
      </w:r>
      <w:proofErr w:type="spellStart"/>
      <w:r>
        <w:t>si</w:t>
      </w:r>
      <w:proofErr w:type="spellEnd"/>
      <w:r>
        <w:t xml:space="preserve"> les parties </w:t>
      </w:r>
      <w:proofErr w:type="spellStart"/>
      <w:r>
        <w:t>concernées</w:t>
      </w:r>
      <w:proofErr w:type="spellEnd"/>
      <w:r>
        <w:t xml:space="preserve"> le </w:t>
      </w:r>
      <w:proofErr w:type="spellStart"/>
      <w:r>
        <w:t>souhaitent</w:t>
      </w:r>
      <w:proofErr w:type="spellEnd"/>
      <w:r>
        <w:t>.</w:t>
      </w:r>
    </w:p>
    <w:p w14:paraId="129B8D8E" w14:textId="77777777" w:rsidR="00A96663" w:rsidRPr="00A47B40" w:rsidRDefault="00A96663" w:rsidP="00A96663">
      <w:pPr>
        <w:rPr>
          <w:i/>
          <w:iCs/>
        </w:rPr>
      </w:pPr>
      <w:r w:rsidRPr="00A47B40">
        <w:t>7.48</w:t>
      </w:r>
      <w:r w:rsidRPr="00A47B40">
        <w:tab/>
      </w:r>
      <w:r w:rsidRPr="00A47B40">
        <w:rPr>
          <w:b/>
          <w:bCs/>
        </w:rPr>
        <w:t>M. Varlamov</w:t>
      </w:r>
      <w:r w:rsidRPr="00A47B40">
        <w:t xml:space="preserve"> </w:t>
      </w:r>
      <w:proofErr w:type="spellStart"/>
      <w:r w:rsidRPr="00A47B40">
        <w:t>considère</w:t>
      </w:r>
      <w:proofErr w:type="spellEnd"/>
      <w:r w:rsidRPr="00A47B40">
        <w:t xml:space="preserve"> que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remplit</w:t>
      </w:r>
      <w:proofErr w:type="spellEnd"/>
      <w:r w:rsidRPr="00A47B40">
        <w:t xml:space="preserve"> les conditions </w:t>
      </w:r>
      <w:proofErr w:type="spellStart"/>
      <w:r w:rsidRPr="00A47B40">
        <w:t>constitutives</w:t>
      </w:r>
      <w:proofErr w:type="spellEnd"/>
      <w:r w:rsidRPr="00A47B40">
        <w:t xml:space="preserve"> de la force majeure. La rupture de </w:t>
      </w:r>
      <w:proofErr w:type="spellStart"/>
      <w:r w:rsidRPr="00A47B40">
        <w:t>l</w:t>
      </w:r>
      <w:r w:rsidRPr="00EC74DB">
        <w:t>'</w:t>
      </w:r>
      <w:r w:rsidRPr="00A47B40">
        <w:t>accord</w:t>
      </w:r>
      <w:proofErr w:type="spellEnd"/>
      <w:r w:rsidRPr="00A47B40">
        <w:t xml:space="preserve"> JCPOA a </w:t>
      </w:r>
      <w:proofErr w:type="spellStart"/>
      <w:r w:rsidRPr="00A47B40">
        <w:t>été</w:t>
      </w:r>
      <w:proofErr w:type="spellEnd"/>
      <w:r w:rsidRPr="00A47B40">
        <w:t xml:space="preserve"> à </w:t>
      </w:r>
      <w:proofErr w:type="spellStart"/>
      <w:r w:rsidRPr="00A47B40">
        <w:t>l</w:t>
      </w:r>
      <w:r w:rsidRPr="00EC74DB">
        <w:t>'</w:t>
      </w:r>
      <w:r w:rsidRPr="00A47B40">
        <w:t>origine</w:t>
      </w:r>
      <w:proofErr w:type="spellEnd"/>
      <w:r w:rsidRPr="00EC74DB">
        <w:t xml:space="preserve"> </w:t>
      </w:r>
      <w:r w:rsidRPr="00A47B40">
        <w:t xml:space="preserve">de </w:t>
      </w:r>
      <w:proofErr w:type="spellStart"/>
      <w:r w:rsidRPr="00A47B40">
        <w:t>profonds</w:t>
      </w:r>
      <w:proofErr w:type="spellEnd"/>
      <w:r w:rsidRPr="00A47B40">
        <w:t xml:space="preserve"> </w:t>
      </w:r>
      <w:proofErr w:type="spellStart"/>
      <w:r w:rsidRPr="00A47B40">
        <w:t>changements</w:t>
      </w:r>
      <w:proofErr w:type="spellEnd"/>
      <w:r w:rsidRPr="00A47B40">
        <w:t>,</w:t>
      </w:r>
      <w:r w:rsidRPr="00EC74DB">
        <w:t xml:space="preserve"> </w:t>
      </w:r>
      <w:r w:rsidRPr="00A47B40">
        <w:rPr>
          <w:lang w:val="fr-CH"/>
        </w:rPr>
        <w:t>ne serait-ce qu</w:t>
      </w:r>
      <w:r w:rsidRPr="00EC74DB">
        <w:rPr>
          <w:lang w:val="fr-CH"/>
        </w:rPr>
        <w:t>'</w:t>
      </w:r>
      <w:r w:rsidRPr="00A47B40">
        <w:t xml:space="preserve">en </w:t>
      </w:r>
      <w:proofErr w:type="spellStart"/>
      <w:r w:rsidRPr="00A47B40">
        <w:t>ce</w:t>
      </w:r>
      <w:proofErr w:type="spellEnd"/>
      <w:r w:rsidRPr="00A47B40">
        <w:t xml:space="preserve"> qui </w:t>
      </w:r>
      <w:proofErr w:type="spellStart"/>
      <w:r w:rsidRPr="00A47B40">
        <w:t>concerne</w:t>
      </w:r>
      <w:proofErr w:type="spellEnd"/>
      <w:r w:rsidRPr="00A47B40">
        <w:t xml:space="preserve"> les relations entre les pays et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rsidRPr="00EC74DB">
        <w:t>'</w:t>
      </w:r>
      <w:r w:rsidRPr="00A47B40">
        <w:t>Iran</w:t>
      </w:r>
      <w:proofErr w:type="spellEnd"/>
      <w:r w:rsidRPr="00A47B40">
        <w:t xml:space="preserve">, et </w:t>
      </w:r>
      <w:r w:rsidRPr="00A47B40">
        <w:rPr>
          <w:lang w:val="fr-CH"/>
        </w:rPr>
        <w:t>ce n'est qu</w:t>
      </w:r>
      <w:r w:rsidRPr="00EC74DB">
        <w:rPr>
          <w:lang w:val="fr-CH"/>
        </w:rPr>
        <w:t>'</w:t>
      </w:r>
      <w:r w:rsidRPr="00A47B40">
        <w:rPr>
          <w:lang w:val="fr-CH"/>
        </w:rPr>
        <w:t>à présent</w:t>
      </w:r>
      <w:r>
        <w:rPr>
          <w:lang w:val="fr-CH"/>
        </w:rPr>
        <w:t xml:space="preserve"> </w:t>
      </w:r>
      <w:r w:rsidRPr="00A47B40">
        <w:t xml:space="preserve">que des </w:t>
      </w:r>
      <w:proofErr w:type="spellStart"/>
      <w:r w:rsidRPr="00A47B40">
        <w:t>mécanismes</w:t>
      </w:r>
      <w:proofErr w:type="spellEnd"/>
      <w:r w:rsidRPr="00A47B40">
        <w:t xml:space="preserve"> </w:t>
      </w:r>
      <w:proofErr w:type="spellStart"/>
      <w:r w:rsidRPr="00A47B40">
        <w:t>appropriés</w:t>
      </w:r>
      <w:proofErr w:type="spellEnd"/>
      <w:r>
        <w:t xml:space="preserve"> </w:t>
      </w:r>
      <w:proofErr w:type="spellStart"/>
      <w:r w:rsidRPr="00A47B40">
        <w:t>sont</w:t>
      </w:r>
      <w:proofErr w:type="spellEnd"/>
      <w:r w:rsidRPr="00A47B40">
        <w:t xml:space="preserve"> </w:t>
      </w:r>
      <w:proofErr w:type="spellStart"/>
      <w:r w:rsidRPr="00A47B40">
        <w:t>arrêtés</w:t>
      </w:r>
      <w:proofErr w:type="spellEnd"/>
      <w:r w:rsidRPr="00A47B40">
        <w:t xml:space="preserve"> et mis en </w:t>
      </w:r>
      <w:proofErr w:type="spellStart"/>
      <w:r w:rsidRPr="00A47B40">
        <w:t>œuvre</w:t>
      </w:r>
      <w:proofErr w:type="spellEnd"/>
      <w:r w:rsidRPr="00A47B40">
        <w:t xml:space="preserve"> pour </w:t>
      </w:r>
      <w:proofErr w:type="spellStart"/>
      <w:r w:rsidRPr="00A47B40">
        <w:t>ces</w:t>
      </w:r>
      <w:proofErr w:type="spellEnd"/>
      <w:r>
        <w:t xml:space="preserve"> </w:t>
      </w:r>
      <w:r w:rsidRPr="00A47B40">
        <w:t xml:space="preserve">relations. La situation dans </w:t>
      </w:r>
      <w:proofErr w:type="spellStart"/>
      <w:r w:rsidRPr="00A47B40">
        <w:t>laquelle</w:t>
      </w:r>
      <w:proofErr w:type="spellEnd"/>
      <w:r w:rsidRPr="00A47B40">
        <w:t xml:space="preserve"> se </w:t>
      </w:r>
      <w:proofErr w:type="spellStart"/>
      <w:r w:rsidRPr="00A47B40">
        <w:t>trouve</w:t>
      </w:r>
      <w:proofErr w:type="spellEnd"/>
      <w:r w:rsidRPr="00A47B40">
        <w:t xml:space="preserve"> le pays du fait de la rupture de </w:t>
      </w:r>
      <w:proofErr w:type="spellStart"/>
      <w:r w:rsidRPr="00A47B40">
        <w:t>l</w:t>
      </w:r>
      <w:r>
        <w:t>'</w:t>
      </w:r>
      <w:r w:rsidRPr="00A47B40">
        <w:t>accord</w:t>
      </w:r>
      <w:proofErr w:type="spellEnd"/>
      <w:r w:rsidRPr="00A47B40">
        <w:t xml:space="preserve"> et les sanctions </w:t>
      </w:r>
      <w:proofErr w:type="spellStart"/>
      <w:r w:rsidRPr="00A47B40">
        <w:t>additionnelles</w:t>
      </w:r>
      <w:proofErr w:type="spellEnd"/>
      <w:r w:rsidRPr="00A47B40">
        <w:t xml:space="preserve"> qui </w:t>
      </w:r>
      <w:proofErr w:type="spellStart"/>
      <w:r w:rsidRPr="00A47B40">
        <w:t>lui</w:t>
      </w:r>
      <w:proofErr w:type="spellEnd"/>
      <w:r w:rsidRPr="00A47B40">
        <w:t xml:space="preserve"> </w:t>
      </w:r>
      <w:proofErr w:type="spellStart"/>
      <w:r w:rsidRPr="00A47B40">
        <w:t>sont</w:t>
      </w:r>
      <w:proofErr w:type="spellEnd"/>
      <w:r>
        <w:t xml:space="preserve"> </w:t>
      </w:r>
      <w:proofErr w:type="spellStart"/>
      <w:r w:rsidRPr="00A47B40">
        <w:t>imposées</w:t>
      </w:r>
      <w:proofErr w:type="spellEnd"/>
      <w:r w:rsidRPr="00A47B40">
        <w:t xml:space="preserve"> </w:t>
      </w:r>
      <w:proofErr w:type="spellStart"/>
      <w:r w:rsidRPr="00A47B40">
        <w:t>étaient</w:t>
      </w:r>
      <w:proofErr w:type="spellEnd"/>
      <w:r w:rsidRPr="00A47B40">
        <w:t xml:space="preserve"> </w:t>
      </w:r>
      <w:proofErr w:type="spellStart"/>
      <w:r w:rsidRPr="00A47B40">
        <w:t>indépendantes</w:t>
      </w:r>
      <w:proofErr w:type="spellEnd"/>
      <w:r w:rsidRPr="00A47B40">
        <w:t xml:space="preserve"> de </w:t>
      </w:r>
      <w:proofErr w:type="spellStart"/>
      <w:r w:rsidRPr="00A47B40">
        <w:t>sa</w:t>
      </w:r>
      <w:proofErr w:type="spellEnd"/>
      <w:r w:rsidRPr="00A47B40">
        <w:t xml:space="preserve"> </w:t>
      </w:r>
      <w:proofErr w:type="spellStart"/>
      <w:r w:rsidRPr="00A47B40">
        <w:t>volonté</w:t>
      </w:r>
      <w:proofErr w:type="spellEnd"/>
      <w:r w:rsidRPr="00A47B40">
        <w:t xml:space="preserve">. Quant à la </w:t>
      </w:r>
      <w:proofErr w:type="spellStart"/>
      <w:r w:rsidRPr="00A47B40">
        <w:t>nécessité</w:t>
      </w:r>
      <w:proofErr w:type="spellEnd"/>
      <w:r w:rsidRPr="00A47B40">
        <w:t xml:space="preserve"> de disposer de </w:t>
      </w:r>
      <w:proofErr w:type="spellStart"/>
      <w:r w:rsidRPr="00A47B40">
        <w:t>renseignements</w:t>
      </w:r>
      <w:proofErr w:type="spellEnd"/>
      <w:r w:rsidRPr="00A47B40">
        <w:t xml:space="preserve"> </w:t>
      </w:r>
      <w:proofErr w:type="spellStart"/>
      <w:r w:rsidRPr="00A47B40">
        <w:t>additionnels</w:t>
      </w:r>
      <w:proofErr w:type="spellEnd"/>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w:t>
      </w:r>
      <w:proofErr w:type="spellStart"/>
      <w:r w:rsidRPr="00A47B40">
        <w:t>effectivement</w:t>
      </w:r>
      <w:proofErr w:type="spellEnd"/>
      <w:r>
        <w:t xml:space="preserve"> </w:t>
      </w:r>
      <w:r w:rsidRPr="00A47B40">
        <w:t xml:space="preserve">utile </w:t>
      </w:r>
      <w:proofErr w:type="spellStart"/>
      <w:r w:rsidRPr="00A47B40">
        <w:t>d</w:t>
      </w:r>
      <w:r>
        <w:t>'</w:t>
      </w:r>
      <w:r w:rsidRPr="00A47B40">
        <w:t>obtenir</w:t>
      </w:r>
      <w:proofErr w:type="spellEnd"/>
      <w:r w:rsidRPr="00A47B40">
        <w:t xml:space="preserve"> des </w:t>
      </w:r>
      <w:proofErr w:type="spellStart"/>
      <w:r w:rsidRPr="00A47B40">
        <w:t>précisions</w:t>
      </w:r>
      <w:proofErr w:type="spellEnd"/>
      <w:r w:rsidRPr="00A47B40">
        <w:t xml:space="preserve"> sur les </w:t>
      </w:r>
      <w:proofErr w:type="spellStart"/>
      <w:r w:rsidRPr="00A47B40">
        <w:t>contrats</w:t>
      </w:r>
      <w:proofErr w:type="spellEnd"/>
      <w:r w:rsidRPr="00A47B40">
        <w:t xml:space="preserve">, la date de </w:t>
      </w:r>
      <w:proofErr w:type="spellStart"/>
      <w:r w:rsidRPr="00A47B40">
        <w:t>lancement</w:t>
      </w:r>
      <w:proofErr w:type="spellEnd"/>
      <w:r w:rsidRPr="00A47B40">
        <w:t xml:space="preserve"> </w:t>
      </w:r>
      <w:proofErr w:type="spellStart"/>
      <w:r w:rsidRPr="00A47B40">
        <w:t>prévue</w:t>
      </w:r>
      <w:proofErr w:type="spellEnd"/>
      <w:r w:rsidRPr="00A47B40">
        <w:t xml:space="preserve">, etc., </w:t>
      </w:r>
      <w:proofErr w:type="spellStart"/>
      <w:r w:rsidRPr="00A47B40">
        <w:t>afin</w:t>
      </w:r>
      <w:proofErr w:type="spellEnd"/>
      <w:r w:rsidRPr="00A47B40">
        <w:t xml:space="preserve"> de confirmer </w:t>
      </w:r>
      <w:proofErr w:type="spellStart"/>
      <w:r w:rsidRPr="00A47B40">
        <w:t>si</w:t>
      </w:r>
      <w:proofErr w:type="spellEnd"/>
      <w:r w:rsidRPr="00A47B40">
        <w:t xml:space="preserve"> la prorogation de trois </w:t>
      </w:r>
      <w:proofErr w:type="spellStart"/>
      <w:r w:rsidRPr="00A47B40">
        <w:t>ans</w:t>
      </w:r>
      <w:proofErr w:type="spellEnd"/>
      <w:r w:rsidRPr="00A47B40">
        <w:t xml:space="preserve"> </w:t>
      </w:r>
      <w:proofErr w:type="spellStart"/>
      <w:r w:rsidRPr="00A47B40">
        <w:t>demandée</w:t>
      </w:r>
      <w:proofErr w:type="spellEnd"/>
      <w:r w:rsidRPr="00A47B40">
        <w:t xml:space="preserve"> </w:t>
      </w:r>
      <w:proofErr w:type="spellStart"/>
      <w:r w:rsidRPr="00A47B40">
        <w:t>est</w:t>
      </w:r>
      <w:proofErr w:type="spellEnd"/>
      <w:r w:rsidRPr="00A47B40">
        <w:t xml:space="preserve"> </w:t>
      </w:r>
      <w:proofErr w:type="spellStart"/>
      <w:r w:rsidRPr="00A47B40">
        <w:t>appropriée</w:t>
      </w:r>
      <w:proofErr w:type="spellEnd"/>
      <w:r w:rsidRPr="00A47B40">
        <w:t xml:space="preserve"> </w:t>
      </w:r>
      <w:proofErr w:type="spellStart"/>
      <w:r w:rsidRPr="00A47B40">
        <w:t>ou</w:t>
      </w:r>
      <w:proofErr w:type="spellEnd"/>
      <w:r w:rsidRPr="00A47B40">
        <w:t xml:space="preserve"> non. </w:t>
      </w:r>
      <w:proofErr w:type="spellStart"/>
      <w:r w:rsidRPr="00A47B40">
        <w:t>L</w:t>
      </w:r>
      <w:r>
        <w:t>'</w:t>
      </w:r>
      <w:r w:rsidRPr="00A47B40">
        <w:t>orateur</w:t>
      </w:r>
      <w:proofErr w:type="spellEnd"/>
      <w:r w:rsidRPr="00A47B40">
        <w:t xml:space="preserve"> </w:t>
      </w:r>
      <w:proofErr w:type="spellStart"/>
      <w:r w:rsidRPr="00A47B40">
        <w:t>souhaiterait</w:t>
      </w:r>
      <w:proofErr w:type="spellEnd"/>
      <w:r w:rsidRPr="00A47B40">
        <w:t xml:space="preserve"> en </w:t>
      </w:r>
      <w:proofErr w:type="spellStart"/>
      <w:r w:rsidRPr="00A47B40">
        <w:t>outre</w:t>
      </w:r>
      <w:proofErr w:type="spellEnd"/>
      <w:r w:rsidRPr="00A47B40">
        <w:t xml:space="preserve"> </w:t>
      </w:r>
      <w:proofErr w:type="spellStart"/>
      <w:r w:rsidRPr="00A47B40">
        <w:t>obtenir</w:t>
      </w:r>
      <w:proofErr w:type="spellEnd"/>
      <w:r w:rsidRPr="00A47B40">
        <w:t xml:space="preserve"> des </w:t>
      </w:r>
      <w:proofErr w:type="spellStart"/>
      <w:r w:rsidRPr="00A47B40">
        <w:t>renseignements</w:t>
      </w:r>
      <w:proofErr w:type="spellEnd"/>
      <w:r w:rsidRPr="00A47B40">
        <w:t xml:space="preserve"> </w:t>
      </w:r>
      <w:proofErr w:type="spellStart"/>
      <w:r w:rsidRPr="00A47B40">
        <w:t>complémentaires</w:t>
      </w:r>
      <w:proofErr w:type="spellEnd"/>
      <w:r w:rsidRPr="00A47B40">
        <w:t xml:space="preserve"> sur la coordination et la </w:t>
      </w:r>
      <w:proofErr w:type="spellStart"/>
      <w:r w:rsidRPr="00A47B40">
        <w:t>priorité</w:t>
      </w:r>
      <w:proofErr w:type="spellEnd"/>
      <w:r w:rsidRPr="00A47B40">
        <w:t xml:space="preserve"> entre les </w:t>
      </w:r>
      <w:proofErr w:type="spellStart"/>
      <w:r w:rsidRPr="00A47B40">
        <w:t>réseaux</w:t>
      </w:r>
      <w:proofErr w:type="spellEnd"/>
      <w:r w:rsidRPr="00A47B40">
        <w:t xml:space="preserve"> </w:t>
      </w:r>
      <w:proofErr w:type="spellStart"/>
      <w:r w:rsidRPr="00A47B40">
        <w:t>turc</w:t>
      </w:r>
      <w:proofErr w:type="spellEnd"/>
      <w:r w:rsidRPr="00A47B40">
        <w:t xml:space="preserve"> et </w:t>
      </w:r>
      <w:proofErr w:type="spellStart"/>
      <w:r w:rsidRPr="00A47B40">
        <w:t>iranien</w:t>
      </w:r>
      <w:proofErr w:type="spellEnd"/>
      <w:r>
        <w:t xml:space="preserve"> </w:t>
      </w:r>
      <w:proofErr w:type="spellStart"/>
      <w:r w:rsidRPr="00A47B40">
        <w:t>ainsi</w:t>
      </w:r>
      <w:proofErr w:type="spellEnd"/>
      <w:r w:rsidRPr="00A47B40">
        <w:t xml:space="preserve"> que sur</w:t>
      </w:r>
      <w:r>
        <w:t xml:space="preserve"> </w:t>
      </w:r>
      <w:r w:rsidRPr="00A47B40">
        <w:t xml:space="preserve">les </w:t>
      </w:r>
      <w:proofErr w:type="spellStart"/>
      <w:r w:rsidRPr="00A47B40">
        <w:t>échéances</w:t>
      </w:r>
      <w:proofErr w:type="spellEnd"/>
      <w:r w:rsidRPr="00A47B40">
        <w:t xml:space="preserve"> </w:t>
      </w:r>
      <w:proofErr w:type="spellStart"/>
      <w:r w:rsidRPr="00A47B40">
        <w:t>associées</w:t>
      </w:r>
      <w:proofErr w:type="spellEnd"/>
      <w:r w:rsidRPr="00A47B40">
        <w:t xml:space="preserve">, car </w:t>
      </w:r>
      <w:proofErr w:type="spellStart"/>
      <w:r w:rsidRPr="00A47B40">
        <w:t>il</w:t>
      </w:r>
      <w:proofErr w:type="spellEnd"/>
      <w:r w:rsidRPr="00A47B40">
        <w:t xml:space="preserve"> ne </w:t>
      </w:r>
      <w:proofErr w:type="spellStart"/>
      <w:r w:rsidRPr="00A47B40">
        <w:t>comprend</w:t>
      </w:r>
      <w:proofErr w:type="spellEnd"/>
      <w:r w:rsidRPr="00A47B40">
        <w:t xml:space="preserve"> pas </w:t>
      </w:r>
      <w:proofErr w:type="spellStart"/>
      <w:r w:rsidRPr="00A47B40">
        <w:t>pourquoi</w:t>
      </w:r>
      <w:proofErr w:type="spellEnd"/>
      <w:r w:rsidRPr="00A47B40">
        <w:t xml:space="preserve"> </w:t>
      </w:r>
      <w:proofErr w:type="spellStart"/>
      <w:r w:rsidRPr="00A47B40">
        <w:t>il</w:t>
      </w:r>
      <w:proofErr w:type="spellEnd"/>
      <w:r w:rsidRPr="00A47B40">
        <w:t xml:space="preserve"> </w:t>
      </w:r>
      <w:proofErr w:type="spellStart"/>
      <w:r w:rsidRPr="00A47B40">
        <w:t>s</w:t>
      </w:r>
      <w:r>
        <w:t>'</w:t>
      </w:r>
      <w:r w:rsidRPr="00A47B40">
        <w:t>est</w:t>
      </w:r>
      <w:proofErr w:type="spellEnd"/>
      <w:r w:rsidRPr="00A47B40">
        <w:t xml:space="preserve"> </w:t>
      </w:r>
      <w:proofErr w:type="spellStart"/>
      <w:r w:rsidRPr="00A47B40">
        <w:t>révélé</w:t>
      </w:r>
      <w:proofErr w:type="spellEnd"/>
      <w:r w:rsidRPr="00A47B40">
        <w:t xml:space="preserve"> impossible de </w:t>
      </w:r>
      <w:proofErr w:type="spellStart"/>
      <w:r w:rsidRPr="00A47B40">
        <w:t>mener</w:t>
      </w:r>
      <w:proofErr w:type="spellEnd"/>
      <w:r w:rsidRPr="00A47B40">
        <w:t xml:space="preserve"> à bonne fin</w:t>
      </w:r>
      <w:r>
        <w:t xml:space="preserve"> </w:t>
      </w:r>
      <w:r w:rsidRPr="00A47B40">
        <w:t>la coordination</w:t>
      </w:r>
      <w:r>
        <w:t>.</w:t>
      </w:r>
      <w:r w:rsidRPr="00A47B40">
        <w:t xml:space="preserve"> </w:t>
      </w:r>
      <w:proofErr w:type="spellStart"/>
      <w:r w:rsidRPr="00A47B40">
        <w:t>Enfin</w:t>
      </w:r>
      <w:proofErr w:type="spellEnd"/>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w:t>
      </w:r>
      <w:proofErr w:type="spellStart"/>
      <w:r w:rsidRPr="00A47B40">
        <w:t>assurément</w:t>
      </w:r>
      <w:proofErr w:type="spellEnd"/>
      <w:r>
        <w:t xml:space="preserve"> </w:t>
      </w:r>
      <w:proofErr w:type="spellStart"/>
      <w:r w:rsidRPr="00A47B40">
        <w:t>logique</w:t>
      </w:r>
      <w:proofErr w:type="spellEnd"/>
      <w:r w:rsidRPr="00A47B40">
        <w:t xml:space="preserve"> de prendre </w:t>
      </w:r>
      <w:proofErr w:type="spellStart"/>
      <w:r w:rsidRPr="00A47B40">
        <w:t>l</w:t>
      </w:r>
      <w:r>
        <w:t>'</w:t>
      </w:r>
      <w:r w:rsidRPr="00A47B40">
        <w:t>avis</w:t>
      </w:r>
      <w:proofErr w:type="spellEnd"/>
      <w:r w:rsidRPr="00A47B40">
        <w:t xml:space="preserve"> du</w:t>
      </w:r>
      <w:r>
        <w:t xml:space="preserv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pour </w:t>
      </w:r>
      <w:proofErr w:type="spellStart"/>
      <w:r w:rsidRPr="00A47B40">
        <w:t>déterminer</w:t>
      </w:r>
      <w:proofErr w:type="spellEnd"/>
      <w:r w:rsidRPr="00A47B40">
        <w:t xml:space="preserve"> </w:t>
      </w:r>
      <w:proofErr w:type="spellStart"/>
      <w:r w:rsidRPr="00A47B40">
        <w:t>si</w:t>
      </w:r>
      <w:proofErr w:type="spellEnd"/>
      <w:r w:rsidRPr="00A47B40">
        <w:t xml:space="preserve">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peut</w:t>
      </w:r>
      <w:proofErr w:type="spellEnd"/>
      <w:r w:rsidRPr="00A47B40">
        <w:t xml:space="preserve"> </w:t>
      </w:r>
      <w:proofErr w:type="spellStart"/>
      <w:r w:rsidRPr="00A47B40">
        <w:t>constituer</w:t>
      </w:r>
      <w:proofErr w:type="spellEnd"/>
      <w:r w:rsidRPr="00A47B40">
        <w:t xml:space="preserve"> un </w:t>
      </w:r>
      <w:proofErr w:type="spellStart"/>
      <w:r w:rsidRPr="00A47B40">
        <w:t>cas</w:t>
      </w:r>
      <w:proofErr w:type="spellEnd"/>
      <w:r w:rsidRPr="00A47B40">
        <w:t xml:space="preserve"> de force majeure.</w:t>
      </w:r>
    </w:p>
    <w:p w14:paraId="74923ACD" w14:textId="77777777" w:rsidR="00A96663" w:rsidRPr="00A47B40" w:rsidRDefault="00A96663" w:rsidP="00A96663">
      <w:r w:rsidRPr="00A47B40">
        <w:lastRenderedPageBreak/>
        <w:t>7.49</w:t>
      </w:r>
      <w:r w:rsidRPr="00A47B40">
        <w:tab/>
      </w:r>
      <w:r>
        <w:t xml:space="preserve"> </w:t>
      </w:r>
      <w:r w:rsidRPr="00A47B40">
        <w:rPr>
          <w:b/>
          <w:bCs/>
        </w:rPr>
        <w:t xml:space="preserve">M. Sakamoto (Chef du SSD/SSC) </w:t>
      </w:r>
      <w:r w:rsidRPr="00A47B40">
        <w:t xml:space="preserve">fait rapport au </w:t>
      </w:r>
      <w:proofErr w:type="spellStart"/>
      <w:r w:rsidRPr="00A47B40">
        <w:t>Comité</w:t>
      </w:r>
      <w:proofErr w:type="spellEnd"/>
      <w:r w:rsidRPr="00A47B40">
        <w:t xml:space="preserve"> sur</w:t>
      </w:r>
      <w:r w:rsidRPr="00A47B40">
        <w:rPr>
          <w:b/>
          <w:bCs/>
        </w:rPr>
        <w:t xml:space="preserve"> </w:t>
      </w:r>
      <w:proofErr w:type="spellStart"/>
      <w:r w:rsidRPr="00A47B40">
        <w:t>certaines</w:t>
      </w:r>
      <w:proofErr w:type="spellEnd"/>
      <w:r w:rsidRPr="00A47B40">
        <w:t xml:space="preserve"> questions </w:t>
      </w:r>
      <w:proofErr w:type="spellStart"/>
      <w:r w:rsidRPr="00A47B40">
        <w:t>soulevées</w:t>
      </w:r>
      <w:proofErr w:type="spellEnd"/>
      <w:r w:rsidRPr="00A47B40">
        <w:t xml:space="preserve"> et </w:t>
      </w:r>
      <w:proofErr w:type="spellStart"/>
      <w:r w:rsidRPr="00A47B40">
        <w:t>explique</w:t>
      </w:r>
      <w:proofErr w:type="spellEnd"/>
      <w:r>
        <w:t xml:space="preserve"> </w:t>
      </w:r>
      <w:r w:rsidRPr="00A47B40">
        <w:t xml:space="preserve">que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a </w:t>
      </w:r>
      <w:proofErr w:type="spellStart"/>
      <w:r w:rsidRPr="00A47B40">
        <w:t>inscrit</w:t>
      </w:r>
      <w:proofErr w:type="spellEnd"/>
      <w:r w:rsidRPr="00A47B40">
        <w:t xml:space="preserve"> </w:t>
      </w:r>
      <w:proofErr w:type="spellStart"/>
      <w:r w:rsidRPr="00A47B40">
        <w:t>ses</w:t>
      </w:r>
      <w:proofErr w:type="spellEnd"/>
      <w:r w:rsidRPr="00A47B40">
        <w:t xml:space="preserve"> assignations de </w:t>
      </w:r>
      <w:proofErr w:type="spellStart"/>
      <w:r w:rsidRPr="00A47B40">
        <w:t>fréquence</w:t>
      </w:r>
      <w:proofErr w:type="spellEnd"/>
      <w:r w:rsidRPr="00A47B40">
        <w:t xml:space="preserve"> vis-à-vis de </w:t>
      </w:r>
      <w:proofErr w:type="spellStart"/>
      <w:r w:rsidRPr="00A47B40">
        <w:t>celles</w:t>
      </w:r>
      <w:proofErr w:type="spellEnd"/>
      <w:r w:rsidRPr="00A47B40">
        <w:t xml:space="preserve"> de la </w:t>
      </w:r>
      <w:proofErr w:type="spellStart"/>
      <w:r w:rsidRPr="00A47B40">
        <w:t>Turquie</w:t>
      </w:r>
      <w:proofErr w:type="spellEnd"/>
      <w:r w:rsidRPr="00A47B40">
        <w:t xml:space="preserve"> </w:t>
      </w:r>
      <w:proofErr w:type="spellStart"/>
      <w:r w:rsidRPr="00A47B40">
        <w:t>conformément</w:t>
      </w:r>
      <w:proofErr w:type="spellEnd"/>
      <w:r w:rsidRPr="00A47B40">
        <w:t xml:space="preserve"> au </w:t>
      </w:r>
      <w:proofErr w:type="spellStart"/>
      <w:r w:rsidRPr="00A47B40">
        <w:t>numéro</w:t>
      </w:r>
      <w:proofErr w:type="spellEnd"/>
      <w:r w:rsidRPr="00A47B40">
        <w:t xml:space="preserve"> 11.41 du RR et </w:t>
      </w:r>
      <w:proofErr w:type="spellStart"/>
      <w:r w:rsidRPr="00A47B40">
        <w:t>qu</w:t>
      </w:r>
      <w:r>
        <w:t>'</w:t>
      </w:r>
      <w:r w:rsidRPr="00A47B40">
        <w:t>elle</w:t>
      </w:r>
      <w:proofErr w:type="spellEnd"/>
      <w:r w:rsidRPr="00A47B40">
        <w:t xml:space="preserve"> </w:t>
      </w:r>
      <w:proofErr w:type="spellStart"/>
      <w:r w:rsidRPr="00A47B40">
        <w:t>est</w:t>
      </w:r>
      <w:proofErr w:type="spellEnd"/>
      <w:r>
        <w:t xml:space="preserve"> </w:t>
      </w:r>
      <w:r w:rsidRPr="00A47B40">
        <w:t xml:space="preserve">tenue, au </w:t>
      </w:r>
      <w:proofErr w:type="spellStart"/>
      <w:r w:rsidRPr="00A47B40">
        <w:t>titre</w:t>
      </w:r>
      <w:proofErr w:type="spellEnd"/>
      <w:r w:rsidRPr="00A47B40">
        <w:t xml:space="preserve"> du </w:t>
      </w:r>
      <w:proofErr w:type="spellStart"/>
      <w:r w:rsidRPr="00A47B40">
        <w:t>numéro</w:t>
      </w:r>
      <w:proofErr w:type="spellEnd"/>
      <w:r w:rsidRPr="00A47B40">
        <w:t xml:space="preserve"> 11.42</w:t>
      </w:r>
      <w:r>
        <w:t>,</w:t>
      </w:r>
      <w:r w:rsidRPr="00A47B40">
        <w:t xml:space="preserve"> de faire </w:t>
      </w:r>
      <w:proofErr w:type="spellStart"/>
      <w:r w:rsidRPr="00A47B40">
        <w:t>cesser</w:t>
      </w:r>
      <w:proofErr w:type="spellEnd"/>
      <w:r w:rsidRPr="00A47B40">
        <w:t xml:space="preserve"> les </w:t>
      </w:r>
      <w:proofErr w:type="spellStart"/>
      <w:r w:rsidRPr="00A47B40">
        <w:t>brouillages</w:t>
      </w:r>
      <w:proofErr w:type="spellEnd"/>
      <w:r w:rsidRPr="00A47B40">
        <w:t xml:space="preserve"> </w:t>
      </w:r>
      <w:proofErr w:type="spellStart"/>
      <w:r w:rsidRPr="00A47B40">
        <w:t>qu</w:t>
      </w:r>
      <w:r>
        <w:t>'</w:t>
      </w:r>
      <w:r w:rsidRPr="00A47B40">
        <w:t>elle</w:t>
      </w:r>
      <w:proofErr w:type="spellEnd"/>
      <w:r w:rsidRPr="00A47B40">
        <w:t xml:space="preserve"> </w:t>
      </w:r>
      <w:proofErr w:type="spellStart"/>
      <w:r w:rsidRPr="00A47B40">
        <w:t>aurait</w:t>
      </w:r>
      <w:proofErr w:type="spellEnd"/>
      <w:r w:rsidRPr="00A47B40">
        <w:t xml:space="preserve"> </w:t>
      </w:r>
      <w:proofErr w:type="spellStart"/>
      <w:r w:rsidRPr="00A47B40">
        <w:t>éventuellement</w:t>
      </w:r>
      <w:proofErr w:type="spellEnd"/>
      <w:r w:rsidRPr="00A47B40">
        <w:t xml:space="preserve"> </w:t>
      </w:r>
      <w:proofErr w:type="spellStart"/>
      <w:r w:rsidRPr="00A47B40">
        <w:t>causés</w:t>
      </w:r>
      <w:proofErr w:type="spellEnd"/>
      <w:r>
        <w:t>.</w:t>
      </w:r>
      <w:r w:rsidRPr="00A47B40">
        <w:t xml:space="preserve"> Pendant la </w:t>
      </w:r>
      <w:proofErr w:type="spellStart"/>
      <w:r w:rsidRPr="00A47B40">
        <w:t>période</w:t>
      </w:r>
      <w:proofErr w:type="spellEnd"/>
      <w:r w:rsidRPr="00A47B40">
        <w:t xml:space="preserve"> </w:t>
      </w:r>
      <w:proofErr w:type="spellStart"/>
      <w:r w:rsidRPr="00A47B40">
        <w:t>très</w:t>
      </w:r>
      <w:proofErr w:type="spellEnd"/>
      <w:r w:rsidRPr="00A47B40">
        <w:t xml:space="preserve"> </w:t>
      </w:r>
      <w:proofErr w:type="spellStart"/>
      <w:r w:rsidRPr="00A47B40">
        <w:t>courte</w:t>
      </w:r>
      <w:proofErr w:type="spellEnd"/>
      <w:r w:rsidRPr="00A47B40">
        <w:t xml:space="preserve"> </w:t>
      </w:r>
      <w:proofErr w:type="spellStart"/>
      <w:r w:rsidRPr="00A47B40">
        <w:t>d</w:t>
      </w:r>
      <w:r>
        <w:t>'</w:t>
      </w:r>
      <w:r w:rsidRPr="00A47B40">
        <w:t>exploitation</w:t>
      </w:r>
      <w:proofErr w:type="spellEnd"/>
      <w:r w:rsidRPr="00A47B40">
        <w:t xml:space="preserve"> </w:t>
      </w:r>
      <w:proofErr w:type="spellStart"/>
      <w:r w:rsidRPr="00A47B40">
        <w:t>simultanée</w:t>
      </w:r>
      <w:proofErr w:type="spellEnd"/>
      <w:r w:rsidRPr="00A47B40">
        <w:t xml:space="preserve"> des</w:t>
      </w:r>
      <w:r>
        <w:t xml:space="preserve"> </w:t>
      </w:r>
      <w:r w:rsidRPr="00A47B40">
        <w:t>assignations des deux pays</w:t>
      </w:r>
      <w:r>
        <w:t xml:space="preserve"> </w:t>
      </w:r>
      <w:r w:rsidRPr="00A47B40">
        <w:t xml:space="preserve">aux positions orbitales </w:t>
      </w:r>
      <w:proofErr w:type="spellStart"/>
      <w:r w:rsidRPr="00A47B40">
        <w:t>concernées</w:t>
      </w:r>
      <w:proofErr w:type="spellEnd"/>
      <w:r w:rsidRPr="00A47B40">
        <w:t xml:space="preserve">, </w:t>
      </w:r>
      <w:proofErr w:type="spellStart"/>
      <w:r w:rsidRPr="00A47B40">
        <w:t>aucun</w:t>
      </w:r>
      <w:proofErr w:type="spellEnd"/>
      <w:r w:rsidRPr="00A47B40">
        <w:t xml:space="preserve"> </w:t>
      </w:r>
      <w:proofErr w:type="spellStart"/>
      <w:r w:rsidRPr="00A47B40">
        <w:t>brouillage</w:t>
      </w:r>
      <w:proofErr w:type="spellEnd"/>
      <w:r w:rsidRPr="00A47B40">
        <w:t xml:space="preserve"> </w:t>
      </w:r>
      <w:proofErr w:type="spellStart"/>
      <w:r w:rsidRPr="00A47B40">
        <w:t>causé</w:t>
      </w:r>
      <w:proofErr w:type="spellEnd"/>
      <w:r w:rsidRPr="00A47B40">
        <w:t xml:space="preserve"> aux assignations de la </w:t>
      </w:r>
      <w:proofErr w:type="spellStart"/>
      <w:r w:rsidRPr="00A47B40">
        <w:t>Turquie</w:t>
      </w:r>
      <w:proofErr w:type="spellEnd"/>
      <w:r>
        <w:t xml:space="preserve"> </w:t>
      </w:r>
      <w:r w:rsidRPr="00A47B40">
        <w:t>par les assignations</w:t>
      </w:r>
      <w:r>
        <w:t xml:space="preserve"> </w:t>
      </w:r>
      <w:r w:rsidRPr="00A47B40">
        <w:t xml:space="preserve">de </w:t>
      </w:r>
      <w:proofErr w:type="spellStart"/>
      <w:r w:rsidRPr="00A47B40">
        <w:t>l</w:t>
      </w:r>
      <w:r>
        <w:t>'</w:t>
      </w:r>
      <w:r w:rsidRPr="00A47B40">
        <w:t>Iran</w:t>
      </w:r>
      <w:proofErr w:type="spellEnd"/>
      <w:r w:rsidRPr="00A47B40">
        <w:t xml:space="preserve"> </w:t>
      </w:r>
      <w:proofErr w:type="spellStart"/>
      <w:r w:rsidRPr="00A47B40">
        <w:t>n</w:t>
      </w:r>
      <w:r>
        <w:t>'</w:t>
      </w:r>
      <w:r w:rsidRPr="00A47B40">
        <w:t>a</w:t>
      </w:r>
      <w:proofErr w:type="spellEnd"/>
      <w:r w:rsidRPr="00A47B40">
        <w:t xml:space="preserve"> </w:t>
      </w:r>
      <w:proofErr w:type="spellStart"/>
      <w:r w:rsidRPr="00A47B40">
        <w:t>été</w:t>
      </w:r>
      <w:proofErr w:type="spellEnd"/>
      <w:r w:rsidRPr="00A47B40">
        <w:t xml:space="preserve"> </w:t>
      </w:r>
      <w:proofErr w:type="spellStart"/>
      <w:r w:rsidRPr="00A47B40">
        <w:t>signalé</w:t>
      </w:r>
      <w:proofErr w:type="spellEnd"/>
      <w:r w:rsidRPr="00A47B40">
        <w:t xml:space="preserve">. À </w:t>
      </w:r>
      <w:proofErr w:type="spellStart"/>
      <w:r w:rsidRPr="00A47B40">
        <w:t>propos</w:t>
      </w:r>
      <w:proofErr w:type="spellEnd"/>
      <w:r w:rsidRPr="00A47B40">
        <w:t xml:space="preserve"> des</w:t>
      </w:r>
      <w:r>
        <w:t xml:space="preserve"> </w:t>
      </w:r>
      <w:proofErr w:type="spellStart"/>
      <w:r w:rsidRPr="00A47B40">
        <w:t>délibérations</w:t>
      </w:r>
      <w:proofErr w:type="spellEnd"/>
      <w:r w:rsidRPr="00A47B40">
        <w:t xml:space="preserve"> </w:t>
      </w:r>
      <w:proofErr w:type="spellStart"/>
      <w:r w:rsidRPr="00A47B40">
        <w:t>précédentes</w:t>
      </w:r>
      <w:proofErr w:type="spellEnd"/>
      <w:r w:rsidRPr="00A47B40">
        <w:t xml:space="preserve"> du </w:t>
      </w:r>
      <w:proofErr w:type="spellStart"/>
      <w:r w:rsidRPr="00A47B40">
        <w:t>Comité</w:t>
      </w:r>
      <w:proofErr w:type="spellEnd"/>
      <w:r w:rsidRPr="00A47B40">
        <w:t xml:space="preserve"> </w:t>
      </w:r>
      <w:proofErr w:type="spellStart"/>
      <w:r w:rsidRPr="00A47B40">
        <w:t>concernant</w:t>
      </w:r>
      <w:proofErr w:type="spellEnd"/>
      <w:r w:rsidRPr="00A47B40">
        <w:t xml:space="preserve"> les</w:t>
      </w:r>
      <w:r>
        <w:t xml:space="preserve"> </w:t>
      </w:r>
      <w:r w:rsidRPr="00A47B40">
        <w:t xml:space="preserve">sanctions </w:t>
      </w:r>
      <w:proofErr w:type="spellStart"/>
      <w:r w:rsidRPr="00A47B40">
        <w:t>économiques</w:t>
      </w:r>
      <w:proofErr w:type="spellEnd"/>
      <w:r w:rsidRPr="00A47B40">
        <w:t xml:space="preserve">, </w:t>
      </w:r>
      <w:proofErr w:type="spellStart"/>
      <w:r w:rsidRPr="00A47B40">
        <w:t>ce</w:t>
      </w:r>
      <w:proofErr w:type="spellEnd"/>
      <w:r w:rsidRPr="00A47B40">
        <w:t xml:space="preserve"> </w:t>
      </w:r>
      <w:proofErr w:type="spellStart"/>
      <w:r w:rsidRPr="00A47B40">
        <w:t>n</w:t>
      </w:r>
      <w:r>
        <w:t>'</w:t>
      </w:r>
      <w:r w:rsidRPr="00A47B40">
        <w:t>est</w:t>
      </w:r>
      <w:proofErr w:type="spellEnd"/>
      <w:r w:rsidRPr="00A47B40">
        <w:t xml:space="preserve"> pas</w:t>
      </w:r>
      <w:r>
        <w:t xml:space="preserve"> </w:t>
      </w:r>
      <w:r w:rsidRPr="00A47B40">
        <w:t>pendant les</w:t>
      </w:r>
      <w:r>
        <w:t xml:space="preserve"> </w:t>
      </w:r>
      <w:proofErr w:type="spellStart"/>
      <w:r w:rsidRPr="00A47B40">
        <w:t>réunions</w:t>
      </w:r>
      <w:proofErr w:type="spellEnd"/>
      <w:r w:rsidRPr="00A47B40">
        <w:t xml:space="preserve"> de 2016 que</w:t>
      </w:r>
      <w:r>
        <w:t xml:space="preserve"> </w:t>
      </w:r>
      <w:r w:rsidRPr="00A47B40">
        <w:t xml:space="preserve">des discussions </w:t>
      </w:r>
      <w:proofErr w:type="spellStart"/>
      <w:r w:rsidRPr="00A47B40">
        <w:t>susceptibles</w:t>
      </w:r>
      <w:proofErr w:type="spellEnd"/>
      <w:r w:rsidRPr="00A47B40">
        <w:t xml:space="preserve"> </w:t>
      </w:r>
      <w:proofErr w:type="spellStart"/>
      <w:r w:rsidRPr="00A47B40">
        <w:t>d</w:t>
      </w:r>
      <w:r>
        <w:t>'</w:t>
      </w:r>
      <w:r w:rsidRPr="00A47B40">
        <w:t>avoir</w:t>
      </w:r>
      <w:proofErr w:type="spellEnd"/>
      <w:r w:rsidRPr="00A47B40">
        <w:t xml:space="preserve"> des incidences sur</w:t>
      </w:r>
      <w:r>
        <w:t xml:space="preserve"> </w:t>
      </w:r>
      <w:r w:rsidRPr="00A47B40">
        <w:t xml:space="preserve">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ont</w:t>
      </w:r>
      <w:proofErr w:type="spellEnd"/>
      <w:r w:rsidRPr="00A47B40">
        <w:t xml:space="preserve"> </w:t>
      </w:r>
      <w:proofErr w:type="spellStart"/>
      <w:r w:rsidRPr="00A47B40">
        <w:t>eu</w:t>
      </w:r>
      <w:proofErr w:type="spellEnd"/>
      <w:r w:rsidRPr="00A47B40">
        <w:t xml:space="preserve"> lieu, </w:t>
      </w:r>
      <w:proofErr w:type="spellStart"/>
      <w:r w:rsidRPr="00A47B40">
        <w:t>mais</w:t>
      </w:r>
      <w:proofErr w:type="spellEnd"/>
      <w:r w:rsidRPr="00A47B40">
        <w:t xml:space="preserve"> </w:t>
      </w:r>
      <w:proofErr w:type="spellStart"/>
      <w:r w:rsidRPr="00A47B40">
        <w:t>éventuellement</w:t>
      </w:r>
      <w:proofErr w:type="spellEnd"/>
      <w:r>
        <w:t xml:space="preserve"> </w:t>
      </w:r>
      <w:proofErr w:type="spellStart"/>
      <w:r w:rsidRPr="00A47B40">
        <w:t>lors</w:t>
      </w:r>
      <w:proofErr w:type="spellEnd"/>
      <w:r w:rsidRPr="00A47B40">
        <w:t xml:space="preserve"> des </w:t>
      </w:r>
      <w:proofErr w:type="spellStart"/>
      <w:r w:rsidRPr="00A47B40">
        <w:t>réunions</w:t>
      </w:r>
      <w:proofErr w:type="spellEnd"/>
      <w:r w:rsidRPr="00A47B40">
        <w:t xml:space="preserve"> tenues en 2012, </w:t>
      </w:r>
      <w:proofErr w:type="spellStart"/>
      <w:r w:rsidRPr="00A47B40">
        <w:t>lorsque</w:t>
      </w:r>
      <w:proofErr w:type="spellEnd"/>
      <w:r>
        <w:t xml:space="preserve"> </w:t>
      </w:r>
      <w:r w:rsidRPr="00A47B40">
        <w:t xml:space="preserve">les </w:t>
      </w:r>
      <w:proofErr w:type="spellStart"/>
      <w:r w:rsidRPr="00A47B40">
        <w:t>réseaux</w:t>
      </w:r>
      <w:proofErr w:type="spellEnd"/>
      <w:r w:rsidRPr="00A47B40">
        <w:t xml:space="preserve"> de </w:t>
      </w:r>
      <w:proofErr w:type="spellStart"/>
      <w:r w:rsidRPr="00A47B40">
        <w:t>l</w:t>
      </w:r>
      <w:r>
        <w:t>'</w:t>
      </w:r>
      <w:r w:rsidRPr="00A47B40">
        <w:t>Iran</w:t>
      </w:r>
      <w:proofErr w:type="spellEnd"/>
      <w:r>
        <w:t xml:space="preserve"> </w:t>
      </w:r>
      <w:proofErr w:type="spellStart"/>
      <w:r w:rsidRPr="00A47B40">
        <w:t>ont</w:t>
      </w:r>
      <w:proofErr w:type="spellEnd"/>
      <w:r w:rsidRPr="00A47B40">
        <w:t xml:space="preserve"> fait </w:t>
      </w:r>
      <w:proofErr w:type="spellStart"/>
      <w:r w:rsidRPr="00A47B40">
        <w:t>l</w:t>
      </w:r>
      <w:r>
        <w:t>'</w:t>
      </w:r>
      <w:r w:rsidRPr="00A47B40">
        <w:t>objet</w:t>
      </w:r>
      <w:proofErr w:type="spellEnd"/>
      <w:r w:rsidRPr="00A47B40">
        <w:t xml:space="preserve"> de </w:t>
      </w:r>
      <w:proofErr w:type="spellStart"/>
      <w:r w:rsidRPr="00A47B40">
        <w:t>débats</w:t>
      </w:r>
      <w:proofErr w:type="spellEnd"/>
      <w:r w:rsidRPr="00A47B40">
        <w:t xml:space="preserve"> et que des </w:t>
      </w:r>
      <w:proofErr w:type="spellStart"/>
      <w:r w:rsidRPr="00A47B40">
        <w:t>difficultés</w:t>
      </w:r>
      <w:proofErr w:type="spellEnd"/>
      <w:r w:rsidRPr="00A47B40">
        <w:t xml:space="preserve"> </w:t>
      </w:r>
      <w:proofErr w:type="spellStart"/>
      <w:r w:rsidRPr="00A47B40">
        <w:t>économiques</w:t>
      </w:r>
      <w:proofErr w:type="spellEnd"/>
      <w:r w:rsidRPr="00A47B40">
        <w:t xml:space="preserve">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évoquées</w:t>
      </w:r>
      <w:proofErr w:type="spellEnd"/>
      <w:r w:rsidRPr="00A47B40">
        <w:t xml:space="preserve">. Le </w:t>
      </w:r>
      <w:proofErr w:type="spellStart"/>
      <w:r w:rsidRPr="00A47B40">
        <w:t>contexte</w:t>
      </w:r>
      <w:proofErr w:type="spellEnd"/>
      <w:r>
        <w:t xml:space="preserve"> </w:t>
      </w:r>
      <w:proofErr w:type="spellStart"/>
      <w:r w:rsidRPr="00A47B40">
        <w:t>n</w:t>
      </w:r>
      <w:r>
        <w:t>'</w:t>
      </w:r>
      <w:r w:rsidRPr="00A47B40">
        <w:t>est</w:t>
      </w:r>
      <w:proofErr w:type="spellEnd"/>
      <w:r w:rsidRPr="00A47B40">
        <w:t xml:space="preserve"> </w:t>
      </w:r>
      <w:proofErr w:type="spellStart"/>
      <w:r w:rsidRPr="00A47B40">
        <w:t>cependant</w:t>
      </w:r>
      <w:proofErr w:type="spellEnd"/>
      <w:r>
        <w:t xml:space="preserve"> </w:t>
      </w:r>
      <w:r w:rsidRPr="00A47B40">
        <w:t xml:space="preserve">pas le </w:t>
      </w:r>
      <w:proofErr w:type="spellStart"/>
      <w:r w:rsidRPr="00A47B40">
        <w:t>même</w:t>
      </w:r>
      <w:proofErr w:type="spellEnd"/>
      <w:r w:rsidRPr="00A47B40">
        <w:t xml:space="preserve"> que </w:t>
      </w:r>
      <w:proofErr w:type="spellStart"/>
      <w:r w:rsidRPr="00A47B40">
        <w:t>celui</w:t>
      </w:r>
      <w:proofErr w:type="spellEnd"/>
      <w:r w:rsidRPr="00A47B40">
        <w:t xml:space="preserve"> du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et le</w:t>
      </w:r>
      <w:r>
        <w:t xml:space="preserve"> </w:t>
      </w:r>
      <w:r w:rsidRPr="00A47B40">
        <w:rPr>
          <w:b/>
          <w:bCs/>
        </w:rPr>
        <w:t>Chef du</w:t>
      </w:r>
      <w:r>
        <w:rPr>
          <w:b/>
          <w:bCs/>
        </w:rPr>
        <w:t> </w:t>
      </w:r>
      <w:r w:rsidRPr="00A47B40">
        <w:rPr>
          <w:b/>
          <w:bCs/>
        </w:rPr>
        <w:t>SSD/SSC</w:t>
      </w:r>
      <w:r>
        <w:rPr>
          <w:b/>
          <w:bCs/>
        </w:rPr>
        <w:t xml:space="preserve"> </w:t>
      </w:r>
      <w:r w:rsidRPr="00A47B40">
        <w:t xml:space="preserve">invite les </w:t>
      </w:r>
      <w:proofErr w:type="spellStart"/>
      <w:r w:rsidRPr="00A47B40">
        <w:t>membres</w:t>
      </w:r>
      <w:proofErr w:type="spellEnd"/>
      <w:r w:rsidRPr="00A47B40">
        <w:t xml:space="preserve"> à consulter les documents </w:t>
      </w:r>
      <w:proofErr w:type="spellStart"/>
      <w:r w:rsidRPr="00A47B40">
        <w:t>pertinents</w:t>
      </w:r>
      <w:proofErr w:type="spellEnd"/>
      <w:r w:rsidRPr="00A47B40">
        <w:t xml:space="preserve"> – </w:t>
      </w:r>
      <w:proofErr w:type="spellStart"/>
      <w:r w:rsidRPr="00A47B40">
        <w:t>si</w:t>
      </w:r>
      <w:proofErr w:type="spellEnd"/>
      <w:r w:rsidRPr="00A47B40">
        <w:t xml:space="preserve"> </w:t>
      </w:r>
      <w:proofErr w:type="spellStart"/>
      <w:r w:rsidRPr="00A47B40">
        <w:t>tel</w:t>
      </w:r>
      <w:proofErr w:type="spellEnd"/>
      <w:r w:rsidRPr="00A47B40">
        <w:t xml:space="preserve"> </w:t>
      </w:r>
      <w:proofErr w:type="spellStart"/>
      <w:r w:rsidRPr="00A47B40">
        <w:t>est</w:t>
      </w:r>
      <w:proofErr w:type="spellEnd"/>
      <w:r w:rsidRPr="00A47B40">
        <w:t xml:space="preserve"> </w:t>
      </w:r>
      <w:proofErr w:type="spellStart"/>
      <w:r w:rsidRPr="00A47B40">
        <w:t>leur</w:t>
      </w:r>
      <w:proofErr w:type="spellEnd"/>
      <w:r w:rsidRPr="00A47B40">
        <w:t xml:space="preserve"> </w:t>
      </w:r>
      <w:proofErr w:type="spellStart"/>
      <w:r w:rsidRPr="00A47B40">
        <w:t>souhait</w:t>
      </w:r>
      <w:proofErr w:type="spellEnd"/>
      <w:r w:rsidRPr="00A47B40">
        <w:t xml:space="preserve"> – </w:t>
      </w:r>
      <w:proofErr w:type="spellStart"/>
      <w:r w:rsidRPr="00A47B40">
        <w:t>afin</w:t>
      </w:r>
      <w:proofErr w:type="spellEnd"/>
      <w:r w:rsidRPr="00A47B40">
        <w:t xml:space="preserve"> </w:t>
      </w:r>
      <w:proofErr w:type="spellStart"/>
      <w:r w:rsidRPr="00A47B40">
        <w:t>qu</w:t>
      </w:r>
      <w:r>
        <w:t>'</w:t>
      </w:r>
      <w:r w:rsidRPr="00A47B40">
        <w:t>ils</w:t>
      </w:r>
      <w:proofErr w:type="spellEnd"/>
      <w:r w:rsidRPr="00A47B40">
        <w:t xml:space="preserve"> se </w:t>
      </w:r>
      <w:proofErr w:type="spellStart"/>
      <w:r w:rsidRPr="00A47B40">
        <w:t>fassent</w:t>
      </w:r>
      <w:proofErr w:type="spellEnd"/>
      <w:r w:rsidRPr="00A47B40">
        <w:t xml:space="preserve"> </w:t>
      </w:r>
      <w:proofErr w:type="spellStart"/>
      <w:r w:rsidRPr="00A47B40">
        <w:t>leur</w:t>
      </w:r>
      <w:proofErr w:type="spellEnd"/>
      <w:r w:rsidRPr="00A47B40">
        <w:t xml:space="preserve"> </w:t>
      </w:r>
      <w:proofErr w:type="spellStart"/>
      <w:r w:rsidRPr="00A47B40">
        <w:t>propre</w:t>
      </w:r>
      <w:proofErr w:type="spellEnd"/>
      <w:r w:rsidRPr="00A47B40">
        <w:t xml:space="preserve"> opinion</w:t>
      </w:r>
      <w:r>
        <w:t>.</w:t>
      </w:r>
    </w:p>
    <w:p w14:paraId="28E6CFD9" w14:textId="77777777" w:rsidR="00A96663" w:rsidRPr="00A47B40" w:rsidRDefault="00A96663" w:rsidP="00A96663">
      <w:pPr>
        <w:rPr>
          <w:lang w:val="fr-CH"/>
        </w:rPr>
      </w:pPr>
      <w:r w:rsidRPr="00A47B40">
        <w:t>7.50</w:t>
      </w:r>
      <w:r w:rsidRPr="00A47B40">
        <w:tab/>
      </w:r>
      <w:proofErr w:type="spellStart"/>
      <w:r w:rsidRPr="00A47B40">
        <w:t>Selon</w:t>
      </w:r>
      <w:proofErr w:type="spellEnd"/>
      <w:r w:rsidRPr="00A47B40">
        <w:t xml:space="preserve"> </w:t>
      </w:r>
      <w:r w:rsidRPr="00A47B40">
        <w:rPr>
          <w:b/>
          <w:bCs/>
        </w:rPr>
        <w:t>M. Alamri,</w:t>
      </w:r>
      <w:r>
        <w:t xml:space="preserve"> </w:t>
      </w:r>
      <w:r w:rsidRPr="00A47B40">
        <w:t xml:space="preserve">la question </w:t>
      </w:r>
      <w:proofErr w:type="spellStart"/>
      <w:r w:rsidRPr="00A47B40">
        <w:t>principale</w:t>
      </w:r>
      <w:proofErr w:type="spellEnd"/>
      <w:r w:rsidRPr="00A47B40">
        <w:t xml:space="preserve"> </w:t>
      </w:r>
      <w:proofErr w:type="spellStart"/>
      <w:r w:rsidRPr="00A47B40">
        <w:t>soumise</w:t>
      </w:r>
      <w:proofErr w:type="spellEnd"/>
      <w:r w:rsidRPr="00A47B40">
        <w:t xml:space="preserve"> au </w:t>
      </w:r>
      <w:proofErr w:type="spellStart"/>
      <w:r w:rsidRPr="00A47B40">
        <w:t>Comité</w:t>
      </w:r>
      <w:proofErr w:type="spellEnd"/>
      <w:r w:rsidRPr="00A47B40">
        <w:t xml:space="preserve"> ne </w:t>
      </w:r>
      <w:proofErr w:type="spellStart"/>
      <w:r w:rsidRPr="00A47B40">
        <w:t>concerne</w:t>
      </w:r>
      <w:proofErr w:type="spellEnd"/>
      <w:r w:rsidRPr="00A47B40">
        <w:t xml:space="preserve"> pas la coordination</w:t>
      </w:r>
      <w:r>
        <w:t xml:space="preserve">, </w:t>
      </w:r>
      <w:proofErr w:type="spellStart"/>
      <w:r w:rsidRPr="00A47B40">
        <w:t>mais</w:t>
      </w:r>
      <w:proofErr w:type="spellEnd"/>
      <w:r w:rsidRPr="00A47B40">
        <w:t xml:space="preserve"> </w:t>
      </w:r>
      <w:proofErr w:type="spellStart"/>
      <w:r w:rsidRPr="00A47B40">
        <w:t>porte</w:t>
      </w:r>
      <w:proofErr w:type="spellEnd"/>
      <w:r>
        <w:t xml:space="preserve"> </w:t>
      </w:r>
      <w:proofErr w:type="spellStart"/>
      <w:r w:rsidRPr="00A47B40">
        <w:t>plutôt</w:t>
      </w:r>
      <w:proofErr w:type="spellEnd"/>
      <w:r w:rsidRPr="00A47B40">
        <w:t xml:space="preserve"> sur le point</w:t>
      </w:r>
      <w:r>
        <w:t xml:space="preserve"> </w:t>
      </w:r>
      <w:r w:rsidRPr="00A47B40">
        <w:t xml:space="preserve">de savoir </w:t>
      </w:r>
      <w:proofErr w:type="spellStart"/>
      <w:r w:rsidRPr="00A47B40">
        <w:t>si</w:t>
      </w:r>
      <w:proofErr w:type="spellEnd"/>
      <w:r w:rsidRPr="00A47B40">
        <w:t xml:space="preserve"> les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w:t>
      </w:r>
      <w:proofErr w:type="spellStart"/>
      <w:r w:rsidRPr="00A47B40">
        <w:t>peuvent</w:t>
      </w:r>
      <w:proofErr w:type="spellEnd"/>
      <w:r w:rsidRPr="00A47B40">
        <w:t xml:space="preserve"> </w:t>
      </w:r>
      <w:proofErr w:type="spellStart"/>
      <w:r w:rsidRPr="00A47B40">
        <w:t>être</w:t>
      </w:r>
      <w:proofErr w:type="spellEnd"/>
      <w:r w:rsidRPr="00A47B40">
        <w:t xml:space="preserve"> </w:t>
      </w:r>
      <w:proofErr w:type="spellStart"/>
      <w:r w:rsidRPr="00A47B40">
        <w:t>invoquées</w:t>
      </w:r>
      <w:proofErr w:type="spellEnd"/>
      <w:r w:rsidRPr="00A47B40">
        <w:t xml:space="preserve"> pour </w:t>
      </w:r>
      <w:proofErr w:type="spellStart"/>
      <w:r w:rsidRPr="00A47B40">
        <w:t>considérer</w:t>
      </w:r>
      <w:proofErr w:type="spellEnd"/>
      <w:r w:rsidRPr="00A47B40">
        <w:t xml:space="preserve"> le </w:t>
      </w:r>
      <w:proofErr w:type="spellStart"/>
      <w:r w:rsidRPr="00A47B40">
        <w:t>cas</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w:t>
      </w:r>
      <w:r w:rsidRPr="00A47B40">
        <w:rPr>
          <w:i/>
          <w:iCs/>
        </w:rPr>
        <w:t>.</w:t>
      </w:r>
      <w:r w:rsidRPr="00A47B40">
        <w:t xml:space="preserve"> Le </w:t>
      </w:r>
      <w:proofErr w:type="spellStart"/>
      <w:r w:rsidRPr="00A47B40">
        <w:t>Comité</w:t>
      </w:r>
      <w:proofErr w:type="spellEnd"/>
      <w:r w:rsidRPr="00A47B40">
        <w:t xml:space="preserve"> </w:t>
      </w:r>
      <w:proofErr w:type="spellStart"/>
      <w:r w:rsidRPr="00A47B40">
        <w:t>devrait</w:t>
      </w:r>
      <w:proofErr w:type="spellEnd"/>
      <w:r w:rsidRPr="00A47B40">
        <w:t xml:space="preserve"> examiner</w:t>
      </w:r>
      <w:r>
        <w:t xml:space="preserve"> </w:t>
      </w:r>
      <w:proofErr w:type="spellStart"/>
      <w:r w:rsidRPr="00A47B40">
        <w:t>cette</w:t>
      </w:r>
      <w:proofErr w:type="spellEnd"/>
      <w:r w:rsidRPr="00A47B40">
        <w:t xml:space="preserve"> question </w:t>
      </w:r>
      <w:proofErr w:type="spellStart"/>
      <w:r w:rsidRPr="00A47B40">
        <w:t>avant</w:t>
      </w:r>
      <w:proofErr w:type="spellEnd"/>
      <w:r w:rsidRPr="00A47B40">
        <w:t xml:space="preserve"> de </w:t>
      </w:r>
      <w:proofErr w:type="spellStart"/>
      <w:r w:rsidRPr="00A47B40">
        <w:t>décider</w:t>
      </w:r>
      <w:proofErr w:type="spellEnd"/>
      <w:r w:rsidRPr="00A47B40">
        <w:t xml:space="preserve"> de demander des </w:t>
      </w:r>
      <w:proofErr w:type="spellStart"/>
      <w:r w:rsidRPr="00A47B40">
        <w:t>renseignements</w:t>
      </w:r>
      <w:proofErr w:type="spellEnd"/>
      <w:r w:rsidRPr="00A47B40">
        <w:t xml:space="preserve"> </w:t>
      </w:r>
      <w:proofErr w:type="spellStart"/>
      <w:r w:rsidRPr="00A47B40">
        <w:t>additionnels</w:t>
      </w:r>
      <w:proofErr w:type="spellEnd"/>
      <w:r w:rsidRPr="00A47B40">
        <w:t xml:space="preserve"> à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w:t>
      </w:r>
      <w:proofErr w:type="spellStart"/>
      <w:r w:rsidRPr="00A47B40">
        <w:t>L</w:t>
      </w:r>
      <w:r>
        <w:t>'</w:t>
      </w:r>
      <w:r w:rsidRPr="00A47B40">
        <w:t>orateur</w:t>
      </w:r>
      <w:proofErr w:type="spellEnd"/>
      <w:r w:rsidRPr="00A47B40">
        <w:t xml:space="preserve"> fait </w:t>
      </w:r>
      <w:proofErr w:type="spellStart"/>
      <w:r w:rsidRPr="00A47B40">
        <w:t>remarquer</w:t>
      </w:r>
      <w:proofErr w:type="spellEnd"/>
      <w:r w:rsidRPr="00A47B40">
        <w:t xml:space="preserve"> </w:t>
      </w:r>
      <w:proofErr w:type="spellStart"/>
      <w:r>
        <w:t>qu'il</w:t>
      </w:r>
      <w:proofErr w:type="spellEnd"/>
      <w:r>
        <w:t xml:space="preserve"> </w:t>
      </w:r>
      <w:proofErr w:type="spellStart"/>
      <w:r>
        <w:t>est</w:t>
      </w:r>
      <w:proofErr w:type="spellEnd"/>
      <w:r>
        <w:t xml:space="preserve"> </w:t>
      </w:r>
      <w:proofErr w:type="spellStart"/>
      <w:r>
        <w:t>nécessaire</w:t>
      </w:r>
      <w:proofErr w:type="spellEnd"/>
      <w:r>
        <w:t xml:space="preserve"> de </w:t>
      </w:r>
      <w:proofErr w:type="spellStart"/>
      <w:r>
        <w:t>valider</w:t>
      </w:r>
      <w:proofErr w:type="spellEnd"/>
      <w:r>
        <w:t xml:space="preserve"> encore</w:t>
      </w:r>
      <w:r w:rsidRPr="00A47B40">
        <w:t xml:space="preserve"> les </w:t>
      </w:r>
      <w:proofErr w:type="spellStart"/>
      <w:r w:rsidRPr="00A47B40">
        <w:t>déclarations</w:t>
      </w:r>
      <w:proofErr w:type="spellEnd"/>
      <w:r w:rsidRPr="00A47B40">
        <w:t xml:space="preserve"> </w:t>
      </w:r>
      <w:proofErr w:type="spellStart"/>
      <w:r w:rsidRPr="00A47B40">
        <w:t>générales</w:t>
      </w:r>
      <w:proofErr w:type="spellEnd"/>
      <w:r w:rsidRPr="00A47B40">
        <w:t xml:space="preserve"> </w:t>
      </w:r>
      <w:proofErr w:type="spellStart"/>
      <w:r w:rsidRPr="00A47B40">
        <w:t>selon</w:t>
      </w:r>
      <w:proofErr w:type="spellEnd"/>
      <w:r w:rsidRPr="00A47B40">
        <w:t xml:space="preserve"> </w:t>
      </w:r>
      <w:proofErr w:type="spellStart"/>
      <w:r w:rsidRPr="00A47B40">
        <w:t>lesquelles</w:t>
      </w:r>
      <w:proofErr w:type="spellEnd"/>
      <w:r w:rsidRPr="00A47B40">
        <w:t xml:space="preserve"> par </w:t>
      </w:r>
      <w:proofErr w:type="spellStart"/>
      <w:r w:rsidRPr="00A47B40">
        <w:t>exemple</w:t>
      </w:r>
      <w:proofErr w:type="spellEnd"/>
      <w:r w:rsidRPr="00A47B40">
        <w:t xml:space="preserve"> </w:t>
      </w:r>
      <w:proofErr w:type="spellStart"/>
      <w:r>
        <w:t>aucune</w:t>
      </w:r>
      <w:proofErr w:type="spellEnd"/>
      <w:r>
        <w:t xml:space="preserve"> </w:t>
      </w:r>
      <w:proofErr w:type="spellStart"/>
      <w:r>
        <w:t>société</w:t>
      </w:r>
      <w:proofErr w:type="spellEnd"/>
      <w:r>
        <w:t xml:space="preserve"> </w:t>
      </w:r>
      <w:proofErr w:type="spellStart"/>
      <w:r>
        <w:t>internationale</w:t>
      </w:r>
      <w:proofErr w:type="spellEnd"/>
      <w:r w:rsidRPr="00A47B40">
        <w:t xml:space="preserve">, </w:t>
      </w:r>
      <w:r>
        <w:t xml:space="preserve">quelle </w:t>
      </w:r>
      <w:proofErr w:type="spellStart"/>
      <w:r>
        <w:t>qu'elle</w:t>
      </w:r>
      <w:proofErr w:type="spellEnd"/>
      <w:r>
        <w:t xml:space="preserve"> </w:t>
      </w:r>
      <w:proofErr w:type="spellStart"/>
      <w:r>
        <w:t>soit</w:t>
      </w:r>
      <w:proofErr w:type="spellEnd"/>
      <w:r w:rsidRPr="00A47B40">
        <w:t>,</w:t>
      </w:r>
      <w:r>
        <w:t xml:space="preserve"> </w:t>
      </w:r>
      <w:r w:rsidRPr="00A47B40">
        <w:t xml:space="preserve">ne </w:t>
      </w:r>
      <w:proofErr w:type="spellStart"/>
      <w:r w:rsidRPr="00A47B40">
        <w:t>peut</w:t>
      </w:r>
      <w:proofErr w:type="spellEnd"/>
      <w:r w:rsidRPr="00A47B40">
        <w:t xml:space="preserve"> </w:t>
      </w:r>
      <w:proofErr w:type="spellStart"/>
      <w:r w:rsidRPr="00A47B40">
        <w:t>coopérer</w:t>
      </w:r>
      <w:proofErr w:type="spellEnd"/>
      <w:r w:rsidRPr="00A47B40">
        <w:t xml:space="preserve"> avec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t xml:space="preserve"> par suite des sanctions </w:t>
      </w:r>
      <w:proofErr w:type="spellStart"/>
      <w:r>
        <w:t>unilatérales</w:t>
      </w:r>
      <w:proofErr w:type="spellEnd"/>
      <w:r>
        <w:t>.</w:t>
      </w:r>
    </w:p>
    <w:p w14:paraId="39C07799" w14:textId="77777777" w:rsidR="00A96663" w:rsidRPr="00A47B40" w:rsidRDefault="00A96663" w:rsidP="00A96663">
      <w:r w:rsidRPr="00A47B40">
        <w:t>7.51</w:t>
      </w:r>
      <w:r w:rsidRPr="00A47B40">
        <w:tab/>
      </w:r>
      <w:r w:rsidRPr="00A47B40">
        <w:rPr>
          <w:b/>
          <w:bCs/>
        </w:rPr>
        <w:t>M. Azzouz</w:t>
      </w:r>
      <w:r w:rsidRPr="00A47B40">
        <w:t xml:space="preserve"> </w:t>
      </w:r>
      <w:proofErr w:type="spellStart"/>
      <w:r w:rsidRPr="00A47B40">
        <w:t>estime</w:t>
      </w:r>
      <w:proofErr w:type="spellEnd"/>
      <w:r w:rsidRPr="00A47B40">
        <w:t xml:space="preserve"> </w:t>
      </w:r>
      <w:proofErr w:type="spellStart"/>
      <w:r w:rsidRPr="00A47B40">
        <w:t>lui-aussi</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utile de prendre</w:t>
      </w:r>
      <w:r>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quant à la question de savoir </w:t>
      </w:r>
      <w:proofErr w:type="spellStart"/>
      <w:r w:rsidRPr="00A47B40">
        <w:t>si</w:t>
      </w:r>
      <w:proofErr w:type="spellEnd"/>
      <w:r w:rsidRPr="00A47B40">
        <w:t xml:space="preserve">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peut</w:t>
      </w:r>
      <w:proofErr w:type="spellEnd"/>
      <w:r w:rsidRPr="00A47B40">
        <w:t xml:space="preserve"> </w:t>
      </w:r>
      <w:proofErr w:type="spellStart"/>
      <w:r w:rsidRPr="00A47B40">
        <w:t>constituer</w:t>
      </w:r>
      <w:proofErr w:type="spellEnd"/>
      <w:r w:rsidRPr="00A47B40">
        <w:t xml:space="preserve"> un </w:t>
      </w:r>
      <w:proofErr w:type="spellStart"/>
      <w:r w:rsidRPr="00A47B40">
        <w:t>cas</w:t>
      </w:r>
      <w:proofErr w:type="spellEnd"/>
      <w:r w:rsidRPr="00A47B40">
        <w:t xml:space="preserve"> de force majeure, et que les questions de coordination </w:t>
      </w:r>
      <w:proofErr w:type="spellStart"/>
      <w:r w:rsidRPr="00A47B40">
        <w:t>devraient</w:t>
      </w:r>
      <w:proofErr w:type="spellEnd"/>
      <w:r w:rsidRPr="00A47B40">
        <w:t xml:space="preserve"> </w:t>
      </w:r>
      <w:proofErr w:type="spellStart"/>
      <w:r w:rsidRPr="00A47B40">
        <w:t>être</w:t>
      </w:r>
      <w:proofErr w:type="spellEnd"/>
      <w:r w:rsidRPr="00A47B40">
        <w:t xml:space="preserve"> </w:t>
      </w:r>
      <w:proofErr w:type="spellStart"/>
      <w:r w:rsidRPr="00A47B40">
        <w:t>traitées</w:t>
      </w:r>
      <w:proofErr w:type="spellEnd"/>
      <w:r w:rsidRPr="00A47B40">
        <w:t xml:space="preserve"> </w:t>
      </w:r>
      <w:proofErr w:type="spellStart"/>
      <w:r w:rsidRPr="00A47B40">
        <w:t>séparément</w:t>
      </w:r>
      <w:proofErr w:type="spellEnd"/>
      <w:r w:rsidRPr="00A47B40">
        <w:t xml:space="preserve"> de </w:t>
      </w:r>
      <w:proofErr w:type="spellStart"/>
      <w:r w:rsidRPr="00A47B40">
        <w:t>cette</w:t>
      </w:r>
      <w:proofErr w:type="spellEnd"/>
      <w:r w:rsidRPr="00A47B40">
        <w:t xml:space="preserve"> question. La coordination </w:t>
      </w:r>
      <w:proofErr w:type="spellStart"/>
      <w:r w:rsidRPr="00A47B40">
        <w:t>est</w:t>
      </w:r>
      <w:proofErr w:type="spellEnd"/>
      <w:r w:rsidRPr="00A47B40">
        <w:t xml:space="preserve"> </w:t>
      </w:r>
      <w:proofErr w:type="spellStart"/>
      <w:r w:rsidRPr="00A47B40">
        <w:t>effectuée</w:t>
      </w:r>
      <w:proofErr w:type="spellEnd"/>
      <w:r w:rsidRPr="00A47B40">
        <w:t xml:space="preserve"> dans le cadre des </w:t>
      </w:r>
      <w:proofErr w:type="spellStart"/>
      <w:r w:rsidRPr="00A47B40">
        <w:t>procédures</w:t>
      </w:r>
      <w:proofErr w:type="spellEnd"/>
      <w:r w:rsidRPr="00A47B40">
        <w:t xml:space="preserve"> </w:t>
      </w:r>
      <w:proofErr w:type="spellStart"/>
      <w:r w:rsidRPr="00A47B40">
        <w:t>normales</w:t>
      </w:r>
      <w:proofErr w:type="spellEnd"/>
      <w:r w:rsidRPr="00A47B40">
        <w:t xml:space="preserve">, sans que le </w:t>
      </w:r>
      <w:proofErr w:type="spellStart"/>
      <w:r w:rsidRPr="00A47B40">
        <w:t>Comité</w:t>
      </w:r>
      <w:proofErr w:type="spellEnd"/>
      <w:r w:rsidRPr="00A47B40">
        <w:t xml:space="preserve"> </w:t>
      </w:r>
      <w:proofErr w:type="spellStart"/>
      <w:r w:rsidRPr="00A47B40">
        <w:t>intervienne</w:t>
      </w:r>
      <w:proofErr w:type="spellEnd"/>
      <w:r w:rsidRPr="00A47B40">
        <w:t>.</w:t>
      </w:r>
    </w:p>
    <w:p w14:paraId="27B8F22A" w14:textId="77777777" w:rsidR="00A96663" w:rsidRPr="00A47B40" w:rsidRDefault="00A96663" w:rsidP="00A96663">
      <w:r w:rsidRPr="00A47B40">
        <w:t>7.52</w:t>
      </w:r>
      <w:r w:rsidRPr="00A47B40">
        <w:tab/>
      </w:r>
      <w:proofErr w:type="spellStart"/>
      <w:r w:rsidRPr="00A47B40">
        <w:t>Invité</w:t>
      </w:r>
      <w:proofErr w:type="spellEnd"/>
      <w:r w:rsidRPr="00A47B40">
        <w:t xml:space="preserve"> </w:t>
      </w:r>
      <w:proofErr w:type="spellStart"/>
      <w:r w:rsidRPr="00A47B40">
        <w:t>par</w:t>
      </w:r>
      <w:proofErr w:type="spellEnd"/>
      <w:r w:rsidRPr="00A47B40">
        <w:t xml:space="preserve"> la suite par</w:t>
      </w:r>
      <w:r>
        <w:t xml:space="preserve"> </w:t>
      </w:r>
      <w:r w:rsidRPr="00A47B40">
        <w:t xml:space="preserve">le </w:t>
      </w:r>
      <w:proofErr w:type="spellStart"/>
      <w:r w:rsidRPr="00A47B40">
        <w:t>Comité</w:t>
      </w:r>
      <w:proofErr w:type="spellEnd"/>
      <w:r w:rsidRPr="00A47B40">
        <w:t xml:space="preserve"> à assister à la </w:t>
      </w:r>
      <w:proofErr w:type="spellStart"/>
      <w:r w:rsidRPr="00A47B40">
        <w:t>réunion</w:t>
      </w:r>
      <w:proofErr w:type="spellEnd"/>
      <w:r w:rsidRPr="00A47B40">
        <w:t xml:space="preserve">, le </w:t>
      </w:r>
      <w:proofErr w:type="spellStart"/>
      <w:r w:rsidRPr="00A47B40">
        <w:rPr>
          <w:b/>
          <w:bCs/>
        </w:rPr>
        <w:t>Conseiller</w:t>
      </w:r>
      <w:proofErr w:type="spellEnd"/>
      <w:r w:rsidRPr="00A47B40">
        <w:rPr>
          <w:b/>
          <w:bCs/>
        </w:rPr>
        <w:t xml:space="preserve"> </w:t>
      </w:r>
      <w:proofErr w:type="spellStart"/>
      <w:r w:rsidRPr="00A47B40">
        <w:rPr>
          <w:b/>
          <w:bCs/>
        </w:rPr>
        <w:t>juridique</w:t>
      </w:r>
      <w:proofErr w:type="spellEnd"/>
      <w:r w:rsidRPr="00A47B40">
        <w:rPr>
          <w:b/>
          <w:bCs/>
        </w:rPr>
        <w:t xml:space="preserve"> de </w:t>
      </w:r>
      <w:proofErr w:type="spellStart"/>
      <w:r w:rsidRPr="00A47B40">
        <w:rPr>
          <w:b/>
          <w:bCs/>
        </w:rPr>
        <w:t>l</w:t>
      </w:r>
      <w:r>
        <w:rPr>
          <w:b/>
          <w:bCs/>
        </w:rPr>
        <w:t>'</w:t>
      </w:r>
      <w:r w:rsidRPr="00A47B40">
        <w:rPr>
          <w:b/>
          <w:bCs/>
        </w:rPr>
        <w:t>UIT</w:t>
      </w:r>
      <w:proofErr w:type="spellEnd"/>
      <w:r w:rsidRPr="00A47B40">
        <w:rPr>
          <w:b/>
          <w:bCs/>
        </w:rPr>
        <w:t xml:space="preserve"> </w:t>
      </w:r>
      <w:r w:rsidRPr="00A47B40">
        <w:t>rend</w:t>
      </w:r>
      <w:r>
        <w:t xml:space="preserve"> </w:t>
      </w:r>
      <w:proofErr w:type="spellStart"/>
      <w:r w:rsidRPr="00A47B40">
        <w:t>l</w:t>
      </w:r>
      <w:r>
        <w:t>'</w:t>
      </w:r>
      <w:r w:rsidRPr="00A47B40">
        <w:t>avis</w:t>
      </w:r>
      <w:proofErr w:type="spellEnd"/>
      <w:r w:rsidRPr="00A47B40">
        <w:t xml:space="preserve"> ci-après sur la question de savoir </w:t>
      </w:r>
      <w:proofErr w:type="spellStart"/>
      <w:r w:rsidRPr="00A47B40">
        <w:t>si</w:t>
      </w:r>
      <w:proofErr w:type="spellEnd"/>
      <w:r w:rsidRPr="00A47B40">
        <w:t xml:space="preserve"> les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par un État </w:t>
      </w:r>
      <w:proofErr w:type="spellStart"/>
      <w:r w:rsidRPr="00A47B40">
        <w:t>Membre</w:t>
      </w:r>
      <w:proofErr w:type="spellEnd"/>
      <w:r w:rsidRPr="00A47B40">
        <w:t xml:space="preserve"> à </w:t>
      </w:r>
      <w:proofErr w:type="spellStart"/>
      <w:r w:rsidRPr="00A47B40">
        <w:t>l</w:t>
      </w:r>
      <w:r>
        <w:t>'</w:t>
      </w:r>
      <w:r w:rsidRPr="00A47B40">
        <w:t>encontre</w:t>
      </w:r>
      <w:proofErr w:type="spellEnd"/>
      <w:r w:rsidRPr="00A47B40">
        <w:t xml:space="preserve"> d</w:t>
      </w:r>
      <w:r>
        <w:t>'</w:t>
      </w:r>
      <w:r w:rsidRPr="00A47B40">
        <w:t xml:space="preserve">un </w:t>
      </w:r>
      <w:proofErr w:type="spellStart"/>
      <w:r w:rsidRPr="00A47B40">
        <w:t>autre</w:t>
      </w:r>
      <w:proofErr w:type="spellEnd"/>
      <w:r w:rsidRPr="00A47B40">
        <w:t xml:space="preserve"> État </w:t>
      </w:r>
      <w:proofErr w:type="spellStart"/>
      <w:r w:rsidRPr="00A47B40">
        <w:t>Membre</w:t>
      </w:r>
      <w:proofErr w:type="spellEnd"/>
      <w:r w:rsidRPr="00A47B40">
        <w:t xml:space="preserve"> </w:t>
      </w:r>
      <w:proofErr w:type="spellStart"/>
      <w:r w:rsidRPr="00A47B40">
        <w:t>peuvent</w:t>
      </w:r>
      <w:proofErr w:type="spellEnd"/>
      <w:r w:rsidRPr="00A47B40">
        <w:t xml:space="preserve"> </w:t>
      </w:r>
      <w:proofErr w:type="spellStart"/>
      <w:r w:rsidRPr="00A47B40">
        <w:t>être</w:t>
      </w:r>
      <w:proofErr w:type="spellEnd"/>
      <w:r w:rsidRPr="00A47B40">
        <w:t xml:space="preserve"> </w:t>
      </w:r>
      <w:proofErr w:type="spellStart"/>
      <w:r w:rsidRPr="00A47B40">
        <w:t>constitutives</w:t>
      </w:r>
      <w:proofErr w:type="spellEnd"/>
      <w:r w:rsidRPr="00A47B40">
        <w:t xml:space="preserve"> d</w:t>
      </w:r>
      <w:r>
        <w:t>'</w:t>
      </w:r>
      <w:r w:rsidRPr="00A47B40">
        <w:t xml:space="preserve">un </w:t>
      </w:r>
      <w:proofErr w:type="spellStart"/>
      <w:r w:rsidRPr="00A47B40">
        <w:t>cas</w:t>
      </w:r>
      <w:proofErr w:type="spellEnd"/>
      <w:r w:rsidRPr="00A47B40">
        <w:t xml:space="preserve"> de force majeure:</w:t>
      </w:r>
    </w:p>
    <w:p w14:paraId="7D2EF6F7" w14:textId="77777777" w:rsidR="00A96663" w:rsidRPr="00A47B40" w:rsidRDefault="00A96663" w:rsidP="00A96663">
      <w:r>
        <w:t>«</w:t>
      </w:r>
      <w:r w:rsidRPr="006C4C4A">
        <w:t xml:space="preserve">La question à </w:t>
      </w:r>
      <w:proofErr w:type="spellStart"/>
      <w:r w:rsidRPr="006C4C4A">
        <w:t>laquelle</w:t>
      </w:r>
      <w:proofErr w:type="spellEnd"/>
      <w:r w:rsidRPr="006C4C4A">
        <w:t xml:space="preserve"> je</w:t>
      </w:r>
      <w:r w:rsidRPr="00A47B40">
        <w:t xml:space="preserve"> </w:t>
      </w:r>
      <w:proofErr w:type="spellStart"/>
      <w:r w:rsidRPr="00A47B40">
        <w:t>vais</w:t>
      </w:r>
      <w:proofErr w:type="spellEnd"/>
      <w:r w:rsidRPr="00A47B40">
        <w:t xml:space="preserve"> </w:t>
      </w:r>
      <w:proofErr w:type="spellStart"/>
      <w:r w:rsidRPr="00A47B40">
        <w:t>tenter</w:t>
      </w:r>
      <w:proofErr w:type="spellEnd"/>
      <w:r w:rsidRPr="00A47B40">
        <w:t xml:space="preserve"> de </w:t>
      </w:r>
      <w:proofErr w:type="spellStart"/>
      <w:r w:rsidRPr="00A47B40">
        <w:t>vous</w:t>
      </w:r>
      <w:proofErr w:type="spellEnd"/>
      <w:r w:rsidRPr="00A47B40">
        <w:t xml:space="preserve"> aider à </w:t>
      </w:r>
      <w:proofErr w:type="spellStart"/>
      <w:r w:rsidRPr="00A47B40">
        <w:t>répondre</w:t>
      </w:r>
      <w:proofErr w:type="spellEnd"/>
      <w:r w:rsidRPr="00A47B40">
        <w:t xml:space="preserve"> </w:t>
      </w:r>
      <w:proofErr w:type="spellStart"/>
      <w:r w:rsidRPr="00A47B40">
        <w:t>est</w:t>
      </w:r>
      <w:proofErr w:type="spellEnd"/>
      <w:r w:rsidRPr="00A47B40">
        <w:t xml:space="preserve"> la </w:t>
      </w:r>
      <w:proofErr w:type="spellStart"/>
      <w:r w:rsidRPr="00A47B40">
        <w:t>suivante</w:t>
      </w:r>
      <w:proofErr w:type="spellEnd"/>
      <w:r>
        <w:t>:</w:t>
      </w:r>
      <w:r w:rsidRPr="00A47B40">
        <w:t xml:space="preserve"> </w:t>
      </w:r>
      <w:r>
        <w:t>«</w:t>
      </w:r>
      <w:r w:rsidRPr="00A47B40">
        <w:t xml:space="preserve">les sanctions </w:t>
      </w:r>
      <w:proofErr w:type="spellStart"/>
      <w:r w:rsidRPr="00A47B40">
        <w:t>économiques</w:t>
      </w:r>
      <w:proofErr w:type="spellEnd"/>
      <w:r w:rsidRPr="00A47B40">
        <w:t xml:space="preserve"> </w:t>
      </w:r>
      <w:proofErr w:type="spellStart"/>
      <w:r w:rsidRPr="00A47B40">
        <w:t>adoptées</w:t>
      </w:r>
      <w:proofErr w:type="spellEnd"/>
      <w:r w:rsidRPr="00A47B40">
        <w:t xml:space="preserve"> par un État </w:t>
      </w:r>
      <w:proofErr w:type="spellStart"/>
      <w:r w:rsidRPr="00A47B40">
        <w:t>Membre</w:t>
      </w:r>
      <w:proofErr w:type="spellEnd"/>
      <w:r w:rsidRPr="00A47B40">
        <w:t xml:space="preserve"> à </w:t>
      </w:r>
      <w:proofErr w:type="spellStart"/>
      <w:r w:rsidRPr="00A47B40">
        <w:t>l</w:t>
      </w:r>
      <w:r>
        <w:t>'</w:t>
      </w:r>
      <w:r w:rsidRPr="00A47B40">
        <w:t>encontre</w:t>
      </w:r>
      <w:proofErr w:type="spellEnd"/>
      <w:r w:rsidRPr="00A47B40">
        <w:t xml:space="preserve"> d</w:t>
      </w:r>
      <w:r>
        <w:t>'</w:t>
      </w:r>
      <w:r w:rsidRPr="00A47B40">
        <w:t xml:space="preserve">un </w:t>
      </w:r>
      <w:proofErr w:type="spellStart"/>
      <w:r w:rsidRPr="00A47B40">
        <w:t>autre</w:t>
      </w:r>
      <w:proofErr w:type="spellEnd"/>
      <w:r w:rsidRPr="00A47B40">
        <w:t xml:space="preserve"> État </w:t>
      </w:r>
      <w:proofErr w:type="spellStart"/>
      <w:r w:rsidRPr="00A47B40">
        <w:t>Membre</w:t>
      </w:r>
      <w:proofErr w:type="spellEnd"/>
      <w:r w:rsidRPr="00A47B40">
        <w:t xml:space="preserve"> </w:t>
      </w:r>
      <w:proofErr w:type="spellStart"/>
      <w:r w:rsidRPr="00A47B40">
        <w:t>peuvent-elles</w:t>
      </w:r>
      <w:proofErr w:type="spellEnd"/>
      <w:r w:rsidRPr="00A47B40">
        <w:t xml:space="preserve"> </w:t>
      </w:r>
      <w:proofErr w:type="spellStart"/>
      <w:r w:rsidRPr="00A47B40">
        <w:t>être</w:t>
      </w:r>
      <w:proofErr w:type="spellEnd"/>
      <w:r w:rsidRPr="00A47B40">
        <w:t xml:space="preserve"> </w:t>
      </w:r>
      <w:proofErr w:type="spellStart"/>
      <w:r w:rsidRPr="00A47B40">
        <w:t>constitutives</w:t>
      </w:r>
      <w:proofErr w:type="spellEnd"/>
      <w:r w:rsidRPr="00A47B40">
        <w:t xml:space="preserve"> d</w:t>
      </w:r>
      <w:r>
        <w:t>'</w:t>
      </w:r>
      <w:r w:rsidRPr="00A47B40">
        <w:t xml:space="preserve">un </w:t>
      </w:r>
      <w:proofErr w:type="spellStart"/>
      <w:r w:rsidRPr="00A47B40">
        <w:t>cas</w:t>
      </w:r>
      <w:proofErr w:type="spellEnd"/>
      <w:r w:rsidRPr="00A47B40">
        <w:t xml:space="preserve"> de force </w:t>
      </w:r>
      <w:proofErr w:type="gramStart"/>
      <w:r w:rsidRPr="00A47B40">
        <w:t>majeure?</w:t>
      </w:r>
      <w:r>
        <w:t>»</w:t>
      </w:r>
      <w:proofErr w:type="gramEnd"/>
    </w:p>
    <w:p w14:paraId="0DC56D66" w14:textId="77777777" w:rsidR="00A96663" w:rsidRPr="00A47B40" w:rsidRDefault="00A96663" w:rsidP="00A96663">
      <w:r w:rsidRPr="00A47B40">
        <w:t xml:space="preserve">À </w:t>
      </w:r>
      <w:proofErr w:type="spellStart"/>
      <w:r w:rsidRPr="00A47B40">
        <w:t>titre</w:t>
      </w:r>
      <w:proofErr w:type="spellEnd"/>
      <w:r w:rsidRPr="00A47B40">
        <w:t xml:space="preserve"> </w:t>
      </w:r>
      <w:proofErr w:type="spellStart"/>
      <w:r w:rsidRPr="00A47B40">
        <w:t>liminaire</w:t>
      </w:r>
      <w:proofErr w:type="spellEnd"/>
      <w:r w:rsidRPr="00A47B40">
        <w:t xml:space="preserve">, je </w:t>
      </w:r>
      <w:proofErr w:type="spellStart"/>
      <w:r w:rsidRPr="00A47B40">
        <w:t>souhaiterais</w:t>
      </w:r>
      <w:proofErr w:type="spellEnd"/>
      <w:r w:rsidRPr="00A47B40">
        <w:t xml:space="preserve"> </w:t>
      </w:r>
      <w:proofErr w:type="spellStart"/>
      <w:r w:rsidRPr="00A47B40">
        <w:t>attirer</w:t>
      </w:r>
      <w:proofErr w:type="spellEnd"/>
      <w:r w:rsidRPr="00A47B40">
        <w:t xml:space="preserve"> </w:t>
      </w:r>
      <w:proofErr w:type="spellStart"/>
      <w:r w:rsidRPr="00A47B40">
        <w:t>votre</w:t>
      </w:r>
      <w:proofErr w:type="spellEnd"/>
      <w:r w:rsidRPr="00A47B40">
        <w:t xml:space="preserve"> attention sur le temps </w:t>
      </w:r>
      <w:proofErr w:type="spellStart"/>
      <w:r w:rsidRPr="00A47B40">
        <w:t>limité</w:t>
      </w:r>
      <w:proofErr w:type="spellEnd"/>
      <w:r w:rsidRPr="00A47B40">
        <w:t xml:space="preserve"> qui </w:t>
      </w:r>
      <w:proofErr w:type="spellStart"/>
      <w:r w:rsidRPr="00A47B40">
        <w:t>m</w:t>
      </w:r>
      <w:r>
        <w:t>'</w:t>
      </w:r>
      <w:r w:rsidRPr="00A47B40">
        <w:t>a</w:t>
      </w:r>
      <w:proofErr w:type="spellEnd"/>
      <w:r w:rsidRPr="00A47B40">
        <w:t xml:space="preserve"> </w:t>
      </w:r>
      <w:proofErr w:type="spellStart"/>
      <w:r w:rsidRPr="00A47B40">
        <w:t>été</w:t>
      </w:r>
      <w:proofErr w:type="spellEnd"/>
      <w:r w:rsidRPr="00A47B40">
        <w:t xml:space="preserve"> </w:t>
      </w:r>
      <w:proofErr w:type="spellStart"/>
      <w:r w:rsidRPr="00A47B40">
        <w:t>imparti</w:t>
      </w:r>
      <w:proofErr w:type="spellEnd"/>
      <w:r w:rsidRPr="00A47B40">
        <w:t xml:space="preserve"> pour </w:t>
      </w:r>
      <w:proofErr w:type="spellStart"/>
      <w:r w:rsidRPr="00A47B40">
        <w:t>tenter</w:t>
      </w:r>
      <w:proofErr w:type="spellEnd"/>
      <w:r w:rsidRPr="00A47B40">
        <w:t xml:space="preserve"> de </w:t>
      </w:r>
      <w:proofErr w:type="spellStart"/>
      <w:r w:rsidRPr="00A47B40">
        <w:t>répondre</w:t>
      </w:r>
      <w:proofErr w:type="spellEnd"/>
      <w:r w:rsidRPr="00A47B40">
        <w:t xml:space="preserve"> à </w:t>
      </w:r>
      <w:proofErr w:type="spellStart"/>
      <w:r w:rsidRPr="00A47B40">
        <w:t>cette</w:t>
      </w:r>
      <w:proofErr w:type="spellEnd"/>
      <w:r w:rsidRPr="00A47B40">
        <w:t xml:space="preserve"> question à la </w:t>
      </w:r>
      <w:proofErr w:type="spellStart"/>
      <w:r w:rsidRPr="00A47B40">
        <w:t>fois</w:t>
      </w:r>
      <w:proofErr w:type="spellEnd"/>
      <w:r w:rsidRPr="00A47B40">
        <w:t xml:space="preserve"> </w:t>
      </w:r>
      <w:proofErr w:type="spellStart"/>
      <w:r w:rsidRPr="00A47B40">
        <w:t>complexe</w:t>
      </w:r>
      <w:proofErr w:type="spellEnd"/>
      <w:r w:rsidRPr="00A47B40">
        <w:t xml:space="preserve"> et sensible.</w:t>
      </w:r>
    </w:p>
    <w:p w14:paraId="6A02ABB5" w14:textId="77777777" w:rsidR="00A96663" w:rsidRPr="00A47B40" w:rsidRDefault="00A96663" w:rsidP="00A96663">
      <w:r w:rsidRPr="00A47B40">
        <w:t xml:space="preserve">Les </w:t>
      </w:r>
      <w:proofErr w:type="spellStart"/>
      <w:r w:rsidRPr="00A47B40">
        <w:t>éléments</w:t>
      </w:r>
      <w:proofErr w:type="spellEnd"/>
      <w:r w:rsidRPr="00A47B40">
        <w:t xml:space="preserve"> que </w:t>
      </w:r>
      <w:proofErr w:type="spellStart"/>
      <w:r w:rsidRPr="00A47B40">
        <w:t>je</w:t>
      </w:r>
      <w:proofErr w:type="spellEnd"/>
      <w:r w:rsidRPr="00A47B40">
        <w:t xml:space="preserve"> </w:t>
      </w:r>
      <w:proofErr w:type="spellStart"/>
      <w:r w:rsidRPr="00A47B40">
        <w:t>vais</w:t>
      </w:r>
      <w:proofErr w:type="spellEnd"/>
      <w:r w:rsidRPr="00A47B40">
        <w:t xml:space="preserve"> </w:t>
      </w:r>
      <w:proofErr w:type="spellStart"/>
      <w:r w:rsidRPr="00A47B40">
        <w:t>ainsi</w:t>
      </w:r>
      <w:proofErr w:type="spellEnd"/>
      <w:r w:rsidRPr="00A47B40">
        <w:t xml:space="preserve"> porter à </w:t>
      </w:r>
      <w:proofErr w:type="spellStart"/>
      <w:r w:rsidRPr="00A47B40">
        <w:t>votre</w:t>
      </w:r>
      <w:proofErr w:type="spellEnd"/>
      <w:r w:rsidRPr="00A47B40">
        <w:t xml:space="preserve"> attention </w:t>
      </w:r>
      <w:proofErr w:type="spellStart"/>
      <w:r w:rsidRPr="00A47B40">
        <w:t>doivent</w:t>
      </w:r>
      <w:proofErr w:type="spellEnd"/>
      <w:r w:rsidRPr="00A47B40">
        <w:t xml:space="preserve"> </w:t>
      </w:r>
      <w:proofErr w:type="spellStart"/>
      <w:r w:rsidRPr="00A47B40">
        <w:t>donc</w:t>
      </w:r>
      <w:proofErr w:type="spellEnd"/>
      <w:r w:rsidRPr="00A47B40">
        <w:t xml:space="preserve"> </w:t>
      </w:r>
      <w:proofErr w:type="spellStart"/>
      <w:r w:rsidRPr="00A47B40">
        <w:t>être</w:t>
      </w:r>
      <w:proofErr w:type="spellEnd"/>
      <w:r w:rsidRPr="00A47B40">
        <w:t xml:space="preserve"> </w:t>
      </w:r>
      <w:proofErr w:type="spellStart"/>
      <w:r w:rsidRPr="00A47B40">
        <w:t>examinés</w:t>
      </w:r>
      <w:proofErr w:type="spellEnd"/>
      <w:r w:rsidRPr="00A47B40">
        <w:t xml:space="preserve"> avec prudence.</w:t>
      </w:r>
    </w:p>
    <w:p w14:paraId="03822DCD" w14:textId="77777777" w:rsidR="00A96663" w:rsidRPr="00A47B40" w:rsidRDefault="00A96663" w:rsidP="00A96663">
      <w:r w:rsidRPr="00A47B40">
        <w:t xml:space="preserve">Les </w:t>
      </w:r>
      <w:proofErr w:type="spellStart"/>
      <w:r w:rsidRPr="00A47B40">
        <w:t>recherches</w:t>
      </w:r>
      <w:proofErr w:type="spellEnd"/>
      <w:r w:rsidRPr="00A47B40">
        <w:t xml:space="preserve"> que </w:t>
      </w:r>
      <w:proofErr w:type="spellStart"/>
      <w:r w:rsidRPr="00A47B40">
        <w:t>j</w:t>
      </w:r>
      <w:r>
        <w:t>'</w:t>
      </w:r>
      <w:r w:rsidRPr="00A47B40">
        <w:t>ai</w:t>
      </w:r>
      <w:proofErr w:type="spellEnd"/>
      <w:r w:rsidRPr="00A47B40">
        <w:t xml:space="preserve"> </w:t>
      </w:r>
      <w:proofErr w:type="spellStart"/>
      <w:r w:rsidRPr="00A47B40">
        <w:t>effectuées</w:t>
      </w:r>
      <w:proofErr w:type="spellEnd"/>
      <w:r w:rsidRPr="00A47B40">
        <w:t xml:space="preserve"> </w:t>
      </w:r>
      <w:proofErr w:type="spellStart"/>
      <w:r w:rsidRPr="00A47B40">
        <w:t>depuis</w:t>
      </w:r>
      <w:proofErr w:type="spellEnd"/>
      <w:r w:rsidRPr="00A47B40">
        <w:t xml:space="preserve"> </w:t>
      </w:r>
      <w:proofErr w:type="spellStart"/>
      <w:r w:rsidRPr="00A47B40">
        <w:t>jeudi</w:t>
      </w:r>
      <w:proofErr w:type="spellEnd"/>
      <w:r w:rsidRPr="00A47B40">
        <w:t xml:space="preserve"> </w:t>
      </w:r>
      <w:proofErr w:type="spellStart"/>
      <w:r w:rsidRPr="00A47B40">
        <w:t>soir</w:t>
      </w:r>
      <w:proofErr w:type="spellEnd"/>
      <w:r w:rsidRPr="00A47B40">
        <w:t xml:space="preserve"> </w:t>
      </w:r>
      <w:proofErr w:type="spellStart"/>
      <w:r w:rsidRPr="00A47B40">
        <w:t>m</w:t>
      </w:r>
      <w:r>
        <w:t>'</w:t>
      </w:r>
      <w:r w:rsidRPr="00A47B40">
        <w:t>ont</w:t>
      </w:r>
      <w:proofErr w:type="spellEnd"/>
      <w:r w:rsidRPr="00A47B40">
        <w:t xml:space="preserve"> </w:t>
      </w:r>
      <w:proofErr w:type="spellStart"/>
      <w:r w:rsidRPr="00A47B40">
        <w:t>amené</w:t>
      </w:r>
      <w:proofErr w:type="spellEnd"/>
      <w:r w:rsidRPr="00A47B40">
        <w:t xml:space="preserve"> à </w:t>
      </w:r>
      <w:proofErr w:type="spellStart"/>
      <w:r w:rsidRPr="00A47B40">
        <w:t>constater</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n</w:t>
      </w:r>
      <w:r>
        <w:t>'</w:t>
      </w:r>
      <w:r w:rsidRPr="00A47B40">
        <w:t>existe</w:t>
      </w:r>
      <w:proofErr w:type="spellEnd"/>
      <w:r w:rsidRPr="00A47B40">
        <w:t xml:space="preserve"> </w:t>
      </w:r>
      <w:proofErr w:type="spellStart"/>
      <w:r w:rsidRPr="00A47B40">
        <w:t>apparemment</w:t>
      </w:r>
      <w:proofErr w:type="spellEnd"/>
      <w:r w:rsidRPr="00A47B40">
        <w:t xml:space="preserve"> pas de jurisprudence </w:t>
      </w:r>
      <w:proofErr w:type="spellStart"/>
      <w:r w:rsidRPr="00A47B40">
        <w:t>internationale</w:t>
      </w:r>
      <w:proofErr w:type="spellEnd"/>
      <w:r w:rsidRPr="00A47B40">
        <w:t xml:space="preserve"> sur la question (tout du </w:t>
      </w:r>
      <w:proofErr w:type="spellStart"/>
      <w:r w:rsidRPr="00A47B40">
        <w:t>moins</w:t>
      </w:r>
      <w:proofErr w:type="spellEnd"/>
      <w:r w:rsidRPr="00A47B40">
        <w:t xml:space="preserve">, je </w:t>
      </w:r>
      <w:proofErr w:type="spellStart"/>
      <w:r w:rsidRPr="00A47B40">
        <w:t>n</w:t>
      </w:r>
      <w:r>
        <w:t>'</w:t>
      </w:r>
      <w:r w:rsidRPr="00A47B40">
        <w:t>en</w:t>
      </w:r>
      <w:proofErr w:type="spellEnd"/>
      <w:r w:rsidRPr="00A47B40">
        <w:t xml:space="preserve"> ai trouvé </w:t>
      </w:r>
      <w:proofErr w:type="spellStart"/>
      <w:r w:rsidRPr="00877191">
        <w:t>aucun</w:t>
      </w:r>
      <w:r>
        <w:t>e</w:t>
      </w:r>
      <w:proofErr w:type="spellEnd"/>
      <w:r w:rsidRPr="00A47B40">
        <w:t xml:space="preserve"> </w:t>
      </w:r>
      <w:proofErr w:type="spellStart"/>
      <w:r w:rsidRPr="00A47B40">
        <w:t>jusqu</w:t>
      </w:r>
      <w:r>
        <w:t>'</w:t>
      </w:r>
      <w:r w:rsidRPr="00A47B40">
        <w:t>à</w:t>
      </w:r>
      <w:proofErr w:type="spellEnd"/>
      <w:r w:rsidRPr="00A47B40">
        <w:t xml:space="preserve"> </w:t>
      </w:r>
      <w:proofErr w:type="spellStart"/>
      <w:r w:rsidRPr="00A47B40">
        <w:t>présent</w:t>
      </w:r>
      <w:proofErr w:type="spellEnd"/>
      <w:r w:rsidRPr="00A47B40">
        <w:t xml:space="preserve">) et </w:t>
      </w:r>
      <w:proofErr w:type="spellStart"/>
      <w:r w:rsidRPr="00A47B40">
        <w:t>très</w:t>
      </w:r>
      <w:proofErr w:type="spellEnd"/>
      <w:r w:rsidRPr="00A47B40">
        <w:t xml:space="preserve"> </w:t>
      </w:r>
      <w:proofErr w:type="spellStart"/>
      <w:r w:rsidRPr="00A47B40">
        <w:t>peu</w:t>
      </w:r>
      <w:proofErr w:type="spellEnd"/>
      <w:r w:rsidRPr="00A47B40">
        <w:t xml:space="preserve"> </w:t>
      </w:r>
      <w:proofErr w:type="spellStart"/>
      <w:r w:rsidRPr="00A47B40">
        <w:t>d</w:t>
      </w:r>
      <w:r>
        <w:t>'</w:t>
      </w:r>
      <w:r w:rsidRPr="00A47B40">
        <w:t>éléments</w:t>
      </w:r>
      <w:proofErr w:type="spellEnd"/>
      <w:r w:rsidRPr="00A47B40">
        <w:t xml:space="preserve"> de doctrine.</w:t>
      </w:r>
    </w:p>
    <w:p w14:paraId="3423CC4B" w14:textId="77777777" w:rsidR="00A96663" w:rsidRPr="00A47B40" w:rsidRDefault="00A96663" w:rsidP="00A96663">
      <w:proofErr w:type="spellStart"/>
      <w:r w:rsidRPr="00A47B40">
        <w:t>Néanmoins</w:t>
      </w:r>
      <w:proofErr w:type="spellEnd"/>
      <w:r w:rsidRPr="00A47B40">
        <w:t xml:space="preserve">, les </w:t>
      </w:r>
      <w:proofErr w:type="spellStart"/>
      <w:r w:rsidRPr="00A47B40">
        <w:t>quelques</w:t>
      </w:r>
      <w:proofErr w:type="spellEnd"/>
      <w:r w:rsidRPr="00A47B40">
        <w:t xml:space="preserve"> auteurs qui se </w:t>
      </w:r>
      <w:proofErr w:type="spellStart"/>
      <w:r w:rsidRPr="00A47B40">
        <w:t>sont</w:t>
      </w:r>
      <w:proofErr w:type="spellEnd"/>
      <w:r w:rsidRPr="00A47B40">
        <w:t xml:space="preserve"> </w:t>
      </w:r>
      <w:proofErr w:type="spellStart"/>
      <w:r w:rsidRPr="00A47B40">
        <w:t>penchés</w:t>
      </w:r>
      <w:proofErr w:type="spellEnd"/>
      <w:r w:rsidRPr="00A47B40">
        <w:t xml:space="preserve"> sur la question </w:t>
      </w:r>
      <w:proofErr w:type="spellStart"/>
      <w:r w:rsidRPr="00A47B40">
        <w:t>s</w:t>
      </w:r>
      <w:r>
        <w:t>'</w:t>
      </w:r>
      <w:r w:rsidRPr="00A47B40">
        <w:t>accordent</w:t>
      </w:r>
      <w:proofErr w:type="spellEnd"/>
      <w:r w:rsidRPr="00A47B40">
        <w:t xml:space="preserve"> sur le fait que </w:t>
      </w:r>
      <w:proofErr w:type="spellStart"/>
      <w:r w:rsidRPr="00A47B40">
        <w:t>si</w:t>
      </w:r>
      <w:proofErr w:type="spellEnd"/>
      <w:r w:rsidRPr="00A47B40">
        <w:t xml:space="preserve"> un embargo total</w:t>
      </w:r>
      <w:r>
        <w:t xml:space="preserve"> – </w:t>
      </w:r>
      <w:proofErr w:type="spellStart"/>
      <w:r w:rsidRPr="00A47B40">
        <w:t>ce</w:t>
      </w:r>
      <w:proofErr w:type="spellEnd"/>
      <w:r w:rsidRPr="00A47B40">
        <w:t xml:space="preserve"> qui </w:t>
      </w:r>
      <w:proofErr w:type="spellStart"/>
      <w:r w:rsidRPr="00A47B40">
        <w:t>est</w:t>
      </w:r>
      <w:proofErr w:type="spellEnd"/>
      <w:r w:rsidRPr="00A47B40">
        <w:t xml:space="preserve"> </w:t>
      </w:r>
      <w:proofErr w:type="spellStart"/>
      <w:r w:rsidRPr="00A47B40">
        <w:t>extrêmement</w:t>
      </w:r>
      <w:proofErr w:type="spellEnd"/>
      <w:r w:rsidRPr="00A47B40">
        <w:t xml:space="preserve"> rare</w:t>
      </w:r>
      <w:r>
        <w:t xml:space="preserve"> – </w:t>
      </w:r>
      <w:proofErr w:type="spellStart"/>
      <w:r w:rsidRPr="00A47B40">
        <w:t>ou</w:t>
      </w:r>
      <w:proofErr w:type="spellEnd"/>
      <w:r w:rsidRPr="00A47B40">
        <w:t xml:space="preserve"> </w:t>
      </w:r>
      <w:proofErr w:type="spellStart"/>
      <w:r w:rsidRPr="00A47B40">
        <w:t>partiel</w:t>
      </w:r>
      <w:proofErr w:type="spellEnd"/>
      <w:r>
        <w:t xml:space="preserve"> –</w:t>
      </w:r>
      <w:r w:rsidRPr="00A47B40">
        <w:t xml:space="preserve"> plus courant </w:t>
      </w:r>
      <w:proofErr w:type="spellStart"/>
      <w:r w:rsidRPr="00A47B40">
        <w:t>si</w:t>
      </w:r>
      <w:proofErr w:type="spellEnd"/>
      <w:r w:rsidRPr="00A47B40">
        <w:t xml:space="preserve"> </w:t>
      </w:r>
      <w:proofErr w:type="spellStart"/>
      <w:r w:rsidRPr="00A47B40">
        <w:t>l</w:t>
      </w:r>
      <w:r>
        <w:t>'</w:t>
      </w:r>
      <w:r w:rsidRPr="00A47B40">
        <w:t>on</w:t>
      </w:r>
      <w:proofErr w:type="spellEnd"/>
      <w:r w:rsidRPr="00A47B40">
        <w:t xml:space="preserve"> se </w:t>
      </w:r>
      <w:proofErr w:type="spellStart"/>
      <w:r w:rsidRPr="00A47B40">
        <w:t>réfère</w:t>
      </w:r>
      <w:proofErr w:type="spellEnd"/>
      <w:r w:rsidRPr="00A47B40">
        <w:t xml:space="preserve"> à des embargos sur les </w:t>
      </w:r>
      <w:proofErr w:type="spellStart"/>
      <w:r w:rsidRPr="00A47B40">
        <w:t>armes</w:t>
      </w:r>
      <w:proofErr w:type="spellEnd"/>
      <w:r w:rsidRPr="00A47B40">
        <w:t xml:space="preserve"> </w:t>
      </w:r>
      <w:proofErr w:type="spellStart"/>
      <w:r w:rsidRPr="00A47B40">
        <w:t>ou</w:t>
      </w:r>
      <w:proofErr w:type="spellEnd"/>
      <w:r w:rsidRPr="00A47B40">
        <w:t xml:space="preserve"> à des embargos </w:t>
      </w:r>
      <w:proofErr w:type="spellStart"/>
      <w:r w:rsidRPr="00A47B40">
        <w:t>économiques</w:t>
      </w:r>
      <w:proofErr w:type="spellEnd"/>
      <w:r w:rsidRPr="00A47B40">
        <w:t xml:space="preserve"> et financiers – </w:t>
      </w:r>
      <w:proofErr w:type="spellStart"/>
      <w:r w:rsidRPr="00A47B40">
        <w:t>ou</w:t>
      </w:r>
      <w:proofErr w:type="spellEnd"/>
      <w:r w:rsidRPr="00A47B40">
        <w:t xml:space="preserve"> </w:t>
      </w:r>
      <w:proofErr w:type="spellStart"/>
      <w:r w:rsidRPr="00A47B40">
        <w:t>même</w:t>
      </w:r>
      <w:proofErr w:type="spellEnd"/>
      <w:r w:rsidRPr="00A47B40">
        <w:t xml:space="preserve"> des sanctions </w:t>
      </w:r>
      <w:proofErr w:type="spellStart"/>
      <w:r w:rsidRPr="00A47B40">
        <w:t>lourdes</w:t>
      </w:r>
      <w:proofErr w:type="spellEnd"/>
      <w:r w:rsidRPr="00A47B40">
        <w:t xml:space="preserve"> </w:t>
      </w:r>
      <w:proofErr w:type="spellStart"/>
      <w:r w:rsidRPr="00A47B40">
        <w:t>sont</w:t>
      </w:r>
      <w:proofErr w:type="spellEnd"/>
      <w:r w:rsidRPr="00A47B40">
        <w:t xml:space="preserve"> </w:t>
      </w:r>
      <w:proofErr w:type="spellStart"/>
      <w:r w:rsidRPr="00A47B40">
        <w:t>imposées</w:t>
      </w:r>
      <w:proofErr w:type="spellEnd"/>
      <w:r w:rsidRPr="00A47B40">
        <w:t xml:space="preserve"> à un État, le commerce avec </w:t>
      </w:r>
      <w:proofErr w:type="spellStart"/>
      <w:r w:rsidRPr="00A47B40">
        <w:t>cet</w:t>
      </w:r>
      <w:proofErr w:type="spellEnd"/>
      <w:r w:rsidRPr="00A47B40">
        <w:t xml:space="preserve"> État et </w:t>
      </w:r>
      <w:proofErr w:type="spellStart"/>
      <w:r w:rsidRPr="00A47B40">
        <w:t>sa</w:t>
      </w:r>
      <w:proofErr w:type="spellEnd"/>
      <w:r w:rsidRPr="00A47B40">
        <w:t xml:space="preserve"> situation </w:t>
      </w:r>
      <w:proofErr w:type="spellStart"/>
      <w:r w:rsidRPr="00A47B40">
        <w:t>économique</w:t>
      </w:r>
      <w:proofErr w:type="spellEnd"/>
      <w:r w:rsidRPr="00A47B40">
        <w:t xml:space="preserve"> </w:t>
      </w:r>
      <w:proofErr w:type="spellStart"/>
      <w:r w:rsidRPr="00A47B40">
        <w:t>peuvent</w:t>
      </w:r>
      <w:proofErr w:type="spellEnd"/>
      <w:r w:rsidRPr="00A47B40">
        <w:t xml:space="preserve"> </w:t>
      </w:r>
      <w:proofErr w:type="spellStart"/>
      <w:r w:rsidRPr="00A47B40">
        <w:t>être</w:t>
      </w:r>
      <w:proofErr w:type="spellEnd"/>
      <w:r w:rsidRPr="00A47B40">
        <w:t xml:space="preserve"> </w:t>
      </w:r>
      <w:proofErr w:type="spellStart"/>
      <w:r w:rsidRPr="00A47B40">
        <w:t>très</w:t>
      </w:r>
      <w:proofErr w:type="spellEnd"/>
      <w:r w:rsidRPr="00A47B40">
        <w:t xml:space="preserve"> </w:t>
      </w:r>
      <w:proofErr w:type="spellStart"/>
      <w:r w:rsidRPr="00A47B40">
        <w:t>sévèrement</w:t>
      </w:r>
      <w:proofErr w:type="spellEnd"/>
      <w:r w:rsidRPr="00A47B40">
        <w:t xml:space="preserve"> </w:t>
      </w:r>
      <w:proofErr w:type="spellStart"/>
      <w:r w:rsidRPr="00A47B40">
        <w:t>affectés</w:t>
      </w:r>
      <w:proofErr w:type="spellEnd"/>
      <w:r w:rsidRPr="00A47B40">
        <w:t>.</w:t>
      </w:r>
    </w:p>
    <w:p w14:paraId="5C612346" w14:textId="77777777" w:rsidR="00A96663" w:rsidRPr="00A47B40" w:rsidRDefault="00A96663" w:rsidP="00A96663">
      <w:r w:rsidRPr="00A47B40">
        <w:t xml:space="preserve">En </w:t>
      </w:r>
      <w:proofErr w:type="spellStart"/>
      <w:r w:rsidRPr="00A47B40">
        <w:t>outre</w:t>
      </w:r>
      <w:proofErr w:type="spellEnd"/>
      <w:r w:rsidRPr="00A47B40">
        <w:t xml:space="preserve">, on </w:t>
      </w:r>
      <w:proofErr w:type="spellStart"/>
      <w:r w:rsidRPr="00A47B40">
        <w:t>relève</w:t>
      </w:r>
      <w:proofErr w:type="spellEnd"/>
      <w:r w:rsidRPr="00A47B40">
        <w:t xml:space="preserve"> que de plus en plus de </w:t>
      </w:r>
      <w:proofErr w:type="spellStart"/>
      <w:r w:rsidRPr="00A47B40">
        <w:t>praticiens</w:t>
      </w:r>
      <w:proofErr w:type="spellEnd"/>
      <w:r w:rsidRPr="00A47B40">
        <w:t xml:space="preserve"> </w:t>
      </w:r>
      <w:proofErr w:type="spellStart"/>
      <w:r w:rsidRPr="00A47B40">
        <w:t>plaident</w:t>
      </w:r>
      <w:proofErr w:type="spellEnd"/>
      <w:r w:rsidRPr="00A47B40">
        <w:t xml:space="preserve"> en </w:t>
      </w:r>
      <w:proofErr w:type="spellStart"/>
      <w:r w:rsidRPr="00A47B40">
        <w:t>faveur</w:t>
      </w:r>
      <w:proofErr w:type="spellEnd"/>
      <w:r w:rsidRPr="00A47B40">
        <w:t xml:space="preserve"> de </w:t>
      </w:r>
      <w:proofErr w:type="spellStart"/>
      <w:r w:rsidRPr="00A47B40">
        <w:t>l</w:t>
      </w:r>
      <w:r>
        <w:t>'</w:t>
      </w:r>
      <w:r w:rsidRPr="00A47B40">
        <w:t>inclusion</w:t>
      </w:r>
      <w:proofErr w:type="spellEnd"/>
      <w:r w:rsidRPr="00A47B40">
        <w:t xml:space="preserve"> dans la </w:t>
      </w:r>
      <w:proofErr w:type="spellStart"/>
      <w:r w:rsidRPr="00A47B40">
        <w:t>liste</w:t>
      </w:r>
      <w:proofErr w:type="spellEnd"/>
      <w:r w:rsidRPr="00A47B40">
        <w:t xml:space="preserve"> des </w:t>
      </w:r>
      <w:proofErr w:type="spellStart"/>
      <w:r w:rsidRPr="00A47B40">
        <w:t>cas</w:t>
      </w:r>
      <w:proofErr w:type="spellEnd"/>
      <w:r w:rsidRPr="00A47B40">
        <w:t xml:space="preserve"> </w:t>
      </w:r>
      <w:proofErr w:type="spellStart"/>
      <w:r w:rsidRPr="00A47B40">
        <w:t>potentiels</w:t>
      </w:r>
      <w:proofErr w:type="spellEnd"/>
      <w:r w:rsidRPr="00A47B40">
        <w:t xml:space="preserve"> de force majeure des sanctions </w:t>
      </w:r>
      <w:proofErr w:type="spellStart"/>
      <w:r w:rsidRPr="00A47B40">
        <w:t>économiques</w:t>
      </w:r>
      <w:proofErr w:type="spellEnd"/>
      <w:r w:rsidRPr="00A47B40">
        <w:t xml:space="preserve"> </w:t>
      </w:r>
      <w:proofErr w:type="spellStart"/>
      <w:r w:rsidRPr="00A47B40">
        <w:t>internationales</w:t>
      </w:r>
      <w:proofErr w:type="spellEnd"/>
      <w:r w:rsidRPr="00A47B40">
        <w:t xml:space="preserve"> </w:t>
      </w:r>
      <w:proofErr w:type="spellStart"/>
      <w:r w:rsidRPr="00A47B40">
        <w:t>dont</w:t>
      </w:r>
      <w:proofErr w:type="spellEnd"/>
      <w:r w:rsidRPr="00A47B40">
        <w:t xml:space="preserve"> </w:t>
      </w:r>
      <w:proofErr w:type="spellStart"/>
      <w:r w:rsidRPr="00A47B40">
        <w:t>ils</w:t>
      </w:r>
      <w:proofErr w:type="spellEnd"/>
      <w:r w:rsidRPr="00A47B40">
        <w:t xml:space="preserve"> </w:t>
      </w:r>
      <w:proofErr w:type="spellStart"/>
      <w:r w:rsidRPr="00A47B40">
        <w:t>considèrent</w:t>
      </w:r>
      <w:proofErr w:type="spellEnd"/>
      <w:r w:rsidRPr="00A47B40">
        <w:t xml:space="preserve"> </w:t>
      </w:r>
      <w:proofErr w:type="spellStart"/>
      <w:r w:rsidRPr="00A47B40">
        <w:t>qu</w:t>
      </w:r>
      <w:r>
        <w:t>'</w:t>
      </w:r>
      <w:r w:rsidRPr="00A47B40">
        <w:t>elles</w:t>
      </w:r>
      <w:proofErr w:type="spellEnd"/>
      <w:r w:rsidRPr="00A47B40">
        <w:t xml:space="preserve"> </w:t>
      </w:r>
      <w:proofErr w:type="spellStart"/>
      <w:r w:rsidRPr="00A47B40">
        <w:t>sont</w:t>
      </w:r>
      <w:proofErr w:type="spellEnd"/>
      <w:r w:rsidRPr="00A47B40">
        <w:t xml:space="preserve"> de plus en plus </w:t>
      </w:r>
      <w:proofErr w:type="spellStart"/>
      <w:r w:rsidRPr="00A47B40">
        <w:t>fréquentes</w:t>
      </w:r>
      <w:proofErr w:type="spellEnd"/>
      <w:r w:rsidRPr="00A47B40">
        <w:t xml:space="preserve"> dans </w:t>
      </w:r>
      <w:proofErr w:type="spellStart"/>
      <w:r w:rsidRPr="00A47B40">
        <w:t>l</w:t>
      </w:r>
      <w:r>
        <w:t>'</w:t>
      </w:r>
      <w:r w:rsidRPr="00A47B40">
        <w:t>environnement</w:t>
      </w:r>
      <w:proofErr w:type="spellEnd"/>
      <w:r w:rsidRPr="00A47B40">
        <w:t xml:space="preserve"> politique </w:t>
      </w:r>
      <w:proofErr w:type="spellStart"/>
      <w:r w:rsidRPr="00A47B40">
        <w:t>actuel</w:t>
      </w:r>
      <w:proofErr w:type="spellEnd"/>
      <w:r w:rsidRPr="00A47B40">
        <w:t xml:space="preserve"> et </w:t>
      </w:r>
      <w:proofErr w:type="spellStart"/>
      <w:r w:rsidRPr="00A47B40">
        <w:t>qu</w:t>
      </w:r>
      <w:r>
        <w:t>'</w:t>
      </w:r>
      <w:r w:rsidRPr="00A47B40">
        <w:t>elles</w:t>
      </w:r>
      <w:proofErr w:type="spellEnd"/>
      <w:r w:rsidRPr="00A47B40">
        <w:t xml:space="preserve"> </w:t>
      </w:r>
      <w:proofErr w:type="spellStart"/>
      <w:r w:rsidRPr="00A47B40">
        <w:t>sont</w:t>
      </w:r>
      <w:proofErr w:type="spellEnd"/>
      <w:r w:rsidRPr="00A47B40">
        <w:t xml:space="preserve"> </w:t>
      </w:r>
      <w:proofErr w:type="spellStart"/>
      <w:r w:rsidRPr="00A47B40">
        <w:t>susceptibles</w:t>
      </w:r>
      <w:proofErr w:type="spellEnd"/>
      <w:r w:rsidRPr="00A47B40">
        <w:t xml:space="preserve"> </w:t>
      </w:r>
      <w:proofErr w:type="spellStart"/>
      <w:r w:rsidRPr="00A47B40">
        <w:t>d</w:t>
      </w:r>
      <w:r>
        <w:t>'</w:t>
      </w:r>
      <w:r w:rsidRPr="00A47B40">
        <w:t>empêcher</w:t>
      </w:r>
      <w:proofErr w:type="spellEnd"/>
      <w:r w:rsidRPr="00A47B40">
        <w:t xml:space="preserve"> un État </w:t>
      </w:r>
      <w:proofErr w:type="spellStart"/>
      <w:r w:rsidRPr="00A47B40">
        <w:t>d</w:t>
      </w:r>
      <w:r>
        <w:t>'</w:t>
      </w:r>
      <w:r w:rsidRPr="00A47B40">
        <w:t>exécuter</w:t>
      </w:r>
      <w:proofErr w:type="spellEnd"/>
      <w:r w:rsidRPr="00A47B40">
        <w:t xml:space="preserve"> </w:t>
      </w:r>
      <w:proofErr w:type="spellStart"/>
      <w:r w:rsidRPr="00A47B40">
        <w:t>ou</w:t>
      </w:r>
      <w:proofErr w:type="spellEnd"/>
      <w:r w:rsidRPr="00A47B40">
        <w:t xml:space="preserve"> de respecter </w:t>
      </w:r>
      <w:proofErr w:type="spellStart"/>
      <w:r w:rsidRPr="00A47B40">
        <w:t>ses</w:t>
      </w:r>
      <w:proofErr w:type="spellEnd"/>
      <w:r w:rsidRPr="00A47B40">
        <w:t xml:space="preserve"> obligations au regard du droit international.</w:t>
      </w:r>
    </w:p>
    <w:p w14:paraId="15931FF4" w14:textId="77777777" w:rsidR="00A96663" w:rsidRPr="00A47B40" w:rsidRDefault="00A96663" w:rsidP="00A96663">
      <w:r w:rsidRPr="00A47B40">
        <w:lastRenderedPageBreak/>
        <w:t xml:space="preserve">On </w:t>
      </w:r>
      <w:proofErr w:type="spellStart"/>
      <w:r w:rsidRPr="00A47B40">
        <w:t>peut</w:t>
      </w:r>
      <w:proofErr w:type="spellEnd"/>
      <w:r w:rsidRPr="00A47B40">
        <w:t xml:space="preserve"> </w:t>
      </w:r>
      <w:proofErr w:type="spellStart"/>
      <w:r w:rsidRPr="00A47B40">
        <w:t>donc</w:t>
      </w:r>
      <w:proofErr w:type="spellEnd"/>
      <w:r w:rsidRPr="00A47B40">
        <w:t xml:space="preserve"> </w:t>
      </w:r>
      <w:proofErr w:type="spellStart"/>
      <w:r w:rsidRPr="00A47B40">
        <w:t>estimer</w:t>
      </w:r>
      <w:proofErr w:type="spellEnd"/>
      <w:r w:rsidRPr="00A47B40">
        <w:t xml:space="preserve"> que </w:t>
      </w:r>
      <w:proofErr w:type="spellStart"/>
      <w:r w:rsidRPr="00A47B40">
        <w:t>si</w:t>
      </w:r>
      <w:proofErr w:type="spellEnd"/>
      <w:r w:rsidRPr="00A47B40">
        <w:t xml:space="preserve"> des sanctions </w:t>
      </w:r>
      <w:proofErr w:type="spellStart"/>
      <w:r w:rsidRPr="00A47B40">
        <w:t>économiques</w:t>
      </w:r>
      <w:proofErr w:type="spellEnd"/>
      <w:r w:rsidRPr="00A47B40">
        <w:t xml:space="preserve"> à </w:t>
      </w:r>
      <w:proofErr w:type="spellStart"/>
      <w:r w:rsidRPr="00A47B40">
        <w:t>l</w:t>
      </w:r>
      <w:r>
        <w:t>'</w:t>
      </w:r>
      <w:r w:rsidRPr="00A47B40">
        <w:t>égard</w:t>
      </w:r>
      <w:proofErr w:type="spellEnd"/>
      <w:r w:rsidRPr="00A47B40">
        <w:t xml:space="preserve"> d</w:t>
      </w:r>
      <w:r>
        <w:t>'</w:t>
      </w:r>
      <w:r w:rsidRPr="00A47B40">
        <w:t xml:space="preserve">un État ne </w:t>
      </w:r>
      <w:proofErr w:type="spellStart"/>
      <w:r w:rsidRPr="00A47B40">
        <w:t>sont</w:t>
      </w:r>
      <w:proofErr w:type="spellEnd"/>
      <w:r w:rsidRPr="00A47B40">
        <w:t xml:space="preserve"> pas </w:t>
      </w:r>
      <w:proofErr w:type="spellStart"/>
      <w:r w:rsidRPr="00A47B40">
        <w:t>automatiquement</w:t>
      </w:r>
      <w:proofErr w:type="spellEnd"/>
      <w:r w:rsidRPr="00A47B40">
        <w:t xml:space="preserve"> </w:t>
      </w:r>
      <w:proofErr w:type="spellStart"/>
      <w:r w:rsidRPr="00A47B40">
        <w:t>constitutives</w:t>
      </w:r>
      <w:proofErr w:type="spellEnd"/>
      <w:r w:rsidRPr="00A47B40">
        <w:t xml:space="preserve"> d</w:t>
      </w:r>
      <w:r>
        <w:t>'</w:t>
      </w:r>
      <w:r w:rsidRPr="00A47B40">
        <w:t xml:space="preserve">un </w:t>
      </w:r>
      <w:proofErr w:type="spellStart"/>
      <w:r w:rsidRPr="00A47B40">
        <w:t>cas</w:t>
      </w:r>
      <w:proofErr w:type="spellEnd"/>
      <w:r w:rsidRPr="00A47B40">
        <w:t xml:space="preserve"> de force majeure, </w:t>
      </w:r>
      <w:proofErr w:type="spellStart"/>
      <w:r w:rsidRPr="00A47B40">
        <w:t>elles</w:t>
      </w:r>
      <w:proofErr w:type="spellEnd"/>
      <w:r w:rsidRPr="00A47B40">
        <w:t xml:space="preserve"> </w:t>
      </w:r>
      <w:proofErr w:type="spellStart"/>
      <w:r w:rsidRPr="00A47B40">
        <w:t>peuvent</w:t>
      </w:r>
      <w:proofErr w:type="spellEnd"/>
      <w:r w:rsidRPr="00A47B40">
        <w:t xml:space="preserve"> </w:t>
      </w:r>
      <w:proofErr w:type="spellStart"/>
      <w:r w:rsidRPr="00A47B40">
        <w:t>néanmoins</w:t>
      </w:r>
      <w:proofErr w:type="spellEnd"/>
      <w:r w:rsidRPr="00A47B40">
        <w:t xml:space="preserve"> </w:t>
      </w:r>
      <w:proofErr w:type="spellStart"/>
      <w:r w:rsidRPr="00A47B40">
        <w:t>l</w:t>
      </w:r>
      <w:r>
        <w:t>'</w:t>
      </w:r>
      <w:r w:rsidRPr="00A47B40">
        <w:t>être</w:t>
      </w:r>
      <w:proofErr w:type="spellEnd"/>
      <w:r w:rsidRPr="00A47B40">
        <w:t xml:space="preserve"> </w:t>
      </w:r>
      <w:proofErr w:type="spellStart"/>
      <w:r w:rsidRPr="00A47B40">
        <w:t>si</w:t>
      </w:r>
      <w:proofErr w:type="spellEnd"/>
      <w:r w:rsidRPr="00A47B40">
        <w:t xml:space="preserve"> les conditions </w:t>
      </w:r>
      <w:proofErr w:type="spellStart"/>
      <w:r w:rsidRPr="00A47B40">
        <w:t>nécessaires</w:t>
      </w:r>
      <w:proofErr w:type="spellEnd"/>
      <w:r w:rsidRPr="00A47B40">
        <w:t xml:space="preserve"> à la reconnaissance d</w:t>
      </w:r>
      <w:r>
        <w:t>'</w:t>
      </w:r>
      <w:r w:rsidRPr="00A47B40">
        <w:t xml:space="preserve">un </w:t>
      </w:r>
      <w:proofErr w:type="spellStart"/>
      <w:r w:rsidRPr="00A47B40">
        <w:t>cas</w:t>
      </w:r>
      <w:proofErr w:type="spellEnd"/>
      <w:r w:rsidRPr="00A47B40">
        <w:t xml:space="preserve"> de force majeure </w:t>
      </w:r>
      <w:proofErr w:type="spellStart"/>
      <w:r w:rsidRPr="00A47B40">
        <w:t>sont</w:t>
      </w:r>
      <w:proofErr w:type="spellEnd"/>
      <w:r w:rsidRPr="00A47B40">
        <w:t xml:space="preserve"> </w:t>
      </w:r>
      <w:proofErr w:type="spellStart"/>
      <w:r w:rsidRPr="00A47B40">
        <w:t>remplies</w:t>
      </w:r>
      <w:proofErr w:type="spellEnd"/>
      <w:r w:rsidRPr="00A47B40">
        <w:t xml:space="preserve"> dans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w:t>
      </w:r>
    </w:p>
    <w:p w14:paraId="483DA038" w14:textId="77777777" w:rsidR="00A96663" w:rsidRPr="00A47B40" w:rsidRDefault="00A96663" w:rsidP="00A96663">
      <w:r w:rsidRPr="00A47B40">
        <w:t xml:space="preserve">Pour </w:t>
      </w:r>
      <w:proofErr w:type="spellStart"/>
      <w:r w:rsidRPr="00A47B40">
        <w:t>mémoire</w:t>
      </w:r>
      <w:proofErr w:type="spellEnd"/>
      <w:r w:rsidRPr="00A47B40">
        <w:t xml:space="preserve">, je </w:t>
      </w:r>
      <w:proofErr w:type="spellStart"/>
      <w:r w:rsidRPr="00A47B40">
        <w:t>rappellerai</w:t>
      </w:r>
      <w:proofErr w:type="spellEnd"/>
      <w:r w:rsidRPr="00A47B40">
        <w:t xml:space="preserve"> </w:t>
      </w:r>
      <w:proofErr w:type="spellStart"/>
      <w:r w:rsidRPr="00A47B40">
        <w:t>ces</w:t>
      </w:r>
      <w:proofErr w:type="spellEnd"/>
      <w:r w:rsidRPr="00A47B40">
        <w:t xml:space="preserve"> conditions: </w:t>
      </w:r>
    </w:p>
    <w:p w14:paraId="7F38503E" w14:textId="77777777" w:rsidR="00A96663" w:rsidRPr="00A47B40" w:rsidRDefault="00A96663" w:rsidP="00A96663">
      <w:pPr>
        <w:pStyle w:val="enumlev1"/>
      </w:pPr>
      <w:r w:rsidRPr="00A47B40">
        <w:t>1)</w:t>
      </w:r>
      <w:r w:rsidRPr="00A47B40">
        <w:tab/>
      </w:r>
      <w:proofErr w:type="spellStart"/>
      <w:r w:rsidRPr="00A47B40">
        <w:t>L</w:t>
      </w:r>
      <w:r>
        <w:t>'</w:t>
      </w:r>
      <w:r w:rsidRPr="00A47B40">
        <w:t>événement</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indépendant</w:t>
      </w:r>
      <w:proofErr w:type="spellEnd"/>
      <w:r w:rsidRPr="00A47B40">
        <w:t xml:space="preserve"> du </w:t>
      </w:r>
      <w:proofErr w:type="spellStart"/>
      <w:r w:rsidRPr="00A47B40">
        <w:t>débiteur</w:t>
      </w:r>
      <w:proofErr w:type="spellEnd"/>
      <w:r w:rsidRPr="00A47B40">
        <w:t xml:space="preserve"> de </w:t>
      </w:r>
      <w:proofErr w:type="spellStart"/>
      <w:r w:rsidRPr="00A47B40">
        <w:t>l</w:t>
      </w:r>
      <w:r>
        <w:t>'</w:t>
      </w:r>
      <w:r w:rsidRPr="00A47B40">
        <w:t>obligation</w:t>
      </w:r>
      <w:proofErr w:type="spellEnd"/>
      <w:r w:rsidRPr="00A47B40">
        <w:t xml:space="preserve"> et ne pas </w:t>
      </w:r>
      <w:proofErr w:type="spellStart"/>
      <w:r w:rsidRPr="00A47B40">
        <w:t>avoir</w:t>
      </w:r>
      <w:proofErr w:type="spellEnd"/>
      <w:r w:rsidRPr="00A47B40">
        <w:t xml:space="preserve"> </w:t>
      </w:r>
      <w:proofErr w:type="spellStart"/>
      <w:r w:rsidRPr="00A47B40">
        <w:t>été</w:t>
      </w:r>
      <w:proofErr w:type="spellEnd"/>
      <w:r w:rsidRPr="00A47B40">
        <w:t xml:space="preserve"> </w:t>
      </w:r>
      <w:proofErr w:type="spellStart"/>
      <w:r w:rsidRPr="00A47B40">
        <w:t>causé</w:t>
      </w:r>
      <w:proofErr w:type="spellEnd"/>
      <w:r w:rsidRPr="00A47B40">
        <w:t xml:space="preserve"> par </w:t>
      </w:r>
      <w:proofErr w:type="spellStart"/>
      <w:r w:rsidRPr="00A47B40">
        <w:t>lui</w:t>
      </w:r>
      <w:proofErr w:type="spellEnd"/>
      <w:r w:rsidRPr="00A47B40">
        <w:t>.</w:t>
      </w:r>
    </w:p>
    <w:p w14:paraId="2E6B5ACD" w14:textId="77777777" w:rsidR="00A96663" w:rsidRPr="00A47B40" w:rsidRDefault="00A96663" w:rsidP="00A96663">
      <w:pPr>
        <w:pStyle w:val="enumlev1"/>
      </w:pPr>
      <w:r w:rsidRPr="00A47B40">
        <w:t>2)</w:t>
      </w:r>
      <w:r w:rsidRPr="00A47B40">
        <w:tab/>
      </w:r>
      <w:proofErr w:type="spellStart"/>
      <w:r w:rsidRPr="00A47B40">
        <w:t>L</w:t>
      </w:r>
      <w:r>
        <w:t>'</w:t>
      </w:r>
      <w:r w:rsidRPr="00A47B40">
        <w:t>événement</w:t>
      </w:r>
      <w:proofErr w:type="spellEnd"/>
      <w:r w:rsidRPr="00A47B40">
        <w:t xml:space="preserve"> </w:t>
      </w:r>
      <w:proofErr w:type="spellStart"/>
      <w:r w:rsidRPr="00A47B40">
        <w:t>constitutif</w:t>
      </w:r>
      <w:proofErr w:type="spellEnd"/>
      <w:r w:rsidRPr="00A47B40">
        <w:t xml:space="preserve"> de la force majeure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imprévu</w:t>
      </w:r>
      <w:proofErr w:type="spellEnd"/>
      <w:r w:rsidRPr="00A47B40">
        <w:t xml:space="preserve"> </w:t>
      </w:r>
      <w:proofErr w:type="spellStart"/>
      <w:r w:rsidRPr="00A47B40">
        <w:t>ou</w:t>
      </w:r>
      <w:proofErr w:type="spellEnd"/>
      <w:r w:rsidRPr="00A47B40">
        <w:t xml:space="preserve">, </w:t>
      </w:r>
      <w:proofErr w:type="spellStart"/>
      <w:r w:rsidRPr="00A47B40">
        <w:t>s</w:t>
      </w:r>
      <w:r>
        <w:t>'</w:t>
      </w:r>
      <w:r w:rsidRPr="00A47B40">
        <w:t>il</w:t>
      </w:r>
      <w:proofErr w:type="spellEnd"/>
      <w:r w:rsidRPr="00A47B40">
        <w:t xml:space="preserve"> </w:t>
      </w:r>
      <w:proofErr w:type="spellStart"/>
      <w:r w:rsidRPr="00A47B40">
        <w:t>était</w:t>
      </w:r>
      <w:proofErr w:type="spellEnd"/>
      <w:r w:rsidRPr="00A47B40">
        <w:t xml:space="preserve"> </w:t>
      </w:r>
      <w:proofErr w:type="spellStart"/>
      <w:r w:rsidRPr="00A47B40">
        <w:t>prévisible</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inévitable</w:t>
      </w:r>
      <w:proofErr w:type="spellEnd"/>
      <w:r w:rsidRPr="00A47B40">
        <w:t xml:space="preserve"> et </w:t>
      </w:r>
      <w:proofErr w:type="spellStart"/>
      <w:r w:rsidRPr="00A47B40">
        <w:t>insurmontable</w:t>
      </w:r>
      <w:proofErr w:type="spellEnd"/>
      <w:r w:rsidRPr="00A47B40">
        <w:t>.</w:t>
      </w:r>
    </w:p>
    <w:p w14:paraId="6787431C" w14:textId="77777777" w:rsidR="00A96663" w:rsidRPr="00A47B40" w:rsidRDefault="00A96663" w:rsidP="00A96663">
      <w:pPr>
        <w:pStyle w:val="enumlev1"/>
      </w:pPr>
      <w:r w:rsidRPr="00A47B40">
        <w:t>3)</w:t>
      </w:r>
      <w:r w:rsidRPr="00A47B40">
        <w:tab/>
      </w:r>
      <w:proofErr w:type="spellStart"/>
      <w:r w:rsidRPr="00A47B40">
        <w:t>L</w:t>
      </w:r>
      <w:r>
        <w:t>'</w:t>
      </w:r>
      <w:r w:rsidRPr="00A47B40">
        <w:t>événement</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tel</w:t>
      </w:r>
      <w:proofErr w:type="spellEnd"/>
      <w:r w:rsidRPr="00A47B40">
        <w:t xml:space="preserve"> </w:t>
      </w:r>
      <w:proofErr w:type="spellStart"/>
      <w:r w:rsidRPr="00A47B40">
        <w:t>qu</w:t>
      </w:r>
      <w:r>
        <w:t>'</w:t>
      </w:r>
      <w:r w:rsidRPr="00A47B40">
        <w:t>il</w:t>
      </w:r>
      <w:proofErr w:type="spellEnd"/>
      <w:r w:rsidRPr="00A47B40">
        <w:t xml:space="preserve"> rend impossible au </w:t>
      </w:r>
      <w:proofErr w:type="spellStart"/>
      <w:r w:rsidRPr="00A47B40">
        <w:t>débiteur</w:t>
      </w:r>
      <w:proofErr w:type="spellEnd"/>
      <w:r w:rsidRPr="00A47B40">
        <w:t xml:space="preserve"> de </w:t>
      </w:r>
      <w:proofErr w:type="spellStart"/>
      <w:r w:rsidRPr="00A47B40">
        <w:t>l</w:t>
      </w:r>
      <w:r>
        <w:t>'</w:t>
      </w:r>
      <w:r w:rsidRPr="00A47B40">
        <w:t>obligation</w:t>
      </w:r>
      <w:proofErr w:type="spellEnd"/>
      <w:r w:rsidRPr="00A47B40">
        <w:t xml:space="preserve"> de </w:t>
      </w:r>
      <w:proofErr w:type="spellStart"/>
      <w:r w:rsidRPr="00A47B40">
        <w:t>s</w:t>
      </w:r>
      <w:r>
        <w:t>'</w:t>
      </w:r>
      <w:r w:rsidRPr="00A47B40">
        <w:t>en</w:t>
      </w:r>
      <w:proofErr w:type="spellEnd"/>
      <w:r w:rsidRPr="00A47B40">
        <w:t xml:space="preserve"> acquitter.</w:t>
      </w:r>
    </w:p>
    <w:p w14:paraId="4B2684CE" w14:textId="77777777" w:rsidR="00A96663" w:rsidRPr="00A47B40" w:rsidRDefault="00A96663" w:rsidP="00A96663">
      <w:pPr>
        <w:pStyle w:val="enumlev1"/>
      </w:pPr>
      <w:r w:rsidRPr="00A47B40">
        <w:t>4)</w:t>
      </w:r>
      <w:r w:rsidRPr="00A47B40">
        <w:tab/>
      </w:r>
      <w:proofErr w:type="spellStart"/>
      <w:r w:rsidRPr="00A47B40">
        <w:t>Enfin</w:t>
      </w:r>
      <w:proofErr w:type="spellEnd"/>
      <w:r w:rsidRPr="00A47B40">
        <w:t xml:space="preserve">, </w:t>
      </w:r>
      <w:proofErr w:type="spellStart"/>
      <w:r w:rsidRPr="00A47B40">
        <w:t>il</w:t>
      </w:r>
      <w:proofErr w:type="spellEnd"/>
      <w:r w:rsidRPr="00A47B40">
        <w:t xml:space="preserve"> </w:t>
      </w:r>
      <w:proofErr w:type="spellStart"/>
      <w:r w:rsidRPr="00A47B40">
        <w:t>doit</w:t>
      </w:r>
      <w:proofErr w:type="spellEnd"/>
      <w:r w:rsidRPr="00A47B40">
        <w:t xml:space="preserve"> </w:t>
      </w:r>
      <w:proofErr w:type="spellStart"/>
      <w:r w:rsidRPr="00A47B40">
        <w:t>exister</w:t>
      </w:r>
      <w:proofErr w:type="spellEnd"/>
      <w:r w:rsidRPr="00A47B40">
        <w:t xml:space="preserve"> un lien de </w:t>
      </w:r>
      <w:proofErr w:type="spellStart"/>
      <w:r w:rsidRPr="00A47B40">
        <w:t>causalité</w:t>
      </w:r>
      <w:proofErr w:type="spellEnd"/>
      <w:r w:rsidRPr="00A47B40">
        <w:t xml:space="preserve"> entre </w:t>
      </w:r>
      <w:proofErr w:type="spellStart"/>
      <w:r w:rsidRPr="00A47B40">
        <w:t>l</w:t>
      </w:r>
      <w:r>
        <w:t>'</w:t>
      </w:r>
      <w:r w:rsidRPr="00A47B40">
        <w:t>événement</w:t>
      </w:r>
      <w:proofErr w:type="spellEnd"/>
      <w:r w:rsidRPr="00A47B40">
        <w:t xml:space="preserve"> </w:t>
      </w:r>
      <w:proofErr w:type="spellStart"/>
      <w:r w:rsidRPr="00A47B40">
        <w:t>constitutif</w:t>
      </w:r>
      <w:proofErr w:type="spellEnd"/>
      <w:r w:rsidRPr="00A47B40">
        <w:t xml:space="preserve"> de la force majeure et la non-</w:t>
      </w:r>
      <w:proofErr w:type="spellStart"/>
      <w:r w:rsidRPr="00A47B40">
        <w:t>exécution</w:t>
      </w:r>
      <w:proofErr w:type="spellEnd"/>
      <w:r w:rsidRPr="00A47B40">
        <w:t xml:space="preserve"> de son obligation </w:t>
      </w:r>
      <w:proofErr w:type="gramStart"/>
      <w:r w:rsidRPr="00A47B40">
        <w:t>par</w:t>
      </w:r>
      <w:proofErr w:type="gramEnd"/>
      <w:r w:rsidRPr="00A47B40">
        <w:t xml:space="preserve"> le </w:t>
      </w:r>
      <w:proofErr w:type="spellStart"/>
      <w:r w:rsidRPr="00A47B40">
        <w:t>débiteur</w:t>
      </w:r>
      <w:proofErr w:type="spellEnd"/>
      <w:r w:rsidRPr="00A47B40">
        <w:t>.</w:t>
      </w:r>
    </w:p>
    <w:p w14:paraId="1FC1A170" w14:textId="77777777" w:rsidR="00A96663" w:rsidRPr="00A47B40" w:rsidRDefault="00A96663" w:rsidP="00A96663">
      <w:r w:rsidRPr="00A47B40">
        <w:t xml:space="preserve">Pour </w:t>
      </w:r>
      <w:proofErr w:type="spellStart"/>
      <w:r w:rsidRPr="00A47B40">
        <w:t>ce</w:t>
      </w:r>
      <w:proofErr w:type="spellEnd"/>
      <w:r w:rsidRPr="00A47B40">
        <w:t xml:space="preserve"> qui </w:t>
      </w:r>
      <w:proofErr w:type="spellStart"/>
      <w:r w:rsidRPr="00A47B40">
        <w:t>est</w:t>
      </w:r>
      <w:proofErr w:type="spellEnd"/>
      <w:r w:rsidRPr="00A47B40">
        <w:t xml:space="preserve"> de la première condition, </w:t>
      </w:r>
      <w:proofErr w:type="spellStart"/>
      <w:r w:rsidRPr="00A47B40">
        <w:t>lorsqu</w:t>
      </w:r>
      <w:r>
        <w:t>'</w:t>
      </w:r>
      <w:r w:rsidRPr="00A47B40">
        <w:t>il</w:t>
      </w:r>
      <w:proofErr w:type="spellEnd"/>
      <w:r w:rsidRPr="00A47B40">
        <w:t xml:space="preserve"> </w:t>
      </w:r>
      <w:proofErr w:type="spellStart"/>
      <w:r w:rsidRPr="00A47B40">
        <w:t>s</w:t>
      </w:r>
      <w:r>
        <w:t>'</w:t>
      </w:r>
      <w:r w:rsidRPr="00A47B40">
        <w:t>agit</w:t>
      </w:r>
      <w:proofErr w:type="spellEnd"/>
      <w:r w:rsidRPr="00A47B40">
        <w:t xml:space="preserve"> de sanctions </w:t>
      </w:r>
      <w:proofErr w:type="spellStart"/>
      <w:r w:rsidRPr="00A47B40">
        <w:t>économiques</w:t>
      </w:r>
      <w:proofErr w:type="spellEnd"/>
      <w:r w:rsidRPr="00A47B40">
        <w:t xml:space="preserve"> de nature </w:t>
      </w:r>
      <w:proofErr w:type="spellStart"/>
      <w:r w:rsidRPr="00A47B40">
        <w:t>unilatérale</w:t>
      </w:r>
      <w:proofErr w:type="spellEnd"/>
      <w:r w:rsidRPr="00A47B40">
        <w:t xml:space="preserve">, </w:t>
      </w:r>
      <w:proofErr w:type="spellStart"/>
      <w:r w:rsidRPr="00A47B40">
        <w:t>il</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particulièrement</w:t>
      </w:r>
      <w:proofErr w:type="spellEnd"/>
      <w:r w:rsidRPr="00A47B40">
        <w:t xml:space="preserve"> difficile de juger de </w:t>
      </w:r>
      <w:proofErr w:type="spellStart"/>
      <w:r w:rsidRPr="00A47B40">
        <w:t>l</w:t>
      </w:r>
      <w:r>
        <w:t>'</w:t>
      </w:r>
      <w:r w:rsidRPr="00A47B40">
        <w:t>influence</w:t>
      </w:r>
      <w:proofErr w:type="spellEnd"/>
      <w:r w:rsidRPr="00A47B40">
        <w:t xml:space="preserve"> du </w:t>
      </w:r>
      <w:proofErr w:type="spellStart"/>
      <w:r w:rsidRPr="00A47B40">
        <w:t>comportement</w:t>
      </w:r>
      <w:proofErr w:type="spellEnd"/>
      <w:r w:rsidRPr="00A47B40">
        <w:t xml:space="preserve"> du </w:t>
      </w:r>
      <w:proofErr w:type="spellStart"/>
      <w:r w:rsidRPr="00A47B40">
        <w:t>débiteur</w:t>
      </w:r>
      <w:proofErr w:type="spellEnd"/>
      <w:r w:rsidRPr="00A47B40">
        <w:t xml:space="preserve"> sur </w:t>
      </w:r>
      <w:proofErr w:type="spellStart"/>
      <w:r w:rsidRPr="00A47B40">
        <w:t>l</w:t>
      </w:r>
      <w:r>
        <w:t>'</w:t>
      </w:r>
      <w:r w:rsidRPr="00A47B40">
        <w:t>adoption</w:t>
      </w:r>
      <w:proofErr w:type="spellEnd"/>
      <w:r w:rsidRPr="00A47B40">
        <w:t xml:space="preserve"> de sanctions par un État tiers.</w:t>
      </w:r>
    </w:p>
    <w:p w14:paraId="625B0DEB" w14:textId="77777777" w:rsidR="00A96663" w:rsidRPr="00A47B40" w:rsidRDefault="00A96663" w:rsidP="00A96663">
      <w:bookmarkStart w:id="12" w:name="_Hlk45617113"/>
      <w:proofErr w:type="spellStart"/>
      <w:r w:rsidRPr="00A47B40">
        <w:t>Toutefois</w:t>
      </w:r>
      <w:proofErr w:type="spellEnd"/>
      <w:r w:rsidRPr="00A47B40">
        <w:t xml:space="preserve">, des </w:t>
      </w:r>
      <w:proofErr w:type="spellStart"/>
      <w:r w:rsidRPr="00A47B40">
        <w:t>éléments</w:t>
      </w:r>
      <w:proofErr w:type="spellEnd"/>
      <w:r w:rsidRPr="00A47B40">
        <w:t xml:space="preserve"> </w:t>
      </w:r>
      <w:proofErr w:type="spellStart"/>
      <w:r w:rsidRPr="00A47B40">
        <w:t>pertinents</w:t>
      </w:r>
      <w:proofErr w:type="spellEnd"/>
      <w:r w:rsidRPr="00A47B40">
        <w:t xml:space="preserve"> pour </w:t>
      </w:r>
      <w:proofErr w:type="spellStart"/>
      <w:r w:rsidRPr="00A47B40">
        <w:t>l</w:t>
      </w:r>
      <w:r>
        <w:t>'</w:t>
      </w:r>
      <w:r w:rsidRPr="00A47B40">
        <w:t>analyse</w:t>
      </w:r>
      <w:proofErr w:type="spellEnd"/>
      <w:r w:rsidRPr="00A47B40">
        <w:t xml:space="preserve"> </w:t>
      </w:r>
      <w:proofErr w:type="spellStart"/>
      <w:r w:rsidRPr="00A47B40">
        <w:t>peuvent</w:t>
      </w:r>
      <w:proofErr w:type="spellEnd"/>
      <w:r w:rsidRPr="00A47B40">
        <w:t xml:space="preserve"> </w:t>
      </w:r>
      <w:proofErr w:type="spellStart"/>
      <w:r w:rsidRPr="00A47B40">
        <w:t>résulter</w:t>
      </w:r>
      <w:proofErr w:type="spellEnd"/>
      <w:r w:rsidRPr="00A47B40">
        <w:t xml:space="preserve">, par </w:t>
      </w:r>
      <w:proofErr w:type="spellStart"/>
      <w:r w:rsidRPr="00A47B40">
        <w:t>exemple</w:t>
      </w:r>
      <w:proofErr w:type="spellEnd"/>
      <w:r w:rsidRPr="00A47B40">
        <w:t xml:space="preserve"> du </w:t>
      </w:r>
      <w:proofErr w:type="spellStart"/>
      <w:r w:rsidRPr="00A47B40">
        <w:t>constat</w:t>
      </w:r>
      <w:proofErr w:type="spellEnd"/>
      <w:r w:rsidRPr="00A47B40">
        <w:t xml:space="preserve"> que la </w:t>
      </w:r>
      <w:proofErr w:type="spellStart"/>
      <w:r w:rsidRPr="00A47B40">
        <w:t>communauté</w:t>
      </w:r>
      <w:proofErr w:type="spellEnd"/>
      <w:r w:rsidRPr="00A47B40">
        <w:t xml:space="preserve"> </w:t>
      </w:r>
      <w:proofErr w:type="spellStart"/>
      <w:r w:rsidRPr="00A47B40">
        <w:t>internationale</w:t>
      </w:r>
      <w:proofErr w:type="spellEnd"/>
      <w:r w:rsidRPr="00A47B40">
        <w:t xml:space="preserve"> dans son ensemble </w:t>
      </w:r>
      <w:proofErr w:type="spellStart"/>
      <w:r w:rsidRPr="00A47B40">
        <w:t>n</w:t>
      </w:r>
      <w:r>
        <w:t>'</w:t>
      </w:r>
      <w:r w:rsidRPr="00A47B40">
        <w:t>a</w:t>
      </w:r>
      <w:proofErr w:type="spellEnd"/>
      <w:r w:rsidRPr="00A47B40">
        <w:t xml:space="preserve"> pas </w:t>
      </w:r>
      <w:proofErr w:type="spellStart"/>
      <w:r w:rsidRPr="00A47B40">
        <w:t>jugé</w:t>
      </w:r>
      <w:proofErr w:type="spellEnd"/>
      <w:r w:rsidRPr="00A47B40">
        <w:t xml:space="preserve"> bon, au travers des instances </w:t>
      </w:r>
      <w:proofErr w:type="spellStart"/>
      <w:r w:rsidRPr="00A47B40">
        <w:t>internationales</w:t>
      </w:r>
      <w:proofErr w:type="spellEnd"/>
      <w:r w:rsidRPr="00A47B40">
        <w:t xml:space="preserve"> </w:t>
      </w:r>
      <w:proofErr w:type="spellStart"/>
      <w:r w:rsidRPr="00A47B40">
        <w:t>compétentes</w:t>
      </w:r>
      <w:proofErr w:type="spellEnd"/>
      <w:r w:rsidRPr="00A47B40">
        <w:t xml:space="preserve">, </w:t>
      </w:r>
      <w:proofErr w:type="spellStart"/>
      <w:r w:rsidRPr="00A47B40">
        <w:t>d</w:t>
      </w:r>
      <w:r>
        <w:t>'</w:t>
      </w:r>
      <w:r w:rsidRPr="00A47B40">
        <w:t>adopter</w:t>
      </w:r>
      <w:proofErr w:type="spellEnd"/>
      <w:r w:rsidRPr="00A47B40">
        <w:t xml:space="preserve"> des sanctions à </w:t>
      </w:r>
      <w:proofErr w:type="spellStart"/>
      <w:r w:rsidRPr="00A47B40">
        <w:t>l</w:t>
      </w:r>
      <w:r>
        <w:t>'</w:t>
      </w:r>
      <w:r w:rsidRPr="00A47B40">
        <w:t>encontre</w:t>
      </w:r>
      <w:proofErr w:type="spellEnd"/>
      <w:r w:rsidRPr="00A47B40">
        <w:t xml:space="preserve"> du pays </w:t>
      </w:r>
      <w:proofErr w:type="spellStart"/>
      <w:r w:rsidRPr="00A47B40">
        <w:t>concerné</w:t>
      </w:r>
      <w:proofErr w:type="spellEnd"/>
      <w:r w:rsidRPr="00A47B40">
        <w:t xml:space="preserve">. Il en </w:t>
      </w:r>
      <w:proofErr w:type="spellStart"/>
      <w:r w:rsidRPr="00A47B40">
        <w:t>est</w:t>
      </w:r>
      <w:proofErr w:type="spellEnd"/>
      <w:r w:rsidRPr="00A47B40">
        <w:t xml:space="preserve"> de </w:t>
      </w:r>
      <w:proofErr w:type="spellStart"/>
      <w:r w:rsidRPr="00A47B40">
        <w:t>même</w:t>
      </w:r>
      <w:proofErr w:type="spellEnd"/>
      <w:r w:rsidRPr="00A47B40">
        <w:t xml:space="preserve"> </w:t>
      </w:r>
      <w:proofErr w:type="spellStart"/>
      <w:r w:rsidRPr="00A47B40">
        <w:t>si</w:t>
      </w:r>
      <w:proofErr w:type="spellEnd"/>
      <w:r w:rsidRPr="00A47B40">
        <w:t xml:space="preserve"> </w:t>
      </w:r>
      <w:proofErr w:type="spellStart"/>
      <w:r w:rsidRPr="00A47B40">
        <w:t>l</w:t>
      </w:r>
      <w:r>
        <w:t>'</w:t>
      </w:r>
      <w:r w:rsidRPr="00A47B40">
        <w:t>on</w:t>
      </w:r>
      <w:proofErr w:type="spellEnd"/>
      <w:r w:rsidRPr="00A47B40">
        <w:t xml:space="preserve"> constate que </w:t>
      </w:r>
      <w:proofErr w:type="spellStart"/>
      <w:r w:rsidRPr="00A47B40">
        <w:t>seul</w:t>
      </w:r>
      <w:proofErr w:type="spellEnd"/>
      <w:r w:rsidRPr="00A47B40">
        <w:t xml:space="preserve"> un des pays parties à un accord </w:t>
      </w:r>
      <w:proofErr w:type="spellStart"/>
      <w:r w:rsidRPr="00A47B40">
        <w:t>multilatéral</w:t>
      </w:r>
      <w:proofErr w:type="spellEnd"/>
      <w:r w:rsidRPr="00A47B40">
        <w:t xml:space="preserve"> avec le pays </w:t>
      </w:r>
      <w:proofErr w:type="spellStart"/>
      <w:r w:rsidRPr="00A47B40">
        <w:t>affecté</w:t>
      </w:r>
      <w:proofErr w:type="spellEnd"/>
      <w:r w:rsidRPr="00A47B40">
        <w:t xml:space="preserve"> </w:t>
      </w:r>
      <w:proofErr w:type="gramStart"/>
      <w:r w:rsidRPr="00A47B40">
        <w:t>a</w:t>
      </w:r>
      <w:proofErr w:type="gramEnd"/>
      <w:r w:rsidRPr="00A47B40">
        <w:t xml:space="preserve"> </w:t>
      </w:r>
      <w:proofErr w:type="spellStart"/>
      <w:r w:rsidRPr="00A47B40">
        <w:t>adopté</w:t>
      </w:r>
      <w:proofErr w:type="spellEnd"/>
      <w:r w:rsidRPr="00A47B40">
        <w:t xml:space="preserve"> des sanctions à </w:t>
      </w:r>
      <w:proofErr w:type="spellStart"/>
      <w:r w:rsidRPr="00A47B40">
        <w:t>l</w:t>
      </w:r>
      <w:r>
        <w:t>'</w:t>
      </w:r>
      <w:r w:rsidRPr="00A47B40">
        <w:t>encontre</w:t>
      </w:r>
      <w:proofErr w:type="spellEnd"/>
      <w:r w:rsidRPr="00A47B40">
        <w:t xml:space="preserve"> </w:t>
      </w:r>
      <w:proofErr w:type="spellStart"/>
      <w:r w:rsidRPr="00A47B40">
        <w:t>dudit</w:t>
      </w:r>
      <w:proofErr w:type="spellEnd"/>
      <w:r w:rsidRPr="00A47B40">
        <w:t xml:space="preserve"> pays, </w:t>
      </w:r>
      <w:proofErr w:type="spellStart"/>
      <w:r w:rsidRPr="00A47B40">
        <w:t>alors</w:t>
      </w:r>
      <w:proofErr w:type="spellEnd"/>
      <w:r w:rsidRPr="00A47B40">
        <w:t xml:space="preserve"> que les </w:t>
      </w:r>
      <w:proofErr w:type="spellStart"/>
      <w:r w:rsidRPr="00A47B40">
        <w:t>autres</w:t>
      </w:r>
      <w:proofErr w:type="spellEnd"/>
      <w:r w:rsidRPr="00A47B40">
        <w:t xml:space="preserve"> parties à </w:t>
      </w:r>
      <w:proofErr w:type="spellStart"/>
      <w:r w:rsidRPr="00A47B40">
        <w:t>l</w:t>
      </w:r>
      <w:r>
        <w:t>'</w:t>
      </w:r>
      <w:r w:rsidRPr="00A47B40">
        <w:t>accord</w:t>
      </w:r>
      <w:proofErr w:type="spellEnd"/>
      <w:r w:rsidRPr="00A47B40">
        <w:t xml:space="preserve"> ne </w:t>
      </w:r>
      <w:proofErr w:type="spellStart"/>
      <w:r w:rsidRPr="00A47B40">
        <w:t>l</w:t>
      </w:r>
      <w:r>
        <w:t>'</w:t>
      </w:r>
      <w:r w:rsidRPr="00A47B40">
        <w:t>ont</w:t>
      </w:r>
      <w:proofErr w:type="spellEnd"/>
      <w:r w:rsidRPr="00A47B40">
        <w:t xml:space="preserve"> pas </w:t>
      </w:r>
      <w:proofErr w:type="spellStart"/>
      <w:r w:rsidRPr="00A47B40">
        <w:t>fait</w:t>
      </w:r>
      <w:proofErr w:type="spellEnd"/>
      <w:r w:rsidRPr="00A47B40">
        <w:t>.</w:t>
      </w:r>
    </w:p>
    <w:bookmarkEnd w:id="12"/>
    <w:p w14:paraId="5A31CE1B" w14:textId="77777777" w:rsidR="00A96663" w:rsidRPr="00A47B40" w:rsidRDefault="00A96663" w:rsidP="00A96663">
      <w:r w:rsidRPr="00A47B40">
        <w:t xml:space="preserve">En </w:t>
      </w:r>
      <w:proofErr w:type="spellStart"/>
      <w:r w:rsidRPr="00A47B40">
        <w:t>ce</w:t>
      </w:r>
      <w:proofErr w:type="spellEnd"/>
      <w:r w:rsidRPr="00A47B40">
        <w:t xml:space="preserve"> qui </w:t>
      </w:r>
      <w:proofErr w:type="spellStart"/>
      <w:r w:rsidRPr="00A47B40">
        <w:t>concerne</w:t>
      </w:r>
      <w:proofErr w:type="spellEnd"/>
      <w:r w:rsidRPr="00A47B40">
        <w:t xml:space="preserve"> la question de la </w:t>
      </w:r>
      <w:proofErr w:type="spellStart"/>
      <w:r w:rsidRPr="00A47B40">
        <w:t>prévisibilité</w:t>
      </w:r>
      <w:proofErr w:type="spellEnd"/>
      <w:r w:rsidRPr="00A47B40">
        <w:t xml:space="preserve"> de </w:t>
      </w:r>
      <w:proofErr w:type="spellStart"/>
      <w:r w:rsidRPr="00A47B40">
        <w:t>l</w:t>
      </w:r>
      <w:r>
        <w:t>'</w:t>
      </w:r>
      <w:r w:rsidRPr="00A47B40">
        <w:t>événement</w:t>
      </w:r>
      <w:proofErr w:type="spellEnd"/>
      <w:r w:rsidRPr="00A47B40">
        <w:t xml:space="preserve"> </w:t>
      </w:r>
      <w:proofErr w:type="spellStart"/>
      <w:r w:rsidRPr="00A47B40">
        <w:t>invoqué</w:t>
      </w:r>
      <w:proofErr w:type="spellEnd"/>
      <w:r w:rsidRPr="00A47B40">
        <w:t xml:space="preserve"> pour justifier </w:t>
      </w:r>
      <w:proofErr w:type="spellStart"/>
      <w:r w:rsidRPr="00A47B40">
        <w:t>l</w:t>
      </w:r>
      <w:r>
        <w:t>'</w:t>
      </w:r>
      <w:r w:rsidRPr="00A47B40">
        <w:t>existence</w:t>
      </w:r>
      <w:proofErr w:type="spellEnd"/>
      <w:r w:rsidRPr="00A47B40">
        <w:t xml:space="preserve"> d</w:t>
      </w:r>
      <w:r>
        <w:t>'</w:t>
      </w:r>
      <w:r w:rsidRPr="00A47B40">
        <w:t xml:space="preserve">un </w:t>
      </w:r>
      <w:proofErr w:type="spellStart"/>
      <w:r w:rsidRPr="00A47B40">
        <w:t>cas</w:t>
      </w:r>
      <w:proofErr w:type="spellEnd"/>
      <w:r w:rsidRPr="00A47B40">
        <w:t xml:space="preserve"> de force majeure, </w:t>
      </w:r>
      <w:proofErr w:type="spellStart"/>
      <w:r w:rsidRPr="00A47B40">
        <w:t>il</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utile de </w:t>
      </w:r>
      <w:proofErr w:type="spellStart"/>
      <w:r w:rsidRPr="00A47B40">
        <w:t>tenter</w:t>
      </w:r>
      <w:proofErr w:type="spellEnd"/>
      <w:r w:rsidRPr="00A47B40">
        <w:t xml:space="preserve"> de </w:t>
      </w:r>
      <w:proofErr w:type="spellStart"/>
      <w:r w:rsidRPr="00A47B40">
        <w:t>répondre</w:t>
      </w:r>
      <w:proofErr w:type="spellEnd"/>
      <w:r w:rsidRPr="00A47B40">
        <w:t xml:space="preserve"> aux questions </w:t>
      </w:r>
      <w:proofErr w:type="spellStart"/>
      <w:r w:rsidRPr="00A47B40">
        <w:t>suivantes</w:t>
      </w:r>
      <w:proofErr w:type="spellEnd"/>
      <w:r w:rsidRPr="00A47B40">
        <w:t xml:space="preserve"> </w:t>
      </w:r>
      <w:proofErr w:type="spellStart"/>
      <w:r w:rsidRPr="00A47B40">
        <w:t>lorsqu</w:t>
      </w:r>
      <w:r>
        <w:t>'</w:t>
      </w:r>
      <w:r w:rsidRPr="00A47B40">
        <w:t>il</w:t>
      </w:r>
      <w:proofErr w:type="spellEnd"/>
      <w:r w:rsidRPr="00A47B40">
        <w:t xml:space="preserve"> </w:t>
      </w:r>
      <w:proofErr w:type="spellStart"/>
      <w:r w:rsidRPr="00A47B40">
        <w:t>s</w:t>
      </w:r>
      <w:r>
        <w:t>'</w:t>
      </w:r>
      <w:r w:rsidRPr="00A47B40">
        <w:t>agit</w:t>
      </w:r>
      <w:proofErr w:type="spellEnd"/>
      <w:r w:rsidRPr="00A47B40">
        <w:t xml:space="preserve"> de sanctions </w:t>
      </w:r>
      <w:proofErr w:type="spellStart"/>
      <w:r w:rsidRPr="00A47B40">
        <w:t>économiques</w:t>
      </w:r>
      <w:proofErr w:type="spellEnd"/>
      <w:r w:rsidRPr="00A47B40">
        <w:t>.</w:t>
      </w:r>
    </w:p>
    <w:p w14:paraId="43BCC490" w14:textId="77777777" w:rsidR="00A96663" w:rsidRPr="00A47B40" w:rsidRDefault="00A96663" w:rsidP="00A96663">
      <w:proofErr w:type="spellStart"/>
      <w:r w:rsidRPr="00A47B40">
        <w:t>Ces</w:t>
      </w:r>
      <w:proofErr w:type="spellEnd"/>
      <w:r w:rsidRPr="00A47B40">
        <w:t xml:space="preserve"> sanctions </w:t>
      </w:r>
      <w:proofErr w:type="spellStart"/>
      <w:r w:rsidRPr="00A47B40">
        <w:t>ont-elles</w:t>
      </w:r>
      <w:proofErr w:type="spellEnd"/>
      <w:r w:rsidRPr="00A47B40">
        <w:t xml:space="preserve"> </w:t>
      </w:r>
      <w:proofErr w:type="spellStart"/>
      <w:r w:rsidRPr="00A47B40">
        <w:t>provoqué</w:t>
      </w:r>
      <w:proofErr w:type="spellEnd"/>
      <w:r w:rsidRPr="00A47B40">
        <w:t xml:space="preserve"> un </w:t>
      </w:r>
      <w:proofErr w:type="spellStart"/>
      <w:r w:rsidRPr="00A47B40">
        <w:t>effet</w:t>
      </w:r>
      <w:proofErr w:type="spellEnd"/>
      <w:r w:rsidRPr="00A47B40">
        <w:t xml:space="preserve"> de surprise au regard du moment </w:t>
      </w:r>
      <w:proofErr w:type="spellStart"/>
      <w:r w:rsidRPr="00A47B40">
        <w:t>où</w:t>
      </w:r>
      <w:proofErr w:type="spellEnd"/>
      <w:r w:rsidRPr="00A47B40">
        <w:t xml:space="preserve"> </w:t>
      </w:r>
      <w:proofErr w:type="spellStart"/>
      <w:r w:rsidRPr="00A47B40">
        <w:t>elles</w:t>
      </w:r>
      <w:proofErr w:type="spellEnd"/>
      <w:r w:rsidRPr="00A47B40">
        <w:t xml:space="preserve">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prises</w:t>
      </w:r>
      <w:proofErr w:type="spellEnd"/>
      <w:r w:rsidRPr="00A47B40">
        <w:t xml:space="preserve"> et des </w:t>
      </w:r>
      <w:proofErr w:type="spellStart"/>
      <w:r w:rsidRPr="00A47B40">
        <w:t>circonstances</w:t>
      </w:r>
      <w:proofErr w:type="spellEnd"/>
      <w:r w:rsidRPr="00A47B40">
        <w:t xml:space="preserve"> dans </w:t>
      </w:r>
      <w:proofErr w:type="spellStart"/>
      <w:r w:rsidRPr="00A47B40">
        <w:t>lesquelles</w:t>
      </w:r>
      <w:proofErr w:type="spellEnd"/>
      <w:r w:rsidRPr="00A47B40">
        <w:t xml:space="preserve"> </w:t>
      </w:r>
      <w:proofErr w:type="spellStart"/>
      <w:r w:rsidRPr="00A47B40">
        <w:t>elles</w:t>
      </w:r>
      <w:proofErr w:type="spellEnd"/>
      <w:r w:rsidRPr="00A47B40">
        <w:t xml:space="preserve">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prises</w:t>
      </w:r>
      <w:proofErr w:type="spellEnd"/>
      <w:r w:rsidRPr="00A47B40">
        <w:t xml:space="preserve"> de nature à ne pas </w:t>
      </w:r>
      <w:proofErr w:type="spellStart"/>
      <w:r w:rsidRPr="00A47B40">
        <w:t>permettre</w:t>
      </w:r>
      <w:proofErr w:type="spellEnd"/>
      <w:r w:rsidRPr="00A47B40">
        <w:t xml:space="preserve"> à </w:t>
      </w:r>
      <w:proofErr w:type="spellStart"/>
      <w:r w:rsidRPr="00A47B40">
        <w:t>l</w:t>
      </w:r>
      <w:r>
        <w:t>'</w:t>
      </w:r>
      <w:r w:rsidRPr="00A47B40">
        <w:t>État</w:t>
      </w:r>
      <w:proofErr w:type="spellEnd"/>
      <w:r w:rsidRPr="00A47B40">
        <w:t xml:space="preserve"> </w:t>
      </w:r>
      <w:proofErr w:type="spellStart"/>
      <w:r w:rsidRPr="00A47B40">
        <w:t>affecté</w:t>
      </w:r>
      <w:proofErr w:type="spellEnd"/>
      <w:r w:rsidRPr="00A47B40">
        <w:t xml:space="preserve"> de prendre des </w:t>
      </w:r>
      <w:proofErr w:type="spellStart"/>
      <w:r w:rsidRPr="00A47B40">
        <w:t>mesures</w:t>
      </w:r>
      <w:proofErr w:type="spellEnd"/>
      <w:r w:rsidRPr="00A47B40">
        <w:t xml:space="preserve"> </w:t>
      </w:r>
      <w:proofErr w:type="spellStart"/>
      <w:r w:rsidRPr="00A47B40">
        <w:t>permettant</w:t>
      </w:r>
      <w:proofErr w:type="spellEnd"/>
      <w:r w:rsidRPr="00A47B40">
        <w:t xml:space="preserve"> </w:t>
      </w:r>
      <w:proofErr w:type="spellStart"/>
      <w:r w:rsidRPr="00A47B40">
        <w:t>d</w:t>
      </w:r>
      <w:r>
        <w:t>'</w:t>
      </w:r>
      <w:r w:rsidRPr="00A47B40">
        <w:t>y</w:t>
      </w:r>
      <w:proofErr w:type="spellEnd"/>
      <w:r w:rsidRPr="00A47B40">
        <w:t xml:space="preserve"> faire face?</w:t>
      </w:r>
    </w:p>
    <w:p w14:paraId="3BCDB196" w14:textId="77777777" w:rsidR="00A96663" w:rsidRPr="00A47B40" w:rsidRDefault="00A96663" w:rsidP="00A96663">
      <w:r w:rsidRPr="00A47B40">
        <w:t xml:space="preserve">En </w:t>
      </w:r>
      <w:proofErr w:type="spellStart"/>
      <w:r w:rsidRPr="00A47B40">
        <w:t>d</w:t>
      </w:r>
      <w:r>
        <w:t>'</w:t>
      </w:r>
      <w:r w:rsidRPr="00A47B40">
        <w:t>autres</w:t>
      </w:r>
      <w:proofErr w:type="spellEnd"/>
      <w:r w:rsidRPr="00A47B40">
        <w:t xml:space="preserve"> </w:t>
      </w:r>
      <w:proofErr w:type="spellStart"/>
      <w:r w:rsidRPr="00A47B40">
        <w:t>termes</w:t>
      </w:r>
      <w:proofErr w:type="spellEnd"/>
      <w:r w:rsidRPr="00A47B40">
        <w:t xml:space="preserve">, </w:t>
      </w:r>
      <w:proofErr w:type="spellStart"/>
      <w:r w:rsidRPr="00A47B40">
        <w:t>était-il</w:t>
      </w:r>
      <w:proofErr w:type="spellEnd"/>
      <w:r w:rsidRPr="00A47B40">
        <w:t xml:space="preserve"> impossible pour </w:t>
      </w:r>
      <w:proofErr w:type="spellStart"/>
      <w:r w:rsidRPr="00A47B40">
        <w:t>l</w:t>
      </w:r>
      <w:r>
        <w:t>'</w:t>
      </w:r>
      <w:r w:rsidRPr="00A47B40">
        <w:t>État</w:t>
      </w:r>
      <w:proofErr w:type="spellEnd"/>
      <w:r w:rsidRPr="00A47B40">
        <w:t xml:space="preserve"> </w:t>
      </w:r>
      <w:proofErr w:type="spellStart"/>
      <w:r w:rsidRPr="00A47B40">
        <w:t>concerné</w:t>
      </w:r>
      <w:proofErr w:type="spellEnd"/>
      <w:r w:rsidRPr="00A47B40">
        <w:t xml:space="preserve"> de </w:t>
      </w:r>
      <w:proofErr w:type="spellStart"/>
      <w:r w:rsidRPr="00A47B40">
        <w:t>prévoir</w:t>
      </w:r>
      <w:proofErr w:type="spellEnd"/>
      <w:r w:rsidRPr="00A47B40">
        <w:t xml:space="preserve"> et </w:t>
      </w:r>
      <w:proofErr w:type="spellStart"/>
      <w:r w:rsidRPr="00A47B40">
        <w:t>d</w:t>
      </w:r>
      <w:r>
        <w:t>'</w:t>
      </w:r>
      <w:r w:rsidRPr="00A47B40">
        <w:t>anticiper</w:t>
      </w:r>
      <w:proofErr w:type="spellEnd"/>
      <w:r w:rsidRPr="00A47B40">
        <w:t xml:space="preserve"> </w:t>
      </w:r>
      <w:proofErr w:type="spellStart"/>
      <w:r w:rsidRPr="00A47B40">
        <w:t>l</w:t>
      </w:r>
      <w:r>
        <w:t>'</w:t>
      </w:r>
      <w:r w:rsidRPr="00A47B40">
        <w:t>occurrence</w:t>
      </w:r>
      <w:proofErr w:type="spellEnd"/>
      <w:r w:rsidRPr="00A47B40">
        <w:t xml:space="preserve"> de sanctions dans les </w:t>
      </w:r>
      <w:proofErr w:type="spellStart"/>
      <w:r w:rsidRPr="00A47B40">
        <w:t>circonstances</w:t>
      </w:r>
      <w:proofErr w:type="spellEnd"/>
      <w:r w:rsidRPr="00A47B40">
        <w:t xml:space="preserve"> du moment</w:t>
      </w:r>
      <w:r>
        <w:t>?</w:t>
      </w:r>
      <w:r w:rsidRPr="00A47B40">
        <w:t xml:space="preserve"> Les sanctions </w:t>
      </w:r>
      <w:proofErr w:type="spellStart"/>
      <w:r w:rsidRPr="00A47B40">
        <w:t>ont-elles</w:t>
      </w:r>
      <w:proofErr w:type="spellEnd"/>
      <w:r w:rsidRPr="00A47B40">
        <w:t xml:space="preserve"> </w:t>
      </w:r>
      <w:proofErr w:type="spellStart"/>
      <w:r w:rsidRPr="00A47B40">
        <w:t>été</w:t>
      </w:r>
      <w:proofErr w:type="spellEnd"/>
      <w:r w:rsidRPr="00A47B40">
        <w:t xml:space="preserve"> </w:t>
      </w:r>
      <w:proofErr w:type="spellStart"/>
      <w:r w:rsidRPr="00A47B40">
        <w:t>annoncées</w:t>
      </w:r>
      <w:proofErr w:type="spellEnd"/>
      <w:r w:rsidRPr="00A47B40">
        <w:t xml:space="preserve"> et, </w:t>
      </w:r>
      <w:proofErr w:type="spellStart"/>
      <w:r w:rsidRPr="00A47B40">
        <w:t>si</w:t>
      </w:r>
      <w:proofErr w:type="spellEnd"/>
      <w:r w:rsidRPr="00A47B40">
        <w:t xml:space="preserve"> </w:t>
      </w:r>
      <w:proofErr w:type="spellStart"/>
      <w:r w:rsidRPr="00A47B40">
        <w:t>tel</w:t>
      </w:r>
      <w:proofErr w:type="spellEnd"/>
      <w:r w:rsidRPr="00A47B40">
        <w:t xml:space="preserve"> </w:t>
      </w:r>
      <w:proofErr w:type="spellStart"/>
      <w:r w:rsidRPr="00A47B40">
        <w:t>fût</w:t>
      </w:r>
      <w:proofErr w:type="spellEnd"/>
      <w:r w:rsidRPr="00A47B40">
        <w:t xml:space="preserve"> le </w:t>
      </w:r>
      <w:proofErr w:type="spellStart"/>
      <w:r w:rsidRPr="00A47B40">
        <w:t>cas</w:t>
      </w:r>
      <w:proofErr w:type="spellEnd"/>
      <w:r w:rsidRPr="00A47B40">
        <w:t xml:space="preserve">, </w:t>
      </w:r>
      <w:proofErr w:type="spellStart"/>
      <w:r w:rsidRPr="00A47B40">
        <w:t>l</w:t>
      </w:r>
      <w:r>
        <w:t>'</w:t>
      </w:r>
      <w:r w:rsidRPr="00A47B40">
        <w:t>ont-elles</w:t>
      </w:r>
      <w:proofErr w:type="spellEnd"/>
      <w:r w:rsidRPr="00A47B40">
        <w:t xml:space="preserve"> </w:t>
      </w:r>
      <w:proofErr w:type="spellStart"/>
      <w:r w:rsidRPr="00A47B40">
        <w:t>été</w:t>
      </w:r>
      <w:proofErr w:type="spellEnd"/>
      <w:r w:rsidRPr="00A47B40">
        <w:t xml:space="preserve"> avec un </w:t>
      </w:r>
      <w:proofErr w:type="spellStart"/>
      <w:r w:rsidRPr="00A47B40">
        <w:t>préavis</w:t>
      </w:r>
      <w:proofErr w:type="spellEnd"/>
      <w:r w:rsidRPr="00A47B40">
        <w:t xml:space="preserve"> </w:t>
      </w:r>
      <w:proofErr w:type="spellStart"/>
      <w:r w:rsidRPr="00A47B40">
        <w:t>raisonnable</w:t>
      </w:r>
      <w:proofErr w:type="spellEnd"/>
      <w:r w:rsidRPr="00A47B40">
        <w:t xml:space="preserve"> et </w:t>
      </w:r>
      <w:proofErr w:type="spellStart"/>
      <w:r w:rsidRPr="00A47B40">
        <w:t>suffisant</w:t>
      </w:r>
      <w:proofErr w:type="spellEnd"/>
      <w:r w:rsidRPr="00A47B40">
        <w:t xml:space="preserve"> </w:t>
      </w:r>
      <w:proofErr w:type="spellStart"/>
      <w:r w:rsidRPr="00A47B40">
        <w:t>permettant</w:t>
      </w:r>
      <w:proofErr w:type="spellEnd"/>
      <w:r w:rsidRPr="00A47B40">
        <w:t xml:space="preserve">, </w:t>
      </w:r>
      <w:proofErr w:type="spellStart"/>
      <w:r w:rsidRPr="00A47B40">
        <w:t>là</w:t>
      </w:r>
      <w:proofErr w:type="spellEnd"/>
      <w:r w:rsidRPr="00A47B40">
        <w:t xml:space="preserve"> </w:t>
      </w:r>
      <w:proofErr w:type="spellStart"/>
      <w:r w:rsidRPr="00A47B40">
        <w:t>aussi</w:t>
      </w:r>
      <w:proofErr w:type="spellEnd"/>
      <w:r w:rsidRPr="00A47B40">
        <w:t xml:space="preserve">, à </w:t>
      </w:r>
      <w:proofErr w:type="spellStart"/>
      <w:r w:rsidRPr="00A47B40">
        <w:t>l</w:t>
      </w:r>
      <w:r>
        <w:t>'</w:t>
      </w:r>
      <w:r w:rsidRPr="00A47B40">
        <w:t>État</w:t>
      </w:r>
      <w:proofErr w:type="spellEnd"/>
      <w:r w:rsidRPr="00A47B40">
        <w:t xml:space="preserve"> </w:t>
      </w:r>
      <w:proofErr w:type="spellStart"/>
      <w:r w:rsidRPr="00A47B40">
        <w:t>objet</w:t>
      </w:r>
      <w:proofErr w:type="spellEnd"/>
      <w:r w:rsidRPr="00A47B40">
        <w:t xml:space="preserve"> des sanctions de prendre des </w:t>
      </w:r>
      <w:proofErr w:type="spellStart"/>
      <w:r w:rsidRPr="00A47B40">
        <w:t>mesures</w:t>
      </w:r>
      <w:proofErr w:type="spellEnd"/>
      <w:r w:rsidRPr="00A47B40">
        <w:t xml:space="preserve"> </w:t>
      </w:r>
      <w:proofErr w:type="spellStart"/>
      <w:r w:rsidRPr="00A47B40">
        <w:t>appropriées</w:t>
      </w:r>
      <w:proofErr w:type="spellEnd"/>
      <w:r w:rsidRPr="00A47B40">
        <w:t xml:space="preserve"> pour </w:t>
      </w:r>
      <w:proofErr w:type="spellStart"/>
      <w:r w:rsidRPr="00A47B40">
        <w:t>lui</w:t>
      </w:r>
      <w:proofErr w:type="spellEnd"/>
      <w:r w:rsidRPr="00A47B40">
        <w:t xml:space="preserve"> </w:t>
      </w:r>
      <w:proofErr w:type="spellStart"/>
      <w:r w:rsidRPr="00A47B40">
        <w:t>permettre</w:t>
      </w:r>
      <w:proofErr w:type="spellEnd"/>
      <w:r w:rsidRPr="00A47B40">
        <w:t xml:space="preserve">, </w:t>
      </w:r>
      <w:proofErr w:type="spellStart"/>
      <w:r w:rsidRPr="00A47B40">
        <w:t>néanmoins</w:t>
      </w:r>
      <w:proofErr w:type="spellEnd"/>
      <w:r w:rsidRPr="00A47B40">
        <w:t xml:space="preserve"> de </w:t>
      </w:r>
      <w:proofErr w:type="spellStart"/>
      <w:r w:rsidRPr="00A47B40">
        <w:t>remplir</w:t>
      </w:r>
      <w:proofErr w:type="spellEnd"/>
      <w:r w:rsidRPr="00A47B40">
        <w:t xml:space="preserve"> </w:t>
      </w:r>
      <w:proofErr w:type="spellStart"/>
      <w:r w:rsidRPr="00A47B40">
        <w:t>ses</w:t>
      </w:r>
      <w:proofErr w:type="spellEnd"/>
      <w:r w:rsidRPr="00A47B40">
        <w:t xml:space="preserve"> obligations?</w:t>
      </w:r>
    </w:p>
    <w:p w14:paraId="5D22A932" w14:textId="77777777" w:rsidR="00A96663" w:rsidRPr="00A47B40" w:rsidRDefault="00A96663" w:rsidP="00A96663">
      <w:r w:rsidRPr="00A47B40">
        <w:t xml:space="preserve">De </w:t>
      </w:r>
      <w:proofErr w:type="spellStart"/>
      <w:r w:rsidRPr="00A47B40">
        <w:t>même</w:t>
      </w:r>
      <w:proofErr w:type="spellEnd"/>
      <w:r w:rsidRPr="00A47B40">
        <w:t xml:space="preserve">, </w:t>
      </w:r>
      <w:proofErr w:type="spellStart"/>
      <w:r w:rsidRPr="00A47B40">
        <w:t>ces</w:t>
      </w:r>
      <w:proofErr w:type="spellEnd"/>
      <w:r w:rsidRPr="00A47B40">
        <w:t xml:space="preserve"> sanctions </w:t>
      </w:r>
      <w:proofErr w:type="spellStart"/>
      <w:r w:rsidRPr="00A47B40">
        <w:t>sont-elles</w:t>
      </w:r>
      <w:proofErr w:type="spellEnd"/>
      <w:r w:rsidRPr="00A47B40">
        <w:t xml:space="preserve"> </w:t>
      </w:r>
      <w:proofErr w:type="spellStart"/>
      <w:r w:rsidRPr="00A47B40">
        <w:t>postérieures</w:t>
      </w:r>
      <w:proofErr w:type="spellEnd"/>
      <w:r w:rsidRPr="00A47B40">
        <w:t xml:space="preserve"> à la date à </w:t>
      </w:r>
      <w:proofErr w:type="spellStart"/>
      <w:r w:rsidRPr="00A47B40">
        <w:t>laquelle</w:t>
      </w:r>
      <w:proofErr w:type="spellEnd"/>
      <w:r w:rsidRPr="00A47B40">
        <w:t xml:space="preserve"> </w:t>
      </w:r>
      <w:proofErr w:type="spellStart"/>
      <w:r w:rsidRPr="00A47B40">
        <w:t>l</w:t>
      </w:r>
      <w:r>
        <w:t>'</w:t>
      </w:r>
      <w:r w:rsidRPr="00A47B40">
        <w:t>obligation</w:t>
      </w:r>
      <w:proofErr w:type="spellEnd"/>
      <w:r w:rsidRPr="00A47B40">
        <w:t xml:space="preserve"> du pays </w:t>
      </w:r>
      <w:proofErr w:type="spellStart"/>
      <w:r w:rsidRPr="00A47B40">
        <w:t>débiteur</w:t>
      </w:r>
      <w:proofErr w:type="spellEnd"/>
      <w:r w:rsidRPr="00A47B40">
        <w:t xml:space="preserve"> </w:t>
      </w:r>
      <w:proofErr w:type="spellStart"/>
      <w:r w:rsidRPr="00A47B40">
        <w:t>est</w:t>
      </w:r>
      <w:proofErr w:type="spellEnd"/>
      <w:r w:rsidRPr="00A47B40">
        <w:t xml:space="preserve"> née?</w:t>
      </w:r>
    </w:p>
    <w:p w14:paraId="15C1DDF9" w14:textId="77777777" w:rsidR="00A96663" w:rsidRPr="00A47B40" w:rsidRDefault="00A96663" w:rsidP="00A96663">
      <w:proofErr w:type="spellStart"/>
      <w:r w:rsidRPr="00A47B40">
        <w:t>Ainsi</w:t>
      </w:r>
      <w:proofErr w:type="spellEnd"/>
      <w:r w:rsidRPr="00A47B40">
        <w:t xml:space="preserve">, le pays </w:t>
      </w:r>
      <w:proofErr w:type="spellStart"/>
      <w:r w:rsidRPr="00A47B40">
        <w:t>invoquant</w:t>
      </w:r>
      <w:proofErr w:type="spellEnd"/>
      <w:r w:rsidRPr="00A47B40">
        <w:t xml:space="preserve"> </w:t>
      </w:r>
      <w:proofErr w:type="spellStart"/>
      <w:r w:rsidRPr="00A47B40">
        <w:t>l</w:t>
      </w:r>
      <w:r>
        <w:t>'</w:t>
      </w:r>
      <w:r w:rsidRPr="00A47B40">
        <w:t>exception</w:t>
      </w:r>
      <w:proofErr w:type="spellEnd"/>
      <w:r w:rsidRPr="00A47B40">
        <w:t xml:space="preserve"> de force majeure </w:t>
      </w:r>
      <w:proofErr w:type="spellStart"/>
      <w:r w:rsidRPr="00A47B40">
        <w:t>est-il</w:t>
      </w:r>
      <w:proofErr w:type="spellEnd"/>
      <w:r w:rsidRPr="00A47B40">
        <w:t xml:space="preserve"> en </w:t>
      </w:r>
      <w:proofErr w:type="spellStart"/>
      <w:r w:rsidRPr="00A47B40">
        <w:t>mesure</w:t>
      </w:r>
      <w:proofErr w:type="spellEnd"/>
      <w:r w:rsidRPr="00A47B40">
        <w:t xml:space="preserve"> de </w:t>
      </w:r>
      <w:proofErr w:type="spellStart"/>
      <w:r w:rsidRPr="00A47B40">
        <w:t>démontrer</w:t>
      </w:r>
      <w:proofErr w:type="spellEnd"/>
      <w:r w:rsidRPr="00A47B40">
        <w:t xml:space="preserve"> </w:t>
      </w:r>
      <w:proofErr w:type="spellStart"/>
      <w:r w:rsidRPr="00A47B40">
        <w:t>qu</w:t>
      </w:r>
      <w:r>
        <w:t>'</w:t>
      </w:r>
      <w:r w:rsidRPr="00A47B40">
        <w:t>au</w:t>
      </w:r>
      <w:proofErr w:type="spellEnd"/>
      <w:r w:rsidRPr="00A47B40">
        <w:t xml:space="preserve"> moment </w:t>
      </w:r>
      <w:proofErr w:type="spellStart"/>
      <w:r w:rsidRPr="00A47B40">
        <w:t>où</w:t>
      </w:r>
      <w:proofErr w:type="spellEnd"/>
      <w:r w:rsidRPr="00A47B40">
        <w:t xml:space="preserve"> </w:t>
      </w:r>
      <w:proofErr w:type="spellStart"/>
      <w:r w:rsidRPr="00A47B40">
        <w:t>est</w:t>
      </w:r>
      <w:proofErr w:type="spellEnd"/>
      <w:r w:rsidRPr="00A47B40">
        <w:t xml:space="preserve"> née </w:t>
      </w:r>
      <w:proofErr w:type="spellStart"/>
      <w:r w:rsidRPr="00A47B40">
        <w:t>l</w:t>
      </w:r>
      <w:r>
        <w:t>'</w:t>
      </w:r>
      <w:r w:rsidRPr="00A47B40">
        <w:t>obligation</w:t>
      </w:r>
      <w:proofErr w:type="spellEnd"/>
      <w:r w:rsidRPr="00A47B40">
        <w:t xml:space="preserve"> </w:t>
      </w:r>
      <w:proofErr w:type="spellStart"/>
      <w:r w:rsidRPr="00A47B40">
        <w:t>qu</w:t>
      </w:r>
      <w:r>
        <w:t>'</w:t>
      </w:r>
      <w:r w:rsidRPr="00A47B40">
        <w:t>il</w:t>
      </w:r>
      <w:proofErr w:type="spellEnd"/>
      <w:r w:rsidRPr="00A47B40">
        <w:t xml:space="preserve"> ne </w:t>
      </w:r>
      <w:proofErr w:type="spellStart"/>
      <w:r w:rsidRPr="00A47B40">
        <w:t>peut</w:t>
      </w:r>
      <w:proofErr w:type="spellEnd"/>
      <w:r w:rsidRPr="00A47B40">
        <w:t xml:space="preserve">, </w:t>
      </w:r>
      <w:proofErr w:type="spellStart"/>
      <w:r w:rsidRPr="00A47B40">
        <w:t>selon</w:t>
      </w:r>
      <w:proofErr w:type="spellEnd"/>
      <w:r w:rsidRPr="00A47B40">
        <w:t xml:space="preserve"> </w:t>
      </w:r>
      <w:proofErr w:type="spellStart"/>
      <w:r w:rsidRPr="00A47B40">
        <w:t>lui</w:t>
      </w:r>
      <w:proofErr w:type="spellEnd"/>
      <w:r w:rsidRPr="00A47B40">
        <w:t xml:space="preserve">, pas </w:t>
      </w:r>
      <w:proofErr w:type="spellStart"/>
      <w:r w:rsidRPr="00A47B40">
        <w:t>remplir</w:t>
      </w:r>
      <w:proofErr w:type="spellEnd"/>
      <w:r w:rsidRPr="00A47B40">
        <w:t xml:space="preserve">, il </w:t>
      </w:r>
      <w:proofErr w:type="spellStart"/>
      <w:r w:rsidRPr="00A47B40">
        <w:t>n</w:t>
      </w:r>
      <w:r>
        <w:t>'</w:t>
      </w:r>
      <w:r w:rsidRPr="00A47B40">
        <w:t>y</w:t>
      </w:r>
      <w:proofErr w:type="spellEnd"/>
      <w:r w:rsidRPr="00A47B40">
        <w:t xml:space="preserve"> </w:t>
      </w:r>
      <w:proofErr w:type="spellStart"/>
      <w:r w:rsidRPr="00A47B40">
        <w:t>avait</w:t>
      </w:r>
      <w:proofErr w:type="spellEnd"/>
      <w:r w:rsidRPr="00A47B40">
        <w:t xml:space="preserve"> pas </w:t>
      </w:r>
      <w:proofErr w:type="spellStart"/>
      <w:r w:rsidRPr="00A47B40">
        <w:t>d</w:t>
      </w:r>
      <w:r>
        <w:t>'</w:t>
      </w:r>
      <w:r w:rsidRPr="00A47B40">
        <w:t>éléments</w:t>
      </w:r>
      <w:proofErr w:type="spellEnd"/>
      <w:r w:rsidRPr="00A47B40">
        <w:t xml:space="preserve"> </w:t>
      </w:r>
      <w:proofErr w:type="spellStart"/>
      <w:r w:rsidRPr="00A47B40">
        <w:t>avant</w:t>
      </w:r>
      <w:proofErr w:type="spellEnd"/>
      <w:r w:rsidRPr="00A47B40">
        <w:t xml:space="preserve">-coureurs de la </w:t>
      </w:r>
      <w:proofErr w:type="spellStart"/>
      <w:r w:rsidRPr="00A47B40">
        <w:t>survenue</w:t>
      </w:r>
      <w:proofErr w:type="spellEnd"/>
      <w:r w:rsidRPr="00A47B40">
        <w:t xml:space="preserve"> </w:t>
      </w:r>
      <w:proofErr w:type="spellStart"/>
      <w:r w:rsidRPr="00A47B40">
        <w:t>potentielle</w:t>
      </w:r>
      <w:proofErr w:type="spellEnd"/>
      <w:r w:rsidRPr="00A47B40">
        <w:t xml:space="preserve"> de </w:t>
      </w:r>
      <w:proofErr w:type="spellStart"/>
      <w:r w:rsidRPr="00A47B40">
        <w:t>ce</w:t>
      </w:r>
      <w:proofErr w:type="spellEnd"/>
      <w:r w:rsidRPr="00A47B40">
        <w:t xml:space="preserve"> </w:t>
      </w:r>
      <w:proofErr w:type="spellStart"/>
      <w:r w:rsidRPr="00A47B40">
        <w:t>cas</w:t>
      </w:r>
      <w:proofErr w:type="spellEnd"/>
      <w:r w:rsidRPr="00A47B40">
        <w:t xml:space="preserve"> de force majeure (en </w:t>
      </w:r>
      <w:proofErr w:type="spellStart"/>
      <w:r w:rsidRPr="00A47B40">
        <w:t>l</w:t>
      </w:r>
      <w:r>
        <w:t>'</w:t>
      </w:r>
      <w:r w:rsidRPr="00A47B40">
        <w:t>occurrence</w:t>
      </w:r>
      <w:proofErr w:type="spellEnd"/>
      <w:r w:rsidRPr="00A47B40">
        <w:t xml:space="preserve">, de </w:t>
      </w:r>
      <w:proofErr w:type="spellStart"/>
      <w:r w:rsidRPr="00A47B40">
        <w:t>l</w:t>
      </w:r>
      <w:r>
        <w:t>'</w:t>
      </w:r>
      <w:r w:rsidRPr="00A47B40">
        <w:t>imposition</w:t>
      </w:r>
      <w:proofErr w:type="spellEnd"/>
      <w:r w:rsidRPr="00A47B40">
        <w:t xml:space="preserve"> de sanctions </w:t>
      </w:r>
      <w:proofErr w:type="spellStart"/>
      <w:r w:rsidRPr="00A47B40">
        <w:t>économiques</w:t>
      </w:r>
      <w:proofErr w:type="spellEnd"/>
      <w:r w:rsidRPr="00A47B40">
        <w:t xml:space="preserve"> et </w:t>
      </w:r>
      <w:proofErr w:type="spellStart"/>
      <w:r w:rsidRPr="00A47B40">
        <w:t>financières</w:t>
      </w:r>
      <w:proofErr w:type="spellEnd"/>
      <w:r w:rsidRPr="00A47B40">
        <w:t xml:space="preserve"> </w:t>
      </w:r>
      <w:proofErr w:type="spellStart"/>
      <w:r w:rsidRPr="00A47B40">
        <w:t>lourdes</w:t>
      </w:r>
      <w:proofErr w:type="spellEnd"/>
      <w:r w:rsidRPr="00A47B40">
        <w:t>)</w:t>
      </w:r>
      <w:r>
        <w:t>?</w:t>
      </w:r>
      <w:r w:rsidRPr="00A47B40">
        <w:t xml:space="preserve"> </w:t>
      </w:r>
      <w:proofErr w:type="spellStart"/>
      <w:r w:rsidRPr="00A47B40">
        <w:t>Enfin</w:t>
      </w:r>
      <w:proofErr w:type="spellEnd"/>
      <w:r w:rsidRPr="00A47B40">
        <w:t xml:space="preserve">, des sanctions du </w:t>
      </w:r>
      <w:proofErr w:type="spellStart"/>
      <w:r w:rsidRPr="00A47B40">
        <w:t>même</w:t>
      </w:r>
      <w:proofErr w:type="spellEnd"/>
      <w:r w:rsidRPr="00A47B40">
        <w:t xml:space="preserve"> type et dans des </w:t>
      </w:r>
      <w:proofErr w:type="spellStart"/>
      <w:r w:rsidRPr="00A47B40">
        <w:t>circonstances</w:t>
      </w:r>
      <w:proofErr w:type="spellEnd"/>
      <w:r w:rsidRPr="00A47B40">
        <w:t xml:space="preserve"> </w:t>
      </w:r>
      <w:proofErr w:type="spellStart"/>
      <w:r w:rsidRPr="00A47B40">
        <w:t>similaires</w:t>
      </w:r>
      <w:proofErr w:type="spellEnd"/>
      <w:r w:rsidRPr="00A47B40">
        <w:t xml:space="preserve"> </w:t>
      </w:r>
      <w:proofErr w:type="spellStart"/>
      <w:r w:rsidRPr="00A47B40">
        <w:t>ont-elles</w:t>
      </w:r>
      <w:proofErr w:type="spellEnd"/>
      <w:r w:rsidRPr="00A47B40">
        <w:t xml:space="preserve"> déjà </w:t>
      </w:r>
      <w:proofErr w:type="spellStart"/>
      <w:r w:rsidRPr="00A47B40">
        <w:t>été</w:t>
      </w:r>
      <w:proofErr w:type="spellEnd"/>
      <w:r w:rsidRPr="00A47B40">
        <w:t xml:space="preserve"> </w:t>
      </w:r>
      <w:proofErr w:type="spellStart"/>
      <w:r w:rsidRPr="00A47B40">
        <w:t>prises</w:t>
      </w:r>
      <w:proofErr w:type="spellEnd"/>
      <w:r w:rsidRPr="00A47B40">
        <w:t xml:space="preserve"> par le passé?</w:t>
      </w:r>
    </w:p>
    <w:p w14:paraId="496D6822" w14:textId="77777777" w:rsidR="00A96663" w:rsidRPr="00A47B40" w:rsidRDefault="00A96663" w:rsidP="00A96663">
      <w:r w:rsidRPr="00A47B40">
        <w:t xml:space="preserve">Pour </w:t>
      </w:r>
      <w:proofErr w:type="spellStart"/>
      <w:r w:rsidRPr="00A47B40">
        <w:t>ce</w:t>
      </w:r>
      <w:proofErr w:type="spellEnd"/>
      <w:r w:rsidRPr="00A47B40">
        <w:t xml:space="preserve"> qui </w:t>
      </w:r>
      <w:proofErr w:type="spellStart"/>
      <w:r w:rsidRPr="00A47B40">
        <w:t>est</w:t>
      </w:r>
      <w:proofErr w:type="spellEnd"/>
      <w:r w:rsidRPr="00A47B40">
        <w:t xml:space="preserve"> de la </w:t>
      </w:r>
      <w:proofErr w:type="spellStart"/>
      <w:r w:rsidRPr="00A47B40">
        <w:t>troisième</w:t>
      </w:r>
      <w:proofErr w:type="spellEnd"/>
      <w:r w:rsidRPr="00A47B40">
        <w:t xml:space="preserve"> condition, </w:t>
      </w:r>
      <w:proofErr w:type="spellStart"/>
      <w:r w:rsidRPr="00A47B40">
        <w:t>il</w:t>
      </w:r>
      <w:proofErr w:type="spellEnd"/>
      <w:r w:rsidRPr="00A47B40">
        <w:t xml:space="preserve"> </w:t>
      </w:r>
      <w:proofErr w:type="spellStart"/>
      <w:r w:rsidRPr="00A47B40">
        <w:t>importe</w:t>
      </w:r>
      <w:proofErr w:type="spellEnd"/>
      <w:r w:rsidRPr="00A47B40">
        <w:t xml:space="preserve"> </w:t>
      </w:r>
      <w:proofErr w:type="spellStart"/>
      <w:r w:rsidRPr="00A47B40">
        <w:t>d</w:t>
      </w:r>
      <w:r>
        <w:t>'</w:t>
      </w:r>
      <w:r w:rsidRPr="00A47B40">
        <w:t>examiner</w:t>
      </w:r>
      <w:proofErr w:type="spellEnd"/>
      <w:r w:rsidRPr="00A47B40">
        <w:t xml:space="preserve"> </w:t>
      </w:r>
      <w:proofErr w:type="spellStart"/>
      <w:r w:rsidRPr="00A47B40">
        <w:t>si</w:t>
      </w:r>
      <w:proofErr w:type="spellEnd"/>
      <w:r w:rsidRPr="00A47B40">
        <w:t xml:space="preserve"> </w:t>
      </w:r>
      <w:proofErr w:type="spellStart"/>
      <w:r w:rsidRPr="00A47B40">
        <w:t>l</w:t>
      </w:r>
      <w:r>
        <w:t>'</w:t>
      </w:r>
      <w:r w:rsidRPr="00A47B40">
        <w:t>ampleur</w:t>
      </w:r>
      <w:proofErr w:type="spellEnd"/>
      <w:r w:rsidRPr="00A47B40">
        <w:t xml:space="preserve"> des sanctions </w:t>
      </w:r>
      <w:proofErr w:type="gramStart"/>
      <w:r w:rsidRPr="00A47B40">
        <w:t>a</w:t>
      </w:r>
      <w:proofErr w:type="gramEnd"/>
      <w:r w:rsidRPr="00A47B40">
        <w:t xml:space="preserve"> </w:t>
      </w:r>
      <w:proofErr w:type="spellStart"/>
      <w:r w:rsidRPr="00A47B40">
        <w:t>empêché</w:t>
      </w:r>
      <w:proofErr w:type="spellEnd"/>
      <w:r w:rsidRPr="00A47B40">
        <w:t xml:space="preserve"> le </w:t>
      </w:r>
      <w:proofErr w:type="spellStart"/>
      <w:r w:rsidRPr="00A47B40">
        <w:t>débiteur</w:t>
      </w:r>
      <w:proofErr w:type="spellEnd"/>
      <w:r w:rsidRPr="00A47B40">
        <w:t xml:space="preserve"> de </w:t>
      </w:r>
      <w:proofErr w:type="spellStart"/>
      <w:r w:rsidRPr="00A47B40">
        <w:t>l</w:t>
      </w:r>
      <w:r>
        <w:t>'</w:t>
      </w:r>
      <w:r w:rsidRPr="00A47B40">
        <w:t>obligation</w:t>
      </w:r>
      <w:proofErr w:type="spellEnd"/>
      <w:r w:rsidRPr="00A47B40">
        <w:t xml:space="preserve">, en </w:t>
      </w:r>
      <w:proofErr w:type="spellStart"/>
      <w:r w:rsidRPr="00A47B40">
        <w:t>utilisant</w:t>
      </w:r>
      <w:proofErr w:type="spellEnd"/>
      <w:r w:rsidRPr="00A47B40">
        <w:t xml:space="preserve"> les </w:t>
      </w:r>
      <w:proofErr w:type="spellStart"/>
      <w:r w:rsidRPr="00A47B40">
        <w:t>ressources</w:t>
      </w:r>
      <w:proofErr w:type="spellEnd"/>
      <w:r w:rsidRPr="00A47B40">
        <w:t xml:space="preserve"> à </w:t>
      </w:r>
      <w:proofErr w:type="spellStart"/>
      <w:r w:rsidRPr="00A47B40">
        <w:t>sa</w:t>
      </w:r>
      <w:proofErr w:type="spellEnd"/>
      <w:r w:rsidRPr="00A47B40">
        <w:t xml:space="preserve"> disposition et en </w:t>
      </w:r>
      <w:proofErr w:type="spellStart"/>
      <w:r w:rsidRPr="00A47B40">
        <w:t>dépit</w:t>
      </w:r>
      <w:proofErr w:type="spellEnd"/>
      <w:r w:rsidRPr="00A47B40">
        <w:t xml:space="preserve"> des efforts </w:t>
      </w:r>
      <w:proofErr w:type="spellStart"/>
      <w:r w:rsidRPr="00A47B40">
        <w:t>qu</w:t>
      </w:r>
      <w:r>
        <w:t>'</w:t>
      </w:r>
      <w:r w:rsidRPr="00A47B40">
        <w:t>il</w:t>
      </w:r>
      <w:proofErr w:type="spellEnd"/>
      <w:r w:rsidRPr="00A47B40">
        <w:t xml:space="preserve"> a </w:t>
      </w:r>
      <w:proofErr w:type="spellStart"/>
      <w:r w:rsidRPr="00A47B40">
        <w:t>pu</w:t>
      </w:r>
      <w:proofErr w:type="spellEnd"/>
      <w:r w:rsidRPr="00A47B40">
        <w:t xml:space="preserve"> </w:t>
      </w:r>
      <w:proofErr w:type="spellStart"/>
      <w:r w:rsidRPr="00A47B40">
        <w:t>déployer</w:t>
      </w:r>
      <w:proofErr w:type="spellEnd"/>
      <w:r w:rsidRPr="00A47B40">
        <w:t xml:space="preserve">, de </w:t>
      </w:r>
      <w:proofErr w:type="spellStart"/>
      <w:r w:rsidRPr="00A47B40">
        <w:t>raisonnablement</w:t>
      </w:r>
      <w:proofErr w:type="spellEnd"/>
      <w:r w:rsidRPr="00A47B40">
        <w:t xml:space="preserve"> </w:t>
      </w:r>
      <w:proofErr w:type="spellStart"/>
      <w:r w:rsidRPr="00A47B40">
        <w:t>exécuter</w:t>
      </w:r>
      <w:proofErr w:type="spellEnd"/>
      <w:r w:rsidRPr="00A47B40">
        <w:t xml:space="preserve"> son obligation.</w:t>
      </w:r>
    </w:p>
    <w:p w14:paraId="0540AF8E" w14:textId="77777777" w:rsidR="00A96663" w:rsidRPr="00A47B40" w:rsidRDefault="00A96663" w:rsidP="00A96663">
      <w:r w:rsidRPr="00A47B40">
        <w:t xml:space="preserve">Pour </w:t>
      </w:r>
      <w:proofErr w:type="spellStart"/>
      <w:r w:rsidRPr="00A47B40">
        <w:t>ce</w:t>
      </w:r>
      <w:proofErr w:type="spellEnd"/>
      <w:r w:rsidRPr="00A47B40">
        <w:t xml:space="preserve"> qui </w:t>
      </w:r>
      <w:proofErr w:type="spellStart"/>
      <w:r w:rsidRPr="00A47B40">
        <w:t>est</w:t>
      </w:r>
      <w:proofErr w:type="spellEnd"/>
      <w:r w:rsidRPr="00A47B40">
        <w:t xml:space="preserve">, </w:t>
      </w:r>
      <w:proofErr w:type="spellStart"/>
      <w:r w:rsidRPr="00A47B40">
        <w:t>enfin</w:t>
      </w:r>
      <w:proofErr w:type="spellEnd"/>
      <w:r w:rsidRPr="00A47B40">
        <w:t xml:space="preserve">, du lien de </w:t>
      </w:r>
      <w:proofErr w:type="spellStart"/>
      <w:r w:rsidRPr="00A47B40">
        <w:t>causalité</w:t>
      </w:r>
      <w:proofErr w:type="spellEnd"/>
      <w:r w:rsidRPr="00A47B40">
        <w:t xml:space="preserve">, et dans le </w:t>
      </w:r>
      <w:proofErr w:type="spellStart"/>
      <w:r w:rsidRPr="00A47B40">
        <w:t>cas</w:t>
      </w:r>
      <w:proofErr w:type="spellEnd"/>
      <w:r w:rsidRPr="00A47B40">
        <w:t xml:space="preserve"> de sanctions </w:t>
      </w:r>
      <w:proofErr w:type="spellStart"/>
      <w:r w:rsidRPr="00A47B40">
        <w:t>économiques</w:t>
      </w:r>
      <w:proofErr w:type="spellEnd"/>
      <w:r w:rsidRPr="00A47B40">
        <w:t xml:space="preserve">, </w:t>
      </w:r>
      <w:proofErr w:type="spellStart"/>
      <w:r w:rsidRPr="00A47B40">
        <w:t>il</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opportun</w:t>
      </w:r>
      <w:proofErr w:type="spellEnd"/>
      <w:r w:rsidRPr="00A47B40">
        <w:t xml:space="preserve"> de </w:t>
      </w:r>
      <w:proofErr w:type="spellStart"/>
      <w:r w:rsidRPr="00A47B40">
        <w:t>s</w:t>
      </w:r>
      <w:r>
        <w:t>'</w:t>
      </w:r>
      <w:r w:rsidRPr="00A47B40">
        <w:t>interroger</w:t>
      </w:r>
      <w:proofErr w:type="spellEnd"/>
      <w:r w:rsidRPr="00A47B40">
        <w:t xml:space="preserve"> sur le fait de savoir </w:t>
      </w:r>
      <w:proofErr w:type="spellStart"/>
      <w:r w:rsidRPr="00A47B40">
        <w:t>si</w:t>
      </w:r>
      <w:proofErr w:type="spellEnd"/>
      <w:r w:rsidRPr="00A47B40">
        <w:t xml:space="preserve"> le lien de </w:t>
      </w:r>
      <w:proofErr w:type="spellStart"/>
      <w:r w:rsidRPr="00A47B40">
        <w:t>causalité</w:t>
      </w:r>
      <w:proofErr w:type="spellEnd"/>
      <w:r w:rsidRPr="00A47B40">
        <w:t xml:space="preserve"> </w:t>
      </w:r>
      <w:proofErr w:type="spellStart"/>
      <w:r w:rsidRPr="00A47B40">
        <w:t>est</w:t>
      </w:r>
      <w:proofErr w:type="spellEnd"/>
      <w:r w:rsidRPr="00A47B40">
        <w:t xml:space="preserve">, </w:t>
      </w:r>
      <w:proofErr w:type="spellStart"/>
      <w:r w:rsidRPr="00A47B40">
        <w:t>ou</w:t>
      </w:r>
      <w:proofErr w:type="spellEnd"/>
      <w:r w:rsidRPr="00A47B40">
        <w:t xml:space="preserve"> non, le </w:t>
      </w:r>
      <w:proofErr w:type="spellStart"/>
      <w:r w:rsidRPr="00A47B40">
        <w:t>résultat</w:t>
      </w:r>
      <w:proofErr w:type="spellEnd"/>
      <w:r w:rsidRPr="00A47B40">
        <w:t xml:space="preserve"> d</w:t>
      </w:r>
      <w:r>
        <w:t>'</w:t>
      </w:r>
      <w:r w:rsidRPr="00A47B40">
        <w:t xml:space="preserve">un </w:t>
      </w:r>
      <w:proofErr w:type="spellStart"/>
      <w:r w:rsidRPr="00A47B40">
        <w:t>comportement</w:t>
      </w:r>
      <w:proofErr w:type="spellEnd"/>
      <w:r w:rsidRPr="00A47B40">
        <w:t xml:space="preserve"> </w:t>
      </w:r>
      <w:proofErr w:type="spellStart"/>
      <w:r w:rsidRPr="00A47B40">
        <w:t>volontairement</w:t>
      </w:r>
      <w:proofErr w:type="spellEnd"/>
      <w:r w:rsidRPr="00A47B40">
        <w:t xml:space="preserve"> </w:t>
      </w:r>
      <w:proofErr w:type="spellStart"/>
      <w:r w:rsidRPr="00A47B40">
        <w:t>adopté</w:t>
      </w:r>
      <w:proofErr w:type="spellEnd"/>
      <w:r w:rsidRPr="00A47B40">
        <w:t xml:space="preserve"> par le </w:t>
      </w:r>
      <w:proofErr w:type="spellStart"/>
      <w:r w:rsidRPr="00A47B40">
        <w:t>débiteur</w:t>
      </w:r>
      <w:proofErr w:type="spellEnd"/>
      <w:r w:rsidRPr="00A47B40">
        <w:t xml:space="preserve"> en </w:t>
      </w:r>
      <w:proofErr w:type="spellStart"/>
      <w:r w:rsidRPr="00A47B40">
        <w:t>vue</w:t>
      </w:r>
      <w:proofErr w:type="spellEnd"/>
      <w:r w:rsidRPr="00A47B40">
        <w:t xml:space="preserve"> </w:t>
      </w:r>
      <w:proofErr w:type="spellStart"/>
      <w:r w:rsidRPr="00A47B40">
        <w:t>d</w:t>
      </w:r>
      <w:r>
        <w:t>'</w:t>
      </w:r>
      <w:r w:rsidRPr="00A47B40">
        <w:t>échapper</w:t>
      </w:r>
      <w:proofErr w:type="spellEnd"/>
      <w:r w:rsidRPr="00A47B40">
        <w:t xml:space="preserve"> à son obligation.</w:t>
      </w:r>
    </w:p>
    <w:p w14:paraId="1D9B8DD7" w14:textId="77777777" w:rsidR="00A96663" w:rsidRPr="00A47B40" w:rsidRDefault="00A96663" w:rsidP="00A96663">
      <w:r w:rsidRPr="00A47B40">
        <w:lastRenderedPageBreak/>
        <w:t xml:space="preserve">Comme je </w:t>
      </w:r>
      <w:proofErr w:type="spellStart"/>
      <w:r w:rsidRPr="00A47B40">
        <w:t>l</w:t>
      </w:r>
      <w:r>
        <w:t>'</w:t>
      </w:r>
      <w:r w:rsidRPr="00A47B40">
        <w:t>ai</w:t>
      </w:r>
      <w:proofErr w:type="spellEnd"/>
      <w:r w:rsidRPr="00A47B40">
        <w:t xml:space="preserve"> </w:t>
      </w:r>
      <w:proofErr w:type="spellStart"/>
      <w:r w:rsidRPr="00A47B40">
        <w:t>mentionné</w:t>
      </w:r>
      <w:proofErr w:type="spellEnd"/>
      <w:r w:rsidRPr="00A47B40">
        <w:t xml:space="preserve"> dans </w:t>
      </w:r>
      <w:proofErr w:type="spellStart"/>
      <w:r w:rsidRPr="00A47B40">
        <w:t>mes</w:t>
      </w:r>
      <w:proofErr w:type="spellEnd"/>
      <w:r w:rsidRPr="00A47B40">
        <w:t xml:space="preserve"> remarques </w:t>
      </w:r>
      <w:proofErr w:type="spellStart"/>
      <w:r w:rsidRPr="00A47B40">
        <w:t>liminaires</w:t>
      </w:r>
      <w:proofErr w:type="spellEnd"/>
      <w:r w:rsidRPr="00A47B40">
        <w:t xml:space="preserve">, la question </w:t>
      </w:r>
      <w:proofErr w:type="spellStart"/>
      <w:r w:rsidRPr="00A47B40">
        <w:t>est</w:t>
      </w:r>
      <w:proofErr w:type="spellEnd"/>
      <w:r w:rsidRPr="00A47B40">
        <w:t xml:space="preserve"> </w:t>
      </w:r>
      <w:proofErr w:type="spellStart"/>
      <w:r w:rsidRPr="00A47B40">
        <w:t>complexe</w:t>
      </w:r>
      <w:proofErr w:type="spellEnd"/>
      <w:r w:rsidRPr="00A47B40">
        <w:t xml:space="preserve"> </w:t>
      </w:r>
      <w:proofErr w:type="spellStart"/>
      <w:r w:rsidRPr="00A47B40">
        <w:t>mais</w:t>
      </w:r>
      <w:proofErr w:type="spellEnd"/>
      <w:r w:rsidRPr="00A47B40">
        <w:t xml:space="preserve"> </w:t>
      </w:r>
      <w:proofErr w:type="spellStart"/>
      <w:r w:rsidRPr="00A47B40">
        <w:t>j</w:t>
      </w:r>
      <w:r>
        <w:t>'</w:t>
      </w:r>
      <w:r w:rsidRPr="00A47B40">
        <w:t>espère</w:t>
      </w:r>
      <w:proofErr w:type="spellEnd"/>
      <w:r w:rsidRPr="00A47B40">
        <w:t xml:space="preserve"> </w:t>
      </w:r>
      <w:proofErr w:type="spellStart"/>
      <w:r w:rsidRPr="00A47B40">
        <w:t>vous</w:t>
      </w:r>
      <w:proofErr w:type="spellEnd"/>
      <w:r w:rsidRPr="00A47B40">
        <w:t xml:space="preserve"> </w:t>
      </w:r>
      <w:proofErr w:type="spellStart"/>
      <w:r w:rsidRPr="00A47B40">
        <w:t>avoir</w:t>
      </w:r>
      <w:proofErr w:type="spellEnd"/>
      <w:r w:rsidRPr="00A47B40">
        <w:t xml:space="preserve"> </w:t>
      </w:r>
      <w:proofErr w:type="spellStart"/>
      <w:r w:rsidRPr="00A47B40">
        <w:t>tracé</w:t>
      </w:r>
      <w:proofErr w:type="spellEnd"/>
      <w:r w:rsidRPr="00A47B40">
        <w:t xml:space="preserve"> </w:t>
      </w:r>
      <w:proofErr w:type="spellStart"/>
      <w:r w:rsidRPr="00A47B40">
        <w:t>quelques</w:t>
      </w:r>
      <w:proofErr w:type="spellEnd"/>
      <w:r w:rsidRPr="00A47B40">
        <w:t xml:space="preserve"> </w:t>
      </w:r>
      <w:proofErr w:type="spellStart"/>
      <w:r w:rsidRPr="00A47B40">
        <w:t>pistes</w:t>
      </w:r>
      <w:proofErr w:type="spellEnd"/>
      <w:r w:rsidRPr="00A47B40">
        <w:t xml:space="preserve"> de </w:t>
      </w:r>
      <w:proofErr w:type="spellStart"/>
      <w:r w:rsidRPr="00A47B40">
        <w:t>réflexion</w:t>
      </w:r>
      <w:proofErr w:type="spellEnd"/>
      <w:r w:rsidRPr="00A47B40">
        <w:t xml:space="preserve"> qui </w:t>
      </w:r>
      <w:proofErr w:type="spellStart"/>
      <w:r w:rsidRPr="00A47B40">
        <w:t>contribueront</w:t>
      </w:r>
      <w:proofErr w:type="spellEnd"/>
      <w:r w:rsidRPr="00A47B40">
        <w:t xml:space="preserve"> à </w:t>
      </w:r>
      <w:proofErr w:type="spellStart"/>
      <w:r w:rsidRPr="00A47B40">
        <w:t>vous</w:t>
      </w:r>
      <w:proofErr w:type="spellEnd"/>
      <w:r w:rsidRPr="00A47B40">
        <w:t xml:space="preserve"> </w:t>
      </w:r>
      <w:proofErr w:type="spellStart"/>
      <w:r w:rsidRPr="00A47B40">
        <w:t>permettre</w:t>
      </w:r>
      <w:proofErr w:type="spellEnd"/>
      <w:r w:rsidRPr="00A47B40">
        <w:t xml:space="preserve"> de la </w:t>
      </w:r>
      <w:proofErr w:type="spellStart"/>
      <w:proofErr w:type="gramStart"/>
      <w:r w:rsidRPr="00A47B40">
        <w:t>résoudre</w:t>
      </w:r>
      <w:proofErr w:type="spellEnd"/>
      <w:r>
        <w:t>.»</w:t>
      </w:r>
      <w:proofErr w:type="gramEnd"/>
    </w:p>
    <w:p w14:paraId="739D2DDF" w14:textId="77777777" w:rsidR="00A96663" w:rsidRPr="00A47B40" w:rsidRDefault="00A96663" w:rsidP="00A96663">
      <w:r w:rsidRPr="00A47B40">
        <w:t>7.53</w:t>
      </w:r>
      <w:r w:rsidRPr="00A47B40">
        <w:tab/>
        <w:t xml:space="preserve">La </w:t>
      </w:r>
      <w:proofErr w:type="spellStart"/>
      <w:r w:rsidRPr="00A47B40">
        <w:rPr>
          <w:b/>
          <w:bCs/>
        </w:rPr>
        <w:t>Présidente</w:t>
      </w:r>
      <w:proofErr w:type="spellEnd"/>
      <w:r w:rsidRPr="00A47B40">
        <w:t xml:space="preserve">, </w:t>
      </w:r>
      <w:proofErr w:type="spellStart"/>
      <w:r w:rsidRPr="00A47B40">
        <w:t>s</w:t>
      </w:r>
      <w:r>
        <w:t>'</w:t>
      </w:r>
      <w:r w:rsidRPr="00A47B40">
        <w:t>exprimant</w:t>
      </w:r>
      <w:proofErr w:type="spellEnd"/>
      <w:r w:rsidRPr="00A47B40">
        <w:t xml:space="preserve"> au nom de </w:t>
      </w:r>
      <w:proofErr w:type="spellStart"/>
      <w:r w:rsidRPr="00A47B40">
        <w:t>tous</w:t>
      </w:r>
      <w:proofErr w:type="spellEnd"/>
      <w:r w:rsidRPr="00A47B40">
        <w:t xml:space="preserve"> les </w:t>
      </w:r>
      <w:proofErr w:type="spellStart"/>
      <w:r w:rsidRPr="00A47B40">
        <w:t>membres</w:t>
      </w:r>
      <w:proofErr w:type="spellEnd"/>
      <w:r w:rsidRPr="00A47B40">
        <w:t xml:space="preserve"> du </w:t>
      </w:r>
      <w:proofErr w:type="spellStart"/>
      <w:r w:rsidRPr="00A47B40">
        <w:t>Comité</w:t>
      </w:r>
      <w:proofErr w:type="spellEnd"/>
      <w:r w:rsidRPr="00A47B40">
        <w:t xml:space="preserve">, </w:t>
      </w:r>
      <w:proofErr w:type="spellStart"/>
      <w:r w:rsidRPr="00A47B40">
        <w:t>remercie</w:t>
      </w:r>
      <w:proofErr w:type="spellEnd"/>
      <w:r w:rsidRPr="00A47B40">
        <w:t xml:space="preserve">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pour </w:t>
      </w:r>
      <w:proofErr w:type="spellStart"/>
      <w:r w:rsidRPr="00A47B40">
        <w:t>ses</w:t>
      </w:r>
      <w:proofErr w:type="spellEnd"/>
      <w:r w:rsidRPr="00A47B40">
        <w:t xml:space="preserve"> </w:t>
      </w:r>
      <w:proofErr w:type="spellStart"/>
      <w:r w:rsidRPr="00A47B40">
        <w:t>conseils</w:t>
      </w:r>
      <w:proofErr w:type="spellEnd"/>
      <w:r w:rsidRPr="00A47B40">
        <w:t xml:space="preserve"> </w:t>
      </w:r>
      <w:proofErr w:type="spellStart"/>
      <w:r w:rsidRPr="00A47B40">
        <w:t>très</w:t>
      </w:r>
      <w:proofErr w:type="spellEnd"/>
      <w:r w:rsidRPr="00A47B40">
        <w:t xml:space="preserve"> </w:t>
      </w:r>
      <w:proofErr w:type="spellStart"/>
      <w:r w:rsidRPr="00A47B40">
        <w:t>utiles</w:t>
      </w:r>
      <w:proofErr w:type="spellEnd"/>
      <w:r w:rsidRPr="00A47B40">
        <w:t>,</w:t>
      </w:r>
      <w:r>
        <w:t xml:space="preserve"> </w:t>
      </w:r>
      <w:proofErr w:type="spellStart"/>
      <w:r w:rsidRPr="00A47B40">
        <w:t>d</w:t>
      </w:r>
      <w:r>
        <w:t>'</w:t>
      </w:r>
      <w:r w:rsidRPr="00A47B40">
        <w:t>après</w:t>
      </w:r>
      <w:proofErr w:type="spellEnd"/>
      <w:r w:rsidRPr="00A47B40">
        <w:t xml:space="preserve"> </w:t>
      </w:r>
      <w:proofErr w:type="spellStart"/>
      <w:r w:rsidRPr="00A47B40">
        <w:t>lesquels</w:t>
      </w:r>
      <w:proofErr w:type="spellEnd"/>
      <w:r w:rsidRPr="00A47B40">
        <w:t xml:space="preserve"> </w:t>
      </w:r>
      <w:proofErr w:type="spellStart"/>
      <w:r w:rsidRPr="00A47B40">
        <w:t>elle</w:t>
      </w:r>
      <w:proofErr w:type="spellEnd"/>
      <w:r w:rsidRPr="00A47B40">
        <w:t xml:space="preserve"> </w:t>
      </w:r>
      <w:proofErr w:type="spellStart"/>
      <w:r w:rsidRPr="00A47B40">
        <w:t>croit</w:t>
      </w:r>
      <w:proofErr w:type="spellEnd"/>
      <w:r>
        <w:t xml:space="preserve"> </w:t>
      </w:r>
      <w:proofErr w:type="spellStart"/>
      <w:r w:rsidRPr="00A47B40">
        <w:t>comprendre</w:t>
      </w:r>
      <w:proofErr w:type="spellEnd"/>
      <w:r w:rsidRPr="00A47B40">
        <w:t xml:space="preserve"> que les sanctions </w:t>
      </w:r>
      <w:proofErr w:type="spellStart"/>
      <w:r w:rsidRPr="00A47B40">
        <w:t>économiques</w:t>
      </w:r>
      <w:proofErr w:type="spellEnd"/>
      <w:r>
        <w:t xml:space="preserve"> </w:t>
      </w:r>
      <w:proofErr w:type="spellStart"/>
      <w:r w:rsidRPr="00A47B40">
        <w:t>peuvent</w:t>
      </w:r>
      <w:proofErr w:type="spellEnd"/>
      <w:r w:rsidRPr="00A47B40">
        <w:t xml:space="preserve"> </w:t>
      </w:r>
      <w:proofErr w:type="spellStart"/>
      <w:r w:rsidRPr="00A47B40">
        <w:t>être</w:t>
      </w:r>
      <w:proofErr w:type="spellEnd"/>
      <w:r w:rsidRPr="00A47B40">
        <w:t xml:space="preserve"> </w:t>
      </w:r>
      <w:proofErr w:type="spellStart"/>
      <w:r w:rsidRPr="00A47B40">
        <w:t>constitutives</w:t>
      </w:r>
      <w:proofErr w:type="spellEnd"/>
      <w:r w:rsidRPr="00A47B40">
        <w:t xml:space="preserve"> d</w:t>
      </w:r>
      <w:r>
        <w:t>'</w:t>
      </w:r>
      <w:r w:rsidRPr="00A47B40">
        <w:t xml:space="preserve">un </w:t>
      </w:r>
      <w:proofErr w:type="spellStart"/>
      <w:r w:rsidRPr="00A47B40">
        <w:t>cas</w:t>
      </w:r>
      <w:proofErr w:type="spellEnd"/>
      <w:r w:rsidRPr="00A47B40">
        <w:t xml:space="preserve"> de force majeure,</w:t>
      </w:r>
      <w:r>
        <w:t xml:space="preserve"> </w:t>
      </w:r>
      <w:proofErr w:type="spellStart"/>
      <w:r w:rsidRPr="00A47B40">
        <w:t>mais</w:t>
      </w:r>
      <w:proofErr w:type="spellEnd"/>
      <w:r w:rsidRPr="00A47B40">
        <w:t xml:space="preserve"> </w:t>
      </w:r>
      <w:proofErr w:type="spellStart"/>
      <w:r w:rsidRPr="00A47B40">
        <w:t>uniquement</w:t>
      </w:r>
      <w:proofErr w:type="spellEnd"/>
      <w:r>
        <w:t xml:space="preserve"> </w:t>
      </w:r>
      <w:proofErr w:type="spellStart"/>
      <w:r w:rsidRPr="00A47B40">
        <w:t>si</w:t>
      </w:r>
      <w:proofErr w:type="spellEnd"/>
      <w:r>
        <w:t xml:space="preserve"> </w:t>
      </w:r>
      <w:r w:rsidRPr="00A47B40">
        <w:t xml:space="preserve">les </w:t>
      </w:r>
      <w:proofErr w:type="spellStart"/>
      <w:r w:rsidRPr="00A47B40">
        <w:t>quatre</w:t>
      </w:r>
      <w:proofErr w:type="spellEnd"/>
      <w:r w:rsidRPr="00A47B40">
        <w:t xml:space="preserve"> conditions</w:t>
      </w:r>
      <w:r>
        <w:t xml:space="preserve"> </w:t>
      </w:r>
      <w:proofErr w:type="spellStart"/>
      <w:r w:rsidRPr="00A47B40">
        <w:t>nécessaires</w:t>
      </w:r>
      <w:proofErr w:type="spellEnd"/>
      <w:r w:rsidRPr="00A47B40">
        <w:t xml:space="preserve"> pour </w:t>
      </w:r>
      <w:proofErr w:type="spellStart"/>
      <w:r w:rsidRPr="00A47B40">
        <w:t>reconnaître</w:t>
      </w:r>
      <w:proofErr w:type="spellEnd"/>
      <w:r w:rsidRPr="00A47B40">
        <w:t xml:space="preserve"> un </w:t>
      </w:r>
      <w:proofErr w:type="spellStart"/>
      <w:r w:rsidRPr="00A47B40">
        <w:t>cas</w:t>
      </w:r>
      <w:proofErr w:type="spellEnd"/>
      <w:r w:rsidRPr="00A47B40">
        <w:t xml:space="preserve"> </w:t>
      </w:r>
      <w:proofErr w:type="spellStart"/>
      <w:r w:rsidRPr="00A47B40">
        <w:t>comme</w:t>
      </w:r>
      <w:proofErr w:type="spellEnd"/>
      <w:r w:rsidRPr="00A47B40">
        <w:t xml:space="preserve"> </w:t>
      </w:r>
      <w:proofErr w:type="spellStart"/>
      <w:r w:rsidRPr="00A47B40">
        <w:t>étant</w:t>
      </w:r>
      <w:proofErr w:type="spellEnd"/>
      <w:r w:rsidRPr="00A47B40">
        <w:t xml:space="preserve"> un </w:t>
      </w:r>
      <w:proofErr w:type="spellStart"/>
      <w:r w:rsidRPr="00A47B40">
        <w:t>cas</w:t>
      </w:r>
      <w:proofErr w:type="spellEnd"/>
      <w:r w:rsidRPr="00A47B40">
        <w:t xml:space="preserve"> de force majeure </w:t>
      </w:r>
      <w:proofErr w:type="spellStart"/>
      <w:r w:rsidRPr="00A47B40">
        <w:t>sont</w:t>
      </w:r>
      <w:proofErr w:type="spellEnd"/>
      <w:r w:rsidRPr="00A47B40">
        <w:t xml:space="preserve"> </w:t>
      </w:r>
      <w:proofErr w:type="spellStart"/>
      <w:r w:rsidRPr="00A47B40">
        <w:t>réunies</w:t>
      </w:r>
      <w:proofErr w:type="spellEnd"/>
      <w:r>
        <w:t>.</w:t>
      </w:r>
    </w:p>
    <w:p w14:paraId="6FF5A9C3" w14:textId="77777777" w:rsidR="00A96663" w:rsidRPr="00A47B40" w:rsidRDefault="00A96663" w:rsidP="00A96663">
      <w:r w:rsidRPr="00A47B40">
        <w:t>7.54</w:t>
      </w:r>
      <w:r w:rsidRPr="00A47B40">
        <w:tab/>
      </w:r>
      <w:r w:rsidRPr="00A47B40">
        <w:rPr>
          <w:b/>
          <w:bCs/>
        </w:rPr>
        <w:t>M. Varlamov</w:t>
      </w:r>
      <w:r w:rsidRPr="00A47B40">
        <w:t xml:space="preserve"> </w:t>
      </w:r>
      <w:proofErr w:type="spellStart"/>
      <w:r w:rsidRPr="00A47B40">
        <w:t>demande</w:t>
      </w:r>
      <w:proofErr w:type="spellEnd"/>
      <w:r w:rsidRPr="00A47B40">
        <w:t xml:space="preserve"> comment </w:t>
      </w:r>
      <w:proofErr w:type="spellStart"/>
      <w:r w:rsidRPr="00A47B40">
        <w:t>il</w:t>
      </w:r>
      <w:proofErr w:type="spellEnd"/>
      <w:r w:rsidRPr="00A47B40">
        <w:t xml:space="preserve"> </w:t>
      </w:r>
      <w:proofErr w:type="spellStart"/>
      <w:r w:rsidRPr="00A47B40">
        <w:t>convient</w:t>
      </w:r>
      <w:proofErr w:type="spellEnd"/>
      <w:r w:rsidRPr="00A47B40">
        <w:t xml:space="preserve"> de </w:t>
      </w:r>
      <w:proofErr w:type="spellStart"/>
      <w:r w:rsidRPr="00A47B40">
        <w:t>tenir</w:t>
      </w:r>
      <w:proofErr w:type="spellEnd"/>
      <w:r w:rsidRPr="00A47B40">
        <w:t xml:space="preserve"> </w:t>
      </w:r>
      <w:proofErr w:type="spellStart"/>
      <w:r w:rsidRPr="00A47B40">
        <w:t>compte</w:t>
      </w:r>
      <w:proofErr w:type="spellEnd"/>
      <w:r w:rsidRPr="00A47B40">
        <w:t xml:space="preserve"> du </w:t>
      </w:r>
      <w:proofErr w:type="spellStart"/>
      <w:r w:rsidRPr="00A47B40">
        <w:t>rôle</w:t>
      </w:r>
      <w:proofErr w:type="spellEnd"/>
      <w:r w:rsidRPr="00A47B40">
        <w:t xml:space="preserve"> des tierces parties </w:t>
      </w:r>
      <w:proofErr w:type="spellStart"/>
      <w:r w:rsidRPr="00A47B40">
        <w:t>lorsque</w:t>
      </w:r>
      <w:proofErr w:type="spellEnd"/>
      <w:r w:rsidRPr="00A47B40">
        <w:t xml:space="preserve"> les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par un pays à </w:t>
      </w:r>
      <w:proofErr w:type="spellStart"/>
      <w:r w:rsidRPr="00A47B40">
        <w:t>l</w:t>
      </w:r>
      <w:r>
        <w:t>'</w:t>
      </w:r>
      <w:r w:rsidRPr="00A47B40">
        <w:t>encontre</w:t>
      </w:r>
      <w:proofErr w:type="spellEnd"/>
      <w:r w:rsidRPr="00A47B40">
        <w:t xml:space="preserve"> d</w:t>
      </w:r>
      <w:r>
        <w:t>'</w:t>
      </w:r>
      <w:r w:rsidRPr="00A47B40">
        <w:t xml:space="preserve">un </w:t>
      </w:r>
      <w:proofErr w:type="spellStart"/>
      <w:r w:rsidRPr="00A47B40">
        <w:t>autre</w:t>
      </w:r>
      <w:proofErr w:type="spellEnd"/>
      <w:r w:rsidRPr="00A47B40">
        <w:t xml:space="preserve"> pays influent sur la </w:t>
      </w:r>
      <w:proofErr w:type="spellStart"/>
      <w:r w:rsidRPr="00A47B40">
        <w:t>capacité</w:t>
      </w:r>
      <w:proofErr w:type="spellEnd"/>
      <w:r w:rsidRPr="00A47B40">
        <w:t xml:space="preserve"> de </w:t>
      </w:r>
      <w:proofErr w:type="spellStart"/>
      <w:r w:rsidRPr="00A47B40">
        <w:t>ces</w:t>
      </w:r>
      <w:proofErr w:type="spellEnd"/>
      <w:r w:rsidRPr="00A47B40">
        <w:t xml:space="preserve"> parties de </w:t>
      </w:r>
      <w:proofErr w:type="spellStart"/>
      <w:r w:rsidRPr="00A47B40">
        <w:t>s</w:t>
      </w:r>
      <w:r>
        <w:t>'</w:t>
      </w:r>
      <w:r w:rsidRPr="00A47B40">
        <w:t>acquitter</w:t>
      </w:r>
      <w:proofErr w:type="spellEnd"/>
      <w:r w:rsidRPr="00A47B40">
        <w:t xml:space="preserve"> de </w:t>
      </w:r>
      <w:proofErr w:type="spellStart"/>
      <w:r w:rsidRPr="00A47B40">
        <w:t>leurs</w:t>
      </w:r>
      <w:proofErr w:type="spellEnd"/>
      <w:r w:rsidRPr="00A47B40">
        <w:t xml:space="preserve"> obligations </w:t>
      </w:r>
      <w:proofErr w:type="spellStart"/>
      <w:r w:rsidRPr="00A47B40">
        <w:t>envers</w:t>
      </w:r>
      <w:proofErr w:type="spellEnd"/>
      <w:r w:rsidRPr="00A47B40">
        <w:t xml:space="preserve"> le pays se </w:t>
      </w:r>
      <w:proofErr w:type="spellStart"/>
      <w:r w:rsidRPr="00A47B40">
        <w:t>prévalant</w:t>
      </w:r>
      <w:proofErr w:type="spellEnd"/>
      <w:r w:rsidRPr="00A47B40">
        <w:t xml:space="preserve"> de la force majeure.</w:t>
      </w:r>
    </w:p>
    <w:p w14:paraId="189EF379" w14:textId="77777777" w:rsidR="00A96663" w:rsidRPr="00A47B40" w:rsidRDefault="00A96663" w:rsidP="00A96663">
      <w:r w:rsidRPr="00A47B40">
        <w:t>7.55</w:t>
      </w:r>
      <w:r w:rsidRPr="00A47B40">
        <w:tab/>
        <w:t xml:space="preserve">Le </w:t>
      </w:r>
      <w:proofErr w:type="spellStart"/>
      <w:r w:rsidRPr="00A47B40">
        <w:rPr>
          <w:b/>
          <w:bCs/>
        </w:rPr>
        <w:t>Conseiller</w:t>
      </w:r>
      <w:proofErr w:type="spellEnd"/>
      <w:r w:rsidRPr="00A47B40">
        <w:rPr>
          <w:b/>
          <w:bCs/>
        </w:rPr>
        <w:t xml:space="preserve"> </w:t>
      </w:r>
      <w:proofErr w:type="spellStart"/>
      <w:r w:rsidRPr="00A47B40">
        <w:rPr>
          <w:b/>
          <w:bCs/>
        </w:rPr>
        <w:t>juridique</w:t>
      </w:r>
      <w:proofErr w:type="spellEnd"/>
      <w:r w:rsidRPr="00A47B40">
        <w:rPr>
          <w:b/>
          <w:bCs/>
        </w:rPr>
        <w:t xml:space="preserve"> de </w:t>
      </w:r>
      <w:proofErr w:type="spellStart"/>
      <w:r w:rsidRPr="00A47B40">
        <w:rPr>
          <w:b/>
          <w:bCs/>
        </w:rPr>
        <w:t>l</w:t>
      </w:r>
      <w:r>
        <w:rPr>
          <w:b/>
          <w:bCs/>
        </w:rPr>
        <w:t>'</w:t>
      </w:r>
      <w:r w:rsidRPr="00A47B40">
        <w:rPr>
          <w:b/>
          <w:bCs/>
        </w:rPr>
        <w:t>UIT</w:t>
      </w:r>
      <w:proofErr w:type="spellEnd"/>
      <w:r w:rsidRPr="00A47B40">
        <w:rPr>
          <w:b/>
          <w:bCs/>
        </w:rPr>
        <w:t xml:space="preserve"> </w:t>
      </w:r>
      <w:proofErr w:type="spellStart"/>
      <w:r w:rsidRPr="00A47B40">
        <w:t>souligne</w:t>
      </w:r>
      <w:proofErr w:type="spellEnd"/>
      <w:r w:rsidRPr="00A47B40">
        <w:t xml:space="preserve"> que de </w:t>
      </w:r>
      <w:proofErr w:type="spellStart"/>
      <w:r w:rsidRPr="00A47B40">
        <w:t>telles</w:t>
      </w:r>
      <w:proofErr w:type="spellEnd"/>
      <w:r w:rsidRPr="00A47B40">
        <w:t xml:space="preserve"> </w:t>
      </w:r>
      <w:proofErr w:type="spellStart"/>
      <w:r w:rsidRPr="00A47B40">
        <w:t>considérations</w:t>
      </w:r>
      <w:proofErr w:type="spellEnd"/>
      <w:r w:rsidRPr="00A47B40">
        <w:t xml:space="preserve"> </w:t>
      </w:r>
      <w:proofErr w:type="spellStart"/>
      <w:r w:rsidRPr="00A47B40">
        <w:t>peuvent</w:t>
      </w:r>
      <w:proofErr w:type="spellEnd"/>
      <w:r w:rsidRPr="00A47B40">
        <w:t xml:space="preserve"> </w:t>
      </w:r>
      <w:proofErr w:type="spellStart"/>
      <w:r w:rsidRPr="00A47B40">
        <w:t>effectivement</w:t>
      </w:r>
      <w:proofErr w:type="spellEnd"/>
      <w:r w:rsidRPr="00A47B40">
        <w:t xml:space="preserve"> </w:t>
      </w:r>
      <w:proofErr w:type="spellStart"/>
      <w:r w:rsidRPr="00A47B40">
        <w:t>influer</w:t>
      </w:r>
      <w:proofErr w:type="spellEnd"/>
      <w:r w:rsidRPr="00A47B40">
        <w:t xml:space="preserve"> sur la </w:t>
      </w:r>
      <w:proofErr w:type="spellStart"/>
      <w:r w:rsidRPr="00A47B40">
        <w:t>troisième</w:t>
      </w:r>
      <w:proofErr w:type="spellEnd"/>
      <w:r w:rsidRPr="00A47B40">
        <w:t xml:space="preserve"> condition constitutive </w:t>
      </w:r>
      <w:r w:rsidRPr="004A7926">
        <w:t>de la force majeure.</w:t>
      </w:r>
      <w:r w:rsidRPr="00A47B40">
        <w:t xml:space="preserve"> Par </w:t>
      </w:r>
      <w:proofErr w:type="spellStart"/>
      <w:r w:rsidRPr="00A47B40">
        <w:t>exemple</w:t>
      </w:r>
      <w:proofErr w:type="spellEnd"/>
      <w:r w:rsidRPr="00A47B40">
        <w:t xml:space="preserve">, en raison des sanctions </w:t>
      </w:r>
      <w:proofErr w:type="spellStart"/>
      <w:r w:rsidRPr="00A47B40">
        <w:t>économiques</w:t>
      </w:r>
      <w:proofErr w:type="spellEnd"/>
      <w:r w:rsidRPr="00A47B40">
        <w:t xml:space="preserve">, </w:t>
      </w:r>
      <w:proofErr w:type="spellStart"/>
      <w:r w:rsidRPr="00A47B40">
        <w:t>il</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difficile </w:t>
      </w:r>
      <w:r>
        <w:t xml:space="preserve">– </w:t>
      </w:r>
      <w:proofErr w:type="spellStart"/>
      <w:r w:rsidRPr="00A47B40">
        <w:t>voire</w:t>
      </w:r>
      <w:proofErr w:type="spellEnd"/>
      <w:r w:rsidRPr="00A47B40">
        <w:t xml:space="preserve"> impossible </w:t>
      </w:r>
      <w:r>
        <w:t>–</w:t>
      </w:r>
      <w:r w:rsidRPr="00A47B40">
        <w:t xml:space="preserve"> pour les </w:t>
      </w:r>
      <w:proofErr w:type="spellStart"/>
      <w:r w:rsidRPr="00A47B40">
        <w:t>prestataires</w:t>
      </w:r>
      <w:proofErr w:type="spellEnd"/>
      <w:r w:rsidRPr="00A47B40">
        <w:t xml:space="preserve"> </w:t>
      </w:r>
      <w:proofErr w:type="spellStart"/>
      <w:r w:rsidRPr="00A47B40">
        <w:t>ou</w:t>
      </w:r>
      <w:proofErr w:type="spellEnd"/>
      <w:r w:rsidRPr="00A47B40">
        <w:t xml:space="preserve"> les </w:t>
      </w:r>
      <w:proofErr w:type="spellStart"/>
      <w:r w:rsidRPr="00A47B40">
        <w:t>constructeurs</w:t>
      </w:r>
      <w:proofErr w:type="spellEnd"/>
      <w:r w:rsidRPr="00A47B40">
        <w:t xml:space="preserve"> de </w:t>
      </w:r>
      <w:proofErr w:type="spellStart"/>
      <w:r w:rsidRPr="00A47B40">
        <w:t>fournir</w:t>
      </w:r>
      <w:proofErr w:type="spellEnd"/>
      <w:r w:rsidRPr="00A47B40">
        <w:t xml:space="preserve"> des services au pays </w:t>
      </w:r>
      <w:proofErr w:type="spellStart"/>
      <w:r w:rsidRPr="00A47B40">
        <w:t>visé</w:t>
      </w:r>
      <w:proofErr w:type="spellEnd"/>
      <w:r w:rsidRPr="00A47B40">
        <w:t xml:space="preserve"> par les sanctions, </w:t>
      </w:r>
      <w:proofErr w:type="spellStart"/>
      <w:r w:rsidRPr="00A47B40">
        <w:t>ce</w:t>
      </w:r>
      <w:proofErr w:type="spellEnd"/>
      <w:r w:rsidRPr="00A47B40">
        <w:t xml:space="preserve"> qui rend impossible à </w:t>
      </w:r>
      <w:proofErr w:type="spellStart"/>
      <w:r w:rsidRPr="00A47B40">
        <w:t>ce</w:t>
      </w:r>
      <w:proofErr w:type="spellEnd"/>
      <w:r w:rsidRPr="00A47B40">
        <w:t xml:space="preserve"> pays</w:t>
      </w:r>
      <w:r>
        <w:t xml:space="preserve"> </w:t>
      </w:r>
      <w:r w:rsidRPr="00A47B40">
        <w:t xml:space="preserve">de </w:t>
      </w:r>
      <w:proofErr w:type="spellStart"/>
      <w:r w:rsidRPr="00A47B40">
        <w:t>s</w:t>
      </w:r>
      <w:r>
        <w:t>'</w:t>
      </w:r>
      <w:r w:rsidRPr="00A47B40">
        <w:t>acquitter</w:t>
      </w:r>
      <w:proofErr w:type="spellEnd"/>
      <w:r w:rsidRPr="00A47B40">
        <w:t xml:space="preserve"> de </w:t>
      </w:r>
      <w:proofErr w:type="spellStart"/>
      <w:r w:rsidRPr="00A47B40">
        <w:t>ses</w:t>
      </w:r>
      <w:proofErr w:type="spellEnd"/>
      <w:r w:rsidRPr="00A47B40">
        <w:t xml:space="preserve"> obligations.</w:t>
      </w:r>
    </w:p>
    <w:p w14:paraId="24EF24C0" w14:textId="77777777" w:rsidR="00A96663" w:rsidRPr="00A47B40" w:rsidRDefault="00A96663" w:rsidP="00A96663">
      <w:r w:rsidRPr="0015232E">
        <w:t>7.56</w:t>
      </w:r>
      <w:r w:rsidRPr="0015232E">
        <w:tab/>
      </w:r>
      <w:r w:rsidRPr="0015232E">
        <w:rPr>
          <w:b/>
          <w:bCs/>
        </w:rPr>
        <w:t>M. Henri</w:t>
      </w:r>
      <w:r w:rsidRPr="0015232E">
        <w:t xml:space="preserve"> </w:t>
      </w:r>
      <w:proofErr w:type="spellStart"/>
      <w:r w:rsidRPr="0015232E">
        <w:t>ajoute</w:t>
      </w:r>
      <w:proofErr w:type="spellEnd"/>
      <w:r w:rsidRPr="00A47B40">
        <w:t xml:space="preserve"> que le </w:t>
      </w:r>
      <w:proofErr w:type="spellStart"/>
      <w:r w:rsidRPr="00A47B40">
        <w:t>sujet</w:t>
      </w:r>
      <w:proofErr w:type="spellEnd"/>
      <w:r w:rsidRPr="00A47B40">
        <w:t xml:space="preserve"> dans son ensemble </w:t>
      </w:r>
      <w:proofErr w:type="spellStart"/>
      <w:r w:rsidRPr="00A47B40">
        <w:t>est</w:t>
      </w:r>
      <w:proofErr w:type="spellEnd"/>
      <w:r w:rsidRPr="00A47B40">
        <w:t xml:space="preserve"> </w:t>
      </w:r>
      <w:proofErr w:type="spellStart"/>
      <w:r w:rsidRPr="00A47B40">
        <w:t>extrêmement</w:t>
      </w:r>
      <w:proofErr w:type="spellEnd"/>
      <w:r w:rsidRPr="00A47B40">
        <w:t xml:space="preserve"> sensible et</w:t>
      </w:r>
      <w:r>
        <w:t xml:space="preserve"> </w:t>
      </w:r>
      <w:proofErr w:type="spellStart"/>
      <w:r w:rsidRPr="00A47B40">
        <w:t>déduit</w:t>
      </w:r>
      <w:proofErr w:type="spellEnd"/>
      <w:r w:rsidRPr="00A47B40">
        <w:t xml:space="preserve"> de </w:t>
      </w:r>
      <w:proofErr w:type="spellStart"/>
      <w:r w:rsidRPr="00A47B40">
        <w:t>l</w:t>
      </w:r>
      <w:r>
        <w:t>'</w:t>
      </w:r>
      <w:r w:rsidRPr="00A47B40">
        <w:t>avis</w:t>
      </w:r>
      <w:proofErr w:type="spellEnd"/>
      <w:r w:rsidRPr="00A47B40">
        <w:t xml:space="preserve"> </w:t>
      </w:r>
      <w:proofErr w:type="spellStart"/>
      <w:r w:rsidRPr="00A47B40">
        <w:t>rendu</w:t>
      </w:r>
      <w:proofErr w:type="spellEnd"/>
      <w:r>
        <w:t xml:space="preserve"> </w:t>
      </w:r>
      <w:proofErr w:type="spellStart"/>
      <w:r w:rsidRPr="00A47B40">
        <w:t>qu</w:t>
      </w:r>
      <w:r>
        <w:t>'</w:t>
      </w:r>
      <w:r w:rsidRPr="00A47B40">
        <w:t>il</w:t>
      </w:r>
      <w:proofErr w:type="spellEnd"/>
      <w:r w:rsidRPr="00A47B40">
        <w:t xml:space="preserve"> </w:t>
      </w:r>
      <w:proofErr w:type="spellStart"/>
      <w:r w:rsidRPr="00A47B40">
        <w:t>n</w:t>
      </w:r>
      <w:r>
        <w:t>'</w:t>
      </w:r>
      <w:r w:rsidRPr="00A47B40">
        <w:t>existe</w:t>
      </w:r>
      <w:proofErr w:type="spellEnd"/>
      <w:r>
        <w:t xml:space="preserve"> </w:t>
      </w:r>
      <w:proofErr w:type="spellStart"/>
      <w:r w:rsidRPr="00A47B40">
        <w:t>aucun</w:t>
      </w:r>
      <w:proofErr w:type="spellEnd"/>
      <w:r w:rsidRPr="00A47B40">
        <w:t xml:space="preserve"> </w:t>
      </w:r>
      <w:proofErr w:type="spellStart"/>
      <w:r w:rsidRPr="00A47B40">
        <w:t>précédent</w:t>
      </w:r>
      <w:proofErr w:type="spellEnd"/>
      <w:r w:rsidRPr="00A47B40">
        <w:t xml:space="preserve"> </w:t>
      </w:r>
      <w:proofErr w:type="spellStart"/>
      <w:r w:rsidRPr="00A47B40">
        <w:t>juridique</w:t>
      </w:r>
      <w:proofErr w:type="spellEnd"/>
      <w:r w:rsidRPr="00A47B40">
        <w:t xml:space="preserve"> </w:t>
      </w:r>
      <w:proofErr w:type="spellStart"/>
      <w:r w:rsidRPr="00A47B40">
        <w:t>concernant</w:t>
      </w:r>
      <w:proofErr w:type="spellEnd"/>
      <w:r w:rsidRPr="00A47B40">
        <w:t xml:space="preserve"> le </w:t>
      </w:r>
      <w:proofErr w:type="spellStart"/>
      <w:r w:rsidRPr="00A47B40">
        <w:t>cas</w:t>
      </w:r>
      <w:proofErr w:type="spellEnd"/>
      <w:r w:rsidRPr="00A47B40">
        <w:t xml:space="preserve"> </w:t>
      </w:r>
      <w:proofErr w:type="spellStart"/>
      <w:r w:rsidRPr="00A47B40">
        <w:t>dont</w:t>
      </w:r>
      <w:proofErr w:type="spellEnd"/>
      <w:r w:rsidRPr="00A47B40">
        <w:t xml:space="preserve"> le </w:t>
      </w:r>
      <w:proofErr w:type="spellStart"/>
      <w:r w:rsidRPr="00A47B40">
        <w:t>Comité</w:t>
      </w:r>
      <w:proofErr w:type="spellEnd"/>
      <w:r w:rsidRPr="00A47B40">
        <w:t xml:space="preserve"> </w:t>
      </w:r>
      <w:proofErr w:type="spellStart"/>
      <w:r w:rsidRPr="00A47B40">
        <w:t>est</w:t>
      </w:r>
      <w:proofErr w:type="spellEnd"/>
      <w:r w:rsidRPr="00A47B40">
        <w:t xml:space="preserve"> </w:t>
      </w:r>
      <w:proofErr w:type="spellStart"/>
      <w:r w:rsidRPr="00A47B40">
        <w:t>saisi</w:t>
      </w:r>
      <w:proofErr w:type="spellEnd"/>
      <w:r w:rsidRPr="00A47B40">
        <w:t>.</w:t>
      </w:r>
      <w:r>
        <w:t xml:space="preserve"> </w:t>
      </w:r>
      <w:r w:rsidRPr="00A47B40">
        <w:t xml:space="preserve">Il </w:t>
      </w:r>
      <w:proofErr w:type="spellStart"/>
      <w:r w:rsidRPr="00A47B40">
        <w:t>apprécierait</w:t>
      </w:r>
      <w:proofErr w:type="spellEnd"/>
      <w:r>
        <w:t xml:space="preserve"> </w:t>
      </w:r>
      <w:proofErr w:type="spellStart"/>
      <w:r w:rsidRPr="00A47B40">
        <w:t>vivement</w:t>
      </w:r>
      <w:proofErr w:type="spellEnd"/>
      <w:r w:rsidRPr="00A47B40">
        <w:t xml:space="preserve"> de </w:t>
      </w:r>
      <w:proofErr w:type="spellStart"/>
      <w:r w:rsidRPr="00A47B40">
        <w:t>recevoir</w:t>
      </w:r>
      <w:proofErr w:type="spellEnd"/>
      <w:r>
        <w:t xml:space="preserve"> </w:t>
      </w:r>
      <w:proofErr w:type="spellStart"/>
      <w:r w:rsidRPr="00A47B40">
        <w:t>une</w:t>
      </w:r>
      <w:proofErr w:type="spellEnd"/>
      <w:r w:rsidRPr="00A47B40">
        <w:t xml:space="preserve"> version </w:t>
      </w:r>
      <w:proofErr w:type="spellStart"/>
      <w:r w:rsidRPr="00A47B40">
        <w:t>écrite</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En </w:t>
      </w:r>
      <w:proofErr w:type="spellStart"/>
      <w:r w:rsidRPr="00A47B40">
        <w:t>outre</w:t>
      </w:r>
      <w:proofErr w:type="spellEnd"/>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w:t>
      </w:r>
      <w:proofErr w:type="spellStart"/>
      <w:r w:rsidRPr="00A47B40">
        <w:t>extrêmement</w:t>
      </w:r>
      <w:proofErr w:type="spellEnd"/>
      <w:r>
        <w:t xml:space="preserve"> </w:t>
      </w:r>
      <w:r w:rsidRPr="00A47B40">
        <w:t xml:space="preserve">utile de disposer </w:t>
      </w:r>
      <w:proofErr w:type="spellStart"/>
      <w:r w:rsidRPr="00A47B40">
        <w:t>d</w:t>
      </w:r>
      <w:r>
        <w:t>'</w:t>
      </w:r>
      <w:r w:rsidRPr="00A47B40">
        <w:t>une</w:t>
      </w:r>
      <w:proofErr w:type="spellEnd"/>
      <w:r w:rsidRPr="00A47B40">
        <w:t xml:space="preserve"> </w:t>
      </w:r>
      <w:proofErr w:type="spellStart"/>
      <w:r w:rsidRPr="00A47B40">
        <w:t>analyse</w:t>
      </w:r>
      <w:proofErr w:type="spellEnd"/>
      <w:r w:rsidRPr="00A47B40">
        <w:t xml:space="preserve"> </w:t>
      </w:r>
      <w:proofErr w:type="spellStart"/>
      <w:r w:rsidRPr="00A47B40">
        <w:t>juridique</w:t>
      </w:r>
      <w:proofErr w:type="spellEnd"/>
      <w:r w:rsidRPr="00A47B40">
        <w:t xml:space="preserve"> sur la </w:t>
      </w:r>
      <w:proofErr w:type="spellStart"/>
      <w:r w:rsidRPr="00A47B40">
        <w:t>façon</w:t>
      </w:r>
      <w:proofErr w:type="spellEnd"/>
      <w:r w:rsidRPr="00A47B40">
        <w:t xml:space="preserve"> </w:t>
      </w:r>
      <w:proofErr w:type="spellStart"/>
      <w:r w:rsidRPr="00A47B40">
        <w:t>dont</w:t>
      </w:r>
      <w:proofErr w:type="spellEnd"/>
      <w:r w:rsidRPr="00A47B40">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roofErr w:type="spellStart"/>
      <w:r w:rsidRPr="00A47B40">
        <w:t>peut</w:t>
      </w:r>
      <w:proofErr w:type="spellEnd"/>
      <w:r w:rsidRPr="00A47B40">
        <w:t xml:space="preserve"> se </w:t>
      </w:r>
      <w:proofErr w:type="spellStart"/>
      <w:r w:rsidRPr="00A47B40">
        <w:t>rapporter</w:t>
      </w:r>
      <w:proofErr w:type="spellEnd"/>
      <w:r w:rsidRPr="00A47B40">
        <w:t xml:space="preserve"> aux </w:t>
      </w:r>
      <w:proofErr w:type="spellStart"/>
      <w:r w:rsidRPr="00A47B40">
        <w:t>différents</w:t>
      </w:r>
      <w:proofErr w:type="spellEnd"/>
      <w:r w:rsidRPr="00A47B40">
        <w:t xml:space="preserve"> aspects du </w:t>
      </w:r>
      <w:proofErr w:type="spellStart"/>
      <w:r w:rsidRPr="00A47B40">
        <w:t>cas</w:t>
      </w:r>
      <w:proofErr w:type="spellEnd"/>
      <w:r w:rsidRPr="00A47B40">
        <w:t xml:space="preserve"> </w:t>
      </w:r>
      <w:proofErr w:type="spellStart"/>
      <w:r w:rsidRPr="00A47B40">
        <w:t>présenté</w:t>
      </w:r>
      <w:proofErr w:type="spellEnd"/>
      <w:r w:rsidRPr="00A47B40">
        <w:t xml:space="preserve"> </w:t>
      </w:r>
      <w:proofErr w:type="spellStart"/>
      <w:r w:rsidRPr="00A47B40">
        <w:t>par</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w:t>
      </w:r>
      <w:r>
        <w:t xml:space="preserve"> </w:t>
      </w:r>
      <w:r w:rsidRPr="00A47B40">
        <w:t>Les participants à</w:t>
      </w:r>
      <w:r>
        <w:t xml:space="preserve"> </w:t>
      </w:r>
      <w:r w:rsidRPr="00A47B40">
        <w:t xml:space="preserve">la </w:t>
      </w:r>
      <w:proofErr w:type="spellStart"/>
      <w:r w:rsidRPr="00A47B40">
        <w:t>réunion</w:t>
      </w:r>
      <w:proofErr w:type="spellEnd"/>
      <w:r w:rsidRPr="00A47B40">
        <w:t xml:space="preserve"> </w:t>
      </w:r>
      <w:proofErr w:type="spellStart"/>
      <w:r w:rsidRPr="00A47B40">
        <w:t>actuelle</w:t>
      </w:r>
      <w:proofErr w:type="spellEnd"/>
      <w:r w:rsidRPr="00A47B40">
        <w:t xml:space="preserve"> </w:t>
      </w:r>
      <w:proofErr w:type="spellStart"/>
      <w:r w:rsidRPr="00A47B40">
        <w:t>devraient</w:t>
      </w:r>
      <w:proofErr w:type="spellEnd"/>
      <w:r w:rsidRPr="00A47B40">
        <w:t xml:space="preserve"> se </w:t>
      </w:r>
      <w:proofErr w:type="spellStart"/>
      <w:r w:rsidRPr="00A47B40">
        <w:t>concentrer</w:t>
      </w:r>
      <w:proofErr w:type="spellEnd"/>
      <w:r>
        <w:t xml:space="preserve"> </w:t>
      </w:r>
      <w:r w:rsidRPr="00A47B40">
        <w:t xml:space="preserve">sur les </w:t>
      </w:r>
      <w:proofErr w:type="spellStart"/>
      <w:r w:rsidRPr="00A47B40">
        <w:t>mesures</w:t>
      </w:r>
      <w:proofErr w:type="spellEnd"/>
      <w:r w:rsidRPr="00A47B40">
        <w:t xml:space="preserve"> à prendre pour </w:t>
      </w:r>
      <w:proofErr w:type="spellStart"/>
      <w:r w:rsidRPr="00A47B40">
        <w:t>réunir</w:t>
      </w:r>
      <w:proofErr w:type="spellEnd"/>
      <w:r w:rsidRPr="00A47B40">
        <w:t xml:space="preserve"> </w:t>
      </w:r>
      <w:proofErr w:type="spellStart"/>
      <w:r w:rsidRPr="00A47B40">
        <w:t>autant</w:t>
      </w:r>
      <w:proofErr w:type="spellEnd"/>
      <w:r w:rsidRPr="00A47B40">
        <w:t xml:space="preserve"> </w:t>
      </w:r>
      <w:proofErr w:type="spellStart"/>
      <w:r w:rsidRPr="00A47B40">
        <w:t>d</w:t>
      </w:r>
      <w:r>
        <w:t>'</w:t>
      </w:r>
      <w:r w:rsidRPr="00A47B40">
        <w:t>informations</w:t>
      </w:r>
      <w:proofErr w:type="spellEnd"/>
      <w:r w:rsidRPr="00A47B40">
        <w:t xml:space="preserve"> que possible, y </w:t>
      </w:r>
      <w:proofErr w:type="spellStart"/>
      <w:r w:rsidRPr="00A47B40">
        <w:t>compris</w:t>
      </w:r>
      <w:proofErr w:type="spellEnd"/>
      <w:r w:rsidRPr="00A47B40">
        <w:t xml:space="preserve"> </w:t>
      </w:r>
      <w:r w:rsidRPr="00A47B40">
        <w:rPr>
          <w:lang w:val="fr-CH"/>
        </w:rPr>
        <w:t>selon les modalités que l</w:t>
      </w:r>
      <w:r>
        <w:rPr>
          <w:lang w:val="fr-CH"/>
        </w:rPr>
        <w:t>'</w:t>
      </w:r>
      <w:r w:rsidRPr="00A47B40">
        <w:rPr>
          <w:lang w:val="fr-CH"/>
        </w:rPr>
        <w:t xml:space="preserve">orateur a </w:t>
      </w:r>
      <w:proofErr w:type="spellStart"/>
      <w:r w:rsidRPr="00A47B40">
        <w:t>évoquées</w:t>
      </w:r>
      <w:proofErr w:type="spellEnd"/>
      <w:r w:rsidRPr="00A47B40">
        <w:t xml:space="preserve"> </w:t>
      </w:r>
      <w:proofErr w:type="spellStart"/>
      <w:r w:rsidRPr="00A47B40">
        <w:t>précédemment</w:t>
      </w:r>
      <w:proofErr w:type="spellEnd"/>
      <w:r>
        <w:t>,</w:t>
      </w:r>
      <w:r w:rsidRPr="00A47B40">
        <w:t xml:space="preserve"> </w:t>
      </w:r>
      <w:proofErr w:type="spellStart"/>
      <w:r w:rsidRPr="00A47B40">
        <w:t>afin</w:t>
      </w:r>
      <w:proofErr w:type="spellEnd"/>
      <w:r w:rsidRPr="00A47B40">
        <w:t xml:space="preserve"> que le </w:t>
      </w:r>
      <w:proofErr w:type="spellStart"/>
      <w:r w:rsidRPr="00A47B40">
        <w:t>Comité</w:t>
      </w:r>
      <w:proofErr w:type="spellEnd"/>
      <w:r w:rsidRPr="00A47B40">
        <w:t xml:space="preserve"> </w:t>
      </w:r>
      <w:proofErr w:type="spellStart"/>
      <w:r w:rsidRPr="00A47B40">
        <w:t>puisse</w:t>
      </w:r>
      <w:proofErr w:type="spellEnd"/>
      <w:r w:rsidRPr="00A47B40">
        <w:t xml:space="preserve"> prendre </w:t>
      </w:r>
      <w:proofErr w:type="spellStart"/>
      <w:r w:rsidRPr="00A47B40">
        <w:t>une</w:t>
      </w:r>
      <w:proofErr w:type="spellEnd"/>
      <w:r w:rsidRPr="00A47B40">
        <w:t xml:space="preserve"> </w:t>
      </w:r>
      <w:proofErr w:type="spellStart"/>
      <w:r w:rsidRPr="00A47B40">
        <w:t>décision</w:t>
      </w:r>
      <w:proofErr w:type="spellEnd"/>
      <w:r w:rsidRPr="00A47B40">
        <w:t xml:space="preserve"> à </w:t>
      </w:r>
      <w:proofErr w:type="spellStart"/>
      <w:r w:rsidRPr="00A47B40">
        <w:t>sa</w:t>
      </w:r>
      <w:proofErr w:type="spellEnd"/>
      <w:r w:rsidRPr="00A47B40">
        <w:t xml:space="preserve"> </w:t>
      </w:r>
      <w:proofErr w:type="spellStart"/>
      <w:r w:rsidRPr="00A47B40">
        <w:t>prochaine</w:t>
      </w:r>
      <w:proofErr w:type="spellEnd"/>
      <w:r w:rsidRPr="00A47B40">
        <w:t xml:space="preserve"> </w:t>
      </w:r>
      <w:proofErr w:type="spellStart"/>
      <w:r w:rsidRPr="00A47B40">
        <w:t>réunion</w:t>
      </w:r>
      <w:proofErr w:type="spellEnd"/>
      <w:r>
        <w:t xml:space="preserve"> </w:t>
      </w:r>
      <w:r w:rsidRPr="00A47B40">
        <w:t xml:space="preserve">sur la base de </w:t>
      </w:r>
      <w:proofErr w:type="spellStart"/>
      <w:r w:rsidRPr="00A47B40">
        <w:t>considérations</w:t>
      </w:r>
      <w:proofErr w:type="spellEnd"/>
      <w:r w:rsidRPr="00A47B40">
        <w:t xml:space="preserve"> </w:t>
      </w:r>
      <w:proofErr w:type="spellStart"/>
      <w:r w:rsidRPr="00A47B40">
        <w:t>davantage</w:t>
      </w:r>
      <w:proofErr w:type="spellEnd"/>
      <w:r w:rsidRPr="00A47B40">
        <w:t xml:space="preserve"> </w:t>
      </w:r>
      <w:proofErr w:type="spellStart"/>
      <w:r w:rsidRPr="00A47B40">
        <w:t>réglementaires</w:t>
      </w:r>
      <w:proofErr w:type="spellEnd"/>
      <w:r w:rsidRPr="00A47B40">
        <w:t xml:space="preserve"> que </w:t>
      </w:r>
      <w:proofErr w:type="spellStart"/>
      <w:r w:rsidRPr="00A47B40">
        <w:t>juridiques</w:t>
      </w:r>
      <w:proofErr w:type="spellEnd"/>
      <w:r w:rsidRPr="00A47B40">
        <w:t>.</w:t>
      </w:r>
    </w:p>
    <w:p w14:paraId="0561B1A5" w14:textId="77777777" w:rsidR="00A96663" w:rsidRPr="00A47B40" w:rsidRDefault="00A96663" w:rsidP="00A96663">
      <w:r w:rsidRPr="00A47B40">
        <w:t>7.57</w:t>
      </w:r>
      <w:r w:rsidRPr="00A47B40">
        <w:tab/>
      </w:r>
      <w:r w:rsidRPr="00A47B40">
        <w:rPr>
          <w:b/>
          <w:bCs/>
        </w:rPr>
        <w:t xml:space="preserve">M. </w:t>
      </w:r>
      <w:proofErr w:type="spellStart"/>
      <w:r w:rsidRPr="00A47B40">
        <w:rPr>
          <w:b/>
          <w:bCs/>
        </w:rPr>
        <w:t>Borjón</w:t>
      </w:r>
      <w:proofErr w:type="spellEnd"/>
      <w:r w:rsidRPr="00A47B40">
        <w:t xml:space="preserve"> </w:t>
      </w:r>
      <w:proofErr w:type="spellStart"/>
      <w:r w:rsidRPr="00A47B40">
        <w:t>considère</w:t>
      </w:r>
      <w:proofErr w:type="spellEnd"/>
      <w:r>
        <w:t xml:space="preserve">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bon </w:t>
      </w:r>
      <w:proofErr w:type="spellStart"/>
      <w:r w:rsidRPr="00A47B40">
        <w:t>d</w:t>
      </w:r>
      <w:r>
        <w:t>'</w:t>
      </w:r>
      <w:r w:rsidRPr="00A47B40">
        <w:t>obtenir</w:t>
      </w:r>
      <w:proofErr w:type="spellEnd"/>
      <w:r w:rsidRPr="00A47B40">
        <w:t xml:space="preserve"> le plus </w:t>
      </w:r>
      <w:proofErr w:type="spellStart"/>
      <w:r w:rsidRPr="00A47B40">
        <w:t>d</w:t>
      </w:r>
      <w:r>
        <w:t>'</w:t>
      </w:r>
      <w:r w:rsidRPr="00A47B40">
        <w:t>informations</w:t>
      </w:r>
      <w:proofErr w:type="spellEnd"/>
      <w:r w:rsidRPr="00A47B40">
        <w:t xml:space="preserve"> </w:t>
      </w:r>
      <w:proofErr w:type="spellStart"/>
      <w:r w:rsidRPr="00A47B40">
        <w:t>générales</w:t>
      </w:r>
      <w:proofErr w:type="spellEnd"/>
      <w:r>
        <w:t xml:space="preserve"> </w:t>
      </w:r>
      <w:proofErr w:type="spellStart"/>
      <w:r w:rsidRPr="00A47B40">
        <w:t>possibles</w:t>
      </w:r>
      <w:proofErr w:type="spellEnd"/>
      <w:r w:rsidRPr="00A47B40">
        <w:t xml:space="preserve">, sans trop </w:t>
      </w:r>
      <w:proofErr w:type="spellStart"/>
      <w:r w:rsidRPr="00A47B40">
        <w:t>entrer</w:t>
      </w:r>
      <w:proofErr w:type="spellEnd"/>
      <w:r w:rsidRPr="00A47B40">
        <w:t xml:space="preserve"> dans les </w:t>
      </w:r>
      <w:proofErr w:type="spellStart"/>
      <w:r w:rsidRPr="00A47B40">
        <w:t>détails</w:t>
      </w:r>
      <w:proofErr w:type="spellEnd"/>
      <w:r w:rsidRPr="00A47B40">
        <w:t xml:space="preserve">, </w:t>
      </w:r>
      <w:proofErr w:type="spellStart"/>
      <w:r w:rsidRPr="00A47B40">
        <w:t>ainsi</w:t>
      </w:r>
      <w:proofErr w:type="spellEnd"/>
      <w:r w:rsidRPr="00A47B40">
        <w:t xml:space="preserve"> que des </w:t>
      </w:r>
      <w:proofErr w:type="spellStart"/>
      <w:r w:rsidRPr="00A47B40">
        <w:t>informations</w:t>
      </w:r>
      <w:proofErr w:type="spellEnd"/>
      <w:r w:rsidRPr="00A47B40">
        <w:t xml:space="preserve"> sur </w:t>
      </w:r>
      <w:proofErr w:type="spellStart"/>
      <w:r w:rsidRPr="00A47B40">
        <w:t>toutes</w:t>
      </w:r>
      <w:proofErr w:type="spellEnd"/>
      <w:r w:rsidRPr="00A47B40">
        <w:t xml:space="preserve"> les conditions </w:t>
      </w:r>
      <w:proofErr w:type="spellStart"/>
      <w:r w:rsidRPr="00A47B40">
        <w:t>applicables</w:t>
      </w:r>
      <w:proofErr w:type="spellEnd"/>
      <w:r w:rsidRPr="00A47B40">
        <w:t xml:space="preserve"> à</w:t>
      </w:r>
      <w:r>
        <w:t xml:space="preserve"> </w:t>
      </w:r>
      <w:r w:rsidRPr="00A47B40">
        <w:t>la force</w:t>
      </w:r>
      <w:r w:rsidRPr="00A47B40">
        <w:rPr>
          <w:i/>
          <w:iCs/>
        </w:rPr>
        <w:t xml:space="preserve"> </w:t>
      </w:r>
      <w:r w:rsidRPr="00A47B40">
        <w:t xml:space="preserve">majeure, </w:t>
      </w:r>
      <w:proofErr w:type="spellStart"/>
      <w:r w:rsidRPr="00A47B40">
        <w:t>afin</w:t>
      </w:r>
      <w:proofErr w:type="spellEnd"/>
      <w:r w:rsidRPr="00A47B40">
        <w:t xml:space="preserve"> </w:t>
      </w:r>
      <w:proofErr w:type="spellStart"/>
      <w:r w:rsidRPr="00A47B40">
        <w:t>d</w:t>
      </w:r>
      <w:r>
        <w:t>'</w:t>
      </w:r>
      <w:r w:rsidRPr="00A47B40">
        <w:t>aider</w:t>
      </w:r>
      <w:proofErr w:type="spellEnd"/>
      <w:r w:rsidRPr="00A47B40">
        <w:t xml:space="preserve"> le </w:t>
      </w:r>
      <w:proofErr w:type="spellStart"/>
      <w:r w:rsidRPr="00A47B40">
        <w:t>Comité</w:t>
      </w:r>
      <w:proofErr w:type="spellEnd"/>
      <w:r w:rsidRPr="00A47B40">
        <w:t xml:space="preserve"> à se </w:t>
      </w:r>
      <w:proofErr w:type="spellStart"/>
      <w:r w:rsidRPr="00A47B40">
        <w:t>prononcer</w:t>
      </w:r>
      <w:proofErr w:type="spellEnd"/>
      <w:r w:rsidRPr="00A47B40">
        <w:t xml:space="preserve"> sur la question. </w:t>
      </w:r>
      <w:proofErr w:type="spellStart"/>
      <w:r w:rsidRPr="00A47B40">
        <w:t>Ces</w:t>
      </w:r>
      <w:proofErr w:type="spellEnd"/>
      <w:r w:rsidRPr="00A47B40">
        <w:t xml:space="preserve"> </w:t>
      </w:r>
      <w:proofErr w:type="spellStart"/>
      <w:r w:rsidRPr="00A47B40">
        <w:t>informations</w:t>
      </w:r>
      <w:proofErr w:type="spellEnd"/>
      <w:r w:rsidRPr="00A47B40">
        <w:t xml:space="preserve"> </w:t>
      </w:r>
      <w:proofErr w:type="spellStart"/>
      <w:r w:rsidRPr="00A47B40">
        <w:t>pourront</w:t>
      </w:r>
      <w:proofErr w:type="spellEnd"/>
      <w:r w:rsidRPr="00A47B40">
        <w:t xml:space="preserve"> se </w:t>
      </w:r>
      <w:proofErr w:type="spellStart"/>
      <w:r w:rsidRPr="00A47B40">
        <w:t>rapporter</w:t>
      </w:r>
      <w:proofErr w:type="spellEnd"/>
      <w:r w:rsidRPr="00A47B40">
        <w:t xml:space="preserve"> aux</w:t>
      </w:r>
      <w:r>
        <w:t xml:space="preserve"> </w:t>
      </w:r>
      <w:r w:rsidRPr="00A47B40">
        <w:t xml:space="preserve">sanctions </w:t>
      </w:r>
      <w:proofErr w:type="spellStart"/>
      <w:r w:rsidRPr="00A47B40">
        <w:t>économiques</w:t>
      </w:r>
      <w:proofErr w:type="spellEnd"/>
      <w:r w:rsidRPr="00A47B40">
        <w:t xml:space="preserve"> </w:t>
      </w:r>
      <w:proofErr w:type="spellStart"/>
      <w:r w:rsidRPr="00A47B40">
        <w:t>imposées</w:t>
      </w:r>
      <w:proofErr w:type="spellEnd"/>
      <w:r w:rsidRPr="00A47B40">
        <w:t xml:space="preserve"> et au</w:t>
      </w:r>
      <w:r>
        <w:t xml:space="preserve"> </w:t>
      </w:r>
      <w:proofErr w:type="spellStart"/>
      <w:r w:rsidRPr="00A47B40">
        <w:t>calendrier</w:t>
      </w:r>
      <w:proofErr w:type="spellEnd"/>
      <w:r w:rsidRPr="00A47B40">
        <w:t xml:space="preserve"> </w:t>
      </w:r>
      <w:proofErr w:type="spellStart"/>
      <w:r w:rsidRPr="00A47B40">
        <w:t>associé</w:t>
      </w:r>
      <w:proofErr w:type="spellEnd"/>
      <w:r w:rsidRPr="00A47B40">
        <w:t xml:space="preserve">, à la question de savoir </w:t>
      </w:r>
      <w:proofErr w:type="spellStart"/>
      <w:r w:rsidRPr="00A47B40">
        <w:t>si</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w:t>
      </w:r>
      <w:proofErr w:type="spellStart"/>
      <w:r w:rsidRPr="00A47B40">
        <w:t>est</w:t>
      </w:r>
      <w:proofErr w:type="spellEnd"/>
      <w:r w:rsidRPr="00A47B40">
        <w:t xml:space="preserve"> </w:t>
      </w:r>
      <w:proofErr w:type="spellStart"/>
      <w:r w:rsidRPr="00A47B40">
        <w:t>elle-même</w:t>
      </w:r>
      <w:proofErr w:type="spellEnd"/>
      <w:r w:rsidRPr="00A47B40">
        <w:t xml:space="preserve">, </w:t>
      </w:r>
      <w:proofErr w:type="spellStart"/>
      <w:r w:rsidRPr="00A47B40">
        <w:t>d</w:t>
      </w:r>
      <w:r>
        <w:t>'</w:t>
      </w:r>
      <w:r w:rsidRPr="00A47B40">
        <w:t>une</w:t>
      </w:r>
      <w:proofErr w:type="spellEnd"/>
      <w:r w:rsidRPr="00A47B40">
        <w:t xml:space="preserve"> manière </w:t>
      </w:r>
      <w:proofErr w:type="spellStart"/>
      <w:r w:rsidRPr="00A47B40">
        <w:t>ou</w:t>
      </w:r>
      <w:proofErr w:type="spellEnd"/>
      <w:r w:rsidRPr="00A47B40">
        <w:t xml:space="preserve"> </w:t>
      </w:r>
      <w:proofErr w:type="spellStart"/>
      <w:r w:rsidRPr="00A47B40">
        <w:t>d</w:t>
      </w:r>
      <w:r>
        <w:t>'</w:t>
      </w:r>
      <w:r w:rsidRPr="00A47B40">
        <w:t>une</w:t>
      </w:r>
      <w:proofErr w:type="spellEnd"/>
      <w:r w:rsidRPr="00A47B40">
        <w:t xml:space="preserve"> </w:t>
      </w:r>
      <w:proofErr w:type="spellStart"/>
      <w:r w:rsidRPr="00A47B40">
        <w:t>autre</w:t>
      </w:r>
      <w:proofErr w:type="spellEnd"/>
      <w:r w:rsidRPr="00A47B40">
        <w:t xml:space="preserve">, à </w:t>
      </w:r>
      <w:proofErr w:type="spellStart"/>
      <w:r w:rsidRPr="00A47B40">
        <w:t>l</w:t>
      </w:r>
      <w:r>
        <w:t>'</w:t>
      </w:r>
      <w:r w:rsidRPr="00A47B40">
        <w:t>origine</w:t>
      </w:r>
      <w:proofErr w:type="spellEnd"/>
      <w:r w:rsidRPr="00A47B40">
        <w:t xml:space="preserve"> des </w:t>
      </w:r>
      <w:proofErr w:type="spellStart"/>
      <w:r w:rsidRPr="00A47B40">
        <w:t>événements</w:t>
      </w:r>
      <w:proofErr w:type="spellEnd"/>
      <w:r w:rsidRPr="00A47B40">
        <w:t xml:space="preserve">, à la position </w:t>
      </w:r>
      <w:proofErr w:type="spellStart"/>
      <w:r w:rsidRPr="00A47B40">
        <w:t>d</w:t>
      </w:r>
      <w:r>
        <w:t>'</w:t>
      </w:r>
      <w:r w:rsidRPr="00A47B40">
        <w:t>autres</w:t>
      </w:r>
      <w:proofErr w:type="spellEnd"/>
      <w:r w:rsidRPr="00A47B40">
        <w:t xml:space="preserve"> pays </w:t>
      </w:r>
      <w:proofErr w:type="spellStart"/>
      <w:r w:rsidRPr="00A47B40">
        <w:t>concernant</w:t>
      </w:r>
      <w:proofErr w:type="spellEnd"/>
      <w:r w:rsidRPr="00A47B40">
        <w:t xml:space="preserve"> </w:t>
      </w:r>
      <w:proofErr w:type="spellStart"/>
      <w:r w:rsidRPr="00A47B40">
        <w:t>l</w:t>
      </w:r>
      <w:r>
        <w:t>'</w:t>
      </w:r>
      <w:r w:rsidRPr="00A47B40">
        <w:t>embargo</w:t>
      </w:r>
      <w:proofErr w:type="spellEnd"/>
      <w:r w:rsidRPr="00A47B40">
        <w:t xml:space="preserve">, et, de </w:t>
      </w:r>
      <w:proofErr w:type="spellStart"/>
      <w:r w:rsidRPr="00A47B40">
        <w:t>fait</w:t>
      </w:r>
      <w:proofErr w:type="spellEnd"/>
      <w:r w:rsidRPr="00A47B40">
        <w:t>,</w:t>
      </w:r>
      <w:r>
        <w:t xml:space="preserve"> </w:t>
      </w:r>
      <w:r w:rsidRPr="00A47B40">
        <w:t xml:space="preserve">à la position de </w:t>
      </w:r>
      <w:proofErr w:type="spellStart"/>
      <w:r w:rsidRPr="00A47B40">
        <w:t>l</w:t>
      </w:r>
      <w:r>
        <w:t>'</w:t>
      </w:r>
      <w:r w:rsidRPr="00A47B40">
        <w:t>ONU</w:t>
      </w:r>
      <w:proofErr w:type="spellEnd"/>
      <w:r w:rsidRPr="00A47B40">
        <w:t xml:space="preserve"> etc.</w:t>
      </w:r>
    </w:p>
    <w:p w14:paraId="0FE8BCE5" w14:textId="77777777" w:rsidR="00A96663" w:rsidRPr="00A47B40" w:rsidRDefault="00A96663" w:rsidP="00A96663">
      <w:r w:rsidRPr="00A47B40">
        <w:t>7.58</w:t>
      </w:r>
      <w:r w:rsidRPr="00A47B40">
        <w:tab/>
      </w:r>
      <w:proofErr w:type="spellStart"/>
      <w:r w:rsidRPr="00A47B40">
        <w:rPr>
          <w:b/>
          <w:bCs/>
        </w:rPr>
        <w:t>Mme</w:t>
      </w:r>
      <w:proofErr w:type="spellEnd"/>
      <w:r w:rsidRPr="00A47B40">
        <w:rPr>
          <w:b/>
          <w:bCs/>
        </w:rPr>
        <w:t xml:space="preserve"> Hasanova, M. Hashimoto, M. Azzouz, M. Talib, M. Alamri</w:t>
      </w:r>
      <w:r w:rsidRPr="00A47B40">
        <w:t xml:space="preserve"> et </w:t>
      </w:r>
      <w:r w:rsidRPr="00A47B40">
        <w:rPr>
          <w:b/>
          <w:bCs/>
        </w:rPr>
        <w:t xml:space="preserve">M. Mchunu </w:t>
      </w:r>
      <w:proofErr w:type="spellStart"/>
      <w:r w:rsidRPr="00A47B40">
        <w:t>souhaitent</w:t>
      </w:r>
      <w:proofErr w:type="spellEnd"/>
      <w:r w:rsidRPr="00A47B40">
        <w:t xml:space="preserve"> reporter</w:t>
      </w:r>
      <w:r>
        <w:t xml:space="preserve"> </w:t>
      </w:r>
      <w:proofErr w:type="spellStart"/>
      <w:r w:rsidRPr="00A47B40">
        <w:t>l</w:t>
      </w:r>
      <w:r>
        <w:t>'</w:t>
      </w:r>
      <w:r w:rsidRPr="00A47B40">
        <w:t>examen</w:t>
      </w:r>
      <w:proofErr w:type="spellEnd"/>
      <w:r w:rsidRPr="00A47B40">
        <w:t xml:space="preserve"> de </w:t>
      </w:r>
      <w:proofErr w:type="spellStart"/>
      <w:r w:rsidRPr="00A47B40">
        <w:t>l</w:t>
      </w:r>
      <w:r>
        <w:t>'</w:t>
      </w:r>
      <w:r w:rsidRPr="00A47B40">
        <w:t>affaire</w:t>
      </w:r>
      <w:proofErr w:type="spellEnd"/>
      <w:r>
        <w:t xml:space="preserve"> </w:t>
      </w:r>
      <w:r w:rsidRPr="00A47B40">
        <w:t>à la 85</w:t>
      </w:r>
      <w:r w:rsidRPr="0015232E">
        <w:t>ème</w:t>
      </w:r>
      <w:r w:rsidRPr="00A47B40">
        <w:t xml:space="preserve"> </w:t>
      </w:r>
      <w:proofErr w:type="spellStart"/>
      <w:r w:rsidRPr="00A47B40">
        <w:t>réunion</w:t>
      </w:r>
      <w:proofErr w:type="spellEnd"/>
      <w:r w:rsidRPr="00A47B40">
        <w:t xml:space="preserve"> du </w:t>
      </w:r>
      <w:proofErr w:type="spellStart"/>
      <w:r w:rsidRPr="00A47B40">
        <w:t>Comité</w:t>
      </w:r>
      <w:proofErr w:type="spellEnd"/>
      <w:r w:rsidRPr="00A47B40">
        <w:t xml:space="preserve"> et, dans </w:t>
      </w:r>
      <w:proofErr w:type="spellStart"/>
      <w:r w:rsidRPr="00A47B40">
        <w:t>l</w:t>
      </w:r>
      <w:r>
        <w:t>'</w:t>
      </w:r>
      <w:r w:rsidRPr="00A47B40">
        <w:t>intervalle</w:t>
      </w:r>
      <w:proofErr w:type="spellEnd"/>
      <w:r w:rsidRPr="00A47B40">
        <w:t xml:space="preserve">, </w:t>
      </w:r>
      <w:proofErr w:type="spellStart"/>
      <w:r w:rsidRPr="00A47B40">
        <w:t>déterminer</w:t>
      </w:r>
      <w:proofErr w:type="spellEnd"/>
      <w:r w:rsidRPr="00A47B40">
        <w:t xml:space="preserve"> et </w:t>
      </w:r>
      <w:proofErr w:type="spellStart"/>
      <w:r w:rsidRPr="00A47B40">
        <w:t>recevoir</w:t>
      </w:r>
      <w:proofErr w:type="spellEnd"/>
      <w:r>
        <w:t xml:space="preserve"> </w:t>
      </w:r>
      <w:proofErr w:type="spellStart"/>
      <w:r w:rsidRPr="00A47B40">
        <w:t>toutes</w:t>
      </w:r>
      <w:proofErr w:type="spellEnd"/>
      <w:r w:rsidRPr="00A47B40">
        <w:t xml:space="preserve"> les </w:t>
      </w:r>
      <w:proofErr w:type="spellStart"/>
      <w:r w:rsidRPr="00A47B40">
        <w:t>informations</w:t>
      </w:r>
      <w:proofErr w:type="spellEnd"/>
      <w:r w:rsidRPr="00A47B40">
        <w:t xml:space="preserve"> </w:t>
      </w:r>
      <w:proofErr w:type="spellStart"/>
      <w:r w:rsidRPr="00A47B40">
        <w:t>dont</w:t>
      </w:r>
      <w:proofErr w:type="spellEnd"/>
      <w:r w:rsidRPr="00A47B40">
        <w:t xml:space="preserve"> le </w:t>
      </w:r>
      <w:proofErr w:type="spellStart"/>
      <w:r w:rsidRPr="00A47B40">
        <w:t>Comité</w:t>
      </w:r>
      <w:proofErr w:type="spellEnd"/>
      <w:r w:rsidRPr="00A47B40">
        <w:t xml:space="preserve"> aura </w:t>
      </w:r>
      <w:proofErr w:type="spellStart"/>
      <w:r w:rsidRPr="00A47B40">
        <w:t>besoin</w:t>
      </w:r>
      <w:proofErr w:type="spellEnd"/>
      <w:r w:rsidRPr="00A47B40">
        <w:t xml:space="preserve"> pour prendre</w:t>
      </w:r>
      <w:r>
        <w:t xml:space="preserve"> </w:t>
      </w:r>
      <w:proofErr w:type="spellStart"/>
      <w:r w:rsidRPr="00A47B40">
        <w:t>une</w:t>
      </w:r>
      <w:proofErr w:type="spellEnd"/>
      <w:r w:rsidRPr="00A47B40">
        <w:t xml:space="preserve"> </w:t>
      </w:r>
      <w:proofErr w:type="spellStart"/>
      <w:r w:rsidRPr="00A47B40">
        <w:t>décision</w:t>
      </w:r>
      <w:proofErr w:type="spellEnd"/>
      <w:r w:rsidRPr="00A47B40">
        <w:t xml:space="preserve"> en</w:t>
      </w:r>
      <w:r>
        <w:t xml:space="preserve"> </w:t>
      </w:r>
      <w:proofErr w:type="spellStart"/>
      <w:r w:rsidRPr="00A47B40">
        <w:t>toute</w:t>
      </w:r>
      <w:proofErr w:type="spellEnd"/>
      <w:r w:rsidRPr="00A47B40">
        <w:t xml:space="preserve"> </w:t>
      </w:r>
      <w:proofErr w:type="spellStart"/>
      <w:r w:rsidRPr="00A47B40">
        <w:t>connaissance</w:t>
      </w:r>
      <w:proofErr w:type="spellEnd"/>
      <w:r w:rsidRPr="00A47B40">
        <w:t xml:space="preserve"> de cause.</w:t>
      </w:r>
    </w:p>
    <w:p w14:paraId="6EA34846" w14:textId="77777777" w:rsidR="00A96663" w:rsidRPr="00A47B40" w:rsidRDefault="00A96663" w:rsidP="00A96663">
      <w:r w:rsidRPr="00A47B40">
        <w:t>7.59</w:t>
      </w:r>
      <w:r w:rsidRPr="00A47B40">
        <w:tab/>
      </w:r>
      <w:r w:rsidRPr="00A47B40">
        <w:rPr>
          <w:b/>
          <w:bCs/>
        </w:rPr>
        <w:t>M. Varlamov</w:t>
      </w:r>
      <w:r w:rsidRPr="00A47B40">
        <w:t xml:space="preserve">, tout en </w:t>
      </w:r>
      <w:proofErr w:type="spellStart"/>
      <w:r w:rsidRPr="00A47B40">
        <w:t>reconnaissant</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bon de disposer </w:t>
      </w:r>
      <w:proofErr w:type="spellStart"/>
      <w:r w:rsidRPr="00A47B40">
        <w:t>d</w:t>
      </w:r>
      <w:r>
        <w:t>'</w:t>
      </w:r>
      <w:r w:rsidRPr="00A47B40">
        <w:t>informations</w:t>
      </w:r>
      <w:proofErr w:type="spellEnd"/>
      <w:r w:rsidRPr="00A47B40">
        <w:t xml:space="preserve"> </w:t>
      </w:r>
      <w:proofErr w:type="spellStart"/>
      <w:r w:rsidRPr="00A47B40">
        <w:t>complémentaires</w:t>
      </w:r>
      <w:proofErr w:type="spellEnd"/>
      <w:r w:rsidRPr="00A47B40">
        <w:t xml:space="preserve">, </w:t>
      </w:r>
      <w:proofErr w:type="spellStart"/>
      <w:r w:rsidRPr="00A47B40">
        <w:t>comme</w:t>
      </w:r>
      <w:proofErr w:type="spellEnd"/>
      <w:r w:rsidRPr="00A47B40">
        <w:t xml:space="preserve"> </w:t>
      </w:r>
      <w:proofErr w:type="spellStart"/>
      <w:r w:rsidRPr="00A47B40">
        <w:t>expliqué</w:t>
      </w:r>
      <w:proofErr w:type="spellEnd"/>
      <w:r w:rsidRPr="00A47B40">
        <w:t xml:space="preserve"> </w:t>
      </w:r>
      <w:proofErr w:type="spellStart"/>
      <w:r w:rsidRPr="00A47B40">
        <w:t>précédemment</w:t>
      </w:r>
      <w:proofErr w:type="spellEnd"/>
      <w:r w:rsidRPr="00A47B40">
        <w:t xml:space="preserve"> par M. Henri, fait </w:t>
      </w:r>
      <w:proofErr w:type="spellStart"/>
      <w:r w:rsidRPr="00A47B40">
        <w:t>valoir</w:t>
      </w:r>
      <w:proofErr w:type="spellEnd"/>
      <w:r w:rsidRPr="00A47B40">
        <w:t xml:space="preserve"> que le </w:t>
      </w:r>
      <w:proofErr w:type="spellStart"/>
      <w:r w:rsidRPr="00A47B40">
        <w:t>Comité</w:t>
      </w:r>
      <w:proofErr w:type="spellEnd"/>
      <w:r w:rsidRPr="00A47B40">
        <w:t xml:space="preserve"> ne </w:t>
      </w:r>
      <w:proofErr w:type="spellStart"/>
      <w:r w:rsidRPr="00A47B40">
        <w:t>devrait</w:t>
      </w:r>
      <w:proofErr w:type="spellEnd"/>
      <w:r w:rsidRPr="00A47B40">
        <w:t xml:space="preserve"> pas </w:t>
      </w:r>
      <w:proofErr w:type="spellStart"/>
      <w:r w:rsidRPr="00A47B40">
        <w:t>entreprendre</w:t>
      </w:r>
      <w:proofErr w:type="spellEnd"/>
      <w:r w:rsidRPr="00A47B40">
        <w:t xml:space="preserve"> </w:t>
      </w:r>
      <w:proofErr w:type="spellStart"/>
      <w:r w:rsidRPr="00A47B40">
        <w:t>d</w:t>
      </w:r>
      <w:r>
        <w:t>'</w:t>
      </w:r>
      <w:r w:rsidRPr="00A47B40">
        <w:t>examiner</w:t>
      </w:r>
      <w:proofErr w:type="spellEnd"/>
      <w:r w:rsidRPr="00A47B40">
        <w:t xml:space="preserve"> de </w:t>
      </w:r>
      <w:proofErr w:type="spellStart"/>
      <w:r w:rsidRPr="00A47B40">
        <w:t>façon</w:t>
      </w:r>
      <w:proofErr w:type="spellEnd"/>
      <w:r w:rsidRPr="00A47B40">
        <w:t xml:space="preserve"> </w:t>
      </w:r>
      <w:proofErr w:type="spellStart"/>
      <w:r w:rsidRPr="00A47B40">
        <w:t>très</w:t>
      </w:r>
      <w:proofErr w:type="spellEnd"/>
      <w:r w:rsidRPr="00A47B40">
        <w:t xml:space="preserve"> </w:t>
      </w:r>
      <w:proofErr w:type="spellStart"/>
      <w:r w:rsidRPr="00A47B40">
        <w:t>détaillée</w:t>
      </w:r>
      <w:proofErr w:type="spellEnd"/>
      <w:r w:rsidRPr="00A47B40">
        <w:t xml:space="preserve"> </w:t>
      </w:r>
      <w:proofErr w:type="spellStart"/>
      <w:r w:rsidRPr="00A47B40">
        <w:t>l</w:t>
      </w:r>
      <w:r>
        <w:t>'</w:t>
      </w:r>
      <w:r w:rsidRPr="00A47B40">
        <w:t>ensemble</w:t>
      </w:r>
      <w:proofErr w:type="spellEnd"/>
      <w:r w:rsidRPr="00A47B40">
        <w:t xml:space="preserve"> du </w:t>
      </w:r>
      <w:proofErr w:type="spellStart"/>
      <w:r w:rsidRPr="00A47B40">
        <w:t>contexte</w:t>
      </w:r>
      <w:proofErr w:type="spellEnd"/>
      <w:r w:rsidRPr="00A47B40">
        <w:t xml:space="preserve"> </w:t>
      </w:r>
      <w:proofErr w:type="spellStart"/>
      <w:r w:rsidRPr="00A47B40">
        <w:t>historique</w:t>
      </w:r>
      <w:proofErr w:type="spellEnd"/>
      <w:r w:rsidRPr="00A47B40">
        <w:t xml:space="preserve"> et politique </w:t>
      </w:r>
      <w:proofErr w:type="spellStart"/>
      <w:r w:rsidRPr="00A47B40">
        <w:t>entourant</w:t>
      </w:r>
      <w:proofErr w:type="spellEnd"/>
      <w:r w:rsidRPr="00A47B40">
        <w:t xml:space="preserve"> les sanctions </w:t>
      </w:r>
      <w:proofErr w:type="spellStart"/>
      <w:r w:rsidRPr="00A47B40">
        <w:t>économiques</w:t>
      </w:r>
      <w:proofErr w:type="spellEnd"/>
      <w:r w:rsidRPr="00A47B40">
        <w:t xml:space="preserve">, </w:t>
      </w:r>
      <w:proofErr w:type="spellStart"/>
      <w:r w:rsidRPr="00A47B40">
        <w:t>ces</w:t>
      </w:r>
      <w:proofErr w:type="spellEnd"/>
      <w:r w:rsidRPr="00A47B40">
        <w:t xml:space="preserve"> questions ne relevant pas de </w:t>
      </w:r>
      <w:proofErr w:type="spellStart"/>
      <w:r w:rsidRPr="00A47B40">
        <w:t>sa</w:t>
      </w:r>
      <w:proofErr w:type="spellEnd"/>
      <w:r w:rsidRPr="00A47B40">
        <w:t xml:space="preserve"> </w:t>
      </w:r>
      <w:proofErr w:type="spellStart"/>
      <w:r w:rsidRPr="00A47B40">
        <w:t>compétence</w:t>
      </w:r>
      <w:proofErr w:type="spellEnd"/>
      <w:r w:rsidRPr="00A47B40">
        <w:t xml:space="preserve">. Le </w:t>
      </w:r>
      <w:proofErr w:type="spellStart"/>
      <w:r w:rsidRPr="00A47B40">
        <w:t>Comité</w:t>
      </w:r>
      <w:proofErr w:type="spellEnd"/>
      <w:r w:rsidRPr="00A47B40">
        <w:t xml:space="preserve"> </w:t>
      </w:r>
      <w:proofErr w:type="spellStart"/>
      <w:r w:rsidRPr="00A47B40">
        <w:t>devrait</w:t>
      </w:r>
      <w:proofErr w:type="spellEnd"/>
      <w:r w:rsidRPr="00A47B40">
        <w:t xml:space="preserve"> </w:t>
      </w:r>
      <w:proofErr w:type="spellStart"/>
      <w:r w:rsidRPr="00A47B40">
        <w:t>chercher</w:t>
      </w:r>
      <w:proofErr w:type="spellEnd"/>
      <w:r w:rsidRPr="00A47B40">
        <w:t xml:space="preserve"> à </w:t>
      </w:r>
      <w:proofErr w:type="spellStart"/>
      <w:r w:rsidRPr="00A47B40">
        <w:t>obtenir</w:t>
      </w:r>
      <w:proofErr w:type="spellEnd"/>
      <w:r w:rsidRPr="00A47B40">
        <w:t xml:space="preserve"> les</w:t>
      </w:r>
      <w:r>
        <w:t xml:space="preserve"> </w:t>
      </w:r>
      <w:proofErr w:type="spellStart"/>
      <w:r w:rsidRPr="00A47B40">
        <w:t>informations</w:t>
      </w:r>
      <w:proofErr w:type="spellEnd"/>
      <w:r w:rsidRPr="00A47B40">
        <w:t xml:space="preserve"> </w:t>
      </w:r>
      <w:proofErr w:type="spellStart"/>
      <w:r w:rsidRPr="00A47B40">
        <w:t>dont</w:t>
      </w:r>
      <w:proofErr w:type="spellEnd"/>
      <w:r w:rsidRPr="00A47B40">
        <w:t xml:space="preserve"> </w:t>
      </w:r>
      <w:proofErr w:type="spellStart"/>
      <w:r w:rsidRPr="00A47B40">
        <w:t>il</w:t>
      </w:r>
      <w:proofErr w:type="spellEnd"/>
      <w:r w:rsidRPr="00A47B40">
        <w:t xml:space="preserve"> a </w:t>
      </w:r>
      <w:proofErr w:type="spellStart"/>
      <w:r w:rsidRPr="00A47B40">
        <w:t>besoin</w:t>
      </w:r>
      <w:proofErr w:type="spellEnd"/>
      <w:r>
        <w:t xml:space="preserve"> </w:t>
      </w:r>
      <w:r w:rsidRPr="00A47B40">
        <w:t xml:space="preserve">pour prendre </w:t>
      </w:r>
      <w:proofErr w:type="spellStart"/>
      <w:r w:rsidRPr="00A47B40">
        <w:t>une</w:t>
      </w:r>
      <w:proofErr w:type="spellEnd"/>
      <w:r w:rsidRPr="00A47B40">
        <w:t xml:space="preserve"> </w:t>
      </w:r>
      <w:proofErr w:type="spellStart"/>
      <w:r w:rsidRPr="00A47B40">
        <w:t>décision</w:t>
      </w:r>
      <w:proofErr w:type="spellEnd"/>
      <w:r w:rsidRPr="00A47B40">
        <w:t xml:space="preserve"> </w:t>
      </w:r>
      <w:proofErr w:type="spellStart"/>
      <w:r w:rsidRPr="00A47B40">
        <w:t>fondée</w:t>
      </w:r>
      <w:proofErr w:type="spellEnd"/>
      <w:r w:rsidRPr="00A47B40">
        <w:t xml:space="preserve"> sur des </w:t>
      </w:r>
      <w:proofErr w:type="spellStart"/>
      <w:r w:rsidRPr="00A47B40">
        <w:t>considérations</w:t>
      </w:r>
      <w:proofErr w:type="spellEnd"/>
      <w:r w:rsidRPr="00A47B40">
        <w:t xml:space="preserve"> </w:t>
      </w:r>
      <w:proofErr w:type="spellStart"/>
      <w:r w:rsidRPr="00A47B40">
        <w:t>réglementaires</w:t>
      </w:r>
      <w:proofErr w:type="spellEnd"/>
      <w:r w:rsidRPr="00A47B40">
        <w:t>.</w:t>
      </w:r>
    </w:p>
    <w:p w14:paraId="09189048" w14:textId="77777777" w:rsidR="00A96663" w:rsidRPr="00A47B40" w:rsidRDefault="00A96663" w:rsidP="00A96663">
      <w:r w:rsidRPr="00A47B40">
        <w:t>7.60</w:t>
      </w:r>
      <w:r w:rsidRPr="00A47B40">
        <w:tab/>
      </w:r>
      <w:r w:rsidRPr="00A47B40">
        <w:rPr>
          <w:b/>
          <w:bCs/>
        </w:rPr>
        <w:t>M. Hoan</w:t>
      </w:r>
      <w:r w:rsidRPr="00A47B40">
        <w:t xml:space="preserve"> partage </w:t>
      </w:r>
      <w:proofErr w:type="spellStart"/>
      <w:r w:rsidRPr="00A47B40">
        <w:t>l</w:t>
      </w:r>
      <w:r>
        <w:t>'</w:t>
      </w:r>
      <w:r w:rsidRPr="00A47B40">
        <w:t>avis</w:t>
      </w:r>
      <w:proofErr w:type="spellEnd"/>
      <w:r w:rsidRPr="00A47B40">
        <w:t xml:space="preserve"> de M. Varlamov et</w:t>
      </w:r>
      <w:r>
        <w:t xml:space="preserve"> </w:t>
      </w:r>
      <w:r w:rsidRPr="00A47B40">
        <w:t xml:space="preserve">fait </w:t>
      </w:r>
      <w:proofErr w:type="spellStart"/>
      <w:r w:rsidRPr="00A47B40">
        <w:t>valoir</w:t>
      </w:r>
      <w:proofErr w:type="spellEnd"/>
      <w:r w:rsidRPr="00A47B40">
        <w:t xml:space="preserve"> </w:t>
      </w:r>
      <w:proofErr w:type="spellStart"/>
      <w:r w:rsidRPr="00A47B40">
        <w:t>qu</w:t>
      </w:r>
      <w:r>
        <w:t>'</w:t>
      </w:r>
      <w:r w:rsidRPr="00A47B40">
        <w:t>en</w:t>
      </w:r>
      <w:proofErr w:type="spellEnd"/>
      <w:r w:rsidRPr="00A47B40">
        <w:t xml:space="preserve"> </w:t>
      </w:r>
      <w:proofErr w:type="spellStart"/>
      <w:r w:rsidRPr="00A47B40">
        <w:t>l</w:t>
      </w:r>
      <w:r>
        <w:t>'</w:t>
      </w:r>
      <w:r w:rsidRPr="00A47B40">
        <w:t>espèce</w:t>
      </w:r>
      <w:proofErr w:type="spellEnd"/>
      <w:r w:rsidRPr="00A47B40">
        <w:t xml:space="preserve">, le </w:t>
      </w:r>
      <w:proofErr w:type="spellStart"/>
      <w:r w:rsidRPr="00A47B40">
        <w:t>Comité</w:t>
      </w:r>
      <w:proofErr w:type="spellEnd"/>
      <w:r w:rsidRPr="00A47B40">
        <w:t xml:space="preserve"> </w:t>
      </w:r>
      <w:proofErr w:type="spellStart"/>
      <w:r w:rsidRPr="00A47B40">
        <w:t>devrait</w:t>
      </w:r>
      <w:proofErr w:type="spellEnd"/>
      <w:r w:rsidRPr="00A47B40">
        <w:t xml:space="preserve"> se conformer à la </w:t>
      </w:r>
      <w:proofErr w:type="spellStart"/>
      <w:r w:rsidRPr="00A47B40">
        <w:t>pratique</w:t>
      </w:r>
      <w:proofErr w:type="spellEnd"/>
      <w:r w:rsidRPr="00A47B40">
        <w:t xml:space="preserve"> </w:t>
      </w:r>
      <w:proofErr w:type="spellStart"/>
      <w:r w:rsidRPr="00A47B40">
        <w:t>qu</w:t>
      </w:r>
      <w:r>
        <w:t>'</w:t>
      </w:r>
      <w:r w:rsidRPr="00A47B40">
        <w:t>il</w:t>
      </w:r>
      <w:proofErr w:type="spellEnd"/>
      <w:r w:rsidRPr="00A47B40">
        <w:t xml:space="preserve"> suit</w:t>
      </w:r>
      <w:r>
        <w:t xml:space="preserve"> </w:t>
      </w:r>
      <w:proofErr w:type="spellStart"/>
      <w:r w:rsidRPr="00A47B40">
        <w:t>habituellement</w:t>
      </w:r>
      <w:proofErr w:type="spellEnd"/>
      <w:r w:rsidRPr="00A47B40">
        <w:t xml:space="preserve"> </w:t>
      </w:r>
      <w:proofErr w:type="spellStart"/>
      <w:r w:rsidRPr="00A47B40">
        <w:t>lorsqu</w:t>
      </w:r>
      <w:r>
        <w:t>'</w:t>
      </w:r>
      <w:r w:rsidRPr="00A47B40">
        <w:t>il</w:t>
      </w:r>
      <w:proofErr w:type="spellEnd"/>
      <w:r w:rsidRPr="00A47B40">
        <w:t xml:space="preserve"> examine des </w:t>
      </w:r>
      <w:proofErr w:type="spellStart"/>
      <w:r w:rsidRPr="00A47B40">
        <w:t>demandes</w:t>
      </w:r>
      <w:proofErr w:type="spellEnd"/>
      <w:r w:rsidRPr="00A47B40">
        <w:t xml:space="preserve"> de prorogation des </w:t>
      </w:r>
      <w:proofErr w:type="spellStart"/>
      <w:r w:rsidRPr="00A47B40">
        <w:t>délais</w:t>
      </w:r>
      <w:proofErr w:type="spellEnd"/>
      <w:r w:rsidRPr="00A47B40">
        <w:t xml:space="preserve"> </w:t>
      </w:r>
      <w:proofErr w:type="spellStart"/>
      <w:r w:rsidRPr="00A47B40">
        <w:t>réglementaires</w:t>
      </w:r>
      <w:proofErr w:type="spellEnd"/>
      <w:r w:rsidRPr="00A47B40">
        <w:t xml:space="preserve">, </w:t>
      </w:r>
      <w:proofErr w:type="spellStart"/>
      <w:r w:rsidRPr="00A47B40">
        <w:t>telles</w:t>
      </w:r>
      <w:proofErr w:type="spellEnd"/>
      <w:r w:rsidRPr="00A47B40">
        <w:t xml:space="preserve"> </w:t>
      </w:r>
      <w:proofErr w:type="spellStart"/>
      <w:r w:rsidRPr="00A47B40">
        <w:t>qu</w:t>
      </w:r>
      <w:r>
        <w:t>'</w:t>
      </w:r>
      <w:r w:rsidRPr="00A47B40">
        <w:t>autorisées</w:t>
      </w:r>
      <w:proofErr w:type="spellEnd"/>
      <w:r w:rsidRPr="00A47B40">
        <w:t xml:space="preserve"> </w:t>
      </w:r>
      <w:proofErr w:type="spellStart"/>
      <w:r w:rsidRPr="00A47B40">
        <w:t>par</w:t>
      </w:r>
      <w:proofErr w:type="spellEnd"/>
      <w:r w:rsidRPr="00A47B40">
        <w:t xml:space="preserve"> la CMR, en fondant </w:t>
      </w:r>
      <w:proofErr w:type="spellStart"/>
      <w:r w:rsidRPr="00A47B40">
        <w:t>sa</w:t>
      </w:r>
      <w:proofErr w:type="spellEnd"/>
      <w:r w:rsidRPr="00A47B40">
        <w:t xml:space="preserve"> </w:t>
      </w:r>
      <w:proofErr w:type="spellStart"/>
      <w:r w:rsidRPr="00A47B40">
        <w:t>décision</w:t>
      </w:r>
      <w:proofErr w:type="spellEnd"/>
      <w:r w:rsidRPr="00A47B40">
        <w:t xml:space="preserve"> sur les </w:t>
      </w:r>
      <w:proofErr w:type="spellStart"/>
      <w:r w:rsidRPr="00A47B40">
        <w:t>renseignements</w:t>
      </w:r>
      <w:proofErr w:type="spellEnd"/>
      <w:r w:rsidRPr="00A47B40">
        <w:t xml:space="preserve"> </w:t>
      </w:r>
      <w:proofErr w:type="spellStart"/>
      <w:r w:rsidRPr="00A47B40">
        <w:t>fournis</w:t>
      </w:r>
      <w:proofErr w:type="spellEnd"/>
      <w:r w:rsidRPr="00A47B40">
        <w:t xml:space="preserve"> par </w:t>
      </w:r>
      <w:proofErr w:type="spellStart"/>
      <w:r w:rsidRPr="00A47B40">
        <w:t>l</w:t>
      </w:r>
      <w:r>
        <w:t>'</w:t>
      </w:r>
      <w:r w:rsidRPr="00A47B40">
        <w:t>administration</w:t>
      </w:r>
      <w:proofErr w:type="spellEnd"/>
      <w:r w:rsidRPr="00A47B40">
        <w:t xml:space="preserve"> </w:t>
      </w:r>
      <w:proofErr w:type="spellStart"/>
      <w:r w:rsidRPr="00A47B40">
        <w:t>notificatrice</w:t>
      </w:r>
      <w:proofErr w:type="spellEnd"/>
      <w:r w:rsidRPr="00A47B40">
        <w:t xml:space="preserve">, les efforts </w:t>
      </w:r>
      <w:proofErr w:type="spellStart"/>
      <w:r w:rsidRPr="00A47B40">
        <w:t>déployés</w:t>
      </w:r>
      <w:proofErr w:type="spellEnd"/>
      <w:r w:rsidRPr="00A47B40">
        <w:t xml:space="preserve"> par </w:t>
      </w:r>
      <w:proofErr w:type="spellStart"/>
      <w:r w:rsidRPr="00A47B40">
        <w:t>cette</w:t>
      </w:r>
      <w:proofErr w:type="spellEnd"/>
      <w:r w:rsidRPr="00A47B40">
        <w:t xml:space="preserve"> administration</w:t>
      </w:r>
      <w:r>
        <w:t xml:space="preserve"> </w:t>
      </w:r>
      <w:r w:rsidRPr="00A47B40">
        <w:t xml:space="preserve">pour </w:t>
      </w:r>
      <w:proofErr w:type="spellStart"/>
      <w:r w:rsidRPr="00A47B40">
        <w:t>s</w:t>
      </w:r>
      <w:r>
        <w:t>'</w:t>
      </w:r>
      <w:r w:rsidRPr="00A47B40">
        <w:t>acquitter</w:t>
      </w:r>
      <w:proofErr w:type="spellEnd"/>
      <w:r w:rsidRPr="00A47B40">
        <w:t xml:space="preserve"> de </w:t>
      </w:r>
      <w:proofErr w:type="spellStart"/>
      <w:r w:rsidRPr="00A47B40">
        <w:t>ses</w:t>
      </w:r>
      <w:proofErr w:type="spellEnd"/>
      <w:r w:rsidRPr="00A47B40">
        <w:t xml:space="preserve"> obligations, la question de savoir </w:t>
      </w:r>
      <w:proofErr w:type="spellStart"/>
      <w:r w:rsidRPr="00A47B40">
        <w:t>si</w:t>
      </w:r>
      <w:proofErr w:type="spellEnd"/>
      <w:r w:rsidRPr="00A47B40">
        <w:t xml:space="preserve"> le </w:t>
      </w:r>
      <w:proofErr w:type="spellStart"/>
      <w:r w:rsidRPr="00A47B40">
        <w:t>cas</w:t>
      </w:r>
      <w:proofErr w:type="spellEnd"/>
      <w:r w:rsidRPr="00A47B40">
        <w:t xml:space="preserve"> </w:t>
      </w:r>
      <w:proofErr w:type="spellStart"/>
      <w:r w:rsidRPr="00A47B40">
        <w:t>constitue</w:t>
      </w:r>
      <w:proofErr w:type="spellEnd"/>
      <w:r w:rsidRPr="00A47B40">
        <w:t xml:space="preserve"> </w:t>
      </w:r>
      <w:proofErr w:type="spellStart"/>
      <w:r w:rsidRPr="00A47B40">
        <w:t>ou</w:t>
      </w:r>
      <w:proofErr w:type="spellEnd"/>
      <w:r w:rsidRPr="00A47B40">
        <w:t xml:space="preserve"> non un </w:t>
      </w:r>
      <w:proofErr w:type="spellStart"/>
      <w:r w:rsidRPr="00A47B40">
        <w:t>cas</w:t>
      </w:r>
      <w:proofErr w:type="spellEnd"/>
      <w:r w:rsidRPr="00A47B40">
        <w:t xml:space="preserve"> de force majeure, etc.</w:t>
      </w:r>
      <w:r>
        <w:t xml:space="preserve"> </w:t>
      </w:r>
      <w:r w:rsidRPr="00A47B40">
        <w:t xml:space="preserve">Il </w:t>
      </w:r>
      <w:proofErr w:type="spellStart"/>
      <w:r w:rsidRPr="00A47B40">
        <w:t>considère</w:t>
      </w:r>
      <w:proofErr w:type="spellEnd"/>
      <w:r w:rsidRPr="00A47B40">
        <w:t xml:space="preserve"> que le </w:t>
      </w:r>
      <w:proofErr w:type="spellStart"/>
      <w:r w:rsidRPr="00A47B40">
        <w:t>Comité</w:t>
      </w:r>
      <w:proofErr w:type="spellEnd"/>
      <w:r w:rsidRPr="00A47B40">
        <w:t xml:space="preserve"> dispose de </w:t>
      </w:r>
      <w:proofErr w:type="spellStart"/>
      <w:r w:rsidRPr="00A47B40">
        <w:t>suffisamment</w:t>
      </w:r>
      <w:proofErr w:type="spellEnd"/>
      <w:r w:rsidRPr="00A47B40">
        <w:t xml:space="preserve"> de </w:t>
      </w:r>
      <w:proofErr w:type="spellStart"/>
      <w:r w:rsidRPr="00A47B40">
        <w:t>renseignements</w:t>
      </w:r>
      <w:proofErr w:type="spellEnd"/>
      <w:r w:rsidRPr="00A47B40">
        <w:t xml:space="preserve"> </w:t>
      </w:r>
      <w:r w:rsidRPr="00A47B40">
        <w:lastRenderedPageBreak/>
        <w:t xml:space="preserve">pour </w:t>
      </w:r>
      <w:proofErr w:type="spellStart"/>
      <w:r w:rsidRPr="00A47B40">
        <w:t>déterminer</w:t>
      </w:r>
      <w:proofErr w:type="spellEnd"/>
      <w:r w:rsidRPr="00A47B40">
        <w:t xml:space="preserve"> </w:t>
      </w:r>
      <w:proofErr w:type="spellStart"/>
      <w:r w:rsidRPr="00A47B40">
        <w:t>si</w:t>
      </w:r>
      <w:proofErr w:type="spellEnd"/>
      <w:r w:rsidRPr="00A47B40">
        <w:t xml:space="preserve">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constitue</w:t>
      </w:r>
      <w:proofErr w:type="spellEnd"/>
      <w:r w:rsidRPr="00A47B40">
        <w:t xml:space="preserve"> </w:t>
      </w:r>
      <w:proofErr w:type="spellStart"/>
      <w:r w:rsidRPr="00A47B40">
        <w:t>ou</w:t>
      </w:r>
      <w:proofErr w:type="spellEnd"/>
      <w:r w:rsidRPr="00A47B40">
        <w:t xml:space="preserve"> non un </w:t>
      </w:r>
      <w:proofErr w:type="spellStart"/>
      <w:r w:rsidRPr="00A47B40">
        <w:t>cas</w:t>
      </w:r>
      <w:proofErr w:type="spellEnd"/>
      <w:r w:rsidRPr="00A47B40">
        <w:t xml:space="preserve"> de force majeure – </w:t>
      </w:r>
      <w:proofErr w:type="spellStart"/>
      <w:r w:rsidRPr="00A47B40">
        <w:t>ce</w:t>
      </w:r>
      <w:proofErr w:type="spellEnd"/>
      <w:r w:rsidRPr="00A47B40">
        <w:t xml:space="preserve"> qui </w:t>
      </w:r>
      <w:proofErr w:type="spellStart"/>
      <w:r w:rsidRPr="00A47B40">
        <w:t>est</w:t>
      </w:r>
      <w:proofErr w:type="spellEnd"/>
      <w:r w:rsidRPr="00A47B40">
        <w:t xml:space="preserve"> le </w:t>
      </w:r>
      <w:proofErr w:type="spellStart"/>
      <w:r w:rsidRPr="00A47B40">
        <w:t>cas</w:t>
      </w:r>
      <w:proofErr w:type="spellEnd"/>
      <w:r w:rsidRPr="00A47B40">
        <w:t xml:space="preserve"> </w:t>
      </w:r>
      <w:proofErr w:type="spellStart"/>
      <w:r w:rsidRPr="00A47B40">
        <w:t>selon</w:t>
      </w:r>
      <w:proofErr w:type="spellEnd"/>
      <w:r>
        <w:t xml:space="preserve"> </w:t>
      </w:r>
      <w:proofErr w:type="spellStart"/>
      <w:r w:rsidRPr="00A47B40">
        <w:t>l</w:t>
      </w:r>
      <w:r>
        <w:t>'</w:t>
      </w:r>
      <w:r w:rsidRPr="00A47B40">
        <w:t>orateur</w:t>
      </w:r>
      <w:proofErr w:type="spellEnd"/>
      <w:r w:rsidRPr="00A47B40">
        <w:t xml:space="preserve"> – </w:t>
      </w:r>
      <w:proofErr w:type="spellStart"/>
      <w:r w:rsidRPr="00A47B40">
        <w:t>mais</w:t>
      </w:r>
      <w:proofErr w:type="spellEnd"/>
      <w:r>
        <w:t xml:space="preserve"> </w:t>
      </w:r>
      <w:proofErr w:type="spellStart"/>
      <w:r w:rsidRPr="00A47B40">
        <w:t>comprend</w:t>
      </w:r>
      <w:proofErr w:type="spellEnd"/>
      <w:r w:rsidRPr="00A47B40">
        <w:t xml:space="preserve"> que</w:t>
      </w:r>
      <w:r>
        <w:t xml:space="preserve"> </w:t>
      </w:r>
      <w:proofErr w:type="spellStart"/>
      <w:r w:rsidRPr="00A47B40">
        <w:t>certains</w:t>
      </w:r>
      <w:proofErr w:type="spellEnd"/>
      <w:r w:rsidRPr="00A47B40">
        <w:t xml:space="preserve"> </w:t>
      </w:r>
      <w:proofErr w:type="spellStart"/>
      <w:r w:rsidRPr="00A47B40">
        <w:t>membres</w:t>
      </w:r>
      <w:proofErr w:type="spellEnd"/>
      <w:r w:rsidRPr="00A47B40">
        <w:t xml:space="preserve"> </w:t>
      </w:r>
      <w:proofErr w:type="spellStart"/>
      <w:r w:rsidRPr="00A47B40">
        <w:t>souhaitent</w:t>
      </w:r>
      <w:proofErr w:type="spellEnd"/>
      <w:r>
        <w:t xml:space="preserve"> </w:t>
      </w:r>
      <w:proofErr w:type="spellStart"/>
      <w:r w:rsidRPr="00A47B40">
        <w:t>obtenir</w:t>
      </w:r>
      <w:proofErr w:type="spellEnd"/>
      <w:r w:rsidRPr="00A47B40">
        <w:t xml:space="preserve"> </w:t>
      </w:r>
      <w:proofErr w:type="spellStart"/>
      <w:r w:rsidRPr="00A47B40">
        <w:t>une</w:t>
      </w:r>
      <w:proofErr w:type="spellEnd"/>
      <w:r w:rsidRPr="00A47B40">
        <w:t xml:space="preserve"> version </w:t>
      </w:r>
      <w:proofErr w:type="spellStart"/>
      <w:r w:rsidRPr="00A47B40">
        <w:t>écrite</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Il </w:t>
      </w:r>
      <w:proofErr w:type="spellStart"/>
      <w:r w:rsidRPr="00A47B40">
        <w:t>souligne</w:t>
      </w:r>
      <w:proofErr w:type="spellEnd"/>
      <w:r w:rsidRPr="00A47B40">
        <w:t xml:space="preserve"> en </w:t>
      </w:r>
      <w:proofErr w:type="spellStart"/>
      <w:r w:rsidRPr="00A47B40">
        <w:t>outre</w:t>
      </w:r>
      <w:proofErr w:type="spellEnd"/>
      <w:r w:rsidRPr="00A47B40">
        <w:t xml:space="preserve"> que reporter </w:t>
      </w:r>
      <w:proofErr w:type="spellStart"/>
      <w:r w:rsidRPr="00A47B40">
        <w:t>l</w:t>
      </w:r>
      <w:r>
        <w:t>'</w:t>
      </w:r>
      <w:r w:rsidRPr="00A47B40">
        <w:t>examen</w:t>
      </w:r>
      <w:proofErr w:type="spellEnd"/>
      <w:r w:rsidRPr="00A47B40">
        <w:t xml:space="preserve"> de la question </w:t>
      </w:r>
      <w:proofErr w:type="spellStart"/>
      <w:r w:rsidRPr="00A47B40">
        <w:t>jusqu</w:t>
      </w:r>
      <w:r>
        <w:t>'</w:t>
      </w:r>
      <w:r w:rsidRPr="00A47B40">
        <w:t>à</w:t>
      </w:r>
      <w:proofErr w:type="spellEnd"/>
      <w:r w:rsidRPr="00A47B40">
        <w:t xml:space="preserve"> </w:t>
      </w:r>
      <w:proofErr w:type="spellStart"/>
      <w:r w:rsidRPr="00A47B40">
        <w:t>ce</w:t>
      </w:r>
      <w:proofErr w:type="spellEnd"/>
      <w:r w:rsidRPr="00A47B40">
        <w:t xml:space="preserve"> que le </w:t>
      </w:r>
      <w:proofErr w:type="spellStart"/>
      <w:r w:rsidRPr="00A47B40">
        <w:t>Comité</w:t>
      </w:r>
      <w:proofErr w:type="spellEnd"/>
      <w:r w:rsidRPr="00A47B40">
        <w:t xml:space="preserve"> </w:t>
      </w:r>
      <w:proofErr w:type="spellStart"/>
      <w:r w:rsidRPr="00A47B40">
        <w:t>reçoive</w:t>
      </w:r>
      <w:proofErr w:type="spellEnd"/>
      <w:r>
        <w:t xml:space="preserve"> </w:t>
      </w:r>
      <w:r w:rsidRPr="00A47B40">
        <w:t xml:space="preserve">des </w:t>
      </w:r>
      <w:proofErr w:type="spellStart"/>
      <w:r w:rsidRPr="00A47B40">
        <w:t>renseignements</w:t>
      </w:r>
      <w:proofErr w:type="spellEnd"/>
      <w:r w:rsidRPr="00A47B40">
        <w:t xml:space="preserve"> </w:t>
      </w:r>
      <w:proofErr w:type="spellStart"/>
      <w:r w:rsidRPr="00A47B40">
        <w:t>complémentaires</w:t>
      </w:r>
      <w:proofErr w:type="spellEnd"/>
      <w:r w:rsidRPr="00A47B40">
        <w:t xml:space="preserve"> sur des aspects </w:t>
      </w:r>
      <w:proofErr w:type="spellStart"/>
      <w:r w:rsidRPr="00A47B40">
        <w:t>tels</w:t>
      </w:r>
      <w:proofErr w:type="spellEnd"/>
      <w:r w:rsidRPr="00A47B40">
        <w:t xml:space="preserve"> que les </w:t>
      </w:r>
      <w:proofErr w:type="spellStart"/>
      <w:r w:rsidRPr="00A47B40">
        <w:t>contrats</w:t>
      </w:r>
      <w:proofErr w:type="spellEnd"/>
      <w:r w:rsidRPr="00A47B40">
        <w:t xml:space="preserve"> </w:t>
      </w:r>
      <w:proofErr w:type="spellStart"/>
      <w:r w:rsidRPr="00A47B40">
        <w:t>passés</w:t>
      </w:r>
      <w:proofErr w:type="spellEnd"/>
      <w:r w:rsidRPr="00A47B40">
        <w:t xml:space="preserve"> avec les </w:t>
      </w:r>
      <w:proofErr w:type="spellStart"/>
      <w:r w:rsidRPr="00A47B40">
        <w:t>constructeurs</w:t>
      </w:r>
      <w:proofErr w:type="spellEnd"/>
      <w:r w:rsidRPr="00A47B40">
        <w:t xml:space="preserve"> de satellite, etc. </w:t>
      </w:r>
      <w:proofErr w:type="spellStart"/>
      <w:r w:rsidRPr="00A47B40">
        <w:t>reviendrait</w:t>
      </w:r>
      <w:proofErr w:type="spellEnd"/>
      <w:r w:rsidRPr="00A47B40">
        <w:t xml:space="preserve"> à </w:t>
      </w:r>
      <w:proofErr w:type="spellStart"/>
      <w:r w:rsidRPr="00A47B40">
        <w:t>s</w:t>
      </w:r>
      <w:r>
        <w:t>'</w:t>
      </w:r>
      <w:r w:rsidRPr="00A47B40">
        <w:t>écarter</w:t>
      </w:r>
      <w:proofErr w:type="spellEnd"/>
      <w:r w:rsidRPr="00A47B40">
        <w:t xml:space="preserve"> de la </w:t>
      </w:r>
      <w:proofErr w:type="spellStart"/>
      <w:r w:rsidRPr="00A47B40">
        <w:t>pratique</w:t>
      </w:r>
      <w:proofErr w:type="spellEnd"/>
      <w:r w:rsidRPr="00A47B40">
        <w:t xml:space="preserve"> </w:t>
      </w:r>
      <w:proofErr w:type="spellStart"/>
      <w:r w:rsidRPr="00A47B40">
        <w:t>habituelle</w:t>
      </w:r>
      <w:proofErr w:type="spellEnd"/>
      <w:r w:rsidRPr="00A47B40">
        <w:t xml:space="preserve"> du </w:t>
      </w:r>
      <w:proofErr w:type="spellStart"/>
      <w:r w:rsidRPr="00A47B40">
        <w:t>Comité</w:t>
      </w:r>
      <w:proofErr w:type="spellEnd"/>
      <w:r w:rsidRPr="00A47B40">
        <w:t xml:space="preserve"> et </w:t>
      </w:r>
      <w:proofErr w:type="spellStart"/>
      <w:r w:rsidRPr="00A47B40">
        <w:t>risque</w:t>
      </w:r>
      <w:proofErr w:type="spellEnd"/>
      <w:r w:rsidRPr="00A47B40">
        <w:t xml:space="preserve"> de </w:t>
      </w:r>
      <w:proofErr w:type="spellStart"/>
      <w:r w:rsidRPr="00A47B40">
        <w:t>créer</w:t>
      </w:r>
      <w:proofErr w:type="spellEnd"/>
      <w:r w:rsidRPr="00A47B40">
        <w:t xml:space="preserve"> un </w:t>
      </w:r>
      <w:proofErr w:type="spellStart"/>
      <w:r w:rsidRPr="00A47B40">
        <w:t>précédent</w:t>
      </w:r>
      <w:proofErr w:type="spellEnd"/>
      <w:r w:rsidRPr="00A47B40">
        <w:t xml:space="preserve">. En </w:t>
      </w:r>
      <w:proofErr w:type="spellStart"/>
      <w:r w:rsidRPr="00A47B40">
        <w:t>outre</w:t>
      </w:r>
      <w:proofErr w:type="spellEnd"/>
      <w:r w:rsidRPr="00A47B40">
        <w:t xml:space="preserve">, </w:t>
      </w:r>
      <w:proofErr w:type="spellStart"/>
      <w:r w:rsidRPr="00A47B40">
        <w:t>il</w:t>
      </w:r>
      <w:proofErr w:type="spellEnd"/>
      <w:r w:rsidRPr="00A47B40">
        <w:t xml:space="preserve"> se </w:t>
      </w:r>
      <w:proofErr w:type="spellStart"/>
      <w:r w:rsidRPr="00A47B40">
        <w:t>peut</w:t>
      </w:r>
      <w:proofErr w:type="spellEnd"/>
      <w:r w:rsidRPr="00A47B40">
        <w:t xml:space="preserve"> que</w:t>
      </w:r>
      <w:r>
        <w:t xml:space="preserve"> </w:t>
      </w:r>
      <w:r w:rsidRPr="00A47B40">
        <w:t xml:space="preserve">de </w:t>
      </w:r>
      <w:proofErr w:type="spellStart"/>
      <w:r w:rsidRPr="00A47B40">
        <w:t>tels</w:t>
      </w:r>
      <w:proofErr w:type="spellEnd"/>
      <w:r w:rsidRPr="00A47B40">
        <w:t xml:space="preserve"> </w:t>
      </w:r>
      <w:proofErr w:type="spellStart"/>
      <w:r w:rsidRPr="00A47B40">
        <w:t>renseignements</w:t>
      </w:r>
      <w:proofErr w:type="spellEnd"/>
      <w:r w:rsidRPr="00A47B40">
        <w:t xml:space="preserve"> ne </w:t>
      </w:r>
      <w:proofErr w:type="spellStart"/>
      <w:r w:rsidRPr="00A47B40">
        <w:t>soient</w:t>
      </w:r>
      <w:proofErr w:type="spellEnd"/>
      <w:r w:rsidRPr="00A47B40">
        <w:t xml:space="preserve"> pas </w:t>
      </w:r>
      <w:proofErr w:type="spellStart"/>
      <w:r w:rsidRPr="00A47B40">
        <w:t>disponibles</w:t>
      </w:r>
      <w:proofErr w:type="spellEnd"/>
      <w:r w:rsidRPr="00A47B40">
        <w:t xml:space="preserve">, </w:t>
      </w:r>
      <w:proofErr w:type="spellStart"/>
      <w:r w:rsidRPr="00A47B40">
        <w:t>étant</w:t>
      </w:r>
      <w:proofErr w:type="spellEnd"/>
      <w:r w:rsidRPr="00A47B40">
        <w:t xml:space="preserve"> </w:t>
      </w:r>
      <w:proofErr w:type="spellStart"/>
      <w:r w:rsidRPr="00A47B40">
        <w:t>donné</w:t>
      </w:r>
      <w:proofErr w:type="spellEnd"/>
      <w:r w:rsidRPr="00A47B40">
        <w:t xml:space="preserve"> que</w:t>
      </w:r>
      <w:r>
        <w:t xml:space="preserve"> </w:t>
      </w:r>
      <w:proofErr w:type="spellStart"/>
      <w:r w:rsidRPr="00A47B40">
        <w:t>l</w:t>
      </w:r>
      <w:r>
        <w:t>'</w:t>
      </w:r>
      <w:r w:rsidRPr="00A47B40">
        <w:t>administration</w:t>
      </w:r>
      <w:proofErr w:type="spellEnd"/>
      <w:r w:rsidRPr="00A47B40">
        <w:t xml:space="preserve"> </w:t>
      </w:r>
      <w:proofErr w:type="spellStart"/>
      <w:r w:rsidRPr="00A47B40">
        <w:t>concernée</w:t>
      </w:r>
      <w:proofErr w:type="spellEnd"/>
      <w:r>
        <w:t xml:space="preserve"> </w:t>
      </w:r>
      <w:r w:rsidRPr="00A47B40">
        <w:t xml:space="preserve">attend </w:t>
      </w:r>
      <w:proofErr w:type="spellStart"/>
      <w:r w:rsidRPr="00A47B40">
        <w:t>peut-être</w:t>
      </w:r>
      <w:proofErr w:type="spellEnd"/>
      <w:r w:rsidRPr="00A47B40">
        <w:t xml:space="preserve"> que le </w:t>
      </w:r>
      <w:proofErr w:type="spellStart"/>
      <w:r w:rsidRPr="00A47B40">
        <w:t>Comité</w:t>
      </w:r>
      <w:proofErr w:type="spellEnd"/>
      <w:r w:rsidRPr="00A47B40">
        <w:t xml:space="preserve"> statue </w:t>
      </w:r>
      <w:proofErr w:type="spellStart"/>
      <w:r w:rsidRPr="00A47B40">
        <w:t>avant</w:t>
      </w:r>
      <w:proofErr w:type="spellEnd"/>
      <w:r w:rsidRPr="00A47B40">
        <w:t xml:space="preserve"> de </w:t>
      </w:r>
      <w:proofErr w:type="spellStart"/>
      <w:r w:rsidRPr="00A47B40">
        <w:t>poursuivre</w:t>
      </w:r>
      <w:proofErr w:type="spellEnd"/>
      <w:r w:rsidRPr="00A47B40">
        <w:t xml:space="preserve"> </w:t>
      </w:r>
      <w:proofErr w:type="spellStart"/>
      <w:r w:rsidRPr="00A47B40">
        <w:t>l</w:t>
      </w:r>
      <w:r>
        <w:t>'</w:t>
      </w:r>
      <w:r w:rsidRPr="00A47B40">
        <w:t>examen</w:t>
      </w:r>
      <w:proofErr w:type="spellEnd"/>
      <w:r w:rsidRPr="00A47B40">
        <w:t xml:space="preserve"> de </w:t>
      </w:r>
      <w:proofErr w:type="spellStart"/>
      <w:r w:rsidRPr="00A47B40">
        <w:t>ces</w:t>
      </w:r>
      <w:proofErr w:type="spellEnd"/>
      <w:r w:rsidRPr="00A47B40">
        <w:t xml:space="preserve"> questions. </w:t>
      </w:r>
    </w:p>
    <w:p w14:paraId="25F70FF9" w14:textId="77777777" w:rsidR="00A96663" w:rsidRPr="00A47B40" w:rsidRDefault="00A96663" w:rsidP="00A96663">
      <w:r w:rsidRPr="00A47B40">
        <w:t>7.61</w:t>
      </w:r>
      <w:r w:rsidRPr="00A47B40">
        <w:tab/>
      </w:r>
      <w:proofErr w:type="spellStart"/>
      <w:r w:rsidRPr="00A47B40">
        <w:rPr>
          <w:b/>
          <w:bCs/>
        </w:rPr>
        <w:t>Mme</w:t>
      </w:r>
      <w:proofErr w:type="spellEnd"/>
      <w:r w:rsidRPr="00A47B40">
        <w:rPr>
          <w:b/>
          <w:bCs/>
        </w:rPr>
        <w:t xml:space="preserve"> Jeanty</w:t>
      </w:r>
      <w:r w:rsidRPr="00A47B40">
        <w:t xml:space="preserve"> </w:t>
      </w:r>
      <w:proofErr w:type="spellStart"/>
      <w:r w:rsidRPr="00A47B40">
        <w:t>pense</w:t>
      </w:r>
      <w:proofErr w:type="spellEnd"/>
      <w:r w:rsidRPr="00A47B40">
        <w:t xml:space="preserve"> </w:t>
      </w:r>
      <w:proofErr w:type="spellStart"/>
      <w:r w:rsidRPr="00A47B40">
        <w:t>elle</w:t>
      </w:r>
      <w:proofErr w:type="spellEnd"/>
      <w:r w:rsidRPr="00A47B40">
        <w:t xml:space="preserve"> </w:t>
      </w:r>
      <w:proofErr w:type="spellStart"/>
      <w:r w:rsidRPr="00A47B40">
        <w:t>aussi</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w:t>
      </w:r>
      <w:proofErr w:type="spellStart"/>
      <w:r w:rsidRPr="00A47B40">
        <w:t>très</w:t>
      </w:r>
      <w:proofErr w:type="spellEnd"/>
      <w:r w:rsidRPr="00A47B40">
        <w:t xml:space="preserve"> utile </w:t>
      </w:r>
      <w:proofErr w:type="spellStart"/>
      <w:r w:rsidRPr="00A47B40">
        <w:t>d</w:t>
      </w:r>
      <w:r>
        <w:t>'</w:t>
      </w:r>
      <w:r w:rsidRPr="00A47B40">
        <w:t>obtenir</w:t>
      </w:r>
      <w:proofErr w:type="spellEnd"/>
      <w:r w:rsidRPr="00A47B40">
        <w:t xml:space="preserve"> </w:t>
      </w:r>
      <w:proofErr w:type="spellStart"/>
      <w:r w:rsidRPr="00A47B40">
        <w:t>une</w:t>
      </w:r>
      <w:proofErr w:type="spellEnd"/>
      <w:r w:rsidRPr="00A47B40">
        <w:t xml:space="preserve"> </w:t>
      </w:r>
      <w:proofErr w:type="spellStart"/>
      <w:r w:rsidRPr="00A47B40">
        <w:t>copie</w:t>
      </w:r>
      <w:proofErr w:type="spellEnd"/>
      <w:r w:rsidRPr="00A47B40">
        <w:t xml:space="preserve"> </w:t>
      </w:r>
      <w:proofErr w:type="spellStart"/>
      <w:r w:rsidRPr="00A47B40">
        <w:t>écrite</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et tout </w:t>
      </w:r>
      <w:proofErr w:type="spellStart"/>
      <w:r w:rsidRPr="00A47B40">
        <w:t>autre</w:t>
      </w:r>
      <w:proofErr w:type="spellEnd"/>
      <w:r w:rsidRPr="00A47B40">
        <w:t xml:space="preserve"> </w:t>
      </w:r>
      <w:proofErr w:type="spellStart"/>
      <w:r w:rsidRPr="00A47B40">
        <w:t>renseignement</w:t>
      </w:r>
      <w:proofErr w:type="spellEnd"/>
      <w:r w:rsidRPr="00A47B40">
        <w:t xml:space="preserve"> susceptible d</w:t>
      </w:r>
      <w:r>
        <w:t>'</w:t>
      </w:r>
      <w:r w:rsidRPr="00A47B40">
        <w:t>être</w:t>
      </w:r>
      <w:r>
        <w:t xml:space="preserve"> </w:t>
      </w:r>
      <w:r w:rsidRPr="00A47B40">
        <w:t xml:space="preserve">utile, par </w:t>
      </w:r>
      <w:proofErr w:type="spellStart"/>
      <w:r w:rsidRPr="00A47B40">
        <w:t>exemple</w:t>
      </w:r>
      <w:proofErr w:type="spellEnd"/>
      <w:r w:rsidRPr="00A47B40">
        <w:t xml:space="preserve"> en </w:t>
      </w:r>
      <w:proofErr w:type="spellStart"/>
      <w:r w:rsidRPr="00A47B40">
        <w:t>ce</w:t>
      </w:r>
      <w:proofErr w:type="spellEnd"/>
      <w:r w:rsidRPr="00A47B40">
        <w:t xml:space="preserve"> qui </w:t>
      </w:r>
      <w:proofErr w:type="spellStart"/>
      <w:r w:rsidRPr="00A47B40">
        <w:t>concerne</w:t>
      </w:r>
      <w:proofErr w:type="spellEnd"/>
      <w:r w:rsidRPr="00A47B40">
        <w:t xml:space="preserve"> la </w:t>
      </w:r>
      <w:proofErr w:type="spellStart"/>
      <w:r w:rsidRPr="00A47B40">
        <w:t>réaction</w:t>
      </w:r>
      <w:proofErr w:type="spellEnd"/>
      <w:r w:rsidRPr="00A47B40">
        <w:t xml:space="preserve"> de la </w:t>
      </w:r>
      <w:proofErr w:type="spellStart"/>
      <w:r w:rsidRPr="00A47B40">
        <w:t>communauté</w:t>
      </w:r>
      <w:proofErr w:type="spellEnd"/>
      <w:r w:rsidRPr="00A47B40">
        <w:t xml:space="preserve"> </w:t>
      </w:r>
      <w:proofErr w:type="spellStart"/>
      <w:r w:rsidRPr="00A47B40">
        <w:t>internationale</w:t>
      </w:r>
      <w:proofErr w:type="spellEnd"/>
      <w:r>
        <w:t xml:space="preserve"> </w:t>
      </w:r>
      <w:r w:rsidRPr="00A47B40">
        <w:t xml:space="preserve">aux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à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par les </w:t>
      </w:r>
      <w:proofErr w:type="spellStart"/>
      <w:r w:rsidRPr="00A47B40">
        <w:t>États-Unis</w:t>
      </w:r>
      <w:proofErr w:type="spellEnd"/>
      <w:r w:rsidRPr="00A47B40">
        <w:t xml:space="preserve">. </w:t>
      </w:r>
      <w:proofErr w:type="spellStart"/>
      <w:r w:rsidRPr="00A47B40">
        <w:t>Néanmoins</w:t>
      </w:r>
      <w:proofErr w:type="spellEnd"/>
      <w:r w:rsidRPr="00A47B40">
        <w:t xml:space="preserve">, </w:t>
      </w:r>
      <w:proofErr w:type="spellStart"/>
      <w:r w:rsidRPr="00A47B40">
        <w:t>elle</w:t>
      </w:r>
      <w:proofErr w:type="spellEnd"/>
      <w:r w:rsidRPr="00A47B40">
        <w:t xml:space="preserve"> partage </w:t>
      </w:r>
      <w:proofErr w:type="spellStart"/>
      <w:r w:rsidRPr="00A47B40">
        <w:t>l</w:t>
      </w:r>
      <w:r>
        <w:t>'</w:t>
      </w:r>
      <w:r w:rsidRPr="00A47B40">
        <w:t>avis</w:t>
      </w:r>
      <w:proofErr w:type="spellEnd"/>
      <w:r w:rsidRPr="00A47B40">
        <w:t xml:space="preserve"> de M. Varlamov </w:t>
      </w:r>
      <w:proofErr w:type="spellStart"/>
      <w:r w:rsidRPr="00A47B40">
        <w:t>selon</w:t>
      </w:r>
      <w:proofErr w:type="spellEnd"/>
      <w:r w:rsidRPr="00A47B40">
        <w:t xml:space="preserve"> </w:t>
      </w:r>
      <w:proofErr w:type="spellStart"/>
      <w:r w:rsidRPr="00A47B40">
        <w:t>lequel</w:t>
      </w:r>
      <w:proofErr w:type="spellEnd"/>
      <w:r w:rsidRPr="00A47B40">
        <w:t xml:space="preserve"> le </w:t>
      </w:r>
      <w:proofErr w:type="spellStart"/>
      <w:r w:rsidRPr="00A47B40">
        <w:t>Comité</w:t>
      </w:r>
      <w:proofErr w:type="spellEnd"/>
      <w:r w:rsidRPr="00A47B40">
        <w:t xml:space="preserve"> </w:t>
      </w:r>
      <w:proofErr w:type="spellStart"/>
      <w:r w:rsidRPr="00A47B40">
        <w:t>devrait</w:t>
      </w:r>
      <w:proofErr w:type="spellEnd"/>
      <w:r w:rsidRPr="00A47B40">
        <w:t xml:space="preserve"> se </w:t>
      </w:r>
      <w:proofErr w:type="spellStart"/>
      <w:r w:rsidRPr="00A47B40">
        <w:t>garder</w:t>
      </w:r>
      <w:proofErr w:type="spellEnd"/>
      <w:r w:rsidRPr="00A47B40">
        <w:t xml:space="preserve"> de tout </w:t>
      </w:r>
      <w:proofErr w:type="spellStart"/>
      <w:r w:rsidRPr="00A47B40">
        <w:t>débat</w:t>
      </w:r>
      <w:proofErr w:type="spellEnd"/>
      <w:r w:rsidRPr="00A47B40">
        <w:t xml:space="preserve"> politique. Si </w:t>
      </w:r>
      <w:proofErr w:type="spellStart"/>
      <w:r w:rsidRPr="00A47B40">
        <w:t>elle</w:t>
      </w:r>
      <w:proofErr w:type="spellEnd"/>
      <w:r w:rsidRPr="00A47B40">
        <w:t xml:space="preserve"> </w:t>
      </w:r>
      <w:proofErr w:type="spellStart"/>
      <w:r w:rsidRPr="00A47B40">
        <w:t>souscrit</w:t>
      </w:r>
      <w:proofErr w:type="spellEnd"/>
      <w:r w:rsidRPr="00A47B40">
        <w:t xml:space="preserve"> aux observations de M. Hoan en </w:t>
      </w:r>
      <w:proofErr w:type="spellStart"/>
      <w:r w:rsidRPr="00A47B40">
        <w:t>général</w:t>
      </w:r>
      <w:proofErr w:type="spellEnd"/>
      <w:r w:rsidRPr="00A47B40">
        <w:t xml:space="preserve">, </w:t>
      </w:r>
      <w:proofErr w:type="spellStart"/>
      <w:r w:rsidRPr="00A47B40">
        <w:t>elle</w:t>
      </w:r>
      <w:proofErr w:type="spellEnd"/>
      <w:r w:rsidRPr="00A47B40">
        <w:t xml:space="preserve"> </w:t>
      </w:r>
      <w:proofErr w:type="spellStart"/>
      <w:r w:rsidRPr="00A47B40">
        <w:t>admet</w:t>
      </w:r>
      <w:proofErr w:type="spellEnd"/>
      <w:r w:rsidRPr="00A47B40">
        <w:t xml:space="preserve"> que </w:t>
      </w:r>
      <w:proofErr w:type="spellStart"/>
      <w:r w:rsidRPr="00A47B40">
        <w:t>certaines</w:t>
      </w:r>
      <w:proofErr w:type="spellEnd"/>
      <w:r w:rsidRPr="00A47B40">
        <w:t xml:space="preserve"> questions </w:t>
      </w:r>
      <w:proofErr w:type="spellStart"/>
      <w:r w:rsidRPr="00A47B40">
        <w:t>pourraient</w:t>
      </w:r>
      <w:proofErr w:type="spellEnd"/>
      <w:r>
        <w:t xml:space="preserve"> </w:t>
      </w:r>
      <w:proofErr w:type="spellStart"/>
      <w:r w:rsidRPr="00A47B40">
        <w:t>permettre</w:t>
      </w:r>
      <w:proofErr w:type="spellEnd"/>
      <w:r w:rsidRPr="00A47B40">
        <w:t xml:space="preserve"> </w:t>
      </w:r>
      <w:proofErr w:type="spellStart"/>
      <w:r w:rsidRPr="00A47B40">
        <w:t>d</w:t>
      </w:r>
      <w:r>
        <w:t>'</w:t>
      </w:r>
      <w:r w:rsidRPr="00A47B40">
        <w:t>obtenir</w:t>
      </w:r>
      <w:proofErr w:type="spellEnd"/>
      <w:r w:rsidRPr="00A47B40">
        <w:t xml:space="preserve"> des </w:t>
      </w:r>
      <w:proofErr w:type="spellStart"/>
      <w:r w:rsidRPr="00A47B40">
        <w:t>informations</w:t>
      </w:r>
      <w:proofErr w:type="spellEnd"/>
      <w:r w:rsidRPr="00A47B40">
        <w:t xml:space="preserve"> </w:t>
      </w:r>
      <w:proofErr w:type="spellStart"/>
      <w:r w:rsidRPr="00A47B40">
        <w:t>utiles</w:t>
      </w:r>
      <w:proofErr w:type="spellEnd"/>
      <w:r w:rsidRPr="00A47B40">
        <w:t xml:space="preserve"> au </w:t>
      </w:r>
      <w:proofErr w:type="spellStart"/>
      <w:r w:rsidRPr="00A47B40">
        <w:t>Comité</w:t>
      </w:r>
      <w:proofErr w:type="spellEnd"/>
      <w:r w:rsidRPr="00A47B40">
        <w:t xml:space="preserve"> pour prendre </w:t>
      </w:r>
      <w:proofErr w:type="spellStart"/>
      <w:r w:rsidRPr="00A47B40">
        <w:t>une</w:t>
      </w:r>
      <w:proofErr w:type="spellEnd"/>
      <w:r w:rsidRPr="00A47B40">
        <w:t xml:space="preserve"> </w:t>
      </w:r>
      <w:proofErr w:type="spellStart"/>
      <w:r w:rsidRPr="00A47B40">
        <w:t>décision</w:t>
      </w:r>
      <w:proofErr w:type="spellEnd"/>
      <w:r w:rsidRPr="00A47B40">
        <w:t>.</w:t>
      </w:r>
    </w:p>
    <w:p w14:paraId="122C91C3" w14:textId="77777777" w:rsidR="00A96663" w:rsidRPr="00A47B40" w:rsidRDefault="00A96663" w:rsidP="00A96663">
      <w:r w:rsidRPr="00A47B40">
        <w:t>7.62</w:t>
      </w:r>
      <w:r w:rsidRPr="00A47B40">
        <w:tab/>
      </w:r>
      <w:r w:rsidRPr="00A47B40">
        <w:rPr>
          <w:b/>
          <w:bCs/>
        </w:rPr>
        <w:t>M. Alamri</w:t>
      </w:r>
      <w:r>
        <w:t xml:space="preserve"> </w:t>
      </w:r>
      <w:proofErr w:type="spellStart"/>
      <w:r w:rsidRPr="00A47B40">
        <w:t>peut</w:t>
      </w:r>
      <w:proofErr w:type="spellEnd"/>
      <w:r w:rsidRPr="00A47B40">
        <w:t xml:space="preserve"> accepter de</w:t>
      </w:r>
      <w:r>
        <w:t xml:space="preserve"> </w:t>
      </w:r>
      <w:r w:rsidRPr="00A47B40">
        <w:t xml:space="preserve">reporter </w:t>
      </w:r>
      <w:proofErr w:type="spellStart"/>
      <w:r w:rsidRPr="00A47B40">
        <w:t>l</w:t>
      </w:r>
      <w:r>
        <w:t>'</w:t>
      </w:r>
      <w:r w:rsidRPr="00A47B40">
        <w:t>examen</w:t>
      </w:r>
      <w:proofErr w:type="spellEnd"/>
      <w:r w:rsidRPr="00A47B40">
        <w:t xml:space="preserve"> de la question à la</w:t>
      </w:r>
      <w:r>
        <w:t xml:space="preserve"> </w:t>
      </w:r>
      <w:proofErr w:type="spellStart"/>
      <w:r w:rsidRPr="00A47B40">
        <w:t>réunion</w:t>
      </w:r>
      <w:proofErr w:type="spellEnd"/>
      <w:r w:rsidRPr="00A47B40">
        <w:t xml:space="preserve"> </w:t>
      </w:r>
      <w:proofErr w:type="spellStart"/>
      <w:r w:rsidRPr="00A47B40">
        <w:t>suivante</w:t>
      </w:r>
      <w:proofErr w:type="spellEnd"/>
      <w:r>
        <w:t xml:space="preserve"> </w:t>
      </w:r>
      <w:r w:rsidRPr="00A47B40">
        <w:t xml:space="preserve">du </w:t>
      </w:r>
      <w:proofErr w:type="spellStart"/>
      <w:r w:rsidRPr="00A47B40">
        <w:t>Comité</w:t>
      </w:r>
      <w:proofErr w:type="spellEnd"/>
      <w:r w:rsidRPr="00A47B40">
        <w:t>, en attendant que</w:t>
      </w:r>
      <w:r>
        <w:t xml:space="preserve"> </w:t>
      </w:r>
      <w:r w:rsidRPr="00A47B40">
        <w:t xml:space="preserve">des </w:t>
      </w:r>
      <w:proofErr w:type="spellStart"/>
      <w:r w:rsidRPr="00A47B40">
        <w:t>renseignements</w:t>
      </w:r>
      <w:proofErr w:type="spellEnd"/>
      <w:r w:rsidRPr="00A47B40">
        <w:t xml:space="preserve"> </w:t>
      </w:r>
      <w:proofErr w:type="spellStart"/>
      <w:r w:rsidRPr="00A47B40">
        <w:t>additionnels</w:t>
      </w:r>
      <w:proofErr w:type="spellEnd"/>
      <w:r w:rsidRPr="00A47B40">
        <w:t xml:space="preserve"> </w:t>
      </w:r>
      <w:proofErr w:type="spellStart"/>
      <w:r w:rsidRPr="00A47B40">
        <w:t>soient</w:t>
      </w:r>
      <w:proofErr w:type="spellEnd"/>
      <w:r w:rsidRPr="00A47B40">
        <w:t xml:space="preserve"> </w:t>
      </w:r>
      <w:proofErr w:type="spellStart"/>
      <w:r w:rsidRPr="00A47B40">
        <w:t>fournis</w:t>
      </w:r>
      <w:proofErr w:type="spellEnd"/>
      <w:r w:rsidRPr="00A47B40">
        <w:t xml:space="preserve"> pour </w:t>
      </w:r>
      <w:proofErr w:type="spellStart"/>
      <w:r w:rsidRPr="00A47B40">
        <w:t>permettre</w:t>
      </w:r>
      <w:proofErr w:type="spellEnd"/>
      <w:r>
        <w:t xml:space="preserve"> </w:t>
      </w:r>
      <w:proofErr w:type="spellStart"/>
      <w:r w:rsidRPr="00A47B40">
        <w:t>d</w:t>
      </w:r>
      <w:r>
        <w:t>'</w:t>
      </w:r>
      <w:r w:rsidRPr="00A47B40">
        <w:t>étudier</w:t>
      </w:r>
      <w:proofErr w:type="spellEnd"/>
      <w:r w:rsidRPr="00A47B40">
        <w:t xml:space="preserve"> </w:t>
      </w:r>
      <w:proofErr w:type="spellStart"/>
      <w:r w:rsidRPr="00A47B40">
        <w:t>si</w:t>
      </w:r>
      <w:proofErr w:type="spellEnd"/>
      <w:r w:rsidRPr="00A47B40">
        <w:t xml:space="preserve"> les </w:t>
      </w:r>
      <w:proofErr w:type="spellStart"/>
      <w:r w:rsidRPr="00A47B40">
        <w:t>quatre</w:t>
      </w:r>
      <w:proofErr w:type="spellEnd"/>
      <w:r w:rsidRPr="00A47B40">
        <w:t xml:space="preserve"> conditions </w:t>
      </w:r>
      <w:proofErr w:type="spellStart"/>
      <w:r w:rsidRPr="00A47B40">
        <w:t>constitutives</w:t>
      </w:r>
      <w:proofErr w:type="spellEnd"/>
      <w:r w:rsidRPr="00A47B40">
        <w:t xml:space="preserve"> de la force majeure </w:t>
      </w:r>
      <w:proofErr w:type="spellStart"/>
      <w:r w:rsidRPr="00A47B40">
        <w:t>sont</w:t>
      </w:r>
      <w:proofErr w:type="spellEnd"/>
      <w:r w:rsidRPr="00A47B40">
        <w:t xml:space="preserve"> </w:t>
      </w:r>
      <w:proofErr w:type="spellStart"/>
      <w:r w:rsidRPr="00A47B40">
        <w:t>respectées</w:t>
      </w:r>
      <w:proofErr w:type="spellEnd"/>
      <w:r w:rsidRPr="00A47B40">
        <w:t xml:space="preserve"> en </w:t>
      </w:r>
      <w:proofErr w:type="spellStart"/>
      <w:r w:rsidRPr="00A47B40">
        <w:t>ce</w:t>
      </w:r>
      <w:proofErr w:type="spellEnd"/>
      <w:r w:rsidRPr="00A47B40">
        <w:t xml:space="preserve"> qui </w:t>
      </w:r>
      <w:proofErr w:type="spellStart"/>
      <w:r w:rsidRPr="00A47B40">
        <w:t>concerne</w:t>
      </w:r>
      <w:proofErr w:type="spellEnd"/>
      <w:r>
        <w:t xml:space="preserve"> </w:t>
      </w:r>
      <w:r w:rsidRPr="00A47B40">
        <w:t>la communication</w:t>
      </w:r>
      <w:r>
        <w:t xml:space="preserve"> </w:t>
      </w:r>
      <w:r w:rsidRPr="00A47B40">
        <w:t xml:space="preserve">de </w:t>
      </w:r>
      <w:proofErr w:type="spellStart"/>
      <w:r w:rsidRPr="00A47B40">
        <w:t>l</w:t>
      </w:r>
      <w:r>
        <w:t>'</w:t>
      </w:r>
      <w:r w:rsidRPr="00A47B40">
        <w:t>Iran</w:t>
      </w:r>
      <w:proofErr w:type="spellEnd"/>
      <w:r w:rsidRPr="00A47B40">
        <w:t>.</w:t>
      </w:r>
      <w:r>
        <w:t xml:space="preserve"> </w:t>
      </w:r>
      <w:proofErr w:type="spellStart"/>
      <w:r w:rsidRPr="00A47B40">
        <w:t>Cependant</w:t>
      </w:r>
      <w:proofErr w:type="spellEnd"/>
      <w:r w:rsidRPr="00A47B40">
        <w:t xml:space="preserve">, </w:t>
      </w:r>
      <w:proofErr w:type="spellStart"/>
      <w:r w:rsidRPr="00A47B40">
        <w:t>comme</w:t>
      </w:r>
      <w:proofErr w:type="spellEnd"/>
      <w:r w:rsidRPr="00A47B40">
        <w:t xml:space="preserve"> M. Hoan, </w:t>
      </w:r>
      <w:proofErr w:type="spellStart"/>
      <w:r w:rsidRPr="00A47B40">
        <w:t>il</w:t>
      </w:r>
      <w:proofErr w:type="spellEnd"/>
      <w:r w:rsidRPr="00A47B40">
        <w:t xml:space="preserve"> </w:t>
      </w:r>
      <w:proofErr w:type="spellStart"/>
      <w:r w:rsidRPr="00A47B40">
        <w:t>est</w:t>
      </w:r>
      <w:proofErr w:type="spellEnd"/>
      <w:r w:rsidRPr="00A47B40">
        <w:t xml:space="preserve"> </w:t>
      </w:r>
      <w:proofErr w:type="spellStart"/>
      <w:r w:rsidRPr="00A47B40">
        <w:t>réticent</w:t>
      </w:r>
      <w:proofErr w:type="spellEnd"/>
      <w:r w:rsidRPr="00A47B40">
        <w:t xml:space="preserve"> à </w:t>
      </w:r>
      <w:proofErr w:type="spellStart"/>
      <w:r w:rsidRPr="00A47B40">
        <w:t>l</w:t>
      </w:r>
      <w:r>
        <w:t>'</w:t>
      </w:r>
      <w:r w:rsidRPr="00A47B40">
        <w:t>idée</w:t>
      </w:r>
      <w:proofErr w:type="spellEnd"/>
      <w:r w:rsidRPr="00A47B40">
        <w:t xml:space="preserve"> de demander des </w:t>
      </w:r>
      <w:proofErr w:type="spellStart"/>
      <w:r w:rsidRPr="00A47B40">
        <w:t>renseignements</w:t>
      </w:r>
      <w:proofErr w:type="spellEnd"/>
      <w:r w:rsidRPr="00A47B40">
        <w:t xml:space="preserve"> </w:t>
      </w:r>
      <w:proofErr w:type="spellStart"/>
      <w:r w:rsidRPr="00A47B40">
        <w:t>additionnels</w:t>
      </w:r>
      <w:proofErr w:type="spellEnd"/>
      <w:r w:rsidRPr="00A47B40">
        <w:t xml:space="preserve"> sur les </w:t>
      </w:r>
      <w:proofErr w:type="spellStart"/>
      <w:r w:rsidRPr="00A47B40">
        <w:t>contrats</w:t>
      </w:r>
      <w:proofErr w:type="spellEnd"/>
      <w:r w:rsidRPr="00A47B40">
        <w:t xml:space="preserve"> </w:t>
      </w:r>
      <w:proofErr w:type="spellStart"/>
      <w:r w:rsidRPr="00A47B40">
        <w:t>passés</w:t>
      </w:r>
      <w:proofErr w:type="spellEnd"/>
      <w:r w:rsidRPr="00A47B40">
        <w:t xml:space="preserve"> avec les </w:t>
      </w:r>
      <w:proofErr w:type="spellStart"/>
      <w:r w:rsidRPr="00A47B40">
        <w:t>constructeurs</w:t>
      </w:r>
      <w:proofErr w:type="spellEnd"/>
      <w:r w:rsidRPr="00A47B40">
        <w:t xml:space="preserve">, etc. pour les raisons </w:t>
      </w:r>
      <w:proofErr w:type="spellStart"/>
      <w:r w:rsidRPr="00A47B40">
        <w:t>exposées</w:t>
      </w:r>
      <w:proofErr w:type="spellEnd"/>
      <w:r w:rsidRPr="00A47B40">
        <w:t xml:space="preserve"> par M. Hoan; de </w:t>
      </w:r>
      <w:proofErr w:type="spellStart"/>
      <w:r w:rsidRPr="00A47B40">
        <w:t>telles</w:t>
      </w:r>
      <w:proofErr w:type="spellEnd"/>
      <w:r w:rsidRPr="00A47B40">
        <w:t xml:space="preserve"> </w:t>
      </w:r>
      <w:proofErr w:type="spellStart"/>
      <w:r w:rsidRPr="00A47B40">
        <w:t>considérations</w:t>
      </w:r>
      <w:proofErr w:type="spellEnd"/>
      <w:r w:rsidRPr="00A47B40">
        <w:t xml:space="preserve"> ne </w:t>
      </w:r>
      <w:proofErr w:type="spellStart"/>
      <w:r w:rsidRPr="00A47B40">
        <w:t>devraient</w:t>
      </w:r>
      <w:proofErr w:type="spellEnd"/>
      <w:r w:rsidRPr="00A47B40">
        <w:t xml:space="preserve"> pas </w:t>
      </w:r>
      <w:proofErr w:type="spellStart"/>
      <w:r w:rsidRPr="00A47B40">
        <w:t>avoir</w:t>
      </w:r>
      <w:proofErr w:type="spellEnd"/>
      <w:r w:rsidRPr="00A47B40">
        <w:t xml:space="preserve"> </w:t>
      </w:r>
      <w:proofErr w:type="spellStart"/>
      <w:r w:rsidRPr="00A47B40">
        <w:t>d</w:t>
      </w:r>
      <w:r>
        <w:t>'</w:t>
      </w:r>
      <w:r w:rsidRPr="00A47B40">
        <w:t>incidences</w:t>
      </w:r>
      <w:proofErr w:type="spellEnd"/>
      <w:r w:rsidRPr="00A47B40">
        <w:t xml:space="preserve"> sur la </w:t>
      </w:r>
      <w:proofErr w:type="spellStart"/>
      <w:r w:rsidRPr="00A47B40">
        <w:t>décision</w:t>
      </w:r>
      <w:proofErr w:type="spellEnd"/>
      <w:r w:rsidRPr="00A47B40">
        <w:t xml:space="preserve"> du </w:t>
      </w:r>
      <w:proofErr w:type="spellStart"/>
      <w:r w:rsidRPr="00A47B40">
        <w:t>Comité</w:t>
      </w:r>
      <w:proofErr w:type="spellEnd"/>
      <w:r>
        <w:t xml:space="preserve"> </w:t>
      </w:r>
      <w:proofErr w:type="spellStart"/>
      <w:r w:rsidRPr="00A47B40">
        <w:t>concernant</w:t>
      </w:r>
      <w:proofErr w:type="spellEnd"/>
      <w:r>
        <w:t xml:space="preserve"> </w:t>
      </w:r>
      <w:proofErr w:type="spellStart"/>
      <w:r w:rsidRPr="00A47B40">
        <w:t>l</w:t>
      </w:r>
      <w:r>
        <w:t>'</w:t>
      </w:r>
      <w:r w:rsidRPr="00A47B40">
        <w:t>aspect</w:t>
      </w:r>
      <w:proofErr w:type="spellEnd"/>
      <w:r>
        <w:t xml:space="preserve"> </w:t>
      </w:r>
      <w:proofErr w:type="spellStart"/>
      <w:r w:rsidRPr="00A47B40">
        <w:t>lié</w:t>
      </w:r>
      <w:proofErr w:type="spellEnd"/>
      <w:r w:rsidRPr="00A47B40">
        <w:t xml:space="preserve"> à la force majeure. Il </w:t>
      </w:r>
      <w:proofErr w:type="spellStart"/>
      <w:r w:rsidRPr="00A47B40">
        <w:t>appartient</w:t>
      </w:r>
      <w:proofErr w:type="spellEnd"/>
      <w:r w:rsidRPr="00A47B40">
        <w:t xml:space="preserve"> en revanche à </w:t>
      </w:r>
      <w:proofErr w:type="spellStart"/>
      <w:r w:rsidRPr="00A47B40">
        <w:t>l</w:t>
      </w:r>
      <w:r>
        <w:t>'</w:t>
      </w:r>
      <w:r w:rsidRPr="00A47B40">
        <w:t>administration</w:t>
      </w:r>
      <w:proofErr w:type="spellEnd"/>
      <w:r w:rsidRPr="00A47B40">
        <w:t xml:space="preserve"> </w:t>
      </w:r>
      <w:proofErr w:type="spellStart"/>
      <w:r w:rsidRPr="00A47B40">
        <w:t>concernée</w:t>
      </w:r>
      <w:proofErr w:type="spellEnd"/>
      <w:r w:rsidRPr="00A47B40">
        <w:t xml:space="preserve"> de </w:t>
      </w:r>
      <w:proofErr w:type="spellStart"/>
      <w:r w:rsidRPr="00A47B40">
        <w:t>déterminer</w:t>
      </w:r>
      <w:proofErr w:type="spellEnd"/>
      <w:r w:rsidRPr="00A47B40">
        <w:t xml:space="preserve"> </w:t>
      </w:r>
      <w:proofErr w:type="spellStart"/>
      <w:r w:rsidRPr="00A47B40">
        <w:t>quels</w:t>
      </w:r>
      <w:proofErr w:type="spellEnd"/>
      <w:r w:rsidRPr="00A47B40">
        <w:t xml:space="preserve"> </w:t>
      </w:r>
      <w:proofErr w:type="spellStart"/>
      <w:r w:rsidRPr="00A47B40">
        <w:t>renseignements</w:t>
      </w:r>
      <w:proofErr w:type="spellEnd"/>
      <w:r w:rsidRPr="00A47B40">
        <w:t xml:space="preserve"> </w:t>
      </w:r>
      <w:proofErr w:type="spellStart"/>
      <w:r w:rsidRPr="00A47B40">
        <w:t>elle</w:t>
      </w:r>
      <w:proofErr w:type="spellEnd"/>
      <w:r w:rsidRPr="00A47B40">
        <w:t xml:space="preserve"> </w:t>
      </w:r>
      <w:proofErr w:type="spellStart"/>
      <w:r w:rsidRPr="00A47B40">
        <w:t>souhaite</w:t>
      </w:r>
      <w:proofErr w:type="spellEnd"/>
      <w:r>
        <w:t xml:space="preserve"> </w:t>
      </w:r>
      <w:proofErr w:type="spellStart"/>
      <w:r w:rsidRPr="00A47B40">
        <w:t>fournir</w:t>
      </w:r>
      <w:proofErr w:type="spellEnd"/>
      <w:r w:rsidRPr="00A47B40">
        <w:t xml:space="preserve"> au </w:t>
      </w:r>
      <w:proofErr w:type="spellStart"/>
      <w:r w:rsidRPr="00A47B40">
        <w:t>Comité</w:t>
      </w:r>
      <w:proofErr w:type="spellEnd"/>
      <w:r>
        <w:t xml:space="preserve"> pour </w:t>
      </w:r>
      <w:proofErr w:type="spellStart"/>
      <w:r>
        <w:t>appuyer</w:t>
      </w:r>
      <w:proofErr w:type="spellEnd"/>
      <w:r>
        <w:t xml:space="preserve"> </w:t>
      </w:r>
      <w:proofErr w:type="spellStart"/>
      <w:r>
        <w:t>sa</w:t>
      </w:r>
      <w:proofErr w:type="spellEnd"/>
      <w:r>
        <w:t xml:space="preserve"> </w:t>
      </w:r>
      <w:proofErr w:type="spellStart"/>
      <w:r>
        <w:t>demande</w:t>
      </w:r>
      <w:proofErr w:type="spellEnd"/>
      <w:r>
        <w:t>.</w:t>
      </w:r>
    </w:p>
    <w:p w14:paraId="52E09232" w14:textId="77777777" w:rsidR="00A96663" w:rsidRPr="00A47B40" w:rsidRDefault="00A96663" w:rsidP="00A96663">
      <w:r w:rsidRPr="00A47B40">
        <w:t>7.63</w:t>
      </w:r>
      <w:r w:rsidRPr="00A47B40">
        <w:tab/>
        <w:t xml:space="preserve">La </w:t>
      </w:r>
      <w:proofErr w:type="spellStart"/>
      <w:r w:rsidRPr="00A47B40">
        <w:rPr>
          <w:b/>
          <w:bCs/>
        </w:rPr>
        <w:t>Présidente</w:t>
      </w:r>
      <w:proofErr w:type="spellEnd"/>
      <w:r w:rsidRPr="00A47B40">
        <w:rPr>
          <w:b/>
          <w:bCs/>
        </w:rPr>
        <w:t xml:space="preserve"> </w:t>
      </w:r>
      <w:proofErr w:type="spellStart"/>
      <w:r w:rsidRPr="00A47B40">
        <w:t>prie</w:t>
      </w:r>
      <w:proofErr w:type="spellEnd"/>
      <w:r w:rsidRPr="00A47B40">
        <w:t xml:space="preserve"> le </w:t>
      </w:r>
      <w:proofErr w:type="spellStart"/>
      <w:r w:rsidRPr="00A47B40">
        <w:t>Comité</w:t>
      </w:r>
      <w:proofErr w:type="spellEnd"/>
      <w:r w:rsidRPr="00A47B40">
        <w:t xml:space="preserve"> de </w:t>
      </w:r>
      <w:proofErr w:type="spellStart"/>
      <w:r w:rsidRPr="00A47B40">
        <w:t>réfléchir</w:t>
      </w:r>
      <w:proofErr w:type="spellEnd"/>
      <w:r w:rsidRPr="00A47B40">
        <w:t xml:space="preserve"> aux </w:t>
      </w:r>
      <w:proofErr w:type="spellStart"/>
      <w:r w:rsidRPr="00A47B40">
        <w:t>renseignements</w:t>
      </w:r>
      <w:proofErr w:type="spellEnd"/>
      <w:r>
        <w:t xml:space="preserve"> </w:t>
      </w:r>
      <w:proofErr w:type="spellStart"/>
      <w:r w:rsidRPr="00A47B40">
        <w:t>complémentaires</w:t>
      </w:r>
      <w:proofErr w:type="spellEnd"/>
      <w:r w:rsidRPr="00A47B40">
        <w:t xml:space="preserve"> </w:t>
      </w:r>
      <w:proofErr w:type="spellStart"/>
      <w:r w:rsidRPr="00A47B40">
        <w:t>éventuels</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voudra</w:t>
      </w:r>
      <w:proofErr w:type="spellEnd"/>
      <w:r w:rsidRPr="00A47B40">
        <w:t xml:space="preserve"> </w:t>
      </w:r>
      <w:proofErr w:type="spellStart"/>
      <w:r w:rsidRPr="00A47B40">
        <w:t>peut-être</w:t>
      </w:r>
      <w:proofErr w:type="spellEnd"/>
      <w:r w:rsidRPr="00A47B40">
        <w:t xml:space="preserve"> s </w:t>
      </w:r>
      <w:proofErr w:type="spellStart"/>
      <w:r w:rsidRPr="00A47B40">
        <w:t>obtenir</w:t>
      </w:r>
      <w:proofErr w:type="spellEnd"/>
      <w:r w:rsidRPr="00A47B40">
        <w:t>,</w:t>
      </w:r>
      <w:r>
        <w:t xml:space="preserve"> </w:t>
      </w:r>
      <w:proofErr w:type="spellStart"/>
      <w:r w:rsidRPr="00A47B40">
        <w:t>afin</w:t>
      </w:r>
      <w:proofErr w:type="spellEnd"/>
      <w:r w:rsidRPr="00A47B40">
        <w:t xml:space="preserve"> de </w:t>
      </w:r>
      <w:proofErr w:type="spellStart"/>
      <w:r w:rsidRPr="00A47B40">
        <w:t>statuer</w:t>
      </w:r>
      <w:proofErr w:type="spellEnd"/>
      <w:r w:rsidRPr="00A47B40">
        <w:t xml:space="preserve"> sur la </w:t>
      </w:r>
      <w:proofErr w:type="spellStart"/>
      <w:r w:rsidRPr="00A47B40">
        <w:t>demande</w:t>
      </w:r>
      <w:proofErr w:type="spellEnd"/>
      <w:r>
        <w:t xml:space="preserve"> </w:t>
      </w:r>
      <w:r w:rsidRPr="00A47B40">
        <w:t xml:space="preserve">de </w:t>
      </w:r>
      <w:proofErr w:type="spellStart"/>
      <w:r w:rsidRPr="00A47B40">
        <w:t>l</w:t>
      </w:r>
      <w:r>
        <w:t>'</w:t>
      </w:r>
      <w:r w:rsidRPr="00A47B40">
        <w:t>Iran</w:t>
      </w:r>
      <w:proofErr w:type="spellEnd"/>
      <w:r w:rsidRPr="00A47B40">
        <w:t xml:space="preserve"> en </w:t>
      </w:r>
      <w:proofErr w:type="spellStart"/>
      <w:r w:rsidRPr="00A47B40">
        <w:t>meilleure</w:t>
      </w:r>
      <w:proofErr w:type="spellEnd"/>
      <w:r w:rsidRPr="00A47B40">
        <w:t xml:space="preserve"> </w:t>
      </w:r>
      <w:proofErr w:type="spellStart"/>
      <w:r w:rsidRPr="00A47B40">
        <w:t>connaissance</w:t>
      </w:r>
      <w:proofErr w:type="spellEnd"/>
      <w:r w:rsidRPr="00A47B40">
        <w:t xml:space="preserve"> de cause. Elle </w:t>
      </w:r>
      <w:proofErr w:type="spellStart"/>
      <w:r w:rsidRPr="00A47B40">
        <w:t>ajoute</w:t>
      </w:r>
      <w:proofErr w:type="spellEnd"/>
      <w:r w:rsidRPr="00A47B40">
        <w:t xml:space="preserve"> </w:t>
      </w:r>
      <w:proofErr w:type="spellStart"/>
      <w:r w:rsidRPr="00A47B40">
        <w:t>néanmoins</w:t>
      </w:r>
      <w:proofErr w:type="spellEnd"/>
      <w:r w:rsidRPr="00A47B40">
        <w:t xml:space="preserve"> </w:t>
      </w:r>
      <w:proofErr w:type="spellStart"/>
      <w:r w:rsidRPr="00A47B40">
        <w:t>qu</w:t>
      </w:r>
      <w:r>
        <w:t>'elle</w:t>
      </w:r>
      <w:proofErr w:type="spellEnd"/>
      <w:r>
        <w:t xml:space="preserve"> </w:t>
      </w:r>
      <w:r w:rsidRPr="00A47B40">
        <w:t xml:space="preserve">a </w:t>
      </w:r>
      <w:proofErr w:type="spellStart"/>
      <w:r w:rsidRPr="00A47B40">
        <w:t>examiné</w:t>
      </w:r>
      <w:proofErr w:type="spellEnd"/>
      <w:r w:rsidRPr="00A47B40">
        <w:t xml:space="preserve"> les </w:t>
      </w:r>
      <w:proofErr w:type="spellStart"/>
      <w:r w:rsidRPr="00A47B40">
        <w:t>décisions</w:t>
      </w:r>
      <w:proofErr w:type="spellEnd"/>
      <w:r w:rsidRPr="00A47B40">
        <w:t xml:space="preserve"> relatives à la force majeure </w:t>
      </w:r>
      <w:proofErr w:type="spellStart"/>
      <w:r>
        <w:t>rendues</w:t>
      </w:r>
      <w:proofErr w:type="spellEnd"/>
      <w:r>
        <w:t xml:space="preserve"> par le </w:t>
      </w:r>
      <w:proofErr w:type="spellStart"/>
      <w:r>
        <w:t>Comité</w:t>
      </w:r>
      <w:proofErr w:type="spellEnd"/>
      <w:r>
        <w:t xml:space="preserve"> </w:t>
      </w:r>
      <w:proofErr w:type="spellStart"/>
      <w:r>
        <w:t>depuis</w:t>
      </w:r>
      <w:proofErr w:type="spellEnd"/>
      <w:r>
        <w:t xml:space="preserve"> la </w:t>
      </w:r>
      <w:r w:rsidRPr="00A47B40">
        <w:t xml:space="preserve">CMR-12, </w:t>
      </w:r>
      <w:proofErr w:type="spellStart"/>
      <w:r w:rsidRPr="00A47B40">
        <w:t>c</w:t>
      </w:r>
      <w:r>
        <w:t>'</w:t>
      </w:r>
      <w:r w:rsidRPr="00A47B40">
        <w:t>est</w:t>
      </w:r>
      <w:proofErr w:type="spellEnd"/>
      <w:r w:rsidRPr="00A47B40">
        <w:t xml:space="preserve">-à-dire </w:t>
      </w:r>
      <w:proofErr w:type="spellStart"/>
      <w:r w:rsidRPr="00A47B40">
        <w:t>depuis</w:t>
      </w:r>
      <w:proofErr w:type="spellEnd"/>
      <w:r w:rsidRPr="00A47B40">
        <w:t xml:space="preserve"> que le </w:t>
      </w:r>
      <w:proofErr w:type="spellStart"/>
      <w:r w:rsidRPr="00A47B40">
        <w:t>Comité</w:t>
      </w:r>
      <w:proofErr w:type="spellEnd"/>
      <w:r w:rsidRPr="00A47B40">
        <w:t xml:space="preserve"> a </w:t>
      </w:r>
      <w:proofErr w:type="spellStart"/>
      <w:r w:rsidRPr="00A47B40">
        <w:t>été</w:t>
      </w:r>
      <w:proofErr w:type="spellEnd"/>
      <w:r>
        <w:t xml:space="preserve"> </w:t>
      </w:r>
      <w:r w:rsidRPr="00A47B40">
        <w:t xml:space="preserve">pour la première </w:t>
      </w:r>
      <w:proofErr w:type="spellStart"/>
      <w:r w:rsidRPr="00A47B40">
        <w:t>fois</w:t>
      </w:r>
      <w:proofErr w:type="spellEnd"/>
      <w:r w:rsidRPr="00A47B40">
        <w:t xml:space="preserve"> </w:t>
      </w:r>
      <w:proofErr w:type="spellStart"/>
      <w:r w:rsidRPr="00A47B40">
        <w:t>officiellement</w:t>
      </w:r>
      <w:proofErr w:type="spellEnd"/>
      <w:r w:rsidRPr="00A47B40">
        <w:t xml:space="preserve"> </w:t>
      </w:r>
      <w:proofErr w:type="spellStart"/>
      <w:r w:rsidRPr="00A47B40">
        <w:t>autorisé</w:t>
      </w:r>
      <w:proofErr w:type="spellEnd"/>
      <w:r w:rsidRPr="00A47B40">
        <w:t xml:space="preserve"> </w:t>
      </w:r>
      <w:proofErr w:type="spellStart"/>
      <w:r w:rsidRPr="00A47B40">
        <w:t>par</w:t>
      </w:r>
      <w:proofErr w:type="spellEnd"/>
      <w:r w:rsidRPr="00A47B40">
        <w:t xml:space="preserve"> la </w:t>
      </w:r>
      <w:proofErr w:type="spellStart"/>
      <w:r w:rsidRPr="00A47B40">
        <w:t>Conférence</w:t>
      </w:r>
      <w:proofErr w:type="spellEnd"/>
      <w:r w:rsidRPr="00A47B40">
        <w:t xml:space="preserve"> à accorder des prorogations pour des raisons de force majeure. Elle</w:t>
      </w:r>
      <w:r>
        <w:t xml:space="preserve"> </w:t>
      </w:r>
      <w:r w:rsidRPr="00A47B40">
        <w:t>note</w:t>
      </w:r>
      <w:r>
        <w:t xml:space="preserve"> </w:t>
      </w:r>
      <w:r w:rsidRPr="00A47B40">
        <w:t xml:space="preserve">que le </w:t>
      </w:r>
      <w:proofErr w:type="spellStart"/>
      <w:r w:rsidRPr="00A47B40">
        <w:t>Comité</w:t>
      </w:r>
      <w:proofErr w:type="spellEnd"/>
      <w:r w:rsidRPr="00A47B40">
        <w:t xml:space="preserve"> </w:t>
      </w:r>
      <w:proofErr w:type="spellStart"/>
      <w:r w:rsidRPr="00A47B40">
        <w:t>n</w:t>
      </w:r>
      <w:r>
        <w:t>'</w:t>
      </w:r>
      <w:r w:rsidRPr="00A47B40">
        <w:t>a</w:t>
      </w:r>
      <w:proofErr w:type="spellEnd"/>
      <w:r w:rsidRPr="00A47B40">
        <w:t xml:space="preserve"> jamais </w:t>
      </w:r>
      <w:proofErr w:type="spellStart"/>
      <w:r w:rsidRPr="00A47B40">
        <w:t>jugé</w:t>
      </w:r>
      <w:proofErr w:type="spellEnd"/>
      <w:r w:rsidRPr="00A47B40">
        <w:t xml:space="preserve"> bon de reporter </w:t>
      </w:r>
      <w:proofErr w:type="spellStart"/>
      <w:r w:rsidRPr="00A47B40">
        <w:t>une</w:t>
      </w:r>
      <w:proofErr w:type="spellEnd"/>
      <w:r w:rsidRPr="00A47B40">
        <w:t xml:space="preserve"> </w:t>
      </w:r>
      <w:proofErr w:type="spellStart"/>
      <w:r w:rsidRPr="00A47B40">
        <w:t>décision</w:t>
      </w:r>
      <w:proofErr w:type="spellEnd"/>
      <w:r>
        <w:t xml:space="preserve"> </w:t>
      </w:r>
      <w:r w:rsidRPr="00A47B40">
        <w:t xml:space="preserve">sur </w:t>
      </w:r>
      <w:proofErr w:type="spellStart"/>
      <w:r w:rsidRPr="00A47B40">
        <w:t>une</w:t>
      </w:r>
      <w:proofErr w:type="spellEnd"/>
      <w:r w:rsidRPr="00A47B40">
        <w:t xml:space="preserve"> </w:t>
      </w:r>
      <w:proofErr w:type="spellStart"/>
      <w:r w:rsidRPr="00A47B40">
        <w:t>telle</w:t>
      </w:r>
      <w:proofErr w:type="spellEnd"/>
      <w:r w:rsidRPr="00A47B40">
        <w:t xml:space="preserve"> question à </w:t>
      </w:r>
      <w:proofErr w:type="spellStart"/>
      <w:r w:rsidRPr="00A47B40">
        <w:t>sa</w:t>
      </w:r>
      <w:proofErr w:type="spellEnd"/>
      <w:r w:rsidRPr="00A47B40">
        <w:t xml:space="preserve"> </w:t>
      </w:r>
      <w:proofErr w:type="spellStart"/>
      <w:r w:rsidRPr="00A47B40">
        <w:t>réunion</w:t>
      </w:r>
      <w:proofErr w:type="spellEnd"/>
      <w:r w:rsidRPr="00A47B40">
        <w:t xml:space="preserve"> </w:t>
      </w:r>
      <w:proofErr w:type="spellStart"/>
      <w:r w:rsidRPr="00A47B40">
        <w:t>ultérieure</w:t>
      </w:r>
      <w:proofErr w:type="spellEnd"/>
      <w:r>
        <w:t xml:space="preserve">. Bien que la question de savoir </w:t>
      </w:r>
      <w:proofErr w:type="spellStart"/>
      <w:r>
        <w:t>s'il</w:t>
      </w:r>
      <w:proofErr w:type="spellEnd"/>
      <w:r>
        <w:t xml:space="preserve"> y a lieu de demander </w:t>
      </w:r>
      <w:r w:rsidRPr="00A47B40">
        <w:t xml:space="preserve">des </w:t>
      </w:r>
      <w:proofErr w:type="spellStart"/>
      <w:r w:rsidRPr="00A47B40">
        <w:t>renseignements</w:t>
      </w:r>
      <w:proofErr w:type="spellEnd"/>
      <w:r w:rsidRPr="00A47B40">
        <w:t xml:space="preserve"> </w:t>
      </w:r>
      <w:proofErr w:type="spellStart"/>
      <w:r w:rsidRPr="00A47B40">
        <w:t>additionnels</w:t>
      </w:r>
      <w:proofErr w:type="spellEnd"/>
      <w:r w:rsidRPr="00A47B40">
        <w:t xml:space="preserve"> </w:t>
      </w:r>
      <w:proofErr w:type="spellStart"/>
      <w:r>
        <w:t>ait</w:t>
      </w:r>
      <w:proofErr w:type="spellEnd"/>
      <w:r>
        <w:t xml:space="preserve"> </w:t>
      </w:r>
      <w:proofErr w:type="spellStart"/>
      <w:r>
        <w:t>été</w:t>
      </w:r>
      <w:proofErr w:type="spellEnd"/>
      <w:r>
        <w:t xml:space="preserve"> </w:t>
      </w:r>
      <w:proofErr w:type="spellStart"/>
      <w:r>
        <w:t>examinée</w:t>
      </w:r>
      <w:proofErr w:type="spellEnd"/>
      <w:r>
        <w:t xml:space="preserve"> dans </w:t>
      </w:r>
      <w:proofErr w:type="spellStart"/>
      <w:r>
        <w:t>certains</w:t>
      </w:r>
      <w:proofErr w:type="spellEnd"/>
      <w:r>
        <w:t xml:space="preserve"> </w:t>
      </w:r>
      <w:proofErr w:type="spellStart"/>
      <w:r>
        <w:t>cas</w:t>
      </w:r>
      <w:proofErr w:type="spellEnd"/>
      <w:r>
        <w:t xml:space="preserve">, </w:t>
      </w:r>
      <w:r w:rsidRPr="00A47B40">
        <w:t xml:space="preserve">le </w:t>
      </w:r>
      <w:proofErr w:type="spellStart"/>
      <w:r w:rsidRPr="00A47B40">
        <w:t>Comité</w:t>
      </w:r>
      <w:proofErr w:type="spellEnd"/>
      <w:r w:rsidRPr="00A47B40">
        <w:t xml:space="preserve"> </w:t>
      </w:r>
      <w:proofErr w:type="spellStart"/>
      <w:r>
        <w:t>tient</w:t>
      </w:r>
      <w:proofErr w:type="spellEnd"/>
      <w:r>
        <w:t xml:space="preserve"> </w:t>
      </w:r>
      <w:proofErr w:type="spellStart"/>
      <w:r>
        <w:t>compte</w:t>
      </w:r>
      <w:proofErr w:type="spellEnd"/>
      <w:r w:rsidRPr="00A47B40">
        <w:t xml:space="preserve"> de</w:t>
      </w:r>
      <w:r>
        <w:t xml:space="preserve"> </w:t>
      </w:r>
      <w:r w:rsidRPr="00A47B40">
        <w:t xml:space="preserve">la </w:t>
      </w:r>
      <w:proofErr w:type="spellStart"/>
      <w:r w:rsidRPr="00A47B40">
        <w:t>nécessité</w:t>
      </w:r>
      <w:proofErr w:type="spellEnd"/>
      <w:r w:rsidRPr="00A47B40">
        <w:t xml:space="preserve"> de </w:t>
      </w:r>
      <w:proofErr w:type="spellStart"/>
      <w:r w:rsidRPr="00A47B40">
        <w:t>rendre</w:t>
      </w:r>
      <w:proofErr w:type="spellEnd"/>
      <w:r w:rsidRPr="00A47B40">
        <w:t xml:space="preserve"> </w:t>
      </w:r>
      <w:proofErr w:type="spellStart"/>
      <w:r w:rsidRPr="00A47B40">
        <w:t>une</w:t>
      </w:r>
      <w:proofErr w:type="spellEnd"/>
      <w:r w:rsidRPr="00A47B40">
        <w:t xml:space="preserve"> </w:t>
      </w:r>
      <w:proofErr w:type="spellStart"/>
      <w:r w:rsidRPr="00A47B40">
        <w:t>décision</w:t>
      </w:r>
      <w:proofErr w:type="spellEnd"/>
      <w:r w:rsidRPr="00A47B40">
        <w:t xml:space="preserve"> </w:t>
      </w:r>
      <w:proofErr w:type="spellStart"/>
      <w:r w:rsidRPr="00A47B40">
        <w:t>rapidement</w:t>
      </w:r>
      <w:proofErr w:type="spellEnd"/>
      <w:r>
        <w:t xml:space="preserve"> et </w:t>
      </w:r>
      <w:proofErr w:type="spellStart"/>
      <w:r>
        <w:t>détermine</w:t>
      </w:r>
      <w:proofErr w:type="spellEnd"/>
      <w:r>
        <w:t xml:space="preserve"> </w:t>
      </w:r>
      <w:proofErr w:type="spellStart"/>
      <w:r>
        <w:t>si</w:t>
      </w:r>
      <w:proofErr w:type="spellEnd"/>
      <w:r w:rsidRPr="00A47B40">
        <w:t xml:space="preserve"> les conditions </w:t>
      </w:r>
      <w:proofErr w:type="spellStart"/>
      <w:r w:rsidRPr="00A47B40">
        <w:t>applicables</w:t>
      </w:r>
      <w:proofErr w:type="spellEnd"/>
      <w:r>
        <w:t xml:space="preserve">, qui </w:t>
      </w:r>
      <w:proofErr w:type="spellStart"/>
      <w:r>
        <w:t>sont</w:t>
      </w:r>
      <w:proofErr w:type="spellEnd"/>
      <w:r>
        <w:t xml:space="preserve"> les </w:t>
      </w:r>
      <w:proofErr w:type="spellStart"/>
      <w:r>
        <w:t>mêmes</w:t>
      </w:r>
      <w:proofErr w:type="spellEnd"/>
      <w:r>
        <w:t xml:space="preserve"> </w:t>
      </w:r>
      <w:proofErr w:type="spellStart"/>
      <w:r>
        <w:t>actuellement</w:t>
      </w:r>
      <w:proofErr w:type="spellEnd"/>
      <w:r>
        <w:t xml:space="preserve">, </w:t>
      </w:r>
      <w:proofErr w:type="spellStart"/>
      <w:r>
        <w:t>sont</w:t>
      </w:r>
      <w:proofErr w:type="spellEnd"/>
      <w:r>
        <w:t xml:space="preserve"> </w:t>
      </w:r>
      <w:proofErr w:type="spellStart"/>
      <w:r>
        <w:t>respectées</w:t>
      </w:r>
      <w:proofErr w:type="spellEnd"/>
      <w:r>
        <w:t>,</w:t>
      </w:r>
      <w:r w:rsidRPr="00A47B40">
        <w:t xml:space="preserve"> </w:t>
      </w:r>
      <w:proofErr w:type="spellStart"/>
      <w:r w:rsidRPr="00A47B40">
        <w:t>même</w:t>
      </w:r>
      <w:proofErr w:type="spellEnd"/>
      <w:r w:rsidRPr="00A47B40">
        <w:t xml:space="preserve"> </w:t>
      </w:r>
      <w:proofErr w:type="spellStart"/>
      <w:r w:rsidRPr="00A47B40">
        <w:t>si</w:t>
      </w:r>
      <w:proofErr w:type="spellEnd"/>
      <w:r w:rsidRPr="00A47B40">
        <w:t xml:space="preserve"> </w:t>
      </w:r>
      <w:proofErr w:type="spellStart"/>
      <w:r w:rsidRPr="00A47B40">
        <w:t>certains</w:t>
      </w:r>
      <w:proofErr w:type="spellEnd"/>
      <w:r w:rsidRPr="00A47B40">
        <w:t xml:space="preserve"> documents </w:t>
      </w:r>
      <w:proofErr w:type="spellStart"/>
      <w:r w:rsidRPr="00A47B40">
        <w:t>n</w:t>
      </w:r>
      <w:r>
        <w:t>'</w:t>
      </w:r>
      <w:r w:rsidRPr="00A47B40">
        <w:t>ont</w:t>
      </w:r>
      <w:proofErr w:type="spellEnd"/>
      <w:r w:rsidRPr="00A47B40">
        <w:t xml:space="preserve"> pas </w:t>
      </w:r>
      <w:proofErr w:type="spellStart"/>
      <w:r w:rsidRPr="00A47B40">
        <w:t>été</w:t>
      </w:r>
      <w:proofErr w:type="spellEnd"/>
      <w:r w:rsidRPr="00A47B40">
        <w:t xml:space="preserve"> </w:t>
      </w:r>
      <w:proofErr w:type="spellStart"/>
      <w:r w:rsidRPr="00A47B40">
        <w:t>fournis</w:t>
      </w:r>
      <w:proofErr w:type="spellEnd"/>
      <w:r w:rsidRPr="00A47B40">
        <w:t xml:space="preserve">.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a </w:t>
      </w:r>
      <w:proofErr w:type="spellStart"/>
      <w:r w:rsidRPr="00A47B40">
        <w:t>confirmé</w:t>
      </w:r>
      <w:proofErr w:type="spellEnd"/>
      <w:r w:rsidRPr="00A47B40">
        <w:t xml:space="preserve"> que les sanctions </w:t>
      </w:r>
      <w:proofErr w:type="spellStart"/>
      <w:r w:rsidRPr="00A47B40">
        <w:t>économiques</w:t>
      </w:r>
      <w:proofErr w:type="spellEnd"/>
      <w:r w:rsidRPr="00A47B40">
        <w:t xml:space="preserve"> </w:t>
      </w:r>
      <w:proofErr w:type="spellStart"/>
      <w:r w:rsidRPr="00A47B40">
        <w:t>peuvent</w:t>
      </w:r>
      <w:proofErr w:type="spellEnd"/>
      <w:r w:rsidRPr="00A47B40">
        <w:t xml:space="preserve"> </w:t>
      </w:r>
      <w:proofErr w:type="spellStart"/>
      <w:r w:rsidRPr="00A47B40">
        <w:t>être</w:t>
      </w:r>
      <w:proofErr w:type="spellEnd"/>
      <w:r w:rsidRPr="00A47B40">
        <w:t xml:space="preserve"> </w:t>
      </w:r>
      <w:proofErr w:type="spellStart"/>
      <w:r w:rsidRPr="00A47B40">
        <w:t>constitutives</w:t>
      </w:r>
      <w:proofErr w:type="spellEnd"/>
      <w:r w:rsidRPr="00A47B40">
        <w:t xml:space="preserve"> d</w:t>
      </w:r>
      <w:r>
        <w:t>'</w:t>
      </w:r>
      <w:r w:rsidRPr="00A47B40">
        <w:t xml:space="preserve">un </w:t>
      </w:r>
      <w:proofErr w:type="spellStart"/>
      <w:r w:rsidRPr="00A47B40">
        <w:t>cas</w:t>
      </w:r>
      <w:proofErr w:type="spellEnd"/>
      <w:r w:rsidRPr="00A47B40">
        <w:t xml:space="preserve"> de force</w:t>
      </w:r>
      <w:r w:rsidRPr="00A47B40">
        <w:rPr>
          <w:i/>
          <w:iCs/>
        </w:rPr>
        <w:t xml:space="preserve"> </w:t>
      </w:r>
      <w:r w:rsidRPr="00A47B40">
        <w:t xml:space="preserve">majeure, pour </w:t>
      </w:r>
      <w:proofErr w:type="spellStart"/>
      <w:r w:rsidRPr="00A47B40">
        <w:t>autant</w:t>
      </w:r>
      <w:proofErr w:type="spellEnd"/>
      <w:r>
        <w:t xml:space="preserve"> </w:t>
      </w:r>
      <w:r w:rsidRPr="00A47B40">
        <w:t xml:space="preserve">que les </w:t>
      </w:r>
      <w:proofErr w:type="spellStart"/>
      <w:r w:rsidRPr="00A47B40">
        <w:t>quatre</w:t>
      </w:r>
      <w:proofErr w:type="spellEnd"/>
      <w:r w:rsidRPr="00A47B40">
        <w:t xml:space="preserve"> conditions </w:t>
      </w:r>
      <w:proofErr w:type="spellStart"/>
      <w:r w:rsidRPr="00A47B40">
        <w:t>soient</w:t>
      </w:r>
      <w:proofErr w:type="spellEnd"/>
      <w:r w:rsidRPr="00A47B40">
        <w:t xml:space="preserve"> </w:t>
      </w:r>
      <w:proofErr w:type="spellStart"/>
      <w:r w:rsidRPr="00A47B40">
        <w:t>réunies</w:t>
      </w:r>
      <w:proofErr w:type="spellEnd"/>
      <w:r w:rsidRPr="00A47B40">
        <w:t xml:space="preserve">, et </w:t>
      </w:r>
      <w:proofErr w:type="gramStart"/>
      <w:r w:rsidRPr="00A47B40">
        <w:t>a</w:t>
      </w:r>
      <w:proofErr w:type="gramEnd"/>
      <w:r w:rsidRPr="00A47B40">
        <w:t xml:space="preserve"> </w:t>
      </w:r>
      <w:proofErr w:type="spellStart"/>
      <w:r w:rsidRPr="00A47B40">
        <w:t>indiqué</w:t>
      </w:r>
      <w:proofErr w:type="spellEnd"/>
      <w:r w:rsidRPr="00A47B40">
        <w:t xml:space="preserve"> </w:t>
      </w:r>
      <w:proofErr w:type="spellStart"/>
      <w:r w:rsidRPr="00A47B40">
        <w:t>quels</w:t>
      </w:r>
      <w:proofErr w:type="spellEnd"/>
      <w:r w:rsidRPr="00A47B40">
        <w:t xml:space="preserve"> aspects le </w:t>
      </w:r>
      <w:proofErr w:type="spellStart"/>
      <w:r w:rsidRPr="00A47B40">
        <w:t>Comité</w:t>
      </w:r>
      <w:proofErr w:type="spellEnd"/>
      <w:r w:rsidRPr="00A47B40">
        <w:t xml:space="preserve"> </w:t>
      </w:r>
      <w:proofErr w:type="spellStart"/>
      <w:r w:rsidRPr="00A47B40">
        <w:t>pourrait</w:t>
      </w:r>
      <w:proofErr w:type="spellEnd"/>
      <w:r w:rsidRPr="00A47B40">
        <w:t xml:space="preserve"> prendre en </w:t>
      </w:r>
      <w:proofErr w:type="spellStart"/>
      <w:r w:rsidRPr="00A47B40">
        <w:t>considération</w:t>
      </w:r>
      <w:proofErr w:type="spellEnd"/>
      <w:r w:rsidRPr="00A47B40">
        <w:t xml:space="preserve">. </w:t>
      </w:r>
      <w:r>
        <w:t xml:space="preserve">La </w:t>
      </w:r>
      <w:proofErr w:type="spellStart"/>
      <w:r>
        <w:t>Présidente</w:t>
      </w:r>
      <w:proofErr w:type="spellEnd"/>
      <w:r>
        <w:t xml:space="preserve"> </w:t>
      </w:r>
      <w:proofErr w:type="spellStart"/>
      <w:r>
        <w:t>reconnaît</w:t>
      </w:r>
      <w:proofErr w:type="spellEnd"/>
      <w:r>
        <w:t xml:space="preserve"> que le </w:t>
      </w:r>
      <w:proofErr w:type="spellStart"/>
      <w:r>
        <w:t>cas</w:t>
      </w:r>
      <w:proofErr w:type="spellEnd"/>
      <w:r>
        <w:t xml:space="preserve"> </w:t>
      </w:r>
      <w:proofErr w:type="spellStart"/>
      <w:r>
        <w:t>est</w:t>
      </w:r>
      <w:proofErr w:type="spellEnd"/>
      <w:r>
        <w:t xml:space="preserve"> </w:t>
      </w:r>
      <w:proofErr w:type="spellStart"/>
      <w:r>
        <w:t>complexe</w:t>
      </w:r>
      <w:proofErr w:type="spellEnd"/>
      <w:r>
        <w:t xml:space="preserve"> et </w:t>
      </w:r>
      <w:proofErr w:type="spellStart"/>
      <w:r>
        <w:t>concerne</w:t>
      </w:r>
      <w:proofErr w:type="spellEnd"/>
      <w:r>
        <w:t xml:space="preserve"> </w:t>
      </w:r>
      <w:proofErr w:type="spellStart"/>
      <w:r>
        <w:t>certains</w:t>
      </w:r>
      <w:proofErr w:type="spellEnd"/>
      <w:r>
        <w:t xml:space="preserve"> aspects qui </w:t>
      </w:r>
      <w:proofErr w:type="spellStart"/>
      <w:r>
        <w:rPr>
          <w:color w:val="000000"/>
        </w:rPr>
        <w:t>dépassent</w:t>
      </w:r>
      <w:proofErr w:type="spellEnd"/>
      <w:r>
        <w:rPr>
          <w:color w:val="000000"/>
        </w:rPr>
        <w:t xml:space="preserve"> le </w:t>
      </w:r>
      <w:proofErr w:type="spellStart"/>
      <w:r>
        <w:rPr>
          <w:color w:val="000000"/>
        </w:rPr>
        <w:t>mandat</w:t>
      </w:r>
      <w:proofErr w:type="spellEnd"/>
      <w:r>
        <w:rPr>
          <w:color w:val="000000"/>
        </w:rPr>
        <w:t xml:space="preserve"> et le </w:t>
      </w:r>
      <w:proofErr w:type="spellStart"/>
      <w:r>
        <w:rPr>
          <w:color w:val="000000"/>
        </w:rPr>
        <w:t>domaine</w:t>
      </w:r>
      <w:proofErr w:type="spellEnd"/>
      <w:r>
        <w:rPr>
          <w:color w:val="000000"/>
        </w:rPr>
        <w:t xml:space="preserve"> de </w:t>
      </w:r>
      <w:proofErr w:type="spellStart"/>
      <w:r>
        <w:rPr>
          <w:color w:val="000000"/>
        </w:rPr>
        <w:t>compétence</w:t>
      </w:r>
      <w:proofErr w:type="spellEnd"/>
      <w:r>
        <w:rPr>
          <w:color w:val="000000"/>
        </w:rPr>
        <w:t xml:space="preserve"> du </w:t>
      </w:r>
      <w:proofErr w:type="spellStart"/>
      <w:r>
        <w:rPr>
          <w:color w:val="000000"/>
        </w:rPr>
        <w:t>Comité</w:t>
      </w:r>
      <w:proofErr w:type="spellEnd"/>
      <w:r>
        <w:t xml:space="preserve">, </w:t>
      </w:r>
      <w:proofErr w:type="spellStart"/>
      <w:r>
        <w:t>mais</w:t>
      </w:r>
      <w:proofErr w:type="spellEnd"/>
      <w:r>
        <w:t xml:space="preserve"> </w:t>
      </w:r>
      <w:proofErr w:type="spellStart"/>
      <w:r>
        <w:t>il</w:t>
      </w:r>
      <w:proofErr w:type="spellEnd"/>
      <w:r>
        <w:t xml:space="preserve"> </w:t>
      </w:r>
      <w:proofErr w:type="spellStart"/>
      <w:r>
        <w:t>appartient</w:t>
      </w:r>
      <w:proofErr w:type="spellEnd"/>
      <w:r>
        <w:t xml:space="preserve"> </w:t>
      </w:r>
      <w:proofErr w:type="spellStart"/>
      <w:r>
        <w:t>toujours</w:t>
      </w:r>
      <w:proofErr w:type="spellEnd"/>
      <w:r>
        <w:t xml:space="preserve"> </w:t>
      </w:r>
      <w:r w:rsidRPr="00A47B40">
        <w:t xml:space="preserve">au </w:t>
      </w:r>
      <w:proofErr w:type="spellStart"/>
      <w:r w:rsidRPr="00A47B40">
        <w:t>Comité</w:t>
      </w:r>
      <w:proofErr w:type="spellEnd"/>
      <w:r w:rsidRPr="00A47B40">
        <w:t xml:space="preserve"> de prendre </w:t>
      </w:r>
      <w:proofErr w:type="spellStart"/>
      <w:r w:rsidRPr="00A47B40">
        <w:t>une</w:t>
      </w:r>
      <w:proofErr w:type="spellEnd"/>
      <w:r w:rsidRPr="00A47B40">
        <w:t xml:space="preserve"> </w:t>
      </w:r>
      <w:proofErr w:type="spellStart"/>
      <w:r w:rsidRPr="00A47B40">
        <w:t>décision</w:t>
      </w:r>
      <w:proofErr w:type="spellEnd"/>
      <w:r w:rsidRPr="00A47B40">
        <w:t xml:space="preserve"> sur </w:t>
      </w:r>
      <w:proofErr w:type="spellStart"/>
      <w:r w:rsidRPr="00A47B40">
        <w:t>cette</w:t>
      </w:r>
      <w:proofErr w:type="spellEnd"/>
      <w:r w:rsidRPr="00A47B40">
        <w:t xml:space="preserve"> </w:t>
      </w:r>
      <w:proofErr w:type="spellStart"/>
      <w:r w:rsidRPr="00A47B40">
        <w:t>affaire</w:t>
      </w:r>
      <w:proofErr w:type="spellEnd"/>
      <w:r w:rsidRPr="00A47B40">
        <w:t xml:space="preserve">. </w:t>
      </w:r>
      <w:proofErr w:type="spellStart"/>
      <w:r>
        <w:t>Compte</w:t>
      </w:r>
      <w:proofErr w:type="spellEnd"/>
      <w:r>
        <w:t xml:space="preserve"> </w:t>
      </w:r>
      <w:proofErr w:type="spellStart"/>
      <w:r>
        <w:t>tenu</w:t>
      </w:r>
      <w:proofErr w:type="spellEnd"/>
      <w:r>
        <w:t xml:space="preserve"> de la contribution du </w:t>
      </w:r>
      <w:proofErr w:type="spellStart"/>
      <w:r>
        <w:t>Conseiller</w:t>
      </w:r>
      <w:proofErr w:type="spellEnd"/>
      <w:r>
        <w:t xml:space="preserve"> </w:t>
      </w:r>
      <w:proofErr w:type="spellStart"/>
      <w:r>
        <w:t>juridique</w:t>
      </w:r>
      <w:proofErr w:type="spellEnd"/>
      <w:r>
        <w:t xml:space="preserve">, </w:t>
      </w:r>
      <w:proofErr w:type="spellStart"/>
      <w:r>
        <w:t>elle</w:t>
      </w:r>
      <w:proofErr w:type="spellEnd"/>
      <w:r>
        <w:t xml:space="preserve"> </w:t>
      </w:r>
      <w:proofErr w:type="spellStart"/>
      <w:r w:rsidRPr="00A47B40">
        <w:t>considère</w:t>
      </w:r>
      <w:proofErr w:type="spellEnd"/>
      <w:r w:rsidRPr="00A47B40">
        <w:t xml:space="preserve"> que les </w:t>
      </w:r>
      <w:proofErr w:type="spellStart"/>
      <w:r w:rsidRPr="00A47B40">
        <w:t>renseignements</w:t>
      </w:r>
      <w:proofErr w:type="spellEnd"/>
      <w:r w:rsidRPr="00A47B40">
        <w:t xml:space="preserve"> </w:t>
      </w:r>
      <w:proofErr w:type="spellStart"/>
      <w:r w:rsidRPr="00A47B40">
        <w:t>dont</w:t>
      </w:r>
      <w:proofErr w:type="spellEnd"/>
      <w:r w:rsidRPr="00A47B40">
        <w:t xml:space="preserve"> dispose à </w:t>
      </w:r>
      <w:proofErr w:type="spellStart"/>
      <w:r w:rsidRPr="00A47B40">
        <w:t>présent</w:t>
      </w:r>
      <w:proofErr w:type="spellEnd"/>
      <w:r w:rsidRPr="00A47B40">
        <w:t xml:space="preserve"> le </w:t>
      </w:r>
      <w:proofErr w:type="spellStart"/>
      <w:r w:rsidRPr="00A47B40">
        <w:t>Comité</w:t>
      </w:r>
      <w:proofErr w:type="spellEnd"/>
      <w:r w:rsidRPr="00A47B40">
        <w:t xml:space="preserve"> </w:t>
      </w:r>
      <w:proofErr w:type="spellStart"/>
      <w:r w:rsidRPr="00A47B40">
        <w:t>sont</w:t>
      </w:r>
      <w:proofErr w:type="spellEnd"/>
      <w:r w:rsidRPr="00A47B40">
        <w:t xml:space="preserve"> </w:t>
      </w:r>
      <w:proofErr w:type="spellStart"/>
      <w:r w:rsidRPr="00A47B40">
        <w:t>suffisants</w:t>
      </w:r>
      <w:proofErr w:type="spellEnd"/>
      <w:r w:rsidRPr="00A47B40">
        <w:t xml:space="preserve"> pour que </w:t>
      </w:r>
      <w:proofErr w:type="spellStart"/>
      <w:r w:rsidRPr="00A47B40">
        <w:t>celui</w:t>
      </w:r>
      <w:proofErr w:type="spellEnd"/>
      <w:r w:rsidRPr="00A47B40">
        <w:t xml:space="preserve">-ci </w:t>
      </w:r>
      <w:proofErr w:type="spellStart"/>
      <w:r>
        <w:t>conclue</w:t>
      </w:r>
      <w:proofErr w:type="spellEnd"/>
      <w:r>
        <w:t xml:space="preserve"> </w:t>
      </w:r>
      <w:r w:rsidRPr="00A47B40">
        <w:t xml:space="preserve">que le </w:t>
      </w:r>
      <w:proofErr w:type="spellStart"/>
      <w:r w:rsidRPr="00A47B40">
        <w:t>cas</w:t>
      </w:r>
      <w:proofErr w:type="spellEnd"/>
      <w:r w:rsidRPr="00A47B40">
        <w:t xml:space="preserve"> </w:t>
      </w:r>
      <w:proofErr w:type="spellStart"/>
      <w:r w:rsidRPr="00A47B40">
        <w:t>constitue</w:t>
      </w:r>
      <w:proofErr w:type="spellEnd"/>
      <w:r w:rsidRPr="00A47B40">
        <w:t xml:space="preserve"> </w:t>
      </w:r>
      <w:proofErr w:type="spellStart"/>
      <w:r w:rsidRPr="00A47B40">
        <w:t>effectivement</w:t>
      </w:r>
      <w:proofErr w:type="spellEnd"/>
      <w:r w:rsidRPr="00A47B40">
        <w:t xml:space="preserve"> un </w:t>
      </w:r>
      <w:proofErr w:type="spellStart"/>
      <w:r w:rsidRPr="00A47B40">
        <w:t>cas</w:t>
      </w:r>
      <w:proofErr w:type="spellEnd"/>
      <w:r w:rsidRPr="00A47B40">
        <w:t xml:space="preserve"> de force majeure, et que le volume et la nature des </w:t>
      </w:r>
      <w:proofErr w:type="spellStart"/>
      <w:r w:rsidRPr="00A47B40">
        <w:t>renseignements</w:t>
      </w:r>
      <w:proofErr w:type="spellEnd"/>
      <w:r>
        <w:t xml:space="preserve"> </w:t>
      </w:r>
      <w:r w:rsidRPr="00A47B40">
        <w:t xml:space="preserve">mis à la disposition du </w:t>
      </w:r>
      <w:proofErr w:type="spellStart"/>
      <w:r w:rsidRPr="00A47B40">
        <w:t>Comité</w:t>
      </w:r>
      <w:proofErr w:type="spellEnd"/>
      <w:r w:rsidRPr="00A47B40">
        <w:t xml:space="preserve"> </w:t>
      </w:r>
      <w:proofErr w:type="spellStart"/>
      <w:r w:rsidRPr="00A47B40">
        <w:t>sont</w:t>
      </w:r>
      <w:proofErr w:type="spellEnd"/>
      <w:r w:rsidRPr="00A47B40">
        <w:t xml:space="preserve"> </w:t>
      </w:r>
      <w:proofErr w:type="spellStart"/>
      <w:r w:rsidRPr="00A47B40">
        <w:t>comparables</w:t>
      </w:r>
      <w:proofErr w:type="spellEnd"/>
      <w:r w:rsidRPr="00A47B40">
        <w:t xml:space="preserve"> à </w:t>
      </w:r>
      <w:proofErr w:type="spellStart"/>
      <w:r w:rsidRPr="00A47B40">
        <w:t>ceux</w:t>
      </w:r>
      <w:proofErr w:type="spellEnd"/>
      <w:r>
        <w:t xml:space="preserve"> </w:t>
      </w:r>
      <w:r w:rsidRPr="00A47B40">
        <w:t xml:space="preserve">des </w:t>
      </w:r>
      <w:proofErr w:type="spellStart"/>
      <w:r w:rsidRPr="00A47B40">
        <w:t>renseignements</w:t>
      </w:r>
      <w:proofErr w:type="spellEnd"/>
      <w:r w:rsidRPr="00A47B40">
        <w:t xml:space="preserve"> </w:t>
      </w:r>
      <w:proofErr w:type="spellStart"/>
      <w:r w:rsidRPr="00A47B40">
        <w:t>fournis</w:t>
      </w:r>
      <w:proofErr w:type="spellEnd"/>
      <w:r w:rsidRPr="00A47B40">
        <w:t xml:space="preserve"> dans des </w:t>
      </w:r>
      <w:proofErr w:type="spellStart"/>
      <w:r w:rsidRPr="00A47B40">
        <w:t>cas</w:t>
      </w:r>
      <w:proofErr w:type="spellEnd"/>
      <w:r w:rsidRPr="00A47B40">
        <w:t xml:space="preserve"> </w:t>
      </w:r>
      <w:proofErr w:type="spellStart"/>
      <w:r w:rsidRPr="00A47B40">
        <w:t>précédents</w:t>
      </w:r>
      <w:proofErr w:type="spellEnd"/>
      <w:r w:rsidRPr="00A47B40">
        <w:t xml:space="preserve">. Elle </w:t>
      </w:r>
      <w:proofErr w:type="spellStart"/>
      <w:r w:rsidRPr="00A47B40">
        <w:t>prie</w:t>
      </w:r>
      <w:proofErr w:type="spellEnd"/>
      <w:r w:rsidRPr="00A47B40">
        <w:t xml:space="preserve"> les </w:t>
      </w:r>
      <w:proofErr w:type="spellStart"/>
      <w:r w:rsidRPr="00A47B40">
        <w:t>membres</w:t>
      </w:r>
      <w:proofErr w:type="spellEnd"/>
      <w:r w:rsidRPr="00A47B40">
        <w:t xml:space="preserve"> du </w:t>
      </w:r>
      <w:proofErr w:type="spellStart"/>
      <w:r w:rsidRPr="00A47B40">
        <w:t>Comité</w:t>
      </w:r>
      <w:proofErr w:type="spellEnd"/>
      <w:r w:rsidRPr="00A47B40">
        <w:t xml:space="preserve"> de </w:t>
      </w:r>
      <w:proofErr w:type="spellStart"/>
      <w:r w:rsidRPr="00A47B40">
        <w:t>tenir</w:t>
      </w:r>
      <w:proofErr w:type="spellEnd"/>
      <w:r w:rsidRPr="00A47B40">
        <w:t xml:space="preserve"> </w:t>
      </w:r>
      <w:proofErr w:type="spellStart"/>
      <w:r w:rsidRPr="00A47B40">
        <w:t>compte</w:t>
      </w:r>
      <w:proofErr w:type="spellEnd"/>
      <w:r w:rsidRPr="00A47B40">
        <w:t xml:space="preserve"> de </w:t>
      </w:r>
      <w:proofErr w:type="spellStart"/>
      <w:r w:rsidRPr="00A47B40">
        <w:t>ces</w:t>
      </w:r>
      <w:proofErr w:type="spellEnd"/>
      <w:r w:rsidRPr="00A47B40">
        <w:t xml:space="preserve"> points </w:t>
      </w:r>
      <w:proofErr w:type="spellStart"/>
      <w:r w:rsidRPr="00A47B40">
        <w:t>lorsqu</w:t>
      </w:r>
      <w:r>
        <w:t>'</w:t>
      </w:r>
      <w:r w:rsidRPr="00A47B40">
        <w:t>ils</w:t>
      </w:r>
      <w:proofErr w:type="spellEnd"/>
      <w:r w:rsidRPr="00A47B40">
        <w:t xml:space="preserve"> </w:t>
      </w:r>
      <w:proofErr w:type="spellStart"/>
      <w:r w:rsidRPr="00A47B40">
        <w:t>examineront</w:t>
      </w:r>
      <w:proofErr w:type="spellEnd"/>
      <w:r w:rsidRPr="00A47B40">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
    <w:p w14:paraId="0C557663" w14:textId="77777777" w:rsidR="00A96663" w:rsidRPr="00A47B40" w:rsidRDefault="00A96663" w:rsidP="00A96663">
      <w:r w:rsidRPr="00A47B40">
        <w:t>7.64</w:t>
      </w:r>
      <w:r w:rsidRPr="00A47B40">
        <w:tab/>
        <w:t xml:space="preserve">Une version </w:t>
      </w:r>
      <w:proofErr w:type="spellStart"/>
      <w:r w:rsidRPr="00A47B40">
        <w:t>écrite</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roofErr w:type="spellStart"/>
      <w:r w:rsidRPr="00A47B40">
        <w:t>ayant</w:t>
      </w:r>
      <w:proofErr w:type="spellEnd"/>
      <w:r w:rsidRPr="00A47B40">
        <w:t xml:space="preserve"> </w:t>
      </w:r>
      <w:proofErr w:type="spellStart"/>
      <w:r w:rsidRPr="00A47B40">
        <w:t>été</w:t>
      </w:r>
      <w:proofErr w:type="spellEnd"/>
      <w:r w:rsidRPr="00A47B40">
        <w:t xml:space="preserve"> mise à disposition dans </w:t>
      </w:r>
      <w:proofErr w:type="spellStart"/>
      <w:r w:rsidRPr="00A47B40">
        <w:t>toutes</w:t>
      </w:r>
      <w:proofErr w:type="spellEnd"/>
      <w:r w:rsidRPr="00A47B40">
        <w:t xml:space="preserve"> les </w:t>
      </w:r>
      <w:proofErr w:type="spellStart"/>
      <w:r w:rsidRPr="00A47B40">
        <w:t>langues</w:t>
      </w:r>
      <w:proofErr w:type="spellEnd"/>
      <w:r w:rsidRPr="00A47B40">
        <w:t xml:space="preserve"> </w:t>
      </w:r>
      <w:proofErr w:type="spellStart"/>
      <w:r w:rsidRPr="00A47B40">
        <w:t>officielles</w:t>
      </w:r>
      <w:proofErr w:type="spellEnd"/>
      <w:r w:rsidRPr="00A47B40">
        <w:t xml:space="preserve"> </w:t>
      </w:r>
      <w:proofErr w:type="spellStart"/>
      <w:r w:rsidRPr="00A47B40">
        <w:t>concernées</w:t>
      </w:r>
      <w:proofErr w:type="spellEnd"/>
      <w:r w:rsidRPr="00A47B40">
        <w:t xml:space="preserve"> de </w:t>
      </w:r>
      <w:proofErr w:type="spellStart"/>
      <w:r w:rsidRPr="00A47B40">
        <w:t>l</w:t>
      </w:r>
      <w:r>
        <w:t>'</w:t>
      </w:r>
      <w:r w:rsidRPr="00A47B40">
        <w:t>Union</w:t>
      </w:r>
      <w:proofErr w:type="spellEnd"/>
      <w:r w:rsidRPr="00A47B40">
        <w:t xml:space="preserve">, la </w:t>
      </w:r>
      <w:proofErr w:type="spellStart"/>
      <w:r w:rsidRPr="00A47B40">
        <w:rPr>
          <w:b/>
          <w:bCs/>
        </w:rPr>
        <w:t>Présidente</w:t>
      </w:r>
      <w:proofErr w:type="spellEnd"/>
      <w:r w:rsidRPr="00A47B40">
        <w:rPr>
          <w:b/>
          <w:bCs/>
        </w:rPr>
        <w:t xml:space="preserve"> </w:t>
      </w:r>
      <w:r w:rsidRPr="00A47B40">
        <w:t xml:space="preserve">invite les </w:t>
      </w:r>
      <w:proofErr w:type="spellStart"/>
      <w:r w:rsidRPr="00A47B40">
        <w:t>membres</w:t>
      </w:r>
      <w:proofErr w:type="spellEnd"/>
      <w:r w:rsidRPr="00A47B40">
        <w:t xml:space="preserve"> du </w:t>
      </w:r>
      <w:proofErr w:type="spellStart"/>
      <w:r w:rsidRPr="00A47B40">
        <w:t>Comité</w:t>
      </w:r>
      <w:proofErr w:type="spellEnd"/>
      <w:r w:rsidRPr="00A47B40">
        <w:t xml:space="preserve"> à faire </w:t>
      </w:r>
      <w:proofErr w:type="spellStart"/>
      <w:r w:rsidRPr="00A47B40">
        <w:t>connaître</w:t>
      </w:r>
      <w:proofErr w:type="spellEnd"/>
      <w:r w:rsidRPr="00A47B40">
        <w:t xml:space="preserve"> </w:t>
      </w:r>
      <w:proofErr w:type="spellStart"/>
      <w:r w:rsidRPr="00A47B40">
        <w:t>leur</w:t>
      </w:r>
      <w:proofErr w:type="spellEnd"/>
      <w:r w:rsidRPr="00A47B40">
        <w:t xml:space="preserve"> position respective </w:t>
      </w:r>
      <w:proofErr w:type="spellStart"/>
      <w:r w:rsidRPr="00A47B40">
        <w:t>concernant</w:t>
      </w:r>
      <w:proofErr w:type="spellEnd"/>
      <w:r w:rsidRPr="00A47B40">
        <w:t xml:space="preserve"> la </w:t>
      </w:r>
      <w:proofErr w:type="spellStart"/>
      <w:r w:rsidRPr="00A47B40">
        <w:t>demande</w:t>
      </w:r>
      <w:proofErr w:type="spellEnd"/>
      <w:r w:rsidRPr="00A47B40">
        <w:t xml:space="preserve"> </w:t>
      </w:r>
      <w:proofErr w:type="spellStart"/>
      <w:r w:rsidRPr="00A47B40">
        <w:t>présentée</w:t>
      </w:r>
      <w:proofErr w:type="spellEnd"/>
      <w:r w:rsidRPr="00A47B40">
        <w:t xml:space="preserve"> </w:t>
      </w:r>
      <w:proofErr w:type="spellStart"/>
      <w:r w:rsidRPr="00A47B40">
        <w:t>par</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w:t>
      </w:r>
    </w:p>
    <w:p w14:paraId="45AB6EDC" w14:textId="77777777" w:rsidR="00A96663" w:rsidRPr="00A47B40" w:rsidRDefault="00A96663" w:rsidP="00A96663">
      <w:r w:rsidRPr="00A47B40">
        <w:lastRenderedPageBreak/>
        <w:t>7.65</w:t>
      </w:r>
      <w:r w:rsidRPr="00A47B40">
        <w:tab/>
      </w:r>
      <w:r w:rsidRPr="00A47B40">
        <w:rPr>
          <w:b/>
          <w:bCs/>
        </w:rPr>
        <w:t xml:space="preserve">M. </w:t>
      </w:r>
      <w:proofErr w:type="spellStart"/>
      <w:r w:rsidRPr="00A47B40">
        <w:rPr>
          <w:b/>
          <w:bCs/>
        </w:rPr>
        <w:t>Borjón</w:t>
      </w:r>
      <w:proofErr w:type="spellEnd"/>
      <w:r w:rsidRPr="00A47B40">
        <w:t xml:space="preserve"> se </w:t>
      </w:r>
      <w:proofErr w:type="spellStart"/>
      <w:r w:rsidRPr="00A47B40">
        <w:t>félicite</w:t>
      </w:r>
      <w:proofErr w:type="spellEnd"/>
      <w:r w:rsidRPr="00A47B40">
        <w:t xml:space="preserve"> de </w:t>
      </w:r>
      <w:proofErr w:type="spellStart"/>
      <w:r w:rsidRPr="00A47B40">
        <w:t>l</w:t>
      </w:r>
      <w:r>
        <w:t>'</w:t>
      </w:r>
      <w:r w:rsidRPr="00A47B40">
        <w:t>avis</w:t>
      </w:r>
      <w:proofErr w:type="spellEnd"/>
      <w:r w:rsidRPr="00A47B40">
        <w:t xml:space="preserve"> et des </w:t>
      </w:r>
      <w:proofErr w:type="spellStart"/>
      <w:r w:rsidRPr="00A47B40">
        <w:t>précisions</w:t>
      </w:r>
      <w:proofErr w:type="spellEnd"/>
      <w:r w:rsidRPr="00A47B40">
        <w:t xml:space="preserve"> </w:t>
      </w:r>
      <w:proofErr w:type="spellStart"/>
      <w:r w:rsidRPr="00A47B40">
        <w:t>donnés</w:t>
      </w:r>
      <w:proofErr w:type="spellEnd"/>
      <w:r w:rsidRPr="00A47B40">
        <w:t xml:space="preserve"> 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De </w:t>
      </w:r>
      <w:proofErr w:type="spellStart"/>
      <w:r w:rsidRPr="00A47B40">
        <w:t>telles</w:t>
      </w:r>
      <w:proofErr w:type="spellEnd"/>
      <w:r w:rsidRPr="00A47B40">
        <w:t xml:space="preserve"> questions </w:t>
      </w:r>
      <w:proofErr w:type="spellStart"/>
      <w:r w:rsidRPr="00A47B40">
        <w:t>peuvent</w:t>
      </w:r>
      <w:proofErr w:type="spellEnd"/>
      <w:r w:rsidRPr="00A47B40">
        <w:t xml:space="preserve"> </w:t>
      </w:r>
      <w:proofErr w:type="spellStart"/>
      <w:r w:rsidRPr="00A47B40">
        <w:t>comporter</w:t>
      </w:r>
      <w:proofErr w:type="spellEnd"/>
      <w:r w:rsidRPr="00A47B40">
        <w:t xml:space="preserve"> de </w:t>
      </w:r>
      <w:proofErr w:type="spellStart"/>
      <w:r w:rsidRPr="00A47B40">
        <w:t>nombreuses</w:t>
      </w:r>
      <w:proofErr w:type="spellEnd"/>
      <w:r w:rsidRPr="00A47B40">
        <w:t xml:space="preserve"> </w:t>
      </w:r>
      <w:proofErr w:type="spellStart"/>
      <w:r w:rsidRPr="00A47B40">
        <w:t>ambiguïtés</w:t>
      </w:r>
      <w:proofErr w:type="spellEnd"/>
      <w:r w:rsidRPr="00A47B40">
        <w:t xml:space="preserve">, et </w:t>
      </w:r>
      <w:proofErr w:type="spellStart"/>
      <w:r w:rsidRPr="00A47B40">
        <w:t>déterminer</w:t>
      </w:r>
      <w:proofErr w:type="spellEnd"/>
      <w:r w:rsidRPr="00A47B40">
        <w:t xml:space="preserve"> </w:t>
      </w:r>
      <w:proofErr w:type="spellStart"/>
      <w:r w:rsidRPr="00A47B40">
        <w:t>si</w:t>
      </w:r>
      <w:proofErr w:type="spellEnd"/>
      <w:r w:rsidRPr="00A47B40">
        <w:t xml:space="preserve"> un </w:t>
      </w:r>
      <w:proofErr w:type="spellStart"/>
      <w:r w:rsidRPr="00A47B40">
        <w:t>cas</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w:t>
      </w:r>
      <w:proofErr w:type="spellStart"/>
      <w:r w:rsidRPr="00A47B40">
        <w:t>n</w:t>
      </w:r>
      <w:r>
        <w:t>'</w:t>
      </w:r>
      <w:r w:rsidRPr="00A47B40">
        <w:t>a</w:t>
      </w:r>
      <w:proofErr w:type="spellEnd"/>
      <w:r w:rsidRPr="00A47B40">
        <w:t xml:space="preserve"> </w:t>
      </w:r>
      <w:proofErr w:type="spellStart"/>
      <w:r w:rsidRPr="00A47B40">
        <w:t>rien</w:t>
      </w:r>
      <w:proofErr w:type="spellEnd"/>
      <w:r w:rsidRPr="00A47B40">
        <w:t xml:space="preserve"> de </w:t>
      </w:r>
      <w:proofErr w:type="spellStart"/>
      <w:r w:rsidRPr="00A47B40">
        <w:t>binaire</w:t>
      </w:r>
      <w:proofErr w:type="spellEnd"/>
      <w:r w:rsidRPr="00A47B40">
        <w:t xml:space="preserve">. Pour </w:t>
      </w:r>
      <w:proofErr w:type="spellStart"/>
      <w:r w:rsidRPr="00A47B40">
        <w:t>qu</w:t>
      </w:r>
      <w:r>
        <w:t>'</w:t>
      </w:r>
      <w:r w:rsidRPr="00A47B40">
        <w:t>un</w:t>
      </w:r>
      <w:proofErr w:type="spellEnd"/>
      <w:r w:rsidRPr="00A47B40">
        <w:t xml:space="preserve"> </w:t>
      </w:r>
      <w:proofErr w:type="spellStart"/>
      <w:r w:rsidRPr="00A47B40">
        <w:t>cas</w:t>
      </w:r>
      <w:proofErr w:type="spellEnd"/>
      <w:r w:rsidRPr="00A47B40">
        <w:t xml:space="preserve"> </w:t>
      </w:r>
      <w:proofErr w:type="spellStart"/>
      <w:r w:rsidRPr="00A47B40">
        <w:t>puisse</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w:t>
      </w:r>
      <w:proofErr w:type="spellStart"/>
      <w:proofErr w:type="gramStart"/>
      <w:r w:rsidRPr="00A47B40">
        <w:t>un certain</w:t>
      </w:r>
      <w:proofErr w:type="spellEnd"/>
      <w:proofErr w:type="gramEnd"/>
      <w:r w:rsidRPr="00A47B40">
        <w:t xml:space="preserve"> </w:t>
      </w:r>
      <w:proofErr w:type="spellStart"/>
      <w:r w:rsidRPr="00A47B40">
        <w:t>seuil</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franchi</w:t>
      </w:r>
      <w:proofErr w:type="spellEnd"/>
      <w:r w:rsidRPr="00A47B40">
        <w:t xml:space="preserve"> au regard des </w:t>
      </w:r>
      <w:proofErr w:type="spellStart"/>
      <w:r w:rsidRPr="00A47B40">
        <w:t>quatre</w:t>
      </w:r>
      <w:proofErr w:type="spellEnd"/>
      <w:r w:rsidRPr="00A47B40">
        <w:t xml:space="preserve"> conditions </w:t>
      </w:r>
      <w:proofErr w:type="spellStart"/>
      <w:r w:rsidRPr="00A47B40">
        <w:t>applicables</w:t>
      </w:r>
      <w:proofErr w:type="spellEnd"/>
      <w:r w:rsidRPr="00A47B40">
        <w:t xml:space="preserve">. </w:t>
      </w:r>
      <w:proofErr w:type="spellStart"/>
      <w:r w:rsidRPr="00A47B40">
        <w:t>L</w:t>
      </w:r>
      <w:r>
        <w:t>'</w:t>
      </w:r>
      <w:r w:rsidRPr="00A47B40">
        <w:t>orateur</w:t>
      </w:r>
      <w:proofErr w:type="spellEnd"/>
      <w:r w:rsidRPr="00A47B40">
        <w:t xml:space="preserve"> </w:t>
      </w:r>
      <w:proofErr w:type="spellStart"/>
      <w:r w:rsidRPr="00A47B40">
        <w:t>estime</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existe</w:t>
      </w:r>
      <w:proofErr w:type="spellEnd"/>
      <w:r w:rsidRPr="00A47B40">
        <w:t xml:space="preserve"> des motifs </w:t>
      </w:r>
      <w:proofErr w:type="spellStart"/>
      <w:r w:rsidRPr="00A47B40">
        <w:t>suffisants</w:t>
      </w:r>
      <w:proofErr w:type="spellEnd"/>
      <w:r>
        <w:t xml:space="preserve"> </w:t>
      </w:r>
      <w:r w:rsidRPr="00A47B40">
        <w:t xml:space="preserve">pour </w:t>
      </w:r>
      <w:proofErr w:type="spellStart"/>
      <w:r w:rsidRPr="00A47B40">
        <w:t>considérer</w:t>
      </w:r>
      <w:proofErr w:type="spellEnd"/>
      <w:r>
        <w:t xml:space="preserve"> </w:t>
      </w:r>
      <w:r w:rsidRPr="00A47B40">
        <w:t xml:space="preserve">le </w:t>
      </w:r>
      <w:proofErr w:type="spellStart"/>
      <w:r w:rsidRPr="00A47B40">
        <w:t>cas</w:t>
      </w:r>
      <w:proofErr w:type="spellEnd"/>
      <w:r w:rsidRPr="00A47B40">
        <w:t xml:space="preserve"> </w:t>
      </w:r>
      <w:proofErr w:type="spellStart"/>
      <w:r w:rsidRPr="00A47B40">
        <w:t>actuel</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w:t>
      </w:r>
      <w:proofErr w:type="spellStart"/>
      <w:r w:rsidRPr="00A47B40">
        <w:t>est</w:t>
      </w:r>
      <w:proofErr w:type="spellEnd"/>
      <w:r w:rsidRPr="00A47B40">
        <w:t xml:space="preserve"> un pays en </w:t>
      </w:r>
      <w:proofErr w:type="spellStart"/>
      <w:r w:rsidRPr="00A47B40">
        <w:t>développement</w:t>
      </w:r>
      <w:proofErr w:type="spellEnd"/>
      <w:r w:rsidRPr="00A47B40">
        <w:t xml:space="preserve"> qui se </w:t>
      </w:r>
      <w:proofErr w:type="spellStart"/>
      <w:r w:rsidRPr="00A47B40">
        <w:t>trouve</w:t>
      </w:r>
      <w:proofErr w:type="spellEnd"/>
      <w:r w:rsidRPr="00A47B40">
        <w:t xml:space="preserve"> dans </w:t>
      </w:r>
      <w:proofErr w:type="spellStart"/>
      <w:r w:rsidRPr="00A47B40">
        <w:t>une</w:t>
      </w:r>
      <w:proofErr w:type="spellEnd"/>
      <w:r w:rsidRPr="00A47B40">
        <w:t xml:space="preserve"> situation </w:t>
      </w:r>
      <w:proofErr w:type="spellStart"/>
      <w:r w:rsidRPr="00A47B40">
        <w:t>très</w:t>
      </w:r>
      <w:proofErr w:type="spellEnd"/>
      <w:r w:rsidRPr="00A47B40">
        <w:t xml:space="preserve"> </w:t>
      </w:r>
      <w:proofErr w:type="spellStart"/>
      <w:r w:rsidRPr="00A47B40">
        <w:t>complexe</w:t>
      </w:r>
      <w:proofErr w:type="spellEnd"/>
      <w:r w:rsidRPr="00A47B40">
        <w:t xml:space="preserve">, et les sanctions </w:t>
      </w:r>
      <w:proofErr w:type="spellStart"/>
      <w:r w:rsidRPr="00A47B40">
        <w:t>économiques</w:t>
      </w:r>
      <w:proofErr w:type="spellEnd"/>
      <w:r w:rsidRPr="00A47B40">
        <w:t xml:space="preserve"> qui </w:t>
      </w:r>
      <w:proofErr w:type="spellStart"/>
      <w:r w:rsidRPr="00A47B40">
        <w:t>lui</w:t>
      </w:r>
      <w:proofErr w:type="spellEnd"/>
      <w:r w:rsidRPr="00A47B40">
        <w:t xml:space="preserve"> </w:t>
      </w:r>
      <w:proofErr w:type="spellStart"/>
      <w:r w:rsidRPr="00A47B40">
        <w:t>sont</w:t>
      </w:r>
      <w:proofErr w:type="spellEnd"/>
      <w:r w:rsidRPr="00A47B40">
        <w:t xml:space="preserve"> </w:t>
      </w:r>
      <w:proofErr w:type="spellStart"/>
      <w:r w:rsidRPr="00A47B40">
        <w:t>imposées</w:t>
      </w:r>
      <w:proofErr w:type="spellEnd"/>
      <w:r w:rsidRPr="00A47B40">
        <w:t xml:space="preserve"> par un </w:t>
      </w:r>
      <w:proofErr w:type="spellStart"/>
      <w:r w:rsidRPr="00A47B40">
        <w:t>autre</w:t>
      </w:r>
      <w:proofErr w:type="spellEnd"/>
      <w:r w:rsidRPr="00A47B40">
        <w:t xml:space="preserve"> pays </w:t>
      </w:r>
      <w:proofErr w:type="spellStart"/>
      <w:r w:rsidRPr="00A47B40">
        <w:t>ont</w:t>
      </w:r>
      <w:proofErr w:type="spellEnd"/>
      <w:r w:rsidRPr="00A47B40">
        <w:t xml:space="preserve"> </w:t>
      </w:r>
      <w:proofErr w:type="spellStart"/>
      <w:r w:rsidRPr="00A47B40">
        <w:t>manifestement</w:t>
      </w:r>
      <w:proofErr w:type="spellEnd"/>
      <w:r w:rsidRPr="00A47B40">
        <w:t xml:space="preserve"> </w:t>
      </w:r>
      <w:proofErr w:type="spellStart"/>
      <w:r w:rsidRPr="00A47B40">
        <w:t>été</w:t>
      </w:r>
      <w:proofErr w:type="spellEnd"/>
      <w:r w:rsidRPr="00A47B40">
        <w:t xml:space="preserve"> à </w:t>
      </w:r>
      <w:proofErr w:type="spellStart"/>
      <w:r w:rsidRPr="00A47B40">
        <w:t>l</w:t>
      </w:r>
      <w:r>
        <w:t>'</w:t>
      </w:r>
      <w:r w:rsidRPr="00A47B40">
        <w:t>origine</w:t>
      </w:r>
      <w:proofErr w:type="spellEnd"/>
      <w:r w:rsidRPr="00A47B40">
        <w:t xml:space="preserve"> de retards qui </w:t>
      </w:r>
      <w:proofErr w:type="spellStart"/>
      <w:r w:rsidRPr="00A47B40">
        <w:t>l</w:t>
      </w:r>
      <w:r>
        <w:t>'</w:t>
      </w:r>
      <w:r w:rsidRPr="00A47B40">
        <w:t>ont</w:t>
      </w:r>
      <w:proofErr w:type="spellEnd"/>
      <w:r w:rsidRPr="00A47B40">
        <w:t xml:space="preserve"> </w:t>
      </w:r>
      <w:proofErr w:type="spellStart"/>
      <w:r w:rsidRPr="00A47B40">
        <w:t>l</w:t>
      </w:r>
      <w:r>
        <w:t>'</w:t>
      </w:r>
      <w:r w:rsidRPr="00A47B40">
        <w:t>empêché</w:t>
      </w:r>
      <w:proofErr w:type="spellEnd"/>
      <w:r>
        <w:t xml:space="preserve"> </w:t>
      </w:r>
      <w:r w:rsidRPr="00A47B40">
        <w:t xml:space="preserve">de </w:t>
      </w:r>
      <w:proofErr w:type="spellStart"/>
      <w:r w:rsidRPr="00A47B40">
        <w:t>s</w:t>
      </w:r>
      <w:r>
        <w:t>'</w:t>
      </w:r>
      <w:r w:rsidRPr="00A47B40">
        <w:t>acquitter</w:t>
      </w:r>
      <w:proofErr w:type="spellEnd"/>
      <w:r w:rsidRPr="00A47B40">
        <w:t xml:space="preserve"> de </w:t>
      </w:r>
      <w:proofErr w:type="spellStart"/>
      <w:r w:rsidRPr="00A47B40">
        <w:t>ses</w:t>
      </w:r>
      <w:proofErr w:type="spellEnd"/>
      <w:r w:rsidRPr="00A47B40">
        <w:t xml:space="preserve"> obligations</w:t>
      </w:r>
      <w:r>
        <w:t>.</w:t>
      </w:r>
      <w:r w:rsidRPr="00A47B40">
        <w:t xml:space="preserve"> Le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remise en service du </w:t>
      </w:r>
      <w:proofErr w:type="spellStart"/>
      <w:r w:rsidRPr="00A47B40">
        <w:t>réseau</w:t>
      </w:r>
      <w:proofErr w:type="spellEnd"/>
      <w:r w:rsidRPr="00A47B40">
        <w:t xml:space="preserve"> </w:t>
      </w:r>
      <w:proofErr w:type="spellStart"/>
      <w:r w:rsidRPr="00A47B40">
        <w:t>va</w:t>
      </w:r>
      <w:proofErr w:type="spellEnd"/>
      <w:r w:rsidRPr="00A47B40">
        <w:t xml:space="preserve"> </w:t>
      </w:r>
      <w:proofErr w:type="spellStart"/>
      <w:r w:rsidRPr="00A47B40">
        <w:t>prochainement</w:t>
      </w:r>
      <w:proofErr w:type="spellEnd"/>
      <w:r w:rsidRPr="00A47B40">
        <w:t xml:space="preserve"> arriver à expiration, et la prorogation de trois </w:t>
      </w:r>
      <w:proofErr w:type="spellStart"/>
      <w:r w:rsidRPr="00A47B40">
        <w:t>ans</w:t>
      </w:r>
      <w:proofErr w:type="spellEnd"/>
      <w:r w:rsidRPr="00A47B40">
        <w:t xml:space="preserve"> </w:t>
      </w:r>
      <w:proofErr w:type="spellStart"/>
      <w:r w:rsidRPr="00A47B40">
        <w:t>est</w:t>
      </w:r>
      <w:proofErr w:type="spellEnd"/>
      <w:r w:rsidRPr="00A47B40">
        <w:t xml:space="preserve"> </w:t>
      </w:r>
      <w:proofErr w:type="spellStart"/>
      <w:r w:rsidRPr="00A47B40">
        <w:t>appropriée</w:t>
      </w:r>
      <w:proofErr w:type="spellEnd"/>
      <w:r w:rsidRPr="00A47B40">
        <w:t xml:space="preserve"> et </w:t>
      </w:r>
      <w:proofErr w:type="spellStart"/>
      <w:r w:rsidRPr="00A47B40">
        <w:t>devrait</w:t>
      </w:r>
      <w:proofErr w:type="spellEnd"/>
      <w:r w:rsidRPr="00A47B40">
        <w:t xml:space="preserve"> </w:t>
      </w:r>
      <w:proofErr w:type="spellStart"/>
      <w:r w:rsidRPr="00A47B40">
        <w:t>donc</w:t>
      </w:r>
      <w:proofErr w:type="spellEnd"/>
      <w:r w:rsidRPr="00A47B40">
        <w:t xml:space="preserve"> </w:t>
      </w:r>
      <w:proofErr w:type="spellStart"/>
      <w:r w:rsidRPr="00A47B40">
        <w:t>être</w:t>
      </w:r>
      <w:proofErr w:type="spellEnd"/>
      <w:r w:rsidRPr="00A47B40">
        <w:t xml:space="preserve"> </w:t>
      </w:r>
      <w:proofErr w:type="spellStart"/>
      <w:r w:rsidRPr="00A47B40">
        <w:t>accordée</w:t>
      </w:r>
      <w:proofErr w:type="spellEnd"/>
      <w:r w:rsidRPr="00A47B40">
        <w:t>.</w:t>
      </w:r>
    </w:p>
    <w:p w14:paraId="5CC8BEEB" w14:textId="77777777" w:rsidR="00A96663" w:rsidRPr="00A47B40" w:rsidRDefault="00A96663" w:rsidP="00A96663">
      <w:r w:rsidRPr="00A47B40">
        <w:t>7.66</w:t>
      </w:r>
      <w:r w:rsidRPr="00A47B40">
        <w:tab/>
      </w:r>
      <w:proofErr w:type="spellStart"/>
      <w:r w:rsidRPr="00A47B40">
        <w:rPr>
          <w:b/>
          <w:bCs/>
        </w:rPr>
        <w:t>Mme</w:t>
      </w:r>
      <w:proofErr w:type="spellEnd"/>
      <w:r w:rsidRPr="00A47B40">
        <w:rPr>
          <w:b/>
          <w:bCs/>
        </w:rPr>
        <w:t xml:space="preserve"> Jeanty</w:t>
      </w:r>
      <w:r w:rsidRPr="00A47B40">
        <w:t xml:space="preserve"> </w:t>
      </w:r>
      <w:proofErr w:type="spellStart"/>
      <w:r w:rsidRPr="00A47B40">
        <w:t>estime</w:t>
      </w:r>
      <w:proofErr w:type="spellEnd"/>
      <w:r w:rsidRPr="00A47B40">
        <w:t xml:space="preserve"> </w:t>
      </w:r>
      <w:proofErr w:type="spellStart"/>
      <w:r w:rsidRPr="00A47B40">
        <w:t>elle</w:t>
      </w:r>
      <w:proofErr w:type="spellEnd"/>
      <w:r w:rsidRPr="00A47B40">
        <w:t xml:space="preserve"> </w:t>
      </w:r>
      <w:proofErr w:type="spellStart"/>
      <w:r w:rsidRPr="00A47B40">
        <w:t>aussi</w:t>
      </w:r>
      <w:proofErr w:type="spellEnd"/>
      <w:r w:rsidRPr="00A47B40">
        <w:t xml:space="preserve"> que, </w:t>
      </w:r>
      <w:proofErr w:type="spellStart"/>
      <w:r w:rsidRPr="00A47B40">
        <w:t>compte</w:t>
      </w:r>
      <w:proofErr w:type="spellEnd"/>
      <w:r w:rsidRPr="00A47B40">
        <w:t xml:space="preserve"> </w:t>
      </w:r>
      <w:proofErr w:type="spellStart"/>
      <w:r w:rsidRPr="00A47B40">
        <w:t>tenu</w:t>
      </w:r>
      <w:proofErr w:type="spellEnd"/>
      <w:r w:rsidRPr="00A47B40">
        <w:t xml:space="preserve"> des orientations </w:t>
      </w:r>
      <w:proofErr w:type="spellStart"/>
      <w:r w:rsidRPr="00A47B40">
        <w:t>données</w:t>
      </w:r>
      <w:proofErr w:type="spellEnd"/>
      <w:r w:rsidRPr="00A47B40">
        <w:t xml:space="preserve"> 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le </w:t>
      </w:r>
      <w:proofErr w:type="spellStart"/>
      <w:r w:rsidRPr="00A47B40">
        <w:t>Comité</w:t>
      </w:r>
      <w:proofErr w:type="spellEnd"/>
      <w:r w:rsidRPr="00A47B40">
        <w:t xml:space="preserve"> </w:t>
      </w:r>
      <w:proofErr w:type="spellStart"/>
      <w:r w:rsidRPr="00A47B40">
        <w:t>peut</w:t>
      </w:r>
      <w:proofErr w:type="spellEnd"/>
      <w:r w:rsidRPr="00A47B40">
        <w:t xml:space="preserve"> accorder la prorogation </w:t>
      </w:r>
      <w:proofErr w:type="spellStart"/>
      <w:r w:rsidRPr="00A47B40">
        <w:t>demandée</w:t>
      </w:r>
      <w:proofErr w:type="spellEnd"/>
      <w:r w:rsidRPr="00A47B40">
        <w:t xml:space="preserve">. Elle note en particulier que les sanctions </w:t>
      </w:r>
      <w:proofErr w:type="spellStart"/>
      <w:r w:rsidRPr="00A47B40">
        <w:t>imposées</w:t>
      </w:r>
      <w:proofErr w:type="spellEnd"/>
      <w:r w:rsidRPr="00A47B40">
        <w:t xml:space="preserve"> </w:t>
      </w:r>
      <w:proofErr w:type="spellStart"/>
      <w:r w:rsidRPr="00A47B40">
        <w:t>unilatéralement</w:t>
      </w:r>
      <w:proofErr w:type="spellEnd"/>
      <w:r w:rsidRPr="00A47B40">
        <w:t xml:space="preserve"> </w:t>
      </w:r>
      <w:proofErr w:type="spellStart"/>
      <w:r w:rsidRPr="00A47B40">
        <w:t>sont</w:t>
      </w:r>
      <w:proofErr w:type="spellEnd"/>
      <w:r w:rsidRPr="00A47B40">
        <w:t xml:space="preserve"> </w:t>
      </w:r>
      <w:proofErr w:type="spellStart"/>
      <w:r w:rsidRPr="00A47B40">
        <w:t>très</w:t>
      </w:r>
      <w:proofErr w:type="spellEnd"/>
      <w:r w:rsidRPr="00A47B40">
        <w:t xml:space="preserve"> </w:t>
      </w:r>
      <w:proofErr w:type="spellStart"/>
      <w:r w:rsidRPr="00A47B40">
        <w:t>différentes</w:t>
      </w:r>
      <w:proofErr w:type="spellEnd"/>
      <w:r w:rsidRPr="00A47B40">
        <w:t xml:space="preserve"> des sanctions de </w:t>
      </w:r>
      <w:proofErr w:type="spellStart"/>
      <w:r w:rsidRPr="00A47B40">
        <w:t>l</w:t>
      </w:r>
      <w:r>
        <w:t>'</w:t>
      </w:r>
      <w:r w:rsidRPr="00A47B40">
        <w:t>ONU</w:t>
      </w:r>
      <w:proofErr w:type="spellEnd"/>
      <w:r w:rsidRPr="00A47B40">
        <w:t xml:space="preserve">, </w:t>
      </w:r>
      <w:proofErr w:type="spellStart"/>
      <w:r w:rsidRPr="00A47B40">
        <w:t>n</w:t>
      </w:r>
      <w:r>
        <w:t>'</w:t>
      </w:r>
      <w:r w:rsidRPr="00A47B40">
        <w:t>étaient</w:t>
      </w:r>
      <w:proofErr w:type="spellEnd"/>
      <w:r w:rsidRPr="00A47B40">
        <w:t xml:space="preserve"> pas </w:t>
      </w:r>
      <w:proofErr w:type="spellStart"/>
      <w:r w:rsidRPr="00A47B40">
        <w:t>prévisibles</w:t>
      </w:r>
      <w:proofErr w:type="spellEnd"/>
      <w:r w:rsidRPr="00A47B40">
        <w:t xml:space="preserve">, </w:t>
      </w:r>
      <w:proofErr w:type="spellStart"/>
      <w:r w:rsidRPr="00A47B40">
        <w:t>n</w:t>
      </w:r>
      <w:r>
        <w:t>'</w:t>
      </w:r>
      <w:r w:rsidRPr="00A47B40">
        <w:t>ont</w:t>
      </w:r>
      <w:proofErr w:type="spellEnd"/>
      <w:r w:rsidRPr="00A47B40">
        <w:t xml:space="preserve"> pas </w:t>
      </w:r>
      <w:proofErr w:type="spellStart"/>
      <w:r w:rsidRPr="00A47B40">
        <w:t>été</w:t>
      </w:r>
      <w:proofErr w:type="spellEnd"/>
      <w:r w:rsidRPr="00A47B40">
        <w:t xml:space="preserve"> </w:t>
      </w:r>
      <w:proofErr w:type="spellStart"/>
      <w:r w:rsidRPr="00A47B40">
        <w:t>suivies</w:t>
      </w:r>
      <w:proofErr w:type="spellEnd"/>
      <w:r w:rsidRPr="00A47B40">
        <w:t xml:space="preserve"> de sanctions </w:t>
      </w:r>
      <w:proofErr w:type="spellStart"/>
      <w:r w:rsidRPr="00A47B40">
        <w:t>imposées</w:t>
      </w:r>
      <w:proofErr w:type="spellEnd"/>
      <w:r w:rsidRPr="00A47B40">
        <w:t xml:space="preserve"> par </w:t>
      </w:r>
      <w:proofErr w:type="spellStart"/>
      <w:r w:rsidRPr="00A47B40">
        <w:t>d</w:t>
      </w:r>
      <w:r>
        <w:t>'</w:t>
      </w:r>
      <w:r w:rsidRPr="00A47B40">
        <w:t>autres</w:t>
      </w:r>
      <w:proofErr w:type="spellEnd"/>
      <w:r w:rsidRPr="00A47B40">
        <w:t xml:space="preserve"> pays et </w:t>
      </w:r>
      <w:proofErr w:type="spellStart"/>
      <w:r w:rsidRPr="00A47B40">
        <w:t>ont</w:t>
      </w:r>
      <w:proofErr w:type="spellEnd"/>
      <w:r w:rsidRPr="00A47B40">
        <w:t xml:space="preserve"> </w:t>
      </w:r>
      <w:proofErr w:type="spellStart"/>
      <w:r w:rsidRPr="00A47B40">
        <w:t>eu</w:t>
      </w:r>
      <w:proofErr w:type="spellEnd"/>
      <w:r w:rsidRPr="00A47B40">
        <w:t xml:space="preserve"> des </w:t>
      </w:r>
      <w:proofErr w:type="spellStart"/>
      <w:r w:rsidRPr="00A47B40">
        <w:t>effets</w:t>
      </w:r>
      <w:proofErr w:type="spellEnd"/>
      <w:r w:rsidRPr="00A47B40">
        <w:t xml:space="preserve"> </w:t>
      </w:r>
      <w:proofErr w:type="spellStart"/>
      <w:r w:rsidRPr="00A47B40">
        <w:t>indéniables</w:t>
      </w:r>
      <w:proofErr w:type="spellEnd"/>
      <w:r w:rsidRPr="00A47B40">
        <w:t xml:space="preserve"> sur des tierces parties. De plus, </w:t>
      </w:r>
      <w:proofErr w:type="spellStart"/>
      <w:r w:rsidRPr="00A47B40">
        <w:t>l</w:t>
      </w:r>
      <w:r>
        <w:t>'</w:t>
      </w:r>
      <w:r w:rsidRPr="00A47B40">
        <w:t>obligation</w:t>
      </w:r>
      <w:proofErr w:type="spellEnd"/>
      <w:r w:rsidRPr="00A47B40">
        <w:t xml:space="preserve"> de remise en service </w:t>
      </w:r>
      <w:proofErr w:type="spellStart"/>
      <w:r w:rsidRPr="00A47B40">
        <w:t>existait</w:t>
      </w:r>
      <w:proofErr w:type="spellEnd"/>
      <w:r w:rsidRPr="00A47B40">
        <w:t xml:space="preserve"> </w:t>
      </w:r>
      <w:proofErr w:type="spellStart"/>
      <w:r w:rsidRPr="00A47B40">
        <w:t>avant</w:t>
      </w:r>
      <w:proofErr w:type="spellEnd"/>
      <w:r w:rsidRPr="00A47B40">
        <w:t xml:space="preserve"> que les sanctions </w:t>
      </w:r>
      <w:proofErr w:type="spellStart"/>
      <w:r w:rsidRPr="00A47B40">
        <w:t>économiques</w:t>
      </w:r>
      <w:proofErr w:type="spellEnd"/>
      <w:r w:rsidRPr="00A47B40">
        <w:t xml:space="preserve"> </w:t>
      </w:r>
      <w:proofErr w:type="spellStart"/>
      <w:r w:rsidRPr="00A47B40">
        <w:t>soient</w:t>
      </w:r>
      <w:proofErr w:type="spellEnd"/>
      <w:r w:rsidRPr="00A47B40">
        <w:t xml:space="preserve"> </w:t>
      </w:r>
      <w:proofErr w:type="spellStart"/>
      <w:r w:rsidRPr="00A47B40">
        <w:t>imposées</w:t>
      </w:r>
      <w:proofErr w:type="spellEnd"/>
      <w:r w:rsidRPr="00A47B40">
        <w:t xml:space="preserve">, </w:t>
      </w:r>
      <w:proofErr w:type="spellStart"/>
      <w:r w:rsidRPr="00A47B40">
        <w:t>ce</w:t>
      </w:r>
      <w:proofErr w:type="spellEnd"/>
      <w:r w:rsidRPr="00A47B40">
        <w:t xml:space="preserve"> qui </w:t>
      </w:r>
      <w:proofErr w:type="spellStart"/>
      <w:r w:rsidRPr="00A47B40">
        <w:t>constitue</w:t>
      </w:r>
      <w:proofErr w:type="spellEnd"/>
      <w:r w:rsidRPr="00A47B40">
        <w:t xml:space="preserve"> un aspect important </w:t>
      </w:r>
      <w:proofErr w:type="spellStart"/>
      <w:r w:rsidRPr="00A47B40">
        <w:t>compte</w:t>
      </w:r>
      <w:proofErr w:type="spellEnd"/>
      <w:r w:rsidRPr="00A47B40">
        <w:t xml:space="preserve"> </w:t>
      </w:r>
      <w:proofErr w:type="spellStart"/>
      <w:r w:rsidRPr="00A47B40">
        <w:t>tenu</w:t>
      </w:r>
      <w:proofErr w:type="spellEnd"/>
      <w:r w:rsidRPr="00A47B40">
        <w:t xml:space="preserve"> des explications </w:t>
      </w:r>
      <w:proofErr w:type="spellStart"/>
      <w:r w:rsidRPr="00A47B40">
        <w:t>données</w:t>
      </w:r>
      <w:proofErr w:type="spellEnd"/>
      <w:r w:rsidRPr="00A47B40">
        <w:t xml:space="preserve"> 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Le </w:t>
      </w:r>
      <w:proofErr w:type="spellStart"/>
      <w:r w:rsidRPr="00A47B40">
        <w:t>facteur</w:t>
      </w:r>
      <w:proofErr w:type="spellEnd"/>
      <w:r w:rsidRPr="00A47B40">
        <w:t xml:space="preserve"> du COVID-19 a </w:t>
      </w:r>
      <w:proofErr w:type="spellStart"/>
      <w:r w:rsidRPr="00A47B40">
        <w:t>également</w:t>
      </w:r>
      <w:proofErr w:type="spellEnd"/>
      <w:r w:rsidRPr="00A47B40">
        <w:t xml:space="preserve"> </w:t>
      </w:r>
      <w:proofErr w:type="spellStart"/>
      <w:r w:rsidRPr="00A47B40">
        <w:t>joué</w:t>
      </w:r>
      <w:proofErr w:type="spellEnd"/>
      <w:r w:rsidRPr="00A47B40">
        <w:t xml:space="preserve"> un </w:t>
      </w:r>
      <w:proofErr w:type="spellStart"/>
      <w:r w:rsidRPr="00A47B40">
        <w:t>rôle</w:t>
      </w:r>
      <w:proofErr w:type="spellEnd"/>
      <w:r w:rsidRPr="00A47B40">
        <w:t xml:space="preserve"> et a </w:t>
      </w:r>
      <w:proofErr w:type="spellStart"/>
      <w:r w:rsidRPr="00A47B40">
        <w:t>été</w:t>
      </w:r>
      <w:proofErr w:type="spellEnd"/>
      <w:r w:rsidRPr="00A47B40">
        <w:t xml:space="preserve"> </w:t>
      </w:r>
      <w:proofErr w:type="spellStart"/>
      <w:r w:rsidRPr="00A47B40">
        <w:t>invoqué</w:t>
      </w:r>
      <w:proofErr w:type="spellEnd"/>
      <w:r w:rsidRPr="00A47B40">
        <w:t xml:space="preserve">. La prorogation de trois </w:t>
      </w:r>
      <w:proofErr w:type="spellStart"/>
      <w:r w:rsidRPr="00A47B40">
        <w:t>ans</w:t>
      </w:r>
      <w:proofErr w:type="spellEnd"/>
      <w:r w:rsidRPr="00A47B40">
        <w:t xml:space="preserve"> </w:t>
      </w:r>
      <w:proofErr w:type="spellStart"/>
      <w:r w:rsidRPr="00A47B40">
        <w:t>demandée</w:t>
      </w:r>
      <w:proofErr w:type="spellEnd"/>
      <w:r w:rsidRPr="00A47B40">
        <w:t xml:space="preserve"> </w:t>
      </w:r>
      <w:proofErr w:type="spellStart"/>
      <w:r w:rsidRPr="00A47B40">
        <w:t>est</w:t>
      </w:r>
      <w:proofErr w:type="spellEnd"/>
      <w:r w:rsidRPr="00A47B40">
        <w:t xml:space="preserve"> </w:t>
      </w:r>
      <w:proofErr w:type="spellStart"/>
      <w:r w:rsidRPr="00A47B40">
        <w:t>appropriée</w:t>
      </w:r>
      <w:proofErr w:type="spellEnd"/>
      <w:r w:rsidRPr="00A47B40">
        <w:t xml:space="preserve"> et </w:t>
      </w:r>
      <w:proofErr w:type="spellStart"/>
      <w:r w:rsidRPr="00A47B40">
        <w:t>devrait</w:t>
      </w:r>
      <w:proofErr w:type="spellEnd"/>
      <w:r w:rsidRPr="00A47B40">
        <w:t xml:space="preserve"> </w:t>
      </w:r>
      <w:proofErr w:type="spellStart"/>
      <w:r w:rsidRPr="00A47B40">
        <w:t>être</w:t>
      </w:r>
      <w:proofErr w:type="spellEnd"/>
      <w:r w:rsidRPr="00A47B40">
        <w:t xml:space="preserve"> </w:t>
      </w:r>
      <w:proofErr w:type="spellStart"/>
      <w:r w:rsidRPr="00A47B40">
        <w:t>accordée</w:t>
      </w:r>
      <w:proofErr w:type="spellEnd"/>
      <w:r w:rsidRPr="00A47B40">
        <w:t>.</w:t>
      </w:r>
    </w:p>
    <w:p w14:paraId="1C5124C6" w14:textId="77777777" w:rsidR="00A96663" w:rsidRPr="00A47B40" w:rsidRDefault="00A96663" w:rsidP="00A96663">
      <w:r w:rsidRPr="00A47B40">
        <w:t>7.67</w:t>
      </w:r>
      <w:r w:rsidRPr="00A47B40">
        <w:tab/>
        <w:t xml:space="preserve">Pour </w:t>
      </w:r>
      <w:r w:rsidRPr="00A47B40">
        <w:rPr>
          <w:b/>
          <w:bCs/>
        </w:rPr>
        <w:t>M. Talib</w:t>
      </w:r>
      <w:r>
        <w:t>,</w:t>
      </w:r>
      <w:r w:rsidRPr="00A47B40">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a </w:t>
      </w:r>
      <w:proofErr w:type="spellStart"/>
      <w:r w:rsidRPr="00A47B40">
        <w:t>contribué</w:t>
      </w:r>
      <w:proofErr w:type="spellEnd"/>
      <w:r w:rsidRPr="00A47B40">
        <w:t xml:space="preserve"> à clarifier</w:t>
      </w:r>
      <w:r>
        <w:t xml:space="preserve"> </w:t>
      </w:r>
      <w:proofErr w:type="spellStart"/>
      <w:r w:rsidRPr="00A47B40">
        <w:t>l</w:t>
      </w:r>
      <w:r>
        <w:t>'</w:t>
      </w:r>
      <w:r w:rsidRPr="00A47B40">
        <w:t>application</w:t>
      </w:r>
      <w:proofErr w:type="spellEnd"/>
      <w:r w:rsidRPr="00A47B40">
        <w:t xml:space="preserve"> des </w:t>
      </w:r>
      <w:proofErr w:type="spellStart"/>
      <w:r w:rsidRPr="00A47B40">
        <w:t>quatre</w:t>
      </w:r>
      <w:proofErr w:type="spellEnd"/>
      <w:r w:rsidRPr="00A47B40">
        <w:t xml:space="preserve"> conditions </w:t>
      </w:r>
      <w:proofErr w:type="spellStart"/>
      <w:r w:rsidRPr="00A47B40">
        <w:t>constitutives</w:t>
      </w:r>
      <w:proofErr w:type="spellEnd"/>
      <w:r w:rsidRPr="00A47B40">
        <w:t xml:space="preserve"> de la force majeure dans le </w:t>
      </w:r>
      <w:proofErr w:type="spellStart"/>
      <w:r w:rsidRPr="00A47B40">
        <w:t>cas</w:t>
      </w:r>
      <w:proofErr w:type="spellEnd"/>
      <w:r w:rsidRPr="00A47B40">
        <w:t xml:space="preserve"> </w:t>
      </w:r>
      <w:proofErr w:type="spellStart"/>
      <w:r w:rsidRPr="00A47B40">
        <w:t>d</w:t>
      </w:r>
      <w:r>
        <w:t>'</w:t>
      </w:r>
      <w:r w:rsidRPr="00A47B40">
        <w:t>espèce</w:t>
      </w:r>
      <w:proofErr w:type="spellEnd"/>
      <w:r w:rsidRPr="00A47B40">
        <w:t xml:space="preserve">; </w:t>
      </w:r>
      <w:proofErr w:type="spellStart"/>
      <w:r w:rsidRPr="00A47B40">
        <w:t>cet</w:t>
      </w:r>
      <w:proofErr w:type="spellEnd"/>
      <w:r w:rsidRPr="00A47B40">
        <w:t xml:space="preserve"> </w:t>
      </w:r>
      <w:proofErr w:type="spellStart"/>
      <w:r w:rsidRPr="00A47B40">
        <w:t>avis</w:t>
      </w:r>
      <w:proofErr w:type="spellEnd"/>
      <w:r w:rsidRPr="00A47B40">
        <w:t xml:space="preserve"> </w:t>
      </w:r>
      <w:proofErr w:type="gramStart"/>
      <w:r w:rsidRPr="00A47B40">
        <w:t>a</w:t>
      </w:r>
      <w:proofErr w:type="gramEnd"/>
      <w:r w:rsidRPr="00A47B40">
        <w:t xml:space="preserve"> en particulier </w:t>
      </w:r>
      <w:proofErr w:type="spellStart"/>
      <w:r w:rsidRPr="00A47B40">
        <w:t>dissipé</w:t>
      </w:r>
      <w:proofErr w:type="spellEnd"/>
      <w:r>
        <w:t xml:space="preserve"> </w:t>
      </w:r>
      <w:proofErr w:type="spellStart"/>
      <w:r w:rsidRPr="00A47B40">
        <w:t>ses</w:t>
      </w:r>
      <w:proofErr w:type="spellEnd"/>
      <w:r w:rsidRPr="00A47B40">
        <w:t xml:space="preserve"> </w:t>
      </w:r>
      <w:proofErr w:type="spellStart"/>
      <w:r w:rsidRPr="00A47B40">
        <w:t>doutes</w:t>
      </w:r>
      <w:proofErr w:type="spellEnd"/>
      <w:r w:rsidRPr="00A47B40">
        <w:t xml:space="preserve"> quant à</w:t>
      </w:r>
      <w:r>
        <w:t xml:space="preserve"> </w:t>
      </w:r>
      <w:proofErr w:type="spellStart"/>
      <w:r w:rsidRPr="00A47B40">
        <w:t>l</w:t>
      </w:r>
      <w:r>
        <w:t>'</w:t>
      </w:r>
      <w:r w:rsidRPr="00A47B40">
        <w:t>application</w:t>
      </w:r>
      <w:proofErr w:type="spellEnd"/>
      <w:r w:rsidRPr="00A47B40">
        <w:t xml:space="preserve"> de la </w:t>
      </w:r>
      <w:proofErr w:type="spellStart"/>
      <w:r w:rsidRPr="00A47B40">
        <w:t>quatrième</w:t>
      </w:r>
      <w:proofErr w:type="spellEnd"/>
      <w:r w:rsidRPr="00A47B40">
        <w:t xml:space="preserve"> condition relative au lien de </w:t>
      </w:r>
      <w:proofErr w:type="spellStart"/>
      <w:r w:rsidRPr="00A47B40">
        <w:t>causalité</w:t>
      </w:r>
      <w:proofErr w:type="spellEnd"/>
      <w:r w:rsidRPr="00A47B40">
        <w:t xml:space="preserve">. </w:t>
      </w:r>
      <w:proofErr w:type="spellStart"/>
      <w:r w:rsidRPr="00A47B40">
        <w:t>L</w:t>
      </w:r>
      <w:r>
        <w:t>'</w:t>
      </w:r>
      <w:r w:rsidRPr="00A47B40">
        <w:t>orateur</w:t>
      </w:r>
      <w:proofErr w:type="spellEnd"/>
      <w:r w:rsidRPr="00A47B40">
        <w:t xml:space="preserve"> </w:t>
      </w:r>
      <w:proofErr w:type="spellStart"/>
      <w:r w:rsidRPr="00A47B40">
        <w:t>estime</w:t>
      </w:r>
      <w:proofErr w:type="spellEnd"/>
      <w:r w:rsidRPr="00A47B40">
        <w:t xml:space="preserve"> que le </w:t>
      </w:r>
      <w:proofErr w:type="spellStart"/>
      <w:r w:rsidRPr="00A47B40">
        <w:t>cas</w:t>
      </w:r>
      <w:proofErr w:type="spellEnd"/>
      <w:r w:rsidRPr="00A47B40">
        <w:t xml:space="preserve"> </w:t>
      </w:r>
      <w:proofErr w:type="spellStart"/>
      <w:r w:rsidRPr="00A47B40">
        <w:t>peut</w:t>
      </w:r>
      <w:proofErr w:type="spellEnd"/>
      <w:r w:rsidRPr="00A47B40">
        <w:t xml:space="preserve"> </w:t>
      </w:r>
      <w:proofErr w:type="spellStart"/>
      <w:r w:rsidRPr="00A47B40">
        <w:t>effectivement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Il </w:t>
      </w:r>
      <w:proofErr w:type="spellStart"/>
      <w:r w:rsidRPr="00A47B40">
        <w:t>préférerait</w:t>
      </w:r>
      <w:proofErr w:type="spellEnd"/>
      <w:r w:rsidRPr="00A47B40">
        <w:t xml:space="preserve"> </w:t>
      </w:r>
      <w:proofErr w:type="spellStart"/>
      <w:r w:rsidRPr="00A47B40">
        <w:t>obtenir</w:t>
      </w:r>
      <w:proofErr w:type="spellEnd"/>
      <w:r w:rsidRPr="00A47B40">
        <w:t xml:space="preserve"> </w:t>
      </w:r>
      <w:proofErr w:type="spellStart"/>
      <w:r w:rsidRPr="00A47B40">
        <w:t>davantage</w:t>
      </w:r>
      <w:proofErr w:type="spellEnd"/>
      <w:r w:rsidRPr="00A47B40">
        <w:t xml:space="preserve"> de </w:t>
      </w:r>
      <w:proofErr w:type="spellStart"/>
      <w:r w:rsidRPr="00A47B40">
        <w:t>renseignements</w:t>
      </w:r>
      <w:proofErr w:type="spellEnd"/>
      <w:r w:rsidRPr="00A47B40">
        <w:t xml:space="preserve"> de la part de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w:t>
      </w:r>
      <w:proofErr w:type="spellStart"/>
      <w:r w:rsidRPr="00A47B40">
        <w:t>mais</w:t>
      </w:r>
      <w:proofErr w:type="spellEnd"/>
      <w:r>
        <w:t xml:space="preserve"> </w:t>
      </w:r>
      <w:proofErr w:type="spellStart"/>
      <w:r w:rsidRPr="00A47B40">
        <w:t>si</w:t>
      </w:r>
      <w:proofErr w:type="spellEnd"/>
      <w:r w:rsidRPr="00A47B40">
        <w:t xml:space="preserve"> </w:t>
      </w:r>
      <w:proofErr w:type="spellStart"/>
      <w:r w:rsidRPr="00A47B40">
        <w:t>une</w:t>
      </w:r>
      <w:proofErr w:type="spellEnd"/>
      <w:r w:rsidRPr="00A47B40">
        <w:t xml:space="preserve"> </w:t>
      </w:r>
      <w:proofErr w:type="spellStart"/>
      <w:r w:rsidRPr="00A47B40">
        <w:t>décision</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prise</w:t>
      </w:r>
      <w:proofErr w:type="spellEnd"/>
      <w:r w:rsidRPr="00A47B40">
        <w:t xml:space="preserve"> à la </w:t>
      </w:r>
      <w:proofErr w:type="spellStart"/>
      <w:r w:rsidRPr="00A47B40">
        <w:t>réunion</w:t>
      </w:r>
      <w:proofErr w:type="spellEnd"/>
      <w:r w:rsidRPr="00A47B40">
        <w:t xml:space="preserve"> </w:t>
      </w:r>
      <w:proofErr w:type="spellStart"/>
      <w:r w:rsidRPr="00A47B40">
        <w:t>actuelle</w:t>
      </w:r>
      <w:proofErr w:type="spellEnd"/>
      <w:r w:rsidRPr="00A47B40">
        <w:t xml:space="preserve">, </w:t>
      </w:r>
      <w:proofErr w:type="spellStart"/>
      <w:r w:rsidRPr="00A47B40">
        <w:t>il</w:t>
      </w:r>
      <w:proofErr w:type="spellEnd"/>
      <w:r w:rsidRPr="00A47B40">
        <w:t xml:space="preserve"> </w:t>
      </w:r>
      <w:proofErr w:type="spellStart"/>
      <w:r w:rsidRPr="00A47B40">
        <w:t>pourra</w:t>
      </w:r>
      <w:proofErr w:type="spellEnd"/>
      <w:r w:rsidRPr="00A47B40">
        <w:t xml:space="preserve"> accepter que la prorogation de trois </w:t>
      </w:r>
      <w:proofErr w:type="spellStart"/>
      <w:r w:rsidRPr="00A47B40">
        <w:t>ans</w:t>
      </w:r>
      <w:proofErr w:type="spellEnd"/>
      <w:r w:rsidRPr="00A47B40">
        <w:t xml:space="preserve"> </w:t>
      </w:r>
      <w:proofErr w:type="spellStart"/>
      <w:r w:rsidRPr="00A47B40">
        <w:t>demandée</w:t>
      </w:r>
      <w:proofErr w:type="spellEnd"/>
      <w:r w:rsidRPr="00A47B40">
        <w:t xml:space="preserve"> </w:t>
      </w:r>
      <w:proofErr w:type="spellStart"/>
      <w:r w:rsidRPr="00A47B40">
        <w:t>soit</w:t>
      </w:r>
      <w:proofErr w:type="spellEnd"/>
      <w:r w:rsidRPr="00A47B40">
        <w:t xml:space="preserve"> </w:t>
      </w:r>
      <w:proofErr w:type="spellStart"/>
      <w:r w:rsidRPr="00A47B40">
        <w:t>accordée</w:t>
      </w:r>
      <w:proofErr w:type="spellEnd"/>
      <w:r w:rsidRPr="00A47B40">
        <w:t>.</w:t>
      </w:r>
    </w:p>
    <w:p w14:paraId="6FFC8CE1" w14:textId="77777777" w:rsidR="00A96663" w:rsidRPr="00A47B40" w:rsidRDefault="00A96663" w:rsidP="00A96663">
      <w:r w:rsidRPr="00A47B40">
        <w:t>7.68</w:t>
      </w:r>
      <w:r w:rsidRPr="00A47B40">
        <w:tab/>
      </w:r>
      <w:r w:rsidRPr="00A47B40">
        <w:rPr>
          <w:b/>
          <w:bCs/>
        </w:rPr>
        <w:t>M. Varlamov</w:t>
      </w:r>
      <w:r w:rsidRPr="00A47B40">
        <w:t xml:space="preserve"> </w:t>
      </w:r>
      <w:proofErr w:type="spellStart"/>
      <w:r w:rsidRPr="00A47B40">
        <w:t>indique</w:t>
      </w:r>
      <w:proofErr w:type="spellEnd"/>
      <w:r w:rsidRPr="00A47B40">
        <w:t xml:space="preserve"> </w:t>
      </w:r>
      <w:proofErr w:type="spellStart"/>
      <w:r w:rsidRPr="00A47B40">
        <w:t>qu</w:t>
      </w:r>
      <w:r>
        <w:t>'</w:t>
      </w:r>
      <w:r w:rsidRPr="00A47B40">
        <w:t>après</w:t>
      </w:r>
      <w:proofErr w:type="spellEnd"/>
      <w:r w:rsidRPr="00A47B40">
        <w:t xml:space="preserve"> </w:t>
      </w:r>
      <w:proofErr w:type="spellStart"/>
      <w:r w:rsidRPr="00A47B40">
        <w:t>avoir</w:t>
      </w:r>
      <w:proofErr w:type="spellEnd"/>
      <w:r w:rsidRPr="00A47B40">
        <w:t xml:space="preserve"> </w:t>
      </w:r>
      <w:proofErr w:type="spellStart"/>
      <w:r w:rsidRPr="00A47B40">
        <w:t>minutieusement</w:t>
      </w:r>
      <w:proofErr w:type="spellEnd"/>
      <w:r w:rsidRPr="00A47B40">
        <w:t xml:space="preserve"> </w:t>
      </w:r>
      <w:proofErr w:type="spellStart"/>
      <w:r w:rsidRPr="00A47B40">
        <w:t>examiné</w:t>
      </w:r>
      <w:proofErr w:type="spellEnd"/>
      <w:r w:rsidRPr="00A47B40">
        <w:t xml:space="preserve"> les documents </w:t>
      </w:r>
      <w:proofErr w:type="spellStart"/>
      <w:r w:rsidRPr="00A47B40">
        <w:t>soumis</w:t>
      </w:r>
      <w:proofErr w:type="spellEnd"/>
      <w:r w:rsidRPr="00A47B40">
        <w:t xml:space="preserve"> à la </w:t>
      </w:r>
      <w:proofErr w:type="spellStart"/>
      <w:r w:rsidRPr="00A47B40">
        <w:t>réunion</w:t>
      </w:r>
      <w:proofErr w:type="spellEnd"/>
      <w:r w:rsidRPr="00A47B40">
        <w:t xml:space="preserve"> </w:t>
      </w:r>
      <w:proofErr w:type="spellStart"/>
      <w:r w:rsidRPr="00A47B40">
        <w:t>actuelle</w:t>
      </w:r>
      <w:proofErr w:type="spellEnd"/>
      <w:r w:rsidRPr="00A47B40">
        <w:t xml:space="preserve"> </w:t>
      </w:r>
      <w:proofErr w:type="spellStart"/>
      <w:r w:rsidRPr="00A47B40">
        <w:t>compte</w:t>
      </w:r>
      <w:proofErr w:type="spellEnd"/>
      <w:r w:rsidRPr="00A47B40">
        <w:t xml:space="preserve"> </w:t>
      </w:r>
      <w:proofErr w:type="spellStart"/>
      <w:r w:rsidRPr="00A47B40">
        <w:t>tenu</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roofErr w:type="spellStart"/>
      <w:r w:rsidRPr="00A47B40">
        <w:t>il</w:t>
      </w:r>
      <w:proofErr w:type="spellEnd"/>
      <w:r w:rsidRPr="00A47B40">
        <w:t xml:space="preserve"> </w:t>
      </w:r>
      <w:proofErr w:type="spellStart"/>
      <w:r w:rsidRPr="00A47B40">
        <w:t>est</w:t>
      </w:r>
      <w:proofErr w:type="spellEnd"/>
      <w:r w:rsidRPr="00A47B40">
        <w:t xml:space="preserve"> </w:t>
      </w:r>
      <w:proofErr w:type="spellStart"/>
      <w:r w:rsidRPr="00A47B40">
        <w:t>convaincu</w:t>
      </w:r>
      <w:proofErr w:type="spellEnd"/>
      <w:r w:rsidRPr="00A47B40">
        <w:t xml:space="preserve"> que le </w:t>
      </w:r>
      <w:proofErr w:type="spellStart"/>
      <w:r w:rsidRPr="00A47B40">
        <w:t>cas</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Il fait </w:t>
      </w:r>
      <w:proofErr w:type="spellStart"/>
      <w:r w:rsidRPr="00A47B40">
        <w:t>également</w:t>
      </w:r>
      <w:proofErr w:type="spellEnd"/>
      <w:r>
        <w:t xml:space="preserve"> </w:t>
      </w:r>
      <w:r w:rsidRPr="00A47B40">
        <w:t xml:space="preserve">observer que les </w:t>
      </w:r>
      <w:proofErr w:type="spellStart"/>
      <w:r w:rsidRPr="00A47B40">
        <w:t>renseignements</w:t>
      </w:r>
      <w:proofErr w:type="spellEnd"/>
      <w:r w:rsidRPr="00A47B40">
        <w:t xml:space="preserve"> </w:t>
      </w:r>
      <w:proofErr w:type="spellStart"/>
      <w:r w:rsidRPr="00A47B40">
        <w:t>fournis</w:t>
      </w:r>
      <w:proofErr w:type="spellEnd"/>
      <w:r w:rsidRPr="00A47B40">
        <w:t xml:space="preserve"> </w:t>
      </w:r>
      <w:proofErr w:type="spellStart"/>
      <w:r w:rsidRPr="00A47B40">
        <w:t>par</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w:t>
      </w:r>
      <w:proofErr w:type="spellStart"/>
      <w:r w:rsidRPr="00A47B40">
        <w:t>sont</w:t>
      </w:r>
      <w:proofErr w:type="spellEnd"/>
      <w:r w:rsidRPr="00A47B40">
        <w:t xml:space="preserve"> analogues</w:t>
      </w:r>
      <w:r>
        <w:t xml:space="preserve"> </w:t>
      </w:r>
      <w:r w:rsidRPr="00A47B40">
        <w:t xml:space="preserve">à </w:t>
      </w:r>
      <w:proofErr w:type="spellStart"/>
      <w:r w:rsidRPr="00A47B40">
        <w:t>ceux</w:t>
      </w:r>
      <w:proofErr w:type="spellEnd"/>
      <w:r w:rsidRPr="00A47B40">
        <w:t xml:space="preserve"> </w:t>
      </w:r>
      <w:proofErr w:type="spellStart"/>
      <w:r w:rsidRPr="00A47B40">
        <w:t>fournis</w:t>
      </w:r>
      <w:proofErr w:type="spellEnd"/>
      <w:r w:rsidRPr="00A47B40">
        <w:t xml:space="preserve"> par le passé pour des </w:t>
      </w:r>
      <w:proofErr w:type="spellStart"/>
      <w:r w:rsidRPr="00A47B40">
        <w:t>cas</w:t>
      </w:r>
      <w:proofErr w:type="spellEnd"/>
      <w:r w:rsidRPr="00A47B40">
        <w:t xml:space="preserve"> </w:t>
      </w:r>
      <w:proofErr w:type="spellStart"/>
      <w:r w:rsidRPr="00A47B40">
        <w:t>semblables</w:t>
      </w:r>
      <w:proofErr w:type="spellEnd"/>
      <w:r w:rsidRPr="00A47B40">
        <w:t xml:space="preserve">, et que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a </w:t>
      </w:r>
      <w:proofErr w:type="spellStart"/>
      <w:r w:rsidRPr="00A47B40">
        <w:t>peut-être</w:t>
      </w:r>
      <w:proofErr w:type="spellEnd"/>
      <w:r>
        <w:t xml:space="preserve"> </w:t>
      </w:r>
      <w:proofErr w:type="spellStart"/>
      <w:r w:rsidRPr="00A47B40">
        <w:t>suivi</w:t>
      </w:r>
      <w:proofErr w:type="spellEnd"/>
      <w:r w:rsidRPr="00A47B40">
        <w:t xml:space="preserve"> des </w:t>
      </w:r>
      <w:proofErr w:type="spellStart"/>
      <w:r w:rsidRPr="00A47B40">
        <w:t>exemples</w:t>
      </w:r>
      <w:proofErr w:type="spellEnd"/>
      <w:r w:rsidRPr="00A47B40">
        <w:t xml:space="preserve"> </w:t>
      </w:r>
      <w:proofErr w:type="spellStart"/>
      <w:r w:rsidRPr="00A47B40">
        <w:t>précédents</w:t>
      </w:r>
      <w:proofErr w:type="spellEnd"/>
      <w:r w:rsidRPr="00A47B40">
        <w:t xml:space="preserve"> </w:t>
      </w:r>
      <w:proofErr w:type="spellStart"/>
      <w:r w:rsidRPr="00A47B40">
        <w:t>lorsqu</w:t>
      </w:r>
      <w:r>
        <w:t>'</w:t>
      </w:r>
      <w:r w:rsidRPr="00A47B40">
        <w:t>elle</w:t>
      </w:r>
      <w:proofErr w:type="spellEnd"/>
      <w:r w:rsidRPr="00A47B40">
        <w:t xml:space="preserve"> a </w:t>
      </w:r>
      <w:proofErr w:type="spellStart"/>
      <w:r w:rsidRPr="00A47B40">
        <w:t>décidé</w:t>
      </w:r>
      <w:proofErr w:type="spellEnd"/>
      <w:r w:rsidRPr="00A47B40">
        <w:t xml:space="preserve"> de </w:t>
      </w:r>
      <w:proofErr w:type="spellStart"/>
      <w:r w:rsidRPr="00A47B40">
        <w:t>ce</w:t>
      </w:r>
      <w:proofErr w:type="spellEnd"/>
      <w:r w:rsidRPr="00A47B40">
        <w:t xml:space="preserve"> </w:t>
      </w:r>
      <w:proofErr w:type="spellStart"/>
      <w:r w:rsidRPr="00A47B40">
        <w:t>qu</w:t>
      </w:r>
      <w:r>
        <w:t>'</w:t>
      </w:r>
      <w:r w:rsidRPr="00A47B40">
        <w:t>elle</w:t>
      </w:r>
      <w:proofErr w:type="spellEnd"/>
      <w:r w:rsidRPr="00A47B40">
        <w:t xml:space="preserve"> </w:t>
      </w:r>
      <w:proofErr w:type="spellStart"/>
      <w:r w:rsidRPr="00A47B40">
        <w:t>devait</w:t>
      </w:r>
      <w:proofErr w:type="spellEnd"/>
      <w:r w:rsidRPr="00A47B40">
        <w:t xml:space="preserve"> </w:t>
      </w:r>
      <w:proofErr w:type="spellStart"/>
      <w:r w:rsidRPr="00A47B40">
        <w:t>soumettre</w:t>
      </w:r>
      <w:proofErr w:type="spellEnd"/>
      <w:r w:rsidRPr="00A47B40">
        <w:t xml:space="preserve"> au </w:t>
      </w:r>
      <w:proofErr w:type="spellStart"/>
      <w:r w:rsidRPr="00A47B40">
        <w:t>Comité</w:t>
      </w:r>
      <w:proofErr w:type="spellEnd"/>
      <w:r w:rsidRPr="00A47B40">
        <w:t xml:space="preserve">. Il ne </w:t>
      </w:r>
      <w:proofErr w:type="spellStart"/>
      <w:r w:rsidRPr="00A47B40">
        <w:t>lui</w:t>
      </w:r>
      <w:proofErr w:type="spellEnd"/>
      <w:r w:rsidRPr="00A47B40">
        <w:t xml:space="preserve"> </w:t>
      </w:r>
      <w:proofErr w:type="spellStart"/>
      <w:r w:rsidRPr="00A47B40">
        <w:t>paraît</w:t>
      </w:r>
      <w:proofErr w:type="spellEnd"/>
      <w:r w:rsidRPr="00A47B40">
        <w:t xml:space="preserve"> pas </w:t>
      </w:r>
      <w:proofErr w:type="spellStart"/>
      <w:r w:rsidRPr="00A47B40">
        <w:t>nécessaire</w:t>
      </w:r>
      <w:proofErr w:type="spellEnd"/>
      <w:r w:rsidRPr="00A47B40">
        <w:t xml:space="preserve"> de demander des </w:t>
      </w:r>
      <w:proofErr w:type="spellStart"/>
      <w:r w:rsidRPr="00A47B40">
        <w:t>renseignements</w:t>
      </w:r>
      <w:proofErr w:type="spellEnd"/>
      <w:r w:rsidRPr="00A47B40">
        <w:t xml:space="preserve"> </w:t>
      </w:r>
      <w:proofErr w:type="spellStart"/>
      <w:r w:rsidRPr="00A47B40">
        <w:t>additionnels</w:t>
      </w:r>
      <w:proofErr w:type="spellEnd"/>
      <w:r w:rsidRPr="00A47B40">
        <w:t xml:space="preserve">; en </w:t>
      </w:r>
      <w:proofErr w:type="spellStart"/>
      <w:r w:rsidRPr="00A47B40">
        <w:t>effet</w:t>
      </w:r>
      <w:proofErr w:type="spellEnd"/>
      <w:r w:rsidRPr="00A47B40">
        <w:t xml:space="preserve">, </w:t>
      </w:r>
      <w:proofErr w:type="spellStart"/>
      <w:r w:rsidRPr="00A47B40">
        <w:t>une</w:t>
      </w:r>
      <w:proofErr w:type="spellEnd"/>
      <w:r w:rsidRPr="00A47B40">
        <w:t xml:space="preserve"> </w:t>
      </w:r>
      <w:proofErr w:type="spellStart"/>
      <w:r w:rsidRPr="00A47B40">
        <w:t>telle</w:t>
      </w:r>
      <w:proofErr w:type="spellEnd"/>
      <w:r w:rsidRPr="00A47B40">
        <w:t xml:space="preserve"> </w:t>
      </w:r>
      <w:proofErr w:type="spellStart"/>
      <w:r w:rsidRPr="00A47B40">
        <w:t>approche</w:t>
      </w:r>
      <w:proofErr w:type="spellEnd"/>
      <w:r w:rsidRPr="00A47B40">
        <w:t xml:space="preserve"> </w:t>
      </w:r>
      <w:proofErr w:type="spellStart"/>
      <w:r w:rsidRPr="00A47B40">
        <w:t>pourrait</w:t>
      </w:r>
      <w:proofErr w:type="spellEnd"/>
      <w:r>
        <w:t xml:space="preserve"> </w:t>
      </w:r>
      <w:proofErr w:type="spellStart"/>
      <w:r w:rsidRPr="00A47B40">
        <w:t>être</w:t>
      </w:r>
      <w:proofErr w:type="spellEnd"/>
      <w:r w:rsidRPr="00A47B40">
        <w:t xml:space="preserve"> sans fin. Il </w:t>
      </w:r>
      <w:proofErr w:type="spellStart"/>
      <w:r w:rsidRPr="00A47B40">
        <w:t>pense</w:t>
      </w:r>
      <w:proofErr w:type="spellEnd"/>
      <w:r w:rsidRPr="00A47B40">
        <w:t xml:space="preserve"> </w:t>
      </w:r>
      <w:proofErr w:type="spellStart"/>
      <w:r w:rsidRPr="00A47B40">
        <w:t>comme</w:t>
      </w:r>
      <w:proofErr w:type="spellEnd"/>
      <w:r w:rsidRPr="00A47B40">
        <w:t xml:space="preserve"> M. </w:t>
      </w:r>
      <w:proofErr w:type="spellStart"/>
      <w:r w:rsidRPr="00A47B40">
        <w:t>Borjón</w:t>
      </w:r>
      <w:proofErr w:type="spellEnd"/>
      <w:r w:rsidRPr="00A47B40">
        <w:t xml:space="preserve"> que bien </w:t>
      </w:r>
      <w:proofErr w:type="spellStart"/>
      <w:r w:rsidRPr="00A47B40">
        <w:t>souvent</w:t>
      </w:r>
      <w:proofErr w:type="spellEnd"/>
      <w:r w:rsidRPr="00A47B40">
        <w:t xml:space="preserve">, les </w:t>
      </w:r>
      <w:proofErr w:type="spellStart"/>
      <w:r w:rsidRPr="00A47B40">
        <w:t>cas</w:t>
      </w:r>
      <w:proofErr w:type="spellEnd"/>
      <w:r w:rsidRPr="00A47B40">
        <w:t xml:space="preserve"> </w:t>
      </w:r>
      <w:proofErr w:type="spellStart"/>
      <w:r w:rsidRPr="00A47B40">
        <w:t>sont</w:t>
      </w:r>
      <w:proofErr w:type="spellEnd"/>
      <w:r w:rsidRPr="00A47B40">
        <w:t xml:space="preserve"> loin d'être tout blanc </w:t>
      </w:r>
      <w:proofErr w:type="spellStart"/>
      <w:r w:rsidRPr="00A47B40">
        <w:t>ou</w:t>
      </w:r>
      <w:proofErr w:type="spellEnd"/>
      <w:r w:rsidRPr="00A47B40">
        <w:t xml:space="preserve"> tout noir, et que </w:t>
      </w:r>
      <w:proofErr w:type="spellStart"/>
      <w:r w:rsidRPr="00A47B40">
        <w:t>si</w:t>
      </w:r>
      <w:proofErr w:type="spellEnd"/>
      <w:r w:rsidRPr="00A47B40">
        <w:t xml:space="preserve"> </w:t>
      </w:r>
      <w:proofErr w:type="spellStart"/>
      <w:r w:rsidRPr="00A47B40">
        <w:t>une</w:t>
      </w:r>
      <w:proofErr w:type="spellEnd"/>
      <w:r w:rsidRPr="00A47B40">
        <w:t xml:space="preserve"> </w:t>
      </w:r>
      <w:proofErr w:type="spellStart"/>
      <w:r w:rsidRPr="00A47B40">
        <w:t>approche</w:t>
      </w:r>
      <w:proofErr w:type="spellEnd"/>
      <w:r w:rsidRPr="00A47B40">
        <w:t xml:space="preserve"> </w:t>
      </w:r>
      <w:proofErr w:type="spellStart"/>
      <w:r w:rsidRPr="00A47B40">
        <w:t>similaire</w:t>
      </w:r>
      <w:proofErr w:type="spellEnd"/>
      <w:r w:rsidRPr="00A47B40">
        <w:t xml:space="preserve"> </w:t>
      </w:r>
      <w:proofErr w:type="spellStart"/>
      <w:r w:rsidRPr="00A47B40">
        <w:t>doit</w:t>
      </w:r>
      <w:proofErr w:type="spellEnd"/>
      <w:r w:rsidRPr="00A47B40">
        <w:t xml:space="preserve"> </w:t>
      </w:r>
      <w:proofErr w:type="spellStart"/>
      <w:r w:rsidRPr="00A47B40">
        <w:t>être</w:t>
      </w:r>
      <w:proofErr w:type="spellEnd"/>
      <w:r w:rsidRPr="00A47B40">
        <w:t xml:space="preserve"> </w:t>
      </w:r>
      <w:proofErr w:type="spellStart"/>
      <w:r w:rsidRPr="00A47B40">
        <w:t>adoptée</w:t>
      </w:r>
      <w:proofErr w:type="spellEnd"/>
      <w:r w:rsidRPr="00A47B40">
        <w:t xml:space="preserve"> pour des communications </w:t>
      </w:r>
      <w:proofErr w:type="spellStart"/>
      <w:r w:rsidRPr="00A47B40">
        <w:t>différentes</w:t>
      </w:r>
      <w:proofErr w:type="spellEnd"/>
      <w:r w:rsidRPr="00A47B40">
        <w:t xml:space="preserve">, les affaires </w:t>
      </w:r>
      <w:proofErr w:type="spellStart"/>
      <w:r w:rsidRPr="00A47B40">
        <w:t>doivent</w:t>
      </w:r>
      <w:proofErr w:type="spellEnd"/>
      <w:r w:rsidRPr="00A47B40">
        <w:t xml:space="preserve"> </w:t>
      </w:r>
      <w:proofErr w:type="spellStart"/>
      <w:r w:rsidRPr="00A47B40">
        <w:t>être</w:t>
      </w:r>
      <w:proofErr w:type="spellEnd"/>
      <w:r w:rsidRPr="00A47B40">
        <w:t xml:space="preserve"> </w:t>
      </w:r>
      <w:proofErr w:type="spellStart"/>
      <w:r w:rsidRPr="00A47B40">
        <w:t>traitées</w:t>
      </w:r>
      <w:proofErr w:type="spellEnd"/>
      <w:r w:rsidRPr="00A47B40">
        <w:t xml:space="preserve"> au </w:t>
      </w:r>
      <w:proofErr w:type="spellStart"/>
      <w:r w:rsidRPr="00A47B40">
        <w:t>cas</w:t>
      </w:r>
      <w:proofErr w:type="spellEnd"/>
      <w:r w:rsidRPr="00A47B40">
        <w:t xml:space="preserve"> par </w:t>
      </w:r>
      <w:proofErr w:type="spellStart"/>
      <w:r w:rsidRPr="00A47B40">
        <w:t>cas</w:t>
      </w:r>
      <w:proofErr w:type="spellEnd"/>
      <w:r w:rsidRPr="00A47B40">
        <w:t xml:space="preserve">. La communication </w:t>
      </w:r>
      <w:proofErr w:type="spellStart"/>
      <w:r w:rsidRPr="00A47B40">
        <w:t>dont</w:t>
      </w:r>
      <w:proofErr w:type="spellEnd"/>
      <w:r w:rsidRPr="00A47B40">
        <w:t xml:space="preserve"> le </w:t>
      </w:r>
      <w:proofErr w:type="spellStart"/>
      <w:r w:rsidRPr="00A47B40">
        <w:t>Comité</w:t>
      </w:r>
      <w:proofErr w:type="spellEnd"/>
      <w:r w:rsidRPr="00A47B40">
        <w:t xml:space="preserve"> </w:t>
      </w:r>
      <w:proofErr w:type="spellStart"/>
      <w:r w:rsidRPr="00A47B40">
        <w:t>est</w:t>
      </w:r>
      <w:proofErr w:type="spellEnd"/>
      <w:r w:rsidRPr="00A47B40">
        <w:t xml:space="preserve"> </w:t>
      </w:r>
      <w:proofErr w:type="spellStart"/>
      <w:r w:rsidRPr="00A47B40">
        <w:t>saisi</w:t>
      </w:r>
      <w:proofErr w:type="spellEnd"/>
      <w:r w:rsidRPr="00A47B40">
        <w:t xml:space="preserve"> </w:t>
      </w:r>
      <w:proofErr w:type="spellStart"/>
      <w:r w:rsidRPr="00A47B40">
        <w:t>revêt</w:t>
      </w:r>
      <w:proofErr w:type="spellEnd"/>
      <w:r w:rsidRPr="00A47B40">
        <w:t xml:space="preserve"> un </w:t>
      </w:r>
      <w:proofErr w:type="spellStart"/>
      <w:r w:rsidRPr="00A47B40">
        <w:t>caractère</w:t>
      </w:r>
      <w:proofErr w:type="spellEnd"/>
      <w:r w:rsidRPr="00A47B40">
        <w:t xml:space="preserve"> urgent, et </w:t>
      </w:r>
      <w:proofErr w:type="spellStart"/>
      <w:r w:rsidRPr="00A47B40">
        <w:t>il</w:t>
      </w:r>
      <w:proofErr w:type="spellEnd"/>
      <w:r w:rsidRPr="00A47B40">
        <w:t xml:space="preserve"> </w:t>
      </w:r>
      <w:proofErr w:type="spellStart"/>
      <w:r w:rsidRPr="00A47B40">
        <w:t>conviendrait</w:t>
      </w:r>
      <w:proofErr w:type="spellEnd"/>
      <w:r w:rsidRPr="00A47B40">
        <w:t xml:space="preserve"> de prendre </w:t>
      </w:r>
      <w:proofErr w:type="spellStart"/>
      <w:r w:rsidRPr="00A47B40">
        <w:t>une</w:t>
      </w:r>
      <w:proofErr w:type="spellEnd"/>
      <w:r w:rsidRPr="00A47B40">
        <w:t xml:space="preserve"> </w:t>
      </w:r>
      <w:proofErr w:type="spellStart"/>
      <w:r w:rsidRPr="00A47B40">
        <w:t>décision</w:t>
      </w:r>
      <w:proofErr w:type="spellEnd"/>
      <w:r w:rsidRPr="00A47B40">
        <w:t xml:space="preserve"> à la </w:t>
      </w:r>
      <w:proofErr w:type="spellStart"/>
      <w:r w:rsidRPr="00A47B40">
        <w:t>réunion</w:t>
      </w:r>
      <w:proofErr w:type="spellEnd"/>
      <w:r w:rsidRPr="00A47B40">
        <w:t xml:space="preserve"> </w:t>
      </w:r>
      <w:proofErr w:type="spellStart"/>
      <w:r w:rsidRPr="00A47B40">
        <w:t>actuelle</w:t>
      </w:r>
      <w:proofErr w:type="spellEnd"/>
      <w:r w:rsidRPr="00A47B40">
        <w:t>.</w:t>
      </w:r>
    </w:p>
    <w:p w14:paraId="46B5827B" w14:textId="77777777" w:rsidR="00A96663" w:rsidRPr="00A47B40" w:rsidRDefault="00A96663" w:rsidP="00A96663">
      <w:r w:rsidRPr="00A47B40">
        <w:t>7.69</w:t>
      </w:r>
      <w:r w:rsidRPr="00A47B40">
        <w:tab/>
      </w:r>
      <w:r w:rsidRPr="00A47B40">
        <w:rPr>
          <w:b/>
          <w:bCs/>
        </w:rPr>
        <w:t>M. Hashimoto</w:t>
      </w:r>
      <w:r w:rsidRPr="00A47B40">
        <w:t xml:space="preserve"> </w:t>
      </w:r>
      <w:proofErr w:type="spellStart"/>
      <w:r w:rsidRPr="00A47B40">
        <w:t>indique</w:t>
      </w:r>
      <w:proofErr w:type="spellEnd"/>
      <w:r w:rsidRPr="00A47B40">
        <w:t xml:space="preserve"> </w:t>
      </w:r>
      <w:proofErr w:type="spellStart"/>
      <w:r w:rsidRPr="00A47B40">
        <w:t>qu</w:t>
      </w:r>
      <w:r>
        <w:t>'</w:t>
      </w:r>
      <w:r w:rsidRPr="00A47B40">
        <w:t>il</w:t>
      </w:r>
      <w:proofErr w:type="spellEnd"/>
      <w:r w:rsidRPr="00A47B40">
        <w:t xml:space="preserve"> a</w:t>
      </w:r>
      <w:r>
        <w:t xml:space="preserve"> </w:t>
      </w:r>
      <w:proofErr w:type="spellStart"/>
      <w:r w:rsidRPr="00A47B40">
        <w:t>étudié</w:t>
      </w:r>
      <w:proofErr w:type="spellEnd"/>
      <w:r w:rsidRPr="00A47B40">
        <w:t xml:space="preserve"> </w:t>
      </w:r>
      <w:proofErr w:type="spellStart"/>
      <w:r w:rsidRPr="00A47B40">
        <w:t>attentivement</w:t>
      </w:r>
      <w:proofErr w:type="spellEnd"/>
      <w:r w:rsidRPr="00A47B40">
        <w:t xml:space="preserve"> les documents </w:t>
      </w:r>
      <w:proofErr w:type="spellStart"/>
      <w:r w:rsidRPr="00A47B40">
        <w:t>soumis</w:t>
      </w:r>
      <w:proofErr w:type="spellEnd"/>
      <w:r w:rsidRPr="00A47B40">
        <w:t xml:space="preserve"> à la </w:t>
      </w:r>
      <w:proofErr w:type="spellStart"/>
      <w:r w:rsidRPr="00A47B40">
        <w:t>réunion</w:t>
      </w:r>
      <w:proofErr w:type="spellEnd"/>
      <w:r w:rsidRPr="00A47B40">
        <w:t xml:space="preserve">, </w:t>
      </w:r>
      <w:proofErr w:type="spellStart"/>
      <w:r w:rsidRPr="00A47B40">
        <w:t>ainsi</w:t>
      </w:r>
      <w:proofErr w:type="spellEnd"/>
      <w:r w:rsidRPr="00A47B40">
        <w:t xml:space="preserve"> que</w:t>
      </w:r>
      <w:r>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accueille</w:t>
      </w:r>
      <w:proofErr w:type="spellEnd"/>
      <w:r w:rsidRPr="00A47B40">
        <w:t xml:space="preserve"> avec beaucoup de satisfaction. Il </w:t>
      </w:r>
      <w:proofErr w:type="spellStart"/>
      <w:r w:rsidRPr="00A47B40">
        <w:t>lui</w:t>
      </w:r>
      <w:proofErr w:type="spellEnd"/>
      <w:r w:rsidRPr="00A47B40">
        <w:t xml:space="preserve"> </w:t>
      </w:r>
      <w:proofErr w:type="spellStart"/>
      <w:r w:rsidRPr="00A47B40">
        <w:t>semble</w:t>
      </w:r>
      <w:proofErr w:type="spellEnd"/>
      <w:r w:rsidRPr="00A47B40">
        <w:t xml:space="preserve"> </w:t>
      </w:r>
      <w:proofErr w:type="spellStart"/>
      <w:r w:rsidRPr="00A47B40">
        <w:t>évident</w:t>
      </w:r>
      <w:proofErr w:type="spellEnd"/>
      <w:r w:rsidRPr="00A47B40">
        <w:t xml:space="preserve"> que le </w:t>
      </w:r>
      <w:proofErr w:type="spellStart"/>
      <w:r w:rsidRPr="00A47B40">
        <w:t>cas</w:t>
      </w:r>
      <w:proofErr w:type="spellEnd"/>
      <w:r w:rsidRPr="00A47B40">
        <w:t xml:space="preserve"> – qui ne repose pas </w:t>
      </w:r>
      <w:proofErr w:type="spellStart"/>
      <w:r w:rsidRPr="00A47B40">
        <w:t>simplement</w:t>
      </w:r>
      <w:proofErr w:type="spellEnd"/>
      <w:r w:rsidRPr="00A47B40">
        <w:t xml:space="preserve"> sur la construction d</w:t>
      </w:r>
      <w:r>
        <w:t>'</w:t>
      </w:r>
      <w:r w:rsidRPr="00A47B40">
        <w:t xml:space="preserve">un satellite –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et que la prorogation de trois </w:t>
      </w:r>
      <w:proofErr w:type="spellStart"/>
      <w:r w:rsidRPr="00A47B40">
        <w:t>ans</w:t>
      </w:r>
      <w:proofErr w:type="spellEnd"/>
      <w:r w:rsidRPr="00A47B40">
        <w:t xml:space="preserve"> </w:t>
      </w:r>
      <w:proofErr w:type="spellStart"/>
      <w:r w:rsidRPr="00A47B40">
        <w:t>demandée</w:t>
      </w:r>
      <w:proofErr w:type="spellEnd"/>
      <w:r w:rsidRPr="00A47B40">
        <w:t xml:space="preserve"> </w:t>
      </w:r>
      <w:proofErr w:type="spellStart"/>
      <w:r w:rsidRPr="00A47B40">
        <w:t>est</w:t>
      </w:r>
      <w:proofErr w:type="spellEnd"/>
      <w:r w:rsidRPr="00A47B40">
        <w:t xml:space="preserve"> </w:t>
      </w:r>
      <w:proofErr w:type="spellStart"/>
      <w:r w:rsidRPr="00A47B40">
        <w:t>appropriée</w:t>
      </w:r>
      <w:proofErr w:type="spellEnd"/>
      <w:r w:rsidRPr="00A47B40">
        <w:t>.</w:t>
      </w:r>
    </w:p>
    <w:p w14:paraId="3C5B9482" w14:textId="77777777" w:rsidR="00A96663" w:rsidRPr="00A47B40" w:rsidRDefault="00A96663" w:rsidP="00A96663">
      <w:r w:rsidRPr="00A47B40">
        <w:t>7.70</w:t>
      </w:r>
      <w:r w:rsidRPr="00A47B40">
        <w:tab/>
      </w:r>
      <w:proofErr w:type="spellStart"/>
      <w:r w:rsidRPr="00A47B40">
        <w:t>Selon</w:t>
      </w:r>
      <w:proofErr w:type="spellEnd"/>
      <w:r w:rsidRPr="00A47B40">
        <w:t xml:space="preserve"> </w:t>
      </w:r>
      <w:r w:rsidRPr="00A47B40">
        <w:rPr>
          <w:b/>
          <w:bCs/>
        </w:rPr>
        <w:t>M. Hoan</w:t>
      </w:r>
      <w:r>
        <w:t>,</w:t>
      </w:r>
      <w:r w:rsidRPr="00A47B40">
        <w:t xml:space="preserve"> le </w:t>
      </w:r>
      <w:proofErr w:type="spellStart"/>
      <w:r w:rsidRPr="00A47B40">
        <w:t>Comité</w:t>
      </w:r>
      <w:proofErr w:type="spellEnd"/>
      <w:r w:rsidRPr="00A47B40">
        <w:t xml:space="preserve"> </w:t>
      </w:r>
      <w:proofErr w:type="spellStart"/>
      <w:r w:rsidRPr="00A47B40">
        <w:t>doit</w:t>
      </w:r>
      <w:proofErr w:type="spellEnd"/>
      <w:r w:rsidRPr="00A47B40">
        <w:t xml:space="preserve"> faire </w:t>
      </w:r>
      <w:proofErr w:type="spellStart"/>
      <w:r w:rsidRPr="00A47B40">
        <w:t>preuve</w:t>
      </w:r>
      <w:proofErr w:type="spellEnd"/>
      <w:r w:rsidRPr="00A47B40">
        <w:t xml:space="preserve"> de </w:t>
      </w:r>
      <w:proofErr w:type="spellStart"/>
      <w:r w:rsidRPr="00A47B40">
        <w:t>cohérence</w:t>
      </w:r>
      <w:proofErr w:type="spellEnd"/>
      <w:r w:rsidRPr="00A47B40">
        <w:t xml:space="preserve"> dans la manière</w:t>
      </w:r>
      <w:r>
        <w:t xml:space="preserve"> </w:t>
      </w:r>
      <w:proofErr w:type="spellStart"/>
      <w:r w:rsidRPr="00A47B40">
        <w:t>dont</w:t>
      </w:r>
      <w:proofErr w:type="spellEnd"/>
      <w:r w:rsidRPr="00A47B40">
        <w:t xml:space="preserve"> </w:t>
      </w:r>
      <w:proofErr w:type="spellStart"/>
      <w:r w:rsidRPr="00A47B40">
        <w:t>il</w:t>
      </w:r>
      <w:proofErr w:type="spellEnd"/>
      <w:r>
        <w:t xml:space="preserve"> </w:t>
      </w:r>
      <w:proofErr w:type="spellStart"/>
      <w:r w:rsidRPr="00A47B40">
        <w:t>traite</w:t>
      </w:r>
      <w:proofErr w:type="spellEnd"/>
      <w:r>
        <w:t xml:space="preserve"> </w:t>
      </w:r>
      <w:r w:rsidRPr="00A47B40">
        <w:t xml:space="preserve">les </w:t>
      </w:r>
      <w:proofErr w:type="spellStart"/>
      <w:r w:rsidRPr="00A47B40">
        <w:t>cas</w:t>
      </w:r>
      <w:proofErr w:type="spellEnd"/>
      <w:r w:rsidRPr="00A47B40">
        <w:t xml:space="preserve"> </w:t>
      </w:r>
      <w:proofErr w:type="spellStart"/>
      <w:r w:rsidRPr="00A47B40">
        <w:t>très</w:t>
      </w:r>
      <w:proofErr w:type="spellEnd"/>
      <w:r w:rsidRPr="00A47B40">
        <w:t xml:space="preserve"> </w:t>
      </w:r>
      <w:proofErr w:type="spellStart"/>
      <w:r w:rsidRPr="00A47B40">
        <w:t>sensibles</w:t>
      </w:r>
      <w:proofErr w:type="spellEnd"/>
      <w:r w:rsidRPr="00A47B40">
        <w:t xml:space="preserve"> </w:t>
      </w:r>
      <w:proofErr w:type="spellStart"/>
      <w:r w:rsidRPr="00A47B40">
        <w:t>dont</w:t>
      </w:r>
      <w:proofErr w:type="spellEnd"/>
      <w:r w:rsidRPr="00A47B40">
        <w:t xml:space="preserve"> </w:t>
      </w:r>
      <w:proofErr w:type="spellStart"/>
      <w:r w:rsidRPr="00A47B40">
        <w:t>il</w:t>
      </w:r>
      <w:proofErr w:type="spellEnd"/>
      <w:r w:rsidRPr="00A47B40">
        <w:t xml:space="preserve"> </w:t>
      </w:r>
      <w:proofErr w:type="spellStart"/>
      <w:r w:rsidRPr="00A47B40">
        <w:t>est</w:t>
      </w:r>
      <w:proofErr w:type="spellEnd"/>
      <w:r w:rsidRPr="00A47B40">
        <w:t xml:space="preserve"> </w:t>
      </w:r>
      <w:proofErr w:type="spellStart"/>
      <w:r w:rsidRPr="00A47B40">
        <w:t>saisi</w:t>
      </w:r>
      <w:proofErr w:type="spellEnd"/>
      <w:r w:rsidRPr="00A47B40">
        <w:t>, en se fondant sur les conditions</w:t>
      </w:r>
      <w:r>
        <w:t xml:space="preserve"> </w:t>
      </w:r>
      <w:proofErr w:type="spellStart"/>
      <w:r w:rsidRPr="00A47B40">
        <w:t>régissant</w:t>
      </w:r>
      <w:proofErr w:type="spellEnd"/>
      <w:r w:rsidRPr="00A47B40">
        <w:t xml:space="preserve"> les </w:t>
      </w:r>
      <w:proofErr w:type="spellStart"/>
      <w:r w:rsidRPr="00A47B40">
        <w:t>cas</w:t>
      </w:r>
      <w:proofErr w:type="spellEnd"/>
      <w:r w:rsidRPr="00A47B40">
        <w:t xml:space="preserve"> de force majeure en </w:t>
      </w:r>
      <w:proofErr w:type="spellStart"/>
      <w:r w:rsidRPr="00A47B40">
        <w:t>général</w:t>
      </w:r>
      <w:proofErr w:type="spellEnd"/>
      <w:r w:rsidRPr="00A47B40">
        <w:t xml:space="preserve"> et sur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w:t>
      </w:r>
      <w:proofErr w:type="spellStart"/>
      <w:r w:rsidRPr="00A47B40">
        <w:t>relatif</w:t>
      </w:r>
      <w:proofErr w:type="spellEnd"/>
      <w:r w:rsidRPr="00A47B40">
        <w:t xml:space="preserve"> aux</w:t>
      </w:r>
      <w:r>
        <w:t xml:space="preserve"> </w:t>
      </w:r>
      <w:r w:rsidRPr="00A47B40">
        <w:t xml:space="preserve">sanctions </w:t>
      </w:r>
      <w:proofErr w:type="spellStart"/>
      <w:r w:rsidRPr="00A47B40">
        <w:t>économiques</w:t>
      </w:r>
      <w:proofErr w:type="spellEnd"/>
      <w:r w:rsidRPr="00A47B40">
        <w:t xml:space="preserve"> en question. Bien </w:t>
      </w:r>
      <w:proofErr w:type="spellStart"/>
      <w:r w:rsidRPr="00A47B40">
        <w:t>qu</w:t>
      </w:r>
      <w:r>
        <w:t>'</w:t>
      </w:r>
      <w:r w:rsidRPr="00A47B40">
        <w:t>il</w:t>
      </w:r>
      <w:proofErr w:type="spellEnd"/>
      <w:r w:rsidRPr="00A47B40">
        <w:t xml:space="preserve"> </w:t>
      </w:r>
      <w:proofErr w:type="spellStart"/>
      <w:r w:rsidRPr="00A47B40">
        <w:t>comprenne</w:t>
      </w:r>
      <w:proofErr w:type="spellEnd"/>
      <w:r w:rsidRPr="00A47B40">
        <w:t xml:space="preserve"> la </w:t>
      </w:r>
      <w:proofErr w:type="spellStart"/>
      <w:r w:rsidRPr="00A47B40">
        <w:t>demande</w:t>
      </w:r>
      <w:proofErr w:type="spellEnd"/>
      <w:r>
        <w:t xml:space="preserve"> </w:t>
      </w:r>
      <w:proofErr w:type="spellStart"/>
      <w:r w:rsidRPr="00A47B40">
        <w:t>formulée</w:t>
      </w:r>
      <w:proofErr w:type="spellEnd"/>
      <w:r w:rsidRPr="00A47B40">
        <w:t xml:space="preserve"> par M. Henri </w:t>
      </w:r>
      <w:proofErr w:type="spellStart"/>
      <w:r w:rsidRPr="00A47B40">
        <w:t>afin</w:t>
      </w:r>
      <w:proofErr w:type="spellEnd"/>
      <w:r w:rsidRPr="00A47B40">
        <w:t xml:space="preserve"> que le</w:t>
      </w:r>
      <w:r>
        <w:t xml:space="preserve"> </w:t>
      </w:r>
      <w:r w:rsidRPr="00A47B40">
        <w:t xml:space="preserve">maximum </w:t>
      </w:r>
      <w:proofErr w:type="spellStart"/>
      <w:r w:rsidRPr="00A47B40">
        <w:t>d</w:t>
      </w:r>
      <w:r>
        <w:t>'</w:t>
      </w:r>
      <w:r w:rsidRPr="00A47B40">
        <w:t>informations</w:t>
      </w:r>
      <w:proofErr w:type="spellEnd"/>
      <w:r w:rsidRPr="00A47B40">
        <w:t xml:space="preserve"> possible </w:t>
      </w:r>
      <w:proofErr w:type="spellStart"/>
      <w:r w:rsidRPr="00A47B40">
        <w:t>soit</w:t>
      </w:r>
      <w:proofErr w:type="spellEnd"/>
      <w:r w:rsidRPr="00A47B40">
        <w:t xml:space="preserve"> </w:t>
      </w:r>
      <w:proofErr w:type="spellStart"/>
      <w:r w:rsidRPr="00A47B40">
        <w:t>fourni</w:t>
      </w:r>
      <w:proofErr w:type="spellEnd"/>
      <w:r w:rsidRPr="00A47B40">
        <w:t xml:space="preserve"> au </w:t>
      </w:r>
      <w:proofErr w:type="spellStart"/>
      <w:r w:rsidRPr="00A47B40">
        <w:t>Comité</w:t>
      </w:r>
      <w:proofErr w:type="spellEnd"/>
      <w:r w:rsidRPr="00A47B40">
        <w:t xml:space="preserve"> pour </w:t>
      </w:r>
      <w:proofErr w:type="spellStart"/>
      <w:r w:rsidRPr="00A47B40">
        <w:t>qu</w:t>
      </w:r>
      <w:r>
        <w:t>'</w:t>
      </w:r>
      <w:r w:rsidRPr="00A47B40">
        <w:t>il</w:t>
      </w:r>
      <w:proofErr w:type="spellEnd"/>
      <w:r w:rsidRPr="00A47B40">
        <w:t xml:space="preserve"> </w:t>
      </w:r>
      <w:proofErr w:type="spellStart"/>
      <w:r w:rsidRPr="00A47B40">
        <w:t>prenne</w:t>
      </w:r>
      <w:proofErr w:type="spellEnd"/>
      <w:r w:rsidRPr="00A47B40">
        <w:t xml:space="preserve"> </w:t>
      </w:r>
      <w:proofErr w:type="spellStart"/>
      <w:r w:rsidRPr="00A47B40">
        <w:t>une</w:t>
      </w:r>
      <w:proofErr w:type="spellEnd"/>
      <w:r w:rsidRPr="00A47B40">
        <w:t xml:space="preserve"> </w:t>
      </w:r>
      <w:proofErr w:type="spellStart"/>
      <w:r w:rsidRPr="00A47B40">
        <w:t>décision</w:t>
      </w:r>
      <w:proofErr w:type="spellEnd"/>
      <w:r w:rsidRPr="00A47B40">
        <w:t xml:space="preserve"> en </w:t>
      </w:r>
      <w:proofErr w:type="spellStart"/>
      <w:r w:rsidRPr="00A47B40">
        <w:t>connaissance</w:t>
      </w:r>
      <w:proofErr w:type="spellEnd"/>
      <w:r w:rsidRPr="00A47B40">
        <w:t xml:space="preserve"> de cause, </w:t>
      </w:r>
      <w:proofErr w:type="spellStart"/>
      <w:r w:rsidRPr="00A47B40">
        <w:t>il</w:t>
      </w:r>
      <w:proofErr w:type="spellEnd"/>
      <w:r w:rsidRPr="00A47B40">
        <w:t xml:space="preserve"> </w:t>
      </w:r>
      <w:proofErr w:type="spellStart"/>
      <w:r w:rsidRPr="00A47B40">
        <w:t>considère</w:t>
      </w:r>
      <w:proofErr w:type="spellEnd"/>
      <w:r w:rsidRPr="00A47B40">
        <w:t xml:space="preserve"> que le </w:t>
      </w:r>
      <w:proofErr w:type="spellStart"/>
      <w:r w:rsidRPr="00A47B40">
        <w:t>Comité</w:t>
      </w:r>
      <w:proofErr w:type="spellEnd"/>
      <w:r w:rsidRPr="00A47B40">
        <w:t xml:space="preserve"> dispose de </w:t>
      </w:r>
      <w:proofErr w:type="spellStart"/>
      <w:r w:rsidRPr="00A47B40">
        <w:t>suffisamment</w:t>
      </w:r>
      <w:proofErr w:type="spellEnd"/>
      <w:r w:rsidRPr="00A47B40">
        <w:t xml:space="preserve"> </w:t>
      </w:r>
      <w:proofErr w:type="spellStart"/>
      <w:r w:rsidRPr="00A47B40">
        <w:t>d</w:t>
      </w:r>
      <w:r>
        <w:t>'</w:t>
      </w:r>
      <w:r w:rsidRPr="00A47B40">
        <w:t>informations</w:t>
      </w:r>
      <w:proofErr w:type="spellEnd"/>
      <w:r w:rsidRPr="00A47B40">
        <w:t xml:space="preserve"> pour </w:t>
      </w:r>
      <w:proofErr w:type="spellStart"/>
      <w:r w:rsidRPr="00A47B40">
        <w:t>statuer</w:t>
      </w:r>
      <w:proofErr w:type="spellEnd"/>
      <w:r w:rsidRPr="00A47B40">
        <w:t xml:space="preserve"> sur </w:t>
      </w:r>
      <w:proofErr w:type="spellStart"/>
      <w:r w:rsidRPr="00A47B40">
        <w:t>cette</w:t>
      </w:r>
      <w:proofErr w:type="spellEnd"/>
      <w:r w:rsidRPr="00A47B40">
        <w:t xml:space="preserve"> </w:t>
      </w:r>
      <w:proofErr w:type="spellStart"/>
      <w:r w:rsidRPr="00A47B40">
        <w:lastRenderedPageBreak/>
        <w:t>affaire</w:t>
      </w:r>
      <w:proofErr w:type="spellEnd"/>
      <w:r w:rsidRPr="00A47B40">
        <w:t xml:space="preserve">. Après </w:t>
      </w:r>
      <w:proofErr w:type="spellStart"/>
      <w:r w:rsidRPr="00A47B40">
        <w:t>avoir</w:t>
      </w:r>
      <w:proofErr w:type="spellEnd"/>
      <w:r>
        <w:t xml:space="preserve"> </w:t>
      </w:r>
      <w:proofErr w:type="spellStart"/>
      <w:r w:rsidRPr="00A47B40">
        <w:t>consulté</w:t>
      </w:r>
      <w:proofErr w:type="spellEnd"/>
      <w:r w:rsidRPr="00A47B40">
        <w:t xml:space="preserve"> </w:t>
      </w:r>
      <w:proofErr w:type="spellStart"/>
      <w:r w:rsidRPr="00A47B40">
        <w:t>attentivement</w:t>
      </w:r>
      <w:proofErr w:type="spellEnd"/>
      <w:r w:rsidRPr="00A47B40">
        <w:t xml:space="preserv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w:t>
      </w:r>
      <w:r>
        <w:t xml:space="preserve"> </w:t>
      </w:r>
      <w:proofErr w:type="spellStart"/>
      <w:r w:rsidRPr="00A47B40">
        <w:t>l</w:t>
      </w:r>
      <w:r>
        <w:t>'</w:t>
      </w:r>
      <w:r w:rsidRPr="00A47B40">
        <w:t>orateur</w:t>
      </w:r>
      <w:proofErr w:type="spellEnd"/>
      <w:r w:rsidRPr="00A47B40">
        <w:t xml:space="preserve"> </w:t>
      </w:r>
      <w:proofErr w:type="spellStart"/>
      <w:r w:rsidRPr="00A47B40">
        <w:t>est</w:t>
      </w:r>
      <w:proofErr w:type="spellEnd"/>
      <w:r w:rsidRPr="00A47B40">
        <w:t xml:space="preserve"> </w:t>
      </w:r>
      <w:proofErr w:type="spellStart"/>
      <w:r w:rsidRPr="00A47B40">
        <w:t>convaincu</w:t>
      </w:r>
      <w:proofErr w:type="spellEnd"/>
      <w:r w:rsidRPr="00A47B40">
        <w:t xml:space="preserve"> que les </w:t>
      </w:r>
      <w:proofErr w:type="spellStart"/>
      <w:r w:rsidRPr="00A47B40">
        <w:t>quatre</w:t>
      </w:r>
      <w:proofErr w:type="spellEnd"/>
      <w:r w:rsidRPr="00A47B40">
        <w:t xml:space="preserve"> conditions </w:t>
      </w:r>
      <w:proofErr w:type="spellStart"/>
      <w:r w:rsidRPr="00A47B40">
        <w:t>constitutives</w:t>
      </w:r>
      <w:proofErr w:type="spellEnd"/>
      <w:r w:rsidRPr="00A47B40">
        <w:t xml:space="preserve"> de la force majeure </w:t>
      </w:r>
      <w:proofErr w:type="spellStart"/>
      <w:r w:rsidRPr="00A47B40">
        <w:t>sont</w:t>
      </w:r>
      <w:proofErr w:type="spellEnd"/>
      <w:r w:rsidRPr="00A47B40">
        <w:t xml:space="preserve"> </w:t>
      </w:r>
      <w:proofErr w:type="spellStart"/>
      <w:r w:rsidRPr="00A47B40">
        <w:t>respectées</w:t>
      </w:r>
      <w:proofErr w:type="spellEnd"/>
      <w:r w:rsidRPr="00A47B40">
        <w:t xml:space="preserve">: </w:t>
      </w:r>
      <w:proofErr w:type="spellStart"/>
      <w:r w:rsidRPr="00A47B40">
        <w:t>premièrement</w:t>
      </w:r>
      <w:proofErr w:type="spellEnd"/>
      <w:r w:rsidRPr="00A47B40">
        <w:t xml:space="preserve">, les sanctions </w:t>
      </w:r>
      <w:proofErr w:type="spellStart"/>
      <w:r w:rsidRPr="00A47B40">
        <w:t>sont</w:t>
      </w:r>
      <w:proofErr w:type="spellEnd"/>
      <w:r w:rsidRPr="00A47B40">
        <w:t xml:space="preserve"> </w:t>
      </w:r>
      <w:proofErr w:type="spellStart"/>
      <w:r w:rsidRPr="00A47B40">
        <w:t>indépendantes</w:t>
      </w:r>
      <w:proofErr w:type="spellEnd"/>
      <w:r w:rsidRPr="00A47B40">
        <w:t xml:space="preserve"> de la </w:t>
      </w:r>
      <w:proofErr w:type="spellStart"/>
      <w:r w:rsidRPr="00A47B40">
        <w:t>volonté</w:t>
      </w:r>
      <w:proofErr w:type="spellEnd"/>
      <w:r w:rsidRPr="00A47B40">
        <w:t xml:space="preserve"> de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et bien </w:t>
      </w:r>
      <w:proofErr w:type="spellStart"/>
      <w:r w:rsidRPr="00A47B40">
        <w:t>qu</w:t>
      </w:r>
      <w:r>
        <w:t>'</w:t>
      </w:r>
      <w:r w:rsidRPr="00A47B40">
        <w:t>unilatérales</w:t>
      </w:r>
      <w:proofErr w:type="spellEnd"/>
      <w:r w:rsidRPr="00A47B40">
        <w:t xml:space="preserve">, </w:t>
      </w:r>
      <w:proofErr w:type="spellStart"/>
      <w:r w:rsidRPr="00A47B40">
        <w:t>ont</w:t>
      </w:r>
      <w:proofErr w:type="spellEnd"/>
      <w:r w:rsidRPr="00A47B40">
        <w:t xml:space="preserve"> </w:t>
      </w:r>
      <w:proofErr w:type="spellStart"/>
      <w:r w:rsidRPr="00A47B40">
        <w:t>eu</w:t>
      </w:r>
      <w:proofErr w:type="spellEnd"/>
      <w:r w:rsidRPr="00A47B40">
        <w:t xml:space="preserve"> des </w:t>
      </w:r>
      <w:proofErr w:type="spellStart"/>
      <w:r w:rsidRPr="00A47B40">
        <w:t>répercussions</w:t>
      </w:r>
      <w:proofErr w:type="spellEnd"/>
      <w:r w:rsidRPr="00A47B40">
        <w:t xml:space="preserve"> sur les tierces parties </w:t>
      </w:r>
      <w:proofErr w:type="spellStart"/>
      <w:r w:rsidRPr="00A47B40">
        <w:t>concernées</w:t>
      </w:r>
      <w:proofErr w:type="spellEnd"/>
      <w:r>
        <w:t xml:space="preserve"> </w:t>
      </w:r>
      <w:proofErr w:type="spellStart"/>
      <w:r w:rsidRPr="00A47B40">
        <w:t>ou</w:t>
      </w:r>
      <w:proofErr w:type="spellEnd"/>
      <w:r w:rsidRPr="00A47B40">
        <w:t xml:space="preserve"> </w:t>
      </w:r>
      <w:proofErr w:type="spellStart"/>
      <w:r w:rsidRPr="00A47B40">
        <w:t>susceptibles</w:t>
      </w:r>
      <w:proofErr w:type="spellEnd"/>
      <w:r w:rsidRPr="00A47B40">
        <w:t xml:space="preserve"> de </w:t>
      </w:r>
      <w:proofErr w:type="spellStart"/>
      <w:r w:rsidRPr="00A47B40">
        <w:t>l</w:t>
      </w:r>
      <w:r>
        <w:t>'</w:t>
      </w:r>
      <w:r w:rsidRPr="00A47B40">
        <w:t>être</w:t>
      </w:r>
      <w:proofErr w:type="spellEnd"/>
      <w:r w:rsidRPr="00A47B40">
        <w:t xml:space="preserve">; </w:t>
      </w:r>
      <w:proofErr w:type="spellStart"/>
      <w:r w:rsidRPr="00A47B40">
        <w:t>deuxièmement</w:t>
      </w:r>
      <w:proofErr w:type="spellEnd"/>
      <w:r w:rsidRPr="00A47B40">
        <w:t xml:space="preserve">, </w:t>
      </w:r>
      <w:proofErr w:type="spellStart"/>
      <w:r w:rsidRPr="00A47B40">
        <w:t>l</w:t>
      </w:r>
      <w:r>
        <w:t>'</w:t>
      </w:r>
      <w:r w:rsidRPr="00A47B40">
        <w:t>accord</w:t>
      </w:r>
      <w:proofErr w:type="spellEnd"/>
      <w:r w:rsidRPr="00A47B40">
        <w:t xml:space="preserve"> JCPOA </w:t>
      </w:r>
      <w:proofErr w:type="spellStart"/>
      <w:r w:rsidRPr="00A47B40">
        <w:t>était</w:t>
      </w:r>
      <w:proofErr w:type="spellEnd"/>
      <w:r w:rsidRPr="00A47B40">
        <w:t xml:space="preserve"> encore en </w:t>
      </w:r>
      <w:proofErr w:type="spellStart"/>
      <w:r w:rsidRPr="00A47B40">
        <w:t>vigueur</w:t>
      </w:r>
      <w:proofErr w:type="spellEnd"/>
      <w:r w:rsidRPr="00A47B40">
        <w:t xml:space="preserve"> </w:t>
      </w:r>
      <w:proofErr w:type="spellStart"/>
      <w:r w:rsidRPr="00A47B40">
        <w:t>lorsque</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a </w:t>
      </w:r>
      <w:proofErr w:type="spellStart"/>
      <w:r w:rsidRPr="00A47B40">
        <w:t>contacté</w:t>
      </w:r>
      <w:proofErr w:type="spellEnd"/>
      <w:r w:rsidRPr="00A47B40">
        <w:t xml:space="preserve"> des </w:t>
      </w:r>
      <w:proofErr w:type="spellStart"/>
      <w:r w:rsidRPr="00A47B40">
        <w:t>organisations</w:t>
      </w:r>
      <w:proofErr w:type="spellEnd"/>
      <w:r w:rsidRPr="00A47B40">
        <w:t xml:space="preserve"> </w:t>
      </w:r>
      <w:proofErr w:type="spellStart"/>
      <w:r w:rsidRPr="00A47B40">
        <w:t>internationales</w:t>
      </w:r>
      <w:proofErr w:type="spellEnd"/>
      <w:r w:rsidRPr="00A47B40">
        <w:t xml:space="preserve"> pour </w:t>
      </w:r>
      <w:proofErr w:type="spellStart"/>
      <w:r w:rsidRPr="00A47B40">
        <w:t>tenter</w:t>
      </w:r>
      <w:proofErr w:type="spellEnd"/>
      <w:r w:rsidRPr="00A47B40">
        <w:t xml:space="preserve"> de </w:t>
      </w:r>
      <w:proofErr w:type="spellStart"/>
      <w:r w:rsidRPr="00A47B40">
        <w:t>surmonter</w:t>
      </w:r>
      <w:proofErr w:type="spellEnd"/>
      <w:r w:rsidRPr="00A47B40">
        <w:t xml:space="preserve"> les </w:t>
      </w:r>
      <w:proofErr w:type="spellStart"/>
      <w:r w:rsidRPr="00A47B40">
        <w:t>difficultés</w:t>
      </w:r>
      <w:proofErr w:type="spellEnd"/>
      <w:r w:rsidRPr="00A47B40">
        <w:t xml:space="preserve"> </w:t>
      </w:r>
      <w:proofErr w:type="spellStart"/>
      <w:r w:rsidRPr="00A47B40">
        <w:t>qu</w:t>
      </w:r>
      <w:r>
        <w:t>'</w:t>
      </w:r>
      <w:r w:rsidRPr="00A47B40">
        <w:t>elle</w:t>
      </w:r>
      <w:proofErr w:type="spellEnd"/>
      <w:r w:rsidRPr="00A47B40">
        <w:t xml:space="preserve"> </w:t>
      </w:r>
      <w:proofErr w:type="spellStart"/>
      <w:r w:rsidRPr="00A47B40">
        <w:t>rencontrait</w:t>
      </w:r>
      <w:proofErr w:type="spellEnd"/>
      <w:r w:rsidRPr="00A47B40">
        <w:t xml:space="preserve">; </w:t>
      </w:r>
      <w:proofErr w:type="spellStart"/>
      <w:r w:rsidRPr="00A47B40">
        <w:t>troisièmement</w:t>
      </w:r>
      <w:proofErr w:type="spellEnd"/>
      <w:r w:rsidRPr="00A47B40">
        <w:t xml:space="preserve">, les sanctions </w:t>
      </w:r>
      <w:proofErr w:type="spellStart"/>
      <w:r w:rsidRPr="00A47B40">
        <w:t>imposées</w:t>
      </w:r>
      <w:proofErr w:type="spellEnd"/>
      <w:r w:rsidRPr="00A47B40">
        <w:t xml:space="preserve"> par les </w:t>
      </w:r>
      <w:proofErr w:type="spellStart"/>
      <w:r w:rsidRPr="00A47B40">
        <w:t>États-Unis</w:t>
      </w:r>
      <w:proofErr w:type="spellEnd"/>
      <w:r w:rsidRPr="00A47B40">
        <w:t xml:space="preserve"> </w:t>
      </w:r>
      <w:proofErr w:type="spellStart"/>
      <w:r w:rsidRPr="00A47B40">
        <w:t>ont</w:t>
      </w:r>
      <w:proofErr w:type="spellEnd"/>
      <w:r w:rsidRPr="00A47B40">
        <w:t xml:space="preserve"> </w:t>
      </w:r>
      <w:proofErr w:type="spellStart"/>
      <w:r w:rsidRPr="00A47B40">
        <w:t>contraint</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à </w:t>
      </w:r>
      <w:proofErr w:type="spellStart"/>
      <w:r w:rsidRPr="00A47B40">
        <w:t>relancer</w:t>
      </w:r>
      <w:proofErr w:type="spellEnd"/>
      <w:r>
        <w:t xml:space="preserve"> </w:t>
      </w:r>
      <w:r w:rsidRPr="00A47B40">
        <w:t xml:space="preserve">son </w:t>
      </w:r>
      <w:proofErr w:type="spellStart"/>
      <w:r w:rsidRPr="00A47B40">
        <w:t>projet</w:t>
      </w:r>
      <w:proofErr w:type="spellEnd"/>
      <w:r>
        <w:t>,</w:t>
      </w:r>
      <w:r w:rsidRPr="00A47B40">
        <w:t xml:space="preserve"> </w:t>
      </w:r>
      <w:proofErr w:type="spellStart"/>
      <w:r w:rsidRPr="00A47B40">
        <w:t>ce</w:t>
      </w:r>
      <w:proofErr w:type="spellEnd"/>
      <w:r w:rsidRPr="00A47B40">
        <w:t xml:space="preserve"> qui </w:t>
      </w:r>
      <w:proofErr w:type="spellStart"/>
      <w:r w:rsidRPr="00A47B40">
        <w:t>l</w:t>
      </w:r>
      <w:r>
        <w:t>'</w:t>
      </w:r>
      <w:r w:rsidRPr="00A47B40">
        <w:t>a</w:t>
      </w:r>
      <w:proofErr w:type="spellEnd"/>
      <w:r w:rsidRPr="00A47B40">
        <w:t xml:space="preserve"> </w:t>
      </w:r>
      <w:proofErr w:type="spellStart"/>
      <w:r w:rsidRPr="00A47B40">
        <w:t>empêché</w:t>
      </w:r>
      <w:proofErr w:type="spellEnd"/>
      <w:r>
        <w:t xml:space="preserve"> </w:t>
      </w:r>
      <w:r w:rsidRPr="00A47B40">
        <w:t xml:space="preserve">de </w:t>
      </w:r>
      <w:proofErr w:type="spellStart"/>
      <w:r w:rsidRPr="00A47B40">
        <w:t>s</w:t>
      </w:r>
      <w:r>
        <w:t>'</w:t>
      </w:r>
      <w:r w:rsidRPr="00A47B40">
        <w:t>acquitter</w:t>
      </w:r>
      <w:proofErr w:type="spellEnd"/>
      <w:r w:rsidRPr="00A47B40">
        <w:t xml:space="preserve"> de son obligation; et </w:t>
      </w:r>
      <w:proofErr w:type="spellStart"/>
      <w:r w:rsidRPr="00A47B40">
        <w:t>quatrièmement</w:t>
      </w:r>
      <w:proofErr w:type="spellEnd"/>
      <w:r w:rsidRPr="00A47B40">
        <w:t xml:space="preserve">, les sanctions </w:t>
      </w:r>
      <w:proofErr w:type="spellStart"/>
      <w:r w:rsidRPr="00A47B40">
        <w:t>économiques</w:t>
      </w:r>
      <w:proofErr w:type="spellEnd"/>
      <w:r>
        <w:t xml:space="preserve">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une</w:t>
      </w:r>
      <w:proofErr w:type="spellEnd"/>
      <w:r w:rsidRPr="00A47B40">
        <w:t xml:space="preserve"> cause </w:t>
      </w:r>
      <w:proofErr w:type="spellStart"/>
      <w:r w:rsidRPr="00A47B40">
        <w:t>directe</w:t>
      </w:r>
      <w:proofErr w:type="spellEnd"/>
      <w:r w:rsidRPr="00A47B40">
        <w:t xml:space="preserve"> de </w:t>
      </w:r>
      <w:proofErr w:type="spellStart"/>
      <w:r w:rsidRPr="00A47B40">
        <w:t>l</w:t>
      </w:r>
      <w:r>
        <w:t>'</w:t>
      </w:r>
      <w:r w:rsidRPr="00A47B40">
        <w:t>impossibilité</w:t>
      </w:r>
      <w:proofErr w:type="spellEnd"/>
      <w:r w:rsidRPr="00A47B40">
        <w:t xml:space="preserve"> pour</w:t>
      </w:r>
      <w:r>
        <w:t xml:space="preserve"> </w:t>
      </w:r>
      <w:r w:rsidRPr="00A47B40">
        <w:t xml:space="preserve">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de </w:t>
      </w:r>
      <w:proofErr w:type="spellStart"/>
      <w:r w:rsidRPr="00A47B40">
        <w:t>s</w:t>
      </w:r>
      <w:r>
        <w:t>'</w:t>
      </w:r>
      <w:r w:rsidRPr="00A47B40">
        <w:t>acquitter</w:t>
      </w:r>
      <w:proofErr w:type="spellEnd"/>
      <w:r w:rsidRPr="00A47B40">
        <w:t xml:space="preserve"> de </w:t>
      </w:r>
      <w:proofErr w:type="spellStart"/>
      <w:r w:rsidRPr="00A47B40">
        <w:t>ses</w:t>
      </w:r>
      <w:proofErr w:type="spellEnd"/>
      <w:r w:rsidRPr="00A47B40">
        <w:t xml:space="preserve"> obligations. Le </w:t>
      </w:r>
      <w:proofErr w:type="spellStart"/>
      <w:r w:rsidRPr="00A47B40">
        <w:t>cas</w:t>
      </w:r>
      <w:proofErr w:type="spellEnd"/>
      <w:r w:rsidRPr="00A47B40">
        <w:t xml:space="preserve"> </w:t>
      </w:r>
      <w:proofErr w:type="spellStart"/>
      <w:r w:rsidRPr="00A47B40">
        <w:t>peut</w:t>
      </w:r>
      <w:proofErr w:type="spellEnd"/>
      <w:r w:rsidRPr="00A47B40">
        <w:t xml:space="preserve"> </w:t>
      </w:r>
      <w:proofErr w:type="spellStart"/>
      <w:r w:rsidRPr="00A47B40">
        <w:t>donc</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et la prorogation de trois </w:t>
      </w:r>
      <w:proofErr w:type="spellStart"/>
      <w:r w:rsidRPr="00A47B40">
        <w:t>ans</w:t>
      </w:r>
      <w:proofErr w:type="spellEnd"/>
      <w:r w:rsidRPr="00A47B40">
        <w:t xml:space="preserve"> </w:t>
      </w:r>
      <w:proofErr w:type="spellStart"/>
      <w:r w:rsidRPr="00A47B40">
        <w:t>devrait</w:t>
      </w:r>
      <w:proofErr w:type="spellEnd"/>
      <w:r w:rsidRPr="00A47B40">
        <w:t xml:space="preserve"> </w:t>
      </w:r>
      <w:proofErr w:type="spellStart"/>
      <w:r w:rsidRPr="00A47B40">
        <w:t>être</w:t>
      </w:r>
      <w:proofErr w:type="spellEnd"/>
      <w:r w:rsidRPr="00A47B40">
        <w:t xml:space="preserve"> </w:t>
      </w:r>
      <w:proofErr w:type="spellStart"/>
      <w:r w:rsidRPr="00A47B40">
        <w:t>accordée</w:t>
      </w:r>
      <w:proofErr w:type="spellEnd"/>
      <w:r w:rsidRPr="00A47B40">
        <w:t>.</w:t>
      </w:r>
    </w:p>
    <w:p w14:paraId="205D0151" w14:textId="77777777" w:rsidR="00A96663" w:rsidRPr="00A47B40" w:rsidRDefault="00A96663" w:rsidP="00A96663">
      <w:r w:rsidRPr="00C91CE5">
        <w:t>7.71</w:t>
      </w:r>
      <w:r w:rsidRPr="00C91CE5">
        <w:tab/>
      </w:r>
      <w:bookmarkStart w:id="13" w:name="_Hlk48213637"/>
      <w:r w:rsidRPr="00C91CE5">
        <w:rPr>
          <w:b/>
          <w:bCs/>
        </w:rPr>
        <w:t>M. Mchunu</w:t>
      </w:r>
      <w:r w:rsidRPr="00C91CE5">
        <w:t xml:space="preserve"> </w:t>
      </w:r>
      <w:proofErr w:type="spellStart"/>
      <w:r w:rsidRPr="00C91CE5">
        <w:t>prend</w:t>
      </w:r>
      <w:proofErr w:type="spellEnd"/>
      <w:r w:rsidRPr="00A47B40">
        <w:t xml:space="preserve"> note des </w:t>
      </w:r>
      <w:proofErr w:type="spellStart"/>
      <w:r w:rsidRPr="00A47B40">
        <w:t>difficultés</w:t>
      </w:r>
      <w:proofErr w:type="spellEnd"/>
      <w:r w:rsidRPr="00A47B40">
        <w:t xml:space="preserve"> que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a</w:t>
      </w:r>
      <w:r>
        <w:t xml:space="preserve"> </w:t>
      </w:r>
      <w:proofErr w:type="spellStart"/>
      <w:r w:rsidRPr="00A47B40">
        <w:t>rencontrées</w:t>
      </w:r>
      <w:proofErr w:type="spellEnd"/>
      <w:r w:rsidRPr="00A47B40">
        <w:t xml:space="preserve"> </w:t>
      </w:r>
      <w:proofErr w:type="spellStart"/>
      <w:r w:rsidRPr="00A47B40">
        <w:t>lorsqu</w:t>
      </w:r>
      <w:r>
        <w:t>'</w:t>
      </w:r>
      <w:r w:rsidRPr="00A47B40">
        <w:t>elle</w:t>
      </w:r>
      <w:proofErr w:type="spellEnd"/>
      <w:r w:rsidRPr="00A47B40">
        <w:t xml:space="preserve"> </w:t>
      </w:r>
      <w:proofErr w:type="spellStart"/>
      <w:r w:rsidRPr="00A47B40">
        <w:t>s</w:t>
      </w:r>
      <w:r>
        <w:t>'</w:t>
      </w:r>
      <w:r w:rsidRPr="00A47B40">
        <w:t>est</w:t>
      </w:r>
      <w:proofErr w:type="spellEnd"/>
      <w:r w:rsidRPr="00A47B40">
        <w:t xml:space="preserve"> </w:t>
      </w:r>
      <w:proofErr w:type="spellStart"/>
      <w:r w:rsidRPr="00A47B40">
        <w:t>efforcée</w:t>
      </w:r>
      <w:proofErr w:type="spellEnd"/>
      <w:r w:rsidRPr="00A47B40">
        <w:t xml:space="preserve"> de </w:t>
      </w:r>
      <w:proofErr w:type="spellStart"/>
      <w:r w:rsidRPr="00A47B40">
        <w:t>remettre</w:t>
      </w:r>
      <w:proofErr w:type="spellEnd"/>
      <w:r w:rsidRPr="00A47B40">
        <w:t xml:space="preserve"> en service son </w:t>
      </w:r>
      <w:proofErr w:type="spellStart"/>
      <w:r w:rsidRPr="00A47B40">
        <w:t>réseau</w:t>
      </w:r>
      <w:proofErr w:type="spellEnd"/>
      <w:r w:rsidRPr="00A47B40">
        <w:t xml:space="preserve"> dans les </w:t>
      </w:r>
      <w:proofErr w:type="spellStart"/>
      <w:r w:rsidRPr="00A47B40">
        <w:t>délais</w:t>
      </w:r>
      <w:proofErr w:type="spellEnd"/>
      <w:r w:rsidRPr="00A47B40">
        <w:t xml:space="preserve"> </w:t>
      </w:r>
      <w:proofErr w:type="spellStart"/>
      <w:r w:rsidRPr="00A47B40">
        <w:t>impartis</w:t>
      </w:r>
      <w:proofErr w:type="spellEnd"/>
      <w:r w:rsidRPr="00A47B40">
        <w:t xml:space="preserve"> </w:t>
      </w:r>
      <w:proofErr w:type="spellStart"/>
      <w:r w:rsidRPr="00A47B40">
        <w:t>ainsi</w:t>
      </w:r>
      <w:proofErr w:type="spellEnd"/>
      <w:r w:rsidRPr="00A47B40">
        <w:t xml:space="preserve"> que des </w:t>
      </w:r>
      <w:proofErr w:type="spellStart"/>
      <w:r w:rsidRPr="00A47B40">
        <w:t>problèmes</w:t>
      </w:r>
      <w:proofErr w:type="spellEnd"/>
      <w:r w:rsidRPr="00A47B40">
        <w:t xml:space="preserve"> </w:t>
      </w:r>
      <w:proofErr w:type="spellStart"/>
      <w:r w:rsidRPr="00A47B40">
        <w:t>causés</w:t>
      </w:r>
      <w:proofErr w:type="spellEnd"/>
      <w:r w:rsidRPr="00A47B40">
        <w:t xml:space="preserve"> par les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a tout mis en </w:t>
      </w:r>
      <w:proofErr w:type="spellStart"/>
      <w:r w:rsidRPr="00A47B40">
        <w:t>œuvre</w:t>
      </w:r>
      <w:proofErr w:type="spellEnd"/>
      <w:r w:rsidRPr="00A47B40">
        <w:t xml:space="preserve"> pour </w:t>
      </w:r>
      <w:proofErr w:type="spellStart"/>
      <w:r w:rsidRPr="00A47B40">
        <w:t>s</w:t>
      </w:r>
      <w:r>
        <w:t>'</w:t>
      </w:r>
      <w:r w:rsidRPr="00A47B40">
        <w:t>acquitter</w:t>
      </w:r>
      <w:proofErr w:type="spellEnd"/>
      <w:r w:rsidRPr="00A47B40">
        <w:t xml:space="preserve"> de </w:t>
      </w:r>
      <w:proofErr w:type="spellStart"/>
      <w:r w:rsidRPr="00A47B40">
        <w:t>ses</w:t>
      </w:r>
      <w:proofErr w:type="spellEnd"/>
      <w:r w:rsidRPr="00A47B40">
        <w:t xml:space="preserve"> obligations, en </w:t>
      </w:r>
      <w:proofErr w:type="spellStart"/>
      <w:r w:rsidRPr="00A47B40">
        <w:t>envisageant</w:t>
      </w:r>
      <w:proofErr w:type="spellEnd"/>
      <w:r w:rsidRPr="00A47B40">
        <w:t xml:space="preserve"> de </w:t>
      </w:r>
      <w:proofErr w:type="spellStart"/>
      <w:r w:rsidRPr="00A47B40">
        <w:t>construire</w:t>
      </w:r>
      <w:proofErr w:type="spellEnd"/>
      <w:r w:rsidRPr="00A47B40">
        <w:t xml:space="preserve"> </w:t>
      </w:r>
      <w:proofErr w:type="spellStart"/>
      <w:r w:rsidRPr="00A47B40">
        <w:t>ou</w:t>
      </w:r>
      <w:proofErr w:type="spellEnd"/>
      <w:r w:rsidRPr="00A47B40">
        <w:t xml:space="preserve"> de </w:t>
      </w:r>
      <w:proofErr w:type="spellStart"/>
      <w:r w:rsidRPr="00A47B40">
        <w:t>louer</w:t>
      </w:r>
      <w:proofErr w:type="spellEnd"/>
      <w:r w:rsidRPr="00A47B40">
        <w:t xml:space="preserve"> un satellite, et la progression du COVID-19 a </w:t>
      </w:r>
      <w:proofErr w:type="spellStart"/>
      <w:r w:rsidRPr="00A47B40">
        <w:t>eu</w:t>
      </w:r>
      <w:proofErr w:type="spellEnd"/>
      <w:r w:rsidRPr="00A47B40">
        <w:t xml:space="preserve"> des </w:t>
      </w:r>
      <w:proofErr w:type="spellStart"/>
      <w:r w:rsidRPr="00A47B40">
        <w:t>conséquences</w:t>
      </w:r>
      <w:proofErr w:type="spellEnd"/>
      <w:r w:rsidRPr="00A47B40">
        <w:t xml:space="preserve"> pour de </w:t>
      </w:r>
      <w:proofErr w:type="spellStart"/>
      <w:r w:rsidRPr="00A47B40">
        <w:t>nombreux</w:t>
      </w:r>
      <w:proofErr w:type="spellEnd"/>
      <w:r w:rsidRPr="00A47B40">
        <w:t xml:space="preserve"> </w:t>
      </w:r>
      <w:proofErr w:type="spellStart"/>
      <w:r w:rsidRPr="00A47B40">
        <w:t>projets</w:t>
      </w:r>
      <w:proofErr w:type="spellEnd"/>
      <w:r w:rsidRPr="00A47B40">
        <w:t xml:space="preserve"> </w:t>
      </w:r>
      <w:proofErr w:type="spellStart"/>
      <w:r w:rsidRPr="00A47B40">
        <w:t>partout</w:t>
      </w:r>
      <w:proofErr w:type="spellEnd"/>
      <w:r w:rsidRPr="00A47B40">
        <w:t xml:space="preserve"> dans le monde. </w:t>
      </w:r>
      <w:proofErr w:type="spellStart"/>
      <w:r w:rsidRPr="00A47B40">
        <w:t>Toutefois</w:t>
      </w:r>
      <w:proofErr w:type="spellEnd"/>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difficile pour le </w:t>
      </w:r>
      <w:proofErr w:type="spellStart"/>
      <w:r w:rsidRPr="00A47B40">
        <w:t>Comité</w:t>
      </w:r>
      <w:proofErr w:type="spellEnd"/>
      <w:r w:rsidRPr="00A47B40">
        <w:t xml:space="preserve"> de </w:t>
      </w:r>
      <w:proofErr w:type="spellStart"/>
      <w:r w:rsidRPr="00A47B40">
        <w:t>déterminer</w:t>
      </w:r>
      <w:proofErr w:type="spellEnd"/>
      <w:r w:rsidRPr="00A47B40">
        <w:t xml:space="preserve"> </w:t>
      </w:r>
      <w:proofErr w:type="spellStart"/>
      <w:r w:rsidRPr="00A47B40">
        <w:t>si</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w:t>
      </w:r>
      <w:r>
        <w:t>'</w:t>
      </w:r>
      <w:r w:rsidRPr="00A47B40">
        <w:t>Iran</w:t>
      </w:r>
      <w:proofErr w:type="spellEnd"/>
      <w:r w:rsidRPr="00A47B40">
        <w:t xml:space="preserve"> </w:t>
      </w:r>
      <w:proofErr w:type="spellStart"/>
      <w:r>
        <w:t>s'est</w:t>
      </w:r>
      <w:proofErr w:type="spellEnd"/>
      <w:r>
        <w:t xml:space="preserve"> </w:t>
      </w:r>
      <w:proofErr w:type="spellStart"/>
      <w:r>
        <w:t>elle-même</w:t>
      </w:r>
      <w:proofErr w:type="spellEnd"/>
      <w:r>
        <w:t xml:space="preserve"> </w:t>
      </w:r>
      <w:proofErr w:type="spellStart"/>
      <w:r>
        <w:t>infligée</w:t>
      </w:r>
      <w:proofErr w:type="spellEnd"/>
      <w:r w:rsidRPr="00A47B40">
        <w:t xml:space="preserve"> des sanctions </w:t>
      </w:r>
      <w:proofErr w:type="spellStart"/>
      <w:r w:rsidRPr="00A47B40">
        <w:t>économiques</w:t>
      </w:r>
      <w:proofErr w:type="spellEnd"/>
      <w:r w:rsidRPr="00A47B40">
        <w:t xml:space="preserve"> sans </w:t>
      </w:r>
      <w:proofErr w:type="spellStart"/>
      <w:r w:rsidRPr="00A47B40">
        <w:t>entrer</w:t>
      </w:r>
      <w:proofErr w:type="spellEnd"/>
      <w:r w:rsidRPr="00A47B40">
        <w:t xml:space="preserve"> dans un </w:t>
      </w:r>
      <w:proofErr w:type="spellStart"/>
      <w:r w:rsidRPr="00A47B40">
        <w:t>débat</w:t>
      </w:r>
      <w:proofErr w:type="spellEnd"/>
      <w:r w:rsidRPr="00A47B40">
        <w:t xml:space="preserve"> politique,</w:t>
      </w:r>
      <w:r>
        <w:t xml:space="preserve"> </w:t>
      </w:r>
      <w:r w:rsidRPr="00A47B40">
        <w:t xml:space="preserve">et </w:t>
      </w:r>
      <w:proofErr w:type="spellStart"/>
      <w:r w:rsidRPr="00A47B40">
        <w:t>ce</w:t>
      </w:r>
      <w:proofErr w:type="spellEnd"/>
      <w:r w:rsidRPr="00A47B40">
        <w:t xml:space="preserve"> </w:t>
      </w:r>
      <w:proofErr w:type="spellStart"/>
      <w:r w:rsidRPr="00A47B40">
        <w:t>débat</w:t>
      </w:r>
      <w:proofErr w:type="spellEnd"/>
      <w:r w:rsidRPr="00A47B40">
        <w:t xml:space="preserve"> ne </w:t>
      </w:r>
      <w:proofErr w:type="spellStart"/>
      <w:r w:rsidRPr="00A47B40">
        <w:t>relève</w:t>
      </w:r>
      <w:proofErr w:type="spellEnd"/>
      <w:r w:rsidRPr="00A47B40">
        <w:t xml:space="preserve"> pas du </w:t>
      </w:r>
      <w:proofErr w:type="spellStart"/>
      <w:r w:rsidRPr="00A47B40">
        <w:t>domaine</w:t>
      </w:r>
      <w:proofErr w:type="spellEnd"/>
      <w:r w:rsidRPr="00A47B40">
        <w:t xml:space="preserve"> de </w:t>
      </w:r>
      <w:proofErr w:type="spellStart"/>
      <w:r w:rsidRPr="00A47B40">
        <w:t>compétence</w:t>
      </w:r>
      <w:proofErr w:type="spellEnd"/>
      <w:r w:rsidRPr="00A47B40">
        <w:t xml:space="preserve"> du </w:t>
      </w:r>
      <w:proofErr w:type="spellStart"/>
      <w:r w:rsidRPr="00A47B40">
        <w:t>Comité</w:t>
      </w:r>
      <w:proofErr w:type="spellEnd"/>
      <w:r w:rsidRPr="00A47B40">
        <w:t xml:space="preserve">. Tout bien </w:t>
      </w:r>
      <w:proofErr w:type="spellStart"/>
      <w:r w:rsidRPr="00A47B40">
        <w:t>pesé</w:t>
      </w:r>
      <w:proofErr w:type="spellEnd"/>
      <w:r w:rsidRPr="00A47B40">
        <w:t xml:space="preserve">, le </w:t>
      </w:r>
      <w:proofErr w:type="spellStart"/>
      <w:r w:rsidRPr="00A47B40">
        <w:t>Comité</w:t>
      </w:r>
      <w:proofErr w:type="spellEnd"/>
      <w:r w:rsidRPr="00A47B40">
        <w:t xml:space="preserve"> </w:t>
      </w:r>
      <w:proofErr w:type="spellStart"/>
      <w:r w:rsidRPr="00A47B40">
        <w:t>devrait</w:t>
      </w:r>
      <w:proofErr w:type="spellEnd"/>
      <w:r w:rsidRPr="00A47B40">
        <w:t xml:space="preserve"> accorder la prorogation de trois </w:t>
      </w:r>
      <w:proofErr w:type="spellStart"/>
      <w:r w:rsidRPr="00A47B40">
        <w:t>ans</w:t>
      </w:r>
      <w:proofErr w:type="spellEnd"/>
      <w:r w:rsidRPr="00A47B40">
        <w:t xml:space="preserve"> </w:t>
      </w:r>
      <w:proofErr w:type="spellStart"/>
      <w:r w:rsidRPr="00A47B40">
        <w:t>demandée</w:t>
      </w:r>
      <w:proofErr w:type="spellEnd"/>
      <w:r w:rsidRPr="00A47B40">
        <w:t>.</w:t>
      </w:r>
      <w:bookmarkEnd w:id="13"/>
    </w:p>
    <w:p w14:paraId="2B083BD8" w14:textId="77777777" w:rsidR="00A96663" w:rsidRPr="00A47B40" w:rsidRDefault="00A96663" w:rsidP="00A96663">
      <w:r w:rsidRPr="00A47B40">
        <w:t>7.72</w:t>
      </w:r>
      <w:r w:rsidRPr="00A47B40">
        <w:tab/>
      </w:r>
      <w:r w:rsidRPr="00A47B40">
        <w:rPr>
          <w:b/>
          <w:bCs/>
        </w:rPr>
        <w:t>M. Henri</w:t>
      </w:r>
      <w:r w:rsidRPr="00A47B40">
        <w:t xml:space="preserve"> </w:t>
      </w:r>
      <w:proofErr w:type="spellStart"/>
      <w:r w:rsidRPr="00A47B40">
        <w:t>retient</w:t>
      </w:r>
      <w:proofErr w:type="spellEnd"/>
      <w:r w:rsidRPr="00A47B40">
        <w:t xml:space="preserve"> de </w:t>
      </w:r>
      <w:proofErr w:type="spellStart"/>
      <w:r w:rsidRPr="00A47B40">
        <w:t>l</w:t>
      </w:r>
      <w:r>
        <w:t>'</w:t>
      </w:r>
      <w:r w:rsidRPr="00A47B40">
        <w:t>avis</w:t>
      </w:r>
      <w:proofErr w:type="spellEnd"/>
      <w:r w:rsidRPr="00A47B40">
        <w:t xml:space="preserve"> du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sur le lien entre les sanctions </w:t>
      </w:r>
      <w:proofErr w:type="spellStart"/>
      <w:r w:rsidRPr="00A47B40">
        <w:t>économiques</w:t>
      </w:r>
      <w:proofErr w:type="spellEnd"/>
      <w:r>
        <w:t xml:space="preserve"> </w:t>
      </w:r>
      <w:proofErr w:type="spellStart"/>
      <w:r>
        <w:t>unilatérales</w:t>
      </w:r>
      <w:proofErr w:type="spellEnd"/>
      <w:r>
        <w:t xml:space="preserve"> à </w:t>
      </w:r>
      <w:proofErr w:type="spellStart"/>
      <w:r>
        <w:t>l'encontre</w:t>
      </w:r>
      <w:proofErr w:type="spellEnd"/>
      <w:r>
        <w:t xml:space="preserve"> de </w:t>
      </w:r>
      <w:proofErr w:type="spellStart"/>
      <w:r>
        <w:t>l'Iran</w:t>
      </w:r>
      <w:proofErr w:type="spellEnd"/>
      <w:r w:rsidRPr="00A47B40">
        <w:t xml:space="preserve"> et la notion</w:t>
      </w:r>
      <w:r>
        <w:t xml:space="preserve"> </w:t>
      </w:r>
      <w:r w:rsidRPr="00A47B40">
        <w:t xml:space="preserve">de force </w:t>
      </w:r>
      <w:r w:rsidRPr="001A7FE6">
        <w:t>majeure</w:t>
      </w:r>
      <w:r w:rsidRPr="001A7FE6">
        <w:rPr>
          <w:i/>
          <w:iCs/>
        </w:rPr>
        <w:t xml:space="preserve"> </w:t>
      </w:r>
      <w:r w:rsidRPr="001A7FE6">
        <w:t xml:space="preserve">que </w:t>
      </w:r>
      <w:proofErr w:type="spellStart"/>
      <w:r>
        <w:t>cet</w:t>
      </w:r>
      <w:proofErr w:type="spellEnd"/>
      <w:r>
        <w:t xml:space="preserve"> </w:t>
      </w:r>
      <w:proofErr w:type="spellStart"/>
      <w:r w:rsidRPr="001A7FE6">
        <w:t>avis</w:t>
      </w:r>
      <w:proofErr w:type="spellEnd"/>
      <w:r w:rsidRPr="001A7FE6">
        <w:t xml:space="preserve"> </w:t>
      </w:r>
      <w:proofErr w:type="spellStart"/>
      <w:r w:rsidRPr="001A7FE6">
        <w:t>devrait</w:t>
      </w:r>
      <w:proofErr w:type="spellEnd"/>
      <w:r>
        <w:t xml:space="preserve"> </w:t>
      </w:r>
      <w:proofErr w:type="spellStart"/>
      <w:r w:rsidRPr="00A47B40">
        <w:t>être</w:t>
      </w:r>
      <w:proofErr w:type="spellEnd"/>
      <w:r w:rsidRPr="00A47B40">
        <w:t xml:space="preserve"> </w:t>
      </w:r>
      <w:proofErr w:type="spellStart"/>
      <w:r w:rsidRPr="00A47B40">
        <w:t>examiné</w:t>
      </w:r>
      <w:proofErr w:type="spellEnd"/>
      <w:r>
        <w:t xml:space="preserve"> </w:t>
      </w:r>
      <w:r w:rsidRPr="00A47B40">
        <w:t xml:space="preserve">avec prudence, et </w:t>
      </w:r>
      <w:proofErr w:type="spellStart"/>
      <w:r w:rsidRPr="00A47B40">
        <w:t>qu</w:t>
      </w:r>
      <w:r>
        <w:t>'</w:t>
      </w:r>
      <w:r w:rsidRPr="00A47B40">
        <w:t>il</w:t>
      </w:r>
      <w:proofErr w:type="spellEnd"/>
      <w:r w:rsidRPr="00A47B40">
        <w:t xml:space="preserve"> </w:t>
      </w:r>
      <w:proofErr w:type="spellStart"/>
      <w:r w:rsidRPr="00A47B40">
        <w:t>n</w:t>
      </w:r>
      <w:r>
        <w:t>'</w:t>
      </w:r>
      <w:r w:rsidRPr="00A47B40">
        <w:t>existe</w:t>
      </w:r>
      <w:proofErr w:type="spellEnd"/>
      <w:r w:rsidRPr="00A47B40">
        <w:t xml:space="preserve"> </w:t>
      </w:r>
      <w:proofErr w:type="spellStart"/>
      <w:r w:rsidRPr="00A47B40">
        <w:t>aucune</w:t>
      </w:r>
      <w:proofErr w:type="spellEnd"/>
      <w:r w:rsidRPr="00A47B40">
        <w:t xml:space="preserve"> jurisprudence </w:t>
      </w:r>
      <w:proofErr w:type="spellStart"/>
      <w:r w:rsidRPr="00A47B40">
        <w:t>internationale</w:t>
      </w:r>
      <w:proofErr w:type="spellEnd"/>
      <w:r w:rsidRPr="00A47B40">
        <w:t xml:space="preserve"> et </w:t>
      </w:r>
      <w:proofErr w:type="spellStart"/>
      <w:r w:rsidRPr="00A47B40">
        <w:t>très</w:t>
      </w:r>
      <w:proofErr w:type="spellEnd"/>
      <w:r w:rsidRPr="00A47B40">
        <w:t xml:space="preserve"> </w:t>
      </w:r>
      <w:proofErr w:type="spellStart"/>
      <w:r w:rsidRPr="00A47B40">
        <w:t>peu</w:t>
      </w:r>
      <w:proofErr w:type="spellEnd"/>
      <w:r w:rsidRPr="00A47B40">
        <w:t xml:space="preserve"> </w:t>
      </w:r>
      <w:proofErr w:type="spellStart"/>
      <w:r w:rsidRPr="00A47B40">
        <w:t>d</w:t>
      </w:r>
      <w:r>
        <w:t>'</w:t>
      </w:r>
      <w:r w:rsidRPr="00A47B40">
        <w:t>éléments</w:t>
      </w:r>
      <w:proofErr w:type="spellEnd"/>
      <w:r w:rsidRPr="00A47B40">
        <w:t xml:space="preserve"> de doctrine en la matière. Il </w:t>
      </w:r>
      <w:proofErr w:type="spellStart"/>
      <w:r w:rsidRPr="00A47B40">
        <w:t>aurait</w:t>
      </w:r>
      <w:proofErr w:type="spellEnd"/>
      <w:r w:rsidRPr="00A47B40">
        <w:t xml:space="preserve"> </w:t>
      </w:r>
      <w:proofErr w:type="spellStart"/>
      <w:r w:rsidRPr="00A47B40">
        <w:t>besoin</w:t>
      </w:r>
      <w:proofErr w:type="spellEnd"/>
      <w:r w:rsidRPr="00A47B40">
        <w:t xml:space="preserve"> de plus de temps pour </w:t>
      </w:r>
      <w:proofErr w:type="spellStart"/>
      <w:r w:rsidRPr="00A47B40">
        <w:t>analyser</w:t>
      </w:r>
      <w:proofErr w:type="spellEnd"/>
      <w:r w:rsidRPr="00A47B40">
        <w:t xml:space="preserve"> </w:t>
      </w:r>
      <w:proofErr w:type="spellStart"/>
      <w:r w:rsidRPr="00A47B40">
        <w:t>si</w:t>
      </w:r>
      <w:proofErr w:type="spellEnd"/>
      <w:r w:rsidRPr="00A47B40">
        <w:t xml:space="preserve"> les </w:t>
      </w:r>
      <w:proofErr w:type="spellStart"/>
      <w:r w:rsidRPr="00A47B40">
        <w:t>quatre</w:t>
      </w:r>
      <w:proofErr w:type="spellEnd"/>
      <w:r w:rsidRPr="00A47B40">
        <w:t xml:space="preserve"> conditions </w:t>
      </w:r>
      <w:r>
        <w:t xml:space="preserve">qui </w:t>
      </w:r>
      <w:proofErr w:type="spellStart"/>
      <w:r>
        <w:t>prévalent</w:t>
      </w:r>
      <w:proofErr w:type="spellEnd"/>
      <w:r>
        <w:t xml:space="preserve"> </w:t>
      </w:r>
      <w:proofErr w:type="spellStart"/>
      <w:r>
        <w:t>généralement</w:t>
      </w:r>
      <w:proofErr w:type="spellEnd"/>
      <w:r>
        <w:t xml:space="preserve"> pour </w:t>
      </w:r>
      <w:proofErr w:type="spellStart"/>
      <w:r>
        <w:t>reconnaître</w:t>
      </w:r>
      <w:proofErr w:type="spellEnd"/>
      <w:r>
        <w:t xml:space="preserve"> un </w:t>
      </w:r>
      <w:proofErr w:type="spellStart"/>
      <w:r>
        <w:t>cas</w:t>
      </w:r>
      <w:proofErr w:type="spellEnd"/>
      <w:r>
        <w:t xml:space="preserve"> </w:t>
      </w:r>
      <w:proofErr w:type="spellStart"/>
      <w:r>
        <w:rPr>
          <w:color w:val="000000"/>
        </w:rPr>
        <w:t>comme</w:t>
      </w:r>
      <w:proofErr w:type="spellEnd"/>
      <w:r>
        <w:rPr>
          <w:color w:val="000000"/>
        </w:rPr>
        <w:t xml:space="preserve"> </w:t>
      </w:r>
      <w:proofErr w:type="spellStart"/>
      <w:r>
        <w:rPr>
          <w:color w:val="000000"/>
        </w:rPr>
        <w:t>constitutif</w:t>
      </w:r>
      <w:proofErr w:type="spellEnd"/>
      <w:r>
        <w:rPr>
          <w:color w:val="000000"/>
        </w:rPr>
        <w:t xml:space="preserve"> de la force majeure </w:t>
      </w:r>
      <w:proofErr w:type="spellStart"/>
      <w:r w:rsidRPr="00A47B40">
        <w:t>sont</w:t>
      </w:r>
      <w:proofErr w:type="spellEnd"/>
      <w:r w:rsidRPr="00A47B40">
        <w:t xml:space="preserve"> </w:t>
      </w:r>
      <w:proofErr w:type="spellStart"/>
      <w:r w:rsidRPr="00A47B40">
        <w:t>remplies</w:t>
      </w:r>
      <w:proofErr w:type="spellEnd"/>
      <w:r w:rsidRPr="00A47B40">
        <w:t>,</w:t>
      </w:r>
      <w:r>
        <w:t xml:space="preserve"> </w:t>
      </w:r>
      <w:proofErr w:type="spellStart"/>
      <w:r>
        <w:t>étant</w:t>
      </w:r>
      <w:proofErr w:type="spellEnd"/>
      <w:r>
        <w:t xml:space="preserve"> </w:t>
      </w:r>
      <w:proofErr w:type="spellStart"/>
      <w:r>
        <w:t>donné</w:t>
      </w:r>
      <w:proofErr w:type="spellEnd"/>
      <w:r>
        <w:t xml:space="preserve"> que pour </w:t>
      </w:r>
      <w:proofErr w:type="spellStart"/>
      <w:r>
        <w:t>certaines</w:t>
      </w:r>
      <w:proofErr w:type="spellEnd"/>
      <w:r>
        <w:t xml:space="preserve"> </w:t>
      </w:r>
      <w:proofErr w:type="spellStart"/>
      <w:r>
        <w:t>d'entre</w:t>
      </w:r>
      <w:proofErr w:type="spellEnd"/>
      <w:r>
        <w:t xml:space="preserve"> </w:t>
      </w:r>
      <w:proofErr w:type="spellStart"/>
      <w:r>
        <w:t>elles</w:t>
      </w:r>
      <w:proofErr w:type="spellEnd"/>
      <w:r>
        <w:t xml:space="preserve">, </w:t>
      </w:r>
      <w:r w:rsidRPr="00A47B40">
        <w:t xml:space="preserve">les </w:t>
      </w:r>
      <w:proofErr w:type="spellStart"/>
      <w:r w:rsidRPr="00A47B40">
        <w:t>facteurs</w:t>
      </w:r>
      <w:proofErr w:type="spellEnd"/>
      <w:r w:rsidRPr="00A47B40">
        <w:t xml:space="preserve"> politiques en </w:t>
      </w:r>
      <w:proofErr w:type="spellStart"/>
      <w:r w:rsidRPr="00A47B40">
        <w:t>jeu</w:t>
      </w:r>
      <w:proofErr w:type="spellEnd"/>
      <w:r w:rsidRPr="00A47B40">
        <w:t xml:space="preserve"> ne</w:t>
      </w:r>
      <w:r>
        <w:t xml:space="preserve"> </w:t>
      </w:r>
      <w:proofErr w:type="spellStart"/>
      <w:r>
        <w:t>semblent</w:t>
      </w:r>
      <w:proofErr w:type="spellEnd"/>
      <w:r>
        <w:t xml:space="preserve"> </w:t>
      </w:r>
      <w:proofErr w:type="spellStart"/>
      <w:r w:rsidRPr="00A47B40">
        <w:t>manifestement</w:t>
      </w:r>
      <w:proofErr w:type="spellEnd"/>
      <w:r w:rsidRPr="00A47B40">
        <w:t xml:space="preserve"> pas</w:t>
      </w:r>
      <w:r>
        <w:t xml:space="preserve"> </w:t>
      </w:r>
      <w:proofErr w:type="spellStart"/>
      <w:r>
        <w:t>relever</w:t>
      </w:r>
      <w:proofErr w:type="spellEnd"/>
      <w:r>
        <w:t xml:space="preserve"> </w:t>
      </w:r>
      <w:r w:rsidRPr="00A47B40">
        <w:t xml:space="preserve">du </w:t>
      </w:r>
      <w:proofErr w:type="spellStart"/>
      <w:r w:rsidRPr="00A47B40">
        <w:t>domaine</w:t>
      </w:r>
      <w:proofErr w:type="spellEnd"/>
      <w:r w:rsidRPr="00A47B40">
        <w:t xml:space="preserve"> de </w:t>
      </w:r>
      <w:proofErr w:type="spellStart"/>
      <w:r w:rsidRPr="00A47B40">
        <w:t>compétence</w:t>
      </w:r>
      <w:proofErr w:type="spellEnd"/>
      <w:r w:rsidRPr="00A47B40">
        <w:t xml:space="preserve"> et du </w:t>
      </w:r>
      <w:proofErr w:type="spellStart"/>
      <w:r w:rsidRPr="00A47B40">
        <w:t>mandat</w:t>
      </w:r>
      <w:proofErr w:type="spellEnd"/>
      <w:r w:rsidRPr="00A47B40">
        <w:t xml:space="preserve"> du </w:t>
      </w:r>
      <w:proofErr w:type="spellStart"/>
      <w:r w:rsidRPr="00A47B40">
        <w:t>Comité</w:t>
      </w:r>
      <w:proofErr w:type="spellEnd"/>
      <w:r w:rsidRPr="00A47B40">
        <w:t>.</w:t>
      </w:r>
      <w:r>
        <w:t xml:space="preserve"> Conscient des </w:t>
      </w:r>
      <w:proofErr w:type="spellStart"/>
      <w:r>
        <w:t>difficultés</w:t>
      </w:r>
      <w:proofErr w:type="spellEnd"/>
      <w:r>
        <w:t xml:space="preserve"> </w:t>
      </w:r>
      <w:proofErr w:type="spellStart"/>
      <w:r>
        <w:t>auxquelles</w:t>
      </w:r>
      <w:proofErr w:type="spellEnd"/>
      <w:r>
        <w:t xml:space="preserve"> le </w:t>
      </w:r>
      <w:proofErr w:type="spellStart"/>
      <w:r>
        <w:t>Comité</w:t>
      </w:r>
      <w:proofErr w:type="spellEnd"/>
      <w:r>
        <w:t xml:space="preserve"> </w:t>
      </w:r>
      <w:proofErr w:type="spellStart"/>
      <w:r>
        <w:t>est</w:t>
      </w:r>
      <w:proofErr w:type="spellEnd"/>
      <w:r>
        <w:t xml:space="preserve"> </w:t>
      </w:r>
      <w:proofErr w:type="spellStart"/>
      <w:r>
        <w:t>confronté</w:t>
      </w:r>
      <w:proofErr w:type="spellEnd"/>
      <w:r>
        <w:t xml:space="preserve"> pour accorder </w:t>
      </w:r>
      <w:proofErr w:type="spellStart"/>
      <w:r>
        <w:t>une</w:t>
      </w:r>
      <w:proofErr w:type="spellEnd"/>
      <w:r>
        <w:t xml:space="preserve"> prorogation du </w:t>
      </w:r>
      <w:proofErr w:type="spellStart"/>
      <w:r>
        <w:t>délai</w:t>
      </w:r>
      <w:proofErr w:type="spellEnd"/>
      <w:r>
        <w:t xml:space="preserve"> </w:t>
      </w:r>
      <w:proofErr w:type="spellStart"/>
      <w:r>
        <w:t>concernant</w:t>
      </w:r>
      <w:proofErr w:type="spellEnd"/>
      <w:r>
        <w:t xml:space="preserve"> le </w:t>
      </w:r>
      <w:proofErr w:type="spellStart"/>
      <w:r>
        <w:t>réseau</w:t>
      </w:r>
      <w:proofErr w:type="spellEnd"/>
      <w:r>
        <w:t xml:space="preserve"> à satellite, et en raison de la </w:t>
      </w:r>
      <w:proofErr w:type="spellStart"/>
      <w:r>
        <w:t>spécificité</w:t>
      </w:r>
      <w:proofErr w:type="spellEnd"/>
      <w:r>
        <w:t xml:space="preserve"> du </w:t>
      </w:r>
      <w:proofErr w:type="spellStart"/>
      <w:r>
        <w:t>cas</w:t>
      </w:r>
      <w:proofErr w:type="spellEnd"/>
      <w:r>
        <w:t xml:space="preserve"> </w:t>
      </w:r>
      <w:proofErr w:type="spellStart"/>
      <w:r>
        <w:t>ainsi</w:t>
      </w:r>
      <w:proofErr w:type="spellEnd"/>
      <w:r>
        <w:t xml:space="preserve"> que de </w:t>
      </w:r>
      <w:proofErr w:type="spellStart"/>
      <w:r>
        <w:t>l'absence</w:t>
      </w:r>
      <w:proofErr w:type="spellEnd"/>
      <w:r>
        <w:t xml:space="preserve"> de bases </w:t>
      </w:r>
      <w:proofErr w:type="spellStart"/>
      <w:r>
        <w:t>juridiques</w:t>
      </w:r>
      <w:proofErr w:type="spellEnd"/>
      <w:r>
        <w:t xml:space="preserve"> </w:t>
      </w:r>
      <w:proofErr w:type="spellStart"/>
      <w:r>
        <w:t>solides</w:t>
      </w:r>
      <w:proofErr w:type="spellEnd"/>
      <w:r>
        <w:t xml:space="preserve">, </w:t>
      </w:r>
      <w:proofErr w:type="spellStart"/>
      <w:r>
        <w:t>l'orateur</w:t>
      </w:r>
      <w:proofErr w:type="spellEnd"/>
      <w:r>
        <w:t xml:space="preserve"> </w:t>
      </w:r>
      <w:proofErr w:type="spellStart"/>
      <w:r>
        <w:t>serait</w:t>
      </w:r>
      <w:proofErr w:type="spellEnd"/>
      <w:r>
        <w:t xml:space="preserve"> prêt à assumer </w:t>
      </w:r>
      <w:proofErr w:type="spellStart"/>
      <w:r>
        <w:t>qu'il</w:t>
      </w:r>
      <w:proofErr w:type="spellEnd"/>
      <w:r>
        <w:t xml:space="preserve"> </w:t>
      </w:r>
      <w:proofErr w:type="spellStart"/>
      <w:r>
        <w:t>soit</w:t>
      </w:r>
      <w:proofErr w:type="spellEnd"/>
      <w:r>
        <w:t xml:space="preserve"> </w:t>
      </w:r>
      <w:proofErr w:type="spellStart"/>
      <w:r>
        <w:t>dérogé</w:t>
      </w:r>
      <w:proofErr w:type="spellEnd"/>
      <w:r>
        <w:t xml:space="preserve"> dans </w:t>
      </w:r>
      <w:proofErr w:type="spellStart"/>
      <w:r>
        <w:t>une</w:t>
      </w:r>
      <w:proofErr w:type="spellEnd"/>
      <w:r>
        <w:t xml:space="preserve"> </w:t>
      </w:r>
      <w:proofErr w:type="spellStart"/>
      <w:r>
        <w:t>certaine</w:t>
      </w:r>
      <w:proofErr w:type="spellEnd"/>
      <w:r>
        <w:t xml:space="preserve"> </w:t>
      </w:r>
      <w:proofErr w:type="spellStart"/>
      <w:r>
        <w:t>mesure</w:t>
      </w:r>
      <w:proofErr w:type="spellEnd"/>
      <w:r>
        <w:t xml:space="preserve"> à la </w:t>
      </w:r>
      <w:proofErr w:type="spellStart"/>
      <w:r>
        <w:t>pratique</w:t>
      </w:r>
      <w:proofErr w:type="spellEnd"/>
      <w:r>
        <w:t xml:space="preserve"> </w:t>
      </w:r>
      <w:proofErr w:type="spellStart"/>
      <w:r>
        <w:t>suivie</w:t>
      </w:r>
      <w:proofErr w:type="spellEnd"/>
      <w:r>
        <w:t xml:space="preserve"> par le </w:t>
      </w:r>
      <w:proofErr w:type="spellStart"/>
      <w:r>
        <w:t>Comité</w:t>
      </w:r>
      <w:proofErr w:type="spellEnd"/>
      <w:r>
        <w:t xml:space="preserve">. En </w:t>
      </w:r>
      <w:proofErr w:type="spellStart"/>
      <w:r>
        <w:t>effet</w:t>
      </w:r>
      <w:proofErr w:type="spellEnd"/>
      <w:r>
        <w:t xml:space="preserve">, la </w:t>
      </w:r>
      <w:proofErr w:type="spellStart"/>
      <w:r>
        <w:t>demande</w:t>
      </w:r>
      <w:proofErr w:type="spellEnd"/>
      <w:r>
        <w:t xml:space="preserve"> de prorogation </w:t>
      </w:r>
      <w:proofErr w:type="spellStart"/>
      <w:r>
        <w:t>présentée</w:t>
      </w:r>
      <w:proofErr w:type="spellEnd"/>
      <w:r>
        <w:t xml:space="preserve"> par </w:t>
      </w:r>
      <w:proofErr w:type="spellStart"/>
      <w:r>
        <w:t>l'Iran</w:t>
      </w:r>
      <w:proofErr w:type="spellEnd"/>
      <w:r>
        <w:t xml:space="preserve"> </w:t>
      </w:r>
      <w:proofErr w:type="spellStart"/>
      <w:r>
        <w:t>n'est</w:t>
      </w:r>
      <w:proofErr w:type="spellEnd"/>
      <w:r>
        <w:t xml:space="preserve"> pas </w:t>
      </w:r>
      <w:proofErr w:type="spellStart"/>
      <w:r>
        <w:t>dépourvue</w:t>
      </w:r>
      <w:proofErr w:type="spellEnd"/>
      <w:r>
        <w:t xml:space="preserve"> de </w:t>
      </w:r>
      <w:proofErr w:type="spellStart"/>
      <w:proofErr w:type="gramStart"/>
      <w:r>
        <w:t>fondement</w:t>
      </w:r>
      <w:proofErr w:type="spellEnd"/>
      <w:r>
        <w:t>,,</w:t>
      </w:r>
      <w:proofErr w:type="gramEnd"/>
      <w:r>
        <w:t xml:space="preserve"> </w:t>
      </w:r>
      <w:proofErr w:type="spellStart"/>
      <w:r>
        <w:t>étant</w:t>
      </w:r>
      <w:proofErr w:type="spellEnd"/>
      <w:r>
        <w:t xml:space="preserve"> </w:t>
      </w:r>
      <w:proofErr w:type="spellStart"/>
      <w:r>
        <w:t>donné</w:t>
      </w:r>
      <w:proofErr w:type="spellEnd"/>
      <w:r>
        <w:t xml:space="preserve"> que les communications par satellite </w:t>
      </w:r>
      <w:proofErr w:type="spellStart"/>
      <w:r>
        <w:t>sont</w:t>
      </w:r>
      <w:proofErr w:type="spellEnd"/>
      <w:r>
        <w:t xml:space="preserve"> </w:t>
      </w:r>
      <w:proofErr w:type="spellStart"/>
      <w:r>
        <w:t>d'une</w:t>
      </w:r>
      <w:proofErr w:type="spellEnd"/>
      <w:r>
        <w:t xml:space="preserve"> importance </w:t>
      </w:r>
      <w:proofErr w:type="spellStart"/>
      <w:r>
        <w:t>cruciale</w:t>
      </w:r>
      <w:proofErr w:type="spellEnd"/>
      <w:r>
        <w:t xml:space="preserve"> pour le </w:t>
      </w:r>
      <w:proofErr w:type="spellStart"/>
      <w:r>
        <w:t>développement</w:t>
      </w:r>
      <w:proofErr w:type="spellEnd"/>
      <w:r>
        <w:t xml:space="preserve"> </w:t>
      </w:r>
      <w:proofErr w:type="spellStart"/>
      <w:r>
        <w:t>économique</w:t>
      </w:r>
      <w:proofErr w:type="spellEnd"/>
      <w:r>
        <w:t xml:space="preserve"> de </w:t>
      </w:r>
      <w:proofErr w:type="spellStart"/>
      <w:r>
        <w:t>l'Iran</w:t>
      </w:r>
      <w:proofErr w:type="spellEnd"/>
      <w:r>
        <w:t xml:space="preserve">. </w:t>
      </w:r>
      <w:r w:rsidRPr="00A47B40">
        <w:t xml:space="preserve">En </w:t>
      </w:r>
      <w:proofErr w:type="spellStart"/>
      <w:r w:rsidRPr="00A47B40">
        <w:t>conséquence</w:t>
      </w:r>
      <w:proofErr w:type="spellEnd"/>
      <w:r w:rsidRPr="00A47B40">
        <w:t xml:space="preserve">, </w:t>
      </w:r>
      <w:proofErr w:type="spellStart"/>
      <w:r w:rsidRPr="00A47B40">
        <w:t>si</w:t>
      </w:r>
      <w:proofErr w:type="spellEnd"/>
      <w:r w:rsidRPr="00A47B40">
        <w:t xml:space="preserve"> les </w:t>
      </w:r>
      <w:proofErr w:type="spellStart"/>
      <w:r w:rsidRPr="00A47B40">
        <w:t>renseignements</w:t>
      </w:r>
      <w:proofErr w:type="spellEnd"/>
      <w:r w:rsidRPr="00A47B40">
        <w:t xml:space="preserve"> </w:t>
      </w:r>
      <w:proofErr w:type="spellStart"/>
      <w:r w:rsidRPr="00A47B40">
        <w:t>fournis</w:t>
      </w:r>
      <w:proofErr w:type="spellEnd"/>
      <w:r w:rsidRPr="00A47B40">
        <w:t xml:space="preserve"> par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sur le dialogue avec les </w:t>
      </w:r>
      <w:proofErr w:type="spellStart"/>
      <w:r w:rsidRPr="00A47B40">
        <w:t>constructeurs</w:t>
      </w:r>
      <w:proofErr w:type="spellEnd"/>
      <w:r w:rsidRPr="00A47B40">
        <w:t xml:space="preserve"> de satellites, etc. </w:t>
      </w:r>
      <w:proofErr w:type="spellStart"/>
      <w:r w:rsidRPr="00A47B40">
        <w:t>sont</w:t>
      </w:r>
      <w:proofErr w:type="spellEnd"/>
      <w:r w:rsidRPr="00A47B40">
        <w:t xml:space="preserve"> </w:t>
      </w:r>
      <w:proofErr w:type="spellStart"/>
      <w:r w:rsidRPr="00A47B40">
        <w:t>encourageants</w:t>
      </w:r>
      <w:proofErr w:type="spellEnd"/>
      <w:r w:rsidRPr="00A47B40">
        <w:t xml:space="preserve">, </w:t>
      </w:r>
      <w:proofErr w:type="spellStart"/>
      <w:r w:rsidRPr="00A47B40">
        <w:t>ils</w:t>
      </w:r>
      <w:proofErr w:type="spellEnd"/>
      <w:r w:rsidRPr="00A47B40">
        <w:t xml:space="preserve"> </w:t>
      </w:r>
      <w:proofErr w:type="spellStart"/>
      <w:r w:rsidRPr="00A47B40">
        <w:t>sont</w:t>
      </w:r>
      <w:proofErr w:type="spellEnd"/>
      <w:r w:rsidRPr="00A47B40">
        <w:t xml:space="preserve"> </w:t>
      </w:r>
      <w:proofErr w:type="spellStart"/>
      <w:r w:rsidRPr="00A47B40">
        <w:t>insuffisants</w:t>
      </w:r>
      <w:proofErr w:type="spellEnd"/>
      <w:r>
        <w:t xml:space="preserve"> pour que le </w:t>
      </w:r>
      <w:proofErr w:type="spellStart"/>
      <w:r>
        <w:t>Comité</w:t>
      </w:r>
      <w:proofErr w:type="spellEnd"/>
      <w:r>
        <w:t xml:space="preserve"> </w:t>
      </w:r>
      <w:proofErr w:type="spellStart"/>
      <w:r>
        <w:t>puisse</w:t>
      </w:r>
      <w:proofErr w:type="spellEnd"/>
      <w:r>
        <w:t xml:space="preserve"> prendre </w:t>
      </w:r>
      <w:proofErr w:type="spellStart"/>
      <w:r>
        <w:t>une</w:t>
      </w:r>
      <w:proofErr w:type="spellEnd"/>
      <w:r>
        <w:t xml:space="preserve"> </w:t>
      </w:r>
      <w:proofErr w:type="spellStart"/>
      <w:r>
        <w:t>décision</w:t>
      </w:r>
      <w:proofErr w:type="spellEnd"/>
      <w:r>
        <w:t xml:space="preserve"> à </w:t>
      </w:r>
      <w:proofErr w:type="spellStart"/>
      <w:r>
        <w:t>ce</w:t>
      </w:r>
      <w:proofErr w:type="spellEnd"/>
      <w:r>
        <w:t xml:space="preserve"> </w:t>
      </w:r>
      <w:proofErr w:type="spellStart"/>
      <w:r>
        <w:t>stade</w:t>
      </w:r>
      <w:proofErr w:type="spellEnd"/>
      <w:r>
        <w:t>.</w:t>
      </w:r>
      <w:r w:rsidRPr="00A47B40">
        <w:t xml:space="preserve">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w:t>
      </w:r>
      <w:proofErr w:type="spellStart"/>
      <w:r w:rsidRPr="00A47B40">
        <w:t>semble</w:t>
      </w:r>
      <w:proofErr w:type="spellEnd"/>
      <w:r w:rsidRPr="00A47B40">
        <w:t xml:space="preserve"> </w:t>
      </w:r>
      <w:proofErr w:type="spellStart"/>
      <w:r w:rsidRPr="00A47B40">
        <w:t>être</w:t>
      </w:r>
      <w:proofErr w:type="spellEnd"/>
      <w:r w:rsidRPr="00A47B40">
        <w:t xml:space="preserve"> </w:t>
      </w:r>
      <w:proofErr w:type="spellStart"/>
      <w:r w:rsidRPr="00A47B40">
        <w:t>disposée</w:t>
      </w:r>
      <w:proofErr w:type="spellEnd"/>
      <w:r w:rsidRPr="00A47B40">
        <w:t xml:space="preserve"> à </w:t>
      </w:r>
      <w:proofErr w:type="spellStart"/>
      <w:r w:rsidRPr="00A47B40">
        <w:t>fournir</w:t>
      </w:r>
      <w:proofErr w:type="spellEnd"/>
      <w:r w:rsidRPr="00A47B40">
        <w:t xml:space="preserve"> des </w:t>
      </w:r>
      <w:proofErr w:type="spellStart"/>
      <w:r w:rsidRPr="00A47B40">
        <w:t>renseignements</w:t>
      </w:r>
      <w:proofErr w:type="spellEnd"/>
      <w:r w:rsidRPr="00A47B40">
        <w:t xml:space="preserve"> </w:t>
      </w:r>
      <w:proofErr w:type="spellStart"/>
      <w:r w:rsidRPr="00A47B40">
        <w:t>complémentaires</w:t>
      </w:r>
      <w:proofErr w:type="spellEnd"/>
      <w:r w:rsidRPr="00A47B40">
        <w:t xml:space="preserve">. En </w:t>
      </w:r>
      <w:proofErr w:type="spellStart"/>
      <w:r w:rsidRPr="00A47B40">
        <w:t>l</w:t>
      </w:r>
      <w:r>
        <w:t>'</w:t>
      </w:r>
      <w:r w:rsidRPr="00A47B40">
        <w:t>état</w:t>
      </w:r>
      <w:proofErr w:type="spellEnd"/>
      <w:r w:rsidRPr="00A47B40">
        <w:t xml:space="preserve"> </w:t>
      </w:r>
      <w:proofErr w:type="spellStart"/>
      <w:r w:rsidRPr="00A47B40">
        <w:t>actuel</w:t>
      </w:r>
      <w:proofErr w:type="spellEnd"/>
      <w:r w:rsidRPr="00A47B40">
        <w:t xml:space="preserve"> des choses,</w:t>
      </w:r>
      <w:r>
        <w:t xml:space="preserve"> bien </w:t>
      </w:r>
      <w:proofErr w:type="spellStart"/>
      <w:r>
        <w:t>qu'il</w:t>
      </w:r>
      <w:proofErr w:type="spellEnd"/>
      <w:r>
        <w:t xml:space="preserve"> </w:t>
      </w:r>
      <w:proofErr w:type="spellStart"/>
      <w:r>
        <w:t>reconnaisse</w:t>
      </w:r>
      <w:proofErr w:type="spellEnd"/>
      <w:r>
        <w:t xml:space="preserve"> que la </w:t>
      </w:r>
      <w:proofErr w:type="spellStart"/>
      <w:r>
        <w:t>demande</w:t>
      </w:r>
      <w:proofErr w:type="spellEnd"/>
      <w:r>
        <w:t xml:space="preserve"> de </w:t>
      </w:r>
      <w:proofErr w:type="spellStart"/>
      <w:r>
        <w:t>l'Iran</w:t>
      </w:r>
      <w:proofErr w:type="spellEnd"/>
      <w:r>
        <w:t xml:space="preserve"> </w:t>
      </w:r>
      <w:proofErr w:type="spellStart"/>
      <w:r>
        <w:t>soit</w:t>
      </w:r>
      <w:proofErr w:type="spellEnd"/>
      <w:r>
        <w:t xml:space="preserve"> en </w:t>
      </w:r>
      <w:proofErr w:type="spellStart"/>
      <w:r>
        <w:t>partie</w:t>
      </w:r>
      <w:proofErr w:type="spellEnd"/>
      <w:r w:rsidRPr="00A47B40">
        <w:t xml:space="preserve"> </w:t>
      </w:r>
      <w:proofErr w:type="spellStart"/>
      <w:r>
        <w:t>fondée</w:t>
      </w:r>
      <w:proofErr w:type="spellEnd"/>
      <w:r>
        <w:t xml:space="preserve">, </w:t>
      </w:r>
      <w:proofErr w:type="spellStart"/>
      <w:r w:rsidRPr="00A47B40">
        <w:t>l</w:t>
      </w:r>
      <w:r>
        <w:t>'</w:t>
      </w:r>
      <w:r w:rsidRPr="00A47B40">
        <w:t>orateur</w:t>
      </w:r>
      <w:proofErr w:type="spellEnd"/>
      <w:r w:rsidRPr="00A47B40">
        <w:t xml:space="preserve"> </w:t>
      </w:r>
      <w:proofErr w:type="spellStart"/>
      <w:r w:rsidRPr="00A47B40">
        <w:t>préfèrerait</w:t>
      </w:r>
      <w:proofErr w:type="spellEnd"/>
      <w:r w:rsidRPr="00A47B40">
        <w:t xml:space="preserve"> </w:t>
      </w:r>
      <w:proofErr w:type="spellStart"/>
      <w:r w:rsidRPr="00A47B40">
        <w:t>donc</w:t>
      </w:r>
      <w:proofErr w:type="spellEnd"/>
      <w:r>
        <w:t xml:space="preserve"> </w:t>
      </w:r>
      <w:proofErr w:type="spellStart"/>
      <w:r>
        <w:t>qu'une</w:t>
      </w:r>
      <w:proofErr w:type="spellEnd"/>
      <w:r>
        <w:t xml:space="preserve"> </w:t>
      </w:r>
      <w:proofErr w:type="spellStart"/>
      <w:r>
        <w:t>décision</w:t>
      </w:r>
      <w:proofErr w:type="spellEnd"/>
      <w:r>
        <w:t xml:space="preserve"> finale </w:t>
      </w:r>
      <w:proofErr w:type="spellStart"/>
      <w:r>
        <w:t>soit</w:t>
      </w:r>
      <w:proofErr w:type="spellEnd"/>
      <w:r>
        <w:t xml:space="preserve"> </w:t>
      </w:r>
      <w:proofErr w:type="spellStart"/>
      <w:r>
        <w:t>reportée</w:t>
      </w:r>
      <w:proofErr w:type="spellEnd"/>
      <w:r w:rsidRPr="00A47B40">
        <w:t xml:space="preserve"> à la</w:t>
      </w:r>
      <w:r>
        <w:t xml:space="preserve"> </w:t>
      </w:r>
      <w:proofErr w:type="spellStart"/>
      <w:r w:rsidRPr="00A47B40">
        <w:t>réunion</w:t>
      </w:r>
      <w:proofErr w:type="spellEnd"/>
      <w:r>
        <w:t xml:space="preserve"> </w:t>
      </w:r>
      <w:proofErr w:type="spellStart"/>
      <w:r w:rsidRPr="00A47B40">
        <w:t>suivante</w:t>
      </w:r>
      <w:proofErr w:type="spellEnd"/>
      <w:r w:rsidRPr="00A47B40">
        <w:t xml:space="preserve"> du </w:t>
      </w:r>
      <w:proofErr w:type="spellStart"/>
      <w:r w:rsidRPr="00A47B40">
        <w:t>Comité</w:t>
      </w:r>
      <w:proofErr w:type="spellEnd"/>
      <w:r w:rsidRPr="00A47B40">
        <w:t xml:space="preserve"> à la lumière de </w:t>
      </w:r>
      <w:proofErr w:type="spellStart"/>
      <w:r w:rsidRPr="00A47B40">
        <w:t>ces</w:t>
      </w:r>
      <w:proofErr w:type="spellEnd"/>
      <w:r w:rsidRPr="00A47B40">
        <w:t xml:space="preserve"> </w:t>
      </w:r>
      <w:proofErr w:type="spellStart"/>
      <w:r w:rsidRPr="00A47B40">
        <w:t>renseignements</w:t>
      </w:r>
      <w:proofErr w:type="spellEnd"/>
      <w:r w:rsidRPr="00A47B40">
        <w:t xml:space="preserve"> </w:t>
      </w:r>
      <w:proofErr w:type="spellStart"/>
      <w:r w:rsidRPr="00A47B40">
        <w:t>complémentaires</w:t>
      </w:r>
      <w:proofErr w:type="spellEnd"/>
      <w:r w:rsidRPr="00A47B40">
        <w:t xml:space="preserve">. Le </w:t>
      </w:r>
      <w:proofErr w:type="spellStart"/>
      <w:r w:rsidRPr="00A47B40">
        <w:t>Comité</w:t>
      </w:r>
      <w:proofErr w:type="spellEnd"/>
      <w:r w:rsidRPr="00A47B40">
        <w:t xml:space="preserve"> </w:t>
      </w:r>
      <w:proofErr w:type="spellStart"/>
      <w:r w:rsidRPr="00A47B40">
        <w:t>peut</w:t>
      </w:r>
      <w:proofErr w:type="spellEnd"/>
      <w:r w:rsidRPr="00A47B40">
        <w:t xml:space="preserve"> </w:t>
      </w:r>
      <w:proofErr w:type="spellStart"/>
      <w:r w:rsidRPr="00A47B40">
        <w:t>parfaitement</w:t>
      </w:r>
      <w:proofErr w:type="spellEnd"/>
      <w:r>
        <w:t xml:space="preserve"> </w:t>
      </w:r>
      <w:r w:rsidRPr="00A47B40">
        <w:t xml:space="preserve">reporter </w:t>
      </w:r>
      <w:proofErr w:type="spellStart"/>
      <w:r w:rsidRPr="00A47B40">
        <w:t>l</w:t>
      </w:r>
      <w:r>
        <w:t>'</w:t>
      </w:r>
      <w:r w:rsidRPr="00A47B40">
        <w:t>examen</w:t>
      </w:r>
      <w:proofErr w:type="spellEnd"/>
      <w:r w:rsidRPr="00A47B40">
        <w:t xml:space="preserve"> de la question</w:t>
      </w:r>
      <w:r>
        <w:t xml:space="preserve">, tout en </w:t>
      </w:r>
      <w:proofErr w:type="spellStart"/>
      <w:r>
        <w:t>chargeant</w:t>
      </w:r>
      <w:proofErr w:type="spellEnd"/>
      <w:r>
        <w:t xml:space="preserve"> </w:t>
      </w:r>
      <w:r w:rsidRPr="00A47B40">
        <w:t>le Bureau de continuer de</w:t>
      </w:r>
      <w:r>
        <w:t xml:space="preserve"> </w:t>
      </w:r>
      <w:proofErr w:type="spellStart"/>
      <w:r>
        <w:t>tenir</w:t>
      </w:r>
      <w:proofErr w:type="spellEnd"/>
      <w:r>
        <w:t xml:space="preserve"> </w:t>
      </w:r>
      <w:proofErr w:type="spellStart"/>
      <w:r>
        <w:t>compte</w:t>
      </w:r>
      <w:proofErr w:type="spellEnd"/>
      <w:r>
        <w:t xml:space="preserve"> des droits </w:t>
      </w:r>
      <w:proofErr w:type="spellStart"/>
      <w:r>
        <w:t>réglementaires</w:t>
      </w:r>
      <w:proofErr w:type="spellEnd"/>
      <w:r w:rsidRPr="00A47B40">
        <w:t xml:space="preserve"> </w:t>
      </w:r>
      <w:r>
        <w:t xml:space="preserve">du </w:t>
      </w:r>
      <w:proofErr w:type="spellStart"/>
      <w:r w:rsidRPr="00A47B40">
        <w:t>réseau</w:t>
      </w:r>
      <w:proofErr w:type="spellEnd"/>
      <w:r>
        <w:t xml:space="preserve"> </w:t>
      </w:r>
      <w:proofErr w:type="spellStart"/>
      <w:r>
        <w:t>jusqu'à</w:t>
      </w:r>
      <w:proofErr w:type="spellEnd"/>
      <w:r>
        <w:t xml:space="preserve"> la fin de la </w:t>
      </w:r>
      <w:proofErr w:type="spellStart"/>
      <w:r>
        <w:t>réunion</w:t>
      </w:r>
      <w:proofErr w:type="spellEnd"/>
      <w:r>
        <w:t xml:space="preserve"> </w:t>
      </w:r>
      <w:proofErr w:type="spellStart"/>
      <w:r>
        <w:t>suivante</w:t>
      </w:r>
      <w:proofErr w:type="spellEnd"/>
      <w:r>
        <w:t>.</w:t>
      </w:r>
    </w:p>
    <w:p w14:paraId="75ECA8E1" w14:textId="77777777" w:rsidR="00A96663" w:rsidRPr="00A47B40" w:rsidRDefault="00A96663" w:rsidP="00A96663">
      <w:r w:rsidRPr="00A47B40">
        <w:t>7.73</w:t>
      </w:r>
      <w:r w:rsidRPr="00A47B40">
        <w:tab/>
        <w:t xml:space="preserve">À </w:t>
      </w:r>
      <w:proofErr w:type="spellStart"/>
      <w:r w:rsidRPr="00A47B40">
        <w:t>propos</w:t>
      </w:r>
      <w:proofErr w:type="spellEnd"/>
      <w:r w:rsidRPr="00A47B40">
        <w:t xml:space="preserve"> du fait </w:t>
      </w:r>
      <w:proofErr w:type="spellStart"/>
      <w:r w:rsidRPr="00A47B40">
        <w:t>qu</w:t>
      </w:r>
      <w:r>
        <w:t>'</w:t>
      </w:r>
      <w:r w:rsidRPr="00A47B40">
        <w:t>il</w:t>
      </w:r>
      <w:proofErr w:type="spellEnd"/>
      <w:r w:rsidRPr="00A47B40">
        <w:t xml:space="preserve"> </w:t>
      </w:r>
      <w:proofErr w:type="spellStart"/>
      <w:r w:rsidRPr="00A47B40">
        <w:t>n</w:t>
      </w:r>
      <w:r>
        <w:t>'</w:t>
      </w:r>
      <w:r w:rsidRPr="00A47B40">
        <w:t>existe</w:t>
      </w:r>
      <w:proofErr w:type="spellEnd"/>
      <w:r w:rsidRPr="00A47B40">
        <w:t xml:space="preserve"> pas de jurisprudence </w:t>
      </w:r>
      <w:proofErr w:type="spellStart"/>
      <w:r w:rsidRPr="00A47B40">
        <w:t>internationale</w:t>
      </w:r>
      <w:proofErr w:type="spellEnd"/>
      <w:r w:rsidRPr="00A47B40">
        <w:t xml:space="preserve"> et que les </w:t>
      </w:r>
      <w:proofErr w:type="spellStart"/>
      <w:r w:rsidRPr="00A47B40">
        <w:t>éléments</w:t>
      </w:r>
      <w:proofErr w:type="spellEnd"/>
      <w:r w:rsidRPr="00A47B40">
        <w:t xml:space="preserve"> de doctrine sur la question </w:t>
      </w:r>
      <w:proofErr w:type="spellStart"/>
      <w:r w:rsidRPr="00A47B40">
        <w:t>sont</w:t>
      </w:r>
      <w:proofErr w:type="spellEnd"/>
      <w:r w:rsidRPr="00A47B40">
        <w:t xml:space="preserve"> </w:t>
      </w:r>
      <w:proofErr w:type="spellStart"/>
      <w:r w:rsidRPr="00A47B40">
        <w:t>très</w:t>
      </w:r>
      <w:proofErr w:type="spellEnd"/>
      <w:r w:rsidRPr="00A47B40">
        <w:t xml:space="preserve"> </w:t>
      </w:r>
      <w:proofErr w:type="spellStart"/>
      <w:r w:rsidRPr="00A47B40">
        <w:t>peu</w:t>
      </w:r>
      <w:proofErr w:type="spellEnd"/>
      <w:r w:rsidRPr="00A47B40">
        <w:t xml:space="preserve"> </w:t>
      </w:r>
      <w:proofErr w:type="spellStart"/>
      <w:r w:rsidRPr="00A47B40">
        <w:t>nombreux</w:t>
      </w:r>
      <w:proofErr w:type="spellEnd"/>
      <w:r w:rsidRPr="00A47B40">
        <w:t xml:space="preserve">, la </w:t>
      </w:r>
      <w:proofErr w:type="spellStart"/>
      <w:r w:rsidRPr="00A47B40">
        <w:rPr>
          <w:b/>
          <w:bCs/>
        </w:rPr>
        <w:t>Présidente</w:t>
      </w:r>
      <w:proofErr w:type="spellEnd"/>
      <w:r w:rsidRPr="00A47B40">
        <w:rPr>
          <w:b/>
          <w:bCs/>
        </w:rPr>
        <w:t xml:space="preserve"> </w:t>
      </w:r>
      <w:proofErr w:type="spellStart"/>
      <w:r w:rsidRPr="00A47B40">
        <w:t>souligne</w:t>
      </w:r>
      <w:proofErr w:type="spellEnd"/>
      <w:r w:rsidRPr="00A47B40">
        <w:t xml:space="preserve"> que les </w:t>
      </w:r>
      <w:proofErr w:type="spellStart"/>
      <w:r w:rsidRPr="00A47B40">
        <w:t>membres</w:t>
      </w:r>
      <w:proofErr w:type="spellEnd"/>
      <w:r w:rsidRPr="00A47B40">
        <w:t xml:space="preserve"> du </w:t>
      </w:r>
      <w:proofErr w:type="spellStart"/>
      <w:r w:rsidRPr="00A47B40">
        <w:t>Comité</w:t>
      </w:r>
      <w:proofErr w:type="spellEnd"/>
      <w:r w:rsidRPr="00A47B40">
        <w:t xml:space="preserve"> </w:t>
      </w:r>
      <w:proofErr w:type="spellStart"/>
      <w:r w:rsidRPr="00A47B40">
        <w:t>n</w:t>
      </w:r>
      <w:r>
        <w:t>'</w:t>
      </w:r>
      <w:r w:rsidRPr="00A47B40">
        <w:t>ont</w:t>
      </w:r>
      <w:proofErr w:type="spellEnd"/>
      <w:r w:rsidRPr="00A47B40">
        <w:t xml:space="preserve"> pas à </w:t>
      </w:r>
      <w:proofErr w:type="spellStart"/>
      <w:r w:rsidRPr="00A47B40">
        <w:t>craindre</w:t>
      </w:r>
      <w:proofErr w:type="spellEnd"/>
      <w:r w:rsidRPr="00A47B40">
        <w:t xml:space="preserve"> que la </w:t>
      </w:r>
      <w:proofErr w:type="spellStart"/>
      <w:r w:rsidRPr="00A47B40">
        <w:t>décision</w:t>
      </w:r>
      <w:proofErr w:type="spellEnd"/>
      <w:r w:rsidRPr="00A47B40">
        <w:t xml:space="preserve"> </w:t>
      </w:r>
      <w:proofErr w:type="spellStart"/>
      <w:r w:rsidRPr="00A47B40">
        <w:t>qu</w:t>
      </w:r>
      <w:r>
        <w:t>'</w:t>
      </w:r>
      <w:r w:rsidRPr="00A47B40">
        <w:t>ils</w:t>
      </w:r>
      <w:proofErr w:type="spellEnd"/>
      <w:r w:rsidRPr="00A47B40">
        <w:t xml:space="preserve"> </w:t>
      </w:r>
      <w:proofErr w:type="spellStart"/>
      <w:r w:rsidRPr="00A47B40">
        <w:t>prendront</w:t>
      </w:r>
      <w:proofErr w:type="spellEnd"/>
      <w:r w:rsidRPr="00A47B40">
        <w:t xml:space="preserve"> </w:t>
      </w:r>
      <w:proofErr w:type="spellStart"/>
      <w:r w:rsidRPr="00A47B40">
        <w:t>crée</w:t>
      </w:r>
      <w:proofErr w:type="spellEnd"/>
      <w:r w:rsidRPr="00A47B40">
        <w:t xml:space="preserve"> un </w:t>
      </w:r>
      <w:proofErr w:type="spellStart"/>
      <w:r w:rsidRPr="00A47B40">
        <w:t>précédent</w:t>
      </w:r>
      <w:proofErr w:type="spellEnd"/>
      <w:r w:rsidRPr="00A47B40">
        <w:t xml:space="preserve"> susceptible d</w:t>
      </w:r>
      <w:r>
        <w:t>'</w:t>
      </w:r>
      <w:r w:rsidRPr="00A47B40">
        <w:t xml:space="preserve">être </w:t>
      </w:r>
      <w:proofErr w:type="spellStart"/>
      <w:r w:rsidRPr="00A47B40">
        <w:t>utilisé</w:t>
      </w:r>
      <w:proofErr w:type="spellEnd"/>
      <w:r w:rsidRPr="00A47B40">
        <w:t xml:space="preserve"> par </w:t>
      </w:r>
      <w:proofErr w:type="spellStart"/>
      <w:r w:rsidRPr="00A47B40">
        <w:t>d</w:t>
      </w:r>
      <w:r>
        <w:t>'</w:t>
      </w:r>
      <w:r w:rsidRPr="00A47B40">
        <w:t>autres</w:t>
      </w:r>
      <w:proofErr w:type="spellEnd"/>
      <w:r w:rsidRPr="00A47B40">
        <w:t xml:space="preserve"> </w:t>
      </w:r>
      <w:proofErr w:type="spellStart"/>
      <w:r w:rsidRPr="00A47B40">
        <w:t>organismes</w:t>
      </w:r>
      <w:proofErr w:type="spellEnd"/>
      <w:r w:rsidRPr="00A47B40">
        <w:t xml:space="preserve"> </w:t>
      </w:r>
      <w:proofErr w:type="spellStart"/>
      <w:r w:rsidRPr="00A47B40">
        <w:t>internationaux</w:t>
      </w:r>
      <w:proofErr w:type="spellEnd"/>
      <w:r w:rsidRPr="00A47B40">
        <w:t xml:space="preserve">: </w:t>
      </w:r>
      <w:proofErr w:type="spellStart"/>
      <w:r w:rsidRPr="00A47B40">
        <w:t>elle</w:t>
      </w:r>
      <w:proofErr w:type="spellEnd"/>
      <w:r w:rsidRPr="00A47B40">
        <w:t xml:space="preserve"> a </w:t>
      </w:r>
      <w:proofErr w:type="spellStart"/>
      <w:r w:rsidRPr="00A47B40">
        <w:t>consulté</w:t>
      </w:r>
      <w:proofErr w:type="spellEnd"/>
      <w:r w:rsidRPr="00A47B40">
        <w:t xml:space="preserve">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qui </w:t>
      </w:r>
      <w:proofErr w:type="spellStart"/>
      <w:r w:rsidRPr="00A47B40">
        <w:t>lui</w:t>
      </w:r>
      <w:proofErr w:type="spellEnd"/>
      <w:r w:rsidRPr="00A47B40">
        <w:t xml:space="preserve"> a </w:t>
      </w:r>
      <w:proofErr w:type="spellStart"/>
      <w:r w:rsidRPr="00A47B40">
        <w:t>indiqué</w:t>
      </w:r>
      <w:proofErr w:type="spellEnd"/>
      <w:r>
        <w:t xml:space="preserve"> </w:t>
      </w:r>
      <w:r w:rsidRPr="00A47B40">
        <w:t xml:space="preserve">que le </w:t>
      </w:r>
      <w:proofErr w:type="spellStart"/>
      <w:r w:rsidRPr="00A47B40">
        <w:t>Comité</w:t>
      </w:r>
      <w:proofErr w:type="spellEnd"/>
      <w:r w:rsidRPr="00A47B40">
        <w:t xml:space="preserve"> </w:t>
      </w:r>
      <w:proofErr w:type="spellStart"/>
      <w:r w:rsidRPr="00A47B40">
        <w:t>est</w:t>
      </w:r>
      <w:proofErr w:type="spellEnd"/>
      <w:r w:rsidRPr="00A47B40">
        <w:t xml:space="preserve"> un </w:t>
      </w:r>
      <w:proofErr w:type="spellStart"/>
      <w:r w:rsidRPr="00A47B40">
        <w:t>organe</w:t>
      </w:r>
      <w:proofErr w:type="spellEnd"/>
      <w:r w:rsidRPr="00A47B40">
        <w:t xml:space="preserve"> de </w:t>
      </w:r>
      <w:proofErr w:type="spellStart"/>
      <w:r w:rsidRPr="00A47B40">
        <w:t>réglementation</w:t>
      </w:r>
      <w:proofErr w:type="spellEnd"/>
      <w:r w:rsidRPr="00A47B40">
        <w:t xml:space="preserve"> </w:t>
      </w:r>
      <w:proofErr w:type="spellStart"/>
      <w:r w:rsidRPr="00A47B40">
        <w:t>très</w:t>
      </w:r>
      <w:proofErr w:type="spellEnd"/>
      <w:r w:rsidRPr="00A47B40">
        <w:t xml:space="preserve"> </w:t>
      </w:r>
      <w:proofErr w:type="spellStart"/>
      <w:r w:rsidRPr="00A47B40">
        <w:t>spécialisé</w:t>
      </w:r>
      <w:proofErr w:type="spellEnd"/>
      <w:r w:rsidRPr="00A47B40">
        <w:t>,</w:t>
      </w:r>
      <w:r>
        <w:t xml:space="preserve"> </w:t>
      </w:r>
      <w:r w:rsidRPr="00A47B40">
        <w:t xml:space="preserve">et non un </w:t>
      </w:r>
      <w:proofErr w:type="spellStart"/>
      <w:r w:rsidRPr="00A47B40">
        <w:t>organe</w:t>
      </w:r>
      <w:proofErr w:type="spellEnd"/>
      <w:r w:rsidRPr="00A47B40">
        <w:t xml:space="preserve"> </w:t>
      </w:r>
      <w:proofErr w:type="spellStart"/>
      <w:r w:rsidRPr="00A47B40">
        <w:t>juridique</w:t>
      </w:r>
      <w:proofErr w:type="spellEnd"/>
      <w:r w:rsidRPr="00A47B40">
        <w:t xml:space="preserve"> </w:t>
      </w:r>
      <w:proofErr w:type="spellStart"/>
      <w:r w:rsidRPr="00A47B40">
        <w:t>vers</w:t>
      </w:r>
      <w:proofErr w:type="spellEnd"/>
      <w:r w:rsidRPr="00A47B40">
        <w:t xml:space="preserve"> </w:t>
      </w:r>
      <w:proofErr w:type="spellStart"/>
      <w:r w:rsidRPr="00A47B40">
        <w:t>lequel</w:t>
      </w:r>
      <w:proofErr w:type="spellEnd"/>
      <w:r w:rsidRPr="00A47B40">
        <w:t xml:space="preserve"> on se </w:t>
      </w:r>
      <w:proofErr w:type="spellStart"/>
      <w:r w:rsidRPr="00A47B40">
        <w:t>tourne</w:t>
      </w:r>
      <w:proofErr w:type="spellEnd"/>
      <w:r>
        <w:t xml:space="preserve"> </w:t>
      </w:r>
      <w:r w:rsidRPr="00A47B40">
        <w:t xml:space="preserve">pour </w:t>
      </w:r>
      <w:proofErr w:type="spellStart"/>
      <w:r w:rsidRPr="00A47B40">
        <w:t>connaître</w:t>
      </w:r>
      <w:proofErr w:type="spellEnd"/>
      <w:r w:rsidRPr="00A47B40">
        <w:t xml:space="preserve"> la jurisprudence. Le </w:t>
      </w:r>
      <w:proofErr w:type="spellStart"/>
      <w:r w:rsidRPr="00A47B40">
        <w:t>seul</w:t>
      </w:r>
      <w:proofErr w:type="spellEnd"/>
      <w:r>
        <w:t xml:space="preserve"> </w:t>
      </w:r>
      <w:proofErr w:type="spellStart"/>
      <w:r w:rsidRPr="00A47B40">
        <w:t>précédent</w:t>
      </w:r>
      <w:proofErr w:type="spellEnd"/>
      <w:r w:rsidRPr="00A47B40">
        <w:t xml:space="preserve"> qui </w:t>
      </w:r>
      <w:proofErr w:type="spellStart"/>
      <w:r w:rsidRPr="00A47B40">
        <w:t>risque</w:t>
      </w:r>
      <w:proofErr w:type="spellEnd"/>
      <w:r>
        <w:t xml:space="preserve"> </w:t>
      </w:r>
      <w:r w:rsidRPr="00A47B40">
        <w:t>d</w:t>
      </w:r>
      <w:r>
        <w:t>'</w:t>
      </w:r>
      <w:r w:rsidRPr="00A47B40">
        <w:t xml:space="preserve">être </w:t>
      </w:r>
      <w:proofErr w:type="spellStart"/>
      <w:r w:rsidRPr="00A47B40">
        <w:t>créé</w:t>
      </w:r>
      <w:proofErr w:type="spellEnd"/>
      <w:r w:rsidRPr="00A47B40">
        <w:t xml:space="preserve"> ne </w:t>
      </w:r>
      <w:proofErr w:type="spellStart"/>
      <w:r w:rsidRPr="00A47B40">
        <w:t>concernerait</w:t>
      </w:r>
      <w:proofErr w:type="spellEnd"/>
      <w:r w:rsidRPr="00A47B40">
        <w:t xml:space="preserve"> que </w:t>
      </w:r>
      <w:proofErr w:type="spellStart"/>
      <w:r w:rsidRPr="00A47B40">
        <w:t>l</w:t>
      </w:r>
      <w:r>
        <w:t>'</w:t>
      </w:r>
      <w:r w:rsidRPr="00A47B40">
        <w:t>UIT</w:t>
      </w:r>
      <w:proofErr w:type="spellEnd"/>
      <w:r>
        <w:t>,</w:t>
      </w:r>
      <w:r w:rsidRPr="00A47B40">
        <w:t xml:space="preserve"> dans </w:t>
      </w:r>
      <w:proofErr w:type="spellStart"/>
      <w:r w:rsidRPr="00A47B40">
        <w:t>l</w:t>
      </w:r>
      <w:r>
        <w:t>'</w:t>
      </w:r>
      <w:r w:rsidRPr="00A47B40">
        <w:t>éventualité</w:t>
      </w:r>
      <w:proofErr w:type="spellEnd"/>
      <w:r w:rsidRPr="00A47B40">
        <w:t xml:space="preserve"> </w:t>
      </w:r>
      <w:proofErr w:type="spellStart"/>
      <w:r w:rsidRPr="00A47B40">
        <w:t>où</w:t>
      </w:r>
      <w:proofErr w:type="spellEnd"/>
      <w:r w:rsidRPr="00A47B40">
        <w:t xml:space="preserve"> </w:t>
      </w:r>
      <w:proofErr w:type="spellStart"/>
      <w:r w:rsidRPr="00A47B40">
        <w:t>d</w:t>
      </w:r>
      <w:r>
        <w:t>'</w:t>
      </w:r>
      <w:r w:rsidRPr="00A47B40">
        <w:t>autres</w:t>
      </w:r>
      <w:proofErr w:type="spellEnd"/>
      <w:r w:rsidRPr="00A47B40">
        <w:t xml:space="preserve"> </w:t>
      </w:r>
      <w:proofErr w:type="spellStart"/>
      <w:r w:rsidRPr="00A47B40">
        <w:t>cas</w:t>
      </w:r>
      <w:proofErr w:type="spellEnd"/>
      <w:r w:rsidRPr="00A47B40">
        <w:t xml:space="preserve"> </w:t>
      </w:r>
      <w:proofErr w:type="spellStart"/>
      <w:r w:rsidRPr="00A47B40">
        <w:t>viendraient</w:t>
      </w:r>
      <w:proofErr w:type="spellEnd"/>
      <w:r w:rsidRPr="00A47B40">
        <w:t xml:space="preserve"> à se poser à </w:t>
      </w:r>
      <w:proofErr w:type="spellStart"/>
      <w:r w:rsidRPr="00A47B40">
        <w:t>terme</w:t>
      </w:r>
      <w:proofErr w:type="spellEnd"/>
      <w:r w:rsidRPr="00A47B40">
        <w:t xml:space="preserve">. La </w:t>
      </w:r>
      <w:proofErr w:type="spellStart"/>
      <w:r w:rsidRPr="00F10B5D">
        <w:t>Présidente</w:t>
      </w:r>
      <w:proofErr w:type="spellEnd"/>
      <w:r w:rsidRPr="00A47B40">
        <w:t xml:space="preserve"> </w:t>
      </w:r>
      <w:proofErr w:type="spellStart"/>
      <w:r w:rsidRPr="00A47B40">
        <w:t>estime</w:t>
      </w:r>
      <w:proofErr w:type="spellEnd"/>
      <w:r w:rsidRPr="00A47B40">
        <w:t xml:space="preserve"> en </w:t>
      </w:r>
      <w:proofErr w:type="spellStart"/>
      <w:r w:rsidRPr="00A47B40">
        <w:t>outre</w:t>
      </w:r>
      <w:proofErr w:type="spellEnd"/>
      <w:r w:rsidRPr="00A47B40">
        <w:t xml:space="preserve"> que, </w:t>
      </w:r>
      <w:proofErr w:type="spellStart"/>
      <w:r w:rsidRPr="00A47B40">
        <w:t>lorsqu</w:t>
      </w:r>
      <w:r>
        <w:t>'</w:t>
      </w:r>
      <w:r w:rsidRPr="00A47B40">
        <w:t>il</w:t>
      </w:r>
      <w:proofErr w:type="spellEnd"/>
      <w:r w:rsidRPr="00A47B40">
        <w:t xml:space="preserve"> examine de </w:t>
      </w:r>
      <w:proofErr w:type="spellStart"/>
      <w:r w:rsidRPr="00A47B40">
        <w:t>tels</w:t>
      </w:r>
      <w:proofErr w:type="spellEnd"/>
      <w:r w:rsidRPr="00A47B40">
        <w:t xml:space="preserve"> </w:t>
      </w:r>
      <w:proofErr w:type="spellStart"/>
      <w:r w:rsidRPr="00A47B40">
        <w:t>cas</w:t>
      </w:r>
      <w:proofErr w:type="spellEnd"/>
      <w:r w:rsidRPr="00A47B40">
        <w:t xml:space="preserve">, le </w:t>
      </w:r>
      <w:proofErr w:type="spellStart"/>
      <w:r w:rsidRPr="00A47B40">
        <w:t>Comité</w:t>
      </w:r>
      <w:proofErr w:type="spellEnd"/>
      <w:r w:rsidRPr="00A47B40">
        <w:t xml:space="preserve"> ne </w:t>
      </w:r>
      <w:proofErr w:type="spellStart"/>
      <w:r w:rsidRPr="00A47B40">
        <w:t>devrait</w:t>
      </w:r>
      <w:proofErr w:type="spellEnd"/>
      <w:r w:rsidRPr="00A47B40">
        <w:t xml:space="preserve"> pas donner </w:t>
      </w:r>
      <w:proofErr w:type="spellStart"/>
      <w:r w:rsidRPr="00A47B40">
        <w:t>l</w:t>
      </w:r>
      <w:r>
        <w:t>'</w:t>
      </w:r>
      <w:r w:rsidRPr="00A47B40">
        <w:t>impression</w:t>
      </w:r>
      <w:proofErr w:type="spellEnd"/>
      <w:r w:rsidRPr="00A47B40">
        <w:t xml:space="preserve"> de demander à </w:t>
      </w:r>
      <w:proofErr w:type="spellStart"/>
      <w:r w:rsidRPr="00A47B40">
        <w:t>certaines</w:t>
      </w:r>
      <w:proofErr w:type="spellEnd"/>
      <w:r w:rsidRPr="00A47B40">
        <w:t xml:space="preserve"> administrations plus de</w:t>
      </w:r>
      <w:r>
        <w:t xml:space="preserve"> </w:t>
      </w:r>
      <w:proofErr w:type="spellStart"/>
      <w:r w:rsidRPr="00A47B40">
        <w:t>renseignements</w:t>
      </w:r>
      <w:proofErr w:type="spellEnd"/>
      <w:r>
        <w:t xml:space="preserve"> </w:t>
      </w:r>
      <w:proofErr w:type="spellStart"/>
      <w:r w:rsidRPr="00A47B40">
        <w:t>qu</w:t>
      </w:r>
      <w:r>
        <w:t>'</w:t>
      </w:r>
      <w:r w:rsidRPr="00A47B40">
        <w:t>à</w:t>
      </w:r>
      <w:proofErr w:type="spellEnd"/>
      <w:r w:rsidRPr="00A47B40">
        <w:t xml:space="preserve"> </w:t>
      </w:r>
      <w:proofErr w:type="spellStart"/>
      <w:r w:rsidRPr="00A47B40">
        <w:t>d</w:t>
      </w:r>
      <w:r>
        <w:t>'</w:t>
      </w:r>
      <w:r w:rsidRPr="00A47B40">
        <w:t>autres</w:t>
      </w:r>
      <w:proofErr w:type="spellEnd"/>
      <w:r w:rsidRPr="00A47B40">
        <w:t>.</w:t>
      </w:r>
    </w:p>
    <w:p w14:paraId="1317B0A9" w14:textId="77777777" w:rsidR="00A96663" w:rsidRPr="00A47B40" w:rsidRDefault="00A96663" w:rsidP="00A96663">
      <w:r w:rsidRPr="00A47B40">
        <w:lastRenderedPageBreak/>
        <w:t>7.74</w:t>
      </w:r>
      <w:r w:rsidRPr="00A47B40">
        <w:tab/>
        <w:t xml:space="preserve">De </w:t>
      </w:r>
      <w:proofErr w:type="spellStart"/>
      <w:r w:rsidRPr="00A47B40">
        <w:t>l</w:t>
      </w:r>
      <w:r>
        <w:t>'</w:t>
      </w:r>
      <w:r w:rsidRPr="00A47B40">
        <w:t>avis</w:t>
      </w:r>
      <w:proofErr w:type="spellEnd"/>
      <w:r w:rsidRPr="00A47B40">
        <w:t xml:space="preserve"> de </w:t>
      </w:r>
      <w:r w:rsidRPr="00A47B40">
        <w:rPr>
          <w:b/>
          <w:bCs/>
        </w:rPr>
        <w:t>M. Azzouz,</w:t>
      </w:r>
      <w:r>
        <w:t xml:space="preserve"> </w:t>
      </w:r>
      <w:r w:rsidRPr="00A47B40">
        <w:t xml:space="preserve">à la lumière de </w:t>
      </w:r>
      <w:proofErr w:type="spellStart"/>
      <w:r w:rsidRPr="00A47B40">
        <w:t>l</w:t>
      </w:r>
      <w:r>
        <w:t>'</w:t>
      </w:r>
      <w:r w:rsidRPr="00A47B40">
        <w:t>avis</w:t>
      </w:r>
      <w:proofErr w:type="spellEnd"/>
      <w:r w:rsidRPr="00A47B40">
        <w:t xml:space="preserve"> </w:t>
      </w:r>
      <w:proofErr w:type="spellStart"/>
      <w:r w:rsidRPr="00A47B40">
        <w:t>rendu</w:t>
      </w:r>
      <w:proofErr w:type="spellEnd"/>
      <w:r w:rsidRPr="00A47B40">
        <w:t xml:space="preserve"> 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le </w:t>
      </w:r>
      <w:proofErr w:type="spellStart"/>
      <w:r w:rsidRPr="00A47B40">
        <w:t>cas</w:t>
      </w:r>
      <w:proofErr w:type="spellEnd"/>
      <w:r w:rsidRPr="00A47B40">
        <w:t xml:space="preserve"> </w:t>
      </w:r>
      <w:proofErr w:type="spellStart"/>
      <w:r w:rsidRPr="00A47B40">
        <w:t>soumis</w:t>
      </w:r>
      <w:proofErr w:type="spellEnd"/>
      <w:r w:rsidRPr="00A47B40">
        <w:t xml:space="preserve"> au </w:t>
      </w:r>
      <w:proofErr w:type="spellStart"/>
      <w:r w:rsidRPr="00A47B40">
        <w:t>Comité</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Il </w:t>
      </w:r>
      <w:proofErr w:type="spellStart"/>
      <w:r w:rsidRPr="00A47B40">
        <w:t>conviendrait</w:t>
      </w:r>
      <w:proofErr w:type="spellEnd"/>
      <w:r w:rsidRPr="00A47B40">
        <w:t xml:space="preserve"> en </w:t>
      </w:r>
      <w:proofErr w:type="spellStart"/>
      <w:r w:rsidRPr="00A47B40">
        <w:t>outre</w:t>
      </w:r>
      <w:proofErr w:type="spellEnd"/>
      <w:r w:rsidRPr="00A47B40">
        <w:t xml:space="preserve"> de </w:t>
      </w:r>
      <w:proofErr w:type="spellStart"/>
      <w:r w:rsidRPr="00A47B40">
        <w:t>tenir</w:t>
      </w:r>
      <w:proofErr w:type="spellEnd"/>
      <w:r w:rsidRPr="00A47B40">
        <w:t xml:space="preserve"> </w:t>
      </w:r>
      <w:proofErr w:type="spellStart"/>
      <w:r w:rsidRPr="00A47B40">
        <w:t>compte</w:t>
      </w:r>
      <w:proofErr w:type="spellEnd"/>
      <w:r w:rsidRPr="00A47B40">
        <w:t xml:space="preserve"> de </w:t>
      </w:r>
      <w:proofErr w:type="spellStart"/>
      <w:r w:rsidRPr="00A47B40">
        <w:t>l</w:t>
      </w:r>
      <w:r>
        <w:t>'</w:t>
      </w:r>
      <w:r w:rsidRPr="00A47B40">
        <w:t>importance</w:t>
      </w:r>
      <w:proofErr w:type="spellEnd"/>
      <w:r w:rsidRPr="00A47B40">
        <w:t xml:space="preserve"> des services par satellite </w:t>
      </w:r>
      <w:proofErr w:type="spellStart"/>
      <w:r w:rsidRPr="00A47B40">
        <w:t>lorsqu</w:t>
      </w:r>
      <w:r>
        <w:t>'</w:t>
      </w:r>
      <w:r w:rsidRPr="00A47B40">
        <w:t>il</w:t>
      </w:r>
      <w:proofErr w:type="spellEnd"/>
      <w:r w:rsidRPr="00A47B40">
        <w:t xml:space="preserve"> </w:t>
      </w:r>
      <w:proofErr w:type="spellStart"/>
      <w:r w:rsidRPr="00A47B40">
        <w:t>s</w:t>
      </w:r>
      <w:r>
        <w:t>'</w:t>
      </w:r>
      <w:r w:rsidRPr="00A47B40">
        <w:t>agit</w:t>
      </w:r>
      <w:proofErr w:type="spellEnd"/>
      <w:r w:rsidRPr="00A47B40">
        <w:t xml:space="preserve"> de connecter les populations mal </w:t>
      </w:r>
      <w:proofErr w:type="spellStart"/>
      <w:r w:rsidRPr="00A47B40">
        <w:t>desservies</w:t>
      </w:r>
      <w:proofErr w:type="spellEnd"/>
      <w:r w:rsidRPr="00A47B40">
        <w:t xml:space="preserve">, en particulier dans un pays en </w:t>
      </w:r>
      <w:proofErr w:type="spellStart"/>
      <w:r w:rsidRPr="00A47B40">
        <w:t>développement</w:t>
      </w:r>
      <w:proofErr w:type="spellEnd"/>
      <w:r w:rsidRPr="00A47B40">
        <w:t xml:space="preserve">, de la </w:t>
      </w:r>
      <w:proofErr w:type="spellStart"/>
      <w:r w:rsidRPr="00A47B40">
        <w:t>nécessité</w:t>
      </w:r>
      <w:proofErr w:type="spellEnd"/>
      <w:r w:rsidRPr="00A47B40">
        <w:t xml:space="preserve"> de </w:t>
      </w:r>
      <w:proofErr w:type="spellStart"/>
      <w:r w:rsidRPr="00A47B40">
        <w:t>réduire</w:t>
      </w:r>
      <w:proofErr w:type="spellEnd"/>
      <w:r w:rsidRPr="00A47B40">
        <w:t xml:space="preserve"> la fracture numérique </w:t>
      </w:r>
      <w:proofErr w:type="spellStart"/>
      <w:r w:rsidRPr="00A47B40">
        <w:t>ainsi</w:t>
      </w:r>
      <w:proofErr w:type="spellEnd"/>
      <w:r w:rsidRPr="00A47B40">
        <w:t xml:space="preserve"> que du </w:t>
      </w:r>
      <w:proofErr w:type="spellStart"/>
      <w:r w:rsidRPr="00A47B40">
        <w:t>rôle</w:t>
      </w:r>
      <w:proofErr w:type="spellEnd"/>
      <w:r w:rsidRPr="00A47B40">
        <w:t xml:space="preserve"> que </w:t>
      </w:r>
      <w:proofErr w:type="spellStart"/>
      <w:r w:rsidRPr="00A47B40">
        <w:t>joue</w:t>
      </w:r>
      <w:proofErr w:type="spellEnd"/>
      <w:r>
        <w:t xml:space="preserve"> </w:t>
      </w:r>
      <w:r w:rsidRPr="00A47B40">
        <w:t xml:space="preserve">le </w:t>
      </w:r>
      <w:proofErr w:type="spellStart"/>
      <w:r w:rsidRPr="00A47B40">
        <w:t>Comité</w:t>
      </w:r>
      <w:proofErr w:type="spellEnd"/>
      <w:r w:rsidRPr="00A47B40">
        <w:t xml:space="preserve"> en aidant</w:t>
      </w:r>
      <w:r>
        <w:t xml:space="preserve"> </w:t>
      </w:r>
      <w:r w:rsidRPr="00A47B40">
        <w:t xml:space="preserve">les administrations à appliquer le </w:t>
      </w:r>
      <w:proofErr w:type="spellStart"/>
      <w:r w:rsidRPr="00A47B40">
        <w:t>Règlement</w:t>
      </w:r>
      <w:proofErr w:type="spellEnd"/>
      <w:r w:rsidRPr="00A47B40">
        <w:t xml:space="preserve"> des radiocommunications et le droit international. Le </w:t>
      </w:r>
      <w:proofErr w:type="spellStart"/>
      <w:r w:rsidRPr="00A47B40">
        <w:t>Comité</w:t>
      </w:r>
      <w:proofErr w:type="spellEnd"/>
      <w:r w:rsidRPr="00A47B40">
        <w:t xml:space="preserve"> </w:t>
      </w:r>
      <w:proofErr w:type="spellStart"/>
      <w:r w:rsidRPr="00A47B40">
        <w:t>devrait</w:t>
      </w:r>
      <w:proofErr w:type="spellEnd"/>
      <w:r w:rsidRPr="00A47B40">
        <w:t xml:space="preserve"> accorder la prorogation de trois </w:t>
      </w:r>
      <w:proofErr w:type="spellStart"/>
      <w:r w:rsidRPr="00A47B40">
        <w:t>ans</w:t>
      </w:r>
      <w:proofErr w:type="spellEnd"/>
      <w:r w:rsidRPr="00A47B40">
        <w:t xml:space="preserve"> </w:t>
      </w:r>
      <w:proofErr w:type="spellStart"/>
      <w:r w:rsidRPr="00A47B40">
        <w:t>demandée</w:t>
      </w:r>
      <w:proofErr w:type="spellEnd"/>
      <w:r w:rsidRPr="00A47B40">
        <w:t xml:space="preserve">, et </w:t>
      </w:r>
      <w:proofErr w:type="spellStart"/>
      <w:r w:rsidRPr="00A47B40">
        <w:t>il</w:t>
      </w:r>
      <w:proofErr w:type="spellEnd"/>
      <w:r w:rsidRPr="00A47B40">
        <w:t xml:space="preserve"> </w:t>
      </w:r>
      <w:proofErr w:type="spellStart"/>
      <w:r w:rsidRPr="00A47B40">
        <w:t>n</w:t>
      </w:r>
      <w:r>
        <w:t>'</w:t>
      </w:r>
      <w:r w:rsidRPr="00A47B40">
        <w:t>est</w:t>
      </w:r>
      <w:proofErr w:type="spellEnd"/>
      <w:r w:rsidRPr="00A47B40">
        <w:t xml:space="preserve"> pas </w:t>
      </w:r>
      <w:proofErr w:type="spellStart"/>
      <w:r w:rsidRPr="00A47B40">
        <w:t>nécessaire</w:t>
      </w:r>
      <w:proofErr w:type="spellEnd"/>
      <w:r w:rsidRPr="00A47B40">
        <w:t xml:space="preserve"> de </w:t>
      </w:r>
      <w:proofErr w:type="spellStart"/>
      <w:r w:rsidRPr="00A47B40">
        <w:t>renvoyer</w:t>
      </w:r>
      <w:proofErr w:type="spellEnd"/>
      <w:r w:rsidRPr="00A47B40">
        <w:t xml:space="preserve"> la question à la</w:t>
      </w:r>
      <w:r>
        <w:t xml:space="preserve"> </w:t>
      </w:r>
      <w:proofErr w:type="spellStart"/>
      <w:r w:rsidRPr="00A47B40">
        <w:t>réunion</w:t>
      </w:r>
      <w:proofErr w:type="spellEnd"/>
      <w:r>
        <w:t xml:space="preserve"> </w:t>
      </w:r>
      <w:proofErr w:type="spellStart"/>
      <w:r w:rsidRPr="00A47B40">
        <w:t>suivante</w:t>
      </w:r>
      <w:proofErr w:type="spellEnd"/>
      <w:r w:rsidRPr="00A47B40">
        <w:t xml:space="preserve"> du </w:t>
      </w:r>
      <w:proofErr w:type="spellStart"/>
      <w:r w:rsidRPr="00A47B40">
        <w:t>Comité</w:t>
      </w:r>
      <w:proofErr w:type="spellEnd"/>
      <w:r w:rsidRPr="00A47B40">
        <w:t>.</w:t>
      </w:r>
    </w:p>
    <w:p w14:paraId="0EE0ECAF" w14:textId="77777777" w:rsidR="00A96663" w:rsidRPr="00A47B40" w:rsidRDefault="00A96663" w:rsidP="00A96663">
      <w:r w:rsidRPr="00A47B40">
        <w:t>7.75</w:t>
      </w:r>
      <w:r w:rsidRPr="00A47B40">
        <w:tab/>
      </w:r>
      <w:r w:rsidRPr="00A47B40">
        <w:rPr>
          <w:b/>
          <w:bCs/>
        </w:rPr>
        <w:t>M. Alamri</w:t>
      </w:r>
      <w:r w:rsidRPr="00A47B40">
        <w:t xml:space="preserve"> </w:t>
      </w:r>
      <w:proofErr w:type="spellStart"/>
      <w:r w:rsidRPr="00A47B40">
        <w:t>indique</w:t>
      </w:r>
      <w:proofErr w:type="spellEnd"/>
      <w:r w:rsidRPr="00A47B40">
        <w:t xml:space="preserve">, après </w:t>
      </w:r>
      <w:proofErr w:type="spellStart"/>
      <w:r w:rsidRPr="00A47B40">
        <w:t>avoir</w:t>
      </w:r>
      <w:proofErr w:type="spellEnd"/>
      <w:r w:rsidRPr="00A47B40">
        <w:t xml:space="preserve"> </w:t>
      </w:r>
      <w:proofErr w:type="spellStart"/>
      <w:r w:rsidRPr="00A47B40">
        <w:t>examiné</w:t>
      </w:r>
      <w:proofErr w:type="spellEnd"/>
      <w:r w:rsidRPr="00A47B40">
        <w:t xml:space="preserve"> </w:t>
      </w:r>
      <w:proofErr w:type="spellStart"/>
      <w:r w:rsidRPr="00A47B40">
        <w:t>l</w:t>
      </w:r>
      <w:r>
        <w:t>'</w:t>
      </w:r>
      <w:r w:rsidRPr="00A47B40">
        <w:t>avis</w:t>
      </w:r>
      <w:proofErr w:type="spellEnd"/>
      <w:r w:rsidRPr="00A47B40">
        <w:t xml:space="preserve"> </w:t>
      </w:r>
      <w:proofErr w:type="spellStart"/>
      <w:r w:rsidRPr="00A47B40">
        <w:t>formulé</w:t>
      </w:r>
      <w:proofErr w:type="spellEnd"/>
      <w:r w:rsidRPr="00A47B40">
        <w:t xml:space="preserve"> 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pour aider le </w:t>
      </w:r>
      <w:proofErr w:type="spellStart"/>
      <w:r w:rsidRPr="00A47B40">
        <w:t>Comité</w:t>
      </w:r>
      <w:proofErr w:type="spellEnd"/>
      <w:r w:rsidRPr="00A47B40">
        <w:t xml:space="preserve"> à </w:t>
      </w:r>
      <w:proofErr w:type="spellStart"/>
      <w:r w:rsidRPr="00A47B40">
        <w:t>décider</w:t>
      </w:r>
      <w:proofErr w:type="spellEnd"/>
      <w:r w:rsidRPr="00A47B40">
        <w:t xml:space="preserve"> </w:t>
      </w:r>
      <w:proofErr w:type="spellStart"/>
      <w:r w:rsidRPr="00A47B40">
        <w:t>si</w:t>
      </w:r>
      <w:proofErr w:type="spellEnd"/>
      <w:r w:rsidRPr="00A47B40">
        <w:t xml:space="preserve"> les </w:t>
      </w:r>
      <w:proofErr w:type="spellStart"/>
      <w:r w:rsidRPr="00A47B40">
        <w:t>quatre</w:t>
      </w:r>
      <w:proofErr w:type="spellEnd"/>
      <w:r w:rsidRPr="00A47B40">
        <w:t xml:space="preserve"> conditions </w:t>
      </w:r>
      <w:proofErr w:type="spellStart"/>
      <w:r w:rsidRPr="00A47B40">
        <w:t>constitutives</w:t>
      </w:r>
      <w:proofErr w:type="spellEnd"/>
      <w:r w:rsidRPr="00A47B40">
        <w:t xml:space="preserve"> de la force majeure</w:t>
      </w:r>
      <w:r>
        <w:t xml:space="preserve">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remplies</w:t>
      </w:r>
      <w:proofErr w:type="spellEnd"/>
      <w:r w:rsidRPr="00A47B40">
        <w:t>,</w:t>
      </w:r>
      <w:r>
        <w:t xml:space="preserve"> </w:t>
      </w:r>
      <w:proofErr w:type="spellStart"/>
      <w:r w:rsidRPr="00A47B40">
        <w:t>qu</w:t>
      </w:r>
      <w:r>
        <w:t>'</w:t>
      </w:r>
      <w:r w:rsidRPr="00A47B40">
        <w:t>il</w:t>
      </w:r>
      <w:proofErr w:type="spellEnd"/>
      <w:r>
        <w:t xml:space="preserve"> </w:t>
      </w:r>
      <w:proofErr w:type="spellStart"/>
      <w:r w:rsidRPr="00A47B40">
        <w:t>reste</w:t>
      </w:r>
      <w:proofErr w:type="spellEnd"/>
      <w:r w:rsidRPr="00A47B40">
        <w:t xml:space="preserve"> </w:t>
      </w:r>
      <w:proofErr w:type="spellStart"/>
      <w:r w:rsidRPr="00A47B40">
        <w:t>convaincu</w:t>
      </w:r>
      <w:proofErr w:type="spellEnd"/>
      <w:r w:rsidRPr="00A47B40">
        <w:t xml:space="preserve"> que la question </w:t>
      </w:r>
      <w:proofErr w:type="spellStart"/>
      <w:r w:rsidRPr="00A47B40">
        <w:t>est</w:t>
      </w:r>
      <w:proofErr w:type="spellEnd"/>
      <w:r w:rsidRPr="00A47B40">
        <w:t xml:space="preserve"> </w:t>
      </w:r>
      <w:proofErr w:type="spellStart"/>
      <w:r w:rsidRPr="00A47B40">
        <w:t>extrêmement</w:t>
      </w:r>
      <w:proofErr w:type="spellEnd"/>
      <w:r w:rsidRPr="00A47B40">
        <w:t xml:space="preserve"> sensible et </w:t>
      </w:r>
      <w:proofErr w:type="spellStart"/>
      <w:r w:rsidRPr="00A47B40">
        <w:t>devrait</w:t>
      </w:r>
      <w:proofErr w:type="spellEnd"/>
      <w:r w:rsidRPr="00A47B40">
        <w:t xml:space="preserve"> </w:t>
      </w:r>
      <w:proofErr w:type="spellStart"/>
      <w:r w:rsidRPr="00A47B40">
        <w:t>être</w:t>
      </w:r>
      <w:proofErr w:type="spellEnd"/>
      <w:r w:rsidRPr="00A47B40">
        <w:t xml:space="preserve"> </w:t>
      </w:r>
      <w:proofErr w:type="spellStart"/>
      <w:r w:rsidRPr="00A47B40">
        <w:t>abordée</w:t>
      </w:r>
      <w:proofErr w:type="spellEnd"/>
      <w:r w:rsidRPr="00A47B40">
        <w:t xml:space="preserve"> avec la plus </w:t>
      </w:r>
      <w:proofErr w:type="spellStart"/>
      <w:r w:rsidRPr="00A47B40">
        <w:t>grande</w:t>
      </w:r>
      <w:proofErr w:type="spellEnd"/>
      <w:r>
        <w:t xml:space="preserve"> </w:t>
      </w:r>
      <w:r w:rsidRPr="00A47B40">
        <w:t xml:space="preserve">prudence. Il </w:t>
      </w:r>
      <w:proofErr w:type="spellStart"/>
      <w:r w:rsidRPr="00A47B40">
        <w:t>lui</w:t>
      </w:r>
      <w:proofErr w:type="spellEnd"/>
      <w:r w:rsidRPr="00A47B40">
        <w:t xml:space="preserve"> sera </w:t>
      </w:r>
      <w:proofErr w:type="spellStart"/>
      <w:r w:rsidRPr="00A47B40">
        <w:t>très</w:t>
      </w:r>
      <w:proofErr w:type="spellEnd"/>
      <w:r w:rsidRPr="00A47B40">
        <w:t xml:space="preserve"> difficile de se </w:t>
      </w:r>
      <w:proofErr w:type="spellStart"/>
      <w:r w:rsidRPr="00A47B40">
        <w:t>prononcer</w:t>
      </w:r>
      <w:proofErr w:type="spellEnd"/>
      <w:r w:rsidRPr="00A47B40">
        <w:t xml:space="preserve"> </w:t>
      </w:r>
      <w:proofErr w:type="spellStart"/>
      <w:r w:rsidRPr="00A47B40">
        <w:t>concernant</w:t>
      </w:r>
      <w:proofErr w:type="spellEnd"/>
      <w:r w:rsidRPr="00A47B40">
        <w:t xml:space="preserve"> les deux premières conditions, qui </w:t>
      </w:r>
      <w:proofErr w:type="spellStart"/>
      <w:r w:rsidRPr="00A47B40">
        <w:t>comportent</w:t>
      </w:r>
      <w:proofErr w:type="spellEnd"/>
      <w:r w:rsidRPr="00A47B40">
        <w:t xml:space="preserve"> de </w:t>
      </w:r>
      <w:proofErr w:type="spellStart"/>
      <w:r w:rsidRPr="00A47B40">
        <w:t>nombreux</w:t>
      </w:r>
      <w:proofErr w:type="spellEnd"/>
      <w:r w:rsidRPr="00A47B40">
        <w:t xml:space="preserve"> aspects politiques ne relevant pas du </w:t>
      </w:r>
      <w:proofErr w:type="spellStart"/>
      <w:r w:rsidRPr="00A47B40">
        <w:t>domaine</w:t>
      </w:r>
      <w:proofErr w:type="spellEnd"/>
      <w:r w:rsidRPr="00A47B40">
        <w:t xml:space="preserve"> de </w:t>
      </w:r>
      <w:proofErr w:type="spellStart"/>
      <w:r w:rsidRPr="00A47B40">
        <w:t>compétence</w:t>
      </w:r>
      <w:proofErr w:type="spellEnd"/>
      <w:r w:rsidRPr="00A47B40">
        <w:t xml:space="preserve"> du </w:t>
      </w:r>
      <w:proofErr w:type="spellStart"/>
      <w:r w:rsidRPr="00A47B40">
        <w:t>Comité</w:t>
      </w:r>
      <w:proofErr w:type="spellEnd"/>
      <w:r w:rsidRPr="00A47B40">
        <w:t xml:space="preserve">, et </w:t>
      </w:r>
      <w:proofErr w:type="spellStart"/>
      <w:r w:rsidRPr="00A47B40">
        <w:t>l</w:t>
      </w:r>
      <w:r>
        <w:t>'</w:t>
      </w:r>
      <w:r w:rsidRPr="00A47B40">
        <w:t>on</w:t>
      </w:r>
      <w:proofErr w:type="spellEnd"/>
      <w:r w:rsidRPr="00A47B40">
        <w:t xml:space="preserve"> ne dispose </w:t>
      </w:r>
      <w:proofErr w:type="spellStart"/>
      <w:r w:rsidRPr="00A47B40">
        <w:t>d</w:t>
      </w:r>
      <w:r>
        <w:t>'</w:t>
      </w:r>
      <w:r w:rsidRPr="00A47B40">
        <w:t>aucune</w:t>
      </w:r>
      <w:proofErr w:type="spellEnd"/>
      <w:r w:rsidRPr="00A47B40">
        <w:t xml:space="preserve"> information </w:t>
      </w:r>
      <w:proofErr w:type="spellStart"/>
      <w:r w:rsidRPr="00A47B40">
        <w:t>générale</w:t>
      </w:r>
      <w:proofErr w:type="spellEnd"/>
      <w:r w:rsidRPr="00A47B40">
        <w:t xml:space="preserve"> sur le </w:t>
      </w:r>
      <w:proofErr w:type="spellStart"/>
      <w:r w:rsidRPr="00A47B40">
        <w:t>contexte</w:t>
      </w:r>
      <w:proofErr w:type="spellEnd"/>
      <w:r>
        <w:t xml:space="preserve"> </w:t>
      </w:r>
      <w:r w:rsidRPr="00A47B40">
        <w:t xml:space="preserve">des sanctions </w:t>
      </w:r>
      <w:proofErr w:type="spellStart"/>
      <w:r w:rsidRPr="00A47B40">
        <w:t>économiques</w:t>
      </w:r>
      <w:proofErr w:type="spellEnd"/>
      <w:r w:rsidRPr="00A47B40">
        <w:t xml:space="preserve"> </w:t>
      </w:r>
      <w:proofErr w:type="spellStart"/>
      <w:r w:rsidRPr="00A47B40">
        <w:t>imposées</w:t>
      </w:r>
      <w:proofErr w:type="spellEnd"/>
      <w:r w:rsidRPr="00A47B40">
        <w:t xml:space="preserve"> par un pays à</w:t>
      </w:r>
      <w:r>
        <w:t xml:space="preserve"> </w:t>
      </w:r>
      <w:r w:rsidRPr="00A47B40">
        <w:t xml:space="preserve">un </w:t>
      </w:r>
      <w:proofErr w:type="spellStart"/>
      <w:r w:rsidRPr="00A47B40">
        <w:t>autre</w:t>
      </w:r>
      <w:proofErr w:type="spellEnd"/>
      <w:r w:rsidRPr="00A47B40">
        <w:t xml:space="preserve"> pays. Le </w:t>
      </w:r>
      <w:proofErr w:type="spellStart"/>
      <w:r w:rsidRPr="00A47B40">
        <w:t>Comité</w:t>
      </w:r>
      <w:proofErr w:type="spellEnd"/>
      <w:r w:rsidRPr="00A47B40">
        <w:t xml:space="preserve"> </w:t>
      </w:r>
      <w:proofErr w:type="spellStart"/>
      <w:r w:rsidRPr="00A47B40">
        <w:t>devrait</w:t>
      </w:r>
      <w:proofErr w:type="spellEnd"/>
      <w:r w:rsidRPr="00A47B40">
        <w:t xml:space="preserve"> examiner avec le plus grand </w:t>
      </w:r>
      <w:proofErr w:type="spellStart"/>
      <w:r w:rsidRPr="00A47B40">
        <w:t>soin</w:t>
      </w:r>
      <w:proofErr w:type="spellEnd"/>
      <w:r>
        <w:t xml:space="preserve"> </w:t>
      </w:r>
      <w:r w:rsidRPr="00A47B40">
        <w:t xml:space="preserve">les </w:t>
      </w:r>
      <w:proofErr w:type="spellStart"/>
      <w:r w:rsidRPr="00A47B40">
        <w:t>troisième</w:t>
      </w:r>
      <w:proofErr w:type="spellEnd"/>
      <w:r w:rsidRPr="00A47B40">
        <w:t xml:space="preserve"> et </w:t>
      </w:r>
      <w:proofErr w:type="spellStart"/>
      <w:r w:rsidRPr="00A47B40">
        <w:t>quatrième</w:t>
      </w:r>
      <w:proofErr w:type="spellEnd"/>
      <w:r w:rsidRPr="00A47B40">
        <w:t xml:space="preserve"> conditions, et</w:t>
      </w:r>
      <w:r>
        <w:t xml:space="preserve"> </w:t>
      </w:r>
      <w:proofErr w:type="spellStart"/>
      <w:r w:rsidRPr="00A47B40">
        <w:t>notamment</w:t>
      </w:r>
      <w:proofErr w:type="spellEnd"/>
      <w:r>
        <w:t xml:space="preserve"> </w:t>
      </w:r>
      <w:r w:rsidRPr="00A47B40">
        <w:t xml:space="preserve">les </w:t>
      </w:r>
      <w:proofErr w:type="spellStart"/>
      <w:r w:rsidRPr="00A47B40">
        <w:t>conséquences</w:t>
      </w:r>
      <w:proofErr w:type="spellEnd"/>
      <w:r w:rsidRPr="00A47B40">
        <w:t xml:space="preserve"> des sanctions </w:t>
      </w:r>
      <w:proofErr w:type="spellStart"/>
      <w:r w:rsidRPr="00A47B40">
        <w:t>économiques</w:t>
      </w:r>
      <w:proofErr w:type="spellEnd"/>
      <w:r w:rsidRPr="00A47B40">
        <w:t xml:space="preserve"> pour les tierces parties. Or, les </w:t>
      </w:r>
      <w:proofErr w:type="spellStart"/>
      <w:r w:rsidRPr="00A47B40">
        <w:t>renseignements</w:t>
      </w:r>
      <w:proofErr w:type="spellEnd"/>
      <w:r w:rsidRPr="00A47B40">
        <w:t xml:space="preserve"> </w:t>
      </w:r>
      <w:proofErr w:type="spellStart"/>
      <w:r w:rsidRPr="00A47B40">
        <w:t>dont</w:t>
      </w:r>
      <w:proofErr w:type="spellEnd"/>
      <w:r w:rsidRPr="00A47B40">
        <w:t xml:space="preserve"> le </w:t>
      </w:r>
      <w:proofErr w:type="spellStart"/>
      <w:r w:rsidRPr="00A47B40">
        <w:t>Comité</w:t>
      </w:r>
      <w:proofErr w:type="spellEnd"/>
      <w:r>
        <w:t xml:space="preserve"> </w:t>
      </w:r>
      <w:r w:rsidRPr="00A47B40">
        <w:t xml:space="preserve">dispose </w:t>
      </w:r>
      <w:proofErr w:type="spellStart"/>
      <w:r w:rsidRPr="00A47B40">
        <w:t>actuellement</w:t>
      </w:r>
      <w:proofErr w:type="spellEnd"/>
      <w:r>
        <w:t xml:space="preserve"> </w:t>
      </w:r>
      <w:proofErr w:type="spellStart"/>
      <w:r w:rsidRPr="00A47B40">
        <w:t>sont</w:t>
      </w:r>
      <w:proofErr w:type="spellEnd"/>
      <w:r w:rsidRPr="00A47B40">
        <w:t xml:space="preserve"> </w:t>
      </w:r>
      <w:proofErr w:type="spellStart"/>
      <w:r w:rsidRPr="00A47B40">
        <w:t>insuffisants</w:t>
      </w:r>
      <w:proofErr w:type="spellEnd"/>
      <w:r w:rsidRPr="00A47B40">
        <w:t xml:space="preserve"> à </w:t>
      </w:r>
      <w:proofErr w:type="spellStart"/>
      <w:r w:rsidRPr="00A47B40">
        <w:t>cette</w:t>
      </w:r>
      <w:proofErr w:type="spellEnd"/>
      <w:r w:rsidRPr="00A47B40">
        <w:t xml:space="preserve"> fin.</w:t>
      </w:r>
      <w:r>
        <w:t xml:space="preserve"> </w:t>
      </w:r>
      <w:proofErr w:type="spellStart"/>
      <w:r w:rsidRPr="00A47B40">
        <w:t>L</w:t>
      </w:r>
      <w:r>
        <w:t>'</w:t>
      </w:r>
      <w:r w:rsidRPr="00A47B40">
        <w:t>orateur</w:t>
      </w:r>
      <w:proofErr w:type="spellEnd"/>
      <w:r w:rsidRPr="00A47B40">
        <w:t xml:space="preserve"> ne </w:t>
      </w:r>
      <w:proofErr w:type="spellStart"/>
      <w:r w:rsidRPr="00A47B40">
        <w:t>voit</w:t>
      </w:r>
      <w:proofErr w:type="spellEnd"/>
      <w:r w:rsidRPr="00A47B40">
        <w:t xml:space="preserve"> </w:t>
      </w:r>
      <w:proofErr w:type="spellStart"/>
      <w:r w:rsidRPr="00A47B40">
        <w:t>aucune</w:t>
      </w:r>
      <w:proofErr w:type="spellEnd"/>
      <w:r w:rsidRPr="00A47B40">
        <w:t xml:space="preserve"> raison de refuser la proposition de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de </w:t>
      </w:r>
      <w:proofErr w:type="spellStart"/>
      <w:r w:rsidRPr="00A47B40">
        <w:t>fournir</w:t>
      </w:r>
      <w:proofErr w:type="spellEnd"/>
      <w:r w:rsidRPr="00A47B40">
        <w:t xml:space="preserve"> des </w:t>
      </w:r>
      <w:proofErr w:type="spellStart"/>
      <w:r w:rsidRPr="00A47B40">
        <w:t>renseignements</w:t>
      </w:r>
      <w:proofErr w:type="spellEnd"/>
      <w:r w:rsidRPr="00A47B40">
        <w:t xml:space="preserve"> </w:t>
      </w:r>
      <w:proofErr w:type="spellStart"/>
      <w:r w:rsidRPr="00A47B40">
        <w:t>complémentaires</w:t>
      </w:r>
      <w:proofErr w:type="spellEnd"/>
      <w:r w:rsidRPr="00A47B40">
        <w:t xml:space="preserve">, et </w:t>
      </w:r>
      <w:proofErr w:type="spellStart"/>
      <w:r w:rsidRPr="00A47B40">
        <w:t>considère</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serait</w:t>
      </w:r>
      <w:proofErr w:type="spellEnd"/>
      <w:r w:rsidRPr="00A47B40">
        <w:t xml:space="preserve"> tout à fait</w:t>
      </w:r>
      <w:r>
        <w:t xml:space="preserve"> </w:t>
      </w:r>
      <w:r w:rsidRPr="00A47B40">
        <w:t xml:space="preserve">acceptable de reporter </w:t>
      </w:r>
      <w:proofErr w:type="spellStart"/>
      <w:r w:rsidRPr="00A47B40">
        <w:t>l</w:t>
      </w:r>
      <w:r>
        <w:t>'</w:t>
      </w:r>
      <w:r w:rsidRPr="00A47B40">
        <w:t>examen</w:t>
      </w:r>
      <w:proofErr w:type="spellEnd"/>
      <w:r w:rsidRPr="00A47B40">
        <w:t xml:space="preserve"> de la question à la</w:t>
      </w:r>
      <w:r>
        <w:t xml:space="preserve"> </w:t>
      </w:r>
      <w:proofErr w:type="spellStart"/>
      <w:r w:rsidRPr="00A47B40">
        <w:t>réunion</w:t>
      </w:r>
      <w:proofErr w:type="spellEnd"/>
      <w:r w:rsidRPr="00A47B40">
        <w:t xml:space="preserve"> </w:t>
      </w:r>
      <w:proofErr w:type="spellStart"/>
      <w:r w:rsidRPr="00A47B40">
        <w:t>suivante</w:t>
      </w:r>
      <w:proofErr w:type="spellEnd"/>
      <w:r w:rsidRPr="00A47B40">
        <w:t xml:space="preserve"> du </w:t>
      </w:r>
      <w:proofErr w:type="spellStart"/>
      <w:r w:rsidRPr="00A47B40">
        <w:t>Comité</w:t>
      </w:r>
      <w:proofErr w:type="spellEnd"/>
      <w:r w:rsidRPr="00A47B40">
        <w:t>.</w:t>
      </w:r>
    </w:p>
    <w:p w14:paraId="65E4AC45" w14:textId="77777777" w:rsidR="00A96663" w:rsidRPr="00A47B40" w:rsidRDefault="00A96663" w:rsidP="00A96663">
      <w:r w:rsidRPr="00A47B40">
        <w:t>7.76</w:t>
      </w:r>
      <w:r w:rsidRPr="00A47B40">
        <w:tab/>
      </w:r>
      <w:proofErr w:type="spellStart"/>
      <w:r w:rsidRPr="00A47B40">
        <w:t>Selon</w:t>
      </w:r>
      <w:proofErr w:type="spellEnd"/>
      <w:r w:rsidRPr="00A47B40">
        <w:t xml:space="preserve"> </w:t>
      </w:r>
      <w:proofErr w:type="spellStart"/>
      <w:r w:rsidRPr="00A47B40">
        <w:rPr>
          <w:b/>
          <w:bCs/>
        </w:rPr>
        <w:t>Mme</w:t>
      </w:r>
      <w:proofErr w:type="spellEnd"/>
      <w:r w:rsidRPr="00A47B40">
        <w:rPr>
          <w:b/>
          <w:bCs/>
        </w:rPr>
        <w:t xml:space="preserve"> Hasanova</w:t>
      </w:r>
      <w:r>
        <w:t>,</w:t>
      </w:r>
      <w:r w:rsidRPr="00A47B40">
        <w:t xml:space="preserve"> </w:t>
      </w:r>
      <w:proofErr w:type="spellStart"/>
      <w:r w:rsidRPr="00A47B40">
        <w:t>compte</w:t>
      </w:r>
      <w:proofErr w:type="spellEnd"/>
      <w:r w:rsidRPr="00A47B40">
        <w:t xml:space="preserve"> </w:t>
      </w:r>
      <w:proofErr w:type="spellStart"/>
      <w:r w:rsidRPr="00A47B40">
        <w:t>tenu</w:t>
      </w:r>
      <w:proofErr w:type="spellEnd"/>
      <w:r w:rsidRPr="00A47B40">
        <w:t xml:space="preserve"> du fait</w:t>
      </w:r>
      <w:r>
        <w:t xml:space="preserve"> </w:t>
      </w:r>
      <w:r w:rsidRPr="00A47B40">
        <w:t xml:space="preserve">que le </w:t>
      </w:r>
      <w:proofErr w:type="spellStart"/>
      <w:r w:rsidRPr="00A47B40">
        <w:t>Comité</w:t>
      </w:r>
      <w:proofErr w:type="spellEnd"/>
      <w:r w:rsidRPr="00A47B40">
        <w:t xml:space="preserve"> </w:t>
      </w:r>
      <w:proofErr w:type="spellStart"/>
      <w:r w:rsidRPr="00A47B40">
        <w:t>devrait</w:t>
      </w:r>
      <w:proofErr w:type="spellEnd"/>
      <w:r w:rsidRPr="00A47B40">
        <w:t xml:space="preserve"> examiner les questions</w:t>
      </w:r>
      <w:r>
        <w:t xml:space="preserve"> </w:t>
      </w:r>
      <w:r w:rsidRPr="00A47B40">
        <w:t xml:space="preserve">du point de </w:t>
      </w:r>
      <w:proofErr w:type="spellStart"/>
      <w:r w:rsidRPr="00A47B40">
        <w:t>vue</w:t>
      </w:r>
      <w:proofErr w:type="spellEnd"/>
      <w:r w:rsidRPr="00A47B40">
        <w:t xml:space="preserve"> de la </w:t>
      </w:r>
      <w:proofErr w:type="spellStart"/>
      <w:r w:rsidRPr="00A47B40">
        <w:t>réglementation</w:t>
      </w:r>
      <w:proofErr w:type="spellEnd"/>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à </w:t>
      </w:r>
      <w:proofErr w:type="spellStart"/>
      <w:r w:rsidRPr="00A47B40">
        <w:t>l</w:t>
      </w:r>
      <w:r>
        <w:t>'</w:t>
      </w:r>
      <w:r w:rsidRPr="00A47B40">
        <w:t>évidence</w:t>
      </w:r>
      <w:proofErr w:type="spellEnd"/>
      <w:r>
        <w:t xml:space="preserve"> </w:t>
      </w:r>
      <w:r w:rsidRPr="00A47B40">
        <w:t xml:space="preserve">utile que le </w:t>
      </w:r>
      <w:proofErr w:type="spellStart"/>
      <w:r w:rsidRPr="00A47B40">
        <w:t>Comité</w:t>
      </w:r>
      <w:proofErr w:type="spellEnd"/>
      <w:r w:rsidRPr="00A47B40">
        <w:t xml:space="preserve"> </w:t>
      </w:r>
      <w:proofErr w:type="spellStart"/>
      <w:r w:rsidRPr="00A47B40">
        <w:t>demande</w:t>
      </w:r>
      <w:proofErr w:type="spellEnd"/>
      <w:r w:rsidRPr="00A47B40">
        <w:t xml:space="preserve"> des </w:t>
      </w:r>
      <w:proofErr w:type="spellStart"/>
      <w:r w:rsidRPr="00A47B40">
        <w:t>renseignements</w:t>
      </w:r>
      <w:proofErr w:type="spellEnd"/>
      <w:r w:rsidRPr="00A47B40">
        <w:t xml:space="preserve"> </w:t>
      </w:r>
      <w:proofErr w:type="spellStart"/>
      <w:r w:rsidRPr="00A47B40">
        <w:t>additionnels</w:t>
      </w:r>
      <w:proofErr w:type="spellEnd"/>
      <w:r w:rsidRPr="00A47B40">
        <w:t xml:space="preserve"> à </w:t>
      </w:r>
      <w:proofErr w:type="spellStart"/>
      <w:r w:rsidRPr="00A47B40">
        <w:t>l</w:t>
      </w:r>
      <w:r>
        <w:t>'</w:t>
      </w:r>
      <w:r w:rsidRPr="00A47B40">
        <w:t>Administration</w:t>
      </w:r>
      <w:proofErr w:type="spellEnd"/>
      <w:r w:rsidRPr="00A47B40">
        <w:t xml:space="preserve"> </w:t>
      </w:r>
      <w:proofErr w:type="spellStart"/>
      <w:r w:rsidRPr="00A47B40">
        <w:t>iranienne</w:t>
      </w:r>
      <w:proofErr w:type="spellEnd"/>
      <w:r w:rsidRPr="00A47B40">
        <w:t xml:space="preserve">. </w:t>
      </w:r>
      <w:proofErr w:type="spellStart"/>
      <w:r w:rsidRPr="00A47B40">
        <w:t>Néanmoins</w:t>
      </w:r>
      <w:proofErr w:type="spellEnd"/>
      <w:r w:rsidRPr="00A47B40">
        <w:t xml:space="preserve">, </w:t>
      </w:r>
      <w:proofErr w:type="spellStart"/>
      <w:r w:rsidRPr="00A47B40">
        <w:t>elle</w:t>
      </w:r>
      <w:proofErr w:type="spellEnd"/>
      <w:r w:rsidRPr="00A47B40">
        <w:t xml:space="preserve"> se </w:t>
      </w:r>
      <w:proofErr w:type="spellStart"/>
      <w:r w:rsidRPr="00A47B40">
        <w:t>félicite</w:t>
      </w:r>
      <w:proofErr w:type="spellEnd"/>
      <w:r w:rsidRPr="00A47B40">
        <w:t xml:space="preserve"> de </w:t>
      </w:r>
      <w:proofErr w:type="spellStart"/>
      <w:r w:rsidRPr="00A47B40">
        <w:t>l</w:t>
      </w:r>
      <w:r>
        <w:t>'</w:t>
      </w:r>
      <w:r w:rsidRPr="00A47B40">
        <w:t>avis</w:t>
      </w:r>
      <w:proofErr w:type="spellEnd"/>
      <w:r w:rsidRPr="00A47B40">
        <w:t xml:space="preserve"> </w:t>
      </w:r>
      <w:proofErr w:type="spellStart"/>
      <w:r w:rsidRPr="00A47B40">
        <w:t>rendu</w:t>
      </w:r>
      <w:proofErr w:type="spellEnd"/>
      <w:r>
        <w:t xml:space="preserve"> </w:t>
      </w:r>
      <w:r w:rsidRPr="00A47B40">
        <w:t xml:space="preserve">par le </w:t>
      </w:r>
      <w:proofErr w:type="spellStart"/>
      <w:r w:rsidRPr="00A47B40">
        <w:t>Conseiller</w:t>
      </w:r>
      <w:proofErr w:type="spellEnd"/>
      <w:r w:rsidRPr="00A47B40">
        <w:t xml:space="preserve"> </w:t>
      </w:r>
      <w:proofErr w:type="spellStart"/>
      <w:r w:rsidRPr="00A47B40">
        <w:t>juridique</w:t>
      </w:r>
      <w:proofErr w:type="spellEnd"/>
      <w:r w:rsidRPr="00A47B40">
        <w:t xml:space="preserve"> de </w:t>
      </w:r>
      <w:proofErr w:type="spellStart"/>
      <w:r w:rsidRPr="00A47B40">
        <w:t>l</w:t>
      </w:r>
      <w:r>
        <w:t>'</w:t>
      </w:r>
      <w:r w:rsidRPr="00A47B40">
        <w:t>UIT</w:t>
      </w:r>
      <w:proofErr w:type="spellEnd"/>
      <w:r w:rsidRPr="00A47B40">
        <w:t xml:space="preserve">, à la lumière </w:t>
      </w:r>
      <w:proofErr w:type="spellStart"/>
      <w:r w:rsidRPr="00A47B40">
        <w:t>duquel</w:t>
      </w:r>
      <w:proofErr w:type="spellEnd"/>
      <w:r w:rsidRPr="00A47B40">
        <w:t xml:space="preserve"> </w:t>
      </w:r>
      <w:proofErr w:type="spellStart"/>
      <w:r w:rsidRPr="00A47B40">
        <w:t>elle</w:t>
      </w:r>
      <w:proofErr w:type="spellEnd"/>
      <w:r w:rsidRPr="00A47B40">
        <w:t xml:space="preserve"> </w:t>
      </w:r>
      <w:r w:rsidRPr="00A47B40">
        <w:rPr>
          <w:lang w:val="fr-CH"/>
        </w:rPr>
        <w:t>ne voit aucune raison de ne pas accorder</w:t>
      </w:r>
      <w:r>
        <w:rPr>
          <w:lang w:val="fr-CH"/>
        </w:rPr>
        <w:t xml:space="preserve"> </w:t>
      </w:r>
      <w:r w:rsidRPr="00A47B40">
        <w:t xml:space="preserve">la prorogation de trois </w:t>
      </w:r>
      <w:proofErr w:type="spellStart"/>
      <w:r w:rsidRPr="00A47B40">
        <w:t>ans</w:t>
      </w:r>
      <w:proofErr w:type="spellEnd"/>
      <w:r w:rsidRPr="00A47B40">
        <w:t xml:space="preserve"> à la </w:t>
      </w:r>
      <w:proofErr w:type="spellStart"/>
      <w:r w:rsidRPr="00A47B40">
        <w:t>réunion</w:t>
      </w:r>
      <w:proofErr w:type="spellEnd"/>
      <w:r w:rsidRPr="00A47B40">
        <w:t xml:space="preserve"> </w:t>
      </w:r>
      <w:proofErr w:type="spellStart"/>
      <w:r w:rsidRPr="00A47B40">
        <w:t>actuelle</w:t>
      </w:r>
      <w:proofErr w:type="spellEnd"/>
      <w:r w:rsidRPr="00A47B40">
        <w:t>.</w:t>
      </w:r>
    </w:p>
    <w:p w14:paraId="10B1C3D6" w14:textId="77777777" w:rsidR="00A96663" w:rsidRPr="00A47B40" w:rsidRDefault="00A96663" w:rsidP="00A96663">
      <w:r w:rsidRPr="00A47B40">
        <w:t>7.77</w:t>
      </w:r>
      <w:r w:rsidRPr="00A47B40">
        <w:tab/>
        <w:t xml:space="preserve">La </w:t>
      </w:r>
      <w:proofErr w:type="spellStart"/>
      <w:r w:rsidRPr="00A47B40">
        <w:rPr>
          <w:b/>
          <w:bCs/>
        </w:rPr>
        <w:t>Présidente</w:t>
      </w:r>
      <w:proofErr w:type="spellEnd"/>
      <w:r w:rsidRPr="00A47B40">
        <w:rPr>
          <w:b/>
          <w:bCs/>
        </w:rPr>
        <w:t xml:space="preserve"> </w:t>
      </w:r>
      <w:r w:rsidRPr="00A47B40">
        <w:t xml:space="preserve">note </w:t>
      </w:r>
      <w:proofErr w:type="spellStart"/>
      <w:r w:rsidRPr="00A47B40">
        <w:t>qu</w:t>
      </w:r>
      <w:r>
        <w:t>'</w:t>
      </w:r>
      <w:r w:rsidRPr="00A47B40">
        <w:t>aucun</w:t>
      </w:r>
      <w:proofErr w:type="spellEnd"/>
      <w:r w:rsidRPr="00A47B40">
        <w:t xml:space="preserve"> </w:t>
      </w:r>
      <w:proofErr w:type="spellStart"/>
      <w:r w:rsidRPr="00A47B40">
        <w:t>membre</w:t>
      </w:r>
      <w:proofErr w:type="spellEnd"/>
      <w:r w:rsidRPr="00A47B40">
        <w:t xml:space="preserve"> du </w:t>
      </w:r>
      <w:proofErr w:type="spellStart"/>
      <w:r w:rsidRPr="00A47B40">
        <w:t>Comité</w:t>
      </w:r>
      <w:proofErr w:type="spellEnd"/>
      <w:r w:rsidRPr="00A47B40">
        <w:t xml:space="preserve"> ne </w:t>
      </w:r>
      <w:proofErr w:type="spellStart"/>
      <w:r w:rsidRPr="00A47B40">
        <w:t>s</w:t>
      </w:r>
      <w:r>
        <w:t>'</w:t>
      </w:r>
      <w:r w:rsidRPr="00A47B40">
        <w:t>est</w:t>
      </w:r>
      <w:proofErr w:type="spellEnd"/>
      <w:r w:rsidRPr="00A47B40">
        <w:t xml:space="preserve"> </w:t>
      </w:r>
      <w:proofErr w:type="spellStart"/>
      <w:r w:rsidRPr="00A47B40">
        <w:t>déclaré</w:t>
      </w:r>
      <w:proofErr w:type="spellEnd"/>
      <w:r>
        <w:t xml:space="preserve"> </w:t>
      </w:r>
      <w:proofErr w:type="spellStart"/>
      <w:r w:rsidRPr="00A47B40">
        <w:t>expressément</w:t>
      </w:r>
      <w:proofErr w:type="spellEnd"/>
      <w:r w:rsidRPr="00A47B40">
        <w:t xml:space="preserve"> </w:t>
      </w:r>
      <w:proofErr w:type="spellStart"/>
      <w:r w:rsidRPr="00A47B40">
        <w:t>opposé</w:t>
      </w:r>
      <w:proofErr w:type="spellEnd"/>
      <w:r>
        <w:t xml:space="preserve"> </w:t>
      </w:r>
      <w:r w:rsidRPr="00A47B40">
        <w:t xml:space="preserve">à </w:t>
      </w:r>
      <w:proofErr w:type="spellStart"/>
      <w:r w:rsidRPr="00A47B40">
        <w:t>ce</w:t>
      </w:r>
      <w:proofErr w:type="spellEnd"/>
      <w:r w:rsidRPr="00A47B40">
        <w:t xml:space="preserve"> que</w:t>
      </w:r>
      <w:r>
        <w:t xml:space="preserve"> </w:t>
      </w:r>
      <w:r w:rsidRPr="00A47B40">
        <w:t xml:space="preserve">le </w:t>
      </w:r>
      <w:proofErr w:type="spellStart"/>
      <w:r w:rsidRPr="00A47B40">
        <w:t>cas</w:t>
      </w:r>
      <w:proofErr w:type="spellEnd"/>
      <w:r w:rsidRPr="00A47B40">
        <w:t xml:space="preserve"> </w:t>
      </w:r>
      <w:proofErr w:type="spellStart"/>
      <w:r w:rsidRPr="00A47B40">
        <w:t>dont</w:t>
      </w:r>
      <w:proofErr w:type="spellEnd"/>
      <w:r w:rsidRPr="00A47B40">
        <w:t xml:space="preserve"> le </w:t>
      </w:r>
      <w:proofErr w:type="spellStart"/>
      <w:r w:rsidRPr="00A47B40">
        <w:t>Comité</w:t>
      </w:r>
      <w:proofErr w:type="spellEnd"/>
      <w:r w:rsidRPr="00A47B40">
        <w:t xml:space="preserve"> </w:t>
      </w:r>
      <w:proofErr w:type="spellStart"/>
      <w:r w:rsidRPr="00A47B40">
        <w:t>est</w:t>
      </w:r>
      <w:proofErr w:type="spellEnd"/>
      <w:r w:rsidRPr="00A47B40">
        <w:t xml:space="preserve"> </w:t>
      </w:r>
      <w:proofErr w:type="spellStart"/>
      <w:r w:rsidRPr="00A47B40">
        <w:t>saisi</w:t>
      </w:r>
      <w:proofErr w:type="spellEnd"/>
      <w:r>
        <w:t xml:space="preserve"> </w:t>
      </w:r>
      <w:proofErr w:type="spellStart"/>
      <w:r w:rsidRPr="00A47B40">
        <w:t>soit</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w:t>
      </w:r>
      <w:r w:rsidRPr="00A47B40">
        <w:rPr>
          <w:i/>
          <w:iCs/>
        </w:rPr>
        <w:t xml:space="preserve"> </w:t>
      </w:r>
      <w:r w:rsidRPr="00A47B40">
        <w:t>force majeure</w:t>
      </w:r>
      <w:r w:rsidRPr="00A47B40">
        <w:rPr>
          <w:i/>
          <w:iCs/>
        </w:rPr>
        <w:t xml:space="preserve">, </w:t>
      </w:r>
      <w:proofErr w:type="spellStart"/>
      <w:r w:rsidRPr="00A47B40">
        <w:t>même</w:t>
      </w:r>
      <w:proofErr w:type="spellEnd"/>
      <w:r w:rsidRPr="00A47B40">
        <w:t xml:space="preserve"> </w:t>
      </w:r>
      <w:proofErr w:type="spellStart"/>
      <w:r w:rsidRPr="00A47B40">
        <w:t>si</w:t>
      </w:r>
      <w:proofErr w:type="spellEnd"/>
      <w:r w:rsidRPr="00A47B40">
        <w:t xml:space="preserve"> </w:t>
      </w:r>
      <w:proofErr w:type="spellStart"/>
      <w:r w:rsidRPr="00A47B40">
        <w:t>certains</w:t>
      </w:r>
      <w:proofErr w:type="spellEnd"/>
      <w:r w:rsidRPr="00A47B40">
        <w:t xml:space="preserve"> </w:t>
      </w:r>
      <w:proofErr w:type="spellStart"/>
      <w:r w:rsidRPr="00A47B40">
        <w:t>souhaiteraient</w:t>
      </w:r>
      <w:proofErr w:type="spellEnd"/>
      <w:r w:rsidRPr="00A47B40">
        <w:t xml:space="preserve"> disposer de</w:t>
      </w:r>
      <w:r>
        <w:t xml:space="preserve"> </w:t>
      </w:r>
      <w:r w:rsidRPr="00A47B40">
        <w:t xml:space="preserve">plus de temps pour </w:t>
      </w:r>
      <w:proofErr w:type="spellStart"/>
      <w:r w:rsidRPr="00A47B40">
        <w:t>l</w:t>
      </w:r>
      <w:r>
        <w:t>'</w:t>
      </w:r>
      <w:r w:rsidRPr="00A47B40">
        <w:t>étudier</w:t>
      </w:r>
      <w:proofErr w:type="spellEnd"/>
      <w:r>
        <w:t xml:space="preserve"> </w:t>
      </w:r>
      <w:r w:rsidRPr="00A47B40">
        <w:t xml:space="preserve">et que, pour </w:t>
      </w:r>
      <w:proofErr w:type="spellStart"/>
      <w:r w:rsidRPr="00A47B40">
        <w:t>d</w:t>
      </w:r>
      <w:r>
        <w:t>'</w:t>
      </w:r>
      <w:r w:rsidRPr="00A47B40">
        <w:t>autres</w:t>
      </w:r>
      <w:proofErr w:type="spellEnd"/>
      <w:r>
        <w:t>,</w:t>
      </w:r>
      <w:r w:rsidRPr="00A47B40">
        <w:t xml:space="preserve"> </w:t>
      </w:r>
      <w:proofErr w:type="spellStart"/>
      <w:r w:rsidRPr="00A47B40">
        <w:t>il</w:t>
      </w:r>
      <w:proofErr w:type="spellEnd"/>
      <w:r w:rsidRPr="00A47B40">
        <w:t xml:space="preserve"> </w:t>
      </w:r>
      <w:proofErr w:type="spellStart"/>
      <w:r w:rsidRPr="00A47B40">
        <w:t>serait</w:t>
      </w:r>
      <w:proofErr w:type="spellEnd"/>
      <w:r w:rsidRPr="00A47B40">
        <w:t xml:space="preserve"> difficile</w:t>
      </w:r>
      <w:r>
        <w:t xml:space="preserve"> </w:t>
      </w:r>
      <w:r w:rsidRPr="00A47B40">
        <w:t xml:space="preserve">de </w:t>
      </w:r>
      <w:proofErr w:type="spellStart"/>
      <w:r w:rsidRPr="00A47B40">
        <w:t>conclure</w:t>
      </w:r>
      <w:proofErr w:type="spellEnd"/>
      <w:r w:rsidRPr="00A47B40">
        <w:t xml:space="preserve"> que </w:t>
      </w:r>
      <w:proofErr w:type="spellStart"/>
      <w:r w:rsidRPr="00A47B40">
        <w:t>toutes</w:t>
      </w:r>
      <w:proofErr w:type="spellEnd"/>
      <w:r w:rsidRPr="00A47B40">
        <w:t xml:space="preserve"> les conditions </w:t>
      </w:r>
      <w:proofErr w:type="spellStart"/>
      <w:r w:rsidRPr="00A47B40">
        <w:t>constitutives</w:t>
      </w:r>
      <w:proofErr w:type="spellEnd"/>
      <w:r w:rsidRPr="00A47B40">
        <w:t xml:space="preserve"> de la force majeure </w:t>
      </w:r>
      <w:proofErr w:type="spellStart"/>
      <w:r w:rsidRPr="00A47B40">
        <w:t>sont</w:t>
      </w:r>
      <w:proofErr w:type="spellEnd"/>
      <w:r w:rsidRPr="00A47B40">
        <w:t xml:space="preserve"> </w:t>
      </w:r>
      <w:proofErr w:type="spellStart"/>
      <w:r w:rsidRPr="00A47B40">
        <w:t>incontestablement</w:t>
      </w:r>
      <w:proofErr w:type="spellEnd"/>
      <w:r w:rsidRPr="00A47B40">
        <w:t xml:space="preserve"> </w:t>
      </w:r>
      <w:proofErr w:type="spellStart"/>
      <w:r w:rsidRPr="00A47B40">
        <w:t>réunies</w:t>
      </w:r>
      <w:proofErr w:type="spellEnd"/>
      <w:r w:rsidRPr="00A47B40">
        <w:t xml:space="preserve">. Une </w:t>
      </w:r>
      <w:proofErr w:type="spellStart"/>
      <w:r w:rsidRPr="00A47B40">
        <w:t>grande</w:t>
      </w:r>
      <w:proofErr w:type="spellEnd"/>
      <w:r w:rsidRPr="00A47B40">
        <w:t xml:space="preserve"> </w:t>
      </w:r>
      <w:proofErr w:type="spellStart"/>
      <w:r w:rsidRPr="00A47B40">
        <w:t>majorité</w:t>
      </w:r>
      <w:proofErr w:type="spellEnd"/>
      <w:r w:rsidRPr="00A47B40">
        <w:t xml:space="preserve"> de</w:t>
      </w:r>
      <w:r>
        <w:t xml:space="preserve"> </w:t>
      </w:r>
      <w:proofErr w:type="spellStart"/>
      <w:r w:rsidRPr="00A47B40">
        <w:t>membres</w:t>
      </w:r>
      <w:proofErr w:type="spellEnd"/>
      <w:r w:rsidRPr="00A47B40">
        <w:t xml:space="preserve"> </w:t>
      </w:r>
      <w:proofErr w:type="spellStart"/>
      <w:r w:rsidRPr="00A47B40">
        <w:t>sont</w:t>
      </w:r>
      <w:proofErr w:type="spellEnd"/>
      <w:r w:rsidRPr="00A47B40">
        <w:t xml:space="preserve"> </w:t>
      </w:r>
      <w:proofErr w:type="spellStart"/>
      <w:r w:rsidRPr="00A47B40">
        <w:t>néanmoins</w:t>
      </w:r>
      <w:proofErr w:type="spellEnd"/>
      <w:r w:rsidRPr="00A47B40">
        <w:t xml:space="preserve"> </w:t>
      </w:r>
      <w:proofErr w:type="spellStart"/>
      <w:r w:rsidRPr="00A47B40">
        <w:t>d</w:t>
      </w:r>
      <w:r>
        <w:t>'</w:t>
      </w:r>
      <w:r w:rsidRPr="00A47B40">
        <w:t>avis</w:t>
      </w:r>
      <w:proofErr w:type="spellEnd"/>
      <w:r w:rsidRPr="00A47B40">
        <w:t xml:space="preserve"> que la prorogation </w:t>
      </w:r>
      <w:proofErr w:type="spellStart"/>
      <w:r w:rsidRPr="00A47B40">
        <w:t>demandée</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accordée</w:t>
      </w:r>
      <w:proofErr w:type="spellEnd"/>
      <w:r w:rsidRPr="00A47B40">
        <w:t xml:space="preserve"> à la </w:t>
      </w:r>
      <w:proofErr w:type="spellStart"/>
      <w:r w:rsidRPr="00A47B40">
        <w:t>réunion</w:t>
      </w:r>
      <w:proofErr w:type="spellEnd"/>
      <w:r w:rsidRPr="00A47B40">
        <w:t xml:space="preserve"> </w:t>
      </w:r>
      <w:proofErr w:type="spellStart"/>
      <w:r w:rsidRPr="00A47B40">
        <w:t>actuelle</w:t>
      </w:r>
      <w:proofErr w:type="spellEnd"/>
      <w:r w:rsidRPr="00A47B40">
        <w:t xml:space="preserve">. </w:t>
      </w:r>
      <w:proofErr w:type="spellStart"/>
      <w:r w:rsidRPr="00A47B40">
        <w:t>Compte</w:t>
      </w:r>
      <w:proofErr w:type="spellEnd"/>
      <w:r w:rsidRPr="00A47B40">
        <w:t xml:space="preserve"> </w:t>
      </w:r>
      <w:proofErr w:type="spellStart"/>
      <w:r w:rsidRPr="00A47B40">
        <w:t>tenu</w:t>
      </w:r>
      <w:proofErr w:type="spellEnd"/>
      <w:r w:rsidRPr="00A47B40">
        <w:t xml:space="preserve"> des divergences de </w:t>
      </w:r>
      <w:proofErr w:type="spellStart"/>
      <w:r w:rsidRPr="00A47B40">
        <w:t>vues</w:t>
      </w:r>
      <w:proofErr w:type="spellEnd"/>
      <w:r>
        <w:t xml:space="preserve"> </w:t>
      </w:r>
      <w:proofErr w:type="spellStart"/>
      <w:r w:rsidRPr="00A47B40">
        <w:t>concernant</w:t>
      </w:r>
      <w:proofErr w:type="spellEnd"/>
      <w:r>
        <w:t xml:space="preserve"> </w:t>
      </w:r>
      <w:proofErr w:type="spellStart"/>
      <w:r w:rsidRPr="00A47B40">
        <w:t>l</w:t>
      </w:r>
      <w:r>
        <w:t>'</w:t>
      </w:r>
      <w:r w:rsidRPr="00A47B40">
        <w:t>aspect</w:t>
      </w:r>
      <w:proofErr w:type="spellEnd"/>
      <w:r w:rsidRPr="00A47B40">
        <w:t xml:space="preserve"> </w:t>
      </w:r>
      <w:proofErr w:type="spellStart"/>
      <w:r w:rsidRPr="00A47B40">
        <w:t>lié</w:t>
      </w:r>
      <w:proofErr w:type="spellEnd"/>
      <w:r w:rsidRPr="00A47B40">
        <w:t xml:space="preserve"> à la force majeure, la </w:t>
      </w:r>
      <w:proofErr w:type="spellStart"/>
      <w:r w:rsidRPr="00A47B40">
        <w:t>Présidente</w:t>
      </w:r>
      <w:proofErr w:type="spellEnd"/>
      <w:r w:rsidRPr="00A47B40">
        <w:t xml:space="preserve"> </w:t>
      </w:r>
      <w:proofErr w:type="spellStart"/>
      <w:r w:rsidRPr="00A47B40">
        <w:t>suggère</w:t>
      </w:r>
      <w:proofErr w:type="spellEnd"/>
      <w:r w:rsidRPr="00A47B40">
        <w:t xml:space="preserve"> que </w:t>
      </w:r>
      <w:proofErr w:type="spellStart"/>
      <w:r w:rsidRPr="00A47B40">
        <w:t>l</w:t>
      </w:r>
      <w:r>
        <w:t>'</w:t>
      </w:r>
      <w:r w:rsidRPr="00A47B40">
        <w:t>on</w:t>
      </w:r>
      <w:proofErr w:type="spellEnd"/>
      <w:r>
        <w:t xml:space="preserve"> </w:t>
      </w:r>
      <w:proofErr w:type="spellStart"/>
      <w:r w:rsidRPr="00A47B40">
        <w:t>s</w:t>
      </w:r>
      <w:r>
        <w:t>'</w:t>
      </w:r>
      <w:r w:rsidRPr="00A47B40">
        <w:t>inspire</w:t>
      </w:r>
      <w:proofErr w:type="spellEnd"/>
      <w:r>
        <w:t xml:space="preserve"> </w:t>
      </w:r>
      <w:proofErr w:type="spellStart"/>
      <w:r w:rsidRPr="00A47B40">
        <w:t>d</w:t>
      </w:r>
      <w:r>
        <w:t>'</w:t>
      </w:r>
      <w:r w:rsidRPr="00A47B40">
        <w:t>une</w:t>
      </w:r>
      <w:proofErr w:type="spellEnd"/>
      <w:r w:rsidRPr="00A47B40">
        <w:t xml:space="preserve"> </w:t>
      </w:r>
      <w:proofErr w:type="spellStart"/>
      <w:r w:rsidRPr="00A47B40">
        <w:t>décision</w:t>
      </w:r>
      <w:proofErr w:type="spellEnd"/>
      <w:r w:rsidRPr="00A47B40">
        <w:t xml:space="preserve"> </w:t>
      </w:r>
      <w:proofErr w:type="spellStart"/>
      <w:r w:rsidRPr="00A47B40">
        <w:t>prise</w:t>
      </w:r>
      <w:proofErr w:type="spellEnd"/>
      <w:r w:rsidRPr="00A47B40">
        <w:t xml:space="preserve"> à la 71</w:t>
      </w:r>
      <w:r w:rsidRPr="00F10B5D">
        <w:t>ème</w:t>
      </w:r>
      <w:r w:rsidRPr="00A47B40">
        <w:rPr>
          <w:vertAlign w:val="superscript"/>
        </w:rPr>
        <w:t xml:space="preserve"> </w:t>
      </w:r>
      <w:proofErr w:type="spellStart"/>
      <w:r w:rsidRPr="00A47B40">
        <w:t>réunion</w:t>
      </w:r>
      <w:proofErr w:type="spellEnd"/>
      <w:r w:rsidRPr="00A47B40">
        <w:t xml:space="preserve"> du </w:t>
      </w:r>
      <w:proofErr w:type="spellStart"/>
      <w:r w:rsidRPr="00A47B40">
        <w:t>Comité</w:t>
      </w:r>
      <w:proofErr w:type="spellEnd"/>
      <w:r w:rsidRPr="00A47B40">
        <w:t xml:space="preserve"> en 2016, à </w:t>
      </w:r>
      <w:proofErr w:type="spellStart"/>
      <w:r w:rsidRPr="00A47B40">
        <w:t>propos</w:t>
      </w:r>
      <w:proofErr w:type="spellEnd"/>
      <w:r w:rsidRPr="00A47B40">
        <w:t xml:space="preserve"> </w:t>
      </w:r>
      <w:proofErr w:type="spellStart"/>
      <w:r w:rsidRPr="00A47B40">
        <w:t>d</w:t>
      </w:r>
      <w:r>
        <w:t>'</w:t>
      </w:r>
      <w:r w:rsidRPr="00A47B40">
        <w:t>une</w:t>
      </w:r>
      <w:proofErr w:type="spellEnd"/>
      <w:r w:rsidRPr="00A47B40">
        <w:t xml:space="preserve"> affaire </w:t>
      </w:r>
      <w:proofErr w:type="spellStart"/>
      <w:r w:rsidRPr="00A47B40">
        <w:t>ayant</w:t>
      </w:r>
      <w:proofErr w:type="spellEnd"/>
      <w:r w:rsidRPr="00A47B40">
        <w:t xml:space="preserve"> </w:t>
      </w:r>
      <w:proofErr w:type="spellStart"/>
      <w:r w:rsidRPr="00A47B40">
        <w:t>soulevé</w:t>
      </w:r>
      <w:proofErr w:type="spellEnd"/>
      <w:r>
        <w:t xml:space="preserve"> </w:t>
      </w:r>
      <w:r w:rsidRPr="00A47B40">
        <w:t xml:space="preserve">des </w:t>
      </w:r>
      <w:proofErr w:type="spellStart"/>
      <w:r w:rsidRPr="00A47B40">
        <w:t>difficultés</w:t>
      </w:r>
      <w:proofErr w:type="spellEnd"/>
      <w:r w:rsidRPr="00A47B40">
        <w:t xml:space="preserve"> </w:t>
      </w:r>
      <w:proofErr w:type="spellStart"/>
      <w:r w:rsidRPr="00A47B40">
        <w:t>similaires</w:t>
      </w:r>
      <w:proofErr w:type="spellEnd"/>
      <w:r w:rsidRPr="00A47B40">
        <w:t>,</w:t>
      </w:r>
      <w:r>
        <w:t xml:space="preserve"> </w:t>
      </w:r>
      <w:r w:rsidRPr="00A47B40">
        <w:t xml:space="preserve">et que le </w:t>
      </w:r>
      <w:proofErr w:type="spellStart"/>
      <w:r w:rsidRPr="00A47B40">
        <w:t>Comité</w:t>
      </w:r>
      <w:proofErr w:type="spellEnd"/>
      <w:r w:rsidRPr="00A47B40">
        <w:t xml:space="preserve">, </w:t>
      </w:r>
      <w:proofErr w:type="spellStart"/>
      <w:r w:rsidRPr="00A47B40">
        <w:t>eu</w:t>
      </w:r>
      <w:proofErr w:type="spellEnd"/>
      <w:r w:rsidRPr="00A47B40">
        <w:t xml:space="preserve"> </w:t>
      </w:r>
      <w:proofErr w:type="spellStart"/>
      <w:r w:rsidRPr="00A47B40">
        <w:t>égard</w:t>
      </w:r>
      <w:proofErr w:type="spellEnd"/>
      <w:r w:rsidRPr="00A47B40">
        <w:t xml:space="preserve"> au </w:t>
      </w:r>
      <w:proofErr w:type="spellStart"/>
      <w:r w:rsidRPr="00A47B40">
        <w:t>caractère</w:t>
      </w:r>
      <w:proofErr w:type="spellEnd"/>
      <w:r>
        <w:t xml:space="preserve"> </w:t>
      </w:r>
      <w:r w:rsidRPr="00A47B40">
        <w:t>unique</w:t>
      </w:r>
      <w:r>
        <w:t xml:space="preserve"> </w:t>
      </w:r>
      <w:r w:rsidRPr="00A47B40">
        <w:t xml:space="preserve">de la situation à </w:t>
      </w:r>
      <w:proofErr w:type="spellStart"/>
      <w:r w:rsidRPr="00A47B40">
        <w:t>l</w:t>
      </w:r>
      <w:r>
        <w:t>'</w:t>
      </w:r>
      <w:r w:rsidRPr="00A47B40">
        <w:t>examen</w:t>
      </w:r>
      <w:proofErr w:type="spellEnd"/>
      <w:r w:rsidRPr="00A47B40">
        <w:t>,</w:t>
      </w:r>
      <w:r>
        <w:t xml:space="preserve"> </w:t>
      </w:r>
      <w:proofErr w:type="spellStart"/>
      <w:r w:rsidRPr="00A47B40">
        <w:t>accorde</w:t>
      </w:r>
      <w:proofErr w:type="spellEnd"/>
      <w:r w:rsidRPr="00A47B40">
        <w:t xml:space="preserve"> la prorogation </w:t>
      </w:r>
      <w:proofErr w:type="spellStart"/>
      <w:r w:rsidRPr="00A47B40">
        <w:t>demandée</w:t>
      </w:r>
      <w:proofErr w:type="spellEnd"/>
      <w:r w:rsidRPr="00A47B40">
        <w:t xml:space="preserve"> en formulant les conclusions</w:t>
      </w:r>
      <w:r>
        <w:t xml:space="preserve"> </w:t>
      </w:r>
      <w:proofErr w:type="spellStart"/>
      <w:r w:rsidRPr="00A47B40">
        <w:t>suivantes</w:t>
      </w:r>
      <w:proofErr w:type="spellEnd"/>
      <w:r w:rsidRPr="00A47B40">
        <w:t>:</w:t>
      </w:r>
    </w:p>
    <w:p w14:paraId="0EB2AA62" w14:textId="77777777" w:rsidR="00A96663" w:rsidRPr="00A47B40" w:rsidRDefault="00A96663" w:rsidP="00A96663">
      <w:r>
        <w:t>«</w:t>
      </w:r>
      <w:r w:rsidRPr="00A47B40">
        <w:t xml:space="preserve">Le </w:t>
      </w:r>
      <w:proofErr w:type="spellStart"/>
      <w:r w:rsidRPr="00A47B40">
        <w:t>Comité</w:t>
      </w:r>
      <w:proofErr w:type="spellEnd"/>
      <w:r w:rsidRPr="00A47B40">
        <w:t xml:space="preserve"> </w:t>
      </w:r>
      <w:proofErr w:type="gramStart"/>
      <w:r w:rsidRPr="00A47B40">
        <w:t>a</w:t>
      </w:r>
      <w:proofErr w:type="gramEnd"/>
      <w:r w:rsidRPr="00A47B40">
        <w:t xml:space="preserve"> </w:t>
      </w:r>
      <w:proofErr w:type="spellStart"/>
      <w:r w:rsidRPr="00A47B40">
        <w:t>examiné</w:t>
      </w:r>
      <w:proofErr w:type="spellEnd"/>
      <w:r w:rsidRPr="00A47B40">
        <w:t xml:space="preserve"> de manière </w:t>
      </w:r>
      <w:proofErr w:type="spellStart"/>
      <w:r w:rsidRPr="00A47B40">
        <w:t>détaillée</w:t>
      </w:r>
      <w:proofErr w:type="spellEnd"/>
      <w:r w:rsidRPr="00A47B40">
        <w:t xml:space="preserve"> la </w:t>
      </w:r>
      <w:proofErr w:type="spellStart"/>
      <w:r w:rsidRPr="00A47B40">
        <w:t>demande</w:t>
      </w:r>
      <w:proofErr w:type="spellEnd"/>
      <w:r w:rsidRPr="00A47B40">
        <w:t xml:space="preserve"> de </w:t>
      </w:r>
      <w:proofErr w:type="spellStart"/>
      <w:r w:rsidRPr="00A47B40">
        <w:t>l'Administration</w:t>
      </w:r>
      <w:proofErr w:type="spellEnd"/>
      <w:r w:rsidRPr="00A47B40">
        <w:t xml:space="preserve"> de la </w:t>
      </w:r>
      <w:proofErr w:type="spellStart"/>
      <w:r w:rsidRPr="00A47B40">
        <w:t>République</w:t>
      </w:r>
      <w:proofErr w:type="spellEnd"/>
      <w:r>
        <w:t> </w:t>
      </w:r>
      <w:proofErr w:type="spellStart"/>
      <w:r w:rsidRPr="00A47B40">
        <w:t>islamique</w:t>
      </w:r>
      <w:proofErr w:type="spellEnd"/>
      <w:r w:rsidRPr="00A47B40">
        <w:t xml:space="preserve"> </w:t>
      </w:r>
      <w:proofErr w:type="spellStart"/>
      <w:r w:rsidRPr="00A47B40">
        <w:t>d'Iran</w:t>
      </w:r>
      <w:proofErr w:type="spellEnd"/>
      <w:r w:rsidRPr="00A47B40">
        <w:t xml:space="preserve"> (Document RRB20-2/22) et a </w:t>
      </w:r>
      <w:proofErr w:type="spellStart"/>
      <w:r w:rsidRPr="00A47B40">
        <w:t>également</w:t>
      </w:r>
      <w:proofErr w:type="spellEnd"/>
      <w:r w:rsidRPr="00A47B40">
        <w:t xml:space="preserve"> </w:t>
      </w:r>
      <w:proofErr w:type="spellStart"/>
      <w:r w:rsidRPr="00A47B40">
        <w:t>étudié</w:t>
      </w:r>
      <w:proofErr w:type="spellEnd"/>
      <w:r w:rsidRPr="00A47B40">
        <w:t xml:space="preserve"> le Document</w:t>
      </w:r>
      <w:r>
        <w:t> </w:t>
      </w:r>
      <w:r w:rsidRPr="00A47B40">
        <w:t>RRB20</w:t>
      </w:r>
      <w:r>
        <w:noBreakHyphen/>
      </w:r>
      <w:r w:rsidRPr="00A47B40">
        <w:t xml:space="preserve">2/DELAYED/2 pour information. Le </w:t>
      </w:r>
      <w:proofErr w:type="spellStart"/>
      <w:r w:rsidRPr="00A47B40">
        <w:t>Comité</w:t>
      </w:r>
      <w:proofErr w:type="spellEnd"/>
      <w:r w:rsidRPr="00A47B40">
        <w:t xml:space="preserve"> a </w:t>
      </w:r>
      <w:proofErr w:type="spellStart"/>
      <w:r w:rsidRPr="00A47B40">
        <w:t>noté</w:t>
      </w:r>
      <w:proofErr w:type="spellEnd"/>
      <w:r w:rsidRPr="00A47B40">
        <w:t>:</w:t>
      </w:r>
    </w:p>
    <w:p w14:paraId="773F2992" w14:textId="77777777" w:rsidR="00A96663" w:rsidRPr="00A47B40" w:rsidRDefault="00A96663" w:rsidP="00A96663">
      <w:pPr>
        <w:pStyle w:val="enumlev1"/>
      </w:pPr>
      <w:r>
        <w:t>–</w:t>
      </w:r>
      <w:r>
        <w:tab/>
      </w:r>
      <w:proofErr w:type="spellStart"/>
      <w:r w:rsidRPr="00A47B40">
        <w:t>qu'il</w:t>
      </w:r>
      <w:proofErr w:type="spellEnd"/>
      <w:r w:rsidRPr="00A47B40">
        <w:t xml:space="preserve"> </w:t>
      </w:r>
      <w:proofErr w:type="spellStart"/>
      <w:r w:rsidRPr="00A47B40">
        <w:t>est</w:t>
      </w:r>
      <w:proofErr w:type="spellEnd"/>
      <w:r w:rsidRPr="00A47B40">
        <w:t xml:space="preserve"> </w:t>
      </w:r>
      <w:proofErr w:type="spellStart"/>
      <w:r w:rsidRPr="00A47B40">
        <w:t>habilité</w:t>
      </w:r>
      <w:proofErr w:type="spellEnd"/>
      <w:r w:rsidRPr="00A47B40">
        <w:t xml:space="preserve"> à accorder </w:t>
      </w:r>
      <w:proofErr w:type="spellStart"/>
      <w:r w:rsidRPr="00A47B40">
        <w:t>une</w:t>
      </w:r>
      <w:proofErr w:type="spellEnd"/>
      <w:r w:rsidRPr="00A47B40">
        <w:t xml:space="preserve"> prorogation </w:t>
      </w:r>
      <w:proofErr w:type="spellStart"/>
      <w:r w:rsidRPr="00A47B40">
        <w:t>limitée</w:t>
      </w:r>
      <w:proofErr w:type="spellEnd"/>
      <w:r w:rsidRPr="00A47B40">
        <w:t xml:space="preserve"> et </w:t>
      </w:r>
      <w:proofErr w:type="spellStart"/>
      <w:r w:rsidRPr="00A47B40">
        <w:t>conditionnelle</w:t>
      </w:r>
      <w:proofErr w:type="spellEnd"/>
      <w:r w:rsidRPr="00A47B40">
        <w:t xml:space="preserve"> du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remise en service des assignations de </w:t>
      </w:r>
      <w:proofErr w:type="spellStart"/>
      <w:r w:rsidRPr="00A47B40">
        <w:t>fréquence</w:t>
      </w:r>
      <w:proofErr w:type="spellEnd"/>
      <w:r w:rsidRPr="00A47B40">
        <w:t xml:space="preserve"> d'un </w:t>
      </w:r>
      <w:proofErr w:type="spellStart"/>
      <w:r w:rsidRPr="00A47B40">
        <w:t>réseau</w:t>
      </w:r>
      <w:proofErr w:type="spellEnd"/>
      <w:r w:rsidRPr="00A47B40">
        <w:t xml:space="preserve"> à satellite;</w:t>
      </w:r>
    </w:p>
    <w:p w14:paraId="4D2ABA2D" w14:textId="77777777" w:rsidR="00A96663" w:rsidRPr="00A47B40" w:rsidRDefault="00A96663" w:rsidP="00A96663">
      <w:pPr>
        <w:pStyle w:val="enumlev1"/>
      </w:pPr>
      <w:r>
        <w:t>–</w:t>
      </w:r>
      <w:r>
        <w:tab/>
      </w:r>
      <w:r w:rsidRPr="00A47B40">
        <w:t xml:space="preserve">que le satellite IRANSAT-43.5E </w:t>
      </w:r>
      <w:proofErr w:type="spellStart"/>
      <w:r w:rsidRPr="00A47B40">
        <w:t>est</w:t>
      </w:r>
      <w:proofErr w:type="spellEnd"/>
      <w:r w:rsidRPr="00A47B40">
        <w:t xml:space="preserve"> le premier satellite national de communication </w:t>
      </w:r>
      <w:proofErr w:type="spellStart"/>
      <w:r w:rsidRPr="00A47B40">
        <w:t>iranien</w:t>
      </w:r>
      <w:proofErr w:type="spellEnd"/>
      <w:r w:rsidRPr="00A47B40">
        <w:t xml:space="preserve"> et </w:t>
      </w:r>
      <w:proofErr w:type="spellStart"/>
      <w:r w:rsidRPr="00A47B40">
        <w:t>qu'il</w:t>
      </w:r>
      <w:proofErr w:type="spellEnd"/>
      <w:r w:rsidRPr="00A47B40">
        <w:t xml:space="preserve"> vise à </w:t>
      </w:r>
      <w:proofErr w:type="spellStart"/>
      <w:r w:rsidRPr="00A47B40">
        <w:t>fournir</w:t>
      </w:r>
      <w:proofErr w:type="spellEnd"/>
      <w:r w:rsidRPr="00A47B40">
        <w:t xml:space="preserve"> des services de </w:t>
      </w:r>
      <w:proofErr w:type="spellStart"/>
      <w:r w:rsidRPr="00A47B40">
        <w:t>télécommunication</w:t>
      </w:r>
      <w:proofErr w:type="spellEnd"/>
      <w:r w:rsidRPr="00A47B40">
        <w:t xml:space="preserve"> </w:t>
      </w:r>
      <w:proofErr w:type="spellStart"/>
      <w:r w:rsidRPr="00A47B40">
        <w:t>essentiels</w:t>
      </w:r>
      <w:proofErr w:type="spellEnd"/>
      <w:r w:rsidRPr="00A47B40">
        <w:t xml:space="preserve"> sur son </w:t>
      </w:r>
      <w:proofErr w:type="spellStart"/>
      <w:r w:rsidRPr="00A47B40">
        <w:t>territoire</w:t>
      </w:r>
      <w:proofErr w:type="spellEnd"/>
      <w:r w:rsidRPr="00A47B40">
        <w:t>;</w:t>
      </w:r>
    </w:p>
    <w:p w14:paraId="7B353F2A" w14:textId="77777777" w:rsidR="00A96663" w:rsidRPr="00A47B40" w:rsidRDefault="00A96663" w:rsidP="00A96663">
      <w:pPr>
        <w:pStyle w:val="enumlev1"/>
      </w:pPr>
      <w:r>
        <w:t>–</w:t>
      </w:r>
      <w:r>
        <w:tab/>
      </w:r>
      <w:r w:rsidRPr="00A47B40">
        <w:t xml:space="preserve">que les </w:t>
      </w:r>
      <w:proofErr w:type="spellStart"/>
      <w:r w:rsidRPr="00A47B40">
        <w:t>difficultés</w:t>
      </w:r>
      <w:proofErr w:type="spellEnd"/>
      <w:r w:rsidRPr="00A47B40">
        <w:t xml:space="preserve"> </w:t>
      </w:r>
      <w:proofErr w:type="spellStart"/>
      <w:r w:rsidRPr="00A47B40">
        <w:t>exceptionnelles</w:t>
      </w:r>
      <w:proofErr w:type="spellEnd"/>
      <w:r w:rsidRPr="00A47B40">
        <w:t xml:space="preserve"> </w:t>
      </w:r>
      <w:proofErr w:type="spellStart"/>
      <w:r w:rsidRPr="00A47B40">
        <w:t>auxquelles</w:t>
      </w:r>
      <w:proofErr w:type="spellEnd"/>
      <w:r w:rsidRPr="00A47B40">
        <w:t xml:space="preserv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d'Iran</w:t>
      </w:r>
      <w:proofErr w:type="spellEnd"/>
      <w:r w:rsidRPr="00A47B40">
        <w:t xml:space="preserve"> a </w:t>
      </w:r>
      <w:proofErr w:type="spellStart"/>
      <w:r w:rsidRPr="00A47B40">
        <w:t>été</w:t>
      </w:r>
      <w:proofErr w:type="spellEnd"/>
      <w:r w:rsidRPr="00A47B40">
        <w:t xml:space="preserve"> </w:t>
      </w:r>
      <w:proofErr w:type="spellStart"/>
      <w:r w:rsidRPr="00A47B40">
        <w:t>confrontée</w:t>
      </w:r>
      <w:proofErr w:type="spellEnd"/>
      <w:r w:rsidRPr="00A47B40">
        <w:t xml:space="preserve"> </w:t>
      </w:r>
      <w:proofErr w:type="spellStart"/>
      <w:r w:rsidRPr="00A47B40">
        <w:t>ont</w:t>
      </w:r>
      <w:proofErr w:type="spellEnd"/>
      <w:r w:rsidRPr="00A47B40">
        <w:t xml:space="preserve"> </w:t>
      </w:r>
      <w:proofErr w:type="spellStart"/>
      <w:r w:rsidRPr="00A47B40">
        <w:t>été</w:t>
      </w:r>
      <w:proofErr w:type="spellEnd"/>
      <w:r w:rsidRPr="00A47B40">
        <w:t xml:space="preserve"> à </w:t>
      </w:r>
      <w:proofErr w:type="spellStart"/>
      <w:r w:rsidRPr="00A47B40">
        <w:t>l'origine</w:t>
      </w:r>
      <w:proofErr w:type="spellEnd"/>
      <w:r w:rsidRPr="00A47B40">
        <w:t xml:space="preserve"> du retard </w:t>
      </w:r>
      <w:proofErr w:type="spellStart"/>
      <w:r w:rsidRPr="00A47B40">
        <w:t>pris</w:t>
      </w:r>
      <w:proofErr w:type="spellEnd"/>
      <w:r w:rsidRPr="00A47B40">
        <w:t xml:space="preserve"> en </w:t>
      </w:r>
      <w:proofErr w:type="spellStart"/>
      <w:r w:rsidRPr="00A47B40">
        <w:t>ce</w:t>
      </w:r>
      <w:proofErr w:type="spellEnd"/>
      <w:r w:rsidRPr="00A47B40">
        <w:t xml:space="preserve"> qui </w:t>
      </w:r>
      <w:proofErr w:type="spellStart"/>
      <w:r w:rsidRPr="00A47B40">
        <w:t>concerne</w:t>
      </w:r>
      <w:proofErr w:type="spellEnd"/>
      <w:r w:rsidRPr="00A47B40">
        <w:t xml:space="preserve"> </w:t>
      </w:r>
      <w:proofErr w:type="spellStart"/>
      <w:r w:rsidRPr="00A47B40">
        <w:t>ce</w:t>
      </w:r>
      <w:proofErr w:type="spellEnd"/>
      <w:r w:rsidRPr="00A47B40">
        <w:t xml:space="preserve"> </w:t>
      </w:r>
      <w:proofErr w:type="spellStart"/>
      <w:r w:rsidRPr="00A47B40">
        <w:t>projet</w:t>
      </w:r>
      <w:proofErr w:type="spellEnd"/>
      <w:r w:rsidRPr="00A47B40">
        <w:t>;</w:t>
      </w:r>
    </w:p>
    <w:p w14:paraId="44C520E6" w14:textId="77777777" w:rsidR="00A96663" w:rsidRPr="00A47B40" w:rsidRDefault="00A96663" w:rsidP="00A96663">
      <w:pPr>
        <w:pStyle w:val="enumlev1"/>
      </w:pPr>
      <w:r>
        <w:t>–</w:t>
      </w:r>
      <w:r>
        <w:tab/>
      </w:r>
      <w:r w:rsidRPr="00A47B40">
        <w:t xml:space="preserve">les dispositions du </w:t>
      </w:r>
      <w:proofErr w:type="spellStart"/>
      <w:r w:rsidRPr="00A47B40">
        <w:t>numéro</w:t>
      </w:r>
      <w:proofErr w:type="spellEnd"/>
      <w:r w:rsidRPr="00A47B40">
        <w:t xml:space="preserve"> 196 de </w:t>
      </w:r>
      <w:proofErr w:type="spellStart"/>
      <w:r w:rsidRPr="00A47B40">
        <w:t>l'article</w:t>
      </w:r>
      <w:proofErr w:type="spellEnd"/>
      <w:r w:rsidRPr="00A47B40">
        <w:t xml:space="preserve"> 44 de la Constitution (</w:t>
      </w:r>
      <w:proofErr w:type="spellStart"/>
      <w:r w:rsidRPr="00A47B40">
        <w:t>numéro</w:t>
      </w:r>
      <w:proofErr w:type="spellEnd"/>
      <w:r w:rsidRPr="00A47B40">
        <w:t xml:space="preserve"> 0.3 du RR) relatives aux </w:t>
      </w:r>
      <w:proofErr w:type="spellStart"/>
      <w:r w:rsidRPr="00A47B40">
        <w:t>besoins</w:t>
      </w:r>
      <w:proofErr w:type="spellEnd"/>
      <w:r w:rsidRPr="00A47B40">
        <w:t xml:space="preserve"> </w:t>
      </w:r>
      <w:proofErr w:type="spellStart"/>
      <w:r w:rsidRPr="00A47B40">
        <w:t>spéciaux</w:t>
      </w:r>
      <w:proofErr w:type="spellEnd"/>
      <w:r w:rsidRPr="00A47B40">
        <w:t xml:space="preserve"> des pays en </w:t>
      </w:r>
      <w:proofErr w:type="spellStart"/>
      <w:r w:rsidRPr="00A47B40">
        <w:t>développement</w:t>
      </w:r>
      <w:proofErr w:type="spellEnd"/>
      <w:r w:rsidRPr="00A47B40">
        <w:t xml:space="preserve"> et à la situation </w:t>
      </w:r>
      <w:proofErr w:type="spellStart"/>
      <w:r w:rsidRPr="00A47B40">
        <w:t>géographique</w:t>
      </w:r>
      <w:proofErr w:type="spellEnd"/>
      <w:r w:rsidRPr="00A47B40">
        <w:t xml:space="preserve"> de </w:t>
      </w:r>
      <w:proofErr w:type="spellStart"/>
      <w:r w:rsidRPr="00A47B40">
        <w:t>certains</w:t>
      </w:r>
      <w:proofErr w:type="spellEnd"/>
      <w:r w:rsidRPr="00A47B40">
        <w:t xml:space="preserve"> pays.</w:t>
      </w:r>
    </w:p>
    <w:p w14:paraId="598BEE18" w14:textId="77777777" w:rsidR="00A96663" w:rsidRPr="00A47B40" w:rsidRDefault="00A96663" w:rsidP="00A96663">
      <w:r w:rsidRPr="00A47B40">
        <w:lastRenderedPageBreak/>
        <w:t xml:space="preserve">En </w:t>
      </w:r>
      <w:proofErr w:type="spellStart"/>
      <w:r w:rsidRPr="00A47B40">
        <w:t>conséquence</w:t>
      </w:r>
      <w:proofErr w:type="spellEnd"/>
      <w:r w:rsidRPr="00A47B40">
        <w:t xml:space="preserve">, le </w:t>
      </w:r>
      <w:proofErr w:type="spellStart"/>
      <w:r w:rsidRPr="00A47B40">
        <w:t>Comité</w:t>
      </w:r>
      <w:proofErr w:type="spellEnd"/>
      <w:r w:rsidRPr="00A47B40">
        <w:t xml:space="preserve"> a </w:t>
      </w:r>
      <w:proofErr w:type="spellStart"/>
      <w:r w:rsidRPr="00A47B40">
        <w:t>décidé</w:t>
      </w:r>
      <w:proofErr w:type="spellEnd"/>
      <w:r w:rsidRPr="00A47B40">
        <w:t xml:space="preserve"> </w:t>
      </w:r>
      <w:proofErr w:type="spellStart"/>
      <w:r w:rsidRPr="00A47B40">
        <w:t>d'accéder</w:t>
      </w:r>
      <w:proofErr w:type="spellEnd"/>
      <w:r w:rsidRPr="00A47B40">
        <w:t xml:space="preserve"> à la </w:t>
      </w:r>
      <w:proofErr w:type="spellStart"/>
      <w:r w:rsidRPr="00A47B40">
        <w:t>demande</w:t>
      </w:r>
      <w:proofErr w:type="spellEnd"/>
      <w:r w:rsidRPr="00A47B40">
        <w:t xml:space="preserve"> de </w:t>
      </w:r>
      <w:proofErr w:type="spellStart"/>
      <w:r w:rsidRPr="00A47B40">
        <w:t>l'Administration</w:t>
      </w:r>
      <w:proofErr w:type="spellEnd"/>
      <w:r w:rsidRPr="00A47B40">
        <w:t xml:space="preserve"> de la </w:t>
      </w:r>
      <w:proofErr w:type="spellStart"/>
      <w:r w:rsidRPr="00A47B40">
        <w:t>République</w:t>
      </w:r>
      <w:proofErr w:type="spellEnd"/>
      <w:r w:rsidRPr="00A47B40">
        <w:t xml:space="preserve"> </w:t>
      </w:r>
      <w:proofErr w:type="spellStart"/>
      <w:r w:rsidRPr="00A47B40">
        <w:t>islamique</w:t>
      </w:r>
      <w:proofErr w:type="spellEnd"/>
      <w:r w:rsidRPr="00A47B40">
        <w:t xml:space="preserve"> </w:t>
      </w:r>
      <w:proofErr w:type="spellStart"/>
      <w:r w:rsidRPr="00A47B40">
        <w:t>d'Iran</w:t>
      </w:r>
      <w:proofErr w:type="spellEnd"/>
      <w:r w:rsidRPr="00A47B40">
        <w:t xml:space="preserve"> </w:t>
      </w:r>
      <w:proofErr w:type="spellStart"/>
      <w:r w:rsidRPr="00A47B40">
        <w:t>visant</w:t>
      </w:r>
      <w:proofErr w:type="spellEnd"/>
      <w:r w:rsidRPr="00A47B40">
        <w:t xml:space="preserve"> à </w:t>
      </w:r>
      <w:proofErr w:type="spellStart"/>
      <w:r w:rsidRPr="00A47B40">
        <w:t>proroger</w:t>
      </w:r>
      <w:proofErr w:type="spellEnd"/>
      <w:r w:rsidRPr="00A47B40">
        <w:t xml:space="preserve"> </w:t>
      </w:r>
      <w:proofErr w:type="spellStart"/>
      <w:r w:rsidRPr="00A47B40">
        <w:t>jusqu'au</w:t>
      </w:r>
      <w:proofErr w:type="spellEnd"/>
      <w:r w:rsidRPr="00A47B40">
        <w:t xml:space="preserve"> 7 </w:t>
      </w:r>
      <w:proofErr w:type="spellStart"/>
      <w:r w:rsidRPr="00A47B40">
        <w:t>octobre</w:t>
      </w:r>
      <w:proofErr w:type="spellEnd"/>
      <w:r w:rsidRPr="00A47B40">
        <w:t xml:space="preserve"> 2023 le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remise en service des assignations de </w:t>
      </w:r>
      <w:proofErr w:type="spellStart"/>
      <w:r w:rsidRPr="00A47B40">
        <w:t>fréquence</w:t>
      </w:r>
      <w:proofErr w:type="spellEnd"/>
      <w:r w:rsidRPr="00A47B40">
        <w:t xml:space="preserve"> du </w:t>
      </w:r>
      <w:proofErr w:type="spellStart"/>
      <w:r w:rsidRPr="00A47B40">
        <w:t>réseau</w:t>
      </w:r>
      <w:proofErr w:type="spellEnd"/>
      <w:r w:rsidRPr="00A47B40">
        <w:t xml:space="preserve"> à satellite IRANSAT-43.5E.</w:t>
      </w:r>
    </w:p>
    <w:p w14:paraId="683A070D" w14:textId="77777777" w:rsidR="00A96663" w:rsidRPr="00A47B40" w:rsidRDefault="00A96663" w:rsidP="00A96663">
      <w:r w:rsidRPr="00A47B40">
        <w:t xml:space="preserve">De plus, le </w:t>
      </w:r>
      <w:proofErr w:type="spellStart"/>
      <w:r w:rsidRPr="00A47B40">
        <w:t>Comité</w:t>
      </w:r>
      <w:proofErr w:type="spellEnd"/>
      <w:r w:rsidRPr="00A47B40">
        <w:t xml:space="preserve"> a </w:t>
      </w:r>
      <w:proofErr w:type="spellStart"/>
      <w:r w:rsidRPr="00A47B40">
        <w:t>indiqué</w:t>
      </w:r>
      <w:proofErr w:type="spellEnd"/>
      <w:r w:rsidRPr="00A47B40">
        <w:t xml:space="preserve"> </w:t>
      </w:r>
      <w:proofErr w:type="spellStart"/>
      <w:r w:rsidRPr="00A47B40">
        <w:t>qu'il</w:t>
      </w:r>
      <w:proofErr w:type="spellEnd"/>
      <w:r w:rsidRPr="00A47B40">
        <w:t xml:space="preserve"> </w:t>
      </w:r>
      <w:proofErr w:type="spellStart"/>
      <w:r w:rsidRPr="00A47B40">
        <w:t>examinerait</w:t>
      </w:r>
      <w:proofErr w:type="spellEnd"/>
      <w:r w:rsidRPr="00A47B40">
        <w:t xml:space="preserve"> les </w:t>
      </w:r>
      <w:proofErr w:type="spellStart"/>
      <w:r w:rsidRPr="00A47B40">
        <w:t>autres</w:t>
      </w:r>
      <w:proofErr w:type="spellEnd"/>
      <w:r w:rsidRPr="00A47B40">
        <w:t xml:space="preserve"> situations de </w:t>
      </w:r>
      <w:proofErr w:type="spellStart"/>
      <w:r w:rsidRPr="00A47B40">
        <w:t>ce</w:t>
      </w:r>
      <w:proofErr w:type="spellEnd"/>
      <w:r w:rsidRPr="00A47B40">
        <w:t xml:space="preserve"> type au </w:t>
      </w:r>
      <w:proofErr w:type="spellStart"/>
      <w:r w:rsidRPr="00A47B40">
        <w:t>cas</w:t>
      </w:r>
      <w:proofErr w:type="spellEnd"/>
      <w:r w:rsidRPr="00A47B40">
        <w:t xml:space="preserve"> par </w:t>
      </w:r>
      <w:proofErr w:type="spellStart"/>
      <w:proofErr w:type="gramStart"/>
      <w:r w:rsidRPr="00A47B40">
        <w:t>cas</w:t>
      </w:r>
      <w:proofErr w:type="spellEnd"/>
      <w:r>
        <w:t>.»</w:t>
      </w:r>
      <w:proofErr w:type="gramEnd"/>
    </w:p>
    <w:p w14:paraId="152D72FD" w14:textId="77777777" w:rsidR="00A96663" w:rsidRPr="00A47B40" w:rsidRDefault="00A96663" w:rsidP="00A96663">
      <w:r w:rsidRPr="00A47B40">
        <w:t>7.78</w:t>
      </w:r>
      <w:r w:rsidRPr="00A47B40">
        <w:tab/>
        <w:t xml:space="preserve">Il en </w:t>
      </w:r>
      <w:proofErr w:type="spellStart"/>
      <w:r w:rsidRPr="00A47B40">
        <w:t>est</w:t>
      </w:r>
      <w:proofErr w:type="spellEnd"/>
      <w:r w:rsidRPr="00A47B40">
        <w:t xml:space="preserve"> </w:t>
      </w:r>
      <w:proofErr w:type="spellStart"/>
      <w:r w:rsidRPr="00A47B40">
        <w:t>ainsi</w:t>
      </w:r>
      <w:proofErr w:type="spellEnd"/>
      <w:r w:rsidRPr="00A47B40">
        <w:t xml:space="preserve"> </w:t>
      </w:r>
      <w:proofErr w:type="spellStart"/>
      <w:r w:rsidRPr="00A47B40">
        <w:rPr>
          <w:b/>
          <w:bCs/>
        </w:rPr>
        <w:t>décidé</w:t>
      </w:r>
      <w:proofErr w:type="spellEnd"/>
      <w:r w:rsidRPr="00A47B40">
        <w:t>.</w:t>
      </w:r>
    </w:p>
    <w:p w14:paraId="0BA111A8" w14:textId="77777777" w:rsidR="00A96663" w:rsidRPr="00A47B40" w:rsidRDefault="00A96663" w:rsidP="00A96663">
      <w:pPr>
        <w:pStyle w:val="Headingb"/>
        <w:tabs>
          <w:tab w:val="clear" w:pos="794"/>
        </w:tabs>
        <w:ind w:left="0" w:firstLine="0"/>
      </w:pPr>
      <w:r w:rsidRPr="00A47B40">
        <w:t xml:space="preserve">Communication </w:t>
      </w:r>
      <w:proofErr w:type="spellStart"/>
      <w:r w:rsidRPr="00A47B40">
        <w:t>soumise</w:t>
      </w:r>
      <w:proofErr w:type="spellEnd"/>
      <w:r w:rsidRPr="00A47B40">
        <w:t xml:space="preserve"> par </w:t>
      </w:r>
      <w:proofErr w:type="spellStart"/>
      <w:r w:rsidRPr="00A47B40">
        <w:t>l</w:t>
      </w:r>
      <w:r>
        <w:t>'</w:t>
      </w:r>
      <w:r w:rsidRPr="00A47B40">
        <w:t>Administration</w:t>
      </w:r>
      <w:proofErr w:type="spellEnd"/>
      <w:r w:rsidRPr="00A47B40">
        <w:t xml:space="preserve"> de </w:t>
      </w:r>
      <w:proofErr w:type="spellStart"/>
      <w:r w:rsidRPr="00A47B40">
        <w:t>l</w:t>
      </w:r>
      <w:r>
        <w:t>'</w:t>
      </w:r>
      <w:r w:rsidRPr="00A47B40">
        <w:t>Inde</w:t>
      </w:r>
      <w:proofErr w:type="spellEnd"/>
      <w:r w:rsidRPr="00A47B40">
        <w:t xml:space="preserve"> </w:t>
      </w:r>
      <w:proofErr w:type="spellStart"/>
      <w:r w:rsidRPr="00A47B40">
        <w:t>concernant</w:t>
      </w:r>
      <w:proofErr w:type="spellEnd"/>
      <w:r w:rsidRPr="00A47B40">
        <w:t xml:space="preserve"> </w:t>
      </w:r>
      <w:proofErr w:type="spellStart"/>
      <w:r w:rsidRPr="00A47B40">
        <w:t>une</w:t>
      </w:r>
      <w:proofErr w:type="spellEnd"/>
      <w:r w:rsidRPr="00A47B40">
        <w:t xml:space="preserve"> </w:t>
      </w:r>
      <w:proofErr w:type="spellStart"/>
      <w:r w:rsidRPr="00A47B40">
        <w:t>demande</w:t>
      </w:r>
      <w:proofErr w:type="spellEnd"/>
      <w:r w:rsidRPr="00A47B40">
        <w:t xml:space="preserve"> de prorogation du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mise en service des assignations de </w:t>
      </w:r>
      <w:proofErr w:type="spellStart"/>
      <w:r w:rsidRPr="00A47B40">
        <w:t>fréquence</w:t>
      </w:r>
      <w:proofErr w:type="spellEnd"/>
      <w:r w:rsidRPr="00A47B40">
        <w:t xml:space="preserve"> du </w:t>
      </w:r>
      <w:proofErr w:type="spellStart"/>
      <w:r w:rsidRPr="00A47B40">
        <w:t>réseau</w:t>
      </w:r>
      <w:proofErr w:type="spellEnd"/>
      <w:r w:rsidRPr="00A47B40">
        <w:t xml:space="preserve"> à satellite INSAT-KA68E (Document RRB20-2/27)</w:t>
      </w:r>
    </w:p>
    <w:p w14:paraId="3D2F00EB" w14:textId="77777777" w:rsidR="00A96663" w:rsidRPr="00A47B40" w:rsidRDefault="00A96663" w:rsidP="00A96663">
      <w:r w:rsidRPr="00A47B40">
        <w:rPr>
          <w:bCs/>
        </w:rPr>
        <w:t>7.79</w:t>
      </w:r>
      <w:r w:rsidRPr="00A47B40">
        <w:rPr>
          <w:bCs/>
        </w:rPr>
        <w:tab/>
      </w:r>
      <w:r w:rsidRPr="00A47B40">
        <w:rPr>
          <w:b/>
        </w:rPr>
        <w:t>M. Loo</w:t>
      </w:r>
      <w:r w:rsidRPr="00A47B40">
        <w:t xml:space="preserve"> (</w:t>
      </w:r>
      <w:r w:rsidRPr="00A47B40">
        <w:rPr>
          <w:b/>
        </w:rPr>
        <w:t xml:space="preserve">Chef du SSD/SPR) </w:t>
      </w:r>
      <w:proofErr w:type="spellStart"/>
      <w:r w:rsidRPr="00A47B40">
        <w:t>présente</w:t>
      </w:r>
      <w:proofErr w:type="spellEnd"/>
      <w:r w:rsidRPr="00A47B40">
        <w:t xml:space="preserve"> le Document RRB20-2/27, </w:t>
      </w:r>
      <w:proofErr w:type="spellStart"/>
      <w:r w:rsidRPr="00A47B40">
        <w:t>dont</w:t>
      </w:r>
      <w:proofErr w:type="spellEnd"/>
      <w:r w:rsidRPr="00A47B40">
        <w:t xml:space="preserve"> </w:t>
      </w:r>
      <w:proofErr w:type="spellStart"/>
      <w:r w:rsidRPr="00A47B40">
        <w:t>l</w:t>
      </w:r>
      <w:r>
        <w:t>'</w:t>
      </w:r>
      <w:r w:rsidRPr="00A47B40">
        <w:t>Annexe</w:t>
      </w:r>
      <w:proofErr w:type="spellEnd"/>
      <w:r w:rsidRPr="00A47B40">
        <w:t xml:space="preserve"> 1 </w:t>
      </w:r>
      <w:proofErr w:type="spellStart"/>
      <w:r w:rsidRPr="00A47B40">
        <w:t>contient</w:t>
      </w:r>
      <w:proofErr w:type="spellEnd"/>
      <w:r w:rsidRPr="00A47B40">
        <w:t xml:space="preserve"> </w:t>
      </w:r>
      <w:proofErr w:type="spellStart"/>
      <w:r w:rsidRPr="00A47B40">
        <w:t>une</w:t>
      </w:r>
      <w:proofErr w:type="spellEnd"/>
      <w:r w:rsidRPr="00A47B40">
        <w:t xml:space="preserve"> </w:t>
      </w:r>
      <w:proofErr w:type="spellStart"/>
      <w:r w:rsidRPr="00A47B40">
        <w:t>demande</w:t>
      </w:r>
      <w:proofErr w:type="spellEnd"/>
      <w:r w:rsidRPr="00A47B40">
        <w:t xml:space="preserve"> de prorogation du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mise en service des assignations de </w:t>
      </w:r>
      <w:proofErr w:type="spellStart"/>
      <w:r w:rsidRPr="00A47B40">
        <w:t>fréquence</w:t>
      </w:r>
      <w:proofErr w:type="spellEnd"/>
      <w:r w:rsidRPr="00A47B40">
        <w:t xml:space="preserve"> du </w:t>
      </w:r>
      <w:proofErr w:type="spellStart"/>
      <w:r w:rsidRPr="00A47B40">
        <w:t>réseau</w:t>
      </w:r>
      <w:proofErr w:type="spellEnd"/>
      <w:r w:rsidRPr="00A47B40">
        <w:t xml:space="preserve"> à satellite INSAT-KA68E </w:t>
      </w:r>
      <w:proofErr w:type="spellStart"/>
      <w:r w:rsidRPr="00A47B40">
        <w:t>jusqu</w:t>
      </w:r>
      <w:r>
        <w:t>'</w:t>
      </w:r>
      <w:r w:rsidRPr="00A47B40">
        <w:t>en</w:t>
      </w:r>
      <w:proofErr w:type="spellEnd"/>
      <w:r w:rsidRPr="00A47B40">
        <w:t xml:space="preserve"> </w:t>
      </w:r>
      <w:proofErr w:type="spellStart"/>
      <w:r w:rsidRPr="00A47B40">
        <w:t>mai</w:t>
      </w:r>
      <w:proofErr w:type="spellEnd"/>
      <w:r w:rsidRPr="00A47B40">
        <w:t xml:space="preserve"> 2021. Le satellite GSAT-20, satellite à </w:t>
      </w:r>
      <w:proofErr w:type="spellStart"/>
      <w:r w:rsidRPr="00A47B40">
        <w:t>haut</w:t>
      </w:r>
      <w:proofErr w:type="spellEnd"/>
      <w:r w:rsidRPr="00A47B40">
        <w:t xml:space="preserve"> </w:t>
      </w:r>
      <w:proofErr w:type="spellStart"/>
      <w:r w:rsidRPr="00A47B40">
        <w:t>débit</w:t>
      </w:r>
      <w:proofErr w:type="spellEnd"/>
      <w:r w:rsidRPr="00A47B40">
        <w:t xml:space="preserve"> </w:t>
      </w:r>
      <w:proofErr w:type="spellStart"/>
      <w:r w:rsidRPr="00A47B40">
        <w:t>utilisant</w:t>
      </w:r>
      <w:proofErr w:type="spellEnd"/>
      <w:r w:rsidRPr="00A47B40">
        <w:t xml:space="preserve"> en </w:t>
      </w:r>
      <w:proofErr w:type="spellStart"/>
      <w:r w:rsidRPr="00A47B40">
        <w:t>totalité</w:t>
      </w:r>
      <w:proofErr w:type="spellEnd"/>
      <w:r w:rsidRPr="00A47B40">
        <w:t xml:space="preserve"> la </w:t>
      </w:r>
      <w:proofErr w:type="spellStart"/>
      <w:r w:rsidRPr="00A47B40">
        <w:t>bande</w:t>
      </w:r>
      <w:proofErr w:type="spellEnd"/>
      <w:r w:rsidRPr="00A47B40">
        <w:t xml:space="preserve"> Ka qui sera </w:t>
      </w:r>
      <w:proofErr w:type="spellStart"/>
      <w:r w:rsidRPr="00A47B40">
        <w:t>utilisé</w:t>
      </w:r>
      <w:proofErr w:type="spellEnd"/>
      <w:r w:rsidRPr="00A47B40">
        <w:t xml:space="preserve"> pour </w:t>
      </w:r>
      <w:proofErr w:type="spellStart"/>
      <w:r w:rsidRPr="00A47B40">
        <w:t>répondre</w:t>
      </w:r>
      <w:proofErr w:type="spellEnd"/>
      <w:r w:rsidRPr="00A47B40">
        <w:t xml:space="preserve"> à la </w:t>
      </w:r>
      <w:proofErr w:type="spellStart"/>
      <w:r w:rsidRPr="00A47B40">
        <w:t>très</w:t>
      </w:r>
      <w:proofErr w:type="spellEnd"/>
      <w:r w:rsidRPr="00A47B40">
        <w:t xml:space="preserve"> forte </w:t>
      </w:r>
      <w:proofErr w:type="spellStart"/>
      <w:r w:rsidRPr="00A47B40">
        <w:t>demande</w:t>
      </w:r>
      <w:proofErr w:type="spellEnd"/>
      <w:r w:rsidRPr="00A47B40">
        <w:t xml:space="preserve"> de </w:t>
      </w:r>
      <w:proofErr w:type="spellStart"/>
      <w:r w:rsidRPr="00A47B40">
        <w:t>l</w:t>
      </w:r>
      <w:r>
        <w:t>'</w:t>
      </w:r>
      <w:r w:rsidRPr="00A47B40">
        <w:t>Inde</w:t>
      </w:r>
      <w:proofErr w:type="spellEnd"/>
      <w:r w:rsidRPr="00A47B40">
        <w:t xml:space="preserve"> en matière de </w:t>
      </w:r>
      <w:proofErr w:type="spellStart"/>
      <w:r w:rsidRPr="00A47B40">
        <w:t>capacité</w:t>
      </w:r>
      <w:proofErr w:type="spellEnd"/>
      <w:r w:rsidRPr="00A47B40">
        <w:t xml:space="preserve"> </w:t>
      </w:r>
      <w:proofErr w:type="spellStart"/>
      <w:r w:rsidRPr="00A47B40">
        <w:t>satellitaire</w:t>
      </w:r>
      <w:proofErr w:type="spellEnd"/>
      <w:r w:rsidRPr="00A47B40">
        <w:t xml:space="preserve">, </w:t>
      </w:r>
      <w:proofErr w:type="spellStart"/>
      <w:r w:rsidRPr="00A47B40">
        <w:t>aurait</w:t>
      </w:r>
      <w:proofErr w:type="spellEnd"/>
      <w:r w:rsidRPr="00A47B40">
        <w:t xml:space="preserve"> </w:t>
      </w:r>
      <w:proofErr w:type="spellStart"/>
      <w:r w:rsidRPr="00A47B40">
        <w:t>dû</w:t>
      </w:r>
      <w:proofErr w:type="spellEnd"/>
      <w:r w:rsidRPr="00A47B40">
        <w:t xml:space="preserve"> </w:t>
      </w:r>
      <w:proofErr w:type="spellStart"/>
      <w:r w:rsidRPr="00A47B40">
        <w:t>être</w:t>
      </w:r>
      <w:proofErr w:type="spellEnd"/>
      <w:r w:rsidRPr="00A47B40">
        <w:t xml:space="preserve"> </w:t>
      </w:r>
      <w:proofErr w:type="spellStart"/>
      <w:r w:rsidRPr="00A47B40">
        <w:t>lancé</w:t>
      </w:r>
      <w:proofErr w:type="spellEnd"/>
      <w:r w:rsidRPr="00A47B40">
        <w:t xml:space="preserve"> en </w:t>
      </w:r>
      <w:proofErr w:type="spellStart"/>
      <w:r w:rsidRPr="00A47B40">
        <w:t>avril</w:t>
      </w:r>
      <w:proofErr w:type="spellEnd"/>
      <w:r w:rsidRPr="00A47B40">
        <w:t xml:space="preserve"> 2020. </w:t>
      </w:r>
      <w:proofErr w:type="spellStart"/>
      <w:r w:rsidRPr="00A47B40">
        <w:t>Toutefois</w:t>
      </w:r>
      <w:proofErr w:type="spellEnd"/>
      <w:r w:rsidRPr="00A47B40">
        <w:t xml:space="preserve">, la </w:t>
      </w:r>
      <w:proofErr w:type="spellStart"/>
      <w:r w:rsidRPr="00A47B40">
        <w:t>pandémie</w:t>
      </w:r>
      <w:proofErr w:type="spellEnd"/>
      <w:r w:rsidRPr="00A47B40">
        <w:t xml:space="preserve"> de COVID-19 et le confinement national qui </w:t>
      </w:r>
      <w:proofErr w:type="spellStart"/>
      <w:r w:rsidRPr="00A47B40">
        <w:t>s'en</w:t>
      </w:r>
      <w:proofErr w:type="spellEnd"/>
      <w:r w:rsidRPr="00A47B40">
        <w:t xml:space="preserve"> </w:t>
      </w:r>
      <w:proofErr w:type="spellStart"/>
      <w:r w:rsidRPr="00A47B40">
        <w:t>est</w:t>
      </w:r>
      <w:proofErr w:type="spellEnd"/>
      <w:r w:rsidRPr="00A47B40">
        <w:t xml:space="preserve"> </w:t>
      </w:r>
      <w:proofErr w:type="spellStart"/>
      <w:r w:rsidRPr="00A47B40">
        <w:t>suivi</w:t>
      </w:r>
      <w:proofErr w:type="spellEnd"/>
      <w:r>
        <w:t xml:space="preserve"> </w:t>
      </w:r>
      <w:proofErr w:type="spellStart"/>
      <w:r w:rsidRPr="00A47B40">
        <w:t>ont</w:t>
      </w:r>
      <w:proofErr w:type="spellEnd"/>
      <w:r w:rsidRPr="00A47B40">
        <w:t xml:space="preserve"> </w:t>
      </w:r>
      <w:proofErr w:type="spellStart"/>
      <w:r w:rsidRPr="00A47B40">
        <w:t>empêché</w:t>
      </w:r>
      <w:proofErr w:type="spellEnd"/>
      <w:r w:rsidRPr="00A47B40">
        <w:t xml:space="preserve"> les </w:t>
      </w:r>
      <w:proofErr w:type="spellStart"/>
      <w:r w:rsidRPr="00A47B40">
        <w:t>ingénieurs</w:t>
      </w:r>
      <w:proofErr w:type="spellEnd"/>
      <w:r w:rsidRPr="00A47B40">
        <w:t xml:space="preserve"> de </w:t>
      </w:r>
      <w:proofErr w:type="spellStart"/>
      <w:r w:rsidRPr="00A47B40">
        <w:t>travailler</w:t>
      </w:r>
      <w:proofErr w:type="spellEnd"/>
      <w:r w:rsidRPr="00A47B40">
        <w:t xml:space="preserve"> sur </w:t>
      </w:r>
      <w:proofErr w:type="spellStart"/>
      <w:r w:rsidRPr="00A47B40">
        <w:t>ce</w:t>
      </w:r>
      <w:proofErr w:type="spellEnd"/>
      <w:r w:rsidRPr="00A47B40">
        <w:t xml:space="preserve"> </w:t>
      </w:r>
      <w:proofErr w:type="spellStart"/>
      <w:r w:rsidRPr="00A47B40">
        <w:t>projet</w:t>
      </w:r>
      <w:proofErr w:type="spellEnd"/>
      <w:r w:rsidRPr="00A47B40">
        <w:t xml:space="preserve">. Il </w:t>
      </w:r>
      <w:proofErr w:type="spellStart"/>
      <w:r w:rsidRPr="00A47B40">
        <w:t>n</w:t>
      </w:r>
      <w:r>
        <w:t>'</w:t>
      </w:r>
      <w:r w:rsidRPr="00A47B40">
        <w:t>a</w:t>
      </w:r>
      <w:proofErr w:type="spellEnd"/>
      <w:r w:rsidRPr="00A47B40">
        <w:t xml:space="preserve"> </w:t>
      </w:r>
      <w:proofErr w:type="spellStart"/>
      <w:r w:rsidRPr="00A47B40">
        <w:t>donc</w:t>
      </w:r>
      <w:proofErr w:type="spellEnd"/>
      <w:r w:rsidRPr="00A47B40">
        <w:t xml:space="preserve"> pas </w:t>
      </w:r>
      <w:proofErr w:type="spellStart"/>
      <w:r w:rsidRPr="00A47B40">
        <w:t>été</w:t>
      </w:r>
      <w:proofErr w:type="spellEnd"/>
      <w:r w:rsidRPr="00A47B40">
        <w:t xml:space="preserve"> possible de lancer le satellite et le </w:t>
      </w:r>
      <w:proofErr w:type="spellStart"/>
      <w:r w:rsidRPr="00A47B40">
        <w:t>délai</w:t>
      </w:r>
      <w:proofErr w:type="spellEnd"/>
      <w:r w:rsidRPr="00A47B40">
        <w:t xml:space="preserve"> applicable à la mise en service a </w:t>
      </w:r>
      <w:proofErr w:type="spellStart"/>
      <w:r w:rsidRPr="00A47B40">
        <w:t>pris</w:t>
      </w:r>
      <w:proofErr w:type="spellEnd"/>
      <w:r w:rsidRPr="00A47B40">
        <w:t xml:space="preserve"> fin le 9 </w:t>
      </w:r>
      <w:proofErr w:type="spellStart"/>
      <w:r w:rsidRPr="00A47B40">
        <w:t>mai</w:t>
      </w:r>
      <w:proofErr w:type="spellEnd"/>
      <w:r w:rsidRPr="00A47B40">
        <w:t xml:space="preserve"> 2020. </w:t>
      </w:r>
      <w:proofErr w:type="spellStart"/>
      <w:r w:rsidRPr="00A47B40">
        <w:t>L</w:t>
      </w:r>
      <w:r>
        <w:t>'</w:t>
      </w:r>
      <w:r w:rsidRPr="00A47B40">
        <w:t>Administration</w:t>
      </w:r>
      <w:proofErr w:type="spellEnd"/>
      <w:r w:rsidRPr="00A47B40">
        <w:t xml:space="preserve"> </w:t>
      </w:r>
      <w:proofErr w:type="spellStart"/>
      <w:r w:rsidRPr="00A47B40">
        <w:t>indienne</w:t>
      </w:r>
      <w:proofErr w:type="spellEnd"/>
      <w:r w:rsidRPr="00A47B40">
        <w:t xml:space="preserve"> a </w:t>
      </w:r>
      <w:proofErr w:type="spellStart"/>
      <w:r w:rsidRPr="00A47B40">
        <w:t>fourni</w:t>
      </w:r>
      <w:proofErr w:type="spellEnd"/>
      <w:r w:rsidRPr="00A47B40">
        <w:t xml:space="preserve"> des </w:t>
      </w:r>
      <w:proofErr w:type="spellStart"/>
      <w:r w:rsidRPr="00A47B40">
        <w:t>pièces</w:t>
      </w:r>
      <w:proofErr w:type="spellEnd"/>
      <w:r w:rsidRPr="00A47B40">
        <w:t xml:space="preserve"> </w:t>
      </w:r>
      <w:proofErr w:type="spellStart"/>
      <w:r w:rsidRPr="00A47B40">
        <w:t>justificatives</w:t>
      </w:r>
      <w:proofErr w:type="spellEnd"/>
      <w:r w:rsidRPr="00A47B40">
        <w:t xml:space="preserve"> et </w:t>
      </w:r>
      <w:proofErr w:type="gramStart"/>
      <w:r w:rsidRPr="00A47B40">
        <w:t>a</w:t>
      </w:r>
      <w:proofErr w:type="gramEnd"/>
      <w:r w:rsidRPr="00A47B40">
        <w:t xml:space="preserve"> </w:t>
      </w:r>
      <w:proofErr w:type="spellStart"/>
      <w:r w:rsidRPr="00A47B40">
        <w:t>avancé</w:t>
      </w:r>
      <w:proofErr w:type="spellEnd"/>
      <w:r w:rsidRPr="00A47B40">
        <w:t xml:space="preserve"> </w:t>
      </w:r>
      <w:proofErr w:type="spellStart"/>
      <w:r w:rsidRPr="00A47B40">
        <w:t>plusieurs</w:t>
      </w:r>
      <w:proofErr w:type="spellEnd"/>
      <w:r w:rsidRPr="00A47B40">
        <w:t xml:space="preserve"> motifs, pour </w:t>
      </w:r>
      <w:proofErr w:type="spellStart"/>
      <w:r w:rsidRPr="00A47B40">
        <w:t>lesquels</w:t>
      </w:r>
      <w:proofErr w:type="spellEnd"/>
      <w:r w:rsidRPr="00A47B40">
        <w:t xml:space="preserve"> </w:t>
      </w:r>
      <w:proofErr w:type="spellStart"/>
      <w:r w:rsidRPr="00A47B40">
        <w:t>elle</w:t>
      </w:r>
      <w:proofErr w:type="spellEnd"/>
      <w:r w:rsidRPr="00A47B40">
        <w:t xml:space="preserve"> </w:t>
      </w:r>
      <w:proofErr w:type="spellStart"/>
      <w:r w:rsidRPr="00A47B40">
        <w:t>considère</w:t>
      </w:r>
      <w:proofErr w:type="spellEnd"/>
      <w:r w:rsidRPr="00A47B40">
        <w:t xml:space="preserve"> que </w:t>
      </w:r>
      <w:proofErr w:type="spellStart"/>
      <w:r w:rsidRPr="00A47B40">
        <w:t>l</w:t>
      </w:r>
      <w:r>
        <w:t>'</w:t>
      </w:r>
      <w:r w:rsidRPr="00A47B40">
        <w:t>échec</w:t>
      </w:r>
      <w:proofErr w:type="spellEnd"/>
      <w:r w:rsidRPr="00A47B40">
        <w:t xml:space="preserve"> de </w:t>
      </w:r>
      <w:proofErr w:type="spellStart"/>
      <w:r w:rsidRPr="00A47B40">
        <w:t>lancement</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w:t>
      </w:r>
      <w:r w:rsidRPr="00A47B40">
        <w:rPr>
          <w:iCs/>
        </w:rPr>
        <w:t>force majeure</w:t>
      </w:r>
      <w:r w:rsidRPr="00A47B40">
        <w:t xml:space="preserve">. </w:t>
      </w:r>
      <w:proofErr w:type="spellStart"/>
      <w:r w:rsidRPr="00A47B40">
        <w:t>Notant</w:t>
      </w:r>
      <w:proofErr w:type="spellEnd"/>
      <w:r w:rsidRPr="00A47B40">
        <w:t xml:space="preserve"> que les </w:t>
      </w:r>
      <w:proofErr w:type="spellStart"/>
      <w:r w:rsidRPr="00A47B40">
        <w:t>renseignements</w:t>
      </w:r>
      <w:proofErr w:type="spellEnd"/>
      <w:r w:rsidRPr="00A47B40">
        <w:t xml:space="preserve"> de notification et les </w:t>
      </w:r>
      <w:proofErr w:type="spellStart"/>
      <w:r w:rsidRPr="00A47B40">
        <w:t>renseignements</w:t>
      </w:r>
      <w:proofErr w:type="spellEnd"/>
      <w:r w:rsidRPr="00A47B40">
        <w:t xml:space="preserve"> à </w:t>
      </w:r>
      <w:proofErr w:type="spellStart"/>
      <w:r w:rsidRPr="00A47B40">
        <w:t>fournir</w:t>
      </w:r>
      <w:proofErr w:type="spellEnd"/>
      <w:r w:rsidRPr="00A47B40">
        <w:t xml:space="preserve"> </w:t>
      </w:r>
      <w:proofErr w:type="spellStart"/>
      <w:r w:rsidRPr="00A47B40">
        <w:t>conformément</w:t>
      </w:r>
      <w:proofErr w:type="spellEnd"/>
      <w:r w:rsidRPr="00A47B40">
        <w:t xml:space="preserve"> au </w:t>
      </w:r>
      <w:proofErr w:type="spellStart"/>
      <w:r w:rsidRPr="00A47B40">
        <w:t>principe</w:t>
      </w:r>
      <w:proofErr w:type="spellEnd"/>
      <w:r w:rsidRPr="00A47B40">
        <w:t xml:space="preserve"> </w:t>
      </w:r>
      <w:proofErr w:type="spellStart"/>
      <w:r w:rsidRPr="00A47B40">
        <w:t>de</w:t>
      </w:r>
      <w:proofErr w:type="spellEnd"/>
      <w:r w:rsidRPr="00A47B40">
        <w:t xml:space="preserve"> diligence due au </w:t>
      </w:r>
      <w:proofErr w:type="spellStart"/>
      <w:r w:rsidRPr="00A47B40">
        <w:t>titre</w:t>
      </w:r>
      <w:proofErr w:type="spellEnd"/>
      <w:r w:rsidRPr="00A47B40">
        <w:t xml:space="preserve"> de la </w:t>
      </w:r>
      <w:proofErr w:type="spellStart"/>
      <w:r w:rsidRPr="00A47B40">
        <w:t>Résolution</w:t>
      </w:r>
      <w:proofErr w:type="spellEnd"/>
      <w:r w:rsidRPr="00A47B40">
        <w:t xml:space="preserve"> 49 (</w:t>
      </w:r>
      <w:proofErr w:type="spellStart"/>
      <w:r w:rsidRPr="00A47B40">
        <w:t>Rév</w:t>
      </w:r>
      <w:proofErr w:type="spellEnd"/>
      <w:r w:rsidRPr="00A47B40">
        <w:t xml:space="preserve">. CMR-19) </w:t>
      </w:r>
      <w:proofErr w:type="spellStart"/>
      <w:r w:rsidRPr="00A47B40">
        <w:t>ont</w:t>
      </w:r>
      <w:proofErr w:type="spellEnd"/>
      <w:r w:rsidRPr="00A47B40">
        <w:t xml:space="preserve"> </w:t>
      </w:r>
      <w:proofErr w:type="spellStart"/>
      <w:r w:rsidRPr="00A47B40">
        <w:t>été</w:t>
      </w:r>
      <w:proofErr w:type="spellEnd"/>
      <w:r w:rsidRPr="00A47B40">
        <w:t xml:space="preserve"> </w:t>
      </w:r>
      <w:proofErr w:type="spellStart"/>
      <w:r w:rsidRPr="00A47B40">
        <w:t>soumis</w:t>
      </w:r>
      <w:proofErr w:type="spellEnd"/>
      <w:r w:rsidRPr="00A47B40">
        <w:t xml:space="preserve"> le 12 </w:t>
      </w:r>
      <w:proofErr w:type="spellStart"/>
      <w:r w:rsidRPr="00A47B40">
        <w:t>juin</w:t>
      </w:r>
      <w:proofErr w:type="spellEnd"/>
      <w:r w:rsidRPr="00A47B40">
        <w:t xml:space="preserve"> 2020, </w:t>
      </w:r>
      <w:proofErr w:type="spellStart"/>
      <w:r w:rsidRPr="00A47B40">
        <w:t>c</w:t>
      </w:r>
      <w:r>
        <w:t>'</w:t>
      </w:r>
      <w:r w:rsidRPr="00A47B40">
        <w:t>est</w:t>
      </w:r>
      <w:proofErr w:type="spellEnd"/>
      <w:r w:rsidRPr="00A47B40">
        <w:t xml:space="preserve">-à-dire après </w:t>
      </w:r>
      <w:proofErr w:type="spellStart"/>
      <w:r w:rsidRPr="00A47B40">
        <w:t>l</w:t>
      </w:r>
      <w:r>
        <w:t>'</w:t>
      </w:r>
      <w:r w:rsidRPr="00A47B40">
        <w:t>expiration</w:t>
      </w:r>
      <w:proofErr w:type="spellEnd"/>
      <w:r w:rsidRPr="00A47B40">
        <w:t xml:space="preserve"> du</w:t>
      </w:r>
      <w:r>
        <w:t xml:space="preserve"> </w:t>
      </w:r>
      <w:proofErr w:type="spellStart"/>
      <w:r w:rsidRPr="00A47B40">
        <w:t>délai</w:t>
      </w:r>
      <w:proofErr w:type="spellEnd"/>
      <w:r w:rsidRPr="00A47B40">
        <w:t xml:space="preserve"> </w:t>
      </w:r>
      <w:proofErr w:type="spellStart"/>
      <w:r w:rsidRPr="00A47B40">
        <w:t>réglementaire</w:t>
      </w:r>
      <w:proofErr w:type="spellEnd"/>
      <w:r w:rsidRPr="00A47B40">
        <w:t xml:space="preserve"> applicable</w:t>
      </w:r>
      <w:r>
        <w:t xml:space="preserve"> </w:t>
      </w:r>
      <w:r w:rsidRPr="00A47B40">
        <w:t xml:space="preserve">en raison de la </w:t>
      </w:r>
      <w:proofErr w:type="spellStart"/>
      <w:r w:rsidRPr="00A47B40">
        <w:t>pandémie</w:t>
      </w:r>
      <w:proofErr w:type="spellEnd"/>
      <w:r w:rsidRPr="00A47B40">
        <w:t xml:space="preserve"> de COVID-19 et du confinement national, le </w:t>
      </w:r>
      <w:r w:rsidRPr="00A47B40">
        <w:rPr>
          <w:b/>
        </w:rPr>
        <w:t>Chef du</w:t>
      </w:r>
      <w:r>
        <w:rPr>
          <w:b/>
        </w:rPr>
        <w:t> </w:t>
      </w:r>
      <w:r w:rsidRPr="00A47B40">
        <w:rPr>
          <w:b/>
        </w:rPr>
        <w:t>SSD/SPR</w:t>
      </w:r>
      <w:r w:rsidRPr="00A47B40">
        <w:t xml:space="preserve"> </w:t>
      </w:r>
      <w:proofErr w:type="spellStart"/>
      <w:r w:rsidRPr="00A47B40">
        <w:t>indique</w:t>
      </w:r>
      <w:proofErr w:type="spellEnd"/>
      <w:r w:rsidRPr="00A47B40">
        <w:t xml:space="preserve"> que dans </w:t>
      </w:r>
      <w:proofErr w:type="spellStart"/>
      <w:r w:rsidRPr="00A47B40">
        <w:t>l</w:t>
      </w:r>
      <w:r>
        <w:t>'</w:t>
      </w:r>
      <w:r w:rsidRPr="00A47B40">
        <w:t>Annexe</w:t>
      </w:r>
      <w:proofErr w:type="spellEnd"/>
      <w:r w:rsidRPr="00A47B40">
        <w:t xml:space="preserve"> 2, </w:t>
      </w:r>
      <w:proofErr w:type="spellStart"/>
      <w:r w:rsidRPr="00A47B40">
        <w:t>l</w:t>
      </w:r>
      <w:r>
        <w:t>'</w:t>
      </w:r>
      <w:r w:rsidRPr="00A47B40">
        <w:t>Administration</w:t>
      </w:r>
      <w:proofErr w:type="spellEnd"/>
      <w:r w:rsidRPr="00A47B40">
        <w:t xml:space="preserve"> </w:t>
      </w:r>
      <w:proofErr w:type="spellStart"/>
      <w:r w:rsidRPr="00A47B40">
        <w:t>indienne</w:t>
      </w:r>
      <w:proofErr w:type="spellEnd"/>
      <w:r w:rsidRPr="00A47B40">
        <w:t xml:space="preserve"> </w:t>
      </w:r>
      <w:proofErr w:type="spellStart"/>
      <w:r w:rsidRPr="00A47B40">
        <w:t>demande</w:t>
      </w:r>
      <w:proofErr w:type="spellEnd"/>
      <w:r w:rsidRPr="00A47B40">
        <w:t xml:space="preserve"> en </w:t>
      </w:r>
      <w:proofErr w:type="spellStart"/>
      <w:r w:rsidRPr="00A47B40">
        <w:t>outre</w:t>
      </w:r>
      <w:proofErr w:type="spellEnd"/>
      <w:r w:rsidRPr="00A47B40">
        <w:t xml:space="preserve"> au Bureau de </w:t>
      </w:r>
      <w:proofErr w:type="spellStart"/>
      <w:r w:rsidRPr="00A47B40">
        <w:t>tenir</w:t>
      </w:r>
      <w:proofErr w:type="spellEnd"/>
      <w:r w:rsidRPr="00A47B40">
        <w:t xml:space="preserve"> </w:t>
      </w:r>
      <w:proofErr w:type="spellStart"/>
      <w:r w:rsidRPr="00A47B40">
        <w:t>compte</w:t>
      </w:r>
      <w:proofErr w:type="spellEnd"/>
      <w:r w:rsidRPr="00A47B40">
        <w:t xml:space="preserve"> de </w:t>
      </w:r>
      <w:proofErr w:type="spellStart"/>
      <w:r w:rsidRPr="00A47B40">
        <w:t>cet</w:t>
      </w:r>
      <w:proofErr w:type="spellEnd"/>
      <w:r w:rsidRPr="00A47B40">
        <w:t xml:space="preserve"> aspect dans </w:t>
      </w:r>
      <w:proofErr w:type="spellStart"/>
      <w:r w:rsidRPr="00A47B40">
        <w:t>l</w:t>
      </w:r>
      <w:r>
        <w:t>'</w:t>
      </w:r>
      <w:r w:rsidRPr="00A47B40">
        <w:t>examen</w:t>
      </w:r>
      <w:proofErr w:type="spellEnd"/>
      <w:r w:rsidRPr="00A47B40">
        <w:t xml:space="preserve"> de </w:t>
      </w:r>
      <w:proofErr w:type="spellStart"/>
      <w:r w:rsidRPr="00A47B40">
        <w:t>sa</w:t>
      </w:r>
      <w:proofErr w:type="spellEnd"/>
      <w:r w:rsidRPr="00A47B40">
        <w:t xml:space="preserve"> </w:t>
      </w:r>
      <w:proofErr w:type="spellStart"/>
      <w:r w:rsidRPr="00A47B40">
        <w:t>demande</w:t>
      </w:r>
      <w:proofErr w:type="spellEnd"/>
      <w:r>
        <w:t>.</w:t>
      </w:r>
      <w:r w:rsidRPr="00A47B40">
        <w:t xml:space="preserve"> Il </w:t>
      </w:r>
      <w:proofErr w:type="spellStart"/>
      <w:r w:rsidRPr="00A47B40">
        <w:t>convient</w:t>
      </w:r>
      <w:proofErr w:type="spellEnd"/>
      <w:r w:rsidRPr="00A47B40">
        <w:t xml:space="preserve"> de </w:t>
      </w:r>
      <w:proofErr w:type="spellStart"/>
      <w:r w:rsidRPr="00A47B40">
        <w:t>noter</w:t>
      </w:r>
      <w:proofErr w:type="spellEnd"/>
      <w:r w:rsidRPr="00A47B40">
        <w:t xml:space="preserve"> que les </w:t>
      </w:r>
      <w:proofErr w:type="spellStart"/>
      <w:r w:rsidRPr="00A47B40">
        <w:t>renseignements</w:t>
      </w:r>
      <w:proofErr w:type="spellEnd"/>
      <w:r w:rsidRPr="00A47B40">
        <w:t xml:space="preserve"> </w:t>
      </w:r>
      <w:proofErr w:type="spellStart"/>
      <w:r w:rsidRPr="00A47B40">
        <w:t>soumis</w:t>
      </w:r>
      <w:proofErr w:type="spellEnd"/>
      <w:r w:rsidRPr="00A47B40">
        <w:t xml:space="preserve"> à </w:t>
      </w:r>
      <w:proofErr w:type="spellStart"/>
      <w:r w:rsidRPr="00A47B40">
        <w:t>cet</w:t>
      </w:r>
      <w:proofErr w:type="spellEnd"/>
      <w:r w:rsidRPr="00A47B40">
        <w:t xml:space="preserve"> </w:t>
      </w:r>
      <w:proofErr w:type="spellStart"/>
      <w:r w:rsidRPr="00A47B40">
        <w:t>égard</w:t>
      </w:r>
      <w:proofErr w:type="spellEnd"/>
      <w:r w:rsidRPr="00A47B40">
        <w:t xml:space="preserve"> </w:t>
      </w:r>
      <w:proofErr w:type="spellStart"/>
      <w:r w:rsidRPr="00A47B40">
        <w:t>concernent</w:t>
      </w:r>
      <w:proofErr w:type="spellEnd"/>
      <w:r w:rsidRPr="00A47B40">
        <w:t xml:space="preserve"> </w:t>
      </w:r>
      <w:proofErr w:type="spellStart"/>
      <w:r w:rsidRPr="00A47B40">
        <w:t>uniquement</w:t>
      </w:r>
      <w:proofErr w:type="spellEnd"/>
      <w:r>
        <w:t xml:space="preserve"> </w:t>
      </w:r>
      <w:r w:rsidRPr="00A47B40">
        <w:t xml:space="preserve">les </w:t>
      </w:r>
      <w:proofErr w:type="spellStart"/>
      <w:r w:rsidRPr="00A47B40">
        <w:t>bandes</w:t>
      </w:r>
      <w:proofErr w:type="spellEnd"/>
      <w:r w:rsidRPr="00A47B40">
        <w:t xml:space="preserve"> C et Ka, et non la </w:t>
      </w:r>
      <w:proofErr w:type="spellStart"/>
      <w:r w:rsidRPr="00A47B40">
        <w:t>bande</w:t>
      </w:r>
      <w:proofErr w:type="spellEnd"/>
      <w:r w:rsidRPr="00A47B40">
        <w:t xml:space="preserve"> Ku.</w:t>
      </w:r>
    </w:p>
    <w:p w14:paraId="4F431BA0" w14:textId="77777777" w:rsidR="00A96663" w:rsidRPr="00A47B40" w:rsidRDefault="00A96663" w:rsidP="00A96663">
      <w:r w:rsidRPr="00A47B40">
        <w:rPr>
          <w:bCs/>
        </w:rPr>
        <w:t>7.80</w:t>
      </w:r>
      <w:r w:rsidRPr="00A47B40">
        <w:rPr>
          <w:bCs/>
        </w:rPr>
        <w:tab/>
      </w:r>
      <w:r w:rsidRPr="00A47B40">
        <w:rPr>
          <w:b/>
        </w:rPr>
        <w:t>M. Henri</w:t>
      </w:r>
      <w:r w:rsidRPr="00A47B40">
        <w:t xml:space="preserve"> </w:t>
      </w:r>
      <w:proofErr w:type="spellStart"/>
      <w:r w:rsidRPr="00A47B40">
        <w:t>considère</w:t>
      </w:r>
      <w:proofErr w:type="spellEnd"/>
      <w:r>
        <w:t xml:space="preserve"> </w:t>
      </w:r>
      <w:r w:rsidRPr="00A47B40">
        <w:t xml:space="preserve">que la situation </w:t>
      </w:r>
      <w:proofErr w:type="spellStart"/>
      <w:r w:rsidRPr="00A47B40">
        <w:t>satisfait</w:t>
      </w:r>
      <w:proofErr w:type="spellEnd"/>
      <w:r w:rsidRPr="00A47B40">
        <w:t xml:space="preserve"> les conditions </w:t>
      </w:r>
      <w:proofErr w:type="spellStart"/>
      <w:r w:rsidRPr="00A47B40">
        <w:t>constitutives</w:t>
      </w:r>
      <w:proofErr w:type="spellEnd"/>
      <w:r w:rsidRPr="00A47B40">
        <w:t xml:space="preserve"> de la </w:t>
      </w:r>
      <w:r w:rsidRPr="00A47B40">
        <w:rPr>
          <w:iCs/>
        </w:rPr>
        <w:t>force majeure</w:t>
      </w:r>
      <w:r w:rsidRPr="00A47B40">
        <w:t xml:space="preserve">. Bien </w:t>
      </w:r>
      <w:proofErr w:type="spellStart"/>
      <w:r w:rsidRPr="00A47B40">
        <w:t>qu</w:t>
      </w:r>
      <w:r>
        <w:t>'</w:t>
      </w:r>
      <w:r w:rsidRPr="00A47B40">
        <w:t>il</w:t>
      </w:r>
      <w:proofErr w:type="spellEnd"/>
      <w:r w:rsidRPr="00A47B40">
        <w:t xml:space="preserve"> ne </w:t>
      </w:r>
      <w:proofErr w:type="spellStart"/>
      <w:r w:rsidRPr="00A47B40">
        <w:t>voie</w:t>
      </w:r>
      <w:proofErr w:type="spellEnd"/>
      <w:r w:rsidRPr="00A47B40">
        <w:t xml:space="preserve"> pas </w:t>
      </w:r>
      <w:proofErr w:type="spellStart"/>
      <w:r w:rsidRPr="00A47B40">
        <w:t>d</w:t>
      </w:r>
      <w:r>
        <w:t>'</w:t>
      </w:r>
      <w:r w:rsidRPr="00A47B40">
        <w:t>inconvénient</w:t>
      </w:r>
      <w:proofErr w:type="spellEnd"/>
      <w:r w:rsidRPr="00A47B40">
        <w:t xml:space="preserve"> à</w:t>
      </w:r>
      <w:r>
        <w:t xml:space="preserve"> </w:t>
      </w:r>
      <w:proofErr w:type="spellStart"/>
      <w:r w:rsidRPr="00A47B40">
        <w:t>ce</w:t>
      </w:r>
      <w:proofErr w:type="spellEnd"/>
      <w:r w:rsidRPr="00A47B40">
        <w:t xml:space="preserve"> </w:t>
      </w:r>
      <w:proofErr w:type="spellStart"/>
      <w:r w:rsidRPr="00A47B40">
        <w:t>qu</w:t>
      </w:r>
      <w:r>
        <w:t>'</w:t>
      </w:r>
      <w:r w:rsidRPr="00A47B40">
        <w:t>une</w:t>
      </w:r>
      <w:proofErr w:type="spellEnd"/>
      <w:r w:rsidRPr="00A47B40">
        <w:t xml:space="preserve"> prorogation </w:t>
      </w:r>
      <w:proofErr w:type="spellStart"/>
      <w:r w:rsidRPr="00A47B40">
        <w:t>soit</w:t>
      </w:r>
      <w:proofErr w:type="spellEnd"/>
      <w:r w:rsidRPr="00A47B40">
        <w:t xml:space="preserve"> </w:t>
      </w:r>
      <w:proofErr w:type="spellStart"/>
      <w:r w:rsidRPr="00A47B40">
        <w:t>accordée</w:t>
      </w:r>
      <w:proofErr w:type="spellEnd"/>
      <w:r w:rsidRPr="00A47B40">
        <w:t xml:space="preserve">, </w:t>
      </w:r>
      <w:proofErr w:type="spellStart"/>
      <w:r w:rsidRPr="00A47B40">
        <w:t>il</w:t>
      </w:r>
      <w:proofErr w:type="spellEnd"/>
      <w:r w:rsidRPr="00A47B40">
        <w:t xml:space="preserve"> </w:t>
      </w:r>
      <w:proofErr w:type="spellStart"/>
      <w:r>
        <w:t>estime</w:t>
      </w:r>
      <w:proofErr w:type="spellEnd"/>
      <w:r>
        <w:t xml:space="preserve"> </w:t>
      </w:r>
      <w:proofErr w:type="spellStart"/>
      <w:r w:rsidRPr="00A47B40">
        <w:t>qu</w:t>
      </w:r>
      <w:r>
        <w:t>'</w:t>
      </w:r>
      <w:r w:rsidRPr="00A47B40">
        <w:t>il</w:t>
      </w:r>
      <w:proofErr w:type="spellEnd"/>
      <w:r>
        <w:t xml:space="preserve"> </w:t>
      </w:r>
      <w:proofErr w:type="spellStart"/>
      <w:r w:rsidRPr="00A47B40">
        <w:t>vaudrait</w:t>
      </w:r>
      <w:proofErr w:type="spellEnd"/>
      <w:r w:rsidRPr="00A47B40">
        <w:t xml:space="preserve"> </w:t>
      </w:r>
      <w:proofErr w:type="spellStart"/>
      <w:r w:rsidRPr="00A47B40">
        <w:t>mieux</w:t>
      </w:r>
      <w:proofErr w:type="spellEnd"/>
      <w:r w:rsidRPr="00A47B40">
        <w:t xml:space="preserve"> accorder </w:t>
      </w:r>
      <w:proofErr w:type="spellStart"/>
      <w:r w:rsidRPr="00A47B40">
        <w:t>une</w:t>
      </w:r>
      <w:proofErr w:type="spellEnd"/>
      <w:r w:rsidRPr="00A47B40">
        <w:t xml:space="preserve"> prorogation de 6 à 8 </w:t>
      </w:r>
      <w:proofErr w:type="spellStart"/>
      <w:r w:rsidRPr="00A47B40">
        <w:t>mois</w:t>
      </w:r>
      <w:proofErr w:type="spellEnd"/>
      <w:r w:rsidRPr="00A47B40">
        <w:t>,</w:t>
      </w:r>
      <w:r>
        <w:t xml:space="preserve"> </w:t>
      </w:r>
      <w:r w:rsidRPr="00A47B40">
        <w:t xml:space="preserve">au lieu des 12 </w:t>
      </w:r>
      <w:proofErr w:type="spellStart"/>
      <w:r w:rsidRPr="00A47B40">
        <w:t>mois</w:t>
      </w:r>
      <w:proofErr w:type="spellEnd"/>
      <w:r w:rsidRPr="00A47B40">
        <w:t xml:space="preserve"> </w:t>
      </w:r>
      <w:proofErr w:type="spellStart"/>
      <w:r w:rsidRPr="00A47B40">
        <w:t>demandés</w:t>
      </w:r>
      <w:proofErr w:type="spellEnd"/>
      <w:r w:rsidRPr="00A47B40">
        <w:t>. Il</w:t>
      </w:r>
      <w:r>
        <w:t xml:space="preserve"> </w:t>
      </w:r>
      <w:proofErr w:type="spellStart"/>
      <w:r w:rsidRPr="00A47B40">
        <w:t>croit</w:t>
      </w:r>
      <w:proofErr w:type="spellEnd"/>
      <w:r w:rsidRPr="00A47B40">
        <w:t xml:space="preserve"> </w:t>
      </w:r>
      <w:proofErr w:type="spellStart"/>
      <w:r w:rsidRPr="00A47B40">
        <w:t>comprendre</w:t>
      </w:r>
      <w:proofErr w:type="spellEnd"/>
      <w:r w:rsidRPr="00A47B40">
        <w:t xml:space="preserve"> que les </w:t>
      </w:r>
      <w:proofErr w:type="spellStart"/>
      <w:r w:rsidRPr="00A47B40">
        <w:t>bandes</w:t>
      </w:r>
      <w:proofErr w:type="spellEnd"/>
      <w:r w:rsidRPr="00A47B40">
        <w:t xml:space="preserve"> C et Ka </w:t>
      </w:r>
      <w:proofErr w:type="spellStart"/>
      <w:r>
        <w:t>continueront</w:t>
      </w:r>
      <w:proofErr w:type="spellEnd"/>
      <w:r>
        <w:t xml:space="preserve"> d'être </w:t>
      </w:r>
      <w:proofErr w:type="spellStart"/>
      <w:r w:rsidRPr="00A47B40">
        <w:t>prises</w:t>
      </w:r>
      <w:proofErr w:type="spellEnd"/>
      <w:r w:rsidRPr="00A47B40">
        <w:t xml:space="preserve"> en </w:t>
      </w:r>
      <w:proofErr w:type="spellStart"/>
      <w:r w:rsidRPr="00A47B40">
        <w:t>compte</w:t>
      </w:r>
      <w:proofErr w:type="spellEnd"/>
      <w:r w:rsidRPr="00A47B40">
        <w:t>,</w:t>
      </w:r>
      <w:r>
        <w:t xml:space="preserve"> </w:t>
      </w:r>
      <w:proofErr w:type="spellStart"/>
      <w:r w:rsidRPr="00A47B40">
        <w:t>étant</w:t>
      </w:r>
      <w:proofErr w:type="spellEnd"/>
      <w:r w:rsidRPr="00A47B40">
        <w:t xml:space="preserve"> </w:t>
      </w:r>
      <w:proofErr w:type="spellStart"/>
      <w:r w:rsidRPr="00A47B40">
        <w:t>donné</w:t>
      </w:r>
      <w:proofErr w:type="spellEnd"/>
      <w:r w:rsidRPr="00A47B40">
        <w:t xml:space="preserve"> que </w:t>
      </w:r>
      <w:proofErr w:type="spellStart"/>
      <w:r w:rsidRPr="00A47B40">
        <w:t>tous</w:t>
      </w:r>
      <w:proofErr w:type="spellEnd"/>
      <w:r w:rsidRPr="00A47B40">
        <w:t xml:space="preserve"> les </w:t>
      </w:r>
      <w:proofErr w:type="spellStart"/>
      <w:r w:rsidRPr="00A47B40">
        <w:t>renseignements</w:t>
      </w:r>
      <w:proofErr w:type="spellEnd"/>
      <w:r w:rsidRPr="00A47B40">
        <w:t xml:space="preserve"> </w:t>
      </w:r>
      <w:proofErr w:type="spellStart"/>
      <w:r>
        <w:t>requis</w:t>
      </w:r>
      <w:proofErr w:type="spellEnd"/>
      <w:r>
        <w:t xml:space="preserve"> </w:t>
      </w:r>
      <w:proofErr w:type="spellStart"/>
      <w:r w:rsidRPr="00A47B40">
        <w:t>sont</w:t>
      </w:r>
      <w:proofErr w:type="spellEnd"/>
      <w:r w:rsidRPr="00A47B40">
        <w:t xml:space="preserve"> </w:t>
      </w:r>
      <w:proofErr w:type="spellStart"/>
      <w:r w:rsidRPr="00A47B40">
        <w:t>complets</w:t>
      </w:r>
      <w:proofErr w:type="spellEnd"/>
      <w:r w:rsidRPr="00A47B40">
        <w:t xml:space="preserve">, </w:t>
      </w:r>
      <w:proofErr w:type="spellStart"/>
      <w:r w:rsidRPr="00A47B40">
        <w:t>ce</w:t>
      </w:r>
      <w:proofErr w:type="spellEnd"/>
      <w:r w:rsidRPr="00A47B40">
        <w:t xml:space="preserve"> qui ne sera </w:t>
      </w:r>
      <w:proofErr w:type="spellStart"/>
      <w:r w:rsidRPr="00A47B40">
        <w:t>peut-être</w:t>
      </w:r>
      <w:proofErr w:type="spellEnd"/>
      <w:r w:rsidRPr="00A47B40">
        <w:t xml:space="preserve"> pas</w:t>
      </w:r>
      <w:r>
        <w:t xml:space="preserve"> </w:t>
      </w:r>
      <w:r w:rsidRPr="00A47B40">
        <w:t xml:space="preserve">le </w:t>
      </w:r>
      <w:proofErr w:type="spellStart"/>
      <w:r w:rsidRPr="00A47B40">
        <w:t>cas</w:t>
      </w:r>
      <w:proofErr w:type="spellEnd"/>
      <w:r w:rsidRPr="00A47B40">
        <w:t xml:space="preserve"> de la </w:t>
      </w:r>
      <w:proofErr w:type="spellStart"/>
      <w:r w:rsidRPr="00A47B40">
        <w:t>bande</w:t>
      </w:r>
      <w:proofErr w:type="spellEnd"/>
      <w:r w:rsidRPr="00A47B40">
        <w:t xml:space="preserve"> Ku.</w:t>
      </w:r>
    </w:p>
    <w:p w14:paraId="5C87A450" w14:textId="77777777" w:rsidR="00A96663" w:rsidRPr="00A47B40" w:rsidRDefault="00A96663" w:rsidP="00A96663">
      <w:r w:rsidRPr="00A47B40">
        <w:t>7.81</w:t>
      </w:r>
      <w:r w:rsidRPr="00A47B40">
        <w:tab/>
        <w:t xml:space="preserve">La </w:t>
      </w:r>
      <w:proofErr w:type="spellStart"/>
      <w:r w:rsidRPr="00A47B40">
        <w:rPr>
          <w:b/>
        </w:rPr>
        <w:t>Présidente</w:t>
      </w:r>
      <w:proofErr w:type="spellEnd"/>
      <w:r w:rsidRPr="00A47B40">
        <w:rPr>
          <w:b/>
        </w:rPr>
        <w:t xml:space="preserve"> </w:t>
      </w:r>
      <w:proofErr w:type="spellStart"/>
      <w:r w:rsidRPr="00A47B40">
        <w:t>croit</w:t>
      </w:r>
      <w:proofErr w:type="spellEnd"/>
      <w:r w:rsidRPr="00A47B40">
        <w:t xml:space="preserve"> </w:t>
      </w:r>
      <w:proofErr w:type="spellStart"/>
      <w:r w:rsidRPr="00A47B40">
        <w:t>comprendre</w:t>
      </w:r>
      <w:proofErr w:type="spellEnd"/>
      <w:r w:rsidRPr="00A47B40">
        <w:t xml:space="preserve"> que </w:t>
      </w:r>
      <w:proofErr w:type="spellStart"/>
      <w:r w:rsidRPr="00A47B40">
        <w:t>l</w:t>
      </w:r>
      <w:r>
        <w:t>'</w:t>
      </w:r>
      <w:r w:rsidRPr="00A47B40">
        <w:t>Administration</w:t>
      </w:r>
      <w:proofErr w:type="spellEnd"/>
      <w:r w:rsidRPr="00A47B40">
        <w:t xml:space="preserve"> </w:t>
      </w:r>
      <w:proofErr w:type="spellStart"/>
      <w:r w:rsidRPr="00A47B40">
        <w:t>indienne</w:t>
      </w:r>
      <w:proofErr w:type="spellEnd"/>
      <w:r w:rsidRPr="00A47B40">
        <w:t xml:space="preserve"> ne </w:t>
      </w:r>
      <w:proofErr w:type="spellStart"/>
      <w:r w:rsidRPr="00A47B40">
        <w:t>cherche</w:t>
      </w:r>
      <w:proofErr w:type="spellEnd"/>
      <w:r w:rsidRPr="00A47B40">
        <w:t xml:space="preserve"> pas à </w:t>
      </w:r>
      <w:proofErr w:type="spellStart"/>
      <w:r w:rsidRPr="00A47B40">
        <w:t>obtenir</w:t>
      </w:r>
      <w:proofErr w:type="spellEnd"/>
      <w:r w:rsidRPr="00A47B40">
        <w:t xml:space="preserve"> </w:t>
      </w:r>
      <w:proofErr w:type="spellStart"/>
      <w:r w:rsidRPr="00A47B40">
        <w:t>une</w:t>
      </w:r>
      <w:proofErr w:type="spellEnd"/>
      <w:r w:rsidRPr="00A47B40">
        <w:t xml:space="preserve"> prorogation pour la </w:t>
      </w:r>
      <w:proofErr w:type="spellStart"/>
      <w:r w:rsidRPr="00A47B40">
        <w:t>bande</w:t>
      </w:r>
      <w:proofErr w:type="spellEnd"/>
      <w:r w:rsidRPr="00A47B40">
        <w:t xml:space="preserve"> Ku et </w:t>
      </w:r>
      <w:proofErr w:type="spellStart"/>
      <w:r w:rsidRPr="00A47B40">
        <w:t>est</w:t>
      </w:r>
      <w:proofErr w:type="spellEnd"/>
      <w:r w:rsidRPr="00A47B40">
        <w:t xml:space="preserve"> </w:t>
      </w:r>
      <w:proofErr w:type="spellStart"/>
      <w:r w:rsidRPr="00A47B40">
        <w:t>consciente</w:t>
      </w:r>
      <w:proofErr w:type="spellEnd"/>
      <w:r w:rsidRPr="00A47B40">
        <w:t xml:space="preserve"> du fait que les assignations de </w:t>
      </w:r>
      <w:proofErr w:type="spellStart"/>
      <w:r w:rsidRPr="00A47B40">
        <w:t>fréquence</w:t>
      </w:r>
      <w:proofErr w:type="spellEnd"/>
      <w:r w:rsidRPr="00A47B40">
        <w:t xml:space="preserve"> de la </w:t>
      </w:r>
      <w:proofErr w:type="spellStart"/>
      <w:r w:rsidRPr="00A47B40">
        <w:t>bande</w:t>
      </w:r>
      <w:proofErr w:type="spellEnd"/>
      <w:r>
        <w:t> </w:t>
      </w:r>
      <w:r w:rsidRPr="00A47B40">
        <w:t xml:space="preserve">Ku </w:t>
      </w:r>
      <w:proofErr w:type="spellStart"/>
      <w:r w:rsidRPr="00A47B40">
        <w:t>seront</w:t>
      </w:r>
      <w:proofErr w:type="spellEnd"/>
      <w:r w:rsidRPr="00A47B40">
        <w:t xml:space="preserve"> </w:t>
      </w:r>
      <w:proofErr w:type="spellStart"/>
      <w:r w:rsidRPr="00A47B40">
        <w:t>supprimées</w:t>
      </w:r>
      <w:proofErr w:type="spellEnd"/>
      <w:r w:rsidRPr="00A47B40">
        <w:t xml:space="preserve"> par le Bureau.</w:t>
      </w:r>
    </w:p>
    <w:p w14:paraId="5AB76D13" w14:textId="77777777" w:rsidR="00A96663" w:rsidRPr="00A47B40" w:rsidRDefault="00A96663" w:rsidP="00A96663">
      <w:r w:rsidRPr="00A47B40">
        <w:rPr>
          <w:bCs/>
        </w:rPr>
        <w:t>7.82</w:t>
      </w:r>
      <w:r w:rsidRPr="00A47B40">
        <w:rPr>
          <w:bCs/>
        </w:rPr>
        <w:tab/>
      </w:r>
      <w:r w:rsidRPr="00A47B40">
        <w:rPr>
          <w:b/>
        </w:rPr>
        <w:t>M. Varlamov</w:t>
      </w:r>
      <w:r w:rsidRPr="00A47B40">
        <w:t xml:space="preserve"> </w:t>
      </w:r>
      <w:proofErr w:type="spellStart"/>
      <w:r w:rsidRPr="00A47B40">
        <w:t>pense</w:t>
      </w:r>
      <w:proofErr w:type="spellEnd"/>
      <w:r w:rsidRPr="00A47B40">
        <w:t xml:space="preserve"> </w:t>
      </w:r>
      <w:proofErr w:type="spellStart"/>
      <w:r w:rsidRPr="00A47B40">
        <w:t>lui</w:t>
      </w:r>
      <w:proofErr w:type="spellEnd"/>
      <w:r w:rsidRPr="00A47B40">
        <w:t xml:space="preserve"> </w:t>
      </w:r>
      <w:proofErr w:type="spellStart"/>
      <w:r w:rsidRPr="00A47B40">
        <w:t>aussi</w:t>
      </w:r>
      <w:proofErr w:type="spellEnd"/>
      <w:r w:rsidRPr="00A47B40">
        <w:t xml:space="preserve"> que le </w:t>
      </w:r>
      <w:proofErr w:type="spellStart"/>
      <w:r w:rsidRPr="00A47B40">
        <w:t>cas</w:t>
      </w:r>
      <w:proofErr w:type="spellEnd"/>
      <w:r w:rsidRPr="00A47B40">
        <w:t xml:space="preserve"> </w:t>
      </w:r>
      <w:proofErr w:type="spellStart"/>
      <w:r w:rsidRPr="00A47B40">
        <w:t>peut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w:t>
      </w:r>
      <w:r w:rsidRPr="00A47B40">
        <w:rPr>
          <w:iCs/>
        </w:rPr>
        <w:t>force majeure</w:t>
      </w:r>
      <w:r w:rsidRPr="00A47B40">
        <w:t xml:space="preserve">. Il se </w:t>
      </w:r>
      <w:proofErr w:type="spellStart"/>
      <w:r w:rsidRPr="00A47B40">
        <w:t>dit</w:t>
      </w:r>
      <w:proofErr w:type="spellEnd"/>
      <w:r w:rsidRPr="00A47B40">
        <w:t xml:space="preserve"> prêt à </w:t>
      </w:r>
      <w:proofErr w:type="spellStart"/>
      <w:r w:rsidRPr="00A47B40">
        <w:t>approuver</w:t>
      </w:r>
      <w:proofErr w:type="spellEnd"/>
      <w:r>
        <w:t xml:space="preserve"> </w:t>
      </w:r>
      <w:r w:rsidRPr="00A47B40">
        <w:t>la prorogation d</w:t>
      </w:r>
      <w:r>
        <w:t>'</w:t>
      </w:r>
      <w:r w:rsidRPr="00A47B40">
        <w:t>un an,</w:t>
      </w:r>
      <w:r>
        <w:t xml:space="preserve"> </w:t>
      </w:r>
      <w:proofErr w:type="spellStart"/>
      <w:r w:rsidRPr="00A47B40">
        <w:t>compte</w:t>
      </w:r>
      <w:proofErr w:type="spellEnd"/>
      <w:r w:rsidRPr="00A47B40">
        <w:t xml:space="preserve"> </w:t>
      </w:r>
      <w:proofErr w:type="spellStart"/>
      <w:r w:rsidRPr="00A47B40">
        <w:t>tenu</w:t>
      </w:r>
      <w:proofErr w:type="spellEnd"/>
      <w:r w:rsidRPr="00A47B40">
        <w:t xml:space="preserve"> des </w:t>
      </w:r>
      <w:proofErr w:type="spellStart"/>
      <w:r w:rsidRPr="00A47B40">
        <w:t>difficultés</w:t>
      </w:r>
      <w:proofErr w:type="spellEnd"/>
      <w:r w:rsidRPr="00A47B40">
        <w:t xml:space="preserve"> </w:t>
      </w:r>
      <w:proofErr w:type="spellStart"/>
      <w:r w:rsidRPr="00A47B40">
        <w:t>engendrées</w:t>
      </w:r>
      <w:proofErr w:type="spellEnd"/>
      <w:r w:rsidRPr="00A47B40">
        <w:t xml:space="preserve"> </w:t>
      </w:r>
      <w:proofErr w:type="spellStart"/>
      <w:r w:rsidRPr="00A47B40">
        <w:t>par</w:t>
      </w:r>
      <w:proofErr w:type="spellEnd"/>
      <w:r w:rsidRPr="00A47B40">
        <w:t xml:space="preserve"> la </w:t>
      </w:r>
      <w:proofErr w:type="spellStart"/>
      <w:r w:rsidRPr="00A47B40">
        <w:t>pandémie</w:t>
      </w:r>
      <w:proofErr w:type="spellEnd"/>
      <w:r w:rsidRPr="00A47B40">
        <w:t xml:space="preserve"> de COVID-19. Les fiches de notification</w:t>
      </w:r>
      <w:r>
        <w:t xml:space="preserve"> </w:t>
      </w:r>
      <w:proofErr w:type="spellStart"/>
      <w:r w:rsidRPr="00A47B40">
        <w:t>contenant</w:t>
      </w:r>
      <w:proofErr w:type="spellEnd"/>
      <w:r>
        <w:t xml:space="preserve"> </w:t>
      </w:r>
      <w:r w:rsidRPr="00A47B40">
        <w:t xml:space="preserve">les </w:t>
      </w:r>
      <w:proofErr w:type="spellStart"/>
      <w:r w:rsidRPr="00A47B40">
        <w:t>renseignements</w:t>
      </w:r>
      <w:proofErr w:type="spellEnd"/>
      <w:r w:rsidRPr="00A47B40">
        <w:t xml:space="preserve"> de notification et les </w:t>
      </w:r>
      <w:proofErr w:type="spellStart"/>
      <w:r w:rsidRPr="00A47B40">
        <w:t>renseignements</w:t>
      </w:r>
      <w:proofErr w:type="spellEnd"/>
      <w:r w:rsidRPr="00A47B40">
        <w:t xml:space="preserve"> </w:t>
      </w:r>
      <w:proofErr w:type="spellStart"/>
      <w:r w:rsidRPr="00A47B40">
        <w:t>requis</w:t>
      </w:r>
      <w:proofErr w:type="spellEnd"/>
      <w:r w:rsidRPr="00A47B40">
        <w:t xml:space="preserve"> au </w:t>
      </w:r>
      <w:proofErr w:type="spellStart"/>
      <w:r w:rsidRPr="00A47B40">
        <w:t>titre</w:t>
      </w:r>
      <w:proofErr w:type="spellEnd"/>
      <w:r w:rsidRPr="00A47B40">
        <w:t xml:space="preserve"> du </w:t>
      </w:r>
      <w:proofErr w:type="spellStart"/>
      <w:r w:rsidRPr="00A47B40">
        <w:t>principe</w:t>
      </w:r>
      <w:proofErr w:type="spellEnd"/>
      <w:r w:rsidRPr="00A47B40">
        <w:t xml:space="preserve"> </w:t>
      </w:r>
      <w:proofErr w:type="spellStart"/>
      <w:r w:rsidRPr="00A47B40">
        <w:t>de</w:t>
      </w:r>
      <w:proofErr w:type="spellEnd"/>
      <w:r w:rsidRPr="00A47B40">
        <w:t xml:space="preserve"> diligence due </w:t>
      </w:r>
      <w:proofErr w:type="spellStart"/>
      <w:r w:rsidRPr="00A47B40">
        <w:t>n</w:t>
      </w:r>
      <w:r>
        <w:t>'</w:t>
      </w:r>
      <w:r w:rsidRPr="00A47B40">
        <w:t>ont</w:t>
      </w:r>
      <w:proofErr w:type="spellEnd"/>
      <w:r w:rsidRPr="00A47B40">
        <w:t xml:space="preserve"> </w:t>
      </w:r>
      <w:proofErr w:type="spellStart"/>
      <w:r w:rsidRPr="00A47B40">
        <w:t>été</w:t>
      </w:r>
      <w:proofErr w:type="spellEnd"/>
      <w:r w:rsidRPr="00A47B40">
        <w:t xml:space="preserve"> </w:t>
      </w:r>
      <w:proofErr w:type="spellStart"/>
      <w:r w:rsidRPr="00A47B40">
        <w:t>soumises</w:t>
      </w:r>
      <w:proofErr w:type="spellEnd"/>
      <w:r w:rsidRPr="00A47B40">
        <w:t xml:space="preserve"> que</w:t>
      </w:r>
      <w:r>
        <w:t xml:space="preserve"> </w:t>
      </w:r>
      <w:proofErr w:type="spellStart"/>
      <w:r w:rsidRPr="00A47B40">
        <w:t>quelques</w:t>
      </w:r>
      <w:proofErr w:type="spellEnd"/>
      <w:r w:rsidRPr="00A47B40">
        <w:t xml:space="preserve"> </w:t>
      </w:r>
      <w:proofErr w:type="spellStart"/>
      <w:r w:rsidRPr="00A47B40">
        <w:t>jours</w:t>
      </w:r>
      <w:proofErr w:type="spellEnd"/>
      <w:r w:rsidRPr="00A47B40">
        <w:t xml:space="preserve"> après la fin de la </w:t>
      </w:r>
      <w:proofErr w:type="spellStart"/>
      <w:r w:rsidRPr="00A47B40">
        <w:t>période</w:t>
      </w:r>
      <w:proofErr w:type="spellEnd"/>
      <w:r w:rsidRPr="00A47B40">
        <w:t xml:space="preserve"> de 30 </w:t>
      </w:r>
      <w:proofErr w:type="spellStart"/>
      <w:r w:rsidRPr="00A47B40">
        <w:t>jours</w:t>
      </w:r>
      <w:proofErr w:type="spellEnd"/>
      <w:r w:rsidRPr="00A47B40">
        <w:t xml:space="preserve"> </w:t>
      </w:r>
      <w:proofErr w:type="spellStart"/>
      <w:r w:rsidRPr="00A47B40">
        <w:t>prévue</w:t>
      </w:r>
      <w:proofErr w:type="spellEnd"/>
      <w:r w:rsidRPr="00A47B40">
        <w:t xml:space="preserve"> dans la </w:t>
      </w:r>
      <w:proofErr w:type="spellStart"/>
      <w:r w:rsidRPr="00A47B40">
        <w:t>Résolution</w:t>
      </w:r>
      <w:proofErr w:type="spellEnd"/>
      <w:r w:rsidRPr="00A47B40">
        <w:t xml:space="preserve"> 49 et le </w:t>
      </w:r>
      <w:proofErr w:type="spellStart"/>
      <w:r w:rsidRPr="00A47B40">
        <w:t>Comité</w:t>
      </w:r>
      <w:proofErr w:type="spellEnd"/>
      <w:r w:rsidRPr="00A47B40">
        <w:t xml:space="preserve"> </w:t>
      </w:r>
      <w:proofErr w:type="spellStart"/>
      <w:r w:rsidRPr="00A47B40">
        <w:t>devrait</w:t>
      </w:r>
      <w:proofErr w:type="spellEnd"/>
      <w:r w:rsidRPr="00A47B40">
        <w:t xml:space="preserve"> charger le Bureau de les accepter et de les </w:t>
      </w:r>
      <w:proofErr w:type="spellStart"/>
      <w:r w:rsidRPr="00A47B40">
        <w:t>traiter</w:t>
      </w:r>
      <w:proofErr w:type="spellEnd"/>
      <w:r w:rsidRPr="00A47B40">
        <w:t xml:space="preserve">. </w:t>
      </w:r>
    </w:p>
    <w:p w14:paraId="49E04DD7" w14:textId="77777777" w:rsidR="00A96663" w:rsidRPr="00A47B40" w:rsidRDefault="00A96663" w:rsidP="00A96663">
      <w:r w:rsidRPr="00A47B40">
        <w:rPr>
          <w:bCs/>
        </w:rPr>
        <w:t>7.83</w:t>
      </w:r>
      <w:r w:rsidRPr="00A47B40">
        <w:rPr>
          <w:bCs/>
        </w:rPr>
        <w:tab/>
      </w:r>
      <w:r w:rsidRPr="00A47B40">
        <w:rPr>
          <w:b/>
        </w:rPr>
        <w:t>M. Loo (Chef du SSD/SPR)</w:t>
      </w:r>
      <w:r w:rsidRPr="00A47B40">
        <w:t xml:space="preserve">, en </w:t>
      </w:r>
      <w:proofErr w:type="spellStart"/>
      <w:r w:rsidRPr="00A47B40">
        <w:t>réponse</w:t>
      </w:r>
      <w:proofErr w:type="spellEnd"/>
      <w:r w:rsidRPr="00A47B40">
        <w:t xml:space="preserve"> à </w:t>
      </w:r>
      <w:proofErr w:type="spellStart"/>
      <w:r w:rsidRPr="00A47B40">
        <w:t>une</w:t>
      </w:r>
      <w:proofErr w:type="spellEnd"/>
      <w:r w:rsidRPr="00A47B40">
        <w:t xml:space="preserve"> </w:t>
      </w:r>
      <w:proofErr w:type="spellStart"/>
      <w:r w:rsidRPr="00A47B40">
        <w:t>demande</w:t>
      </w:r>
      <w:proofErr w:type="spellEnd"/>
      <w:r w:rsidRPr="00A47B40">
        <w:t xml:space="preserve"> de </w:t>
      </w:r>
      <w:proofErr w:type="spellStart"/>
      <w:r w:rsidRPr="00A47B40">
        <w:t>précisions</w:t>
      </w:r>
      <w:proofErr w:type="spellEnd"/>
      <w:r w:rsidRPr="00A47B40">
        <w:t xml:space="preserve"> de </w:t>
      </w:r>
      <w:r w:rsidRPr="00A47B40">
        <w:rPr>
          <w:b/>
        </w:rPr>
        <w:t>M. Varlamov</w:t>
      </w:r>
      <w:r w:rsidRPr="00A47B40">
        <w:t xml:space="preserve">, </w:t>
      </w:r>
      <w:proofErr w:type="spellStart"/>
      <w:r w:rsidRPr="00A47B40">
        <w:t>explique</w:t>
      </w:r>
      <w:proofErr w:type="spellEnd"/>
      <w:r w:rsidRPr="00A47B40">
        <w:t xml:space="preserve"> que la fiche de notification du </w:t>
      </w:r>
      <w:proofErr w:type="spellStart"/>
      <w:r w:rsidRPr="00A47B40">
        <w:t>réseau</w:t>
      </w:r>
      <w:proofErr w:type="spellEnd"/>
      <w:r w:rsidRPr="00A47B40">
        <w:t xml:space="preserve"> à satellite INSAT-KA68E </w:t>
      </w:r>
      <w:proofErr w:type="spellStart"/>
      <w:r w:rsidRPr="00A47B40">
        <w:t>porte</w:t>
      </w:r>
      <w:proofErr w:type="spellEnd"/>
      <w:r w:rsidRPr="00A47B40">
        <w:t xml:space="preserve"> sur </w:t>
      </w:r>
      <w:proofErr w:type="spellStart"/>
      <w:r w:rsidRPr="00A47B40">
        <w:t>certaines</w:t>
      </w:r>
      <w:proofErr w:type="spellEnd"/>
      <w:r>
        <w:t xml:space="preserve"> </w:t>
      </w:r>
      <w:r w:rsidRPr="00A47B40">
        <w:t xml:space="preserve">parties des </w:t>
      </w:r>
      <w:proofErr w:type="spellStart"/>
      <w:r w:rsidRPr="00A47B40">
        <w:t>bandes</w:t>
      </w:r>
      <w:proofErr w:type="spellEnd"/>
      <w:r w:rsidRPr="00A47B40">
        <w:t xml:space="preserve"> C, Ka et Ku. </w:t>
      </w:r>
      <w:proofErr w:type="spellStart"/>
      <w:r w:rsidRPr="00A47B40">
        <w:t>Cependant</w:t>
      </w:r>
      <w:proofErr w:type="spellEnd"/>
      <w:r w:rsidRPr="00A47B40">
        <w:t xml:space="preserve">, </w:t>
      </w:r>
      <w:proofErr w:type="spellStart"/>
      <w:r>
        <w:t>conformément</w:t>
      </w:r>
      <w:proofErr w:type="spellEnd"/>
      <w:r>
        <w:t xml:space="preserve"> au document </w:t>
      </w:r>
      <w:proofErr w:type="spellStart"/>
      <w:r>
        <w:t>soumis</w:t>
      </w:r>
      <w:proofErr w:type="spellEnd"/>
      <w:r>
        <w:t xml:space="preserve"> par </w:t>
      </w:r>
      <w:proofErr w:type="spellStart"/>
      <w:r>
        <w:t>l'Administration</w:t>
      </w:r>
      <w:proofErr w:type="spellEnd"/>
      <w:r>
        <w:t xml:space="preserve"> de </w:t>
      </w:r>
      <w:proofErr w:type="spellStart"/>
      <w:r>
        <w:t>l'Inde</w:t>
      </w:r>
      <w:proofErr w:type="spellEnd"/>
      <w:r>
        <w:t xml:space="preserve">, </w:t>
      </w:r>
      <w:r w:rsidRPr="00A47B40">
        <w:t xml:space="preserve">le satellite GSAT-20 </w:t>
      </w:r>
      <w:proofErr w:type="spellStart"/>
      <w:r w:rsidRPr="00A47B40">
        <w:t>est</w:t>
      </w:r>
      <w:proofErr w:type="spellEnd"/>
      <w:r w:rsidRPr="00A47B40">
        <w:t xml:space="preserve"> </w:t>
      </w:r>
      <w:proofErr w:type="spellStart"/>
      <w:r w:rsidRPr="00A47B40">
        <w:t>configuré</w:t>
      </w:r>
      <w:proofErr w:type="spellEnd"/>
      <w:r w:rsidRPr="00A47B40">
        <w:t xml:space="preserve"> pour </w:t>
      </w:r>
      <w:proofErr w:type="spellStart"/>
      <w:r w:rsidRPr="00A47B40">
        <w:t>fonctionner</w:t>
      </w:r>
      <w:proofErr w:type="spellEnd"/>
      <w:r w:rsidRPr="00A47B40">
        <w:t xml:space="preserve"> </w:t>
      </w:r>
      <w:proofErr w:type="spellStart"/>
      <w:r w:rsidRPr="00A47B40">
        <w:t>uniquement</w:t>
      </w:r>
      <w:proofErr w:type="spellEnd"/>
      <w:r w:rsidRPr="00A47B40">
        <w:t xml:space="preserve"> dans la </w:t>
      </w:r>
      <w:proofErr w:type="spellStart"/>
      <w:r w:rsidRPr="00A47B40">
        <w:t>bande</w:t>
      </w:r>
      <w:proofErr w:type="spellEnd"/>
      <w:r w:rsidRPr="00A47B40">
        <w:t xml:space="preserve"> Ka et dans la </w:t>
      </w:r>
      <w:proofErr w:type="spellStart"/>
      <w:r w:rsidRPr="00A47B40">
        <w:t>bande</w:t>
      </w:r>
      <w:proofErr w:type="spellEnd"/>
      <w:r w:rsidRPr="00A47B40">
        <w:t xml:space="preserve"> C aux fins des </w:t>
      </w:r>
      <w:proofErr w:type="spellStart"/>
      <w:r w:rsidRPr="00A47B40">
        <w:t>fonctions</w:t>
      </w:r>
      <w:proofErr w:type="spellEnd"/>
      <w:r w:rsidRPr="00A47B40">
        <w:t xml:space="preserve"> TTC, et </w:t>
      </w:r>
      <w:proofErr w:type="spellStart"/>
      <w:r w:rsidRPr="00A47B40">
        <w:t>rien</w:t>
      </w:r>
      <w:proofErr w:type="spellEnd"/>
      <w:r w:rsidRPr="00A47B40">
        <w:t xml:space="preserve"> ne </w:t>
      </w:r>
      <w:proofErr w:type="spellStart"/>
      <w:r w:rsidRPr="00A47B40">
        <w:t>semble</w:t>
      </w:r>
      <w:proofErr w:type="spellEnd"/>
      <w:r w:rsidRPr="00A47B40">
        <w:t xml:space="preserve"> </w:t>
      </w:r>
      <w:proofErr w:type="spellStart"/>
      <w:r w:rsidRPr="00A47B40">
        <w:t>indiquer</w:t>
      </w:r>
      <w:proofErr w:type="spellEnd"/>
      <w:r w:rsidRPr="00A47B40">
        <w:t xml:space="preserve"> </w:t>
      </w:r>
      <w:proofErr w:type="spellStart"/>
      <w:r w:rsidRPr="00A47B40">
        <w:t>qu</w:t>
      </w:r>
      <w:r>
        <w:t>'</w:t>
      </w:r>
      <w:r w:rsidRPr="00A47B40">
        <w:t>il</w:t>
      </w:r>
      <w:proofErr w:type="spellEnd"/>
      <w:r w:rsidRPr="00A47B40">
        <w:t xml:space="preserve"> </w:t>
      </w:r>
      <w:proofErr w:type="spellStart"/>
      <w:r w:rsidRPr="00A47B40">
        <w:t>existe</w:t>
      </w:r>
      <w:proofErr w:type="spellEnd"/>
      <w:r w:rsidRPr="00A47B40">
        <w:t xml:space="preserve"> </w:t>
      </w:r>
      <w:proofErr w:type="spellStart"/>
      <w:r w:rsidRPr="00A47B40">
        <w:t>une</w:t>
      </w:r>
      <w:proofErr w:type="spellEnd"/>
      <w:r w:rsidRPr="00A47B40">
        <w:t xml:space="preserve"> charge utile en</w:t>
      </w:r>
      <w:r>
        <w:t xml:space="preserve"> </w:t>
      </w:r>
      <w:proofErr w:type="spellStart"/>
      <w:r w:rsidRPr="00A47B40">
        <w:t>bande</w:t>
      </w:r>
      <w:proofErr w:type="spellEnd"/>
      <w:r w:rsidRPr="00A47B40">
        <w:t xml:space="preserve"> Ku. Le Bureau ne dispose </w:t>
      </w:r>
      <w:proofErr w:type="spellStart"/>
      <w:r w:rsidRPr="00A47B40">
        <w:t>d</w:t>
      </w:r>
      <w:r>
        <w:t>'</w:t>
      </w:r>
      <w:r w:rsidRPr="00A47B40">
        <w:t>aucune</w:t>
      </w:r>
      <w:proofErr w:type="spellEnd"/>
      <w:r w:rsidRPr="00A47B40">
        <w:t xml:space="preserve"> information </w:t>
      </w:r>
      <w:proofErr w:type="spellStart"/>
      <w:r w:rsidRPr="00A47B40">
        <w:t>concernant</w:t>
      </w:r>
      <w:proofErr w:type="spellEnd"/>
      <w:r w:rsidRPr="00A47B40">
        <w:t xml:space="preserve"> </w:t>
      </w:r>
      <w:proofErr w:type="spellStart"/>
      <w:r w:rsidRPr="00A47B40">
        <w:t>l</w:t>
      </w:r>
      <w:r>
        <w:t>'</w:t>
      </w:r>
      <w:r w:rsidRPr="00A47B40">
        <w:t>utilisation</w:t>
      </w:r>
      <w:proofErr w:type="spellEnd"/>
      <w:r w:rsidRPr="00A47B40">
        <w:t xml:space="preserve"> </w:t>
      </w:r>
      <w:proofErr w:type="spellStart"/>
      <w:r w:rsidRPr="00A47B40">
        <w:t>éventuelle</w:t>
      </w:r>
      <w:proofErr w:type="spellEnd"/>
      <w:r w:rsidRPr="00A47B40">
        <w:t xml:space="preserve"> des </w:t>
      </w:r>
      <w:proofErr w:type="spellStart"/>
      <w:r w:rsidRPr="00A47B40">
        <w:t>fréquences</w:t>
      </w:r>
      <w:proofErr w:type="spellEnd"/>
      <w:r w:rsidRPr="00A47B40">
        <w:t xml:space="preserve"> en</w:t>
      </w:r>
      <w:r>
        <w:t xml:space="preserve"> </w:t>
      </w:r>
      <w:proofErr w:type="spellStart"/>
      <w:r w:rsidRPr="00A47B40">
        <w:t>bande</w:t>
      </w:r>
      <w:proofErr w:type="spellEnd"/>
      <w:r w:rsidRPr="00A47B40">
        <w:t xml:space="preserve"> Ku par un </w:t>
      </w:r>
      <w:proofErr w:type="spellStart"/>
      <w:r w:rsidRPr="00A47B40">
        <w:t>autre</w:t>
      </w:r>
      <w:proofErr w:type="spellEnd"/>
      <w:r w:rsidRPr="00A47B40">
        <w:t xml:space="preserve"> satellite. </w:t>
      </w:r>
      <w:proofErr w:type="spellStart"/>
      <w:r w:rsidRPr="00A47B40">
        <w:t>Toutefois</w:t>
      </w:r>
      <w:proofErr w:type="spellEnd"/>
      <w:r w:rsidRPr="00A47B40">
        <w:t xml:space="preserve">, </w:t>
      </w:r>
      <w:proofErr w:type="spellStart"/>
      <w:r w:rsidRPr="00A47B40">
        <w:t>étant</w:t>
      </w:r>
      <w:proofErr w:type="spellEnd"/>
      <w:r w:rsidRPr="00A47B40">
        <w:t xml:space="preserve"> </w:t>
      </w:r>
      <w:proofErr w:type="spellStart"/>
      <w:r w:rsidRPr="00A47B40">
        <w:t>donné</w:t>
      </w:r>
      <w:proofErr w:type="spellEnd"/>
      <w:r w:rsidRPr="00A47B40">
        <w:t xml:space="preserve"> que le </w:t>
      </w:r>
      <w:proofErr w:type="spellStart"/>
      <w:r w:rsidRPr="00A47B40">
        <w:t>délai</w:t>
      </w:r>
      <w:proofErr w:type="spellEnd"/>
      <w:r w:rsidRPr="00A47B40">
        <w:t xml:space="preserve"> de sept </w:t>
      </w:r>
      <w:proofErr w:type="spellStart"/>
      <w:r w:rsidRPr="00A47B40">
        <w:t>ans</w:t>
      </w:r>
      <w:proofErr w:type="spellEnd"/>
      <w:r w:rsidRPr="00A47B40">
        <w:t xml:space="preserve"> applicable à la mise en service a déjà</w:t>
      </w:r>
      <w:r>
        <w:t xml:space="preserve"> </w:t>
      </w:r>
      <w:proofErr w:type="spellStart"/>
      <w:r w:rsidRPr="00A47B40">
        <w:t>pris</w:t>
      </w:r>
      <w:proofErr w:type="spellEnd"/>
      <w:r w:rsidRPr="00A47B40">
        <w:t xml:space="preserve"> fin et </w:t>
      </w:r>
      <w:r>
        <w:t xml:space="preserve">que </w:t>
      </w:r>
      <w:proofErr w:type="spellStart"/>
      <w:r>
        <w:t>ni</w:t>
      </w:r>
      <w:proofErr w:type="spellEnd"/>
      <w:r>
        <w:t xml:space="preserve"> la notification, </w:t>
      </w:r>
      <w:proofErr w:type="spellStart"/>
      <w:r>
        <w:t>ni</w:t>
      </w:r>
      <w:proofErr w:type="spellEnd"/>
      <w:r>
        <w:t xml:space="preserve"> les </w:t>
      </w:r>
      <w:proofErr w:type="spellStart"/>
      <w:r>
        <w:t>renseignements</w:t>
      </w:r>
      <w:proofErr w:type="spellEnd"/>
      <w:r>
        <w:t xml:space="preserve"> au </w:t>
      </w:r>
      <w:proofErr w:type="spellStart"/>
      <w:r>
        <w:t>titre</w:t>
      </w:r>
      <w:proofErr w:type="spellEnd"/>
      <w:r>
        <w:t xml:space="preserve"> de la </w:t>
      </w:r>
      <w:proofErr w:type="spellStart"/>
      <w:r>
        <w:t>Résolution</w:t>
      </w:r>
      <w:proofErr w:type="spellEnd"/>
      <w:r>
        <w:t xml:space="preserve"> 49 </w:t>
      </w:r>
      <w:proofErr w:type="spellStart"/>
      <w:r>
        <w:t>n'ont</w:t>
      </w:r>
      <w:proofErr w:type="spellEnd"/>
      <w:r>
        <w:t xml:space="preserve"> </w:t>
      </w:r>
      <w:proofErr w:type="spellStart"/>
      <w:r>
        <w:t>été</w:t>
      </w:r>
      <w:proofErr w:type="spellEnd"/>
      <w:r>
        <w:t xml:space="preserve"> </w:t>
      </w:r>
      <w:proofErr w:type="spellStart"/>
      <w:r>
        <w:t>reçus</w:t>
      </w:r>
      <w:proofErr w:type="spellEnd"/>
      <w:r>
        <w:t xml:space="preserve"> </w:t>
      </w:r>
      <w:proofErr w:type="spellStart"/>
      <w:r w:rsidRPr="00A47B40">
        <w:t>concernant</w:t>
      </w:r>
      <w:proofErr w:type="spellEnd"/>
      <w:r>
        <w:t xml:space="preserve"> </w:t>
      </w:r>
      <w:r w:rsidRPr="00A47B40">
        <w:t xml:space="preserve">la </w:t>
      </w:r>
      <w:proofErr w:type="spellStart"/>
      <w:r w:rsidRPr="00A47B40">
        <w:t>bande</w:t>
      </w:r>
      <w:proofErr w:type="spellEnd"/>
      <w:r w:rsidRPr="00A47B40">
        <w:t xml:space="preserve"> Ku, le Bureau </w:t>
      </w:r>
      <w:proofErr w:type="spellStart"/>
      <w:r w:rsidRPr="00A47B40">
        <w:t>considère</w:t>
      </w:r>
      <w:proofErr w:type="spellEnd"/>
      <w:r w:rsidRPr="00A47B40">
        <w:t xml:space="preserve"> que </w:t>
      </w:r>
      <w:proofErr w:type="spellStart"/>
      <w:r w:rsidRPr="00A47B40">
        <w:t>l</w:t>
      </w:r>
      <w:r>
        <w:t>'</w:t>
      </w:r>
      <w:r w:rsidRPr="00A47B40">
        <w:t>Inde</w:t>
      </w:r>
      <w:proofErr w:type="spellEnd"/>
      <w:r w:rsidRPr="00A47B40">
        <w:t xml:space="preserve"> ne </w:t>
      </w:r>
      <w:proofErr w:type="spellStart"/>
      <w:r w:rsidRPr="00A47B40">
        <w:t>souhaite</w:t>
      </w:r>
      <w:proofErr w:type="spellEnd"/>
      <w:r w:rsidRPr="00A47B40">
        <w:t xml:space="preserve"> </w:t>
      </w:r>
      <w:r w:rsidRPr="00A47B40">
        <w:lastRenderedPageBreak/>
        <w:t xml:space="preserve">pas </w:t>
      </w:r>
      <w:proofErr w:type="spellStart"/>
      <w:r w:rsidRPr="00A47B40">
        <w:t>mettre</w:t>
      </w:r>
      <w:proofErr w:type="spellEnd"/>
      <w:r w:rsidRPr="00A47B40">
        <w:t xml:space="preserve"> en service </w:t>
      </w:r>
      <w:proofErr w:type="spellStart"/>
      <w:r w:rsidRPr="00A47B40">
        <w:t>cette</w:t>
      </w:r>
      <w:proofErr w:type="spellEnd"/>
      <w:r w:rsidRPr="00A47B40">
        <w:t xml:space="preserve"> </w:t>
      </w:r>
      <w:proofErr w:type="spellStart"/>
      <w:r w:rsidRPr="00A47B40">
        <w:t>partie</w:t>
      </w:r>
      <w:proofErr w:type="spellEnd"/>
      <w:r w:rsidRPr="00A47B40">
        <w:t xml:space="preserve"> de la fiche de notification relative à</w:t>
      </w:r>
      <w:r>
        <w:t xml:space="preserve"> </w:t>
      </w:r>
      <w:r w:rsidRPr="00A47B40">
        <w:t xml:space="preserve">la </w:t>
      </w:r>
      <w:proofErr w:type="spellStart"/>
      <w:r w:rsidRPr="00A47B40">
        <w:t>bande</w:t>
      </w:r>
      <w:proofErr w:type="spellEnd"/>
      <w:r>
        <w:t> </w:t>
      </w:r>
      <w:r w:rsidRPr="00A47B40">
        <w:t>Ku</w:t>
      </w:r>
      <w:r>
        <w:t>.</w:t>
      </w:r>
      <w:r w:rsidRPr="00A47B40">
        <w:t xml:space="preserve"> Le</w:t>
      </w:r>
      <w:r w:rsidRPr="00A47B40">
        <w:rPr>
          <w:b/>
        </w:rPr>
        <w:t xml:space="preserve"> Chef du SSD/SPR</w:t>
      </w:r>
      <w:r w:rsidRPr="00A47B40">
        <w:t xml:space="preserve"> </w:t>
      </w:r>
      <w:proofErr w:type="spellStart"/>
      <w:r w:rsidRPr="00A47B40">
        <w:t>souligne</w:t>
      </w:r>
      <w:proofErr w:type="spellEnd"/>
      <w:r w:rsidRPr="00A47B40">
        <w:t xml:space="preserve"> </w:t>
      </w:r>
      <w:proofErr w:type="spellStart"/>
      <w:r w:rsidRPr="00A47B40">
        <w:t>également</w:t>
      </w:r>
      <w:proofErr w:type="spellEnd"/>
      <w:r w:rsidRPr="00A47B40">
        <w:t xml:space="preserve"> que </w:t>
      </w:r>
      <w:proofErr w:type="spellStart"/>
      <w:r w:rsidRPr="00A47B40">
        <w:t>l</w:t>
      </w:r>
      <w:r>
        <w:t>'</w:t>
      </w:r>
      <w:r w:rsidRPr="00A47B40">
        <w:t>Administration</w:t>
      </w:r>
      <w:proofErr w:type="spellEnd"/>
      <w:r>
        <w:t xml:space="preserve"> </w:t>
      </w:r>
      <w:proofErr w:type="spellStart"/>
      <w:r w:rsidRPr="00A47B40">
        <w:t>indienne</w:t>
      </w:r>
      <w:proofErr w:type="spellEnd"/>
      <w:r>
        <w:t xml:space="preserve"> </w:t>
      </w:r>
      <w:r w:rsidRPr="00A47B40">
        <w:t xml:space="preserve">a </w:t>
      </w:r>
      <w:proofErr w:type="spellStart"/>
      <w:r w:rsidRPr="00A47B40">
        <w:t>fourni</w:t>
      </w:r>
      <w:proofErr w:type="spellEnd"/>
      <w:r w:rsidRPr="00A47B40">
        <w:t xml:space="preserve"> des </w:t>
      </w:r>
      <w:proofErr w:type="spellStart"/>
      <w:r w:rsidRPr="00A47B40">
        <w:t>pièces</w:t>
      </w:r>
      <w:proofErr w:type="spellEnd"/>
      <w:r w:rsidRPr="00A47B40">
        <w:t xml:space="preserve"> </w:t>
      </w:r>
      <w:proofErr w:type="spellStart"/>
      <w:r w:rsidRPr="00A47B40">
        <w:t>justificatives</w:t>
      </w:r>
      <w:proofErr w:type="spellEnd"/>
      <w:r w:rsidRPr="00A47B40">
        <w:t xml:space="preserve"> </w:t>
      </w:r>
      <w:proofErr w:type="spellStart"/>
      <w:r w:rsidRPr="00A47B40">
        <w:t>expliquant</w:t>
      </w:r>
      <w:proofErr w:type="spellEnd"/>
      <w:r w:rsidRPr="00A47B40">
        <w:t xml:space="preserve"> </w:t>
      </w:r>
      <w:proofErr w:type="spellStart"/>
      <w:r w:rsidRPr="00A47B40">
        <w:t>pourquoi</w:t>
      </w:r>
      <w:proofErr w:type="spellEnd"/>
      <w:r w:rsidRPr="00A47B40">
        <w:t xml:space="preserve"> </w:t>
      </w:r>
      <w:proofErr w:type="spellStart"/>
      <w:r w:rsidRPr="00A47B40">
        <w:t>une</w:t>
      </w:r>
      <w:proofErr w:type="spellEnd"/>
      <w:r w:rsidRPr="00A47B40">
        <w:t xml:space="preserve"> prorogation de 12 </w:t>
      </w:r>
      <w:proofErr w:type="spellStart"/>
      <w:r w:rsidRPr="00A47B40">
        <w:t>mois</w:t>
      </w:r>
      <w:proofErr w:type="spellEnd"/>
      <w:r w:rsidRPr="00A47B40">
        <w:t xml:space="preserve"> </w:t>
      </w:r>
      <w:proofErr w:type="spellStart"/>
      <w:r w:rsidRPr="00A47B40">
        <w:t>est</w:t>
      </w:r>
      <w:proofErr w:type="spellEnd"/>
      <w:r w:rsidRPr="00A47B40">
        <w:t xml:space="preserve"> </w:t>
      </w:r>
      <w:proofErr w:type="spellStart"/>
      <w:r w:rsidRPr="00A47B40">
        <w:t>demandée</w:t>
      </w:r>
      <w:proofErr w:type="spellEnd"/>
      <w:r w:rsidRPr="00A47B40">
        <w:t xml:space="preserve">. </w:t>
      </w:r>
    </w:p>
    <w:p w14:paraId="3D170613" w14:textId="77777777" w:rsidR="00A96663" w:rsidRPr="00A47B40" w:rsidRDefault="00A96663" w:rsidP="00A96663">
      <w:r w:rsidRPr="00A47B40">
        <w:rPr>
          <w:bCs/>
        </w:rPr>
        <w:t>7.84</w:t>
      </w:r>
      <w:r w:rsidRPr="00A47B40">
        <w:rPr>
          <w:bCs/>
        </w:rPr>
        <w:tab/>
      </w:r>
      <w:r w:rsidRPr="00A47B40">
        <w:rPr>
          <w:b/>
        </w:rPr>
        <w:t>M. Alamri</w:t>
      </w:r>
      <w:r w:rsidRPr="00A47B40">
        <w:t xml:space="preserve"> </w:t>
      </w:r>
      <w:proofErr w:type="spellStart"/>
      <w:r w:rsidRPr="00A47B40">
        <w:t>rappelle</w:t>
      </w:r>
      <w:proofErr w:type="spellEnd"/>
      <w:r>
        <w:t xml:space="preserve"> </w:t>
      </w:r>
      <w:r w:rsidRPr="00A47B40">
        <w:t>les</w:t>
      </w:r>
      <w:r>
        <w:t xml:space="preserve"> </w:t>
      </w:r>
      <w:proofErr w:type="spellStart"/>
      <w:r w:rsidRPr="00A47B40">
        <w:t>éléments</w:t>
      </w:r>
      <w:proofErr w:type="spellEnd"/>
      <w:r w:rsidRPr="00A47B40">
        <w:t xml:space="preserve"> de </w:t>
      </w:r>
      <w:proofErr w:type="spellStart"/>
      <w:r w:rsidRPr="00A47B40">
        <w:t>preuve</w:t>
      </w:r>
      <w:proofErr w:type="spellEnd"/>
      <w:r>
        <w:t xml:space="preserve"> </w:t>
      </w:r>
      <w:proofErr w:type="spellStart"/>
      <w:r w:rsidRPr="00A47B40">
        <w:t>fournis</w:t>
      </w:r>
      <w:proofErr w:type="spellEnd"/>
      <w:r w:rsidRPr="00A47B40">
        <w:t xml:space="preserve"> par </w:t>
      </w:r>
      <w:proofErr w:type="spellStart"/>
      <w:r w:rsidRPr="00A47B40">
        <w:t>l</w:t>
      </w:r>
      <w:r>
        <w:t>'</w:t>
      </w:r>
      <w:r w:rsidRPr="00A47B40">
        <w:t>Administration</w:t>
      </w:r>
      <w:proofErr w:type="spellEnd"/>
      <w:r w:rsidRPr="00A47B40">
        <w:t xml:space="preserve"> </w:t>
      </w:r>
      <w:proofErr w:type="spellStart"/>
      <w:r w:rsidRPr="00A47B40">
        <w:t>indienne</w:t>
      </w:r>
      <w:proofErr w:type="spellEnd"/>
      <w:r>
        <w:t xml:space="preserve"> </w:t>
      </w:r>
      <w:r w:rsidRPr="00A47B40">
        <w:t xml:space="preserve">et </w:t>
      </w:r>
      <w:proofErr w:type="spellStart"/>
      <w:r w:rsidRPr="00A47B40">
        <w:t>estime</w:t>
      </w:r>
      <w:proofErr w:type="spellEnd"/>
      <w:r w:rsidRPr="00A47B40">
        <w:t xml:space="preserve"> </w:t>
      </w:r>
      <w:proofErr w:type="spellStart"/>
      <w:r w:rsidRPr="00A47B40">
        <w:t>lui</w:t>
      </w:r>
      <w:proofErr w:type="spellEnd"/>
      <w:r w:rsidRPr="00A47B40">
        <w:t xml:space="preserve"> </w:t>
      </w:r>
      <w:proofErr w:type="spellStart"/>
      <w:r w:rsidRPr="00A47B40">
        <w:t>aussi</w:t>
      </w:r>
      <w:proofErr w:type="spellEnd"/>
      <w:r>
        <w:t xml:space="preserve"> </w:t>
      </w:r>
      <w:r w:rsidRPr="00A47B40">
        <w:t xml:space="preserve">que le </w:t>
      </w:r>
      <w:proofErr w:type="spellStart"/>
      <w:r w:rsidRPr="00A47B40">
        <w:t>cas</w:t>
      </w:r>
      <w:proofErr w:type="spellEnd"/>
      <w:r w:rsidRPr="00A47B40">
        <w:t xml:space="preserve"> </w:t>
      </w:r>
      <w:proofErr w:type="spellStart"/>
      <w:r w:rsidRPr="00A47B40">
        <w:t>remplit</w:t>
      </w:r>
      <w:proofErr w:type="spellEnd"/>
      <w:r w:rsidRPr="00A47B40">
        <w:t xml:space="preserve"> les conditions </w:t>
      </w:r>
      <w:proofErr w:type="spellStart"/>
      <w:r w:rsidRPr="00A47B40">
        <w:t>constitutives</w:t>
      </w:r>
      <w:proofErr w:type="spellEnd"/>
      <w:r w:rsidRPr="00A47B40">
        <w:t xml:space="preserve"> de la </w:t>
      </w:r>
      <w:r w:rsidRPr="00A47B40">
        <w:rPr>
          <w:iCs/>
        </w:rPr>
        <w:t>force majeure</w:t>
      </w:r>
      <w:r>
        <w:t>,</w:t>
      </w:r>
      <w:r w:rsidRPr="00A47B40">
        <w:t xml:space="preserve"> tout en </w:t>
      </w:r>
      <w:proofErr w:type="spellStart"/>
      <w:r w:rsidRPr="00A47B40">
        <w:t>souscrivant</w:t>
      </w:r>
      <w:proofErr w:type="spellEnd"/>
      <w:r w:rsidRPr="00A47B40">
        <w:t xml:space="preserve"> à</w:t>
      </w:r>
      <w:r>
        <w:t xml:space="preserve"> </w:t>
      </w:r>
      <w:proofErr w:type="spellStart"/>
      <w:r w:rsidRPr="00A47B40">
        <w:t>une</w:t>
      </w:r>
      <w:proofErr w:type="spellEnd"/>
      <w:r w:rsidRPr="00A47B40">
        <w:t xml:space="preserve"> prorogation </w:t>
      </w:r>
      <w:proofErr w:type="spellStart"/>
      <w:r w:rsidRPr="00A47B40">
        <w:t>jusqu</w:t>
      </w:r>
      <w:r>
        <w:t>'</w:t>
      </w:r>
      <w:r w:rsidRPr="00A47B40">
        <w:t>en</w:t>
      </w:r>
      <w:proofErr w:type="spellEnd"/>
      <w:r w:rsidRPr="00A47B40">
        <w:t xml:space="preserve"> </w:t>
      </w:r>
      <w:proofErr w:type="spellStart"/>
      <w:r w:rsidRPr="00A47B40">
        <w:t>mai</w:t>
      </w:r>
      <w:proofErr w:type="spellEnd"/>
      <w:r w:rsidRPr="00A47B40">
        <w:t xml:space="preserve"> 2021. Il </w:t>
      </w:r>
      <w:proofErr w:type="spellStart"/>
      <w:r w:rsidRPr="00A47B40">
        <w:t>conviendrait</w:t>
      </w:r>
      <w:proofErr w:type="spellEnd"/>
      <w:r w:rsidRPr="00A47B40">
        <w:t xml:space="preserve"> de charger le Bureau </w:t>
      </w:r>
      <w:proofErr w:type="spellStart"/>
      <w:r w:rsidRPr="00A47B40">
        <w:t>d</w:t>
      </w:r>
      <w:r>
        <w:t>'</w:t>
      </w:r>
      <w:r w:rsidRPr="00A47B40">
        <w:t>accepter</w:t>
      </w:r>
      <w:proofErr w:type="spellEnd"/>
      <w:r w:rsidRPr="00A47B40">
        <w:t xml:space="preserve"> la </w:t>
      </w:r>
      <w:r w:rsidRPr="00A47B40">
        <w:rPr>
          <w:lang w:val="fr-CH"/>
        </w:rPr>
        <w:t>soumission tardive des renseignements de notification</w:t>
      </w:r>
      <w:r>
        <w:t xml:space="preserve"> </w:t>
      </w:r>
      <w:r w:rsidRPr="00A47B40">
        <w:t xml:space="preserve">au </w:t>
      </w:r>
      <w:proofErr w:type="spellStart"/>
      <w:r w:rsidRPr="00A47B40">
        <w:t>titre</w:t>
      </w:r>
      <w:proofErr w:type="spellEnd"/>
      <w:r w:rsidRPr="00A47B40">
        <w:t xml:space="preserve"> de la </w:t>
      </w:r>
      <w:proofErr w:type="spellStart"/>
      <w:r w:rsidRPr="00A47B40">
        <w:t>Résolution</w:t>
      </w:r>
      <w:proofErr w:type="spellEnd"/>
      <w:r w:rsidRPr="00A47B40">
        <w:t xml:space="preserve"> 49.</w:t>
      </w:r>
    </w:p>
    <w:p w14:paraId="3750DFFE" w14:textId="77777777" w:rsidR="00A96663" w:rsidRPr="00A47B40" w:rsidRDefault="00A96663" w:rsidP="00A96663">
      <w:r w:rsidRPr="00A47B40">
        <w:rPr>
          <w:bCs/>
        </w:rPr>
        <w:t>7.85</w:t>
      </w:r>
      <w:r w:rsidRPr="00A47B40">
        <w:rPr>
          <w:bCs/>
        </w:rPr>
        <w:tab/>
      </w:r>
      <w:proofErr w:type="spellStart"/>
      <w:r w:rsidRPr="00A47B40">
        <w:rPr>
          <w:b/>
        </w:rPr>
        <w:t>Mme</w:t>
      </w:r>
      <w:proofErr w:type="spellEnd"/>
      <w:r w:rsidRPr="00A47B40">
        <w:rPr>
          <w:b/>
        </w:rPr>
        <w:t xml:space="preserve"> Hasanova</w:t>
      </w:r>
      <w:r w:rsidRPr="00A47B40">
        <w:t xml:space="preserve"> se </w:t>
      </w:r>
      <w:proofErr w:type="spellStart"/>
      <w:r w:rsidRPr="00A47B40">
        <w:t>dit</w:t>
      </w:r>
      <w:proofErr w:type="spellEnd"/>
      <w:r>
        <w:t xml:space="preserve"> </w:t>
      </w:r>
      <w:r w:rsidRPr="00A47B40">
        <w:t>favorable à la prorogation.</w:t>
      </w:r>
    </w:p>
    <w:p w14:paraId="34ADEBFD" w14:textId="77777777" w:rsidR="00A96663" w:rsidRPr="00A47B40" w:rsidRDefault="00A96663" w:rsidP="00A96663">
      <w:pPr>
        <w:rPr>
          <w:bCs/>
        </w:rPr>
      </w:pPr>
      <w:r w:rsidRPr="00A47B40">
        <w:rPr>
          <w:bCs/>
        </w:rPr>
        <w:t>7.86</w:t>
      </w:r>
      <w:r w:rsidRPr="00A47B40">
        <w:rPr>
          <w:bCs/>
        </w:rPr>
        <w:tab/>
      </w:r>
      <w:r w:rsidRPr="00A47B40">
        <w:rPr>
          <w:b/>
        </w:rPr>
        <w:t>M. Azzouz</w:t>
      </w:r>
      <w:r>
        <w:t xml:space="preserve"> </w:t>
      </w:r>
      <w:proofErr w:type="spellStart"/>
      <w:r w:rsidRPr="00A47B40">
        <w:t>considère</w:t>
      </w:r>
      <w:proofErr w:type="spellEnd"/>
      <w:r>
        <w:t xml:space="preserve"> </w:t>
      </w:r>
      <w:r w:rsidRPr="00A47B40">
        <w:t xml:space="preserve">que la </w:t>
      </w:r>
      <w:proofErr w:type="spellStart"/>
      <w:r w:rsidRPr="00A47B40">
        <w:t>demande</w:t>
      </w:r>
      <w:proofErr w:type="spellEnd"/>
      <w:r>
        <w:t xml:space="preserve"> </w:t>
      </w:r>
      <w:proofErr w:type="spellStart"/>
      <w:r w:rsidRPr="00A47B40">
        <w:t>satisfait</w:t>
      </w:r>
      <w:proofErr w:type="spellEnd"/>
      <w:r w:rsidRPr="00A47B40">
        <w:t xml:space="preserve"> les conditions </w:t>
      </w:r>
      <w:proofErr w:type="spellStart"/>
      <w:r w:rsidRPr="00A47B40">
        <w:t>constitutives</w:t>
      </w:r>
      <w:proofErr w:type="spellEnd"/>
      <w:r w:rsidRPr="00A47B40">
        <w:t xml:space="preserve"> de la </w:t>
      </w:r>
      <w:r w:rsidRPr="00A47B40">
        <w:rPr>
          <w:iCs/>
        </w:rPr>
        <w:t>force majeure</w:t>
      </w:r>
      <w:r w:rsidRPr="00A47B40">
        <w:t xml:space="preserve"> et que le </w:t>
      </w:r>
      <w:proofErr w:type="spellStart"/>
      <w:r w:rsidRPr="00A47B40">
        <w:t>Comité</w:t>
      </w:r>
      <w:proofErr w:type="spellEnd"/>
      <w:r w:rsidRPr="00A47B40">
        <w:t xml:space="preserve"> </w:t>
      </w:r>
      <w:proofErr w:type="spellStart"/>
      <w:r w:rsidRPr="00A47B40">
        <w:t>devrait</w:t>
      </w:r>
      <w:proofErr w:type="spellEnd"/>
      <w:r w:rsidRPr="00A47B40">
        <w:t xml:space="preserve"> accorder la prorogation de 12 </w:t>
      </w:r>
      <w:proofErr w:type="spellStart"/>
      <w:r w:rsidRPr="00A47B40">
        <w:t>mois</w:t>
      </w:r>
      <w:proofErr w:type="spellEnd"/>
      <w:r w:rsidRPr="00A47B40">
        <w:t xml:space="preserve">. </w:t>
      </w:r>
      <w:r w:rsidRPr="00A47B40">
        <w:rPr>
          <w:b/>
        </w:rPr>
        <w:t>M</w:t>
      </w:r>
      <w:r>
        <w:rPr>
          <w:b/>
        </w:rPr>
        <w:t>.</w:t>
      </w:r>
      <w:r w:rsidRPr="00A47B40">
        <w:rPr>
          <w:b/>
        </w:rPr>
        <w:t xml:space="preserve"> </w:t>
      </w:r>
      <w:proofErr w:type="spellStart"/>
      <w:r w:rsidRPr="00A47B40">
        <w:rPr>
          <w:b/>
          <w:bCs/>
        </w:rPr>
        <w:t>Borjón</w:t>
      </w:r>
      <w:proofErr w:type="spellEnd"/>
      <w:r w:rsidRPr="00A47B40">
        <w:rPr>
          <w:bCs/>
        </w:rPr>
        <w:t xml:space="preserve"> partage </w:t>
      </w:r>
      <w:proofErr w:type="spellStart"/>
      <w:r w:rsidRPr="00A47B40">
        <w:rPr>
          <w:bCs/>
        </w:rPr>
        <w:t>cet</w:t>
      </w:r>
      <w:proofErr w:type="spellEnd"/>
      <w:r w:rsidRPr="00A47B40">
        <w:rPr>
          <w:bCs/>
        </w:rPr>
        <w:t xml:space="preserve"> </w:t>
      </w:r>
      <w:proofErr w:type="spellStart"/>
      <w:r w:rsidRPr="00A47B40">
        <w:rPr>
          <w:bCs/>
        </w:rPr>
        <w:t>avis</w:t>
      </w:r>
      <w:proofErr w:type="spellEnd"/>
      <w:r w:rsidRPr="00A47B40">
        <w:rPr>
          <w:bCs/>
        </w:rPr>
        <w:t>,</w:t>
      </w:r>
      <w:r>
        <w:rPr>
          <w:bCs/>
        </w:rPr>
        <w:t xml:space="preserve"> </w:t>
      </w:r>
      <w:r w:rsidRPr="00A47B40">
        <w:rPr>
          <w:bCs/>
        </w:rPr>
        <w:t>note</w:t>
      </w:r>
      <w:r>
        <w:rPr>
          <w:bCs/>
        </w:rPr>
        <w:t xml:space="preserve"> </w:t>
      </w:r>
      <w:proofErr w:type="spellStart"/>
      <w:r w:rsidRPr="00A47B40">
        <w:rPr>
          <w:bCs/>
        </w:rPr>
        <w:t>qu</w:t>
      </w:r>
      <w:r>
        <w:rPr>
          <w:bCs/>
        </w:rPr>
        <w:t>'</w:t>
      </w:r>
      <w:r w:rsidRPr="00A47B40">
        <w:rPr>
          <w:bCs/>
        </w:rPr>
        <w:t>il</w:t>
      </w:r>
      <w:proofErr w:type="spellEnd"/>
      <w:r w:rsidRPr="00A47B40">
        <w:rPr>
          <w:bCs/>
        </w:rPr>
        <w:t xml:space="preserve"> </w:t>
      </w:r>
      <w:proofErr w:type="spellStart"/>
      <w:r w:rsidRPr="00A47B40">
        <w:rPr>
          <w:bCs/>
        </w:rPr>
        <w:t>existe</w:t>
      </w:r>
      <w:proofErr w:type="spellEnd"/>
      <w:r w:rsidRPr="00A47B40">
        <w:rPr>
          <w:bCs/>
        </w:rPr>
        <w:t xml:space="preserve"> un</w:t>
      </w:r>
      <w:r>
        <w:rPr>
          <w:bCs/>
        </w:rPr>
        <w:t xml:space="preserve"> </w:t>
      </w:r>
      <w:r w:rsidRPr="00A47B40">
        <w:rPr>
          <w:bCs/>
        </w:rPr>
        <w:t xml:space="preserve">lien de </w:t>
      </w:r>
      <w:proofErr w:type="spellStart"/>
      <w:r w:rsidRPr="00A47B40">
        <w:rPr>
          <w:bCs/>
        </w:rPr>
        <w:t>causalité</w:t>
      </w:r>
      <w:proofErr w:type="spellEnd"/>
      <w:r w:rsidRPr="00A47B40">
        <w:rPr>
          <w:bCs/>
        </w:rPr>
        <w:t xml:space="preserve"> entre la </w:t>
      </w:r>
      <w:proofErr w:type="spellStart"/>
      <w:r w:rsidRPr="00A47B40">
        <w:rPr>
          <w:bCs/>
        </w:rPr>
        <w:t>pandémie</w:t>
      </w:r>
      <w:proofErr w:type="spellEnd"/>
      <w:r w:rsidRPr="00A47B40">
        <w:rPr>
          <w:bCs/>
        </w:rPr>
        <w:t xml:space="preserve"> de COVID-19 et les retards de </w:t>
      </w:r>
      <w:proofErr w:type="spellStart"/>
      <w:r w:rsidRPr="00A47B40">
        <w:rPr>
          <w:bCs/>
        </w:rPr>
        <w:t>lancement</w:t>
      </w:r>
      <w:proofErr w:type="spellEnd"/>
      <w:r w:rsidRPr="00A47B40">
        <w:rPr>
          <w:bCs/>
        </w:rPr>
        <w:t xml:space="preserve"> et se </w:t>
      </w:r>
      <w:proofErr w:type="spellStart"/>
      <w:r w:rsidRPr="00A47B40">
        <w:rPr>
          <w:bCs/>
        </w:rPr>
        <w:t>félicite</w:t>
      </w:r>
      <w:proofErr w:type="spellEnd"/>
      <w:r w:rsidRPr="00A47B40">
        <w:rPr>
          <w:bCs/>
        </w:rPr>
        <w:t xml:space="preserve"> des </w:t>
      </w:r>
      <w:proofErr w:type="spellStart"/>
      <w:r w:rsidRPr="00A47B40">
        <w:rPr>
          <w:bCs/>
        </w:rPr>
        <w:t>pièces</w:t>
      </w:r>
      <w:proofErr w:type="spellEnd"/>
      <w:r w:rsidRPr="00A47B40">
        <w:rPr>
          <w:bCs/>
        </w:rPr>
        <w:t xml:space="preserve"> </w:t>
      </w:r>
      <w:proofErr w:type="spellStart"/>
      <w:r w:rsidRPr="00A47B40">
        <w:rPr>
          <w:bCs/>
        </w:rPr>
        <w:t>justificatives</w:t>
      </w:r>
      <w:proofErr w:type="spellEnd"/>
      <w:r w:rsidRPr="00A47B40">
        <w:rPr>
          <w:bCs/>
        </w:rPr>
        <w:t xml:space="preserve"> </w:t>
      </w:r>
      <w:proofErr w:type="spellStart"/>
      <w:r w:rsidRPr="00A47B40">
        <w:rPr>
          <w:bCs/>
        </w:rPr>
        <w:t>fournies</w:t>
      </w:r>
      <w:proofErr w:type="spellEnd"/>
      <w:r>
        <w:rPr>
          <w:bCs/>
        </w:rPr>
        <w:t xml:space="preserve"> </w:t>
      </w:r>
      <w:r w:rsidRPr="00A47B40">
        <w:rPr>
          <w:bCs/>
        </w:rPr>
        <w:t xml:space="preserve">par </w:t>
      </w:r>
      <w:proofErr w:type="spellStart"/>
      <w:r w:rsidRPr="00A47B40">
        <w:rPr>
          <w:bCs/>
        </w:rPr>
        <w:t>l</w:t>
      </w:r>
      <w:r>
        <w:rPr>
          <w:bCs/>
        </w:rPr>
        <w:t>'</w:t>
      </w:r>
      <w:r w:rsidRPr="00A47B40">
        <w:rPr>
          <w:bCs/>
        </w:rPr>
        <w:t>Administration</w:t>
      </w:r>
      <w:proofErr w:type="spellEnd"/>
      <w:r w:rsidRPr="00A47B40">
        <w:rPr>
          <w:bCs/>
        </w:rPr>
        <w:t xml:space="preserve"> </w:t>
      </w:r>
      <w:proofErr w:type="spellStart"/>
      <w:r w:rsidRPr="00A47B40">
        <w:rPr>
          <w:bCs/>
        </w:rPr>
        <w:t>indienne</w:t>
      </w:r>
      <w:proofErr w:type="spellEnd"/>
      <w:r w:rsidRPr="00A47B40">
        <w:rPr>
          <w:bCs/>
        </w:rPr>
        <w:t>.</w:t>
      </w:r>
    </w:p>
    <w:p w14:paraId="0F432526" w14:textId="77777777" w:rsidR="00A96663" w:rsidRPr="00A47B40" w:rsidRDefault="00A96663" w:rsidP="00A96663">
      <w:r w:rsidRPr="00A47B40">
        <w:rPr>
          <w:bCs/>
        </w:rPr>
        <w:t>7.87</w:t>
      </w:r>
      <w:r w:rsidRPr="00A47B40">
        <w:rPr>
          <w:bCs/>
        </w:rPr>
        <w:tab/>
      </w:r>
      <w:r w:rsidRPr="00A47B40">
        <w:rPr>
          <w:b/>
        </w:rPr>
        <w:t>M. Hoan</w:t>
      </w:r>
      <w:r w:rsidRPr="00A47B40">
        <w:t xml:space="preserve">, </w:t>
      </w:r>
      <w:proofErr w:type="spellStart"/>
      <w:r w:rsidRPr="00A47B40">
        <w:rPr>
          <w:b/>
        </w:rPr>
        <w:t>Mme</w:t>
      </w:r>
      <w:proofErr w:type="spellEnd"/>
      <w:r w:rsidRPr="00A47B40">
        <w:rPr>
          <w:b/>
        </w:rPr>
        <w:t xml:space="preserve"> Hashimoto</w:t>
      </w:r>
      <w:r w:rsidRPr="00A47B40">
        <w:t xml:space="preserve">, </w:t>
      </w:r>
      <w:proofErr w:type="spellStart"/>
      <w:r w:rsidRPr="00A47B40">
        <w:rPr>
          <w:b/>
        </w:rPr>
        <w:t>Mme</w:t>
      </w:r>
      <w:proofErr w:type="spellEnd"/>
      <w:r w:rsidRPr="00A47B40">
        <w:rPr>
          <w:b/>
        </w:rPr>
        <w:t xml:space="preserve"> Jeanty</w:t>
      </w:r>
      <w:r w:rsidRPr="00A47B40">
        <w:t xml:space="preserve">, </w:t>
      </w:r>
      <w:r w:rsidRPr="00A47B40">
        <w:rPr>
          <w:b/>
        </w:rPr>
        <w:t>M. Mchunu</w:t>
      </w:r>
      <w:r w:rsidRPr="00A47B40">
        <w:t xml:space="preserve">, </w:t>
      </w:r>
      <w:r w:rsidRPr="00A47B40">
        <w:rPr>
          <w:b/>
        </w:rPr>
        <w:t>M. Talib</w:t>
      </w:r>
      <w:r w:rsidRPr="00A47B40">
        <w:t xml:space="preserve"> et </w:t>
      </w:r>
      <w:r w:rsidRPr="00A47B40">
        <w:rPr>
          <w:b/>
        </w:rPr>
        <w:t>M. Henri</w:t>
      </w:r>
      <w:r w:rsidRPr="00A47B40">
        <w:t xml:space="preserve"> se </w:t>
      </w:r>
      <w:proofErr w:type="spellStart"/>
      <w:r w:rsidRPr="00A47B40">
        <w:t>disent</w:t>
      </w:r>
      <w:proofErr w:type="spellEnd"/>
      <w:r w:rsidRPr="00A47B40">
        <w:t xml:space="preserve"> </w:t>
      </w:r>
      <w:proofErr w:type="spellStart"/>
      <w:r w:rsidRPr="00A47B40">
        <w:t>favorables</w:t>
      </w:r>
      <w:proofErr w:type="spellEnd"/>
      <w:r w:rsidRPr="00A47B40">
        <w:t xml:space="preserve"> à </w:t>
      </w:r>
      <w:proofErr w:type="spellStart"/>
      <w:r w:rsidRPr="00A47B40">
        <w:t>l</w:t>
      </w:r>
      <w:r>
        <w:t>'</w:t>
      </w:r>
      <w:r w:rsidRPr="00A47B40">
        <w:t>octroi</w:t>
      </w:r>
      <w:proofErr w:type="spellEnd"/>
      <w:r w:rsidRPr="00A47B40">
        <w:t xml:space="preserve"> de la prorogation de 12 </w:t>
      </w:r>
      <w:proofErr w:type="spellStart"/>
      <w:r w:rsidRPr="00A47B40">
        <w:t>mois</w:t>
      </w:r>
      <w:proofErr w:type="spellEnd"/>
      <w:r w:rsidRPr="00A47B40">
        <w:t xml:space="preserve"> </w:t>
      </w:r>
      <w:proofErr w:type="spellStart"/>
      <w:r w:rsidRPr="00A47B40">
        <w:t>demandée</w:t>
      </w:r>
      <w:proofErr w:type="spellEnd"/>
      <w:r w:rsidRPr="00A47B40">
        <w:t xml:space="preserve">. </w:t>
      </w:r>
    </w:p>
    <w:p w14:paraId="1DF4ED49" w14:textId="77777777" w:rsidR="00A96663" w:rsidRPr="00A47B40" w:rsidRDefault="00A96663" w:rsidP="00A96663">
      <w:r w:rsidRPr="00A47B40">
        <w:t>7.88</w:t>
      </w:r>
      <w:r w:rsidRPr="00A47B40">
        <w:tab/>
        <w:t xml:space="preserve">La </w:t>
      </w:r>
      <w:proofErr w:type="spellStart"/>
      <w:r w:rsidRPr="00A47B40">
        <w:rPr>
          <w:b/>
        </w:rPr>
        <w:t>Présidente</w:t>
      </w:r>
      <w:proofErr w:type="spellEnd"/>
      <w:r w:rsidRPr="00A47B40">
        <w:rPr>
          <w:b/>
        </w:rPr>
        <w:t xml:space="preserve"> </w:t>
      </w:r>
      <w:r w:rsidRPr="00A47B40">
        <w:t xml:space="preserve">propose que le </w:t>
      </w:r>
      <w:proofErr w:type="spellStart"/>
      <w:r w:rsidRPr="00A47B40">
        <w:t>Comité</w:t>
      </w:r>
      <w:proofErr w:type="spellEnd"/>
      <w:r w:rsidRPr="00A47B40">
        <w:t xml:space="preserve"> </w:t>
      </w:r>
      <w:proofErr w:type="spellStart"/>
      <w:r w:rsidRPr="00A47B40">
        <w:t>formule</w:t>
      </w:r>
      <w:proofErr w:type="spellEnd"/>
      <w:r w:rsidRPr="00A47B40">
        <w:t xml:space="preserve"> les conclusions </w:t>
      </w:r>
      <w:proofErr w:type="spellStart"/>
      <w:r w:rsidRPr="00A47B40">
        <w:t>suivantes</w:t>
      </w:r>
      <w:proofErr w:type="spellEnd"/>
      <w:r w:rsidRPr="00A47B40">
        <w:t>:</w:t>
      </w:r>
    </w:p>
    <w:p w14:paraId="583FD220" w14:textId="77777777" w:rsidR="00A96663" w:rsidRPr="00A47B40" w:rsidRDefault="00A96663" w:rsidP="00A96663">
      <w:r>
        <w:t>«</w:t>
      </w:r>
      <w:r w:rsidRPr="00A47B40">
        <w:t xml:space="preserve">Le </w:t>
      </w:r>
      <w:proofErr w:type="spellStart"/>
      <w:r w:rsidRPr="00A47B40">
        <w:t>Comité</w:t>
      </w:r>
      <w:proofErr w:type="spellEnd"/>
      <w:r w:rsidRPr="00A47B40">
        <w:t xml:space="preserve"> </w:t>
      </w:r>
      <w:proofErr w:type="gramStart"/>
      <w:r w:rsidRPr="00A47B40">
        <w:t>a</w:t>
      </w:r>
      <w:proofErr w:type="gramEnd"/>
      <w:r w:rsidRPr="00A47B40">
        <w:t xml:space="preserve"> </w:t>
      </w:r>
      <w:proofErr w:type="spellStart"/>
      <w:r w:rsidRPr="00A47B40">
        <w:t>examiné</w:t>
      </w:r>
      <w:proofErr w:type="spellEnd"/>
      <w:r>
        <w:t xml:space="preserve"> </w:t>
      </w:r>
      <w:r w:rsidRPr="00A47B40">
        <w:t xml:space="preserve">la </w:t>
      </w:r>
      <w:proofErr w:type="spellStart"/>
      <w:r w:rsidRPr="00A47B40">
        <w:t>demande</w:t>
      </w:r>
      <w:proofErr w:type="spellEnd"/>
      <w:r w:rsidRPr="00A47B40">
        <w:t xml:space="preserve"> de </w:t>
      </w:r>
      <w:proofErr w:type="spellStart"/>
      <w:r w:rsidRPr="00A47B40">
        <w:t>l'Administration</w:t>
      </w:r>
      <w:proofErr w:type="spellEnd"/>
      <w:r w:rsidRPr="00A47B40">
        <w:t xml:space="preserve"> de </w:t>
      </w:r>
      <w:proofErr w:type="spellStart"/>
      <w:r w:rsidRPr="00A47B40">
        <w:t>l'Inde</w:t>
      </w:r>
      <w:proofErr w:type="spellEnd"/>
      <w:r w:rsidRPr="00A47B40">
        <w:t xml:space="preserve"> (Document RRB20</w:t>
      </w:r>
      <w:r>
        <w:t>-</w:t>
      </w:r>
      <w:r w:rsidRPr="00A47B40">
        <w:t xml:space="preserve">2/27). Il a </w:t>
      </w:r>
      <w:proofErr w:type="spellStart"/>
      <w:r w:rsidRPr="00A47B40">
        <w:t>pris</w:t>
      </w:r>
      <w:proofErr w:type="spellEnd"/>
      <w:r w:rsidRPr="00A47B40">
        <w:t xml:space="preserve"> note des </w:t>
      </w:r>
      <w:proofErr w:type="spellStart"/>
      <w:r w:rsidRPr="00A47B40">
        <w:t>difficultés</w:t>
      </w:r>
      <w:proofErr w:type="spellEnd"/>
      <w:r w:rsidRPr="00A47B40">
        <w:t xml:space="preserve"> </w:t>
      </w:r>
      <w:proofErr w:type="spellStart"/>
      <w:r w:rsidRPr="00A47B40">
        <w:t>rencontrées</w:t>
      </w:r>
      <w:proofErr w:type="spellEnd"/>
      <w:r w:rsidRPr="00A47B40">
        <w:t xml:space="preserve"> par </w:t>
      </w:r>
      <w:proofErr w:type="spellStart"/>
      <w:r w:rsidRPr="00A47B40">
        <w:t>cette</w:t>
      </w:r>
      <w:proofErr w:type="spellEnd"/>
      <w:r w:rsidRPr="00A47B40">
        <w:t xml:space="preserve"> Administration et des efforts </w:t>
      </w:r>
      <w:proofErr w:type="spellStart"/>
      <w:r w:rsidRPr="00A47B40">
        <w:t>qu'elle</w:t>
      </w:r>
      <w:proofErr w:type="spellEnd"/>
      <w:r w:rsidRPr="00A47B40">
        <w:t xml:space="preserve"> a </w:t>
      </w:r>
      <w:proofErr w:type="spellStart"/>
      <w:r w:rsidRPr="00A47B40">
        <w:t>déployés</w:t>
      </w:r>
      <w:proofErr w:type="spellEnd"/>
      <w:r w:rsidRPr="00A47B40">
        <w:t xml:space="preserve"> pour respecter les prescriptions </w:t>
      </w:r>
      <w:proofErr w:type="spellStart"/>
      <w:r w:rsidRPr="00A47B40">
        <w:t>réglementaires</w:t>
      </w:r>
      <w:proofErr w:type="spellEnd"/>
      <w:r w:rsidRPr="00A47B40">
        <w:t xml:space="preserve"> et </w:t>
      </w:r>
      <w:proofErr w:type="spellStart"/>
      <w:r w:rsidRPr="00A47B40">
        <w:t>mettre</w:t>
      </w:r>
      <w:proofErr w:type="spellEnd"/>
      <w:r w:rsidRPr="00A47B40">
        <w:t xml:space="preserve"> en service les assignations de </w:t>
      </w:r>
      <w:proofErr w:type="spellStart"/>
      <w:r w:rsidRPr="00A47B40">
        <w:t>fréquence</w:t>
      </w:r>
      <w:proofErr w:type="spellEnd"/>
      <w:r w:rsidRPr="00A47B40">
        <w:t xml:space="preserve"> du </w:t>
      </w:r>
      <w:proofErr w:type="spellStart"/>
      <w:r w:rsidRPr="00A47B40">
        <w:t>réseau</w:t>
      </w:r>
      <w:proofErr w:type="spellEnd"/>
      <w:r w:rsidRPr="00A47B40">
        <w:t xml:space="preserve"> à satellite INSAT-KA68E. Sur la base des </w:t>
      </w:r>
      <w:proofErr w:type="spellStart"/>
      <w:r w:rsidRPr="00A47B40">
        <w:t>renseignements</w:t>
      </w:r>
      <w:proofErr w:type="spellEnd"/>
      <w:r w:rsidRPr="00A47B40">
        <w:t xml:space="preserve"> </w:t>
      </w:r>
      <w:proofErr w:type="spellStart"/>
      <w:r w:rsidRPr="00A47B40">
        <w:t>fournis</w:t>
      </w:r>
      <w:proofErr w:type="spellEnd"/>
      <w:r w:rsidRPr="00A47B40">
        <w:t xml:space="preserve">, le </w:t>
      </w:r>
      <w:proofErr w:type="spellStart"/>
      <w:r w:rsidRPr="00A47B40">
        <w:t>Comité</w:t>
      </w:r>
      <w:proofErr w:type="spellEnd"/>
      <w:r w:rsidRPr="00A47B40">
        <w:t xml:space="preserve"> a </w:t>
      </w:r>
      <w:proofErr w:type="spellStart"/>
      <w:r w:rsidRPr="00A47B40">
        <w:t>conclu</w:t>
      </w:r>
      <w:proofErr w:type="spellEnd"/>
      <w:r w:rsidRPr="00A47B40">
        <w:t xml:space="preserve"> que le </w:t>
      </w:r>
      <w:proofErr w:type="spellStart"/>
      <w:r w:rsidRPr="00A47B40">
        <w:t>cas</w:t>
      </w:r>
      <w:proofErr w:type="spellEnd"/>
      <w:r w:rsidRPr="00A47B40">
        <w:t xml:space="preserve"> </w:t>
      </w:r>
      <w:proofErr w:type="spellStart"/>
      <w:r w:rsidRPr="00A47B40">
        <w:t>remplissait</w:t>
      </w:r>
      <w:proofErr w:type="spellEnd"/>
      <w:r w:rsidRPr="00A47B40">
        <w:t xml:space="preserve"> </w:t>
      </w:r>
      <w:proofErr w:type="spellStart"/>
      <w:r w:rsidRPr="00A47B40">
        <w:t>toutes</w:t>
      </w:r>
      <w:proofErr w:type="spellEnd"/>
      <w:r w:rsidRPr="00A47B40">
        <w:t xml:space="preserve"> les conditions et </w:t>
      </w:r>
      <w:proofErr w:type="spellStart"/>
      <w:r w:rsidRPr="00A47B40">
        <w:t>pouvait</w:t>
      </w:r>
      <w:proofErr w:type="spellEnd"/>
      <w:r w:rsidRPr="00A47B40">
        <w:t xml:space="preserve"> </w:t>
      </w:r>
      <w:proofErr w:type="spellStart"/>
      <w:r w:rsidRPr="00A47B40">
        <w:t>être</w:t>
      </w:r>
      <w:proofErr w:type="spellEnd"/>
      <w:r w:rsidRPr="00A47B40">
        <w:t xml:space="preserve"> </w:t>
      </w:r>
      <w:proofErr w:type="spellStart"/>
      <w:r w:rsidRPr="00A47B40">
        <w:t>considéré</w:t>
      </w:r>
      <w:proofErr w:type="spellEnd"/>
      <w:r w:rsidRPr="00A47B40">
        <w:t xml:space="preserve"> </w:t>
      </w:r>
      <w:proofErr w:type="spellStart"/>
      <w:r w:rsidRPr="00A47B40">
        <w:t>comme</w:t>
      </w:r>
      <w:proofErr w:type="spellEnd"/>
      <w:r w:rsidRPr="00A47B40">
        <w:t xml:space="preserve"> un </w:t>
      </w:r>
      <w:proofErr w:type="spellStart"/>
      <w:r w:rsidRPr="00A47B40">
        <w:t>cas</w:t>
      </w:r>
      <w:proofErr w:type="spellEnd"/>
      <w:r w:rsidRPr="00A47B40">
        <w:t xml:space="preserve"> de force majeure </w:t>
      </w:r>
      <w:proofErr w:type="spellStart"/>
      <w:r w:rsidRPr="00A47B40">
        <w:t>dû</w:t>
      </w:r>
      <w:proofErr w:type="spellEnd"/>
      <w:r w:rsidRPr="00A47B40">
        <w:t xml:space="preserve"> aux retards qui </w:t>
      </w:r>
      <w:proofErr w:type="spellStart"/>
      <w:r w:rsidRPr="00A47B40">
        <w:t>avaient</w:t>
      </w:r>
      <w:proofErr w:type="spellEnd"/>
      <w:r w:rsidRPr="00A47B40">
        <w:t xml:space="preserve"> un lien de </w:t>
      </w:r>
      <w:proofErr w:type="spellStart"/>
      <w:r w:rsidRPr="00A47B40">
        <w:t>causalité</w:t>
      </w:r>
      <w:proofErr w:type="spellEnd"/>
      <w:r w:rsidRPr="00A47B40">
        <w:t xml:space="preserve"> direct avec la </w:t>
      </w:r>
      <w:proofErr w:type="spellStart"/>
      <w:r w:rsidRPr="00A47B40">
        <w:t>pandémie</w:t>
      </w:r>
      <w:proofErr w:type="spellEnd"/>
      <w:r w:rsidRPr="00A47B40">
        <w:t xml:space="preserve"> de COVID-19, </w:t>
      </w:r>
      <w:proofErr w:type="spellStart"/>
      <w:r w:rsidRPr="00A47B40">
        <w:t>laquelle</w:t>
      </w:r>
      <w:proofErr w:type="spellEnd"/>
      <w:r w:rsidRPr="00A47B40">
        <w:t xml:space="preserve"> </w:t>
      </w:r>
      <w:proofErr w:type="spellStart"/>
      <w:r w:rsidRPr="00A47B40">
        <w:t>avait</w:t>
      </w:r>
      <w:proofErr w:type="spellEnd"/>
      <w:r w:rsidRPr="00A47B40">
        <w:t xml:space="preserve"> </w:t>
      </w:r>
      <w:proofErr w:type="spellStart"/>
      <w:r w:rsidRPr="00A47B40">
        <w:t>entraîné</w:t>
      </w:r>
      <w:proofErr w:type="spellEnd"/>
      <w:r w:rsidRPr="00A47B40">
        <w:t xml:space="preserve"> des restrictions de </w:t>
      </w:r>
      <w:proofErr w:type="spellStart"/>
      <w:r w:rsidRPr="00A47B40">
        <w:t>déplacement</w:t>
      </w:r>
      <w:proofErr w:type="spellEnd"/>
      <w:r w:rsidRPr="00A47B40">
        <w:t xml:space="preserve"> des experts </w:t>
      </w:r>
      <w:proofErr w:type="spellStart"/>
      <w:r w:rsidRPr="00A47B40">
        <w:t>nécessaires</w:t>
      </w:r>
      <w:proofErr w:type="spellEnd"/>
      <w:r w:rsidRPr="00A47B40">
        <w:t xml:space="preserve"> au </w:t>
      </w:r>
      <w:proofErr w:type="spellStart"/>
      <w:r w:rsidRPr="00A47B40">
        <w:t>lancement</w:t>
      </w:r>
      <w:proofErr w:type="spellEnd"/>
      <w:r w:rsidRPr="00A47B40">
        <w:t xml:space="preserve"> du satellite.</w:t>
      </w:r>
    </w:p>
    <w:p w14:paraId="236CEFD7" w14:textId="21C3C539" w:rsidR="00A96663" w:rsidRPr="006D1DE6" w:rsidRDefault="00A96663" w:rsidP="00A96663">
      <w:r w:rsidRPr="00A47B40">
        <w:t xml:space="preserve">En </w:t>
      </w:r>
      <w:proofErr w:type="spellStart"/>
      <w:r w:rsidRPr="00A47B40">
        <w:t>conséquence</w:t>
      </w:r>
      <w:proofErr w:type="spellEnd"/>
      <w:r w:rsidRPr="00A47B40">
        <w:t xml:space="preserve">, le </w:t>
      </w:r>
      <w:proofErr w:type="spellStart"/>
      <w:r w:rsidRPr="00A47B40">
        <w:t>Comité</w:t>
      </w:r>
      <w:proofErr w:type="spellEnd"/>
      <w:r w:rsidRPr="00A47B40">
        <w:t xml:space="preserve"> a </w:t>
      </w:r>
      <w:proofErr w:type="spellStart"/>
      <w:r w:rsidRPr="00A47B40">
        <w:t>décidé</w:t>
      </w:r>
      <w:proofErr w:type="spellEnd"/>
      <w:r w:rsidRPr="00A47B40">
        <w:t xml:space="preserve"> </w:t>
      </w:r>
      <w:proofErr w:type="spellStart"/>
      <w:r w:rsidRPr="00A47B40">
        <w:t>d'accéder</w:t>
      </w:r>
      <w:proofErr w:type="spellEnd"/>
      <w:r w:rsidRPr="00A47B40">
        <w:t xml:space="preserve"> à la </w:t>
      </w:r>
      <w:proofErr w:type="spellStart"/>
      <w:r w:rsidRPr="00A47B40">
        <w:t>demande</w:t>
      </w:r>
      <w:proofErr w:type="spellEnd"/>
      <w:r w:rsidRPr="00A47B40">
        <w:t xml:space="preserve"> de </w:t>
      </w:r>
      <w:proofErr w:type="spellStart"/>
      <w:r w:rsidRPr="00A47B40">
        <w:t>l'Administration</w:t>
      </w:r>
      <w:proofErr w:type="spellEnd"/>
      <w:r w:rsidRPr="00A47B40">
        <w:t xml:space="preserve"> de </w:t>
      </w:r>
      <w:proofErr w:type="spellStart"/>
      <w:r w:rsidRPr="00A47B40">
        <w:t>l'Inde</w:t>
      </w:r>
      <w:proofErr w:type="spellEnd"/>
      <w:r w:rsidRPr="00A47B40">
        <w:t xml:space="preserve"> </w:t>
      </w:r>
      <w:proofErr w:type="spellStart"/>
      <w:r w:rsidRPr="00A47B40">
        <w:t>visant</w:t>
      </w:r>
      <w:proofErr w:type="spellEnd"/>
      <w:r w:rsidRPr="00A47B40">
        <w:t xml:space="preserve"> à </w:t>
      </w:r>
      <w:proofErr w:type="spellStart"/>
      <w:r w:rsidRPr="00A47B40">
        <w:t>proroger</w:t>
      </w:r>
      <w:proofErr w:type="spellEnd"/>
      <w:r w:rsidRPr="00A47B40">
        <w:t xml:space="preserve"> </w:t>
      </w:r>
      <w:proofErr w:type="spellStart"/>
      <w:r w:rsidRPr="00A47B40">
        <w:t>jusqu'au</w:t>
      </w:r>
      <w:proofErr w:type="spellEnd"/>
      <w:r w:rsidRPr="00A47B40">
        <w:t xml:space="preserve"> 9 </w:t>
      </w:r>
      <w:proofErr w:type="spellStart"/>
      <w:r w:rsidRPr="00A47B40">
        <w:t>mai</w:t>
      </w:r>
      <w:proofErr w:type="spellEnd"/>
      <w:r w:rsidRPr="00A47B40">
        <w:t xml:space="preserve"> 2021 le </w:t>
      </w:r>
      <w:proofErr w:type="spellStart"/>
      <w:r w:rsidRPr="00A47B40">
        <w:t>délai</w:t>
      </w:r>
      <w:proofErr w:type="spellEnd"/>
      <w:r w:rsidRPr="00A47B40">
        <w:t xml:space="preserve"> </w:t>
      </w:r>
      <w:proofErr w:type="spellStart"/>
      <w:r w:rsidRPr="00A47B40">
        <w:t>réglementaire</w:t>
      </w:r>
      <w:proofErr w:type="spellEnd"/>
      <w:r w:rsidRPr="00A47B40">
        <w:t xml:space="preserve"> applicable à la mise en service des assignations de </w:t>
      </w:r>
      <w:proofErr w:type="spellStart"/>
      <w:r w:rsidRPr="00A47B40">
        <w:t>fréquence</w:t>
      </w:r>
      <w:proofErr w:type="spellEnd"/>
      <w:r w:rsidRPr="00A47B40">
        <w:t xml:space="preserve"> du </w:t>
      </w:r>
      <w:proofErr w:type="spellStart"/>
      <w:r w:rsidRPr="00A47B40">
        <w:t>réseau</w:t>
      </w:r>
      <w:proofErr w:type="spellEnd"/>
      <w:r w:rsidRPr="00A47B40">
        <w:t xml:space="preserve"> à satellite INSAT-KA68E dans les </w:t>
      </w:r>
      <w:proofErr w:type="spellStart"/>
      <w:r w:rsidRPr="00A47B40">
        <w:t>bandes</w:t>
      </w:r>
      <w:proofErr w:type="spellEnd"/>
      <w:r w:rsidRPr="00A47B40">
        <w:t xml:space="preserve"> de </w:t>
      </w:r>
      <w:proofErr w:type="spellStart"/>
      <w:r w:rsidRPr="00A47B40">
        <w:t>fréquences</w:t>
      </w:r>
      <w:proofErr w:type="spellEnd"/>
      <w:r w:rsidRPr="00A47B40">
        <w:t xml:space="preserve"> 4 185-4 200 MHz, 6</w:t>
      </w:r>
      <w:r w:rsidR="00A7002E">
        <w:t> </w:t>
      </w:r>
      <w:r w:rsidRPr="00A47B40">
        <w:t>410-6 425 MHz, 17,7-21,2 GHz et 27</w:t>
      </w:r>
      <w:r>
        <w:t>-</w:t>
      </w:r>
      <w:r w:rsidRPr="00A47B40">
        <w:t xml:space="preserve">31 GHz. </w:t>
      </w:r>
      <w:proofErr w:type="spellStart"/>
      <w:r w:rsidRPr="00A47B40">
        <w:t>Compte</w:t>
      </w:r>
      <w:proofErr w:type="spellEnd"/>
      <w:r w:rsidRPr="00A47B40">
        <w:t xml:space="preserve"> </w:t>
      </w:r>
      <w:proofErr w:type="spellStart"/>
      <w:r w:rsidRPr="00A47B40">
        <w:t>tenu</w:t>
      </w:r>
      <w:proofErr w:type="spellEnd"/>
      <w:r w:rsidRPr="00A47B40">
        <w:t xml:space="preserve"> des motifs </w:t>
      </w:r>
      <w:proofErr w:type="spellStart"/>
      <w:r w:rsidRPr="00A47B40">
        <w:t>invoqués</w:t>
      </w:r>
      <w:proofErr w:type="spellEnd"/>
      <w:r w:rsidRPr="00A47B40">
        <w:t xml:space="preserve">, le </w:t>
      </w:r>
      <w:proofErr w:type="spellStart"/>
      <w:r w:rsidRPr="00A47B40">
        <w:t>Comité</w:t>
      </w:r>
      <w:proofErr w:type="spellEnd"/>
      <w:r w:rsidRPr="00A47B40">
        <w:t xml:space="preserve"> a chargé le Bureau </w:t>
      </w:r>
      <w:proofErr w:type="spellStart"/>
      <w:r w:rsidRPr="00A47B40">
        <w:t>d'accepter</w:t>
      </w:r>
      <w:proofErr w:type="spellEnd"/>
      <w:r w:rsidRPr="00A47B40">
        <w:t xml:space="preserve"> et de </w:t>
      </w:r>
      <w:proofErr w:type="spellStart"/>
      <w:r w:rsidRPr="00A47B40">
        <w:t>traiter</w:t>
      </w:r>
      <w:proofErr w:type="spellEnd"/>
      <w:r w:rsidRPr="00A47B40">
        <w:t xml:space="preserve"> la </w:t>
      </w:r>
      <w:proofErr w:type="spellStart"/>
      <w:r w:rsidRPr="00A47B40">
        <w:t>soumission</w:t>
      </w:r>
      <w:proofErr w:type="spellEnd"/>
      <w:r w:rsidRPr="00A47B40">
        <w:t xml:space="preserve"> tardive des </w:t>
      </w:r>
      <w:proofErr w:type="spellStart"/>
      <w:r w:rsidRPr="00A47B40">
        <w:t>renseignements</w:t>
      </w:r>
      <w:proofErr w:type="spellEnd"/>
      <w:r w:rsidRPr="00A47B40">
        <w:t xml:space="preserve"> de notification pour inscription </w:t>
      </w:r>
      <w:proofErr w:type="spellStart"/>
      <w:r w:rsidRPr="00A47B40">
        <w:t>ainsi</w:t>
      </w:r>
      <w:proofErr w:type="spellEnd"/>
      <w:r w:rsidRPr="00A47B40">
        <w:t xml:space="preserve"> que les </w:t>
      </w:r>
      <w:proofErr w:type="spellStart"/>
      <w:r w:rsidRPr="00A47B40">
        <w:t>renseignements</w:t>
      </w:r>
      <w:proofErr w:type="spellEnd"/>
      <w:r w:rsidRPr="00A47B40">
        <w:t xml:space="preserve"> </w:t>
      </w:r>
      <w:proofErr w:type="spellStart"/>
      <w:r w:rsidRPr="00A47B40">
        <w:t>requis</w:t>
      </w:r>
      <w:proofErr w:type="spellEnd"/>
      <w:r w:rsidRPr="00A47B40">
        <w:t xml:space="preserve"> </w:t>
      </w:r>
      <w:proofErr w:type="spellStart"/>
      <w:r w:rsidRPr="00A47B40">
        <w:t>conformément</w:t>
      </w:r>
      <w:proofErr w:type="spellEnd"/>
      <w:r w:rsidRPr="00A47B40">
        <w:t xml:space="preserve"> à la </w:t>
      </w:r>
      <w:proofErr w:type="spellStart"/>
      <w:r w:rsidRPr="006D1DE6">
        <w:t>Résolution</w:t>
      </w:r>
      <w:proofErr w:type="spellEnd"/>
      <w:r w:rsidRPr="006D1DE6">
        <w:t xml:space="preserve"> 49 (Rév.CMR</w:t>
      </w:r>
      <w:r w:rsidRPr="006D1DE6">
        <w:noBreakHyphen/>
        <w:t>19</w:t>
      </w:r>
      <w:proofErr w:type="gramStart"/>
      <w:r w:rsidRPr="006D1DE6">
        <w:t>).»</w:t>
      </w:r>
      <w:proofErr w:type="gramEnd"/>
    </w:p>
    <w:p w14:paraId="2539D942" w14:textId="77777777" w:rsidR="00A96663" w:rsidRDefault="00A96663" w:rsidP="00A96663">
      <w:r w:rsidRPr="00A47B40">
        <w:t>7.89</w:t>
      </w:r>
      <w:r w:rsidRPr="00A47B40">
        <w:tab/>
        <w:t xml:space="preserve">Il en </w:t>
      </w:r>
      <w:proofErr w:type="spellStart"/>
      <w:r w:rsidRPr="00A47B40">
        <w:t>est</w:t>
      </w:r>
      <w:proofErr w:type="spellEnd"/>
      <w:r w:rsidRPr="00A47B40">
        <w:t xml:space="preserve"> </w:t>
      </w:r>
      <w:proofErr w:type="spellStart"/>
      <w:r w:rsidRPr="00A47B40">
        <w:t>ainsi</w:t>
      </w:r>
      <w:proofErr w:type="spellEnd"/>
      <w:r w:rsidRPr="00A47B40">
        <w:t xml:space="preserve"> </w:t>
      </w:r>
      <w:proofErr w:type="spellStart"/>
      <w:r w:rsidRPr="00A47B40">
        <w:rPr>
          <w:b/>
        </w:rPr>
        <w:t>décidé</w:t>
      </w:r>
      <w:proofErr w:type="spellEnd"/>
      <w:r w:rsidRPr="00A47B40">
        <w:t>.</w:t>
      </w:r>
    </w:p>
    <w:p w14:paraId="37507DC3" w14:textId="77777777" w:rsidR="00A96663" w:rsidRPr="007861E5" w:rsidRDefault="00A96663" w:rsidP="00A96663">
      <w:pPr>
        <w:pStyle w:val="Heading1"/>
      </w:pPr>
      <w:r w:rsidRPr="007861E5">
        <w:t>8</w:t>
      </w:r>
      <w:r w:rsidRPr="007861E5">
        <w:tab/>
      </w:r>
      <w:proofErr w:type="spellStart"/>
      <w:r w:rsidRPr="007861E5">
        <w:t>Statut</w:t>
      </w:r>
      <w:proofErr w:type="spellEnd"/>
      <w:r w:rsidRPr="007861E5">
        <w:t xml:space="preserve"> des </w:t>
      </w:r>
      <w:proofErr w:type="spellStart"/>
      <w:r w:rsidRPr="007861E5">
        <w:t>réseaux</w:t>
      </w:r>
      <w:proofErr w:type="spellEnd"/>
      <w:r w:rsidRPr="007861E5">
        <w:t xml:space="preserve"> à satellite USASAT-NGSO-4 et USABSS-36 (Documents RRB20</w:t>
      </w:r>
      <w:r w:rsidRPr="007861E5">
        <w:noBreakHyphen/>
        <w:t>2/6 et Addendum 1, RRB20-2/8 et RRB-2/9)</w:t>
      </w:r>
    </w:p>
    <w:p w14:paraId="25F571F1" w14:textId="77777777" w:rsidR="00A96663" w:rsidRPr="007861E5" w:rsidRDefault="00A96663" w:rsidP="00A96663">
      <w:pPr>
        <w:pStyle w:val="Headingb"/>
        <w:tabs>
          <w:tab w:val="clear" w:pos="794"/>
        </w:tabs>
        <w:ind w:left="0" w:firstLine="0"/>
      </w:pPr>
      <w:r w:rsidRPr="007861E5">
        <w:t xml:space="preserve">Communication </w:t>
      </w:r>
      <w:proofErr w:type="spellStart"/>
      <w:r w:rsidRPr="007861E5">
        <w:t>soumise</w:t>
      </w:r>
      <w:proofErr w:type="spellEnd"/>
      <w:r w:rsidRPr="007861E5">
        <w:t xml:space="preserve"> par </w:t>
      </w:r>
      <w:proofErr w:type="spellStart"/>
      <w:r w:rsidRPr="007861E5">
        <w:t>l'Administration</w:t>
      </w:r>
      <w:proofErr w:type="spellEnd"/>
      <w:r w:rsidRPr="007861E5">
        <w:t xml:space="preserve"> des </w:t>
      </w:r>
      <w:proofErr w:type="spellStart"/>
      <w:r w:rsidRPr="007861E5">
        <w:t>États-Unis</w:t>
      </w:r>
      <w:proofErr w:type="spellEnd"/>
      <w:r w:rsidRPr="007861E5">
        <w:t xml:space="preserve"> </w:t>
      </w:r>
      <w:proofErr w:type="spellStart"/>
      <w:r w:rsidRPr="007861E5">
        <w:t>concernant</w:t>
      </w:r>
      <w:proofErr w:type="spellEnd"/>
      <w:r w:rsidRPr="007861E5">
        <w:t xml:space="preserve"> le </w:t>
      </w:r>
      <w:proofErr w:type="spellStart"/>
      <w:r w:rsidRPr="007861E5">
        <w:t>statut</w:t>
      </w:r>
      <w:proofErr w:type="spellEnd"/>
      <w:r w:rsidRPr="007861E5">
        <w:t xml:space="preserve"> des assignations de </w:t>
      </w:r>
      <w:proofErr w:type="spellStart"/>
      <w:r w:rsidRPr="007861E5">
        <w:t>fréquence</w:t>
      </w:r>
      <w:proofErr w:type="spellEnd"/>
      <w:r w:rsidRPr="007861E5">
        <w:t xml:space="preserve"> du </w:t>
      </w:r>
      <w:proofErr w:type="spellStart"/>
      <w:r w:rsidRPr="007861E5">
        <w:t>réseau</w:t>
      </w:r>
      <w:proofErr w:type="spellEnd"/>
      <w:r w:rsidRPr="007861E5">
        <w:t xml:space="preserve"> à satellite USASAT-NGSO-4 (§ 5 de </w:t>
      </w:r>
      <w:proofErr w:type="spellStart"/>
      <w:r w:rsidRPr="007861E5">
        <w:t>l'Addendum</w:t>
      </w:r>
      <w:proofErr w:type="spellEnd"/>
      <w:r w:rsidRPr="007861E5">
        <w:t xml:space="preserve"> 1 au Document RRB20-2/6 et Document RRB20-2/8)</w:t>
      </w:r>
    </w:p>
    <w:p w14:paraId="5420E4B2" w14:textId="77777777" w:rsidR="00A96663" w:rsidRPr="007861E5" w:rsidRDefault="00A96663" w:rsidP="00A96663">
      <w:r w:rsidRPr="007861E5">
        <w:rPr>
          <w:bCs/>
        </w:rPr>
        <w:t>8.1</w:t>
      </w:r>
      <w:r w:rsidRPr="007861E5">
        <w:rPr>
          <w:bCs/>
        </w:rPr>
        <w:tab/>
      </w:r>
      <w:r w:rsidRPr="007861E5">
        <w:rPr>
          <w:b/>
        </w:rPr>
        <w:t>M. Loo (Chef du SSD/SPR)</w:t>
      </w:r>
      <w:r w:rsidRPr="007861E5">
        <w:t xml:space="preserve"> </w:t>
      </w:r>
      <w:proofErr w:type="spellStart"/>
      <w:r w:rsidRPr="007861E5">
        <w:t>présente</w:t>
      </w:r>
      <w:proofErr w:type="spellEnd"/>
      <w:r w:rsidRPr="007861E5">
        <w:t xml:space="preserve"> le § 5 de </w:t>
      </w:r>
      <w:proofErr w:type="spellStart"/>
      <w:r w:rsidRPr="007861E5">
        <w:t>l'Addendum</w:t>
      </w:r>
      <w:proofErr w:type="spellEnd"/>
      <w:r w:rsidRPr="007861E5">
        <w:t xml:space="preserve"> 1 au Document RRB20-2/6, </w:t>
      </w:r>
      <w:proofErr w:type="spellStart"/>
      <w:r w:rsidRPr="007861E5">
        <w:t>ainsi</w:t>
      </w:r>
      <w:proofErr w:type="spellEnd"/>
      <w:r w:rsidRPr="007861E5">
        <w:t xml:space="preserve"> que le Document RRB20-2/8, qui </w:t>
      </w:r>
      <w:proofErr w:type="spellStart"/>
      <w:r w:rsidRPr="007861E5">
        <w:t>contient</w:t>
      </w:r>
      <w:proofErr w:type="spellEnd"/>
      <w:r w:rsidRPr="007861E5">
        <w:t xml:space="preserve"> </w:t>
      </w:r>
      <w:proofErr w:type="spellStart"/>
      <w:r w:rsidRPr="007861E5">
        <w:t>une</w:t>
      </w:r>
      <w:proofErr w:type="spellEnd"/>
      <w:r w:rsidRPr="007861E5">
        <w:t xml:space="preserve"> contribution de </w:t>
      </w:r>
      <w:proofErr w:type="spellStart"/>
      <w:r w:rsidRPr="007861E5">
        <w:t>l'Administration</w:t>
      </w:r>
      <w:proofErr w:type="spellEnd"/>
      <w:r w:rsidRPr="007861E5">
        <w:t xml:space="preserve"> des </w:t>
      </w:r>
      <w:proofErr w:type="spellStart"/>
      <w:r w:rsidRPr="007861E5">
        <w:t>États-Unis</w:t>
      </w:r>
      <w:proofErr w:type="spellEnd"/>
      <w:r w:rsidRPr="007861E5">
        <w:t xml:space="preserve"> </w:t>
      </w:r>
      <w:proofErr w:type="spellStart"/>
      <w:r w:rsidRPr="007861E5">
        <w:t>dont</w:t>
      </w:r>
      <w:proofErr w:type="spellEnd"/>
      <w:r w:rsidRPr="007861E5">
        <w:t xml:space="preserve"> </w:t>
      </w:r>
      <w:proofErr w:type="spellStart"/>
      <w:r w:rsidRPr="007861E5">
        <w:t>l'examen</w:t>
      </w:r>
      <w:proofErr w:type="spellEnd"/>
      <w:r w:rsidRPr="007861E5">
        <w:t xml:space="preserve"> a </w:t>
      </w:r>
      <w:proofErr w:type="spellStart"/>
      <w:r w:rsidRPr="007861E5">
        <w:t>été</w:t>
      </w:r>
      <w:proofErr w:type="spellEnd"/>
      <w:r w:rsidRPr="007861E5">
        <w:t xml:space="preserve"> </w:t>
      </w:r>
      <w:proofErr w:type="spellStart"/>
      <w:r w:rsidRPr="007861E5">
        <w:t>reporté</w:t>
      </w:r>
      <w:proofErr w:type="spellEnd"/>
      <w:r w:rsidRPr="007861E5">
        <w:t xml:space="preserve"> </w:t>
      </w:r>
      <w:proofErr w:type="spellStart"/>
      <w:r w:rsidRPr="007861E5">
        <w:t>lors</w:t>
      </w:r>
      <w:proofErr w:type="spellEnd"/>
      <w:r w:rsidRPr="007861E5">
        <w:t xml:space="preserve"> de la 83ème </w:t>
      </w:r>
      <w:proofErr w:type="spellStart"/>
      <w:r w:rsidRPr="007861E5">
        <w:t>réunion</w:t>
      </w:r>
      <w:proofErr w:type="spellEnd"/>
      <w:r w:rsidRPr="007861E5">
        <w:t xml:space="preserve"> du </w:t>
      </w:r>
      <w:proofErr w:type="spellStart"/>
      <w:r w:rsidRPr="007861E5">
        <w:t>Comité</w:t>
      </w:r>
      <w:proofErr w:type="spellEnd"/>
      <w:r w:rsidRPr="007861E5">
        <w:t xml:space="preserve"> (Document RRB20-1/8). Il </w:t>
      </w:r>
      <w:proofErr w:type="spellStart"/>
      <w:r w:rsidRPr="007861E5">
        <w:t>est</w:t>
      </w:r>
      <w:proofErr w:type="spellEnd"/>
      <w:r w:rsidRPr="007861E5">
        <w:t xml:space="preserve"> </w:t>
      </w:r>
      <w:proofErr w:type="spellStart"/>
      <w:r w:rsidRPr="007861E5">
        <w:t>demandé</w:t>
      </w:r>
      <w:proofErr w:type="spellEnd"/>
      <w:r w:rsidRPr="007861E5">
        <w:t xml:space="preserve"> au </w:t>
      </w:r>
      <w:proofErr w:type="spellStart"/>
      <w:r w:rsidRPr="007861E5">
        <w:t>Comité</w:t>
      </w:r>
      <w:proofErr w:type="spellEnd"/>
      <w:r w:rsidRPr="007861E5">
        <w:t xml:space="preserve"> de </w:t>
      </w:r>
      <w:proofErr w:type="spellStart"/>
      <w:r w:rsidRPr="007861E5">
        <w:t>réexaminer</w:t>
      </w:r>
      <w:proofErr w:type="spellEnd"/>
      <w:r w:rsidRPr="007861E5">
        <w:t xml:space="preserve"> </w:t>
      </w:r>
      <w:proofErr w:type="spellStart"/>
      <w:r w:rsidRPr="007861E5">
        <w:t>l'intention</w:t>
      </w:r>
      <w:proofErr w:type="spellEnd"/>
      <w:r w:rsidRPr="007861E5">
        <w:t xml:space="preserve"> du Bureau de </w:t>
      </w:r>
      <w:proofErr w:type="spellStart"/>
      <w:r w:rsidRPr="007861E5">
        <w:t>supprimer</w:t>
      </w:r>
      <w:proofErr w:type="spellEnd"/>
      <w:r w:rsidRPr="007861E5">
        <w:t xml:space="preserve"> la fiche de notification du </w:t>
      </w:r>
      <w:proofErr w:type="spellStart"/>
      <w:r w:rsidRPr="007861E5">
        <w:t>réseau</w:t>
      </w:r>
      <w:proofErr w:type="spellEnd"/>
      <w:r w:rsidRPr="007861E5">
        <w:t xml:space="preserve"> à satellite USASAT-NGSO-4 et de charger le Bureau de </w:t>
      </w:r>
      <w:proofErr w:type="spellStart"/>
      <w:r w:rsidRPr="007861E5">
        <w:t>maintenir</w:t>
      </w:r>
      <w:proofErr w:type="spellEnd"/>
      <w:r w:rsidRPr="007861E5">
        <w:t xml:space="preserve"> la date de </w:t>
      </w:r>
      <w:proofErr w:type="spellStart"/>
      <w:r w:rsidRPr="007861E5">
        <w:t>réception</w:t>
      </w:r>
      <w:proofErr w:type="spellEnd"/>
      <w:r w:rsidRPr="007861E5">
        <w:t xml:space="preserve"> </w:t>
      </w:r>
      <w:proofErr w:type="spellStart"/>
      <w:r w:rsidRPr="007861E5">
        <w:t>actuelle</w:t>
      </w:r>
      <w:proofErr w:type="spellEnd"/>
      <w:r w:rsidRPr="007861E5">
        <w:t xml:space="preserve"> </w:t>
      </w:r>
      <w:proofErr w:type="spellStart"/>
      <w:r w:rsidRPr="007861E5">
        <w:t>concernant</w:t>
      </w:r>
      <w:proofErr w:type="spellEnd"/>
      <w:r w:rsidRPr="007861E5">
        <w:t xml:space="preserve"> </w:t>
      </w:r>
      <w:proofErr w:type="spellStart"/>
      <w:r w:rsidRPr="007861E5">
        <w:t>cette</w:t>
      </w:r>
      <w:proofErr w:type="spellEnd"/>
      <w:r w:rsidRPr="007861E5">
        <w:t xml:space="preserve"> fiche de notification. </w:t>
      </w:r>
      <w:proofErr w:type="spellStart"/>
      <w:r w:rsidRPr="007861E5">
        <w:t>L'Administration</w:t>
      </w:r>
      <w:proofErr w:type="spellEnd"/>
      <w:r w:rsidRPr="007861E5">
        <w:t xml:space="preserve"> des </w:t>
      </w:r>
      <w:proofErr w:type="spellStart"/>
      <w:r w:rsidRPr="007861E5">
        <w:t>États-Unis</w:t>
      </w:r>
      <w:proofErr w:type="spellEnd"/>
      <w:r w:rsidRPr="007861E5">
        <w:t xml:space="preserve"> a cru </w:t>
      </w:r>
      <w:proofErr w:type="spellStart"/>
      <w:r w:rsidRPr="007861E5">
        <w:t>comprendre</w:t>
      </w:r>
      <w:proofErr w:type="spellEnd"/>
      <w:r w:rsidRPr="007861E5">
        <w:t xml:space="preserve"> que le fait de ne pas </w:t>
      </w:r>
      <w:proofErr w:type="spellStart"/>
      <w:r w:rsidRPr="007861E5">
        <w:t>fournir</w:t>
      </w:r>
      <w:proofErr w:type="spellEnd"/>
      <w:r w:rsidRPr="007861E5">
        <w:t xml:space="preserve"> les </w:t>
      </w:r>
      <w:proofErr w:type="spellStart"/>
      <w:r w:rsidRPr="007861E5">
        <w:t>renseignements</w:t>
      </w:r>
      <w:proofErr w:type="spellEnd"/>
      <w:r w:rsidRPr="007861E5">
        <w:t xml:space="preserve"> </w:t>
      </w:r>
      <w:proofErr w:type="spellStart"/>
      <w:r w:rsidRPr="007861E5">
        <w:t>concernant</w:t>
      </w:r>
      <w:proofErr w:type="spellEnd"/>
      <w:r w:rsidRPr="007861E5">
        <w:t xml:space="preserve"> </w:t>
      </w:r>
      <w:r>
        <w:t xml:space="preserve">la </w:t>
      </w:r>
      <w:proofErr w:type="spellStart"/>
      <w:r>
        <w:t>vérification</w:t>
      </w:r>
      <w:proofErr w:type="spellEnd"/>
      <w:r>
        <w:t xml:space="preserve"> des </w:t>
      </w:r>
      <w:proofErr w:type="spellStart"/>
      <w:r w:rsidRPr="007861E5">
        <w:t>limites</w:t>
      </w:r>
      <w:proofErr w:type="spellEnd"/>
      <w:r w:rsidRPr="007861E5">
        <w:t xml:space="preserve"> </w:t>
      </w:r>
      <w:proofErr w:type="spellStart"/>
      <w:r w:rsidRPr="007861E5">
        <w:t>d'epfd</w:t>
      </w:r>
      <w:proofErr w:type="spellEnd"/>
      <w:r w:rsidRPr="007861E5">
        <w:t xml:space="preserve"> et les </w:t>
      </w:r>
      <w:proofErr w:type="spellStart"/>
      <w:r w:rsidRPr="007861E5">
        <w:t>autres</w:t>
      </w:r>
      <w:proofErr w:type="spellEnd"/>
      <w:r w:rsidRPr="007861E5">
        <w:t xml:space="preserve"> </w:t>
      </w:r>
      <w:proofErr w:type="spellStart"/>
      <w:r w:rsidRPr="007861E5">
        <w:t>renseignements</w:t>
      </w:r>
      <w:proofErr w:type="spellEnd"/>
      <w:r w:rsidRPr="007861E5">
        <w:t xml:space="preserve"> </w:t>
      </w:r>
      <w:proofErr w:type="spellStart"/>
      <w:r w:rsidRPr="007861E5">
        <w:t>demandés</w:t>
      </w:r>
      <w:proofErr w:type="spellEnd"/>
      <w:r w:rsidRPr="007861E5">
        <w:t xml:space="preserve"> à </w:t>
      </w:r>
      <w:proofErr w:type="spellStart"/>
      <w:r w:rsidRPr="007861E5">
        <w:t>l'expiration</w:t>
      </w:r>
      <w:proofErr w:type="spellEnd"/>
      <w:r w:rsidRPr="007861E5">
        <w:t xml:space="preserve"> du </w:t>
      </w:r>
      <w:proofErr w:type="spellStart"/>
      <w:r w:rsidRPr="007861E5">
        <w:t>délai</w:t>
      </w:r>
      <w:proofErr w:type="spellEnd"/>
      <w:r w:rsidRPr="007861E5">
        <w:t xml:space="preserve"> de trois </w:t>
      </w:r>
      <w:proofErr w:type="spellStart"/>
      <w:r w:rsidRPr="007861E5">
        <w:t>mois</w:t>
      </w:r>
      <w:proofErr w:type="spellEnd"/>
      <w:r w:rsidRPr="007861E5">
        <w:t xml:space="preserve">, </w:t>
      </w:r>
      <w:proofErr w:type="spellStart"/>
      <w:r w:rsidRPr="007861E5">
        <w:t>c'est</w:t>
      </w:r>
      <w:proofErr w:type="spellEnd"/>
      <w:r w:rsidRPr="007861E5">
        <w:t xml:space="preserve">-à-dire </w:t>
      </w:r>
      <w:proofErr w:type="spellStart"/>
      <w:r w:rsidRPr="007861E5">
        <w:t>avant</w:t>
      </w:r>
      <w:proofErr w:type="spellEnd"/>
      <w:r w:rsidRPr="007861E5">
        <w:t xml:space="preserve"> le 19</w:t>
      </w:r>
      <w:r>
        <w:t> </w:t>
      </w:r>
      <w:proofErr w:type="spellStart"/>
      <w:r w:rsidRPr="007861E5">
        <w:t>mai</w:t>
      </w:r>
      <w:proofErr w:type="spellEnd"/>
      <w:r>
        <w:t> </w:t>
      </w:r>
      <w:r w:rsidRPr="007861E5">
        <w:t xml:space="preserve">2018, </w:t>
      </w:r>
      <w:proofErr w:type="spellStart"/>
      <w:r w:rsidRPr="007861E5">
        <w:t>n'entraînerait</w:t>
      </w:r>
      <w:proofErr w:type="spellEnd"/>
      <w:r w:rsidRPr="007861E5">
        <w:t xml:space="preserve"> pas la suppression des assignations de </w:t>
      </w:r>
      <w:proofErr w:type="spellStart"/>
      <w:r w:rsidRPr="007861E5">
        <w:t>fréquence</w:t>
      </w:r>
      <w:proofErr w:type="spellEnd"/>
      <w:r w:rsidRPr="007861E5">
        <w:t xml:space="preserve">, </w:t>
      </w:r>
      <w:proofErr w:type="spellStart"/>
      <w:r w:rsidRPr="007861E5">
        <w:t>mais</w:t>
      </w:r>
      <w:proofErr w:type="spellEnd"/>
      <w:r w:rsidRPr="007861E5">
        <w:t xml:space="preserve"> que la </w:t>
      </w:r>
      <w:proofErr w:type="spellStart"/>
      <w:r w:rsidRPr="007861E5">
        <w:t>demande</w:t>
      </w:r>
      <w:proofErr w:type="spellEnd"/>
      <w:r w:rsidRPr="007861E5">
        <w:t xml:space="preserve"> de coordination </w:t>
      </w:r>
      <w:proofErr w:type="spellStart"/>
      <w:r w:rsidRPr="007861E5">
        <w:t>serait</w:t>
      </w:r>
      <w:proofErr w:type="spellEnd"/>
      <w:r w:rsidRPr="007861E5">
        <w:t xml:space="preserve"> </w:t>
      </w:r>
      <w:proofErr w:type="spellStart"/>
      <w:r w:rsidRPr="007861E5">
        <w:t>considérée</w:t>
      </w:r>
      <w:proofErr w:type="spellEnd"/>
      <w:r w:rsidRPr="007861E5">
        <w:t xml:space="preserve"> </w:t>
      </w:r>
      <w:proofErr w:type="spellStart"/>
      <w:r w:rsidRPr="007861E5">
        <w:t>comme</w:t>
      </w:r>
      <w:proofErr w:type="spellEnd"/>
      <w:r w:rsidRPr="007861E5">
        <w:t xml:space="preserve"> </w:t>
      </w:r>
      <w:proofErr w:type="spellStart"/>
      <w:r w:rsidRPr="007861E5">
        <w:t>incomplète</w:t>
      </w:r>
      <w:proofErr w:type="spellEnd"/>
      <w:r w:rsidRPr="007861E5">
        <w:t xml:space="preserve">, et </w:t>
      </w:r>
      <w:proofErr w:type="spellStart"/>
      <w:r w:rsidRPr="007861E5">
        <w:t>qu'une</w:t>
      </w:r>
      <w:proofErr w:type="spellEnd"/>
      <w:r w:rsidRPr="007861E5">
        <w:t xml:space="preserve"> nouvelle date de </w:t>
      </w:r>
      <w:proofErr w:type="spellStart"/>
      <w:r w:rsidRPr="007861E5">
        <w:t>réception</w:t>
      </w:r>
      <w:proofErr w:type="spellEnd"/>
      <w:r w:rsidRPr="007861E5">
        <w:t xml:space="preserve"> </w:t>
      </w:r>
      <w:proofErr w:type="spellStart"/>
      <w:r w:rsidRPr="007861E5">
        <w:t>officielle</w:t>
      </w:r>
      <w:proofErr w:type="spellEnd"/>
      <w:r w:rsidRPr="007861E5">
        <w:t xml:space="preserve"> </w:t>
      </w:r>
      <w:proofErr w:type="spellStart"/>
      <w:r w:rsidRPr="007861E5">
        <w:lastRenderedPageBreak/>
        <w:t>serait</w:t>
      </w:r>
      <w:proofErr w:type="spellEnd"/>
      <w:r w:rsidRPr="007861E5">
        <w:t xml:space="preserve"> </w:t>
      </w:r>
      <w:proofErr w:type="spellStart"/>
      <w:r w:rsidRPr="007861E5">
        <w:t>fixée</w:t>
      </w:r>
      <w:proofErr w:type="spellEnd"/>
      <w:r w:rsidRPr="007861E5">
        <w:t xml:space="preserve"> </w:t>
      </w:r>
      <w:proofErr w:type="spellStart"/>
      <w:r w:rsidRPr="007861E5">
        <w:t>dès</w:t>
      </w:r>
      <w:proofErr w:type="spellEnd"/>
      <w:r w:rsidRPr="007861E5">
        <w:t xml:space="preserve"> que les </w:t>
      </w:r>
      <w:proofErr w:type="spellStart"/>
      <w:r w:rsidRPr="007861E5">
        <w:t>renseignements</w:t>
      </w:r>
      <w:proofErr w:type="spellEnd"/>
      <w:r w:rsidRPr="007861E5">
        <w:t xml:space="preserve"> </w:t>
      </w:r>
      <w:proofErr w:type="spellStart"/>
      <w:r w:rsidRPr="007861E5">
        <w:t>complets</w:t>
      </w:r>
      <w:proofErr w:type="spellEnd"/>
      <w:r w:rsidRPr="007861E5">
        <w:t xml:space="preserve"> </w:t>
      </w:r>
      <w:proofErr w:type="spellStart"/>
      <w:r w:rsidRPr="007861E5">
        <w:t>seraient</w:t>
      </w:r>
      <w:proofErr w:type="spellEnd"/>
      <w:r w:rsidRPr="007861E5">
        <w:t xml:space="preserve"> </w:t>
      </w:r>
      <w:proofErr w:type="spellStart"/>
      <w:r w:rsidRPr="007861E5">
        <w:t>fournis</w:t>
      </w:r>
      <w:proofErr w:type="spellEnd"/>
      <w:r w:rsidRPr="007861E5">
        <w:t xml:space="preserve">. En </w:t>
      </w:r>
      <w:proofErr w:type="spellStart"/>
      <w:r w:rsidRPr="007861E5">
        <w:t>outre</w:t>
      </w:r>
      <w:proofErr w:type="spellEnd"/>
      <w:r w:rsidRPr="007861E5">
        <w:t xml:space="preserve">, les </w:t>
      </w:r>
      <w:proofErr w:type="spellStart"/>
      <w:r w:rsidRPr="007861E5">
        <w:t>États-Unis</w:t>
      </w:r>
      <w:proofErr w:type="spellEnd"/>
      <w:r w:rsidRPr="007861E5">
        <w:t xml:space="preserve"> </w:t>
      </w:r>
      <w:proofErr w:type="spellStart"/>
      <w:r w:rsidRPr="007861E5">
        <w:t>indiquent</w:t>
      </w:r>
      <w:proofErr w:type="spellEnd"/>
      <w:r w:rsidRPr="007861E5">
        <w:t xml:space="preserve"> que les discussions </w:t>
      </w:r>
      <w:proofErr w:type="spellStart"/>
      <w:r w:rsidRPr="007861E5">
        <w:t>menées</w:t>
      </w:r>
      <w:proofErr w:type="spellEnd"/>
      <w:r w:rsidRPr="007861E5">
        <w:t xml:space="preserve"> avec le Bureau </w:t>
      </w:r>
      <w:proofErr w:type="spellStart"/>
      <w:r w:rsidRPr="007861E5">
        <w:t>concernant</w:t>
      </w:r>
      <w:proofErr w:type="spellEnd"/>
      <w:r w:rsidRPr="007861E5">
        <w:t xml:space="preserve"> </w:t>
      </w:r>
      <w:proofErr w:type="spellStart"/>
      <w:r w:rsidRPr="007861E5">
        <w:t>cette</w:t>
      </w:r>
      <w:proofErr w:type="spellEnd"/>
      <w:r w:rsidRPr="007861E5">
        <w:t xml:space="preserve"> fiche de notification </w:t>
      </w:r>
      <w:proofErr w:type="spellStart"/>
      <w:r w:rsidRPr="007861E5">
        <w:t>ont</w:t>
      </w:r>
      <w:proofErr w:type="spellEnd"/>
      <w:r w:rsidRPr="007861E5">
        <w:t xml:space="preserve"> </w:t>
      </w:r>
      <w:proofErr w:type="spellStart"/>
      <w:r w:rsidRPr="007861E5">
        <w:t>eu</w:t>
      </w:r>
      <w:proofErr w:type="spellEnd"/>
      <w:r w:rsidRPr="007861E5">
        <w:t xml:space="preserve"> des incidences sur les </w:t>
      </w:r>
      <w:proofErr w:type="spellStart"/>
      <w:r w:rsidRPr="007861E5">
        <w:t>gabarits</w:t>
      </w:r>
      <w:proofErr w:type="spellEnd"/>
      <w:r w:rsidRPr="007861E5">
        <w:t xml:space="preserve"> </w:t>
      </w:r>
      <w:r>
        <w:t xml:space="preserve">de </w:t>
      </w:r>
      <w:proofErr w:type="spellStart"/>
      <w:r>
        <w:t>p.i.r.e</w:t>
      </w:r>
      <w:proofErr w:type="spellEnd"/>
      <w:r>
        <w:t xml:space="preserve">./puissance </w:t>
      </w:r>
      <w:proofErr w:type="spellStart"/>
      <w:r>
        <w:t>surfacique</w:t>
      </w:r>
      <w:proofErr w:type="spellEnd"/>
      <w:r w:rsidRPr="007861E5">
        <w:t xml:space="preserve"> </w:t>
      </w:r>
      <w:proofErr w:type="spellStart"/>
      <w:r w:rsidRPr="007861E5">
        <w:t>requis</w:t>
      </w:r>
      <w:proofErr w:type="spellEnd"/>
      <w:r w:rsidRPr="007861E5">
        <w:t xml:space="preserve"> et que </w:t>
      </w:r>
      <w:proofErr w:type="spellStart"/>
      <w:r w:rsidRPr="007861E5">
        <w:t>l'on</w:t>
      </w:r>
      <w:proofErr w:type="spellEnd"/>
      <w:r w:rsidRPr="007861E5">
        <w:t xml:space="preserve"> ne </w:t>
      </w:r>
      <w:proofErr w:type="spellStart"/>
      <w:r w:rsidRPr="007861E5">
        <w:t>sait</w:t>
      </w:r>
      <w:proofErr w:type="spellEnd"/>
      <w:r w:rsidRPr="007861E5">
        <w:t xml:space="preserve"> pas </w:t>
      </w:r>
      <w:proofErr w:type="spellStart"/>
      <w:r w:rsidRPr="007861E5">
        <w:t>très</w:t>
      </w:r>
      <w:proofErr w:type="spellEnd"/>
      <w:r w:rsidRPr="007861E5">
        <w:t xml:space="preserve"> bien </w:t>
      </w:r>
      <w:proofErr w:type="spellStart"/>
      <w:r w:rsidRPr="007861E5">
        <w:t>quels</w:t>
      </w:r>
      <w:proofErr w:type="spellEnd"/>
      <w:r w:rsidRPr="007861E5">
        <w:t xml:space="preserve"> </w:t>
      </w:r>
      <w:proofErr w:type="spellStart"/>
      <w:r w:rsidRPr="007861E5">
        <w:t>renseignements</w:t>
      </w:r>
      <w:proofErr w:type="spellEnd"/>
      <w:r w:rsidRPr="007861E5">
        <w:t xml:space="preserve"> </w:t>
      </w:r>
      <w:proofErr w:type="spellStart"/>
      <w:r w:rsidRPr="007861E5">
        <w:t>relatifs</w:t>
      </w:r>
      <w:proofErr w:type="spellEnd"/>
      <w:r w:rsidRPr="007861E5">
        <w:t xml:space="preserve"> </w:t>
      </w:r>
      <w:r>
        <w:t xml:space="preserve">aux </w:t>
      </w:r>
      <w:proofErr w:type="spellStart"/>
      <w:r>
        <w:t>gabarits</w:t>
      </w:r>
      <w:proofErr w:type="spellEnd"/>
      <w:r>
        <w:t xml:space="preserve"> </w:t>
      </w:r>
      <w:proofErr w:type="spellStart"/>
      <w:r w:rsidRPr="007861E5">
        <w:t>devaient</w:t>
      </w:r>
      <w:proofErr w:type="spellEnd"/>
      <w:r w:rsidRPr="007861E5">
        <w:t xml:space="preserve"> </w:t>
      </w:r>
      <w:proofErr w:type="spellStart"/>
      <w:r w:rsidRPr="007861E5">
        <w:t>être</w:t>
      </w:r>
      <w:proofErr w:type="spellEnd"/>
      <w:r w:rsidRPr="007861E5">
        <w:t xml:space="preserve"> </w:t>
      </w:r>
      <w:proofErr w:type="spellStart"/>
      <w:r w:rsidRPr="007861E5">
        <w:t>fournis</w:t>
      </w:r>
      <w:proofErr w:type="spellEnd"/>
      <w:r w:rsidRPr="007861E5">
        <w:t xml:space="preserve"> et à </w:t>
      </w:r>
      <w:proofErr w:type="spellStart"/>
      <w:r w:rsidRPr="007861E5">
        <w:t>quel</w:t>
      </w:r>
      <w:proofErr w:type="spellEnd"/>
      <w:r w:rsidRPr="007861E5">
        <w:t xml:space="preserve"> moment. Les </w:t>
      </w:r>
      <w:proofErr w:type="spellStart"/>
      <w:r w:rsidRPr="007861E5">
        <w:t>États-Unis</w:t>
      </w:r>
      <w:proofErr w:type="spellEnd"/>
      <w:r w:rsidRPr="007861E5">
        <w:t xml:space="preserve"> </w:t>
      </w:r>
      <w:proofErr w:type="spellStart"/>
      <w:r w:rsidRPr="007861E5">
        <w:t>ont</w:t>
      </w:r>
      <w:proofErr w:type="spellEnd"/>
      <w:r w:rsidRPr="007861E5">
        <w:t xml:space="preserve"> </w:t>
      </w:r>
      <w:proofErr w:type="spellStart"/>
      <w:r w:rsidRPr="007861E5">
        <w:t>soumis</w:t>
      </w:r>
      <w:proofErr w:type="spellEnd"/>
      <w:r w:rsidRPr="007861E5">
        <w:t xml:space="preserve"> les </w:t>
      </w:r>
      <w:proofErr w:type="spellStart"/>
      <w:r>
        <w:t>données</w:t>
      </w:r>
      <w:proofErr w:type="spellEnd"/>
      <w:r>
        <w:t xml:space="preserve"> </w:t>
      </w:r>
      <w:proofErr w:type="spellStart"/>
      <w:r>
        <w:t>requises</w:t>
      </w:r>
      <w:proofErr w:type="spellEnd"/>
      <w:r>
        <w:t xml:space="preserve"> pour la </w:t>
      </w:r>
      <w:proofErr w:type="spellStart"/>
      <w:r>
        <w:t>vérification</w:t>
      </w:r>
      <w:proofErr w:type="spellEnd"/>
      <w:r>
        <w:t xml:space="preserve"> des </w:t>
      </w:r>
      <w:proofErr w:type="spellStart"/>
      <w:r>
        <w:t>limites</w:t>
      </w:r>
      <w:proofErr w:type="spellEnd"/>
      <w:r>
        <w:t xml:space="preserve"> </w:t>
      </w:r>
      <w:proofErr w:type="spellStart"/>
      <w:r>
        <w:t>d</w:t>
      </w:r>
      <w:r w:rsidRPr="007861E5">
        <w:t>'epfd</w:t>
      </w:r>
      <w:proofErr w:type="spellEnd"/>
      <w:r w:rsidRPr="007861E5">
        <w:t xml:space="preserve"> pour le </w:t>
      </w:r>
      <w:proofErr w:type="spellStart"/>
      <w:r w:rsidRPr="007861E5">
        <w:t>réseau</w:t>
      </w:r>
      <w:proofErr w:type="spellEnd"/>
      <w:r w:rsidRPr="007861E5">
        <w:t xml:space="preserve"> à satellite USASAT-NGSO-4 le 5</w:t>
      </w:r>
      <w:r>
        <w:t> </w:t>
      </w:r>
      <w:r w:rsidRPr="007861E5">
        <w:t>mars</w:t>
      </w:r>
      <w:r>
        <w:t> </w:t>
      </w:r>
      <w:r w:rsidRPr="007861E5">
        <w:t xml:space="preserve">2020. On </w:t>
      </w:r>
      <w:proofErr w:type="spellStart"/>
      <w:r w:rsidRPr="007861E5">
        <w:t>trouvera</w:t>
      </w:r>
      <w:proofErr w:type="spellEnd"/>
      <w:r w:rsidRPr="007861E5">
        <w:t xml:space="preserve"> la </w:t>
      </w:r>
      <w:proofErr w:type="spellStart"/>
      <w:r w:rsidRPr="007861E5">
        <w:t>chronologie</w:t>
      </w:r>
      <w:proofErr w:type="spellEnd"/>
      <w:r w:rsidRPr="007861E5">
        <w:t xml:space="preserve"> des </w:t>
      </w:r>
      <w:proofErr w:type="spellStart"/>
      <w:r w:rsidRPr="007861E5">
        <w:t>événements</w:t>
      </w:r>
      <w:proofErr w:type="spellEnd"/>
      <w:r w:rsidRPr="007861E5">
        <w:t xml:space="preserve"> </w:t>
      </w:r>
      <w:proofErr w:type="spellStart"/>
      <w:r w:rsidRPr="007861E5">
        <w:t>ainsi</w:t>
      </w:r>
      <w:proofErr w:type="spellEnd"/>
      <w:r w:rsidRPr="007861E5">
        <w:t xml:space="preserve"> que des copies de la </w:t>
      </w:r>
      <w:proofErr w:type="spellStart"/>
      <w:r w:rsidRPr="007861E5">
        <w:t>correspondance</w:t>
      </w:r>
      <w:proofErr w:type="spellEnd"/>
      <w:r w:rsidRPr="007861E5">
        <w:t xml:space="preserve"> </w:t>
      </w:r>
      <w:proofErr w:type="spellStart"/>
      <w:r w:rsidRPr="007861E5">
        <w:t>pertinente</w:t>
      </w:r>
      <w:proofErr w:type="spellEnd"/>
      <w:r w:rsidRPr="007861E5">
        <w:t xml:space="preserve"> sur le site SharePoint du </w:t>
      </w:r>
      <w:proofErr w:type="spellStart"/>
      <w:r w:rsidRPr="007861E5">
        <w:t>Comité</w:t>
      </w:r>
      <w:proofErr w:type="spellEnd"/>
      <w:r w:rsidRPr="007861E5">
        <w:t>.</w:t>
      </w:r>
    </w:p>
    <w:p w14:paraId="0CF258B5" w14:textId="77777777" w:rsidR="00A96663" w:rsidRPr="007861E5" w:rsidRDefault="00A96663" w:rsidP="00A96663">
      <w:r w:rsidRPr="007861E5">
        <w:t>8.2</w:t>
      </w:r>
      <w:r w:rsidRPr="007861E5">
        <w:tab/>
        <w:t xml:space="preserve">En </w:t>
      </w:r>
      <w:proofErr w:type="spellStart"/>
      <w:r w:rsidRPr="007861E5">
        <w:t>réponse</w:t>
      </w:r>
      <w:proofErr w:type="spellEnd"/>
      <w:r w:rsidRPr="007861E5">
        <w:t xml:space="preserve"> à des </w:t>
      </w:r>
      <w:proofErr w:type="spellStart"/>
      <w:r w:rsidRPr="007861E5">
        <w:t>demandes</w:t>
      </w:r>
      <w:proofErr w:type="spellEnd"/>
      <w:r w:rsidRPr="007861E5">
        <w:t xml:space="preserve"> </w:t>
      </w:r>
      <w:proofErr w:type="spellStart"/>
      <w:r w:rsidRPr="007861E5">
        <w:t>d'éclaircissements</w:t>
      </w:r>
      <w:proofErr w:type="spellEnd"/>
      <w:r w:rsidRPr="007861E5">
        <w:t xml:space="preserve"> </w:t>
      </w:r>
      <w:proofErr w:type="spellStart"/>
      <w:r w:rsidRPr="007861E5">
        <w:t>formulées</w:t>
      </w:r>
      <w:proofErr w:type="spellEnd"/>
      <w:r w:rsidRPr="007861E5">
        <w:t xml:space="preserve"> par </w:t>
      </w:r>
      <w:r w:rsidRPr="007861E5">
        <w:rPr>
          <w:b/>
        </w:rPr>
        <w:t>M. Henri</w:t>
      </w:r>
      <w:r w:rsidRPr="007861E5">
        <w:t xml:space="preserve">, le </w:t>
      </w:r>
      <w:r w:rsidRPr="007861E5">
        <w:rPr>
          <w:b/>
        </w:rPr>
        <w:t>Chef du SSD/SPR</w:t>
      </w:r>
      <w:r w:rsidRPr="007861E5">
        <w:rPr>
          <w:bCs/>
        </w:rPr>
        <w:t xml:space="preserve"> </w:t>
      </w:r>
      <w:proofErr w:type="spellStart"/>
      <w:r w:rsidRPr="007861E5">
        <w:t>présente</w:t>
      </w:r>
      <w:proofErr w:type="spellEnd"/>
      <w:r w:rsidRPr="007861E5">
        <w:t xml:space="preserve"> la </w:t>
      </w:r>
      <w:proofErr w:type="spellStart"/>
      <w:r w:rsidRPr="007861E5">
        <w:t>chronologie</w:t>
      </w:r>
      <w:proofErr w:type="spellEnd"/>
      <w:r w:rsidRPr="007861E5">
        <w:t xml:space="preserve"> des </w:t>
      </w:r>
      <w:proofErr w:type="spellStart"/>
      <w:r w:rsidRPr="007861E5">
        <w:t>événements</w:t>
      </w:r>
      <w:proofErr w:type="spellEnd"/>
      <w:r w:rsidRPr="007861E5">
        <w:t xml:space="preserve">. La </w:t>
      </w:r>
      <w:proofErr w:type="spellStart"/>
      <w:r w:rsidRPr="007861E5">
        <w:t>demande</w:t>
      </w:r>
      <w:proofErr w:type="spellEnd"/>
      <w:r w:rsidRPr="007861E5">
        <w:t xml:space="preserve"> de coordination pour la fiche de notification </w:t>
      </w:r>
      <w:proofErr w:type="spellStart"/>
      <w:r w:rsidRPr="007861E5">
        <w:t>concernant</w:t>
      </w:r>
      <w:proofErr w:type="spellEnd"/>
      <w:r w:rsidRPr="007861E5">
        <w:t xml:space="preserve"> le </w:t>
      </w:r>
      <w:proofErr w:type="spellStart"/>
      <w:r w:rsidRPr="007861E5">
        <w:t>réseau</w:t>
      </w:r>
      <w:proofErr w:type="spellEnd"/>
      <w:r w:rsidRPr="007861E5">
        <w:t xml:space="preserve"> à satellite USASAT-NGSO-4 a </w:t>
      </w:r>
      <w:proofErr w:type="spellStart"/>
      <w:r w:rsidRPr="007861E5">
        <w:t>été</w:t>
      </w:r>
      <w:proofErr w:type="spellEnd"/>
      <w:r w:rsidRPr="007861E5">
        <w:t xml:space="preserve"> </w:t>
      </w:r>
      <w:proofErr w:type="spellStart"/>
      <w:r w:rsidRPr="007861E5">
        <w:t>soumise</w:t>
      </w:r>
      <w:proofErr w:type="spellEnd"/>
      <w:r w:rsidRPr="007861E5">
        <w:t xml:space="preserve"> en </w:t>
      </w:r>
      <w:proofErr w:type="spellStart"/>
      <w:r w:rsidRPr="007861E5">
        <w:t>décembre</w:t>
      </w:r>
      <w:proofErr w:type="spellEnd"/>
      <w:r w:rsidRPr="007861E5">
        <w:t xml:space="preserve"> 2016, </w:t>
      </w:r>
      <w:proofErr w:type="spellStart"/>
      <w:r w:rsidRPr="007861E5">
        <w:t>mais</w:t>
      </w:r>
      <w:proofErr w:type="spellEnd"/>
      <w:r w:rsidRPr="007861E5">
        <w:t xml:space="preserve"> la date de </w:t>
      </w:r>
      <w:proofErr w:type="spellStart"/>
      <w:r w:rsidRPr="007861E5">
        <w:t>réception</w:t>
      </w:r>
      <w:proofErr w:type="spellEnd"/>
      <w:r w:rsidRPr="007861E5">
        <w:t xml:space="preserve"> de la fiche de notification </w:t>
      </w:r>
      <w:proofErr w:type="spellStart"/>
      <w:r w:rsidRPr="007861E5">
        <w:t>n'a</w:t>
      </w:r>
      <w:proofErr w:type="spellEnd"/>
      <w:r w:rsidRPr="007861E5">
        <w:t xml:space="preserve"> pas </w:t>
      </w:r>
      <w:proofErr w:type="spellStart"/>
      <w:r w:rsidRPr="007861E5">
        <w:t>été</w:t>
      </w:r>
      <w:proofErr w:type="spellEnd"/>
      <w:r w:rsidRPr="007861E5">
        <w:t xml:space="preserve"> </w:t>
      </w:r>
      <w:proofErr w:type="spellStart"/>
      <w:r w:rsidRPr="007861E5">
        <w:t>fixée</w:t>
      </w:r>
      <w:proofErr w:type="spellEnd"/>
      <w:r w:rsidRPr="007861E5">
        <w:t xml:space="preserve"> </w:t>
      </w:r>
      <w:proofErr w:type="spellStart"/>
      <w:r w:rsidRPr="007861E5">
        <w:t>avant</w:t>
      </w:r>
      <w:proofErr w:type="spellEnd"/>
      <w:r w:rsidRPr="007861E5">
        <w:t xml:space="preserve"> le 24 </w:t>
      </w:r>
      <w:proofErr w:type="spellStart"/>
      <w:r w:rsidRPr="007861E5">
        <w:t>août</w:t>
      </w:r>
      <w:proofErr w:type="spellEnd"/>
      <w:r w:rsidRPr="007861E5">
        <w:t xml:space="preserve"> 2017, </w:t>
      </w:r>
      <w:proofErr w:type="spellStart"/>
      <w:r w:rsidRPr="007861E5">
        <w:t>une</w:t>
      </w:r>
      <w:proofErr w:type="spellEnd"/>
      <w:r w:rsidRPr="007861E5">
        <w:t xml:space="preserve"> </w:t>
      </w:r>
      <w:proofErr w:type="spellStart"/>
      <w:r w:rsidRPr="007861E5">
        <w:t>fois</w:t>
      </w:r>
      <w:proofErr w:type="spellEnd"/>
      <w:r w:rsidRPr="007861E5">
        <w:t xml:space="preserve"> </w:t>
      </w:r>
      <w:proofErr w:type="spellStart"/>
      <w:r w:rsidRPr="007861E5">
        <w:t>reçus</w:t>
      </w:r>
      <w:proofErr w:type="spellEnd"/>
      <w:r w:rsidRPr="007861E5">
        <w:t xml:space="preserve"> </w:t>
      </w:r>
      <w:proofErr w:type="spellStart"/>
      <w:r w:rsidRPr="007861E5">
        <w:t>tous</w:t>
      </w:r>
      <w:proofErr w:type="spellEnd"/>
      <w:r w:rsidRPr="007861E5">
        <w:t xml:space="preserve"> les </w:t>
      </w:r>
      <w:proofErr w:type="spellStart"/>
      <w:r w:rsidRPr="007861E5">
        <w:t>renseignements</w:t>
      </w:r>
      <w:proofErr w:type="spellEnd"/>
      <w:r w:rsidRPr="007861E5">
        <w:t xml:space="preserve"> </w:t>
      </w:r>
      <w:proofErr w:type="spellStart"/>
      <w:r w:rsidRPr="007861E5">
        <w:t>requis</w:t>
      </w:r>
      <w:proofErr w:type="spellEnd"/>
      <w:r w:rsidRPr="007861E5">
        <w:t xml:space="preserve">. La date de </w:t>
      </w:r>
      <w:proofErr w:type="spellStart"/>
      <w:r w:rsidRPr="007861E5">
        <w:t>réception</w:t>
      </w:r>
      <w:proofErr w:type="spellEnd"/>
      <w:r w:rsidRPr="007861E5">
        <w:t xml:space="preserve"> </w:t>
      </w:r>
      <w:proofErr w:type="spellStart"/>
      <w:r w:rsidRPr="007861E5">
        <w:t>aurait</w:t>
      </w:r>
      <w:proofErr w:type="spellEnd"/>
      <w:r w:rsidRPr="007861E5">
        <w:t xml:space="preserve"> </w:t>
      </w:r>
      <w:proofErr w:type="spellStart"/>
      <w:r w:rsidRPr="007861E5">
        <w:t>dû</w:t>
      </w:r>
      <w:proofErr w:type="spellEnd"/>
      <w:r w:rsidRPr="007861E5">
        <w:t xml:space="preserve"> </w:t>
      </w:r>
      <w:proofErr w:type="spellStart"/>
      <w:r w:rsidRPr="007861E5">
        <w:t>être</w:t>
      </w:r>
      <w:proofErr w:type="spellEnd"/>
      <w:r w:rsidRPr="007861E5">
        <w:t xml:space="preserve"> </w:t>
      </w:r>
      <w:proofErr w:type="spellStart"/>
      <w:r w:rsidRPr="007861E5">
        <w:t>remplacée</w:t>
      </w:r>
      <w:proofErr w:type="spellEnd"/>
      <w:r w:rsidRPr="007861E5">
        <w:t xml:space="preserve"> par la suite par la date du 24</w:t>
      </w:r>
      <w:r>
        <w:t> </w:t>
      </w:r>
      <w:proofErr w:type="spellStart"/>
      <w:r w:rsidRPr="007861E5">
        <w:t>janvier</w:t>
      </w:r>
      <w:proofErr w:type="spellEnd"/>
      <w:r>
        <w:t> </w:t>
      </w:r>
      <w:r w:rsidRPr="007861E5">
        <w:t xml:space="preserve">2018, </w:t>
      </w:r>
      <w:proofErr w:type="spellStart"/>
      <w:r w:rsidRPr="007861E5">
        <w:t>lorsque</w:t>
      </w:r>
      <w:proofErr w:type="spellEnd"/>
      <w:r w:rsidRPr="007861E5">
        <w:t xml:space="preserve"> les </w:t>
      </w:r>
      <w:proofErr w:type="spellStart"/>
      <w:r w:rsidRPr="007861E5">
        <w:t>États-Unis</w:t>
      </w:r>
      <w:proofErr w:type="spellEnd"/>
      <w:r w:rsidRPr="007861E5">
        <w:t xml:space="preserve"> </w:t>
      </w:r>
      <w:proofErr w:type="spellStart"/>
      <w:r w:rsidRPr="007861E5">
        <w:t>ont</w:t>
      </w:r>
      <w:proofErr w:type="spellEnd"/>
      <w:r w:rsidRPr="007861E5">
        <w:t xml:space="preserve"> </w:t>
      </w:r>
      <w:proofErr w:type="spellStart"/>
      <w:r w:rsidRPr="007861E5">
        <w:t>demandé</w:t>
      </w:r>
      <w:proofErr w:type="spellEnd"/>
      <w:r w:rsidRPr="007861E5">
        <w:t xml:space="preserve"> </w:t>
      </w:r>
      <w:proofErr w:type="spellStart"/>
      <w:r w:rsidRPr="007861E5">
        <w:t>qu'une</w:t>
      </w:r>
      <w:proofErr w:type="spellEnd"/>
      <w:r w:rsidRPr="007861E5">
        <w:t xml:space="preserve"> modification </w:t>
      </w:r>
      <w:proofErr w:type="spellStart"/>
      <w:r w:rsidRPr="007861E5">
        <w:t>soit</w:t>
      </w:r>
      <w:proofErr w:type="spellEnd"/>
      <w:r w:rsidRPr="007861E5">
        <w:t xml:space="preserve"> </w:t>
      </w:r>
      <w:proofErr w:type="spellStart"/>
      <w:r w:rsidRPr="007861E5">
        <w:t>apportée</w:t>
      </w:r>
      <w:proofErr w:type="spellEnd"/>
      <w:r w:rsidRPr="007861E5">
        <w:t xml:space="preserve"> à </w:t>
      </w:r>
      <w:proofErr w:type="spellStart"/>
      <w:r w:rsidRPr="007861E5">
        <w:t>certaines</w:t>
      </w:r>
      <w:proofErr w:type="spellEnd"/>
      <w:r w:rsidRPr="007861E5">
        <w:t xml:space="preserve"> </w:t>
      </w:r>
      <w:proofErr w:type="spellStart"/>
      <w:r w:rsidRPr="007861E5">
        <w:t>valeurs</w:t>
      </w:r>
      <w:proofErr w:type="spellEnd"/>
      <w:r w:rsidRPr="007861E5">
        <w:t xml:space="preserve">. Le 19 </w:t>
      </w:r>
      <w:proofErr w:type="spellStart"/>
      <w:r w:rsidRPr="007861E5">
        <w:t>février</w:t>
      </w:r>
      <w:proofErr w:type="spellEnd"/>
      <w:r w:rsidRPr="007861E5">
        <w:t xml:space="preserve"> 2018, le Bureau </w:t>
      </w:r>
      <w:proofErr w:type="spellStart"/>
      <w:r w:rsidRPr="007861E5">
        <w:t>est</w:t>
      </w:r>
      <w:proofErr w:type="spellEnd"/>
      <w:r w:rsidRPr="007861E5">
        <w:t xml:space="preserve"> </w:t>
      </w:r>
      <w:proofErr w:type="spellStart"/>
      <w:r w:rsidRPr="007861E5">
        <w:t>convenu</w:t>
      </w:r>
      <w:proofErr w:type="spellEnd"/>
      <w:r w:rsidRPr="007861E5">
        <w:t xml:space="preserve"> de </w:t>
      </w:r>
      <w:proofErr w:type="spellStart"/>
      <w:r w:rsidRPr="007861E5">
        <w:t>procéder</w:t>
      </w:r>
      <w:proofErr w:type="spellEnd"/>
      <w:r w:rsidRPr="007861E5">
        <w:t xml:space="preserve"> aux modifications et a </w:t>
      </w:r>
      <w:proofErr w:type="spellStart"/>
      <w:r w:rsidRPr="007861E5">
        <w:t>sollicité</w:t>
      </w:r>
      <w:proofErr w:type="spellEnd"/>
      <w:r w:rsidRPr="007861E5">
        <w:t xml:space="preserve"> les </w:t>
      </w:r>
      <w:proofErr w:type="spellStart"/>
      <w:r w:rsidRPr="007861E5">
        <w:t>données</w:t>
      </w:r>
      <w:proofErr w:type="spellEnd"/>
      <w:r w:rsidRPr="007861E5">
        <w:t xml:space="preserve"> relatives à </w:t>
      </w:r>
      <w:proofErr w:type="spellStart"/>
      <w:r w:rsidRPr="007861E5">
        <w:t>l'epfd</w:t>
      </w:r>
      <w:proofErr w:type="spellEnd"/>
      <w:r w:rsidRPr="007861E5">
        <w:t xml:space="preserve">, qui </w:t>
      </w:r>
      <w:proofErr w:type="spellStart"/>
      <w:r w:rsidRPr="007861E5">
        <w:t>auraient</w:t>
      </w:r>
      <w:proofErr w:type="spellEnd"/>
      <w:r w:rsidRPr="007861E5">
        <w:t xml:space="preserve"> </w:t>
      </w:r>
      <w:proofErr w:type="spellStart"/>
      <w:r w:rsidRPr="007861E5">
        <w:t>dû</w:t>
      </w:r>
      <w:proofErr w:type="spellEnd"/>
      <w:r w:rsidRPr="007861E5">
        <w:t xml:space="preserve"> </w:t>
      </w:r>
      <w:proofErr w:type="spellStart"/>
      <w:r w:rsidRPr="007861E5">
        <w:t>être</w:t>
      </w:r>
      <w:proofErr w:type="spellEnd"/>
      <w:r w:rsidRPr="007861E5">
        <w:t xml:space="preserve"> </w:t>
      </w:r>
      <w:proofErr w:type="spellStart"/>
      <w:r w:rsidRPr="007861E5">
        <w:t>fournies</w:t>
      </w:r>
      <w:proofErr w:type="spellEnd"/>
      <w:r w:rsidRPr="007861E5">
        <w:t xml:space="preserve"> dans un </w:t>
      </w:r>
      <w:proofErr w:type="spellStart"/>
      <w:r w:rsidRPr="007861E5">
        <w:t>délai</w:t>
      </w:r>
      <w:proofErr w:type="spellEnd"/>
      <w:r w:rsidRPr="007861E5">
        <w:t xml:space="preserve"> de 90 </w:t>
      </w:r>
      <w:proofErr w:type="spellStart"/>
      <w:r w:rsidRPr="007861E5">
        <w:t>jours</w:t>
      </w:r>
      <w:proofErr w:type="spellEnd"/>
      <w:r w:rsidRPr="007861E5">
        <w:t xml:space="preserve">, </w:t>
      </w:r>
      <w:proofErr w:type="spellStart"/>
      <w:r w:rsidRPr="007861E5">
        <w:t>c'est</w:t>
      </w:r>
      <w:proofErr w:type="spellEnd"/>
      <w:r w:rsidRPr="007861E5">
        <w:noBreakHyphen/>
        <w:t xml:space="preserve">à-dire </w:t>
      </w:r>
      <w:proofErr w:type="spellStart"/>
      <w:r w:rsidRPr="007861E5">
        <w:t>avant</w:t>
      </w:r>
      <w:proofErr w:type="spellEnd"/>
      <w:r w:rsidRPr="007861E5">
        <w:t xml:space="preserve"> le 19 </w:t>
      </w:r>
      <w:proofErr w:type="spellStart"/>
      <w:r w:rsidRPr="007861E5">
        <w:t>mai</w:t>
      </w:r>
      <w:proofErr w:type="spellEnd"/>
      <w:r w:rsidRPr="007861E5">
        <w:t xml:space="preserve"> 2018. À </w:t>
      </w:r>
      <w:proofErr w:type="spellStart"/>
      <w:r w:rsidRPr="007861E5">
        <w:t>l'issue</w:t>
      </w:r>
      <w:proofErr w:type="spellEnd"/>
      <w:r w:rsidRPr="007861E5">
        <w:t xml:space="preserve"> </w:t>
      </w:r>
      <w:proofErr w:type="spellStart"/>
      <w:r w:rsidRPr="007861E5">
        <w:t>d'échanges</w:t>
      </w:r>
      <w:proofErr w:type="spellEnd"/>
      <w:r w:rsidRPr="007861E5">
        <w:t xml:space="preserve"> </w:t>
      </w:r>
      <w:proofErr w:type="spellStart"/>
      <w:r w:rsidRPr="007861E5">
        <w:t>informels</w:t>
      </w:r>
      <w:proofErr w:type="spellEnd"/>
      <w:r>
        <w:t xml:space="preserve">, et </w:t>
      </w:r>
      <w:proofErr w:type="spellStart"/>
      <w:r>
        <w:t>d'une</w:t>
      </w:r>
      <w:proofErr w:type="spellEnd"/>
      <w:r>
        <w:t xml:space="preserve"> </w:t>
      </w:r>
      <w:proofErr w:type="spellStart"/>
      <w:r>
        <w:t>demande</w:t>
      </w:r>
      <w:proofErr w:type="spellEnd"/>
      <w:r>
        <w:t xml:space="preserve"> </w:t>
      </w:r>
      <w:proofErr w:type="spellStart"/>
      <w:r>
        <w:t>officielle</w:t>
      </w:r>
      <w:proofErr w:type="spellEnd"/>
      <w:r>
        <w:t xml:space="preserve"> </w:t>
      </w:r>
      <w:proofErr w:type="spellStart"/>
      <w:r>
        <w:t>adressée</w:t>
      </w:r>
      <w:proofErr w:type="spellEnd"/>
      <w:r>
        <w:t xml:space="preserve"> par les </w:t>
      </w:r>
      <w:proofErr w:type="spellStart"/>
      <w:r>
        <w:t>États-Unis</w:t>
      </w:r>
      <w:proofErr w:type="spellEnd"/>
      <w:r>
        <w:t xml:space="preserve"> le 27 </w:t>
      </w:r>
      <w:proofErr w:type="spellStart"/>
      <w:r>
        <w:t>septembre</w:t>
      </w:r>
      <w:proofErr w:type="spellEnd"/>
      <w:r>
        <w:t xml:space="preserve"> 2018</w:t>
      </w:r>
      <w:r w:rsidRPr="007861E5">
        <w:t xml:space="preserve">, le Bureau </w:t>
      </w:r>
      <w:proofErr w:type="gramStart"/>
      <w:r w:rsidRPr="007861E5">
        <w:t>a</w:t>
      </w:r>
      <w:proofErr w:type="gramEnd"/>
      <w:r w:rsidRPr="007861E5">
        <w:t xml:space="preserve"> </w:t>
      </w:r>
      <w:proofErr w:type="spellStart"/>
      <w:r w:rsidRPr="007861E5">
        <w:t>examiné</w:t>
      </w:r>
      <w:proofErr w:type="spellEnd"/>
      <w:r w:rsidRPr="007861E5">
        <w:t xml:space="preserve"> les conclusions pour </w:t>
      </w:r>
      <w:proofErr w:type="spellStart"/>
      <w:r w:rsidRPr="007861E5">
        <w:t>certains</w:t>
      </w:r>
      <w:proofErr w:type="spellEnd"/>
      <w:r w:rsidRPr="007861E5">
        <w:t xml:space="preserve"> </w:t>
      </w:r>
      <w:proofErr w:type="spellStart"/>
      <w:r w:rsidRPr="007861E5">
        <w:t>groupes</w:t>
      </w:r>
      <w:proofErr w:type="spellEnd"/>
      <w:r w:rsidRPr="007861E5">
        <w:t xml:space="preserve"> </w:t>
      </w:r>
      <w:proofErr w:type="spellStart"/>
      <w:r>
        <w:t>d'assignations</w:t>
      </w:r>
      <w:proofErr w:type="spellEnd"/>
      <w:r>
        <w:t xml:space="preserve"> de </w:t>
      </w:r>
      <w:proofErr w:type="spellStart"/>
      <w:r>
        <w:t>fréquence</w:t>
      </w:r>
      <w:proofErr w:type="spellEnd"/>
      <w:r>
        <w:t xml:space="preserve"> </w:t>
      </w:r>
      <w:r w:rsidRPr="007861E5">
        <w:t xml:space="preserve">et a par la suite </w:t>
      </w:r>
      <w:proofErr w:type="spellStart"/>
      <w:r w:rsidRPr="007861E5">
        <w:t>publié</w:t>
      </w:r>
      <w:proofErr w:type="spellEnd"/>
      <w:r w:rsidRPr="007861E5">
        <w:t xml:space="preserve"> les conclusions </w:t>
      </w:r>
      <w:proofErr w:type="spellStart"/>
      <w:r w:rsidRPr="007861E5">
        <w:t>favorables</w:t>
      </w:r>
      <w:proofErr w:type="spellEnd"/>
      <w:r w:rsidRPr="007861E5">
        <w:t xml:space="preserve"> </w:t>
      </w:r>
      <w:r>
        <w:t xml:space="preserve">pour </w:t>
      </w:r>
      <w:proofErr w:type="spellStart"/>
      <w:r>
        <w:t>ces</w:t>
      </w:r>
      <w:proofErr w:type="spellEnd"/>
      <w:r>
        <w:t xml:space="preserve"> </w:t>
      </w:r>
      <w:proofErr w:type="spellStart"/>
      <w:r>
        <w:t>groupes</w:t>
      </w:r>
      <w:proofErr w:type="spellEnd"/>
      <w:r>
        <w:t xml:space="preserve"> </w:t>
      </w:r>
      <w:r w:rsidRPr="007861E5">
        <w:t xml:space="preserve">en </w:t>
      </w:r>
      <w:proofErr w:type="spellStart"/>
      <w:r w:rsidRPr="007861E5">
        <w:t>janvier</w:t>
      </w:r>
      <w:proofErr w:type="spellEnd"/>
      <w:r w:rsidRPr="007861E5">
        <w:t xml:space="preserve"> 2019. Le Bureau </w:t>
      </w:r>
      <w:proofErr w:type="spellStart"/>
      <w:r w:rsidRPr="007861E5">
        <w:t>n'a</w:t>
      </w:r>
      <w:proofErr w:type="spellEnd"/>
      <w:r w:rsidRPr="007861E5">
        <w:t xml:space="preserve"> </w:t>
      </w:r>
      <w:proofErr w:type="spellStart"/>
      <w:r w:rsidRPr="007861E5">
        <w:t>pris</w:t>
      </w:r>
      <w:proofErr w:type="spellEnd"/>
      <w:r w:rsidRPr="007861E5">
        <w:t xml:space="preserve"> </w:t>
      </w:r>
      <w:proofErr w:type="spellStart"/>
      <w:r w:rsidRPr="007861E5">
        <w:t>aucune</w:t>
      </w:r>
      <w:proofErr w:type="spellEnd"/>
      <w:r w:rsidRPr="007861E5">
        <w:t xml:space="preserve"> </w:t>
      </w:r>
      <w:proofErr w:type="spellStart"/>
      <w:r w:rsidRPr="007861E5">
        <w:t>autre</w:t>
      </w:r>
      <w:proofErr w:type="spellEnd"/>
      <w:r w:rsidRPr="007861E5">
        <w:t xml:space="preserve"> </w:t>
      </w:r>
      <w:proofErr w:type="spellStart"/>
      <w:r w:rsidRPr="007861E5">
        <w:t>mesure</w:t>
      </w:r>
      <w:proofErr w:type="spellEnd"/>
      <w:r w:rsidRPr="007861E5">
        <w:t xml:space="preserve"> </w:t>
      </w:r>
      <w:proofErr w:type="spellStart"/>
      <w:r w:rsidRPr="007861E5">
        <w:t>concernant</w:t>
      </w:r>
      <w:proofErr w:type="spellEnd"/>
      <w:r w:rsidRPr="007861E5">
        <w:t xml:space="preserve"> les </w:t>
      </w:r>
      <w:proofErr w:type="spellStart"/>
      <w:r w:rsidRPr="007861E5">
        <w:t>données</w:t>
      </w:r>
      <w:proofErr w:type="spellEnd"/>
      <w:r w:rsidRPr="007861E5">
        <w:t xml:space="preserve"> relatives à </w:t>
      </w:r>
      <w:proofErr w:type="spellStart"/>
      <w:r w:rsidRPr="007861E5">
        <w:t>l'epfd</w:t>
      </w:r>
      <w:proofErr w:type="spellEnd"/>
      <w:r w:rsidRPr="007861E5">
        <w:t xml:space="preserve"> </w:t>
      </w:r>
      <w:proofErr w:type="spellStart"/>
      <w:r w:rsidRPr="007861E5">
        <w:t>avant</w:t>
      </w:r>
      <w:proofErr w:type="spellEnd"/>
      <w:r w:rsidRPr="007861E5">
        <w:t xml:space="preserve"> le 28 </w:t>
      </w:r>
      <w:proofErr w:type="spellStart"/>
      <w:r w:rsidRPr="007861E5">
        <w:t>mai</w:t>
      </w:r>
      <w:proofErr w:type="spellEnd"/>
      <w:r w:rsidRPr="007861E5">
        <w:t xml:space="preserve"> 2019, date à </w:t>
      </w:r>
      <w:proofErr w:type="spellStart"/>
      <w:r w:rsidRPr="007861E5">
        <w:t>laquelle</w:t>
      </w:r>
      <w:proofErr w:type="spellEnd"/>
      <w:r w:rsidRPr="007861E5">
        <w:t xml:space="preserve"> </w:t>
      </w:r>
      <w:proofErr w:type="spellStart"/>
      <w:r w:rsidRPr="007861E5">
        <w:t>il</w:t>
      </w:r>
      <w:proofErr w:type="spellEnd"/>
      <w:r w:rsidRPr="007861E5">
        <w:t xml:space="preserve"> a </w:t>
      </w:r>
      <w:proofErr w:type="spellStart"/>
      <w:r w:rsidRPr="007861E5">
        <w:t>informé</w:t>
      </w:r>
      <w:proofErr w:type="spellEnd"/>
      <w:r w:rsidRPr="007861E5">
        <w:t xml:space="preserve"> les </w:t>
      </w:r>
      <w:proofErr w:type="spellStart"/>
      <w:r w:rsidRPr="007861E5">
        <w:t>États-Unis</w:t>
      </w:r>
      <w:proofErr w:type="spellEnd"/>
      <w:r w:rsidRPr="007861E5">
        <w:t xml:space="preserve"> que les sections </w:t>
      </w:r>
      <w:proofErr w:type="spellStart"/>
      <w:r w:rsidRPr="007861E5">
        <w:t>spéciales</w:t>
      </w:r>
      <w:proofErr w:type="spellEnd"/>
      <w:r w:rsidRPr="007861E5">
        <w:t xml:space="preserve"> </w:t>
      </w:r>
      <w:proofErr w:type="spellStart"/>
      <w:r w:rsidRPr="007861E5">
        <w:t>seraient</w:t>
      </w:r>
      <w:proofErr w:type="spellEnd"/>
      <w:r w:rsidRPr="007861E5">
        <w:t xml:space="preserve"> </w:t>
      </w:r>
      <w:proofErr w:type="spellStart"/>
      <w:r w:rsidRPr="007861E5">
        <w:t>supprimées</w:t>
      </w:r>
      <w:proofErr w:type="spellEnd"/>
      <w:r w:rsidRPr="007861E5">
        <w:t xml:space="preserve">, les </w:t>
      </w:r>
      <w:proofErr w:type="spellStart"/>
      <w:r w:rsidRPr="007861E5">
        <w:t>données</w:t>
      </w:r>
      <w:proofErr w:type="spellEnd"/>
      <w:r w:rsidRPr="007861E5">
        <w:t xml:space="preserve"> </w:t>
      </w:r>
      <w:proofErr w:type="spellStart"/>
      <w:r w:rsidRPr="007861E5">
        <w:t>n'ayant</w:t>
      </w:r>
      <w:proofErr w:type="spellEnd"/>
      <w:r w:rsidRPr="007861E5">
        <w:t xml:space="preserve"> pas </w:t>
      </w:r>
      <w:proofErr w:type="spellStart"/>
      <w:r w:rsidRPr="007861E5">
        <w:t>été</w:t>
      </w:r>
      <w:proofErr w:type="spellEnd"/>
      <w:r w:rsidRPr="007861E5">
        <w:t xml:space="preserve"> </w:t>
      </w:r>
      <w:proofErr w:type="spellStart"/>
      <w:r w:rsidRPr="007861E5">
        <w:t>fournies</w:t>
      </w:r>
      <w:proofErr w:type="spellEnd"/>
      <w:r w:rsidRPr="007861E5">
        <w:t xml:space="preserve"> et la fiche d</w:t>
      </w:r>
      <w:r>
        <w:t xml:space="preserve">e notification </w:t>
      </w:r>
      <w:proofErr w:type="spellStart"/>
      <w:r>
        <w:t>étant</w:t>
      </w:r>
      <w:proofErr w:type="spellEnd"/>
      <w:r>
        <w:t xml:space="preserve"> </w:t>
      </w:r>
      <w:proofErr w:type="spellStart"/>
      <w:r>
        <w:t>considérée</w:t>
      </w:r>
      <w:proofErr w:type="spellEnd"/>
      <w:r>
        <w:t> </w:t>
      </w:r>
      <w:proofErr w:type="spellStart"/>
      <w:r w:rsidRPr="007861E5">
        <w:t>comme</w:t>
      </w:r>
      <w:proofErr w:type="spellEnd"/>
      <w:r w:rsidRPr="007861E5">
        <w:t xml:space="preserve"> </w:t>
      </w:r>
      <w:proofErr w:type="spellStart"/>
      <w:r w:rsidRPr="007861E5">
        <w:t>incomplète</w:t>
      </w:r>
      <w:proofErr w:type="spellEnd"/>
      <w:r w:rsidRPr="007861E5">
        <w:t xml:space="preserve">. Le 6 </w:t>
      </w:r>
      <w:proofErr w:type="spellStart"/>
      <w:r w:rsidRPr="007861E5">
        <w:t>juin</w:t>
      </w:r>
      <w:proofErr w:type="spellEnd"/>
      <w:r w:rsidRPr="007861E5">
        <w:t xml:space="preserve"> 2019, les </w:t>
      </w:r>
      <w:proofErr w:type="spellStart"/>
      <w:r w:rsidRPr="007861E5">
        <w:t>États-Unis</w:t>
      </w:r>
      <w:proofErr w:type="spellEnd"/>
      <w:r w:rsidRPr="007861E5">
        <w:t xml:space="preserve"> </w:t>
      </w:r>
      <w:proofErr w:type="spellStart"/>
      <w:r w:rsidRPr="007861E5">
        <w:t>ont</w:t>
      </w:r>
      <w:proofErr w:type="spellEnd"/>
      <w:r w:rsidRPr="007861E5">
        <w:t xml:space="preserve"> </w:t>
      </w:r>
      <w:proofErr w:type="spellStart"/>
      <w:r w:rsidRPr="007861E5">
        <w:t>demandé</w:t>
      </w:r>
      <w:proofErr w:type="spellEnd"/>
      <w:r w:rsidRPr="007861E5">
        <w:t xml:space="preserve"> au Bureau de </w:t>
      </w:r>
      <w:proofErr w:type="spellStart"/>
      <w:r w:rsidRPr="007861E5">
        <w:t>leur</w:t>
      </w:r>
      <w:proofErr w:type="spellEnd"/>
      <w:r w:rsidRPr="007861E5">
        <w:t xml:space="preserve"> </w:t>
      </w:r>
      <w:proofErr w:type="spellStart"/>
      <w:r w:rsidRPr="007861E5">
        <w:t>octroyer</w:t>
      </w:r>
      <w:proofErr w:type="spellEnd"/>
      <w:r w:rsidRPr="007861E5">
        <w:t xml:space="preserve"> un </w:t>
      </w:r>
      <w:proofErr w:type="spellStart"/>
      <w:r w:rsidRPr="007861E5">
        <w:t>autre</w:t>
      </w:r>
      <w:proofErr w:type="spellEnd"/>
      <w:r w:rsidRPr="007861E5">
        <w:t xml:space="preserve"> </w:t>
      </w:r>
      <w:proofErr w:type="spellStart"/>
      <w:r w:rsidRPr="007861E5">
        <w:t>délai</w:t>
      </w:r>
      <w:proofErr w:type="spellEnd"/>
      <w:r w:rsidRPr="007861E5">
        <w:t xml:space="preserve"> de 90 </w:t>
      </w:r>
      <w:proofErr w:type="spellStart"/>
      <w:r w:rsidRPr="007861E5">
        <w:t>jours</w:t>
      </w:r>
      <w:proofErr w:type="spellEnd"/>
      <w:r w:rsidRPr="007861E5">
        <w:t xml:space="preserve"> à </w:t>
      </w:r>
      <w:proofErr w:type="spellStart"/>
      <w:r w:rsidRPr="007861E5">
        <w:t>compter</w:t>
      </w:r>
      <w:proofErr w:type="spellEnd"/>
      <w:r w:rsidRPr="007861E5">
        <w:t xml:space="preserve"> du 28</w:t>
      </w:r>
      <w:r>
        <w:t> </w:t>
      </w:r>
      <w:proofErr w:type="spellStart"/>
      <w:r w:rsidRPr="007861E5">
        <w:t>mai</w:t>
      </w:r>
      <w:proofErr w:type="spellEnd"/>
      <w:r>
        <w:t> </w:t>
      </w:r>
      <w:r w:rsidRPr="007861E5">
        <w:t xml:space="preserve">2019, </w:t>
      </w:r>
      <w:proofErr w:type="spellStart"/>
      <w:r w:rsidRPr="007861E5">
        <w:t>afin</w:t>
      </w:r>
      <w:proofErr w:type="spellEnd"/>
      <w:r w:rsidRPr="007861E5">
        <w:t xml:space="preserve"> de </w:t>
      </w:r>
      <w:proofErr w:type="spellStart"/>
      <w:r w:rsidRPr="007861E5">
        <w:t>pouvoir</w:t>
      </w:r>
      <w:proofErr w:type="spellEnd"/>
      <w:r w:rsidRPr="007861E5">
        <w:t xml:space="preserve"> </w:t>
      </w:r>
      <w:proofErr w:type="spellStart"/>
      <w:r w:rsidRPr="007861E5">
        <w:t>fournir</w:t>
      </w:r>
      <w:proofErr w:type="spellEnd"/>
      <w:r w:rsidRPr="007861E5">
        <w:t xml:space="preserve"> les </w:t>
      </w:r>
      <w:proofErr w:type="spellStart"/>
      <w:r w:rsidRPr="007861E5">
        <w:t>données</w:t>
      </w:r>
      <w:proofErr w:type="spellEnd"/>
      <w:r w:rsidRPr="007861E5">
        <w:t xml:space="preserve">. Le 28 </w:t>
      </w:r>
      <w:proofErr w:type="spellStart"/>
      <w:r w:rsidRPr="007861E5">
        <w:t>janvier</w:t>
      </w:r>
      <w:proofErr w:type="spellEnd"/>
      <w:r w:rsidRPr="007861E5">
        <w:t xml:space="preserve"> 2020, le Bureau a </w:t>
      </w:r>
      <w:proofErr w:type="spellStart"/>
      <w:r w:rsidRPr="007861E5">
        <w:t>répondu</w:t>
      </w:r>
      <w:proofErr w:type="spellEnd"/>
      <w:r w:rsidRPr="007861E5">
        <w:t xml:space="preserve"> </w:t>
      </w:r>
      <w:proofErr w:type="spellStart"/>
      <w:r w:rsidRPr="007861E5">
        <w:t>qu'il</w:t>
      </w:r>
      <w:proofErr w:type="spellEnd"/>
      <w:r w:rsidRPr="007861E5">
        <w:t xml:space="preserve"> </w:t>
      </w:r>
      <w:proofErr w:type="spellStart"/>
      <w:r w:rsidRPr="007861E5">
        <w:t>n'était</w:t>
      </w:r>
      <w:proofErr w:type="spellEnd"/>
      <w:r w:rsidRPr="007861E5">
        <w:t xml:space="preserve"> pas en </w:t>
      </w:r>
      <w:proofErr w:type="spellStart"/>
      <w:r w:rsidRPr="007861E5">
        <w:t>mesur</w:t>
      </w:r>
      <w:r>
        <w:t>e</w:t>
      </w:r>
      <w:proofErr w:type="spellEnd"/>
      <w:r>
        <w:t xml:space="preserve"> </w:t>
      </w:r>
      <w:proofErr w:type="spellStart"/>
      <w:r>
        <w:t>d'accéder</w:t>
      </w:r>
      <w:proofErr w:type="spellEnd"/>
      <w:r>
        <w:t xml:space="preserve"> à </w:t>
      </w:r>
      <w:proofErr w:type="spellStart"/>
      <w:r>
        <w:t>cette</w:t>
      </w:r>
      <w:proofErr w:type="spellEnd"/>
      <w:r>
        <w:t xml:space="preserve"> </w:t>
      </w:r>
      <w:proofErr w:type="spellStart"/>
      <w:r>
        <w:t>demande</w:t>
      </w:r>
      <w:proofErr w:type="spellEnd"/>
      <w:r>
        <w:t>. Le </w:t>
      </w:r>
      <w:r w:rsidRPr="007861E5">
        <w:t xml:space="preserve">25 </w:t>
      </w:r>
      <w:proofErr w:type="spellStart"/>
      <w:r w:rsidRPr="007861E5">
        <w:t>février</w:t>
      </w:r>
      <w:proofErr w:type="spellEnd"/>
      <w:r w:rsidRPr="007861E5">
        <w:t xml:space="preserve"> 2020, les </w:t>
      </w:r>
      <w:proofErr w:type="spellStart"/>
      <w:r w:rsidRPr="007861E5">
        <w:t>États-Unis</w:t>
      </w:r>
      <w:proofErr w:type="spellEnd"/>
      <w:r w:rsidRPr="007861E5">
        <w:t xml:space="preserve"> </w:t>
      </w:r>
      <w:proofErr w:type="spellStart"/>
      <w:r w:rsidRPr="007861E5">
        <w:t>ont</w:t>
      </w:r>
      <w:proofErr w:type="spellEnd"/>
      <w:r w:rsidRPr="007861E5">
        <w:t xml:space="preserve"> </w:t>
      </w:r>
      <w:proofErr w:type="spellStart"/>
      <w:r w:rsidRPr="007861E5">
        <w:t>demandé</w:t>
      </w:r>
      <w:proofErr w:type="spellEnd"/>
      <w:r w:rsidRPr="007861E5">
        <w:t xml:space="preserve"> au </w:t>
      </w:r>
      <w:proofErr w:type="spellStart"/>
      <w:r w:rsidRPr="007861E5">
        <w:t>Comité</w:t>
      </w:r>
      <w:proofErr w:type="spellEnd"/>
      <w:r w:rsidRPr="007861E5">
        <w:t xml:space="preserve"> de </w:t>
      </w:r>
      <w:proofErr w:type="spellStart"/>
      <w:r w:rsidRPr="007861E5">
        <w:t>réexaminer</w:t>
      </w:r>
      <w:proofErr w:type="spellEnd"/>
      <w:r w:rsidRPr="007861E5">
        <w:t xml:space="preserve"> les </w:t>
      </w:r>
      <w:proofErr w:type="spellStart"/>
      <w:r w:rsidRPr="007861E5">
        <w:t>mesures</w:t>
      </w:r>
      <w:proofErr w:type="spellEnd"/>
      <w:r w:rsidRPr="007861E5">
        <w:t xml:space="preserve"> que le Bureau </w:t>
      </w:r>
      <w:proofErr w:type="spellStart"/>
      <w:r w:rsidRPr="007861E5">
        <w:t>avait</w:t>
      </w:r>
      <w:proofErr w:type="spellEnd"/>
      <w:r w:rsidRPr="007861E5">
        <w:t xml:space="preserve"> </w:t>
      </w:r>
      <w:proofErr w:type="spellStart"/>
      <w:r w:rsidRPr="007861E5">
        <w:t>l'intention</w:t>
      </w:r>
      <w:proofErr w:type="spellEnd"/>
      <w:r w:rsidRPr="007861E5">
        <w:t xml:space="preserve"> de prendre et </w:t>
      </w:r>
      <w:proofErr w:type="spellStart"/>
      <w:r w:rsidRPr="007861E5">
        <w:t>ont</w:t>
      </w:r>
      <w:proofErr w:type="spellEnd"/>
      <w:r w:rsidRPr="007861E5">
        <w:t xml:space="preserve"> </w:t>
      </w:r>
      <w:proofErr w:type="spellStart"/>
      <w:r>
        <w:t>soumis</w:t>
      </w:r>
      <w:proofErr w:type="spellEnd"/>
      <w:r>
        <w:t xml:space="preserve"> </w:t>
      </w:r>
      <w:r w:rsidRPr="007861E5">
        <w:t xml:space="preserve">les </w:t>
      </w:r>
      <w:proofErr w:type="spellStart"/>
      <w:r w:rsidRPr="007861E5">
        <w:t>données</w:t>
      </w:r>
      <w:proofErr w:type="spellEnd"/>
      <w:r w:rsidRPr="007861E5">
        <w:t xml:space="preserve"> relatives à </w:t>
      </w:r>
      <w:proofErr w:type="spellStart"/>
      <w:r w:rsidRPr="007861E5">
        <w:t>l'epfd</w:t>
      </w:r>
      <w:proofErr w:type="spellEnd"/>
      <w:r w:rsidRPr="007861E5">
        <w:t xml:space="preserve"> le 5 mars 2020. Le </w:t>
      </w:r>
      <w:proofErr w:type="spellStart"/>
      <w:r w:rsidRPr="007861E5">
        <w:t>Comité</w:t>
      </w:r>
      <w:proofErr w:type="spellEnd"/>
      <w:r w:rsidRPr="007861E5">
        <w:t xml:space="preserve"> </w:t>
      </w:r>
      <w:proofErr w:type="spellStart"/>
      <w:r w:rsidRPr="007861E5">
        <w:t>peut</w:t>
      </w:r>
      <w:proofErr w:type="spellEnd"/>
      <w:r w:rsidRPr="007861E5">
        <w:t xml:space="preserve"> </w:t>
      </w:r>
      <w:proofErr w:type="spellStart"/>
      <w:r w:rsidRPr="007861E5">
        <w:t>donc</w:t>
      </w:r>
      <w:proofErr w:type="spellEnd"/>
      <w:r w:rsidRPr="007861E5">
        <w:t xml:space="preserve"> charger le Bureau de fixer </w:t>
      </w:r>
      <w:proofErr w:type="spellStart"/>
      <w:r w:rsidRPr="007861E5">
        <w:t>comme</w:t>
      </w:r>
      <w:proofErr w:type="spellEnd"/>
      <w:r w:rsidRPr="007861E5">
        <w:t xml:space="preserve"> dates de </w:t>
      </w:r>
      <w:proofErr w:type="spellStart"/>
      <w:r w:rsidRPr="007861E5">
        <w:t>réception</w:t>
      </w:r>
      <w:proofErr w:type="spellEnd"/>
      <w:r w:rsidRPr="007861E5">
        <w:t xml:space="preserve"> </w:t>
      </w:r>
      <w:proofErr w:type="spellStart"/>
      <w:r w:rsidRPr="007861E5">
        <w:t>possibles</w:t>
      </w:r>
      <w:proofErr w:type="spellEnd"/>
      <w:r w:rsidRPr="007861E5">
        <w:t xml:space="preserve"> </w:t>
      </w:r>
      <w:proofErr w:type="spellStart"/>
      <w:r w:rsidRPr="007861E5">
        <w:t>l'une</w:t>
      </w:r>
      <w:proofErr w:type="spellEnd"/>
      <w:r w:rsidRPr="007861E5">
        <w:t xml:space="preserve"> des trois dates </w:t>
      </w:r>
      <w:proofErr w:type="spellStart"/>
      <w:r w:rsidRPr="007861E5">
        <w:t>suivantes</w:t>
      </w:r>
      <w:proofErr w:type="spellEnd"/>
      <w:r w:rsidRPr="007861E5">
        <w:t>, à savoir le 28 </w:t>
      </w:r>
      <w:proofErr w:type="spellStart"/>
      <w:r w:rsidRPr="007861E5">
        <w:t>août</w:t>
      </w:r>
      <w:proofErr w:type="spellEnd"/>
      <w:r w:rsidRPr="007861E5">
        <w:t xml:space="preserve"> 2017, le 24 </w:t>
      </w:r>
      <w:proofErr w:type="spellStart"/>
      <w:r w:rsidRPr="007861E5">
        <w:t>janvier</w:t>
      </w:r>
      <w:proofErr w:type="spellEnd"/>
      <w:r w:rsidRPr="007861E5">
        <w:t xml:space="preserve"> 2018 et le 5</w:t>
      </w:r>
      <w:r>
        <w:t> </w:t>
      </w:r>
      <w:r w:rsidRPr="007861E5">
        <w:t>mars</w:t>
      </w:r>
      <w:r>
        <w:t> </w:t>
      </w:r>
      <w:r w:rsidRPr="007861E5">
        <w:t>2020.</w:t>
      </w:r>
    </w:p>
    <w:p w14:paraId="4841DBA4" w14:textId="77777777" w:rsidR="00A96663" w:rsidRPr="007861E5" w:rsidRDefault="00A96663" w:rsidP="00A96663">
      <w:r w:rsidRPr="007861E5">
        <w:t>8.3</w:t>
      </w:r>
      <w:r w:rsidRPr="007861E5">
        <w:tab/>
        <w:t xml:space="preserve">En </w:t>
      </w:r>
      <w:proofErr w:type="spellStart"/>
      <w:r w:rsidRPr="007861E5">
        <w:t>réponse</w:t>
      </w:r>
      <w:proofErr w:type="spellEnd"/>
      <w:r w:rsidRPr="007861E5">
        <w:t xml:space="preserve"> à </w:t>
      </w:r>
      <w:proofErr w:type="spellStart"/>
      <w:r w:rsidRPr="007861E5">
        <w:t>une</w:t>
      </w:r>
      <w:proofErr w:type="spellEnd"/>
      <w:r w:rsidRPr="007861E5">
        <w:t xml:space="preserve"> question de la </w:t>
      </w:r>
      <w:proofErr w:type="spellStart"/>
      <w:r w:rsidRPr="007861E5">
        <w:rPr>
          <w:b/>
        </w:rPr>
        <w:t>Présidente</w:t>
      </w:r>
      <w:proofErr w:type="spellEnd"/>
      <w:r w:rsidRPr="007861E5">
        <w:t xml:space="preserve">, le </w:t>
      </w:r>
      <w:r w:rsidRPr="007861E5">
        <w:rPr>
          <w:b/>
        </w:rPr>
        <w:t>Chef du SSD/SPR</w:t>
      </w:r>
      <w:r w:rsidRPr="007861E5">
        <w:t xml:space="preserve"> </w:t>
      </w:r>
      <w:proofErr w:type="spellStart"/>
      <w:r w:rsidRPr="007861E5">
        <w:t>convient</w:t>
      </w:r>
      <w:proofErr w:type="spellEnd"/>
      <w:r w:rsidRPr="007861E5">
        <w:t xml:space="preserve"> que le Bureau a </w:t>
      </w:r>
      <w:proofErr w:type="spellStart"/>
      <w:r w:rsidRPr="00320FC5">
        <w:t>quelque</w:t>
      </w:r>
      <w:proofErr w:type="spellEnd"/>
      <w:r w:rsidRPr="00320FC5">
        <w:t xml:space="preserve"> </w:t>
      </w:r>
      <w:proofErr w:type="spellStart"/>
      <w:r w:rsidRPr="00320FC5">
        <w:t>peu</w:t>
      </w:r>
      <w:proofErr w:type="spellEnd"/>
      <w:r w:rsidRPr="00320FC5">
        <w:t xml:space="preserve"> </w:t>
      </w:r>
      <w:proofErr w:type="spellStart"/>
      <w:r w:rsidRPr="00320FC5">
        <w:t>tardé</w:t>
      </w:r>
      <w:proofErr w:type="spellEnd"/>
      <w:r w:rsidRPr="00320FC5">
        <w:t xml:space="preserve"> à </w:t>
      </w:r>
      <w:proofErr w:type="spellStart"/>
      <w:r w:rsidRPr="00320FC5">
        <w:t>répondre</w:t>
      </w:r>
      <w:proofErr w:type="spellEnd"/>
      <w:r w:rsidRPr="00320FC5">
        <w:t xml:space="preserve"> à la </w:t>
      </w:r>
      <w:proofErr w:type="spellStart"/>
      <w:r w:rsidRPr="00320FC5">
        <w:t>lettre</w:t>
      </w:r>
      <w:proofErr w:type="spellEnd"/>
      <w:r w:rsidRPr="007861E5">
        <w:t xml:space="preserve"> </w:t>
      </w:r>
      <w:proofErr w:type="spellStart"/>
      <w:r w:rsidRPr="007861E5">
        <w:t>envoyée</w:t>
      </w:r>
      <w:proofErr w:type="spellEnd"/>
      <w:r w:rsidRPr="007861E5">
        <w:t xml:space="preserve"> par </w:t>
      </w:r>
      <w:proofErr w:type="spellStart"/>
      <w:r w:rsidRPr="007861E5">
        <w:t>l'Administration</w:t>
      </w:r>
      <w:proofErr w:type="spellEnd"/>
      <w:r w:rsidRPr="007861E5">
        <w:t xml:space="preserve"> des </w:t>
      </w:r>
      <w:proofErr w:type="spellStart"/>
      <w:r w:rsidRPr="007861E5">
        <w:t>États-Unis</w:t>
      </w:r>
      <w:proofErr w:type="spellEnd"/>
      <w:r w:rsidRPr="007861E5">
        <w:t xml:space="preserve"> en date du 6</w:t>
      </w:r>
      <w:r>
        <w:t> </w:t>
      </w:r>
      <w:proofErr w:type="spellStart"/>
      <w:r w:rsidRPr="007861E5">
        <w:t>juin</w:t>
      </w:r>
      <w:proofErr w:type="spellEnd"/>
      <w:r>
        <w:t> </w:t>
      </w:r>
      <w:r w:rsidRPr="007861E5">
        <w:t xml:space="preserve">2019. Le Bureau a </w:t>
      </w:r>
      <w:proofErr w:type="spellStart"/>
      <w:r w:rsidRPr="007861E5">
        <w:t>délibéré</w:t>
      </w:r>
      <w:proofErr w:type="spellEnd"/>
      <w:r w:rsidRPr="007861E5">
        <w:t xml:space="preserve"> en interne et </w:t>
      </w:r>
      <w:proofErr w:type="gramStart"/>
      <w:r w:rsidRPr="007861E5">
        <w:t>a</w:t>
      </w:r>
      <w:proofErr w:type="gramEnd"/>
      <w:r w:rsidRPr="007861E5">
        <w:t xml:space="preserve"> </w:t>
      </w:r>
      <w:proofErr w:type="spellStart"/>
      <w:r w:rsidRPr="007861E5">
        <w:t>estimé</w:t>
      </w:r>
      <w:proofErr w:type="spellEnd"/>
      <w:r w:rsidRPr="007861E5">
        <w:t xml:space="preserve"> </w:t>
      </w:r>
      <w:proofErr w:type="spellStart"/>
      <w:r w:rsidRPr="007861E5">
        <w:t>qu'il</w:t>
      </w:r>
      <w:proofErr w:type="spellEnd"/>
      <w:r w:rsidRPr="007861E5">
        <w:t xml:space="preserve"> </w:t>
      </w:r>
      <w:proofErr w:type="spellStart"/>
      <w:r w:rsidRPr="007861E5">
        <w:t>déterminerait</w:t>
      </w:r>
      <w:proofErr w:type="spellEnd"/>
      <w:r w:rsidRPr="007861E5">
        <w:t xml:space="preserve"> </w:t>
      </w:r>
      <w:proofErr w:type="spellStart"/>
      <w:r w:rsidRPr="007861E5">
        <w:t>si</w:t>
      </w:r>
      <w:proofErr w:type="spellEnd"/>
      <w:r w:rsidRPr="007861E5">
        <w:t xml:space="preserve"> les </w:t>
      </w:r>
      <w:proofErr w:type="spellStart"/>
      <w:r w:rsidRPr="007861E5">
        <w:t>données</w:t>
      </w:r>
      <w:proofErr w:type="spellEnd"/>
      <w:r w:rsidRPr="007861E5">
        <w:t xml:space="preserve"> relatives à </w:t>
      </w:r>
      <w:proofErr w:type="spellStart"/>
      <w:r w:rsidRPr="007861E5">
        <w:t>l'epfd</w:t>
      </w:r>
      <w:proofErr w:type="spellEnd"/>
      <w:r w:rsidRPr="007861E5">
        <w:t xml:space="preserve"> </w:t>
      </w:r>
      <w:proofErr w:type="spellStart"/>
      <w:r w:rsidRPr="007861E5">
        <w:t>sont</w:t>
      </w:r>
      <w:proofErr w:type="spellEnd"/>
      <w:r w:rsidRPr="007861E5">
        <w:t xml:space="preserve"> </w:t>
      </w:r>
      <w:proofErr w:type="spellStart"/>
      <w:r w:rsidRPr="007861E5">
        <w:t>recevables</w:t>
      </w:r>
      <w:proofErr w:type="spellEnd"/>
      <w:r w:rsidRPr="007861E5">
        <w:t xml:space="preserve"> </w:t>
      </w:r>
      <w:proofErr w:type="spellStart"/>
      <w:r w:rsidRPr="007861E5">
        <w:t>ou</w:t>
      </w:r>
      <w:proofErr w:type="spellEnd"/>
      <w:r w:rsidRPr="007861E5">
        <w:t xml:space="preserve"> non </w:t>
      </w:r>
      <w:proofErr w:type="spellStart"/>
      <w:r w:rsidRPr="007861E5">
        <w:t>une</w:t>
      </w:r>
      <w:proofErr w:type="spellEnd"/>
      <w:r w:rsidRPr="007861E5">
        <w:t xml:space="preserve"> </w:t>
      </w:r>
      <w:proofErr w:type="spellStart"/>
      <w:r w:rsidRPr="007861E5">
        <w:t>fois</w:t>
      </w:r>
      <w:proofErr w:type="spellEnd"/>
      <w:r w:rsidRPr="007861E5">
        <w:t xml:space="preserve"> que </w:t>
      </w:r>
      <w:proofErr w:type="spellStart"/>
      <w:r w:rsidRPr="007861E5">
        <w:t>ces</w:t>
      </w:r>
      <w:proofErr w:type="spellEnd"/>
      <w:r w:rsidRPr="007861E5">
        <w:t xml:space="preserve"> </w:t>
      </w:r>
      <w:proofErr w:type="spellStart"/>
      <w:r w:rsidRPr="007861E5">
        <w:t>données</w:t>
      </w:r>
      <w:proofErr w:type="spellEnd"/>
      <w:r w:rsidRPr="007861E5">
        <w:t xml:space="preserve"> </w:t>
      </w:r>
      <w:proofErr w:type="spellStart"/>
      <w:r w:rsidRPr="007861E5">
        <w:t>seraient</w:t>
      </w:r>
      <w:proofErr w:type="spellEnd"/>
      <w:r w:rsidRPr="007861E5">
        <w:t xml:space="preserve"> </w:t>
      </w:r>
      <w:proofErr w:type="spellStart"/>
      <w:r w:rsidRPr="007861E5">
        <w:t>fournies</w:t>
      </w:r>
      <w:proofErr w:type="spellEnd"/>
      <w:r w:rsidRPr="007861E5">
        <w:t xml:space="preserve">. </w:t>
      </w:r>
      <w:proofErr w:type="spellStart"/>
      <w:r w:rsidRPr="007861E5">
        <w:t>Aucune</w:t>
      </w:r>
      <w:proofErr w:type="spellEnd"/>
      <w:r w:rsidRPr="007861E5">
        <w:t xml:space="preserve"> </w:t>
      </w:r>
      <w:proofErr w:type="spellStart"/>
      <w:r w:rsidRPr="007861E5">
        <w:t>donnée</w:t>
      </w:r>
      <w:proofErr w:type="spellEnd"/>
      <w:r w:rsidRPr="007861E5">
        <w:t xml:space="preserve"> </w:t>
      </w:r>
      <w:proofErr w:type="spellStart"/>
      <w:r w:rsidRPr="007861E5">
        <w:t>n'a</w:t>
      </w:r>
      <w:proofErr w:type="spellEnd"/>
      <w:r w:rsidRPr="007861E5">
        <w:t xml:space="preserve"> </w:t>
      </w:r>
      <w:proofErr w:type="spellStart"/>
      <w:r w:rsidRPr="007861E5">
        <w:t>toutefois</w:t>
      </w:r>
      <w:proofErr w:type="spellEnd"/>
      <w:r w:rsidRPr="007861E5">
        <w:t xml:space="preserve"> </w:t>
      </w:r>
      <w:proofErr w:type="spellStart"/>
      <w:r w:rsidRPr="007861E5">
        <w:t>été</w:t>
      </w:r>
      <w:proofErr w:type="spellEnd"/>
      <w:r w:rsidRPr="007861E5">
        <w:t xml:space="preserve"> </w:t>
      </w:r>
      <w:proofErr w:type="spellStart"/>
      <w:r w:rsidRPr="007861E5">
        <w:t>fournie</w:t>
      </w:r>
      <w:proofErr w:type="spellEnd"/>
      <w:r w:rsidRPr="007861E5">
        <w:t xml:space="preserve">. </w:t>
      </w:r>
      <w:r w:rsidRPr="007861E5">
        <w:rPr>
          <w:b/>
        </w:rPr>
        <w:t xml:space="preserve">M. Vallet </w:t>
      </w:r>
      <w:r w:rsidRPr="007861E5">
        <w:rPr>
          <w:bCs/>
        </w:rPr>
        <w:t>(</w:t>
      </w:r>
      <w:r w:rsidRPr="007861E5">
        <w:rPr>
          <w:b/>
        </w:rPr>
        <w:t>Chef du SSD</w:t>
      </w:r>
      <w:r w:rsidRPr="007861E5">
        <w:rPr>
          <w:bCs/>
        </w:rPr>
        <w:t>)</w:t>
      </w:r>
      <w:r w:rsidRPr="007861E5">
        <w:rPr>
          <w:b/>
        </w:rPr>
        <w:t xml:space="preserve"> </w:t>
      </w:r>
      <w:proofErr w:type="spellStart"/>
      <w:r w:rsidRPr="007861E5">
        <w:t>ajoute</w:t>
      </w:r>
      <w:proofErr w:type="spellEnd"/>
      <w:r w:rsidRPr="007861E5">
        <w:t xml:space="preserve"> que le Bureau </w:t>
      </w:r>
      <w:proofErr w:type="spellStart"/>
      <w:r w:rsidRPr="007861E5">
        <w:t>traite</w:t>
      </w:r>
      <w:proofErr w:type="spellEnd"/>
      <w:r w:rsidRPr="007861E5">
        <w:t xml:space="preserve"> </w:t>
      </w:r>
      <w:proofErr w:type="spellStart"/>
      <w:r w:rsidRPr="007861E5">
        <w:t>souvent</w:t>
      </w:r>
      <w:proofErr w:type="spellEnd"/>
      <w:r w:rsidRPr="007861E5">
        <w:t xml:space="preserve"> des contributions </w:t>
      </w:r>
      <w:proofErr w:type="spellStart"/>
      <w:r w:rsidRPr="007861E5">
        <w:t>tardives</w:t>
      </w:r>
      <w:proofErr w:type="spellEnd"/>
      <w:r w:rsidRPr="007861E5">
        <w:t xml:space="preserve"> et </w:t>
      </w:r>
      <w:proofErr w:type="spellStart"/>
      <w:r w:rsidRPr="007861E5">
        <w:t>rappelle</w:t>
      </w:r>
      <w:proofErr w:type="spellEnd"/>
      <w:r w:rsidRPr="007861E5">
        <w:t xml:space="preserve"> que de </w:t>
      </w:r>
      <w:proofErr w:type="spellStart"/>
      <w:r w:rsidRPr="007861E5">
        <w:t>nombreux</w:t>
      </w:r>
      <w:proofErr w:type="spellEnd"/>
      <w:r w:rsidRPr="007861E5">
        <w:t xml:space="preserve"> </w:t>
      </w:r>
      <w:proofErr w:type="spellStart"/>
      <w:r w:rsidRPr="007861E5">
        <w:t>cas</w:t>
      </w:r>
      <w:proofErr w:type="spellEnd"/>
      <w:r w:rsidRPr="007861E5">
        <w:t xml:space="preserve"> dans </w:t>
      </w:r>
      <w:proofErr w:type="spellStart"/>
      <w:r w:rsidRPr="007861E5">
        <w:t>lesquels</w:t>
      </w:r>
      <w:proofErr w:type="spellEnd"/>
      <w:r w:rsidRPr="007861E5">
        <w:t xml:space="preserve"> les </w:t>
      </w:r>
      <w:proofErr w:type="spellStart"/>
      <w:r w:rsidRPr="007861E5">
        <w:t>renseignements</w:t>
      </w:r>
      <w:proofErr w:type="spellEnd"/>
      <w:r w:rsidRPr="007861E5">
        <w:t xml:space="preserve"> </w:t>
      </w:r>
      <w:proofErr w:type="spellStart"/>
      <w:r w:rsidRPr="007861E5">
        <w:t>ont</w:t>
      </w:r>
      <w:proofErr w:type="spellEnd"/>
      <w:r w:rsidRPr="007861E5">
        <w:t xml:space="preserve"> </w:t>
      </w:r>
      <w:proofErr w:type="spellStart"/>
      <w:r w:rsidRPr="007861E5">
        <w:t>été</w:t>
      </w:r>
      <w:proofErr w:type="spellEnd"/>
      <w:r w:rsidRPr="007861E5">
        <w:t xml:space="preserve"> </w:t>
      </w:r>
      <w:proofErr w:type="spellStart"/>
      <w:r w:rsidRPr="007861E5">
        <w:t>reçus</w:t>
      </w:r>
      <w:proofErr w:type="spellEnd"/>
      <w:r w:rsidRPr="007861E5">
        <w:t xml:space="preserve"> avec un </w:t>
      </w:r>
      <w:proofErr w:type="spellStart"/>
      <w:r w:rsidRPr="007861E5">
        <w:t>léger</w:t>
      </w:r>
      <w:proofErr w:type="spellEnd"/>
      <w:r w:rsidRPr="007861E5">
        <w:t xml:space="preserve"> retard </w:t>
      </w:r>
      <w:proofErr w:type="spellStart"/>
      <w:r w:rsidRPr="007861E5">
        <w:t>ont</w:t>
      </w:r>
      <w:proofErr w:type="spellEnd"/>
      <w:r w:rsidRPr="007861E5">
        <w:t xml:space="preserve"> </w:t>
      </w:r>
      <w:proofErr w:type="spellStart"/>
      <w:r w:rsidRPr="007861E5">
        <w:t>été</w:t>
      </w:r>
      <w:proofErr w:type="spellEnd"/>
      <w:r w:rsidRPr="007861E5">
        <w:t xml:space="preserve"> </w:t>
      </w:r>
      <w:proofErr w:type="spellStart"/>
      <w:r w:rsidRPr="007861E5">
        <w:t>signalés</w:t>
      </w:r>
      <w:proofErr w:type="spellEnd"/>
      <w:r w:rsidRPr="007861E5">
        <w:t xml:space="preserve"> au </w:t>
      </w:r>
      <w:proofErr w:type="spellStart"/>
      <w:r w:rsidRPr="007861E5">
        <w:t>Comité</w:t>
      </w:r>
      <w:proofErr w:type="spellEnd"/>
      <w:r w:rsidRPr="007861E5">
        <w:t xml:space="preserve">. Il fait observer que, dans le </w:t>
      </w:r>
      <w:proofErr w:type="spellStart"/>
      <w:r w:rsidRPr="007861E5">
        <w:t>cas</w:t>
      </w:r>
      <w:proofErr w:type="spellEnd"/>
      <w:r w:rsidRPr="007861E5">
        <w:t xml:space="preserve"> à </w:t>
      </w:r>
      <w:proofErr w:type="spellStart"/>
      <w:r w:rsidRPr="007861E5">
        <w:t>l'étude</w:t>
      </w:r>
      <w:proofErr w:type="spellEnd"/>
      <w:r w:rsidRPr="007861E5">
        <w:t xml:space="preserve">, </w:t>
      </w:r>
      <w:proofErr w:type="spellStart"/>
      <w:r w:rsidRPr="007861E5">
        <w:t>aucune</w:t>
      </w:r>
      <w:proofErr w:type="spellEnd"/>
      <w:r w:rsidRPr="007861E5">
        <w:t xml:space="preserve"> information </w:t>
      </w:r>
      <w:proofErr w:type="spellStart"/>
      <w:r w:rsidRPr="007861E5">
        <w:t>n'a</w:t>
      </w:r>
      <w:proofErr w:type="spellEnd"/>
      <w:r w:rsidRPr="007861E5">
        <w:t xml:space="preserve"> </w:t>
      </w:r>
      <w:proofErr w:type="spellStart"/>
      <w:r w:rsidRPr="007861E5">
        <w:t>été</w:t>
      </w:r>
      <w:proofErr w:type="spellEnd"/>
      <w:r w:rsidRPr="007861E5">
        <w:t xml:space="preserve"> reçue, </w:t>
      </w:r>
      <w:proofErr w:type="spellStart"/>
      <w:r w:rsidRPr="007861E5">
        <w:t>même</w:t>
      </w:r>
      <w:proofErr w:type="spellEnd"/>
      <w:r w:rsidRPr="007861E5">
        <w:t xml:space="preserve"> après la prorogation de 90 </w:t>
      </w:r>
      <w:proofErr w:type="spellStart"/>
      <w:r w:rsidRPr="007861E5">
        <w:t>jours</w:t>
      </w:r>
      <w:proofErr w:type="spellEnd"/>
      <w:r w:rsidRPr="007861E5">
        <w:t xml:space="preserve"> à </w:t>
      </w:r>
      <w:proofErr w:type="spellStart"/>
      <w:r w:rsidRPr="007861E5">
        <w:t>compter</w:t>
      </w:r>
      <w:proofErr w:type="spellEnd"/>
      <w:r w:rsidRPr="007861E5">
        <w:t xml:space="preserve"> du 28 </w:t>
      </w:r>
      <w:proofErr w:type="spellStart"/>
      <w:r w:rsidRPr="007861E5">
        <w:t>mai</w:t>
      </w:r>
      <w:proofErr w:type="spellEnd"/>
      <w:r w:rsidRPr="007861E5">
        <w:t xml:space="preserve"> 2019 </w:t>
      </w:r>
      <w:proofErr w:type="spellStart"/>
      <w:r w:rsidRPr="007861E5">
        <w:t>demandée</w:t>
      </w:r>
      <w:proofErr w:type="spellEnd"/>
      <w:r w:rsidRPr="007861E5">
        <w:t xml:space="preserve"> par les </w:t>
      </w:r>
      <w:proofErr w:type="spellStart"/>
      <w:r w:rsidRPr="007861E5">
        <w:t>États</w:t>
      </w:r>
      <w:r w:rsidRPr="007861E5">
        <w:noBreakHyphen/>
        <w:t>Unis</w:t>
      </w:r>
      <w:proofErr w:type="spellEnd"/>
      <w:r w:rsidRPr="007861E5">
        <w:t xml:space="preserve">, et </w:t>
      </w:r>
      <w:proofErr w:type="spellStart"/>
      <w:r w:rsidRPr="007861E5">
        <w:t>qu'il</w:t>
      </w:r>
      <w:proofErr w:type="spellEnd"/>
      <w:r w:rsidRPr="007861E5">
        <w:t xml:space="preserve"> </w:t>
      </w:r>
      <w:proofErr w:type="spellStart"/>
      <w:r w:rsidRPr="007861E5">
        <w:t>est</w:t>
      </w:r>
      <w:proofErr w:type="spellEnd"/>
      <w:r w:rsidRPr="007861E5">
        <w:t xml:space="preserve"> </w:t>
      </w:r>
      <w:proofErr w:type="spellStart"/>
      <w:r w:rsidRPr="007861E5">
        <w:t>très</w:t>
      </w:r>
      <w:proofErr w:type="spellEnd"/>
      <w:r w:rsidRPr="007861E5">
        <w:t xml:space="preserve"> rare que le Bureau </w:t>
      </w:r>
      <w:proofErr w:type="spellStart"/>
      <w:r w:rsidRPr="007861E5">
        <w:t>accède</w:t>
      </w:r>
      <w:proofErr w:type="spellEnd"/>
      <w:r w:rsidRPr="007861E5">
        <w:t xml:space="preserve"> à </w:t>
      </w:r>
      <w:proofErr w:type="spellStart"/>
      <w:r w:rsidRPr="007861E5">
        <w:t>une</w:t>
      </w:r>
      <w:proofErr w:type="spellEnd"/>
      <w:r w:rsidRPr="007861E5">
        <w:t xml:space="preserve"> </w:t>
      </w:r>
      <w:proofErr w:type="spellStart"/>
      <w:r w:rsidRPr="007861E5">
        <w:t>demande</w:t>
      </w:r>
      <w:proofErr w:type="spellEnd"/>
      <w:r w:rsidRPr="007861E5">
        <w:t xml:space="preserve"> de nouvelle prorogation d'un </w:t>
      </w:r>
      <w:proofErr w:type="spellStart"/>
      <w:r w:rsidRPr="007861E5">
        <w:t>délai</w:t>
      </w:r>
      <w:proofErr w:type="spellEnd"/>
      <w:r w:rsidRPr="007861E5">
        <w:t>.</w:t>
      </w:r>
    </w:p>
    <w:p w14:paraId="2193EBC9" w14:textId="77777777" w:rsidR="00A96663" w:rsidRPr="007861E5" w:rsidRDefault="00A96663" w:rsidP="00A96663">
      <w:r w:rsidRPr="007861E5">
        <w:rPr>
          <w:bCs/>
        </w:rPr>
        <w:t>8.4</w:t>
      </w:r>
      <w:r w:rsidRPr="007861E5">
        <w:rPr>
          <w:bCs/>
        </w:rPr>
        <w:tab/>
      </w:r>
      <w:r w:rsidRPr="007861E5">
        <w:rPr>
          <w:b/>
        </w:rPr>
        <w:t>M. Varlamov</w:t>
      </w:r>
      <w:r w:rsidRPr="007861E5">
        <w:t xml:space="preserve"> fait observer que le Bureau </w:t>
      </w:r>
      <w:proofErr w:type="spellStart"/>
      <w:r w:rsidRPr="007861E5">
        <w:t>aurait</w:t>
      </w:r>
      <w:proofErr w:type="spellEnd"/>
      <w:r w:rsidRPr="007861E5">
        <w:t xml:space="preserve"> </w:t>
      </w:r>
      <w:proofErr w:type="spellStart"/>
      <w:r w:rsidRPr="007861E5">
        <w:t>dû</w:t>
      </w:r>
      <w:proofErr w:type="spellEnd"/>
      <w:r w:rsidRPr="007861E5">
        <w:t xml:space="preserve"> prendre beaucoup plus </w:t>
      </w:r>
      <w:proofErr w:type="spellStart"/>
      <w:r w:rsidRPr="007861E5">
        <w:t>tôt</w:t>
      </w:r>
      <w:proofErr w:type="spellEnd"/>
      <w:r w:rsidRPr="007861E5">
        <w:t xml:space="preserve"> des </w:t>
      </w:r>
      <w:proofErr w:type="spellStart"/>
      <w:r w:rsidRPr="007861E5">
        <w:t>mesures</w:t>
      </w:r>
      <w:proofErr w:type="spellEnd"/>
      <w:r w:rsidRPr="007861E5">
        <w:t xml:space="preserve"> pour </w:t>
      </w:r>
      <w:proofErr w:type="spellStart"/>
      <w:r w:rsidRPr="007861E5">
        <w:t>supprimer</w:t>
      </w:r>
      <w:proofErr w:type="spellEnd"/>
      <w:r w:rsidRPr="007861E5">
        <w:t xml:space="preserve"> la fiche de notification, les </w:t>
      </w:r>
      <w:proofErr w:type="spellStart"/>
      <w:r w:rsidRPr="007861E5">
        <w:t>États-Unis</w:t>
      </w:r>
      <w:proofErr w:type="spellEnd"/>
      <w:r w:rsidRPr="007861E5">
        <w:t xml:space="preserve"> </w:t>
      </w:r>
      <w:proofErr w:type="spellStart"/>
      <w:r w:rsidRPr="007861E5">
        <w:t>n'ayant</w:t>
      </w:r>
      <w:proofErr w:type="spellEnd"/>
      <w:r w:rsidRPr="007861E5">
        <w:t xml:space="preserve"> pas </w:t>
      </w:r>
      <w:proofErr w:type="spellStart"/>
      <w:r w:rsidRPr="007861E5">
        <w:t>soumis</w:t>
      </w:r>
      <w:proofErr w:type="spellEnd"/>
      <w:r w:rsidRPr="007861E5">
        <w:t xml:space="preserve"> les </w:t>
      </w:r>
      <w:proofErr w:type="spellStart"/>
      <w:r w:rsidRPr="007861E5">
        <w:t>renseignements</w:t>
      </w:r>
      <w:proofErr w:type="spellEnd"/>
      <w:r w:rsidRPr="007861E5">
        <w:t xml:space="preserve"> </w:t>
      </w:r>
      <w:proofErr w:type="spellStart"/>
      <w:r w:rsidRPr="007861E5">
        <w:t>relatifs</w:t>
      </w:r>
      <w:proofErr w:type="spellEnd"/>
      <w:r w:rsidRPr="007861E5">
        <w:t xml:space="preserve"> à </w:t>
      </w:r>
      <w:proofErr w:type="spellStart"/>
      <w:r w:rsidRPr="007861E5">
        <w:t>l'epfd</w:t>
      </w:r>
      <w:proofErr w:type="spellEnd"/>
      <w:r w:rsidRPr="007861E5">
        <w:t xml:space="preserve"> dans le </w:t>
      </w:r>
      <w:proofErr w:type="spellStart"/>
      <w:r w:rsidRPr="007861E5">
        <w:t>délai</w:t>
      </w:r>
      <w:proofErr w:type="spellEnd"/>
      <w:r w:rsidRPr="007861E5">
        <w:t xml:space="preserve"> </w:t>
      </w:r>
      <w:proofErr w:type="spellStart"/>
      <w:r w:rsidRPr="007861E5">
        <w:t>réglementaire</w:t>
      </w:r>
      <w:proofErr w:type="spellEnd"/>
      <w:r w:rsidRPr="007861E5">
        <w:t xml:space="preserve">. Il </w:t>
      </w:r>
      <w:proofErr w:type="spellStart"/>
      <w:r w:rsidRPr="007861E5">
        <w:t>demande</w:t>
      </w:r>
      <w:proofErr w:type="spellEnd"/>
      <w:r w:rsidRPr="007861E5">
        <w:t xml:space="preserve"> des </w:t>
      </w:r>
      <w:proofErr w:type="spellStart"/>
      <w:r w:rsidRPr="007861E5">
        <w:t>éclaircissements</w:t>
      </w:r>
      <w:proofErr w:type="spellEnd"/>
      <w:r w:rsidRPr="007861E5">
        <w:t xml:space="preserve"> sur les raisons pour </w:t>
      </w:r>
      <w:proofErr w:type="spellStart"/>
      <w:r w:rsidRPr="007861E5">
        <w:t>lesquelles</w:t>
      </w:r>
      <w:proofErr w:type="spellEnd"/>
      <w:r w:rsidRPr="007861E5">
        <w:t xml:space="preserve"> </w:t>
      </w:r>
      <w:proofErr w:type="spellStart"/>
      <w:r w:rsidRPr="007861E5">
        <w:t>il</w:t>
      </w:r>
      <w:proofErr w:type="spellEnd"/>
      <w:r w:rsidRPr="007861E5">
        <w:t xml:space="preserve"> </w:t>
      </w:r>
      <w:proofErr w:type="spellStart"/>
      <w:r w:rsidRPr="007861E5">
        <w:t>s'est</w:t>
      </w:r>
      <w:proofErr w:type="spellEnd"/>
      <w:r w:rsidRPr="007861E5">
        <w:t xml:space="preserve"> </w:t>
      </w:r>
      <w:proofErr w:type="spellStart"/>
      <w:r w:rsidRPr="007861E5">
        <w:t>écoulé</w:t>
      </w:r>
      <w:proofErr w:type="spellEnd"/>
      <w:r w:rsidRPr="007861E5">
        <w:t xml:space="preserve"> plus d'un an </w:t>
      </w:r>
      <w:proofErr w:type="spellStart"/>
      <w:r w:rsidRPr="007861E5">
        <w:t>entre</w:t>
      </w:r>
      <w:proofErr w:type="spellEnd"/>
      <w:r w:rsidRPr="007861E5">
        <w:t xml:space="preserve"> le moment </w:t>
      </w:r>
      <w:proofErr w:type="spellStart"/>
      <w:r w:rsidRPr="007861E5">
        <w:t>où</w:t>
      </w:r>
      <w:proofErr w:type="spellEnd"/>
      <w:r w:rsidRPr="007861E5">
        <w:t xml:space="preserve"> le Bureau a </w:t>
      </w:r>
      <w:proofErr w:type="spellStart"/>
      <w:r w:rsidRPr="007861E5">
        <w:t>sollicité</w:t>
      </w:r>
      <w:proofErr w:type="spellEnd"/>
      <w:r w:rsidRPr="007861E5">
        <w:t xml:space="preserve"> les </w:t>
      </w:r>
      <w:proofErr w:type="spellStart"/>
      <w:r w:rsidRPr="007861E5">
        <w:t>données</w:t>
      </w:r>
      <w:proofErr w:type="spellEnd"/>
      <w:r w:rsidRPr="007861E5">
        <w:t xml:space="preserve"> relatives à </w:t>
      </w:r>
      <w:proofErr w:type="spellStart"/>
      <w:r w:rsidRPr="007861E5">
        <w:t>l'epfd</w:t>
      </w:r>
      <w:proofErr w:type="spellEnd"/>
      <w:r w:rsidRPr="007861E5">
        <w:t xml:space="preserve"> (19 </w:t>
      </w:r>
      <w:proofErr w:type="spellStart"/>
      <w:r w:rsidRPr="007861E5">
        <w:t>février</w:t>
      </w:r>
      <w:proofErr w:type="spellEnd"/>
      <w:r w:rsidRPr="007861E5">
        <w:t xml:space="preserve"> 2018) et la notification de la suppression (28 </w:t>
      </w:r>
      <w:proofErr w:type="spellStart"/>
      <w:r w:rsidRPr="007861E5">
        <w:t>mai</w:t>
      </w:r>
      <w:proofErr w:type="spellEnd"/>
      <w:r w:rsidRPr="007861E5">
        <w:t xml:space="preserve"> 2019). </w:t>
      </w:r>
    </w:p>
    <w:p w14:paraId="42C94341" w14:textId="77777777" w:rsidR="00A96663" w:rsidRPr="007861E5" w:rsidRDefault="00A96663" w:rsidP="00A96663">
      <w:r w:rsidRPr="007861E5">
        <w:rPr>
          <w:bCs/>
        </w:rPr>
        <w:t>8.5</w:t>
      </w:r>
      <w:r w:rsidRPr="007861E5">
        <w:rPr>
          <w:bCs/>
        </w:rPr>
        <w:tab/>
      </w:r>
      <w:r w:rsidRPr="007861E5">
        <w:rPr>
          <w:b/>
        </w:rPr>
        <w:t xml:space="preserve">M. Loo </w:t>
      </w:r>
      <w:r w:rsidRPr="007861E5">
        <w:rPr>
          <w:bCs/>
        </w:rPr>
        <w:t>(</w:t>
      </w:r>
      <w:r w:rsidRPr="007861E5">
        <w:rPr>
          <w:b/>
        </w:rPr>
        <w:t>Chef du SSD/SPR</w:t>
      </w:r>
      <w:r w:rsidRPr="007861E5">
        <w:rPr>
          <w:bCs/>
        </w:rPr>
        <w:t>)</w:t>
      </w:r>
      <w:r w:rsidRPr="007861E5">
        <w:t xml:space="preserve"> </w:t>
      </w:r>
      <w:proofErr w:type="spellStart"/>
      <w:r w:rsidRPr="007861E5">
        <w:t>reconnaît</w:t>
      </w:r>
      <w:proofErr w:type="spellEnd"/>
      <w:r w:rsidRPr="007861E5">
        <w:t xml:space="preserve"> </w:t>
      </w:r>
      <w:proofErr w:type="spellStart"/>
      <w:r w:rsidRPr="007861E5">
        <w:t>qu'il</w:t>
      </w:r>
      <w:proofErr w:type="spellEnd"/>
      <w:r w:rsidRPr="007861E5">
        <w:t xml:space="preserve"> </w:t>
      </w:r>
      <w:proofErr w:type="spellStart"/>
      <w:r w:rsidRPr="007861E5">
        <w:t>s'est</w:t>
      </w:r>
      <w:proofErr w:type="spellEnd"/>
      <w:r w:rsidRPr="007861E5">
        <w:t xml:space="preserve"> </w:t>
      </w:r>
      <w:proofErr w:type="spellStart"/>
      <w:r w:rsidRPr="007861E5">
        <w:t>écoulé</w:t>
      </w:r>
      <w:proofErr w:type="spellEnd"/>
      <w:r w:rsidRPr="007861E5">
        <w:t xml:space="preserve"> un</w:t>
      </w:r>
      <w:r>
        <w:t xml:space="preserve"> laps de temps important et que </w:t>
      </w:r>
      <w:r w:rsidRPr="007861E5">
        <w:t xml:space="preserve">le Bureau ne </w:t>
      </w:r>
      <w:proofErr w:type="spellStart"/>
      <w:r w:rsidRPr="007861E5">
        <w:t>s'est</w:t>
      </w:r>
      <w:proofErr w:type="spellEnd"/>
      <w:r w:rsidRPr="007861E5">
        <w:t xml:space="preserve"> pas </w:t>
      </w:r>
      <w:proofErr w:type="spellStart"/>
      <w:r w:rsidRPr="007861E5">
        <w:t>efforcé</w:t>
      </w:r>
      <w:proofErr w:type="spellEnd"/>
      <w:r w:rsidRPr="007861E5">
        <w:t xml:space="preserve"> de respecter le </w:t>
      </w:r>
      <w:proofErr w:type="spellStart"/>
      <w:r w:rsidRPr="007861E5">
        <w:t>délai</w:t>
      </w:r>
      <w:proofErr w:type="spellEnd"/>
      <w:r w:rsidRPr="007861E5">
        <w:t xml:space="preserve"> </w:t>
      </w:r>
      <w:r>
        <w:rPr>
          <w:lang w:eastAsia="zh-CN"/>
        </w:rPr>
        <w:t xml:space="preserve">pour </w:t>
      </w:r>
      <w:proofErr w:type="spellStart"/>
      <w:r>
        <w:rPr>
          <w:lang w:eastAsia="zh-CN"/>
        </w:rPr>
        <w:t>déclarer</w:t>
      </w:r>
      <w:proofErr w:type="spellEnd"/>
      <w:r>
        <w:rPr>
          <w:lang w:eastAsia="zh-CN"/>
        </w:rPr>
        <w:t xml:space="preserve"> le </w:t>
      </w:r>
      <w:proofErr w:type="spellStart"/>
      <w:r>
        <w:rPr>
          <w:lang w:eastAsia="zh-CN"/>
        </w:rPr>
        <w:t>réseau</w:t>
      </w:r>
      <w:proofErr w:type="spellEnd"/>
      <w:r>
        <w:rPr>
          <w:lang w:eastAsia="zh-CN"/>
        </w:rPr>
        <w:t xml:space="preserve"> à </w:t>
      </w:r>
      <w:r w:rsidRPr="00FD1598">
        <w:rPr>
          <w:lang w:eastAsia="zh-CN"/>
        </w:rPr>
        <w:t xml:space="preserve">satellite </w:t>
      </w:r>
      <w:proofErr w:type="spellStart"/>
      <w:r>
        <w:rPr>
          <w:lang w:eastAsia="zh-CN"/>
        </w:rPr>
        <w:t>comme</w:t>
      </w:r>
      <w:proofErr w:type="spellEnd"/>
      <w:r>
        <w:rPr>
          <w:lang w:eastAsia="zh-CN"/>
        </w:rPr>
        <w:t xml:space="preserve"> non </w:t>
      </w:r>
      <w:proofErr w:type="spellStart"/>
      <w:r>
        <w:rPr>
          <w:lang w:eastAsia="zh-CN"/>
        </w:rPr>
        <w:t>recevable</w:t>
      </w:r>
      <w:proofErr w:type="spellEnd"/>
      <w:r w:rsidRPr="00FD1598">
        <w:rPr>
          <w:lang w:eastAsia="zh-CN"/>
        </w:rPr>
        <w:t xml:space="preserve"> </w:t>
      </w:r>
      <w:proofErr w:type="spellStart"/>
      <w:r w:rsidRPr="007861E5">
        <w:t>aussi</w:t>
      </w:r>
      <w:proofErr w:type="spellEnd"/>
      <w:r w:rsidRPr="007861E5">
        <w:t xml:space="preserve"> </w:t>
      </w:r>
      <w:proofErr w:type="spellStart"/>
      <w:r w:rsidRPr="007861E5">
        <w:t>rigoureusement</w:t>
      </w:r>
      <w:proofErr w:type="spellEnd"/>
      <w:r w:rsidRPr="007861E5">
        <w:t xml:space="preserve"> </w:t>
      </w:r>
      <w:proofErr w:type="spellStart"/>
      <w:r w:rsidRPr="007861E5">
        <w:t>qu'il</w:t>
      </w:r>
      <w:proofErr w:type="spellEnd"/>
      <w:r w:rsidRPr="007861E5">
        <w:t xml:space="preserve"> </w:t>
      </w:r>
      <w:proofErr w:type="spellStart"/>
      <w:r w:rsidRPr="007861E5">
        <w:t>aurait</w:t>
      </w:r>
      <w:proofErr w:type="spellEnd"/>
      <w:r w:rsidRPr="007861E5">
        <w:t xml:space="preserve"> </w:t>
      </w:r>
      <w:proofErr w:type="spellStart"/>
      <w:r w:rsidRPr="007861E5">
        <w:t>dû</w:t>
      </w:r>
      <w:proofErr w:type="spellEnd"/>
      <w:r w:rsidRPr="007861E5">
        <w:t xml:space="preserve"> le fai</w:t>
      </w:r>
      <w:r w:rsidRPr="00E540DB">
        <w:t>re</w:t>
      </w:r>
      <w:r w:rsidRPr="00FD1598">
        <w:rPr>
          <w:lang w:eastAsia="zh-CN"/>
        </w:rPr>
        <w:t xml:space="preserve">, </w:t>
      </w:r>
      <w:proofErr w:type="spellStart"/>
      <w:r w:rsidRPr="00E540DB">
        <w:rPr>
          <w:lang w:eastAsia="zh-CN"/>
        </w:rPr>
        <w:t>alors</w:t>
      </w:r>
      <w:proofErr w:type="spellEnd"/>
      <w:r w:rsidRPr="00E540DB">
        <w:rPr>
          <w:lang w:eastAsia="zh-CN"/>
        </w:rPr>
        <w:t xml:space="preserve"> que </w:t>
      </w:r>
      <w:proofErr w:type="spellStart"/>
      <w:r w:rsidRPr="00FD1598">
        <w:rPr>
          <w:lang w:eastAsia="zh-CN"/>
        </w:rPr>
        <w:t>toutes</w:t>
      </w:r>
      <w:proofErr w:type="spellEnd"/>
      <w:r w:rsidRPr="00FD1598">
        <w:rPr>
          <w:lang w:eastAsia="zh-CN"/>
        </w:rPr>
        <w:t xml:space="preserve"> les administrations </w:t>
      </w:r>
      <w:proofErr w:type="spellStart"/>
      <w:r w:rsidRPr="00FD1598">
        <w:rPr>
          <w:lang w:eastAsia="zh-CN"/>
        </w:rPr>
        <w:t>disposent</w:t>
      </w:r>
      <w:proofErr w:type="spellEnd"/>
      <w:r w:rsidRPr="00FD1598">
        <w:rPr>
          <w:lang w:eastAsia="zh-CN"/>
        </w:rPr>
        <w:t xml:space="preserve"> </w:t>
      </w:r>
      <w:proofErr w:type="spellStart"/>
      <w:r w:rsidRPr="00FD1598">
        <w:rPr>
          <w:lang w:eastAsia="zh-CN"/>
        </w:rPr>
        <w:t>d'indications</w:t>
      </w:r>
      <w:proofErr w:type="spellEnd"/>
      <w:r w:rsidRPr="00FD1598">
        <w:rPr>
          <w:lang w:eastAsia="zh-CN"/>
        </w:rPr>
        <w:t xml:space="preserve"> </w:t>
      </w:r>
      <w:proofErr w:type="spellStart"/>
      <w:r w:rsidRPr="00FD1598">
        <w:rPr>
          <w:lang w:eastAsia="zh-CN"/>
        </w:rPr>
        <w:t>claires</w:t>
      </w:r>
      <w:proofErr w:type="spellEnd"/>
      <w:r w:rsidRPr="00FD1598">
        <w:rPr>
          <w:lang w:eastAsia="zh-CN"/>
        </w:rPr>
        <w:t xml:space="preserve"> dans </w:t>
      </w:r>
      <w:r w:rsidRPr="00E540DB">
        <w:rPr>
          <w:lang w:eastAsia="zh-CN"/>
        </w:rPr>
        <w:t xml:space="preserve">le </w:t>
      </w:r>
      <w:proofErr w:type="spellStart"/>
      <w:r w:rsidRPr="00E540DB">
        <w:rPr>
          <w:lang w:eastAsia="zh-CN"/>
        </w:rPr>
        <w:t>Règlement</w:t>
      </w:r>
      <w:proofErr w:type="spellEnd"/>
      <w:r w:rsidRPr="00E540DB">
        <w:rPr>
          <w:lang w:eastAsia="zh-CN"/>
        </w:rPr>
        <w:t xml:space="preserve"> des radiocommunications et les </w:t>
      </w:r>
      <w:proofErr w:type="spellStart"/>
      <w:r w:rsidRPr="00E540DB">
        <w:rPr>
          <w:lang w:eastAsia="zh-CN"/>
        </w:rPr>
        <w:t>Règles</w:t>
      </w:r>
      <w:proofErr w:type="spellEnd"/>
      <w:r w:rsidRPr="00E540DB">
        <w:rPr>
          <w:lang w:eastAsia="zh-CN"/>
        </w:rPr>
        <w:t xml:space="preserve"> de </w:t>
      </w:r>
      <w:proofErr w:type="spellStart"/>
      <w:r w:rsidRPr="00E540DB">
        <w:rPr>
          <w:lang w:eastAsia="zh-CN"/>
        </w:rPr>
        <w:t>procédure</w:t>
      </w:r>
      <w:proofErr w:type="spellEnd"/>
      <w:r w:rsidRPr="00FD1598">
        <w:rPr>
          <w:lang w:eastAsia="zh-CN"/>
        </w:rPr>
        <w:t xml:space="preserve"> </w:t>
      </w:r>
      <w:proofErr w:type="spellStart"/>
      <w:r w:rsidRPr="00FD1598">
        <w:rPr>
          <w:lang w:eastAsia="zh-CN"/>
        </w:rPr>
        <w:t>concernant</w:t>
      </w:r>
      <w:proofErr w:type="spellEnd"/>
      <w:r w:rsidRPr="00FD1598">
        <w:rPr>
          <w:lang w:eastAsia="zh-CN"/>
        </w:rPr>
        <w:t xml:space="preserve"> </w:t>
      </w:r>
      <w:proofErr w:type="spellStart"/>
      <w:r>
        <w:rPr>
          <w:lang w:eastAsia="zh-CN"/>
        </w:rPr>
        <w:t>l'</w:t>
      </w:r>
      <w:r w:rsidRPr="00E540DB">
        <w:rPr>
          <w:lang w:eastAsia="zh-CN"/>
        </w:rPr>
        <w:t>obligation</w:t>
      </w:r>
      <w:proofErr w:type="spellEnd"/>
      <w:r w:rsidRPr="00E540DB">
        <w:rPr>
          <w:lang w:eastAsia="zh-CN"/>
        </w:rPr>
        <w:t xml:space="preserve"> </w:t>
      </w:r>
      <w:r>
        <w:rPr>
          <w:lang w:eastAsia="zh-CN"/>
        </w:rPr>
        <w:t xml:space="preserve">qui </w:t>
      </w:r>
      <w:proofErr w:type="spellStart"/>
      <w:r>
        <w:rPr>
          <w:lang w:eastAsia="zh-CN"/>
        </w:rPr>
        <w:t>leur</w:t>
      </w:r>
      <w:proofErr w:type="spellEnd"/>
      <w:r>
        <w:rPr>
          <w:lang w:eastAsia="zh-CN"/>
        </w:rPr>
        <w:t xml:space="preserve"> </w:t>
      </w:r>
      <w:proofErr w:type="spellStart"/>
      <w:r>
        <w:rPr>
          <w:lang w:eastAsia="zh-CN"/>
        </w:rPr>
        <w:t>est</w:t>
      </w:r>
      <w:proofErr w:type="spellEnd"/>
      <w:r>
        <w:rPr>
          <w:lang w:eastAsia="zh-CN"/>
        </w:rPr>
        <w:t xml:space="preserve"> </w:t>
      </w:r>
      <w:proofErr w:type="spellStart"/>
      <w:r>
        <w:rPr>
          <w:lang w:eastAsia="zh-CN"/>
        </w:rPr>
        <w:t>faite</w:t>
      </w:r>
      <w:proofErr w:type="spellEnd"/>
      <w:r>
        <w:rPr>
          <w:lang w:eastAsia="zh-CN"/>
        </w:rPr>
        <w:t xml:space="preserve"> </w:t>
      </w:r>
      <w:r w:rsidRPr="00E540DB">
        <w:rPr>
          <w:lang w:eastAsia="zh-CN"/>
        </w:rPr>
        <w:t xml:space="preserve">de </w:t>
      </w:r>
      <w:proofErr w:type="spellStart"/>
      <w:r w:rsidRPr="00E540DB">
        <w:rPr>
          <w:lang w:eastAsia="zh-CN"/>
        </w:rPr>
        <w:t>soumettre</w:t>
      </w:r>
      <w:proofErr w:type="spellEnd"/>
      <w:r w:rsidRPr="00E540DB">
        <w:rPr>
          <w:lang w:eastAsia="zh-CN"/>
        </w:rPr>
        <w:t xml:space="preserve"> les </w:t>
      </w:r>
      <w:proofErr w:type="spellStart"/>
      <w:r w:rsidRPr="00E540DB">
        <w:rPr>
          <w:lang w:eastAsia="zh-CN"/>
        </w:rPr>
        <w:t>renseignements</w:t>
      </w:r>
      <w:proofErr w:type="spellEnd"/>
      <w:r w:rsidRPr="00E540DB">
        <w:rPr>
          <w:lang w:eastAsia="zh-CN"/>
        </w:rPr>
        <w:t xml:space="preserve"> </w:t>
      </w:r>
      <w:proofErr w:type="spellStart"/>
      <w:r w:rsidRPr="00E540DB">
        <w:rPr>
          <w:lang w:eastAsia="zh-CN"/>
        </w:rPr>
        <w:t>complets</w:t>
      </w:r>
      <w:proofErr w:type="spellEnd"/>
      <w:r w:rsidRPr="00E540DB">
        <w:t xml:space="preserve">. Entre </w:t>
      </w:r>
      <w:proofErr w:type="spellStart"/>
      <w:r w:rsidRPr="00E540DB">
        <w:t>février</w:t>
      </w:r>
      <w:proofErr w:type="spellEnd"/>
      <w:r w:rsidRPr="00E540DB">
        <w:t xml:space="preserve"> et </w:t>
      </w:r>
      <w:proofErr w:type="spellStart"/>
      <w:r w:rsidRPr="00E540DB">
        <w:t>septembre</w:t>
      </w:r>
      <w:proofErr w:type="spellEnd"/>
      <w:r w:rsidRPr="00E540DB">
        <w:t xml:space="preserve"> 2018, des </w:t>
      </w:r>
      <w:proofErr w:type="spellStart"/>
      <w:r w:rsidRPr="00E540DB">
        <w:t>échanges</w:t>
      </w:r>
      <w:proofErr w:type="spellEnd"/>
      <w:r w:rsidRPr="00E540DB">
        <w:t xml:space="preserve"> </w:t>
      </w:r>
      <w:proofErr w:type="spellStart"/>
      <w:r w:rsidRPr="00E540DB">
        <w:t>informels</w:t>
      </w:r>
      <w:proofErr w:type="spellEnd"/>
      <w:r w:rsidRPr="00E540DB">
        <w:t xml:space="preserve"> </w:t>
      </w:r>
      <w:proofErr w:type="spellStart"/>
      <w:r w:rsidRPr="00E540DB">
        <w:t>ont</w:t>
      </w:r>
      <w:proofErr w:type="spellEnd"/>
      <w:r w:rsidRPr="00E540DB">
        <w:t xml:space="preserve"> </w:t>
      </w:r>
      <w:proofErr w:type="spellStart"/>
      <w:r w:rsidRPr="00E540DB">
        <w:t>eu</w:t>
      </w:r>
      <w:proofErr w:type="spellEnd"/>
      <w:r w:rsidRPr="00E540DB">
        <w:t xml:space="preserve"> lieu entre les </w:t>
      </w:r>
      <w:proofErr w:type="spellStart"/>
      <w:r w:rsidRPr="00E540DB">
        <w:t>opérateurs</w:t>
      </w:r>
      <w:proofErr w:type="spellEnd"/>
      <w:r w:rsidRPr="00E540DB">
        <w:t xml:space="preserve"> et les </w:t>
      </w:r>
      <w:proofErr w:type="spellStart"/>
      <w:r w:rsidRPr="00E540DB">
        <w:t>ingénieurs</w:t>
      </w:r>
      <w:proofErr w:type="spellEnd"/>
      <w:r w:rsidRPr="00E540DB">
        <w:t xml:space="preserve">, </w:t>
      </w:r>
      <w:proofErr w:type="spellStart"/>
      <w:r w:rsidRPr="00E540DB">
        <w:t>afin</w:t>
      </w:r>
      <w:proofErr w:type="spellEnd"/>
      <w:r w:rsidRPr="00E540DB">
        <w:t xml:space="preserve"> de </w:t>
      </w:r>
      <w:proofErr w:type="spellStart"/>
      <w:r w:rsidRPr="00E540DB">
        <w:t>comprendre</w:t>
      </w:r>
      <w:proofErr w:type="spellEnd"/>
      <w:r w:rsidRPr="00E540DB">
        <w:t xml:space="preserve"> les raisons pour </w:t>
      </w:r>
      <w:proofErr w:type="spellStart"/>
      <w:r w:rsidRPr="00E540DB">
        <w:t>lesquelles</w:t>
      </w:r>
      <w:proofErr w:type="spellEnd"/>
      <w:r w:rsidRPr="00E540DB">
        <w:t xml:space="preserve"> des conclusions </w:t>
      </w:r>
      <w:proofErr w:type="spellStart"/>
      <w:r w:rsidRPr="00E540DB">
        <w:t>défavorables</w:t>
      </w:r>
      <w:proofErr w:type="spellEnd"/>
      <w:r w:rsidRPr="00E540DB">
        <w:t xml:space="preserve"> </w:t>
      </w:r>
      <w:proofErr w:type="spellStart"/>
      <w:r w:rsidRPr="00E540DB">
        <w:t>ont</w:t>
      </w:r>
      <w:proofErr w:type="spellEnd"/>
      <w:r w:rsidRPr="00E540DB">
        <w:t xml:space="preserve"> </w:t>
      </w:r>
      <w:proofErr w:type="spellStart"/>
      <w:r w:rsidRPr="00E540DB">
        <w:t>été</w:t>
      </w:r>
      <w:proofErr w:type="spellEnd"/>
      <w:r w:rsidRPr="00E540DB">
        <w:t xml:space="preserve"> </w:t>
      </w:r>
      <w:proofErr w:type="spellStart"/>
      <w:r w:rsidRPr="00E540DB">
        <w:lastRenderedPageBreak/>
        <w:t>formulées</w:t>
      </w:r>
      <w:proofErr w:type="spellEnd"/>
      <w:r w:rsidRPr="00E540DB">
        <w:t xml:space="preserve"> pour </w:t>
      </w:r>
      <w:proofErr w:type="spellStart"/>
      <w:r w:rsidRPr="00E540DB">
        <w:t>c</w:t>
      </w:r>
      <w:r>
        <w:t>ertains</w:t>
      </w:r>
      <w:proofErr w:type="spellEnd"/>
      <w:r>
        <w:t> </w:t>
      </w:r>
      <w:proofErr w:type="spellStart"/>
      <w:r w:rsidRPr="00E540DB">
        <w:t>groupes</w:t>
      </w:r>
      <w:proofErr w:type="spellEnd"/>
      <w:r w:rsidRPr="00E540DB">
        <w:t xml:space="preserve"> </w:t>
      </w:r>
      <w:proofErr w:type="spellStart"/>
      <w:r w:rsidRPr="00E540DB">
        <w:t>d'assignations</w:t>
      </w:r>
      <w:proofErr w:type="spellEnd"/>
      <w:r w:rsidRPr="00E540DB">
        <w:t xml:space="preserve"> de </w:t>
      </w:r>
      <w:proofErr w:type="spellStart"/>
      <w:r w:rsidRPr="00E540DB">
        <w:t>fréquence</w:t>
      </w:r>
      <w:proofErr w:type="spellEnd"/>
      <w:r w:rsidRPr="00E540DB">
        <w:t xml:space="preserve">. De plus, bien que les conclusions </w:t>
      </w:r>
      <w:proofErr w:type="spellStart"/>
      <w:r w:rsidRPr="00E540DB">
        <w:t>défavorables</w:t>
      </w:r>
      <w:proofErr w:type="spellEnd"/>
      <w:r w:rsidRPr="00E540DB">
        <w:t xml:space="preserve"> </w:t>
      </w:r>
      <w:proofErr w:type="spellStart"/>
      <w:r w:rsidRPr="00E540DB">
        <w:t>soient</w:t>
      </w:r>
      <w:proofErr w:type="spellEnd"/>
      <w:r w:rsidRPr="00E540DB">
        <w:t xml:space="preserve"> en </w:t>
      </w:r>
      <w:proofErr w:type="spellStart"/>
      <w:r w:rsidRPr="00E540DB">
        <w:t>cours</w:t>
      </w:r>
      <w:proofErr w:type="spellEnd"/>
      <w:r w:rsidRPr="00E540DB">
        <w:t xml:space="preserve"> </w:t>
      </w:r>
      <w:proofErr w:type="spellStart"/>
      <w:r w:rsidRPr="00E540DB">
        <w:t>d'examen</w:t>
      </w:r>
      <w:proofErr w:type="spellEnd"/>
      <w:r w:rsidRPr="00E540DB">
        <w:t xml:space="preserve">, les </w:t>
      </w:r>
      <w:proofErr w:type="spellStart"/>
      <w:r w:rsidRPr="00E540DB">
        <w:t>éventuelles</w:t>
      </w:r>
      <w:proofErr w:type="spellEnd"/>
      <w:r w:rsidRPr="00E540DB">
        <w:t xml:space="preserve"> </w:t>
      </w:r>
      <w:proofErr w:type="spellStart"/>
      <w:r w:rsidRPr="00E540DB">
        <w:t>mesures</w:t>
      </w:r>
      <w:proofErr w:type="spellEnd"/>
      <w:r w:rsidRPr="00E540DB">
        <w:t xml:space="preserve"> </w:t>
      </w:r>
      <w:proofErr w:type="spellStart"/>
      <w:r w:rsidRPr="00E540DB">
        <w:t>concernant</w:t>
      </w:r>
      <w:proofErr w:type="spellEnd"/>
      <w:r w:rsidRPr="00E540DB">
        <w:t xml:space="preserve"> les </w:t>
      </w:r>
      <w:proofErr w:type="spellStart"/>
      <w:r w:rsidRPr="00E540DB">
        <w:t>données</w:t>
      </w:r>
      <w:proofErr w:type="spellEnd"/>
      <w:r w:rsidRPr="00E540DB">
        <w:t xml:space="preserve"> relatives à </w:t>
      </w:r>
      <w:proofErr w:type="spellStart"/>
      <w:r w:rsidRPr="00E540DB">
        <w:t>l'epfd</w:t>
      </w:r>
      <w:proofErr w:type="spellEnd"/>
      <w:r w:rsidRPr="00E540DB">
        <w:t xml:space="preserve"> </w:t>
      </w:r>
      <w:proofErr w:type="spellStart"/>
      <w:r w:rsidRPr="00E540DB">
        <w:t>sont</w:t>
      </w:r>
      <w:proofErr w:type="spellEnd"/>
      <w:r w:rsidRPr="00E540DB">
        <w:t xml:space="preserve"> en </w:t>
      </w:r>
      <w:proofErr w:type="spellStart"/>
      <w:r w:rsidRPr="00E540DB">
        <w:t>suspens</w:t>
      </w:r>
      <w:proofErr w:type="spellEnd"/>
      <w:r w:rsidRPr="00E540DB">
        <w:t xml:space="preserve">, dans la </w:t>
      </w:r>
      <w:proofErr w:type="spellStart"/>
      <w:r w:rsidRPr="00E540DB">
        <w:t>mesure</w:t>
      </w:r>
      <w:proofErr w:type="spellEnd"/>
      <w:r w:rsidRPr="00E540DB">
        <w:t xml:space="preserve"> </w:t>
      </w:r>
      <w:proofErr w:type="spellStart"/>
      <w:r w:rsidRPr="00E540DB">
        <w:t>où</w:t>
      </w:r>
      <w:proofErr w:type="spellEnd"/>
      <w:r w:rsidRPr="00E540DB">
        <w:t xml:space="preserve"> </w:t>
      </w:r>
      <w:proofErr w:type="spellStart"/>
      <w:r w:rsidRPr="00E540DB">
        <w:t>l'accent</w:t>
      </w:r>
      <w:proofErr w:type="spellEnd"/>
      <w:r w:rsidRPr="00E540DB">
        <w:t xml:space="preserve"> pour </w:t>
      </w:r>
      <w:proofErr w:type="spellStart"/>
      <w:r w:rsidRPr="00E540DB">
        <w:t>l'examen</w:t>
      </w:r>
      <w:proofErr w:type="spellEnd"/>
      <w:r w:rsidRPr="00E540DB">
        <w:t xml:space="preserve"> a </w:t>
      </w:r>
      <w:proofErr w:type="spellStart"/>
      <w:r w:rsidRPr="00E540DB">
        <w:t>été</w:t>
      </w:r>
      <w:proofErr w:type="spellEnd"/>
      <w:r w:rsidRPr="00E540DB">
        <w:t xml:space="preserve"> mis sur les </w:t>
      </w:r>
      <w:proofErr w:type="spellStart"/>
      <w:r w:rsidRPr="00E540DB">
        <w:t>données</w:t>
      </w:r>
      <w:proofErr w:type="spellEnd"/>
      <w:r w:rsidRPr="00E540DB">
        <w:t xml:space="preserve"> </w:t>
      </w:r>
      <w:proofErr w:type="spellStart"/>
      <w:r w:rsidRPr="00E540DB">
        <w:t>principales</w:t>
      </w:r>
      <w:proofErr w:type="spellEnd"/>
      <w:r w:rsidRPr="00E540DB">
        <w:t xml:space="preserve"> </w:t>
      </w:r>
      <w:proofErr w:type="spellStart"/>
      <w:r w:rsidRPr="00E540DB">
        <w:t>concernant</w:t>
      </w:r>
      <w:proofErr w:type="spellEnd"/>
      <w:r w:rsidRPr="00E540DB">
        <w:t xml:space="preserve"> la </w:t>
      </w:r>
      <w:proofErr w:type="spellStart"/>
      <w:r w:rsidRPr="00E540DB">
        <w:t>demande</w:t>
      </w:r>
      <w:proofErr w:type="spellEnd"/>
      <w:r w:rsidRPr="00E540DB">
        <w:t xml:space="preserve"> CR/C.</w:t>
      </w:r>
    </w:p>
    <w:p w14:paraId="3E25E829" w14:textId="77777777" w:rsidR="00A96663" w:rsidRPr="00622FB3" w:rsidRDefault="00A96663" w:rsidP="00A96663">
      <w:r w:rsidRPr="007861E5">
        <w:t>8.6</w:t>
      </w:r>
      <w:r w:rsidRPr="007861E5">
        <w:tab/>
        <w:t xml:space="preserve">La </w:t>
      </w:r>
      <w:proofErr w:type="spellStart"/>
      <w:r w:rsidRPr="007861E5">
        <w:rPr>
          <w:b/>
        </w:rPr>
        <w:t>Présidente</w:t>
      </w:r>
      <w:proofErr w:type="spellEnd"/>
      <w:r w:rsidRPr="007861E5">
        <w:t xml:space="preserve"> fait </w:t>
      </w:r>
      <w:proofErr w:type="spellStart"/>
      <w:r w:rsidRPr="007861E5">
        <w:t>remarquer</w:t>
      </w:r>
      <w:proofErr w:type="spellEnd"/>
      <w:r w:rsidRPr="007861E5">
        <w:t xml:space="preserve"> </w:t>
      </w:r>
      <w:proofErr w:type="spellStart"/>
      <w:r w:rsidRPr="007861E5">
        <w:t>qu'e</w:t>
      </w:r>
      <w:r w:rsidRPr="00622FB3">
        <w:t>n</w:t>
      </w:r>
      <w:proofErr w:type="spellEnd"/>
      <w:r w:rsidRPr="00622FB3">
        <w:t xml:space="preserve"> </w:t>
      </w:r>
      <w:proofErr w:type="spellStart"/>
      <w:r w:rsidRPr="00622FB3">
        <w:t>dépit</w:t>
      </w:r>
      <w:proofErr w:type="spellEnd"/>
      <w:r w:rsidRPr="00622FB3">
        <w:t xml:space="preserve"> </w:t>
      </w:r>
      <w:proofErr w:type="spellStart"/>
      <w:r w:rsidRPr="00622FB3">
        <w:t>d'une</w:t>
      </w:r>
      <w:proofErr w:type="spellEnd"/>
      <w:r w:rsidRPr="00622FB3">
        <w:t xml:space="preserve"> </w:t>
      </w:r>
      <w:proofErr w:type="spellStart"/>
      <w:r w:rsidRPr="00622FB3">
        <w:t>certaine</w:t>
      </w:r>
      <w:proofErr w:type="spellEnd"/>
      <w:r w:rsidRPr="00622FB3">
        <w:t xml:space="preserve"> confusion de la part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les </w:t>
      </w:r>
      <w:proofErr w:type="spellStart"/>
      <w:r w:rsidRPr="00622FB3">
        <w:t>délais</w:t>
      </w:r>
      <w:proofErr w:type="spellEnd"/>
      <w:r w:rsidRPr="00622FB3">
        <w:t xml:space="preserve">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présentés</w:t>
      </w:r>
      <w:proofErr w:type="spellEnd"/>
      <w:r w:rsidRPr="00622FB3">
        <w:t xml:space="preserve"> </w:t>
      </w:r>
      <w:proofErr w:type="spellStart"/>
      <w:r w:rsidRPr="00622FB3">
        <w:t>clairement</w:t>
      </w:r>
      <w:proofErr w:type="spellEnd"/>
      <w:r w:rsidRPr="00622FB3">
        <w:t xml:space="preserve"> par le Bureau.</w:t>
      </w:r>
    </w:p>
    <w:p w14:paraId="4F4834AD" w14:textId="77777777" w:rsidR="00A96663" w:rsidRPr="00622FB3" w:rsidRDefault="00A96663" w:rsidP="00A96663">
      <w:r w:rsidRPr="00622FB3">
        <w:rPr>
          <w:bCs/>
        </w:rPr>
        <w:t>8.7</w:t>
      </w:r>
      <w:r w:rsidRPr="00622FB3">
        <w:rPr>
          <w:bCs/>
        </w:rPr>
        <w:tab/>
      </w:r>
      <w:r w:rsidRPr="00622FB3">
        <w:rPr>
          <w:b/>
        </w:rPr>
        <w:t>M. Varlamov</w:t>
      </w:r>
      <w:r w:rsidRPr="00622FB3">
        <w:t xml:space="preserve"> fait </w:t>
      </w:r>
      <w:proofErr w:type="spellStart"/>
      <w:r w:rsidRPr="00622FB3">
        <w:t>valoir</w:t>
      </w:r>
      <w:proofErr w:type="spellEnd"/>
      <w:r w:rsidRPr="00622FB3">
        <w:t xml:space="preserve"> </w:t>
      </w:r>
      <w:proofErr w:type="spellStart"/>
      <w:r w:rsidRPr="00622FB3">
        <w:t>qu'il</w:t>
      </w:r>
      <w:proofErr w:type="spellEnd"/>
      <w:r w:rsidRPr="00622FB3">
        <w:t xml:space="preserve"> </w:t>
      </w:r>
      <w:proofErr w:type="spellStart"/>
      <w:r w:rsidRPr="00622FB3">
        <w:t>ressort</w:t>
      </w:r>
      <w:proofErr w:type="spellEnd"/>
      <w:r w:rsidRPr="00622FB3">
        <w:t xml:space="preserve"> de </w:t>
      </w:r>
      <w:proofErr w:type="spellStart"/>
      <w:r w:rsidRPr="00622FB3">
        <w:t>l'échange</w:t>
      </w:r>
      <w:proofErr w:type="spellEnd"/>
      <w:r w:rsidRPr="00622FB3">
        <w:t xml:space="preserve"> de </w:t>
      </w:r>
      <w:proofErr w:type="spellStart"/>
      <w:r w:rsidRPr="00622FB3">
        <w:t>correspondance</w:t>
      </w:r>
      <w:proofErr w:type="spellEnd"/>
      <w:r w:rsidRPr="00622FB3">
        <w:t xml:space="preserve"> que </w:t>
      </w:r>
      <w:proofErr w:type="spellStart"/>
      <w:r w:rsidRPr="00622FB3">
        <w:t>l'Administration</w:t>
      </w:r>
      <w:proofErr w:type="spellEnd"/>
      <w:r w:rsidRPr="00622FB3">
        <w:t xml:space="preserve"> des </w:t>
      </w:r>
      <w:proofErr w:type="spellStart"/>
      <w:r w:rsidRPr="00622FB3">
        <w:t>États-Unis</w:t>
      </w:r>
      <w:proofErr w:type="spellEnd"/>
      <w:r w:rsidRPr="00622FB3">
        <w:t xml:space="preserve"> a </w:t>
      </w:r>
      <w:proofErr w:type="spellStart"/>
      <w:r w:rsidRPr="00622FB3">
        <w:t>manifestement</w:t>
      </w:r>
      <w:proofErr w:type="spellEnd"/>
      <w:r w:rsidRPr="00622FB3">
        <w:t xml:space="preserve"> </w:t>
      </w:r>
      <w:proofErr w:type="spellStart"/>
      <w:r w:rsidRPr="00622FB3">
        <w:t>collaboré</w:t>
      </w:r>
      <w:proofErr w:type="spellEnd"/>
      <w:r w:rsidRPr="00622FB3">
        <w:t xml:space="preserve"> avec le Bureau pour </w:t>
      </w:r>
      <w:proofErr w:type="spellStart"/>
      <w:r w:rsidRPr="00622FB3">
        <w:t>répondre</w:t>
      </w:r>
      <w:proofErr w:type="spellEnd"/>
      <w:r w:rsidRPr="00622FB3">
        <w:t xml:space="preserve"> aux questions et </w:t>
      </w:r>
      <w:proofErr w:type="spellStart"/>
      <w:r w:rsidRPr="00622FB3">
        <w:t>n'a</w:t>
      </w:r>
      <w:proofErr w:type="spellEnd"/>
      <w:r w:rsidRPr="00622FB3">
        <w:t xml:space="preserve"> </w:t>
      </w:r>
      <w:proofErr w:type="spellStart"/>
      <w:r w:rsidRPr="00622FB3">
        <w:t>peut</w:t>
      </w:r>
      <w:r w:rsidRPr="00622FB3">
        <w:noBreakHyphen/>
        <w:t>être</w:t>
      </w:r>
      <w:proofErr w:type="spellEnd"/>
      <w:r w:rsidRPr="00622FB3">
        <w:t xml:space="preserve"> pas </w:t>
      </w:r>
      <w:proofErr w:type="spellStart"/>
      <w:r w:rsidRPr="00622FB3">
        <w:t>compris</w:t>
      </w:r>
      <w:proofErr w:type="spellEnd"/>
      <w:r w:rsidRPr="00622FB3">
        <w:t xml:space="preserve"> </w:t>
      </w:r>
      <w:proofErr w:type="spellStart"/>
      <w:r w:rsidRPr="00622FB3">
        <w:t>qu'il</w:t>
      </w:r>
      <w:proofErr w:type="spellEnd"/>
      <w:r w:rsidRPr="00622FB3">
        <w:t xml:space="preserve"> </w:t>
      </w:r>
      <w:proofErr w:type="spellStart"/>
      <w:r w:rsidRPr="00622FB3">
        <w:t>fallait</w:t>
      </w:r>
      <w:proofErr w:type="spellEnd"/>
      <w:r w:rsidRPr="00622FB3">
        <w:t xml:space="preserve"> continuer de </w:t>
      </w:r>
      <w:proofErr w:type="spellStart"/>
      <w:r w:rsidRPr="00622FB3">
        <w:t>fournir</w:t>
      </w:r>
      <w:proofErr w:type="spellEnd"/>
      <w:r w:rsidRPr="00622FB3">
        <w:t xml:space="preserve"> les </w:t>
      </w:r>
      <w:proofErr w:type="spellStart"/>
      <w:r w:rsidRPr="00622FB3">
        <w:t>renseignements</w:t>
      </w:r>
      <w:proofErr w:type="spellEnd"/>
      <w:r w:rsidRPr="00622FB3">
        <w:t xml:space="preserve"> </w:t>
      </w:r>
      <w:proofErr w:type="spellStart"/>
      <w:r w:rsidRPr="00622FB3">
        <w:t>relatifs</w:t>
      </w:r>
      <w:proofErr w:type="spellEnd"/>
      <w:r w:rsidRPr="00622FB3">
        <w:t xml:space="preserve"> à </w:t>
      </w:r>
      <w:proofErr w:type="spellStart"/>
      <w:r w:rsidRPr="00622FB3">
        <w:t>l'epfd</w:t>
      </w:r>
      <w:proofErr w:type="spellEnd"/>
      <w:r w:rsidRPr="00622FB3">
        <w:t xml:space="preserve"> </w:t>
      </w:r>
      <w:proofErr w:type="spellStart"/>
      <w:r w:rsidRPr="00622FB3">
        <w:t>lorsqu'un</w:t>
      </w:r>
      <w:proofErr w:type="spellEnd"/>
      <w:r w:rsidRPr="00622FB3">
        <w:t xml:space="preserve"> </w:t>
      </w:r>
      <w:proofErr w:type="spellStart"/>
      <w:r w:rsidRPr="00622FB3">
        <w:t>examen</w:t>
      </w:r>
      <w:proofErr w:type="spellEnd"/>
      <w:r w:rsidRPr="00622FB3">
        <w:t xml:space="preserve"> des conclusions </w:t>
      </w:r>
      <w:proofErr w:type="spellStart"/>
      <w:r w:rsidRPr="00622FB3">
        <w:t>était</w:t>
      </w:r>
      <w:proofErr w:type="spellEnd"/>
      <w:r w:rsidRPr="00622FB3">
        <w:t xml:space="preserve"> en </w:t>
      </w:r>
      <w:proofErr w:type="spellStart"/>
      <w:r w:rsidRPr="00622FB3">
        <w:t>cours</w:t>
      </w:r>
      <w:proofErr w:type="spellEnd"/>
      <w:r w:rsidRPr="00622FB3">
        <w:t xml:space="preserve">. Il </w:t>
      </w:r>
      <w:proofErr w:type="spellStart"/>
      <w:r w:rsidRPr="00622FB3">
        <w:t>convient</w:t>
      </w:r>
      <w:proofErr w:type="spellEnd"/>
      <w:r w:rsidRPr="00622FB3">
        <w:t xml:space="preserve"> de </w:t>
      </w:r>
      <w:proofErr w:type="spellStart"/>
      <w:r w:rsidRPr="00622FB3">
        <w:t>réfléchir</w:t>
      </w:r>
      <w:proofErr w:type="spellEnd"/>
      <w:r w:rsidRPr="00622FB3">
        <w:t xml:space="preserve"> </w:t>
      </w:r>
      <w:proofErr w:type="spellStart"/>
      <w:r w:rsidRPr="00622FB3">
        <w:t>attentivement</w:t>
      </w:r>
      <w:proofErr w:type="spellEnd"/>
      <w:r w:rsidRPr="00622FB3">
        <w:t xml:space="preserve"> à la nouvelle date de </w:t>
      </w:r>
      <w:proofErr w:type="spellStart"/>
      <w:r w:rsidRPr="00622FB3">
        <w:t>réception</w:t>
      </w:r>
      <w:proofErr w:type="spellEnd"/>
      <w:r w:rsidRPr="00622FB3">
        <w:t xml:space="preserve"> qui </w:t>
      </w:r>
      <w:proofErr w:type="spellStart"/>
      <w:r w:rsidRPr="00622FB3">
        <w:t>doit</w:t>
      </w:r>
      <w:proofErr w:type="spellEnd"/>
      <w:r w:rsidRPr="00622FB3">
        <w:t xml:space="preserve"> </w:t>
      </w:r>
      <w:proofErr w:type="spellStart"/>
      <w:r w:rsidRPr="00622FB3">
        <w:t>être</w:t>
      </w:r>
      <w:proofErr w:type="spellEnd"/>
      <w:r w:rsidRPr="00622FB3">
        <w:t xml:space="preserve"> </w:t>
      </w:r>
      <w:proofErr w:type="spellStart"/>
      <w:r w:rsidRPr="00622FB3">
        <w:t>fixée</w:t>
      </w:r>
      <w:proofErr w:type="spellEnd"/>
      <w:r w:rsidRPr="00622FB3">
        <w:t xml:space="preserve">. </w:t>
      </w:r>
    </w:p>
    <w:p w14:paraId="2019AB23" w14:textId="77777777" w:rsidR="00A96663" w:rsidRPr="00622FB3" w:rsidRDefault="00A96663" w:rsidP="00A96663">
      <w:r w:rsidRPr="00622FB3">
        <w:rPr>
          <w:bCs/>
        </w:rPr>
        <w:t>8.8</w:t>
      </w:r>
      <w:r w:rsidRPr="00622FB3">
        <w:rPr>
          <w:bCs/>
        </w:rPr>
        <w:tab/>
      </w:r>
      <w:r w:rsidRPr="00622FB3">
        <w:rPr>
          <w:b/>
        </w:rPr>
        <w:t>M. Henri</w:t>
      </w:r>
      <w:r w:rsidRPr="00622FB3">
        <w:t xml:space="preserve"> fait </w:t>
      </w:r>
      <w:proofErr w:type="spellStart"/>
      <w:r w:rsidRPr="00622FB3">
        <w:t>remarquer</w:t>
      </w:r>
      <w:proofErr w:type="spellEnd"/>
      <w:r w:rsidRPr="00622FB3">
        <w:t xml:space="preserve"> que, malgré le </w:t>
      </w:r>
      <w:proofErr w:type="gramStart"/>
      <w:r w:rsidRPr="00622FB3">
        <w:t>temps</w:t>
      </w:r>
      <w:proofErr w:type="gramEnd"/>
      <w:r w:rsidRPr="00622FB3">
        <w:t xml:space="preserve"> </w:t>
      </w:r>
      <w:r>
        <w:t xml:space="preserve">que le Bureau a </w:t>
      </w:r>
      <w:proofErr w:type="spellStart"/>
      <w:r w:rsidRPr="00622FB3">
        <w:t>consacré</w:t>
      </w:r>
      <w:proofErr w:type="spellEnd"/>
      <w:r w:rsidRPr="00622FB3">
        <w:t xml:space="preserve"> à </w:t>
      </w:r>
      <w:proofErr w:type="spellStart"/>
      <w:r w:rsidRPr="00622FB3">
        <w:t>l'examen</w:t>
      </w:r>
      <w:proofErr w:type="spellEnd"/>
      <w:r w:rsidRPr="00622FB3">
        <w:t xml:space="preserve"> des </w:t>
      </w:r>
      <w:proofErr w:type="spellStart"/>
      <w:r w:rsidRPr="00622FB3">
        <w:t>groupes</w:t>
      </w:r>
      <w:proofErr w:type="spellEnd"/>
      <w:r w:rsidRPr="00622FB3">
        <w:t xml:space="preserve"> </w:t>
      </w:r>
      <w:proofErr w:type="spellStart"/>
      <w:r w:rsidRPr="00622FB3">
        <w:t>faisant</w:t>
      </w:r>
      <w:proofErr w:type="spellEnd"/>
      <w:r w:rsidRPr="00622FB3">
        <w:t xml:space="preserve"> </w:t>
      </w:r>
      <w:proofErr w:type="spellStart"/>
      <w:r w:rsidRPr="00622FB3">
        <w:t>l'objet</w:t>
      </w:r>
      <w:proofErr w:type="spellEnd"/>
      <w:r w:rsidRPr="00622FB3">
        <w:t xml:space="preserve"> de conclusions </w:t>
      </w:r>
      <w:proofErr w:type="spellStart"/>
      <w:r w:rsidRPr="00622FB3">
        <w:t>défavorables</w:t>
      </w:r>
      <w:proofErr w:type="spellEnd"/>
      <w:r w:rsidRPr="00622FB3">
        <w:t xml:space="preserve">, les </w:t>
      </w:r>
      <w:proofErr w:type="spellStart"/>
      <w:r w:rsidRPr="00622FB3">
        <w:t>renseignements</w:t>
      </w:r>
      <w:proofErr w:type="spellEnd"/>
      <w:r w:rsidRPr="00622FB3">
        <w:t xml:space="preserve"> </w:t>
      </w:r>
      <w:proofErr w:type="spellStart"/>
      <w:r w:rsidRPr="00622FB3">
        <w:t>complets</w:t>
      </w:r>
      <w:proofErr w:type="spellEnd"/>
      <w:r w:rsidRPr="00622FB3">
        <w:t xml:space="preserve"> </w:t>
      </w:r>
      <w:proofErr w:type="spellStart"/>
      <w:r w:rsidRPr="00622FB3">
        <w:t>concernant</w:t>
      </w:r>
      <w:proofErr w:type="spellEnd"/>
      <w:r w:rsidRPr="00622FB3">
        <w:t xml:space="preserve"> </w:t>
      </w:r>
      <w:proofErr w:type="spellStart"/>
      <w:r w:rsidRPr="00622FB3">
        <w:t>l'epfd</w:t>
      </w:r>
      <w:proofErr w:type="spellEnd"/>
      <w:r w:rsidRPr="00622FB3">
        <w:t xml:space="preserve"> </w:t>
      </w:r>
      <w:proofErr w:type="spellStart"/>
      <w:r w:rsidRPr="00622FB3">
        <w:t>n'ont</w:t>
      </w:r>
      <w:proofErr w:type="spellEnd"/>
      <w:r w:rsidRPr="00622FB3">
        <w:t xml:space="preserve"> pas </w:t>
      </w:r>
      <w:proofErr w:type="spellStart"/>
      <w:r w:rsidRPr="00622FB3">
        <w:t>été</w:t>
      </w:r>
      <w:proofErr w:type="spellEnd"/>
      <w:r w:rsidRPr="00622FB3">
        <w:t xml:space="preserve"> </w:t>
      </w:r>
      <w:proofErr w:type="spellStart"/>
      <w:r w:rsidRPr="00622FB3">
        <w:t>fournis</w:t>
      </w:r>
      <w:proofErr w:type="spellEnd"/>
      <w:r w:rsidRPr="00622FB3">
        <w:t xml:space="preserve"> </w:t>
      </w:r>
      <w:proofErr w:type="spellStart"/>
      <w:r w:rsidRPr="00622FB3">
        <w:t>avant</w:t>
      </w:r>
      <w:proofErr w:type="spellEnd"/>
      <w:r w:rsidRPr="00622FB3">
        <w:t xml:space="preserve"> le 5 mars 2020. Comme </w:t>
      </w:r>
      <w:proofErr w:type="spellStart"/>
      <w:r w:rsidRPr="00622FB3">
        <w:t>indiqué</w:t>
      </w:r>
      <w:proofErr w:type="spellEnd"/>
      <w:r w:rsidRPr="00622FB3">
        <w:t xml:space="preserve"> dans la </w:t>
      </w:r>
      <w:proofErr w:type="spellStart"/>
      <w:r w:rsidRPr="00622FB3">
        <w:t>lettre</w:t>
      </w:r>
      <w:proofErr w:type="spellEnd"/>
      <w:r w:rsidRPr="00622FB3">
        <w:t xml:space="preserve"> du Bureau en date du 19</w:t>
      </w:r>
      <w:r>
        <w:t> </w:t>
      </w:r>
      <w:proofErr w:type="spellStart"/>
      <w:r w:rsidRPr="00622FB3">
        <w:t>février</w:t>
      </w:r>
      <w:proofErr w:type="spellEnd"/>
      <w:r>
        <w:t> </w:t>
      </w:r>
      <w:r w:rsidRPr="00622FB3">
        <w:t xml:space="preserve">2018, la </w:t>
      </w:r>
      <w:proofErr w:type="spellStart"/>
      <w:r w:rsidRPr="00622FB3">
        <w:t>demande</w:t>
      </w:r>
      <w:proofErr w:type="spellEnd"/>
      <w:r w:rsidRPr="00622FB3">
        <w:t xml:space="preserve"> de coordination </w:t>
      </w:r>
      <w:proofErr w:type="spellStart"/>
      <w:r w:rsidRPr="00622FB3">
        <w:t>concernant</w:t>
      </w:r>
      <w:proofErr w:type="spellEnd"/>
      <w:r w:rsidRPr="00622FB3">
        <w:t xml:space="preserve"> le </w:t>
      </w:r>
      <w:proofErr w:type="spellStart"/>
      <w:r w:rsidRPr="00622FB3">
        <w:t>réseau</w:t>
      </w:r>
      <w:proofErr w:type="spellEnd"/>
      <w:r w:rsidRPr="00622FB3">
        <w:t xml:space="preserve"> à satellite sera </w:t>
      </w:r>
      <w:proofErr w:type="spellStart"/>
      <w:r w:rsidRPr="00622FB3">
        <w:t>considérée</w:t>
      </w:r>
      <w:proofErr w:type="spellEnd"/>
      <w:r w:rsidRPr="00622FB3">
        <w:t xml:space="preserve"> </w:t>
      </w:r>
      <w:proofErr w:type="spellStart"/>
      <w:r w:rsidRPr="00622FB3">
        <w:t>comme</w:t>
      </w:r>
      <w:proofErr w:type="spellEnd"/>
      <w:r w:rsidRPr="00622FB3">
        <w:t xml:space="preserve"> </w:t>
      </w:r>
      <w:proofErr w:type="spellStart"/>
      <w:r w:rsidRPr="00622FB3">
        <w:t>incomplète</w:t>
      </w:r>
      <w:proofErr w:type="spellEnd"/>
      <w:r w:rsidRPr="00622FB3">
        <w:t xml:space="preserve"> </w:t>
      </w:r>
      <w:proofErr w:type="spellStart"/>
      <w:r w:rsidRPr="00622FB3">
        <w:t>si</w:t>
      </w:r>
      <w:proofErr w:type="spellEnd"/>
      <w:r w:rsidRPr="00622FB3">
        <w:t xml:space="preserve"> les </w:t>
      </w:r>
      <w:proofErr w:type="spellStart"/>
      <w:r w:rsidRPr="00622FB3">
        <w:t>renseignements</w:t>
      </w:r>
      <w:proofErr w:type="spellEnd"/>
      <w:r w:rsidRPr="00622FB3">
        <w:t xml:space="preserve"> </w:t>
      </w:r>
      <w:proofErr w:type="spellStart"/>
      <w:r w:rsidRPr="00622FB3">
        <w:t>requis</w:t>
      </w:r>
      <w:proofErr w:type="spellEnd"/>
      <w:r w:rsidRPr="00622FB3">
        <w:t xml:space="preserve"> ne </w:t>
      </w:r>
      <w:proofErr w:type="spellStart"/>
      <w:r w:rsidRPr="00622FB3">
        <w:t>sont</w:t>
      </w:r>
      <w:proofErr w:type="spellEnd"/>
      <w:r w:rsidRPr="00622FB3">
        <w:t xml:space="preserve"> pas </w:t>
      </w:r>
      <w:proofErr w:type="spellStart"/>
      <w:r w:rsidRPr="00622FB3">
        <w:t>fournis</w:t>
      </w:r>
      <w:proofErr w:type="spellEnd"/>
      <w:r w:rsidRPr="00622FB3">
        <w:t xml:space="preserve"> dans un </w:t>
      </w:r>
      <w:proofErr w:type="spellStart"/>
      <w:r w:rsidRPr="00622FB3">
        <w:t>délai</w:t>
      </w:r>
      <w:proofErr w:type="spellEnd"/>
      <w:r w:rsidRPr="00622FB3">
        <w:t xml:space="preserve"> de trois </w:t>
      </w:r>
      <w:proofErr w:type="spellStart"/>
      <w:r w:rsidRPr="00622FB3">
        <w:t>mois</w:t>
      </w:r>
      <w:proofErr w:type="spellEnd"/>
      <w:r w:rsidRPr="00622FB3">
        <w:t xml:space="preserve">, et </w:t>
      </w:r>
      <w:proofErr w:type="spellStart"/>
      <w:r w:rsidRPr="00622FB3">
        <w:t>une</w:t>
      </w:r>
      <w:proofErr w:type="spellEnd"/>
      <w:r w:rsidRPr="00622FB3">
        <w:t xml:space="preserve"> nouvelle date de </w:t>
      </w:r>
      <w:proofErr w:type="spellStart"/>
      <w:r w:rsidRPr="00622FB3">
        <w:t>réception</w:t>
      </w:r>
      <w:proofErr w:type="spellEnd"/>
      <w:r w:rsidRPr="00622FB3">
        <w:t xml:space="preserve"> sera </w:t>
      </w:r>
      <w:proofErr w:type="spellStart"/>
      <w:r w:rsidRPr="00622FB3">
        <w:t>fixée</w:t>
      </w:r>
      <w:proofErr w:type="spellEnd"/>
      <w:r w:rsidRPr="00622FB3">
        <w:t xml:space="preserve"> </w:t>
      </w:r>
      <w:proofErr w:type="spellStart"/>
      <w:r w:rsidRPr="00622FB3">
        <w:t>lorsque</w:t>
      </w:r>
      <w:proofErr w:type="spellEnd"/>
      <w:r w:rsidRPr="00622FB3">
        <w:t xml:space="preserve"> les </w:t>
      </w:r>
      <w:proofErr w:type="spellStart"/>
      <w:r w:rsidRPr="00622FB3">
        <w:t>renseignements</w:t>
      </w:r>
      <w:proofErr w:type="spellEnd"/>
      <w:r w:rsidRPr="00622FB3">
        <w:t xml:space="preserve"> </w:t>
      </w:r>
      <w:proofErr w:type="spellStart"/>
      <w:r w:rsidRPr="00622FB3">
        <w:t>complets</w:t>
      </w:r>
      <w:proofErr w:type="spellEnd"/>
      <w:r w:rsidRPr="00622FB3">
        <w:t xml:space="preserve"> </w:t>
      </w:r>
      <w:proofErr w:type="spellStart"/>
      <w:r w:rsidRPr="00622FB3">
        <w:t>auront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En </w:t>
      </w:r>
      <w:proofErr w:type="spellStart"/>
      <w:r w:rsidRPr="00622FB3">
        <w:t>conséquence</w:t>
      </w:r>
      <w:proofErr w:type="spellEnd"/>
      <w:r w:rsidRPr="00622FB3">
        <w:t xml:space="preserve">, le </w:t>
      </w:r>
      <w:proofErr w:type="spellStart"/>
      <w:r w:rsidRPr="00622FB3">
        <w:t>Comité</w:t>
      </w:r>
      <w:proofErr w:type="spellEnd"/>
      <w:r w:rsidRPr="00622FB3">
        <w:t xml:space="preserve"> </w:t>
      </w:r>
      <w:proofErr w:type="spellStart"/>
      <w:r w:rsidRPr="00622FB3">
        <w:t>jugera</w:t>
      </w:r>
      <w:proofErr w:type="spellEnd"/>
      <w:r w:rsidRPr="00622FB3">
        <w:t xml:space="preserve"> </w:t>
      </w:r>
      <w:proofErr w:type="spellStart"/>
      <w:r w:rsidRPr="00622FB3">
        <w:t>peut-être</w:t>
      </w:r>
      <w:proofErr w:type="spellEnd"/>
      <w:r w:rsidRPr="00622FB3">
        <w:t xml:space="preserve"> bon de charger le Bureau de fixer au 5 mars 2020 la nouvelle date de </w:t>
      </w:r>
      <w:proofErr w:type="spellStart"/>
      <w:r w:rsidRPr="00622FB3">
        <w:t>réception</w:t>
      </w:r>
      <w:proofErr w:type="spellEnd"/>
      <w:r>
        <w:t xml:space="preserve">, </w:t>
      </w:r>
      <w:proofErr w:type="spellStart"/>
      <w:r>
        <w:t>lorsque</w:t>
      </w:r>
      <w:proofErr w:type="spellEnd"/>
      <w:r>
        <w:t xml:space="preserve"> les </w:t>
      </w:r>
      <w:proofErr w:type="spellStart"/>
      <w:r>
        <w:t>données</w:t>
      </w:r>
      <w:proofErr w:type="spellEnd"/>
      <w:r>
        <w:t xml:space="preserve"> relatives</w:t>
      </w:r>
      <w:r w:rsidRPr="00721D52">
        <w:t xml:space="preserve"> </w:t>
      </w:r>
      <w:r w:rsidRPr="00622FB3">
        <w:t xml:space="preserve">à </w:t>
      </w:r>
      <w:proofErr w:type="spellStart"/>
      <w:r w:rsidRPr="00622FB3">
        <w:t>l'epfd</w:t>
      </w:r>
      <w:proofErr w:type="spellEnd"/>
      <w:r>
        <w:t xml:space="preserve"> </w:t>
      </w:r>
      <w:proofErr w:type="spellStart"/>
      <w:r>
        <w:t>auront</w:t>
      </w:r>
      <w:proofErr w:type="spellEnd"/>
      <w:r>
        <w:t xml:space="preserve"> </w:t>
      </w:r>
      <w:proofErr w:type="spellStart"/>
      <w:r>
        <w:t>été</w:t>
      </w:r>
      <w:proofErr w:type="spellEnd"/>
      <w:r>
        <w:t xml:space="preserve"> reçues et que les </w:t>
      </w:r>
      <w:proofErr w:type="spellStart"/>
      <w:r>
        <w:t>renseignements</w:t>
      </w:r>
      <w:proofErr w:type="spellEnd"/>
      <w:r>
        <w:t xml:space="preserve"> de notification </w:t>
      </w:r>
      <w:proofErr w:type="spellStart"/>
      <w:r>
        <w:t>seront</w:t>
      </w:r>
      <w:proofErr w:type="spellEnd"/>
      <w:r>
        <w:t xml:space="preserve"> </w:t>
      </w:r>
      <w:proofErr w:type="spellStart"/>
      <w:r>
        <w:t>considérés</w:t>
      </w:r>
      <w:proofErr w:type="spellEnd"/>
      <w:r>
        <w:t xml:space="preserve"> </w:t>
      </w:r>
      <w:proofErr w:type="spellStart"/>
      <w:r>
        <w:t>comme</w:t>
      </w:r>
      <w:proofErr w:type="spellEnd"/>
      <w:r>
        <w:t xml:space="preserve"> </w:t>
      </w:r>
      <w:proofErr w:type="spellStart"/>
      <w:r>
        <w:t>complets</w:t>
      </w:r>
      <w:proofErr w:type="spellEnd"/>
      <w:r>
        <w:t>.</w:t>
      </w:r>
    </w:p>
    <w:p w14:paraId="13C732D6" w14:textId="77777777" w:rsidR="00A96663" w:rsidRPr="00622FB3" w:rsidRDefault="00A96663" w:rsidP="00A96663">
      <w:r w:rsidRPr="00622FB3">
        <w:rPr>
          <w:bCs/>
        </w:rPr>
        <w:t>8.9</w:t>
      </w:r>
      <w:r w:rsidRPr="00622FB3">
        <w:rPr>
          <w:bCs/>
        </w:rPr>
        <w:tab/>
      </w:r>
      <w:r w:rsidRPr="00622FB3">
        <w:rPr>
          <w:b/>
        </w:rPr>
        <w:t xml:space="preserve">M. Loo </w:t>
      </w:r>
      <w:r w:rsidRPr="00622FB3">
        <w:rPr>
          <w:bCs/>
        </w:rPr>
        <w:t>(</w:t>
      </w:r>
      <w:r w:rsidRPr="00622FB3">
        <w:rPr>
          <w:b/>
        </w:rPr>
        <w:t>Chef du SSD/SPR</w:t>
      </w:r>
      <w:r w:rsidRPr="00622FB3">
        <w:rPr>
          <w:bCs/>
        </w:rPr>
        <w:t>)</w:t>
      </w:r>
      <w:r w:rsidRPr="00622FB3">
        <w:t xml:space="preserve">, en </w:t>
      </w:r>
      <w:proofErr w:type="spellStart"/>
      <w:r w:rsidRPr="00622FB3">
        <w:t>réponse</w:t>
      </w:r>
      <w:proofErr w:type="spellEnd"/>
      <w:r w:rsidRPr="00622FB3">
        <w:t xml:space="preserve"> à </w:t>
      </w:r>
      <w:proofErr w:type="spellStart"/>
      <w:r w:rsidRPr="00622FB3">
        <w:t>une</w:t>
      </w:r>
      <w:proofErr w:type="spellEnd"/>
      <w:r w:rsidRPr="00622FB3">
        <w:t xml:space="preserve"> question de </w:t>
      </w:r>
      <w:r w:rsidRPr="00622FB3">
        <w:rPr>
          <w:b/>
        </w:rPr>
        <w:t>M. Hashimoto</w:t>
      </w:r>
      <w:r w:rsidRPr="00622FB3">
        <w:t xml:space="preserve">, </w:t>
      </w:r>
      <w:proofErr w:type="spellStart"/>
      <w:r w:rsidRPr="00622FB3">
        <w:t>indique</w:t>
      </w:r>
      <w:proofErr w:type="spellEnd"/>
      <w:r w:rsidRPr="00622FB3">
        <w:t xml:space="preserve"> que </w:t>
      </w:r>
      <w:proofErr w:type="spellStart"/>
      <w:r w:rsidRPr="00622FB3">
        <w:t>l'examen</w:t>
      </w:r>
      <w:proofErr w:type="spellEnd"/>
      <w:r w:rsidRPr="00622FB3">
        <w:t xml:space="preserve"> des </w:t>
      </w:r>
      <w:proofErr w:type="spellStart"/>
      <w:r w:rsidRPr="00622FB3">
        <w:t>données</w:t>
      </w:r>
      <w:proofErr w:type="spellEnd"/>
      <w:r w:rsidRPr="00622FB3">
        <w:t xml:space="preserve"> relatives à </w:t>
      </w:r>
      <w:proofErr w:type="spellStart"/>
      <w:r w:rsidRPr="00622FB3">
        <w:t>l'epfd</w:t>
      </w:r>
      <w:proofErr w:type="spellEnd"/>
      <w:r w:rsidRPr="00622FB3">
        <w:t xml:space="preserve"> </w:t>
      </w:r>
      <w:proofErr w:type="spellStart"/>
      <w:r w:rsidRPr="00622FB3">
        <w:t>n'a</w:t>
      </w:r>
      <w:proofErr w:type="spellEnd"/>
      <w:r w:rsidRPr="00622FB3">
        <w:t xml:space="preserve"> </w:t>
      </w:r>
      <w:proofErr w:type="gramStart"/>
      <w:r w:rsidRPr="00622FB3">
        <w:t>pas</w:t>
      </w:r>
      <w:proofErr w:type="gramEnd"/>
      <w:r w:rsidRPr="00622FB3">
        <w:t xml:space="preserve"> encore </w:t>
      </w:r>
      <w:proofErr w:type="spellStart"/>
      <w:r w:rsidRPr="00622FB3">
        <w:t>été</w:t>
      </w:r>
      <w:proofErr w:type="spellEnd"/>
      <w:r w:rsidRPr="00622FB3">
        <w:t xml:space="preserve"> </w:t>
      </w:r>
      <w:proofErr w:type="spellStart"/>
      <w:r w:rsidRPr="00622FB3">
        <w:t>effectué</w:t>
      </w:r>
      <w:proofErr w:type="spellEnd"/>
      <w:r w:rsidRPr="00622FB3">
        <w:t xml:space="preserve">. Si la nouvelle date de </w:t>
      </w:r>
      <w:proofErr w:type="spellStart"/>
      <w:r w:rsidRPr="00622FB3">
        <w:t>réception</w:t>
      </w:r>
      <w:proofErr w:type="spellEnd"/>
      <w:r w:rsidRPr="00622FB3">
        <w:t xml:space="preserve"> de la fiche de notification </w:t>
      </w:r>
      <w:proofErr w:type="spellStart"/>
      <w:r w:rsidRPr="00622FB3">
        <w:t>est</w:t>
      </w:r>
      <w:proofErr w:type="spellEnd"/>
      <w:r w:rsidRPr="00622FB3">
        <w:t xml:space="preserve"> </w:t>
      </w:r>
      <w:proofErr w:type="spellStart"/>
      <w:r w:rsidRPr="00622FB3">
        <w:t>fixée</w:t>
      </w:r>
      <w:proofErr w:type="spellEnd"/>
      <w:r w:rsidRPr="00622FB3">
        <w:t xml:space="preserve"> au 5 mars 2020, le </w:t>
      </w:r>
      <w:proofErr w:type="spellStart"/>
      <w:r w:rsidRPr="00622FB3">
        <w:t>niveau</w:t>
      </w:r>
      <w:proofErr w:type="spellEnd"/>
      <w:r w:rsidRPr="00622FB3">
        <w:t xml:space="preserve"> de </w:t>
      </w:r>
      <w:proofErr w:type="spellStart"/>
      <w:r w:rsidRPr="00622FB3">
        <w:t>priorité</w:t>
      </w:r>
      <w:proofErr w:type="spellEnd"/>
      <w:r w:rsidRPr="00622FB3">
        <w:t xml:space="preserve"> de </w:t>
      </w:r>
      <w:proofErr w:type="spellStart"/>
      <w:r w:rsidRPr="00622FB3">
        <w:t>cette</w:t>
      </w:r>
      <w:proofErr w:type="spellEnd"/>
      <w:r w:rsidRPr="00622FB3">
        <w:t xml:space="preserve"> fiche de notification sera </w:t>
      </w:r>
      <w:proofErr w:type="spellStart"/>
      <w:r w:rsidRPr="00622FB3">
        <w:t>inférieur</w:t>
      </w:r>
      <w:proofErr w:type="spellEnd"/>
      <w:r w:rsidRPr="00622FB3">
        <w:t xml:space="preserve"> à </w:t>
      </w:r>
      <w:proofErr w:type="spellStart"/>
      <w:r w:rsidRPr="00622FB3">
        <w:t>celui</w:t>
      </w:r>
      <w:proofErr w:type="spellEnd"/>
      <w:r w:rsidRPr="00622FB3">
        <w:t xml:space="preserve"> des fiches de notification </w:t>
      </w:r>
      <w:proofErr w:type="spellStart"/>
      <w:r w:rsidRPr="00622FB3">
        <w:t>publiées</w:t>
      </w:r>
      <w:proofErr w:type="spellEnd"/>
      <w:r w:rsidRPr="00622FB3">
        <w:t xml:space="preserve"> dans </w:t>
      </w:r>
      <w:proofErr w:type="spellStart"/>
      <w:r w:rsidRPr="00622FB3">
        <w:t>l'intervalle</w:t>
      </w:r>
      <w:proofErr w:type="spellEnd"/>
      <w:r w:rsidRPr="00622FB3">
        <w:t xml:space="preserve">. </w:t>
      </w:r>
    </w:p>
    <w:p w14:paraId="5BF5FC67" w14:textId="77777777" w:rsidR="00A96663" w:rsidRPr="00622FB3" w:rsidRDefault="00A96663" w:rsidP="00A96663">
      <w:r w:rsidRPr="00622FB3">
        <w:t>8.10</w:t>
      </w:r>
      <w:r w:rsidRPr="00622FB3">
        <w:rPr>
          <w:b/>
        </w:rPr>
        <w:tab/>
        <w:t>M. Varlamov</w:t>
      </w:r>
      <w:r w:rsidRPr="00622FB3">
        <w:t xml:space="preserve"> </w:t>
      </w:r>
      <w:proofErr w:type="spellStart"/>
      <w:r w:rsidRPr="00622FB3">
        <w:t>souligne</w:t>
      </w:r>
      <w:proofErr w:type="spellEnd"/>
      <w:r w:rsidRPr="00622FB3">
        <w:t xml:space="preserve"> que </w:t>
      </w:r>
      <w:proofErr w:type="spellStart"/>
      <w:r w:rsidRPr="00622FB3">
        <w:t>si</w:t>
      </w:r>
      <w:proofErr w:type="spellEnd"/>
      <w:r w:rsidRPr="00622FB3">
        <w:t xml:space="preserve"> la fiche de notification </w:t>
      </w:r>
      <w:proofErr w:type="spellStart"/>
      <w:r w:rsidRPr="00622FB3">
        <w:t>est</w:t>
      </w:r>
      <w:proofErr w:type="spellEnd"/>
      <w:r w:rsidRPr="00622FB3">
        <w:t xml:space="preserve"> </w:t>
      </w:r>
      <w:proofErr w:type="spellStart"/>
      <w:r w:rsidRPr="00622FB3">
        <w:t>supprimée</w:t>
      </w:r>
      <w:proofErr w:type="spellEnd"/>
      <w:r w:rsidRPr="00622FB3">
        <w:t xml:space="preserve">, trois </w:t>
      </w:r>
      <w:proofErr w:type="spellStart"/>
      <w:r w:rsidRPr="00622FB3">
        <w:t>années</w:t>
      </w:r>
      <w:proofErr w:type="spellEnd"/>
      <w:r w:rsidRPr="00622FB3">
        <w:t xml:space="preserve"> de travail </w:t>
      </w:r>
      <w:proofErr w:type="spellStart"/>
      <w:r w:rsidRPr="00622FB3">
        <w:t>auront</w:t>
      </w:r>
      <w:proofErr w:type="spellEnd"/>
      <w:r w:rsidRPr="00622FB3">
        <w:t xml:space="preserve"> </w:t>
      </w:r>
      <w:proofErr w:type="spellStart"/>
      <w:r w:rsidRPr="00622FB3">
        <w:t>été</w:t>
      </w:r>
      <w:proofErr w:type="spellEnd"/>
      <w:r w:rsidRPr="00622FB3">
        <w:t xml:space="preserve"> perdues et </w:t>
      </w:r>
      <w:proofErr w:type="spellStart"/>
      <w:r w:rsidRPr="00622FB3">
        <w:t>estime</w:t>
      </w:r>
      <w:proofErr w:type="spellEnd"/>
      <w:r w:rsidRPr="00622FB3">
        <w:t xml:space="preserve"> que le </w:t>
      </w:r>
      <w:proofErr w:type="spellStart"/>
      <w:r w:rsidRPr="00622FB3">
        <w:t>Comité</w:t>
      </w:r>
      <w:proofErr w:type="spellEnd"/>
      <w:r w:rsidRPr="00622FB3">
        <w:t xml:space="preserve"> </w:t>
      </w:r>
      <w:proofErr w:type="spellStart"/>
      <w:r w:rsidRPr="00622FB3">
        <w:t>voudra</w:t>
      </w:r>
      <w:proofErr w:type="spellEnd"/>
      <w:r w:rsidRPr="00622FB3">
        <w:t xml:space="preserve"> </w:t>
      </w:r>
      <w:proofErr w:type="spellStart"/>
      <w:r w:rsidRPr="00622FB3">
        <w:t>peut-être</w:t>
      </w:r>
      <w:proofErr w:type="spellEnd"/>
      <w:r w:rsidRPr="00622FB3">
        <w:t xml:space="preserve"> </w:t>
      </w:r>
      <w:proofErr w:type="spellStart"/>
      <w:r w:rsidRPr="00622FB3">
        <w:t>maintenir</w:t>
      </w:r>
      <w:proofErr w:type="spellEnd"/>
      <w:r w:rsidRPr="00622FB3">
        <w:t xml:space="preserve"> la date de </w:t>
      </w:r>
      <w:proofErr w:type="spellStart"/>
      <w:r w:rsidRPr="00622FB3">
        <w:t>réception</w:t>
      </w:r>
      <w:proofErr w:type="spellEnd"/>
      <w:r w:rsidRPr="00622FB3">
        <w:t xml:space="preserve"> </w:t>
      </w:r>
      <w:proofErr w:type="spellStart"/>
      <w:r w:rsidRPr="00622FB3">
        <w:t>initiale</w:t>
      </w:r>
      <w:proofErr w:type="spellEnd"/>
      <w:r w:rsidRPr="00622FB3">
        <w:t xml:space="preserve">. Il </w:t>
      </w:r>
      <w:proofErr w:type="spellStart"/>
      <w:r w:rsidRPr="00622FB3">
        <w:t>insiste</w:t>
      </w:r>
      <w:proofErr w:type="spellEnd"/>
      <w:r w:rsidRPr="00622FB3">
        <w:t xml:space="preserve"> sur le fait que les </w:t>
      </w:r>
      <w:proofErr w:type="spellStart"/>
      <w:r w:rsidRPr="00622FB3">
        <w:t>données</w:t>
      </w:r>
      <w:proofErr w:type="spellEnd"/>
      <w:r w:rsidRPr="00622FB3">
        <w:t xml:space="preserve"> relatives à </w:t>
      </w:r>
      <w:proofErr w:type="spellStart"/>
      <w:r w:rsidRPr="00622FB3">
        <w:t>l'epfd</w:t>
      </w:r>
      <w:proofErr w:type="spellEnd"/>
      <w:r w:rsidRPr="00622FB3">
        <w:t xml:space="preserve">, qui constituent la </w:t>
      </w:r>
      <w:proofErr w:type="spellStart"/>
      <w:r w:rsidRPr="00622FB3">
        <w:t>seule</w:t>
      </w:r>
      <w:proofErr w:type="spellEnd"/>
      <w:r w:rsidRPr="00622FB3">
        <w:t xml:space="preserve"> </w:t>
      </w:r>
      <w:proofErr w:type="spellStart"/>
      <w:r w:rsidRPr="00622FB3">
        <w:t>partie</w:t>
      </w:r>
      <w:proofErr w:type="spellEnd"/>
      <w:r w:rsidRPr="00622FB3">
        <w:t xml:space="preserve"> des </w:t>
      </w:r>
      <w:proofErr w:type="spellStart"/>
      <w:r w:rsidRPr="00622FB3">
        <w:t>renseignements</w:t>
      </w:r>
      <w:proofErr w:type="spellEnd"/>
      <w:r w:rsidRPr="00622FB3">
        <w:t xml:space="preserve"> </w:t>
      </w:r>
      <w:proofErr w:type="spellStart"/>
      <w:r w:rsidRPr="00622FB3">
        <w:t>requis</w:t>
      </w:r>
      <w:proofErr w:type="spellEnd"/>
      <w:r w:rsidRPr="00622FB3">
        <w:t xml:space="preserve"> qui </w:t>
      </w:r>
      <w:proofErr w:type="spellStart"/>
      <w:r w:rsidRPr="00622FB3">
        <w:t>n'a</w:t>
      </w:r>
      <w:proofErr w:type="spellEnd"/>
      <w:r w:rsidRPr="00622FB3">
        <w:t xml:space="preserve"> pas </w:t>
      </w:r>
      <w:proofErr w:type="spellStart"/>
      <w:r w:rsidRPr="00622FB3">
        <w:t>été</w:t>
      </w:r>
      <w:proofErr w:type="spellEnd"/>
      <w:r w:rsidRPr="00622FB3">
        <w:t xml:space="preserve"> </w:t>
      </w:r>
      <w:proofErr w:type="spellStart"/>
      <w:r w:rsidRPr="00622FB3">
        <w:t>fournie</w:t>
      </w:r>
      <w:proofErr w:type="spellEnd"/>
      <w:r w:rsidRPr="00622FB3">
        <w:t xml:space="preserve"> en temps </w:t>
      </w:r>
      <w:proofErr w:type="spellStart"/>
      <w:r w:rsidRPr="00622FB3">
        <w:t>voulu</w:t>
      </w:r>
      <w:proofErr w:type="spellEnd"/>
      <w:r w:rsidRPr="00622FB3">
        <w:t xml:space="preserve">, </w:t>
      </w:r>
      <w:proofErr w:type="spellStart"/>
      <w:r w:rsidRPr="00622FB3">
        <w:t>n'ont</w:t>
      </w:r>
      <w:proofErr w:type="spellEnd"/>
      <w:r w:rsidRPr="00622FB3">
        <w:t xml:space="preserve"> </w:t>
      </w:r>
      <w:proofErr w:type="gramStart"/>
      <w:r w:rsidRPr="00622FB3">
        <w:t>pas</w:t>
      </w:r>
      <w:proofErr w:type="gramEnd"/>
      <w:r w:rsidRPr="00622FB3">
        <w:t xml:space="preserve"> encore </w:t>
      </w:r>
      <w:proofErr w:type="spellStart"/>
      <w:r w:rsidRPr="00622FB3">
        <w:t>été</w:t>
      </w:r>
      <w:proofErr w:type="spellEnd"/>
      <w:r w:rsidRPr="00622FB3">
        <w:t xml:space="preserve"> </w:t>
      </w:r>
      <w:proofErr w:type="spellStart"/>
      <w:r w:rsidRPr="00622FB3">
        <w:t>examinées</w:t>
      </w:r>
      <w:proofErr w:type="spellEnd"/>
      <w:r w:rsidRPr="00622FB3">
        <w:t xml:space="preserve">. </w:t>
      </w:r>
    </w:p>
    <w:p w14:paraId="06E0F242" w14:textId="77777777" w:rsidR="00A96663" w:rsidRPr="00622FB3" w:rsidRDefault="00A96663" w:rsidP="00A96663">
      <w:r w:rsidRPr="00622FB3">
        <w:t>8.11</w:t>
      </w:r>
      <w:r w:rsidRPr="00622FB3">
        <w:tab/>
        <w:t xml:space="preserve">À la lumière des observations </w:t>
      </w:r>
      <w:proofErr w:type="spellStart"/>
      <w:r w:rsidRPr="00622FB3">
        <w:t>formulées</w:t>
      </w:r>
      <w:proofErr w:type="spellEnd"/>
      <w:r w:rsidRPr="00622FB3">
        <w:t xml:space="preserve">, la </w:t>
      </w:r>
      <w:proofErr w:type="spellStart"/>
      <w:r w:rsidRPr="00622FB3">
        <w:rPr>
          <w:b/>
        </w:rPr>
        <w:t>Présidente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w:t>
      </w:r>
    </w:p>
    <w:p w14:paraId="7EBA8499" w14:textId="77777777" w:rsidR="00A96663" w:rsidRPr="00622FB3" w:rsidRDefault="00A96663" w:rsidP="00A96663">
      <w:r w:rsidRPr="00622FB3">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le § 5 de </w:t>
      </w:r>
      <w:proofErr w:type="spellStart"/>
      <w:r w:rsidRPr="00622FB3">
        <w:t>l'Addendum</w:t>
      </w:r>
      <w:proofErr w:type="spellEnd"/>
      <w:r w:rsidRPr="00622FB3">
        <w:t xml:space="preserve"> 1 au Document RRB20-2/6 et la </w:t>
      </w:r>
      <w:proofErr w:type="spellStart"/>
      <w:r w:rsidRPr="00622FB3">
        <w:t>demande</w:t>
      </w:r>
      <w:proofErr w:type="spellEnd"/>
      <w:r w:rsidRPr="00622FB3">
        <w:t xml:space="preserve">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(Document RRB20-2/8). Le </w:t>
      </w:r>
      <w:proofErr w:type="spellStart"/>
      <w:r w:rsidRPr="00622FB3">
        <w:t>Comité</w:t>
      </w:r>
      <w:proofErr w:type="spellEnd"/>
      <w:r w:rsidRPr="00622FB3">
        <w:t xml:space="preserve"> a </w:t>
      </w:r>
      <w:proofErr w:type="spellStart"/>
      <w:r w:rsidRPr="00622FB3">
        <w:t>noté</w:t>
      </w:r>
      <w:proofErr w:type="spellEnd"/>
      <w:r w:rsidRPr="00622FB3">
        <w:t xml:space="preserve"> que:</w:t>
      </w:r>
    </w:p>
    <w:p w14:paraId="547DCB61" w14:textId="77777777" w:rsidR="00A96663" w:rsidRPr="00622FB3" w:rsidRDefault="00A96663" w:rsidP="00A96663">
      <w:pPr>
        <w:pStyle w:val="enumlev1"/>
      </w:pPr>
      <w:r w:rsidRPr="00622FB3">
        <w:t>−</w:t>
      </w:r>
      <w:r w:rsidRPr="00622FB3">
        <w:tab/>
        <w:t xml:space="preserve">le Bureau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conformément</w:t>
      </w:r>
      <w:proofErr w:type="spellEnd"/>
      <w:r w:rsidRPr="00622FB3">
        <w:t xml:space="preserve"> aux dispositions </w:t>
      </w:r>
      <w:proofErr w:type="spellStart"/>
      <w:r w:rsidRPr="00622FB3">
        <w:t>pertinentes</w:t>
      </w:r>
      <w:proofErr w:type="spellEnd"/>
      <w:r w:rsidRPr="00622FB3">
        <w:t xml:space="preserve"> du </w:t>
      </w:r>
      <w:proofErr w:type="spellStart"/>
      <w:r w:rsidRPr="00622FB3">
        <w:t>Règlement</w:t>
      </w:r>
      <w:proofErr w:type="spellEnd"/>
      <w:r w:rsidRPr="00622FB3">
        <w:t xml:space="preserve"> des radiocommunications;</w:t>
      </w:r>
    </w:p>
    <w:p w14:paraId="78F0345B" w14:textId="77777777" w:rsidR="00A96663" w:rsidRPr="00622FB3" w:rsidRDefault="00A96663" w:rsidP="00A96663">
      <w:pPr>
        <w:pStyle w:val="enumlev1"/>
      </w:pPr>
      <w:r w:rsidRPr="00622FB3">
        <w:t>−</w:t>
      </w:r>
      <w:r w:rsidRPr="00622FB3">
        <w:tab/>
        <w:t xml:space="preserve">la date </w:t>
      </w:r>
      <w:proofErr w:type="spellStart"/>
      <w:r w:rsidRPr="00622FB3">
        <w:t>limite</w:t>
      </w:r>
      <w:proofErr w:type="spellEnd"/>
      <w:r w:rsidRPr="00622FB3">
        <w:t xml:space="preserve"> de </w:t>
      </w:r>
      <w:proofErr w:type="spellStart"/>
      <w:r w:rsidRPr="00622FB3">
        <w:t>soumission</w:t>
      </w:r>
      <w:proofErr w:type="spellEnd"/>
      <w:r w:rsidRPr="00622FB3">
        <w:t xml:space="preserve"> des </w:t>
      </w:r>
      <w:proofErr w:type="spellStart"/>
      <w:r w:rsidRPr="00622FB3">
        <w:t>renseignements</w:t>
      </w:r>
      <w:proofErr w:type="spellEnd"/>
      <w:r w:rsidRPr="00622FB3">
        <w:t xml:space="preserve"> </w:t>
      </w:r>
      <w:proofErr w:type="spellStart"/>
      <w:r w:rsidRPr="00622FB3">
        <w:t>relatifs</w:t>
      </w:r>
      <w:proofErr w:type="spellEnd"/>
      <w:r w:rsidRPr="00622FB3">
        <w:t xml:space="preserve"> à </w:t>
      </w:r>
      <w:proofErr w:type="spellStart"/>
      <w:r w:rsidRPr="00622FB3">
        <w:t>l'epfd</w:t>
      </w:r>
      <w:proofErr w:type="spellEnd"/>
      <w:r w:rsidRPr="00622FB3">
        <w:t xml:space="preserve"> </w:t>
      </w:r>
      <w:proofErr w:type="spellStart"/>
      <w:r w:rsidRPr="00622FB3">
        <w:t>était</w:t>
      </w:r>
      <w:proofErr w:type="spellEnd"/>
      <w:r w:rsidRPr="00622FB3">
        <w:t xml:space="preserve"> le 19 </w:t>
      </w:r>
      <w:proofErr w:type="spellStart"/>
      <w:r w:rsidRPr="00622FB3">
        <w:t>mai</w:t>
      </w:r>
      <w:proofErr w:type="spellEnd"/>
      <w:r w:rsidRPr="00622FB3">
        <w:t xml:space="preserve"> 2018, </w:t>
      </w:r>
      <w:proofErr w:type="spellStart"/>
      <w:r w:rsidRPr="00622FB3">
        <w:t>afin</w:t>
      </w:r>
      <w:proofErr w:type="spellEnd"/>
      <w:r w:rsidRPr="00622FB3">
        <w:t xml:space="preserve"> de </w:t>
      </w:r>
      <w:proofErr w:type="spellStart"/>
      <w:r w:rsidRPr="00622FB3">
        <w:t>maintenir</w:t>
      </w:r>
      <w:proofErr w:type="spellEnd"/>
      <w:r w:rsidRPr="00622FB3">
        <w:t xml:space="preserve"> la première date de </w:t>
      </w:r>
      <w:proofErr w:type="spellStart"/>
      <w:r w:rsidRPr="00622FB3">
        <w:t>réception</w:t>
      </w:r>
      <w:proofErr w:type="spellEnd"/>
      <w:r w:rsidRPr="00622FB3">
        <w:t>;</w:t>
      </w:r>
    </w:p>
    <w:p w14:paraId="32158B62"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n'a</w:t>
      </w:r>
      <w:proofErr w:type="spellEnd"/>
      <w:r w:rsidRPr="00622FB3">
        <w:t xml:space="preserve"> pas </w:t>
      </w:r>
      <w:proofErr w:type="spellStart"/>
      <w:r w:rsidRPr="00622FB3">
        <w:t>compris</w:t>
      </w:r>
      <w:proofErr w:type="spellEnd"/>
      <w:r w:rsidRPr="00622FB3">
        <w:t xml:space="preserve"> </w:t>
      </w:r>
      <w:proofErr w:type="spellStart"/>
      <w:r w:rsidRPr="00622FB3">
        <w:t>qu'il</w:t>
      </w:r>
      <w:proofErr w:type="spellEnd"/>
      <w:r w:rsidRPr="00622FB3">
        <w:t xml:space="preserve"> </w:t>
      </w:r>
      <w:proofErr w:type="spellStart"/>
      <w:r w:rsidRPr="00622FB3">
        <w:t>fallait</w:t>
      </w:r>
      <w:proofErr w:type="spellEnd"/>
      <w:r w:rsidRPr="00622FB3">
        <w:t xml:space="preserve"> continuer de </w:t>
      </w:r>
      <w:proofErr w:type="spellStart"/>
      <w:r w:rsidRPr="00622FB3">
        <w:t>fournir</w:t>
      </w:r>
      <w:proofErr w:type="spellEnd"/>
      <w:r w:rsidRPr="00622FB3">
        <w:t xml:space="preserve"> les </w:t>
      </w:r>
      <w:proofErr w:type="spellStart"/>
      <w:r w:rsidRPr="00622FB3">
        <w:t>renseignements</w:t>
      </w:r>
      <w:proofErr w:type="spellEnd"/>
      <w:r w:rsidRPr="00622FB3">
        <w:t xml:space="preserve"> </w:t>
      </w:r>
      <w:proofErr w:type="spellStart"/>
      <w:r w:rsidRPr="00622FB3">
        <w:t>relatifs</w:t>
      </w:r>
      <w:proofErr w:type="spellEnd"/>
      <w:r w:rsidRPr="00622FB3">
        <w:t xml:space="preserve"> à </w:t>
      </w:r>
      <w:proofErr w:type="spellStart"/>
      <w:r w:rsidRPr="00622FB3">
        <w:t>l'epfd</w:t>
      </w:r>
      <w:proofErr w:type="spellEnd"/>
      <w:r w:rsidRPr="00622FB3">
        <w:t xml:space="preserve">, </w:t>
      </w:r>
      <w:proofErr w:type="spellStart"/>
      <w:r w:rsidRPr="00622FB3">
        <w:t>alors</w:t>
      </w:r>
      <w:proofErr w:type="spellEnd"/>
      <w:r w:rsidRPr="00622FB3">
        <w:t xml:space="preserve"> </w:t>
      </w:r>
      <w:proofErr w:type="spellStart"/>
      <w:r w:rsidRPr="00622FB3">
        <w:t>qu'un</w:t>
      </w:r>
      <w:proofErr w:type="spellEnd"/>
      <w:r w:rsidRPr="00622FB3">
        <w:t xml:space="preserve"> </w:t>
      </w:r>
      <w:proofErr w:type="spellStart"/>
      <w:r w:rsidRPr="00622FB3">
        <w:t>réexamen</w:t>
      </w:r>
      <w:proofErr w:type="spellEnd"/>
      <w:r w:rsidRPr="00622FB3">
        <w:t xml:space="preserve"> des conclusions </w:t>
      </w:r>
      <w:proofErr w:type="spellStart"/>
      <w:r w:rsidRPr="00622FB3">
        <w:t>défavorables</w:t>
      </w:r>
      <w:proofErr w:type="spellEnd"/>
      <w:r w:rsidRPr="00622FB3">
        <w:t xml:space="preserve"> </w:t>
      </w:r>
      <w:proofErr w:type="spellStart"/>
      <w:r w:rsidRPr="00622FB3">
        <w:t>concernant</w:t>
      </w:r>
      <w:proofErr w:type="spellEnd"/>
      <w:r w:rsidRPr="00622FB3">
        <w:t xml:space="preserve"> </w:t>
      </w:r>
      <w:proofErr w:type="spellStart"/>
      <w:r w:rsidRPr="00622FB3">
        <w:t>certaines</w:t>
      </w:r>
      <w:proofErr w:type="spellEnd"/>
      <w:r w:rsidRPr="00622FB3">
        <w:t xml:space="preserve"> assignations de </w:t>
      </w:r>
      <w:proofErr w:type="spellStart"/>
      <w:r w:rsidRPr="00622FB3">
        <w:t>fréquence</w:t>
      </w:r>
      <w:proofErr w:type="spellEnd"/>
      <w:r w:rsidRPr="00622FB3">
        <w:t xml:space="preserve"> </w:t>
      </w:r>
      <w:proofErr w:type="spellStart"/>
      <w:r w:rsidRPr="00622FB3">
        <w:t>faisait</w:t>
      </w:r>
      <w:proofErr w:type="spellEnd"/>
      <w:r w:rsidRPr="00622FB3">
        <w:t xml:space="preserve"> </w:t>
      </w:r>
      <w:proofErr w:type="spellStart"/>
      <w:r w:rsidRPr="00622FB3">
        <w:t>l'objet</w:t>
      </w:r>
      <w:proofErr w:type="spellEnd"/>
      <w:r w:rsidRPr="00622FB3">
        <w:t xml:space="preserve"> de discussions avec le Bureau et </w:t>
      </w:r>
      <w:proofErr w:type="spellStart"/>
      <w:r w:rsidRPr="00622FB3">
        <w:t>était</w:t>
      </w:r>
      <w:proofErr w:type="spellEnd"/>
      <w:r w:rsidRPr="00622FB3">
        <w:t xml:space="preserve"> susceptible </w:t>
      </w:r>
      <w:proofErr w:type="spellStart"/>
      <w:r w:rsidRPr="00622FB3">
        <w:t>d'aboutir</w:t>
      </w:r>
      <w:proofErr w:type="spellEnd"/>
      <w:r w:rsidRPr="00622FB3">
        <w:t xml:space="preserve"> à des modifications de </w:t>
      </w:r>
      <w:proofErr w:type="spellStart"/>
      <w:r w:rsidRPr="00622FB3">
        <w:t>sa</w:t>
      </w:r>
      <w:proofErr w:type="spellEnd"/>
      <w:r w:rsidRPr="00622FB3">
        <w:t xml:space="preserve"> fiche de notification;</w:t>
      </w:r>
    </w:p>
    <w:p w14:paraId="7F91000C" w14:textId="77777777" w:rsidR="00A96663" w:rsidRPr="00622FB3" w:rsidRDefault="00A96663" w:rsidP="00A96663">
      <w:pPr>
        <w:pStyle w:val="enumlev1"/>
      </w:pPr>
      <w:r w:rsidRPr="00622FB3">
        <w:t>−</w:t>
      </w:r>
      <w:r w:rsidRPr="00622FB3">
        <w:tab/>
        <w:t xml:space="preserve">les </w:t>
      </w:r>
      <w:proofErr w:type="spellStart"/>
      <w:r w:rsidRPr="00622FB3">
        <w:t>renseignements</w:t>
      </w:r>
      <w:proofErr w:type="spellEnd"/>
      <w:r w:rsidRPr="00622FB3">
        <w:t xml:space="preserve"> </w:t>
      </w:r>
      <w:proofErr w:type="spellStart"/>
      <w:r w:rsidRPr="00622FB3">
        <w:t>relatifs</w:t>
      </w:r>
      <w:proofErr w:type="spellEnd"/>
      <w:r w:rsidRPr="00622FB3">
        <w:t xml:space="preserve"> à </w:t>
      </w:r>
      <w:proofErr w:type="spellStart"/>
      <w:r w:rsidRPr="00622FB3">
        <w:t>l'epfd</w:t>
      </w:r>
      <w:proofErr w:type="spellEnd"/>
      <w:r w:rsidRPr="00622FB3">
        <w:t xml:space="preserve"> </w:t>
      </w:r>
      <w:proofErr w:type="spellStart"/>
      <w:r w:rsidRPr="00622FB3">
        <w:t>ont</w:t>
      </w:r>
      <w:proofErr w:type="spellEnd"/>
      <w:r w:rsidRPr="00622FB3">
        <w:t xml:space="preserve"> par la suite </w:t>
      </w:r>
      <w:proofErr w:type="spellStart"/>
      <w:r w:rsidRPr="00622FB3">
        <w:t>été</w:t>
      </w:r>
      <w:proofErr w:type="spellEnd"/>
      <w:r w:rsidRPr="00622FB3">
        <w:t xml:space="preserve"> </w:t>
      </w:r>
      <w:proofErr w:type="spellStart"/>
      <w:r w:rsidRPr="00622FB3">
        <w:t>soumis</w:t>
      </w:r>
      <w:proofErr w:type="spellEnd"/>
      <w:r w:rsidRPr="00622FB3">
        <w:t xml:space="preserve"> le 5 mars 2020.</w:t>
      </w:r>
    </w:p>
    <w:p w14:paraId="78BBB734" w14:textId="77777777" w:rsidR="00A96663" w:rsidRPr="00622FB3" w:rsidRDefault="00A96663" w:rsidP="00A96663">
      <w:r w:rsidRPr="00622FB3">
        <w:t xml:space="preserve">En </w:t>
      </w:r>
      <w:proofErr w:type="spellStart"/>
      <w:r w:rsidRPr="00622FB3">
        <w:t>conséquence</w:t>
      </w:r>
      <w:proofErr w:type="spellEnd"/>
      <w:r w:rsidRPr="00622FB3">
        <w:t xml:space="preserve">, le </w:t>
      </w:r>
      <w:proofErr w:type="spellStart"/>
      <w:r w:rsidRPr="00622FB3">
        <w:t>Comité</w:t>
      </w:r>
      <w:proofErr w:type="spellEnd"/>
      <w:r w:rsidRPr="00622FB3">
        <w:t xml:space="preserve"> a </w:t>
      </w:r>
      <w:proofErr w:type="spellStart"/>
      <w:r w:rsidRPr="00622FB3">
        <w:t>décidé</w:t>
      </w:r>
      <w:proofErr w:type="spellEnd"/>
      <w:r w:rsidRPr="00622FB3">
        <w:t xml:space="preserve"> </w:t>
      </w:r>
      <w:proofErr w:type="spellStart"/>
      <w:r w:rsidRPr="00622FB3">
        <w:t>d'accéder</w:t>
      </w:r>
      <w:proofErr w:type="spellEnd"/>
      <w:r w:rsidRPr="00622FB3">
        <w:t xml:space="preserve"> à la </w:t>
      </w:r>
      <w:proofErr w:type="spellStart"/>
      <w:r w:rsidRPr="00622FB3">
        <w:t>demande</w:t>
      </w:r>
      <w:proofErr w:type="spellEnd"/>
      <w:r w:rsidRPr="00622FB3">
        <w:t xml:space="preserve">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visant</w:t>
      </w:r>
      <w:proofErr w:type="spellEnd"/>
      <w:r w:rsidRPr="00622FB3">
        <w:t xml:space="preserve"> à </w:t>
      </w:r>
      <w:proofErr w:type="spellStart"/>
      <w:r w:rsidRPr="00622FB3">
        <w:t>maintenir</w:t>
      </w:r>
      <w:proofErr w:type="spellEnd"/>
      <w:r w:rsidRPr="00622FB3">
        <w:t xml:space="preserve"> le </w:t>
      </w:r>
      <w:proofErr w:type="spellStart"/>
      <w:r w:rsidRPr="00622FB3">
        <w:t>réseau</w:t>
      </w:r>
      <w:proofErr w:type="spellEnd"/>
      <w:r w:rsidRPr="00622FB3">
        <w:t xml:space="preserve"> à satellite USASAT-NGSO-4 et a chargé le Bureau de continuer de </w:t>
      </w:r>
      <w:proofErr w:type="spellStart"/>
      <w:r w:rsidRPr="00622FB3">
        <w:t>tenir</w:t>
      </w:r>
      <w:proofErr w:type="spellEnd"/>
      <w:r w:rsidRPr="00622FB3">
        <w:t xml:space="preserve"> </w:t>
      </w:r>
      <w:proofErr w:type="spellStart"/>
      <w:r w:rsidRPr="00622FB3">
        <w:t>compte</w:t>
      </w:r>
      <w:proofErr w:type="spellEnd"/>
      <w:r w:rsidRPr="00622FB3">
        <w:t xml:space="preserve"> des assignations de </w:t>
      </w:r>
      <w:proofErr w:type="spellStart"/>
      <w:r w:rsidRPr="00622FB3">
        <w:t>fréquence</w:t>
      </w:r>
      <w:proofErr w:type="spellEnd"/>
      <w:r w:rsidRPr="00622FB3">
        <w:t xml:space="preserve"> de </w:t>
      </w:r>
      <w:proofErr w:type="spellStart"/>
      <w:r w:rsidRPr="00622FB3">
        <w:t>ce</w:t>
      </w:r>
      <w:proofErr w:type="spellEnd"/>
      <w:r w:rsidRPr="00622FB3">
        <w:t xml:space="preserve"> </w:t>
      </w:r>
      <w:proofErr w:type="spellStart"/>
      <w:r w:rsidRPr="00622FB3">
        <w:t>réseau</w:t>
      </w:r>
      <w:proofErr w:type="spellEnd"/>
      <w:r w:rsidRPr="00622FB3">
        <w:t xml:space="preserve"> à satellite. </w:t>
      </w:r>
      <w:proofErr w:type="spellStart"/>
      <w:r w:rsidRPr="00622FB3">
        <w:t>Cependant</w:t>
      </w:r>
      <w:proofErr w:type="spellEnd"/>
      <w:r w:rsidRPr="00622FB3">
        <w:t xml:space="preserve">, le </w:t>
      </w:r>
      <w:proofErr w:type="spellStart"/>
      <w:r w:rsidRPr="00622FB3">
        <w:t>Comité</w:t>
      </w:r>
      <w:proofErr w:type="spellEnd"/>
      <w:r w:rsidRPr="00622FB3">
        <w:t xml:space="preserve"> </w:t>
      </w:r>
      <w:proofErr w:type="spellStart"/>
      <w:r w:rsidRPr="00622FB3">
        <w:t>n'a</w:t>
      </w:r>
      <w:proofErr w:type="spellEnd"/>
      <w:r w:rsidRPr="00622FB3">
        <w:t xml:space="preserve"> pas </w:t>
      </w:r>
      <w:proofErr w:type="spellStart"/>
      <w:r w:rsidRPr="00622FB3">
        <w:t>pu</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w:t>
      </w:r>
      <w:proofErr w:type="spellStart"/>
      <w:r w:rsidRPr="00622FB3">
        <w:t>visant</w:t>
      </w:r>
      <w:proofErr w:type="spellEnd"/>
      <w:r w:rsidRPr="00622FB3">
        <w:t xml:space="preserve"> à </w:t>
      </w:r>
      <w:proofErr w:type="spellStart"/>
      <w:r w:rsidRPr="00622FB3">
        <w:t>maintenir</w:t>
      </w:r>
      <w:proofErr w:type="spellEnd"/>
      <w:r w:rsidRPr="00622FB3">
        <w:t xml:space="preserve"> la date du 24 </w:t>
      </w:r>
      <w:proofErr w:type="spellStart"/>
      <w:r w:rsidRPr="00622FB3">
        <w:t>janvier</w:t>
      </w:r>
      <w:proofErr w:type="spellEnd"/>
      <w:r w:rsidRPr="00622FB3">
        <w:t xml:space="preserve"> 2018 </w:t>
      </w:r>
      <w:proofErr w:type="spellStart"/>
      <w:r w:rsidRPr="00622FB3">
        <w:t>comme</w:t>
      </w:r>
      <w:proofErr w:type="spellEnd"/>
      <w:r w:rsidRPr="00622FB3">
        <w:t xml:space="preserve"> date de </w:t>
      </w:r>
      <w:proofErr w:type="spellStart"/>
      <w:r w:rsidRPr="00622FB3">
        <w:t>réception</w:t>
      </w:r>
      <w:proofErr w:type="spellEnd"/>
      <w:r w:rsidRPr="00622FB3">
        <w:t xml:space="preserve">, le retard </w:t>
      </w:r>
      <w:proofErr w:type="spellStart"/>
      <w:r w:rsidRPr="00622FB3">
        <w:t>pris</w:t>
      </w:r>
      <w:proofErr w:type="spellEnd"/>
      <w:r w:rsidRPr="00622FB3">
        <w:t xml:space="preserve"> pour </w:t>
      </w:r>
      <w:proofErr w:type="spellStart"/>
      <w:r w:rsidRPr="00622FB3">
        <w:t>fournir</w:t>
      </w:r>
      <w:proofErr w:type="spellEnd"/>
      <w:r w:rsidRPr="00622FB3">
        <w:t xml:space="preserve"> les </w:t>
      </w:r>
      <w:proofErr w:type="spellStart"/>
      <w:r w:rsidRPr="00622FB3">
        <w:t>renseignements</w:t>
      </w:r>
      <w:proofErr w:type="spellEnd"/>
      <w:r w:rsidRPr="00622FB3">
        <w:t xml:space="preserve"> </w:t>
      </w:r>
      <w:proofErr w:type="spellStart"/>
      <w:r w:rsidRPr="00622FB3">
        <w:t>manquants</w:t>
      </w:r>
      <w:proofErr w:type="spellEnd"/>
      <w:r w:rsidRPr="00622FB3">
        <w:t xml:space="preserve"> </w:t>
      </w:r>
      <w:proofErr w:type="spellStart"/>
      <w:r w:rsidRPr="00622FB3">
        <w:t>ayant</w:t>
      </w:r>
      <w:proofErr w:type="spellEnd"/>
      <w:r w:rsidRPr="00622FB3">
        <w:t xml:space="preserve"> </w:t>
      </w:r>
      <w:proofErr w:type="spellStart"/>
      <w:r w:rsidRPr="00622FB3">
        <w:t>été</w:t>
      </w:r>
      <w:proofErr w:type="spellEnd"/>
      <w:r w:rsidRPr="00622FB3">
        <w:t xml:space="preserve"> </w:t>
      </w:r>
      <w:proofErr w:type="spellStart"/>
      <w:r w:rsidRPr="00622FB3">
        <w:t>particulièrement</w:t>
      </w:r>
      <w:proofErr w:type="spellEnd"/>
      <w:r w:rsidRPr="00622FB3">
        <w:t xml:space="preserve"> long et </w:t>
      </w:r>
      <w:proofErr w:type="spellStart"/>
      <w:r w:rsidRPr="00622FB3">
        <w:lastRenderedPageBreak/>
        <w:t>inhabituel</w:t>
      </w:r>
      <w:proofErr w:type="spellEnd"/>
      <w:r w:rsidRPr="00622FB3">
        <w:t xml:space="preserve">. Le </w:t>
      </w:r>
      <w:proofErr w:type="spellStart"/>
      <w:r w:rsidRPr="00622FB3">
        <w:t>Comité</w:t>
      </w:r>
      <w:proofErr w:type="spellEnd"/>
      <w:r w:rsidRPr="00622FB3">
        <w:t xml:space="preserve"> a </w:t>
      </w:r>
      <w:proofErr w:type="spellStart"/>
      <w:r w:rsidRPr="00622FB3">
        <w:t>donc</w:t>
      </w:r>
      <w:proofErr w:type="spellEnd"/>
      <w:r w:rsidRPr="00622FB3">
        <w:t xml:space="preserve"> </w:t>
      </w:r>
      <w:proofErr w:type="spellStart"/>
      <w:r w:rsidRPr="00622FB3">
        <w:t>décidé</w:t>
      </w:r>
      <w:proofErr w:type="spellEnd"/>
      <w:r w:rsidRPr="00622FB3">
        <w:t xml:space="preserve"> de charger le Bureau de fixer au 5 mars 2020 la nouvelle date de </w:t>
      </w:r>
      <w:proofErr w:type="spellStart"/>
      <w:r w:rsidRPr="00622FB3">
        <w:t>réception</w:t>
      </w:r>
      <w:proofErr w:type="spellEnd"/>
      <w:r w:rsidRPr="00622FB3">
        <w:t xml:space="preserve"> de </w:t>
      </w:r>
      <w:proofErr w:type="spellStart"/>
      <w:r w:rsidRPr="00622FB3">
        <w:t>cette</w:t>
      </w:r>
      <w:proofErr w:type="spellEnd"/>
      <w:r w:rsidRPr="00622FB3">
        <w:t xml:space="preserve"> fiche de </w:t>
      </w:r>
      <w:proofErr w:type="gramStart"/>
      <w:r w:rsidRPr="00622FB3">
        <w:t>notification.»</w:t>
      </w:r>
      <w:proofErr w:type="gramEnd"/>
    </w:p>
    <w:p w14:paraId="547046FE" w14:textId="77777777" w:rsidR="00A96663" w:rsidRPr="00622FB3" w:rsidRDefault="00A96663" w:rsidP="00A96663">
      <w:r w:rsidRPr="00622FB3">
        <w:t>8.1</w:t>
      </w:r>
      <w:r>
        <w:t>2</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726056E9" w14:textId="77777777" w:rsidR="00A96663" w:rsidRPr="00622FB3" w:rsidRDefault="00A96663" w:rsidP="00A96663">
      <w:pPr>
        <w:pStyle w:val="Headingb"/>
        <w:tabs>
          <w:tab w:val="clear" w:pos="794"/>
        </w:tabs>
        <w:ind w:left="0" w:firstLine="0"/>
      </w:pPr>
      <w:r w:rsidRPr="00622FB3">
        <w:t xml:space="preserve">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concernant</w:t>
      </w:r>
      <w:proofErr w:type="spellEnd"/>
      <w:r w:rsidRPr="00622FB3">
        <w:t xml:space="preserve"> le </w:t>
      </w:r>
      <w:proofErr w:type="spellStart"/>
      <w:r w:rsidRPr="00622FB3">
        <w:t>statut</w:t>
      </w:r>
      <w:proofErr w:type="spellEnd"/>
      <w:r w:rsidRPr="00622FB3">
        <w:t xml:space="preserve"> des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USABSS-36 (Document RRB20-2/9)</w:t>
      </w:r>
    </w:p>
    <w:p w14:paraId="74F32446" w14:textId="77777777" w:rsidR="00A96663" w:rsidRPr="00622FB3" w:rsidRDefault="00A96663" w:rsidP="00A96663">
      <w:r w:rsidRPr="00622FB3">
        <w:t>8.1</w:t>
      </w:r>
      <w:r>
        <w:t>3</w:t>
      </w:r>
      <w:r w:rsidRPr="00622FB3">
        <w:tab/>
      </w:r>
      <w:r w:rsidRPr="00622FB3">
        <w:rPr>
          <w:b/>
          <w:bCs/>
        </w:rPr>
        <w:t xml:space="preserve">M. Wang </w:t>
      </w:r>
      <w:r w:rsidRPr="00622FB3">
        <w:t>(</w:t>
      </w:r>
      <w:r w:rsidRPr="00622FB3">
        <w:rPr>
          <w:b/>
          <w:bCs/>
        </w:rPr>
        <w:t>Chef du SSD/SNP</w:t>
      </w:r>
      <w:r w:rsidRPr="00622FB3">
        <w:t xml:space="preserve">) </w:t>
      </w:r>
      <w:proofErr w:type="spellStart"/>
      <w:r w:rsidRPr="00622FB3">
        <w:rPr>
          <w:bCs/>
        </w:rPr>
        <w:t>présente</w:t>
      </w:r>
      <w:proofErr w:type="spellEnd"/>
      <w:r w:rsidRPr="00622FB3">
        <w:rPr>
          <w:bCs/>
        </w:rPr>
        <w:t xml:space="preserve"> la </w:t>
      </w:r>
      <w:proofErr w:type="spellStart"/>
      <w:r w:rsidRPr="00622FB3">
        <w:rPr>
          <w:bCs/>
        </w:rPr>
        <w:t>demande</w:t>
      </w:r>
      <w:proofErr w:type="spellEnd"/>
      <w:r w:rsidRPr="00622FB3">
        <w:rPr>
          <w:bCs/>
        </w:rPr>
        <w:t xml:space="preserve"> </w:t>
      </w:r>
      <w:proofErr w:type="spellStart"/>
      <w:r w:rsidRPr="00622FB3">
        <w:rPr>
          <w:bCs/>
        </w:rPr>
        <w:t>formulée</w:t>
      </w:r>
      <w:proofErr w:type="spellEnd"/>
      <w:r w:rsidRPr="00622FB3">
        <w:rPr>
          <w:bCs/>
        </w:rPr>
        <w:t xml:space="preserve"> par les </w:t>
      </w:r>
      <w:proofErr w:type="spellStart"/>
      <w:r w:rsidRPr="00622FB3">
        <w:rPr>
          <w:bCs/>
        </w:rPr>
        <w:t>États-Unis</w:t>
      </w:r>
      <w:proofErr w:type="spellEnd"/>
      <w:r w:rsidRPr="00622FB3">
        <w:rPr>
          <w:bCs/>
        </w:rPr>
        <w:t xml:space="preserve"> (Document RRB20-2/9) </w:t>
      </w:r>
      <w:proofErr w:type="spellStart"/>
      <w:r w:rsidRPr="00622FB3">
        <w:rPr>
          <w:bCs/>
        </w:rPr>
        <w:t>concernant</w:t>
      </w:r>
      <w:proofErr w:type="spellEnd"/>
      <w:r w:rsidRPr="00622FB3">
        <w:rPr>
          <w:bCs/>
        </w:rPr>
        <w:t xml:space="preserve"> le </w:t>
      </w:r>
      <w:proofErr w:type="spellStart"/>
      <w:r w:rsidRPr="00622FB3">
        <w:rPr>
          <w:bCs/>
        </w:rPr>
        <w:t>réseau</w:t>
      </w:r>
      <w:proofErr w:type="spellEnd"/>
      <w:r w:rsidRPr="00622FB3">
        <w:rPr>
          <w:bCs/>
        </w:rPr>
        <w:t xml:space="preserve"> à satellite USABSS-36, </w:t>
      </w:r>
      <w:proofErr w:type="spellStart"/>
      <w:r w:rsidRPr="00622FB3">
        <w:rPr>
          <w:bCs/>
        </w:rPr>
        <w:t>dont</w:t>
      </w:r>
      <w:proofErr w:type="spellEnd"/>
      <w:r w:rsidRPr="00622FB3">
        <w:rPr>
          <w:bCs/>
        </w:rPr>
        <w:t xml:space="preserve"> </w:t>
      </w:r>
      <w:proofErr w:type="spellStart"/>
      <w:r w:rsidRPr="00622FB3">
        <w:rPr>
          <w:bCs/>
        </w:rPr>
        <w:t>l'examen</w:t>
      </w:r>
      <w:proofErr w:type="spellEnd"/>
      <w:r w:rsidRPr="00622FB3">
        <w:rPr>
          <w:bCs/>
        </w:rPr>
        <w:t xml:space="preserve"> a </w:t>
      </w:r>
      <w:proofErr w:type="spellStart"/>
      <w:r w:rsidRPr="00622FB3">
        <w:rPr>
          <w:bCs/>
        </w:rPr>
        <w:t>été</w:t>
      </w:r>
      <w:proofErr w:type="spellEnd"/>
      <w:r w:rsidRPr="00622FB3">
        <w:rPr>
          <w:bCs/>
        </w:rPr>
        <w:t xml:space="preserve"> </w:t>
      </w:r>
      <w:proofErr w:type="spellStart"/>
      <w:r w:rsidRPr="00622FB3">
        <w:rPr>
          <w:bCs/>
        </w:rPr>
        <w:t>reporté</w:t>
      </w:r>
      <w:proofErr w:type="spellEnd"/>
      <w:r w:rsidRPr="00622FB3">
        <w:rPr>
          <w:bCs/>
        </w:rPr>
        <w:t xml:space="preserve"> </w:t>
      </w:r>
      <w:proofErr w:type="spellStart"/>
      <w:r w:rsidRPr="00622FB3">
        <w:rPr>
          <w:bCs/>
        </w:rPr>
        <w:t>lors</w:t>
      </w:r>
      <w:proofErr w:type="spellEnd"/>
      <w:r w:rsidRPr="00622FB3">
        <w:rPr>
          <w:bCs/>
        </w:rPr>
        <w:t xml:space="preserve"> de la 83</w:t>
      </w:r>
      <w:r w:rsidRPr="00622FB3">
        <w:t xml:space="preserve">ème </w:t>
      </w:r>
      <w:proofErr w:type="spellStart"/>
      <w:r w:rsidRPr="00622FB3">
        <w:rPr>
          <w:bCs/>
        </w:rPr>
        <w:t>réunion</w:t>
      </w:r>
      <w:proofErr w:type="spellEnd"/>
      <w:r w:rsidRPr="00622FB3">
        <w:rPr>
          <w:bCs/>
        </w:rPr>
        <w:t xml:space="preserve"> du </w:t>
      </w:r>
      <w:proofErr w:type="spellStart"/>
      <w:r w:rsidRPr="00622FB3">
        <w:rPr>
          <w:bCs/>
        </w:rPr>
        <w:t>Comité</w:t>
      </w:r>
      <w:proofErr w:type="spellEnd"/>
      <w:r w:rsidRPr="00622FB3">
        <w:rPr>
          <w:bCs/>
        </w:rPr>
        <w:t xml:space="preserve">, au </w:t>
      </w:r>
      <w:proofErr w:type="spellStart"/>
      <w:r w:rsidRPr="00622FB3">
        <w:rPr>
          <w:bCs/>
        </w:rPr>
        <w:t>cours</w:t>
      </w:r>
      <w:proofErr w:type="spellEnd"/>
      <w:r w:rsidRPr="00622FB3">
        <w:rPr>
          <w:bCs/>
        </w:rPr>
        <w:t xml:space="preserve"> de </w:t>
      </w:r>
      <w:proofErr w:type="spellStart"/>
      <w:r w:rsidRPr="00622FB3">
        <w:rPr>
          <w:bCs/>
        </w:rPr>
        <w:t>laquelle</w:t>
      </w:r>
      <w:proofErr w:type="spellEnd"/>
      <w:r w:rsidRPr="00622FB3">
        <w:rPr>
          <w:bCs/>
        </w:rPr>
        <w:t xml:space="preserve"> </w:t>
      </w:r>
      <w:proofErr w:type="spellStart"/>
      <w:r w:rsidRPr="00622FB3">
        <w:rPr>
          <w:bCs/>
        </w:rPr>
        <w:t>cette</w:t>
      </w:r>
      <w:proofErr w:type="spellEnd"/>
      <w:r w:rsidRPr="00622FB3">
        <w:rPr>
          <w:bCs/>
        </w:rPr>
        <w:t xml:space="preserve"> </w:t>
      </w:r>
      <w:proofErr w:type="spellStart"/>
      <w:r w:rsidRPr="00622FB3">
        <w:rPr>
          <w:bCs/>
        </w:rPr>
        <w:t>demande</w:t>
      </w:r>
      <w:proofErr w:type="spellEnd"/>
      <w:r w:rsidRPr="00622FB3">
        <w:rPr>
          <w:bCs/>
        </w:rPr>
        <w:t xml:space="preserve"> a </w:t>
      </w:r>
      <w:proofErr w:type="spellStart"/>
      <w:r w:rsidRPr="00622FB3">
        <w:rPr>
          <w:bCs/>
        </w:rPr>
        <w:t>été</w:t>
      </w:r>
      <w:proofErr w:type="spellEnd"/>
      <w:r w:rsidRPr="00622FB3">
        <w:rPr>
          <w:bCs/>
        </w:rPr>
        <w:t xml:space="preserve"> </w:t>
      </w:r>
      <w:proofErr w:type="spellStart"/>
      <w:r w:rsidRPr="00622FB3">
        <w:rPr>
          <w:bCs/>
        </w:rPr>
        <w:t>soumise</w:t>
      </w:r>
      <w:proofErr w:type="spellEnd"/>
      <w:r w:rsidRPr="00622FB3">
        <w:rPr>
          <w:bCs/>
        </w:rPr>
        <w:t xml:space="preserve"> sous </w:t>
      </w:r>
      <w:proofErr w:type="spellStart"/>
      <w:r w:rsidRPr="00622FB3">
        <w:rPr>
          <w:bCs/>
        </w:rPr>
        <w:t>couvert</w:t>
      </w:r>
      <w:proofErr w:type="spellEnd"/>
      <w:r w:rsidRPr="00622FB3">
        <w:rPr>
          <w:bCs/>
        </w:rPr>
        <w:t xml:space="preserve"> du Document RRB20-1/9.</w:t>
      </w:r>
      <w:r w:rsidRPr="00622FB3">
        <w:t xml:space="preserve"> Il </w:t>
      </w:r>
      <w:proofErr w:type="spellStart"/>
      <w:r w:rsidRPr="00622FB3">
        <w:t>présente</w:t>
      </w:r>
      <w:proofErr w:type="spellEnd"/>
      <w:r w:rsidRPr="00622FB3">
        <w:t xml:space="preserve"> la </w:t>
      </w:r>
      <w:proofErr w:type="spellStart"/>
      <w:r w:rsidRPr="00622FB3">
        <w:t>chronologie</w:t>
      </w:r>
      <w:proofErr w:type="spellEnd"/>
      <w:r w:rsidRPr="00622FB3">
        <w:t xml:space="preserve"> du </w:t>
      </w:r>
      <w:proofErr w:type="spellStart"/>
      <w:r w:rsidRPr="00622FB3">
        <w:t>cas</w:t>
      </w:r>
      <w:proofErr w:type="spellEnd"/>
      <w:r w:rsidRPr="00622FB3">
        <w:t xml:space="preserve"> dans </w:t>
      </w:r>
      <w:proofErr w:type="spellStart"/>
      <w:r w:rsidRPr="00622FB3">
        <w:t>ses</w:t>
      </w:r>
      <w:proofErr w:type="spellEnd"/>
      <w:r w:rsidRPr="00622FB3">
        <w:t xml:space="preserve"> </w:t>
      </w:r>
      <w:proofErr w:type="spellStart"/>
      <w:r w:rsidRPr="00622FB3">
        <w:t>grandes</w:t>
      </w:r>
      <w:proofErr w:type="spellEnd"/>
      <w:r w:rsidRPr="00622FB3">
        <w:t xml:space="preserve"> </w:t>
      </w:r>
      <w:proofErr w:type="spellStart"/>
      <w:r w:rsidRPr="00622FB3">
        <w:t>lignes</w:t>
      </w:r>
      <w:proofErr w:type="spellEnd"/>
      <w:r w:rsidRPr="00622FB3">
        <w:t xml:space="preserve">, à savoir que la date de </w:t>
      </w:r>
      <w:proofErr w:type="spellStart"/>
      <w:r w:rsidRPr="00622FB3">
        <w:t>soumission</w:t>
      </w:r>
      <w:proofErr w:type="spellEnd"/>
      <w:r w:rsidRPr="00622FB3">
        <w:t xml:space="preserve"> </w:t>
      </w:r>
      <w:proofErr w:type="spellStart"/>
      <w:r w:rsidRPr="00622FB3">
        <w:t>initiale</w:t>
      </w:r>
      <w:proofErr w:type="spellEnd"/>
      <w:r w:rsidRPr="00622FB3">
        <w:t xml:space="preserve"> de </w:t>
      </w:r>
      <w:proofErr w:type="spellStart"/>
      <w:r w:rsidRPr="00622FB3">
        <w:t>ce</w:t>
      </w:r>
      <w:proofErr w:type="spellEnd"/>
      <w:r w:rsidRPr="00622FB3">
        <w:t xml:space="preserve"> </w:t>
      </w:r>
      <w:proofErr w:type="spellStart"/>
      <w:r w:rsidRPr="00622FB3">
        <w:t>réseau</w:t>
      </w:r>
      <w:proofErr w:type="spellEnd"/>
      <w:r w:rsidRPr="00622FB3">
        <w:t xml:space="preserve"> </w:t>
      </w:r>
      <w:proofErr w:type="spellStart"/>
      <w:r w:rsidRPr="00622FB3">
        <w:t>était</w:t>
      </w:r>
      <w:proofErr w:type="spellEnd"/>
      <w:r w:rsidRPr="00622FB3">
        <w:t xml:space="preserve"> le 9 mars 2011 et </w:t>
      </w:r>
      <w:proofErr w:type="spellStart"/>
      <w:r w:rsidRPr="00622FB3">
        <w:t>qu'un</w:t>
      </w:r>
      <w:proofErr w:type="spellEnd"/>
      <w:r w:rsidRPr="00622FB3">
        <w:t xml:space="preserve"> </w:t>
      </w:r>
      <w:proofErr w:type="spellStart"/>
      <w:r w:rsidRPr="00622FB3">
        <w:t>délai</w:t>
      </w:r>
      <w:proofErr w:type="spellEnd"/>
      <w:r w:rsidRPr="00622FB3">
        <w:t xml:space="preserve"> de 8 </w:t>
      </w:r>
      <w:proofErr w:type="spellStart"/>
      <w:r w:rsidRPr="00622FB3">
        <w:t>ans</w:t>
      </w:r>
      <w:proofErr w:type="spellEnd"/>
      <w:r w:rsidRPr="00622FB3">
        <w:t xml:space="preserve"> </w:t>
      </w:r>
      <w:proofErr w:type="spellStart"/>
      <w:r w:rsidRPr="00622FB3">
        <w:t>était</w:t>
      </w:r>
      <w:proofErr w:type="spellEnd"/>
      <w:r w:rsidRPr="00622FB3">
        <w:t xml:space="preserve"> </w:t>
      </w:r>
      <w:proofErr w:type="spellStart"/>
      <w:r w:rsidRPr="00622FB3">
        <w:t>fixé</w:t>
      </w:r>
      <w:proofErr w:type="spellEnd"/>
      <w:r w:rsidRPr="00622FB3">
        <w:t xml:space="preserve"> pour </w:t>
      </w:r>
      <w:proofErr w:type="spellStart"/>
      <w:r>
        <w:t>toutes</w:t>
      </w:r>
      <w:proofErr w:type="spellEnd"/>
      <w:r>
        <w:t xml:space="preserve"> les </w:t>
      </w:r>
      <w:proofErr w:type="spellStart"/>
      <w:r w:rsidRPr="00622FB3">
        <w:t>soumission</w:t>
      </w:r>
      <w:r>
        <w:t>s</w:t>
      </w:r>
      <w:proofErr w:type="spellEnd"/>
      <w:r w:rsidRPr="00622FB3">
        <w:t xml:space="preserve"> et la mise en service. Le Bureau </w:t>
      </w:r>
      <w:proofErr w:type="gramStart"/>
      <w:r w:rsidRPr="00622FB3">
        <w:t>a</w:t>
      </w:r>
      <w:proofErr w:type="gramEnd"/>
      <w:r w:rsidRPr="00622FB3">
        <w:t xml:space="preserve"> </w:t>
      </w:r>
      <w:proofErr w:type="spellStart"/>
      <w:r w:rsidRPr="00622FB3">
        <w:t>envoyé</w:t>
      </w:r>
      <w:proofErr w:type="spellEnd"/>
      <w:r w:rsidRPr="00622FB3">
        <w:t xml:space="preserve"> un rappel à </w:t>
      </w:r>
      <w:proofErr w:type="spellStart"/>
      <w:r w:rsidRPr="00622FB3">
        <w:t>l'Administration</w:t>
      </w:r>
      <w:proofErr w:type="spellEnd"/>
      <w:r w:rsidRPr="00622FB3">
        <w:t xml:space="preserve"> des </w:t>
      </w:r>
      <w:proofErr w:type="spellStart"/>
      <w:r w:rsidRPr="00622FB3">
        <w:t>États-Unis</w:t>
      </w:r>
      <w:proofErr w:type="spellEnd"/>
      <w:r w:rsidRPr="00622FB3">
        <w:t xml:space="preserve"> six </w:t>
      </w:r>
      <w:proofErr w:type="spellStart"/>
      <w:r w:rsidRPr="00622FB3">
        <w:t>mois</w:t>
      </w:r>
      <w:proofErr w:type="spellEnd"/>
      <w:r w:rsidRPr="00622FB3">
        <w:t xml:space="preserve"> </w:t>
      </w:r>
      <w:proofErr w:type="spellStart"/>
      <w:r w:rsidRPr="00622FB3">
        <w:t>avant</w:t>
      </w:r>
      <w:proofErr w:type="spellEnd"/>
      <w:r w:rsidRPr="00622FB3">
        <w:t xml:space="preserve"> </w:t>
      </w:r>
      <w:proofErr w:type="spellStart"/>
      <w:r w:rsidRPr="00622FB3">
        <w:t>l'expiration</w:t>
      </w:r>
      <w:proofErr w:type="spellEnd"/>
      <w:r w:rsidRPr="00622FB3">
        <w:t xml:space="preserve"> du </w:t>
      </w:r>
      <w:proofErr w:type="spellStart"/>
      <w:r w:rsidRPr="00622FB3">
        <w:t>délai</w:t>
      </w:r>
      <w:proofErr w:type="spellEnd"/>
      <w:r w:rsidRPr="00622FB3">
        <w:t xml:space="preserve">. </w:t>
      </w:r>
      <w:proofErr w:type="spellStart"/>
      <w:r w:rsidRPr="00622FB3">
        <w:t>Toutefois</w:t>
      </w:r>
      <w:proofErr w:type="spellEnd"/>
      <w:r w:rsidRPr="00622FB3">
        <w:t xml:space="preserve">, dans </w:t>
      </w:r>
      <w:proofErr w:type="spellStart"/>
      <w:r w:rsidRPr="00622FB3">
        <w:t>leur</w:t>
      </w:r>
      <w:proofErr w:type="spellEnd"/>
      <w:r w:rsidRPr="00622FB3">
        <w:t xml:space="preserve"> </w:t>
      </w:r>
      <w:proofErr w:type="spellStart"/>
      <w:r w:rsidRPr="00622FB3">
        <w:t>réponse</w:t>
      </w:r>
      <w:proofErr w:type="spellEnd"/>
      <w:r w:rsidRPr="00622FB3">
        <w:t xml:space="preserve">, les </w:t>
      </w:r>
      <w:proofErr w:type="spellStart"/>
      <w:r w:rsidRPr="00622FB3">
        <w:t>États-Unis</w:t>
      </w:r>
      <w:proofErr w:type="spellEnd"/>
      <w:r w:rsidRPr="00622FB3">
        <w:t xml:space="preserve"> </w:t>
      </w:r>
      <w:proofErr w:type="spellStart"/>
      <w:r w:rsidRPr="00622FB3">
        <w:t>n'ont</w:t>
      </w:r>
      <w:proofErr w:type="spellEnd"/>
      <w:r w:rsidRPr="00622FB3">
        <w:t xml:space="preserve"> pas </w:t>
      </w:r>
      <w:proofErr w:type="spellStart"/>
      <w:r w:rsidRPr="00622FB3">
        <w:t>fourni</w:t>
      </w:r>
      <w:proofErr w:type="spellEnd"/>
      <w:r w:rsidRPr="00622FB3">
        <w:t xml:space="preserve"> les </w:t>
      </w:r>
      <w:proofErr w:type="spellStart"/>
      <w:r w:rsidRPr="00622FB3">
        <w:t>renseigneme</w:t>
      </w:r>
      <w:r>
        <w:t>nts</w:t>
      </w:r>
      <w:proofErr w:type="spellEnd"/>
      <w:r>
        <w:t xml:space="preserve"> au </w:t>
      </w:r>
      <w:proofErr w:type="spellStart"/>
      <w:r>
        <w:t>titre</w:t>
      </w:r>
      <w:proofErr w:type="spellEnd"/>
      <w:r>
        <w:t xml:space="preserve"> de la </w:t>
      </w:r>
      <w:proofErr w:type="spellStart"/>
      <w:r>
        <w:t>Partie</w:t>
      </w:r>
      <w:proofErr w:type="spellEnd"/>
      <w:r>
        <w:t xml:space="preserve"> B. Le </w:t>
      </w:r>
      <w:r w:rsidRPr="00622FB3">
        <w:t xml:space="preserve">18 mars 2019, le Bureau a </w:t>
      </w:r>
      <w:proofErr w:type="spellStart"/>
      <w:r w:rsidRPr="00622FB3">
        <w:t>informé</w:t>
      </w:r>
      <w:proofErr w:type="spellEnd"/>
      <w:r w:rsidRPr="00622FB3">
        <w:t xml:space="preserve"> </w:t>
      </w:r>
      <w:proofErr w:type="spellStart"/>
      <w:r w:rsidRPr="00622FB3">
        <w:t>l'Administration</w:t>
      </w:r>
      <w:proofErr w:type="spellEnd"/>
      <w:r w:rsidRPr="00622FB3">
        <w:t xml:space="preserve"> que le </w:t>
      </w:r>
      <w:proofErr w:type="spellStart"/>
      <w:r w:rsidRPr="00622FB3">
        <w:t>réseau</w:t>
      </w:r>
      <w:proofErr w:type="spellEnd"/>
      <w:r w:rsidRPr="00622FB3">
        <w:t xml:space="preserve"> </w:t>
      </w:r>
      <w:proofErr w:type="spellStart"/>
      <w:r w:rsidRPr="00622FB3">
        <w:t>était</w:t>
      </w:r>
      <w:proofErr w:type="spellEnd"/>
      <w:r w:rsidRPr="00622FB3">
        <w:t xml:space="preserve"> en </w:t>
      </w:r>
      <w:proofErr w:type="spellStart"/>
      <w:r w:rsidRPr="00622FB3">
        <w:t>cours</w:t>
      </w:r>
      <w:proofErr w:type="spellEnd"/>
      <w:r w:rsidRPr="00622FB3">
        <w:t xml:space="preserve"> de suppression, à la suite d</w:t>
      </w:r>
      <w:r>
        <w:t xml:space="preserve">e quoi, le 1er </w:t>
      </w:r>
      <w:proofErr w:type="spellStart"/>
      <w:r>
        <w:t>avril</w:t>
      </w:r>
      <w:proofErr w:type="spellEnd"/>
      <w:r>
        <w:t xml:space="preserve"> 2019 et le </w:t>
      </w:r>
      <w:r w:rsidRPr="00622FB3">
        <w:t xml:space="preserve">24 </w:t>
      </w:r>
      <w:proofErr w:type="spellStart"/>
      <w:r w:rsidRPr="00622FB3">
        <w:t>juin</w:t>
      </w:r>
      <w:proofErr w:type="spellEnd"/>
      <w:r w:rsidRPr="00622FB3">
        <w:t xml:space="preserve"> 2019, </w:t>
      </w:r>
      <w:proofErr w:type="spellStart"/>
      <w:r w:rsidRPr="00622FB3">
        <w:t>l'Administration</w:t>
      </w:r>
      <w:proofErr w:type="spellEnd"/>
      <w:r w:rsidRPr="00622FB3">
        <w:t xml:space="preserve"> a </w:t>
      </w:r>
      <w:proofErr w:type="spellStart"/>
      <w:r w:rsidRPr="00622FB3">
        <w:t>demandé</w:t>
      </w:r>
      <w:proofErr w:type="spellEnd"/>
      <w:r w:rsidRPr="00622FB3">
        <w:t xml:space="preserve"> au Bureau de </w:t>
      </w:r>
      <w:proofErr w:type="spellStart"/>
      <w:r w:rsidRPr="00622FB3">
        <w:t>réexaminer</w:t>
      </w:r>
      <w:proofErr w:type="spellEnd"/>
      <w:r w:rsidRPr="00622FB3">
        <w:t xml:space="preserve"> la suppression, en </w:t>
      </w:r>
      <w:proofErr w:type="spellStart"/>
      <w:r w:rsidRPr="00622FB3">
        <w:t>indiquant</w:t>
      </w:r>
      <w:proofErr w:type="spellEnd"/>
      <w:r w:rsidRPr="00622FB3">
        <w:t xml:space="preserve">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seraient</w:t>
      </w:r>
      <w:proofErr w:type="spellEnd"/>
      <w:r w:rsidRPr="00622FB3">
        <w:t xml:space="preserve"> </w:t>
      </w:r>
      <w:proofErr w:type="spellStart"/>
      <w:r w:rsidRPr="00622FB3">
        <w:t>fournis</w:t>
      </w:r>
      <w:proofErr w:type="spellEnd"/>
      <w:r w:rsidRPr="00622FB3">
        <w:t xml:space="preserve"> </w:t>
      </w:r>
      <w:proofErr w:type="spellStart"/>
      <w:r w:rsidRPr="00622FB3">
        <w:t>s'il</w:t>
      </w:r>
      <w:proofErr w:type="spellEnd"/>
      <w:r w:rsidRPr="00622FB3">
        <w:t xml:space="preserve"> </w:t>
      </w:r>
      <w:proofErr w:type="spellStart"/>
      <w:r w:rsidRPr="00622FB3">
        <w:t>était</w:t>
      </w:r>
      <w:proofErr w:type="spellEnd"/>
      <w:r w:rsidRPr="00622FB3">
        <w:t xml:space="preserve"> </w:t>
      </w:r>
      <w:proofErr w:type="spellStart"/>
      <w:r w:rsidRPr="00622FB3">
        <w:t>décidé</w:t>
      </w:r>
      <w:proofErr w:type="spellEnd"/>
      <w:r w:rsidRPr="00622FB3">
        <w:t xml:space="preserve"> de ne pas </w:t>
      </w:r>
      <w:proofErr w:type="spellStart"/>
      <w:r w:rsidRPr="00622FB3">
        <w:t>supprimer</w:t>
      </w:r>
      <w:proofErr w:type="spellEnd"/>
      <w:r w:rsidRPr="00622FB3">
        <w:t xml:space="preserve"> </w:t>
      </w:r>
      <w:proofErr w:type="spellStart"/>
      <w:r w:rsidRPr="00622FB3">
        <w:t>ce</w:t>
      </w:r>
      <w:proofErr w:type="spellEnd"/>
      <w:r w:rsidRPr="00622FB3">
        <w:t xml:space="preserve"> </w:t>
      </w:r>
      <w:proofErr w:type="spellStart"/>
      <w:r w:rsidRPr="00622FB3">
        <w:t>réseau</w:t>
      </w:r>
      <w:proofErr w:type="spellEnd"/>
      <w:r w:rsidRPr="00622FB3">
        <w:t xml:space="preserve">. Il </w:t>
      </w:r>
      <w:proofErr w:type="spellStart"/>
      <w:r w:rsidRPr="00622FB3">
        <w:t>semble</w:t>
      </w:r>
      <w:proofErr w:type="spellEnd"/>
      <w:r w:rsidRPr="00622FB3">
        <w:t xml:space="preserve"> y </w:t>
      </w:r>
      <w:proofErr w:type="spellStart"/>
      <w:r w:rsidRPr="00622FB3">
        <w:t>avoir</w:t>
      </w:r>
      <w:proofErr w:type="spellEnd"/>
      <w:r w:rsidRPr="00622FB3">
        <w:t xml:space="preserve"> </w:t>
      </w:r>
      <w:proofErr w:type="spellStart"/>
      <w:r w:rsidRPr="00622FB3">
        <w:t>une</w:t>
      </w:r>
      <w:proofErr w:type="spellEnd"/>
      <w:r w:rsidRPr="00622FB3">
        <w:t xml:space="preserve"> </w:t>
      </w:r>
      <w:proofErr w:type="spellStart"/>
      <w:r w:rsidRPr="00622FB3">
        <w:t>certaine</w:t>
      </w:r>
      <w:proofErr w:type="spellEnd"/>
      <w:r w:rsidRPr="00622FB3">
        <w:t xml:space="preserve"> confusion dans </w:t>
      </w:r>
      <w:proofErr w:type="spellStart"/>
      <w:r w:rsidRPr="00622FB3">
        <w:t>l'interprétation</w:t>
      </w:r>
      <w:proofErr w:type="spellEnd"/>
      <w:r w:rsidRPr="00622FB3">
        <w:t xml:space="preserve"> par les </w:t>
      </w:r>
      <w:proofErr w:type="spellStart"/>
      <w:r w:rsidRPr="00622FB3">
        <w:t>États-Unis</w:t>
      </w:r>
      <w:proofErr w:type="spellEnd"/>
      <w:r w:rsidRPr="00622FB3">
        <w:t xml:space="preserve"> du </w:t>
      </w:r>
      <w:proofErr w:type="spellStart"/>
      <w:r w:rsidRPr="00622FB3">
        <w:t>fonctionnement</w:t>
      </w:r>
      <w:proofErr w:type="spellEnd"/>
      <w:r w:rsidRPr="00622FB3">
        <w:t xml:space="preserve"> des </w:t>
      </w:r>
      <w:proofErr w:type="spellStart"/>
      <w:r w:rsidRPr="00622FB3">
        <w:t>procédures</w:t>
      </w:r>
      <w:proofErr w:type="spellEnd"/>
      <w:r w:rsidRPr="00622FB3">
        <w:t xml:space="preserve"> </w:t>
      </w:r>
      <w:proofErr w:type="spellStart"/>
      <w:r w:rsidRPr="00622FB3">
        <w:t>pertinentes</w:t>
      </w:r>
      <w:proofErr w:type="spellEnd"/>
      <w:r w:rsidRPr="00622FB3">
        <w:t xml:space="preserve">, </w:t>
      </w:r>
      <w:proofErr w:type="spellStart"/>
      <w:r w:rsidRPr="00622FB3">
        <w:t>notamment</w:t>
      </w:r>
      <w:proofErr w:type="spellEnd"/>
      <w:r w:rsidRPr="00622FB3">
        <w:t xml:space="preserve"> la </w:t>
      </w:r>
      <w:proofErr w:type="spellStart"/>
      <w:r w:rsidRPr="00622FB3">
        <w:t>façon</w:t>
      </w:r>
      <w:proofErr w:type="spellEnd"/>
      <w:r w:rsidRPr="00622FB3">
        <w:t xml:space="preserve"> </w:t>
      </w:r>
      <w:proofErr w:type="spellStart"/>
      <w:r w:rsidRPr="00622FB3">
        <w:t>dont</w:t>
      </w:r>
      <w:proofErr w:type="spellEnd"/>
      <w:r w:rsidRPr="00622FB3">
        <w:t xml:space="preserve"> les communications </w:t>
      </w:r>
      <w:proofErr w:type="spellStart"/>
      <w:r w:rsidRPr="00622FB3">
        <w:t>doivent</w:t>
      </w:r>
      <w:proofErr w:type="spellEnd"/>
      <w:r w:rsidRPr="00622FB3">
        <w:t xml:space="preserve"> </w:t>
      </w:r>
      <w:proofErr w:type="spellStart"/>
      <w:r w:rsidRPr="00622FB3">
        <w:t>être</w:t>
      </w:r>
      <w:proofErr w:type="spellEnd"/>
      <w:r w:rsidRPr="00622FB3">
        <w:t xml:space="preserve"> </w:t>
      </w:r>
      <w:proofErr w:type="spellStart"/>
      <w:r w:rsidRPr="00622FB3">
        <w:t>présentées</w:t>
      </w:r>
      <w:proofErr w:type="spellEnd"/>
      <w:r w:rsidRPr="00622FB3">
        <w:t xml:space="preserve"> au </w:t>
      </w:r>
      <w:proofErr w:type="spellStart"/>
      <w:r w:rsidRPr="00622FB3">
        <w:t>Comité</w:t>
      </w:r>
      <w:proofErr w:type="spellEnd"/>
      <w:r w:rsidRPr="00622FB3">
        <w:t xml:space="preserve">. En </w:t>
      </w:r>
      <w:proofErr w:type="spellStart"/>
      <w:r w:rsidRPr="00622FB3">
        <w:t>définitive</w:t>
      </w:r>
      <w:proofErr w:type="spellEnd"/>
      <w:r w:rsidRPr="00622FB3">
        <w:t xml:space="preserve">, dans la communication </w:t>
      </w:r>
      <w:proofErr w:type="spellStart"/>
      <w:r w:rsidRPr="00622FB3">
        <w:t>dont</w:t>
      </w:r>
      <w:proofErr w:type="spellEnd"/>
      <w:r w:rsidRPr="00622FB3">
        <w:t xml:space="preserve"> le </w:t>
      </w:r>
      <w:proofErr w:type="spellStart"/>
      <w:r w:rsidRPr="00622FB3">
        <w:t>Comité</w:t>
      </w:r>
      <w:proofErr w:type="spellEnd"/>
      <w:r w:rsidRPr="00622FB3">
        <w:t xml:space="preserve"> </w:t>
      </w:r>
      <w:proofErr w:type="spellStart"/>
      <w:r w:rsidRPr="00622FB3">
        <w:t>est</w:t>
      </w:r>
      <w:proofErr w:type="spellEnd"/>
      <w:r w:rsidRPr="00622FB3">
        <w:t xml:space="preserve"> </w:t>
      </w:r>
      <w:proofErr w:type="spellStart"/>
      <w:r w:rsidRPr="00622FB3">
        <w:t>actuellement</w:t>
      </w:r>
      <w:proofErr w:type="spellEnd"/>
      <w:r w:rsidRPr="00622FB3">
        <w:t xml:space="preserve"> </w:t>
      </w:r>
      <w:proofErr w:type="spellStart"/>
      <w:r w:rsidRPr="00622FB3">
        <w:t>saisi</w:t>
      </w:r>
      <w:proofErr w:type="spellEnd"/>
      <w:r w:rsidRPr="00622FB3">
        <w:t xml:space="preserve">, les </w:t>
      </w:r>
      <w:proofErr w:type="spellStart"/>
      <w:r w:rsidRPr="00622FB3">
        <w:t>États-Unis</w:t>
      </w:r>
      <w:proofErr w:type="spellEnd"/>
      <w:r w:rsidRPr="00622FB3">
        <w:t xml:space="preserve"> </w:t>
      </w:r>
      <w:proofErr w:type="spellStart"/>
      <w:r w:rsidRPr="00622FB3">
        <w:t>demandent</w:t>
      </w:r>
      <w:proofErr w:type="spellEnd"/>
      <w:r w:rsidRPr="00622FB3">
        <w:t xml:space="preserve"> au </w:t>
      </w:r>
      <w:proofErr w:type="spellStart"/>
      <w:r w:rsidRPr="00622FB3">
        <w:t>Comité</w:t>
      </w:r>
      <w:proofErr w:type="spellEnd"/>
      <w:r w:rsidRPr="00622FB3">
        <w:t xml:space="preserve"> de </w:t>
      </w:r>
      <w:proofErr w:type="spellStart"/>
      <w:r w:rsidRPr="00622FB3">
        <w:t>rétablir</w:t>
      </w:r>
      <w:proofErr w:type="spellEnd"/>
      <w:r w:rsidRPr="00622FB3">
        <w:t xml:space="preserve"> le </w:t>
      </w:r>
      <w:proofErr w:type="spellStart"/>
      <w:r w:rsidRPr="00622FB3">
        <w:t>réseau</w:t>
      </w:r>
      <w:proofErr w:type="spellEnd"/>
      <w:r w:rsidRPr="00622FB3">
        <w:t xml:space="preserve"> et le </w:t>
      </w:r>
      <w:proofErr w:type="spellStart"/>
      <w:r w:rsidRPr="00622FB3">
        <w:t>prient</w:t>
      </w:r>
      <w:proofErr w:type="spellEnd"/>
      <w:r w:rsidRPr="00622FB3">
        <w:t xml:space="preserve"> de faire </w:t>
      </w:r>
      <w:proofErr w:type="spellStart"/>
      <w:r w:rsidRPr="00622FB3">
        <w:t>preuve</w:t>
      </w:r>
      <w:proofErr w:type="spellEnd"/>
      <w:r w:rsidRPr="00622FB3">
        <w:t xml:space="preserve"> </w:t>
      </w:r>
      <w:proofErr w:type="spellStart"/>
      <w:r w:rsidRPr="00622FB3">
        <w:t>d'indulgence</w:t>
      </w:r>
      <w:proofErr w:type="spellEnd"/>
      <w:r w:rsidRPr="00622FB3">
        <w:t xml:space="preserve"> et de </w:t>
      </w:r>
      <w:proofErr w:type="spellStart"/>
      <w:r w:rsidRPr="00622FB3">
        <w:t>compréhension</w:t>
      </w:r>
      <w:proofErr w:type="spellEnd"/>
      <w:r w:rsidRPr="00622FB3">
        <w:t xml:space="preserve">, au motif </w:t>
      </w:r>
      <w:proofErr w:type="spellStart"/>
      <w:r w:rsidRPr="00622FB3">
        <w:t>qu'aucune</w:t>
      </w:r>
      <w:proofErr w:type="spellEnd"/>
      <w:r w:rsidRPr="00622FB3">
        <w:t xml:space="preserve"> </w:t>
      </w:r>
      <w:proofErr w:type="spellStart"/>
      <w:r>
        <w:t>soumission</w:t>
      </w:r>
      <w:proofErr w:type="spellEnd"/>
      <w:r>
        <w:t xml:space="preserve"> </w:t>
      </w:r>
      <w:r w:rsidRPr="00622FB3">
        <w:t xml:space="preserve">au </w:t>
      </w:r>
      <w:proofErr w:type="spellStart"/>
      <w:r w:rsidRPr="00622FB3">
        <w:t>t</w:t>
      </w:r>
      <w:r>
        <w:t>itre</w:t>
      </w:r>
      <w:proofErr w:type="spellEnd"/>
      <w:r>
        <w:t xml:space="preserve"> de la </w:t>
      </w:r>
      <w:proofErr w:type="spellStart"/>
      <w:r>
        <w:t>Partie</w:t>
      </w:r>
      <w:proofErr w:type="spellEnd"/>
      <w:r>
        <w:t xml:space="preserve"> B en </w:t>
      </w:r>
      <w:proofErr w:type="spellStart"/>
      <w:r>
        <w:t>tant</w:t>
      </w:r>
      <w:proofErr w:type="spellEnd"/>
      <w:r>
        <w:t xml:space="preserve"> que </w:t>
      </w:r>
      <w:proofErr w:type="spellStart"/>
      <w:r w:rsidRPr="00622FB3">
        <w:t>telle</w:t>
      </w:r>
      <w:proofErr w:type="spellEnd"/>
      <w:r w:rsidRPr="00622FB3">
        <w:t xml:space="preserve"> </w:t>
      </w:r>
      <w:proofErr w:type="spellStart"/>
      <w:r w:rsidRPr="00622FB3">
        <w:t>n'a</w:t>
      </w:r>
      <w:proofErr w:type="spellEnd"/>
      <w:r w:rsidRPr="00622FB3">
        <w:t xml:space="preserve"> </w:t>
      </w:r>
      <w:proofErr w:type="spellStart"/>
      <w:r w:rsidRPr="00622FB3">
        <w:t>été</w:t>
      </w:r>
      <w:proofErr w:type="spellEnd"/>
      <w:r w:rsidRPr="00622FB3">
        <w:t xml:space="preserve"> </w:t>
      </w:r>
      <w:proofErr w:type="spellStart"/>
      <w:r w:rsidRPr="00622FB3">
        <w:t>préparée</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que les </w:t>
      </w:r>
      <w:proofErr w:type="spellStart"/>
      <w:r w:rsidRPr="00622FB3">
        <w:t>caractéristiques</w:t>
      </w:r>
      <w:proofErr w:type="spellEnd"/>
      <w:r w:rsidRPr="00622FB3">
        <w:t xml:space="preserve"> du </w:t>
      </w:r>
      <w:proofErr w:type="spellStart"/>
      <w:r w:rsidRPr="00622FB3">
        <w:t>rés</w:t>
      </w:r>
      <w:r>
        <w:t>eau</w:t>
      </w:r>
      <w:proofErr w:type="spellEnd"/>
      <w:r>
        <w:t xml:space="preserve"> </w:t>
      </w:r>
      <w:proofErr w:type="spellStart"/>
      <w:r>
        <w:t>fournies</w:t>
      </w:r>
      <w:proofErr w:type="spellEnd"/>
      <w:r>
        <w:t xml:space="preserve"> dans la </w:t>
      </w:r>
      <w:proofErr w:type="spellStart"/>
      <w:r>
        <w:t>soumission</w:t>
      </w:r>
      <w:proofErr w:type="spellEnd"/>
      <w:r>
        <w:t> </w:t>
      </w:r>
      <w:proofErr w:type="spellStart"/>
      <w:r w:rsidRPr="00622FB3">
        <w:t>initiale</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A </w:t>
      </w:r>
      <w:proofErr w:type="spellStart"/>
      <w:r w:rsidRPr="00622FB3">
        <w:t>sont</w:t>
      </w:r>
      <w:proofErr w:type="spellEnd"/>
      <w:r w:rsidRPr="00622FB3">
        <w:t xml:space="preserve"> </w:t>
      </w:r>
      <w:proofErr w:type="spellStart"/>
      <w:r w:rsidRPr="00622FB3">
        <w:t>restées</w:t>
      </w:r>
      <w:proofErr w:type="spellEnd"/>
      <w:r w:rsidRPr="00622FB3">
        <w:t xml:space="preserve"> </w:t>
      </w:r>
      <w:proofErr w:type="spellStart"/>
      <w:r w:rsidRPr="00622FB3">
        <w:t>inchangées</w:t>
      </w:r>
      <w:proofErr w:type="spellEnd"/>
      <w:r w:rsidRPr="00622FB3">
        <w:t xml:space="preserve">, et </w:t>
      </w:r>
      <w:proofErr w:type="spellStart"/>
      <w:r w:rsidRPr="00622FB3">
        <w:t>qu'il</w:t>
      </w:r>
      <w:proofErr w:type="spellEnd"/>
      <w:r w:rsidRPr="00622FB3">
        <w:t xml:space="preserve"> </w:t>
      </w:r>
      <w:proofErr w:type="spellStart"/>
      <w:r w:rsidRPr="00622FB3">
        <w:t>n'était</w:t>
      </w:r>
      <w:proofErr w:type="spellEnd"/>
      <w:r w:rsidRPr="00622FB3">
        <w:t xml:space="preserve"> pas </w:t>
      </w:r>
      <w:proofErr w:type="spellStart"/>
      <w:r w:rsidRPr="00622FB3">
        <w:t>expressément</w:t>
      </w:r>
      <w:proofErr w:type="spellEnd"/>
      <w:r w:rsidRPr="00622FB3">
        <w:t xml:space="preserve"> fait mention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dans le rappel </w:t>
      </w:r>
      <w:proofErr w:type="spellStart"/>
      <w:r w:rsidRPr="00622FB3">
        <w:t>envoyé</w:t>
      </w:r>
      <w:proofErr w:type="spellEnd"/>
      <w:r w:rsidRPr="00622FB3">
        <w:t xml:space="preserve"> par le Bureau en date du 31 </w:t>
      </w:r>
      <w:proofErr w:type="spellStart"/>
      <w:r w:rsidRPr="00622FB3">
        <w:t>août</w:t>
      </w:r>
      <w:proofErr w:type="spellEnd"/>
      <w:r w:rsidRPr="00622FB3">
        <w:t xml:space="preserve"> 2018. Les </w:t>
      </w:r>
      <w:proofErr w:type="spellStart"/>
      <w:r w:rsidRPr="00622FB3">
        <w:t>renseignements</w:t>
      </w:r>
      <w:proofErr w:type="spellEnd"/>
      <w:r w:rsidRPr="00622FB3">
        <w:t xml:space="preserve"> </w:t>
      </w:r>
      <w:proofErr w:type="spellStart"/>
      <w:r w:rsidRPr="00622FB3">
        <w:t>manquants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r>
        <w:t>–</w:t>
      </w:r>
      <w:r w:rsidRPr="00622FB3">
        <w:t xml:space="preserve"> qui </w:t>
      </w:r>
      <w:proofErr w:type="spellStart"/>
      <w:r w:rsidRPr="00622FB3">
        <w:t>sont</w:t>
      </w:r>
      <w:proofErr w:type="spellEnd"/>
      <w:r w:rsidRPr="00622FB3">
        <w:t xml:space="preserve"> les </w:t>
      </w:r>
      <w:proofErr w:type="spellStart"/>
      <w:r w:rsidRPr="00622FB3">
        <w:t>mêmes</w:t>
      </w:r>
      <w:proofErr w:type="spellEnd"/>
      <w:r w:rsidRPr="00622FB3">
        <w:t xml:space="preserve"> que </w:t>
      </w:r>
      <w:proofErr w:type="spellStart"/>
      <w:r w:rsidRPr="00622FB3">
        <w:t>ceux</w:t>
      </w:r>
      <w:proofErr w:type="spellEnd"/>
      <w:r w:rsidRPr="00622FB3">
        <w:t xml:space="preserve"> </w:t>
      </w:r>
      <w:proofErr w:type="spellStart"/>
      <w:r w:rsidRPr="00622FB3">
        <w:t>soumis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A − </w:t>
      </w:r>
      <w:proofErr w:type="spellStart"/>
      <w:r w:rsidRPr="00622FB3">
        <w:t>seront</w:t>
      </w:r>
      <w:proofErr w:type="spellEnd"/>
      <w:r w:rsidRPr="00622FB3">
        <w:t xml:space="preserve"> </w:t>
      </w:r>
      <w:proofErr w:type="spellStart"/>
      <w:r w:rsidRPr="00622FB3">
        <w:t>fournis</w:t>
      </w:r>
      <w:proofErr w:type="spellEnd"/>
      <w:r w:rsidRPr="00622FB3">
        <w:t xml:space="preserve"> </w:t>
      </w:r>
      <w:proofErr w:type="spellStart"/>
      <w:r w:rsidRPr="00622FB3">
        <w:t>rapidement</w:t>
      </w:r>
      <w:proofErr w:type="spellEnd"/>
      <w:r w:rsidRPr="00622FB3">
        <w:t xml:space="preserve">, </w:t>
      </w:r>
      <w:proofErr w:type="spellStart"/>
      <w:r w:rsidRPr="00622FB3">
        <w:t>dès</w:t>
      </w:r>
      <w:proofErr w:type="spellEnd"/>
      <w:r w:rsidRPr="00622FB3">
        <w:t xml:space="preserve"> </w:t>
      </w:r>
      <w:proofErr w:type="spellStart"/>
      <w:r w:rsidRPr="00622FB3">
        <w:t>qu'une</w:t>
      </w:r>
      <w:proofErr w:type="spellEnd"/>
      <w:r w:rsidRPr="00622FB3">
        <w:t xml:space="preserve"> </w:t>
      </w:r>
      <w:proofErr w:type="spellStart"/>
      <w:r w:rsidRPr="00622FB3">
        <w:t>décision</w:t>
      </w:r>
      <w:proofErr w:type="spellEnd"/>
      <w:r w:rsidRPr="00622FB3">
        <w:t xml:space="preserve"> favorable aura </w:t>
      </w:r>
      <w:proofErr w:type="spellStart"/>
      <w:r w:rsidRPr="00622FB3">
        <w:t>été</w:t>
      </w:r>
      <w:proofErr w:type="spellEnd"/>
      <w:r w:rsidRPr="00622FB3">
        <w:t xml:space="preserve"> reçue de la part du </w:t>
      </w:r>
      <w:proofErr w:type="spellStart"/>
      <w:r w:rsidRPr="00622FB3">
        <w:t>Comité</w:t>
      </w:r>
      <w:proofErr w:type="spellEnd"/>
      <w:r w:rsidRPr="00622FB3">
        <w:t xml:space="preserve">. En conclusion, le </w:t>
      </w:r>
      <w:r w:rsidRPr="00622FB3">
        <w:rPr>
          <w:b/>
          <w:bCs/>
        </w:rPr>
        <w:t>Chef du SSD/SNP</w:t>
      </w:r>
      <w:r w:rsidRPr="00622FB3">
        <w:t xml:space="preserve"> note </w:t>
      </w:r>
      <w:proofErr w:type="spellStart"/>
      <w:r w:rsidRPr="00622FB3">
        <w:t>qu'un</w:t>
      </w:r>
      <w:proofErr w:type="spellEnd"/>
      <w:r w:rsidRPr="00622FB3">
        <w:t xml:space="preserve"> satellite </w:t>
      </w:r>
      <w:proofErr w:type="spellStart"/>
      <w:r w:rsidRPr="00622FB3">
        <w:t>correspondant</w:t>
      </w:r>
      <w:proofErr w:type="spellEnd"/>
      <w:r w:rsidRPr="00622FB3">
        <w:t xml:space="preserve"> à </w:t>
      </w:r>
      <w:proofErr w:type="spellStart"/>
      <w:r w:rsidRPr="00622FB3">
        <w:t>ce</w:t>
      </w:r>
      <w:proofErr w:type="spellEnd"/>
      <w:r w:rsidRPr="00622FB3">
        <w:t xml:space="preserve"> </w:t>
      </w:r>
      <w:proofErr w:type="spellStart"/>
      <w:r w:rsidRPr="00622FB3">
        <w:t>réseau</w:t>
      </w:r>
      <w:proofErr w:type="spellEnd"/>
      <w:r w:rsidRPr="00622FB3">
        <w:t xml:space="preserve"> </w:t>
      </w:r>
      <w:proofErr w:type="spellStart"/>
      <w:r w:rsidRPr="00622FB3">
        <w:t>est</w:t>
      </w:r>
      <w:proofErr w:type="spellEnd"/>
      <w:r w:rsidRPr="00622FB3">
        <w:t xml:space="preserve"> en </w:t>
      </w:r>
      <w:proofErr w:type="spellStart"/>
      <w:r w:rsidRPr="00622FB3">
        <w:t>orbite</w:t>
      </w:r>
      <w:proofErr w:type="spellEnd"/>
      <w:r w:rsidRPr="00622FB3">
        <w:t>.</w:t>
      </w:r>
    </w:p>
    <w:p w14:paraId="2EC3868B" w14:textId="77777777" w:rsidR="00A96663" w:rsidRPr="00622FB3" w:rsidRDefault="00A96663" w:rsidP="00A96663">
      <w:r w:rsidRPr="00622FB3">
        <w:t>8.1</w:t>
      </w:r>
      <w:r>
        <w:t>4</w:t>
      </w:r>
      <w:r w:rsidRPr="00622FB3">
        <w:tab/>
        <w:t xml:space="preserve">En </w:t>
      </w:r>
      <w:proofErr w:type="spellStart"/>
      <w:r w:rsidRPr="00622FB3">
        <w:t>réponse</w:t>
      </w:r>
      <w:proofErr w:type="spellEnd"/>
      <w:r w:rsidRPr="00622FB3">
        <w:t xml:space="preserve"> à des questions de la </w:t>
      </w:r>
      <w:proofErr w:type="spellStart"/>
      <w:r w:rsidRPr="00622FB3">
        <w:rPr>
          <w:b/>
        </w:rPr>
        <w:t>Présidente</w:t>
      </w:r>
      <w:proofErr w:type="spellEnd"/>
      <w:r w:rsidRPr="00622FB3">
        <w:rPr>
          <w:b/>
        </w:rPr>
        <w:t xml:space="preserve"> </w:t>
      </w:r>
      <w:r w:rsidRPr="00622FB3">
        <w:t xml:space="preserve">et de </w:t>
      </w:r>
      <w:r w:rsidRPr="00622FB3">
        <w:rPr>
          <w:b/>
        </w:rPr>
        <w:t>M. Henri</w:t>
      </w:r>
      <w:r w:rsidRPr="00622FB3">
        <w:t xml:space="preserve">, le </w:t>
      </w:r>
      <w:r w:rsidRPr="00622FB3">
        <w:rPr>
          <w:b/>
          <w:bCs/>
        </w:rPr>
        <w:t>Chef du SSD/SNP</w:t>
      </w:r>
      <w:r w:rsidRPr="00622FB3">
        <w:t xml:space="preserve"> </w:t>
      </w:r>
      <w:proofErr w:type="spellStart"/>
      <w:r w:rsidRPr="00622FB3">
        <w:t>indique</w:t>
      </w:r>
      <w:proofErr w:type="spellEnd"/>
      <w:r w:rsidRPr="00622FB3">
        <w:t xml:space="preserve"> que le Bureau </w:t>
      </w:r>
      <w:proofErr w:type="spellStart"/>
      <w:r w:rsidRPr="00622FB3">
        <w:t>considère</w:t>
      </w:r>
      <w:proofErr w:type="spellEnd"/>
      <w:r w:rsidRPr="00622FB3">
        <w:t xml:space="preserve">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ont</w:t>
      </w:r>
      <w:proofErr w:type="spellEnd"/>
      <w:r w:rsidRPr="00622FB3">
        <w:t xml:space="preserve"> à </w:t>
      </w:r>
      <w:proofErr w:type="spellStart"/>
      <w:r w:rsidRPr="00622FB3">
        <w:t>présent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la date de </w:t>
      </w:r>
      <w:proofErr w:type="spellStart"/>
      <w:r w:rsidRPr="00622FB3">
        <w:t>réception</w:t>
      </w:r>
      <w:proofErr w:type="spellEnd"/>
      <w:r w:rsidRPr="00622FB3">
        <w:t xml:space="preserve"> </w:t>
      </w:r>
      <w:proofErr w:type="spellStart"/>
      <w:r w:rsidRPr="00622FB3">
        <w:t>étant</w:t>
      </w:r>
      <w:proofErr w:type="spellEnd"/>
      <w:r w:rsidRPr="00622FB3">
        <w:t xml:space="preserve"> </w:t>
      </w:r>
      <w:proofErr w:type="spellStart"/>
      <w:r w:rsidRPr="00622FB3">
        <w:t>fixée</w:t>
      </w:r>
      <w:proofErr w:type="spellEnd"/>
      <w:r w:rsidRPr="00622FB3">
        <w:t xml:space="preserve"> au 16 </w:t>
      </w:r>
      <w:proofErr w:type="spellStart"/>
      <w:r w:rsidRPr="00622FB3">
        <w:t>octobre</w:t>
      </w:r>
      <w:proofErr w:type="spellEnd"/>
      <w:r w:rsidRPr="00622FB3">
        <w:t xml:space="preserve"> 2019, </w:t>
      </w:r>
      <w:proofErr w:type="spellStart"/>
      <w:r w:rsidRPr="00622FB3">
        <w:t>puisqu'il</w:t>
      </w:r>
      <w:proofErr w:type="spellEnd"/>
      <w:r w:rsidRPr="00622FB3">
        <w:t xml:space="preserve"> </w:t>
      </w:r>
      <w:proofErr w:type="spellStart"/>
      <w:r w:rsidRPr="00622FB3">
        <w:t>s'agit</w:t>
      </w:r>
      <w:proofErr w:type="spellEnd"/>
      <w:r w:rsidRPr="00622FB3">
        <w:t xml:space="preserve"> de la date à </w:t>
      </w:r>
      <w:proofErr w:type="spellStart"/>
      <w:r w:rsidRPr="00622FB3">
        <w:t>laquelle</w:t>
      </w:r>
      <w:proofErr w:type="spellEnd"/>
      <w:r w:rsidRPr="00622FB3">
        <w:t xml:space="preserve"> les </w:t>
      </w:r>
      <w:proofErr w:type="spellStart"/>
      <w:r w:rsidRPr="00622FB3">
        <w:t>États-Unis</w:t>
      </w:r>
      <w:proofErr w:type="spellEnd"/>
      <w:r w:rsidRPr="00622FB3">
        <w:t xml:space="preserve"> </w:t>
      </w:r>
      <w:proofErr w:type="spellStart"/>
      <w:r w:rsidRPr="00622FB3">
        <w:t>ont</w:t>
      </w:r>
      <w:proofErr w:type="spellEnd"/>
      <w:r w:rsidRPr="00622FB3">
        <w:t xml:space="preserve"> </w:t>
      </w:r>
      <w:proofErr w:type="spellStart"/>
      <w:r w:rsidRPr="00622FB3">
        <w:t>informé</w:t>
      </w:r>
      <w:proofErr w:type="spellEnd"/>
      <w:r w:rsidRPr="00622FB3">
        <w:t xml:space="preserve"> le Bureau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seraient</w:t>
      </w:r>
      <w:proofErr w:type="spellEnd"/>
      <w:r w:rsidRPr="00622FB3">
        <w:t xml:space="preserve"> les </w:t>
      </w:r>
      <w:proofErr w:type="spellStart"/>
      <w:r w:rsidRPr="00622FB3">
        <w:t>mêmes</w:t>
      </w:r>
      <w:proofErr w:type="spellEnd"/>
      <w:r w:rsidRPr="00622FB3">
        <w:t xml:space="preserve"> que </w:t>
      </w:r>
      <w:proofErr w:type="spellStart"/>
      <w:r w:rsidRPr="00622FB3">
        <w:t>ceux</w:t>
      </w:r>
      <w:proofErr w:type="spellEnd"/>
      <w:r w:rsidRPr="00622FB3">
        <w:t xml:space="preserve"> </w:t>
      </w:r>
      <w:proofErr w:type="spellStart"/>
      <w:r w:rsidRPr="00622FB3">
        <w:t>soumis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A.</w:t>
      </w:r>
    </w:p>
    <w:p w14:paraId="1E0D58BE" w14:textId="77777777" w:rsidR="00A96663" w:rsidRPr="00622FB3" w:rsidRDefault="00A96663" w:rsidP="00A96663">
      <w:pPr>
        <w:keepLines/>
      </w:pPr>
      <w:r w:rsidRPr="00622FB3">
        <w:t>8.1</w:t>
      </w:r>
      <w:r>
        <w:t>5</w:t>
      </w:r>
      <w:r w:rsidRPr="00622FB3">
        <w:tab/>
      </w:r>
      <w:r w:rsidRPr="00622FB3">
        <w:rPr>
          <w:b/>
          <w:bCs/>
        </w:rPr>
        <w:t xml:space="preserve">M. Hashimoto </w:t>
      </w:r>
      <w:r w:rsidRPr="00622FB3">
        <w:rPr>
          <w:bCs/>
        </w:rPr>
        <w:t xml:space="preserve">fait </w:t>
      </w:r>
      <w:proofErr w:type="spellStart"/>
      <w:r w:rsidRPr="00622FB3">
        <w:rPr>
          <w:bCs/>
        </w:rPr>
        <w:t>remarquer</w:t>
      </w:r>
      <w:proofErr w:type="spellEnd"/>
      <w:r w:rsidRPr="00622FB3">
        <w:rPr>
          <w:bCs/>
        </w:rPr>
        <w:t xml:space="preserve"> que, bien </w:t>
      </w:r>
      <w:proofErr w:type="spellStart"/>
      <w:r w:rsidRPr="00622FB3">
        <w:rPr>
          <w:bCs/>
        </w:rPr>
        <w:t>qu'ils</w:t>
      </w:r>
      <w:proofErr w:type="spellEnd"/>
      <w:r w:rsidRPr="00622FB3">
        <w:rPr>
          <w:bCs/>
        </w:rPr>
        <w:t xml:space="preserve"> </w:t>
      </w:r>
      <w:proofErr w:type="spellStart"/>
      <w:r w:rsidRPr="00622FB3">
        <w:rPr>
          <w:bCs/>
        </w:rPr>
        <w:t>n'aient</w:t>
      </w:r>
      <w:proofErr w:type="spellEnd"/>
      <w:r w:rsidRPr="00622FB3">
        <w:rPr>
          <w:bCs/>
        </w:rPr>
        <w:t xml:space="preserve"> pas </w:t>
      </w:r>
      <w:proofErr w:type="spellStart"/>
      <w:r w:rsidRPr="00622FB3">
        <w:rPr>
          <w:bCs/>
        </w:rPr>
        <w:t>fourni</w:t>
      </w:r>
      <w:proofErr w:type="spellEnd"/>
      <w:r w:rsidRPr="00622FB3">
        <w:rPr>
          <w:bCs/>
        </w:rPr>
        <w:t xml:space="preserve"> les </w:t>
      </w:r>
      <w:proofErr w:type="spellStart"/>
      <w:r w:rsidRPr="00622FB3">
        <w:rPr>
          <w:bCs/>
        </w:rPr>
        <w:t>renseignements</w:t>
      </w:r>
      <w:proofErr w:type="spellEnd"/>
      <w:r w:rsidRPr="00622FB3">
        <w:rPr>
          <w:bCs/>
        </w:rPr>
        <w:t xml:space="preserve"> au </w:t>
      </w:r>
      <w:proofErr w:type="spellStart"/>
      <w:r w:rsidRPr="00622FB3">
        <w:rPr>
          <w:bCs/>
        </w:rPr>
        <w:t>titre</w:t>
      </w:r>
      <w:proofErr w:type="spellEnd"/>
      <w:r w:rsidRPr="00622FB3">
        <w:rPr>
          <w:bCs/>
        </w:rPr>
        <w:t xml:space="preserve"> de la </w:t>
      </w:r>
      <w:proofErr w:type="spellStart"/>
      <w:r w:rsidRPr="00622FB3">
        <w:rPr>
          <w:bCs/>
        </w:rPr>
        <w:t>Partie</w:t>
      </w:r>
      <w:proofErr w:type="spellEnd"/>
      <w:r w:rsidRPr="00622FB3">
        <w:rPr>
          <w:bCs/>
        </w:rPr>
        <w:t xml:space="preserve"> B, les </w:t>
      </w:r>
      <w:proofErr w:type="spellStart"/>
      <w:r w:rsidRPr="00622FB3">
        <w:rPr>
          <w:bCs/>
        </w:rPr>
        <w:t>États-Unis</w:t>
      </w:r>
      <w:proofErr w:type="spellEnd"/>
      <w:r w:rsidRPr="00622FB3">
        <w:rPr>
          <w:bCs/>
        </w:rPr>
        <w:t xml:space="preserve"> </w:t>
      </w:r>
      <w:proofErr w:type="spellStart"/>
      <w:r w:rsidRPr="00622FB3">
        <w:rPr>
          <w:bCs/>
        </w:rPr>
        <w:t>semblent</w:t>
      </w:r>
      <w:proofErr w:type="spellEnd"/>
      <w:r w:rsidRPr="00622FB3">
        <w:rPr>
          <w:bCs/>
        </w:rPr>
        <w:t xml:space="preserve"> </w:t>
      </w:r>
      <w:proofErr w:type="spellStart"/>
      <w:r w:rsidRPr="00622FB3">
        <w:rPr>
          <w:bCs/>
        </w:rPr>
        <w:t>avoir</w:t>
      </w:r>
      <w:proofErr w:type="spellEnd"/>
      <w:r w:rsidRPr="00622FB3">
        <w:rPr>
          <w:bCs/>
        </w:rPr>
        <w:t xml:space="preserve"> </w:t>
      </w:r>
      <w:proofErr w:type="spellStart"/>
      <w:r w:rsidRPr="00622FB3">
        <w:rPr>
          <w:bCs/>
        </w:rPr>
        <w:t>eu</w:t>
      </w:r>
      <w:proofErr w:type="spellEnd"/>
      <w:r w:rsidRPr="00622FB3">
        <w:rPr>
          <w:bCs/>
        </w:rPr>
        <w:t xml:space="preserve"> </w:t>
      </w:r>
      <w:proofErr w:type="spellStart"/>
      <w:r w:rsidRPr="00622FB3">
        <w:rPr>
          <w:bCs/>
        </w:rPr>
        <w:t>pleinement</w:t>
      </w:r>
      <w:proofErr w:type="spellEnd"/>
      <w:r w:rsidRPr="00622FB3">
        <w:rPr>
          <w:bCs/>
        </w:rPr>
        <w:t xml:space="preserve"> </w:t>
      </w:r>
      <w:proofErr w:type="spellStart"/>
      <w:r w:rsidRPr="00622FB3">
        <w:rPr>
          <w:bCs/>
        </w:rPr>
        <w:t>l'intention</w:t>
      </w:r>
      <w:proofErr w:type="spellEnd"/>
      <w:r w:rsidRPr="00622FB3">
        <w:rPr>
          <w:bCs/>
        </w:rPr>
        <w:t xml:space="preserve"> de </w:t>
      </w:r>
      <w:proofErr w:type="spellStart"/>
      <w:r w:rsidRPr="00622FB3">
        <w:rPr>
          <w:bCs/>
        </w:rPr>
        <w:t>satisfaire</w:t>
      </w:r>
      <w:proofErr w:type="spellEnd"/>
      <w:r w:rsidRPr="00622FB3">
        <w:rPr>
          <w:bCs/>
        </w:rPr>
        <w:t xml:space="preserve"> à </w:t>
      </w:r>
      <w:proofErr w:type="spellStart"/>
      <w:r w:rsidRPr="00622FB3">
        <w:rPr>
          <w:bCs/>
        </w:rPr>
        <w:t>toutes</w:t>
      </w:r>
      <w:proofErr w:type="spellEnd"/>
      <w:r w:rsidRPr="00622FB3">
        <w:rPr>
          <w:bCs/>
        </w:rPr>
        <w:t xml:space="preserve"> les dispositions </w:t>
      </w:r>
      <w:proofErr w:type="spellStart"/>
      <w:r w:rsidRPr="00622FB3">
        <w:rPr>
          <w:bCs/>
        </w:rPr>
        <w:t>réglementaires</w:t>
      </w:r>
      <w:proofErr w:type="spellEnd"/>
      <w:r w:rsidRPr="00622FB3">
        <w:rPr>
          <w:bCs/>
        </w:rPr>
        <w:t xml:space="preserve"> dans le cadre de </w:t>
      </w:r>
      <w:proofErr w:type="spellStart"/>
      <w:r w:rsidRPr="00622FB3">
        <w:rPr>
          <w:bCs/>
        </w:rPr>
        <w:t>leurs</w:t>
      </w:r>
      <w:proofErr w:type="spellEnd"/>
      <w:r w:rsidRPr="00622FB3">
        <w:rPr>
          <w:bCs/>
        </w:rPr>
        <w:t xml:space="preserve"> </w:t>
      </w:r>
      <w:proofErr w:type="spellStart"/>
      <w:r w:rsidRPr="00622FB3">
        <w:rPr>
          <w:bCs/>
        </w:rPr>
        <w:t>soumissions</w:t>
      </w:r>
      <w:proofErr w:type="spellEnd"/>
      <w:r w:rsidRPr="00622FB3">
        <w:rPr>
          <w:bCs/>
        </w:rPr>
        <w:t xml:space="preserve"> </w:t>
      </w:r>
      <w:proofErr w:type="spellStart"/>
      <w:r w:rsidRPr="00622FB3">
        <w:rPr>
          <w:bCs/>
        </w:rPr>
        <w:t>concernant</w:t>
      </w:r>
      <w:proofErr w:type="spellEnd"/>
      <w:r w:rsidRPr="00622FB3">
        <w:rPr>
          <w:bCs/>
        </w:rPr>
        <w:t xml:space="preserve"> le </w:t>
      </w:r>
      <w:proofErr w:type="spellStart"/>
      <w:r w:rsidRPr="00622FB3">
        <w:rPr>
          <w:bCs/>
        </w:rPr>
        <w:t>réseau</w:t>
      </w:r>
      <w:proofErr w:type="spellEnd"/>
      <w:r w:rsidRPr="00622FB3">
        <w:rPr>
          <w:bCs/>
        </w:rPr>
        <w:t xml:space="preserve"> à </w:t>
      </w:r>
      <w:proofErr w:type="spellStart"/>
      <w:r w:rsidRPr="00622FB3">
        <w:rPr>
          <w:bCs/>
        </w:rPr>
        <w:t>l'étude</w:t>
      </w:r>
      <w:proofErr w:type="spellEnd"/>
      <w:r w:rsidRPr="00622FB3">
        <w:rPr>
          <w:bCs/>
        </w:rPr>
        <w:t>.</w:t>
      </w:r>
      <w:r w:rsidRPr="00622FB3">
        <w:t xml:space="preserve"> À condition </w:t>
      </w:r>
      <w:proofErr w:type="spellStart"/>
      <w:r w:rsidRPr="00622FB3">
        <w:t>qu'il</w:t>
      </w:r>
      <w:proofErr w:type="spellEnd"/>
      <w:r w:rsidRPr="00622FB3">
        <w:t xml:space="preserve"> </w:t>
      </w:r>
      <w:proofErr w:type="spellStart"/>
      <w:r w:rsidRPr="00622FB3">
        <w:t>n'y</w:t>
      </w:r>
      <w:proofErr w:type="spellEnd"/>
      <w:r w:rsidRPr="00622FB3">
        <w:t xml:space="preserve"> </w:t>
      </w:r>
      <w:proofErr w:type="spellStart"/>
      <w:r w:rsidRPr="00622FB3">
        <w:t>ait</w:t>
      </w:r>
      <w:proofErr w:type="spellEnd"/>
      <w:r w:rsidRPr="00622FB3">
        <w:t xml:space="preserve"> </w:t>
      </w:r>
      <w:proofErr w:type="spellStart"/>
      <w:r w:rsidRPr="00622FB3">
        <w:t>aucune</w:t>
      </w:r>
      <w:proofErr w:type="spellEnd"/>
      <w:r w:rsidRPr="00622FB3">
        <w:t xml:space="preserve"> incidence </w:t>
      </w:r>
      <w:proofErr w:type="spellStart"/>
      <w:r w:rsidRPr="00622FB3">
        <w:t>négative</w:t>
      </w:r>
      <w:proofErr w:type="spellEnd"/>
      <w:r w:rsidRPr="00622FB3">
        <w:t xml:space="preserve"> sur les </w:t>
      </w:r>
      <w:proofErr w:type="spellStart"/>
      <w:r w:rsidRPr="00622FB3">
        <w:t>réseaux</w:t>
      </w:r>
      <w:proofErr w:type="spellEnd"/>
      <w:r w:rsidRPr="00622FB3">
        <w:t xml:space="preserve"> </w:t>
      </w:r>
      <w:proofErr w:type="spellStart"/>
      <w:r w:rsidRPr="00622FB3">
        <w:t>d'autres</w:t>
      </w:r>
      <w:proofErr w:type="spellEnd"/>
      <w:r w:rsidRPr="00622FB3">
        <w:t xml:space="preserve"> pays, </w:t>
      </w:r>
      <w:proofErr w:type="spellStart"/>
      <w:r w:rsidRPr="00622FB3">
        <w:t>l'orateur</w:t>
      </w:r>
      <w:proofErr w:type="spellEnd"/>
      <w:r w:rsidRPr="00622FB3">
        <w:t xml:space="preserve"> </w:t>
      </w:r>
      <w:proofErr w:type="spellStart"/>
      <w:r w:rsidRPr="00622FB3">
        <w:t>peut</w:t>
      </w:r>
      <w:proofErr w:type="spellEnd"/>
      <w:r w:rsidRPr="00622FB3">
        <w:t xml:space="preserve"> accepter </w:t>
      </w:r>
      <w:proofErr w:type="spellStart"/>
      <w:r w:rsidRPr="00622FB3">
        <w:t>d'accéder</w:t>
      </w:r>
      <w:proofErr w:type="spellEnd"/>
      <w:r w:rsidRPr="00622FB3">
        <w:t xml:space="preserve"> à la </w:t>
      </w:r>
      <w:proofErr w:type="spellStart"/>
      <w:r w:rsidRPr="00622FB3">
        <w:t>demande</w:t>
      </w:r>
      <w:proofErr w:type="spellEnd"/>
      <w:r w:rsidRPr="00622FB3">
        <w:t xml:space="preserve"> </w:t>
      </w:r>
      <w:proofErr w:type="spellStart"/>
      <w:r w:rsidRPr="00622FB3">
        <w:t>consistant</w:t>
      </w:r>
      <w:proofErr w:type="spellEnd"/>
      <w:r w:rsidRPr="00622FB3">
        <w:t xml:space="preserve"> à </w:t>
      </w:r>
      <w:proofErr w:type="spellStart"/>
      <w:r w:rsidRPr="00622FB3">
        <w:t>rétablir</w:t>
      </w:r>
      <w:proofErr w:type="spellEnd"/>
      <w:r w:rsidRPr="00622FB3">
        <w:t xml:space="preserve"> le </w:t>
      </w:r>
      <w:proofErr w:type="spellStart"/>
      <w:r w:rsidRPr="00622FB3">
        <w:t>réseau</w:t>
      </w:r>
      <w:proofErr w:type="spellEnd"/>
      <w:r w:rsidRPr="00622FB3">
        <w:t>.</w:t>
      </w:r>
    </w:p>
    <w:p w14:paraId="01122720" w14:textId="77777777" w:rsidR="00A96663" w:rsidRPr="00622FB3" w:rsidRDefault="00A96663" w:rsidP="00A96663">
      <w:r w:rsidRPr="00622FB3">
        <w:t>8.1</w:t>
      </w:r>
      <w:r>
        <w:t>6</w:t>
      </w:r>
      <w:r w:rsidRPr="00622FB3">
        <w:tab/>
      </w:r>
      <w:r w:rsidRPr="00622FB3">
        <w:rPr>
          <w:b/>
          <w:bCs/>
        </w:rPr>
        <w:t>M. Alamri</w:t>
      </w:r>
      <w:r w:rsidRPr="00622FB3">
        <w:rPr>
          <w:bCs/>
        </w:rPr>
        <w:t xml:space="preserve"> </w:t>
      </w:r>
      <w:proofErr w:type="spellStart"/>
      <w:r w:rsidRPr="00622FB3">
        <w:rPr>
          <w:bCs/>
        </w:rPr>
        <w:t>souligne</w:t>
      </w:r>
      <w:proofErr w:type="spellEnd"/>
      <w:r w:rsidRPr="00622FB3">
        <w:rPr>
          <w:bCs/>
        </w:rPr>
        <w:t xml:space="preserve"> que, </w:t>
      </w:r>
      <w:proofErr w:type="spellStart"/>
      <w:r w:rsidRPr="00622FB3">
        <w:rPr>
          <w:bCs/>
        </w:rPr>
        <w:t>selon</w:t>
      </w:r>
      <w:proofErr w:type="spellEnd"/>
      <w:r w:rsidRPr="00622FB3">
        <w:rPr>
          <w:bCs/>
        </w:rPr>
        <w:t xml:space="preserve"> son </w:t>
      </w:r>
      <w:proofErr w:type="spellStart"/>
      <w:r w:rsidRPr="00622FB3">
        <w:rPr>
          <w:bCs/>
        </w:rPr>
        <w:t>interprétation</w:t>
      </w:r>
      <w:proofErr w:type="spellEnd"/>
      <w:r w:rsidRPr="00622FB3">
        <w:rPr>
          <w:bCs/>
        </w:rPr>
        <w:t xml:space="preserve">, un </w:t>
      </w:r>
      <w:proofErr w:type="spellStart"/>
      <w:r w:rsidRPr="00622FB3">
        <w:rPr>
          <w:bCs/>
        </w:rPr>
        <w:t>autre</w:t>
      </w:r>
      <w:proofErr w:type="spellEnd"/>
      <w:r w:rsidRPr="00622FB3">
        <w:rPr>
          <w:bCs/>
        </w:rPr>
        <w:t xml:space="preserve"> </w:t>
      </w:r>
      <w:proofErr w:type="spellStart"/>
      <w:r w:rsidRPr="00622FB3">
        <w:rPr>
          <w:bCs/>
        </w:rPr>
        <w:t>réseau</w:t>
      </w:r>
      <w:proofErr w:type="spellEnd"/>
      <w:r w:rsidRPr="00622FB3">
        <w:rPr>
          <w:bCs/>
        </w:rPr>
        <w:t xml:space="preserve"> des </w:t>
      </w:r>
      <w:proofErr w:type="spellStart"/>
      <w:r w:rsidRPr="00622FB3">
        <w:rPr>
          <w:bCs/>
        </w:rPr>
        <w:t>États-Unis</w:t>
      </w:r>
      <w:proofErr w:type="spellEnd"/>
      <w:r w:rsidRPr="00622FB3">
        <w:rPr>
          <w:bCs/>
        </w:rPr>
        <w:t xml:space="preserve"> a </w:t>
      </w:r>
      <w:proofErr w:type="spellStart"/>
      <w:r w:rsidRPr="00622FB3">
        <w:rPr>
          <w:bCs/>
        </w:rPr>
        <w:t>été</w:t>
      </w:r>
      <w:proofErr w:type="spellEnd"/>
      <w:r w:rsidRPr="00622FB3">
        <w:rPr>
          <w:bCs/>
        </w:rPr>
        <w:t xml:space="preserve"> </w:t>
      </w:r>
      <w:proofErr w:type="spellStart"/>
      <w:r w:rsidRPr="00622FB3">
        <w:rPr>
          <w:bCs/>
        </w:rPr>
        <w:t>notifié</w:t>
      </w:r>
      <w:proofErr w:type="spellEnd"/>
      <w:r w:rsidRPr="00622FB3">
        <w:rPr>
          <w:bCs/>
        </w:rPr>
        <w:t xml:space="preserve"> et mis en service à 110°</w:t>
      </w:r>
      <w:r>
        <w:rPr>
          <w:bCs/>
        </w:rPr>
        <w:t xml:space="preserve"> </w:t>
      </w:r>
      <w:r w:rsidRPr="00622FB3">
        <w:rPr>
          <w:bCs/>
        </w:rPr>
        <w:t xml:space="preserve">W et </w:t>
      </w:r>
      <w:proofErr w:type="spellStart"/>
      <w:r w:rsidRPr="00622FB3">
        <w:rPr>
          <w:bCs/>
        </w:rPr>
        <w:t>fournit</w:t>
      </w:r>
      <w:proofErr w:type="spellEnd"/>
      <w:r w:rsidRPr="00622FB3">
        <w:rPr>
          <w:bCs/>
        </w:rPr>
        <w:t xml:space="preserve"> des services du SRS à </w:t>
      </w:r>
      <w:proofErr w:type="spellStart"/>
      <w:r w:rsidRPr="00622FB3">
        <w:rPr>
          <w:bCs/>
        </w:rPr>
        <w:t>cette</w:t>
      </w:r>
      <w:proofErr w:type="spellEnd"/>
      <w:r w:rsidRPr="00622FB3">
        <w:rPr>
          <w:bCs/>
        </w:rPr>
        <w:t xml:space="preserve"> position </w:t>
      </w:r>
      <w:proofErr w:type="spellStart"/>
      <w:r w:rsidRPr="00622FB3">
        <w:rPr>
          <w:bCs/>
        </w:rPr>
        <w:t>depuis</w:t>
      </w:r>
      <w:proofErr w:type="spellEnd"/>
      <w:r w:rsidRPr="00622FB3">
        <w:rPr>
          <w:bCs/>
        </w:rPr>
        <w:t xml:space="preserve"> 2012 au profit des </w:t>
      </w:r>
      <w:proofErr w:type="spellStart"/>
      <w:r w:rsidRPr="00622FB3">
        <w:rPr>
          <w:bCs/>
        </w:rPr>
        <w:t>États-Unis</w:t>
      </w:r>
      <w:proofErr w:type="spellEnd"/>
      <w:r w:rsidRPr="00622FB3">
        <w:rPr>
          <w:bCs/>
        </w:rPr>
        <w:t xml:space="preserve"> et de Porto Rico.</w:t>
      </w:r>
      <w:r w:rsidRPr="00622FB3">
        <w:t xml:space="preserve"> De plus, le </w:t>
      </w:r>
      <w:proofErr w:type="spellStart"/>
      <w:r w:rsidRPr="00622FB3">
        <w:t>cas</w:t>
      </w:r>
      <w:proofErr w:type="spellEnd"/>
      <w:r w:rsidRPr="00622FB3">
        <w:t xml:space="preserve"> </w:t>
      </w:r>
      <w:proofErr w:type="spellStart"/>
      <w:r w:rsidRPr="00622FB3">
        <w:t>dont</w:t>
      </w:r>
      <w:proofErr w:type="spellEnd"/>
      <w:r w:rsidRPr="00622FB3">
        <w:t xml:space="preserve"> le </w:t>
      </w:r>
      <w:proofErr w:type="spellStart"/>
      <w:r w:rsidRPr="00622FB3">
        <w:t>Comité</w:t>
      </w:r>
      <w:proofErr w:type="spellEnd"/>
      <w:r w:rsidRPr="00622FB3">
        <w:t xml:space="preserve"> </w:t>
      </w:r>
      <w:proofErr w:type="spellStart"/>
      <w:r w:rsidRPr="00622FB3">
        <w:t>est</w:t>
      </w:r>
      <w:proofErr w:type="spellEnd"/>
      <w:r w:rsidRPr="00622FB3">
        <w:t xml:space="preserve"> </w:t>
      </w:r>
      <w:proofErr w:type="spellStart"/>
      <w:r w:rsidRPr="00622FB3">
        <w:t>actuellement</w:t>
      </w:r>
      <w:proofErr w:type="spellEnd"/>
      <w:r w:rsidRPr="00622FB3">
        <w:t xml:space="preserve"> </w:t>
      </w:r>
      <w:proofErr w:type="spellStart"/>
      <w:r w:rsidRPr="00622FB3">
        <w:t>saisi</w:t>
      </w:r>
      <w:proofErr w:type="spellEnd"/>
      <w:r w:rsidRPr="00622FB3">
        <w:t xml:space="preserve"> </w:t>
      </w:r>
      <w:proofErr w:type="spellStart"/>
      <w:r w:rsidRPr="00622FB3">
        <w:t>semble</w:t>
      </w:r>
      <w:proofErr w:type="spellEnd"/>
      <w:r w:rsidRPr="00622FB3">
        <w:t xml:space="preserve"> </w:t>
      </w:r>
      <w:proofErr w:type="spellStart"/>
      <w:r w:rsidRPr="00622FB3">
        <w:t>concerner</w:t>
      </w:r>
      <w:proofErr w:type="spellEnd"/>
      <w:r w:rsidRPr="00622FB3">
        <w:t xml:space="preserve"> un </w:t>
      </w:r>
      <w:proofErr w:type="spellStart"/>
      <w:r w:rsidRPr="00622FB3">
        <w:t>problème</w:t>
      </w:r>
      <w:proofErr w:type="spellEnd"/>
      <w:r w:rsidRPr="00622FB3">
        <w:t xml:space="preserve"> de communication entre </w:t>
      </w:r>
      <w:proofErr w:type="spellStart"/>
      <w:r w:rsidRPr="00622FB3">
        <w:t>l'opérateur</w:t>
      </w:r>
      <w:proofErr w:type="spellEnd"/>
      <w:r w:rsidRPr="00622FB3">
        <w:t xml:space="preserve">, le </w:t>
      </w:r>
      <w:proofErr w:type="spellStart"/>
      <w:r w:rsidRPr="00622FB3">
        <w:t>régulateur</w:t>
      </w:r>
      <w:proofErr w:type="spellEnd"/>
      <w:r w:rsidRPr="00622FB3">
        <w:t xml:space="preserve"> et le Bureau au </w:t>
      </w:r>
      <w:proofErr w:type="spellStart"/>
      <w:r w:rsidRPr="00622FB3">
        <w:t>sujet</w:t>
      </w:r>
      <w:proofErr w:type="spellEnd"/>
      <w:r w:rsidRPr="00622FB3">
        <w:t xml:space="preserve"> des </w:t>
      </w:r>
      <w:proofErr w:type="spellStart"/>
      <w:r w:rsidRPr="00622FB3">
        <w:t>informations</w:t>
      </w:r>
      <w:proofErr w:type="spellEnd"/>
      <w:r w:rsidRPr="00622FB3">
        <w:t xml:space="preserve"> </w:t>
      </w:r>
      <w:proofErr w:type="spellStart"/>
      <w:r w:rsidRPr="00622FB3">
        <w:t>requises</w:t>
      </w:r>
      <w:proofErr w:type="spellEnd"/>
      <w:r w:rsidRPr="00622FB3">
        <w:t xml:space="preserve"> au </w:t>
      </w:r>
      <w:proofErr w:type="spellStart"/>
      <w:r w:rsidRPr="00622FB3">
        <w:t>titre</w:t>
      </w:r>
      <w:proofErr w:type="spellEnd"/>
      <w:r w:rsidRPr="00622FB3">
        <w:t xml:space="preserve"> de la fiche de notification. </w:t>
      </w:r>
      <w:proofErr w:type="spellStart"/>
      <w:r w:rsidRPr="00622FB3">
        <w:t>L'orateur</w:t>
      </w:r>
      <w:proofErr w:type="spellEnd"/>
      <w:r w:rsidRPr="00622FB3">
        <w:t xml:space="preserve"> </w:t>
      </w:r>
      <w:proofErr w:type="spellStart"/>
      <w:r w:rsidRPr="00622FB3">
        <w:t>est</w:t>
      </w:r>
      <w:proofErr w:type="spellEnd"/>
      <w:r w:rsidRPr="00622FB3">
        <w:t xml:space="preserve"> </w:t>
      </w:r>
      <w:proofErr w:type="spellStart"/>
      <w:r w:rsidRPr="00622FB3">
        <w:t>donc</w:t>
      </w:r>
      <w:proofErr w:type="spellEnd"/>
      <w:r w:rsidRPr="00622FB3">
        <w:t xml:space="preserve"> prêt à </w:t>
      </w:r>
      <w:proofErr w:type="spellStart"/>
      <w:r w:rsidRPr="00622FB3">
        <w:t>considérer</w:t>
      </w:r>
      <w:proofErr w:type="spellEnd"/>
      <w:r w:rsidRPr="00622FB3">
        <w:t xml:space="preserve">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que le </w:t>
      </w:r>
      <w:proofErr w:type="spellStart"/>
      <w:r w:rsidRPr="00622FB3">
        <w:t>maintien</w:t>
      </w:r>
      <w:proofErr w:type="spellEnd"/>
      <w:r w:rsidRPr="00622FB3">
        <w:t xml:space="preserve"> de </w:t>
      </w:r>
      <w:proofErr w:type="spellStart"/>
      <w:r w:rsidRPr="00622FB3">
        <w:t>ce</w:t>
      </w:r>
      <w:proofErr w:type="spellEnd"/>
      <w:r w:rsidRPr="00622FB3">
        <w:t xml:space="preserve"> </w:t>
      </w:r>
      <w:proofErr w:type="spellStart"/>
      <w:r w:rsidRPr="00622FB3">
        <w:t>réseau</w:t>
      </w:r>
      <w:proofErr w:type="spellEnd"/>
      <w:r w:rsidRPr="00622FB3">
        <w:t xml:space="preserve"> </w:t>
      </w:r>
      <w:proofErr w:type="spellStart"/>
      <w:r w:rsidRPr="00622FB3">
        <w:t>n'aura</w:t>
      </w:r>
      <w:proofErr w:type="spellEnd"/>
      <w:r w:rsidRPr="00622FB3">
        <w:t xml:space="preserve"> pas </w:t>
      </w:r>
      <w:proofErr w:type="spellStart"/>
      <w:r w:rsidRPr="00622FB3">
        <w:t>d'incidence</w:t>
      </w:r>
      <w:proofErr w:type="spellEnd"/>
      <w:r w:rsidRPr="00622FB3">
        <w:t xml:space="preserve"> </w:t>
      </w:r>
      <w:proofErr w:type="spellStart"/>
      <w:r w:rsidRPr="00622FB3">
        <w:t>négative</w:t>
      </w:r>
      <w:proofErr w:type="spellEnd"/>
      <w:r w:rsidRPr="00622FB3">
        <w:t xml:space="preserve"> sur </w:t>
      </w:r>
      <w:proofErr w:type="spellStart"/>
      <w:r w:rsidRPr="00622FB3">
        <w:t>d'autres</w:t>
      </w:r>
      <w:proofErr w:type="spellEnd"/>
      <w:r w:rsidRPr="00622FB3">
        <w:t xml:space="preserve"> parties.</w:t>
      </w:r>
    </w:p>
    <w:p w14:paraId="3073AFA6" w14:textId="77777777" w:rsidR="00A96663" w:rsidRPr="00622FB3" w:rsidRDefault="00A96663" w:rsidP="00A96663">
      <w:r w:rsidRPr="00622FB3">
        <w:t>8.1</w:t>
      </w:r>
      <w:r>
        <w:t>7</w:t>
      </w:r>
      <w:r w:rsidRPr="00622FB3">
        <w:tab/>
      </w:r>
      <w:r w:rsidRPr="00622FB3">
        <w:rPr>
          <w:b/>
          <w:bCs/>
        </w:rPr>
        <w:t>M. Varlamov</w:t>
      </w:r>
      <w:r w:rsidRPr="00622FB3">
        <w:rPr>
          <w:bCs/>
        </w:rPr>
        <w:t xml:space="preserve"> fait </w:t>
      </w:r>
      <w:proofErr w:type="spellStart"/>
      <w:r w:rsidRPr="00622FB3">
        <w:rPr>
          <w:bCs/>
        </w:rPr>
        <w:t>valoir</w:t>
      </w:r>
      <w:proofErr w:type="spellEnd"/>
      <w:r w:rsidRPr="00622FB3">
        <w:rPr>
          <w:bCs/>
        </w:rPr>
        <w:t xml:space="preserve"> </w:t>
      </w:r>
      <w:proofErr w:type="spellStart"/>
      <w:r w:rsidRPr="00622FB3">
        <w:rPr>
          <w:bCs/>
        </w:rPr>
        <w:t>qu'il</w:t>
      </w:r>
      <w:proofErr w:type="spellEnd"/>
      <w:r w:rsidRPr="00622FB3">
        <w:rPr>
          <w:bCs/>
        </w:rPr>
        <w:t xml:space="preserve"> </w:t>
      </w:r>
      <w:proofErr w:type="spellStart"/>
      <w:r w:rsidRPr="00622FB3">
        <w:rPr>
          <w:bCs/>
        </w:rPr>
        <w:t>semble</w:t>
      </w:r>
      <w:proofErr w:type="spellEnd"/>
      <w:r w:rsidRPr="00622FB3">
        <w:rPr>
          <w:bCs/>
        </w:rPr>
        <w:t xml:space="preserve"> que des </w:t>
      </w:r>
      <w:proofErr w:type="spellStart"/>
      <w:r w:rsidRPr="00622FB3">
        <w:rPr>
          <w:bCs/>
        </w:rPr>
        <w:t>malentendus</w:t>
      </w:r>
      <w:proofErr w:type="spellEnd"/>
      <w:r w:rsidRPr="00622FB3">
        <w:rPr>
          <w:bCs/>
        </w:rPr>
        <w:t xml:space="preserve"> entre le Bureau et les administrations se </w:t>
      </w:r>
      <w:proofErr w:type="spellStart"/>
      <w:r w:rsidRPr="00622FB3">
        <w:rPr>
          <w:bCs/>
        </w:rPr>
        <w:t>produisent</w:t>
      </w:r>
      <w:proofErr w:type="spellEnd"/>
      <w:r w:rsidRPr="00622FB3">
        <w:rPr>
          <w:bCs/>
        </w:rPr>
        <w:t xml:space="preserve"> </w:t>
      </w:r>
      <w:proofErr w:type="spellStart"/>
      <w:r w:rsidRPr="00622FB3">
        <w:rPr>
          <w:bCs/>
        </w:rPr>
        <w:t>assez</w:t>
      </w:r>
      <w:proofErr w:type="spellEnd"/>
      <w:r w:rsidRPr="00622FB3">
        <w:rPr>
          <w:bCs/>
        </w:rPr>
        <w:t xml:space="preserve"> </w:t>
      </w:r>
      <w:proofErr w:type="spellStart"/>
      <w:r w:rsidRPr="00622FB3">
        <w:rPr>
          <w:bCs/>
        </w:rPr>
        <w:t>souvent</w:t>
      </w:r>
      <w:proofErr w:type="spellEnd"/>
      <w:r w:rsidRPr="00622FB3">
        <w:rPr>
          <w:bCs/>
        </w:rPr>
        <w:t xml:space="preserve">, et subsistent </w:t>
      </w:r>
      <w:proofErr w:type="spellStart"/>
      <w:r w:rsidRPr="00622FB3">
        <w:rPr>
          <w:bCs/>
        </w:rPr>
        <w:t>parfois</w:t>
      </w:r>
      <w:proofErr w:type="spellEnd"/>
      <w:r w:rsidRPr="00622FB3">
        <w:rPr>
          <w:bCs/>
        </w:rPr>
        <w:t xml:space="preserve"> pendant </w:t>
      </w:r>
      <w:proofErr w:type="spellStart"/>
      <w:proofErr w:type="gramStart"/>
      <w:r w:rsidRPr="00622FB3">
        <w:rPr>
          <w:bCs/>
        </w:rPr>
        <w:t>un certain</w:t>
      </w:r>
      <w:proofErr w:type="spellEnd"/>
      <w:proofErr w:type="gramEnd"/>
      <w:r w:rsidRPr="00622FB3">
        <w:rPr>
          <w:bCs/>
        </w:rPr>
        <w:t xml:space="preserve"> temps, </w:t>
      </w:r>
      <w:proofErr w:type="spellStart"/>
      <w:r w:rsidRPr="00622FB3">
        <w:rPr>
          <w:bCs/>
        </w:rPr>
        <w:t>ce</w:t>
      </w:r>
      <w:proofErr w:type="spellEnd"/>
      <w:r w:rsidRPr="00622FB3">
        <w:rPr>
          <w:bCs/>
        </w:rPr>
        <w:t xml:space="preserve"> qui </w:t>
      </w:r>
      <w:proofErr w:type="spellStart"/>
      <w:r w:rsidRPr="00622FB3">
        <w:rPr>
          <w:bCs/>
        </w:rPr>
        <w:lastRenderedPageBreak/>
        <w:t>amène</w:t>
      </w:r>
      <w:proofErr w:type="spellEnd"/>
      <w:r w:rsidRPr="00622FB3">
        <w:rPr>
          <w:bCs/>
        </w:rPr>
        <w:t xml:space="preserve"> à se demander </w:t>
      </w:r>
      <w:proofErr w:type="spellStart"/>
      <w:r w:rsidRPr="00622FB3">
        <w:rPr>
          <w:bCs/>
        </w:rPr>
        <w:t>si</w:t>
      </w:r>
      <w:proofErr w:type="spellEnd"/>
      <w:r w:rsidRPr="00622FB3">
        <w:rPr>
          <w:bCs/>
        </w:rPr>
        <w:t xml:space="preserve"> le Bureau </w:t>
      </w:r>
      <w:proofErr w:type="spellStart"/>
      <w:r w:rsidRPr="00622FB3">
        <w:rPr>
          <w:bCs/>
        </w:rPr>
        <w:t>est</w:t>
      </w:r>
      <w:proofErr w:type="spellEnd"/>
      <w:r w:rsidRPr="00622FB3">
        <w:rPr>
          <w:bCs/>
        </w:rPr>
        <w:t xml:space="preserve"> </w:t>
      </w:r>
      <w:proofErr w:type="spellStart"/>
      <w:r w:rsidRPr="00622FB3">
        <w:rPr>
          <w:bCs/>
        </w:rPr>
        <w:t>suffisamment</w:t>
      </w:r>
      <w:proofErr w:type="spellEnd"/>
      <w:r w:rsidRPr="00622FB3">
        <w:rPr>
          <w:bCs/>
        </w:rPr>
        <w:t xml:space="preserve"> </w:t>
      </w:r>
      <w:proofErr w:type="spellStart"/>
      <w:r w:rsidRPr="00622FB3">
        <w:rPr>
          <w:bCs/>
        </w:rPr>
        <w:t>clair</w:t>
      </w:r>
      <w:proofErr w:type="spellEnd"/>
      <w:r w:rsidRPr="00622FB3">
        <w:rPr>
          <w:bCs/>
        </w:rPr>
        <w:t xml:space="preserve"> dans la </w:t>
      </w:r>
      <w:proofErr w:type="spellStart"/>
      <w:r w:rsidRPr="00622FB3">
        <w:rPr>
          <w:bCs/>
        </w:rPr>
        <w:t>correspondance</w:t>
      </w:r>
      <w:proofErr w:type="spellEnd"/>
      <w:r w:rsidRPr="00622FB3">
        <w:rPr>
          <w:bCs/>
        </w:rPr>
        <w:t xml:space="preserve"> </w:t>
      </w:r>
      <w:proofErr w:type="spellStart"/>
      <w:r w:rsidRPr="00622FB3">
        <w:rPr>
          <w:bCs/>
        </w:rPr>
        <w:t>qu'il</w:t>
      </w:r>
      <w:proofErr w:type="spellEnd"/>
      <w:r w:rsidRPr="00622FB3">
        <w:rPr>
          <w:bCs/>
        </w:rPr>
        <w:t xml:space="preserve"> </w:t>
      </w:r>
      <w:proofErr w:type="spellStart"/>
      <w:r w:rsidRPr="00622FB3">
        <w:rPr>
          <w:bCs/>
        </w:rPr>
        <w:t>échange</w:t>
      </w:r>
      <w:proofErr w:type="spellEnd"/>
      <w:r w:rsidRPr="00622FB3">
        <w:rPr>
          <w:bCs/>
        </w:rPr>
        <w:t xml:space="preserve"> avec les administrations.</w:t>
      </w:r>
    </w:p>
    <w:p w14:paraId="61262F8C" w14:textId="77777777" w:rsidR="00A96663" w:rsidRPr="00622FB3" w:rsidRDefault="00A96663" w:rsidP="00A96663">
      <w:r w:rsidRPr="00622FB3">
        <w:t>8.1</w:t>
      </w:r>
      <w:r>
        <w:t>8</w:t>
      </w:r>
      <w:r w:rsidRPr="00622FB3">
        <w:tab/>
      </w:r>
      <w:r w:rsidRPr="00622FB3">
        <w:rPr>
          <w:b/>
          <w:bCs/>
        </w:rPr>
        <w:t xml:space="preserve">M. Vallet </w:t>
      </w:r>
      <w:r w:rsidRPr="00622FB3">
        <w:t>(</w:t>
      </w:r>
      <w:r w:rsidRPr="00622FB3">
        <w:rPr>
          <w:b/>
          <w:bCs/>
        </w:rPr>
        <w:t>Chef du SSD</w:t>
      </w:r>
      <w:r w:rsidRPr="00622FB3">
        <w:t xml:space="preserve">) </w:t>
      </w:r>
      <w:proofErr w:type="spellStart"/>
      <w:r w:rsidRPr="00622FB3">
        <w:rPr>
          <w:bCs/>
        </w:rPr>
        <w:t>indique</w:t>
      </w:r>
      <w:proofErr w:type="spellEnd"/>
      <w:r w:rsidRPr="00622FB3">
        <w:rPr>
          <w:bCs/>
        </w:rPr>
        <w:t xml:space="preserve"> que </w:t>
      </w:r>
      <w:proofErr w:type="spellStart"/>
      <w:r w:rsidRPr="00622FB3">
        <w:rPr>
          <w:bCs/>
        </w:rPr>
        <w:t>rien</w:t>
      </w:r>
      <w:proofErr w:type="spellEnd"/>
      <w:r w:rsidRPr="00622FB3">
        <w:rPr>
          <w:bCs/>
        </w:rPr>
        <w:t xml:space="preserve"> ne </w:t>
      </w:r>
      <w:proofErr w:type="spellStart"/>
      <w:r w:rsidRPr="00622FB3">
        <w:rPr>
          <w:bCs/>
        </w:rPr>
        <w:t>donne</w:t>
      </w:r>
      <w:proofErr w:type="spellEnd"/>
      <w:r w:rsidRPr="00622FB3">
        <w:rPr>
          <w:bCs/>
        </w:rPr>
        <w:t xml:space="preserve"> à </w:t>
      </w:r>
      <w:proofErr w:type="spellStart"/>
      <w:r w:rsidRPr="00622FB3">
        <w:rPr>
          <w:bCs/>
        </w:rPr>
        <w:t>penser</w:t>
      </w:r>
      <w:proofErr w:type="spellEnd"/>
      <w:r w:rsidRPr="00622FB3">
        <w:rPr>
          <w:bCs/>
        </w:rPr>
        <w:t xml:space="preserve"> que le </w:t>
      </w:r>
      <w:proofErr w:type="spellStart"/>
      <w:r w:rsidRPr="00622FB3">
        <w:rPr>
          <w:bCs/>
        </w:rPr>
        <w:t>nombre</w:t>
      </w:r>
      <w:proofErr w:type="spellEnd"/>
      <w:r w:rsidRPr="00622FB3">
        <w:rPr>
          <w:bCs/>
        </w:rPr>
        <w:t xml:space="preserve"> de </w:t>
      </w:r>
      <w:proofErr w:type="spellStart"/>
      <w:r w:rsidRPr="00622FB3">
        <w:rPr>
          <w:bCs/>
        </w:rPr>
        <w:t>malentendus</w:t>
      </w:r>
      <w:proofErr w:type="spellEnd"/>
      <w:r w:rsidRPr="00622FB3">
        <w:rPr>
          <w:bCs/>
        </w:rPr>
        <w:t xml:space="preserve"> </w:t>
      </w:r>
      <w:proofErr w:type="spellStart"/>
      <w:r w:rsidRPr="00622FB3">
        <w:rPr>
          <w:bCs/>
        </w:rPr>
        <w:t>augmente</w:t>
      </w:r>
      <w:proofErr w:type="spellEnd"/>
      <w:r w:rsidRPr="00622FB3">
        <w:rPr>
          <w:bCs/>
        </w:rPr>
        <w:t>.</w:t>
      </w:r>
      <w:r w:rsidRPr="00622FB3">
        <w:t xml:space="preserve"> </w:t>
      </w:r>
      <w:proofErr w:type="spellStart"/>
      <w:r w:rsidRPr="00622FB3">
        <w:t>Cependant</w:t>
      </w:r>
      <w:proofErr w:type="spellEnd"/>
      <w:r w:rsidRPr="00622FB3">
        <w:t xml:space="preserve">, plus </w:t>
      </w:r>
      <w:proofErr w:type="spellStart"/>
      <w:r w:rsidRPr="00622FB3">
        <w:t>l'administration</w:t>
      </w:r>
      <w:proofErr w:type="spellEnd"/>
      <w:r w:rsidRPr="00622FB3">
        <w:t xml:space="preserve"> </w:t>
      </w:r>
      <w:proofErr w:type="spellStart"/>
      <w:r w:rsidRPr="00622FB3">
        <w:t>concernée</w:t>
      </w:r>
      <w:proofErr w:type="spellEnd"/>
      <w:r w:rsidRPr="00622FB3">
        <w:t xml:space="preserve"> </w:t>
      </w:r>
      <w:proofErr w:type="spellStart"/>
      <w:r w:rsidRPr="00622FB3">
        <w:t>est</w:t>
      </w:r>
      <w:proofErr w:type="spellEnd"/>
      <w:r w:rsidRPr="00622FB3">
        <w:t xml:space="preserve"> </w:t>
      </w:r>
      <w:proofErr w:type="spellStart"/>
      <w:r w:rsidRPr="00622FB3">
        <w:t>grande</w:t>
      </w:r>
      <w:proofErr w:type="spellEnd"/>
      <w:r w:rsidRPr="00622FB3">
        <w:t xml:space="preserve">, plus </w:t>
      </w:r>
      <w:proofErr w:type="spellStart"/>
      <w:r w:rsidRPr="00622FB3">
        <w:t>il</w:t>
      </w:r>
      <w:proofErr w:type="spellEnd"/>
      <w:r w:rsidRPr="00622FB3">
        <w:t xml:space="preserve"> </w:t>
      </w:r>
      <w:proofErr w:type="spellStart"/>
      <w:r w:rsidRPr="00622FB3">
        <w:t>est</w:t>
      </w:r>
      <w:proofErr w:type="spellEnd"/>
      <w:r w:rsidRPr="00622FB3">
        <w:t xml:space="preserve"> probable que la </w:t>
      </w:r>
      <w:proofErr w:type="spellStart"/>
      <w:r w:rsidRPr="00622FB3">
        <w:t>correspondance</w:t>
      </w:r>
      <w:proofErr w:type="spellEnd"/>
      <w:r w:rsidRPr="00622FB3">
        <w:t xml:space="preserve"> </w:t>
      </w:r>
      <w:proofErr w:type="spellStart"/>
      <w:r w:rsidRPr="00622FB3">
        <w:t>vienne</w:t>
      </w:r>
      <w:proofErr w:type="spellEnd"/>
      <w:r w:rsidRPr="00622FB3">
        <w:t xml:space="preserve"> à se </w:t>
      </w:r>
      <w:proofErr w:type="spellStart"/>
      <w:r w:rsidRPr="00622FB3">
        <w:t>perdre</w:t>
      </w:r>
      <w:proofErr w:type="spellEnd"/>
      <w:r w:rsidRPr="00622FB3">
        <w:t xml:space="preserve"> et que des </w:t>
      </w:r>
      <w:proofErr w:type="spellStart"/>
      <w:r w:rsidRPr="00622FB3">
        <w:t>malentendus</w:t>
      </w:r>
      <w:proofErr w:type="spellEnd"/>
      <w:r w:rsidRPr="00622FB3">
        <w:t xml:space="preserve"> se </w:t>
      </w:r>
      <w:proofErr w:type="spellStart"/>
      <w:r w:rsidRPr="00622FB3">
        <w:t>produisent</w:t>
      </w:r>
      <w:proofErr w:type="spellEnd"/>
      <w:r w:rsidRPr="00622FB3">
        <w:t xml:space="preserve">, etc. </w:t>
      </w:r>
    </w:p>
    <w:p w14:paraId="10FAF4B4" w14:textId="77777777" w:rsidR="00A96663" w:rsidRPr="00622FB3" w:rsidRDefault="00A96663" w:rsidP="00A96663">
      <w:r w:rsidRPr="00622FB3">
        <w:t>8.1</w:t>
      </w:r>
      <w:r>
        <w:t>9</w:t>
      </w:r>
      <w:r w:rsidRPr="00622FB3">
        <w:rPr>
          <w:b/>
          <w:bCs/>
        </w:rPr>
        <w:tab/>
      </w:r>
      <w:proofErr w:type="spellStart"/>
      <w:r w:rsidRPr="00622FB3">
        <w:t>Selon</w:t>
      </w:r>
      <w:proofErr w:type="spellEnd"/>
      <w:r w:rsidRPr="00622FB3">
        <w:rPr>
          <w:b/>
          <w:bCs/>
        </w:rPr>
        <w:t xml:space="preserve"> M. Henri</w:t>
      </w:r>
      <w:r w:rsidRPr="00622FB3">
        <w:t xml:space="preserve">, </w:t>
      </w:r>
      <w:r w:rsidRPr="00622FB3">
        <w:rPr>
          <w:bCs/>
        </w:rPr>
        <w:t xml:space="preserve">le fait </w:t>
      </w:r>
      <w:proofErr w:type="spellStart"/>
      <w:r w:rsidRPr="00622FB3">
        <w:rPr>
          <w:bCs/>
        </w:rPr>
        <w:t>qu'un</w:t>
      </w:r>
      <w:proofErr w:type="spellEnd"/>
      <w:r w:rsidRPr="00622FB3">
        <w:rPr>
          <w:bCs/>
        </w:rPr>
        <w:t xml:space="preserve"> satellite </w:t>
      </w:r>
      <w:proofErr w:type="spellStart"/>
      <w:r w:rsidRPr="00622FB3">
        <w:rPr>
          <w:bCs/>
        </w:rPr>
        <w:t>correspondant</w:t>
      </w:r>
      <w:proofErr w:type="spellEnd"/>
      <w:r>
        <w:rPr>
          <w:bCs/>
        </w:rPr>
        <w:t xml:space="preserve"> à la fiche de notification relative au </w:t>
      </w:r>
      <w:proofErr w:type="spellStart"/>
      <w:r w:rsidRPr="00622FB3">
        <w:rPr>
          <w:bCs/>
        </w:rPr>
        <w:t>réseau</w:t>
      </w:r>
      <w:proofErr w:type="spellEnd"/>
      <w:r w:rsidRPr="00622FB3">
        <w:rPr>
          <w:bCs/>
        </w:rPr>
        <w:t xml:space="preserve"> </w:t>
      </w:r>
      <w:proofErr w:type="spellStart"/>
      <w:r w:rsidRPr="00622FB3">
        <w:rPr>
          <w:bCs/>
        </w:rPr>
        <w:t>soit</w:t>
      </w:r>
      <w:proofErr w:type="spellEnd"/>
      <w:r w:rsidRPr="00622FB3">
        <w:rPr>
          <w:bCs/>
        </w:rPr>
        <w:t xml:space="preserve"> en </w:t>
      </w:r>
      <w:proofErr w:type="spellStart"/>
      <w:r w:rsidRPr="00622FB3">
        <w:rPr>
          <w:bCs/>
        </w:rPr>
        <w:t>orbite</w:t>
      </w:r>
      <w:proofErr w:type="spellEnd"/>
      <w:r w:rsidRPr="00622FB3">
        <w:rPr>
          <w:bCs/>
        </w:rPr>
        <w:t xml:space="preserve"> ne </w:t>
      </w:r>
      <w:proofErr w:type="spellStart"/>
      <w:r w:rsidRPr="00622FB3">
        <w:rPr>
          <w:bCs/>
        </w:rPr>
        <w:t>devrait</w:t>
      </w:r>
      <w:proofErr w:type="spellEnd"/>
      <w:r w:rsidRPr="00622FB3">
        <w:rPr>
          <w:bCs/>
        </w:rPr>
        <w:t xml:space="preserve"> pas </w:t>
      </w:r>
      <w:proofErr w:type="spellStart"/>
      <w:r w:rsidRPr="00622FB3">
        <w:rPr>
          <w:bCs/>
        </w:rPr>
        <w:t>être</w:t>
      </w:r>
      <w:proofErr w:type="spellEnd"/>
      <w:r w:rsidRPr="00622FB3">
        <w:rPr>
          <w:bCs/>
        </w:rPr>
        <w:t xml:space="preserve"> le </w:t>
      </w:r>
      <w:proofErr w:type="spellStart"/>
      <w:r w:rsidRPr="00622FB3">
        <w:rPr>
          <w:bCs/>
        </w:rPr>
        <w:t>facteur</w:t>
      </w:r>
      <w:proofErr w:type="spellEnd"/>
      <w:r w:rsidRPr="00622FB3">
        <w:rPr>
          <w:bCs/>
        </w:rPr>
        <w:t xml:space="preserve"> </w:t>
      </w:r>
      <w:proofErr w:type="spellStart"/>
      <w:r w:rsidRPr="00622FB3">
        <w:rPr>
          <w:bCs/>
        </w:rPr>
        <w:t>décisif</w:t>
      </w:r>
      <w:proofErr w:type="spellEnd"/>
      <w:r w:rsidRPr="00622FB3">
        <w:rPr>
          <w:bCs/>
        </w:rPr>
        <w:t xml:space="preserve"> pour </w:t>
      </w:r>
      <w:proofErr w:type="spellStart"/>
      <w:r w:rsidRPr="00622FB3">
        <w:rPr>
          <w:bCs/>
        </w:rPr>
        <w:t>déterminer</w:t>
      </w:r>
      <w:proofErr w:type="spellEnd"/>
      <w:r w:rsidRPr="00622FB3">
        <w:rPr>
          <w:bCs/>
        </w:rPr>
        <w:t xml:space="preserve"> </w:t>
      </w:r>
      <w:proofErr w:type="spellStart"/>
      <w:r w:rsidRPr="00622FB3">
        <w:rPr>
          <w:bCs/>
        </w:rPr>
        <w:t>s'il</w:t>
      </w:r>
      <w:proofErr w:type="spellEnd"/>
      <w:r w:rsidRPr="00622FB3">
        <w:rPr>
          <w:bCs/>
        </w:rPr>
        <w:t xml:space="preserve"> y a lieu </w:t>
      </w:r>
      <w:proofErr w:type="spellStart"/>
      <w:r w:rsidRPr="00622FB3">
        <w:rPr>
          <w:bCs/>
        </w:rPr>
        <w:t>d'accéder</w:t>
      </w:r>
      <w:proofErr w:type="spellEnd"/>
      <w:r w:rsidRPr="00622FB3">
        <w:rPr>
          <w:bCs/>
        </w:rPr>
        <w:t xml:space="preserve"> </w:t>
      </w:r>
      <w:proofErr w:type="spellStart"/>
      <w:r w:rsidRPr="00622FB3">
        <w:rPr>
          <w:bCs/>
        </w:rPr>
        <w:t>ou</w:t>
      </w:r>
      <w:proofErr w:type="spellEnd"/>
      <w:r w:rsidRPr="00622FB3">
        <w:rPr>
          <w:bCs/>
        </w:rPr>
        <w:t xml:space="preserve"> non à la </w:t>
      </w:r>
      <w:proofErr w:type="spellStart"/>
      <w:r w:rsidRPr="00622FB3">
        <w:rPr>
          <w:bCs/>
        </w:rPr>
        <w:t>demande</w:t>
      </w:r>
      <w:proofErr w:type="spellEnd"/>
      <w:r w:rsidRPr="00622FB3">
        <w:rPr>
          <w:bCs/>
        </w:rPr>
        <w:t xml:space="preserve"> </w:t>
      </w:r>
      <w:proofErr w:type="spellStart"/>
      <w:r w:rsidRPr="00622FB3">
        <w:rPr>
          <w:bCs/>
        </w:rPr>
        <w:t>actuelle</w:t>
      </w:r>
      <w:proofErr w:type="spellEnd"/>
      <w:r w:rsidRPr="00622FB3">
        <w:rPr>
          <w:bCs/>
        </w:rPr>
        <w:t>.</w:t>
      </w:r>
      <w:r w:rsidRPr="00622FB3">
        <w:t xml:space="preserve"> Comme </w:t>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n'est</w:t>
      </w:r>
      <w:proofErr w:type="spellEnd"/>
      <w:r w:rsidRPr="00622FB3">
        <w:t xml:space="preserve"> pas sans le savoir, </w:t>
      </w:r>
      <w:proofErr w:type="spellStart"/>
      <w:r w:rsidRPr="00622FB3">
        <w:t>toutes</w:t>
      </w:r>
      <w:proofErr w:type="spellEnd"/>
      <w:r w:rsidRPr="00622FB3">
        <w:t xml:space="preserve"> les dispositions </w:t>
      </w:r>
      <w:proofErr w:type="spellStart"/>
      <w:r w:rsidRPr="00622FB3">
        <w:t>pertinentes</w:t>
      </w:r>
      <w:proofErr w:type="spellEnd"/>
      <w:r w:rsidRPr="00622FB3">
        <w:t xml:space="preserve"> du </w:t>
      </w:r>
      <w:proofErr w:type="spellStart"/>
      <w:r w:rsidRPr="00622FB3">
        <w:t>Règlement</w:t>
      </w:r>
      <w:proofErr w:type="spellEnd"/>
      <w:r w:rsidRPr="00622FB3">
        <w:t xml:space="preserve"> des </w:t>
      </w:r>
      <w:r>
        <w:t>r</w:t>
      </w:r>
      <w:r w:rsidRPr="00622FB3">
        <w:t xml:space="preserve">adiocommunications </w:t>
      </w:r>
      <w:proofErr w:type="spellStart"/>
      <w:r w:rsidRPr="00622FB3">
        <w:t>doivent</w:t>
      </w:r>
      <w:proofErr w:type="spellEnd"/>
      <w:r w:rsidRPr="00622FB3">
        <w:t xml:space="preserve"> </w:t>
      </w:r>
      <w:proofErr w:type="spellStart"/>
      <w:r w:rsidRPr="00622FB3">
        <w:t>être</w:t>
      </w:r>
      <w:proofErr w:type="spellEnd"/>
      <w:r w:rsidRPr="00622FB3">
        <w:t xml:space="preserve"> </w:t>
      </w:r>
      <w:proofErr w:type="spellStart"/>
      <w:r w:rsidRPr="00622FB3">
        <w:t>respectées</w:t>
      </w:r>
      <w:proofErr w:type="spellEnd"/>
      <w:r w:rsidRPr="00622FB3">
        <w:t xml:space="preserve">. Il </w:t>
      </w:r>
      <w:proofErr w:type="spellStart"/>
      <w:r w:rsidRPr="00622FB3">
        <w:t>n'en</w:t>
      </w:r>
      <w:proofErr w:type="spellEnd"/>
      <w:r w:rsidRPr="00622FB3">
        <w:t xml:space="preserve"> </w:t>
      </w:r>
      <w:proofErr w:type="spellStart"/>
      <w:r w:rsidRPr="00622FB3">
        <w:t>reste</w:t>
      </w:r>
      <w:proofErr w:type="spellEnd"/>
      <w:r w:rsidRPr="00622FB3">
        <w:t xml:space="preserve"> pas </w:t>
      </w:r>
      <w:proofErr w:type="spellStart"/>
      <w:r w:rsidRPr="00622FB3">
        <w:t>moins</w:t>
      </w:r>
      <w:proofErr w:type="spellEnd"/>
      <w:r w:rsidRPr="00622FB3">
        <w:t xml:space="preserve"> que </w:t>
      </w:r>
      <w:proofErr w:type="spellStart"/>
      <w:r w:rsidRPr="00622FB3">
        <w:t>comme</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ont</w:t>
      </w:r>
      <w:proofErr w:type="spellEnd"/>
      <w:r w:rsidRPr="00622FB3">
        <w:t xml:space="preserve"> à </w:t>
      </w:r>
      <w:proofErr w:type="spellStart"/>
      <w:r w:rsidRPr="00622FB3">
        <w:t>présent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les </w:t>
      </w:r>
      <w:proofErr w:type="spellStart"/>
      <w:r w:rsidRPr="00622FB3">
        <w:t>malentendus</w:t>
      </w:r>
      <w:proofErr w:type="spellEnd"/>
      <w:r w:rsidRPr="00622FB3">
        <w:t xml:space="preserve"> et la confusion qui </w:t>
      </w:r>
      <w:proofErr w:type="spellStart"/>
      <w:r w:rsidRPr="00622FB3">
        <w:t>sont</w:t>
      </w:r>
      <w:proofErr w:type="spellEnd"/>
      <w:r w:rsidRPr="00622FB3">
        <w:t xml:space="preserve"> </w:t>
      </w:r>
      <w:proofErr w:type="spellStart"/>
      <w:r w:rsidRPr="00622FB3">
        <w:t>apparus</w:t>
      </w:r>
      <w:proofErr w:type="spellEnd"/>
      <w:r w:rsidRPr="00622FB3">
        <w:t xml:space="preserve"> </w:t>
      </w:r>
      <w:proofErr w:type="spellStart"/>
      <w:r w:rsidRPr="00622FB3">
        <w:t>peuvent</w:t>
      </w:r>
      <w:proofErr w:type="spellEnd"/>
      <w:r w:rsidRPr="00622FB3">
        <w:t xml:space="preserve"> </w:t>
      </w:r>
      <w:proofErr w:type="spellStart"/>
      <w:r w:rsidRPr="00622FB3">
        <w:t>être</w:t>
      </w:r>
      <w:proofErr w:type="spellEnd"/>
      <w:r w:rsidRPr="00622FB3">
        <w:t xml:space="preserve"> </w:t>
      </w:r>
      <w:proofErr w:type="spellStart"/>
      <w:r w:rsidRPr="00622FB3">
        <w:t>imputés</w:t>
      </w:r>
      <w:proofErr w:type="spellEnd"/>
      <w:r w:rsidRPr="00622FB3">
        <w:t xml:space="preserve"> aux </w:t>
      </w:r>
      <w:proofErr w:type="spellStart"/>
      <w:r w:rsidRPr="00622FB3">
        <w:t>différents</w:t>
      </w:r>
      <w:proofErr w:type="spellEnd"/>
      <w:r w:rsidRPr="00622FB3">
        <w:t xml:space="preserve"> </w:t>
      </w:r>
      <w:proofErr w:type="spellStart"/>
      <w:r w:rsidRPr="00622FB3">
        <w:t>facteurs</w:t>
      </w:r>
      <w:proofErr w:type="spellEnd"/>
      <w:r w:rsidRPr="00622FB3">
        <w:t xml:space="preserve"> </w:t>
      </w:r>
      <w:proofErr w:type="spellStart"/>
      <w:r w:rsidRPr="00622FB3">
        <w:t>évoqués</w:t>
      </w:r>
      <w:proofErr w:type="spellEnd"/>
      <w:r w:rsidRPr="00622FB3">
        <w:t xml:space="preserve"> par les </w:t>
      </w:r>
      <w:proofErr w:type="spellStart"/>
      <w:r w:rsidRPr="00622FB3">
        <w:t>États-Unis</w:t>
      </w:r>
      <w:proofErr w:type="spellEnd"/>
      <w:r w:rsidRPr="00622FB3">
        <w:t xml:space="preserve">, et le Bureau </w:t>
      </w:r>
      <w:proofErr w:type="spellStart"/>
      <w:r w:rsidRPr="00622FB3">
        <w:t>peut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Quant à la date de </w:t>
      </w:r>
      <w:proofErr w:type="spellStart"/>
      <w:r w:rsidRPr="00622FB3">
        <w:t>réception</w:t>
      </w:r>
      <w:proofErr w:type="spellEnd"/>
      <w:r w:rsidRPr="00622FB3">
        <w:t xml:space="preserve"> de la fiche de notification </w:t>
      </w:r>
      <w:proofErr w:type="spellStart"/>
      <w:r w:rsidRPr="00622FB3">
        <w:t>complète</w:t>
      </w:r>
      <w:proofErr w:type="spellEnd"/>
      <w:r w:rsidRPr="00622FB3">
        <w:t xml:space="preserve">, </w:t>
      </w:r>
      <w:proofErr w:type="spellStart"/>
      <w:r w:rsidRPr="00622FB3">
        <w:t>l'orateur</w:t>
      </w:r>
      <w:proofErr w:type="spellEnd"/>
      <w:r w:rsidRPr="00622FB3">
        <w:t xml:space="preserve"> propose </w:t>
      </w:r>
      <w:proofErr w:type="spellStart"/>
      <w:r w:rsidRPr="00622FB3">
        <w:t>qu'elle</w:t>
      </w:r>
      <w:proofErr w:type="spellEnd"/>
      <w:r w:rsidRPr="00622FB3">
        <w:t xml:space="preserve"> </w:t>
      </w:r>
      <w:proofErr w:type="spellStart"/>
      <w:r w:rsidRPr="00622FB3">
        <w:t>soit</w:t>
      </w:r>
      <w:proofErr w:type="spellEnd"/>
      <w:r w:rsidRPr="00622FB3">
        <w:t xml:space="preserve"> </w:t>
      </w:r>
      <w:proofErr w:type="spellStart"/>
      <w:r w:rsidRPr="00622FB3">
        <w:t>fixée</w:t>
      </w:r>
      <w:proofErr w:type="spellEnd"/>
      <w:r w:rsidRPr="00622FB3">
        <w:t xml:space="preserve"> à la date de fin de la </w:t>
      </w:r>
      <w:proofErr w:type="spellStart"/>
      <w:r w:rsidRPr="00622FB3">
        <w:t>réunion</w:t>
      </w:r>
      <w:proofErr w:type="spellEnd"/>
      <w:r w:rsidRPr="00622FB3">
        <w:t xml:space="preserve"> </w:t>
      </w:r>
      <w:proofErr w:type="spellStart"/>
      <w:r w:rsidRPr="00622FB3">
        <w:t>actuelle</w:t>
      </w:r>
      <w:proofErr w:type="spellEnd"/>
      <w:r w:rsidRPr="00622FB3">
        <w:t xml:space="preserve">, </w:t>
      </w:r>
      <w:proofErr w:type="spellStart"/>
      <w:r w:rsidRPr="00622FB3">
        <w:t>afin</w:t>
      </w:r>
      <w:proofErr w:type="spellEnd"/>
      <w:r w:rsidRPr="00622FB3">
        <w:t xml:space="preserve"> </w:t>
      </w:r>
      <w:proofErr w:type="spellStart"/>
      <w:r w:rsidRPr="00622FB3">
        <w:t>d'éviter</w:t>
      </w:r>
      <w:proofErr w:type="spellEnd"/>
      <w:r w:rsidRPr="00622FB3">
        <w:t xml:space="preserve"> au Bureau </w:t>
      </w:r>
      <w:proofErr w:type="spellStart"/>
      <w:r w:rsidRPr="00622FB3">
        <w:t>d'avoir</w:t>
      </w:r>
      <w:proofErr w:type="spellEnd"/>
      <w:r w:rsidRPr="00622FB3">
        <w:t xml:space="preserve"> à </w:t>
      </w:r>
      <w:proofErr w:type="spellStart"/>
      <w:r w:rsidRPr="00622FB3">
        <w:t>réexaminer</w:t>
      </w:r>
      <w:proofErr w:type="spellEnd"/>
      <w:r w:rsidRPr="00622FB3">
        <w:t xml:space="preserve"> </w:t>
      </w:r>
      <w:proofErr w:type="spellStart"/>
      <w:r w:rsidRPr="00622FB3">
        <w:t>toutes</w:t>
      </w:r>
      <w:proofErr w:type="spellEnd"/>
      <w:r w:rsidRPr="00622FB3">
        <w:t xml:space="preserve"> les </w:t>
      </w:r>
      <w:proofErr w:type="spellStart"/>
      <w:r w:rsidRPr="00622FB3">
        <w:t>soumissions</w:t>
      </w:r>
      <w:proofErr w:type="spellEnd"/>
      <w:r w:rsidRPr="00622FB3">
        <w:t xml:space="preserve"> reçues </w:t>
      </w:r>
      <w:proofErr w:type="spellStart"/>
      <w:r w:rsidRPr="00622FB3">
        <w:t>depuis</w:t>
      </w:r>
      <w:proofErr w:type="spellEnd"/>
      <w:r w:rsidRPr="00622FB3">
        <w:t xml:space="preserve"> la date à </w:t>
      </w:r>
      <w:proofErr w:type="spellStart"/>
      <w:r w:rsidRPr="00622FB3">
        <w:t>laquelle</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auraient</w:t>
      </w:r>
      <w:proofErr w:type="spellEnd"/>
      <w:r w:rsidRPr="00622FB3">
        <w:t xml:space="preserve"> </w:t>
      </w:r>
      <w:proofErr w:type="spellStart"/>
      <w:r w:rsidRPr="00622FB3">
        <w:t>dû</w:t>
      </w:r>
      <w:proofErr w:type="spellEnd"/>
      <w:r w:rsidRPr="00622FB3">
        <w:t xml:space="preserve"> </w:t>
      </w:r>
      <w:proofErr w:type="spellStart"/>
      <w:r w:rsidRPr="00622FB3">
        <w:t>être</w:t>
      </w:r>
      <w:proofErr w:type="spellEnd"/>
      <w:r w:rsidRPr="00622FB3">
        <w:t xml:space="preserve"> </w:t>
      </w:r>
      <w:proofErr w:type="spellStart"/>
      <w:r w:rsidRPr="00622FB3">
        <w:t>pris</w:t>
      </w:r>
      <w:proofErr w:type="spellEnd"/>
      <w:r w:rsidRPr="00622FB3">
        <w:t xml:space="preserve"> en </w:t>
      </w:r>
      <w:proofErr w:type="spellStart"/>
      <w:r w:rsidRPr="00622FB3">
        <w:t>considération</w:t>
      </w:r>
      <w:proofErr w:type="spellEnd"/>
      <w:r w:rsidRPr="00622FB3">
        <w:t xml:space="preserve">. En </w:t>
      </w:r>
      <w:proofErr w:type="spellStart"/>
      <w:r w:rsidRPr="00622FB3">
        <w:t>effet</w:t>
      </w:r>
      <w:proofErr w:type="spellEnd"/>
      <w:r w:rsidRPr="00622FB3">
        <w:t xml:space="preserve">, </w:t>
      </w:r>
      <w:proofErr w:type="spellStart"/>
      <w:r w:rsidRPr="00622FB3">
        <w:t>cette</w:t>
      </w:r>
      <w:proofErr w:type="spellEnd"/>
      <w:r w:rsidRPr="00622FB3">
        <w:t xml:space="preserve"> </w:t>
      </w:r>
      <w:proofErr w:type="spellStart"/>
      <w:r w:rsidRPr="00622FB3">
        <w:t>approche</w:t>
      </w:r>
      <w:proofErr w:type="spellEnd"/>
      <w:r w:rsidRPr="00622FB3">
        <w:t xml:space="preserve"> ne </w:t>
      </w:r>
      <w:proofErr w:type="spellStart"/>
      <w:r w:rsidRPr="00622FB3">
        <w:t>ferait</w:t>
      </w:r>
      <w:proofErr w:type="spellEnd"/>
      <w:r w:rsidRPr="00622FB3">
        <w:t xml:space="preserve"> </w:t>
      </w:r>
      <w:proofErr w:type="spellStart"/>
      <w:r w:rsidRPr="00622FB3">
        <w:t>guère</w:t>
      </w:r>
      <w:proofErr w:type="spellEnd"/>
      <w:r w:rsidRPr="00622FB3">
        <w:t xml:space="preserve"> de </w:t>
      </w:r>
      <w:proofErr w:type="spellStart"/>
      <w:r w:rsidRPr="00622FB3">
        <w:t>différence</w:t>
      </w:r>
      <w:proofErr w:type="spellEnd"/>
      <w:r w:rsidRPr="00622FB3">
        <w:t xml:space="preserve">, </w:t>
      </w:r>
      <w:proofErr w:type="spellStart"/>
      <w:r w:rsidRPr="00622FB3">
        <w:t>puisque</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sont</w:t>
      </w:r>
      <w:proofErr w:type="spellEnd"/>
      <w:r w:rsidRPr="00622FB3">
        <w:t xml:space="preserve"> les </w:t>
      </w:r>
      <w:proofErr w:type="spellStart"/>
      <w:r w:rsidRPr="00622FB3">
        <w:t>mêmes</w:t>
      </w:r>
      <w:proofErr w:type="spellEnd"/>
      <w:r w:rsidRPr="00622FB3">
        <w:t xml:space="preserve"> que </w:t>
      </w:r>
      <w:proofErr w:type="spellStart"/>
      <w:r w:rsidRPr="00622FB3">
        <w:t>ceux</w:t>
      </w:r>
      <w:proofErr w:type="spellEnd"/>
      <w:r w:rsidRPr="00622FB3">
        <w:t xml:space="preserve"> </w:t>
      </w:r>
      <w:proofErr w:type="spellStart"/>
      <w:r w:rsidRPr="00622FB3">
        <w:t>fournis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A.</w:t>
      </w:r>
    </w:p>
    <w:p w14:paraId="068A494D" w14:textId="77777777" w:rsidR="00A96663" w:rsidRPr="00622FB3" w:rsidRDefault="00A96663" w:rsidP="00A96663">
      <w:r w:rsidRPr="00622FB3">
        <w:t>8.</w:t>
      </w:r>
      <w:r>
        <w:t>20</w:t>
      </w:r>
      <w:r w:rsidRPr="00622FB3">
        <w:tab/>
      </w:r>
      <w:proofErr w:type="spellStart"/>
      <w:r w:rsidRPr="00622FB3">
        <w:rPr>
          <w:b/>
          <w:bCs/>
        </w:rPr>
        <w:t>Mme</w:t>
      </w:r>
      <w:proofErr w:type="spellEnd"/>
      <w:r w:rsidRPr="00622FB3">
        <w:rPr>
          <w:b/>
          <w:bCs/>
        </w:rPr>
        <w:t xml:space="preserve"> Jeanty</w:t>
      </w:r>
      <w:r w:rsidRPr="00622FB3">
        <w:rPr>
          <w:bCs/>
        </w:rPr>
        <w:t xml:space="preserve"> </w:t>
      </w:r>
      <w:proofErr w:type="spellStart"/>
      <w:r w:rsidRPr="00622FB3">
        <w:rPr>
          <w:bCs/>
        </w:rPr>
        <w:t>estime</w:t>
      </w:r>
      <w:proofErr w:type="spellEnd"/>
      <w:r w:rsidRPr="00622FB3">
        <w:rPr>
          <w:bCs/>
        </w:rPr>
        <w:t xml:space="preserve"> que le Bureau a de </w:t>
      </w:r>
      <w:proofErr w:type="spellStart"/>
      <w:r w:rsidRPr="00622FB3">
        <w:rPr>
          <w:bCs/>
        </w:rPr>
        <w:t>toute</w:t>
      </w:r>
      <w:proofErr w:type="spellEnd"/>
      <w:r w:rsidRPr="00622FB3">
        <w:rPr>
          <w:bCs/>
        </w:rPr>
        <w:t xml:space="preserve"> </w:t>
      </w:r>
      <w:proofErr w:type="spellStart"/>
      <w:r w:rsidRPr="00622FB3">
        <w:rPr>
          <w:bCs/>
        </w:rPr>
        <w:t>évidence</w:t>
      </w:r>
      <w:proofErr w:type="spellEnd"/>
      <w:r w:rsidRPr="00622FB3">
        <w:rPr>
          <w:bCs/>
        </w:rPr>
        <w:t xml:space="preserve"> appliqué </w:t>
      </w:r>
      <w:proofErr w:type="spellStart"/>
      <w:r w:rsidRPr="00622FB3">
        <w:rPr>
          <w:bCs/>
        </w:rPr>
        <w:t>comme</w:t>
      </w:r>
      <w:proofErr w:type="spellEnd"/>
      <w:r w:rsidRPr="00622FB3">
        <w:rPr>
          <w:bCs/>
        </w:rPr>
        <w:t xml:space="preserve"> </w:t>
      </w:r>
      <w:proofErr w:type="spellStart"/>
      <w:r w:rsidRPr="00622FB3">
        <w:rPr>
          <w:bCs/>
        </w:rPr>
        <w:t>il</w:t>
      </w:r>
      <w:proofErr w:type="spellEnd"/>
      <w:r w:rsidRPr="00622FB3">
        <w:rPr>
          <w:bCs/>
        </w:rPr>
        <w:t xml:space="preserve"> se </w:t>
      </w:r>
      <w:proofErr w:type="spellStart"/>
      <w:r w:rsidRPr="00622FB3">
        <w:rPr>
          <w:bCs/>
        </w:rPr>
        <w:t>doit</w:t>
      </w:r>
      <w:proofErr w:type="spellEnd"/>
      <w:r w:rsidRPr="00622FB3">
        <w:rPr>
          <w:bCs/>
        </w:rPr>
        <w:t xml:space="preserve"> le </w:t>
      </w:r>
      <w:proofErr w:type="spellStart"/>
      <w:r w:rsidRPr="00622FB3">
        <w:rPr>
          <w:bCs/>
        </w:rPr>
        <w:t>Règlement</w:t>
      </w:r>
      <w:proofErr w:type="spellEnd"/>
      <w:r w:rsidRPr="00622FB3">
        <w:rPr>
          <w:bCs/>
        </w:rPr>
        <w:t xml:space="preserve"> des radiocommunications, </w:t>
      </w:r>
      <w:proofErr w:type="spellStart"/>
      <w:r w:rsidRPr="00622FB3">
        <w:rPr>
          <w:bCs/>
        </w:rPr>
        <w:t>ce</w:t>
      </w:r>
      <w:proofErr w:type="spellEnd"/>
      <w:r w:rsidRPr="00622FB3">
        <w:rPr>
          <w:bCs/>
        </w:rPr>
        <w:t xml:space="preserve"> que </w:t>
      </w:r>
      <w:proofErr w:type="spellStart"/>
      <w:r w:rsidRPr="00622FB3">
        <w:rPr>
          <w:bCs/>
        </w:rPr>
        <w:t>n'a</w:t>
      </w:r>
      <w:proofErr w:type="spellEnd"/>
      <w:r w:rsidRPr="00622FB3">
        <w:rPr>
          <w:bCs/>
        </w:rPr>
        <w:t xml:space="preserve"> </w:t>
      </w:r>
      <w:proofErr w:type="gramStart"/>
      <w:r w:rsidRPr="00622FB3">
        <w:rPr>
          <w:bCs/>
        </w:rPr>
        <w:t>pas</w:t>
      </w:r>
      <w:proofErr w:type="gramEnd"/>
      <w:r w:rsidRPr="00622FB3">
        <w:rPr>
          <w:bCs/>
        </w:rPr>
        <w:t xml:space="preserve"> fait </w:t>
      </w:r>
      <w:proofErr w:type="spellStart"/>
      <w:r w:rsidRPr="00622FB3">
        <w:rPr>
          <w:bCs/>
        </w:rPr>
        <w:t>l'Administration</w:t>
      </w:r>
      <w:proofErr w:type="spellEnd"/>
      <w:r w:rsidRPr="00622FB3">
        <w:rPr>
          <w:bCs/>
        </w:rPr>
        <w:t xml:space="preserve"> des </w:t>
      </w:r>
      <w:proofErr w:type="spellStart"/>
      <w:r w:rsidRPr="00622FB3">
        <w:rPr>
          <w:bCs/>
        </w:rPr>
        <w:t>États-Unis</w:t>
      </w:r>
      <w:proofErr w:type="spellEnd"/>
      <w:r w:rsidRPr="00622FB3">
        <w:rPr>
          <w:bCs/>
        </w:rPr>
        <w:t>.</w:t>
      </w:r>
      <w:r w:rsidRPr="00622FB3">
        <w:t xml:space="preserve"> </w:t>
      </w:r>
      <w:proofErr w:type="spellStart"/>
      <w:r w:rsidRPr="00622FB3">
        <w:t>Toutefois</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le </w:t>
      </w:r>
      <w:proofErr w:type="spellStart"/>
      <w:r w:rsidRPr="00622FB3">
        <w:t>cas</w:t>
      </w:r>
      <w:proofErr w:type="spellEnd"/>
      <w:r w:rsidRPr="00622FB3">
        <w:t xml:space="preserve"> à </w:t>
      </w:r>
      <w:proofErr w:type="spellStart"/>
      <w:r w:rsidRPr="00622FB3">
        <w:t>l'étude</w:t>
      </w:r>
      <w:proofErr w:type="spellEnd"/>
      <w:r w:rsidRPr="00622FB3">
        <w:t xml:space="preserve"> </w:t>
      </w:r>
      <w:proofErr w:type="spellStart"/>
      <w:r w:rsidRPr="00622FB3">
        <w:t>concerne</w:t>
      </w:r>
      <w:proofErr w:type="spellEnd"/>
      <w:r w:rsidRPr="00622FB3">
        <w:t xml:space="preserve">, </w:t>
      </w:r>
      <w:proofErr w:type="spellStart"/>
      <w:r w:rsidRPr="00622FB3">
        <w:t>d'une</w:t>
      </w:r>
      <w:proofErr w:type="spellEnd"/>
      <w:r w:rsidRPr="00622FB3">
        <w:t xml:space="preserve"> part, des omissions </w:t>
      </w:r>
      <w:proofErr w:type="spellStart"/>
      <w:r w:rsidRPr="00622FB3">
        <w:t>manifestes</w:t>
      </w:r>
      <w:proofErr w:type="spellEnd"/>
      <w:r w:rsidRPr="00622FB3">
        <w:t xml:space="preserve"> et, </w:t>
      </w:r>
      <w:proofErr w:type="spellStart"/>
      <w:r w:rsidRPr="00622FB3">
        <w:t>d'autre</w:t>
      </w:r>
      <w:proofErr w:type="spellEnd"/>
      <w:r w:rsidRPr="00622FB3">
        <w:t xml:space="preserve"> part, un satellite qui </w:t>
      </w:r>
      <w:proofErr w:type="spellStart"/>
      <w:r w:rsidRPr="00622FB3">
        <w:t>est</w:t>
      </w:r>
      <w:proofErr w:type="spellEnd"/>
      <w:r w:rsidRPr="00622FB3">
        <w:t xml:space="preserve"> </w:t>
      </w:r>
      <w:proofErr w:type="spellStart"/>
      <w:r w:rsidRPr="00622FB3">
        <w:t>actuellement</w:t>
      </w:r>
      <w:proofErr w:type="spellEnd"/>
      <w:r w:rsidRPr="00622FB3">
        <w:t xml:space="preserve"> en service, et </w:t>
      </w:r>
      <w:proofErr w:type="spellStart"/>
      <w:r w:rsidRPr="00622FB3">
        <w:t>où</w:t>
      </w:r>
      <w:proofErr w:type="spellEnd"/>
      <w:r w:rsidRPr="00622FB3">
        <w:t xml:space="preserve"> </w:t>
      </w:r>
      <w:proofErr w:type="spellStart"/>
      <w:r w:rsidRPr="00622FB3">
        <w:t>il</w:t>
      </w:r>
      <w:proofErr w:type="spellEnd"/>
      <w:r w:rsidRPr="00622FB3">
        <w:t xml:space="preserve"> </w:t>
      </w:r>
      <w:proofErr w:type="spellStart"/>
      <w:r w:rsidRPr="00622FB3">
        <w:t>n'y</w:t>
      </w:r>
      <w:proofErr w:type="spellEnd"/>
      <w:r w:rsidRPr="00622FB3">
        <w:t xml:space="preserve"> aura </w:t>
      </w:r>
      <w:proofErr w:type="spellStart"/>
      <w:r w:rsidRPr="00622FB3">
        <w:t>aucune</w:t>
      </w:r>
      <w:proofErr w:type="spellEnd"/>
      <w:r w:rsidRPr="00622FB3">
        <w:t xml:space="preserve"> incidence </w:t>
      </w:r>
      <w:proofErr w:type="spellStart"/>
      <w:r w:rsidRPr="00622FB3">
        <w:t>négative</w:t>
      </w:r>
      <w:proofErr w:type="spellEnd"/>
      <w:r w:rsidRPr="00622FB3">
        <w:t xml:space="preserve"> sur </w:t>
      </w:r>
      <w:proofErr w:type="spellStart"/>
      <w:r w:rsidRPr="00622FB3">
        <w:t>d'autres</w:t>
      </w:r>
      <w:proofErr w:type="spellEnd"/>
      <w:r w:rsidRPr="00622FB3">
        <w:t xml:space="preserve"> </w:t>
      </w:r>
      <w:proofErr w:type="spellStart"/>
      <w:r w:rsidRPr="00622FB3">
        <w:t>réseaux</w:t>
      </w:r>
      <w:proofErr w:type="spellEnd"/>
      <w:r w:rsidRPr="00622FB3">
        <w:t xml:space="preserve">, </w:t>
      </w:r>
      <w:proofErr w:type="spellStart"/>
      <w:r w:rsidRPr="00622FB3">
        <w:t>l'oratrice</w:t>
      </w:r>
      <w:proofErr w:type="spellEnd"/>
      <w:r w:rsidRPr="00622FB3">
        <w:t xml:space="preserve"> </w:t>
      </w:r>
      <w:proofErr w:type="spellStart"/>
      <w:r w:rsidRPr="00622FB3">
        <w:t>peut</w:t>
      </w:r>
      <w:proofErr w:type="spellEnd"/>
      <w:r w:rsidRPr="00622FB3">
        <w:t xml:space="preserve"> accepter </w:t>
      </w:r>
      <w:proofErr w:type="spellStart"/>
      <w:r w:rsidRPr="00622FB3">
        <w:t>d'accéder</w:t>
      </w:r>
      <w:proofErr w:type="spellEnd"/>
      <w:r w:rsidRPr="00622FB3">
        <w:t xml:space="preserve"> à la </w:t>
      </w:r>
      <w:proofErr w:type="spellStart"/>
      <w:r w:rsidRPr="00622FB3">
        <w:t>demande</w:t>
      </w:r>
      <w:proofErr w:type="spellEnd"/>
      <w:r w:rsidRPr="00622FB3">
        <w:t xml:space="preserve"> des </w:t>
      </w:r>
      <w:proofErr w:type="spellStart"/>
      <w:r w:rsidRPr="00622FB3">
        <w:t>États-Unis</w:t>
      </w:r>
      <w:proofErr w:type="spellEnd"/>
      <w:r w:rsidRPr="00622FB3">
        <w:t xml:space="preserve"> </w:t>
      </w:r>
      <w:proofErr w:type="spellStart"/>
      <w:r w:rsidRPr="00622FB3">
        <w:t>selon</w:t>
      </w:r>
      <w:proofErr w:type="spellEnd"/>
      <w:r w:rsidRPr="00622FB3">
        <w:t xml:space="preserve"> les </w:t>
      </w:r>
      <w:proofErr w:type="spellStart"/>
      <w:r w:rsidRPr="00622FB3">
        <w:t>modalités</w:t>
      </w:r>
      <w:proofErr w:type="spellEnd"/>
      <w:r w:rsidRPr="00622FB3">
        <w:t xml:space="preserve"> </w:t>
      </w:r>
      <w:proofErr w:type="spellStart"/>
      <w:r w:rsidRPr="00622FB3">
        <w:t>proposées</w:t>
      </w:r>
      <w:proofErr w:type="spellEnd"/>
      <w:r w:rsidRPr="00622FB3">
        <w:t xml:space="preserve"> par M. Henri.</w:t>
      </w:r>
    </w:p>
    <w:p w14:paraId="022AD363" w14:textId="77777777" w:rsidR="00A96663" w:rsidRPr="00622FB3" w:rsidRDefault="00A96663" w:rsidP="00A96663">
      <w:r w:rsidRPr="00622FB3">
        <w:t>8.2</w:t>
      </w:r>
      <w:r>
        <w:t>1</w:t>
      </w:r>
      <w:r w:rsidRPr="00622FB3">
        <w:tab/>
      </w:r>
      <w:r w:rsidRPr="00622FB3">
        <w:rPr>
          <w:b/>
          <w:bCs/>
        </w:rPr>
        <w:t>M. Varlamov</w:t>
      </w:r>
      <w:r w:rsidRPr="00622FB3">
        <w:rPr>
          <w:bCs/>
        </w:rPr>
        <w:t xml:space="preserve"> </w:t>
      </w:r>
      <w:proofErr w:type="spellStart"/>
      <w:r w:rsidRPr="00622FB3">
        <w:rPr>
          <w:bCs/>
        </w:rPr>
        <w:t>indique</w:t>
      </w:r>
      <w:proofErr w:type="spellEnd"/>
      <w:r w:rsidRPr="00622FB3">
        <w:rPr>
          <w:bCs/>
        </w:rPr>
        <w:t xml:space="preserve"> que, malgré les </w:t>
      </w:r>
      <w:proofErr w:type="spellStart"/>
      <w:r w:rsidRPr="00622FB3">
        <w:rPr>
          <w:bCs/>
        </w:rPr>
        <w:t>doutes</w:t>
      </w:r>
      <w:proofErr w:type="spellEnd"/>
      <w:r w:rsidRPr="00622FB3">
        <w:rPr>
          <w:bCs/>
        </w:rPr>
        <w:t xml:space="preserve"> </w:t>
      </w:r>
      <w:proofErr w:type="spellStart"/>
      <w:r w:rsidRPr="00622FB3">
        <w:rPr>
          <w:bCs/>
        </w:rPr>
        <w:t>qu'il</w:t>
      </w:r>
      <w:proofErr w:type="spellEnd"/>
      <w:r w:rsidRPr="00622FB3">
        <w:rPr>
          <w:bCs/>
        </w:rPr>
        <w:t xml:space="preserve"> </w:t>
      </w:r>
      <w:proofErr w:type="gramStart"/>
      <w:r w:rsidRPr="00622FB3">
        <w:rPr>
          <w:bCs/>
        </w:rPr>
        <w:t>a</w:t>
      </w:r>
      <w:proofErr w:type="gramEnd"/>
      <w:r w:rsidRPr="00622FB3">
        <w:rPr>
          <w:bCs/>
        </w:rPr>
        <w:t xml:space="preserve"> </w:t>
      </w:r>
      <w:proofErr w:type="spellStart"/>
      <w:r w:rsidRPr="00622FB3">
        <w:rPr>
          <w:bCs/>
        </w:rPr>
        <w:t>exprimés</w:t>
      </w:r>
      <w:proofErr w:type="spellEnd"/>
      <w:r w:rsidRPr="00622FB3">
        <w:rPr>
          <w:bCs/>
        </w:rPr>
        <w:t xml:space="preserve"> </w:t>
      </w:r>
      <w:proofErr w:type="spellStart"/>
      <w:r w:rsidRPr="00622FB3">
        <w:rPr>
          <w:bCs/>
        </w:rPr>
        <w:t>précédemment</w:t>
      </w:r>
      <w:proofErr w:type="spellEnd"/>
      <w:r w:rsidRPr="00622FB3">
        <w:rPr>
          <w:bCs/>
        </w:rPr>
        <w:t xml:space="preserve">, </w:t>
      </w:r>
      <w:proofErr w:type="spellStart"/>
      <w:r w:rsidRPr="00622FB3">
        <w:rPr>
          <w:bCs/>
        </w:rPr>
        <w:t>il</w:t>
      </w:r>
      <w:proofErr w:type="spellEnd"/>
      <w:r w:rsidRPr="00622FB3">
        <w:rPr>
          <w:bCs/>
        </w:rPr>
        <w:t xml:space="preserve"> </w:t>
      </w:r>
      <w:proofErr w:type="spellStart"/>
      <w:r w:rsidRPr="00622FB3">
        <w:rPr>
          <w:bCs/>
        </w:rPr>
        <w:t>est</w:t>
      </w:r>
      <w:proofErr w:type="spellEnd"/>
      <w:r w:rsidRPr="00622FB3">
        <w:rPr>
          <w:bCs/>
        </w:rPr>
        <w:t xml:space="preserve"> </w:t>
      </w:r>
      <w:proofErr w:type="spellStart"/>
      <w:r w:rsidRPr="00622FB3">
        <w:rPr>
          <w:bCs/>
        </w:rPr>
        <w:t>désormais</w:t>
      </w:r>
      <w:proofErr w:type="spellEnd"/>
      <w:r w:rsidRPr="00622FB3">
        <w:rPr>
          <w:bCs/>
        </w:rPr>
        <w:t xml:space="preserve"> </w:t>
      </w:r>
      <w:proofErr w:type="spellStart"/>
      <w:r w:rsidRPr="00622FB3">
        <w:rPr>
          <w:bCs/>
        </w:rPr>
        <w:t>pleinement</w:t>
      </w:r>
      <w:proofErr w:type="spellEnd"/>
      <w:r w:rsidRPr="00622FB3">
        <w:rPr>
          <w:bCs/>
        </w:rPr>
        <w:t xml:space="preserve"> </w:t>
      </w:r>
      <w:proofErr w:type="spellStart"/>
      <w:r w:rsidRPr="00622FB3">
        <w:rPr>
          <w:bCs/>
        </w:rPr>
        <w:t>convaincu</w:t>
      </w:r>
      <w:proofErr w:type="spellEnd"/>
      <w:r w:rsidRPr="00622FB3">
        <w:rPr>
          <w:bCs/>
        </w:rPr>
        <w:t xml:space="preserve"> que les </w:t>
      </w:r>
      <w:proofErr w:type="spellStart"/>
      <w:r w:rsidRPr="00622FB3">
        <w:rPr>
          <w:bCs/>
        </w:rPr>
        <w:t>mesures</w:t>
      </w:r>
      <w:proofErr w:type="spellEnd"/>
      <w:r w:rsidRPr="00622FB3">
        <w:rPr>
          <w:bCs/>
        </w:rPr>
        <w:t xml:space="preserve"> </w:t>
      </w:r>
      <w:proofErr w:type="spellStart"/>
      <w:r w:rsidRPr="00622FB3">
        <w:rPr>
          <w:bCs/>
        </w:rPr>
        <w:t>prises</w:t>
      </w:r>
      <w:proofErr w:type="spellEnd"/>
      <w:r w:rsidRPr="00622FB3">
        <w:rPr>
          <w:bCs/>
        </w:rPr>
        <w:t xml:space="preserve"> par le Bureau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correctes</w:t>
      </w:r>
      <w:proofErr w:type="spellEnd"/>
      <w:r w:rsidRPr="00622FB3">
        <w:rPr>
          <w:bCs/>
        </w:rPr>
        <w:t xml:space="preserve">. </w:t>
      </w:r>
      <w:r w:rsidRPr="00622FB3">
        <w:t xml:space="preserve">Il </w:t>
      </w:r>
      <w:proofErr w:type="spellStart"/>
      <w:r w:rsidRPr="00622FB3">
        <w:t>peut</w:t>
      </w:r>
      <w:proofErr w:type="spellEnd"/>
      <w:r w:rsidRPr="00622FB3">
        <w:t xml:space="preserve"> </w:t>
      </w:r>
      <w:proofErr w:type="spellStart"/>
      <w:r w:rsidRPr="00622FB3">
        <w:t>lui</w:t>
      </w:r>
      <w:proofErr w:type="spellEnd"/>
      <w:r w:rsidRPr="00622FB3">
        <w:t xml:space="preserve"> </w:t>
      </w:r>
      <w:proofErr w:type="spellStart"/>
      <w:r w:rsidRPr="00622FB3">
        <w:t>aussi</w:t>
      </w:r>
      <w:proofErr w:type="spellEnd"/>
      <w:r w:rsidRPr="00622FB3">
        <w:t xml:space="preserve"> accepter </w:t>
      </w:r>
      <w:proofErr w:type="spellStart"/>
      <w:r w:rsidRPr="00622FB3">
        <w:t>d'accéder</w:t>
      </w:r>
      <w:proofErr w:type="spellEnd"/>
      <w:r w:rsidRPr="00622FB3">
        <w:t xml:space="preserve"> à la </w:t>
      </w:r>
      <w:proofErr w:type="spellStart"/>
      <w:r w:rsidRPr="00622FB3">
        <w:t>demande</w:t>
      </w:r>
      <w:proofErr w:type="spellEnd"/>
      <w:r w:rsidRPr="00622FB3">
        <w:t xml:space="preserve"> des </w:t>
      </w:r>
      <w:proofErr w:type="spellStart"/>
      <w:r w:rsidRPr="00622FB3">
        <w:t>États-Unis</w:t>
      </w:r>
      <w:proofErr w:type="spellEnd"/>
      <w:r w:rsidRPr="00622FB3">
        <w:t xml:space="preserve"> </w:t>
      </w:r>
      <w:proofErr w:type="spellStart"/>
      <w:r w:rsidRPr="00622FB3">
        <w:t>selon</w:t>
      </w:r>
      <w:proofErr w:type="spellEnd"/>
      <w:r w:rsidRPr="00622FB3">
        <w:t xml:space="preserve"> les </w:t>
      </w:r>
      <w:proofErr w:type="spellStart"/>
      <w:r w:rsidRPr="00622FB3">
        <w:t>modalités</w:t>
      </w:r>
      <w:proofErr w:type="spellEnd"/>
      <w:r w:rsidRPr="00622FB3">
        <w:t xml:space="preserve"> </w:t>
      </w:r>
      <w:proofErr w:type="spellStart"/>
      <w:r w:rsidRPr="00622FB3">
        <w:t>proposées</w:t>
      </w:r>
      <w:proofErr w:type="spellEnd"/>
      <w:r w:rsidRPr="00622FB3">
        <w:t xml:space="preserve"> par M. Henri.</w:t>
      </w:r>
    </w:p>
    <w:p w14:paraId="3FFC2A39" w14:textId="77777777" w:rsidR="00A96663" w:rsidRPr="00622FB3" w:rsidRDefault="00A96663" w:rsidP="00A96663">
      <w:r w:rsidRPr="00622FB3">
        <w:t>8.2</w:t>
      </w:r>
      <w:r>
        <w:t>2</w:t>
      </w:r>
      <w:r w:rsidRPr="00622FB3">
        <w:tab/>
      </w:r>
      <w:r w:rsidRPr="00622FB3">
        <w:rPr>
          <w:b/>
          <w:bCs/>
        </w:rPr>
        <w:t>M. Talib</w:t>
      </w:r>
      <w:r w:rsidRPr="00622FB3">
        <w:t xml:space="preserve">, </w:t>
      </w:r>
      <w:r w:rsidRPr="00622FB3">
        <w:rPr>
          <w:b/>
          <w:bCs/>
        </w:rPr>
        <w:t>M. Borjón</w:t>
      </w:r>
      <w:r w:rsidRPr="00622FB3">
        <w:t xml:space="preserve">, </w:t>
      </w:r>
      <w:r w:rsidRPr="00622FB3">
        <w:rPr>
          <w:b/>
          <w:bCs/>
        </w:rPr>
        <w:t>M. Alamri</w:t>
      </w:r>
      <w:r w:rsidRPr="00622FB3">
        <w:t xml:space="preserve">, </w:t>
      </w:r>
      <w:r w:rsidRPr="00622FB3">
        <w:rPr>
          <w:b/>
          <w:bCs/>
        </w:rPr>
        <w:t>M. Azzouz</w:t>
      </w:r>
      <w:r w:rsidRPr="00622FB3">
        <w:t xml:space="preserve">, </w:t>
      </w:r>
      <w:proofErr w:type="spellStart"/>
      <w:r w:rsidRPr="00622FB3">
        <w:rPr>
          <w:b/>
          <w:bCs/>
        </w:rPr>
        <w:t>Mme</w:t>
      </w:r>
      <w:proofErr w:type="spellEnd"/>
      <w:r w:rsidRPr="00622FB3">
        <w:rPr>
          <w:b/>
          <w:bCs/>
        </w:rPr>
        <w:t xml:space="preserve"> Hasanova</w:t>
      </w:r>
      <w:r w:rsidRPr="00622FB3">
        <w:t xml:space="preserve">, </w:t>
      </w:r>
      <w:r w:rsidRPr="00622FB3">
        <w:rPr>
          <w:b/>
          <w:bCs/>
        </w:rPr>
        <w:t>M. Hoan</w:t>
      </w:r>
      <w:r w:rsidRPr="00622FB3">
        <w:t xml:space="preserve">, </w:t>
      </w:r>
      <w:r w:rsidRPr="00622FB3">
        <w:rPr>
          <w:b/>
          <w:bCs/>
        </w:rPr>
        <w:t>M. Mchunu</w:t>
      </w:r>
      <w:r>
        <w:rPr>
          <w:bCs/>
        </w:rPr>
        <w:t xml:space="preserve"> et </w:t>
      </w:r>
      <w:r w:rsidRPr="00622FB3">
        <w:rPr>
          <w:b/>
          <w:bCs/>
        </w:rPr>
        <w:t>M. Hashimoto</w:t>
      </w:r>
      <w:r w:rsidRPr="00622FB3">
        <w:rPr>
          <w:bCs/>
        </w:rPr>
        <w:t xml:space="preserve"> </w:t>
      </w:r>
      <w:proofErr w:type="spellStart"/>
      <w:r w:rsidRPr="00622FB3">
        <w:rPr>
          <w:bCs/>
        </w:rPr>
        <w:t>sont</w:t>
      </w:r>
      <w:proofErr w:type="spellEnd"/>
      <w:r w:rsidRPr="00622FB3">
        <w:rPr>
          <w:bCs/>
        </w:rPr>
        <w:t xml:space="preserve"> </w:t>
      </w:r>
      <w:proofErr w:type="spellStart"/>
      <w:r w:rsidRPr="00622FB3">
        <w:rPr>
          <w:bCs/>
        </w:rPr>
        <w:t>disposés</w:t>
      </w:r>
      <w:proofErr w:type="spellEnd"/>
      <w:r w:rsidRPr="00622FB3">
        <w:rPr>
          <w:bCs/>
        </w:rPr>
        <w:t xml:space="preserve"> à </w:t>
      </w:r>
      <w:proofErr w:type="spellStart"/>
      <w:r w:rsidRPr="00622FB3">
        <w:rPr>
          <w:bCs/>
        </w:rPr>
        <w:t>accéder</w:t>
      </w:r>
      <w:proofErr w:type="spellEnd"/>
      <w:r w:rsidRPr="00622FB3">
        <w:rPr>
          <w:bCs/>
        </w:rPr>
        <w:t xml:space="preserve"> à la </w:t>
      </w:r>
      <w:proofErr w:type="spellStart"/>
      <w:r w:rsidRPr="00622FB3">
        <w:rPr>
          <w:bCs/>
        </w:rPr>
        <w:t>demande</w:t>
      </w:r>
      <w:proofErr w:type="spellEnd"/>
      <w:r w:rsidRPr="00622FB3">
        <w:rPr>
          <w:bCs/>
        </w:rPr>
        <w:t xml:space="preserve"> des </w:t>
      </w:r>
      <w:proofErr w:type="spellStart"/>
      <w:r w:rsidRPr="00622FB3">
        <w:rPr>
          <w:bCs/>
        </w:rPr>
        <w:t>États-Unis</w:t>
      </w:r>
      <w:proofErr w:type="spellEnd"/>
      <w:r w:rsidRPr="00622FB3">
        <w:rPr>
          <w:bCs/>
        </w:rPr>
        <w:t xml:space="preserve"> </w:t>
      </w:r>
      <w:proofErr w:type="spellStart"/>
      <w:r w:rsidRPr="00622FB3">
        <w:t>selon</w:t>
      </w:r>
      <w:proofErr w:type="spellEnd"/>
      <w:r w:rsidRPr="00622FB3">
        <w:t xml:space="preserve"> les </w:t>
      </w:r>
      <w:proofErr w:type="spellStart"/>
      <w:r w:rsidRPr="00622FB3">
        <w:t>modalités</w:t>
      </w:r>
      <w:proofErr w:type="spellEnd"/>
      <w:r w:rsidRPr="00622FB3">
        <w:t xml:space="preserve"> </w:t>
      </w:r>
      <w:proofErr w:type="spellStart"/>
      <w:r w:rsidRPr="00622FB3">
        <w:t>proposées</w:t>
      </w:r>
      <w:proofErr w:type="spellEnd"/>
      <w:r w:rsidRPr="00622FB3">
        <w:t xml:space="preserve"> </w:t>
      </w:r>
      <w:r w:rsidRPr="00622FB3">
        <w:rPr>
          <w:bCs/>
        </w:rPr>
        <w:t>par M. Henri.</w:t>
      </w:r>
    </w:p>
    <w:p w14:paraId="47EC9B75" w14:textId="77777777" w:rsidR="00A96663" w:rsidRPr="00622FB3" w:rsidRDefault="00A96663" w:rsidP="00A96663">
      <w:pPr>
        <w:keepLines/>
      </w:pPr>
      <w:r w:rsidRPr="00622FB3">
        <w:t>8.2</w:t>
      </w:r>
      <w:r>
        <w:t>3</w:t>
      </w:r>
      <w:r w:rsidRPr="00622FB3">
        <w:tab/>
        <w:t xml:space="preserve">La </w:t>
      </w:r>
      <w:proofErr w:type="spellStart"/>
      <w:r w:rsidRPr="00622FB3">
        <w:rPr>
          <w:b/>
        </w:rPr>
        <w:t>Présidente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 xml:space="preserve"> sur la question:</w:t>
      </w:r>
    </w:p>
    <w:p w14:paraId="5B14C4AC" w14:textId="77777777" w:rsidR="00A96663" w:rsidRPr="00622FB3" w:rsidRDefault="00A96663" w:rsidP="00A96663">
      <w:pPr>
        <w:keepLines/>
      </w:pPr>
      <w:r w:rsidRPr="00622FB3">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la </w:t>
      </w:r>
      <w:proofErr w:type="spellStart"/>
      <w:r w:rsidRPr="00622FB3">
        <w:t>demande</w:t>
      </w:r>
      <w:proofErr w:type="spellEnd"/>
      <w:r w:rsidRPr="00622FB3">
        <w:t xml:space="preserve">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visant</w:t>
      </w:r>
      <w:proofErr w:type="spellEnd"/>
      <w:r w:rsidRPr="00622FB3">
        <w:t xml:space="preserve"> à </w:t>
      </w:r>
      <w:proofErr w:type="spellStart"/>
      <w:r w:rsidRPr="00622FB3">
        <w:t>rétablir</w:t>
      </w:r>
      <w:proofErr w:type="spellEnd"/>
      <w:r w:rsidRPr="00622FB3">
        <w:t xml:space="preserve"> les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USABSS-36 (Document RRB20-2/9). Le </w:t>
      </w:r>
      <w:proofErr w:type="spellStart"/>
      <w:r w:rsidRPr="00622FB3">
        <w:t>Comité</w:t>
      </w:r>
      <w:proofErr w:type="spellEnd"/>
      <w:r w:rsidRPr="00622FB3">
        <w:t xml:space="preserve"> a </w:t>
      </w:r>
      <w:proofErr w:type="spellStart"/>
      <w:r w:rsidRPr="00622FB3">
        <w:t>noté</w:t>
      </w:r>
      <w:proofErr w:type="spellEnd"/>
      <w:r w:rsidRPr="00622FB3">
        <w:t xml:space="preserve"> que:</w:t>
      </w:r>
    </w:p>
    <w:p w14:paraId="46C9ED46" w14:textId="77777777" w:rsidR="00A96663" w:rsidRPr="00622FB3" w:rsidRDefault="00A96663" w:rsidP="00A96663">
      <w:pPr>
        <w:pStyle w:val="enumlev1"/>
      </w:pPr>
      <w:r w:rsidRPr="00622FB3">
        <w:t>−</w:t>
      </w:r>
      <w:r w:rsidRPr="00622FB3">
        <w:tab/>
        <w:t xml:space="preserve">le Bureau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conformément</w:t>
      </w:r>
      <w:proofErr w:type="spellEnd"/>
      <w:r w:rsidRPr="00622FB3">
        <w:t xml:space="preserve"> aux dispositions </w:t>
      </w:r>
      <w:proofErr w:type="spellStart"/>
      <w:r w:rsidRPr="00622FB3">
        <w:t>pertinentes</w:t>
      </w:r>
      <w:proofErr w:type="spellEnd"/>
      <w:r w:rsidRPr="00622FB3">
        <w:t xml:space="preserve"> du </w:t>
      </w:r>
      <w:proofErr w:type="spellStart"/>
      <w:r w:rsidRPr="00622FB3">
        <w:t>Règlement</w:t>
      </w:r>
      <w:proofErr w:type="spellEnd"/>
      <w:r w:rsidRPr="00622FB3">
        <w:t xml:space="preserve"> des radiocommunications;</w:t>
      </w:r>
    </w:p>
    <w:p w14:paraId="4BA07AC2" w14:textId="77777777" w:rsidR="00A96663" w:rsidRPr="00622FB3" w:rsidRDefault="00A96663" w:rsidP="00A96663">
      <w:pPr>
        <w:pStyle w:val="enumlev1"/>
      </w:pPr>
      <w:r w:rsidRPr="00622FB3">
        <w:t>−</w:t>
      </w:r>
      <w:r w:rsidRPr="00622FB3">
        <w:tab/>
        <w:t xml:space="preserve">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devaient</w:t>
      </w:r>
      <w:proofErr w:type="spellEnd"/>
      <w:r w:rsidRPr="00622FB3">
        <w:t xml:space="preserve"> </w:t>
      </w:r>
      <w:proofErr w:type="spellStart"/>
      <w:r w:rsidRPr="00622FB3">
        <w:t>être</w:t>
      </w:r>
      <w:proofErr w:type="spellEnd"/>
      <w:r w:rsidRPr="00622FB3">
        <w:t xml:space="preserve"> </w:t>
      </w:r>
      <w:proofErr w:type="spellStart"/>
      <w:r w:rsidRPr="00622FB3">
        <w:t>fournis</w:t>
      </w:r>
      <w:proofErr w:type="spellEnd"/>
      <w:r w:rsidRPr="00622FB3">
        <w:t xml:space="preserve"> </w:t>
      </w:r>
      <w:proofErr w:type="spellStart"/>
      <w:r w:rsidRPr="00622FB3">
        <w:t>avant</w:t>
      </w:r>
      <w:proofErr w:type="spellEnd"/>
      <w:r w:rsidRPr="00622FB3">
        <w:t xml:space="preserve"> le 9 mars 2019, </w:t>
      </w:r>
      <w:proofErr w:type="spellStart"/>
      <w:r w:rsidRPr="00622FB3">
        <w:t>mais</w:t>
      </w:r>
      <w:proofErr w:type="spellEnd"/>
      <w:r w:rsidRPr="00622FB3">
        <w:t xml:space="preserve"> </w:t>
      </w:r>
      <w:proofErr w:type="spellStart"/>
      <w:r w:rsidRPr="00622FB3">
        <w:t>il</w:t>
      </w:r>
      <w:proofErr w:type="spellEnd"/>
      <w:r w:rsidRPr="00622FB3">
        <w:t xml:space="preserve"> y a </w:t>
      </w:r>
      <w:proofErr w:type="spellStart"/>
      <w:r w:rsidRPr="00622FB3">
        <w:t>eu</w:t>
      </w:r>
      <w:proofErr w:type="spellEnd"/>
      <w:r w:rsidRPr="00622FB3">
        <w:t xml:space="preserve"> un </w:t>
      </w:r>
      <w:proofErr w:type="spellStart"/>
      <w:r w:rsidRPr="00622FB3">
        <w:t>malentendu</w:t>
      </w:r>
      <w:proofErr w:type="spellEnd"/>
      <w:r w:rsidRPr="00622FB3">
        <w:t xml:space="preserve"> de la part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concernant</w:t>
      </w:r>
      <w:proofErr w:type="spellEnd"/>
      <w:r w:rsidRPr="00622FB3">
        <w:t xml:space="preserve"> les </w:t>
      </w:r>
      <w:proofErr w:type="spellStart"/>
      <w:r w:rsidRPr="00622FB3">
        <w:t>processus</w:t>
      </w:r>
      <w:proofErr w:type="spellEnd"/>
      <w:r w:rsidRPr="00622FB3">
        <w:t xml:space="preserve"> et la </w:t>
      </w:r>
      <w:proofErr w:type="spellStart"/>
      <w:r w:rsidRPr="00622FB3">
        <w:t>correspondance</w:t>
      </w:r>
      <w:proofErr w:type="spellEnd"/>
      <w:r w:rsidRPr="00622FB3">
        <w:t xml:space="preserve"> du Bureau;</w:t>
      </w:r>
    </w:p>
    <w:p w14:paraId="669246A1"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des </w:t>
      </w:r>
      <w:proofErr w:type="spellStart"/>
      <w:r w:rsidRPr="00622FB3">
        <w:t>États-Unis</w:t>
      </w:r>
      <w:proofErr w:type="spellEnd"/>
      <w:r w:rsidRPr="00622FB3">
        <w:t xml:space="preserve"> </w:t>
      </w:r>
      <w:proofErr w:type="spellStart"/>
      <w:r w:rsidRPr="00622FB3">
        <w:t>s'est</w:t>
      </w:r>
      <w:proofErr w:type="spellEnd"/>
      <w:r w:rsidRPr="00622FB3">
        <w:t xml:space="preserve"> </w:t>
      </w:r>
      <w:proofErr w:type="spellStart"/>
      <w:r w:rsidRPr="00622FB3">
        <w:t>conformée</w:t>
      </w:r>
      <w:proofErr w:type="spellEnd"/>
      <w:r w:rsidRPr="00622FB3">
        <w:t xml:space="preserve"> à </w:t>
      </w:r>
      <w:proofErr w:type="spellStart"/>
      <w:r w:rsidRPr="00622FB3">
        <w:t>toutes</w:t>
      </w:r>
      <w:proofErr w:type="spellEnd"/>
      <w:r w:rsidRPr="00622FB3">
        <w:t xml:space="preserve"> les </w:t>
      </w:r>
      <w:proofErr w:type="spellStart"/>
      <w:r w:rsidRPr="00622FB3">
        <w:t>autres</w:t>
      </w:r>
      <w:proofErr w:type="spellEnd"/>
      <w:r w:rsidRPr="00622FB3">
        <w:t xml:space="preserve"> dispositions </w:t>
      </w:r>
      <w:proofErr w:type="spellStart"/>
      <w:r w:rsidRPr="00622FB3">
        <w:t>réglementaires</w:t>
      </w:r>
      <w:proofErr w:type="spellEnd"/>
      <w:r w:rsidRPr="00622FB3">
        <w:t xml:space="preserve">, y </w:t>
      </w:r>
      <w:proofErr w:type="spellStart"/>
      <w:r w:rsidRPr="00622FB3">
        <w:t>compris</w:t>
      </w:r>
      <w:proofErr w:type="spellEnd"/>
      <w:r w:rsidRPr="00622FB3">
        <w:t xml:space="preserve"> en </w:t>
      </w:r>
      <w:proofErr w:type="spellStart"/>
      <w:r w:rsidRPr="00622FB3">
        <w:t>ce</w:t>
      </w:r>
      <w:proofErr w:type="spellEnd"/>
      <w:r w:rsidRPr="00622FB3">
        <w:t xml:space="preserve"> qui </w:t>
      </w:r>
      <w:proofErr w:type="spellStart"/>
      <w:r w:rsidRPr="00622FB3">
        <w:t>concerne</w:t>
      </w:r>
      <w:proofErr w:type="spellEnd"/>
      <w:r w:rsidRPr="00622FB3">
        <w:t xml:space="preserve"> la coordination et la mise en service de </w:t>
      </w:r>
      <w:proofErr w:type="spellStart"/>
      <w:r w:rsidRPr="00622FB3">
        <w:t>toutes</w:t>
      </w:r>
      <w:proofErr w:type="spellEnd"/>
      <w:r w:rsidRPr="00622FB3">
        <w:t xml:space="preserve"> les assignations de </w:t>
      </w:r>
      <w:proofErr w:type="spellStart"/>
      <w:r w:rsidRPr="00622FB3">
        <w:t>fréquence</w:t>
      </w:r>
      <w:proofErr w:type="spellEnd"/>
      <w:r w:rsidRPr="00622FB3">
        <w:t>;</w:t>
      </w:r>
    </w:p>
    <w:p w14:paraId="14AC8CBF" w14:textId="77777777" w:rsidR="00A96663" w:rsidRPr="00622FB3" w:rsidRDefault="00A96663" w:rsidP="00A96663">
      <w:pPr>
        <w:pStyle w:val="enumlev1"/>
      </w:pPr>
      <w:r w:rsidRPr="00622FB3">
        <w:t>−</w:t>
      </w:r>
      <w:r w:rsidRPr="00622FB3">
        <w:tab/>
        <w:t xml:space="preserve">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ont</w:t>
      </w:r>
      <w:proofErr w:type="spellEnd"/>
      <w:r w:rsidRPr="00622FB3">
        <w:t xml:space="preserve"> par la suite </w:t>
      </w:r>
      <w:proofErr w:type="spellStart"/>
      <w:r w:rsidRPr="00622FB3">
        <w:t>été</w:t>
      </w:r>
      <w:proofErr w:type="spellEnd"/>
      <w:r w:rsidRPr="00622FB3">
        <w:t xml:space="preserve"> </w:t>
      </w:r>
      <w:proofErr w:type="spellStart"/>
      <w:r w:rsidRPr="00622FB3">
        <w:t>fournis</w:t>
      </w:r>
      <w:proofErr w:type="spellEnd"/>
      <w:r w:rsidRPr="00622FB3">
        <w:t xml:space="preserve"> le 16 </w:t>
      </w:r>
      <w:proofErr w:type="spellStart"/>
      <w:r w:rsidRPr="00622FB3">
        <w:t>octobre</w:t>
      </w:r>
      <w:proofErr w:type="spellEnd"/>
      <w:r w:rsidRPr="00622FB3">
        <w:t> 2019.</w:t>
      </w:r>
    </w:p>
    <w:p w14:paraId="3AA03156" w14:textId="77777777" w:rsidR="00A96663" w:rsidRPr="00622FB3" w:rsidRDefault="00A96663" w:rsidP="00A96663">
      <w:r w:rsidRPr="00622FB3">
        <w:t xml:space="preserve">En </w:t>
      </w:r>
      <w:proofErr w:type="spellStart"/>
      <w:r w:rsidRPr="00622FB3">
        <w:t>conséquence</w:t>
      </w:r>
      <w:proofErr w:type="spellEnd"/>
      <w:r w:rsidRPr="00622FB3">
        <w:t xml:space="preserve">, le </w:t>
      </w:r>
      <w:proofErr w:type="spellStart"/>
      <w:r w:rsidRPr="00622FB3">
        <w:t>Comité</w:t>
      </w:r>
      <w:proofErr w:type="spellEnd"/>
      <w:r w:rsidRPr="00622FB3">
        <w:t xml:space="preserve"> a </w:t>
      </w:r>
      <w:proofErr w:type="spellStart"/>
      <w:r w:rsidRPr="00622FB3">
        <w:t>décidé</w:t>
      </w:r>
      <w:proofErr w:type="spellEnd"/>
      <w:r w:rsidRPr="00622FB3">
        <w:t xml:space="preserve"> </w:t>
      </w:r>
      <w:proofErr w:type="spellStart"/>
      <w:r w:rsidRPr="00622FB3">
        <w:t>d'accéder</w:t>
      </w:r>
      <w:proofErr w:type="spellEnd"/>
      <w:r w:rsidRPr="00622FB3">
        <w:t xml:space="preserve"> à la </w:t>
      </w:r>
      <w:proofErr w:type="spellStart"/>
      <w:r w:rsidRPr="00622FB3">
        <w:t>demande</w:t>
      </w:r>
      <w:proofErr w:type="spellEnd"/>
      <w:r w:rsidRPr="00622FB3">
        <w:t xml:space="preserve"> de </w:t>
      </w:r>
      <w:proofErr w:type="spellStart"/>
      <w:r w:rsidRPr="00622FB3">
        <w:t>l'Administration</w:t>
      </w:r>
      <w:proofErr w:type="spellEnd"/>
      <w:r w:rsidRPr="00622FB3">
        <w:t xml:space="preserve"> des </w:t>
      </w:r>
      <w:proofErr w:type="spellStart"/>
      <w:r w:rsidRPr="00622FB3">
        <w:t>États-Unis</w:t>
      </w:r>
      <w:proofErr w:type="spellEnd"/>
      <w:r w:rsidRPr="00622FB3">
        <w:t xml:space="preserve"> et a chargé le Bureau de </w:t>
      </w:r>
      <w:proofErr w:type="spellStart"/>
      <w:r w:rsidRPr="00622FB3">
        <w:t>traiter</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concernant</w:t>
      </w:r>
      <w:proofErr w:type="spellEnd"/>
      <w:r w:rsidRPr="00622FB3">
        <w:t xml:space="preserve"> le </w:t>
      </w:r>
      <w:proofErr w:type="spellStart"/>
      <w:r w:rsidRPr="00622FB3">
        <w:t>réseau</w:t>
      </w:r>
      <w:proofErr w:type="spellEnd"/>
      <w:r w:rsidRPr="00622FB3">
        <w:t xml:space="preserve"> à satellite USABSS-36. </w:t>
      </w:r>
      <w:proofErr w:type="spellStart"/>
      <w:r w:rsidRPr="00622FB3">
        <w:t>Toutefois</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que </w:t>
      </w:r>
      <w:proofErr w:type="spellStart"/>
      <w:r w:rsidRPr="00622FB3">
        <w:t>cela</w:t>
      </w:r>
      <w:proofErr w:type="spellEnd"/>
      <w:r w:rsidRPr="00622FB3">
        <w:t xml:space="preserve"> </w:t>
      </w:r>
      <w:proofErr w:type="spellStart"/>
      <w:r w:rsidRPr="00622FB3">
        <w:t>n'aurait</w:t>
      </w:r>
      <w:proofErr w:type="spellEnd"/>
      <w:r w:rsidRPr="00622FB3">
        <w:t xml:space="preserve"> </w:t>
      </w:r>
      <w:proofErr w:type="spellStart"/>
      <w:r w:rsidRPr="00622FB3">
        <w:t>aucune</w:t>
      </w:r>
      <w:proofErr w:type="spellEnd"/>
      <w:r w:rsidRPr="00622FB3">
        <w:t xml:space="preserve"> incidence sur </w:t>
      </w:r>
      <w:proofErr w:type="spellStart"/>
      <w:r w:rsidRPr="00622FB3">
        <w:t>d'autres</w:t>
      </w:r>
      <w:proofErr w:type="spellEnd"/>
      <w:r w:rsidRPr="00622FB3">
        <w:t xml:space="preserve"> administrations </w:t>
      </w:r>
      <w:proofErr w:type="spellStart"/>
      <w:r w:rsidRPr="00622FB3">
        <w:t>ou</w:t>
      </w:r>
      <w:proofErr w:type="spellEnd"/>
      <w:r w:rsidRPr="00622FB3">
        <w:t xml:space="preserve"> sur le </w:t>
      </w:r>
      <w:proofErr w:type="spellStart"/>
      <w:r w:rsidRPr="00622FB3">
        <w:t>réseau</w:t>
      </w:r>
      <w:proofErr w:type="spellEnd"/>
      <w:r w:rsidRPr="00622FB3">
        <w:t xml:space="preserve"> à satellite USABSS-36, et que </w:t>
      </w:r>
      <w:proofErr w:type="spellStart"/>
      <w:r w:rsidRPr="00622FB3">
        <w:t>cela</w:t>
      </w:r>
      <w:proofErr w:type="spellEnd"/>
      <w:r w:rsidRPr="00622FB3">
        <w:t xml:space="preserve"> </w:t>
      </w:r>
      <w:proofErr w:type="spellStart"/>
      <w:r w:rsidRPr="00622FB3">
        <w:t>éviterait</w:t>
      </w:r>
      <w:proofErr w:type="spellEnd"/>
      <w:r w:rsidRPr="00622FB3">
        <w:t xml:space="preserve"> au Bureau </w:t>
      </w:r>
      <w:proofErr w:type="spellStart"/>
      <w:r w:rsidRPr="00622FB3">
        <w:t>d'avoir</w:t>
      </w:r>
      <w:proofErr w:type="spellEnd"/>
      <w:r w:rsidRPr="00622FB3">
        <w:t xml:space="preserve"> à </w:t>
      </w:r>
      <w:proofErr w:type="spellStart"/>
      <w:r w:rsidRPr="00622FB3">
        <w:t>réexaminer</w:t>
      </w:r>
      <w:proofErr w:type="spellEnd"/>
      <w:r w:rsidRPr="00622FB3">
        <w:t xml:space="preserve"> </w:t>
      </w:r>
      <w:proofErr w:type="spellStart"/>
      <w:r w:rsidRPr="00622FB3">
        <w:t>tous</w:t>
      </w:r>
      <w:proofErr w:type="spellEnd"/>
      <w:r w:rsidRPr="00622FB3">
        <w:t xml:space="preserve"> les </w:t>
      </w:r>
      <w:proofErr w:type="spellStart"/>
      <w:r w:rsidRPr="00622FB3">
        <w:lastRenderedPageBreak/>
        <w:t>réseaux</w:t>
      </w:r>
      <w:proofErr w:type="spellEnd"/>
      <w:r w:rsidRPr="00622FB3">
        <w:t xml:space="preserve"> à satellite </w:t>
      </w:r>
      <w:proofErr w:type="spellStart"/>
      <w:r w:rsidRPr="00622FB3">
        <w:t>reçus</w:t>
      </w:r>
      <w:proofErr w:type="spellEnd"/>
      <w:r w:rsidRPr="00622FB3">
        <w:t xml:space="preserve"> après la date de </w:t>
      </w:r>
      <w:proofErr w:type="spellStart"/>
      <w:r w:rsidRPr="00622FB3">
        <w:t>réception</w:t>
      </w:r>
      <w:proofErr w:type="spellEnd"/>
      <w:r w:rsidRPr="00622FB3">
        <w:t xml:space="preserve"> </w:t>
      </w:r>
      <w:proofErr w:type="spellStart"/>
      <w:r w:rsidRPr="00622FB3">
        <w:t>actuelle</w:t>
      </w:r>
      <w:proofErr w:type="spellEnd"/>
      <w:r w:rsidRPr="00622FB3">
        <w:t xml:space="preserve"> de </w:t>
      </w:r>
      <w:proofErr w:type="spellStart"/>
      <w:r w:rsidRPr="00622FB3">
        <w:t>ce</w:t>
      </w:r>
      <w:proofErr w:type="spellEnd"/>
      <w:r w:rsidRPr="00622FB3">
        <w:t xml:space="preserve"> </w:t>
      </w:r>
      <w:proofErr w:type="spellStart"/>
      <w:r w:rsidRPr="00622FB3">
        <w:t>réseau</w:t>
      </w:r>
      <w:proofErr w:type="spellEnd"/>
      <w:r w:rsidRPr="00622FB3">
        <w:t xml:space="preserve"> à satellite, le </w:t>
      </w:r>
      <w:proofErr w:type="spellStart"/>
      <w:r w:rsidRPr="00622FB3">
        <w:t>Comité</w:t>
      </w:r>
      <w:proofErr w:type="spellEnd"/>
      <w:r w:rsidRPr="00622FB3">
        <w:t xml:space="preserve"> a </w:t>
      </w:r>
      <w:proofErr w:type="spellStart"/>
      <w:r w:rsidRPr="00622FB3">
        <w:t>également</w:t>
      </w:r>
      <w:proofErr w:type="spellEnd"/>
      <w:r w:rsidRPr="00622FB3">
        <w:t xml:space="preserve"> </w:t>
      </w:r>
      <w:proofErr w:type="spellStart"/>
      <w:r w:rsidRPr="00622FB3">
        <w:t>décidé</w:t>
      </w:r>
      <w:proofErr w:type="spellEnd"/>
      <w:r w:rsidRPr="00622FB3">
        <w:t xml:space="preserve"> de charger le Bureau de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 </w:t>
      </w:r>
      <w:proofErr w:type="spellStart"/>
      <w:r w:rsidRPr="00622FB3">
        <w:t>ce</w:t>
      </w:r>
      <w:proofErr w:type="spellEnd"/>
      <w:r w:rsidRPr="00622FB3">
        <w:t xml:space="preserve"> </w:t>
      </w:r>
      <w:proofErr w:type="spellStart"/>
      <w:r w:rsidRPr="00622FB3">
        <w:t>réseau</w:t>
      </w:r>
      <w:proofErr w:type="spellEnd"/>
      <w:r w:rsidRPr="00622FB3">
        <w:t>.»</w:t>
      </w:r>
    </w:p>
    <w:p w14:paraId="2E9181B1" w14:textId="77777777" w:rsidR="00A96663" w:rsidRPr="00622FB3" w:rsidRDefault="00A96663" w:rsidP="00A96663">
      <w:r w:rsidRPr="00622FB3">
        <w:t>8.2</w:t>
      </w:r>
      <w:r>
        <w:t>4</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1F2927CA" w14:textId="77777777" w:rsidR="00A96663" w:rsidRPr="00622FB3" w:rsidRDefault="00A96663" w:rsidP="00A96663">
      <w:pPr>
        <w:pStyle w:val="Heading1"/>
      </w:pPr>
      <w:r w:rsidRPr="00622FB3">
        <w:t>9</w:t>
      </w:r>
      <w:r w:rsidRPr="00622FB3">
        <w:tab/>
        <w:t xml:space="preserve">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concernant</w:t>
      </w:r>
      <w:proofErr w:type="spellEnd"/>
      <w:r w:rsidRPr="00622FB3">
        <w:t xml:space="preserve"> </w:t>
      </w:r>
      <w:proofErr w:type="spellStart"/>
      <w:r w:rsidRPr="00622FB3">
        <w:t>l'inscription</w:t>
      </w:r>
      <w:proofErr w:type="spellEnd"/>
      <w:r w:rsidRPr="00622FB3">
        <w:t xml:space="preserve"> du </w:t>
      </w:r>
      <w:proofErr w:type="spellStart"/>
      <w:r w:rsidRPr="00622FB3">
        <w:t>réseau</w:t>
      </w:r>
      <w:proofErr w:type="spellEnd"/>
      <w:r w:rsidRPr="00622FB3">
        <w:t xml:space="preserve"> à satellite BOLSAT BSS dans le </w:t>
      </w:r>
      <w:proofErr w:type="spellStart"/>
      <w:r w:rsidRPr="00622FB3">
        <w:t>Fichier</w:t>
      </w:r>
      <w:proofErr w:type="spellEnd"/>
      <w:r w:rsidRPr="00622FB3">
        <w:t xml:space="preserve"> de </w:t>
      </w:r>
      <w:proofErr w:type="spellStart"/>
      <w:r w:rsidRPr="00622FB3">
        <w:t>référence</w:t>
      </w:r>
      <w:proofErr w:type="spellEnd"/>
      <w:r w:rsidRPr="00622FB3">
        <w:t xml:space="preserve"> international des </w:t>
      </w:r>
      <w:proofErr w:type="spellStart"/>
      <w:r w:rsidRPr="00622FB3">
        <w:t>fréquences</w:t>
      </w:r>
      <w:proofErr w:type="spellEnd"/>
      <w:r w:rsidRPr="00622FB3">
        <w:t xml:space="preserve"> (Document RRB20-2/10)</w:t>
      </w:r>
    </w:p>
    <w:p w14:paraId="08E8249D" w14:textId="77777777" w:rsidR="00A96663" w:rsidRPr="00622FB3" w:rsidRDefault="00A96663" w:rsidP="00A96663">
      <w:r w:rsidRPr="00622FB3">
        <w:rPr>
          <w:bCs/>
        </w:rPr>
        <w:t>9.1</w:t>
      </w:r>
      <w:r w:rsidRPr="00622FB3">
        <w:rPr>
          <w:bCs/>
        </w:rPr>
        <w:tab/>
      </w:r>
      <w:r w:rsidRPr="00622FB3">
        <w:rPr>
          <w:b/>
        </w:rPr>
        <w:t xml:space="preserve">M. Wang </w:t>
      </w:r>
      <w:r w:rsidRPr="00622FB3">
        <w:rPr>
          <w:bCs/>
        </w:rPr>
        <w:t>(</w:t>
      </w:r>
      <w:r w:rsidRPr="00622FB3">
        <w:rPr>
          <w:b/>
        </w:rPr>
        <w:t>Chef du SSD/SNP</w:t>
      </w:r>
      <w:r w:rsidRPr="00622FB3">
        <w:rPr>
          <w:bCs/>
        </w:rPr>
        <w:t>)</w:t>
      </w:r>
      <w:r w:rsidRPr="00622FB3">
        <w:t xml:space="preserve"> </w:t>
      </w:r>
      <w:proofErr w:type="spellStart"/>
      <w:r w:rsidRPr="00622FB3">
        <w:t>présente</w:t>
      </w:r>
      <w:proofErr w:type="spellEnd"/>
      <w:r w:rsidRPr="00622FB3">
        <w:t xml:space="preserve"> le Docume</w:t>
      </w:r>
      <w:r>
        <w:t xml:space="preserve">nt RRB20-2/10, qui </w:t>
      </w:r>
      <w:proofErr w:type="spellStart"/>
      <w:r>
        <w:t>contient</w:t>
      </w:r>
      <w:proofErr w:type="spellEnd"/>
      <w:r>
        <w:t xml:space="preserve"> </w:t>
      </w:r>
      <w:proofErr w:type="spellStart"/>
      <w:r>
        <w:t>une</w:t>
      </w:r>
      <w:proofErr w:type="spellEnd"/>
      <w:r>
        <w:t> </w:t>
      </w:r>
      <w:r w:rsidRPr="00622FB3">
        <w:t xml:space="preserve">communication de </w:t>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dont</w:t>
      </w:r>
      <w:proofErr w:type="spellEnd"/>
      <w:r w:rsidRPr="00622FB3">
        <w:t xml:space="preserve"> </w:t>
      </w:r>
      <w:proofErr w:type="spellStart"/>
      <w:r w:rsidRPr="00622FB3">
        <w:t>l'</w:t>
      </w:r>
      <w:r>
        <w:t>examen</w:t>
      </w:r>
      <w:proofErr w:type="spellEnd"/>
      <w:r>
        <w:t xml:space="preserve"> a </w:t>
      </w:r>
      <w:proofErr w:type="spellStart"/>
      <w:r>
        <w:t>été</w:t>
      </w:r>
      <w:proofErr w:type="spellEnd"/>
      <w:r>
        <w:t xml:space="preserve"> </w:t>
      </w:r>
      <w:proofErr w:type="spellStart"/>
      <w:r>
        <w:t>reporté</w:t>
      </w:r>
      <w:proofErr w:type="spellEnd"/>
      <w:r>
        <w:t xml:space="preserve"> </w:t>
      </w:r>
      <w:proofErr w:type="spellStart"/>
      <w:r>
        <w:t>lors</w:t>
      </w:r>
      <w:proofErr w:type="spellEnd"/>
      <w:r>
        <w:t xml:space="preserve"> de la </w:t>
      </w:r>
      <w:r w:rsidRPr="00622FB3">
        <w:t>83ème </w:t>
      </w:r>
      <w:proofErr w:type="spellStart"/>
      <w:r w:rsidRPr="00622FB3">
        <w:t>réunion</w:t>
      </w:r>
      <w:proofErr w:type="spellEnd"/>
      <w:r w:rsidRPr="00622FB3">
        <w:t xml:space="preserve"> du </w:t>
      </w:r>
      <w:proofErr w:type="spellStart"/>
      <w:r w:rsidRPr="00622FB3">
        <w:t>Comité</w:t>
      </w:r>
      <w:proofErr w:type="spellEnd"/>
      <w:r w:rsidRPr="00622FB3">
        <w:t xml:space="preserve"> (Document RRB20-1/10), et dans </w:t>
      </w:r>
      <w:proofErr w:type="spellStart"/>
      <w:r w:rsidRPr="00622FB3">
        <w:t>laque</w:t>
      </w:r>
      <w:r>
        <w:t>lle</w:t>
      </w:r>
      <w:proofErr w:type="spellEnd"/>
      <w:r>
        <w:t xml:space="preserve"> </w:t>
      </w:r>
      <w:proofErr w:type="spellStart"/>
      <w:r>
        <w:t>il</w:t>
      </w:r>
      <w:proofErr w:type="spellEnd"/>
      <w:r>
        <w:t xml:space="preserve"> </w:t>
      </w:r>
      <w:proofErr w:type="spellStart"/>
      <w:r>
        <w:t>est</w:t>
      </w:r>
      <w:proofErr w:type="spellEnd"/>
      <w:r>
        <w:t xml:space="preserve"> </w:t>
      </w:r>
      <w:proofErr w:type="spellStart"/>
      <w:r>
        <w:t>demandé</w:t>
      </w:r>
      <w:proofErr w:type="spellEnd"/>
      <w:r>
        <w:t xml:space="preserve"> au Bureau de </w:t>
      </w:r>
      <w:proofErr w:type="spellStart"/>
      <w:r w:rsidRPr="00622FB3">
        <w:t>traiter</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concernant</w:t>
      </w:r>
      <w:proofErr w:type="spellEnd"/>
      <w:r w:rsidRPr="00622FB3">
        <w:t xml:space="preserve"> le </w:t>
      </w:r>
      <w:proofErr w:type="spellStart"/>
      <w:r w:rsidRPr="00622FB3">
        <w:t>réseau</w:t>
      </w:r>
      <w:proofErr w:type="spellEnd"/>
      <w:r w:rsidRPr="00622FB3">
        <w:t xml:space="preserve"> à satellite BOLSAT BSS qui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26 </w:t>
      </w:r>
      <w:proofErr w:type="spellStart"/>
      <w:r w:rsidRPr="00622FB3">
        <w:t>jours</w:t>
      </w:r>
      <w:proofErr w:type="spellEnd"/>
      <w:r w:rsidRPr="00622FB3">
        <w:t xml:space="preserve"> après </w:t>
      </w:r>
      <w:proofErr w:type="spellStart"/>
      <w:r w:rsidRPr="00622FB3">
        <w:t>l'expiration</w:t>
      </w:r>
      <w:proofErr w:type="spellEnd"/>
      <w:r w:rsidRPr="00622FB3">
        <w:t xml:space="preserve"> du </w:t>
      </w:r>
      <w:proofErr w:type="spellStart"/>
      <w:r w:rsidRPr="00622FB3">
        <w:t>délai</w:t>
      </w:r>
      <w:proofErr w:type="spellEnd"/>
      <w:r w:rsidRPr="00622FB3">
        <w:t xml:space="preserve"> </w:t>
      </w:r>
      <w:proofErr w:type="spellStart"/>
      <w:r w:rsidRPr="00622FB3">
        <w:t>réglementaire</w:t>
      </w:r>
      <w:proofErr w:type="spellEnd"/>
      <w:r w:rsidRPr="00622FB3">
        <w:t xml:space="preserve"> de </w:t>
      </w:r>
      <w:proofErr w:type="spellStart"/>
      <w:r w:rsidRPr="00622FB3">
        <w:t>huit</w:t>
      </w:r>
      <w:proofErr w:type="spellEnd"/>
      <w:r w:rsidRPr="00622FB3">
        <w:t xml:space="preserve"> ans. </w:t>
      </w:r>
      <w:proofErr w:type="spellStart"/>
      <w:r w:rsidRPr="00622FB3">
        <w:t>L'Administration</w:t>
      </w:r>
      <w:proofErr w:type="spellEnd"/>
      <w:r w:rsidRPr="00622FB3">
        <w:t xml:space="preserve"> de la </w:t>
      </w:r>
      <w:proofErr w:type="spellStart"/>
      <w:r w:rsidRPr="00622FB3">
        <w:t>Bolivie</w:t>
      </w:r>
      <w:proofErr w:type="spellEnd"/>
      <w:r w:rsidRPr="00622FB3">
        <w:t xml:space="preserve"> a </w:t>
      </w:r>
      <w:proofErr w:type="spellStart"/>
      <w:r w:rsidRPr="00622FB3">
        <w:t>tenté</w:t>
      </w:r>
      <w:proofErr w:type="spellEnd"/>
      <w:r w:rsidRPr="00622FB3">
        <w:t xml:space="preserve"> de </w:t>
      </w:r>
      <w:proofErr w:type="spellStart"/>
      <w:r w:rsidRPr="00622FB3">
        <w:t>télécharger</w:t>
      </w:r>
      <w:proofErr w:type="spellEnd"/>
      <w:r w:rsidRPr="00622FB3">
        <w:t xml:space="preserve"> la documentation et les accords de coordination </w:t>
      </w:r>
      <w:proofErr w:type="spellStart"/>
      <w:r w:rsidRPr="00622FB3">
        <w:t>pertinents</w:t>
      </w:r>
      <w:proofErr w:type="spellEnd"/>
      <w:r w:rsidRPr="00622FB3">
        <w:t xml:space="preserve"> dans la plate-</w:t>
      </w:r>
      <w:proofErr w:type="spellStart"/>
      <w:r w:rsidRPr="00622FB3">
        <w:t>forme</w:t>
      </w:r>
      <w:proofErr w:type="spellEnd"/>
      <w:r w:rsidRPr="00622FB3">
        <w:t xml:space="preserve"> de </w:t>
      </w:r>
      <w:proofErr w:type="spellStart"/>
      <w:r w:rsidRPr="00622FB3">
        <w:t>soumission</w:t>
      </w:r>
      <w:proofErr w:type="spellEnd"/>
      <w:r w:rsidRPr="00622FB3">
        <w:t xml:space="preserve"> </w:t>
      </w:r>
      <w:proofErr w:type="spellStart"/>
      <w:r w:rsidRPr="00622FB3">
        <w:t>électronique</w:t>
      </w:r>
      <w:proofErr w:type="spellEnd"/>
      <w:r w:rsidRPr="00622FB3">
        <w:t xml:space="preserve"> le 6 </w:t>
      </w:r>
      <w:proofErr w:type="spellStart"/>
      <w:r w:rsidRPr="00622FB3">
        <w:t>mai</w:t>
      </w:r>
      <w:proofErr w:type="spellEnd"/>
      <w:r w:rsidRPr="00622FB3">
        <w:t xml:space="preserve"> 2019, </w:t>
      </w:r>
      <w:proofErr w:type="spellStart"/>
      <w:r w:rsidRPr="00622FB3">
        <w:t>mais</w:t>
      </w:r>
      <w:proofErr w:type="spellEnd"/>
      <w:r w:rsidRPr="00622FB3">
        <w:t xml:space="preserve"> </w:t>
      </w:r>
      <w:proofErr w:type="spellStart"/>
      <w:r w:rsidRPr="00622FB3">
        <w:t>l'étape</w:t>
      </w:r>
      <w:proofErr w:type="spellEnd"/>
      <w:r w:rsidRPr="00622FB3">
        <w:t xml:space="preserve"> finale </w:t>
      </w:r>
      <w:proofErr w:type="spellStart"/>
      <w:r w:rsidRPr="00622FB3">
        <w:t>n'a</w:t>
      </w:r>
      <w:proofErr w:type="spellEnd"/>
      <w:r w:rsidRPr="00622FB3">
        <w:t xml:space="preserve"> pas </w:t>
      </w:r>
      <w:proofErr w:type="spellStart"/>
      <w:r w:rsidRPr="00622FB3">
        <w:t>été</w:t>
      </w:r>
      <w:proofErr w:type="spellEnd"/>
      <w:r w:rsidRPr="00622FB3">
        <w:t xml:space="preserve"> </w:t>
      </w:r>
      <w:proofErr w:type="spellStart"/>
      <w:r>
        <w:t>menée</w:t>
      </w:r>
      <w:proofErr w:type="spellEnd"/>
      <w:r>
        <w:t xml:space="preserve"> à bonne fin</w:t>
      </w:r>
      <w:r w:rsidRPr="00622FB3">
        <w:t xml:space="preserve">. Une </w:t>
      </w:r>
      <w:proofErr w:type="spellStart"/>
      <w:r w:rsidRPr="00622FB3">
        <w:t>fois</w:t>
      </w:r>
      <w:proofErr w:type="spellEnd"/>
      <w:r w:rsidRPr="00622FB3">
        <w:t xml:space="preserve"> </w:t>
      </w:r>
      <w:proofErr w:type="spellStart"/>
      <w:r w:rsidRPr="00622FB3">
        <w:t>décelée</w:t>
      </w:r>
      <w:proofErr w:type="spellEnd"/>
      <w:r w:rsidRPr="00622FB3">
        <w:t xml:space="preserve">, </w:t>
      </w:r>
      <w:proofErr w:type="spellStart"/>
      <w:r w:rsidRPr="00622FB3">
        <w:t>cette</w:t>
      </w:r>
      <w:proofErr w:type="spellEnd"/>
      <w:r w:rsidRPr="00622FB3">
        <w:t xml:space="preserve"> </w:t>
      </w:r>
      <w:proofErr w:type="spellStart"/>
      <w:r w:rsidRPr="00622FB3">
        <w:t>erreur</w:t>
      </w:r>
      <w:proofErr w:type="spellEnd"/>
      <w:r w:rsidRPr="00622FB3">
        <w:t xml:space="preserve"> a </w:t>
      </w:r>
      <w:proofErr w:type="spellStart"/>
      <w:r w:rsidRPr="00622FB3">
        <w:t>été</w:t>
      </w:r>
      <w:proofErr w:type="spellEnd"/>
      <w:r w:rsidRPr="00622FB3">
        <w:t xml:space="preserve"> </w:t>
      </w:r>
      <w:proofErr w:type="spellStart"/>
      <w:r w:rsidRPr="00622FB3">
        <w:t>corrigée</w:t>
      </w:r>
      <w:proofErr w:type="spellEnd"/>
      <w:r w:rsidRPr="00622FB3">
        <w:t xml:space="preserve"> le 15 </w:t>
      </w:r>
      <w:proofErr w:type="spellStart"/>
      <w:r w:rsidRPr="00622FB3">
        <w:t>janvier</w:t>
      </w:r>
      <w:proofErr w:type="spellEnd"/>
      <w:r w:rsidRPr="00622FB3">
        <w:t xml:space="preserve"> 2020. Le</w:t>
      </w:r>
      <w:r w:rsidRPr="00622FB3">
        <w:rPr>
          <w:bCs/>
        </w:rPr>
        <w:t xml:space="preserve"> </w:t>
      </w:r>
      <w:r w:rsidRPr="00622FB3">
        <w:rPr>
          <w:b/>
        </w:rPr>
        <w:t>Chef du SSD/SNP</w:t>
      </w:r>
      <w:r w:rsidRPr="00622FB3">
        <w:t xml:space="preserve"> note que la </w:t>
      </w:r>
      <w:proofErr w:type="spellStart"/>
      <w:r w:rsidRPr="00622FB3">
        <w:t>Bolivie</w:t>
      </w:r>
      <w:proofErr w:type="spellEnd"/>
      <w:r w:rsidRPr="00622FB3">
        <w:t xml:space="preserve"> a </w:t>
      </w:r>
      <w:proofErr w:type="spellStart"/>
      <w:r w:rsidRPr="00622FB3">
        <w:t>fourni</w:t>
      </w:r>
      <w:proofErr w:type="spellEnd"/>
      <w:r w:rsidRPr="00622FB3">
        <w:t xml:space="preserve"> les </w:t>
      </w:r>
      <w:proofErr w:type="spellStart"/>
      <w:r w:rsidRPr="00622FB3">
        <w:t>renseignements</w:t>
      </w:r>
      <w:proofErr w:type="spellEnd"/>
      <w:r w:rsidRPr="00622FB3">
        <w:t xml:space="preserve"> </w:t>
      </w:r>
      <w:proofErr w:type="spellStart"/>
      <w:r w:rsidRPr="00622FB3">
        <w:t>requis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pour </w:t>
      </w:r>
      <w:proofErr w:type="spellStart"/>
      <w:r w:rsidRPr="00622FB3">
        <w:t>ce</w:t>
      </w:r>
      <w:proofErr w:type="spellEnd"/>
      <w:r w:rsidRPr="00622FB3">
        <w:t xml:space="preserve"> </w:t>
      </w:r>
      <w:proofErr w:type="spellStart"/>
      <w:r w:rsidRPr="00622FB3">
        <w:t>réseau</w:t>
      </w:r>
      <w:proofErr w:type="spellEnd"/>
      <w:r w:rsidRPr="00622FB3">
        <w:t xml:space="preserve"> et que le </w:t>
      </w:r>
      <w:proofErr w:type="spellStart"/>
      <w:r w:rsidRPr="00622FB3">
        <w:t>réseau</w:t>
      </w:r>
      <w:proofErr w:type="spellEnd"/>
      <w:r w:rsidRPr="00622FB3">
        <w:t xml:space="preserve"> à satellite BOLSAT BSS </w:t>
      </w:r>
      <w:proofErr w:type="spellStart"/>
      <w:r w:rsidRPr="00622FB3">
        <w:t>est</w:t>
      </w:r>
      <w:proofErr w:type="spellEnd"/>
      <w:r w:rsidRPr="00622FB3">
        <w:t xml:space="preserve"> en service et </w:t>
      </w:r>
      <w:proofErr w:type="spellStart"/>
      <w:r w:rsidRPr="00622FB3">
        <w:t>fonctionne</w:t>
      </w:r>
      <w:proofErr w:type="spellEnd"/>
      <w:r w:rsidRPr="00622FB3">
        <w:t xml:space="preserve"> avec le satellite TKSAT-1, </w:t>
      </w:r>
      <w:proofErr w:type="spellStart"/>
      <w:r w:rsidRPr="00622FB3">
        <w:t>lancé</w:t>
      </w:r>
      <w:proofErr w:type="spellEnd"/>
      <w:r w:rsidRPr="00622FB3">
        <w:t xml:space="preserve"> en </w:t>
      </w:r>
      <w:proofErr w:type="spellStart"/>
      <w:r w:rsidRPr="00622FB3">
        <w:t>décembre</w:t>
      </w:r>
      <w:proofErr w:type="spellEnd"/>
      <w:r w:rsidRPr="00622FB3">
        <w:t xml:space="preserve"> 2013. La </w:t>
      </w:r>
      <w:proofErr w:type="spellStart"/>
      <w:r w:rsidRPr="00622FB3">
        <w:t>Bolivie</w:t>
      </w:r>
      <w:proofErr w:type="spellEnd"/>
      <w:r w:rsidRPr="00622FB3">
        <w:t xml:space="preserve"> a </w:t>
      </w:r>
      <w:proofErr w:type="spellStart"/>
      <w:r w:rsidRPr="00622FB3">
        <w:t>soumis</w:t>
      </w:r>
      <w:proofErr w:type="spellEnd"/>
      <w:r w:rsidRPr="00622FB3">
        <w:t xml:space="preserve"> les </w:t>
      </w:r>
      <w:proofErr w:type="spellStart"/>
      <w:r w:rsidRPr="00622FB3">
        <w:t>pièces</w:t>
      </w:r>
      <w:proofErr w:type="spellEnd"/>
      <w:r w:rsidRPr="00622FB3">
        <w:t xml:space="preserve"> </w:t>
      </w:r>
      <w:proofErr w:type="spellStart"/>
      <w:r w:rsidRPr="00622FB3">
        <w:t>justificatives</w:t>
      </w:r>
      <w:proofErr w:type="spellEnd"/>
      <w:r w:rsidRPr="00622FB3">
        <w:t xml:space="preserve">, y </w:t>
      </w:r>
      <w:proofErr w:type="spellStart"/>
      <w:r w:rsidRPr="00622FB3">
        <w:t>compris</w:t>
      </w:r>
      <w:proofErr w:type="spellEnd"/>
      <w:r w:rsidRPr="00622FB3">
        <w:t xml:space="preserve"> les accords de coordination qui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conclus</w:t>
      </w:r>
      <w:proofErr w:type="spellEnd"/>
      <w:r w:rsidRPr="00622FB3">
        <w:t xml:space="preserve">. Les </w:t>
      </w:r>
      <w:proofErr w:type="spellStart"/>
      <w:r w:rsidRPr="00622FB3">
        <w:t>autres</w:t>
      </w:r>
      <w:proofErr w:type="spellEnd"/>
      <w:r w:rsidRPr="00622FB3">
        <w:t xml:space="preserve"> </w:t>
      </w:r>
      <w:proofErr w:type="spellStart"/>
      <w:r w:rsidRPr="00622FB3">
        <w:t>besoins</w:t>
      </w:r>
      <w:proofErr w:type="spellEnd"/>
      <w:r w:rsidRPr="00622FB3">
        <w:t xml:space="preserve"> de coordination </w:t>
      </w:r>
      <w:proofErr w:type="spellStart"/>
      <w:r w:rsidRPr="00622FB3">
        <w:t>éventuels</w:t>
      </w:r>
      <w:proofErr w:type="spellEnd"/>
      <w:r w:rsidRPr="00622FB3">
        <w:t xml:space="preserve"> </w:t>
      </w:r>
      <w:proofErr w:type="spellStart"/>
      <w:r w:rsidRPr="00622FB3">
        <w:t>seront</w:t>
      </w:r>
      <w:proofErr w:type="spellEnd"/>
      <w:r w:rsidRPr="00622FB3">
        <w:t xml:space="preserve"> </w:t>
      </w:r>
      <w:proofErr w:type="spellStart"/>
      <w:r w:rsidRPr="00622FB3">
        <w:t>identifiés</w:t>
      </w:r>
      <w:proofErr w:type="spellEnd"/>
      <w:r w:rsidRPr="00622FB3">
        <w:t xml:space="preserve"> à la suite de </w:t>
      </w:r>
      <w:proofErr w:type="spellStart"/>
      <w:r w:rsidRPr="00622FB3">
        <w:t>l'examen</w:t>
      </w:r>
      <w:proofErr w:type="spellEnd"/>
      <w:r w:rsidRPr="00622FB3">
        <w:t xml:space="preserve"> technique.</w:t>
      </w:r>
    </w:p>
    <w:p w14:paraId="4CD13F4D" w14:textId="77777777" w:rsidR="00A96663" w:rsidRPr="00622FB3" w:rsidRDefault="00A96663" w:rsidP="00A96663">
      <w:r w:rsidRPr="00622FB3">
        <w:rPr>
          <w:bCs/>
        </w:rPr>
        <w:t>9.2</w:t>
      </w:r>
      <w:r w:rsidRPr="00622FB3">
        <w:rPr>
          <w:bCs/>
        </w:rPr>
        <w:tab/>
      </w:r>
      <w:r w:rsidRPr="00622FB3">
        <w:rPr>
          <w:b/>
        </w:rPr>
        <w:t xml:space="preserve">M. Henri </w:t>
      </w:r>
      <w:proofErr w:type="spellStart"/>
      <w:r w:rsidRPr="00622FB3">
        <w:t>indique</w:t>
      </w:r>
      <w:proofErr w:type="spellEnd"/>
      <w:r w:rsidRPr="00622FB3">
        <w:t xml:space="preserve">, </w:t>
      </w:r>
      <w:proofErr w:type="spellStart"/>
      <w:r w:rsidRPr="00622FB3">
        <w:t>compte</w:t>
      </w:r>
      <w:proofErr w:type="spellEnd"/>
      <w:r w:rsidRPr="00622FB3">
        <w:t xml:space="preserve"> </w:t>
      </w:r>
      <w:proofErr w:type="spellStart"/>
      <w:r w:rsidRPr="00622FB3">
        <w:t>tenu</w:t>
      </w:r>
      <w:proofErr w:type="spellEnd"/>
      <w:r w:rsidRPr="00622FB3">
        <w:t xml:space="preserve"> des </w:t>
      </w:r>
      <w:proofErr w:type="spellStart"/>
      <w:r w:rsidRPr="00622FB3">
        <w:t>éléments</w:t>
      </w:r>
      <w:proofErr w:type="spellEnd"/>
      <w:r w:rsidRPr="00622FB3">
        <w:t xml:space="preserve"> </w:t>
      </w:r>
      <w:proofErr w:type="spellStart"/>
      <w:r w:rsidRPr="00622FB3">
        <w:t>concrets</w:t>
      </w:r>
      <w:proofErr w:type="spellEnd"/>
      <w:r w:rsidRPr="00622FB3">
        <w:t xml:space="preserve"> </w:t>
      </w:r>
      <w:proofErr w:type="spellStart"/>
      <w:r w:rsidRPr="00622FB3">
        <w:t>attestant</w:t>
      </w:r>
      <w:proofErr w:type="spellEnd"/>
      <w:r w:rsidRPr="00622FB3">
        <w:t xml:space="preserve"> des efforts </w:t>
      </w:r>
      <w:proofErr w:type="spellStart"/>
      <w:r w:rsidRPr="00622FB3">
        <w:t>déployés</w:t>
      </w:r>
      <w:proofErr w:type="spellEnd"/>
      <w:r w:rsidRPr="00622FB3">
        <w:t xml:space="preserve"> </w:t>
      </w:r>
      <w:proofErr w:type="spellStart"/>
      <w:r w:rsidRPr="00622FB3">
        <w:t>par</w:t>
      </w:r>
      <w:proofErr w:type="spellEnd"/>
      <w:r w:rsidRPr="00622FB3">
        <w:t xml:space="preserve"> la </w:t>
      </w:r>
      <w:proofErr w:type="spellStart"/>
      <w:r w:rsidRPr="00622FB3">
        <w:t>Bolivie</w:t>
      </w:r>
      <w:proofErr w:type="spellEnd"/>
      <w:r w:rsidRPr="00622FB3">
        <w:t xml:space="preserve"> pour </w:t>
      </w:r>
      <w:proofErr w:type="spellStart"/>
      <w:r w:rsidRPr="00622FB3">
        <w:t>fournir</w:t>
      </w:r>
      <w:proofErr w:type="spellEnd"/>
      <w:r w:rsidRPr="00622FB3">
        <w:t xml:space="preserve"> </w:t>
      </w:r>
      <w:proofErr w:type="spellStart"/>
      <w:r w:rsidRPr="00622FB3">
        <w:t>tous</w:t>
      </w:r>
      <w:proofErr w:type="spellEnd"/>
      <w:r w:rsidRPr="00622FB3">
        <w:t xml:space="preserve"> les </w:t>
      </w:r>
      <w:proofErr w:type="spellStart"/>
      <w:r w:rsidRPr="00622FB3">
        <w:t>renseignements</w:t>
      </w:r>
      <w:proofErr w:type="spellEnd"/>
      <w:r w:rsidRPr="00622FB3">
        <w:t xml:space="preserve"> </w:t>
      </w:r>
      <w:proofErr w:type="spellStart"/>
      <w:r w:rsidRPr="00622FB3">
        <w:t>requis</w:t>
      </w:r>
      <w:proofErr w:type="spellEnd"/>
      <w:r w:rsidRPr="00622FB3">
        <w:t xml:space="preserve">, des </w:t>
      </w:r>
      <w:proofErr w:type="spellStart"/>
      <w:r w:rsidRPr="00622FB3">
        <w:t>mesures</w:t>
      </w:r>
      <w:proofErr w:type="spellEnd"/>
      <w:r w:rsidRPr="00622FB3">
        <w:t xml:space="preserve"> que </w:t>
      </w:r>
      <w:proofErr w:type="spellStart"/>
      <w:r w:rsidRPr="00622FB3">
        <w:t>cette</w:t>
      </w:r>
      <w:proofErr w:type="spellEnd"/>
      <w:r w:rsidRPr="00622FB3">
        <w:t xml:space="preserve"> Administration a </w:t>
      </w:r>
      <w:proofErr w:type="spellStart"/>
      <w:r w:rsidRPr="00622FB3">
        <w:t>prises</w:t>
      </w:r>
      <w:proofErr w:type="spellEnd"/>
      <w:r w:rsidRPr="00622FB3">
        <w:t xml:space="preserve"> </w:t>
      </w:r>
      <w:proofErr w:type="spellStart"/>
      <w:r w:rsidRPr="00622FB3">
        <w:t>rapidement</w:t>
      </w:r>
      <w:proofErr w:type="spellEnd"/>
      <w:r w:rsidRPr="00622FB3">
        <w:t xml:space="preserve"> pour </w:t>
      </w:r>
      <w:proofErr w:type="spellStart"/>
      <w:r w:rsidRPr="00622FB3">
        <w:t>corriger</w:t>
      </w:r>
      <w:proofErr w:type="spellEnd"/>
      <w:r w:rsidRPr="00622FB3">
        <w:t xml:space="preserve"> son </w:t>
      </w:r>
      <w:proofErr w:type="spellStart"/>
      <w:r w:rsidRPr="00622FB3">
        <w:t>erreur</w:t>
      </w:r>
      <w:proofErr w:type="spellEnd"/>
      <w:r w:rsidRPr="00622FB3">
        <w:t xml:space="preserve"> et du fait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w:t>
      </w:r>
      <w:proofErr w:type="spellStart"/>
      <w:r w:rsidRPr="00622FB3">
        <w:t>peu</w:t>
      </w:r>
      <w:proofErr w:type="spellEnd"/>
      <w:r w:rsidRPr="00622FB3">
        <w:t xml:space="preserve"> après </w:t>
      </w:r>
      <w:proofErr w:type="spellStart"/>
      <w:r w:rsidRPr="00622FB3">
        <w:t>l'expiration</w:t>
      </w:r>
      <w:proofErr w:type="spellEnd"/>
      <w:r w:rsidRPr="00622FB3">
        <w:t xml:space="preserve"> du </w:t>
      </w:r>
      <w:proofErr w:type="spellStart"/>
      <w:r w:rsidRPr="00622FB3">
        <w:t>délai</w:t>
      </w:r>
      <w:proofErr w:type="spellEnd"/>
      <w:r w:rsidRPr="00622FB3">
        <w:t xml:space="preserve">, </w:t>
      </w:r>
      <w:proofErr w:type="spellStart"/>
      <w:r w:rsidRPr="00622FB3">
        <w:t>qu'il</w:t>
      </w:r>
      <w:proofErr w:type="spellEnd"/>
      <w:r w:rsidRPr="00622FB3">
        <w:t xml:space="preserve"> </w:t>
      </w:r>
      <w:proofErr w:type="spellStart"/>
      <w:r w:rsidRPr="00622FB3">
        <w:t>peut</w:t>
      </w:r>
      <w:proofErr w:type="spellEnd"/>
      <w:r w:rsidRPr="00622FB3">
        <w:t xml:space="preserve"> </w:t>
      </w:r>
      <w:proofErr w:type="spellStart"/>
      <w:r w:rsidRPr="00622FB3">
        <w:t>appuyer</w:t>
      </w:r>
      <w:proofErr w:type="spellEnd"/>
      <w:r w:rsidRPr="00622FB3">
        <w:t xml:space="preserve"> la </w:t>
      </w:r>
      <w:proofErr w:type="spellStart"/>
      <w:r w:rsidRPr="00622FB3">
        <w:t>demande</w:t>
      </w:r>
      <w:proofErr w:type="spellEnd"/>
      <w:r w:rsidRPr="00622FB3">
        <w:t xml:space="preserve"> de la </w:t>
      </w:r>
      <w:proofErr w:type="spellStart"/>
      <w:r w:rsidRPr="00622FB3">
        <w:t>Bolivie</w:t>
      </w:r>
      <w:proofErr w:type="spellEnd"/>
      <w:r w:rsidRPr="00622FB3">
        <w:t xml:space="preserve">. Le </w:t>
      </w:r>
      <w:proofErr w:type="spellStart"/>
      <w:r w:rsidRPr="00622FB3">
        <w:t>Comité</w:t>
      </w:r>
      <w:proofErr w:type="spellEnd"/>
      <w:r w:rsidRPr="00622FB3">
        <w:t xml:space="preserve"> </w:t>
      </w:r>
      <w:proofErr w:type="spellStart"/>
      <w:r w:rsidRPr="00622FB3">
        <w:t>souhaitera</w:t>
      </w:r>
      <w:proofErr w:type="spellEnd"/>
      <w:r w:rsidRPr="00622FB3">
        <w:t xml:space="preserve"> </w:t>
      </w:r>
      <w:proofErr w:type="spellStart"/>
      <w:r w:rsidRPr="00622FB3">
        <w:t>peut-être</w:t>
      </w:r>
      <w:proofErr w:type="spellEnd"/>
      <w:r w:rsidRPr="00622FB3">
        <w:t xml:space="preserve"> </w:t>
      </w:r>
      <w:proofErr w:type="spellStart"/>
      <w:r w:rsidRPr="00622FB3">
        <w:t>procéder</w:t>
      </w:r>
      <w:proofErr w:type="spellEnd"/>
      <w:r w:rsidRPr="00622FB3">
        <w:t xml:space="preserve"> de la </w:t>
      </w:r>
      <w:proofErr w:type="spellStart"/>
      <w:r w:rsidRPr="00622FB3">
        <w:t>même</w:t>
      </w:r>
      <w:proofErr w:type="spellEnd"/>
      <w:r w:rsidRPr="00622FB3">
        <w:t xml:space="preserve"> manière que pour le </w:t>
      </w:r>
      <w:proofErr w:type="spellStart"/>
      <w:r w:rsidRPr="00622FB3">
        <w:t>réseau</w:t>
      </w:r>
      <w:proofErr w:type="spellEnd"/>
      <w:r w:rsidRPr="00622FB3">
        <w:t xml:space="preserve"> à satellite USABSS-36 et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ce</w:t>
      </w:r>
      <w:proofErr w:type="spellEnd"/>
      <w:r w:rsidRPr="00622FB3">
        <w:t xml:space="preserve"> qui </w:t>
      </w:r>
      <w:proofErr w:type="spellStart"/>
      <w:r w:rsidRPr="00622FB3">
        <w:t>évitera</w:t>
      </w:r>
      <w:proofErr w:type="spellEnd"/>
      <w:r w:rsidRPr="00622FB3">
        <w:t xml:space="preserve"> au Bureau </w:t>
      </w:r>
      <w:proofErr w:type="spellStart"/>
      <w:r w:rsidRPr="00622FB3">
        <w:t>d'avoir</w:t>
      </w:r>
      <w:proofErr w:type="spellEnd"/>
      <w:r w:rsidRPr="00622FB3">
        <w:t xml:space="preserve"> à </w:t>
      </w:r>
      <w:proofErr w:type="spellStart"/>
      <w:r w:rsidRPr="00622FB3">
        <w:t>réexaminer</w:t>
      </w:r>
      <w:proofErr w:type="spellEnd"/>
      <w:r w:rsidRPr="00622FB3">
        <w:t xml:space="preserve"> </w:t>
      </w:r>
      <w:proofErr w:type="spellStart"/>
      <w:r w:rsidRPr="00622FB3">
        <w:t>tous</w:t>
      </w:r>
      <w:proofErr w:type="spellEnd"/>
      <w:r w:rsidRPr="00622FB3">
        <w:t xml:space="preserve"> les </w:t>
      </w:r>
      <w:proofErr w:type="spellStart"/>
      <w:r w:rsidRPr="00622FB3">
        <w:t>réseaux</w:t>
      </w:r>
      <w:proofErr w:type="spellEnd"/>
      <w:r w:rsidRPr="00622FB3">
        <w:t xml:space="preserve"> à satellite </w:t>
      </w:r>
      <w:proofErr w:type="spellStart"/>
      <w:r w:rsidRPr="00622FB3">
        <w:t>reçus</w:t>
      </w:r>
      <w:proofErr w:type="spellEnd"/>
      <w:r w:rsidRPr="00622FB3">
        <w:t xml:space="preserve"> après la </w:t>
      </w:r>
      <w:proofErr w:type="spellStart"/>
      <w:r w:rsidRPr="00622FB3">
        <w:t>réception</w:t>
      </w:r>
      <w:proofErr w:type="spellEnd"/>
      <w:r w:rsidRPr="00622FB3">
        <w:t xml:space="preserve"> des </w:t>
      </w:r>
      <w:proofErr w:type="spellStart"/>
      <w:r w:rsidRPr="00622FB3">
        <w:t>renseignements</w:t>
      </w:r>
      <w:proofErr w:type="spellEnd"/>
      <w:r w:rsidRPr="00622FB3">
        <w:t xml:space="preserve"> </w:t>
      </w:r>
      <w:proofErr w:type="spellStart"/>
      <w:r w:rsidRPr="00622FB3">
        <w:t>manquants</w:t>
      </w:r>
      <w:proofErr w:type="spellEnd"/>
      <w:r w:rsidRPr="00622FB3">
        <w:t>.</w:t>
      </w:r>
    </w:p>
    <w:p w14:paraId="12764385" w14:textId="77777777" w:rsidR="00A96663" w:rsidRPr="00622FB3" w:rsidRDefault="00A96663" w:rsidP="00A96663">
      <w:pPr>
        <w:keepLines/>
      </w:pPr>
      <w:r w:rsidRPr="00622FB3">
        <w:rPr>
          <w:bCs/>
        </w:rPr>
        <w:t>9.3</w:t>
      </w:r>
      <w:r w:rsidRPr="00622FB3">
        <w:rPr>
          <w:bCs/>
        </w:rPr>
        <w:tab/>
      </w:r>
      <w:r w:rsidRPr="00622FB3">
        <w:rPr>
          <w:b/>
        </w:rPr>
        <w:t>M. Hashimoto</w:t>
      </w:r>
      <w:r w:rsidRPr="00622FB3">
        <w:t xml:space="preserve"> fait observer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procédure</w:t>
      </w:r>
      <w:proofErr w:type="spellEnd"/>
      <w:r w:rsidRPr="00622FB3">
        <w:t xml:space="preserve"> administrative du </w:t>
      </w:r>
      <w:proofErr w:type="spellStart"/>
      <w:r w:rsidRPr="00622FB3">
        <w:t>principe</w:t>
      </w:r>
      <w:proofErr w:type="spellEnd"/>
      <w:r w:rsidRPr="00622FB3">
        <w:t xml:space="preserve"> </w:t>
      </w:r>
      <w:proofErr w:type="spellStart"/>
      <w:r w:rsidRPr="00622FB3">
        <w:t>de</w:t>
      </w:r>
      <w:proofErr w:type="spellEnd"/>
      <w:r w:rsidRPr="00622FB3">
        <w:t xml:space="preserve"> diligence due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et que des services par satellite </w:t>
      </w:r>
      <w:proofErr w:type="spellStart"/>
      <w:r w:rsidRPr="00622FB3">
        <w:t>sont</w:t>
      </w:r>
      <w:proofErr w:type="spellEnd"/>
      <w:r w:rsidRPr="00622FB3">
        <w:t xml:space="preserve"> </w:t>
      </w:r>
      <w:proofErr w:type="spellStart"/>
      <w:r w:rsidRPr="00622FB3">
        <w:t>actuellement</w:t>
      </w:r>
      <w:proofErr w:type="spellEnd"/>
      <w:r w:rsidRPr="00622FB3">
        <w:t xml:space="preserve"> </w:t>
      </w:r>
      <w:proofErr w:type="spellStart"/>
      <w:r w:rsidRPr="00622FB3">
        <w:t>fournis</w:t>
      </w:r>
      <w:proofErr w:type="spellEnd"/>
      <w:r w:rsidRPr="00622FB3">
        <w:t xml:space="preserve">, et </w:t>
      </w:r>
      <w:proofErr w:type="spellStart"/>
      <w:r w:rsidRPr="00622FB3">
        <w:t>souligne</w:t>
      </w:r>
      <w:proofErr w:type="spellEnd"/>
      <w:r w:rsidRPr="00622FB3">
        <w:t xml:space="preserve"> que le fait que les </w:t>
      </w:r>
      <w:proofErr w:type="spellStart"/>
      <w:r w:rsidRPr="00622FB3">
        <w:t>renseignements</w:t>
      </w:r>
      <w:proofErr w:type="spellEnd"/>
      <w:r w:rsidRPr="00622FB3">
        <w:t xml:space="preserve"> </w:t>
      </w:r>
      <w:proofErr w:type="spellStart"/>
      <w:r w:rsidRPr="00622FB3">
        <w:t>n'aient</w:t>
      </w:r>
      <w:proofErr w:type="spellEnd"/>
      <w:r w:rsidRPr="00622FB3">
        <w:t xml:space="preserve"> pas </w:t>
      </w:r>
      <w:proofErr w:type="spellStart"/>
      <w:r w:rsidRPr="00622FB3">
        <w:t>été</w:t>
      </w:r>
      <w:proofErr w:type="spellEnd"/>
      <w:r w:rsidRPr="00622FB3">
        <w:t xml:space="preserve"> </w:t>
      </w:r>
      <w:proofErr w:type="spellStart"/>
      <w:r w:rsidRPr="00622FB3">
        <w:t>fournis</w:t>
      </w:r>
      <w:proofErr w:type="spellEnd"/>
      <w:r w:rsidRPr="00622FB3">
        <w:t xml:space="preserve"> sur la plate-</w:t>
      </w:r>
      <w:proofErr w:type="spellStart"/>
      <w:r w:rsidRPr="00622FB3">
        <w:t>forme</w:t>
      </w:r>
      <w:proofErr w:type="spellEnd"/>
      <w:r w:rsidRPr="00622FB3">
        <w:t xml:space="preserve"> de </w:t>
      </w:r>
      <w:proofErr w:type="spellStart"/>
      <w:r w:rsidRPr="00622FB3">
        <w:t>soumission</w:t>
      </w:r>
      <w:proofErr w:type="spellEnd"/>
      <w:r w:rsidRPr="00622FB3">
        <w:t xml:space="preserve"> </w:t>
      </w:r>
      <w:proofErr w:type="spellStart"/>
      <w:r w:rsidRPr="00622FB3">
        <w:t>électronique</w:t>
      </w:r>
      <w:proofErr w:type="spellEnd"/>
      <w:r w:rsidRPr="00622FB3">
        <w:t xml:space="preserve"> dans le </w:t>
      </w:r>
      <w:proofErr w:type="spellStart"/>
      <w:r w:rsidRPr="00622FB3">
        <w:t>délai</w:t>
      </w:r>
      <w:proofErr w:type="spellEnd"/>
      <w:r w:rsidRPr="00622FB3">
        <w:t xml:space="preserve"> </w:t>
      </w:r>
      <w:proofErr w:type="spellStart"/>
      <w:r w:rsidRPr="00622FB3">
        <w:t>réglementaire</w:t>
      </w:r>
      <w:proofErr w:type="spellEnd"/>
      <w:r w:rsidRPr="00622FB3">
        <w:t xml:space="preserve"> </w:t>
      </w:r>
      <w:proofErr w:type="spellStart"/>
      <w:r w:rsidRPr="00622FB3">
        <w:t>est</w:t>
      </w:r>
      <w:proofErr w:type="spellEnd"/>
      <w:r w:rsidRPr="00622FB3">
        <w:t xml:space="preserve"> </w:t>
      </w:r>
      <w:proofErr w:type="spellStart"/>
      <w:r w:rsidRPr="00622FB3">
        <w:t>dû</w:t>
      </w:r>
      <w:proofErr w:type="spellEnd"/>
      <w:r w:rsidRPr="00622FB3">
        <w:t xml:space="preserve"> à </w:t>
      </w:r>
      <w:proofErr w:type="spellStart"/>
      <w:r w:rsidRPr="00622FB3">
        <w:t>une</w:t>
      </w:r>
      <w:proofErr w:type="spellEnd"/>
      <w:r w:rsidRPr="00622FB3">
        <w:t xml:space="preserve"> </w:t>
      </w:r>
      <w:proofErr w:type="spellStart"/>
      <w:r w:rsidRPr="00622FB3">
        <w:t>erreur</w:t>
      </w:r>
      <w:proofErr w:type="spellEnd"/>
      <w:r w:rsidRPr="00622FB3">
        <w:t xml:space="preserve"> </w:t>
      </w:r>
      <w:proofErr w:type="spellStart"/>
      <w:r w:rsidRPr="00622FB3">
        <w:t>humaine</w:t>
      </w:r>
      <w:proofErr w:type="spellEnd"/>
      <w:r w:rsidRPr="00622FB3">
        <w:t xml:space="preserv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w:t>
      </w:r>
      <w:proofErr w:type="spellStart"/>
      <w:r w:rsidRPr="00622FB3">
        <w:t>cette</w:t>
      </w:r>
      <w:proofErr w:type="spellEnd"/>
      <w:r w:rsidRPr="00622FB3">
        <w:t xml:space="preserve"> </w:t>
      </w:r>
      <w:proofErr w:type="spellStart"/>
      <w:r w:rsidRPr="00622FB3">
        <w:t>demande</w:t>
      </w:r>
      <w:proofErr w:type="spellEnd"/>
      <w:r w:rsidRPr="00622FB3">
        <w:t xml:space="preserve"> et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Cette</w:t>
      </w:r>
      <w:proofErr w:type="spellEnd"/>
      <w:r w:rsidRPr="00622FB3">
        <w:t xml:space="preserve"> </w:t>
      </w:r>
      <w:proofErr w:type="spellStart"/>
      <w:r w:rsidRPr="00622FB3">
        <w:t>approche</w:t>
      </w:r>
      <w:proofErr w:type="spellEnd"/>
      <w:r w:rsidRPr="00622FB3">
        <w:t xml:space="preserve"> a </w:t>
      </w:r>
      <w:proofErr w:type="spellStart"/>
      <w:r w:rsidRPr="00622FB3">
        <w:t>été</w:t>
      </w:r>
      <w:proofErr w:type="spellEnd"/>
      <w:r w:rsidRPr="00622FB3">
        <w:t xml:space="preserve"> </w:t>
      </w:r>
      <w:proofErr w:type="spellStart"/>
      <w:r w:rsidRPr="00622FB3">
        <w:t>adoptée</w:t>
      </w:r>
      <w:proofErr w:type="spellEnd"/>
      <w:r w:rsidRPr="00622FB3">
        <w:t xml:space="preserve"> dans le </w:t>
      </w:r>
      <w:proofErr w:type="spellStart"/>
      <w:r w:rsidRPr="00622FB3">
        <w:t>cas</w:t>
      </w:r>
      <w:proofErr w:type="spellEnd"/>
      <w:r w:rsidRPr="00622FB3">
        <w:t xml:space="preserve"> du </w:t>
      </w:r>
      <w:proofErr w:type="spellStart"/>
      <w:r w:rsidRPr="00622FB3">
        <w:t>réseau</w:t>
      </w:r>
      <w:proofErr w:type="spellEnd"/>
      <w:r w:rsidRPr="00622FB3">
        <w:t xml:space="preserve"> à satellite USABSS-36 et </w:t>
      </w:r>
      <w:proofErr w:type="spellStart"/>
      <w:r w:rsidRPr="00622FB3">
        <w:t>n'aura</w:t>
      </w:r>
      <w:proofErr w:type="spellEnd"/>
      <w:r w:rsidRPr="00622FB3">
        <w:t xml:space="preserve"> </w:t>
      </w:r>
      <w:proofErr w:type="spellStart"/>
      <w:r w:rsidRPr="00622FB3">
        <w:t>aucune</w:t>
      </w:r>
      <w:proofErr w:type="spellEnd"/>
      <w:r w:rsidRPr="00622FB3">
        <w:t xml:space="preserve"> incidence pour les </w:t>
      </w:r>
      <w:proofErr w:type="spellStart"/>
      <w:r w:rsidRPr="00622FB3">
        <w:t>autres</w:t>
      </w:r>
      <w:proofErr w:type="spellEnd"/>
      <w:r w:rsidRPr="00622FB3">
        <w:t xml:space="preserve"> administrations. </w:t>
      </w:r>
    </w:p>
    <w:p w14:paraId="5E08F0EC" w14:textId="77777777" w:rsidR="00A96663" w:rsidRPr="00622FB3" w:rsidRDefault="00A96663" w:rsidP="00A96663">
      <w:r w:rsidRPr="00622FB3">
        <w:t>9.4</w:t>
      </w:r>
      <w:r w:rsidRPr="00622FB3">
        <w:tab/>
      </w:r>
      <w:r w:rsidRPr="00622FB3">
        <w:rPr>
          <w:b/>
          <w:bCs/>
        </w:rPr>
        <w:t xml:space="preserve">M. </w:t>
      </w:r>
      <w:proofErr w:type="spellStart"/>
      <w:r w:rsidRPr="00622FB3">
        <w:rPr>
          <w:b/>
          <w:bCs/>
        </w:rPr>
        <w:t>Borjón</w:t>
      </w:r>
      <w:proofErr w:type="spellEnd"/>
      <w:r w:rsidRPr="00622FB3">
        <w:rPr>
          <w:bCs/>
        </w:rPr>
        <w:t xml:space="preserve"> </w:t>
      </w:r>
      <w:proofErr w:type="spellStart"/>
      <w:r w:rsidRPr="00622FB3">
        <w:rPr>
          <w:bCs/>
        </w:rPr>
        <w:t>souligne</w:t>
      </w:r>
      <w:proofErr w:type="spellEnd"/>
      <w:r w:rsidRPr="00622FB3">
        <w:rPr>
          <w:bCs/>
        </w:rPr>
        <w:t xml:space="preserve"> que la </w:t>
      </w:r>
      <w:proofErr w:type="spellStart"/>
      <w:r w:rsidRPr="00622FB3">
        <w:rPr>
          <w:bCs/>
        </w:rPr>
        <w:t>Bolivie</w:t>
      </w:r>
      <w:proofErr w:type="spellEnd"/>
      <w:r w:rsidRPr="00622FB3">
        <w:rPr>
          <w:bCs/>
        </w:rPr>
        <w:t xml:space="preserve"> </w:t>
      </w:r>
      <w:proofErr w:type="spellStart"/>
      <w:r w:rsidRPr="00622FB3">
        <w:rPr>
          <w:bCs/>
        </w:rPr>
        <w:t>est</w:t>
      </w:r>
      <w:proofErr w:type="spellEnd"/>
      <w:r w:rsidRPr="00622FB3">
        <w:rPr>
          <w:bCs/>
        </w:rPr>
        <w:t xml:space="preserve"> un pays en </w:t>
      </w:r>
      <w:proofErr w:type="spellStart"/>
      <w:r w:rsidRPr="00622FB3">
        <w:rPr>
          <w:bCs/>
        </w:rPr>
        <w:t>développement</w:t>
      </w:r>
      <w:proofErr w:type="spellEnd"/>
      <w:r w:rsidRPr="00622FB3">
        <w:rPr>
          <w:bCs/>
        </w:rPr>
        <w:t xml:space="preserve">. Malgré </w:t>
      </w:r>
      <w:proofErr w:type="spellStart"/>
      <w:r w:rsidRPr="00622FB3">
        <w:rPr>
          <w:bCs/>
        </w:rPr>
        <w:t>tous</w:t>
      </w:r>
      <w:proofErr w:type="spellEnd"/>
      <w:r w:rsidRPr="00622FB3">
        <w:rPr>
          <w:bCs/>
        </w:rPr>
        <w:t xml:space="preserve"> les efforts </w:t>
      </w:r>
      <w:proofErr w:type="spellStart"/>
      <w:r w:rsidRPr="00622FB3">
        <w:rPr>
          <w:bCs/>
        </w:rPr>
        <w:t>qu'il</w:t>
      </w:r>
      <w:proofErr w:type="spellEnd"/>
      <w:r w:rsidRPr="00622FB3">
        <w:rPr>
          <w:bCs/>
        </w:rPr>
        <w:t xml:space="preserve"> a </w:t>
      </w:r>
      <w:proofErr w:type="spellStart"/>
      <w:r w:rsidRPr="00622FB3">
        <w:rPr>
          <w:bCs/>
        </w:rPr>
        <w:t>déployés</w:t>
      </w:r>
      <w:proofErr w:type="spellEnd"/>
      <w:r w:rsidRPr="00622FB3">
        <w:rPr>
          <w:bCs/>
        </w:rPr>
        <w:t xml:space="preserve"> pour </w:t>
      </w:r>
      <w:proofErr w:type="spellStart"/>
      <w:r w:rsidRPr="00622FB3">
        <w:rPr>
          <w:bCs/>
        </w:rPr>
        <w:t>fournir</w:t>
      </w:r>
      <w:proofErr w:type="spellEnd"/>
      <w:r w:rsidRPr="00622FB3">
        <w:rPr>
          <w:bCs/>
        </w:rPr>
        <w:t xml:space="preserve"> les </w:t>
      </w:r>
      <w:proofErr w:type="spellStart"/>
      <w:r w:rsidRPr="00622FB3">
        <w:rPr>
          <w:bCs/>
        </w:rPr>
        <w:t>renseignements</w:t>
      </w:r>
      <w:proofErr w:type="spellEnd"/>
      <w:r w:rsidRPr="00622FB3">
        <w:rPr>
          <w:bCs/>
        </w:rPr>
        <w:t xml:space="preserve"> </w:t>
      </w:r>
      <w:proofErr w:type="spellStart"/>
      <w:r w:rsidRPr="00622FB3">
        <w:rPr>
          <w:bCs/>
        </w:rPr>
        <w:t>requis</w:t>
      </w:r>
      <w:proofErr w:type="spellEnd"/>
      <w:r w:rsidRPr="00622FB3">
        <w:rPr>
          <w:bCs/>
        </w:rPr>
        <w:t xml:space="preserve">, </w:t>
      </w:r>
      <w:proofErr w:type="spellStart"/>
      <w:r w:rsidRPr="00622FB3">
        <w:rPr>
          <w:bCs/>
        </w:rPr>
        <w:t>ce</w:t>
      </w:r>
      <w:proofErr w:type="spellEnd"/>
      <w:r w:rsidRPr="00622FB3">
        <w:rPr>
          <w:bCs/>
        </w:rPr>
        <w:t xml:space="preserve"> pays a </w:t>
      </w:r>
      <w:proofErr w:type="spellStart"/>
      <w:r w:rsidRPr="00622FB3">
        <w:rPr>
          <w:bCs/>
        </w:rPr>
        <w:t>commis</w:t>
      </w:r>
      <w:proofErr w:type="spellEnd"/>
      <w:r w:rsidRPr="00622FB3">
        <w:rPr>
          <w:bCs/>
        </w:rPr>
        <w:t xml:space="preserve"> </w:t>
      </w:r>
      <w:proofErr w:type="spellStart"/>
      <w:r w:rsidRPr="00622FB3">
        <w:rPr>
          <w:bCs/>
        </w:rPr>
        <w:t>une</w:t>
      </w:r>
      <w:proofErr w:type="spellEnd"/>
      <w:r w:rsidRPr="00622FB3">
        <w:rPr>
          <w:bCs/>
        </w:rPr>
        <w:t xml:space="preserve"> </w:t>
      </w:r>
      <w:proofErr w:type="spellStart"/>
      <w:r w:rsidRPr="00622FB3">
        <w:rPr>
          <w:bCs/>
        </w:rPr>
        <w:t>faute</w:t>
      </w:r>
      <w:proofErr w:type="spellEnd"/>
      <w:r w:rsidRPr="00622FB3">
        <w:rPr>
          <w:bCs/>
        </w:rPr>
        <w:t xml:space="preserve"> </w:t>
      </w:r>
      <w:proofErr w:type="spellStart"/>
      <w:r w:rsidRPr="00622FB3">
        <w:rPr>
          <w:bCs/>
        </w:rPr>
        <w:t>malencontreuse</w:t>
      </w:r>
      <w:proofErr w:type="spellEnd"/>
      <w:r w:rsidRPr="00622FB3">
        <w:rPr>
          <w:bCs/>
        </w:rPr>
        <w:t xml:space="preserve"> due à </w:t>
      </w:r>
      <w:proofErr w:type="spellStart"/>
      <w:r w:rsidRPr="00622FB3">
        <w:rPr>
          <w:bCs/>
        </w:rPr>
        <w:t>une</w:t>
      </w:r>
      <w:proofErr w:type="spellEnd"/>
      <w:r w:rsidRPr="00622FB3">
        <w:rPr>
          <w:bCs/>
        </w:rPr>
        <w:t xml:space="preserve"> </w:t>
      </w:r>
      <w:proofErr w:type="spellStart"/>
      <w:r w:rsidRPr="00622FB3">
        <w:rPr>
          <w:bCs/>
        </w:rPr>
        <w:t>erreur</w:t>
      </w:r>
      <w:proofErr w:type="spellEnd"/>
      <w:r w:rsidRPr="00622FB3">
        <w:rPr>
          <w:bCs/>
        </w:rPr>
        <w:t xml:space="preserve"> </w:t>
      </w:r>
      <w:proofErr w:type="spellStart"/>
      <w:r w:rsidRPr="00622FB3">
        <w:rPr>
          <w:bCs/>
        </w:rPr>
        <w:t>humaine</w:t>
      </w:r>
      <w:proofErr w:type="spellEnd"/>
      <w:r w:rsidRPr="00622FB3">
        <w:rPr>
          <w:bCs/>
        </w:rPr>
        <w:t xml:space="preserve">. Il fait observer que le </w:t>
      </w:r>
      <w:proofErr w:type="spellStart"/>
      <w:r w:rsidRPr="00622FB3">
        <w:rPr>
          <w:bCs/>
        </w:rPr>
        <w:t>réseau</w:t>
      </w:r>
      <w:proofErr w:type="spellEnd"/>
      <w:r w:rsidRPr="00622FB3">
        <w:rPr>
          <w:bCs/>
        </w:rPr>
        <w:t xml:space="preserve"> à satellite BOLSAT BSS </w:t>
      </w:r>
      <w:proofErr w:type="spellStart"/>
      <w:r w:rsidRPr="00622FB3">
        <w:rPr>
          <w:bCs/>
        </w:rPr>
        <w:t>est</w:t>
      </w:r>
      <w:proofErr w:type="spellEnd"/>
      <w:r w:rsidRPr="00622FB3">
        <w:rPr>
          <w:bCs/>
        </w:rPr>
        <w:t xml:space="preserve"> en service, que le satellite a </w:t>
      </w:r>
      <w:proofErr w:type="spellStart"/>
      <w:r w:rsidRPr="00622FB3">
        <w:rPr>
          <w:bCs/>
        </w:rPr>
        <w:t>été</w:t>
      </w:r>
      <w:proofErr w:type="spellEnd"/>
      <w:r w:rsidRPr="00622FB3">
        <w:rPr>
          <w:bCs/>
        </w:rPr>
        <w:t xml:space="preserve"> </w:t>
      </w:r>
      <w:proofErr w:type="spellStart"/>
      <w:r w:rsidRPr="00622FB3">
        <w:rPr>
          <w:bCs/>
        </w:rPr>
        <w:t>lancé</w:t>
      </w:r>
      <w:proofErr w:type="spellEnd"/>
      <w:r w:rsidRPr="00622FB3">
        <w:rPr>
          <w:bCs/>
        </w:rPr>
        <w:t xml:space="preserve"> en 2013 et que le </w:t>
      </w:r>
      <w:proofErr w:type="spellStart"/>
      <w:r w:rsidRPr="00622FB3">
        <w:rPr>
          <w:bCs/>
        </w:rPr>
        <w:t>Comité</w:t>
      </w:r>
      <w:proofErr w:type="spellEnd"/>
      <w:r w:rsidRPr="00622FB3">
        <w:rPr>
          <w:bCs/>
        </w:rPr>
        <w:t xml:space="preserve"> </w:t>
      </w:r>
      <w:proofErr w:type="spellStart"/>
      <w:r w:rsidRPr="00622FB3">
        <w:rPr>
          <w:bCs/>
        </w:rPr>
        <w:t>devrait</w:t>
      </w:r>
      <w:proofErr w:type="spellEnd"/>
      <w:r w:rsidRPr="00622FB3">
        <w:rPr>
          <w:bCs/>
        </w:rPr>
        <w:t xml:space="preserve"> </w:t>
      </w:r>
      <w:proofErr w:type="spellStart"/>
      <w:r w:rsidRPr="00622FB3">
        <w:rPr>
          <w:bCs/>
        </w:rPr>
        <w:t>accéder</w:t>
      </w:r>
      <w:proofErr w:type="spellEnd"/>
      <w:r w:rsidRPr="00622FB3">
        <w:rPr>
          <w:bCs/>
        </w:rPr>
        <w:t xml:space="preserve"> à la </w:t>
      </w:r>
      <w:proofErr w:type="spellStart"/>
      <w:r w:rsidRPr="00622FB3">
        <w:rPr>
          <w:bCs/>
        </w:rPr>
        <w:t>demande</w:t>
      </w:r>
      <w:proofErr w:type="spellEnd"/>
      <w:r w:rsidRPr="00622FB3">
        <w:rPr>
          <w:bCs/>
        </w:rPr>
        <w:t xml:space="preserve"> et donner </w:t>
      </w:r>
      <w:proofErr w:type="spellStart"/>
      <w:r w:rsidRPr="00622FB3">
        <w:rPr>
          <w:bCs/>
        </w:rPr>
        <w:t>une</w:t>
      </w:r>
      <w:proofErr w:type="spellEnd"/>
      <w:r w:rsidRPr="00622FB3">
        <w:rPr>
          <w:bCs/>
        </w:rPr>
        <w:t xml:space="preserve"> suite favorable à la proposition </w:t>
      </w:r>
      <w:proofErr w:type="spellStart"/>
      <w:r w:rsidRPr="00622FB3">
        <w:rPr>
          <w:bCs/>
        </w:rPr>
        <w:t>tendant</w:t>
      </w:r>
      <w:proofErr w:type="spellEnd"/>
      <w:r w:rsidRPr="00622FB3">
        <w:rPr>
          <w:bCs/>
        </w:rPr>
        <w:t xml:space="preserve"> à fixer au 15 </w:t>
      </w:r>
      <w:proofErr w:type="spellStart"/>
      <w:r w:rsidRPr="00622FB3">
        <w:rPr>
          <w:bCs/>
        </w:rPr>
        <w:t>juillet</w:t>
      </w:r>
      <w:proofErr w:type="spellEnd"/>
      <w:r w:rsidRPr="00622FB3">
        <w:rPr>
          <w:bCs/>
        </w:rPr>
        <w:t xml:space="preserve"> 2020 la nouvelle date de </w:t>
      </w:r>
      <w:proofErr w:type="spellStart"/>
      <w:r w:rsidRPr="00622FB3">
        <w:rPr>
          <w:bCs/>
        </w:rPr>
        <w:t>réception</w:t>
      </w:r>
      <w:proofErr w:type="spellEnd"/>
      <w:r w:rsidRPr="00622FB3">
        <w:rPr>
          <w:bCs/>
        </w:rPr>
        <w:t xml:space="preserve"> des </w:t>
      </w:r>
      <w:proofErr w:type="spellStart"/>
      <w:r w:rsidRPr="00622FB3">
        <w:rPr>
          <w:bCs/>
        </w:rPr>
        <w:t>renseignements</w:t>
      </w:r>
      <w:proofErr w:type="spellEnd"/>
      <w:r w:rsidRPr="00622FB3">
        <w:rPr>
          <w:bCs/>
        </w:rPr>
        <w:t xml:space="preserve"> au </w:t>
      </w:r>
      <w:proofErr w:type="spellStart"/>
      <w:r w:rsidRPr="00622FB3">
        <w:rPr>
          <w:bCs/>
        </w:rPr>
        <w:t>titre</w:t>
      </w:r>
      <w:proofErr w:type="spellEnd"/>
      <w:r w:rsidRPr="00622FB3">
        <w:rPr>
          <w:bCs/>
        </w:rPr>
        <w:t xml:space="preserve"> de la </w:t>
      </w:r>
      <w:proofErr w:type="spellStart"/>
      <w:r w:rsidRPr="00622FB3">
        <w:rPr>
          <w:bCs/>
        </w:rPr>
        <w:t>Partie</w:t>
      </w:r>
      <w:proofErr w:type="spellEnd"/>
      <w:r w:rsidRPr="00622FB3">
        <w:rPr>
          <w:bCs/>
        </w:rPr>
        <w:t xml:space="preserve"> B.</w:t>
      </w:r>
    </w:p>
    <w:p w14:paraId="180F8300" w14:textId="77777777" w:rsidR="00A96663" w:rsidRPr="00622FB3" w:rsidRDefault="00A96663" w:rsidP="00A96663">
      <w:r w:rsidRPr="00622FB3">
        <w:t>9.5</w:t>
      </w:r>
      <w:r w:rsidRPr="00622FB3">
        <w:tab/>
        <w:t xml:space="preserve">La </w:t>
      </w:r>
      <w:proofErr w:type="spellStart"/>
      <w:r w:rsidRPr="00622FB3">
        <w:rPr>
          <w:b/>
        </w:rPr>
        <w:t>Présidente</w:t>
      </w:r>
      <w:proofErr w:type="spellEnd"/>
      <w:r w:rsidRPr="00622FB3">
        <w:t xml:space="preserve"> note que la </w:t>
      </w:r>
      <w:proofErr w:type="spellStart"/>
      <w:r w:rsidRPr="00622FB3">
        <w:t>Bolivie</w:t>
      </w:r>
      <w:proofErr w:type="spellEnd"/>
      <w:r w:rsidRPr="00622FB3">
        <w:t xml:space="preserve">, en </w:t>
      </w:r>
      <w:proofErr w:type="spellStart"/>
      <w:r w:rsidRPr="00622FB3">
        <w:t>tant</w:t>
      </w:r>
      <w:proofErr w:type="spellEnd"/>
      <w:r w:rsidRPr="00622FB3">
        <w:t xml:space="preserve"> que pays en </w:t>
      </w:r>
      <w:proofErr w:type="spellStart"/>
      <w:r w:rsidRPr="00622FB3">
        <w:t>développement</w:t>
      </w:r>
      <w:proofErr w:type="spellEnd"/>
      <w:r w:rsidRPr="00622FB3">
        <w:t xml:space="preserve">, </w:t>
      </w:r>
      <w:proofErr w:type="spellStart"/>
      <w:r w:rsidRPr="00622FB3">
        <w:t>possède</w:t>
      </w:r>
      <w:proofErr w:type="spellEnd"/>
      <w:r w:rsidRPr="00622FB3">
        <w:t xml:space="preserve"> </w:t>
      </w:r>
      <w:proofErr w:type="spellStart"/>
      <w:r w:rsidRPr="00622FB3">
        <w:t>peut-être</w:t>
      </w:r>
      <w:proofErr w:type="spellEnd"/>
      <w:r w:rsidRPr="00622FB3">
        <w:t xml:space="preserve"> </w:t>
      </w:r>
      <w:proofErr w:type="spellStart"/>
      <w:r w:rsidRPr="00622FB3">
        <w:t>moins</w:t>
      </w:r>
      <w:proofErr w:type="spellEnd"/>
      <w:r w:rsidRPr="00622FB3">
        <w:t xml:space="preserve"> </w:t>
      </w:r>
      <w:proofErr w:type="spellStart"/>
      <w:r w:rsidRPr="00622FB3">
        <w:t>d'expérience</w:t>
      </w:r>
      <w:proofErr w:type="spellEnd"/>
      <w:r w:rsidRPr="00622FB3">
        <w:t xml:space="preserve"> que </w:t>
      </w:r>
      <w:proofErr w:type="spellStart"/>
      <w:r w:rsidRPr="00622FB3">
        <w:t>d'autres</w:t>
      </w:r>
      <w:proofErr w:type="spellEnd"/>
      <w:r w:rsidRPr="00622FB3">
        <w:t xml:space="preserve"> pays </w:t>
      </w:r>
      <w:proofErr w:type="spellStart"/>
      <w:r w:rsidRPr="00622FB3">
        <w:t>s'agissant</w:t>
      </w:r>
      <w:proofErr w:type="spellEnd"/>
      <w:r w:rsidRPr="00622FB3">
        <w:t xml:space="preserve"> de </w:t>
      </w:r>
      <w:proofErr w:type="spellStart"/>
      <w:r w:rsidRPr="00622FB3">
        <w:t>l'utilisation</w:t>
      </w:r>
      <w:proofErr w:type="spellEnd"/>
      <w:r w:rsidRPr="00622FB3">
        <w:t xml:space="preserve"> des </w:t>
      </w:r>
      <w:proofErr w:type="spellStart"/>
      <w:r w:rsidRPr="00622FB3">
        <w:t>outils</w:t>
      </w:r>
      <w:proofErr w:type="spellEnd"/>
      <w:r w:rsidRPr="00622FB3">
        <w:t xml:space="preserve"> de </w:t>
      </w:r>
      <w:proofErr w:type="spellStart"/>
      <w:r w:rsidRPr="00622FB3">
        <w:t>soumission</w:t>
      </w:r>
      <w:proofErr w:type="spellEnd"/>
      <w:r w:rsidRPr="00622FB3">
        <w:t xml:space="preserve"> en </w:t>
      </w:r>
      <w:proofErr w:type="spellStart"/>
      <w:r w:rsidRPr="00622FB3">
        <w:t>ligne</w:t>
      </w:r>
      <w:proofErr w:type="spellEnd"/>
      <w:r w:rsidRPr="00622FB3">
        <w:t>.</w:t>
      </w:r>
    </w:p>
    <w:p w14:paraId="262154BE" w14:textId="77777777" w:rsidR="00A96663" w:rsidRPr="00622FB3" w:rsidRDefault="00A96663" w:rsidP="00A96663">
      <w:r w:rsidRPr="00622FB3">
        <w:rPr>
          <w:bCs/>
        </w:rPr>
        <w:t>9.6</w:t>
      </w:r>
      <w:r w:rsidRPr="00622FB3">
        <w:rPr>
          <w:bCs/>
        </w:rPr>
        <w:tab/>
      </w:r>
      <w:r w:rsidRPr="00622FB3">
        <w:rPr>
          <w:b/>
        </w:rPr>
        <w:t>M. Varlamov</w:t>
      </w:r>
      <w:r w:rsidRPr="00622FB3">
        <w:t xml:space="preserve"> </w:t>
      </w:r>
      <w:proofErr w:type="spellStart"/>
      <w:r w:rsidRPr="00622FB3">
        <w:t>pense</w:t>
      </w:r>
      <w:proofErr w:type="spellEnd"/>
      <w:r w:rsidRPr="00622FB3">
        <w:t xml:space="preserve"> </w:t>
      </w:r>
      <w:proofErr w:type="spellStart"/>
      <w:r w:rsidRPr="00622FB3">
        <w:t>lui</w:t>
      </w:r>
      <w:proofErr w:type="spellEnd"/>
      <w:r w:rsidRPr="00622FB3">
        <w:t xml:space="preserve"> </w:t>
      </w:r>
      <w:proofErr w:type="spellStart"/>
      <w:r w:rsidRPr="00622FB3">
        <w:t>aussi</w:t>
      </w:r>
      <w:proofErr w:type="spellEnd"/>
      <w:r w:rsidRPr="00622FB3">
        <w:t xml:space="preserve"> que la </w:t>
      </w:r>
      <w:proofErr w:type="spellStart"/>
      <w:r w:rsidRPr="00622FB3">
        <w:t>Bolivie</w:t>
      </w:r>
      <w:proofErr w:type="spellEnd"/>
      <w:r w:rsidRPr="00622FB3">
        <w:t xml:space="preserve"> </w:t>
      </w:r>
      <w:proofErr w:type="spellStart"/>
      <w:r w:rsidRPr="00622FB3">
        <w:t>est</w:t>
      </w:r>
      <w:proofErr w:type="spellEnd"/>
      <w:r w:rsidRPr="00622FB3">
        <w:t xml:space="preserve"> un pays en </w:t>
      </w:r>
      <w:proofErr w:type="spellStart"/>
      <w:r w:rsidRPr="00622FB3">
        <w:t>développement</w:t>
      </w:r>
      <w:proofErr w:type="spellEnd"/>
      <w:r w:rsidRPr="00622FB3">
        <w:t xml:space="preserve"> et ne </w:t>
      </w:r>
      <w:proofErr w:type="spellStart"/>
      <w:r w:rsidRPr="00622FB3">
        <w:t>possède</w:t>
      </w:r>
      <w:proofErr w:type="spellEnd"/>
      <w:r w:rsidRPr="00622FB3">
        <w:t xml:space="preserve"> </w:t>
      </w:r>
      <w:proofErr w:type="spellStart"/>
      <w:r w:rsidRPr="00622FB3">
        <w:t>qu'une</w:t>
      </w:r>
      <w:proofErr w:type="spellEnd"/>
      <w:r w:rsidRPr="00622FB3">
        <w:t xml:space="preserve"> </w:t>
      </w:r>
      <w:proofErr w:type="spellStart"/>
      <w:r w:rsidRPr="00622FB3">
        <w:t>expérience</w:t>
      </w:r>
      <w:proofErr w:type="spellEnd"/>
      <w:r w:rsidRPr="00622FB3">
        <w:t xml:space="preserve"> </w:t>
      </w:r>
      <w:proofErr w:type="spellStart"/>
      <w:r w:rsidRPr="00622FB3">
        <w:t>limitée</w:t>
      </w:r>
      <w:proofErr w:type="spellEnd"/>
      <w:r w:rsidRPr="00622FB3">
        <w:t xml:space="preserve"> de </w:t>
      </w:r>
      <w:proofErr w:type="spellStart"/>
      <w:r w:rsidRPr="00622FB3">
        <w:t>l'utilisation</w:t>
      </w:r>
      <w:proofErr w:type="spellEnd"/>
      <w:r w:rsidRPr="00622FB3">
        <w:t xml:space="preserve"> des </w:t>
      </w:r>
      <w:proofErr w:type="spellStart"/>
      <w:r w:rsidRPr="00622FB3">
        <w:t>outils</w:t>
      </w:r>
      <w:proofErr w:type="spellEnd"/>
      <w:r w:rsidRPr="00622FB3">
        <w:t xml:space="preserve"> de </w:t>
      </w:r>
      <w:proofErr w:type="spellStart"/>
      <w:r w:rsidRPr="00622FB3">
        <w:t>soumission</w:t>
      </w:r>
      <w:proofErr w:type="spellEnd"/>
      <w:r w:rsidRPr="00622FB3">
        <w:t xml:space="preserve"> en </w:t>
      </w:r>
      <w:proofErr w:type="spellStart"/>
      <w:r w:rsidRPr="00622FB3">
        <w:t>ligne</w:t>
      </w:r>
      <w:proofErr w:type="spellEnd"/>
      <w:r w:rsidRPr="00622FB3">
        <w:t xml:space="preserve">. Le </w:t>
      </w:r>
      <w:proofErr w:type="spellStart"/>
      <w:r w:rsidRPr="00622FB3">
        <w:t>réseau</w:t>
      </w:r>
      <w:proofErr w:type="spellEnd"/>
      <w:r w:rsidRPr="00622FB3">
        <w:t xml:space="preserve"> </w:t>
      </w:r>
      <w:proofErr w:type="spellStart"/>
      <w:r w:rsidRPr="00622FB3">
        <w:t>est</w:t>
      </w:r>
      <w:proofErr w:type="spellEnd"/>
      <w:r w:rsidRPr="00622FB3">
        <w:t xml:space="preserve"> en service </w:t>
      </w:r>
      <w:r w:rsidRPr="00622FB3">
        <w:lastRenderedPageBreak/>
        <w:t xml:space="preserve">et </w:t>
      </w:r>
      <w:proofErr w:type="spellStart"/>
      <w:r w:rsidRPr="00622FB3">
        <w:t>l'ensemble</w:t>
      </w:r>
      <w:proofErr w:type="spellEnd"/>
      <w:r w:rsidRPr="00622FB3">
        <w:t xml:space="preserve"> de la coordination a </w:t>
      </w:r>
      <w:proofErr w:type="spellStart"/>
      <w:r w:rsidRPr="00622FB3">
        <w:t>été</w:t>
      </w:r>
      <w:proofErr w:type="spellEnd"/>
      <w:r w:rsidRPr="00622FB3">
        <w:t xml:space="preserve"> </w:t>
      </w:r>
      <w:proofErr w:type="spellStart"/>
      <w:r w:rsidRPr="00622FB3">
        <w:t>menée</w:t>
      </w:r>
      <w:proofErr w:type="spellEnd"/>
      <w:r w:rsidRPr="00622FB3">
        <w:t xml:space="preserve"> à bien.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w:t>
      </w:r>
      <w:proofErr w:type="spellStart"/>
      <w:r w:rsidRPr="00622FB3">
        <w:t>cette</w:t>
      </w:r>
      <w:proofErr w:type="spellEnd"/>
      <w:r w:rsidRPr="00622FB3">
        <w:t xml:space="preserve"> </w:t>
      </w:r>
      <w:proofErr w:type="spellStart"/>
      <w:r w:rsidRPr="00622FB3">
        <w:t>demande</w:t>
      </w:r>
      <w:proofErr w:type="spellEnd"/>
      <w:r w:rsidRPr="00622FB3">
        <w:t xml:space="preserve"> et charger le Bureau de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
    <w:p w14:paraId="67BCCA46" w14:textId="77777777" w:rsidR="00A96663" w:rsidRPr="00622FB3" w:rsidRDefault="00A96663" w:rsidP="00A96663">
      <w:r w:rsidRPr="00622FB3">
        <w:rPr>
          <w:bCs/>
        </w:rPr>
        <w:t>9.7</w:t>
      </w:r>
      <w:r w:rsidRPr="00622FB3">
        <w:rPr>
          <w:bCs/>
        </w:rPr>
        <w:tab/>
      </w:r>
      <w:r w:rsidRPr="00622FB3">
        <w:rPr>
          <w:b/>
        </w:rPr>
        <w:t>M. Alamri</w:t>
      </w:r>
      <w:r w:rsidRPr="00622FB3">
        <w:t xml:space="preserve"> note </w:t>
      </w:r>
      <w:proofErr w:type="spellStart"/>
      <w:r w:rsidRPr="00622FB3">
        <w:t>qu'une</w:t>
      </w:r>
      <w:proofErr w:type="spellEnd"/>
      <w:r w:rsidRPr="00622FB3">
        <w:t xml:space="preserve"> </w:t>
      </w:r>
      <w:proofErr w:type="spellStart"/>
      <w:r w:rsidRPr="00622FB3">
        <w:t>erreur</w:t>
      </w:r>
      <w:proofErr w:type="spellEnd"/>
      <w:r w:rsidRPr="00622FB3">
        <w:t xml:space="preserve"> a </w:t>
      </w:r>
      <w:proofErr w:type="spellStart"/>
      <w:r w:rsidRPr="00622FB3">
        <w:t>été</w:t>
      </w:r>
      <w:proofErr w:type="spellEnd"/>
      <w:r w:rsidRPr="00622FB3">
        <w:t xml:space="preserve"> </w:t>
      </w:r>
      <w:proofErr w:type="spellStart"/>
      <w:r w:rsidRPr="00622FB3">
        <w:t>commise</w:t>
      </w:r>
      <w:proofErr w:type="spellEnd"/>
      <w:r w:rsidRPr="00622FB3">
        <w:t xml:space="preserve"> </w:t>
      </w:r>
      <w:proofErr w:type="spellStart"/>
      <w:r w:rsidRPr="00622FB3">
        <w:t>lors</w:t>
      </w:r>
      <w:proofErr w:type="spellEnd"/>
      <w:r w:rsidRPr="00622FB3">
        <w:t xml:space="preserve"> du </w:t>
      </w:r>
      <w:proofErr w:type="spellStart"/>
      <w:r w:rsidRPr="00622FB3">
        <w:t>téléchargement</w:t>
      </w:r>
      <w:proofErr w:type="spellEnd"/>
      <w:r w:rsidRPr="00622FB3">
        <w:t xml:space="preserve"> dans la plate-</w:t>
      </w:r>
      <w:proofErr w:type="spellStart"/>
      <w:r w:rsidRPr="00622FB3">
        <w:t>forme</w:t>
      </w:r>
      <w:proofErr w:type="spellEnd"/>
      <w:r w:rsidRPr="00622FB3">
        <w:t xml:space="preserve"> de </w:t>
      </w:r>
      <w:proofErr w:type="spellStart"/>
      <w:r w:rsidRPr="00622FB3">
        <w:t>soumission</w:t>
      </w:r>
      <w:proofErr w:type="spellEnd"/>
      <w:r w:rsidRPr="00622FB3">
        <w:t xml:space="preserve"> </w:t>
      </w:r>
      <w:proofErr w:type="spellStart"/>
      <w:r w:rsidRPr="00622FB3">
        <w:t>électronique</w:t>
      </w:r>
      <w:proofErr w:type="spellEnd"/>
      <w:r w:rsidRPr="00622FB3">
        <w:t xml:space="preserve">, </w:t>
      </w:r>
      <w:proofErr w:type="spellStart"/>
      <w:r w:rsidRPr="00622FB3">
        <w:t>qu'un</w:t>
      </w:r>
      <w:proofErr w:type="spellEnd"/>
      <w:r w:rsidRPr="00622FB3">
        <w:t xml:space="preserve"> satellite </w:t>
      </w:r>
      <w:proofErr w:type="spellStart"/>
      <w:r w:rsidRPr="00622FB3">
        <w:t>est</w:t>
      </w:r>
      <w:proofErr w:type="spellEnd"/>
      <w:r w:rsidRPr="00622FB3">
        <w:t xml:space="preserve"> en service, que les </w:t>
      </w:r>
      <w:proofErr w:type="spellStart"/>
      <w:r w:rsidRPr="00622FB3">
        <w:t>renseignements</w:t>
      </w:r>
      <w:proofErr w:type="spellEnd"/>
      <w:r w:rsidRPr="00622FB3">
        <w:t xml:space="preserve">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w:t>
      </w:r>
      <w:proofErr w:type="spellStart"/>
      <w:r w:rsidRPr="00622FB3">
        <w:t>peu</w:t>
      </w:r>
      <w:proofErr w:type="spellEnd"/>
      <w:r w:rsidRPr="00622FB3">
        <w:t xml:space="preserve"> après </w:t>
      </w:r>
      <w:proofErr w:type="spellStart"/>
      <w:r w:rsidRPr="00622FB3">
        <w:t>l'échéance</w:t>
      </w:r>
      <w:proofErr w:type="spellEnd"/>
      <w:r w:rsidRPr="00622FB3">
        <w:t xml:space="preserve"> et que les </w:t>
      </w:r>
      <w:proofErr w:type="spellStart"/>
      <w:r w:rsidRPr="00622FB3">
        <w:t>éléments</w:t>
      </w:r>
      <w:proofErr w:type="spellEnd"/>
      <w:r w:rsidRPr="00622FB3">
        <w:t xml:space="preserve"> qui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présentés</w:t>
      </w:r>
      <w:proofErr w:type="spellEnd"/>
      <w:r w:rsidRPr="00622FB3">
        <w:t xml:space="preserve"> </w:t>
      </w:r>
      <w:proofErr w:type="spellStart"/>
      <w:r w:rsidRPr="00622FB3">
        <w:t>montrent</w:t>
      </w:r>
      <w:proofErr w:type="spellEnd"/>
      <w:r w:rsidRPr="00622FB3">
        <w:t xml:space="preserve"> que </w:t>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s'est</w:t>
      </w:r>
      <w:proofErr w:type="spellEnd"/>
      <w:r w:rsidRPr="00622FB3">
        <w:t xml:space="preserve"> </w:t>
      </w:r>
      <w:proofErr w:type="spellStart"/>
      <w:r w:rsidRPr="00622FB3">
        <w:t>efforcée</w:t>
      </w:r>
      <w:proofErr w:type="spellEnd"/>
      <w:r w:rsidRPr="00622FB3">
        <w:t xml:space="preserve"> de </w:t>
      </w:r>
      <w:proofErr w:type="spellStart"/>
      <w:r w:rsidRPr="00622FB3">
        <w:t>fournir</w:t>
      </w:r>
      <w:proofErr w:type="spellEnd"/>
      <w:r w:rsidRPr="00622FB3">
        <w:t xml:space="preserve"> les </w:t>
      </w:r>
      <w:proofErr w:type="spellStart"/>
      <w:r w:rsidRPr="00622FB3">
        <w:t>renseignements</w:t>
      </w:r>
      <w:proofErr w:type="spellEnd"/>
      <w:r w:rsidRPr="00622FB3">
        <w:t xml:space="preserve"> dans le </w:t>
      </w:r>
      <w:proofErr w:type="spellStart"/>
      <w:r w:rsidRPr="00622FB3">
        <w:t>délai</w:t>
      </w:r>
      <w:proofErr w:type="spellEnd"/>
      <w:r w:rsidRPr="00622FB3">
        <w:t xml:space="preserve"> </w:t>
      </w:r>
      <w:proofErr w:type="spellStart"/>
      <w:r w:rsidRPr="00622FB3">
        <w:t>réglementaire</w:t>
      </w:r>
      <w:proofErr w:type="spellEnd"/>
      <w:r w:rsidRPr="00622FB3">
        <w:t xml:space="preserve">, de </w:t>
      </w:r>
      <w:proofErr w:type="spellStart"/>
      <w:r w:rsidRPr="00622FB3">
        <w:t>sorte</w:t>
      </w:r>
      <w:proofErr w:type="spellEnd"/>
      <w:r w:rsidRPr="00622FB3">
        <w:t xml:space="preserve"> </w:t>
      </w:r>
      <w:proofErr w:type="spellStart"/>
      <w:r w:rsidRPr="00622FB3">
        <w:t>qu'il</w:t>
      </w:r>
      <w:proofErr w:type="spellEnd"/>
      <w:r w:rsidRPr="00622FB3">
        <w:t xml:space="preserve"> </w:t>
      </w:r>
      <w:proofErr w:type="spellStart"/>
      <w:r w:rsidRPr="00622FB3">
        <w:t>estime</w:t>
      </w:r>
      <w:proofErr w:type="spellEnd"/>
      <w:r w:rsidRPr="00622FB3">
        <w:t xml:space="preserve"> </w:t>
      </w:r>
      <w:proofErr w:type="spellStart"/>
      <w:r w:rsidRPr="00622FB3">
        <w:t>lui-aussi</w:t>
      </w:r>
      <w:proofErr w:type="spellEnd"/>
      <w:r w:rsidRPr="00622FB3">
        <w:t xml:space="preserve"> que le Bureau </w:t>
      </w:r>
      <w:proofErr w:type="spellStart"/>
      <w:r w:rsidRPr="00622FB3">
        <w:t>devrait</w:t>
      </w:r>
      <w:proofErr w:type="spellEnd"/>
      <w:r w:rsidRPr="00622FB3">
        <w:t xml:space="preserve"> accepter la </w:t>
      </w:r>
      <w:proofErr w:type="spellStart"/>
      <w:r w:rsidRPr="00622FB3">
        <w:t>soumission</w:t>
      </w:r>
      <w:proofErr w:type="spellEnd"/>
      <w:r w:rsidRPr="00622FB3">
        <w:t xml:space="preserve"> tardive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w:t>
      </w:r>
    </w:p>
    <w:p w14:paraId="50A8C3AF" w14:textId="77777777" w:rsidR="00A96663" w:rsidRPr="00622FB3" w:rsidRDefault="00A96663" w:rsidP="00A96663">
      <w:r w:rsidRPr="00622FB3">
        <w:rPr>
          <w:bCs/>
        </w:rPr>
        <w:t>9.8</w:t>
      </w:r>
      <w:r w:rsidRPr="00622FB3">
        <w:rPr>
          <w:bCs/>
        </w:rPr>
        <w:tab/>
      </w:r>
      <w:r w:rsidRPr="00622FB3">
        <w:rPr>
          <w:b/>
        </w:rPr>
        <w:t>M. Azzouz</w:t>
      </w:r>
      <w:r w:rsidRPr="00622FB3">
        <w:t xml:space="preserve"> </w:t>
      </w:r>
      <w:proofErr w:type="spellStart"/>
      <w:r w:rsidRPr="00622FB3">
        <w:t>s'associe</w:t>
      </w:r>
      <w:proofErr w:type="spellEnd"/>
      <w:r w:rsidRPr="00622FB3">
        <w:t xml:space="preserve"> à </w:t>
      </w:r>
      <w:proofErr w:type="spellStart"/>
      <w:r w:rsidRPr="00622FB3">
        <w:t>ceux</w:t>
      </w:r>
      <w:proofErr w:type="spellEnd"/>
      <w:r w:rsidRPr="00622FB3">
        <w:t xml:space="preserve"> qui </w:t>
      </w:r>
      <w:proofErr w:type="spellStart"/>
      <w:r w:rsidRPr="00622FB3">
        <w:t>considèrent</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également</w:t>
      </w:r>
      <w:proofErr w:type="spellEnd"/>
      <w:r w:rsidRPr="00622FB3">
        <w:t xml:space="preserve"> charger le Bureau de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w:t>
      </w:r>
    </w:p>
    <w:p w14:paraId="7567EBC2" w14:textId="77777777" w:rsidR="00A96663" w:rsidRPr="00622FB3" w:rsidRDefault="00A96663" w:rsidP="00A96663">
      <w:r w:rsidRPr="00622FB3">
        <w:rPr>
          <w:bCs/>
        </w:rPr>
        <w:t>9.9</w:t>
      </w:r>
      <w:r w:rsidRPr="00622FB3">
        <w:rPr>
          <w:bCs/>
        </w:rPr>
        <w:tab/>
      </w:r>
      <w:proofErr w:type="spellStart"/>
      <w:r w:rsidRPr="00622FB3">
        <w:rPr>
          <w:b/>
        </w:rPr>
        <w:t>Mme</w:t>
      </w:r>
      <w:proofErr w:type="spellEnd"/>
      <w:r w:rsidRPr="00622FB3">
        <w:rPr>
          <w:b/>
        </w:rPr>
        <w:t xml:space="preserve"> Hasanova</w:t>
      </w:r>
      <w:r w:rsidRPr="00622FB3">
        <w:rPr>
          <w:bCs/>
        </w:rPr>
        <w:t xml:space="preserve">, </w:t>
      </w:r>
      <w:r w:rsidRPr="00622FB3">
        <w:rPr>
          <w:b/>
        </w:rPr>
        <w:t>M. Hoan</w:t>
      </w:r>
      <w:r w:rsidRPr="00622FB3">
        <w:rPr>
          <w:bCs/>
        </w:rPr>
        <w:t xml:space="preserve">, </w:t>
      </w:r>
      <w:proofErr w:type="spellStart"/>
      <w:r w:rsidRPr="00622FB3">
        <w:rPr>
          <w:b/>
        </w:rPr>
        <w:t>Mme</w:t>
      </w:r>
      <w:proofErr w:type="spellEnd"/>
      <w:r w:rsidRPr="00622FB3">
        <w:rPr>
          <w:b/>
        </w:rPr>
        <w:t xml:space="preserve"> Jeanty</w:t>
      </w:r>
      <w:r w:rsidRPr="00622FB3">
        <w:rPr>
          <w:bCs/>
        </w:rPr>
        <w:t xml:space="preserve">, </w:t>
      </w:r>
      <w:r w:rsidRPr="00622FB3">
        <w:rPr>
          <w:b/>
        </w:rPr>
        <w:t>M. Talib</w:t>
      </w:r>
      <w:r w:rsidRPr="00622FB3">
        <w:t xml:space="preserve"> et </w:t>
      </w:r>
      <w:r w:rsidRPr="00622FB3">
        <w:rPr>
          <w:b/>
        </w:rPr>
        <w:t>M. Mchunu</w:t>
      </w:r>
      <w:r w:rsidRPr="00622FB3">
        <w:t xml:space="preserve"> </w:t>
      </w:r>
      <w:proofErr w:type="spellStart"/>
      <w:r w:rsidRPr="00622FB3">
        <w:t>sont</w:t>
      </w:r>
      <w:proofErr w:type="spellEnd"/>
      <w:r w:rsidRPr="00622FB3">
        <w:t xml:space="preserve"> </w:t>
      </w:r>
      <w:proofErr w:type="spellStart"/>
      <w:r w:rsidRPr="00622FB3">
        <w:t>également</w:t>
      </w:r>
      <w:proofErr w:type="spellEnd"/>
      <w:r w:rsidRPr="00622FB3">
        <w:t xml:space="preserve"> </w:t>
      </w:r>
      <w:proofErr w:type="spellStart"/>
      <w:r w:rsidRPr="00622FB3">
        <w:t>d'avis</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de </w:t>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
    <w:p w14:paraId="2ECC73DA" w14:textId="77777777" w:rsidR="00A96663" w:rsidRPr="00622FB3" w:rsidRDefault="00A96663" w:rsidP="00A96663">
      <w:r w:rsidRPr="00622FB3">
        <w:t>9.10</w:t>
      </w:r>
      <w:r w:rsidRPr="00622FB3">
        <w:tab/>
        <w:t xml:space="preserve">La </w:t>
      </w:r>
      <w:proofErr w:type="spellStart"/>
      <w:r w:rsidRPr="00622FB3">
        <w:rPr>
          <w:b/>
          <w:bCs/>
        </w:rPr>
        <w:t>Présidente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w:t>
      </w:r>
    </w:p>
    <w:p w14:paraId="74854E21" w14:textId="77777777" w:rsidR="00A96663" w:rsidRPr="00622FB3" w:rsidRDefault="00A96663" w:rsidP="00A96663">
      <w:r w:rsidRPr="00622FB3">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la </w:t>
      </w:r>
      <w:proofErr w:type="spellStart"/>
      <w:r w:rsidRPr="00622FB3">
        <w:t>demande</w:t>
      </w:r>
      <w:proofErr w:type="spellEnd"/>
      <w:r w:rsidRPr="00622FB3">
        <w:t xml:space="preserve"> de </w:t>
      </w:r>
      <w:proofErr w:type="spellStart"/>
      <w:r w:rsidRPr="00622FB3">
        <w:t>l'Administration</w:t>
      </w:r>
      <w:proofErr w:type="spellEnd"/>
      <w:r w:rsidRPr="00622FB3">
        <w:t xml:space="preserve"> de la </w:t>
      </w:r>
      <w:proofErr w:type="spellStart"/>
      <w:r w:rsidRPr="00622FB3">
        <w:t>Bolivie</w:t>
      </w:r>
      <w:proofErr w:type="spellEnd"/>
      <w:r w:rsidRPr="00622FB3">
        <w:t xml:space="preserve"> (Document RRB20-2/10) et a </w:t>
      </w:r>
      <w:proofErr w:type="spellStart"/>
      <w:r w:rsidRPr="00622FB3">
        <w:t>noté</w:t>
      </w:r>
      <w:proofErr w:type="spellEnd"/>
      <w:r w:rsidRPr="00622FB3">
        <w:t xml:space="preserve"> que: </w:t>
      </w:r>
    </w:p>
    <w:p w14:paraId="39134352" w14:textId="77777777" w:rsidR="00A96663" w:rsidRPr="00622FB3" w:rsidRDefault="00A96663" w:rsidP="00A96663">
      <w:pPr>
        <w:pStyle w:val="enumlev1"/>
      </w:pPr>
      <w:r w:rsidRPr="00622FB3">
        <w:t>−</w:t>
      </w:r>
      <w:r w:rsidRPr="00622FB3">
        <w:tab/>
        <w:t xml:space="preserve">le Bureau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conformément</w:t>
      </w:r>
      <w:proofErr w:type="spellEnd"/>
      <w:r w:rsidRPr="00622FB3">
        <w:t xml:space="preserve"> aux dispositions </w:t>
      </w:r>
      <w:proofErr w:type="spellStart"/>
      <w:r w:rsidRPr="00622FB3">
        <w:t>pertinentes</w:t>
      </w:r>
      <w:proofErr w:type="spellEnd"/>
      <w:r w:rsidRPr="00622FB3">
        <w:t xml:space="preserve"> du </w:t>
      </w:r>
      <w:proofErr w:type="spellStart"/>
      <w:r w:rsidRPr="00622FB3">
        <w:t>Règlement</w:t>
      </w:r>
      <w:proofErr w:type="spellEnd"/>
      <w:r w:rsidRPr="00622FB3">
        <w:t xml:space="preserve"> des radiocommunications;</w:t>
      </w:r>
    </w:p>
    <w:p w14:paraId="330A7A08"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s'est</w:t>
      </w:r>
      <w:proofErr w:type="spellEnd"/>
      <w:r w:rsidRPr="00622FB3">
        <w:t xml:space="preserve"> </w:t>
      </w:r>
      <w:proofErr w:type="spellStart"/>
      <w:r w:rsidRPr="00622FB3">
        <w:t>efforcée</w:t>
      </w:r>
      <w:proofErr w:type="spellEnd"/>
      <w:r w:rsidRPr="00622FB3">
        <w:t xml:space="preserve"> de </w:t>
      </w:r>
      <w:proofErr w:type="spellStart"/>
      <w:r w:rsidRPr="00622FB3">
        <w:t>fournir</w:t>
      </w:r>
      <w:proofErr w:type="spellEnd"/>
      <w:r w:rsidRPr="00622FB3">
        <w:t xml:space="preserve"> les </w:t>
      </w:r>
      <w:proofErr w:type="spellStart"/>
      <w:r w:rsidRPr="00622FB3">
        <w:t>renseignements</w:t>
      </w:r>
      <w:proofErr w:type="spellEnd"/>
      <w:r w:rsidRPr="00622FB3">
        <w:t xml:space="preserve"> </w:t>
      </w:r>
      <w:proofErr w:type="spellStart"/>
      <w:r w:rsidRPr="00622FB3">
        <w:t>requis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le 6 </w:t>
      </w:r>
      <w:proofErr w:type="spellStart"/>
      <w:r w:rsidRPr="00622FB3">
        <w:t>mai</w:t>
      </w:r>
      <w:proofErr w:type="spellEnd"/>
      <w:r w:rsidRPr="00622FB3">
        <w:t xml:space="preserve"> 2019, </w:t>
      </w:r>
      <w:proofErr w:type="spellStart"/>
      <w:r w:rsidRPr="00622FB3">
        <w:t>mais</w:t>
      </w:r>
      <w:proofErr w:type="spellEnd"/>
      <w:r w:rsidRPr="00622FB3">
        <w:t xml:space="preserve"> </w:t>
      </w:r>
      <w:proofErr w:type="spellStart"/>
      <w:r w:rsidRPr="00622FB3">
        <w:t>s'est</w:t>
      </w:r>
      <w:proofErr w:type="spellEnd"/>
      <w:r w:rsidRPr="00622FB3">
        <w:t xml:space="preserve"> </w:t>
      </w:r>
      <w:proofErr w:type="spellStart"/>
      <w:r w:rsidRPr="00622FB3">
        <w:t>heurtée</w:t>
      </w:r>
      <w:proofErr w:type="spellEnd"/>
      <w:r w:rsidRPr="00622FB3">
        <w:t xml:space="preserve"> à des </w:t>
      </w:r>
      <w:proofErr w:type="spellStart"/>
      <w:r w:rsidRPr="00622FB3">
        <w:t>difficultés</w:t>
      </w:r>
      <w:proofErr w:type="spellEnd"/>
      <w:r w:rsidRPr="00622FB3">
        <w:t xml:space="preserve"> dans </w:t>
      </w:r>
      <w:proofErr w:type="spellStart"/>
      <w:r w:rsidRPr="00622FB3">
        <w:t>l'utilisation</w:t>
      </w:r>
      <w:proofErr w:type="spellEnd"/>
      <w:r w:rsidRPr="00622FB3">
        <w:t xml:space="preserve"> du </w:t>
      </w:r>
      <w:proofErr w:type="spellStart"/>
      <w:r w:rsidRPr="00622FB3">
        <w:t>système</w:t>
      </w:r>
      <w:proofErr w:type="spellEnd"/>
      <w:r w:rsidRPr="00622FB3">
        <w:t xml:space="preserve"> de </w:t>
      </w:r>
      <w:proofErr w:type="spellStart"/>
      <w:r w:rsidRPr="00622FB3">
        <w:t>soumission</w:t>
      </w:r>
      <w:proofErr w:type="spellEnd"/>
      <w:r w:rsidRPr="00622FB3">
        <w:t xml:space="preserve"> en </w:t>
      </w:r>
      <w:proofErr w:type="spellStart"/>
      <w:r w:rsidRPr="00622FB3">
        <w:t>ligne</w:t>
      </w:r>
      <w:proofErr w:type="spellEnd"/>
      <w:r w:rsidRPr="00622FB3">
        <w:t>;</w:t>
      </w:r>
    </w:p>
    <w:p w14:paraId="33F84532"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Bolivie</w:t>
      </w:r>
      <w:proofErr w:type="spellEnd"/>
      <w:r w:rsidRPr="00622FB3">
        <w:t xml:space="preserve"> a tout mis en </w:t>
      </w:r>
      <w:proofErr w:type="spellStart"/>
      <w:r w:rsidRPr="00622FB3">
        <w:t>œuvre</w:t>
      </w:r>
      <w:proofErr w:type="spellEnd"/>
      <w:r w:rsidRPr="00622FB3">
        <w:t xml:space="preserve"> pour </w:t>
      </w:r>
      <w:proofErr w:type="spellStart"/>
      <w:r w:rsidRPr="00622FB3">
        <w:t>communiquer</w:t>
      </w:r>
      <w:proofErr w:type="spellEnd"/>
      <w:r w:rsidRPr="00622FB3">
        <w:t xml:space="preserve"> les </w:t>
      </w:r>
      <w:proofErr w:type="spellStart"/>
      <w:r w:rsidRPr="00622FB3">
        <w:t>renseignements</w:t>
      </w:r>
      <w:proofErr w:type="spellEnd"/>
      <w:r w:rsidRPr="00622FB3">
        <w:t xml:space="preserve"> </w:t>
      </w:r>
      <w:proofErr w:type="spellStart"/>
      <w:r w:rsidRPr="00622FB3">
        <w:t>conformément</w:t>
      </w:r>
      <w:proofErr w:type="spellEnd"/>
      <w:r w:rsidRPr="00622FB3">
        <w:t xml:space="preserve"> au </w:t>
      </w:r>
      <w:proofErr w:type="spellStart"/>
      <w:r w:rsidRPr="00622FB3">
        <w:t>Règlement</w:t>
      </w:r>
      <w:proofErr w:type="spellEnd"/>
      <w:r w:rsidRPr="00622FB3">
        <w:t xml:space="preserve"> des radiocommunications et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rapidement</w:t>
      </w:r>
      <w:proofErr w:type="spellEnd"/>
      <w:r w:rsidRPr="00622FB3">
        <w:t xml:space="preserve"> pour </w:t>
      </w:r>
      <w:proofErr w:type="spellStart"/>
      <w:r w:rsidRPr="00622FB3">
        <w:t>corriger</w:t>
      </w:r>
      <w:proofErr w:type="spellEnd"/>
      <w:r w:rsidRPr="00622FB3">
        <w:t xml:space="preserve"> </w:t>
      </w:r>
      <w:proofErr w:type="spellStart"/>
      <w:r w:rsidRPr="00622FB3">
        <w:t>l'erreur</w:t>
      </w:r>
      <w:proofErr w:type="spellEnd"/>
      <w:r w:rsidRPr="00622FB3">
        <w:t xml:space="preserve"> </w:t>
      </w:r>
      <w:proofErr w:type="spellStart"/>
      <w:r w:rsidRPr="00622FB3">
        <w:t>une</w:t>
      </w:r>
      <w:proofErr w:type="spellEnd"/>
      <w:r w:rsidRPr="00622FB3">
        <w:t xml:space="preserve"> </w:t>
      </w:r>
      <w:proofErr w:type="spellStart"/>
      <w:r w:rsidRPr="00622FB3">
        <w:t>fois</w:t>
      </w:r>
      <w:proofErr w:type="spellEnd"/>
      <w:r w:rsidRPr="00622FB3">
        <w:t xml:space="preserve"> </w:t>
      </w:r>
      <w:proofErr w:type="spellStart"/>
      <w:r w:rsidRPr="00622FB3">
        <w:t>qu'elle</w:t>
      </w:r>
      <w:proofErr w:type="spellEnd"/>
      <w:r w:rsidRPr="00622FB3">
        <w:t xml:space="preserve"> a </w:t>
      </w:r>
      <w:proofErr w:type="spellStart"/>
      <w:r w:rsidRPr="00622FB3">
        <w:t>été</w:t>
      </w:r>
      <w:proofErr w:type="spellEnd"/>
      <w:r w:rsidRPr="00622FB3">
        <w:t xml:space="preserve"> </w:t>
      </w:r>
      <w:proofErr w:type="spellStart"/>
      <w:r w:rsidRPr="00622FB3">
        <w:t>décelée</w:t>
      </w:r>
      <w:proofErr w:type="spellEnd"/>
      <w:r w:rsidRPr="00622FB3">
        <w:t xml:space="preserve">, </w:t>
      </w:r>
      <w:proofErr w:type="spellStart"/>
      <w:r w:rsidRPr="00622FB3">
        <w:t>puis</w:t>
      </w:r>
      <w:proofErr w:type="spellEnd"/>
      <w:r w:rsidRPr="00622FB3">
        <w:t xml:space="preserve"> a </w:t>
      </w:r>
      <w:proofErr w:type="spellStart"/>
      <w:r w:rsidRPr="00622FB3">
        <w:t>fourni</w:t>
      </w:r>
      <w:proofErr w:type="spellEnd"/>
      <w:r w:rsidRPr="00622FB3">
        <w:t xml:space="preserve"> les </w:t>
      </w:r>
      <w:proofErr w:type="spellStart"/>
      <w:r w:rsidRPr="00622FB3">
        <w:t>renseignements</w:t>
      </w:r>
      <w:proofErr w:type="spellEnd"/>
      <w:r w:rsidRPr="00622FB3">
        <w:t xml:space="preserve"> le 15 </w:t>
      </w:r>
      <w:proofErr w:type="spellStart"/>
      <w:r w:rsidRPr="00622FB3">
        <w:t>janvier</w:t>
      </w:r>
      <w:proofErr w:type="spellEnd"/>
      <w:r w:rsidRPr="00622FB3">
        <w:t xml:space="preserve"> 2020;</w:t>
      </w:r>
    </w:p>
    <w:p w14:paraId="56836328"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s'est</w:t>
      </w:r>
      <w:proofErr w:type="spellEnd"/>
      <w:r w:rsidRPr="00622FB3">
        <w:t xml:space="preserve"> </w:t>
      </w:r>
      <w:proofErr w:type="spellStart"/>
      <w:r w:rsidRPr="00622FB3">
        <w:t>conformée</w:t>
      </w:r>
      <w:proofErr w:type="spellEnd"/>
      <w:r w:rsidRPr="00622FB3">
        <w:t xml:space="preserve"> à </w:t>
      </w:r>
      <w:proofErr w:type="spellStart"/>
      <w:r w:rsidRPr="00622FB3">
        <w:t>toutes</w:t>
      </w:r>
      <w:proofErr w:type="spellEnd"/>
      <w:r w:rsidRPr="00622FB3">
        <w:t xml:space="preserve"> les </w:t>
      </w:r>
      <w:proofErr w:type="spellStart"/>
      <w:r w:rsidRPr="00622FB3">
        <w:t>autres</w:t>
      </w:r>
      <w:proofErr w:type="spellEnd"/>
      <w:r w:rsidRPr="00622FB3">
        <w:t xml:space="preserve"> dispositions </w:t>
      </w:r>
      <w:proofErr w:type="spellStart"/>
      <w:r w:rsidRPr="00622FB3">
        <w:t>réglementaires</w:t>
      </w:r>
      <w:proofErr w:type="spellEnd"/>
      <w:r w:rsidRPr="00622FB3">
        <w:t xml:space="preserve">, y </w:t>
      </w:r>
      <w:proofErr w:type="spellStart"/>
      <w:r w:rsidRPr="00622FB3">
        <w:t>compris</w:t>
      </w:r>
      <w:proofErr w:type="spellEnd"/>
      <w:r w:rsidRPr="00622FB3">
        <w:t xml:space="preserve"> en </w:t>
      </w:r>
      <w:proofErr w:type="spellStart"/>
      <w:r w:rsidRPr="00622FB3">
        <w:t>ce</w:t>
      </w:r>
      <w:proofErr w:type="spellEnd"/>
      <w:r w:rsidRPr="00622FB3">
        <w:t xml:space="preserve"> qui </w:t>
      </w:r>
      <w:proofErr w:type="spellStart"/>
      <w:r w:rsidRPr="00622FB3">
        <w:t>concerne</w:t>
      </w:r>
      <w:proofErr w:type="spellEnd"/>
      <w:r w:rsidRPr="00622FB3">
        <w:t xml:space="preserve"> la coordination et la mise en service de </w:t>
      </w:r>
      <w:proofErr w:type="spellStart"/>
      <w:r w:rsidRPr="00622FB3">
        <w:t>toutes</w:t>
      </w:r>
      <w:proofErr w:type="spellEnd"/>
      <w:r w:rsidRPr="00622FB3">
        <w:t xml:space="preserve"> les assignations de </w:t>
      </w:r>
      <w:proofErr w:type="spellStart"/>
      <w:r w:rsidRPr="00622FB3">
        <w:t>fréquence</w:t>
      </w:r>
      <w:proofErr w:type="spellEnd"/>
      <w:r w:rsidRPr="00622FB3">
        <w:t>;</w:t>
      </w:r>
    </w:p>
    <w:p w14:paraId="097FE720"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Bolivie</w:t>
      </w:r>
      <w:proofErr w:type="spellEnd"/>
      <w:r w:rsidRPr="00622FB3">
        <w:t xml:space="preserve"> </w:t>
      </w:r>
      <w:proofErr w:type="spellStart"/>
      <w:r w:rsidRPr="00622FB3">
        <w:t>est</w:t>
      </w:r>
      <w:proofErr w:type="spellEnd"/>
      <w:r w:rsidRPr="00622FB3">
        <w:t xml:space="preserve"> un pays en </w:t>
      </w:r>
      <w:proofErr w:type="spellStart"/>
      <w:r w:rsidRPr="00622FB3">
        <w:t>développement</w:t>
      </w:r>
      <w:proofErr w:type="spellEnd"/>
      <w:r w:rsidRPr="00622FB3">
        <w:t xml:space="preserve"> qui ne </w:t>
      </w:r>
      <w:proofErr w:type="spellStart"/>
      <w:r w:rsidRPr="00622FB3">
        <w:t>possède</w:t>
      </w:r>
      <w:proofErr w:type="spellEnd"/>
      <w:r w:rsidRPr="00622FB3">
        <w:t xml:space="preserve"> </w:t>
      </w:r>
      <w:proofErr w:type="spellStart"/>
      <w:r w:rsidRPr="00622FB3">
        <w:t>qu'une</w:t>
      </w:r>
      <w:proofErr w:type="spellEnd"/>
      <w:r w:rsidRPr="00622FB3">
        <w:t xml:space="preserve"> </w:t>
      </w:r>
      <w:proofErr w:type="spellStart"/>
      <w:r w:rsidRPr="00622FB3">
        <w:t>expérience</w:t>
      </w:r>
      <w:proofErr w:type="spellEnd"/>
      <w:r w:rsidRPr="00622FB3">
        <w:t xml:space="preserve"> </w:t>
      </w:r>
      <w:proofErr w:type="spellStart"/>
      <w:r w:rsidRPr="00622FB3">
        <w:t>limitée</w:t>
      </w:r>
      <w:proofErr w:type="spellEnd"/>
      <w:r w:rsidRPr="00622FB3">
        <w:t xml:space="preserve"> de </w:t>
      </w:r>
      <w:proofErr w:type="spellStart"/>
      <w:r w:rsidRPr="00622FB3">
        <w:t>l'utilisation</w:t>
      </w:r>
      <w:proofErr w:type="spellEnd"/>
      <w:r w:rsidRPr="00622FB3">
        <w:t xml:space="preserve"> des </w:t>
      </w:r>
      <w:proofErr w:type="spellStart"/>
      <w:r w:rsidRPr="00622FB3">
        <w:t>outils</w:t>
      </w:r>
      <w:proofErr w:type="spellEnd"/>
      <w:r w:rsidRPr="00622FB3">
        <w:t xml:space="preserve"> en </w:t>
      </w:r>
      <w:proofErr w:type="spellStart"/>
      <w:r w:rsidRPr="00622FB3">
        <w:t>ligne</w:t>
      </w:r>
      <w:proofErr w:type="spellEnd"/>
      <w:r w:rsidRPr="00622FB3">
        <w:t xml:space="preserve"> pour la </w:t>
      </w:r>
      <w:proofErr w:type="spellStart"/>
      <w:r w:rsidRPr="00622FB3">
        <w:t>soumission</w:t>
      </w:r>
      <w:proofErr w:type="spellEnd"/>
      <w:r w:rsidRPr="00622FB3">
        <w:t xml:space="preserve"> des </w:t>
      </w:r>
      <w:proofErr w:type="spellStart"/>
      <w:r w:rsidRPr="00622FB3">
        <w:t>renseignements</w:t>
      </w:r>
      <w:proofErr w:type="spellEnd"/>
      <w:r w:rsidRPr="00622FB3">
        <w:t xml:space="preserve"> </w:t>
      </w:r>
      <w:proofErr w:type="spellStart"/>
      <w:r w:rsidRPr="00622FB3">
        <w:t>relatifs</w:t>
      </w:r>
      <w:proofErr w:type="spellEnd"/>
      <w:r w:rsidRPr="00622FB3">
        <w:t xml:space="preserve"> aux </w:t>
      </w:r>
      <w:proofErr w:type="spellStart"/>
      <w:r w:rsidRPr="00622FB3">
        <w:t>réseaux</w:t>
      </w:r>
      <w:proofErr w:type="spellEnd"/>
      <w:r w:rsidRPr="00622FB3">
        <w:t xml:space="preserve"> à satellite.</w:t>
      </w:r>
    </w:p>
    <w:p w14:paraId="0AD27831" w14:textId="77777777" w:rsidR="00A96663" w:rsidRPr="00622FB3" w:rsidRDefault="00A96663" w:rsidP="00A96663">
      <w:r w:rsidRPr="00622FB3">
        <w:t xml:space="preserve">En </w:t>
      </w:r>
      <w:proofErr w:type="spellStart"/>
      <w:r w:rsidRPr="00622FB3">
        <w:t>conséquence</w:t>
      </w:r>
      <w:proofErr w:type="spellEnd"/>
      <w:r w:rsidRPr="00622FB3">
        <w:t xml:space="preserve">, le </w:t>
      </w:r>
      <w:proofErr w:type="spellStart"/>
      <w:r w:rsidRPr="00622FB3">
        <w:t>Comité</w:t>
      </w:r>
      <w:proofErr w:type="spellEnd"/>
      <w:r w:rsidRPr="00622FB3">
        <w:t xml:space="preserve"> a </w:t>
      </w:r>
      <w:proofErr w:type="spellStart"/>
      <w:r w:rsidRPr="00622FB3">
        <w:t>décidé</w:t>
      </w:r>
      <w:proofErr w:type="spellEnd"/>
      <w:r w:rsidRPr="00622FB3">
        <w:t xml:space="preserve"> </w:t>
      </w:r>
      <w:proofErr w:type="spellStart"/>
      <w:r w:rsidRPr="00622FB3">
        <w:t>d'accéder</w:t>
      </w:r>
      <w:proofErr w:type="spellEnd"/>
      <w:r w:rsidRPr="00622FB3">
        <w:t xml:space="preserve"> à la </w:t>
      </w:r>
      <w:proofErr w:type="spellStart"/>
      <w:r w:rsidRPr="00622FB3">
        <w:t>demande</w:t>
      </w:r>
      <w:proofErr w:type="spellEnd"/>
      <w:r w:rsidRPr="00622FB3">
        <w:t xml:space="preserve"> de </w:t>
      </w:r>
      <w:proofErr w:type="spellStart"/>
      <w:r w:rsidRPr="00622FB3">
        <w:t>l'Administration</w:t>
      </w:r>
      <w:proofErr w:type="spellEnd"/>
      <w:r w:rsidRPr="00622FB3">
        <w:t xml:space="preserve"> de la </w:t>
      </w:r>
      <w:proofErr w:type="spellStart"/>
      <w:r w:rsidRPr="00622FB3">
        <w:t>Bolivie</w:t>
      </w:r>
      <w:proofErr w:type="spellEnd"/>
      <w:r w:rsidRPr="00622FB3">
        <w:t xml:space="preserve"> et a chargé le Bureau de </w:t>
      </w:r>
      <w:proofErr w:type="spellStart"/>
      <w:r w:rsidRPr="00622FB3">
        <w:t>traiter</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 </w:t>
      </w:r>
      <w:proofErr w:type="spellStart"/>
      <w:r w:rsidRPr="00622FB3">
        <w:t>concernant</w:t>
      </w:r>
      <w:proofErr w:type="spellEnd"/>
      <w:r w:rsidRPr="00622FB3">
        <w:t xml:space="preserve"> le </w:t>
      </w:r>
      <w:proofErr w:type="spellStart"/>
      <w:r w:rsidRPr="00622FB3">
        <w:t>réseau</w:t>
      </w:r>
      <w:proofErr w:type="spellEnd"/>
      <w:r w:rsidRPr="00622FB3">
        <w:t xml:space="preserve"> à satellite BOLSAT BSS. </w:t>
      </w:r>
      <w:proofErr w:type="spellStart"/>
      <w:r w:rsidRPr="00622FB3">
        <w:t>Toutefois</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que </w:t>
      </w:r>
      <w:proofErr w:type="spellStart"/>
      <w:r w:rsidRPr="00622FB3">
        <w:t>cela</w:t>
      </w:r>
      <w:proofErr w:type="spellEnd"/>
      <w:r w:rsidRPr="00622FB3">
        <w:t xml:space="preserve"> </w:t>
      </w:r>
      <w:proofErr w:type="spellStart"/>
      <w:r w:rsidRPr="00622FB3">
        <w:t>n'aurait</w:t>
      </w:r>
      <w:proofErr w:type="spellEnd"/>
      <w:r w:rsidRPr="00622FB3">
        <w:t> </w:t>
      </w:r>
      <w:proofErr w:type="spellStart"/>
      <w:r w:rsidRPr="00622FB3">
        <w:t>aucune</w:t>
      </w:r>
      <w:proofErr w:type="spellEnd"/>
      <w:r w:rsidRPr="00622FB3">
        <w:t xml:space="preserve"> incidence sur </w:t>
      </w:r>
      <w:proofErr w:type="spellStart"/>
      <w:r w:rsidRPr="00622FB3">
        <w:t>d'autres</w:t>
      </w:r>
      <w:proofErr w:type="spellEnd"/>
      <w:r w:rsidRPr="00622FB3">
        <w:t xml:space="preserve"> administrations </w:t>
      </w:r>
      <w:proofErr w:type="spellStart"/>
      <w:r w:rsidRPr="00622FB3">
        <w:t>ou</w:t>
      </w:r>
      <w:proofErr w:type="spellEnd"/>
      <w:r w:rsidRPr="00622FB3">
        <w:t xml:space="preserve"> sur le </w:t>
      </w:r>
      <w:proofErr w:type="spellStart"/>
      <w:r w:rsidRPr="00622FB3">
        <w:t>réseau</w:t>
      </w:r>
      <w:proofErr w:type="spellEnd"/>
      <w:r w:rsidRPr="00622FB3">
        <w:t xml:space="preserve"> à satellite BOLSAT BSS, et que </w:t>
      </w:r>
      <w:proofErr w:type="spellStart"/>
      <w:r w:rsidRPr="00622FB3">
        <w:t>cela</w:t>
      </w:r>
      <w:proofErr w:type="spellEnd"/>
      <w:r w:rsidRPr="00622FB3">
        <w:t xml:space="preserve"> </w:t>
      </w:r>
      <w:proofErr w:type="spellStart"/>
      <w:r w:rsidRPr="00622FB3">
        <w:t>éviterait</w:t>
      </w:r>
      <w:proofErr w:type="spellEnd"/>
      <w:r w:rsidRPr="00622FB3">
        <w:t xml:space="preserve"> au Bureau </w:t>
      </w:r>
      <w:proofErr w:type="spellStart"/>
      <w:r w:rsidRPr="00622FB3">
        <w:t>d'avoir</w:t>
      </w:r>
      <w:proofErr w:type="spellEnd"/>
      <w:r w:rsidRPr="00622FB3">
        <w:t xml:space="preserve"> à </w:t>
      </w:r>
      <w:proofErr w:type="spellStart"/>
      <w:r w:rsidRPr="00622FB3">
        <w:t>réexaminer</w:t>
      </w:r>
      <w:proofErr w:type="spellEnd"/>
      <w:r w:rsidRPr="00622FB3">
        <w:t xml:space="preserve"> </w:t>
      </w:r>
      <w:proofErr w:type="spellStart"/>
      <w:r w:rsidRPr="00622FB3">
        <w:t>tous</w:t>
      </w:r>
      <w:proofErr w:type="spellEnd"/>
      <w:r w:rsidRPr="00622FB3">
        <w:t xml:space="preserve"> les </w:t>
      </w:r>
      <w:proofErr w:type="spellStart"/>
      <w:r w:rsidRPr="00622FB3">
        <w:t>réseaux</w:t>
      </w:r>
      <w:proofErr w:type="spellEnd"/>
      <w:r w:rsidRPr="00622FB3">
        <w:t xml:space="preserve"> à satellite </w:t>
      </w:r>
      <w:proofErr w:type="spellStart"/>
      <w:r w:rsidRPr="00622FB3">
        <w:t>reçus</w:t>
      </w:r>
      <w:proofErr w:type="spellEnd"/>
      <w:r w:rsidRPr="00622FB3">
        <w:t xml:space="preserve"> après la </w:t>
      </w:r>
      <w:proofErr w:type="spellStart"/>
      <w:r w:rsidRPr="00622FB3">
        <w:t>réception</w:t>
      </w:r>
      <w:proofErr w:type="spellEnd"/>
      <w:r w:rsidRPr="00622FB3">
        <w:t xml:space="preserve"> des </w:t>
      </w:r>
      <w:proofErr w:type="spellStart"/>
      <w:r w:rsidRPr="00622FB3">
        <w:t>renseignements</w:t>
      </w:r>
      <w:proofErr w:type="spellEnd"/>
      <w:r w:rsidRPr="00622FB3">
        <w:t xml:space="preserve"> </w:t>
      </w:r>
      <w:proofErr w:type="spellStart"/>
      <w:r w:rsidRPr="00622FB3">
        <w:t>manquants</w:t>
      </w:r>
      <w:proofErr w:type="spellEnd"/>
      <w:r w:rsidRPr="00622FB3">
        <w:t xml:space="preserve">, le </w:t>
      </w:r>
      <w:proofErr w:type="spellStart"/>
      <w:r w:rsidRPr="00622FB3">
        <w:t>Comité</w:t>
      </w:r>
      <w:proofErr w:type="spellEnd"/>
      <w:r w:rsidRPr="00622FB3">
        <w:t xml:space="preserve"> a </w:t>
      </w:r>
      <w:proofErr w:type="spellStart"/>
      <w:r w:rsidRPr="00622FB3">
        <w:t>également</w:t>
      </w:r>
      <w:proofErr w:type="spellEnd"/>
      <w:r w:rsidRPr="00622FB3">
        <w:t xml:space="preserve"> </w:t>
      </w:r>
      <w:proofErr w:type="spellStart"/>
      <w:r w:rsidRPr="00622FB3">
        <w:t>décidé</w:t>
      </w:r>
      <w:proofErr w:type="spellEnd"/>
      <w:r w:rsidRPr="00622FB3">
        <w:t xml:space="preserve"> de charger le Bureau de fixer au 15 </w:t>
      </w:r>
      <w:proofErr w:type="spellStart"/>
      <w:r w:rsidRPr="00622FB3">
        <w:t>juillet</w:t>
      </w:r>
      <w:proofErr w:type="spellEnd"/>
      <w:r w:rsidRPr="00622FB3">
        <w:t xml:space="preserve"> 2020 la nouvelle date de </w:t>
      </w:r>
      <w:proofErr w:type="spellStart"/>
      <w:r w:rsidRPr="00622FB3">
        <w:t>réception</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w:t>
      </w:r>
    </w:p>
    <w:p w14:paraId="4759A0CE" w14:textId="77777777" w:rsidR="00A96663" w:rsidRPr="00622FB3" w:rsidRDefault="00A96663" w:rsidP="00A96663">
      <w:r w:rsidRPr="00622FB3">
        <w:t>9.11</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547AD0BB" w14:textId="77777777" w:rsidR="00A96663" w:rsidRPr="00622FB3" w:rsidRDefault="00A96663" w:rsidP="00A96663">
      <w:pPr>
        <w:pStyle w:val="Heading1"/>
      </w:pPr>
      <w:r w:rsidRPr="00622FB3">
        <w:lastRenderedPageBreak/>
        <w:t>10</w:t>
      </w:r>
      <w:r w:rsidRPr="00622FB3">
        <w:tab/>
        <w:t xml:space="preserve">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concernant</w:t>
      </w:r>
      <w:proofErr w:type="spellEnd"/>
      <w:r w:rsidRPr="00622FB3">
        <w:t xml:space="preserve"> </w:t>
      </w:r>
      <w:proofErr w:type="spellStart"/>
      <w:r w:rsidRPr="00622FB3">
        <w:t>une</w:t>
      </w:r>
      <w:proofErr w:type="spellEnd"/>
      <w:r w:rsidRPr="00622FB3">
        <w:t xml:space="preserve"> </w:t>
      </w:r>
      <w:proofErr w:type="spellStart"/>
      <w:r w:rsidRPr="00622FB3">
        <w:t>demande</w:t>
      </w:r>
      <w:proofErr w:type="spellEnd"/>
      <w:r w:rsidRPr="00622FB3">
        <w:t xml:space="preserve"> de </w:t>
      </w:r>
      <w:proofErr w:type="spellStart"/>
      <w:r w:rsidRPr="00622FB3">
        <w:t>rétablissement</w:t>
      </w:r>
      <w:proofErr w:type="spellEnd"/>
      <w:r w:rsidRPr="00622FB3">
        <w:t xml:space="preserve"> des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ENSAT-23E (23° E) dans le </w:t>
      </w:r>
      <w:proofErr w:type="spellStart"/>
      <w:r w:rsidRPr="00622FB3">
        <w:t>Fichier</w:t>
      </w:r>
      <w:proofErr w:type="spellEnd"/>
      <w:r w:rsidRPr="00622FB3">
        <w:t xml:space="preserve"> de </w:t>
      </w:r>
      <w:proofErr w:type="spellStart"/>
      <w:r w:rsidRPr="00622FB3">
        <w:t>référence</w:t>
      </w:r>
      <w:proofErr w:type="spellEnd"/>
      <w:r w:rsidRPr="00622FB3">
        <w:t xml:space="preserve"> international des </w:t>
      </w:r>
      <w:proofErr w:type="spellStart"/>
      <w:r w:rsidRPr="00622FB3">
        <w:t>fréquences</w:t>
      </w:r>
      <w:proofErr w:type="spellEnd"/>
      <w:r w:rsidRPr="00622FB3">
        <w:t xml:space="preserve"> (Document RRB20-2/23)</w:t>
      </w:r>
    </w:p>
    <w:p w14:paraId="06A6843B" w14:textId="77777777" w:rsidR="00A96663" w:rsidRPr="00622FB3" w:rsidRDefault="00A96663" w:rsidP="00A96663">
      <w:r w:rsidRPr="00622FB3">
        <w:rPr>
          <w:bCs/>
        </w:rPr>
        <w:t>10.1</w:t>
      </w:r>
      <w:r w:rsidRPr="00622FB3">
        <w:rPr>
          <w:bCs/>
        </w:rPr>
        <w:tab/>
      </w:r>
      <w:r w:rsidRPr="00622FB3">
        <w:rPr>
          <w:b/>
        </w:rPr>
        <w:t xml:space="preserve">M. Sakamoto </w:t>
      </w:r>
      <w:r w:rsidRPr="00622FB3">
        <w:rPr>
          <w:bCs/>
        </w:rPr>
        <w:t>(</w:t>
      </w:r>
      <w:r w:rsidRPr="00622FB3">
        <w:rPr>
          <w:b/>
        </w:rPr>
        <w:t>Chef du SSD/SSC</w:t>
      </w:r>
      <w:r w:rsidRPr="00622FB3">
        <w:rPr>
          <w:bCs/>
        </w:rPr>
        <w:t>)</w:t>
      </w:r>
      <w:r w:rsidRPr="00622FB3">
        <w:t xml:space="preserve"> </w:t>
      </w:r>
      <w:proofErr w:type="spellStart"/>
      <w:r w:rsidRPr="00622FB3">
        <w:t>présente</w:t>
      </w:r>
      <w:proofErr w:type="spellEnd"/>
      <w:r w:rsidRPr="00622FB3">
        <w:t xml:space="preserve"> le Document RRB20-2/23, qui </w:t>
      </w:r>
      <w:proofErr w:type="spellStart"/>
      <w:r w:rsidRPr="00622FB3">
        <w:t>contient</w:t>
      </w:r>
      <w:proofErr w:type="spellEnd"/>
      <w:r w:rsidRPr="00622FB3">
        <w:t xml:space="preserve"> </w:t>
      </w:r>
      <w:proofErr w:type="spellStart"/>
      <w:r w:rsidRPr="00622FB3">
        <w:t>une</w:t>
      </w:r>
      <w:proofErr w:type="spellEnd"/>
      <w:r w:rsidRPr="00622FB3">
        <w:t xml:space="preserve"> communication de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concernant</w:t>
      </w:r>
      <w:proofErr w:type="spellEnd"/>
      <w:r w:rsidRPr="00622FB3">
        <w:t xml:space="preserve"> </w:t>
      </w:r>
      <w:proofErr w:type="spellStart"/>
      <w:r w:rsidRPr="00622FB3">
        <w:t>une</w:t>
      </w:r>
      <w:proofErr w:type="spellEnd"/>
      <w:r w:rsidRPr="00622FB3">
        <w:t xml:space="preserve"> </w:t>
      </w:r>
      <w:proofErr w:type="spellStart"/>
      <w:r w:rsidRPr="00622FB3">
        <w:t>demande</w:t>
      </w:r>
      <w:proofErr w:type="spellEnd"/>
      <w:r w:rsidRPr="00622FB3">
        <w:t xml:space="preserve"> de </w:t>
      </w:r>
      <w:proofErr w:type="spellStart"/>
      <w:r w:rsidRPr="00622FB3">
        <w:t>rétablissement</w:t>
      </w:r>
      <w:proofErr w:type="spellEnd"/>
      <w:r w:rsidRPr="00622FB3">
        <w:t xml:space="preserve"> des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ENSAT-23E (23° E) dans cinq </w:t>
      </w:r>
      <w:proofErr w:type="spellStart"/>
      <w:r w:rsidRPr="00622FB3">
        <w:t>bandes</w:t>
      </w:r>
      <w:proofErr w:type="spellEnd"/>
      <w:r w:rsidRPr="00622FB3">
        <w:t xml:space="preserve"> de </w:t>
      </w:r>
      <w:proofErr w:type="spellStart"/>
      <w:r w:rsidRPr="00622FB3">
        <w:t>fréquences</w:t>
      </w:r>
      <w:proofErr w:type="spellEnd"/>
      <w:r w:rsidRPr="00622FB3">
        <w:t xml:space="preserve"> du </w:t>
      </w:r>
      <w:proofErr w:type="spellStart"/>
      <w:r w:rsidRPr="00622FB3">
        <w:t>Fichier</w:t>
      </w:r>
      <w:proofErr w:type="spellEnd"/>
      <w:r w:rsidRPr="00622FB3">
        <w:t xml:space="preserve"> de </w:t>
      </w:r>
      <w:proofErr w:type="spellStart"/>
      <w:r w:rsidRPr="00622FB3">
        <w:t>référence</w:t>
      </w:r>
      <w:proofErr w:type="spellEnd"/>
      <w:r w:rsidRPr="00622FB3">
        <w:t xml:space="preserve"> international des </w:t>
      </w:r>
      <w:proofErr w:type="spellStart"/>
      <w:r w:rsidRPr="00622FB3">
        <w:t>fréquences</w:t>
      </w:r>
      <w:proofErr w:type="spellEnd"/>
      <w:r w:rsidRPr="00622FB3">
        <w:t xml:space="preserve"> et un </w:t>
      </w:r>
      <w:proofErr w:type="spellStart"/>
      <w:r w:rsidRPr="00622FB3">
        <w:t>réexamen</w:t>
      </w:r>
      <w:proofErr w:type="spellEnd"/>
      <w:r w:rsidRPr="00622FB3">
        <w:t xml:space="preserve"> de la date </w:t>
      </w:r>
      <w:proofErr w:type="spellStart"/>
      <w:r w:rsidRPr="00622FB3">
        <w:t>limite</w:t>
      </w:r>
      <w:proofErr w:type="spellEnd"/>
      <w:r w:rsidRPr="00622FB3">
        <w:t xml:space="preserve"> de </w:t>
      </w:r>
      <w:proofErr w:type="spellStart"/>
      <w:r w:rsidRPr="00622FB3">
        <w:t>soumission</w:t>
      </w:r>
      <w:proofErr w:type="spellEnd"/>
      <w:r w:rsidRPr="00622FB3">
        <w:t xml:space="preserve"> des </w:t>
      </w:r>
      <w:proofErr w:type="spellStart"/>
      <w:r w:rsidRPr="00622FB3">
        <w:t>renseignements</w:t>
      </w:r>
      <w:proofErr w:type="spellEnd"/>
      <w:r w:rsidRPr="00622FB3">
        <w:t xml:space="preserve"> à </w:t>
      </w:r>
      <w:proofErr w:type="spellStart"/>
      <w:r w:rsidRPr="00622FB3">
        <w:t>fournir</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(Rév.CMR-19) </w:t>
      </w:r>
      <w:proofErr w:type="spellStart"/>
      <w:r w:rsidRPr="00622FB3">
        <w:t>concernant</w:t>
      </w:r>
      <w:proofErr w:type="spellEnd"/>
      <w:r w:rsidRPr="00622FB3">
        <w:t xml:space="preserve"> </w:t>
      </w:r>
      <w:proofErr w:type="spellStart"/>
      <w:r w:rsidRPr="00622FB3">
        <w:t>ce</w:t>
      </w:r>
      <w:proofErr w:type="spellEnd"/>
      <w:r w:rsidRPr="00622FB3">
        <w:t xml:space="preserve"> </w:t>
      </w:r>
      <w:proofErr w:type="spellStart"/>
      <w:r w:rsidRPr="00622FB3">
        <w:t>réseau</w:t>
      </w:r>
      <w:proofErr w:type="spellEnd"/>
      <w:r w:rsidRPr="00622FB3">
        <w:t xml:space="preserve"> à satellite. Il </w:t>
      </w:r>
      <w:proofErr w:type="spellStart"/>
      <w:r w:rsidRPr="00622FB3">
        <w:t>rappelle</w:t>
      </w:r>
      <w:proofErr w:type="spellEnd"/>
      <w:r w:rsidRPr="00622FB3">
        <w:t xml:space="preserve"> que le </w:t>
      </w:r>
      <w:proofErr w:type="spellStart"/>
      <w:r w:rsidRPr="00622FB3">
        <w:t>réseau</w:t>
      </w:r>
      <w:proofErr w:type="spellEnd"/>
      <w:r w:rsidRPr="00622FB3">
        <w:t xml:space="preserve">, qui </w:t>
      </w:r>
      <w:proofErr w:type="spellStart"/>
      <w:r w:rsidRPr="00622FB3">
        <w:t>est</w:t>
      </w:r>
      <w:proofErr w:type="spellEnd"/>
      <w:r w:rsidRPr="00622FB3">
        <w:t xml:space="preserve"> </w:t>
      </w:r>
      <w:proofErr w:type="spellStart"/>
      <w:r w:rsidRPr="00622FB3">
        <w:t>censé</w:t>
      </w:r>
      <w:proofErr w:type="spellEnd"/>
      <w:r w:rsidRPr="00622FB3">
        <w:t xml:space="preserve"> exploiter le satellite </w:t>
      </w:r>
      <w:proofErr w:type="spellStart"/>
      <w:r w:rsidRPr="00622FB3">
        <w:t>Angosat</w:t>
      </w:r>
      <w:proofErr w:type="spellEnd"/>
      <w:r w:rsidRPr="00622FB3">
        <w:t xml:space="preserve">, a </w:t>
      </w:r>
      <w:proofErr w:type="spellStart"/>
      <w:r w:rsidRPr="00622FB3">
        <w:t>été</w:t>
      </w:r>
      <w:proofErr w:type="spellEnd"/>
      <w:r w:rsidRPr="00622FB3">
        <w:t xml:space="preserve"> </w:t>
      </w:r>
      <w:proofErr w:type="spellStart"/>
      <w:r w:rsidRPr="00622FB3">
        <w:t>notifié</w:t>
      </w:r>
      <w:proofErr w:type="spellEnd"/>
      <w:r w:rsidRPr="00622FB3">
        <w:t xml:space="preserve"> en 2011 et que </w:t>
      </w:r>
      <w:proofErr w:type="spellStart"/>
      <w:r w:rsidRPr="00622FB3">
        <w:t>toutes</w:t>
      </w:r>
      <w:proofErr w:type="spellEnd"/>
      <w:r w:rsidRPr="00622FB3">
        <w:t xml:space="preserve"> les </w:t>
      </w:r>
      <w:proofErr w:type="spellStart"/>
      <w:r w:rsidRPr="00622FB3">
        <w:t>procédures</w:t>
      </w:r>
      <w:proofErr w:type="spellEnd"/>
      <w:r w:rsidRPr="00622FB3">
        <w:t xml:space="preserve"> </w:t>
      </w:r>
      <w:proofErr w:type="spellStart"/>
      <w:r w:rsidRPr="00622FB3">
        <w:t>nécessaires</w:t>
      </w:r>
      <w:proofErr w:type="spellEnd"/>
      <w:r w:rsidRPr="00622FB3">
        <w:t xml:space="preserve"> </w:t>
      </w:r>
      <w:proofErr w:type="spellStart"/>
      <w:r w:rsidRPr="00622FB3">
        <w:t>concernant</w:t>
      </w:r>
      <w:proofErr w:type="spellEnd"/>
      <w:r w:rsidRPr="00622FB3">
        <w:t xml:space="preserve"> la mise en </w:t>
      </w:r>
      <w:proofErr w:type="spellStart"/>
      <w:r w:rsidRPr="00622FB3">
        <w:t>œuvre</w:t>
      </w:r>
      <w:proofErr w:type="spellEnd"/>
      <w:r w:rsidRPr="00622FB3">
        <w:t xml:space="preserve">, </w:t>
      </w:r>
      <w:proofErr w:type="spellStart"/>
      <w:r w:rsidRPr="00622FB3">
        <w:t>notamment</w:t>
      </w:r>
      <w:proofErr w:type="spellEnd"/>
      <w:r w:rsidRPr="00622FB3">
        <w:t xml:space="preserve"> la </w:t>
      </w:r>
      <w:proofErr w:type="spellStart"/>
      <w:r w:rsidRPr="00622FB3">
        <w:t>fourniture</w:t>
      </w:r>
      <w:proofErr w:type="spellEnd"/>
      <w:r w:rsidRPr="00622FB3">
        <w:t xml:space="preserve"> des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suivies</w:t>
      </w:r>
      <w:proofErr w:type="spellEnd"/>
      <w:r w:rsidRPr="00622FB3">
        <w:t xml:space="preserve"> par </w:t>
      </w:r>
      <w:proofErr w:type="spellStart"/>
      <w:r w:rsidRPr="00622FB3">
        <w:t>l'opérateur</w:t>
      </w:r>
      <w:proofErr w:type="spellEnd"/>
      <w:r w:rsidRPr="00622FB3">
        <w:t xml:space="preserve">. Le satellite </w:t>
      </w:r>
      <w:proofErr w:type="spellStart"/>
      <w:r w:rsidRPr="00622FB3">
        <w:t>Angosat</w:t>
      </w:r>
      <w:proofErr w:type="spellEnd"/>
      <w:r w:rsidRPr="00622FB3">
        <w:t xml:space="preserve"> a </w:t>
      </w:r>
      <w:proofErr w:type="spellStart"/>
      <w:r w:rsidRPr="00622FB3">
        <w:t>été</w:t>
      </w:r>
      <w:proofErr w:type="spellEnd"/>
      <w:r w:rsidRPr="00622FB3">
        <w:t xml:space="preserve"> </w:t>
      </w:r>
      <w:proofErr w:type="spellStart"/>
      <w:r w:rsidRPr="00622FB3">
        <w:t>lancé</w:t>
      </w:r>
      <w:proofErr w:type="spellEnd"/>
      <w:r w:rsidRPr="00622FB3">
        <w:t xml:space="preserve"> en </w:t>
      </w:r>
      <w:proofErr w:type="spellStart"/>
      <w:r w:rsidRPr="00622FB3">
        <w:t>décembre</w:t>
      </w:r>
      <w:proofErr w:type="spellEnd"/>
      <w:r w:rsidRPr="00622FB3">
        <w:t xml:space="preserve"> 2017, </w:t>
      </w:r>
      <w:proofErr w:type="spellStart"/>
      <w:r w:rsidRPr="00622FB3">
        <w:t>mais</w:t>
      </w:r>
      <w:proofErr w:type="spellEnd"/>
      <w:r w:rsidRPr="00622FB3">
        <w:t xml:space="preserve"> </w:t>
      </w:r>
      <w:proofErr w:type="spellStart"/>
      <w:r w:rsidRPr="00622FB3">
        <w:t>il</w:t>
      </w:r>
      <w:proofErr w:type="spellEnd"/>
      <w:r w:rsidRPr="00622FB3">
        <w:t xml:space="preserve"> a </w:t>
      </w:r>
      <w:proofErr w:type="spellStart"/>
      <w:r w:rsidRPr="00622FB3">
        <w:t>été</w:t>
      </w:r>
      <w:proofErr w:type="spellEnd"/>
      <w:r w:rsidRPr="00622FB3">
        <w:t xml:space="preserve"> </w:t>
      </w:r>
      <w:proofErr w:type="spellStart"/>
      <w:r w:rsidRPr="00622FB3">
        <w:t>annoncé</w:t>
      </w:r>
      <w:proofErr w:type="spellEnd"/>
      <w:r w:rsidRPr="00622FB3">
        <w:t xml:space="preserve"> </w:t>
      </w:r>
      <w:proofErr w:type="spellStart"/>
      <w:r w:rsidRPr="00622FB3">
        <w:t>qu'il</w:t>
      </w:r>
      <w:proofErr w:type="spellEnd"/>
      <w:r w:rsidRPr="00622FB3">
        <w:t xml:space="preserve"> </w:t>
      </w:r>
      <w:proofErr w:type="spellStart"/>
      <w:r w:rsidRPr="00622FB3">
        <w:t>avait</w:t>
      </w:r>
      <w:proofErr w:type="spellEnd"/>
      <w:r w:rsidRPr="00622FB3">
        <w:t xml:space="preserve"> </w:t>
      </w:r>
      <w:proofErr w:type="spellStart"/>
      <w:r w:rsidRPr="00622FB3">
        <w:t>connu</w:t>
      </w:r>
      <w:proofErr w:type="spellEnd"/>
      <w:r w:rsidRPr="00622FB3">
        <w:t xml:space="preserve"> un </w:t>
      </w:r>
      <w:proofErr w:type="spellStart"/>
      <w:r w:rsidRPr="00622FB3">
        <w:t>dysfonctionnement</w:t>
      </w:r>
      <w:proofErr w:type="spellEnd"/>
      <w:r w:rsidRPr="00622FB3">
        <w:t xml:space="preserve"> en </w:t>
      </w:r>
      <w:proofErr w:type="spellStart"/>
      <w:r w:rsidRPr="00622FB3">
        <w:t>avril</w:t>
      </w:r>
      <w:proofErr w:type="spellEnd"/>
      <w:r w:rsidRPr="00622FB3">
        <w:t xml:space="preserve"> 2018. La construction d'un nouveau satellite, Angosat-2, se </w:t>
      </w:r>
      <w:proofErr w:type="spellStart"/>
      <w:r w:rsidRPr="00622FB3">
        <w:t>trouve</w:t>
      </w:r>
      <w:proofErr w:type="spellEnd"/>
      <w:r w:rsidRPr="00622FB3">
        <w:t xml:space="preserve"> </w:t>
      </w:r>
      <w:proofErr w:type="spellStart"/>
      <w:r w:rsidRPr="00622FB3">
        <w:t>actuellement</w:t>
      </w:r>
      <w:proofErr w:type="spellEnd"/>
      <w:r w:rsidRPr="00622FB3">
        <w:t xml:space="preserve"> au </w:t>
      </w:r>
      <w:proofErr w:type="spellStart"/>
      <w:r w:rsidRPr="00622FB3">
        <w:t>stade</w:t>
      </w:r>
      <w:proofErr w:type="spellEnd"/>
      <w:r w:rsidRPr="00622FB3">
        <w:t xml:space="preserve"> des études techniques </w:t>
      </w:r>
      <w:proofErr w:type="spellStart"/>
      <w:r w:rsidRPr="00622FB3">
        <w:t>préliminaires</w:t>
      </w:r>
      <w:proofErr w:type="spellEnd"/>
      <w:r w:rsidRPr="00622FB3">
        <w:t xml:space="preserve">. Afin que le satellite Angosat-2 </w:t>
      </w:r>
      <w:proofErr w:type="spellStart"/>
      <w:r w:rsidRPr="00622FB3">
        <w:t>puisse</w:t>
      </w:r>
      <w:proofErr w:type="spellEnd"/>
      <w:r w:rsidRPr="00622FB3">
        <w:t xml:space="preserve"> </w:t>
      </w:r>
      <w:proofErr w:type="spellStart"/>
      <w:r w:rsidRPr="00622FB3">
        <w:t>utiliser</w:t>
      </w:r>
      <w:proofErr w:type="spellEnd"/>
      <w:r w:rsidRPr="00622FB3">
        <w:t xml:space="preserve"> les assignations de </w:t>
      </w:r>
      <w:proofErr w:type="spellStart"/>
      <w:r w:rsidRPr="00622FB3">
        <w:t>fréquence</w:t>
      </w:r>
      <w:proofErr w:type="spellEnd"/>
      <w:r w:rsidRPr="00622FB3">
        <w:t xml:space="preserve"> </w:t>
      </w:r>
      <w:proofErr w:type="spellStart"/>
      <w:r w:rsidRPr="00622FB3">
        <w:t>inscrites</w:t>
      </w:r>
      <w:proofErr w:type="spellEnd"/>
      <w:r w:rsidRPr="00622FB3">
        <w:t xml:space="preserve"> pour le </w:t>
      </w:r>
      <w:proofErr w:type="spellStart"/>
      <w:r w:rsidRPr="00622FB3">
        <w:t>réseau</w:t>
      </w:r>
      <w:proofErr w:type="spellEnd"/>
      <w:r w:rsidRPr="00622FB3">
        <w:t xml:space="preserve"> à satellite ENSAT-23E (23° E),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a </w:t>
      </w:r>
      <w:proofErr w:type="spellStart"/>
      <w:r w:rsidRPr="00622FB3">
        <w:t>soumis</w:t>
      </w:r>
      <w:proofErr w:type="spellEnd"/>
      <w:r w:rsidRPr="00622FB3">
        <w:t xml:space="preserve"> </w:t>
      </w:r>
      <w:proofErr w:type="spellStart"/>
      <w:r w:rsidRPr="00622FB3">
        <w:t>une</w:t>
      </w:r>
      <w:proofErr w:type="spellEnd"/>
      <w:r w:rsidRPr="00622FB3">
        <w:t xml:space="preserve"> </w:t>
      </w:r>
      <w:proofErr w:type="spellStart"/>
      <w:r w:rsidRPr="00622FB3">
        <w:t>demande</w:t>
      </w:r>
      <w:proofErr w:type="spellEnd"/>
      <w:r w:rsidRPr="00622FB3">
        <w:t xml:space="preserve"> de prorogation du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w:t>
      </w:r>
      <w:proofErr w:type="spellStart"/>
      <w:r w:rsidRPr="00622FB3">
        <w:t>jusqu'au</w:t>
      </w:r>
      <w:proofErr w:type="spellEnd"/>
      <w:r w:rsidRPr="00622FB3">
        <w:t xml:space="preserve"> 30 </w:t>
      </w:r>
      <w:proofErr w:type="spellStart"/>
      <w:r w:rsidRPr="00622FB3">
        <w:t>avril</w:t>
      </w:r>
      <w:proofErr w:type="spellEnd"/>
      <w:r w:rsidRPr="00622FB3">
        <w:t xml:space="preserve"> 2021, prorogation qui a </w:t>
      </w:r>
      <w:proofErr w:type="spellStart"/>
      <w:r w:rsidRPr="00622FB3">
        <w:t>été</w:t>
      </w:r>
      <w:proofErr w:type="spellEnd"/>
      <w:r w:rsidRPr="00622FB3">
        <w:t xml:space="preserve"> </w:t>
      </w:r>
      <w:proofErr w:type="spellStart"/>
      <w:r w:rsidRPr="00622FB3">
        <w:t>accordée</w:t>
      </w:r>
      <w:proofErr w:type="spellEnd"/>
      <w:r w:rsidRPr="00622FB3">
        <w:t xml:space="preserve"> par le </w:t>
      </w:r>
      <w:proofErr w:type="spellStart"/>
      <w:r w:rsidRPr="00622FB3">
        <w:t>Comité</w:t>
      </w:r>
      <w:proofErr w:type="spellEnd"/>
      <w:r w:rsidRPr="00622FB3">
        <w:t xml:space="preserve"> à </w:t>
      </w:r>
      <w:proofErr w:type="spellStart"/>
      <w:r w:rsidRPr="00622FB3">
        <w:t>sa</w:t>
      </w:r>
      <w:proofErr w:type="spellEnd"/>
      <w:r w:rsidRPr="00622FB3">
        <w:t xml:space="preserve"> 79ème </w:t>
      </w:r>
      <w:proofErr w:type="spellStart"/>
      <w:r w:rsidRPr="00622FB3">
        <w:t>réunion</w:t>
      </w:r>
      <w:proofErr w:type="spellEnd"/>
      <w:r w:rsidRPr="00622FB3">
        <w:t xml:space="preserve"> (</w:t>
      </w:r>
      <w:proofErr w:type="spellStart"/>
      <w:r w:rsidRPr="00622FB3">
        <w:t>voir</w:t>
      </w:r>
      <w:proofErr w:type="spellEnd"/>
      <w:r w:rsidRPr="00622FB3">
        <w:t xml:space="preserve"> le Document RRB18-3/14, § </w:t>
      </w:r>
      <w:r>
        <w:t>5.1-5.20 du Procès-verbal de la </w:t>
      </w:r>
      <w:r w:rsidRPr="00622FB3">
        <w:t xml:space="preserve">79ème </w:t>
      </w:r>
      <w:proofErr w:type="spellStart"/>
      <w:r w:rsidRPr="00622FB3">
        <w:t>réunion</w:t>
      </w:r>
      <w:proofErr w:type="spellEnd"/>
      <w:r w:rsidRPr="00622FB3">
        <w:t xml:space="preserve">). En </w:t>
      </w:r>
      <w:proofErr w:type="spellStart"/>
      <w:r w:rsidRPr="00622FB3">
        <w:t>octobre</w:t>
      </w:r>
      <w:proofErr w:type="spellEnd"/>
      <w:r w:rsidRPr="00622FB3">
        <w:t xml:space="preserve"> 2019, le Bureau </w:t>
      </w:r>
      <w:proofErr w:type="gramStart"/>
      <w:r w:rsidRPr="00622FB3">
        <w:t>a</w:t>
      </w:r>
      <w:proofErr w:type="gramEnd"/>
      <w:r w:rsidRPr="00622FB3">
        <w:t xml:space="preserve"> </w:t>
      </w:r>
      <w:proofErr w:type="spellStart"/>
      <w:r w:rsidRPr="00622FB3">
        <w:t>envoyé</w:t>
      </w:r>
      <w:proofErr w:type="spellEnd"/>
      <w:r w:rsidRPr="00622FB3">
        <w:t xml:space="preserve"> à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un rappel </w:t>
      </w:r>
      <w:proofErr w:type="spellStart"/>
      <w:r w:rsidRPr="00622FB3">
        <w:t>l'invitant</w:t>
      </w:r>
      <w:proofErr w:type="spellEnd"/>
      <w:r w:rsidRPr="00622FB3">
        <w:t xml:space="preserve"> à </w:t>
      </w:r>
      <w:proofErr w:type="spellStart"/>
      <w:r w:rsidRPr="00622FB3">
        <w:t>soumettre</w:t>
      </w:r>
      <w:proofErr w:type="spellEnd"/>
      <w:r w:rsidRPr="00622FB3">
        <w:t xml:space="preserve"> les </w:t>
      </w:r>
      <w:proofErr w:type="spellStart"/>
      <w:r w:rsidRPr="00622FB3">
        <w:t>renseignements</w:t>
      </w:r>
      <w:proofErr w:type="spellEnd"/>
      <w:r w:rsidRPr="00622FB3">
        <w:t xml:space="preserve"> à jour au </w:t>
      </w:r>
      <w:proofErr w:type="spellStart"/>
      <w:r w:rsidRPr="00622FB3">
        <w:t>tit</w:t>
      </w:r>
      <w:r>
        <w:t>re</w:t>
      </w:r>
      <w:proofErr w:type="spellEnd"/>
      <w:r>
        <w:t xml:space="preserve"> de la </w:t>
      </w:r>
      <w:proofErr w:type="spellStart"/>
      <w:r>
        <w:t>Résolution</w:t>
      </w:r>
      <w:proofErr w:type="spellEnd"/>
      <w:r>
        <w:t xml:space="preserve"> 49 </w:t>
      </w:r>
      <w:proofErr w:type="spellStart"/>
      <w:r>
        <w:t>avant</w:t>
      </w:r>
      <w:proofErr w:type="spellEnd"/>
      <w:r>
        <w:t xml:space="preserve"> le </w:t>
      </w:r>
      <w:r w:rsidRPr="00622FB3">
        <w:t>30 </w:t>
      </w:r>
      <w:proofErr w:type="spellStart"/>
      <w:r w:rsidRPr="00622FB3">
        <w:t>novembre</w:t>
      </w:r>
      <w:proofErr w:type="spellEnd"/>
      <w:r w:rsidRPr="00622FB3">
        <w:t xml:space="preserve"> 2019, </w:t>
      </w:r>
      <w:proofErr w:type="spellStart"/>
      <w:r w:rsidRPr="00622FB3">
        <w:t>conformément</w:t>
      </w:r>
      <w:proofErr w:type="spellEnd"/>
      <w:r w:rsidRPr="00622FB3">
        <w:t xml:space="preserve"> à la </w:t>
      </w:r>
      <w:proofErr w:type="spellStart"/>
      <w:r w:rsidRPr="00622FB3">
        <w:t>Règle</w:t>
      </w:r>
      <w:proofErr w:type="spellEnd"/>
      <w:r w:rsidRPr="00622FB3">
        <w:t xml:space="preserve"> de </w:t>
      </w:r>
      <w:proofErr w:type="spellStart"/>
      <w:r w:rsidRPr="00622FB3">
        <w:t>procédure</w:t>
      </w:r>
      <w:proofErr w:type="spellEnd"/>
      <w:r w:rsidRPr="00622FB3">
        <w:t xml:space="preserve"> rel</w:t>
      </w:r>
      <w:r>
        <w:t xml:space="preserve">ative au </w:t>
      </w:r>
      <w:proofErr w:type="spellStart"/>
      <w:r>
        <w:t>numéro</w:t>
      </w:r>
      <w:proofErr w:type="spellEnd"/>
      <w:r>
        <w:t xml:space="preserve"> 11.48 du RR. Le </w:t>
      </w:r>
      <w:r w:rsidRPr="00622FB3">
        <w:t>2 </w:t>
      </w:r>
      <w:proofErr w:type="spellStart"/>
      <w:r w:rsidRPr="00622FB3">
        <w:t>décembre</w:t>
      </w:r>
      <w:proofErr w:type="spellEnd"/>
      <w:r w:rsidRPr="00622FB3">
        <w:t xml:space="preserve"> 2019,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a </w:t>
      </w:r>
      <w:proofErr w:type="spellStart"/>
      <w:r w:rsidRPr="00622FB3">
        <w:t>répondu</w:t>
      </w:r>
      <w:proofErr w:type="spellEnd"/>
      <w:r w:rsidRPr="00622FB3">
        <w:t xml:space="preserve"> </w:t>
      </w:r>
      <w:proofErr w:type="spellStart"/>
      <w:r w:rsidRPr="00622FB3">
        <w:t>qu'elle</w:t>
      </w:r>
      <w:proofErr w:type="spellEnd"/>
      <w:r w:rsidRPr="00622FB3">
        <w:t xml:space="preserve"> </w:t>
      </w:r>
      <w:proofErr w:type="spellStart"/>
      <w:r w:rsidRPr="00622FB3">
        <w:t>n'avait</w:t>
      </w:r>
      <w:proofErr w:type="spellEnd"/>
      <w:r w:rsidRPr="00622FB3">
        <w:t xml:space="preserve"> pas </w:t>
      </w:r>
      <w:proofErr w:type="spellStart"/>
      <w:r w:rsidRPr="00622FB3">
        <w:t>été</w:t>
      </w:r>
      <w:proofErr w:type="spellEnd"/>
      <w:r w:rsidRPr="00622FB3">
        <w:t xml:space="preserve"> en </w:t>
      </w:r>
      <w:proofErr w:type="spellStart"/>
      <w:r w:rsidRPr="00622FB3">
        <w:t>mesure</w:t>
      </w:r>
      <w:proofErr w:type="spellEnd"/>
      <w:r w:rsidRPr="00622FB3">
        <w:t xml:space="preserve"> de </w:t>
      </w:r>
      <w:proofErr w:type="spellStart"/>
      <w:r w:rsidRPr="00622FB3">
        <w:t>fournir</w:t>
      </w:r>
      <w:proofErr w:type="spellEnd"/>
      <w:r w:rsidRPr="00622FB3">
        <w:t xml:space="preserve"> des </w:t>
      </w:r>
      <w:proofErr w:type="spellStart"/>
      <w:r w:rsidRPr="00622FB3">
        <w:t>renseignements</w:t>
      </w:r>
      <w:proofErr w:type="spellEnd"/>
      <w:r w:rsidRPr="00622FB3">
        <w:t xml:space="preserve"> à jour</w:t>
      </w:r>
      <w:r>
        <w:t xml:space="preserve">. </w:t>
      </w:r>
      <w:r w:rsidRPr="00676E30">
        <w:rPr>
          <w:lang w:eastAsia="zh-CN"/>
        </w:rPr>
        <w:t xml:space="preserve">Si </w:t>
      </w:r>
      <w:proofErr w:type="spellStart"/>
      <w:r w:rsidRPr="00676E30">
        <w:rPr>
          <w:lang w:eastAsia="zh-CN"/>
        </w:rPr>
        <w:t>l'Administration</w:t>
      </w:r>
      <w:proofErr w:type="spellEnd"/>
      <w:r w:rsidRPr="00676E30">
        <w:rPr>
          <w:lang w:eastAsia="zh-CN"/>
        </w:rPr>
        <w:t xml:space="preserve"> de la Fédération de </w:t>
      </w:r>
      <w:proofErr w:type="spellStart"/>
      <w:r w:rsidRPr="00676E30">
        <w:rPr>
          <w:lang w:eastAsia="zh-CN"/>
        </w:rPr>
        <w:t>Russie</w:t>
      </w:r>
      <w:proofErr w:type="spellEnd"/>
      <w:r w:rsidRPr="00676E30">
        <w:rPr>
          <w:lang w:eastAsia="zh-CN"/>
        </w:rPr>
        <w:t xml:space="preserve"> </w:t>
      </w:r>
      <w:proofErr w:type="spellStart"/>
      <w:r w:rsidRPr="00676E30">
        <w:rPr>
          <w:lang w:eastAsia="zh-CN"/>
        </w:rPr>
        <w:t>avait</w:t>
      </w:r>
      <w:proofErr w:type="spellEnd"/>
      <w:r w:rsidRPr="00676E30">
        <w:rPr>
          <w:lang w:eastAsia="zh-CN"/>
        </w:rPr>
        <w:t xml:space="preserve"> </w:t>
      </w:r>
      <w:proofErr w:type="spellStart"/>
      <w:r w:rsidRPr="00676E30">
        <w:rPr>
          <w:lang w:eastAsia="zh-CN"/>
        </w:rPr>
        <w:t>soumis</w:t>
      </w:r>
      <w:proofErr w:type="spellEnd"/>
      <w:r w:rsidRPr="00676E30">
        <w:rPr>
          <w:lang w:eastAsia="zh-CN"/>
        </w:rPr>
        <w:t xml:space="preserve"> les </w:t>
      </w:r>
      <w:proofErr w:type="spellStart"/>
      <w:r w:rsidRPr="00676E30">
        <w:rPr>
          <w:lang w:eastAsia="zh-CN"/>
        </w:rPr>
        <w:t>renseignements</w:t>
      </w:r>
      <w:proofErr w:type="spellEnd"/>
      <w:r w:rsidRPr="00676E30">
        <w:rPr>
          <w:lang w:eastAsia="zh-CN"/>
        </w:rPr>
        <w:t xml:space="preserve"> à jour au </w:t>
      </w:r>
      <w:proofErr w:type="spellStart"/>
      <w:r w:rsidRPr="00676E30">
        <w:rPr>
          <w:lang w:eastAsia="zh-CN"/>
        </w:rPr>
        <w:t>titre</w:t>
      </w:r>
      <w:proofErr w:type="spellEnd"/>
      <w:r w:rsidRPr="00676E30">
        <w:rPr>
          <w:lang w:eastAsia="zh-CN"/>
        </w:rPr>
        <w:t xml:space="preserve"> de la </w:t>
      </w:r>
      <w:proofErr w:type="spellStart"/>
      <w:r w:rsidRPr="00676E30">
        <w:rPr>
          <w:lang w:eastAsia="zh-CN"/>
        </w:rPr>
        <w:t>Résolution</w:t>
      </w:r>
      <w:proofErr w:type="spellEnd"/>
      <w:r w:rsidRPr="00676E30">
        <w:rPr>
          <w:lang w:eastAsia="zh-CN"/>
        </w:rPr>
        <w:t xml:space="preserve"> 49 </w:t>
      </w:r>
      <w:proofErr w:type="spellStart"/>
      <w:r w:rsidRPr="00676E30">
        <w:rPr>
          <w:lang w:eastAsia="zh-CN"/>
        </w:rPr>
        <w:t>avant</w:t>
      </w:r>
      <w:proofErr w:type="spellEnd"/>
      <w:r w:rsidRPr="00676E30">
        <w:rPr>
          <w:lang w:eastAsia="zh-CN"/>
        </w:rPr>
        <w:t xml:space="preserve"> le 30 </w:t>
      </w:r>
      <w:proofErr w:type="spellStart"/>
      <w:r w:rsidRPr="00676E30">
        <w:rPr>
          <w:lang w:eastAsia="zh-CN"/>
        </w:rPr>
        <w:t>novembre</w:t>
      </w:r>
      <w:proofErr w:type="spellEnd"/>
      <w:r w:rsidRPr="00676E30">
        <w:rPr>
          <w:lang w:eastAsia="zh-CN"/>
        </w:rPr>
        <w:t xml:space="preserve"> 2019, </w:t>
      </w:r>
      <w:proofErr w:type="spellStart"/>
      <w:r w:rsidRPr="00676E30">
        <w:rPr>
          <w:lang w:eastAsia="zh-CN"/>
        </w:rPr>
        <w:t>ces</w:t>
      </w:r>
      <w:proofErr w:type="spellEnd"/>
      <w:r w:rsidRPr="00676E30">
        <w:rPr>
          <w:lang w:eastAsia="zh-CN"/>
        </w:rPr>
        <w:t xml:space="preserve"> </w:t>
      </w:r>
      <w:proofErr w:type="spellStart"/>
      <w:r w:rsidRPr="00676E30">
        <w:rPr>
          <w:lang w:eastAsia="zh-CN"/>
        </w:rPr>
        <w:t>renseignements</w:t>
      </w:r>
      <w:proofErr w:type="spellEnd"/>
      <w:r w:rsidRPr="00676E30">
        <w:rPr>
          <w:lang w:eastAsia="zh-CN"/>
        </w:rPr>
        <w:t xml:space="preserve"> </w:t>
      </w:r>
      <w:proofErr w:type="spellStart"/>
      <w:r w:rsidRPr="00676E30">
        <w:rPr>
          <w:lang w:eastAsia="zh-CN"/>
        </w:rPr>
        <w:t>auraient</w:t>
      </w:r>
      <w:proofErr w:type="spellEnd"/>
      <w:r w:rsidRPr="00676E30">
        <w:rPr>
          <w:lang w:eastAsia="zh-CN"/>
        </w:rPr>
        <w:t xml:space="preserve"> </w:t>
      </w:r>
      <w:proofErr w:type="spellStart"/>
      <w:r w:rsidRPr="00676E30">
        <w:rPr>
          <w:lang w:eastAsia="zh-CN"/>
        </w:rPr>
        <w:t>peut-être</w:t>
      </w:r>
      <w:proofErr w:type="spellEnd"/>
      <w:r w:rsidRPr="00676E30">
        <w:rPr>
          <w:lang w:eastAsia="zh-CN"/>
        </w:rPr>
        <w:t xml:space="preserve"> </w:t>
      </w:r>
      <w:proofErr w:type="spellStart"/>
      <w:r w:rsidRPr="00676E30">
        <w:rPr>
          <w:lang w:eastAsia="zh-CN"/>
        </w:rPr>
        <w:t>été</w:t>
      </w:r>
      <w:proofErr w:type="spellEnd"/>
      <w:r w:rsidRPr="00676E30">
        <w:rPr>
          <w:lang w:eastAsia="zh-CN"/>
        </w:rPr>
        <w:t xml:space="preserve"> </w:t>
      </w:r>
      <w:proofErr w:type="spellStart"/>
      <w:r w:rsidRPr="00676E30">
        <w:rPr>
          <w:lang w:eastAsia="zh-CN"/>
        </w:rPr>
        <w:t>inexacts</w:t>
      </w:r>
      <w:proofErr w:type="spellEnd"/>
      <w:r w:rsidRPr="00622FB3">
        <w:t xml:space="preserve">, en raison de </w:t>
      </w:r>
      <w:proofErr w:type="spellStart"/>
      <w:r w:rsidRPr="00622FB3">
        <w:t>problèmes</w:t>
      </w:r>
      <w:proofErr w:type="spellEnd"/>
      <w:r w:rsidRPr="00622FB3">
        <w:t xml:space="preserve"> </w:t>
      </w:r>
      <w:proofErr w:type="spellStart"/>
      <w:r w:rsidRPr="00622FB3">
        <w:t>liés</w:t>
      </w:r>
      <w:proofErr w:type="spellEnd"/>
      <w:r w:rsidRPr="00622FB3">
        <w:t xml:space="preserve"> à la construction du satellite et à la recherche d'un </w:t>
      </w:r>
      <w:proofErr w:type="spellStart"/>
      <w:r w:rsidRPr="00622FB3">
        <w:t>lanceur</w:t>
      </w:r>
      <w:proofErr w:type="spellEnd"/>
      <w:r>
        <w:t xml:space="preserve"> à </w:t>
      </w:r>
      <w:proofErr w:type="spellStart"/>
      <w:r>
        <w:t>ce</w:t>
      </w:r>
      <w:proofErr w:type="spellEnd"/>
      <w:r>
        <w:t xml:space="preserve"> moment-</w:t>
      </w:r>
      <w:proofErr w:type="spellStart"/>
      <w:r>
        <w:t>là</w:t>
      </w:r>
      <w:proofErr w:type="spellEnd"/>
      <w:r w:rsidRPr="00622FB3">
        <w:t xml:space="preserv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concernant</w:t>
      </w:r>
      <w:proofErr w:type="spellEnd"/>
      <w:r w:rsidRPr="00622FB3">
        <w:t xml:space="preserve"> le satellite Angosat-2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soumis</w:t>
      </w:r>
      <w:proofErr w:type="spellEnd"/>
      <w:r w:rsidRPr="00622FB3">
        <w:t xml:space="preserve"> au Bureau le 20 </w:t>
      </w:r>
      <w:proofErr w:type="spellStart"/>
      <w:r w:rsidRPr="00622FB3">
        <w:t>mai</w:t>
      </w:r>
      <w:proofErr w:type="spellEnd"/>
      <w:r w:rsidRPr="00622FB3">
        <w:t xml:space="preserve"> 2020. </w:t>
      </w:r>
      <w:proofErr w:type="spellStart"/>
      <w:r w:rsidRPr="00622FB3">
        <w:t>Toutefois</w:t>
      </w:r>
      <w:proofErr w:type="spellEnd"/>
      <w:r w:rsidRPr="00622FB3">
        <w:t xml:space="preserve">, </w:t>
      </w:r>
      <w:proofErr w:type="spellStart"/>
      <w:r w:rsidRPr="00622FB3">
        <w:t>comme</w:t>
      </w:r>
      <w:proofErr w:type="spellEnd"/>
      <w:r w:rsidRPr="00622FB3">
        <w:t xml:space="preserve"> la date </w:t>
      </w:r>
      <w:proofErr w:type="spellStart"/>
      <w:r w:rsidRPr="00622FB3">
        <w:t>limite</w:t>
      </w:r>
      <w:proofErr w:type="spellEnd"/>
      <w:r w:rsidRPr="00622FB3">
        <w:t xml:space="preserve"> du 30 </w:t>
      </w:r>
      <w:proofErr w:type="spellStart"/>
      <w:r w:rsidRPr="00622FB3">
        <w:t>novembre</w:t>
      </w:r>
      <w:proofErr w:type="spellEnd"/>
      <w:r w:rsidRPr="00622FB3">
        <w:t xml:space="preserve"> 2019 </w:t>
      </w:r>
      <w:proofErr w:type="spellStart"/>
      <w:r w:rsidRPr="00622FB3">
        <w:t>n'a</w:t>
      </w:r>
      <w:proofErr w:type="spellEnd"/>
      <w:r w:rsidRPr="00622FB3">
        <w:t xml:space="preserve"> pas </w:t>
      </w:r>
      <w:proofErr w:type="spellStart"/>
      <w:r w:rsidRPr="00622FB3">
        <w:t>été</w:t>
      </w:r>
      <w:proofErr w:type="spellEnd"/>
      <w:r w:rsidRPr="00622FB3">
        <w:t xml:space="preserve"> </w:t>
      </w:r>
      <w:proofErr w:type="spellStart"/>
      <w:r w:rsidRPr="00622FB3">
        <w:t>respectée</w:t>
      </w:r>
      <w:proofErr w:type="spellEnd"/>
      <w:r w:rsidRPr="00622FB3">
        <w:t xml:space="preserve">, le Bureau a </w:t>
      </w:r>
      <w:proofErr w:type="spellStart"/>
      <w:r w:rsidRPr="00622FB3">
        <w:t>supprimé</w:t>
      </w:r>
      <w:proofErr w:type="spellEnd"/>
      <w:r w:rsidRPr="00622FB3">
        <w:t xml:space="preserve"> les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ENSAT-23E le 26 </w:t>
      </w:r>
      <w:proofErr w:type="spellStart"/>
      <w:r w:rsidRPr="00622FB3">
        <w:t>mai</w:t>
      </w:r>
      <w:proofErr w:type="spellEnd"/>
      <w:r w:rsidRPr="00622FB3">
        <w:t xml:space="preserve"> 2020. Dans </w:t>
      </w:r>
      <w:proofErr w:type="spellStart"/>
      <w:r w:rsidRPr="00622FB3">
        <w:t>sa</w:t>
      </w:r>
      <w:proofErr w:type="spellEnd"/>
      <w:r w:rsidRPr="00622FB3">
        <w:t xml:space="preserve"> contribution,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estime</w:t>
      </w:r>
      <w:proofErr w:type="spellEnd"/>
      <w:r w:rsidRPr="00622FB3">
        <w:t xml:space="preserve"> </w:t>
      </w:r>
      <w:proofErr w:type="spellStart"/>
      <w:r w:rsidRPr="00622FB3">
        <w:t>qu'il</w:t>
      </w:r>
      <w:proofErr w:type="spellEnd"/>
      <w:r w:rsidRPr="00622FB3">
        <w:t xml:space="preserve"> </w:t>
      </w:r>
      <w:proofErr w:type="spellStart"/>
      <w:r w:rsidRPr="00622FB3">
        <w:t>existe</w:t>
      </w:r>
      <w:proofErr w:type="spellEnd"/>
      <w:r w:rsidRPr="00622FB3">
        <w:t xml:space="preserve"> </w:t>
      </w:r>
      <w:proofErr w:type="spellStart"/>
      <w:r w:rsidRPr="00622FB3">
        <w:t>peut-être</w:t>
      </w:r>
      <w:proofErr w:type="spellEnd"/>
      <w:r w:rsidRPr="00622FB3">
        <w:t xml:space="preserve"> </w:t>
      </w:r>
      <w:proofErr w:type="spellStart"/>
      <w:r w:rsidRPr="00622FB3">
        <w:t>une</w:t>
      </w:r>
      <w:proofErr w:type="spellEnd"/>
      <w:r w:rsidRPr="00622FB3">
        <w:t xml:space="preserve"> </w:t>
      </w:r>
      <w:proofErr w:type="spellStart"/>
      <w:r w:rsidRPr="00622FB3">
        <w:t>ambiguïté</w:t>
      </w:r>
      <w:proofErr w:type="spellEnd"/>
      <w:r w:rsidRPr="00622FB3">
        <w:t xml:space="preserve"> quant à </w:t>
      </w:r>
      <w:proofErr w:type="spellStart"/>
      <w:r w:rsidRPr="00622FB3">
        <w:t>l'interprétation</w:t>
      </w:r>
      <w:proofErr w:type="spellEnd"/>
      <w:r w:rsidRPr="00622FB3">
        <w:t xml:space="preserve"> et à </w:t>
      </w:r>
      <w:proofErr w:type="spellStart"/>
      <w:r w:rsidRPr="00622FB3">
        <w:t>l'application</w:t>
      </w:r>
      <w:proofErr w:type="spellEnd"/>
      <w:r w:rsidRPr="00622FB3">
        <w:t xml:space="preserve"> de la </w:t>
      </w:r>
      <w:proofErr w:type="spellStart"/>
      <w:r w:rsidRPr="00622FB3">
        <w:t>Règle</w:t>
      </w:r>
      <w:proofErr w:type="spellEnd"/>
      <w:r w:rsidRPr="00622FB3">
        <w:t xml:space="preserve"> de </w:t>
      </w:r>
      <w:proofErr w:type="spellStart"/>
      <w:r w:rsidRPr="00622FB3">
        <w:t>procédure</w:t>
      </w:r>
      <w:proofErr w:type="spellEnd"/>
      <w:r w:rsidRPr="00622FB3">
        <w:t xml:space="preserve"> relative au </w:t>
      </w:r>
      <w:proofErr w:type="spellStart"/>
      <w:r w:rsidRPr="00622FB3">
        <w:t>numéro</w:t>
      </w:r>
      <w:proofErr w:type="spellEnd"/>
      <w:r w:rsidRPr="00622FB3">
        <w:t xml:space="preserve"> 11.48 du RR. </w:t>
      </w:r>
      <w:proofErr w:type="spellStart"/>
      <w:r w:rsidRPr="00622FB3">
        <w:t>Selon</w:t>
      </w:r>
      <w:proofErr w:type="spellEnd"/>
      <w:r w:rsidRPr="00622FB3">
        <w:t xml:space="preserve"> </w:t>
      </w:r>
      <w:proofErr w:type="spellStart"/>
      <w:r w:rsidRPr="00622FB3">
        <w:t>l'interprétation</w:t>
      </w:r>
      <w:proofErr w:type="spellEnd"/>
      <w:r w:rsidRPr="00622FB3">
        <w:t xml:space="preserve"> de </w:t>
      </w:r>
      <w:proofErr w:type="spellStart"/>
      <w:r w:rsidRPr="00622FB3">
        <w:t>cette</w:t>
      </w:r>
      <w:proofErr w:type="spellEnd"/>
      <w:r w:rsidRPr="00622FB3">
        <w:t xml:space="preserve"> Administration, la </w:t>
      </w:r>
      <w:proofErr w:type="spellStart"/>
      <w:r w:rsidRPr="00622FB3">
        <w:t>fourniture</w:t>
      </w:r>
      <w:proofErr w:type="spellEnd"/>
      <w:r w:rsidRPr="00622FB3">
        <w:t xml:space="preserve"> des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concernant</w:t>
      </w:r>
      <w:proofErr w:type="spellEnd"/>
      <w:r w:rsidRPr="00622FB3">
        <w:t xml:space="preserve"> un nouveau satellite après la prorogation du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w:t>
      </w:r>
      <w:proofErr w:type="spellStart"/>
      <w:r w:rsidRPr="00622FB3">
        <w:t>n'est</w:t>
      </w:r>
      <w:proofErr w:type="spellEnd"/>
      <w:r w:rsidRPr="00622FB3">
        <w:t xml:space="preserve"> </w:t>
      </w:r>
      <w:proofErr w:type="spellStart"/>
      <w:r w:rsidRPr="00622FB3">
        <w:t>exigée</w:t>
      </w:r>
      <w:proofErr w:type="spellEnd"/>
      <w:r w:rsidRPr="00622FB3">
        <w:t xml:space="preserve"> que dans les </w:t>
      </w:r>
      <w:proofErr w:type="spellStart"/>
      <w:r w:rsidRPr="00622FB3">
        <w:t>cas</w:t>
      </w:r>
      <w:proofErr w:type="spellEnd"/>
      <w:r w:rsidRPr="00622FB3">
        <w:t xml:space="preserve"> </w:t>
      </w:r>
      <w:proofErr w:type="spellStart"/>
      <w:r w:rsidRPr="00622FB3">
        <w:t>où</w:t>
      </w:r>
      <w:proofErr w:type="spellEnd"/>
      <w:r w:rsidRPr="00622FB3">
        <w:t xml:space="preserve"> la </w:t>
      </w:r>
      <w:proofErr w:type="spellStart"/>
      <w:r w:rsidRPr="00622FB3">
        <w:t>décision</w:t>
      </w:r>
      <w:proofErr w:type="spellEnd"/>
      <w:r w:rsidRPr="00622FB3">
        <w:t xml:space="preserve"> </w:t>
      </w:r>
      <w:proofErr w:type="spellStart"/>
      <w:r w:rsidRPr="00622FB3">
        <w:t>prise</w:t>
      </w:r>
      <w:proofErr w:type="spellEnd"/>
      <w:r w:rsidRPr="00622FB3">
        <w:t xml:space="preserve"> par le </w:t>
      </w:r>
      <w:proofErr w:type="spellStart"/>
      <w:r w:rsidRPr="00622FB3">
        <w:t>Comité</w:t>
      </w:r>
      <w:proofErr w:type="spellEnd"/>
      <w:r w:rsidRPr="00622FB3">
        <w:t xml:space="preserve"> </w:t>
      </w:r>
      <w:proofErr w:type="spellStart"/>
      <w:r w:rsidRPr="00622FB3">
        <w:t>établit</w:t>
      </w:r>
      <w:proofErr w:type="spellEnd"/>
      <w:r w:rsidRPr="00622FB3">
        <w:t xml:space="preserve"> </w:t>
      </w:r>
      <w:proofErr w:type="spellStart"/>
      <w:r w:rsidRPr="00622FB3">
        <w:t>clairement</w:t>
      </w:r>
      <w:proofErr w:type="spellEnd"/>
      <w:r w:rsidRPr="00622FB3">
        <w:t xml:space="preserve"> de </w:t>
      </w:r>
      <w:proofErr w:type="spellStart"/>
      <w:r w:rsidRPr="00622FB3">
        <w:t>nouvelles</w:t>
      </w:r>
      <w:proofErr w:type="spellEnd"/>
      <w:r w:rsidRPr="00622FB3">
        <w:t xml:space="preserve"> dates pour la </w:t>
      </w:r>
      <w:proofErr w:type="spellStart"/>
      <w:r w:rsidRPr="00622FB3">
        <w:t>soumission</w:t>
      </w:r>
      <w:proofErr w:type="spellEnd"/>
      <w:r w:rsidRPr="00622FB3">
        <w:t xml:space="preserve"> de </w:t>
      </w:r>
      <w:proofErr w:type="spellStart"/>
      <w:r w:rsidRPr="00622FB3">
        <w:t>ces</w:t>
      </w:r>
      <w:proofErr w:type="spellEnd"/>
      <w:r w:rsidRPr="00622FB3">
        <w:t xml:space="preserve"> </w:t>
      </w:r>
      <w:proofErr w:type="spellStart"/>
      <w:r w:rsidRPr="00622FB3">
        <w:t>renseignements</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que la </w:t>
      </w:r>
      <w:proofErr w:type="spellStart"/>
      <w:r w:rsidRPr="00622FB3">
        <w:t>décision</w:t>
      </w:r>
      <w:proofErr w:type="spellEnd"/>
      <w:r w:rsidRPr="00622FB3">
        <w:t xml:space="preserve"> </w:t>
      </w:r>
      <w:proofErr w:type="spellStart"/>
      <w:r w:rsidRPr="00622FB3">
        <w:t>prise</w:t>
      </w:r>
      <w:proofErr w:type="spellEnd"/>
      <w:r w:rsidRPr="00622FB3">
        <w:t xml:space="preserve"> par le </w:t>
      </w:r>
      <w:proofErr w:type="spellStart"/>
      <w:r w:rsidRPr="00622FB3">
        <w:t>Comité</w:t>
      </w:r>
      <w:proofErr w:type="spellEnd"/>
      <w:r w:rsidRPr="00622FB3">
        <w:t xml:space="preserve"> à </w:t>
      </w:r>
      <w:proofErr w:type="spellStart"/>
      <w:r w:rsidRPr="00622FB3">
        <w:t>sa</w:t>
      </w:r>
      <w:proofErr w:type="spellEnd"/>
      <w:r w:rsidRPr="00622FB3">
        <w:t xml:space="preserve"> 79ème </w:t>
      </w:r>
      <w:proofErr w:type="spellStart"/>
      <w:r w:rsidRPr="00622FB3">
        <w:t>réunion</w:t>
      </w:r>
      <w:proofErr w:type="spellEnd"/>
      <w:r w:rsidRPr="00622FB3">
        <w:t xml:space="preserve"> </w:t>
      </w:r>
      <w:proofErr w:type="spellStart"/>
      <w:r w:rsidRPr="00622FB3">
        <w:t>concernant</w:t>
      </w:r>
      <w:proofErr w:type="spellEnd"/>
      <w:r w:rsidRPr="00622FB3">
        <w:t xml:space="preserve"> la prorogation du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du </w:t>
      </w:r>
      <w:proofErr w:type="spellStart"/>
      <w:r w:rsidRPr="00622FB3">
        <w:t>réseau</w:t>
      </w:r>
      <w:proofErr w:type="spellEnd"/>
      <w:r w:rsidRPr="00622FB3">
        <w:t xml:space="preserve"> à satellite ENSAT-23E ne </w:t>
      </w:r>
      <w:proofErr w:type="spellStart"/>
      <w:r w:rsidRPr="00622FB3">
        <w:t>contient</w:t>
      </w:r>
      <w:proofErr w:type="spellEnd"/>
      <w:r w:rsidRPr="00622FB3">
        <w:t xml:space="preserve"> </w:t>
      </w:r>
      <w:proofErr w:type="spellStart"/>
      <w:r w:rsidRPr="00622FB3">
        <w:t>aucune</w:t>
      </w:r>
      <w:proofErr w:type="spellEnd"/>
      <w:r w:rsidRPr="00622FB3">
        <w:t xml:space="preserve"> de </w:t>
      </w:r>
      <w:proofErr w:type="spellStart"/>
      <w:r w:rsidRPr="00622FB3">
        <w:t>ces</w:t>
      </w:r>
      <w:proofErr w:type="spellEnd"/>
      <w:r w:rsidRPr="00622FB3">
        <w:t xml:space="preserve"> exigences,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considère</w:t>
      </w:r>
      <w:proofErr w:type="spellEnd"/>
      <w:r w:rsidRPr="00622FB3">
        <w:t xml:space="preserve"> que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auraient</w:t>
      </w:r>
      <w:proofErr w:type="spellEnd"/>
      <w:r w:rsidRPr="00622FB3">
        <w:t xml:space="preserve"> </w:t>
      </w:r>
      <w:proofErr w:type="spellStart"/>
      <w:r w:rsidRPr="00622FB3">
        <w:t>dû</w:t>
      </w:r>
      <w:proofErr w:type="spellEnd"/>
      <w:r w:rsidRPr="00622FB3">
        <w:t xml:space="preserve"> </w:t>
      </w:r>
      <w:proofErr w:type="spellStart"/>
      <w:r>
        <w:t>être</w:t>
      </w:r>
      <w:proofErr w:type="spellEnd"/>
      <w:r>
        <w:t xml:space="preserve"> </w:t>
      </w:r>
      <w:proofErr w:type="spellStart"/>
      <w:r w:rsidRPr="00622FB3">
        <w:t>fournis</w:t>
      </w:r>
      <w:proofErr w:type="spellEnd"/>
      <w:r w:rsidRPr="00622FB3">
        <w:t xml:space="preserve"> </w:t>
      </w:r>
      <w:proofErr w:type="spellStart"/>
      <w:r w:rsidRPr="00622FB3">
        <w:t>avant</w:t>
      </w:r>
      <w:proofErr w:type="spellEnd"/>
      <w:r w:rsidRPr="00622FB3">
        <w:t xml:space="preserve"> </w:t>
      </w:r>
      <w:proofErr w:type="spellStart"/>
      <w:r w:rsidRPr="00622FB3">
        <w:t>l'expiration</w:t>
      </w:r>
      <w:proofErr w:type="spellEnd"/>
      <w:r w:rsidRPr="00622FB3">
        <w:t xml:space="preserve"> du </w:t>
      </w:r>
      <w:proofErr w:type="spellStart"/>
      <w:r w:rsidRPr="00622FB3">
        <w:t>délai</w:t>
      </w:r>
      <w:proofErr w:type="spellEnd"/>
      <w:r w:rsidRPr="00622FB3">
        <w:t xml:space="preserve"> </w:t>
      </w:r>
      <w:proofErr w:type="spellStart"/>
      <w:r w:rsidRPr="00622FB3">
        <w:t>réglementaire</w:t>
      </w:r>
      <w:proofErr w:type="spellEnd"/>
      <w:r w:rsidRPr="00622FB3">
        <w:t xml:space="preserve"> de sept </w:t>
      </w:r>
      <w:proofErr w:type="spellStart"/>
      <w:r w:rsidRPr="00622FB3">
        <w:t>ans</w:t>
      </w:r>
      <w:proofErr w:type="spellEnd"/>
      <w:r w:rsidRPr="00622FB3">
        <w:t xml:space="preserve"> </w:t>
      </w:r>
      <w:proofErr w:type="spellStart"/>
      <w:r w:rsidRPr="00622FB3">
        <w:t>suivant</w:t>
      </w:r>
      <w:proofErr w:type="spellEnd"/>
      <w:r w:rsidRPr="00622FB3">
        <w:t xml:space="preserve"> la publication </w:t>
      </w:r>
      <w:proofErr w:type="spellStart"/>
      <w:r w:rsidRPr="00622FB3">
        <w:t>anticipée</w:t>
      </w:r>
      <w:proofErr w:type="spellEnd"/>
      <w:r w:rsidRPr="00622FB3">
        <w:t xml:space="preserve">, </w:t>
      </w:r>
      <w:proofErr w:type="spellStart"/>
      <w:r w:rsidRPr="00622FB3">
        <w:t>ce</w:t>
      </w:r>
      <w:proofErr w:type="spellEnd"/>
      <w:r w:rsidRPr="00622FB3">
        <w:t xml:space="preserve"> qui </w:t>
      </w:r>
      <w:proofErr w:type="spellStart"/>
      <w:r w:rsidRPr="00622FB3">
        <w:t>est</w:t>
      </w:r>
      <w:proofErr w:type="spellEnd"/>
      <w:r w:rsidRPr="00622FB3">
        <w:t xml:space="preserve"> le </w:t>
      </w:r>
      <w:proofErr w:type="spellStart"/>
      <w:r w:rsidRPr="00622FB3">
        <w:t>cas</w:t>
      </w:r>
      <w:proofErr w:type="spellEnd"/>
      <w:r w:rsidRPr="00622FB3">
        <w:t xml:space="preserve">. En </w:t>
      </w:r>
      <w:proofErr w:type="spellStart"/>
      <w:r w:rsidRPr="00622FB3">
        <w:t>outre</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le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(30</w:t>
      </w:r>
      <w:r>
        <w:t> </w:t>
      </w:r>
      <w:proofErr w:type="spellStart"/>
      <w:r w:rsidRPr="00622FB3">
        <w:t>avril</w:t>
      </w:r>
      <w:proofErr w:type="spellEnd"/>
      <w:r>
        <w:t> </w:t>
      </w:r>
      <w:r w:rsidRPr="00622FB3">
        <w:t xml:space="preserve">2021) </w:t>
      </w:r>
      <w:proofErr w:type="spellStart"/>
      <w:r w:rsidRPr="00622FB3">
        <w:t>n'est</w:t>
      </w:r>
      <w:proofErr w:type="spellEnd"/>
      <w:r w:rsidRPr="00622FB3">
        <w:t xml:space="preserve"> pas encore </w:t>
      </w:r>
      <w:proofErr w:type="spellStart"/>
      <w:r w:rsidRPr="00622FB3">
        <w:t>arrivé</w:t>
      </w:r>
      <w:proofErr w:type="spellEnd"/>
      <w:r w:rsidRPr="00622FB3">
        <w:t xml:space="preserve"> à expiration, le </w:t>
      </w:r>
      <w:proofErr w:type="spellStart"/>
      <w:r w:rsidRPr="00622FB3">
        <w:t>rétablissement</w:t>
      </w:r>
      <w:proofErr w:type="spellEnd"/>
      <w:r w:rsidRPr="00622FB3">
        <w:t xml:space="preserve"> des assignations de </w:t>
      </w:r>
      <w:proofErr w:type="spellStart"/>
      <w:r w:rsidRPr="00622FB3">
        <w:t>fréquence</w:t>
      </w:r>
      <w:proofErr w:type="spellEnd"/>
      <w:r w:rsidRPr="00622FB3">
        <w:t xml:space="preserve"> </w:t>
      </w:r>
      <w:proofErr w:type="spellStart"/>
      <w:r w:rsidRPr="00622FB3">
        <w:t>n'aura</w:t>
      </w:r>
      <w:proofErr w:type="spellEnd"/>
      <w:r w:rsidRPr="00622FB3">
        <w:t xml:space="preserve"> pas </w:t>
      </w:r>
      <w:proofErr w:type="spellStart"/>
      <w:r w:rsidRPr="00622FB3">
        <w:t>d'incidences</w:t>
      </w:r>
      <w:proofErr w:type="spellEnd"/>
      <w:r w:rsidRPr="00622FB3">
        <w:t xml:space="preserve"> </w:t>
      </w:r>
      <w:proofErr w:type="spellStart"/>
      <w:r w:rsidRPr="00622FB3">
        <w:t>négatives</w:t>
      </w:r>
      <w:proofErr w:type="spellEnd"/>
      <w:r w:rsidRPr="00622FB3">
        <w:t xml:space="preserve"> sur le rang de </w:t>
      </w:r>
      <w:proofErr w:type="spellStart"/>
      <w:r w:rsidRPr="00622FB3">
        <w:t>priorité</w:t>
      </w:r>
      <w:proofErr w:type="spellEnd"/>
      <w:r w:rsidRPr="00622FB3">
        <w:t xml:space="preserve"> </w:t>
      </w:r>
      <w:proofErr w:type="spellStart"/>
      <w:r w:rsidRPr="00622FB3">
        <w:t>existant</w:t>
      </w:r>
      <w:proofErr w:type="spellEnd"/>
      <w:r w:rsidRPr="00622FB3">
        <w:t xml:space="preserve"> des </w:t>
      </w:r>
      <w:proofErr w:type="spellStart"/>
      <w:r w:rsidRPr="00622FB3">
        <w:t>réseaux</w:t>
      </w:r>
      <w:proofErr w:type="spellEnd"/>
      <w:r w:rsidRPr="00622FB3">
        <w:t xml:space="preserve"> à satellite </w:t>
      </w:r>
      <w:proofErr w:type="spellStart"/>
      <w:r w:rsidRPr="00622FB3">
        <w:t>notifiés</w:t>
      </w:r>
      <w:proofErr w:type="spellEnd"/>
      <w:r w:rsidRPr="00622FB3">
        <w:t>.</w:t>
      </w:r>
    </w:p>
    <w:p w14:paraId="3D2B8D4C" w14:textId="77777777" w:rsidR="00A96663" w:rsidRPr="00622FB3" w:rsidRDefault="00A96663" w:rsidP="00A96663">
      <w:r w:rsidRPr="00622FB3">
        <w:rPr>
          <w:bCs/>
        </w:rPr>
        <w:t>10.2</w:t>
      </w:r>
      <w:r w:rsidRPr="00622FB3">
        <w:rPr>
          <w:bCs/>
        </w:rPr>
        <w:tab/>
      </w:r>
      <w:proofErr w:type="spellStart"/>
      <w:r w:rsidRPr="00622FB3">
        <w:rPr>
          <w:b/>
        </w:rPr>
        <w:t>Mme</w:t>
      </w:r>
      <w:proofErr w:type="spellEnd"/>
      <w:r w:rsidRPr="00622FB3">
        <w:rPr>
          <w:b/>
        </w:rPr>
        <w:t xml:space="preserve"> Jeanty </w:t>
      </w:r>
      <w:proofErr w:type="spellStart"/>
      <w:r w:rsidRPr="00622FB3">
        <w:t>souligne</w:t>
      </w:r>
      <w:proofErr w:type="spellEnd"/>
      <w:r w:rsidRPr="00622FB3">
        <w:t xml:space="preserve"> </w:t>
      </w:r>
      <w:proofErr w:type="spellStart"/>
      <w:r w:rsidRPr="00622FB3">
        <w:t>qu'à</w:t>
      </w:r>
      <w:proofErr w:type="spellEnd"/>
      <w:r w:rsidRPr="00622FB3">
        <w:t xml:space="preserve"> son </w:t>
      </w:r>
      <w:proofErr w:type="spellStart"/>
      <w:r w:rsidRPr="00622FB3">
        <w:t>sens</w:t>
      </w:r>
      <w:proofErr w:type="spellEnd"/>
      <w:r w:rsidRPr="00622FB3">
        <w:t xml:space="preserve">, </w:t>
      </w:r>
      <w:proofErr w:type="spellStart"/>
      <w:r w:rsidRPr="00622FB3">
        <w:t>l'interprétation</w:t>
      </w:r>
      <w:proofErr w:type="spellEnd"/>
      <w:r w:rsidRPr="00622FB3">
        <w:t xml:space="preserve"> de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est</w:t>
      </w:r>
      <w:proofErr w:type="spellEnd"/>
      <w:r w:rsidRPr="00622FB3">
        <w:t xml:space="preserve"> </w:t>
      </w:r>
      <w:proofErr w:type="spellStart"/>
      <w:r w:rsidRPr="00622FB3">
        <w:t>erronée</w:t>
      </w:r>
      <w:proofErr w:type="spellEnd"/>
      <w:r w:rsidRPr="00622FB3">
        <w:t xml:space="preserve">: en </w:t>
      </w:r>
      <w:proofErr w:type="spellStart"/>
      <w:r w:rsidRPr="00622FB3">
        <w:t>cas</w:t>
      </w:r>
      <w:proofErr w:type="spellEnd"/>
      <w:r w:rsidRPr="00622FB3">
        <w:t xml:space="preserve"> de prorogation du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doivent</w:t>
      </w:r>
      <w:proofErr w:type="spellEnd"/>
      <w:r w:rsidRPr="00622FB3">
        <w:t xml:space="preserve"> </w:t>
      </w:r>
      <w:proofErr w:type="spellStart"/>
      <w:r w:rsidRPr="00622FB3">
        <w:t>être</w:t>
      </w:r>
      <w:proofErr w:type="spellEnd"/>
      <w:r w:rsidRPr="00622FB3">
        <w:t xml:space="preserve"> </w:t>
      </w:r>
      <w:proofErr w:type="spellStart"/>
      <w:r w:rsidRPr="00622FB3">
        <w:t>fournis</w:t>
      </w:r>
      <w:proofErr w:type="spellEnd"/>
      <w:r w:rsidRPr="00622FB3">
        <w:t xml:space="preserve"> dans le </w:t>
      </w:r>
      <w:proofErr w:type="spellStart"/>
      <w:r w:rsidRPr="00622FB3">
        <w:t>délai</w:t>
      </w:r>
      <w:proofErr w:type="spellEnd"/>
      <w:r w:rsidRPr="00622FB3">
        <w:t xml:space="preserve"> initial, à </w:t>
      </w:r>
      <w:proofErr w:type="spellStart"/>
      <w:r w:rsidRPr="00622FB3">
        <w:t>moins</w:t>
      </w:r>
      <w:proofErr w:type="spellEnd"/>
      <w:r w:rsidRPr="00622FB3">
        <w:t xml:space="preserve"> que le </w:t>
      </w:r>
      <w:proofErr w:type="spellStart"/>
      <w:r w:rsidRPr="00622FB3">
        <w:t>Comité</w:t>
      </w:r>
      <w:proofErr w:type="spellEnd"/>
      <w:r w:rsidRPr="00622FB3">
        <w:t xml:space="preserve"> </w:t>
      </w:r>
      <w:proofErr w:type="spellStart"/>
      <w:r w:rsidRPr="00622FB3">
        <w:t>n'en</w:t>
      </w:r>
      <w:proofErr w:type="spellEnd"/>
      <w:r w:rsidRPr="00622FB3">
        <w:t xml:space="preserve"> </w:t>
      </w:r>
      <w:proofErr w:type="spellStart"/>
      <w:r w:rsidRPr="00622FB3">
        <w:t>décide</w:t>
      </w:r>
      <w:proofErr w:type="spellEnd"/>
      <w:r w:rsidRPr="00622FB3">
        <w:t xml:space="preserve"> </w:t>
      </w:r>
      <w:proofErr w:type="spellStart"/>
      <w:r w:rsidRPr="00622FB3">
        <w:t>autrement</w:t>
      </w:r>
      <w:proofErr w:type="spellEnd"/>
      <w:r w:rsidRPr="00622FB3">
        <w:t xml:space="preserve">. La </w:t>
      </w:r>
      <w:proofErr w:type="spellStart"/>
      <w:r w:rsidRPr="00622FB3">
        <w:rPr>
          <w:b/>
        </w:rPr>
        <w:t>Présidente</w:t>
      </w:r>
      <w:proofErr w:type="spellEnd"/>
      <w:r w:rsidRPr="00622FB3">
        <w:t xml:space="preserve"> </w:t>
      </w:r>
      <w:proofErr w:type="spellStart"/>
      <w:r w:rsidRPr="00622FB3">
        <w:t>s'associe</w:t>
      </w:r>
      <w:proofErr w:type="spellEnd"/>
      <w:r w:rsidRPr="00622FB3">
        <w:t xml:space="preserve"> à </w:t>
      </w:r>
      <w:proofErr w:type="spellStart"/>
      <w:r w:rsidRPr="00622FB3">
        <w:t>ce</w:t>
      </w:r>
      <w:proofErr w:type="spellEnd"/>
      <w:r w:rsidRPr="00622FB3">
        <w:t xml:space="preserve"> point de </w:t>
      </w:r>
      <w:proofErr w:type="spellStart"/>
      <w:r w:rsidRPr="00622FB3">
        <w:t>vue</w:t>
      </w:r>
      <w:proofErr w:type="spellEnd"/>
      <w:r w:rsidRPr="00622FB3">
        <w:t>.</w:t>
      </w:r>
    </w:p>
    <w:p w14:paraId="4AD8697C" w14:textId="77777777" w:rsidR="00A96663" w:rsidRPr="00622FB3" w:rsidRDefault="00A96663" w:rsidP="00A96663">
      <w:r w:rsidRPr="00622FB3">
        <w:rPr>
          <w:bCs/>
        </w:rPr>
        <w:t>10.3</w:t>
      </w:r>
      <w:r w:rsidRPr="00622FB3">
        <w:rPr>
          <w:bCs/>
        </w:rPr>
        <w:tab/>
      </w:r>
      <w:r w:rsidRPr="00622FB3">
        <w:rPr>
          <w:b/>
        </w:rPr>
        <w:t xml:space="preserve">M. Sakamoto </w:t>
      </w:r>
      <w:r w:rsidRPr="00622FB3">
        <w:rPr>
          <w:bCs/>
        </w:rPr>
        <w:t>(</w:t>
      </w:r>
      <w:r w:rsidRPr="00622FB3">
        <w:rPr>
          <w:b/>
        </w:rPr>
        <w:t>Chef du SSD/SSC</w:t>
      </w:r>
      <w:r w:rsidRPr="00622FB3">
        <w:rPr>
          <w:bCs/>
        </w:rPr>
        <w:t>)</w:t>
      </w:r>
      <w:r w:rsidRPr="00622FB3">
        <w:t xml:space="preserve"> </w:t>
      </w:r>
      <w:proofErr w:type="spellStart"/>
      <w:r w:rsidRPr="00622FB3">
        <w:t>explique</w:t>
      </w:r>
      <w:proofErr w:type="spellEnd"/>
      <w:r w:rsidRPr="00622FB3">
        <w:t xml:space="preserve"> que le Bureau applique la </w:t>
      </w:r>
      <w:proofErr w:type="spellStart"/>
      <w:r w:rsidRPr="00622FB3">
        <w:t>Règle</w:t>
      </w:r>
      <w:proofErr w:type="spellEnd"/>
      <w:r w:rsidRPr="00622FB3">
        <w:t xml:space="preserve"> de </w:t>
      </w:r>
      <w:proofErr w:type="spellStart"/>
      <w:r w:rsidRPr="00622FB3">
        <w:t>procédure</w:t>
      </w:r>
      <w:proofErr w:type="spellEnd"/>
      <w:r w:rsidRPr="00622FB3">
        <w:t xml:space="preserve"> de la </w:t>
      </w:r>
      <w:proofErr w:type="spellStart"/>
      <w:r w:rsidRPr="00622FB3">
        <w:t>façon</w:t>
      </w:r>
      <w:proofErr w:type="spellEnd"/>
      <w:r w:rsidRPr="00622FB3">
        <w:t xml:space="preserve"> </w:t>
      </w:r>
      <w:proofErr w:type="spellStart"/>
      <w:r w:rsidRPr="00622FB3">
        <w:t>suivante</w:t>
      </w:r>
      <w:proofErr w:type="spellEnd"/>
      <w:r w:rsidRPr="00622FB3">
        <w:t xml:space="preserve">: </w:t>
      </w:r>
      <w:proofErr w:type="spellStart"/>
      <w:r w:rsidRPr="00622FB3">
        <w:t>l'administration</w:t>
      </w:r>
      <w:proofErr w:type="spellEnd"/>
      <w:r w:rsidRPr="00622FB3">
        <w:t xml:space="preserve"> </w:t>
      </w:r>
      <w:proofErr w:type="spellStart"/>
      <w:r w:rsidRPr="00622FB3">
        <w:t>notificatrice</w:t>
      </w:r>
      <w:proofErr w:type="spellEnd"/>
      <w:r w:rsidRPr="00622FB3">
        <w:t xml:space="preserve"> </w:t>
      </w:r>
      <w:proofErr w:type="spellStart"/>
      <w:r w:rsidRPr="00622FB3">
        <w:t>devrait</w:t>
      </w:r>
      <w:proofErr w:type="spellEnd"/>
      <w:r w:rsidRPr="00622FB3">
        <w:t xml:space="preserve"> </w:t>
      </w:r>
      <w:proofErr w:type="spellStart"/>
      <w:r w:rsidRPr="00622FB3">
        <w:t>soumettre</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lastRenderedPageBreak/>
        <w:t>Résolution</w:t>
      </w:r>
      <w:proofErr w:type="spellEnd"/>
      <w:r w:rsidRPr="00622FB3">
        <w:t xml:space="preserve"> 49 </w:t>
      </w:r>
      <w:proofErr w:type="spellStart"/>
      <w:r w:rsidRPr="00622FB3">
        <w:t>concernant</w:t>
      </w:r>
      <w:proofErr w:type="spellEnd"/>
      <w:r w:rsidRPr="00622FB3">
        <w:t xml:space="preserve"> le satellite initial dans le </w:t>
      </w:r>
      <w:proofErr w:type="spellStart"/>
      <w:r w:rsidRPr="00622FB3">
        <w:t>délai</w:t>
      </w:r>
      <w:proofErr w:type="spellEnd"/>
      <w:r w:rsidRPr="00622FB3">
        <w:t xml:space="preserve"> </w:t>
      </w:r>
      <w:proofErr w:type="spellStart"/>
      <w:r w:rsidRPr="00622FB3">
        <w:t>réglementai</w:t>
      </w:r>
      <w:r>
        <w:t>re</w:t>
      </w:r>
      <w:proofErr w:type="spellEnd"/>
      <w:r w:rsidRPr="00622FB3">
        <w:t xml:space="preserve"> initial de sept </w:t>
      </w:r>
      <w:proofErr w:type="spellStart"/>
      <w:r w:rsidRPr="00622FB3">
        <w:t>ans</w:t>
      </w:r>
      <w:proofErr w:type="spellEnd"/>
      <w:r w:rsidRPr="00622FB3">
        <w:t xml:space="preserve">, à </w:t>
      </w:r>
      <w:proofErr w:type="spellStart"/>
      <w:r w:rsidRPr="00622FB3">
        <w:t>moins</w:t>
      </w:r>
      <w:proofErr w:type="spellEnd"/>
      <w:r w:rsidRPr="00622FB3">
        <w:t xml:space="preserve"> que le </w:t>
      </w:r>
      <w:proofErr w:type="spellStart"/>
      <w:r w:rsidRPr="00622FB3">
        <w:t>Comité</w:t>
      </w:r>
      <w:proofErr w:type="spellEnd"/>
      <w:r w:rsidRPr="00622FB3">
        <w:t xml:space="preserve"> </w:t>
      </w:r>
      <w:proofErr w:type="spellStart"/>
      <w:r w:rsidRPr="00622FB3">
        <w:t>proroge</w:t>
      </w:r>
      <w:proofErr w:type="spellEnd"/>
      <w:r w:rsidRPr="00622FB3">
        <w:t xml:space="preserve"> le </w:t>
      </w:r>
      <w:proofErr w:type="spellStart"/>
      <w:r w:rsidRPr="00622FB3">
        <w:t>délai</w:t>
      </w:r>
      <w:proofErr w:type="spellEnd"/>
      <w:r w:rsidRPr="00622FB3">
        <w:t xml:space="preserve"> </w:t>
      </w:r>
      <w:proofErr w:type="spellStart"/>
      <w:r w:rsidRPr="00622FB3">
        <w:t>réglementaire</w:t>
      </w:r>
      <w:proofErr w:type="spellEnd"/>
      <w:r w:rsidRPr="00622FB3">
        <w:t xml:space="preserve">. Si le </w:t>
      </w:r>
      <w:proofErr w:type="spellStart"/>
      <w:r w:rsidRPr="00622FB3">
        <w:t>Comité</w:t>
      </w:r>
      <w:proofErr w:type="spellEnd"/>
      <w:r w:rsidRPr="00622FB3">
        <w:t xml:space="preserve"> </w:t>
      </w:r>
      <w:proofErr w:type="spellStart"/>
      <w:r w:rsidRPr="00622FB3">
        <w:t>proroge</w:t>
      </w:r>
      <w:proofErr w:type="spellEnd"/>
      <w:r w:rsidRPr="00622FB3">
        <w:t xml:space="preserve"> le </w:t>
      </w:r>
      <w:proofErr w:type="spellStart"/>
      <w:r w:rsidRPr="00622FB3">
        <w:t>délai</w:t>
      </w:r>
      <w:proofErr w:type="spellEnd"/>
      <w:r w:rsidRPr="00622FB3">
        <w:t xml:space="preserve"> </w:t>
      </w:r>
      <w:proofErr w:type="spellStart"/>
      <w:r w:rsidRPr="00622FB3">
        <w:t>réglementaire</w:t>
      </w:r>
      <w:proofErr w:type="spellEnd"/>
      <w:r w:rsidRPr="00622FB3">
        <w:t xml:space="preserve"> au-</w:t>
      </w:r>
      <w:proofErr w:type="spellStart"/>
      <w:r w:rsidRPr="00622FB3">
        <w:t>delà</w:t>
      </w:r>
      <w:proofErr w:type="spellEnd"/>
      <w:r w:rsidRPr="00622FB3">
        <w:t xml:space="preserve"> de la </w:t>
      </w:r>
      <w:proofErr w:type="spellStart"/>
      <w:r w:rsidRPr="00622FB3">
        <w:t>période</w:t>
      </w:r>
      <w:proofErr w:type="spellEnd"/>
      <w:r w:rsidRPr="00622FB3">
        <w:t xml:space="preserve"> de sept </w:t>
      </w:r>
      <w:proofErr w:type="spellStart"/>
      <w:r w:rsidRPr="00622FB3">
        <w:t>ans</w:t>
      </w:r>
      <w:proofErr w:type="spellEnd"/>
      <w:r w:rsidRPr="00622FB3">
        <w:t xml:space="preserv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devraient</w:t>
      </w:r>
      <w:proofErr w:type="spellEnd"/>
      <w:r w:rsidRPr="00622FB3">
        <w:t xml:space="preserve"> </w:t>
      </w:r>
      <w:proofErr w:type="spellStart"/>
      <w:r w:rsidRPr="00622FB3">
        <w:t>être</w:t>
      </w:r>
      <w:proofErr w:type="spellEnd"/>
      <w:r w:rsidRPr="00622FB3">
        <w:t xml:space="preserve"> </w:t>
      </w:r>
      <w:proofErr w:type="spellStart"/>
      <w:r w:rsidRPr="00622FB3">
        <w:t>fournis</w:t>
      </w:r>
      <w:proofErr w:type="spellEnd"/>
      <w:r w:rsidRPr="00622FB3">
        <w:t xml:space="preserve"> dans un </w:t>
      </w:r>
      <w:proofErr w:type="spellStart"/>
      <w:r w:rsidRPr="00622FB3">
        <w:t>délai</w:t>
      </w:r>
      <w:proofErr w:type="spellEnd"/>
      <w:r w:rsidRPr="00622FB3">
        <w:t xml:space="preserve"> d'un an </w:t>
      </w:r>
      <w:proofErr w:type="spellStart"/>
      <w:r w:rsidRPr="00622FB3">
        <w:t>suivant</w:t>
      </w:r>
      <w:proofErr w:type="spellEnd"/>
      <w:r w:rsidRPr="00622FB3">
        <w:t xml:space="preserve"> la </w:t>
      </w:r>
      <w:proofErr w:type="spellStart"/>
      <w:r w:rsidRPr="00622FB3">
        <w:t>décision</w:t>
      </w:r>
      <w:proofErr w:type="spellEnd"/>
      <w:r w:rsidRPr="00622FB3">
        <w:t xml:space="preserve"> du </w:t>
      </w:r>
      <w:proofErr w:type="spellStart"/>
      <w:r w:rsidRPr="00622FB3">
        <w:t>Comité</w:t>
      </w:r>
      <w:proofErr w:type="spellEnd"/>
      <w:r w:rsidRPr="00622FB3">
        <w:t xml:space="preserve">, </w:t>
      </w:r>
      <w:proofErr w:type="spellStart"/>
      <w:r w:rsidRPr="00622FB3">
        <w:t>ou</w:t>
      </w:r>
      <w:proofErr w:type="spellEnd"/>
      <w:r w:rsidRPr="00622FB3">
        <w:t xml:space="preserve"> </w:t>
      </w:r>
      <w:proofErr w:type="spellStart"/>
      <w:r w:rsidRPr="00622FB3">
        <w:t>avant</w:t>
      </w:r>
      <w:proofErr w:type="spellEnd"/>
      <w:r w:rsidRPr="00622FB3">
        <w:t xml:space="preserve"> la date de mise en service, la date la plus </w:t>
      </w:r>
      <w:proofErr w:type="spellStart"/>
      <w:r w:rsidRPr="00622FB3">
        <w:t>rapprochée</w:t>
      </w:r>
      <w:proofErr w:type="spellEnd"/>
      <w:r w:rsidRPr="00622FB3">
        <w:t xml:space="preserve"> </w:t>
      </w:r>
      <w:proofErr w:type="spellStart"/>
      <w:r w:rsidRPr="00622FB3">
        <w:t>étant</w:t>
      </w:r>
      <w:proofErr w:type="spellEnd"/>
      <w:r w:rsidRPr="00622FB3">
        <w:t xml:space="preserve"> </w:t>
      </w:r>
      <w:proofErr w:type="spellStart"/>
      <w:r w:rsidRPr="00622FB3">
        <w:t>retenue</w:t>
      </w:r>
      <w:proofErr w:type="spellEnd"/>
      <w:r w:rsidRPr="00622FB3">
        <w:t>.</w:t>
      </w:r>
    </w:p>
    <w:p w14:paraId="6B53A1D2" w14:textId="77777777" w:rsidR="00A96663" w:rsidRPr="00622FB3" w:rsidRDefault="00A96663" w:rsidP="00A96663">
      <w:pPr>
        <w:rPr>
          <w:b/>
          <w:bCs/>
        </w:rPr>
      </w:pPr>
      <w:r w:rsidRPr="00622FB3">
        <w:rPr>
          <w:bCs/>
        </w:rPr>
        <w:t>10.4</w:t>
      </w:r>
      <w:r w:rsidRPr="00622FB3">
        <w:rPr>
          <w:bCs/>
        </w:rPr>
        <w:tab/>
      </w:r>
      <w:r w:rsidRPr="00622FB3">
        <w:rPr>
          <w:b/>
        </w:rPr>
        <w:t>M. Hoan</w:t>
      </w:r>
      <w:r w:rsidRPr="00622FB3">
        <w:t xml:space="preserve"> </w:t>
      </w:r>
      <w:proofErr w:type="spellStart"/>
      <w:r w:rsidRPr="00622FB3">
        <w:t>considère</w:t>
      </w:r>
      <w:proofErr w:type="spellEnd"/>
      <w:r w:rsidRPr="00622FB3">
        <w:t xml:space="preserve"> que le Bureau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conformément</w:t>
      </w:r>
      <w:proofErr w:type="spellEnd"/>
      <w:r w:rsidRPr="00622FB3">
        <w:t xml:space="preserve"> à la </w:t>
      </w:r>
      <w:proofErr w:type="spellStart"/>
      <w:r w:rsidRPr="00622FB3">
        <w:t>Règle</w:t>
      </w:r>
      <w:proofErr w:type="spellEnd"/>
      <w:r w:rsidRPr="00622FB3">
        <w:t xml:space="preserve"> de </w:t>
      </w:r>
      <w:proofErr w:type="spellStart"/>
      <w:r w:rsidRPr="00622FB3">
        <w:t>procédure</w:t>
      </w:r>
      <w:proofErr w:type="spellEnd"/>
      <w:r w:rsidRPr="00622FB3">
        <w:t xml:space="preserve"> relative au </w:t>
      </w:r>
      <w:proofErr w:type="spellStart"/>
      <w:r w:rsidRPr="00622FB3">
        <w:t>numéro</w:t>
      </w:r>
      <w:proofErr w:type="spellEnd"/>
      <w:r w:rsidRPr="00622FB3">
        <w:t xml:space="preserve"> 11.48 du RR, qui </w:t>
      </w:r>
      <w:proofErr w:type="spellStart"/>
      <w:r w:rsidRPr="00622FB3">
        <w:t>est</w:t>
      </w:r>
      <w:proofErr w:type="spellEnd"/>
      <w:r w:rsidRPr="00622FB3">
        <w:t xml:space="preserve"> </w:t>
      </w:r>
      <w:proofErr w:type="spellStart"/>
      <w:r w:rsidRPr="00622FB3">
        <w:t>très</w:t>
      </w:r>
      <w:proofErr w:type="spellEnd"/>
      <w:r w:rsidRPr="00622FB3">
        <w:t xml:space="preserve"> </w:t>
      </w:r>
      <w:proofErr w:type="spellStart"/>
      <w:r w:rsidRPr="00622FB3">
        <w:t>claire</w:t>
      </w:r>
      <w:proofErr w:type="spellEnd"/>
      <w:r w:rsidRPr="00622FB3">
        <w:t xml:space="preserve">. </w:t>
      </w:r>
      <w:proofErr w:type="spellStart"/>
      <w:r w:rsidRPr="00622FB3">
        <w:t>Toutefois</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w:t>
      </w:r>
      <w:proofErr w:type="spellStart"/>
      <w:r w:rsidRPr="00622FB3">
        <w:t>cette</w:t>
      </w:r>
      <w:proofErr w:type="spellEnd"/>
      <w:r w:rsidRPr="00622FB3">
        <w:t xml:space="preserve"> </w:t>
      </w:r>
      <w:proofErr w:type="spellStart"/>
      <w:r w:rsidRPr="00622FB3">
        <w:t>Règle</w:t>
      </w:r>
      <w:proofErr w:type="spellEnd"/>
      <w:r w:rsidRPr="00622FB3">
        <w:t xml:space="preserve"> de </w:t>
      </w:r>
      <w:proofErr w:type="spellStart"/>
      <w:r w:rsidRPr="00622FB3">
        <w:t>procédure</w:t>
      </w:r>
      <w:proofErr w:type="spellEnd"/>
      <w:r w:rsidRPr="00622FB3">
        <w:t xml:space="preserve"> a </w:t>
      </w:r>
      <w:proofErr w:type="spellStart"/>
      <w:r w:rsidRPr="00622FB3">
        <w:t>été</w:t>
      </w:r>
      <w:proofErr w:type="spellEnd"/>
      <w:r w:rsidRPr="00622FB3">
        <w:t xml:space="preserve"> </w:t>
      </w:r>
      <w:proofErr w:type="spellStart"/>
      <w:r w:rsidRPr="00622FB3">
        <w:t>adoptée</w:t>
      </w:r>
      <w:proofErr w:type="spellEnd"/>
      <w:r w:rsidRPr="00622FB3">
        <w:t xml:space="preserve"> par le </w:t>
      </w:r>
      <w:proofErr w:type="spellStart"/>
      <w:r w:rsidRPr="00622FB3">
        <w:t>Comité</w:t>
      </w:r>
      <w:proofErr w:type="spellEnd"/>
      <w:r w:rsidRPr="00622FB3">
        <w:t xml:space="preserve"> à </w:t>
      </w:r>
      <w:proofErr w:type="spellStart"/>
      <w:r w:rsidRPr="00622FB3">
        <w:t>sa</w:t>
      </w:r>
      <w:proofErr w:type="spellEnd"/>
      <w:r w:rsidRPr="00622FB3">
        <w:t xml:space="preserve"> 78ème </w:t>
      </w:r>
      <w:proofErr w:type="spellStart"/>
      <w:r w:rsidRPr="00622FB3">
        <w:t>réunion</w:t>
      </w:r>
      <w:proofErr w:type="spellEnd"/>
      <w:r w:rsidRPr="00622FB3">
        <w:t xml:space="preserve">, </w:t>
      </w:r>
      <w:proofErr w:type="spellStart"/>
      <w:r w:rsidRPr="00622FB3">
        <w:t>c'est</w:t>
      </w:r>
      <w:proofErr w:type="spellEnd"/>
      <w:r w:rsidRPr="00622FB3">
        <w:t xml:space="preserve">-à-dire </w:t>
      </w:r>
      <w:proofErr w:type="spellStart"/>
      <w:r w:rsidRPr="00622FB3">
        <w:t>lors</w:t>
      </w:r>
      <w:proofErr w:type="spellEnd"/>
      <w:r w:rsidRPr="00622FB3">
        <w:t xml:space="preserve"> de la </w:t>
      </w:r>
      <w:proofErr w:type="spellStart"/>
      <w:r w:rsidRPr="00622FB3">
        <w:t>réunion</w:t>
      </w:r>
      <w:proofErr w:type="spellEnd"/>
      <w:r w:rsidRPr="00622FB3">
        <w:t xml:space="preserve"> à </w:t>
      </w:r>
      <w:proofErr w:type="spellStart"/>
      <w:r w:rsidRPr="00622FB3">
        <w:t>laquelle</w:t>
      </w:r>
      <w:proofErr w:type="spellEnd"/>
      <w:r w:rsidRPr="00622FB3">
        <w:t xml:space="preserve"> le </w:t>
      </w:r>
      <w:proofErr w:type="spellStart"/>
      <w:r w:rsidRPr="00622FB3">
        <w:t>Comité</w:t>
      </w:r>
      <w:proofErr w:type="spellEnd"/>
      <w:r w:rsidRPr="00622FB3">
        <w:t xml:space="preserve"> a </w:t>
      </w:r>
      <w:proofErr w:type="spellStart"/>
      <w:r w:rsidRPr="00622FB3">
        <w:t>décidé</w:t>
      </w:r>
      <w:proofErr w:type="spellEnd"/>
      <w:r w:rsidRPr="00622FB3">
        <w:t xml:space="preserve"> de </w:t>
      </w:r>
      <w:proofErr w:type="spellStart"/>
      <w:r w:rsidRPr="00622FB3">
        <w:t>proroger</w:t>
      </w:r>
      <w:proofErr w:type="spellEnd"/>
      <w:r w:rsidRPr="00622FB3">
        <w:t xml:space="preserve"> le </w:t>
      </w:r>
      <w:proofErr w:type="spellStart"/>
      <w:r w:rsidRPr="00622FB3">
        <w:t>délai</w:t>
      </w:r>
      <w:proofErr w:type="spellEnd"/>
      <w:r w:rsidRPr="00622FB3">
        <w:t xml:space="preserve"> </w:t>
      </w:r>
      <w:proofErr w:type="spellStart"/>
      <w:r w:rsidRPr="00622FB3">
        <w:t>réglementaire</w:t>
      </w:r>
      <w:proofErr w:type="spellEnd"/>
      <w:r w:rsidRPr="00622FB3">
        <w:t xml:space="preserve"> </w:t>
      </w:r>
      <w:proofErr w:type="spellStart"/>
      <w:r w:rsidRPr="00622FB3">
        <w:t>relatif</w:t>
      </w:r>
      <w:proofErr w:type="spellEnd"/>
      <w:r w:rsidRPr="00622FB3">
        <w:t xml:space="preserve"> au </w:t>
      </w:r>
      <w:proofErr w:type="spellStart"/>
      <w:r w:rsidRPr="00622FB3">
        <w:t>réseau</w:t>
      </w:r>
      <w:proofErr w:type="spellEnd"/>
      <w:r w:rsidRPr="00622FB3">
        <w:t xml:space="preserve"> à satellite ENSAT-23,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n'a</w:t>
      </w:r>
      <w:proofErr w:type="spellEnd"/>
      <w:r w:rsidRPr="00622FB3">
        <w:t xml:space="preserve"> </w:t>
      </w:r>
      <w:proofErr w:type="spellStart"/>
      <w:r w:rsidRPr="00622FB3">
        <w:t>peut-être</w:t>
      </w:r>
      <w:proofErr w:type="spellEnd"/>
      <w:r w:rsidRPr="00622FB3">
        <w:t xml:space="preserve"> pas </w:t>
      </w:r>
      <w:proofErr w:type="spellStart"/>
      <w:r w:rsidRPr="00622FB3">
        <w:t>pleinement</w:t>
      </w:r>
      <w:proofErr w:type="spellEnd"/>
      <w:r w:rsidRPr="00622FB3">
        <w:t xml:space="preserve"> </w:t>
      </w:r>
      <w:proofErr w:type="spellStart"/>
      <w:r w:rsidRPr="00622FB3">
        <w:t>compris</w:t>
      </w:r>
      <w:proofErr w:type="spellEnd"/>
      <w:r w:rsidRPr="00622FB3">
        <w:t xml:space="preserve"> </w:t>
      </w:r>
      <w:proofErr w:type="spellStart"/>
      <w:r w:rsidRPr="00622FB3">
        <w:t>ce</w:t>
      </w:r>
      <w:proofErr w:type="spellEnd"/>
      <w:r w:rsidRPr="00622FB3">
        <w:t xml:space="preserve"> </w:t>
      </w:r>
      <w:proofErr w:type="spellStart"/>
      <w:r w:rsidRPr="00622FB3">
        <w:t>texte</w:t>
      </w:r>
      <w:proofErr w:type="spellEnd"/>
      <w:r w:rsidRPr="00622FB3">
        <w:t xml:space="preserve">. </w:t>
      </w:r>
      <w:proofErr w:type="spellStart"/>
      <w:r w:rsidRPr="00622FB3">
        <w:t>L'orateur</w:t>
      </w:r>
      <w:proofErr w:type="spellEnd"/>
      <w:r w:rsidRPr="00622FB3">
        <w:t xml:space="preserve"> note </w:t>
      </w:r>
      <w:proofErr w:type="spellStart"/>
      <w:r w:rsidRPr="00622FB3">
        <w:t>qu'un</w:t>
      </w:r>
      <w:proofErr w:type="spellEnd"/>
      <w:r w:rsidRPr="00622FB3">
        <w:t xml:space="preserve"> </w:t>
      </w:r>
      <w:proofErr w:type="spellStart"/>
      <w:r w:rsidRPr="00622FB3">
        <w:t>contrat</w:t>
      </w:r>
      <w:proofErr w:type="spellEnd"/>
      <w:r w:rsidRPr="00622FB3">
        <w:t xml:space="preserve"> </w:t>
      </w:r>
      <w:proofErr w:type="spellStart"/>
      <w:r w:rsidRPr="00622FB3">
        <w:t>relatif</w:t>
      </w:r>
      <w:proofErr w:type="spellEnd"/>
      <w:r w:rsidRPr="00622FB3">
        <w:t xml:space="preserve"> à la construction du satellite Angosat-2 a </w:t>
      </w:r>
      <w:proofErr w:type="spellStart"/>
      <w:r w:rsidRPr="00622FB3">
        <w:t>été</w:t>
      </w:r>
      <w:proofErr w:type="spellEnd"/>
      <w:r w:rsidRPr="00622FB3">
        <w:t xml:space="preserve"> </w:t>
      </w:r>
      <w:proofErr w:type="spellStart"/>
      <w:r w:rsidRPr="00622FB3">
        <w:t>signé</w:t>
      </w:r>
      <w:proofErr w:type="spellEnd"/>
      <w:r w:rsidRPr="00622FB3">
        <w:t xml:space="preserve"> en </w:t>
      </w:r>
      <w:proofErr w:type="spellStart"/>
      <w:r w:rsidRPr="00622FB3">
        <w:t>avril</w:t>
      </w:r>
      <w:proofErr w:type="spellEnd"/>
      <w:r w:rsidRPr="00622FB3">
        <w:t xml:space="preserve"> 2018 et que </w:t>
      </w:r>
      <w:proofErr w:type="spellStart"/>
      <w:r w:rsidRPr="00622FB3">
        <w:t>ce</w:t>
      </w:r>
      <w:proofErr w:type="spellEnd"/>
      <w:r w:rsidRPr="00622FB3">
        <w:t xml:space="preserve"> </w:t>
      </w:r>
      <w:proofErr w:type="spellStart"/>
      <w:r w:rsidRPr="00622FB3">
        <w:t>projet</w:t>
      </w:r>
      <w:proofErr w:type="spellEnd"/>
      <w:r w:rsidRPr="00622FB3">
        <w:t xml:space="preserve"> </w:t>
      </w:r>
      <w:proofErr w:type="spellStart"/>
      <w:r w:rsidRPr="00622FB3">
        <w:t>est</w:t>
      </w:r>
      <w:proofErr w:type="spellEnd"/>
      <w:r w:rsidRPr="00622FB3">
        <w:t xml:space="preserve"> important pour </w:t>
      </w:r>
      <w:proofErr w:type="spellStart"/>
      <w:r w:rsidRPr="00622FB3">
        <w:t>tous</w:t>
      </w:r>
      <w:proofErr w:type="spellEnd"/>
      <w:r w:rsidRPr="00622FB3">
        <w:t xml:space="preserve"> les pays en </w:t>
      </w:r>
      <w:proofErr w:type="spellStart"/>
      <w:r w:rsidRPr="00622FB3">
        <w:t>développement</w:t>
      </w:r>
      <w:proofErr w:type="spellEnd"/>
      <w:r w:rsidRPr="00622FB3">
        <w:t xml:space="preserve"> </w:t>
      </w:r>
      <w:proofErr w:type="spellStart"/>
      <w:r w:rsidRPr="00622FB3">
        <w:t>d'Afrique</w:t>
      </w:r>
      <w:proofErr w:type="spellEnd"/>
      <w:r w:rsidRPr="00622FB3">
        <w:t xml:space="preserve"> et </w:t>
      </w:r>
      <w:proofErr w:type="spellStart"/>
      <w:r w:rsidRPr="00622FB3">
        <w:t>estime</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w:t>
      </w:r>
      <w:proofErr w:type="spellStart"/>
      <w:r w:rsidRPr="00622FB3">
        <w:t>visant</w:t>
      </w:r>
      <w:proofErr w:type="spellEnd"/>
      <w:r w:rsidRPr="00622FB3">
        <w:t xml:space="preserve"> à </w:t>
      </w:r>
      <w:proofErr w:type="spellStart"/>
      <w:r w:rsidRPr="00622FB3">
        <w:t>rétablir</w:t>
      </w:r>
      <w:proofErr w:type="spellEnd"/>
      <w:r w:rsidRPr="00622FB3">
        <w:t xml:space="preserve"> les assignations de </w:t>
      </w:r>
      <w:proofErr w:type="spellStart"/>
      <w:r w:rsidRPr="00622FB3">
        <w:t>fréquence</w:t>
      </w:r>
      <w:proofErr w:type="spellEnd"/>
      <w:r w:rsidRPr="00622FB3">
        <w:t xml:space="preserve">. </w:t>
      </w:r>
      <w:r w:rsidRPr="00622FB3">
        <w:rPr>
          <w:b/>
          <w:bCs/>
        </w:rPr>
        <w:t xml:space="preserve">M. </w:t>
      </w:r>
      <w:proofErr w:type="spellStart"/>
      <w:r w:rsidRPr="00622FB3">
        <w:rPr>
          <w:b/>
          <w:bCs/>
        </w:rPr>
        <w:t>Borjón</w:t>
      </w:r>
      <w:proofErr w:type="spellEnd"/>
      <w:r w:rsidRPr="00622FB3">
        <w:rPr>
          <w:b/>
          <w:bCs/>
        </w:rPr>
        <w:t xml:space="preserve"> </w:t>
      </w:r>
      <w:proofErr w:type="spellStart"/>
      <w:r w:rsidRPr="00622FB3">
        <w:rPr>
          <w:bCs/>
        </w:rPr>
        <w:t>souscrit</w:t>
      </w:r>
      <w:proofErr w:type="spellEnd"/>
      <w:r w:rsidRPr="00622FB3">
        <w:rPr>
          <w:bCs/>
        </w:rPr>
        <w:t xml:space="preserve"> à </w:t>
      </w:r>
      <w:proofErr w:type="spellStart"/>
      <w:r w:rsidRPr="00622FB3">
        <w:rPr>
          <w:bCs/>
        </w:rPr>
        <w:t>ces</w:t>
      </w:r>
      <w:proofErr w:type="spellEnd"/>
      <w:r w:rsidRPr="00622FB3">
        <w:rPr>
          <w:bCs/>
        </w:rPr>
        <w:t xml:space="preserve"> </w:t>
      </w:r>
      <w:proofErr w:type="spellStart"/>
      <w:r w:rsidRPr="00622FB3">
        <w:rPr>
          <w:bCs/>
        </w:rPr>
        <w:t>vues</w:t>
      </w:r>
      <w:proofErr w:type="spellEnd"/>
      <w:r w:rsidRPr="00622FB3">
        <w:rPr>
          <w:bCs/>
        </w:rPr>
        <w:t>.</w:t>
      </w:r>
    </w:p>
    <w:p w14:paraId="0273E516" w14:textId="77777777" w:rsidR="00A96663" w:rsidRPr="00622FB3" w:rsidRDefault="00A96663" w:rsidP="00A96663">
      <w:r w:rsidRPr="00622FB3">
        <w:rPr>
          <w:bCs/>
        </w:rPr>
        <w:t>10.5</w:t>
      </w:r>
      <w:r w:rsidRPr="00622FB3">
        <w:rPr>
          <w:bCs/>
        </w:rPr>
        <w:tab/>
      </w:r>
      <w:r w:rsidRPr="00622FB3">
        <w:rPr>
          <w:b/>
        </w:rPr>
        <w:t>M. Henri</w:t>
      </w:r>
      <w:r w:rsidRPr="00622FB3">
        <w:t xml:space="preserve"> </w:t>
      </w:r>
      <w:proofErr w:type="spellStart"/>
      <w:r w:rsidRPr="00622FB3">
        <w:t>rappelle</w:t>
      </w:r>
      <w:proofErr w:type="spellEnd"/>
      <w:r w:rsidRPr="00622FB3">
        <w:t xml:space="preserve"> que les </w:t>
      </w:r>
      <w:proofErr w:type="spellStart"/>
      <w:r w:rsidRPr="00622FB3">
        <w:t>renseignements</w:t>
      </w:r>
      <w:proofErr w:type="spellEnd"/>
      <w:r w:rsidRPr="00622FB3">
        <w:t xml:space="preserve"> </w:t>
      </w:r>
      <w:proofErr w:type="spellStart"/>
      <w:r w:rsidRPr="00622FB3">
        <w:t>initiaux</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soumis</w:t>
      </w:r>
      <w:proofErr w:type="spellEnd"/>
      <w:r w:rsidRPr="00622FB3">
        <w:t xml:space="preserve"> en temps </w:t>
      </w:r>
      <w:proofErr w:type="spellStart"/>
      <w:r w:rsidRPr="00622FB3">
        <w:t>voulu</w:t>
      </w:r>
      <w:proofErr w:type="spellEnd"/>
      <w:r w:rsidRPr="00622FB3">
        <w:t xml:space="preserve"> et note que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w:t>
      </w:r>
      <w:proofErr w:type="spellStart"/>
      <w:r w:rsidRPr="00622FB3">
        <w:t>cette</w:t>
      </w:r>
      <w:proofErr w:type="spellEnd"/>
      <w:r w:rsidRPr="00622FB3">
        <w:t xml:space="preserve"> </w:t>
      </w:r>
      <w:proofErr w:type="spellStart"/>
      <w:r w:rsidRPr="00622FB3">
        <w:t>Résolution</w:t>
      </w:r>
      <w:proofErr w:type="spellEnd"/>
      <w:r w:rsidRPr="00622FB3">
        <w:t xml:space="preserve">, qui </w:t>
      </w:r>
      <w:proofErr w:type="spellStart"/>
      <w:r w:rsidRPr="00622FB3">
        <w:t>devaient</w:t>
      </w:r>
      <w:proofErr w:type="spellEnd"/>
      <w:r w:rsidRPr="00622FB3">
        <w:t xml:space="preserve"> </w:t>
      </w:r>
      <w:proofErr w:type="spellStart"/>
      <w:r w:rsidRPr="00622FB3">
        <w:t>être</w:t>
      </w:r>
      <w:proofErr w:type="spellEnd"/>
      <w:r w:rsidRPr="00622FB3">
        <w:t xml:space="preserve"> </w:t>
      </w:r>
      <w:proofErr w:type="spellStart"/>
      <w:r w:rsidRPr="00622FB3">
        <w:t>fournis</w:t>
      </w:r>
      <w:proofErr w:type="spellEnd"/>
      <w:r w:rsidRPr="00622FB3">
        <w:t xml:space="preserve"> </w:t>
      </w:r>
      <w:proofErr w:type="spellStart"/>
      <w:r w:rsidRPr="00622FB3">
        <w:t>avant</w:t>
      </w:r>
      <w:proofErr w:type="spellEnd"/>
      <w:r w:rsidRPr="00622FB3">
        <w:t xml:space="preserve"> le 30 </w:t>
      </w:r>
      <w:proofErr w:type="spellStart"/>
      <w:r w:rsidRPr="00622FB3">
        <w:t>novembre</w:t>
      </w:r>
      <w:proofErr w:type="spellEnd"/>
      <w:r w:rsidRPr="00622FB3">
        <w:t xml:space="preserve"> 2019,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soumis</w:t>
      </w:r>
      <w:proofErr w:type="spellEnd"/>
      <w:r w:rsidRPr="00622FB3">
        <w:t xml:space="preserve"> le 20 </w:t>
      </w:r>
      <w:proofErr w:type="spellStart"/>
      <w:r w:rsidRPr="00622FB3">
        <w:t>mai</w:t>
      </w:r>
      <w:proofErr w:type="spellEnd"/>
      <w:r w:rsidRPr="00622FB3">
        <w:t xml:space="preserve"> 2020. Le fait </w:t>
      </w:r>
      <w:proofErr w:type="spellStart"/>
      <w:r w:rsidRPr="00622FB3">
        <w:t>qu'une</w:t>
      </w:r>
      <w:proofErr w:type="spellEnd"/>
      <w:r w:rsidRPr="00622FB3">
        <w:t xml:space="preserve"> administration </w:t>
      </w:r>
      <w:proofErr w:type="spellStart"/>
      <w:r w:rsidRPr="00622FB3">
        <w:t>ait</w:t>
      </w:r>
      <w:proofErr w:type="spellEnd"/>
      <w:r w:rsidRPr="00622FB3">
        <w:t xml:space="preserve"> mal </w:t>
      </w:r>
      <w:proofErr w:type="spellStart"/>
      <w:r w:rsidRPr="00622FB3">
        <w:t>compris</w:t>
      </w:r>
      <w:proofErr w:type="spellEnd"/>
      <w:r w:rsidRPr="00622FB3">
        <w:t xml:space="preserve"> </w:t>
      </w:r>
      <w:proofErr w:type="spellStart"/>
      <w:r w:rsidRPr="00622FB3">
        <w:t>une</w:t>
      </w:r>
      <w:proofErr w:type="spellEnd"/>
      <w:r w:rsidRPr="00622FB3">
        <w:t xml:space="preserve"> </w:t>
      </w:r>
      <w:proofErr w:type="spellStart"/>
      <w:r w:rsidRPr="00622FB3">
        <w:t>Règle</w:t>
      </w:r>
      <w:proofErr w:type="spellEnd"/>
      <w:r w:rsidRPr="00622FB3">
        <w:t xml:space="preserve"> de </w:t>
      </w:r>
      <w:proofErr w:type="spellStart"/>
      <w:r w:rsidRPr="00622FB3">
        <w:t>procédure</w:t>
      </w:r>
      <w:proofErr w:type="spellEnd"/>
      <w:r w:rsidRPr="00622FB3">
        <w:t xml:space="preserve"> ne </w:t>
      </w:r>
      <w:proofErr w:type="spellStart"/>
      <w:r w:rsidRPr="00622FB3">
        <w:t>justifie</w:t>
      </w:r>
      <w:proofErr w:type="spellEnd"/>
      <w:r w:rsidRPr="00622FB3">
        <w:t xml:space="preserve"> pas le non-respect de </w:t>
      </w:r>
      <w:proofErr w:type="spellStart"/>
      <w:r w:rsidRPr="00622FB3">
        <w:t>cette</w:t>
      </w:r>
      <w:proofErr w:type="spellEnd"/>
      <w:r w:rsidRPr="00622FB3">
        <w:t xml:space="preserve"> </w:t>
      </w:r>
      <w:proofErr w:type="spellStart"/>
      <w:r w:rsidRPr="00622FB3">
        <w:t>Règle</w:t>
      </w:r>
      <w:proofErr w:type="spellEnd"/>
      <w:r w:rsidRPr="00622FB3">
        <w:t xml:space="preserve">, car </w:t>
      </w:r>
      <w:proofErr w:type="spellStart"/>
      <w:r w:rsidRPr="00622FB3">
        <w:t>il</w:t>
      </w:r>
      <w:proofErr w:type="spellEnd"/>
      <w:r w:rsidRPr="00622FB3">
        <w:t xml:space="preserve"> </w:t>
      </w:r>
      <w:proofErr w:type="spellStart"/>
      <w:r w:rsidRPr="00622FB3">
        <w:t>est</w:t>
      </w:r>
      <w:proofErr w:type="spellEnd"/>
      <w:r w:rsidRPr="00622FB3">
        <w:t xml:space="preserve"> </w:t>
      </w:r>
      <w:proofErr w:type="spellStart"/>
      <w:r w:rsidRPr="00622FB3">
        <w:t>toujours</w:t>
      </w:r>
      <w:proofErr w:type="spellEnd"/>
      <w:r w:rsidRPr="00622FB3">
        <w:t xml:space="preserve"> possible de demander des </w:t>
      </w:r>
      <w:proofErr w:type="spellStart"/>
      <w:r w:rsidRPr="00622FB3">
        <w:t>éclaircissements</w:t>
      </w:r>
      <w:proofErr w:type="spellEnd"/>
      <w:r>
        <w:t xml:space="preserve"> au Bureau</w:t>
      </w:r>
      <w:r w:rsidRPr="00622FB3">
        <w:t xml:space="preserve">. </w:t>
      </w:r>
      <w:proofErr w:type="spellStart"/>
      <w:r w:rsidRPr="00622FB3">
        <w:t>Toutefois</w:t>
      </w:r>
      <w:proofErr w:type="spellEnd"/>
      <w:r w:rsidRPr="00622FB3">
        <w:t xml:space="preserve">, la Fédération de </w:t>
      </w:r>
      <w:proofErr w:type="spellStart"/>
      <w:r w:rsidRPr="00622FB3">
        <w:t>Russie</w:t>
      </w:r>
      <w:proofErr w:type="spellEnd"/>
      <w:r w:rsidRPr="00622FB3">
        <w:t xml:space="preserve"> a </w:t>
      </w:r>
      <w:proofErr w:type="spellStart"/>
      <w:r w:rsidRPr="00622FB3">
        <w:t>montré</w:t>
      </w:r>
      <w:proofErr w:type="spellEnd"/>
      <w:r w:rsidRPr="00622FB3">
        <w:t xml:space="preserve"> </w:t>
      </w:r>
      <w:proofErr w:type="spellStart"/>
      <w:r w:rsidRPr="00622FB3">
        <w:t>qu'elle</w:t>
      </w:r>
      <w:proofErr w:type="spellEnd"/>
      <w:r w:rsidRPr="00622FB3">
        <w:t xml:space="preserve"> </w:t>
      </w:r>
      <w:proofErr w:type="spellStart"/>
      <w:r w:rsidRPr="00622FB3">
        <w:t>était</w:t>
      </w:r>
      <w:proofErr w:type="spellEnd"/>
      <w:r w:rsidRPr="00622FB3">
        <w:t xml:space="preserve"> </w:t>
      </w:r>
      <w:proofErr w:type="spellStart"/>
      <w:r w:rsidRPr="00622FB3">
        <w:t>prête</w:t>
      </w:r>
      <w:proofErr w:type="spellEnd"/>
      <w:r w:rsidRPr="00622FB3">
        <w:t xml:space="preserve"> à </w:t>
      </w:r>
      <w:proofErr w:type="spellStart"/>
      <w:r w:rsidRPr="00622FB3">
        <w:t>fournir</w:t>
      </w:r>
      <w:proofErr w:type="spellEnd"/>
      <w:r w:rsidRPr="00622FB3">
        <w:t xml:space="preserve"> les </w:t>
      </w:r>
      <w:proofErr w:type="spellStart"/>
      <w:r w:rsidRPr="00622FB3">
        <w:t>renseignements</w:t>
      </w:r>
      <w:proofErr w:type="spellEnd"/>
      <w:r w:rsidRPr="00622FB3">
        <w:t xml:space="preserve"> les plus </w:t>
      </w:r>
      <w:proofErr w:type="spellStart"/>
      <w:r w:rsidRPr="00622FB3">
        <w:t>récents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lesquels</w:t>
      </w:r>
      <w:proofErr w:type="spellEnd"/>
      <w:r w:rsidRPr="00622FB3">
        <w:t xml:space="preserve"> </w:t>
      </w:r>
      <w:proofErr w:type="spellStart"/>
      <w:r w:rsidRPr="00622FB3">
        <w:t>n'ont</w:t>
      </w:r>
      <w:proofErr w:type="spellEnd"/>
      <w:r w:rsidRPr="00622FB3">
        <w:t xml:space="preserve"> pas </w:t>
      </w:r>
      <w:proofErr w:type="spellStart"/>
      <w:r w:rsidRPr="00622FB3">
        <w:t>été</w:t>
      </w:r>
      <w:proofErr w:type="spellEnd"/>
      <w:r w:rsidRPr="00622FB3">
        <w:t xml:space="preserve"> </w:t>
      </w:r>
      <w:proofErr w:type="spellStart"/>
      <w:r w:rsidRPr="00622FB3">
        <w:t>fournis</w:t>
      </w:r>
      <w:proofErr w:type="spellEnd"/>
      <w:r w:rsidRPr="00622FB3">
        <w:t xml:space="preserve"> </w:t>
      </w:r>
      <w:proofErr w:type="spellStart"/>
      <w:r w:rsidRPr="00622FB3">
        <w:t>avant</w:t>
      </w:r>
      <w:proofErr w:type="spellEnd"/>
      <w:r w:rsidRPr="00622FB3">
        <w:t xml:space="preserve"> la date </w:t>
      </w:r>
      <w:proofErr w:type="spellStart"/>
      <w:r w:rsidRPr="00622FB3">
        <w:t>limite</w:t>
      </w:r>
      <w:proofErr w:type="spellEnd"/>
      <w:r w:rsidRPr="00622FB3">
        <w:t xml:space="preserve"> du 30 </w:t>
      </w:r>
      <w:proofErr w:type="spellStart"/>
      <w:r w:rsidRPr="00622FB3">
        <w:t>novembre</w:t>
      </w:r>
      <w:proofErr w:type="spellEnd"/>
      <w:r w:rsidRPr="00622FB3">
        <w:t xml:space="preserve"> 2019. Le </w:t>
      </w:r>
      <w:proofErr w:type="spellStart"/>
      <w:r w:rsidRPr="00622FB3">
        <w:t>projet</w:t>
      </w:r>
      <w:proofErr w:type="spellEnd"/>
      <w:r w:rsidRPr="00622FB3">
        <w:t xml:space="preserve"> </w:t>
      </w:r>
      <w:proofErr w:type="spellStart"/>
      <w:r w:rsidRPr="00622FB3">
        <w:t>est</w:t>
      </w:r>
      <w:proofErr w:type="spellEnd"/>
      <w:r w:rsidRPr="00622FB3">
        <w:t xml:space="preserve"> </w:t>
      </w:r>
      <w:proofErr w:type="spellStart"/>
      <w:r w:rsidRPr="00622FB3">
        <w:t>conforme</w:t>
      </w:r>
      <w:proofErr w:type="spellEnd"/>
      <w:r w:rsidRPr="00622FB3">
        <w:t xml:space="preserve"> aux </w:t>
      </w:r>
      <w:proofErr w:type="spellStart"/>
      <w:r w:rsidRPr="00622FB3">
        <w:t>principes</w:t>
      </w:r>
      <w:proofErr w:type="spellEnd"/>
      <w:r w:rsidRPr="00622FB3">
        <w:t xml:space="preserve"> </w:t>
      </w:r>
      <w:proofErr w:type="spellStart"/>
      <w:r w:rsidRPr="00622FB3">
        <w:t>énoncés</w:t>
      </w:r>
      <w:proofErr w:type="spellEnd"/>
      <w:r w:rsidRPr="00622FB3">
        <w:t xml:space="preserve"> dans </w:t>
      </w:r>
      <w:proofErr w:type="spellStart"/>
      <w:r w:rsidRPr="00622FB3">
        <w:t>l'article</w:t>
      </w:r>
      <w:proofErr w:type="spellEnd"/>
      <w:r w:rsidRPr="00622FB3">
        <w:t xml:space="preserve"> 44 de la Constitution, et </w:t>
      </w:r>
      <w:proofErr w:type="spellStart"/>
      <w:r w:rsidRPr="00622FB3">
        <w:t>l'orateur</w:t>
      </w:r>
      <w:proofErr w:type="spellEnd"/>
      <w:r w:rsidRPr="00622FB3">
        <w:t xml:space="preserve"> </w:t>
      </w:r>
      <w:proofErr w:type="spellStart"/>
      <w:r w:rsidRPr="00622FB3">
        <w:t>pense</w:t>
      </w:r>
      <w:proofErr w:type="spellEnd"/>
      <w:r w:rsidRPr="00622FB3">
        <w:t xml:space="preserve"> </w:t>
      </w:r>
      <w:proofErr w:type="spellStart"/>
      <w:r w:rsidRPr="00622FB3">
        <w:t>lui</w:t>
      </w:r>
      <w:proofErr w:type="spellEnd"/>
      <w:r w:rsidRPr="00622FB3">
        <w:t xml:space="preserve"> </w:t>
      </w:r>
      <w:proofErr w:type="spellStart"/>
      <w:r w:rsidRPr="00622FB3">
        <w:t>aussi</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donner </w:t>
      </w:r>
      <w:proofErr w:type="spellStart"/>
      <w:r w:rsidRPr="00622FB3">
        <w:t>une</w:t>
      </w:r>
      <w:proofErr w:type="spellEnd"/>
      <w:r w:rsidRPr="00622FB3">
        <w:t xml:space="preserve"> suite favorable à la </w:t>
      </w:r>
      <w:proofErr w:type="spellStart"/>
      <w:r w:rsidRPr="00622FB3">
        <w:t>demande</w:t>
      </w:r>
      <w:proofErr w:type="spellEnd"/>
      <w:r w:rsidRPr="00622FB3">
        <w:t xml:space="preserve">. </w:t>
      </w:r>
      <w:r w:rsidRPr="00622FB3">
        <w:rPr>
          <w:b/>
        </w:rPr>
        <w:t>M. Azzouz</w:t>
      </w:r>
      <w:r w:rsidRPr="00622FB3">
        <w:t xml:space="preserve"> fait </w:t>
      </w:r>
      <w:proofErr w:type="spellStart"/>
      <w:r w:rsidRPr="00622FB3">
        <w:t>siennes</w:t>
      </w:r>
      <w:proofErr w:type="spellEnd"/>
      <w:r w:rsidRPr="00622FB3">
        <w:t xml:space="preserve"> </w:t>
      </w:r>
      <w:proofErr w:type="spellStart"/>
      <w:r w:rsidRPr="00622FB3">
        <w:t>ces</w:t>
      </w:r>
      <w:proofErr w:type="spellEnd"/>
      <w:r w:rsidRPr="00622FB3">
        <w:t xml:space="preserve"> observations.</w:t>
      </w:r>
    </w:p>
    <w:p w14:paraId="332830C5" w14:textId="77777777" w:rsidR="00A96663" w:rsidRPr="00622FB3" w:rsidRDefault="00A96663" w:rsidP="00A96663">
      <w:r w:rsidRPr="00622FB3">
        <w:rPr>
          <w:bCs/>
        </w:rPr>
        <w:t>10.6</w:t>
      </w:r>
      <w:r w:rsidRPr="00622FB3">
        <w:rPr>
          <w:bCs/>
        </w:rPr>
        <w:tab/>
      </w:r>
      <w:proofErr w:type="spellStart"/>
      <w:r w:rsidRPr="00622FB3">
        <w:rPr>
          <w:bCs/>
        </w:rPr>
        <w:t>Selon</w:t>
      </w:r>
      <w:proofErr w:type="spellEnd"/>
      <w:r w:rsidRPr="00622FB3">
        <w:rPr>
          <w:bCs/>
        </w:rPr>
        <w:t xml:space="preserve"> </w:t>
      </w:r>
      <w:proofErr w:type="spellStart"/>
      <w:r w:rsidRPr="00622FB3">
        <w:rPr>
          <w:b/>
        </w:rPr>
        <w:t>Mme</w:t>
      </w:r>
      <w:proofErr w:type="spellEnd"/>
      <w:r w:rsidRPr="00622FB3">
        <w:rPr>
          <w:b/>
        </w:rPr>
        <w:t xml:space="preserve"> Jeanty</w:t>
      </w:r>
      <w:r w:rsidRPr="00622FB3">
        <w:t xml:space="preserve">, </w:t>
      </w:r>
      <w:proofErr w:type="spellStart"/>
      <w:r w:rsidRPr="00622FB3">
        <w:t>il</w:t>
      </w:r>
      <w:proofErr w:type="spellEnd"/>
      <w:r w:rsidRPr="00622FB3">
        <w:t xml:space="preserve"> </w:t>
      </w:r>
      <w:proofErr w:type="spellStart"/>
      <w:r w:rsidRPr="00622FB3">
        <w:t>serait</w:t>
      </w:r>
      <w:proofErr w:type="spellEnd"/>
      <w:r w:rsidRPr="00622FB3">
        <w:t xml:space="preserve"> </w:t>
      </w:r>
      <w:proofErr w:type="spellStart"/>
      <w:r w:rsidRPr="00622FB3">
        <w:t>excessif</w:t>
      </w:r>
      <w:proofErr w:type="spellEnd"/>
      <w:r w:rsidRPr="00622FB3">
        <w:t xml:space="preserve"> de </w:t>
      </w:r>
      <w:proofErr w:type="spellStart"/>
      <w:r w:rsidRPr="00622FB3">
        <w:t>supprimer</w:t>
      </w:r>
      <w:proofErr w:type="spellEnd"/>
      <w:r w:rsidRPr="00622FB3">
        <w:t xml:space="preserve"> les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ENSAT-23E et </w:t>
      </w:r>
      <w:proofErr w:type="spellStart"/>
      <w:r>
        <w:t>peut-</w:t>
      </w:r>
      <w:r w:rsidRPr="00622FB3">
        <w:t>elle</w:t>
      </w:r>
      <w:proofErr w:type="spellEnd"/>
      <w:r w:rsidRPr="00622FB3">
        <w:t xml:space="preserve"> </w:t>
      </w:r>
      <w:proofErr w:type="spellStart"/>
      <w:r w:rsidRPr="00622FB3">
        <w:t>aussi</w:t>
      </w:r>
      <w:proofErr w:type="spellEnd"/>
      <w:r w:rsidRPr="00622FB3">
        <w:t xml:space="preserve"> accepter </w:t>
      </w:r>
      <w:proofErr w:type="spellStart"/>
      <w:r w:rsidRPr="00622FB3">
        <w:t>d'accéder</w:t>
      </w:r>
      <w:proofErr w:type="spellEnd"/>
      <w:r w:rsidRPr="00622FB3">
        <w:t xml:space="preserve"> à la </w:t>
      </w:r>
      <w:proofErr w:type="spellStart"/>
      <w:r w:rsidRPr="00622FB3">
        <w:t>demande</w:t>
      </w:r>
      <w:proofErr w:type="spellEnd"/>
      <w:r w:rsidRPr="00622FB3">
        <w:t xml:space="preserve"> de la Fédération de </w:t>
      </w:r>
      <w:proofErr w:type="spellStart"/>
      <w:r w:rsidRPr="00622FB3">
        <w:t>Russie</w:t>
      </w:r>
      <w:proofErr w:type="spellEnd"/>
      <w:r w:rsidRPr="00622FB3">
        <w:t>.</w:t>
      </w:r>
    </w:p>
    <w:p w14:paraId="27E3BCC1" w14:textId="77777777" w:rsidR="00A96663" w:rsidRPr="00622FB3" w:rsidRDefault="00A96663" w:rsidP="00A96663">
      <w:r w:rsidRPr="00622FB3">
        <w:rPr>
          <w:bCs/>
        </w:rPr>
        <w:t>10.7</w:t>
      </w:r>
      <w:r w:rsidRPr="00622FB3">
        <w:rPr>
          <w:bCs/>
        </w:rPr>
        <w:tab/>
      </w:r>
      <w:proofErr w:type="spellStart"/>
      <w:r w:rsidRPr="00622FB3">
        <w:rPr>
          <w:b/>
        </w:rPr>
        <w:t>Mme</w:t>
      </w:r>
      <w:proofErr w:type="spellEnd"/>
      <w:r w:rsidRPr="00622FB3">
        <w:rPr>
          <w:b/>
        </w:rPr>
        <w:t xml:space="preserve"> Hasanova</w:t>
      </w:r>
      <w:r w:rsidRPr="00622FB3">
        <w:t xml:space="preserve"> fait observer </w:t>
      </w:r>
      <w:proofErr w:type="spellStart"/>
      <w:r w:rsidRPr="00622FB3">
        <w:t>qu'un</w:t>
      </w:r>
      <w:proofErr w:type="spellEnd"/>
      <w:r w:rsidRPr="00622FB3">
        <w:t xml:space="preserve"> </w:t>
      </w:r>
      <w:proofErr w:type="spellStart"/>
      <w:r w:rsidRPr="00622FB3">
        <w:t>contrat</w:t>
      </w:r>
      <w:proofErr w:type="spellEnd"/>
      <w:r w:rsidRPr="00622FB3">
        <w:t xml:space="preserve"> a déjà </w:t>
      </w:r>
      <w:proofErr w:type="spellStart"/>
      <w:r w:rsidRPr="00622FB3">
        <w:t>été</w:t>
      </w:r>
      <w:proofErr w:type="spellEnd"/>
      <w:r w:rsidRPr="00622FB3">
        <w:t xml:space="preserve"> </w:t>
      </w:r>
      <w:proofErr w:type="spellStart"/>
      <w:r w:rsidRPr="00622FB3">
        <w:t>signé</w:t>
      </w:r>
      <w:proofErr w:type="spellEnd"/>
      <w:r w:rsidRPr="00622FB3">
        <w:t xml:space="preserve"> pour la construction du satellite Angosat-2. Il </w:t>
      </w:r>
      <w:proofErr w:type="spellStart"/>
      <w:r w:rsidRPr="00622FB3">
        <w:t>semble</w:t>
      </w:r>
      <w:proofErr w:type="spellEnd"/>
      <w:r w:rsidRPr="00622FB3">
        <w:t xml:space="preserve"> y </w:t>
      </w:r>
      <w:proofErr w:type="spellStart"/>
      <w:r w:rsidRPr="00622FB3">
        <w:t>avoir</w:t>
      </w:r>
      <w:proofErr w:type="spellEnd"/>
      <w:r w:rsidRPr="00622FB3">
        <w:t xml:space="preserve"> </w:t>
      </w:r>
      <w:proofErr w:type="spellStart"/>
      <w:r w:rsidRPr="00622FB3">
        <w:t>eu</w:t>
      </w:r>
      <w:proofErr w:type="spellEnd"/>
      <w:r w:rsidRPr="00622FB3">
        <w:t xml:space="preserve"> un </w:t>
      </w:r>
      <w:proofErr w:type="spellStart"/>
      <w:r w:rsidRPr="00622FB3">
        <w:t>malentendu</w:t>
      </w:r>
      <w:proofErr w:type="spellEnd"/>
      <w:r w:rsidRPr="00622FB3">
        <w:t xml:space="preserve"> de la part de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qui, </w:t>
      </w:r>
      <w:proofErr w:type="spellStart"/>
      <w:r w:rsidRPr="00622FB3">
        <w:t>depuis</w:t>
      </w:r>
      <w:proofErr w:type="spellEnd"/>
      <w:r w:rsidRPr="00622FB3">
        <w:t xml:space="preserve"> </w:t>
      </w:r>
      <w:proofErr w:type="spellStart"/>
      <w:r w:rsidRPr="00622FB3">
        <w:t>lors</w:t>
      </w:r>
      <w:proofErr w:type="spellEnd"/>
      <w:r w:rsidRPr="00622FB3">
        <w:t xml:space="preserve">, a </w:t>
      </w:r>
      <w:proofErr w:type="spellStart"/>
      <w:r w:rsidRPr="00622FB3">
        <w:t>fourni</w:t>
      </w:r>
      <w:proofErr w:type="spellEnd"/>
      <w:r w:rsidRPr="00622FB3">
        <w:t xml:space="preserv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et </w:t>
      </w:r>
      <w:proofErr w:type="spellStart"/>
      <w:r w:rsidRPr="00622FB3">
        <w:t>l'oratrice</w:t>
      </w:r>
      <w:proofErr w:type="spellEnd"/>
      <w:r w:rsidRPr="00622FB3">
        <w:t xml:space="preserve"> </w:t>
      </w:r>
      <w:proofErr w:type="spellStart"/>
      <w:r w:rsidRPr="00622FB3">
        <w:t>estime</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w:t>
      </w:r>
    </w:p>
    <w:p w14:paraId="66CCF1A8" w14:textId="77777777" w:rsidR="00A96663" w:rsidRPr="00622FB3" w:rsidRDefault="00A96663" w:rsidP="00A96663">
      <w:r w:rsidRPr="00622FB3">
        <w:rPr>
          <w:bCs/>
        </w:rPr>
        <w:t>10.8</w:t>
      </w:r>
      <w:r w:rsidRPr="00622FB3">
        <w:rPr>
          <w:bCs/>
        </w:rPr>
        <w:tab/>
      </w:r>
      <w:r w:rsidRPr="00622FB3">
        <w:rPr>
          <w:b/>
        </w:rPr>
        <w:t>M. Hashimoto</w:t>
      </w:r>
      <w:r w:rsidRPr="00622FB3">
        <w:t xml:space="preserve"> </w:t>
      </w:r>
      <w:proofErr w:type="spellStart"/>
      <w:r w:rsidRPr="00622FB3">
        <w:t>indique</w:t>
      </w:r>
      <w:proofErr w:type="spellEnd"/>
      <w:r w:rsidRPr="00622FB3">
        <w:t xml:space="preserve"> que le </w:t>
      </w:r>
      <w:proofErr w:type="spellStart"/>
      <w:r w:rsidRPr="00622FB3">
        <w:t>Comité</w:t>
      </w:r>
      <w:proofErr w:type="spellEnd"/>
      <w:r w:rsidRPr="00622FB3">
        <w:t xml:space="preserve"> </w:t>
      </w:r>
      <w:proofErr w:type="spellStart"/>
      <w:r w:rsidRPr="00622FB3">
        <w:t>voudra</w:t>
      </w:r>
      <w:proofErr w:type="spellEnd"/>
      <w:r w:rsidRPr="00622FB3">
        <w:t xml:space="preserve"> </w:t>
      </w:r>
      <w:proofErr w:type="spellStart"/>
      <w:r w:rsidRPr="00622FB3">
        <w:t>peut-être</w:t>
      </w:r>
      <w:proofErr w:type="spellEnd"/>
      <w:r w:rsidRPr="00622FB3">
        <w:t xml:space="preserve"> </w:t>
      </w:r>
      <w:proofErr w:type="spellStart"/>
      <w:r w:rsidRPr="00622FB3">
        <w:t>réfléchir</w:t>
      </w:r>
      <w:proofErr w:type="spellEnd"/>
      <w:r w:rsidRPr="00622FB3">
        <w:t xml:space="preserve"> à la question de savoir </w:t>
      </w:r>
      <w:proofErr w:type="spellStart"/>
      <w:r w:rsidRPr="00622FB3">
        <w:t>si</w:t>
      </w:r>
      <w:proofErr w:type="spellEnd"/>
      <w:r w:rsidRPr="00622FB3">
        <w:t xml:space="preserve"> un </w:t>
      </w:r>
      <w:proofErr w:type="spellStart"/>
      <w:r w:rsidRPr="00622FB3">
        <w:t>délai</w:t>
      </w:r>
      <w:proofErr w:type="spellEnd"/>
      <w:r w:rsidRPr="00622FB3">
        <w:t xml:space="preserve"> d'un an </w:t>
      </w:r>
      <w:proofErr w:type="spellStart"/>
      <w:r w:rsidRPr="00622FB3">
        <w:t>suivant</w:t>
      </w:r>
      <w:proofErr w:type="spellEnd"/>
      <w:r w:rsidRPr="00622FB3">
        <w:t xml:space="preserve"> la </w:t>
      </w:r>
      <w:proofErr w:type="spellStart"/>
      <w:r w:rsidRPr="00622FB3">
        <w:t>décision</w:t>
      </w:r>
      <w:proofErr w:type="spellEnd"/>
      <w:r w:rsidRPr="00622FB3">
        <w:t xml:space="preserve"> du </w:t>
      </w:r>
      <w:proofErr w:type="spellStart"/>
      <w:r w:rsidRPr="00622FB3">
        <w:t>Comité</w:t>
      </w:r>
      <w:proofErr w:type="spellEnd"/>
      <w:r w:rsidRPr="00622FB3">
        <w:t xml:space="preserve"> </w:t>
      </w:r>
      <w:proofErr w:type="spellStart"/>
      <w:r w:rsidRPr="00622FB3">
        <w:t>visant</w:t>
      </w:r>
      <w:proofErr w:type="spellEnd"/>
      <w:r w:rsidRPr="00622FB3">
        <w:t xml:space="preserve"> à </w:t>
      </w:r>
      <w:proofErr w:type="spellStart"/>
      <w:r w:rsidRPr="00622FB3">
        <w:t>octroyer</w:t>
      </w:r>
      <w:proofErr w:type="spellEnd"/>
      <w:r w:rsidRPr="00622FB3">
        <w:t xml:space="preserve"> </w:t>
      </w:r>
      <w:proofErr w:type="spellStart"/>
      <w:r w:rsidRPr="00622FB3">
        <w:t>une</w:t>
      </w:r>
      <w:proofErr w:type="spellEnd"/>
      <w:r w:rsidRPr="00622FB3">
        <w:t xml:space="preserve"> prorogation </w:t>
      </w:r>
      <w:proofErr w:type="spellStart"/>
      <w:r w:rsidRPr="00622FB3">
        <w:t>est</w:t>
      </w:r>
      <w:proofErr w:type="spellEnd"/>
      <w:r w:rsidRPr="00622FB3">
        <w:t xml:space="preserve"> </w:t>
      </w:r>
      <w:proofErr w:type="spellStart"/>
      <w:r w:rsidRPr="00622FB3">
        <w:t>toujours</w:t>
      </w:r>
      <w:proofErr w:type="spellEnd"/>
      <w:r w:rsidRPr="00622FB3">
        <w:t xml:space="preserve"> </w:t>
      </w:r>
      <w:proofErr w:type="spellStart"/>
      <w:r w:rsidRPr="00622FB3">
        <w:t>suffisant</w:t>
      </w:r>
      <w:proofErr w:type="spellEnd"/>
      <w:r w:rsidRPr="00622FB3">
        <w:t xml:space="preserve"> pour que </w:t>
      </w:r>
      <w:proofErr w:type="spellStart"/>
      <w:r w:rsidRPr="00622FB3">
        <w:t>l'administration</w:t>
      </w:r>
      <w:proofErr w:type="spellEnd"/>
      <w:r w:rsidRPr="00622FB3">
        <w:t xml:space="preserve"> </w:t>
      </w:r>
      <w:proofErr w:type="spellStart"/>
      <w:r w:rsidRPr="00622FB3">
        <w:t>notificatrice</w:t>
      </w:r>
      <w:proofErr w:type="spellEnd"/>
      <w:r w:rsidRPr="00622FB3">
        <w:t xml:space="preserve"> </w:t>
      </w:r>
      <w:proofErr w:type="spellStart"/>
      <w:r w:rsidRPr="00622FB3">
        <w:t>puisse</w:t>
      </w:r>
      <w:proofErr w:type="spellEnd"/>
      <w:r w:rsidRPr="00622FB3">
        <w:t xml:space="preserve"> </w:t>
      </w:r>
      <w:proofErr w:type="spellStart"/>
      <w:r w:rsidRPr="00622FB3">
        <w:t>fournir</w:t>
      </w:r>
      <w:proofErr w:type="spellEnd"/>
      <w:r w:rsidRPr="00622FB3">
        <w:t xml:space="preserve"> </w:t>
      </w:r>
      <w:proofErr w:type="spellStart"/>
      <w:r w:rsidRPr="00622FB3">
        <w:t>tous</w:t>
      </w:r>
      <w:proofErr w:type="spellEnd"/>
      <w:r w:rsidRPr="00622FB3">
        <w:t xml:space="preserv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en particulier dans le </w:t>
      </w:r>
      <w:proofErr w:type="spellStart"/>
      <w:r w:rsidRPr="00622FB3">
        <w:t>cas</w:t>
      </w:r>
      <w:proofErr w:type="spellEnd"/>
      <w:r w:rsidRPr="00622FB3">
        <w:t xml:space="preserve"> </w:t>
      </w:r>
      <w:proofErr w:type="spellStart"/>
      <w:r w:rsidRPr="00622FB3">
        <w:t>ou</w:t>
      </w:r>
      <w:proofErr w:type="spellEnd"/>
      <w:r w:rsidRPr="00622FB3">
        <w:t xml:space="preserve"> des </w:t>
      </w:r>
      <w:proofErr w:type="spellStart"/>
      <w:r w:rsidRPr="00622FB3">
        <w:t>problèmes</w:t>
      </w:r>
      <w:proofErr w:type="spellEnd"/>
      <w:r w:rsidRPr="00622FB3">
        <w:t xml:space="preserve"> se </w:t>
      </w:r>
      <w:proofErr w:type="spellStart"/>
      <w:r w:rsidRPr="00622FB3">
        <w:t>posent</w:t>
      </w:r>
      <w:proofErr w:type="spellEnd"/>
      <w:r w:rsidRPr="00622FB3">
        <w:t xml:space="preserve"> </w:t>
      </w:r>
      <w:proofErr w:type="spellStart"/>
      <w:r w:rsidRPr="00622FB3">
        <w:t>concernant</w:t>
      </w:r>
      <w:proofErr w:type="spellEnd"/>
      <w:r w:rsidRPr="00622FB3">
        <w:t xml:space="preserve"> la construction du satellite. </w:t>
      </w:r>
    </w:p>
    <w:p w14:paraId="5F5FA70D" w14:textId="77777777" w:rsidR="00A96663" w:rsidRPr="00622FB3" w:rsidRDefault="00A96663" w:rsidP="00A96663">
      <w:r w:rsidRPr="00622FB3">
        <w:rPr>
          <w:bCs/>
        </w:rPr>
        <w:t>10.9</w:t>
      </w:r>
      <w:r w:rsidRPr="00622FB3">
        <w:rPr>
          <w:bCs/>
        </w:rPr>
        <w:tab/>
      </w:r>
      <w:r w:rsidRPr="00622FB3">
        <w:rPr>
          <w:b/>
        </w:rPr>
        <w:t>M. Alamri</w:t>
      </w:r>
      <w:r w:rsidRPr="00622FB3">
        <w:t xml:space="preserve"> </w:t>
      </w:r>
      <w:proofErr w:type="spellStart"/>
      <w:r w:rsidRPr="00622FB3">
        <w:t>rappelle</w:t>
      </w:r>
      <w:proofErr w:type="spellEnd"/>
      <w:r w:rsidRPr="00622FB3">
        <w:t xml:space="preserve"> que la Fédération de </w:t>
      </w:r>
      <w:proofErr w:type="spellStart"/>
      <w:r w:rsidRPr="00622FB3">
        <w:t>Russie</w:t>
      </w:r>
      <w:proofErr w:type="spellEnd"/>
      <w:r w:rsidRPr="00622FB3">
        <w:t xml:space="preserve"> a </w:t>
      </w:r>
      <w:proofErr w:type="spellStart"/>
      <w:r w:rsidRPr="00622FB3">
        <w:t>satisfait</w:t>
      </w:r>
      <w:proofErr w:type="spellEnd"/>
      <w:r w:rsidRPr="00622FB3">
        <w:t xml:space="preserve"> à </w:t>
      </w:r>
      <w:proofErr w:type="spellStart"/>
      <w:r w:rsidRPr="00622FB3">
        <w:t>toutes</w:t>
      </w:r>
      <w:proofErr w:type="spellEnd"/>
      <w:r w:rsidRPr="00622FB3">
        <w:t xml:space="preserve"> les exigences </w:t>
      </w:r>
      <w:proofErr w:type="spellStart"/>
      <w:r w:rsidRPr="00622FB3">
        <w:t>réglementaires</w:t>
      </w:r>
      <w:proofErr w:type="spellEnd"/>
      <w:r w:rsidRPr="00622FB3">
        <w:t xml:space="preserve"> </w:t>
      </w:r>
      <w:proofErr w:type="spellStart"/>
      <w:r w:rsidRPr="00622FB3">
        <w:t>applicables</w:t>
      </w:r>
      <w:proofErr w:type="spellEnd"/>
      <w:r w:rsidRPr="00622FB3">
        <w:t xml:space="preserve"> au </w:t>
      </w:r>
      <w:proofErr w:type="spellStart"/>
      <w:r w:rsidRPr="00622FB3">
        <w:t>réseau</w:t>
      </w:r>
      <w:proofErr w:type="spellEnd"/>
      <w:r w:rsidRPr="00622FB3">
        <w:t xml:space="preserve"> à satellite ENSAT-23E en </w:t>
      </w:r>
      <w:proofErr w:type="spellStart"/>
      <w:r w:rsidRPr="00622FB3">
        <w:t>ce</w:t>
      </w:r>
      <w:proofErr w:type="spellEnd"/>
      <w:r w:rsidRPr="00622FB3">
        <w:t xml:space="preserve"> qui </w:t>
      </w:r>
      <w:proofErr w:type="spellStart"/>
      <w:r w:rsidRPr="00622FB3">
        <w:t>concerne</w:t>
      </w:r>
      <w:proofErr w:type="spellEnd"/>
      <w:r w:rsidRPr="00622FB3">
        <w:t xml:space="preserve"> le satellite </w:t>
      </w:r>
      <w:proofErr w:type="spellStart"/>
      <w:r w:rsidRPr="00622FB3">
        <w:t>Angosat</w:t>
      </w:r>
      <w:proofErr w:type="spellEnd"/>
      <w:r w:rsidRPr="00622FB3">
        <w:t xml:space="preserve"> et que le </w:t>
      </w:r>
      <w:proofErr w:type="spellStart"/>
      <w:r w:rsidRPr="00622FB3">
        <w:t>Comité</w:t>
      </w:r>
      <w:proofErr w:type="spellEnd"/>
      <w:r w:rsidRPr="00622FB3">
        <w:t xml:space="preserve"> a </w:t>
      </w:r>
      <w:proofErr w:type="spellStart"/>
      <w:r w:rsidRPr="00622FB3">
        <w:t>décidé</w:t>
      </w:r>
      <w:proofErr w:type="spellEnd"/>
      <w:r w:rsidRPr="00622FB3">
        <w:t xml:space="preserve">, à </w:t>
      </w:r>
      <w:proofErr w:type="spellStart"/>
      <w:r w:rsidRPr="00622FB3">
        <w:t>sa</w:t>
      </w:r>
      <w:proofErr w:type="spellEnd"/>
      <w:r w:rsidRPr="00622FB3">
        <w:t xml:space="preserve"> 79ème </w:t>
      </w:r>
      <w:proofErr w:type="spellStart"/>
      <w:r w:rsidRPr="00622FB3">
        <w:t>réunion</w:t>
      </w:r>
      <w:proofErr w:type="spellEnd"/>
      <w:r w:rsidRPr="00622FB3">
        <w:t xml:space="preserve">, de </w:t>
      </w:r>
      <w:proofErr w:type="spellStart"/>
      <w:r w:rsidRPr="00622FB3">
        <w:t>proroger</w:t>
      </w:r>
      <w:proofErr w:type="spellEnd"/>
      <w:r w:rsidRPr="00622FB3">
        <w:t xml:space="preserve"> </w:t>
      </w:r>
      <w:proofErr w:type="spellStart"/>
      <w:r w:rsidRPr="00622FB3">
        <w:t>jusqu'au</w:t>
      </w:r>
      <w:proofErr w:type="spellEnd"/>
      <w:r w:rsidRPr="00622FB3">
        <w:t xml:space="preserve"> 30 </w:t>
      </w:r>
      <w:proofErr w:type="spellStart"/>
      <w:r w:rsidRPr="00622FB3">
        <w:t>avril</w:t>
      </w:r>
      <w:proofErr w:type="spellEnd"/>
      <w:r w:rsidRPr="00622FB3">
        <w:t xml:space="preserve"> 2021 le </w:t>
      </w:r>
      <w:proofErr w:type="spellStart"/>
      <w:r w:rsidRPr="00622FB3">
        <w:t>délai</w:t>
      </w:r>
      <w:proofErr w:type="spellEnd"/>
      <w:r w:rsidRPr="00622FB3">
        <w:t xml:space="preserve"> </w:t>
      </w:r>
      <w:proofErr w:type="spellStart"/>
      <w:r w:rsidRPr="00622FB3">
        <w:t>réglementaire</w:t>
      </w:r>
      <w:proofErr w:type="spellEnd"/>
      <w:r w:rsidRPr="00622FB3">
        <w:t xml:space="preserve"> applicable à la mise en service des assignations de </w:t>
      </w:r>
      <w:proofErr w:type="spellStart"/>
      <w:r w:rsidRPr="00622FB3">
        <w:t>fréque</w:t>
      </w:r>
      <w:r>
        <w:t>nce</w:t>
      </w:r>
      <w:proofErr w:type="spellEnd"/>
      <w:r>
        <w:t xml:space="preserve"> du </w:t>
      </w:r>
      <w:proofErr w:type="spellStart"/>
      <w:r>
        <w:t>réseau</w:t>
      </w:r>
      <w:proofErr w:type="spellEnd"/>
      <w:r>
        <w:t xml:space="preserve"> à satellite, et a </w:t>
      </w:r>
      <w:r w:rsidRPr="00622FB3">
        <w:t xml:space="preserve">chargé le Bureau de continuer de </w:t>
      </w:r>
      <w:proofErr w:type="spellStart"/>
      <w:r w:rsidRPr="00622FB3">
        <w:t>tenir</w:t>
      </w:r>
      <w:proofErr w:type="spellEnd"/>
      <w:r w:rsidRPr="00622FB3">
        <w:t xml:space="preserve"> </w:t>
      </w:r>
      <w:proofErr w:type="spellStart"/>
      <w:r w:rsidRPr="00622FB3">
        <w:t>compte</w:t>
      </w:r>
      <w:proofErr w:type="spellEnd"/>
      <w:r w:rsidRPr="00622FB3">
        <w:t xml:space="preserve"> de </w:t>
      </w:r>
      <w:proofErr w:type="spellStart"/>
      <w:r w:rsidRPr="00622FB3">
        <w:t>ces</w:t>
      </w:r>
      <w:proofErr w:type="spellEnd"/>
      <w:r w:rsidRPr="00622FB3">
        <w:t xml:space="preserve"> assignations de </w:t>
      </w:r>
      <w:proofErr w:type="spellStart"/>
      <w:r w:rsidRPr="00622FB3">
        <w:t>fréquence</w:t>
      </w:r>
      <w:proofErr w:type="spellEnd"/>
      <w:r w:rsidRPr="00622FB3">
        <w:t xml:space="preserve">. Il </w:t>
      </w:r>
      <w:proofErr w:type="spellStart"/>
      <w:r w:rsidRPr="00622FB3">
        <w:t>croit</w:t>
      </w:r>
      <w:proofErr w:type="spellEnd"/>
      <w:r w:rsidRPr="00622FB3">
        <w:t xml:space="preserve"> </w:t>
      </w:r>
      <w:proofErr w:type="spellStart"/>
      <w:r w:rsidRPr="00622FB3">
        <w:t>comprendre</w:t>
      </w:r>
      <w:proofErr w:type="spellEnd"/>
      <w:r w:rsidRPr="00622FB3">
        <w:t xml:space="preserve"> </w:t>
      </w:r>
      <w:proofErr w:type="spellStart"/>
      <w:r w:rsidRPr="00622FB3">
        <w:t>qu'il</w:t>
      </w:r>
      <w:proofErr w:type="spellEnd"/>
      <w:r w:rsidRPr="00622FB3">
        <w:t xml:space="preserve"> y a </w:t>
      </w:r>
      <w:proofErr w:type="spellStart"/>
      <w:r w:rsidRPr="00622FB3">
        <w:t>peut-être</w:t>
      </w:r>
      <w:proofErr w:type="spellEnd"/>
      <w:r w:rsidRPr="00622FB3">
        <w:t xml:space="preserve"> </w:t>
      </w:r>
      <w:proofErr w:type="spellStart"/>
      <w:r w:rsidRPr="00622FB3">
        <w:t>eu</w:t>
      </w:r>
      <w:proofErr w:type="spellEnd"/>
      <w:r w:rsidRPr="00622FB3">
        <w:t xml:space="preserve"> un </w:t>
      </w:r>
      <w:proofErr w:type="spellStart"/>
      <w:r w:rsidRPr="00622FB3">
        <w:t>malentendu</w:t>
      </w:r>
      <w:proofErr w:type="spellEnd"/>
      <w:r w:rsidRPr="00622FB3">
        <w:t xml:space="preserve"> de la part de </w:t>
      </w:r>
      <w:proofErr w:type="spellStart"/>
      <w:r w:rsidRPr="00622FB3">
        <w:t>l'Administration</w:t>
      </w:r>
      <w:proofErr w:type="spellEnd"/>
      <w:r w:rsidRPr="00622FB3">
        <w:t xml:space="preserve"> de la Fédération de </w:t>
      </w:r>
      <w:proofErr w:type="spellStart"/>
      <w:r w:rsidRPr="00622FB3">
        <w:t>Russie</w:t>
      </w:r>
      <w:proofErr w:type="spellEnd"/>
      <w:r w:rsidRPr="00622FB3">
        <w:t xml:space="preserve"> </w:t>
      </w:r>
      <w:proofErr w:type="spellStart"/>
      <w:r w:rsidRPr="00622FB3">
        <w:t>concernant</w:t>
      </w:r>
      <w:proofErr w:type="spellEnd"/>
      <w:r w:rsidRPr="00622FB3">
        <w:t xml:space="preserve"> la </w:t>
      </w:r>
      <w:proofErr w:type="spellStart"/>
      <w:r w:rsidRPr="00622FB3">
        <w:t>Règle</w:t>
      </w:r>
      <w:proofErr w:type="spellEnd"/>
      <w:r w:rsidRPr="00622FB3">
        <w:t xml:space="preserve"> de </w:t>
      </w:r>
      <w:proofErr w:type="spellStart"/>
      <w:r w:rsidRPr="00622FB3">
        <w:t>procédure</w:t>
      </w:r>
      <w:proofErr w:type="spellEnd"/>
      <w:r w:rsidRPr="00622FB3">
        <w:t xml:space="preserve"> relative au </w:t>
      </w:r>
      <w:proofErr w:type="spellStart"/>
      <w:r w:rsidRPr="00622FB3">
        <w:t>numéro</w:t>
      </w:r>
      <w:proofErr w:type="spellEnd"/>
      <w:r w:rsidRPr="00622FB3">
        <w:t xml:space="preserve"> 11.48 du RR, </w:t>
      </w:r>
      <w:proofErr w:type="spellStart"/>
      <w:r w:rsidRPr="00622FB3">
        <w:t>d'autant</w:t>
      </w:r>
      <w:proofErr w:type="spellEnd"/>
      <w:r w:rsidRPr="00622FB3">
        <w:t xml:space="preserve"> que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à la disposition de </w:t>
      </w:r>
      <w:proofErr w:type="spellStart"/>
      <w:r w:rsidRPr="00622FB3">
        <w:t>l'Adm</w:t>
      </w:r>
      <w:r>
        <w:t>inistration</w:t>
      </w:r>
      <w:proofErr w:type="spellEnd"/>
      <w:r>
        <w:t xml:space="preserve"> à la date </w:t>
      </w:r>
      <w:proofErr w:type="spellStart"/>
      <w:r>
        <w:t>limite</w:t>
      </w:r>
      <w:proofErr w:type="spellEnd"/>
      <w:r>
        <w:t xml:space="preserve"> du </w:t>
      </w:r>
      <w:r w:rsidRPr="00622FB3">
        <w:t>30 </w:t>
      </w:r>
      <w:proofErr w:type="spellStart"/>
      <w:r w:rsidRPr="00622FB3">
        <w:t>novembre</w:t>
      </w:r>
      <w:proofErr w:type="spellEnd"/>
      <w:r w:rsidRPr="00622FB3">
        <w:t xml:space="preserve"> 2019 </w:t>
      </w:r>
      <w:proofErr w:type="spellStart"/>
      <w:r w:rsidRPr="00622FB3">
        <w:t>étaient</w:t>
      </w:r>
      <w:proofErr w:type="spellEnd"/>
      <w:r w:rsidRPr="00622FB3">
        <w:t xml:space="preserve"> </w:t>
      </w:r>
      <w:proofErr w:type="spellStart"/>
      <w:r w:rsidRPr="00622FB3">
        <w:t>incomplets</w:t>
      </w:r>
      <w:proofErr w:type="spellEnd"/>
      <w:r w:rsidRPr="00622FB3">
        <w:t xml:space="preserve">. </w:t>
      </w:r>
      <w:proofErr w:type="spellStart"/>
      <w:r w:rsidRPr="00622FB3">
        <w:t>L'objectif</w:t>
      </w:r>
      <w:proofErr w:type="spellEnd"/>
      <w:r w:rsidRPr="00622FB3">
        <w:t xml:space="preserve"> </w:t>
      </w:r>
      <w:proofErr w:type="spellStart"/>
      <w:r w:rsidRPr="00622FB3">
        <w:t>essentiel</w:t>
      </w:r>
      <w:proofErr w:type="spellEnd"/>
      <w:r w:rsidRPr="00622FB3">
        <w:t xml:space="preserve"> </w:t>
      </w:r>
      <w:proofErr w:type="spellStart"/>
      <w:r w:rsidRPr="00622FB3">
        <w:t>est</w:t>
      </w:r>
      <w:proofErr w:type="spellEnd"/>
      <w:r w:rsidRPr="00622FB3">
        <w:t xml:space="preserve"> de </w:t>
      </w:r>
      <w:proofErr w:type="spellStart"/>
      <w:r w:rsidRPr="00622FB3">
        <w:t>mettre</w:t>
      </w:r>
      <w:proofErr w:type="spellEnd"/>
      <w:r w:rsidRPr="00622FB3">
        <w:t xml:space="preserve"> en service les assignations de </w:t>
      </w:r>
      <w:proofErr w:type="spellStart"/>
      <w:r w:rsidRPr="00622FB3">
        <w:t>fréquence</w:t>
      </w:r>
      <w:proofErr w:type="spellEnd"/>
      <w:r w:rsidRPr="00622FB3">
        <w:t xml:space="preserve"> </w:t>
      </w:r>
      <w:proofErr w:type="spellStart"/>
      <w:r w:rsidRPr="00622FB3">
        <w:t>avant</w:t>
      </w:r>
      <w:proofErr w:type="spellEnd"/>
      <w:r w:rsidRPr="00622FB3">
        <w:t xml:space="preserve"> la date </w:t>
      </w:r>
      <w:proofErr w:type="spellStart"/>
      <w:r w:rsidRPr="00622FB3">
        <w:t>limite</w:t>
      </w:r>
      <w:proofErr w:type="spellEnd"/>
      <w:r w:rsidRPr="00622FB3">
        <w:t xml:space="preserve">. La </w:t>
      </w:r>
      <w:proofErr w:type="spellStart"/>
      <w:r w:rsidRPr="00622FB3">
        <w:t>Résolution</w:t>
      </w:r>
      <w:proofErr w:type="spellEnd"/>
      <w:r w:rsidRPr="00622FB3">
        <w:t xml:space="preserve"> 49</w:t>
      </w:r>
      <w:r>
        <w:t xml:space="preserve"> </w:t>
      </w:r>
      <w:proofErr w:type="spellStart"/>
      <w:r>
        <w:t>contient</w:t>
      </w:r>
      <w:proofErr w:type="spellEnd"/>
      <w:r>
        <w:t xml:space="preserve"> des dispositions </w:t>
      </w:r>
      <w:proofErr w:type="spellStart"/>
      <w:r>
        <w:t>essentielles</w:t>
      </w:r>
      <w:proofErr w:type="spellEnd"/>
      <w:r>
        <w:t xml:space="preserve"> </w:t>
      </w:r>
      <w:proofErr w:type="spellStart"/>
      <w:r w:rsidRPr="00622FB3">
        <w:t>permettant</w:t>
      </w:r>
      <w:proofErr w:type="spellEnd"/>
      <w:r w:rsidRPr="00622FB3">
        <w:t xml:space="preserve"> à </w:t>
      </w:r>
      <w:proofErr w:type="spellStart"/>
      <w:r w:rsidRPr="00622FB3">
        <w:t>l'administration</w:t>
      </w:r>
      <w:proofErr w:type="spellEnd"/>
      <w:r w:rsidRPr="00622FB3">
        <w:t xml:space="preserve"> </w:t>
      </w:r>
      <w:proofErr w:type="spellStart"/>
      <w:r w:rsidRPr="00622FB3">
        <w:t>notificatrice</w:t>
      </w:r>
      <w:proofErr w:type="spellEnd"/>
      <w:r w:rsidRPr="00622FB3">
        <w:t xml:space="preserve"> de </w:t>
      </w:r>
      <w:proofErr w:type="spellStart"/>
      <w:r w:rsidRPr="00622FB3">
        <w:t>démontrer</w:t>
      </w:r>
      <w:proofErr w:type="spellEnd"/>
      <w:r w:rsidRPr="00622FB3">
        <w:t xml:space="preserve"> son engagement, et </w:t>
      </w:r>
      <w:proofErr w:type="spellStart"/>
      <w:r w:rsidRPr="00622FB3">
        <w:t>il</w:t>
      </w:r>
      <w:proofErr w:type="spellEnd"/>
      <w:r w:rsidRPr="00622FB3">
        <w:t xml:space="preserve"> </w:t>
      </w:r>
      <w:proofErr w:type="spellStart"/>
      <w:r w:rsidRPr="00622FB3">
        <w:t>est</w:t>
      </w:r>
      <w:proofErr w:type="spellEnd"/>
      <w:r w:rsidRPr="00622FB3">
        <w:t xml:space="preserve"> </w:t>
      </w:r>
      <w:proofErr w:type="spellStart"/>
      <w:r w:rsidRPr="00622FB3">
        <w:t>préférable</w:t>
      </w:r>
      <w:proofErr w:type="spellEnd"/>
      <w:r w:rsidRPr="00622FB3">
        <w:t xml:space="preserve"> pour </w:t>
      </w:r>
      <w:proofErr w:type="spellStart"/>
      <w:r w:rsidRPr="00622FB3">
        <w:t>toutes</w:t>
      </w:r>
      <w:proofErr w:type="spellEnd"/>
      <w:r w:rsidRPr="00622FB3">
        <w:t xml:space="preserve"> les parties </w:t>
      </w:r>
      <w:proofErr w:type="spellStart"/>
      <w:r w:rsidRPr="00622FB3">
        <w:t>concernées</w:t>
      </w:r>
      <w:proofErr w:type="spellEnd"/>
      <w:r w:rsidRPr="00622FB3">
        <w:t xml:space="preserve"> que les </w:t>
      </w:r>
      <w:proofErr w:type="spellStart"/>
      <w:r w:rsidRPr="00622FB3">
        <w:t>informations</w:t>
      </w:r>
      <w:proofErr w:type="spellEnd"/>
      <w:r w:rsidRPr="00622FB3">
        <w:t xml:space="preserve"> </w:t>
      </w:r>
      <w:proofErr w:type="spellStart"/>
      <w:r w:rsidRPr="00622FB3">
        <w:t>fournies</w:t>
      </w:r>
      <w:proofErr w:type="spellEnd"/>
      <w:r w:rsidRPr="00622FB3">
        <w:t xml:space="preserve"> </w:t>
      </w:r>
      <w:proofErr w:type="spellStart"/>
      <w:r w:rsidRPr="00622FB3">
        <w:t>soient</w:t>
      </w:r>
      <w:proofErr w:type="spellEnd"/>
      <w:r w:rsidRPr="00622FB3">
        <w:t xml:space="preserve"> </w:t>
      </w:r>
      <w:proofErr w:type="spellStart"/>
      <w:r w:rsidRPr="00622FB3">
        <w:t>exactes</w:t>
      </w:r>
      <w:proofErr w:type="spellEnd"/>
      <w:r w:rsidRPr="00622FB3">
        <w:t xml:space="preserve">. </w:t>
      </w:r>
      <w:proofErr w:type="spellStart"/>
      <w:r w:rsidRPr="00622FB3">
        <w:t>L'orateur</w:t>
      </w:r>
      <w:proofErr w:type="spellEnd"/>
      <w:r w:rsidRPr="00622FB3">
        <w:t xml:space="preserve"> note que les </w:t>
      </w:r>
      <w:proofErr w:type="spellStart"/>
      <w:r w:rsidRPr="00622FB3">
        <w:t>renseignements</w:t>
      </w:r>
      <w:proofErr w:type="spellEnd"/>
      <w:r w:rsidRPr="00622FB3">
        <w:t xml:space="preserve"> à jour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soumis</w:t>
      </w:r>
      <w:proofErr w:type="spellEnd"/>
      <w:r w:rsidRPr="00622FB3">
        <w:t xml:space="preserve"> au Bureau en </w:t>
      </w:r>
      <w:proofErr w:type="spellStart"/>
      <w:r w:rsidRPr="00622FB3">
        <w:t>mai</w:t>
      </w:r>
      <w:proofErr w:type="spellEnd"/>
      <w:r>
        <w:t> </w:t>
      </w:r>
      <w:r w:rsidRPr="00622FB3">
        <w:t xml:space="preserve">2020, que le </w:t>
      </w:r>
      <w:proofErr w:type="spellStart"/>
      <w:r w:rsidRPr="00622FB3">
        <w:t>projet</w:t>
      </w:r>
      <w:proofErr w:type="spellEnd"/>
      <w:r w:rsidRPr="00622FB3">
        <w:t xml:space="preserve"> </w:t>
      </w:r>
      <w:proofErr w:type="spellStart"/>
      <w:r w:rsidRPr="00622FB3">
        <w:t>serait</w:t>
      </w:r>
      <w:proofErr w:type="spellEnd"/>
      <w:r w:rsidRPr="00622FB3">
        <w:t xml:space="preserve"> utile à </w:t>
      </w:r>
      <w:proofErr w:type="spellStart"/>
      <w:r w:rsidRPr="00622FB3">
        <w:t>l'Angola</w:t>
      </w:r>
      <w:proofErr w:type="spellEnd"/>
      <w:r w:rsidRPr="00622FB3">
        <w:t xml:space="preserve"> et à </w:t>
      </w:r>
      <w:proofErr w:type="spellStart"/>
      <w:r w:rsidRPr="00622FB3">
        <w:t>d'autres</w:t>
      </w:r>
      <w:proofErr w:type="spellEnd"/>
      <w:r w:rsidRPr="00622FB3">
        <w:t xml:space="preserve"> pays en </w:t>
      </w:r>
      <w:proofErr w:type="spellStart"/>
      <w:r w:rsidRPr="00622FB3">
        <w:t>développement</w:t>
      </w:r>
      <w:proofErr w:type="spellEnd"/>
      <w:r w:rsidRPr="00622FB3">
        <w:t xml:space="preserve"> </w:t>
      </w:r>
      <w:proofErr w:type="spellStart"/>
      <w:r w:rsidRPr="00622FB3">
        <w:t>d'Afrique</w:t>
      </w:r>
      <w:proofErr w:type="spellEnd"/>
      <w:r w:rsidRPr="00622FB3">
        <w:t xml:space="preserve"> et </w:t>
      </w:r>
      <w:proofErr w:type="spellStart"/>
      <w:r w:rsidRPr="00622FB3">
        <w:lastRenderedPageBreak/>
        <w:t>qu'un</w:t>
      </w:r>
      <w:proofErr w:type="spellEnd"/>
      <w:r w:rsidRPr="00622FB3">
        <w:t xml:space="preserve"> </w:t>
      </w:r>
      <w:proofErr w:type="spellStart"/>
      <w:r w:rsidRPr="00622FB3">
        <w:t>contrat</w:t>
      </w:r>
      <w:proofErr w:type="spellEnd"/>
      <w:r w:rsidRPr="00622FB3">
        <w:t xml:space="preserve"> pour la construction du nouveau satellite a déjà </w:t>
      </w:r>
      <w:proofErr w:type="spellStart"/>
      <w:r w:rsidRPr="00622FB3">
        <w:t>été</w:t>
      </w:r>
      <w:proofErr w:type="spellEnd"/>
      <w:r w:rsidRPr="00622FB3">
        <w:t xml:space="preserve"> </w:t>
      </w:r>
      <w:proofErr w:type="spellStart"/>
      <w:r w:rsidRPr="00622FB3">
        <w:t>conclu</w:t>
      </w:r>
      <w:proofErr w:type="spellEnd"/>
      <w:r w:rsidRPr="00622FB3">
        <w:t xml:space="preserve"> et </w:t>
      </w:r>
      <w:proofErr w:type="spellStart"/>
      <w:r w:rsidRPr="00622FB3">
        <w:t>estime</w:t>
      </w:r>
      <w:proofErr w:type="spellEnd"/>
      <w:r w:rsidRPr="00622FB3">
        <w:t xml:space="preserve"> que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accéder</w:t>
      </w:r>
      <w:proofErr w:type="spellEnd"/>
      <w:r w:rsidRPr="00622FB3">
        <w:t xml:space="preserve"> à la </w:t>
      </w:r>
      <w:proofErr w:type="spellStart"/>
      <w:r w:rsidRPr="00622FB3">
        <w:t>demande</w:t>
      </w:r>
      <w:proofErr w:type="spellEnd"/>
      <w:r w:rsidRPr="00622FB3">
        <w:t xml:space="preserve"> de la Fédération de </w:t>
      </w:r>
      <w:proofErr w:type="spellStart"/>
      <w:r w:rsidRPr="00622FB3">
        <w:t>Russie</w:t>
      </w:r>
      <w:proofErr w:type="spellEnd"/>
      <w:r w:rsidRPr="00622FB3">
        <w:t>.</w:t>
      </w:r>
    </w:p>
    <w:p w14:paraId="73988293" w14:textId="77777777" w:rsidR="00A96663" w:rsidRPr="00622FB3" w:rsidRDefault="00A96663" w:rsidP="00A96663">
      <w:r w:rsidRPr="00622FB3">
        <w:rPr>
          <w:bCs/>
        </w:rPr>
        <w:t>10.10</w:t>
      </w:r>
      <w:r w:rsidRPr="00622FB3">
        <w:rPr>
          <w:bCs/>
        </w:rPr>
        <w:tab/>
      </w:r>
      <w:r w:rsidRPr="00622FB3">
        <w:rPr>
          <w:b/>
        </w:rPr>
        <w:t>M. Talib</w:t>
      </w:r>
      <w:r w:rsidRPr="00622FB3">
        <w:t xml:space="preserve"> </w:t>
      </w:r>
      <w:proofErr w:type="spellStart"/>
      <w:r w:rsidRPr="00622FB3">
        <w:t>indique</w:t>
      </w:r>
      <w:proofErr w:type="spellEnd"/>
      <w:r w:rsidRPr="00622FB3">
        <w:t xml:space="preserve">, après </w:t>
      </w:r>
      <w:proofErr w:type="spellStart"/>
      <w:r w:rsidRPr="00622FB3">
        <w:t>avoir</w:t>
      </w:r>
      <w:proofErr w:type="spellEnd"/>
      <w:r w:rsidRPr="00622FB3">
        <w:t xml:space="preserve"> </w:t>
      </w:r>
      <w:proofErr w:type="spellStart"/>
      <w:r w:rsidRPr="00622FB3">
        <w:t>examiné</w:t>
      </w:r>
      <w:proofErr w:type="spellEnd"/>
      <w:r w:rsidRPr="00622FB3">
        <w:t xml:space="preserve"> les documents et les dispositions </w:t>
      </w:r>
      <w:proofErr w:type="spellStart"/>
      <w:r w:rsidRPr="00622FB3">
        <w:t>pertinents</w:t>
      </w:r>
      <w:proofErr w:type="spellEnd"/>
      <w:r w:rsidRPr="00622FB3">
        <w:t xml:space="preserve">, </w:t>
      </w:r>
      <w:proofErr w:type="spellStart"/>
      <w:r w:rsidRPr="00622FB3">
        <w:t>qu'il</w:t>
      </w:r>
      <w:proofErr w:type="spellEnd"/>
      <w:r w:rsidRPr="00622FB3">
        <w:t xml:space="preserve"> </w:t>
      </w:r>
      <w:proofErr w:type="spellStart"/>
      <w:r w:rsidRPr="00622FB3">
        <w:t>peut</w:t>
      </w:r>
      <w:proofErr w:type="spellEnd"/>
      <w:r w:rsidRPr="00622FB3">
        <w:t xml:space="preserve"> </w:t>
      </w:r>
      <w:proofErr w:type="spellStart"/>
      <w:r w:rsidRPr="00622FB3">
        <w:t>appuyer</w:t>
      </w:r>
      <w:proofErr w:type="spellEnd"/>
      <w:r w:rsidRPr="00622FB3">
        <w:t xml:space="preserve"> la </w:t>
      </w:r>
      <w:proofErr w:type="spellStart"/>
      <w:r w:rsidRPr="00622FB3">
        <w:t>demande</w:t>
      </w:r>
      <w:proofErr w:type="spellEnd"/>
      <w:r w:rsidRPr="00622FB3">
        <w:t xml:space="preserve"> de la Fédération de </w:t>
      </w:r>
      <w:proofErr w:type="spellStart"/>
      <w:r w:rsidRPr="00622FB3">
        <w:t>Russie</w:t>
      </w:r>
      <w:proofErr w:type="spellEnd"/>
      <w:r w:rsidRPr="00622FB3">
        <w:t>.</w:t>
      </w:r>
    </w:p>
    <w:p w14:paraId="3CD62DF9" w14:textId="77777777" w:rsidR="00A96663" w:rsidRPr="00622FB3" w:rsidRDefault="00A96663" w:rsidP="00A96663">
      <w:r w:rsidRPr="00622FB3">
        <w:rPr>
          <w:bCs/>
        </w:rPr>
        <w:t>10.11</w:t>
      </w:r>
      <w:r w:rsidRPr="00622FB3">
        <w:rPr>
          <w:bCs/>
        </w:rPr>
        <w:tab/>
      </w:r>
      <w:r w:rsidRPr="00622FB3">
        <w:rPr>
          <w:b/>
        </w:rPr>
        <w:t>M. Mchunu</w:t>
      </w:r>
      <w:r w:rsidRPr="00622FB3">
        <w:t xml:space="preserve"> </w:t>
      </w:r>
      <w:proofErr w:type="spellStart"/>
      <w:r w:rsidRPr="00622FB3">
        <w:t>souscrit</w:t>
      </w:r>
      <w:proofErr w:type="spellEnd"/>
      <w:r w:rsidRPr="00622FB3">
        <w:t xml:space="preserve"> aux observations </w:t>
      </w:r>
      <w:proofErr w:type="spellStart"/>
      <w:r w:rsidRPr="00622FB3">
        <w:t>formulées</w:t>
      </w:r>
      <w:proofErr w:type="spellEnd"/>
      <w:r w:rsidRPr="00622FB3">
        <w:t xml:space="preserve"> par les </w:t>
      </w:r>
      <w:proofErr w:type="spellStart"/>
      <w:r w:rsidRPr="00622FB3">
        <w:t>orat</w:t>
      </w:r>
      <w:r>
        <w:t>eurs</w:t>
      </w:r>
      <w:proofErr w:type="spellEnd"/>
      <w:r>
        <w:t xml:space="preserve"> </w:t>
      </w:r>
      <w:proofErr w:type="spellStart"/>
      <w:r>
        <w:t>précédents</w:t>
      </w:r>
      <w:proofErr w:type="spellEnd"/>
      <w:r>
        <w:t xml:space="preserve">. Le </w:t>
      </w:r>
      <w:proofErr w:type="spellStart"/>
      <w:r>
        <w:t>numéro</w:t>
      </w:r>
      <w:proofErr w:type="spellEnd"/>
      <w:r>
        <w:t> </w:t>
      </w:r>
      <w:r w:rsidRPr="00622FB3">
        <w:t xml:space="preserve">11.48 du RR vise à </w:t>
      </w:r>
      <w:proofErr w:type="spellStart"/>
      <w:r w:rsidRPr="00622FB3">
        <w:t>décourager</w:t>
      </w:r>
      <w:proofErr w:type="spellEnd"/>
      <w:r w:rsidRPr="00622FB3">
        <w:t xml:space="preserve"> la mise en </w:t>
      </w:r>
      <w:proofErr w:type="spellStart"/>
      <w:r w:rsidRPr="00622FB3">
        <w:t>réserve</w:t>
      </w:r>
      <w:proofErr w:type="spellEnd"/>
      <w:r w:rsidRPr="00622FB3">
        <w:t xml:space="preserve"> des </w:t>
      </w:r>
      <w:proofErr w:type="spellStart"/>
      <w:r w:rsidRPr="00622FB3">
        <w:t>ressources</w:t>
      </w:r>
      <w:proofErr w:type="spellEnd"/>
      <w:r w:rsidRPr="00622FB3">
        <w:t xml:space="preserve"> </w:t>
      </w:r>
      <w:proofErr w:type="spellStart"/>
      <w:r w:rsidRPr="00622FB3">
        <w:t>spectrales</w:t>
      </w:r>
      <w:proofErr w:type="spellEnd"/>
      <w:r w:rsidRPr="00622FB3">
        <w:t xml:space="preserve">, </w:t>
      </w:r>
      <w:proofErr w:type="spellStart"/>
      <w:r w:rsidRPr="00622FB3">
        <w:t>ce</w:t>
      </w:r>
      <w:proofErr w:type="spellEnd"/>
      <w:r w:rsidRPr="00622FB3">
        <w:t xml:space="preserve"> qui </w:t>
      </w:r>
      <w:proofErr w:type="spellStart"/>
      <w:r w:rsidRPr="00622FB3">
        <w:t>n'est</w:t>
      </w:r>
      <w:proofErr w:type="spellEnd"/>
      <w:r w:rsidRPr="00622FB3">
        <w:t xml:space="preserve"> </w:t>
      </w:r>
      <w:proofErr w:type="spellStart"/>
      <w:r w:rsidRPr="00622FB3">
        <w:t>manifestement</w:t>
      </w:r>
      <w:proofErr w:type="spellEnd"/>
      <w:r w:rsidRPr="00622FB3">
        <w:t xml:space="preserve"> pas le but recherché dans le </w:t>
      </w:r>
      <w:proofErr w:type="spellStart"/>
      <w:r w:rsidRPr="00622FB3">
        <w:t>cas</w:t>
      </w:r>
      <w:proofErr w:type="spellEnd"/>
      <w:r w:rsidRPr="00622FB3">
        <w:t xml:space="preserve"> </w:t>
      </w:r>
      <w:proofErr w:type="spellStart"/>
      <w:r w:rsidRPr="00622FB3">
        <w:t>considéré</w:t>
      </w:r>
      <w:proofErr w:type="spellEnd"/>
      <w:r w:rsidRPr="00622FB3">
        <w:t xml:space="preserve">. Il </w:t>
      </w:r>
      <w:proofErr w:type="spellStart"/>
      <w:r w:rsidRPr="00622FB3">
        <w:t>prend</w:t>
      </w:r>
      <w:proofErr w:type="spellEnd"/>
      <w:r w:rsidRPr="00622FB3">
        <w:t xml:space="preserve"> note des efforts de coordination </w:t>
      </w:r>
      <w:proofErr w:type="spellStart"/>
      <w:r w:rsidRPr="00622FB3">
        <w:t>considérables</w:t>
      </w:r>
      <w:proofErr w:type="spellEnd"/>
      <w:r w:rsidRPr="00622FB3">
        <w:t xml:space="preserve"> qui </w:t>
      </w:r>
      <w:proofErr w:type="spellStart"/>
      <w:r w:rsidRPr="00622FB3">
        <w:t>ont</w:t>
      </w:r>
      <w:proofErr w:type="spellEnd"/>
      <w:r w:rsidRPr="00622FB3">
        <w:t xml:space="preserve"> déjà </w:t>
      </w:r>
      <w:proofErr w:type="spellStart"/>
      <w:r w:rsidRPr="00622FB3">
        <w:t>été</w:t>
      </w:r>
      <w:proofErr w:type="spellEnd"/>
      <w:r w:rsidRPr="00622FB3">
        <w:t xml:space="preserve"> </w:t>
      </w:r>
      <w:proofErr w:type="spellStart"/>
      <w:r w:rsidRPr="00622FB3">
        <w:t>déployés</w:t>
      </w:r>
      <w:proofErr w:type="spellEnd"/>
      <w:r w:rsidRPr="00622FB3">
        <w:t xml:space="preserve"> et </w:t>
      </w:r>
      <w:proofErr w:type="spellStart"/>
      <w:r w:rsidRPr="00622FB3">
        <w:t>souscrit</w:t>
      </w:r>
      <w:proofErr w:type="spellEnd"/>
      <w:r w:rsidRPr="00622FB3">
        <w:t xml:space="preserve"> à la </w:t>
      </w:r>
      <w:proofErr w:type="spellStart"/>
      <w:r w:rsidRPr="00622FB3">
        <w:t>demande</w:t>
      </w:r>
      <w:proofErr w:type="spellEnd"/>
      <w:r w:rsidRPr="00622FB3">
        <w:t xml:space="preserve"> de la Fédération de </w:t>
      </w:r>
      <w:proofErr w:type="spellStart"/>
      <w:r w:rsidRPr="00622FB3">
        <w:t>Russie</w:t>
      </w:r>
      <w:proofErr w:type="spellEnd"/>
      <w:r w:rsidRPr="00622FB3">
        <w:t>.</w:t>
      </w:r>
    </w:p>
    <w:p w14:paraId="7FAE8AEF" w14:textId="77777777" w:rsidR="00A96663" w:rsidRPr="00622FB3" w:rsidRDefault="00A96663" w:rsidP="00A96663">
      <w:r w:rsidRPr="00622FB3">
        <w:t>10.12</w:t>
      </w:r>
      <w:r w:rsidRPr="00622FB3">
        <w:tab/>
        <w:t xml:space="preserve">La </w:t>
      </w:r>
      <w:proofErr w:type="spellStart"/>
      <w:r w:rsidRPr="00622FB3">
        <w:rPr>
          <w:b/>
        </w:rPr>
        <w:t>Président</w:t>
      </w:r>
      <w:r w:rsidRPr="00622FB3">
        <w: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w:t>
      </w:r>
    </w:p>
    <w:p w14:paraId="6614FF17" w14:textId="77777777" w:rsidR="00A96663" w:rsidRPr="00622FB3" w:rsidRDefault="00A96663" w:rsidP="00A96663">
      <w:r w:rsidRPr="00622FB3">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la </w:t>
      </w:r>
      <w:proofErr w:type="spellStart"/>
      <w:r w:rsidRPr="00622FB3">
        <w:t>demande</w:t>
      </w:r>
      <w:proofErr w:type="spellEnd"/>
      <w:r w:rsidRPr="00622FB3">
        <w:t xml:space="preserve"> de la Fédération de </w:t>
      </w:r>
      <w:proofErr w:type="spellStart"/>
      <w:r w:rsidRPr="00622FB3">
        <w:t>Russie</w:t>
      </w:r>
      <w:proofErr w:type="spellEnd"/>
      <w:r w:rsidRPr="00622FB3">
        <w:t xml:space="preserve"> (Document RRB20-2/23) et a </w:t>
      </w:r>
      <w:proofErr w:type="spellStart"/>
      <w:r w:rsidRPr="00622FB3">
        <w:t>noté</w:t>
      </w:r>
      <w:proofErr w:type="spellEnd"/>
      <w:r w:rsidRPr="00622FB3">
        <w:t xml:space="preserve"> que:</w:t>
      </w:r>
    </w:p>
    <w:p w14:paraId="4E8AF065" w14:textId="77777777" w:rsidR="00A96663" w:rsidRPr="00622FB3" w:rsidRDefault="00A96663" w:rsidP="00A96663">
      <w:pPr>
        <w:pStyle w:val="enumlev1"/>
      </w:pPr>
      <w:r w:rsidRPr="00622FB3">
        <w:t>−</w:t>
      </w:r>
      <w:r w:rsidRPr="00622FB3">
        <w:tab/>
        <w:t xml:space="preserve">le Bureau </w:t>
      </w:r>
      <w:proofErr w:type="gramStart"/>
      <w:r w:rsidRPr="00622FB3">
        <w:t>a</w:t>
      </w:r>
      <w:proofErr w:type="gramEnd"/>
      <w:r w:rsidRPr="00622FB3">
        <w:t xml:space="preserve"> </w:t>
      </w:r>
      <w:proofErr w:type="spellStart"/>
      <w:r w:rsidRPr="00622FB3">
        <w:t>agi</w:t>
      </w:r>
      <w:proofErr w:type="spellEnd"/>
      <w:r w:rsidRPr="00622FB3">
        <w:t xml:space="preserve"> </w:t>
      </w:r>
      <w:proofErr w:type="spellStart"/>
      <w:r w:rsidRPr="00622FB3">
        <w:t>conformément</w:t>
      </w:r>
      <w:proofErr w:type="spellEnd"/>
      <w:r w:rsidRPr="00622FB3">
        <w:t xml:space="preserve"> aux dispositions </w:t>
      </w:r>
      <w:proofErr w:type="spellStart"/>
      <w:r w:rsidRPr="00622FB3">
        <w:t>pertinentes</w:t>
      </w:r>
      <w:proofErr w:type="spellEnd"/>
      <w:r w:rsidRPr="00622FB3">
        <w:t xml:space="preserve"> du </w:t>
      </w:r>
      <w:proofErr w:type="spellStart"/>
      <w:r w:rsidRPr="00622FB3">
        <w:t>Règlement</w:t>
      </w:r>
      <w:proofErr w:type="spellEnd"/>
      <w:r w:rsidRPr="00622FB3">
        <w:t xml:space="preserve"> des radiocommunications et à la </w:t>
      </w:r>
      <w:proofErr w:type="spellStart"/>
      <w:r w:rsidRPr="00622FB3">
        <w:t>Règle</w:t>
      </w:r>
      <w:proofErr w:type="spellEnd"/>
      <w:r w:rsidRPr="00622FB3">
        <w:t xml:space="preserve"> de </w:t>
      </w:r>
      <w:proofErr w:type="spellStart"/>
      <w:r w:rsidRPr="00622FB3">
        <w:t>procédure</w:t>
      </w:r>
      <w:proofErr w:type="spellEnd"/>
      <w:r w:rsidRPr="00622FB3">
        <w:t xml:space="preserve"> relative au </w:t>
      </w:r>
      <w:proofErr w:type="spellStart"/>
      <w:r w:rsidRPr="00622FB3">
        <w:t>numéro</w:t>
      </w:r>
      <w:proofErr w:type="spellEnd"/>
      <w:r w:rsidRPr="00622FB3">
        <w:t xml:space="preserve"> 11.48 du RR;</w:t>
      </w:r>
    </w:p>
    <w:p w14:paraId="433520C4" w14:textId="77777777" w:rsidR="00A96663" w:rsidRPr="00622FB3" w:rsidRDefault="00A96663" w:rsidP="00A96663">
      <w:pPr>
        <w:pStyle w:val="enumlev1"/>
      </w:pPr>
      <w:r w:rsidRPr="00622FB3">
        <w:t>−</w:t>
      </w:r>
      <w:r w:rsidRPr="00622FB3">
        <w:tab/>
        <w:t xml:space="preserve">les </w:t>
      </w:r>
      <w:proofErr w:type="spellStart"/>
      <w:r w:rsidRPr="00622FB3">
        <w:t>renseignements</w:t>
      </w:r>
      <w:proofErr w:type="spellEnd"/>
      <w:r w:rsidRPr="00622FB3">
        <w:t xml:space="preserve"> </w:t>
      </w:r>
      <w:proofErr w:type="spellStart"/>
      <w:r w:rsidRPr="00622FB3">
        <w:t>actualisés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 </w:t>
      </w:r>
      <w:proofErr w:type="spellStart"/>
      <w:r w:rsidRPr="00622FB3">
        <w:t>devaient</w:t>
      </w:r>
      <w:proofErr w:type="spellEnd"/>
      <w:r w:rsidRPr="00622FB3">
        <w:t xml:space="preserve"> </w:t>
      </w:r>
      <w:proofErr w:type="spellStart"/>
      <w:r w:rsidRPr="00622FB3">
        <w:t>être</w:t>
      </w:r>
      <w:proofErr w:type="spellEnd"/>
      <w:r w:rsidRPr="00622FB3">
        <w:t xml:space="preserve"> </w:t>
      </w:r>
      <w:proofErr w:type="spellStart"/>
      <w:r w:rsidRPr="00622FB3">
        <w:t>fournis</w:t>
      </w:r>
      <w:proofErr w:type="spellEnd"/>
      <w:r w:rsidRPr="00622FB3">
        <w:t xml:space="preserve"> le 30 </w:t>
      </w:r>
      <w:proofErr w:type="spellStart"/>
      <w:r w:rsidRPr="00622FB3">
        <w:t>novembre</w:t>
      </w:r>
      <w:proofErr w:type="spellEnd"/>
      <w:r w:rsidRPr="00622FB3">
        <w:t xml:space="preserve"> 2019, </w:t>
      </w:r>
      <w:proofErr w:type="spellStart"/>
      <w:r w:rsidRPr="00622FB3">
        <w:t>mais</w:t>
      </w:r>
      <w:proofErr w:type="spellEnd"/>
      <w:r w:rsidRPr="00622FB3">
        <w:t xml:space="preserve"> la Fédération de </w:t>
      </w:r>
      <w:proofErr w:type="spellStart"/>
      <w:r w:rsidRPr="00622FB3">
        <w:t>Russie</w:t>
      </w:r>
      <w:proofErr w:type="spellEnd"/>
      <w:r w:rsidRPr="00622FB3">
        <w:t xml:space="preserve"> a </w:t>
      </w:r>
      <w:proofErr w:type="spellStart"/>
      <w:r w:rsidRPr="00622FB3">
        <w:t>indiqué</w:t>
      </w:r>
      <w:proofErr w:type="spellEnd"/>
      <w:r w:rsidRPr="00622FB3">
        <w:t xml:space="preserve"> </w:t>
      </w:r>
      <w:proofErr w:type="spellStart"/>
      <w:r w:rsidRPr="00622FB3">
        <w:t>qu'elle</w:t>
      </w:r>
      <w:proofErr w:type="spellEnd"/>
      <w:r w:rsidRPr="00622FB3">
        <w:t xml:space="preserve"> </w:t>
      </w:r>
      <w:proofErr w:type="spellStart"/>
      <w:r w:rsidRPr="00622FB3">
        <w:t>n'était</w:t>
      </w:r>
      <w:proofErr w:type="spellEnd"/>
      <w:r w:rsidRPr="00622FB3">
        <w:t xml:space="preserve"> pas en possession de </w:t>
      </w:r>
      <w:proofErr w:type="spellStart"/>
      <w:r w:rsidRPr="00622FB3">
        <w:t>tous</w:t>
      </w:r>
      <w:proofErr w:type="spellEnd"/>
      <w:r w:rsidRPr="00622FB3">
        <w:t xml:space="preserve"> les </w:t>
      </w:r>
      <w:proofErr w:type="spellStart"/>
      <w:r w:rsidRPr="00622FB3">
        <w:t>renseignements</w:t>
      </w:r>
      <w:proofErr w:type="spellEnd"/>
      <w:r w:rsidRPr="00622FB3">
        <w:t xml:space="preserve"> à </w:t>
      </w:r>
      <w:proofErr w:type="spellStart"/>
      <w:r w:rsidRPr="00622FB3">
        <w:t>cette</w:t>
      </w:r>
      <w:proofErr w:type="spellEnd"/>
      <w:r w:rsidRPr="00622FB3">
        <w:t xml:space="preserve"> date;</w:t>
      </w:r>
    </w:p>
    <w:p w14:paraId="6836E361" w14:textId="77777777" w:rsidR="00A96663" w:rsidRPr="00622FB3" w:rsidRDefault="00A96663" w:rsidP="00A96663">
      <w:pPr>
        <w:pStyle w:val="enumlev1"/>
      </w:pPr>
      <w:r w:rsidRPr="00622FB3">
        <w:t>−</w:t>
      </w:r>
      <w:r w:rsidRPr="00622FB3">
        <w:tab/>
        <w:t xml:space="preserve">les </w:t>
      </w:r>
      <w:proofErr w:type="spellStart"/>
      <w:r w:rsidRPr="00622FB3">
        <w:t>renseignements</w:t>
      </w:r>
      <w:proofErr w:type="spellEnd"/>
      <w:r w:rsidRPr="00622FB3">
        <w:t xml:space="preserve"> </w:t>
      </w:r>
      <w:proofErr w:type="spellStart"/>
      <w:r w:rsidRPr="00622FB3">
        <w:t>ont</w:t>
      </w:r>
      <w:proofErr w:type="spellEnd"/>
      <w:r w:rsidRPr="00622FB3">
        <w:t xml:space="preserve"> par la suite </w:t>
      </w:r>
      <w:proofErr w:type="spellStart"/>
      <w:r w:rsidRPr="00622FB3">
        <w:t>été</w:t>
      </w:r>
      <w:proofErr w:type="spellEnd"/>
      <w:r w:rsidRPr="00622FB3">
        <w:t xml:space="preserve"> </w:t>
      </w:r>
      <w:proofErr w:type="spellStart"/>
      <w:r w:rsidRPr="00622FB3">
        <w:t>soumis</w:t>
      </w:r>
      <w:proofErr w:type="spellEnd"/>
      <w:r w:rsidRPr="00622FB3">
        <w:t xml:space="preserve"> le 20 </w:t>
      </w:r>
      <w:proofErr w:type="spellStart"/>
      <w:r w:rsidRPr="00622FB3">
        <w:t>mai</w:t>
      </w:r>
      <w:proofErr w:type="spellEnd"/>
      <w:r w:rsidRPr="00622FB3">
        <w:t xml:space="preserve"> 2020;</w:t>
      </w:r>
    </w:p>
    <w:p w14:paraId="1CBDFAD3" w14:textId="77777777" w:rsidR="00A96663" w:rsidRPr="00622FB3" w:rsidRDefault="00A96663" w:rsidP="00A96663">
      <w:pPr>
        <w:pStyle w:val="enumlev1"/>
      </w:pPr>
      <w:r w:rsidRPr="00622FB3">
        <w:t>−</w:t>
      </w:r>
      <w:r w:rsidRPr="00622FB3">
        <w:tab/>
        <w:t xml:space="preserve">les </w:t>
      </w:r>
      <w:proofErr w:type="spellStart"/>
      <w:r w:rsidRPr="00622FB3">
        <w:t>principes</w:t>
      </w:r>
      <w:proofErr w:type="spellEnd"/>
      <w:r w:rsidRPr="00622FB3">
        <w:t xml:space="preserve"> de </w:t>
      </w:r>
      <w:proofErr w:type="spellStart"/>
      <w:r w:rsidRPr="00622FB3">
        <w:t>l'article</w:t>
      </w:r>
      <w:proofErr w:type="spellEnd"/>
      <w:r w:rsidRPr="00622FB3">
        <w:t xml:space="preserve"> 44 de la Constitution </w:t>
      </w:r>
      <w:proofErr w:type="spellStart"/>
      <w:r w:rsidRPr="00622FB3">
        <w:t>étaient</w:t>
      </w:r>
      <w:proofErr w:type="spellEnd"/>
      <w:r w:rsidRPr="00622FB3">
        <w:t xml:space="preserve"> </w:t>
      </w:r>
      <w:proofErr w:type="spellStart"/>
      <w:r w:rsidRPr="00622FB3">
        <w:t>applicables</w:t>
      </w:r>
      <w:proofErr w:type="spellEnd"/>
      <w:r w:rsidRPr="00622FB3">
        <w:t xml:space="preserve"> en </w:t>
      </w:r>
      <w:proofErr w:type="spellStart"/>
      <w:r w:rsidRPr="00622FB3">
        <w:t>ce</w:t>
      </w:r>
      <w:proofErr w:type="spellEnd"/>
      <w:r w:rsidRPr="00622FB3">
        <w:t xml:space="preserve"> qui </w:t>
      </w:r>
      <w:proofErr w:type="spellStart"/>
      <w:r w:rsidRPr="00622FB3">
        <w:t>concerne</w:t>
      </w:r>
      <w:proofErr w:type="spellEnd"/>
      <w:r w:rsidRPr="00622FB3">
        <w:t xml:space="preserve"> les </w:t>
      </w:r>
      <w:proofErr w:type="spellStart"/>
      <w:r w:rsidRPr="00622FB3">
        <w:t>besoins</w:t>
      </w:r>
      <w:proofErr w:type="spellEnd"/>
      <w:r w:rsidRPr="00622FB3">
        <w:t xml:space="preserve"> des pays en </w:t>
      </w:r>
      <w:proofErr w:type="spellStart"/>
      <w:r w:rsidRPr="00622FB3">
        <w:t>développement</w:t>
      </w:r>
      <w:proofErr w:type="spellEnd"/>
      <w:r w:rsidRPr="00622FB3">
        <w:t xml:space="preserve"> que </w:t>
      </w:r>
      <w:proofErr w:type="spellStart"/>
      <w:r w:rsidRPr="00622FB3">
        <w:t>sont</w:t>
      </w:r>
      <w:proofErr w:type="spellEnd"/>
      <w:r w:rsidRPr="00622FB3">
        <w:t xml:space="preserve"> </w:t>
      </w:r>
      <w:proofErr w:type="spellStart"/>
      <w:r w:rsidRPr="00622FB3">
        <w:t>l'Angola</w:t>
      </w:r>
      <w:proofErr w:type="spellEnd"/>
      <w:r w:rsidRPr="00622FB3">
        <w:t xml:space="preserve"> et </w:t>
      </w:r>
      <w:proofErr w:type="spellStart"/>
      <w:r w:rsidRPr="00622FB3">
        <w:t>d'autres</w:t>
      </w:r>
      <w:proofErr w:type="spellEnd"/>
      <w:r w:rsidRPr="00622FB3">
        <w:t xml:space="preserve"> pays </w:t>
      </w:r>
      <w:proofErr w:type="spellStart"/>
      <w:r w:rsidRPr="00622FB3">
        <w:t>africains</w:t>
      </w:r>
      <w:proofErr w:type="spellEnd"/>
      <w:r w:rsidRPr="00622FB3">
        <w:t xml:space="preserve"> </w:t>
      </w:r>
      <w:proofErr w:type="spellStart"/>
      <w:r w:rsidRPr="00622FB3">
        <w:t>devant</w:t>
      </w:r>
      <w:proofErr w:type="spellEnd"/>
      <w:r w:rsidRPr="00622FB3">
        <w:t xml:space="preserve"> </w:t>
      </w:r>
      <w:proofErr w:type="spellStart"/>
      <w:r w:rsidRPr="00622FB3">
        <w:t>être</w:t>
      </w:r>
      <w:proofErr w:type="spellEnd"/>
      <w:r w:rsidRPr="00622FB3">
        <w:t xml:space="preserve"> </w:t>
      </w:r>
      <w:proofErr w:type="spellStart"/>
      <w:r w:rsidRPr="00622FB3">
        <w:t>desservis</w:t>
      </w:r>
      <w:proofErr w:type="spellEnd"/>
      <w:r w:rsidRPr="00622FB3">
        <w:t xml:space="preserve"> par le </w:t>
      </w:r>
      <w:proofErr w:type="spellStart"/>
      <w:r w:rsidRPr="00622FB3">
        <w:t>réseau</w:t>
      </w:r>
      <w:proofErr w:type="spellEnd"/>
      <w:r w:rsidRPr="00622FB3">
        <w:t xml:space="preserve"> à satellite ENSAT-23E (23° E).</w:t>
      </w:r>
    </w:p>
    <w:p w14:paraId="3F4C2A6C" w14:textId="77777777" w:rsidR="00A96663" w:rsidRPr="00622FB3" w:rsidRDefault="00A96663" w:rsidP="00A96663">
      <w:r w:rsidRPr="00622FB3">
        <w:t xml:space="preserve">En </w:t>
      </w:r>
      <w:proofErr w:type="spellStart"/>
      <w:r w:rsidRPr="00622FB3">
        <w:t>conséquence</w:t>
      </w:r>
      <w:proofErr w:type="spellEnd"/>
      <w:r w:rsidRPr="00622FB3">
        <w:t xml:space="preserve">, le </w:t>
      </w:r>
      <w:proofErr w:type="spellStart"/>
      <w:r w:rsidRPr="00622FB3">
        <w:t>Comité</w:t>
      </w:r>
      <w:proofErr w:type="spellEnd"/>
      <w:r w:rsidRPr="00622FB3">
        <w:t xml:space="preserve"> a </w:t>
      </w:r>
      <w:proofErr w:type="spellStart"/>
      <w:r w:rsidRPr="00622FB3">
        <w:t>décidé</w:t>
      </w:r>
      <w:proofErr w:type="spellEnd"/>
      <w:r w:rsidRPr="00622FB3">
        <w:t xml:space="preserve"> </w:t>
      </w:r>
      <w:proofErr w:type="spellStart"/>
      <w:r w:rsidRPr="00622FB3">
        <w:t>d'accéder</w:t>
      </w:r>
      <w:proofErr w:type="spellEnd"/>
      <w:r w:rsidRPr="00622FB3">
        <w:t xml:space="preserve"> à la </w:t>
      </w:r>
      <w:proofErr w:type="spellStart"/>
      <w:r w:rsidRPr="00622FB3">
        <w:t>demande</w:t>
      </w:r>
      <w:proofErr w:type="spellEnd"/>
      <w:r w:rsidRPr="00622FB3">
        <w:t xml:space="preserve"> de la Fédération de </w:t>
      </w:r>
      <w:proofErr w:type="spellStart"/>
      <w:r w:rsidRPr="00622FB3">
        <w:t>Russie</w:t>
      </w:r>
      <w:proofErr w:type="spellEnd"/>
      <w:r w:rsidRPr="00622FB3">
        <w:t xml:space="preserve"> et a chargé le Bureau de </w:t>
      </w:r>
      <w:proofErr w:type="spellStart"/>
      <w:r w:rsidRPr="00622FB3">
        <w:t>rétablir</w:t>
      </w:r>
      <w:proofErr w:type="spellEnd"/>
      <w:r w:rsidRPr="00622FB3">
        <w:t xml:space="preserve"> les assignations de </w:t>
      </w:r>
      <w:proofErr w:type="spellStart"/>
      <w:r w:rsidRPr="00622FB3">
        <w:t>fréquence</w:t>
      </w:r>
      <w:proofErr w:type="spellEnd"/>
      <w:r w:rsidRPr="00622FB3">
        <w:t xml:space="preserve"> du </w:t>
      </w:r>
      <w:proofErr w:type="spellStart"/>
      <w:r w:rsidRPr="00622FB3">
        <w:t>réseau</w:t>
      </w:r>
      <w:proofErr w:type="spellEnd"/>
      <w:r w:rsidRPr="00622FB3">
        <w:t xml:space="preserve"> à satellite ENSAT-23E (23° E) dans les </w:t>
      </w:r>
      <w:proofErr w:type="spellStart"/>
      <w:r w:rsidRPr="00622FB3">
        <w:t>bandes</w:t>
      </w:r>
      <w:proofErr w:type="spellEnd"/>
      <w:r w:rsidRPr="00622FB3">
        <w:t xml:space="preserve"> de </w:t>
      </w:r>
      <w:proofErr w:type="spellStart"/>
      <w:r w:rsidRPr="00622FB3">
        <w:t>fréquences</w:t>
      </w:r>
      <w:proofErr w:type="spellEnd"/>
      <w:r w:rsidRPr="00622FB3">
        <w:t xml:space="preserve"> 3 400-3 410 MHz, 3 500-4 200 MHz, 5 725-6 425 MHz, 10 950</w:t>
      </w:r>
      <w:r w:rsidRPr="00622FB3">
        <w:noBreakHyphen/>
        <w:t xml:space="preserve">11 200 MHz et 14 000-14 250 MHz et de </w:t>
      </w:r>
      <w:proofErr w:type="spellStart"/>
      <w:r w:rsidRPr="00622FB3">
        <w:t>publier</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Résolution</w:t>
      </w:r>
      <w:proofErr w:type="spellEnd"/>
      <w:r w:rsidRPr="00622FB3">
        <w:t xml:space="preserve"> 49.»</w:t>
      </w:r>
    </w:p>
    <w:p w14:paraId="68044CCB" w14:textId="77777777" w:rsidR="00A96663" w:rsidRPr="00622FB3" w:rsidRDefault="00A96663" w:rsidP="00A96663">
      <w:r w:rsidRPr="00622FB3">
        <w:t>10.13</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0803069A" w14:textId="77777777" w:rsidR="00A96663" w:rsidRPr="00622FB3" w:rsidRDefault="00A96663" w:rsidP="00A96663">
      <w:pPr>
        <w:pStyle w:val="Heading1"/>
      </w:pPr>
      <w:r w:rsidRPr="00622FB3">
        <w:t>11</w:t>
      </w:r>
      <w:r w:rsidRPr="00622FB3">
        <w:tab/>
        <w:t xml:space="preserve">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concernant</w:t>
      </w:r>
      <w:proofErr w:type="spellEnd"/>
      <w:r w:rsidRPr="00622FB3">
        <w:t xml:space="preserve"> les </w:t>
      </w:r>
      <w:proofErr w:type="spellStart"/>
      <w:r w:rsidRPr="00622FB3">
        <w:t>brouillages</w:t>
      </w:r>
      <w:proofErr w:type="spellEnd"/>
      <w:r w:rsidRPr="00622FB3">
        <w:t xml:space="preserve"> </w:t>
      </w:r>
      <w:proofErr w:type="spellStart"/>
      <w:r w:rsidRPr="00622FB3">
        <w:t>préjudiciables</w:t>
      </w:r>
      <w:proofErr w:type="spellEnd"/>
      <w:r w:rsidRPr="00622FB3">
        <w:t xml:space="preserve"> </w:t>
      </w:r>
      <w:proofErr w:type="spellStart"/>
      <w:r w:rsidRPr="00622FB3">
        <w:t>causés</w:t>
      </w:r>
      <w:proofErr w:type="spellEnd"/>
      <w:r w:rsidRPr="00622FB3">
        <w:t xml:space="preserve"> aux stations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w:t>
      </w:r>
      <w:proofErr w:type="spellStart"/>
      <w:r w:rsidRPr="00622FB3">
        <w:t>analogique</w:t>
      </w:r>
      <w:proofErr w:type="spellEnd"/>
      <w:r w:rsidRPr="00622FB3">
        <w:t xml:space="preserve"> de </w:t>
      </w:r>
      <w:proofErr w:type="spellStart"/>
      <w:r w:rsidRPr="00622FB3">
        <w:t>cette</w:t>
      </w:r>
      <w:proofErr w:type="spellEnd"/>
      <w:r w:rsidRPr="00622FB3">
        <w:t xml:space="preserve"> Administration (Document RRB20</w:t>
      </w:r>
      <w:r w:rsidRPr="00622FB3">
        <w:noBreakHyphen/>
        <w:t xml:space="preserve">2/11) </w:t>
      </w:r>
    </w:p>
    <w:p w14:paraId="77210946" w14:textId="77777777" w:rsidR="00A96663" w:rsidRPr="00622FB3" w:rsidRDefault="00A96663" w:rsidP="00A96663">
      <w:r w:rsidRPr="00622FB3">
        <w:rPr>
          <w:bCs/>
        </w:rPr>
        <w:t>11.1</w:t>
      </w:r>
      <w:r w:rsidRPr="00622FB3">
        <w:rPr>
          <w:bCs/>
        </w:rPr>
        <w:tab/>
      </w:r>
      <w:r w:rsidRPr="00622FB3">
        <w:rPr>
          <w:b/>
        </w:rPr>
        <w:t>M. Vass</w:t>
      </w:r>
      <w:r>
        <w:rPr>
          <w:b/>
        </w:rPr>
        <w:t>i</w:t>
      </w:r>
      <w:r w:rsidRPr="00622FB3">
        <w:rPr>
          <w:b/>
        </w:rPr>
        <w:t>liev (Chef du TSD)</w:t>
      </w:r>
      <w:r w:rsidRPr="00622FB3">
        <w:t xml:space="preserve"> </w:t>
      </w:r>
      <w:proofErr w:type="spellStart"/>
      <w:r w:rsidRPr="00622FB3">
        <w:t>présente</w:t>
      </w:r>
      <w:proofErr w:type="spellEnd"/>
      <w:r w:rsidRPr="00622FB3">
        <w:t xml:space="preserve"> le Document RRB20-2/11, qui </w:t>
      </w:r>
      <w:proofErr w:type="spellStart"/>
      <w:r w:rsidRPr="00622FB3">
        <w:t>contient</w:t>
      </w:r>
      <w:proofErr w:type="spellEnd"/>
      <w:r w:rsidRPr="00622FB3">
        <w:t xml:space="preserve"> </w:t>
      </w:r>
      <w:proofErr w:type="spellStart"/>
      <w:r w:rsidRPr="00622FB3">
        <w:t>une</w:t>
      </w:r>
      <w:proofErr w:type="spellEnd"/>
      <w:r w:rsidRPr="00622FB3">
        <w:t xml:space="preserve"> 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dont</w:t>
      </w:r>
      <w:proofErr w:type="spellEnd"/>
      <w:r w:rsidRPr="00622FB3">
        <w:t xml:space="preserve"> </w:t>
      </w:r>
      <w:proofErr w:type="spellStart"/>
      <w:r w:rsidRPr="00622FB3">
        <w:t>l'examen</w:t>
      </w:r>
      <w:proofErr w:type="spellEnd"/>
      <w:r w:rsidRPr="00622FB3">
        <w:t xml:space="preserve"> a </w:t>
      </w:r>
      <w:proofErr w:type="spellStart"/>
      <w:r w:rsidRPr="00622FB3">
        <w:t>été</w:t>
      </w:r>
      <w:proofErr w:type="spellEnd"/>
      <w:r w:rsidRPr="00622FB3">
        <w:t xml:space="preserve"> </w:t>
      </w:r>
      <w:proofErr w:type="spellStart"/>
      <w:r w:rsidRPr="00622FB3">
        <w:t>reporté</w:t>
      </w:r>
      <w:proofErr w:type="spellEnd"/>
      <w:r w:rsidRPr="00622FB3">
        <w:t xml:space="preserve"> </w:t>
      </w:r>
      <w:proofErr w:type="spellStart"/>
      <w:r w:rsidRPr="00622FB3">
        <w:t>lors</w:t>
      </w:r>
      <w:proofErr w:type="spellEnd"/>
      <w:r w:rsidRPr="00622FB3">
        <w:t xml:space="preserve"> de la 83ème </w:t>
      </w:r>
      <w:proofErr w:type="spellStart"/>
      <w:r w:rsidRPr="00622FB3">
        <w:t>réunion</w:t>
      </w:r>
      <w:proofErr w:type="spellEnd"/>
      <w:r w:rsidRPr="00622FB3">
        <w:t xml:space="preserve"> du </w:t>
      </w:r>
      <w:proofErr w:type="spellStart"/>
      <w:r w:rsidRPr="00622FB3">
        <w:t>Comité</w:t>
      </w:r>
      <w:proofErr w:type="spellEnd"/>
      <w:r w:rsidRPr="00622FB3">
        <w:t xml:space="preserve"> (Document RRB20-1/1</w:t>
      </w:r>
      <w:r>
        <w:t>3</w:t>
      </w:r>
      <w:r w:rsidRPr="00622FB3">
        <w:t xml:space="preserve">). Dans </w:t>
      </w:r>
      <w:proofErr w:type="spellStart"/>
      <w:r w:rsidRPr="00622FB3">
        <w:t>cette</w:t>
      </w:r>
      <w:proofErr w:type="spellEnd"/>
      <w:r w:rsidRPr="00622FB3">
        <w:t xml:space="preserve"> communication, </w:t>
      </w:r>
      <w:proofErr w:type="spellStart"/>
      <w:r w:rsidRPr="00622FB3">
        <w:t>il</w:t>
      </w:r>
      <w:proofErr w:type="spellEnd"/>
      <w:r w:rsidRPr="00622FB3">
        <w:t xml:space="preserve"> </w:t>
      </w:r>
      <w:proofErr w:type="spellStart"/>
      <w:r w:rsidRPr="00622FB3">
        <w:t>est</w:t>
      </w:r>
      <w:proofErr w:type="spellEnd"/>
      <w:r w:rsidRPr="00622FB3">
        <w:t xml:space="preserve"> </w:t>
      </w:r>
      <w:proofErr w:type="spellStart"/>
      <w:r w:rsidRPr="00622FB3">
        <w:t>demandé</w:t>
      </w:r>
      <w:proofErr w:type="spellEnd"/>
      <w:r w:rsidRPr="00622FB3">
        <w:t xml:space="preserve"> que des </w:t>
      </w:r>
      <w:proofErr w:type="spellStart"/>
      <w:r w:rsidRPr="00622FB3">
        <w:t>mesures</w:t>
      </w:r>
      <w:proofErr w:type="spellEnd"/>
      <w:r w:rsidRPr="00622FB3">
        <w:t xml:space="preserve"> </w:t>
      </w:r>
      <w:proofErr w:type="spellStart"/>
      <w:r w:rsidRPr="00622FB3">
        <w:t>appropriées</w:t>
      </w:r>
      <w:proofErr w:type="spellEnd"/>
      <w:r w:rsidRPr="00622FB3">
        <w:t xml:space="preserve"> </w:t>
      </w:r>
      <w:proofErr w:type="spellStart"/>
      <w:r w:rsidRPr="00622FB3">
        <w:t>soient</w:t>
      </w:r>
      <w:proofErr w:type="spellEnd"/>
      <w:r w:rsidRPr="00622FB3">
        <w:t xml:space="preserve"> </w:t>
      </w:r>
      <w:proofErr w:type="spellStart"/>
      <w:r w:rsidRPr="00622FB3">
        <w:t>prises</w:t>
      </w:r>
      <w:proofErr w:type="spellEnd"/>
      <w:r w:rsidRPr="00622FB3">
        <w:t xml:space="preserve"> au </w:t>
      </w:r>
      <w:proofErr w:type="spellStart"/>
      <w:r w:rsidRPr="00622FB3">
        <w:t>sujet</w:t>
      </w:r>
      <w:proofErr w:type="spellEnd"/>
      <w:r w:rsidRPr="00622FB3">
        <w:t xml:space="preserve"> des </w:t>
      </w:r>
      <w:proofErr w:type="spellStart"/>
      <w:r w:rsidRPr="00622FB3">
        <w:t>brouillages</w:t>
      </w:r>
      <w:proofErr w:type="spellEnd"/>
      <w:r w:rsidRPr="00622FB3">
        <w:t xml:space="preserve"> </w:t>
      </w:r>
      <w:proofErr w:type="spellStart"/>
      <w:r w:rsidRPr="00622FB3">
        <w:t>préjudiciables</w:t>
      </w:r>
      <w:proofErr w:type="spellEnd"/>
      <w:r w:rsidRPr="00622FB3">
        <w:t xml:space="preserve"> </w:t>
      </w:r>
      <w:proofErr w:type="spellStart"/>
      <w:r w:rsidRPr="00622FB3">
        <w:t>causés</w:t>
      </w:r>
      <w:proofErr w:type="spellEnd"/>
      <w:r w:rsidRPr="00622FB3">
        <w:t xml:space="preserve"> aux stations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w:t>
      </w:r>
      <w:proofErr w:type="spellStart"/>
      <w:r w:rsidRPr="00622FB3">
        <w:t>analogiques</w:t>
      </w:r>
      <w:proofErr w:type="spellEnd"/>
      <w:r w:rsidRPr="00622FB3">
        <w:t xml:space="preserve"> de </w:t>
      </w:r>
      <w:proofErr w:type="spellStart"/>
      <w:r w:rsidRPr="00622FB3">
        <w:t>cette</w:t>
      </w:r>
      <w:proofErr w:type="spellEnd"/>
      <w:r w:rsidRPr="00622FB3">
        <w:t xml:space="preserve"> administration par des stations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w:t>
      </w:r>
      <w:proofErr w:type="spellStart"/>
      <w:r w:rsidRPr="00622FB3">
        <w:t>analogique</w:t>
      </w:r>
      <w:proofErr w:type="spellEnd"/>
      <w:r w:rsidRPr="00622FB3">
        <w:t xml:space="preserve"> de </w:t>
      </w:r>
      <w:proofErr w:type="spellStart"/>
      <w:r w:rsidRPr="00622FB3">
        <w:t>grande</w:t>
      </w:r>
      <w:proofErr w:type="spellEnd"/>
      <w:r w:rsidRPr="00622FB3">
        <w:t xml:space="preserve"> puissance </w:t>
      </w:r>
      <w:proofErr w:type="spellStart"/>
      <w:r w:rsidRPr="00622FB3">
        <w:t>émettant</w:t>
      </w:r>
      <w:proofErr w:type="spellEnd"/>
      <w:r w:rsidRPr="00622FB3">
        <w:t xml:space="preserve"> </w:t>
      </w:r>
      <w:proofErr w:type="spellStart"/>
      <w:r w:rsidRPr="00622FB3">
        <w:t>depuis</w:t>
      </w:r>
      <w:proofErr w:type="spellEnd"/>
      <w:r w:rsidRPr="00622FB3">
        <w:t xml:space="preserve"> le </w:t>
      </w:r>
      <w:proofErr w:type="spellStart"/>
      <w:r w:rsidRPr="00622FB3">
        <w:t>territoire</w:t>
      </w:r>
      <w:proofErr w:type="spellEnd"/>
      <w:r w:rsidRPr="00622FB3">
        <w:t xml:space="preserve"> de la </w:t>
      </w:r>
      <w:proofErr w:type="spellStart"/>
      <w:r w:rsidRPr="00622FB3">
        <w:t>Républiq</w:t>
      </w:r>
      <w:r>
        <w:t>ue</w:t>
      </w:r>
      <w:proofErr w:type="spellEnd"/>
      <w:r>
        <w:t xml:space="preserve"> de </w:t>
      </w:r>
      <w:proofErr w:type="spellStart"/>
      <w:r>
        <w:t>Corée</w:t>
      </w:r>
      <w:proofErr w:type="spellEnd"/>
      <w:r>
        <w:t xml:space="preserve">. Il </w:t>
      </w:r>
      <w:proofErr w:type="spellStart"/>
      <w:r>
        <w:t>rappelle</w:t>
      </w:r>
      <w:proofErr w:type="spellEnd"/>
      <w:r>
        <w:t xml:space="preserve"> que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a </w:t>
      </w:r>
      <w:proofErr w:type="spellStart"/>
      <w:r w:rsidRPr="00622FB3">
        <w:t>signalé</w:t>
      </w:r>
      <w:proofErr w:type="spellEnd"/>
      <w:r w:rsidRPr="00622FB3">
        <w:t xml:space="preserve"> des infractions entre 2011 et 2016 et que le </w:t>
      </w:r>
      <w:proofErr w:type="spellStart"/>
      <w:r w:rsidRPr="00622FB3">
        <w:t>Comité</w:t>
      </w:r>
      <w:proofErr w:type="spellEnd"/>
      <w:r w:rsidRPr="00622FB3">
        <w:t xml:space="preserve"> a </w:t>
      </w:r>
      <w:proofErr w:type="spellStart"/>
      <w:r w:rsidRPr="00622FB3">
        <w:t>examiné</w:t>
      </w:r>
      <w:proofErr w:type="spellEnd"/>
      <w:r w:rsidRPr="00622FB3">
        <w:t xml:space="preserve"> un </w:t>
      </w:r>
      <w:proofErr w:type="spellStart"/>
      <w:r w:rsidRPr="00622FB3">
        <w:t>cas</w:t>
      </w:r>
      <w:proofErr w:type="spellEnd"/>
      <w:r w:rsidRPr="00622FB3">
        <w:t xml:space="preserve"> analogue à </w:t>
      </w:r>
      <w:proofErr w:type="spellStart"/>
      <w:r w:rsidRPr="00622FB3">
        <w:t>sa</w:t>
      </w:r>
      <w:proofErr w:type="spellEnd"/>
      <w:r w:rsidRPr="00622FB3">
        <w:t xml:space="preserve"> 62ème </w:t>
      </w:r>
      <w:proofErr w:type="spellStart"/>
      <w:r w:rsidRPr="00622FB3">
        <w:t>réunion</w:t>
      </w:r>
      <w:proofErr w:type="spellEnd"/>
      <w:r w:rsidRPr="00622FB3">
        <w:t xml:space="preserve"> en 2013 (</w:t>
      </w:r>
      <w:proofErr w:type="spellStart"/>
      <w:r w:rsidRPr="00622FB3">
        <w:t>voir</w:t>
      </w:r>
      <w:proofErr w:type="spellEnd"/>
      <w:r w:rsidRPr="00622FB3">
        <w:t xml:space="preserve"> le Document RRB13-1/8, § 4.50-4.72 − Procès</w:t>
      </w:r>
      <w:r w:rsidRPr="00622FB3">
        <w:noBreakHyphen/>
        <w:t xml:space="preserve">verbal de la 62ème </w:t>
      </w:r>
      <w:proofErr w:type="spellStart"/>
      <w:r w:rsidRPr="00622FB3">
        <w:t>réunion</w:t>
      </w:r>
      <w:proofErr w:type="spellEnd"/>
      <w:r w:rsidRPr="00622FB3">
        <w:t xml:space="preserv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a </w:t>
      </w:r>
      <w:proofErr w:type="spellStart"/>
      <w:r w:rsidRPr="00622FB3">
        <w:t>soumis</w:t>
      </w:r>
      <w:proofErr w:type="spellEnd"/>
      <w:r w:rsidRPr="00622FB3">
        <w:t xml:space="preserve"> </w:t>
      </w:r>
      <w:proofErr w:type="spellStart"/>
      <w:r w:rsidRPr="00622FB3">
        <w:t>d'autres</w:t>
      </w:r>
      <w:proofErr w:type="spellEnd"/>
      <w:r w:rsidRPr="00622FB3">
        <w:t xml:space="preserve"> rapports </w:t>
      </w:r>
      <w:proofErr w:type="spellStart"/>
      <w:r w:rsidRPr="00622FB3">
        <w:t>concernant</w:t>
      </w:r>
      <w:proofErr w:type="spellEnd"/>
      <w:r w:rsidRPr="00622FB3">
        <w:t xml:space="preserve"> des infractions en 2019 et 2020. Le Bureau a </w:t>
      </w:r>
      <w:proofErr w:type="spellStart"/>
      <w:r w:rsidRPr="00622FB3">
        <w:t>procédé</w:t>
      </w:r>
      <w:proofErr w:type="spellEnd"/>
      <w:r w:rsidRPr="00622FB3">
        <w:t xml:space="preserve"> à </w:t>
      </w:r>
      <w:proofErr w:type="spellStart"/>
      <w:r w:rsidRPr="00622FB3">
        <w:t>une</w:t>
      </w:r>
      <w:proofErr w:type="spellEnd"/>
      <w:r w:rsidRPr="00622FB3">
        <w:t xml:space="preserve"> </w:t>
      </w:r>
      <w:proofErr w:type="spellStart"/>
      <w:r w:rsidRPr="00622FB3">
        <w:t>analyse</w:t>
      </w:r>
      <w:proofErr w:type="spellEnd"/>
      <w:r w:rsidRPr="00622FB3">
        <w:t xml:space="preserve">, qui </w:t>
      </w:r>
      <w:proofErr w:type="spellStart"/>
      <w:r w:rsidRPr="00622FB3">
        <w:t>est</w:t>
      </w:r>
      <w:proofErr w:type="spellEnd"/>
      <w:r w:rsidRPr="00622FB3">
        <w:t xml:space="preserve"> mise à disposition sur le site SharePoint du </w:t>
      </w:r>
      <w:proofErr w:type="spellStart"/>
      <w:r w:rsidRPr="00622FB3">
        <w:t>Comité</w:t>
      </w:r>
      <w:proofErr w:type="spellEnd"/>
      <w:r w:rsidRPr="00622FB3">
        <w:t xml:space="preserve">, et a </w:t>
      </w:r>
      <w:proofErr w:type="spellStart"/>
      <w:r w:rsidRPr="00622FB3">
        <w:t>conclu</w:t>
      </w:r>
      <w:proofErr w:type="spellEnd"/>
      <w:r w:rsidRPr="00622FB3">
        <w:t xml:space="preserve"> que les </w:t>
      </w:r>
      <w:proofErr w:type="spellStart"/>
      <w:r w:rsidRPr="00622FB3">
        <w:t>émissions</w:t>
      </w:r>
      <w:proofErr w:type="spellEnd"/>
      <w:r w:rsidRPr="00622FB3">
        <w:t xml:space="preserve"> </w:t>
      </w:r>
      <w:proofErr w:type="spellStart"/>
      <w:r w:rsidRPr="00622FB3">
        <w:t>n'étaient</w:t>
      </w:r>
      <w:proofErr w:type="spellEnd"/>
      <w:r w:rsidRPr="00622FB3">
        <w:t xml:space="preserve"> pas </w:t>
      </w:r>
      <w:proofErr w:type="spellStart"/>
      <w:r w:rsidRPr="00622FB3">
        <w:t>pleinement</w:t>
      </w:r>
      <w:proofErr w:type="spellEnd"/>
      <w:r w:rsidRPr="00622FB3">
        <w:t xml:space="preserve"> </w:t>
      </w:r>
      <w:proofErr w:type="spellStart"/>
      <w:r w:rsidRPr="00622FB3">
        <w:t>conformes</w:t>
      </w:r>
      <w:proofErr w:type="spellEnd"/>
      <w:r w:rsidRPr="00622FB3">
        <w:t xml:space="preserve"> aux dispositions du </w:t>
      </w:r>
      <w:proofErr w:type="spellStart"/>
      <w:r w:rsidRPr="00622FB3">
        <w:t>numéro</w:t>
      </w:r>
      <w:proofErr w:type="spellEnd"/>
      <w:r w:rsidRPr="00622FB3">
        <w:t xml:space="preserve"> 197 de la Constitution et du </w:t>
      </w:r>
      <w:proofErr w:type="spellStart"/>
      <w:r w:rsidRPr="00622FB3">
        <w:t>numéro</w:t>
      </w:r>
      <w:proofErr w:type="spellEnd"/>
      <w:r w:rsidRPr="00622FB3">
        <w:t xml:space="preserve"> 23.3 du RR, les stations de </w:t>
      </w:r>
      <w:proofErr w:type="spellStart"/>
      <w:r w:rsidRPr="00622FB3">
        <w:t>radiodiffusion</w:t>
      </w:r>
      <w:proofErr w:type="spellEnd"/>
      <w:r w:rsidRPr="00622FB3">
        <w:t xml:space="preserve"> </w:t>
      </w:r>
      <w:proofErr w:type="spellStart"/>
      <w:r w:rsidRPr="00622FB3">
        <w:t>utilisant</w:t>
      </w:r>
      <w:proofErr w:type="spellEnd"/>
      <w:r w:rsidRPr="00622FB3">
        <w:t xml:space="preserve"> un </w:t>
      </w:r>
      <w:proofErr w:type="spellStart"/>
      <w:r w:rsidRPr="00622FB3">
        <w:t>niveau</w:t>
      </w:r>
      <w:proofErr w:type="spellEnd"/>
      <w:r w:rsidRPr="00622FB3">
        <w:t xml:space="preserve"> de puissance </w:t>
      </w:r>
      <w:proofErr w:type="spellStart"/>
      <w:r w:rsidRPr="00622FB3">
        <w:t>dont</w:t>
      </w:r>
      <w:proofErr w:type="spellEnd"/>
      <w:r w:rsidRPr="00622FB3">
        <w:t xml:space="preserve"> </w:t>
      </w:r>
      <w:proofErr w:type="spellStart"/>
      <w:r w:rsidRPr="00622FB3">
        <w:t>il</w:t>
      </w:r>
      <w:proofErr w:type="spellEnd"/>
      <w:r w:rsidRPr="00622FB3">
        <w:t xml:space="preserve"> a </w:t>
      </w:r>
      <w:proofErr w:type="spellStart"/>
      <w:r w:rsidRPr="00622FB3">
        <w:t>parfois</w:t>
      </w:r>
      <w:proofErr w:type="spellEnd"/>
      <w:r w:rsidRPr="00622FB3">
        <w:t xml:space="preserve"> </w:t>
      </w:r>
      <w:proofErr w:type="spellStart"/>
      <w:r w:rsidRPr="00622FB3">
        <w:t>été</w:t>
      </w:r>
      <w:proofErr w:type="spellEnd"/>
      <w:r w:rsidRPr="00622FB3">
        <w:t xml:space="preserve"> </w:t>
      </w:r>
      <w:proofErr w:type="spellStart"/>
      <w:r w:rsidRPr="00622FB3">
        <w:t>estimé</w:t>
      </w:r>
      <w:proofErr w:type="spellEnd"/>
      <w:r w:rsidRPr="00622FB3">
        <w:t xml:space="preserve"> </w:t>
      </w:r>
      <w:proofErr w:type="spellStart"/>
      <w:r w:rsidRPr="00622FB3">
        <w:t>qu'il</w:t>
      </w:r>
      <w:proofErr w:type="spellEnd"/>
      <w:r w:rsidRPr="00622FB3">
        <w:t xml:space="preserve"> </w:t>
      </w:r>
      <w:proofErr w:type="spellStart"/>
      <w:r w:rsidRPr="00622FB3">
        <w:t>était</w:t>
      </w:r>
      <w:proofErr w:type="spellEnd"/>
      <w:r w:rsidRPr="00622FB3">
        <w:t xml:space="preserve"> </w:t>
      </w:r>
      <w:proofErr w:type="spellStart"/>
      <w:r>
        <w:t>largement</w:t>
      </w:r>
      <w:proofErr w:type="spellEnd"/>
      <w:r>
        <w:t xml:space="preserve"> </w:t>
      </w:r>
      <w:proofErr w:type="spellStart"/>
      <w:r w:rsidRPr="00622FB3">
        <w:t>supérieur</w:t>
      </w:r>
      <w:proofErr w:type="spellEnd"/>
      <w:r w:rsidRPr="00622FB3">
        <w:t xml:space="preserve"> au </w:t>
      </w:r>
      <w:proofErr w:type="spellStart"/>
      <w:r w:rsidRPr="00622FB3">
        <w:t>niveau</w:t>
      </w:r>
      <w:proofErr w:type="spellEnd"/>
      <w:r w:rsidRPr="00622FB3">
        <w:t xml:space="preserve"> </w:t>
      </w:r>
      <w:proofErr w:type="spellStart"/>
      <w:r w:rsidRPr="00622FB3">
        <w:t>nécessaire</w:t>
      </w:r>
      <w:proofErr w:type="spellEnd"/>
      <w:r w:rsidRPr="00622FB3">
        <w:t xml:space="preserve"> pour assurer </w:t>
      </w:r>
      <w:proofErr w:type="spellStart"/>
      <w:r w:rsidRPr="00622FB3">
        <w:t>économiquement</w:t>
      </w:r>
      <w:proofErr w:type="spellEnd"/>
      <w:r w:rsidRPr="00622FB3">
        <w:t xml:space="preserve"> un service national de bonne </w:t>
      </w:r>
      <w:proofErr w:type="spellStart"/>
      <w:r w:rsidRPr="00622FB3">
        <w:t>qualité</w:t>
      </w:r>
      <w:proofErr w:type="spellEnd"/>
      <w:r w:rsidRPr="00622FB3">
        <w:t xml:space="preserve"> à </w:t>
      </w:r>
      <w:proofErr w:type="spellStart"/>
      <w:r w:rsidRPr="00622FB3">
        <w:t>l'intérieur</w:t>
      </w:r>
      <w:proofErr w:type="spellEnd"/>
      <w:r w:rsidRPr="00622FB3">
        <w:t xml:space="preserve"> des </w:t>
      </w:r>
      <w:proofErr w:type="spellStart"/>
      <w:r w:rsidRPr="00622FB3">
        <w:t>frontières</w:t>
      </w:r>
      <w:proofErr w:type="spellEnd"/>
      <w:r w:rsidRPr="00622FB3">
        <w:t xml:space="preserve"> du pays </w:t>
      </w:r>
      <w:proofErr w:type="spellStart"/>
      <w:r w:rsidRPr="00622FB3">
        <w:t>considéré</w:t>
      </w:r>
      <w:proofErr w:type="spellEnd"/>
      <w:r w:rsidRPr="00622FB3">
        <w:t xml:space="preserve">. Les assignations de </w:t>
      </w:r>
      <w:proofErr w:type="spellStart"/>
      <w:r w:rsidRPr="00622FB3">
        <w:t>fréquence</w:t>
      </w:r>
      <w:proofErr w:type="spellEnd"/>
      <w:r w:rsidRPr="00622FB3">
        <w:t xml:space="preserve"> de la </w:t>
      </w:r>
      <w:proofErr w:type="spellStart"/>
      <w:r w:rsidRPr="00622FB3">
        <w:t>République</w:t>
      </w:r>
      <w:proofErr w:type="spellEnd"/>
      <w:r w:rsidRPr="00622FB3">
        <w:t xml:space="preserve"> </w:t>
      </w:r>
      <w:proofErr w:type="spellStart"/>
      <w:r w:rsidRPr="00622FB3">
        <w:lastRenderedPageBreak/>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sont</w:t>
      </w:r>
      <w:proofErr w:type="spellEnd"/>
      <w:r w:rsidRPr="00622FB3">
        <w:t xml:space="preserve"> </w:t>
      </w:r>
      <w:proofErr w:type="spellStart"/>
      <w:r w:rsidRPr="00622FB3">
        <w:t>inscrites</w:t>
      </w:r>
      <w:proofErr w:type="spellEnd"/>
      <w:r w:rsidRPr="00622FB3">
        <w:t xml:space="preserve"> dans le </w:t>
      </w:r>
      <w:proofErr w:type="spellStart"/>
      <w:r w:rsidRPr="00622FB3">
        <w:t>Fichier</w:t>
      </w:r>
      <w:proofErr w:type="spellEnd"/>
      <w:r w:rsidRPr="00622FB3">
        <w:t xml:space="preserve"> de </w:t>
      </w:r>
      <w:proofErr w:type="spellStart"/>
      <w:r w:rsidRPr="00622FB3">
        <w:t>référence</w:t>
      </w:r>
      <w:proofErr w:type="spellEnd"/>
      <w:r w:rsidRPr="00622FB3">
        <w:t xml:space="preserve"> international des </w:t>
      </w:r>
      <w:proofErr w:type="spellStart"/>
      <w:r w:rsidRPr="00622FB3">
        <w:t>fréquences</w:t>
      </w:r>
      <w:proofErr w:type="spellEnd"/>
      <w:r w:rsidRPr="00622FB3">
        <w:t xml:space="preserve">. Le Bureau a </w:t>
      </w:r>
      <w:proofErr w:type="spellStart"/>
      <w:r w:rsidRPr="00622FB3">
        <w:t>transmis</w:t>
      </w:r>
      <w:proofErr w:type="spellEnd"/>
      <w:r w:rsidRPr="00622FB3">
        <w:t xml:space="preserve"> les rapports </w:t>
      </w:r>
      <w:proofErr w:type="spellStart"/>
      <w:r w:rsidRPr="00622FB3">
        <w:t>concernant</w:t>
      </w:r>
      <w:proofErr w:type="spellEnd"/>
      <w:r w:rsidRPr="00622FB3">
        <w:t xml:space="preserve"> les infractions à la </w:t>
      </w:r>
      <w:proofErr w:type="spellStart"/>
      <w:r w:rsidRPr="00622FB3">
        <w:t>République</w:t>
      </w:r>
      <w:proofErr w:type="spellEnd"/>
      <w:r w:rsidRPr="00622FB3">
        <w:t xml:space="preserve"> de </w:t>
      </w:r>
      <w:proofErr w:type="spellStart"/>
      <w:r w:rsidRPr="00622FB3">
        <w:t>Corée</w:t>
      </w:r>
      <w:proofErr w:type="spellEnd"/>
      <w:r w:rsidRPr="00622FB3">
        <w:t>.</w:t>
      </w:r>
    </w:p>
    <w:p w14:paraId="496DBFA2" w14:textId="77777777" w:rsidR="00A96663" w:rsidRPr="00622FB3" w:rsidRDefault="00A96663" w:rsidP="00A96663">
      <w:r w:rsidRPr="00622FB3">
        <w:t>11.2</w:t>
      </w:r>
      <w:r w:rsidRPr="00622FB3">
        <w:tab/>
        <w:t xml:space="preserve">En </w:t>
      </w:r>
      <w:proofErr w:type="spellStart"/>
      <w:r w:rsidRPr="00622FB3">
        <w:t>réponse</w:t>
      </w:r>
      <w:proofErr w:type="spellEnd"/>
      <w:r w:rsidRPr="00622FB3">
        <w:t xml:space="preserve"> à des questions </w:t>
      </w:r>
      <w:proofErr w:type="spellStart"/>
      <w:r w:rsidRPr="00622FB3">
        <w:t>soulevées</w:t>
      </w:r>
      <w:proofErr w:type="spellEnd"/>
      <w:r w:rsidRPr="00622FB3">
        <w:t xml:space="preserve"> par </w:t>
      </w:r>
      <w:proofErr w:type="spellStart"/>
      <w:r w:rsidRPr="00622FB3">
        <w:rPr>
          <w:b/>
        </w:rPr>
        <w:t>Mme</w:t>
      </w:r>
      <w:proofErr w:type="spellEnd"/>
      <w:r w:rsidRPr="00622FB3">
        <w:rPr>
          <w:b/>
        </w:rPr>
        <w:t xml:space="preserve"> Jeanty</w:t>
      </w:r>
      <w:r w:rsidRPr="00622FB3">
        <w:t>, l</w:t>
      </w:r>
      <w:r w:rsidRPr="00622FB3">
        <w:rPr>
          <w:bCs/>
        </w:rPr>
        <w:t xml:space="preserve">e </w:t>
      </w:r>
      <w:r w:rsidRPr="00622FB3">
        <w:rPr>
          <w:b/>
        </w:rPr>
        <w:t>Chef du TSD</w:t>
      </w:r>
      <w:r w:rsidRPr="00622FB3">
        <w:t xml:space="preserve"> </w:t>
      </w:r>
      <w:proofErr w:type="spellStart"/>
      <w:r w:rsidRPr="00622FB3">
        <w:t>souligne</w:t>
      </w:r>
      <w:proofErr w:type="spellEnd"/>
      <w:r w:rsidRPr="00622FB3">
        <w:t xml:space="preserve"> </w:t>
      </w:r>
      <w:proofErr w:type="spellStart"/>
      <w:r w:rsidRPr="00622FB3">
        <w:t>qu'</w:t>
      </w:r>
      <w:r>
        <w:t>à</w:t>
      </w:r>
      <w:proofErr w:type="spellEnd"/>
      <w:r>
        <w:t xml:space="preserve"> </w:t>
      </w:r>
      <w:proofErr w:type="spellStart"/>
      <w:r>
        <w:t>sa</w:t>
      </w:r>
      <w:proofErr w:type="spellEnd"/>
      <w:r>
        <w:t> </w:t>
      </w:r>
      <w:r w:rsidRPr="00622FB3">
        <w:t xml:space="preserve">62ème </w:t>
      </w:r>
      <w:proofErr w:type="spellStart"/>
      <w:r w:rsidRPr="00622FB3">
        <w:t>réunion</w:t>
      </w:r>
      <w:proofErr w:type="spellEnd"/>
      <w:r w:rsidRPr="00622FB3">
        <w:t xml:space="preserve">, le </w:t>
      </w:r>
      <w:proofErr w:type="spellStart"/>
      <w:r w:rsidRPr="00622FB3">
        <w:t>Comité</w:t>
      </w:r>
      <w:proofErr w:type="spellEnd"/>
      <w:r w:rsidRPr="00622FB3">
        <w:t xml:space="preserve"> a chargé le Bureau de continuer </w:t>
      </w:r>
      <w:proofErr w:type="spellStart"/>
      <w:r w:rsidRPr="00622FB3">
        <w:t>d'aider</w:t>
      </w:r>
      <w:proofErr w:type="spellEnd"/>
      <w:r w:rsidRPr="00622FB3">
        <w:t xml:space="preserve"> les administrations </w:t>
      </w:r>
      <w:proofErr w:type="spellStart"/>
      <w:r w:rsidRPr="00622FB3">
        <w:t>concernées</w:t>
      </w:r>
      <w:proofErr w:type="spellEnd"/>
      <w:r w:rsidRPr="00622FB3">
        <w:t xml:space="preserve"> à </w:t>
      </w:r>
      <w:proofErr w:type="spellStart"/>
      <w:r w:rsidRPr="00622FB3">
        <w:t>étudier</w:t>
      </w:r>
      <w:proofErr w:type="spellEnd"/>
      <w:r w:rsidRPr="00622FB3">
        <w:t xml:space="preserve"> le </w:t>
      </w:r>
      <w:proofErr w:type="spellStart"/>
      <w:r w:rsidRPr="00622FB3">
        <w:t>problème</w:t>
      </w:r>
      <w:proofErr w:type="spellEnd"/>
      <w:r w:rsidRPr="00622FB3">
        <w:t xml:space="preserve"> et a </w:t>
      </w:r>
      <w:proofErr w:type="spellStart"/>
      <w:r w:rsidRPr="00622FB3">
        <w:t>exhorté</w:t>
      </w:r>
      <w:proofErr w:type="spellEnd"/>
      <w:r w:rsidRPr="00622FB3">
        <w:t xml:space="preserve"> les Administrations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et de la </w:t>
      </w:r>
      <w:proofErr w:type="spellStart"/>
      <w:r w:rsidRPr="00622FB3">
        <w:t>République</w:t>
      </w:r>
      <w:proofErr w:type="spellEnd"/>
      <w:r w:rsidRPr="00622FB3">
        <w:t xml:space="preserve"> de </w:t>
      </w:r>
      <w:proofErr w:type="spellStart"/>
      <w:r w:rsidRPr="00622FB3">
        <w:t>Corée</w:t>
      </w:r>
      <w:proofErr w:type="spellEnd"/>
      <w:r w:rsidRPr="00622FB3">
        <w:t xml:space="preserve"> à faire </w:t>
      </w:r>
      <w:proofErr w:type="spellStart"/>
      <w:r w:rsidRPr="00622FB3">
        <w:t>preuve</w:t>
      </w:r>
      <w:proofErr w:type="spellEnd"/>
      <w:r w:rsidRPr="00622FB3">
        <w:t xml:space="preserve"> de bonne </w:t>
      </w:r>
      <w:proofErr w:type="spellStart"/>
      <w:r w:rsidRPr="00622FB3">
        <w:t>volonté</w:t>
      </w:r>
      <w:proofErr w:type="spellEnd"/>
      <w:r w:rsidRPr="00622FB3">
        <w:t xml:space="preserve"> </w:t>
      </w:r>
      <w:proofErr w:type="spellStart"/>
      <w:r w:rsidRPr="00622FB3">
        <w:t>mutuelle</w:t>
      </w:r>
      <w:proofErr w:type="spellEnd"/>
      <w:r w:rsidRPr="00622FB3">
        <w:t xml:space="preserve"> et à </w:t>
      </w:r>
      <w:proofErr w:type="spellStart"/>
      <w:r w:rsidRPr="00622FB3">
        <w:t>coopérer</w:t>
      </w:r>
      <w:proofErr w:type="spellEnd"/>
      <w:r w:rsidRPr="00622FB3">
        <w:t xml:space="preserve"> en </w:t>
      </w:r>
      <w:proofErr w:type="spellStart"/>
      <w:r w:rsidRPr="00622FB3">
        <w:t>vue</w:t>
      </w:r>
      <w:proofErr w:type="spellEnd"/>
      <w:r w:rsidRPr="00622FB3">
        <w:t xml:space="preserve"> de </w:t>
      </w:r>
      <w:proofErr w:type="spellStart"/>
      <w:r w:rsidRPr="00622FB3">
        <w:t>résoudre</w:t>
      </w:r>
      <w:proofErr w:type="spellEnd"/>
      <w:r w:rsidRPr="00622FB3">
        <w:t xml:space="preserve"> en </w:t>
      </w:r>
      <w:proofErr w:type="spellStart"/>
      <w:r w:rsidRPr="00622FB3">
        <w:t>priorité</w:t>
      </w:r>
      <w:proofErr w:type="spellEnd"/>
      <w:r w:rsidRPr="00622FB3">
        <w:t xml:space="preserve"> </w:t>
      </w:r>
      <w:proofErr w:type="spellStart"/>
      <w:r w:rsidRPr="00622FB3">
        <w:t>ce</w:t>
      </w:r>
      <w:proofErr w:type="spellEnd"/>
      <w:r w:rsidRPr="00622FB3">
        <w:t xml:space="preserve"> </w:t>
      </w:r>
      <w:proofErr w:type="spellStart"/>
      <w:r w:rsidRPr="00622FB3">
        <w:t>problème</w:t>
      </w:r>
      <w:proofErr w:type="spellEnd"/>
      <w:r w:rsidRPr="00622FB3">
        <w:t xml:space="preserve">. Bien que le Bureau </w:t>
      </w:r>
      <w:proofErr w:type="spellStart"/>
      <w:r w:rsidRPr="00622FB3">
        <w:t>n'ait</w:t>
      </w:r>
      <w:proofErr w:type="spellEnd"/>
      <w:r w:rsidRPr="00622FB3">
        <w:t xml:space="preserve"> </w:t>
      </w:r>
      <w:proofErr w:type="spellStart"/>
      <w:r w:rsidRPr="00622FB3">
        <w:t>reçu</w:t>
      </w:r>
      <w:proofErr w:type="spellEnd"/>
      <w:r w:rsidRPr="00622FB3">
        <w:t xml:space="preserve"> de la part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aucun</w:t>
      </w:r>
      <w:proofErr w:type="spellEnd"/>
      <w:r w:rsidRPr="00622FB3">
        <w:t xml:space="preserve"> rapport </w:t>
      </w:r>
      <w:proofErr w:type="spellStart"/>
      <w:r w:rsidRPr="00622FB3">
        <w:t>concernant</w:t>
      </w:r>
      <w:proofErr w:type="spellEnd"/>
      <w:r w:rsidRPr="00622FB3">
        <w:t xml:space="preserve"> des infractions entre 2016 et 2019, </w:t>
      </w:r>
      <w:proofErr w:type="spellStart"/>
      <w:r w:rsidRPr="00622FB3">
        <w:t>il</w:t>
      </w:r>
      <w:proofErr w:type="spellEnd"/>
      <w:r w:rsidRPr="00622FB3">
        <w:t xml:space="preserve"> </w:t>
      </w:r>
      <w:proofErr w:type="spellStart"/>
      <w:r w:rsidRPr="00622FB3">
        <w:t>n'a</w:t>
      </w:r>
      <w:proofErr w:type="spellEnd"/>
      <w:r w:rsidRPr="00622FB3">
        <w:t xml:space="preserve"> pas </w:t>
      </w:r>
      <w:proofErr w:type="gramStart"/>
      <w:r w:rsidRPr="00622FB3">
        <w:t>non plus</w:t>
      </w:r>
      <w:proofErr w:type="gramEnd"/>
      <w:r w:rsidRPr="00622FB3">
        <w:t xml:space="preserve"> </w:t>
      </w:r>
      <w:proofErr w:type="spellStart"/>
      <w:r w:rsidRPr="00622FB3">
        <w:t>reçu</w:t>
      </w:r>
      <w:proofErr w:type="spellEnd"/>
      <w:r w:rsidRPr="00622FB3">
        <w:t xml:space="preserve"> </w:t>
      </w:r>
      <w:proofErr w:type="spellStart"/>
      <w:r w:rsidRPr="00622FB3">
        <w:t>d'informations</w:t>
      </w:r>
      <w:proofErr w:type="spellEnd"/>
      <w:r w:rsidRPr="00622FB3">
        <w:t xml:space="preserve"> </w:t>
      </w:r>
      <w:proofErr w:type="spellStart"/>
      <w:r w:rsidRPr="00622FB3">
        <w:t>indiquant</w:t>
      </w:r>
      <w:proofErr w:type="spellEnd"/>
      <w:r w:rsidRPr="00622FB3">
        <w:t xml:space="preserve"> </w:t>
      </w:r>
      <w:proofErr w:type="spellStart"/>
      <w:r w:rsidRPr="00622FB3">
        <w:t>si</w:t>
      </w:r>
      <w:proofErr w:type="spellEnd"/>
      <w:r w:rsidRPr="00622FB3">
        <w:t xml:space="preserve"> les </w:t>
      </w:r>
      <w:proofErr w:type="spellStart"/>
      <w:r w:rsidRPr="00622FB3">
        <w:t>émissions</w:t>
      </w:r>
      <w:proofErr w:type="spellEnd"/>
      <w:r w:rsidRPr="00622FB3">
        <w:t xml:space="preserve"> </w:t>
      </w:r>
      <w:proofErr w:type="spellStart"/>
      <w:r w:rsidRPr="00622FB3">
        <w:t>avaient</w:t>
      </w:r>
      <w:proofErr w:type="spellEnd"/>
      <w:r w:rsidRPr="00622FB3">
        <w:t xml:space="preserve"> </w:t>
      </w:r>
      <w:proofErr w:type="spellStart"/>
      <w:r w:rsidRPr="00622FB3">
        <w:t>été</w:t>
      </w:r>
      <w:proofErr w:type="spellEnd"/>
      <w:r w:rsidRPr="00622FB3">
        <w:t xml:space="preserve"> </w:t>
      </w:r>
      <w:proofErr w:type="spellStart"/>
      <w:r w:rsidRPr="00622FB3">
        <w:t>suspendues</w:t>
      </w:r>
      <w:proofErr w:type="spellEnd"/>
      <w:r w:rsidRPr="00622FB3">
        <w:t xml:space="preserve"> </w:t>
      </w:r>
      <w:proofErr w:type="spellStart"/>
      <w:r w:rsidRPr="00622FB3">
        <w:t>durant</w:t>
      </w:r>
      <w:proofErr w:type="spellEnd"/>
      <w:r w:rsidRPr="00622FB3">
        <w:t xml:space="preserve"> </w:t>
      </w:r>
      <w:proofErr w:type="spellStart"/>
      <w:r w:rsidRPr="00622FB3">
        <w:t>cette</w:t>
      </w:r>
      <w:proofErr w:type="spellEnd"/>
      <w:r w:rsidRPr="00622FB3">
        <w:t xml:space="preserve"> </w:t>
      </w:r>
      <w:proofErr w:type="spellStart"/>
      <w:r w:rsidRPr="00622FB3">
        <w:t>période</w:t>
      </w:r>
      <w:proofErr w:type="spellEnd"/>
      <w:r w:rsidRPr="00622FB3">
        <w:t>.</w:t>
      </w:r>
    </w:p>
    <w:p w14:paraId="125D97C6" w14:textId="77777777" w:rsidR="00A96663" w:rsidRPr="00622FB3" w:rsidRDefault="00A96663" w:rsidP="00A96663">
      <w:r w:rsidRPr="00622FB3">
        <w:t>11.3</w:t>
      </w:r>
      <w:r w:rsidRPr="00622FB3">
        <w:tab/>
        <w:t xml:space="preserve">Le </w:t>
      </w:r>
      <w:r w:rsidRPr="00622FB3">
        <w:rPr>
          <w:b/>
          <w:bCs/>
        </w:rPr>
        <w:t>Directeur</w:t>
      </w:r>
      <w:r w:rsidRPr="00622FB3">
        <w:t xml:space="preserve"> </w:t>
      </w:r>
      <w:proofErr w:type="spellStart"/>
      <w:r w:rsidRPr="00622FB3">
        <w:t>rappelle</w:t>
      </w:r>
      <w:proofErr w:type="spellEnd"/>
      <w:r w:rsidRPr="00622FB3">
        <w:t xml:space="preserve"> </w:t>
      </w:r>
      <w:proofErr w:type="spellStart"/>
      <w:r w:rsidRPr="00622FB3">
        <w:t>qu'il</w:t>
      </w:r>
      <w:proofErr w:type="spellEnd"/>
      <w:r w:rsidRPr="00622FB3">
        <w:t xml:space="preserve"> a </w:t>
      </w:r>
      <w:proofErr w:type="spellStart"/>
      <w:r w:rsidRPr="00622FB3">
        <w:t>rencontré</w:t>
      </w:r>
      <w:proofErr w:type="spellEnd"/>
      <w:r w:rsidRPr="00622FB3">
        <w:t xml:space="preserve"> à </w:t>
      </w:r>
      <w:proofErr w:type="spellStart"/>
      <w:r w:rsidRPr="00622FB3">
        <w:t>plusieurs</w:t>
      </w:r>
      <w:proofErr w:type="spellEnd"/>
      <w:r w:rsidRPr="00622FB3">
        <w:t xml:space="preserve"> reprises, pendant la CMR-19, la </w:t>
      </w:r>
      <w:proofErr w:type="spellStart"/>
      <w:r w:rsidRPr="00622FB3">
        <w:t>délégation</w:t>
      </w:r>
      <w:proofErr w:type="spellEnd"/>
      <w:r w:rsidRPr="00622FB3">
        <w:t xml:space="preserve">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qui a </w:t>
      </w:r>
      <w:proofErr w:type="spellStart"/>
      <w:r w:rsidRPr="00622FB3">
        <w:t>porté</w:t>
      </w:r>
      <w:proofErr w:type="spellEnd"/>
      <w:r w:rsidRPr="00622FB3">
        <w:t xml:space="preserve"> </w:t>
      </w:r>
      <w:proofErr w:type="spellStart"/>
      <w:r w:rsidRPr="00622FB3">
        <w:t>ce</w:t>
      </w:r>
      <w:proofErr w:type="spellEnd"/>
      <w:r w:rsidRPr="00622FB3">
        <w:t xml:space="preserve"> </w:t>
      </w:r>
      <w:proofErr w:type="spellStart"/>
      <w:r w:rsidRPr="00622FB3">
        <w:t>problème</w:t>
      </w:r>
      <w:proofErr w:type="spellEnd"/>
      <w:r w:rsidRPr="00622FB3">
        <w:t xml:space="preserve"> à son attention et fait part de son </w:t>
      </w:r>
      <w:proofErr w:type="spellStart"/>
      <w:r w:rsidRPr="00622FB3">
        <w:t>mécontentement</w:t>
      </w:r>
      <w:proofErr w:type="spellEnd"/>
      <w:r w:rsidRPr="00622FB3">
        <w:t xml:space="preserve"> face à </w:t>
      </w:r>
      <w:proofErr w:type="spellStart"/>
      <w:r w:rsidRPr="00622FB3">
        <w:t>l'absence</w:t>
      </w:r>
      <w:proofErr w:type="spellEnd"/>
      <w:r w:rsidRPr="00622FB3">
        <w:t xml:space="preserve"> de </w:t>
      </w:r>
      <w:proofErr w:type="spellStart"/>
      <w:r w:rsidRPr="00622FB3">
        <w:t>réponse</w:t>
      </w:r>
      <w:proofErr w:type="spellEnd"/>
      <w:r w:rsidRPr="00622FB3">
        <w:t xml:space="preserve"> de la part de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Ses</w:t>
      </w:r>
      <w:proofErr w:type="spellEnd"/>
      <w:r w:rsidRPr="00622FB3">
        <w:t xml:space="preserve"> </w:t>
      </w:r>
      <w:proofErr w:type="spellStart"/>
      <w:r w:rsidRPr="00622FB3">
        <w:t>tentatives</w:t>
      </w:r>
      <w:proofErr w:type="spellEnd"/>
      <w:r w:rsidRPr="00622FB3">
        <w:t xml:space="preserve"> de </w:t>
      </w:r>
      <w:proofErr w:type="spellStart"/>
      <w:r w:rsidRPr="00622FB3">
        <w:t>médiation</w:t>
      </w:r>
      <w:proofErr w:type="spellEnd"/>
      <w:r w:rsidRPr="00622FB3">
        <w:t xml:space="preserve"> </w:t>
      </w:r>
      <w:proofErr w:type="spellStart"/>
      <w:r w:rsidRPr="00622FB3">
        <w:t>ont</w:t>
      </w:r>
      <w:proofErr w:type="spellEnd"/>
      <w:r w:rsidRPr="00622FB3">
        <w:t xml:space="preserve"> </w:t>
      </w:r>
      <w:proofErr w:type="spellStart"/>
      <w:r w:rsidRPr="00622FB3">
        <w:t>dissuadé</w:t>
      </w:r>
      <w:proofErr w:type="spellEnd"/>
      <w:r w:rsidRPr="00622FB3">
        <w:t xml:space="preserve"> la </w:t>
      </w:r>
      <w:proofErr w:type="spellStart"/>
      <w:r w:rsidRPr="00622FB3">
        <w:t>délégation</w:t>
      </w:r>
      <w:proofErr w:type="spellEnd"/>
      <w:r w:rsidRPr="00622FB3">
        <w:t xml:space="preserve">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de porter </w:t>
      </w:r>
      <w:proofErr w:type="spellStart"/>
      <w:r w:rsidRPr="00622FB3">
        <w:t>cette</w:t>
      </w:r>
      <w:proofErr w:type="spellEnd"/>
      <w:r w:rsidRPr="00622FB3">
        <w:t xml:space="preserve"> question à </w:t>
      </w:r>
      <w:proofErr w:type="spellStart"/>
      <w:r w:rsidRPr="00622FB3">
        <w:t>l'attention</w:t>
      </w:r>
      <w:proofErr w:type="spellEnd"/>
      <w:r w:rsidRPr="00622FB3">
        <w:t xml:space="preserve"> de la </w:t>
      </w:r>
      <w:proofErr w:type="spellStart"/>
      <w:r w:rsidRPr="00622FB3">
        <w:t>conférence</w:t>
      </w:r>
      <w:proofErr w:type="spellEnd"/>
      <w:r w:rsidRPr="00622FB3">
        <w:t xml:space="preserve">, </w:t>
      </w:r>
      <w:proofErr w:type="spellStart"/>
      <w:r w:rsidRPr="00622FB3">
        <w:t>mais</w:t>
      </w:r>
      <w:proofErr w:type="spellEnd"/>
      <w:r w:rsidRPr="00622FB3">
        <w:t xml:space="preserve"> à </w:t>
      </w:r>
      <w:proofErr w:type="spellStart"/>
      <w:r w:rsidRPr="00622FB3">
        <w:t>aucun</w:t>
      </w:r>
      <w:proofErr w:type="spellEnd"/>
      <w:r w:rsidRPr="00622FB3">
        <w:t xml:space="preserve"> moment, </w:t>
      </w:r>
      <w:proofErr w:type="spellStart"/>
      <w:r w:rsidRPr="00622FB3">
        <w:t>durant</w:t>
      </w:r>
      <w:proofErr w:type="spellEnd"/>
      <w:r w:rsidRPr="00622FB3">
        <w:t xml:space="preserve"> la </w:t>
      </w:r>
      <w:proofErr w:type="spellStart"/>
      <w:r w:rsidRPr="00622FB3">
        <w:t>conférence</w:t>
      </w:r>
      <w:proofErr w:type="spellEnd"/>
      <w:r w:rsidRPr="00622FB3">
        <w:t xml:space="preserve">, la </w:t>
      </w:r>
      <w:proofErr w:type="spellStart"/>
      <w:r w:rsidRPr="00622FB3">
        <w:t>délégation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n'a</w:t>
      </w:r>
      <w:proofErr w:type="spellEnd"/>
      <w:r w:rsidRPr="00622FB3">
        <w:t xml:space="preserve"> </w:t>
      </w:r>
      <w:proofErr w:type="spellStart"/>
      <w:r w:rsidRPr="00622FB3">
        <w:t>reconnu</w:t>
      </w:r>
      <w:proofErr w:type="spellEnd"/>
      <w:r w:rsidRPr="00622FB3">
        <w:t xml:space="preserve"> les </w:t>
      </w:r>
      <w:proofErr w:type="spellStart"/>
      <w:r w:rsidRPr="00622FB3">
        <w:t>tentatives</w:t>
      </w:r>
      <w:proofErr w:type="spellEnd"/>
      <w:r w:rsidRPr="00622FB3">
        <w:t xml:space="preserve"> </w:t>
      </w:r>
      <w:proofErr w:type="spellStart"/>
      <w:r w:rsidRPr="00622FB3">
        <w:t>visant</w:t>
      </w:r>
      <w:proofErr w:type="spellEnd"/>
      <w:r w:rsidRPr="00622FB3">
        <w:t xml:space="preserve"> à examiner </w:t>
      </w:r>
      <w:proofErr w:type="spellStart"/>
      <w:r w:rsidRPr="00622FB3">
        <w:t>ce</w:t>
      </w:r>
      <w:proofErr w:type="spellEnd"/>
      <w:r w:rsidRPr="00622FB3">
        <w:t xml:space="preserve"> </w:t>
      </w:r>
      <w:proofErr w:type="spellStart"/>
      <w:r w:rsidRPr="00622FB3">
        <w:t>problème</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w:t>
      </w:r>
      <w:proofErr w:type="spellStart"/>
      <w:r w:rsidRPr="00622FB3">
        <w:t>il</w:t>
      </w:r>
      <w:proofErr w:type="spellEnd"/>
      <w:r w:rsidRPr="00622FB3">
        <w:t xml:space="preserve"> </w:t>
      </w:r>
      <w:proofErr w:type="spellStart"/>
      <w:r w:rsidRPr="00622FB3">
        <w:t>n'existe</w:t>
      </w:r>
      <w:proofErr w:type="spellEnd"/>
      <w:r w:rsidRPr="00622FB3">
        <w:t xml:space="preserve"> </w:t>
      </w:r>
      <w:proofErr w:type="spellStart"/>
      <w:r w:rsidRPr="00622FB3">
        <w:t>aucun</w:t>
      </w:r>
      <w:proofErr w:type="spellEnd"/>
      <w:r w:rsidRPr="00622FB3">
        <w:t xml:space="preserve"> plan </w:t>
      </w:r>
      <w:proofErr w:type="spellStart"/>
      <w:r w:rsidRPr="00622FB3">
        <w:t>d'assignations</w:t>
      </w:r>
      <w:proofErr w:type="spellEnd"/>
      <w:r w:rsidRPr="00622FB3">
        <w:t xml:space="preserve"> de </w:t>
      </w:r>
      <w:proofErr w:type="spellStart"/>
      <w:r w:rsidRPr="00622FB3">
        <w:t>fréquence</w:t>
      </w:r>
      <w:r>
        <w:t>s</w:t>
      </w:r>
      <w:proofErr w:type="spellEnd"/>
      <w:r w:rsidRPr="00622FB3">
        <w:t xml:space="preserve"> pour la </w:t>
      </w:r>
      <w:proofErr w:type="spellStart"/>
      <w:r w:rsidRPr="00622FB3">
        <w:t>télévision</w:t>
      </w:r>
      <w:proofErr w:type="spellEnd"/>
      <w:r w:rsidRPr="00622FB3">
        <w:t xml:space="preserve"> dans </w:t>
      </w:r>
      <w:proofErr w:type="spellStart"/>
      <w:r w:rsidRPr="00622FB3">
        <w:t>cette</w:t>
      </w:r>
      <w:proofErr w:type="spellEnd"/>
      <w:r w:rsidRPr="00622FB3">
        <w:t xml:space="preserve"> </w:t>
      </w:r>
      <w:proofErr w:type="spellStart"/>
      <w:r w:rsidRPr="00622FB3">
        <w:t>Région</w:t>
      </w:r>
      <w:proofErr w:type="spellEnd"/>
      <w:r w:rsidRPr="00622FB3">
        <w:t xml:space="preserve">, les </w:t>
      </w:r>
      <w:proofErr w:type="spellStart"/>
      <w:r w:rsidRPr="00622FB3">
        <w:t>mesures</w:t>
      </w:r>
      <w:proofErr w:type="spellEnd"/>
      <w:r w:rsidRPr="00622FB3">
        <w:t xml:space="preserve"> à prendre pour </w:t>
      </w:r>
      <w:proofErr w:type="spellStart"/>
      <w:r w:rsidRPr="00622FB3">
        <w:t>éviter</w:t>
      </w:r>
      <w:proofErr w:type="spellEnd"/>
      <w:r w:rsidRPr="00622FB3">
        <w:t xml:space="preserve"> les </w:t>
      </w:r>
      <w:proofErr w:type="spellStart"/>
      <w:r w:rsidRPr="00622FB3">
        <w:t>brouillages</w:t>
      </w:r>
      <w:proofErr w:type="spellEnd"/>
      <w:r w:rsidRPr="00622FB3">
        <w:t xml:space="preserve"> </w:t>
      </w:r>
      <w:proofErr w:type="spellStart"/>
      <w:r w:rsidRPr="00622FB3">
        <w:t>sont</w:t>
      </w:r>
      <w:proofErr w:type="spellEnd"/>
      <w:r w:rsidRPr="00622FB3">
        <w:t xml:space="preserve"> </w:t>
      </w:r>
      <w:proofErr w:type="spellStart"/>
      <w:r w:rsidRPr="00622FB3">
        <w:t>régies</w:t>
      </w:r>
      <w:proofErr w:type="spellEnd"/>
      <w:r w:rsidRPr="00622FB3">
        <w:t xml:space="preserve"> </w:t>
      </w:r>
      <w:proofErr w:type="spellStart"/>
      <w:r w:rsidRPr="00622FB3">
        <w:t>essentiellement</w:t>
      </w:r>
      <w:proofErr w:type="spellEnd"/>
      <w:r w:rsidRPr="00622FB3">
        <w:t xml:space="preserve"> par le </w:t>
      </w:r>
      <w:proofErr w:type="spellStart"/>
      <w:r w:rsidRPr="00622FB3">
        <w:t>numéro</w:t>
      </w:r>
      <w:proofErr w:type="spellEnd"/>
      <w:r w:rsidRPr="00622FB3">
        <w:t xml:space="preserve"> 23.3 du RR.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a </w:t>
      </w:r>
      <w:proofErr w:type="spellStart"/>
      <w:r w:rsidRPr="00622FB3">
        <w:t>également</w:t>
      </w:r>
      <w:proofErr w:type="spellEnd"/>
      <w:r w:rsidRPr="00622FB3">
        <w:t xml:space="preserve"> </w:t>
      </w:r>
      <w:proofErr w:type="spellStart"/>
      <w:r w:rsidRPr="00622FB3">
        <w:t>signalé</w:t>
      </w:r>
      <w:proofErr w:type="spellEnd"/>
      <w:r w:rsidRPr="00622FB3">
        <w:t xml:space="preserve"> que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utilise</w:t>
      </w:r>
      <w:proofErr w:type="spellEnd"/>
      <w:r w:rsidRPr="00622FB3">
        <w:t xml:space="preserve"> </w:t>
      </w:r>
      <w:proofErr w:type="spellStart"/>
      <w:r w:rsidRPr="00622FB3">
        <w:t>une</w:t>
      </w:r>
      <w:proofErr w:type="spellEnd"/>
      <w:r w:rsidRPr="00622FB3">
        <w:t xml:space="preserve"> </w:t>
      </w:r>
      <w:proofErr w:type="spellStart"/>
      <w:r w:rsidRPr="00622FB3">
        <w:t>norme</w:t>
      </w:r>
      <w:proofErr w:type="spellEnd"/>
      <w:r w:rsidRPr="00622FB3">
        <w:t xml:space="preserve"> </w:t>
      </w:r>
      <w:proofErr w:type="spellStart"/>
      <w:r w:rsidRPr="00622FB3">
        <w:t>différente</w:t>
      </w:r>
      <w:proofErr w:type="spellEnd"/>
      <w:r w:rsidRPr="00622FB3">
        <w:t xml:space="preserve"> pour la </w:t>
      </w:r>
      <w:proofErr w:type="spellStart"/>
      <w:r w:rsidRPr="00622FB3">
        <w:t>télévision</w:t>
      </w:r>
      <w:proofErr w:type="spellEnd"/>
      <w:r w:rsidRPr="00622FB3">
        <w:t xml:space="preserve">. </w:t>
      </w:r>
      <w:proofErr w:type="spellStart"/>
      <w:r w:rsidRPr="00622FB3">
        <w:t>Étant</w:t>
      </w:r>
      <w:proofErr w:type="spellEnd"/>
      <w:r w:rsidRPr="00622FB3">
        <w:t xml:space="preserve"> </w:t>
      </w:r>
      <w:proofErr w:type="spellStart"/>
      <w:r w:rsidRPr="00622FB3">
        <w:t>donné</w:t>
      </w:r>
      <w:proofErr w:type="spellEnd"/>
      <w:r w:rsidRPr="00622FB3">
        <w:t xml:space="preserve"> </w:t>
      </w:r>
      <w:proofErr w:type="spellStart"/>
      <w:r w:rsidRPr="00622FB3">
        <w:t>qu'il</w:t>
      </w:r>
      <w:proofErr w:type="spellEnd"/>
      <w:r w:rsidRPr="00622FB3">
        <w:t xml:space="preserve"> </w:t>
      </w:r>
      <w:proofErr w:type="spellStart"/>
      <w:r w:rsidRPr="00622FB3">
        <w:t>est</w:t>
      </w:r>
      <w:proofErr w:type="spellEnd"/>
      <w:r w:rsidRPr="00622FB3">
        <w:t xml:space="preserve"> probable que le </w:t>
      </w:r>
      <w:proofErr w:type="spellStart"/>
      <w:r w:rsidRPr="00622FB3">
        <w:t>Comité</w:t>
      </w:r>
      <w:proofErr w:type="spellEnd"/>
      <w:r w:rsidRPr="00622FB3">
        <w:t xml:space="preserve"> </w:t>
      </w:r>
      <w:proofErr w:type="spellStart"/>
      <w:r w:rsidRPr="00622FB3">
        <w:t>parvienne</w:t>
      </w:r>
      <w:proofErr w:type="spellEnd"/>
      <w:r w:rsidRPr="00622FB3">
        <w:t xml:space="preserve"> à la </w:t>
      </w:r>
      <w:proofErr w:type="spellStart"/>
      <w:r w:rsidRPr="00622FB3">
        <w:t>même</w:t>
      </w:r>
      <w:proofErr w:type="spellEnd"/>
      <w:r w:rsidRPr="00622FB3">
        <w:t xml:space="preserve"> conclusion que </w:t>
      </w:r>
      <w:proofErr w:type="spellStart"/>
      <w:r w:rsidRPr="00622FB3">
        <w:t>celle</w:t>
      </w:r>
      <w:proofErr w:type="spellEnd"/>
      <w:r w:rsidRPr="00622FB3">
        <w:t xml:space="preserve"> </w:t>
      </w:r>
      <w:proofErr w:type="spellStart"/>
      <w:r w:rsidRPr="00622FB3">
        <w:t>qu'</w:t>
      </w:r>
      <w:r>
        <w:t>il</w:t>
      </w:r>
      <w:proofErr w:type="spellEnd"/>
      <w:r>
        <w:t xml:space="preserve"> a </w:t>
      </w:r>
      <w:proofErr w:type="spellStart"/>
      <w:r>
        <w:t>formulée</w:t>
      </w:r>
      <w:proofErr w:type="spellEnd"/>
      <w:r>
        <w:t xml:space="preserve"> en </w:t>
      </w:r>
      <w:r w:rsidRPr="00622FB3">
        <w:t xml:space="preserve">2013, le Bureau </w:t>
      </w:r>
      <w:proofErr w:type="spellStart"/>
      <w:r w:rsidRPr="00622FB3">
        <w:t>continuera</w:t>
      </w:r>
      <w:proofErr w:type="spellEnd"/>
      <w:r w:rsidRPr="00622FB3">
        <w:t xml:space="preserve"> de </w:t>
      </w:r>
      <w:proofErr w:type="spellStart"/>
      <w:r w:rsidRPr="00622FB3">
        <w:t>mettre</w:t>
      </w:r>
      <w:proofErr w:type="spellEnd"/>
      <w:r w:rsidRPr="00622FB3">
        <w:t xml:space="preserve"> tout en </w:t>
      </w:r>
      <w:proofErr w:type="spellStart"/>
      <w:r w:rsidRPr="00622FB3">
        <w:t>œuvre</w:t>
      </w:r>
      <w:proofErr w:type="spellEnd"/>
      <w:r w:rsidRPr="00622FB3">
        <w:t xml:space="preserve"> pour </w:t>
      </w:r>
      <w:proofErr w:type="spellStart"/>
      <w:r w:rsidRPr="00622FB3">
        <w:t>jouer</w:t>
      </w:r>
      <w:proofErr w:type="spellEnd"/>
      <w:r w:rsidRPr="00622FB3">
        <w:t xml:space="preserve"> le </w:t>
      </w:r>
      <w:proofErr w:type="spellStart"/>
      <w:r w:rsidRPr="00622FB3">
        <w:t>rôle</w:t>
      </w:r>
      <w:proofErr w:type="spellEnd"/>
      <w:r w:rsidRPr="00622FB3">
        <w:t xml:space="preserve"> de tiers de </w:t>
      </w:r>
      <w:proofErr w:type="spellStart"/>
      <w:r w:rsidRPr="00622FB3">
        <w:t>confiance</w:t>
      </w:r>
      <w:proofErr w:type="spellEnd"/>
      <w:r w:rsidRPr="00622FB3">
        <w:t xml:space="preserve"> </w:t>
      </w:r>
      <w:proofErr w:type="spellStart"/>
      <w:r w:rsidRPr="00622FB3">
        <w:t>afin</w:t>
      </w:r>
      <w:proofErr w:type="spellEnd"/>
      <w:r w:rsidRPr="00622FB3">
        <w:t xml:space="preserve"> de </w:t>
      </w:r>
      <w:proofErr w:type="spellStart"/>
      <w:r w:rsidRPr="00622FB3">
        <w:t>résoudre</w:t>
      </w:r>
      <w:proofErr w:type="spellEnd"/>
      <w:r w:rsidRPr="00622FB3">
        <w:t xml:space="preserve"> </w:t>
      </w:r>
      <w:proofErr w:type="spellStart"/>
      <w:r w:rsidRPr="00622FB3">
        <w:t>ce</w:t>
      </w:r>
      <w:proofErr w:type="spellEnd"/>
      <w:r w:rsidRPr="00622FB3">
        <w:t xml:space="preserve"> </w:t>
      </w:r>
      <w:proofErr w:type="spellStart"/>
      <w:r w:rsidRPr="00622FB3">
        <w:t>problème</w:t>
      </w:r>
      <w:proofErr w:type="spellEnd"/>
      <w:r w:rsidRPr="00622FB3">
        <w:t>.</w:t>
      </w:r>
    </w:p>
    <w:p w14:paraId="2B944C51" w14:textId="77777777" w:rsidR="00A96663" w:rsidRPr="00622FB3" w:rsidRDefault="00A96663" w:rsidP="00A96663">
      <w:r w:rsidRPr="00622FB3">
        <w:t>11.4</w:t>
      </w:r>
      <w:r w:rsidRPr="00622FB3">
        <w:tab/>
        <w:t xml:space="preserve">La </w:t>
      </w:r>
      <w:proofErr w:type="spellStart"/>
      <w:r w:rsidRPr="00622FB3">
        <w:rPr>
          <w:b/>
        </w:rPr>
        <w:t>Présidente</w:t>
      </w:r>
      <w:proofErr w:type="spellEnd"/>
      <w:r w:rsidRPr="00622FB3">
        <w:rPr>
          <w:b/>
        </w:rPr>
        <w:t xml:space="preserve"> </w:t>
      </w:r>
      <w:proofErr w:type="spellStart"/>
      <w:r w:rsidRPr="00622FB3">
        <w:t>déclare</w:t>
      </w:r>
      <w:proofErr w:type="spellEnd"/>
      <w:r w:rsidRPr="00622FB3">
        <w:t xml:space="preserve"> que le </w:t>
      </w:r>
      <w:proofErr w:type="spellStart"/>
      <w:r w:rsidRPr="00622FB3">
        <w:t>Comité</w:t>
      </w:r>
      <w:proofErr w:type="spellEnd"/>
      <w:r w:rsidRPr="00622FB3">
        <w:t xml:space="preserve"> </w:t>
      </w:r>
      <w:proofErr w:type="spellStart"/>
      <w:r w:rsidRPr="00622FB3">
        <w:t>serait</w:t>
      </w:r>
      <w:proofErr w:type="spellEnd"/>
      <w:r w:rsidRPr="00622FB3">
        <w:t xml:space="preserve"> </w:t>
      </w:r>
      <w:proofErr w:type="spellStart"/>
      <w:r w:rsidRPr="00622FB3">
        <w:t>reconnaissant</w:t>
      </w:r>
      <w:proofErr w:type="spellEnd"/>
      <w:r w:rsidRPr="00622FB3">
        <w:t xml:space="preserve"> au Bureau de bien </w:t>
      </w:r>
      <w:proofErr w:type="spellStart"/>
      <w:r w:rsidRPr="00622FB3">
        <w:t>vouloir</w:t>
      </w:r>
      <w:proofErr w:type="spellEnd"/>
      <w:r w:rsidRPr="00622FB3">
        <w:t xml:space="preserve"> </w:t>
      </w:r>
      <w:proofErr w:type="spellStart"/>
      <w:r w:rsidRPr="00622FB3">
        <w:t>lui</w:t>
      </w:r>
      <w:proofErr w:type="spellEnd"/>
      <w:r w:rsidRPr="00622FB3">
        <w:t xml:space="preserve"> </w:t>
      </w:r>
      <w:proofErr w:type="spellStart"/>
      <w:r w:rsidRPr="00622FB3">
        <w:t>prêter</w:t>
      </w:r>
      <w:proofErr w:type="spellEnd"/>
      <w:r w:rsidRPr="00622FB3">
        <w:t xml:space="preserve"> assistance pour </w:t>
      </w:r>
      <w:proofErr w:type="spellStart"/>
      <w:r w:rsidRPr="00622FB3">
        <w:t>résoudre</w:t>
      </w:r>
      <w:proofErr w:type="spellEnd"/>
      <w:r w:rsidRPr="00622FB3">
        <w:t xml:space="preserve"> le </w:t>
      </w:r>
      <w:proofErr w:type="spellStart"/>
      <w:r w:rsidRPr="00622FB3">
        <w:t>cas</w:t>
      </w:r>
      <w:proofErr w:type="spellEnd"/>
      <w:r w:rsidRPr="00622FB3">
        <w:t xml:space="preserve"> de </w:t>
      </w:r>
      <w:proofErr w:type="spellStart"/>
      <w:r w:rsidRPr="00622FB3">
        <w:t>brouillages</w:t>
      </w:r>
      <w:proofErr w:type="spellEnd"/>
      <w:r w:rsidRPr="00622FB3">
        <w:t xml:space="preserve"> </w:t>
      </w:r>
      <w:proofErr w:type="spellStart"/>
      <w:r w:rsidRPr="00622FB3">
        <w:t>préjudiciables</w:t>
      </w:r>
      <w:proofErr w:type="spellEnd"/>
      <w:r w:rsidRPr="00622FB3">
        <w:t>.</w:t>
      </w:r>
    </w:p>
    <w:p w14:paraId="73407A8B" w14:textId="77777777" w:rsidR="00A96663" w:rsidRPr="00622FB3" w:rsidRDefault="00A96663" w:rsidP="00A96663">
      <w:pPr>
        <w:keepLines/>
      </w:pPr>
      <w:r w:rsidRPr="00622FB3">
        <w:t>11.5</w:t>
      </w:r>
      <w:r w:rsidRPr="00622FB3">
        <w:tab/>
        <w:t xml:space="preserve">En </w:t>
      </w:r>
      <w:proofErr w:type="spellStart"/>
      <w:r w:rsidRPr="00622FB3">
        <w:t>réponse</w:t>
      </w:r>
      <w:proofErr w:type="spellEnd"/>
      <w:r w:rsidRPr="00622FB3">
        <w:t xml:space="preserve"> à des questions </w:t>
      </w:r>
      <w:proofErr w:type="spellStart"/>
      <w:r w:rsidRPr="00622FB3">
        <w:t>soulevées</w:t>
      </w:r>
      <w:proofErr w:type="spellEnd"/>
      <w:r w:rsidRPr="00622FB3">
        <w:t xml:space="preserve"> </w:t>
      </w:r>
      <w:proofErr w:type="spellStart"/>
      <w:r w:rsidRPr="00622FB3">
        <w:t>par</w:t>
      </w:r>
      <w:proofErr w:type="spellEnd"/>
      <w:r w:rsidRPr="00622FB3">
        <w:t xml:space="preserve"> la </w:t>
      </w:r>
      <w:proofErr w:type="spellStart"/>
      <w:r w:rsidRPr="00622FB3">
        <w:rPr>
          <w:b/>
        </w:rPr>
        <w:t>Présidente</w:t>
      </w:r>
      <w:proofErr w:type="spellEnd"/>
      <w:r w:rsidRPr="00622FB3">
        <w:rPr>
          <w:bCs/>
        </w:rPr>
        <w:t xml:space="preserve">, </w:t>
      </w:r>
      <w:r w:rsidRPr="00622FB3">
        <w:rPr>
          <w:b/>
        </w:rPr>
        <w:t xml:space="preserve">M. Vassiliev </w:t>
      </w:r>
      <w:r w:rsidRPr="00622FB3">
        <w:rPr>
          <w:bCs/>
        </w:rPr>
        <w:t>(</w:t>
      </w:r>
      <w:r w:rsidRPr="00622FB3">
        <w:rPr>
          <w:b/>
        </w:rPr>
        <w:t>Chef du TSD</w:t>
      </w:r>
      <w:r w:rsidRPr="00622FB3">
        <w:rPr>
          <w:bCs/>
        </w:rPr>
        <w:t xml:space="preserve">) </w:t>
      </w:r>
      <w:r w:rsidRPr="00622FB3">
        <w:t xml:space="preserve">fait savoir que le Bureau </w:t>
      </w:r>
      <w:proofErr w:type="spellStart"/>
      <w:r w:rsidRPr="00622FB3">
        <w:t>n'a</w:t>
      </w:r>
      <w:proofErr w:type="spellEnd"/>
      <w:r w:rsidRPr="00622FB3">
        <w:t xml:space="preserve"> </w:t>
      </w:r>
      <w:proofErr w:type="spellStart"/>
      <w:r w:rsidRPr="00622FB3">
        <w:t>reçu</w:t>
      </w:r>
      <w:proofErr w:type="spellEnd"/>
      <w:r w:rsidRPr="00622FB3">
        <w:t xml:space="preserve"> </w:t>
      </w:r>
      <w:proofErr w:type="spellStart"/>
      <w:r w:rsidRPr="00622FB3">
        <w:t>aucune</w:t>
      </w:r>
      <w:proofErr w:type="spellEnd"/>
      <w:r w:rsidRPr="00622FB3">
        <w:t xml:space="preserve"> </w:t>
      </w:r>
      <w:proofErr w:type="spellStart"/>
      <w:r w:rsidRPr="00622FB3">
        <w:t>réponse</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concernant</w:t>
      </w:r>
      <w:proofErr w:type="spellEnd"/>
      <w:r w:rsidRPr="00622FB3">
        <w:t xml:space="preserve"> la </w:t>
      </w:r>
      <w:proofErr w:type="spellStart"/>
      <w:r w:rsidRPr="00622FB3">
        <w:t>décision</w:t>
      </w:r>
      <w:proofErr w:type="spellEnd"/>
      <w:r w:rsidRPr="00622FB3">
        <w:t xml:space="preserve"> </w:t>
      </w:r>
      <w:proofErr w:type="spellStart"/>
      <w:r w:rsidRPr="00622FB3">
        <w:t>prise</w:t>
      </w:r>
      <w:proofErr w:type="spellEnd"/>
      <w:r w:rsidRPr="00622FB3">
        <w:t xml:space="preserve"> par le </w:t>
      </w:r>
      <w:proofErr w:type="spellStart"/>
      <w:r w:rsidRPr="00622FB3">
        <w:t>Comité</w:t>
      </w:r>
      <w:proofErr w:type="spellEnd"/>
      <w:r w:rsidRPr="00622FB3">
        <w:t xml:space="preserve"> en 2013. </w:t>
      </w:r>
    </w:p>
    <w:p w14:paraId="0BAA0C67" w14:textId="77777777" w:rsidR="00A96663" w:rsidRPr="00622FB3" w:rsidRDefault="00A96663" w:rsidP="00A96663">
      <w:r w:rsidRPr="00622FB3">
        <w:rPr>
          <w:bCs/>
        </w:rPr>
        <w:t>11.6</w:t>
      </w:r>
      <w:r w:rsidRPr="00622FB3">
        <w:rPr>
          <w:bCs/>
        </w:rPr>
        <w:tab/>
      </w:r>
      <w:r w:rsidRPr="00622FB3">
        <w:rPr>
          <w:b/>
        </w:rPr>
        <w:t>M. Hoan</w:t>
      </w:r>
      <w:r w:rsidRPr="00622FB3">
        <w:t xml:space="preserve"> </w:t>
      </w:r>
      <w:proofErr w:type="spellStart"/>
      <w:r w:rsidRPr="00622FB3">
        <w:t>est</w:t>
      </w:r>
      <w:proofErr w:type="spellEnd"/>
      <w:r w:rsidRPr="00622FB3">
        <w:t xml:space="preserve"> </w:t>
      </w:r>
      <w:proofErr w:type="spellStart"/>
      <w:r w:rsidRPr="00622FB3">
        <w:t>d'avis</w:t>
      </w:r>
      <w:proofErr w:type="spellEnd"/>
      <w:r w:rsidRPr="00622FB3">
        <w:t xml:space="preserve"> que le </w:t>
      </w:r>
      <w:proofErr w:type="spellStart"/>
      <w:r w:rsidRPr="00622FB3">
        <w:t>Comité</w:t>
      </w:r>
      <w:proofErr w:type="spellEnd"/>
      <w:r w:rsidRPr="00622FB3">
        <w:t xml:space="preserve"> ne </w:t>
      </w:r>
      <w:proofErr w:type="spellStart"/>
      <w:r w:rsidRPr="00622FB3">
        <w:t>devrait</w:t>
      </w:r>
      <w:proofErr w:type="spellEnd"/>
      <w:r w:rsidRPr="00622FB3">
        <w:t xml:space="preserve"> pas </w:t>
      </w:r>
      <w:proofErr w:type="spellStart"/>
      <w:r w:rsidRPr="00622FB3">
        <w:t>tirer</w:t>
      </w:r>
      <w:proofErr w:type="spellEnd"/>
      <w:r w:rsidRPr="00622FB3">
        <w:t xml:space="preserve"> de conclusions en se fondant sur des </w:t>
      </w:r>
      <w:proofErr w:type="spellStart"/>
      <w:r w:rsidRPr="00622FB3">
        <w:t>renseignements</w:t>
      </w:r>
      <w:proofErr w:type="spellEnd"/>
      <w:r w:rsidRPr="00622FB3">
        <w:t xml:space="preserve"> </w:t>
      </w:r>
      <w:proofErr w:type="spellStart"/>
      <w:r w:rsidRPr="00622FB3">
        <w:t>émanant</w:t>
      </w:r>
      <w:proofErr w:type="spellEnd"/>
      <w:r w:rsidRPr="00622FB3">
        <w:t xml:space="preserve"> </w:t>
      </w:r>
      <w:proofErr w:type="spellStart"/>
      <w:r w:rsidRPr="00622FB3">
        <w:t>d'une</w:t>
      </w:r>
      <w:proofErr w:type="spellEnd"/>
      <w:r w:rsidRPr="00622FB3">
        <w:t xml:space="preserve"> </w:t>
      </w:r>
      <w:proofErr w:type="spellStart"/>
      <w:r w:rsidRPr="00622FB3">
        <w:t>seule</w:t>
      </w:r>
      <w:proofErr w:type="spellEnd"/>
      <w:r w:rsidRPr="00622FB3">
        <w:t xml:space="preserve"> </w:t>
      </w:r>
      <w:proofErr w:type="spellStart"/>
      <w:r w:rsidRPr="00622FB3">
        <w:t>partie</w:t>
      </w:r>
      <w:proofErr w:type="spellEnd"/>
      <w:r w:rsidRPr="00622FB3">
        <w:t xml:space="preserve"> et fait </w:t>
      </w:r>
      <w:proofErr w:type="spellStart"/>
      <w:r w:rsidRPr="00622FB3">
        <w:t>remarquer</w:t>
      </w:r>
      <w:proofErr w:type="spellEnd"/>
      <w:r w:rsidRPr="00622FB3">
        <w:t xml:space="preserve"> que de </w:t>
      </w:r>
      <w:proofErr w:type="spellStart"/>
      <w:r w:rsidRPr="00622FB3">
        <w:t>nombreux</w:t>
      </w:r>
      <w:proofErr w:type="spellEnd"/>
      <w:r w:rsidRPr="00622FB3">
        <w:t xml:space="preserve"> </w:t>
      </w:r>
      <w:proofErr w:type="spellStart"/>
      <w:r w:rsidRPr="00622FB3">
        <w:t>éléments</w:t>
      </w:r>
      <w:proofErr w:type="spellEnd"/>
      <w:r w:rsidRPr="00622FB3">
        <w:t xml:space="preserve"> </w:t>
      </w:r>
      <w:proofErr w:type="spellStart"/>
      <w:r w:rsidRPr="00622FB3">
        <w:t>doivent</w:t>
      </w:r>
      <w:proofErr w:type="spellEnd"/>
      <w:r w:rsidRPr="00622FB3">
        <w:t xml:space="preserve"> </w:t>
      </w:r>
      <w:proofErr w:type="spellStart"/>
      <w:r w:rsidRPr="00622FB3">
        <w:t>être</w:t>
      </w:r>
      <w:proofErr w:type="spellEnd"/>
      <w:r w:rsidRPr="00622FB3">
        <w:t xml:space="preserve"> </w:t>
      </w:r>
      <w:proofErr w:type="spellStart"/>
      <w:r w:rsidRPr="00622FB3">
        <w:t>éclaircis</w:t>
      </w:r>
      <w:proofErr w:type="spellEnd"/>
      <w:r w:rsidRPr="00622FB3">
        <w:t xml:space="preserve">. Il se </w:t>
      </w:r>
      <w:proofErr w:type="spellStart"/>
      <w:r w:rsidRPr="00622FB3">
        <w:t>demande</w:t>
      </w:r>
      <w:proofErr w:type="spellEnd"/>
      <w:r w:rsidRPr="00622FB3">
        <w:t xml:space="preserve"> par </w:t>
      </w:r>
      <w:proofErr w:type="spellStart"/>
      <w:r w:rsidRPr="00622FB3">
        <w:t>exemple</w:t>
      </w:r>
      <w:proofErr w:type="spellEnd"/>
      <w:r w:rsidRPr="00622FB3">
        <w:t xml:space="preserve"> </w:t>
      </w:r>
      <w:proofErr w:type="spellStart"/>
      <w:r w:rsidRPr="00622FB3">
        <w:t>si</w:t>
      </w:r>
      <w:proofErr w:type="spellEnd"/>
      <w:r w:rsidRPr="00622FB3">
        <w:t xml:space="preserve"> les assignations à la </w:t>
      </w:r>
      <w:proofErr w:type="spellStart"/>
      <w:r w:rsidRPr="00622FB3">
        <w:t>télévision</w:t>
      </w:r>
      <w:proofErr w:type="spellEnd"/>
      <w:r w:rsidRPr="00622FB3">
        <w:t xml:space="preserve"> </w:t>
      </w:r>
      <w:proofErr w:type="spellStart"/>
      <w:r w:rsidRPr="00622FB3">
        <w:t>analogique</w:t>
      </w:r>
      <w:proofErr w:type="spellEnd"/>
      <w:r w:rsidRPr="00622FB3">
        <w:t xml:space="preserve"> en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continuent</w:t>
      </w:r>
      <w:proofErr w:type="spellEnd"/>
      <w:r w:rsidRPr="00622FB3">
        <w:t xml:space="preserve"> d'être </w:t>
      </w:r>
      <w:proofErr w:type="spellStart"/>
      <w:r w:rsidRPr="00622FB3">
        <w:t>exploitées</w:t>
      </w:r>
      <w:proofErr w:type="spellEnd"/>
      <w:r w:rsidRPr="00622FB3">
        <w:t xml:space="preserve">, </w:t>
      </w:r>
      <w:proofErr w:type="spellStart"/>
      <w:r w:rsidRPr="00622FB3">
        <w:t>alors</w:t>
      </w:r>
      <w:proofErr w:type="spellEnd"/>
      <w:r w:rsidRPr="00622FB3">
        <w:t xml:space="preserve"> que </w:t>
      </w:r>
      <w:proofErr w:type="spellStart"/>
      <w:r w:rsidRPr="00622FB3">
        <w:t>cette</w:t>
      </w:r>
      <w:proofErr w:type="spellEnd"/>
      <w:r w:rsidRPr="00622FB3">
        <w:t xml:space="preserve"> administration </w:t>
      </w:r>
      <w:proofErr w:type="gramStart"/>
      <w:r w:rsidRPr="00622FB3">
        <w:t>a</w:t>
      </w:r>
      <w:proofErr w:type="gramEnd"/>
      <w:r w:rsidRPr="00622FB3">
        <w:t xml:space="preserve"> </w:t>
      </w:r>
      <w:proofErr w:type="spellStart"/>
      <w:r w:rsidRPr="00622FB3">
        <w:t>indiqué</w:t>
      </w:r>
      <w:proofErr w:type="spellEnd"/>
      <w:r w:rsidRPr="00622FB3">
        <w:t xml:space="preserve"> que la </w:t>
      </w:r>
      <w:proofErr w:type="spellStart"/>
      <w:r w:rsidRPr="00622FB3">
        <w:t>radiodiffusion</w:t>
      </w:r>
      <w:proofErr w:type="spellEnd"/>
      <w:r w:rsidRPr="00622FB3">
        <w:t xml:space="preserve"> dans les </w:t>
      </w:r>
      <w:proofErr w:type="spellStart"/>
      <w:r w:rsidRPr="00622FB3">
        <w:t>bandes</w:t>
      </w:r>
      <w:proofErr w:type="spellEnd"/>
      <w:r w:rsidRPr="00622FB3">
        <w:t xml:space="preserve"> </w:t>
      </w:r>
      <w:proofErr w:type="spellStart"/>
      <w:r w:rsidRPr="00622FB3">
        <w:t>concernées</w:t>
      </w:r>
      <w:proofErr w:type="spellEnd"/>
      <w:r w:rsidRPr="00622FB3">
        <w:t xml:space="preserve"> </w:t>
      </w:r>
      <w:proofErr w:type="spellStart"/>
      <w:r w:rsidRPr="00622FB3">
        <w:t>avait</w:t>
      </w:r>
      <w:proofErr w:type="spellEnd"/>
      <w:r w:rsidRPr="00622FB3">
        <w:t xml:space="preserve"> </w:t>
      </w:r>
      <w:proofErr w:type="spellStart"/>
      <w:r w:rsidRPr="00622FB3">
        <w:t>cessé</w:t>
      </w:r>
      <w:proofErr w:type="spellEnd"/>
      <w:r w:rsidRPr="00622FB3">
        <w:t xml:space="preserve"> en 2012, et quelle </w:t>
      </w:r>
      <w:proofErr w:type="spellStart"/>
      <w:r w:rsidRPr="00622FB3">
        <w:t>est</w:t>
      </w:r>
      <w:proofErr w:type="spellEnd"/>
      <w:r w:rsidRPr="00622FB3">
        <w:t xml:space="preserve"> la source du signal. Les deux parties </w:t>
      </w:r>
      <w:proofErr w:type="spellStart"/>
      <w:r w:rsidRPr="00622FB3">
        <w:t>devraient</w:t>
      </w:r>
      <w:proofErr w:type="spellEnd"/>
      <w:r w:rsidRPr="00622FB3">
        <w:t xml:space="preserve"> faire </w:t>
      </w:r>
      <w:proofErr w:type="spellStart"/>
      <w:r w:rsidRPr="00622FB3">
        <w:t>preuve</w:t>
      </w:r>
      <w:proofErr w:type="spellEnd"/>
      <w:r w:rsidRPr="00622FB3">
        <w:t xml:space="preserve"> de bonne </w:t>
      </w:r>
      <w:proofErr w:type="spellStart"/>
      <w:r w:rsidRPr="00622FB3">
        <w:t>volonté</w:t>
      </w:r>
      <w:proofErr w:type="spellEnd"/>
      <w:r w:rsidRPr="00622FB3">
        <w:t xml:space="preserve"> </w:t>
      </w:r>
      <w:proofErr w:type="spellStart"/>
      <w:r w:rsidRPr="00622FB3">
        <w:t>mutuelle</w:t>
      </w:r>
      <w:proofErr w:type="spellEnd"/>
      <w:r w:rsidRPr="00622FB3">
        <w:t xml:space="preserve"> et le Bureau </w:t>
      </w:r>
      <w:proofErr w:type="spellStart"/>
      <w:r w:rsidRPr="00622FB3">
        <w:t>devrait</w:t>
      </w:r>
      <w:proofErr w:type="spellEnd"/>
      <w:r w:rsidRPr="00622FB3">
        <w:t xml:space="preserve"> </w:t>
      </w:r>
      <w:proofErr w:type="spellStart"/>
      <w:r w:rsidRPr="00622FB3">
        <w:t>contribuer</w:t>
      </w:r>
      <w:proofErr w:type="spellEnd"/>
      <w:r w:rsidRPr="00622FB3">
        <w:t xml:space="preserve"> à </w:t>
      </w:r>
      <w:proofErr w:type="spellStart"/>
      <w:r w:rsidRPr="00622FB3">
        <w:t>l'examen</w:t>
      </w:r>
      <w:proofErr w:type="spellEnd"/>
      <w:r w:rsidRPr="00622FB3">
        <w:t xml:space="preserve"> de </w:t>
      </w:r>
      <w:proofErr w:type="spellStart"/>
      <w:r w:rsidRPr="00622FB3">
        <w:t>cette</w:t>
      </w:r>
      <w:proofErr w:type="spellEnd"/>
      <w:r w:rsidRPr="00622FB3">
        <w:t xml:space="preserve"> question. Le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formuler</w:t>
      </w:r>
      <w:proofErr w:type="spellEnd"/>
      <w:r w:rsidRPr="00622FB3">
        <w:t xml:space="preserve"> </w:t>
      </w:r>
      <w:proofErr w:type="spellStart"/>
      <w:r w:rsidRPr="00622FB3">
        <w:t>une</w:t>
      </w:r>
      <w:proofErr w:type="spellEnd"/>
      <w:r w:rsidRPr="00622FB3">
        <w:t xml:space="preserve"> conclusion plus </w:t>
      </w:r>
      <w:proofErr w:type="spellStart"/>
      <w:r w:rsidRPr="00622FB3">
        <w:t>ferme</w:t>
      </w:r>
      <w:proofErr w:type="spellEnd"/>
      <w:r w:rsidRPr="00622FB3">
        <w:t xml:space="preserve"> que </w:t>
      </w:r>
      <w:proofErr w:type="spellStart"/>
      <w:r w:rsidRPr="00622FB3">
        <w:t>celle</w:t>
      </w:r>
      <w:proofErr w:type="spellEnd"/>
      <w:r w:rsidRPr="00622FB3">
        <w:t xml:space="preserve"> </w:t>
      </w:r>
      <w:proofErr w:type="spellStart"/>
      <w:r w:rsidRPr="00622FB3">
        <w:t>formulée</w:t>
      </w:r>
      <w:proofErr w:type="spellEnd"/>
      <w:r w:rsidRPr="00622FB3">
        <w:t xml:space="preserve"> en 2013, et le Bureau </w:t>
      </w:r>
      <w:proofErr w:type="spellStart"/>
      <w:r w:rsidRPr="00622FB3">
        <w:t>devrait</w:t>
      </w:r>
      <w:proofErr w:type="spellEnd"/>
      <w:r w:rsidRPr="00622FB3">
        <w:t xml:space="preserve"> </w:t>
      </w:r>
      <w:proofErr w:type="spellStart"/>
      <w:r w:rsidRPr="00622FB3">
        <w:t>envoyer</w:t>
      </w:r>
      <w:proofErr w:type="spellEnd"/>
      <w:r w:rsidRPr="00622FB3">
        <w:t xml:space="preserve"> le rapport de </w:t>
      </w:r>
      <w:proofErr w:type="spellStart"/>
      <w:r w:rsidRPr="00622FB3">
        <w:t>brouillage</w:t>
      </w:r>
      <w:proofErr w:type="spellEnd"/>
      <w:r w:rsidRPr="00622FB3">
        <w:t xml:space="preserve"> à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de manière </w:t>
      </w:r>
      <w:proofErr w:type="spellStart"/>
      <w:r w:rsidRPr="00622FB3">
        <w:t>officielle</w:t>
      </w:r>
      <w:proofErr w:type="spellEnd"/>
      <w:r w:rsidRPr="00622FB3">
        <w:t xml:space="preserve"> et </w:t>
      </w:r>
      <w:proofErr w:type="spellStart"/>
      <w:r w:rsidRPr="00622FB3">
        <w:t>solliciter</w:t>
      </w:r>
      <w:proofErr w:type="spellEnd"/>
      <w:r w:rsidRPr="00622FB3">
        <w:t xml:space="preserve"> </w:t>
      </w:r>
      <w:proofErr w:type="spellStart"/>
      <w:r w:rsidRPr="00622FB3">
        <w:t>une</w:t>
      </w:r>
      <w:proofErr w:type="spellEnd"/>
      <w:r w:rsidRPr="00622FB3">
        <w:t xml:space="preserve"> </w:t>
      </w:r>
      <w:proofErr w:type="spellStart"/>
      <w:r w:rsidRPr="00622FB3">
        <w:t>réponse</w:t>
      </w:r>
      <w:proofErr w:type="spellEnd"/>
      <w:r w:rsidRPr="00622FB3">
        <w:t xml:space="preserve">. </w:t>
      </w:r>
      <w:r w:rsidRPr="00622FB3">
        <w:rPr>
          <w:b/>
        </w:rPr>
        <w:t>M. Hashimoto</w:t>
      </w:r>
      <w:r w:rsidRPr="00622FB3">
        <w:t xml:space="preserve"> fait </w:t>
      </w:r>
      <w:proofErr w:type="spellStart"/>
      <w:r w:rsidRPr="00622FB3">
        <w:t>siennes</w:t>
      </w:r>
      <w:proofErr w:type="spellEnd"/>
      <w:r w:rsidRPr="00622FB3">
        <w:t xml:space="preserve"> </w:t>
      </w:r>
      <w:proofErr w:type="spellStart"/>
      <w:r w:rsidRPr="00622FB3">
        <w:t>ces</w:t>
      </w:r>
      <w:proofErr w:type="spellEnd"/>
      <w:r w:rsidRPr="00622FB3">
        <w:t xml:space="preserve"> observations, tout </w:t>
      </w:r>
      <w:proofErr w:type="spellStart"/>
      <w:r w:rsidRPr="00622FB3">
        <w:t>comme</w:t>
      </w:r>
      <w:proofErr w:type="spellEnd"/>
      <w:r w:rsidRPr="00622FB3">
        <w:t xml:space="preserve"> </w:t>
      </w:r>
      <w:proofErr w:type="spellStart"/>
      <w:r w:rsidRPr="00622FB3">
        <w:rPr>
          <w:b/>
        </w:rPr>
        <w:t>Mme</w:t>
      </w:r>
      <w:proofErr w:type="spellEnd"/>
      <w:r>
        <w:rPr>
          <w:b/>
        </w:rPr>
        <w:t> </w:t>
      </w:r>
      <w:r w:rsidRPr="00622FB3">
        <w:rPr>
          <w:b/>
        </w:rPr>
        <w:t>Jeanty</w:t>
      </w:r>
      <w:r w:rsidRPr="00622FB3">
        <w:rPr>
          <w:bCs/>
        </w:rPr>
        <w:t xml:space="preserve">, </w:t>
      </w:r>
      <w:r w:rsidRPr="00622FB3">
        <w:t xml:space="preserve">qui </w:t>
      </w:r>
      <w:proofErr w:type="spellStart"/>
      <w:r w:rsidRPr="00622FB3">
        <w:t>ajoute</w:t>
      </w:r>
      <w:proofErr w:type="spellEnd"/>
      <w:r w:rsidRPr="00622FB3">
        <w:t xml:space="preserve"> que le </w:t>
      </w:r>
      <w:proofErr w:type="spellStart"/>
      <w:r w:rsidRPr="00622FB3">
        <w:t>Comité</w:t>
      </w:r>
      <w:proofErr w:type="spellEnd"/>
      <w:r w:rsidRPr="00622FB3">
        <w:t xml:space="preserve"> </w:t>
      </w:r>
      <w:proofErr w:type="spellStart"/>
      <w:r w:rsidRPr="00622FB3">
        <w:t>voudra</w:t>
      </w:r>
      <w:proofErr w:type="spellEnd"/>
      <w:r w:rsidRPr="00622FB3">
        <w:t xml:space="preserve"> </w:t>
      </w:r>
      <w:proofErr w:type="spellStart"/>
      <w:r w:rsidRPr="00622FB3">
        <w:t>peut-être</w:t>
      </w:r>
      <w:proofErr w:type="spellEnd"/>
      <w:r w:rsidRPr="00622FB3">
        <w:t xml:space="preserve"> encourager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à </w:t>
      </w:r>
      <w:proofErr w:type="spellStart"/>
      <w:r w:rsidRPr="00622FB3">
        <w:t>répondre</w:t>
      </w:r>
      <w:proofErr w:type="spellEnd"/>
      <w:r w:rsidRPr="00622FB3">
        <w:t xml:space="preserve"> aux </w:t>
      </w:r>
      <w:proofErr w:type="spellStart"/>
      <w:r w:rsidRPr="00622FB3">
        <w:t>demandes</w:t>
      </w:r>
      <w:proofErr w:type="spellEnd"/>
      <w:r w:rsidRPr="00622FB3">
        <w:t xml:space="preserve"> de </w:t>
      </w:r>
      <w:proofErr w:type="spellStart"/>
      <w:r w:rsidRPr="00622FB3">
        <w:t>renseignements</w:t>
      </w:r>
      <w:proofErr w:type="spellEnd"/>
      <w:r w:rsidRPr="00622FB3">
        <w:t xml:space="preserve"> du Bureau au </w:t>
      </w:r>
      <w:proofErr w:type="spellStart"/>
      <w:r w:rsidRPr="00622FB3">
        <w:t>sujet</w:t>
      </w:r>
      <w:proofErr w:type="spellEnd"/>
      <w:r w:rsidRPr="00622FB3">
        <w:t xml:space="preserve"> des rapports </w:t>
      </w:r>
      <w:proofErr w:type="spellStart"/>
      <w:r w:rsidRPr="00622FB3">
        <w:t>concernant</w:t>
      </w:r>
      <w:proofErr w:type="spellEnd"/>
      <w:r w:rsidRPr="00622FB3">
        <w:t xml:space="preserve"> des infractions. </w:t>
      </w:r>
    </w:p>
    <w:p w14:paraId="15AA8018" w14:textId="77777777" w:rsidR="00A96663" w:rsidRPr="00622FB3" w:rsidRDefault="00A96663" w:rsidP="00A96663">
      <w:r w:rsidRPr="00622FB3">
        <w:rPr>
          <w:bCs/>
        </w:rPr>
        <w:t>11.7</w:t>
      </w:r>
      <w:r w:rsidRPr="00622FB3">
        <w:rPr>
          <w:bCs/>
        </w:rPr>
        <w:tab/>
      </w:r>
      <w:r w:rsidRPr="00622FB3">
        <w:rPr>
          <w:b/>
        </w:rPr>
        <w:t xml:space="preserve">M. Vassiliev </w:t>
      </w:r>
      <w:r w:rsidRPr="00622FB3">
        <w:rPr>
          <w:bCs/>
        </w:rPr>
        <w:t>(</w:t>
      </w:r>
      <w:r w:rsidRPr="00622FB3">
        <w:rPr>
          <w:b/>
        </w:rPr>
        <w:t>Chef du TSD</w:t>
      </w:r>
      <w:r w:rsidRPr="00622FB3">
        <w:rPr>
          <w:bCs/>
        </w:rPr>
        <w:t>),</w:t>
      </w:r>
      <w:r w:rsidRPr="00622FB3">
        <w:t xml:space="preserve"> en </w:t>
      </w:r>
      <w:proofErr w:type="spellStart"/>
      <w:r w:rsidRPr="00622FB3">
        <w:t>réponse</w:t>
      </w:r>
      <w:proofErr w:type="spellEnd"/>
      <w:r w:rsidRPr="00622FB3">
        <w:t xml:space="preserve"> à des questions </w:t>
      </w:r>
      <w:proofErr w:type="spellStart"/>
      <w:r w:rsidRPr="00622FB3">
        <w:t>soulevées</w:t>
      </w:r>
      <w:proofErr w:type="spellEnd"/>
      <w:r w:rsidRPr="00622FB3">
        <w:t xml:space="preserve"> </w:t>
      </w:r>
      <w:proofErr w:type="spellStart"/>
      <w:r w:rsidRPr="00622FB3">
        <w:t>par</w:t>
      </w:r>
      <w:proofErr w:type="spellEnd"/>
      <w:r w:rsidRPr="00622FB3">
        <w:t xml:space="preserve"> la </w:t>
      </w:r>
      <w:proofErr w:type="spellStart"/>
      <w:r w:rsidRPr="00622FB3">
        <w:rPr>
          <w:b/>
        </w:rPr>
        <w:t>Présidente</w:t>
      </w:r>
      <w:proofErr w:type="spellEnd"/>
      <w:r w:rsidRPr="00622FB3">
        <w:t xml:space="preserve"> et </w:t>
      </w:r>
      <w:r w:rsidRPr="00622FB3">
        <w:rPr>
          <w:b/>
        </w:rPr>
        <w:t>M. Hoan</w:t>
      </w:r>
      <w:r w:rsidRPr="00622FB3">
        <w:t xml:space="preserve">, </w:t>
      </w:r>
      <w:proofErr w:type="spellStart"/>
      <w:r w:rsidRPr="00622FB3">
        <w:t>indique</w:t>
      </w:r>
      <w:proofErr w:type="spellEnd"/>
      <w:r w:rsidRPr="00622FB3">
        <w:t xml:space="preserve"> que le Bureau ne dispose pas </w:t>
      </w:r>
      <w:proofErr w:type="spellStart"/>
      <w:r>
        <w:t>d'installations</w:t>
      </w:r>
      <w:proofErr w:type="spellEnd"/>
      <w:r>
        <w:t xml:space="preserve"> de </w:t>
      </w:r>
      <w:proofErr w:type="spellStart"/>
      <w:r>
        <w:t>contrôle</w:t>
      </w:r>
      <w:proofErr w:type="spellEnd"/>
      <w:r>
        <w:t xml:space="preserve"> des </w:t>
      </w:r>
      <w:proofErr w:type="spellStart"/>
      <w:r>
        <w:t>émissions</w:t>
      </w:r>
      <w:proofErr w:type="spellEnd"/>
      <w:r>
        <w:t xml:space="preserve"> pour </w:t>
      </w:r>
      <w:r w:rsidRPr="00622FB3">
        <w:t xml:space="preserve">identifier </w:t>
      </w:r>
      <w:proofErr w:type="spellStart"/>
      <w:r w:rsidRPr="00622FB3">
        <w:t>l'emplacement</w:t>
      </w:r>
      <w:proofErr w:type="spellEnd"/>
      <w:r w:rsidRPr="00622FB3">
        <w:t xml:space="preserve"> de la source des </w:t>
      </w:r>
      <w:proofErr w:type="spellStart"/>
      <w:r w:rsidRPr="00622FB3">
        <w:t>brouillages</w:t>
      </w:r>
      <w:proofErr w:type="spellEnd"/>
      <w:r w:rsidRPr="00622FB3">
        <w:t xml:space="preserve"> et </w:t>
      </w:r>
      <w:proofErr w:type="spellStart"/>
      <w:r w:rsidRPr="00622FB3">
        <w:t>doit</w:t>
      </w:r>
      <w:proofErr w:type="spellEnd"/>
      <w:r w:rsidRPr="00622FB3">
        <w:t xml:space="preserve"> appliquer le </w:t>
      </w:r>
      <w:proofErr w:type="spellStart"/>
      <w:r w:rsidRPr="00622FB3">
        <w:t>principe</w:t>
      </w:r>
      <w:proofErr w:type="spellEnd"/>
      <w:r w:rsidRPr="00622FB3">
        <w:t xml:space="preserve"> de </w:t>
      </w:r>
      <w:proofErr w:type="spellStart"/>
      <w:r w:rsidRPr="00622FB3">
        <w:t>confiance</w:t>
      </w:r>
      <w:proofErr w:type="spellEnd"/>
      <w:r>
        <w:t xml:space="preserve"> </w:t>
      </w:r>
      <w:proofErr w:type="spellStart"/>
      <w:r>
        <w:t>envers</w:t>
      </w:r>
      <w:proofErr w:type="spellEnd"/>
      <w:r>
        <w:t xml:space="preserve"> </w:t>
      </w:r>
      <w:proofErr w:type="spellStart"/>
      <w:r w:rsidRPr="000B0D8D">
        <w:t>l'administration</w:t>
      </w:r>
      <w:proofErr w:type="spellEnd"/>
      <w:r w:rsidRPr="000B0D8D">
        <w:t xml:space="preserve"> qui </w:t>
      </w:r>
      <w:proofErr w:type="spellStart"/>
      <w:r w:rsidRPr="000B0D8D">
        <w:t>envoie</w:t>
      </w:r>
      <w:proofErr w:type="spellEnd"/>
      <w:r w:rsidRPr="000B0D8D">
        <w:t xml:space="preserve"> des rapports </w:t>
      </w:r>
      <w:r>
        <w:t xml:space="preserve">sur des </w:t>
      </w:r>
      <w:proofErr w:type="spellStart"/>
      <w:r>
        <w:t>brouillages</w:t>
      </w:r>
      <w:proofErr w:type="spellEnd"/>
      <w:r w:rsidRPr="00622FB3">
        <w:t xml:space="preserve">. Les rapports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ont</w:t>
      </w:r>
      <w:proofErr w:type="spellEnd"/>
      <w:r w:rsidRPr="00622FB3">
        <w:t xml:space="preserve"> </w:t>
      </w:r>
      <w:proofErr w:type="spellStart"/>
      <w:r w:rsidRPr="00622FB3">
        <w:t>identifié</w:t>
      </w:r>
      <w:proofErr w:type="spellEnd"/>
      <w:r w:rsidRPr="00622FB3">
        <w:t xml:space="preserve"> les </w:t>
      </w:r>
      <w:proofErr w:type="spellStart"/>
      <w:r w:rsidRPr="00622FB3">
        <w:t>émetteurs</w:t>
      </w:r>
      <w:proofErr w:type="spellEnd"/>
      <w:r w:rsidRPr="00622FB3">
        <w:t xml:space="preserve"> </w:t>
      </w:r>
      <w:proofErr w:type="spellStart"/>
      <w:r w:rsidRPr="00622FB3">
        <w:t>comme</w:t>
      </w:r>
      <w:proofErr w:type="spellEnd"/>
      <w:r w:rsidRPr="00622FB3">
        <w:t xml:space="preserve"> </w:t>
      </w:r>
      <w:proofErr w:type="spellStart"/>
      <w:r w:rsidRPr="00622FB3">
        <w:t>étant</w:t>
      </w:r>
      <w:proofErr w:type="spellEnd"/>
      <w:r w:rsidRPr="00622FB3">
        <w:t xml:space="preserve"> des stations de </w:t>
      </w:r>
      <w:proofErr w:type="spellStart"/>
      <w:r w:rsidRPr="00622FB3">
        <w:t>radiodiffusion</w:t>
      </w:r>
      <w:proofErr w:type="spellEnd"/>
      <w:r w:rsidRPr="00622FB3">
        <w:t xml:space="preserve"> </w:t>
      </w:r>
      <w:proofErr w:type="spellStart"/>
      <w:r w:rsidRPr="00622FB3">
        <w:t>analogique</w:t>
      </w:r>
      <w:proofErr w:type="spellEnd"/>
      <w:r w:rsidRPr="00622FB3">
        <w:t xml:space="preserve"> </w:t>
      </w:r>
      <w:proofErr w:type="spellStart"/>
      <w:r w:rsidRPr="00622FB3">
        <w:t>émettant</w:t>
      </w:r>
      <w:proofErr w:type="spellEnd"/>
      <w:r w:rsidRPr="00622FB3">
        <w:t xml:space="preserve"> </w:t>
      </w:r>
      <w:proofErr w:type="spellStart"/>
      <w:r w:rsidRPr="00622FB3">
        <w:t>depuis</w:t>
      </w:r>
      <w:proofErr w:type="spellEnd"/>
      <w:r w:rsidRPr="00622FB3">
        <w:t xml:space="preserve"> le </w:t>
      </w:r>
      <w:proofErr w:type="spellStart"/>
      <w:r w:rsidRPr="00622FB3">
        <w:t>territoire</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Certains</w:t>
      </w:r>
      <w:proofErr w:type="spellEnd"/>
      <w:r w:rsidRPr="00622FB3">
        <w:t xml:space="preserve"> </w:t>
      </w:r>
      <w:proofErr w:type="spellStart"/>
      <w:r w:rsidRPr="00622FB3">
        <w:t>éléments</w:t>
      </w:r>
      <w:proofErr w:type="spellEnd"/>
      <w:r w:rsidRPr="00622FB3">
        <w:t xml:space="preserve"> de </w:t>
      </w:r>
      <w:proofErr w:type="spellStart"/>
      <w:r w:rsidRPr="00622FB3">
        <w:t>l'analyse</w:t>
      </w:r>
      <w:proofErr w:type="spellEnd"/>
      <w:r w:rsidRPr="00622FB3">
        <w:t xml:space="preserve"> </w:t>
      </w:r>
      <w:proofErr w:type="spellStart"/>
      <w:r w:rsidRPr="00622FB3">
        <w:t>établie</w:t>
      </w:r>
      <w:proofErr w:type="spellEnd"/>
      <w:r w:rsidRPr="00622FB3">
        <w:t xml:space="preserve"> par le Bureau en </w:t>
      </w:r>
      <w:proofErr w:type="spellStart"/>
      <w:r w:rsidRPr="00622FB3">
        <w:t>vue</w:t>
      </w:r>
      <w:proofErr w:type="spellEnd"/>
      <w:r w:rsidRPr="00622FB3">
        <w:t xml:space="preserve"> de la </w:t>
      </w:r>
      <w:proofErr w:type="spellStart"/>
      <w:r w:rsidRPr="00622FB3">
        <w:t>réunion</w:t>
      </w:r>
      <w:proofErr w:type="spellEnd"/>
      <w:r w:rsidRPr="00622FB3">
        <w:t xml:space="preserve"> du </w:t>
      </w:r>
      <w:proofErr w:type="spellStart"/>
      <w:r w:rsidRPr="00622FB3">
        <w:t>Comité</w:t>
      </w:r>
      <w:proofErr w:type="spellEnd"/>
      <w:r w:rsidRPr="00622FB3">
        <w:t xml:space="preserve">, par </w:t>
      </w:r>
      <w:proofErr w:type="spellStart"/>
      <w:r w:rsidRPr="00622FB3">
        <w:t>exemple</w:t>
      </w:r>
      <w:proofErr w:type="spellEnd"/>
      <w:r w:rsidRPr="00622FB3">
        <w:t xml:space="preserve"> </w:t>
      </w:r>
      <w:proofErr w:type="spellStart"/>
      <w:r w:rsidRPr="00622FB3">
        <w:t>l'évaluation</w:t>
      </w:r>
      <w:proofErr w:type="spellEnd"/>
      <w:r w:rsidRPr="00622FB3">
        <w:t xml:space="preserve"> technique et la conclusion </w:t>
      </w:r>
      <w:proofErr w:type="spellStart"/>
      <w:r w:rsidRPr="00622FB3">
        <w:t>concernant</w:t>
      </w:r>
      <w:proofErr w:type="spellEnd"/>
      <w:r w:rsidRPr="00622FB3">
        <w:t xml:space="preserve"> les </w:t>
      </w:r>
      <w:proofErr w:type="spellStart"/>
      <w:r w:rsidRPr="00622FB3">
        <w:t>niveaux</w:t>
      </w:r>
      <w:proofErr w:type="spellEnd"/>
      <w:r w:rsidRPr="00622FB3">
        <w:t xml:space="preserve"> de puissance des stations </w:t>
      </w:r>
      <w:proofErr w:type="spellStart"/>
      <w:r w:rsidRPr="00622FB3">
        <w:t>d'émission</w:t>
      </w:r>
      <w:proofErr w:type="spellEnd"/>
      <w:r w:rsidRPr="00622FB3">
        <w:t xml:space="preserve">, </w:t>
      </w:r>
      <w:proofErr w:type="spellStart"/>
      <w:r w:rsidRPr="00622FB3">
        <w:t>ont</w:t>
      </w:r>
      <w:proofErr w:type="spellEnd"/>
      <w:r w:rsidRPr="00622FB3">
        <w:t xml:space="preserve"> </w:t>
      </w:r>
      <w:proofErr w:type="spellStart"/>
      <w:r w:rsidRPr="00622FB3">
        <w:t>été</w:t>
      </w:r>
      <w:proofErr w:type="spellEnd"/>
      <w:r w:rsidRPr="00622FB3">
        <w:t xml:space="preserve"> communiqués à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S'agissant</w:t>
      </w:r>
      <w:proofErr w:type="spellEnd"/>
      <w:r w:rsidRPr="00622FB3">
        <w:t xml:space="preserve"> de la question de savoir </w:t>
      </w:r>
      <w:proofErr w:type="spellStart"/>
      <w:r w:rsidRPr="00622FB3">
        <w:t>pourquoi</w:t>
      </w:r>
      <w:proofErr w:type="spellEnd"/>
      <w:r w:rsidRPr="00622FB3">
        <w:t xml:space="preserve"> </w:t>
      </w:r>
      <w:proofErr w:type="spellStart"/>
      <w:r w:rsidRPr="00622FB3">
        <w:t>il</w:t>
      </w:r>
      <w:proofErr w:type="spellEnd"/>
      <w:r w:rsidRPr="00622FB3">
        <w:t xml:space="preserve"> </w:t>
      </w:r>
      <w:proofErr w:type="spellStart"/>
      <w:r w:rsidRPr="00622FB3">
        <w:t>n'y</w:t>
      </w:r>
      <w:proofErr w:type="spellEnd"/>
      <w:r w:rsidRPr="00622FB3">
        <w:t xml:space="preserve"> a </w:t>
      </w:r>
      <w:proofErr w:type="spellStart"/>
      <w:r w:rsidRPr="00622FB3">
        <w:t>eu</w:t>
      </w:r>
      <w:proofErr w:type="spellEnd"/>
      <w:r w:rsidRPr="00622FB3">
        <w:t xml:space="preserve"> </w:t>
      </w:r>
      <w:proofErr w:type="spellStart"/>
      <w:r w:rsidRPr="00622FB3">
        <w:lastRenderedPageBreak/>
        <w:t>aucun</w:t>
      </w:r>
      <w:proofErr w:type="spellEnd"/>
      <w:r w:rsidRPr="00622FB3">
        <w:t xml:space="preserve"> rapport du Bureau après la 62ème </w:t>
      </w:r>
      <w:proofErr w:type="spellStart"/>
      <w:r w:rsidRPr="00622FB3">
        <w:t>réunion</w:t>
      </w:r>
      <w:proofErr w:type="spellEnd"/>
      <w:r w:rsidRPr="00622FB3">
        <w:t xml:space="preserve"> du </w:t>
      </w:r>
      <w:proofErr w:type="spellStart"/>
      <w:r w:rsidRPr="00622FB3">
        <w:t>Comité</w:t>
      </w:r>
      <w:proofErr w:type="spellEnd"/>
      <w:r w:rsidRPr="00622FB3">
        <w:t xml:space="preserve">, en 2013, malgré le fait que des rapports </w:t>
      </w:r>
      <w:proofErr w:type="spellStart"/>
      <w:r w:rsidRPr="00622FB3">
        <w:t>concernant</w:t>
      </w:r>
      <w:proofErr w:type="spellEnd"/>
      <w:r w:rsidRPr="00622FB3">
        <w:t xml:space="preserve"> des infractions </w:t>
      </w:r>
      <w:proofErr w:type="spellStart"/>
      <w:r w:rsidRPr="00622FB3">
        <w:t>ont</w:t>
      </w:r>
      <w:proofErr w:type="spellEnd"/>
      <w:r w:rsidRPr="00622FB3">
        <w:t xml:space="preserve"> </w:t>
      </w:r>
      <w:proofErr w:type="spellStart"/>
      <w:r w:rsidRPr="00622FB3">
        <w:t>continué</w:t>
      </w:r>
      <w:proofErr w:type="spellEnd"/>
      <w:r w:rsidRPr="00622FB3">
        <w:t xml:space="preserve"> d'être </w:t>
      </w:r>
      <w:proofErr w:type="spellStart"/>
      <w:r w:rsidRPr="00622FB3">
        <w:t>soumis</w:t>
      </w:r>
      <w:proofErr w:type="spellEnd"/>
      <w:r w:rsidRPr="00622FB3">
        <w:t xml:space="preserve"> </w:t>
      </w:r>
      <w:proofErr w:type="spellStart"/>
      <w:r w:rsidRPr="00622FB3">
        <w:t>par</w:t>
      </w:r>
      <w:proofErr w:type="spellEnd"/>
      <w:r w:rsidRPr="00622FB3">
        <w:t xml:space="preserv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w:t>
      </w:r>
      <w:proofErr w:type="spellStart"/>
      <w:r w:rsidRPr="00622FB3">
        <w:t>jusqu'en</w:t>
      </w:r>
      <w:proofErr w:type="spellEnd"/>
      <w:r w:rsidRPr="00622FB3">
        <w:t xml:space="preserve"> 2016, le Bureau a </w:t>
      </w:r>
      <w:proofErr w:type="spellStart"/>
      <w:r w:rsidRPr="00622FB3">
        <w:t>envoyé</w:t>
      </w:r>
      <w:proofErr w:type="spellEnd"/>
      <w:r w:rsidRPr="00622FB3">
        <w:t xml:space="preserve"> de </w:t>
      </w:r>
      <w:proofErr w:type="spellStart"/>
      <w:r w:rsidRPr="00622FB3">
        <w:t>nombreuses</w:t>
      </w:r>
      <w:proofErr w:type="spellEnd"/>
      <w:r w:rsidRPr="00622FB3">
        <w:t xml:space="preserve"> communications à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w:t>
      </w:r>
      <w:proofErr w:type="spellStart"/>
      <w:r w:rsidRPr="00622FB3">
        <w:t>mais</w:t>
      </w:r>
      <w:proofErr w:type="spellEnd"/>
      <w:r w:rsidRPr="00622FB3">
        <w:t xml:space="preserve"> </w:t>
      </w:r>
      <w:proofErr w:type="spellStart"/>
      <w:r w:rsidRPr="00622FB3">
        <w:t>n'a</w:t>
      </w:r>
      <w:proofErr w:type="spellEnd"/>
      <w:r w:rsidRPr="00622FB3">
        <w:t xml:space="preserve"> pas </w:t>
      </w:r>
      <w:proofErr w:type="spellStart"/>
      <w:r w:rsidRPr="00622FB3">
        <w:t>reçu</w:t>
      </w:r>
      <w:proofErr w:type="spellEnd"/>
      <w:r w:rsidRPr="00622FB3">
        <w:t xml:space="preserve"> de </w:t>
      </w:r>
      <w:proofErr w:type="spellStart"/>
      <w:r w:rsidRPr="00622FB3">
        <w:t>réponse</w:t>
      </w:r>
      <w:proofErr w:type="spellEnd"/>
      <w:r w:rsidRPr="00622FB3">
        <w:t xml:space="preserve">. Il </w:t>
      </w:r>
      <w:proofErr w:type="spellStart"/>
      <w:r w:rsidRPr="00622FB3">
        <w:t>serait</w:t>
      </w:r>
      <w:proofErr w:type="spellEnd"/>
      <w:r w:rsidRPr="00622FB3">
        <w:t xml:space="preserve"> utile que le </w:t>
      </w:r>
      <w:proofErr w:type="spellStart"/>
      <w:r w:rsidRPr="00622FB3">
        <w:t>Comité</w:t>
      </w:r>
      <w:proofErr w:type="spellEnd"/>
      <w:r w:rsidRPr="00622FB3">
        <w:t xml:space="preserve"> encourage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à examiner </w:t>
      </w:r>
      <w:proofErr w:type="spellStart"/>
      <w:r w:rsidRPr="00622FB3">
        <w:t>ce</w:t>
      </w:r>
      <w:proofErr w:type="spellEnd"/>
      <w:r w:rsidRPr="00622FB3">
        <w:t xml:space="preserve"> </w:t>
      </w:r>
      <w:proofErr w:type="spellStart"/>
      <w:r w:rsidRPr="00622FB3">
        <w:t>cas</w:t>
      </w:r>
      <w:proofErr w:type="spellEnd"/>
      <w:r w:rsidRPr="00622FB3">
        <w:t xml:space="preserve"> et à </w:t>
      </w:r>
      <w:proofErr w:type="spellStart"/>
      <w:r w:rsidRPr="00622FB3">
        <w:t>répondre</w:t>
      </w:r>
      <w:proofErr w:type="spellEnd"/>
      <w:r w:rsidRPr="00622FB3">
        <w:t xml:space="preserve"> aux </w:t>
      </w:r>
      <w:proofErr w:type="spellStart"/>
      <w:r w:rsidRPr="00622FB3">
        <w:t>demandes</w:t>
      </w:r>
      <w:proofErr w:type="spellEnd"/>
      <w:r w:rsidRPr="00622FB3">
        <w:t xml:space="preserve"> de </w:t>
      </w:r>
      <w:proofErr w:type="spellStart"/>
      <w:r w:rsidRPr="00622FB3">
        <w:t>renseignements</w:t>
      </w:r>
      <w:proofErr w:type="spellEnd"/>
      <w:r w:rsidRPr="00622FB3">
        <w:t xml:space="preserve"> du Bureau.</w:t>
      </w:r>
    </w:p>
    <w:p w14:paraId="4900E6CB" w14:textId="77777777" w:rsidR="00A96663" w:rsidRPr="00622FB3" w:rsidRDefault="00A96663" w:rsidP="00A96663">
      <w:r w:rsidRPr="00622FB3">
        <w:t>11.8</w:t>
      </w:r>
      <w:r w:rsidRPr="00622FB3">
        <w:tab/>
        <w:t xml:space="preserve">La </w:t>
      </w:r>
      <w:proofErr w:type="spellStart"/>
      <w:r w:rsidRPr="00622FB3">
        <w:rPr>
          <w:b/>
        </w:rPr>
        <w:t>Présidente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 xml:space="preserve"> sur la question:</w:t>
      </w:r>
    </w:p>
    <w:p w14:paraId="42A2DDED" w14:textId="77777777" w:rsidR="00A96663" w:rsidRPr="00622FB3" w:rsidRDefault="00A96663" w:rsidP="00A96663">
      <w:r w:rsidRPr="00622FB3">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de manière </w:t>
      </w:r>
      <w:proofErr w:type="spellStart"/>
      <w:r w:rsidRPr="00622FB3">
        <w:t>détaillée</w:t>
      </w:r>
      <w:proofErr w:type="spellEnd"/>
      <w:r w:rsidRPr="00622FB3">
        <w:t xml:space="preserve"> la communication </w:t>
      </w:r>
      <w:proofErr w:type="spellStart"/>
      <w:r w:rsidRPr="00622FB3">
        <w:t>soumise</w:t>
      </w:r>
      <w:proofErr w:type="spellEnd"/>
      <w:r w:rsidRPr="00622FB3">
        <w:t xml:space="preserve"> </w:t>
      </w:r>
      <w:proofErr w:type="spellStart"/>
      <w:r w:rsidRPr="00622FB3">
        <w:t>par</w:t>
      </w:r>
      <w:proofErr w:type="spellEnd"/>
      <w:r w:rsidRPr="00622FB3">
        <w:t xml:space="preserv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au </w:t>
      </w:r>
      <w:proofErr w:type="spellStart"/>
      <w:r w:rsidRPr="00622FB3">
        <w:t>sujet</w:t>
      </w:r>
      <w:proofErr w:type="spellEnd"/>
      <w:r w:rsidRPr="00622FB3">
        <w:t xml:space="preserve"> des </w:t>
      </w:r>
      <w:proofErr w:type="spellStart"/>
      <w:r w:rsidRPr="00622FB3">
        <w:t>brouillages</w:t>
      </w:r>
      <w:proofErr w:type="spellEnd"/>
      <w:r w:rsidRPr="00622FB3">
        <w:t xml:space="preserve"> </w:t>
      </w:r>
      <w:proofErr w:type="spellStart"/>
      <w:r w:rsidRPr="00622FB3">
        <w:t>préjudiciables</w:t>
      </w:r>
      <w:proofErr w:type="spellEnd"/>
      <w:r w:rsidRPr="00622FB3">
        <w:t xml:space="preserve"> </w:t>
      </w:r>
      <w:proofErr w:type="spellStart"/>
      <w:r w:rsidRPr="00622FB3">
        <w:t>causés</w:t>
      </w:r>
      <w:proofErr w:type="spellEnd"/>
      <w:r w:rsidRPr="00622FB3">
        <w:t xml:space="preserve"> à </w:t>
      </w:r>
      <w:proofErr w:type="spellStart"/>
      <w:r w:rsidRPr="00622FB3">
        <w:t>ses</w:t>
      </w:r>
      <w:proofErr w:type="spellEnd"/>
      <w:r w:rsidRPr="00622FB3">
        <w:t xml:space="preserve"> stations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w:t>
      </w:r>
      <w:proofErr w:type="spellStart"/>
      <w:r w:rsidRPr="00622FB3">
        <w:t>analogiques</w:t>
      </w:r>
      <w:proofErr w:type="spellEnd"/>
      <w:r w:rsidRPr="00622FB3">
        <w:t xml:space="preserve"> (Document RRB20-2/11). Le </w:t>
      </w:r>
      <w:proofErr w:type="spellStart"/>
      <w:r w:rsidRPr="00622FB3">
        <w:t>Comité</w:t>
      </w:r>
      <w:proofErr w:type="spellEnd"/>
      <w:r w:rsidRPr="00622FB3">
        <w:t xml:space="preserve"> a </w:t>
      </w:r>
      <w:proofErr w:type="spellStart"/>
      <w:r w:rsidRPr="00622FB3">
        <w:t>noté</w:t>
      </w:r>
      <w:proofErr w:type="spellEnd"/>
      <w:r w:rsidRPr="00622FB3">
        <w:t xml:space="preserve"> que:</w:t>
      </w:r>
    </w:p>
    <w:p w14:paraId="7D28A150"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a </w:t>
      </w:r>
      <w:proofErr w:type="spellStart"/>
      <w:r w:rsidRPr="00622FB3">
        <w:t>signalé</w:t>
      </w:r>
      <w:proofErr w:type="spellEnd"/>
      <w:r w:rsidRPr="00622FB3">
        <w:t xml:space="preserve"> à </w:t>
      </w:r>
      <w:proofErr w:type="spellStart"/>
      <w:r w:rsidRPr="00622FB3">
        <w:t>plusieurs</w:t>
      </w:r>
      <w:proofErr w:type="spellEnd"/>
      <w:r w:rsidRPr="00622FB3">
        <w:t xml:space="preserve"> reprises, </w:t>
      </w:r>
      <w:proofErr w:type="spellStart"/>
      <w:r w:rsidRPr="00622FB3">
        <w:t>depuis</w:t>
      </w:r>
      <w:proofErr w:type="spellEnd"/>
      <w:r w:rsidRPr="00622FB3">
        <w:t xml:space="preserve"> 2011, que des infractions au RR </w:t>
      </w:r>
      <w:proofErr w:type="spellStart"/>
      <w:r w:rsidRPr="00622FB3">
        <w:t>étaient</w:t>
      </w:r>
      <w:proofErr w:type="spellEnd"/>
      <w:r w:rsidRPr="00622FB3">
        <w:t xml:space="preserve"> </w:t>
      </w:r>
      <w:proofErr w:type="spellStart"/>
      <w:r w:rsidRPr="00622FB3">
        <w:t>commises</w:t>
      </w:r>
      <w:proofErr w:type="spellEnd"/>
      <w:r w:rsidRPr="00622FB3">
        <w:t xml:space="preserve"> par des stations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w:t>
      </w:r>
      <w:proofErr w:type="spellStart"/>
      <w:r w:rsidRPr="00622FB3">
        <w:t>analogique</w:t>
      </w:r>
      <w:proofErr w:type="spellEnd"/>
      <w:r w:rsidRPr="00622FB3">
        <w:t xml:space="preserve"> de </w:t>
      </w:r>
      <w:proofErr w:type="spellStart"/>
      <w:r w:rsidRPr="00622FB3">
        <w:t>grande</w:t>
      </w:r>
      <w:proofErr w:type="spellEnd"/>
      <w:r w:rsidRPr="00622FB3">
        <w:t xml:space="preserve"> puissance </w:t>
      </w:r>
      <w:proofErr w:type="spellStart"/>
      <w:r w:rsidRPr="00622FB3">
        <w:t>émettant</w:t>
      </w:r>
      <w:proofErr w:type="spellEnd"/>
      <w:r w:rsidRPr="00622FB3">
        <w:t xml:space="preserve"> </w:t>
      </w:r>
      <w:proofErr w:type="spellStart"/>
      <w:r w:rsidRPr="00622FB3">
        <w:t>depuis</w:t>
      </w:r>
      <w:proofErr w:type="spellEnd"/>
      <w:r w:rsidRPr="00622FB3">
        <w:t xml:space="preserve"> le </w:t>
      </w:r>
      <w:proofErr w:type="spellStart"/>
      <w:r w:rsidRPr="00622FB3">
        <w:t>territoire</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et </w:t>
      </w:r>
      <w:proofErr w:type="spellStart"/>
      <w:r w:rsidRPr="00622FB3">
        <w:t>causant</w:t>
      </w:r>
      <w:proofErr w:type="spellEnd"/>
      <w:r w:rsidRPr="00622FB3">
        <w:t xml:space="preserve"> des </w:t>
      </w:r>
      <w:proofErr w:type="spellStart"/>
      <w:r w:rsidRPr="00622FB3">
        <w:t>brouillages</w:t>
      </w:r>
      <w:proofErr w:type="spellEnd"/>
      <w:r w:rsidRPr="00622FB3">
        <w:t xml:space="preserve"> </w:t>
      </w:r>
      <w:proofErr w:type="spellStart"/>
      <w:r w:rsidRPr="00622FB3">
        <w:t>préjudiciables</w:t>
      </w:r>
      <w:proofErr w:type="spellEnd"/>
      <w:r w:rsidRPr="00622FB3">
        <w:t xml:space="preserve"> à son service de </w:t>
      </w:r>
      <w:proofErr w:type="spellStart"/>
      <w:r w:rsidRPr="00622FB3">
        <w:t>radiodiffusion</w:t>
      </w:r>
      <w:proofErr w:type="spellEnd"/>
      <w:r w:rsidRPr="00622FB3">
        <w:t xml:space="preserve"> </w:t>
      </w:r>
      <w:proofErr w:type="spellStart"/>
      <w:r w:rsidRPr="00622FB3">
        <w:t>télévisuelle</w:t>
      </w:r>
      <w:proofErr w:type="spellEnd"/>
      <w:r w:rsidRPr="00622FB3">
        <w:t xml:space="preserve"> sur les </w:t>
      </w:r>
      <w:proofErr w:type="spellStart"/>
      <w:r w:rsidRPr="00622FB3">
        <w:t>fréquences</w:t>
      </w:r>
      <w:proofErr w:type="spellEnd"/>
      <w:r w:rsidRPr="00622FB3">
        <w:t xml:space="preserve"> 178 MHz, 186 MHz, 194 MHz, 202 MHz, 210 MHz, 218 MHz et 226 MHz, et a </w:t>
      </w:r>
      <w:proofErr w:type="spellStart"/>
      <w:r w:rsidRPr="00622FB3">
        <w:t>demandé</w:t>
      </w:r>
      <w:proofErr w:type="spellEnd"/>
      <w:r w:rsidRPr="00622FB3">
        <w:t xml:space="preserve"> </w:t>
      </w:r>
      <w:proofErr w:type="spellStart"/>
      <w:r w:rsidRPr="00622FB3">
        <w:t>l'assistance</w:t>
      </w:r>
      <w:proofErr w:type="spellEnd"/>
      <w:r w:rsidRPr="00622FB3">
        <w:t xml:space="preserve"> du Bureau;</w:t>
      </w:r>
    </w:p>
    <w:p w14:paraId="1AC18090" w14:textId="77777777" w:rsidR="00A96663" w:rsidRPr="00622FB3" w:rsidRDefault="00A96663" w:rsidP="00A96663">
      <w:pPr>
        <w:pStyle w:val="enumlev1"/>
      </w:pPr>
      <w:r w:rsidRPr="00622FB3">
        <w:t>−</w:t>
      </w:r>
      <w:r w:rsidRPr="00622FB3">
        <w:tab/>
        <w:t xml:space="preserve">le Bureau a </w:t>
      </w:r>
      <w:proofErr w:type="spellStart"/>
      <w:r w:rsidRPr="00622FB3">
        <w:t>transmis</w:t>
      </w:r>
      <w:proofErr w:type="spellEnd"/>
      <w:r w:rsidRPr="00622FB3">
        <w:t xml:space="preserve"> </w:t>
      </w:r>
      <w:proofErr w:type="spellStart"/>
      <w:r w:rsidRPr="00622FB3">
        <w:t>tous</w:t>
      </w:r>
      <w:proofErr w:type="spellEnd"/>
      <w:r w:rsidRPr="00622FB3">
        <w:t xml:space="preserve"> les rapports à </w:t>
      </w:r>
      <w:proofErr w:type="spellStart"/>
      <w:r w:rsidRPr="00622FB3">
        <w:t>l'Administration</w:t>
      </w:r>
      <w:proofErr w:type="spellEnd"/>
      <w:r w:rsidRPr="00622FB3">
        <w:t xml:space="preserve"> la </w:t>
      </w:r>
      <w:proofErr w:type="spellStart"/>
      <w:r w:rsidRPr="00622FB3">
        <w:t>République</w:t>
      </w:r>
      <w:proofErr w:type="spellEnd"/>
      <w:r w:rsidRPr="00622FB3">
        <w:t xml:space="preserve"> de </w:t>
      </w:r>
      <w:proofErr w:type="spellStart"/>
      <w:r w:rsidRPr="00622FB3">
        <w:t>Corée</w:t>
      </w:r>
      <w:proofErr w:type="spellEnd"/>
      <w:r w:rsidRPr="00622FB3">
        <w:t xml:space="preserve">, en </w:t>
      </w:r>
      <w:proofErr w:type="spellStart"/>
      <w:r w:rsidRPr="00622FB3">
        <w:t>attirant</w:t>
      </w:r>
      <w:proofErr w:type="spellEnd"/>
      <w:r w:rsidRPr="00622FB3">
        <w:t xml:space="preserve"> son attention sur les dispositions du </w:t>
      </w:r>
      <w:proofErr w:type="spellStart"/>
      <w:r w:rsidRPr="00622FB3">
        <w:t>numéro</w:t>
      </w:r>
      <w:proofErr w:type="spellEnd"/>
      <w:r w:rsidRPr="00622FB3">
        <w:t xml:space="preserve"> 197 (article 45) de la Constitution et sur le </w:t>
      </w:r>
      <w:proofErr w:type="spellStart"/>
      <w:r w:rsidRPr="00622FB3">
        <w:t>numéro</w:t>
      </w:r>
      <w:proofErr w:type="spellEnd"/>
      <w:r w:rsidRPr="00622FB3">
        <w:t xml:space="preserve"> </w:t>
      </w:r>
      <w:r w:rsidRPr="00A02359">
        <w:rPr>
          <w:b/>
        </w:rPr>
        <w:t>23.3</w:t>
      </w:r>
      <w:r w:rsidRPr="00622FB3">
        <w:t xml:space="preserve"> du RR, et en demandant que les </w:t>
      </w:r>
      <w:proofErr w:type="spellStart"/>
      <w:r w:rsidRPr="00622FB3">
        <w:t>mesures</w:t>
      </w:r>
      <w:proofErr w:type="spellEnd"/>
      <w:r w:rsidRPr="00622FB3">
        <w:t xml:space="preserve"> </w:t>
      </w:r>
      <w:proofErr w:type="spellStart"/>
      <w:r w:rsidRPr="00622FB3">
        <w:t>nécessaires</w:t>
      </w:r>
      <w:proofErr w:type="spellEnd"/>
      <w:r w:rsidRPr="00622FB3">
        <w:t xml:space="preserve"> </w:t>
      </w:r>
      <w:proofErr w:type="spellStart"/>
      <w:r w:rsidRPr="00622FB3">
        <w:t>soient</w:t>
      </w:r>
      <w:proofErr w:type="spellEnd"/>
      <w:r w:rsidRPr="00622FB3">
        <w:t xml:space="preserve"> </w:t>
      </w:r>
      <w:proofErr w:type="spellStart"/>
      <w:r w:rsidRPr="00622FB3">
        <w:t>prises</w:t>
      </w:r>
      <w:proofErr w:type="spellEnd"/>
      <w:r w:rsidRPr="00622FB3">
        <w:t xml:space="preserve">, </w:t>
      </w:r>
      <w:proofErr w:type="spellStart"/>
      <w:r w:rsidRPr="00622FB3">
        <w:t>demande</w:t>
      </w:r>
      <w:proofErr w:type="spellEnd"/>
      <w:r w:rsidRPr="00622FB3">
        <w:t xml:space="preserve"> qui </w:t>
      </w:r>
      <w:proofErr w:type="spellStart"/>
      <w:r w:rsidRPr="00622FB3">
        <w:t>est</w:t>
      </w:r>
      <w:proofErr w:type="spellEnd"/>
      <w:r w:rsidRPr="00622FB3">
        <w:t xml:space="preserve"> </w:t>
      </w:r>
      <w:proofErr w:type="spellStart"/>
      <w:r w:rsidRPr="00622FB3">
        <w:t>restée</w:t>
      </w:r>
      <w:proofErr w:type="spellEnd"/>
      <w:r w:rsidRPr="00622FB3">
        <w:t xml:space="preserve"> sans </w:t>
      </w:r>
      <w:proofErr w:type="spellStart"/>
      <w:r w:rsidRPr="00622FB3">
        <w:t>réponse</w:t>
      </w:r>
      <w:proofErr w:type="spellEnd"/>
      <w:r w:rsidRPr="00622FB3">
        <w:t>;</w:t>
      </w:r>
    </w:p>
    <w:p w14:paraId="0C6DC997" w14:textId="77777777" w:rsidR="00A96663" w:rsidRPr="00622FB3" w:rsidRDefault="00A96663" w:rsidP="00A96663">
      <w:pPr>
        <w:pStyle w:val="enumlev1"/>
        <w:keepNext/>
        <w:keepLines/>
      </w:pPr>
      <w:r w:rsidRPr="00622FB3">
        <w:t>−</w:t>
      </w:r>
      <w:r w:rsidRPr="00622FB3">
        <w:tab/>
        <w:t xml:space="preserve">les </w:t>
      </w:r>
      <w:proofErr w:type="spellStart"/>
      <w:r w:rsidRPr="00622FB3">
        <w:t>résultats</w:t>
      </w:r>
      <w:proofErr w:type="spellEnd"/>
      <w:r w:rsidRPr="00622FB3">
        <w:t xml:space="preserve"> des </w:t>
      </w:r>
      <w:proofErr w:type="spellStart"/>
      <w:r w:rsidRPr="00622FB3">
        <w:t>calculs</w:t>
      </w:r>
      <w:proofErr w:type="spellEnd"/>
      <w:r w:rsidRPr="00622FB3">
        <w:t xml:space="preserve"> </w:t>
      </w:r>
      <w:proofErr w:type="spellStart"/>
      <w:r w:rsidRPr="00622FB3">
        <w:t>effectués</w:t>
      </w:r>
      <w:proofErr w:type="spellEnd"/>
      <w:r w:rsidRPr="00622FB3">
        <w:t xml:space="preserve"> par le Bureau </w:t>
      </w:r>
      <w:proofErr w:type="spellStart"/>
      <w:r w:rsidRPr="00622FB3">
        <w:t>ont</w:t>
      </w:r>
      <w:proofErr w:type="spellEnd"/>
      <w:r w:rsidRPr="00622FB3">
        <w:t xml:space="preserve"> </w:t>
      </w:r>
      <w:proofErr w:type="spellStart"/>
      <w:r w:rsidRPr="00622FB3">
        <w:t>démontré</w:t>
      </w:r>
      <w:proofErr w:type="spellEnd"/>
      <w:r w:rsidRPr="00622FB3">
        <w:t xml:space="preserve"> que les </w:t>
      </w:r>
      <w:proofErr w:type="spellStart"/>
      <w:r w:rsidRPr="00622FB3">
        <w:t>émissions</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sur les </w:t>
      </w:r>
      <w:proofErr w:type="spellStart"/>
      <w:r w:rsidRPr="00622FB3">
        <w:t>fréquences</w:t>
      </w:r>
      <w:proofErr w:type="spellEnd"/>
      <w:r w:rsidRPr="00622FB3">
        <w:t xml:space="preserve"> 183 MHz, 189 MHz, 207 MHz et 213 MHz </w:t>
      </w:r>
      <w:proofErr w:type="spellStart"/>
      <w:r w:rsidRPr="00622FB3">
        <w:t>dépassaient</w:t>
      </w:r>
      <w:proofErr w:type="spellEnd"/>
      <w:r w:rsidRPr="00622FB3">
        <w:t xml:space="preserve"> le </w:t>
      </w:r>
      <w:proofErr w:type="spellStart"/>
      <w:r w:rsidRPr="00622FB3">
        <w:t>niveau</w:t>
      </w:r>
      <w:proofErr w:type="spellEnd"/>
      <w:r w:rsidRPr="00622FB3">
        <w:t xml:space="preserve"> de puissance </w:t>
      </w:r>
      <w:proofErr w:type="spellStart"/>
      <w:r w:rsidRPr="00622FB3">
        <w:t>nécessaire</w:t>
      </w:r>
      <w:proofErr w:type="spellEnd"/>
      <w:r w:rsidRPr="00622FB3">
        <w:t xml:space="preserve"> pour assurer </w:t>
      </w:r>
      <w:proofErr w:type="spellStart"/>
      <w:r w:rsidRPr="00622FB3">
        <w:t>économiquement</w:t>
      </w:r>
      <w:proofErr w:type="spellEnd"/>
      <w:r w:rsidRPr="00622FB3">
        <w:t xml:space="preserve"> un service national de bonne </w:t>
      </w:r>
      <w:proofErr w:type="spellStart"/>
      <w:r w:rsidRPr="00622FB3">
        <w:t>qualité</w:t>
      </w:r>
      <w:proofErr w:type="spellEnd"/>
      <w:r w:rsidRPr="00622FB3">
        <w:t xml:space="preserve"> à </w:t>
      </w:r>
      <w:proofErr w:type="spellStart"/>
      <w:r w:rsidRPr="00622FB3">
        <w:t>l'intérieur</w:t>
      </w:r>
      <w:proofErr w:type="spellEnd"/>
      <w:r w:rsidRPr="00622FB3">
        <w:t xml:space="preserve"> des </w:t>
      </w:r>
      <w:proofErr w:type="spellStart"/>
      <w:r w:rsidRPr="00622FB3">
        <w:t>frontières</w:t>
      </w:r>
      <w:proofErr w:type="spellEnd"/>
      <w:r w:rsidRPr="00622FB3">
        <w:t xml:space="preserve"> du pays </w:t>
      </w:r>
      <w:proofErr w:type="spellStart"/>
      <w:r w:rsidRPr="00622FB3">
        <w:t>considéré</w:t>
      </w:r>
      <w:proofErr w:type="spellEnd"/>
      <w:r w:rsidRPr="00622FB3">
        <w:t>;</w:t>
      </w:r>
    </w:p>
    <w:p w14:paraId="6ADB5EF3" w14:textId="77777777" w:rsidR="00A96663" w:rsidRPr="00622FB3" w:rsidRDefault="00A96663" w:rsidP="00A96663">
      <w:pPr>
        <w:pStyle w:val="enumlev1"/>
      </w:pPr>
      <w:r w:rsidRPr="00622FB3">
        <w:t>−</w:t>
      </w:r>
      <w:r w:rsidRPr="00622FB3">
        <w:tab/>
        <w:t xml:space="preserve">le </w:t>
      </w:r>
      <w:proofErr w:type="spellStart"/>
      <w:r w:rsidRPr="00622FB3">
        <w:t>Comité</w:t>
      </w:r>
      <w:proofErr w:type="spellEnd"/>
      <w:r w:rsidRPr="00622FB3">
        <w:t xml:space="preserve"> </w:t>
      </w:r>
      <w:proofErr w:type="gramStart"/>
      <w:r w:rsidRPr="00622FB3">
        <w:t>a</w:t>
      </w:r>
      <w:proofErr w:type="gramEnd"/>
      <w:r w:rsidRPr="00622FB3">
        <w:t xml:space="preserve"> </w:t>
      </w:r>
      <w:proofErr w:type="spellStart"/>
      <w:r w:rsidRPr="00622FB3">
        <w:t>examiné</w:t>
      </w:r>
      <w:proofErr w:type="spellEnd"/>
      <w:r w:rsidRPr="00622FB3">
        <w:t xml:space="preserve"> un </w:t>
      </w:r>
      <w:proofErr w:type="spellStart"/>
      <w:r w:rsidRPr="00622FB3">
        <w:t>cas</w:t>
      </w:r>
      <w:proofErr w:type="spellEnd"/>
      <w:r w:rsidRPr="00622FB3">
        <w:t xml:space="preserve"> </w:t>
      </w:r>
      <w:proofErr w:type="spellStart"/>
      <w:r w:rsidRPr="00622FB3">
        <w:t>similaire</w:t>
      </w:r>
      <w:proofErr w:type="spellEnd"/>
      <w:r w:rsidRPr="00622FB3">
        <w:t xml:space="preserve"> à </w:t>
      </w:r>
      <w:proofErr w:type="spellStart"/>
      <w:r w:rsidRPr="00622FB3">
        <w:t>sa</w:t>
      </w:r>
      <w:proofErr w:type="spellEnd"/>
      <w:r w:rsidRPr="00622FB3">
        <w:t xml:space="preserve"> 62ème </w:t>
      </w:r>
      <w:proofErr w:type="spellStart"/>
      <w:r w:rsidRPr="00622FB3">
        <w:t>réunion</w:t>
      </w:r>
      <w:proofErr w:type="spellEnd"/>
      <w:r w:rsidRPr="00622FB3">
        <w:t>.</w:t>
      </w:r>
    </w:p>
    <w:p w14:paraId="7CD679D9" w14:textId="77777777" w:rsidR="00A96663" w:rsidRPr="00622FB3" w:rsidRDefault="00A96663" w:rsidP="00A96663">
      <w:r w:rsidRPr="00622FB3">
        <w:t xml:space="preserve">Le </w:t>
      </w:r>
      <w:proofErr w:type="spellStart"/>
      <w:r w:rsidRPr="00622FB3">
        <w:t>Comité</w:t>
      </w:r>
      <w:proofErr w:type="spellEnd"/>
      <w:r w:rsidRPr="00622FB3">
        <w:t xml:space="preserve"> </w:t>
      </w:r>
      <w:proofErr w:type="spellStart"/>
      <w:r w:rsidRPr="00622FB3">
        <w:t>s'est</w:t>
      </w:r>
      <w:proofErr w:type="spellEnd"/>
      <w:r w:rsidRPr="00622FB3">
        <w:t xml:space="preserve"> </w:t>
      </w:r>
      <w:proofErr w:type="spellStart"/>
      <w:r w:rsidRPr="00622FB3">
        <w:t>félicité</w:t>
      </w:r>
      <w:proofErr w:type="spellEnd"/>
      <w:r w:rsidRPr="00622FB3">
        <w:t xml:space="preserve"> des efforts </w:t>
      </w:r>
      <w:proofErr w:type="spellStart"/>
      <w:r w:rsidRPr="00622FB3">
        <w:t>déployés</w:t>
      </w:r>
      <w:proofErr w:type="spellEnd"/>
      <w:r w:rsidRPr="00622FB3">
        <w:t xml:space="preserve"> par le Bureau pour aider les administrations </w:t>
      </w:r>
      <w:proofErr w:type="spellStart"/>
      <w:r w:rsidRPr="00622FB3">
        <w:t>concernées</w:t>
      </w:r>
      <w:proofErr w:type="spellEnd"/>
      <w:r w:rsidRPr="00622FB3">
        <w:t xml:space="preserve"> à </w:t>
      </w:r>
      <w:proofErr w:type="spellStart"/>
      <w:r w:rsidRPr="00622FB3">
        <w:t>étudier</w:t>
      </w:r>
      <w:proofErr w:type="spellEnd"/>
      <w:r w:rsidRPr="00622FB3">
        <w:t xml:space="preserve"> la question et </w:t>
      </w:r>
      <w:proofErr w:type="gramStart"/>
      <w:r w:rsidRPr="00622FB3">
        <w:t>a</w:t>
      </w:r>
      <w:proofErr w:type="gramEnd"/>
      <w:r w:rsidRPr="00622FB3">
        <w:t xml:space="preserve"> </w:t>
      </w:r>
      <w:proofErr w:type="spellStart"/>
      <w:r w:rsidRPr="00622FB3">
        <w:t>exhorté</w:t>
      </w:r>
      <w:proofErr w:type="spellEnd"/>
      <w:r w:rsidRPr="00622FB3">
        <w:t xml:space="preserve"> le Bureau à </w:t>
      </w:r>
      <w:proofErr w:type="spellStart"/>
      <w:r w:rsidRPr="00622FB3">
        <w:t>poursuivre</w:t>
      </w:r>
      <w:proofErr w:type="spellEnd"/>
      <w:r w:rsidRPr="00622FB3">
        <w:t xml:space="preserve"> </w:t>
      </w:r>
      <w:proofErr w:type="spellStart"/>
      <w:r w:rsidRPr="00622FB3">
        <w:t>ces</w:t>
      </w:r>
      <w:proofErr w:type="spellEnd"/>
      <w:r w:rsidRPr="00622FB3">
        <w:t xml:space="preserve"> efforts. Le </w:t>
      </w:r>
      <w:proofErr w:type="spellStart"/>
      <w:r w:rsidRPr="00622FB3">
        <w:t>Comité</w:t>
      </w:r>
      <w:proofErr w:type="spellEnd"/>
      <w:r w:rsidRPr="00622FB3">
        <w:t xml:space="preserve"> </w:t>
      </w:r>
      <w:proofErr w:type="spellStart"/>
      <w:r w:rsidRPr="00622FB3">
        <w:t>s'est</w:t>
      </w:r>
      <w:proofErr w:type="spellEnd"/>
      <w:r w:rsidRPr="00622FB3">
        <w:t xml:space="preserve"> </w:t>
      </w:r>
      <w:proofErr w:type="spellStart"/>
      <w:r w:rsidRPr="00622FB3">
        <w:t>dit</w:t>
      </w:r>
      <w:proofErr w:type="spellEnd"/>
      <w:r w:rsidRPr="00622FB3">
        <w:t xml:space="preserve"> </w:t>
      </w:r>
      <w:proofErr w:type="spellStart"/>
      <w:r w:rsidRPr="00622FB3">
        <w:t>préoccupé</w:t>
      </w:r>
      <w:proofErr w:type="spellEnd"/>
      <w:r w:rsidRPr="00622FB3">
        <w:t xml:space="preserve"> par la </w:t>
      </w:r>
      <w:proofErr w:type="spellStart"/>
      <w:r w:rsidRPr="00622FB3">
        <w:t>persistance</w:t>
      </w:r>
      <w:proofErr w:type="spellEnd"/>
      <w:r w:rsidRPr="00622FB3">
        <w:t xml:space="preserve"> des </w:t>
      </w:r>
      <w:proofErr w:type="spellStart"/>
      <w:r w:rsidRPr="00622FB3">
        <w:t>brouillages</w:t>
      </w:r>
      <w:proofErr w:type="spellEnd"/>
      <w:r w:rsidRPr="00622FB3">
        <w:t xml:space="preserve"> </w:t>
      </w:r>
      <w:proofErr w:type="spellStart"/>
      <w:r w:rsidRPr="00622FB3">
        <w:t>préjudiciables</w:t>
      </w:r>
      <w:proofErr w:type="spellEnd"/>
      <w:r w:rsidRPr="00622FB3">
        <w:t xml:space="preserve"> sur les </w:t>
      </w:r>
      <w:proofErr w:type="spellStart"/>
      <w:r w:rsidRPr="00622FB3">
        <w:t>fréquenc</w:t>
      </w:r>
      <w:r>
        <w:t>es</w:t>
      </w:r>
      <w:proofErr w:type="spellEnd"/>
      <w:r>
        <w:t xml:space="preserve"> 186 MHz, 194 MHz, 210 MHz et </w:t>
      </w:r>
      <w:r w:rsidRPr="00622FB3">
        <w:t>218</w:t>
      </w:r>
      <w:r>
        <w:t> </w:t>
      </w:r>
      <w:r w:rsidRPr="00622FB3">
        <w:t xml:space="preserve">MHz </w:t>
      </w:r>
      <w:proofErr w:type="spellStart"/>
      <w:r w:rsidRPr="00622FB3">
        <w:t>depuis</w:t>
      </w:r>
      <w:proofErr w:type="spellEnd"/>
      <w:r w:rsidRPr="00622FB3">
        <w:t xml:space="preserve"> </w:t>
      </w:r>
      <w:proofErr w:type="spellStart"/>
      <w:r w:rsidRPr="00622FB3">
        <w:t>sa</w:t>
      </w:r>
      <w:proofErr w:type="spellEnd"/>
      <w:r w:rsidRPr="00622FB3">
        <w:t> 62ème </w:t>
      </w:r>
      <w:proofErr w:type="spellStart"/>
      <w:r w:rsidRPr="00622FB3">
        <w:t>réunion</w:t>
      </w:r>
      <w:proofErr w:type="spellEnd"/>
      <w:r w:rsidRPr="00622FB3">
        <w:t xml:space="preserve">, </w:t>
      </w:r>
      <w:proofErr w:type="spellStart"/>
      <w:r w:rsidRPr="00622FB3">
        <w:t>ainsi</w:t>
      </w:r>
      <w:proofErr w:type="spellEnd"/>
      <w:r w:rsidRPr="00622FB3">
        <w:t xml:space="preserve"> que par </w:t>
      </w:r>
      <w:proofErr w:type="spellStart"/>
      <w:r w:rsidRPr="00622FB3">
        <w:t>l'absence</w:t>
      </w:r>
      <w:proofErr w:type="spellEnd"/>
      <w:r w:rsidRPr="00622FB3">
        <w:t xml:space="preserve"> de </w:t>
      </w:r>
      <w:proofErr w:type="spellStart"/>
      <w:r w:rsidRPr="00622FB3">
        <w:t>réponse</w:t>
      </w:r>
      <w:proofErr w:type="spellEnd"/>
      <w:r w:rsidRPr="00622FB3">
        <w:t xml:space="preserve"> de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En </w:t>
      </w:r>
      <w:proofErr w:type="spellStart"/>
      <w:r w:rsidRPr="00622FB3">
        <w:t>conséquence</w:t>
      </w:r>
      <w:proofErr w:type="spellEnd"/>
      <w:r w:rsidRPr="00622FB3">
        <w:t xml:space="preserve">, le RRB a chargé le Bureau de faire part de </w:t>
      </w:r>
      <w:proofErr w:type="spellStart"/>
      <w:r w:rsidRPr="00622FB3">
        <w:t>ses</w:t>
      </w:r>
      <w:proofErr w:type="spellEnd"/>
      <w:r w:rsidRPr="00622FB3">
        <w:t xml:space="preserve"> </w:t>
      </w:r>
      <w:proofErr w:type="spellStart"/>
      <w:r w:rsidRPr="00622FB3">
        <w:t>préoccupations</w:t>
      </w:r>
      <w:proofErr w:type="spellEnd"/>
      <w:r w:rsidRPr="00622FB3">
        <w:t xml:space="preserve"> à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de </w:t>
      </w:r>
      <w:proofErr w:type="spellStart"/>
      <w:r w:rsidRPr="00622FB3">
        <w:t>Corée</w:t>
      </w:r>
      <w:proofErr w:type="spellEnd"/>
      <w:r w:rsidRPr="00622FB3">
        <w:t xml:space="preserve"> et de </w:t>
      </w:r>
      <w:proofErr w:type="spellStart"/>
      <w:r w:rsidRPr="00622FB3">
        <w:t>lui</w:t>
      </w:r>
      <w:proofErr w:type="spellEnd"/>
      <w:r w:rsidRPr="00622FB3">
        <w:t xml:space="preserve"> demander de </w:t>
      </w:r>
      <w:proofErr w:type="spellStart"/>
      <w:r w:rsidRPr="00622FB3">
        <w:t>coopérer</w:t>
      </w:r>
      <w:proofErr w:type="spellEnd"/>
      <w:r w:rsidRPr="00622FB3">
        <w:t xml:space="preserve"> pour </w:t>
      </w:r>
      <w:proofErr w:type="spellStart"/>
      <w:r w:rsidRPr="00622FB3">
        <w:t>résoudre</w:t>
      </w:r>
      <w:proofErr w:type="spellEnd"/>
      <w:r w:rsidRPr="00622FB3">
        <w:t xml:space="preserve"> </w:t>
      </w:r>
      <w:proofErr w:type="spellStart"/>
      <w:r w:rsidRPr="00622FB3">
        <w:t>ces</w:t>
      </w:r>
      <w:proofErr w:type="spellEnd"/>
      <w:r w:rsidRPr="00622FB3">
        <w:t xml:space="preserve"> </w:t>
      </w:r>
      <w:proofErr w:type="spellStart"/>
      <w:r w:rsidRPr="00622FB3">
        <w:t>cas</w:t>
      </w:r>
      <w:proofErr w:type="spellEnd"/>
      <w:r w:rsidRPr="00622FB3">
        <w:t xml:space="preserve"> de </w:t>
      </w:r>
      <w:proofErr w:type="spellStart"/>
      <w:r w:rsidRPr="00622FB3">
        <w:t>brouillage</w:t>
      </w:r>
      <w:proofErr w:type="spellEnd"/>
      <w:r w:rsidRPr="00622FB3">
        <w:t xml:space="preserve"> </w:t>
      </w:r>
      <w:proofErr w:type="spellStart"/>
      <w:r w:rsidRPr="00622FB3">
        <w:t>préjudiciable</w:t>
      </w:r>
      <w:proofErr w:type="spellEnd"/>
      <w:r w:rsidRPr="00622FB3">
        <w:t xml:space="preserve">. </w:t>
      </w:r>
      <w:proofErr w:type="spellStart"/>
      <w:r w:rsidRPr="00622FB3">
        <w:t>S'agissant</w:t>
      </w:r>
      <w:proofErr w:type="spellEnd"/>
      <w:r w:rsidRPr="00622FB3">
        <w:t xml:space="preserve"> des </w:t>
      </w:r>
      <w:proofErr w:type="spellStart"/>
      <w:r w:rsidRPr="00622FB3">
        <w:t>cas</w:t>
      </w:r>
      <w:proofErr w:type="spellEnd"/>
      <w:r w:rsidRPr="00622FB3">
        <w:t xml:space="preserve"> </w:t>
      </w:r>
      <w:proofErr w:type="spellStart"/>
      <w:r w:rsidRPr="00622FB3">
        <w:t>d'infractions</w:t>
      </w:r>
      <w:proofErr w:type="spellEnd"/>
      <w:r w:rsidRPr="00622FB3">
        <w:t xml:space="preserve"> sur les </w:t>
      </w:r>
      <w:proofErr w:type="spellStart"/>
      <w:r w:rsidRPr="00622FB3">
        <w:t>fréquences</w:t>
      </w:r>
      <w:proofErr w:type="spellEnd"/>
      <w:r w:rsidRPr="00622FB3">
        <w:t xml:space="preserve"> 178 MHz, 202 MHz et 226 MHz qui </w:t>
      </w:r>
      <w:proofErr w:type="spellStart"/>
      <w:r w:rsidRPr="00622FB3">
        <w:t>lui</w:t>
      </w:r>
      <w:proofErr w:type="spellEnd"/>
      <w:r w:rsidRPr="00622FB3">
        <w:t xml:space="preserve">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signalés</w:t>
      </w:r>
      <w:proofErr w:type="spellEnd"/>
      <w:r w:rsidRPr="00622FB3">
        <w:t xml:space="preserve"> après </w:t>
      </w:r>
      <w:proofErr w:type="spellStart"/>
      <w:r w:rsidRPr="00622FB3">
        <w:t>sa</w:t>
      </w:r>
      <w:proofErr w:type="spellEnd"/>
      <w:r w:rsidRPr="00622FB3">
        <w:t xml:space="preserve"> 62ème </w:t>
      </w:r>
      <w:proofErr w:type="spellStart"/>
      <w:r w:rsidRPr="00622FB3">
        <w:t>réunion</w:t>
      </w:r>
      <w:proofErr w:type="spellEnd"/>
      <w:r w:rsidRPr="00622FB3">
        <w:t xml:space="preserve">, le </w:t>
      </w:r>
      <w:proofErr w:type="spellStart"/>
      <w:r w:rsidRPr="00622FB3">
        <w:t>Comité</w:t>
      </w:r>
      <w:proofErr w:type="spellEnd"/>
      <w:r w:rsidRPr="00622FB3">
        <w:t xml:space="preserve"> a </w:t>
      </w:r>
      <w:proofErr w:type="spellStart"/>
      <w:r w:rsidRPr="00622FB3">
        <w:t>instamment</w:t>
      </w:r>
      <w:proofErr w:type="spellEnd"/>
      <w:r w:rsidRPr="00622FB3">
        <w:t xml:space="preserve"> </w:t>
      </w:r>
      <w:proofErr w:type="spellStart"/>
      <w:r w:rsidRPr="00622FB3">
        <w:t>prié</w:t>
      </w:r>
      <w:proofErr w:type="spellEnd"/>
      <w:r w:rsidRPr="00622FB3">
        <w:t xml:space="preserve"> les Administrations de la </w:t>
      </w:r>
      <w:proofErr w:type="spellStart"/>
      <w:r w:rsidRPr="00622FB3">
        <w:t>République</w:t>
      </w:r>
      <w:proofErr w:type="spellEnd"/>
      <w:r w:rsidRPr="00622FB3">
        <w:t xml:space="preserve"> de </w:t>
      </w:r>
      <w:proofErr w:type="spellStart"/>
      <w:r w:rsidRPr="00622FB3">
        <w:t>Corée</w:t>
      </w:r>
      <w:proofErr w:type="spellEnd"/>
      <w:r w:rsidRPr="00622FB3">
        <w:t xml:space="preserve"> et de la </w:t>
      </w:r>
      <w:proofErr w:type="spellStart"/>
      <w:r w:rsidRPr="00622FB3">
        <w:t>République</w:t>
      </w:r>
      <w:proofErr w:type="spellEnd"/>
      <w:r w:rsidRPr="00622FB3">
        <w:t xml:space="preserve"> </w:t>
      </w:r>
      <w:proofErr w:type="spellStart"/>
      <w:r w:rsidRPr="00622FB3">
        <w:t>populaire</w:t>
      </w:r>
      <w:proofErr w:type="spellEnd"/>
      <w:r w:rsidRPr="00622FB3">
        <w:t xml:space="preserve"> </w:t>
      </w:r>
      <w:proofErr w:type="spellStart"/>
      <w:r w:rsidRPr="00622FB3">
        <w:t>démocratique</w:t>
      </w:r>
      <w:proofErr w:type="spellEnd"/>
      <w:r w:rsidRPr="00622FB3">
        <w:t xml:space="preserve"> de </w:t>
      </w:r>
      <w:proofErr w:type="spellStart"/>
      <w:r w:rsidRPr="00622FB3">
        <w:t>Corée</w:t>
      </w:r>
      <w:proofErr w:type="spellEnd"/>
      <w:r w:rsidRPr="00622FB3">
        <w:t xml:space="preserve"> de faire </w:t>
      </w:r>
      <w:proofErr w:type="spellStart"/>
      <w:r w:rsidRPr="00622FB3">
        <w:t>preuve</w:t>
      </w:r>
      <w:proofErr w:type="spellEnd"/>
      <w:r w:rsidRPr="00622FB3">
        <w:t xml:space="preserve"> de bonne </w:t>
      </w:r>
      <w:proofErr w:type="spellStart"/>
      <w:r w:rsidRPr="00622FB3">
        <w:t>volonté</w:t>
      </w:r>
      <w:proofErr w:type="spellEnd"/>
      <w:r w:rsidRPr="00622FB3">
        <w:t xml:space="preserve"> </w:t>
      </w:r>
      <w:proofErr w:type="spellStart"/>
      <w:r w:rsidRPr="00622FB3">
        <w:t>mutuelle</w:t>
      </w:r>
      <w:proofErr w:type="spellEnd"/>
      <w:r w:rsidRPr="00622FB3">
        <w:t xml:space="preserve"> et de </w:t>
      </w:r>
      <w:proofErr w:type="spellStart"/>
      <w:r w:rsidRPr="00622FB3">
        <w:t>coopérer</w:t>
      </w:r>
      <w:proofErr w:type="spellEnd"/>
      <w:r w:rsidRPr="00622FB3">
        <w:t xml:space="preserve"> en </w:t>
      </w:r>
      <w:proofErr w:type="spellStart"/>
      <w:r w:rsidRPr="00622FB3">
        <w:t>vue</w:t>
      </w:r>
      <w:proofErr w:type="spellEnd"/>
      <w:r w:rsidRPr="00622FB3">
        <w:t xml:space="preserve"> de </w:t>
      </w:r>
      <w:proofErr w:type="spellStart"/>
      <w:r w:rsidRPr="00622FB3">
        <w:t>résoudre</w:t>
      </w:r>
      <w:proofErr w:type="spellEnd"/>
      <w:r w:rsidRPr="00622FB3">
        <w:t xml:space="preserve"> en </w:t>
      </w:r>
      <w:proofErr w:type="spellStart"/>
      <w:r w:rsidRPr="00622FB3">
        <w:t>priorité</w:t>
      </w:r>
      <w:proofErr w:type="spellEnd"/>
      <w:r w:rsidRPr="00622FB3">
        <w:t xml:space="preserve"> </w:t>
      </w:r>
      <w:proofErr w:type="spellStart"/>
      <w:r w:rsidRPr="00622FB3">
        <w:t>ce</w:t>
      </w:r>
      <w:proofErr w:type="spellEnd"/>
      <w:r w:rsidRPr="00622FB3">
        <w:t xml:space="preserve"> </w:t>
      </w:r>
      <w:proofErr w:type="spellStart"/>
      <w:r w:rsidRPr="00622FB3">
        <w:t>problème</w:t>
      </w:r>
      <w:proofErr w:type="spellEnd"/>
      <w:r w:rsidRPr="00622FB3">
        <w:t>.»</w:t>
      </w:r>
    </w:p>
    <w:p w14:paraId="4B0D777D" w14:textId="77777777" w:rsidR="00A96663" w:rsidRPr="00622FB3" w:rsidRDefault="00A96663" w:rsidP="00A96663">
      <w:r w:rsidRPr="00622FB3">
        <w:t>11.9</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5EADC169" w14:textId="77777777" w:rsidR="00A96663" w:rsidRPr="00622FB3" w:rsidRDefault="00A96663" w:rsidP="00A96663">
      <w:pPr>
        <w:pStyle w:val="Heading1"/>
      </w:pPr>
      <w:r w:rsidRPr="00622FB3">
        <w:lastRenderedPageBreak/>
        <w:t>12</w:t>
      </w:r>
      <w:r w:rsidRPr="00622FB3">
        <w:tab/>
        <w:t xml:space="preserve">Questions relatives à </w:t>
      </w:r>
      <w:proofErr w:type="spellStart"/>
      <w:r w:rsidRPr="00622FB3">
        <w:t>l'Accord</w:t>
      </w:r>
      <w:proofErr w:type="spellEnd"/>
      <w:r w:rsidRPr="00622FB3">
        <w:t xml:space="preserve"> </w:t>
      </w:r>
      <w:proofErr w:type="spellStart"/>
      <w:r w:rsidRPr="00622FB3">
        <w:t>régional</w:t>
      </w:r>
      <w:proofErr w:type="spellEnd"/>
      <w:r w:rsidRPr="00622FB3">
        <w:t xml:space="preserve"> GE84: 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 </w:t>
      </w:r>
      <w:proofErr w:type="spellStart"/>
      <w:r w:rsidRPr="00622FB3">
        <w:t>Bahreïn</w:t>
      </w:r>
      <w:proofErr w:type="spellEnd"/>
      <w:r w:rsidRPr="00622FB3">
        <w:t xml:space="preserve"> </w:t>
      </w:r>
      <w:proofErr w:type="spellStart"/>
      <w:r w:rsidRPr="00622FB3">
        <w:t>concernant</w:t>
      </w:r>
      <w:proofErr w:type="spellEnd"/>
      <w:r w:rsidRPr="00622FB3">
        <w:t xml:space="preserve"> </w:t>
      </w:r>
      <w:proofErr w:type="spellStart"/>
      <w:r w:rsidRPr="00622FB3">
        <w:t>l'application</w:t>
      </w:r>
      <w:proofErr w:type="spellEnd"/>
      <w:r w:rsidRPr="00622FB3">
        <w:t xml:space="preserve"> des </w:t>
      </w:r>
      <w:proofErr w:type="spellStart"/>
      <w:r w:rsidRPr="00622FB3">
        <w:t>Règles</w:t>
      </w:r>
      <w:proofErr w:type="spellEnd"/>
      <w:r w:rsidRPr="00622FB3">
        <w:t xml:space="preserve"> de </w:t>
      </w:r>
      <w:proofErr w:type="spellStart"/>
      <w:r w:rsidRPr="00622FB3">
        <w:t>procédure</w:t>
      </w:r>
      <w:proofErr w:type="spellEnd"/>
      <w:r w:rsidRPr="00622FB3">
        <w:t xml:space="preserve"> relatives aux assignations en instance dans </w:t>
      </w:r>
      <w:proofErr w:type="spellStart"/>
      <w:r w:rsidRPr="00622FB3">
        <w:t>l'Accord</w:t>
      </w:r>
      <w:proofErr w:type="spellEnd"/>
      <w:r w:rsidRPr="00622FB3">
        <w:t xml:space="preserve"> </w:t>
      </w:r>
      <w:proofErr w:type="spellStart"/>
      <w:r w:rsidRPr="00622FB3">
        <w:t>relatif</w:t>
      </w:r>
      <w:proofErr w:type="spellEnd"/>
      <w:r w:rsidRPr="00622FB3">
        <w:t xml:space="preserve"> à la </w:t>
      </w:r>
      <w:proofErr w:type="spellStart"/>
      <w:r w:rsidRPr="00622FB3">
        <w:t>radiodiffusion</w:t>
      </w:r>
      <w:proofErr w:type="spellEnd"/>
      <w:r w:rsidRPr="00622FB3">
        <w:t xml:space="preserve"> de Terre et communication </w:t>
      </w:r>
      <w:proofErr w:type="spellStart"/>
      <w:r w:rsidRPr="00622FB3">
        <w:t>soumise</w:t>
      </w:r>
      <w:proofErr w:type="spellEnd"/>
      <w:r w:rsidRPr="00622FB3">
        <w:t xml:space="preserve"> par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concernant</w:t>
      </w:r>
      <w:proofErr w:type="spellEnd"/>
      <w:r w:rsidRPr="00622FB3">
        <w:t xml:space="preserve"> la </w:t>
      </w:r>
      <w:proofErr w:type="spellStart"/>
      <w:r w:rsidRPr="00622FB3">
        <w:t>soumission</w:t>
      </w:r>
      <w:proofErr w:type="spellEnd"/>
      <w:r w:rsidRPr="00622FB3">
        <w:t xml:space="preserve"> de fiches de notification de </w:t>
      </w:r>
      <w:proofErr w:type="spellStart"/>
      <w:r w:rsidRPr="00622FB3">
        <w:t>l'Administration</w:t>
      </w:r>
      <w:proofErr w:type="spellEnd"/>
      <w:r w:rsidRPr="00622FB3">
        <w:t xml:space="preserve"> de </w:t>
      </w:r>
      <w:proofErr w:type="spellStart"/>
      <w:r w:rsidRPr="00622FB3">
        <w:t>Bahreïn</w:t>
      </w:r>
      <w:proofErr w:type="spellEnd"/>
      <w:r w:rsidRPr="00622FB3">
        <w:t xml:space="preserve"> </w:t>
      </w:r>
      <w:proofErr w:type="spellStart"/>
      <w:r w:rsidRPr="00622FB3">
        <w:t>conformément</w:t>
      </w:r>
      <w:proofErr w:type="spellEnd"/>
      <w:r w:rsidRPr="00622FB3">
        <w:t xml:space="preserve"> aux dispositions de </w:t>
      </w:r>
      <w:proofErr w:type="spellStart"/>
      <w:r w:rsidRPr="00622FB3">
        <w:t>l'Accord</w:t>
      </w:r>
      <w:proofErr w:type="spellEnd"/>
      <w:r w:rsidRPr="00622FB3">
        <w:t xml:space="preserve"> </w:t>
      </w:r>
      <w:proofErr w:type="spellStart"/>
      <w:r w:rsidRPr="00622FB3">
        <w:t>régional</w:t>
      </w:r>
      <w:proofErr w:type="spellEnd"/>
      <w:r w:rsidRPr="00622FB3">
        <w:t xml:space="preserve"> GE84 (Documents RRB20-2/12 et RRB20-2/14)</w:t>
      </w:r>
    </w:p>
    <w:p w14:paraId="4AE1D287" w14:textId="77777777" w:rsidR="00A96663" w:rsidRPr="00622FB3" w:rsidRDefault="00A96663" w:rsidP="00A96663">
      <w:r w:rsidRPr="00622FB3">
        <w:t>12.1</w:t>
      </w:r>
      <w:r w:rsidRPr="00622FB3">
        <w:tab/>
      </w:r>
      <w:r w:rsidRPr="00622FB3">
        <w:rPr>
          <w:b/>
          <w:bCs/>
        </w:rPr>
        <w:t xml:space="preserve">M. Vassiliev </w:t>
      </w:r>
      <w:r w:rsidRPr="00622FB3">
        <w:t>(</w:t>
      </w:r>
      <w:r w:rsidRPr="00622FB3">
        <w:rPr>
          <w:b/>
          <w:bCs/>
        </w:rPr>
        <w:t>Chef du TSD</w:t>
      </w:r>
      <w:r w:rsidRPr="00622FB3">
        <w:t>)</w:t>
      </w:r>
      <w:r w:rsidRPr="00622FB3">
        <w:rPr>
          <w:bCs/>
        </w:rPr>
        <w:t xml:space="preserve"> </w:t>
      </w:r>
      <w:proofErr w:type="spellStart"/>
      <w:r w:rsidRPr="00622FB3">
        <w:rPr>
          <w:bCs/>
        </w:rPr>
        <w:t>présente</w:t>
      </w:r>
      <w:proofErr w:type="spellEnd"/>
      <w:r w:rsidRPr="00622FB3">
        <w:rPr>
          <w:bCs/>
        </w:rPr>
        <w:t xml:space="preserve"> les Documents RRB20-2/12 et RRB20-2/14, </w:t>
      </w:r>
      <w:proofErr w:type="spellStart"/>
      <w:r w:rsidRPr="00622FB3">
        <w:rPr>
          <w:bCs/>
        </w:rPr>
        <w:t>soumis</w:t>
      </w:r>
      <w:proofErr w:type="spellEnd"/>
      <w:r w:rsidRPr="00622FB3">
        <w:rPr>
          <w:bCs/>
        </w:rPr>
        <w:t xml:space="preserve"> </w:t>
      </w:r>
      <w:proofErr w:type="spellStart"/>
      <w:r w:rsidRPr="00622FB3">
        <w:rPr>
          <w:bCs/>
        </w:rPr>
        <w:t>respectivement</w:t>
      </w:r>
      <w:proofErr w:type="spellEnd"/>
      <w:r w:rsidRPr="00622FB3">
        <w:rPr>
          <w:bCs/>
        </w:rPr>
        <w:t xml:space="preserve"> par </w:t>
      </w:r>
      <w:proofErr w:type="spellStart"/>
      <w:r w:rsidRPr="00622FB3">
        <w:rPr>
          <w:bCs/>
        </w:rPr>
        <w:t>l'Administration</w:t>
      </w:r>
      <w:proofErr w:type="spellEnd"/>
      <w:r w:rsidRPr="00622FB3">
        <w:rPr>
          <w:bCs/>
        </w:rPr>
        <w:t xml:space="preserve"> de </w:t>
      </w:r>
      <w:proofErr w:type="spellStart"/>
      <w:r w:rsidRPr="00622FB3">
        <w:rPr>
          <w:bCs/>
        </w:rPr>
        <w:t>Bahreïn</w:t>
      </w:r>
      <w:proofErr w:type="spellEnd"/>
      <w:r w:rsidRPr="00622FB3">
        <w:rPr>
          <w:bCs/>
        </w:rPr>
        <w:t xml:space="preserve"> et </w:t>
      </w:r>
      <w:proofErr w:type="spellStart"/>
      <w:r w:rsidRPr="00622FB3">
        <w:rPr>
          <w:bCs/>
        </w:rPr>
        <w:t>l'Administration</w:t>
      </w:r>
      <w:proofErr w:type="spellEnd"/>
      <w:r w:rsidRPr="00622FB3">
        <w:rPr>
          <w:bCs/>
        </w:rPr>
        <w:t xml:space="preserve"> de la </w:t>
      </w:r>
      <w:proofErr w:type="spellStart"/>
      <w:r w:rsidRPr="00622FB3">
        <w:rPr>
          <w:bCs/>
        </w:rPr>
        <w:t>République</w:t>
      </w:r>
      <w:proofErr w:type="spellEnd"/>
      <w:r w:rsidRPr="00622FB3">
        <w:rPr>
          <w:bCs/>
        </w:rPr>
        <w:t xml:space="preserve"> </w:t>
      </w:r>
      <w:proofErr w:type="spellStart"/>
      <w:r w:rsidRPr="00622FB3">
        <w:rPr>
          <w:bCs/>
        </w:rPr>
        <w:t>islamique</w:t>
      </w:r>
      <w:proofErr w:type="spellEnd"/>
      <w:r w:rsidRPr="00622FB3">
        <w:rPr>
          <w:bCs/>
        </w:rPr>
        <w:t xml:space="preserve"> </w:t>
      </w:r>
      <w:proofErr w:type="spellStart"/>
      <w:r w:rsidRPr="00622FB3">
        <w:rPr>
          <w:bCs/>
        </w:rPr>
        <w:t>d'Iran</w:t>
      </w:r>
      <w:proofErr w:type="spellEnd"/>
      <w:r w:rsidRPr="00622FB3">
        <w:rPr>
          <w:bCs/>
        </w:rPr>
        <w:t>.</w:t>
      </w:r>
      <w:r w:rsidRPr="00622FB3">
        <w:t xml:space="preserve"> Dans </w:t>
      </w:r>
      <w:proofErr w:type="spellStart"/>
      <w:r w:rsidRPr="00622FB3">
        <w:t>sa</w:t>
      </w:r>
      <w:proofErr w:type="spellEnd"/>
      <w:r w:rsidRPr="00622FB3">
        <w:t xml:space="preserve"> communication, </w:t>
      </w:r>
      <w:proofErr w:type="spellStart"/>
      <w:r w:rsidRPr="00622FB3">
        <w:t>l'Administration</w:t>
      </w:r>
      <w:proofErr w:type="spellEnd"/>
      <w:r w:rsidRPr="00622FB3">
        <w:t xml:space="preserve"> de </w:t>
      </w:r>
      <w:proofErr w:type="spellStart"/>
      <w:r w:rsidRPr="00622FB3">
        <w:t>Bahreïn</w:t>
      </w:r>
      <w:proofErr w:type="spellEnd"/>
      <w:r w:rsidRPr="00622FB3">
        <w:t xml:space="preserve"> </w:t>
      </w:r>
      <w:proofErr w:type="spellStart"/>
      <w:r w:rsidRPr="00622FB3">
        <w:t>manifeste</w:t>
      </w:r>
      <w:proofErr w:type="spellEnd"/>
      <w:r w:rsidRPr="00622FB3">
        <w:t xml:space="preserve"> de </w:t>
      </w:r>
      <w:proofErr w:type="spellStart"/>
      <w:r w:rsidRPr="00622FB3">
        <w:t>façon</w:t>
      </w:r>
      <w:proofErr w:type="spellEnd"/>
      <w:r w:rsidRPr="00622FB3">
        <w:t xml:space="preserve"> </w:t>
      </w:r>
      <w:proofErr w:type="spellStart"/>
      <w:r w:rsidRPr="00622FB3">
        <w:t>détaillée</w:t>
      </w:r>
      <w:proofErr w:type="spellEnd"/>
      <w:r w:rsidRPr="00622FB3">
        <w:t xml:space="preserve"> son </w:t>
      </w:r>
      <w:proofErr w:type="spellStart"/>
      <w:r w:rsidRPr="00622FB3">
        <w:t>désaccord</w:t>
      </w:r>
      <w:proofErr w:type="spellEnd"/>
      <w:r w:rsidRPr="00622FB3">
        <w:t xml:space="preserve"> vis-à-vis des arguments </w:t>
      </w:r>
      <w:proofErr w:type="spellStart"/>
      <w:r w:rsidRPr="00622FB3">
        <w:t>avancés</w:t>
      </w:r>
      <w:proofErr w:type="spellEnd"/>
      <w:r w:rsidRPr="00622FB3">
        <w:t xml:space="preserve"> par le Bureau </w:t>
      </w:r>
      <w:proofErr w:type="spellStart"/>
      <w:r w:rsidRPr="00622FB3">
        <w:t>concernant</w:t>
      </w:r>
      <w:proofErr w:type="spellEnd"/>
      <w:r w:rsidRPr="00622FB3">
        <w:t xml:space="preserve"> la non-inscription de 16 des assignations de </w:t>
      </w:r>
      <w:proofErr w:type="spellStart"/>
      <w:r w:rsidRPr="00622FB3">
        <w:t>Bahreïn</w:t>
      </w:r>
      <w:proofErr w:type="spellEnd"/>
      <w:r w:rsidRPr="00622FB3">
        <w:t xml:space="preserve"> dans la </w:t>
      </w:r>
      <w:proofErr w:type="spellStart"/>
      <w:r w:rsidRPr="00622FB3">
        <w:t>Partie</w:t>
      </w:r>
      <w:proofErr w:type="spellEnd"/>
      <w:r w:rsidRPr="00622FB3">
        <w:t xml:space="preserve"> B de la Section </w:t>
      </w:r>
      <w:proofErr w:type="spellStart"/>
      <w:r w:rsidRPr="00622FB3">
        <w:t>spéciale</w:t>
      </w:r>
      <w:proofErr w:type="spellEnd"/>
      <w:r w:rsidRPr="00622FB3">
        <w:t xml:space="preserve"> de la BR IFIC </w:t>
      </w:r>
      <w:proofErr w:type="spellStart"/>
      <w:r w:rsidRPr="00622FB3">
        <w:t>concernant</w:t>
      </w:r>
      <w:proofErr w:type="spellEnd"/>
      <w:r w:rsidRPr="00622FB3">
        <w:t xml:space="preserve"> le Plan GE84, et </w:t>
      </w:r>
      <w:proofErr w:type="spellStart"/>
      <w:r w:rsidRPr="00622FB3">
        <w:t>demande</w:t>
      </w:r>
      <w:proofErr w:type="spellEnd"/>
      <w:r w:rsidRPr="00622FB3">
        <w:t xml:space="preserve"> que le </w:t>
      </w:r>
      <w:proofErr w:type="spellStart"/>
      <w:r w:rsidRPr="00622FB3">
        <w:t>cas</w:t>
      </w:r>
      <w:proofErr w:type="spellEnd"/>
      <w:r w:rsidRPr="00622FB3">
        <w:t xml:space="preserve"> </w:t>
      </w:r>
      <w:proofErr w:type="spellStart"/>
      <w:r w:rsidRPr="00622FB3">
        <w:t>soit</w:t>
      </w:r>
      <w:proofErr w:type="spellEnd"/>
      <w:r w:rsidRPr="00622FB3">
        <w:t xml:space="preserve"> </w:t>
      </w:r>
      <w:proofErr w:type="spellStart"/>
      <w:r w:rsidRPr="00622FB3">
        <w:t>soumis</w:t>
      </w:r>
      <w:proofErr w:type="spellEnd"/>
      <w:r w:rsidRPr="00622FB3">
        <w:t xml:space="preserve"> au </w:t>
      </w:r>
      <w:proofErr w:type="spellStart"/>
      <w:r w:rsidRPr="00622FB3">
        <w:t>Comité</w:t>
      </w:r>
      <w:proofErr w:type="spellEnd"/>
      <w:r w:rsidRPr="00622FB3">
        <w:t xml:space="preserve"> pour </w:t>
      </w:r>
      <w:proofErr w:type="spellStart"/>
      <w:r w:rsidRPr="00622FB3">
        <w:t>décision</w:t>
      </w:r>
      <w:proofErr w:type="spellEnd"/>
      <w:r w:rsidRPr="00622FB3">
        <w:t xml:space="preserve">. Dans </w:t>
      </w:r>
      <w:proofErr w:type="spellStart"/>
      <w:r w:rsidRPr="00622FB3">
        <w:t>sa</w:t>
      </w:r>
      <w:proofErr w:type="spellEnd"/>
      <w:r w:rsidRPr="00622FB3">
        <w:t xml:space="preserve"> communication,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prie</w:t>
      </w:r>
      <w:proofErr w:type="spellEnd"/>
      <w:r w:rsidRPr="00622FB3">
        <w:t xml:space="preserve"> le </w:t>
      </w:r>
      <w:proofErr w:type="spellStart"/>
      <w:r w:rsidRPr="00622FB3">
        <w:t>Comité</w:t>
      </w:r>
      <w:proofErr w:type="spellEnd"/>
      <w:r w:rsidRPr="00622FB3">
        <w:t xml:space="preserve"> de ne pas </w:t>
      </w:r>
      <w:proofErr w:type="spellStart"/>
      <w:r w:rsidRPr="00622FB3">
        <w:t>revenir</w:t>
      </w:r>
      <w:proofErr w:type="spellEnd"/>
      <w:r w:rsidRPr="00622FB3">
        <w:t xml:space="preserve"> sur la question, qui a </w:t>
      </w:r>
      <w:proofErr w:type="spellStart"/>
      <w:r w:rsidRPr="00622FB3">
        <w:t>été</w:t>
      </w:r>
      <w:proofErr w:type="spellEnd"/>
      <w:r w:rsidRPr="00622FB3">
        <w:t xml:space="preserve"> </w:t>
      </w:r>
      <w:proofErr w:type="spellStart"/>
      <w:r w:rsidRPr="00622FB3">
        <w:t>résolue</w:t>
      </w:r>
      <w:proofErr w:type="spellEnd"/>
      <w:r w:rsidRPr="00622FB3">
        <w:t xml:space="preserve"> trois </w:t>
      </w:r>
      <w:proofErr w:type="spellStart"/>
      <w:r w:rsidRPr="00622FB3">
        <w:t>ans</w:t>
      </w:r>
      <w:proofErr w:type="spellEnd"/>
      <w:r w:rsidRPr="00622FB3">
        <w:t xml:space="preserve"> </w:t>
      </w:r>
      <w:proofErr w:type="spellStart"/>
      <w:r w:rsidRPr="00622FB3">
        <w:t>auparavant</w:t>
      </w:r>
      <w:proofErr w:type="spellEnd"/>
      <w:r w:rsidRPr="00622FB3">
        <w:t xml:space="preserve"> et, pour les raisons </w:t>
      </w:r>
      <w:proofErr w:type="spellStart"/>
      <w:r w:rsidRPr="00622FB3">
        <w:t>avancées</w:t>
      </w:r>
      <w:proofErr w:type="spellEnd"/>
      <w:r w:rsidRPr="00622FB3">
        <w:t xml:space="preserve"> dans la communication de </w:t>
      </w:r>
      <w:proofErr w:type="spellStart"/>
      <w:r w:rsidRPr="00622FB3">
        <w:t>l'Iran</w:t>
      </w:r>
      <w:proofErr w:type="spellEnd"/>
      <w:r w:rsidRPr="00622FB3">
        <w:t xml:space="preserve">, </w:t>
      </w:r>
      <w:proofErr w:type="spellStart"/>
      <w:r w:rsidRPr="00622FB3">
        <w:t>d'accepter</w:t>
      </w:r>
      <w:proofErr w:type="spellEnd"/>
      <w:r w:rsidRPr="00622FB3">
        <w:t xml:space="preserve"> les conclusions du Bureau </w:t>
      </w:r>
      <w:proofErr w:type="spellStart"/>
      <w:r w:rsidRPr="00622FB3">
        <w:t>selon</w:t>
      </w:r>
      <w:proofErr w:type="spellEnd"/>
      <w:r w:rsidRPr="00622FB3">
        <w:t xml:space="preserve"> </w:t>
      </w:r>
      <w:proofErr w:type="spellStart"/>
      <w:r w:rsidRPr="00622FB3">
        <w:t>lesquelles</w:t>
      </w:r>
      <w:proofErr w:type="spellEnd"/>
      <w:r w:rsidRPr="00622FB3">
        <w:t xml:space="preserve"> la coordination des 16 assignations en question avec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n'a</w:t>
      </w:r>
      <w:proofErr w:type="spellEnd"/>
      <w:r w:rsidRPr="00622FB3">
        <w:t xml:space="preserve"> pas </w:t>
      </w:r>
      <w:proofErr w:type="spellStart"/>
      <w:r w:rsidRPr="00622FB3">
        <w:t>été</w:t>
      </w:r>
      <w:proofErr w:type="spellEnd"/>
      <w:r w:rsidRPr="00622FB3">
        <w:t xml:space="preserve"> </w:t>
      </w:r>
      <w:proofErr w:type="spellStart"/>
      <w:r w:rsidRPr="00622FB3">
        <w:t>achevée</w:t>
      </w:r>
      <w:proofErr w:type="spellEnd"/>
      <w:r w:rsidRPr="00622FB3">
        <w:t>.</w:t>
      </w:r>
    </w:p>
    <w:p w14:paraId="545668C6" w14:textId="77777777" w:rsidR="00A96663" w:rsidRPr="00622FB3" w:rsidRDefault="00A96663" w:rsidP="00A96663">
      <w:r w:rsidRPr="00622FB3">
        <w:t>12.2</w:t>
      </w:r>
      <w:r w:rsidRPr="00622FB3">
        <w:tab/>
        <w:t>Le</w:t>
      </w:r>
      <w:r w:rsidRPr="00622FB3">
        <w:rPr>
          <w:b/>
          <w:bCs/>
        </w:rPr>
        <w:t xml:space="preserve"> Chef du TSD</w:t>
      </w:r>
      <w:r w:rsidRPr="00622FB3">
        <w:t xml:space="preserve"> </w:t>
      </w:r>
      <w:proofErr w:type="spellStart"/>
      <w:r w:rsidRPr="00622FB3">
        <w:t>présente</w:t>
      </w:r>
      <w:proofErr w:type="spellEnd"/>
      <w:r w:rsidRPr="00622FB3">
        <w:t xml:space="preserve"> les </w:t>
      </w:r>
      <w:proofErr w:type="spellStart"/>
      <w:r w:rsidRPr="00622FB3">
        <w:t>principaux</w:t>
      </w:r>
      <w:proofErr w:type="spellEnd"/>
      <w:r w:rsidRPr="00622FB3">
        <w:t xml:space="preserve"> aspects de </w:t>
      </w:r>
      <w:proofErr w:type="spellStart"/>
      <w:r w:rsidRPr="00622FB3">
        <w:t>l'affaire</w:t>
      </w:r>
      <w:proofErr w:type="spellEnd"/>
      <w:r w:rsidRPr="00622FB3">
        <w:t xml:space="preserve"> et </w:t>
      </w:r>
      <w:proofErr w:type="spellStart"/>
      <w:r w:rsidRPr="00622FB3">
        <w:t>explique</w:t>
      </w:r>
      <w:proofErr w:type="spellEnd"/>
      <w:r w:rsidRPr="00622FB3">
        <w:t xml:space="preserve"> </w:t>
      </w:r>
      <w:proofErr w:type="spellStart"/>
      <w:r w:rsidRPr="00622FB3">
        <w:t>qu'à</w:t>
      </w:r>
      <w:proofErr w:type="spellEnd"/>
      <w:r w:rsidRPr="00622FB3">
        <w:t xml:space="preserve"> la suite de la publication </w:t>
      </w:r>
      <w:proofErr w:type="spellStart"/>
      <w:r w:rsidRPr="00622FB3">
        <w:t>initiale</w:t>
      </w:r>
      <w:proofErr w:type="spellEnd"/>
      <w:r w:rsidRPr="00622FB3">
        <w:t xml:space="preserve"> dans la </w:t>
      </w:r>
      <w:proofErr w:type="spellStart"/>
      <w:r w:rsidRPr="00622FB3">
        <w:t>Partie</w:t>
      </w:r>
      <w:proofErr w:type="spellEnd"/>
      <w:r w:rsidRPr="00622FB3">
        <w:t xml:space="preserve"> A des 16 assignations de </w:t>
      </w:r>
      <w:proofErr w:type="spellStart"/>
      <w:r w:rsidRPr="00622FB3">
        <w:t>Bahreïn</w:t>
      </w:r>
      <w:proofErr w:type="spellEnd"/>
      <w:r w:rsidRPr="00622FB3">
        <w:t xml:space="preserve"> en 2016, deux des trois administrations </w:t>
      </w:r>
      <w:proofErr w:type="spellStart"/>
      <w:r w:rsidRPr="00622FB3">
        <w:t>identifiées</w:t>
      </w:r>
      <w:proofErr w:type="spellEnd"/>
      <w:r w:rsidRPr="00622FB3">
        <w:t xml:space="preserve"> </w:t>
      </w:r>
      <w:proofErr w:type="spellStart"/>
      <w:r w:rsidRPr="00622FB3">
        <w:t>comme</w:t>
      </w:r>
      <w:proofErr w:type="spellEnd"/>
      <w:r w:rsidRPr="00622FB3">
        <w:t xml:space="preserve"> </w:t>
      </w:r>
      <w:proofErr w:type="spellStart"/>
      <w:r w:rsidRPr="00622FB3">
        <w:t>étant</w:t>
      </w:r>
      <w:proofErr w:type="spellEnd"/>
      <w:r w:rsidRPr="00622FB3">
        <w:t xml:space="preserve"> </w:t>
      </w:r>
      <w:proofErr w:type="spellStart"/>
      <w:r w:rsidRPr="00622FB3">
        <w:t>affectées</w:t>
      </w:r>
      <w:proofErr w:type="spellEnd"/>
      <w:r w:rsidRPr="00622FB3">
        <w:t xml:space="preserve"> (</w:t>
      </w:r>
      <w:r>
        <w:t>Iraq</w:t>
      </w:r>
      <w:r w:rsidRPr="00622FB3">
        <w:t xml:space="preserve"> et Qata</w:t>
      </w:r>
      <w:r>
        <w:t xml:space="preserve">r) </w:t>
      </w:r>
      <w:proofErr w:type="spellStart"/>
      <w:r>
        <w:t>ont</w:t>
      </w:r>
      <w:proofErr w:type="spellEnd"/>
      <w:r>
        <w:t xml:space="preserve"> </w:t>
      </w:r>
      <w:proofErr w:type="spellStart"/>
      <w:r>
        <w:t>répondu</w:t>
      </w:r>
      <w:proofErr w:type="spellEnd"/>
      <w:r>
        <w:t xml:space="preserve"> dans le </w:t>
      </w:r>
      <w:proofErr w:type="spellStart"/>
      <w:r>
        <w:t>délai</w:t>
      </w:r>
      <w:proofErr w:type="spellEnd"/>
      <w:r>
        <w:t xml:space="preserve"> de </w:t>
      </w:r>
      <w:r w:rsidRPr="00622FB3">
        <w:t>100 </w:t>
      </w:r>
      <w:proofErr w:type="spellStart"/>
      <w:r w:rsidRPr="00622FB3">
        <w:t>jours</w:t>
      </w:r>
      <w:proofErr w:type="spellEnd"/>
      <w:r w:rsidRPr="00622FB3">
        <w:t xml:space="preserve"> applicable, </w:t>
      </w:r>
      <w:proofErr w:type="spellStart"/>
      <w:r w:rsidRPr="00622FB3">
        <w:t>alors</w:t>
      </w:r>
      <w:proofErr w:type="spellEnd"/>
      <w:r w:rsidRPr="00622FB3">
        <w:t xml:space="preserve"> </w:t>
      </w:r>
      <w:proofErr w:type="spellStart"/>
      <w:r>
        <w:t>qu'aucune</w:t>
      </w:r>
      <w:proofErr w:type="spellEnd"/>
      <w:r>
        <w:t xml:space="preserve"> </w:t>
      </w:r>
      <w:proofErr w:type="spellStart"/>
      <w:r>
        <w:t>réponse</w:t>
      </w:r>
      <w:proofErr w:type="spellEnd"/>
      <w:r>
        <w:t xml:space="preserve"> </w:t>
      </w:r>
      <w:proofErr w:type="spellStart"/>
      <w:r>
        <w:t>n'a</w:t>
      </w:r>
      <w:proofErr w:type="spellEnd"/>
      <w:r>
        <w:t xml:space="preserve"> </w:t>
      </w:r>
      <w:proofErr w:type="spellStart"/>
      <w:r>
        <w:t>été</w:t>
      </w:r>
      <w:proofErr w:type="spellEnd"/>
      <w:r>
        <w:t xml:space="preserve"> reçue de </w:t>
      </w:r>
      <w:r w:rsidRPr="00622FB3">
        <w:t xml:space="preserve">la </w:t>
      </w:r>
      <w:proofErr w:type="spellStart"/>
      <w:r w:rsidRPr="00622FB3">
        <w:t>troisième</w:t>
      </w:r>
      <w:proofErr w:type="spellEnd"/>
      <w:r w:rsidRPr="00622FB3">
        <w:t xml:space="preserve"> administration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Bahreïn</w:t>
      </w:r>
      <w:proofErr w:type="spellEnd"/>
      <w:r w:rsidRPr="00622FB3">
        <w:t xml:space="preserve"> a </w:t>
      </w:r>
      <w:proofErr w:type="spellStart"/>
      <w:r w:rsidRPr="00622FB3">
        <w:t>mené</w:t>
      </w:r>
      <w:proofErr w:type="spellEnd"/>
      <w:r w:rsidRPr="00622FB3">
        <w:t xml:space="preserve"> à bien la coordination avec </w:t>
      </w:r>
      <w:proofErr w:type="spellStart"/>
      <w:r w:rsidRPr="00622FB3">
        <w:t>l'</w:t>
      </w:r>
      <w:r>
        <w:t>Iraq</w:t>
      </w:r>
      <w:proofErr w:type="spellEnd"/>
      <w:r w:rsidRPr="00622FB3">
        <w:t xml:space="preserve"> et le Qatar et a, par </w:t>
      </w:r>
      <w:proofErr w:type="spellStart"/>
      <w:r w:rsidRPr="00622FB3">
        <w:t>conséquent</w:t>
      </w:r>
      <w:proofErr w:type="spellEnd"/>
      <w:r w:rsidRPr="00622FB3">
        <w:t xml:space="preserve">, </w:t>
      </w:r>
      <w:proofErr w:type="spellStart"/>
      <w:r w:rsidRPr="00622FB3">
        <w:t>demandé</w:t>
      </w:r>
      <w:proofErr w:type="spellEnd"/>
      <w:r w:rsidRPr="00622FB3">
        <w:t xml:space="preserve"> la publication des assignations dans la </w:t>
      </w:r>
      <w:proofErr w:type="spellStart"/>
      <w:r w:rsidRPr="00622FB3">
        <w:t>Partie</w:t>
      </w:r>
      <w:proofErr w:type="spellEnd"/>
      <w:r w:rsidRPr="00622FB3">
        <w:t xml:space="preserve"> B. Le Bureau a </w:t>
      </w:r>
      <w:proofErr w:type="spellStart"/>
      <w:r w:rsidRPr="00622FB3">
        <w:t>procédé</w:t>
      </w:r>
      <w:proofErr w:type="spellEnd"/>
      <w:r w:rsidRPr="00622FB3">
        <w:t xml:space="preserve"> à la publication, tout en </w:t>
      </w:r>
      <w:proofErr w:type="spellStart"/>
      <w:r w:rsidRPr="00622FB3">
        <w:t>exprimant</w:t>
      </w:r>
      <w:proofErr w:type="spellEnd"/>
      <w:r w:rsidRPr="00622FB3">
        <w:t xml:space="preserve"> </w:t>
      </w:r>
      <w:proofErr w:type="spellStart"/>
      <w:r w:rsidRPr="00622FB3">
        <w:t>certains</w:t>
      </w:r>
      <w:proofErr w:type="spellEnd"/>
      <w:r w:rsidRPr="00622FB3">
        <w:t xml:space="preserve"> </w:t>
      </w:r>
      <w:proofErr w:type="spellStart"/>
      <w:r w:rsidRPr="00622FB3">
        <w:t>doutes</w:t>
      </w:r>
      <w:proofErr w:type="spellEnd"/>
      <w:r w:rsidRPr="00622FB3">
        <w:t xml:space="preserve"> </w:t>
      </w:r>
      <w:proofErr w:type="spellStart"/>
      <w:r w:rsidRPr="00622FB3">
        <w:t>compte</w:t>
      </w:r>
      <w:proofErr w:type="spellEnd"/>
      <w:r w:rsidRPr="00622FB3">
        <w:t xml:space="preserve"> </w:t>
      </w:r>
      <w:proofErr w:type="spellStart"/>
      <w:r w:rsidRPr="00622FB3">
        <w:t>tenu</w:t>
      </w:r>
      <w:proofErr w:type="spellEnd"/>
      <w:r w:rsidRPr="00622FB3">
        <w:t xml:space="preserve"> des </w:t>
      </w:r>
      <w:proofErr w:type="spellStart"/>
      <w:r w:rsidRPr="00622FB3">
        <w:t>problèmes</w:t>
      </w:r>
      <w:proofErr w:type="spellEnd"/>
      <w:r w:rsidRPr="00622FB3">
        <w:t xml:space="preserve"> techniques </w:t>
      </w:r>
      <w:proofErr w:type="spellStart"/>
      <w:r w:rsidRPr="00622FB3">
        <w:t>rencontrés</w:t>
      </w:r>
      <w:proofErr w:type="spellEnd"/>
      <w:r w:rsidRPr="00622FB3">
        <w:t xml:space="preserve"> </w:t>
      </w:r>
      <w:proofErr w:type="spellStart"/>
      <w:r w:rsidRPr="00622FB3">
        <w:t>peu</w:t>
      </w:r>
      <w:proofErr w:type="spellEnd"/>
      <w:r w:rsidRPr="00622FB3">
        <w:t xml:space="preserve"> </w:t>
      </w:r>
      <w:proofErr w:type="spellStart"/>
      <w:r w:rsidRPr="00622FB3">
        <w:t>avant</w:t>
      </w:r>
      <w:proofErr w:type="spellEnd"/>
      <w:r w:rsidRPr="00622FB3">
        <w:t xml:space="preserve"> la transmission de </w:t>
      </w:r>
      <w:proofErr w:type="spellStart"/>
      <w:r w:rsidRPr="00622FB3">
        <w:t>télécopies</w:t>
      </w:r>
      <w:proofErr w:type="spellEnd"/>
      <w:r w:rsidRPr="00622FB3">
        <w:t xml:space="preserve"> </w:t>
      </w:r>
      <w:r>
        <w:t xml:space="preserve">à </w:t>
      </w:r>
      <w:proofErr w:type="spellStart"/>
      <w:r w:rsidRPr="00622FB3">
        <w:t>quatre</w:t>
      </w:r>
      <w:proofErr w:type="spellEnd"/>
      <w:r w:rsidRPr="00622FB3">
        <w:t xml:space="preserve"> administrations de pays de la </w:t>
      </w:r>
      <w:proofErr w:type="spellStart"/>
      <w:r w:rsidRPr="00622FB3">
        <w:t>même</w:t>
      </w:r>
      <w:proofErr w:type="spellEnd"/>
      <w:r w:rsidRPr="00622FB3">
        <w:t xml:space="preserve"> zone, et dans la </w:t>
      </w:r>
      <w:proofErr w:type="spellStart"/>
      <w:r w:rsidRPr="00622FB3">
        <w:t>mesure</w:t>
      </w:r>
      <w:proofErr w:type="spellEnd"/>
      <w:r w:rsidRPr="00622FB3">
        <w:t xml:space="preserve"> </w:t>
      </w:r>
      <w:proofErr w:type="spellStart"/>
      <w:r w:rsidRPr="00622FB3">
        <w:t>où</w:t>
      </w:r>
      <w:proofErr w:type="spellEnd"/>
      <w:r w:rsidRPr="00622FB3">
        <w:t xml:space="preserve"> les 16 assignations </w:t>
      </w:r>
      <w:proofErr w:type="spellStart"/>
      <w:r w:rsidRPr="00622FB3">
        <w:t>étaient</w:t>
      </w:r>
      <w:proofErr w:type="spellEnd"/>
      <w:r w:rsidRPr="00622FB3">
        <w:t xml:space="preserve"> </w:t>
      </w:r>
      <w:proofErr w:type="spellStart"/>
      <w:r w:rsidRPr="00622FB3">
        <w:t>assujetties</w:t>
      </w:r>
      <w:proofErr w:type="spellEnd"/>
      <w:r w:rsidRPr="00622FB3">
        <w:t xml:space="preserve"> à un accord </w:t>
      </w:r>
      <w:proofErr w:type="spellStart"/>
      <w:r w:rsidRPr="00622FB3">
        <w:t>conclu</w:t>
      </w:r>
      <w:proofErr w:type="spellEnd"/>
      <w:r w:rsidRPr="00622FB3">
        <w:t xml:space="preserve"> </w:t>
      </w:r>
      <w:proofErr w:type="spellStart"/>
      <w:r w:rsidRPr="00622FB3">
        <w:t>lors</w:t>
      </w:r>
      <w:proofErr w:type="spellEnd"/>
      <w:r w:rsidRPr="00622FB3">
        <w:t xml:space="preserve"> de la Réunion de coordination des </w:t>
      </w:r>
      <w:proofErr w:type="spellStart"/>
      <w:r w:rsidRPr="00622FB3">
        <w:t>fréquences</w:t>
      </w:r>
      <w:proofErr w:type="spellEnd"/>
      <w:r w:rsidRPr="00622FB3">
        <w:t xml:space="preserve"> entre les Administrations des pays du </w:t>
      </w:r>
      <w:proofErr w:type="spellStart"/>
      <w:r w:rsidRPr="00622FB3">
        <w:t>Golfe</w:t>
      </w:r>
      <w:proofErr w:type="spellEnd"/>
      <w:r w:rsidRPr="00622FB3">
        <w:t xml:space="preserve"> et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Le Bureau a </w:t>
      </w:r>
      <w:proofErr w:type="spellStart"/>
      <w:r w:rsidRPr="00622FB3">
        <w:t>donc</w:t>
      </w:r>
      <w:proofErr w:type="spellEnd"/>
      <w:r w:rsidRPr="00622FB3">
        <w:t xml:space="preserve"> </w:t>
      </w:r>
      <w:proofErr w:type="spellStart"/>
      <w:r w:rsidRPr="00622FB3">
        <w:t>demandé</w:t>
      </w:r>
      <w:proofErr w:type="spellEnd"/>
      <w:r w:rsidRPr="00622FB3">
        <w:t xml:space="preserve"> à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si</w:t>
      </w:r>
      <w:proofErr w:type="spellEnd"/>
      <w:r w:rsidRPr="00622FB3">
        <w:t xml:space="preserve"> </w:t>
      </w:r>
      <w:proofErr w:type="spellStart"/>
      <w:r w:rsidRPr="00622FB3">
        <w:t>elle</w:t>
      </w:r>
      <w:proofErr w:type="spellEnd"/>
      <w:r w:rsidRPr="00622FB3">
        <w:t xml:space="preserve"> </w:t>
      </w:r>
      <w:proofErr w:type="spellStart"/>
      <w:r w:rsidRPr="00622FB3">
        <w:t>avait</w:t>
      </w:r>
      <w:proofErr w:type="spellEnd"/>
      <w:r w:rsidRPr="00622FB3">
        <w:t xml:space="preserve"> des objections à </w:t>
      </w:r>
      <w:proofErr w:type="spellStart"/>
      <w:r w:rsidRPr="00622FB3">
        <w:t>formuler</w:t>
      </w:r>
      <w:proofErr w:type="spellEnd"/>
      <w:r w:rsidRPr="00622FB3">
        <w:t xml:space="preserve"> </w:t>
      </w:r>
      <w:proofErr w:type="spellStart"/>
      <w:r w:rsidRPr="00622FB3">
        <w:t>concernant</w:t>
      </w:r>
      <w:proofErr w:type="spellEnd"/>
      <w:r w:rsidRPr="00622FB3">
        <w:t xml:space="preserve"> </w:t>
      </w:r>
      <w:proofErr w:type="spellStart"/>
      <w:r w:rsidRPr="00622FB3">
        <w:t>ces</w:t>
      </w:r>
      <w:proofErr w:type="spellEnd"/>
      <w:r w:rsidRPr="00622FB3">
        <w:t xml:space="preserve"> 16 assignations, et </w:t>
      </w:r>
      <w:proofErr w:type="spellStart"/>
      <w:r w:rsidRPr="00622FB3">
        <w:t>cette</w:t>
      </w:r>
      <w:proofErr w:type="spellEnd"/>
      <w:r w:rsidRPr="00622FB3">
        <w:t xml:space="preserve"> administration a </w:t>
      </w:r>
      <w:proofErr w:type="spellStart"/>
      <w:r w:rsidRPr="00622FB3">
        <w:t>confirmé</w:t>
      </w:r>
      <w:proofErr w:type="spellEnd"/>
      <w:r w:rsidRPr="00622FB3">
        <w:t xml:space="preserve"> que </w:t>
      </w:r>
      <w:proofErr w:type="spellStart"/>
      <w:r w:rsidRPr="00622FB3">
        <w:t>tel</w:t>
      </w:r>
      <w:proofErr w:type="spellEnd"/>
      <w:r w:rsidRPr="00622FB3">
        <w:t xml:space="preserve"> </w:t>
      </w:r>
      <w:proofErr w:type="spellStart"/>
      <w:r w:rsidRPr="00622FB3">
        <w:t>était</w:t>
      </w:r>
      <w:proofErr w:type="spellEnd"/>
      <w:r w:rsidRPr="00622FB3">
        <w:t xml:space="preserve"> le </w:t>
      </w:r>
      <w:proofErr w:type="spellStart"/>
      <w:r w:rsidRPr="00622FB3">
        <w:t>cas</w:t>
      </w:r>
      <w:proofErr w:type="spellEnd"/>
      <w:r w:rsidRPr="00622FB3">
        <w:t xml:space="preserve">. Le Bureau a </w:t>
      </w:r>
      <w:proofErr w:type="spellStart"/>
      <w:r w:rsidRPr="00622FB3">
        <w:t>transmis</w:t>
      </w:r>
      <w:proofErr w:type="spellEnd"/>
      <w:r w:rsidRPr="00622FB3">
        <w:t xml:space="preserve"> les objections </w:t>
      </w:r>
      <w:proofErr w:type="spellStart"/>
      <w:r w:rsidRPr="00622FB3">
        <w:t>formulées</w:t>
      </w:r>
      <w:proofErr w:type="spellEnd"/>
      <w:r w:rsidRPr="00622FB3">
        <w:t xml:space="preserve"> par </w:t>
      </w:r>
      <w:proofErr w:type="spellStart"/>
      <w:r w:rsidRPr="00622FB3">
        <w:t>l'Iran</w:t>
      </w:r>
      <w:proofErr w:type="spellEnd"/>
      <w:r w:rsidRPr="00622FB3">
        <w:t xml:space="preserve"> à la </w:t>
      </w:r>
      <w:proofErr w:type="spellStart"/>
      <w:r w:rsidRPr="00622FB3">
        <w:t>République</w:t>
      </w:r>
      <w:proofErr w:type="spellEnd"/>
      <w:r w:rsidRPr="00622FB3">
        <w:t xml:space="preserve"> de </w:t>
      </w:r>
      <w:proofErr w:type="spellStart"/>
      <w:r w:rsidRPr="00622FB3">
        <w:t>Bahreïn</w:t>
      </w:r>
      <w:proofErr w:type="spellEnd"/>
      <w:r w:rsidRPr="00622FB3">
        <w:t xml:space="preserve">, qui </w:t>
      </w:r>
      <w:proofErr w:type="spellStart"/>
      <w:r w:rsidRPr="00622FB3">
        <w:t>s'est</w:t>
      </w:r>
      <w:proofErr w:type="spellEnd"/>
      <w:r w:rsidRPr="00622FB3">
        <w:t xml:space="preserve"> </w:t>
      </w:r>
      <w:proofErr w:type="spellStart"/>
      <w:r w:rsidRPr="00622FB3">
        <w:t>élevée</w:t>
      </w:r>
      <w:proofErr w:type="spellEnd"/>
      <w:r w:rsidRPr="00622FB3">
        <w:t xml:space="preserve"> </w:t>
      </w:r>
      <w:proofErr w:type="spellStart"/>
      <w:r w:rsidRPr="00622FB3">
        <w:t>contre</w:t>
      </w:r>
      <w:proofErr w:type="spellEnd"/>
      <w:r w:rsidRPr="00622FB3">
        <w:t xml:space="preserve"> le fait que le Bureau </w:t>
      </w:r>
      <w:proofErr w:type="spellStart"/>
      <w:r w:rsidRPr="00622FB3">
        <w:t>avait</w:t>
      </w:r>
      <w:proofErr w:type="spellEnd"/>
      <w:r w:rsidRPr="00622FB3">
        <w:t xml:space="preserve"> </w:t>
      </w:r>
      <w:proofErr w:type="spellStart"/>
      <w:r w:rsidRPr="00622FB3">
        <w:t>contacté</w:t>
      </w:r>
      <w:proofErr w:type="spellEnd"/>
      <w:r w:rsidRPr="00622FB3">
        <w:t xml:space="preserve"> </w:t>
      </w:r>
      <w:proofErr w:type="spellStart"/>
      <w:r w:rsidRPr="00622FB3">
        <w:t>l'Administration</w:t>
      </w:r>
      <w:proofErr w:type="spellEnd"/>
      <w:r w:rsidRPr="00622FB3">
        <w:t xml:space="preserve"> </w:t>
      </w:r>
      <w:proofErr w:type="spellStart"/>
      <w:r w:rsidRPr="00622FB3">
        <w:t>iranienne</w:t>
      </w:r>
      <w:proofErr w:type="spellEnd"/>
      <w:r w:rsidRPr="00622FB3">
        <w:t xml:space="preserve"> de </w:t>
      </w:r>
      <w:proofErr w:type="spellStart"/>
      <w:r w:rsidRPr="00622FB3">
        <w:t>sa</w:t>
      </w:r>
      <w:proofErr w:type="spellEnd"/>
      <w:r w:rsidRPr="00622FB3">
        <w:t xml:space="preserve"> </w:t>
      </w:r>
      <w:proofErr w:type="spellStart"/>
      <w:r w:rsidRPr="00622FB3">
        <w:t>propre</w:t>
      </w:r>
      <w:proofErr w:type="spellEnd"/>
      <w:r w:rsidRPr="00622FB3">
        <w:t xml:space="preserve"> initiative </w:t>
      </w:r>
      <w:proofErr w:type="spellStart"/>
      <w:r w:rsidRPr="00622FB3">
        <w:t>concernant</w:t>
      </w:r>
      <w:proofErr w:type="spellEnd"/>
      <w:r w:rsidRPr="00622FB3">
        <w:t xml:space="preserve"> </w:t>
      </w:r>
      <w:proofErr w:type="spellStart"/>
      <w:r w:rsidRPr="00622FB3">
        <w:t>d'éventuelles</w:t>
      </w:r>
      <w:proofErr w:type="spellEnd"/>
      <w:r w:rsidRPr="00622FB3">
        <w:t xml:space="preserve"> objections </w:t>
      </w:r>
      <w:proofErr w:type="spellStart"/>
      <w:r w:rsidRPr="00622FB3">
        <w:t>manquantes</w:t>
      </w:r>
      <w:proofErr w:type="spellEnd"/>
      <w:r w:rsidRPr="00622FB3">
        <w:t xml:space="preserve">. </w:t>
      </w:r>
      <w:proofErr w:type="spellStart"/>
      <w:r w:rsidRPr="00622FB3">
        <w:t>L'Administration</w:t>
      </w:r>
      <w:proofErr w:type="spellEnd"/>
      <w:r w:rsidRPr="00622FB3">
        <w:t xml:space="preserve"> de </w:t>
      </w:r>
      <w:proofErr w:type="spellStart"/>
      <w:r w:rsidRPr="00622FB3">
        <w:t>Bahreïn</w:t>
      </w:r>
      <w:proofErr w:type="spellEnd"/>
      <w:r w:rsidRPr="00622FB3">
        <w:t xml:space="preserve"> a </w:t>
      </w:r>
      <w:proofErr w:type="spellStart"/>
      <w:r w:rsidRPr="00622FB3">
        <w:t>aussi</w:t>
      </w:r>
      <w:proofErr w:type="spellEnd"/>
      <w:r w:rsidRPr="00622FB3">
        <w:t xml:space="preserve"> </w:t>
      </w:r>
      <w:proofErr w:type="spellStart"/>
      <w:r w:rsidRPr="00622FB3">
        <w:t>décelé</w:t>
      </w:r>
      <w:proofErr w:type="spellEnd"/>
      <w:r w:rsidRPr="00622FB3">
        <w:t xml:space="preserve"> </w:t>
      </w:r>
      <w:proofErr w:type="spellStart"/>
      <w:r w:rsidRPr="00622FB3">
        <w:t>plusieurs</w:t>
      </w:r>
      <w:proofErr w:type="spellEnd"/>
      <w:r w:rsidRPr="00622FB3">
        <w:t xml:space="preserve"> </w:t>
      </w:r>
      <w:proofErr w:type="spellStart"/>
      <w:r w:rsidRPr="00622FB3">
        <w:t>incohérences</w:t>
      </w:r>
      <w:proofErr w:type="spellEnd"/>
      <w:r w:rsidRPr="00622FB3">
        <w:t xml:space="preserve"> dans les </w:t>
      </w:r>
      <w:proofErr w:type="spellStart"/>
      <w:r w:rsidRPr="00622FB3">
        <w:t>télécopies</w:t>
      </w:r>
      <w:proofErr w:type="spellEnd"/>
      <w:r w:rsidRPr="00622FB3">
        <w:t xml:space="preserve"> </w:t>
      </w:r>
      <w:proofErr w:type="spellStart"/>
      <w:r w:rsidRPr="00622FB3">
        <w:t>envoyées</w:t>
      </w:r>
      <w:proofErr w:type="spellEnd"/>
      <w:r w:rsidRPr="00622FB3">
        <w:t xml:space="preserve"> </w:t>
      </w:r>
      <w:proofErr w:type="spellStart"/>
      <w:r w:rsidRPr="00622FB3">
        <w:t>par</w:t>
      </w:r>
      <w:proofErr w:type="spellEnd"/>
      <w:r w:rsidRPr="00622FB3">
        <w:t xml:space="preserv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en particulier dans la </w:t>
      </w:r>
      <w:proofErr w:type="spellStart"/>
      <w:r w:rsidRPr="00622FB3">
        <w:t>télécopie</w:t>
      </w:r>
      <w:proofErr w:type="spellEnd"/>
      <w:r w:rsidRPr="00622FB3">
        <w:t xml:space="preserve"> en date du 1er </w:t>
      </w:r>
      <w:proofErr w:type="spellStart"/>
      <w:r w:rsidRPr="00622FB3">
        <w:t>mai</w:t>
      </w:r>
      <w:proofErr w:type="spellEnd"/>
      <w:r w:rsidRPr="00622FB3">
        <w:t xml:space="preserve"> 2016 </w:t>
      </w:r>
      <w:proofErr w:type="spellStart"/>
      <w:r w:rsidRPr="00622FB3">
        <w:t>reproduite</w:t>
      </w:r>
      <w:proofErr w:type="spellEnd"/>
      <w:r w:rsidRPr="00622FB3">
        <w:t xml:space="preserve"> dans </w:t>
      </w:r>
      <w:proofErr w:type="spellStart"/>
      <w:r w:rsidRPr="00622FB3">
        <w:t>l'Annexe</w:t>
      </w:r>
      <w:proofErr w:type="spellEnd"/>
      <w:r w:rsidRPr="00622FB3">
        <w:t xml:space="preserve"> 3 du Document RRB20-2/12, dans </w:t>
      </w:r>
      <w:proofErr w:type="spellStart"/>
      <w:r w:rsidRPr="00622FB3">
        <w:t>laquelle</w:t>
      </w:r>
      <w:proofErr w:type="spellEnd"/>
      <w:r w:rsidRPr="00622FB3">
        <w:t xml:space="preserve"> </w:t>
      </w:r>
      <w:proofErr w:type="spellStart"/>
      <w:r w:rsidRPr="00622FB3">
        <w:t>l'Administration</w:t>
      </w:r>
      <w:proofErr w:type="spellEnd"/>
      <w:r w:rsidRPr="00622FB3">
        <w:t xml:space="preserve"> </w:t>
      </w:r>
      <w:proofErr w:type="spellStart"/>
      <w:r w:rsidRPr="00622FB3">
        <w:t>iranienne</w:t>
      </w:r>
      <w:proofErr w:type="spellEnd"/>
      <w:r w:rsidRPr="00622FB3">
        <w:t xml:space="preserve"> </w:t>
      </w:r>
      <w:proofErr w:type="spellStart"/>
      <w:r w:rsidRPr="00622FB3">
        <w:t>avait</w:t>
      </w:r>
      <w:proofErr w:type="spellEnd"/>
      <w:r w:rsidRPr="00622FB3">
        <w:t xml:space="preserve"> </w:t>
      </w:r>
      <w:proofErr w:type="spellStart"/>
      <w:r w:rsidRPr="00622FB3">
        <w:t>formulé</w:t>
      </w:r>
      <w:proofErr w:type="spellEnd"/>
      <w:r w:rsidRPr="00622FB3">
        <w:t xml:space="preserve"> des objections </w:t>
      </w:r>
      <w:proofErr w:type="spellStart"/>
      <w:r w:rsidRPr="00622FB3">
        <w:t>concernant</w:t>
      </w:r>
      <w:proofErr w:type="spellEnd"/>
      <w:r w:rsidRPr="00622FB3">
        <w:t xml:space="preserve"> les 16 assignations en question. Dans le Document RRB20-2/14, </w:t>
      </w:r>
      <w:proofErr w:type="spellStart"/>
      <w:r w:rsidRPr="00622FB3">
        <w:t>l'Administration</w:t>
      </w:r>
      <w:proofErr w:type="spellEnd"/>
      <w:r w:rsidRPr="00622FB3">
        <w:t xml:space="preserve"> </w:t>
      </w:r>
      <w:proofErr w:type="spellStart"/>
      <w:r w:rsidRPr="00622FB3">
        <w:t>iranienne</w:t>
      </w:r>
      <w:proofErr w:type="spellEnd"/>
      <w:r w:rsidRPr="00622FB3">
        <w:t xml:space="preserve"> a par la suite </w:t>
      </w:r>
      <w:proofErr w:type="spellStart"/>
      <w:r w:rsidRPr="00622FB3">
        <w:t>fourni</w:t>
      </w:r>
      <w:proofErr w:type="spellEnd"/>
      <w:r w:rsidRPr="00622FB3">
        <w:t xml:space="preserve"> </w:t>
      </w:r>
      <w:proofErr w:type="spellStart"/>
      <w:r w:rsidRPr="00622FB3">
        <w:t>une</w:t>
      </w:r>
      <w:proofErr w:type="spellEnd"/>
      <w:r w:rsidRPr="00622FB3">
        <w:t xml:space="preserve"> explication </w:t>
      </w:r>
      <w:proofErr w:type="spellStart"/>
      <w:r w:rsidRPr="00622FB3">
        <w:t>concernant</w:t>
      </w:r>
      <w:proofErr w:type="spellEnd"/>
      <w:r w:rsidRPr="00622FB3">
        <w:t xml:space="preserve"> </w:t>
      </w:r>
      <w:proofErr w:type="spellStart"/>
      <w:r w:rsidRPr="00622FB3">
        <w:t>ces</w:t>
      </w:r>
      <w:proofErr w:type="spellEnd"/>
      <w:r w:rsidRPr="00622FB3">
        <w:t xml:space="preserve"> </w:t>
      </w:r>
      <w:proofErr w:type="spellStart"/>
      <w:r w:rsidRPr="00622FB3">
        <w:t>incohérences</w:t>
      </w:r>
      <w:proofErr w:type="spellEnd"/>
      <w:r w:rsidRPr="00622FB3">
        <w:t xml:space="preserve">, </w:t>
      </w:r>
      <w:proofErr w:type="spellStart"/>
      <w:r w:rsidRPr="00622FB3">
        <w:t>dont</w:t>
      </w:r>
      <w:proofErr w:type="spellEnd"/>
      <w:r w:rsidRPr="00622FB3">
        <w:t xml:space="preserve"> le Bureau </w:t>
      </w:r>
      <w:proofErr w:type="spellStart"/>
      <w:r w:rsidRPr="00622FB3">
        <w:t>s'est</w:t>
      </w:r>
      <w:proofErr w:type="spellEnd"/>
      <w:r w:rsidRPr="00622FB3">
        <w:t xml:space="preserve"> </w:t>
      </w:r>
      <w:proofErr w:type="spellStart"/>
      <w:r w:rsidRPr="00622FB3">
        <w:t>satisfait</w:t>
      </w:r>
      <w:proofErr w:type="spellEnd"/>
      <w:r w:rsidRPr="00622FB3">
        <w:t xml:space="preserve">, en </w:t>
      </w:r>
      <w:proofErr w:type="spellStart"/>
      <w:r w:rsidRPr="00622FB3">
        <w:t>convainquant</w:t>
      </w:r>
      <w:proofErr w:type="spellEnd"/>
      <w:r w:rsidRPr="00622FB3">
        <w:t xml:space="preserve"> </w:t>
      </w:r>
      <w:proofErr w:type="spellStart"/>
      <w:r w:rsidRPr="00622FB3">
        <w:t>ce</w:t>
      </w:r>
      <w:proofErr w:type="spellEnd"/>
      <w:r w:rsidRPr="00622FB3">
        <w:t xml:space="preserve"> dernier que </w:t>
      </w:r>
      <w:proofErr w:type="spellStart"/>
      <w:r w:rsidRPr="00622FB3">
        <w:t>l'Administration</w:t>
      </w:r>
      <w:proofErr w:type="spellEnd"/>
      <w:r w:rsidRPr="00622FB3">
        <w:t xml:space="preserve"> </w:t>
      </w:r>
      <w:proofErr w:type="spellStart"/>
      <w:r w:rsidRPr="00622FB3">
        <w:t>iranienne</w:t>
      </w:r>
      <w:proofErr w:type="spellEnd"/>
      <w:r w:rsidRPr="00622FB3">
        <w:t xml:space="preserve"> </w:t>
      </w:r>
      <w:proofErr w:type="spellStart"/>
      <w:r w:rsidRPr="00622FB3">
        <w:t>avait</w:t>
      </w:r>
      <w:proofErr w:type="spellEnd"/>
      <w:r w:rsidRPr="00622FB3">
        <w:t xml:space="preserve"> bien </w:t>
      </w:r>
      <w:proofErr w:type="spellStart"/>
      <w:r w:rsidRPr="00622FB3">
        <w:t>envoyé</w:t>
      </w:r>
      <w:proofErr w:type="spellEnd"/>
      <w:r w:rsidRPr="00622FB3">
        <w:t xml:space="preserve"> la </w:t>
      </w:r>
      <w:proofErr w:type="spellStart"/>
      <w:r w:rsidRPr="00622FB3">
        <w:t>télécopie</w:t>
      </w:r>
      <w:proofErr w:type="spellEnd"/>
      <w:r w:rsidRPr="00622FB3">
        <w:t xml:space="preserve"> </w:t>
      </w:r>
      <w:proofErr w:type="spellStart"/>
      <w:r w:rsidRPr="00622FB3">
        <w:t>contenant</w:t>
      </w:r>
      <w:proofErr w:type="spellEnd"/>
      <w:r w:rsidRPr="00622FB3">
        <w:t xml:space="preserve"> </w:t>
      </w:r>
      <w:proofErr w:type="spellStart"/>
      <w:r w:rsidRPr="00622FB3">
        <w:t>ses</w:t>
      </w:r>
      <w:proofErr w:type="spellEnd"/>
      <w:r w:rsidRPr="00622FB3">
        <w:t xml:space="preserve"> objections dans le </w:t>
      </w:r>
      <w:proofErr w:type="spellStart"/>
      <w:r w:rsidRPr="00622FB3">
        <w:t>délai</w:t>
      </w:r>
      <w:proofErr w:type="spellEnd"/>
      <w:r w:rsidRPr="00622FB3">
        <w:t xml:space="preserve"> de 100 </w:t>
      </w:r>
      <w:proofErr w:type="spellStart"/>
      <w:r w:rsidRPr="00622FB3">
        <w:t>jours</w:t>
      </w:r>
      <w:proofErr w:type="spellEnd"/>
      <w:r w:rsidRPr="00622FB3">
        <w:t xml:space="preserve"> et que le Bureau ne </w:t>
      </w:r>
      <w:proofErr w:type="spellStart"/>
      <w:r w:rsidRPr="00622FB3">
        <w:t>l'avait</w:t>
      </w:r>
      <w:proofErr w:type="spellEnd"/>
      <w:r w:rsidRPr="00622FB3">
        <w:t xml:space="preserve"> pas reçue. Le</w:t>
      </w:r>
      <w:r>
        <w:rPr>
          <w:b/>
          <w:bCs/>
        </w:rPr>
        <w:t xml:space="preserve"> Chef du </w:t>
      </w:r>
      <w:r w:rsidRPr="00622FB3">
        <w:rPr>
          <w:b/>
          <w:bCs/>
        </w:rPr>
        <w:t>TSD</w:t>
      </w:r>
      <w:r w:rsidRPr="00622FB3">
        <w:t xml:space="preserve"> fait </w:t>
      </w:r>
      <w:proofErr w:type="spellStart"/>
      <w:r w:rsidRPr="00622FB3">
        <w:t>également</w:t>
      </w:r>
      <w:proofErr w:type="spellEnd"/>
      <w:r w:rsidRPr="00622FB3">
        <w:t xml:space="preserve"> observer, </w:t>
      </w:r>
      <w:proofErr w:type="spellStart"/>
      <w:r w:rsidRPr="00622FB3">
        <w:t>comme</w:t>
      </w:r>
      <w:proofErr w:type="spellEnd"/>
      <w:r w:rsidRPr="00622FB3">
        <w:t xml:space="preserve"> le </w:t>
      </w:r>
      <w:proofErr w:type="spellStart"/>
      <w:r w:rsidRPr="00622FB3">
        <w:t>souligne</w:t>
      </w:r>
      <w:proofErr w:type="spellEnd"/>
      <w:r w:rsidRPr="00622FB3">
        <w:t xml:space="preserve"> </w:t>
      </w:r>
      <w:proofErr w:type="spellStart"/>
      <w:r w:rsidRPr="00622FB3">
        <w:t>l'Administration</w:t>
      </w:r>
      <w:proofErr w:type="spellEnd"/>
      <w:r w:rsidRPr="00622FB3">
        <w:t xml:space="preserve"> </w:t>
      </w:r>
      <w:proofErr w:type="spellStart"/>
      <w:r w:rsidRPr="00622FB3">
        <w:t>iranienne</w:t>
      </w:r>
      <w:proofErr w:type="spellEnd"/>
      <w:r w:rsidRPr="00622FB3">
        <w:t xml:space="preserve"> dans </w:t>
      </w:r>
      <w:proofErr w:type="spellStart"/>
      <w:r w:rsidRPr="00622FB3">
        <w:t>sa</w:t>
      </w:r>
      <w:proofErr w:type="spellEnd"/>
      <w:r w:rsidRPr="00622FB3">
        <w:t xml:space="preserve"> communication, </w:t>
      </w:r>
      <w:proofErr w:type="spellStart"/>
      <w:r w:rsidRPr="00622FB3">
        <w:t>qu'en</w:t>
      </w:r>
      <w:proofErr w:type="spellEnd"/>
      <w:r w:rsidRPr="00622FB3">
        <w:t xml:space="preserve"> raison de </w:t>
      </w:r>
      <w:proofErr w:type="spellStart"/>
      <w:r w:rsidRPr="00622FB3">
        <w:t>problèmes</w:t>
      </w:r>
      <w:proofErr w:type="spellEnd"/>
      <w:r w:rsidRPr="00622FB3">
        <w:t xml:space="preserve"> </w:t>
      </w:r>
      <w:proofErr w:type="spellStart"/>
      <w:r w:rsidRPr="00622FB3">
        <w:t>liés</w:t>
      </w:r>
      <w:proofErr w:type="spellEnd"/>
      <w:r w:rsidRPr="00622FB3">
        <w:t xml:space="preserve"> à un </w:t>
      </w:r>
      <w:proofErr w:type="spellStart"/>
      <w:r w:rsidRPr="00622FB3">
        <w:t>algorithme</w:t>
      </w:r>
      <w:proofErr w:type="spellEnd"/>
      <w:r w:rsidRPr="00622FB3">
        <w:t xml:space="preserve">, le Bureau </w:t>
      </w:r>
      <w:proofErr w:type="spellStart"/>
      <w:r w:rsidRPr="00622FB3">
        <w:t>n'a</w:t>
      </w:r>
      <w:proofErr w:type="spellEnd"/>
      <w:r w:rsidRPr="00622FB3">
        <w:t xml:space="preserve"> pas </w:t>
      </w:r>
      <w:proofErr w:type="spellStart"/>
      <w:r w:rsidRPr="00622FB3">
        <w:t>envoyé</w:t>
      </w:r>
      <w:proofErr w:type="spellEnd"/>
      <w:r w:rsidRPr="00622FB3">
        <w:t xml:space="preserve"> à </w:t>
      </w:r>
      <w:proofErr w:type="spellStart"/>
      <w:r w:rsidRPr="00622FB3">
        <w:t>l'Administration</w:t>
      </w:r>
      <w:proofErr w:type="spellEnd"/>
      <w:r w:rsidRPr="00622FB3">
        <w:t xml:space="preserve"> </w:t>
      </w:r>
      <w:proofErr w:type="spellStart"/>
      <w:r w:rsidRPr="00622FB3">
        <w:t>iranienne</w:t>
      </w:r>
      <w:proofErr w:type="spellEnd"/>
      <w:r w:rsidRPr="00622FB3">
        <w:t xml:space="preserve"> le second rappel </w:t>
      </w:r>
      <w:proofErr w:type="spellStart"/>
      <w:r w:rsidRPr="00622FB3">
        <w:t>conformément</w:t>
      </w:r>
      <w:proofErr w:type="spellEnd"/>
      <w:r w:rsidRPr="00622FB3">
        <w:t xml:space="preserve"> au § 4.3.11 de </w:t>
      </w:r>
      <w:proofErr w:type="spellStart"/>
      <w:r w:rsidRPr="00622FB3">
        <w:t>l'Accord</w:t>
      </w:r>
      <w:proofErr w:type="spellEnd"/>
      <w:r w:rsidRPr="00622FB3">
        <w:t xml:space="preserve"> </w:t>
      </w:r>
      <w:proofErr w:type="spellStart"/>
      <w:r w:rsidRPr="00622FB3">
        <w:t>régional</w:t>
      </w:r>
      <w:proofErr w:type="spellEnd"/>
      <w:r w:rsidRPr="00622FB3">
        <w:t xml:space="preserve"> GE84.</w:t>
      </w:r>
    </w:p>
    <w:p w14:paraId="11FE44B5" w14:textId="77777777" w:rsidR="00A96663" w:rsidRPr="00622FB3" w:rsidRDefault="00A96663" w:rsidP="00A96663">
      <w:r w:rsidRPr="00622FB3">
        <w:t>12.3</w:t>
      </w:r>
      <w:r w:rsidRPr="00622FB3">
        <w:tab/>
        <w:t xml:space="preserve">Il </w:t>
      </w:r>
      <w:proofErr w:type="spellStart"/>
      <w:r w:rsidRPr="00622FB3">
        <w:t>s'agit</w:t>
      </w:r>
      <w:proofErr w:type="spellEnd"/>
      <w:r w:rsidRPr="00622FB3">
        <w:t xml:space="preserve"> </w:t>
      </w:r>
      <w:proofErr w:type="spellStart"/>
      <w:r w:rsidRPr="00622FB3">
        <w:t>d'une</w:t>
      </w:r>
      <w:proofErr w:type="spellEnd"/>
      <w:r w:rsidRPr="00622FB3">
        <w:t xml:space="preserve"> question </w:t>
      </w:r>
      <w:proofErr w:type="spellStart"/>
      <w:r w:rsidRPr="00622FB3">
        <w:t>complexe</w:t>
      </w:r>
      <w:proofErr w:type="spellEnd"/>
      <w:r w:rsidRPr="00622FB3">
        <w:t xml:space="preserve">, et </w:t>
      </w:r>
      <w:proofErr w:type="spellStart"/>
      <w:r w:rsidRPr="00622FB3">
        <w:t>aucune</w:t>
      </w:r>
      <w:proofErr w:type="spellEnd"/>
      <w:r w:rsidRPr="00622FB3">
        <w:t xml:space="preserve"> des deux administrations ne </w:t>
      </w:r>
      <w:proofErr w:type="spellStart"/>
      <w:r w:rsidRPr="00622FB3">
        <w:t>peut</w:t>
      </w:r>
      <w:proofErr w:type="spellEnd"/>
      <w:r w:rsidRPr="00622FB3">
        <w:t xml:space="preserve"> </w:t>
      </w:r>
      <w:proofErr w:type="spellStart"/>
      <w:r w:rsidRPr="00622FB3">
        <w:t>être</w:t>
      </w:r>
      <w:proofErr w:type="spellEnd"/>
      <w:r w:rsidRPr="00622FB3">
        <w:t xml:space="preserve"> </w:t>
      </w:r>
      <w:proofErr w:type="spellStart"/>
      <w:r w:rsidRPr="00622FB3">
        <w:t>prise</w:t>
      </w:r>
      <w:proofErr w:type="spellEnd"/>
      <w:r w:rsidRPr="00622FB3">
        <w:t xml:space="preserve"> en </w:t>
      </w:r>
      <w:proofErr w:type="spellStart"/>
      <w:r w:rsidRPr="00622FB3">
        <w:t>défaut</w:t>
      </w:r>
      <w:proofErr w:type="spellEnd"/>
      <w:r w:rsidRPr="00622FB3">
        <w:t xml:space="preserve"> dans son application des dispositions </w:t>
      </w:r>
      <w:proofErr w:type="spellStart"/>
      <w:r w:rsidRPr="00622FB3">
        <w:t>réglementaires</w:t>
      </w:r>
      <w:proofErr w:type="spellEnd"/>
      <w:r w:rsidRPr="00622FB3">
        <w:t xml:space="preserve">. </w:t>
      </w:r>
      <w:proofErr w:type="spellStart"/>
      <w:r w:rsidRPr="00622FB3">
        <w:t>Toutefois</w:t>
      </w:r>
      <w:proofErr w:type="spellEnd"/>
      <w:r w:rsidRPr="00622FB3">
        <w:t xml:space="preserve">, </w:t>
      </w:r>
      <w:proofErr w:type="spellStart"/>
      <w:r w:rsidRPr="00622FB3">
        <w:t>une</w:t>
      </w:r>
      <w:proofErr w:type="spellEnd"/>
      <w:r w:rsidRPr="00622FB3">
        <w:t xml:space="preserve"> solution </w:t>
      </w:r>
      <w:proofErr w:type="spellStart"/>
      <w:r w:rsidRPr="00622FB3">
        <w:t>pourrait</w:t>
      </w:r>
      <w:proofErr w:type="spellEnd"/>
      <w:r w:rsidRPr="00622FB3">
        <w:t xml:space="preserve"> </w:t>
      </w:r>
      <w:proofErr w:type="spellStart"/>
      <w:r w:rsidRPr="00622FB3">
        <w:t>être</w:t>
      </w:r>
      <w:proofErr w:type="spellEnd"/>
      <w:r w:rsidRPr="00622FB3">
        <w:t xml:space="preserve"> </w:t>
      </w:r>
      <w:proofErr w:type="spellStart"/>
      <w:r w:rsidRPr="00622FB3">
        <w:t>trouvée</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w:t>
      </w:r>
      <w:proofErr w:type="spellStart"/>
      <w:r w:rsidRPr="00622FB3">
        <w:t>quatre</w:t>
      </w:r>
      <w:proofErr w:type="spellEnd"/>
      <w:r w:rsidRPr="00622FB3">
        <w:t xml:space="preserve"> des assignations </w:t>
      </w:r>
      <w:proofErr w:type="spellStart"/>
      <w:r w:rsidRPr="00622FB3">
        <w:t>devraient</w:t>
      </w:r>
      <w:proofErr w:type="spellEnd"/>
      <w:r w:rsidRPr="00622FB3">
        <w:t xml:space="preserve"> en </w:t>
      </w:r>
      <w:proofErr w:type="spellStart"/>
      <w:r w:rsidRPr="00622FB3">
        <w:t>principe</w:t>
      </w:r>
      <w:proofErr w:type="spellEnd"/>
      <w:r w:rsidRPr="00622FB3">
        <w:t xml:space="preserve"> </w:t>
      </w:r>
      <w:proofErr w:type="spellStart"/>
      <w:r w:rsidRPr="00622FB3">
        <w:t>pouvoir</w:t>
      </w:r>
      <w:proofErr w:type="spellEnd"/>
      <w:r w:rsidRPr="00622FB3">
        <w:t xml:space="preserve"> </w:t>
      </w:r>
      <w:proofErr w:type="spellStart"/>
      <w:r w:rsidRPr="00622FB3">
        <w:t>être</w:t>
      </w:r>
      <w:proofErr w:type="spellEnd"/>
      <w:r w:rsidRPr="00622FB3">
        <w:t xml:space="preserve"> </w:t>
      </w:r>
      <w:proofErr w:type="spellStart"/>
      <w:r w:rsidRPr="00622FB3">
        <w:t>acceptées</w:t>
      </w:r>
      <w:proofErr w:type="spellEnd"/>
      <w:r w:rsidRPr="00622FB3">
        <w:t xml:space="preserve"> par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sur la base </w:t>
      </w:r>
      <w:proofErr w:type="spellStart"/>
      <w:r w:rsidRPr="00622FB3">
        <w:t>d'une</w:t>
      </w:r>
      <w:proofErr w:type="spellEnd"/>
      <w:r w:rsidRPr="00622FB3">
        <w:t xml:space="preserve"> augmentation de 0,5 dB du champ </w:t>
      </w:r>
      <w:proofErr w:type="spellStart"/>
      <w:r w:rsidRPr="00622FB3">
        <w:t>utilisable</w:t>
      </w:r>
      <w:proofErr w:type="spellEnd"/>
      <w:r w:rsidRPr="00622FB3">
        <w:t xml:space="preserve">, et </w:t>
      </w:r>
      <w:proofErr w:type="spellStart"/>
      <w:r w:rsidRPr="00622FB3">
        <w:t>il</w:t>
      </w:r>
      <w:proofErr w:type="spellEnd"/>
      <w:r w:rsidRPr="00622FB3">
        <w:t xml:space="preserve"> </w:t>
      </w:r>
      <w:proofErr w:type="spellStart"/>
      <w:r w:rsidRPr="00622FB3">
        <w:t>existe</w:t>
      </w:r>
      <w:proofErr w:type="spellEnd"/>
      <w:r w:rsidRPr="00622FB3">
        <w:t xml:space="preserve"> </w:t>
      </w:r>
      <w:proofErr w:type="spellStart"/>
      <w:r w:rsidRPr="00622FB3">
        <w:t>peut-être</w:t>
      </w:r>
      <w:proofErr w:type="spellEnd"/>
      <w:r w:rsidRPr="00622FB3">
        <w:t xml:space="preserve"> des solutions techniques pou</w:t>
      </w:r>
      <w:r>
        <w:t xml:space="preserve">r </w:t>
      </w:r>
      <w:proofErr w:type="spellStart"/>
      <w:r>
        <w:t>garantir</w:t>
      </w:r>
      <w:proofErr w:type="spellEnd"/>
      <w:r>
        <w:t xml:space="preserve"> la </w:t>
      </w:r>
      <w:proofErr w:type="spellStart"/>
      <w:r>
        <w:t>compatibilité</w:t>
      </w:r>
      <w:proofErr w:type="spellEnd"/>
      <w:r>
        <w:t xml:space="preserve"> des </w:t>
      </w:r>
      <w:r w:rsidRPr="00622FB3">
        <w:t xml:space="preserve">12 assignations </w:t>
      </w:r>
      <w:proofErr w:type="spellStart"/>
      <w:r w:rsidRPr="00622FB3">
        <w:t>restantes</w:t>
      </w:r>
      <w:proofErr w:type="spellEnd"/>
      <w:r w:rsidRPr="00622FB3">
        <w:t>.</w:t>
      </w:r>
    </w:p>
    <w:p w14:paraId="629E7FE3" w14:textId="77777777" w:rsidR="00A96663" w:rsidRPr="00622FB3" w:rsidRDefault="00A96663" w:rsidP="00A96663">
      <w:r w:rsidRPr="00622FB3">
        <w:lastRenderedPageBreak/>
        <w:t>12.4</w:t>
      </w:r>
      <w:r w:rsidRPr="00622FB3">
        <w:tab/>
      </w:r>
      <w:proofErr w:type="spellStart"/>
      <w:r w:rsidRPr="00622FB3">
        <w:t>Selon</w:t>
      </w:r>
      <w:proofErr w:type="spellEnd"/>
      <w:r w:rsidRPr="00622FB3">
        <w:t xml:space="preserve"> </w:t>
      </w:r>
      <w:r w:rsidRPr="00622FB3">
        <w:rPr>
          <w:b/>
          <w:bCs/>
        </w:rPr>
        <w:t>M. Alamri</w:t>
      </w:r>
      <w:r w:rsidRPr="00622FB3">
        <w:t>,</w:t>
      </w:r>
      <w:r w:rsidRPr="00622FB3">
        <w:rPr>
          <w:bCs/>
        </w:rPr>
        <w:t xml:space="preserve"> </w:t>
      </w:r>
      <w:proofErr w:type="spellStart"/>
      <w:r w:rsidRPr="00622FB3">
        <w:rPr>
          <w:bCs/>
        </w:rPr>
        <w:t>conformément</w:t>
      </w:r>
      <w:proofErr w:type="spellEnd"/>
      <w:r w:rsidRPr="00622FB3">
        <w:rPr>
          <w:bCs/>
        </w:rPr>
        <w:t xml:space="preserve"> à la </w:t>
      </w:r>
      <w:proofErr w:type="spellStart"/>
      <w:r w:rsidRPr="00622FB3">
        <w:rPr>
          <w:bCs/>
        </w:rPr>
        <w:t>procédure</w:t>
      </w:r>
      <w:proofErr w:type="spellEnd"/>
      <w:r w:rsidRPr="00622FB3">
        <w:rPr>
          <w:bCs/>
        </w:rPr>
        <w:t xml:space="preserve"> de modification </w:t>
      </w:r>
      <w:proofErr w:type="spellStart"/>
      <w:r w:rsidRPr="00622FB3">
        <w:rPr>
          <w:bCs/>
        </w:rPr>
        <w:t>prévue</w:t>
      </w:r>
      <w:proofErr w:type="spellEnd"/>
      <w:r w:rsidRPr="00622FB3">
        <w:rPr>
          <w:bCs/>
        </w:rPr>
        <w:t xml:space="preserve"> dans </w:t>
      </w:r>
      <w:proofErr w:type="spellStart"/>
      <w:r w:rsidRPr="00622FB3">
        <w:rPr>
          <w:bCs/>
        </w:rPr>
        <w:t>l'Article</w:t>
      </w:r>
      <w:proofErr w:type="spellEnd"/>
      <w:r w:rsidRPr="00622FB3">
        <w:rPr>
          <w:bCs/>
        </w:rPr>
        <w:t xml:space="preserve"> 4 de </w:t>
      </w:r>
      <w:proofErr w:type="spellStart"/>
      <w:r w:rsidRPr="00622FB3">
        <w:rPr>
          <w:bCs/>
        </w:rPr>
        <w:t>l'Accord</w:t>
      </w:r>
      <w:proofErr w:type="spellEnd"/>
      <w:r w:rsidRPr="00622FB3">
        <w:rPr>
          <w:bCs/>
        </w:rPr>
        <w:t xml:space="preserve"> GE84, le Bureau </w:t>
      </w:r>
      <w:proofErr w:type="spellStart"/>
      <w:r w:rsidRPr="00622FB3">
        <w:rPr>
          <w:bCs/>
        </w:rPr>
        <w:t>est</w:t>
      </w:r>
      <w:proofErr w:type="spellEnd"/>
      <w:r w:rsidRPr="00622FB3">
        <w:rPr>
          <w:bCs/>
        </w:rPr>
        <w:t xml:space="preserve"> </w:t>
      </w:r>
      <w:proofErr w:type="spellStart"/>
      <w:r w:rsidRPr="00622FB3">
        <w:rPr>
          <w:bCs/>
        </w:rPr>
        <w:t>tenu</w:t>
      </w:r>
      <w:proofErr w:type="spellEnd"/>
      <w:r w:rsidRPr="00622FB3">
        <w:rPr>
          <w:bCs/>
        </w:rPr>
        <w:t xml:space="preserve"> </w:t>
      </w:r>
      <w:proofErr w:type="spellStart"/>
      <w:r w:rsidRPr="00622FB3">
        <w:rPr>
          <w:bCs/>
        </w:rPr>
        <w:t>d'envoyer</w:t>
      </w:r>
      <w:proofErr w:type="spellEnd"/>
      <w:r w:rsidRPr="00622FB3">
        <w:rPr>
          <w:bCs/>
        </w:rPr>
        <w:t xml:space="preserve"> trois </w:t>
      </w:r>
      <w:proofErr w:type="spellStart"/>
      <w:r w:rsidRPr="00622FB3">
        <w:rPr>
          <w:bCs/>
        </w:rPr>
        <w:t>courriers</w:t>
      </w:r>
      <w:proofErr w:type="spellEnd"/>
      <w:r w:rsidRPr="00622FB3">
        <w:rPr>
          <w:bCs/>
        </w:rPr>
        <w:t xml:space="preserve"> aux administrations </w:t>
      </w:r>
      <w:proofErr w:type="spellStart"/>
      <w:r w:rsidRPr="00622FB3">
        <w:rPr>
          <w:bCs/>
        </w:rPr>
        <w:t>identifiées</w:t>
      </w:r>
      <w:proofErr w:type="spellEnd"/>
      <w:r w:rsidRPr="00622FB3">
        <w:rPr>
          <w:bCs/>
        </w:rPr>
        <w:t xml:space="preserve"> </w:t>
      </w:r>
      <w:proofErr w:type="spellStart"/>
      <w:r w:rsidRPr="00622FB3">
        <w:rPr>
          <w:bCs/>
        </w:rPr>
        <w:t>comme</w:t>
      </w:r>
      <w:proofErr w:type="spellEnd"/>
      <w:r w:rsidRPr="00622FB3">
        <w:rPr>
          <w:bCs/>
        </w:rPr>
        <w:t xml:space="preserve"> </w:t>
      </w:r>
      <w:proofErr w:type="spellStart"/>
      <w:r w:rsidRPr="00622FB3">
        <w:rPr>
          <w:bCs/>
        </w:rPr>
        <w:t>étant</w:t>
      </w:r>
      <w:proofErr w:type="spellEnd"/>
      <w:r w:rsidRPr="00622FB3">
        <w:rPr>
          <w:bCs/>
        </w:rPr>
        <w:t xml:space="preserve"> </w:t>
      </w:r>
      <w:proofErr w:type="spellStart"/>
      <w:r w:rsidRPr="00622FB3">
        <w:rPr>
          <w:bCs/>
        </w:rPr>
        <w:t>affectées</w:t>
      </w:r>
      <w:proofErr w:type="spellEnd"/>
      <w:r w:rsidRPr="00622FB3">
        <w:rPr>
          <w:bCs/>
        </w:rPr>
        <w:t xml:space="preserve">, </w:t>
      </w:r>
      <w:proofErr w:type="spellStart"/>
      <w:r w:rsidRPr="00622FB3">
        <w:rPr>
          <w:bCs/>
        </w:rPr>
        <w:t>ces</w:t>
      </w:r>
      <w:proofErr w:type="spellEnd"/>
      <w:r w:rsidRPr="00622FB3">
        <w:rPr>
          <w:bCs/>
        </w:rPr>
        <w:t xml:space="preserve"> </w:t>
      </w:r>
      <w:proofErr w:type="spellStart"/>
      <w:r w:rsidRPr="00622FB3">
        <w:rPr>
          <w:bCs/>
        </w:rPr>
        <w:t>courriers</w:t>
      </w:r>
      <w:proofErr w:type="spellEnd"/>
      <w:r w:rsidRPr="00622FB3">
        <w:rPr>
          <w:bCs/>
        </w:rPr>
        <w:t xml:space="preserve"> </w:t>
      </w:r>
      <w:proofErr w:type="spellStart"/>
      <w:r w:rsidRPr="00622FB3">
        <w:rPr>
          <w:bCs/>
        </w:rPr>
        <w:t>doivent</w:t>
      </w:r>
      <w:proofErr w:type="spellEnd"/>
      <w:r w:rsidRPr="00622FB3">
        <w:rPr>
          <w:bCs/>
        </w:rPr>
        <w:t xml:space="preserve"> </w:t>
      </w:r>
      <w:proofErr w:type="spellStart"/>
      <w:r w:rsidRPr="00622FB3">
        <w:rPr>
          <w:bCs/>
        </w:rPr>
        <w:t>également</w:t>
      </w:r>
      <w:proofErr w:type="spellEnd"/>
      <w:r w:rsidRPr="00622FB3">
        <w:rPr>
          <w:bCs/>
        </w:rPr>
        <w:t xml:space="preserve"> </w:t>
      </w:r>
      <w:proofErr w:type="spellStart"/>
      <w:r w:rsidRPr="00622FB3">
        <w:rPr>
          <w:bCs/>
        </w:rPr>
        <w:t>être</w:t>
      </w:r>
      <w:proofErr w:type="spellEnd"/>
      <w:r w:rsidRPr="00622FB3">
        <w:rPr>
          <w:bCs/>
        </w:rPr>
        <w:t xml:space="preserve"> mis à disposition sur la plate-</w:t>
      </w:r>
      <w:proofErr w:type="spellStart"/>
      <w:r w:rsidRPr="00622FB3">
        <w:rPr>
          <w:bCs/>
        </w:rPr>
        <w:t>forme</w:t>
      </w:r>
      <w:proofErr w:type="spellEnd"/>
      <w:r w:rsidRPr="00622FB3">
        <w:rPr>
          <w:bCs/>
        </w:rPr>
        <w:t xml:space="preserve"> </w:t>
      </w:r>
      <w:proofErr w:type="spellStart"/>
      <w:r w:rsidRPr="00622FB3">
        <w:rPr>
          <w:bCs/>
        </w:rPr>
        <w:t>eBCD</w:t>
      </w:r>
      <w:proofErr w:type="spellEnd"/>
      <w:r w:rsidRPr="00622FB3">
        <w:rPr>
          <w:bCs/>
        </w:rPr>
        <w:t xml:space="preserve"> du Bureau et </w:t>
      </w:r>
      <w:proofErr w:type="spellStart"/>
      <w:r w:rsidRPr="00622FB3">
        <w:rPr>
          <w:bCs/>
        </w:rPr>
        <w:t>il</w:t>
      </w:r>
      <w:proofErr w:type="spellEnd"/>
      <w:r w:rsidRPr="00622FB3">
        <w:rPr>
          <w:bCs/>
        </w:rPr>
        <w:t xml:space="preserve"> </w:t>
      </w:r>
      <w:proofErr w:type="spellStart"/>
      <w:r w:rsidRPr="00622FB3">
        <w:rPr>
          <w:bCs/>
        </w:rPr>
        <w:t>incombe</w:t>
      </w:r>
      <w:proofErr w:type="spellEnd"/>
      <w:r w:rsidRPr="00622FB3">
        <w:rPr>
          <w:bCs/>
        </w:rPr>
        <w:t xml:space="preserve"> aux administrations de </w:t>
      </w:r>
      <w:r>
        <w:rPr>
          <w:bCs/>
        </w:rPr>
        <w:t xml:space="preserve">les </w:t>
      </w:r>
      <w:r w:rsidRPr="00622FB3">
        <w:rPr>
          <w:bCs/>
        </w:rPr>
        <w:t>consulter</w:t>
      </w:r>
      <w:r>
        <w:rPr>
          <w:bCs/>
        </w:rPr>
        <w:t xml:space="preserve"> </w:t>
      </w:r>
      <w:r w:rsidRPr="00622FB3">
        <w:rPr>
          <w:bCs/>
        </w:rPr>
        <w:t xml:space="preserve">et </w:t>
      </w:r>
      <w:proofErr w:type="spellStart"/>
      <w:r w:rsidRPr="00622FB3">
        <w:rPr>
          <w:bCs/>
        </w:rPr>
        <w:t>d'y</w:t>
      </w:r>
      <w:proofErr w:type="spellEnd"/>
      <w:r w:rsidRPr="00622FB3">
        <w:rPr>
          <w:bCs/>
        </w:rPr>
        <w:t xml:space="preserve"> </w:t>
      </w:r>
      <w:proofErr w:type="spellStart"/>
      <w:r w:rsidRPr="00622FB3">
        <w:rPr>
          <w:bCs/>
        </w:rPr>
        <w:t>répondre</w:t>
      </w:r>
      <w:proofErr w:type="spellEnd"/>
      <w:r w:rsidRPr="00622FB3">
        <w:rPr>
          <w:bCs/>
        </w:rPr>
        <w:t>.</w:t>
      </w:r>
      <w:r w:rsidRPr="00622FB3">
        <w:t xml:space="preserve"> </w:t>
      </w:r>
      <w:proofErr w:type="spellStart"/>
      <w:r w:rsidRPr="00622FB3">
        <w:t>L'orateur</w:t>
      </w:r>
      <w:proofErr w:type="spellEnd"/>
      <w:r w:rsidRPr="00622FB3">
        <w:t xml:space="preserve"> </w:t>
      </w:r>
      <w:proofErr w:type="spellStart"/>
      <w:r w:rsidRPr="00622FB3">
        <w:t>souhaiterait</w:t>
      </w:r>
      <w:proofErr w:type="spellEnd"/>
      <w:r w:rsidRPr="00622FB3">
        <w:t xml:space="preserve"> </w:t>
      </w:r>
      <w:proofErr w:type="spellStart"/>
      <w:r w:rsidRPr="00622FB3">
        <w:t>pouvoir</w:t>
      </w:r>
      <w:proofErr w:type="spellEnd"/>
      <w:r w:rsidRPr="00622FB3">
        <w:t xml:space="preserve"> </w:t>
      </w:r>
      <w:proofErr w:type="spellStart"/>
      <w:r w:rsidRPr="00622FB3">
        <w:t>vérifier</w:t>
      </w:r>
      <w:proofErr w:type="spellEnd"/>
      <w:r w:rsidRPr="00622FB3">
        <w:t xml:space="preserve"> </w:t>
      </w:r>
      <w:proofErr w:type="spellStart"/>
      <w:r w:rsidRPr="00622FB3">
        <w:rPr>
          <w:bCs/>
        </w:rPr>
        <w:t>ces</w:t>
      </w:r>
      <w:proofErr w:type="spellEnd"/>
      <w:r w:rsidRPr="00622FB3">
        <w:rPr>
          <w:bCs/>
        </w:rPr>
        <w:t xml:space="preserve"> </w:t>
      </w:r>
      <w:proofErr w:type="spellStart"/>
      <w:r w:rsidRPr="00622FB3">
        <w:rPr>
          <w:bCs/>
        </w:rPr>
        <w:t>courriers</w:t>
      </w:r>
      <w:proofErr w:type="spellEnd"/>
      <w:r w:rsidRPr="00622FB3">
        <w:rPr>
          <w:bCs/>
        </w:rPr>
        <w:t xml:space="preserve"> </w:t>
      </w:r>
      <w:r w:rsidRPr="00622FB3">
        <w:t xml:space="preserve">et </w:t>
      </w:r>
      <w:proofErr w:type="spellStart"/>
      <w:r w:rsidRPr="00622FB3">
        <w:t>demande</w:t>
      </w:r>
      <w:proofErr w:type="spellEnd"/>
      <w:r w:rsidRPr="00622FB3">
        <w:t xml:space="preserve"> </w:t>
      </w:r>
      <w:proofErr w:type="spellStart"/>
      <w:r w:rsidRPr="00622FB3">
        <w:t>si</w:t>
      </w:r>
      <w:proofErr w:type="spellEnd"/>
      <w:r w:rsidRPr="00622FB3">
        <w:t xml:space="preserve"> </w:t>
      </w:r>
      <w:proofErr w:type="spellStart"/>
      <w:r w:rsidRPr="00622FB3">
        <w:t>l'Administration</w:t>
      </w:r>
      <w:proofErr w:type="spellEnd"/>
      <w:r w:rsidRPr="00622FB3">
        <w:t xml:space="preserve"> </w:t>
      </w:r>
      <w:proofErr w:type="spellStart"/>
      <w:r w:rsidRPr="00622FB3">
        <w:t>iranienne</w:t>
      </w:r>
      <w:proofErr w:type="spellEnd"/>
      <w:r w:rsidRPr="00622FB3">
        <w:t xml:space="preserve"> a </w:t>
      </w:r>
      <w:proofErr w:type="spellStart"/>
      <w:r w:rsidRPr="00622FB3">
        <w:t>répondu</w:t>
      </w:r>
      <w:proofErr w:type="spellEnd"/>
      <w:r w:rsidRPr="00622FB3">
        <w:t xml:space="preserve"> à </w:t>
      </w:r>
      <w:proofErr w:type="spellStart"/>
      <w:r w:rsidRPr="00622FB3">
        <w:t>l'un</w:t>
      </w:r>
      <w:proofErr w:type="spellEnd"/>
      <w:r w:rsidRPr="00622FB3">
        <w:t xml:space="preserve"> </w:t>
      </w:r>
      <w:proofErr w:type="spellStart"/>
      <w:r w:rsidRPr="00622FB3">
        <w:t>d'entre</w:t>
      </w:r>
      <w:proofErr w:type="spellEnd"/>
      <w:r w:rsidRPr="00622FB3">
        <w:t xml:space="preserve"> </w:t>
      </w:r>
      <w:proofErr w:type="spellStart"/>
      <w:r w:rsidRPr="00622FB3">
        <w:t>eux</w:t>
      </w:r>
      <w:proofErr w:type="spellEnd"/>
      <w:r w:rsidRPr="00622FB3">
        <w:t xml:space="preserve">. De plus, </w:t>
      </w:r>
      <w:proofErr w:type="spellStart"/>
      <w:r w:rsidRPr="00622FB3">
        <w:t>il</w:t>
      </w:r>
      <w:proofErr w:type="spellEnd"/>
      <w:r w:rsidRPr="00622FB3">
        <w:t xml:space="preserve"> fait </w:t>
      </w:r>
      <w:proofErr w:type="spellStart"/>
      <w:r w:rsidRPr="00622FB3">
        <w:t>remarquer</w:t>
      </w:r>
      <w:proofErr w:type="spellEnd"/>
      <w:r w:rsidRPr="00622FB3">
        <w:t xml:space="preserve"> </w:t>
      </w:r>
      <w:proofErr w:type="spellStart"/>
      <w:r w:rsidRPr="00622FB3">
        <w:t>qu'il</w:t>
      </w:r>
      <w:proofErr w:type="spellEnd"/>
      <w:r>
        <w:t xml:space="preserve">' </w:t>
      </w:r>
      <w:proofErr w:type="spellStart"/>
      <w:r>
        <w:t>n'est</w:t>
      </w:r>
      <w:proofErr w:type="spellEnd"/>
      <w:r>
        <w:t xml:space="preserve"> pas fait obligation </w:t>
      </w:r>
      <w:r w:rsidRPr="00622FB3">
        <w:t>au Bureau</w:t>
      </w:r>
      <w:r>
        <w:t xml:space="preserve">, dans le </w:t>
      </w:r>
      <w:proofErr w:type="spellStart"/>
      <w:r>
        <w:t>Règlement</w:t>
      </w:r>
      <w:proofErr w:type="spellEnd"/>
      <w:r>
        <w:t xml:space="preserve"> des radiocommunications </w:t>
      </w:r>
      <w:proofErr w:type="spellStart"/>
      <w:r>
        <w:t>ou</w:t>
      </w:r>
      <w:proofErr w:type="spellEnd"/>
      <w:r>
        <w:t xml:space="preserve"> dans </w:t>
      </w:r>
      <w:proofErr w:type="spellStart"/>
      <w:r>
        <w:t>l'Accord</w:t>
      </w:r>
      <w:proofErr w:type="spellEnd"/>
      <w:r>
        <w:t xml:space="preserve"> </w:t>
      </w:r>
      <w:r>
        <w:rPr>
          <w:lang w:eastAsia="zh-CN"/>
        </w:rPr>
        <w:t xml:space="preserve">GE84, </w:t>
      </w:r>
      <w:r w:rsidRPr="00622FB3">
        <w:t xml:space="preserve">de </w:t>
      </w:r>
      <w:proofErr w:type="spellStart"/>
      <w:r w:rsidRPr="00622FB3">
        <w:t>contacter</w:t>
      </w:r>
      <w:proofErr w:type="spellEnd"/>
      <w:r w:rsidRPr="00622FB3">
        <w:t xml:space="preserve"> </w:t>
      </w:r>
      <w:proofErr w:type="spellStart"/>
      <w:r w:rsidRPr="00622FB3">
        <w:t>une</w:t>
      </w:r>
      <w:proofErr w:type="spellEnd"/>
      <w:r w:rsidRPr="00622FB3">
        <w:t xml:space="preserve"> administration </w:t>
      </w:r>
      <w:proofErr w:type="spellStart"/>
      <w:r w:rsidRPr="00622FB3">
        <w:t>donnée</w:t>
      </w:r>
      <w:proofErr w:type="spellEnd"/>
      <w:r w:rsidRPr="00622FB3">
        <w:t xml:space="preserve"> pour</w:t>
      </w:r>
      <w:r>
        <w:t xml:space="preserve"> </w:t>
      </w:r>
      <w:proofErr w:type="spellStart"/>
      <w:r>
        <w:t>vérifier</w:t>
      </w:r>
      <w:proofErr w:type="spellEnd"/>
      <w:r>
        <w:t xml:space="preserve"> </w:t>
      </w:r>
      <w:proofErr w:type="spellStart"/>
      <w:r>
        <w:t>si</w:t>
      </w:r>
      <w:proofErr w:type="spellEnd"/>
      <w:r>
        <w:t xml:space="preserve"> </w:t>
      </w:r>
      <w:proofErr w:type="spellStart"/>
      <w:r>
        <w:t>elle</w:t>
      </w:r>
      <w:proofErr w:type="spellEnd"/>
      <w:r>
        <w:t xml:space="preserve"> a </w:t>
      </w:r>
      <w:proofErr w:type="spellStart"/>
      <w:r>
        <w:t>présenté</w:t>
      </w:r>
      <w:proofErr w:type="spellEnd"/>
      <w:r>
        <w:t xml:space="preserve"> des </w:t>
      </w:r>
      <w:r w:rsidRPr="00622FB3">
        <w:t xml:space="preserve">objections. </w:t>
      </w:r>
      <w:r>
        <w:t xml:space="preserve">Le Bureau </w:t>
      </w:r>
      <w:proofErr w:type="spellStart"/>
      <w:r w:rsidRPr="00622FB3">
        <w:t>aurait</w:t>
      </w:r>
      <w:proofErr w:type="spellEnd"/>
      <w:r w:rsidRPr="00622FB3">
        <w:t xml:space="preserve"> </w:t>
      </w:r>
      <w:proofErr w:type="spellStart"/>
      <w:r w:rsidRPr="00622FB3">
        <w:t>dû</w:t>
      </w:r>
      <w:proofErr w:type="spellEnd"/>
      <w:r w:rsidRPr="00622FB3">
        <w:t xml:space="preserve"> se </w:t>
      </w:r>
      <w:proofErr w:type="spellStart"/>
      <w:r w:rsidRPr="00622FB3">
        <w:t>contenter</w:t>
      </w:r>
      <w:proofErr w:type="spellEnd"/>
      <w:r w:rsidRPr="00622FB3">
        <w:t xml:space="preserve"> de </w:t>
      </w:r>
      <w:proofErr w:type="spellStart"/>
      <w:r w:rsidRPr="00622FB3">
        <w:t>publier</w:t>
      </w:r>
      <w:proofErr w:type="spellEnd"/>
      <w:r w:rsidRPr="00622FB3">
        <w:t xml:space="preserve"> les </w:t>
      </w:r>
      <w:proofErr w:type="spellStart"/>
      <w:r w:rsidRPr="00622FB3">
        <w:t>renseignements</w:t>
      </w:r>
      <w:proofErr w:type="spellEnd"/>
      <w:r w:rsidRPr="00622FB3">
        <w:t xml:space="preserve"> au </w:t>
      </w:r>
      <w:proofErr w:type="spellStart"/>
      <w:r w:rsidRPr="00622FB3">
        <w:t>titre</w:t>
      </w:r>
      <w:proofErr w:type="spellEnd"/>
      <w:r w:rsidRPr="00622FB3">
        <w:t xml:space="preserve"> de la </w:t>
      </w:r>
      <w:proofErr w:type="spellStart"/>
      <w:r w:rsidRPr="00622FB3">
        <w:t>Partie</w:t>
      </w:r>
      <w:proofErr w:type="spellEnd"/>
      <w:r w:rsidRPr="00622FB3">
        <w:t xml:space="preserve"> B</w:t>
      </w:r>
      <w:r>
        <w:t xml:space="preserve"> </w:t>
      </w:r>
      <w:proofErr w:type="spellStart"/>
      <w:r>
        <w:t>concernant</w:t>
      </w:r>
      <w:proofErr w:type="spellEnd"/>
      <w:r>
        <w:t xml:space="preserve"> </w:t>
      </w:r>
      <w:proofErr w:type="spellStart"/>
      <w:r>
        <w:t>ces</w:t>
      </w:r>
      <w:proofErr w:type="spellEnd"/>
      <w:r>
        <w:t xml:space="preserve"> 16 assignations de </w:t>
      </w:r>
      <w:proofErr w:type="spellStart"/>
      <w:r w:rsidRPr="00622FB3">
        <w:t>Bahreïn</w:t>
      </w:r>
      <w:proofErr w:type="spellEnd"/>
      <w:r w:rsidRPr="00622FB3">
        <w:t xml:space="preserve"> </w:t>
      </w:r>
      <w:r>
        <w:rPr>
          <w:color w:val="000000"/>
        </w:rPr>
        <w:t xml:space="preserve">après </w:t>
      </w:r>
      <w:proofErr w:type="spellStart"/>
      <w:r>
        <w:rPr>
          <w:color w:val="000000"/>
        </w:rPr>
        <w:t>avoir</w:t>
      </w:r>
      <w:proofErr w:type="spellEnd"/>
      <w:r>
        <w:rPr>
          <w:color w:val="000000"/>
        </w:rPr>
        <w:t xml:space="preserve"> </w:t>
      </w:r>
      <w:proofErr w:type="spellStart"/>
      <w:r>
        <w:rPr>
          <w:color w:val="000000"/>
        </w:rPr>
        <w:t>satisfait</w:t>
      </w:r>
      <w:proofErr w:type="spellEnd"/>
      <w:r>
        <w:rPr>
          <w:color w:val="000000"/>
        </w:rPr>
        <w:t xml:space="preserve"> à </w:t>
      </w:r>
      <w:proofErr w:type="spellStart"/>
      <w:r>
        <w:rPr>
          <w:color w:val="000000"/>
        </w:rPr>
        <w:t>toutes</w:t>
      </w:r>
      <w:proofErr w:type="spellEnd"/>
      <w:r>
        <w:rPr>
          <w:color w:val="000000"/>
        </w:rPr>
        <w:t xml:space="preserve"> les prescriptions</w:t>
      </w:r>
      <w:r w:rsidRPr="00366DA6">
        <w:rPr>
          <w:color w:val="000000"/>
        </w:rPr>
        <w:t xml:space="preserve"> </w:t>
      </w:r>
      <w:proofErr w:type="spellStart"/>
      <w:r>
        <w:rPr>
          <w:color w:val="000000"/>
        </w:rPr>
        <w:t>réglementaires</w:t>
      </w:r>
      <w:proofErr w:type="spellEnd"/>
      <w:r>
        <w:rPr>
          <w:color w:val="000000"/>
        </w:rPr>
        <w:t xml:space="preserve"> </w:t>
      </w:r>
      <w:r w:rsidRPr="00622FB3">
        <w:t xml:space="preserve">et, </w:t>
      </w:r>
      <w:proofErr w:type="spellStart"/>
      <w:r w:rsidRPr="00622FB3">
        <w:t>si</w:t>
      </w:r>
      <w:proofErr w:type="spellEnd"/>
      <w:r w:rsidRPr="00622FB3">
        <w:t xml:space="preserve"> </w:t>
      </w:r>
      <w:proofErr w:type="spellStart"/>
      <w:r w:rsidRPr="00622FB3">
        <w:t>cela</w:t>
      </w:r>
      <w:proofErr w:type="spellEnd"/>
      <w:r w:rsidRPr="00622FB3">
        <w:t xml:space="preserve"> </w:t>
      </w:r>
      <w:proofErr w:type="spellStart"/>
      <w:r w:rsidRPr="00622FB3">
        <w:t>avait</w:t>
      </w:r>
      <w:proofErr w:type="spellEnd"/>
      <w:r w:rsidRPr="00622FB3">
        <w:t xml:space="preserve"> </w:t>
      </w:r>
      <w:proofErr w:type="spellStart"/>
      <w:r w:rsidRPr="00622FB3">
        <w:t>posé</w:t>
      </w:r>
      <w:proofErr w:type="spellEnd"/>
      <w:r w:rsidRPr="00622FB3">
        <w:t xml:space="preserve"> par la suite des </w:t>
      </w:r>
      <w:proofErr w:type="spellStart"/>
      <w:r w:rsidRPr="00622FB3">
        <w:t>problèmes</w:t>
      </w:r>
      <w:proofErr w:type="spellEnd"/>
      <w:r w:rsidRPr="00622FB3">
        <w:t xml:space="preserve"> à </w:t>
      </w:r>
      <w:proofErr w:type="spellStart"/>
      <w:r w:rsidRPr="00622FB3">
        <w:t>une</w:t>
      </w:r>
      <w:proofErr w:type="spellEnd"/>
      <w:r w:rsidRPr="00622FB3">
        <w:t xml:space="preserve"> administration, </w:t>
      </w:r>
      <w:proofErr w:type="spellStart"/>
      <w:r w:rsidRPr="00622FB3">
        <w:t>il</w:t>
      </w:r>
      <w:proofErr w:type="spellEnd"/>
      <w:r w:rsidRPr="00622FB3">
        <w:t xml:space="preserve"> </w:t>
      </w:r>
      <w:proofErr w:type="spellStart"/>
      <w:r w:rsidRPr="00622FB3">
        <w:t>était</w:t>
      </w:r>
      <w:proofErr w:type="spellEnd"/>
      <w:r w:rsidRPr="00622FB3">
        <w:t xml:space="preserve"> </w:t>
      </w:r>
      <w:proofErr w:type="spellStart"/>
      <w:r w:rsidRPr="00622FB3">
        <w:t>loisible</w:t>
      </w:r>
      <w:proofErr w:type="spellEnd"/>
      <w:r w:rsidRPr="00622FB3">
        <w:t xml:space="preserve"> à </w:t>
      </w:r>
      <w:proofErr w:type="spellStart"/>
      <w:r w:rsidRPr="00622FB3">
        <w:t>cette</w:t>
      </w:r>
      <w:proofErr w:type="spellEnd"/>
      <w:r w:rsidRPr="00622FB3">
        <w:t xml:space="preserve"> </w:t>
      </w:r>
      <w:proofErr w:type="spellStart"/>
      <w:r w:rsidRPr="00622FB3">
        <w:t>dernière</w:t>
      </w:r>
      <w:proofErr w:type="spellEnd"/>
      <w:r w:rsidRPr="00622FB3">
        <w:t xml:space="preserve"> de porter la question </w:t>
      </w:r>
      <w:proofErr w:type="spellStart"/>
      <w:r w:rsidRPr="00622FB3">
        <w:t>devant</w:t>
      </w:r>
      <w:proofErr w:type="spellEnd"/>
      <w:r w:rsidRPr="00622FB3">
        <w:t xml:space="preserve"> le </w:t>
      </w:r>
      <w:proofErr w:type="spellStart"/>
      <w:r w:rsidRPr="00622FB3">
        <w:t>Comité</w:t>
      </w:r>
      <w:proofErr w:type="spellEnd"/>
      <w:r w:rsidRPr="00622FB3">
        <w:t xml:space="preserve"> </w:t>
      </w:r>
      <w:proofErr w:type="spellStart"/>
      <w:r w:rsidRPr="00622FB3">
        <w:t>ou</w:t>
      </w:r>
      <w:proofErr w:type="spellEnd"/>
      <w:r w:rsidRPr="00622FB3">
        <w:t xml:space="preserve"> la CMR. Le Bureau </w:t>
      </w:r>
      <w:proofErr w:type="spellStart"/>
      <w:r w:rsidRPr="00622FB3">
        <w:t>devrait</w:t>
      </w:r>
      <w:proofErr w:type="spellEnd"/>
      <w:r w:rsidRPr="00622FB3">
        <w:t xml:space="preserve"> appliquer la </w:t>
      </w:r>
      <w:proofErr w:type="spellStart"/>
      <w:r w:rsidRPr="00622FB3">
        <w:t>même</w:t>
      </w:r>
      <w:proofErr w:type="spellEnd"/>
      <w:r w:rsidRPr="00622FB3">
        <w:t xml:space="preserve"> </w:t>
      </w:r>
      <w:proofErr w:type="spellStart"/>
      <w:r w:rsidRPr="00622FB3">
        <w:t>approche</w:t>
      </w:r>
      <w:proofErr w:type="spellEnd"/>
      <w:r w:rsidRPr="00622FB3">
        <w:t xml:space="preserve"> dans la mise en </w:t>
      </w:r>
      <w:proofErr w:type="spellStart"/>
      <w:r w:rsidRPr="00622FB3">
        <w:t>œuvre</w:t>
      </w:r>
      <w:proofErr w:type="spellEnd"/>
      <w:r w:rsidRPr="00622FB3">
        <w:t xml:space="preserve"> de </w:t>
      </w:r>
      <w:proofErr w:type="spellStart"/>
      <w:r w:rsidRPr="00622FB3">
        <w:t>toutes</w:t>
      </w:r>
      <w:proofErr w:type="spellEnd"/>
      <w:r w:rsidRPr="00622FB3">
        <w:t xml:space="preserve"> les dispositions du </w:t>
      </w:r>
      <w:proofErr w:type="spellStart"/>
      <w:r w:rsidRPr="00622FB3">
        <w:t>Règlement</w:t>
      </w:r>
      <w:proofErr w:type="spellEnd"/>
      <w:r w:rsidRPr="00622FB3">
        <w:t xml:space="preserve"> des radiocommunications et des Plans.</w:t>
      </w:r>
    </w:p>
    <w:p w14:paraId="759D00C7" w14:textId="77777777" w:rsidR="00A96663" w:rsidRPr="00622FB3" w:rsidRDefault="00A96663" w:rsidP="00A96663">
      <w:r w:rsidRPr="00622FB3">
        <w:t>12.5</w:t>
      </w:r>
      <w:r w:rsidRPr="00622FB3">
        <w:tab/>
      </w:r>
      <w:r w:rsidRPr="00622FB3">
        <w:rPr>
          <w:b/>
          <w:bCs/>
        </w:rPr>
        <w:t xml:space="preserve">M. Vassiliev </w:t>
      </w:r>
      <w:r w:rsidRPr="00622FB3">
        <w:t>(</w:t>
      </w:r>
      <w:r w:rsidRPr="00622FB3">
        <w:rPr>
          <w:b/>
          <w:bCs/>
        </w:rPr>
        <w:t>Chef du TSD</w:t>
      </w:r>
      <w:r w:rsidRPr="00622FB3">
        <w:t>)</w:t>
      </w:r>
      <w:r w:rsidRPr="00622FB3">
        <w:rPr>
          <w:bCs/>
        </w:rPr>
        <w:t xml:space="preserve"> </w:t>
      </w:r>
      <w:proofErr w:type="spellStart"/>
      <w:r w:rsidRPr="00622FB3">
        <w:rPr>
          <w:bCs/>
        </w:rPr>
        <w:t>indique</w:t>
      </w:r>
      <w:proofErr w:type="spellEnd"/>
      <w:r w:rsidRPr="00622FB3">
        <w:rPr>
          <w:bCs/>
        </w:rPr>
        <w:t xml:space="preserve"> que les deux </w:t>
      </w:r>
      <w:proofErr w:type="spellStart"/>
      <w:r w:rsidRPr="00622FB3">
        <w:rPr>
          <w:bCs/>
        </w:rPr>
        <w:t>courriers</w:t>
      </w:r>
      <w:proofErr w:type="spellEnd"/>
      <w:r w:rsidRPr="00622FB3">
        <w:rPr>
          <w:bCs/>
        </w:rPr>
        <w:t xml:space="preserve"> </w:t>
      </w:r>
      <w:proofErr w:type="spellStart"/>
      <w:r w:rsidRPr="00622FB3">
        <w:rPr>
          <w:bCs/>
        </w:rPr>
        <w:t>envoyés</w:t>
      </w:r>
      <w:proofErr w:type="spellEnd"/>
      <w:r w:rsidRPr="00622FB3">
        <w:rPr>
          <w:bCs/>
        </w:rPr>
        <w:t xml:space="preserve"> </w:t>
      </w:r>
      <w:proofErr w:type="spellStart"/>
      <w:r w:rsidRPr="00622FB3">
        <w:rPr>
          <w:bCs/>
        </w:rPr>
        <w:t>seront</w:t>
      </w:r>
      <w:proofErr w:type="spellEnd"/>
      <w:r w:rsidRPr="00622FB3">
        <w:rPr>
          <w:bCs/>
        </w:rPr>
        <w:t xml:space="preserve"> mis à la disposition des </w:t>
      </w:r>
      <w:proofErr w:type="spellStart"/>
      <w:r w:rsidRPr="00622FB3">
        <w:rPr>
          <w:bCs/>
        </w:rPr>
        <w:t>membres</w:t>
      </w:r>
      <w:proofErr w:type="spellEnd"/>
      <w:r w:rsidRPr="00622FB3">
        <w:rPr>
          <w:bCs/>
        </w:rPr>
        <w:t xml:space="preserve"> du </w:t>
      </w:r>
      <w:proofErr w:type="spellStart"/>
      <w:r w:rsidRPr="00622FB3">
        <w:rPr>
          <w:bCs/>
        </w:rPr>
        <w:t>Comité</w:t>
      </w:r>
      <w:proofErr w:type="spellEnd"/>
      <w:r w:rsidRPr="00622FB3">
        <w:rPr>
          <w:bCs/>
        </w:rPr>
        <w:t>.</w:t>
      </w:r>
      <w:r w:rsidRPr="00622FB3">
        <w:t xml:space="preserve"> </w:t>
      </w:r>
      <w:proofErr w:type="spellStart"/>
      <w:r w:rsidRPr="00622FB3">
        <w:t>Cependant</w:t>
      </w:r>
      <w:proofErr w:type="spellEnd"/>
      <w:r w:rsidRPr="00622FB3">
        <w:t xml:space="preserve">, </w:t>
      </w:r>
      <w:proofErr w:type="spellStart"/>
      <w:r w:rsidRPr="00622FB3">
        <w:t>il</w:t>
      </w:r>
      <w:proofErr w:type="spellEnd"/>
      <w:r w:rsidRPr="00622FB3">
        <w:t xml:space="preserve"> fait observer que </w:t>
      </w:r>
      <w:proofErr w:type="spellStart"/>
      <w:r w:rsidRPr="00622FB3">
        <w:t>certaines</w:t>
      </w:r>
      <w:proofErr w:type="spellEnd"/>
      <w:r w:rsidRPr="00622FB3">
        <w:t xml:space="preserve"> administrations </w:t>
      </w:r>
      <w:proofErr w:type="spellStart"/>
      <w:r w:rsidRPr="00622FB3">
        <w:t>continuent</w:t>
      </w:r>
      <w:proofErr w:type="spellEnd"/>
      <w:r w:rsidRPr="00622FB3">
        <w:t xml:space="preserve"> de </w:t>
      </w:r>
      <w:proofErr w:type="spellStart"/>
      <w:r w:rsidRPr="00622FB3">
        <w:t>communiquer</w:t>
      </w:r>
      <w:proofErr w:type="spellEnd"/>
      <w:r w:rsidRPr="00622FB3">
        <w:t xml:space="preserve"> par </w:t>
      </w:r>
      <w:proofErr w:type="spellStart"/>
      <w:r w:rsidRPr="00622FB3">
        <w:t>télécopie</w:t>
      </w:r>
      <w:proofErr w:type="spellEnd"/>
      <w:r w:rsidRPr="00622FB3">
        <w:t xml:space="preserve"> avec le Bureau et que les administrations ne </w:t>
      </w:r>
      <w:proofErr w:type="spellStart"/>
      <w:r w:rsidRPr="00622FB3">
        <w:t>sont</w:t>
      </w:r>
      <w:proofErr w:type="spellEnd"/>
      <w:r w:rsidRPr="00622FB3">
        <w:t xml:space="preserve"> pas tenues de consulter la plate-</w:t>
      </w:r>
      <w:proofErr w:type="spellStart"/>
      <w:r w:rsidRPr="00622FB3">
        <w:t>forme</w:t>
      </w:r>
      <w:proofErr w:type="spellEnd"/>
      <w:r w:rsidRPr="00622FB3">
        <w:t xml:space="preserve"> </w:t>
      </w:r>
      <w:proofErr w:type="spellStart"/>
      <w:r w:rsidRPr="00622FB3">
        <w:t>eBCD</w:t>
      </w:r>
      <w:proofErr w:type="spellEnd"/>
      <w:r w:rsidRPr="00622FB3">
        <w:t>.</w:t>
      </w:r>
    </w:p>
    <w:p w14:paraId="2333BFEA" w14:textId="77777777" w:rsidR="00A96663" w:rsidRPr="00622FB3" w:rsidRDefault="00A96663" w:rsidP="00A96663">
      <w:r w:rsidRPr="00622FB3">
        <w:t>12.6</w:t>
      </w:r>
      <w:r w:rsidRPr="00622FB3">
        <w:tab/>
      </w:r>
      <w:r w:rsidRPr="00622FB3">
        <w:rPr>
          <w:b/>
          <w:bCs/>
        </w:rPr>
        <w:t>M. Azzouz</w:t>
      </w:r>
      <w:r w:rsidRPr="00622FB3">
        <w:rPr>
          <w:bCs/>
        </w:rPr>
        <w:t xml:space="preserve"> note que la date </w:t>
      </w:r>
      <w:proofErr w:type="spellStart"/>
      <w:r w:rsidRPr="00622FB3">
        <w:rPr>
          <w:bCs/>
        </w:rPr>
        <w:t>limite</w:t>
      </w:r>
      <w:proofErr w:type="spellEnd"/>
      <w:r w:rsidRPr="00622FB3">
        <w:rPr>
          <w:bCs/>
        </w:rPr>
        <w:t xml:space="preserve"> pour </w:t>
      </w:r>
      <w:proofErr w:type="spellStart"/>
      <w:r w:rsidRPr="00622FB3">
        <w:rPr>
          <w:bCs/>
        </w:rPr>
        <w:t>l'inscription</w:t>
      </w:r>
      <w:proofErr w:type="spellEnd"/>
      <w:r w:rsidRPr="00622FB3">
        <w:rPr>
          <w:bCs/>
        </w:rPr>
        <w:t xml:space="preserve"> des assignations de </w:t>
      </w:r>
      <w:proofErr w:type="spellStart"/>
      <w:r w:rsidRPr="00622FB3">
        <w:rPr>
          <w:bCs/>
        </w:rPr>
        <w:t>Bahreïn</w:t>
      </w:r>
      <w:proofErr w:type="spellEnd"/>
      <w:r w:rsidRPr="00622FB3">
        <w:rPr>
          <w:bCs/>
        </w:rPr>
        <w:t xml:space="preserve"> dans la </w:t>
      </w:r>
      <w:proofErr w:type="spellStart"/>
      <w:r w:rsidRPr="00622FB3">
        <w:rPr>
          <w:bCs/>
        </w:rPr>
        <w:t>Partie</w:t>
      </w:r>
      <w:proofErr w:type="spellEnd"/>
      <w:r w:rsidRPr="00622FB3">
        <w:rPr>
          <w:bCs/>
        </w:rPr>
        <w:t xml:space="preserve"> B </w:t>
      </w:r>
      <w:proofErr w:type="spellStart"/>
      <w:r w:rsidRPr="00622FB3">
        <w:rPr>
          <w:bCs/>
        </w:rPr>
        <w:t>ou</w:t>
      </w:r>
      <w:proofErr w:type="spellEnd"/>
      <w:r w:rsidRPr="00622FB3">
        <w:rPr>
          <w:bCs/>
        </w:rPr>
        <w:t xml:space="preserve"> </w:t>
      </w:r>
      <w:proofErr w:type="spellStart"/>
      <w:r w:rsidRPr="00622FB3">
        <w:rPr>
          <w:bCs/>
        </w:rPr>
        <w:t>leur</w:t>
      </w:r>
      <w:proofErr w:type="spellEnd"/>
      <w:r w:rsidRPr="00622FB3">
        <w:rPr>
          <w:bCs/>
        </w:rPr>
        <w:t xml:space="preserve"> suppression </w:t>
      </w:r>
      <w:proofErr w:type="spellStart"/>
      <w:r w:rsidRPr="00622FB3">
        <w:rPr>
          <w:bCs/>
        </w:rPr>
        <w:t>est</w:t>
      </w:r>
      <w:proofErr w:type="spellEnd"/>
      <w:r w:rsidRPr="00622FB3">
        <w:rPr>
          <w:bCs/>
        </w:rPr>
        <w:t xml:space="preserve"> </w:t>
      </w:r>
      <w:proofErr w:type="spellStart"/>
      <w:r w:rsidRPr="00622FB3">
        <w:rPr>
          <w:bCs/>
        </w:rPr>
        <w:t>fixée</w:t>
      </w:r>
      <w:proofErr w:type="spellEnd"/>
      <w:r w:rsidRPr="00622FB3">
        <w:rPr>
          <w:bCs/>
        </w:rPr>
        <w:t xml:space="preserve"> au 10 </w:t>
      </w:r>
      <w:proofErr w:type="spellStart"/>
      <w:r w:rsidRPr="00622FB3">
        <w:rPr>
          <w:bCs/>
        </w:rPr>
        <w:t>juillet</w:t>
      </w:r>
      <w:proofErr w:type="spellEnd"/>
      <w:r w:rsidRPr="00622FB3">
        <w:rPr>
          <w:bCs/>
        </w:rPr>
        <w:t xml:space="preserve"> 2020.</w:t>
      </w:r>
      <w:r w:rsidRPr="00622FB3">
        <w:t xml:space="preserve"> </w:t>
      </w:r>
      <w:proofErr w:type="spellStart"/>
      <w:r w:rsidRPr="00622FB3">
        <w:t>L'affaire</w:t>
      </w:r>
      <w:proofErr w:type="spellEnd"/>
      <w:r w:rsidRPr="00622FB3">
        <w:t xml:space="preserve"> </w:t>
      </w:r>
      <w:proofErr w:type="spellStart"/>
      <w:r w:rsidRPr="00622FB3">
        <w:t>est</w:t>
      </w:r>
      <w:proofErr w:type="spellEnd"/>
      <w:r w:rsidRPr="00622FB3">
        <w:t xml:space="preserve"> </w:t>
      </w:r>
      <w:proofErr w:type="spellStart"/>
      <w:r w:rsidRPr="00622FB3">
        <w:t>complexe</w:t>
      </w:r>
      <w:proofErr w:type="spellEnd"/>
      <w:r w:rsidRPr="00622FB3">
        <w:t xml:space="preserve">, dans la </w:t>
      </w:r>
      <w:proofErr w:type="spellStart"/>
      <w:r w:rsidRPr="00622FB3">
        <w:t>mesure</w:t>
      </w:r>
      <w:proofErr w:type="spellEnd"/>
      <w:r w:rsidRPr="00622FB3">
        <w:t xml:space="preserve"> </w:t>
      </w:r>
      <w:proofErr w:type="spellStart"/>
      <w:r w:rsidRPr="00622FB3">
        <w:t>où</w:t>
      </w:r>
      <w:proofErr w:type="spellEnd"/>
      <w:r w:rsidRPr="00622FB3">
        <w:t xml:space="preserve"> les deux administrations se </w:t>
      </w:r>
      <w:proofErr w:type="spellStart"/>
      <w:r w:rsidRPr="00622FB3">
        <w:t>sont</w:t>
      </w:r>
      <w:proofErr w:type="spellEnd"/>
      <w:r w:rsidRPr="00622FB3">
        <w:t xml:space="preserve"> </w:t>
      </w:r>
      <w:proofErr w:type="spellStart"/>
      <w:r w:rsidRPr="00622FB3">
        <w:t>acquittées</w:t>
      </w:r>
      <w:proofErr w:type="spellEnd"/>
      <w:r w:rsidRPr="00622FB3">
        <w:t xml:space="preserve"> de </w:t>
      </w:r>
      <w:proofErr w:type="spellStart"/>
      <w:r w:rsidRPr="00622FB3">
        <w:t>leurs</w:t>
      </w:r>
      <w:proofErr w:type="spellEnd"/>
      <w:r w:rsidRPr="00622FB3">
        <w:t xml:space="preserve"> obligations </w:t>
      </w:r>
      <w:proofErr w:type="spellStart"/>
      <w:r w:rsidRPr="00622FB3">
        <w:t>réglementaires</w:t>
      </w:r>
      <w:proofErr w:type="spellEnd"/>
      <w:r w:rsidRPr="00622FB3">
        <w:t xml:space="preserve">, </w:t>
      </w:r>
      <w:proofErr w:type="spellStart"/>
      <w:r w:rsidRPr="00622FB3">
        <w:t>mais</w:t>
      </w:r>
      <w:proofErr w:type="spellEnd"/>
      <w:r w:rsidRPr="00622FB3">
        <w:t xml:space="preserve"> la </w:t>
      </w:r>
      <w:proofErr w:type="spellStart"/>
      <w:r w:rsidRPr="00622FB3">
        <w:t>correspondance</w:t>
      </w:r>
      <w:proofErr w:type="spellEnd"/>
      <w:r w:rsidRPr="00622FB3">
        <w:t xml:space="preserve"> </w:t>
      </w:r>
      <w:proofErr w:type="spellStart"/>
      <w:r w:rsidRPr="00622FB3">
        <w:t>envoyée</w:t>
      </w:r>
      <w:proofErr w:type="spellEnd"/>
      <w:r w:rsidRPr="00622FB3">
        <w:t xml:space="preserve"> par </w:t>
      </w:r>
      <w:proofErr w:type="spellStart"/>
      <w:r w:rsidRPr="00622FB3">
        <w:t>l'Administration</w:t>
      </w:r>
      <w:proofErr w:type="spellEnd"/>
      <w:r w:rsidRPr="00622FB3">
        <w:t xml:space="preserve"> </w:t>
      </w:r>
      <w:proofErr w:type="spellStart"/>
      <w:r w:rsidRPr="00622FB3">
        <w:t>iranienne</w:t>
      </w:r>
      <w:proofErr w:type="spellEnd"/>
      <w:r w:rsidRPr="00622FB3">
        <w:t xml:space="preserve"> </w:t>
      </w:r>
      <w:proofErr w:type="spellStart"/>
      <w:r w:rsidRPr="00622FB3">
        <w:t>n'a</w:t>
      </w:r>
      <w:proofErr w:type="spellEnd"/>
      <w:r w:rsidRPr="00622FB3">
        <w:t xml:space="preserve"> pas </w:t>
      </w:r>
      <w:proofErr w:type="spellStart"/>
      <w:r w:rsidRPr="00622FB3">
        <w:t>été</w:t>
      </w:r>
      <w:proofErr w:type="spellEnd"/>
      <w:r w:rsidRPr="00622FB3">
        <w:t xml:space="preserve"> reçue par le Bureau. Il </w:t>
      </w:r>
      <w:proofErr w:type="spellStart"/>
      <w:r w:rsidRPr="00622FB3">
        <w:t>conviendrait</w:t>
      </w:r>
      <w:proofErr w:type="spellEnd"/>
      <w:r w:rsidRPr="00622FB3">
        <w:t xml:space="preserve"> de demander aux deux administrations de </w:t>
      </w:r>
      <w:proofErr w:type="spellStart"/>
      <w:r w:rsidRPr="00622FB3">
        <w:t>rechercher</w:t>
      </w:r>
      <w:proofErr w:type="spellEnd"/>
      <w:r w:rsidRPr="00622FB3">
        <w:t xml:space="preserve"> des solutions techniques pour </w:t>
      </w:r>
      <w:proofErr w:type="spellStart"/>
      <w:r w:rsidRPr="00622FB3">
        <w:t>résoudre</w:t>
      </w:r>
      <w:proofErr w:type="spellEnd"/>
      <w:r w:rsidRPr="00622FB3">
        <w:t xml:space="preserve"> </w:t>
      </w:r>
      <w:proofErr w:type="spellStart"/>
      <w:r w:rsidRPr="00622FB3">
        <w:t>ce</w:t>
      </w:r>
      <w:proofErr w:type="spellEnd"/>
      <w:r w:rsidRPr="00622FB3">
        <w:t xml:space="preserve"> </w:t>
      </w:r>
      <w:proofErr w:type="spellStart"/>
      <w:r w:rsidRPr="00622FB3">
        <w:t>problème</w:t>
      </w:r>
      <w:proofErr w:type="spellEnd"/>
      <w:r w:rsidRPr="00622FB3">
        <w:t xml:space="preserve"> et, dans </w:t>
      </w:r>
      <w:proofErr w:type="spellStart"/>
      <w:r w:rsidRPr="00622FB3">
        <w:t>l'intervalle</w:t>
      </w:r>
      <w:proofErr w:type="spellEnd"/>
      <w:r w:rsidRPr="00622FB3">
        <w:t xml:space="preserve">, de </w:t>
      </w:r>
      <w:proofErr w:type="spellStart"/>
      <w:r w:rsidRPr="00622FB3">
        <w:t>maintenir</w:t>
      </w:r>
      <w:proofErr w:type="spellEnd"/>
      <w:r w:rsidRPr="00622FB3">
        <w:t xml:space="preserve"> les assignations.</w:t>
      </w:r>
    </w:p>
    <w:p w14:paraId="135643F6" w14:textId="77777777" w:rsidR="00A96663" w:rsidRPr="00622FB3" w:rsidRDefault="00A96663" w:rsidP="00A96663">
      <w:r w:rsidRPr="00622FB3">
        <w:t>12.7</w:t>
      </w:r>
      <w:r w:rsidRPr="00622FB3">
        <w:tab/>
      </w:r>
      <w:r w:rsidRPr="00622FB3">
        <w:rPr>
          <w:b/>
          <w:bCs/>
        </w:rPr>
        <w:t>M. Hashimoto</w:t>
      </w:r>
      <w:r w:rsidRPr="00622FB3">
        <w:rPr>
          <w:bCs/>
        </w:rPr>
        <w:t xml:space="preserve"> note que </w:t>
      </w:r>
      <w:proofErr w:type="spellStart"/>
      <w:r w:rsidRPr="00622FB3">
        <w:rPr>
          <w:bCs/>
        </w:rPr>
        <w:t>l'affaire</w:t>
      </w:r>
      <w:proofErr w:type="spellEnd"/>
      <w:r w:rsidRPr="00622FB3">
        <w:rPr>
          <w:bCs/>
        </w:rPr>
        <w:t xml:space="preserve"> </w:t>
      </w:r>
      <w:proofErr w:type="spellStart"/>
      <w:r w:rsidRPr="00622FB3">
        <w:rPr>
          <w:bCs/>
        </w:rPr>
        <w:t>est</w:t>
      </w:r>
      <w:proofErr w:type="spellEnd"/>
      <w:r w:rsidRPr="00622FB3">
        <w:rPr>
          <w:bCs/>
        </w:rPr>
        <w:t xml:space="preserve"> en </w:t>
      </w:r>
      <w:proofErr w:type="spellStart"/>
      <w:r w:rsidRPr="00622FB3">
        <w:rPr>
          <w:bCs/>
        </w:rPr>
        <w:t>effet</w:t>
      </w:r>
      <w:proofErr w:type="spellEnd"/>
      <w:r w:rsidRPr="00622FB3">
        <w:rPr>
          <w:bCs/>
        </w:rPr>
        <w:t xml:space="preserve"> </w:t>
      </w:r>
      <w:proofErr w:type="spellStart"/>
      <w:r w:rsidRPr="00622FB3">
        <w:rPr>
          <w:bCs/>
        </w:rPr>
        <w:t>très</w:t>
      </w:r>
      <w:proofErr w:type="spellEnd"/>
      <w:r w:rsidRPr="00622FB3">
        <w:rPr>
          <w:bCs/>
        </w:rPr>
        <w:t xml:space="preserve"> </w:t>
      </w:r>
      <w:proofErr w:type="spellStart"/>
      <w:r w:rsidRPr="00622FB3">
        <w:rPr>
          <w:bCs/>
        </w:rPr>
        <w:t>complexe</w:t>
      </w:r>
      <w:proofErr w:type="spellEnd"/>
      <w:r w:rsidRPr="00622FB3">
        <w:rPr>
          <w:bCs/>
        </w:rPr>
        <w:t xml:space="preserve"> et que la </w:t>
      </w:r>
      <w:proofErr w:type="spellStart"/>
      <w:r w:rsidRPr="00622FB3">
        <w:rPr>
          <w:bCs/>
        </w:rPr>
        <w:t>meilleure</w:t>
      </w:r>
      <w:proofErr w:type="spellEnd"/>
      <w:r w:rsidRPr="00622FB3">
        <w:rPr>
          <w:bCs/>
        </w:rPr>
        <w:t xml:space="preserve"> solution </w:t>
      </w:r>
      <w:proofErr w:type="spellStart"/>
      <w:r w:rsidRPr="00622FB3">
        <w:rPr>
          <w:bCs/>
        </w:rPr>
        <w:t>serait</w:t>
      </w:r>
      <w:proofErr w:type="spellEnd"/>
      <w:r w:rsidRPr="00622FB3">
        <w:rPr>
          <w:bCs/>
        </w:rPr>
        <w:t xml:space="preserve"> que les deux administrations </w:t>
      </w:r>
      <w:proofErr w:type="spellStart"/>
      <w:r w:rsidRPr="00622FB3">
        <w:rPr>
          <w:bCs/>
        </w:rPr>
        <w:t>tiennent</w:t>
      </w:r>
      <w:proofErr w:type="spellEnd"/>
      <w:r w:rsidRPr="00622FB3">
        <w:rPr>
          <w:bCs/>
        </w:rPr>
        <w:t xml:space="preserve"> des consultations, dans le but de </w:t>
      </w:r>
      <w:proofErr w:type="spellStart"/>
      <w:r w:rsidRPr="00622FB3">
        <w:rPr>
          <w:bCs/>
        </w:rPr>
        <w:t>trouver</w:t>
      </w:r>
      <w:proofErr w:type="spellEnd"/>
      <w:r w:rsidRPr="00622FB3">
        <w:rPr>
          <w:bCs/>
        </w:rPr>
        <w:t xml:space="preserve"> </w:t>
      </w:r>
      <w:proofErr w:type="spellStart"/>
      <w:r w:rsidRPr="00622FB3">
        <w:rPr>
          <w:bCs/>
        </w:rPr>
        <w:t>si</w:t>
      </w:r>
      <w:proofErr w:type="spellEnd"/>
      <w:r w:rsidRPr="00622FB3">
        <w:rPr>
          <w:bCs/>
        </w:rPr>
        <w:t xml:space="preserve"> possible </w:t>
      </w:r>
      <w:proofErr w:type="spellStart"/>
      <w:r w:rsidRPr="00622FB3">
        <w:rPr>
          <w:bCs/>
        </w:rPr>
        <w:t>une</w:t>
      </w:r>
      <w:proofErr w:type="spellEnd"/>
      <w:r w:rsidRPr="00622FB3">
        <w:rPr>
          <w:bCs/>
        </w:rPr>
        <w:t xml:space="preserve"> solution technique.</w:t>
      </w:r>
    </w:p>
    <w:p w14:paraId="6F79E093" w14:textId="77777777" w:rsidR="00A96663" w:rsidRPr="00622FB3" w:rsidRDefault="00A96663" w:rsidP="00A96663">
      <w:r w:rsidRPr="00622FB3">
        <w:t>12.8</w:t>
      </w:r>
      <w:r w:rsidRPr="00622FB3">
        <w:tab/>
      </w:r>
      <w:proofErr w:type="spellStart"/>
      <w:r w:rsidRPr="00622FB3">
        <w:t>Selon</w:t>
      </w:r>
      <w:proofErr w:type="spellEnd"/>
      <w:r w:rsidRPr="00622FB3">
        <w:t xml:space="preserve"> </w:t>
      </w:r>
      <w:proofErr w:type="spellStart"/>
      <w:r w:rsidRPr="00622FB3">
        <w:rPr>
          <w:b/>
          <w:bCs/>
        </w:rPr>
        <w:t>Mme</w:t>
      </w:r>
      <w:proofErr w:type="spellEnd"/>
      <w:r w:rsidRPr="00622FB3">
        <w:rPr>
          <w:b/>
          <w:bCs/>
        </w:rPr>
        <w:t xml:space="preserve"> Jeanty</w:t>
      </w:r>
      <w:r w:rsidRPr="00622FB3">
        <w:t>,</w:t>
      </w:r>
      <w:r w:rsidRPr="00622FB3">
        <w:rPr>
          <w:bCs/>
        </w:rPr>
        <w:t xml:space="preserve"> la raison </w:t>
      </w:r>
      <w:proofErr w:type="gramStart"/>
      <w:r w:rsidRPr="00622FB3">
        <w:rPr>
          <w:bCs/>
        </w:rPr>
        <w:t>pour</w:t>
      </w:r>
      <w:proofErr w:type="gramEnd"/>
      <w:r w:rsidRPr="00622FB3">
        <w:rPr>
          <w:bCs/>
        </w:rPr>
        <w:t xml:space="preserve"> </w:t>
      </w:r>
      <w:proofErr w:type="spellStart"/>
      <w:r w:rsidRPr="00622FB3">
        <w:rPr>
          <w:bCs/>
        </w:rPr>
        <w:t>laquelle</w:t>
      </w:r>
      <w:proofErr w:type="spellEnd"/>
      <w:r w:rsidRPr="00622FB3">
        <w:rPr>
          <w:bCs/>
        </w:rPr>
        <w:t xml:space="preserve"> </w:t>
      </w:r>
      <w:proofErr w:type="spellStart"/>
      <w:r w:rsidRPr="00622FB3">
        <w:rPr>
          <w:bCs/>
        </w:rPr>
        <w:t>ce</w:t>
      </w:r>
      <w:proofErr w:type="spellEnd"/>
      <w:r w:rsidRPr="00622FB3">
        <w:rPr>
          <w:bCs/>
        </w:rPr>
        <w:t xml:space="preserve"> </w:t>
      </w:r>
      <w:proofErr w:type="spellStart"/>
      <w:r w:rsidRPr="00622FB3">
        <w:rPr>
          <w:bCs/>
        </w:rPr>
        <w:t>cas</w:t>
      </w:r>
      <w:proofErr w:type="spellEnd"/>
      <w:r w:rsidRPr="00622FB3">
        <w:rPr>
          <w:bCs/>
        </w:rPr>
        <w:t xml:space="preserve"> </w:t>
      </w:r>
      <w:r w:rsidRPr="00622FB3">
        <w:t xml:space="preserve">a </w:t>
      </w:r>
      <w:proofErr w:type="spellStart"/>
      <w:r w:rsidRPr="00622FB3">
        <w:t>été</w:t>
      </w:r>
      <w:proofErr w:type="spellEnd"/>
      <w:r w:rsidRPr="00622FB3">
        <w:t xml:space="preserve"> </w:t>
      </w:r>
      <w:proofErr w:type="spellStart"/>
      <w:r w:rsidRPr="00622FB3">
        <w:t>abordé</w:t>
      </w:r>
      <w:proofErr w:type="spellEnd"/>
      <w:r w:rsidRPr="00622FB3">
        <w:t xml:space="preserve"> </w:t>
      </w:r>
      <w:r w:rsidRPr="00622FB3">
        <w:rPr>
          <w:bCs/>
        </w:rPr>
        <w:t xml:space="preserve">au </w:t>
      </w:r>
      <w:proofErr w:type="spellStart"/>
      <w:r w:rsidRPr="00622FB3">
        <w:rPr>
          <w:bCs/>
        </w:rPr>
        <w:t>stade</w:t>
      </w:r>
      <w:proofErr w:type="spellEnd"/>
      <w:r w:rsidRPr="00622FB3">
        <w:rPr>
          <w:bCs/>
        </w:rPr>
        <w:t xml:space="preserve"> </w:t>
      </w:r>
      <w:proofErr w:type="spellStart"/>
      <w:r w:rsidRPr="00622FB3">
        <w:rPr>
          <w:bCs/>
        </w:rPr>
        <w:t>actuel</w:t>
      </w:r>
      <w:proofErr w:type="spellEnd"/>
      <w:r w:rsidRPr="00622FB3">
        <w:rPr>
          <w:bCs/>
        </w:rPr>
        <w:t xml:space="preserve"> </w:t>
      </w:r>
      <w:proofErr w:type="spellStart"/>
      <w:r w:rsidRPr="00622FB3">
        <w:rPr>
          <w:bCs/>
        </w:rPr>
        <w:t>tient</w:t>
      </w:r>
      <w:proofErr w:type="spellEnd"/>
      <w:r w:rsidRPr="00622FB3">
        <w:rPr>
          <w:bCs/>
        </w:rPr>
        <w:t xml:space="preserve"> </w:t>
      </w:r>
      <w:proofErr w:type="spellStart"/>
      <w:r w:rsidRPr="00622FB3">
        <w:rPr>
          <w:bCs/>
        </w:rPr>
        <w:t>probablement</w:t>
      </w:r>
      <w:proofErr w:type="spellEnd"/>
      <w:r w:rsidRPr="00622FB3">
        <w:rPr>
          <w:bCs/>
        </w:rPr>
        <w:t xml:space="preserve"> aux </w:t>
      </w:r>
      <w:proofErr w:type="spellStart"/>
      <w:r w:rsidRPr="00622FB3">
        <w:rPr>
          <w:bCs/>
        </w:rPr>
        <w:t>Règles</w:t>
      </w:r>
      <w:proofErr w:type="spellEnd"/>
      <w:r w:rsidRPr="00622FB3">
        <w:rPr>
          <w:bCs/>
        </w:rPr>
        <w:t xml:space="preserve"> de </w:t>
      </w:r>
      <w:proofErr w:type="spellStart"/>
      <w:r w:rsidRPr="00622FB3">
        <w:rPr>
          <w:bCs/>
        </w:rPr>
        <w:t>procédures</w:t>
      </w:r>
      <w:proofErr w:type="spellEnd"/>
      <w:r w:rsidRPr="00622FB3">
        <w:rPr>
          <w:bCs/>
        </w:rPr>
        <w:t xml:space="preserve"> </w:t>
      </w:r>
      <w:proofErr w:type="spellStart"/>
      <w:r w:rsidRPr="00622FB3">
        <w:rPr>
          <w:bCs/>
        </w:rPr>
        <w:t>adoptées</w:t>
      </w:r>
      <w:proofErr w:type="spellEnd"/>
      <w:r w:rsidRPr="00622FB3">
        <w:rPr>
          <w:bCs/>
        </w:rPr>
        <w:t xml:space="preserve"> par le </w:t>
      </w:r>
      <w:proofErr w:type="spellStart"/>
      <w:r w:rsidRPr="00622FB3">
        <w:rPr>
          <w:bCs/>
        </w:rPr>
        <w:t>Comité</w:t>
      </w:r>
      <w:proofErr w:type="spellEnd"/>
      <w:r w:rsidRPr="00622FB3">
        <w:rPr>
          <w:bCs/>
        </w:rPr>
        <w:t xml:space="preserve"> à </w:t>
      </w:r>
      <w:proofErr w:type="spellStart"/>
      <w:r w:rsidRPr="00622FB3">
        <w:rPr>
          <w:bCs/>
        </w:rPr>
        <w:t>sa</w:t>
      </w:r>
      <w:proofErr w:type="spellEnd"/>
      <w:r w:rsidRPr="00622FB3">
        <w:rPr>
          <w:bCs/>
        </w:rPr>
        <w:t xml:space="preserve"> 83ème </w:t>
      </w:r>
      <w:proofErr w:type="spellStart"/>
      <w:r w:rsidRPr="00622FB3">
        <w:rPr>
          <w:bCs/>
        </w:rPr>
        <w:t>réunion</w:t>
      </w:r>
      <w:proofErr w:type="spellEnd"/>
      <w:r w:rsidRPr="00622FB3">
        <w:rPr>
          <w:bCs/>
        </w:rPr>
        <w:t xml:space="preserve">, dans le but de </w:t>
      </w:r>
      <w:proofErr w:type="spellStart"/>
      <w:r w:rsidRPr="00622FB3">
        <w:rPr>
          <w:bCs/>
        </w:rPr>
        <w:t>mettre</w:t>
      </w:r>
      <w:proofErr w:type="spellEnd"/>
      <w:r w:rsidRPr="00622FB3">
        <w:rPr>
          <w:bCs/>
        </w:rPr>
        <w:t xml:space="preserve"> à jour les </w:t>
      </w:r>
      <w:proofErr w:type="spellStart"/>
      <w:r w:rsidRPr="00622FB3">
        <w:rPr>
          <w:bCs/>
        </w:rPr>
        <w:t>listes</w:t>
      </w:r>
      <w:proofErr w:type="spellEnd"/>
      <w:r w:rsidRPr="00622FB3">
        <w:rPr>
          <w:bCs/>
        </w:rPr>
        <w:t xml:space="preserve"> </w:t>
      </w:r>
      <w:r w:rsidRPr="00622FB3">
        <w:t xml:space="preserve">relatives à la </w:t>
      </w:r>
      <w:r w:rsidRPr="00622FB3">
        <w:rPr>
          <w:bCs/>
        </w:rPr>
        <w:t>coordination.</w:t>
      </w:r>
      <w:r w:rsidRPr="00622FB3">
        <w:t xml:space="preserve"> </w:t>
      </w:r>
      <w:proofErr w:type="spellStart"/>
      <w:r w:rsidRPr="00622FB3">
        <w:t>Compte</w:t>
      </w:r>
      <w:proofErr w:type="spellEnd"/>
      <w:r w:rsidRPr="00622FB3">
        <w:t xml:space="preserve"> </w:t>
      </w:r>
      <w:proofErr w:type="spellStart"/>
      <w:r w:rsidRPr="00622FB3">
        <w:t>tenu</w:t>
      </w:r>
      <w:proofErr w:type="spellEnd"/>
      <w:r w:rsidRPr="00622FB3">
        <w:t xml:space="preserve"> de la </w:t>
      </w:r>
      <w:proofErr w:type="spellStart"/>
      <w:r w:rsidRPr="00622FB3">
        <w:t>complexité</w:t>
      </w:r>
      <w:proofErr w:type="spellEnd"/>
      <w:r w:rsidRPr="00622FB3">
        <w:t xml:space="preserve"> du </w:t>
      </w:r>
      <w:proofErr w:type="spellStart"/>
      <w:r w:rsidRPr="00622FB3">
        <w:t>cas</w:t>
      </w:r>
      <w:proofErr w:type="spellEnd"/>
      <w:r w:rsidRPr="00622FB3">
        <w:t xml:space="preserve"> et des questions </w:t>
      </w:r>
      <w:proofErr w:type="spellStart"/>
      <w:r w:rsidRPr="00622FB3">
        <w:t>soulevées</w:t>
      </w:r>
      <w:proofErr w:type="spellEnd"/>
      <w:r w:rsidRPr="00622FB3">
        <w:t xml:space="preserve"> </w:t>
      </w:r>
      <w:proofErr w:type="spellStart"/>
      <w:r w:rsidRPr="00622FB3">
        <w:t>concernant</w:t>
      </w:r>
      <w:proofErr w:type="spellEnd"/>
      <w:r w:rsidRPr="00622FB3">
        <w:t xml:space="preserve"> les </w:t>
      </w:r>
      <w:proofErr w:type="spellStart"/>
      <w:r w:rsidRPr="00622FB3">
        <w:t>courriers</w:t>
      </w:r>
      <w:proofErr w:type="spellEnd"/>
      <w:r w:rsidRPr="00622FB3">
        <w:t xml:space="preserve"> précis qui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envoyés</w:t>
      </w:r>
      <w:proofErr w:type="spellEnd"/>
      <w:r w:rsidRPr="00622FB3">
        <w:t xml:space="preserve"> et </w:t>
      </w:r>
      <w:proofErr w:type="spellStart"/>
      <w:r w:rsidRPr="00622FB3">
        <w:t>ceux</w:t>
      </w:r>
      <w:proofErr w:type="spellEnd"/>
      <w:r w:rsidRPr="00622FB3">
        <w:t xml:space="preserve"> qui </w:t>
      </w:r>
      <w:proofErr w:type="spellStart"/>
      <w:r w:rsidRPr="00622FB3">
        <w:t>ont</w:t>
      </w:r>
      <w:proofErr w:type="spellEnd"/>
      <w:r w:rsidRPr="00622FB3">
        <w:t xml:space="preserve"> </w:t>
      </w:r>
      <w:proofErr w:type="spellStart"/>
      <w:r w:rsidRPr="00622FB3">
        <w:t>été</w:t>
      </w:r>
      <w:proofErr w:type="spellEnd"/>
      <w:r w:rsidRPr="00622FB3">
        <w:t xml:space="preserve"> </w:t>
      </w:r>
      <w:proofErr w:type="spellStart"/>
      <w:r w:rsidRPr="00622FB3">
        <w:t>reçus</w:t>
      </w:r>
      <w:proofErr w:type="spellEnd"/>
      <w:r w:rsidRPr="00622FB3">
        <w:t xml:space="preserve">, </w:t>
      </w:r>
      <w:proofErr w:type="spellStart"/>
      <w:r w:rsidRPr="00622FB3">
        <w:t>il</w:t>
      </w:r>
      <w:proofErr w:type="spellEnd"/>
      <w:r w:rsidRPr="00622FB3">
        <w:t xml:space="preserve"> </w:t>
      </w:r>
      <w:proofErr w:type="spellStart"/>
      <w:r w:rsidRPr="00622FB3">
        <w:t>serait</w:t>
      </w:r>
      <w:proofErr w:type="spellEnd"/>
      <w:r w:rsidRPr="00622FB3">
        <w:t xml:space="preserve"> inutile de </w:t>
      </w:r>
      <w:proofErr w:type="spellStart"/>
      <w:r w:rsidRPr="00622FB3">
        <w:t>chercher</w:t>
      </w:r>
      <w:proofErr w:type="spellEnd"/>
      <w:r w:rsidRPr="00622FB3">
        <w:t xml:space="preserve"> à </w:t>
      </w:r>
      <w:proofErr w:type="spellStart"/>
      <w:r w:rsidRPr="00622FB3">
        <w:t>déterminer</w:t>
      </w:r>
      <w:proofErr w:type="spellEnd"/>
      <w:r w:rsidRPr="00622FB3">
        <w:t xml:space="preserve"> qui a raison et qui a tort. Il </w:t>
      </w:r>
      <w:proofErr w:type="spellStart"/>
      <w:r w:rsidRPr="00622FB3">
        <w:t>serait</w:t>
      </w:r>
      <w:proofErr w:type="spellEnd"/>
      <w:r w:rsidRPr="00622FB3">
        <w:t xml:space="preserve"> bien plus </w:t>
      </w:r>
      <w:proofErr w:type="spellStart"/>
      <w:r w:rsidRPr="00622FB3">
        <w:t>constructif</w:t>
      </w:r>
      <w:proofErr w:type="spellEnd"/>
      <w:r w:rsidRPr="00622FB3">
        <w:t xml:space="preserve">, </w:t>
      </w:r>
      <w:proofErr w:type="spellStart"/>
      <w:r w:rsidRPr="00622FB3">
        <w:t>comme</w:t>
      </w:r>
      <w:proofErr w:type="spellEnd"/>
      <w:r w:rsidRPr="00622FB3">
        <w:t xml:space="preserve"> </w:t>
      </w:r>
      <w:proofErr w:type="spellStart"/>
      <w:r w:rsidRPr="00622FB3">
        <w:t>l'ont</w:t>
      </w:r>
      <w:proofErr w:type="spellEnd"/>
      <w:r w:rsidRPr="00622FB3">
        <w:t xml:space="preserve"> </w:t>
      </w:r>
      <w:proofErr w:type="spellStart"/>
      <w:r w:rsidRPr="00622FB3">
        <w:t>suggéré</w:t>
      </w:r>
      <w:proofErr w:type="spellEnd"/>
      <w:r w:rsidRPr="00622FB3">
        <w:t xml:space="preserve"> les </w:t>
      </w:r>
      <w:proofErr w:type="spellStart"/>
      <w:r w:rsidRPr="00622FB3">
        <w:t>orateurs</w:t>
      </w:r>
      <w:proofErr w:type="spellEnd"/>
      <w:r w:rsidRPr="00622FB3">
        <w:t xml:space="preserve"> </w:t>
      </w:r>
      <w:proofErr w:type="spellStart"/>
      <w:r w:rsidRPr="00622FB3">
        <w:t>précédents</w:t>
      </w:r>
      <w:proofErr w:type="spellEnd"/>
      <w:r w:rsidRPr="00622FB3">
        <w:t xml:space="preserve">, </w:t>
      </w:r>
      <w:proofErr w:type="spellStart"/>
      <w:r w:rsidRPr="00622FB3">
        <w:t>d'encourager</w:t>
      </w:r>
      <w:proofErr w:type="spellEnd"/>
      <w:r w:rsidRPr="00622FB3">
        <w:t xml:space="preserve"> les deux administrations à se </w:t>
      </w:r>
      <w:proofErr w:type="spellStart"/>
      <w:r w:rsidRPr="00622FB3">
        <w:t>rencontrer</w:t>
      </w:r>
      <w:proofErr w:type="spellEnd"/>
      <w:r w:rsidRPr="00622FB3">
        <w:t xml:space="preserve"> pour </w:t>
      </w:r>
      <w:proofErr w:type="spellStart"/>
      <w:r w:rsidRPr="00622FB3">
        <w:t>trouver</w:t>
      </w:r>
      <w:proofErr w:type="spellEnd"/>
      <w:r w:rsidRPr="00622FB3">
        <w:t xml:space="preserve"> des solutions sur le plan technique.</w:t>
      </w:r>
    </w:p>
    <w:p w14:paraId="31A947B0" w14:textId="77777777" w:rsidR="00A96663" w:rsidRPr="00622FB3" w:rsidRDefault="00A96663" w:rsidP="00A96663">
      <w:r w:rsidRPr="00622FB3">
        <w:t>12.9</w:t>
      </w:r>
      <w:r w:rsidRPr="00622FB3">
        <w:tab/>
      </w:r>
      <w:r w:rsidRPr="00622FB3">
        <w:rPr>
          <w:b/>
          <w:bCs/>
        </w:rPr>
        <w:t>M. Varlamov</w:t>
      </w:r>
      <w:r w:rsidRPr="00622FB3">
        <w:rPr>
          <w:bCs/>
        </w:rPr>
        <w:t xml:space="preserve"> </w:t>
      </w:r>
      <w:proofErr w:type="spellStart"/>
      <w:r w:rsidRPr="00622FB3">
        <w:rPr>
          <w:bCs/>
        </w:rPr>
        <w:t>souscrit</w:t>
      </w:r>
      <w:proofErr w:type="spellEnd"/>
      <w:r w:rsidRPr="00622FB3">
        <w:rPr>
          <w:bCs/>
        </w:rPr>
        <w:t xml:space="preserve"> aux observations de </w:t>
      </w:r>
      <w:proofErr w:type="spellStart"/>
      <w:r w:rsidRPr="00622FB3">
        <w:rPr>
          <w:bCs/>
        </w:rPr>
        <w:t>Mme</w:t>
      </w:r>
      <w:proofErr w:type="spellEnd"/>
      <w:r w:rsidRPr="00622FB3">
        <w:rPr>
          <w:bCs/>
        </w:rPr>
        <w:t xml:space="preserve"> Jeanty et note que </w:t>
      </w:r>
      <w:proofErr w:type="spellStart"/>
      <w:r w:rsidRPr="00622FB3">
        <w:rPr>
          <w:bCs/>
        </w:rPr>
        <w:t>l'objectif</w:t>
      </w:r>
      <w:proofErr w:type="spellEnd"/>
      <w:r w:rsidRPr="00622FB3">
        <w:rPr>
          <w:bCs/>
        </w:rPr>
        <w:t xml:space="preserve"> principal </w:t>
      </w:r>
      <w:proofErr w:type="spellStart"/>
      <w:r w:rsidRPr="00622FB3">
        <w:rPr>
          <w:bCs/>
        </w:rPr>
        <w:t>devrait</w:t>
      </w:r>
      <w:proofErr w:type="spellEnd"/>
      <w:r w:rsidRPr="00622FB3">
        <w:rPr>
          <w:bCs/>
        </w:rPr>
        <w:t xml:space="preserve"> </w:t>
      </w:r>
      <w:proofErr w:type="spellStart"/>
      <w:r w:rsidRPr="00622FB3">
        <w:rPr>
          <w:bCs/>
        </w:rPr>
        <w:t>être</w:t>
      </w:r>
      <w:proofErr w:type="spellEnd"/>
      <w:r w:rsidRPr="00622FB3">
        <w:rPr>
          <w:bCs/>
        </w:rPr>
        <w:t xml:space="preserve"> de </w:t>
      </w:r>
      <w:proofErr w:type="spellStart"/>
      <w:r w:rsidRPr="00622FB3">
        <w:rPr>
          <w:bCs/>
        </w:rPr>
        <w:t>garantir</w:t>
      </w:r>
      <w:proofErr w:type="spellEnd"/>
      <w:r w:rsidRPr="00622FB3">
        <w:rPr>
          <w:bCs/>
        </w:rPr>
        <w:t xml:space="preserve"> </w:t>
      </w:r>
      <w:proofErr w:type="spellStart"/>
      <w:r w:rsidRPr="00622FB3">
        <w:rPr>
          <w:bCs/>
        </w:rPr>
        <w:t>l'exploitation</w:t>
      </w:r>
      <w:proofErr w:type="spellEnd"/>
      <w:r w:rsidRPr="00622FB3">
        <w:rPr>
          <w:bCs/>
        </w:rPr>
        <w:t xml:space="preserve"> des assignations sans </w:t>
      </w:r>
      <w:proofErr w:type="spellStart"/>
      <w:r w:rsidRPr="00622FB3">
        <w:rPr>
          <w:bCs/>
        </w:rPr>
        <w:t>brouillages</w:t>
      </w:r>
      <w:proofErr w:type="spellEnd"/>
      <w:r w:rsidRPr="00622FB3">
        <w:rPr>
          <w:bCs/>
        </w:rPr>
        <w:t>.</w:t>
      </w:r>
      <w:r w:rsidRPr="00622FB3">
        <w:t xml:space="preserve"> Si le Bureau </w:t>
      </w:r>
      <w:proofErr w:type="spellStart"/>
      <w:r w:rsidRPr="00622FB3">
        <w:t>est</w:t>
      </w:r>
      <w:proofErr w:type="spellEnd"/>
      <w:r w:rsidRPr="00622FB3">
        <w:t xml:space="preserve"> certain que des solutions techniques </w:t>
      </w:r>
      <w:proofErr w:type="spellStart"/>
      <w:r w:rsidRPr="00622FB3">
        <w:t>peuvent</w:t>
      </w:r>
      <w:proofErr w:type="spellEnd"/>
      <w:r w:rsidRPr="00622FB3">
        <w:t xml:space="preserve"> </w:t>
      </w:r>
      <w:proofErr w:type="spellStart"/>
      <w:r w:rsidRPr="00622FB3">
        <w:t>être</w:t>
      </w:r>
      <w:proofErr w:type="spellEnd"/>
      <w:r w:rsidRPr="00622FB3">
        <w:t xml:space="preserve"> </w:t>
      </w:r>
      <w:proofErr w:type="spellStart"/>
      <w:r w:rsidRPr="00622FB3">
        <w:t>trouvées</w:t>
      </w:r>
      <w:proofErr w:type="spellEnd"/>
      <w:r w:rsidRPr="00622FB3">
        <w:t xml:space="preserve">, </w:t>
      </w:r>
      <w:proofErr w:type="spellStart"/>
      <w:r w:rsidRPr="00622FB3">
        <w:t>il</w:t>
      </w:r>
      <w:proofErr w:type="spellEnd"/>
      <w:r w:rsidRPr="00622FB3">
        <w:t xml:space="preserve"> </w:t>
      </w:r>
      <w:proofErr w:type="spellStart"/>
      <w:r w:rsidRPr="00622FB3">
        <w:t>devrait</w:t>
      </w:r>
      <w:proofErr w:type="spellEnd"/>
      <w:r w:rsidRPr="00622FB3">
        <w:t xml:space="preserve"> </w:t>
      </w:r>
      <w:proofErr w:type="spellStart"/>
      <w:r w:rsidRPr="00622FB3">
        <w:t>être</w:t>
      </w:r>
      <w:proofErr w:type="spellEnd"/>
      <w:r w:rsidRPr="00622FB3">
        <w:t xml:space="preserve"> chargé de </w:t>
      </w:r>
      <w:proofErr w:type="spellStart"/>
      <w:r w:rsidRPr="00622FB3">
        <w:t>réunir</w:t>
      </w:r>
      <w:proofErr w:type="spellEnd"/>
      <w:r w:rsidRPr="00622FB3">
        <w:t xml:space="preserve"> les deux administrations à des fins de consultation et </w:t>
      </w:r>
      <w:proofErr w:type="spellStart"/>
      <w:r w:rsidRPr="00622FB3">
        <w:t>Comité</w:t>
      </w:r>
      <w:proofErr w:type="spellEnd"/>
      <w:r w:rsidRPr="00622FB3">
        <w:t xml:space="preserve"> </w:t>
      </w:r>
      <w:proofErr w:type="spellStart"/>
      <w:r w:rsidRPr="00622FB3">
        <w:t>devrait</w:t>
      </w:r>
      <w:proofErr w:type="spellEnd"/>
      <w:r w:rsidRPr="00622FB3">
        <w:t xml:space="preserve"> </w:t>
      </w:r>
      <w:proofErr w:type="spellStart"/>
      <w:r w:rsidRPr="00622FB3">
        <w:t>être</w:t>
      </w:r>
      <w:proofErr w:type="spellEnd"/>
      <w:r w:rsidRPr="00622FB3">
        <w:t xml:space="preserve"> chargé </w:t>
      </w:r>
      <w:proofErr w:type="spellStart"/>
      <w:r w:rsidRPr="00622FB3">
        <w:t>d'examiner</w:t>
      </w:r>
      <w:proofErr w:type="spellEnd"/>
      <w:r w:rsidRPr="00622FB3">
        <w:t xml:space="preserve"> de nouveau la question et de prendre </w:t>
      </w:r>
      <w:proofErr w:type="spellStart"/>
      <w:r w:rsidRPr="00622FB3">
        <w:t>une</w:t>
      </w:r>
      <w:proofErr w:type="spellEnd"/>
      <w:r w:rsidRPr="00622FB3">
        <w:t xml:space="preserve"> </w:t>
      </w:r>
      <w:proofErr w:type="spellStart"/>
      <w:r w:rsidRPr="00622FB3">
        <w:t>décision</w:t>
      </w:r>
      <w:proofErr w:type="spellEnd"/>
      <w:r w:rsidRPr="00622FB3">
        <w:t xml:space="preserve"> en la matière, </w:t>
      </w:r>
      <w:proofErr w:type="spellStart"/>
      <w:r w:rsidRPr="00622FB3">
        <w:t>une</w:t>
      </w:r>
      <w:proofErr w:type="spellEnd"/>
      <w:r w:rsidRPr="00622FB3">
        <w:t xml:space="preserve"> </w:t>
      </w:r>
      <w:proofErr w:type="spellStart"/>
      <w:r w:rsidRPr="00622FB3">
        <w:t>fois</w:t>
      </w:r>
      <w:proofErr w:type="spellEnd"/>
      <w:r w:rsidRPr="00622FB3">
        <w:t xml:space="preserve"> que la coordination aura </w:t>
      </w:r>
      <w:proofErr w:type="spellStart"/>
      <w:r w:rsidRPr="00622FB3">
        <w:t>été</w:t>
      </w:r>
      <w:proofErr w:type="spellEnd"/>
      <w:r w:rsidRPr="00622FB3">
        <w:t xml:space="preserve"> </w:t>
      </w:r>
      <w:proofErr w:type="spellStart"/>
      <w:r w:rsidRPr="00622FB3">
        <w:t>menée</w:t>
      </w:r>
      <w:proofErr w:type="spellEnd"/>
      <w:r w:rsidRPr="00622FB3">
        <w:t xml:space="preserve"> à bien. Dans </w:t>
      </w:r>
      <w:proofErr w:type="spellStart"/>
      <w:r w:rsidRPr="00622FB3">
        <w:t>l'intervalle</w:t>
      </w:r>
      <w:proofErr w:type="spellEnd"/>
      <w:r w:rsidRPr="00622FB3">
        <w:t xml:space="preserve">, le Bureau </w:t>
      </w:r>
      <w:proofErr w:type="spellStart"/>
      <w:r w:rsidRPr="00622FB3">
        <w:t>devrait</w:t>
      </w:r>
      <w:proofErr w:type="spellEnd"/>
      <w:r w:rsidRPr="00622FB3">
        <w:t xml:space="preserve"> continuer de </w:t>
      </w:r>
      <w:proofErr w:type="spellStart"/>
      <w:r w:rsidRPr="00622FB3">
        <w:t>tenir</w:t>
      </w:r>
      <w:proofErr w:type="spellEnd"/>
      <w:r w:rsidRPr="00622FB3">
        <w:t xml:space="preserve"> </w:t>
      </w:r>
      <w:proofErr w:type="spellStart"/>
      <w:r w:rsidRPr="00622FB3">
        <w:t>compte</w:t>
      </w:r>
      <w:proofErr w:type="spellEnd"/>
      <w:r w:rsidRPr="00622FB3">
        <w:t xml:space="preserve"> des assignations.</w:t>
      </w:r>
    </w:p>
    <w:p w14:paraId="462FEE26" w14:textId="77777777" w:rsidR="00A96663" w:rsidRPr="00622FB3" w:rsidRDefault="00A96663" w:rsidP="00A96663">
      <w:r w:rsidRPr="00622FB3">
        <w:t>12.10</w:t>
      </w:r>
      <w:r w:rsidRPr="00622FB3">
        <w:tab/>
        <w:t xml:space="preserve">La </w:t>
      </w:r>
      <w:proofErr w:type="spellStart"/>
      <w:r w:rsidRPr="00622FB3">
        <w:rPr>
          <w:b/>
        </w:rPr>
        <w:t>Présidente</w:t>
      </w:r>
      <w:proofErr w:type="spellEnd"/>
      <w:r w:rsidRPr="00622FB3">
        <w:t xml:space="preserve"> propose de </w:t>
      </w:r>
      <w:proofErr w:type="spellStart"/>
      <w:r w:rsidRPr="00622FB3">
        <w:t>retenir</w:t>
      </w:r>
      <w:proofErr w:type="spellEnd"/>
      <w:r w:rsidRPr="00622FB3">
        <w:t xml:space="preserve"> </w:t>
      </w:r>
      <w:proofErr w:type="spellStart"/>
      <w:r w:rsidRPr="00622FB3">
        <w:t>cette</w:t>
      </w:r>
      <w:proofErr w:type="spellEnd"/>
      <w:r w:rsidRPr="00622FB3">
        <w:t xml:space="preserve"> </w:t>
      </w:r>
      <w:proofErr w:type="spellStart"/>
      <w:r w:rsidRPr="00622FB3">
        <w:t>façon</w:t>
      </w:r>
      <w:proofErr w:type="spellEnd"/>
      <w:r w:rsidRPr="00622FB3">
        <w:t xml:space="preserve"> de </w:t>
      </w:r>
      <w:proofErr w:type="spellStart"/>
      <w:r w:rsidRPr="00622FB3">
        <w:t>procéder</w:t>
      </w:r>
      <w:proofErr w:type="spellEnd"/>
      <w:r w:rsidRPr="00622FB3">
        <w:t xml:space="preserve"> et </w:t>
      </w:r>
      <w:proofErr w:type="spellStart"/>
      <w:r w:rsidRPr="00622FB3">
        <w:t>d'inviter</w:t>
      </w:r>
      <w:proofErr w:type="spellEnd"/>
      <w:r w:rsidRPr="00622FB3">
        <w:t xml:space="preserve"> le Bureau à </w:t>
      </w:r>
      <w:proofErr w:type="spellStart"/>
      <w:r w:rsidRPr="00622FB3">
        <w:t>rendre</w:t>
      </w:r>
      <w:proofErr w:type="spellEnd"/>
      <w:r w:rsidRPr="00622FB3">
        <w:t xml:space="preserve"> </w:t>
      </w:r>
      <w:proofErr w:type="spellStart"/>
      <w:r w:rsidRPr="00622FB3">
        <w:t>compte</w:t>
      </w:r>
      <w:proofErr w:type="spellEnd"/>
      <w:r w:rsidRPr="00622FB3">
        <w:t xml:space="preserve"> des </w:t>
      </w:r>
      <w:proofErr w:type="spellStart"/>
      <w:r w:rsidRPr="00622FB3">
        <w:t>résultats</w:t>
      </w:r>
      <w:proofErr w:type="spellEnd"/>
      <w:r w:rsidRPr="00622FB3">
        <w:t xml:space="preserve"> </w:t>
      </w:r>
      <w:proofErr w:type="spellStart"/>
      <w:r w:rsidRPr="00622FB3">
        <w:t>obtenus</w:t>
      </w:r>
      <w:proofErr w:type="spellEnd"/>
      <w:r w:rsidRPr="00622FB3">
        <w:t xml:space="preserve"> au </w:t>
      </w:r>
      <w:proofErr w:type="spellStart"/>
      <w:r w:rsidRPr="00622FB3">
        <w:t>Comité</w:t>
      </w:r>
      <w:proofErr w:type="spellEnd"/>
      <w:r w:rsidRPr="00622FB3">
        <w:t xml:space="preserve"> à </w:t>
      </w:r>
      <w:proofErr w:type="spellStart"/>
      <w:r w:rsidRPr="00622FB3">
        <w:t>sa</w:t>
      </w:r>
      <w:proofErr w:type="spellEnd"/>
      <w:r w:rsidRPr="00622FB3">
        <w:t xml:space="preserve"> </w:t>
      </w:r>
      <w:proofErr w:type="spellStart"/>
      <w:r w:rsidRPr="00622FB3">
        <w:t>réunion</w:t>
      </w:r>
      <w:proofErr w:type="spellEnd"/>
      <w:r w:rsidRPr="00622FB3">
        <w:t xml:space="preserve"> </w:t>
      </w:r>
      <w:proofErr w:type="spellStart"/>
      <w:r w:rsidRPr="00622FB3">
        <w:t>suivante</w:t>
      </w:r>
      <w:proofErr w:type="spellEnd"/>
      <w:r w:rsidRPr="00622FB3">
        <w:t>.</w:t>
      </w:r>
    </w:p>
    <w:p w14:paraId="37CFFF06" w14:textId="77777777" w:rsidR="00A96663" w:rsidRPr="00622FB3" w:rsidRDefault="00A96663" w:rsidP="00A96663">
      <w:r w:rsidRPr="00622FB3">
        <w:t>12.11</w:t>
      </w:r>
      <w:r w:rsidRPr="00622FB3">
        <w:tab/>
      </w:r>
      <w:r w:rsidRPr="00622FB3">
        <w:rPr>
          <w:b/>
          <w:bCs/>
        </w:rPr>
        <w:t>M. Borjón</w:t>
      </w:r>
      <w:r w:rsidRPr="00622FB3">
        <w:t xml:space="preserve">, </w:t>
      </w:r>
      <w:r w:rsidRPr="00622FB3">
        <w:rPr>
          <w:b/>
          <w:bCs/>
        </w:rPr>
        <w:t>M. Hoan</w:t>
      </w:r>
      <w:r w:rsidRPr="00622FB3">
        <w:t xml:space="preserve">, </w:t>
      </w:r>
      <w:r w:rsidRPr="00622FB3">
        <w:rPr>
          <w:b/>
          <w:bCs/>
        </w:rPr>
        <w:t>M. Varlamov</w:t>
      </w:r>
      <w:r w:rsidRPr="00622FB3">
        <w:t xml:space="preserve">, </w:t>
      </w:r>
      <w:r w:rsidRPr="00622FB3">
        <w:rPr>
          <w:b/>
          <w:bCs/>
        </w:rPr>
        <w:t>M. Hashimoto</w:t>
      </w:r>
      <w:r w:rsidRPr="00622FB3">
        <w:t xml:space="preserve">, </w:t>
      </w:r>
      <w:r w:rsidRPr="00622FB3">
        <w:rPr>
          <w:b/>
          <w:bCs/>
        </w:rPr>
        <w:t>M. Talib</w:t>
      </w:r>
      <w:r w:rsidRPr="00622FB3">
        <w:rPr>
          <w:bCs/>
        </w:rPr>
        <w:t xml:space="preserve">, </w:t>
      </w:r>
      <w:proofErr w:type="spellStart"/>
      <w:r w:rsidRPr="00622FB3">
        <w:rPr>
          <w:b/>
          <w:bCs/>
        </w:rPr>
        <w:t>Mme</w:t>
      </w:r>
      <w:proofErr w:type="spellEnd"/>
      <w:r w:rsidRPr="00622FB3">
        <w:rPr>
          <w:b/>
          <w:bCs/>
        </w:rPr>
        <w:t xml:space="preserve"> Hasanova</w:t>
      </w:r>
      <w:r>
        <w:rPr>
          <w:bCs/>
        </w:rPr>
        <w:t xml:space="preserve"> et </w:t>
      </w:r>
      <w:r w:rsidRPr="00622FB3">
        <w:rPr>
          <w:b/>
          <w:bCs/>
        </w:rPr>
        <w:t xml:space="preserve">M. Mchunu </w:t>
      </w:r>
      <w:proofErr w:type="spellStart"/>
      <w:r w:rsidRPr="00622FB3">
        <w:rPr>
          <w:bCs/>
        </w:rPr>
        <w:t>souscrivent</w:t>
      </w:r>
      <w:proofErr w:type="spellEnd"/>
      <w:r w:rsidRPr="00622FB3">
        <w:rPr>
          <w:bCs/>
        </w:rPr>
        <w:t xml:space="preserve"> à la </w:t>
      </w:r>
      <w:proofErr w:type="spellStart"/>
      <w:r w:rsidRPr="00622FB3">
        <w:rPr>
          <w:bCs/>
        </w:rPr>
        <w:t>marche</w:t>
      </w:r>
      <w:proofErr w:type="spellEnd"/>
      <w:r w:rsidRPr="00622FB3">
        <w:rPr>
          <w:bCs/>
        </w:rPr>
        <w:t xml:space="preserve"> à </w:t>
      </w:r>
      <w:proofErr w:type="spellStart"/>
      <w:r w:rsidRPr="00622FB3">
        <w:rPr>
          <w:bCs/>
        </w:rPr>
        <w:t>suivre</w:t>
      </w:r>
      <w:proofErr w:type="spellEnd"/>
      <w:r w:rsidRPr="00622FB3">
        <w:rPr>
          <w:bCs/>
        </w:rPr>
        <w:t xml:space="preserve"> </w:t>
      </w:r>
      <w:proofErr w:type="spellStart"/>
      <w:r w:rsidRPr="00622FB3">
        <w:rPr>
          <w:bCs/>
        </w:rPr>
        <w:t>proposée</w:t>
      </w:r>
      <w:proofErr w:type="spellEnd"/>
      <w:r w:rsidRPr="00622FB3">
        <w:rPr>
          <w:bCs/>
        </w:rPr>
        <w:t>.</w:t>
      </w:r>
    </w:p>
    <w:p w14:paraId="41774D24" w14:textId="77777777" w:rsidR="00A96663" w:rsidRPr="00622FB3" w:rsidRDefault="00A96663" w:rsidP="00A96663">
      <w:r w:rsidRPr="00622FB3">
        <w:t>12.12</w:t>
      </w:r>
      <w:r w:rsidRPr="00622FB3">
        <w:tab/>
      </w:r>
      <w:r w:rsidRPr="00622FB3">
        <w:rPr>
          <w:b/>
          <w:bCs/>
        </w:rPr>
        <w:t>M. Alamri</w:t>
      </w:r>
      <w:r w:rsidRPr="00622FB3">
        <w:rPr>
          <w:bCs/>
        </w:rPr>
        <w:t xml:space="preserve"> </w:t>
      </w:r>
      <w:proofErr w:type="spellStart"/>
      <w:r>
        <w:rPr>
          <w:bCs/>
        </w:rPr>
        <w:t>peut</w:t>
      </w:r>
      <w:proofErr w:type="spellEnd"/>
      <w:r>
        <w:rPr>
          <w:bCs/>
        </w:rPr>
        <w:t xml:space="preserve"> </w:t>
      </w:r>
      <w:proofErr w:type="spellStart"/>
      <w:r>
        <w:rPr>
          <w:bCs/>
        </w:rPr>
        <w:t>souscrir</w:t>
      </w:r>
      <w:r w:rsidRPr="00622FB3">
        <w:rPr>
          <w:bCs/>
        </w:rPr>
        <w:t>e</w:t>
      </w:r>
      <w:proofErr w:type="spellEnd"/>
      <w:r w:rsidRPr="00622FB3">
        <w:rPr>
          <w:bCs/>
        </w:rPr>
        <w:t xml:space="preserve"> à </w:t>
      </w:r>
      <w:proofErr w:type="spellStart"/>
      <w:r w:rsidRPr="00622FB3">
        <w:rPr>
          <w:bCs/>
        </w:rPr>
        <w:t>l'organisation</w:t>
      </w:r>
      <w:proofErr w:type="spellEnd"/>
      <w:r w:rsidRPr="00622FB3">
        <w:rPr>
          <w:bCs/>
        </w:rPr>
        <w:t xml:space="preserve"> </w:t>
      </w:r>
      <w:proofErr w:type="spellStart"/>
      <w:r w:rsidRPr="00622FB3">
        <w:rPr>
          <w:bCs/>
        </w:rPr>
        <w:t>d'une</w:t>
      </w:r>
      <w:proofErr w:type="spellEnd"/>
      <w:r w:rsidRPr="00622FB3">
        <w:rPr>
          <w:bCs/>
        </w:rPr>
        <w:t xml:space="preserve"> </w:t>
      </w:r>
      <w:proofErr w:type="spellStart"/>
      <w:r w:rsidRPr="00622FB3">
        <w:rPr>
          <w:bCs/>
        </w:rPr>
        <w:t>réunion</w:t>
      </w:r>
      <w:proofErr w:type="spellEnd"/>
      <w:r w:rsidRPr="00622FB3">
        <w:rPr>
          <w:bCs/>
        </w:rPr>
        <w:t xml:space="preserve"> de coordination entre les deux administrations, </w:t>
      </w:r>
      <w:proofErr w:type="spellStart"/>
      <w:r w:rsidRPr="00622FB3">
        <w:rPr>
          <w:bCs/>
        </w:rPr>
        <w:t>mais</w:t>
      </w:r>
      <w:proofErr w:type="spellEnd"/>
      <w:r w:rsidRPr="00622FB3">
        <w:rPr>
          <w:bCs/>
        </w:rPr>
        <w:t xml:space="preserve"> </w:t>
      </w:r>
      <w:proofErr w:type="spellStart"/>
      <w:r w:rsidRPr="00622FB3">
        <w:rPr>
          <w:bCs/>
        </w:rPr>
        <w:t>indique</w:t>
      </w:r>
      <w:proofErr w:type="spellEnd"/>
      <w:r w:rsidRPr="00622FB3">
        <w:rPr>
          <w:bCs/>
        </w:rPr>
        <w:t xml:space="preserve"> </w:t>
      </w:r>
      <w:proofErr w:type="spellStart"/>
      <w:r w:rsidRPr="00622FB3">
        <w:rPr>
          <w:bCs/>
        </w:rPr>
        <w:t>qu'il</w:t>
      </w:r>
      <w:proofErr w:type="spellEnd"/>
      <w:r w:rsidRPr="00622FB3">
        <w:rPr>
          <w:bCs/>
        </w:rPr>
        <w:t xml:space="preserve"> </w:t>
      </w:r>
      <w:proofErr w:type="spellStart"/>
      <w:r w:rsidRPr="00622FB3">
        <w:rPr>
          <w:bCs/>
        </w:rPr>
        <w:t>devrait</w:t>
      </w:r>
      <w:proofErr w:type="spellEnd"/>
      <w:r w:rsidRPr="00622FB3">
        <w:rPr>
          <w:bCs/>
        </w:rPr>
        <w:t xml:space="preserve"> </w:t>
      </w:r>
      <w:proofErr w:type="spellStart"/>
      <w:r w:rsidRPr="00622FB3">
        <w:rPr>
          <w:bCs/>
        </w:rPr>
        <w:t>être</w:t>
      </w:r>
      <w:proofErr w:type="spellEnd"/>
      <w:r w:rsidRPr="00622FB3">
        <w:rPr>
          <w:bCs/>
        </w:rPr>
        <w:t xml:space="preserve"> </w:t>
      </w:r>
      <w:proofErr w:type="spellStart"/>
      <w:r w:rsidRPr="00622FB3">
        <w:rPr>
          <w:bCs/>
        </w:rPr>
        <w:t>clairement</w:t>
      </w:r>
      <w:proofErr w:type="spellEnd"/>
      <w:r w:rsidRPr="00622FB3">
        <w:rPr>
          <w:bCs/>
        </w:rPr>
        <w:t xml:space="preserve"> </w:t>
      </w:r>
      <w:proofErr w:type="spellStart"/>
      <w:r w:rsidRPr="00622FB3">
        <w:rPr>
          <w:bCs/>
        </w:rPr>
        <w:t>indiqué</w:t>
      </w:r>
      <w:proofErr w:type="spellEnd"/>
      <w:r w:rsidRPr="00622FB3">
        <w:rPr>
          <w:bCs/>
        </w:rPr>
        <w:t xml:space="preserve"> que le Bureau ne </w:t>
      </w:r>
      <w:proofErr w:type="spellStart"/>
      <w:r w:rsidRPr="00622FB3">
        <w:rPr>
          <w:bCs/>
        </w:rPr>
        <w:t>peut</w:t>
      </w:r>
      <w:proofErr w:type="spellEnd"/>
      <w:r w:rsidRPr="00622FB3">
        <w:rPr>
          <w:bCs/>
        </w:rPr>
        <w:t xml:space="preserve"> </w:t>
      </w:r>
      <w:proofErr w:type="spellStart"/>
      <w:r w:rsidRPr="00622FB3">
        <w:rPr>
          <w:bCs/>
        </w:rPr>
        <w:t>s'appuyer</w:t>
      </w:r>
      <w:proofErr w:type="spellEnd"/>
      <w:r w:rsidRPr="00622FB3">
        <w:rPr>
          <w:bCs/>
        </w:rPr>
        <w:t xml:space="preserve"> sur </w:t>
      </w:r>
      <w:proofErr w:type="spellStart"/>
      <w:r w:rsidRPr="00622FB3">
        <w:rPr>
          <w:bCs/>
        </w:rPr>
        <w:t>aucune</w:t>
      </w:r>
      <w:proofErr w:type="spellEnd"/>
      <w:r w:rsidRPr="00622FB3">
        <w:rPr>
          <w:bCs/>
        </w:rPr>
        <w:t xml:space="preserve"> base </w:t>
      </w:r>
      <w:proofErr w:type="spellStart"/>
      <w:r w:rsidRPr="00622FB3">
        <w:rPr>
          <w:bCs/>
        </w:rPr>
        <w:t>réglementaire</w:t>
      </w:r>
      <w:proofErr w:type="spellEnd"/>
      <w:r w:rsidRPr="00622FB3">
        <w:rPr>
          <w:bCs/>
        </w:rPr>
        <w:t xml:space="preserve"> pour </w:t>
      </w:r>
      <w:proofErr w:type="spellStart"/>
      <w:r w:rsidRPr="00622FB3">
        <w:rPr>
          <w:bCs/>
        </w:rPr>
        <w:t>contacter</w:t>
      </w:r>
      <w:proofErr w:type="spellEnd"/>
      <w:r w:rsidRPr="00622FB3">
        <w:rPr>
          <w:bCs/>
        </w:rPr>
        <w:t xml:space="preserve"> </w:t>
      </w:r>
      <w:proofErr w:type="spellStart"/>
      <w:r w:rsidRPr="00622FB3">
        <w:rPr>
          <w:bCs/>
        </w:rPr>
        <w:t>une</w:t>
      </w:r>
      <w:proofErr w:type="spellEnd"/>
      <w:r w:rsidRPr="00622FB3">
        <w:rPr>
          <w:bCs/>
        </w:rPr>
        <w:t xml:space="preserve"> administration, </w:t>
      </w:r>
      <w:proofErr w:type="spellStart"/>
      <w:r w:rsidRPr="00622FB3">
        <w:rPr>
          <w:bCs/>
        </w:rPr>
        <w:t>afin</w:t>
      </w:r>
      <w:proofErr w:type="spellEnd"/>
      <w:r w:rsidRPr="00622FB3">
        <w:rPr>
          <w:bCs/>
        </w:rPr>
        <w:t xml:space="preserve"> de </w:t>
      </w:r>
      <w:proofErr w:type="spellStart"/>
      <w:r>
        <w:rPr>
          <w:bCs/>
        </w:rPr>
        <w:t>vérifier</w:t>
      </w:r>
      <w:proofErr w:type="spellEnd"/>
      <w:r>
        <w:rPr>
          <w:bCs/>
        </w:rPr>
        <w:t xml:space="preserve"> </w:t>
      </w:r>
      <w:proofErr w:type="spellStart"/>
      <w:r>
        <w:rPr>
          <w:bCs/>
        </w:rPr>
        <w:t>si</w:t>
      </w:r>
      <w:proofErr w:type="spellEnd"/>
      <w:r>
        <w:rPr>
          <w:bCs/>
        </w:rPr>
        <w:t xml:space="preserve"> </w:t>
      </w:r>
      <w:proofErr w:type="spellStart"/>
      <w:r>
        <w:rPr>
          <w:bCs/>
        </w:rPr>
        <w:t>elle</w:t>
      </w:r>
      <w:proofErr w:type="spellEnd"/>
      <w:r>
        <w:rPr>
          <w:bCs/>
        </w:rPr>
        <w:t xml:space="preserve"> a </w:t>
      </w:r>
      <w:proofErr w:type="spellStart"/>
      <w:r>
        <w:rPr>
          <w:bCs/>
        </w:rPr>
        <w:t>présenté</w:t>
      </w:r>
      <w:proofErr w:type="spellEnd"/>
      <w:r>
        <w:rPr>
          <w:bCs/>
        </w:rPr>
        <w:t xml:space="preserve"> </w:t>
      </w:r>
      <w:proofErr w:type="spellStart"/>
      <w:r>
        <w:rPr>
          <w:bCs/>
        </w:rPr>
        <w:lastRenderedPageBreak/>
        <w:t>ses</w:t>
      </w:r>
      <w:proofErr w:type="spellEnd"/>
      <w:r>
        <w:rPr>
          <w:bCs/>
        </w:rPr>
        <w:t xml:space="preserve"> </w:t>
      </w:r>
      <w:r w:rsidRPr="00622FB3">
        <w:rPr>
          <w:bCs/>
        </w:rPr>
        <w:t xml:space="preserve">observations, </w:t>
      </w:r>
      <w:proofErr w:type="spellStart"/>
      <w:r w:rsidRPr="00622FB3">
        <w:rPr>
          <w:bCs/>
        </w:rPr>
        <w:t>si</w:t>
      </w:r>
      <w:proofErr w:type="spellEnd"/>
      <w:r w:rsidRPr="00622FB3">
        <w:rPr>
          <w:bCs/>
        </w:rPr>
        <w:t xml:space="preserve"> </w:t>
      </w:r>
      <w:proofErr w:type="spellStart"/>
      <w:r>
        <w:rPr>
          <w:bCs/>
        </w:rPr>
        <w:t>aucune</w:t>
      </w:r>
      <w:proofErr w:type="spellEnd"/>
      <w:r>
        <w:rPr>
          <w:bCs/>
        </w:rPr>
        <w:t xml:space="preserve"> </w:t>
      </w:r>
      <w:r w:rsidRPr="00622FB3">
        <w:rPr>
          <w:bCs/>
        </w:rPr>
        <w:t>observation</w:t>
      </w:r>
      <w:r>
        <w:rPr>
          <w:bCs/>
        </w:rPr>
        <w:t xml:space="preserve"> </w:t>
      </w:r>
      <w:proofErr w:type="spellStart"/>
      <w:r>
        <w:rPr>
          <w:bCs/>
        </w:rPr>
        <w:t>n'a</w:t>
      </w:r>
      <w:proofErr w:type="spellEnd"/>
      <w:r>
        <w:rPr>
          <w:bCs/>
        </w:rPr>
        <w:t xml:space="preserve"> </w:t>
      </w:r>
      <w:proofErr w:type="spellStart"/>
      <w:r>
        <w:rPr>
          <w:bCs/>
        </w:rPr>
        <w:t>été</w:t>
      </w:r>
      <w:proofErr w:type="spellEnd"/>
      <w:r>
        <w:rPr>
          <w:bCs/>
        </w:rPr>
        <w:t xml:space="preserve"> reçue</w:t>
      </w:r>
      <w:r w:rsidRPr="00622FB3">
        <w:rPr>
          <w:bCs/>
        </w:rPr>
        <w:t xml:space="preserve"> </w:t>
      </w:r>
      <w:proofErr w:type="spellStart"/>
      <w:r w:rsidRPr="00622FB3">
        <w:rPr>
          <w:bCs/>
        </w:rPr>
        <w:t>avant</w:t>
      </w:r>
      <w:proofErr w:type="spellEnd"/>
      <w:r w:rsidRPr="00622FB3">
        <w:rPr>
          <w:bCs/>
        </w:rPr>
        <w:t xml:space="preserve"> la fin du </w:t>
      </w:r>
      <w:proofErr w:type="spellStart"/>
      <w:r w:rsidRPr="00622FB3">
        <w:rPr>
          <w:bCs/>
        </w:rPr>
        <w:t>délai</w:t>
      </w:r>
      <w:proofErr w:type="spellEnd"/>
      <w:r w:rsidRPr="00622FB3">
        <w:rPr>
          <w:bCs/>
        </w:rPr>
        <w:t xml:space="preserve"> pertinent.</w:t>
      </w:r>
      <w:r w:rsidRPr="00622FB3">
        <w:t xml:space="preserve"> </w:t>
      </w:r>
      <w:proofErr w:type="spellStart"/>
      <w:r w:rsidRPr="00622FB3">
        <w:rPr>
          <w:b/>
          <w:bCs/>
        </w:rPr>
        <w:t>Mme</w:t>
      </w:r>
      <w:proofErr w:type="spellEnd"/>
      <w:r w:rsidRPr="00622FB3">
        <w:rPr>
          <w:b/>
          <w:bCs/>
        </w:rPr>
        <w:t xml:space="preserve"> Hasanova</w:t>
      </w:r>
      <w:r w:rsidRPr="00622FB3">
        <w:rPr>
          <w:bCs/>
        </w:rPr>
        <w:t xml:space="preserve"> </w:t>
      </w:r>
      <w:proofErr w:type="spellStart"/>
      <w:r w:rsidRPr="00622FB3">
        <w:rPr>
          <w:bCs/>
        </w:rPr>
        <w:t>reprend</w:t>
      </w:r>
      <w:proofErr w:type="spellEnd"/>
      <w:r w:rsidRPr="00622FB3">
        <w:rPr>
          <w:bCs/>
        </w:rPr>
        <w:t xml:space="preserve"> à son </w:t>
      </w:r>
      <w:proofErr w:type="spellStart"/>
      <w:r w:rsidRPr="00622FB3">
        <w:rPr>
          <w:bCs/>
        </w:rPr>
        <w:t>compte</w:t>
      </w:r>
      <w:proofErr w:type="spellEnd"/>
      <w:r w:rsidRPr="00622FB3">
        <w:rPr>
          <w:bCs/>
        </w:rPr>
        <w:t xml:space="preserve"> les observations de M. Alamri.</w:t>
      </w:r>
    </w:p>
    <w:p w14:paraId="18D72E41" w14:textId="77777777" w:rsidR="00A96663" w:rsidRPr="00622FB3" w:rsidRDefault="00A96663" w:rsidP="00A96663">
      <w:r w:rsidRPr="00622FB3">
        <w:t>12.13</w:t>
      </w:r>
      <w:r w:rsidRPr="00622FB3">
        <w:tab/>
      </w:r>
      <w:r w:rsidRPr="00622FB3">
        <w:rPr>
          <w:b/>
          <w:bCs/>
        </w:rPr>
        <w:t xml:space="preserve">M. Vassiliev </w:t>
      </w:r>
      <w:r w:rsidRPr="00622FB3">
        <w:t>(</w:t>
      </w:r>
      <w:r w:rsidRPr="00622FB3">
        <w:rPr>
          <w:b/>
          <w:bCs/>
        </w:rPr>
        <w:t>Chef du TSD</w:t>
      </w:r>
      <w:r w:rsidRPr="00622FB3">
        <w:t>)</w:t>
      </w:r>
      <w:r w:rsidRPr="00622FB3">
        <w:rPr>
          <w:bCs/>
        </w:rPr>
        <w:t xml:space="preserve"> fait </w:t>
      </w:r>
      <w:proofErr w:type="spellStart"/>
      <w:r w:rsidRPr="00622FB3">
        <w:rPr>
          <w:bCs/>
        </w:rPr>
        <w:t>valoir</w:t>
      </w:r>
      <w:proofErr w:type="spellEnd"/>
      <w:r w:rsidRPr="00622FB3">
        <w:rPr>
          <w:bCs/>
        </w:rPr>
        <w:t xml:space="preserve"> que le Bureau a </w:t>
      </w:r>
      <w:proofErr w:type="spellStart"/>
      <w:r w:rsidRPr="00622FB3">
        <w:rPr>
          <w:bCs/>
        </w:rPr>
        <w:t>contacté</w:t>
      </w:r>
      <w:proofErr w:type="spellEnd"/>
      <w:r w:rsidRPr="00622FB3">
        <w:rPr>
          <w:bCs/>
        </w:rPr>
        <w:t xml:space="preserve"> </w:t>
      </w:r>
      <w:proofErr w:type="spellStart"/>
      <w:r w:rsidRPr="00622FB3">
        <w:rPr>
          <w:bCs/>
        </w:rPr>
        <w:t>l'Administration</w:t>
      </w:r>
      <w:proofErr w:type="spellEnd"/>
      <w:r w:rsidRPr="00622FB3">
        <w:rPr>
          <w:bCs/>
        </w:rPr>
        <w:t xml:space="preserve"> </w:t>
      </w:r>
      <w:proofErr w:type="spellStart"/>
      <w:r w:rsidRPr="00622FB3">
        <w:rPr>
          <w:bCs/>
        </w:rPr>
        <w:t>iranienne</w:t>
      </w:r>
      <w:proofErr w:type="spellEnd"/>
      <w:r w:rsidRPr="00622FB3">
        <w:rPr>
          <w:bCs/>
        </w:rPr>
        <w:t xml:space="preserve"> pour deux raisons </w:t>
      </w:r>
      <w:proofErr w:type="spellStart"/>
      <w:r w:rsidRPr="00622FB3">
        <w:rPr>
          <w:bCs/>
        </w:rPr>
        <w:t>principales</w:t>
      </w:r>
      <w:proofErr w:type="spellEnd"/>
      <w:r w:rsidRPr="00622FB3">
        <w:rPr>
          <w:bCs/>
        </w:rPr>
        <w:t>.</w:t>
      </w:r>
      <w:r w:rsidRPr="00622FB3">
        <w:t xml:space="preserve"> </w:t>
      </w:r>
      <w:proofErr w:type="spellStart"/>
      <w:r w:rsidRPr="00622FB3">
        <w:t>Premièrement</w:t>
      </w:r>
      <w:proofErr w:type="spellEnd"/>
      <w:r w:rsidRPr="00622FB3">
        <w:t xml:space="preserve">, le Bureau a </w:t>
      </w:r>
      <w:proofErr w:type="spellStart"/>
      <w:r w:rsidRPr="00622FB3">
        <w:t>été</w:t>
      </w:r>
      <w:proofErr w:type="spellEnd"/>
      <w:r w:rsidRPr="00622FB3">
        <w:t xml:space="preserve"> </w:t>
      </w:r>
      <w:proofErr w:type="spellStart"/>
      <w:r w:rsidRPr="00622FB3">
        <w:t>confronté</w:t>
      </w:r>
      <w:proofErr w:type="spellEnd"/>
      <w:r w:rsidRPr="00622FB3">
        <w:t xml:space="preserve"> </w:t>
      </w:r>
      <w:proofErr w:type="spellStart"/>
      <w:r w:rsidRPr="00622FB3">
        <w:t>assez</w:t>
      </w:r>
      <w:proofErr w:type="spellEnd"/>
      <w:r w:rsidRPr="00622FB3">
        <w:t xml:space="preserve"> </w:t>
      </w:r>
      <w:proofErr w:type="spellStart"/>
      <w:r w:rsidRPr="00622FB3">
        <w:t>récemment</w:t>
      </w:r>
      <w:proofErr w:type="spellEnd"/>
      <w:r w:rsidRPr="00622FB3">
        <w:t xml:space="preserve"> à un </w:t>
      </w:r>
      <w:proofErr w:type="spellStart"/>
      <w:r w:rsidRPr="00622FB3">
        <w:t>cas</w:t>
      </w:r>
      <w:proofErr w:type="spellEnd"/>
      <w:r w:rsidRPr="00622FB3">
        <w:t xml:space="preserve"> </w:t>
      </w:r>
      <w:proofErr w:type="spellStart"/>
      <w:r w:rsidRPr="00622FB3">
        <w:t>très</w:t>
      </w:r>
      <w:proofErr w:type="spellEnd"/>
      <w:r w:rsidRPr="00622FB3">
        <w:t xml:space="preserve"> </w:t>
      </w:r>
      <w:proofErr w:type="spellStart"/>
      <w:r w:rsidRPr="00622FB3">
        <w:t>délicat</w:t>
      </w:r>
      <w:proofErr w:type="spellEnd"/>
      <w:r w:rsidRPr="00622FB3">
        <w:t xml:space="preserve"> dans </w:t>
      </w:r>
      <w:proofErr w:type="spellStart"/>
      <w:r w:rsidRPr="00622FB3">
        <w:t>lequel</w:t>
      </w:r>
      <w:proofErr w:type="spellEnd"/>
      <w:r w:rsidRPr="00622FB3">
        <w:t xml:space="preserve"> </w:t>
      </w:r>
      <w:proofErr w:type="spellStart"/>
      <w:r w:rsidRPr="00622FB3">
        <w:t>quatre</w:t>
      </w:r>
      <w:proofErr w:type="spellEnd"/>
      <w:r w:rsidRPr="00622FB3">
        <w:t xml:space="preserve"> pays sur six </w:t>
      </w:r>
      <w:proofErr w:type="spellStart"/>
      <w:r>
        <w:t>issus</w:t>
      </w:r>
      <w:proofErr w:type="spellEnd"/>
      <w:r>
        <w:t xml:space="preserve"> de la </w:t>
      </w:r>
      <w:proofErr w:type="spellStart"/>
      <w:r>
        <w:t>même</w:t>
      </w:r>
      <w:proofErr w:type="spellEnd"/>
      <w:r>
        <w:t xml:space="preserve"> zone </w:t>
      </w:r>
      <w:proofErr w:type="spellStart"/>
      <w:r>
        <w:t>générale</w:t>
      </w:r>
      <w:proofErr w:type="spellEnd"/>
      <w:r>
        <w:t xml:space="preserve"> que</w:t>
      </w:r>
      <w:r w:rsidRPr="00622FB3">
        <w:t xml:space="preserve"> le </w:t>
      </w:r>
      <w:proofErr w:type="spellStart"/>
      <w:r w:rsidRPr="00622FB3">
        <w:t>cas</w:t>
      </w:r>
      <w:proofErr w:type="spellEnd"/>
      <w:r w:rsidRPr="00622FB3">
        <w:t xml:space="preserve"> </w:t>
      </w:r>
      <w:proofErr w:type="spellStart"/>
      <w:r w:rsidRPr="00622FB3">
        <w:t>actuellement</w:t>
      </w:r>
      <w:proofErr w:type="spellEnd"/>
      <w:r w:rsidRPr="00622FB3">
        <w:t xml:space="preserve"> à </w:t>
      </w:r>
      <w:proofErr w:type="spellStart"/>
      <w:r w:rsidRPr="00622FB3">
        <w:t>l'étude</w:t>
      </w:r>
      <w:proofErr w:type="spellEnd"/>
      <w:r w:rsidRPr="00622FB3">
        <w:t xml:space="preserve"> </w:t>
      </w:r>
      <w:proofErr w:type="spellStart"/>
      <w:r w:rsidRPr="00622FB3">
        <w:t>n'ont</w:t>
      </w:r>
      <w:proofErr w:type="spellEnd"/>
      <w:r w:rsidRPr="00622FB3">
        <w:t xml:space="preserve"> pas </w:t>
      </w:r>
      <w:proofErr w:type="spellStart"/>
      <w:r w:rsidRPr="00622FB3">
        <w:t>reçu</w:t>
      </w:r>
      <w:proofErr w:type="spellEnd"/>
      <w:r w:rsidRPr="00622FB3">
        <w:t xml:space="preserve"> les </w:t>
      </w:r>
      <w:proofErr w:type="spellStart"/>
      <w:r w:rsidRPr="00622FB3">
        <w:t>télécopies</w:t>
      </w:r>
      <w:proofErr w:type="spellEnd"/>
      <w:r w:rsidRPr="00622FB3">
        <w:t xml:space="preserve"> </w:t>
      </w:r>
      <w:proofErr w:type="spellStart"/>
      <w:r w:rsidRPr="00622FB3">
        <w:t>contenant</w:t>
      </w:r>
      <w:proofErr w:type="spellEnd"/>
      <w:r w:rsidRPr="00622FB3">
        <w:t xml:space="preserve"> la </w:t>
      </w:r>
      <w:proofErr w:type="spellStart"/>
      <w:r w:rsidRPr="00622FB3">
        <w:t>correspondance</w:t>
      </w:r>
      <w:proofErr w:type="spellEnd"/>
      <w:r w:rsidRPr="00622FB3">
        <w:t xml:space="preserve"> du Bureau. Le Bureau a </w:t>
      </w:r>
      <w:proofErr w:type="spellStart"/>
      <w:r w:rsidRPr="00622FB3">
        <w:t>donc</w:t>
      </w:r>
      <w:proofErr w:type="spellEnd"/>
      <w:r w:rsidRPr="00622FB3">
        <w:t xml:space="preserve"> </w:t>
      </w:r>
      <w:proofErr w:type="spellStart"/>
      <w:r w:rsidRPr="00622FB3">
        <w:t>souhaité</w:t>
      </w:r>
      <w:proofErr w:type="spellEnd"/>
      <w:r w:rsidRPr="00622FB3">
        <w:t xml:space="preserve"> prendre </w:t>
      </w:r>
      <w:proofErr w:type="spellStart"/>
      <w:r w:rsidRPr="00622FB3">
        <w:t>toutes</w:t>
      </w:r>
      <w:proofErr w:type="spellEnd"/>
      <w:r w:rsidRPr="00622FB3">
        <w:t xml:space="preserve"> les </w:t>
      </w:r>
      <w:proofErr w:type="spellStart"/>
      <w:r w:rsidRPr="00622FB3">
        <w:t>mesures</w:t>
      </w:r>
      <w:proofErr w:type="spellEnd"/>
      <w:r w:rsidRPr="00622FB3">
        <w:t xml:space="preserve"> </w:t>
      </w:r>
      <w:proofErr w:type="spellStart"/>
      <w:r w:rsidRPr="00622FB3">
        <w:t>possibles</w:t>
      </w:r>
      <w:proofErr w:type="spellEnd"/>
      <w:r w:rsidRPr="00622FB3">
        <w:t xml:space="preserve"> pour </w:t>
      </w:r>
      <w:proofErr w:type="spellStart"/>
      <w:r w:rsidRPr="00622FB3">
        <w:t>éviter</w:t>
      </w:r>
      <w:proofErr w:type="spellEnd"/>
      <w:r w:rsidRPr="00622FB3">
        <w:t xml:space="preserve"> </w:t>
      </w:r>
      <w:proofErr w:type="spellStart"/>
      <w:r w:rsidRPr="00622FB3">
        <w:t>qu'une</w:t>
      </w:r>
      <w:proofErr w:type="spellEnd"/>
      <w:r w:rsidRPr="00622FB3">
        <w:t xml:space="preserve"> </w:t>
      </w:r>
      <w:proofErr w:type="spellStart"/>
      <w:r w:rsidRPr="00622FB3">
        <w:t>telle</w:t>
      </w:r>
      <w:proofErr w:type="spellEnd"/>
      <w:r w:rsidRPr="00622FB3">
        <w:t xml:space="preserve"> situation se </w:t>
      </w:r>
      <w:proofErr w:type="spellStart"/>
      <w:r w:rsidRPr="00622FB3">
        <w:t>reproduise</w:t>
      </w:r>
      <w:proofErr w:type="spellEnd"/>
      <w:r w:rsidRPr="00622FB3">
        <w:t xml:space="preserve"> à nouveau. </w:t>
      </w:r>
      <w:proofErr w:type="spellStart"/>
      <w:r w:rsidRPr="00622FB3">
        <w:t>Deuxièmement</w:t>
      </w:r>
      <w:proofErr w:type="spellEnd"/>
      <w:r w:rsidRPr="00622FB3">
        <w:t xml:space="preserve">, en </w:t>
      </w:r>
      <w:proofErr w:type="spellStart"/>
      <w:r w:rsidRPr="00622FB3">
        <w:t>vertu</w:t>
      </w:r>
      <w:proofErr w:type="spellEnd"/>
      <w:r w:rsidRPr="00622FB3">
        <w:t xml:space="preserve"> de </w:t>
      </w:r>
      <w:proofErr w:type="spellStart"/>
      <w:r w:rsidRPr="00622FB3">
        <w:t>l'accord</w:t>
      </w:r>
      <w:proofErr w:type="spellEnd"/>
      <w:r w:rsidRPr="00622FB3">
        <w:t xml:space="preserve"> </w:t>
      </w:r>
      <w:proofErr w:type="spellStart"/>
      <w:r w:rsidRPr="00622FB3">
        <w:t>multilatéral</w:t>
      </w:r>
      <w:proofErr w:type="spellEnd"/>
      <w:r w:rsidRPr="00622FB3">
        <w:t xml:space="preserve"> </w:t>
      </w:r>
      <w:proofErr w:type="spellStart"/>
      <w:r w:rsidRPr="00622FB3">
        <w:t>conclu</w:t>
      </w:r>
      <w:proofErr w:type="spellEnd"/>
      <w:r w:rsidRPr="00622FB3">
        <w:t xml:space="preserve"> </w:t>
      </w:r>
      <w:proofErr w:type="spellStart"/>
      <w:r w:rsidRPr="00622FB3">
        <w:t>lors</w:t>
      </w:r>
      <w:proofErr w:type="spellEnd"/>
      <w:r w:rsidRPr="00622FB3">
        <w:t xml:space="preserve"> de la Réunion de coordination des </w:t>
      </w:r>
      <w:proofErr w:type="spellStart"/>
      <w:r w:rsidRPr="00622FB3">
        <w:t>fréquences</w:t>
      </w:r>
      <w:proofErr w:type="spellEnd"/>
      <w:r w:rsidRPr="00622FB3">
        <w:t xml:space="preserve"> entre les Administrations des pays du </w:t>
      </w:r>
      <w:proofErr w:type="spellStart"/>
      <w:r w:rsidRPr="00622FB3">
        <w:t>Golfe</w:t>
      </w:r>
      <w:proofErr w:type="spellEnd"/>
      <w:r w:rsidRPr="00622FB3">
        <w:t xml:space="preserve"> et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le Bureau a </w:t>
      </w:r>
      <w:proofErr w:type="spellStart"/>
      <w:r w:rsidRPr="00622FB3">
        <w:t>été</w:t>
      </w:r>
      <w:proofErr w:type="spellEnd"/>
      <w:r w:rsidRPr="00622FB3">
        <w:t xml:space="preserve"> </w:t>
      </w:r>
      <w:proofErr w:type="spellStart"/>
      <w:r w:rsidRPr="00622FB3">
        <w:t>officiellement</w:t>
      </w:r>
      <w:proofErr w:type="spellEnd"/>
      <w:r w:rsidRPr="00622FB3">
        <w:t xml:space="preserve"> chargé de </w:t>
      </w:r>
      <w:proofErr w:type="spellStart"/>
      <w:r w:rsidRPr="00622FB3">
        <w:t>garantir</w:t>
      </w:r>
      <w:proofErr w:type="spellEnd"/>
      <w:r w:rsidRPr="00622FB3">
        <w:t xml:space="preserve"> le respect des dispositions de </w:t>
      </w:r>
      <w:proofErr w:type="spellStart"/>
      <w:r w:rsidRPr="00622FB3">
        <w:t>l'accord</w:t>
      </w:r>
      <w:proofErr w:type="spellEnd"/>
      <w:r w:rsidRPr="00622FB3">
        <w:t xml:space="preserve"> et de </w:t>
      </w:r>
      <w:proofErr w:type="spellStart"/>
      <w:r w:rsidRPr="00622FB3">
        <w:t>n'accepter</w:t>
      </w:r>
      <w:proofErr w:type="spellEnd"/>
      <w:r w:rsidRPr="00622FB3">
        <w:t xml:space="preserve"> </w:t>
      </w:r>
      <w:proofErr w:type="spellStart"/>
      <w:r w:rsidRPr="00622FB3">
        <w:t>aucune</w:t>
      </w:r>
      <w:proofErr w:type="spellEnd"/>
      <w:r w:rsidRPr="00622FB3">
        <w:t xml:space="preserve"> </w:t>
      </w:r>
      <w:proofErr w:type="spellStart"/>
      <w:r w:rsidRPr="00622FB3">
        <w:t>soumission</w:t>
      </w:r>
      <w:proofErr w:type="spellEnd"/>
      <w:r w:rsidRPr="00622FB3">
        <w:t xml:space="preserve"> au </w:t>
      </w:r>
      <w:proofErr w:type="spellStart"/>
      <w:r w:rsidRPr="00622FB3">
        <w:t>titre</w:t>
      </w:r>
      <w:proofErr w:type="spellEnd"/>
      <w:r w:rsidRPr="00622FB3">
        <w:t xml:space="preserve"> de </w:t>
      </w:r>
      <w:proofErr w:type="spellStart"/>
      <w:r w:rsidRPr="00622FB3">
        <w:t>l'Accord</w:t>
      </w:r>
      <w:proofErr w:type="spellEnd"/>
      <w:r w:rsidRPr="00622FB3">
        <w:t xml:space="preserve"> GE84, à </w:t>
      </w:r>
      <w:proofErr w:type="spellStart"/>
      <w:r w:rsidRPr="00622FB3">
        <w:t>moins</w:t>
      </w:r>
      <w:proofErr w:type="spellEnd"/>
      <w:r w:rsidRPr="00622FB3">
        <w:t xml:space="preserve"> que </w:t>
      </w:r>
      <w:proofErr w:type="spellStart"/>
      <w:r w:rsidRPr="00622FB3">
        <w:t>tous</w:t>
      </w:r>
      <w:proofErr w:type="spellEnd"/>
      <w:r w:rsidRPr="00622FB3">
        <w:t xml:space="preserve"> les pays parties à </w:t>
      </w:r>
      <w:proofErr w:type="spellStart"/>
      <w:r w:rsidRPr="00622FB3">
        <w:t>l'accord</w:t>
      </w:r>
      <w:proofErr w:type="spellEnd"/>
      <w:r w:rsidRPr="00622FB3">
        <w:t xml:space="preserve"> </w:t>
      </w:r>
      <w:proofErr w:type="spellStart"/>
      <w:r w:rsidRPr="00622FB3">
        <w:t>multilatéral</w:t>
      </w:r>
      <w:proofErr w:type="spellEnd"/>
      <w:r w:rsidRPr="00622FB3">
        <w:t xml:space="preserve"> ne </w:t>
      </w:r>
      <w:proofErr w:type="spellStart"/>
      <w:r w:rsidRPr="00622FB3">
        <w:t>confirment</w:t>
      </w:r>
      <w:proofErr w:type="spellEnd"/>
      <w:r w:rsidRPr="00622FB3">
        <w:t xml:space="preserve"> </w:t>
      </w:r>
      <w:proofErr w:type="spellStart"/>
      <w:r w:rsidRPr="00622FB3">
        <w:t>leur</w:t>
      </w:r>
      <w:proofErr w:type="spellEnd"/>
      <w:r w:rsidRPr="00622FB3">
        <w:t xml:space="preserve"> accord. </w:t>
      </w:r>
      <w:proofErr w:type="spellStart"/>
      <w:r>
        <w:t>S'agissant</w:t>
      </w:r>
      <w:proofErr w:type="spellEnd"/>
      <w:r>
        <w:t xml:space="preserve"> de la </w:t>
      </w:r>
      <w:proofErr w:type="spellStart"/>
      <w:r>
        <w:t>marche</w:t>
      </w:r>
      <w:proofErr w:type="spellEnd"/>
      <w:r>
        <w:t xml:space="preserve"> à </w:t>
      </w:r>
      <w:proofErr w:type="spellStart"/>
      <w:r>
        <w:t>suivre</w:t>
      </w:r>
      <w:proofErr w:type="spellEnd"/>
      <w:r w:rsidRPr="00622FB3">
        <w:t xml:space="preserve">, bien </w:t>
      </w:r>
      <w:proofErr w:type="spellStart"/>
      <w:r w:rsidRPr="00622FB3">
        <w:t>qu'il</w:t>
      </w:r>
      <w:proofErr w:type="spellEnd"/>
      <w:r w:rsidRPr="00622FB3">
        <w:t xml:space="preserve"> </w:t>
      </w:r>
      <w:proofErr w:type="spellStart"/>
      <w:r w:rsidRPr="00622FB3">
        <w:t>soit</w:t>
      </w:r>
      <w:proofErr w:type="spellEnd"/>
      <w:r w:rsidRPr="00622FB3">
        <w:t xml:space="preserve"> </w:t>
      </w:r>
      <w:proofErr w:type="spellStart"/>
      <w:r w:rsidRPr="00622FB3">
        <w:t>peut-être</w:t>
      </w:r>
      <w:proofErr w:type="spellEnd"/>
      <w:r w:rsidRPr="00622FB3">
        <w:t xml:space="preserve"> possible de </w:t>
      </w:r>
      <w:proofErr w:type="spellStart"/>
      <w:r w:rsidRPr="00622FB3">
        <w:t>mener</w:t>
      </w:r>
      <w:proofErr w:type="spellEnd"/>
      <w:r w:rsidRPr="00622FB3">
        <w:t xml:space="preserve"> à bien </w:t>
      </w:r>
      <w:proofErr w:type="spellStart"/>
      <w:r w:rsidRPr="00622FB3">
        <w:t>une</w:t>
      </w:r>
      <w:proofErr w:type="spellEnd"/>
      <w:r w:rsidRPr="00622FB3">
        <w:t xml:space="preserve"> coordination </w:t>
      </w:r>
      <w:proofErr w:type="spellStart"/>
      <w:r w:rsidRPr="00622FB3">
        <w:t>bilatérale</w:t>
      </w:r>
      <w:proofErr w:type="spellEnd"/>
      <w:r w:rsidRPr="00622FB3">
        <w:t xml:space="preserve">, </w:t>
      </w:r>
      <w:proofErr w:type="spellStart"/>
      <w:r w:rsidRPr="00622FB3">
        <w:t>il</w:t>
      </w:r>
      <w:proofErr w:type="spellEnd"/>
      <w:r w:rsidRPr="00622FB3">
        <w:t xml:space="preserve"> </w:t>
      </w:r>
      <w:proofErr w:type="spellStart"/>
      <w:r w:rsidRPr="00622FB3">
        <w:t>pourrait</w:t>
      </w:r>
      <w:proofErr w:type="spellEnd"/>
      <w:r w:rsidRPr="00622FB3">
        <w:t xml:space="preserve"> </w:t>
      </w:r>
      <w:proofErr w:type="spellStart"/>
      <w:r w:rsidRPr="00622FB3">
        <w:t>être</w:t>
      </w:r>
      <w:proofErr w:type="spellEnd"/>
      <w:r w:rsidRPr="00622FB3">
        <w:t xml:space="preserve"> plus </w:t>
      </w:r>
      <w:proofErr w:type="spellStart"/>
      <w:r w:rsidRPr="00622FB3">
        <w:t>judicieux</w:t>
      </w:r>
      <w:proofErr w:type="spellEnd"/>
      <w:r w:rsidRPr="00622FB3">
        <w:t xml:space="preserve"> </w:t>
      </w:r>
      <w:proofErr w:type="spellStart"/>
      <w:r w:rsidRPr="00622FB3">
        <w:t>d'effectuer</w:t>
      </w:r>
      <w:proofErr w:type="spellEnd"/>
      <w:r w:rsidRPr="00622FB3">
        <w:t xml:space="preserve"> </w:t>
      </w:r>
      <w:proofErr w:type="spellStart"/>
      <w:r w:rsidRPr="00622FB3">
        <w:t>une</w:t>
      </w:r>
      <w:proofErr w:type="spellEnd"/>
      <w:r w:rsidRPr="00622FB3">
        <w:t xml:space="preserve"> coordination </w:t>
      </w:r>
      <w:proofErr w:type="spellStart"/>
      <w:r w:rsidRPr="00622FB3">
        <w:t>multilatérale</w:t>
      </w:r>
      <w:proofErr w:type="spellEnd"/>
      <w:r w:rsidRPr="00622FB3">
        <w:t xml:space="preserve"> pour les assignations à </w:t>
      </w:r>
      <w:proofErr w:type="spellStart"/>
      <w:r w:rsidRPr="00622FB3">
        <w:t>l'examen</w:t>
      </w:r>
      <w:proofErr w:type="spellEnd"/>
      <w:r w:rsidRPr="00622FB3">
        <w:t>.</w:t>
      </w:r>
    </w:p>
    <w:p w14:paraId="121634BB" w14:textId="77777777" w:rsidR="00A96663" w:rsidRPr="00622FB3" w:rsidRDefault="00A96663" w:rsidP="00A96663">
      <w:r w:rsidRPr="00622FB3">
        <w:t>12.14</w:t>
      </w:r>
      <w:r w:rsidRPr="00622FB3">
        <w:tab/>
      </w:r>
      <w:r w:rsidRPr="00622FB3">
        <w:rPr>
          <w:b/>
          <w:bCs/>
        </w:rPr>
        <w:t>M. Alamri</w:t>
      </w:r>
      <w:r w:rsidRPr="00622FB3">
        <w:rPr>
          <w:bCs/>
        </w:rPr>
        <w:t xml:space="preserve"> </w:t>
      </w:r>
      <w:proofErr w:type="spellStart"/>
      <w:r w:rsidRPr="00622FB3">
        <w:rPr>
          <w:bCs/>
        </w:rPr>
        <w:t>souligne</w:t>
      </w:r>
      <w:proofErr w:type="spellEnd"/>
      <w:r w:rsidRPr="00622FB3">
        <w:rPr>
          <w:bCs/>
        </w:rPr>
        <w:t xml:space="preserve"> que </w:t>
      </w:r>
      <w:proofErr w:type="spellStart"/>
      <w:r w:rsidRPr="00622FB3">
        <w:rPr>
          <w:bCs/>
        </w:rPr>
        <w:t>l'obligation</w:t>
      </w:r>
      <w:proofErr w:type="spellEnd"/>
      <w:r w:rsidRPr="00622FB3">
        <w:rPr>
          <w:bCs/>
        </w:rPr>
        <w:t xml:space="preserve"> </w:t>
      </w:r>
      <w:proofErr w:type="spellStart"/>
      <w:r w:rsidRPr="00622FB3">
        <w:rPr>
          <w:bCs/>
        </w:rPr>
        <w:t>incombant</w:t>
      </w:r>
      <w:proofErr w:type="spellEnd"/>
      <w:r w:rsidRPr="00622FB3">
        <w:rPr>
          <w:bCs/>
        </w:rPr>
        <w:t xml:space="preserve"> au Bureau </w:t>
      </w:r>
      <w:proofErr w:type="spellStart"/>
      <w:r w:rsidRPr="00622FB3">
        <w:rPr>
          <w:bCs/>
        </w:rPr>
        <w:t>consiste</w:t>
      </w:r>
      <w:proofErr w:type="spellEnd"/>
      <w:r w:rsidRPr="00622FB3">
        <w:rPr>
          <w:bCs/>
        </w:rPr>
        <w:t xml:space="preserve"> </w:t>
      </w:r>
      <w:proofErr w:type="spellStart"/>
      <w:r w:rsidRPr="00622FB3">
        <w:rPr>
          <w:bCs/>
        </w:rPr>
        <w:t>avant</w:t>
      </w:r>
      <w:proofErr w:type="spellEnd"/>
      <w:r w:rsidRPr="00622FB3">
        <w:rPr>
          <w:bCs/>
        </w:rPr>
        <w:t xml:space="preserve"> tout à appliquer les dispositions </w:t>
      </w:r>
      <w:proofErr w:type="spellStart"/>
      <w:r w:rsidRPr="00622FB3">
        <w:rPr>
          <w:bCs/>
        </w:rPr>
        <w:t>pertinentes</w:t>
      </w:r>
      <w:proofErr w:type="spellEnd"/>
      <w:r w:rsidRPr="00622FB3">
        <w:rPr>
          <w:bCs/>
        </w:rPr>
        <w:t xml:space="preserve"> du </w:t>
      </w:r>
      <w:proofErr w:type="spellStart"/>
      <w:r w:rsidRPr="00622FB3">
        <w:rPr>
          <w:bCs/>
        </w:rPr>
        <w:t>Règlement</w:t>
      </w:r>
      <w:proofErr w:type="spellEnd"/>
      <w:r w:rsidRPr="00622FB3">
        <w:rPr>
          <w:bCs/>
        </w:rPr>
        <w:t xml:space="preserve"> des radiocommunications et de </w:t>
      </w:r>
      <w:proofErr w:type="spellStart"/>
      <w:r w:rsidRPr="00622FB3">
        <w:rPr>
          <w:bCs/>
        </w:rPr>
        <w:t>l'Accord</w:t>
      </w:r>
      <w:proofErr w:type="spellEnd"/>
      <w:r w:rsidRPr="00622FB3">
        <w:rPr>
          <w:bCs/>
        </w:rPr>
        <w:t xml:space="preserve"> GE84.</w:t>
      </w:r>
      <w:r w:rsidRPr="00622FB3">
        <w:t xml:space="preserve"> Les accords </w:t>
      </w:r>
      <w:proofErr w:type="spellStart"/>
      <w:r w:rsidRPr="00622FB3">
        <w:t>bilatéraux</w:t>
      </w:r>
      <w:proofErr w:type="spellEnd"/>
      <w:r w:rsidRPr="00622FB3">
        <w:t xml:space="preserve"> et </w:t>
      </w:r>
      <w:proofErr w:type="spellStart"/>
      <w:r w:rsidRPr="00622FB3">
        <w:t>multilatéraux</w:t>
      </w:r>
      <w:proofErr w:type="spellEnd"/>
      <w:r w:rsidRPr="00622FB3">
        <w:t xml:space="preserve"> entre les administrations existent pour aider les administrations à assurer la coordination et ne </w:t>
      </w:r>
      <w:proofErr w:type="spellStart"/>
      <w:r w:rsidRPr="00622FB3">
        <w:t>relèvent</w:t>
      </w:r>
      <w:proofErr w:type="spellEnd"/>
      <w:r w:rsidRPr="00622FB3">
        <w:t xml:space="preserve"> pas du </w:t>
      </w:r>
      <w:proofErr w:type="spellStart"/>
      <w:r w:rsidRPr="00622FB3">
        <w:t>mandat</w:t>
      </w:r>
      <w:proofErr w:type="spellEnd"/>
      <w:r w:rsidRPr="00622FB3">
        <w:t xml:space="preserve"> </w:t>
      </w:r>
      <w:proofErr w:type="spellStart"/>
      <w:r w:rsidRPr="00622FB3">
        <w:t>officiel</w:t>
      </w:r>
      <w:proofErr w:type="spellEnd"/>
      <w:r w:rsidRPr="00622FB3">
        <w:t xml:space="preserve"> du Bureau.</w:t>
      </w:r>
    </w:p>
    <w:p w14:paraId="78F1977D" w14:textId="77777777" w:rsidR="00A96663" w:rsidRPr="00622FB3" w:rsidRDefault="00A96663" w:rsidP="00A96663">
      <w:r w:rsidRPr="00622FB3">
        <w:t>12.15</w:t>
      </w:r>
      <w:r w:rsidRPr="00622FB3">
        <w:tab/>
        <w:t xml:space="preserve">À la lumière des observations </w:t>
      </w:r>
      <w:proofErr w:type="spellStart"/>
      <w:r w:rsidRPr="00622FB3">
        <w:t>formulées</w:t>
      </w:r>
      <w:proofErr w:type="spellEnd"/>
      <w:r w:rsidRPr="00622FB3">
        <w:t xml:space="preserve">, la </w:t>
      </w:r>
      <w:proofErr w:type="spellStart"/>
      <w:r w:rsidRPr="00622FB3">
        <w:rPr>
          <w:b/>
        </w:rPr>
        <w:t>Présidente</w:t>
      </w:r>
      <w:proofErr w:type="spellEnd"/>
      <w:r w:rsidRPr="00622FB3">
        <w:t xml:space="preserve"> propose que le </w:t>
      </w:r>
      <w:proofErr w:type="spellStart"/>
      <w:r w:rsidRPr="00622FB3">
        <w:t>Comité</w:t>
      </w:r>
      <w:proofErr w:type="spellEnd"/>
      <w:r w:rsidRPr="00622FB3">
        <w:t xml:space="preserve"> </w:t>
      </w:r>
      <w:proofErr w:type="spellStart"/>
      <w:r w:rsidRPr="00622FB3">
        <w:t>formule</w:t>
      </w:r>
      <w:proofErr w:type="spellEnd"/>
      <w:r w:rsidRPr="00622FB3">
        <w:t xml:space="preserve"> les conclusions </w:t>
      </w:r>
      <w:proofErr w:type="spellStart"/>
      <w:r w:rsidRPr="00622FB3">
        <w:t>suivantes</w:t>
      </w:r>
      <w:proofErr w:type="spellEnd"/>
      <w:r w:rsidRPr="00622FB3">
        <w:t>:</w:t>
      </w:r>
    </w:p>
    <w:p w14:paraId="674D8108" w14:textId="77777777" w:rsidR="00A96663" w:rsidRPr="00622FB3" w:rsidRDefault="00A96663" w:rsidP="00A96663">
      <w:r w:rsidRPr="00622FB3">
        <w:t xml:space="preserve">«Le </w:t>
      </w:r>
      <w:proofErr w:type="spellStart"/>
      <w:r w:rsidRPr="00622FB3">
        <w:t>Comité</w:t>
      </w:r>
      <w:proofErr w:type="spellEnd"/>
      <w:r w:rsidRPr="00622FB3">
        <w:t xml:space="preserve"> a </w:t>
      </w:r>
      <w:proofErr w:type="spellStart"/>
      <w:r w:rsidRPr="00622FB3">
        <w:t>étudié</w:t>
      </w:r>
      <w:proofErr w:type="spellEnd"/>
      <w:r w:rsidRPr="00622FB3">
        <w:t xml:space="preserve"> de manière </w:t>
      </w:r>
      <w:proofErr w:type="spellStart"/>
      <w:r w:rsidRPr="00622FB3">
        <w:t>détaillée</w:t>
      </w:r>
      <w:proofErr w:type="spellEnd"/>
      <w:r w:rsidRPr="00622FB3">
        <w:t xml:space="preserve"> les Documents RRB20-2/12 et RRB20-2/14 et a </w:t>
      </w:r>
      <w:proofErr w:type="spellStart"/>
      <w:r w:rsidRPr="00622FB3">
        <w:t>remercié</w:t>
      </w:r>
      <w:proofErr w:type="spellEnd"/>
      <w:r w:rsidRPr="00622FB3">
        <w:t xml:space="preserve"> le Bureau pour les </w:t>
      </w:r>
      <w:proofErr w:type="spellStart"/>
      <w:r w:rsidRPr="00622FB3">
        <w:t>précisions</w:t>
      </w:r>
      <w:proofErr w:type="spellEnd"/>
      <w:r w:rsidRPr="00622FB3">
        <w:t xml:space="preserve"> </w:t>
      </w:r>
      <w:proofErr w:type="spellStart"/>
      <w:r w:rsidRPr="00622FB3">
        <w:t>additionnelles</w:t>
      </w:r>
      <w:proofErr w:type="spellEnd"/>
      <w:r w:rsidRPr="00622FB3">
        <w:t xml:space="preserve"> </w:t>
      </w:r>
      <w:proofErr w:type="spellStart"/>
      <w:r w:rsidRPr="00622FB3">
        <w:t>qu'il</w:t>
      </w:r>
      <w:proofErr w:type="spellEnd"/>
      <w:r w:rsidRPr="00622FB3">
        <w:t xml:space="preserve"> a </w:t>
      </w:r>
      <w:proofErr w:type="spellStart"/>
      <w:r w:rsidRPr="00622FB3">
        <w:t>fournies</w:t>
      </w:r>
      <w:proofErr w:type="spellEnd"/>
      <w:r w:rsidRPr="00622FB3">
        <w:t xml:space="preserve"> au </w:t>
      </w:r>
      <w:proofErr w:type="spellStart"/>
      <w:r w:rsidRPr="00622FB3">
        <w:t>sujet</w:t>
      </w:r>
      <w:proofErr w:type="spellEnd"/>
      <w:r w:rsidRPr="00622FB3">
        <w:t xml:space="preserve"> de </w:t>
      </w:r>
      <w:proofErr w:type="spellStart"/>
      <w:r w:rsidRPr="00622FB3">
        <w:t>ce</w:t>
      </w:r>
      <w:proofErr w:type="spellEnd"/>
      <w:r w:rsidRPr="00622FB3">
        <w:t xml:space="preserve"> </w:t>
      </w:r>
      <w:proofErr w:type="spellStart"/>
      <w:r w:rsidRPr="00622FB3">
        <w:t>cas</w:t>
      </w:r>
      <w:proofErr w:type="spellEnd"/>
      <w:r w:rsidRPr="00622FB3">
        <w:t xml:space="preserve">. Le </w:t>
      </w:r>
      <w:proofErr w:type="spellStart"/>
      <w:r w:rsidRPr="00622FB3">
        <w:t>Comité</w:t>
      </w:r>
      <w:proofErr w:type="spellEnd"/>
      <w:r w:rsidRPr="00622FB3">
        <w:t xml:space="preserve"> a </w:t>
      </w:r>
      <w:proofErr w:type="spellStart"/>
      <w:r w:rsidRPr="00622FB3">
        <w:t>noté</w:t>
      </w:r>
      <w:proofErr w:type="spellEnd"/>
      <w:r w:rsidRPr="00622FB3">
        <w:t xml:space="preserve"> que:</w:t>
      </w:r>
    </w:p>
    <w:p w14:paraId="235BFC08"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w:t>
      </w:r>
      <w:proofErr w:type="spellStart"/>
      <w:r w:rsidRPr="00622FB3">
        <w:t>Bahreïn</w:t>
      </w:r>
      <w:proofErr w:type="spellEnd"/>
      <w:r w:rsidRPr="00622FB3">
        <w:t xml:space="preserve"> </w:t>
      </w:r>
      <w:proofErr w:type="spellStart"/>
      <w:r w:rsidRPr="00622FB3">
        <w:t>s'est</w:t>
      </w:r>
      <w:proofErr w:type="spellEnd"/>
      <w:r w:rsidRPr="00622FB3">
        <w:t xml:space="preserve"> </w:t>
      </w:r>
      <w:proofErr w:type="spellStart"/>
      <w:r w:rsidRPr="00622FB3">
        <w:t>conformée</w:t>
      </w:r>
      <w:proofErr w:type="spellEnd"/>
      <w:r w:rsidRPr="00622FB3">
        <w:t xml:space="preserve"> à </w:t>
      </w:r>
      <w:proofErr w:type="spellStart"/>
      <w:r w:rsidRPr="00622FB3">
        <w:t>toutes</w:t>
      </w:r>
      <w:proofErr w:type="spellEnd"/>
      <w:r w:rsidRPr="00622FB3">
        <w:t xml:space="preserve"> les dispositions </w:t>
      </w:r>
      <w:proofErr w:type="spellStart"/>
      <w:r w:rsidRPr="00622FB3">
        <w:t>réglementaires</w:t>
      </w:r>
      <w:proofErr w:type="spellEnd"/>
      <w:r w:rsidRPr="00622FB3">
        <w:t xml:space="preserve"> en </w:t>
      </w:r>
      <w:proofErr w:type="spellStart"/>
      <w:r w:rsidRPr="00622FB3">
        <w:t>vue</w:t>
      </w:r>
      <w:proofErr w:type="spellEnd"/>
      <w:r w:rsidRPr="00622FB3">
        <w:t xml:space="preserve"> de </w:t>
      </w:r>
      <w:proofErr w:type="spellStart"/>
      <w:r w:rsidRPr="00622FB3">
        <w:t>mener</w:t>
      </w:r>
      <w:proofErr w:type="spellEnd"/>
      <w:r w:rsidRPr="00622FB3">
        <w:t xml:space="preserve"> à bonne fin la </w:t>
      </w:r>
      <w:proofErr w:type="spellStart"/>
      <w:r w:rsidRPr="00622FB3">
        <w:t>procédure</w:t>
      </w:r>
      <w:proofErr w:type="spellEnd"/>
      <w:r w:rsidRPr="00622FB3">
        <w:t xml:space="preserve"> de modification de </w:t>
      </w:r>
      <w:proofErr w:type="spellStart"/>
      <w:r w:rsidRPr="00622FB3">
        <w:t>l'Accord</w:t>
      </w:r>
      <w:proofErr w:type="spellEnd"/>
      <w:r w:rsidRPr="00622FB3">
        <w:t xml:space="preserve"> </w:t>
      </w:r>
      <w:proofErr w:type="spellStart"/>
      <w:r w:rsidRPr="00622FB3">
        <w:t>régional</w:t>
      </w:r>
      <w:proofErr w:type="spellEnd"/>
      <w:r w:rsidRPr="00622FB3">
        <w:t xml:space="preserve"> GE84 en </w:t>
      </w:r>
      <w:proofErr w:type="spellStart"/>
      <w:r w:rsidRPr="00622FB3">
        <w:t>inscrivant</w:t>
      </w:r>
      <w:proofErr w:type="spellEnd"/>
      <w:r w:rsidRPr="00622FB3">
        <w:t xml:space="preserve"> </w:t>
      </w:r>
      <w:proofErr w:type="spellStart"/>
      <w:r w:rsidRPr="00622FB3">
        <w:t>ses</w:t>
      </w:r>
      <w:proofErr w:type="spellEnd"/>
      <w:r w:rsidRPr="00622FB3">
        <w:t xml:space="preserve"> assignations dans le Plan GE84;</w:t>
      </w:r>
    </w:p>
    <w:p w14:paraId="1AE07681" w14:textId="77777777" w:rsidR="00A96663" w:rsidRPr="00622FB3" w:rsidRDefault="00A96663" w:rsidP="00A96663">
      <w:pPr>
        <w:pStyle w:val="enumlev1"/>
      </w:pPr>
      <w:r w:rsidRPr="00622FB3">
        <w:t>−</w:t>
      </w:r>
      <w:r w:rsidRPr="00622FB3">
        <w:tab/>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a </w:t>
      </w:r>
      <w:proofErr w:type="spellStart"/>
      <w:r w:rsidRPr="00622FB3">
        <w:t>également</w:t>
      </w:r>
      <w:proofErr w:type="spellEnd"/>
      <w:r w:rsidRPr="00622FB3">
        <w:t xml:space="preserve"> </w:t>
      </w:r>
      <w:proofErr w:type="spellStart"/>
      <w:r w:rsidRPr="00622FB3">
        <w:t>respecté</w:t>
      </w:r>
      <w:proofErr w:type="spellEnd"/>
      <w:r w:rsidRPr="00622FB3">
        <w:t xml:space="preserve"> </w:t>
      </w:r>
      <w:proofErr w:type="spellStart"/>
      <w:r w:rsidRPr="00622FB3">
        <w:t>toutes</w:t>
      </w:r>
      <w:proofErr w:type="spellEnd"/>
      <w:r w:rsidRPr="00622FB3">
        <w:t xml:space="preserve"> les dispositions </w:t>
      </w:r>
      <w:proofErr w:type="spellStart"/>
      <w:r w:rsidRPr="00622FB3">
        <w:t>réglementaires</w:t>
      </w:r>
      <w:proofErr w:type="spellEnd"/>
      <w:r w:rsidRPr="00622FB3">
        <w:t xml:space="preserve"> en </w:t>
      </w:r>
      <w:proofErr w:type="spellStart"/>
      <w:r w:rsidRPr="00622FB3">
        <w:t>tant</w:t>
      </w:r>
      <w:proofErr w:type="spellEnd"/>
      <w:r w:rsidRPr="00622FB3">
        <w:t xml:space="preserve"> </w:t>
      </w:r>
      <w:proofErr w:type="spellStart"/>
      <w:r w:rsidRPr="00622FB3">
        <w:t>qu'administration</w:t>
      </w:r>
      <w:proofErr w:type="spellEnd"/>
      <w:r w:rsidRPr="00622FB3">
        <w:t xml:space="preserve"> </w:t>
      </w:r>
      <w:proofErr w:type="spellStart"/>
      <w:r w:rsidRPr="00622FB3">
        <w:t>affectée</w:t>
      </w:r>
      <w:proofErr w:type="spellEnd"/>
      <w:r w:rsidRPr="00622FB3">
        <w:t xml:space="preserve">, </w:t>
      </w:r>
      <w:proofErr w:type="spellStart"/>
      <w:r w:rsidRPr="00622FB3">
        <w:t>mais</w:t>
      </w:r>
      <w:proofErr w:type="spellEnd"/>
      <w:r w:rsidRPr="00622FB3">
        <w:t xml:space="preserve"> </w:t>
      </w:r>
      <w:proofErr w:type="spellStart"/>
      <w:r w:rsidRPr="00622FB3">
        <w:t>s'est</w:t>
      </w:r>
      <w:proofErr w:type="spellEnd"/>
      <w:r w:rsidRPr="00622FB3">
        <w:t xml:space="preserve"> </w:t>
      </w:r>
      <w:proofErr w:type="spellStart"/>
      <w:r w:rsidRPr="00622FB3">
        <w:t>heurtée</w:t>
      </w:r>
      <w:proofErr w:type="spellEnd"/>
      <w:r w:rsidRPr="00622FB3">
        <w:t xml:space="preserve"> à des </w:t>
      </w:r>
      <w:proofErr w:type="spellStart"/>
      <w:r w:rsidRPr="00622FB3">
        <w:t>difficultés</w:t>
      </w:r>
      <w:proofErr w:type="spellEnd"/>
      <w:r w:rsidRPr="00622FB3">
        <w:t xml:space="preserve"> techniques qui </w:t>
      </w:r>
      <w:proofErr w:type="spellStart"/>
      <w:r w:rsidRPr="00622FB3">
        <w:t>ont</w:t>
      </w:r>
      <w:proofErr w:type="spellEnd"/>
      <w:r w:rsidRPr="00622FB3">
        <w:t xml:space="preserve"> </w:t>
      </w:r>
      <w:proofErr w:type="spellStart"/>
      <w:r w:rsidRPr="00622FB3">
        <w:t>empêché</w:t>
      </w:r>
      <w:proofErr w:type="spellEnd"/>
      <w:r w:rsidRPr="00622FB3">
        <w:t xml:space="preserve"> le Bureau de </w:t>
      </w:r>
      <w:proofErr w:type="spellStart"/>
      <w:r w:rsidRPr="00622FB3">
        <w:t>recevoir</w:t>
      </w:r>
      <w:proofErr w:type="spellEnd"/>
      <w:r w:rsidRPr="00622FB3">
        <w:t xml:space="preserve"> </w:t>
      </w:r>
      <w:proofErr w:type="spellStart"/>
      <w:r w:rsidRPr="00622FB3">
        <w:t>ses</w:t>
      </w:r>
      <w:proofErr w:type="spellEnd"/>
      <w:r w:rsidRPr="00622FB3">
        <w:t xml:space="preserve"> </w:t>
      </w:r>
      <w:proofErr w:type="spellStart"/>
      <w:r w:rsidRPr="00622FB3">
        <w:t>commentaires</w:t>
      </w:r>
      <w:proofErr w:type="spellEnd"/>
      <w:r w:rsidRPr="00622FB3">
        <w:t xml:space="preserve">/objections et qui </w:t>
      </w:r>
      <w:proofErr w:type="spellStart"/>
      <w:r w:rsidRPr="00622FB3">
        <w:t>ont</w:t>
      </w:r>
      <w:proofErr w:type="spellEnd"/>
      <w:r w:rsidRPr="00622FB3">
        <w:t xml:space="preserve"> </w:t>
      </w:r>
      <w:proofErr w:type="spellStart"/>
      <w:r w:rsidRPr="00622FB3">
        <w:t>entravé</w:t>
      </w:r>
      <w:proofErr w:type="spellEnd"/>
      <w:r w:rsidRPr="00622FB3">
        <w:t xml:space="preserve"> les discussions relatives à la coordination entre les Administrations de </w:t>
      </w:r>
      <w:proofErr w:type="spellStart"/>
      <w:r w:rsidRPr="00622FB3">
        <w:t>Bahreïn</w:t>
      </w:r>
      <w:proofErr w:type="spellEnd"/>
      <w:r w:rsidRPr="00622FB3">
        <w:t xml:space="preserve"> et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w:t>
      </w:r>
    </w:p>
    <w:p w14:paraId="302F0429" w14:textId="77777777" w:rsidR="00A96663" w:rsidRPr="00622FB3" w:rsidRDefault="00A96663" w:rsidP="00A96663">
      <w:pPr>
        <w:pStyle w:val="enumlev1"/>
      </w:pPr>
      <w:r w:rsidRPr="00622FB3">
        <w:t>−</w:t>
      </w:r>
      <w:r w:rsidRPr="00622FB3">
        <w:tab/>
      </w:r>
      <w:proofErr w:type="spellStart"/>
      <w:r w:rsidRPr="00622FB3">
        <w:t>l'objectif</w:t>
      </w:r>
      <w:proofErr w:type="spellEnd"/>
      <w:r w:rsidRPr="00622FB3">
        <w:t xml:space="preserve"> de la </w:t>
      </w:r>
      <w:proofErr w:type="spellStart"/>
      <w:r w:rsidRPr="00622FB3">
        <w:t>procédure</w:t>
      </w:r>
      <w:proofErr w:type="spellEnd"/>
      <w:r w:rsidRPr="00622FB3">
        <w:t xml:space="preserve"> de modification du Plan GE84 </w:t>
      </w:r>
      <w:proofErr w:type="spellStart"/>
      <w:r w:rsidRPr="00622FB3">
        <w:t>est</w:t>
      </w:r>
      <w:proofErr w:type="spellEnd"/>
      <w:r w:rsidRPr="00622FB3">
        <w:t xml:space="preserve"> de </w:t>
      </w:r>
      <w:proofErr w:type="spellStart"/>
      <w:r w:rsidRPr="00622FB3">
        <w:t>garantir</w:t>
      </w:r>
      <w:proofErr w:type="spellEnd"/>
      <w:r w:rsidRPr="00622FB3">
        <w:t xml:space="preserve"> </w:t>
      </w:r>
      <w:proofErr w:type="spellStart"/>
      <w:r w:rsidRPr="00622FB3">
        <w:t>l'exploitation</w:t>
      </w:r>
      <w:proofErr w:type="spellEnd"/>
      <w:r w:rsidRPr="00622FB3">
        <w:t xml:space="preserve"> dans des conditions </w:t>
      </w:r>
      <w:proofErr w:type="spellStart"/>
      <w:r w:rsidRPr="00622FB3">
        <w:t>exemptes</w:t>
      </w:r>
      <w:proofErr w:type="spellEnd"/>
      <w:r w:rsidRPr="00622FB3">
        <w:t xml:space="preserve"> de </w:t>
      </w:r>
      <w:proofErr w:type="spellStart"/>
      <w:r w:rsidRPr="00622FB3">
        <w:t>brouillage</w:t>
      </w:r>
      <w:proofErr w:type="spellEnd"/>
      <w:r w:rsidRPr="00622FB3">
        <w:t xml:space="preserve"> </w:t>
      </w:r>
      <w:proofErr w:type="spellStart"/>
      <w:r w:rsidRPr="00622FB3">
        <w:t>préjudiciable</w:t>
      </w:r>
      <w:proofErr w:type="spellEnd"/>
      <w:r w:rsidRPr="00622FB3">
        <w:t xml:space="preserve"> entre les assignations, </w:t>
      </w:r>
      <w:proofErr w:type="spellStart"/>
      <w:r w:rsidRPr="00622FB3">
        <w:t>nouvelles</w:t>
      </w:r>
      <w:proofErr w:type="spellEnd"/>
      <w:r w:rsidRPr="00622FB3">
        <w:t xml:space="preserve"> </w:t>
      </w:r>
      <w:proofErr w:type="spellStart"/>
      <w:r w:rsidRPr="00622FB3">
        <w:t>ou</w:t>
      </w:r>
      <w:proofErr w:type="spellEnd"/>
      <w:r w:rsidRPr="00622FB3">
        <w:t xml:space="preserve"> </w:t>
      </w:r>
      <w:proofErr w:type="spellStart"/>
      <w:r w:rsidRPr="00622FB3">
        <w:t>existantes</w:t>
      </w:r>
      <w:proofErr w:type="spellEnd"/>
      <w:r w:rsidRPr="00622FB3">
        <w:t>, figurant dans le Plan GE84;</w:t>
      </w:r>
    </w:p>
    <w:p w14:paraId="16BF75CF" w14:textId="77777777" w:rsidR="00A96663" w:rsidRPr="00622FB3" w:rsidRDefault="00A96663" w:rsidP="00A96663">
      <w:pPr>
        <w:pStyle w:val="enumlev1"/>
      </w:pPr>
      <w:r w:rsidRPr="00622FB3">
        <w:t>−</w:t>
      </w:r>
      <w:r w:rsidRPr="00622FB3">
        <w:tab/>
      </w:r>
      <w:proofErr w:type="spellStart"/>
      <w:r w:rsidRPr="00622FB3">
        <w:t>d'après</w:t>
      </w:r>
      <w:proofErr w:type="spellEnd"/>
      <w:r w:rsidRPr="00622FB3">
        <w:t xml:space="preserve"> les </w:t>
      </w:r>
      <w:proofErr w:type="spellStart"/>
      <w:r w:rsidRPr="00622FB3">
        <w:t>calculs</w:t>
      </w:r>
      <w:proofErr w:type="spellEnd"/>
      <w:r w:rsidRPr="00622FB3">
        <w:t xml:space="preserve"> du Bureau, quatre des 16 assignations − à savoir 89,2 MHz à FASHT AL JARIM, 93,3 MHz à ISA TOWN, 100,3 MHz à ISA TOWN et 105 MHz à ISA TOWN − de </w:t>
      </w:r>
      <w:proofErr w:type="spellStart"/>
      <w:r w:rsidRPr="00622FB3">
        <w:t>l'Administration</w:t>
      </w:r>
      <w:proofErr w:type="spellEnd"/>
      <w:r w:rsidRPr="00622FB3">
        <w:t xml:space="preserve"> de </w:t>
      </w:r>
      <w:proofErr w:type="spellStart"/>
      <w:r w:rsidRPr="00622FB3">
        <w:t>Bahreïn</w:t>
      </w:r>
      <w:proofErr w:type="spellEnd"/>
      <w:r w:rsidRPr="00622FB3">
        <w:t xml:space="preserve"> </w:t>
      </w:r>
      <w:proofErr w:type="spellStart"/>
      <w:r w:rsidRPr="00622FB3">
        <w:t>devraient</w:t>
      </w:r>
      <w:proofErr w:type="spellEnd"/>
      <w:r w:rsidRPr="00622FB3">
        <w:t xml:space="preserve"> en </w:t>
      </w:r>
      <w:proofErr w:type="spellStart"/>
      <w:r w:rsidRPr="00622FB3">
        <w:t>principe</w:t>
      </w:r>
      <w:proofErr w:type="spellEnd"/>
      <w:r w:rsidRPr="00622FB3">
        <w:t xml:space="preserve"> </w:t>
      </w:r>
      <w:proofErr w:type="spellStart"/>
      <w:r w:rsidRPr="00622FB3">
        <w:t>être</w:t>
      </w:r>
      <w:proofErr w:type="spellEnd"/>
      <w:r w:rsidRPr="00622FB3">
        <w:t xml:space="preserve"> </w:t>
      </w:r>
      <w:proofErr w:type="spellStart"/>
      <w:r w:rsidRPr="00622FB3">
        <w:t>acceptées</w:t>
      </w:r>
      <w:proofErr w:type="spellEnd"/>
      <w:r w:rsidRPr="00622FB3">
        <w:t xml:space="preserve"> par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sur la base des </w:t>
      </w:r>
      <w:proofErr w:type="spellStart"/>
      <w:r w:rsidRPr="00622FB3">
        <w:t>critères</w:t>
      </w:r>
      <w:proofErr w:type="spellEnd"/>
      <w:r w:rsidRPr="00622FB3">
        <w:t xml:space="preserve"> </w:t>
      </w:r>
      <w:proofErr w:type="spellStart"/>
      <w:r w:rsidRPr="00622FB3">
        <w:t>d'une</w:t>
      </w:r>
      <w:proofErr w:type="spellEnd"/>
      <w:r w:rsidRPr="00622FB3">
        <w:t xml:space="preserve"> augmentation de 0,5 dB du champ </w:t>
      </w:r>
      <w:proofErr w:type="spellStart"/>
      <w:r w:rsidRPr="00622FB3">
        <w:t>utilisable</w:t>
      </w:r>
      <w:proofErr w:type="spellEnd"/>
      <w:r w:rsidRPr="00622FB3">
        <w:t>;</w:t>
      </w:r>
    </w:p>
    <w:p w14:paraId="4A1742AB" w14:textId="77777777" w:rsidR="00A96663" w:rsidRPr="00622FB3" w:rsidRDefault="00A96663" w:rsidP="00A96663">
      <w:pPr>
        <w:pStyle w:val="enumlev1"/>
      </w:pPr>
      <w:r w:rsidRPr="00622FB3">
        <w:t>−</w:t>
      </w:r>
      <w:r w:rsidRPr="00622FB3">
        <w:tab/>
      </w:r>
      <w:proofErr w:type="spellStart"/>
      <w:r w:rsidRPr="00622FB3">
        <w:t>il</w:t>
      </w:r>
      <w:proofErr w:type="spellEnd"/>
      <w:r w:rsidRPr="00622FB3">
        <w:t xml:space="preserve"> </w:t>
      </w:r>
      <w:proofErr w:type="spellStart"/>
      <w:r w:rsidRPr="00622FB3">
        <w:t>pourrait</w:t>
      </w:r>
      <w:proofErr w:type="spellEnd"/>
      <w:r w:rsidRPr="00622FB3">
        <w:t xml:space="preserve"> y </w:t>
      </w:r>
      <w:proofErr w:type="spellStart"/>
      <w:r w:rsidRPr="00622FB3">
        <w:t>avoir</w:t>
      </w:r>
      <w:proofErr w:type="spellEnd"/>
      <w:r w:rsidRPr="00622FB3">
        <w:t xml:space="preserve"> des solutions techniques </w:t>
      </w:r>
      <w:proofErr w:type="spellStart"/>
      <w:r w:rsidRPr="00622FB3">
        <w:t>propres</w:t>
      </w:r>
      <w:proofErr w:type="spellEnd"/>
      <w:r w:rsidRPr="00622FB3">
        <w:t xml:space="preserve"> à assure</w:t>
      </w:r>
      <w:r>
        <w:t xml:space="preserve">r la </w:t>
      </w:r>
      <w:proofErr w:type="spellStart"/>
      <w:r>
        <w:t>compatibilité</w:t>
      </w:r>
      <w:proofErr w:type="spellEnd"/>
      <w:r>
        <w:t xml:space="preserve"> entre les 12 </w:t>
      </w:r>
      <w:proofErr w:type="spellStart"/>
      <w:r w:rsidRPr="00622FB3">
        <w:t>autres</w:t>
      </w:r>
      <w:proofErr w:type="spellEnd"/>
      <w:r w:rsidRPr="00622FB3">
        <w:t xml:space="preserve"> assignations de </w:t>
      </w:r>
      <w:proofErr w:type="spellStart"/>
      <w:r w:rsidRPr="00622FB3">
        <w:t>fréquence</w:t>
      </w:r>
      <w:proofErr w:type="spellEnd"/>
      <w:r w:rsidRPr="00622FB3">
        <w:t xml:space="preserve"> </w:t>
      </w:r>
      <w:proofErr w:type="spellStart"/>
      <w:r w:rsidRPr="00622FB3">
        <w:t>proposées</w:t>
      </w:r>
      <w:proofErr w:type="spellEnd"/>
      <w:r w:rsidRPr="00622FB3">
        <w:t xml:space="preserve"> par </w:t>
      </w:r>
      <w:proofErr w:type="spellStart"/>
      <w:r w:rsidRPr="00622FB3">
        <w:t>l'Administration</w:t>
      </w:r>
      <w:proofErr w:type="spellEnd"/>
      <w:r w:rsidRPr="00622FB3">
        <w:t xml:space="preserve"> de </w:t>
      </w:r>
      <w:proofErr w:type="spellStart"/>
      <w:r w:rsidRPr="00622FB3">
        <w:t>Bahreïn</w:t>
      </w:r>
      <w:proofErr w:type="spellEnd"/>
      <w:r w:rsidRPr="00622FB3">
        <w:t xml:space="preserve"> et les assignations de </w:t>
      </w:r>
      <w:proofErr w:type="spellStart"/>
      <w:r w:rsidRPr="00622FB3">
        <w:t>fréquence</w:t>
      </w:r>
      <w:proofErr w:type="spellEnd"/>
      <w:r w:rsidRPr="00622FB3">
        <w:t xml:space="preserve"> de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dans le Plan GE84.</w:t>
      </w:r>
    </w:p>
    <w:p w14:paraId="796563FF" w14:textId="77777777" w:rsidR="00A96663" w:rsidRPr="00622FB3" w:rsidRDefault="00A96663" w:rsidP="00A96663">
      <w:pPr>
        <w:keepNext/>
      </w:pPr>
      <w:r w:rsidRPr="00622FB3">
        <w:t xml:space="preserve">En </w:t>
      </w:r>
      <w:proofErr w:type="spellStart"/>
      <w:r w:rsidRPr="00622FB3">
        <w:t>conséquence</w:t>
      </w:r>
      <w:proofErr w:type="spellEnd"/>
      <w:r w:rsidRPr="00622FB3">
        <w:t xml:space="preserve">, le </w:t>
      </w:r>
      <w:proofErr w:type="spellStart"/>
      <w:r w:rsidRPr="00622FB3">
        <w:t>Comité</w:t>
      </w:r>
      <w:proofErr w:type="spellEnd"/>
      <w:r w:rsidRPr="00622FB3">
        <w:t xml:space="preserve"> a chargé le Bureau:</w:t>
      </w:r>
    </w:p>
    <w:p w14:paraId="41BA3196" w14:textId="77777777" w:rsidR="00A96663" w:rsidRPr="00622FB3" w:rsidRDefault="00A96663" w:rsidP="00A96663">
      <w:pPr>
        <w:pStyle w:val="enumlev1"/>
      </w:pPr>
      <w:r w:rsidRPr="00622FB3">
        <w:t>−</w:t>
      </w:r>
      <w:r w:rsidRPr="00622FB3">
        <w:tab/>
        <w:t xml:space="preserve">de </w:t>
      </w:r>
      <w:proofErr w:type="spellStart"/>
      <w:r w:rsidRPr="00622FB3">
        <w:t>contacter</w:t>
      </w:r>
      <w:proofErr w:type="spellEnd"/>
      <w:r w:rsidRPr="00622FB3">
        <w:t xml:space="preserve"> </w:t>
      </w:r>
      <w:proofErr w:type="spellStart"/>
      <w:r w:rsidRPr="00622FB3">
        <w:t>l'Administration</w:t>
      </w:r>
      <w:proofErr w:type="spellEnd"/>
      <w:r w:rsidRPr="00622FB3">
        <w:t xml:space="preserve"> de la </w:t>
      </w:r>
      <w:proofErr w:type="spellStart"/>
      <w:r w:rsidRPr="00622FB3">
        <w:t>République</w:t>
      </w:r>
      <w:proofErr w:type="spellEnd"/>
      <w:r w:rsidRPr="00622FB3">
        <w:t xml:space="preserve"> </w:t>
      </w:r>
      <w:proofErr w:type="spellStart"/>
      <w:r w:rsidRPr="00622FB3">
        <w:t>islamique</w:t>
      </w:r>
      <w:proofErr w:type="spellEnd"/>
      <w:r w:rsidRPr="00622FB3">
        <w:t xml:space="preserve"> </w:t>
      </w:r>
      <w:proofErr w:type="spellStart"/>
      <w:r w:rsidRPr="00622FB3">
        <w:t>d'Iran</w:t>
      </w:r>
      <w:proofErr w:type="spellEnd"/>
      <w:r w:rsidRPr="00622FB3">
        <w:t xml:space="preserve">, </w:t>
      </w:r>
      <w:proofErr w:type="spellStart"/>
      <w:r w:rsidRPr="00622FB3">
        <w:t>afin</w:t>
      </w:r>
      <w:proofErr w:type="spellEnd"/>
      <w:r w:rsidRPr="00622FB3">
        <w:t xml:space="preserve"> de </w:t>
      </w:r>
      <w:proofErr w:type="spellStart"/>
      <w:r w:rsidRPr="00622FB3">
        <w:t>l'encourager</w:t>
      </w:r>
      <w:proofErr w:type="spellEnd"/>
      <w:r w:rsidRPr="00622FB3">
        <w:t xml:space="preserve"> à </w:t>
      </w:r>
      <w:proofErr w:type="spellStart"/>
      <w:r w:rsidRPr="00622FB3">
        <w:t>approuver</w:t>
      </w:r>
      <w:proofErr w:type="spellEnd"/>
      <w:r w:rsidRPr="00622FB3">
        <w:t xml:space="preserve"> les </w:t>
      </w:r>
      <w:proofErr w:type="spellStart"/>
      <w:r w:rsidRPr="00622FB3">
        <w:t>quatre</w:t>
      </w:r>
      <w:proofErr w:type="spellEnd"/>
      <w:r w:rsidRPr="00622FB3">
        <w:t xml:space="preserve"> assignations de </w:t>
      </w:r>
      <w:proofErr w:type="spellStart"/>
      <w:r w:rsidRPr="00622FB3">
        <w:t>fréquence</w:t>
      </w:r>
      <w:proofErr w:type="spellEnd"/>
      <w:r w:rsidRPr="00622FB3">
        <w:t xml:space="preserve"> qui </w:t>
      </w:r>
      <w:proofErr w:type="spellStart"/>
      <w:r w:rsidRPr="00622FB3">
        <w:t>satisfont</w:t>
      </w:r>
      <w:proofErr w:type="spellEnd"/>
      <w:r w:rsidRPr="00622FB3">
        <w:t xml:space="preserve"> aux </w:t>
      </w:r>
      <w:proofErr w:type="spellStart"/>
      <w:r w:rsidRPr="00622FB3">
        <w:t>critères</w:t>
      </w:r>
      <w:proofErr w:type="spellEnd"/>
      <w:r w:rsidRPr="00622FB3">
        <w:t xml:space="preserve"> </w:t>
      </w:r>
      <w:proofErr w:type="spellStart"/>
      <w:r w:rsidRPr="00622FB3">
        <w:t>d'une</w:t>
      </w:r>
      <w:proofErr w:type="spellEnd"/>
      <w:r w:rsidRPr="00622FB3">
        <w:t xml:space="preserve"> augmentation de 0,5 dB du champ </w:t>
      </w:r>
      <w:proofErr w:type="spellStart"/>
      <w:r w:rsidRPr="00622FB3">
        <w:t>utilisable</w:t>
      </w:r>
      <w:proofErr w:type="spellEnd"/>
      <w:r w:rsidRPr="00622FB3">
        <w:t>;</w:t>
      </w:r>
    </w:p>
    <w:p w14:paraId="1F0D1C63" w14:textId="77777777" w:rsidR="00A96663" w:rsidRPr="00622FB3" w:rsidRDefault="00A96663" w:rsidP="00A96663">
      <w:pPr>
        <w:pStyle w:val="enumlev1"/>
      </w:pPr>
      <w:r w:rsidRPr="00622FB3">
        <w:lastRenderedPageBreak/>
        <w:t>−</w:t>
      </w:r>
      <w:r w:rsidRPr="00622FB3">
        <w:tab/>
      </w:r>
      <w:proofErr w:type="spellStart"/>
      <w:r w:rsidRPr="00622FB3">
        <w:t>d'identifier</w:t>
      </w:r>
      <w:proofErr w:type="spellEnd"/>
      <w:r w:rsidRPr="00622FB3">
        <w:t xml:space="preserve"> des solutions techniques </w:t>
      </w:r>
      <w:proofErr w:type="spellStart"/>
      <w:r w:rsidRPr="00622FB3">
        <w:t>possibles</w:t>
      </w:r>
      <w:proofErr w:type="spellEnd"/>
      <w:r w:rsidRPr="00622FB3">
        <w:t xml:space="preserve"> pour la coordination des 12 </w:t>
      </w:r>
      <w:proofErr w:type="spellStart"/>
      <w:r w:rsidRPr="00622FB3">
        <w:t>autres</w:t>
      </w:r>
      <w:proofErr w:type="spellEnd"/>
      <w:r w:rsidRPr="00622FB3">
        <w:t xml:space="preserve"> assignations de </w:t>
      </w:r>
      <w:proofErr w:type="spellStart"/>
      <w:r w:rsidRPr="00622FB3">
        <w:t>fréquence</w:t>
      </w:r>
      <w:proofErr w:type="spellEnd"/>
      <w:r w:rsidRPr="00622FB3">
        <w:t xml:space="preserve">, pour </w:t>
      </w:r>
      <w:proofErr w:type="spellStart"/>
      <w:r w:rsidRPr="00622FB3">
        <w:t>examen</w:t>
      </w:r>
      <w:proofErr w:type="spellEnd"/>
      <w:r w:rsidRPr="00622FB3">
        <w:t xml:space="preserve"> par les deux administrations;</w:t>
      </w:r>
    </w:p>
    <w:p w14:paraId="5506D416" w14:textId="77777777" w:rsidR="00A96663" w:rsidRPr="00622FB3" w:rsidRDefault="00A96663" w:rsidP="00A96663">
      <w:pPr>
        <w:pStyle w:val="enumlev1"/>
      </w:pPr>
      <w:r w:rsidRPr="00622FB3">
        <w:t>−</w:t>
      </w:r>
      <w:r w:rsidRPr="00622FB3">
        <w:tab/>
        <w:t xml:space="preserve">de </w:t>
      </w:r>
      <w:proofErr w:type="spellStart"/>
      <w:r w:rsidRPr="00622FB3">
        <w:t>procéder</w:t>
      </w:r>
      <w:proofErr w:type="spellEnd"/>
      <w:r w:rsidRPr="00622FB3">
        <w:t xml:space="preserve"> à des consultations et de </w:t>
      </w:r>
      <w:proofErr w:type="spellStart"/>
      <w:r w:rsidRPr="00622FB3">
        <w:t>fournir</w:t>
      </w:r>
      <w:proofErr w:type="spellEnd"/>
      <w:r w:rsidRPr="00622FB3">
        <w:t xml:space="preserve"> </w:t>
      </w:r>
      <w:proofErr w:type="spellStart"/>
      <w:r w:rsidRPr="00622FB3">
        <w:t>une</w:t>
      </w:r>
      <w:proofErr w:type="spellEnd"/>
      <w:r w:rsidRPr="00622FB3">
        <w:t xml:space="preserve"> assistance aux deux administrations, </w:t>
      </w:r>
      <w:proofErr w:type="spellStart"/>
      <w:r w:rsidRPr="00622FB3">
        <w:t>afin</w:t>
      </w:r>
      <w:proofErr w:type="spellEnd"/>
      <w:r w:rsidRPr="00622FB3">
        <w:t xml:space="preserve"> de </w:t>
      </w:r>
      <w:proofErr w:type="spellStart"/>
      <w:r w:rsidRPr="00622FB3">
        <w:t>parvenir</w:t>
      </w:r>
      <w:proofErr w:type="spellEnd"/>
      <w:r w:rsidRPr="00622FB3">
        <w:t xml:space="preserve"> à </w:t>
      </w:r>
      <w:proofErr w:type="spellStart"/>
      <w:r w:rsidRPr="00622FB3">
        <w:t>une</w:t>
      </w:r>
      <w:proofErr w:type="spellEnd"/>
      <w:r w:rsidRPr="00622FB3">
        <w:t xml:space="preserve"> solution </w:t>
      </w:r>
      <w:proofErr w:type="spellStart"/>
      <w:r w:rsidRPr="00622FB3">
        <w:t>mutuellement</w:t>
      </w:r>
      <w:proofErr w:type="spellEnd"/>
      <w:r w:rsidRPr="00622FB3">
        <w:t xml:space="preserve"> acceptable;</w:t>
      </w:r>
    </w:p>
    <w:p w14:paraId="02032CD5" w14:textId="77777777" w:rsidR="00A96663" w:rsidRPr="00622FB3" w:rsidRDefault="00A96663" w:rsidP="00A96663">
      <w:pPr>
        <w:pStyle w:val="enumlev1"/>
      </w:pPr>
      <w:r w:rsidRPr="00622FB3">
        <w:t>−</w:t>
      </w:r>
      <w:r w:rsidRPr="00622FB3">
        <w:tab/>
        <w:t xml:space="preserve">de continuer de </w:t>
      </w:r>
      <w:proofErr w:type="spellStart"/>
      <w:r w:rsidRPr="00622FB3">
        <w:t>tenir</w:t>
      </w:r>
      <w:proofErr w:type="spellEnd"/>
      <w:r w:rsidRPr="00622FB3">
        <w:t xml:space="preserve"> </w:t>
      </w:r>
      <w:proofErr w:type="spellStart"/>
      <w:r w:rsidRPr="00622FB3">
        <w:t>compte</w:t>
      </w:r>
      <w:proofErr w:type="spellEnd"/>
      <w:r w:rsidRPr="00622FB3">
        <w:t xml:space="preserve"> des 16 assignations de </w:t>
      </w:r>
      <w:proofErr w:type="spellStart"/>
      <w:r w:rsidRPr="00622FB3">
        <w:t>fréquence</w:t>
      </w:r>
      <w:proofErr w:type="spellEnd"/>
      <w:r w:rsidRPr="00622FB3">
        <w:t xml:space="preserve"> et de les </w:t>
      </w:r>
      <w:proofErr w:type="spellStart"/>
      <w:r w:rsidRPr="00622FB3">
        <w:t>maintenir</w:t>
      </w:r>
      <w:proofErr w:type="spellEnd"/>
      <w:r w:rsidRPr="00622FB3">
        <w:t xml:space="preserve"> dans la base de </w:t>
      </w:r>
      <w:proofErr w:type="spellStart"/>
      <w:r w:rsidRPr="00622FB3">
        <w:t>données</w:t>
      </w:r>
      <w:proofErr w:type="spellEnd"/>
      <w:r w:rsidRPr="00622FB3">
        <w:t xml:space="preserve"> du Bureau, en attendant que </w:t>
      </w:r>
      <w:proofErr w:type="spellStart"/>
      <w:r w:rsidRPr="00622FB3">
        <w:t>ces</w:t>
      </w:r>
      <w:proofErr w:type="spellEnd"/>
      <w:r w:rsidRPr="00622FB3">
        <w:t xml:space="preserve"> consultations </w:t>
      </w:r>
      <w:proofErr w:type="spellStart"/>
      <w:r w:rsidRPr="00622FB3">
        <w:t>aient</w:t>
      </w:r>
      <w:proofErr w:type="spellEnd"/>
      <w:r w:rsidRPr="00622FB3">
        <w:t xml:space="preserve"> </w:t>
      </w:r>
      <w:proofErr w:type="spellStart"/>
      <w:r w:rsidRPr="00622FB3">
        <w:t>été</w:t>
      </w:r>
      <w:proofErr w:type="spellEnd"/>
      <w:r w:rsidRPr="00622FB3">
        <w:t xml:space="preserve"> </w:t>
      </w:r>
      <w:proofErr w:type="spellStart"/>
      <w:r w:rsidRPr="00622FB3">
        <w:t>menées</w:t>
      </w:r>
      <w:proofErr w:type="spellEnd"/>
      <w:r w:rsidRPr="00622FB3">
        <w:t xml:space="preserve"> à bonne fin;</w:t>
      </w:r>
    </w:p>
    <w:p w14:paraId="4EDB9CE1" w14:textId="77777777" w:rsidR="00A96663" w:rsidRPr="00622FB3" w:rsidRDefault="00A96663" w:rsidP="00A96663">
      <w:pPr>
        <w:pStyle w:val="enumlev1"/>
      </w:pPr>
      <w:r w:rsidRPr="00622FB3">
        <w:t>−</w:t>
      </w:r>
      <w:r w:rsidRPr="00622FB3">
        <w:tab/>
        <w:t xml:space="preserve">de </w:t>
      </w:r>
      <w:proofErr w:type="spellStart"/>
      <w:r w:rsidRPr="00622FB3">
        <w:t>présenter</w:t>
      </w:r>
      <w:proofErr w:type="spellEnd"/>
      <w:r w:rsidRPr="00622FB3">
        <w:t xml:space="preserve"> un rapport sur les </w:t>
      </w:r>
      <w:proofErr w:type="spellStart"/>
      <w:r w:rsidRPr="00622FB3">
        <w:t>résultats</w:t>
      </w:r>
      <w:proofErr w:type="spellEnd"/>
      <w:r w:rsidRPr="00622FB3">
        <w:t xml:space="preserve"> et </w:t>
      </w:r>
      <w:proofErr w:type="spellStart"/>
      <w:r w:rsidRPr="00622FB3">
        <w:t>l'état</w:t>
      </w:r>
      <w:proofErr w:type="spellEnd"/>
      <w:r w:rsidRPr="00622FB3">
        <w:t xml:space="preserve"> </w:t>
      </w:r>
      <w:proofErr w:type="spellStart"/>
      <w:r w:rsidRPr="00622FB3">
        <w:t>d'avancement</w:t>
      </w:r>
      <w:proofErr w:type="spellEnd"/>
      <w:r w:rsidRPr="00622FB3">
        <w:t xml:space="preserve"> de </w:t>
      </w:r>
      <w:proofErr w:type="spellStart"/>
      <w:r w:rsidRPr="00622FB3">
        <w:t>ces</w:t>
      </w:r>
      <w:proofErr w:type="spellEnd"/>
      <w:r w:rsidRPr="00622FB3">
        <w:t xml:space="preserve"> discussions à la 85ème </w:t>
      </w:r>
      <w:proofErr w:type="spellStart"/>
      <w:r w:rsidRPr="00622FB3">
        <w:t>réunion</w:t>
      </w:r>
      <w:proofErr w:type="spellEnd"/>
      <w:r w:rsidRPr="00622FB3">
        <w:t xml:space="preserve"> du </w:t>
      </w:r>
      <w:proofErr w:type="spellStart"/>
      <w:proofErr w:type="gramStart"/>
      <w:r w:rsidRPr="00622FB3">
        <w:t>Comité</w:t>
      </w:r>
      <w:proofErr w:type="spellEnd"/>
      <w:r w:rsidRPr="00622FB3">
        <w:t>.»</w:t>
      </w:r>
      <w:proofErr w:type="gramEnd"/>
    </w:p>
    <w:p w14:paraId="5A1E31BD" w14:textId="77777777" w:rsidR="00A96663" w:rsidRPr="00622FB3" w:rsidRDefault="00A96663" w:rsidP="00A96663">
      <w:r w:rsidRPr="00622FB3">
        <w:t>12.16</w:t>
      </w:r>
      <w:r w:rsidRPr="00622FB3">
        <w:tab/>
        <w:t xml:space="preserve">Il en </w:t>
      </w:r>
      <w:proofErr w:type="spellStart"/>
      <w:r w:rsidRPr="00622FB3">
        <w:t>est</w:t>
      </w:r>
      <w:proofErr w:type="spellEnd"/>
      <w:r w:rsidRPr="00622FB3">
        <w:t xml:space="preserve"> </w:t>
      </w:r>
      <w:proofErr w:type="spellStart"/>
      <w:r w:rsidRPr="00622FB3">
        <w:t>ainsi</w:t>
      </w:r>
      <w:proofErr w:type="spellEnd"/>
      <w:r w:rsidRPr="00622FB3">
        <w:t xml:space="preserve"> </w:t>
      </w:r>
      <w:proofErr w:type="spellStart"/>
      <w:r w:rsidRPr="00622FB3">
        <w:rPr>
          <w:b/>
        </w:rPr>
        <w:t>décidé</w:t>
      </w:r>
      <w:proofErr w:type="spellEnd"/>
      <w:r w:rsidRPr="00622FB3">
        <w:t>.</w:t>
      </w:r>
    </w:p>
    <w:p w14:paraId="536713E0" w14:textId="77777777" w:rsidR="00A96663" w:rsidRPr="00622FB3" w:rsidRDefault="00A96663" w:rsidP="00A96663">
      <w:pPr>
        <w:pStyle w:val="Heading1"/>
      </w:pPr>
      <w:r w:rsidRPr="00622FB3">
        <w:t>13</w:t>
      </w:r>
      <w:r w:rsidRPr="00622FB3">
        <w:tab/>
        <w:t xml:space="preserve">Confirmation de la date de la </w:t>
      </w:r>
      <w:proofErr w:type="spellStart"/>
      <w:r w:rsidRPr="00622FB3">
        <w:t>prochaine</w:t>
      </w:r>
      <w:proofErr w:type="spellEnd"/>
      <w:r w:rsidRPr="00622FB3">
        <w:t xml:space="preserve"> </w:t>
      </w:r>
      <w:proofErr w:type="spellStart"/>
      <w:r w:rsidRPr="00622FB3">
        <w:t>réunion</w:t>
      </w:r>
      <w:proofErr w:type="spellEnd"/>
      <w:r w:rsidRPr="00622FB3">
        <w:t xml:space="preserve"> et dates indicatives des </w:t>
      </w:r>
      <w:proofErr w:type="spellStart"/>
      <w:r w:rsidRPr="00622FB3">
        <w:t>réunions</w:t>
      </w:r>
      <w:proofErr w:type="spellEnd"/>
      <w:r w:rsidRPr="00622FB3">
        <w:t xml:space="preserve"> </w:t>
      </w:r>
      <w:proofErr w:type="spellStart"/>
      <w:r w:rsidRPr="00622FB3">
        <w:t>suivantes</w:t>
      </w:r>
      <w:proofErr w:type="spellEnd"/>
      <w:r w:rsidRPr="00622FB3">
        <w:t xml:space="preserve"> </w:t>
      </w:r>
    </w:p>
    <w:p w14:paraId="347247A6" w14:textId="77777777" w:rsidR="00A96663" w:rsidRPr="00622FB3" w:rsidRDefault="00A96663" w:rsidP="00A96663">
      <w:r w:rsidRPr="00622FB3">
        <w:t>13.1</w:t>
      </w:r>
      <w:r w:rsidRPr="00622FB3">
        <w:tab/>
        <w:t xml:space="preserve">Le </w:t>
      </w:r>
      <w:r w:rsidRPr="00622FB3">
        <w:rPr>
          <w:b/>
        </w:rPr>
        <w:t>Directeur</w:t>
      </w:r>
      <w:r w:rsidRPr="00622FB3">
        <w:t xml:space="preserve"> </w:t>
      </w:r>
      <w:proofErr w:type="spellStart"/>
      <w:r w:rsidRPr="00622FB3">
        <w:t>indique</w:t>
      </w:r>
      <w:proofErr w:type="spellEnd"/>
      <w:r w:rsidRPr="00622FB3">
        <w:t xml:space="preserve"> que la </w:t>
      </w:r>
      <w:proofErr w:type="spellStart"/>
      <w:r w:rsidRPr="00622FB3">
        <w:t>décision</w:t>
      </w:r>
      <w:proofErr w:type="spellEnd"/>
      <w:r w:rsidRPr="00622FB3">
        <w:t xml:space="preserve"> </w:t>
      </w:r>
      <w:proofErr w:type="spellStart"/>
      <w:r w:rsidRPr="00622FB3">
        <w:t>concernant</w:t>
      </w:r>
      <w:proofErr w:type="spellEnd"/>
      <w:r w:rsidRPr="00622FB3">
        <w:t xml:space="preserve"> la tenue de la </w:t>
      </w:r>
      <w:proofErr w:type="spellStart"/>
      <w:r w:rsidRPr="00622FB3">
        <w:t>prochaine</w:t>
      </w:r>
      <w:proofErr w:type="spellEnd"/>
      <w:r w:rsidRPr="00622FB3">
        <w:t xml:space="preserve"> </w:t>
      </w:r>
      <w:proofErr w:type="spellStart"/>
      <w:r w:rsidRPr="00622FB3">
        <w:t>réunion</w:t>
      </w:r>
      <w:proofErr w:type="spellEnd"/>
      <w:r w:rsidRPr="00622FB3">
        <w:t xml:space="preserve"> du </w:t>
      </w:r>
      <w:proofErr w:type="spellStart"/>
      <w:r w:rsidRPr="00622FB3">
        <w:t>Comité</w:t>
      </w:r>
      <w:proofErr w:type="spellEnd"/>
      <w:r w:rsidRPr="00622FB3">
        <w:t xml:space="preserve"> en </w:t>
      </w:r>
      <w:proofErr w:type="spellStart"/>
      <w:r w:rsidRPr="00622FB3">
        <w:t>présentiel</w:t>
      </w:r>
      <w:proofErr w:type="spellEnd"/>
      <w:r w:rsidRPr="00622FB3">
        <w:t xml:space="preserve"> à Genève </w:t>
      </w:r>
      <w:proofErr w:type="spellStart"/>
      <w:r w:rsidRPr="00622FB3">
        <w:t>ou</w:t>
      </w:r>
      <w:proofErr w:type="spellEnd"/>
      <w:r w:rsidRPr="00622FB3">
        <w:t xml:space="preserve"> par </w:t>
      </w:r>
      <w:proofErr w:type="spellStart"/>
      <w:r w:rsidRPr="00622FB3">
        <w:t>téléconférence</w:t>
      </w:r>
      <w:proofErr w:type="spellEnd"/>
      <w:r w:rsidRPr="00622FB3">
        <w:t xml:space="preserve"> sera </w:t>
      </w:r>
      <w:proofErr w:type="spellStart"/>
      <w:r w:rsidRPr="00622FB3">
        <w:t>prise</w:t>
      </w:r>
      <w:proofErr w:type="spellEnd"/>
      <w:r w:rsidRPr="00622FB3">
        <w:t xml:space="preserve"> à </w:t>
      </w:r>
      <w:proofErr w:type="spellStart"/>
      <w:r w:rsidRPr="00622FB3">
        <w:t>l'approche</w:t>
      </w:r>
      <w:proofErr w:type="spellEnd"/>
      <w:r w:rsidRPr="00622FB3">
        <w:t xml:space="preserve"> de la date de la </w:t>
      </w:r>
      <w:proofErr w:type="spellStart"/>
      <w:r w:rsidRPr="00622FB3">
        <w:t>réunion</w:t>
      </w:r>
      <w:proofErr w:type="spellEnd"/>
      <w:r w:rsidRPr="00622FB3">
        <w:t xml:space="preserve"> et en </w:t>
      </w:r>
      <w:proofErr w:type="spellStart"/>
      <w:r w:rsidRPr="00622FB3">
        <w:t>fonction</w:t>
      </w:r>
      <w:proofErr w:type="spellEnd"/>
      <w:r w:rsidRPr="00622FB3">
        <w:t xml:space="preserve"> de </w:t>
      </w:r>
      <w:proofErr w:type="spellStart"/>
      <w:r w:rsidRPr="00622FB3">
        <w:t>l'évolution</w:t>
      </w:r>
      <w:proofErr w:type="spellEnd"/>
      <w:r w:rsidRPr="00622FB3">
        <w:t xml:space="preserve"> de la situation </w:t>
      </w:r>
      <w:proofErr w:type="spellStart"/>
      <w:r w:rsidRPr="00622FB3">
        <w:t>liée</w:t>
      </w:r>
      <w:proofErr w:type="spellEnd"/>
      <w:r w:rsidRPr="00622FB3">
        <w:t xml:space="preserve"> au COVID-19. L'UIT-R ne </w:t>
      </w:r>
      <w:proofErr w:type="spellStart"/>
      <w:r w:rsidRPr="00622FB3">
        <w:t>reprendra</w:t>
      </w:r>
      <w:proofErr w:type="spellEnd"/>
      <w:r w:rsidRPr="00622FB3">
        <w:t xml:space="preserve"> les </w:t>
      </w:r>
      <w:proofErr w:type="spellStart"/>
      <w:r w:rsidRPr="00622FB3">
        <w:t>réunions</w:t>
      </w:r>
      <w:proofErr w:type="spellEnd"/>
      <w:r w:rsidRPr="00622FB3">
        <w:t xml:space="preserve"> physiques que </w:t>
      </w:r>
      <w:proofErr w:type="spellStart"/>
      <w:r w:rsidRPr="00622FB3">
        <w:t>lorsque</w:t>
      </w:r>
      <w:proofErr w:type="spellEnd"/>
      <w:r w:rsidRPr="00622FB3">
        <w:t xml:space="preserve"> </w:t>
      </w:r>
      <w:proofErr w:type="spellStart"/>
      <w:r w:rsidRPr="00622FB3">
        <w:t>tous</w:t>
      </w:r>
      <w:proofErr w:type="spellEnd"/>
      <w:r w:rsidRPr="00622FB3">
        <w:t xml:space="preserve"> les participants </w:t>
      </w:r>
      <w:proofErr w:type="spellStart"/>
      <w:r w:rsidRPr="00622FB3">
        <w:t>seront</w:t>
      </w:r>
      <w:proofErr w:type="spellEnd"/>
      <w:r w:rsidRPr="00622FB3">
        <w:t xml:space="preserve"> en </w:t>
      </w:r>
      <w:proofErr w:type="spellStart"/>
      <w:r w:rsidRPr="00622FB3">
        <w:t>mesure</w:t>
      </w:r>
      <w:proofErr w:type="spellEnd"/>
      <w:r w:rsidRPr="00622FB3">
        <w:t xml:space="preserve"> de se </w:t>
      </w:r>
      <w:proofErr w:type="spellStart"/>
      <w:r w:rsidRPr="00622FB3">
        <w:t>rendre</w:t>
      </w:r>
      <w:proofErr w:type="spellEnd"/>
      <w:r w:rsidRPr="00622FB3">
        <w:t xml:space="preserve"> à Genève. </w:t>
      </w:r>
      <w:proofErr w:type="spellStart"/>
      <w:r w:rsidRPr="00622FB3">
        <w:t>Lorsque</w:t>
      </w:r>
      <w:proofErr w:type="spellEnd"/>
      <w:r w:rsidRPr="00622FB3">
        <w:t xml:space="preserve"> les restrictions </w:t>
      </w:r>
      <w:proofErr w:type="spellStart"/>
      <w:r w:rsidRPr="00622FB3">
        <w:t>concernant</w:t>
      </w:r>
      <w:proofErr w:type="spellEnd"/>
      <w:r w:rsidRPr="00622FB3">
        <w:t xml:space="preserve"> les voyages </w:t>
      </w:r>
      <w:proofErr w:type="spellStart"/>
      <w:r w:rsidRPr="00622FB3">
        <w:t>seront</w:t>
      </w:r>
      <w:proofErr w:type="spellEnd"/>
      <w:r w:rsidRPr="00622FB3">
        <w:t xml:space="preserve"> levées, les participants qui ne </w:t>
      </w:r>
      <w:proofErr w:type="spellStart"/>
      <w:r w:rsidRPr="00622FB3">
        <w:t>souhaitent</w:t>
      </w:r>
      <w:proofErr w:type="spellEnd"/>
      <w:r w:rsidRPr="00622FB3">
        <w:t xml:space="preserve"> pas voyager </w:t>
      </w:r>
      <w:proofErr w:type="spellStart"/>
      <w:r w:rsidRPr="00622FB3">
        <w:t>pourront</w:t>
      </w:r>
      <w:proofErr w:type="spellEnd"/>
      <w:r w:rsidRPr="00622FB3">
        <w:t xml:space="preserve"> </w:t>
      </w:r>
      <w:proofErr w:type="spellStart"/>
      <w:r w:rsidRPr="00622FB3">
        <w:t>participer</w:t>
      </w:r>
      <w:proofErr w:type="spellEnd"/>
      <w:r w:rsidRPr="00622FB3">
        <w:t xml:space="preserve"> aux </w:t>
      </w:r>
      <w:proofErr w:type="spellStart"/>
      <w:r w:rsidRPr="00622FB3">
        <w:t>réunions</w:t>
      </w:r>
      <w:proofErr w:type="spellEnd"/>
      <w:r w:rsidRPr="00622FB3">
        <w:t xml:space="preserve"> à distance.</w:t>
      </w:r>
    </w:p>
    <w:p w14:paraId="1F338BE4" w14:textId="77777777" w:rsidR="00A96663" w:rsidRPr="00622FB3" w:rsidRDefault="00A96663" w:rsidP="00A96663">
      <w:r w:rsidRPr="00622FB3">
        <w:rPr>
          <w:bCs/>
        </w:rPr>
        <w:t>13.2</w:t>
      </w:r>
      <w:r w:rsidRPr="00622FB3">
        <w:rPr>
          <w:bCs/>
        </w:rPr>
        <w:tab/>
      </w:r>
      <w:r w:rsidRPr="00622FB3">
        <w:rPr>
          <w:b/>
        </w:rPr>
        <w:t>M. Varlamov</w:t>
      </w:r>
      <w:r w:rsidRPr="00622FB3">
        <w:t xml:space="preserve"> </w:t>
      </w:r>
      <w:proofErr w:type="spellStart"/>
      <w:r w:rsidRPr="00622FB3">
        <w:t>indique</w:t>
      </w:r>
      <w:proofErr w:type="spellEnd"/>
      <w:r w:rsidRPr="00622FB3">
        <w:t xml:space="preserve"> que tout </w:t>
      </w:r>
      <w:proofErr w:type="spellStart"/>
      <w:r w:rsidRPr="00622FB3">
        <w:t>devrait</w:t>
      </w:r>
      <w:proofErr w:type="spellEnd"/>
      <w:r w:rsidRPr="00622FB3">
        <w:t xml:space="preserve"> </w:t>
      </w:r>
      <w:proofErr w:type="spellStart"/>
      <w:r w:rsidRPr="00622FB3">
        <w:t>être</w:t>
      </w:r>
      <w:proofErr w:type="spellEnd"/>
      <w:r w:rsidRPr="00622FB3">
        <w:t xml:space="preserve"> mis en </w:t>
      </w:r>
      <w:proofErr w:type="spellStart"/>
      <w:r w:rsidRPr="00622FB3">
        <w:t>œuvre</w:t>
      </w:r>
      <w:proofErr w:type="spellEnd"/>
      <w:r w:rsidRPr="00622FB3">
        <w:t xml:space="preserve"> pour </w:t>
      </w:r>
      <w:proofErr w:type="spellStart"/>
      <w:r w:rsidRPr="00622FB3">
        <w:t>éviter</w:t>
      </w:r>
      <w:proofErr w:type="spellEnd"/>
      <w:r w:rsidRPr="00622FB3">
        <w:t xml:space="preserve"> les </w:t>
      </w:r>
      <w:proofErr w:type="spellStart"/>
      <w:r w:rsidRPr="00622FB3">
        <w:t>chevauchements</w:t>
      </w:r>
      <w:proofErr w:type="spellEnd"/>
      <w:r w:rsidRPr="00622FB3">
        <w:t xml:space="preserve"> avec les </w:t>
      </w:r>
      <w:proofErr w:type="spellStart"/>
      <w:r w:rsidRPr="00622FB3">
        <w:t>réunions</w:t>
      </w:r>
      <w:proofErr w:type="spellEnd"/>
      <w:r w:rsidRPr="00622FB3">
        <w:t xml:space="preserve"> des commissions </w:t>
      </w:r>
      <w:proofErr w:type="spellStart"/>
      <w:r w:rsidRPr="00622FB3">
        <w:t>d'études</w:t>
      </w:r>
      <w:proofErr w:type="spellEnd"/>
      <w:r w:rsidRPr="00622FB3">
        <w:t xml:space="preserve"> </w:t>
      </w:r>
      <w:proofErr w:type="spellStart"/>
      <w:r w:rsidRPr="00622FB3">
        <w:t>ou</w:t>
      </w:r>
      <w:proofErr w:type="spellEnd"/>
      <w:r w:rsidRPr="00622FB3">
        <w:t xml:space="preserve"> des </w:t>
      </w:r>
      <w:proofErr w:type="spellStart"/>
      <w:r w:rsidRPr="00622FB3">
        <w:t>groupes</w:t>
      </w:r>
      <w:proofErr w:type="spellEnd"/>
      <w:r w:rsidRPr="00622FB3">
        <w:t xml:space="preserve"> de travail.</w:t>
      </w:r>
    </w:p>
    <w:p w14:paraId="178A627A" w14:textId="77777777" w:rsidR="00A96663" w:rsidRPr="00622FB3" w:rsidRDefault="00A96663" w:rsidP="00A96663">
      <w:r w:rsidRPr="00622FB3">
        <w:t>13.3</w:t>
      </w:r>
      <w:r w:rsidRPr="00622FB3">
        <w:tab/>
        <w:t xml:space="preserve">Le </w:t>
      </w:r>
      <w:proofErr w:type="spellStart"/>
      <w:r w:rsidRPr="00622FB3">
        <w:t>Comité</w:t>
      </w:r>
      <w:proofErr w:type="spellEnd"/>
      <w:r w:rsidRPr="00622FB3">
        <w:t xml:space="preserve"> </w:t>
      </w:r>
      <w:proofErr w:type="spellStart"/>
      <w:r w:rsidRPr="00622FB3">
        <w:rPr>
          <w:b/>
        </w:rPr>
        <w:t>décide</w:t>
      </w:r>
      <w:proofErr w:type="spellEnd"/>
      <w:r w:rsidRPr="00622FB3">
        <w:t xml:space="preserve"> de confirmer </w:t>
      </w:r>
      <w:proofErr w:type="spellStart"/>
      <w:r w:rsidRPr="00622FB3">
        <w:t>qu'il</w:t>
      </w:r>
      <w:proofErr w:type="spellEnd"/>
      <w:r w:rsidRPr="00622FB3">
        <w:t xml:space="preserve"> </w:t>
      </w:r>
      <w:proofErr w:type="spellStart"/>
      <w:r w:rsidRPr="00622FB3">
        <w:t>tiendra</w:t>
      </w:r>
      <w:proofErr w:type="spellEnd"/>
      <w:r w:rsidRPr="00622FB3">
        <w:t xml:space="preserve"> </w:t>
      </w:r>
      <w:proofErr w:type="spellStart"/>
      <w:r w:rsidRPr="00622FB3">
        <w:t>sa</w:t>
      </w:r>
      <w:proofErr w:type="spellEnd"/>
      <w:r w:rsidRPr="00622FB3">
        <w:t xml:space="preserve"> </w:t>
      </w:r>
      <w:proofErr w:type="spellStart"/>
      <w:r w:rsidRPr="00622FB3">
        <w:t>prochaine</w:t>
      </w:r>
      <w:proofErr w:type="spellEnd"/>
      <w:r w:rsidRPr="00622FB3">
        <w:t xml:space="preserve"> </w:t>
      </w:r>
      <w:proofErr w:type="spellStart"/>
      <w:r w:rsidRPr="00622FB3">
        <w:t>réunion</w:t>
      </w:r>
      <w:proofErr w:type="spellEnd"/>
      <w:r w:rsidRPr="00622FB3">
        <w:t xml:space="preserve"> du 19 au 27 </w:t>
      </w:r>
      <w:proofErr w:type="spellStart"/>
      <w:r w:rsidRPr="00622FB3">
        <w:t>octobre</w:t>
      </w:r>
      <w:proofErr w:type="spellEnd"/>
      <w:r w:rsidRPr="00622FB3">
        <w:t xml:space="preserve"> 2020 et de confirmer </w:t>
      </w:r>
      <w:proofErr w:type="spellStart"/>
      <w:r w:rsidRPr="00622FB3">
        <w:t>provisoirement</w:t>
      </w:r>
      <w:proofErr w:type="spellEnd"/>
      <w:r w:rsidRPr="00622FB3">
        <w:t xml:space="preserve"> </w:t>
      </w:r>
      <w:proofErr w:type="spellStart"/>
      <w:r w:rsidRPr="00622FB3">
        <w:t>qu'il</w:t>
      </w:r>
      <w:proofErr w:type="spellEnd"/>
      <w:r w:rsidRPr="00622FB3">
        <w:t xml:space="preserve"> </w:t>
      </w:r>
      <w:proofErr w:type="spellStart"/>
      <w:r w:rsidRPr="00622FB3">
        <w:t>tiendra</w:t>
      </w:r>
      <w:proofErr w:type="spellEnd"/>
      <w:r w:rsidRPr="00622FB3">
        <w:t xml:space="preserve"> </w:t>
      </w:r>
      <w:proofErr w:type="spellStart"/>
      <w:r w:rsidRPr="00622FB3">
        <w:t>ses</w:t>
      </w:r>
      <w:proofErr w:type="spellEnd"/>
      <w:r w:rsidRPr="00622FB3">
        <w:t xml:space="preserve"> </w:t>
      </w:r>
      <w:proofErr w:type="spellStart"/>
      <w:r w:rsidRPr="00622FB3">
        <w:t>réunions</w:t>
      </w:r>
      <w:proofErr w:type="spellEnd"/>
      <w:r w:rsidRPr="00622FB3">
        <w:t xml:space="preserve"> de 2021 aux dates </w:t>
      </w:r>
      <w:proofErr w:type="spellStart"/>
      <w:r w:rsidRPr="00622FB3">
        <w:t>suivantes</w:t>
      </w:r>
      <w:proofErr w:type="spellEnd"/>
      <w:r w:rsidRPr="00622FB3">
        <w:t>:</w:t>
      </w:r>
    </w:p>
    <w:p w14:paraId="32F0A216" w14:textId="77777777" w:rsidR="00A96663" w:rsidRPr="00622FB3" w:rsidRDefault="00A96663" w:rsidP="00A96663">
      <w:r w:rsidRPr="00622FB3">
        <w:t xml:space="preserve">86ème </w:t>
      </w:r>
      <w:proofErr w:type="spellStart"/>
      <w:r w:rsidRPr="00622FB3">
        <w:t>réunion</w:t>
      </w:r>
      <w:proofErr w:type="spellEnd"/>
      <w:r w:rsidRPr="00622FB3">
        <w:tab/>
      </w:r>
      <w:r w:rsidRPr="00622FB3">
        <w:tab/>
        <w:t>22-26 mars 2021</w:t>
      </w:r>
    </w:p>
    <w:p w14:paraId="5486EF92" w14:textId="77777777" w:rsidR="00A96663" w:rsidRPr="00622FB3" w:rsidRDefault="00A96663" w:rsidP="00A96663">
      <w:r w:rsidRPr="00622FB3">
        <w:t xml:space="preserve">87ème </w:t>
      </w:r>
      <w:proofErr w:type="spellStart"/>
      <w:r w:rsidRPr="00622FB3">
        <w:t>réunion</w:t>
      </w:r>
      <w:proofErr w:type="spellEnd"/>
      <w:r w:rsidRPr="00622FB3">
        <w:tab/>
      </w:r>
      <w:r w:rsidRPr="00622FB3">
        <w:tab/>
        <w:t xml:space="preserve">12-16 </w:t>
      </w:r>
      <w:proofErr w:type="spellStart"/>
      <w:r w:rsidRPr="00622FB3">
        <w:t>juillet</w:t>
      </w:r>
      <w:proofErr w:type="spellEnd"/>
      <w:r w:rsidRPr="00622FB3">
        <w:t xml:space="preserve"> 2021</w:t>
      </w:r>
    </w:p>
    <w:p w14:paraId="57A19C1D" w14:textId="77777777" w:rsidR="00A96663" w:rsidRPr="00622FB3" w:rsidRDefault="00A96663" w:rsidP="00A96663">
      <w:r w:rsidRPr="00622FB3">
        <w:t xml:space="preserve">88ème </w:t>
      </w:r>
      <w:proofErr w:type="spellStart"/>
      <w:r w:rsidRPr="00622FB3">
        <w:t>réunion</w:t>
      </w:r>
      <w:proofErr w:type="spellEnd"/>
      <w:r w:rsidRPr="00622FB3">
        <w:tab/>
      </w:r>
      <w:r w:rsidRPr="00622FB3">
        <w:tab/>
        <w:t xml:space="preserve">1er-5 </w:t>
      </w:r>
      <w:proofErr w:type="spellStart"/>
      <w:r w:rsidRPr="00622FB3">
        <w:t>novembre</w:t>
      </w:r>
      <w:proofErr w:type="spellEnd"/>
      <w:r w:rsidRPr="00622FB3">
        <w:t xml:space="preserve"> 2021</w:t>
      </w:r>
    </w:p>
    <w:p w14:paraId="6DEEE9D6" w14:textId="77777777" w:rsidR="00A96663" w:rsidRPr="00622FB3" w:rsidRDefault="00A96663" w:rsidP="00A96663">
      <w:pPr>
        <w:pStyle w:val="Heading1"/>
      </w:pPr>
      <w:r w:rsidRPr="00622FB3">
        <w:t>14</w:t>
      </w:r>
      <w:r w:rsidRPr="00622FB3">
        <w:tab/>
      </w:r>
      <w:proofErr w:type="spellStart"/>
      <w:r w:rsidRPr="00622FB3">
        <w:t>Présentation</w:t>
      </w:r>
      <w:proofErr w:type="spellEnd"/>
      <w:r w:rsidRPr="00622FB3">
        <w:t xml:space="preserve"> du </w:t>
      </w:r>
      <w:proofErr w:type="spellStart"/>
      <w:r w:rsidRPr="00622FB3">
        <w:t>logiciel</w:t>
      </w:r>
      <w:proofErr w:type="spellEnd"/>
      <w:r w:rsidRPr="00622FB3">
        <w:t xml:space="preserve"> du Bureau</w:t>
      </w:r>
    </w:p>
    <w:p w14:paraId="018DA6C4" w14:textId="77777777" w:rsidR="00A96663" w:rsidRPr="00622FB3" w:rsidRDefault="00A96663" w:rsidP="00A96663">
      <w:r w:rsidRPr="00622FB3">
        <w:t>14.1</w:t>
      </w:r>
      <w:r w:rsidRPr="00622FB3">
        <w:tab/>
      </w:r>
      <w:r w:rsidRPr="00622FB3">
        <w:rPr>
          <w:b/>
        </w:rPr>
        <w:t xml:space="preserve">M. Abou Chanab </w:t>
      </w:r>
      <w:r w:rsidRPr="00622FB3">
        <w:rPr>
          <w:bCs/>
        </w:rPr>
        <w:t>(</w:t>
      </w:r>
      <w:r w:rsidRPr="00622FB3">
        <w:rPr>
          <w:b/>
        </w:rPr>
        <w:t>Chef de la Division TAS du BR</w:t>
      </w:r>
      <w:r w:rsidRPr="00622FB3">
        <w:rPr>
          <w:bCs/>
        </w:rPr>
        <w:t>)</w:t>
      </w:r>
      <w:r w:rsidRPr="00622FB3">
        <w:t xml:space="preserve"> </w:t>
      </w:r>
      <w:proofErr w:type="spellStart"/>
      <w:r w:rsidRPr="00622FB3">
        <w:t>présente</w:t>
      </w:r>
      <w:proofErr w:type="spellEnd"/>
      <w:r w:rsidRPr="00622FB3">
        <w:t xml:space="preserve"> un exposé sur le </w:t>
      </w:r>
      <w:proofErr w:type="spellStart"/>
      <w:r w:rsidRPr="00622FB3">
        <w:t>logiciel</w:t>
      </w:r>
      <w:proofErr w:type="spellEnd"/>
      <w:r w:rsidRPr="00622FB3">
        <w:t xml:space="preserve"> «Tableau </w:t>
      </w:r>
      <w:proofErr w:type="spellStart"/>
      <w:r w:rsidRPr="00622FB3">
        <w:t>d'attribution</w:t>
      </w:r>
      <w:proofErr w:type="spellEnd"/>
      <w:r w:rsidRPr="00622FB3">
        <w:t xml:space="preserve"> des </w:t>
      </w:r>
      <w:proofErr w:type="spellStart"/>
      <w:r w:rsidRPr="00622FB3">
        <w:t>bandes</w:t>
      </w:r>
      <w:proofErr w:type="spellEnd"/>
      <w:r w:rsidRPr="00622FB3">
        <w:t xml:space="preserve"> de </w:t>
      </w:r>
      <w:proofErr w:type="spellStart"/>
      <w:r w:rsidRPr="00622FB3">
        <w:t>fréquences</w:t>
      </w:r>
      <w:proofErr w:type="spellEnd"/>
      <w:r w:rsidRPr="00622FB3">
        <w:t xml:space="preserve"> de </w:t>
      </w:r>
      <w:proofErr w:type="spellStart"/>
      <w:r w:rsidRPr="00622FB3">
        <w:t>l'Article</w:t>
      </w:r>
      <w:proofErr w:type="spellEnd"/>
      <w:r w:rsidRPr="00622FB3">
        <w:t xml:space="preserve"> 5 du </w:t>
      </w:r>
      <w:proofErr w:type="spellStart"/>
      <w:r w:rsidRPr="00622FB3">
        <w:t>Règlement</w:t>
      </w:r>
      <w:proofErr w:type="spellEnd"/>
      <w:r w:rsidRPr="00622FB3">
        <w:t xml:space="preserve"> des radiocommunications</w:t>
      </w:r>
      <w:r>
        <w:t xml:space="preserve"> (version 5.0 – </w:t>
      </w:r>
      <w:proofErr w:type="spellStart"/>
      <w:r>
        <w:t>édition</w:t>
      </w:r>
      <w:proofErr w:type="spellEnd"/>
      <w:r>
        <w:t xml:space="preserve"> de 2020 du </w:t>
      </w:r>
      <w:proofErr w:type="gramStart"/>
      <w:r>
        <w:t>RR)</w:t>
      </w:r>
      <w:r w:rsidRPr="00622FB3">
        <w:t>»</w:t>
      </w:r>
      <w:proofErr w:type="gramEnd"/>
      <w:r w:rsidRPr="00622FB3">
        <w:t>.</w:t>
      </w:r>
    </w:p>
    <w:p w14:paraId="32434F99" w14:textId="77777777" w:rsidR="00A96663" w:rsidRPr="00622FB3" w:rsidRDefault="00A96663" w:rsidP="00A96663">
      <w:r w:rsidRPr="00622FB3">
        <w:t>14.2</w:t>
      </w:r>
      <w:r w:rsidRPr="00622FB3">
        <w:tab/>
        <w:t xml:space="preserve">Le </w:t>
      </w:r>
      <w:proofErr w:type="spellStart"/>
      <w:r w:rsidRPr="00622FB3">
        <w:t>Comité</w:t>
      </w:r>
      <w:proofErr w:type="spellEnd"/>
      <w:r w:rsidRPr="00622FB3">
        <w:t xml:space="preserve"> </w:t>
      </w:r>
      <w:proofErr w:type="spellStart"/>
      <w:r w:rsidRPr="00622FB3">
        <w:rPr>
          <w:b/>
        </w:rPr>
        <w:t>remercie</w:t>
      </w:r>
      <w:proofErr w:type="spellEnd"/>
      <w:r w:rsidRPr="00622FB3">
        <w:t xml:space="preserve"> le Bureau pour la mise en </w:t>
      </w:r>
      <w:proofErr w:type="spellStart"/>
      <w:r w:rsidRPr="00622FB3">
        <w:t>œuvre</w:t>
      </w:r>
      <w:proofErr w:type="spellEnd"/>
      <w:r w:rsidRPr="00622FB3">
        <w:t xml:space="preserve"> et </w:t>
      </w:r>
      <w:proofErr w:type="spellStart"/>
      <w:r w:rsidRPr="00622FB3">
        <w:t>l'élaboration</w:t>
      </w:r>
      <w:proofErr w:type="spellEnd"/>
      <w:r w:rsidRPr="00622FB3">
        <w:t xml:space="preserve"> du </w:t>
      </w:r>
      <w:proofErr w:type="spellStart"/>
      <w:r w:rsidRPr="00622FB3">
        <w:t>logiciel</w:t>
      </w:r>
      <w:proofErr w:type="spellEnd"/>
      <w:r w:rsidRPr="00622FB3">
        <w:t xml:space="preserve"> </w:t>
      </w:r>
      <w:proofErr w:type="spellStart"/>
      <w:r w:rsidRPr="00622FB3">
        <w:t>ainsi</w:t>
      </w:r>
      <w:proofErr w:type="spellEnd"/>
      <w:r w:rsidRPr="00622FB3">
        <w:t xml:space="preserve"> que M. B. Abou </w:t>
      </w:r>
      <w:r w:rsidRPr="00936491">
        <w:t>Chanab (Chef de la Division TAS du BR)</w:t>
      </w:r>
      <w:r w:rsidRPr="00622FB3">
        <w:t xml:space="preserve"> pour </w:t>
      </w:r>
      <w:proofErr w:type="spellStart"/>
      <w:r w:rsidRPr="00622FB3">
        <w:t>l'exposé</w:t>
      </w:r>
      <w:proofErr w:type="spellEnd"/>
      <w:r w:rsidRPr="00622FB3">
        <w:t xml:space="preserve"> </w:t>
      </w:r>
      <w:proofErr w:type="spellStart"/>
      <w:r w:rsidRPr="00622FB3">
        <w:t>qu'il</w:t>
      </w:r>
      <w:proofErr w:type="spellEnd"/>
      <w:r w:rsidRPr="00622FB3">
        <w:t xml:space="preserve"> a </w:t>
      </w:r>
      <w:proofErr w:type="spellStart"/>
      <w:r w:rsidRPr="00622FB3">
        <w:t>présenté</w:t>
      </w:r>
      <w:proofErr w:type="spellEnd"/>
      <w:r w:rsidRPr="00622FB3">
        <w:t>.</w:t>
      </w:r>
    </w:p>
    <w:p w14:paraId="5B51625E" w14:textId="77777777" w:rsidR="00A96663" w:rsidRPr="00622FB3" w:rsidRDefault="00A96663" w:rsidP="00A96663">
      <w:pPr>
        <w:pStyle w:val="Heading1"/>
      </w:pPr>
      <w:r w:rsidRPr="00622FB3">
        <w:t>15</w:t>
      </w:r>
      <w:r w:rsidRPr="00622FB3">
        <w:tab/>
        <w:t xml:space="preserve">Approbation du résumé des </w:t>
      </w:r>
      <w:proofErr w:type="spellStart"/>
      <w:r w:rsidRPr="00622FB3">
        <w:t>décisions</w:t>
      </w:r>
      <w:proofErr w:type="spellEnd"/>
      <w:r w:rsidRPr="00622FB3">
        <w:t xml:space="preserve"> (Document RRB20-2/29 et Corr.1 (</w:t>
      </w:r>
      <w:proofErr w:type="spellStart"/>
      <w:r w:rsidRPr="00622FB3">
        <w:t>anglais</w:t>
      </w:r>
      <w:proofErr w:type="spellEnd"/>
      <w:r w:rsidRPr="00622FB3">
        <w:t xml:space="preserve"> </w:t>
      </w:r>
      <w:proofErr w:type="spellStart"/>
      <w:r w:rsidRPr="00622FB3">
        <w:t>seulement</w:t>
      </w:r>
      <w:proofErr w:type="spellEnd"/>
      <w:r w:rsidRPr="00622FB3">
        <w:t>))</w:t>
      </w:r>
    </w:p>
    <w:p w14:paraId="5C37A7EB" w14:textId="77777777" w:rsidR="00A96663" w:rsidRPr="00622FB3" w:rsidRDefault="00A96663" w:rsidP="00A96663">
      <w:r w:rsidRPr="00622FB3">
        <w:t>15.1</w:t>
      </w:r>
      <w:r w:rsidRPr="00622FB3">
        <w:tab/>
        <w:t xml:space="preserve">Le </w:t>
      </w:r>
      <w:proofErr w:type="spellStart"/>
      <w:r w:rsidRPr="00622FB3">
        <w:t>Comité</w:t>
      </w:r>
      <w:proofErr w:type="spellEnd"/>
      <w:r w:rsidRPr="00622FB3">
        <w:t xml:space="preserve"> </w:t>
      </w:r>
      <w:proofErr w:type="spellStart"/>
      <w:r w:rsidRPr="00622FB3">
        <w:rPr>
          <w:b/>
          <w:bCs/>
        </w:rPr>
        <w:t>approuve</w:t>
      </w:r>
      <w:proofErr w:type="spellEnd"/>
      <w:r w:rsidRPr="00622FB3">
        <w:t xml:space="preserve"> le résumé des </w:t>
      </w:r>
      <w:proofErr w:type="spellStart"/>
      <w:r w:rsidRPr="00622FB3">
        <w:t>décisions</w:t>
      </w:r>
      <w:proofErr w:type="spellEnd"/>
      <w:r w:rsidRPr="00622FB3">
        <w:t xml:space="preserve"> figurant dans le Document RRB20-2/29.</w:t>
      </w:r>
    </w:p>
    <w:p w14:paraId="5E31DCF4" w14:textId="77777777" w:rsidR="00A96663" w:rsidRPr="00622FB3" w:rsidRDefault="00A96663" w:rsidP="00A96663">
      <w:pPr>
        <w:pStyle w:val="Heading1"/>
      </w:pPr>
      <w:r w:rsidRPr="00622FB3">
        <w:lastRenderedPageBreak/>
        <w:t>16</w:t>
      </w:r>
      <w:r w:rsidRPr="00622FB3">
        <w:tab/>
      </w:r>
      <w:proofErr w:type="spellStart"/>
      <w:r w:rsidRPr="00622FB3">
        <w:t>Clôture</w:t>
      </w:r>
      <w:proofErr w:type="spellEnd"/>
      <w:r w:rsidRPr="00622FB3">
        <w:t xml:space="preserve"> de la </w:t>
      </w:r>
      <w:proofErr w:type="spellStart"/>
      <w:r w:rsidRPr="00622FB3">
        <w:t>réunion</w:t>
      </w:r>
      <w:proofErr w:type="spellEnd"/>
    </w:p>
    <w:p w14:paraId="39F65CC6" w14:textId="77777777" w:rsidR="00A96663" w:rsidRPr="00622FB3" w:rsidRDefault="00A96663" w:rsidP="00A96663">
      <w:r w:rsidRPr="00622FB3">
        <w:rPr>
          <w:bCs/>
        </w:rPr>
        <w:t>16.1</w:t>
      </w:r>
      <w:r w:rsidRPr="00622FB3">
        <w:rPr>
          <w:bCs/>
        </w:rPr>
        <w:tab/>
        <w:t xml:space="preserve">Les </w:t>
      </w:r>
      <w:proofErr w:type="spellStart"/>
      <w:r w:rsidRPr="00622FB3">
        <w:rPr>
          <w:bCs/>
        </w:rPr>
        <w:t>membres</w:t>
      </w:r>
      <w:proofErr w:type="spellEnd"/>
      <w:r w:rsidRPr="00622FB3">
        <w:rPr>
          <w:bCs/>
        </w:rPr>
        <w:t xml:space="preserve"> du </w:t>
      </w:r>
      <w:proofErr w:type="spellStart"/>
      <w:r w:rsidRPr="00622FB3">
        <w:rPr>
          <w:bCs/>
        </w:rPr>
        <w:t>Comité</w:t>
      </w:r>
      <w:proofErr w:type="spellEnd"/>
      <w:r w:rsidRPr="00622FB3">
        <w:rPr>
          <w:bCs/>
        </w:rPr>
        <w:t xml:space="preserve"> </w:t>
      </w:r>
      <w:proofErr w:type="spellStart"/>
      <w:r w:rsidRPr="00622FB3">
        <w:rPr>
          <w:bCs/>
        </w:rPr>
        <w:t>prennent</w:t>
      </w:r>
      <w:proofErr w:type="spellEnd"/>
      <w:r w:rsidRPr="00622FB3">
        <w:rPr>
          <w:bCs/>
        </w:rPr>
        <w:t xml:space="preserve"> la parole pour </w:t>
      </w:r>
      <w:proofErr w:type="spellStart"/>
      <w:r w:rsidRPr="00622FB3">
        <w:rPr>
          <w:bCs/>
        </w:rPr>
        <w:t>féliciter</w:t>
      </w:r>
      <w:proofErr w:type="spellEnd"/>
      <w:r w:rsidRPr="00622FB3">
        <w:rPr>
          <w:bCs/>
        </w:rPr>
        <w:t xml:space="preserve"> la </w:t>
      </w:r>
      <w:proofErr w:type="spellStart"/>
      <w:r w:rsidRPr="00622FB3">
        <w:rPr>
          <w:bCs/>
        </w:rPr>
        <w:t>Présidente</w:t>
      </w:r>
      <w:proofErr w:type="spellEnd"/>
      <w:r w:rsidRPr="00622FB3">
        <w:rPr>
          <w:bCs/>
        </w:rPr>
        <w:t xml:space="preserve"> pour la manière </w:t>
      </w:r>
      <w:proofErr w:type="spellStart"/>
      <w:r w:rsidRPr="00622FB3">
        <w:rPr>
          <w:bCs/>
        </w:rPr>
        <w:t>remarquable</w:t>
      </w:r>
      <w:proofErr w:type="spellEnd"/>
      <w:r w:rsidRPr="00622FB3">
        <w:rPr>
          <w:bCs/>
        </w:rPr>
        <w:t xml:space="preserve"> </w:t>
      </w:r>
      <w:proofErr w:type="spellStart"/>
      <w:r w:rsidRPr="00622FB3">
        <w:rPr>
          <w:bCs/>
        </w:rPr>
        <w:t>dont</w:t>
      </w:r>
      <w:proofErr w:type="spellEnd"/>
      <w:r w:rsidRPr="00622FB3">
        <w:rPr>
          <w:bCs/>
        </w:rPr>
        <w:t xml:space="preserve"> </w:t>
      </w:r>
      <w:proofErr w:type="spellStart"/>
      <w:r w:rsidRPr="00622FB3">
        <w:rPr>
          <w:bCs/>
        </w:rPr>
        <w:t>elle</w:t>
      </w:r>
      <w:proofErr w:type="spellEnd"/>
      <w:r w:rsidRPr="00622FB3">
        <w:rPr>
          <w:bCs/>
        </w:rPr>
        <w:t xml:space="preserve"> a </w:t>
      </w:r>
      <w:proofErr w:type="spellStart"/>
      <w:r w:rsidRPr="00622FB3">
        <w:rPr>
          <w:bCs/>
        </w:rPr>
        <w:t>dirigé</w:t>
      </w:r>
      <w:proofErr w:type="spellEnd"/>
      <w:r w:rsidRPr="00622FB3">
        <w:rPr>
          <w:bCs/>
        </w:rPr>
        <w:t xml:space="preserve"> les </w:t>
      </w:r>
      <w:proofErr w:type="spellStart"/>
      <w:r w:rsidRPr="00622FB3">
        <w:rPr>
          <w:bCs/>
        </w:rPr>
        <w:t>débats</w:t>
      </w:r>
      <w:proofErr w:type="spellEnd"/>
      <w:r w:rsidRPr="00622FB3">
        <w:rPr>
          <w:bCs/>
        </w:rPr>
        <w:t xml:space="preserve"> et </w:t>
      </w:r>
      <w:proofErr w:type="spellStart"/>
      <w:r w:rsidRPr="00622FB3">
        <w:rPr>
          <w:bCs/>
        </w:rPr>
        <w:t>remercient</w:t>
      </w:r>
      <w:proofErr w:type="spellEnd"/>
      <w:r w:rsidRPr="00622FB3">
        <w:rPr>
          <w:bCs/>
        </w:rPr>
        <w:t xml:space="preserve"> le Bureau et les </w:t>
      </w:r>
      <w:proofErr w:type="spellStart"/>
      <w:r w:rsidRPr="00622FB3">
        <w:rPr>
          <w:bCs/>
        </w:rPr>
        <w:t>autres</w:t>
      </w:r>
      <w:proofErr w:type="spellEnd"/>
      <w:r w:rsidRPr="00622FB3">
        <w:rPr>
          <w:bCs/>
        </w:rPr>
        <w:t xml:space="preserve"> fonctionnaires de </w:t>
      </w:r>
      <w:proofErr w:type="spellStart"/>
      <w:r w:rsidRPr="00622FB3">
        <w:rPr>
          <w:bCs/>
        </w:rPr>
        <w:t>l'UIT</w:t>
      </w:r>
      <w:proofErr w:type="spellEnd"/>
      <w:r w:rsidRPr="00622FB3">
        <w:rPr>
          <w:bCs/>
        </w:rPr>
        <w:t xml:space="preserve"> pour la contribution </w:t>
      </w:r>
      <w:proofErr w:type="spellStart"/>
      <w:r w:rsidRPr="00622FB3">
        <w:rPr>
          <w:bCs/>
        </w:rPr>
        <w:t>qu'ils</w:t>
      </w:r>
      <w:proofErr w:type="spellEnd"/>
      <w:r w:rsidRPr="00622FB3">
        <w:rPr>
          <w:bCs/>
        </w:rPr>
        <w:t xml:space="preserve"> </w:t>
      </w:r>
      <w:proofErr w:type="spellStart"/>
      <w:r w:rsidRPr="00622FB3">
        <w:rPr>
          <w:bCs/>
        </w:rPr>
        <w:t>ont</w:t>
      </w:r>
      <w:proofErr w:type="spellEnd"/>
      <w:r w:rsidRPr="00622FB3">
        <w:rPr>
          <w:bCs/>
        </w:rPr>
        <w:t xml:space="preserve"> </w:t>
      </w:r>
      <w:proofErr w:type="spellStart"/>
      <w:r w:rsidRPr="00622FB3">
        <w:rPr>
          <w:bCs/>
        </w:rPr>
        <w:t>apportée</w:t>
      </w:r>
      <w:proofErr w:type="spellEnd"/>
      <w:r w:rsidRPr="00622FB3">
        <w:rPr>
          <w:bCs/>
        </w:rPr>
        <w:t xml:space="preserve">, </w:t>
      </w:r>
      <w:proofErr w:type="spellStart"/>
      <w:r w:rsidRPr="00622FB3">
        <w:rPr>
          <w:bCs/>
        </w:rPr>
        <w:t>afin</w:t>
      </w:r>
      <w:proofErr w:type="spellEnd"/>
      <w:r w:rsidRPr="00622FB3">
        <w:rPr>
          <w:bCs/>
        </w:rPr>
        <w:t xml:space="preserve"> de </w:t>
      </w:r>
      <w:proofErr w:type="spellStart"/>
      <w:r w:rsidRPr="00622FB3">
        <w:rPr>
          <w:bCs/>
        </w:rPr>
        <w:t>faciliter</w:t>
      </w:r>
      <w:proofErr w:type="spellEnd"/>
      <w:r w:rsidRPr="00622FB3">
        <w:rPr>
          <w:bCs/>
        </w:rPr>
        <w:t xml:space="preserve"> la tenue </w:t>
      </w:r>
      <w:proofErr w:type="spellStart"/>
      <w:r w:rsidRPr="00622FB3">
        <w:rPr>
          <w:bCs/>
        </w:rPr>
        <w:t>d'une</w:t>
      </w:r>
      <w:proofErr w:type="spellEnd"/>
      <w:r w:rsidRPr="00622FB3">
        <w:rPr>
          <w:bCs/>
        </w:rPr>
        <w:t xml:space="preserve"> </w:t>
      </w:r>
      <w:proofErr w:type="spellStart"/>
      <w:r w:rsidRPr="00622FB3">
        <w:rPr>
          <w:bCs/>
        </w:rPr>
        <w:t>réunion</w:t>
      </w:r>
      <w:proofErr w:type="spellEnd"/>
      <w:r w:rsidRPr="00622FB3">
        <w:rPr>
          <w:bCs/>
        </w:rPr>
        <w:t xml:space="preserve"> </w:t>
      </w:r>
      <w:proofErr w:type="spellStart"/>
      <w:r w:rsidRPr="00622FB3">
        <w:rPr>
          <w:bCs/>
        </w:rPr>
        <w:t>fructueuse</w:t>
      </w:r>
      <w:proofErr w:type="spellEnd"/>
      <w:r w:rsidRPr="00622FB3">
        <w:rPr>
          <w:bCs/>
        </w:rPr>
        <w:t xml:space="preserve"> dans </w:t>
      </w:r>
      <w:proofErr w:type="spellStart"/>
      <w:r w:rsidRPr="00622FB3">
        <w:rPr>
          <w:bCs/>
        </w:rPr>
        <w:t>ces</w:t>
      </w:r>
      <w:proofErr w:type="spellEnd"/>
      <w:r w:rsidRPr="00622FB3">
        <w:rPr>
          <w:bCs/>
        </w:rPr>
        <w:t xml:space="preserve"> </w:t>
      </w:r>
      <w:proofErr w:type="spellStart"/>
      <w:r w:rsidRPr="00622FB3">
        <w:rPr>
          <w:bCs/>
        </w:rPr>
        <w:t>circonstances</w:t>
      </w:r>
      <w:proofErr w:type="spellEnd"/>
      <w:r w:rsidRPr="00622FB3">
        <w:rPr>
          <w:bCs/>
        </w:rPr>
        <w:t xml:space="preserve"> </w:t>
      </w:r>
      <w:proofErr w:type="spellStart"/>
      <w:r w:rsidRPr="00622FB3">
        <w:rPr>
          <w:bCs/>
        </w:rPr>
        <w:t>difficiles</w:t>
      </w:r>
      <w:proofErr w:type="spellEnd"/>
      <w:r w:rsidRPr="00622FB3">
        <w:rPr>
          <w:bCs/>
        </w:rPr>
        <w:t>.</w:t>
      </w:r>
      <w:r w:rsidRPr="00622FB3">
        <w:t xml:space="preserve"> Il </w:t>
      </w:r>
      <w:proofErr w:type="spellStart"/>
      <w:r w:rsidRPr="00622FB3">
        <w:t>est</w:t>
      </w:r>
      <w:proofErr w:type="spellEnd"/>
      <w:r w:rsidRPr="00622FB3">
        <w:t xml:space="preserve"> à </w:t>
      </w:r>
      <w:proofErr w:type="spellStart"/>
      <w:r w:rsidRPr="00622FB3">
        <w:t>espérer</w:t>
      </w:r>
      <w:proofErr w:type="spellEnd"/>
      <w:r w:rsidRPr="00622FB3">
        <w:t xml:space="preserve"> que le </w:t>
      </w:r>
      <w:proofErr w:type="spellStart"/>
      <w:r w:rsidRPr="00622FB3">
        <w:t>Comité</w:t>
      </w:r>
      <w:proofErr w:type="spellEnd"/>
      <w:r w:rsidRPr="00622FB3">
        <w:t xml:space="preserve"> </w:t>
      </w:r>
      <w:proofErr w:type="spellStart"/>
      <w:r w:rsidRPr="00622FB3">
        <w:t>pourra</w:t>
      </w:r>
      <w:proofErr w:type="spellEnd"/>
      <w:r w:rsidRPr="00622FB3">
        <w:t xml:space="preserve"> se </w:t>
      </w:r>
      <w:proofErr w:type="spellStart"/>
      <w:r w:rsidRPr="00622FB3">
        <w:t>réunir</w:t>
      </w:r>
      <w:proofErr w:type="spellEnd"/>
      <w:r w:rsidRPr="00622FB3">
        <w:t xml:space="preserve"> en </w:t>
      </w:r>
      <w:proofErr w:type="spellStart"/>
      <w:r w:rsidRPr="00622FB3">
        <w:t>présentiel</w:t>
      </w:r>
      <w:proofErr w:type="spellEnd"/>
      <w:r w:rsidRPr="00622FB3">
        <w:t xml:space="preserve"> en </w:t>
      </w:r>
      <w:proofErr w:type="spellStart"/>
      <w:r w:rsidRPr="00622FB3">
        <w:t>octobre</w:t>
      </w:r>
      <w:proofErr w:type="spellEnd"/>
      <w:r w:rsidRPr="00622FB3">
        <w:t>.</w:t>
      </w:r>
    </w:p>
    <w:p w14:paraId="3B51F37E" w14:textId="77777777" w:rsidR="00A96663" w:rsidRPr="00622FB3" w:rsidRDefault="00A96663" w:rsidP="00A96663">
      <w:r w:rsidRPr="00622FB3">
        <w:t>16.2</w:t>
      </w:r>
      <w:r w:rsidRPr="00622FB3">
        <w:tab/>
        <w:t xml:space="preserve">La </w:t>
      </w:r>
      <w:proofErr w:type="spellStart"/>
      <w:r w:rsidRPr="00622FB3">
        <w:rPr>
          <w:b/>
        </w:rPr>
        <w:t>Présidente</w:t>
      </w:r>
      <w:proofErr w:type="spellEnd"/>
      <w:r w:rsidRPr="00622FB3">
        <w:t xml:space="preserve"> </w:t>
      </w:r>
      <w:proofErr w:type="spellStart"/>
      <w:r w:rsidRPr="00622FB3">
        <w:t>remercie</w:t>
      </w:r>
      <w:proofErr w:type="spellEnd"/>
      <w:r w:rsidRPr="00622FB3">
        <w:t xml:space="preserve"> les </w:t>
      </w:r>
      <w:proofErr w:type="spellStart"/>
      <w:r w:rsidRPr="00622FB3">
        <w:t>orateurs</w:t>
      </w:r>
      <w:proofErr w:type="spellEnd"/>
      <w:r w:rsidRPr="00622FB3">
        <w:t xml:space="preserve"> pour </w:t>
      </w:r>
      <w:proofErr w:type="spellStart"/>
      <w:r w:rsidRPr="00622FB3">
        <w:t>leurs</w:t>
      </w:r>
      <w:proofErr w:type="spellEnd"/>
      <w:r w:rsidRPr="00622FB3">
        <w:t xml:space="preserve"> </w:t>
      </w:r>
      <w:proofErr w:type="spellStart"/>
      <w:r w:rsidRPr="00622FB3">
        <w:t>propos</w:t>
      </w:r>
      <w:proofErr w:type="spellEnd"/>
      <w:r w:rsidRPr="00622FB3">
        <w:t xml:space="preserve"> </w:t>
      </w:r>
      <w:proofErr w:type="spellStart"/>
      <w:r w:rsidRPr="00622FB3">
        <w:t>aimables</w:t>
      </w:r>
      <w:proofErr w:type="spellEnd"/>
      <w:r w:rsidRPr="00622FB3">
        <w:t xml:space="preserve"> et </w:t>
      </w:r>
      <w:proofErr w:type="spellStart"/>
      <w:r w:rsidRPr="00622FB3">
        <w:t>exprime</w:t>
      </w:r>
      <w:proofErr w:type="spellEnd"/>
      <w:r w:rsidRPr="00622FB3">
        <w:t xml:space="preserve"> </w:t>
      </w:r>
      <w:proofErr w:type="spellStart"/>
      <w:r w:rsidRPr="00622FB3">
        <w:t>sa</w:t>
      </w:r>
      <w:proofErr w:type="spellEnd"/>
      <w:r w:rsidRPr="00622FB3">
        <w:t xml:space="preserve"> gratitude à </w:t>
      </w:r>
      <w:proofErr w:type="spellStart"/>
      <w:r w:rsidRPr="00622FB3">
        <w:t>tous</w:t>
      </w:r>
      <w:proofErr w:type="spellEnd"/>
      <w:r w:rsidRPr="00622FB3">
        <w:t xml:space="preserve"> </w:t>
      </w:r>
      <w:proofErr w:type="spellStart"/>
      <w:r w:rsidRPr="00622FB3">
        <w:t>ceux</w:t>
      </w:r>
      <w:proofErr w:type="spellEnd"/>
      <w:r w:rsidRPr="00622FB3">
        <w:t xml:space="preserve"> qui </w:t>
      </w:r>
      <w:proofErr w:type="spellStart"/>
      <w:r w:rsidRPr="00622FB3">
        <w:t>ont</w:t>
      </w:r>
      <w:proofErr w:type="spellEnd"/>
      <w:r w:rsidRPr="00622FB3">
        <w:t xml:space="preserve"> </w:t>
      </w:r>
      <w:proofErr w:type="spellStart"/>
      <w:r w:rsidRPr="00622FB3">
        <w:t>contribué</w:t>
      </w:r>
      <w:proofErr w:type="spellEnd"/>
      <w:r w:rsidRPr="00622FB3">
        <w:t xml:space="preserve"> au bon </w:t>
      </w:r>
      <w:proofErr w:type="spellStart"/>
      <w:r w:rsidRPr="00622FB3">
        <w:t>déroulement</w:t>
      </w:r>
      <w:proofErr w:type="spellEnd"/>
      <w:r w:rsidRPr="00622FB3">
        <w:t xml:space="preserve"> et au </w:t>
      </w:r>
      <w:proofErr w:type="spellStart"/>
      <w:r w:rsidRPr="00622FB3">
        <w:t>succès</w:t>
      </w:r>
      <w:proofErr w:type="spellEnd"/>
      <w:r w:rsidRPr="00622FB3">
        <w:t xml:space="preserve"> de la </w:t>
      </w:r>
      <w:proofErr w:type="spellStart"/>
      <w:r w:rsidRPr="00622FB3">
        <w:t>réunion</w:t>
      </w:r>
      <w:proofErr w:type="spellEnd"/>
      <w:r w:rsidRPr="00622FB3">
        <w:t xml:space="preserve">. Elle </w:t>
      </w:r>
      <w:proofErr w:type="spellStart"/>
      <w:r w:rsidRPr="00622FB3">
        <w:t>remercie</w:t>
      </w:r>
      <w:proofErr w:type="spellEnd"/>
      <w:r w:rsidRPr="00622FB3">
        <w:t xml:space="preserve"> les </w:t>
      </w:r>
      <w:proofErr w:type="spellStart"/>
      <w:r w:rsidRPr="00622FB3">
        <w:t>membres</w:t>
      </w:r>
      <w:proofErr w:type="spellEnd"/>
      <w:r w:rsidRPr="00622FB3">
        <w:t xml:space="preserve"> du </w:t>
      </w:r>
      <w:proofErr w:type="spellStart"/>
      <w:r w:rsidRPr="00622FB3">
        <w:t>Comité</w:t>
      </w:r>
      <w:proofErr w:type="spellEnd"/>
      <w:r w:rsidRPr="00622FB3">
        <w:t xml:space="preserve"> pour </w:t>
      </w:r>
      <w:proofErr w:type="spellStart"/>
      <w:r w:rsidRPr="00622FB3">
        <w:t>l'esprit</w:t>
      </w:r>
      <w:proofErr w:type="spellEnd"/>
      <w:r w:rsidRPr="00622FB3">
        <w:t xml:space="preserve"> de collaboration </w:t>
      </w:r>
      <w:proofErr w:type="spellStart"/>
      <w:r w:rsidRPr="00622FB3">
        <w:t>exceptionnel</w:t>
      </w:r>
      <w:proofErr w:type="spellEnd"/>
      <w:r w:rsidRPr="00622FB3">
        <w:t xml:space="preserve"> </w:t>
      </w:r>
      <w:proofErr w:type="spellStart"/>
      <w:r w:rsidRPr="00622FB3">
        <w:t>dont</w:t>
      </w:r>
      <w:proofErr w:type="spellEnd"/>
      <w:r w:rsidRPr="00622FB3">
        <w:t xml:space="preserve"> </w:t>
      </w:r>
      <w:proofErr w:type="spellStart"/>
      <w:r w:rsidRPr="00622FB3">
        <w:t>ils</w:t>
      </w:r>
      <w:proofErr w:type="spellEnd"/>
      <w:r w:rsidRPr="00622FB3">
        <w:t xml:space="preserve"> </w:t>
      </w:r>
      <w:proofErr w:type="spellStart"/>
      <w:r w:rsidRPr="00622FB3">
        <w:t>ont</w:t>
      </w:r>
      <w:proofErr w:type="spellEnd"/>
      <w:r w:rsidRPr="00622FB3">
        <w:t xml:space="preserve"> fait </w:t>
      </w:r>
      <w:proofErr w:type="spellStart"/>
      <w:r w:rsidRPr="00622FB3">
        <w:t>preuve</w:t>
      </w:r>
      <w:proofErr w:type="spellEnd"/>
      <w:r w:rsidRPr="00622FB3">
        <w:t xml:space="preserve">. </w:t>
      </w:r>
    </w:p>
    <w:p w14:paraId="51F70143" w14:textId="77777777" w:rsidR="00A96663" w:rsidRPr="00622FB3" w:rsidRDefault="00A96663" w:rsidP="00A96663">
      <w:r w:rsidRPr="00622FB3">
        <w:t>16.3</w:t>
      </w:r>
      <w:r w:rsidRPr="00622FB3">
        <w:tab/>
        <w:t xml:space="preserve">Le </w:t>
      </w:r>
      <w:r w:rsidRPr="00622FB3">
        <w:rPr>
          <w:b/>
        </w:rPr>
        <w:t>Directeur</w:t>
      </w:r>
      <w:r w:rsidRPr="00622FB3">
        <w:t xml:space="preserve"> </w:t>
      </w:r>
      <w:proofErr w:type="spellStart"/>
      <w:r w:rsidRPr="00622FB3">
        <w:t>félicite</w:t>
      </w:r>
      <w:proofErr w:type="spellEnd"/>
      <w:r w:rsidRPr="00622FB3">
        <w:t xml:space="preserve"> la </w:t>
      </w:r>
      <w:proofErr w:type="spellStart"/>
      <w:r w:rsidRPr="00622FB3">
        <w:t>Présidente</w:t>
      </w:r>
      <w:proofErr w:type="spellEnd"/>
      <w:r w:rsidRPr="00622FB3">
        <w:t xml:space="preserve"> pour </w:t>
      </w:r>
      <w:proofErr w:type="spellStart"/>
      <w:r w:rsidRPr="00622FB3">
        <w:t>sa</w:t>
      </w:r>
      <w:proofErr w:type="spellEnd"/>
      <w:r w:rsidRPr="00622FB3">
        <w:t xml:space="preserve"> gestion </w:t>
      </w:r>
      <w:proofErr w:type="spellStart"/>
      <w:r w:rsidRPr="00622FB3">
        <w:t>efficace</w:t>
      </w:r>
      <w:proofErr w:type="spellEnd"/>
      <w:r w:rsidRPr="00622FB3">
        <w:t xml:space="preserve"> des </w:t>
      </w:r>
      <w:proofErr w:type="spellStart"/>
      <w:r w:rsidRPr="00622FB3">
        <w:t>débats</w:t>
      </w:r>
      <w:proofErr w:type="spellEnd"/>
      <w:r w:rsidRPr="00622FB3">
        <w:t xml:space="preserve"> et </w:t>
      </w:r>
      <w:proofErr w:type="spellStart"/>
      <w:r w:rsidRPr="00622FB3">
        <w:t>remercie</w:t>
      </w:r>
      <w:proofErr w:type="spellEnd"/>
      <w:r w:rsidRPr="00622FB3">
        <w:t xml:space="preserve"> les </w:t>
      </w:r>
      <w:proofErr w:type="spellStart"/>
      <w:r w:rsidRPr="00622FB3">
        <w:t>membres</w:t>
      </w:r>
      <w:proofErr w:type="spellEnd"/>
      <w:r w:rsidRPr="00622FB3">
        <w:t xml:space="preserve"> du </w:t>
      </w:r>
      <w:proofErr w:type="spellStart"/>
      <w:r w:rsidRPr="00622FB3">
        <w:t>Comité</w:t>
      </w:r>
      <w:proofErr w:type="spellEnd"/>
      <w:r w:rsidRPr="00622FB3">
        <w:t xml:space="preserve"> pour la </w:t>
      </w:r>
      <w:proofErr w:type="spellStart"/>
      <w:r w:rsidRPr="00622FB3">
        <w:t>souplesse</w:t>
      </w:r>
      <w:proofErr w:type="spellEnd"/>
      <w:r w:rsidRPr="00622FB3">
        <w:t xml:space="preserve">, </w:t>
      </w:r>
      <w:proofErr w:type="spellStart"/>
      <w:r w:rsidRPr="00622FB3">
        <w:t>l'esprit</w:t>
      </w:r>
      <w:proofErr w:type="spellEnd"/>
      <w:r w:rsidRPr="00622FB3">
        <w:t xml:space="preserve"> de </w:t>
      </w:r>
      <w:proofErr w:type="spellStart"/>
      <w:r w:rsidRPr="00622FB3">
        <w:t>coopération</w:t>
      </w:r>
      <w:proofErr w:type="spellEnd"/>
      <w:r w:rsidRPr="00622FB3">
        <w:t xml:space="preserve"> et </w:t>
      </w:r>
      <w:proofErr w:type="spellStart"/>
      <w:r w:rsidRPr="00622FB3">
        <w:t>l'engagement</w:t>
      </w:r>
      <w:proofErr w:type="spellEnd"/>
      <w:r w:rsidRPr="00622FB3">
        <w:t xml:space="preserve"> </w:t>
      </w:r>
      <w:proofErr w:type="spellStart"/>
      <w:r w:rsidRPr="00622FB3">
        <w:t>dont</w:t>
      </w:r>
      <w:proofErr w:type="spellEnd"/>
      <w:r w:rsidRPr="00622FB3">
        <w:t xml:space="preserve"> </w:t>
      </w:r>
      <w:proofErr w:type="spellStart"/>
      <w:r w:rsidRPr="00622FB3">
        <w:t>ils</w:t>
      </w:r>
      <w:proofErr w:type="spellEnd"/>
      <w:r w:rsidRPr="00622FB3">
        <w:t xml:space="preserve"> </w:t>
      </w:r>
      <w:proofErr w:type="spellStart"/>
      <w:r w:rsidRPr="00622FB3">
        <w:t>ont</w:t>
      </w:r>
      <w:proofErr w:type="spellEnd"/>
      <w:r w:rsidRPr="00622FB3">
        <w:t xml:space="preserve"> fait </w:t>
      </w:r>
      <w:proofErr w:type="spellStart"/>
      <w:r w:rsidRPr="00622FB3">
        <w:t>preuve</w:t>
      </w:r>
      <w:proofErr w:type="spellEnd"/>
      <w:r w:rsidRPr="00622FB3">
        <w:t xml:space="preserve">, qui </w:t>
      </w:r>
      <w:proofErr w:type="spellStart"/>
      <w:r w:rsidRPr="00622FB3">
        <w:t>ont</w:t>
      </w:r>
      <w:proofErr w:type="spellEnd"/>
      <w:r w:rsidRPr="00622FB3">
        <w:t xml:space="preserve"> </w:t>
      </w:r>
      <w:proofErr w:type="spellStart"/>
      <w:r w:rsidRPr="00622FB3">
        <w:t>permis</w:t>
      </w:r>
      <w:proofErr w:type="spellEnd"/>
      <w:r w:rsidRPr="00622FB3">
        <w:t xml:space="preserve"> de prendre des </w:t>
      </w:r>
      <w:proofErr w:type="spellStart"/>
      <w:r w:rsidRPr="00622FB3">
        <w:t>décisions</w:t>
      </w:r>
      <w:proofErr w:type="spellEnd"/>
      <w:r w:rsidRPr="00622FB3">
        <w:t xml:space="preserve"> sur </w:t>
      </w:r>
      <w:proofErr w:type="spellStart"/>
      <w:r w:rsidRPr="00622FB3">
        <w:t>plusieurs</w:t>
      </w:r>
      <w:proofErr w:type="spellEnd"/>
      <w:r w:rsidRPr="00622FB3">
        <w:t xml:space="preserve"> questions </w:t>
      </w:r>
      <w:proofErr w:type="spellStart"/>
      <w:r w:rsidRPr="00622FB3">
        <w:t>aussi</w:t>
      </w:r>
      <w:proofErr w:type="spellEnd"/>
      <w:r w:rsidRPr="00622FB3">
        <w:t xml:space="preserve"> </w:t>
      </w:r>
      <w:proofErr w:type="spellStart"/>
      <w:r w:rsidRPr="00622FB3">
        <w:t>délicates</w:t>
      </w:r>
      <w:proofErr w:type="spellEnd"/>
      <w:r w:rsidRPr="00622FB3">
        <w:t xml:space="preserve"> que complexes.</w:t>
      </w:r>
    </w:p>
    <w:p w14:paraId="0BF8550A" w14:textId="77777777" w:rsidR="00A96663" w:rsidRPr="00622FB3" w:rsidRDefault="00A96663" w:rsidP="00A96663">
      <w:r w:rsidRPr="00622FB3">
        <w:t>16.4</w:t>
      </w:r>
      <w:r w:rsidRPr="00622FB3">
        <w:tab/>
        <w:t xml:space="preserve">La </w:t>
      </w:r>
      <w:proofErr w:type="spellStart"/>
      <w:r w:rsidRPr="00622FB3">
        <w:rPr>
          <w:b/>
        </w:rPr>
        <w:t>Présidente</w:t>
      </w:r>
      <w:proofErr w:type="spellEnd"/>
      <w:r w:rsidRPr="00622FB3">
        <w:t xml:space="preserve"> </w:t>
      </w:r>
      <w:proofErr w:type="spellStart"/>
      <w:r w:rsidRPr="00622FB3">
        <w:t>déclare</w:t>
      </w:r>
      <w:proofErr w:type="spellEnd"/>
      <w:r w:rsidRPr="00622FB3">
        <w:t xml:space="preserve"> close la </w:t>
      </w:r>
      <w:proofErr w:type="spellStart"/>
      <w:r w:rsidRPr="00622FB3">
        <w:t>réunion</w:t>
      </w:r>
      <w:proofErr w:type="spellEnd"/>
      <w:r w:rsidRPr="00622FB3">
        <w:t xml:space="preserve"> à 16 </w:t>
      </w:r>
      <w:proofErr w:type="spellStart"/>
      <w:r w:rsidRPr="00622FB3">
        <w:t>heures</w:t>
      </w:r>
      <w:proofErr w:type="spellEnd"/>
      <w:r w:rsidRPr="00622FB3">
        <w:t xml:space="preserve"> le </w:t>
      </w:r>
      <w:proofErr w:type="spellStart"/>
      <w:r w:rsidRPr="00622FB3">
        <w:t>mercredi</w:t>
      </w:r>
      <w:proofErr w:type="spellEnd"/>
      <w:r w:rsidRPr="00622FB3">
        <w:t xml:space="preserve"> 15 </w:t>
      </w:r>
      <w:proofErr w:type="spellStart"/>
      <w:r w:rsidRPr="00622FB3">
        <w:t>juillet</w:t>
      </w:r>
      <w:proofErr w:type="spellEnd"/>
      <w:r w:rsidRPr="00622FB3">
        <w:t xml:space="preserve"> 2020.</w:t>
      </w:r>
    </w:p>
    <w:p w14:paraId="50E3111C" w14:textId="77777777" w:rsidR="00A96663" w:rsidRPr="00622FB3" w:rsidRDefault="00A96663" w:rsidP="00A96663">
      <w:pPr>
        <w:tabs>
          <w:tab w:val="clear" w:pos="1191"/>
          <w:tab w:val="clear" w:pos="1588"/>
          <w:tab w:val="clear" w:pos="1985"/>
          <w:tab w:val="left" w:pos="6237"/>
        </w:tabs>
        <w:spacing w:before="840"/>
        <w:jc w:val="left"/>
      </w:pPr>
      <w:r w:rsidRPr="00622FB3">
        <w:t xml:space="preserve">Le </w:t>
      </w:r>
      <w:proofErr w:type="spellStart"/>
      <w:r w:rsidRPr="00622FB3">
        <w:t>Secrétaire</w:t>
      </w:r>
      <w:proofErr w:type="spellEnd"/>
      <w:r w:rsidRPr="00622FB3">
        <w:t xml:space="preserve"> </w:t>
      </w:r>
      <w:proofErr w:type="spellStart"/>
      <w:r w:rsidRPr="00622FB3">
        <w:t>exécutif</w:t>
      </w:r>
      <w:proofErr w:type="spellEnd"/>
      <w:r w:rsidRPr="00622FB3">
        <w:t>:</w:t>
      </w:r>
      <w:r w:rsidRPr="00622FB3">
        <w:tab/>
        <w:t xml:space="preserve">La </w:t>
      </w:r>
      <w:proofErr w:type="spellStart"/>
      <w:r w:rsidRPr="00622FB3">
        <w:t>Présidente</w:t>
      </w:r>
      <w:proofErr w:type="spellEnd"/>
      <w:r w:rsidRPr="00622FB3">
        <w:t>:</w:t>
      </w:r>
      <w:r w:rsidRPr="00622FB3">
        <w:br/>
        <w:t>M. MANIEWICZ</w:t>
      </w:r>
      <w:r w:rsidRPr="00622FB3">
        <w:tab/>
        <w:t xml:space="preserve">C. BEAUMIER </w:t>
      </w:r>
    </w:p>
    <w:p w14:paraId="4470FD8E" w14:textId="77777777" w:rsidR="009A3A6B" w:rsidRPr="00917FF3" w:rsidRDefault="009A3A6B" w:rsidP="00917FF3">
      <w:pPr>
        <w:tabs>
          <w:tab w:val="clear" w:pos="794"/>
          <w:tab w:val="clear" w:pos="1191"/>
          <w:tab w:val="clear" w:pos="1588"/>
          <w:tab w:val="clear" w:pos="1985"/>
          <w:tab w:val="left" w:pos="2694"/>
        </w:tabs>
        <w:spacing w:before="0"/>
        <w:jc w:val="left"/>
        <w:rPr>
          <w:szCs w:val="24"/>
          <w:lang w:val="fr-CH"/>
        </w:rPr>
      </w:pPr>
    </w:p>
    <w:sectPr w:rsidR="009A3A6B" w:rsidRPr="00917FF3" w:rsidSect="00FD7C96">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5515" w14:textId="77777777" w:rsidR="004804EE" w:rsidRDefault="004804EE">
      <w:r>
        <w:separator/>
      </w:r>
    </w:p>
  </w:endnote>
  <w:endnote w:type="continuationSeparator" w:id="0">
    <w:p w14:paraId="3F365BF0" w14:textId="77777777"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4E14" w14:textId="77777777" w:rsidR="004804EE" w:rsidRDefault="004804EE">
      <w:r>
        <w:t>____________________</w:t>
      </w:r>
    </w:p>
  </w:footnote>
  <w:footnote w:type="continuationSeparator" w:id="0">
    <w:p w14:paraId="0120A3DE" w14:textId="77777777" w:rsidR="004804EE" w:rsidRDefault="004804EE">
      <w:r>
        <w:continuationSeparator/>
      </w:r>
    </w:p>
  </w:footnote>
  <w:footnote w:id="1">
    <w:p w14:paraId="60431F15" w14:textId="63B84158" w:rsidR="009A3A6B" w:rsidRDefault="009A3A6B" w:rsidP="00736672">
      <w:pPr>
        <w:pStyle w:val="FootnoteText"/>
        <w:spacing w:before="0"/>
      </w:pPr>
      <w:r>
        <w:rPr>
          <w:rStyle w:val="FootnoteReference"/>
        </w:rPr>
        <w:t>*</w:t>
      </w:r>
      <w:r>
        <w:tab/>
      </w:r>
      <w:r w:rsidR="00736672" w:rsidRPr="00FB37EC">
        <w:rPr>
          <w:lang w:val="fr-CH"/>
        </w:rPr>
        <w:t xml:space="preserve">Le procès-verbal de la réunion rend compte de l'examen détaillé et approfondi, par les membres du Comité du Règlement des radiocommunications, des points qui étaient inscrits à l'ordre du jour de la 84ème réunion du Comité. Les décisions officielles de la 84ème réunion du Comité du Règlement des radiocommunications figurent dans le Document </w:t>
      </w:r>
      <w:r w:rsidR="00736672" w:rsidRPr="00FB37EC">
        <w:rPr>
          <w:szCs w:val="24"/>
          <w:lang w:val="fr-CH"/>
        </w:rPr>
        <w:t xml:space="preserve">RRB20-2/29 et son </w:t>
      </w:r>
      <w:proofErr w:type="spellStart"/>
      <w:r w:rsidR="00736672" w:rsidRPr="00FB37EC">
        <w:rPr>
          <w:szCs w:val="24"/>
          <w:lang w:val="fr-CH"/>
        </w:rPr>
        <w:t>Corrigendum</w:t>
      </w:r>
      <w:proofErr w:type="spellEnd"/>
      <w:r w:rsidR="00736672" w:rsidRPr="00FB37EC">
        <w:rPr>
          <w:szCs w:val="24"/>
          <w:lang w:val="fr-CH"/>
        </w:rPr>
        <w:t xml:space="preserve"> 1 (anglais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91D" w14:textId="77777777" w:rsidR="004804EE" w:rsidRPr="009A5687" w:rsidRDefault="003A341C">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D0ECB"/>
    <w:rsid w:val="000E3DEE"/>
    <w:rsid w:val="00100B72"/>
    <w:rsid w:val="00101F7D"/>
    <w:rsid w:val="00103C76"/>
    <w:rsid w:val="0011265F"/>
    <w:rsid w:val="0011364B"/>
    <w:rsid w:val="001159F2"/>
    <w:rsid w:val="00117282"/>
    <w:rsid w:val="00117389"/>
    <w:rsid w:val="00121C2D"/>
    <w:rsid w:val="00134404"/>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A1F49"/>
    <w:rsid w:val="003A341C"/>
    <w:rsid w:val="003A52F1"/>
    <w:rsid w:val="003A55ED"/>
    <w:rsid w:val="003A5D52"/>
    <w:rsid w:val="003B0416"/>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32C09"/>
    <w:rsid w:val="00642050"/>
    <w:rsid w:val="0064371D"/>
    <w:rsid w:val="00650543"/>
    <w:rsid w:val="00650B2A"/>
    <w:rsid w:val="00651777"/>
    <w:rsid w:val="00653C80"/>
    <w:rsid w:val="006550F8"/>
    <w:rsid w:val="00672693"/>
    <w:rsid w:val="006829F3"/>
    <w:rsid w:val="00695B9B"/>
    <w:rsid w:val="006A175E"/>
    <w:rsid w:val="006A518B"/>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7FF3"/>
    <w:rsid w:val="00925023"/>
    <w:rsid w:val="009277BC"/>
    <w:rsid w:val="00927D57"/>
    <w:rsid w:val="00931A51"/>
    <w:rsid w:val="00944F72"/>
    <w:rsid w:val="00947185"/>
    <w:rsid w:val="009518B3"/>
    <w:rsid w:val="009557C1"/>
    <w:rsid w:val="00963D9D"/>
    <w:rsid w:val="0098013E"/>
    <w:rsid w:val="00981B54"/>
    <w:rsid w:val="009842C3"/>
    <w:rsid w:val="0098757E"/>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F91"/>
    <w:rsid w:val="00A63355"/>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3DBD"/>
    <w:rsid w:val="00F821DE"/>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CR-CIR-0457/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B4FF-0B71-4573-9C1F-ECC886B3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22</TotalTime>
  <Pages>67</Pages>
  <Words>39376</Words>
  <Characters>207494</Characters>
  <Application>Microsoft Office Word</Application>
  <DocSecurity>0</DocSecurity>
  <Lines>1729</Lines>
  <Paragraphs>492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246378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Panoussopoulos, Sonia</cp:lastModifiedBy>
  <cp:revision>11</cp:revision>
  <cp:lastPrinted>2019-09-12T09:51:00Z</cp:lastPrinted>
  <dcterms:created xsi:type="dcterms:W3CDTF">2020-08-31T06:51:00Z</dcterms:created>
  <dcterms:modified xsi:type="dcterms:W3CDTF">2020-09-11T12:22:00Z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