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1D6E46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265C9F" w14:textId="77777777" w:rsidR="007C5400" w:rsidRPr="009C6A12" w:rsidRDefault="007C5400" w:rsidP="007C5400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2EBC2BE2" w14:textId="77777777" w:rsidR="007C5400" w:rsidRDefault="007C5400" w:rsidP="007C5400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3EC5B11" w14:textId="77777777" w:rsidR="00E53DCE" w:rsidRPr="00AF70DA" w:rsidRDefault="00E53DCE" w:rsidP="003F324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65C7CDF8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A847D16" w14:textId="77777777" w:rsidR="00E53DCE" w:rsidRPr="00334544" w:rsidRDefault="009C6A12" w:rsidP="00B774CC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37BF7176" w14:textId="29C6B7E7" w:rsidR="00E53DCE" w:rsidRPr="00334544" w:rsidRDefault="00930641" w:rsidP="0071303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rFonts w:cstheme="majorBidi"/>
                <w:b/>
                <w:bCs/>
                <w:szCs w:val="24"/>
                <w:lang w:val="fr-CH"/>
              </w:rPr>
              <w:t>CR/</w:t>
            </w:r>
            <w:r w:rsidR="0079345E">
              <w:rPr>
                <w:rFonts w:cstheme="majorBidi" w:hint="eastAsia"/>
                <w:b/>
                <w:bCs/>
                <w:szCs w:val="24"/>
                <w:lang w:val="fr-CH" w:eastAsia="zh-CN"/>
              </w:rPr>
              <w:t>4</w:t>
            </w:r>
            <w:r w:rsidR="00304B9A">
              <w:rPr>
                <w:rFonts w:cstheme="majorBidi"/>
                <w:b/>
                <w:bCs/>
                <w:szCs w:val="24"/>
                <w:lang w:val="fr-CH" w:eastAsia="zh-CN"/>
              </w:rPr>
              <w:t>7</w:t>
            </w:r>
            <w:r w:rsidR="002139DA">
              <w:rPr>
                <w:rFonts w:cstheme="majorBidi"/>
                <w:b/>
                <w:bCs/>
                <w:szCs w:val="24"/>
                <w:lang w:val="fr-CH" w:eastAsia="zh-C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67085BF" w14:textId="2A5D08B9" w:rsidR="00E53DCE" w:rsidRPr="009E0AD5" w:rsidRDefault="009C6A12" w:rsidP="00695FE4">
            <w:pPr>
              <w:tabs>
                <w:tab w:val="clear" w:pos="1985"/>
              </w:tabs>
              <w:spacing w:before="0"/>
              <w:ind w:left="-216" w:right="-142" w:firstLine="142"/>
              <w:jc w:val="righ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20</w:t>
            </w:r>
            <w:r w:rsidR="00152F26">
              <w:rPr>
                <w:rFonts w:asciiTheme="minorHAnsi" w:hAnsiTheme="minorHAnsi" w:cstheme="minorHAnsi"/>
                <w:szCs w:val="24"/>
                <w:lang w:eastAsia="zh-CN"/>
              </w:rPr>
              <w:t>21</w:t>
            </w: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年</w:t>
            </w:r>
            <w:r w:rsidR="00152F26">
              <w:rPr>
                <w:rFonts w:asciiTheme="minorHAnsi" w:hAnsiTheme="minorHAnsi" w:cstheme="minorHAnsi"/>
                <w:szCs w:val="24"/>
                <w:lang w:eastAsia="zh-CN"/>
              </w:rPr>
              <w:t>5</w:t>
            </w: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月</w:t>
            </w:r>
            <w:r w:rsidR="00152F26">
              <w:rPr>
                <w:rFonts w:asciiTheme="minorHAnsi" w:hAnsiTheme="minorHAnsi" w:cstheme="minorHAnsi"/>
                <w:szCs w:val="24"/>
                <w:lang w:eastAsia="zh-CN"/>
              </w:rPr>
              <w:t>17</w:t>
            </w:r>
            <w:r w:rsidRPr="009E0AD5">
              <w:rPr>
                <w:rFonts w:asciiTheme="minorHAnsi" w:hAnsiTheme="minorHAnsi" w:cstheme="minorHAnsi"/>
                <w:szCs w:val="24"/>
                <w:lang w:eastAsia="zh-CN"/>
              </w:rPr>
              <w:t>日</w:t>
            </w:r>
          </w:p>
        </w:tc>
      </w:tr>
      <w:tr w:rsidR="00E53DCE" w:rsidRPr="00334544" w14:paraId="4D05D4F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359E47" w14:textId="35803B63" w:rsidR="00E53DCE" w:rsidRPr="00334544" w:rsidRDefault="00E53DCE" w:rsidP="00B774CC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3A77CE8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C728DE" w14:textId="77777777" w:rsidR="00E53DCE" w:rsidRPr="00334544" w:rsidRDefault="00E53DCE" w:rsidP="00B774CC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1CED14F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D74F81" w14:textId="18CD6BEA" w:rsidR="003F3241" w:rsidRPr="00334544" w:rsidRDefault="00D631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</w:t>
            </w:r>
            <w:r w:rsidR="00E850BD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各</w:t>
            </w: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成员国主管部门</w:t>
            </w:r>
          </w:p>
          <w:p w14:paraId="5911DA35" w14:textId="77777777" w:rsidR="00E53DCE" w:rsidRPr="00334544" w:rsidRDefault="00E53D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3967EFD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4B4A23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90FF60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68DDC0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180E29" w:rsidRPr="00334544" w14:paraId="3D07F50D" w14:textId="77777777" w:rsidTr="002F5AD8">
        <w:trPr>
          <w:jc w:val="center"/>
        </w:trPr>
        <w:tc>
          <w:tcPr>
            <w:tcW w:w="1526" w:type="dxa"/>
            <w:shd w:val="clear" w:color="auto" w:fill="auto"/>
          </w:tcPr>
          <w:p w14:paraId="045D4362" w14:textId="77777777" w:rsidR="00180E29" w:rsidRPr="00334544" w:rsidRDefault="00180E29" w:rsidP="00180E2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  <w:tcMar>
              <w:right w:w="0" w:type="dxa"/>
            </w:tcMar>
          </w:tcPr>
          <w:p w14:paraId="00874346" w14:textId="77777777" w:rsidR="00180E29" w:rsidRDefault="006019C9" w:rsidP="00AE1B2E">
            <w:pPr>
              <w:tabs>
                <w:tab w:val="clear" w:pos="794"/>
                <w:tab w:val="left" w:pos="425"/>
              </w:tabs>
              <w:spacing w:before="0"/>
              <w:jc w:val="left"/>
              <w:rPr>
                <w:rFonts w:asciiTheme="minorHAnsi" w:hAnsiTheme="minorHAnsi" w:cs="Times New Roman"/>
                <w:b/>
                <w:bCs/>
                <w:szCs w:val="24"/>
                <w:lang w:eastAsia="zh-CN"/>
              </w:rPr>
            </w:pPr>
            <w:bookmarkStart w:id="0" w:name="lt_pId022"/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公布可能需要根据第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9.12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、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9.12A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和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9.13</w:t>
            </w:r>
            <w:r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款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进行协调的卫星网络或系统清单，并更新相关的</w:t>
            </w:r>
            <w:r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无线电通信局（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BR</w:t>
            </w:r>
            <w:r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）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空间软件和</w:t>
            </w:r>
            <w:r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SNS</w:t>
            </w:r>
            <w:r w:rsidRPr="006019C9">
              <w:rPr>
                <w:rFonts w:asciiTheme="minorHAnsi" w:hAnsiTheme="minorHAnsi" w:cs="Times New Roman" w:hint="eastAsia"/>
                <w:b/>
                <w:bCs/>
                <w:szCs w:val="24"/>
                <w:lang w:eastAsia="zh-CN"/>
              </w:rPr>
              <w:t>数据库</w:t>
            </w:r>
            <w:bookmarkEnd w:id="0"/>
          </w:p>
          <w:p w14:paraId="55BC8A06" w14:textId="3B9CE2BB" w:rsidR="009D7B92" w:rsidRPr="00930641" w:rsidRDefault="009D7B92" w:rsidP="00AE1B2E">
            <w:pPr>
              <w:tabs>
                <w:tab w:val="clear" w:pos="794"/>
                <w:tab w:val="left" w:pos="425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180E29" w:rsidRPr="00334544" w14:paraId="7BBF21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7550CAA3" w14:textId="77777777" w:rsidR="00180E29" w:rsidRPr="00334544" w:rsidRDefault="00180E29" w:rsidP="00180E2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77AC407" w14:textId="77777777" w:rsidR="00180E29" w:rsidRPr="00334544" w:rsidRDefault="00180E29" w:rsidP="00180E2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09D25F21" w14:textId="21C1FA20" w:rsidR="002139DA" w:rsidRPr="00B24AFE" w:rsidRDefault="00E70346" w:rsidP="009D7B92">
      <w:pPr>
        <w:spacing w:before="480"/>
        <w:ind w:firstLineChars="200" w:firstLine="480"/>
        <w:rPr>
          <w:lang w:eastAsia="zh-CN"/>
        </w:rPr>
      </w:pPr>
      <w:r w:rsidRPr="00E70346">
        <w:rPr>
          <w:rFonts w:hint="eastAsia"/>
          <w:lang w:eastAsia="zh-CN"/>
        </w:rPr>
        <w:t>2019</w:t>
      </w:r>
      <w:r w:rsidRPr="00E70346">
        <w:rPr>
          <w:rFonts w:hint="eastAsia"/>
          <w:lang w:eastAsia="zh-CN"/>
        </w:rPr>
        <w:t>年在沙姆沙伊赫举行的世界无线电通信</w:t>
      </w:r>
      <w:r w:rsidR="006019C9">
        <w:rPr>
          <w:rFonts w:hint="eastAsia"/>
          <w:lang w:eastAsia="zh-CN"/>
        </w:rPr>
        <w:t>大会（</w:t>
      </w:r>
      <w:r w:rsidRPr="00E70346">
        <w:rPr>
          <w:rFonts w:hint="eastAsia"/>
          <w:lang w:eastAsia="zh-CN"/>
        </w:rPr>
        <w:t>WRC-19</w:t>
      </w:r>
      <w:r w:rsidR="006019C9">
        <w:rPr>
          <w:rFonts w:hint="eastAsia"/>
          <w:lang w:eastAsia="zh-CN"/>
        </w:rPr>
        <w:t>）</w:t>
      </w:r>
      <w:r w:rsidRPr="00E70346">
        <w:rPr>
          <w:rFonts w:hint="eastAsia"/>
          <w:lang w:eastAsia="zh-CN"/>
        </w:rPr>
        <w:t>决定修改第</w:t>
      </w:r>
      <w:r w:rsidRPr="006019C9">
        <w:rPr>
          <w:rFonts w:hint="eastAsia"/>
          <w:b/>
          <w:bCs/>
          <w:lang w:eastAsia="zh-CN"/>
        </w:rPr>
        <w:t>9.36.1</w:t>
      </w:r>
      <w:r w:rsidR="006019C9">
        <w:rPr>
          <w:rFonts w:hint="eastAsia"/>
          <w:lang w:eastAsia="zh-CN"/>
        </w:rPr>
        <w:t>款</w:t>
      </w:r>
      <w:r w:rsidRPr="00E70346">
        <w:rPr>
          <w:rFonts w:hint="eastAsia"/>
          <w:lang w:eastAsia="zh-CN"/>
        </w:rPr>
        <w:t>，以便无线电通信局确定可能需要根据</w:t>
      </w:r>
      <w:r w:rsidRPr="006019C9">
        <w:rPr>
          <w:rFonts w:hint="eastAsia"/>
          <w:lang w:eastAsia="zh-CN"/>
        </w:rPr>
        <w:t>第</w:t>
      </w:r>
      <w:r w:rsidRPr="006019C9">
        <w:rPr>
          <w:rFonts w:hint="eastAsia"/>
          <w:b/>
          <w:bCs/>
          <w:lang w:eastAsia="zh-CN"/>
        </w:rPr>
        <w:t>9.12</w:t>
      </w:r>
      <w:r w:rsidRPr="006019C9">
        <w:rPr>
          <w:rFonts w:hint="eastAsia"/>
          <w:b/>
          <w:bCs/>
          <w:lang w:eastAsia="zh-CN"/>
        </w:rPr>
        <w:t>、</w:t>
      </w:r>
      <w:r w:rsidRPr="006019C9">
        <w:rPr>
          <w:rFonts w:hint="eastAsia"/>
          <w:b/>
          <w:bCs/>
          <w:lang w:eastAsia="zh-CN"/>
        </w:rPr>
        <w:t>9.12A</w:t>
      </w:r>
      <w:r w:rsidRPr="00E70346">
        <w:rPr>
          <w:rFonts w:hint="eastAsia"/>
          <w:lang w:eastAsia="zh-CN"/>
        </w:rPr>
        <w:t>和</w:t>
      </w:r>
      <w:r w:rsidRPr="006019C9">
        <w:rPr>
          <w:rFonts w:hint="eastAsia"/>
          <w:b/>
          <w:bCs/>
          <w:lang w:eastAsia="zh-CN"/>
        </w:rPr>
        <w:t>9.13</w:t>
      </w:r>
      <w:r w:rsidR="006019C9">
        <w:rPr>
          <w:rFonts w:hint="eastAsia"/>
          <w:lang w:eastAsia="zh-CN"/>
        </w:rPr>
        <w:t>款</w:t>
      </w:r>
      <w:r w:rsidRPr="00E70346">
        <w:rPr>
          <w:rFonts w:hint="eastAsia"/>
          <w:lang w:eastAsia="zh-CN"/>
        </w:rPr>
        <w:t>进行协调的卫星网络或系统。</w:t>
      </w:r>
    </w:p>
    <w:p w14:paraId="669837F9" w14:textId="2509729B" w:rsidR="002139DA" w:rsidRPr="00A83F5A" w:rsidRDefault="00A67F62" w:rsidP="00AE1B2E">
      <w:pPr>
        <w:ind w:firstLineChars="200" w:firstLine="482"/>
        <w:rPr>
          <w:b/>
          <w:color w:val="800000"/>
          <w:lang w:eastAsia="zh-CN"/>
        </w:rPr>
      </w:pPr>
      <w:bookmarkStart w:id="1" w:name="_Hlk71172584"/>
      <w:r w:rsidRPr="00B40372">
        <w:rPr>
          <w:rFonts w:hint="eastAsia"/>
          <w:b/>
          <w:bCs/>
          <w:lang w:val="en-GB" w:eastAsia="zh-CN"/>
        </w:rPr>
        <w:t>WRC-1</w:t>
      </w:r>
      <w:r w:rsidR="00042615" w:rsidRPr="00B40372">
        <w:rPr>
          <w:b/>
          <w:bCs/>
          <w:lang w:val="en-GB" w:eastAsia="zh-CN"/>
        </w:rPr>
        <w:t>9</w:t>
      </w:r>
      <w:r w:rsidR="00042615" w:rsidRPr="00B40372">
        <w:rPr>
          <w:rFonts w:hint="eastAsia"/>
          <w:b/>
          <w:bCs/>
          <w:lang w:val="en-GB" w:eastAsia="zh-CN"/>
        </w:rPr>
        <w:t>还</w:t>
      </w:r>
      <w:r w:rsidRPr="00B40372">
        <w:rPr>
          <w:rFonts w:hint="eastAsia"/>
          <w:b/>
          <w:bCs/>
          <w:lang w:val="en-GB" w:eastAsia="zh-CN"/>
        </w:rPr>
        <w:t>决定对</w:t>
      </w:r>
      <w:r w:rsidR="00B40372" w:rsidRPr="00AE1B2E">
        <w:rPr>
          <w:rStyle w:val="Artdef"/>
          <w:rFonts w:cstheme="minorHAnsi"/>
          <w:b w:val="0"/>
          <w:bCs/>
          <w:color w:val="000000"/>
          <w:szCs w:val="24"/>
          <w:lang w:eastAsia="zh-CN"/>
        </w:rPr>
        <w:t>9.53A</w:t>
      </w:r>
      <w:r w:rsidRPr="00B40372">
        <w:rPr>
          <w:rFonts w:hint="eastAsia"/>
          <w:b/>
          <w:bCs/>
          <w:lang w:val="en-GB" w:eastAsia="zh-CN"/>
        </w:rPr>
        <w:t>款进行修改，</w:t>
      </w:r>
      <w:r w:rsidR="00B40372" w:rsidRPr="00B40372">
        <w:rPr>
          <w:rFonts w:hint="eastAsia"/>
          <w:b/>
          <w:bCs/>
          <w:lang w:val="en-GB" w:eastAsia="zh-CN"/>
        </w:rPr>
        <w:t>以便</w:t>
      </w:r>
      <w:r w:rsidRPr="00A67F62">
        <w:rPr>
          <w:rFonts w:hint="eastAsia"/>
          <w:lang w:val="en-GB" w:eastAsia="zh-CN"/>
        </w:rPr>
        <w:t>无线电通信局</w:t>
      </w:r>
      <w:r w:rsidR="00B40372" w:rsidRPr="00B40372">
        <w:rPr>
          <w:rFonts w:hint="eastAsia"/>
          <w:b/>
          <w:bCs/>
          <w:lang w:val="en-GB" w:eastAsia="zh-CN"/>
        </w:rPr>
        <w:t>除</w:t>
      </w:r>
      <w:r w:rsidR="00B40372" w:rsidRPr="00B40372">
        <w:rPr>
          <w:rFonts w:hint="eastAsia"/>
          <w:lang w:val="en-GB" w:eastAsia="zh-CN"/>
        </w:rPr>
        <w:t>公布在</w:t>
      </w:r>
      <w:r w:rsidR="00B40372">
        <w:rPr>
          <w:rFonts w:hint="eastAsia"/>
          <w:lang w:val="en-GB" w:eastAsia="zh-CN"/>
        </w:rPr>
        <w:t>规则</w:t>
      </w:r>
      <w:r w:rsidR="00B40372" w:rsidRPr="00B40372">
        <w:rPr>
          <w:rFonts w:hint="eastAsia"/>
          <w:lang w:val="en-GB" w:eastAsia="zh-CN"/>
        </w:rPr>
        <w:t>规定期限内提出异议或其他意见的</w:t>
      </w:r>
      <w:r w:rsidR="00B40372">
        <w:rPr>
          <w:rFonts w:hint="eastAsia"/>
          <w:lang w:val="en-GB" w:eastAsia="zh-CN"/>
        </w:rPr>
        <w:t>主管部门</w:t>
      </w:r>
      <w:r w:rsidR="00B40372" w:rsidRPr="00B40372">
        <w:rPr>
          <w:rFonts w:hint="eastAsia"/>
          <w:lang w:val="en-GB" w:eastAsia="zh-CN"/>
        </w:rPr>
        <w:t>名单</w:t>
      </w:r>
      <w:r w:rsidR="00B40372" w:rsidRPr="00B40372">
        <w:rPr>
          <w:rFonts w:hint="eastAsia"/>
          <w:b/>
          <w:bCs/>
          <w:lang w:val="en-GB" w:eastAsia="zh-CN"/>
        </w:rPr>
        <w:t>外</w:t>
      </w:r>
      <w:r w:rsidR="00B40372" w:rsidRPr="00B40372">
        <w:rPr>
          <w:rFonts w:hint="eastAsia"/>
          <w:lang w:val="en-GB" w:eastAsia="zh-CN"/>
        </w:rPr>
        <w:t>，还公布这</w:t>
      </w:r>
      <w:r w:rsidR="00B40372">
        <w:rPr>
          <w:rFonts w:hint="eastAsia"/>
          <w:lang w:val="en-GB" w:eastAsia="zh-CN"/>
        </w:rPr>
        <w:t>类</w:t>
      </w:r>
      <w:r w:rsidR="00B40372" w:rsidRPr="00B40372">
        <w:rPr>
          <w:rFonts w:hint="eastAsia"/>
          <w:lang w:val="en-GB" w:eastAsia="zh-CN"/>
        </w:rPr>
        <w:t>异议所依据的卫星网络或系统</w:t>
      </w:r>
      <w:r w:rsidR="001138FE">
        <w:rPr>
          <w:rFonts w:hint="eastAsia"/>
          <w:lang w:val="en-GB" w:eastAsia="zh-CN"/>
        </w:rPr>
        <w:t>清单</w:t>
      </w:r>
      <w:r w:rsidR="00B40372" w:rsidRPr="00B40372">
        <w:rPr>
          <w:rFonts w:hint="eastAsia"/>
          <w:lang w:val="en-GB" w:eastAsia="zh-CN"/>
        </w:rPr>
        <w:t>。</w:t>
      </w:r>
    </w:p>
    <w:bookmarkEnd w:id="1"/>
    <w:p w14:paraId="78A83421" w14:textId="4E9716E1" w:rsidR="002139DA" w:rsidRPr="00B24AFE" w:rsidRDefault="00E70346" w:rsidP="00AE1B2E">
      <w:pPr>
        <w:ind w:firstLineChars="200" w:firstLine="480"/>
        <w:rPr>
          <w:lang w:eastAsia="zh-CN"/>
        </w:rPr>
      </w:pPr>
      <w:r w:rsidRPr="00E70346">
        <w:rPr>
          <w:rFonts w:hint="eastAsia"/>
          <w:lang w:eastAsia="zh-CN"/>
        </w:rPr>
        <w:t>在</w:t>
      </w:r>
      <w:r w:rsidR="004A552E">
        <w:rPr>
          <w:rFonts w:hint="eastAsia"/>
          <w:lang w:eastAsia="zh-CN"/>
        </w:rPr>
        <w:t>此</w:t>
      </w:r>
      <w:r w:rsidRPr="00E70346">
        <w:rPr>
          <w:rFonts w:hint="eastAsia"/>
          <w:lang w:eastAsia="zh-CN"/>
        </w:rPr>
        <w:t>方面，</w:t>
      </w:r>
      <w:r w:rsidR="004A552E">
        <w:rPr>
          <w:rFonts w:hint="eastAsia"/>
          <w:lang w:eastAsia="zh-CN"/>
        </w:rPr>
        <w:t>无线电通信局</w:t>
      </w:r>
      <w:r w:rsidRPr="00E70346">
        <w:rPr>
          <w:rFonts w:hint="eastAsia"/>
          <w:lang w:eastAsia="zh-CN"/>
        </w:rPr>
        <w:t>高兴地宣布，</w:t>
      </w:r>
      <w:r w:rsidR="004A552E" w:rsidRPr="00E70346">
        <w:rPr>
          <w:rFonts w:hint="eastAsia"/>
          <w:lang w:eastAsia="zh-CN"/>
        </w:rPr>
        <w:t>关于</w:t>
      </w:r>
      <w:r w:rsidRPr="00E70346">
        <w:rPr>
          <w:rFonts w:hint="eastAsia"/>
          <w:lang w:eastAsia="zh-CN"/>
        </w:rPr>
        <w:t>从</w:t>
      </w:r>
      <w:r w:rsidRPr="00E70346">
        <w:rPr>
          <w:rFonts w:hint="eastAsia"/>
          <w:lang w:eastAsia="zh-CN"/>
        </w:rPr>
        <w:t>2021</w:t>
      </w:r>
      <w:r w:rsidRPr="00E70346">
        <w:rPr>
          <w:rFonts w:hint="eastAsia"/>
          <w:lang w:eastAsia="zh-CN"/>
        </w:rPr>
        <w:t>年</w:t>
      </w:r>
      <w:r w:rsidRPr="00E70346">
        <w:rPr>
          <w:rFonts w:hint="eastAsia"/>
          <w:lang w:eastAsia="zh-CN"/>
        </w:rPr>
        <w:t>1</w:t>
      </w:r>
      <w:r w:rsidRPr="00E70346">
        <w:rPr>
          <w:rFonts w:hint="eastAsia"/>
          <w:lang w:eastAsia="zh-CN"/>
        </w:rPr>
        <w:t>月</w:t>
      </w:r>
      <w:r w:rsidRPr="00E70346">
        <w:rPr>
          <w:rFonts w:hint="eastAsia"/>
          <w:lang w:eastAsia="zh-CN"/>
        </w:rPr>
        <w:t>1</w:t>
      </w:r>
      <w:r w:rsidRPr="00E70346">
        <w:rPr>
          <w:rFonts w:hint="eastAsia"/>
          <w:lang w:eastAsia="zh-CN"/>
        </w:rPr>
        <w:t>日起收到的</w:t>
      </w:r>
      <w:r w:rsidR="004A552E">
        <w:rPr>
          <w:rFonts w:hint="eastAsia"/>
          <w:lang w:eastAsia="zh-CN"/>
        </w:rPr>
        <w:t>按照</w:t>
      </w:r>
      <w:r w:rsidRPr="00E70346">
        <w:rPr>
          <w:rFonts w:hint="eastAsia"/>
          <w:lang w:eastAsia="zh-CN"/>
        </w:rPr>
        <w:t>第</w:t>
      </w:r>
      <w:r w:rsidR="004A552E" w:rsidRPr="00392DC6">
        <w:rPr>
          <w:rFonts w:cstheme="minorHAnsi"/>
          <w:b/>
          <w:bCs/>
          <w:color w:val="000000" w:themeColor="text1"/>
          <w:lang w:eastAsia="zh-CN"/>
        </w:rPr>
        <w:t>9.12</w:t>
      </w:r>
      <w:r w:rsidR="004A552E">
        <w:rPr>
          <w:rFonts w:cstheme="minorHAnsi" w:hint="eastAsia"/>
          <w:color w:val="000000" w:themeColor="text1"/>
          <w:lang w:eastAsia="zh-CN"/>
        </w:rPr>
        <w:t>、</w:t>
      </w:r>
      <w:r w:rsidR="004A552E" w:rsidRPr="00B24AFE">
        <w:rPr>
          <w:rFonts w:cstheme="minorHAnsi"/>
          <w:color w:val="000000" w:themeColor="text1"/>
          <w:lang w:eastAsia="zh-CN"/>
        </w:rPr>
        <w:t xml:space="preserve"> </w:t>
      </w:r>
      <w:r w:rsidR="004A552E" w:rsidRPr="00392DC6">
        <w:rPr>
          <w:rFonts w:cstheme="minorHAnsi"/>
          <w:b/>
          <w:bCs/>
          <w:color w:val="000000" w:themeColor="text1"/>
          <w:lang w:eastAsia="zh-CN"/>
        </w:rPr>
        <w:t>9.12A</w:t>
      </w:r>
      <w:r w:rsidR="004A552E" w:rsidRPr="00B24AFE">
        <w:rPr>
          <w:rFonts w:cstheme="minorHAnsi"/>
          <w:color w:val="000000" w:themeColor="text1"/>
          <w:lang w:eastAsia="zh-CN"/>
        </w:rPr>
        <w:t xml:space="preserve"> </w:t>
      </w:r>
      <w:r w:rsidR="004A552E">
        <w:rPr>
          <w:rFonts w:cstheme="minorHAnsi" w:hint="eastAsia"/>
          <w:color w:val="000000" w:themeColor="text1"/>
          <w:lang w:eastAsia="zh-CN"/>
        </w:rPr>
        <w:t>和</w:t>
      </w:r>
      <w:r w:rsidR="004A552E" w:rsidRPr="00B24AFE">
        <w:rPr>
          <w:rFonts w:cstheme="minorHAnsi"/>
          <w:color w:val="000000" w:themeColor="text1"/>
          <w:lang w:eastAsia="zh-CN"/>
        </w:rPr>
        <w:t xml:space="preserve"> </w:t>
      </w:r>
      <w:r w:rsidR="004A552E" w:rsidRPr="00392DC6">
        <w:rPr>
          <w:rFonts w:cstheme="minorHAnsi"/>
          <w:b/>
          <w:bCs/>
          <w:color w:val="000000" w:themeColor="text1"/>
          <w:lang w:eastAsia="zh-CN"/>
        </w:rPr>
        <w:t>9.13</w:t>
      </w:r>
      <w:r w:rsidR="004A552E" w:rsidRPr="004A552E">
        <w:rPr>
          <w:rFonts w:cstheme="minorHAnsi" w:hint="eastAsia"/>
          <w:color w:val="000000" w:themeColor="text1"/>
          <w:lang w:eastAsia="zh-CN"/>
        </w:rPr>
        <w:t>款</w:t>
      </w:r>
      <w:r w:rsidR="004A552E">
        <w:rPr>
          <w:rFonts w:cstheme="minorHAnsi" w:hint="eastAsia"/>
          <w:color w:val="000000" w:themeColor="text1"/>
          <w:lang w:eastAsia="zh-CN"/>
        </w:rPr>
        <w:t>的</w:t>
      </w:r>
      <w:r w:rsidRPr="00E70346">
        <w:rPr>
          <w:rFonts w:hint="eastAsia"/>
          <w:lang w:eastAsia="zh-CN"/>
        </w:rPr>
        <w:t>协调请求</w:t>
      </w:r>
      <w:r w:rsidR="004A552E" w:rsidRPr="00B24AFE">
        <w:rPr>
          <w:lang w:eastAsia="zh-CN"/>
        </w:rPr>
        <w:t>CR/C </w:t>
      </w:r>
      <w:r w:rsidRPr="00E70346">
        <w:rPr>
          <w:rFonts w:hint="eastAsia"/>
          <w:lang w:eastAsia="zh-CN"/>
        </w:rPr>
        <w:t>特节的</w:t>
      </w:r>
      <w:r w:rsidR="004A552E">
        <w:rPr>
          <w:rFonts w:hint="eastAsia"/>
          <w:lang w:eastAsia="zh-CN"/>
        </w:rPr>
        <w:t>公布</w:t>
      </w:r>
      <w:r w:rsidRPr="00E70346">
        <w:rPr>
          <w:rFonts w:hint="eastAsia"/>
          <w:lang w:eastAsia="zh-CN"/>
        </w:rPr>
        <w:t>将包括</w:t>
      </w:r>
      <w:r w:rsidRPr="004A552E">
        <w:rPr>
          <w:rFonts w:hint="eastAsia"/>
          <w:b/>
          <w:bCs/>
          <w:lang w:eastAsia="zh-CN"/>
        </w:rPr>
        <w:t>第</w:t>
      </w:r>
      <w:r w:rsidRPr="004A552E">
        <w:rPr>
          <w:rFonts w:hint="eastAsia"/>
          <w:b/>
          <w:bCs/>
          <w:lang w:eastAsia="zh-CN"/>
        </w:rPr>
        <w:t>9.36.1</w:t>
      </w:r>
      <w:r w:rsidR="004A552E">
        <w:rPr>
          <w:rFonts w:hint="eastAsia"/>
          <w:lang w:eastAsia="zh-CN"/>
        </w:rPr>
        <w:t>款</w:t>
      </w:r>
      <w:r w:rsidRPr="00E70346">
        <w:rPr>
          <w:rFonts w:hint="eastAsia"/>
          <w:lang w:eastAsia="zh-CN"/>
        </w:rPr>
        <w:t>所要求的</w:t>
      </w:r>
      <w:r w:rsidR="004A552E">
        <w:rPr>
          <w:rFonts w:hint="eastAsia"/>
          <w:lang w:eastAsia="zh-CN"/>
        </w:rPr>
        <w:t>此类</w:t>
      </w:r>
      <w:r w:rsidRPr="00E70346">
        <w:rPr>
          <w:rFonts w:hint="eastAsia"/>
          <w:lang w:eastAsia="zh-CN"/>
        </w:rPr>
        <w:t>卫星网络或系统清单。同样，根据第</w:t>
      </w:r>
      <w:r w:rsidRPr="004A552E">
        <w:rPr>
          <w:rFonts w:hint="eastAsia"/>
          <w:b/>
          <w:bCs/>
          <w:lang w:eastAsia="zh-CN"/>
        </w:rPr>
        <w:t>9.53A</w:t>
      </w:r>
      <w:r w:rsidR="004A552E">
        <w:rPr>
          <w:rFonts w:hint="eastAsia"/>
          <w:lang w:eastAsia="zh-CN"/>
        </w:rPr>
        <w:t>款</w:t>
      </w:r>
      <w:r w:rsidRPr="00E70346">
        <w:rPr>
          <w:rFonts w:hint="eastAsia"/>
          <w:lang w:eastAsia="zh-CN"/>
        </w:rPr>
        <w:t>的要求，</w:t>
      </w:r>
      <w:r w:rsidR="004A552E">
        <w:rPr>
          <w:rFonts w:hint="eastAsia"/>
          <w:lang w:eastAsia="zh-CN"/>
        </w:rPr>
        <w:t>所</w:t>
      </w:r>
      <w:r w:rsidR="004A552E" w:rsidRPr="00E70346">
        <w:rPr>
          <w:rFonts w:hint="eastAsia"/>
          <w:lang w:eastAsia="zh-CN"/>
        </w:rPr>
        <w:t>收到的此类协调意见的</w:t>
      </w:r>
      <w:r w:rsidR="004A552E" w:rsidRPr="00B24AFE">
        <w:rPr>
          <w:lang w:eastAsia="zh-CN"/>
        </w:rPr>
        <w:t>CR/D</w:t>
      </w:r>
      <w:r w:rsidR="002147FE">
        <w:rPr>
          <w:rFonts w:hint="eastAsia"/>
          <w:lang w:eastAsia="zh-CN"/>
        </w:rPr>
        <w:t>公布</w:t>
      </w:r>
      <w:r w:rsidRPr="00E70346">
        <w:rPr>
          <w:rFonts w:hint="eastAsia"/>
          <w:lang w:eastAsia="zh-CN"/>
        </w:rPr>
        <w:t>将包括</w:t>
      </w:r>
      <w:r w:rsidR="002147FE">
        <w:rPr>
          <w:rFonts w:hint="eastAsia"/>
          <w:lang w:eastAsia="zh-CN"/>
        </w:rPr>
        <w:t>异议</w:t>
      </w:r>
      <w:r w:rsidRPr="00E70346">
        <w:rPr>
          <w:rFonts w:hint="eastAsia"/>
          <w:lang w:eastAsia="zh-CN"/>
        </w:rPr>
        <w:t>所依据的卫星网络或系统清单</w:t>
      </w:r>
      <w:r w:rsidR="002147FE">
        <w:rPr>
          <w:rFonts w:hint="eastAsia"/>
          <w:lang w:eastAsia="zh-CN"/>
        </w:rPr>
        <w:t>。</w:t>
      </w:r>
    </w:p>
    <w:p w14:paraId="67E4CCAC" w14:textId="0117EBC4" w:rsidR="002139DA" w:rsidRPr="00B24AFE" w:rsidRDefault="00E70346" w:rsidP="00AE1B2E">
      <w:pPr>
        <w:ind w:firstLineChars="200" w:firstLine="480"/>
        <w:rPr>
          <w:lang w:eastAsia="zh-CN"/>
        </w:rPr>
      </w:pPr>
      <w:r w:rsidRPr="00E70346">
        <w:rPr>
          <w:rFonts w:hint="eastAsia"/>
          <w:lang w:eastAsia="zh-CN"/>
        </w:rPr>
        <w:t>为了促进和便利</w:t>
      </w:r>
      <w:r w:rsidR="00F83056">
        <w:rPr>
          <w:rFonts w:hint="eastAsia"/>
          <w:lang w:eastAsia="zh-CN"/>
        </w:rPr>
        <w:t>各主管</w:t>
      </w:r>
      <w:r w:rsidRPr="00E70346">
        <w:rPr>
          <w:rFonts w:hint="eastAsia"/>
          <w:lang w:eastAsia="zh-CN"/>
        </w:rPr>
        <w:t>部门和</w:t>
      </w:r>
      <w:r w:rsidR="00F83056">
        <w:rPr>
          <w:rFonts w:hint="eastAsia"/>
          <w:lang w:eastAsia="zh-CN"/>
        </w:rPr>
        <w:t>无线电通信</w:t>
      </w:r>
      <w:r w:rsidRPr="00E70346">
        <w:rPr>
          <w:rFonts w:hint="eastAsia"/>
          <w:lang w:eastAsia="zh-CN"/>
        </w:rPr>
        <w:t>局</w:t>
      </w:r>
      <w:r w:rsidR="00F83056">
        <w:rPr>
          <w:rFonts w:hint="eastAsia"/>
          <w:lang w:eastAsia="zh-CN"/>
        </w:rPr>
        <w:t>落实</w:t>
      </w:r>
      <w:r w:rsidRPr="00E70346">
        <w:rPr>
          <w:rFonts w:hint="eastAsia"/>
          <w:lang w:eastAsia="zh-CN"/>
        </w:rPr>
        <w:t>上述</w:t>
      </w:r>
      <w:r w:rsidRPr="00E70346">
        <w:rPr>
          <w:rFonts w:hint="eastAsia"/>
          <w:lang w:eastAsia="zh-CN"/>
        </w:rPr>
        <w:t>WRC-19</w:t>
      </w:r>
      <w:r w:rsidRPr="00E70346">
        <w:rPr>
          <w:rFonts w:hint="eastAsia"/>
          <w:lang w:eastAsia="zh-CN"/>
        </w:rPr>
        <w:t>决定的工作，</w:t>
      </w:r>
      <w:r w:rsidR="00F83056">
        <w:rPr>
          <w:rFonts w:hint="eastAsia"/>
          <w:lang w:eastAsia="zh-CN"/>
        </w:rPr>
        <w:t>无线电通信</w:t>
      </w:r>
      <w:r w:rsidRPr="00E70346">
        <w:rPr>
          <w:rFonts w:hint="eastAsia"/>
          <w:lang w:eastAsia="zh-CN"/>
        </w:rPr>
        <w:t>局还高兴地宣布，将在国际电联</w:t>
      </w:r>
      <w:hyperlink r:id="rId8" w:history="1">
        <w:r w:rsidR="00F83056" w:rsidRPr="00B24AFE">
          <w:rPr>
            <w:rStyle w:val="Hyperlink"/>
            <w:rFonts w:asciiTheme="minorHAnsi" w:hAnsiTheme="minorHAnsi" w:cs="Times New Roman"/>
            <w:szCs w:val="24"/>
            <w:lang w:eastAsia="zh-CN"/>
          </w:rPr>
          <w:t>https://www.itu.int/ITU-R/go/space-software/en</w:t>
        </w:r>
      </w:hyperlink>
      <w:r w:rsidRPr="00E70346">
        <w:rPr>
          <w:rFonts w:hint="eastAsia"/>
          <w:lang w:eastAsia="zh-CN"/>
        </w:rPr>
        <w:t>网站和</w:t>
      </w:r>
      <w:r w:rsidR="00F83056">
        <w:rPr>
          <w:rFonts w:hint="eastAsia"/>
          <w:lang w:eastAsia="zh-CN"/>
        </w:rPr>
        <w:t>第</w:t>
      </w:r>
      <w:r w:rsidRPr="00E70346">
        <w:rPr>
          <w:rFonts w:hint="eastAsia"/>
          <w:lang w:eastAsia="zh-CN"/>
        </w:rPr>
        <w:t>2949/29.06.2021</w:t>
      </w:r>
      <w:r w:rsidR="00F83056">
        <w:rPr>
          <w:rFonts w:hint="eastAsia"/>
          <w:lang w:eastAsia="zh-CN"/>
        </w:rPr>
        <w:t>期</w:t>
      </w:r>
      <w:r w:rsidR="00F83056">
        <w:rPr>
          <w:rFonts w:hint="eastAsia"/>
          <w:lang w:eastAsia="zh-CN"/>
        </w:rPr>
        <w:t>BR</w:t>
      </w:r>
      <w:r w:rsidR="00F83056">
        <w:rPr>
          <w:lang w:eastAsia="zh-CN"/>
        </w:rPr>
        <w:t xml:space="preserve"> </w:t>
      </w:r>
      <w:r w:rsidR="00F83056" w:rsidRPr="00B24AFE">
        <w:rPr>
          <w:lang w:eastAsia="zh-CN"/>
        </w:rPr>
        <w:t>IFIC</w:t>
      </w:r>
      <w:r w:rsidR="00F83056">
        <w:rPr>
          <w:rFonts w:hint="eastAsia"/>
          <w:lang w:eastAsia="zh-CN"/>
        </w:rPr>
        <w:t>（空间业务）中</w:t>
      </w:r>
      <w:r w:rsidRPr="00E70346">
        <w:rPr>
          <w:rFonts w:hint="eastAsia"/>
          <w:lang w:eastAsia="zh-CN"/>
        </w:rPr>
        <w:t>提供新的频率重叠检查软件</w:t>
      </w:r>
      <w:r w:rsidR="00F83056">
        <w:rPr>
          <w:rFonts w:hint="eastAsia"/>
          <w:lang w:eastAsia="zh-CN"/>
        </w:rPr>
        <w:t>（</w:t>
      </w:r>
      <w:r w:rsidRPr="00E70346">
        <w:rPr>
          <w:rFonts w:hint="eastAsia"/>
          <w:lang w:eastAsia="zh-CN"/>
        </w:rPr>
        <w:t>GIBC/</w:t>
      </w:r>
      <w:r w:rsidR="00F83056">
        <w:rPr>
          <w:rFonts w:hint="eastAsia"/>
          <w:lang w:eastAsia="zh-CN"/>
        </w:rPr>
        <w:t>FO</w:t>
      </w:r>
      <w:r w:rsidR="00F83056">
        <w:rPr>
          <w:rFonts w:hint="eastAsia"/>
          <w:lang w:eastAsia="zh-CN"/>
        </w:rPr>
        <w:t>）</w:t>
      </w:r>
      <w:r w:rsidRPr="00E70346">
        <w:rPr>
          <w:rFonts w:hint="eastAsia"/>
          <w:lang w:eastAsia="zh-CN"/>
        </w:rPr>
        <w:t>和</w:t>
      </w:r>
      <w:r w:rsidR="00F83056">
        <w:rPr>
          <w:rFonts w:hint="eastAsia"/>
          <w:lang w:eastAsia="zh-CN"/>
        </w:rPr>
        <w:t>经</w:t>
      </w:r>
      <w:r w:rsidRPr="00E70346">
        <w:rPr>
          <w:rFonts w:hint="eastAsia"/>
          <w:lang w:eastAsia="zh-CN"/>
        </w:rPr>
        <w:t>更新的</w:t>
      </w:r>
      <w:r w:rsidR="00F83056" w:rsidRPr="00B24AFE">
        <w:rPr>
          <w:lang w:eastAsia="zh-CN"/>
        </w:rPr>
        <w:t>SpaceCom v9.0</w:t>
      </w:r>
      <w:r w:rsidRPr="00E70346">
        <w:rPr>
          <w:rFonts w:hint="eastAsia"/>
          <w:lang w:eastAsia="zh-CN"/>
        </w:rPr>
        <w:t>软件。</w:t>
      </w:r>
    </w:p>
    <w:p w14:paraId="4F8CD7E5" w14:textId="4A85E1AB" w:rsidR="002139DA" w:rsidRPr="00B24AFE" w:rsidRDefault="00E70346" w:rsidP="00AE1B2E">
      <w:pPr>
        <w:ind w:firstLineChars="200" w:firstLine="480"/>
        <w:rPr>
          <w:lang w:eastAsia="zh-CN"/>
        </w:rPr>
      </w:pPr>
      <w:r w:rsidRPr="00E70346">
        <w:rPr>
          <w:rFonts w:hint="eastAsia"/>
          <w:lang w:eastAsia="zh-CN"/>
        </w:rPr>
        <w:t>GIBC/</w:t>
      </w:r>
      <w:r w:rsidR="00517968">
        <w:rPr>
          <w:rFonts w:hint="eastAsia"/>
          <w:lang w:eastAsia="zh-CN"/>
        </w:rPr>
        <w:t>FO</w:t>
      </w:r>
      <w:r w:rsidRPr="00E70346">
        <w:rPr>
          <w:rFonts w:hint="eastAsia"/>
          <w:lang w:eastAsia="zh-CN"/>
        </w:rPr>
        <w:t>工具是专门开发的，用于根据频率重叠确定</w:t>
      </w:r>
      <w:r w:rsidRPr="00517968">
        <w:rPr>
          <w:rFonts w:hint="eastAsia"/>
          <w:lang w:eastAsia="zh-CN"/>
        </w:rPr>
        <w:t>第</w:t>
      </w:r>
      <w:r w:rsidRPr="00517968">
        <w:rPr>
          <w:rFonts w:hint="eastAsia"/>
          <w:b/>
          <w:bCs/>
          <w:lang w:eastAsia="zh-CN"/>
        </w:rPr>
        <w:t>9.12</w:t>
      </w:r>
      <w:r w:rsidRPr="00517968">
        <w:rPr>
          <w:rFonts w:hint="eastAsia"/>
          <w:b/>
          <w:bCs/>
          <w:lang w:eastAsia="zh-CN"/>
        </w:rPr>
        <w:t>、</w:t>
      </w:r>
      <w:r w:rsidRPr="00517968">
        <w:rPr>
          <w:rFonts w:hint="eastAsia"/>
          <w:b/>
          <w:bCs/>
          <w:lang w:eastAsia="zh-CN"/>
        </w:rPr>
        <w:t>9.12A</w:t>
      </w:r>
      <w:r w:rsidRPr="00517968">
        <w:rPr>
          <w:rFonts w:hint="eastAsia"/>
          <w:b/>
          <w:bCs/>
          <w:lang w:eastAsia="zh-CN"/>
        </w:rPr>
        <w:t>和</w:t>
      </w:r>
      <w:r w:rsidRPr="00517968">
        <w:rPr>
          <w:rFonts w:hint="eastAsia"/>
          <w:b/>
          <w:bCs/>
          <w:lang w:eastAsia="zh-CN"/>
        </w:rPr>
        <w:t>9.13</w:t>
      </w:r>
      <w:r w:rsidR="00517968">
        <w:rPr>
          <w:rFonts w:hint="eastAsia"/>
          <w:lang w:eastAsia="zh-CN"/>
        </w:rPr>
        <w:t>款所述</w:t>
      </w:r>
      <w:r w:rsidRPr="00E70346">
        <w:rPr>
          <w:rFonts w:hint="eastAsia"/>
          <w:lang w:eastAsia="zh-CN"/>
        </w:rPr>
        <w:t>的协调要求，并产生第</w:t>
      </w:r>
      <w:r w:rsidRPr="00517968">
        <w:rPr>
          <w:rFonts w:hint="eastAsia"/>
          <w:b/>
          <w:bCs/>
          <w:lang w:eastAsia="zh-CN"/>
        </w:rPr>
        <w:t>9.36.1</w:t>
      </w:r>
      <w:r w:rsidR="00517968">
        <w:rPr>
          <w:rFonts w:hint="eastAsia"/>
          <w:lang w:eastAsia="zh-CN"/>
        </w:rPr>
        <w:t>款规定的</w:t>
      </w:r>
      <w:r w:rsidRPr="00E70346">
        <w:rPr>
          <w:rFonts w:hint="eastAsia"/>
          <w:lang w:eastAsia="zh-CN"/>
        </w:rPr>
        <w:t>受影响卫星网络或系统清单。</w:t>
      </w:r>
    </w:p>
    <w:p w14:paraId="69435E3B" w14:textId="63B1667A" w:rsidR="002139DA" w:rsidRDefault="00697CB6" w:rsidP="00AE1B2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请各主管</w:t>
      </w:r>
      <w:r w:rsidR="00E70346" w:rsidRPr="00E70346">
        <w:rPr>
          <w:rFonts w:hint="eastAsia"/>
          <w:lang w:eastAsia="zh-CN"/>
        </w:rPr>
        <w:t>部门</w:t>
      </w:r>
      <w:r>
        <w:rPr>
          <w:rFonts w:hint="eastAsia"/>
          <w:lang w:eastAsia="zh-CN"/>
        </w:rPr>
        <w:t>将软件</w:t>
      </w:r>
      <w:r w:rsidR="00E70346" w:rsidRPr="00E70346">
        <w:rPr>
          <w:rFonts w:hint="eastAsia"/>
          <w:lang w:eastAsia="zh-CN"/>
        </w:rPr>
        <w:t>更新</w:t>
      </w:r>
      <w:r>
        <w:rPr>
          <w:rFonts w:hint="eastAsia"/>
          <w:lang w:eastAsia="zh-CN"/>
        </w:rPr>
        <w:t>至</w:t>
      </w:r>
      <w:r w:rsidR="00E70346" w:rsidRPr="00E70346">
        <w:rPr>
          <w:rFonts w:hint="eastAsia"/>
          <w:lang w:eastAsia="zh-CN"/>
        </w:rPr>
        <w:t>新版</w:t>
      </w:r>
      <w:r w:rsidRPr="00B24AFE">
        <w:rPr>
          <w:lang w:eastAsia="zh-CN"/>
        </w:rPr>
        <w:t>SpaceCom v9.0</w:t>
      </w:r>
      <w:r w:rsidR="00E70346" w:rsidRPr="00E70346">
        <w:rPr>
          <w:rFonts w:hint="eastAsia"/>
          <w:lang w:eastAsia="zh-CN"/>
        </w:rPr>
        <w:t>，以便对</w:t>
      </w:r>
      <w:r>
        <w:rPr>
          <w:rFonts w:hint="eastAsia"/>
          <w:lang w:eastAsia="zh-CN"/>
        </w:rPr>
        <w:t>第</w:t>
      </w:r>
      <w:r w:rsidRPr="00E70346">
        <w:rPr>
          <w:rFonts w:hint="eastAsia"/>
          <w:lang w:eastAsia="zh-CN"/>
        </w:rPr>
        <w:t>2949</w:t>
      </w:r>
      <w:r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BR</w:t>
      </w:r>
      <w:r>
        <w:rPr>
          <w:lang w:eastAsia="zh-CN"/>
        </w:rPr>
        <w:t xml:space="preserve"> </w:t>
      </w:r>
      <w:r w:rsidR="00E70346" w:rsidRPr="00E70346">
        <w:rPr>
          <w:rFonts w:hint="eastAsia"/>
          <w:lang w:eastAsia="zh-CN"/>
        </w:rPr>
        <w:t>IFIC</w:t>
      </w:r>
      <w:r w:rsidR="00E70346" w:rsidRPr="00E70346">
        <w:rPr>
          <w:rFonts w:hint="eastAsia"/>
          <w:lang w:eastAsia="zh-CN"/>
        </w:rPr>
        <w:t>及以后各期所载协调请求中公布的卫星网络或系统清单发表意见。</w:t>
      </w:r>
    </w:p>
    <w:p w14:paraId="5882E8CE" w14:textId="77777777" w:rsidR="002139DA" w:rsidRDefault="002139DA" w:rsidP="002139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ajorBidi"/>
          <w:szCs w:val="24"/>
          <w:lang w:eastAsia="zh-CN"/>
        </w:rPr>
      </w:pPr>
      <w:r>
        <w:rPr>
          <w:rFonts w:asciiTheme="minorHAnsi" w:hAnsiTheme="minorHAnsi" w:cstheme="majorBidi"/>
          <w:szCs w:val="24"/>
          <w:lang w:eastAsia="zh-CN"/>
        </w:rPr>
        <w:br w:type="page"/>
      </w:r>
    </w:p>
    <w:p w14:paraId="312A0BD7" w14:textId="15269E59" w:rsidR="002139DA" w:rsidRPr="00B24AFE" w:rsidRDefault="00FF28F5" w:rsidP="00AE1B2E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支持和联系方式</w:t>
      </w:r>
    </w:p>
    <w:p w14:paraId="35150B40" w14:textId="5301F720" w:rsidR="002139DA" w:rsidRDefault="00FF28F5" w:rsidP="00AE1B2E">
      <w:pPr>
        <w:ind w:firstLineChars="200" w:firstLine="480"/>
        <w:rPr>
          <w:lang w:eastAsia="zh-CN"/>
        </w:rPr>
      </w:pPr>
      <w:r w:rsidRPr="00FF28F5">
        <w:rPr>
          <w:rFonts w:hint="eastAsia"/>
          <w:lang w:eastAsia="zh-CN"/>
        </w:rPr>
        <w:t>频率重叠检查</w:t>
      </w:r>
      <w:r w:rsidR="00A10F3C">
        <w:rPr>
          <w:rFonts w:hint="eastAsia"/>
          <w:lang w:eastAsia="zh-CN"/>
        </w:rPr>
        <w:t>（</w:t>
      </w:r>
      <w:r w:rsidRPr="00FF28F5">
        <w:rPr>
          <w:rFonts w:hint="eastAsia"/>
          <w:lang w:eastAsia="zh-CN"/>
        </w:rPr>
        <w:t>GIBC/FO</w:t>
      </w:r>
      <w:r w:rsidR="00A10F3C">
        <w:rPr>
          <w:rFonts w:hint="eastAsia"/>
          <w:lang w:eastAsia="zh-CN"/>
        </w:rPr>
        <w:t>）</w:t>
      </w:r>
      <w:r w:rsidRPr="00FF28F5">
        <w:rPr>
          <w:rFonts w:hint="eastAsia"/>
          <w:lang w:eastAsia="zh-CN"/>
        </w:rPr>
        <w:t>用户指南和</w:t>
      </w:r>
      <w:r w:rsidR="00A10F3C">
        <w:rPr>
          <w:rFonts w:hint="eastAsia"/>
          <w:lang w:eastAsia="zh-CN"/>
        </w:rPr>
        <w:t>经</w:t>
      </w:r>
      <w:r w:rsidRPr="00FF28F5">
        <w:rPr>
          <w:rFonts w:hint="eastAsia"/>
          <w:lang w:eastAsia="zh-CN"/>
        </w:rPr>
        <w:t>更新的</w:t>
      </w:r>
      <w:r w:rsidRPr="00FF28F5">
        <w:rPr>
          <w:rFonts w:hint="eastAsia"/>
          <w:lang w:eastAsia="zh-CN"/>
        </w:rPr>
        <w:t>SpaceCom v9.0</w:t>
      </w:r>
      <w:r w:rsidRPr="00FF28F5">
        <w:rPr>
          <w:rFonts w:hint="eastAsia"/>
          <w:lang w:eastAsia="zh-CN"/>
        </w:rPr>
        <w:t>软件可在以下网址</w:t>
      </w:r>
      <w:r w:rsidR="00A10F3C">
        <w:rPr>
          <w:rFonts w:hint="eastAsia"/>
          <w:lang w:eastAsia="zh-CN"/>
        </w:rPr>
        <w:t>查找：</w:t>
      </w:r>
    </w:p>
    <w:p w14:paraId="035D6F6B" w14:textId="77777777" w:rsidR="002139DA" w:rsidRPr="00956880" w:rsidRDefault="00456139" w:rsidP="002139DA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szCs w:val="24"/>
          <w:lang w:val="en-GB"/>
        </w:rPr>
      </w:pPr>
      <w:hyperlink r:id="rId9" w:history="1">
        <w:bookmarkStart w:id="2" w:name="lt_pId032"/>
        <w:r w:rsidR="002139DA" w:rsidRPr="00956880">
          <w:rPr>
            <w:rStyle w:val="Hyperlink"/>
            <w:szCs w:val="24"/>
          </w:rPr>
          <w:t>https://www.itu.int/ITU-R/go/space-software/en</w:t>
        </w:r>
        <w:bookmarkEnd w:id="2"/>
      </w:hyperlink>
    </w:p>
    <w:p w14:paraId="32881531" w14:textId="37048814" w:rsidR="002139DA" w:rsidRPr="00296750" w:rsidRDefault="00A67F62" w:rsidP="00AE1B2E">
      <w:pPr>
        <w:ind w:firstLineChars="200" w:firstLine="480"/>
        <w:rPr>
          <w:b/>
          <w:color w:val="800000"/>
          <w:lang w:eastAsia="zh-CN"/>
        </w:rPr>
      </w:pPr>
      <w:r w:rsidRPr="00AE1B2E">
        <w:rPr>
          <w:rFonts w:hint="eastAsia"/>
          <w:lang w:eastAsia="zh-CN"/>
        </w:rPr>
        <w:t>无线电通信</w:t>
      </w:r>
      <w:r w:rsidRPr="00AE1B2E">
        <w:rPr>
          <w:lang w:eastAsia="zh-CN"/>
        </w:rPr>
        <w:t>局欢迎</w:t>
      </w:r>
      <w:r w:rsidRPr="00AE1B2E">
        <w:rPr>
          <w:rFonts w:hint="eastAsia"/>
          <w:lang w:eastAsia="zh-CN"/>
        </w:rPr>
        <w:t>主管</w:t>
      </w:r>
      <w:r w:rsidRPr="00AE1B2E">
        <w:rPr>
          <w:lang w:eastAsia="zh-CN"/>
        </w:rPr>
        <w:t>部门</w:t>
      </w:r>
      <w:r w:rsidRPr="00AE1B2E">
        <w:rPr>
          <w:rFonts w:hint="eastAsia"/>
          <w:lang w:eastAsia="zh-CN"/>
        </w:rPr>
        <w:t>通过以下所示的联络电子邮件</w:t>
      </w:r>
      <w:r w:rsidRPr="00AE1B2E">
        <w:rPr>
          <w:lang w:eastAsia="zh-CN"/>
        </w:rPr>
        <w:t>就软件</w:t>
      </w:r>
      <w:r w:rsidRPr="00AE1B2E">
        <w:rPr>
          <w:rFonts w:hint="eastAsia"/>
          <w:lang w:eastAsia="zh-CN"/>
        </w:rPr>
        <w:t>的</w:t>
      </w:r>
      <w:r w:rsidRPr="00AE1B2E">
        <w:rPr>
          <w:lang w:eastAsia="zh-CN"/>
        </w:rPr>
        <w:t>改进</w:t>
      </w:r>
      <w:r w:rsidRPr="00AE1B2E">
        <w:rPr>
          <w:rFonts w:hint="eastAsia"/>
          <w:lang w:eastAsia="zh-CN"/>
        </w:rPr>
        <w:t>问题</w:t>
      </w:r>
      <w:r w:rsidRPr="00AE1B2E">
        <w:rPr>
          <w:lang w:eastAsia="zh-CN"/>
        </w:rPr>
        <w:t>提出任何反馈或建议</w:t>
      </w:r>
      <w:r w:rsidR="00A10F3C" w:rsidRPr="00AE1B2E">
        <w:rPr>
          <w:rFonts w:hint="eastAsia"/>
          <w:lang w:eastAsia="zh-CN"/>
        </w:rPr>
        <w:t>：</w:t>
      </w:r>
    </w:p>
    <w:p w14:paraId="29A1D0EB" w14:textId="77777777" w:rsidR="002139DA" w:rsidRPr="003E707D" w:rsidRDefault="00456139" w:rsidP="002139DA">
      <w:pPr>
        <w:tabs>
          <w:tab w:val="clear" w:pos="794"/>
          <w:tab w:val="clear" w:pos="1191"/>
          <w:tab w:val="clear" w:pos="1588"/>
          <w:tab w:val="clear" w:pos="1985"/>
          <w:tab w:val="left" w:pos="900"/>
        </w:tabs>
        <w:spacing w:before="240" w:after="240"/>
        <w:jc w:val="center"/>
        <w:rPr>
          <w:rFonts w:asciiTheme="minorHAnsi" w:hAnsiTheme="minorHAnsi" w:cstheme="majorBidi"/>
          <w:szCs w:val="24"/>
        </w:rPr>
      </w:pPr>
      <w:hyperlink r:id="rId10" w:history="1">
        <w:bookmarkStart w:id="3" w:name="lt_pId034"/>
        <w:r w:rsidR="002139DA" w:rsidRPr="00296750">
          <w:rPr>
            <w:rStyle w:val="Hyperlink"/>
            <w:szCs w:val="24"/>
          </w:rPr>
          <w:t>brsas@itu.int</w:t>
        </w:r>
        <w:bookmarkEnd w:id="3"/>
      </w:hyperlink>
    </w:p>
    <w:p w14:paraId="3FD8923A" w14:textId="5A042BA1" w:rsidR="002139DA" w:rsidRPr="00296750" w:rsidRDefault="00A67F62" w:rsidP="00AE1B2E">
      <w:pPr>
        <w:ind w:firstLineChars="200" w:firstLine="480"/>
        <w:rPr>
          <w:b/>
          <w:color w:val="800000"/>
          <w:lang w:val="en-GB"/>
        </w:rPr>
      </w:pPr>
      <w:r w:rsidRPr="00A67F62">
        <w:t>如</w:t>
      </w:r>
      <w:r w:rsidRPr="00A67F62">
        <w:rPr>
          <w:rFonts w:hint="eastAsia"/>
        </w:rPr>
        <w:t>贵方要求对</w:t>
      </w:r>
      <w:r w:rsidRPr="00A67F62">
        <w:t>本通函所涉</w:t>
      </w:r>
      <w:r w:rsidRPr="00A67F62">
        <w:rPr>
          <w:rFonts w:hint="eastAsia"/>
        </w:rPr>
        <w:t>事宜进行</w:t>
      </w:r>
      <w:r w:rsidRPr="00A67F62">
        <w:t>任何</w:t>
      </w:r>
      <w:r w:rsidRPr="00A67F62">
        <w:rPr>
          <w:rFonts w:hint="eastAsia"/>
        </w:rPr>
        <w:t>澄清</w:t>
      </w:r>
      <w:r w:rsidRPr="00A67F62">
        <w:t>或要</w:t>
      </w:r>
      <w:r w:rsidRPr="00A67F62">
        <w:rPr>
          <w:rFonts w:hint="eastAsia"/>
        </w:rPr>
        <w:t>求提供</w:t>
      </w:r>
      <w:r w:rsidRPr="00A67F62">
        <w:t>帮助，请</w:t>
      </w:r>
      <w:r w:rsidR="00A836F8">
        <w:rPr>
          <w:rFonts w:hint="eastAsia"/>
          <w:lang w:eastAsia="zh-CN"/>
        </w:rPr>
        <w:t>通过此电子邮件地址</w:t>
      </w:r>
      <w:hyperlink r:id="rId11" w:history="1">
        <w:r w:rsidR="00A836F8" w:rsidRPr="00AE1B2E">
          <w:rPr>
            <w:rStyle w:val="Hyperlink"/>
            <w:szCs w:val="24"/>
            <w:lang w:val="en-GB"/>
          </w:rPr>
          <w:t>brmail@itu.int</w:t>
        </w:r>
      </w:hyperlink>
      <w:r w:rsidRPr="00A67F62">
        <w:t>随时与无线电通信局联系</w:t>
      </w:r>
      <w:r w:rsidR="00A836F8">
        <w:rPr>
          <w:rFonts w:hint="eastAsia"/>
          <w:lang w:eastAsia="zh-CN"/>
        </w:rPr>
        <w:t>。</w:t>
      </w:r>
    </w:p>
    <w:p w14:paraId="30D676A6" w14:textId="77777777" w:rsidR="00A67F62" w:rsidRPr="00814DE3" w:rsidRDefault="00A67F62" w:rsidP="00A67F62">
      <w:pPr>
        <w:spacing w:before="1440"/>
        <w:jc w:val="left"/>
        <w:rPr>
          <w:lang w:eastAsia="zh-CN"/>
        </w:rPr>
      </w:pPr>
      <w:r w:rsidRPr="00814DE3"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814DE3">
        <w:rPr>
          <w:rFonts w:hint="eastAsia"/>
          <w:lang w:eastAsia="zh-CN"/>
        </w:rPr>
        <w:t>马里奥</w:t>
      </w:r>
      <w:r w:rsidRPr="00814DE3">
        <w:rPr>
          <w:lang w:eastAsia="zh-CN"/>
        </w:rPr>
        <w:t>·</w:t>
      </w:r>
      <w:r w:rsidRPr="00814DE3">
        <w:rPr>
          <w:rFonts w:hint="eastAsia"/>
          <w:lang w:eastAsia="zh-CN"/>
        </w:rPr>
        <w:t>马尼维奇</w:t>
      </w:r>
    </w:p>
    <w:p w14:paraId="2E927E25" w14:textId="77777777" w:rsidR="00A67F62" w:rsidRPr="00AB4694" w:rsidRDefault="00A67F62" w:rsidP="00A67F6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600"/>
        <w:jc w:val="both"/>
        <w:rPr>
          <w:bCs/>
          <w:sz w:val="18"/>
          <w:szCs w:val="18"/>
          <w:u w:val="single"/>
          <w:lang w:eastAsia="zh-CN"/>
        </w:rPr>
      </w:pPr>
      <w:bookmarkStart w:id="4" w:name="ddistribution"/>
      <w:bookmarkEnd w:id="4"/>
      <w:r>
        <w:rPr>
          <w:rFonts w:hint="eastAsia"/>
          <w:bCs/>
          <w:sz w:val="18"/>
          <w:szCs w:val="18"/>
          <w:u w:val="single"/>
          <w:lang w:eastAsia="zh-CN"/>
        </w:rPr>
        <w:t>分发</w:t>
      </w:r>
      <w:r w:rsidRPr="00880379">
        <w:rPr>
          <w:bCs/>
          <w:sz w:val="18"/>
          <w:szCs w:val="18"/>
          <w:lang w:eastAsia="zh-CN"/>
        </w:rPr>
        <w:t>：</w:t>
      </w:r>
    </w:p>
    <w:p w14:paraId="44FE21FD" w14:textId="77777777" w:rsidR="00A67F62" w:rsidRPr="00880379" w:rsidRDefault="00A67F62" w:rsidP="00A67F62">
      <w:pPr>
        <w:pStyle w:val="enumlev1"/>
        <w:tabs>
          <w:tab w:val="clear" w:pos="794"/>
          <w:tab w:val="clear" w:pos="1191"/>
          <w:tab w:val="left" w:pos="284"/>
          <w:tab w:val="left" w:pos="854"/>
        </w:tabs>
        <w:ind w:left="360" w:firstLine="0"/>
        <w:rPr>
          <w:sz w:val="18"/>
          <w:szCs w:val="18"/>
          <w:lang w:eastAsia="zh-CN"/>
        </w:rPr>
      </w:pPr>
      <w:bookmarkStart w:id="5" w:name="OLE_LINK5"/>
      <w:r w:rsidRPr="009033B2">
        <w:rPr>
          <w:sz w:val="18"/>
          <w:szCs w:val="18"/>
          <w:lang w:eastAsia="zh-CN"/>
        </w:rPr>
        <w:t>−</w:t>
      </w:r>
      <w:bookmarkEnd w:id="5"/>
      <w:r w:rsidRPr="009033B2">
        <w:rPr>
          <w:sz w:val="18"/>
          <w:szCs w:val="18"/>
          <w:lang w:eastAsia="zh-CN"/>
        </w:rPr>
        <w:tab/>
      </w:r>
      <w:r w:rsidRPr="00880379">
        <w:rPr>
          <w:rFonts w:hint="eastAsia"/>
          <w:sz w:val="18"/>
          <w:szCs w:val="18"/>
          <w:lang w:eastAsia="zh-CN"/>
        </w:rPr>
        <w:t>国际电联</w:t>
      </w:r>
      <w:r w:rsidRPr="00880379">
        <w:rPr>
          <w:sz w:val="18"/>
          <w:szCs w:val="18"/>
          <w:lang w:eastAsia="zh-CN"/>
        </w:rPr>
        <w:t>各成员国主管部门</w:t>
      </w:r>
    </w:p>
    <w:p w14:paraId="646ACADD" w14:textId="77777777" w:rsidR="00A67F62" w:rsidRPr="00880379" w:rsidRDefault="00A67F62" w:rsidP="00A67F62">
      <w:pPr>
        <w:pStyle w:val="enumlev1"/>
        <w:tabs>
          <w:tab w:val="clear" w:pos="794"/>
          <w:tab w:val="clear" w:pos="1191"/>
          <w:tab w:val="left" w:pos="284"/>
          <w:tab w:val="left" w:pos="854"/>
        </w:tabs>
        <w:spacing w:before="0"/>
        <w:ind w:left="360" w:firstLine="0"/>
        <w:rPr>
          <w:sz w:val="18"/>
          <w:szCs w:val="18"/>
          <w:lang w:eastAsia="zh-CN"/>
        </w:rPr>
      </w:pPr>
      <w:r w:rsidRPr="00880379">
        <w:rPr>
          <w:sz w:val="18"/>
          <w:szCs w:val="18"/>
          <w:lang w:val="fr-FR" w:eastAsia="zh-CN"/>
        </w:rPr>
        <w:t>−</w:t>
      </w:r>
      <w:r w:rsidRPr="00880379">
        <w:rPr>
          <w:sz w:val="18"/>
          <w:szCs w:val="18"/>
          <w:lang w:val="fr-FR" w:eastAsia="zh-CN"/>
        </w:rPr>
        <w:tab/>
      </w:r>
      <w:r w:rsidRPr="00880379">
        <w:rPr>
          <w:rFonts w:hint="eastAsia"/>
          <w:sz w:val="18"/>
          <w:szCs w:val="18"/>
          <w:lang w:eastAsia="zh-CN"/>
        </w:rPr>
        <w:t>无线电</w:t>
      </w:r>
      <w:r w:rsidRPr="00880379">
        <w:rPr>
          <w:sz w:val="18"/>
          <w:szCs w:val="18"/>
          <w:lang w:eastAsia="zh-CN"/>
        </w:rPr>
        <w:t>规则委员会委员</w:t>
      </w:r>
    </w:p>
    <w:p w14:paraId="182EDC58" w14:textId="3F06FADA" w:rsidR="00022A70" w:rsidRPr="00FC14D5" w:rsidRDefault="00022A70" w:rsidP="002139DA">
      <w:pPr>
        <w:spacing w:before="120" w:after="120" w:line="240" w:lineRule="auto"/>
        <w:rPr>
          <w:rFonts w:asciiTheme="majorBidi" w:hAnsiTheme="majorBidi" w:cstheme="majorBidi"/>
          <w:sz w:val="18"/>
          <w:szCs w:val="18"/>
          <w:lang w:eastAsia="zh-CN"/>
        </w:rPr>
      </w:pPr>
    </w:p>
    <w:sectPr w:rsidR="00022A70" w:rsidRPr="00FC14D5" w:rsidSect="000A0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5CB7" w14:textId="77777777" w:rsidR="00BA079D" w:rsidRDefault="00BA079D">
      <w:r>
        <w:separator/>
      </w:r>
    </w:p>
  </w:endnote>
  <w:endnote w:type="continuationSeparator" w:id="0">
    <w:p w14:paraId="4E5E6C53" w14:textId="77777777" w:rsidR="00BA079D" w:rsidRDefault="00B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061" w14:textId="5AD1CDDB" w:rsidR="00BA079D" w:rsidRPr="00026B7A" w:rsidRDefault="00BA079D" w:rsidP="00D738EB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val="fr-FR"/>
      </w:rPr>
    </w:pPr>
    <w:r w:rsidRPr="00D738EB">
      <w:rPr>
        <w:sz w:val="16"/>
        <w:szCs w:val="16"/>
      </w:rPr>
      <w:fldChar w:fldCharType="begin"/>
    </w:r>
    <w:r w:rsidRPr="00026B7A">
      <w:rPr>
        <w:sz w:val="16"/>
        <w:szCs w:val="16"/>
        <w:lang w:val="fr-FR"/>
      </w:rPr>
      <w:instrText xml:space="preserve"> FILENAME \p  \* MERGEFORMAT </w:instrText>
    </w:r>
    <w:r w:rsidRPr="00D738EB">
      <w:rPr>
        <w:sz w:val="16"/>
        <w:szCs w:val="16"/>
      </w:rPr>
      <w:fldChar w:fldCharType="separate"/>
    </w:r>
    <w:r w:rsidR="00456139">
      <w:rPr>
        <w:noProof/>
        <w:sz w:val="16"/>
        <w:szCs w:val="16"/>
        <w:lang w:val="fr-FR"/>
      </w:rPr>
      <w:t>M:\BRSSD\SECRETARIAT\CIRCULAIRES\CR\474\CR-474-C.docx</w:t>
    </w:r>
    <w:r w:rsidRPr="00D738EB">
      <w:rPr>
        <w:noProof/>
        <w:sz w:val="16"/>
        <w:szCs w:val="16"/>
      </w:rPr>
      <w:fldChar w:fldCharType="end"/>
    </w:r>
    <w:r w:rsidRPr="00026B7A">
      <w:rPr>
        <w:noProof/>
        <w:sz w:val="16"/>
        <w:szCs w:val="16"/>
        <w:lang w:val="fr-FR"/>
      </w:rPr>
      <w:t xml:space="preserve"> (408857)</w:t>
    </w:r>
    <w:r w:rsidRPr="00026B7A">
      <w:rPr>
        <w:sz w:val="16"/>
        <w:szCs w:val="16"/>
        <w:lang w:val="fr-FR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SAVEDATE \@ DD.MM.YY </w:instrText>
    </w:r>
    <w:r w:rsidRPr="00D738EB">
      <w:rPr>
        <w:sz w:val="16"/>
        <w:szCs w:val="16"/>
      </w:rPr>
      <w:fldChar w:fldCharType="separate"/>
    </w:r>
    <w:r w:rsidR="00456139">
      <w:rPr>
        <w:noProof/>
        <w:sz w:val="16"/>
        <w:szCs w:val="16"/>
      </w:rPr>
      <w:t>14.05.21</w:t>
    </w:r>
    <w:r w:rsidRPr="00D738EB">
      <w:rPr>
        <w:sz w:val="16"/>
        <w:szCs w:val="16"/>
      </w:rPr>
      <w:fldChar w:fldCharType="end"/>
    </w:r>
    <w:r w:rsidRPr="00026B7A">
      <w:rPr>
        <w:sz w:val="16"/>
        <w:szCs w:val="16"/>
        <w:lang w:val="fr-FR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PRINTDATE \@ DD.MM.YY </w:instrText>
    </w:r>
    <w:r w:rsidRPr="00D738EB">
      <w:rPr>
        <w:sz w:val="16"/>
        <w:szCs w:val="16"/>
      </w:rPr>
      <w:fldChar w:fldCharType="separate"/>
    </w:r>
    <w:r w:rsidR="00456139">
      <w:rPr>
        <w:noProof/>
        <w:sz w:val="16"/>
        <w:szCs w:val="16"/>
      </w:rPr>
      <w:t>14.05.21</w:t>
    </w:r>
    <w:r w:rsidRPr="00D738E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8411" w14:textId="26ABDB05" w:rsidR="00F03018" w:rsidRPr="00411D33" w:rsidRDefault="00F03018" w:rsidP="00411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F4D" w14:textId="77777777" w:rsidR="00764182" w:rsidRPr="0070656B" w:rsidRDefault="00764182" w:rsidP="0076418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64182">
      <w:rPr>
        <w:rFonts w:eastAsia="Times New Roman"/>
        <w:color w:val="4F81BD" w:themeColor="accent1"/>
        <w:sz w:val="19"/>
        <w:szCs w:val="19"/>
        <w:lang w:val="fr-CH"/>
      </w:rPr>
      <w:t>International Telecommunication Union • Place des Nations, CH</w:t>
    </w:r>
    <w:r w:rsidRPr="00764182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Switzerland • </w:t>
    </w:r>
    <w:r w:rsidRPr="00764182">
      <w:rPr>
        <w:rFonts w:eastAsia="Times New Roman"/>
        <w:color w:val="4F81BD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764182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64182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64182">
      <w:rPr>
        <w:rFonts w:eastAsia="Times New Roman"/>
        <w:color w:val="3E8EDE"/>
        <w:sz w:val="18"/>
        <w:szCs w:val="18"/>
        <w:lang w:val="fr-CH"/>
      </w:rPr>
      <w:t xml:space="preserve">Fax: +41 22 733 7256 </w:t>
    </w:r>
    <w:r w:rsidRPr="00764182">
      <w:rPr>
        <w:rFonts w:eastAsia="Times New Roman"/>
        <w:color w:val="4F81BD" w:themeColor="accent1"/>
        <w:sz w:val="19"/>
        <w:szCs w:val="19"/>
        <w:lang w:val="fr-CH"/>
      </w:rPr>
      <w:t>• www.itu.int</w:t>
    </w:r>
  </w:p>
  <w:p w14:paraId="4D2F5F74" w14:textId="757710DD" w:rsidR="00BA079D" w:rsidRPr="00152F26" w:rsidRDefault="00BA079D" w:rsidP="0015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246" w14:textId="77777777" w:rsidR="00BA079D" w:rsidRDefault="00BA079D">
      <w:r>
        <w:t>____________________</w:t>
      </w:r>
    </w:p>
  </w:footnote>
  <w:footnote w:type="continuationSeparator" w:id="0">
    <w:p w14:paraId="006EBCCD" w14:textId="77777777" w:rsidR="00BA079D" w:rsidRDefault="00B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915" w14:textId="77777777" w:rsidR="00BA079D" w:rsidRPr="00AC1F2B" w:rsidRDefault="00BA079D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E3E8" w14:textId="5CE3BECC" w:rsidR="00BA079D" w:rsidRPr="00152F26" w:rsidRDefault="00152F26" w:rsidP="00152F26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48749D">
      <w:rPr>
        <w:noProof/>
        <w:sz w:val="18"/>
        <w:szCs w:val="18"/>
      </w:rPr>
      <w:t>2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BA079D" w14:paraId="482A6CF5" w14:textId="77777777" w:rsidTr="00BA079D">
      <w:tc>
        <w:tcPr>
          <w:tcW w:w="9923" w:type="dxa"/>
        </w:tcPr>
        <w:p w14:paraId="50041870" w14:textId="77777777" w:rsidR="00BA079D" w:rsidRDefault="00BA079D" w:rsidP="00BA079D">
          <w:pPr>
            <w:pStyle w:val="Header"/>
            <w:spacing w:before="240" w:line="360" w:lineRule="auto"/>
            <w:jc w:val="center"/>
          </w:pPr>
          <w:bookmarkStart w:id="6" w:name="OLE_LINK1"/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694E0CF9" wp14:editId="72548A1D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5D15A5D5" w14:textId="36F35B0C" w:rsidR="00BA079D" w:rsidRPr="00F71EDF" w:rsidRDefault="00BA079D" w:rsidP="007C5400">
    <w:pPr>
      <w:pStyle w:val="Header"/>
      <w:rPr>
        <w:rFonts w:eastAsia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styleLink w:val="LFO1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styleLink w:val="LFO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styleLink w:val="LFO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styleLink w:val="LFO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1A15F9"/>
    <w:multiLevelType w:val="multilevel"/>
    <w:tmpl w:val="6BE0DE36"/>
    <w:styleLink w:val="Elenco2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</w:abstractNum>
  <w:abstractNum w:abstractNumId="15" w15:restartNumberingAfterBreak="0">
    <w:nsid w:val="05AC3ECA"/>
    <w:multiLevelType w:val="hybridMultilevel"/>
    <w:tmpl w:val="782489BE"/>
    <w:lvl w:ilvl="0" w:tplc="F12EFC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1D4A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20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E9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CC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0A4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4E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6C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2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F1023A"/>
    <w:multiLevelType w:val="multilevel"/>
    <w:tmpl w:val="2FDA3D04"/>
    <w:styleLink w:val="LFO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0B4047EB"/>
    <w:multiLevelType w:val="multilevel"/>
    <w:tmpl w:val="72DCD872"/>
    <w:styleLink w:val="LFO4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178B5956"/>
    <w:multiLevelType w:val="multilevel"/>
    <w:tmpl w:val="FA6CB2BC"/>
    <w:styleLink w:val="LFO5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1B8211E6"/>
    <w:multiLevelType w:val="multilevel"/>
    <w:tmpl w:val="AE9629EA"/>
    <w:styleLink w:val="LFO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1D3410EC"/>
    <w:multiLevelType w:val="hybridMultilevel"/>
    <w:tmpl w:val="BCEC2440"/>
    <w:styleLink w:val="LFO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574302"/>
    <w:multiLevelType w:val="hybridMultilevel"/>
    <w:tmpl w:val="D3CE25F8"/>
    <w:styleLink w:val="LFO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5326A"/>
    <w:multiLevelType w:val="hybridMultilevel"/>
    <w:tmpl w:val="269803D6"/>
    <w:styleLink w:val="LFO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B441F"/>
    <w:multiLevelType w:val="multilevel"/>
    <w:tmpl w:val="23DCF972"/>
    <w:styleLink w:val="LFO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384D10B3"/>
    <w:multiLevelType w:val="multilevel"/>
    <w:tmpl w:val="BE4052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3887574A"/>
    <w:multiLevelType w:val="multilevel"/>
    <w:tmpl w:val="02BADB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3A0A433E"/>
    <w:multiLevelType w:val="hybridMultilevel"/>
    <w:tmpl w:val="96F01F1C"/>
    <w:styleLink w:val="LFO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DB3EB8"/>
    <w:multiLevelType w:val="multilevel"/>
    <w:tmpl w:val="D744CC6E"/>
    <w:styleLink w:val="LFO2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2A861E6"/>
    <w:multiLevelType w:val="multilevel"/>
    <w:tmpl w:val="ED36D9E2"/>
    <w:styleLink w:val="LFO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43AB3FF7"/>
    <w:multiLevelType w:val="hybridMultilevel"/>
    <w:tmpl w:val="375082FA"/>
    <w:styleLink w:val="List02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0" w15:restartNumberingAfterBreak="0">
    <w:nsid w:val="440A7D07"/>
    <w:multiLevelType w:val="multilevel"/>
    <w:tmpl w:val="77DEFEF8"/>
    <w:styleLink w:val="List1"/>
    <w:lvl w:ilvl="0">
      <w:numFmt w:val="bullet"/>
      <w:lvlText w:val="•"/>
      <w:lvlJc w:val="left"/>
      <w:pPr>
        <w:ind w:left="753" w:hanging="393"/>
      </w:pPr>
      <w:rPr>
        <w:rFonts w:ascii="Times New Roman" w:eastAsia="Times New Roman" w:hAnsi="Times New Roman" w:cs="Times New Roman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Cambria" w:eastAsia="Cambria" w:hAnsi="Cambria" w:cs="Cambria"/>
        <w:position w:val="0"/>
        <w:sz w:val="24"/>
        <w:szCs w:val="24"/>
        <w:vertAlign w:val="baseline"/>
      </w:rPr>
    </w:lvl>
  </w:abstractNum>
  <w:abstractNum w:abstractNumId="31" w15:restartNumberingAfterBreak="0">
    <w:nsid w:val="480116EF"/>
    <w:multiLevelType w:val="hybridMultilevel"/>
    <w:tmpl w:val="2058222E"/>
    <w:styleLink w:val="LFO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3A0A63"/>
    <w:multiLevelType w:val="multilevel"/>
    <w:tmpl w:val="5060C4BE"/>
    <w:styleLink w:val="LFO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BCB6B0F"/>
    <w:multiLevelType w:val="hybridMultilevel"/>
    <w:tmpl w:val="22323FD2"/>
    <w:styleLink w:val="List1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12959FA"/>
    <w:multiLevelType w:val="multilevel"/>
    <w:tmpl w:val="339AE7DC"/>
    <w:styleLink w:val="List0"/>
    <w:lvl w:ilvl="0">
      <w:numFmt w:val="bullet"/>
      <w:lvlText w:val="-"/>
      <w:lvlJc w:val="left"/>
      <w:pPr>
        <w:ind w:left="720" w:hanging="360"/>
      </w:pPr>
      <w:rPr>
        <w:position w:val="0"/>
        <w:sz w:val="22"/>
        <w:szCs w:val="22"/>
        <w:vertAlign w:val="baseline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position w:val="0"/>
        <w:sz w:val="24"/>
        <w:szCs w:val="24"/>
        <w:vertAlign w:val="baseline"/>
        <w:lang w:val="en-US"/>
      </w:rPr>
    </w:lvl>
    <w:lvl w:ilvl="2">
      <w:numFmt w:val="bullet"/>
      <w:lvlText w:val="▪"/>
      <w:lvlJc w:val="left"/>
      <w:pPr>
        <w:ind w:left="2160" w:hanging="360"/>
      </w:pPr>
      <w:rPr>
        <w:position w:val="0"/>
        <w:sz w:val="24"/>
        <w:szCs w:val="24"/>
        <w:vertAlign w:val="baseline"/>
        <w:lang w:val="en-US"/>
      </w:rPr>
    </w:lvl>
    <w:lvl w:ilvl="3">
      <w:numFmt w:val="bullet"/>
      <w:lvlText w:val="•"/>
      <w:lvlJc w:val="left"/>
      <w:pPr>
        <w:ind w:left="2880" w:hanging="360"/>
      </w:pPr>
      <w:rPr>
        <w:position w:val="0"/>
        <w:sz w:val="24"/>
        <w:szCs w:val="24"/>
        <w:vertAlign w:val="baseline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position w:val="0"/>
        <w:sz w:val="24"/>
        <w:szCs w:val="24"/>
        <w:vertAlign w:val="baseline"/>
        <w:lang w:val="en-US"/>
      </w:rPr>
    </w:lvl>
    <w:lvl w:ilvl="5">
      <w:numFmt w:val="bullet"/>
      <w:lvlText w:val="▪"/>
      <w:lvlJc w:val="left"/>
      <w:pPr>
        <w:ind w:left="4320" w:hanging="360"/>
      </w:pPr>
      <w:rPr>
        <w:position w:val="0"/>
        <w:sz w:val="24"/>
        <w:szCs w:val="24"/>
        <w:vertAlign w:val="baseline"/>
        <w:lang w:val="en-US"/>
      </w:rPr>
    </w:lvl>
    <w:lvl w:ilvl="6">
      <w:numFmt w:val="bullet"/>
      <w:lvlText w:val="•"/>
      <w:lvlJc w:val="left"/>
      <w:pPr>
        <w:ind w:left="5040" w:hanging="360"/>
      </w:pPr>
      <w:rPr>
        <w:position w:val="0"/>
        <w:sz w:val="24"/>
        <w:szCs w:val="24"/>
        <w:vertAlign w:val="baseline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position w:val="0"/>
        <w:sz w:val="24"/>
        <w:szCs w:val="24"/>
        <w:vertAlign w:val="baseline"/>
        <w:lang w:val="en-US"/>
      </w:rPr>
    </w:lvl>
    <w:lvl w:ilvl="8">
      <w:numFmt w:val="bullet"/>
      <w:lvlText w:val="▪"/>
      <w:lvlJc w:val="left"/>
      <w:pPr>
        <w:ind w:left="6480" w:hanging="360"/>
      </w:pPr>
      <w:rPr>
        <w:position w:val="0"/>
        <w:sz w:val="24"/>
        <w:szCs w:val="24"/>
        <w:vertAlign w:val="baseline"/>
        <w:lang w:val="en-US"/>
      </w:rPr>
    </w:lvl>
  </w:abstractNum>
  <w:abstractNum w:abstractNumId="35" w15:restartNumberingAfterBreak="0">
    <w:nsid w:val="57702DD7"/>
    <w:multiLevelType w:val="hybridMultilevel"/>
    <w:tmpl w:val="4E323016"/>
    <w:lvl w:ilvl="0" w:tplc="2FBE035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9C09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65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44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4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B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6E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A9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61558"/>
    <w:multiLevelType w:val="hybridMultilevel"/>
    <w:tmpl w:val="D89C6626"/>
    <w:styleLink w:val="LFO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C4B"/>
    <w:multiLevelType w:val="hybridMultilevel"/>
    <w:tmpl w:val="FABC8574"/>
    <w:lvl w:ilvl="0" w:tplc="0E38B60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6805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AB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A8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28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09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1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65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86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B0EDA"/>
    <w:multiLevelType w:val="hybridMultilevel"/>
    <w:tmpl w:val="55843ED8"/>
    <w:styleLink w:val="Elenco2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8"/>
  </w:num>
  <w:num w:numId="4">
    <w:abstractNumId w:val="21"/>
  </w:num>
  <w:num w:numId="5">
    <w:abstractNumId w:val="31"/>
  </w:num>
  <w:num w:numId="6">
    <w:abstractNumId w:val="20"/>
  </w:num>
  <w:num w:numId="7">
    <w:abstractNumId w:val="36"/>
  </w:num>
  <w:num w:numId="8">
    <w:abstractNumId w:val="22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30"/>
  </w:num>
  <w:num w:numId="22">
    <w:abstractNumId w:val="14"/>
  </w:num>
  <w:num w:numId="23">
    <w:abstractNumId w:val="25"/>
  </w:num>
  <w:num w:numId="24">
    <w:abstractNumId w:val="27"/>
  </w:num>
  <w:num w:numId="25">
    <w:abstractNumId w:val="16"/>
  </w:num>
  <w:num w:numId="26">
    <w:abstractNumId w:val="17"/>
  </w:num>
  <w:num w:numId="27">
    <w:abstractNumId w:val="18"/>
  </w:num>
  <w:num w:numId="28">
    <w:abstractNumId w:val="24"/>
  </w:num>
  <w:num w:numId="29">
    <w:abstractNumId w:val="32"/>
  </w:num>
  <w:num w:numId="30">
    <w:abstractNumId w:val="19"/>
  </w:num>
  <w:num w:numId="31">
    <w:abstractNumId w:val="28"/>
  </w:num>
  <w:num w:numId="32">
    <w:abstractNumId w:val="23"/>
  </w:num>
  <w:num w:numId="33">
    <w:abstractNumId w:val="29"/>
  </w:num>
  <w:num w:numId="34">
    <w:abstractNumId w:val="15"/>
  </w:num>
  <w:num w:numId="35">
    <w:abstractNumId w:val="35"/>
  </w:num>
  <w:num w:numId="36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30641"/>
    <w:rsid w:val="00006A31"/>
    <w:rsid w:val="00006C82"/>
    <w:rsid w:val="00010E30"/>
    <w:rsid w:val="00015C76"/>
    <w:rsid w:val="00016880"/>
    <w:rsid w:val="00022A70"/>
    <w:rsid w:val="00026B7A"/>
    <w:rsid w:val="00026CF8"/>
    <w:rsid w:val="00030BD7"/>
    <w:rsid w:val="00031E64"/>
    <w:rsid w:val="00031FCC"/>
    <w:rsid w:val="00032DE8"/>
    <w:rsid w:val="00034340"/>
    <w:rsid w:val="00035CB3"/>
    <w:rsid w:val="00042615"/>
    <w:rsid w:val="00042FCF"/>
    <w:rsid w:val="00045A8D"/>
    <w:rsid w:val="0005167A"/>
    <w:rsid w:val="00054E5D"/>
    <w:rsid w:val="00070258"/>
    <w:rsid w:val="00072718"/>
    <w:rsid w:val="0007323C"/>
    <w:rsid w:val="00082C75"/>
    <w:rsid w:val="00082DBA"/>
    <w:rsid w:val="00086D03"/>
    <w:rsid w:val="000A08DD"/>
    <w:rsid w:val="000A096A"/>
    <w:rsid w:val="000A375E"/>
    <w:rsid w:val="000A7051"/>
    <w:rsid w:val="000B0AF6"/>
    <w:rsid w:val="000B0E9B"/>
    <w:rsid w:val="000B109B"/>
    <w:rsid w:val="000B2CAE"/>
    <w:rsid w:val="000B55C7"/>
    <w:rsid w:val="000C03C7"/>
    <w:rsid w:val="000C2AD0"/>
    <w:rsid w:val="000D49F4"/>
    <w:rsid w:val="000E3DEE"/>
    <w:rsid w:val="000E4E0D"/>
    <w:rsid w:val="000E6B06"/>
    <w:rsid w:val="000F00B0"/>
    <w:rsid w:val="000F7DC3"/>
    <w:rsid w:val="00100B72"/>
    <w:rsid w:val="00101F7D"/>
    <w:rsid w:val="00103C76"/>
    <w:rsid w:val="00107892"/>
    <w:rsid w:val="00112494"/>
    <w:rsid w:val="0011265F"/>
    <w:rsid w:val="001138FE"/>
    <w:rsid w:val="00117282"/>
    <w:rsid w:val="00117389"/>
    <w:rsid w:val="001177C4"/>
    <w:rsid w:val="00121C2D"/>
    <w:rsid w:val="00134404"/>
    <w:rsid w:val="001376E8"/>
    <w:rsid w:val="00144DFB"/>
    <w:rsid w:val="00146E74"/>
    <w:rsid w:val="0015135F"/>
    <w:rsid w:val="00152F26"/>
    <w:rsid w:val="00157728"/>
    <w:rsid w:val="00164B62"/>
    <w:rsid w:val="00170524"/>
    <w:rsid w:val="00171994"/>
    <w:rsid w:val="001755C1"/>
    <w:rsid w:val="00180E2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39DA"/>
    <w:rsid w:val="002147FE"/>
    <w:rsid w:val="00217662"/>
    <w:rsid w:val="002302B3"/>
    <w:rsid w:val="00230C66"/>
    <w:rsid w:val="00235A29"/>
    <w:rsid w:val="00241526"/>
    <w:rsid w:val="002443A2"/>
    <w:rsid w:val="002638A1"/>
    <w:rsid w:val="00266E74"/>
    <w:rsid w:val="00283C3B"/>
    <w:rsid w:val="00284047"/>
    <w:rsid w:val="002861E6"/>
    <w:rsid w:val="00287D18"/>
    <w:rsid w:val="002A2618"/>
    <w:rsid w:val="002A3D34"/>
    <w:rsid w:val="002A5DD7"/>
    <w:rsid w:val="002B0CAC"/>
    <w:rsid w:val="002B1D59"/>
    <w:rsid w:val="002B5EB6"/>
    <w:rsid w:val="002C1103"/>
    <w:rsid w:val="002D43AE"/>
    <w:rsid w:val="002D5A15"/>
    <w:rsid w:val="002D5BDD"/>
    <w:rsid w:val="002D6AFC"/>
    <w:rsid w:val="002D74BA"/>
    <w:rsid w:val="002E0DC8"/>
    <w:rsid w:val="002E3D27"/>
    <w:rsid w:val="002E5C34"/>
    <w:rsid w:val="002F0890"/>
    <w:rsid w:val="002F2531"/>
    <w:rsid w:val="002F4967"/>
    <w:rsid w:val="002F5AD8"/>
    <w:rsid w:val="0030089C"/>
    <w:rsid w:val="00304B9A"/>
    <w:rsid w:val="00306BF7"/>
    <w:rsid w:val="00316935"/>
    <w:rsid w:val="0032330D"/>
    <w:rsid w:val="003251AD"/>
    <w:rsid w:val="003266ED"/>
    <w:rsid w:val="00326C68"/>
    <w:rsid w:val="003333F3"/>
    <w:rsid w:val="00334544"/>
    <w:rsid w:val="003370B8"/>
    <w:rsid w:val="00345D38"/>
    <w:rsid w:val="0035178B"/>
    <w:rsid w:val="00352097"/>
    <w:rsid w:val="00356399"/>
    <w:rsid w:val="003666FF"/>
    <w:rsid w:val="0037309C"/>
    <w:rsid w:val="00374EC7"/>
    <w:rsid w:val="00380A6E"/>
    <w:rsid w:val="003836D4"/>
    <w:rsid w:val="003A1F49"/>
    <w:rsid w:val="003A46DB"/>
    <w:rsid w:val="003A55ED"/>
    <w:rsid w:val="003A5D52"/>
    <w:rsid w:val="003A7800"/>
    <w:rsid w:val="003B2BDA"/>
    <w:rsid w:val="003B30C0"/>
    <w:rsid w:val="003B42C4"/>
    <w:rsid w:val="003B55EC"/>
    <w:rsid w:val="003B73C9"/>
    <w:rsid w:val="003C0652"/>
    <w:rsid w:val="003C2EA7"/>
    <w:rsid w:val="003C4471"/>
    <w:rsid w:val="003C5386"/>
    <w:rsid w:val="003C7D41"/>
    <w:rsid w:val="003D10CE"/>
    <w:rsid w:val="003D2D58"/>
    <w:rsid w:val="003D4A69"/>
    <w:rsid w:val="003E504F"/>
    <w:rsid w:val="003E78D6"/>
    <w:rsid w:val="003F3241"/>
    <w:rsid w:val="003F5B4B"/>
    <w:rsid w:val="00400573"/>
    <w:rsid w:val="004007A3"/>
    <w:rsid w:val="00402701"/>
    <w:rsid w:val="00406D71"/>
    <w:rsid w:val="00411D33"/>
    <w:rsid w:val="00416339"/>
    <w:rsid w:val="004208F5"/>
    <w:rsid w:val="00421EF3"/>
    <w:rsid w:val="00426D93"/>
    <w:rsid w:val="00430918"/>
    <w:rsid w:val="004326DB"/>
    <w:rsid w:val="0043682E"/>
    <w:rsid w:val="00447157"/>
    <w:rsid w:val="00447ECB"/>
    <w:rsid w:val="00456139"/>
    <w:rsid w:val="004623F7"/>
    <w:rsid w:val="00462ADB"/>
    <w:rsid w:val="00466341"/>
    <w:rsid w:val="00480F51"/>
    <w:rsid w:val="00481124"/>
    <w:rsid w:val="004815EB"/>
    <w:rsid w:val="0048749D"/>
    <w:rsid w:val="00487569"/>
    <w:rsid w:val="004907CD"/>
    <w:rsid w:val="00496864"/>
    <w:rsid w:val="00496920"/>
    <w:rsid w:val="004A4496"/>
    <w:rsid w:val="004A552E"/>
    <w:rsid w:val="004B11AB"/>
    <w:rsid w:val="004B7C9A"/>
    <w:rsid w:val="004C5EEE"/>
    <w:rsid w:val="004C6477"/>
    <w:rsid w:val="004C6779"/>
    <w:rsid w:val="004C68C5"/>
    <w:rsid w:val="004D2A90"/>
    <w:rsid w:val="004D707A"/>
    <w:rsid w:val="004D733B"/>
    <w:rsid w:val="004E0DC4"/>
    <w:rsid w:val="004E0FB5"/>
    <w:rsid w:val="004E43BB"/>
    <w:rsid w:val="004E460D"/>
    <w:rsid w:val="004E67A1"/>
    <w:rsid w:val="004F178E"/>
    <w:rsid w:val="004F4543"/>
    <w:rsid w:val="004F57BB"/>
    <w:rsid w:val="00505309"/>
    <w:rsid w:val="0050789B"/>
    <w:rsid w:val="00517968"/>
    <w:rsid w:val="005208BC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5D3E"/>
    <w:rsid w:val="00580814"/>
    <w:rsid w:val="00583A0B"/>
    <w:rsid w:val="00586940"/>
    <w:rsid w:val="005A03A3"/>
    <w:rsid w:val="005A2B92"/>
    <w:rsid w:val="005A3F66"/>
    <w:rsid w:val="005A79E9"/>
    <w:rsid w:val="005B0D22"/>
    <w:rsid w:val="005B214C"/>
    <w:rsid w:val="005B4CDA"/>
    <w:rsid w:val="005D3669"/>
    <w:rsid w:val="005D78F0"/>
    <w:rsid w:val="005D7BA8"/>
    <w:rsid w:val="005E1159"/>
    <w:rsid w:val="005E5C29"/>
    <w:rsid w:val="005E5EB3"/>
    <w:rsid w:val="005F184F"/>
    <w:rsid w:val="005F3CB6"/>
    <w:rsid w:val="005F5907"/>
    <w:rsid w:val="005F657C"/>
    <w:rsid w:val="006019C9"/>
    <w:rsid w:val="00602D53"/>
    <w:rsid w:val="006047E5"/>
    <w:rsid w:val="0062345C"/>
    <w:rsid w:val="00624210"/>
    <w:rsid w:val="0064371D"/>
    <w:rsid w:val="00650543"/>
    <w:rsid w:val="00650B2A"/>
    <w:rsid w:val="00651777"/>
    <w:rsid w:val="006550F8"/>
    <w:rsid w:val="00665AB6"/>
    <w:rsid w:val="00670823"/>
    <w:rsid w:val="006829F3"/>
    <w:rsid w:val="00685A87"/>
    <w:rsid w:val="00686627"/>
    <w:rsid w:val="00687737"/>
    <w:rsid w:val="00691892"/>
    <w:rsid w:val="00691D66"/>
    <w:rsid w:val="00695FE4"/>
    <w:rsid w:val="00697CB6"/>
    <w:rsid w:val="006A28CE"/>
    <w:rsid w:val="006A518B"/>
    <w:rsid w:val="006B0590"/>
    <w:rsid w:val="006B12D0"/>
    <w:rsid w:val="006B49DA"/>
    <w:rsid w:val="006B56BC"/>
    <w:rsid w:val="006C53F8"/>
    <w:rsid w:val="006C7CDE"/>
    <w:rsid w:val="006D67E0"/>
    <w:rsid w:val="006E77FC"/>
    <w:rsid w:val="0070385E"/>
    <w:rsid w:val="00710CDE"/>
    <w:rsid w:val="00712A4B"/>
    <w:rsid w:val="0071303A"/>
    <w:rsid w:val="007234B1"/>
    <w:rsid w:val="00723D08"/>
    <w:rsid w:val="0072415C"/>
    <w:rsid w:val="007253AF"/>
    <w:rsid w:val="00725E6B"/>
    <w:rsid w:val="00725FDA"/>
    <w:rsid w:val="00727816"/>
    <w:rsid w:val="00730B9A"/>
    <w:rsid w:val="00750CFA"/>
    <w:rsid w:val="007553DA"/>
    <w:rsid w:val="007616E7"/>
    <w:rsid w:val="00764182"/>
    <w:rsid w:val="00773FAE"/>
    <w:rsid w:val="00775DB8"/>
    <w:rsid w:val="00782354"/>
    <w:rsid w:val="007921A7"/>
    <w:rsid w:val="0079345E"/>
    <w:rsid w:val="00796CD6"/>
    <w:rsid w:val="007B324D"/>
    <w:rsid w:val="007B3DB1"/>
    <w:rsid w:val="007B3F19"/>
    <w:rsid w:val="007B4AB7"/>
    <w:rsid w:val="007C5400"/>
    <w:rsid w:val="007D183E"/>
    <w:rsid w:val="007D43D0"/>
    <w:rsid w:val="007D672D"/>
    <w:rsid w:val="007E1833"/>
    <w:rsid w:val="007E3F13"/>
    <w:rsid w:val="007E60C9"/>
    <w:rsid w:val="007F751A"/>
    <w:rsid w:val="00800012"/>
    <w:rsid w:val="0080261F"/>
    <w:rsid w:val="00806160"/>
    <w:rsid w:val="008143A4"/>
    <w:rsid w:val="0081513E"/>
    <w:rsid w:val="00844B46"/>
    <w:rsid w:val="00847EA2"/>
    <w:rsid w:val="0085217F"/>
    <w:rsid w:val="00854131"/>
    <w:rsid w:val="0085652D"/>
    <w:rsid w:val="008574BE"/>
    <w:rsid w:val="0086041C"/>
    <w:rsid w:val="008613D6"/>
    <w:rsid w:val="00875B22"/>
    <w:rsid w:val="0087694B"/>
    <w:rsid w:val="00880F4D"/>
    <w:rsid w:val="008B35A3"/>
    <w:rsid w:val="008B37E1"/>
    <w:rsid w:val="008B45F8"/>
    <w:rsid w:val="008B695E"/>
    <w:rsid w:val="008C2E74"/>
    <w:rsid w:val="008D3769"/>
    <w:rsid w:val="008D5409"/>
    <w:rsid w:val="008E006D"/>
    <w:rsid w:val="008E38B4"/>
    <w:rsid w:val="008F4F21"/>
    <w:rsid w:val="008F54CA"/>
    <w:rsid w:val="00904D4A"/>
    <w:rsid w:val="009076D7"/>
    <w:rsid w:val="009151BA"/>
    <w:rsid w:val="00925023"/>
    <w:rsid w:val="009277BC"/>
    <w:rsid w:val="00927D57"/>
    <w:rsid w:val="00930641"/>
    <w:rsid w:val="00931A51"/>
    <w:rsid w:val="00936E1F"/>
    <w:rsid w:val="00947185"/>
    <w:rsid w:val="009518B3"/>
    <w:rsid w:val="00952BE8"/>
    <w:rsid w:val="00963D9D"/>
    <w:rsid w:val="00964C28"/>
    <w:rsid w:val="00972D09"/>
    <w:rsid w:val="009752A5"/>
    <w:rsid w:val="0098013E"/>
    <w:rsid w:val="00981B54"/>
    <w:rsid w:val="009842C3"/>
    <w:rsid w:val="009A009A"/>
    <w:rsid w:val="009A6BB6"/>
    <w:rsid w:val="009B2B39"/>
    <w:rsid w:val="009B3F43"/>
    <w:rsid w:val="009B5CFA"/>
    <w:rsid w:val="009C161F"/>
    <w:rsid w:val="009C4377"/>
    <w:rsid w:val="009C56B4"/>
    <w:rsid w:val="009C6A12"/>
    <w:rsid w:val="009D1F31"/>
    <w:rsid w:val="009D51A2"/>
    <w:rsid w:val="009D7B92"/>
    <w:rsid w:val="009E04A8"/>
    <w:rsid w:val="009E0AD5"/>
    <w:rsid w:val="009E35C0"/>
    <w:rsid w:val="009E4AEC"/>
    <w:rsid w:val="009E5BD8"/>
    <w:rsid w:val="009E681E"/>
    <w:rsid w:val="009F26CB"/>
    <w:rsid w:val="009F31AA"/>
    <w:rsid w:val="009F3B3E"/>
    <w:rsid w:val="00A10009"/>
    <w:rsid w:val="00A10237"/>
    <w:rsid w:val="00A10F3C"/>
    <w:rsid w:val="00A119E6"/>
    <w:rsid w:val="00A16F48"/>
    <w:rsid w:val="00A20FBC"/>
    <w:rsid w:val="00A31370"/>
    <w:rsid w:val="00A34D6D"/>
    <w:rsid w:val="00A34D6F"/>
    <w:rsid w:val="00A377AF"/>
    <w:rsid w:val="00A41F91"/>
    <w:rsid w:val="00A63355"/>
    <w:rsid w:val="00A67F62"/>
    <w:rsid w:val="00A7596D"/>
    <w:rsid w:val="00A836F8"/>
    <w:rsid w:val="00A963DF"/>
    <w:rsid w:val="00AC0C22"/>
    <w:rsid w:val="00AC1F2B"/>
    <w:rsid w:val="00AC3896"/>
    <w:rsid w:val="00AD17A2"/>
    <w:rsid w:val="00AD2CF2"/>
    <w:rsid w:val="00AE1B2E"/>
    <w:rsid w:val="00AE2D88"/>
    <w:rsid w:val="00AE6F6F"/>
    <w:rsid w:val="00AF0453"/>
    <w:rsid w:val="00AF051D"/>
    <w:rsid w:val="00AF3325"/>
    <w:rsid w:val="00AF3457"/>
    <w:rsid w:val="00AF34D9"/>
    <w:rsid w:val="00AF70DA"/>
    <w:rsid w:val="00B019D3"/>
    <w:rsid w:val="00B06B90"/>
    <w:rsid w:val="00B34CF9"/>
    <w:rsid w:val="00B37559"/>
    <w:rsid w:val="00B40372"/>
    <w:rsid w:val="00B4054B"/>
    <w:rsid w:val="00B44970"/>
    <w:rsid w:val="00B579B0"/>
    <w:rsid w:val="00B57D11"/>
    <w:rsid w:val="00B649D7"/>
    <w:rsid w:val="00B77353"/>
    <w:rsid w:val="00B774CC"/>
    <w:rsid w:val="00B776BB"/>
    <w:rsid w:val="00B81C2F"/>
    <w:rsid w:val="00B82A04"/>
    <w:rsid w:val="00B83B78"/>
    <w:rsid w:val="00B90743"/>
    <w:rsid w:val="00B90C45"/>
    <w:rsid w:val="00B933BE"/>
    <w:rsid w:val="00B97BE8"/>
    <w:rsid w:val="00BA079D"/>
    <w:rsid w:val="00BC27E4"/>
    <w:rsid w:val="00BC75F0"/>
    <w:rsid w:val="00BD6738"/>
    <w:rsid w:val="00BD7E5E"/>
    <w:rsid w:val="00BE63DB"/>
    <w:rsid w:val="00BE6574"/>
    <w:rsid w:val="00BF0724"/>
    <w:rsid w:val="00C07319"/>
    <w:rsid w:val="00C16FD2"/>
    <w:rsid w:val="00C20A15"/>
    <w:rsid w:val="00C23B69"/>
    <w:rsid w:val="00C4395E"/>
    <w:rsid w:val="00C47FFD"/>
    <w:rsid w:val="00C51E92"/>
    <w:rsid w:val="00C54788"/>
    <w:rsid w:val="00C57810"/>
    <w:rsid w:val="00C57E2C"/>
    <w:rsid w:val="00C608B7"/>
    <w:rsid w:val="00C66F24"/>
    <w:rsid w:val="00C76D7F"/>
    <w:rsid w:val="00C776B2"/>
    <w:rsid w:val="00C813AA"/>
    <w:rsid w:val="00C9291E"/>
    <w:rsid w:val="00C9703E"/>
    <w:rsid w:val="00CA3F44"/>
    <w:rsid w:val="00CA4E58"/>
    <w:rsid w:val="00CB3174"/>
    <w:rsid w:val="00CB3771"/>
    <w:rsid w:val="00CB44BF"/>
    <w:rsid w:val="00CB5153"/>
    <w:rsid w:val="00CE076A"/>
    <w:rsid w:val="00CE463D"/>
    <w:rsid w:val="00CF04CC"/>
    <w:rsid w:val="00D07BEC"/>
    <w:rsid w:val="00D10BA0"/>
    <w:rsid w:val="00D21694"/>
    <w:rsid w:val="00D22299"/>
    <w:rsid w:val="00D24EB5"/>
    <w:rsid w:val="00D35AB9"/>
    <w:rsid w:val="00D41571"/>
    <w:rsid w:val="00D416A0"/>
    <w:rsid w:val="00D469A8"/>
    <w:rsid w:val="00D47672"/>
    <w:rsid w:val="00D50DF3"/>
    <w:rsid w:val="00D5123C"/>
    <w:rsid w:val="00D55560"/>
    <w:rsid w:val="00D61C5A"/>
    <w:rsid w:val="00D631CE"/>
    <w:rsid w:val="00D6790C"/>
    <w:rsid w:val="00D730BF"/>
    <w:rsid w:val="00D73277"/>
    <w:rsid w:val="00D738EB"/>
    <w:rsid w:val="00D76586"/>
    <w:rsid w:val="00D82657"/>
    <w:rsid w:val="00D87E20"/>
    <w:rsid w:val="00DA16E6"/>
    <w:rsid w:val="00DA4037"/>
    <w:rsid w:val="00DA4711"/>
    <w:rsid w:val="00DE66A5"/>
    <w:rsid w:val="00DF2B50"/>
    <w:rsid w:val="00DF3352"/>
    <w:rsid w:val="00E01059"/>
    <w:rsid w:val="00E02F0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59B3"/>
    <w:rsid w:val="00E67928"/>
    <w:rsid w:val="00E702CA"/>
    <w:rsid w:val="00E70346"/>
    <w:rsid w:val="00E70FB5"/>
    <w:rsid w:val="00E850BD"/>
    <w:rsid w:val="00E8630A"/>
    <w:rsid w:val="00E915AF"/>
    <w:rsid w:val="00E96415"/>
    <w:rsid w:val="00EA15B3"/>
    <w:rsid w:val="00EB2358"/>
    <w:rsid w:val="00EB3EB8"/>
    <w:rsid w:val="00EC00EF"/>
    <w:rsid w:val="00EC02FE"/>
    <w:rsid w:val="00EC12E5"/>
    <w:rsid w:val="00EC4A96"/>
    <w:rsid w:val="00ED5BD0"/>
    <w:rsid w:val="00EE03A0"/>
    <w:rsid w:val="00F03018"/>
    <w:rsid w:val="00F04E41"/>
    <w:rsid w:val="00F424BF"/>
    <w:rsid w:val="00F44FC3"/>
    <w:rsid w:val="00F46107"/>
    <w:rsid w:val="00F468C5"/>
    <w:rsid w:val="00F50FC4"/>
    <w:rsid w:val="00F52F39"/>
    <w:rsid w:val="00F55884"/>
    <w:rsid w:val="00F574A2"/>
    <w:rsid w:val="00F6184F"/>
    <w:rsid w:val="00F71EDF"/>
    <w:rsid w:val="00F83056"/>
    <w:rsid w:val="00F8310E"/>
    <w:rsid w:val="00F914DD"/>
    <w:rsid w:val="00F96D45"/>
    <w:rsid w:val="00FA13E4"/>
    <w:rsid w:val="00FA2358"/>
    <w:rsid w:val="00FB2592"/>
    <w:rsid w:val="00FB2810"/>
    <w:rsid w:val="00FB7A2C"/>
    <w:rsid w:val="00FC2947"/>
    <w:rsid w:val="00FD26C1"/>
    <w:rsid w:val="00FD65D8"/>
    <w:rsid w:val="00FE0818"/>
    <w:rsid w:val="00FE6AE8"/>
    <w:rsid w:val="00FE6FB1"/>
    <w:rsid w:val="00FF28F5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4:docId w14:val="5A7F8D9C"/>
  <w15:docId w15:val="{0137E0F2-7261-45F0-8F0B-D9E7EC2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,footer odd,footer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Appel note de bas de p +,Footnote Reference/... + (Latin) +H...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930641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064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30641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30641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30641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30641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30641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30641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30641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30641"/>
    <w:rPr>
      <w:b/>
      <w:sz w:val="24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930641"/>
  </w:style>
  <w:style w:type="paragraph" w:customStyle="1" w:styleId="AnnexNotitle0">
    <w:name w:val="Annex_No &amp; title"/>
    <w:basedOn w:val="Normal"/>
    <w:next w:val="Normalaftertitle"/>
    <w:link w:val="AnnexNotitleChar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930641"/>
    <w:rPr>
      <w:sz w:val="24"/>
      <w:szCs w:val="22"/>
      <w:lang w:val="en-US" w:eastAsia="en-US"/>
    </w:rPr>
  </w:style>
  <w:style w:type="paragraph" w:styleId="Closing">
    <w:name w:val="Closing"/>
    <w:basedOn w:val="Normal"/>
    <w:link w:val="ClosingChar"/>
    <w:rsid w:val="00930641"/>
    <w:pPr>
      <w:spacing w:before="120" w:line="240" w:lineRule="auto"/>
      <w:ind w:left="4320"/>
      <w:jc w:val="left"/>
    </w:pPr>
    <w:rPr>
      <w:rFonts w:ascii="Times New Roman" w:eastAsia="SimSun" w:hAnsi="Times New Roman" w:cs="Times New Roman"/>
      <w:szCs w:val="20"/>
      <w:lang w:val="fr-FR" w:eastAsia="zh-CN"/>
    </w:rPr>
  </w:style>
  <w:style w:type="character" w:customStyle="1" w:styleId="ClosingChar">
    <w:name w:val="Closing Char"/>
    <w:basedOn w:val="DefaultParagraphFont"/>
    <w:link w:val="Closing"/>
    <w:rsid w:val="00930641"/>
    <w:rPr>
      <w:rFonts w:ascii="Times New Roman" w:eastAsia="SimSun" w:hAnsi="Times New Roman" w:cs="Times New Roman"/>
      <w:sz w:val="24"/>
      <w:lang w:val="fr-FR"/>
    </w:rPr>
  </w:style>
  <w:style w:type="paragraph" w:styleId="Salutation">
    <w:name w:val="Salutation"/>
    <w:basedOn w:val="Normal"/>
    <w:next w:val="Normal"/>
    <w:link w:val="SalutationChar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10">
    <w:name w:val="网格型1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0">
    <w:name w:val="Figure_No &amp; title"/>
    <w:basedOn w:val="Normal"/>
    <w:next w:val="Normalaftertitle"/>
    <w:rsid w:val="00930641"/>
    <w:pPr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930641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Appdef">
    <w:name w:val="App_def"/>
    <w:basedOn w:val="DefaultParagraphFont"/>
    <w:rsid w:val="0093064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30641"/>
  </w:style>
  <w:style w:type="paragraph" w:customStyle="1" w:styleId="AppendixNotitle0">
    <w:name w:val="Appendix_No &amp; title"/>
    <w:basedOn w:val="AnnexNotitle0"/>
    <w:next w:val="Normalaftertitle"/>
    <w:rsid w:val="00930641"/>
  </w:style>
  <w:style w:type="character" w:customStyle="1" w:styleId="Artdef">
    <w:name w:val="Art_def"/>
    <w:basedOn w:val="DefaultParagraphFont"/>
    <w:rsid w:val="0093064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30641"/>
  </w:style>
  <w:style w:type="paragraph" w:customStyle="1" w:styleId="RecNoBR">
    <w:name w:val="Rec_No_BR"/>
    <w:basedOn w:val="Normal"/>
    <w:next w:val="Rectitle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930641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930641"/>
  </w:style>
  <w:style w:type="paragraph" w:customStyle="1" w:styleId="RepNoBR">
    <w:name w:val="Rep_No_BR"/>
    <w:basedOn w:val="RecNoBR"/>
    <w:next w:val="Reptitle"/>
    <w:rsid w:val="00930641"/>
  </w:style>
  <w:style w:type="paragraph" w:customStyle="1" w:styleId="ResNoBR">
    <w:name w:val="Res_No_BR"/>
    <w:basedOn w:val="RecNoBR"/>
    <w:next w:val="Restitle"/>
    <w:rsid w:val="00930641"/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basedOn w:val="DefaultParagraphFont"/>
    <w:link w:val="FootnoteText"/>
    <w:rsid w:val="00930641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930641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930641"/>
    <w:rPr>
      <w:b/>
    </w:rPr>
  </w:style>
  <w:style w:type="character" w:customStyle="1" w:styleId="Resdef">
    <w:name w:val="Res_def"/>
    <w:basedOn w:val="DefaultParagraphFont"/>
    <w:rsid w:val="0093064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30641"/>
    <w:rPr>
      <w:b/>
      <w:color w:val="auto"/>
    </w:rPr>
  </w:style>
  <w:style w:type="paragraph" w:customStyle="1" w:styleId="Tableref">
    <w:name w:val="Table_ref"/>
    <w:basedOn w:val="Normal"/>
    <w:next w:val="TabletitleBR"/>
    <w:rsid w:val="0093064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93064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0641"/>
    <w:pPr>
      <w:keepNext/>
      <w:keepLines/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Text0">
    <w:name w:val="Table_Text"/>
    <w:basedOn w:val="Normal"/>
    <w:rsid w:val="0093064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abletextChar">
    <w:name w:val="Table_text Char"/>
    <w:basedOn w:val="DefaultParagraphFont"/>
    <w:link w:val="Tabletext"/>
    <w:rsid w:val="00930641"/>
    <w:rPr>
      <w:szCs w:val="22"/>
      <w:lang w:val="en-US" w:eastAsia="en-US"/>
    </w:rPr>
  </w:style>
  <w:style w:type="character" w:customStyle="1" w:styleId="TabletitleBRChar">
    <w:name w:val="Table_title_BR Char"/>
    <w:basedOn w:val="DefaultParagraphFont"/>
    <w:link w:val="TabletitleBR"/>
    <w:rsid w:val="00930641"/>
    <w:rPr>
      <w:rFonts w:ascii="Times New Roman" w:eastAsia="Times New Roman" w:hAnsi="Times New Roman" w:cs="Times New Roman"/>
      <w:b/>
      <w:sz w:val="24"/>
      <w:lang w:val="en-GB" w:eastAsia="en-US"/>
    </w:rPr>
  </w:style>
  <w:style w:type="character" w:customStyle="1" w:styleId="TableNoBRChar">
    <w:name w:val="Table_No_BR Char"/>
    <w:basedOn w:val="DefaultParagraphFont"/>
    <w:link w:val="TableNoBR"/>
    <w:rsid w:val="00930641"/>
    <w:rPr>
      <w:rFonts w:ascii="Times New Roman" w:eastAsia="Times New Roman" w:hAnsi="Times New Roman" w:cs="Times New Roman"/>
      <w:caps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rsid w:val="00930641"/>
    <w:rPr>
      <w:rFonts w:ascii="Times New Roman" w:eastAsia="Times New Roman" w:hAnsi="Times New Roman" w:cs="Times New Roman"/>
      <w:b/>
      <w:sz w:val="28"/>
      <w:lang w:val="en-GB" w:eastAsia="en-US"/>
    </w:rPr>
  </w:style>
  <w:style w:type="paragraph" w:customStyle="1" w:styleId="Style1">
    <w:name w:val="Style1"/>
    <w:basedOn w:val="Normal"/>
    <w:rsid w:val="00930641"/>
    <w:pPr>
      <w:spacing w:before="120"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uiPriority w:val="99"/>
    <w:rsid w:val="00930641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Normal"/>
    <w:link w:val="TableNo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ableNoChar">
    <w:name w:val="Table_No Char"/>
    <w:basedOn w:val="DefaultParagraphFont"/>
    <w:link w:val="TableNo"/>
    <w:rsid w:val="00930641"/>
    <w:rPr>
      <w:rFonts w:ascii="Times New Roman" w:eastAsia="Times New Roman" w:hAnsi="Times New Roman" w:cs="Times New Roman"/>
      <w:caps/>
      <w:sz w:val="24"/>
      <w:lang w:val="en-US" w:eastAsia="en-US"/>
    </w:rPr>
  </w:style>
  <w:style w:type="character" w:customStyle="1" w:styleId="HeadingbChar">
    <w:name w:val="Heading_b Char"/>
    <w:basedOn w:val="DefaultParagraphFont"/>
    <w:link w:val="Headingb"/>
    <w:rsid w:val="00930641"/>
    <w:rPr>
      <w:b/>
      <w:sz w:val="24"/>
      <w:szCs w:val="22"/>
      <w:lang w:val="en-US" w:eastAsia="en-US"/>
    </w:rPr>
  </w:style>
  <w:style w:type="paragraph" w:customStyle="1" w:styleId="TableTitle">
    <w:name w:val="Table_Title"/>
    <w:basedOn w:val="Normal"/>
    <w:next w:val="TableText0"/>
    <w:rsid w:val="00930641"/>
    <w:pPr>
      <w:keepNext/>
      <w:keepLines/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itle0">
    <w:name w:val="Table_title"/>
    <w:basedOn w:val="Normal"/>
    <w:next w:val="Tabletext"/>
    <w:rsid w:val="00930641"/>
    <w:pPr>
      <w:keepNext/>
      <w:keepLines/>
      <w:spacing w:before="120" w:after="120" w:line="240" w:lineRule="auto"/>
      <w:jc w:val="center"/>
    </w:pPr>
    <w:rPr>
      <w:rFonts w:ascii="Times New Roman Bold" w:eastAsia="Times New Roman" w:hAnsi="Times New Roman Bold" w:cs="Times New Roman"/>
      <w:b/>
      <w:szCs w:val="20"/>
    </w:rPr>
  </w:style>
  <w:style w:type="paragraph" w:customStyle="1" w:styleId="Annextitle">
    <w:name w:val="Annex_title"/>
    <w:basedOn w:val="Normal"/>
    <w:next w:val="Normal"/>
    <w:link w:val="AnnextitleChar"/>
    <w:rsid w:val="00930641"/>
    <w:pPr>
      <w:keepNext/>
      <w:keepLines/>
      <w:spacing w:before="240" w:after="28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AnnextitleChar">
    <w:name w:val="Annex_title Char"/>
    <w:basedOn w:val="DefaultParagraphFont"/>
    <w:link w:val="Annextitle"/>
    <w:rsid w:val="00930641"/>
    <w:rPr>
      <w:rFonts w:ascii="Times New Roman Bold" w:eastAsia="Times New Roman" w:hAnsi="Times New Roman Bold" w:cs="Times New Roman"/>
      <w:b/>
      <w:sz w:val="28"/>
      <w:lang w:val="en-US" w:eastAsia="en-US"/>
    </w:rPr>
  </w:style>
  <w:style w:type="paragraph" w:customStyle="1" w:styleId="Table">
    <w:name w:val="Table_#"/>
    <w:basedOn w:val="Normal"/>
    <w:next w:val="TableTitle"/>
    <w:rsid w:val="00930641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Char">
    <w:name w:val="Char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  <w:style w:type="paragraph" w:styleId="ListParagraph">
    <w:name w:val="List Paragraph"/>
    <w:basedOn w:val="Normal"/>
    <w:uiPriority w:val="34"/>
    <w:qFormat/>
    <w:rsid w:val="00930641"/>
    <w:pPr>
      <w:spacing w:before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930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30641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center"/>
    </w:pPr>
    <w:rPr>
      <w:rFonts w:ascii="Arial" w:eastAsia="SimSun" w:hAnsi="Arial" w:cs="Times New Roman"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930641"/>
    <w:rPr>
      <w:rFonts w:ascii="Arial" w:eastAsia="SimSun" w:hAnsi="Arial" w:cs="Times New Roman"/>
      <w:sz w:val="28"/>
      <w:lang w:val="en-US"/>
    </w:rPr>
  </w:style>
  <w:style w:type="paragraph" w:customStyle="1" w:styleId="LetterHead">
    <w:name w:val="LetterHead"/>
    <w:basedOn w:val="Normal"/>
    <w:rsid w:val="00930641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overflowPunct/>
      <w:autoSpaceDE/>
      <w:autoSpaceDN/>
      <w:adjustRightInd/>
      <w:spacing w:before="660" w:line="240" w:lineRule="auto"/>
      <w:jc w:val="left"/>
      <w:textAlignment w:val="auto"/>
    </w:pPr>
    <w:rPr>
      <w:rFonts w:ascii="Futura Lt BT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2"/>
      <w:szCs w:val="20"/>
      <w:lang w:bidi="he-IL"/>
    </w:rPr>
  </w:style>
  <w:style w:type="paragraph" w:customStyle="1" w:styleId="Reasons">
    <w:name w:val="Reasons"/>
    <w:basedOn w:val="Normal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theme="minorBidi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30641"/>
  </w:style>
  <w:style w:type="paragraph" w:customStyle="1" w:styleId="Normalaftertitle0">
    <w:name w:val="Normal after title"/>
    <w:basedOn w:val="Normal"/>
    <w:next w:val="Normal"/>
    <w:link w:val="NormalaftertitleChar"/>
    <w:rsid w:val="00930641"/>
    <w:pPr>
      <w:snapToGrid w:val="0"/>
      <w:spacing w:before="360" w:line="240" w:lineRule="auto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Message">
    <w:name w:val="Message"/>
    <w:rsid w:val="00930641"/>
    <w:pPr>
      <w:spacing w:before="240" w:line="300" w:lineRule="exact"/>
      <w:ind w:left="794" w:right="794"/>
    </w:pPr>
    <w:rPr>
      <w:rFonts w:ascii="Arial" w:eastAsia="SimSun" w:hAnsi="Arial" w:cs="Times New Roman"/>
      <w:sz w:val="22"/>
      <w:lang w:val="en-US" w:eastAsia="en-US" w:bidi="he-IL"/>
    </w:rPr>
  </w:style>
  <w:style w:type="paragraph" w:customStyle="1" w:styleId="AnnexNo">
    <w:name w:val="Annex_No"/>
    <w:basedOn w:val="Normal"/>
    <w:next w:val="Normal"/>
    <w:rsid w:val="00930641"/>
    <w:pPr>
      <w:keepNext/>
      <w:keepLines/>
      <w:snapToGrid w:val="0"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Bodytext15">
    <w:name w:val="Body text (15)_"/>
    <w:basedOn w:val="DefaultParagraphFont"/>
    <w:link w:val="Bodytext150"/>
    <w:rsid w:val="00930641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rsid w:val="0093064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rsid w:val="00930641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rsid w:val="00930641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rsid w:val="00930641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16" w:lineRule="exact"/>
      <w:ind w:hanging="1140"/>
      <w:textAlignment w:val="auto"/>
    </w:pPr>
    <w:rPr>
      <w:b/>
      <w:bCs/>
      <w:sz w:val="18"/>
      <w:szCs w:val="18"/>
      <w:lang w:val="fr-CH" w:eastAsia="zh-CN"/>
    </w:rPr>
  </w:style>
  <w:style w:type="paragraph" w:customStyle="1" w:styleId="Bodytext180">
    <w:name w:val="Body text (18)"/>
    <w:basedOn w:val="Normal"/>
    <w:link w:val="Bodytext18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paragraph" w:customStyle="1" w:styleId="Bodytext330">
    <w:name w:val="Body text (33)"/>
    <w:basedOn w:val="Normal"/>
    <w:link w:val="Bodytext33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/>
      <w:adjustRightInd/>
      <w:spacing w:before="960" w:line="252" w:lineRule="exact"/>
      <w:ind w:hanging="1040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character" w:customStyle="1" w:styleId="BodytextExact">
    <w:name w:val="Body text Exact"/>
    <w:basedOn w:val="DefaultParagraphFont"/>
    <w:rsid w:val="0093064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rsid w:val="0093064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ind w:hanging="820"/>
      <w:jc w:val="left"/>
      <w:textAlignment w:val="auto"/>
    </w:pPr>
    <w:rPr>
      <w:rFonts w:ascii="Arial" w:eastAsia="Arial" w:hAnsi="Arial" w:cs="Arial"/>
      <w:sz w:val="17"/>
      <w:szCs w:val="17"/>
      <w:lang w:val="fr-CH" w:eastAsia="zh-CN"/>
    </w:rPr>
  </w:style>
  <w:style w:type="character" w:customStyle="1" w:styleId="Bodytext7">
    <w:name w:val="Body text (7)_"/>
    <w:basedOn w:val="DefaultParagraphFont"/>
    <w:link w:val="Bodytext70"/>
    <w:rsid w:val="00930641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930641"/>
    <w:rPr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rsid w:val="00930641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60" w:line="0" w:lineRule="atLeast"/>
      <w:jc w:val="center"/>
      <w:textAlignment w:val="auto"/>
    </w:pPr>
    <w:rPr>
      <w:b/>
      <w:bCs/>
      <w:sz w:val="23"/>
      <w:szCs w:val="23"/>
      <w:lang w:val="fr-CH" w:eastAsia="zh-CN"/>
    </w:rPr>
  </w:style>
  <w:style w:type="paragraph" w:customStyle="1" w:styleId="Bodytext120">
    <w:name w:val="Body text (12)"/>
    <w:basedOn w:val="Normal"/>
    <w:link w:val="Bodytext12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80" w:line="0" w:lineRule="atLeast"/>
      <w:ind w:hanging="280"/>
      <w:jc w:val="center"/>
      <w:textAlignment w:val="auto"/>
    </w:pPr>
    <w:rPr>
      <w:sz w:val="20"/>
      <w:szCs w:val="21"/>
      <w:lang w:val="fr-CH" w:eastAsia="zh-CN"/>
    </w:rPr>
  </w:style>
  <w:style w:type="paragraph" w:customStyle="1" w:styleId="Heading71">
    <w:name w:val="Heading #7"/>
    <w:basedOn w:val="Normal"/>
    <w:link w:val="Heading70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60" w:after="1320" w:line="0" w:lineRule="atLeast"/>
      <w:jc w:val="left"/>
      <w:textAlignment w:val="auto"/>
      <w:outlineLvl w:val="6"/>
    </w:pPr>
    <w:rPr>
      <w:b/>
      <w:bCs/>
      <w:sz w:val="23"/>
      <w:szCs w:val="23"/>
      <w:lang w:val="fr-CH"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30641"/>
    <w:rPr>
      <w:rFonts w:ascii="Times New Roman" w:hAnsi="Times New Roman" w:cs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rsid w:val="009306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930641"/>
  </w:style>
  <w:style w:type="paragraph" w:customStyle="1" w:styleId="H2">
    <w:name w:val="H2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BodyText0">
    <w:name w:val="Body Text"/>
    <w:basedOn w:val="Normal"/>
    <w:link w:val="BodyTextChar"/>
    <w:rsid w:val="00930641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0"/>
    <w:rsid w:val="00930641"/>
    <w:rPr>
      <w:rFonts w:ascii="Arial" w:eastAsia="Times New Roman" w:hAnsi="Arial" w:cs="Times New Roman"/>
      <w:b/>
      <w:color w:val="000000"/>
      <w:sz w:val="22"/>
      <w:lang w:val="en-US" w:eastAsia="en-US"/>
    </w:rPr>
  </w:style>
  <w:style w:type="paragraph" w:styleId="ListBullet">
    <w:name w:val="List Bullet"/>
    <w:basedOn w:val="Normal"/>
    <w:autoRedefine/>
    <w:rsid w:val="00930641"/>
    <w:pPr>
      <w:widowControl w:val="0"/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930641"/>
    <w:pPr>
      <w:widowControl w:val="0"/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rsid w:val="00930641"/>
    <w:pPr>
      <w:widowControl w:val="0"/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rsid w:val="00930641"/>
    <w:pPr>
      <w:widowControl w:val="0"/>
      <w:numPr>
        <w:numId w:val="13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rsid w:val="00930641"/>
    <w:pPr>
      <w:widowControl w:val="0"/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rsid w:val="00930641"/>
    <w:pPr>
      <w:widowControl w:val="0"/>
      <w:numPr>
        <w:numId w:val="1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rsid w:val="00930641"/>
    <w:pPr>
      <w:widowControl w:val="0"/>
      <w:numPr>
        <w:numId w:val="1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rsid w:val="00930641"/>
    <w:pPr>
      <w:widowControl w:val="0"/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rsid w:val="00930641"/>
    <w:pPr>
      <w:widowControl w:val="0"/>
      <w:numPr>
        <w:numId w:val="18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rsid w:val="00930641"/>
    <w:pPr>
      <w:widowControl w:val="0"/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H3">
    <w:name w:val="H3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TMLMarkup">
    <w:name w:val="HTML Markup"/>
    <w:rsid w:val="00930641"/>
    <w:rPr>
      <w:vanish/>
      <w:color w:val="FF0000"/>
    </w:rPr>
  </w:style>
  <w:style w:type="character" w:styleId="Emphasis">
    <w:name w:val="Emphasis"/>
    <w:basedOn w:val="DefaultParagraphFont"/>
    <w:uiPriority w:val="20"/>
    <w:qFormat/>
    <w:rsid w:val="00930641"/>
    <w:rPr>
      <w:i/>
      <w:iCs/>
    </w:rPr>
  </w:style>
  <w:style w:type="paragraph" w:styleId="NormalWeb">
    <w:name w:val="Normal (Web)"/>
    <w:basedOn w:val="Normal"/>
    <w:uiPriority w:val="99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rsid w:val="0093064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30641"/>
    <w:pPr>
      <w:shd w:val="clear" w:color="auto" w:fill="000080"/>
      <w:spacing w:before="120" w:line="240" w:lineRule="auto"/>
      <w:jc w:val="left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930641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930641"/>
    <w:rPr>
      <w:i/>
    </w:rPr>
  </w:style>
  <w:style w:type="paragraph" w:customStyle="1" w:styleId="H1">
    <w:name w:val="H1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CITE">
    <w:name w:val="CITE"/>
    <w:rsid w:val="00930641"/>
    <w:rPr>
      <w:i/>
    </w:rPr>
  </w:style>
  <w:style w:type="character" w:customStyle="1" w:styleId="CODE">
    <w:name w:val="CODE"/>
    <w:rsid w:val="00930641"/>
    <w:rPr>
      <w:rFonts w:ascii="Courier New" w:hAnsi="Courier New"/>
      <w:sz w:val="20"/>
    </w:rPr>
  </w:style>
  <w:style w:type="character" w:customStyle="1" w:styleId="Keyboard">
    <w:name w:val="Keyboard"/>
    <w:rsid w:val="009306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rsid w:val="00930641"/>
    <w:rPr>
      <w:rFonts w:ascii="Courier New" w:hAnsi="Courier New"/>
    </w:rPr>
  </w:style>
  <w:style w:type="character" w:customStyle="1" w:styleId="Typewriter">
    <w:name w:val="Typewriter"/>
    <w:rsid w:val="00930641"/>
    <w:rPr>
      <w:rFonts w:ascii="Courier New" w:hAnsi="Courier New"/>
      <w:sz w:val="20"/>
    </w:rPr>
  </w:style>
  <w:style w:type="character" w:customStyle="1" w:styleId="Variable">
    <w:name w:val="Variable"/>
    <w:rsid w:val="00930641"/>
    <w:rPr>
      <w:i/>
    </w:rPr>
  </w:style>
  <w:style w:type="character" w:customStyle="1" w:styleId="Comment">
    <w:name w:val="Comment"/>
    <w:rsid w:val="00930641"/>
    <w:rPr>
      <w:vanish/>
    </w:rPr>
  </w:style>
  <w:style w:type="paragraph" w:styleId="BodyText20">
    <w:name w:val="Body Text 2"/>
    <w:basedOn w:val="Normal"/>
    <w:link w:val="BodyText2Char"/>
    <w:rsid w:val="00930641"/>
    <w:pPr>
      <w:spacing w:before="120" w:line="240" w:lineRule="auto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0"/>
    <w:rsid w:val="00930641"/>
    <w:rPr>
      <w:rFonts w:ascii="Times New Roman" w:eastAsia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sid w:val="00930641"/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1">
    <w:name w:val="Table Grid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30641"/>
  </w:style>
  <w:style w:type="table" w:customStyle="1" w:styleId="TableGrid2">
    <w:name w:val="Table Grid2"/>
    <w:basedOn w:val="TableNormal"/>
    <w:next w:val="TableGrid"/>
    <w:uiPriority w:val="39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30641"/>
  </w:style>
  <w:style w:type="table" w:customStyle="1" w:styleId="TableGrid3">
    <w:name w:val="Table Grid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30641"/>
  </w:style>
  <w:style w:type="table" w:customStyle="1" w:styleId="TableGrid4">
    <w:name w:val="Table Grid4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30641"/>
  </w:style>
  <w:style w:type="table" w:customStyle="1" w:styleId="TableGrid5">
    <w:name w:val="Table Grid5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rsid w:val="00930641"/>
    <w:rPr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rsid w:val="00930641"/>
    <w:rPr>
      <w:color w:val="808080"/>
    </w:rPr>
  </w:style>
  <w:style w:type="paragraph" w:styleId="BodyTextIndent2">
    <w:name w:val="Body Text Indent 2"/>
    <w:basedOn w:val="Normal"/>
    <w:link w:val="BodyTextIndent2Char"/>
    <w:unhideWhenUsed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0" w:after="120" w:line="480" w:lineRule="auto"/>
      <w:ind w:left="283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ommittee">
    <w:name w:val="Committee"/>
    <w:basedOn w:val="Normal"/>
    <w:qFormat/>
    <w:rsid w:val="00930641"/>
    <w:pPr>
      <w:spacing w:before="120" w:line="240" w:lineRule="auto"/>
      <w:jc w:val="left"/>
    </w:pPr>
    <w:rPr>
      <w:rFonts w:asciiTheme="minorHAnsi" w:eastAsia="Times New Roman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 w:line="240" w:lineRule="auto"/>
      <w:ind w:left="34" w:right="12"/>
      <w:jc w:val="left"/>
      <w:textAlignment w:val="auto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 w:line="240" w:lineRule="auto"/>
      <w:ind w:left="993" w:hanging="993"/>
      <w:jc w:val="left"/>
      <w:textAlignment w:val="auto"/>
    </w:pPr>
    <w:rPr>
      <w:rFonts w:ascii="Arial" w:eastAsia="Times New Roman" w:hAnsi="Arial" w:cs="Times New Roman"/>
      <w:sz w:val="22"/>
      <w:lang w:val="en-GB"/>
    </w:rPr>
  </w:style>
  <w:style w:type="table" w:customStyle="1" w:styleId="ListTable1Light-Accent51">
    <w:name w:val="List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">
    <w:name w:val="No List6"/>
    <w:next w:val="NoList"/>
    <w:uiPriority w:val="99"/>
    <w:semiHidden/>
    <w:unhideWhenUsed/>
    <w:rsid w:val="00930641"/>
  </w:style>
  <w:style w:type="table" w:customStyle="1" w:styleId="TableGrid6">
    <w:name w:val="Table Grid6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30641"/>
  </w:style>
  <w:style w:type="table" w:customStyle="1" w:styleId="TableGrid21">
    <w:name w:val="Table Grid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30641"/>
  </w:style>
  <w:style w:type="table" w:customStyle="1" w:styleId="TableGrid31">
    <w:name w:val="Table Grid3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30641"/>
  </w:style>
  <w:style w:type="table" w:customStyle="1" w:styleId="TableGrid41">
    <w:name w:val="Table Grid4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30641"/>
  </w:style>
  <w:style w:type="table" w:customStyle="1" w:styleId="TableGrid51">
    <w:name w:val="Table Grid5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30641"/>
  </w:style>
  <w:style w:type="table" w:customStyle="1" w:styleId="TableGrid61">
    <w:name w:val="Table Grid6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rsid w:val="00930641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30641"/>
    <w:pPr>
      <w:spacing w:before="120" w:line="240" w:lineRule="auto"/>
      <w:jc w:val="left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930641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rsid w:val="00930641"/>
    <w:rPr>
      <w:rFonts w:ascii="Times New Roman" w:eastAsia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930641"/>
  </w:style>
  <w:style w:type="table" w:customStyle="1" w:styleId="TableGrid7">
    <w:name w:val="Table Grid7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0641"/>
  </w:style>
  <w:style w:type="table" w:customStyle="1" w:styleId="TableGrid12">
    <w:name w:val="Table Grid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30641"/>
  </w:style>
  <w:style w:type="table" w:customStyle="1" w:styleId="TableGrid22">
    <w:name w:val="Table Grid2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930641"/>
  </w:style>
  <w:style w:type="table" w:customStyle="1" w:styleId="TableGrid32">
    <w:name w:val="Table Grid3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930641"/>
  </w:style>
  <w:style w:type="table" w:customStyle="1" w:styleId="TableGrid42">
    <w:name w:val="Table Grid4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30641"/>
  </w:style>
  <w:style w:type="table" w:customStyle="1" w:styleId="TableGrid52">
    <w:name w:val="Table Grid5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30641"/>
  </w:style>
  <w:style w:type="table" w:customStyle="1" w:styleId="TableGrid62">
    <w:name w:val="Table Grid6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0641"/>
  </w:style>
  <w:style w:type="table" w:customStyle="1" w:styleId="TableGrid111">
    <w:name w:val="Table Grid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0641"/>
  </w:style>
  <w:style w:type="table" w:customStyle="1" w:styleId="TableGrid211">
    <w:name w:val="Table Grid2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930641"/>
  </w:style>
  <w:style w:type="table" w:customStyle="1" w:styleId="TableGrid311">
    <w:name w:val="Table Grid3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30641"/>
  </w:style>
  <w:style w:type="table" w:customStyle="1" w:styleId="TableGrid411">
    <w:name w:val="Table Grid4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930641"/>
  </w:style>
  <w:style w:type="table" w:customStyle="1" w:styleId="TableGrid511">
    <w:name w:val="Table Grid5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30641"/>
  </w:style>
  <w:style w:type="table" w:customStyle="1" w:styleId="TableGrid611">
    <w:name w:val="Table Grid6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30641"/>
  </w:style>
  <w:style w:type="table" w:customStyle="1" w:styleId="TableGrid71">
    <w:name w:val="Table Grid7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30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NoteChar">
    <w:name w:val="Note Char"/>
    <w:link w:val="Note"/>
    <w:rsid w:val="00930641"/>
    <w:rPr>
      <w:szCs w:val="22"/>
      <w:lang w:val="en-US" w:eastAsia="en-US"/>
    </w:rPr>
  </w:style>
  <w:style w:type="numbering" w:customStyle="1" w:styleId="2">
    <w:name w:val="无列表2"/>
    <w:next w:val="NoList"/>
    <w:uiPriority w:val="99"/>
    <w:semiHidden/>
    <w:unhideWhenUsed/>
    <w:rsid w:val="00930641"/>
  </w:style>
  <w:style w:type="table" w:customStyle="1" w:styleId="20">
    <w:name w:val="网格型2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30641"/>
  </w:style>
  <w:style w:type="table" w:customStyle="1" w:styleId="TableGrid13">
    <w:name w:val="Table Grid13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0641"/>
  </w:style>
  <w:style w:type="table" w:customStyle="1" w:styleId="TableGrid112">
    <w:name w:val="Table Grid1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30641"/>
  </w:style>
  <w:style w:type="table" w:customStyle="1" w:styleId="TableGrid23">
    <w:name w:val="Table Grid2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930641"/>
  </w:style>
  <w:style w:type="table" w:customStyle="1" w:styleId="TableGrid33">
    <w:name w:val="Table Grid3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30641"/>
  </w:style>
  <w:style w:type="table" w:customStyle="1" w:styleId="TableGrid43">
    <w:name w:val="Table Grid4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30641"/>
  </w:style>
  <w:style w:type="table" w:customStyle="1" w:styleId="TableGrid53">
    <w:name w:val="Table Grid5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1">
    <w:name w:val="List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1">
    <w:name w:val="Grid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3">
    <w:name w:val="No List63"/>
    <w:next w:val="NoList"/>
    <w:uiPriority w:val="99"/>
    <w:semiHidden/>
    <w:unhideWhenUsed/>
    <w:rsid w:val="00930641"/>
  </w:style>
  <w:style w:type="table" w:customStyle="1" w:styleId="TableGrid63">
    <w:name w:val="Table Grid63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30641"/>
  </w:style>
  <w:style w:type="table" w:customStyle="1" w:styleId="TableGrid212">
    <w:name w:val="Table Grid2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30641"/>
  </w:style>
  <w:style w:type="table" w:customStyle="1" w:styleId="TableGrid312">
    <w:name w:val="Table Grid3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30641"/>
  </w:style>
  <w:style w:type="table" w:customStyle="1" w:styleId="TableGrid412">
    <w:name w:val="Table Grid4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30641"/>
  </w:style>
  <w:style w:type="table" w:customStyle="1" w:styleId="TableGrid512">
    <w:name w:val="Table Grid5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930641"/>
  </w:style>
  <w:style w:type="table" w:customStyle="1" w:styleId="TableGrid612">
    <w:name w:val="Table Grid6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30641"/>
  </w:style>
  <w:style w:type="table" w:customStyle="1" w:styleId="TableGrid72">
    <w:name w:val="Table Grid7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0641"/>
  </w:style>
  <w:style w:type="table" w:customStyle="1" w:styleId="TableGrid121">
    <w:name w:val="Table Grid1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0641"/>
  </w:style>
  <w:style w:type="table" w:customStyle="1" w:styleId="TableGrid221">
    <w:name w:val="Table Grid2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30641"/>
  </w:style>
  <w:style w:type="table" w:customStyle="1" w:styleId="TableGrid321">
    <w:name w:val="Table Grid3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30641"/>
  </w:style>
  <w:style w:type="table" w:customStyle="1" w:styleId="TableGrid421">
    <w:name w:val="Table Grid4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30641"/>
  </w:style>
  <w:style w:type="table" w:customStyle="1" w:styleId="TableGrid521">
    <w:name w:val="Table Grid5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30641"/>
  </w:style>
  <w:style w:type="table" w:customStyle="1" w:styleId="TableGrid621">
    <w:name w:val="Table Grid621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30641"/>
  </w:style>
  <w:style w:type="table" w:customStyle="1" w:styleId="TableGrid1111">
    <w:name w:val="Table Grid1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30641"/>
  </w:style>
  <w:style w:type="table" w:customStyle="1" w:styleId="TableGrid2111">
    <w:name w:val="Table Grid2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30641"/>
  </w:style>
  <w:style w:type="table" w:customStyle="1" w:styleId="TableGrid3111">
    <w:name w:val="Table Grid3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930641"/>
  </w:style>
  <w:style w:type="table" w:customStyle="1" w:styleId="TableGrid4111">
    <w:name w:val="Table Grid4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30641"/>
  </w:style>
  <w:style w:type="table" w:customStyle="1" w:styleId="TableGrid5111">
    <w:name w:val="Table Grid5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930641"/>
  </w:style>
  <w:style w:type="table" w:customStyle="1" w:styleId="TableGrid6111">
    <w:name w:val="Table Grid6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30641"/>
  </w:style>
  <w:style w:type="table" w:customStyle="1" w:styleId="TableGrid711">
    <w:name w:val="Table Grid7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">
    <w:name w:val="Normal + 12 pt"/>
    <w:aliases w:val="Bold"/>
    <w:basedOn w:val="Heading1"/>
    <w:rsid w:val="006A28CE"/>
    <w:rPr>
      <w:color w:val="00000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324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324D"/>
    <w:rPr>
      <w:rFonts w:ascii="Courier New" w:eastAsia="Times New Roman" w:hAnsi="Courier New" w:cs="Courier New"/>
      <w:lang w:val="en-GB"/>
    </w:rPr>
  </w:style>
  <w:style w:type="table" w:styleId="TableGridLight">
    <w:name w:val="Grid Table Light"/>
    <w:basedOn w:val="TableNormal"/>
    <w:uiPriority w:val="40"/>
    <w:rsid w:val="00082C75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B06"/>
    <w:rPr>
      <w:color w:val="605E5C"/>
      <w:shd w:val="clear" w:color="auto" w:fill="E1DFDD"/>
    </w:rPr>
  </w:style>
  <w:style w:type="character" w:customStyle="1" w:styleId="StyleLatinBodyCalibriAsianSimSunComplexBodyCal">
    <w:name w:val="Style (Latin) +Body (Calibri) (Asian) SimSun (Complex) +Body (Cal..."/>
    <w:basedOn w:val="DefaultParagraphFont"/>
    <w:rsid w:val="002B1D59"/>
    <w:rPr>
      <w:rFonts w:asciiTheme="minorHAnsi" w:eastAsia="SimSun" w:hAnsiTheme="minorHAnsi" w:cstheme="minorHAnsi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7E60C9"/>
  </w:style>
  <w:style w:type="paragraph" w:customStyle="1" w:styleId="Proposal">
    <w:name w:val="Proposal"/>
    <w:basedOn w:val="Normal"/>
    <w:next w:val="Normal"/>
    <w:rsid w:val="007E60C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uppressAutoHyphens/>
      <w:adjustRightInd/>
      <w:spacing w:before="240" w:line="240" w:lineRule="auto"/>
      <w:jc w:val="left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Revision">
    <w:name w:val="Revision"/>
    <w:uiPriority w:val="99"/>
    <w:rsid w:val="007E60C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7E60C9"/>
  </w:style>
  <w:style w:type="character" w:customStyle="1" w:styleId="hpsalt-edited">
    <w:name w:val="hps alt-edited"/>
    <w:basedOn w:val="DefaultParagraphFont"/>
    <w:rsid w:val="007E60C9"/>
  </w:style>
  <w:style w:type="character" w:customStyle="1" w:styleId="shorttext">
    <w:name w:val="short_text"/>
    <w:basedOn w:val="DefaultParagraphFont"/>
    <w:rsid w:val="007E60C9"/>
  </w:style>
  <w:style w:type="character" w:customStyle="1" w:styleId="hpsatn">
    <w:name w:val="hps atn"/>
    <w:basedOn w:val="DefaultParagraphFont"/>
    <w:rsid w:val="007E60C9"/>
  </w:style>
  <w:style w:type="character" w:customStyle="1" w:styleId="longtext">
    <w:name w:val="long_text"/>
    <w:rsid w:val="007E60C9"/>
    <w:rPr>
      <w:rFonts w:cs="Times New Roman"/>
    </w:rPr>
  </w:style>
  <w:style w:type="paragraph" w:customStyle="1" w:styleId="ListParagraph1">
    <w:name w:val="List Paragraph1"/>
    <w:basedOn w:val="Normal"/>
    <w:rsid w:val="007E60C9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0" w:after="200" w:line="276" w:lineRule="auto"/>
      <w:ind w:left="720"/>
      <w:jc w:val="left"/>
    </w:pPr>
    <w:rPr>
      <w:rFonts w:eastAsia="Times New Roman" w:cs="Times New Roman"/>
      <w:sz w:val="22"/>
      <w:lang w:val="it-IT"/>
    </w:rPr>
  </w:style>
  <w:style w:type="character" w:customStyle="1" w:styleId="BalloonTextChar1">
    <w:name w:val="Balloon Text Char1"/>
    <w:basedOn w:val="DefaultParagraphFont"/>
    <w:rsid w:val="007E60C9"/>
    <w:rPr>
      <w:rFonts w:ascii="Segoe UI" w:hAnsi="Segoe UI" w:cs="Segoe UI"/>
      <w:sz w:val="18"/>
      <w:szCs w:val="18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7E60C9"/>
    <w:rPr>
      <w:b/>
      <w:bCs/>
      <w:smallCaps/>
      <w:color w:val="4F81BD"/>
      <w:spacing w:val="5"/>
    </w:rPr>
  </w:style>
  <w:style w:type="paragraph" w:styleId="IntenseQuote">
    <w:name w:val="Intense Quote"/>
    <w:basedOn w:val="Normal"/>
    <w:next w:val="Normal"/>
    <w:link w:val="IntenseQuoteChar"/>
    <w:rsid w:val="007E60C9"/>
    <w:pPr>
      <w:pBdr>
        <w:top w:val="single" w:sz="4" w:space="10" w:color="4F81BD"/>
        <w:bottom w:val="single" w:sz="4" w:space="10" w:color="4F81BD"/>
      </w:pBdr>
      <w:suppressAutoHyphens/>
      <w:adjustRightInd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rsid w:val="007E60C9"/>
    <w:rPr>
      <w:rFonts w:ascii="Times New Roman" w:eastAsia="Times New Roman" w:hAnsi="Times New Roman" w:cs="Times New Roman"/>
      <w:i/>
      <w:iCs/>
      <w:color w:val="4F81BD"/>
      <w:sz w:val="24"/>
      <w:lang w:val="en-GB" w:eastAsia="en-US"/>
    </w:rPr>
  </w:style>
  <w:style w:type="paragraph" w:customStyle="1" w:styleId="AP4Tabletext3">
    <w:name w:val="AP4_Table_text3"/>
    <w:basedOn w:val="Normal"/>
    <w:rsid w:val="007E60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uppressAutoHyphens/>
      <w:overflowPunct/>
      <w:autoSpaceDE/>
      <w:adjustRightInd/>
      <w:spacing w:before="40" w:after="40" w:line="240" w:lineRule="auto"/>
      <w:ind w:left="312"/>
      <w:jc w:val="left"/>
    </w:pPr>
    <w:rPr>
      <w:rFonts w:ascii="Times New Roman" w:eastAsia="SimSun" w:hAnsi="Times New Roman" w:cs="Arial"/>
      <w:sz w:val="18"/>
      <w:szCs w:val="18"/>
      <w:lang w:val="en-GB" w:eastAsia="zh-CN"/>
    </w:rPr>
  </w:style>
  <w:style w:type="character" w:styleId="IntenseEmphasis">
    <w:name w:val="Intense Emphasis"/>
    <w:basedOn w:val="DefaultParagraphFont"/>
    <w:uiPriority w:val="21"/>
    <w:qFormat/>
    <w:rsid w:val="007E60C9"/>
    <w:rPr>
      <w:i/>
      <w:iCs/>
      <w:color w:val="4F81BD"/>
    </w:rPr>
  </w:style>
  <w:style w:type="character" w:customStyle="1" w:styleId="fontstyle21">
    <w:name w:val="fontstyle21"/>
    <w:basedOn w:val="DefaultParagraphFont"/>
    <w:rsid w:val="007E60C9"/>
    <w:rPr>
      <w:rFonts w:ascii="Calibri-Italic" w:hAnsi="Calibri-Italic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E60C9"/>
    <w:rPr>
      <w:rFonts w:ascii="Calibri-BoldItalic" w:hAnsi="Calibri-BoldItalic"/>
      <w:b/>
      <w:bCs/>
      <w:i/>
      <w:iCs/>
      <w:color w:val="000000"/>
      <w:sz w:val="24"/>
      <w:szCs w:val="24"/>
    </w:rPr>
  </w:style>
  <w:style w:type="character" w:styleId="BookTitle">
    <w:name w:val="Book Title"/>
    <w:basedOn w:val="DefaultParagraphFont"/>
    <w:rsid w:val="007E60C9"/>
    <w:rPr>
      <w:b/>
      <w:bCs/>
      <w:i/>
      <w:iCs/>
      <w:spacing w:val="5"/>
    </w:rPr>
  </w:style>
  <w:style w:type="character" w:customStyle="1" w:styleId="ListParagraphChar">
    <w:name w:val="List Paragraph Char"/>
    <w:basedOn w:val="DefaultParagraphFont"/>
    <w:uiPriority w:val="34"/>
    <w:rsid w:val="007E60C9"/>
    <w:rPr>
      <w:rFonts w:eastAsia="Times New Roman"/>
      <w:sz w:val="24"/>
      <w:lang w:val="en-GB" w:eastAsia="en-US"/>
    </w:rPr>
  </w:style>
  <w:style w:type="character" w:customStyle="1" w:styleId="NormalaftertitleChar0">
    <w:name w:val="Normal_after_title Char"/>
    <w:basedOn w:val="DefaultParagraphFont"/>
    <w:rsid w:val="007E60C9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rsid w:val="007E60C9"/>
    <w:pPr>
      <w:tabs>
        <w:tab w:val="clear" w:pos="794"/>
        <w:tab w:val="clear" w:pos="1191"/>
        <w:tab w:val="clear" w:pos="1588"/>
        <w:tab w:val="clear" w:pos="1985"/>
        <w:tab w:val="left" w:pos="1430"/>
      </w:tabs>
      <w:suppressAutoHyphens/>
      <w:overflowPunct/>
      <w:autoSpaceDE/>
      <w:adjustRightInd/>
      <w:spacing w:before="0" w:line="240" w:lineRule="auto"/>
      <w:ind w:left="550" w:right="474"/>
    </w:pPr>
    <w:rPr>
      <w:rFonts w:ascii="Arial" w:eastAsia="Times New Roman" w:hAnsi="Arial" w:cs="Times New Roman"/>
      <w:sz w:val="22"/>
      <w:szCs w:val="24"/>
    </w:rPr>
  </w:style>
  <w:style w:type="character" w:customStyle="1" w:styleId="bumpedfont15">
    <w:name w:val="bumpedfont15"/>
    <w:basedOn w:val="DefaultParagraphFont"/>
    <w:rsid w:val="007E60C9"/>
  </w:style>
  <w:style w:type="character" w:customStyle="1" w:styleId="high-light-bg4">
    <w:name w:val="high-light-bg4"/>
    <w:basedOn w:val="DefaultParagraphFont"/>
    <w:rsid w:val="007E60C9"/>
  </w:style>
  <w:style w:type="character" w:customStyle="1" w:styleId="newtimefactorbeforeabsm">
    <w:name w:val="newtimefactor_before_abs m"/>
    <w:basedOn w:val="DefaultParagraphFont"/>
    <w:rsid w:val="007E60C9"/>
    <w:rPr>
      <w:rFonts w:cs="Times New Roman"/>
    </w:rPr>
  </w:style>
  <w:style w:type="paragraph" w:customStyle="1" w:styleId="Normal0">
    <w:name w:val="Normal +"/>
    <w:basedOn w:val="Normal"/>
    <w:rsid w:val="007E60C9"/>
    <w:pPr>
      <w:suppressAutoHyphens/>
      <w:adjustRightInd/>
      <w:spacing w:before="120" w:line="240" w:lineRule="auto"/>
      <w:jc w:val="center"/>
    </w:pPr>
    <w:rPr>
      <w:rFonts w:ascii="Times New Roman" w:eastAsia="SimSun" w:hAnsi="Times New Roman" w:cs="Times New Roman"/>
      <w:b/>
      <w:bCs/>
      <w:color w:val="3F3D3D"/>
      <w:w w:val="71"/>
      <w:position w:val="-3"/>
      <w:sz w:val="102"/>
      <w:szCs w:val="102"/>
      <w:lang w:eastAsia="zh-CN"/>
    </w:rPr>
  </w:style>
  <w:style w:type="paragraph" w:styleId="BodyTextIndent">
    <w:name w:val="Body Text Indent"/>
    <w:basedOn w:val="Normal"/>
    <w:link w:val="BodyTextIndentChar"/>
    <w:rsid w:val="007E60C9"/>
    <w:pPr>
      <w:tabs>
        <w:tab w:val="clear" w:pos="794"/>
        <w:tab w:val="clear" w:pos="1191"/>
        <w:tab w:val="clear" w:pos="1588"/>
        <w:tab w:val="clear" w:pos="1985"/>
      </w:tabs>
      <w:suppressAutoHyphens/>
      <w:adjustRightInd/>
      <w:spacing w:before="0" w:line="240" w:lineRule="auto"/>
      <w:ind w:firstLine="5245"/>
      <w:jc w:val="left"/>
    </w:pPr>
    <w:rPr>
      <w:rFonts w:ascii="Arial" w:eastAsia="SimSun" w:hAnsi="Arial" w:cs="Times New Roman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E60C9"/>
    <w:rPr>
      <w:rFonts w:ascii="Arial" w:eastAsia="SimSun" w:hAnsi="Arial" w:cs="Times New Roman"/>
      <w:sz w:val="28"/>
      <w:lang w:val="en-US"/>
    </w:rPr>
  </w:style>
  <w:style w:type="paragraph" w:styleId="EndnoteText">
    <w:name w:val="endnote text"/>
    <w:basedOn w:val="Normal"/>
    <w:link w:val="EndnoteTextChar"/>
    <w:rsid w:val="007E60C9"/>
    <w:pPr>
      <w:suppressAutoHyphens/>
      <w:adjustRightInd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7E60C9"/>
    <w:rPr>
      <w:rFonts w:ascii="Times New Roman" w:eastAsia="Times New Roman" w:hAnsi="Times New Roman" w:cs="Times New Roman"/>
      <w:lang w:val="en-GB" w:eastAsia="en-US"/>
    </w:rPr>
  </w:style>
  <w:style w:type="character" w:customStyle="1" w:styleId="Bodytext8pt">
    <w:name w:val="Body text + 8 pt"/>
    <w:basedOn w:val="Bodytext"/>
    <w:rsid w:val="007E60C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vertAlign w:val="baseline"/>
      <w:lang w:val="en-GB" w:eastAsia="en-GB" w:bidi="en-GB"/>
    </w:rPr>
  </w:style>
  <w:style w:type="character" w:customStyle="1" w:styleId="Bodytext8pt0">
    <w:name w:val="Body text + 8 pt_0"/>
    <w:basedOn w:val="Bodytext"/>
    <w:rsid w:val="007E60C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6"/>
      <w:szCs w:val="16"/>
      <w:u w:val="single"/>
      <w:shd w:val="clear" w:color="auto" w:fill="FFFFFF"/>
      <w:vertAlign w:val="baseline"/>
      <w:lang w:val="en-GB" w:eastAsia="en-GB" w:bidi="en-GB"/>
    </w:rPr>
  </w:style>
  <w:style w:type="character" w:customStyle="1" w:styleId="Heading10">
    <w:name w:val="Heading #1_"/>
    <w:basedOn w:val="DefaultParagraphFont"/>
    <w:rsid w:val="007E60C9"/>
    <w:rPr>
      <w:rFonts w:ascii="Tahoma" w:eastAsia="Tahoma" w:hAnsi="Tahoma" w:cs="Tahoma"/>
      <w:b/>
      <w:bCs/>
      <w:spacing w:val="-6"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rsid w:val="007E60C9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0" w:line="0" w:lineRule="atLeast"/>
      <w:jc w:val="left"/>
      <w:outlineLvl w:val="0"/>
    </w:pPr>
    <w:rPr>
      <w:rFonts w:ascii="Tahoma" w:eastAsia="Tahoma" w:hAnsi="Tahoma" w:cs="Tahoma"/>
      <w:b/>
      <w:bCs/>
      <w:spacing w:val="-6"/>
      <w:sz w:val="30"/>
      <w:szCs w:val="30"/>
      <w:lang w:eastAsia="zh-CN"/>
    </w:rPr>
  </w:style>
  <w:style w:type="character" w:customStyle="1" w:styleId="Bodytext8">
    <w:name w:val="Body text (8)_"/>
    <w:basedOn w:val="DefaultParagraphFont"/>
    <w:rsid w:val="007E60C9"/>
    <w:rPr>
      <w:rFonts w:ascii="Tahoma" w:eastAsia="Tahoma" w:hAnsi="Tahoma" w:cs="Tahoma"/>
      <w:spacing w:val="-3"/>
      <w:sz w:val="14"/>
      <w:szCs w:val="14"/>
      <w:shd w:val="clear" w:color="auto" w:fill="FFFFFF"/>
    </w:rPr>
  </w:style>
  <w:style w:type="paragraph" w:customStyle="1" w:styleId="Bodytext80">
    <w:name w:val="Body text (8)_0"/>
    <w:basedOn w:val="Normal"/>
    <w:rsid w:val="007E60C9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djustRightInd/>
      <w:spacing w:before="240" w:after="240" w:line="0" w:lineRule="atLeast"/>
      <w:ind w:hanging="420"/>
    </w:pPr>
    <w:rPr>
      <w:rFonts w:ascii="Tahoma" w:eastAsia="Tahoma" w:hAnsi="Tahoma" w:cs="Tahoma"/>
      <w:spacing w:val="-3"/>
      <w:sz w:val="14"/>
      <w:szCs w:val="14"/>
      <w:lang w:eastAsia="zh-CN"/>
    </w:rPr>
  </w:style>
  <w:style w:type="numbering" w:customStyle="1" w:styleId="List0">
    <w:name w:val="List 0"/>
    <w:basedOn w:val="NoList"/>
    <w:rsid w:val="007E60C9"/>
    <w:pPr>
      <w:numPr>
        <w:numId w:val="20"/>
      </w:numPr>
    </w:pPr>
  </w:style>
  <w:style w:type="numbering" w:customStyle="1" w:styleId="List1">
    <w:name w:val="List 1"/>
    <w:basedOn w:val="NoList"/>
    <w:rsid w:val="007E60C9"/>
    <w:pPr>
      <w:numPr>
        <w:numId w:val="21"/>
      </w:numPr>
    </w:pPr>
  </w:style>
  <w:style w:type="numbering" w:customStyle="1" w:styleId="Elenco21">
    <w:name w:val="Elenco 21"/>
    <w:basedOn w:val="NoList"/>
    <w:rsid w:val="007E60C9"/>
    <w:pPr>
      <w:numPr>
        <w:numId w:val="22"/>
      </w:numPr>
    </w:pPr>
  </w:style>
  <w:style w:type="numbering" w:customStyle="1" w:styleId="LFO1">
    <w:name w:val="LFO1"/>
    <w:basedOn w:val="NoList"/>
    <w:rsid w:val="007E60C9"/>
    <w:pPr>
      <w:numPr>
        <w:numId w:val="23"/>
      </w:numPr>
    </w:pPr>
  </w:style>
  <w:style w:type="numbering" w:customStyle="1" w:styleId="LFO2">
    <w:name w:val="LFO2"/>
    <w:basedOn w:val="NoList"/>
    <w:rsid w:val="007E60C9"/>
    <w:pPr>
      <w:numPr>
        <w:numId w:val="24"/>
      </w:numPr>
    </w:pPr>
  </w:style>
  <w:style w:type="numbering" w:customStyle="1" w:styleId="LFO3">
    <w:name w:val="LFO3"/>
    <w:basedOn w:val="NoList"/>
    <w:rsid w:val="007E60C9"/>
    <w:pPr>
      <w:numPr>
        <w:numId w:val="25"/>
      </w:numPr>
    </w:pPr>
  </w:style>
  <w:style w:type="numbering" w:customStyle="1" w:styleId="LFO4">
    <w:name w:val="LFO4"/>
    <w:basedOn w:val="NoList"/>
    <w:rsid w:val="007E60C9"/>
    <w:pPr>
      <w:numPr>
        <w:numId w:val="26"/>
      </w:numPr>
    </w:pPr>
  </w:style>
  <w:style w:type="numbering" w:customStyle="1" w:styleId="LFO5">
    <w:name w:val="LFO5"/>
    <w:basedOn w:val="NoList"/>
    <w:rsid w:val="007E60C9"/>
    <w:pPr>
      <w:numPr>
        <w:numId w:val="27"/>
      </w:numPr>
    </w:pPr>
  </w:style>
  <w:style w:type="numbering" w:customStyle="1" w:styleId="LFO6">
    <w:name w:val="LFO6"/>
    <w:basedOn w:val="NoList"/>
    <w:rsid w:val="007E60C9"/>
    <w:pPr>
      <w:numPr>
        <w:numId w:val="28"/>
      </w:numPr>
    </w:pPr>
  </w:style>
  <w:style w:type="numbering" w:customStyle="1" w:styleId="LFO7">
    <w:name w:val="LFO7"/>
    <w:basedOn w:val="NoList"/>
    <w:rsid w:val="007E60C9"/>
    <w:pPr>
      <w:numPr>
        <w:numId w:val="29"/>
      </w:numPr>
    </w:pPr>
  </w:style>
  <w:style w:type="numbering" w:customStyle="1" w:styleId="LFO8">
    <w:name w:val="LFO8"/>
    <w:basedOn w:val="NoList"/>
    <w:rsid w:val="007E60C9"/>
    <w:pPr>
      <w:numPr>
        <w:numId w:val="30"/>
      </w:numPr>
    </w:pPr>
  </w:style>
  <w:style w:type="numbering" w:customStyle="1" w:styleId="LFO9">
    <w:name w:val="LFO9"/>
    <w:basedOn w:val="NoList"/>
    <w:rsid w:val="007E60C9"/>
    <w:pPr>
      <w:numPr>
        <w:numId w:val="31"/>
      </w:numPr>
    </w:pPr>
  </w:style>
  <w:style w:type="numbering" w:customStyle="1" w:styleId="LFO10">
    <w:name w:val="LFO10"/>
    <w:basedOn w:val="NoList"/>
    <w:rsid w:val="007E60C9"/>
    <w:pPr>
      <w:numPr>
        <w:numId w:val="32"/>
      </w:numPr>
    </w:pPr>
  </w:style>
  <w:style w:type="table" w:customStyle="1" w:styleId="GridTable1Light-Accent12">
    <w:name w:val="Grid Table 1 Light - Accent 12"/>
    <w:basedOn w:val="TableNormal"/>
    <w:uiPriority w:val="46"/>
    <w:rsid w:val="007E60C9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1Char">
    <w:name w:val="Title 1 Char"/>
    <w:basedOn w:val="DefaultParagraphFont"/>
    <w:link w:val="Title1"/>
    <w:locked/>
    <w:rsid w:val="007E60C9"/>
    <w:rPr>
      <w:caps/>
      <w:sz w:val="28"/>
      <w:szCs w:val="22"/>
      <w:lang w:val="en-US" w:eastAsia="en-US"/>
    </w:rPr>
  </w:style>
  <w:style w:type="table" w:customStyle="1" w:styleId="TableGrid44">
    <w:name w:val="Table Grid44"/>
    <w:basedOn w:val="TableNormal"/>
    <w:next w:val="TableGrid"/>
    <w:rsid w:val="007E60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E60C9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072718"/>
  </w:style>
  <w:style w:type="numbering" w:customStyle="1" w:styleId="List01">
    <w:name w:val="List 01"/>
    <w:basedOn w:val="NoList"/>
    <w:rsid w:val="00072718"/>
  </w:style>
  <w:style w:type="numbering" w:customStyle="1" w:styleId="List11">
    <w:name w:val="List 11"/>
    <w:basedOn w:val="NoList"/>
    <w:rsid w:val="00072718"/>
  </w:style>
  <w:style w:type="numbering" w:customStyle="1" w:styleId="Elenco211">
    <w:name w:val="Elenco 211"/>
    <w:basedOn w:val="NoList"/>
    <w:rsid w:val="00072718"/>
  </w:style>
  <w:style w:type="numbering" w:customStyle="1" w:styleId="LFO11">
    <w:name w:val="LFO11"/>
    <w:basedOn w:val="NoList"/>
    <w:rsid w:val="00072718"/>
  </w:style>
  <w:style w:type="numbering" w:customStyle="1" w:styleId="LFO21">
    <w:name w:val="LFO21"/>
    <w:basedOn w:val="NoList"/>
    <w:rsid w:val="00072718"/>
  </w:style>
  <w:style w:type="numbering" w:customStyle="1" w:styleId="LFO31">
    <w:name w:val="LFO31"/>
    <w:basedOn w:val="NoList"/>
    <w:rsid w:val="00072718"/>
  </w:style>
  <w:style w:type="numbering" w:customStyle="1" w:styleId="LFO41">
    <w:name w:val="LFO41"/>
    <w:basedOn w:val="NoList"/>
    <w:rsid w:val="00072718"/>
  </w:style>
  <w:style w:type="numbering" w:customStyle="1" w:styleId="LFO51">
    <w:name w:val="LFO51"/>
    <w:basedOn w:val="NoList"/>
    <w:rsid w:val="00072718"/>
  </w:style>
  <w:style w:type="numbering" w:customStyle="1" w:styleId="LFO61">
    <w:name w:val="LFO61"/>
    <w:basedOn w:val="NoList"/>
    <w:rsid w:val="00072718"/>
  </w:style>
  <w:style w:type="numbering" w:customStyle="1" w:styleId="LFO71">
    <w:name w:val="LFO71"/>
    <w:basedOn w:val="NoList"/>
    <w:rsid w:val="00072718"/>
  </w:style>
  <w:style w:type="numbering" w:customStyle="1" w:styleId="LFO81">
    <w:name w:val="LFO81"/>
    <w:basedOn w:val="NoList"/>
    <w:rsid w:val="00072718"/>
  </w:style>
  <w:style w:type="numbering" w:customStyle="1" w:styleId="LFO91">
    <w:name w:val="LFO91"/>
    <w:basedOn w:val="NoList"/>
    <w:rsid w:val="00072718"/>
  </w:style>
  <w:style w:type="numbering" w:customStyle="1" w:styleId="LFO101">
    <w:name w:val="LFO101"/>
    <w:basedOn w:val="NoList"/>
    <w:rsid w:val="00072718"/>
  </w:style>
  <w:style w:type="table" w:customStyle="1" w:styleId="TableGrid45">
    <w:name w:val="Table Grid45"/>
    <w:basedOn w:val="TableNormal"/>
    <w:next w:val="TableGrid"/>
    <w:rsid w:val="000727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72718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304B9A"/>
  </w:style>
  <w:style w:type="numbering" w:customStyle="1" w:styleId="List02">
    <w:name w:val="List 02"/>
    <w:basedOn w:val="NoList"/>
    <w:rsid w:val="00304B9A"/>
    <w:pPr>
      <w:numPr>
        <w:numId w:val="33"/>
      </w:numPr>
    </w:pPr>
  </w:style>
  <w:style w:type="numbering" w:customStyle="1" w:styleId="List12">
    <w:name w:val="List 12"/>
    <w:basedOn w:val="NoList"/>
    <w:rsid w:val="00304B9A"/>
    <w:pPr>
      <w:numPr>
        <w:numId w:val="2"/>
      </w:numPr>
    </w:pPr>
  </w:style>
  <w:style w:type="numbering" w:customStyle="1" w:styleId="Elenco212">
    <w:name w:val="Elenco 212"/>
    <w:basedOn w:val="NoList"/>
    <w:rsid w:val="00304B9A"/>
    <w:pPr>
      <w:numPr>
        <w:numId w:val="3"/>
      </w:numPr>
    </w:pPr>
  </w:style>
  <w:style w:type="numbering" w:customStyle="1" w:styleId="LFO12">
    <w:name w:val="LFO12"/>
    <w:basedOn w:val="NoList"/>
    <w:rsid w:val="00304B9A"/>
    <w:pPr>
      <w:numPr>
        <w:numId w:val="4"/>
      </w:numPr>
    </w:pPr>
  </w:style>
  <w:style w:type="numbering" w:customStyle="1" w:styleId="LFO22">
    <w:name w:val="LFO22"/>
    <w:basedOn w:val="NoList"/>
    <w:rsid w:val="00304B9A"/>
    <w:pPr>
      <w:numPr>
        <w:numId w:val="5"/>
      </w:numPr>
    </w:pPr>
  </w:style>
  <w:style w:type="numbering" w:customStyle="1" w:styleId="LFO32">
    <w:name w:val="LFO32"/>
    <w:basedOn w:val="NoList"/>
    <w:rsid w:val="00304B9A"/>
    <w:pPr>
      <w:numPr>
        <w:numId w:val="6"/>
      </w:numPr>
    </w:pPr>
  </w:style>
  <w:style w:type="numbering" w:customStyle="1" w:styleId="LFO42">
    <w:name w:val="LFO42"/>
    <w:basedOn w:val="NoList"/>
    <w:rsid w:val="00304B9A"/>
    <w:pPr>
      <w:numPr>
        <w:numId w:val="7"/>
      </w:numPr>
    </w:pPr>
  </w:style>
  <w:style w:type="numbering" w:customStyle="1" w:styleId="LFO52">
    <w:name w:val="LFO52"/>
    <w:basedOn w:val="NoList"/>
    <w:rsid w:val="00304B9A"/>
    <w:pPr>
      <w:numPr>
        <w:numId w:val="8"/>
      </w:numPr>
    </w:pPr>
  </w:style>
  <w:style w:type="numbering" w:customStyle="1" w:styleId="LFO62">
    <w:name w:val="LFO62"/>
    <w:basedOn w:val="NoList"/>
    <w:rsid w:val="00304B9A"/>
    <w:pPr>
      <w:numPr>
        <w:numId w:val="9"/>
      </w:numPr>
    </w:pPr>
  </w:style>
  <w:style w:type="numbering" w:customStyle="1" w:styleId="LFO72">
    <w:name w:val="LFO72"/>
    <w:basedOn w:val="NoList"/>
    <w:rsid w:val="00304B9A"/>
    <w:pPr>
      <w:numPr>
        <w:numId w:val="10"/>
      </w:numPr>
    </w:pPr>
  </w:style>
  <w:style w:type="numbering" w:customStyle="1" w:styleId="LFO82">
    <w:name w:val="LFO82"/>
    <w:basedOn w:val="NoList"/>
    <w:rsid w:val="00304B9A"/>
    <w:pPr>
      <w:numPr>
        <w:numId w:val="11"/>
      </w:numPr>
    </w:pPr>
  </w:style>
  <w:style w:type="numbering" w:customStyle="1" w:styleId="LFO92">
    <w:name w:val="LFO92"/>
    <w:basedOn w:val="NoList"/>
    <w:rsid w:val="00304B9A"/>
    <w:pPr>
      <w:numPr>
        <w:numId w:val="12"/>
      </w:numPr>
    </w:pPr>
  </w:style>
  <w:style w:type="numbering" w:customStyle="1" w:styleId="LFO102">
    <w:name w:val="LFO102"/>
    <w:basedOn w:val="NoList"/>
    <w:rsid w:val="00304B9A"/>
    <w:pPr>
      <w:numPr>
        <w:numId w:val="13"/>
      </w:numPr>
    </w:pPr>
  </w:style>
  <w:style w:type="numbering" w:customStyle="1" w:styleId="NoList14">
    <w:name w:val="No List14"/>
    <w:next w:val="NoList"/>
    <w:uiPriority w:val="99"/>
    <w:semiHidden/>
    <w:unhideWhenUsed/>
    <w:rsid w:val="00304B9A"/>
  </w:style>
  <w:style w:type="paragraph" w:customStyle="1" w:styleId="tabletext00">
    <w:name w:val="tabletext0"/>
    <w:basedOn w:val="Normal"/>
    <w:uiPriority w:val="99"/>
    <w:rsid w:val="00304B9A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sz w:val="22"/>
      <w:lang w:val="en-GB" w:eastAsia="zh-CN"/>
    </w:rPr>
  </w:style>
  <w:style w:type="character" w:customStyle="1" w:styleId="apple-style-span">
    <w:name w:val="apple-style-span"/>
    <w:basedOn w:val="DefaultParagraphFont"/>
    <w:rsid w:val="00304B9A"/>
  </w:style>
  <w:style w:type="paragraph" w:customStyle="1" w:styleId="tabletext1">
    <w:name w:val="tabletext"/>
    <w:basedOn w:val="Normal"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table" w:customStyle="1" w:styleId="TableGrid14">
    <w:name w:val="Table Grid14"/>
    <w:basedOn w:val="TableNormal"/>
    <w:next w:val="TableGrid"/>
    <w:uiPriority w:val="39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href2">
    <w:name w:val="href2"/>
    <w:basedOn w:val="href"/>
    <w:rsid w:val="00304B9A"/>
    <w:rPr>
      <w:rFonts w:cs="Times New Roman"/>
    </w:rPr>
  </w:style>
  <w:style w:type="paragraph" w:customStyle="1" w:styleId="Headingi0">
    <w:name w:val="Heading i"/>
    <w:basedOn w:val="Headingb0"/>
    <w:rsid w:val="00304B9A"/>
    <w:rPr>
      <w:b w:val="0"/>
      <w:i/>
    </w:rPr>
  </w:style>
  <w:style w:type="paragraph" w:customStyle="1" w:styleId="Headingb0">
    <w:name w:val="Heading b"/>
    <w:basedOn w:val="Heading3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160" w:line="240" w:lineRule="auto"/>
      <w:ind w:left="0" w:firstLine="0"/>
      <w:outlineLvl w:val="9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Infodoc">
    <w:name w:val="Infodoc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itu">
    <w:name w:val="itu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="SimSun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304B9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eastAsia="SimSun"/>
    </w:rPr>
  </w:style>
  <w:style w:type="paragraph" w:customStyle="1" w:styleId="Appendixref">
    <w:name w:val="Appendix_ref"/>
    <w:basedOn w:val="Annexref"/>
    <w:next w:val="Annextitle"/>
    <w:rsid w:val="00304B9A"/>
  </w:style>
  <w:style w:type="paragraph" w:customStyle="1" w:styleId="Appendixtitle">
    <w:name w:val="Appendix_title"/>
    <w:basedOn w:val="Annextitle"/>
    <w:next w:val="Normalaftertitle0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SimSun"/>
      <w:lang w:val="en-GB"/>
    </w:rPr>
  </w:style>
  <w:style w:type="paragraph" w:customStyle="1" w:styleId="Border">
    <w:name w:val="Border"/>
    <w:basedOn w:val="Tabletext"/>
    <w:rsid w:val="00304B9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SimSu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next w:val="NormalIndent0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Figuretitle"/>
    <w:rsid w:val="00304B9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0"/>
    <w:next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</w:pPr>
    <w:rPr>
      <w:rFonts w:eastAsia="SimSun"/>
      <w:sz w:val="20"/>
      <w:lang w:val="en-GB"/>
    </w:rPr>
  </w:style>
  <w:style w:type="character" w:styleId="LineNumber">
    <w:name w:val="line number"/>
    <w:basedOn w:val="DefaultParagraphFont"/>
    <w:rsid w:val="00304B9A"/>
  </w:style>
  <w:style w:type="paragraph" w:customStyle="1" w:styleId="Section3">
    <w:name w:val="Section_3"/>
    <w:basedOn w:val="Section1"/>
    <w:rsid w:val="00304B9A"/>
    <w:pPr>
      <w:tabs>
        <w:tab w:val="center" w:pos="4820"/>
      </w:tabs>
      <w:spacing w:before="360" w:line="240" w:lineRule="auto"/>
    </w:pPr>
    <w:rPr>
      <w:rFonts w:ascii="Times New Roman" w:eastAsia="SimSun" w:hAnsi="Times New Roman" w:cs="Times New Roman"/>
      <w:b w:val="0"/>
      <w:szCs w:val="20"/>
      <w:lang w:val="en-GB"/>
    </w:rPr>
  </w:style>
  <w:style w:type="paragraph" w:customStyle="1" w:styleId="Annex">
    <w:name w:val="Annex_#"/>
    <w:basedOn w:val="Normal"/>
    <w:next w:val="AnnexRef0"/>
    <w:rsid w:val="00304B9A"/>
    <w:pPr>
      <w:keepNext/>
      <w:keepLines/>
      <w:spacing w:before="480" w:after="80" w:line="240" w:lineRule="auto"/>
      <w:jc w:val="center"/>
    </w:pPr>
    <w:rPr>
      <w:rFonts w:ascii="Times New Roman" w:eastAsia="SimSun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0"/>
    <w:rsid w:val="00304B9A"/>
    <w:pPr>
      <w:keepNext/>
      <w:keepLines/>
      <w:spacing w:before="12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304B9A"/>
    <w:pPr>
      <w:keepNext/>
      <w:keepLines/>
      <w:spacing w:before="240" w:after="28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character" w:customStyle="1" w:styleId="Artref0">
    <w:name w:val="Art#_ref"/>
    <w:rsid w:val="00304B9A"/>
    <w:rPr>
      <w:rFonts w:cs="Times New Roman"/>
      <w:sz w:val="20"/>
    </w:rPr>
  </w:style>
  <w:style w:type="character" w:customStyle="1" w:styleId="Appref0">
    <w:name w:val="App#_ref"/>
    <w:rsid w:val="00304B9A"/>
    <w:rPr>
      <w:rFonts w:cs="Times New Roman"/>
    </w:rPr>
  </w:style>
  <w:style w:type="paragraph" w:customStyle="1" w:styleId="headingi1">
    <w:name w:val="heading_i"/>
    <w:basedOn w:val="Heading3"/>
    <w:next w:val="Normal"/>
    <w:rsid w:val="00304B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eastAsia="SimSun" w:hAnsi="CG Times" w:cs="Times New Roman"/>
      <w:b w:val="0"/>
      <w:i/>
      <w:szCs w:val="20"/>
      <w:lang w:val="en-GB"/>
    </w:rPr>
  </w:style>
  <w:style w:type="paragraph" w:customStyle="1" w:styleId="TableHead0">
    <w:name w:val="Table_Head"/>
    <w:basedOn w:val="TableText0"/>
    <w:rsid w:val="00304B9A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lang w:val="en-GB"/>
    </w:rPr>
  </w:style>
  <w:style w:type="paragraph" w:customStyle="1" w:styleId="TableFin">
    <w:name w:val="Table_Fin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sz w:val="12"/>
      <w:szCs w:val="20"/>
      <w:lang w:val="en-GB"/>
    </w:rPr>
  </w:style>
  <w:style w:type="paragraph" w:styleId="BodyText3">
    <w:name w:val="Body Text 3"/>
    <w:basedOn w:val="Normal"/>
    <w:link w:val="BodyText3Char"/>
    <w:rsid w:val="00304B9A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304B9A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304B9A"/>
    <w:rPr>
      <w:rFonts w:ascii="Times New Roman" w:hAnsi="Times New Roman" w:cs="Times New Roman"/>
      <w:b/>
    </w:rPr>
  </w:style>
  <w:style w:type="character" w:customStyle="1" w:styleId="Resref0">
    <w:name w:val="Res#_ref"/>
    <w:rsid w:val="00304B9A"/>
    <w:rPr>
      <w:rFonts w:cs="Times New Roman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304B9A"/>
    <w:pPr>
      <w:spacing w:before="120" w:after="120" w:line="240" w:lineRule="auto"/>
      <w:ind w:left="283"/>
      <w:jc w:val="left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1"/>
    <w:rsid w:val="00304B9A"/>
    <w:rPr>
      <w:rFonts w:ascii="Times New Roman" w:eastAsia="SimSun" w:hAnsi="Times New Roman" w:cs="Times New Roman"/>
      <w:sz w:val="16"/>
      <w:szCs w:val="16"/>
      <w:lang w:val="en-GB" w:eastAsia="en-US"/>
    </w:rPr>
  </w:style>
  <w:style w:type="paragraph" w:customStyle="1" w:styleId="TableofFigures1">
    <w:name w:val="Table of Figures1"/>
    <w:basedOn w:val="Normal"/>
    <w:next w:val="Normal"/>
    <w:rsid w:val="00304B9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SimSun" w:hAnsi="Arial" w:cs="Times New Roman"/>
      <w:sz w:val="16"/>
      <w:szCs w:val="20"/>
    </w:rPr>
  </w:style>
  <w:style w:type="paragraph" w:customStyle="1" w:styleId="MEP">
    <w:name w:val="MEP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HeaderRegProc">
    <w:name w:val="Header_RegProc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="SimSun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304B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0"/>
    <w:next w:val="Normal"/>
    <w:rsid w:val="00304B9A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SimSun"/>
      <w:sz w:val="20"/>
      <w:lang w:val="en-GB"/>
    </w:rPr>
  </w:style>
  <w:style w:type="paragraph" w:customStyle="1" w:styleId="CharCharCharCharCharChar">
    <w:name w:val="Char Char Char Char Char Char"/>
    <w:basedOn w:val="Normal"/>
    <w:rsid w:val="00304B9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 w:cs="Times New Roman"/>
      <w:szCs w:val="20"/>
    </w:rPr>
  </w:style>
  <w:style w:type="character" w:customStyle="1" w:styleId="atn">
    <w:name w:val="atn"/>
    <w:basedOn w:val="DefaultParagraphFont"/>
    <w:rsid w:val="00304B9A"/>
  </w:style>
  <w:style w:type="table" w:customStyle="1" w:styleId="TableGrid113">
    <w:name w:val="Table Grid113"/>
    <w:basedOn w:val="TableNormal"/>
    <w:next w:val="TableGrid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4B9A"/>
  </w:style>
  <w:style w:type="table" w:customStyle="1" w:styleId="GridTable1Light-Accent11">
    <w:name w:val="Grid Table 1 Light - Accent 11"/>
    <w:basedOn w:val="TableNormal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04B9A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">
    <w:name w:val="List Table 4 - Accent 1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304B9A"/>
  </w:style>
  <w:style w:type="table" w:customStyle="1" w:styleId="TableGrid24">
    <w:name w:val="Table Grid24"/>
    <w:basedOn w:val="TableNormal"/>
    <w:next w:val="TableGrid"/>
    <w:rsid w:val="00304B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304B9A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">
    <w:name w:val="List Table 4 - Accent 111"/>
    <w:basedOn w:val="TableNormal"/>
    <w:uiPriority w:val="49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-Accent121">
    <w:name w:val="Grid Table 1 Light - Accent 121"/>
    <w:basedOn w:val="TableNormal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4B9A"/>
    <w:rPr>
      <w:color w:val="605E5C"/>
      <w:shd w:val="clear" w:color="auto" w:fill="E1DFDD"/>
    </w:rPr>
  </w:style>
  <w:style w:type="table" w:customStyle="1" w:styleId="TableGrid34">
    <w:name w:val="Table Grid3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04B9A"/>
  </w:style>
  <w:style w:type="table" w:customStyle="1" w:styleId="TableGrid46">
    <w:name w:val="Table Grid46"/>
    <w:basedOn w:val="TableNormal"/>
    <w:next w:val="TableGrid"/>
    <w:rsid w:val="00304B9A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304B9A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4B9A"/>
    <w:rPr>
      <w:color w:val="605E5C"/>
      <w:shd w:val="clear" w:color="auto" w:fill="E1DFDD"/>
    </w:rPr>
  </w:style>
  <w:style w:type="table" w:customStyle="1" w:styleId="GridTable1Light-Accent13">
    <w:name w:val="Grid Table 1 Light - Accent 13"/>
    <w:basedOn w:val="TableNormal"/>
    <w:next w:val="GridTable1Light-Accent1"/>
    <w:uiPriority w:val="46"/>
    <w:rsid w:val="00304B9A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0">
    <w:name w:val="Table Grid10"/>
    <w:basedOn w:val="TableNormal"/>
    <w:next w:val="TableGrid"/>
    <w:uiPriority w:val="39"/>
    <w:rsid w:val="00304B9A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0">
    <w:name w:val="Normal Indent"/>
    <w:basedOn w:val="Normal"/>
    <w:unhideWhenUsed/>
    <w:rsid w:val="00304B9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djustRightInd/>
      <w:spacing w:before="120" w:line="240" w:lineRule="auto"/>
      <w:ind w:left="72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BodyTextIndent3">
    <w:name w:val="Body Text Indent 3"/>
    <w:basedOn w:val="Normal"/>
    <w:link w:val="BodyTextIndent3Char1"/>
    <w:unhideWhenUsed/>
    <w:rsid w:val="00304B9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djustRightInd/>
      <w:spacing w:before="120" w:after="120" w:line="240" w:lineRule="auto"/>
      <w:ind w:left="283"/>
      <w:jc w:val="left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Indent3Char1">
    <w:name w:val="Body Text Indent 3 Char1"/>
    <w:basedOn w:val="DefaultParagraphFont"/>
    <w:link w:val="BodyTextIndent3"/>
    <w:rsid w:val="00304B9A"/>
    <w:rPr>
      <w:rFonts w:ascii="Times New Roman" w:eastAsia="SimSun" w:hAnsi="Times New Roman" w:cs="Times New Roman"/>
      <w:sz w:val="16"/>
      <w:szCs w:val="16"/>
      <w:lang w:val="en-US"/>
    </w:rPr>
  </w:style>
  <w:style w:type="table" w:customStyle="1" w:styleId="GridTable1Light-Accent14">
    <w:name w:val="Grid Table 1 Light - Accent 14"/>
    <w:basedOn w:val="TableNormal"/>
    <w:next w:val="GridTable1Light-Accent1"/>
    <w:uiPriority w:val="46"/>
    <w:rsid w:val="00304B9A"/>
    <w:pPr>
      <w:autoSpaceDN w:val="0"/>
      <w:textAlignment w:val="baseline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4">
    <w:name w:val="Table Grid5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304B9A"/>
  </w:style>
  <w:style w:type="character" w:customStyle="1" w:styleId="RestitleChar">
    <w:name w:val="Res_title Char"/>
    <w:basedOn w:val="DefaultParagraphFont"/>
    <w:link w:val="Restitle"/>
    <w:rsid w:val="00304B9A"/>
    <w:rPr>
      <w:b/>
      <w:sz w:val="28"/>
      <w:szCs w:val="22"/>
      <w:lang w:val="en-US" w:eastAsia="en-US"/>
    </w:rPr>
  </w:style>
  <w:style w:type="table" w:customStyle="1" w:styleId="TableGrid64">
    <w:name w:val="Table Grid64"/>
    <w:basedOn w:val="TableNormal"/>
    <w:next w:val="TableGrid"/>
    <w:rsid w:val="00304B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8Before42ptAfter18pt">
    <w:name w:val="Style Heading 8 + Before:  42 pt After:  18 pt"/>
    <w:basedOn w:val="Heading8"/>
    <w:rsid w:val="00304B9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1588"/>
        <w:tab w:val="clear" w:pos="1985"/>
        <w:tab w:val="left" w:pos="1134"/>
        <w:tab w:val="left" w:pos="1871"/>
      </w:tabs>
      <w:spacing w:before="480" w:line="240" w:lineRule="auto"/>
      <w:ind w:left="85" w:right="7938" w:firstLine="0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TableRef0">
    <w:name w:val="Table_Ref"/>
    <w:basedOn w:val="Normal"/>
    <w:next w:val="Normal"/>
    <w:rsid w:val="00304B9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7" w:line="240" w:lineRule="auto"/>
      <w:jc w:val="center"/>
      <w:textAlignment w:val="auto"/>
    </w:pPr>
    <w:rPr>
      <w:rFonts w:ascii="Times New Roman" w:eastAsia="SimSun" w:hAnsi="Times New Roman" w:cs="Times New Roman"/>
      <w:sz w:val="18"/>
      <w:szCs w:val="20"/>
      <w:lang w:val="en-GB"/>
    </w:rPr>
  </w:style>
  <w:style w:type="paragraph" w:customStyle="1" w:styleId="11">
    <w:name w:val="批注框文本1"/>
    <w:basedOn w:val="Normal"/>
    <w:semiHidden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textAlignment w:val="auto"/>
    </w:pPr>
    <w:rPr>
      <w:rFonts w:ascii="Times New Roman" w:eastAsia="SimSun" w:hAnsi="Times New Roman" w:cs="Times New Roman"/>
      <w:sz w:val="18"/>
      <w:szCs w:val="18"/>
      <w:lang w:val="en-GB"/>
    </w:rPr>
  </w:style>
  <w:style w:type="paragraph" w:styleId="TableofFigures">
    <w:name w:val="table of figures"/>
    <w:basedOn w:val="Normal"/>
    <w:next w:val="Normal"/>
    <w:rsid w:val="00304B9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Times New Roman" w:hAnsi="Arial" w:cs="Times New Roman"/>
      <w:sz w:val="16"/>
      <w:szCs w:val="20"/>
    </w:rPr>
  </w:style>
  <w:style w:type="paragraph" w:customStyle="1" w:styleId="21">
    <w:name w:val="批注框文本2"/>
    <w:basedOn w:val="Normal"/>
    <w:semiHidden/>
    <w:rsid w:val="00304B9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="SimSun" w:hAnsi="Times New Roman" w:cs="Times New Roman"/>
      <w:sz w:val="18"/>
      <w:szCs w:val="18"/>
      <w:lang w:val="en-GB"/>
    </w:rPr>
  </w:style>
  <w:style w:type="table" w:customStyle="1" w:styleId="TableGrid131">
    <w:name w:val="Table Grid131"/>
    <w:basedOn w:val="TableNormal"/>
    <w:next w:val="TableGrid"/>
    <w:rsid w:val="00304B9A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rsid w:val="00304B9A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304B9A"/>
  </w:style>
  <w:style w:type="numbering" w:customStyle="1" w:styleId="List011">
    <w:name w:val="List 011"/>
    <w:basedOn w:val="NoList"/>
    <w:rsid w:val="00304B9A"/>
  </w:style>
  <w:style w:type="numbering" w:customStyle="1" w:styleId="List111">
    <w:name w:val="List 111"/>
    <w:basedOn w:val="NoList"/>
    <w:rsid w:val="00304B9A"/>
  </w:style>
  <w:style w:type="numbering" w:customStyle="1" w:styleId="Elenco2111">
    <w:name w:val="Elenco 2111"/>
    <w:basedOn w:val="NoList"/>
    <w:rsid w:val="00304B9A"/>
  </w:style>
  <w:style w:type="numbering" w:customStyle="1" w:styleId="LFO111">
    <w:name w:val="LFO111"/>
    <w:basedOn w:val="NoList"/>
    <w:rsid w:val="00304B9A"/>
  </w:style>
  <w:style w:type="numbering" w:customStyle="1" w:styleId="LFO211">
    <w:name w:val="LFO211"/>
    <w:basedOn w:val="NoList"/>
    <w:rsid w:val="00304B9A"/>
  </w:style>
  <w:style w:type="numbering" w:customStyle="1" w:styleId="LFO311">
    <w:name w:val="LFO311"/>
    <w:basedOn w:val="NoList"/>
    <w:rsid w:val="00304B9A"/>
  </w:style>
  <w:style w:type="numbering" w:customStyle="1" w:styleId="LFO411">
    <w:name w:val="LFO411"/>
    <w:basedOn w:val="NoList"/>
    <w:rsid w:val="00304B9A"/>
  </w:style>
  <w:style w:type="numbering" w:customStyle="1" w:styleId="LFO511">
    <w:name w:val="LFO511"/>
    <w:basedOn w:val="NoList"/>
    <w:rsid w:val="00304B9A"/>
  </w:style>
  <w:style w:type="numbering" w:customStyle="1" w:styleId="LFO611">
    <w:name w:val="LFO611"/>
    <w:basedOn w:val="NoList"/>
    <w:rsid w:val="00304B9A"/>
  </w:style>
  <w:style w:type="numbering" w:customStyle="1" w:styleId="LFO711">
    <w:name w:val="LFO711"/>
    <w:basedOn w:val="NoList"/>
    <w:rsid w:val="00304B9A"/>
  </w:style>
  <w:style w:type="numbering" w:customStyle="1" w:styleId="LFO811">
    <w:name w:val="LFO811"/>
    <w:basedOn w:val="NoList"/>
    <w:rsid w:val="00304B9A"/>
  </w:style>
  <w:style w:type="numbering" w:customStyle="1" w:styleId="LFO911">
    <w:name w:val="LFO911"/>
    <w:basedOn w:val="NoList"/>
    <w:rsid w:val="00304B9A"/>
  </w:style>
  <w:style w:type="numbering" w:customStyle="1" w:styleId="LFO1011">
    <w:name w:val="LFO1011"/>
    <w:basedOn w:val="NoList"/>
    <w:rsid w:val="00304B9A"/>
  </w:style>
  <w:style w:type="numbering" w:customStyle="1" w:styleId="NoList122">
    <w:name w:val="No List122"/>
    <w:next w:val="NoList"/>
    <w:uiPriority w:val="99"/>
    <w:semiHidden/>
    <w:unhideWhenUsed/>
    <w:rsid w:val="00304B9A"/>
  </w:style>
  <w:style w:type="numbering" w:customStyle="1" w:styleId="NoList1112">
    <w:name w:val="No List1112"/>
    <w:next w:val="NoList"/>
    <w:uiPriority w:val="99"/>
    <w:semiHidden/>
    <w:unhideWhenUsed/>
    <w:rsid w:val="00304B9A"/>
  </w:style>
  <w:style w:type="numbering" w:customStyle="1" w:styleId="NoList213">
    <w:name w:val="No List213"/>
    <w:next w:val="NoList"/>
    <w:uiPriority w:val="99"/>
    <w:semiHidden/>
    <w:unhideWhenUsed/>
    <w:rsid w:val="00304B9A"/>
  </w:style>
  <w:style w:type="numbering" w:customStyle="1" w:styleId="NoList313">
    <w:name w:val="No List313"/>
    <w:next w:val="NoList"/>
    <w:uiPriority w:val="99"/>
    <w:semiHidden/>
    <w:unhideWhenUsed/>
    <w:rsid w:val="00304B9A"/>
  </w:style>
  <w:style w:type="character" w:customStyle="1" w:styleId="12">
    <w:name w:val="未处理的提及1"/>
    <w:basedOn w:val="DefaultParagraphFont"/>
    <w:rsid w:val="00304B9A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04B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ITU-R/go/space-software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sa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ITU-R/go/space-software/e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39E3-1CEE-49BF-B66F-46E37385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</TotalTime>
  <Pages>2</Pages>
  <Words>713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Zheng, Bingy</dc:creator>
  <cp:lastModifiedBy>Marchetti, Caroline</cp:lastModifiedBy>
  <cp:revision>7</cp:revision>
  <cp:lastPrinted>2021-05-14T04:24:00Z</cp:lastPrinted>
  <dcterms:created xsi:type="dcterms:W3CDTF">2021-05-12T07:17:00Z</dcterms:created>
  <dcterms:modified xsi:type="dcterms:W3CDTF">2021-05-14T04:24:00Z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