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531EB" w14:paraId="699E300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080D6D" w14:textId="77777777" w:rsidR="00393269" w:rsidRPr="000531EB" w:rsidRDefault="00393269" w:rsidP="004E4B64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0531EB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14:paraId="0CF7E79E" w14:textId="77777777" w:rsidR="00E53DCE" w:rsidRPr="000531EB" w:rsidRDefault="00E53DCE" w:rsidP="004E4B64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14:paraId="1D7D43C9" w14:textId="77777777" w:rsidR="00E53DCE" w:rsidRPr="000531EB" w:rsidRDefault="00E53DCE" w:rsidP="004E4B64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0531EB" w14:paraId="152F7990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4A4D38E" w14:textId="77777777" w:rsidR="00E53DCE" w:rsidRPr="000531EB" w:rsidRDefault="00E51DAE" w:rsidP="004E4B64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FR"/>
              </w:rPr>
              <w:t>Lettre c</w:t>
            </w:r>
            <w:r w:rsidRPr="00C23C3D">
              <w:rPr>
                <w:szCs w:val="24"/>
                <w:lang w:val="fr-FR"/>
              </w:rPr>
              <w:t>irculaire</w:t>
            </w:r>
          </w:p>
          <w:p w14:paraId="7254E113" w14:textId="77777777" w:rsidR="00E53DCE" w:rsidRPr="000531EB" w:rsidRDefault="00E53DCE" w:rsidP="004E4B64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0531EB">
              <w:rPr>
                <w:b/>
                <w:bCs/>
                <w:szCs w:val="24"/>
                <w:lang w:val="fr-CH"/>
              </w:rPr>
              <w:t>C</w:t>
            </w:r>
            <w:r w:rsidR="00E51DAE">
              <w:rPr>
                <w:b/>
                <w:bCs/>
                <w:szCs w:val="24"/>
                <w:lang w:val="fr-CH"/>
              </w:rPr>
              <w:t>R</w:t>
            </w:r>
            <w:r w:rsidRPr="000531EB">
              <w:rPr>
                <w:b/>
                <w:bCs/>
                <w:szCs w:val="24"/>
                <w:lang w:val="fr-CH"/>
              </w:rPr>
              <w:t>/</w:t>
            </w:r>
            <w:r w:rsidR="009D3636">
              <w:rPr>
                <w:b/>
                <w:bCs/>
                <w:szCs w:val="24"/>
                <w:lang w:val="fr-CH"/>
              </w:rPr>
              <w:t>4</w:t>
            </w:r>
            <w:r w:rsidR="000F5709">
              <w:rPr>
                <w:b/>
                <w:bCs/>
                <w:szCs w:val="24"/>
                <w:lang w:val="fr-CH"/>
              </w:rPr>
              <w:t>7</w:t>
            </w:r>
            <w:r w:rsidR="00A5743D">
              <w:rPr>
                <w:b/>
                <w:bCs/>
                <w:szCs w:val="24"/>
                <w:lang w:val="fr-CH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D4B84B9" w14:textId="77777777" w:rsidR="00E53DCE" w:rsidRPr="000531EB" w:rsidRDefault="00A5743D" w:rsidP="004E4B64">
            <w:pPr>
              <w:spacing w:before="0" w:line="240" w:lineRule="auto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 xml:space="preserve">Le 17 mai </w:t>
            </w:r>
            <w:r w:rsidR="005F3745">
              <w:rPr>
                <w:szCs w:val="24"/>
                <w:lang w:val="fr-CH"/>
              </w:rPr>
              <w:t>202</w:t>
            </w:r>
            <w:r>
              <w:rPr>
                <w:szCs w:val="24"/>
                <w:lang w:val="fr-CH"/>
              </w:rPr>
              <w:t>1</w:t>
            </w:r>
          </w:p>
        </w:tc>
      </w:tr>
      <w:tr w:rsidR="00E53DCE" w:rsidRPr="000531EB" w14:paraId="034AFCF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57404F" w14:textId="77777777" w:rsidR="00E53DCE" w:rsidRPr="000531EB" w:rsidRDefault="00E53DCE" w:rsidP="004E4B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20"/>
              </w:tabs>
              <w:spacing w:before="0" w:line="240" w:lineRule="auto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0531EB" w14:paraId="69DFF51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D7DA56" w14:textId="77777777" w:rsidR="00E53DCE" w:rsidRPr="000531EB" w:rsidRDefault="00E53DCE" w:rsidP="004E4B64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4E0199" w14:paraId="2AEE5BA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C9D6F5" w14:textId="77777777" w:rsidR="00E53DCE" w:rsidRPr="000531EB" w:rsidRDefault="00EE1A57" w:rsidP="004E4B64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0531EB">
              <w:rPr>
                <w:b/>
                <w:bCs/>
                <w:szCs w:val="24"/>
                <w:lang w:val="fr-CH"/>
              </w:rPr>
              <w:t xml:space="preserve">Aux Administrations des </w:t>
            </w:r>
            <w:r w:rsidR="00A371B0">
              <w:rPr>
                <w:b/>
                <w:bCs/>
                <w:szCs w:val="24"/>
                <w:lang w:val="fr-CH"/>
              </w:rPr>
              <w:t>É</w:t>
            </w:r>
            <w:r w:rsidRPr="000531EB">
              <w:rPr>
                <w:b/>
                <w:bCs/>
                <w:szCs w:val="24"/>
                <w:lang w:val="fr-CH"/>
              </w:rPr>
              <w:t>tats Membres de l</w:t>
            </w:r>
            <w:r w:rsidR="00A82860">
              <w:rPr>
                <w:b/>
                <w:bCs/>
                <w:szCs w:val="24"/>
                <w:lang w:val="fr-CH"/>
              </w:rPr>
              <w:t>'</w:t>
            </w:r>
            <w:r w:rsidRPr="000531EB">
              <w:rPr>
                <w:b/>
                <w:bCs/>
                <w:szCs w:val="24"/>
                <w:lang w:val="fr-CH"/>
              </w:rPr>
              <w:t>UIT</w:t>
            </w:r>
          </w:p>
          <w:p w14:paraId="0D4854EA" w14:textId="77777777" w:rsidR="00E53DCE" w:rsidRPr="000531EB" w:rsidRDefault="00E53DCE" w:rsidP="004E4B64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E0199" w14:paraId="3D5CE63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3F6D9D" w14:textId="77777777" w:rsidR="00E53DCE" w:rsidRPr="000531EB" w:rsidRDefault="00E53DCE" w:rsidP="004E4B64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FD7C96" w:rsidRPr="004E0199" w14:paraId="3FBB07DA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FF9B9EE" w14:textId="77777777" w:rsidR="00FD7C96" w:rsidRPr="000531EB" w:rsidRDefault="00FD7C96" w:rsidP="004E4B64">
            <w:pPr>
              <w:tabs>
                <w:tab w:val="clear" w:pos="1588"/>
                <w:tab w:val="left" w:pos="1560"/>
              </w:tabs>
              <w:spacing w:before="480" w:line="240" w:lineRule="auto"/>
              <w:jc w:val="left"/>
              <w:rPr>
                <w:szCs w:val="24"/>
                <w:lang w:val="fr-CH"/>
              </w:rPr>
            </w:pPr>
            <w:proofErr w:type="gramStart"/>
            <w:r w:rsidRPr="000531EB">
              <w:rPr>
                <w:lang w:val="fr-CH"/>
              </w:rPr>
              <w:t>Objet</w:t>
            </w:r>
            <w:r w:rsidRPr="000531EB">
              <w:rPr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A5EBE66" w14:textId="77777777" w:rsidR="00FD7C96" w:rsidRPr="00A5743D" w:rsidRDefault="00A371B0" w:rsidP="004E4B64">
            <w:pPr>
              <w:spacing w:before="480" w:line="240" w:lineRule="auto"/>
              <w:jc w:val="left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Publication des l</w:t>
            </w:r>
            <w:r w:rsidR="00A5743D" w:rsidRPr="00A5743D">
              <w:rPr>
                <w:b/>
                <w:szCs w:val="24"/>
                <w:lang w:val="fr-CH"/>
              </w:rPr>
              <w:t>iste</w:t>
            </w:r>
            <w:r>
              <w:rPr>
                <w:b/>
                <w:szCs w:val="24"/>
                <w:lang w:val="fr-CH"/>
              </w:rPr>
              <w:t>s</w:t>
            </w:r>
            <w:r w:rsidR="00B126CE">
              <w:rPr>
                <w:b/>
                <w:szCs w:val="24"/>
                <w:lang w:val="fr-CH"/>
              </w:rPr>
              <w:t xml:space="preserve"> des réseaux à satellite</w:t>
            </w:r>
            <w:r w:rsidR="00A5743D" w:rsidRPr="00A5743D">
              <w:rPr>
                <w:b/>
                <w:szCs w:val="24"/>
                <w:lang w:val="fr-CH"/>
              </w:rPr>
              <w:t xml:space="preserve"> </w:t>
            </w:r>
            <w:r>
              <w:rPr>
                <w:b/>
                <w:szCs w:val="24"/>
                <w:lang w:val="fr-CH"/>
              </w:rPr>
              <w:t xml:space="preserve">ou </w:t>
            </w:r>
            <w:r w:rsidR="00A5743D" w:rsidRPr="00A5743D">
              <w:rPr>
                <w:b/>
                <w:szCs w:val="24"/>
                <w:lang w:val="fr-CH"/>
              </w:rPr>
              <w:t xml:space="preserve">des systèmes à satellites avec lesquels </w:t>
            </w:r>
            <w:r w:rsidR="00A5743D">
              <w:rPr>
                <w:b/>
                <w:szCs w:val="24"/>
                <w:lang w:val="fr-CH"/>
              </w:rPr>
              <w:t>il peut être nécessaire d</w:t>
            </w:r>
            <w:r w:rsidR="00A82860">
              <w:rPr>
                <w:b/>
                <w:szCs w:val="24"/>
                <w:lang w:val="fr-CH"/>
              </w:rPr>
              <w:t>'</w:t>
            </w:r>
            <w:r w:rsidR="00A5743D">
              <w:rPr>
                <w:b/>
                <w:szCs w:val="24"/>
                <w:lang w:val="fr-CH"/>
              </w:rPr>
              <w:t xml:space="preserve">effectuer </w:t>
            </w:r>
            <w:r>
              <w:rPr>
                <w:b/>
                <w:szCs w:val="24"/>
                <w:lang w:val="fr-CH"/>
              </w:rPr>
              <w:t xml:space="preserve">la </w:t>
            </w:r>
            <w:r w:rsidR="00A5743D" w:rsidRPr="00A5743D">
              <w:rPr>
                <w:b/>
                <w:szCs w:val="24"/>
                <w:lang w:val="fr-CH"/>
              </w:rPr>
              <w:t>co</w:t>
            </w:r>
            <w:r w:rsidR="00B126CE">
              <w:rPr>
                <w:b/>
                <w:szCs w:val="24"/>
                <w:lang w:val="fr-CH"/>
              </w:rPr>
              <w:t>ordination au titre des numéros </w:t>
            </w:r>
            <w:r w:rsidR="00A5743D" w:rsidRPr="00A5743D">
              <w:rPr>
                <w:b/>
                <w:szCs w:val="24"/>
                <w:lang w:val="fr-CH"/>
              </w:rPr>
              <w:t xml:space="preserve">9.12, 9.12A et 9.13 </w:t>
            </w:r>
            <w:r w:rsidR="00A5743D">
              <w:rPr>
                <w:b/>
                <w:szCs w:val="24"/>
                <w:lang w:val="fr-CH"/>
              </w:rPr>
              <w:t xml:space="preserve">et </w:t>
            </w:r>
            <w:r w:rsidR="00A5743D" w:rsidRPr="00A5743D">
              <w:rPr>
                <w:b/>
                <w:szCs w:val="24"/>
                <w:lang w:val="fr-CH"/>
              </w:rPr>
              <w:t>mise à jour des lo</w:t>
            </w:r>
            <w:r w:rsidR="00B126CE">
              <w:rPr>
                <w:b/>
                <w:szCs w:val="24"/>
                <w:lang w:val="fr-CH"/>
              </w:rPr>
              <w:t>giciels et des bases de données </w:t>
            </w:r>
            <w:r w:rsidR="00A5743D" w:rsidRPr="00A5743D">
              <w:rPr>
                <w:b/>
                <w:szCs w:val="24"/>
                <w:lang w:val="fr-CH"/>
              </w:rPr>
              <w:t>SNS connexes du BR relatifs aux services spatiau</w:t>
            </w:r>
            <w:r w:rsidR="00A5743D">
              <w:rPr>
                <w:b/>
                <w:szCs w:val="24"/>
                <w:lang w:val="fr-CH"/>
              </w:rPr>
              <w:t>x</w:t>
            </w:r>
          </w:p>
        </w:tc>
      </w:tr>
      <w:tr w:rsidR="00FD7C96" w:rsidRPr="004E0199" w14:paraId="0F10C6A8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052903E6" w14:textId="77777777" w:rsidR="00FD7C96" w:rsidRPr="000531EB" w:rsidRDefault="00FD7C96" w:rsidP="004E4B6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1874FE5" w14:textId="77777777" w:rsidR="00FD7C96" w:rsidRPr="000531EB" w:rsidRDefault="00FD7C96" w:rsidP="004E4B6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FD7C96" w:rsidRPr="004E0199" w14:paraId="2A8E127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1A1D2EE" w14:textId="77777777" w:rsidR="00FD7C96" w:rsidRPr="000531EB" w:rsidRDefault="00FD7C96" w:rsidP="004E4B6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825BB46" w14:textId="77777777" w:rsidR="00FD7C96" w:rsidRPr="000531EB" w:rsidRDefault="00FD7C96" w:rsidP="004E4B64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FD7C96" w:rsidRPr="004E0199" w14:paraId="67D5D79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768501B" w14:textId="77777777" w:rsidR="00FD7C96" w:rsidRPr="000531EB" w:rsidRDefault="00FD7C96" w:rsidP="004E4B64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FD7C96" w:rsidRPr="004E0199" w14:paraId="1BBC1C0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BD06D7" w14:textId="77777777" w:rsidR="00FD7C96" w:rsidRPr="000531EB" w:rsidRDefault="00FD7C96" w:rsidP="004E4B64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14:paraId="1A8D1689" w14:textId="77777777" w:rsidR="002C6FBB" w:rsidRDefault="002C6FBB" w:rsidP="00B126CE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textAlignment w:val="auto"/>
        <w:rPr>
          <w:rFonts w:asciiTheme="minorHAnsi" w:eastAsia="SimSun" w:hAnsiTheme="minorHAnsi" w:cstheme="minorHAnsi"/>
          <w:szCs w:val="24"/>
          <w:lang w:val="fr-FR" w:eastAsia="zh-CN"/>
        </w:rPr>
      </w:pP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 xml:space="preserve">La Conférence mondiale des radiocommunications </w:t>
      </w:r>
      <w:r>
        <w:rPr>
          <w:rFonts w:asciiTheme="minorHAnsi" w:eastAsia="SimSun" w:hAnsiTheme="minorHAnsi" w:cstheme="minorHAnsi"/>
          <w:szCs w:val="24"/>
          <w:lang w:val="fr-FR" w:eastAsia="zh-CN"/>
        </w:rPr>
        <w:t>(C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>harm el-</w:t>
      </w:r>
      <w:r>
        <w:rPr>
          <w:rFonts w:asciiTheme="minorHAnsi" w:eastAsia="SimSun" w:hAnsiTheme="minorHAnsi" w:cstheme="minorHAnsi"/>
          <w:szCs w:val="24"/>
          <w:lang w:val="fr-FR" w:eastAsia="zh-CN"/>
        </w:rPr>
        <w:t>C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>heikh, 2019</w:t>
      </w:r>
      <w:r>
        <w:rPr>
          <w:rFonts w:asciiTheme="minorHAnsi" w:eastAsia="SimSun" w:hAnsiTheme="minorHAnsi" w:cstheme="minorHAnsi"/>
          <w:szCs w:val="24"/>
          <w:lang w:val="fr-FR" w:eastAsia="zh-CN"/>
        </w:rPr>
        <w:t>)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 xml:space="preserve"> (CMR-19) a décidé de modifier </w:t>
      </w:r>
      <w:r>
        <w:rPr>
          <w:rFonts w:asciiTheme="minorHAnsi" w:eastAsia="SimSun" w:hAnsiTheme="minorHAnsi" w:cstheme="minorHAnsi"/>
          <w:szCs w:val="24"/>
          <w:lang w:val="fr-FR" w:eastAsia="zh-CN"/>
        </w:rPr>
        <w:t xml:space="preserve">le numéro </w:t>
      </w:r>
      <w:r w:rsidRPr="002C6FBB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9.36.1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 xml:space="preserve"> afin que le Bureau des radiocommunications identifie les réseaux </w:t>
      </w:r>
      <w:r>
        <w:rPr>
          <w:rFonts w:asciiTheme="minorHAnsi" w:eastAsia="SimSun" w:hAnsiTheme="minorHAnsi" w:cstheme="minorHAnsi"/>
          <w:szCs w:val="24"/>
          <w:lang w:val="fr-FR" w:eastAsia="zh-CN"/>
        </w:rPr>
        <w:t xml:space="preserve">à satellite 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 xml:space="preserve">ou </w:t>
      </w:r>
      <w:r>
        <w:rPr>
          <w:rFonts w:asciiTheme="minorHAnsi" w:eastAsia="SimSun" w:hAnsiTheme="minorHAnsi" w:cstheme="minorHAnsi"/>
          <w:szCs w:val="24"/>
          <w:lang w:val="fr-FR" w:eastAsia="zh-CN"/>
        </w:rPr>
        <w:t xml:space="preserve">les 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>systèmes à satellites avec lesquels il peut être nécessaire d</w:t>
      </w:r>
      <w:r w:rsidR="00A82860">
        <w:rPr>
          <w:rFonts w:asciiTheme="minorHAnsi" w:eastAsia="SimSun" w:hAnsiTheme="minorHAnsi" w:cstheme="minorHAnsi"/>
          <w:szCs w:val="24"/>
          <w:lang w:val="fr-FR" w:eastAsia="zh-CN"/>
        </w:rPr>
        <w:t>'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 xml:space="preserve">effectuer </w:t>
      </w:r>
      <w:r w:rsidR="00A371B0">
        <w:rPr>
          <w:rFonts w:asciiTheme="minorHAnsi" w:eastAsia="SimSun" w:hAnsiTheme="minorHAnsi" w:cstheme="minorHAnsi"/>
          <w:szCs w:val="24"/>
          <w:lang w:val="fr-FR" w:eastAsia="zh-CN"/>
        </w:rPr>
        <w:t xml:space="preserve">la 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 xml:space="preserve">coordination au titre des numéros </w:t>
      </w:r>
      <w:r w:rsidRPr="002C6FBB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9.12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 xml:space="preserve">, </w:t>
      </w:r>
      <w:r w:rsidRPr="002C6FBB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9.12A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 xml:space="preserve"> et </w:t>
      </w:r>
      <w:r w:rsidRPr="002C6FBB">
        <w:rPr>
          <w:rFonts w:asciiTheme="minorHAnsi" w:eastAsia="SimSun" w:hAnsiTheme="minorHAnsi" w:cstheme="minorHAnsi"/>
          <w:b/>
          <w:bCs/>
          <w:szCs w:val="24"/>
          <w:lang w:val="fr-FR" w:eastAsia="zh-CN"/>
        </w:rPr>
        <w:t>9.13</w:t>
      </w:r>
      <w:r w:rsidRPr="002C6FBB">
        <w:rPr>
          <w:rFonts w:asciiTheme="minorHAnsi" w:eastAsia="SimSun" w:hAnsiTheme="minorHAnsi" w:cstheme="minorHAnsi"/>
          <w:szCs w:val="24"/>
          <w:lang w:val="fr-FR" w:eastAsia="zh-CN"/>
        </w:rPr>
        <w:t>.</w:t>
      </w:r>
    </w:p>
    <w:p w14:paraId="31A64A41" w14:textId="77777777" w:rsidR="00A5743D" w:rsidRPr="002C6FBB" w:rsidRDefault="00E136E7" w:rsidP="00B126CE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theme="minorHAnsi"/>
          <w:color w:val="000000"/>
          <w:szCs w:val="24"/>
          <w:lang w:val="fr-FR"/>
        </w:rPr>
      </w:pPr>
      <w:bookmarkStart w:id="0" w:name="_Hlk71172584"/>
      <w:r w:rsidRPr="00E136E7">
        <w:rPr>
          <w:rStyle w:val="Artdef"/>
          <w:rFonts w:asciiTheme="minorHAnsi" w:hAnsiTheme="minorHAnsi" w:cstheme="minorHAnsi"/>
          <w:bCs/>
          <w:color w:val="000000"/>
          <w:szCs w:val="24"/>
          <w:lang w:val="fr-FR"/>
        </w:rPr>
        <w:t xml:space="preserve">La CMR-19 a également décidé de modifier </w:t>
      </w:r>
      <w:r w:rsidR="002C6FBB">
        <w:rPr>
          <w:rStyle w:val="Artdef"/>
          <w:rFonts w:asciiTheme="minorHAnsi" w:hAnsiTheme="minorHAnsi" w:cstheme="minorHAnsi"/>
          <w:bCs/>
          <w:color w:val="000000"/>
          <w:szCs w:val="24"/>
          <w:lang w:val="fr-FR"/>
        </w:rPr>
        <w:t xml:space="preserve">le numéro </w:t>
      </w:r>
      <w:r w:rsidRPr="00E136E7">
        <w:rPr>
          <w:rStyle w:val="Artdef"/>
          <w:rFonts w:asciiTheme="minorHAnsi" w:hAnsiTheme="minorHAnsi" w:cstheme="minorHAnsi"/>
          <w:bCs/>
          <w:color w:val="000000"/>
          <w:szCs w:val="24"/>
          <w:lang w:val="fr-FR"/>
        </w:rPr>
        <w:t xml:space="preserve">9.53A afin que 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le Bureau publie, </w:t>
      </w:r>
      <w:r w:rsidRPr="002C6FBB">
        <w:rPr>
          <w:rStyle w:val="Artdef"/>
          <w:rFonts w:asciiTheme="minorHAnsi" w:hAnsiTheme="minorHAnsi" w:cstheme="minorHAnsi"/>
          <w:bCs/>
          <w:color w:val="000000"/>
          <w:szCs w:val="24"/>
          <w:lang w:val="fr-FR"/>
        </w:rPr>
        <w:t>en plus de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 la liste des administrations 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qui ont fait part de 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leur désaccord ou 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>qui ont formulé d</w:t>
      </w:r>
      <w:r w:rsidR="00A82860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>'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autres observations 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>dans le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>s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 délai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>s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 réglementaire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>s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, la liste des réseaux 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à satellite 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ou 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des 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systèmes à satellites </w:t>
      </w:r>
      <w:r w:rsid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qui constituent la base </w:t>
      </w:r>
      <w:r w:rsidR="00B67F3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 xml:space="preserve">de </w:t>
      </w:r>
      <w:r w:rsidRPr="002C6FBB">
        <w:rPr>
          <w:rStyle w:val="Artdef"/>
          <w:rFonts w:asciiTheme="minorHAnsi" w:hAnsiTheme="minorHAnsi" w:cstheme="minorHAnsi"/>
          <w:b w:val="0"/>
          <w:color w:val="000000"/>
          <w:szCs w:val="24"/>
          <w:lang w:val="fr-FR"/>
        </w:rPr>
        <w:t>ce désaccord.</w:t>
      </w:r>
    </w:p>
    <w:bookmarkEnd w:id="0"/>
    <w:p w14:paraId="537B7A33" w14:textId="77777777" w:rsidR="002C6FBB" w:rsidRPr="002C6FBB" w:rsidRDefault="00713432" w:rsidP="00B126CE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rFonts w:asciiTheme="minorHAnsi" w:hAnsiTheme="minorHAnsi" w:cstheme="majorBidi"/>
          <w:szCs w:val="24"/>
          <w:lang w:val="fr-FR"/>
        </w:rPr>
      </w:pPr>
      <w:r w:rsidRPr="002C6FBB">
        <w:rPr>
          <w:rFonts w:asciiTheme="minorHAnsi" w:hAnsiTheme="minorHAnsi" w:cstheme="majorBidi"/>
          <w:szCs w:val="24"/>
          <w:lang w:val="fr-FR"/>
        </w:rPr>
        <w:t>À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 cet égard, le Bureau a le plaisir d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annoncer que les publications des sections spéciales CR/C relatives aux demandes de coordination au titre des numéros </w:t>
      </w:r>
      <w:r w:rsidR="002C6FBB" w:rsidRPr="00C60B67">
        <w:rPr>
          <w:rFonts w:asciiTheme="minorHAnsi" w:hAnsiTheme="minorHAnsi" w:cstheme="majorBidi"/>
          <w:b/>
          <w:bCs/>
          <w:szCs w:val="24"/>
          <w:lang w:val="fr-FR"/>
        </w:rPr>
        <w:t>9.12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, </w:t>
      </w:r>
      <w:r w:rsidR="002C6FBB" w:rsidRPr="00C60B67">
        <w:rPr>
          <w:rFonts w:asciiTheme="minorHAnsi" w:hAnsiTheme="minorHAnsi" w:cstheme="majorBidi"/>
          <w:b/>
          <w:bCs/>
          <w:szCs w:val="24"/>
          <w:lang w:val="fr-FR"/>
        </w:rPr>
        <w:t>9.12A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 et </w:t>
      </w:r>
      <w:r w:rsidR="002C6FBB" w:rsidRPr="00C60B67">
        <w:rPr>
          <w:rFonts w:asciiTheme="minorHAnsi" w:hAnsiTheme="minorHAnsi" w:cstheme="majorBidi"/>
          <w:b/>
          <w:bCs/>
          <w:szCs w:val="24"/>
          <w:lang w:val="fr-FR"/>
        </w:rPr>
        <w:t>9.13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 reçues à </w:t>
      </w:r>
      <w:r w:rsidR="00C60B67">
        <w:rPr>
          <w:rFonts w:asciiTheme="minorHAnsi" w:hAnsiTheme="minorHAnsi" w:cstheme="majorBidi"/>
          <w:szCs w:val="24"/>
          <w:lang w:val="fr-FR"/>
        </w:rPr>
        <w:t xml:space="preserve">compter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du 1er janvier 2021 comprendront </w:t>
      </w:r>
      <w:r w:rsidR="00B67F3B">
        <w:rPr>
          <w:rFonts w:asciiTheme="minorHAnsi" w:hAnsiTheme="minorHAnsi" w:cstheme="majorBidi"/>
          <w:szCs w:val="24"/>
          <w:lang w:val="fr-FR"/>
        </w:rPr>
        <w:t>l</w:t>
      </w:r>
      <w:r w:rsidR="00A371B0">
        <w:rPr>
          <w:rFonts w:asciiTheme="minorHAnsi" w:hAnsiTheme="minorHAnsi" w:cstheme="majorBidi"/>
          <w:szCs w:val="24"/>
          <w:lang w:val="fr-FR"/>
        </w:rPr>
        <w:t>es</w:t>
      </w:r>
      <w:r w:rsidR="00B67F3B">
        <w:rPr>
          <w:rFonts w:asciiTheme="minorHAnsi" w:hAnsiTheme="minorHAnsi" w:cstheme="majorBidi"/>
          <w:szCs w:val="24"/>
          <w:lang w:val="fr-FR"/>
        </w:rPr>
        <w:t xml:space="preserve"> </w:t>
      </w:r>
      <w:r w:rsidR="002C6FBB" w:rsidRPr="002C6FBB">
        <w:rPr>
          <w:rFonts w:asciiTheme="minorHAnsi" w:hAnsiTheme="minorHAnsi" w:cstheme="majorBidi"/>
          <w:szCs w:val="24"/>
          <w:lang w:val="fr-FR"/>
        </w:rPr>
        <w:t>liste</w:t>
      </w:r>
      <w:r w:rsidR="00A371B0">
        <w:rPr>
          <w:rFonts w:asciiTheme="minorHAnsi" w:hAnsiTheme="minorHAnsi" w:cstheme="majorBidi"/>
          <w:szCs w:val="24"/>
          <w:lang w:val="fr-FR"/>
        </w:rPr>
        <w:t>s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 de réseaux </w:t>
      </w:r>
      <w:r w:rsidR="00C60B67">
        <w:rPr>
          <w:rFonts w:asciiTheme="minorHAnsi" w:hAnsiTheme="minorHAnsi" w:cstheme="majorBidi"/>
          <w:szCs w:val="24"/>
          <w:lang w:val="fr-FR"/>
        </w:rPr>
        <w:t xml:space="preserve">à satellite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ou </w:t>
      </w:r>
      <w:r w:rsidR="00C60B67">
        <w:rPr>
          <w:rFonts w:asciiTheme="minorHAnsi" w:hAnsiTheme="minorHAnsi" w:cstheme="majorBidi"/>
          <w:szCs w:val="24"/>
          <w:lang w:val="fr-FR"/>
        </w:rPr>
        <w:t xml:space="preserve">de </w:t>
      </w:r>
      <w:r w:rsidR="002C6FBB" w:rsidRPr="002C6FBB">
        <w:rPr>
          <w:rFonts w:asciiTheme="minorHAnsi" w:hAnsiTheme="minorHAnsi" w:cstheme="majorBidi"/>
          <w:szCs w:val="24"/>
          <w:lang w:val="fr-FR"/>
        </w:rPr>
        <w:t>systèmes à satellites</w:t>
      </w:r>
      <w:r w:rsidR="00B67F3B">
        <w:rPr>
          <w:rFonts w:asciiTheme="minorHAnsi" w:hAnsiTheme="minorHAnsi" w:cstheme="majorBidi"/>
          <w:szCs w:val="24"/>
          <w:lang w:val="fr-FR"/>
        </w:rPr>
        <w:t xml:space="preserve"> en question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,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conformément au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numéro </w:t>
      </w:r>
      <w:r w:rsidR="002C6FBB" w:rsidRPr="00B67F3B">
        <w:rPr>
          <w:rFonts w:asciiTheme="minorHAnsi" w:hAnsiTheme="minorHAnsi" w:cstheme="majorBidi"/>
          <w:b/>
          <w:bCs/>
          <w:szCs w:val="24"/>
          <w:lang w:val="fr-FR"/>
        </w:rPr>
        <w:t>9.36.1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. De même, les publications </w:t>
      </w:r>
      <w:r w:rsidR="00A371B0">
        <w:rPr>
          <w:rFonts w:asciiTheme="minorHAnsi" w:hAnsiTheme="minorHAnsi" w:cstheme="majorBidi"/>
          <w:szCs w:val="24"/>
          <w:lang w:val="fr-FR"/>
        </w:rPr>
        <w:t xml:space="preserve">des sections spéciales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CR/D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relatives aux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observations reçues </w:t>
      </w:r>
      <w:r w:rsidR="00EC0CE5">
        <w:rPr>
          <w:rFonts w:asciiTheme="minorHAnsi" w:hAnsiTheme="minorHAnsi" w:cstheme="majorBidi"/>
          <w:szCs w:val="24"/>
          <w:lang w:val="fr-FR"/>
        </w:rPr>
        <w:t>dans le cadre d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="00B67F3B">
        <w:rPr>
          <w:rFonts w:asciiTheme="minorHAnsi" w:hAnsiTheme="minorHAnsi" w:cstheme="majorBidi"/>
          <w:szCs w:val="24"/>
          <w:lang w:val="fr-FR"/>
        </w:rPr>
        <w:t xml:space="preserve">une telle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coordination comprendront la liste des réseaux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à satellite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ou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des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systèmes à satellites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qui constituent la base du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désaccord,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conformément au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numéro </w:t>
      </w:r>
      <w:r w:rsidR="002C6FBB" w:rsidRPr="00B67F3B">
        <w:rPr>
          <w:rFonts w:asciiTheme="minorHAnsi" w:hAnsiTheme="minorHAnsi" w:cstheme="majorBidi"/>
          <w:b/>
          <w:bCs/>
          <w:szCs w:val="24"/>
          <w:lang w:val="fr-FR"/>
        </w:rPr>
        <w:t>9.53A</w:t>
      </w:r>
      <w:r w:rsidR="002C6FBB" w:rsidRPr="002C6FBB">
        <w:rPr>
          <w:rFonts w:asciiTheme="minorHAnsi" w:hAnsiTheme="minorHAnsi" w:cstheme="majorBidi"/>
          <w:szCs w:val="24"/>
          <w:lang w:val="fr-FR"/>
        </w:rPr>
        <w:t>.</w:t>
      </w:r>
    </w:p>
    <w:p w14:paraId="430BE785" w14:textId="77777777" w:rsidR="002C6FBB" w:rsidRPr="002C6FBB" w:rsidRDefault="002C6FBB" w:rsidP="00B126CE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rFonts w:asciiTheme="minorHAnsi" w:hAnsiTheme="minorHAnsi" w:cstheme="majorBidi"/>
          <w:szCs w:val="24"/>
          <w:lang w:val="fr-FR"/>
        </w:rPr>
      </w:pPr>
      <w:r w:rsidRPr="002C6FBB">
        <w:rPr>
          <w:rFonts w:asciiTheme="minorHAnsi" w:hAnsiTheme="minorHAnsi" w:cstheme="majorBidi"/>
          <w:szCs w:val="24"/>
          <w:lang w:val="fr-FR"/>
        </w:rPr>
        <w:t xml:space="preserve">Afin de permettre </w:t>
      </w:r>
      <w:r w:rsidR="00EC0CE5">
        <w:rPr>
          <w:rFonts w:asciiTheme="minorHAnsi" w:hAnsiTheme="minorHAnsi" w:cstheme="majorBidi"/>
          <w:szCs w:val="24"/>
          <w:lang w:val="fr-FR"/>
        </w:rPr>
        <w:t xml:space="preserve">aux 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administrations et </w:t>
      </w:r>
      <w:r w:rsidR="00EC0CE5">
        <w:rPr>
          <w:rFonts w:asciiTheme="minorHAnsi" w:hAnsiTheme="minorHAnsi" w:cstheme="majorBidi"/>
          <w:szCs w:val="24"/>
          <w:lang w:val="fr-FR"/>
        </w:rPr>
        <w:t xml:space="preserve">au 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Bureau </w:t>
      </w:r>
      <w:r w:rsidR="00EC0CE5">
        <w:rPr>
          <w:rFonts w:asciiTheme="minorHAnsi" w:hAnsiTheme="minorHAnsi" w:cstheme="majorBidi"/>
          <w:szCs w:val="24"/>
          <w:lang w:val="fr-FR"/>
        </w:rPr>
        <w:t xml:space="preserve">de mettre 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en œuvre </w:t>
      </w:r>
      <w:r w:rsidR="00EC0CE5">
        <w:rPr>
          <w:rFonts w:asciiTheme="minorHAnsi" w:hAnsiTheme="minorHAnsi" w:cstheme="majorBidi"/>
          <w:szCs w:val="24"/>
          <w:lang w:val="fr-FR"/>
        </w:rPr>
        <w:t>l</w:t>
      </w:r>
      <w:r w:rsidRPr="002C6FBB">
        <w:rPr>
          <w:rFonts w:asciiTheme="minorHAnsi" w:hAnsiTheme="minorHAnsi" w:cstheme="majorBidi"/>
          <w:szCs w:val="24"/>
          <w:lang w:val="fr-FR"/>
        </w:rPr>
        <w:t>es décisions de la CMR-19 mentionnées ci-dessus</w:t>
      </w:r>
      <w:r w:rsidR="00EC0CE5">
        <w:rPr>
          <w:rFonts w:asciiTheme="minorHAnsi" w:hAnsiTheme="minorHAnsi" w:cstheme="majorBidi"/>
          <w:szCs w:val="24"/>
          <w:lang w:val="fr-FR"/>
        </w:rPr>
        <w:t xml:space="preserve"> </w:t>
      </w:r>
      <w:r w:rsidR="00EC0CE5" w:rsidRPr="002C6FBB">
        <w:rPr>
          <w:rFonts w:asciiTheme="minorHAnsi" w:hAnsiTheme="minorHAnsi" w:cstheme="majorBidi"/>
          <w:szCs w:val="24"/>
          <w:lang w:val="fr-FR"/>
        </w:rPr>
        <w:t xml:space="preserve">et de faciliter </w:t>
      </w:r>
      <w:r w:rsidR="00EC0CE5">
        <w:rPr>
          <w:rFonts w:asciiTheme="minorHAnsi" w:hAnsiTheme="minorHAnsi" w:cstheme="majorBidi"/>
          <w:szCs w:val="24"/>
          <w:lang w:val="fr-FR"/>
        </w:rPr>
        <w:t>leur tâche à cet égard</w:t>
      </w:r>
      <w:r w:rsidRPr="002C6FBB">
        <w:rPr>
          <w:rFonts w:asciiTheme="minorHAnsi" w:hAnsiTheme="minorHAnsi" w:cstheme="majorBidi"/>
          <w:szCs w:val="24"/>
          <w:lang w:val="fr-FR"/>
        </w:rPr>
        <w:t>, le Bureau a également le plaisir d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Pr="002C6FBB">
        <w:rPr>
          <w:rFonts w:asciiTheme="minorHAnsi" w:hAnsiTheme="minorHAnsi" w:cstheme="majorBidi"/>
          <w:szCs w:val="24"/>
          <w:lang w:val="fr-FR"/>
        </w:rPr>
        <w:t>annoncer qu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un nouveau logiciel </w:t>
      </w:r>
      <w:r w:rsidR="00EC0CE5">
        <w:rPr>
          <w:rFonts w:asciiTheme="minorHAnsi" w:hAnsiTheme="minorHAnsi" w:cstheme="majorBidi"/>
          <w:szCs w:val="24"/>
          <w:lang w:val="fr-FR"/>
        </w:rPr>
        <w:t xml:space="preserve">relatif à </w:t>
      </w:r>
      <w:r w:rsidRPr="002C6FBB">
        <w:rPr>
          <w:rFonts w:asciiTheme="minorHAnsi" w:hAnsiTheme="minorHAnsi" w:cstheme="majorBidi"/>
          <w:szCs w:val="24"/>
          <w:lang w:val="fr-FR"/>
        </w:rPr>
        <w:t>l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examen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des </w:t>
      </w:r>
      <w:r w:rsidRPr="002C6FBB">
        <w:rPr>
          <w:rFonts w:asciiTheme="minorHAnsi" w:hAnsiTheme="minorHAnsi" w:cstheme="majorBidi"/>
          <w:szCs w:val="24"/>
          <w:lang w:val="fr-FR"/>
        </w:rPr>
        <w:t>chevauchement</w:t>
      </w:r>
      <w:r w:rsidR="00B67F3B">
        <w:rPr>
          <w:rFonts w:asciiTheme="minorHAnsi" w:hAnsiTheme="minorHAnsi" w:cstheme="majorBidi"/>
          <w:szCs w:val="24"/>
          <w:lang w:val="fr-FR"/>
        </w:rPr>
        <w:t>s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 de fréquences (GIBC/FO) et un</w:t>
      </w:r>
      <w:r w:rsidR="00B67F3B">
        <w:rPr>
          <w:rFonts w:asciiTheme="minorHAnsi" w:hAnsiTheme="minorHAnsi" w:cstheme="majorBidi"/>
          <w:szCs w:val="24"/>
          <w:lang w:val="fr-FR"/>
        </w:rPr>
        <w:t xml:space="preserve">e version mise à jour du </w:t>
      </w:r>
      <w:r w:rsidRPr="002C6FBB">
        <w:rPr>
          <w:rFonts w:asciiTheme="minorHAnsi" w:hAnsiTheme="minorHAnsi" w:cstheme="majorBidi"/>
          <w:szCs w:val="24"/>
          <w:lang w:val="fr-FR"/>
        </w:rPr>
        <w:t>logiciel SpaceCom v9.0 seront disponibles sur le site web de l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UIT </w:t>
      </w:r>
      <w:r w:rsidR="00B67F3B">
        <w:rPr>
          <w:rFonts w:asciiTheme="minorHAnsi" w:hAnsiTheme="minorHAnsi" w:cstheme="majorBidi"/>
          <w:szCs w:val="24"/>
          <w:lang w:val="fr-FR"/>
        </w:rPr>
        <w:t>à l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="00B67F3B">
        <w:rPr>
          <w:rFonts w:asciiTheme="minorHAnsi" w:hAnsiTheme="minorHAnsi" w:cstheme="majorBidi"/>
          <w:szCs w:val="24"/>
          <w:lang w:val="fr-FR"/>
        </w:rPr>
        <w:t xml:space="preserve">adresse </w:t>
      </w:r>
      <w:hyperlink r:id="rId8" w:history="1">
        <w:r w:rsidR="00B67F3B" w:rsidRPr="001B1AB0">
          <w:rPr>
            <w:rStyle w:val="Hyperlink"/>
            <w:rFonts w:asciiTheme="minorHAnsi" w:hAnsiTheme="minorHAnsi" w:cstheme="majorBidi"/>
            <w:szCs w:val="24"/>
            <w:lang w:val="fr-FR"/>
          </w:rPr>
          <w:t>https://www.itu.int/ITU-R/go/space-software/en</w:t>
        </w:r>
      </w:hyperlink>
      <w:r w:rsidR="00B67F3B">
        <w:rPr>
          <w:rFonts w:asciiTheme="minorHAnsi" w:hAnsiTheme="minorHAnsi" w:cstheme="majorBidi"/>
          <w:szCs w:val="24"/>
          <w:lang w:val="fr-FR"/>
        </w:rPr>
        <w:t xml:space="preserve"> 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et dans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la </w:t>
      </w:r>
      <w:r w:rsidRPr="002C6FBB">
        <w:rPr>
          <w:rFonts w:asciiTheme="minorHAnsi" w:hAnsiTheme="minorHAnsi" w:cstheme="majorBidi"/>
          <w:szCs w:val="24"/>
          <w:lang w:val="fr-FR"/>
        </w:rPr>
        <w:t>BR IFIC (</w:t>
      </w:r>
      <w:r w:rsidR="00B67F3B">
        <w:rPr>
          <w:rFonts w:asciiTheme="minorHAnsi" w:hAnsiTheme="minorHAnsi" w:cstheme="majorBidi"/>
          <w:szCs w:val="24"/>
          <w:lang w:val="fr-FR"/>
        </w:rPr>
        <w:t>s</w:t>
      </w:r>
      <w:r w:rsidRPr="002C6FBB">
        <w:rPr>
          <w:rFonts w:asciiTheme="minorHAnsi" w:hAnsiTheme="minorHAnsi" w:cstheme="majorBidi"/>
          <w:szCs w:val="24"/>
          <w:lang w:val="fr-FR"/>
        </w:rPr>
        <w:t>ervices spatiaux) 2949/29.06.2021.</w:t>
      </w:r>
    </w:p>
    <w:p w14:paraId="3ABDAFDC" w14:textId="77777777" w:rsidR="002C6FBB" w:rsidRPr="002C6FBB" w:rsidRDefault="002C6FBB" w:rsidP="00B126CE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rFonts w:asciiTheme="minorHAnsi" w:hAnsiTheme="minorHAnsi" w:cstheme="majorBidi"/>
          <w:szCs w:val="24"/>
          <w:lang w:val="fr-FR"/>
        </w:rPr>
      </w:pPr>
      <w:r w:rsidRPr="002C6FBB">
        <w:rPr>
          <w:rFonts w:asciiTheme="minorHAnsi" w:hAnsiTheme="minorHAnsi" w:cstheme="majorBidi"/>
          <w:szCs w:val="24"/>
          <w:lang w:val="fr-FR"/>
        </w:rPr>
        <w:t>L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Pr="002C6FBB">
        <w:rPr>
          <w:rFonts w:asciiTheme="minorHAnsi" w:hAnsiTheme="minorHAnsi" w:cstheme="majorBidi"/>
          <w:szCs w:val="24"/>
          <w:lang w:val="fr-FR"/>
        </w:rPr>
        <w:t>outil GIBC/FO a été spéci</w:t>
      </w:r>
      <w:r w:rsidR="00B67F3B">
        <w:rPr>
          <w:rFonts w:asciiTheme="minorHAnsi" w:hAnsiTheme="minorHAnsi" w:cstheme="majorBidi"/>
          <w:szCs w:val="24"/>
          <w:lang w:val="fr-FR"/>
        </w:rPr>
        <w:t xml:space="preserve">alement conçu 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pour déterminer les besoins de coordination au titre des numéros </w:t>
      </w:r>
      <w:r w:rsidRPr="00B67F3B">
        <w:rPr>
          <w:rFonts w:asciiTheme="minorHAnsi" w:hAnsiTheme="minorHAnsi" w:cstheme="majorBidi"/>
          <w:b/>
          <w:bCs/>
          <w:szCs w:val="24"/>
          <w:lang w:val="fr-FR"/>
        </w:rPr>
        <w:t>9.12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, </w:t>
      </w:r>
      <w:r w:rsidRPr="00B67F3B">
        <w:rPr>
          <w:rFonts w:asciiTheme="minorHAnsi" w:hAnsiTheme="minorHAnsi" w:cstheme="majorBidi"/>
          <w:b/>
          <w:bCs/>
          <w:szCs w:val="24"/>
          <w:lang w:val="fr-FR"/>
        </w:rPr>
        <w:t>9.12A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 et </w:t>
      </w:r>
      <w:r w:rsidRPr="00B67F3B">
        <w:rPr>
          <w:rFonts w:asciiTheme="minorHAnsi" w:hAnsiTheme="minorHAnsi" w:cstheme="majorBidi"/>
          <w:b/>
          <w:bCs/>
          <w:szCs w:val="24"/>
          <w:lang w:val="fr-FR"/>
        </w:rPr>
        <w:t>9.13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 sur la base du chevauchement des fréquences et pour produire la liste des réseaux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à satellite 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ou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des 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systèmes à satellites affectés </w:t>
      </w:r>
      <w:r w:rsidR="00B67F3B">
        <w:rPr>
          <w:rFonts w:asciiTheme="minorHAnsi" w:hAnsiTheme="minorHAnsi" w:cstheme="majorBidi"/>
          <w:szCs w:val="24"/>
          <w:lang w:val="fr-FR"/>
        </w:rPr>
        <w:t xml:space="preserve">conformément au 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numéro </w:t>
      </w:r>
      <w:r w:rsidRPr="00B67F3B">
        <w:rPr>
          <w:rFonts w:asciiTheme="minorHAnsi" w:hAnsiTheme="minorHAnsi" w:cstheme="majorBidi"/>
          <w:b/>
          <w:bCs/>
          <w:szCs w:val="24"/>
          <w:lang w:val="fr-FR"/>
        </w:rPr>
        <w:t>9.36.1</w:t>
      </w:r>
      <w:r w:rsidRPr="002C6FBB">
        <w:rPr>
          <w:rFonts w:asciiTheme="minorHAnsi" w:hAnsiTheme="minorHAnsi" w:cstheme="majorBidi"/>
          <w:szCs w:val="24"/>
          <w:lang w:val="fr-FR"/>
        </w:rPr>
        <w:t xml:space="preserve">. </w:t>
      </w:r>
    </w:p>
    <w:p w14:paraId="1A105CE5" w14:textId="77777777" w:rsidR="002C6FBB" w:rsidRDefault="00383C71" w:rsidP="004E4B64">
      <w:pPr>
        <w:tabs>
          <w:tab w:val="clear" w:pos="794"/>
          <w:tab w:val="clear" w:pos="1191"/>
          <w:tab w:val="clear" w:pos="1588"/>
          <w:tab w:val="clear" w:pos="1985"/>
        </w:tabs>
        <w:spacing w:line="240" w:lineRule="auto"/>
        <w:rPr>
          <w:rFonts w:asciiTheme="minorHAnsi" w:hAnsiTheme="minorHAnsi" w:cstheme="majorBidi"/>
          <w:szCs w:val="24"/>
          <w:lang w:val="fr-FR"/>
        </w:rPr>
      </w:pPr>
      <w:r w:rsidRPr="00383C71">
        <w:rPr>
          <w:rFonts w:asciiTheme="minorHAnsi" w:hAnsiTheme="minorHAnsi" w:cstheme="majorBidi"/>
          <w:szCs w:val="24"/>
          <w:lang w:val="fr-FR"/>
        </w:rPr>
        <w:lastRenderedPageBreak/>
        <w:t>I</w:t>
      </w:r>
      <w:r>
        <w:rPr>
          <w:rFonts w:asciiTheme="minorHAnsi" w:hAnsiTheme="minorHAnsi" w:cstheme="majorBidi"/>
          <w:szCs w:val="24"/>
          <w:lang w:val="fr-FR"/>
        </w:rPr>
        <w:t xml:space="preserve">l est demandé aux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administrations de passer à la nouvelle version de SpaceCom v9.0 afin de </w:t>
      </w:r>
      <w:r>
        <w:rPr>
          <w:rFonts w:asciiTheme="minorHAnsi" w:hAnsiTheme="minorHAnsi" w:cstheme="majorBidi"/>
          <w:szCs w:val="24"/>
          <w:lang w:val="fr-FR"/>
        </w:rPr>
        <w:t xml:space="preserve">formuler des observations concernant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les listes de réseaux </w:t>
      </w:r>
      <w:r>
        <w:rPr>
          <w:rFonts w:asciiTheme="minorHAnsi" w:hAnsiTheme="minorHAnsi" w:cstheme="majorBidi"/>
          <w:szCs w:val="24"/>
          <w:lang w:val="fr-FR"/>
        </w:rPr>
        <w:t xml:space="preserve">à satellite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ou </w:t>
      </w:r>
      <w:r>
        <w:rPr>
          <w:rFonts w:asciiTheme="minorHAnsi" w:hAnsiTheme="minorHAnsi" w:cstheme="majorBidi"/>
          <w:szCs w:val="24"/>
          <w:lang w:val="fr-FR"/>
        </w:rPr>
        <w:t xml:space="preserve">de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systèmes à satellites publiées dans les demandes de coordination </w:t>
      </w:r>
      <w:r>
        <w:rPr>
          <w:rFonts w:asciiTheme="minorHAnsi" w:hAnsiTheme="minorHAnsi" w:cstheme="majorBidi"/>
          <w:szCs w:val="24"/>
          <w:lang w:val="fr-FR"/>
        </w:rPr>
        <w:t xml:space="preserve">figurant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dans </w:t>
      </w:r>
      <w:r>
        <w:rPr>
          <w:rFonts w:asciiTheme="minorHAnsi" w:hAnsiTheme="minorHAnsi" w:cstheme="majorBidi"/>
          <w:szCs w:val="24"/>
          <w:lang w:val="fr-FR"/>
        </w:rPr>
        <w:t xml:space="preserve">la </w:t>
      </w:r>
      <w:r w:rsidR="002C6FBB" w:rsidRPr="002C6FBB">
        <w:rPr>
          <w:rFonts w:asciiTheme="minorHAnsi" w:hAnsiTheme="minorHAnsi" w:cstheme="majorBidi"/>
          <w:szCs w:val="24"/>
          <w:lang w:val="fr-FR"/>
        </w:rPr>
        <w:t>BR IFIC</w:t>
      </w:r>
      <w:r>
        <w:rPr>
          <w:rFonts w:asciiTheme="minorHAnsi" w:hAnsiTheme="minorHAnsi" w:cstheme="majorBidi"/>
          <w:szCs w:val="24"/>
          <w:lang w:val="fr-FR"/>
        </w:rPr>
        <w:t>,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 </w:t>
      </w:r>
      <w:r>
        <w:rPr>
          <w:rFonts w:asciiTheme="minorHAnsi" w:hAnsiTheme="minorHAnsi" w:cstheme="majorBidi"/>
          <w:szCs w:val="24"/>
          <w:lang w:val="fr-FR"/>
        </w:rPr>
        <w:t xml:space="preserve">à partir de la BR IFIC </w:t>
      </w:r>
      <w:r w:rsidR="002C6FBB" w:rsidRPr="002C6FBB">
        <w:rPr>
          <w:rFonts w:asciiTheme="minorHAnsi" w:hAnsiTheme="minorHAnsi" w:cstheme="majorBidi"/>
          <w:szCs w:val="24"/>
          <w:lang w:val="fr-FR"/>
        </w:rPr>
        <w:t xml:space="preserve">2949. </w:t>
      </w:r>
    </w:p>
    <w:p w14:paraId="00C88C18" w14:textId="77777777" w:rsidR="00A5743D" w:rsidRPr="00A5743D" w:rsidRDefault="00A5743D" w:rsidP="00B126CE">
      <w:pPr>
        <w:pStyle w:val="Headingb"/>
        <w:spacing w:before="160"/>
        <w:rPr>
          <w:lang w:val="fr-FR"/>
        </w:rPr>
      </w:pPr>
      <w:r w:rsidRPr="00A5743D">
        <w:rPr>
          <w:lang w:val="fr-FR"/>
        </w:rPr>
        <w:t>Appui et contacts</w:t>
      </w:r>
    </w:p>
    <w:p w14:paraId="28B33276" w14:textId="77777777" w:rsidR="00A5743D" w:rsidRDefault="00EC0CE5" w:rsidP="00B126CE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rFonts w:asciiTheme="minorHAnsi" w:hAnsiTheme="minorHAnsi" w:cstheme="majorBidi"/>
          <w:szCs w:val="24"/>
          <w:lang w:val="fr-FR"/>
        </w:rPr>
      </w:pPr>
      <w:r>
        <w:rPr>
          <w:rFonts w:asciiTheme="minorHAnsi" w:hAnsiTheme="minorHAnsi" w:cstheme="majorBidi"/>
          <w:szCs w:val="24"/>
          <w:lang w:val="fr-FR"/>
        </w:rPr>
        <w:t>Vous trouverez l</w:t>
      </w:r>
      <w:r w:rsidR="00A5743D" w:rsidRPr="00A5743D">
        <w:rPr>
          <w:rFonts w:asciiTheme="minorHAnsi" w:hAnsiTheme="minorHAnsi" w:cstheme="majorBidi"/>
          <w:szCs w:val="24"/>
          <w:lang w:val="fr-FR"/>
        </w:rPr>
        <w:t>e guide utilisat</w:t>
      </w:r>
      <w:r w:rsidR="00A5743D">
        <w:rPr>
          <w:rFonts w:asciiTheme="minorHAnsi" w:hAnsiTheme="minorHAnsi" w:cstheme="majorBidi"/>
          <w:szCs w:val="24"/>
          <w:lang w:val="fr-FR"/>
        </w:rPr>
        <w:t>eur</w:t>
      </w:r>
      <w:r w:rsidR="00A5743D" w:rsidRPr="00A5743D">
        <w:rPr>
          <w:rFonts w:asciiTheme="minorHAnsi" w:hAnsiTheme="minorHAnsi" w:cstheme="majorBidi"/>
          <w:szCs w:val="24"/>
          <w:lang w:val="fr-FR"/>
        </w:rPr>
        <w:t xml:space="preserve"> </w:t>
      </w:r>
      <w:r>
        <w:rPr>
          <w:rFonts w:asciiTheme="minorHAnsi" w:hAnsiTheme="minorHAnsi" w:cstheme="majorBidi"/>
          <w:szCs w:val="24"/>
          <w:lang w:val="fr-FR"/>
        </w:rPr>
        <w:t xml:space="preserve">concernant le </w:t>
      </w:r>
      <w:r w:rsidR="00A5743D">
        <w:rPr>
          <w:rFonts w:asciiTheme="minorHAnsi" w:hAnsiTheme="minorHAnsi" w:cstheme="majorBidi"/>
          <w:szCs w:val="24"/>
          <w:lang w:val="fr-FR"/>
        </w:rPr>
        <w:t xml:space="preserve">logiciel </w:t>
      </w:r>
      <w:r w:rsidR="00A5743D" w:rsidRPr="00A5743D">
        <w:rPr>
          <w:rFonts w:asciiTheme="minorHAnsi" w:hAnsiTheme="minorHAnsi" w:cstheme="majorBidi"/>
          <w:szCs w:val="24"/>
          <w:lang w:val="fr-FR"/>
        </w:rPr>
        <w:t>GIBC/FO</w:t>
      </w:r>
      <w:r w:rsidR="00A5743D">
        <w:rPr>
          <w:rFonts w:asciiTheme="minorHAnsi" w:hAnsiTheme="minorHAnsi" w:cstheme="majorBidi"/>
          <w:szCs w:val="24"/>
          <w:lang w:val="fr-FR"/>
        </w:rPr>
        <w:t xml:space="preserve"> (</w:t>
      </w:r>
      <w:r w:rsidR="00A5743D" w:rsidRPr="00A5743D">
        <w:rPr>
          <w:rFonts w:asciiTheme="minorHAnsi" w:hAnsiTheme="minorHAnsi" w:cstheme="majorBidi"/>
          <w:szCs w:val="24"/>
          <w:lang w:val="fr-FR"/>
        </w:rPr>
        <w:t xml:space="preserve">examen </w:t>
      </w:r>
      <w:r w:rsidR="00A5743D">
        <w:rPr>
          <w:rFonts w:asciiTheme="minorHAnsi" w:hAnsiTheme="minorHAnsi" w:cstheme="majorBidi"/>
          <w:szCs w:val="24"/>
          <w:lang w:val="fr-FR"/>
        </w:rPr>
        <w:t xml:space="preserve">des </w:t>
      </w:r>
      <w:r w:rsidR="00A5743D" w:rsidRPr="00A5743D">
        <w:rPr>
          <w:rFonts w:asciiTheme="minorHAnsi" w:hAnsiTheme="minorHAnsi" w:cstheme="majorBidi"/>
          <w:szCs w:val="24"/>
          <w:lang w:val="fr-FR"/>
        </w:rPr>
        <w:t>chevauchement</w:t>
      </w:r>
      <w:r w:rsidR="00A5743D">
        <w:rPr>
          <w:rFonts w:asciiTheme="minorHAnsi" w:hAnsiTheme="minorHAnsi" w:cstheme="majorBidi"/>
          <w:szCs w:val="24"/>
          <w:lang w:val="fr-FR"/>
        </w:rPr>
        <w:t>s</w:t>
      </w:r>
      <w:r w:rsidR="00A5743D" w:rsidRPr="00A5743D">
        <w:rPr>
          <w:rFonts w:asciiTheme="minorHAnsi" w:hAnsiTheme="minorHAnsi" w:cstheme="majorBidi"/>
          <w:szCs w:val="24"/>
          <w:lang w:val="fr-FR"/>
        </w:rPr>
        <w:t xml:space="preserve"> de fréquences</w:t>
      </w:r>
      <w:r w:rsidR="00A5743D">
        <w:rPr>
          <w:rFonts w:asciiTheme="minorHAnsi" w:hAnsiTheme="minorHAnsi" w:cstheme="majorBidi"/>
          <w:szCs w:val="24"/>
          <w:lang w:val="fr-FR"/>
        </w:rPr>
        <w:t>)</w:t>
      </w:r>
      <w:r w:rsidR="00A5743D" w:rsidRPr="00A5743D">
        <w:rPr>
          <w:rFonts w:asciiTheme="minorHAnsi" w:hAnsiTheme="minorHAnsi" w:cstheme="majorBidi"/>
          <w:szCs w:val="24"/>
          <w:lang w:val="fr-FR"/>
        </w:rPr>
        <w:t xml:space="preserve"> et </w:t>
      </w:r>
      <w:r>
        <w:rPr>
          <w:rFonts w:asciiTheme="minorHAnsi" w:hAnsiTheme="minorHAnsi" w:cstheme="majorBidi"/>
          <w:szCs w:val="24"/>
          <w:lang w:val="fr-FR"/>
        </w:rPr>
        <w:t xml:space="preserve">la version mise à jour du logiciel </w:t>
      </w:r>
      <w:r w:rsidR="00A5743D" w:rsidRPr="00A5743D">
        <w:rPr>
          <w:rFonts w:asciiTheme="minorHAnsi" w:hAnsiTheme="minorHAnsi" w:cstheme="majorBidi"/>
          <w:szCs w:val="24"/>
          <w:lang w:val="fr-FR"/>
        </w:rPr>
        <w:t>SpaceCom v9.0 à l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="00A5743D" w:rsidRPr="00A5743D">
        <w:rPr>
          <w:rFonts w:asciiTheme="minorHAnsi" w:hAnsiTheme="minorHAnsi" w:cstheme="majorBidi"/>
          <w:szCs w:val="24"/>
          <w:lang w:val="fr-FR"/>
        </w:rPr>
        <w:t xml:space="preserve">adresse </w:t>
      </w:r>
      <w:proofErr w:type="gramStart"/>
      <w:r w:rsidR="00A5743D" w:rsidRPr="00A5743D">
        <w:rPr>
          <w:rFonts w:asciiTheme="minorHAnsi" w:hAnsiTheme="minorHAnsi" w:cstheme="majorBidi"/>
          <w:szCs w:val="24"/>
          <w:lang w:val="fr-FR"/>
        </w:rPr>
        <w:t>suivante:</w:t>
      </w:r>
      <w:proofErr w:type="gramEnd"/>
    </w:p>
    <w:p w14:paraId="7DA3A61E" w14:textId="77777777" w:rsidR="0068197D" w:rsidRDefault="004E0199" w:rsidP="0068197D">
      <w:pPr>
        <w:tabs>
          <w:tab w:val="clear" w:pos="794"/>
          <w:tab w:val="clear" w:pos="1191"/>
          <w:tab w:val="clear" w:pos="1588"/>
          <w:tab w:val="clear" w:pos="1985"/>
        </w:tabs>
        <w:spacing w:before="240" w:after="240" w:line="240" w:lineRule="auto"/>
        <w:jc w:val="center"/>
        <w:rPr>
          <w:rFonts w:asciiTheme="minorHAnsi" w:hAnsiTheme="minorHAnsi" w:cstheme="majorBidi"/>
          <w:szCs w:val="24"/>
          <w:lang w:val="fr-FR"/>
        </w:rPr>
      </w:pPr>
      <w:hyperlink r:id="rId9" w:history="1">
        <w:r w:rsidR="0068197D" w:rsidRPr="001B1AB0">
          <w:rPr>
            <w:rStyle w:val="Hyperlink"/>
            <w:rFonts w:asciiTheme="minorHAnsi" w:hAnsiTheme="minorHAnsi" w:cstheme="majorBidi"/>
            <w:szCs w:val="24"/>
            <w:lang w:val="fr-FR"/>
          </w:rPr>
          <w:t>https://www.itu.int/ITU-R/go/space-software/en</w:t>
        </w:r>
      </w:hyperlink>
    </w:p>
    <w:p w14:paraId="0A28BCA8" w14:textId="77777777" w:rsidR="00A5743D" w:rsidRDefault="00A5743D" w:rsidP="00B126CE">
      <w:pPr>
        <w:tabs>
          <w:tab w:val="clear" w:pos="794"/>
          <w:tab w:val="clear" w:pos="1191"/>
          <w:tab w:val="clear" w:pos="1588"/>
          <w:tab w:val="clear" w:pos="1985"/>
          <w:tab w:val="left" w:pos="900"/>
        </w:tabs>
        <w:spacing w:before="240" w:line="240" w:lineRule="auto"/>
        <w:rPr>
          <w:rFonts w:asciiTheme="minorHAnsi" w:hAnsiTheme="minorHAnsi" w:cstheme="majorBidi"/>
          <w:szCs w:val="24"/>
          <w:lang w:val="fr-FR"/>
        </w:rPr>
      </w:pPr>
      <w:r w:rsidRPr="00A5743D">
        <w:rPr>
          <w:rFonts w:asciiTheme="minorHAnsi" w:hAnsiTheme="minorHAnsi" w:cstheme="majorBidi"/>
          <w:szCs w:val="24"/>
          <w:lang w:val="fr-FR"/>
        </w:rPr>
        <w:t>Le Bureau invite les administrations à lui faire parvenir leurs éventuelles observations ou suggestions concernant l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Pr="00A5743D">
        <w:rPr>
          <w:rFonts w:asciiTheme="minorHAnsi" w:hAnsiTheme="minorHAnsi" w:cstheme="majorBidi"/>
          <w:szCs w:val="24"/>
          <w:lang w:val="fr-FR"/>
        </w:rPr>
        <w:t xml:space="preserve">amélioration </w:t>
      </w:r>
      <w:r w:rsidR="00E136E7">
        <w:rPr>
          <w:rFonts w:asciiTheme="minorHAnsi" w:hAnsiTheme="minorHAnsi" w:cstheme="majorBidi"/>
          <w:szCs w:val="24"/>
          <w:lang w:val="fr-FR"/>
        </w:rPr>
        <w:t xml:space="preserve">des </w:t>
      </w:r>
      <w:r w:rsidRPr="00A5743D">
        <w:rPr>
          <w:rFonts w:asciiTheme="minorHAnsi" w:hAnsiTheme="minorHAnsi" w:cstheme="majorBidi"/>
          <w:szCs w:val="24"/>
          <w:lang w:val="fr-FR"/>
        </w:rPr>
        <w:t>logiciel</w:t>
      </w:r>
      <w:r w:rsidR="00E136E7">
        <w:rPr>
          <w:rFonts w:asciiTheme="minorHAnsi" w:hAnsiTheme="minorHAnsi" w:cstheme="majorBidi"/>
          <w:szCs w:val="24"/>
          <w:lang w:val="fr-FR"/>
        </w:rPr>
        <w:t>s</w:t>
      </w:r>
      <w:r w:rsidRPr="00A5743D">
        <w:rPr>
          <w:rFonts w:asciiTheme="minorHAnsi" w:hAnsiTheme="minorHAnsi" w:cstheme="majorBidi"/>
          <w:szCs w:val="24"/>
          <w:lang w:val="fr-FR"/>
        </w:rPr>
        <w:t>, à l</w:t>
      </w:r>
      <w:r w:rsidR="00A82860">
        <w:rPr>
          <w:rFonts w:asciiTheme="minorHAnsi" w:hAnsiTheme="minorHAnsi" w:cstheme="majorBidi"/>
          <w:szCs w:val="24"/>
          <w:lang w:val="fr-FR"/>
        </w:rPr>
        <w:t>'</w:t>
      </w:r>
      <w:r w:rsidRPr="00A5743D">
        <w:rPr>
          <w:rFonts w:asciiTheme="minorHAnsi" w:hAnsiTheme="minorHAnsi" w:cstheme="majorBidi"/>
          <w:szCs w:val="24"/>
          <w:lang w:val="fr-FR"/>
        </w:rPr>
        <w:t>adresse de courrier électronique fournie ci</w:t>
      </w:r>
      <w:r w:rsidR="00B21B95">
        <w:rPr>
          <w:rFonts w:asciiTheme="minorHAnsi" w:hAnsiTheme="minorHAnsi" w:cstheme="majorBidi"/>
          <w:szCs w:val="24"/>
          <w:lang w:val="fr-FR"/>
        </w:rPr>
        <w:noBreakHyphen/>
      </w:r>
      <w:proofErr w:type="gramStart"/>
      <w:r w:rsidRPr="00A5743D">
        <w:rPr>
          <w:rFonts w:asciiTheme="minorHAnsi" w:hAnsiTheme="minorHAnsi" w:cstheme="majorBidi"/>
          <w:szCs w:val="24"/>
          <w:lang w:val="fr-FR"/>
        </w:rPr>
        <w:t>après</w:t>
      </w:r>
      <w:r w:rsidR="00EC0CE5">
        <w:rPr>
          <w:rFonts w:asciiTheme="minorHAnsi" w:hAnsiTheme="minorHAnsi" w:cstheme="majorBidi"/>
          <w:szCs w:val="24"/>
          <w:lang w:val="fr-FR"/>
        </w:rPr>
        <w:t>:</w:t>
      </w:r>
      <w:proofErr w:type="gramEnd"/>
    </w:p>
    <w:p w14:paraId="57DA3C8A" w14:textId="77777777" w:rsidR="00A5743D" w:rsidRPr="00A5743D" w:rsidRDefault="00FC49F8" w:rsidP="0068197D">
      <w:pPr>
        <w:tabs>
          <w:tab w:val="clear" w:pos="794"/>
          <w:tab w:val="clear" w:pos="1191"/>
          <w:tab w:val="clear" w:pos="1588"/>
          <w:tab w:val="clear" w:pos="1985"/>
          <w:tab w:val="left" w:pos="900"/>
        </w:tabs>
        <w:spacing w:before="120" w:line="240" w:lineRule="auto"/>
        <w:jc w:val="center"/>
        <w:rPr>
          <w:rFonts w:asciiTheme="minorHAnsi" w:hAnsiTheme="minorHAnsi" w:cstheme="majorBidi"/>
          <w:szCs w:val="24"/>
          <w:lang w:val="fr-FR"/>
        </w:rPr>
      </w:pPr>
      <w:hyperlink r:id="rId10" w:history="1">
        <w:r w:rsidR="00A5743D" w:rsidRPr="00A5743D">
          <w:rPr>
            <w:rStyle w:val="Hyperlink"/>
            <w:szCs w:val="24"/>
            <w:lang w:val="fr-FR"/>
          </w:rPr>
          <w:t>brsas@itu.int</w:t>
        </w:r>
      </w:hyperlink>
    </w:p>
    <w:p w14:paraId="6A516D38" w14:textId="73711E5F" w:rsidR="00A5743D" w:rsidRDefault="00A5743D" w:rsidP="004E4B64">
      <w:pPr>
        <w:tabs>
          <w:tab w:val="clear" w:pos="794"/>
          <w:tab w:val="clear" w:pos="1191"/>
          <w:tab w:val="clear" w:pos="1588"/>
          <w:tab w:val="clear" w:pos="1985"/>
          <w:tab w:val="left" w:pos="900"/>
        </w:tabs>
        <w:spacing w:before="240" w:line="240" w:lineRule="auto"/>
        <w:rPr>
          <w:szCs w:val="24"/>
          <w:lang w:val="fr-FR"/>
        </w:rPr>
      </w:pPr>
      <w:r w:rsidRPr="00A5743D">
        <w:rPr>
          <w:szCs w:val="24"/>
          <w:lang w:val="fr-FR"/>
        </w:rPr>
        <w:t xml:space="preserve">Le Bureau reste à </w:t>
      </w:r>
      <w:r>
        <w:rPr>
          <w:szCs w:val="24"/>
          <w:lang w:val="fr-FR"/>
        </w:rPr>
        <w:t xml:space="preserve">votre </w:t>
      </w:r>
      <w:r w:rsidRPr="00A5743D">
        <w:rPr>
          <w:szCs w:val="24"/>
          <w:lang w:val="fr-FR"/>
        </w:rPr>
        <w:t>disposition, via l</w:t>
      </w:r>
      <w:r w:rsidR="00A82860">
        <w:rPr>
          <w:szCs w:val="24"/>
          <w:lang w:val="fr-FR"/>
        </w:rPr>
        <w:t>'</w:t>
      </w:r>
      <w:r w:rsidRPr="00A5743D">
        <w:rPr>
          <w:szCs w:val="24"/>
          <w:lang w:val="fr-FR"/>
        </w:rPr>
        <w:t xml:space="preserve">adresse </w:t>
      </w:r>
      <w:hyperlink r:id="rId11" w:history="1">
        <w:r w:rsidRPr="001B1AB0">
          <w:rPr>
            <w:rStyle w:val="Hyperlink"/>
            <w:szCs w:val="24"/>
            <w:lang w:val="fr-FR"/>
          </w:rPr>
          <w:t>brmail@itu.int</w:t>
        </w:r>
      </w:hyperlink>
      <w:r w:rsidRPr="00A5743D">
        <w:rPr>
          <w:szCs w:val="24"/>
          <w:lang w:val="fr-FR"/>
        </w:rPr>
        <w:t xml:space="preserve">, pour toute précision </w:t>
      </w:r>
      <w:r>
        <w:rPr>
          <w:szCs w:val="24"/>
          <w:lang w:val="fr-FR"/>
        </w:rPr>
        <w:t xml:space="preserve">ou assistance </w:t>
      </w:r>
      <w:r w:rsidRPr="00A5743D">
        <w:rPr>
          <w:szCs w:val="24"/>
          <w:lang w:val="fr-FR"/>
        </w:rPr>
        <w:t xml:space="preserve">dont </w:t>
      </w:r>
      <w:r w:rsidR="004E0199">
        <w:rPr>
          <w:szCs w:val="24"/>
          <w:lang w:val="fr-FR"/>
        </w:rPr>
        <w:t>vous pourriez</w:t>
      </w:r>
      <w:r w:rsidRPr="00A5743D">
        <w:rPr>
          <w:szCs w:val="24"/>
          <w:lang w:val="fr-FR"/>
        </w:rPr>
        <w:t xml:space="preserve"> avoir besoin concernant </w:t>
      </w:r>
      <w:r>
        <w:rPr>
          <w:szCs w:val="24"/>
          <w:lang w:val="fr-FR"/>
        </w:rPr>
        <w:t xml:space="preserve">les sujets traités dans </w:t>
      </w:r>
      <w:r w:rsidRPr="00A5743D">
        <w:rPr>
          <w:szCs w:val="24"/>
          <w:lang w:val="fr-FR"/>
        </w:rPr>
        <w:t>la présente Lettre circulaire.</w:t>
      </w:r>
    </w:p>
    <w:p w14:paraId="50D7FD8C" w14:textId="77777777" w:rsidR="00EF3BCD" w:rsidRDefault="00EF3BCD" w:rsidP="004E0199">
      <w:pPr>
        <w:spacing w:before="1200" w:line="240" w:lineRule="auto"/>
        <w:jc w:val="left"/>
        <w:rPr>
          <w:szCs w:val="24"/>
          <w:lang w:val="fr-FR"/>
        </w:rPr>
      </w:pPr>
      <w:bookmarkStart w:id="1" w:name="_GoBack"/>
      <w:r w:rsidRPr="00B715DE">
        <w:rPr>
          <w:szCs w:val="24"/>
          <w:lang w:val="fr-FR"/>
        </w:rPr>
        <w:t>Mario Maniewicz</w:t>
      </w:r>
      <w:bookmarkEnd w:id="1"/>
      <w:r w:rsidRPr="00B715DE">
        <w:rPr>
          <w:szCs w:val="24"/>
          <w:lang w:val="fr-FR"/>
        </w:rPr>
        <w:br/>
        <w:t>Directeur</w:t>
      </w:r>
    </w:p>
    <w:p w14:paraId="0926B589" w14:textId="77777777" w:rsidR="00EF3BCD" w:rsidRPr="00B715DE" w:rsidRDefault="00EF3BCD" w:rsidP="004E4B64">
      <w:pPr>
        <w:spacing w:before="2760" w:line="240" w:lineRule="auto"/>
        <w:rPr>
          <w:b/>
          <w:bCs/>
          <w:sz w:val="18"/>
          <w:szCs w:val="18"/>
          <w:u w:val="single"/>
          <w:lang w:val="fr-FR"/>
        </w:rPr>
      </w:pPr>
      <w:proofErr w:type="gramStart"/>
      <w:r w:rsidRPr="00B715DE">
        <w:rPr>
          <w:b/>
          <w:bCs/>
          <w:sz w:val="18"/>
          <w:szCs w:val="18"/>
          <w:u w:val="single"/>
          <w:lang w:val="fr-FR"/>
        </w:rPr>
        <w:t>Distribution</w:t>
      </w:r>
      <w:r w:rsidRPr="0044718F">
        <w:rPr>
          <w:b/>
          <w:bCs/>
          <w:sz w:val="18"/>
          <w:szCs w:val="18"/>
          <w:lang w:val="fr-FR"/>
        </w:rPr>
        <w:t>:</w:t>
      </w:r>
      <w:proofErr w:type="gramEnd"/>
    </w:p>
    <w:p w14:paraId="2D0EFBCC" w14:textId="77777777" w:rsidR="00EF3BCD" w:rsidRPr="00704E5B" w:rsidRDefault="00EF3BCD" w:rsidP="004E4B64">
      <w:pPr>
        <w:pStyle w:val="enumlev1"/>
        <w:tabs>
          <w:tab w:val="clear" w:pos="794"/>
        </w:tabs>
        <w:spacing w:line="240" w:lineRule="auto"/>
        <w:ind w:left="284" w:hanging="284"/>
        <w:rPr>
          <w:sz w:val="18"/>
          <w:szCs w:val="18"/>
          <w:lang w:val="fr-FR"/>
        </w:rPr>
      </w:pPr>
      <w:r w:rsidRPr="00716F34">
        <w:rPr>
          <w:sz w:val="18"/>
          <w:szCs w:val="18"/>
          <w:lang w:val="fr-FR"/>
        </w:rPr>
        <w:t>–</w:t>
      </w:r>
      <w:r w:rsidRPr="00704E5B">
        <w:rPr>
          <w:sz w:val="18"/>
          <w:szCs w:val="18"/>
          <w:lang w:val="fr-FR"/>
        </w:rPr>
        <w:tab/>
        <w:t>Administrations des États Membres de l</w:t>
      </w:r>
      <w:r w:rsidR="00A82860">
        <w:rPr>
          <w:sz w:val="18"/>
          <w:szCs w:val="18"/>
          <w:lang w:val="fr-FR"/>
        </w:rPr>
        <w:t>'</w:t>
      </w:r>
      <w:r w:rsidRPr="00704E5B">
        <w:rPr>
          <w:sz w:val="18"/>
          <w:szCs w:val="18"/>
          <w:lang w:val="fr-FR"/>
        </w:rPr>
        <w:t>UIT</w:t>
      </w:r>
    </w:p>
    <w:p w14:paraId="32DE8F56" w14:textId="77777777" w:rsidR="00FE6B3F" w:rsidRPr="004E4B64" w:rsidRDefault="00EF3BCD" w:rsidP="004E4B64">
      <w:pPr>
        <w:pStyle w:val="enumlev1"/>
        <w:tabs>
          <w:tab w:val="left" w:pos="284"/>
        </w:tabs>
        <w:spacing w:before="0" w:line="240" w:lineRule="auto"/>
        <w:rPr>
          <w:szCs w:val="24"/>
          <w:lang w:val="fr-FR"/>
        </w:rPr>
      </w:pPr>
      <w:r w:rsidRPr="00716F34">
        <w:rPr>
          <w:sz w:val="18"/>
          <w:szCs w:val="18"/>
          <w:lang w:val="fr-FR"/>
        </w:rPr>
        <w:t>–</w:t>
      </w:r>
      <w:r w:rsidRPr="00704E5B">
        <w:rPr>
          <w:sz w:val="18"/>
          <w:szCs w:val="18"/>
          <w:lang w:val="fr-FR"/>
        </w:rPr>
        <w:tab/>
        <w:t>Membres du Comité du Règlement des radiocommunications</w:t>
      </w:r>
    </w:p>
    <w:sectPr w:rsidR="00FE6B3F" w:rsidRPr="004E4B64" w:rsidSect="00B50C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709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5979" w14:textId="77777777" w:rsidR="00063751" w:rsidRDefault="00063751">
      <w:r>
        <w:separator/>
      </w:r>
    </w:p>
  </w:endnote>
  <w:endnote w:type="continuationSeparator" w:id="0">
    <w:p w14:paraId="2A062D43" w14:textId="77777777" w:rsidR="00063751" w:rsidRDefault="0006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661F" w14:textId="2AB4DCA2" w:rsidR="00A82860" w:rsidRPr="00FC49F8" w:rsidRDefault="00A82860" w:rsidP="00FC4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1F77" w14:textId="77777777" w:rsidR="00FC49F8" w:rsidRDefault="00FC4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D005" w14:textId="77777777" w:rsidR="004804EE" w:rsidRPr="00C2235E" w:rsidRDefault="004804EE" w:rsidP="00C2235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C358C0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C358C0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B126CE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C358C0">
      <w:rPr>
        <w:sz w:val="18"/>
        <w:szCs w:val="18"/>
        <w:lang w:val="fr-CH"/>
      </w:rPr>
      <w:t xml:space="preserve">• Courriel: </w:t>
    </w:r>
    <w:r w:rsidR="004E0199">
      <w:fldChar w:fldCharType="begin"/>
    </w:r>
    <w:r w:rsidR="004E0199" w:rsidRPr="004E0199">
      <w:rPr>
        <w:lang w:val="fr-CH"/>
      </w:rPr>
      <w:instrText xml:space="preserve"> HYPERLINK "mailto:itumail@itu.int" </w:instrText>
    </w:r>
    <w:r w:rsidR="004E0199">
      <w:fldChar w:fldCharType="separate"/>
    </w:r>
    <w:r w:rsidRPr="00C358C0">
      <w:rPr>
        <w:rStyle w:val="Hyperlink"/>
        <w:sz w:val="18"/>
        <w:szCs w:val="18"/>
        <w:lang w:val="fr-CH"/>
      </w:rPr>
      <w:t>itumail@itu.int</w:t>
    </w:r>
    <w:r w:rsidR="004E0199">
      <w:rPr>
        <w:rStyle w:val="Hyperlink"/>
        <w:sz w:val="18"/>
        <w:szCs w:val="18"/>
        <w:lang w:val="fr-CH"/>
      </w:rPr>
      <w:fldChar w:fldCharType="end"/>
    </w:r>
    <w:r w:rsidRPr="00C358C0">
      <w:rPr>
        <w:sz w:val="18"/>
        <w:szCs w:val="18"/>
        <w:lang w:val="fr-CH"/>
      </w:rPr>
      <w:t xml:space="preserve"> • </w:t>
    </w:r>
    <w:hyperlink r:id="rId1" w:history="1">
      <w:r w:rsidRPr="00C358C0">
        <w:rPr>
          <w:rStyle w:val="Hyperlink"/>
          <w:sz w:val="18"/>
          <w:szCs w:val="18"/>
          <w:lang w:val="fr-CH"/>
        </w:rPr>
        <w:t>www.itu.int</w:t>
      </w:r>
    </w:hyperlink>
    <w:r w:rsidRPr="00C358C0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A1FF" w14:textId="77777777" w:rsidR="00063751" w:rsidRDefault="00063751">
      <w:r>
        <w:t>____________________</w:t>
      </w:r>
    </w:p>
  </w:footnote>
  <w:footnote w:type="continuationSeparator" w:id="0">
    <w:p w14:paraId="58A88AEB" w14:textId="77777777" w:rsidR="00063751" w:rsidRDefault="0006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77A3" w14:textId="77777777" w:rsidR="004804EE" w:rsidRPr="009A5687" w:rsidRDefault="004E0199" w:rsidP="00EE3AAC">
    <w:pPr>
      <w:pStyle w:val="Header"/>
      <w:spacing w:after="240"/>
      <w:jc w:val="center"/>
      <w:rPr>
        <w:sz w:val="18"/>
        <w:szCs w:val="18"/>
      </w:rPr>
    </w:pPr>
    <w:sdt>
      <w:sdtPr>
        <w:rPr>
          <w:sz w:val="18"/>
          <w:szCs w:val="18"/>
        </w:rPr>
        <w:id w:val="1003324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804EE" w:rsidRPr="009A5687">
          <w:rPr>
            <w:sz w:val="18"/>
            <w:szCs w:val="18"/>
          </w:rPr>
          <w:t>-</w:t>
        </w:r>
        <w:r w:rsidR="004804EE" w:rsidRPr="009A5687">
          <w:rPr>
            <w:sz w:val="18"/>
            <w:szCs w:val="18"/>
          </w:rPr>
          <w:fldChar w:fldCharType="begin"/>
        </w:r>
        <w:r w:rsidR="004804EE" w:rsidRPr="009A5687">
          <w:rPr>
            <w:sz w:val="18"/>
            <w:szCs w:val="18"/>
          </w:rPr>
          <w:instrText xml:space="preserve"> PAGE   \* MERGEFORMAT </w:instrText>
        </w:r>
        <w:r w:rsidR="004804EE" w:rsidRPr="009A5687">
          <w:rPr>
            <w:sz w:val="18"/>
            <w:szCs w:val="18"/>
          </w:rPr>
          <w:fldChar w:fldCharType="separate"/>
        </w:r>
        <w:r w:rsidR="009F3D5A">
          <w:rPr>
            <w:noProof/>
            <w:sz w:val="18"/>
            <w:szCs w:val="18"/>
          </w:rPr>
          <w:t>2</w:t>
        </w:r>
        <w:r w:rsidR="004804EE" w:rsidRPr="009A5687">
          <w:rPr>
            <w:noProof/>
            <w:sz w:val="18"/>
            <w:szCs w:val="18"/>
          </w:rPr>
          <w:fldChar w:fldCharType="end"/>
        </w:r>
      </w:sdtContent>
    </w:sdt>
    <w:r w:rsidR="004804EE" w:rsidRPr="009A5687">
      <w:rPr>
        <w:noProof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1572" w14:textId="77777777" w:rsidR="004804EE" w:rsidRPr="009A5687" w:rsidRDefault="004804EE">
    <w:pPr>
      <w:pStyle w:val="Header"/>
      <w:jc w:val="center"/>
      <w:rPr>
        <w:sz w:val="18"/>
        <w:szCs w:val="18"/>
      </w:rPr>
    </w:pPr>
    <w:r w:rsidRPr="009A5687">
      <w:rPr>
        <w:sz w:val="18"/>
        <w:szCs w:val="18"/>
      </w:rPr>
      <w:t>-</w:t>
    </w:r>
    <w:sdt>
      <w:sdtPr>
        <w:rPr>
          <w:sz w:val="18"/>
          <w:szCs w:val="18"/>
        </w:rPr>
        <w:id w:val="9987817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5687">
          <w:rPr>
            <w:sz w:val="18"/>
            <w:szCs w:val="18"/>
          </w:rPr>
          <w:fldChar w:fldCharType="begin"/>
        </w:r>
        <w:r w:rsidRPr="009A5687">
          <w:rPr>
            <w:sz w:val="18"/>
            <w:szCs w:val="18"/>
          </w:rPr>
          <w:instrText xml:space="preserve"> PAGE   \* MERGEFORMAT </w:instrText>
        </w:r>
        <w:r w:rsidRPr="009A5687">
          <w:rPr>
            <w:sz w:val="18"/>
            <w:szCs w:val="18"/>
          </w:rPr>
          <w:fldChar w:fldCharType="separate"/>
        </w:r>
        <w:r w:rsidR="00E54C48">
          <w:rPr>
            <w:noProof/>
            <w:sz w:val="18"/>
            <w:szCs w:val="18"/>
          </w:rPr>
          <w:t>21</w:t>
        </w:r>
        <w:r w:rsidRPr="009A5687">
          <w:rPr>
            <w:noProof/>
            <w:sz w:val="18"/>
            <w:szCs w:val="18"/>
          </w:rPr>
          <w:fldChar w:fldCharType="end"/>
        </w:r>
        <w:r w:rsidRPr="009A5687">
          <w:rPr>
            <w:noProof/>
            <w:sz w:val="18"/>
            <w:szCs w:val="18"/>
          </w:rPr>
          <w:t>-</w:t>
        </w:r>
      </w:sdtContent>
    </w:sdt>
  </w:p>
  <w:p w14:paraId="240E8D7C" w14:textId="77777777" w:rsidR="004804EE" w:rsidRDefault="00480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5F3745" w14:paraId="7FCF187C" w14:textId="77777777" w:rsidTr="00FB4971">
      <w:tc>
        <w:tcPr>
          <w:tcW w:w="9923" w:type="dxa"/>
          <w:tcMar>
            <w:left w:w="0" w:type="dxa"/>
          </w:tcMar>
        </w:tcPr>
        <w:p w14:paraId="30DF410B" w14:textId="77777777" w:rsidR="005F3745" w:rsidRDefault="005F3745" w:rsidP="005F3745">
          <w:pPr>
            <w:pStyle w:val="Header"/>
            <w:spacing w:before="240" w:line="360" w:lineRule="auto"/>
            <w:jc w:val="center"/>
            <w:rPr>
              <w:noProof/>
              <w:lang w:val="en-GB" w:eastAsia="en-GB"/>
            </w:rPr>
          </w:pPr>
          <w:r w:rsidRPr="008E52B1">
            <w:rPr>
              <w:noProof/>
              <w:color w:val="3399FF"/>
            </w:rPr>
            <w:drawing>
              <wp:inline distT="0" distB="0" distL="0" distR="0" wp14:anchorId="0EF53030" wp14:editId="6F46676B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EB56EA" w14:textId="77777777" w:rsidR="004804EE" w:rsidRPr="00ED6D9E" w:rsidRDefault="004804EE" w:rsidP="00ED6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C4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86C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9E0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C68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6C1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20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EEA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78A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A7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EC9DE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57ED"/>
    <w:multiLevelType w:val="hybridMultilevel"/>
    <w:tmpl w:val="61F8DC44"/>
    <w:lvl w:ilvl="0" w:tplc="77B4BA02">
      <w:start w:val="1"/>
      <w:numFmt w:val="lowerRoman"/>
      <w:pStyle w:val="ListBullet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D93399"/>
    <w:rsid w:val="00006A31"/>
    <w:rsid w:val="00006C82"/>
    <w:rsid w:val="00010E30"/>
    <w:rsid w:val="00015C76"/>
    <w:rsid w:val="00022ACC"/>
    <w:rsid w:val="00026CF8"/>
    <w:rsid w:val="00030BD7"/>
    <w:rsid w:val="00031E64"/>
    <w:rsid w:val="00034340"/>
    <w:rsid w:val="00035CB3"/>
    <w:rsid w:val="00045A8D"/>
    <w:rsid w:val="0005167A"/>
    <w:rsid w:val="000531EB"/>
    <w:rsid w:val="00054E5D"/>
    <w:rsid w:val="00061D51"/>
    <w:rsid w:val="00063751"/>
    <w:rsid w:val="00070258"/>
    <w:rsid w:val="0007323C"/>
    <w:rsid w:val="00074136"/>
    <w:rsid w:val="00086D03"/>
    <w:rsid w:val="000A096A"/>
    <w:rsid w:val="000A375E"/>
    <w:rsid w:val="000A7051"/>
    <w:rsid w:val="000B0AF6"/>
    <w:rsid w:val="000B0E9B"/>
    <w:rsid w:val="000B2CAE"/>
    <w:rsid w:val="000B2FB7"/>
    <w:rsid w:val="000B583D"/>
    <w:rsid w:val="000C03C7"/>
    <w:rsid w:val="000C2AD0"/>
    <w:rsid w:val="000D0ECB"/>
    <w:rsid w:val="000E3DEE"/>
    <w:rsid w:val="000F5709"/>
    <w:rsid w:val="00100B72"/>
    <w:rsid w:val="00101F7D"/>
    <w:rsid w:val="00103C76"/>
    <w:rsid w:val="0011265F"/>
    <w:rsid w:val="0011364B"/>
    <w:rsid w:val="001159F2"/>
    <w:rsid w:val="00117282"/>
    <w:rsid w:val="00117389"/>
    <w:rsid w:val="00121C2D"/>
    <w:rsid w:val="00134404"/>
    <w:rsid w:val="00144DFB"/>
    <w:rsid w:val="00152DDE"/>
    <w:rsid w:val="00187CA3"/>
    <w:rsid w:val="00196710"/>
    <w:rsid w:val="00196770"/>
    <w:rsid w:val="00197324"/>
    <w:rsid w:val="001A21E2"/>
    <w:rsid w:val="001A3192"/>
    <w:rsid w:val="001B351B"/>
    <w:rsid w:val="001B42C9"/>
    <w:rsid w:val="001C06DB"/>
    <w:rsid w:val="001C6971"/>
    <w:rsid w:val="001D2785"/>
    <w:rsid w:val="001D7070"/>
    <w:rsid w:val="001E3195"/>
    <w:rsid w:val="001F2170"/>
    <w:rsid w:val="001F3948"/>
    <w:rsid w:val="001F5A49"/>
    <w:rsid w:val="00201097"/>
    <w:rsid w:val="00201B6E"/>
    <w:rsid w:val="00220783"/>
    <w:rsid w:val="002302B3"/>
    <w:rsid w:val="00230C66"/>
    <w:rsid w:val="00235A29"/>
    <w:rsid w:val="00241526"/>
    <w:rsid w:val="002443A2"/>
    <w:rsid w:val="002569F7"/>
    <w:rsid w:val="00266E74"/>
    <w:rsid w:val="00270C33"/>
    <w:rsid w:val="00283C3B"/>
    <w:rsid w:val="002861E6"/>
    <w:rsid w:val="00287D18"/>
    <w:rsid w:val="002A1A77"/>
    <w:rsid w:val="002A2618"/>
    <w:rsid w:val="002A5DD7"/>
    <w:rsid w:val="002B0CAC"/>
    <w:rsid w:val="002C6FBB"/>
    <w:rsid w:val="002D5A15"/>
    <w:rsid w:val="002D5BDD"/>
    <w:rsid w:val="002E3D27"/>
    <w:rsid w:val="002F0890"/>
    <w:rsid w:val="002F2531"/>
    <w:rsid w:val="002F4967"/>
    <w:rsid w:val="002F5AA5"/>
    <w:rsid w:val="003036AD"/>
    <w:rsid w:val="00316935"/>
    <w:rsid w:val="003266ED"/>
    <w:rsid w:val="00326C68"/>
    <w:rsid w:val="003370B8"/>
    <w:rsid w:val="00345D38"/>
    <w:rsid w:val="003471C9"/>
    <w:rsid w:val="00352097"/>
    <w:rsid w:val="0036316F"/>
    <w:rsid w:val="003666FF"/>
    <w:rsid w:val="0037309C"/>
    <w:rsid w:val="00380A6E"/>
    <w:rsid w:val="003836D4"/>
    <w:rsid w:val="00383C71"/>
    <w:rsid w:val="00387AE4"/>
    <w:rsid w:val="0039171B"/>
    <w:rsid w:val="00393269"/>
    <w:rsid w:val="003A1F49"/>
    <w:rsid w:val="003A52F1"/>
    <w:rsid w:val="003A55ED"/>
    <w:rsid w:val="003A5D52"/>
    <w:rsid w:val="003B0416"/>
    <w:rsid w:val="003B0C07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32EF"/>
    <w:rsid w:val="00406D71"/>
    <w:rsid w:val="00411CB3"/>
    <w:rsid w:val="004201C3"/>
    <w:rsid w:val="00422625"/>
    <w:rsid w:val="004228FA"/>
    <w:rsid w:val="004326DB"/>
    <w:rsid w:val="0043682E"/>
    <w:rsid w:val="00447ECB"/>
    <w:rsid w:val="004623F7"/>
    <w:rsid w:val="004804EE"/>
    <w:rsid w:val="00480F51"/>
    <w:rsid w:val="00481124"/>
    <w:rsid w:val="004815EB"/>
    <w:rsid w:val="0048193F"/>
    <w:rsid w:val="00487569"/>
    <w:rsid w:val="00496864"/>
    <w:rsid w:val="00496920"/>
    <w:rsid w:val="004A4496"/>
    <w:rsid w:val="004B0EEC"/>
    <w:rsid w:val="004B11AB"/>
    <w:rsid w:val="004B7C9A"/>
    <w:rsid w:val="004C1148"/>
    <w:rsid w:val="004C6779"/>
    <w:rsid w:val="004D733B"/>
    <w:rsid w:val="004E0199"/>
    <w:rsid w:val="004E0DC4"/>
    <w:rsid w:val="004E0FB5"/>
    <w:rsid w:val="004E4398"/>
    <w:rsid w:val="004E43BB"/>
    <w:rsid w:val="004E460D"/>
    <w:rsid w:val="004E4B64"/>
    <w:rsid w:val="004F178E"/>
    <w:rsid w:val="004F4543"/>
    <w:rsid w:val="004F57BB"/>
    <w:rsid w:val="00505309"/>
    <w:rsid w:val="0050789B"/>
    <w:rsid w:val="0052031D"/>
    <w:rsid w:val="005224A1"/>
    <w:rsid w:val="00534372"/>
    <w:rsid w:val="00543DF8"/>
    <w:rsid w:val="00546101"/>
    <w:rsid w:val="00553DD7"/>
    <w:rsid w:val="0055721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176D"/>
    <w:rsid w:val="005B214C"/>
    <w:rsid w:val="005B3AD3"/>
    <w:rsid w:val="005B4CDA"/>
    <w:rsid w:val="005B62F0"/>
    <w:rsid w:val="005C48D1"/>
    <w:rsid w:val="005D3669"/>
    <w:rsid w:val="005E5EB3"/>
    <w:rsid w:val="005F3303"/>
    <w:rsid w:val="005F3745"/>
    <w:rsid w:val="005F3CB6"/>
    <w:rsid w:val="005F657C"/>
    <w:rsid w:val="00602D53"/>
    <w:rsid w:val="006047E5"/>
    <w:rsid w:val="00632C09"/>
    <w:rsid w:val="00642050"/>
    <w:rsid w:val="0064371D"/>
    <w:rsid w:val="00650543"/>
    <w:rsid w:val="00650B2A"/>
    <w:rsid w:val="00651777"/>
    <w:rsid w:val="00653C80"/>
    <w:rsid w:val="006550F8"/>
    <w:rsid w:val="00672693"/>
    <w:rsid w:val="0068197D"/>
    <w:rsid w:val="006829F3"/>
    <w:rsid w:val="00695B9B"/>
    <w:rsid w:val="006A175E"/>
    <w:rsid w:val="006A518B"/>
    <w:rsid w:val="006B0590"/>
    <w:rsid w:val="006B49DA"/>
    <w:rsid w:val="006C3DA5"/>
    <w:rsid w:val="006C53F8"/>
    <w:rsid w:val="006C7CDE"/>
    <w:rsid w:val="00713432"/>
    <w:rsid w:val="007234B1"/>
    <w:rsid w:val="00723D08"/>
    <w:rsid w:val="00725FDA"/>
    <w:rsid w:val="00727816"/>
    <w:rsid w:val="00730AB9"/>
    <w:rsid w:val="00730B9A"/>
    <w:rsid w:val="00736672"/>
    <w:rsid w:val="00750CFA"/>
    <w:rsid w:val="007553DA"/>
    <w:rsid w:val="00773F7E"/>
    <w:rsid w:val="00775DB8"/>
    <w:rsid w:val="00782354"/>
    <w:rsid w:val="007921A7"/>
    <w:rsid w:val="007A77E5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776E"/>
    <w:rsid w:val="00842CEC"/>
    <w:rsid w:val="00854131"/>
    <w:rsid w:val="0085652D"/>
    <w:rsid w:val="008604C7"/>
    <w:rsid w:val="00870FE8"/>
    <w:rsid w:val="0087694B"/>
    <w:rsid w:val="00880F4D"/>
    <w:rsid w:val="0088417E"/>
    <w:rsid w:val="0088443B"/>
    <w:rsid w:val="008B35A3"/>
    <w:rsid w:val="008B37E1"/>
    <w:rsid w:val="008B45F8"/>
    <w:rsid w:val="008C2E74"/>
    <w:rsid w:val="008D5409"/>
    <w:rsid w:val="008D6A87"/>
    <w:rsid w:val="008E006D"/>
    <w:rsid w:val="008E38B4"/>
    <w:rsid w:val="008F4F21"/>
    <w:rsid w:val="00904D4A"/>
    <w:rsid w:val="009076D7"/>
    <w:rsid w:val="00911010"/>
    <w:rsid w:val="009151BA"/>
    <w:rsid w:val="00917FF3"/>
    <w:rsid w:val="00925023"/>
    <w:rsid w:val="009277BC"/>
    <w:rsid w:val="00927D57"/>
    <w:rsid w:val="00931A51"/>
    <w:rsid w:val="00937799"/>
    <w:rsid w:val="00944F72"/>
    <w:rsid w:val="00947185"/>
    <w:rsid w:val="009518B3"/>
    <w:rsid w:val="009557C1"/>
    <w:rsid w:val="00963D9D"/>
    <w:rsid w:val="0098013E"/>
    <w:rsid w:val="00981B54"/>
    <w:rsid w:val="009842C3"/>
    <w:rsid w:val="0098757E"/>
    <w:rsid w:val="009A009A"/>
    <w:rsid w:val="009A3A6B"/>
    <w:rsid w:val="009A53AF"/>
    <w:rsid w:val="009A5687"/>
    <w:rsid w:val="009A6BB6"/>
    <w:rsid w:val="009B3F43"/>
    <w:rsid w:val="009B5CFA"/>
    <w:rsid w:val="009C161F"/>
    <w:rsid w:val="009C56B4"/>
    <w:rsid w:val="009D3636"/>
    <w:rsid w:val="009D51A2"/>
    <w:rsid w:val="009E04A8"/>
    <w:rsid w:val="009E3CA9"/>
    <w:rsid w:val="009E4AEC"/>
    <w:rsid w:val="009E5BD8"/>
    <w:rsid w:val="009E681E"/>
    <w:rsid w:val="009E6F43"/>
    <w:rsid w:val="009E7CBD"/>
    <w:rsid w:val="009F3D5A"/>
    <w:rsid w:val="00A119E6"/>
    <w:rsid w:val="00A14BA8"/>
    <w:rsid w:val="00A20FBC"/>
    <w:rsid w:val="00A231BC"/>
    <w:rsid w:val="00A270F5"/>
    <w:rsid w:val="00A31370"/>
    <w:rsid w:val="00A34D6F"/>
    <w:rsid w:val="00A3590C"/>
    <w:rsid w:val="00A371B0"/>
    <w:rsid w:val="00A41F91"/>
    <w:rsid w:val="00A5743D"/>
    <w:rsid w:val="00A63355"/>
    <w:rsid w:val="00A7002E"/>
    <w:rsid w:val="00A7596D"/>
    <w:rsid w:val="00A82860"/>
    <w:rsid w:val="00A83DF9"/>
    <w:rsid w:val="00A963DF"/>
    <w:rsid w:val="00A96663"/>
    <w:rsid w:val="00AA211B"/>
    <w:rsid w:val="00AB30BC"/>
    <w:rsid w:val="00AB5303"/>
    <w:rsid w:val="00AC0C22"/>
    <w:rsid w:val="00AC3896"/>
    <w:rsid w:val="00AD1548"/>
    <w:rsid w:val="00AD2CF2"/>
    <w:rsid w:val="00AD5F5B"/>
    <w:rsid w:val="00AE2D88"/>
    <w:rsid w:val="00AE6F6F"/>
    <w:rsid w:val="00AF01C5"/>
    <w:rsid w:val="00AF3325"/>
    <w:rsid w:val="00AF34D9"/>
    <w:rsid w:val="00AF70DA"/>
    <w:rsid w:val="00B00A3D"/>
    <w:rsid w:val="00B019D3"/>
    <w:rsid w:val="00B126CE"/>
    <w:rsid w:val="00B13A6E"/>
    <w:rsid w:val="00B21B95"/>
    <w:rsid w:val="00B34CF9"/>
    <w:rsid w:val="00B37559"/>
    <w:rsid w:val="00B4054B"/>
    <w:rsid w:val="00B45283"/>
    <w:rsid w:val="00B50CD2"/>
    <w:rsid w:val="00B579B0"/>
    <w:rsid w:val="00B57D11"/>
    <w:rsid w:val="00B649D7"/>
    <w:rsid w:val="00B67F3B"/>
    <w:rsid w:val="00B81C2F"/>
    <w:rsid w:val="00B90743"/>
    <w:rsid w:val="00B90C45"/>
    <w:rsid w:val="00B9158D"/>
    <w:rsid w:val="00B933BE"/>
    <w:rsid w:val="00BB5D01"/>
    <w:rsid w:val="00BD5E70"/>
    <w:rsid w:val="00BD6738"/>
    <w:rsid w:val="00BD7E5E"/>
    <w:rsid w:val="00BE63DB"/>
    <w:rsid w:val="00BE6574"/>
    <w:rsid w:val="00BF2CF3"/>
    <w:rsid w:val="00C07319"/>
    <w:rsid w:val="00C16FD2"/>
    <w:rsid w:val="00C17EEF"/>
    <w:rsid w:val="00C2235E"/>
    <w:rsid w:val="00C236AF"/>
    <w:rsid w:val="00C272CC"/>
    <w:rsid w:val="00C3556B"/>
    <w:rsid w:val="00C4395E"/>
    <w:rsid w:val="00C47FFD"/>
    <w:rsid w:val="00C51E92"/>
    <w:rsid w:val="00C57E2C"/>
    <w:rsid w:val="00C608B7"/>
    <w:rsid w:val="00C60B67"/>
    <w:rsid w:val="00C612D6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3ADE"/>
    <w:rsid w:val="00CE076A"/>
    <w:rsid w:val="00CE463D"/>
    <w:rsid w:val="00CF72F4"/>
    <w:rsid w:val="00D01329"/>
    <w:rsid w:val="00D10BA0"/>
    <w:rsid w:val="00D21694"/>
    <w:rsid w:val="00D24EB5"/>
    <w:rsid w:val="00D30E45"/>
    <w:rsid w:val="00D311D8"/>
    <w:rsid w:val="00D35AB9"/>
    <w:rsid w:val="00D41571"/>
    <w:rsid w:val="00D416A0"/>
    <w:rsid w:val="00D4273A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3399"/>
    <w:rsid w:val="00DA4037"/>
    <w:rsid w:val="00DC2575"/>
    <w:rsid w:val="00DE12AA"/>
    <w:rsid w:val="00DE66A5"/>
    <w:rsid w:val="00DF2B50"/>
    <w:rsid w:val="00E01059"/>
    <w:rsid w:val="00E04C86"/>
    <w:rsid w:val="00E12918"/>
    <w:rsid w:val="00E136E7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DAE"/>
    <w:rsid w:val="00E520E2"/>
    <w:rsid w:val="00E530C4"/>
    <w:rsid w:val="00E53DCE"/>
    <w:rsid w:val="00E54C48"/>
    <w:rsid w:val="00E55996"/>
    <w:rsid w:val="00E64254"/>
    <w:rsid w:val="00E64C1C"/>
    <w:rsid w:val="00E67928"/>
    <w:rsid w:val="00E70FB5"/>
    <w:rsid w:val="00E8618A"/>
    <w:rsid w:val="00E915AF"/>
    <w:rsid w:val="00E96415"/>
    <w:rsid w:val="00EA0285"/>
    <w:rsid w:val="00EA15B3"/>
    <w:rsid w:val="00EA2C83"/>
    <w:rsid w:val="00EB2358"/>
    <w:rsid w:val="00EB2676"/>
    <w:rsid w:val="00EB3EB8"/>
    <w:rsid w:val="00EC00EF"/>
    <w:rsid w:val="00EC02FE"/>
    <w:rsid w:val="00EC0CE5"/>
    <w:rsid w:val="00EC4A96"/>
    <w:rsid w:val="00ED25FB"/>
    <w:rsid w:val="00ED410F"/>
    <w:rsid w:val="00ED6D9E"/>
    <w:rsid w:val="00EE03A0"/>
    <w:rsid w:val="00EE1A57"/>
    <w:rsid w:val="00EE2559"/>
    <w:rsid w:val="00EE3AAC"/>
    <w:rsid w:val="00EF3BCD"/>
    <w:rsid w:val="00F031B7"/>
    <w:rsid w:val="00F12A12"/>
    <w:rsid w:val="00F424BF"/>
    <w:rsid w:val="00F44FC3"/>
    <w:rsid w:val="00F46107"/>
    <w:rsid w:val="00F468C5"/>
    <w:rsid w:val="00F50215"/>
    <w:rsid w:val="00F52F39"/>
    <w:rsid w:val="00F6184F"/>
    <w:rsid w:val="00F73DBD"/>
    <w:rsid w:val="00F821DE"/>
    <w:rsid w:val="00F82337"/>
    <w:rsid w:val="00F8310E"/>
    <w:rsid w:val="00F86180"/>
    <w:rsid w:val="00F914DD"/>
    <w:rsid w:val="00F924DF"/>
    <w:rsid w:val="00FA2358"/>
    <w:rsid w:val="00FB2592"/>
    <w:rsid w:val="00FB2810"/>
    <w:rsid w:val="00FB7A2C"/>
    <w:rsid w:val="00FC2947"/>
    <w:rsid w:val="00FC49F8"/>
    <w:rsid w:val="00FD6AD9"/>
    <w:rsid w:val="00FD7C96"/>
    <w:rsid w:val="00FE0818"/>
    <w:rsid w:val="00FE6B3F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4425AB"/>
  <w15:docId w15:val="{B11E4FCC-444B-4923-A8D2-8C142D46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870FE8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D311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E64C1C"/>
    <w:rPr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D7C9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FigureNotitle0">
    <w:name w:val="Figure_No &amp; title"/>
    <w:basedOn w:val="Normal"/>
    <w:next w:val="Normalaftertitle"/>
    <w:rsid w:val="000B2FB7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TabletitleBR">
    <w:name w:val="Table_title_BR"/>
    <w:basedOn w:val="Normal"/>
    <w:next w:val="Tablehead"/>
    <w:rsid w:val="000B2FB7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AnnexNotitle0">
    <w:name w:val="Annex_No &amp; title"/>
    <w:basedOn w:val="Normal"/>
    <w:next w:val="Normalaftertitle"/>
    <w:rsid w:val="000B2FB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AppendixNotitle0">
    <w:name w:val="Appendix_No &amp; title"/>
    <w:basedOn w:val="AnnexNotitle0"/>
    <w:next w:val="Normalaftertitle"/>
    <w:rsid w:val="000B2FB7"/>
  </w:style>
  <w:style w:type="character" w:styleId="EndnoteReference">
    <w:name w:val="endnote reference"/>
    <w:basedOn w:val="DefaultParagraphFont"/>
    <w:rsid w:val="000B2FB7"/>
    <w:rPr>
      <w:vertAlign w:val="superscript"/>
    </w:rPr>
  </w:style>
  <w:style w:type="paragraph" w:customStyle="1" w:styleId="RecNoBR">
    <w:name w:val="Rec_No_BR"/>
    <w:basedOn w:val="Normal"/>
    <w:next w:val="Rectitle"/>
    <w:rsid w:val="000B2FB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paragraph" w:customStyle="1" w:styleId="QuestionNoBR">
    <w:name w:val="Question_No_BR"/>
    <w:basedOn w:val="RecNoBR"/>
    <w:next w:val="Questiontitle"/>
    <w:rsid w:val="000B2FB7"/>
  </w:style>
  <w:style w:type="paragraph" w:customStyle="1" w:styleId="RepNoBR">
    <w:name w:val="Rep_No_BR"/>
    <w:basedOn w:val="RecNoBR"/>
    <w:next w:val="Reptitle"/>
    <w:rsid w:val="000B2FB7"/>
  </w:style>
  <w:style w:type="paragraph" w:customStyle="1" w:styleId="ResNoBR">
    <w:name w:val="Res_No_BR"/>
    <w:basedOn w:val="RecNoBR"/>
    <w:next w:val="Restitle"/>
    <w:rsid w:val="000B2FB7"/>
  </w:style>
  <w:style w:type="paragraph" w:customStyle="1" w:styleId="TableNotitle0">
    <w:name w:val="Table_No &amp; title"/>
    <w:basedOn w:val="Normal"/>
    <w:next w:val="Tablehead"/>
    <w:rsid w:val="000B2FB7"/>
    <w:pPr>
      <w:keepNext/>
      <w:keepLines/>
      <w:spacing w:before="360" w:after="12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TableNoBR">
    <w:name w:val="Table_No_BR"/>
    <w:basedOn w:val="Normal"/>
    <w:next w:val="TabletitleBR"/>
    <w:rsid w:val="000B2FB7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Cs w:val="20"/>
      <w:lang w:val="fr-FR"/>
    </w:rPr>
  </w:style>
  <w:style w:type="paragraph" w:customStyle="1" w:styleId="Tableref">
    <w:name w:val="Table_ref"/>
    <w:basedOn w:val="Normal"/>
    <w:next w:val="TabletitleBR"/>
    <w:rsid w:val="000B2FB7"/>
    <w:pPr>
      <w:keepNext/>
      <w:spacing w:before="0" w:after="120" w:line="240" w:lineRule="auto"/>
      <w:jc w:val="center"/>
    </w:pPr>
    <w:rPr>
      <w:rFonts w:ascii="Times New Roman" w:hAnsi="Times New Roman" w:cs="Times New Roman"/>
      <w:szCs w:val="20"/>
      <w:lang w:val="fr-FR"/>
    </w:rPr>
  </w:style>
  <w:style w:type="character" w:customStyle="1" w:styleId="Appdef">
    <w:name w:val="App_def"/>
    <w:basedOn w:val="DefaultParagraphFont"/>
    <w:rsid w:val="000B2FB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B2FB7"/>
  </w:style>
  <w:style w:type="character" w:customStyle="1" w:styleId="Artdef">
    <w:name w:val="Art_def"/>
    <w:basedOn w:val="DefaultParagraphFont"/>
    <w:rsid w:val="000B2FB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B2FB7"/>
  </w:style>
  <w:style w:type="character" w:customStyle="1" w:styleId="Recdef">
    <w:name w:val="Rec_def"/>
    <w:basedOn w:val="DefaultParagraphFont"/>
    <w:rsid w:val="000B2FB7"/>
    <w:rPr>
      <w:b/>
    </w:rPr>
  </w:style>
  <w:style w:type="character" w:customStyle="1" w:styleId="Resdef">
    <w:name w:val="Res_def"/>
    <w:basedOn w:val="DefaultParagraphFont"/>
    <w:rsid w:val="000B2FB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B2FB7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0B2FB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B2FB7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0B2FB7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B2FB7"/>
    <w:rPr>
      <w:b/>
      <w:sz w:val="24"/>
      <w:szCs w:val="22"/>
      <w:lang w:val="en-US" w:eastAsia="en-US"/>
    </w:rPr>
  </w:style>
  <w:style w:type="paragraph" w:customStyle="1" w:styleId="Body">
    <w:name w:val="Body"/>
    <w:rsid w:val="000B2F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ListParagraph">
    <w:name w:val="List Paragraph"/>
    <w:basedOn w:val="Normal"/>
    <w:uiPriority w:val="34"/>
    <w:qFormat/>
    <w:rsid w:val="000B2F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  <w:style w:type="character" w:customStyle="1" w:styleId="FooterChar">
    <w:name w:val="Footer Char"/>
    <w:aliases w:val="pie de página Char"/>
    <w:basedOn w:val="DefaultParagraphFont"/>
    <w:link w:val="Footer"/>
    <w:rsid w:val="000B2FB7"/>
    <w:rPr>
      <w:sz w:val="24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0B2FB7"/>
    <w:rPr>
      <w:szCs w:val="22"/>
      <w:lang w:val="en-US" w:eastAsia="en-US"/>
    </w:rPr>
  </w:style>
  <w:style w:type="paragraph" w:customStyle="1" w:styleId="nHeadingsCSTimesNewRoman">
    <w:name w:val="n+ +Headings CS (Times New Roman)"/>
    <w:aliases w:val="12 pt"/>
    <w:basedOn w:val="Body"/>
    <w:rsid w:val="000B2FB7"/>
    <w:rPr>
      <w:rFonts w:asciiTheme="majorBidi" w:hAnsiTheme="majorBidi" w:cstheme="majorBidi"/>
      <w:sz w:val="24"/>
      <w:szCs w:val="24"/>
      <w:lang w:val="fr-CH"/>
    </w:rPr>
  </w:style>
  <w:style w:type="paragraph" w:customStyle="1" w:styleId="tabletext0">
    <w:name w:val="tabletext0"/>
    <w:basedOn w:val="Normal"/>
    <w:uiPriority w:val="99"/>
    <w:rsid w:val="00DE12AA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sz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locked/>
    <w:rsid w:val="00DE12AA"/>
    <w:rPr>
      <w:b/>
      <w:sz w:val="24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DE12AA"/>
  </w:style>
  <w:style w:type="paragraph" w:customStyle="1" w:styleId="tabletext1">
    <w:name w:val="tabletext"/>
    <w:basedOn w:val="Normal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Theme="minorEastAsia" w:hAnsi="Times New Roman" w:cs="Times New Roman"/>
      <w:szCs w:val="24"/>
      <w:lang w:eastAsia="zh-CN"/>
    </w:rPr>
  </w:style>
  <w:style w:type="paragraph" w:customStyle="1" w:styleId="Tabletitle">
    <w:name w:val="Table_title"/>
    <w:basedOn w:val="Normal"/>
    <w:next w:val="Tablehead"/>
    <w:rsid w:val="00DE12AA"/>
    <w:pPr>
      <w:keepNext/>
      <w:spacing w:before="0" w:after="120" w:line="240" w:lineRule="auto"/>
      <w:jc w:val="center"/>
    </w:pPr>
    <w:rPr>
      <w:rFonts w:ascii="Times New Roman" w:eastAsiaTheme="minorEastAsia" w:hAnsi="Times New Roman" w:cs="Times New Roman"/>
      <w:b/>
      <w:szCs w:val="20"/>
      <w:lang w:val="fr-FR"/>
    </w:rPr>
  </w:style>
  <w:style w:type="paragraph" w:customStyle="1" w:styleId="ecxmsonormal">
    <w:name w:val="ecxmsonormal"/>
    <w:basedOn w:val="Normal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szCs w:val="24"/>
      <w:lang w:eastAsia="zh-CN"/>
    </w:rPr>
  </w:style>
  <w:style w:type="paragraph" w:customStyle="1" w:styleId="Proposal">
    <w:name w:val="Proposal"/>
    <w:basedOn w:val="Normal"/>
    <w:next w:val="Normal"/>
    <w:rsid w:val="00DE12A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eastAsiaTheme="minorEastAsia" w:hAnsi="Times New Roman Bold" w:cs="Times New Roman"/>
      <w:szCs w:val="20"/>
      <w:lang w:val="en-GB"/>
    </w:rPr>
  </w:style>
  <w:style w:type="character" w:customStyle="1" w:styleId="href2">
    <w:name w:val="href2"/>
    <w:basedOn w:val="href"/>
    <w:rsid w:val="00DE12AA"/>
    <w:rPr>
      <w:rFonts w:cs="Times New Roman"/>
    </w:rPr>
  </w:style>
  <w:style w:type="paragraph" w:customStyle="1" w:styleId="AnnexNo">
    <w:name w:val="Annex_No"/>
    <w:basedOn w:val="Normal"/>
    <w:next w:val="Normal"/>
    <w:rsid w:val="00DE12A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eastAsiaTheme="minorEastAsia" w:hAnsi="Times New Roman" w:cs="Times New Roman"/>
      <w:caps/>
      <w:sz w:val="28"/>
      <w:szCs w:val="20"/>
      <w:lang w:val="en-GB"/>
    </w:rPr>
  </w:style>
  <w:style w:type="paragraph" w:customStyle="1" w:styleId="Headingi0">
    <w:name w:val="Heading i"/>
    <w:basedOn w:val="Headingb0"/>
    <w:rsid w:val="00DE12AA"/>
    <w:rPr>
      <w:b w:val="0"/>
      <w:i/>
    </w:rPr>
  </w:style>
  <w:style w:type="paragraph" w:customStyle="1" w:styleId="Headingb0">
    <w:name w:val="Heading b"/>
    <w:basedOn w:val="Heading3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Default">
    <w:name w:val="Default"/>
    <w:rsid w:val="00DE12A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szCs w:val="24"/>
    </w:rPr>
  </w:style>
  <w:style w:type="character" w:customStyle="1" w:styleId="Heading2Char">
    <w:name w:val="Heading 2 Char"/>
    <w:link w:val="Heading2"/>
    <w:rsid w:val="00DE12AA"/>
    <w:rPr>
      <w:b/>
      <w:sz w:val="24"/>
      <w:szCs w:val="22"/>
      <w:lang w:val="en-US" w:eastAsia="en-US"/>
    </w:rPr>
  </w:style>
  <w:style w:type="character" w:customStyle="1" w:styleId="Heading3Char">
    <w:name w:val="Heading 3 Char"/>
    <w:link w:val="Heading3"/>
    <w:rsid w:val="00DE12AA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rsid w:val="00DE12AA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rsid w:val="00DE12AA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rsid w:val="00DE12AA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rsid w:val="00DE12AA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rsid w:val="00DE12AA"/>
    <w:rPr>
      <w:b/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Address">
    <w:name w:val="Address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20" w:line="240" w:lineRule="auto"/>
      <w:ind w:left="794"/>
      <w:jc w:val="left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itu">
    <w:name w:val="itu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eastAsiaTheme="minorEastAsia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DE12A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Annextitle">
    <w:name w:val="Annex_title"/>
    <w:basedOn w:val="Normal"/>
    <w:next w:val="Normalaftertitle0"/>
    <w:rsid w:val="00DE12A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eastAsiaTheme="minorEastAsia" w:hAnsi="Times New Roman Bold" w:cs="Times New Roman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DE12AA"/>
  </w:style>
  <w:style w:type="paragraph" w:customStyle="1" w:styleId="Appendixref">
    <w:name w:val="Appendix_ref"/>
    <w:basedOn w:val="Annexref"/>
    <w:next w:val="Annextitle"/>
    <w:rsid w:val="00DE12AA"/>
  </w:style>
  <w:style w:type="paragraph" w:customStyle="1" w:styleId="Appendixtitle">
    <w:name w:val="Appendix_title"/>
    <w:basedOn w:val="Annextitle"/>
    <w:next w:val="Normalaftertitle0"/>
    <w:rsid w:val="00DE12AA"/>
  </w:style>
  <w:style w:type="paragraph" w:customStyle="1" w:styleId="Border">
    <w:name w:val="Border"/>
    <w:basedOn w:val="Tabletext"/>
    <w:rsid w:val="00DE12AA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Theme="minorEastAsia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NormalIndent0">
    <w:name w:val="Normal Indent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FigureNo">
    <w:name w:val="Figure_No"/>
    <w:basedOn w:val="Normal"/>
    <w:next w:val="Figuretitle"/>
    <w:rsid w:val="00DE12A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DE12AA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DE12AA"/>
  </w:style>
  <w:style w:type="paragraph" w:customStyle="1" w:styleId="TableNo">
    <w:name w:val="Table_No"/>
    <w:basedOn w:val="Normal"/>
    <w:next w:val="Tabletitle"/>
    <w:rsid w:val="00DE12AA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paragraph" w:customStyle="1" w:styleId="Section3">
    <w:name w:val="Section_3"/>
    <w:basedOn w:val="Section1"/>
    <w:rsid w:val="00DE12AA"/>
    <w:pPr>
      <w:tabs>
        <w:tab w:val="center" w:pos="4820"/>
      </w:tabs>
      <w:spacing w:before="360" w:line="240" w:lineRule="auto"/>
    </w:pPr>
    <w:rPr>
      <w:rFonts w:ascii="Times New Roman" w:eastAsiaTheme="minorEastAsia" w:hAnsi="Times New Roman" w:cs="Times New Roman"/>
      <w:b w:val="0"/>
      <w:szCs w:val="20"/>
      <w:lang w:val="en-GB"/>
    </w:rPr>
  </w:style>
  <w:style w:type="paragraph" w:customStyle="1" w:styleId="Annex">
    <w:name w:val="Annex_#"/>
    <w:basedOn w:val="Normal"/>
    <w:next w:val="AnnexRef0"/>
    <w:rsid w:val="00DE12AA"/>
    <w:pPr>
      <w:keepNext/>
      <w:keepLines/>
      <w:spacing w:before="480" w:after="80" w:line="240" w:lineRule="auto"/>
      <w:jc w:val="center"/>
    </w:pPr>
    <w:rPr>
      <w:rFonts w:ascii="Times New Roman" w:eastAsiaTheme="minorEastAsia" w:hAnsi="Times New Roman" w:cs="Times New Roman"/>
      <w:caps/>
      <w:szCs w:val="20"/>
      <w:lang w:val="en-GB"/>
    </w:rPr>
  </w:style>
  <w:style w:type="paragraph" w:customStyle="1" w:styleId="AnnexRef0">
    <w:name w:val="Annex_Ref"/>
    <w:basedOn w:val="Normal"/>
    <w:next w:val="AnnexTitle0"/>
    <w:rsid w:val="00DE12AA"/>
    <w:pPr>
      <w:keepNext/>
      <w:keepLines/>
      <w:spacing w:before="120" w:line="240" w:lineRule="auto"/>
      <w:jc w:val="center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DE12AA"/>
    <w:pPr>
      <w:keepNext/>
      <w:keepLines/>
      <w:spacing w:before="240" w:after="280" w:line="240" w:lineRule="auto"/>
      <w:jc w:val="center"/>
    </w:pPr>
    <w:rPr>
      <w:rFonts w:ascii="Times New Roman" w:eastAsiaTheme="minorEastAsia" w:hAnsi="Times New Roman" w:cs="Times New Roman"/>
      <w:b/>
      <w:szCs w:val="20"/>
      <w:lang w:val="en-GB"/>
    </w:rPr>
  </w:style>
  <w:style w:type="character" w:customStyle="1" w:styleId="Artref0">
    <w:name w:val="Art#_ref"/>
    <w:rsid w:val="00DE12AA"/>
    <w:rPr>
      <w:rFonts w:cs="Times New Roman"/>
      <w:sz w:val="20"/>
    </w:rPr>
  </w:style>
  <w:style w:type="character" w:customStyle="1" w:styleId="Appref0">
    <w:name w:val="App#_ref"/>
    <w:rsid w:val="00DE12AA"/>
    <w:rPr>
      <w:rFonts w:cs="Times New Roman"/>
    </w:rPr>
  </w:style>
  <w:style w:type="paragraph" w:customStyle="1" w:styleId="headingi1">
    <w:name w:val="heading_i"/>
    <w:basedOn w:val="Heading3"/>
    <w:next w:val="Normal"/>
    <w:rsid w:val="00DE12A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eastAsiaTheme="minorEastAsia" w:hAnsi="CG Times" w:cs="Times New Roman"/>
      <w:b w:val="0"/>
      <w:i/>
      <w:szCs w:val="20"/>
      <w:lang w:val="en-GB"/>
    </w:rPr>
  </w:style>
  <w:style w:type="paragraph" w:customStyle="1" w:styleId="TableTitle0">
    <w:name w:val="Table_Title"/>
    <w:basedOn w:val="Table"/>
    <w:next w:val="TableText2"/>
    <w:rsid w:val="00DE12A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E12AA"/>
    <w:pPr>
      <w:keepNext/>
      <w:spacing w:before="560" w:after="120" w:line="240" w:lineRule="auto"/>
      <w:jc w:val="center"/>
    </w:pPr>
    <w:rPr>
      <w:rFonts w:ascii="Times New Roman" w:eastAsiaTheme="minorEastAsia" w:hAnsi="Times New Roman" w:cs="Times New Roman"/>
      <w:caps/>
      <w:szCs w:val="20"/>
      <w:lang w:val="en-GB"/>
    </w:rPr>
  </w:style>
  <w:style w:type="paragraph" w:customStyle="1" w:styleId="TableText2">
    <w:name w:val="Table_Text"/>
    <w:basedOn w:val="Normal"/>
    <w:rsid w:val="00DE12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eastAsiaTheme="minorEastAsia" w:hAnsi="Times New Roman" w:cs="Times New Roman"/>
      <w:sz w:val="22"/>
      <w:szCs w:val="20"/>
      <w:lang w:val="en-GB"/>
    </w:rPr>
  </w:style>
  <w:style w:type="paragraph" w:customStyle="1" w:styleId="TableHead0">
    <w:name w:val="Table_Head"/>
    <w:basedOn w:val="TableText2"/>
    <w:rsid w:val="00DE12AA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 w:line="240" w:lineRule="auto"/>
    </w:pPr>
    <w:rPr>
      <w:rFonts w:ascii="Times New Roman" w:eastAsiaTheme="minorEastAsia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40" w:lineRule="auto"/>
      <w:jc w:val="left"/>
      <w:textAlignment w:val="auto"/>
    </w:pPr>
    <w:rPr>
      <w:rFonts w:ascii="CG Times" w:eastAsiaTheme="minorEastAsia" w:hAnsi="CG 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E12AA"/>
    <w:rPr>
      <w:rFonts w:ascii="CG Times" w:eastAsiaTheme="minorEastAsia" w:hAnsi="CG Times"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DE12AA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Arial" w:eastAsia="Batang" w:hAnsi="Arial" w:cs="Times New Roman"/>
      <w:b/>
      <w:bCs/>
      <w:color w:val="0000FF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DE12AA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DE12AA"/>
    <w:rPr>
      <w:rFonts w:ascii="Times New Roman" w:hAnsi="Times New Roman" w:cs="Times New Roman"/>
      <w:b/>
    </w:rPr>
  </w:style>
  <w:style w:type="character" w:customStyle="1" w:styleId="Resref0">
    <w:name w:val="Res#_ref"/>
    <w:rsid w:val="00DE12AA"/>
    <w:rPr>
      <w:rFonts w:cs="Times New Roman"/>
    </w:rPr>
  </w:style>
  <w:style w:type="paragraph" w:styleId="BodyTextIndent3">
    <w:name w:val="Body Text Indent 3"/>
    <w:basedOn w:val="Normal"/>
    <w:link w:val="BodyTextIndent3Char"/>
    <w:rsid w:val="00DE12AA"/>
    <w:pPr>
      <w:spacing w:before="120" w:after="120" w:line="240" w:lineRule="auto"/>
      <w:ind w:left="283"/>
      <w:jc w:val="left"/>
    </w:pPr>
    <w:rPr>
      <w:rFonts w:ascii="CG Times" w:eastAsiaTheme="minorEastAsia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E12AA"/>
    <w:rPr>
      <w:rFonts w:ascii="CG Times" w:eastAsiaTheme="minorEastAsia" w:hAnsi="CG Times" w:cs="Times New Roman"/>
      <w:sz w:val="16"/>
      <w:szCs w:val="16"/>
      <w:lang w:val="en-GB" w:eastAsia="en-US"/>
    </w:rPr>
  </w:style>
  <w:style w:type="paragraph" w:customStyle="1" w:styleId="Char">
    <w:name w:val="Char"/>
    <w:basedOn w:val="Normal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Theme="minorEastAsia" w:hAnsi="Arial" w:cs="Times New Roman"/>
      <w:noProof/>
      <w:sz w:val="20"/>
      <w:szCs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eastAsiaTheme="minorEastAsia" w:hAnsi="CG Times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E12AA"/>
    <w:rPr>
      <w:rFonts w:ascii="CG Times" w:eastAsiaTheme="minorEastAsia" w:hAnsi="CG Times" w:cs="Times New Roman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DE12AA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Theme="minorEastAsia" w:hAnsi="Arial" w:cs="Times New Roman"/>
      <w:sz w:val="16"/>
      <w:szCs w:val="20"/>
    </w:rPr>
  </w:style>
  <w:style w:type="paragraph" w:customStyle="1" w:styleId="MEP">
    <w:name w:val="MEP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HeaderRegProc">
    <w:name w:val="Header_RegProc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eastAsiaTheme="minorEastAsia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DE1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Theme="minorEastAsia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DE12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</w:pPr>
    <w:rPr>
      <w:rFonts w:ascii="Times New Roman" w:eastAsiaTheme="minorEastAsia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2"/>
    <w:next w:val="Normal"/>
    <w:rsid w:val="00DE12AA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DE12A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Theme="minorEastAsia" w:hAnsi="Verdana" w:cs="Times New Roman"/>
      <w:szCs w:val="20"/>
    </w:rPr>
  </w:style>
  <w:style w:type="character" w:customStyle="1" w:styleId="NoteChar">
    <w:name w:val="Note Char"/>
    <w:link w:val="Note"/>
    <w:rsid w:val="00DE12AA"/>
    <w:rPr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DE12AA"/>
    <w:rPr>
      <w:i/>
      <w:iCs/>
    </w:rPr>
  </w:style>
  <w:style w:type="character" w:customStyle="1" w:styleId="hps">
    <w:name w:val="hps"/>
    <w:basedOn w:val="DefaultParagraphFont"/>
    <w:rsid w:val="00DE12AA"/>
  </w:style>
  <w:style w:type="character" w:customStyle="1" w:styleId="atn">
    <w:name w:val="atn"/>
    <w:basedOn w:val="DefaultParagraphFont"/>
    <w:rsid w:val="00DE12AA"/>
  </w:style>
  <w:style w:type="character" w:customStyle="1" w:styleId="enumlev1Char">
    <w:name w:val="enumlev1 Char"/>
    <w:basedOn w:val="DefaultParagraphFont"/>
    <w:link w:val="enumlev1"/>
    <w:rsid w:val="00DE12AA"/>
    <w:rPr>
      <w:sz w:val="24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DE12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12AA"/>
    <w:rPr>
      <w:color w:val="808080"/>
    </w:rPr>
  </w:style>
  <w:style w:type="character" w:customStyle="1" w:styleId="apple-converted-space">
    <w:name w:val="apple-converted-space"/>
    <w:basedOn w:val="DefaultParagraphFont"/>
    <w:rsid w:val="00DE12AA"/>
  </w:style>
  <w:style w:type="table" w:customStyle="1" w:styleId="GridTable1Light-Accent11">
    <w:name w:val="Grid Table 1 Light - Accent 11"/>
    <w:basedOn w:val="TableNormal"/>
    <w:uiPriority w:val="46"/>
    <w:rsid w:val="00DE12A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DE12AA"/>
    <w:rPr>
      <w:rFonts w:ascii="CG Times" w:eastAsiaTheme="minorEastAsia" w:hAnsi="CG Times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DE12A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E12AA"/>
    <w:rPr>
      <w:rFonts w:ascii="CG Times" w:eastAsiaTheme="minorEastAsia" w:hAnsi="CG Times"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E12AA"/>
    <w:rPr>
      <w:rFonts w:ascii="CG Times" w:eastAsiaTheme="minorEastAsia" w:hAnsi="CG Times" w:cs="Times New Roman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B9158D"/>
  </w:style>
  <w:style w:type="table" w:customStyle="1" w:styleId="TableGrid2">
    <w:name w:val="Table Grid2"/>
    <w:basedOn w:val="TableNormal"/>
    <w:next w:val="TableGrid"/>
    <w:rsid w:val="00B915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915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B9158D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">
    <w:name w:val="List Table 4 - Accent 11"/>
    <w:basedOn w:val="TableNormal"/>
    <w:uiPriority w:val="49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58D"/>
    <w:rPr>
      <w:szCs w:val="22"/>
      <w:lang w:val="en-US" w:eastAsia="en-US"/>
    </w:rPr>
  </w:style>
  <w:style w:type="character" w:customStyle="1" w:styleId="CommentTextChar1">
    <w:name w:val="Comment Text Char1"/>
    <w:basedOn w:val="DefaultParagraphFont"/>
    <w:semiHidden/>
    <w:rsid w:val="00B9158D"/>
    <w:rPr>
      <w:rFonts w:ascii="Times New Roman" w:hAnsi="Times New Roman"/>
      <w:lang w:val="fr-FR" w:eastAsia="en-US"/>
    </w:rPr>
  </w:style>
  <w:style w:type="numbering" w:customStyle="1" w:styleId="NoList11">
    <w:name w:val="No List11"/>
    <w:next w:val="NoList"/>
    <w:uiPriority w:val="99"/>
    <w:semiHidden/>
    <w:unhideWhenUsed/>
    <w:rsid w:val="00B9158D"/>
  </w:style>
  <w:style w:type="table" w:customStyle="1" w:styleId="ListTable4-Accent111">
    <w:name w:val="List Table 4 - Accent 111"/>
    <w:basedOn w:val="TableNormal"/>
    <w:uiPriority w:val="49"/>
    <w:rsid w:val="00B9158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Revision1">
    <w:name w:val="Revision1"/>
    <w:next w:val="Revision"/>
    <w:hidden/>
    <w:uiPriority w:val="99"/>
    <w:semiHidden/>
    <w:rsid w:val="00B9158D"/>
    <w:rPr>
      <w:rFonts w:ascii="Times New Roman" w:eastAsia="SimSun" w:hAnsi="Times New Roman" w:cs="Times New Roman"/>
      <w:sz w:val="24"/>
      <w:lang w:val="en-GB" w:eastAsia="en-US"/>
    </w:rPr>
  </w:style>
  <w:style w:type="paragraph" w:customStyle="1" w:styleId="ListBullet1">
    <w:name w:val="List Bullet1"/>
    <w:basedOn w:val="Normal"/>
    <w:next w:val="ListBullet"/>
    <w:unhideWhenUsed/>
    <w:rsid w:val="00B9158D"/>
    <w:pPr>
      <w:numPr>
        <w:numId w:val="2"/>
      </w:numPr>
      <w:tabs>
        <w:tab w:val="clear" w:pos="360"/>
      </w:tabs>
      <w:spacing w:before="120" w:line="240" w:lineRule="auto"/>
      <w:ind w:left="1080"/>
      <w:contextualSpacing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B9158D"/>
    <w:rPr>
      <w:sz w:val="24"/>
      <w:szCs w:val="22"/>
      <w:lang w:val="en-US" w:eastAsia="en-US"/>
    </w:rPr>
  </w:style>
  <w:style w:type="paragraph" w:styleId="ListBullet">
    <w:name w:val="List Bullet"/>
    <w:basedOn w:val="Normal"/>
    <w:semiHidden/>
    <w:unhideWhenUsed/>
    <w:rsid w:val="00B9158D"/>
    <w:pPr>
      <w:numPr>
        <w:numId w:val="1"/>
      </w:numPr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B00A3D"/>
  </w:style>
  <w:style w:type="table" w:customStyle="1" w:styleId="TableGrid3">
    <w:name w:val="Table Grid3"/>
    <w:basedOn w:val="TableNormal"/>
    <w:next w:val="TableGrid"/>
    <w:rsid w:val="00B00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B00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2">
    <w:name w:val="Grid Table 1 Light - Accent 112"/>
    <w:basedOn w:val="TableNormal"/>
    <w:uiPriority w:val="46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2">
    <w:name w:val="Plain Table 512"/>
    <w:basedOn w:val="TableNormal"/>
    <w:uiPriority w:val="45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2">
    <w:name w:val="Grid Table 5 Dark - Accent 512"/>
    <w:basedOn w:val="TableNormal"/>
    <w:uiPriority w:val="50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2">
    <w:name w:val="Grid Table 7 Colorful - Accent 112"/>
    <w:basedOn w:val="TableNormal"/>
    <w:uiPriority w:val="52"/>
    <w:rsid w:val="00B00A3D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2">
    <w:name w:val="Grid Table 4 - Accent 512"/>
    <w:basedOn w:val="TableNormal"/>
    <w:uiPriority w:val="49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2">
    <w:name w:val="List Table 4 - Accent 112"/>
    <w:basedOn w:val="TableNormal"/>
    <w:uiPriority w:val="49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B00A3D"/>
  </w:style>
  <w:style w:type="table" w:customStyle="1" w:styleId="TableGrid21">
    <w:name w:val="Table Grid21"/>
    <w:basedOn w:val="TableNormal"/>
    <w:next w:val="TableGrid"/>
    <w:rsid w:val="00B00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B00A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1">
    <w:name w:val="Grid Table 1 Light - Accent 1111"/>
    <w:basedOn w:val="TableNormal"/>
    <w:uiPriority w:val="46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1">
    <w:name w:val="Plain Table 5111"/>
    <w:basedOn w:val="TableNormal"/>
    <w:uiPriority w:val="45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1">
    <w:name w:val="Grid Table 5 Dark - Accent 5111"/>
    <w:basedOn w:val="TableNormal"/>
    <w:uiPriority w:val="50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1">
    <w:name w:val="Grid Table 7 Colorful - Accent 1111"/>
    <w:basedOn w:val="TableNormal"/>
    <w:uiPriority w:val="52"/>
    <w:rsid w:val="00B00A3D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1">
    <w:name w:val="Grid Table 4 - Accent 5111"/>
    <w:basedOn w:val="TableNormal"/>
    <w:uiPriority w:val="49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1">
    <w:name w:val="List Table 4 - Accent 1111"/>
    <w:basedOn w:val="TableNormal"/>
    <w:uiPriority w:val="49"/>
    <w:rsid w:val="00B00A3D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3">
    <w:name w:val="No List3"/>
    <w:next w:val="NoList"/>
    <w:uiPriority w:val="99"/>
    <w:semiHidden/>
    <w:unhideWhenUsed/>
    <w:rsid w:val="00074136"/>
  </w:style>
  <w:style w:type="table" w:customStyle="1" w:styleId="TableGrid4">
    <w:name w:val="Table Grid4"/>
    <w:basedOn w:val="TableNormal"/>
    <w:next w:val="TableGrid"/>
    <w:rsid w:val="000741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0741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3">
    <w:name w:val="Grid Table 1 Light - Accent 113"/>
    <w:basedOn w:val="TableNormal"/>
    <w:uiPriority w:val="46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3">
    <w:name w:val="Plain Table 513"/>
    <w:basedOn w:val="TableNormal"/>
    <w:uiPriority w:val="45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3">
    <w:name w:val="Grid Table 5 Dark - Accent 513"/>
    <w:basedOn w:val="TableNormal"/>
    <w:uiPriority w:val="50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3">
    <w:name w:val="Grid Table 7 Colorful - Accent 113"/>
    <w:basedOn w:val="TableNormal"/>
    <w:uiPriority w:val="52"/>
    <w:rsid w:val="00074136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3">
    <w:name w:val="Grid Table 4 - Accent 513"/>
    <w:basedOn w:val="TableNormal"/>
    <w:uiPriority w:val="49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3">
    <w:name w:val="List Table 4 - Accent 113"/>
    <w:basedOn w:val="TableNormal"/>
    <w:uiPriority w:val="49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074136"/>
  </w:style>
  <w:style w:type="table" w:customStyle="1" w:styleId="TableGrid22">
    <w:name w:val="Table Grid22"/>
    <w:basedOn w:val="TableNormal"/>
    <w:next w:val="TableGrid"/>
    <w:rsid w:val="000741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0741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2">
    <w:name w:val="Grid Table 1 Light - Accent 1112"/>
    <w:basedOn w:val="TableNormal"/>
    <w:uiPriority w:val="46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2">
    <w:name w:val="Plain Table 5112"/>
    <w:basedOn w:val="TableNormal"/>
    <w:uiPriority w:val="45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2">
    <w:name w:val="Grid Table 5 Dark - Accent 5112"/>
    <w:basedOn w:val="TableNormal"/>
    <w:uiPriority w:val="50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2">
    <w:name w:val="Grid Table 7 Colorful - Accent 1112"/>
    <w:basedOn w:val="TableNormal"/>
    <w:uiPriority w:val="52"/>
    <w:rsid w:val="00074136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2">
    <w:name w:val="Grid Table 4 - Accent 5112"/>
    <w:basedOn w:val="TableNormal"/>
    <w:uiPriority w:val="49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2">
    <w:name w:val="List Table 4 - Accent 1112"/>
    <w:basedOn w:val="TableNormal"/>
    <w:uiPriority w:val="49"/>
    <w:rsid w:val="00074136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D4273A"/>
  </w:style>
  <w:style w:type="table" w:customStyle="1" w:styleId="TableGrid14">
    <w:name w:val="Table Grid14"/>
    <w:basedOn w:val="TableNormal"/>
    <w:next w:val="TableGrid"/>
    <w:rsid w:val="00D427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4273A"/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61D51"/>
  </w:style>
  <w:style w:type="table" w:customStyle="1" w:styleId="TableGrid6">
    <w:name w:val="Table Grid6"/>
    <w:basedOn w:val="TableNormal"/>
    <w:next w:val="TableGrid"/>
    <w:rsid w:val="00061D5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atinBodyCalibri">
    <w:name w:val="noatin) +Body (Calibri)"/>
    <w:aliases w:val="(Asian) +Body Asian (SimSun),(Complex) +Bo..."/>
    <w:basedOn w:val="Normal"/>
    <w:rsid w:val="00061D5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auto"/>
      <w:jc w:val="left"/>
      <w:textAlignment w:val="auto"/>
    </w:pPr>
    <w:rPr>
      <w:rFonts w:eastAsia="SimSun"/>
      <w:sz w:val="22"/>
      <w:lang w:val="fr-CH" w:eastAsia="zh-CN"/>
    </w:rPr>
  </w:style>
  <w:style w:type="numbering" w:customStyle="1" w:styleId="NoList6">
    <w:name w:val="No List6"/>
    <w:next w:val="NoList"/>
    <w:uiPriority w:val="99"/>
    <w:semiHidden/>
    <w:unhideWhenUsed/>
    <w:rsid w:val="00FD6AD9"/>
  </w:style>
  <w:style w:type="table" w:customStyle="1" w:styleId="TableGrid7">
    <w:name w:val="Table Grid7"/>
    <w:basedOn w:val="TableNormal"/>
    <w:next w:val="TableGrid"/>
    <w:rsid w:val="00FD6A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AD9"/>
    <w:pPr>
      <w:spacing w:before="120" w:line="240" w:lineRule="auto"/>
      <w:jc w:val="left"/>
    </w:pPr>
    <w:rPr>
      <w:rFonts w:ascii="Times New Roman" w:hAnsi="Times New Roman" w:cs="Times New Roman"/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AD9"/>
    <w:rPr>
      <w:rFonts w:ascii="Times New Roman" w:hAnsi="Times New Roman" w:cs="Times New Roman"/>
      <w:b/>
      <w:bCs/>
      <w:szCs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D6A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eastAsia="SimSun" w:hAnsi="Cambria" w:cs="Times New Roman"/>
      <w:bCs/>
      <w:color w:val="365F91"/>
      <w:sz w:val="28"/>
      <w:szCs w:val="28"/>
    </w:rPr>
  </w:style>
  <w:style w:type="character" w:customStyle="1" w:styleId="IntenseReference1">
    <w:name w:val="Intense Reference1"/>
    <w:basedOn w:val="DefaultParagraphFont"/>
    <w:uiPriority w:val="32"/>
    <w:qFormat/>
    <w:rsid w:val="00FD6AD9"/>
    <w:rPr>
      <w:b/>
      <w:bCs/>
      <w:smallCaps/>
      <w:color w:val="4F81BD"/>
      <w:spacing w:val="5"/>
    </w:rPr>
  </w:style>
  <w:style w:type="character" w:styleId="IntenseReference">
    <w:name w:val="Intense Reference"/>
    <w:basedOn w:val="DefaultParagraphFont"/>
    <w:uiPriority w:val="32"/>
    <w:qFormat/>
    <w:rsid w:val="00FD6AD9"/>
    <w:rPr>
      <w:b/>
      <w:bCs/>
      <w:smallCaps/>
      <w:color w:val="4F81BD" w:themeColor="accent1"/>
      <w:spacing w:val="5"/>
    </w:rPr>
  </w:style>
  <w:style w:type="table" w:customStyle="1" w:styleId="GridTable1Light-Accent12">
    <w:name w:val="Grid Table 1 Light - Accent 12"/>
    <w:basedOn w:val="TableNormal"/>
    <w:uiPriority w:val="46"/>
    <w:rsid w:val="00270C33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270C33"/>
    <w:rPr>
      <w:i/>
      <w:iCs/>
      <w:color w:val="4F81BD" w:themeColor="accent1"/>
    </w:rPr>
  </w:style>
  <w:style w:type="table" w:styleId="GridTable4-Accent1">
    <w:name w:val="Grid Table 4 Accent 1"/>
    <w:basedOn w:val="TableNormal"/>
    <w:uiPriority w:val="49"/>
    <w:rsid w:val="00270C33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m-p-em1">
    <w:name w:val="tm-p-em1"/>
    <w:basedOn w:val="DefaultParagraphFont"/>
    <w:rsid w:val="00270C33"/>
    <w:rPr>
      <w:b/>
      <w:bCs/>
      <w:sz w:val="18"/>
      <w:szCs w:val="18"/>
      <w:shd w:val="clear" w:color="auto" w:fill="FFE5AE"/>
      <w:vertAlign w:val="baseline"/>
    </w:rPr>
  </w:style>
  <w:style w:type="character" w:customStyle="1" w:styleId="tm-p-">
    <w:name w:val="tm-p-"/>
    <w:basedOn w:val="DefaultParagraphFont"/>
    <w:rsid w:val="00270C33"/>
  </w:style>
  <w:style w:type="numbering" w:customStyle="1" w:styleId="NoList7">
    <w:name w:val="No List7"/>
    <w:next w:val="NoList"/>
    <w:uiPriority w:val="99"/>
    <w:semiHidden/>
    <w:unhideWhenUsed/>
    <w:rsid w:val="001A21E2"/>
  </w:style>
  <w:style w:type="table" w:customStyle="1" w:styleId="TableGrid8">
    <w:name w:val="Table Grid8"/>
    <w:basedOn w:val="TableNormal"/>
    <w:next w:val="TableGrid"/>
    <w:uiPriority w:val="39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4">
    <w:name w:val="Grid Table 1 Light - Accent 114"/>
    <w:basedOn w:val="TableNormal"/>
    <w:uiPriority w:val="46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4">
    <w:name w:val="Plain Table 514"/>
    <w:basedOn w:val="TableNormal"/>
    <w:uiPriority w:val="45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4">
    <w:name w:val="Grid Table 5 Dark - Accent 514"/>
    <w:basedOn w:val="TableNormal"/>
    <w:uiPriority w:val="50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4">
    <w:name w:val="Grid Table 7 Colorful - Accent 114"/>
    <w:basedOn w:val="TableNormal"/>
    <w:uiPriority w:val="52"/>
    <w:rsid w:val="001A21E2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4">
    <w:name w:val="Grid Table 4 - Accent 514"/>
    <w:basedOn w:val="TableNormal"/>
    <w:uiPriority w:val="49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4">
    <w:name w:val="List Table 4 - Accent 114"/>
    <w:basedOn w:val="TableNormal"/>
    <w:uiPriority w:val="49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4">
    <w:name w:val="No List14"/>
    <w:next w:val="NoList"/>
    <w:uiPriority w:val="99"/>
    <w:semiHidden/>
    <w:unhideWhenUsed/>
    <w:rsid w:val="001A21E2"/>
  </w:style>
  <w:style w:type="table" w:customStyle="1" w:styleId="TableGrid23">
    <w:name w:val="Table Grid23"/>
    <w:basedOn w:val="TableNormal"/>
    <w:next w:val="TableGrid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3">
    <w:name w:val="Grid Table 1 Light - Accent 1113"/>
    <w:basedOn w:val="TableNormal"/>
    <w:uiPriority w:val="46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3">
    <w:name w:val="Plain Table 5113"/>
    <w:basedOn w:val="TableNormal"/>
    <w:uiPriority w:val="45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3">
    <w:name w:val="Grid Table 5 Dark - Accent 5113"/>
    <w:basedOn w:val="TableNormal"/>
    <w:uiPriority w:val="50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3">
    <w:name w:val="Grid Table 7 Colorful - Accent 1113"/>
    <w:basedOn w:val="TableNormal"/>
    <w:uiPriority w:val="52"/>
    <w:rsid w:val="001A21E2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3">
    <w:name w:val="Grid Table 4 - Accent 5113"/>
    <w:basedOn w:val="TableNormal"/>
    <w:uiPriority w:val="49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3">
    <w:name w:val="List Table 4 - Accent 1113"/>
    <w:basedOn w:val="TableNormal"/>
    <w:uiPriority w:val="49"/>
    <w:rsid w:val="001A21E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-Accent121">
    <w:name w:val="Grid Table 1 Light - Accent 121"/>
    <w:basedOn w:val="TableNormal"/>
    <w:uiPriority w:val="46"/>
    <w:rsid w:val="001A21E2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rsid w:val="001A21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1A21E2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Agendaitem">
    <w:name w:val="Agenda_item"/>
    <w:basedOn w:val="Normal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rFonts w:ascii="Times New Roman" w:hAnsi="Times New Roman" w:cs="Times New Roman"/>
      <w:sz w:val="28"/>
      <w:szCs w:val="20"/>
      <w:lang w:val="fr-CH"/>
    </w:rPr>
  </w:style>
  <w:style w:type="paragraph" w:customStyle="1" w:styleId="AppArtNo">
    <w:name w:val="App_Art_No"/>
    <w:basedOn w:val="ArtNo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</w:pPr>
    <w:rPr>
      <w:rFonts w:ascii="Times New Roman" w:hAnsi="Times New Roman" w:cs="Times New Roman"/>
      <w:szCs w:val="20"/>
      <w:lang w:val="fr-FR"/>
    </w:rPr>
  </w:style>
  <w:style w:type="paragraph" w:customStyle="1" w:styleId="AppArttitle">
    <w:name w:val="App_Art_title"/>
    <w:basedOn w:val="Arttitle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</w:pPr>
    <w:rPr>
      <w:rFonts w:ascii="Times New Roman" w:hAnsi="Times New Roman" w:cs="Times New Roman"/>
      <w:szCs w:val="20"/>
      <w:lang w:val="fr-CH"/>
    </w:rPr>
  </w:style>
  <w:style w:type="paragraph" w:customStyle="1" w:styleId="ApptoAnnex">
    <w:name w:val="App_to_Annex"/>
    <w:basedOn w:val="AppendixNo"/>
    <w:qFormat/>
    <w:rsid w:val="00A96663"/>
    <w:rPr>
      <w:rFonts w:eastAsia="Times New Roman"/>
      <w:lang w:val="fr-FR"/>
    </w:rPr>
  </w:style>
  <w:style w:type="paragraph" w:customStyle="1" w:styleId="Committee">
    <w:name w:val="Committee"/>
    <w:basedOn w:val="Normal"/>
    <w:qFormat/>
    <w:rsid w:val="00A96663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  <w:jc w:val="lef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A9666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  <w:jc w:val="left"/>
    </w:pPr>
    <w:rPr>
      <w:rFonts w:ascii="Times New Roman" w:hAnsi="Times New Roman" w:cs="Times New Roman"/>
      <w:b/>
      <w:bCs/>
      <w:szCs w:val="20"/>
      <w:lang w:val="fr-FR"/>
    </w:rPr>
  </w:style>
  <w:style w:type="paragraph" w:customStyle="1" w:styleId="dnum">
    <w:name w:val="dnum"/>
    <w:basedOn w:val="Normal"/>
    <w:rsid w:val="00A9666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b/>
      <w:bCs/>
      <w:szCs w:val="20"/>
      <w:lang w:val="fr-FR"/>
    </w:rPr>
  </w:style>
  <w:style w:type="paragraph" w:customStyle="1" w:styleId="dorlang">
    <w:name w:val="dorlang"/>
    <w:basedOn w:val="Normal"/>
    <w:rsid w:val="00A9666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  <w:jc w:val="left"/>
    </w:pPr>
    <w:rPr>
      <w:rFonts w:ascii="Times New Roman" w:hAnsi="Times New Roman" w:cs="Times New Roman"/>
      <w:b/>
      <w:bCs/>
      <w:szCs w:val="20"/>
      <w:lang w:val="fr-FR"/>
    </w:rPr>
  </w:style>
  <w:style w:type="paragraph" w:styleId="Index4">
    <w:name w:val="index 4"/>
    <w:basedOn w:val="Normal"/>
    <w:next w:val="Normal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849"/>
      <w:jc w:val="left"/>
    </w:pPr>
    <w:rPr>
      <w:rFonts w:ascii="Times New Roman" w:hAnsi="Times New Roman" w:cs="Times New Roman"/>
      <w:szCs w:val="20"/>
      <w:lang w:val="fr-FR"/>
    </w:rPr>
  </w:style>
  <w:style w:type="paragraph" w:styleId="Index5">
    <w:name w:val="index 5"/>
    <w:basedOn w:val="Normal"/>
    <w:next w:val="Normal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2"/>
      <w:jc w:val="left"/>
    </w:pPr>
    <w:rPr>
      <w:rFonts w:ascii="Times New Roman" w:hAnsi="Times New Roman" w:cs="Times New Roman"/>
      <w:szCs w:val="20"/>
      <w:lang w:val="fr-FR"/>
    </w:rPr>
  </w:style>
  <w:style w:type="paragraph" w:styleId="Index6">
    <w:name w:val="index 6"/>
    <w:basedOn w:val="Normal"/>
    <w:next w:val="Normal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415"/>
      <w:jc w:val="left"/>
    </w:pPr>
    <w:rPr>
      <w:rFonts w:ascii="Times New Roman" w:hAnsi="Times New Roman" w:cs="Times New Roman"/>
      <w:szCs w:val="20"/>
      <w:lang w:val="fr-FR"/>
    </w:rPr>
  </w:style>
  <w:style w:type="paragraph" w:styleId="Index7">
    <w:name w:val="index 7"/>
    <w:basedOn w:val="Normal"/>
    <w:next w:val="Normal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698"/>
      <w:jc w:val="left"/>
    </w:pPr>
    <w:rPr>
      <w:rFonts w:ascii="Times New Roman" w:hAnsi="Times New Roman" w:cs="Times New Roman"/>
      <w:szCs w:val="20"/>
      <w:lang w:val="fr-FR"/>
    </w:rPr>
  </w:style>
  <w:style w:type="paragraph" w:styleId="IndexHeading">
    <w:name w:val="index heading"/>
    <w:basedOn w:val="Normal"/>
    <w:next w:val="Index1"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fr-FR"/>
    </w:rPr>
  </w:style>
  <w:style w:type="paragraph" w:customStyle="1" w:styleId="Normalend">
    <w:name w:val="Normal_end"/>
    <w:basedOn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fr-FR"/>
    </w:rPr>
  </w:style>
  <w:style w:type="paragraph" w:customStyle="1" w:styleId="Part1">
    <w:name w:val="Part_1"/>
    <w:basedOn w:val="Normal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Subsection1">
    <w:name w:val="Subsection_1"/>
    <w:basedOn w:val="Section1"/>
    <w:next w:val="Normalaftertitle0"/>
    <w:qFormat/>
    <w:rsid w:val="00A96663"/>
    <w:pPr>
      <w:tabs>
        <w:tab w:val="center" w:pos="4820"/>
      </w:tabs>
      <w:spacing w:before="360" w:line="240" w:lineRule="auto"/>
    </w:pPr>
    <w:rPr>
      <w:rFonts w:ascii="Times New Roman" w:hAnsi="Times New Roman" w:cs="Times New Roman"/>
      <w:szCs w:val="20"/>
      <w:lang w:val="fr-FR"/>
    </w:rPr>
  </w:style>
  <w:style w:type="paragraph" w:customStyle="1" w:styleId="Volumetitle">
    <w:name w:val="Volume_title"/>
    <w:basedOn w:val="ArtNo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</w:pPr>
    <w:rPr>
      <w:rFonts w:ascii="Times New Roman" w:hAnsi="Times New Roman" w:cs="Times New Roman"/>
      <w:szCs w:val="20"/>
      <w:lang w:val="fr-CH"/>
    </w:rPr>
  </w:style>
  <w:style w:type="paragraph" w:customStyle="1" w:styleId="Headingsplit">
    <w:name w:val="Heading_split"/>
    <w:basedOn w:val="Headingi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 w:line="240" w:lineRule="auto"/>
    </w:pPr>
    <w:rPr>
      <w:rFonts w:ascii="Times" w:hAnsi="Times" w:cs="Times New Roman"/>
      <w:szCs w:val="20"/>
      <w:lang w:val="fr-FR"/>
    </w:rPr>
  </w:style>
  <w:style w:type="paragraph" w:customStyle="1" w:styleId="Normalsplit">
    <w:name w:val="Normal_split"/>
    <w:basedOn w:val="Normal"/>
    <w:next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fr-FR"/>
    </w:rPr>
  </w:style>
  <w:style w:type="character" w:customStyle="1" w:styleId="Provsplit">
    <w:name w:val="Prov_split"/>
    <w:basedOn w:val="DefaultParagraphFont"/>
    <w:uiPriority w:val="1"/>
    <w:qFormat/>
    <w:rsid w:val="00A96663"/>
  </w:style>
  <w:style w:type="paragraph" w:customStyle="1" w:styleId="Tablesplit">
    <w:name w:val="Table_split"/>
    <w:basedOn w:val="Normal"/>
    <w:qFormat/>
    <w:rsid w:val="00A96663"/>
    <w:pPr>
      <w:tabs>
        <w:tab w:val="clear" w:pos="794"/>
        <w:tab w:val="clear" w:pos="1191"/>
        <w:tab w:val="clear" w:pos="1588"/>
        <w:tab w:val="clear" w:pos="1985"/>
        <w:tab w:val="left" w:pos="7825"/>
      </w:tabs>
      <w:spacing w:before="40" w:after="40" w:line="240" w:lineRule="auto"/>
      <w:jc w:val="left"/>
    </w:pPr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CD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B50CD2"/>
    <w:pPr>
      <w:spacing w:before="0" w:line="240" w:lineRule="auto"/>
      <w:jc w:val="left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B50CD2"/>
    <w:rPr>
      <w:rFonts w:ascii="Times New Roman" w:hAnsi="Times New Roman" w:cs="Times New Roman"/>
      <w:lang w:val="fr-FR" w:eastAsia="en-US"/>
    </w:rPr>
  </w:style>
  <w:style w:type="character" w:customStyle="1" w:styleId="bri1">
    <w:name w:val="bri1"/>
    <w:basedOn w:val="DefaultParagraphFont"/>
    <w:rsid w:val="00B50CD2"/>
    <w:rPr>
      <w:b/>
      <w:bCs/>
      <w:color w:val="B10739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fr/ITU-R/software/Pages/space-network-software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sa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fr/ITU-R/software/Pages/space-network-software.asp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EEA7-92D8-4502-94F5-493E1F77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27</TotalTime>
  <Pages>2</Pages>
  <Words>538</Words>
  <Characters>3306</Characters>
  <Application>Microsoft Office Word</Application>
  <DocSecurity>0</DocSecurity>
  <Lines>97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Panoussopoulos, Sonia</cp:lastModifiedBy>
  <cp:revision>12</cp:revision>
  <cp:lastPrinted>2019-09-12T09:51:00Z</cp:lastPrinted>
  <dcterms:created xsi:type="dcterms:W3CDTF">2021-05-07T14:25:00Z</dcterms:created>
  <dcterms:modified xsi:type="dcterms:W3CDTF">2021-05-17T09:38:00Z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