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1D6E461D" w14:textId="77777777" w:rsidTr="00DA4711">
        <w:trPr>
          <w:jc w:val="center"/>
        </w:trPr>
        <w:tc>
          <w:tcPr>
            <w:tcW w:w="9889" w:type="dxa"/>
            <w:gridSpan w:val="3"/>
            <w:shd w:val="clear" w:color="auto" w:fill="auto"/>
          </w:tcPr>
          <w:p w14:paraId="64265C9F" w14:textId="77777777" w:rsidR="007C5400" w:rsidRPr="009C6A12" w:rsidRDefault="007C5400" w:rsidP="007C5400">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2EBC2BE2" w14:textId="77777777" w:rsidR="007C5400" w:rsidRDefault="007C5400" w:rsidP="007C5400">
            <w:pPr>
              <w:spacing w:before="0"/>
              <w:jc w:val="left"/>
              <w:rPr>
                <w:rFonts w:cstheme="minorHAnsi"/>
                <w:b/>
                <w:bCs/>
                <w:color w:val="808080"/>
                <w:sz w:val="28"/>
                <w:szCs w:val="28"/>
                <w:lang w:val="en-GB" w:eastAsia="zh-CN"/>
              </w:rPr>
            </w:pPr>
          </w:p>
          <w:p w14:paraId="03EC5B11" w14:textId="77777777" w:rsidR="00E53DCE" w:rsidRPr="00AF70DA" w:rsidRDefault="00E53DCE" w:rsidP="003F3241">
            <w:pPr>
              <w:spacing w:before="0"/>
              <w:jc w:val="left"/>
              <w:rPr>
                <w:rFonts w:cs="Times New Roman Bold"/>
                <w:b/>
                <w:bCs/>
                <w:color w:val="808080"/>
                <w:sz w:val="28"/>
                <w:szCs w:val="28"/>
                <w:lang w:val="en-GB" w:eastAsia="zh-CN"/>
              </w:rPr>
            </w:pPr>
          </w:p>
        </w:tc>
      </w:tr>
      <w:tr w:rsidR="00E53DCE" w:rsidRPr="00334544" w14:paraId="65C7CDF8" w14:textId="77777777" w:rsidTr="00DA4711">
        <w:trPr>
          <w:jc w:val="center"/>
        </w:trPr>
        <w:tc>
          <w:tcPr>
            <w:tcW w:w="7054" w:type="dxa"/>
            <w:gridSpan w:val="2"/>
            <w:shd w:val="clear" w:color="auto" w:fill="auto"/>
          </w:tcPr>
          <w:p w14:paraId="2A847D16" w14:textId="77777777" w:rsidR="00E53DCE" w:rsidRPr="00B74291" w:rsidRDefault="009C6A12" w:rsidP="00B774CC">
            <w:pPr>
              <w:spacing w:before="0"/>
              <w:jc w:val="left"/>
              <w:rPr>
                <w:rFonts w:ascii="Times New Roman" w:eastAsia="SimSun" w:hAnsi="Times New Roman" w:cs="Times New Roman"/>
                <w:szCs w:val="24"/>
                <w:lang w:val="fr-CH"/>
              </w:rPr>
            </w:pPr>
            <w:r w:rsidRPr="00B74291">
              <w:rPr>
                <w:rFonts w:ascii="Times New Roman" w:eastAsia="SimSun" w:hAnsi="Times New Roman" w:cs="Times New Roman" w:hint="eastAsia"/>
                <w:szCs w:val="24"/>
                <w:lang w:eastAsia="zh-CN"/>
              </w:rPr>
              <w:t>通函</w:t>
            </w:r>
          </w:p>
          <w:p w14:paraId="37BF7176" w14:textId="424FD6EE" w:rsidR="00E53DCE" w:rsidRPr="00B74291" w:rsidRDefault="00930641" w:rsidP="0071303A">
            <w:pPr>
              <w:spacing w:before="0"/>
              <w:jc w:val="left"/>
              <w:rPr>
                <w:rFonts w:ascii="Times New Roman" w:eastAsia="SimSun" w:hAnsi="Times New Roman" w:cs="Times New Roman"/>
                <w:b/>
                <w:bCs/>
                <w:szCs w:val="24"/>
                <w:lang w:val="fr-CH"/>
              </w:rPr>
            </w:pPr>
            <w:r w:rsidRPr="00B74291">
              <w:rPr>
                <w:rFonts w:ascii="Times New Roman" w:eastAsia="SimSun" w:hAnsi="Times New Roman" w:cs="Times New Roman"/>
                <w:b/>
                <w:bCs/>
                <w:szCs w:val="24"/>
                <w:lang w:val="fr-CH"/>
              </w:rPr>
              <w:t>CR/</w:t>
            </w:r>
            <w:r w:rsidR="00996270" w:rsidRPr="00B74291">
              <w:rPr>
                <w:rFonts w:ascii="Times New Roman" w:eastAsia="SimSun" w:hAnsi="Times New Roman" w:cs="Times New Roman" w:hint="eastAsia"/>
                <w:b/>
                <w:bCs/>
                <w:szCs w:val="24"/>
                <w:lang w:val="fr-CH" w:eastAsia="zh-CN"/>
              </w:rPr>
              <w:t>48</w:t>
            </w:r>
            <w:r w:rsidR="00604148" w:rsidRPr="00B74291">
              <w:rPr>
                <w:rFonts w:ascii="Times New Roman" w:eastAsia="SimSun" w:hAnsi="Times New Roman" w:cs="Times New Roman"/>
                <w:b/>
                <w:bCs/>
                <w:szCs w:val="24"/>
                <w:lang w:val="fr-CH" w:eastAsia="zh-CN"/>
              </w:rPr>
              <w:t>7</w:t>
            </w:r>
          </w:p>
        </w:tc>
        <w:tc>
          <w:tcPr>
            <w:tcW w:w="2835" w:type="dxa"/>
            <w:shd w:val="clear" w:color="auto" w:fill="auto"/>
          </w:tcPr>
          <w:p w14:paraId="467085BF" w14:textId="5D1C9D33" w:rsidR="00E53DCE" w:rsidRPr="00B74291" w:rsidRDefault="009C6A12" w:rsidP="00695FE4">
            <w:pPr>
              <w:tabs>
                <w:tab w:val="clear" w:pos="1985"/>
              </w:tabs>
              <w:spacing w:before="0"/>
              <w:ind w:left="-216" w:right="-142" w:firstLine="142"/>
              <w:jc w:val="right"/>
              <w:rPr>
                <w:rFonts w:ascii="Times New Roman" w:eastAsia="SimSun" w:hAnsi="Times New Roman" w:cs="Times New Roman"/>
                <w:szCs w:val="24"/>
                <w:lang w:val="en-GB"/>
              </w:rPr>
            </w:pPr>
            <w:r w:rsidRPr="00B74291">
              <w:rPr>
                <w:rFonts w:ascii="Times New Roman" w:eastAsia="SimSun" w:hAnsi="Times New Roman" w:cs="Times New Roman"/>
                <w:szCs w:val="24"/>
                <w:lang w:eastAsia="zh-CN"/>
              </w:rPr>
              <w:t>20</w:t>
            </w:r>
            <w:r w:rsidR="007B324D" w:rsidRPr="00B74291">
              <w:rPr>
                <w:rFonts w:ascii="Times New Roman" w:eastAsia="SimSun" w:hAnsi="Times New Roman" w:cs="Times New Roman"/>
                <w:szCs w:val="24"/>
                <w:lang w:eastAsia="zh-CN"/>
              </w:rPr>
              <w:t>2</w:t>
            </w:r>
            <w:r w:rsidR="00996270" w:rsidRPr="00B74291">
              <w:rPr>
                <w:rFonts w:ascii="Times New Roman" w:eastAsia="SimSun" w:hAnsi="Times New Roman" w:cs="Times New Roman" w:hint="eastAsia"/>
                <w:szCs w:val="24"/>
                <w:lang w:eastAsia="zh-CN"/>
              </w:rPr>
              <w:t>2</w:t>
            </w:r>
            <w:r w:rsidRPr="00B74291">
              <w:rPr>
                <w:rFonts w:ascii="Times New Roman" w:eastAsia="SimSun" w:hAnsi="Times New Roman" w:cs="Times New Roman"/>
                <w:szCs w:val="24"/>
                <w:lang w:eastAsia="zh-CN"/>
              </w:rPr>
              <w:t>年</w:t>
            </w:r>
            <w:r w:rsidR="00604148" w:rsidRPr="00B74291">
              <w:rPr>
                <w:rFonts w:ascii="Times New Roman" w:eastAsia="SimSun" w:hAnsi="Times New Roman" w:cs="Times New Roman"/>
                <w:szCs w:val="24"/>
                <w:lang w:eastAsia="zh-CN"/>
              </w:rPr>
              <w:t>5</w:t>
            </w:r>
            <w:r w:rsidRPr="00B74291">
              <w:rPr>
                <w:rFonts w:ascii="Times New Roman" w:eastAsia="SimSun" w:hAnsi="Times New Roman" w:cs="Times New Roman"/>
                <w:szCs w:val="24"/>
                <w:lang w:eastAsia="zh-CN"/>
              </w:rPr>
              <w:t>月</w:t>
            </w:r>
            <w:r w:rsidR="00996270" w:rsidRPr="00B74291">
              <w:rPr>
                <w:rFonts w:ascii="Times New Roman" w:eastAsia="SimSun" w:hAnsi="Times New Roman" w:cs="Times New Roman" w:hint="eastAsia"/>
                <w:szCs w:val="24"/>
                <w:lang w:eastAsia="zh-CN"/>
              </w:rPr>
              <w:t>17</w:t>
            </w:r>
            <w:r w:rsidRPr="00B74291">
              <w:rPr>
                <w:rFonts w:ascii="Times New Roman" w:eastAsia="SimSun" w:hAnsi="Times New Roman" w:cs="Times New Roman"/>
                <w:szCs w:val="24"/>
                <w:lang w:eastAsia="zh-CN"/>
              </w:rPr>
              <w:t>日</w:t>
            </w:r>
          </w:p>
        </w:tc>
      </w:tr>
      <w:tr w:rsidR="00E53DCE" w:rsidRPr="00334544" w14:paraId="4D05D4F2" w14:textId="77777777" w:rsidTr="00DA4711">
        <w:trPr>
          <w:jc w:val="center"/>
        </w:trPr>
        <w:tc>
          <w:tcPr>
            <w:tcW w:w="9889" w:type="dxa"/>
            <w:gridSpan w:val="3"/>
            <w:shd w:val="clear" w:color="auto" w:fill="auto"/>
          </w:tcPr>
          <w:p w14:paraId="3D359E47" w14:textId="35803B63" w:rsidR="00E53DCE" w:rsidRPr="00B74291" w:rsidRDefault="00E53DCE" w:rsidP="00B774CC">
            <w:pPr>
              <w:spacing w:before="0"/>
              <w:jc w:val="left"/>
              <w:rPr>
                <w:rFonts w:ascii="Times New Roman" w:eastAsia="SimSun" w:hAnsi="Times New Roman" w:cs="Times New Roman"/>
                <w:szCs w:val="24"/>
                <w:lang w:val="en-GB"/>
              </w:rPr>
            </w:pPr>
          </w:p>
        </w:tc>
      </w:tr>
      <w:tr w:rsidR="00E53DCE" w:rsidRPr="00334544" w14:paraId="3A77CE80" w14:textId="77777777" w:rsidTr="00DA4711">
        <w:trPr>
          <w:jc w:val="center"/>
        </w:trPr>
        <w:tc>
          <w:tcPr>
            <w:tcW w:w="9889" w:type="dxa"/>
            <w:gridSpan w:val="3"/>
            <w:shd w:val="clear" w:color="auto" w:fill="auto"/>
          </w:tcPr>
          <w:p w14:paraId="73C728DE" w14:textId="77777777" w:rsidR="00E53DCE" w:rsidRPr="00B74291" w:rsidRDefault="00E53DCE" w:rsidP="00B774CC">
            <w:pPr>
              <w:spacing w:before="0"/>
              <w:jc w:val="left"/>
              <w:rPr>
                <w:rFonts w:ascii="Times New Roman" w:eastAsia="SimSun" w:hAnsi="Times New Roman" w:cs="Times New Roman"/>
                <w:szCs w:val="24"/>
              </w:rPr>
            </w:pPr>
          </w:p>
        </w:tc>
      </w:tr>
      <w:tr w:rsidR="00E53DCE" w:rsidRPr="00334544" w14:paraId="1CED14FF" w14:textId="77777777" w:rsidTr="00DA4711">
        <w:trPr>
          <w:jc w:val="center"/>
        </w:trPr>
        <w:tc>
          <w:tcPr>
            <w:tcW w:w="9889" w:type="dxa"/>
            <w:gridSpan w:val="3"/>
            <w:shd w:val="clear" w:color="auto" w:fill="auto"/>
          </w:tcPr>
          <w:p w14:paraId="42D74F81" w14:textId="18CD6BEA" w:rsidR="003F3241" w:rsidRPr="00B74291" w:rsidRDefault="00D631CE" w:rsidP="00B774CC">
            <w:pPr>
              <w:spacing w:before="0"/>
              <w:jc w:val="left"/>
              <w:rPr>
                <w:rFonts w:ascii="Times New Roman" w:eastAsia="SimSun" w:hAnsi="Times New Roman" w:cs="Times New Roman"/>
                <w:b/>
                <w:bCs/>
                <w:szCs w:val="24"/>
                <w:lang w:eastAsia="zh-CN"/>
              </w:rPr>
            </w:pPr>
            <w:r w:rsidRPr="00B74291">
              <w:rPr>
                <w:rFonts w:ascii="Times New Roman" w:eastAsia="SimSun" w:hAnsi="Times New Roman" w:cs="Times New Roman" w:hint="eastAsia"/>
                <w:b/>
                <w:bCs/>
                <w:szCs w:val="24"/>
                <w:lang w:eastAsia="zh-CN"/>
              </w:rPr>
              <w:t>致国际电联</w:t>
            </w:r>
            <w:r w:rsidR="00E850BD" w:rsidRPr="00B74291">
              <w:rPr>
                <w:rFonts w:ascii="Times New Roman" w:eastAsia="SimSun" w:hAnsi="Times New Roman" w:cs="Times New Roman" w:hint="eastAsia"/>
                <w:b/>
                <w:bCs/>
                <w:szCs w:val="24"/>
                <w:lang w:eastAsia="zh-CN"/>
              </w:rPr>
              <w:t>各</w:t>
            </w:r>
            <w:r w:rsidRPr="00B74291">
              <w:rPr>
                <w:rFonts w:ascii="Times New Roman" w:eastAsia="SimSun" w:hAnsi="Times New Roman" w:cs="Times New Roman" w:hint="eastAsia"/>
                <w:b/>
                <w:bCs/>
                <w:szCs w:val="24"/>
                <w:lang w:eastAsia="zh-CN"/>
              </w:rPr>
              <w:t>成员国主管部门</w:t>
            </w:r>
          </w:p>
          <w:p w14:paraId="5911DA35" w14:textId="77777777" w:rsidR="00E53DCE" w:rsidRPr="00B74291" w:rsidRDefault="00E53DCE" w:rsidP="00B774CC">
            <w:pPr>
              <w:spacing w:before="0"/>
              <w:jc w:val="left"/>
              <w:rPr>
                <w:rFonts w:ascii="Times New Roman" w:eastAsia="SimSun" w:hAnsi="Times New Roman" w:cs="Times New Roman"/>
                <w:b/>
                <w:bCs/>
                <w:szCs w:val="24"/>
                <w:lang w:eastAsia="zh-CN"/>
              </w:rPr>
            </w:pPr>
          </w:p>
        </w:tc>
      </w:tr>
      <w:tr w:rsidR="00E53DCE" w:rsidRPr="00334544" w14:paraId="3967EFD7" w14:textId="77777777" w:rsidTr="00DA4711">
        <w:trPr>
          <w:jc w:val="center"/>
        </w:trPr>
        <w:tc>
          <w:tcPr>
            <w:tcW w:w="9889" w:type="dxa"/>
            <w:gridSpan w:val="3"/>
            <w:shd w:val="clear" w:color="auto" w:fill="auto"/>
          </w:tcPr>
          <w:p w14:paraId="4E4B4A23" w14:textId="77777777" w:rsidR="00E53DCE" w:rsidRPr="00B74291" w:rsidRDefault="00E53DCE" w:rsidP="00B774CC">
            <w:pPr>
              <w:spacing w:before="0"/>
              <w:jc w:val="left"/>
              <w:rPr>
                <w:rFonts w:ascii="Times New Roman" w:eastAsia="SimSun" w:hAnsi="Times New Roman" w:cs="Times New Roman"/>
                <w:szCs w:val="24"/>
                <w:lang w:eastAsia="zh-CN"/>
              </w:rPr>
            </w:pPr>
          </w:p>
        </w:tc>
      </w:tr>
      <w:tr w:rsidR="00E53DCE" w:rsidRPr="00334544" w14:paraId="490FF600" w14:textId="77777777" w:rsidTr="00DA4711">
        <w:trPr>
          <w:jc w:val="center"/>
        </w:trPr>
        <w:tc>
          <w:tcPr>
            <w:tcW w:w="9889" w:type="dxa"/>
            <w:gridSpan w:val="3"/>
            <w:shd w:val="clear" w:color="auto" w:fill="auto"/>
          </w:tcPr>
          <w:p w14:paraId="6368DDC0" w14:textId="77777777" w:rsidR="00E53DCE" w:rsidRPr="00B74291" w:rsidRDefault="00E53DCE" w:rsidP="00B774CC">
            <w:pPr>
              <w:spacing w:before="0"/>
              <w:jc w:val="left"/>
              <w:rPr>
                <w:rFonts w:ascii="Times New Roman" w:eastAsia="SimSun" w:hAnsi="Times New Roman" w:cs="Times New Roman"/>
                <w:szCs w:val="24"/>
                <w:lang w:eastAsia="zh-CN"/>
              </w:rPr>
            </w:pPr>
          </w:p>
        </w:tc>
      </w:tr>
      <w:tr w:rsidR="00180E29" w:rsidRPr="00334544" w14:paraId="3D07F50D" w14:textId="77777777" w:rsidTr="002F5AD8">
        <w:trPr>
          <w:jc w:val="center"/>
        </w:trPr>
        <w:tc>
          <w:tcPr>
            <w:tcW w:w="1526" w:type="dxa"/>
            <w:shd w:val="clear" w:color="auto" w:fill="auto"/>
          </w:tcPr>
          <w:p w14:paraId="045D4362" w14:textId="77777777" w:rsidR="00180E29" w:rsidRPr="00B74291" w:rsidRDefault="00180E29" w:rsidP="00180E29">
            <w:pPr>
              <w:tabs>
                <w:tab w:val="clear" w:pos="1588"/>
                <w:tab w:val="left" w:pos="1560"/>
              </w:tabs>
              <w:spacing w:before="0"/>
              <w:jc w:val="left"/>
              <w:rPr>
                <w:rFonts w:ascii="Times New Roman" w:eastAsia="SimSun" w:hAnsi="Times New Roman" w:cs="Times New Roman"/>
                <w:szCs w:val="24"/>
              </w:rPr>
            </w:pPr>
            <w:proofErr w:type="spellStart"/>
            <w:r w:rsidRPr="00B74291">
              <w:rPr>
                <w:rFonts w:ascii="Times New Roman" w:eastAsia="SimSun" w:hAnsi="Times New Roman" w:cs="Times New Roman" w:hint="eastAsia"/>
                <w:szCs w:val="24"/>
                <w:lang w:val="en-CA"/>
              </w:rPr>
              <w:t>事由</w:t>
            </w:r>
            <w:proofErr w:type="spellEnd"/>
            <w:r w:rsidRPr="00B74291">
              <w:rPr>
                <w:rFonts w:ascii="Times New Roman" w:eastAsia="SimSun" w:hAnsi="Times New Roman" w:cs="Times New Roman" w:hint="eastAsia"/>
                <w:szCs w:val="24"/>
                <w:lang w:val="en-CA"/>
              </w:rPr>
              <w:t>：</w:t>
            </w:r>
          </w:p>
        </w:tc>
        <w:tc>
          <w:tcPr>
            <w:tcW w:w="8363" w:type="dxa"/>
            <w:gridSpan w:val="2"/>
            <w:vMerge w:val="restart"/>
            <w:shd w:val="clear" w:color="auto" w:fill="auto"/>
            <w:tcMar>
              <w:right w:w="0" w:type="dxa"/>
            </w:tcMar>
          </w:tcPr>
          <w:p w14:paraId="55BC8A06" w14:textId="5E91E56D" w:rsidR="00180E29" w:rsidRPr="00B74291" w:rsidRDefault="00180E29" w:rsidP="00180E29">
            <w:pPr>
              <w:tabs>
                <w:tab w:val="clear" w:pos="794"/>
                <w:tab w:val="left" w:pos="425"/>
              </w:tabs>
              <w:spacing w:before="120"/>
              <w:ind w:left="425" w:hanging="425"/>
              <w:jc w:val="left"/>
              <w:rPr>
                <w:rFonts w:ascii="Times New Roman" w:eastAsia="SimSun" w:hAnsi="Times New Roman" w:cs="Times New Roman"/>
                <w:b/>
                <w:bCs/>
                <w:szCs w:val="24"/>
                <w:lang w:eastAsia="zh-CN"/>
              </w:rPr>
            </w:pPr>
            <w:r w:rsidRPr="00B74291">
              <w:rPr>
                <w:rFonts w:ascii="Times New Roman" w:eastAsia="SimSun" w:hAnsi="Times New Roman" w:cs="Times New Roman"/>
                <w:b/>
                <w:bCs/>
                <w:szCs w:val="24"/>
                <w:lang w:eastAsia="zh-CN"/>
              </w:rPr>
              <w:t>无线电规则委员会第</w:t>
            </w:r>
            <w:r w:rsidRPr="00B74291">
              <w:rPr>
                <w:rFonts w:ascii="Times New Roman" w:eastAsia="SimSun" w:hAnsi="Times New Roman" w:cs="Times New Roman"/>
                <w:b/>
                <w:bCs/>
                <w:szCs w:val="24"/>
                <w:lang w:eastAsia="zh-CN"/>
              </w:rPr>
              <w:t>8</w:t>
            </w:r>
            <w:r w:rsidR="00604148" w:rsidRPr="00B74291">
              <w:rPr>
                <w:rFonts w:ascii="Times New Roman" w:eastAsia="SimSun" w:hAnsi="Times New Roman" w:cs="Times New Roman"/>
                <w:b/>
                <w:bCs/>
                <w:szCs w:val="24"/>
                <w:lang w:eastAsia="zh-CN"/>
              </w:rPr>
              <w:t>9</w:t>
            </w:r>
            <w:r w:rsidRPr="00B74291">
              <w:rPr>
                <w:rFonts w:ascii="Times New Roman" w:eastAsia="SimSun" w:hAnsi="Times New Roman" w:cs="Times New Roman"/>
                <w:b/>
                <w:bCs/>
                <w:szCs w:val="24"/>
                <w:lang w:eastAsia="zh-CN"/>
              </w:rPr>
              <w:t>次会议</w:t>
            </w:r>
            <w:r w:rsidRPr="00B74291">
              <w:rPr>
                <w:rFonts w:ascii="Times New Roman" w:eastAsia="SimSun" w:hAnsi="Times New Roman" w:cs="Times New Roman" w:hint="eastAsia"/>
                <w:b/>
                <w:bCs/>
                <w:szCs w:val="24"/>
                <w:lang w:eastAsia="zh-CN"/>
              </w:rPr>
              <w:t>的会议</w:t>
            </w:r>
            <w:r w:rsidRPr="00B74291">
              <w:rPr>
                <w:rFonts w:ascii="Times New Roman" w:eastAsia="SimSun" w:hAnsi="Times New Roman" w:cs="Times New Roman"/>
                <w:b/>
                <w:bCs/>
                <w:szCs w:val="24"/>
                <w:lang w:eastAsia="zh-CN"/>
              </w:rPr>
              <w:t>记录</w:t>
            </w:r>
          </w:p>
        </w:tc>
      </w:tr>
      <w:tr w:rsidR="00180E29" w:rsidRPr="00334544" w14:paraId="7BBF2146" w14:textId="77777777" w:rsidTr="00DA4711">
        <w:trPr>
          <w:jc w:val="center"/>
        </w:trPr>
        <w:tc>
          <w:tcPr>
            <w:tcW w:w="1526" w:type="dxa"/>
            <w:shd w:val="clear" w:color="auto" w:fill="auto"/>
          </w:tcPr>
          <w:p w14:paraId="7550CAA3" w14:textId="77777777" w:rsidR="00180E29" w:rsidRPr="00334544" w:rsidRDefault="00180E29" w:rsidP="00180E29">
            <w:pPr>
              <w:tabs>
                <w:tab w:val="clear" w:pos="1588"/>
                <w:tab w:val="left" w:pos="1560"/>
              </w:tabs>
              <w:spacing w:before="0"/>
              <w:jc w:val="left"/>
              <w:rPr>
                <w:b/>
                <w:bCs/>
                <w:szCs w:val="24"/>
                <w:lang w:val="en-GB" w:eastAsia="zh-CN"/>
              </w:rPr>
            </w:pPr>
          </w:p>
        </w:tc>
        <w:tc>
          <w:tcPr>
            <w:tcW w:w="8363" w:type="dxa"/>
            <w:gridSpan w:val="2"/>
            <w:vMerge/>
            <w:shd w:val="clear" w:color="auto" w:fill="auto"/>
          </w:tcPr>
          <w:p w14:paraId="377AC407" w14:textId="77777777" w:rsidR="00180E29" w:rsidRPr="00334544" w:rsidRDefault="00180E29" w:rsidP="00180E29">
            <w:pPr>
              <w:tabs>
                <w:tab w:val="clear" w:pos="1588"/>
                <w:tab w:val="left" w:pos="1560"/>
              </w:tabs>
              <w:spacing w:before="0"/>
              <w:rPr>
                <w:b/>
                <w:bCs/>
                <w:szCs w:val="24"/>
                <w:lang w:val="en-GB" w:eastAsia="zh-CN"/>
              </w:rPr>
            </w:pPr>
          </w:p>
        </w:tc>
      </w:tr>
    </w:tbl>
    <w:p w14:paraId="5644FBDA" w14:textId="2746DC6E" w:rsidR="002B1D59" w:rsidRPr="00B74291" w:rsidRDefault="002B1D59" w:rsidP="00FF6BB4">
      <w:pPr>
        <w:spacing w:before="360" w:line="276" w:lineRule="auto"/>
        <w:ind w:firstLineChars="200" w:firstLine="480"/>
        <w:rPr>
          <w:rFonts w:ascii="Times New Roman" w:eastAsia="SimSun" w:hAnsi="Times New Roman" w:cs="Times New Roman"/>
          <w:lang w:eastAsia="zh-CN"/>
        </w:rPr>
      </w:pPr>
      <w:r w:rsidRPr="00B74291">
        <w:rPr>
          <w:rFonts w:ascii="Times New Roman" w:eastAsia="SimSun" w:hAnsi="Times New Roman" w:cs="Times New Roman"/>
          <w:lang w:eastAsia="zh-CN"/>
        </w:rPr>
        <w:t>根据《无线电规则》第</w:t>
      </w:r>
      <w:r w:rsidRPr="00B74291">
        <w:rPr>
          <w:rFonts w:ascii="Times New Roman" w:eastAsia="SimSun" w:hAnsi="Times New Roman" w:cs="Times New Roman"/>
          <w:lang w:eastAsia="zh-CN"/>
        </w:rPr>
        <w:t>13.18</w:t>
      </w:r>
      <w:r w:rsidRPr="00B74291">
        <w:rPr>
          <w:rFonts w:ascii="Times New Roman" w:eastAsia="SimSun" w:hAnsi="Times New Roman" w:cs="Times New Roman"/>
          <w:lang w:eastAsia="zh-CN"/>
        </w:rPr>
        <w:t>款的规定并依据《程序规则》</w:t>
      </w:r>
      <w:r w:rsidRPr="00B74291">
        <w:rPr>
          <w:rFonts w:ascii="Times New Roman" w:eastAsia="SimSun" w:hAnsi="Times New Roman" w:cs="Times New Roman"/>
          <w:lang w:eastAsia="zh-CN"/>
        </w:rPr>
        <w:t>C</w:t>
      </w:r>
      <w:r w:rsidRPr="00B74291">
        <w:rPr>
          <w:rFonts w:ascii="Times New Roman" w:eastAsia="SimSun" w:hAnsi="Times New Roman" w:cs="Times New Roman"/>
          <w:lang w:eastAsia="zh-CN"/>
        </w:rPr>
        <w:t>部分第</w:t>
      </w:r>
      <w:r w:rsidRPr="00B74291">
        <w:rPr>
          <w:rFonts w:ascii="Times New Roman" w:eastAsia="SimSun" w:hAnsi="Times New Roman" w:cs="Times New Roman"/>
          <w:lang w:eastAsia="zh-CN"/>
        </w:rPr>
        <w:t>1.10</w:t>
      </w:r>
      <w:r w:rsidRPr="00B74291">
        <w:rPr>
          <w:rFonts w:ascii="Times New Roman" w:eastAsia="SimSun" w:hAnsi="Times New Roman" w:cs="Times New Roman"/>
          <w:lang w:eastAsia="zh-CN"/>
        </w:rPr>
        <w:t>段，现附上</w:t>
      </w:r>
      <w:r w:rsidRPr="00B74291">
        <w:rPr>
          <w:rFonts w:ascii="Times New Roman" w:eastAsia="SimSun" w:hAnsi="Times New Roman" w:cs="Times New Roman" w:hint="eastAsia"/>
          <w:lang w:eastAsia="zh-CN"/>
        </w:rPr>
        <w:t>已</w:t>
      </w:r>
      <w:r w:rsidRPr="00B74291">
        <w:rPr>
          <w:rFonts w:ascii="Times New Roman" w:eastAsia="SimSun" w:hAnsi="Times New Roman" w:cs="Times New Roman"/>
          <w:lang w:eastAsia="zh-CN"/>
        </w:rPr>
        <w:t>经批准的无线电规则委员会第</w:t>
      </w:r>
      <w:r w:rsidRPr="00B74291">
        <w:rPr>
          <w:rFonts w:ascii="Times New Roman" w:eastAsia="SimSun" w:hAnsi="Times New Roman" w:cs="Times New Roman"/>
          <w:lang w:eastAsia="zh-CN"/>
        </w:rPr>
        <w:t>8</w:t>
      </w:r>
      <w:r w:rsidR="00604148" w:rsidRPr="00B74291">
        <w:rPr>
          <w:rFonts w:ascii="Times New Roman" w:eastAsia="SimSun" w:hAnsi="Times New Roman" w:cs="Times New Roman"/>
          <w:lang w:eastAsia="zh-CN"/>
        </w:rPr>
        <w:t>9</w:t>
      </w:r>
      <w:r w:rsidRPr="00B74291">
        <w:rPr>
          <w:rFonts w:ascii="Times New Roman" w:eastAsia="SimSun" w:hAnsi="Times New Roman" w:cs="Times New Roman"/>
          <w:lang w:eastAsia="zh-CN"/>
        </w:rPr>
        <w:t>次会议</w:t>
      </w:r>
      <w:r w:rsidR="00FD65D8" w:rsidRPr="00B74291">
        <w:rPr>
          <w:rFonts w:ascii="Times New Roman" w:eastAsia="SimSun" w:hAnsi="Times New Roman" w:cs="Times New Roman"/>
          <w:lang w:eastAsia="zh-CN"/>
        </w:rPr>
        <w:t>（</w:t>
      </w:r>
      <w:r w:rsidR="00FD65D8" w:rsidRPr="00B74291">
        <w:rPr>
          <w:rFonts w:ascii="Times New Roman" w:eastAsia="SimSun" w:hAnsi="Times New Roman" w:cs="Times New Roman"/>
          <w:lang w:eastAsia="zh-CN"/>
        </w:rPr>
        <w:t>20</w:t>
      </w:r>
      <w:r w:rsidR="00FD65D8" w:rsidRPr="00B74291">
        <w:rPr>
          <w:rFonts w:ascii="Times New Roman" w:eastAsia="SimSun" w:hAnsi="Times New Roman" w:cs="Times New Roman" w:hint="eastAsia"/>
          <w:lang w:eastAsia="zh-CN"/>
        </w:rPr>
        <w:t>2</w:t>
      </w:r>
      <w:r w:rsidR="00604148" w:rsidRPr="00B74291">
        <w:rPr>
          <w:rFonts w:ascii="Times New Roman" w:eastAsia="SimSun" w:hAnsi="Times New Roman" w:cs="Times New Roman"/>
          <w:lang w:eastAsia="zh-CN"/>
        </w:rPr>
        <w:t>2</w:t>
      </w:r>
      <w:r w:rsidR="00FD65D8" w:rsidRPr="00B74291">
        <w:rPr>
          <w:rFonts w:ascii="Times New Roman" w:eastAsia="SimSun" w:hAnsi="Times New Roman" w:cs="Times New Roman"/>
          <w:lang w:eastAsia="zh-CN"/>
        </w:rPr>
        <w:t>年</w:t>
      </w:r>
      <w:r w:rsidR="00604148" w:rsidRPr="00B74291">
        <w:rPr>
          <w:rFonts w:ascii="Times New Roman" w:eastAsia="SimSun" w:hAnsi="Times New Roman" w:cs="Times New Roman" w:hint="eastAsia"/>
          <w:lang w:eastAsia="zh-CN"/>
        </w:rPr>
        <w:t>3</w:t>
      </w:r>
      <w:r w:rsidR="00FD65D8" w:rsidRPr="00B74291">
        <w:rPr>
          <w:rFonts w:ascii="Times New Roman" w:eastAsia="SimSun" w:hAnsi="Times New Roman" w:cs="Times New Roman"/>
          <w:lang w:eastAsia="zh-CN"/>
        </w:rPr>
        <w:t>月</w:t>
      </w:r>
      <w:r w:rsidR="00996270" w:rsidRPr="00B74291">
        <w:rPr>
          <w:rFonts w:ascii="Times New Roman" w:eastAsia="SimSun" w:hAnsi="Times New Roman" w:cs="Times New Roman" w:hint="eastAsia"/>
          <w:lang w:eastAsia="zh-CN"/>
        </w:rPr>
        <w:t>1</w:t>
      </w:r>
      <w:r w:rsidR="00604148" w:rsidRPr="00B74291">
        <w:rPr>
          <w:rFonts w:ascii="Times New Roman" w:eastAsia="SimSun" w:hAnsi="Times New Roman" w:cs="Times New Roman"/>
          <w:lang w:eastAsia="zh-CN"/>
        </w:rPr>
        <w:t>4</w:t>
      </w:r>
      <w:r w:rsidR="00304B9A" w:rsidRPr="00B74291">
        <w:rPr>
          <w:rFonts w:ascii="Times New Roman" w:eastAsia="SimSun" w:hAnsi="Times New Roman" w:cs="Times New Roman"/>
          <w:lang w:eastAsia="zh-CN"/>
        </w:rPr>
        <w:t>-</w:t>
      </w:r>
      <w:r w:rsidR="00996270" w:rsidRPr="00B74291">
        <w:rPr>
          <w:rFonts w:ascii="Times New Roman" w:eastAsia="SimSun" w:hAnsi="Times New Roman" w:cs="Times New Roman" w:hint="eastAsia"/>
          <w:lang w:eastAsia="zh-CN"/>
        </w:rPr>
        <w:t>1</w:t>
      </w:r>
      <w:r w:rsidR="00604148" w:rsidRPr="00B74291">
        <w:rPr>
          <w:rFonts w:ascii="Times New Roman" w:eastAsia="SimSun" w:hAnsi="Times New Roman" w:cs="Times New Roman"/>
          <w:lang w:eastAsia="zh-CN"/>
        </w:rPr>
        <w:t>8</w:t>
      </w:r>
      <w:r w:rsidR="00FD65D8" w:rsidRPr="00B74291">
        <w:rPr>
          <w:rFonts w:ascii="Times New Roman" w:eastAsia="SimSun" w:hAnsi="Times New Roman" w:cs="Times New Roman"/>
          <w:lang w:eastAsia="zh-CN"/>
        </w:rPr>
        <w:t>日）</w:t>
      </w:r>
      <w:r w:rsidRPr="00B74291">
        <w:rPr>
          <w:rFonts w:ascii="Times New Roman" w:eastAsia="SimSun" w:hAnsi="Times New Roman" w:cs="Times New Roman" w:hint="eastAsia"/>
          <w:lang w:eastAsia="zh-CN"/>
        </w:rPr>
        <w:t>的</w:t>
      </w:r>
      <w:r w:rsidRPr="00B74291">
        <w:rPr>
          <w:rFonts w:ascii="Times New Roman" w:eastAsia="SimSun" w:hAnsi="Times New Roman" w:cs="Times New Roman"/>
          <w:lang w:eastAsia="zh-CN"/>
        </w:rPr>
        <w:t>会议记录。</w:t>
      </w:r>
    </w:p>
    <w:p w14:paraId="2F7EC498" w14:textId="77777777" w:rsidR="002B1D59" w:rsidRPr="00B74291" w:rsidRDefault="002B1D59" w:rsidP="00FF6BB4">
      <w:pPr>
        <w:spacing w:line="276" w:lineRule="auto"/>
        <w:ind w:firstLineChars="200" w:firstLine="480"/>
        <w:rPr>
          <w:rFonts w:ascii="Times New Roman" w:eastAsia="SimSun" w:hAnsi="Times New Roman" w:cs="Times New Roman"/>
          <w:lang w:eastAsia="zh-CN"/>
        </w:rPr>
      </w:pPr>
      <w:r w:rsidRPr="00B74291">
        <w:rPr>
          <w:rFonts w:ascii="Times New Roman" w:eastAsia="SimSun" w:hAnsi="Times New Roman" w:cs="Times New Roman"/>
          <w:lang w:eastAsia="zh-CN"/>
        </w:rPr>
        <w:t>这些记录</w:t>
      </w:r>
      <w:r w:rsidRPr="00B74291">
        <w:rPr>
          <w:rFonts w:ascii="Times New Roman" w:eastAsia="SimSun" w:hAnsi="Times New Roman" w:cs="Times New Roman" w:hint="eastAsia"/>
          <w:lang w:eastAsia="zh-CN"/>
        </w:rPr>
        <w:t>已经</w:t>
      </w:r>
      <w:r w:rsidRPr="00B74291">
        <w:rPr>
          <w:rFonts w:ascii="Times New Roman" w:eastAsia="SimSun" w:hAnsi="Times New Roman" w:cs="Times New Roman"/>
          <w:lang w:eastAsia="zh-CN"/>
        </w:rPr>
        <w:t>无线电规则委员会各位委员通过电子方式批准，</w:t>
      </w:r>
      <w:r w:rsidRPr="00B74291">
        <w:rPr>
          <w:rFonts w:ascii="Times New Roman" w:eastAsia="SimSun" w:hAnsi="Times New Roman" w:cs="Times New Roman" w:hint="eastAsia"/>
          <w:lang w:eastAsia="zh-CN"/>
        </w:rPr>
        <w:t>并且已</w:t>
      </w:r>
      <w:r w:rsidRPr="00B74291">
        <w:rPr>
          <w:rFonts w:ascii="Times New Roman" w:eastAsia="SimSun" w:hAnsi="Times New Roman" w:cs="Times New Roman"/>
          <w:lang w:eastAsia="zh-CN"/>
        </w:rPr>
        <w:t>可在国际电联网站</w:t>
      </w:r>
      <w:r w:rsidRPr="00B74291">
        <w:rPr>
          <w:rFonts w:ascii="Times New Roman" w:eastAsia="SimSun" w:hAnsi="Times New Roman" w:cs="Times New Roman" w:hint="eastAsia"/>
          <w:lang w:eastAsia="zh-CN"/>
        </w:rPr>
        <w:t>上的</w:t>
      </w:r>
      <w:r w:rsidRPr="00B74291">
        <w:rPr>
          <w:rFonts w:ascii="Times New Roman" w:eastAsia="SimSun" w:hAnsi="Times New Roman" w:cs="Times New Roman"/>
          <w:lang w:eastAsia="zh-CN"/>
        </w:rPr>
        <w:t>无线电规则委员会</w:t>
      </w:r>
      <w:r w:rsidRPr="00B74291">
        <w:rPr>
          <w:rFonts w:ascii="Times New Roman" w:eastAsia="SimSun" w:hAnsi="Times New Roman" w:cs="Times New Roman" w:hint="eastAsia"/>
          <w:lang w:eastAsia="zh-CN"/>
        </w:rPr>
        <w:t>（</w:t>
      </w:r>
      <w:r w:rsidRPr="00B74291">
        <w:rPr>
          <w:rFonts w:ascii="Times New Roman" w:eastAsia="SimSun" w:hAnsi="Times New Roman" w:cs="Times New Roman" w:hint="eastAsia"/>
          <w:lang w:eastAsia="zh-CN"/>
        </w:rPr>
        <w:t>R</w:t>
      </w:r>
      <w:r w:rsidRPr="00B74291">
        <w:rPr>
          <w:rFonts w:ascii="Times New Roman" w:eastAsia="SimSun" w:hAnsi="Times New Roman" w:cs="Times New Roman"/>
          <w:lang w:eastAsia="zh-CN"/>
        </w:rPr>
        <w:t>RB</w:t>
      </w:r>
      <w:r w:rsidRPr="00B74291">
        <w:rPr>
          <w:rFonts w:ascii="Times New Roman" w:eastAsia="SimSun" w:hAnsi="Times New Roman" w:cs="Times New Roman" w:hint="eastAsia"/>
          <w:lang w:eastAsia="zh-CN"/>
        </w:rPr>
        <w:t>）</w:t>
      </w:r>
      <w:r w:rsidRPr="00B74291">
        <w:rPr>
          <w:rFonts w:ascii="Times New Roman" w:eastAsia="SimSun" w:hAnsi="Times New Roman" w:cs="Times New Roman"/>
          <w:lang w:eastAsia="zh-CN"/>
        </w:rPr>
        <w:t>网页上查阅。</w:t>
      </w:r>
    </w:p>
    <w:p w14:paraId="2D48D25D" w14:textId="77777777" w:rsidR="002B1D59" w:rsidRPr="00B74291" w:rsidRDefault="002B1D59" w:rsidP="002B1D59">
      <w:pPr>
        <w:spacing w:before="1200" w:line="276" w:lineRule="auto"/>
        <w:jc w:val="left"/>
        <w:rPr>
          <w:rFonts w:ascii="Times New Roman" w:eastAsia="SimSun" w:hAnsi="Times New Roman" w:cs="Times New Roman"/>
          <w:szCs w:val="24"/>
          <w:lang w:eastAsia="zh-CN"/>
        </w:rPr>
      </w:pPr>
      <w:r w:rsidRPr="00B74291">
        <w:rPr>
          <w:rFonts w:ascii="Times New Roman" w:eastAsia="SimSun" w:hAnsi="Times New Roman" w:cs="Times New Roman"/>
          <w:szCs w:val="24"/>
          <w:lang w:eastAsia="zh-CN"/>
        </w:rPr>
        <w:t>主任</w:t>
      </w:r>
      <w:r w:rsidRPr="00B74291">
        <w:rPr>
          <w:rFonts w:ascii="Times New Roman" w:eastAsia="SimSun" w:hAnsi="Times New Roman" w:cs="Times New Roman"/>
          <w:szCs w:val="24"/>
          <w:lang w:eastAsia="zh-CN"/>
        </w:rPr>
        <w:br/>
      </w:r>
      <w:r w:rsidRPr="00B74291">
        <w:rPr>
          <w:rFonts w:ascii="Times New Roman" w:eastAsia="SimSun" w:hAnsi="Times New Roman" w:cs="Times New Roman" w:hint="eastAsia"/>
          <w:szCs w:val="24"/>
          <w:lang w:eastAsia="zh-CN"/>
        </w:rPr>
        <w:t>马里奥</w:t>
      </w:r>
      <w:r w:rsidRPr="00B74291">
        <w:rPr>
          <w:rFonts w:ascii="Times New Roman" w:eastAsia="SimSun" w:hAnsi="Times New Roman" w:cs="Times New Roman"/>
          <w:szCs w:val="24"/>
          <w:lang w:eastAsia="zh-CN"/>
        </w:rPr>
        <w:t>·</w:t>
      </w:r>
      <w:r w:rsidRPr="00B74291">
        <w:rPr>
          <w:rFonts w:ascii="Times New Roman" w:eastAsia="SimSun" w:hAnsi="Times New Roman" w:cs="Times New Roman" w:hint="eastAsia"/>
          <w:szCs w:val="24"/>
          <w:lang w:eastAsia="zh-CN"/>
        </w:rPr>
        <w:t>马尼维奇</w:t>
      </w:r>
    </w:p>
    <w:p w14:paraId="5DBAF6C6" w14:textId="21ED9CC8" w:rsidR="002B1D59" w:rsidRDefault="002B1D59" w:rsidP="00B74291">
      <w:pPr>
        <w:spacing w:before="840"/>
        <w:rPr>
          <w:rStyle w:val="StyleLatinBodyCalibriAsianSimSunComplexBodyCal"/>
          <w:rFonts w:ascii="Times New Roman" w:hAnsi="Times New Roman" w:cs="Times New Roman"/>
          <w:lang w:eastAsia="zh-CN"/>
        </w:rPr>
      </w:pPr>
      <w:r w:rsidRPr="00B74291">
        <w:rPr>
          <w:lang w:eastAsia="zh-CN"/>
        </w:rPr>
        <w:t>附件：</w:t>
      </w:r>
      <w:r w:rsidRPr="00B74291">
        <w:rPr>
          <w:rStyle w:val="StyleLatinBodyCalibriAsianSimSunComplexBodyCal"/>
          <w:rFonts w:ascii="Times New Roman" w:hAnsi="Times New Roman" w:cs="Times New Roman"/>
          <w:lang w:eastAsia="zh-CN"/>
        </w:rPr>
        <w:t>无线电规则委员会第</w:t>
      </w:r>
      <w:r w:rsidRPr="00B74291">
        <w:rPr>
          <w:rStyle w:val="StyleLatinBodyCalibriAsianSimSunComplexBodyCal"/>
          <w:rFonts w:ascii="Times New Roman" w:hAnsi="Times New Roman" w:cs="Times New Roman"/>
          <w:lang w:eastAsia="zh-CN"/>
        </w:rPr>
        <w:t>8</w:t>
      </w:r>
      <w:r w:rsidR="00DD76F7" w:rsidRPr="00B74291">
        <w:rPr>
          <w:rStyle w:val="StyleLatinBodyCalibriAsianSimSunComplexBodyCal"/>
          <w:rFonts w:ascii="Times New Roman" w:hAnsi="Times New Roman" w:cs="Times New Roman"/>
          <w:lang w:eastAsia="zh-CN"/>
        </w:rPr>
        <w:t>9</w:t>
      </w:r>
      <w:r w:rsidRPr="00B74291">
        <w:rPr>
          <w:rStyle w:val="StyleLatinBodyCalibriAsianSimSunComplexBodyCal"/>
          <w:rFonts w:ascii="Times New Roman" w:hAnsi="Times New Roman" w:cs="Times New Roman"/>
          <w:lang w:eastAsia="zh-CN"/>
        </w:rPr>
        <w:t>次会议</w:t>
      </w:r>
      <w:r w:rsidRPr="00B74291">
        <w:rPr>
          <w:rStyle w:val="StyleLatinBodyCalibriAsianSimSunComplexBodyCal"/>
          <w:rFonts w:ascii="Times New Roman" w:hAnsi="Times New Roman" w:cs="Times New Roman" w:hint="eastAsia"/>
          <w:lang w:eastAsia="zh-CN"/>
        </w:rPr>
        <w:t>的会议</w:t>
      </w:r>
      <w:r w:rsidRPr="00B74291">
        <w:rPr>
          <w:rStyle w:val="StyleLatinBodyCalibriAsianSimSunComplexBodyCal"/>
          <w:rFonts w:ascii="Times New Roman" w:hAnsi="Times New Roman" w:cs="Times New Roman"/>
          <w:lang w:eastAsia="zh-CN"/>
        </w:rPr>
        <w:t>记录</w:t>
      </w:r>
    </w:p>
    <w:p w14:paraId="33A4603A" w14:textId="77777777" w:rsidR="00942AC0" w:rsidRPr="00942AC0" w:rsidRDefault="00942AC0" w:rsidP="00B74291">
      <w:pPr>
        <w:spacing w:before="840"/>
        <w:rPr>
          <w:bCs/>
          <w:lang w:eastAsia="zh-CN"/>
        </w:rPr>
      </w:pPr>
    </w:p>
    <w:p w14:paraId="6DB70953" w14:textId="77777777" w:rsidR="00942AC0" w:rsidRDefault="002B1D59" w:rsidP="00942AC0">
      <w:pPr>
        <w:tabs>
          <w:tab w:val="left" w:pos="284"/>
        </w:tabs>
        <w:spacing w:before="360"/>
        <w:jc w:val="left"/>
        <w:rPr>
          <w:rFonts w:ascii="Times New Roman" w:eastAsia="SimSun" w:hAnsi="Times New Roman" w:cs="Times New Roman"/>
          <w:b/>
          <w:bCs/>
          <w:sz w:val="18"/>
          <w:szCs w:val="18"/>
          <w:lang w:eastAsia="zh-CN"/>
        </w:rPr>
      </w:pPr>
      <w:r w:rsidRPr="00B74291">
        <w:rPr>
          <w:rFonts w:ascii="Times New Roman" w:eastAsia="SimSun" w:hAnsi="Times New Roman" w:cs="Times New Roman"/>
          <w:b/>
          <w:bCs/>
          <w:sz w:val="18"/>
          <w:szCs w:val="18"/>
          <w:u w:val="single"/>
          <w:lang w:eastAsia="zh-CN"/>
        </w:rPr>
        <w:t>分发</w:t>
      </w:r>
      <w:r w:rsidRPr="00B74291">
        <w:rPr>
          <w:rFonts w:ascii="Times New Roman" w:eastAsia="SimSun" w:hAnsi="Times New Roman" w:cs="Times New Roman"/>
          <w:b/>
          <w:bCs/>
          <w:sz w:val="18"/>
          <w:szCs w:val="18"/>
          <w:lang w:eastAsia="zh-CN"/>
        </w:rPr>
        <w:t>：</w:t>
      </w:r>
    </w:p>
    <w:p w14:paraId="5D755A29" w14:textId="77777777" w:rsidR="00942AC0" w:rsidRDefault="002B1D59" w:rsidP="00942AC0">
      <w:pPr>
        <w:tabs>
          <w:tab w:val="left" w:pos="284"/>
        </w:tabs>
        <w:spacing w:before="0"/>
        <w:jc w:val="left"/>
        <w:rPr>
          <w:rFonts w:ascii="Times New Roman" w:eastAsia="SimSun" w:hAnsi="Times New Roman" w:cs="Times New Roman"/>
          <w:sz w:val="18"/>
          <w:szCs w:val="18"/>
          <w:lang w:eastAsia="zh-CN"/>
        </w:rPr>
      </w:pPr>
      <w:r w:rsidRPr="00B74291">
        <w:rPr>
          <w:rFonts w:ascii="Times New Roman" w:eastAsia="SimSun" w:hAnsi="Times New Roman" w:cs="Times New Roman"/>
          <w:sz w:val="18"/>
          <w:szCs w:val="18"/>
          <w:lang w:eastAsia="zh-CN"/>
        </w:rPr>
        <w:t>–</w:t>
      </w:r>
      <w:r w:rsidRPr="00B74291">
        <w:rPr>
          <w:rFonts w:ascii="Times New Roman" w:eastAsia="SimSun" w:hAnsi="Times New Roman" w:cs="Times New Roman"/>
          <w:sz w:val="18"/>
          <w:szCs w:val="18"/>
          <w:lang w:eastAsia="zh-CN"/>
        </w:rPr>
        <w:tab/>
      </w:r>
      <w:r w:rsidRPr="00B74291">
        <w:rPr>
          <w:rFonts w:ascii="Times New Roman" w:eastAsia="SimSun" w:hAnsi="Times New Roman" w:cs="Times New Roman"/>
          <w:sz w:val="18"/>
          <w:szCs w:val="18"/>
          <w:lang w:eastAsia="zh-CN"/>
        </w:rPr>
        <w:t>国际电联</w:t>
      </w:r>
      <w:r w:rsidRPr="00B74291">
        <w:rPr>
          <w:rFonts w:ascii="Times New Roman" w:eastAsia="SimSun" w:hAnsi="Times New Roman" w:cs="Times New Roman" w:hint="eastAsia"/>
          <w:sz w:val="18"/>
          <w:szCs w:val="18"/>
          <w:lang w:eastAsia="zh-CN"/>
        </w:rPr>
        <w:t>各</w:t>
      </w:r>
      <w:r w:rsidRPr="00B74291">
        <w:rPr>
          <w:rFonts w:ascii="Times New Roman" w:eastAsia="SimSun" w:hAnsi="Times New Roman" w:cs="Times New Roman"/>
          <w:sz w:val="18"/>
          <w:szCs w:val="18"/>
          <w:lang w:eastAsia="zh-CN"/>
        </w:rPr>
        <w:t>成员国主管部门</w:t>
      </w:r>
    </w:p>
    <w:p w14:paraId="689A0496" w14:textId="280185C3" w:rsidR="002B1D59" w:rsidRPr="00942AC0" w:rsidRDefault="002B1D59" w:rsidP="00942AC0">
      <w:pPr>
        <w:tabs>
          <w:tab w:val="left" w:pos="284"/>
        </w:tabs>
        <w:spacing w:before="0"/>
        <w:jc w:val="left"/>
        <w:rPr>
          <w:rFonts w:ascii="Times New Roman" w:eastAsia="SimSun" w:hAnsi="Times New Roman" w:cs="Times New Roman"/>
          <w:b/>
          <w:bCs/>
          <w:sz w:val="18"/>
          <w:szCs w:val="18"/>
          <w:lang w:eastAsia="zh-CN"/>
        </w:rPr>
      </w:pPr>
      <w:r w:rsidRPr="00B74291">
        <w:rPr>
          <w:rFonts w:ascii="Times New Roman" w:eastAsia="SimSun" w:hAnsi="Times New Roman" w:cs="Times New Roman"/>
          <w:sz w:val="18"/>
          <w:szCs w:val="18"/>
          <w:lang w:eastAsia="zh-CN"/>
        </w:rPr>
        <w:t>–</w:t>
      </w:r>
      <w:r w:rsidRPr="00B74291">
        <w:rPr>
          <w:rFonts w:ascii="Times New Roman" w:eastAsia="SimSun" w:hAnsi="Times New Roman" w:cs="Times New Roman"/>
          <w:sz w:val="18"/>
          <w:szCs w:val="18"/>
          <w:lang w:eastAsia="zh-CN"/>
        </w:rPr>
        <w:tab/>
      </w:r>
      <w:r w:rsidRPr="00B74291">
        <w:rPr>
          <w:rFonts w:ascii="Times New Roman" w:eastAsia="SimSun" w:hAnsi="Times New Roman" w:cs="Times New Roman"/>
          <w:sz w:val="18"/>
          <w:szCs w:val="18"/>
          <w:lang w:eastAsia="zh-CN"/>
        </w:rPr>
        <w:t>无线电规则委员会委员</w:t>
      </w:r>
    </w:p>
    <w:p w14:paraId="2A9A3E63" w14:textId="77777777" w:rsidR="00304B9A" w:rsidRPr="00B74291" w:rsidRDefault="00F96D45">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lang w:eastAsia="zh-CN"/>
        </w:rPr>
      </w:pPr>
      <w:r w:rsidRPr="00B74291">
        <w:rPr>
          <w:rFonts w:ascii="Times New Roman" w:eastAsia="SimSun" w:hAnsi="Times New Roman" w:cs="Times New Roman"/>
          <w:lang w:eastAsia="zh-CN"/>
        </w:rPr>
        <w:br w:type="page"/>
      </w:r>
    </w:p>
    <w:tbl>
      <w:tblPr>
        <w:tblW w:w="9889" w:type="dxa"/>
        <w:tblLayout w:type="fixed"/>
        <w:tblCellMar>
          <w:left w:w="10" w:type="dxa"/>
          <w:right w:w="10" w:type="dxa"/>
        </w:tblCellMar>
        <w:tblLook w:val="0000" w:firstRow="0" w:lastRow="0" w:firstColumn="0" w:lastColumn="0" w:noHBand="0" w:noVBand="0"/>
      </w:tblPr>
      <w:tblGrid>
        <w:gridCol w:w="6237"/>
        <w:gridCol w:w="3652"/>
      </w:tblGrid>
      <w:tr w:rsidR="00304B9A" w:rsidRPr="00304B9A" w14:paraId="4A35C374" w14:textId="77777777" w:rsidTr="0062345C">
        <w:trPr>
          <w:cantSplit/>
        </w:trPr>
        <w:tc>
          <w:tcPr>
            <w:tcW w:w="9889" w:type="dxa"/>
            <w:gridSpan w:val="2"/>
            <w:shd w:val="clear" w:color="auto" w:fill="auto"/>
            <w:tcMar>
              <w:top w:w="0" w:type="dxa"/>
              <w:left w:w="108" w:type="dxa"/>
              <w:bottom w:w="0" w:type="dxa"/>
              <w:right w:w="108" w:type="dxa"/>
            </w:tcMar>
            <w:vAlign w:val="center"/>
          </w:tcPr>
          <w:p w14:paraId="581F776F" w14:textId="6A479673" w:rsidR="00D328A2" w:rsidRPr="00304B9A" w:rsidRDefault="00A65C0E" w:rsidP="00FF6BB4">
            <w:pPr>
              <w:pStyle w:val="AnnexNoTitle"/>
              <w:spacing w:before="0" w:after="0"/>
              <w:rPr>
                <w:noProof/>
                <w:lang w:val="fr-FR" w:eastAsia="zh-CN"/>
              </w:rPr>
            </w:pPr>
            <w:r w:rsidRPr="00BA079D">
              <w:rPr>
                <w:rFonts w:hint="eastAsia"/>
                <w:noProof/>
                <w:lang w:val="fr-FR" w:eastAsia="zh-CN"/>
              </w:rPr>
              <w:lastRenderedPageBreak/>
              <w:t>附件</w:t>
            </w:r>
          </w:p>
        </w:tc>
      </w:tr>
      <w:tr w:rsidR="00DD76F7" w:rsidRPr="00D328A2" w14:paraId="27175A32" w14:textId="77777777" w:rsidTr="001510FE">
        <w:trPr>
          <w:cantSplit/>
        </w:trPr>
        <w:tc>
          <w:tcPr>
            <w:tcW w:w="6237" w:type="dxa"/>
            <w:shd w:val="clear" w:color="auto" w:fill="auto"/>
            <w:tcMar>
              <w:top w:w="0" w:type="dxa"/>
              <w:left w:w="108" w:type="dxa"/>
              <w:bottom w:w="0" w:type="dxa"/>
              <w:right w:w="108" w:type="dxa"/>
            </w:tcMar>
            <w:vAlign w:val="center"/>
          </w:tcPr>
          <w:p w14:paraId="10CAD1DE" w14:textId="115B93EF" w:rsidR="00DD76F7" w:rsidRPr="00D328A2" w:rsidRDefault="00DD76F7" w:rsidP="00FF6BB4">
            <w:pPr>
              <w:shd w:val="clear" w:color="auto" w:fill="FFFFFF"/>
              <w:suppressAutoHyphens/>
              <w:adjustRightInd/>
              <w:spacing w:before="100" w:beforeAutospacing="1" w:after="100" w:afterAutospacing="1" w:line="240" w:lineRule="auto"/>
              <w:jc w:val="left"/>
              <w:rPr>
                <w:rFonts w:ascii="Times New Roman" w:eastAsia="SimSun" w:hAnsi="Times New Roman" w:cs="Times New Roman"/>
                <w:szCs w:val="24"/>
                <w:lang w:eastAsia="zh-CN"/>
              </w:rPr>
            </w:pPr>
            <w:bookmarkStart w:id="0" w:name="dbreak"/>
            <w:bookmarkEnd w:id="0"/>
            <w:r w:rsidRPr="00B124D3">
              <w:rPr>
                <w:rFonts w:cs="Times New Roman Bold"/>
                <w:b/>
                <w:sz w:val="26"/>
                <w:szCs w:val="26"/>
                <w:lang w:val="en-GB" w:eastAsia="zh-CN"/>
              </w:rPr>
              <w:t>无线电规则委员会</w:t>
            </w:r>
            <w:r w:rsidRPr="00B124D3">
              <w:rPr>
                <w:rFonts w:cs="Times New Roman Bold"/>
                <w:b/>
                <w:sz w:val="26"/>
                <w:szCs w:val="26"/>
                <w:lang w:val="en-GB" w:eastAsia="zh-CN"/>
              </w:rPr>
              <w:br/>
            </w:r>
            <w:r w:rsidRPr="00B124D3">
              <w:rPr>
                <w:rFonts w:ascii="Verdana" w:hAnsi="Verdana" w:cs="Arial"/>
                <w:b/>
                <w:bCs/>
                <w:sz w:val="20"/>
                <w:lang w:eastAsia="zh-CN"/>
              </w:rPr>
              <w:t>202</w:t>
            </w:r>
            <w:r>
              <w:rPr>
                <w:rFonts w:ascii="Verdana" w:hAnsi="Verdana" w:cs="Arial"/>
                <w:b/>
                <w:bCs/>
                <w:sz w:val="20"/>
                <w:lang w:eastAsia="zh-CN"/>
              </w:rPr>
              <w:t>2</w:t>
            </w:r>
            <w:r w:rsidRPr="00B124D3">
              <w:rPr>
                <w:rFonts w:ascii="Verdana" w:hAnsi="Verdana"/>
                <w:b/>
                <w:bCs/>
                <w:sz w:val="20"/>
                <w:lang w:eastAsia="zh-CN"/>
              </w:rPr>
              <w:t>年</w:t>
            </w:r>
            <w:r>
              <w:rPr>
                <w:rFonts w:ascii="Verdana" w:hAnsi="Verdana"/>
                <w:b/>
                <w:bCs/>
                <w:sz w:val="20"/>
                <w:lang w:eastAsia="zh-CN"/>
              </w:rPr>
              <w:t>3</w:t>
            </w:r>
            <w:r w:rsidRPr="00B124D3">
              <w:rPr>
                <w:rFonts w:ascii="Verdana" w:hAnsi="Verdana"/>
                <w:b/>
                <w:bCs/>
                <w:sz w:val="20"/>
                <w:lang w:eastAsia="zh-CN"/>
              </w:rPr>
              <w:t>月</w:t>
            </w:r>
            <w:r w:rsidRPr="00B124D3">
              <w:rPr>
                <w:rFonts w:ascii="Verdana" w:hAnsi="Verdana"/>
                <w:b/>
                <w:bCs/>
                <w:sz w:val="20"/>
                <w:lang w:eastAsia="zh-CN"/>
              </w:rPr>
              <w:t>1</w:t>
            </w:r>
            <w:r>
              <w:rPr>
                <w:rFonts w:ascii="Verdana" w:hAnsi="Verdana"/>
                <w:b/>
                <w:bCs/>
                <w:sz w:val="20"/>
                <w:lang w:eastAsia="zh-CN"/>
              </w:rPr>
              <w:t>4</w:t>
            </w:r>
            <w:r w:rsidRPr="00B124D3">
              <w:rPr>
                <w:rFonts w:ascii="Verdana" w:hAnsi="Verdana" w:cs="Arial"/>
                <w:b/>
                <w:bCs/>
                <w:sz w:val="20"/>
                <w:lang w:eastAsia="zh-CN"/>
              </w:rPr>
              <w:t>-</w:t>
            </w:r>
            <w:r w:rsidRPr="00B124D3">
              <w:rPr>
                <w:rFonts w:ascii="Verdana" w:hAnsi="Verdana" w:cs="Arial" w:hint="eastAsia"/>
                <w:b/>
                <w:bCs/>
                <w:sz w:val="20"/>
                <w:lang w:eastAsia="zh-CN"/>
              </w:rPr>
              <w:t>1</w:t>
            </w:r>
            <w:r>
              <w:rPr>
                <w:rFonts w:ascii="Verdana" w:hAnsi="Verdana" w:cs="Arial"/>
                <w:b/>
                <w:bCs/>
                <w:sz w:val="20"/>
                <w:lang w:eastAsia="zh-CN"/>
              </w:rPr>
              <w:t>8</w:t>
            </w:r>
            <w:r w:rsidRPr="00B124D3">
              <w:rPr>
                <w:rFonts w:ascii="Verdana" w:hAnsi="Verdana"/>
                <w:b/>
                <w:bCs/>
                <w:sz w:val="20"/>
                <w:lang w:eastAsia="zh-CN"/>
              </w:rPr>
              <w:t>日，日内瓦</w:t>
            </w:r>
          </w:p>
        </w:tc>
        <w:tc>
          <w:tcPr>
            <w:tcW w:w="3652" w:type="dxa"/>
            <w:shd w:val="clear" w:color="auto" w:fill="auto"/>
            <w:tcMar>
              <w:top w:w="0" w:type="dxa"/>
              <w:left w:w="108" w:type="dxa"/>
              <w:bottom w:w="0" w:type="dxa"/>
              <w:right w:w="108" w:type="dxa"/>
            </w:tcMar>
          </w:tcPr>
          <w:p w14:paraId="4FE1DE3B" w14:textId="1BF6B588" w:rsidR="00DD76F7" w:rsidRPr="00D328A2" w:rsidRDefault="00DD76F7" w:rsidP="00FF6BB4">
            <w:pPr>
              <w:shd w:val="clear" w:color="auto" w:fill="FFFFFF"/>
              <w:suppressAutoHyphens/>
              <w:adjustRightInd/>
              <w:spacing w:before="100" w:beforeAutospacing="1" w:after="100" w:afterAutospacing="1" w:line="240" w:lineRule="auto"/>
              <w:jc w:val="center"/>
              <w:rPr>
                <w:rFonts w:ascii="Times New Roman" w:eastAsia="SimSun" w:hAnsi="Times New Roman" w:cs="Times New Roman"/>
                <w:szCs w:val="24"/>
                <w:lang w:eastAsia="zh-CN"/>
              </w:rPr>
            </w:pPr>
            <w:bookmarkStart w:id="1" w:name="ditulogo"/>
            <w:bookmarkEnd w:id="1"/>
            <w:r w:rsidRPr="00B124D3">
              <w:rPr>
                <w:noProof/>
                <w:lang w:eastAsia="zh-CN"/>
              </w:rPr>
              <w:drawing>
                <wp:inline distT="0" distB="0" distL="0" distR="0" wp14:anchorId="629EDBF3" wp14:editId="0368F1CE">
                  <wp:extent cx="850236" cy="850236"/>
                  <wp:effectExtent l="0" t="0" r="7014" b="7014"/>
                  <wp:docPr id="9" name="Picture 4" descr="C:\Users\murphy\AppData\Local\Temp\Temp1_ITU logo Entire package.zip\jpg\ITU official logo_blue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0236" cy="850236"/>
                          </a:xfrm>
                          <a:prstGeom prst="rect">
                            <a:avLst/>
                          </a:prstGeom>
                          <a:noFill/>
                          <a:ln>
                            <a:noFill/>
                            <a:prstDash/>
                          </a:ln>
                        </pic:spPr>
                      </pic:pic>
                    </a:graphicData>
                  </a:graphic>
                </wp:inline>
              </w:drawing>
            </w:r>
          </w:p>
        </w:tc>
      </w:tr>
      <w:tr w:rsidR="00DD76F7" w:rsidRPr="00D328A2" w14:paraId="0D22D7E1" w14:textId="77777777" w:rsidTr="001510FE">
        <w:trPr>
          <w:cantSplit/>
        </w:trPr>
        <w:tc>
          <w:tcPr>
            <w:tcW w:w="6237" w:type="dxa"/>
            <w:tcBorders>
              <w:bottom w:val="single" w:sz="12" w:space="0" w:color="000000"/>
            </w:tcBorders>
            <w:shd w:val="clear" w:color="auto" w:fill="auto"/>
            <w:tcMar>
              <w:top w:w="0" w:type="dxa"/>
              <w:left w:w="108" w:type="dxa"/>
              <w:bottom w:w="0" w:type="dxa"/>
              <w:right w:w="108" w:type="dxa"/>
            </w:tcMar>
          </w:tcPr>
          <w:p w14:paraId="45EC050F" w14:textId="77777777" w:rsidR="00DD76F7" w:rsidRPr="00D328A2" w:rsidRDefault="00DD76F7" w:rsidP="00FF6BB4">
            <w:pPr>
              <w:shd w:val="clear" w:color="auto" w:fill="FFFFFF"/>
              <w:suppressAutoHyphens/>
              <w:adjustRightInd/>
              <w:spacing w:before="100" w:beforeAutospacing="1" w:after="100" w:afterAutospacing="1" w:line="240" w:lineRule="auto"/>
              <w:jc w:val="left"/>
              <w:rPr>
                <w:rFonts w:ascii="Times New Roman" w:eastAsia="SimSun" w:hAnsi="Times New Roman" w:cs="Times New Roman"/>
                <w:b/>
                <w:sz w:val="20"/>
                <w:szCs w:val="20"/>
                <w:lang w:val="en-GB" w:eastAsia="zh-CN"/>
              </w:rPr>
            </w:pPr>
          </w:p>
        </w:tc>
        <w:tc>
          <w:tcPr>
            <w:tcW w:w="3652" w:type="dxa"/>
            <w:tcBorders>
              <w:bottom w:val="single" w:sz="12" w:space="0" w:color="000000"/>
            </w:tcBorders>
            <w:shd w:val="clear" w:color="auto" w:fill="auto"/>
            <w:tcMar>
              <w:top w:w="0" w:type="dxa"/>
              <w:left w:w="108" w:type="dxa"/>
              <w:bottom w:w="0" w:type="dxa"/>
              <w:right w:w="108" w:type="dxa"/>
            </w:tcMar>
          </w:tcPr>
          <w:p w14:paraId="0A8AE293" w14:textId="77777777" w:rsidR="00DD76F7" w:rsidRPr="00D328A2" w:rsidRDefault="00DD76F7" w:rsidP="00DD76F7">
            <w:pPr>
              <w:shd w:val="clear" w:color="auto" w:fill="FFFFFF"/>
              <w:suppressAutoHyphens/>
              <w:adjustRightInd/>
              <w:spacing w:before="120" w:after="48" w:line="240" w:lineRule="auto"/>
              <w:jc w:val="left"/>
              <w:rPr>
                <w:rFonts w:ascii="Times New Roman" w:eastAsia="SimSun" w:hAnsi="Times New Roman" w:cs="Times New Roman"/>
                <w:sz w:val="20"/>
                <w:szCs w:val="20"/>
              </w:rPr>
            </w:pPr>
          </w:p>
        </w:tc>
      </w:tr>
      <w:tr w:rsidR="00DD76F7" w:rsidRPr="00D328A2" w14:paraId="538AB41B" w14:textId="77777777" w:rsidTr="001510FE">
        <w:trPr>
          <w:cantSplit/>
          <w:trHeight w:val="231"/>
        </w:trPr>
        <w:tc>
          <w:tcPr>
            <w:tcW w:w="6237" w:type="dxa"/>
            <w:tcBorders>
              <w:top w:val="single" w:sz="12" w:space="0" w:color="000000"/>
            </w:tcBorders>
            <w:shd w:val="clear" w:color="auto" w:fill="auto"/>
            <w:tcMar>
              <w:top w:w="0" w:type="dxa"/>
              <w:left w:w="108" w:type="dxa"/>
              <w:bottom w:w="0" w:type="dxa"/>
              <w:right w:w="108" w:type="dxa"/>
            </w:tcMar>
          </w:tcPr>
          <w:p w14:paraId="0CC0883E" w14:textId="77777777"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bCs/>
                <w:sz w:val="20"/>
                <w:szCs w:val="20"/>
                <w:lang w:val="en-GB"/>
              </w:rPr>
            </w:pPr>
          </w:p>
        </w:tc>
        <w:tc>
          <w:tcPr>
            <w:tcW w:w="3652" w:type="dxa"/>
            <w:tcBorders>
              <w:top w:val="single" w:sz="12" w:space="0" w:color="000000"/>
            </w:tcBorders>
            <w:shd w:val="clear" w:color="auto" w:fill="auto"/>
            <w:tcMar>
              <w:top w:w="0" w:type="dxa"/>
              <w:left w:w="108" w:type="dxa"/>
              <w:bottom w:w="0" w:type="dxa"/>
              <w:right w:w="108" w:type="dxa"/>
            </w:tcMar>
          </w:tcPr>
          <w:p w14:paraId="51375A29" w14:textId="77777777"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b/>
                <w:sz w:val="20"/>
                <w:szCs w:val="20"/>
                <w:lang w:val="en-GB" w:eastAsia="zh-CN"/>
              </w:rPr>
            </w:pPr>
          </w:p>
        </w:tc>
      </w:tr>
      <w:tr w:rsidR="00DD76F7" w:rsidRPr="00D328A2" w14:paraId="6153A865" w14:textId="77777777" w:rsidTr="001510FE">
        <w:trPr>
          <w:cantSplit/>
        </w:trPr>
        <w:tc>
          <w:tcPr>
            <w:tcW w:w="6237" w:type="dxa"/>
            <w:vMerge w:val="restart"/>
            <w:shd w:val="clear" w:color="auto" w:fill="auto"/>
            <w:tcMar>
              <w:top w:w="0" w:type="dxa"/>
              <w:left w:w="108" w:type="dxa"/>
              <w:bottom w:w="0" w:type="dxa"/>
              <w:right w:w="108" w:type="dxa"/>
            </w:tcMar>
          </w:tcPr>
          <w:p w14:paraId="0B2C4827" w14:textId="77777777" w:rsidR="00DD76F7" w:rsidRPr="00D328A2" w:rsidRDefault="00DD76F7" w:rsidP="00DD76F7">
            <w:pPr>
              <w:shd w:val="clear" w:color="auto" w:fill="FFFFFF"/>
              <w:tabs>
                <w:tab w:val="clear" w:pos="794"/>
                <w:tab w:val="clear" w:pos="1191"/>
                <w:tab w:val="clear" w:pos="1588"/>
                <w:tab w:val="clear" w:pos="1985"/>
              </w:tabs>
              <w:suppressAutoHyphens/>
              <w:adjustRightInd/>
              <w:spacing w:before="120" w:after="240" w:line="240" w:lineRule="auto"/>
              <w:ind w:left="1134" w:hanging="1134"/>
              <w:jc w:val="left"/>
              <w:rPr>
                <w:rFonts w:ascii="Times New Roman" w:eastAsia="SimSun" w:hAnsi="Times New Roman" w:cs="Times New Roman"/>
                <w:sz w:val="20"/>
                <w:szCs w:val="20"/>
                <w:lang w:val="en-GB"/>
              </w:rPr>
            </w:pPr>
            <w:bookmarkStart w:id="2" w:name="recibido"/>
            <w:bookmarkEnd w:id="2"/>
          </w:p>
        </w:tc>
        <w:tc>
          <w:tcPr>
            <w:tcW w:w="3652" w:type="dxa"/>
            <w:shd w:val="clear" w:color="auto" w:fill="auto"/>
            <w:tcMar>
              <w:top w:w="0" w:type="dxa"/>
              <w:left w:w="108" w:type="dxa"/>
              <w:bottom w:w="0" w:type="dxa"/>
              <w:right w:w="108" w:type="dxa"/>
            </w:tcMar>
          </w:tcPr>
          <w:p w14:paraId="3CD8B990" w14:textId="66054797"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szCs w:val="24"/>
                <w:lang w:eastAsia="zh-CN"/>
              </w:rPr>
            </w:pPr>
            <w:proofErr w:type="spellStart"/>
            <w:r w:rsidRPr="00B124D3">
              <w:rPr>
                <w:rFonts w:ascii="Verdana" w:hAnsi="Verdana"/>
                <w:b/>
                <w:sz w:val="20"/>
                <w:szCs w:val="20"/>
                <w:lang w:val="en-GB"/>
              </w:rPr>
              <w:t>文件</w:t>
            </w:r>
            <w:proofErr w:type="spellEnd"/>
            <w:r w:rsidRPr="00B124D3">
              <w:rPr>
                <w:rFonts w:ascii="Verdana" w:hAnsi="Verdana"/>
                <w:b/>
                <w:sz w:val="20"/>
                <w:szCs w:val="20"/>
                <w:lang w:val="en-GB"/>
              </w:rPr>
              <w:t xml:space="preserve"> </w:t>
            </w:r>
            <w:r w:rsidRPr="00B124D3">
              <w:rPr>
                <w:rFonts w:ascii="Verdana" w:hAnsi="Verdana"/>
                <w:b/>
                <w:sz w:val="20"/>
              </w:rPr>
              <w:t>RRB2</w:t>
            </w:r>
            <w:r>
              <w:rPr>
                <w:rFonts w:ascii="Verdana" w:hAnsi="Verdana"/>
                <w:b/>
                <w:sz w:val="20"/>
              </w:rPr>
              <w:t>2</w:t>
            </w:r>
            <w:r w:rsidRPr="00B124D3">
              <w:rPr>
                <w:rFonts w:ascii="Verdana" w:hAnsi="Verdana"/>
                <w:b/>
                <w:sz w:val="20"/>
              </w:rPr>
              <w:t>-</w:t>
            </w:r>
            <w:r>
              <w:rPr>
                <w:rFonts w:ascii="Verdana" w:hAnsi="Verdana"/>
                <w:b/>
                <w:sz w:val="20"/>
              </w:rPr>
              <w:t>1</w:t>
            </w:r>
            <w:r w:rsidRPr="00B124D3">
              <w:rPr>
                <w:rFonts w:ascii="Verdana" w:hAnsi="Verdana"/>
                <w:b/>
                <w:sz w:val="20"/>
              </w:rPr>
              <w:t>/1</w:t>
            </w:r>
            <w:r>
              <w:rPr>
                <w:rFonts w:ascii="Verdana" w:hAnsi="Verdana"/>
                <w:b/>
                <w:sz w:val="20"/>
              </w:rPr>
              <w:t>9</w:t>
            </w:r>
            <w:r w:rsidRPr="00B124D3">
              <w:rPr>
                <w:rFonts w:ascii="Verdana" w:hAnsi="Verdana"/>
                <w:b/>
                <w:sz w:val="20"/>
              </w:rPr>
              <w:t>-C</w:t>
            </w:r>
          </w:p>
        </w:tc>
      </w:tr>
      <w:tr w:rsidR="00DD76F7" w:rsidRPr="00D328A2" w14:paraId="4848D18E" w14:textId="77777777" w:rsidTr="001510FE">
        <w:trPr>
          <w:cantSplit/>
        </w:trPr>
        <w:tc>
          <w:tcPr>
            <w:tcW w:w="6237" w:type="dxa"/>
            <w:vMerge/>
            <w:shd w:val="clear" w:color="auto" w:fill="auto"/>
            <w:tcMar>
              <w:top w:w="0" w:type="dxa"/>
              <w:left w:w="108" w:type="dxa"/>
              <w:bottom w:w="0" w:type="dxa"/>
              <w:right w:w="108" w:type="dxa"/>
            </w:tcMar>
          </w:tcPr>
          <w:p w14:paraId="617017C9" w14:textId="77777777" w:rsidR="00DD76F7" w:rsidRPr="00D328A2" w:rsidRDefault="00DD76F7" w:rsidP="00DD76F7">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3" w:name="ddate"/>
          </w:p>
        </w:tc>
        <w:tc>
          <w:tcPr>
            <w:tcW w:w="3652" w:type="dxa"/>
            <w:shd w:val="clear" w:color="auto" w:fill="auto"/>
            <w:tcMar>
              <w:top w:w="0" w:type="dxa"/>
              <w:left w:w="108" w:type="dxa"/>
              <w:bottom w:w="0" w:type="dxa"/>
              <w:right w:w="108" w:type="dxa"/>
            </w:tcMar>
          </w:tcPr>
          <w:p w14:paraId="244D65D8" w14:textId="348B45C4"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szCs w:val="24"/>
                <w:lang w:eastAsia="zh-CN"/>
              </w:rPr>
            </w:pPr>
            <w:r w:rsidRPr="00B124D3">
              <w:rPr>
                <w:rFonts w:ascii="Verdana" w:hAnsi="Verdana"/>
                <w:b/>
                <w:sz w:val="20"/>
                <w:szCs w:val="20"/>
                <w:lang w:val="en-GB"/>
              </w:rPr>
              <w:t>202</w:t>
            </w:r>
            <w:r>
              <w:rPr>
                <w:rFonts w:ascii="Verdana" w:hAnsi="Verdana"/>
                <w:b/>
                <w:sz w:val="20"/>
                <w:szCs w:val="20"/>
                <w:lang w:val="en-GB"/>
              </w:rPr>
              <w:t>2</w:t>
            </w:r>
            <w:r w:rsidRPr="00B124D3">
              <w:rPr>
                <w:rFonts w:ascii="Verdana" w:hAnsi="Verdana"/>
                <w:b/>
                <w:sz w:val="20"/>
                <w:szCs w:val="20"/>
                <w:lang w:val="en-GB"/>
              </w:rPr>
              <w:t>年</w:t>
            </w:r>
            <w:r>
              <w:rPr>
                <w:rFonts w:ascii="Verdana" w:hAnsi="Verdana"/>
                <w:b/>
                <w:sz w:val="20"/>
                <w:szCs w:val="20"/>
                <w:lang w:val="en-GB"/>
              </w:rPr>
              <w:t>4</w:t>
            </w:r>
            <w:r w:rsidRPr="00B124D3">
              <w:rPr>
                <w:rFonts w:ascii="Verdana" w:hAnsi="Verdana"/>
                <w:b/>
                <w:sz w:val="20"/>
                <w:szCs w:val="20"/>
                <w:lang w:val="en-GB"/>
              </w:rPr>
              <w:t>月</w:t>
            </w:r>
            <w:r>
              <w:rPr>
                <w:rFonts w:ascii="Verdana" w:hAnsi="Verdana"/>
                <w:b/>
                <w:sz w:val="20"/>
                <w:szCs w:val="20"/>
                <w:lang w:val="en-GB"/>
              </w:rPr>
              <w:t>4</w:t>
            </w:r>
            <w:r w:rsidRPr="00B124D3">
              <w:rPr>
                <w:rFonts w:ascii="Verdana" w:hAnsi="Verdana"/>
                <w:b/>
                <w:sz w:val="20"/>
                <w:szCs w:val="20"/>
                <w:lang w:val="en-GB"/>
              </w:rPr>
              <w:t>日</w:t>
            </w:r>
          </w:p>
        </w:tc>
      </w:tr>
      <w:tr w:rsidR="00DD76F7" w:rsidRPr="00D328A2" w14:paraId="207D31DE" w14:textId="77777777" w:rsidTr="001510FE">
        <w:trPr>
          <w:cantSplit/>
          <w:trHeight w:val="451"/>
        </w:trPr>
        <w:tc>
          <w:tcPr>
            <w:tcW w:w="6237" w:type="dxa"/>
            <w:vMerge/>
            <w:shd w:val="clear" w:color="auto" w:fill="auto"/>
            <w:tcMar>
              <w:top w:w="0" w:type="dxa"/>
              <w:left w:w="108" w:type="dxa"/>
              <w:bottom w:w="0" w:type="dxa"/>
              <w:right w:w="108" w:type="dxa"/>
            </w:tcMar>
          </w:tcPr>
          <w:p w14:paraId="2C9C165E" w14:textId="77777777" w:rsidR="00DD76F7" w:rsidRPr="00D328A2" w:rsidRDefault="00DD76F7" w:rsidP="00DD76F7">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4" w:name="dorlang"/>
            <w:bookmarkEnd w:id="3"/>
          </w:p>
        </w:tc>
        <w:tc>
          <w:tcPr>
            <w:tcW w:w="3652" w:type="dxa"/>
            <w:shd w:val="clear" w:color="auto" w:fill="auto"/>
            <w:tcMar>
              <w:top w:w="0" w:type="dxa"/>
              <w:left w:w="108" w:type="dxa"/>
              <w:bottom w:w="0" w:type="dxa"/>
              <w:right w:w="108" w:type="dxa"/>
            </w:tcMar>
          </w:tcPr>
          <w:p w14:paraId="7B12EF8F" w14:textId="4C5ED715"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b/>
                <w:sz w:val="20"/>
                <w:szCs w:val="20"/>
                <w:lang w:val="en-GB" w:eastAsia="zh-CN"/>
              </w:rPr>
            </w:pPr>
            <w:proofErr w:type="spellStart"/>
            <w:r w:rsidRPr="0049304E">
              <w:rPr>
                <w:b/>
                <w:sz w:val="20"/>
                <w:szCs w:val="20"/>
                <w:lang w:val="en-GB"/>
              </w:rPr>
              <w:t>原文：英文</w:t>
            </w:r>
            <w:proofErr w:type="spellEnd"/>
          </w:p>
        </w:tc>
      </w:tr>
      <w:tr w:rsidR="00DD76F7" w:rsidRPr="00D328A2" w14:paraId="28217A0A" w14:textId="77777777" w:rsidTr="001510FE">
        <w:trPr>
          <w:cantSplit/>
        </w:trPr>
        <w:tc>
          <w:tcPr>
            <w:tcW w:w="9889" w:type="dxa"/>
            <w:gridSpan w:val="2"/>
            <w:shd w:val="clear" w:color="auto" w:fill="auto"/>
            <w:tcMar>
              <w:top w:w="0" w:type="dxa"/>
              <w:left w:w="108" w:type="dxa"/>
              <w:bottom w:w="0" w:type="dxa"/>
              <w:right w:w="108" w:type="dxa"/>
            </w:tcMar>
          </w:tcPr>
          <w:p w14:paraId="5045FDAB" w14:textId="330E89DF" w:rsidR="00DD76F7" w:rsidRPr="001510FE" w:rsidRDefault="00DD76F7" w:rsidP="00FF6BB4">
            <w:pPr>
              <w:pStyle w:val="Title1"/>
              <w:tabs>
                <w:tab w:val="left" w:pos="794"/>
                <w:tab w:val="left" w:pos="1191"/>
                <w:tab w:val="left" w:pos="1588"/>
                <w:tab w:val="left" w:pos="1985"/>
              </w:tabs>
              <w:suppressAutoHyphens/>
              <w:adjustRightInd/>
              <w:spacing w:before="0" w:line="240" w:lineRule="auto"/>
              <w:rPr>
                <w:rFonts w:ascii="Times New Roman" w:eastAsia="SimSun" w:hAnsi="Times New Roman" w:cs="Times New Roman"/>
                <w:szCs w:val="20"/>
                <w:lang w:val="en-GB" w:eastAsia="zh-CN"/>
              </w:rPr>
            </w:pPr>
            <w:bookmarkStart w:id="5" w:name="dsource"/>
            <w:bookmarkEnd w:id="4"/>
            <w:r w:rsidRPr="00B124D3">
              <w:rPr>
                <w:rFonts w:eastAsia="SimSun"/>
                <w:lang w:eastAsia="zh-CN"/>
              </w:rPr>
              <w:t>无线电规则委员会</w:t>
            </w:r>
            <w:r>
              <w:rPr>
                <w:rFonts w:eastAsia="SimSun"/>
                <w:lang w:eastAsia="zh-CN"/>
              </w:rPr>
              <w:br/>
            </w:r>
            <w:r>
              <w:rPr>
                <w:rFonts w:eastAsia="SimSun"/>
                <w:lang w:eastAsia="zh-CN"/>
              </w:rPr>
              <w:br/>
            </w:r>
            <w:r w:rsidRPr="00B124D3">
              <w:rPr>
                <w:rFonts w:ascii="SimSun" w:eastAsia="SimSun" w:hAnsi="SimSun" w:cs="SimSun" w:hint="eastAsia"/>
                <w:bCs/>
                <w:lang w:eastAsia="zh-CN"/>
              </w:rPr>
              <w:t>第</w:t>
            </w:r>
            <w:r w:rsidRPr="00B124D3">
              <w:rPr>
                <w:bCs/>
                <w:lang w:eastAsia="zh-CN"/>
              </w:rPr>
              <w:t>8</w:t>
            </w:r>
            <w:r>
              <w:rPr>
                <w:bCs/>
                <w:lang w:eastAsia="zh-CN"/>
              </w:rPr>
              <w:t>9</w:t>
            </w:r>
            <w:r w:rsidRPr="00B124D3">
              <w:rPr>
                <w:rFonts w:ascii="SimSun" w:eastAsia="SimSun" w:hAnsi="SimSun" w:cs="SimSun" w:hint="eastAsia"/>
                <w:bCs/>
                <w:lang w:eastAsia="zh-CN"/>
              </w:rPr>
              <w:t>次会议记录</w:t>
            </w:r>
            <w:r w:rsidRPr="006F5831">
              <w:rPr>
                <w:rStyle w:val="FootnoteReference"/>
                <w:lang w:eastAsia="zh-CN"/>
              </w:rPr>
              <w:footnoteReference w:customMarkFollows="1" w:id="1"/>
              <w:t>*</w:t>
            </w:r>
          </w:p>
        </w:tc>
      </w:tr>
      <w:tr w:rsidR="00DD76F7" w:rsidRPr="00D328A2" w14:paraId="4E5C4459" w14:textId="77777777" w:rsidTr="001510FE">
        <w:trPr>
          <w:cantSplit/>
          <w:trHeight w:val="351"/>
        </w:trPr>
        <w:tc>
          <w:tcPr>
            <w:tcW w:w="9889" w:type="dxa"/>
            <w:gridSpan w:val="2"/>
            <w:shd w:val="clear" w:color="auto" w:fill="auto"/>
            <w:tcMar>
              <w:top w:w="0" w:type="dxa"/>
              <w:left w:w="108" w:type="dxa"/>
              <w:bottom w:w="0" w:type="dxa"/>
              <w:right w:w="108" w:type="dxa"/>
            </w:tcMar>
          </w:tcPr>
          <w:p w14:paraId="2753A135" w14:textId="6F593668" w:rsidR="00DD76F7" w:rsidRPr="00D328A2" w:rsidRDefault="00DD76F7" w:rsidP="00DD76F7">
            <w:pPr>
              <w:tabs>
                <w:tab w:val="clear" w:pos="794"/>
                <w:tab w:val="clear" w:pos="1191"/>
                <w:tab w:val="clear" w:pos="1588"/>
                <w:tab w:val="clear" w:pos="1985"/>
                <w:tab w:val="left" w:pos="567"/>
                <w:tab w:val="left" w:pos="1134"/>
                <w:tab w:val="left" w:pos="1701"/>
                <w:tab w:val="left" w:pos="2268"/>
                <w:tab w:val="left" w:pos="2835"/>
              </w:tabs>
              <w:suppressAutoHyphens/>
              <w:adjustRightInd/>
              <w:spacing w:beforeLines="100" w:before="240" w:line="240" w:lineRule="auto"/>
              <w:jc w:val="center"/>
              <w:rPr>
                <w:rFonts w:ascii="Times New Roman" w:eastAsia="SimSun" w:hAnsi="Times New Roman" w:cs="Times New Roman"/>
                <w:szCs w:val="24"/>
                <w:lang w:val="en-GB" w:eastAsia="zh-CN"/>
              </w:rPr>
            </w:pPr>
            <w:bookmarkStart w:id="6" w:name="lt_pId013"/>
            <w:bookmarkStart w:id="7" w:name="drec"/>
            <w:bookmarkStart w:id="8" w:name="dtitle1"/>
            <w:bookmarkEnd w:id="5"/>
            <w:r w:rsidRPr="0049304E">
              <w:rPr>
                <w:rFonts w:eastAsia="SimSun"/>
                <w:szCs w:val="24"/>
              </w:rPr>
              <w:t>202</w:t>
            </w:r>
            <w:r>
              <w:rPr>
                <w:rFonts w:eastAsia="SimSun"/>
                <w:szCs w:val="24"/>
              </w:rPr>
              <w:t>2</w:t>
            </w:r>
            <w:r w:rsidRPr="0049304E">
              <w:rPr>
                <w:rFonts w:eastAsia="SimSun"/>
                <w:szCs w:val="24"/>
                <w:lang w:eastAsia="zh-CN"/>
              </w:rPr>
              <w:t>年</w:t>
            </w:r>
            <w:r>
              <w:rPr>
                <w:rFonts w:eastAsia="SimSun"/>
                <w:szCs w:val="24"/>
                <w:lang w:eastAsia="zh-CN"/>
              </w:rPr>
              <w:t>3</w:t>
            </w:r>
            <w:r w:rsidRPr="0049304E">
              <w:rPr>
                <w:rFonts w:eastAsia="SimSun"/>
                <w:szCs w:val="24"/>
                <w:lang w:eastAsia="zh-CN"/>
              </w:rPr>
              <w:t>月</w:t>
            </w:r>
            <w:r w:rsidRPr="0049304E">
              <w:rPr>
                <w:rFonts w:eastAsia="SimSun"/>
                <w:szCs w:val="24"/>
                <w:lang w:eastAsia="zh-CN"/>
              </w:rPr>
              <w:t>1</w:t>
            </w:r>
            <w:r>
              <w:rPr>
                <w:rFonts w:eastAsia="SimSun"/>
                <w:szCs w:val="24"/>
                <w:lang w:eastAsia="zh-CN"/>
              </w:rPr>
              <w:t>4</w:t>
            </w:r>
            <w:r w:rsidRPr="0049304E">
              <w:rPr>
                <w:rFonts w:eastAsia="SimSun"/>
                <w:szCs w:val="24"/>
                <w:lang w:eastAsia="zh-CN"/>
              </w:rPr>
              <w:t>-1</w:t>
            </w:r>
            <w:r>
              <w:rPr>
                <w:rFonts w:eastAsia="SimSun"/>
                <w:szCs w:val="24"/>
                <w:lang w:eastAsia="zh-CN"/>
              </w:rPr>
              <w:t>8</w:t>
            </w:r>
            <w:r w:rsidRPr="0049304E">
              <w:rPr>
                <w:rFonts w:eastAsia="SimSun"/>
                <w:szCs w:val="24"/>
                <w:lang w:eastAsia="zh-CN"/>
              </w:rPr>
              <w:t>日</w:t>
            </w:r>
            <w:bookmarkEnd w:id="6"/>
            <w:r>
              <w:rPr>
                <w:rFonts w:eastAsia="SimSun"/>
                <w:szCs w:val="24"/>
                <w:lang w:eastAsia="zh-CN"/>
              </w:rPr>
              <w:br/>
            </w:r>
            <w:r>
              <w:rPr>
                <w:rFonts w:eastAsia="SimSun" w:hint="eastAsia"/>
                <w:szCs w:val="24"/>
                <w:lang w:eastAsia="zh-CN"/>
              </w:rPr>
              <w:t>（</w:t>
            </w:r>
            <w:proofErr w:type="spellStart"/>
            <w:r w:rsidRPr="00E33B91">
              <w:rPr>
                <w:rFonts w:eastAsia="SimSun"/>
                <w:szCs w:val="24"/>
                <w:lang w:eastAsia="zh-CN"/>
              </w:rPr>
              <w:t>Montbrillant</w:t>
            </w:r>
            <w:proofErr w:type="spellEnd"/>
            <w:r>
              <w:rPr>
                <w:rFonts w:eastAsia="SimSun" w:hint="eastAsia"/>
                <w:szCs w:val="24"/>
                <w:lang w:eastAsia="zh-CN"/>
              </w:rPr>
              <w:t>大楼</w:t>
            </w:r>
            <w:r>
              <w:rPr>
                <w:rFonts w:eastAsia="SimSun" w:hint="eastAsia"/>
                <w:szCs w:val="24"/>
                <w:lang w:eastAsia="zh-CN"/>
              </w:rPr>
              <w:t>L</w:t>
            </w:r>
            <w:r>
              <w:rPr>
                <w:rFonts w:eastAsia="SimSun" w:hint="eastAsia"/>
                <w:szCs w:val="24"/>
                <w:lang w:eastAsia="zh-CN"/>
              </w:rPr>
              <w:t>厅，</w:t>
            </w:r>
            <w:r>
              <w:rPr>
                <w:rFonts w:eastAsia="SimSun" w:hint="eastAsia"/>
                <w:szCs w:val="24"/>
                <w:lang w:eastAsia="zh-CN"/>
              </w:rPr>
              <w:t>9</w:t>
            </w:r>
            <w:r>
              <w:rPr>
                <w:rFonts w:eastAsia="SimSun" w:hint="eastAsia"/>
                <w:szCs w:val="24"/>
                <w:lang w:eastAsia="zh-CN"/>
              </w:rPr>
              <w:t>时开始）</w:t>
            </w:r>
          </w:p>
        </w:tc>
      </w:tr>
    </w:tbl>
    <w:bookmarkEnd w:id="7"/>
    <w:bookmarkEnd w:id="8"/>
    <w:p w14:paraId="5907718B" w14:textId="77777777" w:rsidR="00F06DD0" w:rsidRPr="00F06DD0" w:rsidRDefault="00F06DD0" w:rsidP="00F06DD0">
      <w:pPr>
        <w:spacing w:before="240" w:line="240" w:lineRule="auto"/>
        <w:ind w:left="1985" w:hanging="1985"/>
        <w:jc w:val="left"/>
        <w:rPr>
          <w:rFonts w:ascii="Times New Roman" w:eastAsia="SimSun" w:hAnsi="Times New Roman" w:cs="Times New Roman"/>
          <w:szCs w:val="24"/>
          <w:lang w:val="en-GB" w:eastAsia="zh-CN"/>
        </w:rPr>
      </w:pPr>
      <w:r w:rsidRPr="00F06DD0">
        <w:rPr>
          <w:rFonts w:ascii="Times New Roman" w:eastAsia="SimSun" w:hAnsi="Times New Roman" w:cs="Times New Roman"/>
          <w:szCs w:val="20"/>
          <w:u w:val="single"/>
          <w:lang w:val="en-GB" w:eastAsia="zh-CN"/>
        </w:rPr>
        <w:t>出席会议的有</w:t>
      </w:r>
      <w:r w:rsidRPr="00F06DD0">
        <w:rPr>
          <w:rFonts w:ascii="Times New Roman" w:eastAsia="SimSun" w:hAnsi="Times New Roman" w:cs="Times New Roman"/>
          <w:szCs w:val="20"/>
          <w:lang w:val="en-GB" w:eastAsia="zh-CN"/>
        </w:rPr>
        <w:t>：</w:t>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4"/>
          <w:u w:val="single"/>
          <w:lang w:val="en-GB" w:eastAsia="zh-CN"/>
        </w:rPr>
        <w:t>无线电规则委员会委员</w:t>
      </w:r>
      <w:r w:rsidRPr="00F06DD0">
        <w:rPr>
          <w:rFonts w:ascii="Times New Roman" w:eastAsia="SimSun" w:hAnsi="Times New Roman" w:cs="Times New Roman"/>
          <w:szCs w:val="24"/>
          <w:u w:val="single"/>
          <w:lang w:val="en-GB" w:eastAsia="zh-CN"/>
        </w:rPr>
        <w:br/>
      </w:r>
      <w:bookmarkStart w:id="9" w:name="lt_pId016"/>
      <w:r w:rsidRPr="00F06DD0">
        <w:rPr>
          <w:rFonts w:ascii="Times New Roman" w:eastAsia="SimSun" w:hAnsi="Times New Roman" w:cs="Times New Roman"/>
          <w:szCs w:val="20"/>
          <w:lang w:val="en-GB" w:eastAsia="zh-CN"/>
        </w:rPr>
        <w:t>主席：</w:t>
      </w:r>
      <w:bookmarkEnd w:id="9"/>
      <w:r w:rsidRPr="00F06DD0">
        <w:rPr>
          <w:rFonts w:ascii="Times New Roman" w:eastAsia="SimSun" w:hAnsi="Times New Roman" w:cs="Times New Roman"/>
          <w:szCs w:val="24"/>
          <w:lang w:val="en-GB" w:eastAsia="zh-CN"/>
        </w:rPr>
        <w:t>T. ALAMRI</w:t>
      </w:r>
      <w:r w:rsidRPr="00F06DD0">
        <w:rPr>
          <w:rFonts w:ascii="Times New Roman" w:eastAsia="SimSun" w:hAnsi="Times New Roman" w:cs="Times New Roman" w:hint="eastAsia"/>
          <w:szCs w:val="20"/>
          <w:lang w:val="en-GB" w:eastAsia="zh-CN"/>
        </w:rPr>
        <w:t>先生</w:t>
      </w:r>
      <w:r w:rsidRPr="00F06DD0">
        <w:rPr>
          <w:rFonts w:ascii="Times New Roman" w:eastAsia="SimSun" w:hAnsi="Times New Roman" w:cs="Times New Roman"/>
          <w:szCs w:val="20"/>
          <w:lang w:val="en-GB" w:eastAsia="zh-CN"/>
        </w:rPr>
        <w:br/>
      </w:r>
      <w:bookmarkStart w:id="10" w:name="lt_pId017"/>
      <w:r w:rsidRPr="00F06DD0">
        <w:rPr>
          <w:rFonts w:ascii="Times New Roman" w:eastAsia="SimSun" w:hAnsi="Times New Roman" w:cs="Times New Roman"/>
          <w:szCs w:val="20"/>
          <w:lang w:val="en-GB" w:eastAsia="zh-CN"/>
        </w:rPr>
        <w:t>副主席：</w:t>
      </w:r>
      <w:bookmarkEnd w:id="10"/>
      <w:r w:rsidRPr="00F06DD0">
        <w:rPr>
          <w:rFonts w:ascii="Times New Roman" w:eastAsia="SimSun" w:hAnsi="Times New Roman" w:cs="Times New Roman"/>
          <w:szCs w:val="24"/>
          <w:lang w:val="en-GB" w:eastAsia="zh-CN"/>
        </w:rPr>
        <w:t>E. AZZOUZ</w:t>
      </w:r>
      <w:r w:rsidRPr="00F06DD0">
        <w:rPr>
          <w:rFonts w:ascii="Times New Roman" w:eastAsia="SimSun" w:hAnsi="Times New Roman" w:cs="Times New Roman"/>
          <w:szCs w:val="20"/>
          <w:lang w:val="en-GB" w:eastAsia="zh-CN"/>
        </w:rPr>
        <w:t>先生</w:t>
      </w:r>
      <w:r w:rsidRPr="00F06DD0">
        <w:rPr>
          <w:rFonts w:ascii="Times New Roman" w:eastAsia="SimSun" w:hAnsi="Times New Roman" w:cs="Times New Roman"/>
          <w:szCs w:val="20"/>
          <w:lang w:val="en-GB" w:eastAsia="zh-CN"/>
        </w:rPr>
        <w:br/>
      </w:r>
      <w:r w:rsidRPr="00F06DD0">
        <w:rPr>
          <w:rFonts w:ascii="Times New Roman" w:eastAsia="SimSun" w:hAnsi="Times New Roman" w:cs="Times New Roman"/>
          <w:szCs w:val="24"/>
          <w:lang w:val="en-GB" w:eastAsia="zh-CN"/>
        </w:rPr>
        <w:t>C. BEAUMIER</w:t>
      </w:r>
      <w:r w:rsidRPr="00F06DD0">
        <w:rPr>
          <w:rFonts w:ascii="Times New Roman" w:eastAsia="SimSun" w:hAnsi="Times New Roman" w:cs="Times New Roman" w:hint="eastAsia"/>
          <w:szCs w:val="24"/>
          <w:lang w:eastAsia="zh-CN"/>
        </w:rPr>
        <w:t>女士、</w:t>
      </w:r>
      <w:r w:rsidRPr="00F06DD0">
        <w:rPr>
          <w:rFonts w:ascii="Times New Roman" w:eastAsia="SimSun" w:hAnsi="Times New Roman" w:cs="Times New Roman"/>
          <w:szCs w:val="24"/>
          <w:lang w:val="en-GB" w:eastAsia="zh-CN"/>
        </w:rPr>
        <w:t>L.F. BORJÓN FIGUEROA</w:t>
      </w:r>
      <w:r w:rsidRPr="00F06DD0">
        <w:rPr>
          <w:rFonts w:ascii="Times New Roman" w:eastAsia="SimSun" w:hAnsi="Times New Roman" w:cs="Times New Roman" w:hint="eastAsia"/>
          <w:szCs w:val="24"/>
          <w:lang w:eastAsia="zh-CN"/>
        </w:rPr>
        <w:t>先生、</w:t>
      </w:r>
      <w:r w:rsidRPr="00F06DD0">
        <w:rPr>
          <w:rFonts w:ascii="Times New Roman" w:eastAsia="SimSun" w:hAnsi="Times New Roman" w:cs="Times New Roman"/>
          <w:szCs w:val="24"/>
          <w:lang w:eastAsia="zh-CN"/>
        </w:rPr>
        <w:br/>
      </w:r>
      <w:r w:rsidRPr="00F06DD0">
        <w:rPr>
          <w:rFonts w:ascii="Times New Roman" w:eastAsia="SimSun" w:hAnsi="Times New Roman" w:cs="Times New Roman"/>
          <w:szCs w:val="24"/>
          <w:lang w:val="en-GB" w:eastAsia="zh-CN"/>
        </w:rPr>
        <w:t>S. HASANOVA</w:t>
      </w:r>
      <w:r w:rsidRPr="00F06DD0">
        <w:rPr>
          <w:rFonts w:ascii="Times New Roman" w:eastAsia="SimSun" w:hAnsi="Times New Roman" w:cs="Times New Roman"/>
          <w:szCs w:val="24"/>
          <w:lang w:val="en-GB" w:eastAsia="zh-CN"/>
        </w:rPr>
        <w:t>女士</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val="en-GB" w:eastAsia="zh-CN"/>
        </w:rPr>
        <w:t>A. HASHIMOTO</w:t>
      </w:r>
      <w:r w:rsidRPr="00F06DD0">
        <w:rPr>
          <w:rFonts w:ascii="Times New Roman" w:eastAsia="SimSun" w:hAnsi="Times New Roman" w:cs="Times New Roman" w:hint="eastAsia"/>
          <w:szCs w:val="24"/>
          <w:lang w:eastAsia="zh-CN"/>
        </w:rPr>
        <w:t>先生</w:t>
      </w:r>
      <w:r w:rsidRPr="00F06DD0">
        <w:rPr>
          <w:rFonts w:ascii="SimSun" w:eastAsia="SimSun" w:hAnsi="SimSun" w:cs="SimSun" w:hint="eastAsia"/>
          <w:szCs w:val="20"/>
          <w:lang w:eastAsia="zh-CN"/>
        </w:rPr>
        <w:t>、</w:t>
      </w:r>
      <w:r w:rsidRPr="00F06DD0">
        <w:rPr>
          <w:rFonts w:ascii="Times New Roman" w:eastAsia="SimSun" w:hAnsi="Times New Roman" w:cs="Times New Roman"/>
          <w:szCs w:val="24"/>
          <w:lang w:val="en-GB" w:eastAsia="zh-CN"/>
        </w:rPr>
        <w:t>Y. HENRI</w:t>
      </w:r>
      <w:r w:rsidRPr="00F06DD0">
        <w:rPr>
          <w:rFonts w:ascii="Times New Roman" w:eastAsia="SimSun" w:hAnsi="Times New Roman" w:cs="Times New Roman"/>
          <w:szCs w:val="24"/>
          <w:lang w:val="en-GB" w:eastAsia="zh-CN"/>
        </w:rPr>
        <w:t>先生</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val="en-GB" w:eastAsia="zh-CN"/>
        </w:rPr>
        <w:br/>
        <w:t>D.Q. HOAN</w:t>
      </w:r>
      <w:r w:rsidRPr="00F06DD0">
        <w:rPr>
          <w:rFonts w:ascii="Times New Roman" w:eastAsia="SimSun" w:hAnsi="Times New Roman" w:cs="Times New Roman" w:hint="eastAsia"/>
          <w:szCs w:val="24"/>
          <w:lang w:eastAsia="zh-CN"/>
        </w:rPr>
        <w:t>先生、</w:t>
      </w:r>
      <w:r w:rsidRPr="00F06DD0">
        <w:rPr>
          <w:rFonts w:ascii="Times New Roman" w:eastAsia="SimSun" w:hAnsi="Times New Roman" w:cs="Times New Roman"/>
          <w:szCs w:val="24"/>
          <w:lang w:val="en-GB" w:eastAsia="zh-CN"/>
        </w:rPr>
        <w:t>L. JEANTY</w:t>
      </w:r>
      <w:r w:rsidRPr="00F06DD0">
        <w:rPr>
          <w:rFonts w:ascii="Times New Roman" w:eastAsia="SimSun" w:hAnsi="Times New Roman" w:cs="Times New Roman" w:hint="eastAsia"/>
          <w:szCs w:val="24"/>
          <w:lang w:eastAsia="zh-CN"/>
        </w:rPr>
        <w:t>女士、</w:t>
      </w:r>
      <w:r w:rsidRPr="00F06DD0">
        <w:rPr>
          <w:rFonts w:ascii="Times New Roman" w:eastAsia="SimSun" w:hAnsi="Times New Roman" w:cs="Times New Roman"/>
          <w:szCs w:val="24"/>
          <w:lang w:val="en-GB" w:eastAsia="zh-CN"/>
        </w:rPr>
        <w:t>S.M. MCHUNU</w:t>
      </w:r>
      <w:r w:rsidRPr="00F06DD0">
        <w:rPr>
          <w:rFonts w:ascii="Times New Roman" w:eastAsia="SimSun" w:hAnsi="Times New Roman" w:cs="Times New Roman" w:hint="eastAsia"/>
          <w:szCs w:val="24"/>
          <w:lang w:eastAsia="zh-CN"/>
        </w:rPr>
        <w:t>先生、</w:t>
      </w:r>
      <w:r w:rsidRPr="00F06DD0">
        <w:rPr>
          <w:rFonts w:ascii="Times New Roman" w:eastAsia="SimSun" w:hAnsi="Times New Roman" w:cs="Times New Roman"/>
          <w:szCs w:val="24"/>
          <w:lang w:eastAsia="zh-CN"/>
        </w:rPr>
        <w:br/>
      </w:r>
      <w:r w:rsidRPr="00F06DD0">
        <w:rPr>
          <w:rFonts w:ascii="Times New Roman" w:eastAsia="SimSun" w:hAnsi="Times New Roman" w:cs="Times New Roman"/>
          <w:szCs w:val="24"/>
          <w:lang w:val="en-GB" w:eastAsia="zh-CN"/>
        </w:rPr>
        <w:t>H. TALIB</w:t>
      </w:r>
      <w:r w:rsidRPr="00F06DD0">
        <w:rPr>
          <w:rFonts w:ascii="Times New Roman" w:eastAsia="SimSun" w:hAnsi="Times New Roman" w:cs="Times New Roman" w:hint="eastAsia"/>
          <w:szCs w:val="24"/>
          <w:lang w:eastAsia="zh-CN"/>
        </w:rPr>
        <w:t>先生、</w:t>
      </w:r>
      <w:r w:rsidRPr="00F06DD0">
        <w:rPr>
          <w:rFonts w:ascii="Times New Roman" w:eastAsia="SimSun" w:hAnsi="Times New Roman" w:cs="Times New Roman"/>
          <w:szCs w:val="24"/>
          <w:lang w:val="en-GB" w:eastAsia="zh-CN"/>
        </w:rPr>
        <w:t>N. VARLAMOV</w:t>
      </w:r>
      <w:r w:rsidRPr="00F06DD0">
        <w:rPr>
          <w:rFonts w:ascii="Times New Roman" w:eastAsia="SimSun" w:hAnsi="Times New Roman" w:cs="Times New Roman" w:hint="eastAsia"/>
          <w:szCs w:val="24"/>
          <w:lang w:eastAsia="zh-CN"/>
        </w:rPr>
        <w:t>先生</w:t>
      </w:r>
    </w:p>
    <w:p w14:paraId="0D9BBAF7" w14:textId="77777777" w:rsidR="00F06DD0" w:rsidRPr="00F06DD0" w:rsidRDefault="00F06DD0" w:rsidP="00F06DD0">
      <w:pPr>
        <w:spacing w:before="120" w:line="240" w:lineRule="auto"/>
        <w:ind w:left="1985" w:hanging="1985"/>
        <w:jc w:val="left"/>
        <w:rPr>
          <w:rFonts w:ascii="Times New Roman" w:eastAsia="SimSun" w:hAnsi="Times New Roman" w:cs="Times New Roman"/>
          <w:szCs w:val="20"/>
          <w:lang w:val="en-GB" w:eastAsia="zh-CN"/>
        </w:rPr>
      </w:pPr>
      <w:bookmarkStart w:id="11" w:name="lt_pId022"/>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u w:val="single"/>
          <w:lang w:val="en-GB" w:eastAsia="zh-CN"/>
        </w:rPr>
        <w:t>无线电规则委员会执行秘书</w:t>
      </w:r>
      <w:r w:rsidRPr="00F06DD0">
        <w:rPr>
          <w:rFonts w:ascii="Times New Roman" w:eastAsia="SimSun" w:hAnsi="Times New Roman" w:cs="Times New Roman"/>
          <w:szCs w:val="20"/>
          <w:u w:val="single"/>
          <w:lang w:val="en-GB" w:eastAsia="zh-CN"/>
        </w:rPr>
        <w:br/>
      </w:r>
      <w:r w:rsidRPr="00F06DD0">
        <w:rPr>
          <w:rFonts w:ascii="Times New Roman" w:eastAsia="SimSun" w:hAnsi="Times New Roman" w:cs="Times New Roman"/>
          <w:szCs w:val="20"/>
          <w:lang w:val="en-GB" w:eastAsia="zh-CN"/>
        </w:rPr>
        <w:t>无线电通信局主任马里奥</w:t>
      </w:r>
      <w:r w:rsidRPr="00F06DD0">
        <w:rPr>
          <w:rFonts w:ascii="Times New Roman" w:eastAsia="SimSun" w:hAnsi="Times New Roman" w:cs="Times New Roman"/>
          <w:szCs w:val="20"/>
          <w:lang w:val="en-GB" w:eastAsia="zh-CN"/>
        </w:rPr>
        <w:t>•</w:t>
      </w:r>
      <w:r w:rsidRPr="00F06DD0">
        <w:rPr>
          <w:rFonts w:ascii="Times New Roman" w:eastAsia="SimSun" w:hAnsi="Times New Roman" w:cs="Times New Roman"/>
          <w:szCs w:val="20"/>
          <w:lang w:val="en-GB" w:eastAsia="zh-CN"/>
        </w:rPr>
        <w:t>马尼维奇先生</w:t>
      </w:r>
    </w:p>
    <w:bookmarkEnd w:id="11"/>
    <w:p w14:paraId="2A604490" w14:textId="77777777" w:rsidR="00F06DD0" w:rsidRPr="00F06DD0" w:rsidRDefault="00F06DD0" w:rsidP="00F06DD0">
      <w:pPr>
        <w:spacing w:before="120" w:line="240" w:lineRule="auto"/>
        <w:ind w:left="1985" w:hanging="1985"/>
        <w:jc w:val="left"/>
        <w:rPr>
          <w:rFonts w:ascii="Times New Roman" w:eastAsia="Times New Roman" w:hAnsi="Times New Roman" w:cs="Times New Roman"/>
          <w:szCs w:val="20"/>
          <w:lang w:val="en-GB" w:eastAsia="zh-CN"/>
        </w:rPr>
      </w:pPr>
      <w:r w:rsidRPr="00F06DD0">
        <w:rPr>
          <w:rFonts w:ascii="Times New Roman" w:eastAsia="Times New Roman" w:hAnsi="Times New Roman" w:cs="Times New Roman"/>
          <w:szCs w:val="20"/>
          <w:lang w:val="en-GB" w:eastAsia="zh-CN"/>
        </w:rPr>
        <w:tab/>
      </w:r>
      <w:r w:rsidRPr="00F06DD0">
        <w:rPr>
          <w:rFonts w:ascii="Times New Roman" w:eastAsia="Times New Roman" w:hAnsi="Times New Roman" w:cs="Times New Roman"/>
          <w:szCs w:val="20"/>
          <w:lang w:val="en-GB" w:eastAsia="zh-CN"/>
        </w:rPr>
        <w:tab/>
      </w:r>
      <w:r w:rsidRPr="00F06DD0">
        <w:rPr>
          <w:rFonts w:ascii="Times New Roman" w:eastAsia="Times New Roman" w:hAnsi="Times New Roman" w:cs="Times New Roman"/>
          <w:szCs w:val="20"/>
          <w:lang w:val="en-GB" w:eastAsia="zh-CN"/>
        </w:rPr>
        <w:tab/>
      </w:r>
      <w:r w:rsidRPr="00F06DD0">
        <w:rPr>
          <w:rFonts w:ascii="Times New Roman" w:eastAsia="Times New Roman" w:hAnsi="Times New Roman" w:cs="Times New Roman"/>
          <w:szCs w:val="20"/>
          <w:lang w:val="en-GB" w:eastAsia="zh-CN"/>
        </w:rPr>
        <w:tab/>
      </w:r>
      <w:r w:rsidRPr="00F06DD0">
        <w:rPr>
          <w:rFonts w:ascii="Times New Roman" w:eastAsia="SimSun" w:hAnsi="Times New Roman" w:cs="Times New Roman"/>
          <w:szCs w:val="20"/>
          <w:u w:val="single"/>
          <w:lang w:val="en-GB" w:eastAsia="zh-CN"/>
        </w:rPr>
        <w:t>逐字记录员</w:t>
      </w:r>
      <w:r w:rsidRPr="00F06DD0">
        <w:rPr>
          <w:rFonts w:ascii="Times New Roman" w:eastAsia="SimSun" w:hAnsi="Times New Roman" w:cs="Times New Roman"/>
          <w:szCs w:val="20"/>
          <w:u w:val="single"/>
          <w:lang w:val="en-GB" w:eastAsia="zh-CN"/>
        </w:rPr>
        <w:br/>
      </w:r>
      <w:r w:rsidRPr="00F06DD0">
        <w:rPr>
          <w:rFonts w:ascii="Times New Roman" w:eastAsia="Times New Roman" w:hAnsi="Times New Roman" w:cs="Times New Roman"/>
          <w:szCs w:val="20"/>
          <w:lang w:val="en-GB" w:eastAsia="zh-CN"/>
        </w:rPr>
        <w:t>S. MUTTI</w:t>
      </w:r>
      <w:r w:rsidRPr="00F06DD0">
        <w:rPr>
          <w:rFonts w:ascii="SimSun" w:eastAsia="SimSun" w:hAnsi="SimSun" w:cs="SimSun" w:hint="eastAsia"/>
          <w:szCs w:val="20"/>
          <w:lang w:eastAsia="zh-CN"/>
        </w:rPr>
        <w:t>女士和</w:t>
      </w:r>
      <w:r w:rsidRPr="00F06DD0">
        <w:rPr>
          <w:rFonts w:ascii="Times New Roman" w:eastAsia="Times New Roman" w:hAnsi="Times New Roman" w:cs="Times New Roman"/>
          <w:szCs w:val="20"/>
          <w:lang w:eastAsia="zh-CN"/>
        </w:rPr>
        <w:t>C. RAMAGE</w:t>
      </w:r>
      <w:r w:rsidRPr="00F06DD0">
        <w:rPr>
          <w:rFonts w:ascii="SimSun" w:eastAsia="SimSun" w:hAnsi="SimSun" w:cs="SimSun" w:hint="eastAsia"/>
          <w:szCs w:val="20"/>
          <w:lang w:eastAsia="zh-CN"/>
        </w:rPr>
        <w:t>女士</w:t>
      </w:r>
    </w:p>
    <w:p w14:paraId="4A330FF2" w14:textId="77777777" w:rsidR="00F06DD0" w:rsidRPr="00F06DD0" w:rsidRDefault="00F06DD0" w:rsidP="00F06DD0">
      <w:pPr>
        <w:spacing w:before="240" w:line="240" w:lineRule="auto"/>
        <w:ind w:left="1985" w:hanging="1985"/>
        <w:rPr>
          <w:rFonts w:ascii="Times New Roman" w:eastAsia="Times New Roman" w:hAnsi="Times New Roman" w:cs="Times New Roman"/>
          <w:szCs w:val="20"/>
          <w:lang w:val="en-GB" w:eastAsia="zh-CN"/>
        </w:rPr>
      </w:pPr>
      <w:bookmarkStart w:id="12" w:name="lt_pId026"/>
      <w:r w:rsidRPr="00F06DD0">
        <w:rPr>
          <w:rFonts w:ascii="Times New Roman" w:eastAsia="SimSun" w:hAnsi="Times New Roman" w:cs="Times New Roman"/>
          <w:szCs w:val="20"/>
          <w:u w:val="single"/>
          <w:lang w:val="en-GB" w:eastAsia="zh-CN"/>
        </w:rPr>
        <w:t>出席会议的还有</w:t>
      </w:r>
      <w:r w:rsidRPr="00F06DD0">
        <w:rPr>
          <w:rFonts w:ascii="Times New Roman" w:eastAsia="SimSun" w:hAnsi="Times New Roman" w:cs="Times New Roman"/>
          <w:szCs w:val="20"/>
          <w:lang w:val="en-GB" w:eastAsia="zh-CN"/>
        </w:rPr>
        <w:t>：</w:t>
      </w:r>
      <w:bookmarkStart w:id="13" w:name="_Hlk22576188"/>
      <w:r w:rsidRPr="00F06DD0">
        <w:rPr>
          <w:rFonts w:ascii="Times New Roman" w:eastAsia="Times New Roman" w:hAnsi="Times New Roman" w:cs="Times New Roman"/>
          <w:szCs w:val="20"/>
          <w:lang w:val="en-GB" w:eastAsia="zh-CN"/>
        </w:rPr>
        <w:tab/>
      </w:r>
      <w:r w:rsidRPr="00F06DD0">
        <w:rPr>
          <w:rFonts w:ascii="Times New Roman" w:eastAsia="SimSun" w:hAnsi="Times New Roman" w:cs="Times New Roman" w:hint="eastAsia"/>
          <w:bCs/>
          <w:szCs w:val="24"/>
          <w:lang w:eastAsia="zh-CN"/>
        </w:rPr>
        <w:t>无线电通信局副主任兼</w:t>
      </w:r>
      <w:r w:rsidRPr="00F06DD0">
        <w:rPr>
          <w:rFonts w:ascii="Times New Roman" w:eastAsia="SimSun" w:hAnsi="Times New Roman" w:cs="Times New Roman" w:hint="eastAsia"/>
          <w:bCs/>
          <w:szCs w:val="24"/>
          <w:lang w:eastAsia="zh-CN"/>
        </w:rPr>
        <w:t>IAP</w:t>
      </w:r>
      <w:r w:rsidRPr="00F06DD0">
        <w:rPr>
          <w:rFonts w:ascii="Times New Roman" w:eastAsia="SimSun" w:hAnsi="Times New Roman" w:cs="Times New Roman" w:hint="eastAsia"/>
          <w:bCs/>
          <w:szCs w:val="24"/>
          <w:lang w:eastAsia="zh-CN"/>
        </w:rPr>
        <w:t>处长</w:t>
      </w:r>
      <w:r w:rsidRPr="00F06DD0">
        <w:rPr>
          <w:rFonts w:ascii="Times New Roman" w:eastAsia="SimSun" w:hAnsi="Times New Roman" w:cs="Times New Roman" w:hint="eastAsia"/>
          <w:bCs/>
          <w:szCs w:val="24"/>
          <w:lang w:eastAsia="zh-CN"/>
        </w:rPr>
        <w:t>J.WILSON</w:t>
      </w:r>
      <w:r w:rsidRPr="00F06DD0">
        <w:rPr>
          <w:rFonts w:ascii="Times New Roman" w:eastAsia="SimSun" w:hAnsi="Times New Roman" w:cs="Times New Roman" w:hint="eastAsia"/>
          <w:bCs/>
          <w:szCs w:val="24"/>
          <w:lang w:eastAsia="zh-CN"/>
        </w:rPr>
        <w:t>女士</w:t>
      </w:r>
    </w:p>
    <w:p w14:paraId="23F78345" w14:textId="77777777" w:rsidR="00F06DD0" w:rsidRPr="00F06DD0" w:rsidRDefault="00F06DD0" w:rsidP="00F06DD0">
      <w:pPr>
        <w:spacing w:before="40" w:line="240" w:lineRule="auto"/>
        <w:ind w:left="1985" w:hanging="1985"/>
        <w:rPr>
          <w:rFonts w:ascii="Times New Roman" w:eastAsia="Times New Roman" w:hAnsi="Times New Roman" w:cs="Times New Roman"/>
          <w:b/>
          <w:szCs w:val="20"/>
          <w:lang w:val="en-GB" w:eastAsia="zh-CN"/>
        </w:rPr>
      </w:pPr>
      <w:r w:rsidRPr="00F06DD0">
        <w:rPr>
          <w:rFonts w:ascii="Times New Roman" w:eastAsia="Times New Roman" w:hAnsi="Times New Roman" w:cs="Times New Roman"/>
          <w:szCs w:val="20"/>
          <w:lang w:val="en-GB" w:eastAsia="zh-CN"/>
        </w:rPr>
        <w:tab/>
      </w:r>
      <w:r w:rsidRPr="00F06DD0">
        <w:rPr>
          <w:rFonts w:ascii="Times New Roman" w:eastAsia="Times New Roman" w:hAnsi="Times New Roman" w:cs="Times New Roman"/>
          <w:szCs w:val="20"/>
          <w:lang w:val="en-GB" w:eastAsia="zh-CN"/>
        </w:rPr>
        <w:tab/>
      </w:r>
      <w:r w:rsidRPr="00F06DD0">
        <w:rPr>
          <w:rFonts w:ascii="Times New Roman" w:eastAsia="Times New Roman" w:hAnsi="Times New Roman" w:cs="Times New Roman"/>
          <w:szCs w:val="20"/>
          <w:lang w:val="en-GB" w:eastAsia="zh-CN"/>
        </w:rPr>
        <w:tab/>
      </w:r>
      <w:r w:rsidRPr="00F06DD0">
        <w:rPr>
          <w:rFonts w:ascii="Times New Roman" w:eastAsia="Times New Roman" w:hAnsi="Times New Roman" w:cs="Times New Roman"/>
          <w:szCs w:val="20"/>
          <w:lang w:val="en-GB" w:eastAsia="zh-CN"/>
        </w:rPr>
        <w:tab/>
        <w:t>SSD</w:t>
      </w:r>
      <w:r w:rsidRPr="00F06DD0">
        <w:rPr>
          <w:rFonts w:ascii="Times New Roman" w:eastAsia="SimSun" w:hAnsi="Times New Roman" w:cs="Times New Roman"/>
          <w:szCs w:val="20"/>
          <w:lang w:val="en-GB" w:eastAsia="zh-CN"/>
        </w:rPr>
        <w:t>负责人</w:t>
      </w:r>
      <w:r w:rsidRPr="00F06DD0">
        <w:rPr>
          <w:rFonts w:ascii="Times New Roman" w:eastAsia="Times New Roman" w:hAnsi="Times New Roman" w:cs="Times New Roman"/>
          <w:szCs w:val="20"/>
          <w:lang w:val="en-GB" w:eastAsia="zh-CN"/>
        </w:rPr>
        <w:t>A.VALLET</w:t>
      </w:r>
      <w:r w:rsidRPr="00F06DD0">
        <w:rPr>
          <w:rFonts w:ascii="Times New Roman" w:eastAsia="SimSun" w:hAnsi="Times New Roman" w:cs="Times New Roman"/>
          <w:szCs w:val="20"/>
          <w:lang w:val="en-GB" w:eastAsia="zh-CN"/>
        </w:rPr>
        <w:t>先生</w:t>
      </w:r>
      <w:bookmarkEnd w:id="13"/>
    </w:p>
    <w:p w14:paraId="6973A510"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eastAsia="zh-CN"/>
        </w:rPr>
      </w:pP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rPr>
        <w:t>SSD/SPR</w:t>
      </w:r>
      <w:r w:rsidRPr="00F06DD0">
        <w:rPr>
          <w:rFonts w:ascii="Times New Roman" w:eastAsia="SimSun" w:hAnsi="Times New Roman" w:cs="Times New Roman"/>
          <w:szCs w:val="20"/>
          <w:lang w:val="en-GB" w:eastAsia="zh-CN"/>
        </w:rPr>
        <w:t>处长</w:t>
      </w:r>
      <w:r w:rsidRPr="00F06DD0">
        <w:rPr>
          <w:rFonts w:ascii="Times New Roman" w:eastAsia="SimSun" w:hAnsi="Times New Roman" w:cs="Times New Roman"/>
          <w:szCs w:val="20"/>
          <w:lang w:val="en-GB"/>
        </w:rPr>
        <w:t>C.C.LOO</w:t>
      </w:r>
      <w:r w:rsidRPr="00F06DD0">
        <w:rPr>
          <w:rFonts w:ascii="Times New Roman" w:eastAsia="SimSun" w:hAnsi="Times New Roman" w:cs="Times New Roman"/>
          <w:szCs w:val="20"/>
          <w:lang w:val="en-GB" w:eastAsia="zh-CN"/>
        </w:rPr>
        <w:t>先生</w:t>
      </w:r>
    </w:p>
    <w:p w14:paraId="14903D18"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rPr>
      </w:pP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t>SSD/SSC</w:t>
      </w:r>
      <w:r w:rsidRPr="00F06DD0">
        <w:rPr>
          <w:rFonts w:ascii="Times New Roman" w:eastAsia="SimSun" w:hAnsi="Times New Roman" w:cs="Times New Roman"/>
          <w:szCs w:val="20"/>
          <w:lang w:val="en-GB" w:eastAsia="zh-CN"/>
        </w:rPr>
        <w:t>处长</w:t>
      </w:r>
      <w:r w:rsidRPr="00F06DD0">
        <w:rPr>
          <w:rFonts w:ascii="Times New Roman" w:eastAsia="Times New Roman" w:hAnsi="Times New Roman" w:cs="Times New Roman"/>
          <w:szCs w:val="20"/>
          <w:lang w:val="en-GB"/>
        </w:rPr>
        <w:t>M.SAKAMOTO</w:t>
      </w:r>
      <w:proofErr w:type="spellStart"/>
      <w:r w:rsidRPr="00F06DD0">
        <w:rPr>
          <w:rFonts w:ascii="Times New Roman" w:eastAsia="SimSun" w:hAnsi="Times New Roman" w:cs="Times New Roman"/>
          <w:szCs w:val="20"/>
          <w:lang w:val="en-GB"/>
        </w:rPr>
        <w:t>先生</w:t>
      </w:r>
      <w:proofErr w:type="spellEnd"/>
    </w:p>
    <w:p w14:paraId="7C8472DE"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eastAsia="zh-CN"/>
        </w:rPr>
      </w:pPr>
      <w:r w:rsidRPr="00F06DD0">
        <w:rPr>
          <w:rFonts w:ascii="Times New Roman" w:eastAsia="SimSun" w:hAnsi="Times New Roman" w:cs="Times New Roman"/>
          <w:szCs w:val="20"/>
          <w:lang w:val="en-GB"/>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rPr>
        <w:t>SSD/SNP</w:t>
      </w:r>
      <w:r w:rsidRPr="00F06DD0">
        <w:rPr>
          <w:rFonts w:ascii="Times New Roman" w:eastAsia="SimSun" w:hAnsi="Times New Roman" w:cs="Times New Roman"/>
          <w:szCs w:val="20"/>
          <w:lang w:val="en-GB" w:eastAsia="zh-CN"/>
        </w:rPr>
        <w:t>处长王健先生</w:t>
      </w:r>
    </w:p>
    <w:p w14:paraId="0037B4D9"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rPr>
      </w:pPr>
      <w:r w:rsidRPr="00F06DD0">
        <w:rPr>
          <w:rFonts w:ascii="Times New Roman" w:eastAsia="SimSun" w:hAnsi="Times New Roman" w:cs="Times New Roman"/>
          <w:szCs w:val="20"/>
          <w:lang w:val="en-GB"/>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rPr>
        <w:t>TSD</w:t>
      </w:r>
      <w:r w:rsidRPr="00F06DD0">
        <w:rPr>
          <w:rFonts w:ascii="Times New Roman" w:eastAsia="SimSun" w:hAnsi="Times New Roman" w:cs="Times New Roman"/>
          <w:szCs w:val="20"/>
          <w:lang w:val="en-GB" w:eastAsia="zh-CN"/>
        </w:rPr>
        <w:t>负责人</w:t>
      </w:r>
      <w:r w:rsidRPr="00F06DD0">
        <w:rPr>
          <w:rFonts w:ascii="Times New Roman" w:eastAsia="SimSun" w:hAnsi="Times New Roman" w:cs="Times New Roman"/>
          <w:szCs w:val="20"/>
          <w:lang w:val="en-GB"/>
        </w:rPr>
        <w:t>N.VASSILIEV</w:t>
      </w:r>
      <w:r w:rsidRPr="00F06DD0">
        <w:rPr>
          <w:rFonts w:ascii="Times New Roman" w:eastAsia="SimSun" w:hAnsi="Times New Roman" w:cs="Times New Roman"/>
          <w:szCs w:val="20"/>
          <w:lang w:val="en-GB" w:eastAsia="zh-CN"/>
        </w:rPr>
        <w:t>先生</w:t>
      </w:r>
    </w:p>
    <w:p w14:paraId="7421A898"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eastAsia="zh-CN"/>
        </w:rPr>
      </w:pPr>
      <w:r w:rsidRPr="00F06DD0">
        <w:rPr>
          <w:rFonts w:ascii="Times New Roman" w:eastAsia="SimSun" w:hAnsi="Times New Roman" w:cs="Times New Roman"/>
          <w:szCs w:val="20"/>
          <w:lang w:val="en-GB"/>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rPr>
        <w:t>TSD/FMD</w:t>
      </w:r>
      <w:r w:rsidRPr="00F06DD0">
        <w:rPr>
          <w:rFonts w:ascii="Times New Roman" w:eastAsia="SimSun" w:hAnsi="Times New Roman" w:cs="Times New Roman"/>
          <w:szCs w:val="20"/>
          <w:lang w:val="en-GB" w:eastAsia="zh-CN"/>
        </w:rPr>
        <w:t>处长</w:t>
      </w:r>
      <w:r w:rsidRPr="00F06DD0">
        <w:rPr>
          <w:rFonts w:ascii="Times New Roman" w:eastAsia="SimSun" w:hAnsi="Times New Roman" w:cs="Times New Roman"/>
          <w:szCs w:val="20"/>
          <w:lang w:val="en-GB"/>
        </w:rPr>
        <w:t>K.BOGENS</w:t>
      </w:r>
      <w:r w:rsidRPr="00F06DD0">
        <w:rPr>
          <w:rFonts w:ascii="Times New Roman" w:eastAsia="SimSun" w:hAnsi="Times New Roman" w:cs="Times New Roman"/>
          <w:szCs w:val="20"/>
          <w:lang w:val="en-GB" w:eastAsia="zh-CN"/>
        </w:rPr>
        <w:t>先生</w:t>
      </w:r>
    </w:p>
    <w:p w14:paraId="4A4DBF2A"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eastAsia="zh-CN"/>
        </w:rPr>
      </w:pPr>
      <w:r w:rsidRPr="00F06DD0">
        <w:rPr>
          <w:rFonts w:ascii="Times New Roman" w:eastAsia="SimSun" w:hAnsi="Times New Roman" w:cs="Times New Roman"/>
          <w:szCs w:val="20"/>
          <w:lang w:val="en-GB"/>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rPr>
        <w:t>TSD/TPR</w:t>
      </w:r>
      <w:r w:rsidRPr="00F06DD0">
        <w:rPr>
          <w:rFonts w:ascii="Times New Roman" w:eastAsia="SimSun" w:hAnsi="Times New Roman" w:cs="Times New Roman"/>
          <w:szCs w:val="20"/>
          <w:lang w:val="en-GB" w:eastAsia="zh-CN"/>
        </w:rPr>
        <w:t>处长</w:t>
      </w:r>
      <w:r w:rsidRPr="00F06DD0">
        <w:rPr>
          <w:rFonts w:ascii="Times New Roman" w:eastAsia="SimSun" w:hAnsi="Times New Roman" w:cs="Times New Roman"/>
          <w:szCs w:val="20"/>
          <w:lang w:val="en-GB"/>
        </w:rPr>
        <w:t>B.BA</w:t>
      </w:r>
      <w:r w:rsidRPr="00F06DD0">
        <w:rPr>
          <w:rFonts w:ascii="Times New Roman" w:eastAsia="SimSun" w:hAnsi="Times New Roman" w:cs="Times New Roman"/>
          <w:szCs w:val="20"/>
          <w:lang w:val="en-GB" w:eastAsia="zh-CN"/>
        </w:rPr>
        <w:t>先生</w:t>
      </w:r>
    </w:p>
    <w:p w14:paraId="23AB7E5C"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eastAsia="zh-CN"/>
        </w:rPr>
      </w:pPr>
      <w:r w:rsidRPr="00F06DD0">
        <w:rPr>
          <w:rFonts w:ascii="Times New Roman" w:eastAsia="SimSun" w:hAnsi="Times New Roman" w:cs="Times New Roman"/>
          <w:szCs w:val="20"/>
          <w:lang w:val="en-GB"/>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t>TSD/BCD</w:t>
      </w:r>
      <w:r w:rsidRPr="00F06DD0">
        <w:rPr>
          <w:rFonts w:ascii="Times New Roman" w:eastAsia="SimSun" w:hAnsi="Times New Roman" w:cs="Times New Roman"/>
          <w:szCs w:val="20"/>
          <w:lang w:val="en-GB" w:eastAsia="zh-CN"/>
        </w:rPr>
        <w:t>处长</w:t>
      </w:r>
      <w:r w:rsidRPr="00F06DD0">
        <w:rPr>
          <w:rFonts w:ascii="Times New Roman" w:eastAsia="SimSun" w:hAnsi="Times New Roman" w:cs="Times New Roman"/>
          <w:szCs w:val="20"/>
          <w:lang w:val="en-GB" w:eastAsia="zh-CN"/>
        </w:rPr>
        <w:t>I.GHAZI</w:t>
      </w:r>
      <w:r w:rsidRPr="00F06DD0">
        <w:rPr>
          <w:rFonts w:ascii="Times New Roman" w:eastAsia="SimSun" w:hAnsi="Times New Roman" w:cs="Times New Roman"/>
          <w:szCs w:val="20"/>
          <w:lang w:val="en-GB" w:eastAsia="zh-CN"/>
        </w:rPr>
        <w:t>女士</w:t>
      </w:r>
    </w:p>
    <w:p w14:paraId="051B4992"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eastAsia="zh-CN"/>
        </w:rPr>
      </w:pPr>
      <w:r w:rsidRPr="00F06DD0">
        <w:rPr>
          <w:rFonts w:ascii="Times New Roman" w:eastAsia="SimSun" w:hAnsi="Times New Roman" w:cs="Times New Roman"/>
          <w:szCs w:val="20"/>
          <w:lang w:val="en-GB" w:eastAsia="zh-CN"/>
        </w:rPr>
        <w:tab/>
      </w:r>
      <w:bookmarkStart w:id="14" w:name="lt_pId034"/>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t>IAP/SAS</w:t>
      </w:r>
      <w:bookmarkEnd w:id="14"/>
      <w:r w:rsidRPr="00F06DD0">
        <w:rPr>
          <w:rFonts w:ascii="Times New Roman" w:eastAsia="SimSun" w:hAnsi="Times New Roman" w:cs="Times New Roman" w:hint="eastAsia"/>
          <w:szCs w:val="20"/>
          <w:lang w:eastAsia="zh-CN"/>
        </w:rPr>
        <w:t>处长</w:t>
      </w:r>
      <w:r w:rsidRPr="00F06DD0">
        <w:rPr>
          <w:rFonts w:ascii="Times New Roman" w:eastAsia="SimSun" w:hAnsi="Times New Roman" w:cs="Times New Roman"/>
          <w:szCs w:val="20"/>
          <w:lang w:val="en-GB" w:eastAsia="zh-CN"/>
        </w:rPr>
        <w:t>M. COSIC</w:t>
      </w:r>
      <w:r w:rsidRPr="00F06DD0">
        <w:rPr>
          <w:rFonts w:ascii="Times New Roman" w:eastAsia="SimSun" w:hAnsi="Times New Roman" w:cs="Times New Roman" w:hint="eastAsia"/>
          <w:szCs w:val="20"/>
          <w:lang w:eastAsia="zh-CN"/>
        </w:rPr>
        <w:t>先生</w:t>
      </w:r>
    </w:p>
    <w:p w14:paraId="02E217B8"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eastAsia="zh-CN"/>
        </w:rPr>
      </w:pP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研究组部（</w:t>
      </w:r>
      <w:r w:rsidRPr="00F06DD0">
        <w:rPr>
          <w:rFonts w:ascii="Times New Roman" w:eastAsia="SimSun" w:hAnsi="Times New Roman" w:cs="Times New Roman"/>
          <w:szCs w:val="20"/>
          <w:lang w:val="en-GB" w:eastAsia="zh-CN"/>
        </w:rPr>
        <w:t>SGD</w:t>
      </w:r>
      <w:r w:rsidRPr="00F06DD0">
        <w:rPr>
          <w:rFonts w:ascii="Times New Roman" w:eastAsia="SimSun" w:hAnsi="Times New Roman" w:cs="Times New Roman"/>
          <w:szCs w:val="20"/>
          <w:lang w:val="en-GB" w:eastAsia="zh-CN"/>
        </w:rPr>
        <w:t>）</w:t>
      </w:r>
      <w:r w:rsidRPr="00F06DD0">
        <w:rPr>
          <w:rFonts w:ascii="Times New Roman" w:eastAsia="SimSun" w:hAnsi="Times New Roman" w:cs="Times New Roman"/>
          <w:szCs w:val="20"/>
          <w:lang w:val="en-GB" w:eastAsia="zh-CN"/>
        </w:rPr>
        <w:t>D.BOTHA</w:t>
      </w:r>
      <w:r w:rsidRPr="00F06DD0">
        <w:rPr>
          <w:rFonts w:ascii="Times New Roman" w:eastAsia="SimSun" w:hAnsi="Times New Roman" w:cs="Times New Roman"/>
          <w:szCs w:val="20"/>
          <w:lang w:val="en-GB" w:eastAsia="zh-CN"/>
        </w:rPr>
        <w:t>先生</w:t>
      </w:r>
    </w:p>
    <w:p w14:paraId="36B4B1BB" w14:textId="77777777" w:rsidR="00F06DD0" w:rsidRPr="00F06DD0" w:rsidRDefault="00F06DD0" w:rsidP="00F06DD0">
      <w:pPr>
        <w:spacing w:before="40" w:line="240" w:lineRule="auto"/>
        <w:ind w:left="1985" w:hanging="1985"/>
        <w:rPr>
          <w:rFonts w:ascii="Times New Roman" w:eastAsia="SimSun" w:hAnsi="Times New Roman" w:cs="Times New Roman"/>
          <w:szCs w:val="20"/>
          <w:lang w:val="en-GB" w:eastAsia="zh-CN"/>
        </w:rPr>
      </w:pP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ab/>
      </w:r>
      <w:r w:rsidRPr="00F06DD0">
        <w:rPr>
          <w:rFonts w:ascii="Times New Roman" w:eastAsia="SimSun" w:hAnsi="Times New Roman" w:cs="Times New Roman"/>
          <w:szCs w:val="20"/>
          <w:lang w:val="en-GB" w:eastAsia="zh-CN"/>
        </w:rPr>
        <w:t>行政秘书</w:t>
      </w:r>
      <w:r w:rsidRPr="00F06DD0">
        <w:rPr>
          <w:rFonts w:ascii="Times New Roman" w:eastAsia="SimSun" w:hAnsi="Times New Roman" w:cs="Times New Roman"/>
          <w:szCs w:val="20"/>
          <w:lang w:val="en-GB" w:eastAsia="zh-CN"/>
        </w:rPr>
        <w:t>K.GOZAL</w:t>
      </w:r>
      <w:r w:rsidRPr="00F06DD0">
        <w:rPr>
          <w:rFonts w:ascii="Times New Roman" w:eastAsia="SimSun" w:hAnsi="Times New Roman" w:cs="Times New Roman"/>
          <w:szCs w:val="20"/>
          <w:lang w:val="en-GB" w:eastAsia="zh-CN"/>
        </w:rPr>
        <w:t>女士</w:t>
      </w:r>
      <w:r w:rsidRPr="00F06DD0">
        <w:rPr>
          <w:rFonts w:ascii="Times New Roman" w:eastAsia="SimSun" w:hAnsi="Times New Roman" w:cs="Times New Roman"/>
          <w:szCs w:val="20"/>
          <w:lang w:val="en-GB" w:eastAsia="zh-CN"/>
        </w:rPr>
        <w:br w:type="page"/>
      </w:r>
    </w:p>
    <w:tbl>
      <w:tblPr>
        <w:tblStyle w:val="TableGrid1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521"/>
        <w:gridCol w:w="2977"/>
      </w:tblGrid>
      <w:tr w:rsidR="00F06DD0" w:rsidRPr="00F06DD0" w14:paraId="63FD3B09" w14:textId="77777777" w:rsidTr="00A02493">
        <w:tc>
          <w:tcPr>
            <w:tcW w:w="567" w:type="dxa"/>
          </w:tcPr>
          <w:p w14:paraId="4D131C24"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lastRenderedPageBreak/>
              <w:br w:type="page"/>
            </w:r>
          </w:p>
        </w:tc>
        <w:tc>
          <w:tcPr>
            <w:tcW w:w="6521" w:type="dxa"/>
            <w:hideMark/>
          </w:tcPr>
          <w:p w14:paraId="712B6D50" w14:textId="77777777" w:rsidR="00F06DD0" w:rsidRPr="00F06DD0" w:rsidRDefault="00F06DD0" w:rsidP="00F06DD0">
            <w:pPr>
              <w:suppressAutoHyphens/>
              <w:spacing w:before="40" w:after="40" w:line="240" w:lineRule="auto"/>
              <w:rPr>
                <w:szCs w:val="24"/>
                <w:lang w:eastAsia="zh-CN"/>
              </w:rPr>
            </w:pPr>
            <w:r w:rsidRPr="00F06DD0">
              <w:rPr>
                <w:b/>
                <w:bCs/>
                <w:szCs w:val="24"/>
                <w:lang w:eastAsia="zh-CN"/>
              </w:rPr>
              <w:t>讨论内容</w:t>
            </w:r>
          </w:p>
        </w:tc>
        <w:tc>
          <w:tcPr>
            <w:tcW w:w="2977" w:type="dxa"/>
            <w:hideMark/>
          </w:tcPr>
          <w:p w14:paraId="2A0D86E8" w14:textId="77777777" w:rsidR="00F06DD0" w:rsidRPr="00F06DD0" w:rsidRDefault="00F06DD0" w:rsidP="00F06DD0">
            <w:pPr>
              <w:suppressAutoHyphens/>
              <w:spacing w:before="40" w:after="40" w:line="240" w:lineRule="auto"/>
              <w:jc w:val="center"/>
              <w:rPr>
                <w:szCs w:val="24"/>
                <w:lang w:eastAsia="zh-CN"/>
              </w:rPr>
            </w:pPr>
            <w:r w:rsidRPr="00F06DD0">
              <w:rPr>
                <w:b/>
                <w:bCs/>
                <w:szCs w:val="24"/>
                <w:lang w:eastAsia="zh-CN"/>
              </w:rPr>
              <w:t>文件</w:t>
            </w:r>
          </w:p>
        </w:tc>
      </w:tr>
      <w:tr w:rsidR="00F06DD0" w:rsidRPr="00F06DD0" w14:paraId="3FE01CE0" w14:textId="77777777" w:rsidTr="00A02493">
        <w:tc>
          <w:tcPr>
            <w:tcW w:w="567" w:type="dxa"/>
            <w:hideMark/>
          </w:tcPr>
          <w:p w14:paraId="04CEB06C"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1</w:t>
            </w:r>
          </w:p>
        </w:tc>
        <w:tc>
          <w:tcPr>
            <w:tcW w:w="6521" w:type="dxa"/>
            <w:hideMark/>
          </w:tcPr>
          <w:p w14:paraId="0852E525" w14:textId="77777777" w:rsidR="00F06DD0" w:rsidRPr="00F06DD0" w:rsidRDefault="00F06DD0" w:rsidP="00F06DD0">
            <w:pPr>
              <w:suppressAutoHyphens/>
              <w:spacing w:before="40" w:after="40" w:line="240" w:lineRule="auto"/>
              <w:rPr>
                <w:szCs w:val="24"/>
                <w:lang w:eastAsia="zh-CN"/>
              </w:rPr>
            </w:pPr>
            <w:r w:rsidRPr="00F06DD0">
              <w:rPr>
                <w:szCs w:val="24"/>
                <w:lang w:val="en-GB" w:eastAsia="zh-CN"/>
              </w:rPr>
              <w:t>会议开幕</w:t>
            </w:r>
          </w:p>
        </w:tc>
        <w:tc>
          <w:tcPr>
            <w:tcW w:w="2977" w:type="dxa"/>
            <w:hideMark/>
          </w:tcPr>
          <w:p w14:paraId="6F2D81F9" w14:textId="77777777" w:rsidR="00F06DD0" w:rsidRPr="00F06DD0" w:rsidRDefault="00F06DD0" w:rsidP="00F06DD0">
            <w:pPr>
              <w:suppressAutoHyphens/>
              <w:spacing w:before="40" w:after="40" w:line="240" w:lineRule="auto"/>
              <w:jc w:val="center"/>
              <w:rPr>
                <w:b/>
                <w:bCs/>
                <w:szCs w:val="24"/>
                <w:lang w:eastAsia="zh-CN"/>
              </w:rPr>
            </w:pPr>
            <w:r w:rsidRPr="00F06DD0">
              <w:rPr>
                <w:b/>
                <w:bCs/>
                <w:szCs w:val="24"/>
                <w:lang w:eastAsia="zh-CN"/>
              </w:rPr>
              <w:t>-</w:t>
            </w:r>
          </w:p>
        </w:tc>
      </w:tr>
      <w:tr w:rsidR="00F06DD0" w:rsidRPr="00F06DD0" w14:paraId="10E87239" w14:textId="77777777" w:rsidTr="00A02493">
        <w:tc>
          <w:tcPr>
            <w:tcW w:w="567" w:type="dxa"/>
            <w:hideMark/>
          </w:tcPr>
          <w:p w14:paraId="13C09B1D"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2</w:t>
            </w:r>
          </w:p>
        </w:tc>
        <w:tc>
          <w:tcPr>
            <w:tcW w:w="6521" w:type="dxa"/>
            <w:hideMark/>
          </w:tcPr>
          <w:p w14:paraId="5F0B63ED" w14:textId="77777777" w:rsidR="00F06DD0" w:rsidRPr="00F06DD0" w:rsidRDefault="00F06DD0" w:rsidP="00F06DD0">
            <w:pPr>
              <w:suppressAutoHyphens/>
              <w:spacing w:before="40" w:after="40" w:line="240" w:lineRule="auto"/>
              <w:rPr>
                <w:szCs w:val="24"/>
                <w:lang w:eastAsia="zh-CN"/>
              </w:rPr>
            </w:pPr>
            <w:bookmarkStart w:id="15" w:name="OLE_LINK27"/>
            <w:r w:rsidRPr="00F06DD0">
              <w:rPr>
                <w:szCs w:val="24"/>
                <w:lang w:eastAsia="zh-CN"/>
              </w:rPr>
              <w:t>通过议程</w:t>
            </w:r>
            <w:bookmarkEnd w:id="15"/>
          </w:p>
        </w:tc>
        <w:tc>
          <w:tcPr>
            <w:tcW w:w="2977" w:type="dxa"/>
            <w:hideMark/>
          </w:tcPr>
          <w:p w14:paraId="5305645F" w14:textId="77777777" w:rsidR="00F06DD0" w:rsidRPr="00F06DD0" w:rsidRDefault="00F06DD0" w:rsidP="00F06DD0">
            <w:pPr>
              <w:suppressAutoHyphens/>
              <w:spacing w:before="40" w:after="40" w:line="240" w:lineRule="auto"/>
              <w:jc w:val="center"/>
              <w:rPr>
                <w:color w:val="0000FF"/>
                <w:szCs w:val="24"/>
                <w:u w:val="single"/>
                <w:lang w:eastAsia="zh-CN"/>
              </w:rPr>
            </w:pPr>
            <w:bookmarkStart w:id="16" w:name="lt_pId045"/>
            <w:r w:rsidRPr="00F06DD0">
              <w:rPr>
                <w:szCs w:val="24"/>
                <w:lang w:eastAsia="zh-CN"/>
              </w:rPr>
              <w:t>RRB22-1/OJ/1</w:t>
            </w:r>
            <w:bookmarkEnd w:id="16"/>
            <w:r w:rsidRPr="00F06DD0">
              <w:rPr>
                <w:szCs w:val="24"/>
                <w:lang w:eastAsia="zh-CN"/>
              </w:rPr>
              <w:br/>
            </w:r>
            <w:hyperlink r:id="rId9" w:history="1">
              <w:bookmarkStart w:id="17" w:name="lt_pId046"/>
              <w:r w:rsidRPr="00F06DD0">
                <w:rPr>
                  <w:color w:val="0000FF"/>
                  <w:szCs w:val="24"/>
                  <w:u w:val="single"/>
                  <w:lang w:eastAsia="zh-CN"/>
                </w:rPr>
                <w:t>RRB22-1/DELAYED/2</w:t>
              </w:r>
              <w:bookmarkEnd w:id="17"/>
              <w:r w:rsidRPr="00F06DD0">
                <w:rPr>
                  <w:szCs w:val="24"/>
                  <w:lang w:eastAsia="zh-CN"/>
                </w:rPr>
                <w:br/>
              </w:r>
            </w:hyperlink>
            <w:bookmarkStart w:id="18" w:name="lt_pId047"/>
            <w:r w:rsidRPr="00F06DD0">
              <w:rPr>
                <w:szCs w:val="24"/>
                <w:lang w:eastAsia="zh-CN"/>
              </w:rPr>
              <w:fldChar w:fldCharType="begin"/>
            </w:r>
            <w:r w:rsidRPr="00F06DD0">
              <w:rPr>
                <w:szCs w:val="24"/>
                <w:lang w:eastAsia="zh-CN"/>
              </w:rPr>
              <w:instrText xml:space="preserve"> HYPERLINK "https://www.itu.int/md/R22-RRB22.1-SP-0004/en" </w:instrText>
            </w:r>
            <w:r w:rsidRPr="00F06DD0">
              <w:rPr>
                <w:szCs w:val="24"/>
                <w:lang w:eastAsia="zh-CN"/>
              </w:rPr>
              <w:fldChar w:fldCharType="separate"/>
            </w:r>
            <w:r w:rsidRPr="00F06DD0">
              <w:rPr>
                <w:color w:val="0000FF"/>
                <w:szCs w:val="24"/>
                <w:u w:val="single"/>
                <w:lang w:eastAsia="zh-CN"/>
              </w:rPr>
              <w:t>RRB22-1/DELAYED/</w:t>
            </w:r>
            <w:r w:rsidRPr="00F06DD0">
              <w:rPr>
                <w:color w:val="0000FF"/>
                <w:szCs w:val="24"/>
                <w:u w:val="single"/>
                <w:lang w:eastAsia="zh-CN"/>
              </w:rPr>
              <w:fldChar w:fldCharType="end"/>
            </w:r>
            <w:r w:rsidRPr="00F06DD0">
              <w:rPr>
                <w:color w:val="0000FF"/>
                <w:szCs w:val="24"/>
                <w:u w:val="single"/>
                <w:lang w:eastAsia="zh-CN"/>
              </w:rPr>
              <w:t>2</w:t>
            </w:r>
            <w:r w:rsidRPr="00F06DD0">
              <w:rPr>
                <w:szCs w:val="24"/>
                <w:u w:val="single"/>
                <w:lang w:eastAsia="zh-CN"/>
              </w:rPr>
              <w:t>(</w:t>
            </w:r>
            <w:r w:rsidRPr="00F06DD0">
              <w:rPr>
                <w:color w:val="0000FF"/>
                <w:szCs w:val="24"/>
                <w:u w:val="single"/>
                <w:lang w:eastAsia="zh-CN"/>
              </w:rPr>
              <w:t>Corr.1)</w:t>
            </w:r>
            <w:bookmarkEnd w:id="18"/>
          </w:p>
        </w:tc>
      </w:tr>
      <w:tr w:rsidR="00F06DD0" w:rsidRPr="00F06DD0" w14:paraId="1115ADEC" w14:textId="77777777" w:rsidTr="00A02493">
        <w:tc>
          <w:tcPr>
            <w:tcW w:w="567" w:type="dxa"/>
            <w:hideMark/>
          </w:tcPr>
          <w:p w14:paraId="4072A2CA"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3</w:t>
            </w:r>
          </w:p>
        </w:tc>
        <w:tc>
          <w:tcPr>
            <w:tcW w:w="6521" w:type="dxa"/>
            <w:hideMark/>
          </w:tcPr>
          <w:p w14:paraId="08DBEE10" w14:textId="77777777" w:rsidR="00F06DD0" w:rsidRPr="00F06DD0" w:rsidRDefault="00F06DD0" w:rsidP="00F06DD0">
            <w:pPr>
              <w:suppressAutoHyphens/>
              <w:spacing w:before="40" w:after="40" w:line="240" w:lineRule="auto"/>
              <w:rPr>
                <w:szCs w:val="24"/>
                <w:lang w:eastAsia="zh-CN"/>
              </w:rPr>
            </w:pPr>
            <w:r w:rsidRPr="00F06DD0">
              <w:rPr>
                <w:szCs w:val="24"/>
                <w:lang w:eastAsia="zh-CN"/>
              </w:rPr>
              <w:t>无线电通信局主任的报告</w:t>
            </w:r>
          </w:p>
        </w:tc>
        <w:tc>
          <w:tcPr>
            <w:tcW w:w="2977" w:type="dxa"/>
            <w:hideMark/>
          </w:tcPr>
          <w:p w14:paraId="784884A5" w14:textId="77777777" w:rsidR="00F06DD0" w:rsidRPr="00F06DD0" w:rsidRDefault="00FF6BB4" w:rsidP="00F06DD0">
            <w:pPr>
              <w:suppressAutoHyphens/>
              <w:spacing w:before="40" w:after="40" w:line="240" w:lineRule="auto"/>
              <w:jc w:val="center"/>
              <w:rPr>
                <w:color w:val="0000FF"/>
                <w:szCs w:val="24"/>
                <w:u w:val="single"/>
                <w:lang w:eastAsia="zh-CN"/>
              </w:rPr>
            </w:pPr>
            <w:hyperlink r:id="rId10" w:history="1">
              <w:bookmarkStart w:id="19" w:name="lt_pId050"/>
              <w:r w:rsidR="00F06DD0" w:rsidRPr="00F06DD0">
                <w:rPr>
                  <w:color w:val="0000FF"/>
                  <w:szCs w:val="24"/>
                  <w:u w:val="single"/>
                  <w:lang w:eastAsia="zh-CN"/>
                </w:rPr>
                <w:t>RRB22-1/4</w:t>
              </w:r>
              <w:bookmarkEnd w:id="19"/>
            </w:hyperlink>
            <w:r w:rsidR="00F06DD0" w:rsidRPr="00F06DD0">
              <w:rPr>
                <w:color w:val="0000FF"/>
                <w:szCs w:val="24"/>
                <w:u w:val="single"/>
                <w:lang w:eastAsia="zh-CN"/>
              </w:rPr>
              <w:br/>
            </w:r>
            <w:hyperlink r:id="rId11" w:history="1">
              <w:bookmarkStart w:id="20" w:name="lt_pId051"/>
              <w:r w:rsidR="00F06DD0" w:rsidRPr="00F06DD0">
                <w:rPr>
                  <w:color w:val="0000FF"/>
                  <w:szCs w:val="24"/>
                  <w:u w:val="single"/>
                  <w:lang w:eastAsia="zh-CN"/>
                </w:rPr>
                <w:t>RRB22-1/4(Add.1)</w:t>
              </w:r>
              <w:bookmarkEnd w:id="20"/>
            </w:hyperlink>
            <w:r w:rsidR="00F06DD0" w:rsidRPr="00F06DD0">
              <w:rPr>
                <w:color w:val="0000FF"/>
                <w:szCs w:val="24"/>
                <w:u w:val="single"/>
                <w:lang w:eastAsia="zh-CN"/>
              </w:rPr>
              <w:br/>
            </w:r>
            <w:hyperlink r:id="rId12" w:history="1">
              <w:bookmarkStart w:id="21" w:name="lt_pId052"/>
              <w:r w:rsidR="00F06DD0" w:rsidRPr="00F06DD0">
                <w:rPr>
                  <w:color w:val="0000FF"/>
                  <w:szCs w:val="24"/>
                  <w:u w:val="single"/>
                  <w:lang w:eastAsia="zh-CN"/>
                </w:rPr>
                <w:t>RRB22-1/4(Add.2)</w:t>
              </w:r>
              <w:bookmarkEnd w:id="21"/>
            </w:hyperlink>
            <w:r w:rsidR="00F06DD0" w:rsidRPr="00F06DD0">
              <w:rPr>
                <w:color w:val="0000FF"/>
                <w:szCs w:val="24"/>
                <w:u w:val="single"/>
                <w:lang w:eastAsia="zh-CN"/>
              </w:rPr>
              <w:br/>
            </w:r>
            <w:hyperlink r:id="rId13" w:history="1">
              <w:bookmarkStart w:id="22" w:name="lt_pId053"/>
              <w:r w:rsidR="00F06DD0" w:rsidRPr="00F06DD0">
                <w:rPr>
                  <w:color w:val="0000FF"/>
                  <w:szCs w:val="24"/>
                  <w:u w:val="single"/>
                  <w:lang w:eastAsia="zh-CN"/>
                </w:rPr>
                <w:t>RRB22-1/4(Add.3)</w:t>
              </w:r>
              <w:bookmarkEnd w:id="22"/>
            </w:hyperlink>
            <w:r w:rsidR="00F06DD0" w:rsidRPr="00F06DD0">
              <w:rPr>
                <w:color w:val="0000FF"/>
                <w:szCs w:val="24"/>
                <w:u w:val="single"/>
                <w:lang w:eastAsia="zh-CN"/>
              </w:rPr>
              <w:br/>
            </w:r>
            <w:hyperlink r:id="rId14" w:history="1">
              <w:bookmarkStart w:id="23" w:name="lt_pId054"/>
              <w:r w:rsidR="00F06DD0" w:rsidRPr="00F06DD0">
                <w:rPr>
                  <w:color w:val="0000FF"/>
                  <w:szCs w:val="24"/>
                  <w:u w:val="single"/>
                  <w:lang w:eastAsia="zh-CN"/>
                </w:rPr>
                <w:t>RRB22-1/4(Add.4)</w:t>
              </w:r>
              <w:bookmarkEnd w:id="23"/>
            </w:hyperlink>
            <w:r w:rsidR="00F06DD0" w:rsidRPr="00F06DD0">
              <w:rPr>
                <w:color w:val="0000FF"/>
                <w:szCs w:val="24"/>
                <w:u w:val="single"/>
                <w:lang w:eastAsia="zh-CN"/>
              </w:rPr>
              <w:br/>
            </w:r>
            <w:hyperlink r:id="rId15" w:history="1">
              <w:bookmarkStart w:id="24" w:name="lt_pId055"/>
              <w:r w:rsidR="00F06DD0" w:rsidRPr="00F06DD0">
                <w:rPr>
                  <w:color w:val="0000FF"/>
                  <w:szCs w:val="24"/>
                  <w:u w:val="single"/>
                  <w:lang w:eastAsia="zh-CN"/>
                </w:rPr>
                <w:t>RRB22-1/4(Add.5)</w:t>
              </w:r>
              <w:bookmarkEnd w:id="24"/>
            </w:hyperlink>
            <w:r w:rsidR="00F06DD0" w:rsidRPr="00F06DD0">
              <w:rPr>
                <w:color w:val="0000FF"/>
                <w:szCs w:val="24"/>
                <w:u w:val="single"/>
                <w:lang w:eastAsia="zh-CN"/>
              </w:rPr>
              <w:br/>
            </w:r>
            <w:hyperlink r:id="rId16" w:history="1">
              <w:bookmarkStart w:id="25" w:name="lt_pId056"/>
              <w:r w:rsidR="00F06DD0" w:rsidRPr="00F06DD0">
                <w:rPr>
                  <w:color w:val="0000FF"/>
                  <w:szCs w:val="24"/>
                  <w:u w:val="single"/>
                  <w:lang w:eastAsia="zh-CN"/>
                </w:rPr>
                <w:t>RRB22-1/4(Add.6)</w:t>
              </w:r>
              <w:bookmarkEnd w:id="25"/>
            </w:hyperlink>
            <w:r w:rsidR="00F06DD0" w:rsidRPr="00F06DD0">
              <w:rPr>
                <w:color w:val="0000FF"/>
                <w:szCs w:val="24"/>
                <w:u w:val="single"/>
                <w:lang w:eastAsia="zh-CN"/>
              </w:rPr>
              <w:br/>
            </w:r>
            <w:hyperlink r:id="rId17" w:history="1">
              <w:bookmarkStart w:id="26" w:name="lt_pId057"/>
              <w:r w:rsidR="00F06DD0" w:rsidRPr="00F06DD0">
                <w:rPr>
                  <w:color w:val="0000FF"/>
                  <w:szCs w:val="24"/>
                  <w:u w:val="single"/>
                  <w:lang w:eastAsia="zh-CN"/>
                </w:rPr>
                <w:t>RRB22-1/4(Add.7)</w:t>
              </w:r>
              <w:bookmarkEnd w:id="26"/>
            </w:hyperlink>
            <w:r w:rsidR="00F06DD0" w:rsidRPr="00F06DD0">
              <w:rPr>
                <w:color w:val="0000FF"/>
                <w:szCs w:val="24"/>
                <w:u w:val="single"/>
                <w:lang w:eastAsia="zh-CN"/>
              </w:rPr>
              <w:br/>
            </w:r>
            <w:hyperlink r:id="rId18" w:history="1">
              <w:bookmarkStart w:id="27" w:name="lt_pId058"/>
              <w:r w:rsidR="00F06DD0" w:rsidRPr="00F06DD0">
                <w:rPr>
                  <w:color w:val="0000FF"/>
                  <w:szCs w:val="24"/>
                  <w:u w:val="single"/>
                  <w:lang w:eastAsia="zh-CN"/>
                </w:rPr>
                <w:t>RRB22-1/4(Add.10)</w:t>
              </w:r>
              <w:bookmarkEnd w:id="27"/>
            </w:hyperlink>
          </w:p>
        </w:tc>
      </w:tr>
      <w:tr w:rsidR="00F06DD0" w:rsidRPr="00F06DD0" w14:paraId="0344908B" w14:textId="77777777" w:rsidTr="00A02493">
        <w:tc>
          <w:tcPr>
            <w:tcW w:w="567" w:type="dxa"/>
          </w:tcPr>
          <w:p w14:paraId="07BDF381"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4</w:t>
            </w:r>
          </w:p>
        </w:tc>
        <w:tc>
          <w:tcPr>
            <w:tcW w:w="6521" w:type="dxa"/>
          </w:tcPr>
          <w:p w14:paraId="1D335B41" w14:textId="77777777" w:rsidR="00F06DD0" w:rsidRPr="00F06DD0" w:rsidRDefault="00F06DD0" w:rsidP="00F06DD0">
            <w:pPr>
              <w:suppressAutoHyphens/>
              <w:spacing w:before="40" w:after="40" w:line="240" w:lineRule="auto"/>
              <w:rPr>
                <w:szCs w:val="24"/>
                <w:lang w:eastAsia="zh-CN"/>
              </w:rPr>
            </w:pPr>
            <w:bookmarkStart w:id="28" w:name="OLE_LINK13"/>
            <w:r w:rsidRPr="00F06DD0">
              <w:rPr>
                <w:szCs w:val="24"/>
                <w:lang w:eastAsia="zh-CN"/>
              </w:rPr>
              <w:t>《程序规则》</w:t>
            </w:r>
            <w:bookmarkEnd w:id="28"/>
          </w:p>
        </w:tc>
        <w:tc>
          <w:tcPr>
            <w:tcW w:w="2977" w:type="dxa"/>
          </w:tcPr>
          <w:p w14:paraId="564099B7" w14:textId="77777777" w:rsidR="00F06DD0" w:rsidRPr="00F06DD0" w:rsidRDefault="00FF6BB4" w:rsidP="00F06DD0">
            <w:pPr>
              <w:suppressAutoHyphens/>
              <w:spacing w:before="40" w:after="40" w:line="240" w:lineRule="auto"/>
              <w:jc w:val="center"/>
              <w:rPr>
                <w:color w:val="000000"/>
                <w:szCs w:val="24"/>
                <w:lang w:eastAsia="zh-CN"/>
              </w:rPr>
            </w:pPr>
            <w:hyperlink r:id="rId19" w:history="1">
              <w:bookmarkStart w:id="29" w:name="lt_pId061"/>
              <w:r w:rsidR="00F06DD0" w:rsidRPr="00F06DD0">
                <w:rPr>
                  <w:szCs w:val="24"/>
                  <w:lang w:eastAsia="zh-CN"/>
                </w:rPr>
                <w:t>RRB22-1/1</w:t>
              </w:r>
              <w:bookmarkEnd w:id="29"/>
              <w:r w:rsidR="00F06DD0" w:rsidRPr="00F06DD0">
                <w:rPr>
                  <w:szCs w:val="24"/>
                  <w:lang w:eastAsia="zh-CN"/>
                </w:rPr>
                <w:br/>
              </w:r>
            </w:hyperlink>
            <w:hyperlink r:id="rId20" w:history="1">
              <w:bookmarkStart w:id="30" w:name="lt_pId062"/>
              <w:r w:rsidR="00F06DD0" w:rsidRPr="00F06DD0">
                <w:rPr>
                  <w:szCs w:val="24"/>
                  <w:lang w:eastAsia="zh-CN"/>
                </w:rPr>
                <w:t>RRB20-2/1(Rev.5)</w:t>
              </w:r>
              <w:bookmarkEnd w:id="30"/>
            </w:hyperlink>
          </w:p>
          <w:p w14:paraId="0755D7CD" w14:textId="77777777" w:rsidR="00F06DD0" w:rsidRPr="00F06DD0" w:rsidRDefault="00FF6BB4" w:rsidP="00F06DD0">
            <w:pPr>
              <w:suppressAutoHyphens/>
              <w:spacing w:before="40" w:after="40" w:line="240" w:lineRule="auto"/>
              <w:jc w:val="center"/>
              <w:rPr>
                <w:szCs w:val="24"/>
                <w:lang w:eastAsia="zh-CN"/>
              </w:rPr>
            </w:pPr>
            <w:hyperlink r:id="rId21" w:history="1">
              <w:bookmarkStart w:id="31" w:name="lt_pId063"/>
              <w:r w:rsidR="00F06DD0" w:rsidRPr="00F06DD0">
                <w:rPr>
                  <w:szCs w:val="24"/>
                  <w:lang w:eastAsia="zh-CN"/>
                </w:rPr>
                <w:t>CCRR/68</w:t>
              </w:r>
              <w:bookmarkEnd w:id="31"/>
            </w:hyperlink>
            <w:r w:rsidR="00F06DD0" w:rsidRPr="00F06DD0">
              <w:rPr>
                <w:szCs w:val="24"/>
                <w:lang w:eastAsia="zh-CN"/>
              </w:rPr>
              <w:br/>
            </w:r>
            <w:hyperlink r:id="rId22" w:history="1">
              <w:bookmarkStart w:id="32" w:name="lt_pId064"/>
              <w:r w:rsidR="00F06DD0" w:rsidRPr="00F06DD0">
                <w:rPr>
                  <w:szCs w:val="24"/>
                  <w:lang w:eastAsia="zh-CN"/>
                </w:rPr>
                <w:t>RRB22-1/3</w:t>
              </w:r>
              <w:bookmarkEnd w:id="32"/>
            </w:hyperlink>
          </w:p>
        </w:tc>
      </w:tr>
      <w:tr w:rsidR="00F06DD0" w:rsidRPr="00F06DD0" w14:paraId="5150679D" w14:textId="77777777" w:rsidTr="00A02493">
        <w:tc>
          <w:tcPr>
            <w:tcW w:w="567" w:type="dxa"/>
          </w:tcPr>
          <w:p w14:paraId="7869D964"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5</w:t>
            </w:r>
          </w:p>
        </w:tc>
        <w:tc>
          <w:tcPr>
            <w:tcW w:w="6521" w:type="dxa"/>
          </w:tcPr>
          <w:p w14:paraId="0FC5DAAD" w14:textId="77777777" w:rsidR="00F06DD0" w:rsidRPr="00F06DD0" w:rsidRDefault="00F06DD0" w:rsidP="00F06DD0">
            <w:pPr>
              <w:suppressAutoHyphens/>
              <w:spacing w:before="40" w:after="40" w:line="240" w:lineRule="auto"/>
              <w:rPr>
                <w:szCs w:val="24"/>
                <w:highlight w:val="yellow"/>
                <w:lang w:eastAsia="zh-CN"/>
              </w:rPr>
            </w:pPr>
            <w:r w:rsidRPr="00F06DD0">
              <w:rPr>
                <w:szCs w:val="24"/>
                <w:lang w:val="en-GB" w:eastAsia="zh-CN"/>
              </w:rPr>
              <w:t>与登记卫星网络频率指</w:t>
            </w:r>
            <w:proofErr w:type="gramStart"/>
            <w:r w:rsidRPr="00F06DD0">
              <w:rPr>
                <w:szCs w:val="24"/>
                <w:lang w:val="en-GB" w:eastAsia="zh-CN"/>
              </w:rPr>
              <w:t>配相关</w:t>
            </w:r>
            <w:proofErr w:type="gramEnd"/>
            <w:r w:rsidRPr="00F06DD0">
              <w:rPr>
                <w:szCs w:val="24"/>
                <w:lang w:val="en-GB" w:eastAsia="zh-CN"/>
              </w:rPr>
              <w:t>的请求</w:t>
            </w:r>
          </w:p>
        </w:tc>
        <w:tc>
          <w:tcPr>
            <w:tcW w:w="2977" w:type="dxa"/>
          </w:tcPr>
          <w:p w14:paraId="3462E74E"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r w:rsidR="00F06DD0" w:rsidRPr="00F06DD0" w14:paraId="2690CDA6" w14:textId="77777777" w:rsidTr="00A02493">
        <w:tc>
          <w:tcPr>
            <w:tcW w:w="567" w:type="dxa"/>
          </w:tcPr>
          <w:p w14:paraId="14A3C86E"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5.1</w:t>
            </w:r>
          </w:p>
        </w:tc>
        <w:tc>
          <w:tcPr>
            <w:tcW w:w="6521" w:type="dxa"/>
          </w:tcPr>
          <w:p w14:paraId="6A4CE7FE" w14:textId="77777777" w:rsidR="00F06DD0" w:rsidRPr="00F06DD0" w:rsidRDefault="00F06DD0" w:rsidP="00F06DD0">
            <w:pPr>
              <w:suppressAutoHyphens/>
              <w:spacing w:before="40" w:after="40" w:line="240" w:lineRule="auto"/>
              <w:rPr>
                <w:szCs w:val="24"/>
                <w:highlight w:val="yellow"/>
                <w:lang w:eastAsia="zh-CN"/>
              </w:rPr>
            </w:pPr>
            <w:r w:rsidRPr="00F06DD0">
              <w:rPr>
                <w:szCs w:val="24"/>
                <w:lang w:val="en-GB" w:eastAsia="zh-CN"/>
              </w:rPr>
              <w:t>沙特阿拉伯（王国）主管部门提交的、关于根据《无线电规则》附录</w:t>
            </w:r>
            <w:r w:rsidRPr="00F06DD0">
              <w:rPr>
                <w:szCs w:val="24"/>
                <w:lang w:val="en-GB" w:eastAsia="zh-CN"/>
              </w:rPr>
              <w:t>30B</w:t>
            </w:r>
            <w:r w:rsidRPr="00F06DD0">
              <w:rPr>
                <w:szCs w:val="24"/>
                <w:lang w:val="en-GB" w:eastAsia="zh-CN"/>
              </w:rPr>
              <w:t>第</w:t>
            </w:r>
            <w:r w:rsidRPr="00F06DD0">
              <w:rPr>
                <w:szCs w:val="24"/>
                <w:lang w:val="en-GB" w:eastAsia="zh-CN"/>
              </w:rPr>
              <w:t>6</w:t>
            </w:r>
            <w:r w:rsidRPr="00F06DD0">
              <w:rPr>
                <w:szCs w:val="24"/>
                <w:lang w:val="en-GB" w:eastAsia="zh-CN"/>
              </w:rPr>
              <w:t>条申报的</w:t>
            </w:r>
            <w:r w:rsidRPr="00F06DD0">
              <w:rPr>
                <w:szCs w:val="24"/>
                <w:lang w:val="en-GB" w:eastAsia="zh-CN"/>
              </w:rPr>
              <w:t>ARABSAT-AXB30.5E</w:t>
            </w:r>
            <w:r w:rsidRPr="00F06DD0">
              <w:rPr>
                <w:szCs w:val="24"/>
                <w:lang w:val="en-GB" w:eastAsia="zh-CN"/>
              </w:rPr>
              <w:t>卫星网络频率指</w:t>
            </w:r>
            <w:proofErr w:type="gramStart"/>
            <w:r w:rsidRPr="00F06DD0">
              <w:rPr>
                <w:szCs w:val="24"/>
                <w:lang w:val="en-GB" w:eastAsia="zh-CN"/>
              </w:rPr>
              <w:t>配登记</w:t>
            </w:r>
            <w:proofErr w:type="gramEnd"/>
            <w:r w:rsidRPr="00F06DD0">
              <w:rPr>
                <w:szCs w:val="24"/>
                <w:lang w:val="en-GB" w:eastAsia="zh-CN"/>
              </w:rPr>
              <w:t>的文稿</w:t>
            </w:r>
          </w:p>
        </w:tc>
        <w:tc>
          <w:tcPr>
            <w:tcW w:w="2977" w:type="dxa"/>
          </w:tcPr>
          <w:p w14:paraId="236CF8C8" w14:textId="77777777" w:rsidR="00F06DD0" w:rsidRPr="00F06DD0" w:rsidRDefault="00FF6BB4" w:rsidP="00F06DD0">
            <w:pPr>
              <w:suppressAutoHyphens/>
              <w:spacing w:before="40" w:after="40" w:line="240" w:lineRule="auto"/>
              <w:jc w:val="center"/>
              <w:rPr>
                <w:szCs w:val="24"/>
                <w:lang w:eastAsia="zh-CN"/>
              </w:rPr>
            </w:pPr>
            <w:hyperlink r:id="rId23" w:history="1">
              <w:bookmarkStart w:id="33" w:name="lt_pId070"/>
              <w:r w:rsidR="00F06DD0" w:rsidRPr="00F06DD0">
                <w:rPr>
                  <w:color w:val="0000FF"/>
                  <w:szCs w:val="24"/>
                  <w:u w:val="single"/>
                  <w:lang w:eastAsia="zh-CN"/>
                </w:rPr>
                <w:t>RRB22-1/2</w:t>
              </w:r>
              <w:bookmarkEnd w:id="33"/>
            </w:hyperlink>
          </w:p>
        </w:tc>
      </w:tr>
      <w:tr w:rsidR="00F06DD0" w:rsidRPr="00F06DD0" w14:paraId="6A78F451" w14:textId="77777777" w:rsidTr="00A02493">
        <w:tc>
          <w:tcPr>
            <w:tcW w:w="567" w:type="dxa"/>
          </w:tcPr>
          <w:p w14:paraId="1C2E2D9A" w14:textId="77777777" w:rsidR="00F06DD0" w:rsidRPr="00F06DD0" w:rsidRDefault="00F06DD0" w:rsidP="00F06DD0">
            <w:pPr>
              <w:suppressAutoHyphens/>
              <w:spacing w:before="40" w:after="40" w:line="240" w:lineRule="auto"/>
              <w:rPr>
                <w:b/>
                <w:bCs/>
                <w:szCs w:val="24"/>
                <w:lang w:eastAsia="zh-CN"/>
              </w:rPr>
            </w:pPr>
          </w:p>
        </w:tc>
        <w:tc>
          <w:tcPr>
            <w:tcW w:w="6521" w:type="dxa"/>
          </w:tcPr>
          <w:p w14:paraId="32982DAF" w14:textId="77777777" w:rsidR="00F06DD0" w:rsidRPr="00F06DD0" w:rsidRDefault="00F06DD0" w:rsidP="00F06DD0">
            <w:pPr>
              <w:suppressAutoHyphens/>
              <w:spacing w:before="40" w:after="40" w:line="240" w:lineRule="auto"/>
              <w:rPr>
                <w:szCs w:val="24"/>
                <w:highlight w:val="yellow"/>
                <w:lang w:eastAsia="zh-CN"/>
              </w:rPr>
            </w:pPr>
            <w:r w:rsidRPr="00F06DD0">
              <w:rPr>
                <w:szCs w:val="24"/>
                <w:lang w:val="en-GB" w:eastAsia="zh-CN"/>
              </w:rPr>
              <w:t>沙特阿拉伯（王国）主管部门提交的、关于根据《无线电规则》附录</w:t>
            </w:r>
            <w:r w:rsidRPr="00F06DD0">
              <w:rPr>
                <w:szCs w:val="24"/>
                <w:lang w:val="en-GB" w:eastAsia="zh-CN"/>
              </w:rPr>
              <w:t>30B</w:t>
            </w:r>
            <w:r w:rsidRPr="00F06DD0">
              <w:rPr>
                <w:szCs w:val="24"/>
                <w:lang w:val="en-GB" w:eastAsia="zh-CN"/>
              </w:rPr>
              <w:t>第</w:t>
            </w:r>
            <w:r w:rsidRPr="00F06DD0">
              <w:rPr>
                <w:szCs w:val="24"/>
                <w:lang w:val="en-GB" w:eastAsia="zh-CN"/>
              </w:rPr>
              <w:t>6</w:t>
            </w:r>
            <w:r w:rsidRPr="00F06DD0">
              <w:rPr>
                <w:szCs w:val="24"/>
                <w:lang w:val="en-GB" w:eastAsia="zh-CN"/>
              </w:rPr>
              <w:t>条申报的</w:t>
            </w:r>
            <w:r w:rsidRPr="00F06DD0">
              <w:rPr>
                <w:szCs w:val="24"/>
                <w:lang w:val="en-GB" w:eastAsia="zh-CN"/>
              </w:rPr>
              <w:t>ARABSAT-AXB30.5E</w:t>
            </w:r>
            <w:r w:rsidRPr="00F06DD0">
              <w:rPr>
                <w:szCs w:val="24"/>
                <w:lang w:val="en-GB" w:eastAsia="zh-CN"/>
              </w:rPr>
              <w:t>卫星网络频率指</w:t>
            </w:r>
            <w:proofErr w:type="gramStart"/>
            <w:r w:rsidRPr="00F06DD0">
              <w:rPr>
                <w:szCs w:val="24"/>
                <w:lang w:val="en-GB" w:eastAsia="zh-CN"/>
              </w:rPr>
              <w:t>配登记</w:t>
            </w:r>
            <w:proofErr w:type="gramEnd"/>
            <w:r w:rsidRPr="00F06DD0">
              <w:rPr>
                <w:szCs w:val="24"/>
                <w:lang w:val="en-GB" w:eastAsia="zh-CN"/>
              </w:rPr>
              <w:t>的进一步资料</w:t>
            </w:r>
          </w:p>
        </w:tc>
        <w:tc>
          <w:tcPr>
            <w:tcW w:w="2977" w:type="dxa"/>
          </w:tcPr>
          <w:p w14:paraId="131D6A05" w14:textId="77777777" w:rsidR="00F06DD0" w:rsidRPr="00F06DD0" w:rsidRDefault="00FF6BB4" w:rsidP="00F06DD0">
            <w:pPr>
              <w:suppressAutoHyphens/>
              <w:spacing w:before="40" w:after="40" w:line="240" w:lineRule="auto"/>
              <w:jc w:val="center"/>
              <w:rPr>
                <w:szCs w:val="24"/>
                <w:lang w:eastAsia="zh-CN"/>
              </w:rPr>
            </w:pPr>
            <w:hyperlink r:id="rId24" w:history="1">
              <w:bookmarkStart w:id="34" w:name="lt_pId072"/>
              <w:r w:rsidR="00F06DD0" w:rsidRPr="00F06DD0">
                <w:rPr>
                  <w:color w:val="0000FF"/>
                  <w:szCs w:val="24"/>
                  <w:u w:val="single"/>
                  <w:lang w:eastAsia="zh-CN"/>
                </w:rPr>
                <w:t>RRB22-1/11</w:t>
              </w:r>
              <w:bookmarkEnd w:id="34"/>
            </w:hyperlink>
          </w:p>
        </w:tc>
      </w:tr>
      <w:tr w:rsidR="00F06DD0" w:rsidRPr="00F06DD0" w14:paraId="387ACE22" w14:textId="77777777" w:rsidTr="00A02493">
        <w:tc>
          <w:tcPr>
            <w:tcW w:w="567" w:type="dxa"/>
            <w:hideMark/>
          </w:tcPr>
          <w:p w14:paraId="3D41B19A"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6</w:t>
            </w:r>
          </w:p>
        </w:tc>
        <w:tc>
          <w:tcPr>
            <w:tcW w:w="6521" w:type="dxa"/>
            <w:hideMark/>
          </w:tcPr>
          <w:p w14:paraId="1C47232F" w14:textId="77777777" w:rsidR="00F06DD0" w:rsidRPr="00F06DD0" w:rsidRDefault="00F06DD0" w:rsidP="00F06DD0">
            <w:pPr>
              <w:suppressAutoHyphens/>
              <w:spacing w:before="40" w:after="40" w:line="240" w:lineRule="auto"/>
              <w:rPr>
                <w:szCs w:val="24"/>
                <w:highlight w:val="yellow"/>
                <w:lang w:eastAsia="zh-CN"/>
              </w:rPr>
            </w:pPr>
            <w:r w:rsidRPr="00F06DD0">
              <w:rPr>
                <w:bCs/>
                <w:szCs w:val="24"/>
                <w:lang w:val="en-GB" w:eastAsia="zh-CN"/>
              </w:rPr>
              <w:t>根据《无线电规则》第</w:t>
            </w:r>
            <w:r w:rsidRPr="00F06DD0">
              <w:rPr>
                <w:bCs/>
                <w:szCs w:val="24"/>
                <w:lang w:val="en-GB" w:eastAsia="zh-CN"/>
              </w:rPr>
              <w:t>13.6</w:t>
            </w:r>
            <w:r w:rsidRPr="00F06DD0">
              <w:rPr>
                <w:bCs/>
                <w:szCs w:val="24"/>
                <w:lang w:val="en-GB" w:eastAsia="zh-CN"/>
              </w:rPr>
              <w:t>款注销卫星网络频率指配的请求</w:t>
            </w:r>
          </w:p>
        </w:tc>
        <w:tc>
          <w:tcPr>
            <w:tcW w:w="2977" w:type="dxa"/>
            <w:hideMark/>
          </w:tcPr>
          <w:p w14:paraId="701D8B6D"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r w:rsidR="00F06DD0" w:rsidRPr="00F06DD0" w14:paraId="190845A1" w14:textId="77777777" w:rsidTr="00A02493">
        <w:tc>
          <w:tcPr>
            <w:tcW w:w="567" w:type="dxa"/>
          </w:tcPr>
          <w:p w14:paraId="5A42B9CE"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6.1</w:t>
            </w:r>
          </w:p>
        </w:tc>
        <w:tc>
          <w:tcPr>
            <w:tcW w:w="6521" w:type="dxa"/>
          </w:tcPr>
          <w:p w14:paraId="4CDEEA4D" w14:textId="77777777" w:rsidR="00F06DD0" w:rsidRPr="00F06DD0" w:rsidRDefault="00F06DD0" w:rsidP="00F06DD0">
            <w:pPr>
              <w:suppressAutoHyphens/>
              <w:spacing w:before="40" w:after="40" w:line="240" w:lineRule="auto"/>
              <w:rPr>
                <w:bCs/>
                <w:szCs w:val="24"/>
                <w:highlight w:val="yellow"/>
                <w:lang w:eastAsia="zh-CN"/>
              </w:rPr>
            </w:pPr>
            <w:r w:rsidRPr="00F06DD0">
              <w:rPr>
                <w:bCs/>
                <w:szCs w:val="24"/>
                <w:lang w:val="en-GB" w:eastAsia="zh-CN"/>
              </w:rPr>
              <w:t>请无线电规则委员会依据《无线电规则》第</w:t>
            </w:r>
            <w:r w:rsidRPr="00F06DD0">
              <w:rPr>
                <w:bCs/>
                <w:szCs w:val="24"/>
                <w:lang w:val="en-GB" w:eastAsia="zh-CN"/>
              </w:rPr>
              <w:t>13.6</w:t>
            </w:r>
            <w:r w:rsidRPr="00F06DD0">
              <w:rPr>
                <w:bCs/>
                <w:szCs w:val="24"/>
                <w:lang w:val="en-GB" w:eastAsia="zh-CN"/>
              </w:rPr>
              <w:t>款做出决定，注销位于西经</w:t>
            </w:r>
            <w:r w:rsidRPr="00F06DD0">
              <w:rPr>
                <w:bCs/>
                <w:szCs w:val="24"/>
                <w:lang w:val="en-GB" w:eastAsia="zh-CN"/>
              </w:rPr>
              <w:t>133</w:t>
            </w:r>
            <w:r w:rsidRPr="00F06DD0">
              <w:rPr>
                <w:bCs/>
                <w:szCs w:val="24"/>
                <w:lang w:val="en-GB" w:eastAsia="zh-CN"/>
              </w:rPr>
              <w:t>度的</w:t>
            </w:r>
            <w:r w:rsidRPr="00F06DD0">
              <w:rPr>
                <w:bCs/>
                <w:szCs w:val="24"/>
                <w:lang w:val="en-GB" w:eastAsia="zh-CN"/>
              </w:rPr>
              <w:t>LM-RPS-133W</w:t>
            </w:r>
            <w:r w:rsidRPr="00F06DD0">
              <w:rPr>
                <w:bCs/>
                <w:szCs w:val="24"/>
                <w:lang w:val="en-GB" w:eastAsia="zh-CN"/>
              </w:rPr>
              <w:t>卫星网络的频率指配</w:t>
            </w:r>
          </w:p>
        </w:tc>
        <w:tc>
          <w:tcPr>
            <w:tcW w:w="2977" w:type="dxa"/>
          </w:tcPr>
          <w:p w14:paraId="1ECF7D57" w14:textId="77777777" w:rsidR="00F06DD0" w:rsidRPr="00F06DD0" w:rsidRDefault="00FF6BB4" w:rsidP="00F06DD0">
            <w:pPr>
              <w:suppressAutoHyphens/>
              <w:spacing w:before="40" w:after="40" w:line="240" w:lineRule="auto"/>
              <w:jc w:val="center"/>
              <w:rPr>
                <w:szCs w:val="24"/>
                <w:lang w:eastAsia="zh-CN"/>
              </w:rPr>
            </w:pPr>
            <w:hyperlink r:id="rId25" w:history="1">
              <w:bookmarkStart w:id="35" w:name="lt_pId078"/>
              <w:r w:rsidR="00F06DD0" w:rsidRPr="00F06DD0">
                <w:rPr>
                  <w:color w:val="0000FF"/>
                  <w:szCs w:val="24"/>
                  <w:u w:val="single"/>
                  <w:lang w:eastAsia="zh-CN"/>
                </w:rPr>
                <w:t>RRB22-1/5</w:t>
              </w:r>
              <w:bookmarkEnd w:id="35"/>
            </w:hyperlink>
          </w:p>
        </w:tc>
      </w:tr>
      <w:tr w:rsidR="00F06DD0" w:rsidRPr="00F06DD0" w14:paraId="02F5C6EF" w14:textId="77777777" w:rsidTr="00A02493">
        <w:tc>
          <w:tcPr>
            <w:tcW w:w="567" w:type="dxa"/>
          </w:tcPr>
          <w:p w14:paraId="6D63EEDA"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6.2</w:t>
            </w:r>
          </w:p>
        </w:tc>
        <w:tc>
          <w:tcPr>
            <w:tcW w:w="6521" w:type="dxa"/>
          </w:tcPr>
          <w:p w14:paraId="2DCF1855" w14:textId="77777777" w:rsidR="00F06DD0" w:rsidRPr="00F06DD0" w:rsidRDefault="00F06DD0" w:rsidP="00F06DD0">
            <w:pPr>
              <w:suppressAutoHyphens/>
              <w:spacing w:before="40" w:after="40" w:line="240" w:lineRule="auto"/>
              <w:rPr>
                <w:bCs/>
                <w:szCs w:val="24"/>
                <w:highlight w:val="yellow"/>
                <w:lang w:eastAsia="zh-CN"/>
              </w:rPr>
            </w:pPr>
            <w:r w:rsidRPr="00F06DD0">
              <w:rPr>
                <w:bCs/>
                <w:szCs w:val="24"/>
                <w:lang w:val="en-GB" w:eastAsia="zh-CN"/>
              </w:rPr>
              <w:t>请求无线电规则委员会根据《无线电规则》第</w:t>
            </w:r>
            <w:r w:rsidRPr="00F06DD0">
              <w:rPr>
                <w:bCs/>
                <w:szCs w:val="24"/>
                <w:lang w:val="en-GB" w:eastAsia="zh-CN"/>
              </w:rPr>
              <w:t>13.6</w:t>
            </w:r>
            <w:r w:rsidRPr="00F06DD0">
              <w:rPr>
                <w:bCs/>
                <w:szCs w:val="24"/>
                <w:lang w:val="en-GB" w:eastAsia="zh-CN"/>
              </w:rPr>
              <w:t>款做出决定，注销位于东经</w:t>
            </w:r>
            <w:r w:rsidRPr="00F06DD0">
              <w:rPr>
                <w:bCs/>
                <w:szCs w:val="24"/>
                <w:lang w:val="en-GB" w:eastAsia="zh-CN"/>
              </w:rPr>
              <w:t>64</w:t>
            </w:r>
            <w:r w:rsidRPr="00F06DD0">
              <w:rPr>
                <w:bCs/>
                <w:szCs w:val="24"/>
                <w:lang w:val="en-GB" w:eastAsia="zh-CN"/>
              </w:rPr>
              <w:t>度的</w:t>
            </w:r>
            <w:r w:rsidRPr="00F06DD0">
              <w:rPr>
                <w:bCs/>
                <w:szCs w:val="24"/>
                <w:lang w:val="en-GB" w:eastAsia="zh-CN"/>
              </w:rPr>
              <w:t>NEW DAWN 23</w:t>
            </w:r>
            <w:r w:rsidRPr="00F06DD0">
              <w:rPr>
                <w:bCs/>
                <w:szCs w:val="24"/>
                <w:lang w:val="en-GB" w:eastAsia="zh-CN"/>
              </w:rPr>
              <w:t>卫星网络的一些频率指配</w:t>
            </w:r>
          </w:p>
        </w:tc>
        <w:tc>
          <w:tcPr>
            <w:tcW w:w="2977" w:type="dxa"/>
          </w:tcPr>
          <w:p w14:paraId="7CE54785" w14:textId="77777777" w:rsidR="00F06DD0" w:rsidRPr="00F06DD0" w:rsidRDefault="00FF6BB4" w:rsidP="00F06DD0">
            <w:pPr>
              <w:suppressAutoHyphens/>
              <w:spacing w:before="40" w:after="40" w:line="240" w:lineRule="auto"/>
              <w:jc w:val="center"/>
              <w:rPr>
                <w:szCs w:val="24"/>
                <w:lang w:eastAsia="zh-CN"/>
              </w:rPr>
            </w:pPr>
            <w:hyperlink r:id="rId26" w:history="1">
              <w:bookmarkStart w:id="36" w:name="lt_pId081"/>
              <w:r w:rsidR="00F06DD0" w:rsidRPr="00F06DD0">
                <w:rPr>
                  <w:color w:val="0000FF"/>
                  <w:szCs w:val="24"/>
                  <w:u w:val="single"/>
                  <w:lang w:eastAsia="zh-CN"/>
                </w:rPr>
                <w:t>RRB22-1/6</w:t>
              </w:r>
              <w:bookmarkEnd w:id="36"/>
            </w:hyperlink>
          </w:p>
        </w:tc>
      </w:tr>
      <w:tr w:rsidR="00F06DD0" w:rsidRPr="00F06DD0" w14:paraId="0036F709" w14:textId="77777777" w:rsidTr="00A02493">
        <w:tc>
          <w:tcPr>
            <w:tcW w:w="567" w:type="dxa"/>
            <w:hideMark/>
          </w:tcPr>
          <w:p w14:paraId="29DD7DFE"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7</w:t>
            </w:r>
          </w:p>
        </w:tc>
        <w:tc>
          <w:tcPr>
            <w:tcW w:w="6521" w:type="dxa"/>
            <w:hideMark/>
          </w:tcPr>
          <w:p w14:paraId="31373179" w14:textId="77777777" w:rsidR="00F06DD0" w:rsidRPr="00F06DD0" w:rsidRDefault="00F06DD0" w:rsidP="00F06DD0">
            <w:pPr>
              <w:suppressAutoHyphens/>
              <w:spacing w:before="40" w:after="40" w:line="240" w:lineRule="auto"/>
              <w:rPr>
                <w:bCs/>
                <w:szCs w:val="24"/>
                <w:highlight w:val="yellow"/>
                <w:lang w:eastAsia="zh-CN"/>
              </w:rPr>
            </w:pPr>
            <w:r w:rsidRPr="00F06DD0">
              <w:rPr>
                <w:bCs/>
                <w:szCs w:val="24"/>
                <w:lang w:val="en-GB" w:eastAsia="zh-CN"/>
              </w:rPr>
              <w:t>与延长卫星网络频率指配启用或重新启用的规则时限相关的问题和请求</w:t>
            </w:r>
          </w:p>
        </w:tc>
        <w:tc>
          <w:tcPr>
            <w:tcW w:w="2977" w:type="dxa"/>
            <w:hideMark/>
          </w:tcPr>
          <w:p w14:paraId="2D71C247"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r w:rsidR="00F06DD0" w:rsidRPr="00F06DD0" w14:paraId="2D37D42D" w14:textId="77777777" w:rsidTr="00A02493">
        <w:tc>
          <w:tcPr>
            <w:tcW w:w="567" w:type="dxa"/>
          </w:tcPr>
          <w:p w14:paraId="57AFD48F"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7.1</w:t>
            </w:r>
          </w:p>
        </w:tc>
        <w:tc>
          <w:tcPr>
            <w:tcW w:w="6521" w:type="dxa"/>
          </w:tcPr>
          <w:p w14:paraId="0F7A45F3" w14:textId="77777777" w:rsidR="00F06DD0" w:rsidRPr="00F06DD0" w:rsidRDefault="00F06DD0" w:rsidP="00F06DD0">
            <w:pPr>
              <w:suppressAutoHyphens/>
              <w:spacing w:before="40" w:after="40" w:line="240" w:lineRule="auto"/>
              <w:rPr>
                <w:bCs/>
                <w:szCs w:val="24"/>
                <w:highlight w:val="yellow"/>
                <w:lang w:eastAsia="zh-CN"/>
              </w:rPr>
            </w:pPr>
            <w:r w:rsidRPr="00F06DD0">
              <w:rPr>
                <w:bCs/>
                <w:szCs w:val="24"/>
                <w:lang w:eastAsia="zh-CN"/>
              </w:rPr>
              <w:t>巴布亚新几内亚主管部门提交的有关请求延长</w:t>
            </w:r>
            <w:r w:rsidRPr="00F06DD0">
              <w:rPr>
                <w:bCs/>
                <w:szCs w:val="24"/>
                <w:lang w:eastAsia="zh-CN"/>
              </w:rPr>
              <w:t>NEW DAWN 25</w:t>
            </w:r>
            <w:r w:rsidRPr="00F06DD0">
              <w:rPr>
                <w:bCs/>
                <w:szCs w:val="24"/>
                <w:lang w:eastAsia="zh-CN"/>
              </w:rPr>
              <w:t>卫星网络频率指配重新启用时限的文稿</w:t>
            </w:r>
          </w:p>
        </w:tc>
        <w:tc>
          <w:tcPr>
            <w:tcW w:w="2977" w:type="dxa"/>
          </w:tcPr>
          <w:p w14:paraId="60DA2E87" w14:textId="77777777" w:rsidR="00F06DD0" w:rsidRPr="00F06DD0" w:rsidRDefault="00FF6BB4" w:rsidP="00F06DD0">
            <w:pPr>
              <w:suppressAutoHyphens/>
              <w:spacing w:before="40" w:after="40" w:line="240" w:lineRule="auto"/>
              <w:jc w:val="center"/>
              <w:rPr>
                <w:szCs w:val="24"/>
                <w:lang w:eastAsia="zh-CN"/>
              </w:rPr>
            </w:pPr>
            <w:hyperlink r:id="rId27" w:history="1">
              <w:bookmarkStart w:id="37" w:name="lt_pId087"/>
              <w:r w:rsidR="00F06DD0" w:rsidRPr="00F06DD0">
                <w:rPr>
                  <w:color w:val="0000FF"/>
                  <w:szCs w:val="24"/>
                  <w:u w:val="single"/>
                  <w:lang w:eastAsia="zh-CN"/>
                </w:rPr>
                <w:t>RRB22-1/8</w:t>
              </w:r>
              <w:bookmarkEnd w:id="37"/>
            </w:hyperlink>
          </w:p>
        </w:tc>
      </w:tr>
      <w:tr w:rsidR="00F06DD0" w:rsidRPr="00F06DD0" w14:paraId="30AA30F6" w14:textId="77777777" w:rsidTr="00A02493">
        <w:tc>
          <w:tcPr>
            <w:tcW w:w="567" w:type="dxa"/>
          </w:tcPr>
          <w:p w14:paraId="51D381BC"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7.2</w:t>
            </w:r>
          </w:p>
        </w:tc>
        <w:tc>
          <w:tcPr>
            <w:tcW w:w="6521" w:type="dxa"/>
          </w:tcPr>
          <w:p w14:paraId="3A24FCC3" w14:textId="77777777" w:rsidR="00F06DD0" w:rsidRPr="00F06DD0" w:rsidRDefault="00F06DD0" w:rsidP="00F06DD0">
            <w:pPr>
              <w:suppressAutoHyphens/>
              <w:spacing w:before="40" w:after="40" w:line="240" w:lineRule="auto"/>
              <w:rPr>
                <w:bCs/>
                <w:szCs w:val="24"/>
                <w:highlight w:val="yellow"/>
                <w:lang w:eastAsia="zh-CN"/>
              </w:rPr>
            </w:pPr>
            <w:r w:rsidRPr="00F06DD0">
              <w:rPr>
                <w:bCs/>
                <w:szCs w:val="24"/>
                <w:lang w:eastAsia="zh-CN"/>
              </w:rPr>
              <w:t>以色列国</w:t>
            </w:r>
            <w:r w:rsidRPr="00F06DD0">
              <w:rPr>
                <w:bCs/>
                <w:szCs w:val="24"/>
                <w:lang w:val="fr-CH" w:eastAsia="zh-CN"/>
              </w:rPr>
              <w:t>主管部门提交的有关请求延长</w:t>
            </w:r>
            <w:bookmarkStart w:id="38" w:name="_Hlk12289790"/>
            <w:r w:rsidRPr="00F06DD0">
              <w:rPr>
                <w:bCs/>
                <w:szCs w:val="24"/>
                <w:lang w:val="fr-CH" w:eastAsia="zh-CN"/>
              </w:rPr>
              <w:t>重新启用</w:t>
            </w:r>
            <w:r w:rsidRPr="00F06DD0">
              <w:rPr>
                <w:bCs/>
                <w:szCs w:val="24"/>
                <w:lang w:val="en-GB" w:eastAsia="zh-CN"/>
              </w:rPr>
              <w:t>AMS-B2-13.8E</w:t>
            </w:r>
            <w:r w:rsidRPr="00F06DD0">
              <w:rPr>
                <w:bCs/>
                <w:szCs w:val="24"/>
                <w:lang w:val="en-GB" w:eastAsia="zh-CN"/>
              </w:rPr>
              <w:t>和</w:t>
            </w:r>
            <w:r w:rsidRPr="00F06DD0">
              <w:rPr>
                <w:bCs/>
                <w:szCs w:val="24"/>
                <w:lang w:val="en-GB" w:eastAsia="zh-CN"/>
              </w:rPr>
              <w:t>AMS-B7-13.8E</w:t>
            </w:r>
            <w:r w:rsidRPr="00F06DD0">
              <w:rPr>
                <w:bCs/>
                <w:szCs w:val="24"/>
                <w:lang w:val="fr-CH" w:eastAsia="zh-CN"/>
              </w:rPr>
              <w:t>卫星网络</w:t>
            </w:r>
            <w:bookmarkEnd w:id="38"/>
            <w:r w:rsidRPr="00F06DD0">
              <w:rPr>
                <w:bCs/>
                <w:szCs w:val="24"/>
                <w:lang w:val="fr-CH" w:eastAsia="zh-CN"/>
              </w:rPr>
              <w:t>频率指配规则时限的文稿</w:t>
            </w:r>
          </w:p>
        </w:tc>
        <w:tc>
          <w:tcPr>
            <w:tcW w:w="2977" w:type="dxa"/>
          </w:tcPr>
          <w:p w14:paraId="38019B28" w14:textId="77777777" w:rsidR="00F06DD0" w:rsidRPr="00F06DD0" w:rsidRDefault="00FF6BB4" w:rsidP="00F06DD0">
            <w:pPr>
              <w:suppressAutoHyphens/>
              <w:spacing w:before="40" w:after="40" w:line="240" w:lineRule="auto"/>
              <w:jc w:val="center"/>
              <w:rPr>
                <w:szCs w:val="24"/>
                <w:lang w:eastAsia="zh-CN"/>
              </w:rPr>
            </w:pPr>
            <w:hyperlink r:id="rId28" w:history="1">
              <w:bookmarkStart w:id="39" w:name="lt_pId090"/>
              <w:r w:rsidR="00F06DD0" w:rsidRPr="00F06DD0">
                <w:rPr>
                  <w:color w:val="0000FF"/>
                  <w:szCs w:val="24"/>
                  <w:u w:val="single"/>
                  <w:lang w:eastAsia="zh-CN"/>
                </w:rPr>
                <w:t>RRB22-1/9</w:t>
              </w:r>
              <w:bookmarkEnd w:id="39"/>
            </w:hyperlink>
            <w:r w:rsidR="00F06DD0" w:rsidRPr="00F06DD0">
              <w:rPr>
                <w:szCs w:val="24"/>
                <w:u w:val="single"/>
                <w:lang w:eastAsia="zh-CN"/>
              </w:rPr>
              <w:br/>
            </w:r>
            <w:hyperlink r:id="rId29" w:history="1">
              <w:r w:rsidR="00F06DD0" w:rsidRPr="00F06DD0">
                <w:rPr>
                  <w:color w:val="0000FF"/>
                  <w:szCs w:val="24"/>
                  <w:u w:val="single"/>
                  <w:lang w:eastAsia="zh-CN"/>
                </w:rPr>
                <w:t>RRB22-1/DELAYED/</w:t>
              </w:r>
            </w:hyperlink>
            <w:r w:rsidR="00F06DD0" w:rsidRPr="00F06DD0">
              <w:rPr>
                <w:color w:val="0000FF"/>
                <w:szCs w:val="24"/>
                <w:u w:val="single"/>
                <w:lang w:eastAsia="zh-CN"/>
              </w:rPr>
              <w:t>6</w:t>
            </w:r>
          </w:p>
        </w:tc>
      </w:tr>
      <w:tr w:rsidR="00F06DD0" w:rsidRPr="00F06DD0" w14:paraId="24E15B7D" w14:textId="77777777" w:rsidTr="00A02493">
        <w:tc>
          <w:tcPr>
            <w:tcW w:w="567" w:type="dxa"/>
          </w:tcPr>
          <w:p w14:paraId="0C2528A2"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7.3</w:t>
            </w:r>
          </w:p>
        </w:tc>
        <w:tc>
          <w:tcPr>
            <w:tcW w:w="6521" w:type="dxa"/>
          </w:tcPr>
          <w:p w14:paraId="08948B79" w14:textId="77777777" w:rsidR="00F06DD0" w:rsidRPr="00F06DD0" w:rsidRDefault="00F06DD0" w:rsidP="00F06DD0">
            <w:pPr>
              <w:suppressAutoHyphens/>
              <w:spacing w:before="40" w:after="40" w:line="240" w:lineRule="auto"/>
              <w:rPr>
                <w:bCs/>
                <w:szCs w:val="24"/>
                <w:highlight w:val="yellow"/>
                <w:lang w:eastAsia="zh-CN"/>
              </w:rPr>
            </w:pPr>
            <w:r w:rsidRPr="00F06DD0">
              <w:rPr>
                <w:bCs/>
                <w:szCs w:val="24"/>
                <w:lang w:eastAsia="zh-CN"/>
              </w:rPr>
              <w:t>土耳其主管部门提交的有关请求延长位于东经</w:t>
            </w:r>
            <w:r w:rsidRPr="00F06DD0">
              <w:rPr>
                <w:bCs/>
                <w:szCs w:val="24"/>
                <w:lang w:eastAsia="zh-CN"/>
              </w:rPr>
              <w:t>42</w:t>
            </w:r>
            <w:r w:rsidRPr="00F06DD0">
              <w:rPr>
                <w:bCs/>
                <w:szCs w:val="24"/>
                <w:lang w:eastAsia="zh-CN"/>
              </w:rPr>
              <w:t>度的</w:t>
            </w:r>
            <w:r w:rsidRPr="00F06DD0">
              <w:rPr>
                <w:bCs/>
                <w:szCs w:val="24"/>
                <w:lang w:eastAsia="zh-CN"/>
              </w:rPr>
              <w:t>TURKSAT-42E-F</w:t>
            </w:r>
            <w:r w:rsidRPr="00F06DD0">
              <w:rPr>
                <w:bCs/>
                <w:szCs w:val="24"/>
                <w:lang w:eastAsia="zh-CN"/>
              </w:rPr>
              <w:t>卫星网络频率指配启用规则时限的文稿</w:t>
            </w:r>
          </w:p>
        </w:tc>
        <w:tc>
          <w:tcPr>
            <w:tcW w:w="2977" w:type="dxa"/>
          </w:tcPr>
          <w:p w14:paraId="45B75269" w14:textId="77777777" w:rsidR="00F06DD0" w:rsidRPr="00F06DD0" w:rsidRDefault="00FF6BB4" w:rsidP="00F06DD0">
            <w:pPr>
              <w:suppressAutoHyphens/>
              <w:spacing w:before="40" w:after="40" w:line="240" w:lineRule="auto"/>
              <w:jc w:val="center"/>
              <w:rPr>
                <w:szCs w:val="24"/>
                <w:lang w:eastAsia="zh-CN"/>
              </w:rPr>
            </w:pPr>
            <w:hyperlink r:id="rId30" w:history="1">
              <w:bookmarkStart w:id="40" w:name="lt_pId094"/>
              <w:r w:rsidR="00F06DD0" w:rsidRPr="00F06DD0">
                <w:rPr>
                  <w:color w:val="0000FF"/>
                  <w:szCs w:val="24"/>
                  <w:u w:val="single"/>
                  <w:lang w:eastAsia="zh-CN"/>
                </w:rPr>
                <w:t>RRB22-1/10</w:t>
              </w:r>
              <w:bookmarkEnd w:id="40"/>
            </w:hyperlink>
          </w:p>
        </w:tc>
      </w:tr>
      <w:tr w:rsidR="00F06DD0" w:rsidRPr="00F06DD0" w14:paraId="79C27529" w14:textId="77777777" w:rsidTr="00A02493">
        <w:tc>
          <w:tcPr>
            <w:tcW w:w="567" w:type="dxa"/>
          </w:tcPr>
          <w:p w14:paraId="747F9FFA"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7.4</w:t>
            </w:r>
          </w:p>
        </w:tc>
        <w:tc>
          <w:tcPr>
            <w:tcW w:w="6521" w:type="dxa"/>
          </w:tcPr>
          <w:p w14:paraId="5F29244B" w14:textId="77777777" w:rsidR="00F06DD0" w:rsidRPr="00F06DD0" w:rsidRDefault="00F06DD0" w:rsidP="00F06DD0">
            <w:pPr>
              <w:suppressAutoHyphens/>
              <w:spacing w:before="40" w:after="40" w:line="240" w:lineRule="auto"/>
              <w:rPr>
                <w:bCs/>
                <w:szCs w:val="24"/>
                <w:highlight w:val="yellow"/>
                <w:lang w:eastAsia="zh-CN"/>
              </w:rPr>
            </w:pPr>
            <w:bookmarkStart w:id="41" w:name="_Hlk52465059"/>
            <w:r w:rsidRPr="00F06DD0">
              <w:rPr>
                <w:bCs/>
                <w:szCs w:val="24"/>
                <w:lang w:eastAsia="zh-CN"/>
              </w:rPr>
              <w:t>卢森堡主管部门提交的有关请求延长启用</w:t>
            </w:r>
            <w:r w:rsidRPr="00F06DD0">
              <w:rPr>
                <w:bCs/>
                <w:szCs w:val="24"/>
                <w:lang w:eastAsia="zh-CN"/>
              </w:rPr>
              <w:t>CLEOSAT</w:t>
            </w:r>
            <w:r w:rsidRPr="00F06DD0">
              <w:rPr>
                <w:bCs/>
                <w:szCs w:val="24"/>
                <w:lang w:eastAsia="zh-CN"/>
              </w:rPr>
              <w:t>卫星网络频率指配规则时限的</w:t>
            </w:r>
            <w:bookmarkEnd w:id="41"/>
            <w:r w:rsidRPr="00F06DD0">
              <w:rPr>
                <w:bCs/>
                <w:szCs w:val="24"/>
                <w:lang w:eastAsia="zh-CN"/>
              </w:rPr>
              <w:t>文稿</w:t>
            </w:r>
          </w:p>
        </w:tc>
        <w:tc>
          <w:tcPr>
            <w:tcW w:w="2977" w:type="dxa"/>
          </w:tcPr>
          <w:p w14:paraId="48622F6E" w14:textId="77777777" w:rsidR="00F06DD0" w:rsidRPr="00F06DD0" w:rsidRDefault="00FF6BB4" w:rsidP="00F06DD0">
            <w:pPr>
              <w:suppressAutoHyphens/>
              <w:spacing w:before="40" w:after="40" w:line="240" w:lineRule="auto"/>
              <w:jc w:val="center"/>
              <w:rPr>
                <w:szCs w:val="24"/>
                <w:lang w:eastAsia="zh-CN"/>
              </w:rPr>
            </w:pPr>
            <w:hyperlink r:id="rId31" w:history="1">
              <w:bookmarkStart w:id="42" w:name="lt_pId097"/>
              <w:r w:rsidR="00F06DD0" w:rsidRPr="00F06DD0">
                <w:rPr>
                  <w:color w:val="0000FF"/>
                  <w:szCs w:val="24"/>
                  <w:u w:val="single"/>
                  <w:lang w:eastAsia="zh-CN"/>
                </w:rPr>
                <w:t>RRB22-1/13</w:t>
              </w:r>
              <w:bookmarkEnd w:id="42"/>
            </w:hyperlink>
            <w:r w:rsidR="00F06DD0" w:rsidRPr="00F06DD0">
              <w:rPr>
                <w:szCs w:val="24"/>
                <w:u w:val="single"/>
                <w:lang w:eastAsia="zh-CN"/>
              </w:rPr>
              <w:br/>
            </w:r>
            <w:bookmarkStart w:id="43" w:name="lt_pId098"/>
            <w:r w:rsidR="00F06DD0" w:rsidRPr="00F06DD0">
              <w:rPr>
                <w:szCs w:val="20"/>
                <w:lang w:eastAsia="zh-CN"/>
              </w:rPr>
              <w:fldChar w:fldCharType="begin"/>
            </w:r>
            <w:r w:rsidR="00F06DD0" w:rsidRPr="00F06DD0">
              <w:rPr>
                <w:szCs w:val="24"/>
                <w:lang w:eastAsia="zh-CN"/>
              </w:rPr>
              <w:instrText xml:space="preserve"> HYPERLINK "https://www.itu.int/md/R22-RRB22.1-SP-0005/en" </w:instrText>
            </w:r>
            <w:r w:rsidR="00F06DD0" w:rsidRPr="00F06DD0">
              <w:rPr>
                <w:szCs w:val="20"/>
                <w:lang w:eastAsia="zh-CN"/>
              </w:rPr>
              <w:fldChar w:fldCharType="separate"/>
            </w:r>
            <w:r w:rsidR="00F06DD0" w:rsidRPr="00F06DD0">
              <w:rPr>
                <w:color w:val="0000FF"/>
                <w:szCs w:val="24"/>
                <w:u w:val="single"/>
                <w:lang w:eastAsia="zh-CN"/>
              </w:rPr>
              <w:t>RRB22-1/DELAYED/</w:t>
            </w:r>
            <w:r w:rsidR="00F06DD0" w:rsidRPr="00F06DD0">
              <w:rPr>
                <w:color w:val="0000FF"/>
                <w:szCs w:val="24"/>
                <w:u w:val="single"/>
                <w:lang w:eastAsia="zh-CN"/>
              </w:rPr>
              <w:fldChar w:fldCharType="end"/>
            </w:r>
            <w:r w:rsidR="00F06DD0" w:rsidRPr="00F06DD0">
              <w:rPr>
                <w:color w:val="0000FF"/>
                <w:szCs w:val="24"/>
                <w:u w:val="single"/>
                <w:lang w:eastAsia="zh-CN"/>
              </w:rPr>
              <w:t>5</w:t>
            </w:r>
            <w:bookmarkEnd w:id="43"/>
          </w:p>
        </w:tc>
      </w:tr>
      <w:tr w:rsidR="00F06DD0" w:rsidRPr="00F06DD0" w14:paraId="2C4792D6" w14:textId="77777777" w:rsidTr="00A02493">
        <w:tc>
          <w:tcPr>
            <w:tcW w:w="567" w:type="dxa"/>
            <w:hideMark/>
          </w:tcPr>
          <w:p w14:paraId="34159CCF"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8</w:t>
            </w:r>
          </w:p>
        </w:tc>
        <w:tc>
          <w:tcPr>
            <w:tcW w:w="6521" w:type="dxa"/>
            <w:hideMark/>
          </w:tcPr>
          <w:p w14:paraId="3C2D6EDE" w14:textId="77777777" w:rsidR="00F06DD0" w:rsidRPr="00F06DD0" w:rsidRDefault="00F06DD0" w:rsidP="00F06DD0">
            <w:pPr>
              <w:suppressAutoHyphens/>
              <w:spacing w:before="40" w:after="40" w:line="240" w:lineRule="auto"/>
              <w:rPr>
                <w:bCs/>
                <w:szCs w:val="24"/>
                <w:highlight w:val="yellow"/>
                <w:lang w:eastAsia="zh-CN"/>
              </w:rPr>
            </w:pPr>
            <w:r w:rsidRPr="00F06DD0">
              <w:rPr>
                <w:bCs/>
                <w:szCs w:val="24"/>
                <w:lang w:val="en-GB" w:eastAsia="zh-CN"/>
              </w:rPr>
              <w:t>有害干扰案件</w:t>
            </w:r>
          </w:p>
        </w:tc>
        <w:tc>
          <w:tcPr>
            <w:tcW w:w="2977" w:type="dxa"/>
            <w:hideMark/>
          </w:tcPr>
          <w:p w14:paraId="360300EF"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r w:rsidR="00F06DD0" w:rsidRPr="00F06DD0" w14:paraId="7AF58225" w14:textId="77777777" w:rsidTr="00A02493">
        <w:tc>
          <w:tcPr>
            <w:tcW w:w="567" w:type="dxa"/>
          </w:tcPr>
          <w:p w14:paraId="50D8F68E"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lastRenderedPageBreak/>
              <w:t>8.1</w:t>
            </w:r>
          </w:p>
        </w:tc>
        <w:tc>
          <w:tcPr>
            <w:tcW w:w="6521" w:type="dxa"/>
          </w:tcPr>
          <w:p w14:paraId="2E77851F" w14:textId="77777777" w:rsidR="00F06DD0" w:rsidRPr="00F06DD0" w:rsidRDefault="00F06DD0" w:rsidP="00F06DD0">
            <w:pPr>
              <w:suppressAutoHyphens/>
              <w:spacing w:before="40" w:after="40" w:line="240" w:lineRule="auto"/>
              <w:rPr>
                <w:bCs/>
                <w:szCs w:val="24"/>
                <w:highlight w:val="yellow"/>
                <w:lang w:eastAsia="zh-CN"/>
              </w:rPr>
            </w:pPr>
            <w:r w:rsidRPr="00F06DD0">
              <w:rPr>
                <w:bCs/>
                <w:szCs w:val="24"/>
                <w:lang w:val="en-GB" w:eastAsia="zh-CN"/>
              </w:rPr>
              <w:t>大不列颠及北爱尔兰联合王国主管部门提交的关于根据《无线电规则》第</w:t>
            </w:r>
            <w:r w:rsidRPr="00F06DD0">
              <w:rPr>
                <w:b/>
                <w:szCs w:val="24"/>
                <w:lang w:val="en-GB" w:eastAsia="zh-CN"/>
              </w:rPr>
              <w:t>12</w:t>
            </w:r>
            <w:r w:rsidRPr="00F06DD0">
              <w:rPr>
                <w:bCs/>
                <w:szCs w:val="24"/>
                <w:lang w:val="en-GB" w:eastAsia="zh-CN"/>
              </w:rPr>
              <w:t>条公布的对联合王国高频广播电台发射的有害干扰的文稿</w:t>
            </w:r>
          </w:p>
        </w:tc>
        <w:tc>
          <w:tcPr>
            <w:tcW w:w="2977" w:type="dxa"/>
          </w:tcPr>
          <w:p w14:paraId="3A3AC071" w14:textId="77777777" w:rsidR="00F06DD0" w:rsidRPr="00F06DD0" w:rsidRDefault="00FF6BB4" w:rsidP="00F06DD0">
            <w:pPr>
              <w:suppressAutoHyphens/>
              <w:spacing w:before="40" w:after="40" w:line="240" w:lineRule="auto"/>
              <w:jc w:val="center"/>
              <w:rPr>
                <w:szCs w:val="24"/>
                <w:lang w:eastAsia="zh-CN"/>
              </w:rPr>
            </w:pPr>
            <w:hyperlink r:id="rId32" w:history="1">
              <w:bookmarkStart w:id="44" w:name="lt_pId104"/>
              <w:r w:rsidR="00F06DD0" w:rsidRPr="00F06DD0">
                <w:rPr>
                  <w:color w:val="0000FF"/>
                  <w:szCs w:val="24"/>
                  <w:u w:val="single"/>
                  <w:lang w:eastAsia="zh-CN"/>
                </w:rPr>
                <w:t>RRB22-1/7</w:t>
              </w:r>
              <w:bookmarkEnd w:id="44"/>
            </w:hyperlink>
            <w:r w:rsidR="00F06DD0" w:rsidRPr="00F06DD0">
              <w:rPr>
                <w:szCs w:val="24"/>
                <w:u w:val="single"/>
                <w:lang w:eastAsia="zh-CN"/>
              </w:rPr>
              <w:br/>
            </w:r>
            <w:hyperlink r:id="rId33" w:history="1">
              <w:bookmarkStart w:id="45" w:name="lt_pId105"/>
              <w:r w:rsidR="00F06DD0" w:rsidRPr="00F06DD0">
                <w:rPr>
                  <w:color w:val="0000FF"/>
                  <w:szCs w:val="24"/>
                  <w:u w:val="single"/>
                  <w:lang w:eastAsia="zh-CN"/>
                </w:rPr>
                <w:t>RRB22-1/DELAYED/3</w:t>
              </w:r>
              <w:bookmarkEnd w:id="45"/>
            </w:hyperlink>
          </w:p>
        </w:tc>
      </w:tr>
      <w:tr w:rsidR="00F06DD0" w:rsidRPr="00F06DD0" w14:paraId="66D115C7" w14:textId="77777777" w:rsidTr="00A02493">
        <w:tc>
          <w:tcPr>
            <w:tcW w:w="567" w:type="dxa"/>
          </w:tcPr>
          <w:p w14:paraId="378EB024"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8.2</w:t>
            </w:r>
          </w:p>
        </w:tc>
        <w:tc>
          <w:tcPr>
            <w:tcW w:w="6521" w:type="dxa"/>
          </w:tcPr>
          <w:p w14:paraId="780821BA" w14:textId="77777777" w:rsidR="00F06DD0" w:rsidRPr="00F06DD0" w:rsidRDefault="00F06DD0" w:rsidP="00F06DD0">
            <w:pPr>
              <w:suppressAutoHyphens/>
              <w:spacing w:before="40" w:after="40" w:line="240" w:lineRule="auto"/>
              <w:rPr>
                <w:szCs w:val="24"/>
                <w:highlight w:val="yellow"/>
                <w:lang w:eastAsia="zh-CN"/>
              </w:rPr>
            </w:pPr>
            <w:r w:rsidRPr="00F06DD0">
              <w:rPr>
                <w:rFonts w:hint="eastAsia"/>
                <w:szCs w:val="24"/>
                <w:lang w:val="en-GB" w:eastAsia="zh-CN"/>
              </w:rPr>
              <w:t>有关对</w:t>
            </w:r>
            <w:r w:rsidRPr="00F06DD0">
              <w:rPr>
                <w:szCs w:val="24"/>
                <w:lang w:eastAsia="zh-CN"/>
              </w:rPr>
              <w:t>位于</w:t>
            </w:r>
            <w:r w:rsidRPr="00F06DD0">
              <w:rPr>
                <w:szCs w:val="24"/>
                <w:lang w:val="en-GB" w:eastAsia="zh-CN"/>
              </w:rPr>
              <w:t>东经</w:t>
            </w:r>
            <w:r w:rsidRPr="00F06DD0">
              <w:rPr>
                <w:szCs w:val="24"/>
                <w:lang w:val="en-GB" w:eastAsia="zh-CN"/>
              </w:rPr>
              <w:t>30.5</w:t>
            </w:r>
            <w:r w:rsidRPr="00F06DD0">
              <w:rPr>
                <w:szCs w:val="24"/>
                <w:lang w:val="en-GB" w:eastAsia="zh-CN"/>
              </w:rPr>
              <w:t>度</w:t>
            </w:r>
            <w:r w:rsidRPr="00F06DD0">
              <w:rPr>
                <w:szCs w:val="24"/>
                <w:lang w:eastAsia="zh-CN"/>
              </w:rPr>
              <w:t>的</w:t>
            </w:r>
            <w:r w:rsidRPr="00F06DD0">
              <w:rPr>
                <w:rFonts w:hint="eastAsia"/>
                <w:szCs w:val="24"/>
                <w:lang w:eastAsia="zh-CN"/>
              </w:rPr>
              <w:t>A</w:t>
            </w:r>
            <w:r w:rsidRPr="00F06DD0">
              <w:rPr>
                <w:szCs w:val="24"/>
                <w:lang w:eastAsia="zh-CN"/>
              </w:rPr>
              <w:t>RABSAT</w:t>
            </w:r>
            <w:r w:rsidRPr="00F06DD0">
              <w:rPr>
                <w:rFonts w:hint="eastAsia"/>
                <w:szCs w:val="24"/>
                <w:lang w:eastAsia="zh-CN"/>
              </w:rPr>
              <w:t>和位于东京</w:t>
            </w:r>
            <w:r w:rsidRPr="00F06DD0">
              <w:rPr>
                <w:rFonts w:hint="eastAsia"/>
                <w:szCs w:val="24"/>
                <w:lang w:eastAsia="zh-CN"/>
              </w:rPr>
              <w:t>31</w:t>
            </w:r>
            <w:r w:rsidRPr="00F06DD0">
              <w:rPr>
                <w:rFonts w:hint="eastAsia"/>
                <w:szCs w:val="24"/>
                <w:lang w:eastAsia="zh-CN"/>
              </w:rPr>
              <w:t>度的</w:t>
            </w:r>
            <w:r w:rsidRPr="00F06DD0">
              <w:rPr>
                <w:szCs w:val="24"/>
                <w:lang w:val="en-GB" w:eastAsia="zh-CN"/>
              </w:rPr>
              <w:t>TURKSAT</w:t>
            </w:r>
            <w:r w:rsidRPr="00F06DD0">
              <w:rPr>
                <w:szCs w:val="24"/>
                <w:lang w:eastAsia="zh-CN"/>
              </w:rPr>
              <w:t>卫星网络</w:t>
            </w:r>
            <w:r w:rsidRPr="00F06DD0">
              <w:rPr>
                <w:rFonts w:hint="eastAsia"/>
                <w:szCs w:val="24"/>
                <w:lang w:eastAsia="zh-CN"/>
              </w:rPr>
              <w:t>造成的</w:t>
            </w:r>
            <w:r w:rsidRPr="00F06DD0">
              <w:rPr>
                <w:szCs w:val="24"/>
                <w:lang w:eastAsia="zh-CN"/>
              </w:rPr>
              <w:t>有害干扰的</w:t>
            </w:r>
            <w:r w:rsidRPr="00F06DD0">
              <w:rPr>
                <w:rFonts w:hint="eastAsia"/>
                <w:szCs w:val="24"/>
                <w:lang w:eastAsia="zh-CN"/>
              </w:rPr>
              <w:t>提交资料</w:t>
            </w:r>
          </w:p>
        </w:tc>
        <w:tc>
          <w:tcPr>
            <w:tcW w:w="2977" w:type="dxa"/>
          </w:tcPr>
          <w:p w14:paraId="6B02D5CD" w14:textId="77777777" w:rsidR="00F06DD0" w:rsidRPr="00F06DD0" w:rsidRDefault="00FF6BB4" w:rsidP="00F06DD0">
            <w:pPr>
              <w:suppressAutoHyphens/>
              <w:spacing w:before="40" w:after="40" w:line="240" w:lineRule="auto"/>
              <w:jc w:val="center"/>
              <w:rPr>
                <w:szCs w:val="24"/>
                <w:lang w:eastAsia="zh-CN"/>
              </w:rPr>
            </w:pPr>
            <w:hyperlink r:id="rId34" w:history="1">
              <w:bookmarkStart w:id="46" w:name="lt_pId108"/>
              <w:r w:rsidR="00F06DD0" w:rsidRPr="00F06DD0">
                <w:rPr>
                  <w:color w:val="0000FF"/>
                  <w:szCs w:val="24"/>
                  <w:u w:val="single"/>
                  <w:lang w:eastAsia="zh-CN"/>
                </w:rPr>
                <w:t>RRB22-1/14</w:t>
              </w:r>
              <w:bookmarkEnd w:id="46"/>
            </w:hyperlink>
            <w:r w:rsidR="00F06DD0" w:rsidRPr="00F06DD0">
              <w:rPr>
                <w:color w:val="0000FF"/>
                <w:szCs w:val="24"/>
                <w:u w:val="single"/>
                <w:lang w:eastAsia="zh-CN"/>
              </w:rPr>
              <w:br/>
            </w:r>
            <w:hyperlink r:id="rId35" w:history="1">
              <w:bookmarkStart w:id="47" w:name="lt_pId109"/>
              <w:r w:rsidR="00F06DD0" w:rsidRPr="00F06DD0">
                <w:rPr>
                  <w:color w:val="0000FF"/>
                  <w:szCs w:val="24"/>
                  <w:u w:val="single"/>
                  <w:lang w:eastAsia="zh-CN"/>
                </w:rPr>
                <w:t>RRB22-1/4(Add.8)</w:t>
              </w:r>
              <w:bookmarkEnd w:id="47"/>
            </w:hyperlink>
            <w:r w:rsidR="00F06DD0" w:rsidRPr="00F06DD0">
              <w:rPr>
                <w:color w:val="0000FF"/>
                <w:szCs w:val="24"/>
                <w:u w:val="single"/>
                <w:lang w:eastAsia="zh-CN"/>
              </w:rPr>
              <w:br/>
            </w:r>
            <w:bookmarkStart w:id="48" w:name="lt_pId110"/>
            <w:r w:rsidR="00F06DD0" w:rsidRPr="00F06DD0">
              <w:rPr>
                <w:szCs w:val="20"/>
                <w:lang w:eastAsia="zh-CN"/>
              </w:rPr>
              <w:fldChar w:fldCharType="begin"/>
            </w:r>
            <w:r w:rsidR="00F06DD0" w:rsidRPr="00F06DD0">
              <w:rPr>
                <w:szCs w:val="24"/>
                <w:lang w:eastAsia="zh-CN"/>
              </w:rPr>
              <w:instrText xml:space="preserve"> HYPERLINK "https://www.itu.int/md/R22-RRB22.1-C-0004/en" </w:instrText>
            </w:r>
            <w:r w:rsidR="00F06DD0" w:rsidRPr="00F06DD0">
              <w:rPr>
                <w:szCs w:val="20"/>
                <w:lang w:eastAsia="zh-CN"/>
              </w:rPr>
              <w:fldChar w:fldCharType="separate"/>
            </w:r>
            <w:r w:rsidR="00F06DD0" w:rsidRPr="00F06DD0">
              <w:rPr>
                <w:color w:val="0000FF"/>
                <w:szCs w:val="24"/>
                <w:u w:val="single"/>
                <w:lang w:eastAsia="zh-CN"/>
              </w:rPr>
              <w:t>RRB22-1/4(Add.9)</w:t>
            </w:r>
            <w:r w:rsidR="00F06DD0" w:rsidRPr="00F06DD0">
              <w:rPr>
                <w:color w:val="0000FF"/>
                <w:szCs w:val="24"/>
                <w:u w:val="single"/>
                <w:lang w:eastAsia="zh-CN"/>
              </w:rPr>
              <w:fldChar w:fldCharType="end"/>
            </w:r>
            <w:r w:rsidR="00F06DD0" w:rsidRPr="00F06DD0">
              <w:rPr>
                <w:color w:val="0000FF"/>
                <w:szCs w:val="24"/>
                <w:u w:val="single"/>
                <w:lang w:eastAsia="zh-CN"/>
              </w:rPr>
              <w:t>(Rev.1)</w:t>
            </w:r>
            <w:bookmarkEnd w:id="48"/>
            <w:r w:rsidR="00F06DD0" w:rsidRPr="00F06DD0">
              <w:rPr>
                <w:color w:val="0000FF"/>
                <w:szCs w:val="24"/>
                <w:u w:val="single"/>
                <w:lang w:eastAsia="zh-CN"/>
              </w:rPr>
              <w:br/>
            </w:r>
            <w:bookmarkStart w:id="49" w:name="lt_pId111"/>
            <w:r w:rsidR="00F06DD0" w:rsidRPr="00F06DD0">
              <w:rPr>
                <w:szCs w:val="20"/>
                <w:lang w:eastAsia="zh-CN"/>
              </w:rPr>
              <w:fldChar w:fldCharType="begin"/>
            </w:r>
            <w:r w:rsidR="00F06DD0" w:rsidRPr="00F06DD0">
              <w:rPr>
                <w:szCs w:val="24"/>
                <w:lang w:eastAsia="zh-CN"/>
              </w:rPr>
              <w:instrText xml:space="preserve"> HYPERLINK "https://www.itu.int/md/R22-RRB22.1-SP-0004/en" </w:instrText>
            </w:r>
            <w:r w:rsidR="00F06DD0" w:rsidRPr="00F06DD0">
              <w:rPr>
                <w:szCs w:val="20"/>
                <w:lang w:eastAsia="zh-CN"/>
              </w:rPr>
              <w:fldChar w:fldCharType="separate"/>
            </w:r>
            <w:r w:rsidR="00F06DD0" w:rsidRPr="00F06DD0">
              <w:rPr>
                <w:color w:val="0000FF"/>
                <w:szCs w:val="24"/>
                <w:u w:val="single"/>
                <w:lang w:eastAsia="zh-CN"/>
              </w:rPr>
              <w:t>RRB22-1/DELAYED/</w:t>
            </w:r>
            <w:r w:rsidR="00F06DD0" w:rsidRPr="00F06DD0">
              <w:rPr>
                <w:color w:val="0000FF"/>
                <w:szCs w:val="24"/>
                <w:u w:val="single"/>
                <w:lang w:eastAsia="zh-CN"/>
              </w:rPr>
              <w:fldChar w:fldCharType="end"/>
            </w:r>
            <w:r w:rsidR="00F06DD0" w:rsidRPr="00F06DD0">
              <w:rPr>
                <w:color w:val="0000FF"/>
                <w:szCs w:val="24"/>
                <w:u w:val="single"/>
                <w:lang w:eastAsia="zh-CN"/>
              </w:rPr>
              <w:t>4</w:t>
            </w:r>
            <w:bookmarkEnd w:id="49"/>
            <w:r w:rsidR="00F06DD0" w:rsidRPr="00F06DD0">
              <w:rPr>
                <w:color w:val="0000FF"/>
                <w:szCs w:val="24"/>
                <w:u w:val="single"/>
                <w:lang w:eastAsia="zh-CN"/>
              </w:rPr>
              <w:br/>
            </w:r>
            <w:bookmarkStart w:id="50" w:name="lt_pId112"/>
            <w:r w:rsidR="00F06DD0" w:rsidRPr="00F06DD0">
              <w:rPr>
                <w:szCs w:val="20"/>
                <w:lang w:eastAsia="zh-CN"/>
              </w:rPr>
              <w:fldChar w:fldCharType="begin"/>
            </w:r>
            <w:r w:rsidR="00F06DD0" w:rsidRPr="00F06DD0">
              <w:rPr>
                <w:szCs w:val="24"/>
                <w:lang w:eastAsia="zh-CN"/>
              </w:rPr>
              <w:instrText xml:space="preserve"> HYPERLINK "https://www.itu.int/md/R22-RRB22.1-SP-0007/en" </w:instrText>
            </w:r>
            <w:r w:rsidR="00F06DD0" w:rsidRPr="00F06DD0">
              <w:rPr>
                <w:szCs w:val="20"/>
                <w:lang w:eastAsia="zh-CN"/>
              </w:rPr>
              <w:fldChar w:fldCharType="separate"/>
            </w:r>
            <w:r w:rsidR="00F06DD0" w:rsidRPr="00F06DD0">
              <w:rPr>
                <w:color w:val="0000FF"/>
                <w:szCs w:val="24"/>
                <w:u w:val="single"/>
                <w:lang w:eastAsia="zh-CN"/>
              </w:rPr>
              <w:t>RRB22-1/DELAYED/</w:t>
            </w:r>
            <w:r w:rsidR="00F06DD0" w:rsidRPr="00F06DD0">
              <w:rPr>
                <w:color w:val="0000FF"/>
                <w:szCs w:val="24"/>
                <w:u w:val="single"/>
                <w:lang w:eastAsia="zh-CN"/>
              </w:rPr>
              <w:fldChar w:fldCharType="end"/>
            </w:r>
            <w:r w:rsidR="00F06DD0" w:rsidRPr="00F06DD0">
              <w:rPr>
                <w:color w:val="0000FF"/>
                <w:szCs w:val="24"/>
                <w:u w:val="single"/>
                <w:lang w:eastAsia="zh-CN"/>
              </w:rPr>
              <w:t>7</w:t>
            </w:r>
            <w:bookmarkEnd w:id="50"/>
          </w:p>
        </w:tc>
      </w:tr>
      <w:tr w:rsidR="00F06DD0" w:rsidRPr="00F06DD0" w14:paraId="212530B2" w14:textId="77777777" w:rsidTr="00A02493">
        <w:tc>
          <w:tcPr>
            <w:tcW w:w="567" w:type="dxa"/>
          </w:tcPr>
          <w:p w14:paraId="7E3D5A51"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8.3</w:t>
            </w:r>
          </w:p>
        </w:tc>
        <w:tc>
          <w:tcPr>
            <w:tcW w:w="6521" w:type="dxa"/>
          </w:tcPr>
          <w:p w14:paraId="12BECC44" w14:textId="77777777" w:rsidR="00F06DD0" w:rsidRPr="00F06DD0" w:rsidRDefault="00F06DD0" w:rsidP="00F06DD0">
            <w:pPr>
              <w:suppressAutoHyphens/>
              <w:spacing w:before="40" w:after="40" w:line="240" w:lineRule="auto"/>
              <w:rPr>
                <w:szCs w:val="24"/>
                <w:highlight w:val="yellow"/>
                <w:lang w:eastAsia="zh-CN"/>
              </w:rPr>
            </w:pPr>
            <w:r w:rsidRPr="00F06DD0">
              <w:rPr>
                <w:szCs w:val="24"/>
                <w:lang w:val="en-GB" w:eastAsia="zh-CN"/>
              </w:rPr>
              <w:t>阿拉伯联合酋长国主管部门提交的关于对</w:t>
            </w:r>
            <w:r w:rsidRPr="00F06DD0">
              <w:rPr>
                <w:szCs w:val="24"/>
                <w:lang w:val="en-GB" w:eastAsia="zh-CN"/>
              </w:rPr>
              <w:t>AL YAH-1</w:t>
            </w:r>
            <w:r w:rsidRPr="00F06DD0">
              <w:rPr>
                <w:szCs w:val="24"/>
                <w:lang w:val="en-GB" w:eastAsia="zh-CN"/>
              </w:rPr>
              <w:t>（</w:t>
            </w:r>
            <w:r w:rsidRPr="00F06DD0">
              <w:rPr>
                <w:szCs w:val="24"/>
                <w:lang w:val="en-GB" w:eastAsia="zh-CN"/>
              </w:rPr>
              <w:t>52.5E</w:t>
            </w:r>
            <w:r w:rsidRPr="00F06DD0">
              <w:rPr>
                <w:szCs w:val="24"/>
                <w:lang w:val="en-GB" w:eastAsia="zh-CN"/>
              </w:rPr>
              <w:t>）卫星网络有害干扰的文稿</w:t>
            </w:r>
          </w:p>
        </w:tc>
        <w:tc>
          <w:tcPr>
            <w:tcW w:w="2977" w:type="dxa"/>
          </w:tcPr>
          <w:p w14:paraId="3CAF037A" w14:textId="77777777" w:rsidR="00F06DD0" w:rsidRPr="00F06DD0" w:rsidRDefault="00FF6BB4" w:rsidP="00F06DD0">
            <w:pPr>
              <w:suppressAutoHyphens/>
              <w:spacing w:before="40" w:after="40" w:line="240" w:lineRule="auto"/>
              <w:jc w:val="center"/>
              <w:rPr>
                <w:szCs w:val="24"/>
                <w:lang w:eastAsia="zh-CN"/>
              </w:rPr>
            </w:pPr>
            <w:hyperlink r:id="rId36" w:history="1">
              <w:bookmarkStart w:id="51" w:name="lt_pId115"/>
              <w:r w:rsidR="00F06DD0" w:rsidRPr="00F06DD0">
                <w:rPr>
                  <w:color w:val="0000FF"/>
                  <w:szCs w:val="24"/>
                  <w:u w:val="single"/>
                  <w:lang w:eastAsia="zh-CN"/>
                </w:rPr>
                <w:t>RRB22-1/17</w:t>
              </w:r>
              <w:bookmarkEnd w:id="51"/>
            </w:hyperlink>
          </w:p>
        </w:tc>
      </w:tr>
      <w:tr w:rsidR="00F06DD0" w:rsidRPr="00F06DD0" w14:paraId="4E586779" w14:textId="77777777" w:rsidTr="00A02493">
        <w:tc>
          <w:tcPr>
            <w:tcW w:w="567" w:type="dxa"/>
            <w:hideMark/>
          </w:tcPr>
          <w:p w14:paraId="2AC9DA2F"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9</w:t>
            </w:r>
          </w:p>
        </w:tc>
        <w:tc>
          <w:tcPr>
            <w:tcW w:w="6521" w:type="dxa"/>
            <w:hideMark/>
          </w:tcPr>
          <w:p w14:paraId="1CC3F56C" w14:textId="77777777" w:rsidR="00F06DD0" w:rsidRPr="00F06DD0" w:rsidRDefault="00F06DD0" w:rsidP="00F06DD0">
            <w:pPr>
              <w:suppressAutoHyphens/>
              <w:spacing w:before="40" w:after="40" w:line="240" w:lineRule="auto"/>
              <w:rPr>
                <w:szCs w:val="24"/>
                <w:highlight w:val="yellow"/>
                <w:lang w:eastAsia="zh-CN"/>
              </w:rPr>
            </w:pPr>
            <w:r w:rsidRPr="00F06DD0">
              <w:rPr>
                <w:bCs/>
                <w:szCs w:val="24"/>
                <w:lang w:val="en-GB" w:eastAsia="zh-CN"/>
              </w:rPr>
              <w:t>波斯尼亚和黑塞哥维那、克罗地亚（共和国）、北马其顿（共和国）、摩尔多瓦（共和国）、卢旺达（共和国）、塞尔维亚（共和国）以及南苏丹（共和国）各主管部门就</w:t>
            </w:r>
            <w:r w:rsidRPr="00F06DD0">
              <w:rPr>
                <w:bCs/>
                <w:szCs w:val="24"/>
                <w:lang w:val="en-GB" w:eastAsia="zh-CN"/>
              </w:rPr>
              <w:t>WRC-23</w:t>
            </w:r>
            <w:r w:rsidRPr="00F06DD0">
              <w:rPr>
                <w:bCs/>
                <w:szCs w:val="24"/>
                <w:lang w:val="en-GB" w:eastAsia="zh-CN"/>
              </w:rPr>
              <w:t>议项</w:t>
            </w:r>
            <w:r w:rsidRPr="00F06DD0">
              <w:rPr>
                <w:bCs/>
                <w:szCs w:val="24"/>
                <w:lang w:val="en-GB" w:eastAsia="zh-CN"/>
              </w:rPr>
              <w:t>7</w:t>
            </w:r>
            <w:r w:rsidRPr="00F06DD0">
              <w:rPr>
                <w:bCs/>
                <w:szCs w:val="24"/>
                <w:lang w:val="en-GB" w:eastAsia="zh-CN"/>
              </w:rPr>
              <w:t>之议题</w:t>
            </w:r>
            <w:r w:rsidRPr="00F06DD0">
              <w:rPr>
                <w:bCs/>
                <w:szCs w:val="24"/>
                <w:lang w:val="en-GB" w:eastAsia="zh-CN"/>
              </w:rPr>
              <w:t>E</w:t>
            </w:r>
            <w:r w:rsidRPr="00F06DD0">
              <w:rPr>
                <w:bCs/>
                <w:szCs w:val="24"/>
                <w:lang w:val="en-GB" w:eastAsia="zh-CN"/>
              </w:rPr>
              <w:t>提交的文稿</w:t>
            </w:r>
          </w:p>
        </w:tc>
        <w:tc>
          <w:tcPr>
            <w:tcW w:w="2977" w:type="dxa"/>
            <w:hideMark/>
          </w:tcPr>
          <w:p w14:paraId="24AAFA7E" w14:textId="77777777" w:rsidR="00F06DD0" w:rsidRPr="00F06DD0" w:rsidRDefault="00FF6BB4" w:rsidP="00F06DD0">
            <w:pPr>
              <w:suppressAutoHyphens/>
              <w:spacing w:before="40" w:after="40" w:line="240" w:lineRule="auto"/>
              <w:jc w:val="center"/>
              <w:rPr>
                <w:szCs w:val="24"/>
                <w:lang w:eastAsia="zh-CN"/>
              </w:rPr>
            </w:pPr>
            <w:hyperlink r:id="rId37" w:history="1">
              <w:bookmarkStart w:id="52" w:name="lt_pId118"/>
              <w:r w:rsidR="00F06DD0" w:rsidRPr="00F06DD0">
                <w:rPr>
                  <w:color w:val="0000FF"/>
                  <w:szCs w:val="24"/>
                  <w:u w:val="single"/>
                  <w:lang w:eastAsia="zh-CN"/>
                </w:rPr>
                <w:t>RRB22-1/12</w:t>
              </w:r>
              <w:bookmarkEnd w:id="52"/>
            </w:hyperlink>
          </w:p>
        </w:tc>
      </w:tr>
      <w:tr w:rsidR="00F06DD0" w:rsidRPr="00F06DD0" w14:paraId="43EDE00E" w14:textId="77777777" w:rsidTr="00A02493">
        <w:tc>
          <w:tcPr>
            <w:tcW w:w="567" w:type="dxa"/>
            <w:hideMark/>
          </w:tcPr>
          <w:p w14:paraId="30867389"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10</w:t>
            </w:r>
          </w:p>
        </w:tc>
        <w:tc>
          <w:tcPr>
            <w:tcW w:w="6521" w:type="dxa"/>
            <w:hideMark/>
          </w:tcPr>
          <w:p w14:paraId="310B1BCC" w14:textId="77777777" w:rsidR="00F06DD0" w:rsidRPr="00F06DD0" w:rsidRDefault="00F06DD0" w:rsidP="00F06DD0">
            <w:pPr>
              <w:suppressAutoHyphens/>
              <w:spacing w:before="40" w:after="40" w:line="240" w:lineRule="auto"/>
              <w:rPr>
                <w:szCs w:val="24"/>
                <w:highlight w:val="yellow"/>
                <w:lang w:eastAsia="zh-CN"/>
              </w:rPr>
            </w:pPr>
            <w:r w:rsidRPr="00F06DD0">
              <w:rPr>
                <w:bCs/>
                <w:szCs w:val="24"/>
                <w:lang w:eastAsia="zh-CN"/>
              </w:rPr>
              <w:t>安哥拉（共和国）、博茨瓦纳（共和国）、喀麦隆（共和国）、刚果（民主共和国）、科摩罗（联盟）、吉布提（共和国）、斯威士兰（王国）、加蓬（共和国）、肯尼亚（共和国）、莱索托（共和国）、马拉维（共和国）、马里（共和国）、马达加斯加（共和国）、毛里求斯（共和国）、莫桑比克（共和国）、摩尔多瓦（共和国）、尼日尔（共和国）、纳米比亚（共和国）、北马其顿（共和国）、波兰（共和国）、罗马尼亚、卢旺达（共和国）、塞内加尔（共和国）、塞尔维亚（共和国）、索马里（联邦共和国）、南非（共和国）、南苏丹（共和国）、坦桑尼亚（联合共和国）、突尼斯（共和国）、乌干达（共和国）、赞比亚（共和国）、津巴布韦（共和国）各国主管部门就无线电通信局根据第</w:t>
            </w:r>
            <w:r w:rsidRPr="00F06DD0">
              <w:rPr>
                <w:bCs/>
                <w:szCs w:val="24"/>
                <w:lang w:val="en-GB" w:eastAsia="zh-CN"/>
              </w:rPr>
              <w:t>559</w:t>
            </w:r>
            <w:r w:rsidRPr="00F06DD0">
              <w:rPr>
                <w:bCs/>
                <w:szCs w:val="24"/>
                <w:lang w:eastAsia="zh-CN"/>
              </w:rPr>
              <w:t>号决议</w:t>
            </w:r>
            <w:r w:rsidRPr="00F06DD0">
              <w:rPr>
                <w:bCs/>
                <w:szCs w:val="24"/>
                <w:lang w:val="en-GB" w:eastAsia="zh-CN"/>
              </w:rPr>
              <w:t>（</w:t>
            </w:r>
            <w:r w:rsidRPr="00F06DD0">
              <w:rPr>
                <w:bCs/>
                <w:szCs w:val="24"/>
                <w:lang w:val="en-GB" w:eastAsia="zh-CN"/>
              </w:rPr>
              <w:t>WRC-19</w:t>
            </w:r>
            <w:r w:rsidRPr="00F06DD0">
              <w:rPr>
                <w:bCs/>
                <w:szCs w:val="24"/>
                <w:lang w:val="en-GB" w:eastAsia="zh-CN"/>
              </w:rPr>
              <w:t>）</w:t>
            </w:r>
            <w:r w:rsidRPr="00F06DD0">
              <w:rPr>
                <w:bCs/>
                <w:szCs w:val="24"/>
                <w:lang w:eastAsia="zh-CN"/>
              </w:rPr>
              <w:t>审查</w:t>
            </w:r>
            <w:r w:rsidRPr="00F06DD0">
              <w:rPr>
                <w:bCs/>
                <w:szCs w:val="24"/>
                <w:lang w:eastAsia="zh-CN"/>
              </w:rPr>
              <w:t>B</w:t>
            </w:r>
            <w:r w:rsidRPr="00F06DD0">
              <w:rPr>
                <w:bCs/>
                <w:szCs w:val="24"/>
                <w:lang w:eastAsia="zh-CN"/>
              </w:rPr>
              <w:t>部分提交资料提交的文稿</w:t>
            </w:r>
          </w:p>
        </w:tc>
        <w:tc>
          <w:tcPr>
            <w:tcW w:w="2977" w:type="dxa"/>
            <w:hideMark/>
          </w:tcPr>
          <w:p w14:paraId="12363076" w14:textId="77777777" w:rsidR="00F06DD0" w:rsidRPr="00F06DD0" w:rsidRDefault="00FF6BB4" w:rsidP="00F06DD0">
            <w:pPr>
              <w:suppressAutoHyphens/>
              <w:spacing w:before="40" w:after="40" w:line="240" w:lineRule="auto"/>
              <w:jc w:val="center"/>
              <w:rPr>
                <w:szCs w:val="24"/>
                <w:lang w:eastAsia="zh-CN"/>
              </w:rPr>
            </w:pPr>
            <w:hyperlink r:id="rId38" w:history="1">
              <w:bookmarkStart w:id="53" w:name="lt_pId121"/>
              <w:r w:rsidR="00F06DD0" w:rsidRPr="00F06DD0">
                <w:rPr>
                  <w:color w:val="0000FF"/>
                  <w:szCs w:val="24"/>
                  <w:u w:val="single"/>
                  <w:lang w:eastAsia="zh-CN"/>
                </w:rPr>
                <w:t>RRB22-1/15</w:t>
              </w:r>
              <w:bookmarkEnd w:id="53"/>
            </w:hyperlink>
          </w:p>
        </w:tc>
      </w:tr>
      <w:tr w:rsidR="00F06DD0" w:rsidRPr="00F06DD0" w14:paraId="39186512" w14:textId="77777777" w:rsidTr="00A02493">
        <w:tc>
          <w:tcPr>
            <w:tcW w:w="567" w:type="dxa"/>
            <w:hideMark/>
          </w:tcPr>
          <w:p w14:paraId="17B953FA"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11</w:t>
            </w:r>
          </w:p>
        </w:tc>
        <w:tc>
          <w:tcPr>
            <w:tcW w:w="6521" w:type="dxa"/>
            <w:hideMark/>
          </w:tcPr>
          <w:p w14:paraId="3BD75DF6" w14:textId="77777777" w:rsidR="00F06DD0" w:rsidRPr="00F06DD0" w:rsidRDefault="00F06DD0" w:rsidP="00F06DD0">
            <w:pPr>
              <w:suppressAutoHyphens/>
              <w:spacing w:before="40" w:after="40" w:line="240" w:lineRule="auto"/>
              <w:rPr>
                <w:szCs w:val="24"/>
                <w:highlight w:val="yellow"/>
                <w:lang w:eastAsia="zh-CN"/>
              </w:rPr>
            </w:pPr>
            <w:bookmarkStart w:id="54" w:name="lt_pId012"/>
            <w:r w:rsidRPr="00F06DD0">
              <w:rPr>
                <w:bCs/>
                <w:szCs w:val="24"/>
                <w:lang w:val="en-GB" w:eastAsia="zh-CN"/>
              </w:rPr>
              <w:t>安哥拉（共和国）、博茨瓦纳（共和国）、喀麦隆（共和国）、刚果（民主共和国）、科摩罗（联盟）、吉布提（共和国）、斯威士兰（王国）、加蓬（共和国）、肯尼亚（共和国）、莱索托（共和国）、马拉维（共和国）、马里（共和国）、马达加斯加（共和国）、毛里求斯（共和国）、莫桑比克（共和国）、尼日尔（共和国）、纳米比亚（共和国）、卢旺达（共和国）、塞内加尔（共和国）、索马里（联邦共和国）、南非（共和国）、南苏丹（共和国）、坦桑尼亚（联合共和国）、突尼斯（共和国）、乌干达（共和国）、赞比亚（共和国）、津巴布韦（共和国）各国主管部门</w:t>
            </w:r>
            <w:bookmarkEnd w:id="54"/>
            <w:r w:rsidRPr="00F06DD0">
              <w:rPr>
                <w:bCs/>
                <w:szCs w:val="24"/>
                <w:lang w:val="en-GB" w:eastAsia="zh-CN"/>
              </w:rPr>
              <w:t>关于长期保护</w:t>
            </w:r>
            <w:r w:rsidRPr="00F06DD0">
              <w:rPr>
                <w:bCs/>
                <w:szCs w:val="24"/>
                <w:lang w:val="en-GB" w:eastAsia="zh-CN"/>
              </w:rPr>
              <w:t>1</w:t>
            </w:r>
            <w:r w:rsidRPr="00F06DD0">
              <w:rPr>
                <w:bCs/>
                <w:szCs w:val="24"/>
                <w:lang w:val="en-GB" w:eastAsia="zh-CN"/>
              </w:rPr>
              <w:t>区和</w:t>
            </w:r>
            <w:r w:rsidRPr="00F06DD0">
              <w:rPr>
                <w:bCs/>
                <w:szCs w:val="24"/>
                <w:lang w:val="en-GB" w:eastAsia="zh-CN"/>
              </w:rPr>
              <w:t>3</w:t>
            </w:r>
            <w:r w:rsidRPr="00F06DD0">
              <w:rPr>
                <w:bCs/>
                <w:szCs w:val="24"/>
                <w:lang w:val="en-GB" w:eastAsia="zh-CN"/>
              </w:rPr>
              <w:t>区各个</w:t>
            </w:r>
            <w:r w:rsidRPr="00F06DD0">
              <w:rPr>
                <w:bCs/>
                <w:szCs w:val="24"/>
                <w:lang w:val="en-GB" w:eastAsia="zh-CN"/>
              </w:rPr>
              <w:t>BSS</w:t>
            </w:r>
            <w:r w:rsidRPr="00F06DD0">
              <w:rPr>
                <w:bCs/>
                <w:szCs w:val="24"/>
                <w:lang w:val="en-GB" w:eastAsia="zh-CN"/>
              </w:rPr>
              <w:t>规划的频率指配、</w:t>
            </w:r>
            <w:r w:rsidRPr="00F06DD0">
              <w:rPr>
                <w:bCs/>
                <w:szCs w:val="24"/>
                <w:lang w:val="en-GB" w:eastAsia="zh-CN"/>
              </w:rPr>
              <w:t>FSS</w:t>
            </w:r>
            <w:r w:rsidRPr="00F06DD0">
              <w:rPr>
                <w:bCs/>
                <w:szCs w:val="24"/>
                <w:lang w:val="en-GB" w:eastAsia="zh-CN"/>
              </w:rPr>
              <w:t>规划的各个分配以及那些准备进入这些计划的新网络的频率指配的文稿</w:t>
            </w:r>
          </w:p>
        </w:tc>
        <w:tc>
          <w:tcPr>
            <w:tcW w:w="2977" w:type="dxa"/>
            <w:hideMark/>
          </w:tcPr>
          <w:p w14:paraId="503C6C6D" w14:textId="77777777" w:rsidR="00F06DD0" w:rsidRPr="00F06DD0" w:rsidRDefault="00FF6BB4" w:rsidP="00F06DD0">
            <w:pPr>
              <w:suppressAutoHyphens/>
              <w:spacing w:before="40" w:after="40" w:line="240" w:lineRule="auto"/>
              <w:jc w:val="center"/>
              <w:rPr>
                <w:szCs w:val="24"/>
                <w:lang w:eastAsia="zh-CN"/>
              </w:rPr>
            </w:pPr>
            <w:hyperlink r:id="rId39" w:history="1">
              <w:bookmarkStart w:id="55" w:name="lt_pId124"/>
              <w:r w:rsidR="00F06DD0" w:rsidRPr="00F06DD0">
                <w:rPr>
                  <w:color w:val="0000FF"/>
                  <w:szCs w:val="24"/>
                  <w:u w:val="single"/>
                  <w:lang w:eastAsia="zh-CN"/>
                </w:rPr>
                <w:t>RRB22-1/16</w:t>
              </w:r>
              <w:bookmarkEnd w:id="55"/>
            </w:hyperlink>
            <w:r w:rsidR="00F06DD0" w:rsidRPr="00F06DD0">
              <w:rPr>
                <w:szCs w:val="24"/>
                <w:u w:val="single"/>
                <w:lang w:eastAsia="zh-CN"/>
              </w:rPr>
              <w:br/>
            </w:r>
            <w:hyperlink r:id="rId40" w:history="1">
              <w:bookmarkStart w:id="56" w:name="lt_pId125"/>
              <w:r w:rsidR="00F06DD0" w:rsidRPr="00F06DD0">
                <w:rPr>
                  <w:color w:val="0000FF"/>
                  <w:szCs w:val="24"/>
                  <w:u w:val="single"/>
                  <w:lang w:eastAsia="zh-CN"/>
                </w:rPr>
                <w:t>RRB22-1/DELAYED/1</w:t>
              </w:r>
              <w:bookmarkEnd w:id="56"/>
            </w:hyperlink>
          </w:p>
        </w:tc>
      </w:tr>
      <w:tr w:rsidR="00F06DD0" w:rsidRPr="00F06DD0" w14:paraId="031692DA" w14:textId="77777777" w:rsidTr="00A02493">
        <w:tc>
          <w:tcPr>
            <w:tcW w:w="567" w:type="dxa"/>
          </w:tcPr>
          <w:p w14:paraId="77EA2459"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12</w:t>
            </w:r>
          </w:p>
        </w:tc>
        <w:tc>
          <w:tcPr>
            <w:tcW w:w="6521" w:type="dxa"/>
          </w:tcPr>
          <w:p w14:paraId="6C816F1A" w14:textId="77777777" w:rsidR="00F06DD0" w:rsidRPr="00F06DD0" w:rsidRDefault="00F06DD0" w:rsidP="00F06DD0">
            <w:pPr>
              <w:suppressAutoHyphens/>
              <w:spacing w:before="40" w:after="40" w:line="240" w:lineRule="auto"/>
              <w:rPr>
                <w:szCs w:val="24"/>
                <w:lang w:eastAsia="zh-CN"/>
              </w:rPr>
            </w:pPr>
            <w:r w:rsidRPr="00F06DD0">
              <w:rPr>
                <w:szCs w:val="24"/>
                <w:lang w:eastAsia="zh-CN"/>
              </w:rPr>
              <w:t>审议与第</w:t>
            </w:r>
            <w:r w:rsidRPr="00F06DD0">
              <w:rPr>
                <w:szCs w:val="24"/>
                <w:lang w:eastAsia="zh-CN"/>
              </w:rPr>
              <w:t>80</w:t>
            </w:r>
            <w:r w:rsidRPr="00F06DD0">
              <w:rPr>
                <w:szCs w:val="24"/>
                <w:lang w:eastAsia="zh-CN"/>
              </w:rPr>
              <w:t>号决议（</w:t>
            </w:r>
            <w:r w:rsidRPr="00F06DD0">
              <w:rPr>
                <w:szCs w:val="24"/>
                <w:lang w:eastAsia="zh-CN"/>
              </w:rPr>
              <w:t>WRC-07</w:t>
            </w:r>
            <w:r w:rsidRPr="00F06DD0">
              <w:rPr>
                <w:szCs w:val="24"/>
                <w:lang w:eastAsia="zh-CN"/>
              </w:rPr>
              <w:t>，修订版）有关的问题</w:t>
            </w:r>
          </w:p>
        </w:tc>
        <w:tc>
          <w:tcPr>
            <w:tcW w:w="2977" w:type="dxa"/>
          </w:tcPr>
          <w:p w14:paraId="3C90338E"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r w:rsidR="00F06DD0" w:rsidRPr="00F06DD0" w14:paraId="4E37D8B6" w14:textId="77777777" w:rsidTr="00A02493">
        <w:tc>
          <w:tcPr>
            <w:tcW w:w="567" w:type="dxa"/>
          </w:tcPr>
          <w:p w14:paraId="140C5485"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13</w:t>
            </w:r>
          </w:p>
        </w:tc>
        <w:tc>
          <w:tcPr>
            <w:tcW w:w="6521" w:type="dxa"/>
          </w:tcPr>
          <w:p w14:paraId="381322F3" w14:textId="77777777" w:rsidR="00F06DD0" w:rsidRPr="00F06DD0" w:rsidRDefault="00F06DD0" w:rsidP="00F06DD0">
            <w:pPr>
              <w:suppressAutoHyphens/>
              <w:spacing w:before="40" w:after="40" w:line="240" w:lineRule="auto"/>
              <w:rPr>
                <w:szCs w:val="24"/>
                <w:highlight w:val="yellow"/>
                <w:lang w:eastAsia="zh-CN"/>
              </w:rPr>
            </w:pPr>
            <w:r w:rsidRPr="00F06DD0">
              <w:rPr>
                <w:szCs w:val="24"/>
                <w:lang w:eastAsia="zh-CN"/>
              </w:rPr>
              <w:t>无线电规则委员会（</w:t>
            </w:r>
            <w:r w:rsidRPr="00F06DD0">
              <w:rPr>
                <w:szCs w:val="24"/>
                <w:lang w:eastAsia="zh-CN"/>
              </w:rPr>
              <w:t>RRB</w:t>
            </w:r>
            <w:r w:rsidRPr="00F06DD0">
              <w:rPr>
                <w:szCs w:val="24"/>
                <w:lang w:eastAsia="zh-CN"/>
              </w:rPr>
              <w:t>）参加</w:t>
            </w:r>
            <w:r w:rsidRPr="00F06DD0">
              <w:rPr>
                <w:szCs w:val="24"/>
                <w:lang w:eastAsia="zh-CN"/>
              </w:rPr>
              <w:t>2022</w:t>
            </w:r>
            <w:r w:rsidRPr="00F06DD0">
              <w:rPr>
                <w:szCs w:val="24"/>
                <w:lang w:eastAsia="zh-CN"/>
              </w:rPr>
              <w:t>年全权代表大会（</w:t>
            </w:r>
            <w:r w:rsidRPr="00F06DD0">
              <w:rPr>
                <w:szCs w:val="24"/>
                <w:lang w:eastAsia="zh-CN"/>
              </w:rPr>
              <w:t>PP</w:t>
            </w:r>
            <w:r w:rsidRPr="00F06DD0">
              <w:rPr>
                <w:szCs w:val="24"/>
                <w:lang w:eastAsia="zh-CN"/>
              </w:rPr>
              <w:noBreakHyphen/>
              <w:t>22</w:t>
            </w:r>
            <w:r w:rsidRPr="00F06DD0">
              <w:rPr>
                <w:szCs w:val="24"/>
                <w:lang w:eastAsia="zh-CN"/>
              </w:rPr>
              <w:t>）和</w:t>
            </w:r>
            <w:r w:rsidRPr="00F06DD0">
              <w:rPr>
                <w:szCs w:val="24"/>
                <w:lang w:eastAsia="zh-CN"/>
              </w:rPr>
              <w:t>2022</w:t>
            </w:r>
            <w:r w:rsidRPr="00F06DD0">
              <w:rPr>
                <w:szCs w:val="24"/>
                <w:lang w:eastAsia="zh-CN"/>
              </w:rPr>
              <w:t>年世界无线电通信研讨会（</w:t>
            </w:r>
            <w:r w:rsidRPr="00F06DD0">
              <w:rPr>
                <w:szCs w:val="24"/>
                <w:lang w:eastAsia="zh-CN"/>
              </w:rPr>
              <w:t>WRS-22</w:t>
            </w:r>
            <w:r w:rsidRPr="00F06DD0">
              <w:rPr>
                <w:szCs w:val="24"/>
                <w:lang w:eastAsia="zh-CN"/>
              </w:rPr>
              <w:t>）</w:t>
            </w:r>
          </w:p>
        </w:tc>
        <w:tc>
          <w:tcPr>
            <w:tcW w:w="2977" w:type="dxa"/>
          </w:tcPr>
          <w:p w14:paraId="51308A56"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r w:rsidR="00F06DD0" w:rsidRPr="00F06DD0" w14:paraId="286B5F7B" w14:textId="77777777" w:rsidTr="00A02493">
        <w:tc>
          <w:tcPr>
            <w:tcW w:w="567" w:type="dxa"/>
          </w:tcPr>
          <w:p w14:paraId="4F81A54B"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14</w:t>
            </w:r>
          </w:p>
        </w:tc>
        <w:tc>
          <w:tcPr>
            <w:tcW w:w="6521" w:type="dxa"/>
          </w:tcPr>
          <w:p w14:paraId="3BAF0CA8" w14:textId="77777777" w:rsidR="00F06DD0" w:rsidRPr="00F06DD0" w:rsidRDefault="00F06DD0" w:rsidP="00F06DD0">
            <w:pPr>
              <w:suppressAutoHyphens/>
              <w:spacing w:before="40" w:after="40" w:line="240" w:lineRule="auto"/>
              <w:rPr>
                <w:szCs w:val="24"/>
                <w:lang w:eastAsia="zh-CN"/>
              </w:rPr>
            </w:pPr>
            <w:r w:rsidRPr="00F06DD0">
              <w:rPr>
                <w:szCs w:val="24"/>
                <w:lang w:eastAsia="zh-CN"/>
              </w:rPr>
              <w:t>2022</w:t>
            </w:r>
            <w:r w:rsidRPr="00F06DD0">
              <w:rPr>
                <w:szCs w:val="24"/>
                <w:lang w:eastAsia="zh-CN"/>
              </w:rPr>
              <w:t>年下次会议及未来会议暂定时间的确认</w:t>
            </w:r>
          </w:p>
        </w:tc>
        <w:tc>
          <w:tcPr>
            <w:tcW w:w="2977" w:type="dxa"/>
          </w:tcPr>
          <w:p w14:paraId="45855DC6"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r w:rsidR="00F06DD0" w:rsidRPr="00F06DD0" w14:paraId="45DC7BE4" w14:textId="77777777" w:rsidTr="00A02493">
        <w:tc>
          <w:tcPr>
            <w:tcW w:w="567" w:type="dxa"/>
          </w:tcPr>
          <w:p w14:paraId="3A3AB066"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lastRenderedPageBreak/>
              <w:t>15</w:t>
            </w:r>
          </w:p>
        </w:tc>
        <w:tc>
          <w:tcPr>
            <w:tcW w:w="6521" w:type="dxa"/>
          </w:tcPr>
          <w:p w14:paraId="788E142A" w14:textId="77777777" w:rsidR="00F06DD0" w:rsidRPr="00F06DD0" w:rsidRDefault="00F06DD0" w:rsidP="00F06DD0">
            <w:pPr>
              <w:suppressAutoHyphens/>
              <w:spacing w:before="40" w:after="40" w:line="240" w:lineRule="auto"/>
              <w:rPr>
                <w:szCs w:val="24"/>
                <w:lang w:eastAsia="zh-CN"/>
              </w:rPr>
            </w:pPr>
            <w:r w:rsidRPr="00F06DD0">
              <w:rPr>
                <w:rFonts w:hint="eastAsia"/>
                <w:szCs w:val="24"/>
                <w:lang w:eastAsia="zh-CN"/>
              </w:rPr>
              <w:t>其他事宜：委员会新的人员构成</w:t>
            </w:r>
          </w:p>
        </w:tc>
        <w:tc>
          <w:tcPr>
            <w:tcW w:w="2977" w:type="dxa"/>
          </w:tcPr>
          <w:p w14:paraId="7DA88AA9"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r w:rsidR="00F06DD0" w:rsidRPr="00F06DD0" w14:paraId="6453DACE" w14:textId="77777777" w:rsidTr="00A02493">
        <w:tc>
          <w:tcPr>
            <w:tcW w:w="567" w:type="dxa"/>
          </w:tcPr>
          <w:p w14:paraId="3689B577"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16</w:t>
            </w:r>
          </w:p>
        </w:tc>
        <w:tc>
          <w:tcPr>
            <w:tcW w:w="6521" w:type="dxa"/>
          </w:tcPr>
          <w:p w14:paraId="5C0375B0" w14:textId="77777777" w:rsidR="00F06DD0" w:rsidRPr="00F06DD0" w:rsidRDefault="00F06DD0" w:rsidP="00F06DD0">
            <w:pPr>
              <w:suppressAutoHyphens/>
              <w:spacing w:before="40" w:after="40" w:line="240" w:lineRule="auto"/>
              <w:rPr>
                <w:szCs w:val="24"/>
                <w:highlight w:val="yellow"/>
                <w:lang w:eastAsia="zh-CN"/>
              </w:rPr>
            </w:pPr>
            <w:r w:rsidRPr="00F06DD0">
              <w:rPr>
                <w:szCs w:val="24"/>
                <w:lang w:eastAsia="zh-CN"/>
              </w:rPr>
              <w:t>批准《决定摘要》</w:t>
            </w:r>
          </w:p>
        </w:tc>
        <w:tc>
          <w:tcPr>
            <w:tcW w:w="2977" w:type="dxa"/>
          </w:tcPr>
          <w:p w14:paraId="0BC6CA84"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r w:rsidR="00F06DD0" w:rsidRPr="00F06DD0" w14:paraId="13ABA555" w14:textId="77777777" w:rsidTr="00A02493">
        <w:tc>
          <w:tcPr>
            <w:tcW w:w="567" w:type="dxa"/>
          </w:tcPr>
          <w:p w14:paraId="7FFDFB28" w14:textId="77777777" w:rsidR="00F06DD0" w:rsidRPr="00F06DD0" w:rsidRDefault="00F06DD0" w:rsidP="00F06DD0">
            <w:pPr>
              <w:suppressAutoHyphens/>
              <w:spacing w:before="40" w:after="40" w:line="240" w:lineRule="auto"/>
              <w:rPr>
                <w:b/>
                <w:bCs/>
                <w:szCs w:val="24"/>
                <w:lang w:eastAsia="zh-CN"/>
              </w:rPr>
            </w:pPr>
            <w:r w:rsidRPr="00F06DD0">
              <w:rPr>
                <w:b/>
                <w:bCs/>
                <w:szCs w:val="24"/>
                <w:lang w:eastAsia="zh-CN"/>
              </w:rPr>
              <w:t>17</w:t>
            </w:r>
          </w:p>
        </w:tc>
        <w:tc>
          <w:tcPr>
            <w:tcW w:w="6521" w:type="dxa"/>
          </w:tcPr>
          <w:p w14:paraId="4D992411" w14:textId="77777777" w:rsidR="00F06DD0" w:rsidRPr="00F06DD0" w:rsidRDefault="00F06DD0" w:rsidP="00F06DD0">
            <w:pPr>
              <w:suppressAutoHyphens/>
              <w:spacing w:before="40" w:after="40" w:line="240" w:lineRule="auto"/>
              <w:rPr>
                <w:szCs w:val="24"/>
                <w:highlight w:val="yellow"/>
                <w:lang w:eastAsia="zh-CN"/>
              </w:rPr>
            </w:pPr>
            <w:r w:rsidRPr="00F06DD0">
              <w:rPr>
                <w:szCs w:val="24"/>
                <w:lang w:eastAsia="zh-CN"/>
              </w:rPr>
              <w:t>会议闭幕</w:t>
            </w:r>
          </w:p>
        </w:tc>
        <w:tc>
          <w:tcPr>
            <w:tcW w:w="2977" w:type="dxa"/>
          </w:tcPr>
          <w:p w14:paraId="070987CE" w14:textId="77777777" w:rsidR="00F06DD0" w:rsidRPr="00F06DD0" w:rsidRDefault="00F06DD0" w:rsidP="00F06DD0">
            <w:pPr>
              <w:suppressAutoHyphens/>
              <w:spacing w:before="40" w:after="40" w:line="240" w:lineRule="auto"/>
              <w:jc w:val="center"/>
              <w:rPr>
                <w:szCs w:val="24"/>
                <w:lang w:eastAsia="zh-CN"/>
              </w:rPr>
            </w:pPr>
            <w:r w:rsidRPr="00F06DD0">
              <w:rPr>
                <w:szCs w:val="24"/>
                <w:lang w:eastAsia="zh-CN"/>
              </w:rPr>
              <w:t>-</w:t>
            </w:r>
          </w:p>
        </w:tc>
      </w:tr>
    </w:tbl>
    <w:p w14:paraId="3AF269E6" w14:textId="77777777" w:rsidR="00F06DD0" w:rsidRPr="00F06DD0" w:rsidRDefault="00F06DD0" w:rsidP="00F06DD0">
      <w:pPr>
        <w:suppressAutoHyphens/>
        <w:autoSpaceDE/>
        <w:autoSpaceDN/>
        <w:adjustRightInd/>
        <w:spacing w:before="0" w:line="240" w:lineRule="auto"/>
        <w:textAlignment w:val="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br w:type="page"/>
      </w:r>
    </w:p>
    <w:bookmarkEnd w:id="12"/>
    <w:p w14:paraId="00D562FE" w14:textId="77777777" w:rsidR="00F06DD0" w:rsidRPr="007A12A8" w:rsidRDefault="00F06DD0" w:rsidP="00677738">
      <w:pPr>
        <w:pStyle w:val="Heading1"/>
        <w:rPr>
          <w:rFonts w:ascii="Times New Roman" w:eastAsia="SimSun" w:hAnsi="Times New Roman" w:cs="Times New Roman"/>
          <w:szCs w:val="20"/>
          <w:lang w:val="en-GB"/>
        </w:rPr>
      </w:pPr>
      <w:r w:rsidRPr="007A12A8">
        <w:rPr>
          <w:rFonts w:ascii="Times New Roman" w:eastAsia="SimSun" w:hAnsi="Times New Roman" w:cs="Times New Roman"/>
          <w:szCs w:val="20"/>
          <w:lang w:val="en-GB"/>
        </w:rPr>
        <w:lastRenderedPageBreak/>
        <w:t>1</w:t>
      </w:r>
      <w:r w:rsidRPr="007A12A8">
        <w:rPr>
          <w:rFonts w:ascii="Times New Roman" w:eastAsia="SimSun" w:hAnsi="Times New Roman" w:cs="Times New Roman"/>
          <w:szCs w:val="20"/>
          <w:lang w:val="en-GB"/>
        </w:rPr>
        <w:tab/>
      </w:r>
      <w:r w:rsidRPr="007A12A8">
        <w:rPr>
          <w:rFonts w:ascii="Times New Roman" w:eastAsia="SimSun" w:hAnsi="Times New Roman" w:cs="Times New Roman"/>
          <w:lang w:val="en-GB" w:eastAsia="zh-CN"/>
        </w:rPr>
        <w:t>会议开幕</w:t>
      </w:r>
    </w:p>
    <w:p w14:paraId="154353DD" w14:textId="77777777" w:rsidR="00F06DD0" w:rsidRPr="007A12A8" w:rsidRDefault="00F06DD0" w:rsidP="00F06DD0">
      <w:pPr>
        <w:suppressAutoHyphens/>
        <w:adjustRightInd/>
        <w:spacing w:before="120" w:line="240" w:lineRule="auto"/>
        <w:rPr>
          <w:rFonts w:ascii="Times New Roman" w:eastAsia="SimSun" w:hAnsi="Times New Roman" w:cs="Times New Roman"/>
          <w:szCs w:val="24"/>
          <w:lang w:eastAsia="zh-CN"/>
        </w:rPr>
      </w:pPr>
      <w:r w:rsidRPr="007A12A8">
        <w:rPr>
          <w:rFonts w:ascii="Times New Roman" w:eastAsia="SimSun" w:hAnsi="Times New Roman" w:cs="Times New Roman" w:hint="eastAsia"/>
          <w:szCs w:val="24"/>
          <w:lang w:eastAsia="zh-CN"/>
        </w:rPr>
        <w:t>1.1</w:t>
      </w:r>
      <w:r w:rsidRPr="007A12A8">
        <w:rPr>
          <w:rFonts w:ascii="Times New Roman" w:eastAsia="SimSun" w:hAnsi="Times New Roman" w:cs="Times New Roman"/>
          <w:szCs w:val="24"/>
          <w:lang w:eastAsia="zh-CN"/>
        </w:rPr>
        <w:tab/>
      </w:r>
      <w:r w:rsidRPr="007A12A8">
        <w:rPr>
          <w:rFonts w:ascii="Times New Roman" w:eastAsia="SimSun" w:hAnsi="Times New Roman" w:cs="Times New Roman" w:hint="eastAsia"/>
          <w:b/>
          <w:bCs/>
          <w:szCs w:val="24"/>
          <w:lang w:eastAsia="zh-CN"/>
        </w:rPr>
        <w:t>主席</w:t>
      </w:r>
      <w:r w:rsidRPr="007A12A8">
        <w:rPr>
          <w:rFonts w:ascii="Times New Roman" w:eastAsia="SimSun" w:hAnsi="Times New Roman" w:cs="Times New Roman" w:hint="eastAsia"/>
          <w:szCs w:val="24"/>
          <w:lang w:eastAsia="zh-CN"/>
        </w:rPr>
        <w:t>于</w:t>
      </w:r>
      <w:r w:rsidRPr="007A12A8">
        <w:rPr>
          <w:rFonts w:ascii="Times New Roman" w:eastAsia="SimSun" w:hAnsi="Times New Roman" w:cs="Times New Roman" w:hint="eastAsia"/>
          <w:szCs w:val="24"/>
          <w:lang w:eastAsia="zh-CN"/>
        </w:rPr>
        <w:t>2022</w:t>
      </w:r>
      <w:r w:rsidRPr="007A12A8">
        <w:rPr>
          <w:rFonts w:ascii="Times New Roman" w:eastAsia="SimSun" w:hAnsi="Times New Roman" w:cs="Times New Roman" w:hint="eastAsia"/>
          <w:szCs w:val="24"/>
          <w:lang w:eastAsia="zh-CN"/>
        </w:rPr>
        <w:t>年</w:t>
      </w:r>
      <w:r w:rsidRPr="007A12A8">
        <w:rPr>
          <w:rFonts w:ascii="Times New Roman" w:eastAsia="SimSun" w:hAnsi="Times New Roman" w:cs="Times New Roman" w:hint="eastAsia"/>
          <w:szCs w:val="24"/>
          <w:lang w:eastAsia="zh-CN"/>
        </w:rPr>
        <w:t>3</w:t>
      </w:r>
      <w:r w:rsidRPr="007A12A8">
        <w:rPr>
          <w:rFonts w:ascii="Times New Roman" w:eastAsia="SimSun" w:hAnsi="Times New Roman" w:cs="Times New Roman" w:hint="eastAsia"/>
          <w:szCs w:val="24"/>
          <w:lang w:eastAsia="zh-CN"/>
        </w:rPr>
        <w:t>月</w:t>
      </w:r>
      <w:r w:rsidRPr="007A12A8">
        <w:rPr>
          <w:rFonts w:ascii="Times New Roman" w:eastAsia="SimSun" w:hAnsi="Times New Roman" w:cs="Times New Roman" w:hint="eastAsia"/>
          <w:szCs w:val="24"/>
          <w:lang w:eastAsia="zh-CN"/>
        </w:rPr>
        <w:t>14</w:t>
      </w:r>
      <w:r w:rsidRPr="007A12A8">
        <w:rPr>
          <w:rFonts w:ascii="Times New Roman" w:eastAsia="SimSun" w:hAnsi="Times New Roman" w:cs="Times New Roman" w:hint="eastAsia"/>
          <w:szCs w:val="24"/>
          <w:lang w:eastAsia="zh-CN"/>
        </w:rPr>
        <w:t>日（星期一上午）</w:t>
      </w:r>
      <w:proofErr w:type="gramStart"/>
      <w:r w:rsidRPr="007A12A8">
        <w:rPr>
          <w:rFonts w:ascii="Times New Roman" w:eastAsia="SimSun" w:hAnsi="Times New Roman" w:cs="Times New Roman" w:hint="eastAsia"/>
          <w:szCs w:val="24"/>
          <w:lang w:eastAsia="zh-CN"/>
        </w:rPr>
        <w:t>9:00</w:t>
      </w:r>
      <w:r w:rsidRPr="007A12A8">
        <w:rPr>
          <w:rFonts w:ascii="Times New Roman" w:eastAsia="SimSun" w:hAnsi="Times New Roman" w:cs="Times New Roman" w:hint="eastAsia"/>
          <w:szCs w:val="24"/>
          <w:lang w:eastAsia="zh-CN"/>
        </w:rPr>
        <w:t>宣布无线电规则委员会第</w:t>
      </w:r>
      <w:r w:rsidRPr="007A12A8">
        <w:rPr>
          <w:rFonts w:ascii="Times New Roman" w:eastAsia="SimSun" w:hAnsi="Times New Roman" w:cs="Times New Roman" w:hint="eastAsia"/>
          <w:szCs w:val="24"/>
          <w:lang w:eastAsia="zh-CN"/>
        </w:rPr>
        <w:t>89</w:t>
      </w:r>
      <w:r w:rsidRPr="007A12A8">
        <w:rPr>
          <w:rFonts w:ascii="Times New Roman" w:eastAsia="SimSun" w:hAnsi="Times New Roman" w:cs="Times New Roman" w:hint="eastAsia"/>
          <w:szCs w:val="24"/>
          <w:lang w:eastAsia="zh-CN"/>
        </w:rPr>
        <w:t>次会议开幕。他对委员会的委员们表示欢迎并满意地指出</w:t>
      </w:r>
      <w:proofErr w:type="gramEnd"/>
      <w:r w:rsidRPr="007A12A8">
        <w:rPr>
          <w:rFonts w:ascii="Times New Roman" w:eastAsia="SimSun" w:hAnsi="Times New Roman" w:cs="Times New Roman" w:hint="eastAsia"/>
          <w:szCs w:val="24"/>
          <w:lang w:eastAsia="zh-CN"/>
        </w:rPr>
        <w:t>，本次委员会会议是自</w:t>
      </w:r>
      <w:r w:rsidRPr="007A12A8">
        <w:rPr>
          <w:rFonts w:ascii="Times New Roman" w:eastAsia="SimSun" w:hAnsi="Times New Roman" w:cs="Times New Roman" w:hint="eastAsia"/>
          <w:szCs w:val="24"/>
          <w:lang w:eastAsia="zh-CN"/>
        </w:rPr>
        <w:t>2019</w:t>
      </w:r>
      <w:r w:rsidRPr="007A12A8">
        <w:rPr>
          <w:rFonts w:ascii="Times New Roman" w:eastAsia="SimSun" w:hAnsi="Times New Roman" w:cs="Times New Roman" w:hint="eastAsia"/>
          <w:szCs w:val="24"/>
          <w:lang w:eastAsia="zh-CN"/>
        </w:rPr>
        <w:t>年</w:t>
      </w:r>
      <w:r w:rsidRPr="007A12A8">
        <w:rPr>
          <w:rFonts w:ascii="Times New Roman" w:eastAsia="SimSun" w:hAnsi="Times New Roman" w:cs="Times New Roman" w:hint="eastAsia"/>
          <w:szCs w:val="24"/>
          <w:lang w:eastAsia="zh-CN"/>
        </w:rPr>
        <w:t>10</w:t>
      </w:r>
      <w:r w:rsidRPr="007A12A8">
        <w:rPr>
          <w:rFonts w:ascii="Times New Roman" w:eastAsia="SimSun" w:hAnsi="Times New Roman" w:cs="Times New Roman" w:hint="eastAsia"/>
          <w:szCs w:val="24"/>
          <w:lang w:eastAsia="zh-CN"/>
        </w:rPr>
        <w:t>月以来首次全体委员会委员均亲自出席的会议。</w:t>
      </w:r>
    </w:p>
    <w:p w14:paraId="52F4F17E" w14:textId="77777777" w:rsidR="00F06DD0" w:rsidRPr="007A12A8" w:rsidRDefault="00F06DD0" w:rsidP="00F06DD0">
      <w:pPr>
        <w:suppressAutoHyphens/>
        <w:adjustRightInd/>
        <w:spacing w:before="120" w:line="240" w:lineRule="auto"/>
        <w:rPr>
          <w:rFonts w:ascii="Times New Roman" w:eastAsia="SimSun" w:hAnsi="Times New Roman" w:cs="Times New Roman"/>
          <w:szCs w:val="24"/>
          <w:lang w:eastAsia="zh-CN"/>
        </w:rPr>
      </w:pPr>
      <w:r w:rsidRPr="007A12A8">
        <w:rPr>
          <w:rFonts w:ascii="Times New Roman" w:eastAsia="SimSun" w:hAnsi="Times New Roman" w:cs="Times New Roman" w:hint="eastAsia"/>
          <w:szCs w:val="24"/>
          <w:lang w:eastAsia="zh-CN"/>
        </w:rPr>
        <w:t>1.2</w:t>
      </w:r>
      <w:r w:rsidRPr="007A12A8">
        <w:rPr>
          <w:rFonts w:ascii="Times New Roman" w:eastAsia="SimSun" w:hAnsi="Times New Roman" w:cs="Times New Roman"/>
          <w:szCs w:val="24"/>
          <w:lang w:eastAsia="zh-CN"/>
        </w:rPr>
        <w:tab/>
      </w:r>
      <w:r w:rsidRPr="007A12A8">
        <w:rPr>
          <w:rFonts w:ascii="Times New Roman" w:eastAsia="SimSun" w:hAnsi="Times New Roman" w:cs="Times New Roman" w:hint="eastAsia"/>
          <w:b/>
          <w:bCs/>
          <w:szCs w:val="24"/>
          <w:lang w:eastAsia="zh-CN"/>
        </w:rPr>
        <w:t>无线电通信局主任</w:t>
      </w:r>
      <w:r w:rsidRPr="007A12A8">
        <w:rPr>
          <w:rFonts w:ascii="Times New Roman" w:eastAsia="SimSun" w:hAnsi="Times New Roman" w:cs="Times New Roman" w:hint="eastAsia"/>
          <w:szCs w:val="24"/>
          <w:lang w:eastAsia="zh-CN"/>
        </w:rPr>
        <w:t>也代表秘书长发言并同样向委员会委员们表示热烈欢迎。主任很高兴能在两年的虚拟会议和混合会议之后见到诸位以及无线电通信局的工作人员，并向委员会保证无线电通信局将在会议期间提供全力支持。</w:t>
      </w:r>
    </w:p>
    <w:p w14:paraId="19E15A8F" w14:textId="77777777" w:rsidR="00F06DD0" w:rsidRPr="007A12A8" w:rsidRDefault="00F06DD0" w:rsidP="00677738">
      <w:pPr>
        <w:pStyle w:val="Heading1"/>
        <w:rPr>
          <w:rFonts w:ascii="Times New Roman" w:eastAsia="SimSun" w:hAnsi="Times New Roman" w:cs="Times New Roman"/>
          <w:lang w:val="en-GB"/>
        </w:rPr>
      </w:pPr>
      <w:r w:rsidRPr="007A12A8">
        <w:rPr>
          <w:rFonts w:ascii="Times New Roman" w:eastAsia="SimSun" w:hAnsi="Times New Roman" w:cs="Times New Roman"/>
          <w:lang w:val="en-GB"/>
        </w:rPr>
        <w:t>2</w:t>
      </w:r>
      <w:r w:rsidRPr="007A12A8">
        <w:rPr>
          <w:rFonts w:ascii="Times New Roman" w:eastAsia="SimSun" w:hAnsi="Times New Roman" w:cs="Times New Roman"/>
          <w:lang w:val="en-GB"/>
        </w:rPr>
        <w:tab/>
      </w:r>
      <w:bookmarkStart w:id="57" w:name="lt_pId153"/>
      <w:r w:rsidRPr="007A12A8">
        <w:rPr>
          <w:rFonts w:ascii="Times New Roman" w:eastAsia="SimSun" w:hAnsi="Times New Roman" w:cs="Times New Roman"/>
          <w:szCs w:val="24"/>
          <w:lang w:eastAsia="zh-CN"/>
        </w:rPr>
        <w:t>通过议程</w:t>
      </w:r>
      <w:r w:rsidRPr="007A12A8">
        <w:rPr>
          <w:rFonts w:ascii="Times New Roman" w:eastAsia="SimSun" w:hAnsi="Times New Roman" w:cs="Times New Roman" w:hint="eastAsia"/>
          <w:lang w:val="en-GB" w:eastAsia="zh-CN"/>
        </w:rPr>
        <w:t>（</w:t>
      </w:r>
      <w:r w:rsidRPr="007A12A8">
        <w:rPr>
          <w:rFonts w:ascii="Times New Roman" w:eastAsia="SimSun" w:hAnsi="Times New Roman" w:cs="Times New Roman"/>
          <w:lang w:val="en-GB"/>
        </w:rPr>
        <w:t>RRB22-1/OJ/1</w:t>
      </w:r>
      <w:r w:rsidRPr="007A12A8">
        <w:rPr>
          <w:rFonts w:ascii="Times New Roman" w:eastAsia="SimSun" w:hAnsi="Times New Roman" w:cs="Times New Roman"/>
          <w:lang w:val="en-GB"/>
        </w:rPr>
        <w:t>、</w:t>
      </w:r>
      <w:r w:rsidRPr="007A12A8">
        <w:rPr>
          <w:rFonts w:ascii="Times New Roman" w:eastAsia="SimSun" w:hAnsi="Times New Roman" w:cs="Times New Roman"/>
          <w:lang w:val="en-GB"/>
        </w:rPr>
        <w:t>RRB22-1/DELAYED/2</w:t>
      </w:r>
      <w:bookmarkEnd w:id="57"/>
      <w:r w:rsidRPr="007A12A8">
        <w:rPr>
          <w:rFonts w:ascii="Times New Roman" w:eastAsia="SimSun" w:hAnsi="Times New Roman" w:cs="Times New Roman" w:hint="eastAsia"/>
          <w:lang w:val="en-GB" w:eastAsia="zh-CN"/>
        </w:rPr>
        <w:t>和</w:t>
      </w:r>
      <w:bookmarkStart w:id="58" w:name="lt_pId154"/>
      <w:r w:rsidRPr="007A12A8">
        <w:rPr>
          <w:rFonts w:ascii="Times New Roman" w:eastAsia="SimSun" w:hAnsi="Times New Roman" w:cs="Times New Roman"/>
          <w:lang w:val="en-GB"/>
        </w:rPr>
        <w:t>RRB22-1/DELAYED/2(Corr.</w:t>
      </w:r>
      <w:proofErr w:type="gramStart"/>
      <w:r w:rsidRPr="007A12A8">
        <w:rPr>
          <w:rFonts w:ascii="Times New Roman" w:eastAsia="SimSun" w:hAnsi="Times New Roman" w:cs="Times New Roman"/>
          <w:lang w:val="en-GB"/>
        </w:rPr>
        <w:t>1)</w:t>
      </w:r>
      <w:bookmarkEnd w:id="58"/>
      <w:proofErr w:type="spellStart"/>
      <w:r w:rsidRPr="007A12A8">
        <w:rPr>
          <w:rFonts w:ascii="Times New Roman" w:eastAsia="SimSun" w:hAnsi="Times New Roman" w:cs="Times New Roman" w:hint="eastAsia"/>
          <w:lang w:val="en-GB"/>
        </w:rPr>
        <w:t>号文件</w:t>
      </w:r>
      <w:proofErr w:type="spellEnd"/>
      <w:proofErr w:type="gramEnd"/>
      <w:r w:rsidRPr="007A12A8">
        <w:rPr>
          <w:rFonts w:ascii="Times New Roman" w:eastAsia="SimSun" w:hAnsi="Times New Roman" w:cs="Times New Roman" w:hint="eastAsia"/>
          <w:lang w:val="en-GB" w:eastAsia="zh-CN"/>
        </w:rPr>
        <w:t>）</w:t>
      </w:r>
    </w:p>
    <w:p w14:paraId="755BF1C5" w14:textId="77777777" w:rsidR="00F06DD0" w:rsidRPr="007A12A8" w:rsidRDefault="00F06DD0" w:rsidP="00F06DD0">
      <w:pPr>
        <w:suppressAutoHyphens/>
        <w:adjustRightInd/>
        <w:spacing w:before="120" w:line="240" w:lineRule="auto"/>
        <w:rPr>
          <w:rFonts w:ascii="Times New Roman" w:eastAsia="SimSun" w:hAnsi="Times New Roman" w:cs="Times New Roman"/>
          <w:szCs w:val="24"/>
          <w:lang w:eastAsia="zh-CN"/>
        </w:rPr>
      </w:pPr>
      <w:r w:rsidRPr="007A12A8">
        <w:rPr>
          <w:rFonts w:ascii="Times New Roman" w:eastAsia="SimSun" w:hAnsi="Times New Roman" w:cs="Times New Roman" w:hint="eastAsia"/>
          <w:szCs w:val="24"/>
          <w:lang w:eastAsia="zh-CN"/>
        </w:rPr>
        <w:t>2.1</w:t>
      </w:r>
      <w:r w:rsidRPr="007A12A8">
        <w:rPr>
          <w:rFonts w:ascii="Times New Roman" w:eastAsia="SimSun" w:hAnsi="Times New Roman" w:cs="Times New Roman"/>
          <w:szCs w:val="24"/>
          <w:lang w:eastAsia="zh-CN"/>
        </w:rPr>
        <w:tab/>
      </w:r>
      <w:r w:rsidRPr="007A12A8">
        <w:rPr>
          <w:rFonts w:ascii="Times New Roman" w:eastAsia="SimSun" w:hAnsi="Times New Roman" w:cs="Times New Roman" w:hint="eastAsia"/>
          <w:szCs w:val="24"/>
          <w:lang w:eastAsia="zh-CN"/>
        </w:rPr>
        <w:t>应</w:t>
      </w:r>
      <w:r w:rsidRPr="007A12A8">
        <w:rPr>
          <w:rFonts w:ascii="Times New Roman" w:eastAsia="SimSun" w:hAnsi="Times New Roman" w:cs="Times New Roman" w:hint="eastAsia"/>
          <w:b/>
          <w:bCs/>
          <w:szCs w:val="24"/>
          <w:lang w:eastAsia="zh-CN"/>
        </w:rPr>
        <w:t>主席</w:t>
      </w:r>
      <w:r w:rsidRPr="007A12A8">
        <w:rPr>
          <w:rFonts w:ascii="Times New Roman" w:eastAsia="SimSun" w:hAnsi="Times New Roman" w:cs="Times New Roman" w:hint="eastAsia"/>
          <w:szCs w:val="24"/>
          <w:lang w:eastAsia="zh-CN"/>
        </w:rPr>
        <w:t>的要求，根据委员会的工作方法，</w:t>
      </w:r>
      <w:r w:rsidRPr="007A12A8">
        <w:rPr>
          <w:rFonts w:ascii="Times New Roman" w:eastAsia="SimSun" w:hAnsi="Times New Roman" w:cs="Times New Roman" w:hint="eastAsia"/>
          <w:b/>
          <w:bCs/>
          <w:szCs w:val="24"/>
          <w:lang w:eastAsia="zh-CN"/>
        </w:rPr>
        <w:t>副主席</w:t>
      </w:r>
      <w:r w:rsidRPr="007A12A8">
        <w:rPr>
          <w:rFonts w:ascii="Times New Roman" w:eastAsia="SimSun" w:hAnsi="Times New Roman" w:cs="Times New Roman" w:hint="eastAsia"/>
          <w:szCs w:val="24"/>
          <w:lang w:eastAsia="zh-CN"/>
        </w:rPr>
        <w:t>主持了有关沙特阿拉伯主管部门的所有议项的讨论，包括审议迟交文件。</w:t>
      </w:r>
    </w:p>
    <w:p w14:paraId="6356F9E4" w14:textId="77777777" w:rsidR="00F06DD0" w:rsidRPr="007A12A8" w:rsidRDefault="00F06DD0" w:rsidP="00F06DD0">
      <w:pPr>
        <w:suppressAutoHyphens/>
        <w:adjustRightInd/>
        <w:spacing w:before="120" w:line="240" w:lineRule="auto"/>
        <w:rPr>
          <w:rFonts w:ascii="Times New Roman" w:eastAsia="SimSun" w:hAnsi="Times New Roman" w:cs="Times New Roman"/>
          <w:szCs w:val="24"/>
          <w:lang w:eastAsia="zh-CN"/>
        </w:rPr>
      </w:pPr>
      <w:r w:rsidRPr="007A12A8">
        <w:rPr>
          <w:rFonts w:ascii="Times New Roman" w:eastAsia="SimSun" w:hAnsi="Times New Roman" w:cs="Times New Roman" w:hint="eastAsia"/>
          <w:szCs w:val="24"/>
          <w:lang w:eastAsia="zh-CN"/>
        </w:rPr>
        <w:t>2.2</w:t>
      </w:r>
      <w:r w:rsidRPr="007A12A8">
        <w:rPr>
          <w:rFonts w:ascii="Times New Roman" w:eastAsia="SimSun" w:hAnsi="Times New Roman" w:cs="Times New Roman"/>
          <w:szCs w:val="24"/>
          <w:lang w:eastAsia="zh-CN"/>
        </w:rPr>
        <w:tab/>
      </w:r>
      <w:r w:rsidRPr="007A12A8">
        <w:rPr>
          <w:rFonts w:ascii="Times New Roman" w:eastAsia="SimSun" w:hAnsi="Times New Roman" w:cs="Times New Roman" w:hint="eastAsia"/>
          <w:b/>
          <w:bCs/>
          <w:szCs w:val="24"/>
          <w:lang w:eastAsia="zh-CN"/>
        </w:rPr>
        <w:t>Botha</w:t>
      </w:r>
      <w:r w:rsidRPr="007A12A8">
        <w:rPr>
          <w:rFonts w:ascii="Times New Roman" w:eastAsia="SimSun" w:hAnsi="Times New Roman" w:cs="Times New Roman" w:hint="eastAsia"/>
          <w:b/>
          <w:bCs/>
          <w:szCs w:val="24"/>
          <w:lang w:eastAsia="zh-CN"/>
        </w:rPr>
        <w:t>先生（</w:t>
      </w:r>
      <w:r w:rsidRPr="007A12A8">
        <w:rPr>
          <w:rFonts w:ascii="Times New Roman" w:eastAsia="SimSun" w:hAnsi="Times New Roman" w:cs="Times New Roman" w:hint="eastAsia"/>
          <w:b/>
          <w:bCs/>
          <w:szCs w:val="24"/>
          <w:lang w:eastAsia="zh-CN"/>
        </w:rPr>
        <w:t>SGD</w:t>
      </w:r>
      <w:r w:rsidRPr="007A12A8">
        <w:rPr>
          <w:rFonts w:ascii="Times New Roman" w:eastAsia="SimSun" w:hAnsi="Times New Roman" w:cs="Times New Roman" w:hint="eastAsia"/>
          <w:b/>
          <w:bCs/>
          <w:szCs w:val="24"/>
          <w:lang w:eastAsia="zh-CN"/>
        </w:rPr>
        <w:t>）</w:t>
      </w:r>
      <w:r w:rsidRPr="007A12A8">
        <w:rPr>
          <w:rFonts w:ascii="Times New Roman" w:eastAsia="SimSun" w:hAnsi="Times New Roman" w:cs="Times New Roman" w:hint="eastAsia"/>
          <w:szCs w:val="24"/>
          <w:lang w:eastAsia="zh-CN"/>
        </w:rPr>
        <w:t>提请大家注意四份迟交的文稿。</w:t>
      </w:r>
      <w:r w:rsidRPr="007A12A8">
        <w:rPr>
          <w:rFonts w:ascii="Times New Roman" w:eastAsia="SimSun" w:hAnsi="Times New Roman" w:cs="Times New Roman" w:hint="eastAsia"/>
          <w:szCs w:val="24"/>
          <w:lang w:eastAsia="zh-CN"/>
        </w:rPr>
        <w:t>RRB22-1/DELAYED/1</w:t>
      </w:r>
      <w:r w:rsidRPr="007A12A8">
        <w:rPr>
          <w:rFonts w:ascii="Times New Roman" w:eastAsia="SimSun" w:hAnsi="Times New Roman" w:cs="Times New Roman" w:hint="eastAsia"/>
          <w:szCs w:val="24"/>
          <w:lang w:eastAsia="zh-CN"/>
        </w:rPr>
        <w:t>号文件对</w:t>
      </w:r>
      <w:r w:rsidRPr="007A12A8">
        <w:rPr>
          <w:rFonts w:ascii="Times New Roman" w:eastAsia="SimSun" w:hAnsi="Times New Roman" w:cs="Times New Roman" w:hint="eastAsia"/>
          <w:szCs w:val="24"/>
          <w:lang w:eastAsia="zh-CN"/>
        </w:rPr>
        <w:t>RRB22-1/16</w:t>
      </w:r>
      <w:r w:rsidRPr="007A12A8">
        <w:rPr>
          <w:rFonts w:ascii="Times New Roman" w:eastAsia="SimSun" w:hAnsi="Times New Roman" w:cs="Times New Roman" w:hint="eastAsia"/>
          <w:szCs w:val="24"/>
          <w:lang w:eastAsia="zh-CN"/>
        </w:rPr>
        <w:t>号文件做了补充，</w:t>
      </w:r>
      <w:r w:rsidRPr="007A12A8">
        <w:rPr>
          <w:rFonts w:ascii="Times New Roman" w:eastAsia="SimSun" w:hAnsi="Times New Roman" w:cs="Times New Roman" w:hint="eastAsia"/>
          <w:szCs w:val="24"/>
          <w:lang w:eastAsia="zh-CN"/>
        </w:rPr>
        <w:t>RRB22-1/16</w:t>
      </w:r>
      <w:r w:rsidRPr="007A12A8">
        <w:rPr>
          <w:rFonts w:ascii="Times New Roman" w:eastAsia="SimSun" w:hAnsi="Times New Roman" w:cs="Times New Roman" w:hint="eastAsia"/>
          <w:szCs w:val="24"/>
          <w:lang w:eastAsia="zh-CN"/>
        </w:rPr>
        <w:t>号文件是在《程序规则》规定的截止日期前几秒提交，但不幸的是没有附件。提交文稿的</w:t>
      </w:r>
      <w:r w:rsidRPr="007A12A8">
        <w:rPr>
          <w:rFonts w:ascii="Times New Roman" w:eastAsia="SimSun" w:hAnsi="Times New Roman" w:cs="Times New Roman" w:hint="eastAsia"/>
          <w:szCs w:val="24"/>
          <w:lang w:eastAsia="zh-CN"/>
        </w:rPr>
        <w:t>2</w:t>
      </w:r>
      <w:r w:rsidRPr="007A12A8">
        <w:rPr>
          <w:rFonts w:ascii="Times New Roman" w:eastAsia="SimSun" w:hAnsi="Times New Roman" w:cs="Times New Roman"/>
          <w:szCs w:val="24"/>
          <w:lang w:eastAsia="zh-CN"/>
        </w:rPr>
        <w:t>7</w:t>
      </w:r>
      <w:r w:rsidRPr="007A12A8">
        <w:rPr>
          <w:rFonts w:ascii="Times New Roman" w:eastAsia="SimSun" w:hAnsi="Times New Roman" w:cs="Times New Roman" w:hint="eastAsia"/>
          <w:szCs w:val="24"/>
          <w:lang w:eastAsia="zh-CN"/>
        </w:rPr>
        <w:t>个主管部门同意继续使用原文稿，并将附件作为延迟提交的文稿提交，以免将对其所关切问题的审议推迟到下次会议。</w:t>
      </w:r>
      <w:r w:rsidRPr="007A12A8">
        <w:rPr>
          <w:rFonts w:ascii="Times New Roman" w:eastAsia="SimSun" w:hAnsi="Times New Roman" w:cs="Times New Roman" w:hint="eastAsia"/>
          <w:szCs w:val="24"/>
          <w:lang w:eastAsia="zh-CN"/>
        </w:rPr>
        <w:t>RRB22-1/DELAYED/6</w:t>
      </w:r>
      <w:r w:rsidRPr="007A12A8">
        <w:rPr>
          <w:rFonts w:ascii="Times New Roman" w:eastAsia="SimSun" w:hAnsi="Times New Roman" w:cs="Times New Roman" w:hint="eastAsia"/>
          <w:szCs w:val="24"/>
          <w:lang w:eastAsia="zh-CN"/>
        </w:rPr>
        <w:t>和</w:t>
      </w:r>
      <w:r w:rsidRPr="007A12A8">
        <w:rPr>
          <w:rFonts w:ascii="Times New Roman" w:eastAsia="SimSun" w:hAnsi="Times New Roman" w:cs="Times New Roman" w:hint="eastAsia"/>
          <w:szCs w:val="24"/>
          <w:lang w:eastAsia="zh-CN"/>
        </w:rPr>
        <w:t>RRB22-1/DELAYED/5</w:t>
      </w:r>
      <w:r w:rsidRPr="007A12A8">
        <w:rPr>
          <w:rFonts w:ascii="Times New Roman" w:eastAsia="SimSun" w:hAnsi="Times New Roman" w:cs="Times New Roman" w:hint="eastAsia"/>
          <w:szCs w:val="24"/>
          <w:lang w:eastAsia="zh-CN"/>
        </w:rPr>
        <w:t>号文件包含相关主管部门初次提交资料的补充资料，因此不受《程序规则》规定的截止日期的限制。</w:t>
      </w:r>
      <w:r w:rsidRPr="007A12A8">
        <w:rPr>
          <w:rFonts w:ascii="Times New Roman" w:eastAsia="SimSun" w:hAnsi="Times New Roman" w:cs="Times New Roman" w:hint="eastAsia"/>
          <w:szCs w:val="24"/>
          <w:lang w:eastAsia="zh-CN"/>
        </w:rPr>
        <w:t>RRB22-1/DELAYED/3</w:t>
      </w:r>
      <w:r w:rsidRPr="007A12A8">
        <w:rPr>
          <w:rFonts w:ascii="Times New Roman" w:eastAsia="SimSun" w:hAnsi="Times New Roman" w:cs="Times New Roman" w:hint="eastAsia"/>
          <w:szCs w:val="24"/>
          <w:lang w:eastAsia="zh-CN"/>
        </w:rPr>
        <w:t>号文件是在截止日期前提交的，目的是回应另一主管部门提交的文稿。</w:t>
      </w:r>
    </w:p>
    <w:p w14:paraId="1ABD8C4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7A12A8">
        <w:rPr>
          <w:rFonts w:ascii="Times New Roman" w:eastAsia="SimSun" w:hAnsi="Times New Roman" w:cs="Times New Roman" w:hint="eastAsia"/>
          <w:szCs w:val="24"/>
          <w:lang w:eastAsia="zh-CN"/>
        </w:rPr>
        <w:t>2.3</w:t>
      </w:r>
      <w:r w:rsidRPr="007A12A8">
        <w:rPr>
          <w:rFonts w:ascii="Times New Roman" w:eastAsia="SimSun" w:hAnsi="Times New Roman" w:cs="Times New Roman"/>
          <w:szCs w:val="24"/>
          <w:lang w:eastAsia="zh-CN"/>
        </w:rPr>
        <w:tab/>
      </w:r>
      <w:r w:rsidRPr="007A12A8">
        <w:rPr>
          <w:rFonts w:ascii="Times New Roman" w:eastAsia="SimSun" w:hAnsi="Times New Roman" w:cs="Times New Roman" w:hint="eastAsia"/>
          <w:szCs w:val="24"/>
          <w:lang w:eastAsia="zh-CN"/>
        </w:rPr>
        <w:t>鉴于上述情况，他建议委员会不妨审议议项</w:t>
      </w:r>
      <w:r w:rsidRPr="007A12A8">
        <w:rPr>
          <w:rFonts w:ascii="Times New Roman" w:eastAsia="SimSun" w:hAnsi="Times New Roman" w:cs="Times New Roman" w:hint="eastAsia"/>
          <w:szCs w:val="24"/>
          <w:lang w:eastAsia="zh-CN"/>
        </w:rPr>
        <w:t>7.2</w:t>
      </w:r>
      <w:r w:rsidRPr="007A12A8">
        <w:rPr>
          <w:rFonts w:ascii="Times New Roman" w:eastAsia="SimSun" w:hAnsi="Times New Roman" w:cs="Times New Roman" w:hint="eastAsia"/>
          <w:szCs w:val="24"/>
          <w:lang w:eastAsia="zh-CN"/>
        </w:rPr>
        <w:t>下的</w:t>
      </w:r>
      <w:r w:rsidRPr="007A12A8">
        <w:rPr>
          <w:rFonts w:ascii="Times New Roman" w:eastAsia="SimSun" w:hAnsi="Times New Roman" w:cs="Times New Roman" w:hint="eastAsia"/>
          <w:szCs w:val="24"/>
          <w:lang w:eastAsia="zh-CN"/>
        </w:rPr>
        <w:t>RRB22-1/DELAYED/6</w:t>
      </w:r>
      <w:r w:rsidRPr="007A12A8">
        <w:rPr>
          <w:rFonts w:ascii="Times New Roman" w:eastAsia="SimSun" w:hAnsi="Times New Roman" w:cs="Times New Roman" w:hint="eastAsia"/>
          <w:szCs w:val="24"/>
          <w:lang w:eastAsia="zh-CN"/>
        </w:rPr>
        <w:t>号文件、议项</w:t>
      </w:r>
      <w:r w:rsidRPr="007A12A8">
        <w:rPr>
          <w:rFonts w:ascii="Times New Roman" w:eastAsia="SimSun" w:hAnsi="Times New Roman" w:cs="Times New Roman" w:hint="eastAsia"/>
          <w:szCs w:val="24"/>
          <w:lang w:eastAsia="zh-CN"/>
        </w:rPr>
        <w:t>7.4</w:t>
      </w:r>
      <w:r w:rsidRPr="007A12A8">
        <w:rPr>
          <w:rFonts w:ascii="Times New Roman" w:eastAsia="SimSun" w:hAnsi="Times New Roman" w:cs="Times New Roman" w:hint="eastAsia"/>
          <w:szCs w:val="24"/>
          <w:lang w:eastAsia="zh-CN"/>
        </w:rPr>
        <w:t>下的</w:t>
      </w:r>
      <w:r w:rsidRPr="007A12A8">
        <w:rPr>
          <w:rFonts w:ascii="Times New Roman" w:eastAsia="SimSun" w:hAnsi="Times New Roman" w:cs="Times New Roman" w:hint="eastAsia"/>
          <w:szCs w:val="24"/>
          <w:lang w:eastAsia="zh-CN"/>
        </w:rPr>
        <w:t>RRB22-1/DELAYED/5</w:t>
      </w:r>
      <w:r w:rsidRPr="007A12A8">
        <w:rPr>
          <w:rFonts w:ascii="Times New Roman" w:eastAsia="SimSun" w:hAnsi="Times New Roman" w:cs="Times New Roman" w:hint="eastAsia"/>
          <w:szCs w:val="24"/>
          <w:lang w:eastAsia="zh-CN"/>
        </w:rPr>
        <w:t>号文件、议项</w:t>
      </w:r>
      <w:r w:rsidRPr="007A12A8">
        <w:rPr>
          <w:rFonts w:ascii="Times New Roman" w:eastAsia="SimSun" w:hAnsi="Times New Roman" w:cs="Times New Roman" w:hint="eastAsia"/>
          <w:szCs w:val="24"/>
          <w:lang w:eastAsia="zh-CN"/>
        </w:rPr>
        <w:t>8.1</w:t>
      </w:r>
      <w:r w:rsidRPr="007A12A8">
        <w:rPr>
          <w:rFonts w:ascii="Times New Roman" w:eastAsia="SimSun" w:hAnsi="Times New Roman" w:cs="Times New Roman" w:hint="eastAsia"/>
          <w:szCs w:val="24"/>
          <w:lang w:eastAsia="zh-CN"/>
        </w:rPr>
        <w:t>下的</w:t>
      </w:r>
      <w:r w:rsidRPr="007A12A8">
        <w:rPr>
          <w:rFonts w:ascii="Times New Roman" w:eastAsia="SimSun" w:hAnsi="Times New Roman" w:cs="Times New Roman" w:hint="eastAsia"/>
          <w:szCs w:val="24"/>
          <w:lang w:eastAsia="zh-CN"/>
        </w:rPr>
        <w:t>RRB22-1/DELAYED</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号文件和议项</w:t>
      </w:r>
      <w:r w:rsidRPr="00F06DD0">
        <w:rPr>
          <w:rFonts w:ascii="Times New Roman" w:eastAsia="SimSun" w:hAnsi="Times New Roman" w:cs="Times New Roman" w:hint="eastAsia"/>
          <w:szCs w:val="24"/>
          <w:lang w:eastAsia="zh-CN"/>
        </w:rPr>
        <w:t>11</w:t>
      </w:r>
      <w:r w:rsidRPr="00F06DD0">
        <w:rPr>
          <w:rFonts w:ascii="Times New Roman" w:eastAsia="SimSun" w:hAnsi="Times New Roman" w:cs="Times New Roman" w:hint="eastAsia"/>
          <w:szCs w:val="24"/>
          <w:lang w:eastAsia="zh-CN"/>
        </w:rPr>
        <w:t>下的</w:t>
      </w:r>
      <w:r w:rsidRPr="00F06DD0">
        <w:rPr>
          <w:rFonts w:ascii="Times New Roman" w:eastAsia="SimSun" w:hAnsi="Times New Roman" w:cs="Times New Roman" w:hint="eastAsia"/>
          <w:szCs w:val="24"/>
          <w:lang w:eastAsia="zh-CN"/>
        </w:rPr>
        <w:t>RRB22-1/DELAYED/1</w:t>
      </w:r>
      <w:r w:rsidRPr="00F06DD0">
        <w:rPr>
          <w:rFonts w:ascii="Times New Roman" w:eastAsia="SimSun" w:hAnsi="Times New Roman" w:cs="Times New Roman" w:hint="eastAsia"/>
          <w:szCs w:val="24"/>
          <w:lang w:eastAsia="zh-CN"/>
        </w:rPr>
        <w:t>号文件，并将这些文件作为参考。</w:t>
      </w:r>
    </w:p>
    <w:p w14:paraId="74BA46B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2.4</w:t>
      </w:r>
      <w:r w:rsidRPr="00F06DD0">
        <w:rPr>
          <w:rFonts w:ascii="Times New Roman" w:eastAsia="SimSun" w:hAnsi="Times New Roman" w:cs="Times New Roman"/>
          <w:szCs w:val="24"/>
          <w:lang w:eastAsia="zh-CN"/>
        </w:rPr>
        <w:tab/>
      </w:r>
      <w:r w:rsidRPr="00F06DD0">
        <w:rPr>
          <w:rFonts w:ascii="Times New Roman" w:eastAsia="SimSun" w:hAnsi="Times New Roman" w:cs="Times New Roman"/>
          <w:szCs w:val="24"/>
          <w:lang w:eastAsia="zh-CN"/>
        </w:rPr>
        <w:t>会议对此表示</w:t>
      </w:r>
      <w:r w:rsidRPr="00F06DD0">
        <w:rPr>
          <w:rFonts w:ascii="Times New Roman" w:eastAsia="SimSun" w:hAnsi="Times New Roman" w:cs="Times New Roman"/>
          <w:b/>
          <w:bCs/>
          <w:szCs w:val="24"/>
          <w:lang w:eastAsia="zh-CN"/>
        </w:rPr>
        <w:t>同意</w:t>
      </w:r>
      <w:r w:rsidRPr="00F06DD0">
        <w:rPr>
          <w:rFonts w:ascii="Times New Roman" w:eastAsia="SimSun" w:hAnsi="Times New Roman" w:cs="Times New Roman"/>
          <w:szCs w:val="24"/>
          <w:lang w:eastAsia="zh-CN"/>
        </w:rPr>
        <w:t>。</w:t>
      </w:r>
    </w:p>
    <w:p w14:paraId="2937E80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2.5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Botha</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b/>
          <w:szCs w:val="24"/>
          <w:lang w:eastAsia="zh-CN"/>
        </w:rPr>
        <w:t>SGD</w:t>
      </w:r>
      <w:r w:rsidRPr="00F06DD0">
        <w:rPr>
          <w:rFonts w:ascii="Times New Roman" w:eastAsia="SimSun" w:hAnsi="Times New Roman" w:cs="Times New Roman" w:hint="eastAsia"/>
          <w:b/>
          <w:szCs w:val="24"/>
          <w:lang w:eastAsia="zh-CN"/>
        </w:rPr>
        <w:t>）</w:t>
      </w:r>
      <w:r w:rsidRPr="00F06DD0">
        <w:rPr>
          <w:rFonts w:ascii="Times New Roman" w:eastAsia="SimSun" w:hAnsi="Times New Roman" w:cs="Times New Roman" w:hint="eastAsia"/>
          <w:szCs w:val="24"/>
          <w:lang w:eastAsia="zh-CN"/>
        </w:rPr>
        <w:t>还提请大家注意</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号文件，阿拉伯联合酋长国主管部门在该文件中对另一主管部门在</w:t>
      </w:r>
      <w:r w:rsidRPr="00F06DD0">
        <w:rPr>
          <w:rFonts w:ascii="Times New Roman" w:eastAsia="SimSun" w:hAnsi="Times New Roman" w:cs="Times New Roman" w:hint="eastAsia"/>
          <w:szCs w:val="24"/>
          <w:lang w:eastAsia="zh-CN"/>
        </w:rPr>
        <w:t>RRB22-1/3</w:t>
      </w:r>
      <w:r w:rsidRPr="00F06DD0">
        <w:rPr>
          <w:rFonts w:ascii="Times New Roman" w:eastAsia="SimSun" w:hAnsi="Times New Roman" w:cs="Times New Roman" w:hint="eastAsia"/>
          <w:szCs w:val="24"/>
          <w:lang w:eastAsia="zh-CN"/>
        </w:rPr>
        <w:t>号文件中就《程序规则》草案提出的意见发表了评论。这一文件是在《无线电规则》</w:t>
      </w:r>
      <w:r w:rsidRPr="00F06DD0">
        <w:rPr>
          <w:rFonts w:ascii="Times New Roman" w:eastAsia="SimSun" w:hAnsi="Times New Roman" w:cs="Times New Roman" w:hint="eastAsia"/>
          <w:szCs w:val="24"/>
          <w:lang w:eastAsia="zh-CN"/>
        </w:rPr>
        <w:t>13.12</w:t>
      </w:r>
      <w:r w:rsidRPr="00F06DD0">
        <w:rPr>
          <w:rFonts w:ascii="Times New Roman" w:eastAsia="SimSun" w:hAnsi="Times New Roman" w:cs="Times New Roman"/>
          <w:szCs w:val="24"/>
          <w:lang w:eastAsia="zh-CN"/>
        </w:rPr>
        <w:t>A</w:t>
      </w:r>
      <w:r w:rsidRPr="00F06DD0">
        <w:rPr>
          <w:rFonts w:ascii="Times New Roman" w:eastAsia="SimSun" w:hAnsi="Times New Roman" w:cs="Times New Roman" w:hint="eastAsia"/>
          <w:szCs w:val="24"/>
          <w:lang w:eastAsia="zh-CN"/>
        </w:rPr>
        <w:t>款之《程序规则》规定的截止日期之后收到的，因此通常不可受理。然而，《程序规则》并未提及一主管部门对另一主管部门的意见发表评论的问题，因此，委员会不妨进一步审查迟交文稿的可受理性。此文稿包含机密信息，但阿拉伯联合酋长国主管部门已授权予以公布（见</w:t>
      </w:r>
      <w:r w:rsidRPr="00F06DD0">
        <w:rPr>
          <w:rFonts w:ascii="Times New Roman" w:eastAsia="SimSun" w:hAnsi="Times New Roman" w:cs="Times New Roman" w:hint="eastAsia"/>
          <w:szCs w:val="24"/>
          <w:lang w:eastAsia="zh-CN"/>
        </w:rPr>
        <w:t>RRB22-1/DELAYED/2(Corr.</w:t>
      </w:r>
      <w:proofErr w:type="gramStart"/>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号文件</w:t>
      </w:r>
      <w:proofErr w:type="gramEnd"/>
      <w:r w:rsidRPr="00F06DD0">
        <w:rPr>
          <w:rFonts w:ascii="Times New Roman" w:eastAsia="SimSun" w:hAnsi="Times New Roman" w:cs="Times New Roman" w:hint="eastAsia"/>
          <w:szCs w:val="24"/>
          <w:lang w:eastAsia="zh-CN"/>
        </w:rPr>
        <w:t>）。</w:t>
      </w:r>
    </w:p>
    <w:p w14:paraId="60CCE64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Azzouz</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认为，如果</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号文件包含有助于做出决定的信息，则将此文件记录在案以供参考可能是有益之举，特别是在存在有害干扰的情况下。</w:t>
      </w:r>
    </w:p>
    <w:p w14:paraId="2FABF3B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Jeanty</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说，她倾向于受理这份文稿，因为《程序规则》并未给主管部门提供对意见进行评论的其他选择，且所有此类意见几乎总是在截止日期之后出现。</w:t>
      </w:r>
    </w:p>
    <w:p w14:paraId="72B0670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Hasanova</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认为，根据委员会的工作方法和《程序规则》规定的截止日期，不应审议</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号文件。换言之，如果委员会做出不审议的决定，她不会提出反对。</w:t>
      </w:r>
    </w:p>
    <w:p w14:paraId="746C507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Talib</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认为无论是作为参考资料还是作为文稿，审议</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号文件均没有害处，即使该文件是在截止日期之后收到的。</w:t>
      </w:r>
    </w:p>
    <w:p w14:paraId="7A5749E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lastRenderedPageBreak/>
        <w:t>2.10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Varlamov</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b/>
          <w:szCs w:val="24"/>
          <w:lang w:eastAsia="zh-CN"/>
        </w:rPr>
        <w:t>Hoan</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说，应将</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号文件视为讨论相关《程序规则》的参考资料，因为严格来说它并非是对一封通函的答复，亦不是对一项《程序规则》的评论（这两者都有截止日期）。</w:t>
      </w:r>
    </w:p>
    <w:p w14:paraId="01BA318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2.11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Hashimoto</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说不应将</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号文件视为在截止日期之后收到。</w:t>
      </w:r>
    </w:p>
    <w:p w14:paraId="5F0BCEF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2.12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说，作为一项原则问题，他倾向于不审议</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号文件，因为这将开创一个先例，导致今后产生一系列在截止日期之后才对相关意见提出意见。审议《程序规则》是一个漫长且涉及面广的流程，因此必须提前很长时间提交意见，以便为翻译和适当研究审议提供充分的时间。所以，至少应在委员会会议召开前四周提交文稿（《程序规则》</w:t>
      </w:r>
      <w:r w:rsidRPr="00F06DD0">
        <w:rPr>
          <w:rFonts w:ascii="Times New Roman" w:eastAsia="SimSun" w:hAnsi="Times New Roman" w:cs="Times New Roman" w:hint="eastAsia"/>
          <w:szCs w:val="24"/>
          <w:lang w:eastAsia="zh-CN"/>
        </w:rPr>
        <w:t>C</w:t>
      </w:r>
      <w:r w:rsidRPr="00F06DD0">
        <w:rPr>
          <w:rFonts w:ascii="Times New Roman" w:eastAsia="SimSun" w:hAnsi="Times New Roman" w:cs="Times New Roman" w:hint="eastAsia"/>
          <w:szCs w:val="24"/>
          <w:lang w:eastAsia="zh-CN"/>
        </w:rPr>
        <w:t>部分第</w:t>
      </w:r>
      <w:r w:rsidRPr="00F06DD0">
        <w:rPr>
          <w:rFonts w:ascii="Times New Roman" w:eastAsia="SimSun" w:hAnsi="Times New Roman" w:cs="Times New Roman"/>
          <w:szCs w:val="24"/>
          <w:lang w:eastAsia="zh-CN"/>
        </w:rPr>
        <w:t>2.2.1.3</w:t>
      </w:r>
      <w:r w:rsidRPr="00F06DD0">
        <w:rPr>
          <w:rFonts w:ascii="Times New Roman" w:eastAsia="SimSun" w:hAnsi="Times New Roman" w:cs="Times New Roman" w:hint="eastAsia"/>
          <w:szCs w:val="24"/>
          <w:lang w:eastAsia="zh-CN"/>
        </w:rPr>
        <w:t>段）。基于上述原因，审议所有的意见亦是委员会的职责所在。委员会的委员们将有机会阅读迟交的文件，且如果他们愿意，可以记住实质性评论。</w:t>
      </w:r>
    </w:p>
    <w:p w14:paraId="630F539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2.13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Mchunu</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b/>
          <w:bCs/>
          <w:szCs w:val="24"/>
          <w:lang w:val="en-GB" w:eastAsia="zh-CN"/>
        </w:rPr>
        <w:t>Borjón</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同意，审议</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号文件将开创一个先例，因此委员会最好不要审议此文件。但无论如何，委员会的委员们都知道文件的内容。</w:t>
      </w:r>
    </w:p>
    <w:p w14:paraId="5E06966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2.14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在提及第《无线电规则》第</w:t>
      </w:r>
      <w:r w:rsidRPr="00F06DD0">
        <w:rPr>
          <w:rFonts w:ascii="Times New Roman" w:eastAsia="SimSun" w:hAnsi="Times New Roman" w:cs="Times New Roman" w:hint="eastAsia"/>
          <w:szCs w:val="24"/>
          <w:lang w:eastAsia="zh-CN"/>
        </w:rPr>
        <w:t>13.12A</w:t>
      </w:r>
      <w:r w:rsidRPr="00F06DD0">
        <w:rPr>
          <w:rFonts w:ascii="Times New Roman" w:eastAsia="SimSun" w:hAnsi="Times New Roman" w:cs="Times New Roman" w:hint="eastAsia"/>
          <w:szCs w:val="24"/>
          <w:lang w:eastAsia="zh-CN"/>
        </w:rPr>
        <w:t>款</w:t>
      </w:r>
      <w:proofErr w:type="gramStart"/>
      <w:r w:rsidRPr="00F06DD0">
        <w:rPr>
          <w:rFonts w:ascii="Times New Roman" w:eastAsia="SimSun" w:hAnsi="Times New Roman" w:cs="Times New Roman"/>
          <w:i/>
          <w:iCs/>
          <w:szCs w:val="24"/>
          <w:lang w:eastAsia="zh-CN"/>
        </w:rPr>
        <w:t>d</w:t>
      </w:r>
      <w:r w:rsidRPr="00F06DD0">
        <w:rPr>
          <w:rFonts w:ascii="Times New Roman" w:eastAsia="SimSun" w:hAnsi="Times New Roman" w:cs="Times New Roman" w:hint="eastAsia"/>
          <w:i/>
          <w:iCs/>
          <w:szCs w:val="24"/>
          <w:lang w:eastAsia="zh-CN"/>
        </w:rPr>
        <w:t>)</w:t>
      </w:r>
      <w:r w:rsidRPr="00F06DD0">
        <w:rPr>
          <w:rFonts w:ascii="Times New Roman" w:eastAsia="SimSun" w:hAnsi="Times New Roman" w:cs="Times New Roman" w:hint="eastAsia"/>
          <w:szCs w:val="24"/>
          <w:lang w:eastAsia="zh-CN"/>
        </w:rPr>
        <w:t>和</w:t>
      </w:r>
      <w:proofErr w:type="gramEnd"/>
      <w:r w:rsidRPr="00F06DD0">
        <w:rPr>
          <w:rFonts w:ascii="Times New Roman" w:eastAsia="SimSun" w:hAnsi="Times New Roman" w:cs="Times New Roman"/>
          <w:i/>
          <w:iCs/>
          <w:szCs w:val="24"/>
          <w:lang w:eastAsia="zh-CN"/>
        </w:rPr>
        <w:t>f</w:t>
      </w:r>
      <w:r w:rsidRPr="00F06DD0">
        <w:rPr>
          <w:rFonts w:ascii="Times New Roman" w:eastAsia="SimSun" w:hAnsi="Times New Roman" w:cs="Times New Roman" w:hint="eastAsia"/>
          <w:i/>
          <w:iCs/>
          <w:szCs w:val="24"/>
          <w:lang w:eastAsia="zh-CN"/>
        </w:rPr>
        <w:t>)</w:t>
      </w:r>
      <w:r w:rsidRPr="00F06DD0">
        <w:rPr>
          <w:rFonts w:ascii="Times New Roman" w:eastAsia="SimSun" w:hAnsi="Times New Roman" w:cs="Times New Roman" w:hint="eastAsia"/>
          <w:szCs w:val="24"/>
          <w:lang w:eastAsia="zh-CN"/>
        </w:rPr>
        <w:t>时称，阿拉伯联合酋长国主管部门没有直接对《程序规则》草案发表评论，但其提交的材料涉及此类规则。</w:t>
      </w:r>
      <w:r w:rsidRPr="00F06DD0">
        <w:rPr>
          <w:rFonts w:ascii="Times New Roman" w:eastAsia="SimSun" w:hAnsi="Times New Roman" w:cs="Times New Roman"/>
          <w:szCs w:val="24"/>
          <w:lang w:eastAsia="zh-CN"/>
        </w:rPr>
        <w:t>Henri</w:t>
      </w:r>
      <w:r w:rsidRPr="00F06DD0">
        <w:rPr>
          <w:rFonts w:ascii="Times New Roman" w:eastAsia="SimSun" w:hAnsi="Times New Roman" w:cs="Times New Roman" w:hint="eastAsia"/>
          <w:szCs w:val="24"/>
          <w:lang w:eastAsia="zh-CN"/>
        </w:rPr>
        <w:t>先生提出了一个有道理的观点：委员会有责任评估所有意见以根据国际电联《组织法》和《公约》以及《无线电规则》的精神和原则做出决定。此外，阿拉伯联合酋长国主管部门对相关《程序规则》发表的意见，见</w:t>
      </w:r>
      <w:r w:rsidRPr="00F06DD0">
        <w:rPr>
          <w:rFonts w:ascii="Times New Roman" w:eastAsia="SimSun" w:hAnsi="Times New Roman" w:cs="Times New Roman" w:hint="eastAsia"/>
          <w:szCs w:val="24"/>
          <w:lang w:eastAsia="zh-CN"/>
        </w:rPr>
        <w:t>RRB22-1/3</w:t>
      </w:r>
      <w:r w:rsidRPr="00F06DD0">
        <w:rPr>
          <w:rFonts w:ascii="Times New Roman" w:eastAsia="SimSun" w:hAnsi="Times New Roman" w:cs="Times New Roman" w:hint="eastAsia"/>
          <w:szCs w:val="24"/>
          <w:lang w:eastAsia="zh-CN"/>
        </w:rPr>
        <w:t>号文件。因此，他提议委员会本次会议不审议</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号文件和</w:t>
      </w:r>
      <w:r w:rsidRPr="00F06DD0">
        <w:rPr>
          <w:rFonts w:ascii="Times New Roman" w:eastAsia="SimSun" w:hAnsi="Times New Roman" w:cs="Times New Roman" w:hint="eastAsia"/>
          <w:szCs w:val="24"/>
          <w:lang w:eastAsia="zh-CN"/>
        </w:rPr>
        <w:t>RRB22-1/DELAYED/2(Corr.1)</w:t>
      </w:r>
      <w:r w:rsidRPr="00F06DD0">
        <w:rPr>
          <w:rFonts w:ascii="Times New Roman" w:eastAsia="SimSun" w:hAnsi="Times New Roman" w:cs="Times New Roman" w:hint="eastAsia"/>
          <w:szCs w:val="24"/>
          <w:lang w:eastAsia="zh-CN"/>
        </w:rPr>
        <w:t>号文件。</w:t>
      </w:r>
    </w:p>
    <w:p w14:paraId="3DC3EED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highlight w:val="lightGray"/>
          <w:lang w:eastAsia="zh-CN"/>
        </w:rPr>
      </w:pPr>
      <w:r w:rsidRPr="00F06DD0">
        <w:rPr>
          <w:rFonts w:ascii="Times New Roman" w:eastAsia="SimSun" w:hAnsi="Times New Roman" w:cs="Times New Roman"/>
          <w:szCs w:val="24"/>
          <w:lang w:eastAsia="zh-CN"/>
        </w:rPr>
        <w:t>2.15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会议对此</w:t>
      </w:r>
      <w:r w:rsidRPr="00F06DD0">
        <w:rPr>
          <w:rFonts w:ascii="Times New Roman" w:eastAsia="SimSun" w:hAnsi="Times New Roman" w:cs="Times New Roman" w:hint="eastAsia"/>
          <w:b/>
          <w:bCs/>
          <w:szCs w:val="24"/>
          <w:lang w:eastAsia="zh-CN"/>
        </w:rPr>
        <w:t>做出决定</w:t>
      </w:r>
      <w:r w:rsidRPr="00F06DD0">
        <w:rPr>
          <w:rFonts w:ascii="Times New Roman" w:eastAsia="SimSun" w:hAnsi="Times New Roman" w:cs="Times New Roman" w:hint="eastAsia"/>
          <w:szCs w:val="24"/>
          <w:lang w:eastAsia="zh-CN"/>
        </w:rPr>
        <w:t>。</w:t>
      </w:r>
    </w:p>
    <w:p w14:paraId="20AF762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2.16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Botha</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b/>
          <w:szCs w:val="24"/>
          <w:lang w:eastAsia="zh-CN"/>
        </w:rPr>
        <w:t>SGD</w:t>
      </w:r>
      <w:r w:rsidRPr="00F06DD0">
        <w:rPr>
          <w:rFonts w:ascii="Times New Roman" w:eastAsia="SimSun" w:hAnsi="Times New Roman" w:cs="Times New Roman" w:hint="eastAsia"/>
          <w:b/>
          <w:szCs w:val="24"/>
          <w:lang w:eastAsia="zh-CN"/>
        </w:rPr>
        <w:t>）</w:t>
      </w:r>
      <w:r w:rsidRPr="00F06DD0">
        <w:rPr>
          <w:rFonts w:ascii="Times New Roman" w:eastAsia="SimSun" w:hAnsi="Times New Roman" w:cs="Times New Roman" w:hint="eastAsia"/>
          <w:szCs w:val="24"/>
          <w:lang w:eastAsia="zh-CN"/>
        </w:rPr>
        <w:t>说按照委员会以往惯例，这两份文件都将列在经修订的议项</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下，以反映委员会在这方面作出的决定。</w:t>
      </w:r>
    </w:p>
    <w:p w14:paraId="0654257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2.17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Botha</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b/>
          <w:szCs w:val="24"/>
          <w:lang w:eastAsia="zh-CN"/>
        </w:rPr>
        <w:t>SGD</w:t>
      </w:r>
      <w:r w:rsidRPr="00F06DD0">
        <w:rPr>
          <w:rFonts w:ascii="Times New Roman" w:eastAsia="SimSun" w:hAnsi="Times New Roman" w:cs="Times New Roman" w:hint="eastAsia"/>
          <w:b/>
          <w:szCs w:val="24"/>
          <w:lang w:eastAsia="zh-CN"/>
        </w:rPr>
        <w:t>）</w:t>
      </w:r>
      <w:r w:rsidRPr="00F06DD0">
        <w:rPr>
          <w:rFonts w:ascii="Times New Roman" w:eastAsia="SimSun" w:hAnsi="Times New Roman" w:cs="Times New Roman" w:hint="eastAsia"/>
          <w:bCs/>
          <w:szCs w:val="24"/>
          <w:lang w:eastAsia="zh-CN"/>
        </w:rPr>
        <w:t>在</w:t>
      </w:r>
      <w:r w:rsidRPr="00F06DD0">
        <w:rPr>
          <w:rFonts w:ascii="Times New Roman" w:eastAsia="SimSun" w:hAnsi="Times New Roman" w:cs="Times New Roman" w:hint="eastAsia"/>
          <w:szCs w:val="24"/>
          <w:lang w:eastAsia="zh-CN"/>
        </w:rPr>
        <w:t>谈到</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号文件时说，该文件是沙特阿拉伯主管部门为回应土耳其主管部门的</w:t>
      </w:r>
      <w:r w:rsidRPr="00F06DD0">
        <w:rPr>
          <w:rFonts w:ascii="Times New Roman" w:eastAsia="SimSun" w:hAnsi="Times New Roman" w:cs="Times New Roman" w:hint="eastAsia"/>
          <w:szCs w:val="24"/>
          <w:lang w:eastAsia="zh-CN"/>
        </w:rPr>
        <w:t>RRB22-1/14</w:t>
      </w:r>
      <w:r w:rsidRPr="00F06DD0">
        <w:rPr>
          <w:rFonts w:ascii="Times New Roman" w:eastAsia="SimSun" w:hAnsi="Times New Roman" w:cs="Times New Roman" w:hint="eastAsia"/>
          <w:szCs w:val="24"/>
          <w:lang w:eastAsia="zh-CN"/>
        </w:rPr>
        <w:t>号文件提交的，但已经过了《程序规则》规定的截止日期。</w:t>
      </w:r>
    </w:p>
    <w:p w14:paraId="652DE64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2.18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Hasanova</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表示，仅应将</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号文件视为参考。</w:t>
      </w:r>
    </w:p>
    <w:p w14:paraId="2CE8E7E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2.19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Hashimoto</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说，考虑到程序规则中关于文稿的第</w:t>
      </w:r>
      <w:r w:rsidRPr="00F06DD0">
        <w:rPr>
          <w:rFonts w:ascii="Times New Roman" w:eastAsia="SimSun" w:hAnsi="Times New Roman" w:cs="Times New Roman" w:hint="eastAsia"/>
          <w:szCs w:val="24"/>
          <w:lang w:eastAsia="zh-CN"/>
        </w:rPr>
        <w:t>1.6</w:t>
      </w:r>
      <w:r w:rsidRPr="00F06DD0">
        <w:rPr>
          <w:rFonts w:ascii="Times New Roman" w:eastAsia="SimSun" w:hAnsi="Times New Roman" w:cs="Times New Roman" w:hint="eastAsia"/>
          <w:szCs w:val="24"/>
          <w:lang w:eastAsia="zh-CN"/>
        </w:rPr>
        <w:t>段，只有至少在委员会会议开始的</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天之前收到对其他主管部门文稿所提交的意见时，才能受理。无线电通信局于</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9</w:t>
      </w:r>
      <w:r w:rsidRPr="00F06DD0">
        <w:rPr>
          <w:rFonts w:ascii="Times New Roman" w:eastAsia="SimSun" w:hAnsi="Times New Roman" w:cs="Times New Roman" w:hint="eastAsia"/>
          <w:szCs w:val="24"/>
          <w:lang w:eastAsia="zh-CN"/>
        </w:rPr>
        <w:t>日（即委员会会议前五天）才收到了迟交的</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号文件。因此，</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号文件没有明确提及具体的议项，委员会宜根据决定摘要的要求，仅简要提及该议项。</w:t>
      </w:r>
    </w:p>
    <w:p w14:paraId="7E161B4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2.20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认为有害干扰案件总是非常敏感，委员会掌握的信息越多，就越好找到解决办法。因此，他赞成审议迟交的文稿以供参考。</w:t>
      </w:r>
    </w:p>
    <w:p w14:paraId="31225F9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2.21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说由于最近才为确定延迟提交的截止日期修改了《程序规则》，因此</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号文件的审议确是一个问题，另外相关方没有提供关于延迟原因的信息。她同意</w:t>
      </w:r>
      <w:r w:rsidRPr="00F06DD0">
        <w:rPr>
          <w:rFonts w:ascii="Times New Roman" w:eastAsia="SimSun" w:hAnsi="Times New Roman" w:cs="Times New Roman" w:hint="eastAsia"/>
          <w:bCs/>
          <w:szCs w:val="24"/>
          <w:lang w:eastAsia="zh-CN"/>
        </w:rPr>
        <w:t>Henri</w:t>
      </w:r>
      <w:r w:rsidRPr="00F06DD0">
        <w:rPr>
          <w:rFonts w:ascii="Times New Roman" w:eastAsia="SimSun" w:hAnsi="Times New Roman" w:cs="Times New Roman" w:hint="eastAsia"/>
          <w:bCs/>
          <w:szCs w:val="24"/>
          <w:lang w:eastAsia="zh-CN"/>
        </w:rPr>
        <w:t>先生</w:t>
      </w:r>
      <w:r w:rsidRPr="00F06DD0">
        <w:rPr>
          <w:rFonts w:ascii="Times New Roman" w:eastAsia="SimSun" w:hAnsi="Times New Roman" w:cs="Times New Roman" w:hint="eastAsia"/>
          <w:szCs w:val="24"/>
          <w:lang w:eastAsia="zh-CN"/>
        </w:rPr>
        <w:t>的意见，即有害干扰案例本质上是敏感的，补充信息或有助于进一步了解所涉各方的观点。如果委员会决定对</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号文件作例外处理，则其应该有这样做的明确理由。</w:t>
      </w:r>
    </w:p>
    <w:p w14:paraId="0EBB19F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2.22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Talib</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b/>
          <w:szCs w:val="24"/>
          <w:lang w:eastAsia="zh-CN"/>
        </w:rPr>
        <w:t>Jeanty</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同意</w:t>
      </w:r>
      <w:r w:rsidRPr="00F06DD0">
        <w:rPr>
          <w:rFonts w:ascii="Times New Roman" w:eastAsia="SimSun" w:hAnsi="Times New Roman" w:cs="Times New Roman" w:hint="eastAsia"/>
          <w:bCs/>
          <w:szCs w:val="24"/>
          <w:lang w:eastAsia="zh-CN"/>
        </w:rPr>
        <w:t>Henri</w:t>
      </w:r>
      <w:r w:rsidRPr="00F06DD0">
        <w:rPr>
          <w:rFonts w:ascii="Times New Roman" w:eastAsia="SimSun" w:hAnsi="Times New Roman" w:cs="Times New Roman" w:hint="eastAsia"/>
          <w:bCs/>
          <w:szCs w:val="24"/>
          <w:lang w:eastAsia="zh-CN"/>
        </w:rPr>
        <w:t>先生和</w:t>
      </w:r>
      <w:r w:rsidRPr="00F06DD0">
        <w:rPr>
          <w:rFonts w:ascii="Times New Roman" w:eastAsia="SimSun" w:hAnsi="Times New Roman" w:cs="Times New Roman" w:hint="eastAsia"/>
          <w:bCs/>
          <w:szCs w:val="24"/>
          <w:lang w:eastAsia="zh-CN"/>
        </w:rPr>
        <w:t>Beaumier</w:t>
      </w:r>
      <w:r w:rsidRPr="00F06DD0">
        <w:rPr>
          <w:rFonts w:ascii="Times New Roman" w:eastAsia="SimSun" w:hAnsi="Times New Roman" w:cs="Times New Roman" w:hint="eastAsia"/>
          <w:bCs/>
          <w:szCs w:val="24"/>
          <w:lang w:eastAsia="zh-CN"/>
        </w:rPr>
        <w:t>女士</w:t>
      </w:r>
      <w:r w:rsidRPr="00F06DD0">
        <w:rPr>
          <w:rFonts w:ascii="Times New Roman" w:eastAsia="SimSun" w:hAnsi="Times New Roman" w:cs="Times New Roman" w:hint="eastAsia"/>
          <w:szCs w:val="24"/>
          <w:lang w:eastAsia="zh-CN"/>
        </w:rPr>
        <w:t>的意见。如果</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号文件提供了补充资料，则应作为例外情况，将其视为延迟提交的文件。</w:t>
      </w:r>
    </w:p>
    <w:p w14:paraId="3AE03CA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lastRenderedPageBreak/>
        <w:t>2.23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Varlamov</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回顾称委员会的任务是解决有害干扰案件，并指出议项</w:t>
      </w:r>
      <w:proofErr w:type="gramStart"/>
      <w:r w:rsidRPr="00F06DD0">
        <w:rPr>
          <w:rFonts w:ascii="Times New Roman" w:eastAsia="SimSun" w:hAnsi="Times New Roman" w:cs="Times New Roman" w:hint="eastAsia"/>
          <w:szCs w:val="24"/>
          <w:lang w:eastAsia="zh-CN"/>
        </w:rPr>
        <w:t>8.2</w:t>
      </w:r>
      <w:r w:rsidRPr="00F06DD0">
        <w:rPr>
          <w:rFonts w:ascii="Times New Roman" w:eastAsia="SimSun" w:hAnsi="Times New Roman" w:cs="Times New Roman" w:hint="eastAsia"/>
          <w:szCs w:val="24"/>
          <w:lang w:eastAsia="zh-CN"/>
        </w:rPr>
        <w:t>涉及一个复杂而敏感的情况且委员会已在几次会议上对此进行了审议。为了取得进展</w:t>
      </w:r>
      <w:proofErr w:type="gramEnd"/>
      <w:r w:rsidRPr="00F06DD0">
        <w:rPr>
          <w:rFonts w:ascii="Times New Roman" w:eastAsia="SimSun" w:hAnsi="Times New Roman" w:cs="Times New Roman" w:hint="eastAsia"/>
          <w:szCs w:val="24"/>
          <w:lang w:eastAsia="zh-CN"/>
        </w:rPr>
        <w:t>，委员会应考虑到主管部门提供的所有信息，所以应例外地将该文件列入议程，而不是仅供参考。</w:t>
      </w:r>
    </w:p>
    <w:p w14:paraId="47847CC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2.24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先生和</w:t>
      </w:r>
      <w:r w:rsidRPr="00F06DD0">
        <w:rPr>
          <w:rFonts w:ascii="Times New Roman" w:eastAsia="SimSun" w:hAnsi="Times New Roman" w:cs="Times New Roman" w:hint="eastAsia"/>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指出，为作为一份文稿列入议程，该文件必须在截止日期之前送达。</w:t>
      </w:r>
    </w:p>
    <w:p w14:paraId="40B4E15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2.25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副主席</w:t>
      </w:r>
      <w:r w:rsidRPr="00F06DD0">
        <w:rPr>
          <w:rFonts w:ascii="Times New Roman" w:eastAsia="SimSun" w:hAnsi="Times New Roman" w:cs="Times New Roman" w:hint="eastAsia"/>
          <w:szCs w:val="24"/>
          <w:lang w:eastAsia="zh-CN"/>
        </w:rPr>
        <w:t>建议委员会将</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号文件视为提供有害干扰案例信息的迟交文稿。</w:t>
      </w:r>
    </w:p>
    <w:p w14:paraId="7636E0F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2.26</w:t>
      </w:r>
      <w:r w:rsidRPr="00F06DD0">
        <w:rPr>
          <w:rFonts w:ascii="Times New Roman" w:eastAsia="SimSun" w:hAnsi="Times New Roman" w:cs="Times New Roman"/>
          <w:szCs w:val="24"/>
          <w:lang w:eastAsia="zh-CN"/>
        </w:rPr>
        <w:tab/>
      </w:r>
      <w:r w:rsidRPr="00F06DD0">
        <w:rPr>
          <w:rFonts w:ascii="Times New Roman" w:eastAsia="SimSun" w:hAnsi="Times New Roman" w:cs="Times New Roman"/>
          <w:szCs w:val="24"/>
          <w:lang w:eastAsia="zh-CN"/>
        </w:rPr>
        <w:t>会议对此</w:t>
      </w:r>
      <w:r w:rsidRPr="00F06DD0">
        <w:rPr>
          <w:rFonts w:ascii="Times New Roman" w:eastAsia="SimSun" w:hAnsi="Times New Roman" w:cs="Times New Roman"/>
          <w:b/>
          <w:bCs/>
          <w:szCs w:val="24"/>
          <w:lang w:eastAsia="zh-CN"/>
        </w:rPr>
        <w:t>做出决定</w:t>
      </w:r>
      <w:r w:rsidRPr="00F06DD0">
        <w:rPr>
          <w:rFonts w:ascii="Times New Roman" w:eastAsia="SimSun" w:hAnsi="Times New Roman" w:cs="Times New Roman"/>
          <w:szCs w:val="24"/>
          <w:lang w:eastAsia="zh-CN"/>
        </w:rPr>
        <w:t>。</w:t>
      </w:r>
    </w:p>
    <w:p w14:paraId="32621DD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2.27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关于沙特阿拉伯主管部门提交的</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w:t>
      </w:r>
      <w:r w:rsidRPr="00F06DD0">
        <w:rPr>
          <w:rFonts w:ascii="Times New Roman" w:eastAsia="SimSun" w:hAnsi="Times New Roman" w:cs="Times New Roman" w:hint="eastAsia"/>
          <w:b/>
          <w:bCs/>
          <w:szCs w:val="24"/>
          <w:lang w:eastAsia="zh-CN"/>
        </w:rPr>
        <w:t>副主席</w:t>
      </w:r>
      <w:r w:rsidRPr="00F06DD0">
        <w:rPr>
          <w:rFonts w:ascii="Times New Roman" w:eastAsia="SimSun" w:hAnsi="Times New Roman" w:cs="Times New Roman" w:hint="eastAsia"/>
          <w:szCs w:val="24"/>
          <w:lang w:eastAsia="zh-CN"/>
        </w:rPr>
        <w:t>说他的理解是，该文件对</w:t>
      </w:r>
      <w:r w:rsidRPr="00F06DD0">
        <w:rPr>
          <w:rFonts w:ascii="Times New Roman" w:eastAsia="SimSun" w:hAnsi="Times New Roman" w:cs="Times New Roman" w:hint="eastAsia"/>
          <w:szCs w:val="24"/>
          <w:lang w:eastAsia="zh-CN"/>
        </w:rPr>
        <w:t>RRB22-1/14</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号文件中提供的关于议项</w:t>
      </w:r>
      <w:r w:rsidRPr="00F06DD0">
        <w:rPr>
          <w:rFonts w:ascii="Times New Roman" w:eastAsia="SimSun" w:hAnsi="Times New Roman" w:cs="Times New Roman" w:hint="eastAsia"/>
          <w:szCs w:val="24"/>
          <w:lang w:eastAsia="zh-CN"/>
        </w:rPr>
        <w:t>8.2</w:t>
      </w:r>
      <w:r w:rsidRPr="00F06DD0">
        <w:rPr>
          <w:rFonts w:ascii="Times New Roman" w:eastAsia="SimSun" w:hAnsi="Times New Roman" w:cs="Times New Roman" w:hint="eastAsia"/>
          <w:szCs w:val="24"/>
          <w:lang w:eastAsia="zh-CN"/>
        </w:rPr>
        <w:t>（位于东经</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szCs w:val="24"/>
          <w:lang w:eastAsia="zh-CN"/>
        </w:rPr>
        <w:t>0.5</w:t>
      </w:r>
      <w:r w:rsidRPr="00F06DD0">
        <w:rPr>
          <w:rFonts w:ascii="Times New Roman" w:eastAsia="SimSun" w:hAnsi="Times New Roman" w:cs="Times New Roman" w:hint="eastAsia"/>
          <w:szCs w:val="24"/>
          <w:lang w:eastAsia="zh-CN"/>
        </w:rPr>
        <w:t>度的</w:t>
      </w:r>
      <w:r w:rsidRPr="00F06DD0">
        <w:rPr>
          <w:rFonts w:ascii="Times New Roman" w:eastAsia="SimSun" w:hAnsi="Times New Roman" w:cs="Times New Roman" w:hint="eastAsia"/>
          <w:szCs w:val="24"/>
          <w:lang w:eastAsia="zh-CN"/>
        </w:rPr>
        <w:t>A</w:t>
      </w:r>
      <w:r w:rsidRPr="00F06DD0">
        <w:rPr>
          <w:rFonts w:ascii="Times New Roman" w:eastAsia="SimSun" w:hAnsi="Times New Roman" w:cs="Times New Roman"/>
          <w:szCs w:val="24"/>
          <w:lang w:eastAsia="zh-CN"/>
        </w:rPr>
        <w:t>RABSAT</w:t>
      </w:r>
      <w:r w:rsidRPr="00F06DD0">
        <w:rPr>
          <w:rFonts w:ascii="Times New Roman" w:eastAsia="SimSun" w:hAnsi="Times New Roman" w:cs="Times New Roman" w:hint="eastAsia"/>
          <w:szCs w:val="24"/>
          <w:lang w:eastAsia="zh-CN"/>
        </w:rPr>
        <w:t>卫星网络与东经</w:t>
      </w:r>
      <w:r w:rsidRPr="00F06DD0">
        <w:rPr>
          <w:rFonts w:ascii="Times New Roman" w:eastAsia="SimSun" w:hAnsi="Times New Roman" w:cs="Times New Roman" w:hint="eastAsia"/>
          <w:szCs w:val="24"/>
          <w:lang w:eastAsia="zh-CN"/>
        </w:rPr>
        <w:t>31</w:t>
      </w:r>
      <w:r w:rsidRPr="00F06DD0">
        <w:rPr>
          <w:rFonts w:ascii="Times New Roman" w:eastAsia="SimSun" w:hAnsi="Times New Roman" w:cs="Times New Roman" w:hint="eastAsia"/>
          <w:szCs w:val="24"/>
          <w:lang w:eastAsia="zh-CN"/>
        </w:rPr>
        <w:t>度</w:t>
      </w:r>
      <w:r w:rsidRPr="00F06DD0">
        <w:rPr>
          <w:rFonts w:ascii="Times New Roman" w:eastAsia="SimSun" w:hAnsi="Times New Roman" w:cs="Times New Roman" w:hint="eastAsia"/>
          <w:szCs w:val="24"/>
          <w:lang w:eastAsia="zh-CN"/>
        </w:rPr>
        <w:t>TURKSAT</w:t>
      </w:r>
      <w:r w:rsidRPr="00F06DD0">
        <w:rPr>
          <w:rFonts w:ascii="Times New Roman" w:eastAsia="SimSun" w:hAnsi="Times New Roman" w:cs="Times New Roman" w:hint="eastAsia"/>
          <w:szCs w:val="24"/>
          <w:lang w:eastAsia="zh-CN"/>
        </w:rPr>
        <w:t>卫星网络之间的有害干扰问题）的信息做了补充。</w:t>
      </w:r>
    </w:p>
    <w:p w14:paraId="791F38A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2.28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Jeanty</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说她的理解是，尽管</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号文件与其他两份文件涉及相同的频率指配，但该文件涉及的是完全不同的蓄意有害干扰问题。</w:t>
      </w:r>
    </w:p>
    <w:p w14:paraId="3DCCB14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2.29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Vallet</w:t>
      </w:r>
      <w:r w:rsidRPr="00F06DD0">
        <w:rPr>
          <w:rFonts w:ascii="Times New Roman" w:eastAsia="SimSun" w:hAnsi="Times New Roman" w:cs="Times New Roman" w:hint="eastAsia"/>
          <w:b/>
          <w:szCs w:val="24"/>
          <w:lang w:eastAsia="zh-CN"/>
        </w:rPr>
        <w:t>先生（空间业务处处长）</w:t>
      </w:r>
      <w:r w:rsidRPr="00F06DD0">
        <w:rPr>
          <w:rFonts w:ascii="Times New Roman" w:eastAsia="SimSun" w:hAnsi="Times New Roman" w:cs="Times New Roman" w:hint="eastAsia"/>
          <w:szCs w:val="24"/>
          <w:lang w:eastAsia="zh-CN"/>
        </w:rPr>
        <w:t>证实，</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号文件涉及与</w:t>
      </w:r>
      <w:r w:rsidRPr="00F06DD0">
        <w:rPr>
          <w:rFonts w:ascii="Times New Roman" w:eastAsia="SimSun" w:hAnsi="Times New Roman" w:cs="Times New Roman" w:hint="eastAsia"/>
          <w:szCs w:val="24"/>
          <w:lang w:eastAsia="zh-CN"/>
        </w:rPr>
        <w:t>RRB22-1/14</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号文件所述相同的网络，但报告的干扰似乎与协调问题无关。</w:t>
      </w:r>
    </w:p>
    <w:p w14:paraId="70B92E7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2.30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称据她了解，在委员会会议开始前收到的</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号文件，与主任报告补遗</w:t>
      </w:r>
      <w:r w:rsidRPr="00F06DD0">
        <w:rPr>
          <w:rFonts w:ascii="Times New Roman" w:eastAsia="SimSun" w:hAnsi="Times New Roman" w:cs="Times New Roman" w:hint="eastAsia"/>
          <w:szCs w:val="24"/>
          <w:lang w:eastAsia="zh-CN"/>
        </w:rPr>
        <w:t>9(Rev.</w:t>
      </w:r>
      <w:proofErr w:type="gramStart"/>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中意见的关系</w:t>
      </w:r>
      <w:proofErr w:type="gramEnd"/>
      <w:r w:rsidRPr="00F06DD0">
        <w:rPr>
          <w:rFonts w:ascii="Times New Roman" w:eastAsia="SimSun" w:hAnsi="Times New Roman" w:cs="Times New Roman" w:hint="eastAsia"/>
          <w:szCs w:val="24"/>
          <w:lang w:eastAsia="zh-CN"/>
        </w:rPr>
        <w:t>，比与其他两份文件的关系更加密切。因此，可受理此文件作为一份供参考的迟交文稿与补遗</w:t>
      </w:r>
      <w:r w:rsidRPr="00F06DD0">
        <w:rPr>
          <w:rFonts w:ascii="Times New Roman" w:eastAsia="SimSun" w:hAnsi="Times New Roman" w:cs="Times New Roman" w:hint="eastAsia"/>
          <w:szCs w:val="24"/>
          <w:lang w:eastAsia="zh-CN"/>
        </w:rPr>
        <w:t>9(Rev.1)</w:t>
      </w:r>
      <w:r w:rsidRPr="00F06DD0">
        <w:rPr>
          <w:rFonts w:ascii="Times New Roman" w:eastAsia="SimSun" w:hAnsi="Times New Roman" w:cs="Times New Roman" w:hint="eastAsia"/>
          <w:szCs w:val="24"/>
          <w:lang w:eastAsia="zh-CN"/>
        </w:rPr>
        <w:t>一起审议。问题仍是应该在哪一议项下审议。</w:t>
      </w:r>
    </w:p>
    <w:p w14:paraId="0B39080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2.31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Talib</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同意将</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号文件与主任报告的补遗</w:t>
      </w:r>
      <w:r w:rsidRPr="00F06DD0">
        <w:rPr>
          <w:rFonts w:ascii="Times New Roman" w:eastAsia="SimSun" w:hAnsi="Times New Roman" w:cs="Times New Roman" w:hint="eastAsia"/>
          <w:szCs w:val="24"/>
          <w:lang w:eastAsia="zh-CN"/>
        </w:rPr>
        <w:t>9(Rev.</w:t>
      </w:r>
      <w:proofErr w:type="gramStart"/>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联系起来考虑</w:t>
      </w:r>
      <w:proofErr w:type="gramEnd"/>
      <w:r w:rsidRPr="00F06DD0">
        <w:rPr>
          <w:rFonts w:ascii="Times New Roman" w:eastAsia="SimSun" w:hAnsi="Times New Roman" w:cs="Times New Roman" w:hint="eastAsia"/>
          <w:szCs w:val="24"/>
          <w:lang w:eastAsia="zh-CN"/>
        </w:rPr>
        <w:t>。此文件应被视为议项</w:t>
      </w:r>
      <w:r w:rsidRPr="00F06DD0">
        <w:rPr>
          <w:rFonts w:ascii="Times New Roman" w:eastAsia="SimSun" w:hAnsi="Times New Roman" w:cs="Times New Roman" w:hint="eastAsia"/>
          <w:szCs w:val="24"/>
          <w:lang w:eastAsia="zh-CN"/>
        </w:rPr>
        <w:t>8.2</w:t>
      </w:r>
      <w:r w:rsidRPr="00F06DD0">
        <w:rPr>
          <w:rFonts w:ascii="Times New Roman" w:eastAsia="SimSun" w:hAnsi="Times New Roman" w:cs="Times New Roman" w:hint="eastAsia"/>
          <w:szCs w:val="24"/>
          <w:lang w:eastAsia="zh-CN"/>
        </w:rPr>
        <w:t>下供参考的迟交文稿，但应作为一项单独结论的讨论主题。</w:t>
      </w:r>
    </w:p>
    <w:p w14:paraId="25F63C1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2.32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Varlamov</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bCs/>
          <w:szCs w:val="24"/>
          <w:lang w:eastAsia="zh-CN"/>
        </w:rPr>
        <w:t>对此表示</w:t>
      </w:r>
      <w:r w:rsidRPr="00F06DD0">
        <w:rPr>
          <w:rFonts w:ascii="Times New Roman" w:eastAsia="SimSun" w:hAnsi="Times New Roman" w:cs="Times New Roman" w:hint="eastAsia"/>
          <w:szCs w:val="24"/>
          <w:lang w:eastAsia="zh-CN"/>
        </w:rPr>
        <w:t>同意。</w:t>
      </w:r>
    </w:p>
    <w:p w14:paraId="726B99F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2.33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指出，</w:t>
      </w:r>
      <w:r w:rsidRPr="00F06DD0">
        <w:rPr>
          <w:rFonts w:ascii="Times New Roman" w:eastAsia="SimSun" w:hAnsi="Times New Roman" w:cs="Times New Roman" w:hint="eastAsia"/>
          <w:szCs w:val="24"/>
          <w:lang w:eastAsia="zh-CN"/>
        </w:rPr>
        <w:t>RRB22-1/14</w:t>
      </w:r>
      <w:r w:rsidRPr="00F06DD0">
        <w:rPr>
          <w:rFonts w:ascii="Times New Roman" w:eastAsia="SimSun" w:hAnsi="Times New Roman" w:cs="Times New Roman" w:hint="eastAsia"/>
          <w:szCs w:val="24"/>
          <w:lang w:eastAsia="zh-CN"/>
        </w:rPr>
        <w:t>号文件已于</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21</w:t>
      </w:r>
      <w:r w:rsidRPr="00F06DD0">
        <w:rPr>
          <w:rFonts w:ascii="Times New Roman" w:eastAsia="SimSun" w:hAnsi="Times New Roman" w:cs="Times New Roman" w:hint="eastAsia"/>
          <w:szCs w:val="24"/>
          <w:lang w:eastAsia="zh-CN"/>
        </w:rPr>
        <w:t>日按时提交，其标题用于议项说明。</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8</w:t>
      </w:r>
      <w:r w:rsidRPr="00F06DD0">
        <w:rPr>
          <w:rFonts w:ascii="Times New Roman" w:eastAsia="SimSun" w:hAnsi="Times New Roman" w:cs="Times New Roman" w:hint="eastAsia"/>
          <w:szCs w:val="24"/>
          <w:lang w:eastAsia="zh-CN"/>
        </w:rPr>
        <w:t>日，无线电通信局提交了主任报告的补遗</w:t>
      </w:r>
      <w:r w:rsidRPr="00F06DD0">
        <w:rPr>
          <w:rFonts w:ascii="Times New Roman" w:eastAsia="SimSun" w:hAnsi="Times New Roman" w:cs="Times New Roman" w:hint="eastAsia"/>
          <w:szCs w:val="24"/>
          <w:lang w:eastAsia="zh-CN"/>
        </w:rPr>
        <w:t>8</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9(Rev.</w:t>
      </w:r>
      <w:proofErr w:type="gramStart"/>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w:t>
      </w:r>
      <w:proofErr w:type="gramEnd"/>
      <w:r w:rsidRPr="00F06DD0">
        <w:rPr>
          <w:rFonts w:ascii="Times New Roman" w:eastAsia="SimSun" w:hAnsi="Times New Roman" w:cs="Times New Roman" w:hint="eastAsia"/>
          <w:szCs w:val="24"/>
          <w:lang w:eastAsia="zh-CN"/>
        </w:rPr>
        <w:t>沙特阿拉伯主管部门已做出反应，在</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号文件中提交了补充资料。所有四份文件均与议项</w:t>
      </w:r>
      <w:r w:rsidRPr="00F06DD0">
        <w:rPr>
          <w:rFonts w:ascii="Times New Roman" w:eastAsia="SimSun" w:hAnsi="Times New Roman" w:cs="Times New Roman" w:hint="eastAsia"/>
          <w:szCs w:val="24"/>
          <w:lang w:eastAsia="zh-CN"/>
        </w:rPr>
        <w:t>8.2</w:t>
      </w:r>
      <w:r w:rsidRPr="00F06DD0">
        <w:rPr>
          <w:rFonts w:ascii="Times New Roman" w:eastAsia="SimSun" w:hAnsi="Times New Roman" w:cs="Times New Roman" w:hint="eastAsia"/>
          <w:szCs w:val="24"/>
          <w:lang w:eastAsia="zh-CN"/>
        </w:rPr>
        <w:t>有关，因此应一并审议；此外，还可考虑改变该议项的措辞。</w:t>
      </w:r>
    </w:p>
    <w:p w14:paraId="24FD81C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2.34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Talib</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提议将议项</w:t>
      </w:r>
      <w:r w:rsidRPr="00F06DD0">
        <w:rPr>
          <w:rFonts w:ascii="Times New Roman" w:eastAsia="SimSun" w:hAnsi="Times New Roman" w:cs="Times New Roman" w:hint="eastAsia"/>
          <w:szCs w:val="24"/>
          <w:lang w:eastAsia="zh-CN"/>
        </w:rPr>
        <w:t>8.2</w:t>
      </w:r>
      <w:proofErr w:type="gramStart"/>
      <w:r w:rsidRPr="00F06DD0">
        <w:rPr>
          <w:rFonts w:ascii="Times New Roman" w:eastAsia="SimSun" w:hAnsi="Times New Roman" w:cs="Times New Roman" w:hint="eastAsia"/>
          <w:szCs w:val="24"/>
          <w:lang w:eastAsia="zh-CN"/>
        </w:rPr>
        <w:t>的措辞改为更通用的“</w:t>
      </w:r>
      <w:proofErr w:type="gramEnd"/>
      <w:r w:rsidRPr="00F06DD0">
        <w:rPr>
          <w:rFonts w:ascii="Times New Roman" w:eastAsia="SimSun" w:hAnsi="Times New Roman" w:cs="Times New Roman" w:hint="eastAsia"/>
          <w:szCs w:val="24"/>
          <w:lang w:eastAsia="zh-CN"/>
        </w:rPr>
        <w:t>针对东经</w:t>
      </w:r>
      <w:r w:rsidRPr="00F06DD0">
        <w:rPr>
          <w:rFonts w:ascii="Times New Roman" w:eastAsia="SimSun" w:hAnsi="Times New Roman" w:cs="Times New Roman" w:hint="eastAsia"/>
          <w:szCs w:val="24"/>
          <w:lang w:eastAsia="zh-CN"/>
        </w:rPr>
        <w:t>30.5</w:t>
      </w:r>
      <w:r w:rsidRPr="00F06DD0">
        <w:rPr>
          <w:rFonts w:ascii="Times New Roman" w:eastAsia="SimSun" w:hAnsi="Times New Roman" w:cs="Times New Roman" w:hint="eastAsia"/>
          <w:szCs w:val="24"/>
          <w:lang w:eastAsia="zh-CN"/>
        </w:rPr>
        <w:t>度</w:t>
      </w:r>
      <w:r w:rsidRPr="00F06DD0">
        <w:rPr>
          <w:rFonts w:ascii="Times New Roman" w:eastAsia="SimSun" w:hAnsi="Times New Roman" w:cs="Times New Roman" w:hint="eastAsia"/>
          <w:szCs w:val="24"/>
          <w:lang w:eastAsia="zh-CN"/>
        </w:rPr>
        <w:t>ARABSAT</w:t>
      </w:r>
      <w:r w:rsidRPr="00F06DD0">
        <w:rPr>
          <w:rFonts w:ascii="Times New Roman" w:eastAsia="SimSun" w:hAnsi="Times New Roman" w:cs="Times New Roman" w:hint="eastAsia"/>
          <w:szCs w:val="24"/>
          <w:lang w:eastAsia="zh-CN"/>
        </w:rPr>
        <w:t>卫星网络和东经</w:t>
      </w:r>
      <w:r w:rsidRPr="00F06DD0">
        <w:rPr>
          <w:rFonts w:ascii="Times New Roman" w:eastAsia="SimSun" w:hAnsi="Times New Roman" w:cs="Times New Roman" w:hint="eastAsia"/>
          <w:szCs w:val="24"/>
          <w:lang w:eastAsia="zh-CN"/>
        </w:rPr>
        <w:t>31</w:t>
      </w:r>
      <w:r w:rsidRPr="00F06DD0">
        <w:rPr>
          <w:rFonts w:ascii="Times New Roman" w:eastAsia="SimSun" w:hAnsi="Times New Roman" w:cs="Times New Roman" w:hint="eastAsia"/>
          <w:szCs w:val="24"/>
          <w:lang w:eastAsia="zh-CN"/>
        </w:rPr>
        <w:t>度</w:t>
      </w:r>
      <w:r w:rsidRPr="00F06DD0">
        <w:rPr>
          <w:rFonts w:ascii="Times New Roman" w:eastAsia="SimSun" w:hAnsi="Times New Roman" w:cs="Times New Roman"/>
          <w:szCs w:val="24"/>
          <w:lang w:eastAsia="zh-CN"/>
        </w:rPr>
        <w:t>TURKSAT</w:t>
      </w:r>
      <w:r w:rsidRPr="00F06DD0">
        <w:rPr>
          <w:rFonts w:ascii="Times New Roman" w:eastAsia="SimSun" w:hAnsi="Times New Roman" w:cs="Times New Roman" w:hint="eastAsia"/>
          <w:szCs w:val="24"/>
          <w:lang w:eastAsia="zh-CN"/>
        </w:rPr>
        <w:t>卫星网络有害干扰的提交资料”，并将补遗</w:t>
      </w:r>
      <w:r w:rsidRPr="00F06DD0">
        <w:rPr>
          <w:rFonts w:ascii="Times New Roman" w:eastAsia="SimSun" w:hAnsi="Times New Roman" w:cs="Times New Roman" w:hint="eastAsia"/>
          <w:szCs w:val="24"/>
          <w:lang w:eastAsia="zh-CN"/>
        </w:rPr>
        <w:t>8</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9(Rev.1)</w:t>
      </w:r>
      <w:r w:rsidRPr="00F06DD0">
        <w:rPr>
          <w:rFonts w:ascii="Times New Roman" w:eastAsia="SimSun" w:hAnsi="Times New Roman" w:cs="Times New Roman" w:hint="eastAsia"/>
          <w:szCs w:val="24"/>
          <w:lang w:eastAsia="zh-CN"/>
        </w:rPr>
        <w:t>列在该议项之下。</w:t>
      </w:r>
    </w:p>
    <w:p w14:paraId="2C677C7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2.35</w:t>
      </w:r>
      <w:r w:rsidRPr="00F06DD0">
        <w:rPr>
          <w:rFonts w:ascii="Times New Roman" w:eastAsia="SimSun" w:hAnsi="Times New Roman" w:cs="Times New Roman"/>
          <w:szCs w:val="24"/>
          <w:lang w:eastAsia="zh-CN"/>
        </w:rPr>
        <w:tab/>
      </w:r>
      <w:r w:rsidRPr="00F06DD0">
        <w:rPr>
          <w:rFonts w:ascii="Times New Roman" w:eastAsia="SimSun" w:hAnsi="Times New Roman" w:cs="Times New Roman"/>
          <w:szCs w:val="24"/>
          <w:lang w:eastAsia="zh-CN"/>
        </w:rPr>
        <w:t>会议对此</w:t>
      </w:r>
      <w:r w:rsidRPr="00F06DD0">
        <w:rPr>
          <w:rFonts w:ascii="Times New Roman" w:eastAsia="SimSun" w:hAnsi="Times New Roman" w:cs="Times New Roman"/>
          <w:b/>
          <w:bCs/>
          <w:szCs w:val="24"/>
          <w:lang w:eastAsia="zh-CN"/>
        </w:rPr>
        <w:t>做出决定</w:t>
      </w:r>
      <w:r w:rsidRPr="00F06DD0">
        <w:rPr>
          <w:rFonts w:ascii="Times New Roman" w:eastAsia="SimSun" w:hAnsi="Times New Roman" w:cs="Times New Roman"/>
          <w:szCs w:val="24"/>
          <w:lang w:eastAsia="zh-CN"/>
        </w:rPr>
        <w:t>。</w:t>
      </w:r>
    </w:p>
    <w:p w14:paraId="191DBEC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2.36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因此，委员会最终</w:t>
      </w:r>
      <w:r w:rsidRPr="00F06DD0">
        <w:rPr>
          <w:rFonts w:ascii="Times New Roman" w:eastAsia="SimSun" w:hAnsi="Times New Roman" w:cs="Times New Roman" w:hint="eastAsia"/>
          <w:b/>
          <w:bCs/>
          <w:szCs w:val="24"/>
          <w:lang w:eastAsia="zh-CN"/>
        </w:rPr>
        <w:t>通过</w:t>
      </w:r>
      <w:r w:rsidRPr="00F06DD0">
        <w:rPr>
          <w:rFonts w:ascii="Times New Roman" w:eastAsia="SimSun" w:hAnsi="Times New Roman" w:cs="Times New Roman" w:hint="eastAsia"/>
          <w:szCs w:val="24"/>
          <w:lang w:eastAsia="zh-CN"/>
        </w:rPr>
        <w:t>了议程草案，其修改见</w:t>
      </w:r>
      <w:r w:rsidRPr="00F06DD0">
        <w:rPr>
          <w:rFonts w:ascii="Times New Roman" w:eastAsia="SimSun" w:hAnsi="Times New Roman" w:cs="Times New Roman" w:hint="eastAsia"/>
          <w:szCs w:val="24"/>
          <w:lang w:eastAsia="zh-CN"/>
        </w:rPr>
        <w:t>RRB22-1/OJ/1(Rev.</w:t>
      </w:r>
      <w:proofErr w:type="gramStart"/>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号文件</w:t>
      </w:r>
      <w:proofErr w:type="gramEnd"/>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hint="eastAsia"/>
          <w:b/>
          <w:bCs/>
          <w:szCs w:val="24"/>
          <w:lang w:eastAsia="zh-CN"/>
        </w:rPr>
        <w:t>决定</w:t>
      </w:r>
      <w:r w:rsidRPr="00F06DD0">
        <w:rPr>
          <w:rFonts w:ascii="Times New Roman" w:eastAsia="SimSun" w:hAnsi="Times New Roman" w:cs="Times New Roman" w:hint="eastAsia"/>
          <w:szCs w:val="24"/>
          <w:lang w:eastAsia="zh-CN"/>
        </w:rPr>
        <w:t>将</w:t>
      </w:r>
      <w:r w:rsidRPr="00F06DD0">
        <w:rPr>
          <w:rFonts w:ascii="Times New Roman" w:eastAsia="SimSun" w:hAnsi="Times New Roman" w:cs="Times New Roman" w:hint="eastAsia"/>
          <w:szCs w:val="24"/>
          <w:lang w:eastAsia="zh-CN"/>
        </w:rPr>
        <w:t>RRB22-1/DELAYED/6</w:t>
      </w:r>
      <w:r w:rsidRPr="00F06DD0">
        <w:rPr>
          <w:rFonts w:ascii="Times New Roman" w:eastAsia="SimSun" w:hAnsi="Times New Roman" w:cs="Times New Roman" w:hint="eastAsia"/>
          <w:szCs w:val="24"/>
          <w:lang w:eastAsia="zh-CN"/>
        </w:rPr>
        <w:t>号文件列入议项</w:t>
      </w:r>
      <w:r w:rsidRPr="00F06DD0">
        <w:rPr>
          <w:rFonts w:ascii="Times New Roman" w:eastAsia="SimSun" w:hAnsi="Times New Roman" w:cs="Times New Roman" w:hint="eastAsia"/>
          <w:szCs w:val="24"/>
          <w:lang w:eastAsia="zh-CN"/>
        </w:rPr>
        <w:t>7.2</w:t>
      </w:r>
      <w:r w:rsidRPr="00F06DD0">
        <w:rPr>
          <w:rFonts w:ascii="Times New Roman" w:eastAsia="SimSun" w:hAnsi="Times New Roman" w:cs="Times New Roman" w:hint="eastAsia"/>
          <w:szCs w:val="24"/>
          <w:lang w:eastAsia="zh-CN"/>
        </w:rPr>
        <w:t>，将</w:t>
      </w:r>
      <w:r w:rsidRPr="00F06DD0">
        <w:rPr>
          <w:rFonts w:ascii="Times New Roman" w:eastAsia="SimSun" w:hAnsi="Times New Roman" w:cs="Times New Roman" w:hint="eastAsia"/>
          <w:szCs w:val="24"/>
          <w:lang w:eastAsia="zh-CN"/>
        </w:rPr>
        <w:t>RRB22-1/DELAYED/5</w:t>
      </w:r>
      <w:r w:rsidRPr="00F06DD0">
        <w:rPr>
          <w:rFonts w:ascii="Times New Roman" w:eastAsia="SimSun" w:hAnsi="Times New Roman" w:cs="Times New Roman" w:hint="eastAsia"/>
          <w:szCs w:val="24"/>
          <w:lang w:eastAsia="zh-CN"/>
        </w:rPr>
        <w:t>号文件列入议项</w:t>
      </w:r>
      <w:r w:rsidRPr="00F06DD0">
        <w:rPr>
          <w:rFonts w:ascii="Times New Roman" w:eastAsia="SimSun" w:hAnsi="Times New Roman" w:cs="Times New Roman" w:hint="eastAsia"/>
          <w:szCs w:val="24"/>
          <w:lang w:eastAsia="zh-CN"/>
        </w:rPr>
        <w:t>7.4</w:t>
      </w:r>
      <w:r w:rsidRPr="00F06DD0">
        <w:rPr>
          <w:rFonts w:ascii="Times New Roman" w:eastAsia="SimSun" w:hAnsi="Times New Roman" w:cs="Times New Roman" w:hint="eastAsia"/>
          <w:szCs w:val="24"/>
          <w:lang w:eastAsia="zh-CN"/>
        </w:rPr>
        <w:t>，将</w:t>
      </w:r>
      <w:r w:rsidRPr="00F06DD0">
        <w:rPr>
          <w:rFonts w:ascii="Times New Roman" w:eastAsia="SimSun" w:hAnsi="Times New Roman" w:cs="Times New Roman" w:hint="eastAsia"/>
          <w:szCs w:val="24"/>
          <w:lang w:eastAsia="zh-CN"/>
        </w:rPr>
        <w:t>RRB22-1/DELAYED/3</w:t>
      </w:r>
      <w:r w:rsidRPr="00F06DD0">
        <w:rPr>
          <w:rFonts w:ascii="Times New Roman" w:eastAsia="SimSun" w:hAnsi="Times New Roman" w:cs="Times New Roman" w:hint="eastAsia"/>
          <w:szCs w:val="24"/>
          <w:lang w:eastAsia="zh-CN"/>
        </w:rPr>
        <w:t>号文件列入议项</w:t>
      </w:r>
      <w:r w:rsidRPr="00F06DD0">
        <w:rPr>
          <w:rFonts w:ascii="Times New Roman" w:eastAsia="SimSun" w:hAnsi="Times New Roman" w:cs="Times New Roman" w:hint="eastAsia"/>
          <w:szCs w:val="24"/>
          <w:lang w:eastAsia="zh-CN"/>
        </w:rPr>
        <w:t>8.1</w:t>
      </w:r>
      <w:r w:rsidRPr="00F06DD0">
        <w:rPr>
          <w:rFonts w:ascii="Times New Roman" w:eastAsia="SimSun" w:hAnsi="Times New Roman" w:cs="Times New Roman" w:hint="eastAsia"/>
          <w:szCs w:val="24"/>
          <w:lang w:eastAsia="zh-CN"/>
        </w:rPr>
        <w:t>，将</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号文件列入议项</w:t>
      </w:r>
      <w:r w:rsidRPr="00F06DD0">
        <w:rPr>
          <w:rFonts w:ascii="Times New Roman" w:eastAsia="SimSun" w:hAnsi="Times New Roman" w:cs="Times New Roman" w:hint="eastAsia"/>
          <w:szCs w:val="24"/>
          <w:lang w:eastAsia="zh-CN"/>
        </w:rPr>
        <w:t>8.2</w:t>
      </w:r>
      <w:r w:rsidRPr="00F06DD0">
        <w:rPr>
          <w:rFonts w:ascii="Times New Roman" w:eastAsia="SimSun" w:hAnsi="Times New Roman" w:cs="Times New Roman" w:hint="eastAsia"/>
          <w:szCs w:val="24"/>
          <w:lang w:eastAsia="zh-CN"/>
        </w:rPr>
        <w:t>，将</w:t>
      </w:r>
      <w:r w:rsidRPr="00F06DD0">
        <w:rPr>
          <w:rFonts w:ascii="Times New Roman" w:eastAsia="SimSun" w:hAnsi="Times New Roman" w:cs="Times New Roman" w:hint="eastAsia"/>
          <w:szCs w:val="24"/>
          <w:lang w:eastAsia="zh-CN"/>
        </w:rPr>
        <w:t>RRB22-1/DELAYED/1</w:t>
      </w:r>
      <w:r w:rsidRPr="00F06DD0">
        <w:rPr>
          <w:rFonts w:ascii="Times New Roman" w:eastAsia="SimSun" w:hAnsi="Times New Roman" w:cs="Times New Roman" w:hint="eastAsia"/>
          <w:szCs w:val="24"/>
          <w:lang w:eastAsia="zh-CN"/>
        </w:rPr>
        <w:t>号文件列入议项</w:t>
      </w:r>
      <w:r w:rsidRPr="00F06DD0">
        <w:rPr>
          <w:rFonts w:ascii="Times New Roman" w:eastAsia="SimSun" w:hAnsi="Times New Roman" w:cs="Times New Roman" w:hint="eastAsia"/>
          <w:szCs w:val="24"/>
          <w:lang w:eastAsia="zh-CN"/>
        </w:rPr>
        <w:t>11</w:t>
      </w:r>
      <w:r w:rsidRPr="00F06DD0">
        <w:rPr>
          <w:rFonts w:ascii="Times New Roman" w:eastAsia="SimSun" w:hAnsi="Times New Roman" w:cs="Times New Roman" w:hint="eastAsia"/>
          <w:szCs w:val="24"/>
          <w:lang w:eastAsia="zh-CN"/>
        </w:rPr>
        <w:t>，以供参考。根据《无线电规则》第</w:t>
      </w:r>
      <w:r w:rsidRPr="00F06DD0">
        <w:rPr>
          <w:rFonts w:ascii="Times New Roman" w:eastAsia="SimSun" w:hAnsi="Times New Roman" w:cs="Times New Roman" w:hint="eastAsia"/>
          <w:b/>
          <w:bCs/>
          <w:szCs w:val="24"/>
          <w:lang w:eastAsia="zh-CN"/>
        </w:rPr>
        <w:t>13.12A</w:t>
      </w:r>
      <w:r w:rsidRPr="00F06DD0">
        <w:rPr>
          <w:rFonts w:ascii="Times New Roman" w:eastAsia="SimSun" w:hAnsi="Times New Roman" w:cs="Times New Roman" w:hint="eastAsia"/>
          <w:szCs w:val="24"/>
          <w:lang w:eastAsia="zh-CN"/>
        </w:rPr>
        <w:t>款，委员会还</w:t>
      </w:r>
      <w:r w:rsidRPr="00F06DD0">
        <w:rPr>
          <w:rFonts w:ascii="Times New Roman" w:eastAsia="SimSun" w:hAnsi="Times New Roman" w:cs="Times New Roman" w:hint="eastAsia"/>
          <w:b/>
          <w:bCs/>
          <w:szCs w:val="24"/>
          <w:lang w:eastAsia="zh-CN"/>
        </w:rPr>
        <w:t>决定</w:t>
      </w:r>
      <w:r w:rsidRPr="00F06DD0">
        <w:rPr>
          <w:rFonts w:ascii="Times New Roman" w:eastAsia="SimSun" w:hAnsi="Times New Roman" w:cs="Times New Roman" w:hint="eastAsia"/>
          <w:szCs w:val="24"/>
          <w:lang w:eastAsia="zh-CN"/>
        </w:rPr>
        <w:t>不审议</w:t>
      </w:r>
      <w:r w:rsidRPr="00F06DD0">
        <w:rPr>
          <w:rFonts w:ascii="Times New Roman" w:eastAsia="SimSun" w:hAnsi="Times New Roman" w:cs="Times New Roman" w:hint="eastAsia"/>
          <w:szCs w:val="24"/>
          <w:lang w:eastAsia="zh-CN"/>
        </w:rPr>
        <w:t>RRB22-1/DELAYED/2</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RRB22-1/DELAYED/2(Corr.1)</w:t>
      </w:r>
      <w:r w:rsidRPr="00F06DD0">
        <w:rPr>
          <w:rFonts w:ascii="Times New Roman" w:eastAsia="SimSun" w:hAnsi="Times New Roman" w:cs="Times New Roman" w:hint="eastAsia"/>
          <w:szCs w:val="24"/>
          <w:lang w:eastAsia="zh-CN"/>
        </w:rPr>
        <w:t>号文件。委员会还</w:t>
      </w:r>
      <w:r w:rsidRPr="00F06DD0">
        <w:rPr>
          <w:rFonts w:ascii="Times New Roman" w:eastAsia="SimSun" w:hAnsi="Times New Roman" w:cs="Times New Roman" w:hint="eastAsia"/>
          <w:b/>
          <w:bCs/>
          <w:szCs w:val="24"/>
          <w:lang w:eastAsia="zh-CN"/>
        </w:rPr>
        <w:t>注意到</w:t>
      </w:r>
      <w:r w:rsidRPr="00F06DD0">
        <w:rPr>
          <w:rFonts w:ascii="Times New Roman" w:eastAsia="SimSun" w:hAnsi="Times New Roman" w:cs="Times New Roman" w:hint="eastAsia"/>
          <w:szCs w:val="24"/>
          <w:lang w:eastAsia="zh-CN"/>
        </w:rPr>
        <w:t>，阿联酋主管部门提交了对</w:t>
      </w:r>
      <w:r w:rsidRPr="00F06DD0">
        <w:rPr>
          <w:rFonts w:ascii="Times New Roman" w:eastAsia="SimSun" w:hAnsi="Times New Roman" w:cs="Times New Roman" w:hint="eastAsia"/>
          <w:szCs w:val="24"/>
          <w:lang w:eastAsia="zh-CN"/>
        </w:rPr>
        <w:t>CCRR/68</w:t>
      </w:r>
      <w:r w:rsidRPr="00F06DD0">
        <w:rPr>
          <w:rFonts w:ascii="Times New Roman" w:eastAsia="SimSun" w:hAnsi="Times New Roman" w:cs="Times New Roman" w:hint="eastAsia"/>
          <w:szCs w:val="24"/>
          <w:lang w:eastAsia="zh-CN"/>
        </w:rPr>
        <w:t>号通函所述《程序规则》草案的评论意见，这些意见请参见</w:t>
      </w:r>
      <w:r w:rsidRPr="00F06DD0">
        <w:rPr>
          <w:rFonts w:ascii="Times New Roman" w:eastAsia="SimSun" w:hAnsi="Times New Roman" w:cs="Times New Roman" w:hint="eastAsia"/>
          <w:szCs w:val="24"/>
          <w:lang w:eastAsia="zh-CN"/>
        </w:rPr>
        <w:t>RRB22-1/3</w:t>
      </w:r>
      <w:r w:rsidRPr="00F06DD0">
        <w:rPr>
          <w:rFonts w:ascii="Times New Roman" w:eastAsia="SimSun" w:hAnsi="Times New Roman" w:cs="Times New Roman" w:hint="eastAsia"/>
          <w:szCs w:val="24"/>
          <w:lang w:eastAsia="zh-CN"/>
        </w:rPr>
        <w:t>号文件。</w:t>
      </w:r>
    </w:p>
    <w:p w14:paraId="252D06A7" w14:textId="77777777" w:rsidR="00F06DD0" w:rsidRPr="00F8587D" w:rsidRDefault="00F06DD0" w:rsidP="00A40271">
      <w:pPr>
        <w:pStyle w:val="Heading1"/>
        <w:rPr>
          <w:rFonts w:ascii="Times New Roman" w:eastAsia="SimSun" w:hAnsi="Times New Roman" w:cs="Times New Roman"/>
          <w:lang w:val="en-GB" w:eastAsia="zh-CN"/>
        </w:rPr>
      </w:pPr>
      <w:r w:rsidRPr="00F8587D">
        <w:rPr>
          <w:rFonts w:ascii="Times New Roman" w:eastAsia="SimSun" w:hAnsi="Times New Roman" w:cs="Times New Roman"/>
          <w:lang w:val="en-GB" w:eastAsia="zh-CN"/>
        </w:rPr>
        <w:lastRenderedPageBreak/>
        <w:t>3</w:t>
      </w:r>
      <w:r w:rsidRPr="00F8587D">
        <w:rPr>
          <w:rFonts w:ascii="Times New Roman" w:eastAsia="SimSun" w:hAnsi="Times New Roman" w:cs="Times New Roman"/>
          <w:lang w:val="en-GB" w:eastAsia="zh-CN"/>
        </w:rPr>
        <w:tab/>
      </w:r>
      <w:bookmarkStart w:id="59" w:name="lt_pId257"/>
      <w:r w:rsidRPr="00F8587D">
        <w:rPr>
          <w:rFonts w:ascii="Times New Roman" w:eastAsia="SimSun" w:hAnsi="Times New Roman" w:cs="Times New Roman"/>
          <w:szCs w:val="24"/>
          <w:lang w:eastAsia="zh-CN"/>
        </w:rPr>
        <w:t>无线电通信局主任的报告</w:t>
      </w:r>
      <w:r w:rsidRPr="00F8587D">
        <w:rPr>
          <w:rFonts w:ascii="Times New Roman" w:eastAsia="SimSun" w:hAnsi="Times New Roman" w:cs="Times New Roman"/>
          <w:lang w:val="en-GB" w:eastAsia="zh-CN"/>
        </w:rPr>
        <w:t>（</w:t>
      </w:r>
      <w:r w:rsidRPr="00F8587D">
        <w:rPr>
          <w:rFonts w:ascii="Times New Roman" w:eastAsia="SimSun" w:hAnsi="Times New Roman" w:cs="Times New Roman" w:hint="eastAsia"/>
          <w:lang w:val="en-GB" w:eastAsia="zh-CN"/>
        </w:rPr>
        <w:t>RRB22-1/4</w:t>
      </w:r>
      <w:r w:rsidRPr="00F8587D">
        <w:rPr>
          <w:rFonts w:ascii="Times New Roman" w:eastAsia="SimSun" w:hAnsi="Times New Roman" w:cs="Times New Roman" w:hint="eastAsia"/>
          <w:lang w:val="en-GB" w:eastAsia="zh-CN"/>
        </w:rPr>
        <w:t>号文件及补遗</w:t>
      </w:r>
      <w:r w:rsidRPr="00F8587D">
        <w:rPr>
          <w:rFonts w:ascii="Times New Roman" w:eastAsia="SimSun" w:hAnsi="Times New Roman" w:cs="Times New Roman" w:hint="eastAsia"/>
          <w:lang w:val="en-GB" w:eastAsia="zh-CN"/>
        </w:rPr>
        <w:t>1</w:t>
      </w:r>
      <w:r w:rsidRPr="00F8587D">
        <w:rPr>
          <w:rFonts w:ascii="Times New Roman" w:eastAsia="SimSun" w:hAnsi="Times New Roman" w:cs="Times New Roman" w:hint="eastAsia"/>
          <w:lang w:val="en-GB" w:eastAsia="zh-CN"/>
        </w:rPr>
        <w:t>至</w:t>
      </w:r>
      <w:r w:rsidRPr="00F8587D">
        <w:rPr>
          <w:rFonts w:ascii="Times New Roman" w:eastAsia="SimSun" w:hAnsi="Times New Roman" w:cs="Times New Roman" w:hint="eastAsia"/>
          <w:lang w:val="en-GB" w:eastAsia="zh-CN"/>
        </w:rPr>
        <w:t>7</w:t>
      </w:r>
      <w:r w:rsidRPr="00F8587D">
        <w:rPr>
          <w:rFonts w:ascii="Times New Roman" w:eastAsia="SimSun" w:hAnsi="Times New Roman" w:cs="Times New Roman" w:hint="eastAsia"/>
          <w:lang w:val="en-GB" w:eastAsia="zh-CN"/>
        </w:rPr>
        <w:t>和</w:t>
      </w:r>
      <w:r w:rsidRPr="00F8587D">
        <w:rPr>
          <w:rFonts w:ascii="Times New Roman" w:eastAsia="SimSun" w:hAnsi="Times New Roman" w:cs="Times New Roman" w:hint="eastAsia"/>
          <w:lang w:val="en-GB" w:eastAsia="zh-CN"/>
        </w:rPr>
        <w:t>10</w:t>
      </w:r>
      <w:r w:rsidRPr="00F8587D">
        <w:rPr>
          <w:rFonts w:ascii="Times New Roman" w:eastAsia="SimSun" w:hAnsi="Times New Roman" w:cs="Times New Roman"/>
          <w:lang w:val="en-GB" w:eastAsia="zh-CN"/>
        </w:rPr>
        <w:t>）</w:t>
      </w:r>
      <w:bookmarkEnd w:id="59"/>
    </w:p>
    <w:p w14:paraId="4B650225" w14:textId="77777777" w:rsidR="00F06DD0" w:rsidRPr="00F8587D" w:rsidRDefault="00F06DD0" w:rsidP="00F06DD0">
      <w:pPr>
        <w:suppressAutoHyphens/>
        <w:adjustRightInd/>
        <w:spacing w:before="120" w:line="240" w:lineRule="auto"/>
        <w:rPr>
          <w:rFonts w:ascii="Times New Roman" w:eastAsia="SimSun" w:hAnsi="Times New Roman" w:cs="Times New Roman"/>
          <w:szCs w:val="24"/>
          <w:lang w:eastAsia="zh-CN"/>
        </w:rPr>
      </w:pPr>
      <w:r w:rsidRPr="00F8587D">
        <w:rPr>
          <w:rFonts w:ascii="Times New Roman" w:eastAsia="SimSun" w:hAnsi="Times New Roman" w:cs="Times New Roman" w:hint="eastAsia"/>
          <w:szCs w:val="24"/>
          <w:lang w:eastAsia="zh-CN"/>
        </w:rPr>
        <w:t>3.1</w:t>
      </w:r>
      <w:r w:rsidRPr="00F8587D">
        <w:rPr>
          <w:rFonts w:ascii="Times New Roman" w:eastAsia="SimSun" w:hAnsi="Times New Roman" w:cs="Times New Roman"/>
          <w:szCs w:val="24"/>
          <w:lang w:eastAsia="zh-CN"/>
        </w:rPr>
        <w:tab/>
      </w:r>
      <w:r w:rsidRPr="00F8587D">
        <w:rPr>
          <w:rFonts w:ascii="Times New Roman" w:eastAsia="SimSun" w:hAnsi="Times New Roman" w:cs="Times New Roman" w:hint="eastAsia"/>
          <w:b/>
          <w:bCs/>
          <w:szCs w:val="24"/>
          <w:lang w:eastAsia="zh-CN"/>
        </w:rPr>
        <w:t>主任</w:t>
      </w:r>
      <w:r w:rsidRPr="00F8587D">
        <w:rPr>
          <w:rFonts w:ascii="Times New Roman" w:eastAsia="SimSun" w:hAnsi="Times New Roman" w:cs="Times New Roman" w:hint="eastAsia"/>
          <w:szCs w:val="24"/>
          <w:lang w:eastAsia="zh-CN"/>
        </w:rPr>
        <w:t>在</w:t>
      </w:r>
      <w:r w:rsidRPr="00F8587D">
        <w:rPr>
          <w:rFonts w:ascii="Times New Roman" w:eastAsia="SimSun" w:hAnsi="Times New Roman" w:cs="Times New Roman" w:hint="eastAsia"/>
          <w:szCs w:val="24"/>
          <w:lang w:eastAsia="zh-CN"/>
        </w:rPr>
        <w:t>RRB22-1/4</w:t>
      </w:r>
      <w:r w:rsidRPr="00F8587D">
        <w:rPr>
          <w:rFonts w:ascii="Times New Roman" w:eastAsia="SimSun" w:hAnsi="Times New Roman" w:cs="Times New Roman" w:hint="eastAsia"/>
          <w:szCs w:val="24"/>
          <w:lang w:eastAsia="zh-CN"/>
        </w:rPr>
        <w:t>号文件中介绍了他的例行报告。他在谈及处理地面和空间系统申报的第</w:t>
      </w:r>
      <w:r w:rsidRPr="00F8587D">
        <w:rPr>
          <w:rFonts w:ascii="Times New Roman" w:eastAsia="SimSun" w:hAnsi="Times New Roman" w:cs="Times New Roman" w:hint="eastAsia"/>
          <w:szCs w:val="24"/>
          <w:lang w:eastAsia="zh-CN"/>
        </w:rPr>
        <w:t>2</w:t>
      </w:r>
      <w:r w:rsidRPr="00F8587D">
        <w:rPr>
          <w:rFonts w:ascii="Times New Roman" w:eastAsia="SimSun" w:hAnsi="Times New Roman" w:cs="Times New Roman" w:hint="eastAsia"/>
          <w:szCs w:val="24"/>
          <w:lang w:eastAsia="zh-CN"/>
        </w:rPr>
        <w:t>段时说，由于国际电联的预算限制，空间业务部门的几个职位招聘目前被冻结。相关方面正在尽一切努力确保将此意外情况对处理时间的影响降至最低。</w:t>
      </w:r>
    </w:p>
    <w:p w14:paraId="7D10183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8587D">
        <w:rPr>
          <w:rFonts w:ascii="Times New Roman" w:eastAsia="SimSun" w:hAnsi="Times New Roman" w:cs="Times New Roman" w:hint="eastAsia"/>
          <w:szCs w:val="24"/>
          <w:lang w:eastAsia="zh-CN"/>
        </w:rPr>
        <w:t>3.2</w:t>
      </w:r>
      <w:r w:rsidRPr="00F8587D">
        <w:rPr>
          <w:rFonts w:ascii="Times New Roman" w:eastAsia="SimSun" w:hAnsi="Times New Roman" w:cs="Times New Roman"/>
          <w:szCs w:val="24"/>
          <w:lang w:eastAsia="zh-CN"/>
        </w:rPr>
        <w:tab/>
      </w:r>
      <w:r w:rsidRPr="00F8587D">
        <w:rPr>
          <w:rFonts w:ascii="Times New Roman" w:eastAsia="SimSun" w:hAnsi="Times New Roman" w:cs="Times New Roman" w:hint="eastAsia"/>
          <w:szCs w:val="24"/>
          <w:lang w:eastAsia="zh-CN"/>
        </w:rPr>
        <w:t>在提及关于有害干扰和</w:t>
      </w:r>
      <w:r w:rsidRPr="00F8587D">
        <w:rPr>
          <w:rFonts w:ascii="Times New Roman" w:eastAsia="SimSun" w:hAnsi="Times New Roman" w:cs="Times New Roman" w:hint="eastAsia"/>
          <w:szCs w:val="24"/>
          <w:lang w:eastAsia="zh-CN"/>
        </w:rPr>
        <w:t>/</w:t>
      </w:r>
      <w:r w:rsidRPr="00F8587D">
        <w:rPr>
          <w:rFonts w:ascii="Times New Roman" w:eastAsia="SimSun" w:hAnsi="Times New Roman" w:cs="Times New Roman" w:hint="eastAsia"/>
          <w:szCs w:val="24"/>
          <w:lang w:eastAsia="zh-CN"/>
        </w:rPr>
        <w:t>或违反《无线电规则》报告（</w:t>
      </w:r>
      <w:r w:rsidRPr="00F8587D">
        <w:rPr>
          <w:rFonts w:ascii="Times New Roman" w:eastAsia="SimSun" w:hAnsi="Times New Roman" w:cs="Times New Roman" w:hint="eastAsia"/>
          <w:szCs w:val="24"/>
          <w:lang w:eastAsia="zh-CN"/>
        </w:rPr>
        <w:t>RR</w:t>
      </w:r>
      <w:r w:rsidRPr="00F8587D">
        <w:rPr>
          <w:rFonts w:ascii="Times New Roman" w:eastAsia="SimSun" w:hAnsi="Times New Roman" w:cs="Times New Roman" w:hint="eastAsia"/>
          <w:szCs w:val="24"/>
          <w:lang w:eastAsia="zh-CN"/>
        </w:rPr>
        <w:t>第</w:t>
      </w:r>
      <w:r w:rsidRPr="00F8587D">
        <w:rPr>
          <w:rFonts w:ascii="Times New Roman" w:eastAsia="SimSun" w:hAnsi="Times New Roman" w:cs="Times New Roman" w:hint="eastAsia"/>
          <w:szCs w:val="24"/>
          <w:lang w:eastAsia="zh-CN"/>
        </w:rPr>
        <w:t>15</w:t>
      </w:r>
      <w:r w:rsidRPr="00F8587D">
        <w:rPr>
          <w:rFonts w:ascii="Times New Roman" w:eastAsia="SimSun" w:hAnsi="Times New Roman" w:cs="Times New Roman" w:hint="eastAsia"/>
          <w:szCs w:val="24"/>
          <w:lang w:eastAsia="zh-CN"/>
        </w:rPr>
        <w:t>条）的第</w:t>
      </w:r>
      <w:r w:rsidRPr="00F8587D">
        <w:rPr>
          <w:rFonts w:ascii="Times New Roman" w:eastAsia="SimSun" w:hAnsi="Times New Roman" w:cs="Times New Roman" w:hint="eastAsia"/>
          <w:szCs w:val="24"/>
          <w:lang w:eastAsia="zh-CN"/>
        </w:rPr>
        <w:t>4</w:t>
      </w:r>
      <w:r w:rsidRPr="00F8587D">
        <w:rPr>
          <w:rFonts w:ascii="Times New Roman" w:eastAsia="SimSun" w:hAnsi="Times New Roman" w:cs="Times New Roman" w:hint="eastAsia"/>
          <w:szCs w:val="24"/>
          <w:lang w:eastAsia="zh-CN"/>
        </w:rPr>
        <w:t>段时</w:t>
      </w:r>
      <w:r w:rsidRPr="00F06DD0">
        <w:rPr>
          <w:rFonts w:ascii="Times New Roman" w:eastAsia="SimSun" w:hAnsi="Times New Roman" w:cs="Times New Roman" w:hint="eastAsia"/>
          <w:szCs w:val="24"/>
          <w:lang w:eastAsia="zh-CN"/>
        </w:rPr>
        <w:t>，主任称意大利与其邻国之间</w:t>
      </w:r>
      <w:r w:rsidRPr="00F06DD0">
        <w:rPr>
          <w:rFonts w:ascii="Times New Roman" w:eastAsia="SimSun" w:hAnsi="Times New Roman" w:cs="Times New Roman" w:hint="eastAsia"/>
          <w:szCs w:val="24"/>
          <w:lang w:eastAsia="zh-CN"/>
        </w:rPr>
        <w:t>VHF/UHF</w:t>
      </w:r>
      <w:r w:rsidRPr="00F06DD0">
        <w:rPr>
          <w:rFonts w:ascii="Times New Roman" w:eastAsia="SimSun" w:hAnsi="Times New Roman" w:cs="Times New Roman" w:hint="eastAsia"/>
          <w:szCs w:val="24"/>
          <w:lang w:eastAsia="zh-CN"/>
        </w:rPr>
        <w:t>频段的有害干扰案件进展甚微或没有进展（第</w:t>
      </w:r>
      <w:r w:rsidRPr="00F06DD0">
        <w:rPr>
          <w:rFonts w:ascii="Times New Roman" w:eastAsia="SimSun" w:hAnsi="Times New Roman" w:cs="Times New Roman" w:hint="eastAsia"/>
          <w:szCs w:val="24"/>
          <w:lang w:eastAsia="zh-CN"/>
        </w:rPr>
        <w:t>4.2</w:t>
      </w:r>
      <w:r w:rsidRPr="00F06DD0">
        <w:rPr>
          <w:rFonts w:ascii="Times New Roman" w:eastAsia="SimSun" w:hAnsi="Times New Roman" w:cs="Times New Roman" w:hint="eastAsia"/>
          <w:szCs w:val="24"/>
          <w:lang w:eastAsia="zh-CN"/>
        </w:rPr>
        <w:t>段）。有关意大利反对《</w:t>
      </w:r>
      <w:r w:rsidRPr="00F06DD0">
        <w:rPr>
          <w:rFonts w:ascii="Times New Roman" w:eastAsia="SimSun" w:hAnsi="Times New Roman" w:cs="Times New Roman" w:hint="eastAsia"/>
          <w:szCs w:val="24"/>
          <w:lang w:eastAsia="zh-CN"/>
        </w:rPr>
        <w:t>GE84</w:t>
      </w:r>
      <w:r w:rsidRPr="00F06DD0">
        <w:rPr>
          <w:rFonts w:ascii="Times New Roman" w:eastAsia="SimSun" w:hAnsi="Times New Roman" w:cs="Times New Roman" w:hint="eastAsia"/>
          <w:szCs w:val="24"/>
          <w:lang w:eastAsia="zh-CN"/>
        </w:rPr>
        <w:t>规则》中斯洛文尼亚指配的报告令人担忧。针对影响</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szCs w:val="24"/>
          <w:lang w:eastAsia="zh-CN"/>
        </w:rPr>
        <w:t> </w:t>
      </w:r>
      <w:r w:rsidRPr="00F06DD0">
        <w:rPr>
          <w:rFonts w:ascii="Times New Roman" w:eastAsia="SimSun" w:hAnsi="Times New Roman" w:cs="Times New Roman" w:hint="eastAsia"/>
          <w:szCs w:val="24"/>
          <w:lang w:eastAsia="zh-CN"/>
        </w:rPr>
        <w:t>559-1</w:t>
      </w:r>
      <w:r w:rsidRPr="00F06DD0">
        <w:rPr>
          <w:rFonts w:ascii="Times New Roman" w:eastAsia="SimSun" w:hAnsi="Times New Roman" w:cs="Times New Roman"/>
          <w:szCs w:val="24"/>
          <w:lang w:eastAsia="zh-CN"/>
        </w:rPr>
        <w:t> </w:t>
      </w:r>
      <w:r w:rsidRPr="00F06DD0">
        <w:rPr>
          <w:rFonts w:ascii="Times New Roman" w:eastAsia="SimSun" w:hAnsi="Times New Roman" w:cs="Times New Roman" w:hint="eastAsia"/>
          <w:szCs w:val="24"/>
          <w:lang w:eastAsia="zh-CN"/>
        </w:rPr>
        <w:t>610 MHz</w:t>
      </w:r>
      <w:r w:rsidRPr="00F06DD0">
        <w:rPr>
          <w:rFonts w:ascii="Times New Roman" w:eastAsia="SimSun" w:hAnsi="Times New Roman" w:cs="Times New Roman" w:hint="eastAsia"/>
          <w:szCs w:val="24"/>
          <w:lang w:eastAsia="zh-CN"/>
        </w:rPr>
        <w:t>频段</w:t>
      </w:r>
      <w:r w:rsidRPr="00F06DD0">
        <w:rPr>
          <w:rFonts w:ascii="Times New Roman" w:eastAsia="SimSun" w:hAnsi="Times New Roman" w:cs="Times New Roman" w:hint="eastAsia"/>
          <w:szCs w:val="24"/>
          <w:lang w:eastAsia="zh-CN"/>
        </w:rPr>
        <w:t>RNSS</w:t>
      </w:r>
      <w:r w:rsidRPr="00F06DD0">
        <w:rPr>
          <w:rFonts w:ascii="Times New Roman" w:eastAsia="SimSun" w:hAnsi="Times New Roman" w:cs="Times New Roman" w:hint="eastAsia"/>
          <w:szCs w:val="24"/>
          <w:lang w:eastAsia="zh-CN"/>
        </w:rPr>
        <w:t>的有害干扰（第</w:t>
      </w:r>
      <w:r w:rsidRPr="00F06DD0">
        <w:rPr>
          <w:rFonts w:ascii="Times New Roman" w:eastAsia="SimSun" w:hAnsi="Times New Roman" w:cs="Times New Roman" w:hint="eastAsia"/>
          <w:szCs w:val="24"/>
          <w:lang w:eastAsia="zh-CN"/>
        </w:rPr>
        <w:t>4.6</w:t>
      </w:r>
      <w:r w:rsidRPr="00F06DD0">
        <w:rPr>
          <w:rFonts w:ascii="Times New Roman" w:eastAsia="SimSun" w:hAnsi="Times New Roman" w:cs="Times New Roman" w:hint="eastAsia"/>
          <w:szCs w:val="24"/>
          <w:lang w:eastAsia="zh-CN"/>
        </w:rPr>
        <w:t>段）以及未能提前通知空中导航部门的报告，无线电通信局与欧洲空中导航安全组织（</w:t>
      </w:r>
      <w:r w:rsidRPr="00F06DD0">
        <w:rPr>
          <w:rFonts w:ascii="Times New Roman" w:eastAsia="SimSun" w:hAnsi="Times New Roman" w:cs="Times New Roman"/>
          <w:szCs w:val="24"/>
          <w:lang w:eastAsia="zh-CN"/>
        </w:rPr>
        <w:t>EUROCONTROL</w:t>
      </w:r>
      <w:r w:rsidRPr="00F06DD0">
        <w:rPr>
          <w:rFonts w:ascii="Times New Roman" w:eastAsia="SimSun" w:hAnsi="Times New Roman" w:cs="Times New Roman" w:hint="eastAsia"/>
          <w:szCs w:val="24"/>
          <w:lang w:eastAsia="zh-CN"/>
        </w:rPr>
        <w:t>）举行了一次会议。</w:t>
      </w:r>
    </w:p>
    <w:p w14:paraId="6D7EAAF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主任在提及第</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段时指出，提交有关第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）资料的工作依旧进展顺利；</w:t>
      </w:r>
      <w:r w:rsidRPr="00F06DD0">
        <w:rPr>
          <w:rFonts w:ascii="Times New Roman" w:eastAsia="SimSun" w:hAnsi="Times New Roman" w:cs="Times New Roman"/>
          <w:szCs w:val="24"/>
          <w:lang w:eastAsia="zh-CN"/>
        </w:rPr>
        <w:t xml:space="preserve">ITU-R </w:t>
      </w:r>
      <w:r w:rsidRPr="00F06DD0">
        <w:rPr>
          <w:rFonts w:ascii="Times New Roman" w:eastAsia="SimSun" w:hAnsi="Times New Roman" w:cs="Times New Roman" w:hint="eastAsia"/>
          <w:szCs w:val="24"/>
          <w:lang w:eastAsia="zh-CN"/>
        </w:rPr>
        <w:t>4A</w:t>
      </w:r>
      <w:r w:rsidRPr="00F06DD0">
        <w:rPr>
          <w:rFonts w:ascii="Times New Roman" w:eastAsia="SimSun" w:hAnsi="Times New Roman" w:cs="Times New Roman" w:hint="eastAsia"/>
          <w:szCs w:val="24"/>
          <w:lang w:eastAsia="zh-CN"/>
        </w:rPr>
        <w:t>工作组在</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月至</w:t>
      </w:r>
      <w:r w:rsidRPr="00F06DD0">
        <w:rPr>
          <w:rFonts w:ascii="Times New Roman" w:eastAsia="SimSun" w:hAnsi="Times New Roman" w:cs="Times New Roman" w:hint="eastAsia"/>
          <w:szCs w:val="24"/>
          <w:lang w:eastAsia="zh-CN"/>
        </w:rPr>
        <w:t>11</w:t>
      </w:r>
      <w:r w:rsidRPr="00F06DD0">
        <w:rPr>
          <w:rFonts w:ascii="Times New Roman" w:eastAsia="SimSun" w:hAnsi="Times New Roman" w:cs="Times New Roman" w:hint="eastAsia"/>
          <w:szCs w:val="24"/>
          <w:lang w:eastAsia="zh-CN"/>
        </w:rPr>
        <w:t>月的会议上，批准了无线电通信局关于进一步促进协调的所有建议。</w:t>
      </w:r>
    </w:p>
    <w:p w14:paraId="2F7262A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主任在提及第</w:t>
      </w:r>
      <w:r w:rsidRPr="00F06DD0">
        <w:rPr>
          <w:rFonts w:ascii="Times New Roman" w:eastAsia="SimSun" w:hAnsi="Times New Roman" w:cs="Times New Roman"/>
          <w:szCs w:val="24"/>
          <w:lang w:eastAsia="zh-CN"/>
        </w:rPr>
        <w:t>7</w:t>
      </w:r>
      <w:r w:rsidRPr="00F06DD0">
        <w:rPr>
          <w:rFonts w:ascii="Times New Roman" w:eastAsia="SimSun" w:hAnsi="Times New Roman" w:cs="Times New Roman" w:hint="eastAsia"/>
          <w:szCs w:val="24"/>
          <w:lang w:eastAsia="zh-CN"/>
        </w:rPr>
        <w:t>段时指出，关于根据第</w:t>
      </w:r>
      <w:r w:rsidRPr="00F06DD0">
        <w:rPr>
          <w:rFonts w:ascii="Times New Roman" w:eastAsia="SimSun" w:hAnsi="Times New Roman" w:cs="Times New Roman" w:hint="eastAsia"/>
          <w:szCs w:val="24"/>
          <w:lang w:eastAsia="zh-CN"/>
        </w:rPr>
        <w:t>85</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WRC-03</w:t>
      </w:r>
      <w:r w:rsidRPr="00F06DD0">
        <w:rPr>
          <w:rFonts w:ascii="Times New Roman" w:eastAsia="SimSun" w:hAnsi="Times New Roman" w:cs="Times New Roman" w:hint="eastAsia"/>
          <w:szCs w:val="24"/>
          <w:lang w:eastAsia="zh-CN"/>
        </w:rPr>
        <w:t>）对</w:t>
      </w:r>
      <w:r w:rsidRPr="00F06DD0">
        <w:rPr>
          <w:rFonts w:ascii="Times New Roman" w:eastAsia="SimSun" w:hAnsi="Times New Roman" w:cs="Times New Roman"/>
          <w:szCs w:val="24"/>
          <w:lang w:eastAsia="zh-CN"/>
        </w:rPr>
        <w:t>non-GSO</w:t>
      </w:r>
      <w:r w:rsidRPr="00F06DD0">
        <w:rPr>
          <w:rFonts w:ascii="Times New Roman" w:eastAsia="SimSun" w:hAnsi="Times New Roman" w:cs="Times New Roman" w:hint="eastAsia"/>
          <w:szCs w:val="24"/>
          <w:lang w:eastAsia="zh-CN"/>
        </w:rPr>
        <w:t>卫星固定业务（</w:t>
      </w:r>
      <w:r w:rsidRPr="00F06DD0">
        <w:rPr>
          <w:rFonts w:ascii="Times New Roman" w:eastAsia="SimSun" w:hAnsi="Times New Roman" w:cs="Times New Roman" w:hint="eastAsia"/>
          <w:szCs w:val="24"/>
          <w:lang w:eastAsia="zh-CN"/>
        </w:rPr>
        <w:t>FSS</w:t>
      </w:r>
      <w:r w:rsidRPr="00F06DD0">
        <w:rPr>
          <w:rFonts w:ascii="Times New Roman" w:eastAsia="SimSun" w:hAnsi="Times New Roman" w:cs="Times New Roman" w:hint="eastAsia"/>
          <w:szCs w:val="24"/>
          <w:lang w:eastAsia="zh-CN"/>
        </w:rPr>
        <w:t>）卫星系统频率指配调查结果进行的审查，无线电通信局自委员会第</w:t>
      </w:r>
      <w:r w:rsidRPr="00F06DD0">
        <w:rPr>
          <w:rFonts w:ascii="Times New Roman" w:eastAsia="SimSun" w:hAnsi="Times New Roman" w:cs="Times New Roman" w:hint="eastAsia"/>
          <w:szCs w:val="24"/>
          <w:lang w:eastAsia="zh-CN"/>
        </w:rPr>
        <w:t>88</w:t>
      </w:r>
      <w:r w:rsidRPr="00F06DD0">
        <w:rPr>
          <w:rFonts w:ascii="Times New Roman" w:eastAsia="SimSun" w:hAnsi="Times New Roman" w:cs="Times New Roman" w:hint="eastAsia"/>
          <w:szCs w:val="24"/>
          <w:lang w:eastAsia="zh-CN"/>
        </w:rPr>
        <w:t>次会议以来，已公布了约</w:t>
      </w:r>
      <w:r w:rsidRPr="00F06DD0">
        <w:rPr>
          <w:rFonts w:ascii="Times New Roman" w:eastAsia="SimSun" w:hAnsi="Times New Roman" w:cs="Times New Roman" w:hint="eastAsia"/>
          <w:szCs w:val="24"/>
          <w:lang w:eastAsia="zh-CN"/>
        </w:rPr>
        <w:t>20</w:t>
      </w:r>
      <w:r w:rsidRPr="00F06DD0">
        <w:rPr>
          <w:rFonts w:ascii="Times New Roman" w:eastAsia="SimSun" w:hAnsi="Times New Roman" w:cs="Times New Roman" w:hint="eastAsia"/>
          <w:szCs w:val="24"/>
          <w:lang w:eastAsia="zh-CN"/>
        </w:rPr>
        <w:t>个</w:t>
      </w:r>
      <w:r w:rsidRPr="00F06DD0">
        <w:rPr>
          <w:rFonts w:ascii="Times New Roman" w:eastAsia="SimSun" w:hAnsi="Times New Roman" w:cs="Times New Roman"/>
          <w:szCs w:val="24"/>
          <w:lang w:eastAsia="zh-CN"/>
        </w:rPr>
        <w:t>non-GSO</w:t>
      </w:r>
      <w:r w:rsidRPr="00F06DD0">
        <w:rPr>
          <w:rFonts w:ascii="Times New Roman" w:eastAsia="SimSun" w:hAnsi="Times New Roman" w:cs="Times New Roman" w:hint="eastAsia"/>
          <w:szCs w:val="24"/>
          <w:lang w:eastAsia="zh-CN"/>
        </w:rPr>
        <w:t>卫星系统。</w:t>
      </w:r>
    </w:p>
    <w:p w14:paraId="5240A50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补遗</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报告了乌克兰主管部门最近提出的一项请求，该请求将在会议晚些时候讨论。鉴于乌克兰当前的情况及其执行频率指配国际协调程序的能力有限，所提出的异议可能涉及所有被确定为会影响乌克兰的频率指配，而不仅仅是涉及俄罗斯联邦的频率指配。</w:t>
      </w:r>
    </w:p>
    <w:p w14:paraId="15079BAB" w14:textId="77777777" w:rsidR="00F06DD0" w:rsidRPr="00CE7CE5"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Azzouz</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也赞扬了无线电通信局为缩短处理时间所付出的努力，</w:t>
      </w:r>
      <w:r w:rsidRPr="00F06DD0">
        <w:rPr>
          <w:rFonts w:ascii="Times New Roman" w:eastAsia="SimSun" w:hAnsi="Times New Roman" w:cs="Times New Roman" w:hint="eastAsia"/>
          <w:b/>
          <w:bCs/>
          <w:szCs w:val="24"/>
          <w:lang w:eastAsia="zh-CN"/>
        </w:rPr>
        <w:t>主任</w:t>
      </w:r>
      <w:r w:rsidRPr="00F06DD0">
        <w:rPr>
          <w:rFonts w:ascii="Times New Roman" w:eastAsia="SimSun" w:hAnsi="Times New Roman" w:cs="Times New Roman" w:hint="eastAsia"/>
          <w:szCs w:val="24"/>
          <w:lang w:eastAsia="zh-CN"/>
        </w:rPr>
        <w:t>在回应</w:t>
      </w:r>
      <w:r w:rsidRPr="00CE7CE5">
        <w:rPr>
          <w:rFonts w:ascii="Times New Roman" w:eastAsia="SimSun" w:hAnsi="Times New Roman" w:cs="Times New Roman" w:hint="eastAsia"/>
          <w:bCs/>
          <w:szCs w:val="24"/>
          <w:lang w:eastAsia="zh-CN"/>
        </w:rPr>
        <w:t>Azzouz</w:t>
      </w:r>
      <w:r w:rsidRPr="00CE7CE5">
        <w:rPr>
          <w:rFonts w:ascii="Times New Roman" w:eastAsia="SimSun" w:hAnsi="Times New Roman" w:cs="Times New Roman" w:hint="eastAsia"/>
          <w:bCs/>
          <w:szCs w:val="24"/>
          <w:lang w:eastAsia="zh-CN"/>
        </w:rPr>
        <w:t>先生</w:t>
      </w:r>
      <w:r w:rsidRPr="00CE7CE5">
        <w:rPr>
          <w:rFonts w:ascii="Times New Roman" w:eastAsia="SimSun" w:hAnsi="Times New Roman" w:cs="Times New Roman" w:hint="eastAsia"/>
          <w:szCs w:val="24"/>
          <w:lang w:eastAsia="zh-CN"/>
        </w:rPr>
        <w:t>的评论时说，预算限制问题可能会在理事会</w:t>
      </w:r>
      <w:r w:rsidRPr="00CE7CE5">
        <w:rPr>
          <w:rFonts w:ascii="Times New Roman" w:eastAsia="SimSun" w:hAnsi="Times New Roman" w:cs="Times New Roman" w:hint="eastAsia"/>
          <w:szCs w:val="24"/>
          <w:lang w:eastAsia="zh-CN"/>
        </w:rPr>
        <w:t>2</w:t>
      </w:r>
      <w:r w:rsidRPr="00CE7CE5">
        <w:rPr>
          <w:rFonts w:ascii="Times New Roman" w:eastAsia="SimSun" w:hAnsi="Times New Roman" w:cs="Times New Roman"/>
          <w:szCs w:val="24"/>
          <w:lang w:eastAsia="zh-CN"/>
        </w:rPr>
        <w:t>022</w:t>
      </w:r>
      <w:r w:rsidRPr="00CE7CE5">
        <w:rPr>
          <w:rFonts w:ascii="Times New Roman" w:eastAsia="SimSun" w:hAnsi="Times New Roman" w:cs="Times New Roman" w:hint="eastAsia"/>
          <w:szCs w:val="24"/>
          <w:lang w:eastAsia="zh-CN"/>
        </w:rPr>
        <w:t>年会议讨论</w:t>
      </w:r>
      <w:r w:rsidRPr="00CE7CE5">
        <w:rPr>
          <w:rFonts w:ascii="Times New Roman" w:eastAsia="SimSun" w:hAnsi="Times New Roman" w:cs="Times New Roman" w:hint="eastAsia"/>
          <w:szCs w:val="24"/>
          <w:lang w:eastAsia="zh-CN"/>
        </w:rPr>
        <w:t>2024-2027</w:t>
      </w:r>
      <w:r w:rsidRPr="00CE7CE5">
        <w:rPr>
          <w:rFonts w:ascii="Times New Roman" w:eastAsia="SimSun" w:hAnsi="Times New Roman" w:cs="Times New Roman" w:hint="eastAsia"/>
          <w:szCs w:val="24"/>
          <w:lang w:eastAsia="zh-CN"/>
        </w:rPr>
        <w:t>年财务规划草案时提出。虽然委员会可以按意愿向主任通报其希望主任向理事会转达的任何意见，但他相信主管部门会对该局在工作产生积压的情况下减少资源的可能性表示关切。</w:t>
      </w:r>
      <w:r w:rsidRPr="00CE7CE5">
        <w:rPr>
          <w:rFonts w:ascii="Times New Roman" w:eastAsia="SimSun" w:hAnsi="Times New Roman" w:cs="Times New Roman"/>
          <w:szCs w:val="24"/>
          <w:lang w:eastAsia="zh-CN"/>
        </w:rPr>
        <w:t xml:space="preserve"> </w:t>
      </w:r>
    </w:p>
    <w:p w14:paraId="5FEBA358" w14:textId="77777777" w:rsidR="00F06DD0" w:rsidRPr="00CE7CE5" w:rsidRDefault="00F06DD0" w:rsidP="00A40271">
      <w:pPr>
        <w:pStyle w:val="Headingb"/>
        <w:outlineLvl w:val="2"/>
        <w:rPr>
          <w:rFonts w:ascii="Times New Roman" w:eastAsia="SimSun" w:hAnsi="Times New Roman" w:cs="Times New Roman"/>
          <w:lang w:val="en-GB" w:eastAsia="zh-CN"/>
        </w:rPr>
      </w:pPr>
      <w:bookmarkStart w:id="60" w:name="lt_pId276"/>
      <w:r w:rsidRPr="00CE7CE5">
        <w:rPr>
          <w:rFonts w:ascii="Times New Roman" w:eastAsia="SimSun" w:hAnsi="Times New Roman" w:cs="Times New Roman" w:hint="eastAsia"/>
          <w:lang w:val="en-GB" w:eastAsia="zh-CN"/>
        </w:rPr>
        <w:t>根据上次</w:t>
      </w:r>
      <w:r w:rsidRPr="00CE7CE5">
        <w:rPr>
          <w:rFonts w:ascii="Times New Roman" w:eastAsia="SimSun" w:hAnsi="Times New Roman" w:cs="Times New Roman" w:hint="eastAsia"/>
          <w:lang w:val="en-GB" w:eastAsia="zh-CN"/>
        </w:rPr>
        <w:t>RRB</w:t>
      </w:r>
      <w:r w:rsidRPr="00CE7CE5">
        <w:rPr>
          <w:rFonts w:ascii="Times New Roman" w:eastAsia="SimSun" w:hAnsi="Times New Roman" w:cs="Times New Roman" w:hint="eastAsia"/>
          <w:lang w:val="en-GB" w:eastAsia="zh-CN"/>
        </w:rPr>
        <w:t>会议采取的行动（</w:t>
      </w:r>
      <w:bookmarkStart w:id="61" w:name="_Hlk100216764"/>
      <w:r w:rsidRPr="00CE7CE5">
        <w:rPr>
          <w:rFonts w:ascii="Times New Roman" w:eastAsia="SimSun" w:hAnsi="Times New Roman" w:cs="Times New Roman" w:hint="eastAsia"/>
          <w:lang w:val="en-GB" w:eastAsia="zh-CN"/>
        </w:rPr>
        <w:t>RRB22-1/4</w:t>
      </w:r>
      <w:r w:rsidRPr="00CE7CE5">
        <w:rPr>
          <w:rFonts w:ascii="Times New Roman" w:eastAsia="SimSun" w:hAnsi="Times New Roman" w:cs="Times New Roman" w:hint="eastAsia"/>
          <w:lang w:val="en-GB" w:eastAsia="zh-CN"/>
        </w:rPr>
        <w:t>号文件第</w:t>
      </w:r>
      <w:r w:rsidRPr="00CE7CE5">
        <w:rPr>
          <w:rFonts w:ascii="Times New Roman" w:eastAsia="SimSun" w:hAnsi="Times New Roman" w:cs="Times New Roman" w:hint="eastAsia"/>
          <w:lang w:val="en-GB" w:eastAsia="zh-CN"/>
        </w:rPr>
        <w:t>1</w:t>
      </w:r>
      <w:r w:rsidRPr="00CE7CE5">
        <w:rPr>
          <w:rFonts w:ascii="Times New Roman" w:eastAsia="SimSun" w:hAnsi="Times New Roman" w:cs="Times New Roman" w:hint="eastAsia"/>
          <w:lang w:val="en-GB" w:eastAsia="zh-CN"/>
        </w:rPr>
        <w:t>段</w:t>
      </w:r>
      <w:bookmarkEnd w:id="61"/>
      <w:r w:rsidRPr="00CE7CE5">
        <w:rPr>
          <w:rFonts w:ascii="Times New Roman" w:eastAsia="SimSun" w:hAnsi="Times New Roman" w:cs="Times New Roman" w:hint="eastAsia"/>
          <w:lang w:val="en-GB" w:eastAsia="zh-CN"/>
        </w:rPr>
        <w:t>和附件</w:t>
      </w:r>
      <w:r w:rsidRPr="00CE7CE5">
        <w:rPr>
          <w:rFonts w:ascii="Times New Roman" w:eastAsia="SimSun" w:hAnsi="Times New Roman" w:cs="Times New Roman" w:hint="eastAsia"/>
          <w:lang w:val="en-GB" w:eastAsia="zh-CN"/>
        </w:rPr>
        <w:t>1</w:t>
      </w:r>
      <w:r w:rsidRPr="00CE7CE5">
        <w:rPr>
          <w:rFonts w:ascii="Times New Roman" w:eastAsia="SimSun" w:hAnsi="Times New Roman" w:cs="Times New Roman" w:hint="eastAsia"/>
          <w:lang w:val="en-GB" w:eastAsia="zh-CN"/>
        </w:rPr>
        <w:t>）</w:t>
      </w:r>
      <w:bookmarkEnd w:id="60"/>
    </w:p>
    <w:p w14:paraId="6DE657F5" w14:textId="77777777" w:rsidR="00F06DD0" w:rsidRPr="00CE7CE5" w:rsidRDefault="00F06DD0" w:rsidP="00F06DD0">
      <w:pPr>
        <w:suppressAutoHyphens/>
        <w:adjustRightInd/>
        <w:spacing w:before="120" w:line="240" w:lineRule="auto"/>
        <w:rPr>
          <w:rFonts w:ascii="Times New Roman" w:eastAsia="SimSun" w:hAnsi="Times New Roman" w:cs="Times New Roman"/>
          <w:szCs w:val="24"/>
          <w:lang w:eastAsia="zh-CN"/>
        </w:rPr>
      </w:pPr>
      <w:r w:rsidRPr="00CE7CE5">
        <w:rPr>
          <w:rFonts w:ascii="Times New Roman" w:eastAsia="SimSun" w:hAnsi="Times New Roman" w:cs="Times New Roman"/>
          <w:szCs w:val="24"/>
          <w:lang w:eastAsia="zh-CN"/>
        </w:rPr>
        <w:t>3.7</w:t>
      </w:r>
      <w:r w:rsidRPr="00CE7CE5">
        <w:rPr>
          <w:rFonts w:ascii="Times New Roman" w:eastAsia="SimSun" w:hAnsi="Times New Roman" w:cs="Times New Roman"/>
          <w:szCs w:val="24"/>
          <w:lang w:eastAsia="zh-CN"/>
        </w:rPr>
        <w:tab/>
      </w:r>
      <w:bookmarkStart w:id="62" w:name="lt_pId278"/>
      <w:r w:rsidRPr="00CE7CE5">
        <w:rPr>
          <w:rFonts w:ascii="Times New Roman" w:eastAsia="SimSun" w:hAnsi="Times New Roman" w:cs="Times New Roman" w:hint="eastAsia"/>
          <w:szCs w:val="24"/>
          <w:lang w:eastAsia="zh-CN"/>
        </w:rPr>
        <w:t>委员会将</w:t>
      </w:r>
      <w:r w:rsidRPr="00CE7CE5">
        <w:rPr>
          <w:rFonts w:ascii="Times New Roman" w:eastAsia="SimSun" w:hAnsi="Times New Roman" w:cs="Times New Roman" w:hint="eastAsia"/>
          <w:szCs w:val="24"/>
          <w:lang w:eastAsia="zh-CN"/>
        </w:rPr>
        <w:t>RRB22-1/4</w:t>
      </w:r>
      <w:r w:rsidRPr="00CE7CE5">
        <w:rPr>
          <w:rFonts w:ascii="Times New Roman" w:eastAsia="SimSun" w:hAnsi="Times New Roman" w:cs="Times New Roman" w:hint="eastAsia"/>
          <w:szCs w:val="24"/>
          <w:lang w:eastAsia="zh-CN"/>
        </w:rPr>
        <w:t>号文件第</w:t>
      </w:r>
      <w:r w:rsidRPr="00CE7CE5">
        <w:rPr>
          <w:rFonts w:ascii="Times New Roman" w:eastAsia="SimSun" w:hAnsi="Times New Roman" w:cs="Times New Roman" w:hint="eastAsia"/>
          <w:szCs w:val="24"/>
          <w:lang w:eastAsia="zh-CN"/>
        </w:rPr>
        <w:t>1</w:t>
      </w:r>
      <w:r w:rsidRPr="00CE7CE5">
        <w:rPr>
          <w:rFonts w:ascii="Times New Roman" w:eastAsia="SimSun" w:hAnsi="Times New Roman" w:cs="Times New Roman" w:hint="eastAsia"/>
          <w:szCs w:val="24"/>
          <w:lang w:eastAsia="zh-CN"/>
        </w:rPr>
        <w:t>段和附件</w:t>
      </w:r>
      <w:r w:rsidRPr="00CE7CE5">
        <w:rPr>
          <w:rFonts w:ascii="Times New Roman" w:eastAsia="SimSun" w:hAnsi="Times New Roman" w:cs="Times New Roman" w:hint="eastAsia"/>
          <w:szCs w:val="24"/>
          <w:lang w:eastAsia="zh-CN"/>
        </w:rPr>
        <w:t>1</w:t>
      </w:r>
      <w:r w:rsidRPr="00CE7CE5">
        <w:rPr>
          <w:rFonts w:ascii="Times New Roman" w:eastAsia="SimSun" w:hAnsi="Times New Roman" w:cs="Times New Roman" w:hint="eastAsia"/>
          <w:b/>
          <w:bCs/>
          <w:szCs w:val="24"/>
          <w:lang w:eastAsia="zh-CN"/>
        </w:rPr>
        <w:t>记录在案</w:t>
      </w:r>
      <w:r w:rsidRPr="00CE7CE5">
        <w:rPr>
          <w:rFonts w:ascii="Times New Roman" w:eastAsia="SimSun" w:hAnsi="Times New Roman" w:cs="Times New Roman" w:hint="eastAsia"/>
          <w:szCs w:val="24"/>
          <w:lang w:eastAsia="zh-CN"/>
        </w:rPr>
        <w:t>。</w:t>
      </w:r>
      <w:bookmarkEnd w:id="62"/>
    </w:p>
    <w:p w14:paraId="38C94EE9" w14:textId="77777777" w:rsidR="00F06DD0" w:rsidRPr="00CE7CE5" w:rsidRDefault="00F06DD0" w:rsidP="00A40271">
      <w:pPr>
        <w:pStyle w:val="Headingb"/>
        <w:outlineLvl w:val="2"/>
        <w:rPr>
          <w:rFonts w:ascii="Times New Roman" w:eastAsia="SimSun" w:hAnsi="Times New Roman" w:cs="Times New Roman"/>
          <w:lang w:val="en-GB" w:eastAsia="zh-CN"/>
        </w:rPr>
      </w:pPr>
      <w:bookmarkStart w:id="63" w:name="lt_pId279"/>
      <w:r w:rsidRPr="00CE7CE5">
        <w:rPr>
          <w:rFonts w:ascii="Times New Roman" w:eastAsia="SimSun" w:hAnsi="Times New Roman" w:cs="Times New Roman" w:hint="eastAsia"/>
          <w:lang w:val="en-GB" w:eastAsia="zh-CN"/>
        </w:rPr>
        <w:t>处理地面和空间系统的申报（</w:t>
      </w:r>
      <w:r w:rsidRPr="00CE7CE5">
        <w:rPr>
          <w:rFonts w:ascii="Times New Roman" w:eastAsia="SimSun" w:hAnsi="Times New Roman" w:cs="Times New Roman" w:hint="eastAsia"/>
          <w:lang w:val="en-GB" w:eastAsia="zh-CN"/>
        </w:rPr>
        <w:t>RRB22-1/4</w:t>
      </w:r>
      <w:r w:rsidRPr="00CE7CE5">
        <w:rPr>
          <w:rFonts w:ascii="Times New Roman" w:eastAsia="SimSun" w:hAnsi="Times New Roman" w:cs="Times New Roman" w:hint="eastAsia"/>
          <w:lang w:val="en-GB" w:eastAsia="zh-CN"/>
        </w:rPr>
        <w:t>号文件第</w:t>
      </w:r>
      <w:r w:rsidRPr="00CE7CE5">
        <w:rPr>
          <w:rFonts w:ascii="Times New Roman" w:eastAsia="SimSun" w:hAnsi="Times New Roman" w:cs="Times New Roman" w:hint="eastAsia"/>
          <w:lang w:val="en-GB" w:eastAsia="zh-CN"/>
        </w:rPr>
        <w:t>2</w:t>
      </w:r>
      <w:r w:rsidRPr="00CE7CE5">
        <w:rPr>
          <w:rFonts w:ascii="Times New Roman" w:eastAsia="SimSun" w:hAnsi="Times New Roman" w:cs="Times New Roman" w:hint="eastAsia"/>
          <w:lang w:val="en-GB" w:eastAsia="zh-CN"/>
        </w:rPr>
        <w:t>段和附件</w:t>
      </w:r>
      <w:r w:rsidRPr="00CE7CE5">
        <w:rPr>
          <w:rFonts w:ascii="Times New Roman" w:eastAsia="SimSun" w:hAnsi="Times New Roman" w:cs="Times New Roman"/>
          <w:lang w:val="en-GB" w:eastAsia="zh-CN"/>
        </w:rPr>
        <w:t>2</w:t>
      </w:r>
      <w:r w:rsidRPr="00CE7CE5">
        <w:rPr>
          <w:rFonts w:ascii="Times New Roman" w:eastAsia="SimSun" w:hAnsi="Times New Roman" w:cs="Times New Roman" w:hint="eastAsia"/>
          <w:lang w:val="en-GB" w:eastAsia="zh-CN"/>
        </w:rPr>
        <w:t>及附件</w:t>
      </w:r>
      <w:r w:rsidRPr="00CE7CE5">
        <w:rPr>
          <w:rFonts w:ascii="Times New Roman" w:eastAsia="SimSun" w:hAnsi="Times New Roman" w:cs="Times New Roman" w:hint="eastAsia"/>
          <w:lang w:val="en-GB" w:eastAsia="zh-CN"/>
        </w:rPr>
        <w:t>3</w:t>
      </w:r>
      <w:bookmarkEnd w:id="63"/>
      <w:r w:rsidRPr="00CE7CE5">
        <w:rPr>
          <w:rFonts w:ascii="Times New Roman" w:eastAsia="SimSun" w:hAnsi="Times New Roman" w:cs="Times New Roman" w:hint="eastAsia"/>
          <w:lang w:val="en-GB" w:eastAsia="zh-CN"/>
        </w:rPr>
        <w:t>）</w:t>
      </w:r>
    </w:p>
    <w:p w14:paraId="1DE512B2" w14:textId="77777777" w:rsidR="00F06DD0" w:rsidRPr="00CE7CE5" w:rsidRDefault="00F06DD0" w:rsidP="00F06DD0">
      <w:pPr>
        <w:suppressAutoHyphens/>
        <w:adjustRightInd/>
        <w:spacing w:before="120" w:line="240" w:lineRule="auto"/>
        <w:rPr>
          <w:rFonts w:ascii="Times New Roman" w:eastAsia="SimSun" w:hAnsi="Times New Roman" w:cs="Times New Roman"/>
          <w:szCs w:val="24"/>
          <w:lang w:eastAsia="zh-CN"/>
        </w:rPr>
      </w:pPr>
      <w:r w:rsidRPr="00CE7CE5">
        <w:rPr>
          <w:rFonts w:ascii="Times New Roman" w:eastAsia="SimSun" w:hAnsi="Times New Roman" w:cs="Times New Roman"/>
          <w:szCs w:val="24"/>
          <w:lang w:eastAsia="zh-CN"/>
        </w:rPr>
        <w:t>3.8</w:t>
      </w:r>
      <w:r w:rsidRPr="00CE7CE5">
        <w:rPr>
          <w:rFonts w:ascii="Times New Roman" w:eastAsia="SimSun" w:hAnsi="Times New Roman" w:cs="Times New Roman"/>
          <w:szCs w:val="24"/>
          <w:lang w:eastAsia="zh-CN"/>
        </w:rPr>
        <w:tab/>
      </w:r>
      <w:r w:rsidRPr="00CE7CE5">
        <w:rPr>
          <w:rFonts w:ascii="Times New Roman" w:eastAsia="SimSun" w:hAnsi="Times New Roman" w:cs="Times New Roman" w:hint="eastAsia"/>
          <w:b/>
          <w:bCs/>
          <w:szCs w:val="24"/>
          <w:lang w:eastAsia="zh-CN"/>
        </w:rPr>
        <w:t>Vassiliev</w:t>
      </w:r>
      <w:r w:rsidRPr="00CE7CE5">
        <w:rPr>
          <w:rFonts w:ascii="Times New Roman" w:eastAsia="SimSun" w:hAnsi="Times New Roman" w:cs="Times New Roman" w:hint="eastAsia"/>
          <w:b/>
          <w:bCs/>
          <w:szCs w:val="24"/>
          <w:lang w:eastAsia="zh-CN"/>
        </w:rPr>
        <w:t>先生（地面业务处处长）</w:t>
      </w:r>
      <w:r w:rsidRPr="00CE7CE5">
        <w:rPr>
          <w:rFonts w:ascii="Times New Roman" w:eastAsia="SimSun" w:hAnsi="Times New Roman" w:cs="Times New Roman" w:hint="eastAsia"/>
          <w:szCs w:val="24"/>
          <w:lang w:eastAsia="zh-CN"/>
        </w:rPr>
        <w:t>和</w:t>
      </w:r>
      <w:r w:rsidRPr="00CE7CE5">
        <w:rPr>
          <w:rFonts w:ascii="Times New Roman" w:eastAsia="SimSun" w:hAnsi="Times New Roman" w:cs="Times New Roman" w:hint="eastAsia"/>
          <w:b/>
          <w:bCs/>
          <w:szCs w:val="24"/>
          <w:lang w:eastAsia="zh-CN"/>
        </w:rPr>
        <w:t>Vallet</w:t>
      </w:r>
      <w:r w:rsidRPr="00CE7CE5">
        <w:rPr>
          <w:rFonts w:ascii="Times New Roman" w:eastAsia="SimSun" w:hAnsi="Times New Roman" w:cs="Times New Roman" w:hint="eastAsia"/>
          <w:b/>
          <w:bCs/>
          <w:szCs w:val="24"/>
          <w:lang w:eastAsia="zh-CN"/>
        </w:rPr>
        <w:t>先生（空间业务部负责人）</w:t>
      </w:r>
      <w:r w:rsidRPr="00CE7CE5">
        <w:rPr>
          <w:rFonts w:ascii="Times New Roman" w:eastAsia="SimSun" w:hAnsi="Times New Roman" w:cs="Times New Roman" w:hint="eastAsia"/>
          <w:szCs w:val="24"/>
          <w:lang w:eastAsia="zh-CN"/>
        </w:rPr>
        <w:t>也提到关于分别处理地面业务和卫星网络通知的</w:t>
      </w:r>
      <w:r w:rsidRPr="00CE7CE5">
        <w:rPr>
          <w:rFonts w:ascii="Times New Roman" w:eastAsia="SimSun" w:hAnsi="Times New Roman" w:cs="Times New Roman" w:hint="eastAsia"/>
          <w:szCs w:val="24"/>
          <w:lang w:eastAsia="zh-CN"/>
        </w:rPr>
        <w:t>RRB2</w:t>
      </w:r>
      <w:r w:rsidRPr="00CE7CE5">
        <w:rPr>
          <w:rFonts w:ascii="Times New Roman" w:eastAsia="SimSun" w:hAnsi="Times New Roman" w:cs="Times New Roman"/>
          <w:szCs w:val="24"/>
          <w:lang w:eastAsia="zh-CN"/>
        </w:rPr>
        <w:t>2</w:t>
      </w:r>
      <w:r w:rsidRPr="00CE7CE5">
        <w:rPr>
          <w:rFonts w:ascii="Times New Roman" w:eastAsia="SimSun" w:hAnsi="Times New Roman" w:cs="Times New Roman" w:hint="eastAsia"/>
          <w:szCs w:val="24"/>
          <w:lang w:eastAsia="zh-CN"/>
        </w:rPr>
        <w:t>-</w:t>
      </w:r>
      <w:r w:rsidRPr="00CE7CE5">
        <w:rPr>
          <w:rFonts w:ascii="Times New Roman" w:eastAsia="SimSun" w:hAnsi="Times New Roman" w:cs="Times New Roman"/>
          <w:szCs w:val="24"/>
          <w:lang w:eastAsia="zh-CN"/>
        </w:rPr>
        <w:t>1</w:t>
      </w:r>
      <w:r w:rsidRPr="00CE7CE5">
        <w:rPr>
          <w:rFonts w:ascii="Times New Roman" w:eastAsia="SimSun" w:hAnsi="Times New Roman" w:cs="Times New Roman" w:hint="eastAsia"/>
          <w:szCs w:val="24"/>
          <w:lang w:eastAsia="zh-CN"/>
        </w:rPr>
        <w:t>/4</w:t>
      </w:r>
      <w:r w:rsidRPr="00CE7CE5">
        <w:rPr>
          <w:rFonts w:ascii="Times New Roman" w:eastAsia="SimSun" w:hAnsi="Times New Roman" w:cs="Times New Roman" w:hint="eastAsia"/>
          <w:szCs w:val="24"/>
          <w:lang w:eastAsia="zh-CN"/>
        </w:rPr>
        <w:t>号文件附件</w:t>
      </w:r>
      <w:r w:rsidRPr="00CE7CE5">
        <w:rPr>
          <w:rFonts w:ascii="Times New Roman" w:eastAsia="SimSun" w:hAnsi="Times New Roman" w:cs="Times New Roman" w:hint="eastAsia"/>
          <w:szCs w:val="24"/>
          <w:lang w:eastAsia="zh-CN"/>
        </w:rPr>
        <w:t>2</w:t>
      </w:r>
      <w:r w:rsidRPr="00CE7CE5">
        <w:rPr>
          <w:rFonts w:ascii="Times New Roman" w:eastAsia="SimSun" w:hAnsi="Times New Roman" w:cs="Times New Roman" w:hint="eastAsia"/>
          <w:szCs w:val="24"/>
          <w:lang w:eastAsia="zh-CN"/>
        </w:rPr>
        <w:t>和附件</w:t>
      </w:r>
      <w:r w:rsidRPr="00CE7CE5">
        <w:rPr>
          <w:rFonts w:ascii="Times New Roman" w:eastAsia="SimSun" w:hAnsi="Times New Roman" w:cs="Times New Roman" w:hint="eastAsia"/>
          <w:szCs w:val="24"/>
          <w:lang w:eastAsia="zh-CN"/>
        </w:rPr>
        <w:t>3</w:t>
      </w:r>
      <w:r w:rsidRPr="00CE7CE5">
        <w:rPr>
          <w:rFonts w:ascii="Times New Roman" w:eastAsia="SimSun" w:hAnsi="Times New Roman" w:cs="Times New Roman" w:hint="eastAsia"/>
          <w:szCs w:val="24"/>
          <w:lang w:eastAsia="zh-CN"/>
        </w:rPr>
        <w:t>，并提请会议注意其中的表格。</w:t>
      </w:r>
    </w:p>
    <w:p w14:paraId="780AE62A" w14:textId="77777777" w:rsidR="00F06DD0" w:rsidRPr="00CE7CE5"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CE7CE5">
        <w:rPr>
          <w:rFonts w:ascii="Times New Roman" w:eastAsia="SimSun" w:hAnsi="Times New Roman" w:cs="Times New Roman" w:hint="eastAsia"/>
          <w:szCs w:val="24"/>
          <w:lang w:eastAsia="zh-CN"/>
        </w:rPr>
        <w:t>委员会将</w:t>
      </w:r>
      <w:r w:rsidRPr="00CE7CE5">
        <w:rPr>
          <w:rFonts w:ascii="Times New Roman" w:eastAsia="SimSun" w:hAnsi="Times New Roman" w:cs="Times New Roman" w:hint="eastAsia"/>
          <w:szCs w:val="24"/>
          <w:lang w:eastAsia="zh-CN"/>
        </w:rPr>
        <w:t>RRB22-1/4</w:t>
      </w:r>
      <w:r w:rsidRPr="00CE7CE5">
        <w:rPr>
          <w:rFonts w:ascii="Times New Roman" w:eastAsia="SimSun" w:hAnsi="Times New Roman" w:cs="Times New Roman" w:hint="eastAsia"/>
          <w:szCs w:val="24"/>
          <w:lang w:eastAsia="zh-CN"/>
        </w:rPr>
        <w:t>号文件第</w:t>
      </w:r>
      <w:r w:rsidRPr="00CE7CE5">
        <w:rPr>
          <w:rFonts w:ascii="Times New Roman" w:eastAsia="SimSun" w:hAnsi="Times New Roman" w:cs="Times New Roman" w:hint="eastAsia"/>
          <w:szCs w:val="24"/>
          <w:lang w:eastAsia="zh-CN"/>
        </w:rPr>
        <w:t>2</w:t>
      </w:r>
      <w:r w:rsidRPr="00CE7CE5">
        <w:rPr>
          <w:rFonts w:ascii="Times New Roman" w:eastAsia="SimSun" w:hAnsi="Times New Roman" w:cs="Times New Roman" w:hint="eastAsia"/>
          <w:szCs w:val="24"/>
          <w:lang w:eastAsia="zh-CN"/>
        </w:rPr>
        <w:t>段和附件</w:t>
      </w:r>
      <w:r w:rsidRPr="00CE7CE5">
        <w:rPr>
          <w:rFonts w:ascii="Times New Roman" w:eastAsia="SimSun" w:hAnsi="Times New Roman" w:cs="Times New Roman" w:hint="eastAsia"/>
          <w:szCs w:val="24"/>
          <w:lang w:eastAsia="zh-CN"/>
        </w:rPr>
        <w:t>2</w:t>
      </w:r>
      <w:r w:rsidRPr="00CE7CE5">
        <w:rPr>
          <w:rFonts w:ascii="Times New Roman" w:eastAsia="SimSun" w:hAnsi="Times New Roman" w:cs="Times New Roman" w:hint="eastAsia"/>
          <w:szCs w:val="24"/>
          <w:lang w:eastAsia="zh-CN"/>
        </w:rPr>
        <w:t>及附件</w:t>
      </w:r>
      <w:r w:rsidRPr="00CE7CE5">
        <w:rPr>
          <w:rFonts w:ascii="Times New Roman" w:eastAsia="SimSun" w:hAnsi="Times New Roman" w:cs="Times New Roman" w:hint="eastAsia"/>
          <w:szCs w:val="24"/>
          <w:lang w:eastAsia="zh-CN"/>
        </w:rPr>
        <w:t>3</w:t>
      </w:r>
      <w:r w:rsidRPr="00CE7CE5">
        <w:rPr>
          <w:rFonts w:ascii="Times New Roman" w:eastAsia="SimSun" w:hAnsi="Times New Roman" w:cs="Times New Roman" w:hint="eastAsia"/>
          <w:b/>
          <w:bCs/>
          <w:szCs w:val="24"/>
          <w:lang w:eastAsia="zh-CN"/>
        </w:rPr>
        <w:t>记录在案</w:t>
      </w:r>
      <w:r w:rsidRPr="00CE7CE5">
        <w:rPr>
          <w:rFonts w:ascii="Times New Roman" w:eastAsia="SimSun" w:hAnsi="Times New Roman" w:cs="Times New Roman" w:hint="eastAsia"/>
          <w:szCs w:val="24"/>
          <w:lang w:eastAsia="zh-CN"/>
        </w:rPr>
        <w:t>。</w:t>
      </w:r>
    </w:p>
    <w:p w14:paraId="552CDF9A" w14:textId="77777777" w:rsidR="00F06DD0" w:rsidRPr="00CE7CE5" w:rsidRDefault="00F06DD0" w:rsidP="00A40271">
      <w:pPr>
        <w:pStyle w:val="Headingb"/>
        <w:outlineLvl w:val="2"/>
        <w:rPr>
          <w:rFonts w:ascii="Times New Roman" w:eastAsia="SimSun" w:hAnsi="Times New Roman" w:cs="Times New Roman"/>
          <w:lang w:val="en-GB" w:eastAsia="zh-CN"/>
        </w:rPr>
      </w:pPr>
      <w:r w:rsidRPr="00CE7CE5">
        <w:rPr>
          <w:rFonts w:ascii="Times New Roman" w:eastAsia="SimSun" w:hAnsi="Times New Roman" w:cs="Times New Roman" w:hint="eastAsia"/>
          <w:lang w:val="en-GB" w:eastAsia="zh-CN"/>
        </w:rPr>
        <w:t>对卫星网络申报资料实行成本回收（</w:t>
      </w:r>
      <w:bookmarkStart w:id="64" w:name="_Hlk87514769"/>
      <w:r w:rsidRPr="00CE7CE5">
        <w:rPr>
          <w:rFonts w:ascii="Times New Roman" w:eastAsia="SimSun" w:hAnsi="Times New Roman" w:cs="Times New Roman"/>
          <w:lang w:val="en-GB" w:eastAsia="zh-CN"/>
        </w:rPr>
        <w:t>RRB22-1/4</w:t>
      </w:r>
      <w:r w:rsidRPr="00CE7CE5">
        <w:rPr>
          <w:rFonts w:ascii="Times New Roman" w:eastAsia="SimSun" w:hAnsi="Times New Roman" w:cs="Times New Roman" w:hint="eastAsia"/>
          <w:lang w:val="en-GB" w:eastAsia="zh-CN"/>
        </w:rPr>
        <w:t>号文件第</w:t>
      </w:r>
      <w:r w:rsidRPr="00CE7CE5">
        <w:rPr>
          <w:rFonts w:ascii="Times New Roman" w:eastAsia="SimSun" w:hAnsi="Times New Roman" w:cs="Times New Roman"/>
          <w:lang w:val="en-GB" w:eastAsia="zh-CN"/>
        </w:rPr>
        <w:t>3</w:t>
      </w:r>
      <w:r w:rsidRPr="00CE7CE5">
        <w:rPr>
          <w:rFonts w:ascii="Times New Roman" w:eastAsia="SimSun" w:hAnsi="Times New Roman" w:cs="Times New Roman" w:hint="eastAsia"/>
          <w:lang w:val="en-GB" w:eastAsia="zh-CN"/>
        </w:rPr>
        <w:t>段</w:t>
      </w:r>
      <w:bookmarkEnd w:id="64"/>
      <w:r w:rsidRPr="00CE7CE5">
        <w:rPr>
          <w:rFonts w:ascii="Times New Roman" w:eastAsia="SimSun" w:hAnsi="Times New Roman" w:cs="Times New Roman" w:hint="eastAsia"/>
          <w:lang w:val="en-GB" w:eastAsia="zh-CN"/>
        </w:rPr>
        <w:t>和附件</w:t>
      </w:r>
      <w:r w:rsidRPr="00CE7CE5">
        <w:rPr>
          <w:rFonts w:ascii="Times New Roman" w:eastAsia="SimSun" w:hAnsi="Times New Roman" w:cs="Times New Roman"/>
          <w:lang w:val="en-GB" w:eastAsia="zh-CN"/>
        </w:rPr>
        <w:t>4</w:t>
      </w:r>
      <w:r w:rsidRPr="00CE7CE5">
        <w:rPr>
          <w:rFonts w:ascii="Times New Roman" w:eastAsia="SimSun" w:hAnsi="Times New Roman" w:cs="Times New Roman" w:hint="eastAsia"/>
          <w:lang w:val="en-GB" w:eastAsia="zh-CN"/>
        </w:rPr>
        <w:t>）</w:t>
      </w:r>
    </w:p>
    <w:p w14:paraId="358B0B03" w14:textId="77777777" w:rsidR="00F06DD0" w:rsidRPr="00CE7CE5" w:rsidRDefault="00F06DD0" w:rsidP="00F06DD0">
      <w:pPr>
        <w:suppressAutoHyphens/>
        <w:adjustRightInd/>
        <w:spacing w:before="120" w:line="240" w:lineRule="auto"/>
        <w:rPr>
          <w:rFonts w:ascii="Times New Roman" w:eastAsia="SimSun" w:hAnsi="Times New Roman" w:cs="Times New Roman"/>
          <w:szCs w:val="24"/>
          <w:lang w:eastAsia="zh-CN"/>
        </w:rPr>
      </w:pPr>
      <w:r w:rsidRPr="00CE7CE5">
        <w:rPr>
          <w:rFonts w:ascii="Times New Roman" w:eastAsia="SimSun" w:hAnsi="Times New Roman" w:cs="Times New Roman"/>
          <w:szCs w:val="24"/>
          <w:lang w:eastAsia="zh-CN"/>
        </w:rPr>
        <w:t>3.9</w:t>
      </w:r>
      <w:r w:rsidRPr="00CE7CE5">
        <w:rPr>
          <w:rFonts w:ascii="Times New Roman" w:eastAsia="SimSun" w:hAnsi="Times New Roman" w:cs="Times New Roman"/>
          <w:szCs w:val="24"/>
          <w:lang w:eastAsia="zh-CN"/>
        </w:rPr>
        <w:tab/>
      </w:r>
      <w:bookmarkStart w:id="65" w:name="lt_pId285"/>
      <w:r w:rsidRPr="00CE7CE5">
        <w:rPr>
          <w:rFonts w:ascii="Times New Roman" w:eastAsia="SimSun" w:hAnsi="Times New Roman" w:cs="Times New Roman" w:hint="eastAsia"/>
          <w:b/>
          <w:szCs w:val="24"/>
          <w:lang w:eastAsia="zh-CN"/>
        </w:rPr>
        <w:t>Vallet</w:t>
      </w:r>
      <w:r w:rsidRPr="00CE7CE5">
        <w:rPr>
          <w:rFonts w:ascii="Times New Roman" w:eastAsia="SimSun" w:hAnsi="Times New Roman" w:cs="Times New Roman" w:hint="eastAsia"/>
          <w:b/>
          <w:szCs w:val="24"/>
          <w:lang w:eastAsia="zh-CN"/>
        </w:rPr>
        <w:t>先生（空间业务处处长）</w:t>
      </w:r>
      <w:r w:rsidRPr="00CE7CE5">
        <w:rPr>
          <w:rFonts w:ascii="Times New Roman" w:eastAsia="SimSun" w:hAnsi="Times New Roman" w:cs="Times New Roman" w:hint="eastAsia"/>
          <w:szCs w:val="24"/>
          <w:lang w:eastAsia="zh-CN"/>
        </w:rPr>
        <w:t>在提及</w:t>
      </w:r>
      <w:r w:rsidRPr="00CE7CE5">
        <w:rPr>
          <w:rFonts w:ascii="Times New Roman" w:eastAsia="SimSun" w:hAnsi="Times New Roman" w:cs="Times New Roman" w:hint="eastAsia"/>
          <w:szCs w:val="24"/>
          <w:lang w:eastAsia="zh-CN"/>
        </w:rPr>
        <w:t>RRB22-1/4</w:t>
      </w:r>
      <w:r w:rsidRPr="00CE7CE5">
        <w:rPr>
          <w:rFonts w:ascii="Times New Roman" w:eastAsia="SimSun" w:hAnsi="Times New Roman" w:cs="Times New Roman" w:hint="eastAsia"/>
          <w:szCs w:val="24"/>
          <w:lang w:eastAsia="zh-CN"/>
        </w:rPr>
        <w:t>号文件附件</w:t>
      </w:r>
      <w:r w:rsidRPr="00CE7CE5">
        <w:rPr>
          <w:rFonts w:ascii="Times New Roman" w:eastAsia="SimSun" w:hAnsi="Times New Roman" w:cs="Times New Roman" w:hint="eastAsia"/>
          <w:szCs w:val="24"/>
          <w:lang w:eastAsia="zh-CN"/>
        </w:rPr>
        <w:t>4</w:t>
      </w:r>
      <w:r w:rsidRPr="00CE7CE5">
        <w:rPr>
          <w:rFonts w:ascii="Times New Roman" w:eastAsia="SimSun" w:hAnsi="Times New Roman" w:cs="Times New Roman" w:hint="eastAsia"/>
          <w:szCs w:val="24"/>
          <w:lang w:eastAsia="zh-CN"/>
        </w:rPr>
        <w:t>时称，自委员会第</w:t>
      </w:r>
      <w:r w:rsidRPr="00CE7CE5">
        <w:rPr>
          <w:rFonts w:ascii="Times New Roman" w:eastAsia="SimSun" w:hAnsi="Times New Roman" w:cs="Times New Roman" w:hint="eastAsia"/>
          <w:szCs w:val="24"/>
          <w:lang w:eastAsia="zh-CN"/>
        </w:rPr>
        <w:t>88</w:t>
      </w:r>
      <w:r w:rsidRPr="00CE7CE5">
        <w:rPr>
          <w:rFonts w:ascii="Times New Roman" w:eastAsia="SimSun" w:hAnsi="Times New Roman" w:cs="Times New Roman" w:hint="eastAsia"/>
          <w:szCs w:val="24"/>
          <w:lang w:eastAsia="zh-CN"/>
        </w:rPr>
        <w:t>次会议以来，由于不付款或迟付款，两个卫星网络已经被取消。</w:t>
      </w:r>
      <w:bookmarkEnd w:id="65"/>
    </w:p>
    <w:p w14:paraId="3232336E" w14:textId="77777777" w:rsidR="00F06DD0" w:rsidRPr="00CE7CE5" w:rsidRDefault="00F06DD0" w:rsidP="00F06DD0">
      <w:pPr>
        <w:suppressAutoHyphens/>
        <w:adjustRightInd/>
        <w:spacing w:before="120" w:line="240" w:lineRule="auto"/>
        <w:rPr>
          <w:rFonts w:ascii="Times New Roman" w:eastAsia="SimSun" w:hAnsi="Times New Roman" w:cs="Times New Roman"/>
          <w:b/>
          <w:bCs/>
          <w:szCs w:val="24"/>
          <w:lang w:eastAsia="zh-CN"/>
        </w:rPr>
      </w:pPr>
      <w:r w:rsidRPr="00CE7CE5">
        <w:rPr>
          <w:rFonts w:ascii="Times New Roman" w:eastAsia="SimSun" w:hAnsi="Times New Roman" w:cs="Times New Roman"/>
          <w:szCs w:val="24"/>
          <w:lang w:eastAsia="zh-CN"/>
        </w:rPr>
        <w:t>3.10</w:t>
      </w:r>
      <w:r w:rsidRPr="00CE7CE5">
        <w:rPr>
          <w:rFonts w:ascii="Times New Roman" w:eastAsia="SimSun" w:hAnsi="Times New Roman" w:cs="Times New Roman"/>
          <w:szCs w:val="24"/>
          <w:lang w:eastAsia="zh-CN"/>
        </w:rPr>
        <w:tab/>
      </w:r>
      <w:r w:rsidRPr="00CE7CE5">
        <w:rPr>
          <w:rFonts w:ascii="Times New Roman" w:eastAsia="SimSun" w:hAnsi="Times New Roman" w:cs="Times New Roman" w:hint="eastAsia"/>
          <w:szCs w:val="24"/>
          <w:lang w:eastAsia="zh-CN"/>
        </w:rPr>
        <w:t>委员会将</w:t>
      </w:r>
      <w:r w:rsidRPr="00CE7CE5">
        <w:rPr>
          <w:rFonts w:ascii="Times New Roman" w:eastAsia="SimSun" w:hAnsi="Times New Roman" w:cs="Times New Roman" w:hint="eastAsia"/>
          <w:szCs w:val="24"/>
          <w:lang w:eastAsia="zh-CN"/>
        </w:rPr>
        <w:t>RRB22-1/4</w:t>
      </w:r>
      <w:r w:rsidRPr="00CE7CE5">
        <w:rPr>
          <w:rFonts w:ascii="Times New Roman" w:eastAsia="SimSun" w:hAnsi="Times New Roman" w:cs="Times New Roman" w:hint="eastAsia"/>
          <w:szCs w:val="24"/>
          <w:lang w:eastAsia="zh-CN"/>
        </w:rPr>
        <w:t>号文件的第</w:t>
      </w:r>
      <w:r w:rsidRPr="00CE7CE5">
        <w:rPr>
          <w:rFonts w:ascii="Times New Roman" w:eastAsia="SimSun" w:hAnsi="Times New Roman" w:cs="Times New Roman" w:hint="eastAsia"/>
          <w:szCs w:val="24"/>
          <w:lang w:eastAsia="zh-CN"/>
        </w:rPr>
        <w:t>3.1</w:t>
      </w:r>
      <w:r w:rsidRPr="00CE7CE5">
        <w:rPr>
          <w:rFonts w:ascii="Times New Roman" w:eastAsia="SimSun" w:hAnsi="Times New Roman" w:cs="Times New Roman" w:hint="eastAsia"/>
          <w:szCs w:val="24"/>
          <w:lang w:eastAsia="zh-CN"/>
        </w:rPr>
        <w:t>和</w:t>
      </w:r>
      <w:r w:rsidRPr="00CE7CE5">
        <w:rPr>
          <w:rFonts w:ascii="Times New Roman" w:eastAsia="SimSun" w:hAnsi="Times New Roman" w:cs="Times New Roman" w:hint="eastAsia"/>
          <w:szCs w:val="24"/>
          <w:lang w:eastAsia="zh-CN"/>
        </w:rPr>
        <w:t>3.2</w:t>
      </w:r>
      <w:r w:rsidRPr="00CE7CE5">
        <w:rPr>
          <w:rFonts w:ascii="Times New Roman" w:eastAsia="SimSun" w:hAnsi="Times New Roman" w:cs="Times New Roman" w:hint="eastAsia"/>
          <w:szCs w:val="24"/>
          <w:lang w:eastAsia="zh-CN"/>
        </w:rPr>
        <w:t>段</w:t>
      </w:r>
      <w:r w:rsidRPr="00CE7CE5">
        <w:rPr>
          <w:rFonts w:ascii="Times New Roman" w:eastAsia="SimSun" w:hAnsi="Times New Roman" w:cs="Times New Roman" w:hint="eastAsia"/>
          <w:b/>
          <w:bCs/>
          <w:szCs w:val="24"/>
          <w:lang w:eastAsia="zh-CN"/>
        </w:rPr>
        <w:t>记录在案</w:t>
      </w:r>
      <w:r w:rsidRPr="00CE7CE5">
        <w:rPr>
          <w:rFonts w:ascii="Times New Roman" w:eastAsia="SimSun" w:hAnsi="Times New Roman" w:cs="Times New Roman" w:hint="eastAsia"/>
          <w:szCs w:val="24"/>
          <w:lang w:eastAsia="zh-CN"/>
        </w:rPr>
        <w:t>，这两段分别涉及延迟付款和理事会活动，与实施卫星网络申报成本回收有关。</w:t>
      </w:r>
    </w:p>
    <w:p w14:paraId="4AEBC56C" w14:textId="77777777" w:rsidR="00F06DD0" w:rsidRPr="00CE7CE5" w:rsidRDefault="00F06DD0" w:rsidP="00A40271">
      <w:pPr>
        <w:pStyle w:val="Headingb"/>
        <w:outlineLvl w:val="2"/>
        <w:rPr>
          <w:rFonts w:ascii="Times New Roman" w:eastAsia="SimSun" w:hAnsi="Times New Roman" w:cs="Times New Roman"/>
          <w:lang w:val="en-GB" w:eastAsia="zh-CN"/>
        </w:rPr>
      </w:pPr>
      <w:r w:rsidRPr="00CE7CE5">
        <w:rPr>
          <w:rFonts w:ascii="Times New Roman" w:eastAsia="SimSun" w:hAnsi="Times New Roman" w:cs="Times New Roman" w:hint="eastAsia"/>
          <w:lang w:val="en-GB" w:eastAsia="zh-CN"/>
        </w:rPr>
        <w:t>关于有害干扰和</w:t>
      </w:r>
      <w:r w:rsidRPr="00CE7CE5">
        <w:rPr>
          <w:rFonts w:ascii="Times New Roman" w:eastAsia="SimSun" w:hAnsi="Times New Roman" w:cs="Times New Roman"/>
          <w:lang w:val="en-GB" w:eastAsia="zh-CN"/>
        </w:rPr>
        <w:t>/</w:t>
      </w:r>
      <w:r w:rsidRPr="00CE7CE5">
        <w:rPr>
          <w:rFonts w:ascii="Times New Roman" w:eastAsia="SimSun" w:hAnsi="Times New Roman" w:cs="Times New Roman" w:hint="eastAsia"/>
          <w:lang w:val="en-GB" w:eastAsia="zh-CN"/>
        </w:rPr>
        <w:t>或违反《无线电规则》（《无线电规则》第</w:t>
      </w:r>
      <w:r w:rsidRPr="00CE7CE5">
        <w:rPr>
          <w:rFonts w:ascii="Times New Roman" w:eastAsia="SimSun" w:hAnsi="Times New Roman" w:cs="Times New Roman"/>
          <w:lang w:val="en-GB" w:eastAsia="zh-CN"/>
        </w:rPr>
        <w:t>15</w:t>
      </w:r>
      <w:r w:rsidRPr="00CE7CE5">
        <w:rPr>
          <w:rFonts w:ascii="Times New Roman" w:eastAsia="SimSun" w:hAnsi="Times New Roman" w:cs="Times New Roman" w:hint="eastAsia"/>
          <w:lang w:val="en-GB" w:eastAsia="zh-CN"/>
        </w:rPr>
        <w:t>条）行为的报告（</w:t>
      </w:r>
      <w:r w:rsidRPr="00CE7CE5">
        <w:rPr>
          <w:rFonts w:ascii="Times New Roman" w:eastAsia="SimSun" w:hAnsi="Times New Roman" w:cs="Times New Roman"/>
          <w:lang w:val="en-GB" w:eastAsia="zh-CN"/>
        </w:rPr>
        <w:t>RRB22-1/4</w:t>
      </w:r>
      <w:r w:rsidRPr="00CE7CE5">
        <w:rPr>
          <w:rFonts w:ascii="Times New Roman" w:eastAsia="SimSun" w:hAnsi="Times New Roman" w:cs="Times New Roman" w:hint="eastAsia"/>
          <w:lang w:val="en-GB" w:eastAsia="zh-CN"/>
        </w:rPr>
        <w:t>号文件第</w:t>
      </w:r>
      <w:r w:rsidRPr="00CE7CE5">
        <w:rPr>
          <w:rFonts w:ascii="Times New Roman" w:eastAsia="SimSun" w:hAnsi="Times New Roman" w:cs="Times New Roman"/>
          <w:lang w:val="en-GB" w:eastAsia="zh-CN"/>
        </w:rPr>
        <w:t>4.1</w:t>
      </w:r>
      <w:r w:rsidRPr="00CE7CE5">
        <w:rPr>
          <w:rFonts w:ascii="Times New Roman" w:eastAsia="SimSun" w:hAnsi="Times New Roman" w:cs="Times New Roman" w:hint="eastAsia"/>
          <w:lang w:val="en-GB" w:eastAsia="zh-CN"/>
        </w:rPr>
        <w:t>段）</w:t>
      </w:r>
    </w:p>
    <w:p w14:paraId="52019E7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CE7CE5">
        <w:rPr>
          <w:rFonts w:ascii="Times New Roman" w:eastAsia="SimSun" w:hAnsi="Times New Roman" w:cs="Times New Roman"/>
          <w:szCs w:val="24"/>
          <w:lang w:eastAsia="zh-CN"/>
        </w:rPr>
        <w:t>3.11</w:t>
      </w:r>
      <w:r w:rsidRPr="00CE7CE5">
        <w:rPr>
          <w:rFonts w:ascii="Times New Roman" w:eastAsia="SimSun" w:hAnsi="Times New Roman" w:cs="Times New Roman"/>
          <w:szCs w:val="24"/>
          <w:lang w:eastAsia="zh-CN"/>
        </w:rPr>
        <w:tab/>
      </w:r>
      <w:r w:rsidRPr="00CE7CE5">
        <w:rPr>
          <w:rFonts w:ascii="Times New Roman" w:eastAsia="SimSun" w:hAnsi="Times New Roman" w:cs="Times New Roman" w:hint="eastAsia"/>
          <w:b/>
          <w:bCs/>
          <w:szCs w:val="24"/>
          <w:lang w:eastAsia="zh-CN"/>
        </w:rPr>
        <w:t>Vassiliev</w:t>
      </w:r>
      <w:r w:rsidRPr="00CE7CE5">
        <w:rPr>
          <w:rFonts w:ascii="Times New Roman" w:eastAsia="SimSun" w:hAnsi="Times New Roman" w:cs="Times New Roman" w:hint="eastAsia"/>
          <w:b/>
          <w:bCs/>
          <w:szCs w:val="24"/>
          <w:lang w:eastAsia="zh-CN"/>
        </w:rPr>
        <w:t>先生（地面业务处处长）</w:t>
      </w:r>
      <w:r w:rsidRPr="00CE7CE5">
        <w:rPr>
          <w:rFonts w:ascii="Times New Roman" w:eastAsia="SimSun" w:hAnsi="Times New Roman" w:cs="Times New Roman" w:hint="eastAsia"/>
          <w:szCs w:val="24"/>
          <w:lang w:eastAsia="zh-CN"/>
        </w:rPr>
        <w:t>请大家注意主任报告的表</w:t>
      </w:r>
      <w:r w:rsidRPr="00CE7CE5">
        <w:rPr>
          <w:rFonts w:ascii="Times New Roman" w:eastAsia="SimSun" w:hAnsi="Times New Roman" w:cs="Times New Roman" w:hint="eastAsia"/>
          <w:szCs w:val="24"/>
          <w:lang w:eastAsia="zh-CN"/>
        </w:rPr>
        <w:t>1</w:t>
      </w:r>
      <w:r w:rsidRPr="00CE7CE5">
        <w:rPr>
          <w:rFonts w:ascii="Times New Roman" w:eastAsia="SimSun" w:hAnsi="Times New Roman" w:cs="Times New Roman" w:hint="eastAsia"/>
          <w:szCs w:val="24"/>
          <w:lang w:eastAsia="zh-CN"/>
        </w:rPr>
        <w:t>至表</w:t>
      </w:r>
      <w:r w:rsidRPr="00CE7CE5">
        <w:rPr>
          <w:rFonts w:ascii="Times New Roman" w:eastAsia="SimSun" w:hAnsi="Times New Roman" w:cs="Times New Roman" w:hint="eastAsia"/>
          <w:szCs w:val="24"/>
          <w:lang w:eastAsia="zh-CN"/>
        </w:rPr>
        <w:t>4</w:t>
      </w:r>
      <w:r w:rsidRPr="00CE7CE5">
        <w:rPr>
          <w:rFonts w:ascii="Times New Roman" w:eastAsia="SimSun" w:hAnsi="Times New Roman" w:cs="Times New Roman" w:hint="eastAsia"/>
          <w:szCs w:val="24"/>
          <w:lang w:eastAsia="zh-CN"/>
        </w:rPr>
        <w:t>，并指出</w:t>
      </w:r>
      <w:r w:rsidRPr="00CE7CE5">
        <w:rPr>
          <w:rFonts w:ascii="Times New Roman" w:eastAsia="SimSun" w:hAnsi="Times New Roman" w:cs="Times New Roman" w:hint="eastAsia"/>
          <w:szCs w:val="24"/>
          <w:lang w:eastAsia="zh-CN"/>
        </w:rPr>
        <w:t>20</w:t>
      </w:r>
      <w:r w:rsidRPr="00CE7CE5">
        <w:rPr>
          <w:rFonts w:ascii="Times New Roman" w:eastAsia="SimSun" w:hAnsi="Times New Roman" w:cs="Times New Roman"/>
          <w:szCs w:val="24"/>
          <w:lang w:eastAsia="zh-CN"/>
        </w:rPr>
        <w:t>21</w:t>
      </w:r>
      <w:r w:rsidRPr="00CE7CE5">
        <w:rPr>
          <w:rFonts w:ascii="Times New Roman" w:eastAsia="SimSun" w:hAnsi="Times New Roman" w:cs="Times New Roman" w:hint="eastAsia"/>
          <w:szCs w:val="24"/>
          <w:lang w:eastAsia="zh-CN"/>
        </w:rPr>
        <w:t>年</w:t>
      </w:r>
      <w:r w:rsidRPr="00CE7CE5">
        <w:rPr>
          <w:rFonts w:ascii="Times New Roman" w:eastAsia="SimSun" w:hAnsi="Times New Roman" w:cs="Times New Roman"/>
          <w:szCs w:val="24"/>
          <w:lang w:eastAsia="zh-CN"/>
        </w:rPr>
        <w:t>2</w:t>
      </w:r>
      <w:r w:rsidRPr="00CE7CE5">
        <w:rPr>
          <w:rFonts w:ascii="Times New Roman" w:eastAsia="SimSun" w:hAnsi="Times New Roman" w:cs="Times New Roman" w:hint="eastAsia"/>
          <w:szCs w:val="24"/>
          <w:lang w:eastAsia="zh-CN"/>
        </w:rPr>
        <w:t>月</w:t>
      </w:r>
      <w:r w:rsidRPr="00CE7CE5">
        <w:rPr>
          <w:rFonts w:ascii="Times New Roman" w:eastAsia="SimSun" w:hAnsi="Times New Roman" w:cs="Times New Roman" w:hint="eastAsia"/>
          <w:szCs w:val="24"/>
          <w:lang w:eastAsia="zh-CN"/>
        </w:rPr>
        <w:t>1</w:t>
      </w:r>
      <w:r w:rsidRPr="00CE7CE5">
        <w:rPr>
          <w:rFonts w:ascii="Times New Roman" w:eastAsia="SimSun" w:hAnsi="Times New Roman" w:cs="Times New Roman" w:hint="eastAsia"/>
          <w:szCs w:val="24"/>
          <w:lang w:eastAsia="zh-CN"/>
        </w:rPr>
        <w:t>日至</w:t>
      </w:r>
      <w:r w:rsidRPr="00CE7CE5">
        <w:rPr>
          <w:rFonts w:ascii="Times New Roman" w:eastAsia="SimSun" w:hAnsi="Times New Roman" w:cs="Times New Roman" w:hint="eastAsia"/>
          <w:szCs w:val="24"/>
          <w:lang w:eastAsia="zh-CN"/>
        </w:rPr>
        <w:t>20</w:t>
      </w:r>
      <w:r w:rsidRPr="00CE7CE5">
        <w:rPr>
          <w:rFonts w:ascii="Times New Roman" w:eastAsia="SimSun" w:hAnsi="Times New Roman" w:cs="Times New Roman"/>
          <w:szCs w:val="24"/>
          <w:lang w:eastAsia="zh-CN"/>
        </w:rPr>
        <w:t>22</w:t>
      </w:r>
      <w:r w:rsidRPr="00CE7CE5">
        <w:rPr>
          <w:rFonts w:ascii="Times New Roman" w:eastAsia="SimSun" w:hAnsi="Times New Roman" w:cs="Times New Roman" w:hint="eastAsia"/>
          <w:szCs w:val="24"/>
          <w:lang w:eastAsia="zh-CN"/>
        </w:rPr>
        <w:t>年</w:t>
      </w:r>
      <w:r w:rsidRPr="00CE7CE5">
        <w:rPr>
          <w:rFonts w:ascii="Times New Roman" w:eastAsia="SimSun" w:hAnsi="Times New Roman" w:cs="Times New Roman"/>
          <w:szCs w:val="24"/>
          <w:lang w:eastAsia="zh-CN"/>
        </w:rPr>
        <w:t>1</w:t>
      </w:r>
      <w:r w:rsidRPr="00CE7CE5">
        <w:rPr>
          <w:rFonts w:ascii="Times New Roman" w:eastAsia="SimSun" w:hAnsi="Times New Roman" w:cs="Times New Roman" w:hint="eastAsia"/>
          <w:szCs w:val="24"/>
          <w:lang w:eastAsia="zh-CN"/>
        </w:rPr>
        <w:t>月</w:t>
      </w:r>
      <w:r w:rsidRPr="00CE7CE5">
        <w:rPr>
          <w:rFonts w:ascii="Times New Roman" w:eastAsia="SimSun" w:hAnsi="Times New Roman" w:cs="Times New Roman" w:hint="eastAsia"/>
          <w:szCs w:val="24"/>
          <w:lang w:eastAsia="zh-CN"/>
        </w:rPr>
        <w:t>31</w:t>
      </w:r>
      <w:r w:rsidRPr="00CE7CE5">
        <w:rPr>
          <w:rFonts w:ascii="Times New Roman" w:eastAsia="SimSun" w:hAnsi="Times New Roman" w:cs="Times New Roman" w:hint="eastAsia"/>
          <w:szCs w:val="24"/>
          <w:lang w:eastAsia="zh-CN"/>
        </w:rPr>
        <w:t>日期间无线电通信局共收到</w:t>
      </w:r>
      <w:r w:rsidRPr="00CE7CE5">
        <w:rPr>
          <w:rFonts w:ascii="Times New Roman" w:eastAsia="SimSun" w:hAnsi="Times New Roman" w:cs="Times New Roman" w:hint="eastAsia"/>
          <w:szCs w:val="24"/>
          <w:lang w:eastAsia="zh-CN"/>
        </w:rPr>
        <w:t>3</w:t>
      </w:r>
      <w:r w:rsidRPr="00CE7CE5">
        <w:rPr>
          <w:rFonts w:ascii="Times New Roman" w:eastAsia="SimSun" w:hAnsi="Times New Roman" w:cs="Times New Roman"/>
          <w:szCs w:val="24"/>
          <w:lang w:eastAsia="zh-CN"/>
        </w:rPr>
        <w:t>29</w:t>
      </w:r>
      <w:r w:rsidRPr="00CE7CE5">
        <w:rPr>
          <w:rFonts w:ascii="Times New Roman" w:eastAsia="SimSun" w:hAnsi="Times New Roman" w:cs="Times New Roman" w:hint="eastAsia"/>
          <w:szCs w:val="24"/>
          <w:lang w:eastAsia="zh-CN"/>
        </w:rPr>
        <w:t>份关于有害干扰</w:t>
      </w:r>
      <w:r w:rsidRPr="00CE7CE5">
        <w:rPr>
          <w:rFonts w:ascii="Times New Roman" w:eastAsia="SimSun" w:hAnsi="Times New Roman" w:cs="Times New Roman" w:hint="eastAsia"/>
          <w:szCs w:val="24"/>
          <w:lang w:eastAsia="zh-CN"/>
        </w:rPr>
        <w:t>/</w:t>
      </w:r>
      <w:r w:rsidRPr="00CE7CE5">
        <w:rPr>
          <w:rFonts w:ascii="Times New Roman" w:eastAsia="SimSun" w:hAnsi="Times New Roman" w:cs="Times New Roman" w:hint="eastAsia"/>
          <w:szCs w:val="24"/>
          <w:lang w:eastAsia="zh-CN"/>
        </w:rPr>
        <w:t>违反《无线电规则</w:t>
      </w:r>
      <w:r w:rsidRPr="00F06DD0">
        <w:rPr>
          <w:rFonts w:ascii="Times New Roman" w:eastAsia="SimSun" w:hAnsi="Times New Roman" w:cs="Times New Roman" w:hint="eastAsia"/>
          <w:szCs w:val="24"/>
          <w:lang w:eastAsia="zh-CN"/>
        </w:rPr>
        <w:t>》的报告。</w:t>
      </w:r>
    </w:p>
    <w:p w14:paraId="232A34F2" w14:textId="77777777" w:rsidR="00F06DD0" w:rsidRPr="00093BB5" w:rsidRDefault="00F06DD0" w:rsidP="00F06DD0">
      <w:pPr>
        <w:suppressAutoHyphens/>
        <w:adjustRightInd/>
        <w:spacing w:before="120" w:line="240" w:lineRule="auto"/>
        <w:rPr>
          <w:rFonts w:ascii="Times New Roman" w:eastAsia="SimSun" w:hAnsi="Times New Roman" w:cs="Times New Roman"/>
          <w:szCs w:val="24"/>
          <w:lang w:eastAsia="zh-CN"/>
        </w:rPr>
      </w:pPr>
      <w:r w:rsidRPr="00093BB5">
        <w:rPr>
          <w:rFonts w:ascii="Times New Roman" w:eastAsia="SimSun" w:hAnsi="Times New Roman" w:cs="Times New Roman"/>
          <w:szCs w:val="24"/>
          <w:lang w:eastAsia="zh-CN"/>
        </w:rPr>
        <w:lastRenderedPageBreak/>
        <w:t>3.12</w:t>
      </w:r>
      <w:r w:rsidRPr="00093BB5">
        <w:rPr>
          <w:rFonts w:ascii="Times New Roman" w:eastAsia="SimSun" w:hAnsi="Times New Roman" w:cs="Times New Roman"/>
          <w:szCs w:val="24"/>
          <w:lang w:eastAsia="zh-CN"/>
        </w:rPr>
        <w:tab/>
      </w:r>
      <w:bookmarkStart w:id="66" w:name="lt_pId292"/>
      <w:r w:rsidRPr="00093BB5">
        <w:rPr>
          <w:rFonts w:ascii="Times New Roman" w:eastAsia="SimSun" w:hAnsi="Times New Roman" w:cs="Times New Roman" w:hint="eastAsia"/>
          <w:szCs w:val="24"/>
          <w:lang w:eastAsia="zh-CN"/>
        </w:rPr>
        <w:t>委员会将</w:t>
      </w:r>
      <w:r w:rsidRPr="00093BB5">
        <w:rPr>
          <w:rFonts w:ascii="Times New Roman" w:eastAsia="SimSun" w:hAnsi="Times New Roman" w:cs="Times New Roman" w:hint="eastAsia"/>
          <w:szCs w:val="24"/>
          <w:lang w:eastAsia="zh-CN"/>
        </w:rPr>
        <w:t>RRB22-1/4</w:t>
      </w:r>
      <w:r w:rsidRPr="00093BB5">
        <w:rPr>
          <w:rFonts w:ascii="Times New Roman" w:eastAsia="SimSun" w:hAnsi="Times New Roman" w:cs="Times New Roman" w:hint="eastAsia"/>
          <w:szCs w:val="24"/>
          <w:lang w:eastAsia="zh-CN"/>
        </w:rPr>
        <w:t>号文件第</w:t>
      </w:r>
      <w:r w:rsidRPr="00093BB5">
        <w:rPr>
          <w:rFonts w:ascii="Times New Roman" w:eastAsia="SimSun" w:hAnsi="Times New Roman" w:cs="Times New Roman"/>
          <w:szCs w:val="24"/>
          <w:lang w:eastAsia="zh-CN"/>
        </w:rPr>
        <w:t>4.1</w:t>
      </w:r>
      <w:r w:rsidRPr="00093BB5">
        <w:rPr>
          <w:rFonts w:ascii="Times New Roman" w:eastAsia="SimSun" w:hAnsi="Times New Roman" w:cs="Times New Roman" w:hint="eastAsia"/>
          <w:szCs w:val="24"/>
          <w:lang w:eastAsia="zh-CN"/>
        </w:rPr>
        <w:t>段</w:t>
      </w:r>
      <w:r w:rsidRPr="00093BB5">
        <w:rPr>
          <w:rFonts w:ascii="Times New Roman" w:eastAsia="SimSun" w:hAnsi="Times New Roman" w:cs="Times New Roman" w:hint="eastAsia"/>
          <w:b/>
          <w:bCs/>
          <w:szCs w:val="24"/>
          <w:lang w:eastAsia="zh-CN"/>
        </w:rPr>
        <w:t>记录在案</w:t>
      </w:r>
      <w:r w:rsidRPr="00093BB5">
        <w:rPr>
          <w:rFonts w:ascii="Times New Roman" w:eastAsia="SimSun" w:hAnsi="Times New Roman" w:cs="Times New Roman" w:hint="eastAsia"/>
          <w:szCs w:val="24"/>
          <w:lang w:eastAsia="zh-CN"/>
        </w:rPr>
        <w:t>。</w:t>
      </w:r>
      <w:bookmarkEnd w:id="66"/>
    </w:p>
    <w:p w14:paraId="253DF458" w14:textId="77777777" w:rsidR="00F06DD0" w:rsidRPr="00093BB5" w:rsidRDefault="00F06DD0" w:rsidP="00A40271">
      <w:pPr>
        <w:pStyle w:val="Headingb"/>
        <w:outlineLvl w:val="2"/>
        <w:rPr>
          <w:rFonts w:ascii="Times New Roman" w:eastAsia="SimSun" w:hAnsi="Times New Roman" w:cs="Times New Roman"/>
          <w:lang w:val="en-GB" w:eastAsia="zh-CN"/>
        </w:rPr>
      </w:pPr>
      <w:r w:rsidRPr="00093BB5">
        <w:rPr>
          <w:rFonts w:ascii="Times New Roman" w:eastAsia="SimSun" w:hAnsi="Times New Roman" w:cs="Times New Roman" w:hint="eastAsia"/>
          <w:lang w:val="en-GB" w:eastAsia="zh-CN"/>
        </w:rPr>
        <w:t>意大利对其邻国</w:t>
      </w:r>
      <w:r w:rsidRPr="00093BB5">
        <w:rPr>
          <w:rFonts w:ascii="Times New Roman" w:eastAsia="SimSun" w:hAnsi="Times New Roman" w:cs="Times New Roman" w:hint="eastAsia"/>
          <w:lang w:val="en-GB" w:eastAsia="zh-CN"/>
        </w:rPr>
        <w:t>VHF/UHF</w:t>
      </w:r>
      <w:r w:rsidRPr="00093BB5">
        <w:rPr>
          <w:rFonts w:ascii="Times New Roman" w:eastAsia="SimSun" w:hAnsi="Times New Roman" w:cs="Times New Roman" w:hint="eastAsia"/>
          <w:lang w:val="en-GB" w:eastAsia="zh-CN"/>
        </w:rPr>
        <w:t>频段广播电台的有害干扰（</w:t>
      </w:r>
      <w:r w:rsidRPr="00093BB5">
        <w:rPr>
          <w:rFonts w:ascii="Times New Roman" w:eastAsia="SimSun" w:hAnsi="Times New Roman" w:cs="Times New Roman" w:hint="eastAsia"/>
          <w:lang w:val="en-GB" w:eastAsia="zh-CN"/>
        </w:rPr>
        <w:t>RRB</w:t>
      </w:r>
      <w:r w:rsidRPr="00093BB5">
        <w:rPr>
          <w:rFonts w:ascii="Times New Roman" w:eastAsia="SimSun" w:hAnsi="Times New Roman" w:cs="Times New Roman"/>
          <w:lang w:val="en-GB" w:eastAsia="zh-CN"/>
        </w:rPr>
        <w:t>22</w:t>
      </w:r>
      <w:r w:rsidRPr="00093BB5">
        <w:rPr>
          <w:rFonts w:ascii="Times New Roman" w:eastAsia="SimSun" w:hAnsi="Times New Roman" w:cs="Times New Roman" w:hint="eastAsia"/>
          <w:lang w:val="en-GB" w:eastAsia="zh-CN"/>
        </w:rPr>
        <w:t>-</w:t>
      </w:r>
      <w:r w:rsidRPr="00093BB5">
        <w:rPr>
          <w:rFonts w:ascii="Times New Roman" w:eastAsia="SimSun" w:hAnsi="Times New Roman" w:cs="Times New Roman"/>
          <w:lang w:val="en-GB" w:eastAsia="zh-CN"/>
        </w:rPr>
        <w:t>1</w:t>
      </w:r>
      <w:r w:rsidRPr="00093BB5">
        <w:rPr>
          <w:rFonts w:ascii="Times New Roman" w:eastAsia="SimSun" w:hAnsi="Times New Roman" w:cs="Times New Roman" w:hint="eastAsia"/>
          <w:lang w:val="en-GB" w:eastAsia="zh-CN"/>
        </w:rPr>
        <w:t>/</w:t>
      </w:r>
      <w:r w:rsidRPr="00093BB5">
        <w:rPr>
          <w:rFonts w:ascii="Times New Roman" w:eastAsia="SimSun" w:hAnsi="Times New Roman" w:cs="Times New Roman"/>
          <w:lang w:val="en-GB" w:eastAsia="zh-CN"/>
        </w:rPr>
        <w:t>4</w:t>
      </w:r>
      <w:r w:rsidRPr="00093BB5">
        <w:rPr>
          <w:rFonts w:ascii="Times New Roman" w:eastAsia="SimSun" w:hAnsi="Times New Roman" w:cs="Times New Roman" w:hint="eastAsia"/>
          <w:lang w:val="en-GB" w:eastAsia="zh-CN"/>
        </w:rPr>
        <w:t>号文件第</w:t>
      </w:r>
      <w:r w:rsidRPr="00093BB5">
        <w:rPr>
          <w:rFonts w:ascii="Times New Roman" w:eastAsia="SimSun" w:hAnsi="Times New Roman" w:cs="Times New Roman" w:hint="eastAsia"/>
          <w:lang w:val="en-GB" w:eastAsia="zh-CN"/>
        </w:rPr>
        <w:t>4.2</w:t>
      </w:r>
      <w:r w:rsidRPr="00093BB5">
        <w:rPr>
          <w:rFonts w:ascii="Times New Roman" w:eastAsia="SimSun" w:hAnsi="Times New Roman" w:cs="Times New Roman" w:hint="eastAsia"/>
          <w:lang w:val="en-GB" w:eastAsia="zh-CN"/>
        </w:rPr>
        <w:t>段及补遗</w:t>
      </w:r>
      <w:r w:rsidRPr="00093BB5">
        <w:rPr>
          <w:rFonts w:ascii="Times New Roman" w:eastAsia="SimSun" w:hAnsi="Times New Roman" w:cs="Times New Roman" w:hint="eastAsia"/>
          <w:lang w:val="en-GB" w:eastAsia="zh-CN"/>
        </w:rPr>
        <w:t>1</w:t>
      </w:r>
      <w:r w:rsidRPr="00093BB5">
        <w:rPr>
          <w:rFonts w:ascii="Times New Roman" w:eastAsia="SimSun" w:hAnsi="Times New Roman" w:cs="Times New Roman" w:hint="eastAsia"/>
          <w:lang w:val="en-GB" w:eastAsia="zh-CN"/>
        </w:rPr>
        <w:t>、</w:t>
      </w:r>
      <w:r w:rsidRPr="00093BB5">
        <w:rPr>
          <w:rFonts w:ascii="Times New Roman" w:eastAsia="SimSun" w:hAnsi="Times New Roman" w:cs="Times New Roman" w:hint="eastAsia"/>
          <w:lang w:val="en-GB" w:eastAsia="zh-CN"/>
        </w:rPr>
        <w:t>2</w:t>
      </w:r>
      <w:r w:rsidRPr="00093BB5">
        <w:rPr>
          <w:rFonts w:ascii="Times New Roman" w:eastAsia="SimSun" w:hAnsi="Times New Roman" w:cs="Times New Roman" w:hint="eastAsia"/>
          <w:lang w:val="en-GB" w:eastAsia="zh-CN"/>
        </w:rPr>
        <w:t>和</w:t>
      </w:r>
      <w:r w:rsidRPr="00093BB5">
        <w:rPr>
          <w:rFonts w:ascii="Times New Roman" w:eastAsia="SimSun" w:hAnsi="Times New Roman" w:cs="Times New Roman"/>
          <w:lang w:val="en-GB" w:eastAsia="zh-CN"/>
        </w:rPr>
        <w:t>4</w:t>
      </w:r>
      <w:r w:rsidRPr="00093BB5">
        <w:rPr>
          <w:rFonts w:ascii="Times New Roman" w:eastAsia="SimSun" w:hAnsi="Times New Roman" w:cs="Times New Roman" w:hint="eastAsia"/>
          <w:lang w:val="en-GB" w:eastAsia="zh-CN"/>
        </w:rPr>
        <w:t>）</w:t>
      </w:r>
    </w:p>
    <w:p w14:paraId="54D391E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093BB5">
        <w:rPr>
          <w:rFonts w:ascii="Times New Roman" w:eastAsia="SimSun" w:hAnsi="Times New Roman" w:cs="Times New Roman" w:hint="eastAsia"/>
          <w:szCs w:val="24"/>
          <w:lang w:eastAsia="zh-CN"/>
        </w:rPr>
        <w:t>3.13</w:t>
      </w:r>
      <w:r w:rsidRPr="00093BB5">
        <w:rPr>
          <w:rFonts w:ascii="Times New Roman" w:eastAsia="SimSun" w:hAnsi="Times New Roman" w:cs="Times New Roman"/>
          <w:szCs w:val="24"/>
          <w:lang w:eastAsia="zh-CN"/>
        </w:rPr>
        <w:tab/>
      </w:r>
      <w:r w:rsidRPr="00093BB5">
        <w:rPr>
          <w:rFonts w:ascii="Times New Roman" w:eastAsia="SimSun" w:hAnsi="Times New Roman" w:cs="Times New Roman" w:hint="eastAsia"/>
          <w:b/>
          <w:szCs w:val="24"/>
          <w:lang w:eastAsia="zh-CN"/>
        </w:rPr>
        <w:t>Vassiliev</w:t>
      </w:r>
      <w:r w:rsidRPr="00093BB5">
        <w:rPr>
          <w:rFonts w:ascii="Times New Roman" w:eastAsia="SimSun" w:hAnsi="Times New Roman" w:cs="Times New Roman" w:hint="eastAsia"/>
          <w:b/>
          <w:szCs w:val="24"/>
          <w:lang w:eastAsia="zh-CN"/>
        </w:rPr>
        <w:t>先生（地面业务处处长）</w:t>
      </w:r>
      <w:r w:rsidRPr="00093BB5">
        <w:rPr>
          <w:rFonts w:ascii="Times New Roman" w:eastAsia="SimSun" w:hAnsi="Times New Roman" w:cs="Times New Roman" w:hint="eastAsia"/>
          <w:szCs w:val="24"/>
          <w:lang w:eastAsia="zh-CN"/>
        </w:rPr>
        <w:t>称自编写主任报告以来，无线电通信局还收到了分别载于补遗</w:t>
      </w:r>
      <w:r w:rsidRPr="00093BB5">
        <w:rPr>
          <w:rFonts w:ascii="Times New Roman" w:eastAsia="SimSun" w:hAnsi="Times New Roman" w:cs="Times New Roman" w:hint="eastAsia"/>
          <w:szCs w:val="24"/>
          <w:lang w:eastAsia="zh-CN"/>
        </w:rPr>
        <w:t>1</w:t>
      </w:r>
      <w:r w:rsidRPr="00093BB5">
        <w:rPr>
          <w:rFonts w:ascii="Times New Roman" w:eastAsia="SimSun" w:hAnsi="Times New Roman" w:cs="Times New Roman" w:hint="eastAsia"/>
          <w:szCs w:val="24"/>
          <w:lang w:eastAsia="zh-CN"/>
        </w:rPr>
        <w:t>、</w:t>
      </w:r>
      <w:r w:rsidRPr="00093BB5">
        <w:rPr>
          <w:rFonts w:ascii="Times New Roman" w:eastAsia="SimSun" w:hAnsi="Times New Roman" w:cs="Times New Roman" w:hint="eastAsia"/>
          <w:szCs w:val="24"/>
          <w:lang w:eastAsia="zh-CN"/>
        </w:rPr>
        <w:t>2</w:t>
      </w:r>
      <w:r w:rsidRPr="00093BB5">
        <w:rPr>
          <w:rFonts w:ascii="Times New Roman" w:eastAsia="SimSun" w:hAnsi="Times New Roman" w:cs="Times New Roman" w:hint="eastAsia"/>
          <w:szCs w:val="24"/>
          <w:lang w:eastAsia="zh-CN"/>
        </w:rPr>
        <w:t>和</w:t>
      </w:r>
      <w:r w:rsidRPr="00093BB5">
        <w:rPr>
          <w:rFonts w:ascii="Times New Roman" w:eastAsia="SimSun" w:hAnsi="Times New Roman" w:cs="Times New Roman" w:hint="eastAsia"/>
          <w:szCs w:val="24"/>
          <w:lang w:eastAsia="zh-CN"/>
        </w:rPr>
        <w:t>4</w:t>
      </w:r>
      <w:r w:rsidRPr="00093BB5">
        <w:rPr>
          <w:rFonts w:ascii="Times New Roman" w:eastAsia="SimSun" w:hAnsi="Times New Roman" w:cs="Times New Roman" w:hint="eastAsia"/>
          <w:szCs w:val="24"/>
          <w:lang w:eastAsia="zh-CN"/>
        </w:rPr>
        <w:t>的克罗地亚、斯洛文尼亚和意大利主管部门的来函。根据克罗地亚主管部门（补遗</w:t>
      </w:r>
      <w:r w:rsidRPr="00093BB5">
        <w:rPr>
          <w:rFonts w:ascii="Times New Roman" w:eastAsia="SimSun" w:hAnsi="Times New Roman" w:cs="Times New Roman" w:hint="eastAsia"/>
          <w:szCs w:val="24"/>
          <w:lang w:eastAsia="zh-CN"/>
        </w:rPr>
        <w:t>1</w:t>
      </w:r>
      <w:r w:rsidRPr="00093BB5">
        <w:rPr>
          <w:rFonts w:ascii="Times New Roman" w:eastAsia="SimSun" w:hAnsi="Times New Roman" w:cs="Times New Roman" w:hint="eastAsia"/>
          <w:szCs w:val="24"/>
          <w:lang w:eastAsia="zh-CN"/>
        </w:rPr>
        <w:t>）提供的信息，对克罗地亚声音电台、调频电台和电视台的有害干扰持续存在。在</w:t>
      </w:r>
      <w:r w:rsidRPr="00093BB5">
        <w:rPr>
          <w:rFonts w:ascii="Times New Roman" w:eastAsia="SimSun" w:hAnsi="Times New Roman" w:cs="Times New Roman" w:hint="eastAsia"/>
          <w:szCs w:val="24"/>
          <w:lang w:eastAsia="zh-CN"/>
        </w:rPr>
        <w:t>700 MHz</w:t>
      </w:r>
      <w:r w:rsidRPr="00093BB5">
        <w:rPr>
          <w:rFonts w:ascii="Times New Roman" w:eastAsia="SimSun" w:hAnsi="Times New Roman" w:cs="Times New Roman" w:hint="eastAsia"/>
          <w:szCs w:val="24"/>
          <w:lang w:eastAsia="zh-CN"/>
        </w:rPr>
        <w:t>频段的电视信号发射转移之后，意大利电视台仍在《</w:t>
      </w:r>
      <w:r w:rsidRPr="00093BB5">
        <w:rPr>
          <w:rFonts w:ascii="Times New Roman" w:eastAsia="SimSun" w:hAnsi="Times New Roman" w:cs="Times New Roman" w:hint="eastAsia"/>
          <w:szCs w:val="24"/>
          <w:lang w:eastAsia="zh-CN"/>
        </w:rPr>
        <w:t>GE06</w:t>
      </w:r>
      <w:r w:rsidRPr="00093BB5">
        <w:rPr>
          <w:rFonts w:ascii="Times New Roman" w:eastAsia="SimSun" w:hAnsi="Times New Roman" w:cs="Times New Roman" w:hint="eastAsia"/>
          <w:szCs w:val="24"/>
          <w:lang w:eastAsia="zh-CN"/>
        </w:rPr>
        <w:t>规划》分配给克罗地亚移动网络运营商的信道上运营。此外，意大利没有采纳无线电频谱政策组提出的，协调解决跨境有害干扰的意见。此外，相关方还报告了意大利</w:t>
      </w:r>
      <w:r w:rsidRPr="00093BB5">
        <w:rPr>
          <w:rFonts w:ascii="Times New Roman" w:eastAsia="SimSun" w:hAnsi="Times New Roman" w:cs="Times New Roman" w:hint="eastAsia"/>
          <w:szCs w:val="24"/>
          <w:lang w:eastAsia="zh-CN"/>
        </w:rPr>
        <w:t>T-DAB</w:t>
      </w:r>
      <w:r w:rsidRPr="00093BB5">
        <w:rPr>
          <w:rFonts w:ascii="Times New Roman" w:eastAsia="SimSun" w:hAnsi="Times New Roman" w:cs="Times New Roman" w:hint="eastAsia"/>
          <w:szCs w:val="24"/>
          <w:lang w:eastAsia="zh-CN"/>
        </w:rPr>
        <w:t>电台不经协调进行运营的情</w:t>
      </w:r>
      <w:r w:rsidRPr="00F06DD0">
        <w:rPr>
          <w:rFonts w:ascii="Times New Roman" w:eastAsia="SimSun" w:hAnsi="Times New Roman" w:cs="Times New Roman" w:hint="eastAsia"/>
          <w:szCs w:val="24"/>
          <w:lang w:eastAsia="zh-CN"/>
        </w:rPr>
        <w:t>况。斯洛文尼亚主管部门在</w:t>
      </w:r>
      <w:r w:rsidRPr="00F06DD0">
        <w:rPr>
          <w:rFonts w:ascii="Times New Roman" w:eastAsia="SimSun" w:hAnsi="Times New Roman" w:cs="Times New Roman" w:hint="eastAsia"/>
          <w:szCs w:val="24"/>
          <w:lang w:eastAsia="zh-CN"/>
        </w:rPr>
        <w:t>RRB22-1/4</w:t>
      </w:r>
      <w:r w:rsidRPr="00F06DD0">
        <w:rPr>
          <w:rFonts w:ascii="Times New Roman" w:eastAsia="SimSun" w:hAnsi="Times New Roman" w:cs="Times New Roman" w:hint="eastAsia"/>
          <w:szCs w:val="24"/>
          <w:lang w:eastAsia="zh-CN"/>
        </w:rPr>
        <w:t>号文件的附录</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中报告指出，调频干扰的情况没有改善。意大利主管部门正在使用《</w:t>
      </w:r>
      <w:r w:rsidRPr="00F06DD0">
        <w:rPr>
          <w:rFonts w:ascii="Times New Roman" w:eastAsia="SimSun" w:hAnsi="Times New Roman" w:cs="Times New Roman" w:hint="eastAsia"/>
          <w:szCs w:val="24"/>
          <w:lang w:eastAsia="zh-CN"/>
        </w:rPr>
        <w:t>GE84</w:t>
      </w:r>
      <w:r w:rsidRPr="00F06DD0">
        <w:rPr>
          <w:rFonts w:ascii="Times New Roman" w:eastAsia="SimSun" w:hAnsi="Times New Roman" w:cs="Times New Roman" w:hint="eastAsia"/>
          <w:szCs w:val="24"/>
          <w:lang w:eastAsia="zh-CN"/>
        </w:rPr>
        <w:t>协议》赋予的权利对斯洛文尼亚电台提出反对意见，同时完全无视该协议规定的义务。对</w:t>
      </w:r>
      <w:r w:rsidRPr="00F06DD0">
        <w:rPr>
          <w:rFonts w:ascii="Times New Roman" w:eastAsia="SimSun" w:hAnsi="Times New Roman" w:cs="Times New Roman" w:hint="eastAsia"/>
          <w:szCs w:val="24"/>
          <w:lang w:eastAsia="zh-CN"/>
        </w:rPr>
        <w:t>T-DAB</w:t>
      </w:r>
      <w:r w:rsidRPr="00F06DD0">
        <w:rPr>
          <w:rFonts w:ascii="Times New Roman" w:eastAsia="SimSun" w:hAnsi="Times New Roman" w:cs="Times New Roman" w:hint="eastAsia"/>
          <w:szCs w:val="24"/>
          <w:lang w:eastAsia="zh-CN"/>
        </w:rPr>
        <w:t>的干扰也持续存在。</w:t>
      </w:r>
    </w:p>
    <w:p w14:paraId="53925FF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3.14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附录</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hint="eastAsia"/>
          <w:szCs w:val="24"/>
          <w:lang w:eastAsia="zh-CN"/>
        </w:rPr>
        <w:t>包含意大利主管部门的最新路线图。</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月至</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月期间，为释放</w:t>
      </w:r>
      <w:r w:rsidRPr="00F06DD0">
        <w:rPr>
          <w:rFonts w:ascii="Times New Roman" w:eastAsia="SimSun" w:hAnsi="Times New Roman" w:cs="Times New Roman" w:hint="eastAsia"/>
          <w:szCs w:val="24"/>
          <w:lang w:eastAsia="zh-CN"/>
        </w:rPr>
        <w:t>700</w:t>
      </w:r>
      <w:r w:rsidRPr="00F06DD0">
        <w:rPr>
          <w:rFonts w:ascii="Times New Roman" w:eastAsia="SimSun" w:hAnsi="Times New Roman" w:cs="Times New Roman"/>
          <w:szCs w:val="24"/>
          <w:lang w:eastAsia="zh-CN"/>
        </w:rPr>
        <w:t> </w:t>
      </w:r>
      <w:r w:rsidRPr="00F06DD0">
        <w:rPr>
          <w:rFonts w:ascii="Times New Roman" w:eastAsia="SimSun" w:hAnsi="Times New Roman" w:cs="Times New Roman" w:hint="eastAsia"/>
          <w:szCs w:val="24"/>
          <w:lang w:eastAsia="zh-CN"/>
        </w:rPr>
        <w:t>MHz</w:t>
      </w:r>
      <w:r w:rsidRPr="00F06DD0">
        <w:rPr>
          <w:rFonts w:ascii="Times New Roman" w:eastAsia="SimSun" w:hAnsi="Times New Roman" w:cs="Times New Roman" w:hint="eastAsia"/>
          <w:szCs w:val="24"/>
          <w:lang w:eastAsia="zh-CN"/>
        </w:rPr>
        <w:t>频段并在监管框架内重组</w:t>
      </w:r>
      <w:r w:rsidRPr="00F06DD0">
        <w:rPr>
          <w:rFonts w:ascii="Times New Roman" w:eastAsia="SimSun" w:hAnsi="Times New Roman" w:cs="Times New Roman" w:hint="eastAsia"/>
          <w:szCs w:val="24"/>
          <w:lang w:eastAsia="zh-CN"/>
        </w:rPr>
        <w:t>700 MHz</w:t>
      </w:r>
      <w:r w:rsidRPr="00F06DD0">
        <w:rPr>
          <w:rFonts w:ascii="Times New Roman" w:eastAsia="SimSun" w:hAnsi="Times New Roman" w:cs="Times New Roman" w:hint="eastAsia"/>
          <w:szCs w:val="24"/>
          <w:lang w:eastAsia="zh-CN"/>
        </w:rPr>
        <w:t>以下频段的发射，相关方将重点置于电视广播业务。属于克罗地亚的</w:t>
      </w:r>
      <w:r w:rsidRPr="00F06DD0">
        <w:rPr>
          <w:rFonts w:ascii="Times New Roman" w:eastAsia="SimSun" w:hAnsi="Times New Roman" w:cs="Times New Roman" w:hint="eastAsia"/>
          <w:szCs w:val="24"/>
          <w:lang w:eastAsia="zh-CN"/>
        </w:rPr>
        <w:t>51</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53</w:t>
      </w:r>
      <w:r w:rsidRPr="00F06DD0">
        <w:rPr>
          <w:rFonts w:ascii="Times New Roman" w:eastAsia="SimSun" w:hAnsi="Times New Roman" w:cs="Times New Roman" w:hint="eastAsia"/>
          <w:szCs w:val="24"/>
          <w:lang w:eastAsia="zh-CN"/>
        </w:rPr>
        <w:t>信道现已释放，并且正在采取行动以满足意大利主管部门内部路线图规定的</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30</w:t>
      </w:r>
      <w:r w:rsidRPr="00F06DD0">
        <w:rPr>
          <w:rFonts w:ascii="Times New Roman" w:eastAsia="SimSun" w:hAnsi="Times New Roman" w:cs="Times New Roman" w:hint="eastAsia"/>
          <w:szCs w:val="24"/>
          <w:lang w:eastAsia="zh-CN"/>
        </w:rPr>
        <w:t>日这一最后期限。关于数字音频广播（</w:t>
      </w:r>
      <w:r w:rsidRPr="00F06DD0">
        <w:rPr>
          <w:rFonts w:ascii="Times New Roman" w:eastAsia="SimSun" w:hAnsi="Times New Roman" w:cs="Times New Roman" w:hint="eastAsia"/>
          <w:szCs w:val="24"/>
          <w:lang w:eastAsia="zh-CN"/>
        </w:rPr>
        <w:t>DAB</w:t>
      </w:r>
      <w:r w:rsidRPr="00F06DD0">
        <w:rPr>
          <w:rFonts w:ascii="Times New Roman" w:eastAsia="SimSun" w:hAnsi="Times New Roman" w:cs="Times New Roman" w:hint="eastAsia"/>
          <w:szCs w:val="24"/>
          <w:lang w:eastAsia="zh-CN"/>
        </w:rPr>
        <w:t>），亚得里亚海国家集团正在继续就甚高频（</w:t>
      </w:r>
      <w:r w:rsidRPr="00F06DD0">
        <w:rPr>
          <w:rFonts w:ascii="Times New Roman" w:eastAsia="SimSun" w:hAnsi="Times New Roman" w:cs="Times New Roman"/>
          <w:szCs w:val="24"/>
          <w:lang w:eastAsia="zh-CN"/>
        </w:rPr>
        <w:t>VHF</w:t>
      </w:r>
      <w:r w:rsidRPr="00F06DD0">
        <w:rPr>
          <w:rFonts w:ascii="Times New Roman" w:eastAsia="SimSun" w:hAnsi="Times New Roman" w:cs="Times New Roman" w:hint="eastAsia"/>
          <w:szCs w:val="24"/>
          <w:lang w:eastAsia="zh-CN"/>
        </w:rPr>
        <w:t>）频段</w:t>
      </w:r>
      <w:r w:rsidRPr="00F06DD0">
        <w:rPr>
          <w:rFonts w:ascii="Times New Roman" w:eastAsia="SimSun" w:hAnsi="Times New Roman" w:cs="Times New Roman" w:hint="eastAsia"/>
          <w:szCs w:val="24"/>
          <w:lang w:eastAsia="zh-CN"/>
        </w:rPr>
        <w:t>III</w:t>
      </w:r>
      <w:r w:rsidRPr="00F06DD0">
        <w:rPr>
          <w:rFonts w:ascii="Times New Roman" w:eastAsia="SimSun" w:hAnsi="Times New Roman" w:cs="Times New Roman" w:hint="eastAsia"/>
          <w:szCs w:val="24"/>
          <w:lang w:eastAsia="zh-CN"/>
        </w:rPr>
        <w:t>的信道划分协议开展工作，且据信该协议将于</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年年中签署。在签署之前，意大利主管部门打算将干扰电台暂时从</w:t>
      </w:r>
      <w:r w:rsidRPr="00F06DD0">
        <w:rPr>
          <w:rFonts w:ascii="Times New Roman" w:eastAsia="SimSun" w:hAnsi="Times New Roman" w:cs="Times New Roman" w:hint="eastAsia"/>
          <w:szCs w:val="24"/>
          <w:lang w:eastAsia="zh-CN"/>
        </w:rPr>
        <w:t>12C</w:t>
      </w:r>
      <w:r w:rsidRPr="00F06DD0">
        <w:rPr>
          <w:rFonts w:ascii="Times New Roman" w:eastAsia="SimSun" w:hAnsi="Times New Roman" w:cs="Times New Roman" w:hint="eastAsia"/>
          <w:szCs w:val="24"/>
          <w:lang w:eastAsia="zh-CN"/>
        </w:rPr>
        <w:t>频率组移至</w:t>
      </w:r>
      <w:r w:rsidRPr="00F06DD0">
        <w:rPr>
          <w:rFonts w:ascii="Times New Roman" w:eastAsia="SimSun" w:hAnsi="Times New Roman" w:cs="Times New Roman" w:hint="eastAsia"/>
          <w:szCs w:val="24"/>
          <w:lang w:eastAsia="zh-CN"/>
        </w:rPr>
        <w:t>7C</w:t>
      </w:r>
      <w:r w:rsidRPr="00F06DD0">
        <w:rPr>
          <w:rFonts w:ascii="Times New Roman" w:eastAsia="SimSun" w:hAnsi="Times New Roman" w:cs="Times New Roman" w:hint="eastAsia"/>
          <w:szCs w:val="24"/>
          <w:lang w:eastAsia="zh-CN"/>
        </w:rPr>
        <w:t>频率组。现已针对调频广播通过了新的立法，授权相关部委采取行动消除干扰并成立了一个工作组来确定应采取哪些步骤。该主管部门在路线图最后总结了意大利与法国、瑞士、斯洛文尼亚、克罗地亚和马耳他之间的跨境案件。在回答</w:t>
      </w:r>
      <w:r w:rsidRPr="00F06DD0">
        <w:rPr>
          <w:rFonts w:ascii="Times New Roman" w:eastAsia="SimSun" w:hAnsi="Times New Roman" w:cs="Times New Roman" w:hint="eastAsia"/>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提出的关于意大利与法国之间的跨界案件问题时，他说无线电通信局没有收到补遗</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hint="eastAsia"/>
          <w:szCs w:val="24"/>
          <w:lang w:eastAsia="zh-CN"/>
        </w:rPr>
        <w:t>提及的有关</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月初双边会议的信息。</w:t>
      </w:r>
    </w:p>
    <w:p w14:paraId="3178F81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3.15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说</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月意大利及其邻国主管部门之间的多边会议可以为解决有害干扰案件提供一个良好的机会，且自委员会上次会议以来，干扰情况似乎没有改善。</w:t>
      </w:r>
    </w:p>
    <w:p w14:paraId="08D1CD3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3.16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Hashimoto</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感谢无线电通信局在这一长期问题上所付出的努力，并相信</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月的多边协调会议将解决意大利与其邻国之间的问题。</w:t>
      </w:r>
    </w:p>
    <w:p w14:paraId="73BA886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3.17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Vassiliev</w:t>
      </w:r>
      <w:r w:rsidRPr="00F06DD0">
        <w:rPr>
          <w:rFonts w:ascii="Times New Roman" w:eastAsia="SimSun" w:hAnsi="Times New Roman" w:cs="Times New Roman" w:hint="eastAsia"/>
          <w:b/>
          <w:szCs w:val="24"/>
          <w:lang w:eastAsia="zh-CN"/>
        </w:rPr>
        <w:t>先生（地面业务处处长）</w:t>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hint="eastAsia"/>
          <w:b/>
          <w:szCs w:val="24"/>
          <w:lang w:eastAsia="zh-CN"/>
        </w:rPr>
        <w:t>Talib</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的询问时指出，无线电通信局没有自己的无线电监测设施，但会从有关国家收到证实干扰存在的测量文件。意大利主管部门通常不否认有害干扰的报告，且有时还会发送测量数据和报告，表明其电台亦受到干扰。</w:t>
      </w:r>
    </w:p>
    <w:p w14:paraId="5610A87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3.18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Azzouz</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说，他欢迎关于意大利和法国主管部门在</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月初举行的双边会议并定于</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月举行多边协调会议。无线电通信局应鼓励有关主管部门交流一切必要的信息，确定解决长期存在的干扰问题的最佳方式。</w:t>
      </w:r>
    </w:p>
    <w:p w14:paraId="581AF82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3.19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Hasanova</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欢迎意大利与圣马力诺主管部门之间的双边协定生效，并希望取得其他积极成果。她询问克罗地亚问题是否因此协议取得了任何进展。</w:t>
      </w:r>
    </w:p>
    <w:p w14:paraId="1DAEC8B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3.20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Vassiliev</w:t>
      </w:r>
      <w:r w:rsidRPr="00F06DD0">
        <w:rPr>
          <w:rFonts w:ascii="Times New Roman" w:eastAsia="SimSun" w:hAnsi="Times New Roman" w:cs="Times New Roman" w:hint="eastAsia"/>
          <w:b/>
          <w:szCs w:val="24"/>
          <w:lang w:eastAsia="zh-CN"/>
        </w:rPr>
        <w:t>先生（地面业务处处长）</w:t>
      </w:r>
      <w:r w:rsidRPr="00F06DD0">
        <w:rPr>
          <w:rFonts w:ascii="Times New Roman" w:eastAsia="SimSun" w:hAnsi="Times New Roman" w:cs="Times New Roman" w:hint="eastAsia"/>
          <w:szCs w:val="24"/>
          <w:lang w:eastAsia="zh-CN"/>
        </w:rPr>
        <w:t>说，无线电通信局曾在委员会会议前一个月与有关主管部门联系，要求他们提供有关干扰情况的最新信息（见主任报告的补遗）。此后没有其它更新信息。希望</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月的多边会议能够提供更多信息。</w:t>
      </w:r>
    </w:p>
    <w:p w14:paraId="5557A29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3.21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Jeanty</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认为干扰情况没有明显改善。此外斯洛文尼亚报告称，意大利主管部门无视《</w:t>
      </w:r>
      <w:r w:rsidRPr="00F06DD0">
        <w:rPr>
          <w:rFonts w:ascii="Times New Roman" w:eastAsia="SimSun" w:hAnsi="Times New Roman" w:cs="Times New Roman" w:hint="eastAsia"/>
          <w:szCs w:val="24"/>
          <w:lang w:eastAsia="zh-CN"/>
        </w:rPr>
        <w:t>GE84</w:t>
      </w:r>
      <w:r w:rsidRPr="00F06DD0">
        <w:rPr>
          <w:rFonts w:ascii="Times New Roman" w:eastAsia="SimSun" w:hAnsi="Times New Roman" w:cs="Times New Roman" w:hint="eastAsia"/>
          <w:szCs w:val="24"/>
          <w:lang w:eastAsia="zh-CN"/>
        </w:rPr>
        <w:t>协议》的义务并对其台站提供反对意见。这一问题令人关切，应提请大家注意无线电通信局</w:t>
      </w:r>
      <w:r w:rsidRPr="00F06DD0">
        <w:rPr>
          <w:rFonts w:ascii="Times New Roman" w:eastAsia="SimSun" w:hAnsi="Times New Roman" w:cs="Times New Roman" w:hint="eastAsia"/>
          <w:szCs w:val="24"/>
          <w:lang w:eastAsia="zh-CN"/>
        </w:rPr>
        <w:t>2017</w:t>
      </w:r>
      <w:r w:rsidRPr="00F06DD0">
        <w:rPr>
          <w:rFonts w:ascii="Times New Roman" w:eastAsia="SimSun" w:hAnsi="Times New Roman" w:cs="Times New Roman" w:hint="eastAsia"/>
          <w:szCs w:val="24"/>
          <w:lang w:eastAsia="zh-CN"/>
        </w:rPr>
        <w:t>年关于该协议适用情况的分析。她欢迎与圣马力诺达成的双边协议。尽管意大利主管部门没有执行无线电频谱政策组的意见，但该主管部门承认欧洲联盟设定的</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月这一最后期限，同时她希望能在委员会下次会议期间获得这方面的更多信息。</w:t>
      </w:r>
    </w:p>
    <w:p w14:paraId="1E059A4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lastRenderedPageBreak/>
        <w:t>3.22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说虽然此问题取得了一些进展，但她仍对解决有害干扰案件速度缓慢表示非常关切。</w:t>
      </w:r>
    </w:p>
    <w:p w14:paraId="57FD6A31" w14:textId="77777777" w:rsidR="00F06DD0" w:rsidRPr="00F06DD0" w:rsidRDefault="00F06DD0" w:rsidP="00F06DD0">
      <w:pPr>
        <w:suppressAutoHyphens/>
        <w:adjustRightInd/>
        <w:spacing w:before="120" w:line="240" w:lineRule="auto"/>
        <w:rPr>
          <w:rFonts w:eastAsia="SimSun"/>
          <w:b/>
          <w:color w:val="800000"/>
          <w:sz w:val="22"/>
          <w:szCs w:val="24"/>
          <w:lang w:eastAsia="zh-CN"/>
        </w:rPr>
      </w:pPr>
      <w:r w:rsidRPr="00F06DD0">
        <w:rPr>
          <w:rFonts w:ascii="Times New Roman" w:eastAsia="SimSun" w:hAnsi="Times New Roman" w:cs="Times New Roman"/>
          <w:szCs w:val="24"/>
          <w:lang w:eastAsia="zh-CN"/>
        </w:rPr>
        <w:t>3.23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建议委员会应得出如下结论：</w:t>
      </w:r>
    </w:p>
    <w:p w14:paraId="2FDFBB0F"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bookmarkStart w:id="67" w:name="lt_pId353"/>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委员会审议了关于意大利及其邻国之间对</w:t>
      </w:r>
      <w:r w:rsidRPr="00F06DD0">
        <w:rPr>
          <w:rFonts w:ascii="Times New Roman" w:eastAsia="SimSun" w:hAnsi="Times New Roman" w:cs="Times New Roman"/>
          <w:szCs w:val="24"/>
          <w:lang w:eastAsia="zh-CN"/>
        </w:rPr>
        <w:t>VHF/UHF</w:t>
      </w:r>
      <w:r w:rsidRPr="00F06DD0">
        <w:rPr>
          <w:rFonts w:ascii="Times New Roman" w:eastAsia="SimSun" w:hAnsi="Times New Roman" w:cs="Times New Roman"/>
          <w:szCs w:val="24"/>
          <w:lang w:eastAsia="zh-CN"/>
        </w:rPr>
        <w:t>频段广播电台的有害干扰的</w:t>
      </w:r>
      <w:r w:rsidRPr="00F06DD0">
        <w:rPr>
          <w:rFonts w:ascii="Times New Roman" w:eastAsia="SimSun" w:hAnsi="Times New Roman" w:cs="Times New Roman"/>
          <w:szCs w:val="24"/>
          <w:lang w:eastAsia="zh-CN"/>
        </w:rPr>
        <w:t>RRB21-1/4</w:t>
      </w:r>
      <w:r w:rsidRPr="00F06DD0">
        <w:rPr>
          <w:rFonts w:ascii="Times New Roman" w:eastAsia="SimSun" w:hAnsi="Times New Roman" w:cs="Times New Roman"/>
          <w:szCs w:val="24"/>
          <w:lang w:eastAsia="zh-CN"/>
        </w:rPr>
        <w:t>号文件第</w:t>
      </w:r>
      <w:r w:rsidRPr="00F06DD0">
        <w:rPr>
          <w:rFonts w:ascii="Times New Roman" w:eastAsia="SimSun" w:hAnsi="Times New Roman" w:cs="Times New Roman"/>
          <w:szCs w:val="24"/>
          <w:lang w:eastAsia="zh-CN"/>
        </w:rPr>
        <w:t>4.2</w:t>
      </w:r>
      <w:r w:rsidRPr="00F06DD0">
        <w:rPr>
          <w:rFonts w:ascii="Times New Roman" w:eastAsia="SimSun" w:hAnsi="Times New Roman" w:cs="Times New Roman"/>
          <w:szCs w:val="24"/>
          <w:lang w:eastAsia="zh-CN"/>
        </w:rPr>
        <w:t>段以及补遗</w:t>
      </w:r>
      <w:r w:rsidRPr="00F06DD0">
        <w:rPr>
          <w:rFonts w:ascii="Times New Roman" w:eastAsia="SimSun" w:hAnsi="Times New Roman" w:cs="Times New Roman"/>
          <w:szCs w:val="24"/>
          <w:lang w:eastAsia="zh-CN"/>
        </w:rPr>
        <w:t>1</w:t>
      </w:r>
      <w:r w:rsidRPr="00F06DD0">
        <w:rPr>
          <w:rFonts w:ascii="Times New Roman" w:eastAsia="SimSun" w:hAnsi="Times New Roman" w:cs="Times New Roman"/>
          <w:szCs w:val="24"/>
          <w:lang w:eastAsia="zh-CN"/>
        </w:rPr>
        <w:t>、</w:t>
      </w:r>
      <w:r w:rsidRPr="00F06DD0">
        <w:rPr>
          <w:rFonts w:ascii="Times New Roman" w:eastAsia="SimSun" w:hAnsi="Times New Roman" w:cs="Times New Roman"/>
          <w:szCs w:val="24"/>
          <w:lang w:eastAsia="zh-CN"/>
        </w:rPr>
        <w:t>2</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4</w:t>
      </w:r>
      <w:bookmarkStart w:id="68" w:name="lt_pId083"/>
      <w:r w:rsidRPr="00F06DD0">
        <w:rPr>
          <w:rFonts w:ascii="Times New Roman" w:eastAsia="SimSun" w:hAnsi="Times New Roman" w:cs="Times New Roman"/>
          <w:szCs w:val="24"/>
          <w:lang w:eastAsia="zh-CN"/>
        </w:rPr>
        <w:t>。</w:t>
      </w:r>
      <w:bookmarkEnd w:id="68"/>
      <w:r w:rsidRPr="00F06DD0">
        <w:rPr>
          <w:rFonts w:ascii="Times New Roman" w:eastAsia="SimSun" w:hAnsi="Times New Roman" w:cs="Times New Roman"/>
          <w:szCs w:val="24"/>
          <w:lang w:eastAsia="zh-CN"/>
        </w:rPr>
        <w:t>委员会感谢无线电通信局提供信息并协助主管部门努力解决有害干扰案件。基于邻国的报告，委员会对解决有害干扰案件方面缺乏进展仍深表关切。因此，委员会再次敦促意大利主管部门：</w:t>
      </w:r>
    </w:p>
    <w:p w14:paraId="3517FF73" w14:textId="77777777" w:rsidR="00F06DD0" w:rsidRPr="00093BB5"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CA" w:eastAsia="zh-CN"/>
        </w:rPr>
      </w:pPr>
      <w:r w:rsidRPr="00F06DD0">
        <w:rPr>
          <w:rFonts w:ascii="Times New Roman" w:eastAsia="SimSun" w:hAnsi="Times New Roman" w:cs="Times New Roman"/>
          <w:szCs w:val="24"/>
          <w:lang w:val="en-CA" w:eastAsia="zh-CN"/>
        </w:rPr>
        <w:t>•</w:t>
      </w:r>
      <w:r w:rsidRPr="00F06DD0">
        <w:rPr>
          <w:rFonts w:ascii="Times New Roman" w:eastAsia="SimSun" w:hAnsi="Times New Roman" w:cs="Times New Roman"/>
          <w:szCs w:val="24"/>
          <w:lang w:val="en-CA" w:eastAsia="zh-CN"/>
        </w:rPr>
        <w:tab/>
      </w:r>
      <w:r w:rsidRPr="00F06DD0">
        <w:rPr>
          <w:rFonts w:ascii="Times New Roman" w:eastAsia="SimSun" w:hAnsi="Times New Roman" w:cs="Times New Roman"/>
          <w:szCs w:val="24"/>
          <w:lang w:val="en-GB" w:eastAsia="zh-CN"/>
        </w:rPr>
        <w:t>采取一切可能的措施，消除对其邻国的调频声音、</w:t>
      </w:r>
      <w:proofErr w:type="gramStart"/>
      <w:r w:rsidRPr="00F06DD0">
        <w:rPr>
          <w:rFonts w:ascii="Times New Roman" w:eastAsia="SimSun" w:hAnsi="Times New Roman" w:cs="Times New Roman"/>
          <w:szCs w:val="24"/>
          <w:lang w:val="en-GB" w:eastAsia="zh-CN"/>
        </w:rPr>
        <w:t>数字声音和电视广播电台的有害</w:t>
      </w:r>
      <w:r w:rsidRPr="00093BB5">
        <w:rPr>
          <w:rFonts w:ascii="Times New Roman" w:eastAsia="SimSun" w:hAnsi="Times New Roman" w:cs="Times New Roman"/>
          <w:szCs w:val="24"/>
          <w:lang w:val="en-GB" w:eastAsia="zh-CN"/>
        </w:rPr>
        <w:t>干扰；</w:t>
      </w:r>
      <w:proofErr w:type="gramEnd"/>
    </w:p>
    <w:p w14:paraId="74AF9FD0" w14:textId="77777777" w:rsidR="00F06DD0" w:rsidRPr="00093BB5"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CA" w:eastAsia="zh-CN"/>
        </w:rPr>
      </w:pPr>
      <w:r w:rsidRPr="00093BB5">
        <w:rPr>
          <w:rFonts w:ascii="Times New Roman" w:eastAsia="SimSun" w:hAnsi="Times New Roman" w:cs="Times New Roman"/>
          <w:szCs w:val="24"/>
          <w:lang w:val="en-CA" w:eastAsia="zh-CN"/>
        </w:rPr>
        <w:t>•</w:t>
      </w:r>
      <w:r w:rsidRPr="00093BB5">
        <w:rPr>
          <w:rFonts w:ascii="Times New Roman" w:eastAsia="SimSun" w:hAnsi="Times New Roman" w:cs="Times New Roman"/>
          <w:szCs w:val="24"/>
          <w:lang w:val="en-CA" w:eastAsia="zh-CN"/>
        </w:rPr>
        <w:tab/>
      </w:r>
      <w:r w:rsidRPr="00093BB5">
        <w:rPr>
          <w:rFonts w:ascii="Times New Roman" w:eastAsia="SimSun" w:hAnsi="Times New Roman" w:cs="Times New Roman"/>
          <w:szCs w:val="24"/>
          <w:lang w:val="en-GB" w:eastAsia="zh-CN"/>
        </w:rPr>
        <w:t>集中应对调频声音广播电台的优先清单，以便逐一解决这些有害干扰情况。</w:t>
      </w:r>
    </w:p>
    <w:p w14:paraId="1092E1E1" w14:textId="77777777" w:rsidR="00F06DD0" w:rsidRPr="00093BB5" w:rsidRDefault="00F06DD0" w:rsidP="00F06DD0">
      <w:pPr>
        <w:suppressAutoHyphens/>
        <w:adjustRightInd/>
        <w:spacing w:before="120" w:line="240" w:lineRule="auto"/>
        <w:ind w:firstLineChars="200" w:firstLine="480"/>
        <w:rPr>
          <w:rFonts w:ascii="Times New Roman" w:eastAsia="SimSun" w:hAnsi="Times New Roman" w:cs="Times New Roman"/>
          <w:szCs w:val="24"/>
          <w:lang w:val="en-CA" w:eastAsia="zh-CN"/>
        </w:rPr>
      </w:pPr>
      <w:r w:rsidRPr="00093BB5">
        <w:rPr>
          <w:rFonts w:ascii="Times New Roman" w:eastAsia="SimSun" w:hAnsi="Times New Roman" w:cs="Times New Roman"/>
          <w:szCs w:val="24"/>
          <w:lang w:eastAsia="zh-CN"/>
        </w:rPr>
        <w:t>委员会关切地注意到意大利最近对斯洛文尼亚主管部门的指</w:t>
      </w:r>
      <w:proofErr w:type="gramStart"/>
      <w:r w:rsidRPr="00093BB5">
        <w:rPr>
          <w:rFonts w:ascii="Times New Roman" w:eastAsia="SimSun" w:hAnsi="Times New Roman" w:cs="Times New Roman"/>
          <w:szCs w:val="24"/>
          <w:lang w:eastAsia="zh-CN"/>
        </w:rPr>
        <w:t>配通知</w:t>
      </w:r>
      <w:proofErr w:type="gramEnd"/>
      <w:r w:rsidRPr="00093BB5">
        <w:rPr>
          <w:rFonts w:ascii="Times New Roman" w:eastAsia="SimSun" w:hAnsi="Times New Roman" w:cs="Times New Roman"/>
          <w:szCs w:val="24"/>
          <w:lang w:eastAsia="zh-CN"/>
        </w:rPr>
        <w:t>提出的反对意见，决定再次提请意大利主管部门注意，该主管部门若要享有《</w:t>
      </w:r>
      <w:r w:rsidRPr="00093BB5">
        <w:rPr>
          <w:rFonts w:ascii="Times New Roman" w:eastAsia="SimSun" w:hAnsi="Times New Roman" w:cs="Times New Roman"/>
          <w:szCs w:val="24"/>
          <w:lang w:eastAsia="zh-CN"/>
        </w:rPr>
        <w:t>GE84</w:t>
      </w:r>
      <w:r w:rsidRPr="00093BB5">
        <w:rPr>
          <w:rFonts w:ascii="Times New Roman" w:eastAsia="SimSun" w:hAnsi="Times New Roman" w:cs="Times New Roman"/>
          <w:szCs w:val="24"/>
          <w:lang w:eastAsia="zh-CN"/>
        </w:rPr>
        <w:t>地面广播协议》</w:t>
      </w:r>
      <w:r w:rsidRPr="00093BB5">
        <w:rPr>
          <w:rFonts w:ascii="Times New Roman" w:eastAsia="SimSun" w:hAnsi="Times New Roman" w:cs="Times New Roman"/>
          <w:szCs w:val="24"/>
          <w:lang w:val="en-CA" w:eastAsia="zh-CN"/>
        </w:rPr>
        <w:t>的相关权利，则其需要遵守协议义务，遵照有关实施</w:t>
      </w:r>
      <w:r w:rsidRPr="00093BB5">
        <w:rPr>
          <w:rFonts w:ascii="Times New Roman" w:eastAsia="SimSun" w:hAnsi="Times New Roman" w:cs="Times New Roman"/>
          <w:szCs w:val="24"/>
          <w:lang w:val="en-CA" w:eastAsia="zh-CN"/>
        </w:rPr>
        <w:t>GE84</w:t>
      </w:r>
      <w:r w:rsidRPr="00093BB5">
        <w:rPr>
          <w:rFonts w:ascii="Times New Roman" w:eastAsia="SimSun" w:hAnsi="Times New Roman" w:cs="Times New Roman"/>
          <w:szCs w:val="24"/>
          <w:lang w:val="en-CA" w:eastAsia="zh-CN"/>
        </w:rPr>
        <w:t>区域协议的分析所指出的做法（见</w:t>
      </w:r>
      <w:r w:rsidR="00FF6BB4">
        <w:fldChar w:fldCharType="begin"/>
      </w:r>
      <w:r w:rsidR="00FF6BB4">
        <w:instrText xml:space="preserve"> HYPERLINK "https://www.itu.int/dms_ties/itu-r/md/17/rrb17.3/c/R17-RRB17.3-C-0002!A3!MSW-E.docx" </w:instrText>
      </w:r>
      <w:r w:rsidR="00FF6BB4">
        <w:fldChar w:fldCharType="separate"/>
      </w:r>
      <w:r w:rsidRPr="00093BB5">
        <w:rPr>
          <w:rFonts w:ascii="Times New Roman" w:eastAsia="SimSun" w:hAnsi="Times New Roman" w:cs="Times New Roman"/>
          <w:color w:val="0000FF"/>
          <w:u w:val="single"/>
          <w:lang w:val="en-CA" w:eastAsia="zh-CN"/>
        </w:rPr>
        <w:t>RRB17-3/2</w:t>
      </w:r>
      <w:r w:rsidRPr="00093BB5">
        <w:rPr>
          <w:rFonts w:ascii="Times New Roman" w:eastAsia="SimSun" w:hAnsi="Times New Roman" w:cs="Times New Roman"/>
          <w:color w:val="0000FF"/>
          <w:u w:val="single"/>
          <w:lang w:val="en-CA" w:eastAsia="zh-CN"/>
        </w:rPr>
        <w:t>号文件补遗</w:t>
      </w:r>
      <w:r w:rsidRPr="00093BB5">
        <w:rPr>
          <w:rFonts w:ascii="Times New Roman" w:eastAsia="SimSun" w:hAnsi="Times New Roman" w:cs="Times New Roman"/>
          <w:color w:val="0000FF"/>
          <w:u w:val="single"/>
          <w:lang w:val="en-CA" w:eastAsia="zh-CN"/>
        </w:rPr>
        <w:t>3</w:t>
      </w:r>
      <w:r w:rsidR="00FF6BB4">
        <w:rPr>
          <w:rFonts w:ascii="Times New Roman" w:eastAsia="SimSun" w:hAnsi="Times New Roman" w:cs="Times New Roman"/>
          <w:color w:val="0000FF"/>
          <w:u w:val="single"/>
          <w:lang w:val="en-CA" w:eastAsia="zh-CN"/>
        </w:rPr>
        <w:fldChar w:fldCharType="end"/>
      </w:r>
      <w:r w:rsidRPr="00093BB5">
        <w:rPr>
          <w:rFonts w:ascii="Times New Roman" w:eastAsia="SimSun" w:hAnsi="Times New Roman" w:cs="Times New Roman"/>
          <w:szCs w:val="24"/>
          <w:lang w:val="en-CA" w:eastAsia="zh-CN"/>
        </w:rPr>
        <w:t>），根据</w:t>
      </w:r>
      <w:r w:rsidRPr="00093BB5">
        <w:rPr>
          <w:rFonts w:ascii="Times New Roman" w:eastAsia="SimSun" w:hAnsi="Times New Roman" w:cs="Times New Roman"/>
          <w:szCs w:val="24"/>
          <w:lang w:val="en-CA" w:eastAsia="zh-CN"/>
        </w:rPr>
        <w:t>GE84</w:t>
      </w:r>
      <w:r w:rsidRPr="00093BB5">
        <w:rPr>
          <w:rFonts w:ascii="Times New Roman" w:eastAsia="SimSun" w:hAnsi="Times New Roman" w:cs="Times New Roman"/>
          <w:szCs w:val="24"/>
          <w:lang w:val="en-CA" w:eastAsia="zh-CN"/>
        </w:rPr>
        <w:t>区域协议的规定停止对邻国主管部门所使用的频道造成有害干扰</w:t>
      </w:r>
      <w:r w:rsidRPr="00093BB5">
        <w:rPr>
          <w:rFonts w:ascii="Times New Roman" w:eastAsia="SimSun" w:hAnsi="Times New Roman" w:cs="Times New Roman"/>
          <w:szCs w:val="24"/>
          <w:lang w:eastAsia="zh-CN"/>
        </w:rPr>
        <w:t>。</w:t>
      </w:r>
    </w:p>
    <w:p w14:paraId="6DF03D31" w14:textId="77777777" w:rsidR="00F06DD0" w:rsidRPr="00093BB5"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093BB5">
        <w:rPr>
          <w:rFonts w:ascii="Times New Roman" w:eastAsia="SimSun" w:hAnsi="Times New Roman" w:cs="Times New Roman"/>
          <w:szCs w:val="24"/>
          <w:lang w:eastAsia="zh-CN"/>
        </w:rPr>
        <w:t>委员会责成无线电通信局：</w:t>
      </w:r>
    </w:p>
    <w:p w14:paraId="34687371" w14:textId="77777777" w:rsidR="00F06DD0" w:rsidRPr="00093BB5" w:rsidRDefault="00F06DD0" w:rsidP="00A02493">
      <w:pPr>
        <w:pStyle w:val="enumlev1"/>
        <w:rPr>
          <w:rFonts w:ascii="Times New Roman" w:eastAsia="SimSun" w:hAnsi="Times New Roman" w:cs="Times New Roman"/>
          <w:lang w:val="en-GB" w:eastAsia="zh-CN"/>
        </w:rPr>
      </w:pPr>
      <w:r w:rsidRPr="00093BB5">
        <w:rPr>
          <w:rFonts w:ascii="Times New Roman" w:eastAsia="SimSun" w:hAnsi="Times New Roman" w:cs="Times New Roman"/>
          <w:lang w:val="en-CA" w:eastAsia="zh-CN"/>
        </w:rPr>
        <w:t>•</w:t>
      </w:r>
      <w:r w:rsidRPr="00093BB5">
        <w:rPr>
          <w:rFonts w:ascii="Times New Roman" w:eastAsia="SimSun" w:hAnsi="Times New Roman" w:cs="Times New Roman"/>
          <w:lang w:val="en-CA" w:eastAsia="zh-CN"/>
        </w:rPr>
        <w:tab/>
      </w:r>
      <w:proofErr w:type="gramStart"/>
      <w:r w:rsidRPr="00093BB5">
        <w:rPr>
          <w:rFonts w:ascii="Times New Roman" w:eastAsia="SimSun" w:hAnsi="Times New Roman" w:cs="Times New Roman"/>
          <w:lang w:val="en-GB" w:eastAsia="zh-CN"/>
        </w:rPr>
        <w:t>继续向相关主管部门提供支持；</w:t>
      </w:r>
      <w:proofErr w:type="gramEnd"/>
    </w:p>
    <w:p w14:paraId="26218C98" w14:textId="77777777" w:rsidR="00F06DD0" w:rsidRPr="00093BB5" w:rsidRDefault="00F06DD0" w:rsidP="00A02493">
      <w:pPr>
        <w:pStyle w:val="enumlev1"/>
        <w:rPr>
          <w:rFonts w:ascii="Times New Roman" w:eastAsia="SimSun" w:hAnsi="Times New Roman" w:cs="Times New Roman"/>
          <w:lang w:val="en-GB" w:eastAsia="zh-CN"/>
        </w:rPr>
      </w:pPr>
      <w:bookmarkStart w:id="69" w:name="lt_pId119"/>
      <w:r w:rsidRPr="00093BB5">
        <w:rPr>
          <w:rFonts w:ascii="Times New Roman" w:eastAsia="SimSun" w:hAnsi="Times New Roman" w:cs="Times New Roman"/>
          <w:lang w:val="en-CA" w:eastAsia="zh-CN"/>
        </w:rPr>
        <w:t>•</w:t>
      </w:r>
      <w:r w:rsidRPr="00093BB5">
        <w:rPr>
          <w:rFonts w:ascii="Times New Roman" w:eastAsia="SimSun" w:hAnsi="Times New Roman" w:cs="Times New Roman"/>
          <w:lang w:val="en-CA" w:eastAsia="zh-CN"/>
        </w:rPr>
        <w:tab/>
      </w:r>
      <w:proofErr w:type="gramStart"/>
      <w:r w:rsidRPr="00093BB5">
        <w:rPr>
          <w:rFonts w:ascii="Times New Roman" w:eastAsia="SimSun" w:hAnsi="Times New Roman" w:cs="Times New Roman"/>
          <w:lang w:val="en-GB" w:eastAsia="zh-CN"/>
        </w:rPr>
        <w:t>为</w:t>
      </w:r>
      <w:r w:rsidRPr="00093BB5">
        <w:rPr>
          <w:rFonts w:ascii="Times New Roman" w:eastAsia="SimSun" w:hAnsi="Times New Roman" w:cs="Times New Roman"/>
          <w:lang w:val="en-GB" w:eastAsia="zh-CN"/>
        </w:rPr>
        <w:t>2022</w:t>
      </w:r>
      <w:r w:rsidRPr="00093BB5">
        <w:rPr>
          <w:rFonts w:ascii="Times New Roman" w:eastAsia="SimSun" w:hAnsi="Times New Roman" w:cs="Times New Roman"/>
          <w:lang w:val="en-GB" w:eastAsia="zh-CN"/>
        </w:rPr>
        <w:t>年</w:t>
      </w:r>
      <w:r w:rsidRPr="00093BB5">
        <w:rPr>
          <w:rFonts w:ascii="Times New Roman" w:eastAsia="SimSun" w:hAnsi="Times New Roman" w:cs="Times New Roman"/>
          <w:lang w:val="en-GB" w:eastAsia="zh-CN"/>
        </w:rPr>
        <w:t>5</w:t>
      </w:r>
      <w:r w:rsidRPr="00093BB5">
        <w:rPr>
          <w:rFonts w:ascii="Times New Roman" w:eastAsia="SimSun" w:hAnsi="Times New Roman" w:cs="Times New Roman"/>
          <w:lang w:val="en-GB" w:eastAsia="zh-CN"/>
        </w:rPr>
        <w:t>月的协调会议做准备；</w:t>
      </w:r>
      <w:bookmarkEnd w:id="69"/>
      <w:proofErr w:type="gramEnd"/>
    </w:p>
    <w:p w14:paraId="701B7530" w14:textId="77777777" w:rsidR="00F06DD0" w:rsidRPr="00093BB5" w:rsidRDefault="00F06DD0" w:rsidP="00A02493">
      <w:pPr>
        <w:pStyle w:val="enumlev1"/>
        <w:rPr>
          <w:rFonts w:ascii="Times New Roman" w:eastAsia="SimSun" w:hAnsi="Times New Roman" w:cs="Times New Roman"/>
          <w:lang w:val="en-GB" w:eastAsia="zh-CN"/>
        </w:rPr>
      </w:pPr>
      <w:r w:rsidRPr="00093BB5">
        <w:rPr>
          <w:rFonts w:ascii="Times New Roman" w:eastAsia="SimSun" w:hAnsi="Times New Roman" w:cs="Times New Roman"/>
          <w:lang w:val="en-CA" w:eastAsia="zh-CN"/>
        </w:rPr>
        <w:t>•</w:t>
      </w:r>
      <w:r w:rsidRPr="00093BB5">
        <w:rPr>
          <w:rFonts w:ascii="Times New Roman" w:eastAsia="SimSun" w:hAnsi="Times New Roman" w:cs="Times New Roman"/>
          <w:lang w:val="en-CA" w:eastAsia="zh-CN"/>
        </w:rPr>
        <w:tab/>
      </w:r>
      <w:r w:rsidRPr="00093BB5">
        <w:rPr>
          <w:rFonts w:ascii="Times New Roman" w:eastAsia="SimSun" w:hAnsi="Times New Roman" w:cs="Times New Roman"/>
          <w:lang w:val="en-GB" w:eastAsia="zh-CN"/>
        </w:rPr>
        <w:t>继续报告有关这一事项的所有进展以及计划中的多边协调会议的成果。</w:t>
      </w:r>
      <w:r w:rsidRPr="00093BB5">
        <w:rPr>
          <w:rFonts w:ascii="Times New Roman" w:eastAsia="SimSun" w:hAnsi="Times New Roman" w:cs="Times New Roman" w:hint="eastAsia"/>
          <w:lang w:val="en-GB" w:eastAsia="zh-CN"/>
        </w:rPr>
        <w:t>”</w:t>
      </w:r>
      <w:bookmarkEnd w:id="67"/>
    </w:p>
    <w:p w14:paraId="686BA7B3" w14:textId="77777777" w:rsidR="00F06DD0" w:rsidRPr="00093BB5" w:rsidRDefault="00F06DD0" w:rsidP="00F06DD0">
      <w:pPr>
        <w:suppressAutoHyphens/>
        <w:adjustRightInd/>
        <w:spacing w:before="120" w:line="240" w:lineRule="auto"/>
        <w:rPr>
          <w:rFonts w:ascii="Times New Roman" w:eastAsia="SimSun" w:hAnsi="Times New Roman" w:cs="Times New Roman"/>
          <w:szCs w:val="24"/>
          <w:lang w:eastAsia="zh-CN"/>
        </w:rPr>
      </w:pPr>
      <w:r w:rsidRPr="00093BB5">
        <w:rPr>
          <w:rFonts w:ascii="Times New Roman" w:eastAsia="SimSun" w:hAnsi="Times New Roman" w:cs="Times New Roman"/>
          <w:szCs w:val="24"/>
          <w:lang w:eastAsia="zh-CN"/>
        </w:rPr>
        <w:t>3.24</w:t>
      </w:r>
      <w:r w:rsidRPr="00093BB5">
        <w:rPr>
          <w:rFonts w:ascii="Times New Roman" w:eastAsia="SimSun" w:hAnsi="Times New Roman" w:cs="Times New Roman"/>
          <w:szCs w:val="24"/>
          <w:lang w:eastAsia="zh-CN"/>
        </w:rPr>
        <w:tab/>
      </w:r>
      <w:r w:rsidRPr="00093BB5">
        <w:rPr>
          <w:rFonts w:ascii="Times New Roman" w:eastAsia="SimSun" w:hAnsi="Times New Roman" w:cs="Times New Roman"/>
          <w:szCs w:val="24"/>
          <w:lang w:eastAsia="zh-CN"/>
        </w:rPr>
        <w:t>会议对此表示</w:t>
      </w:r>
      <w:r w:rsidRPr="00093BB5">
        <w:rPr>
          <w:rFonts w:ascii="Times New Roman" w:eastAsia="SimSun" w:hAnsi="Times New Roman" w:cs="Times New Roman"/>
          <w:b/>
          <w:szCs w:val="24"/>
          <w:lang w:eastAsia="zh-CN"/>
        </w:rPr>
        <w:t>同意</w:t>
      </w:r>
      <w:r w:rsidRPr="00093BB5">
        <w:rPr>
          <w:rFonts w:ascii="Times New Roman" w:eastAsia="SimSun" w:hAnsi="Times New Roman" w:cs="Times New Roman"/>
          <w:szCs w:val="24"/>
          <w:lang w:eastAsia="zh-CN"/>
        </w:rPr>
        <w:t>。</w:t>
      </w:r>
    </w:p>
    <w:p w14:paraId="050D6236" w14:textId="77777777" w:rsidR="00F06DD0" w:rsidRPr="00093BB5" w:rsidRDefault="00F06DD0" w:rsidP="006A2A2B">
      <w:pPr>
        <w:pStyle w:val="Headingb"/>
        <w:outlineLvl w:val="2"/>
        <w:rPr>
          <w:rFonts w:ascii="Times New Roman" w:eastAsia="SimSun" w:hAnsi="Times New Roman" w:cs="Times New Roman"/>
          <w:lang w:val="en-GB" w:eastAsia="zh-CN"/>
        </w:rPr>
      </w:pPr>
      <w:r w:rsidRPr="00093BB5">
        <w:rPr>
          <w:rFonts w:ascii="Times New Roman" w:eastAsia="SimSun" w:hAnsi="Times New Roman" w:cs="Times New Roman" w:hint="eastAsia"/>
          <w:lang w:val="en-GB" w:eastAsia="zh-CN"/>
        </w:rPr>
        <w:t>阿拉伯联合酋长国主管部门</w:t>
      </w:r>
      <w:r w:rsidRPr="00093BB5">
        <w:rPr>
          <w:rFonts w:ascii="Times New Roman" w:eastAsia="SimSun" w:hAnsi="Times New Roman" w:cs="Times New Roman" w:hint="eastAsia"/>
          <w:lang w:val="en-GB" w:eastAsia="zh-CN"/>
        </w:rPr>
        <w:t>EMARSAT-1G</w:t>
      </w:r>
      <w:r w:rsidRPr="00093BB5">
        <w:rPr>
          <w:rFonts w:ascii="Times New Roman" w:eastAsia="SimSun" w:hAnsi="Times New Roman" w:cs="Times New Roman" w:hint="eastAsia"/>
          <w:lang w:val="en-GB" w:eastAsia="zh-CN"/>
        </w:rPr>
        <w:t>、</w:t>
      </w:r>
      <w:r w:rsidRPr="00093BB5">
        <w:rPr>
          <w:rFonts w:ascii="Times New Roman" w:eastAsia="SimSun" w:hAnsi="Times New Roman" w:cs="Times New Roman" w:hint="eastAsia"/>
          <w:lang w:val="en-GB" w:eastAsia="zh-CN"/>
        </w:rPr>
        <w:t>EMARSAT-5G</w:t>
      </w:r>
      <w:r w:rsidRPr="00093BB5">
        <w:rPr>
          <w:rFonts w:ascii="Times New Roman" w:eastAsia="SimSun" w:hAnsi="Times New Roman" w:cs="Times New Roman" w:hint="eastAsia"/>
          <w:lang w:val="en-GB" w:eastAsia="zh-CN"/>
        </w:rPr>
        <w:t>、</w:t>
      </w:r>
      <w:r w:rsidRPr="00093BB5">
        <w:rPr>
          <w:rFonts w:ascii="Times New Roman" w:eastAsia="SimSun" w:hAnsi="Times New Roman" w:cs="Times New Roman" w:hint="eastAsia"/>
          <w:lang w:val="en-GB" w:eastAsia="zh-CN"/>
        </w:rPr>
        <w:t>YAHSAT</w:t>
      </w:r>
      <w:r w:rsidRPr="00093BB5">
        <w:rPr>
          <w:rFonts w:ascii="Times New Roman" w:eastAsia="SimSun" w:hAnsi="Times New Roman" w:cs="Times New Roman" w:hint="eastAsia"/>
          <w:lang w:val="en-GB" w:eastAsia="zh-CN"/>
        </w:rPr>
        <w:t>和</w:t>
      </w:r>
      <w:r w:rsidRPr="00093BB5">
        <w:rPr>
          <w:rFonts w:ascii="Times New Roman" w:eastAsia="SimSun" w:hAnsi="Times New Roman" w:cs="Times New Roman" w:hint="eastAsia"/>
          <w:lang w:val="en-GB" w:eastAsia="zh-CN"/>
        </w:rPr>
        <w:t>MADAR-52.5E</w:t>
      </w:r>
      <w:r w:rsidRPr="00093BB5">
        <w:rPr>
          <w:rFonts w:ascii="Times New Roman" w:eastAsia="SimSun" w:hAnsi="Times New Roman" w:cs="Times New Roman" w:hint="eastAsia"/>
          <w:lang w:val="en-GB" w:eastAsia="zh-CN"/>
        </w:rPr>
        <w:t>卫星网络遭受的有害干扰（</w:t>
      </w:r>
      <w:r w:rsidRPr="00093BB5">
        <w:rPr>
          <w:rFonts w:ascii="Times New Roman" w:eastAsia="SimSun" w:hAnsi="Times New Roman" w:cs="Times New Roman"/>
          <w:lang w:val="en-GB" w:eastAsia="zh-CN"/>
        </w:rPr>
        <w:t>RRB22-1/4</w:t>
      </w:r>
      <w:r w:rsidRPr="00093BB5">
        <w:rPr>
          <w:rFonts w:ascii="Times New Roman" w:eastAsia="SimSun" w:hAnsi="Times New Roman" w:cs="Times New Roman" w:hint="eastAsia"/>
          <w:lang w:val="en-GB" w:eastAsia="zh-CN"/>
        </w:rPr>
        <w:t>号文件第</w:t>
      </w:r>
      <w:r w:rsidRPr="00093BB5">
        <w:rPr>
          <w:rFonts w:ascii="Times New Roman" w:eastAsia="SimSun" w:hAnsi="Times New Roman" w:cs="Times New Roman"/>
          <w:lang w:val="en-GB" w:eastAsia="zh-CN"/>
        </w:rPr>
        <w:t>4.3</w:t>
      </w:r>
      <w:r w:rsidRPr="00093BB5">
        <w:rPr>
          <w:rFonts w:ascii="Times New Roman" w:eastAsia="SimSun" w:hAnsi="Times New Roman" w:cs="Times New Roman" w:hint="eastAsia"/>
          <w:lang w:val="en-GB" w:eastAsia="zh-CN"/>
        </w:rPr>
        <w:t>段）</w:t>
      </w:r>
    </w:p>
    <w:p w14:paraId="6D7D5F79" w14:textId="77777777" w:rsidR="00F06DD0" w:rsidRPr="00093BB5" w:rsidRDefault="00F06DD0" w:rsidP="00F06DD0">
      <w:pPr>
        <w:suppressAutoHyphens/>
        <w:adjustRightInd/>
        <w:spacing w:before="120" w:line="240" w:lineRule="auto"/>
        <w:rPr>
          <w:rFonts w:ascii="Times New Roman" w:eastAsia="SimSun" w:hAnsi="Times New Roman" w:cs="Times New Roman"/>
          <w:b/>
          <w:bCs/>
          <w:szCs w:val="24"/>
          <w:lang w:eastAsia="zh-CN"/>
        </w:rPr>
      </w:pPr>
      <w:r w:rsidRPr="00093BB5">
        <w:rPr>
          <w:rFonts w:ascii="Times New Roman" w:eastAsia="SimSun" w:hAnsi="Times New Roman" w:cs="Times New Roman"/>
          <w:szCs w:val="24"/>
          <w:lang w:eastAsia="zh-CN"/>
        </w:rPr>
        <w:t>3.25</w:t>
      </w:r>
      <w:r w:rsidRPr="00093BB5">
        <w:rPr>
          <w:rFonts w:ascii="Times New Roman" w:eastAsia="SimSun" w:hAnsi="Times New Roman" w:cs="Times New Roman"/>
          <w:szCs w:val="24"/>
          <w:lang w:eastAsia="zh-CN"/>
        </w:rPr>
        <w:tab/>
      </w:r>
      <w:r w:rsidRPr="00093BB5">
        <w:rPr>
          <w:rFonts w:ascii="Times New Roman" w:eastAsia="SimSun" w:hAnsi="Times New Roman" w:cs="Times New Roman" w:hint="eastAsia"/>
          <w:szCs w:val="24"/>
          <w:lang w:eastAsia="zh-CN"/>
        </w:rPr>
        <w:t>会议</w:t>
      </w:r>
      <w:r w:rsidRPr="00093BB5">
        <w:rPr>
          <w:rFonts w:ascii="Times New Roman" w:eastAsia="SimSun" w:hAnsi="Times New Roman" w:cs="Times New Roman" w:hint="eastAsia"/>
          <w:b/>
          <w:bCs/>
          <w:szCs w:val="24"/>
          <w:lang w:eastAsia="zh-CN"/>
        </w:rPr>
        <w:t>商定</w:t>
      </w:r>
      <w:r w:rsidRPr="00093BB5">
        <w:rPr>
          <w:rFonts w:ascii="Times New Roman" w:eastAsia="SimSun" w:hAnsi="Times New Roman" w:cs="Times New Roman" w:hint="eastAsia"/>
          <w:szCs w:val="24"/>
          <w:lang w:eastAsia="zh-CN"/>
        </w:rPr>
        <w:t>将在议项</w:t>
      </w:r>
      <w:r w:rsidRPr="00093BB5">
        <w:rPr>
          <w:rFonts w:ascii="Times New Roman" w:eastAsia="SimSun" w:hAnsi="Times New Roman" w:cs="Times New Roman" w:hint="eastAsia"/>
          <w:szCs w:val="24"/>
          <w:lang w:eastAsia="zh-CN"/>
        </w:rPr>
        <w:t>8.3</w:t>
      </w:r>
      <w:r w:rsidRPr="00093BB5">
        <w:rPr>
          <w:rFonts w:ascii="Times New Roman" w:eastAsia="SimSun" w:hAnsi="Times New Roman" w:cs="Times New Roman" w:hint="eastAsia"/>
          <w:szCs w:val="24"/>
          <w:lang w:eastAsia="zh-CN"/>
        </w:rPr>
        <w:t>下讨论这一事项（见下文第</w:t>
      </w:r>
      <w:r w:rsidRPr="00093BB5">
        <w:rPr>
          <w:rFonts w:ascii="Times New Roman" w:eastAsia="SimSun" w:hAnsi="Times New Roman" w:cs="Times New Roman" w:hint="eastAsia"/>
          <w:szCs w:val="24"/>
          <w:lang w:eastAsia="zh-CN"/>
        </w:rPr>
        <w:t>8.3.1-8.3.12</w:t>
      </w:r>
      <w:r w:rsidRPr="00093BB5">
        <w:rPr>
          <w:rFonts w:ascii="Times New Roman" w:eastAsia="SimSun" w:hAnsi="Times New Roman" w:cs="Times New Roman" w:hint="eastAsia"/>
          <w:szCs w:val="24"/>
          <w:lang w:eastAsia="zh-CN"/>
        </w:rPr>
        <w:t>段）。</w:t>
      </w:r>
    </w:p>
    <w:p w14:paraId="7DC48516" w14:textId="77777777" w:rsidR="00F06DD0" w:rsidRPr="00093BB5" w:rsidRDefault="00F06DD0" w:rsidP="006A2A2B">
      <w:pPr>
        <w:pStyle w:val="Headingb"/>
        <w:outlineLvl w:val="2"/>
        <w:rPr>
          <w:rFonts w:ascii="Times New Roman" w:eastAsia="SimSun" w:hAnsi="Times New Roman" w:cs="Times New Roman"/>
          <w:lang w:val="en-GB"/>
        </w:rPr>
      </w:pPr>
      <w:bookmarkStart w:id="70" w:name="_Hlk99914591"/>
      <w:r w:rsidRPr="00093BB5">
        <w:rPr>
          <w:rFonts w:ascii="Times New Roman" w:eastAsia="SimSun" w:hAnsi="Times New Roman" w:cs="Times New Roman" w:hint="eastAsia"/>
          <w:lang w:val="en-GB" w:eastAsia="zh-CN"/>
        </w:rPr>
        <w:t>对</w:t>
      </w:r>
      <w:proofErr w:type="spellStart"/>
      <w:r w:rsidRPr="00093BB5">
        <w:rPr>
          <w:rFonts w:ascii="Times New Roman" w:eastAsia="SimSun" w:hAnsi="Times New Roman" w:cs="Times New Roman" w:hint="eastAsia"/>
          <w:lang w:val="en-GB"/>
        </w:rPr>
        <w:t>俄罗斯联邦</w:t>
      </w:r>
      <w:proofErr w:type="spellEnd"/>
      <w:r w:rsidRPr="00093BB5">
        <w:rPr>
          <w:rFonts w:ascii="Times New Roman" w:eastAsia="SimSun" w:hAnsi="Times New Roman" w:cs="Times New Roman" w:hint="eastAsia"/>
          <w:lang w:val="en-GB" w:eastAsia="zh-CN"/>
        </w:rPr>
        <w:t>主管部门</w:t>
      </w:r>
      <w:r w:rsidRPr="00093BB5">
        <w:rPr>
          <w:rFonts w:ascii="Times New Roman" w:eastAsia="SimSun" w:hAnsi="Times New Roman" w:cs="Times New Roman" w:hint="eastAsia"/>
          <w:lang w:val="en-GB"/>
        </w:rPr>
        <w:t>EXPRESS-7B</w:t>
      </w:r>
      <w:r w:rsidRPr="00093BB5">
        <w:rPr>
          <w:rFonts w:ascii="Times New Roman" w:eastAsia="SimSun" w:hAnsi="Times New Roman" w:cs="Times New Roman" w:hint="eastAsia"/>
          <w:lang w:val="en-GB"/>
        </w:rPr>
        <w:t>和</w:t>
      </w:r>
      <w:r w:rsidRPr="00093BB5">
        <w:rPr>
          <w:rFonts w:ascii="Times New Roman" w:eastAsia="SimSun" w:hAnsi="Times New Roman" w:cs="Times New Roman" w:hint="eastAsia"/>
          <w:lang w:val="en-GB"/>
        </w:rPr>
        <w:t>EXPRESS-7C</w:t>
      </w:r>
      <w:proofErr w:type="spellStart"/>
      <w:r w:rsidRPr="00093BB5">
        <w:rPr>
          <w:rFonts w:ascii="Times New Roman" w:eastAsia="SimSun" w:hAnsi="Times New Roman" w:cs="Times New Roman" w:hint="eastAsia"/>
          <w:lang w:val="en-GB"/>
        </w:rPr>
        <w:t>卫星网络的有害干扰</w:t>
      </w:r>
      <w:proofErr w:type="spellEnd"/>
      <w:r w:rsidRPr="00093BB5">
        <w:rPr>
          <w:rFonts w:ascii="Times New Roman" w:eastAsia="SimSun" w:hAnsi="Times New Roman" w:cs="Times New Roman" w:hint="eastAsia"/>
          <w:lang w:val="en-GB" w:eastAsia="zh-CN"/>
        </w:rPr>
        <w:t>（</w:t>
      </w:r>
      <w:r w:rsidRPr="00093BB5">
        <w:rPr>
          <w:rFonts w:ascii="Times New Roman" w:eastAsia="SimSun" w:hAnsi="Times New Roman" w:cs="Times New Roman" w:hint="eastAsia"/>
          <w:lang w:val="en-GB"/>
        </w:rPr>
        <w:t>RRB22-1/4</w:t>
      </w:r>
      <w:r w:rsidRPr="00093BB5">
        <w:rPr>
          <w:rFonts w:ascii="Times New Roman" w:eastAsia="SimSun" w:hAnsi="Times New Roman" w:cs="Times New Roman" w:hint="eastAsia"/>
          <w:lang w:val="en-GB" w:eastAsia="zh-CN"/>
        </w:rPr>
        <w:t>号</w:t>
      </w:r>
      <w:proofErr w:type="spellStart"/>
      <w:r w:rsidRPr="00093BB5">
        <w:rPr>
          <w:rFonts w:ascii="Times New Roman" w:eastAsia="SimSun" w:hAnsi="Times New Roman" w:cs="Times New Roman" w:hint="eastAsia"/>
          <w:lang w:val="en-GB"/>
        </w:rPr>
        <w:t>文件</w:t>
      </w:r>
      <w:proofErr w:type="spellEnd"/>
      <w:r w:rsidRPr="00093BB5">
        <w:rPr>
          <w:rFonts w:ascii="Times New Roman" w:eastAsia="SimSun" w:hAnsi="Times New Roman" w:cs="Times New Roman" w:hint="eastAsia"/>
          <w:lang w:val="en-GB" w:eastAsia="zh-CN"/>
        </w:rPr>
        <w:t>第</w:t>
      </w:r>
      <w:r w:rsidRPr="00093BB5">
        <w:rPr>
          <w:rFonts w:ascii="Times New Roman" w:eastAsia="SimSun" w:hAnsi="Times New Roman" w:cs="Times New Roman" w:hint="eastAsia"/>
          <w:lang w:val="en-GB"/>
        </w:rPr>
        <w:t>4.4</w:t>
      </w:r>
      <w:r w:rsidRPr="00093BB5">
        <w:rPr>
          <w:rFonts w:ascii="Times New Roman" w:eastAsia="SimSun" w:hAnsi="Times New Roman" w:cs="Times New Roman" w:hint="eastAsia"/>
          <w:lang w:val="en-GB" w:eastAsia="zh-CN"/>
        </w:rPr>
        <w:t>段）</w:t>
      </w:r>
    </w:p>
    <w:p w14:paraId="77329EF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bookmarkStart w:id="71" w:name="_Hlk99914754"/>
      <w:r w:rsidRPr="00093BB5">
        <w:rPr>
          <w:rFonts w:ascii="Times New Roman" w:eastAsia="SimSun" w:hAnsi="Times New Roman" w:cs="Times New Roman" w:hint="eastAsia"/>
          <w:szCs w:val="24"/>
          <w:lang w:eastAsia="zh-CN"/>
        </w:rPr>
        <w:t>3.26</w:t>
      </w:r>
      <w:r w:rsidRPr="00093BB5">
        <w:rPr>
          <w:rFonts w:ascii="Times New Roman" w:eastAsia="SimSun" w:hAnsi="Times New Roman" w:cs="Times New Roman"/>
          <w:szCs w:val="24"/>
          <w:lang w:eastAsia="zh-CN"/>
        </w:rPr>
        <w:tab/>
      </w:r>
      <w:r w:rsidRPr="00093BB5">
        <w:rPr>
          <w:rFonts w:ascii="Times New Roman" w:eastAsia="SimSun" w:hAnsi="Times New Roman" w:cs="Times New Roman" w:hint="eastAsia"/>
          <w:b/>
          <w:szCs w:val="24"/>
          <w:lang w:eastAsia="zh-CN"/>
        </w:rPr>
        <w:t>Vallet</w:t>
      </w:r>
      <w:r w:rsidRPr="00093BB5">
        <w:rPr>
          <w:rFonts w:ascii="Times New Roman" w:eastAsia="SimSun" w:hAnsi="Times New Roman" w:cs="Times New Roman" w:hint="eastAsia"/>
          <w:b/>
          <w:szCs w:val="24"/>
          <w:lang w:eastAsia="zh-CN"/>
        </w:rPr>
        <w:t>先生（空间业务处处长）</w:t>
      </w:r>
      <w:r w:rsidRPr="00093BB5">
        <w:rPr>
          <w:rFonts w:ascii="Times New Roman" w:eastAsia="SimSun" w:hAnsi="Times New Roman" w:cs="Times New Roman" w:hint="eastAsia"/>
          <w:szCs w:val="24"/>
          <w:lang w:eastAsia="zh-CN"/>
        </w:rPr>
        <w:t>介绍了</w:t>
      </w:r>
      <w:r w:rsidRPr="00093BB5">
        <w:rPr>
          <w:rFonts w:ascii="Times New Roman" w:eastAsia="SimSun" w:hAnsi="Times New Roman" w:cs="Times New Roman" w:hint="eastAsia"/>
          <w:szCs w:val="24"/>
          <w:lang w:eastAsia="zh-CN"/>
        </w:rPr>
        <w:t>RRB22-1/4</w:t>
      </w:r>
      <w:r w:rsidRPr="00093BB5">
        <w:rPr>
          <w:rFonts w:ascii="Times New Roman" w:eastAsia="SimSun" w:hAnsi="Times New Roman" w:cs="Times New Roman" w:hint="eastAsia"/>
          <w:szCs w:val="24"/>
          <w:lang w:eastAsia="zh-CN"/>
        </w:rPr>
        <w:t>号文件的第</w:t>
      </w:r>
      <w:r w:rsidRPr="00093BB5">
        <w:rPr>
          <w:rFonts w:ascii="Times New Roman" w:eastAsia="SimSun" w:hAnsi="Times New Roman" w:cs="Times New Roman" w:hint="eastAsia"/>
          <w:szCs w:val="24"/>
          <w:lang w:eastAsia="zh-CN"/>
        </w:rPr>
        <w:t>4.4</w:t>
      </w:r>
      <w:r w:rsidRPr="00093BB5">
        <w:rPr>
          <w:rFonts w:ascii="Times New Roman" w:eastAsia="SimSun" w:hAnsi="Times New Roman" w:cs="Times New Roman" w:hint="eastAsia"/>
          <w:szCs w:val="24"/>
          <w:lang w:eastAsia="zh-CN"/>
        </w:rPr>
        <w:t>段，该段谈及俄罗斯联邦主管部门通知的、位于东经</w:t>
      </w:r>
      <w:r w:rsidRPr="00093BB5">
        <w:rPr>
          <w:rFonts w:ascii="Times New Roman" w:eastAsia="SimSun" w:hAnsi="Times New Roman" w:cs="Times New Roman" w:hint="eastAsia"/>
          <w:szCs w:val="24"/>
          <w:lang w:eastAsia="zh-CN"/>
        </w:rPr>
        <w:t>90</w:t>
      </w:r>
      <w:r w:rsidRPr="00093BB5">
        <w:rPr>
          <w:rFonts w:ascii="Times New Roman" w:eastAsia="SimSun" w:hAnsi="Times New Roman" w:cs="Times New Roman" w:hint="eastAsia"/>
          <w:szCs w:val="24"/>
          <w:lang w:eastAsia="zh-CN"/>
        </w:rPr>
        <w:t>度并在</w:t>
      </w:r>
      <w:r w:rsidRPr="00093BB5">
        <w:rPr>
          <w:rFonts w:ascii="Times New Roman" w:eastAsia="SimSun" w:hAnsi="Times New Roman" w:cs="Times New Roman" w:hint="eastAsia"/>
          <w:szCs w:val="24"/>
          <w:lang w:eastAsia="zh-CN"/>
        </w:rPr>
        <w:t>EXPRESS-7B</w:t>
      </w:r>
      <w:r w:rsidRPr="00093BB5">
        <w:rPr>
          <w:rFonts w:ascii="Times New Roman" w:eastAsia="SimSun" w:hAnsi="Times New Roman" w:cs="Times New Roman" w:hint="eastAsia"/>
          <w:szCs w:val="24"/>
          <w:lang w:eastAsia="zh-CN"/>
        </w:rPr>
        <w:t>和</w:t>
      </w:r>
      <w:r w:rsidRPr="00093BB5">
        <w:rPr>
          <w:rFonts w:ascii="Times New Roman" w:eastAsia="SimSun" w:hAnsi="Times New Roman" w:cs="Times New Roman" w:hint="eastAsia"/>
          <w:szCs w:val="24"/>
          <w:lang w:eastAsia="zh-CN"/>
        </w:rPr>
        <w:t>EXPRESS-7C</w:t>
      </w:r>
      <w:r w:rsidRPr="00093BB5">
        <w:rPr>
          <w:rFonts w:ascii="Times New Roman" w:eastAsia="SimSun" w:hAnsi="Times New Roman" w:cs="Times New Roman" w:hint="eastAsia"/>
          <w:szCs w:val="24"/>
          <w:lang w:eastAsia="zh-CN"/>
        </w:rPr>
        <w:t>卫星网络下运行的</w:t>
      </w:r>
      <w:r w:rsidRPr="00093BB5">
        <w:rPr>
          <w:rFonts w:ascii="Times New Roman" w:eastAsia="SimSun" w:hAnsi="Times New Roman" w:cs="Times New Roman" w:hint="eastAsia"/>
          <w:szCs w:val="24"/>
          <w:lang w:eastAsia="zh-CN"/>
        </w:rPr>
        <w:t>Yamal-401</w:t>
      </w:r>
      <w:r w:rsidRPr="00093BB5">
        <w:rPr>
          <w:rFonts w:ascii="Times New Roman" w:eastAsia="SimSun" w:hAnsi="Times New Roman" w:cs="Times New Roman" w:hint="eastAsia"/>
          <w:szCs w:val="24"/>
          <w:lang w:eastAsia="zh-CN"/>
        </w:rPr>
        <w:t>航天器遭受的有害干扰。据俄罗斯主管部门称，有害干扰是由位于乌克兰主管部</w:t>
      </w:r>
      <w:r w:rsidRPr="00F06DD0">
        <w:rPr>
          <w:rFonts w:ascii="Times New Roman" w:eastAsia="SimSun" w:hAnsi="Times New Roman" w:cs="Times New Roman" w:hint="eastAsia"/>
          <w:szCs w:val="24"/>
          <w:lang w:eastAsia="zh-CN"/>
        </w:rPr>
        <w:t>门管辖领土内的一个电台造成的。乌克兰主管部门没有发现对</w:t>
      </w:r>
      <w:r w:rsidRPr="00F06DD0">
        <w:rPr>
          <w:rFonts w:ascii="Times New Roman" w:eastAsia="SimSun" w:hAnsi="Times New Roman" w:cs="Times New Roman" w:hint="eastAsia"/>
          <w:szCs w:val="24"/>
          <w:lang w:eastAsia="zh-CN"/>
        </w:rPr>
        <w:t>Yamal-401</w:t>
      </w:r>
      <w:r w:rsidRPr="00F06DD0">
        <w:rPr>
          <w:rFonts w:ascii="Times New Roman" w:eastAsia="SimSun" w:hAnsi="Times New Roman" w:cs="Times New Roman" w:hint="eastAsia"/>
          <w:szCs w:val="24"/>
          <w:lang w:eastAsia="zh-CN"/>
        </w:rPr>
        <w:t>航天器产生有害干扰的干扰源。俄罗斯联邦主管部门根据《无线电规则》第</w:t>
      </w:r>
      <w:r w:rsidRPr="00F06DD0">
        <w:rPr>
          <w:rFonts w:ascii="Times New Roman" w:eastAsia="SimSun" w:hAnsi="Times New Roman" w:cs="Times New Roman" w:hint="eastAsia"/>
          <w:szCs w:val="24"/>
          <w:lang w:eastAsia="zh-CN"/>
        </w:rPr>
        <w:t>13.2</w:t>
      </w:r>
      <w:r w:rsidRPr="00F06DD0">
        <w:rPr>
          <w:rFonts w:ascii="Times New Roman" w:eastAsia="SimSun" w:hAnsi="Times New Roman" w:cs="Times New Roman" w:hint="eastAsia"/>
          <w:szCs w:val="24"/>
          <w:lang w:eastAsia="zh-CN"/>
        </w:rPr>
        <w:t>款要求无线电通信局提供帮助，因此无线电通信局于</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24</w:t>
      </w:r>
      <w:r w:rsidRPr="00F06DD0">
        <w:rPr>
          <w:rFonts w:ascii="Times New Roman" w:eastAsia="SimSun" w:hAnsi="Times New Roman" w:cs="Times New Roman" w:hint="eastAsia"/>
          <w:szCs w:val="24"/>
          <w:lang w:eastAsia="zh-CN"/>
        </w:rPr>
        <w:t>日向乌克兰主管部门发出了第一份合作请求，并于</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21</w:t>
      </w:r>
      <w:r w:rsidRPr="00F06DD0">
        <w:rPr>
          <w:rFonts w:ascii="Times New Roman" w:eastAsia="SimSun" w:hAnsi="Times New Roman" w:cs="Times New Roman" w:hint="eastAsia"/>
          <w:szCs w:val="24"/>
          <w:lang w:eastAsia="zh-CN"/>
        </w:rPr>
        <w:t>日发出了提醒函。此外，无线电通信局还要求俄罗斯联邦主管部门提供进一步的信息，特别是</w:t>
      </w:r>
      <w:r w:rsidRPr="00F06DD0">
        <w:rPr>
          <w:rFonts w:ascii="Times New Roman" w:eastAsia="SimSun" w:hAnsi="Times New Roman" w:cs="Times New Roman" w:hint="eastAsia"/>
          <w:szCs w:val="24"/>
          <w:lang w:eastAsia="zh-CN"/>
        </w:rPr>
        <w:t>ITU-R SM.2181</w:t>
      </w:r>
      <w:r w:rsidRPr="00F06DD0">
        <w:rPr>
          <w:rFonts w:ascii="Times New Roman" w:eastAsia="SimSun" w:hAnsi="Times New Roman" w:cs="Times New Roman" w:hint="eastAsia"/>
          <w:szCs w:val="24"/>
          <w:lang w:eastAsia="zh-CN"/>
        </w:rPr>
        <w:t>号报告中提到的地理定位图。</w:t>
      </w:r>
    </w:p>
    <w:bookmarkEnd w:id="70"/>
    <w:bookmarkEnd w:id="71"/>
    <w:p w14:paraId="6C0A55C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3.27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25</w:t>
      </w:r>
      <w:r w:rsidRPr="00F06DD0">
        <w:rPr>
          <w:rFonts w:ascii="Times New Roman" w:eastAsia="SimSun" w:hAnsi="Times New Roman" w:cs="Times New Roman" w:hint="eastAsia"/>
          <w:szCs w:val="24"/>
          <w:lang w:eastAsia="zh-CN"/>
        </w:rPr>
        <w:t>日，俄罗斯联邦主管部门向无线电通信局提供了关于干扰源的详细频谱图和地理位置信息，且该局已将这些信息转交给乌克兰主管部门。</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26</w:t>
      </w:r>
      <w:r w:rsidRPr="00F06DD0">
        <w:rPr>
          <w:rFonts w:ascii="Times New Roman" w:eastAsia="SimSun" w:hAnsi="Times New Roman" w:cs="Times New Roman" w:hint="eastAsia"/>
          <w:szCs w:val="24"/>
          <w:lang w:eastAsia="zh-CN"/>
        </w:rPr>
        <w:t>日，由于没有收到乌克兰主管部门的答复，俄罗斯联邦主管部门请求无线电通信局提供进一步协助，包括向无线电规则委员会提交此案件。因此，无线电通信局于</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11</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日致函乌克兰主管部门，但至今未收到任何回复。根据《无线电规则》第</w:t>
      </w:r>
      <w:r w:rsidRPr="00F06DD0">
        <w:rPr>
          <w:rFonts w:ascii="Times New Roman" w:eastAsia="SimSun" w:hAnsi="Times New Roman" w:cs="Times New Roman" w:hint="eastAsia"/>
          <w:szCs w:val="24"/>
          <w:lang w:eastAsia="zh-CN"/>
        </w:rPr>
        <w:t>13.2</w:t>
      </w:r>
      <w:r w:rsidRPr="00F06DD0">
        <w:rPr>
          <w:rFonts w:ascii="Times New Roman" w:eastAsia="SimSun" w:hAnsi="Times New Roman" w:cs="Times New Roman" w:hint="eastAsia"/>
          <w:szCs w:val="24"/>
          <w:lang w:eastAsia="zh-CN"/>
        </w:rPr>
        <w:t>款，无线电通信局建议要求乌克兰主管部门立即通报其为解决干扰问题所采取的行动，并要求双方主管部门在适用《组织法》第</w:t>
      </w:r>
      <w:r w:rsidRPr="00F06DD0">
        <w:rPr>
          <w:rFonts w:ascii="Times New Roman" w:eastAsia="SimSun" w:hAnsi="Times New Roman" w:cs="Times New Roman" w:hint="eastAsia"/>
          <w:szCs w:val="24"/>
          <w:lang w:eastAsia="zh-CN"/>
        </w:rPr>
        <w:t>45</w:t>
      </w:r>
      <w:r w:rsidRPr="00F06DD0">
        <w:rPr>
          <w:rFonts w:ascii="Times New Roman" w:eastAsia="SimSun" w:hAnsi="Times New Roman" w:cs="Times New Roman" w:hint="eastAsia"/>
          <w:szCs w:val="24"/>
          <w:lang w:eastAsia="zh-CN"/>
        </w:rPr>
        <w:t>条和《无线电规则》第</w:t>
      </w:r>
      <w:r w:rsidRPr="00F06DD0">
        <w:rPr>
          <w:rFonts w:ascii="Times New Roman" w:eastAsia="SimSun" w:hAnsi="Times New Roman" w:cs="Times New Roman" w:hint="eastAsia"/>
          <w:szCs w:val="24"/>
          <w:lang w:eastAsia="zh-CN"/>
        </w:rPr>
        <w:t>15</w:t>
      </w:r>
      <w:r w:rsidRPr="00F06DD0">
        <w:rPr>
          <w:rFonts w:ascii="Times New Roman" w:eastAsia="SimSun" w:hAnsi="Times New Roman" w:cs="Times New Roman" w:hint="eastAsia"/>
          <w:szCs w:val="24"/>
          <w:lang w:eastAsia="zh-CN"/>
        </w:rPr>
        <w:t>条第六节的规定时，继续表现出最大的善意并相互协助。</w:t>
      </w:r>
    </w:p>
    <w:p w14:paraId="638AB07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lastRenderedPageBreak/>
        <w:t>3.28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认为，在目前情况下鼓励两个主管部门进行互助可能不合时宜，并提议以更合适的方式重新拟定这两项建议。</w:t>
      </w:r>
    </w:p>
    <w:p w14:paraId="5AA02C4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3.29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Jeanty</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认为，无线电通信局向委员会提出的建议在当前情况下不合适。她赞成将该议项的审议推迟到以后的会议，或者采取无线电通信局提议之外的其它行动。</w:t>
      </w:r>
    </w:p>
    <w:p w14:paraId="4DCF8D5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3.30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Hoan</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说，委员会委员应对乌克兰主管部门没有答复表示关切，但他同意</w:t>
      </w:r>
      <w:r w:rsidRPr="00F06DD0">
        <w:rPr>
          <w:rFonts w:ascii="Times New Roman" w:eastAsia="SimSun" w:hAnsi="Times New Roman" w:cs="Times New Roman" w:hint="eastAsia"/>
          <w:szCs w:val="24"/>
          <w:lang w:eastAsia="zh-CN"/>
        </w:rPr>
        <w:t>Jeanty</w:t>
      </w:r>
      <w:r w:rsidRPr="00F06DD0">
        <w:rPr>
          <w:rFonts w:ascii="Times New Roman" w:eastAsia="SimSun" w:hAnsi="Times New Roman" w:cs="Times New Roman" w:hint="eastAsia"/>
          <w:szCs w:val="24"/>
          <w:lang w:eastAsia="zh-CN"/>
        </w:rPr>
        <w:t>女士的意见：鉴于目前的情况，委员会很难提出建议。委员会应注意到无线电通信局的报告，并推迟到下次会议再做决定。</w:t>
      </w:r>
    </w:p>
    <w:p w14:paraId="2E6E0B8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3.31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原则上他不赞成委员会因当前情况而推迟做出决定，尤其是遇到有害干扰问题时。与此同时，委员会显然不能做出明知主管部门难以执行的决定。委员会也许应该起草一份更具普适性的决定，回顾《无线电规则》中关于有害干扰案件的原则，但不具体提及所涉的主管部门。</w:t>
      </w:r>
    </w:p>
    <w:p w14:paraId="4EBC705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3.32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指出，《国际频率登记总表》（</w:t>
      </w:r>
      <w:r w:rsidRPr="00F06DD0">
        <w:rPr>
          <w:rFonts w:ascii="Times New Roman" w:eastAsia="SimSun" w:hAnsi="Times New Roman" w:cs="Times New Roman" w:hint="eastAsia"/>
          <w:szCs w:val="24"/>
          <w:lang w:eastAsia="zh-CN"/>
        </w:rPr>
        <w:t>MIFR</w:t>
      </w:r>
      <w:r w:rsidRPr="00F06DD0">
        <w:rPr>
          <w:rFonts w:ascii="Times New Roman" w:eastAsia="SimSun" w:hAnsi="Times New Roman" w:cs="Times New Roman" w:hint="eastAsia"/>
          <w:szCs w:val="24"/>
          <w:lang w:eastAsia="zh-CN"/>
        </w:rPr>
        <w:t>）的频率指配记录赋予了必须允许主管部门享有的权利。推迟决定对委员会而言并非一个积极举措，委员会的做法应是技术性和监管性的。</w:t>
      </w:r>
      <w:r w:rsidRPr="00F06DD0">
        <w:rPr>
          <w:rFonts w:ascii="Times New Roman" w:eastAsia="SimSun" w:hAnsi="Times New Roman" w:cs="Times New Roman" w:hint="eastAsia"/>
          <w:bCs/>
          <w:szCs w:val="24"/>
          <w:lang w:eastAsia="zh-CN"/>
        </w:rPr>
        <w:t>Henri</w:t>
      </w:r>
      <w:r w:rsidRPr="00F06DD0">
        <w:rPr>
          <w:rFonts w:ascii="Times New Roman" w:eastAsia="SimSun" w:hAnsi="Times New Roman" w:cs="Times New Roman" w:hint="eastAsia"/>
          <w:bCs/>
          <w:szCs w:val="24"/>
          <w:lang w:eastAsia="zh-CN"/>
        </w:rPr>
        <w:t>先生</w:t>
      </w:r>
      <w:r w:rsidRPr="00F06DD0">
        <w:rPr>
          <w:rFonts w:ascii="Times New Roman" w:eastAsia="SimSun" w:hAnsi="Times New Roman" w:cs="Times New Roman" w:hint="eastAsia"/>
          <w:szCs w:val="24"/>
          <w:lang w:eastAsia="zh-CN"/>
        </w:rPr>
        <w:t>的提议是在推迟决定和做出难以实施的决定之间加以折衷。</w:t>
      </w:r>
    </w:p>
    <w:p w14:paraId="2E2D911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3.33</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val="en-GB" w:eastAsia="zh-CN"/>
        </w:rPr>
        <w:t>Borjón</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不确定在当前情况下引用原则有多大用处，这对双方主管部门而言都类似于</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hint="eastAsia"/>
          <w:szCs w:val="24"/>
          <w:lang w:eastAsia="zh-CN"/>
        </w:rPr>
        <w:t>的情况。他认为，目前鼓励乌克兰主管部门解决干扰问题是不明智的，因此倾向于推迟做出决定，以便对此这一案例做出适当的分析。</w:t>
      </w:r>
    </w:p>
    <w:p w14:paraId="25240C01" w14:textId="77777777" w:rsidR="00F06DD0" w:rsidRPr="00C876D3"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3.34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Hasanova</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表示，基于目前的情况并考虑到乌克兰主管部门在主任报告补遗</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中提出的请求（见下文</w:t>
      </w:r>
      <w:r w:rsidRPr="00F06DD0">
        <w:rPr>
          <w:rFonts w:ascii="Times New Roman" w:eastAsia="SimSun" w:hAnsi="Times New Roman" w:cs="Times New Roman" w:hint="eastAsia"/>
          <w:szCs w:val="24"/>
          <w:lang w:eastAsia="zh-CN"/>
        </w:rPr>
        <w:t>3.118-3.128</w:t>
      </w:r>
      <w:r w:rsidRPr="00F06DD0">
        <w:rPr>
          <w:rFonts w:ascii="Times New Roman" w:eastAsia="SimSun" w:hAnsi="Times New Roman" w:cs="Times New Roman" w:hint="eastAsia"/>
          <w:szCs w:val="24"/>
          <w:lang w:eastAsia="zh-CN"/>
        </w:rPr>
        <w:t>），最好将决定推迟至下次委员会会议。另一方面，根据《组织法》，委员会不能忽视干扰问题。此外，如果推迟到第</w:t>
      </w:r>
      <w:r w:rsidRPr="00F06DD0">
        <w:rPr>
          <w:rFonts w:ascii="Times New Roman" w:eastAsia="SimSun" w:hAnsi="Times New Roman" w:cs="Times New Roman" w:hint="eastAsia"/>
          <w:szCs w:val="24"/>
          <w:lang w:eastAsia="zh-CN"/>
        </w:rPr>
        <w:t>90</w:t>
      </w:r>
      <w:r w:rsidRPr="00F06DD0">
        <w:rPr>
          <w:rFonts w:ascii="Times New Roman" w:eastAsia="SimSun" w:hAnsi="Times New Roman" w:cs="Times New Roman" w:hint="eastAsia"/>
          <w:szCs w:val="24"/>
          <w:lang w:eastAsia="zh-CN"/>
        </w:rPr>
        <w:t>次会议再做出决定，那么在</w:t>
      </w:r>
      <w:r w:rsidRPr="00C876D3">
        <w:rPr>
          <w:rFonts w:ascii="Times New Roman" w:eastAsia="SimSun" w:hAnsi="Times New Roman" w:cs="Times New Roman" w:hint="eastAsia"/>
          <w:szCs w:val="24"/>
          <w:lang w:eastAsia="zh-CN"/>
        </w:rPr>
        <w:t>此期间可能会出现其他问题。虽然在这种情况下，委员会确实不能鼓励有关主管部门解决干扰问题，但可以根据《程序规则》，按照</w:t>
      </w:r>
      <w:r w:rsidRPr="00C876D3">
        <w:rPr>
          <w:rFonts w:ascii="Times New Roman" w:eastAsia="SimSun" w:hAnsi="Times New Roman" w:cs="Times New Roman" w:hint="eastAsia"/>
          <w:bCs/>
          <w:szCs w:val="24"/>
          <w:lang w:eastAsia="zh-CN"/>
        </w:rPr>
        <w:t>Henri</w:t>
      </w:r>
      <w:r w:rsidRPr="00C876D3">
        <w:rPr>
          <w:rFonts w:ascii="Times New Roman" w:eastAsia="SimSun" w:hAnsi="Times New Roman" w:cs="Times New Roman" w:hint="eastAsia"/>
          <w:bCs/>
          <w:szCs w:val="24"/>
          <w:lang w:eastAsia="zh-CN"/>
        </w:rPr>
        <w:t>先生</w:t>
      </w:r>
      <w:r w:rsidRPr="00C876D3">
        <w:rPr>
          <w:rFonts w:ascii="Times New Roman" w:eastAsia="SimSun" w:hAnsi="Times New Roman" w:cs="Times New Roman" w:hint="eastAsia"/>
          <w:szCs w:val="24"/>
          <w:lang w:eastAsia="zh-CN"/>
        </w:rPr>
        <w:t>建议的思路起草一项决定。</w:t>
      </w:r>
    </w:p>
    <w:p w14:paraId="72ED445F" w14:textId="77777777" w:rsidR="00F06DD0" w:rsidRPr="00C876D3" w:rsidRDefault="00F06DD0" w:rsidP="00F06DD0">
      <w:pPr>
        <w:suppressAutoHyphens/>
        <w:adjustRightInd/>
        <w:spacing w:before="120" w:line="240" w:lineRule="auto"/>
        <w:rPr>
          <w:rFonts w:ascii="Times New Roman" w:eastAsia="SimSun" w:hAnsi="Times New Roman" w:cs="Times New Roman"/>
          <w:szCs w:val="24"/>
          <w:lang w:eastAsia="zh-CN"/>
        </w:rPr>
      </w:pPr>
      <w:r w:rsidRPr="00C876D3">
        <w:rPr>
          <w:rFonts w:ascii="Times New Roman" w:eastAsia="SimSun" w:hAnsi="Times New Roman" w:cs="Times New Roman"/>
          <w:szCs w:val="24"/>
          <w:lang w:eastAsia="zh-CN"/>
        </w:rPr>
        <w:t>3.35</w:t>
      </w:r>
      <w:r w:rsidRPr="00C876D3">
        <w:rPr>
          <w:rFonts w:ascii="Times New Roman" w:eastAsia="SimSun" w:hAnsi="Times New Roman" w:cs="Times New Roman"/>
          <w:szCs w:val="24"/>
          <w:lang w:eastAsia="zh-CN"/>
        </w:rPr>
        <w:tab/>
      </w:r>
      <w:r w:rsidRPr="00C876D3">
        <w:rPr>
          <w:rFonts w:ascii="Times New Roman" w:eastAsia="SimSun" w:hAnsi="Times New Roman" w:cs="Times New Roman" w:hint="eastAsia"/>
          <w:szCs w:val="24"/>
          <w:lang w:eastAsia="zh-CN"/>
        </w:rPr>
        <w:t>委员会</w:t>
      </w:r>
      <w:r w:rsidRPr="00C876D3">
        <w:rPr>
          <w:rFonts w:ascii="Times New Roman" w:eastAsia="SimSun" w:hAnsi="Times New Roman" w:cs="Times New Roman" w:hint="eastAsia"/>
          <w:b/>
          <w:bCs/>
          <w:szCs w:val="24"/>
          <w:lang w:eastAsia="zh-CN"/>
        </w:rPr>
        <w:t>同意</w:t>
      </w:r>
      <w:r w:rsidRPr="00C876D3">
        <w:rPr>
          <w:rFonts w:ascii="Times New Roman" w:eastAsia="SimSun" w:hAnsi="Times New Roman" w:cs="Times New Roman" w:hint="eastAsia"/>
          <w:szCs w:val="24"/>
          <w:lang w:eastAsia="zh-CN"/>
        </w:rPr>
        <w:t>就此事项做出如下结论：</w:t>
      </w:r>
    </w:p>
    <w:p w14:paraId="1364F1B1" w14:textId="77777777" w:rsidR="00F06DD0" w:rsidRPr="00C876D3"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bookmarkStart w:id="72" w:name="lt_pId397"/>
      <w:r w:rsidRPr="00C876D3">
        <w:rPr>
          <w:rFonts w:ascii="Times New Roman" w:eastAsia="SimSun" w:hAnsi="Times New Roman" w:cs="Times New Roman" w:hint="eastAsia"/>
          <w:szCs w:val="24"/>
          <w:lang w:eastAsia="zh-CN"/>
        </w:rPr>
        <w:t>“</w:t>
      </w:r>
      <w:r w:rsidRPr="00C876D3">
        <w:rPr>
          <w:rFonts w:ascii="Times New Roman" w:eastAsia="SimSun" w:hAnsi="Times New Roman" w:cs="Times New Roman"/>
          <w:szCs w:val="24"/>
          <w:lang w:eastAsia="zh-CN"/>
        </w:rPr>
        <w:t>关于</w:t>
      </w:r>
      <w:r w:rsidRPr="00C876D3">
        <w:rPr>
          <w:rFonts w:ascii="Times New Roman" w:eastAsia="SimSun" w:hAnsi="Times New Roman" w:cs="Times New Roman"/>
          <w:szCs w:val="24"/>
          <w:lang w:val="en-CA" w:eastAsia="zh-CN"/>
        </w:rPr>
        <w:t>RRB22-1/4</w:t>
      </w:r>
      <w:r w:rsidRPr="00C876D3">
        <w:rPr>
          <w:rFonts w:ascii="Times New Roman" w:eastAsia="SimSun" w:hAnsi="Times New Roman" w:cs="Times New Roman"/>
          <w:szCs w:val="24"/>
          <w:lang w:val="en-CA" w:eastAsia="zh-CN"/>
        </w:rPr>
        <w:t>号文件第</w:t>
      </w:r>
      <w:r w:rsidRPr="00C876D3">
        <w:rPr>
          <w:rFonts w:ascii="Times New Roman" w:eastAsia="SimSun" w:hAnsi="Times New Roman" w:cs="Times New Roman"/>
          <w:szCs w:val="24"/>
          <w:lang w:val="en-CA" w:eastAsia="zh-CN"/>
        </w:rPr>
        <w:t>4.4</w:t>
      </w:r>
      <w:r w:rsidRPr="00C876D3">
        <w:rPr>
          <w:rFonts w:ascii="Times New Roman" w:eastAsia="SimSun" w:hAnsi="Times New Roman" w:cs="Times New Roman"/>
          <w:szCs w:val="24"/>
          <w:lang w:val="en-CA" w:eastAsia="zh-CN"/>
        </w:rPr>
        <w:t>段，委员会提醒有关主管部门注意国际电联《组织法》第</w:t>
      </w:r>
      <w:r w:rsidRPr="00C876D3">
        <w:rPr>
          <w:rFonts w:ascii="Times New Roman" w:eastAsia="SimSun" w:hAnsi="Times New Roman" w:cs="Times New Roman"/>
          <w:szCs w:val="24"/>
          <w:lang w:val="en-CA" w:eastAsia="zh-CN"/>
        </w:rPr>
        <w:t>37</w:t>
      </w:r>
      <w:r w:rsidRPr="00C876D3">
        <w:rPr>
          <w:rFonts w:ascii="Times New Roman" w:eastAsia="SimSun" w:hAnsi="Times New Roman" w:cs="Times New Roman"/>
          <w:szCs w:val="24"/>
          <w:lang w:val="en-CA" w:eastAsia="zh-CN"/>
        </w:rPr>
        <w:t>款、第</w:t>
      </w:r>
      <w:r w:rsidRPr="00C876D3">
        <w:rPr>
          <w:rFonts w:ascii="Times New Roman" w:eastAsia="SimSun" w:hAnsi="Times New Roman" w:cs="Times New Roman"/>
          <w:szCs w:val="24"/>
          <w:lang w:val="en-CA" w:eastAsia="zh-CN"/>
        </w:rPr>
        <w:t>197</w:t>
      </w:r>
      <w:r w:rsidRPr="00C876D3">
        <w:rPr>
          <w:rFonts w:ascii="Times New Roman" w:eastAsia="SimSun" w:hAnsi="Times New Roman" w:cs="Times New Roman"/>
          <w:szCs w:val="24"/>
          <w:lang w:val="en-CA" w:eastAsia="zh-CN"/>
        </w:rPr>
        <w:t>款、第</w:t>
      </w:r>
      <w:r w:rsidRPr="00C876D3">
        <w:rPr>
          <w:rFonts w:ascii="Times New Roman" w:eastAsia="SimSun" w:hAnsi="Times New Roman" w:cs="Times New Roman"/>
          <w:szCs w:val="24"/>
          <w:lang w:val="en-CA" w:eastAsia="zh-CN"/>
        </w:rPr>
        <w:t>1</w:t>
      </w:r>
      <w:r w:rsidRPr="00C876D3">
        <w:rPr>
          <w:rFonts w:ascii="Times New Roman" w:eastAsia="SimSun" w:hAnsi="Times New Roman" w:cs="Times New Roman"/>
          <w:szCs w:val="24"/>
          <w:lang w:val="en-CA" w:eastAsia="zh-CN"/>
        </w:rPr>
        <w:t>条第</w:t>
      </w:r>
      <w:r w:rsidRPr="00C876D3">
        <w:rPr>
          <w:rFonts w:ascii="Times New Roman" w:eastAsia="SimSun" w:hAnsi="Times New Roman" w:cs="Times New Roman"/>
          <w:szCs w:val="24"/>
          <w:lang w:val="en-CA" w:eastAsia="zh-CN"/>
        </w:rPr>
        <w:t>1</w:t>
      </w:r>
      <w:r w:rsidRPr="00C876D3">
        <w:rPr>
          <w:rFonts w:ascii="Times New Roman" w:eastAsia="SimSun" w:hAnsi="Times New Roman" w:cs="Times New Roman"/>
          <w:szCs w:val="24"/>
          <w:lang w:val="en-CA" w:eastAsia="zh-CN"/>
        </w:rPr>
        <w:t>段以及《无线电规则》第</w:t>
      </w:r>
      <w:r w:rsidRPr="00C876D3">
        <w:rPr>
          <w:rFonts w:ascii="Times New Roman" w:eastAsia="SimSun" w:hAnsi="Times New Roman" w:cs="Times New Roman"/>
          <w:b/>
          <w:szCs w:val="24"/>
          <w:lang w:val="en-CA" w:eastAsia="zh-CN"/>
        </w:rPr>
        <w:t>15</w:t>
      </w:r>
      <w:r w:rsidRPr="00C876D3">
        <w:rPr>
          <w:rFonts w:ascii="Times New Roman" w:eastAsia="SimSun" w:hAnsi="Times New Roman" w:cs="Times New Roman"/>
          <w:szCs w:val="24"/>
          <w:lang w:val="en-CA" w:eastAsia="zh-CN"/>
        </w:rPr>
        <w:t>条第六节的规定。委员会认识到乌克兰主管部门目前执行《无线电规则》第</w:t>
      </w:r>
      <w:r w:rsidRPr="00C876D3">
        <w:rPr>
          <w:rFonts w:ascii="Times New Roman" w:eastAsia="SimSun" w:hAnsi="Times New Roman" w:cs="Times New Roman"/>
          <w:b/>
          <w:szCs w:val="24"/>
          <w:lang w:val="en-CA" w:eastAsia="zh-CN"/>
        </w:rPr>
        <w:t>15</w:t>
      </w:r>
      <w:r w:rsidRPr="00C876D3">
        <w:rPr>
          <w:rFonts w:ascii="Times New Roman" w:eastAsia="SimSun" w:hAnsi="Times New Roman" w:cs="Times New Roman"/>
          <w:szCs w:val="24"/>
          <w:lang w:val="en-CA" w:eastAsia="zh-CN"/>
        </w:rPr>
        <w:t>条程序的能力有限，因此责成无线电通信局继续跟踪此事宜的任何发展</w:t>
      </w:r>
      <w:r w:rsidRPr="00C876D3">
        <w:rPr>
          <w:rFonts w:ascii="Times New Roman" w:eastAsia="SimSun" w:hAnsi="Times New Roman" w:cs="Times New Roman"/>
          <w:szCs w:val="24"/>
          <w:lang w:eastAsia="zh-CN"/>
        </w:rPr>
        <w:t>。</w:t>
      </w:r>
      <w:r w:rsidRPr="00C876D3">
        <w:rPr>
          <w:rFonts w:ascii="Times New Roman" w:eastAsia="SimSun" w:hAnsi="Times New Roman" w:cs="Times New Roman" w:hint="eastAsia"/>
          <w:szCs w:val="24"/>
          <w:lang w:eastAsia="zh-CN"/>
        </w:rPr>
        <w:t>”</w:t>
      </w:r>
      <w:bookmarkEnd w:id="72"/>
    </w:p>
    <w:p w14:paraId="2298CC79" w14:textId="77777777" w:rsidR="00F06DD0" w:rsidRPr="00C876D3" w:rsidRDefault="00F06DD0" w:rsidP="006A2A2B">
      <w:pPr>
        <w:pStyle w:val="Headingb"/>
        <w:outlineLvl w:val="2"/>
        <w:rPr>
          <w:rFonts w:ascii="Times New Roman" w:eastAsia="SimSun" w:hAnsi="Times New Roman" w:cs="Times New Roman"/>
          <w:lang w:val="en-GB" w:eastAsia="zh-CN"/>
        </w:rPr>
      </w:pPr>
      <w:r w:rsidRPr="00C876D3">
        <w:rPr>
          <w:rFonts w:ascii="Times New Roman" w:eastAsia="SimSun" w:hAnsi="Times New Roman" w:cs="Times New Roman" w:hint="eastAsia"/>
          <w:lang w:val="en-GB" w:eastAsia="zh-CN"/>
        </w:rPr>
        <w:t>对日本主管部门</w:t>
      </w:r>
      <w:r w:rsidRPr="00C876D3">
        <w:rPr>
          <w:rFonts w:ascii="Times New Roman" w:eastAsia="SimSun" w:hAnsi="Times New Roman" w:cs="Times New Roman" w:hint="eastAsia"/>
          <w:lang w:val="en-GB" w:eastAsia="zh-CN"/>
        </w:rPr>
        <w:t>JCSAT-3A</w:t>
      </w:r>
      <w:r w:rsidRPr="00C876D3">
        <w:rPr>
          <w:rFonts w:ascii="Times New Roman" w:eastAsia="SimSun" w:hAnsi="Times New Roman" w:cs="Times New Roman" w:hint="eastAsia"/>
          <w:lang w:val="en-GB" w:eastAsia="zh-CN"/>
        </w:rPr>
        <w:t>卫星网络的有害干扰（</w:t>
      </w:r>
      <w:r w:rsidRPr="00C876D3">
        <w:rPr>
          <w:rFonts w:ascii="Times New Roman" w:eastAsia="SimSun" w:hAnsi="Times New Roman" w:cs="Times New Roman" w:hint="eastAsia"/>
          <w:lang w:val="en-GB" w:eastAsia="zh-CN"/>
        </w:rPr>
        <w:t>RRB22-1/4</w:t>
      </w:r>
      <w:r w:rsidRPr="00C876D3">
        <w:rPr>
          <w:rFonts w:ascii="Times New Roman" w:eastAsia="SimSun" w:hAnsi="Times New Roman" w:cs="Times New Roman" w:hint="eastAsia"/>
          <w:lang w:val="en-GB" w:eastAsia="zh-CN"/>
        </w:rPr>
        <w:t>号文件第</w:t>
      </w:r>
      <w:r w:rsidRPr="00C876D3">
        <w:rPr>
          <w:rFonts w:ascii="Times New Roman" w:eastAsia="SimSun" w:hAnsi="Times New Roman" w:cs="Times New Roman" w:hint="eastAsia"/>
          <w:lang w:val="en-GB" w:eastAsia="zh-CN"/>
        </w:rPr>
        <w:t>4.5</w:t>
      </w:r>
      <w:r w:rsidRPr="00C876D3">
        <w:rPr>
          <w:rFonts w:ascii="Times New Roman" w:eastAsia="SimSun" w:hAnsi="Times New Roman" w:cs="Times New Roman" w:hint="eastAsia"/>
          <w:lang w:val="en-GB" w:eastAsia="zh-CN"/>
        </w:rPr>
        <w:t>段）</w:t>
      </w:r>
    </w:p>
    <w:p w14:paraId="5AE9082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C876D3">
        <w:rPr>
          <w:rFonts w:ascii="Times New Roman" w:eastAsia="SimSun" w:hAnsi="Times New Roman" w:cs="Times New Roman" w:hint="eastAsia"/>
          <w:szCs w:val="24"/>
          <w:lang w:eastAsia="zh-CN"/>
        </w:rPr>
        <w:t>3.36</w:t>
      </w:r>
      <w:r w:rsidRPr="00C876D3">
        <w:rPr>
          <w:rFonts w:ascii="Times New Roman" w:eastAsia="SimSun" w:hAnsi="Times New Roman" w:cs="Times New Roman"/>
          <w:szCs w:val="24"/>
          <w:lang w:eastAsia="zh-CN"/>
        </w:rPr>
        <w:tab/>
      </w:r>
      <w:r w:rsidRPr="00C876D3">
        <w:rPr>
          <w:rFonts w:ascii="Times New Roman" w:eastAsia="SimSun" w:hAnsi="Times New Roman" w:cs="Times New Roman" w:hint="eastAsia"/>
          <w:b/>
          <w:szCs w:val="24"/>
          <w:lang w:eastAsia="zh-CN"/>
        </w:rPr>
        <w:t>Vallet</w:t>
      </w:r>
      <w:r w:rsidRPr="00C876D3">
        <w:rPr>
          <w:rFonts w:ascii="Times New Roman" w:eastAsia="SimSun" w:hAnsi="Times New Roman" w:cs="Times New Roman" w:hint="eastAsia"/>
          <w:b/>
          <w:szCs w:val="24"/>
          <w:lang w:eastAsia="zh-CN"/>
        </w:rPr>
        <w:t>先生（空间业务处处长）</w:t>
      </w:r>
      <w:r w:rsidRPr="00C876D3">
        <w:rPr>
          <w:rFonts w:ascii="Times New Roman" w:eastAsia="SimSun" w:hAnsi="Times New Roman" w:cs="Times New Roman" w:hint="eastAsia"/>
          <w:szCs w:val="24"/>
          <w:lang w:eastAsia="zh-CN"/>
        </w:rPr>
        <w:t>介绍了</w:t>
      </w:r>
      <w:r w:rsidRPr="00C876D3">
        <w:rPr>
          <w:rFonts w:ascii="Times New Roman" w:eastAsia="SimSun" w:hAnsi="Times New Roman" w:cs="Times New Roman" w:hint="eastAsia"/>
          <w:szCs w:val="24"/>
          <w:lang w:eastAsia="zh-CN"/>
        </w:rPr>
        <w:t>RRB22-1/4</w:t>
      </w:r>
      <w:r w:rsidRPr="00C876D3">
        <w:rPr>
          <w:rFonts w:ascii="Times New Roman" w:eastAsia="SimSun" w:hAnsi="Times New Roman" w:cs="Times New Roman" w:hint="eastAsia"/>
          <w:szCs w:val="24"/>
          <w:lang w:eastAsia="zh-CN"/>
        </w:rPr>
        <w:t>号文件的第</w:t>
      </w:r>
      <w:r w:rsidRPr="00C876D3">
        <w:rPr>
          <w:rFonts w:ascii="Times New Roman" w:eastAsia="SimSun" w:hAnsi="Times New Roman" w:cs="Times New Roman" w:hint="eastAsia"/>
          <w:szCs w:val="24"/>
          <w:lang w:eastAsia="zh-CN"/>
        </w:rPr>
        <w:t>4.5</w:t>
      </w:r>
      <w:r w:rsidRPr="00C876D3">
        <w:rPr>
          <w:rFonts w:ascii="Times New Roman" w:eastAsia="SimSun" w:hAnsi="Times New Roman" w:cs="Times New Roman" w:hint="eastAsia"/>
          <w:szCs w:val="24"/>
          <w:lang w:eastAsia="zh-CN"/>
        </w:rPr>
        <w:t>段，其中涉及俄罗斯联邦主管部门在</w:t>
      </w:r>
      <w:r w:rsidRPr="00C876D3">
        <w:rPr>
          <w:rFonts w:ascii="Times New Roman" w:eastAsia="SimSun" w:hAnsi="Times New Roman" w:cs="Times New Roman" w:hint="eastAsia"/>
          <w:szCs w:val="24"/>
          <w:lang w:eastAsia="zh-CN"/>
        </w:rPr>
        <w:t>6 225-6 265 MHz</w:t>
      </w:r>
      <w:r w:rsidRPr="00C876D3">
        <w:rPr>
          <w:rFonts w:ascii="Times New Roman" w:eastAsia="SimSun" w:hAnsi="Times New Roman" w:cs="Times New Roman" w:hint="eastAsia"/>
          <w:szCs w:val="24"/>
          <w:lang w:eastAsia="zh-CN"/>
        </w:rPr>
        <w:t>频段对东经</w:t>
      </w:r>
      <w:r w:rsidRPr="00C876D3">
        <w:rPr>
          <w:rFonts w:ascii="Times New Roman" w:eastAsia="SimSun" w:hAnsi="Times New Roman" w:cs="Times New Roman" w:hint="eastAsia"/>
          <w:szCs w:val="24"/>
          <w:lang w:eastAsia="zh-CN"/>
        </w:rPr>
        <w:t>128</w:t>
      </w:r>
      <w:r w:rsidRPr="00C876D3">
        <w:rPr>
          <w:rFonts w:ascii="Times New Roman" w:eastAsia="SimSun" w:hAnsi="Times New Roman" w:cs="Times New Roman" w:hint="eastAsia"/>
          <w:szCs w:val="24"/>
          <w:lang w:eastAsia="zh-CN"/>
        </w:rPr>
        <w:t>度日本</w:t>
      </w:r>
      <w:r w:rsidRPr="00C876D3">
        <w:rPr>
          <w:rFonts w:ascii="Times New Roman" w:eastAsia="SimSun" w:hAnsi="Times New Roman" w:cs="Times New Roman" w:hint="eastAsia"/>
          <w:szCs w:val="24"/>
          <w:lang w:eastAsia="zh-CN"/>
        </w:rPr>
        <w:t>JCSAT-3A</w:t>
      </w:r>
      <w:r w:rsidRPr="00C876D3">
        <w:rPr>
          <w:rFonts w:ascii="Times New Roman" w:eastAsia="SimSun" w:hAnsi="Times New Roman" w:cs="Times New Roman" w:hint="eastAsia"/>
          <w:szCs w:val="24"/>
          <w:lang w:eastAsia="zh-CN"/>
        </w:rPr>
        <w:t>卫星造成的有害干扰。日本主管部门于</w:t>
      </w:r>
      <w:r w:rsidRPr="00C876D3">
        <w:rPr>
          <w:rFonts w:ascii="Times New Roman" w:eastAsia="SimSun" w:hAnsi="Times New Roman" w:cs="Times New Roman" w:hint="eastAsia"/>
          <w:szCs w:val="24"/>
          <w:lang w:eastAsia="zh-CN"/>
        </w:rPr>
        <w:t>2021</w:t>
      </w:r>
      <w:r w:rsidRPr="00C876D3">
        <w:rPr>
          <w:rFonts w:ascii="Times New Roman" w:eastAsia="SimSun" w:hAnsi="Times New Roman" w:cs="Times New Roman" w:hint="eastAsia"/>
          <w:szCs w:val="24"/>
          <w:lang w:eastAsia="zh-CN"/>
        </w:rPr>
        <w:t>年</w:t>
      </w:r>
      <w:r w:rsidRPr="00C876D3">
        <w:rPr>
          <w:rFonts w:ascii="Times New Roman" w:eastAsia="SimSun" w:hAnsi="Times New Roman" w:cs="Times New Roman" w:hint="eastAsia"/>
          <w:szCs w:val="24"/>
          <w:lang w:eastAsia="zh-CN"/>
        </w:rPr>
        <w:t>6</w:t>
      </w:r>
      <w:r w:rsidRPr="00C876D3">
        <w:rPr>
          <w:rFonts w:ascii="Times New Roman" w:eastAsia="SimSun" w:hAnsi="Times New Roman" w:cs="Times New Roman" w:hint="eastAsia"/>
          <w:szCs w:val="24"/>
          <w:lang w:eastAsia="zh-CN"/>
        </w:rPr>
        <w:t>月根据《无线电规则》第</w:t>
      </w:r>
      <w:r w:rsidRPr="00C876D3">
        <w:rPr>
          <w:rFonts w:ascii="Times New Roman" w:eastAsia="SimSun" w:hAnsi="Times New Roman" w:cs="Times New Roman" w:hint="eastAsia"/>
          <w:szCs w:val="24"/>
          <w:lang w:eastAsia="zh-CN"/>
        </w:rPr>
        <w:t>13.2</w:t>
      </w:r>
      <w:r w:rsidRPr="00C876D3">
        <w:rPr>
          <w:rFonts w:ascii="Times New Roman" w:eastAsia="SimSun" w:hAnsi="Times New Roman" w:cs="Times New Roman" w:hint="eastAsia"/>
          <w:szCs w:val="24"/>
          <w:lang w:eastAsia="zh-CN"/>
        </w:rPr>
        <w:t>款要求无线电通信局提供帮助，并表示在通知俄罗斯联邦主管部门后，有害干扰已于</w:t>
      </w:r>
      <w:r w:rsidRPr="00C876D3">
        <w:rPr>
          <w:rFonts w:ascii="Times New Roman" w:eastAsia="SimSun" w:hAnsi="Times New Roman" w:cs="Times New Roman" w:hint="eastAsia"/>
          <w:szCs w:val="24"/>
          <w:lang w:eastAsia="zh-CN"/>
        </w:rPr>
        <w:t>2020</w:t>
      </w:r>
      <w:r w:rsidRPr="00C876D3">
        <w:rPr>
          <w:rFonts w:ascii="Times New Roman" w:eastAsia="SimSun" w:hAnsi="Times New Roman" w:cs="Times New Roman" w:hint="eastAsia"/>
          <w:szCs w:val="24"/>
          <w:lang w:eastAsia="zh-CN"/>
        </w:rPr>
        <w:t>年</w:t>
      </w:r>
      <w:r w:rsidRPr="00C876D3">
        <w:rPr>
          <w:rFonts w:ascii="Times New Roman" w:eastAsia="SimSun" w:hAnsi="Times New Roman" w:cs="Times New Roman" w:hint="eastAsia"/>
          <w:szCs w:val="24"/>
          <w:lang w:eastAsia="zh-CN"/>
        </w:rPr>
        <w:t>2</w:t>
      </w:r>
      <w:r w:rsidRPr="00C876D3">
        <w:rPr>
          <w:rFonts w:ascii="Times New Roman" w:eastAsia="SimSun" w:hAnsi="Times New Roman" w:cs="Times New Roman" w:hint="eastAsia"/>
          <w:szCs w:val="24"/>
          <w:lang w:eastAsia="zh-CN"/>
        </w:rPr>
        <w:t>月</w:t>
      </w:r>
      <w:r w:rsidRPr="00C876D3">
        <w:rPr>
          <w:rFonts w:ascii="Times New Roman" w:eastAsia="SimSun" w:hAnsi="Times New Roman" w:cs="Times New Roman" w:hint="eastAsia"/>
          <w:szCs w:val="24"/>
          <w:lang w:eastAsia="zh-CN"/>
        </w:rPr>
        <w:t>13</w:t>
      </w:r>
      <w:r w:rsidRPr="00C876D3">
        <w:rPr>
          <w:rFonts w:ascii="Times New Roman" w:eastAsia="SimSun" w:hAnsi="Times New Roman" w:cs="Times New Roman" w:hint="eastAsia"/>
          <w:szCs w:val="24"/>
          <w:lang w:eastAsia="zh-CN"/>
        </w:rPr>
        <w:t>日停止，但又于</w:t>
      </w:r>
      <w:r w:rsidRPr="00C876D3">
        <w:rPr>
          <w:rFonts w:ascii="Times New Roman" w:eastAsia="SimSun" w:hAnsi="Times New Roman" w:cs="Times New Roman" w:hint="eastAsia"/>
          <w:szCs w:val="24"/>
          <w:lang w:eastAsia="zh-CN"/>
        </w:rPr>
        <w:t>2020</w:t>
      </w:r>
      <w:r w:rsidRPr="00C876D3">
        <w:rPr>
          <w:rFonts w:ascii="Times New Roman" w:eastAsia="SimSun" w:hAnsi="Times New Roman" w:cs="Times New Roman" w:hint="eastAsia"/>
          <w:szCs w:val="24"/>
          <w:lang w:eastAsia="zh-CN"/>
        </w:rPr>
        <w:t>年</w:t>
      </w:r>
      <w:r w:rsidRPr="00C876D3">
        <w:rPr>
          <w:rFonts w:ascii="Times New Roman" w:eastAsia="SimSun" w:hAnsi="Times New Roman" w:cs="Times New Roman" w:hint="eastAsia"/>
          <w:szCs w:val="24"/>
          <w:lang w:eastAsia="zh-CN"/>
        </w:rPr>
        <w:t>10</w:t>
      </w:r>
      <w:r w:rsidRPr="00C876D3">
        <w:rPr>
          <w:rFonts w:ascii="Times New Roman" w:eastAsia="SimSun" w:hAnsi="Times New Roman" w:cs="Times New Roman" w:hint="eastAsia"/>
          <w:szCs w:val="24"/>
          <w:lang w:eastAsia="zh-CN"/>
        </w:rPr>
        <w:t>月</w:t>
      </w:r>
      <w:r w:rsidRPr="00C876D3">
        <w:rPr>
          <w:rFonts w:ascii="Times New Roman" w:eastAsia="SimSun" w:hAnsi="Times New Roman" w:cs="Times New Roman" w:hint="eastAsia"/>
          <w:szCs w:val="24"/>
          <w:lang w:eastAsia="zh-CN"/>
        </w:rPr>
        <w:t>21</w:t>
      </w:r>
      <w:r w:rsidRPr="00C876D3">
        <w:rPr>
          <w:rFonts w:ascii="Times New Roman" w:eastAsia="SimSun" w:hAnsi="Times New Roman" w:cs="Times New Roman" w:hint="eastAsia"/>
          <w:szCs w:val="24"/>
          <w:lang w:eastAsia="zh-CN"/>
        </w:rPr>
        <w:t>日恢复。频谱图和地理定位信息表明，该干扰源可能是俄罗斯联邦境内与</w:t>
      </w:r>
      <w:r w:rsidRPr="00C876D3">
        <w:rPr>
          <w:rFonts w:ascii="Times New Roman" w:eastAsia="SimSun" w:hAnsi="Times New Roman" w:cs="Times New Roman"/>
          <w:szCs w:val="24"/>
          <w:lang w:eastAsia="zh-CN"/>
        </w:rPr>
        <w:t>COSMOS-2526</w:t>
      </w:r>
      <w:r w:rsidRPr="00C876D3">
        <w:rPr>
          <w:rFonts w:ascii="Times New Roman" w:eastAsia="SimSun" w:hAnsi="Times New Roman" w:cs="Times New Roman" w:hint="eastAsia"/>
          <w:szCs w:val="24"/>
          <w:lang w:eastAsia="zh-CN"/>
        </w:rPr>
        <w:t>卫星进</w:t>
      </w:r>
      <w:r w:rsidRPr="00F06DD0">
        <w:rPr>
          <w:rFonts w:ascii="Times New Roman" w:eastAsia="SimSun" w:hAnsi="Times New Roman" w:cs="Times New Roman" w:hint="eastAsia"/>
          <w:szCs w:val="24"/>
          <w:lang w:eastAsia="zh-CN"/>
        </w:rPr>
        <w:t>行通信的一个地球站，而该卫星与</w:t>
      </w:r>
      <w:r w:rsidRPr="00F06DD0">
        <w:rPr>
          <w:rFonts w:ascii="Times New Roman" w:eastAsia="SimSun" w:hAnsi="Times New Roman" w:cs="Times New Roman" w:hint="eastAsia"/>
          <w:szCs w:val="24"/>
          <w:lang w:eastAsia="zh-CN"/>
        </w:rPr>
        <w:t>JCSAT-3A</w:t>
      </w:r>
      <w:r w:rsidRPr="00F06DD0">
        <w:rPr>
          <w:rFonts w:ascii="Times New Roman" w:eastAsia="SimSun" w:hAnsi="Times New Roman" w:cs="Times New Roman" w:hint="eastAsia"/>
          <w:szCs w:val="24"/>
          <w:lang w:eastAsia="zh-CN"/>
        </w:rPr>
        <w:t>卫星均位于东经</w:t>
      </w:r>
      <w:r w:rsidRPr="00F06DD0">
        <w:rPr>
          <w:rFonts w:ascii="Times New Roman" w:eastAsia="SimSun" w:hAnsi="Times New Roman" w:cs="Times New Roman" w:hint="eastAsia"/>
          <w:szCs w:val="24"/>
          <w:lang w:eastAsia="zh-CN"/>
        </w:rPr>
        <w:t>128</w:t>
      </w:r>
      <w:r w:rsidRPr="00F06DD0">
        <w:rPr>
          <w:rFonts w:ascii="Times New Roman" w:eastAsia="SimSun" w:hAnsi="Times New Roman" w:cs="Times New Roman" w:hint="eastAsia"/>
          <w:szCs w:val="24"/>
          <w:lang w:eastAsia="zh-CN"/>
        </w:rPr>
        <w:t>度，且在俄罗斯联邦主管部门通知的</w:t>
      </w:r>
      <w:r w:rsidRPr="00F06DD0">
        <w:rPr>
          <w:rFonts w:ascii="Times New Roman" w:eastAsia="SimSun" w:hAnsi="Times New Roman" w:cs="Times New Roman" w:hint="eastAsia"/>
          <w:szCs w:val="24"/>
          <w:lang w:eastAsia="zh-CN"/>
        </w:rPr>
        <w:t>BV-SAT-128E</w:t>
      </w:r>
      <w:r w:rsidRPr="00F06DD0">
        <w:rPr>
          <w:rFonts w:ascii="Times New Roman" w:eastAsia="SimSun" w:hAnsi="Times New Roman" w:cs="Times New Roman" w:hint="eastAsia"/>
          <w:szCs w:val="24"/>
          <w:lang w:eastAsia="zh-CN"/>
        </w:rPr>
        <w:t>卫星网络下运行。作为对帮助请求的回应，无线电通信局已致函双方主管部门。</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日，日本主管部门答复称有害干扰持续存在，请无线电通信局在没有收到俄罗斯联邦积极回应的情况下将此案提交无线电规则委员会。</w:t>
      </w:r>
    </w:p>
    <w:p w14:paraId="38E9F9D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3.37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年的后两次交流中，俄罗斯联邦主管部门答复称其无法确认对</w:t>
      </w:r>
      <w:r w:rsidRPr="00F06DD0">
        <w:rPr>
          <w:rFonts w:ascii="Times New Roman" w:eastAsia="SimSun" w:hAnsi="Times New Roman" w:cs="Times New Roman" w:hint="eastAsia"/>
          <w:szCs w:val="24"/>
          <w:lang w:eastAsia="zh-CN"/>
        </w:rPr>
        <w:t>JCSAT-3A</w:t>
      </w:r>
      <w:r w:rsidRPr="00F06DD0">
        <w:rPr>
          <w:rFonts w:ascii="Times New Roman" w:eastAsia="SimSun" w:hAnsi="Times New Roman" w:cs="Times New Roman" w:hint="eastAsia"/>
          <w:szCs w:val="24"/>
          <w:lang w:eastAsia="zh-CN"/>
        </w:rPr>
        <w:t>卫星的干扰是由俄罗斯主管部门所管辖领土上的地球站造成的，并表示干扰可能是由东经</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szCs w:val="24"/>
          <w:lang w:eastAsia="zh-CN"/>
        </w:rPr>
        <w:t>8</w:t>
      </w:r>
      <w:r w:rsidRPr="00F06DD0">
        <w:rPr>
          <w:rFonts w:ascii="Times New Roman" w:eastAsia="SimSun" w:hAnsi="Times New Roman" w:cs="Times New Roman" w:hint="eastAsia"/>
          <w:szCs w:val="24"/>
          <w:lang w:eastAsia="zh-CN"/>
        </w:rPr>
        <w:t>度附近的其他卫星造成。</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17</w:t>
      </w:r>
      <w:r w:rsidRPr="00F06DD0">
        <w:rPr>
          <w:rFonts w:ascii="Times New Roman" w:eastAsia="SimSun" w:hAnsi="Times New Roman" w:cs="Times New Roman" w:hint="eastAsia"/>
          <w:szCs w:val="24"/>
          <w:lang w:eastAsia="zh-CN"/>
        </w:rPr>
        <w:t>日，无线电通信局向中国、老挝人民民主共和国和越南主管部门发出询问，要求这些主管部门调查日本主管部门所受有害干扰是否可能来自一个旨在与本国主管部门通知的卫星网络进行通信的地球站。此后，中国主管部门提供了频谱图，</w:t>
      </w:r>
      <w:r w:rsidRPr="00F06DD0">
        <w:rPr>
          <w:rFonts w:ascii="Times New Roman" w:eastAsia="SimSun" w:hAnsi="Times New Roman" w:cs="Times New Roman" w:hint="eastAsia"/>
          <w:szCs w:val="24"/>
          <w:lang w:eastAsia="zh-CN"/>
        </w:rPr>
        <w:lastRenderedPageBreak/>
        <w:t>无线电通信局对此进行了核实，排除了其位于东经</w:t>
      </w:r>
      <w:r w:rsidRPr="00F06DD0">
        <w:rPr>
          <w:rFonts w:ascii="Times New Roman" w:eastAsia="SimSun" w:hAnsi="Times New Roman" w:cs="Times New Roman" w:hint="eastAsia"/>
          <w:szCs w:val="24"/>
          <w:lang w:eastAsia="zh-CN"/>
        </w:rPr>
        <w:t>128</w:t>
      </w:r>
      <w:r w:rsidRPr="00F06DD0">
        <w:rPr>
          <w:rFonts w:ascii="Times New Roman" w:eastAsia="SimSun" w:hAnsi="Times New Roman" w:cs="Times New Roman" w:hint="eastAsia"/>
          <w:szCs w:val="24"/>
          <w:lang w:eastAsia="zh-CN"/>
        </w:rPr>
        <w:t>度的卫星是干扰源的可能性。老挝人民民主共和国主管部门曾表示，</w:t>
      </w:r>
      <w:r w:rsidRPr="00F06DD0">
        <w:rPr>
          <w:rFonts w:ascii="Times New Roman" w:eastAsia="SimSun" w:hAnsi="Times New Roman" w:cs="Times New Roman" w:hint="eastAsia"/>
          <w:szCs w:val="24"/>
          <w:lang w:eastAsia="zh-CN"/>
        </w:rPr>
        <w:t>LAOSAT-1</w:t>
      </w:r>
      <w:r w:rsidRPr="00F06DD0">
        <w:rPr>
          <w:rFonts w:ascii="Times New Roman" w:eastAsia="SimSun" w:hAnsi="Times New Roman" w:cs="Times New Roman" w:hint="eastAsia"/>
          <w:szCs w:val="24"/>
          <w:lang w:eastAsia="zh-CN"/>
        </w:rPr>
        <w:t>号卫星的上行链路运行在不同的频率范围（即</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szCs w:val="24"/>
          <w:lang w:eastAsia="zh-CN"/>
        </w:rPr>
        <w:t> </w:t>
      </w:r>
      <w:r w:rsidRPr="00F06DD0">
        <w:rPr>
          <w:rFonts w:ascii="Times New Roman" w:eastAsia="SimSun" w:hAnsi="Times New Roman" w:cs="Times New Roman" w:hint="eastAsia"/>
          <w:szCs w:val="24"/>
          <w:lang w:eastAsia="zh-CN"/>
        </w:rPr>
        <w:t>485-6</w:t>
      </w:r>
      <w:r w:rsidRPr="00F06DD0">
        <w:rPr>
          <w:rFonts w:ascii="Times New Roman" w:eastAsia="SimSun" w:hAnsi="Times New Roman" w:cs="Times New Roman"/>
          <w:szCs w:val="24"/>
          <w:lang w:eastAsia="zh-CN"/>
        </w:rPr>
        <w:t> </w:t>
      </w:r>
      <w:r w:rsidRPr="00F06DD0">
        <w:rPr>
          <w:rFonts w:ascii="Times New Roman" w:eastAsia="SimSun" w:hAnsi="Times New Roman" w:cs="Times New Roman" w:hint="eastAsia"/>
          <w:szCs w:val="24"/>
          <w:lang w:eastAsia="zh-CN"/>
        </w:rPr>
        <w:t>785 MHz</w:t>
      </w:r>
      <w:r w:rsidRPr="00F06DD0">
        <w:rPr>
          <w:rFonts w:ascii="Times New Roman" w:eastAsia="SimSun" w:hAnsi="Times New Roman" w:cs="Times New Roman" w:hint="eastAsia"/>
          <w:szCs w:val="24"/>
          <w:lang w:eastAsia="zh-CN"/>
        </w:rPr>
        <w:t>），因此不可能是有害干扰源；老挝人民民主共和国主管部门还要求无线电通信局协助消除</w:t>
      </w:r>
      <w:r w:rsidRPr="00F06DD0">
        <w:rPr>
          <w:rFonts w:ascii="Times New Roman" w:eastAsia="SimSun" w:hAnsi="Times New Roman" w:cs="Times New Roman" w:hint="eastAsia"/>
          <w:szCs w:val="24"/>
          <w:lang w:eastAsia="zh-CN"/>
        </w:rPr>
        <w:t>LAOSAT-1</w:t>
      </w:r>
      <w:r w:rsidRPr="00F06DD0">
        <w:rPr>
          <w:rFonts w:ascii="Times New Roman" w:eastAsia="SimSun" w:hAnsi="Times New Roman" w:cs="Times New Roman" w:hint="eastAsia"/>
          <w:szCs w:val="24"/>
          <w:lang w:eastAsia="zh-CN"/>
        </w:rPr>
        <w:t>卫星网络在</w:t>
      </w:r>
      <w:r w:rsidRPr="00F06DD0">
        <w:rPr>
          <w:rFonts w:ascii="Times New Roman" w:eastAsia="SimSun" w:hAnsi="Times New Roman" w:cs="Times New Roman" w:hint="eastAsia"/>
          <w:szCs w:val="24"/>
          <w:lang w:eastAsia="zh-CN"/>
        </w:rPr>
        <w:t>3 465-3 473 MHz</w:t>
      </w:r>
      <w:r w:rsidRPr="00F06DD0">
        <w:rPr>
          <w:rFonts w:ascii="Times New Roman" w:eastAsia="SimSun" w:hAnsi="Times New Roman" w:cs="Times New Roman" w:hint="eastAsia"/>
          <w:szCs w:val="24"/>
          <w:lang w:eastAsia="zh-CN"/>
        </w:rPr>
        <w:t>频段下行链路中受到的有害干扰，该主管部门认为这种干扰很可能是由俄罗斯联邦位于东经</w:t>
      </w:r>
      <w:r w:rsidRPr="00F06DD0">
        <w:rPr>
          <w:rFonts w:ascii="Times New Roman" w:eastAsia="SimSun" w:hAnsi="Times New Roman" w:cs="Times New Roman" w:hint="eastAsia"/>
          <w:szCs w:val="24"/>
          <w:lang w:eastAsia="zh-CN"/>
        </w:rPr>
        <w:t>128</w:t>
      </w:r>
      <w:r w:rsidRPr="00F06DD0">
        <w:rPr>
          <w:rFonts w:ascii="Times New Roman" w:eastAsia="SimSun" w:hAnsi="Times New Roman" w:cs="Times New Roman" w:hint="eastAsia"/>
          <w:szCs w:val="24"/>
          <w:lang w:eastAsia="zh-CN"/>
        </w:rPr>
        <w:t>度的卫星造成的。最后，越南主管部门通报称其在东经</w:t>
      </w:r>
      <w:r w:rsidRPr="00F06DD0">
        <w:rPr>
          <w:rFonts w:ascii="Times New Roman" w:eastAsia="SimSun" w:hAnsi="Times New Roman" w:cs="Times New Roman"/>
          <w:szCs w:val="24"/>
          <w:lang w:eastAsia="zh-CN"/>
        </w:rPr>
        <w:t>128</w:t>
      </w:r>
      <w:r w:rsidRPr="00F06DD0">
        <w:rPr>
          <w:rFonts w:ascii="Times New Roman" w:eastAsia="SimSun" w:hAnsi="Times New Roman" w:cs="Times New Roman" w:hint="eastAsia"/>
          <w:szCs w:val="24"/>
          <w:lang w:eastAsia="zh-CN"/>
        </w:rPr>
        <w:t>度附近的卫星操作频率不会与</w:t>
      </w:r>
      <w:r w:rsidRPr="00F06DD0">
        <w:rPr>
          <w:rFonts w:ascii="Times New Roman" w:eastAsia="SimSun" w:hAnsi="Times New Roman" w:cs="Times New Roman"/>
          <w:szCs w:val="24"/>
          <w:lang w:eastAsia="zh-CN"/>
        </w:rPr>
        <w:t>6 225 – 6 265 MHz</w:t>
      </w:r>
      <w:r w:rsidRPr="00F06DD0">
        <w:rPr>
          <w:rFonts w:ascii="Times New Roman" w:eastAsia="SimSun" w:hAnsi="Times New Roman" w:cs="Times New Roman" w:hint="eastAsia"/>
          <w:szCs w:val="24"/>
          <w:lang w:eastAsia="zh-CN"/>
        </w:rPr>
        <w:t>频段重叠。迄今为止，尚未收到俄罗斯联邦主管部门关于对</w:t>
      </w:r>
      <w:r w:rsidRPr="00F06DD0">
        <w:rPr>
          <w:rFonts w:ascii="Times New Roman" w:eastAsia="SimSun" w:hAnsi="Times New Roman" w:cs="Times New Roman" w:hint="eastAsia"/>
          <w:szCs w:val="24"/>
          <w:lang w:eastAsia="zh-CN"/>
        </w:rPr>
        <w:t>LAOSAT-1</w:t>
      </w:r>
      <w:r w:rsidRPr="00F06DD0">
        <w:rPr>
          <w:rFonts w:ascii="Times New Roman" w:eastAsia="SimSun" w:hAnsi="Times New Roman" w:cs="Times New Roman" w:hint="eastAsia"/>
          <w:szCs w:val="24"/>
          <w:lang w:eastAsia="zh-CN"/>
        </w:rPr>
        <w:t>卫星网络造成有害干扰的任何回复。</w:t>
      </w:r>
    </w:p>
    <w:p w14:paraId="032164E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3.38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hint="eastAsia"/>
          <w:szCs w:val="24"/>
          <w:lang w:eastAsia="zh-CN"/>
        </w:rPr>
        <w:t>日，无线电通信局请求中国和韩国主管部门根据两国主管部门与国际电联签署的空间监测谅解备忘录开展合作。中国主管部门后报告称其无法确定干扰信号的位置，且韩国主管部门则要求日本主管部门提供更多技术参数。</w:t>
      </w:r>
    </w:p>
    <w:p w14:paraId="3328983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3.39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无线电通信局建议要求俄罗斯联邦主管部门继续调查对日本网络的有害干扰是否来自位于其管辖领土内的地球站，同时要求俄罗斯联邦和日本主管部门在适用《组织法》第</w:t>
      </w:r>
      <w:r w:rsidRPr="00F06DD0">
        <w:rPr>
          <w:rFonts w:ascii="Times New Roman" w:eastAsia="SimSun" w:hAnsi="Times New Roman" w:cs="Times New Roman" w:hint="eastAsia"/>
          <w:szCs w:val="24"/>
          <w:lang w:eastAsia="zh-CN"/>
        </w:rPr>
        <w:t>45</w:t>
      </w:r>
      <w:r w:rsidRPr="00F06DD0">
        <w:rPr>
          <w:rFonts w:ascii="Times New Roman" w:eastAsia="SimSun" w:hAnsi="Times New Roman" w:cs="Times New Roman" w:hint="eastAsia"/>
          <w:szCs w:val="24"/>
          <w:lang w:eastAsia="zh-CN"/>
        </w:rPr>
        <w:t>条和《无线电规则》第</w:t>
      </w:r>
      <w:r w:rsidRPr="00F06DD0">
        <w:rPr>
          <w:rFonts w:ascii="Times New Roman" w:eastAsia="SimSun" w:hAnsi="Times New Roman" w:cs="Times New Roman" w:hint="eastAsia"/>
          <w:szCs w:val="24"/>
          <w:lang w:eastAsia="zh-CN"/>
        </w:rPr>
        <w:t>15</w:t>
      </w:r>
      <w:r w:rsidRPr="00F06DD0">
        <w:rPr>
          <w:rFonts w:ascii="Times New Roman" w:eastAsia="SimSun" w:hAnsi="Times New Roman" w:cs="Times New Roman" w:hint="eastAsia"/>
          <w:szCs w:val="24"/>
          <w:lang w:eastAsia="zh-CN"/>
        </w:rPr>
        <w:t>条第六节的规定时，继续表现出最大的善意并相互帮助。目前对</w:t>
      </w:r>
      <w:r w:rsidRPr="00F06DD0">
        <w:rPr>
          <w:rFonts w:ascii="Times New Roman" w:eastAsia="SimSun" w:hAnsi="Times New Roman" w:cs="Times New Roman" w:hint="eastAsia"/>
          <w:szCs w:val="24"/>
          <w:lang w:eastAsia="zh-CN"/>
        </w:rPr>
        <w:t>LAOSAT-1</w:t>
      </w:r>
      <w:r w:rsidRPr="00F06DD0">
        <w:rPr>
          <w:rFonts w:ascii="Times New Roman" w:eastAsia="SimSun" w:hAnsi="Times New Roman" w:cs="Times New Roman" w:hint="eastAsia"/>
          <w:szCs w:val="24"/>
          <w:lang w:eastAsia="zh-CN"/>
        </w:rPr>
        <w:t>卫星的有害干扰案仍悬而未决。</w:t>
      </w:r>
    </w:p>
    <w:p w14:paraId="3763FC2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3.40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Hasanova</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表示支持双方主管部门应在适用《组织法》第</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szCs w:val="24"/>
          <w:lang w:eastAsia="zh-CN"/>
        </w:rPr>
        <w:t>5</w:t>
      </w:r>
      <w:r w:rsidRPr="00F06DD0">
        <w:rPr>
          <w:rFonts w:ascii="Times New Roman" w:eastAsia="SimSun" w:hAnsi="Times New Roman" w:cs="Times New Roman" w:hint="eastAsia"/>
          <w:szCs w:val="24"/>
          <w:lang w:eastAsia="zh-CN"/>
        </w:rPr>
        <w:t>条和《无线电规则》第</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szCs w:val="24"/>
          <w:lang w:eastAsia="zh-CN"/>
        </w:rPr>
        <w:t>5</w:t>
      </w:r>
      <w:r w:rsidRPr="00F06DD0">
        <w:rPr>
          <w:rFonts w:ascii="Times New Roman" w:eastAsia="SimSun" w:hAnsi="Times New Roman" w:cs="Times New Roman" w:hint="eastAsia"/>
          <w:szCs w:val="24"/>
          <w:lang w:eastAsia="zh-CN"/>
        </w:rPr>
        <w:t>条第六节的条款时继续表现出最大善意并开展互助的建议，要求无线电通信局在下次委员会会议期间上报告该案的进展情况。</w:t>
      </w:r>
    </w:p>
    <w:p w14:paraId="11CC446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3.41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Jeanty</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女士在听取了无线电通信局对案件的陈述后，同意这两项建议。</w:t>
      </w:r>
    </w:p>
    <w:p w14:paraId="6469B32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3.42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Hoan</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根据相关方所提供的背景、频谱和地理位置信息，并依据有害干扰似乎并非来自老挝人民民主共和国或越南地球站这一事实，他支持这两项建议。然而，在确定干扰源之前，不能排除干扰源可能是在另一个国家领土上的地球站。因此，无线电通信局应继续与中国和韩国主管部门合作，以获得地理定位测量数据并确定有害干扰的来源。</w:t>
      </w:r>
    </w:p>
    <w:p w14:paraId="460BE4A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3.43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Talib</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表示支持无线电通信局的两项建议，并要求无线电通信局在委员会下次会议期间上报告这一情况。</w:t>
      </w:r>
    </w:p>
    <w:p w14:paraId="514F6E3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3.44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关于</w:t>
      </w:r>
      <w:r w:rsidRPr="00F06DD0">
        <w:rPr>
          <w:rFonts w:ascii="Times New Roman" w:eastAsia="SimSun" w:hAnsi="Times New Roman" w:cs="Times New Roman" w:hint="eastAsia"/>
          <w:bCs/>
          <w:szCs w:val="24"/>
          <w:lang w:eastAsia="zh-CN"/>
        </w:rPr>
        <w:t>Hoan</w:t>
      </w:r>
      <w:r w:rsidRPr="00F06DD0">
        <w:rPr>
          <w:rFonts w:ascii="Times New Roman" w:eastAsia="SimSun" w:hAnsi="Times New Roman" w:cs="Times New Roman" w:hint="eastAsia"/>
          <w:bCs/>
          <w:szCs w:val="24"/>
          <w:lang w:eastAsia="zh-CN"/>
        </w:rPr>
        <w:t>先生</w:t>
      </w:r>
      <w:r w:rsidRPr="00F06DD0">
        <w:rPr>
          <w:rFonts w:ascii="Times New Roman" w:eastAsia="SimSun" w:hAnsi="Times New Roman" w:cs="Times New Roman" w:hint="eastAsia"/>
          <w:szCs w:val="24"/>
          <w:lang w:eastAsia="zh-CN"/>
        </w:rPr>
        <w:t>的提议，</w:t>
      </w:r>
      <w:r w:rsidRPr="00F06DD0">
        <w:rPr>
          <w:rFonts w:ascii="Times New Roman" w:eastAsia="SimSun" w:hAnsi="Times New Roman" w:cs="Times New Roman" w:hint="eastAsia"/>
          <w:b/>
          <w:szCs w:val="24"/>
          <w:lang w:eastAsia="zh-CN"/>
        </w:rPr>
        <w:t>Azzouz</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指出中国主管部门曾说信号太弱，无法监测。因此，很难想象无线电通信局如何能够就此问题与中国主管部门合作。</w:t>
      </w:r>
    </w:p>
    <w:p w14:paraId="6F446A34" w14:textId="77777777" w:rsidR="00F06DD0" w:rsidRPr="00E877E3" w:rsidRDefault="00F06DD0" w:rsidP="00F06DD0">
      <w:pPr>
        <w:suppressAutoHyphens/>
        <w:adjustRightInd/>
        <w:spacing w:before="120" w:line="240" w:lineRule="auto"/>
        <w:rPr>
          <w:rFonts w:ascii="Times New Roman" w:eastAsia="SimSun" w:hAnsi="Times New Roman" w:cs="Times New Roman"/>
          <w:szCs w:val="24"/>
          <w:lang w:eastAsia="zh-CN"/>
        </w:rPr>
      </w:pPr>
      <w:r w:rsidRPr="00E877E3">
        <w:rPr>
          <w:rFonts w:ascii="Times New Roman" w:eastAsia="SimSun" w:hAnsi="Times New Roman" w:cs="Times New Roman" w:hint="eastAsia"/>
          <w:szCs w:val="24"/>
          <w:lang w:eastAsia="zh-CN"/>
        </w:rPr>
        <w:t>3.45</w:t>
      </w:r>
      <w:r w:rsidRPr="00E877E3">
        <w:rPr>
          <w:rFonts w:ascii="Times New Roman" w:eastAsia="SimSun" w:hAnsi="Times New Roman" w:cs="Times New Roman"/>
          <w:szCs w:val="24"/>
          <w:lang w:eastAsia="zh-CN"/>
        </w:rPr>
        <w:tab/>
      </w:r>
      <w:r w:rsidRPr="00E877E3">
        <w:rPr>
          <w:rFonts w:ascii="Times New Roman" w:eastAsia="SimSun" w:hAnsi="Times New Roman" w:cs="Times New Roman" w:hint="eastAsia"/>
          <w:b/>
          <w:szCs w:val="24"/>
          <w:lang w:eastAsia="zh-CN"/>
        </w:rPr>
        <w:t>Jeanty</w:t>
      </w:r>
      <w:r w:rsidRPr="00E877E3">
        <w:rPr>
          <w:rFonts w:ascii="Times New Roman" w:eastAsia="SimSun" w:hAnsi="Times New Roman" w:cs="Times New Roman" w:hint="eastAsia"/>
          <w:b/>
          <w:szCs w:val="24"/>
          <w:lang w:eastAsia="zh-CN"/>
        </w:rPr>
        <w:t>女士</w:t>
      </w:r>
      <w:r w:rsidRPr="00E877E3">
        <w:rPr>
          <w:rFonts w:ascii="Times New Roman" w:eastAsia="SimSun" w:hAnsi="Times New Roman" w:cs="Times New Roman" w:hint="eastAsia"/>
          <w:szCs w:val="24"/>
          <w:lang w:eastAsia="zh-CN"/>
        </w:rPr>
        <w:t>说，在这种情况下委员会的决定应采用更笼统的措辞，仅提及无线电通信局将在下次会议期间提供监测进展报告。</w:t>
      </w:r>
    </w:p>
    <w:p w14:paraId="2EAB4381" w14:textId="77777777" w:rsidR="00F06DD0" w:rsidRPr="00E877E3" w:rsidRDefault="00F06DD0" w:rsidP="00F06DD0">
      <w:pPr>
        <w:suppressAutoHyphens/>
        <w:adjustRightInd/>
        <w:spacing w:before="120" w:line="240" w:lineRule="auto"/>
        <w:rPr>
          <w:rFonts w:ascii="Times New Roman" w:eastAsia="SimSun" w:hAnsi="Times New Roman" w:cs="Times New Roman"/>
          <w:szCs w:val="24"/>
          <w:lang w:eastAsia="zh-CN"/>
        </w:rPr>
      </w:pPr>
      <w:r w:rsidRPr="00E877E3">
        <w:rPr>
          <w:rFonts w:ascii="Times New Roman" w:eastAsia="SimSun" w:hAnsi="Times New Roman" w:cs="Times New Roman"/>
          <w:szCs w:val="24"/>
          <w:lang w:eastAsia="zh-CN"/>
        </w:rPr>
        <w:t>3.46</w:t>
      </w:r>
      <w:r w:rsidRPr="00E877E3">
        <w:rPr>
          <w:rFonts w:ascii="Times New Roman" w:eastAsia="SimSun" w:hAnsi="Times New Roman" w:cs="Times New Roman"/>
          <w:szCs w:val="24"/>
          <w:lang w:eastAsia="zh-CN"/>
        </w:rPr>
        <w:tab/>
      </w:r>
      <w:r w:rsidRPr="00E877E3">
        <w:rPr>
          <w:rFonts w:ascii="Times New Roman" w:eastAsia="SimSun" w:hAnsi="Times New Roman" w:cs="Times New Roman"/>
          <w:szCs w:val="24"/>
          <w:lang w:eastAsia="zh-CN"/>
        </w:rPr>
        <w:t>委员会就此事宜</w:t>
      </w:r>
      <w:r w:rsidRPr="00E877E3">
        <w:rPr>
          <w:rFonts w:ascii="Times New Roman" w:eastAsia="SimSun" w:hAnsi="Times New Roman" w:cs="Times New Roman"/>
          <w:b/>
          <w:bCs/>
          <w:szCs w:val="24"/>
          <w:lang w:eastAsia="zh-CN"/>
        </w:rPr>
        <w:t>达成</w:t>
      </w:r>
      <w:r w:rsidRPr="00E877E3">
        <w:rPr>
          <w:rFonts w:ascii="Times New Roman" w:eastAsia="SimSun" w:hAnsi="Times New Roman" w:cs="Times New Roman"/>
          <w:szCs w:val="24"/>
          <w:lang w:eastAsia="zh-CN"/>
        </w:rPr>
        <w:t>如下结论：</w:t>
      </w:r>
    </w:p>
    <w:p w14:paraId="7B497404" w14:textId="77777777" w:rsidR="00F06DD0" w:rsidRPr="00E877E3" w:rsidRDefault="00F06DD0" w:rsidP="00F06DD0">
      <w:pPr>
        <w:suppressAutoHyphens/>
        <w:adjustRightInd/>
        <w:spacing w:before="120" w:line="240" w:lineRule="auto"/>
        <w:ind w:firstLineChars="200" w:firstLine="480"/>
        <w:rPr>
          <w:rFonts w:ascii="Times New Roman" w:eastAsia="SimSun" w:hAnsi="Times New Roman" w:cs="Times New Roman"/>
          <w:szCs w:val="24"/>
          <w:lang w:val="en-CA" w:eastAsia="zh-CN"/>
        </w:rPr>
      </w:pPr>
      <w:r w:rsidRPr="00E877E3">
        <w:rPr>
          <w:rFonts w:ascii="Times New Roman" w:eastAsia="SimSun" w:hAnsi="Times New Roman" w:cs="Times New Roman" w:hint="eastAsia"/>
          <w:szCs w:val="24"/>
          <w:lang w:eastAsia="zh-CN"/>
        </w:rPr>
        <w:t>“</w:t>
      </w:r>
      <w:r w:rsidRPr="00E877E3">
        <w:rPr>
          <w:rFonts w:ascii="Times New Roman" w:eastAsia="SimSun" w:hAnsi="Times New Roman" w:cs="Times New Roman"/>
          <w:szCs w:val="24"/>
          <w:lang w:eastAsia="zh-CN"/>
        </w:rPr>
        <w:t>委员会详细审议了</w:t>
      </w:r>
      <w:r w:rsidRPr="00E877E3">
        <w:rPr>
          <w:rFonts w:ascii="Times New Roman" w:eastAsia="SimSun" w:hAnsi="Times New Roman" w:cs="Times New Roman"/>
          <w:szCs w:val="24"/>
          <w:lang w:eastAsia="zh-CN"/>
        </w:rPr>
        <w:t>RRB22-1/4</w:t>
      </w:r>
      <w:r w:rsidRPr="00E877E3">
        <w:rPr>
          <w:rFonts w:ascii="Times New Roman" w:eastAsia="SimSun" w:hAnsi="Times New Roman" w:cs="Times New Roman"/>
          <w:szCs w:val="24"/>
          <w:lang w:eastAsia="zh-CN"/>
        </w:rPr>
        <w:t>号文件中关于对日本主管部门</w:t>
      </w:r>
      <w:r w:rsidRPr="00E877E3">
        <w:rPr>
          <w:rFonts w:ascii="Times New Roman" w:eastAsia="SimSun" w:hAnsi="Times New Roman" w:cs="Times New Roman"/>
          <w:szCs w:val="24"/>
          <w:lang w:eastAsia="zh-CN"/>
        </w:rPr>
        <w:t>JCSAT-3A</w:t>
      </w:r>
      <w:r w:rsidRPr="00E877E3">
        <w:rPr>
          <w:rFonts w:ascii="Times New Roman" w:eastAsia="SimSun" w:hAnsi="Times New Roman" w:cs="Times New Roman"/>
          <w:szCs w:val="24"/>
          <w:lang w:eastAsia="zh-CN"/>
        </w:rPr>
        <w:t>卫星网络遭受有害干扰的第</w:t>
      </w:r>
      <w:r w:rsidRPr="00E877E3">
        <w:rPr>
          <w:rFonts w:ascii="Times New Roman" w:eastAsia="SimSun" w:hAnsi="Times New Roman" w:cs="Times New Roman"/>
          <w:szCs w:val="24"/>
          <w:lang w:eastAsia="zh-CN"/>
        </w:rPr>
        <w:t>4.5</w:t>
      </w:r>
      <w:r w:rsidRPr="00E877E3">
        <w:rPr>
          <w:rFonts w:ascii="Times New Roman" w:eastAsia="SimSun" w:hAnsi="Times New Roman" w:cs="Times New Roman"/>
          <w:szCs w:val="24"/>
          <w:lang w:eastAsia="zh-CN"/>
        </w:rPr>
        <w:t>段，并注意到老挝人民民主共和国主管部门也请求无线电通信局协助消除其</w:t>
      </w:r>
      <w:r w:rsidRPr="00E877E3">
        <w:rPr>
          <w:rFonts w:ascii="Times New Roman" w:eastAsia="SimSun" w:hAnsi="Times New Roman" w:cs="Times New Roman"/>
          <w:szCs w:val="24"/>
          <w:lang w:eastAsia="zh-CN"/>
        </w:rPr>
        <w:t>3 465-3 473 MHz</w:t>
      </w:r>
      <w:r w:rsidRPr="00E877E3">
        <w:rPr>
          <w:rFonts w:ascii="Times New Roman" w:eastAsia="SimSun" w:hAnsi="Times New Roman" w:cs="Times New Roman"/>
          <w:szCs w:val="24"/>
          <w:lang w:eastAsia="zh-CN"/>
        </w:rPr>
        <w:t>频段</w:t>
      </w:r>
      <w:r w:rsidRPr="00E877E3">
        <w:rPr>
          <w:rFonts w:ascii="Times New Roman" w:eastAsia="SimSun" w:hAnsi="Times New Roman" w:cs="Times New Roman"/>
          <w:szCs w:val="24"/>
          <w:lang w:eastAsia="zh-CN"/>
        </w:rPr>
        <w:t>LAOSAT-1</w:t>
      </w:r>
      <w:r w:rsidRPr="00E877E3">
        <w:rPr>
          <w:rFonts w:ascii="Times New Roman" w:eastAsia="SimSun" w:hAnsi="Times New Roman" w:cs="Times New Roman"/>
          <w:szCs w:val="24"/>
          <w:lang w:eastAsia="zh-CN"/>
        </w:rPr>
        <w:t>卫星网络遭受的有害干扰。委员会</w:t>
      </w:r>
      <w:r w:rsidRPr="00E877E3">
        <w:rPr>
          <w:rFonts w:ascii="Times New Roman" w:eastAsia="SimSun" w:hAnsi="Times New Roman" w:cs="Times New Roman"/>
          <w:szCs w:val="24"/>
          <w:lang w:val="en-CA" w:eastAsia="zh-CN"/>
        </w:rPr>
        <w:t>根据所提供相关的信息，并根据《无线电规则》第</w:t>
      </w:r>
      <w:r w:rsidRPr="00E877E3">
        <w:rPr>
          <w:rFonts w:ascii="Times New Roman" w:eastAsia="SimSun" w:hAnsi="Times New Roman" w:cs="Times New Roman"/>
          <w:b/>
          <w:szCs w:val="24"/>
          <w:lang w:val="en-CA" w:eastAsia="zh-CN"/>
        </w:rPr>
        <w:t>13.2</w:t>
      </w:r>
      <w:r w:rsidRPr="00E877E3">
        <w:rPr>
          <w:rFonts w:ascii="Times New Roman" w:eastAsia="SimSun" w:hAnsi="Times New Roman" w:cs="Times New Roman"/>
          <w:szCs w:val="24"/>
          <w:lang w:val="en-CA" w:eastAsia="zh-CN"/>
        </w:rPr>
        <w:t>款决定要求：</w:t>
      </w:r>
    </w:p>
    <w:p w14:paraId="4BF4BA95" w14:textId="77777777" w:rsidR="00F06DD0" w:rsidRPr="00E877E3" w:rsidRDefault="00F06DD0" w:rsidP="006A2A2B">
      <w:pPr>
        <w:pStyle w:val="enumlev1"/>
        <w:rPr>
          <w:rFonts w:ascii="Times New Roman" w:eastAsia="SimSun" w:hAnsi="Times New Roman" w:cs="Times New Roman"/>
          <w:lang w:val="en-CA" w:eastAsia="zh-CN"/>
        </w:rPr>
      </w:pPr>
      <w:bookmarkStart w:id="73" w:name="lt_pId106"/>
      <w:r w:rsidRPr="00E877E3">
        <w:rPr>
          <w:rFonts w:ascii="Times New Roman" w:eastAsia="SimSun" w:hAnsi="Times New Roman" w:cs="Times New Roman"/>
          <w:lang w:val="en-CA" w:eastAsia="zh-CN"/>
        </w:rPr>
        <w:t>•</w:t>
      </w:r>
      <w:r w:rsidRPr="00E877E3">
        <w:rPr>
          <w:rFonts w:ascii="Times New Roman" w:eastAsia="SimSun" w:hAnsi="Times New Roman" w:cs="Times New Roman"/>
          <w:lang w:val="en-CA" w:eastAsia="zh-CN"/>
        </w:rPr>
        <w:tab/>
      </w:r>
      <w:bookmarkEnd w:id="73"/>
      <w:r w:rsidRPr="00E877E3">
        <w:rPr>
          <w:rFonts w:ascii="Times New Roman" w:eastAsia="SimSun" w:hAnsi="Times New Roman" w:cs="Times New Roman"/>
          <w:lang w:val="en-GB" w:eastAsia="zh-CN"/>
        </w:rPr>
        <w:t>俄罗斯联邦主管部门调查有害干扰是否可能来自日本主管部门所提供地理定位信息中显示的俄罗斯领土内的地面站。在向委员会通报调查结果时，俄罗斯联邦主管部门还应说明得出这一结论的理由，</w:t>
      </w:r>
      <w:proofErr w:type="gramStart"/>
      <w:r w:rsidRPr="00E877E3">
        <w:rPr>
          <w:rFonts w:ascii="Times New Roman" w:eastAsia="SimSun" w:hAnsi="Times New Roman" w:cs="Times New Roman"/>
          <w:lang w:val="en-GB" w:eastAsia="zh-CN"/>
        </w:rPr>
        <w:t>以便在必要时开展进一步调查；</w:t>
      </w:r>
      <w:proofErr w:type="gramEnd"/>
    </w:p>
    <w:p w14:paraId="06A6CD29" w14:textId="77777777" w:rsidR="00F06DD0" w:rsidRPr="00E877E3" w:rsidRDefault="00F06DD0" w:rsidP="006A2A2B">
      <w:pPr>
        <w:pStyle w:val="enumlev1"/>
        <w:rPr>
          <w:rFonts w:ascii="Times New Roman" w:eastAsia="SimSun" w:hAnsi="Times New Roman" w:cs="Times New Roman"/>
          <w:lang w:val="en-CA" w:eastAsia="zh-CN"/>
        </w:rPr>
      </w:pPr>
      <w:r w:rsidRPr="00E877E3">
        <w:rPr>
          <w:rFonts w:ascii="Times New Roman" w:eastAsia="SimSun" w:hAnsi="Times New Roman" w:cs="Times New Roman"/>
          <w:lang w:val="en-CA" w:eastAsia="zh-CN"/>
        </w:rPr>
        <w:t>•</w:t>
      </w:r>
      <w:r w:rsidRPr="00E877E3">
        <w:rPr>
          <w:rFonts w:ascii="Times New Roman" w:eastAsia="SimSun" w:hAnsi="Times New Roman" w:cs="Times New Roman"/>
          <w:lang w:val="en-CA" w:eastAsia="zh-CN"/>
        </w:rPr>
        <w:tab/>
      </w:r>
      <w:r w:rsidRPr="00E877E3">
        <w:rPr>
          <w:rFonts w:ascii="Times New Roman" w:eastAsia="SimSun" w:hAnsi="Times New Roman" w:cs="Times New Roman"/>
          <w:lang w:val="en-GB" w:eastAsia="zh-CN"/>
        </w:rPr>
        <w:t>双方主管部门在适用《组织法》第</w:t>
      </w:r>
      <w:r w:rsidRPr="00E877E3">
        <w:rPr>
          <w:rFonts w:ascii="Times New Roman" w:eastAsia="SimSun" w:hAnsi="Times New Roman" w:cs="Times New Roman"/>
          <w:lang w:val="en-GB" w:eastAsia="zh-CN"/>
        </w:rPr>
        <w:t>45</w:t>
      </w:r>
      <w:r w:rsidRPr="00E877E3">
        <w:rPr>
          <w:rFonts w:ascii="Times New Roman" w:eastAsia="SimSun" w:hAnsi="Times New Roman" w:cs="Times New Roman"/>
          <w:lang w:val="en-GB" w:eastAsia="zh-CN"/>
        </w:rPr>
        <w:t>条和《无线电规则》第</w:t>
      </w:r>
      <w:r w:rsidRPr="00E877E3">
        <w:rPr>
          <w:rFonts w:ascii="Times New Roman" w:eastAsia="SimSun" w:hAnsi="Times New Roman" w:cs="Times New Roman"/>
          <w:b/>
          <w:lang w:val="en-GB" w:eastAsia="zh-CN"/>
        </w:rPr>
        <w:t>15</w:t>
      </w:r>
      <w:r w:rsidRPr="00E877E3">
        <w:rPr>
          <w:rFonts w:ascii="Times New Roman" w:eastAsia="SimSun" w:hAnsi="Times New Roman" w:cs="Times New Roman"/>
          <w:lang w:val="en-GB" w:eastAsia="zh-CN"/>
        </w:rPr>
        <w:t>条第六节的规定时，继续尽最大的善意和相互协助。</w:t>
      </w:r>
    </w:p>
    <w:p w14:paraId="48194801" w14:textId="77777777" w:rsidR="00F06DD0" w:rsidRPr="00E877E3" w:rsidRDefault="00F06DD0" w:rsidP="00F06DD0">
      <w:pPr>
        <w:suppressAutoHyphens/>
        <w:adjustRightInd/>
        <w:spacing w:before="120" w:line="240" w:lineRule="auto"/>
        <w:ind w:firstLineChars="200" w:firstLine="480"/>
        <w:rPr>
          <w:rFonts w:ascii="Times New Roman" w:eastAsia="SimSun" w:hAnsi="Times New Roman" w:cs="Times New Roman"/>
          <w:szCs w:val="24"/>
          <w:lang w:val="en-CA" w:eastAsia="zh-CN"/>
        </w:rPr>
      </w:pPr>
      <w:r w:rsidRPr="00E877E3">
        <w:rPr>
          <w:rFonts w:ascii="Times New Roman" w:eastAsia="SimSun" w:hAnsi="Times New Roman" w:cs="Times New Roman"/>
          <w:szCs w:val="24"/>
          <w:lang w:val="en-CA" w:eastAsia="zh-CN"/>
        </w:rPr>
        <w:t>委员会责成无线电通信局：</w:t>
      </w:r>
    </w:p>
    <w:p w14:paraId="0CEC2B5A" w14:textId="77777777" w:rsidR="00F06DD0" w:rsidRPr="00E877E3" w:rsidRDefault="00F06DD0" w:rsidP="006A2A2B">
      <w:pPr>
        <w:pStyle w:val="enumlev1"/>
        <w:rPr>
          <w:rFonts w:ascii="Times New Roman" w:eastAsia="SimSun" w:hAnsi="Times New Roman" w:cs="Times New Roman"/>
          <w:lang w:val="en-CA" w:eastAsia="zh-CN"/>
        </w:rPr>
      </w:pPr>
      <w:r w:rsidRPr="00E877E3">
        <w:rPr>
          <w:rFonts w:ascii="Times New Roman" w:eastAsia="SimSun" w:hAnsi="Times New Roman" w:cs="Times New Roman"/>
          <w:lang w:val="en-CA" w:eastAsia="zh-CN"/>
        </w:rPr>
        <w:t>•</w:t>
      </w:r>
      <w:r w:rsidRPr="00E877E3">
        <w:rPr>
          <w:rFonts w:ascii="Times New Roman" w:eastAsia="SimSun" w:hAnsi="Times New Roman" w:cs="Times New Roman"/>
          <w:lang w:val="en-CA" w:eastAsia="zh-CN"/>
        </w:rPr>
        <w:tab/>
      </w:r>
      <w:r w:rsidRPr="00E877E3">
        <w:rPr>
          <w:rFonts w:ascii="Times New Roman" w:eastAsia="SimSun" w:hAnsi="Times New Roman" w:cs="Times New Roman"/>
          <w:lang w:val="en-GB" w:eastAsia="zh-CN"/>
        </w:rPr>
        <w:t>要求签署《空间监测谅解备忘录》的主管部门开展合作，协助进行地理定位测量，</w:t>
      </w:r>
      <w:proofErr w:type="gramStart"/>
      <w:r w:rsidRPr="00E877E3">
        <w:rPr>
          <w:rFonts w:ascii="Times New Roman" w:eastAsia="SimSun" w:hAnsi="Times New Roman" w:cs="Times New Roman"/>
          <w:lang w:val="en-GB" w:eastAsia="zh-CN"/>
        </w:rPr>
        <w:t>以确定有害干扰源；</w:t>
      </w:r>
      <w:proofErr w:type="gramEnd"/>
    </w:p>
    <w:p w14:paraId="5B47DF21" w14:textId="77777777" w:rsidR="00F06DD0" w:rsidRPr="00E877E3" w:rsidRDefault="00F06DD0" w:rsidP="006A2A2B">
      <w:pPr>
        <w:pStyle w:val="enumlev1"/>
        <w:rPr>
          <w:rFonts w:ascii="Times New Roman" w:eastAsia="SimSun" w:hAnsi="Times New Roman" w:cs="Times New Roman"/>
          <w:lang w:val="en-GB" w:eastAsia="zh-CN"/>
        </w:rPr>
      </w:pPr>
      <w:r w:rsidRPr="00E877E3">
        <w:rPr>
          <w:rFonts w:ascii="Times New Roman" w:eastAsia="SimSun" w:hAnsi="Times New Roman" w:cs="Times New Roman"/>
          <w:lang w:val="en-CA" w:eastAsia="zh-CN"/>
        </w:rPr>
        <w:t>•</w:t>
      </w:r>
      <w:r w:rsidRPr="00E877E3">
        <w:rPr>
          <w:rFonts w:ascii="Times New Roman" w:eastAsia="SimSun" w:hAnsi="Times New Roman" w:cs="Times New Roman"/>
          <w:lang w:val="en-CA" w:eastAsia="zh-CN"/>
        </w:rPr>
        <w:tab/>
      </w:r>
      <w:r w:rsidRPr="00E877E3">
        <w:rPr>
          <w:rFonts w:ascii="Times New Roman" w:eastAsia="SimSun" w:hAnsi="Times New Roman" w:cs="Times New Roman"/>
          <w:lang w:val="en-GB" w:eastAsia="zh-CN"/>
        </w:rPr>
        <w:t>向第</w:t>
      </w:r>
      <w:r w:rsidRPr="00E877E3">
        <w:rPr>
          <w:rFonts w:ascii="Times New Roman" w:eastAsia="SimSun" w:hAnsi="Times New Roman" w:cs="Times New Roman"/>
          <w:lang w:val="en-CA" w:eastAsia="zh-CN"/>
        </w:rPr>
        <w:t>90</w:t>
      </w:r>
      <w:r w:rsidRPr="00E877E3">
        <w:rPr>
          <w:rFonts w:ascii="Times New Roman" w:eastAsia="SimSun" w:hAnsi="Times New Roman" w:cs="Times New Roman"/>
          <w:lang w:val="en-CA" w:eastAsia="zh-CN"/>
        </w:rPr>
        <w:t>次委员会会议报告进展情况</w:t>
      </w:r>
      <w:r w:rsidRPr="00E877E3">
        <w:rPr>
          <w:rFonts w:ascii="Times New Roman" w:eastAsia="SimSun" w:hAnsi="Times New Roman" w:cs="Times New Roman"/>
          <w:lang w:val="en-GB" w:eastAsia="zh-CN"/>
        </w:rPr>
        <w:t>。</w:t>
      </w:r>
      <w:r w:rsidRPr="00E877E3">
        <w:rPr>
          <w:rFonts w:ascii="Times New Roman" w:eastAsia="SimSun" w:hAnsi="Times New Roman" w:cs="Times New Roman" w:hint="eastAsia"/>
          <w:lang w:val="en-GB" w:eastAsia="zh-CN"/>
        </w:rPr>
        <w:t>”</w:t>
      </w:r>
    </w:p>
    <w:p w14:paraId="6F47E11B" w14:textId="77777777" w:rsidR="00F06DD0" w:rsidRPr="00E877E3" w:rsidRDefault="00F06DD0" w:rsidP="00785D04">
      <w:pPr>
        <w:pStyle w:val="Headingb"/>
        <w:outlineLvl w:val="2"/>
        <w:rPr>
          <w:rFonts w:ascii="Times New Roman" w:eastAsia="SimSun" w:hAnsi="Times New Roman" w:cs="Times New Roman"/>
          <w:lang w:val="en-GB" w:eastAsia="zh-CN"/>
        </w:rPr>
      </w:pPr>
      <w:r w:rsidRPr="00E877E3">
        <w:rPr>
          <w:rFonts w:ascii="Times New Roman" w:eastAsia="SimSun" w:hAnsi="Times New Roman" w:cs="Times New Roman" w:hint="eastAsia"/>
          <w:lang w:val="en-GB" w:eastAsia="zh-CN"/>
        </w:rPr>
        <w:lastRenderedPageBreak/>
        <w:t>影响</w:t>
      </w:r>
      <w:r w:rsidRPr="00E877E3">
        <w:rPr>
          <w:rFonts w:ascii="Times New Roman" w:eastAsia="SimSun" w:hAnsi="Times New Roman" w:cs="Times New Roman" w:hint="eastAsia"/>
          <w:lang w:val="en-GB" w:eastAsia="zh-CN"/>
        </w:rPr>
        <w:t>1 559</w:t>
      </w:r>
      <w:r w:rsidRPr="00E877E3">
        <w:rPr>
          <w:rFonts w:ascii="Times New Roman" w:eastAsia="SimSun" w:hAnsi="Times New Roman" w:cs="Times New Roman"/>
          <w:lang w:val="en-GB" w:eastAsia="zh-CN"/>
        </w:rPr>
        <w:t>-</w:t>
      </w:r>
      <w:r w:rsidRPr="00E877E3">
        <w:rPr>
          <w:rFonts w:ascii="Times New Roman" w:eastAsia="SimSun" w:hAnsi="Times New Roman" w:cs="Times New Roman" w:hint="eastAsia"/>
          <w:lang w:val="en-GB" w:eastAsia="zh-CN"/>
        </w:rPr>
        <w:t>1 610 MHz</w:t>
      </w:r>
      <w:r w:rsidRPr="00E877E3">
        <w:rPr>
          <w:rFonts w:ascii="Times New Roman" w:eastAsia="SimSun" w:hAnsi="Times New Roman" w:cs="Times New Roman" w:hint="eastAsia"/>
          <w:lang w:val="en-GB" w:eastAsia="zh-CN"/>
        </w:rPr>
        <w:t>频段</w:t>
      </w:r>
      <w:r w:rsidRPr="00E877E3">
        <w:rPr>
          <w:rFonts w:ascii="Times New Roman" w:eastAsia="SimSun" w:hAnsi="Times New Roman" w:cs="Times New Roman" w:hint="eastAsia"/>
          <w:lang w:val="en-GB" w:eastAsia="zh-CN"/>
        </w:rPr>
        <w:t>RNSS</w:t>
      </w:r>
      <w:r w:rsidRPr="00E877E3">
        <w:rPr>
          <w:rFonts w:ascii="Times New Roman" w:eastAsia="SimSun" w:hAnsi="Times New Roman" w:cs="Times New Roman" w:hint="eastAsia"/>
          <w:lang w:val="en-GB" w:eastAsia="zh-CN"/>
        </w:rPr>
        <w:t>的有害干扰（</w:t>
      </w:r>
      <w:r w:rsidRPr="00E877E3">
        <w:rPr>
          <w:rFonts w:ascii="Times New Roman" w:eastAsia="SimSun" w:hAnsi="Times New Roman" w:cs="Times New Roman" w:hint="eastAsia"/>
          <w:lang w:val="en-GB" w:eastAsia="zh-CN"/>
        </w:rPr>
        <w:t>RRB22-1/4</w:t>
      </w:r>
      <w:r w:rsidRPr="00E877E3">
        <w:rPr>
          <w:rFonts w:ascii="Times New Roman" w:eastAsia="SimSun" w:hAnsi="Times New Roman" w:cs="Times New Roman" w:hint="eastAsia"/>
          <w:lang w:val="en-GB" w:eastAsia="zh-CN"/>
        </w:rPr>
        <w:t>号文件第</w:t>
      </w:r>
      <w:r w:rsidRPr="00E877E3">
        <w:rPr>
          <w:rFonts w:ascii="Times New Roman" w:eastAsia="SimSun" w:hAnsi="Times New Roman" w:cs="Times New Roman" w:hint="eastAsia"/>
          <w:lang w:val="en-GB" w:eastAsia="zh-CN"/>
        </w:rPr>
        <w:t>4.6</w:t>
      </w:r>
      <w:r w:rsidRPr="00E877E3">
        <w:rPr>
          <w:rFonts w:ascii="Times New Roman" w:eastAsia="SimSun" w:hAnsi="Times New Roman" w:cs="Times New Roman" w:hint="eastAsia"/>
          <w:lang w:val="en-GB" w:eastAsia="zh-CN"/>
        </w:rPr>
        <w:t>段）</w:t>
      </w:r>
    </w:p>
    <w:p w14:paraId="3393CD22" w14:textId="77777777" w:rsidR="00F06DD0" w:rsidRPr="00E877E3" w:rsidRDefault="00F06DD0" w:rsidP="00F06DD0">
      <w:pPr>
        <w:suppressAutoHyphens/>
        <w:adjustRightInd/>
        <w:spacing w:before="120" w:line="240" w:lineRule="auto"/>
        <w:rPr>
          <w:rFonts w:ascii="Times New Roman" w:eastAsia="SimSun" w:hAnsi="Times New Roman" w:cs="Times New Roman"/>
          <w:szCs w:val="24"/>
          <w:lang w:eastAsia="zh-CN"/>
        </w:rPr>
      </w:pPr>
      <w:r w:rsidRPr="00E877E3">
        <w:rPr>
          <w:rFonts w:ascii="Times New Roman" w:eastAsia="SimSun" w:hAnsi="Times New Roman" w:cs="Times New Roman" w:hint="eastAsia"/>
          <w:szCs w:val="24"/>
          <w:lang w:eastAsia="zh-CN"/>
        </w:rPr>
        <w:t>3.47</w:t>
      </w:r>
      <w:r w:rsidRPr="00E877E3">
        <w:rPr>
          <w:rFonts w:ascii="Times New Roman" w:eastAsia="SimSun" w:hAnsi="Times New Roman" w:cs="Times New Roman"/>
          <w:szCs w:val="24"/>
          <w:lang w:eastAsia="zh-CN"/>
        </w:rPr>
        <w:tab/>
      </w:r>
      <w:r w:rsidRPr="00E877E3">
        <w:rPr>
          <w:rFonts w:ascii="Times New Roman" w:eastAsia="SimSun" w:hAnsi="Times New Roman" w:cs="Times New Roman" w:hint="eastAsia"/>
          <w:b/>
          <w:szCs w:val="24"/>
          <w:lang w:eastAsia="zh-CN"/>
        </w:rPr>
        <w:t>Vallet</w:t>
      </w:r>
      <w:r w:rsidRPr="00E877E3">
        <w:rPr>
          <w:rFonts w:ascii="Times New Roman" w:eastAsia="SimSun" w:hAnsi="Times New Roman" w:cs="Times New Roman" w:hint="eastAsia"/>
          <w:b/>
          <w:szCs w:val="24"/>
          <w:lang w:eastAsia="zh-CN"/>
        </w:rPr>
        <w:t>先生（空间业务处处长）</w:t>
      </w:r>
      <w:r w:rsidRPr="00E877E3">
        <w:rPr>
          <w:rFonts w:ascii="Times New Roman" w:eastAsia="SimSun" w:hAnsi="Times New Roman" w:cs="Times New Roman" w:hint="eastAsia"/>
          <w:szCs w:val="24"/>
          <w:lang w:eastAsia="zh-CN"/>
        </w:rPr>
        <w:t>在介绍</w:t>
      </w:r>
      <w:r w:rsidRPr="00E877E3">
        <w:rPr>
          <w:rFonts w:ascii="Times New Roman" w:eastAsia="SimSun" w:hAnsi="Times New Roman" w:cs="Times New Roman" w:hint="eastAsia"/>
          <w:szCs w:val="24"/>
          <w:lang w:eastAsia="zh-CN"/>
        </w:rPr>
        <w:t>RRB22-1/4</w:t>
      </w:r>
      <w:r w:rsidRPr="00E877E3">
        <w:rPr>
          <w:rFonts w:ascii="Times New Roman" w:eastAsia="SimSun" w:hAnsi="Times New Roman" w:cs="Times New Roman" w:hint="eastAsia"/>
          <w:szCs w:val="24"/>
          <w:lang w:eastAsia="zh-CN"/>
        </w:rPr>
        <w:t>号文件第</w:t>
      </w:r>
      <w:r w:rsidRPr="00E877E3">
        <w:rPr>
          <w:rFonts w:ascii="Times New Roman" w:eastAsia="SimSun" w:hAnsi="Times New Roman" w:cs="Times New Roman" w:hint="eastAsia"/>
          <w:szCs w:val="24"/>
          <w:lang w:eastAsia="zh-CN"/>
        </w:rPr>
        <w:t>4.6</w:t>
      </w:r>
      <w:r w:rsidRPr="00E877E3">
        <w:rPr>
          <w:rFonts w:ascii="Times New Roman" w:eastAsia="SimSun" w:hAnsi="Times New Roman" w:cs="Times New Roman" w:hint="eastAsia"/>
          <w:szCs w:val="24"/>
          <w:lang w:eastAsia="zh-CN"/>
        </w:rPr>
        <w:t>段时回顾说，无线电通信局</w:t>
      </w:r>
      <w:r w:rsidRPr="00E877E3">
        <w:rPr>
          <w:rFonts w:ascii="Times New Roman" w:eastAsia="SimSun" w:hAnsi="Times New Roman" w:cs="Times New Roman" w:hint="eastAsia"/>
          <w:szCs w:val="24"/>
          <w:lang w:eastAsia="zh-CN"/>
        </w:rPr>
        <w:t>2018</w:t>
      </w:r>
      <w:r w:rsidRPr="00E877E3">
        <w:rPr>
          <w:rFonts w:ascii="Times New Roman" w:eastAsia="SimSun" w:hAnsi="Times New Roman" w:cs="Times New Roman" w:hint="eastAsia"/>
          <w:szCs w:val="24"/>
          <w:lang w:eastAsia="zh-CN"/>
        </w:rPr>
        <w:t>年收到了塞浦路斯主管部门的报告，称飞越塞浦路斯所负责航空器情报区的机载</w:t>
      </w:r>
      <w:r w:rsidRPr="00E877E3">
        <w:rPr>
          <w:rFonts w:ascii="Times New Roman" w:eastAsia="SimSun" w:hAnsi="Times New Roman" w:cs="Times New Roman" w:hint="eastAsia"/>
          <w:szCs w:val="24"/>
          <w:lang w:eastAsia="zh-CN"/>
        </w:rPr>
        <w:t>RNSS</w:t>
      </w:r>
      <w:r w:rsidRPr="00E877E3">
        <w:rPr>
          <w:rFonts w:ascii="Times New Roman" w:eastAsia="SimSun" w:hAnsi="Times New Roman" w:cs="Times New Roman" w:hint="eastAsia"/>
          <w:szCs w:val="24"/>
          <w:lang w:eastAsia="zh-CN"/>
        </w:rPr>
        <w:t>接收机受到《无线电规则》第</w:t>
      </w:r>
      <w:proofErr w:type="gramStart"/>
      <w:r w:rsidRPr="00E877E3">
        <w:rPr>
          <w:rFonts w:ascii="Times New Roman" w:eastAsia="SimSun" w:hAnsi="Times New Roman" w:cs="Times New Roman" w:hint="eastAsia"/>
          <w:szCs w:val="24"/>
          <w:lang w:eastAsia="zh-CN"/>
        </w:rPr>
        <w:t>15.1</w:t>
      </w:r>
      <w:r w:rsidRPr="00E877E3">
        <w:rPr>
          <w:rFonts w:ascii="Times New Roman" w:eastAsia="SimSun" w:hAnsi="Times New Roman" w:cs="Times New Roman" w:hint="eastAsia"/>
          <w:szCs w:val="24"/>
          <w:lang w:eastAsia="zh-CN"/>
        </w:rPr>
        <w:t>款所述类型的有害干扰。此问题已提交</w:t>
      </w:r>
      <w:r w:rsidRPr="00E877E3">
        <w:rPr>
          <w:rFonts w:ascii="Times New Roman" w:eastAsia="SimSun" w:hAnsi="Times New Roman" w:cs="Times New Roman" w:hint="eastAsia"/>
          <w:szCs w:val="24"/>
          <w:lang w:eastAsia="zh-CN"/>
        </w:rPr>
        <w:t>WRC</w:t>
      </w:r>
      <w:proofErr w:type="gramEnd"/>
      <w:r w:rsidRPr="00E877E3">
        <w:rPr>
          <w:rFonts w:ascii="Times New Roman" w:eastAsia="SimSun" w:hAnsi="Times New Roman" w:cs="Times New Roman" w:hint="eastAsia"/>
          <w:szCs w:val="24"/>
          <w:lang w:eastAsia="zh-CN"/>
        </w:rPr>
        <w:t>-19</w:t>
      </w:r>
      <w:r w:rsidRPr="00E877E3">
        <w:rPr>
          <w:rFonts w:ascii="Times New Roman" w:eastAsia="SimSun" w:hAnsi="Times New Roman" w:cs="Times New Roman" w:hint="eastAsia"/>
          <w:szCs w:val="24"/>
          <w:lang w:eastAsia="zh-CN"/>
        </w:rPr>
        <w:t>，无线电通信局直到</w:t>
      </w:r>
      <w:r w:rsidRPr="00E877E3">
        <w:rPr>
          <w:rFonts w:ascii="Times New Roman" w:eastAsia="SimSun" w:hAnsi="Times New Roman" w:cs="Times New Roman" w:hint="eastAsia"/>
          <w:szCs w:val="24"/>
          <w:lang w:eastAsia="zh-CN"/>
        </w:rPr>
        <w:t>2020</w:t>
      </w:r>
      <w:r w:rsidRPr="00E877E3">
        <w:rPr>
          <w:rFonts w:ascii="Times New Roman" w:eastAsia="SimSun" w:hAnsi="Times New Roman" w:cs="Times New Roman" w:hint="eastAsia"/>
          <w:szCs w:val="24"/>
          <w:lang w:eastAsia="zh-CN"/>
        </w:rPr>
        <w:t>年</w:t>
      </w:r>
      <w:r w:rsidRPr="00E877E3">
        <w:rPr>
          <w:rFonts w:ascii="Times New Roman" w:eastAsia="SimSun" w:hAnsi="Times New Roman" w:cs="Times New Roman" w:hint="eastAsia"/>
          <w:szCs w:val="24"/>
          <w:lang w:eastAsia="zh-CN"/>
        </w:rPr>
        <w:t>4</w:t>
      </w:r>
      <w:r w:rsidRPr="00E877E3">
        <w:rPr>
          <w:rFonts w:ascii="Times New Roman" w:eastAsia="SimSun" w:hAnsi="Times New Roman" w:cs="Times New Roman" w:hint="eastAsia"/>
          <w:szCs w:val="24"/>
          <w:lang w:eastAsia="zh-CN"/>
        </w:rPr>
        <w:t>月和</w:t>
      </w:r>
      <w:r w:rsidRPr="00E877E3">
        <w:rPr>
          <w:rFonts w:ascii="Times New Roman" w:eastAsia="SimSun" w:hAnsi="Times New Roman" w:cs="Times New Roman" w:hint="eastAsia"/>
          <w:szCs w:val="24"/>
          <w:lang w:eastAsia="zh-CN"/>
        </w:rPr>
        <w:t>8</w:t>
      </w:r>
      <w:r w:rsidRPr="00E877E3">
        <w:rPr>
          <w:rFonts w:ascii="Times New Roman" w:eastAsia="SimSun" w:hAnsi="Times New Roman" w:cs="Times New Roman" w:hint="eastAsia"/>
          <w:szCs w:val="24"/>
          <w:lang w:eastAsia="zh-CN"/>
        </w:rPr>
        <w:t>月才收到进一步的报告。</w:t>
      </w:r>
      <w:r w:rsidRPr="00E877E3">
        <w:rPr>
          <w:rFonts w:ascii="Times New Roman" w:eastAsia="SimSun" w:hAnsi="Times New Roman" w:cs="Times New Roman"/>
          <w:szCs w:val="24"/>
          <w:lang w:eastAsia="zh-CN"/>
        </w:rPr>
        <w:t>EUROCONTROL</w:t>
      </w:r>
      <w:r w:rsidRPr="00E877E3">
        <w:rPr>
          <w:rFonts w:ascii="Times New Roman" w:eastAsia="SimSun" w:hAnsi="Times New Roman" w:cs="Times New Roman" w:hint="eastAsia"/>
          <w:szCs w:val="24"/>
          <w:lang w:eastAsia="zh-CN"/>
        </w:rPr>
        <w:t>于</w:t>
      </w:r>
      <w:r w:rsidRPr="00E877E3">
        <w:rPr>
          <w:rFonts w:ascii="Times New Roman" w:eastAsia="SimSun" w:hAnsi="Times New Roman" w:cs="Times New Roman" w:hint="eastAsia"/>
          <w:szCs w:val="24"/>
          <w:lang w:eastAsia="zh-CN"/>
        </w:rPr>
        <w:t>2021</w:t>
      </w:r>
      <w:r w:rsidRPr="00E877E3">
        <w:rPr>
          <w:rFonts w:ascii="Times New Roman" w:eastAsia="SimSun" w:hAnsi="Times New Roman" w:cs="Times New Roman" w:hint="eastAsia"/>
          <w:szCs w:val="24"/>
          <w:lang w:eastAsia="zh-CN"/>
        </w:rPr>
        <w:t>年</w:t>
      </w:r>
      <w:r w:rsidRPr="00E877E3">
        <w:rPr>
          <w:rFonts w:ascii="Times New Roman" w:eastAsia="SimSun" w:hAnsi="Times New Roman" w:cs="Times New Roman" w:hint="eastAsia"/>
          <w:szCs w:val="24"/>
          <w:lang w:eastAsia="zh-CN"/>
        </w:rPr>
        <w:t>11</w:t>
      </w:r>
      <w:r w:rsidRPr="00E877E3">
        <w:rPr>
          <w:rFonts w:ascii="Times New Roman" w:eastAsia="SimSun" w:hAnsi="Times New Roman" w:cs="Times New Roman" w:hint="eastAsia"/>
          <w:szCs w:val="24"/>
          <w:lang w:eastAsia="zh-CN"/>
        </w:rPr>
        <w:t>月</w:t>
      </w:r>
      <w:r w:rsidRPr="00E877E3">
        <w:rPr>
          <w:rFonts w:ascii="Times New Roman" w:eastAsia="SimSun" w:hAnsi="Times New Roman" w:cs="Times New Roman" w:hint="eastAsia"/>
          <w:szCs w:val="24"/>
          <w:lang w:eastAsia="zh-CN"/>
        </w:rPr>
        <w:t>11</w:t>
      </w:r>
      <w:r w:rsidRPr="00E877E3">
        <w:rPr>
          <w:rFonts w:ascii="Times New Roman" w:eastAsia="SimSun" w:hAnsi="Times New Roman" w:cs="Times New Roman" w:hint="eastAsia"/>
          <w:szCs w:val="24"/>
          <w:lang w:eastAsia="zh-CN"/>
        </w:rPr>
        <w:t>日致函无线电通信局，提醒其注意影响在</w:t>
      </w:r>
      <w:r w:rsidRPr="00E877E3">
        <w:rPr>
          <w:rFonts w:ascii="Times New Roman" w:eastAsia="SimSun" w:hAnsi="Times New Roman" w:cs="Times New Roman" w:hint="eastAsia"/>
          <w:szCs w:val="24"/>
          <w:lang w:eastAsia="zh-CN"/>
        </w:rPr>
        <w:t>1 559-1 610 MHz</w:t>
      </w:r>
      <w:r w:rsidRPr="00E877E3">
        <w:rPr>
          <w:rFonts w:ascii="Times New Roman" w:eastAsia="SimSun" w:hAnsi="Times New Roman" w:cs="Times New Roman" w:hint="eastAsia"/>
          <w:szCs w:val="24"/>
          <w:lang w:eastAsia="zh-CN"/>
        </w:rPr>
        <w:t>频段接收</w:t>
      </w:r>
      <w:r w:rsidRPr="00E877E3">
        <w:rPr>
          <w:rFonts w:ascii="Times New Roman" w:eastAsia="SimSun" w:hAnsi="Times New Roman" w:cs="Times New Roman" w:hint="eastAsia"/>
          <w:szCs w:val="24"/>
          <w:lang w:eastAsia="zh-CN"/>
        </w:rPr>
        <w:t>RNSS</w:t>
      </w:r>
      <w:r w:rsidRPr="00E877E3">
        <w:rPr>
          <w:rFonts w:ascii="Times New Roman" w:eastAsia="SimSun" w:hAnsi="Times New Roman" w:cs="Times New Roman" w:hint="eastAsia"/>
          <w:szCs w:val="24"/>
          <w:lang w:eastAsia="zh-CN"/>
        </w:rPr>
        <w:t>信号的航空器电台运行的广泛无线电频率干扰，并请求该局提供支持。随后塞浦路斯和波兰主管部门根据《无线电规则》第</w:t>
      </w:r>
      <w:r w:rsidRPr="00E877E3">
        <w:rPr>
          <w:rFonts w:ascii="Times New Roman" w:eastAsia="SimSun" w:hAnsi="Times New Roman" w:cs="Times New Roman" w:hint="eastAsia"/>
          <w:szCs w:val="24"/>
          <w:lang w:eastAsia="zh-CN"/>
        </w:rPr>
        <w:t>13.2</w:t>
      </w:r>
      <w:r w:rsidRPr="00E877E3">
        <w:rPr>
          <w:rFonts w:ascii="Times New Roman" w:eastAsia="SimSun" w:hAnsi="Times New Roman" w:cs="Times New Roman" w:hint="eastAsia"/>
          <w:szCs w:val="24"/>
          <w:lang w:eastAsia="zh-CN"/>
        </w:rPr>
        <w:t>款提出的帮助请求得到批准。航空界还通知了国际民用航空组织（</w:t>
      </w:r>
      <w:r w:rsidRPr="00E877E3">
        <w:rPr>
          <w:rFonts w:ascii="Times New Roman" w:eastAsia="SimSun" w:hAnsi="Times New Roman" w:cs="Times New Roman" w:hint="eastAsia"/>
          <w:szCs w:val="24"/>
          <w:lang w:eastAsia="zh-CN"/>
        </w:rPr>
        <w:t>I</w:t>
      </w:r>
      <w:r w:rsidRPr="00E877E3">
        <w:rPr>
          <w:rFonts w:ascii="Times New Roman" w:eastAsia="SimSun" w:hAnsi="Times New Roman" w:cs="Times New Roman"/>
          <w:szCs w:val="24"/>
          <w:lang w:eastAsia="zh-CN"/>
        </w:rPr>
        <w:t>CAO</w:t>
      </w:r>
      <w:r w:rsidRPr="00E877E3">
        <w:rPr>
          <w:rFonts w:ascii="Times New Roman" w:eastAsia="SimSun" w:hAnsi="Times New Roman" w:cs="Times New Roman" w:hint="eastAsia"/>
          <w:szCs w:val="24"/>
          <w:lang w:eastAsia="zh-CN"/>
        </w:rPr>
        <w:t>），后者呼吁对此采取适当的缓解行动。无线电通信局建议，应要求成员国确保其运营机构遵守国际电联条文的适用条款，特别是《组织法》第</w:t>
      </w:r>
      <w:r w:rsidRPr="00E877E3">
        <w:rPr>
          <w:rFonts w:ascii="Times New Roman" w:eastAsia="SimSun" w:hAnsi="Times New Roman" w:cs="Times New Roman" w:hint="eastAsia"/>
          <w:szCs w:val="24"/>
          <w:lang w:eastAsia="zh-CN"/>
        </w:rPr>
        <w:t>45</w:t>
      </w:r>
      <w:r w:rsidRPr="00E877E3">
        <w:rPr>
          <w:rFonts w:ascii="Times New Roman" w:eastAsia="SimSun" w:hAnsi="Times New Roman" w:cs="Times New Roman" w:hint="eastAsia"/>
          <w:szCs w:val="24"/>
          <w:lang w:eastAsia="zh-CN"/>
        </w:rPr>
        <w:t>、</w:t>
      </w:r>
      <w:r w:rsidRPr="00E877E3">
        <w:rPr>
          <w:rFonts w:ascii="Times New Roman" w:eastAsia="SimSun" w:hAnsi="Times New Roman" w:cs="Times New Roman" w:hint="eastAsia"/>
          <w:szCs w:val="24"/>
          <w:lang w:eastAsia="zh-CN"/>
        </w:rPr>
        <w:t>47</w:t>
      </w:r>
      <w:r w:rsidRPr="00E877E3">
        <w:rPr>
          <w:rFonts w:ascii="Times New Roman" w:eastAsia="SimSun" w:hAnsi="Times New Roman" w:cs="Times New Roman" w:hint="eastAsia"/>
          <w:szCs w:val="24"/>
          <w:lang w:eastAsia="zh-CN"/>
        </w:rPr>
        <w:t>和</w:t>
      </w:r>
      <w:r w:rsidRPr="00E877E3">
        <w:rPr>
          <w:rFonts w:ascii="Times New Roman" w:eastAsia="SimSun" w:hAnsi="Times New Roman" w:cs="Times New Roman" w:hint="eastAsia"/>
          <w:szCs w:val="24"/>
          <w:lang w:eastAsia="zh-CN"/>
        </w:rPr>
        <w:t>48</w:t>
      </w:r>
      <w:r w:rsidRPr="00E877E3">
        <w:rPr>
          <w:rFonts w:ascii="Times New Roman" w:eastAsia="SimSun" w:hAnsi="Times New Roman" w:cs="Times New Roman" w:hint="eastAsia"/>
          <w:szCs w:val="24"/>
          <w:lang w:eastAsia="zh-CN"/>
        </w:rPr>
        <w:t>条以及《无线电规则》第</w:t>
      </w:r>
      <w:r w:rsidRPr="00E877E3">
        <w:rPr>
          <w:rFonts w:ascii="Times New Roman" w:eastAsia="SimSun" w:hAnsi="Times New Roman" w:cs="Times New Roman" w:hint="eastAsia"/>
          <w:szCs w:val="24"/>
          <w:lang w:eastAsia="zh-CN"/>
        </w:rPr>
        <w:t>15.28</w:t>
      </w:r>
      <w:r w:rsidRPr="00E877E3">
        <w:rPr>
          <w:rFonts w:ascii="Times New Roman" w:eastAsia="SimSun" w:hAnsi="Times New Roman" w:cs="Times New Roman" w:hint="eastAsia"/>
          <w:szCs w:val="24"/>
          <w:lang w:eastAsia="zh-CN"/>
        </w:rPr>
        <w:t>款，并在应用相关条款时表现出最大的善意。无线电通信局拟以通函的方式，向成员国通报委员会的决定和关于</w:t>
      </w:r>
      <w:r w:rsidRPr="00E877E3">
        <w:rPr>
          <w:rFonts w:ascii="Times New Roman" w:eastAsia="SimSun" w:hAnsi="Times New Roman" w:cs="Times New Roman" w:hint="eastAsia"/>
          <w:szCs w:val="24"/>
          <w:lang w:eastAsia="zh-CN"/>
        </w:rPr>
        <w:t>RNSS</w:t>
      </w:r>
      <w:r w:rsidRPr="00E877E3">
        <w:rPr>
          <w:rFonts w:ascii="Times New Roman" w:eastAsia="SimSun" w:hAnsi="Times New Roman" w:cs="Times New Roman" w:hint="eastAsia"/>
          <w:szCs w:val="24"/>
          <w:lang w:eastAsia="zh-CN"/>
        </w:rPr>
        <w:t>接收机安全性的其他相关背景信息。</w:t>
      </w:r>
    </w:p>
    <w:p w14:paraId="483162CC" w14:textId="77777777" w:rsidR="00F06DD0" w:rsidRPr="00E877E3" w:rsidRDefault="00F06DD0" w:rsidP="00F06DD0">
      <w:pPr>
        <w:suppressAutoHyphens/>
        <w:adjustRightInd/>
        <w:spacing w:before="120" w:line="240" w:lineRule="auto"/>
        <w:rPr>
          <w:rFonts w:ascii="Times New Roman" w:eastAsia="SimSun" w:hAnsi="Times New Roman" w:cs="Times New Roman"/>
          <w:szCs w:val="24"/>
          <w:lang w:eastAsia="zh-CN"/>
        </w:rPr>
      </w:pPr>
      <w:r w:rsidRPr="00E877E3">
        <w:rPr>
          <w:rFonts w:ascii="Times New Roman" w:eastAsia="SimSun" w:hAnsi="Times New Roman" w:cs="Times New Roman" w:hint="eastAsia"/>
          <w:szCs w:val="24"/>
          <w:lang w:eastAsia="zh-CN"/>
        </w:rPr>
        <w:t>3.48</w:t>
      </w:r>
      <w:r w:rsidRPr="00E877E3">
        <w:rPr>
          <w:rFonts w:ascii="Times New Roman" w:eastAsia="SimSun" w:hAnsi="Times New Roman" w:cs="Times New Roman"/>
          <w:szCs w:val="24"/>
          <w:lang w:eastAsia="zh-CN"/>
        </w:rPr>
        <w:tab/>
      </w:r>
      <w:r w:rsidRPr="00E877E3">
        <w:rPr>
          <w:rFonts w:ascii="Times New Roman" w:eastAsia="SimSun" w:hAnsi="Times New Roman" w:cs="Times New Roman" w:hint="eastAsia"/>
          <w:b/>
          <w:bCs/>
          <w:szCs w:val="24"/>
          <w:lang w:eastAsia="zh-CN"/>
        </w:rPr>
        <w:t>主席</w:t>
      </w:r>
      <w:r w:rsidRPr="00E877E3">
        <w:rPr>
          <w:rFonts w:ascii="Times New Roman" w:eastAsia="SimSun" w:hAnsi="Times New Roman" w:cs="Times New Roman" w:hint="eastAsia"/>
          <w:szCs w:val="24"/>
          <w:lang w:eastAsia="zh-CN"/>
        </w:rPr>
        <w:t>强调了保护安全频率免受任何类型干扰的重要性。</w:t>
      </w:r>
    </w:p>
    <w:p w14:paraId="29A816F5" w14:textId="77777777" w:rsidR="00F06DD0" w:rsidRPr="00E877E3" w:rsidRDefault="00F06DD0" w:rsidP="00F06DD0">
      <w:pPr>
        <w:suppressAutoHyphens/>
        <w:adjustRightInd/>
        <w:spacing w:before="120" w:line="240" w:lineRule="auto"/>
        <w:rPr>
          <w:rFonts w:ascii="Times New Roman" w:eastAsia="SimSun" w:hAnsi="Times New Roman" w:cs="Times New Roman"/>
          <w:szCs w:val="24"/>
          <w:lang w:eastAsia="zh-CN"/>
        </w:rPr>
      </w:pPr>
      <w:r w:rsidRPr="00E877E3">
        <w:rPr>
          <w:rFonts w:ascii="Times New Roman" w:eastAsia="SimSun" w:hAnsi="Times New Roman" w:cs="Times New Roman" w:hint="eastAsia"/>
          <w:szCs w:val="24"/>
          <w:lang w:eastAsia="zh-CN"/>
        </w:rPr>
        <w:t>3.49</w:t>
      </w:r>
      <w:r w:rsidRPr="00E877E3">
        <w:rPr>
          <w:rFonts w:ascii="Times New Roman" w:eastAsia="SimSun" w:hAnsi="Times New Roman" w:cs="Times New Roman"/>
          <w:szCs w:val="24"/>
          <w:lang w:eastAsia="zh-CN"/>
        </w:rPr>
        <w:tab/>
      </w:r>
      <w:r w:rsidRPr="00E877E3">
        <w:rPr>
          <w:rFonts w:ascii="Times New Roman" w:eastAsia="SimSun" w:hAnsi="Times New Roman" w:cs="Times New Roman" w:hint="eastAsia"/>
          <w:b/>
          <w:szCs w:val="24"/>
          <w:lang w:eastAsia="zh-CN"/>
        </w:rPr>
        <w:t>Azzouz</w:t>
      </w:r>
      <w:r w:rsidRPr="00E877E3">
        <w:rPr>
          <w:rFonts w:ascii="Times New Roman" w:eastAsia="SimSun" w:hAnsi="Times New Roman" w:cs="Times New Roman" w:hint="eastAsia"/>
          <w:b/>
          <w:szCs w:val="24"/>
          <w:lang w:eastAsia="zh-CN"/>
        </w:rPr>
        <w:t>先生</w:t>
      </w:r>
      <w:r w:rsidRPr="00E877E3">
        <w:rPr>
          <w:rFonts w:ascii="Times New Roman" w:eastAsia="SimSun" w:hAnsi="Times New Roman" w:cs="Times New Roman" w:hint="eastAsia"/>
          <w:szCs w:val="24"/>
          <w:lang w:eastAsia="zh-CN"/>
        </w:rPr>
        <w:t>注意到遇险和安全频率的重要性，表示他完全支持无线电通信局的建议，并同意以一份通函的形式传达委员会的决定。</w:t>
      </w:r>
    </w:p>
    <w:p w14:paraId="30858F98" w14:textId="77777777" w:rsidR="00F06DD0" w:rsidRPr="00E877E3" w:rsidRDefault="00F06DD0" w:rsidP="00F06DD0">
      <w:pPr>
        <w:suppressAutoHyphens/>
        <w:adjustRightInd/>
        <w:spacing w:before="120" w:line="240" w:lineRule="auto"/>
        <w:rPr>
          <w:rFonts w:ascii="Times New Roman" w:eastAsia="SimSun" w:hAnsi="Times New Roman" w:cs="Times New Roman"/>
          <w:szCs w:val="24"/>
          <w:lang w:eastAsia="zh-CN"/>
        </w:rPr>
      </w:pPr>
      <w:r w:rsidRPr="00E877E3">
        <w:rPr>
          <w:rFonts w:ascii="Times New Roman" w:eastAsia="SimSun" w:hAnsi="Times New Roman" w:cs="Times New Roman" w:hint="eastAsia"/>
          <w:szCs w:val="24"/>
          <w:lang w:eastAsia="zh-CN"/>
        </w:rPr>
        <w:t>3.50</w:t>
      </w:r>
      <w:r w:rsidRPr="00E877E3">
        <w:rPr>
          <w:rFonts w:ascii="Times New Roman" w:eastAsia="SimSun" w:hAnsi="Times New Roman" w:cs="Times New Roman"/>
          <w:szCs w:val="24"/>
          <w:lang w:eastAsia="zh-CN"/>
        </w:rPr>
        <w:tab/>
      </w:r>
      <w:r w:rsidRPr="00E877E3">
        <w:rPr>
          <w:rFonts w:ascii="Times New Roman" w:eastAsia="SimSun" w:hAnsi="Times New Roman" w:cs="Times New Roman" w:hint="eastAsia"/>
          <w:b/>
          <w:szCs w:val="24"/>
          <w:lang w:eastAsia="zh-CN"/>
        </w:rPr>
        <w:t>Hoan</w:t>
      </w:r>
      <w:r w:rsidRPr="00E877E3">
        <w:rPr>
          <w:rFonts w:ascii="Times New Roman" w:eastAsia="SimSun" w:hAnsi="Times New Roman" w:cs="Times New Roman" w:hint="eastAsia"/>
          <w:b/>
          <w:szCs w:val="24"/>
          <w:lang w:eastAsia="zh-CN"/>
        </w:rPr>
        <w:t>先生</w:t>
      </w:r>
      <w:r w:rsidRPr="00E877E3">
        <w:rPr>
          <w:rFonts w:ascii="Times New Roman" w:eastAsia="SimSun" w:hAnsi="Times New Roman" w:cs="Times New Roman" w:hint="eastAsia"/>
          <w:szCs w:val="24"/>
          <w:lang w:eastAsia="zh-CN"/>
        </w:rPr>
        <w:t>表示自</w:t>
      </w:r>
      <w:r w:rsidRPr="00E877E3">
        <w:rPr>
          <w:rFonts w:ascii="Times New Roman" w:eastAsia="SimSun" w:hAnsi="Times New Roman" w:cs="Times New Roman" w:hint="eastAsia"/>
          <w:szCs w:val="24"/>
          <w:lang w:eastAsia="zh-CN"/>
        </w:rPr>
        <w:t>2020</w:t>
      </w:r>
      <w:r w:rsidRPr="00E877E3">
        <w:rPr>
          <w:rFonts w:ascii="Times New Roman" w:eastAsia="SimSun" w:hAnsi="Times New Roman" w:cs="Times New Roman" w:hint="eastAsia"/>
          <w:szCs w:val="24"/>
          <w:lang w:eastAsia="zh-CN"/>
        </w:rPr>
        <w:t>年</w:t>
      </w:r>
      <w:r w:rsidRPr="00E877E3">
        <w:rPr>
          <w:rFonts w:ascii="Times New Roman" w:eastAsia="SimSun" w:hAnsi="Times New Roman" w:cs="Times New Roman" w:hint="eastAsia"/>
          <w:szCs w:val="24"/>
          <w:lang w:eastAsia="zh-CN"/>
        </w:rPr>
        <w:t>4</w:t>
      </w:r>
      <w:r w:rsidRPr="00E877E3">
        <w:rPr>
          <w:rFonts w:ascii="Times New Roman" w:eastAsia="SimSun" w:hAnsi="Times New Roman" w:cs="Times New Roman" w:hint="eastAsia"/>
          <w:szCs w:val="24"/>
          <w:lang w:eastAsia="zh-CN"/>
        </w:rPr>
        <w:t>月以来出现的这种干扰令人深感担忧，强调鉴于潜在的安全影响，主管部门必须尽快通过合作解决这一问题。按照国际电联法律文书的规定，无线电设备包括国防设备的运行，不得对依《无线电规则》规定运行的无线电业务造成有害干扰。他支持无线电通信局的建议，因为此建议既可确保飞机安全运行，亦可保持天基无线电导航领域大规模投资的效用。</w:t>
      </w:r>
    </w:p>
    <w:p w14:paraId="0EE284D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E877E3">
        <w:rPr>
          <w:rFonts w:ascii="Times New Roman" w:eastAsia="SimSun" w:hAnsi="Times New Roman" w:cs="Times New Roman" w:hint="eastAsia"/>
          <w:szCs w:val="24"/>
          <w:lang w:eastAsia="zh-CN"/>
        </w:rPr>
        <w:t>3.51</w:t>
      </w:r>
      <w:r w:rsidRPr="00E877E3">
        <w:rPr>
          <w:rFonts w:ascii="Times New Roman" w:eastAsia="SimSun" w:hAnsi="Times New Roman" w:cs="Times New Roman"/>
          <w:szCs w:val="24"/>
          <w:lang w:eastAsia="zh-CN"/>
        </w:rPr>
        <w:tab/>
      </w:r>
      <w:r w:rsidRPr="00E877E3">
        <w:rPr>
          <w:rFonts w:ascii="Times New Roman" w:eastAsia="SimSun" w:hAnsi="Times New Roman" w:cs="Times New Roman" w:hint="eastAsia"/>
          <w:b/>
          <w:szCs w:val="24"/>
          <w:lang w:eastAsia="zh-CN"/>
        </w:rPr>
        <w:t>Talib</w:t>
      </w:r>
      <w:r w:rsidRPr="00E877E3">
        <w:rPr>
          <w:rFonts w:ascii="Times New Roman" w:eastAsia="SimSun" w:hAnsi="Times New Roman" w:cs="Times New Roman" w:hint="eastAsia"/>
          <w:b/>
          <w:szCs w:val="24"/>
          <w:lang w:eastAsia="zh-CN"/>
        </w:rPr>
        <w:t>先生</w:t>
      </w:r>
      <w:r w:rsidRPr="00E877E3">
        <w:rPr>
          <w:rFonts w:ascii="Times New Roman" w:eastAsia="SimSun" w:hAnsi="Times New Roman" w:cs="Times New Roman" w:hint="eastAsia"/>
          <w:bCs/>
          <w:szCs w:val="24"/>
          <w:lang w:eastAsia="zh-CN"/>
        </w:rPr>
        <w:t>感谢无线电通信局并</w:t>
      </w:r>
      <w:r w:rsidRPr="00E877E3">
        <w:rPr>
          <w:rFonts w:ascii="Times New Roman" w:eastAsia="SimSun" w:hAnsi="Times New Roman" w:cs="Times New Roman" w:hint="eastAsia"/>
          <w:szCs w:val="24"/>
          <w:lang w:eastAsia="zh-CN"/>
        </w:rPr>
        <w:t>表示支持无线电通信局的建议。委员会的决定应通过</w:t>
      </w:r>
      <w:r w:rsidRPr="00F06DD0">
        <w:rPr>
          <w:rFonts w:ascii="Times New Roman" w:eastAsia="SimSun" w:hAnsi="Times New Roman" w:cs="Times New Roman" w:hint="eastAsia"/>
          <w:szCs w:val="24"/>
          <w:lang w:eastAsia="zh-CN"/>
        </w:rPr>
        <w:t>通函传达，在体现这一问题敏感性和重要性的同时，阐述包括国防服务设施在内的所有电台不得对其他成员国无线电业务或通信造成有害干扰的事实。</w:t>
      </w:r>
    </w:p>
    <w:p w14:paraId="230F4F6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3.52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Hashimoto</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注意到这一情况的重要性及其对安全的影响，他希望无线电通信局进一步调查这些案件并与国际民航组织合作。他支持无线电通信局建议采取的行动。</w:t>
      </w:r>
    </w:p>
    <w:p w14:paraId="1D64E7D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3.53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Hasanova</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表示支持无线电通信局提出的办法，并同意以通函方式传达委员会的决定。</w:t>
      </w:r>
    </w:p>
    <w:p w14:paraId="431F3EB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3.54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Vallet</w:t>
      </w:r>
      <w:r w:rsidRPr="00F06DD0">
        <w:rPr>
          <w:rFonts w:ascii="Times New Roman" w:eastAsia="SimSun" w:hAnsi="Times New Roman" w:cs="Times New Roman" w:hint="eastAsia"/>
          <w:b/>
          <w:szCs w:val="24"/>
          <w:lang w:eastAsia="zh-CN"/>
        </w:rPr>
        <w:t>先生（空间业务处处长）</w:t>
      </w:r>
      <w:r w:rsidRPr="00F06DD0">
        <w:rPr>
          <w:rFonts w:ascii="Times New Roman" w:eastAsia="SimSun" w:hAnsi="Times New Roman" w:cs="Times New Roman" w:hint="eastAsia"/>
          <w:szCs w:val="24"/>
          <w:lang w:eastAsia="zh-CN"/>
        </w:rPr>
        <w:t>在答复</w:t>
      </w:r>
      <w:r w:rsidRPr="00F06DD0">
        <w:rPr>
          <w:rFonts w:ascii="Times New Roman" w:eastAsia="SimSun" w:hAnsi="Times New Roman" w:cs="Times New Roman" w:hint="eastAsia"/>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关于国际民航组织为飞越受有害干扰影响的尼科西亚飞行情报区的飞行员制定的规则，以及欧洲《区域补充程序》（</w:t>
      </w:r>
      <w:r w:rsidRPr="00F06DD0">
        <w:rPr>
          <w:rFonts w:ascii="Times New Roman" w:eastAsia="SimSun" w:hAnsi="Times New Roman" w:cs="Times New Roman" w:hint="eastAsia"/>
          <w:szCs w:val="24"/>
          <w:lang w:eastAsia="zh-CN"/>
        </w:rPr>
        <w:t>ICAO/7030</w:t>
      </w:r>
      <w:r w:rsidRPr="00F06DD0">
        <w:rPr>
          <w:rFonts w:ascii="Times New Roman" w:eastAsia="SimSun" w:hAnsi="Times New Roman" w:cs="Times New Roman" w:hint="eastAsia"/>
          <w:szCs w:val="24"/>
          <w:lang w:eastAsia="zh-CN"/>
        </w:rPr>
        <w:t>第</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期）第</w:t>
      </w:r>
      <w:r w:rsidRPr="00F06DD0">
        <w:rPr>
          <w:rFonts w:ascii="Times New Roman" w:eastAsia="SimSun" w:hAnsi="Times New Roman" w:cs="Times New Roman" w:hint="eastAsia"/>
          <w:szCs w:val="24"/>
          <w:lang w:eastAsia="zh-CN"/>
        </w:rPr>
        <w:t>1.2.1</w:t>
      </w:r>
      <w:r w:rsidRPr="00F06DD0">
        <w:rPr>
          <w:rFonts w:ascii="Times New Roman" w:eastAsia="SimSun" w:hAnsi="Times New Roman" w:cs="Times New Roman" w:hint="eastAsia"/>
          <w:szCs w:val="24"/>
          <w:lang w:eastAsia="zh-CN"/>
        </w:rPr>
        <w:t>段规定的仪表飞行规则特别应用的问询时称，在收到干扰报告后，塞浦路斯管理机构向飞行员发出了一份建议说明，指出该区域上空可能无法使用</w:t>
      </w:r>
      <w:r w:rsidRPr="00F06DD0">
        <w:rPr>
          <w:rFonts w:ascii="Times New Roman" w:eastAsia="SimSun" w:hAnsi="Times New Roman" w:cs="Times New Roman" w:hint="eastAsia"/>
          <w:szCs w:val="24"/>
          <w:lang w:eastAsia="zh-CN"/>
        </w:rPr>
        <w:t>RNSS</w:t>
      </w:r>
      <w:r w:rsidRPr="00F06DD0">
        <w:rPr>
          <w:rFonts w:ascii="Times New Roman" w:eastAsia="SimSun" w:hAnsi="Times New Roman" w:cs="Times New Roman" w:hint="eastAsia"/>
          <w:szCs w:val="24"/>
          <w:lang w:eastAsia="zh-CN"/>
        </w:rPr>
        <w:t>接收机，因此建议在该区域改用人工仪表。对</w:t>
      </w:r>
      <w:r w:rsidRPr="00F06DD0">
        <w:rPr>
          <w:rFonts w:ascii="Times New Roman" w:eastAsia="SimSun" w:hAnsi="Times New Roman" w:cs="Times New Roman" w:hint="eastAsia"/>
          <w:szCs w:val="24"/>
          <w:lang w:eastAsia="zh-CN"/>
        </w:rPr>
        <w:t>RNSS</w:t>
      </w:r>
      <w:r w:rsidRPr="00F06DD0">
        <w:rPr>
          <w:rFonts w:ascii="Times New Roman" w:eastAsia="SimSun" w:hAnsi="Times New Roman" w:cs="Times New Roman" w:hint="eastAsia"/>
          <w:szCs w:val="24"/>
          <w:lang w:eastAsia="zh-CN"/>
        </w:rPr>
        <w:t>接收器的干扰不会对生命构成直接威胁，亦不会导致飞机坠毁；解决此问题要求飞行员手动导航，而手动导航则需要更长的安全距离，从而大幅降低该地区空中航空器的数量。国际民航组织《区域补充程序》旨在为《空中导航服务程序》提供支持，但并不排斥在航空器上正确运行全球导航卫星系统业务的需求，包括在尼科西亚飞行情报区内亦是如此。</w:t>
      </w:r>
    </w:p>
    <w:p w14:paraId="20B6700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3.55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Varlamov</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感谢无线电通信局提供的信息，同时指出各种业务必须不受干扰地运作并赞同委员会其他委员表达的观点。</w:t>
      </w:r>
    </w:p>
    <w:p w14:paraId="11F4FCE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3.56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建议委员会就该事项做出如下结论：</w:t>
      </w:r>
    </w:p>
    <w:p w14:paraId="7E964E5A"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lang w:val="en-CA" w:eastAsia="zh-CN"/>
        </w:rPr>
      </w:pPr>
      <w:bookmarkStart w:id="74" w:name="lt_pId481"/>
      <w:bookmarkStart w:id="75" w:name="_Hlk100141924"/>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在审议</w:t>
      </w:r>
      <w:r w:rsidRPr="00F06DD0">
        <w:rPr>
          <w:rFonts w:ascii="Times New Roman" w:eastAsia="SimSun" w:hAnsi="Times New Roman" w:cs="Times New Roman"/>
          <w:szCs w:val="24"/>
          <w:lang w:eastAsia="zh-CN"/>
        </w:rPr>
        <w:t>RRB22-1/4</w:t>
      </w:r>
      <w:r w:rsidRPr="00F06DD0">
        <w:rPr>
          <w:rFonts w:ascii="Times New Roman" w:eastAsia="SimSun" w:hAnsi="Times New Roman" w:cs="Times New Roman"/>
          <w:szCs w:val="24"/>
          <w:lang w:eastAsia="zh-CN"/>
        </w:rPr>
        <w:t>号文件第</w:t>
      </w:r>
      <w:r w:rsidRPr="00F06DD0">
        <w:rPr>
          <w:rFonts w:ascii="Times New Roman" w:eastAsia="SimSun" w:hAnsi="Times New Roman" w:cs="Times New Roman"/>
          <w:szCs w:val="24"/>
          <w:lang w:eastAsia="zh-CN"/>
        </w:rPr>
        <w:t>4.6</w:t>
      </w:r>
      <w:r w:rsidRPr="00F06DD0">
        <w:rPr>
          <w:rFonts w:ascii="Times New Roman" w:eastAsia="SimSun" w:hAnsi="Times New Roman" w:cs="Times New Roman"/>
          <w:szCs w:val="24"/>
          <w:lang w:eastAsia="zh-CN"/>
        </w:rPr>
        <w:t>段关于</w:t>
      </w:r>
      <w:r w:rsidRPr="00F06DD0">
        <w:rPr>
          <w:rFonts w:ascii="Times New Roman" w:eastAsia="SimSun" w:hAnsi="Times New Roman" w:cs="Times New Roman"/>
          <w:szCs w:val="24"/>
          <w:lang w:eastAsia="zh-CN"/>
        </w:rPr>
        <w:t>1 559-1 610 MHz</w:t>
      </w:r>
      <w:r w:rsidRPr="00F06DD0">
        <w:rPr>
          <w:rFonts w:ascii="Times New Roman" w:eastAsia="SimSun" w:hAnsi="Times New Roman" w:cs="Times New Roman"/>
          <w:szCs w:val="24"/>
          <w:lang w:eastAsia="zh-CN"/>
        </w:rPr>
        <w:t>频段内影响卫星无线电导航业务（</w:t>
      </w:r>
      <w:r w:rsidRPr="00F06DD0">
        <w:rPr>
          <w:rFonts w:ascii="Times New Roman" w:eastAsia="SimSun" w:hAnsi="Times New Roman" w:cs="Times New Roman"/>
          <w:szCs w:val="24"/>
          <w:lang w:eastAsia="zh-CN"/>
        </w:rPr>
        <w:t>RNSS</w:t>
      </w:r>
      <w:r w:rsidRPr="00F06DD0">
        <w:rPr>
          <w:rFonts w:ascii="Times New Roman" w:eastAsia="SimSun" w:hAnsi="Times New Roman" w:cs="Times New Roman"/>
          <w:szCs w:val="24"/>
          <w:lang w:eastAsia="zh-CN"/>
        </w:rPr>
        <w:t>）的有害干扰时，委员会关切地注意到这种有害干扰会对确保生命安全和飞行器导航行的无线电通信业务产生影响。根据</w:t>
      </w:r>
      <w:r w:rsidRPr="00F06DD0">
        <w:rPr>
          <w:rFonts w:ascii="Times New Roman" w:eastAsia="SimSun" w:hAnsi="Times New Roman" w:cs="Times New Roman"/>
          <w:szCs w:val="24"/>
          <w:lang w:val="en-CA" w:eastAsia="zh-CN"/>
        </w:rPr>
        <w:t>《无线电规则》第</w:t>
      </w:r>
      <w:r w:rsidRPr="00F06DD0">
        <w:rPr>
          <w:rFonts w:ascii="Times New Roman" w:eastAsia="SimSun" w:hAnsi="Times New Roman" w:cs="Times New Roman"/>
          <w:b/>
          <w:szCs w:val="24"/>
          <w:lang w:val="en-CA" w:eastAsia="zh-CN"/>
        </w:rPr>
        <w:t>13.2</w:t>
      </w:r>
      <w:r w:rsidRPr="00F06DD0">
        <w:rPr>
          <w:rFonts w:ascii="Times New Roman" w:eastAsia="SimSun" w:hAnsi="Times New Roman" w:cs="Times New Roman"/>
          <w:szCs w:val="24"/>
          <w:lang w:val="en-CA" w:eastAsia="zh-CN"/>
        </w:rPr>
        <w:t>款</w:t>
      </w:r>
      <w:r w:rsidRPr="00F06DD0">
        <w:rPr>
          <w:rFonts w:ascii="Times New Roman" w:eastAsia="SimSun" w:hAnsi="Times New Roman" w:cs="Times New Roman"/>
          <w:szCs w:val="24"/>
          <w:lang w:eastAsia="zh-CN"/>
        </w:rPr>
        <w:t>，委员会决定请成员国确保其运营机构遵守国际电</w:t>
      </w:r>
      <w:proofErr w:type="gramStart"/>
      <w:r w:rsidRPr="00F06DD0">
        <w:rPr>
          <w:rFonts w:ascii="Times New Roman" w:eastAsia="SimSun" w:hAnsi="Times New Roman" w:cs="Times New Roman"/>
          <w:szCs w:val="24"/>
          <w:lang w:eastAsia="zh-CN"/>
        </w:rPr>
        <w:t>联法律</w:t>
      </w:r>
      <w:proofErr w:type="gramEnd"/>
      <w:r w:rsidRPr="00F06DD0">
        <w:rPr>
          <w:rFonts w:ascii="Times New Roman" w:eastAsia="SimSun" w:hAnsi="Times New Roman" w:cs="Times New Roman"/>
          <w:szCs w:val="24"/>
          <w:lang w:eastAsia="zh-CN"/>
        </w:rPr>
        <w:t>文书的适用规定：</w:t>
      </w:r>
    </w:p>
    <w:p w14:paraId="6748D43F" w14:textId="77777777" w:rsidR="00F06DD0" w:rsidRPr="00756074"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756074">
        <w:rPr>
          <w:rFonts w:ascii="Times New Roman" w:eastAsia="SimSun" w:hAnsi="Times New Roman" w:cs="Times New Roman"/>
          <w:szCs w:val="24"/>
          <w:lang w:val="en-CA" w:eastAsia="zh-CN"/>
        </w:rPr>
        <w:lastRenderedPageBreak/>
        <w:t>•</w:t>
      </w:r>
      <w:r w:rsidRPr="00756074">
        <w:rPr>
          <w:rFonts w:ascii="Times New Roman" w:eastAsia="SimSun" w:hAnsi="Times New Roman" w:cs="Times New Roman"/>
          <w:szCs w:val="24"/>
          <w:lang w:val="en-CA" w:eastAsia="zh-CN"/>
        </w:rPr>
        <w:tab/>
      </w:r>
      <w:r w:rsidRPr="00756074">
        <w:rPr>
          <w:rFonts w:ascii="Times New Roman" w:eastAsia="SimSun" w:hAnsi="Times New Roman" w:cs="Times New Roman" w:hint="eastAsia"/>
          <w:szCs w:val="24"/>
          <w:lang w:val="en-GB" w:eastAsia="zh-CN"/>
        </w:rPr>
        <w:t>‘</w:t>
      </w:r>
      <w:r w:rsidRPr="00756074">
        <w:rPr>
          <w:rFonts w:ascii="Times New Roman" w:eastAsia="SimSun" w:hAnsi="Times New Roman" w:cs="Times New Roman"/>
          <w:szCs w:val="24"/>
          <w:lang w:val="en-GB" w:eastAsia="zh-CN"/>
        </w:rPr>
        <w:t>所有电台，无论其用途如何，在建立和使用时均不得对其他成员国、或经认可的运营机构、或其他正式受权开办无线电业务并按照《无线电规则》的规定操作的运营机构的无线电业务或通信造成有害干扰。</w:t>
      </w:r>
      <w:r w:rsidRPr="00756074">
        <w:rPr>
          <w:rFonts w:ascii="Times New Roman" w:eastAsia="SimSun" w:hAnsi="Times New Roman" w:cs="Times New Roman" w:hint="eastAsia"/>
          <w:szCs w:val="24"/>
          <w:lang w:val="en-GB" w:eastAsia="zh-CN"/>
        </w:rPr>
        <w:t>’</w:t>
      </w:r>
      <w:r w:rsidRPr="00756074">
        <w:rPr>
          <w:rFonts w:ascii="Times New Roman" w:eastAsia="SimSun" w:hAnsi="Times New Roman" w:cs="Times New Roman"/>
          <w:szCs w:val="24"/>
          <w:lang w:val="en-GB" w:eastAsia="zh-CN"/>
        </w:rPr>
        <w:t>（国际电联《组织法》第</w:t>
      </w:r>
      <w:r w:rsidRPr="00756074">
        <w:rPr>
          <w:rFonts w:ascii="Times New Roman" w:eastAsia="SimSun" w:hAnsi="Times New Roman" w:cs="Times New Roman"/>
          <w:szCs w:val="24"/>
          <w:lang w:val="en-GB" w:eastAsia="zh-CN"/>
        </w:rPr>
        <w:t>45</w:t>
      </w:r>
      <w:r w:rsidRPr="00756074">
        <w:rPr>
          <w:rFonts w:ascii="Times New Roman" w:eastAsia="SimSun" w:hAnsi="Times New Roman" w:cs="Times New Roman"/>
          <w:szCs w:val="24"/>
          <w:lang w:val="en-GB" w:eastAsia="zh-CN"/>
        </w:rPr>
        <w:t>条）</w:t>
      </w:r>
    </w:p>
    <w:p w14:paraId="700350F9" w14:textId="77777777" w:rsidR="00F06DD0" w:rsidRPr="00756074" w:rsidRDefault="00F06DD0" w:rsidP="00785D04">
      <w:pPr>
        <w:pStyle w:val="enumlev1"/>
        <w:rPr>
          <w:rFonts w:ascii="Times New Roman" w:eastAsia="SimSun" w:hAnsi="Times New Roman" w:cs="Times New Roman"/>
          <w:lang w:val="en-GB" w:eastAsia="zh-CN"/>
        </w:rPr>
      </w:pPr>
      <w:r w:rsidRPr="00756074">
        <w:rPr>
          <w:rFonts w:ascii="Times New Roman" w:eastAsia="SimSun" w:hAnsi="Times New Roman" w:cs="Times New Roman"/>
          <w:lang w:val="en-CA" w:eastAsia="zh-CN"/>
        </w:rPr>
        <w:t>•</w:t>
      </w:r>
      <w:r w:rsidRPr="00756074">
        <w:rPr>
          <w:rFonts w:ascii="Times New Roman" w:eastAsia="SimSun" w:hAnsi="Times New Roman" w:cs="Times New Roman"/>
          <w:lang w:val="en-CA" w:eastAsia="zh-CN"/>
        </w:rPr>
        <w:tab/>
      </w:r>
      <w:r w:rsidRPr="00756074">
        <w:rPr>
          <w:rFonts w:ascii="Times New Roman" w:eastAsia="SimSun" w:hAnsi="Times New Roman" w:cs="Times New Roman" w:hint="eastAsia"/>
          <w:lang w:val="en-GB" w:eastAsia="zh-CN"/>
        </w:rPr>
        <w:t>‘</w:t>
      </w:r>
      <w:r w:rsidRPr="00756074">
        <w:rPr>
          <w:rFonts w:ascii="Times New Roman" w:eastAsia="SimSun" w:hAnsi="Times New Roman" w:cs="Times New Roman"/>
          <w:lang w:val="en-GB" w:eastAsia="zh-CN"/>
        </w:rPr>
        <w:t>采取必要的步骤，以防止发送或转发虚假的或欺骗性的遇险信号、紧急信号、安全信号或识别信号，并协作寻找和查明在其管辖权限内发送此类信号的电台。</w:t>
      </w:r>
      <w:r w:rsidRPr="00756074">
        <w:rPr>
          <w:rFonts w:ascii="Times New Roman" w:eastAsia="SimSun" w:hAnsi="Times New Roman" w:cs="Times New Roman" w:hint="eastAsia"/>
          <w:lang w:val="en-GB" w:eastAsia="zh-CN"/>
        </w:rPr>
        <w:t>’</w:t>
      </w:r>
      <w:r w:rsidRPr="00756074">
        <w:rPr>
          <w:rFonts w:ascii="Times New Roman" w:eastAsia="SimSun" w:hAnsi="Times New Roman" w:cs="Times New Roman"/>
          <w:lang w:val="en-GB" w:eastAsia="zh-CN"/>
        </w:rPr>
        <w:t>（国际电联《组织法》第</w:t>
      </w:r>
      <w:r w:rsidRPr="00756074">
        <w:rPr>
          <w:rFonts w:ascii="Times New Roman" w:eastAsia="SimSun" w:hAnsi="Times New Roman" w:cs="Times New Roman"/>
          <w:lang w:val="en-GB" w:eastAsia="zh-CN"/>
        </w:rPr>
        <w:t>47</w:t>
      </w:r>
      <w:r w:rsidRPr="00756074">
        <w:rPr>
          <w:rFonts w:ascii="Times New Roman" w:eastAsia="SimSun" w:hAnsi="Times New Roman" w:cs="Times New Roman"/>
          <w:lang w:val="en-GB" w:eastAsia="zh-CN"/>
        </w:rPr>
        <w:t>条）</w:t>
      </w:r>
    </w:p>
    <w:p w14:paraId="4A46435D" w14:textId="77777777" w:rsidR="00F06DD0" w:rsidRPr="00B62C27" w:rsidRDefault="00F06DD0" w:rsidP="00785D04">
      <w:pPr>
        <w:pStyle w:val="enumlev1"/>
        <w:rPr>
          <w:rFonts w:ascii="Times New Roman" w:eastAsia="SimSun" w:hAnsi="Times New Roman" w:cs="Times New Roman"/>
          <w:lang w:val="en-GB" w:eastAsia="zh-CN"/>
        </w:rPr>
      </w:pPr>
      <w:r w:rsidRPr="00756074">
        <w:rPr>
          <w:rFonts w:ascii="Times New Roman" w:eastAsia="SimSun" w:hAnsi="Times New Roman" w:cs="Times New Roman"/>
          <w:lang w:val="en-CA" w:eastAsia="zh-CN"/>
        </w:rPr>
        <w:t>•</w:t>
      </w:r>
      <w:r w:rsidRPr="00756074">
        <w:rPr>
          <w:rFonts w:ascii="Times New Roman" w:eastAsia="SimSun" w:hAnsi="Times New Roman" w:cs="Times New Roman"/>
          <w:lang w:val="en-CA" w:eastAsia="zh-CN"/>
        </w:rPr>
        <w:tab/>
      </w:r>
      <w:r w:rsidRPr="00756074">
        <w:rPr>
          <w:rFonts w:ascii="Times New Roman" w:eastAsia="SimSun" w:hAnsi="Times New Roman" w:cs="Times New Roman" w:hint="eastAsia"/>
          <w:lang w:val="en-GB" w:eastAsia="zh-CN"/>
        </w:rPr>
        <w:t>‘</w:t>
      </w:r>
      <w:r w:rsidRPr="00756074">
        <w:rPr>
          <w:rFonts w:ascii="Times New Roman" w:eastAsia="SimSun" w:hAnsi="Times New Roman" w:cs="Times New Roman"/>
          <w:lang w:val="en-GB" w:eastAsia="zh-CN"/>
        </w:rPr>
        <w:t xml:space="preserve">1 </w:t>
      </w:r>
      <w:r w:rsidRPr="00756074">
        <w:rPr>
          <w:rFonts w:ascii="Times New Roman" w:eastAsia="SimSun" w:hAnsi="Times New Roman" w:cs="Times New Roman"/>
          <w:lang w:val="en-GB" w:eastAsia="zh-CN"/>
        </w:rPr>
        <w:t>各成员国对于军用无线电设施保留其完全的自由权。</w:t>
      </w:r>
      <w:r w:rsidRPr="00756074">
        <w:rPr>
          <w:rFonts w:ascii="Times New Roman" w:eastAsia="SimSun" w:hAnsi="Times New Roman" w:cs="Times New Roman" w:hint="eastAsia"/>
          <w:lang w:val="en-GB" w:eastAsia="zh-CN"/>
        </w:rPr>
        <w:t>’</w:t>
      </w:r>
      <w:proofErr w:type="gramStart"/>
      <w:r w:rsidRPr="00756074">
        <w:rPr>
          <w:rFonts w:ascii="Times New Roman" w:eastAsia="SimSun" w:hAnsi="Times New Roman" w:cs="Times New Roman"/>
          <w:lang w:val="en-GB" w:eastAsia="zh-CN"/>
        </w:rPr>
        <w:t>；</w:t>
      </w:r>
      <w:r w:rsidRPr="00756074">
        <w:rPr>
          <w:rFonts w:ascii="Times New Roman" w:eastAsia="SimSun" w:hAnsi="Times New Roman" w:cs="Times New Roman" w:hint="eastAsia"/>
          <w:lang w:val="en-GB" w:eastAsia="zh-CN"/>
        </w:rPr>
        <w:t>‘</w:t>
      </w:r>
      <w:proofErr w:type="gramEnd"/>
      <w:r w:rsidRPr="00756074">
        <w:rPr>
          <w:rFonts w:ascii="Times New Roman" w:eastAsia="SimSun" w:hAnsi="Times New Roman" w:cs="Times New Roman"/>
          <w:lang w:val="en-GB" w:eastAsia="zh-CN"/>
        </w:rPr>
        <w:t>2 </w:t>
      </w:r>
      <w:r w:rsidRPr="00756074">
        <w:rPr>
          <w:rFonts w:ascii="Times New Roman" w:eastAsia="SimSun" w:hAnsi="Times New Roman" w:cs="Times New Roman"/>
          <w:lang w:val="en-GB" w:eastAsia="zh-CN"/>
        </w:rPr>
        <w:t>但是，这些设施必须尽可能遵守有关遇险时给予援助和采取防止有害干扰的措施的法定条款，并遵守行政规则中关于按其所提供业务的性质所使用的发射类型和频率的条款。</w:t>
      </w:r>
      <w:r w:rsidRPr="00756074">
        <w:rPr>
          <w:rFonts w:ascii="Times New Roman" w:eastAsia="SimSun" w:hAnsi="Times New Roman" w:cs="Times New Roman" w:hint="eastAsia"/>
          <w:lang w:val="en-GB" w:eastAsia="zh-CN"/>
        </w:rPr>
        <w:t>’</w:t>
      </w:r>
      <w:r w:rsidRPr="00756074">
        <w:rPr>
          <w:rFonts w:ascii="Times New Roman" w:eastAsia="SimSun" w:hAnsi="Times New Roman" w:cs="Times New Roman"/>
          <w:lang w:val="en-GB" w:eastAsia="zh-CN"/>
        </w:rPr>
        <w:t>；</w:t>
      </w:r>
      <w:r w:rsidRPr="00756074">
        <w:rPr>
          <w:rFonts w:ascii="Times New Roman" w:eastAsia="SimSun" w:hAnsi="Times New Roman" w:cs="Times New Roman" w:hint="eastAsia"/>
          <w:lang w:val="en-GB" w:eastAsia="zh-CN"/>
        </w:rPr>
        <w:t>‘</w:t>
      </w:r>
      <w:r w:rsidRPr="00756074">
        <w:rPr>
          <w:rFonts w:ascii="Times New Roman" w:eastAsia="SimSun" w:hAnsi="Times New Roman" w:cs="Times New Roman"/>
          <w:lang w:val="en-GB" w:eastAsia="zh-CN"/>
        </w:rPr>
        <w:t>3 </w:t>
      </w:r>
      <w:r w:rsidRPr="00756074">
        <w:rPr>
          <w:rFonts w:ascii="Times New Roman" w:eastAsia="SimSun" w:hAnsi="Times New Roman" w:cs="Times New Roman"/>
          <w:lang w:val="en-GB" w:eastAsia="zh-CN"/>
        </w:rPr>
        <w:t>此</w:t>
      </w:r>
      <w:r w:rsidRPr="00B62C27">
        <w:rPr>
          <w:rFonts w:ascii="Times New Roman" w:eastAsia="SimSun" w:hAnsi="Times New Roman" w:cs="Times New Roman"/>
          <w:lang w:val="en-GB" w:eastAsia="zh-CN"/>
        </w:rPr>
        <w:t>外，如果这种军用设施参予提供公众通信业务或行政规则所规定的其他业务，则通常必须遵守适用于此类业务的运营的监管条款。</w:t>
      </w:r>
      <w:r w:rsidRPr="00B62C27">
        <w:rPr>
          <w:rFonts w:ascii="Times New Roman" w:eastAsia="SimSun" w:hAnsi="Times New Roman" w:cs="Times New Roman" w:hint="eastAsia"/>
          <w:lang w:val="en-GB" w:eastAsia="zh-CN"/>
        </w:rPr>
        <w:t>’</w:t>
      </w:r>
      <w:r w:rsidRPr="00B62C27">
        <w:rPr>
          <w:rFonts w:ascii="Times New Roman" w:eastAsia="SimSun" w:hAnsi="Times New Roman" w:cs="Times New Roman"/>
          <w:lang w:val="en-GB" w:eastAsia="zh-CN"/>
        </w:rPr>
        <w:t>（国际电联《组织法》第</w:t>
      </w:r>
      <w:r w:rsidRPr="00B62C27">
        <w:rPr>
          <w:rFonts w:ascii="Times New Roman" w:eastAsia="SimSun" w:hAnsi="Times New Roman" w:cs="Times New Roman"/>
          <w:lang w:val="en-GB" w:eastAsia="zh-CN"/>
        </w:rPr>
        <w:t>48</w:t>
      </w:r>
      <w:r w:rsidRPr="00B62C27">
        <w:rPr>
          <w:rFonts w:ascii="Times New Roman" w:eastAsia="SimSun" w:hAnsi="Times New Roman" w:cs="Times New Roman"/>
          <w:lang w:val="en-GB" w:eastAsia="zh-CN"/>
        </w:rPr>
        <w:t>条）</w:t>
      </w:r>
    </w:p>
    <w:p w14:paraId="049317A3" w14:textId="77777777" w:rsidR="00F06DD0" w:rsidRPr="00B62C27" w:rsidRDefault="00F06DD0" w:rsidP="00785D04">
      <w:pPr>
        <w:pStyle w:val="enumlev1"/>
        <w:rPr>
          <w:rFonts w:ascii="Times New Roman" w:eastAsia="SimSun" w:hAnsi="Times New Roman" w:cs="Times New Roman"/>
          <w:lang w:val="en-GB" w:eastAsia="zh-CN"/>
        </w:rPr>
      </w:pPr>
      <w:r w:rsidRPr="00B62C27">
        <w:rPr>
          <w:rFonts w:ascii="Times New Roman" w:eastAsia="SimSun" w:hAnsi="Times New Roman" w:cs="Times New Roman"/>
          <w:lang w:val="en-CA" w:eastAsia="zh-CN"/>
        </w:rPr>
        <w:t>•</w:t>
      </w:r>
      <w:r w:rsidRPr="00B62C27">
        <w:rPr>
          <w:rFonts w:ascii="Times New Roman" w:eastAsia="SimSun" w:hAnsi="Times New Roman" w:cs="Times New Roman"/>
          <w:lang w:val="en-CA" w:eastAsia="zh-CN"/>
        </w:rPr>
        <w:tab/>
      </w:r>
      <w:r w:rsidRPr="00B62C27">
        <w:rPr>
          <w:rFonts w:ascii="Times New Roman" w:eastAsia="SimSun" w:hAnsi="Times New Roman" w:cs="Times New Roman" w:hint="eastAsia"/>
          <w:lang w:val="en-GB" w:eastAsia="zh-CN"/>
        </w:rPr>
        <w:t>‘</w:t>
      </w:r>
      <w:r w:rsidRPr="00B62C27">
        <w:rPr>
          <w:rFonts w:ascii="Times New Roman" w:eastAsia="SimSun" w:hAnsi="Times New Roman" w:cs="Times New Roman"/>
          <w:lang w:val="en-GB" w:eastAsia="zh-CN"/>
        </w:rPr>
        <w:t>认识到遇险和安全频率以及飞行安全和管制使用的频率（见第</w:t>
      </w:r>
      <w:r w:rsidRPr="00B62C27">
        <w:rPr>
          <w:rFonts w:ascii="Times New Roman" w:eastAsia="SimSun" w:hAnsi="Times New Roman" w:cs="Times New Roman"/>
          <w:b/>
          <w:bCs/>
          <w:lang w:val="en-GB" w:eastAsia="zh-CN"/>
        </w:rPr>
        <w:t>31</w:t>
      </w:r>
      <w:r w:rsidRPr="00B62C27">
        <w:rPr>
          <w:rFonts w:ascii="Times New Roman" w:eastAsia="SimSun" w:hAnsi="Times New Roman" w:cs="Times New Roman"/>
          <w:lang w:val="en-GB" w:eastAsia="zh-CN"/>
        </w:rPr>
        <w:t>条以及附录</w:t>
      </w:r>
      <w:r w:rsidRPr="00B62C27">
        <w:rPr>
          <w:rFonts w:ascii="Times New Roman" w:eastAsia="SimSun" w:hAnsi="Times New Roman" w:cs="Times New Roman"/>
          <w:b/>
          <w:bCs/>
          <w:lang w:val="en-GB" w:eastAsia="zh-CN"/>
        </w:rPr>
        <w:t>27</w:t>
      </w:r>
      <w:r w:rsidRPr="00B62C27">
        <w:rPr>
          <w:rFonts w:ascii="Times New Roman" w:eastAsia="SimSun" w:hAnsi="Times New Roman" w:cs="Times New Roman"/>
          <w:lang w:val="en-GB" w:eastAsia="zh-CN"/>
        </w:rPr>
        <w:t>）上的发射需要绝对的国际保护，且必须消除对这类发射的有害干扰，因此当各主管部门被提请注意此类有害干扰时，承诺立即采取行动。</w:t>
      </w:r>
      <w:r w:rsidRPr="00B62C27">
        <w:rPr>
          <w:rFonts w:ascii="Times New Roman" w:eastAsia="SimSun" w:hAnsi="Times New Roman" w:cs="Times New Roman" w:hint="eastAsia"/>
          <w:lang w:val="en-GB" w:eastAsia="zh-CN"/>
        </w:rPr>
        <w:t>’</w:t>
      </w:r>
      <w:r w:rsidRPr="00B62C27">
        <w:rPr>
          <w:rFonts w:ascii="Times New Roman" w:eastAsia="SimSun" w:hAnsi="Times New Roman" w:cs="Times New Roman"/>
          <w:lang w:val="en-GB" w:eastAsia="zh-CN"/>
        </w:rPr>
        <w:t>（</w:t>
      </w:r>
      <w:r w:rsidRPr="00B62C27">
        <w:rPr>
          <w:rFonts w:ascii="Times New Roman" w:eastAsia="SimSun" w:hAnsi="Times New Roman" w:cs="Times New Roman"/>
          <w:lang w:val="en-CA" w:eastAsia="zh-CN"/>
        </w:rPr>
        <w:t>《无线电规则》第</w:t>
      </w:r>
      <w:r w:rsidRPr="00B62C27">
        <w:rPr>
          <w:rFonts w:ascii="Times New Roman" w:eastAsia="SimSun" w:hAnsi="Times New Roman" w:cs="Times New Roman"/>
          <w:b/>
          <w:lang w:val="en-CA" w:eastAsia="zh-CN"/>
        </w:rPr>
        <w:t>15.28</w:t>
      </w:r>
      <w:r w:rsidRPr="00B62C27">
        <w:rPr>
          <w:rFonts w:ascii="Times New Roman" w:eastAsia="SimSun" w:hAnsi="Times New Roman" w:cs="Times New Roman"/>
          <w:lang w:val="en-CA" w:eastAsia="zh-CN"/>
        </w:rPr>
        <w:t>款</w:t>
      </w:r>
      <w:r w:rsidRPr="00B62C27">
        <w:rPr>
          <w:rFonts w:ascii="Times New Roman" w:eastAsia="SimSun" w:hAnsi="Times New Roman" w:cs="Times New Roman"/>
          <w:lang w:val="en-GB" w:eastAsia="zh-CN"/>
        </w:rPr>
        <w:t>）</w:t>
      </w:r>
    </w:p>
    <w:bookmarkEnd w:id="74"/>
    <w:bookmarkEnd w:id="75"/>
    <w:p w14:paraId="19FE7B52" w14:textId="77777777" w:rsidR="00F06DD0" w:rsidRPr="00B62C27"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B62C27">
        <w:rPr>
          <w:rFonts w:ascii="Times New Roman" w:eastAsia="SimSun" w:hAnsi="Times New Roman" w:cs="Times New Roman" w:hint="eastAsia"/>
          <w:szCs w:val="24"/>
          <w:lang w:eastAsia="zh-CN"/>
        </w:rPr>
        <w:t>委员会进一步决定请成员国</w:t>
      </w:r>
      <w:r w:rsidRPr="00B62C27">
        <w:rPr>
          <w:rFonts w:ascii="Times New Roman" w:eastAsia="SimSun" w:hAnsi="Times New Roman" w:cs="Times New Roman"/>
          <w:szCs w:val="24"/>
          <w:lang w:eastAsia="zh-CN"/>
        </w:rPr>
        <w:t>在适用《</w:t>
      </w:r>
      <w:r w:rsidRPr="00B62C27">
        <w:rPr>
          <w:rFonts w:ascii="Times New Roman" w:eastAsia="SimSun" w:hAnsi="Times New Roman" w:cs="Times New Roman" w:hint="eastAsia"/>
          <w:szCs w:val="24"/>
          <w:lang w:eastAsia="zh-CN"/>
        </w:rPr>
        <w:t>组织法</w:t>
      </w:r>
      <w:r w:rsidRPr="00B62C27">
        <w:rPr>
          <w:rFonts w:ascii="Times New Roman" w:eastAsia="SimSun" w:hAnsi="Times New Roman" w:cs="Times New Roman"/>
          <w:szCs w:val="24"/>
          <w:lang w:eastAsia="zh-CN"/>
        </w:rPr>
        <w:t>》第</w:t>
      </w:r>
      <w:r w:rsidRPr="00B62C27">
        <w:rPr>
          <w:rFonts w:ascii="Times New Roman" w:eastAsia="SimSun" w:hAnsi="Times New Roman" w:cs="Times New Roman"/>
          <w:szCs w:val="24"/>
          <w:lang w:eastAsia="zh-CN"/>
        </w:rPr>
        <w:t>45</w:t>
      </w:r>
      <w:r w:rsidRPr="00B62C27">
        <w:rPr>
          <w:rFonts w:ascii="Times New Roman" w:eastAsia="SimSun" w:hAnsi="Times New Roman" w:cs="Times New Roman" w:hint="eastAsia"/>
          <w:szCs w:val="24"/>
          <w:lang w:eastAsia="zh-CN"/>
        </w:rPr>
        <w:t>条</w:t>
      </w:r>
      <w:r w:rsidRPr="00B62C27">
        <w:rPr>
          <w:rFonts w:ascii="Times New Roman" w:eastAsia="SimSun" w:hAnsi="Times New Roman" w:cs="Times New Roman"/>
          <w:szCs w:val="24"/>
          <w:lang w:eastAsia="zh-CN"/>
        </w:rPr>
        <w:t>和《</w:t>
      </w:r>
      <w:r w:rsidRPr="00B62C27">
        <w:rPr>
          <w:rFonts w:ascii="Times New Roman" w:eastAsia="SimSun" w:hAnsi="Times New Roman" w:cs="Times New Roman" w:hint="eastAsia"/>
          <w:szCs w:val="24"/>
          <w:lang w:eastAsia="zh-CN"/>
        </w:rPr>
        <w:t>无线电规则</w:t>
      </w:r>
      <w:r w:rsidRPr="00B62C27">
        <w:rPr>
          <w:rFonts w:ascii="Times New Roman" w:eastAsia="SimSun" w:hAnsi="Times New Roman" w:cs="Times New Roman"/>
          <w:szCs w:val="24"/>
          <w:lang w:eastAsia="zh-CN"/>
        </w:rPr>
        <w:t>》第</w:t>
      </w:r>
      <w:r w:rsidRPr="00B62C27">
        <w:rPr>
          <w:rFonts w:ascii="Times New Roman" w:eastAsia="SimSun" w:hAnsi="Times New Roman" w:cs="Times New Roman"/>
          <w:b/>
          <w:bCs/>
          <w:szCs w:val="24"/>
          <w:lang w:eastAsia="zh-CN"/>
        </w:rPr>
        <w:t>15</w:t>
      </w:r>
      <w:r w:rsidRPr="00B62C27">
        <w:rPr>
          <w:rFonts w:ascii="Times New Roman" w:eastAsia="SimSun" w:hAnsi="Times New Roman" w:cs="Times New Roman"/>
          <w:szCs w:val="24"/>
          <w:lang w:eastAsia="zh-CN"/>
        </w:rPr>
        <w:t>条第六节的规定时，尽最大的善意和相互协助。</w:t>
      </w:r>
    </w:p>
    <w:p w14:paraId="52CDA79E" w14:textId="77777777" w:rsidR="00F06DD0" w:rsidRPr="00B62C27"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B62C27">
        <w:rPr>
          <w:rFonts w:ascii="Times New Roman" w:eastAsia="SimSun" w:hAnsi="Times New Roman" w:cs="Times New Roman" w:hint="eastAsia"/>
          <w:szCs w:val="24"/>
          <w:lang w:eastAsia="zh-CN"/>
        </w:rPr>
        <w:t>委员会责成无线电通信局向各成员国发出一份通函，传达该决定及有关防止对</w:t>
      </w:r>
      <w:r w:rsidRPr="00B62C27">
        <w:rPr>
          <w:rFonts w:ascii="Times New Roman" w:eastAsia="SimSun" w:hAnsi="Times New Roman" w:cs="Times New Roman" w:hint="eastAsia"/>
          <w:szCs w:val="24"/>
          <w:lang w:eastAsia="zh-CN"/>
        </w:rPr>
        <w:t>RNSS</w:t>
      </w:r>
      <w:r w:rsidRPr="00B62C27">
        <w:rPr>
          <w:rFonts w:ascii="Times New Roman" w:eastAsia="SimSun" w:hAnsi="Times New Roman" w:cs="Times New Roman" w:hint="eastAsia"/>
          <w:szCs w:val="24"/>
          <w:lang w:eastAsia="zh-CN"/>
        </w:rPr>
        <w:t>接收机造成有害干扰的其他背景资料。”</w:t>
      </w:r>
    </w:p>
    <w:p w14:paraId="36A44665" w14:textId="77777777" w:rsidR="00F06DD0" w:rsidRPr="00B62C27" w:rsidRDefault="00F06DD0" w:rsidP="00F06DD0">
      <w:pPr>
        <w:suppressAutoHyphens/>
        <w:adjustRightInd/>
        <w:spacing w:before="120" w:line="240" w:lineRule="auto"/>
        <w:rPr>
          <w:rFonts w:ascii="Times New Roman" w:eastAsia="SimSun" w:hAnsi="Times New Roman" w:cs="Times New Roman"/>
          <w:b/>
          <w:bCs/>
          <w:szCs w:val="24"/>
          <w:lang w:eastAsia="zh-CN"/>
        </w:rPr>
      </w:pPr>
      <w:r w:rsidRPr="00B62C27">
        <w:rPr>
          <w:rFonts w:ascii="Times New Roman" w:eastAsia="SimSun" w:hAnsi="Times New Roman" w:cs="Times New Roman"/>
          <w:szCs w:val="24"/>
          <w:lang w:eastAsia="zh-CN"/>
        </w:rPr>
        <w:t>3.57</w:t>
      </w:r>
      <w:r w:rsidRPr="00B62C27">
        <w:rPr>
          <w:rFonts w:ascii="Times New Roman" w:eastAsia="SimSun" w:hAnsi="Times New Roman" w:cs="Times New Roman"/>
          <w:szCs w:val="24"/>
          <w:lang w:eastAsia="zh-CN"/>
        </w:rPr>
        <w:tab/>
      </w:r>
      <w:r w:rsidRPr="00B62C27">
        <w:rPr>
          <w:rFonts w:ascii="Times New Roman" w:eastAsia="SimSun" w:hAnsi="Times New Roman" w:cs="Times New Roman"/>
          <w:szCs w:val="24"/>
          <w:lang w:eastAsia="zh-CN"/>
        </w:rPr>
        <w:t>会议对此表示</w:t>
      </w:r>
      <w:r w:rsidRPr="00B62C27">
        <w:rPr>
          <w:rFonts w:ascii="Times New Roman" w:eastAsia="SimSun" w:hAnsi="Times New Roman" w:cs="Times New Roman"/>
          <w:b/>
          <w:szCs w:val="24"/>
          <w:lang w:eastAsia="zh-CN"/>
        </w:rPr>
        <w:t>同意</w:t>
      </w:r>
      <w:r w:rsidRPr="00B62C27">
        <w:rPr>
          <w:rFonts w:ascii="Times New Roman" w:eastAsia="SimSun" w:hAnsi="Times New Roman" w:cs="Times New Roman"/>
          <w:szCs w:val="24"/>
          <w:lang w:eastAsia="zh-CN"/>
        </w:rPr>
        <w:t>。</w:t>
      </w:r>
    </w:p>
    <w:p w14:paraId="572D5D0B" w14:textId="77777777" w:rsidR="00F06DD0" w:rsidRPr="00B62C27" w:rsidRDefault="00F06DD0" w:rsidP="00785D04">
      <w:pPr>
        <w:pStyle w:val="Headingb"/>
        <w:outlineLvl w:val="2"/>
        <w:rPr>
          <w:rFonts w:ascii="Times New Roman" w:eastAsia="SimSun" w:hAnsi="Times New Roman" w:cs="Times New Roman"/>
          <w:lang w:val="en-GB" w:eastAsia="zh-CN"/>
        </w:rPr>
      </w:pPr>
      <w:r w:rsidRPr="00B62C27">
        <w:rPr>
          <w:rFonts w:ascii="Times New Roman" w:eastAsia="SimSun" w:hAnsi="Times New Roman" w:cs="Times New Roman" w:hint="eastAsia"/>
          <w:lang w:eastAsia="zh-CN"/>
        </w:rPr>
        <w:t>《无线电规则》第</w:t>
      </w:r>
      <w:r w:rsidRPr="00B62C27">
        <w:rPr>
          <w:rFonts w:ascii="Times New Roman" w:eastAsia="SimSun" w:hAnsi="Times New Roman" w:cs="Times New Roman" w:hint="eastAsia"/>
          <w:lang w:eastAsia="zh-CN"/>
        </w:rPr>
        <w:t>11.44.1</w:t>
      </w:r>
      <w:r w:rsidRPr="00B62C27">
        <w:rPr>
          <w:rFonts w:ascii="Times New Roman" w:eastAsia="SimSun" w:hAnsi="Times New Roman" w:cs="Times New Roman" w:hint="eastAsia"/>
          <w:lang w:eastAsia="zh-CN"/>
        </w:rPr>
        <w:t>、</w:t>
      </w:r>
      <w:r w:rsidRPr="00B62C27">
        <w:rPr>
          <w:rFonts w:ascii="Times New Roman" w:eastAsia="SimSun" w:hAnsi="Times New Roman" w:cs="Times New Roman" w:hint="eastAsia"/>
          <w:lang w:eastAsia="zh-CN"/>
        </w:rPr>
        <w:t>11.</w:t>
      </w:r>
      <w:r w:rsidRPr="00B62C27">
        <w:rPr>
          <w:rFonts w:ascii="Times New Roman" w:eastAsia="SimSun" w:hAnsi="Times New Roman" w:cs="Times New Roman" w:hint="eastAsia"/>
          <w:lang w:val="en-GB" w:eastAsia="zh-CN"/>
        </w:rPr>
        <w:t>47</w:t>
      </w:r>
      <w:r w:rsidRPr="00B62C27">
        <w:rPr>
          <w:rFonts w:ascii="Times New Roman" w:eastAsia="SimSun" w:hAnsi="Times New Roman" w:cs="Times New Roman" w:hint="eastAsia"/>
          <w:lang w:val="en-GB" w:eastAsia="zh-CN"/>
        </w:rPr>
        <w:t>、</w:t>
      </w:r>
      <w:r w:rsidRPr="00B62C27">
        <w:rPr>
          <w:rFonts w:ascii="Times New Roman" w:eastAsia="SimSun" w:hAnsi="Times New Roman" w:cs="Times New Roman" w:hint="eastAsia"/>
          <w:lang w:val="en-GB" w:eastAsia="zh-CN"/>
        </w:rPr>
        <w:t>11</w:t>
      </w:r>
      <w:r w:rsidRPr="00B62C27">
        <w:rPr>
          <w:rFonts w:ascii="Times New Roman" w:eastAsia="SimSun" w:hAnsi="Times New Roman" w:cs="Times New Roman" w:hint="eastAsia"/>
          <w:lang w:eastAsia="zh-CN"/>
        </w:rPr>
        <w:t>.48</w:t>
      </w:r>
      <w:r w:rsidRPr="00B62C27">
        <w:rPr>
          <w:rFonts w:ascii="Times New Roman" w:eastAsia="SimSun" w:hAnsi="Times New Roman" w:cs="Times New Roman" w:hint="eastAsia"/>
          <w:lang w:eastAsia="zh-CN"/>
        </w:rPr>
        <w:t>、</w:t>
      </w:r>
      <w:r w:rsidRPr="00B62C27">
        <w:rPr>
          <w:rFonts w:ascii="Times New Roman" w:eastAsia="SimSun" w:hAnsi="Times New Roman" w:cs="Times New Roman" w:hint="eastAsia"/>
          <w:lang w:eastAsia="zh-CN"/>
        </w:rPr>
        <w:t>11.49</w:t>
      </w:r>
      <w:r w:rsidRPr="00B62C27">
        <w:rPr>
          <w:rFonts w:ascii="Times New Roman" w:eastAsia="SimSun" w:hAnsi="Times New Roman" w:cs="Times New Roman" w:hint="eastAsia"/>
          <w:lang w:eastAsia="zh-CN"/>
        </w:rPr>
        <w:t>、</w:t>
      </w:r>
      <w:r w:rsidRPr="00B62C27">
        <w:rPr>
          <w:rFonts w:ascii="Times New Roman" w:eastAsia="SimSun" w:hAnsi="Times New Roman" w:cs="Times New Roman" w:hint="eastAsia"/>
          <w:lang w:eastAsia="zh-CN"/>
        </w:rPr>
        <w:t>9.38.1</w:t>
      </w:r>
      <w:r w:rsidRPr="00B62C27">
        <w:rPr>
          <w:rFonts w:ascii="Times New Roman" w:eastAsia="SimSun" w:hAnsi="Times New Roman" w:cs="Times New Roman" w:hint="eastAsia"/>
          <w:lang w:eastAsia="zh-CN"/>
        </w:rPr>
        <w:t>款、第</w:t>
      </w:r>
      <w:r w:rsidRPr="00B62C27">
        <w:rPr>
          <w:rFonts w:ascii="Times New Roman" w:eastAsia="SimSun" w:hAnsi="Times New Roman" w:cs="Times New Roman" w:hint="eastAsia"/>
          <w:lang w:eastAsia="zh-CN"/>
        </w:rPr>
        <w:t>49</w:t>
      </w:r>
      <w:r w:rsidRPr="00B62C27">
        <w:rPr>
          <w:rFonts w:ascii="Times New Roman" w:eastAsia="SimSun" w:hAnsi="Times New Roman" w:cs="Times New Roman" w:hint="eastAsia"/>
          <w:lang w:eastAsia="zh-CN"/>
        </w:rPr>
        <w:t>号决议（</w:t>
      </w:r>
      <w:r w:rsidRPr="00B62C27">
        <w:rPr>
          <w:rFonts w:ascii="Times New Roman" w:eastAsia="SimSun" w:hAnsi="Times New Roman" w:cs="Times New Roman" w:hint="eastAsia"/>
          <w:lang w:eastAsia="zh-CN"/>
        </w:rPr>
        <w:t>WRC-19</w:t>
      </w:r>
      <w:r w:rsidRPr="00B62C27">
        <w:rPr>
          <w:rFonts w:ascii="Times New Roman" w:eastAsia="SimSun" w:hAnsi="Times New Roman" w:cs="Times New Roman" w:hint="eastAsia"/>
          <w:lang w:eastAsia="zh-CN"/>
        </w:rPr>
        <w:t>，修订版）和第</w:t>
      </w:r>
      <w:r w:rsidRPr="00B62C27">
        <w:rPr>
          <w:rFonts w:ascii="Times New Roman" w:eastAsia="SimSun" w:hAnsi="Times New Roman" w:cs="Times New Roman" w:hint="eastAsia"/>
          <w:lang w:eastAsia="zh-CN"/>
        </w:rPr>
        <w:t>13.6</w:t>
      </w:r>
      <w:r w:rsidRPr="00B62C27">
        <w:rPr>
          <w:rFonts w:ascii="Times New Roman" w:eastAsia="SimSun" w:hAnsi="Times New Roman" w:cs="Times New Roman" w:hint="eastAsia"/>
          <w:lang w:eastAsia="zh-CN"/>
        </w:rPr>
        <w:t>款的实施（</w:t>
      </w:r>
      <w:r w:rsidRPr="00B62C27">
        <w:rPr>
          <w:rFonts w:ascii="Times New Roman" w:eastAsia="SimSun" w:hAnsi="Times New Roman" w:cs="Times New Roman"/>
          <w:lang w:eastAsia="zh-CN"/>
        </w:rPr>
        <w:t>RRB22-1/4</w:t>
      </w:r>
      <w:r w:rsidRPr="00B62C27">
        <w:rPr>
          <w:rFonts w:ascii="Times New Roman" w:eastAsia="SimSun" w:hAnsi="Times New Roman" w:cs="Times New Roman" w:hint="eastAsia"/>
          <w:lang w:eastAsia="zh-CN"/>
        </w:rPr>
        <w:t>号文件第</w:t>
      </w:r>
      <w:r w:rsidRPr="00B62C27">
        <w:rPr>
          <w:rFonts w:ascii="Times New Roman" w:eastAsia="SimSun" w:hAnsi="Times New Roman" w:cs="Times New Roman" w:hint="eastAsia"/>
          <w:lang w:eastAsia="zh-CN"/>
        </w:rPr>
        <w:t>5</w:t>
      </w:r>
      <w:r w:rsidRPr="00B62C27">
        <w:rPr>
          <w:rFonts w:ascii="Times New Roman" w:eastAsia="SimSun" w:hAnsi="Times New Roman" w:cs="Times New Roman" w:hint="eastAsia"/>
          <w:lang w:eastAsia="zh-CN"/>
        </w:rPr>
        <w:t>段）</w:t>
      </w:r>
    </w:p>
    <w:p w14:paraId="02574C5C" w14:textId="77777777" w:rsidR="00F06DD0" w:rsidRPr="00B62C27" w:rsidRDefault="00F06DD0" w:rsidP="00F06DD0">
      <w:pPr>
        <w:suppressAutoHyphens/>
        <w:adjustRightInd/>
        <w:spacing w:before="120" w:line="240" w:lineRule="auto"/>
        <w:rPr>
          <w:rFonts w:ascii="Times New Roman" w:eastAsia="SimSun" w:hAnsi="Times New Roman" w:cs="Times New Roman"/>
          <w:szCs w:val="24"/>
          <w:lang w:eastAsia="zh-CN"/>
        </w:rPr>
      </w:pPr>
      <w:r w:rsidRPr="00B62C27">
        <w:rPr>
          <w:rFonts w:ascii="Times New Roman" w:eastAsia="SimSun" w:hAnsi="Times New Roman" w:cs="Times New Roman" w:hint="eastAsia"/>
          <w:szCs w:val="24"/>
          <w:lang w:eastAsia="zh-CN"/>
        </w:rPr>
        <w:t>3.58</w:t>
      </w:r>
      <w:r w:rsidRPr="00B62C27">
        <w:rPr>
          <w:rFonts w:ascii="Times New Roman" w:eastAsia="SimSun" w:hAnsi="Times New Roman" w:cs="Times New Roman"/>
          <w:szCs w:val="24"/>
          <w:lang w:eastAsia="zh-CN"/>
        </w:rPr>
        <w:tab/>
      </w:r>
      <w:r w:rsidRPr="00B62C27">
        <w:rPr>
          <w:rFonts w:ascii="Times New Roman" w:eastAsia="SimSun" w:hAnsi="Times New Roman" w:cs="Times New Roman" w:hint="eastAsia"/>
          <w:b/>
          <w:szCs w:val="24"/>
          <w:lang w:eastAsia="zh-CN"/>
        </w:rPr>
        <w:t>Azzouz</w:t>
      </w:r>
      <w:r w:rsidRPr="00B62C27">
        <w:rPr>
          <w:rFonts w:ascii="Times New Roman" w:eastAsia="SimSun" w:hAnsi="Times New Roman" w:cs="Times New Roman" w:hint="eastAsia"/>
          <w:b/>
          <w:szCs w:val="24"/>
          <w:lang w:eastAsia="zh-CN"/>
        </w:rPr>
        <w:t>先生</w:t>
      </w:r>
      <w:r w:rsidRPr="00B62C27">
        <w:rPr>
          <w:rFonts w:ascii="Times New Roman" w:eastAsia="SimSun" w:hAnsi="Times New Roman" w:cs="Times New Roman" w:hint="eastAsia"/>
          <w:szCs w:val="24"/>
          <w:lang w:eastAsia="zh-CN"/>
        </w:rPr>
        <w:t>发表意见后，</w:t>
      </w:r>
      <w:r w:rsidRPr="00B62C27">
        <w:rPr>
          <w:rFonts w:ascii="Times New Roman" w:eastAsia="SimSun" w:hAnsi="Times New Roman" w:cs="Times New Roman" w:hint="eastAsia"/>
          <w:b/>
          <w:szCs w:val="24"/>
          <w:lang w:eastAsia="zh-CN"/>
        </w:rPr>
        <w:t>Vallet</w:t>
      </w:r>
      <w:r w:rsidRPr="00B62C27">
        <w:rPr>
          <w:rFonts w:ascii="Times New Roman" w:eastAsia="SimSun" w:hAnsi="Times New Roman" w:cs="Times New Roman" w:hint="eastAsia"/>
          <w:b/>
          <w:szCs w:val="24"/>
          <w:lang w:eastAsia="zh-CN"/>
        </w:rPr>
        <w:t>先生（空间业务处处长）</w:t>
      </w:r>
      <w:r w:rsidRPr="00B62C27">
        <w:rPr>
          <w:rFonts w:ascii="Times New Roman" w:eastAsia="SimSun" w:hAnsi="Times New Roman" w:cs="Times New Roman" w:hint="eastAsia"/>
          <w:szCs w:val="24"/>
          <w:lang w:eastAsia="zh-CN"/>
        </w:rPr>
        <w:t>在提到表</w:t>
      </w:r>
      <w:r w:rsidRPr="00B62C27">
        <w:rPr>
          <w:rFonts w:ascii="Times New Roman" w:eastAsia="SimSun" w:hAnsi="Times New Roman" w:cs="Times New Roman" w:hint="eastAsia"/>
          <w:szCs w:val="24"/>
          <w:lang w:eastAsia="zh-CN"/>
        </w:rPr>
        <w:t>5</w:t>
      </w:r>
      <w:r w:rsidRPr="00B62C27">
        <w:rPr>
          <w:rFonts w:ascii="Times New Roman" w:eastAsia="SimSun" w:hAnsi="Times New Roman" w:cs="Times New Roman" w:hint="eastAsia"/>
          <w:szCs w:val="24"/>
          <w:lang w:eastAsia="zh-CN"/>
        </w:rPr>
        <w:t>时确认，</w:t>
      </w:r>
      <w:r w:rsidRPr="00B62C27">
        <w:rPr>
          <w:rFonts w:ascii="Times New Roman" w:eastAsia="SimSun" w:hAnsi="Times New Roman" w:cs="Times New Roman" w:hint="eastAsia"/>
          <w:szCs w:val="24"/>
          <w:lang w:eastAsia="zh-CN"/>
        </w:rPr>
        <w:t>2016</w:t>
      </w:r>
      <w:r w:rsidRPr="00B62C27">
        <w:rPr>
          <w:rFonts w:ascii="Times New Roman" w:eastAsia="SimSun" w:hAnsi="Times New Roman" w:cs="Times New Roman" w:hint="eastAsia"/>
          <w:szCs w:val="24"/>
          <w:lang w:eastAsia="zh-CN"/>
        </w:rPr>
        <w:t>年部分废止的数量应为</w:t>
      </w:r>
      <w:r w:rsidRPr="00B62C27">
        <w:rPr>
          <w:rFonts w:ascii="Times New Roman" w:eastAsia="SimSun" w:hAnsi="Times New Roman" w:cs="Times New Roman" w:hint="eastAsia"/>
          <w:szCs w:val="24"/>
          <w:lang w:eastAsia="zh-CN"/>
        </w:rPr>
        <w:t>103</w:t>
      </w:r>
      <w:r w:rsidRPr="00B62C27">
        <w:rPr>
          <w:rFonts w:ascii="Times New Roman" w:eastAsia="SimSun" w:hAnsi="Times New Roman" w:cs="Times New Roman" w:hint="eastAsia"/>
          <w:szCs w:val="24"/>
          <w:lang w:eastAsia="zh-CN"/>
        </w:rPr>
        <w:t>，而不是</w:t>
      </w:r>
      <w:r w:rsidRPr="00B62C27">
        <w:rPr>
          <w:rFonts w:ascii="Times New Roman" w:eastAsia="SimSun" w:hAnsi="Times New Roman" w:cs="Times New Roman" w:hint="eastAsia"/>
          <w:szCs w:val="24"/>
          <w:lang w:eastAsia="zh-CN"/>
        </w:rPr>
        <w:t>106</w:t>
      </w:r>
      <w:r w:rsidRPr="00B62C27">
        <w:rPr>
          <w:rFonts w:ascii="Times New Roman" w:eastAsia="SimSun" w:hAnsi="Times New Roman" w:cs="Times New Roman" w:hint="eastAsia"/>
          <w:szCs w:val="24"/>
          <w:lang w:eastAsia="zh-CN"/>
        </w:rPr>
        <w:t>。</w:t>
      </w:r>
    </w:p>
    <w:p w14:paraId="6A192555" w14:textId="77777777" w:rsidR="00F06DD0" w:rsidRPr="00B62C27" w:rsidRDefault="00F06DD0" w:rsidP="00F06DD0">
      <w:pPr>
        <w:suppressAutoHyphens/>
        <w:adjustRightInd/>
        <w:spacing w:before="120" w:line="240" w:lineRule="auto"/>
        <w:rPr>
          <w:rFonts w:ascii="Times New Roman" w:eastAsia="SimSun" w:hAnsi="Times New Roman" w:cs="Times New Roman"/>
          <w:szCs w:val="24"/>
          <w:lang w:eastAsia="zh-CN"/>
        </w:rPr>
      </w:pPr>
      <w:r w:rsidRPr="00B62C27">
        <w:rPr>
          <w:rFonts w:ascii="Times New Roman" w:eastAsia="SimSun" w:hAnsi="Times New Roman" w:cs="Times New Roman" w:hint="eastAsia"/>
          <w:szCs w:val="24"/>
          <w:lang w:eastAsia="zh-CN"/>
        </w:rPr>
        <w:t>3.59</w:t>
      </w:r>
      <w:r w:rsidRPr="00B62C27">
        <w:rPr>
          <w:rFonts w:ascii="Times New Roman" w:eastAsia="SimSun" w:hAnsi="Times New Roman" w:cs="Times New Roman"/>
          <w:szCs w:val="24"/>
          <w:lang w:eastAsia="zh-CN"/>
        </w:rPr>
        <w:tab/>
      </w:r>
      <w:r w:rsidRPr="00B62C27">
        <w:rPr>
          <w:rFonts w:ascii="Times New Roman" w:eastAsia="SimSun" w:hAnsi="Times New Roman" w:cs="Times New Roman" w:hint="eastAsia"/>
          <w:szCs w:val="24"/>
          <w:lang w:eastAsia="zh-CN"/>
        </w:rPr>
        <w:t>委员会在做出这一澄清后，将</w:t>
      </w:r>
      <w:r w:rsidRPr="00B62C27">
        <w:rPr>
          <w:rFonts w:ascii="Times New Roman" w:eastAsia="SimSun" w:hAnsi="Times New Roman" w:cs="Times New Roman" w:hint="eastAsia"/>
          <w:szCs w:val="24"/>
          <w:lang w:eastAsia="zh-CN"/>
        </w:rPr>
        <w:t>RRB22-1/4</w:t>
      </w:r>
      <w:r w:rsidRPr="00B62C27">
        <w:rPr>
          <w:rFonts w:ascii="Times New Roman" w:eastAsia="SimSun" w:hAnsi="Times New Roman" w:cs="Times New Roman" w:hint="eastAsia"/>
          <w:szCs w:val="24"/>
          <w:lang w:eastAsia="zh-CN"/>
        </w:rPr>
        <w:t>号文件中的第</w:t>
      </w:r>
      <w:r w:rsidRPr="00B62C27">
        <w:rPr>
          <w:rFonts w:ascii="Times New Roman" w:eastAsia="SimSun" w:hAnsi="Times New Roman" w:cs="Times New Roman" w:hint="eastAsia"/>
          <w:szCs w:val="24"/>
          <w:lang w:eastAsia="zh-CN"/>
        </w:rPr>
        <w:t>5</w:t>
      </w:r>
      <w:r w:rsidRPr="00B62C27">
        <w:rPr>
          <w:rFonts w:ascii="Times New Roman" w:eastAsia="SimSun" w:hAnsi="Times New Roman" w:cs="Times New Roman" w:hint="eastAsia"/>
          <w:szCs w:val="24"/>
          <w:lang w:eastAsia="zh-CN"/>
        </w:rPr>
        <w:t>段</w:t>
      </w:r>
      <w:r w:rsidRPr="00B62C27">
        <w:rPr>
          <w:rFonts w:ascii="Times New Roman" w:eastAsia="SimSun" w:hAnsi="Times New Roman" w:cs="Times New Roman" w:hint="eastAsia"/>
          <w:b/>
          <w:bCs/>
          <w:szCs w:val="24"/>
          <w:lang w:eastAsia="zh-CN"/>
        </w:rPr>
        <w:t>记录在案</w:t>
      </w:r>
      <w:r w:rsidRPr="00B62C27">
        <w:rPr>
          <w:rFonts w:ascii="Times New Roman" w:eastAsia="SimSun" w:hAnsi="Times New Roman" w:cs="Times New Roman" w:hint="eastAsia"/>
          <w:szCs w:val="24"/>
          <w:lang w:eastAsia="zh-CN"/>
        </w:rPr>
        <w:t>。</w:t>
      </w:r>
    </w:p>
    <w:p w14:paraId="61BA2BC2" w14:textId="77777777" w:rsidR="00F06DD0" w:rsidRPr="00B62C27" w:rsidRDefault="00F06DD0" w:rsidP="00785D04">
      <w:pPr>
        <w:pStyle w:val="Headingb"/>
        <w:outlineLvl w:val="2"/>
        <w:rPr>
          <w:rFonts w:ascii="Times New Roman" w:eastAsia="SimSun" w:hAnsi="Times New Roman" w:cs="Times New Roman"/>
          <w:lang w:val="en-GB" w:eastAsia="zh-CN"/>
        </w:rPr>
      </w:pPr>
      <w:r w:rsidRPr="00B62C27">
        <w:rPr>
          <w:rFonts w:ascii="Times New Roman" w:eastAsia="SimSun" w:hAnsi="Times New Roman" w:cs="Times New Roman" w:hint="eastAsia"/>
          <w:lang w:val="en-GB" w:eastAsia="zh-CN"/>
        </w:rPr>
        <w:t>关于第</w:t>
      </w:r>
      <w:r w:rsidRPr="00B62C27">
        <w:rPr>
          <w:rFonts w:ascii="Times New Roman" w:eastAsia="SimSun" w:hAnsi="Times New Roman" w:cs="Times New Roman" w:hint="eastAsia"/>
          <w:lang w:val="en-GB" w:eastAsia="zh-CN"/>
        </w:rPr>
        <w:t>559</w:t>
      </w:r>
      <w:r w:rsidRPr="00B62C27">
        <w:rPr>
          <w:rFonts w:ascii="Times New Roman" w:eastAsia="SimSun" w:hAnsi="Times New Roman" w:cs="Times New Roman" w:hint="eastAsia"/>
          <w:lang w:val="en-GB" w:eastAsia="zh-CN"/>
        </w:rPr>
        <w:t>号决议工作进展的提交资料（</w:t>
      </w:r>
      <w:r w:rsidRPr="00B62C27">
        <w:rPr>
          <w:rFonts w:ascii="Times New Roman" w:eastAsia="SimSun" w:hAnsi="Times New Roman" w:cs="Times New Roman" w:hint="eastAsia"/>
          <w:lang w:val="en-GB" w:eastAsia="zh-CN"/>
        </w:rPr>
        <w:t>RRB22-1/4</w:t>
      </w:r>
      <w:r w:rsidRPr="00B62C27">
        <w:rPr>
          <w:rFonts w:ascii="Times New Roman" w:eastAsia="SimSun" w:hAnsi="Times New Roman" w:cs="Times New Roman" w:hint="eastAsia"/>
          <w:lang w:val="en-GB" w:eastAsia="zh-CN"/>
        </w:rPr>
        <w:t>号文件第</w:t>
      </w:r>
      <w:r w:rsidRPr="00B62C27">
        <w:rPr>
          <w:rFonts w:ascii="Times New Roman" w:eastAsia="SimSun" w:hAnsi="Times New Roman" w:cs="Times New Roman" w:hint="eastAsia"/>
          <w:lang w:val="en-GB" w:eastAsia="zh-CN"/>
        </w:rPr>
        <w:t>6</w:t>
      </w:r>
      <w:r w:rsidRPr="00B62C27">
        <w:rPr>
          <w:rFonts w:ascii="Times New Roman" w:eastAsia="SimSun" w:hAnsi="Times New Roman" w:cs="Times New Roman" w:hint="eastAsia"/>
          <w:lang w:val="en-GB" w:eastAsia="zh-CN"/>
        </w:rPr>
        <w:t>段）</w:t>
      </w:r>
    </w:p>
    <w:p w14:paraId="3E2DA85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B62C27">
        <w:rPr>
          <w:rFonts w:ascii="Times New Roman" w:eastAsia="SimSun" w:hAnsi="Times New Roman" w:cs="Times New Roman" w:hint="eastAsia"/>
          <w:szCs w:val="24"/>
          <w:lang w:eastAsia="zh-CN"/>
        </w:rPr>
        <w:t>3.60</w:t>
      </w:r>
      <w:r w:rsidRPr="00B62C27">
        <w:rPr>
          <w:rFonts w:ascii="Times New Roman" w:eastAsia="SimSun" w:hAnsi="Times New Roman" w:cs="Times New Roman"/>
          <w:szCs w:val="24"/>
          <w:lang w:eastAsia="zh-CN"/>
        </w:rPr>
        <w:tab/>
      </w:r>
      <w:r w:rsidRPr="00B62C27">
        <w:rPr>
          <w:rFonts w:ascii="Times New Roman" w:eastAsia="SimSun" w:hAnsi="Times New Roman" w:cs="Times New Roman" w:hint="eastAsia"/>
          <w:b/>
          <w:szCs w:val="24"/>
          <w:lang w:eastAsia="zh-CN"/>
        </w:rPr>
        <w:t>Vallet</w:t>
      </w:r>
      <w:r w:rsidRPr="00B62C27">
        <w:rPr>
          <w:rFonts w:ascii="Times New Roman" w:eastAsia="SimSun" w:hAnsi="Times New Roman" w:cs="Times New Roman" w:hint="eastAsia"/>
          <w:b/>
          <w:szCs w:val="24"/>
          <w:lang w:eastAsia="zh-CN"/>
        </w:rPr>
        <w:t>先生（空间业务处处长）</w:t>
      </w:r>
      <w:r w:rsidRPr="00B62C27">
        <w:rPr>
          <w:rFonts w:ascii="Times New Roman" w:eastAsia="SimSun" w:hAnsi="Times New Roman" w:cs="Times New Roman" w:hint="eastAsia"/>
          <w:szCs w:val="24"/>
          <w:lang w:eastAsia="zh-CN"/>
        </w:rPr>
        <w:t>在介绍</w:t>
      </w:r>
      <w:r w:rsidRPr="00B62C27">
        <w:rPr>
          <w:rFonts w:ascii="Times New Roman" w:eastAsia="SimSun" w:hAnsi="Times New Roman" w:cs="Times New Roman" w:hint="eastAsia"/>
          <w:szCs w:val="24"/>
          <w:lang w:eastAsia="zh-CN"/>
        </w:rPr>
        <w:t>RRB22-1/4</w:t>
      </w:r>
      <w:r w:rsidRPr="00B62C27">
        <w:rPr>
          <w:rFonts w:ascii="Times New Roman" w:eastAsia="SimSun" w:hAnsi="Times New Roman" w:cs="Times New Roman" w:hint="eastAsia"/>
          <w:szCs w:val="24"/>
          <w:lang w:eastAsia="zh-CN"/>
        </w:rPr>
        <w:t>号文件第</w:t>
      </w:r>
      <w:r w:rsidRPr="00B62C27">
        <w:rPr>
          <w:rFonts w:ascii="Times New Roman" w:eastAsia="SimSun" w:hAnsi="Times New Roman" w:cs="Times New Roman" w:hint="eastAsia"/>
          <w:szCs w:val="24"/>
          <w:lang w:eastAsia="zh-CN"/>
        </w:rPr>
        <w:t>6</w:t>
      </w:r>
      <w:r w:rsidRPr="00B62C27">
        <w:rPr>
          <w:rFonts w:ascii="Times New Roman" w:eastAsia="SimSun" w:hAnsi="Times New Roman" w:cs="Times New Roman" w:hint="eastAsia"/>
          <w:szCs w:val="24"/>
          <w:lang w:eastAsia="zh-CN"/>
        </w:rPr>
        <w:t>段时说，</w:t>
      </w:r>
      <w:r w:rsidRPr="00B62C27">
        <w:rPr>
          <w:rFonts w:ascii="Times New Roman" w:eastAsia="SimSun" w:hAnsi="Times New Roman" w:cs="Times New Roman"/>
          <w:szCs w:val="24"/>
          <w:lang w:eastAsia="zh-CN"/>
        </w:rPr>
        <w:t>ITU-R 4A</w:t>
      </w:r>
      <w:r w:rsidRPr="00B62C27">
        <w:rPr>
          <w:rFonts w:ascii="Times New Roman" w:eastAsia="SimSun" w:hAnsi="Times New Roman" w:cs="Times New Roman" w:hint="eastAsia"/>
          <w:szCs w:val="24"/>
          <w:lang w:eastAsia="zh-CN"/>
        </w:rPr>
        <w:t>工作组于</w:t>
      </w:r>
      <w:r w:rsidRPr="00B62C27">
        <w:rPr>
          <w:rFonts w:ascii="Times New Roman" w:eastAsia="SimSun" w:hAnsi="Times New Roman" w:cs="Times New Roman" w:hint="eastAsia"/>
          <w:szCs w:val="24"/>
          <w:lang w:eastAsia="zh-CN"/>
        </w:rPr>
        <w:t>2021</w:t>
      </w:r>
      <w:r w:rsidRPr="00B62C27">
        <w:rPr>
          <w:rFonts w:ascii="Times New Roman" w:eastAsia="SimSun" w:hAnsi="Times New Roman" w:cs="Times New Roman" w:hint="eastAsia"/>
          <w:szCs w:val="24"/>
          <w:lang w:eastAsia="zh-CN"/>
        </w:rPr>
        <w:t>年</w:t>
      </w:r>
      <w:r w:rsidRPr="00B62C27">
        <w:rPr>
          <w:rFonts w:ascii="Times New Roman" w:eastAsia="SimSun" w:hAnsi="Times New Roman" w:cs="Times New Roman" w:hint="eastAsia"/>
          <w:szCs w:val="24"/>
          <w:lang w:eastAsia="zh-CN"/>
        </w:rPr>
        <w:t>10</w:t>
      </w:r>
      <w:r w:rsidRPr="00B62C27">
        <w:rPr>
          <w:rFonts w:ascii="Times New Roman" w:eastAsia="SimSun" w:hAnsi="Times New Roman" w:cs="Times New Roman" w:hint="eastAsia"/>
          <w:szCs w:val="24"/>
          <w:lang w:eastAsia="zh-CN"/>
        </w:rPr>
        <w:t>月至</w:t>
      </w:r>
      <w:r w:rsidRPr="00B62C27">
        <w:rPr>
          <w:rFonts w:ascii="Times New Roman" w:eastAsia="SimSun" w:hAnsi="Times New Roman" w:cs="Times New Roman" w:hint="eastAsia"/>
          <w:szCs w:val="24"/>
          <w:lang w:eastAsia="zh-CN"/>
        </w:rPr>
        <w:t>11</w:t>
      </w:r>
      <w:r w:rsidRPr="00B62C27">
        <w:rPr>
          <w:rFonts w:ascii="Times New Roman" w:eastAsia="SimSun" w:hAnsi="Times New Roman" w:cs="Times New Roman" w:hint="eastAsia"/>
          <w:szCs w:val="24"/>
          <w:lang w:eastAsia="zh-CN"/>
        </w:rPr>
        <w:t>月的会议上批准了无线电通信局提交的所有建议，以进一步促进有关第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）申报资料的协调。委员会不妨在根据第</w:t>
      </w:r>
      <w:r w:rsidRPr="00F06DD0">
        <w:rPr>
          <w:rFonts w:ascii="Times New Roman" w:eastAsia="SimSun" w:hAnsi="Times New Roman" w:cs="Times New Roman" w:hint="eastAsia"/>
          <w:szCs w:val="24"/>
          <w:lang w:eastAsia="zh-CN"/>
        </w:rPr>
        <w:t>80</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WRC-07</w:t>
      </w:r>
      <w:r w:rsidRPr="00F06DD0">
        <w:rPr>
          <w:rFonts w:ascii="Times New Roman" w:eastAsia="SimSun" w:hAnsi="Times New Roman" w:cs="Times New Roman" w:hint="eastAsia"/>
          <w:szCs w:val="24"/>
          <w:lang w:eastAsia="zh-CN"/>
        </w:rPr>
        <w:t>，修订版）向</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23</w:t>
      </w:r>
      <w:r w:rsidRPr="00F06DD0">
        <w:rPr>
          <w:rFonts w:ascii="Times New Roman" w:eastAsia="SimSun" w:hAnsi="Times New Roman" w:cs="Times New Roman" w:hint="eastAsia"/>
          <w:szCs w:val="24"/>
          <w:lang w:eastAsia="zh-CN"/>
        </w:rPr>
        <w:t>提交的报告中体现这些措施和进展情况。虽然第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号决议申报资料的协调进展顺利，没有报告重大困难，但有些主管部门参与协调的时间稍晚。无线电通信局继续在协调过程中为相关主管部门提供帮助，并参加了南部非洲发展共同体（</w:t>
      </w:r>
      <w:r w:rsidRPr="00F06DD0">
        <w:rPr>
          <w:rFonts w:ascii="Times New Roman" w:eastAsia="SimSun" w:hAnsi="Times New Roman" w:cs="Times New Roman"/>
          <w:szCs w:val="24"/>
          <w:lang w:eastAsia="zh-CN"/>
        </w:rPr>
        <w:t>SADC</w:t>
      </w:r>
      <w:r w:rsidRPr="00F06DD0">
        <w:rPr>
          <w:rFonts w:ascii="Times New Roman" w:eastAsia="SimSun" w:hAnsi="Times New Roman" w:cs="Times New Roman" w:hint="eastAsia"/>
          <w:szCs w:val="24"/>
          <w:lang w:eastAsia="zh-CN"/>
        </w:rPr>
        <w:t>）于</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月举办的讲习班。无线电通信局收到了两份</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部分的申报资料，这可能会影响到一些第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号决议申报资料中的等效保护余量（</w:t>
      </w:r>
      <w:r w:rsidRPr="00F06DD0">
        <w:rPr>
          <w:rFonts w:ascii="Times New Roman" w:eastAsia="SimSun" w:hAnsi="Times New Roman" w:cs="Times New Roman" w:hint="eastAsia"/>
          <w:szCs w:val="24"/>
          <w:lang w:eastAsia="zh-CN"/>
        </w:rPr>
        <w:t>EPM</w:t>
      </w:r>
      <w:r w:rsidRPr="00F06DD0">
        <w:rPr>
          <w:rFonts w:ascii="Times New Roman" w:eastAsia="SimSun" w:hAnsi="Times New Roman" w:cs="Times New Roman" w:hint="eastAsia"/>
          <w:szCs w:val="24"/>
          <w:lang w:eastAsia="zh-CN"/>
        </w:rPr>
        <w:t>），但由于两个通知主管部门已同意接受无线电通信局提出的措施，所以劣化水平未超过</w:t>
      </w:r>
      <w:proofErr w:type="gramStart"/>
      <w:r w:rsidRPr="00F06DD0">
        <w:rPr>
          <w:rFonts w:ascii="Times New Roman" w:eastAsia="SimSun" w:hAnsi="Times New Roman" w:cs="Times New Roman" w:hint="eastAsia"/>
          <w:szCs w:val="24"/>
          <w:lang w:eastAsia="zh-CN"/>
        </w:rPr>
        <w:t>0.45</w:t>
      </w:r>
      <w:r w:rsidRPr="00F06DD0">
        <w:rPr>
          <w:rFonts w:ascii="Times New Roman" w:eastAsia="SimSun" w:hAnsi="Times New Roman" w:cs="Times New Roman" w:hint="eastAsia"/>
          <w:szCs w:val="24"/>
          <w:lang w:eastAsia="zh-CN"/>
        </w:rPr>
        <w:t>分贝。一个可能会对第</w:t>
      </w:r>
      <w:proofErr w:type="gramEnd"/>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号决议申报资料产生影响的</w:t>
      </w:r>
      <w:r w:rsidRPr="00F06DD0">
        <w:rPr>
          <w:rFonts w:ascii="Times New Roman" w:eastAsia="SimSun" w:hAnsi="Times New Roman" w:cs="Times New Roman" w:hint="eastAsia"/>
          <w:szCs w:val="24"/>
          <w:lang w:eastAsia="zh-CN"/>
        </w:rPr>
        <w:t>A</w:t>
      </w:r>
      <w:r w:rsidRPr="00F06DD0">
        <w:rPr>
          <w:rFonts w:ascii="Times New Roman" w:eastAsia="SimSun" w:hAnsi="Times New Roman" w:cs="Times New Roman" w:hint="eastAsia"/>
          <w:szCs w:val="24"/>
          <w:lang w:eastAsia="zh-CN"/>
        </w:rPr>
        <w:t>部分卫星网络，因超出启用时限而被取消。</w:t>
      </w:r>
    </w:p>
    <w:p w14:paraId="789EE20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3.61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注意到总体情况继续改善，欢迎无线电通信局继续努力执行第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）并协助主管部门降低新提交的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部分申报资料所产生的任何负面影响。她还对主管部门的合作表示感谢。委员会将在根据第</w:t>
      </w:r>
      <w:r w:rsidRPr="00F06DD0">
        <w:rPr>
          <w:rFonts w:ascii="Times New Roman" w:eastAsia="SimSun" w:hAnsi="Times New Roman" w:cs="Times New Roman" w:hint="eastAsia"/>
          <w:szCs w:val="24"/>
          <w:lang w:eastAsia="zh-CN"/>
        </w:rPr>
        <w:t>80</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WRC-07</w:t>
      </w:r>
      <w:r w:rsidRPr="00F06DD0">
        <w:rPr>
          <w:rFonts w:ascii="Times New Roman" w:eastAsia="SimSun" w:hAnsi="Times New Roman" w:cs="Times New Roman" w:hint="eastAsia"/>
          <w:szCs w:val="24"/>
          <w:lang w:eastAsia="zh-CN"/>
        </w:rPr>
        <w:t>，修订版）向</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23</w:t>
      </w:r>
      <w:r w:rsidRPr="00F06DD0">
        <w:rPr>
          <w:rFonts w:ascii="Times New Roman" w:eastAsia="SimSun" w:hAnsi="Times New Roman" w:cs="Times New Roman" w:hint="eastAsia"/>
          <w:szCs w:val="24"/>
          <w:lang w:eastAsia="zh-CN"/>
        </w:rPr>
        <w:t>提交的报告中反映</w:t>
      </w:r>
      <w:r w:rsidRPr="00F06DD0">
        <w:rPr>
          <w:rFonts w:ascii="Times New Roman" w:eastAsia="SimSun" w:hAnsi="Times New Roman" w:cs="Times New Roman" w:hint="eastAsia"/>
          <w:szCs w:val="24"/>
          <w:lang w:eastAsia="zh-CN"/>
        </w:rPr>
        <w:t>4A</w:t>
      </w:r>
      <w:r w:rsidRPr="00F06DD0">
        <w:rPr>
          <w:rFonts w:ascii="Times New Roman" w:eastAsia="SimSun" w:hAnsi="Times New Roman" w:cs="Times New Roman" w:hint="eastAsia"/>
          <w:szCs w:val="24"/>
          <w:lang w:eastAsia="zh-CN"/>
        </w:rPr>
        <w:t>工作组赞同无线电通信局建议的措施，这是一个积极的进展，但也表明需要采取若干措施，从而能够以有意义的方式落实</w:t>
      </w:r>
      <w:r w:rsidRPr="00F06DD0">
        <w:rPr>
          <w:rFonts w:ascii="Times New Roman" w:eastAsia="SimSun" w:hAnsi="Times New Roman" w:cs="Times New Roman" w:hint="eastAsia"/>
          <w:szCs w:val="24"/>
          <w:lang w:eastAsia="zh-CN"/>
        </w:rPr>
        <w:t>WR</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19</w:t>
      </w:r>
      <w:r w:rsidRPr="00F06DD0">
        <w:rPr>
          <w:rFonts w:ascii="Times New Roman" w:eastAsia="SimSun" w:hAnsi="Times New Roman" w:cs="Times New Roman" w:hint="eastAsia"/>
          <w:szCs w:val="24"/>
          <w:lang w:eastAsia="zh-CN"/>
        </w:rPr>
        <w:t>对第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号决议的设想。</w:t>
      </w:r>
    </w:p>
    <w:p w14:paraId="0252D02A"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3.62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赞扬无线电通信局工作人员在第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）方面开展的工作和提</w:t>
      </w:r>
      <w:r w:rsidRPr="005E28EB">
        <w:rPr>
          <w:rFonts w:ascii="Times New Roman" w:eastAsia="SimSun" w:hAnsi="Times New Roman" w:cs="Times New Roman" w:hint="eastAsia"/>
          <w:szCs w:val="24"/>
          <w:lang w:eastAsia="zh-CN"/>
        </w:rPr>
        <w:t>供的协助，并感谢主管部门予以合作。</w:t>
      </w:r>
    </w:p>
    <w:p w14:paraId="3E087AA7"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lastRenderedPageBreak/>
        <w:t>3.63</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Hoan</w:t>
      </w:r>
      <w:r w:rsidRPr="005E28EB">
        <w:rPr>
          <w:rFonts w:ascii="Times New Roman" w:eastAsia="SimSun" w:hAnsi="Times New Roman" w:cs="Times New Roman" w:hint="eastAsia"/>
          <w:b/>
          <w:szCs w:val="24"/>
          <w:lang w:eastAsia="zh-CN"/>
        </w:rPr>
        <w:t>先生</w:t>
      </w:r>
      <w:r w:rsidRPr="005E28EB">
        <w:rPr>
          <w:rFonts w:ascii="Times New Roman" w:eastAsia="SimSun" w:hAnsi="Times New Roman" w:cs="Times New Roman" w:hint="eastAsia"/>
          <w:szCs w:val="24"/>
          <w:lang w:eastAsia="zh-CN"/>
        </w:rPr>
        <w:t>感谢无线电通信局努力执行第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w:t>
      </w:r>
      <w:r w:rsidRPr="005E28EB">
        <w:rPr>
          <w:rFonts w:ascii="Times New Roman" w:eastAsia="SimSun" w:hAnsi="Times New Roman" w:cs="Times New Roman" w:hint="eastAsia"/>
          <w:szCs w:val="24"/>
          <w:lang w:eastAsia="zh-CN"/>
        </w:rPr>
        <w:t>WRC-19</w:t>
      </w:r>
      <w:r w:rsidRPr="005E28EB">
        <w:rPr>
          <w:rFonts w:ascii="Times New Roman" w:eastAsia="SimSun" w:hAnsi="Times New Roman" w:cs="Times New Roman" w:hint="eastAsia"/>
          <w:szCs w:val="24"/>
          <w:lang w:eastAsia="zh-CN"/>
        </w:rPr>
        <w:t>）并提出措施确保</w:t>
      </w:r>
      <w:r w:rsidRPr="005E28EB">
        <w:rPr>
          <w:rFonts w:ascii="Times New Roman" w:eastAsia="SimSun" w:hAnsi="Times New Roman" w:cs="Times New Roman" w:hint="eastAsia"/>
          <w:szCs w:val="24"/>
          <w:lang w:eastAsia="zh-CN"/>
        </w:rPr>
        <w:t>EPM</w:t>
      </w:r>
      <w:r w:rsidRPr="005E28EB">
        <w:rPr>
          <w:rFonts w:ascii="Times New Roman" w:eastAsia="SimSun" w:hAnsi="Times New Roman" w:cs="Times New Roman" w:hint="eastAsia"/>
          <w:szCs w:val="24"/>
          <w:lang w:eastAsia="zh-CN"/>
        </w:rPr>
        <w:t>的劣化幅度不超过</w:t>
      </w:r>
      <w:proofErr w:type="gramStart"/>
      <w:r w:rsidRPr="005E28EB">
        <w:rPr>
          <w:rFonts w:ascii="Times New Roman" w:eastAsia="SimSun" w:hAnsi="Times New Roman" w:cs="Times New Roman" w:hint="eastAsia"/>
          <w:szCs w:val="24"/>
          <w:lang w:eastAsia="zh-CN"/>
        </w:rPr>
        <w:t>0.45</w:t>
      </w:r>
      <w:r w:rsidRPr="005E28EB">
        <w:rPr>
          <w:rFonts w:ascii="Times New Roman" w:eastAsia="SimSun" w:hAnsi="Times New Roman" w:cs="Times New Roman" w:hint="eastAsia"/>
          <w:szCs w:val="24"/>
          <w:lang w:eastAsia="zh-CN"/>
        </w:rPr>
        <w:t>分贝。他欢迎无线电通信局积极参加</w:t>
      </w:r>
      <w:r w:rsidRPr="005E28EB">
        <w:rPr>
          <w:rFonts w:ascii="Times New Roman" w:eastAsia="SimSun" w:hAnsi="Times New Roman" w:cs="Times New Roman"/>
          <w:szCs w:val="24"/>
          <w:lang w:eastAsia="zh-CN"/>
        </w:rPr>
        <w:t>SADC</w:t>
      </w:r>
      <w:r w:rsidRPr="005E28EB">
        <w:rPr>
          <w:rFonts w:ascii="Times New Roman" w:eastAsia="SimSun" w:hAnsi="Times New Roman" w:cs="Times New Roman" w:hint="eastAsia"/>
          <w:szCs w:val="24"/>
          <w:lang w:eastAsia="zh-CN"/>
        </w:rPr>
        <w:t>组织的研讨会</w:t>
      </w:r>
      <w:proofErr w:type="gramEnd"/>
      <w:r w:rsidRPr="005E28EB">
        <w:rPr>
          <w:rFonts w:ascii="Times New Roman" w:eastAsia="SimSun" w:hAnsi="Times New Roman" w:cs="Times New Roman" w:hint="eastAsia"/>
          <w:szCs w:val="24"/>
          <w:lang w:eastAsia="zh-CN"/>
        </w:rPr>
        <w:t>，同时欢迎</w:t>
      </w:r>
      <w:r w:rsidRPr="005E28EB">
        <w:rPr>
          <w:rFonts w:ascii="Times New Roman" w:eastAsia="SimSun" w:hAnsi="Times New Roman" w:cs="Times New Roman" w:hint="eastAsia"/>
          <w:szCs w:val="24"/>
          <w:lang w:eastAsia="zh-CN"/>
        </w:rPr>
        <w:t>4A</w:t>
      </w:r>
      <w:r w:rsidRPr="005E28EB">
        <w:rPr>
          <w:rFonts w:ascii="Times New Roman" w:eastAsia="SimSun" w:hAnsi="Times New Roman" w:cs="Times New Roman" w:hint="eastAsia"/>
          <w:szCs w:val="24"/>
          <w:lang w:eastAsia="zh-CN"/>
        </w:rPr>
        <w:t>工作组赞同无线电通信局的建议。他亦认可主管部门在保护申报资料方面表现出的善意。</w:t>
      </w:r>
    </w:p>
    <w:p w14:paraId="665636A1"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3.64</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Azzouz</w:t>
      </w:r>
      <w:r w:rsidRPr="005E28EB">
        <w:rPr>
          <w:rFonts w:ascii="Times New Roman" w:eastAsia="SimSun" w:hAnsi="Times New Roman" w:cs="Times New Roman" w:hint="eastAsia"/>
          <w:b/>
          <w:szCs w:val="24"/>
          <w:lang w:eastAsia="zh-CN"/>
        </w:rPr>
        <w:t>先生</w:t>
      </w:r>
      <w:r w:rsidRPr="005E28EB">
        <w:rPr>
          <w:rFonts w:ascii="Times New Roman" w:eastAsia="SimSun" w:hAnsi="Times New Roman" w:cs="Times New Roman" w:hint="eastAsia"/>
          <w:szCs w:val="24"/>
          <w:lang w:eastAsia="zh-CN"/>
        </w:rPr>
        <w:t>亦对无线电通信局就第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号决议申报资料所付出的努力以及各主管部门的合作表示赞赏，</w:t>
      </w:r>
      <w:r w:rsidRPr="005E28EB">
        <w:rPr>
          <w:rFonts w:ascii="Times New Roman" w:eastAsia="SimSun" w:hAnsi="Times New Roman" w:cs="Times New Roman" w:hint="eastAsia"/>
          <w:b/>
          <w:bCs/>
          <w:szCs w:val="24"/>
          <w:lang w:eastAsia="zh-CN"/>
        </w:rPr>
        <w:t>主席</w:t>
      </w:r>
      <w:r w:rsidRPr="005E28EB">
        <w:rPr>
          <w:rFonts w:ascii="Times New Roman" w:eastAsia="SimSun" w:hAnsi="Times New Roman" w:cs="Times New Roman" w:hint="eastAsia"/>
          <w:szCs w:val="24"/>
          <w:lang w:eastAsia="zh-CN"/>
        </w:rPr>
        <w:t>在他发表意见后称，</w:t>
      </w:r>
      <w:r w:rsidRPr="005E28EB">
        <w:rPr>
          <w:rFonts w:ascii="Times New Roman" w:eastAsia="SimSun" w:hAnsi="Times New Roman" w:cs="Times New Roman" w:hint="eastAsia"/>
          <w:szCs w:val="24"/>
          <w:lang w:eastAsia="zh-CN"/>
        </w:rPr>
        <w:t>RRB22-1/15</w:t>
      </w:r>
      <w:r w:rsidRPr="005E28EB">
        <w:rPr>
          <w:rFonts w:ascii="Times New Roman" w:eastAsia="SimSun" w:hAnsi="Times New Roman" w:cs="Times New Roman" w:hint="eastAsia"/>
          <w:szCs w:val="24"/>
          <w:lang w:eastAsia="zh-CN"/>
        </w:rPr>
        <w:t>和</w:t>
      </w:r>
      <w:r w:rsidRPr="005E28EB">
        <w:rPr>
          <w:rFonts w:ascii="Times New Roman" w:eastAsia="SimSun" w:hAnsi="Times New Roman" w:cs="Times New Roman" w:hint="eastAsia"/>
          <w:szCs w:val="24"/>
          <w:lang w:eastAsia="zh-CN"/>
        </w:rPr>
        <w:t>RRB22-1/16</w:t>
      </w:r>
      <w:r w:rsidRPr="005E28EB">
        <w:rPr>
          <w:rFonts w:ascii="Times New Roman" w:eastAsia="SimSun" w:hAnsi="Times New Roman" w:cs="Times New Roman" w:hint="eastAsia"/>
          <w:szCs w:val="24"/>
          <w:lang w:eastAsia="zh-CN"/>
        </w:rPr>
        <w:t>号文件将在相关议项下讨论，这两份文件涉及受益于第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w:t>
      </w:r>
      <w:r w:rsidRPr="005E28EB">
        <w:rPr>
          <w:rFonts w:ascii="Times New Roman" w:eastAsia="SimSun" w:hAnsi="Times New Roman" w:cs="Times New Roman" w:hint="eastAsia"/>
          <w:szCs w:val="24"/>
          <w:lang w:eastAsia="zh-CN"/>
        </w:rPr>
        <w:t>WRC-19</w:t>
      </w:r>
      <w:r w:rsidRPr="005E28EB">
        <w:rPr>
          <w:rFonts w:ascii="Times New Roman" w:eastAsia="SimSun" w:hAnsi="Times New Roman" w:cs="Times New Roman" w:hint="eastAsia"/>
          <w:szCs w:val="24"/>
          <w:lang w:eastAsia="zh-CN"/>
        </w:rPr>
        <w:t>）的一些主管部门。</w:t>
      </w:r>
    </w:p>
    <w:p w14:paraId="147AA6CB"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3.65</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Hashimoto</w:t>
      </w:r>
      <w:r w:rsidRPr="005E28EB">
        <w:rPr>
          <w:rFonts w:ascii="Times New Roman" w:eastAsia="SimSun" w:hAnsi="Times New Roman" w:cs="Times New Roman" w:hint="eastAsia"/>
          <w:b/>
          <w:szCs w:val="24"/>
          <w:lang w:eastAsia="zh-CN"/>
        </w:rPr>
        <w:t>先生</w:t>
      </w:r>
      <w:r w:rsidRPr="005E28EB">
        <w:rPr>
          <w:rFonts w:ascii="Times New Roman" w:eastAsia="SimSun" w:hAnsi="Times New Roman" w:cs="Times New Roman" w:hint="eastAsia"/>
          <w:szCs w:val="24"/>
          <w:lang w:eastAsia="zh-CN"/>
        </w:rPr>
        <w:t>指出第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w:t>
      </w:r>
      <w:r w:rsidRPr="005E28EB">
        <w:rPr>
          <w:rFonts w:ascii="Times New Roman" w:eastAsia="SimSun" w:hAnsi="Times New Roman" w:cs="Times New Roman" w:hint="eastAsia"/>
          <w:szCs w:val="24"/>
          <w:lang w:eastAsia="zh-CN"/>
        </w:rPr>
        <w:t>WRC-19</w:t>
      </w:r>
      <w:r w:rsidRPr="005E28EB">
        <w:rPr>
          <w:rFonts w:ascii="Times New Roman" w:eastAsia="SimSun" w:hAnsi="Times New Roman" w:cs="Times New Roman" w:hint="eastAsia"/>
          <w:szCs w:val="24"/>
          <w:lang w:eastAsia="zh-CN"/>
        </w:rPr>
        <w:t>）的精神是促进公平利用卫星轨道，且他对无线电通信局的工作表示高度赞赏，并相信无线电通信局将继续协助各主管部门根据该决议申报资料。</w:t>
      </w:r>
    </w:p>
    <w:p w14:paraId="405D673A"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3.66</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Varlamov</w:t>
      </w:r>
      <w:r w:rsidRPr="005E28EB">
        <w:rPr>
          <w:rFonts w:ascii="Times New Roman" w:eastAsia="SimSun" w:hAnsi="Times New Roman" w:cs="Times New Roman" w:hint="eastAsia"/>
          <w:b/>
          <w:szCs w:val="24"/>
          <w:lang w:eastAsia="zh-CN"/>
        </w:rPr>
        <w:t>先生</w:t>
      </w:r>
      <w:r w:rsidRPr="005E28EB">
        <w:rPr>
          <w:rFonts w:ascii="Times New Roman" w:eastAsia="SimSun" w:hAnsi="Times New Roman" w:cs="Times New Roman" w:hint="eastAsia"/>
          <w:szCs w:val="24"/>
          <w:lang w:eastAsia="zh-CN"/>
        </w:rPr>
        <w:t>满意地注意到无线电通信局就第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申报资料所做的工作，并对那些接受无线电通信局所提议缓解措施的主管部门表示感谢。这种行动清楚地表明，各国均遵守《组织法》中关于公平利用轨道和频率的基本规定，此类情况可以通过善意的方式加以规范。</w:t>
      </w:r>
    </w:p>
    <w:p w14:paraId="5A4DFFB9"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3.67</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Hasanova</w:t>
      </w:r>
      <w:r w:rsidRPr="005E28EB">
        <w:rPr>
          <w:rFonts w:ascii="Times New Roman" w:eastAsia="SimSun" w:hAnsi="Times New Roman" w:cs="Times New Roman" w:hint="eastAsia"/>
          <w:b/>
          <w:szCs w:val="24"/>
          <w:lang w:eastAsia="zh-CN"/>
        </w:rPr>
        <w:t>女士</w:t>
      </w:r>
      <w:r w:rsidRPr="005E28EB">
        <w:rPr>
          <w:rFonts w:ascii="Times New Roman" w:eastAsia="SimSun" w:hAnsi="Times New Roman" w:cs="Times New Roman" w:hint="eastAsia"/>
          <w:szCs w:val="24"/>
          <w:lang w:eastAsia="zh-CN"/>
        </w:rPr>
        <w:t>指出第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w:t>
      </w:r>
      <w:r w:rsidRPr="005E28EB">
        <w:rPr>
          <w:rFonts w:ascii="Times New Roman" w:eastAsia="SimSun" w:hAnsi="Times New Roman" w:cs="Times New Roman" w:hint="eastAsia"/>
          <w:szCs w:val="24"/>
          <w:lang w:eastAsia="zh-CN"/>
        </w:rPr>
        <w:t>WRC-19</w:t>
      </w:r>
      <w:r w:rsidRPr="005E28EB">
        <w:rPr>
          <w:rFonts w:ascii="Times New Roman" w:eastAsia="SimSun" w:hAnsi="Times New Roman" w:cs="Times New Roman" w:hint="eastAsia"/>
          <w:szCs w:val="24"/>
          <w:lang w:eastAsia="zh-CN"/>
        </w:rPr>
        <w:t>）对发展中国家特别重要，她感谢无线电通信局就第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号决议申报资料所做的工作并参加</w:t>
      </w:r>
      <w:r w:rsidRPr="005E28EB">
        <w:rPr>
          <w:rFonts w:ascii="Times New Roman" w:eastAsia="SimSun" w:hAnsi="Times New Roman" w:cs="Times New Roman"/>
          <w:szCs w:val="24"/>
          <w:lang w:eastAsia="zh-CN"/>
        </w:rPr>
        <w:t>SADC</w:t>
      </w:r>
      <w:r w:rsidRPr="005E28EB">
        <w:rPr>
          <w:rFonts w:ascii="Times New Roman" w:eastAsia="SimSun" w:hAnsi="Times New Roman" w:cs="Times New Roman" w:hint="eastAsia"/>
          <w:szCs w:val="24"/>
          <w:lang w:eastAsia="zh-CN"/>
        </w:rPr>
        <w:t>讲习班。她感谢主管部门接受无线电通信局为为确保劣化不超过</w:t>
      </w:r>
      <w:r w:rsidRPr="005E28EB">
        <w:rPr>
          <w:rFonts w:ascii="Times New Roman" w:eastAsia="SimSun" w:hAnsi="Times New Roman" w:cs="Times New Roman" w:hint="eastAsia"/>
          <w:szCs w:val="24"/>
          <w:lang w:eastAsia="zh-CN"/>
        </w:rPr>
        <w:t>0.45</w:t>
      </w:r>
      <w:r w:rsidRPr="005E28EB">
        <w:rPr>
          <w:rFonts w:ascii="Times New Roman" w:eastAsia="SimSun" w:hAnsi="Times New Roman" w:cs="Times New Roman" w:hint="eastAsia"/>
          <w:szCs w:val="24"/>
          <w:lang w:eastAsia="zh-CN"/>
        </w:rPr>
        <w:t>分贝而提出的措施。</w:t>
      </w:r>
    </w:p>
    <w:p w14:paraId="7D584C5F"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3.68</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Jeanty</w:t>
      </w:r>
      <w:r w:rsidRPr="005E28EB">
        <w:rPr>
          <w:rFonts w:ascii="Times New Roman" w:eastAsia="SimSun" w:hAnsi="Times New Roman" w:cs="Times New Roman" w:hint="eastAsia"/>
          <w:b/>
          <w:szCs w:val="24"/>
          <w:lang w:eastAsia="zh-CN"/>
        </w:rPr>
        <w:t>女士</w:t>
      </w:r>
      <w:r w:rsidRPr="005E28EB">
        <w:rPr>
          <w:rFonts w:ascii="Times New Roman" w:eastAsia="SimSun" w:hAnsi="Times New Roman" w:cs="Times New Roman" w:hint="eastAsia"/>
          <w:szCs w:val="24"/>
          <w:lang w:eastAsia="zh-CN"/>
        </w:rPr>
        <w:t>赞扬无线电通信局工作人员为第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w:t>
      </w:r>
      <w:r w:rsidRPr="005E28EB">
        <w:rPr>
          <w:rFonts w:ascii="Times New Roman" w:eastAsia="SimSun" w:hAnsi="Times New Roman" w:cs="Times New Roman" w:hint="eastAsia"/>
          <w:szCs w:val="24"/>
          <w:lang w:eastAsia="zh-CN"/>
        </w:rPr>
        <w:t>WRC-19</w:t>
      </w:r>
      <w:r w:rsidRPr="005E28EB">
        <w:rPr>
          <w:rFonts w:ascii="Times New Roman" w:eastAsia="SimSun" w:hAnsi="Times New Roman" w:cs="Times New Roman" w:hint="eastAsia"/>
          <w:szCs w:val="24"/>
          <w:lang w:eastAsia="zh-CN"/>
        </w:rPr>
        <w:t>）所做的工作，感谢英国和美国主管部门接受无线电通信局提议的措施，并对</w:t>
      </w:r>
      <w:r w:rsidRPr="005E28EB">
        <w:rPr>
          <w:rFonts w:ascii="Times New Roman" w:eastAsia="SimSun" w:hAnsi="Times New Roman" w:cs="Times New Roman" w:hint="eastAsia"/>
          <w:szCs w:val="24"/>
          <w:lang w:eastAsia="zh-CN"/>
        </w:rPr>
        <w:t>4A</w:t>
      </w:r>
      <w:r w:rsidRPr="005E28EB">
        <w:rPr>
          <w:rFonts w:ascii="Times New Roman" w:eastAsia="SimSun" w:hAnsi="Times New Roman" w:cs="Times New Roman" w:hint="eastAsia"/>
          <w:szCs w:val="24"/>
          <w:lang w:eastAsia="zh-CN"/>
        </w:rPr>
        <w:t>工作组赞同无线电通信局的所有建议表示满意。</w:t>
      </w:r>
    </w:p>
    <w:p w14:paraId="3F76D57E"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3.69</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Mchunu</w:t>
      </w:r>
      <w:r w:rsidRPr="005E28EB">
        <w:rPr>
          <w:rFonts w:ascii="Times New Roman" w:eastAsia="SimSun" w:hAnsi="Times New Roman" w:cs="Times New Roman" w:hint="eastAsia"/>
          <w:b/>
          <w:szCs w:val="24"/>
          <w:lang w:eastAsia="zh-CN"/>
        </w:rPr>
        <w:t>先生</w:t>
      </w:r>
      <w:r w:rsidRPr="005E28EB">
        <w:rPr>
          <w:rFonts w:ascii="Times New Roman" w:eastAsia="SimSun" w:hAnsi="Times New Roman" w:cs="Times New Roman" w:hint="eastAsia"/>
          <w:szCs w:val="24"/>
          <w:lang w:eastAsia="zh-CN"/>
        </w:rPr>
        <w:t>欢迎无线电通信局为此付出的努力并参加</w:t>
      </w:r>
      <w:r w:rsidRPr="005E28EB">
        <w:rPr>
          <w:rFonts w:ascii="Times New Roman" w:eastAsia="SimSun" w:hAnsi="Times New Roman" w:cs="Times New Roman"/>
          <w:szCs w:val="24"/>
          <w:lang w:eastAsia="zh-CN"/>
        </w:rPr>
        <w:t>SADC</w:t>
      </w:r>
      <w:r w:rsidRPr="005E28EB">
        <w:rPr>
          <w:rFonts w:ascii="Times New Roman" w:eastAsia="SimSun" w:hAnsi="Times New Roman" w:cs="Times New Roman" w:hint="eastAsia"/>
          <w:szCs w:val="24"/>
          <w:lang w:eastAsia="zh-CN"/>
        </w:rPr>
        <w:t>讲习班。他感谢那些积极响应无线电通信局建议，对</w:t>
      </w:r>
      <w:r w:rsidRPr="005E28EB">
        <w:rPr>
          <w:rFonts w:ascii="Times New Roman" w:eastAsia="SimSun" w:hAnsi="Times New Roman" w:cs="Times New Roman" w:hint="eastAsia"/>
          <w:szCs w:val="24"/>
          <w:lang w:eastAsia="zh-CN"/>
        </w:rPr>
        <w:t>B</w:t>
      </w:r>
      <w:r w:rsidRPr="005E28EB">
        <w:rPr>
          <w:rFonts w:ascii="Times New Roman" w:eastAsia="SimSun" w:hAnsi="Times New Roman" w:cs="Times New Roman" w:hint="eastAsia"/>
          <w:szCs w:val="24"/>
          <w:lang w:eastAsia="zh-CN"/>
        </w:rPr>
        <w:t>部分申报资料做出修改的主管部门并希望鼓励其他主管部门也这样做。</w:t>
      </w:r>
    </w:p>
    <w:p w14:paraId="4CE91BB6"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3.70</w:t>
      </w:r>
      <w:r w:rsidRPr="005E28EB">
        <w:rPr>
          <w:rFonts w:ascii="Times New Roman" w:eastAsia="SimSun" w:hAnsi="Times New Roman" w:cs="Times New Roman"/>
          <w:szCs w:val="24"/>
          <w:lang w:eastAsia="zh-CN"/>
        </w:rPr>
        <w:tab/>
      </w:r>
      <w:r w:rsidRPr="005E28EB">
        <w:rPr>
          <w:rFonts w:ascii="Times New Roman" w:eastAsia="SimSun" w:hAnsi="Times New Roman" w:cs="Times New Roman"/>
          <w:b/>
          <w:bCs/>
          <w:szCs w:val="24"/>
          <w:lang w:eastAsia="zh-CN"/>
        </w:rPr>
        <w:t>Talib</w:t>
      </w:r>
      <w:r w:rsidRPr="005E28EB">
        <w:rPr>
          <w:rFonts w:ascii="Times New Roman" w:eastAsia="SimSun" w:hAnsi="Times New Roman" w:cs="Times New Roman" w:hint="eastAsia"/>
          <w:b/>
          <w:bCs/>
          <w:szCs w:val="24"/>
          <w:lang w:eastAsia="zh-CN"/>
        </w:rPr>
        <w:t>先生</w:t>
      </w:r>
      <w:r w:rsidRPr="005E28EB">
        <w:rPr>
          <w:rFonts w:ascii="Times New Roman" w:eastAsia="SimSun" w:hAnsi="Times New Roman" w:cs="Times New Roman" w:hint="eastAsia"/>
          <w:szCs w:val="24"/>
          <w:lang w:eastAsia="zh-CN"/>
        </w:rPr>
        <w:t>感谢无线电通信局在执行第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w:t>
      </w:r>
      <w:r w:rsidRPr="005E28EB">
        <w:rPr>
          <w:rFonts w:ascii="Times New Roman" w:eastAsia="SimSun" w:hAnsi="Times New Roman" w:cs="Times New Roman" w:hint="eastAsia"/>
          <w:szCs w:val="24"/>
          <w:lang w:eastAsia="zh-CN"/>
        </w:rPr>
        <w:t>WRC-19</w:t>
      </w:r>
      <w:r w:rsidRPr="005E28EB">
        <w:rPr>
          <w:rFonts w:ascii="Times New Roman" w:eastAsia="SimSun" w:hAnsi="Times New Roman" w:cs="Times New Roman" w:hint="eastAsia"/>
          <w:szCs w:val="24"/>
          <w:lang w:eastAsia="zh-CN"/>
        </w:rPr>
        <w:t>）方面所做的工作，这对发展中国家非常重要，并欢迎无线电通信局参加</w:t>
      </w:r>
      <w:r w:rsidRPr="005E28EB">
        <w:rPr>
          <w:rFonts w:ascii="Times New Roman" w:eastAsia="SimSun" w:hAnsi="Times New Roman" w:cs="Times New Roman"/>
          <w:szCs w:val="24"/>
          <w:lang w:eastAsia="zh-CN"/>
        </w:rPr>
        <w:t>SADC</w:t>
      </w:r>
      <w:r w:rsidRPr="005E28EB">
        <w:rPr>
          <w:rFonts w:ascii="Times New Roman" w:eastAsia="SimSun" w:hAnsi="Times New Roman" w:cs="Times New Roman" w:hint="eastAsia"/>
          <w:szCs w:val="24"/>
          <w:lang w:eastAsia="zh-CN"/>
        </w:rPr>
        <w:t>讲习班。他还感谢主管部门的合作。</w:t>
      </w:r>
    </w:p>
    <w:p w14:paraId="25D90643"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3.71</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bCs/>
          <w:szCs w:val="24"/>
          <w:lang w:eastAsia="zh-CN"/>
        </w:rPr>
        <w:t>主任</w:t>
      </w:r>
      <w:r w:rsidRPr="005E28EB">
        <w:rPr>
          <w:rFonts w:ascii="Times New Roman" w:eastAsia="SimSun" w:hAnsi="Times New Roman" w:cs="Times New Roman" w:hint="eastAsia"/>
          <w:szCs w:val="24"/>
          <w:lang w:eastAsia="zh-CN"/>
        </w:rPr>
        <w:t>感谢委员会委员的赞美之辞并表示无线电通信局非常高兴就第</w:t>
      </w:r>
      <w:r w:rsidRPr="005E28EB">
        <w:rPr>
          <w:rFonts w:ascii="Times New Roman" w:eastAsia="SimSun" w:hAnsi="Times New Roman" w:cs="Times New Roman" w:hint="eastAsia"/>
          <w:szCs w:val="24"/>
          <w:lang w:eastAsia="zh-CN"/>
        </w:rPr>
        <w:t>559</w:t>
      </w:r>
      <w:r w:rsidRPr="005E28EB">
        <w:rPr>
          <w:rFonts w:ascii="Times New Roman" w:eastAsia="SimSun" w:hAnsi="Times New Roman" w:cs="Times New Roman" w:hint="eastAsia"/>
          <w:szCs w:val="24"/>
          <w:lang w:eastAsia="zh-CN"/>
        </w:rPr>
        <w:t>号决议申报资料开展了工作，因为这确实给</w:t>
      </w:r>
      <w:r w:rsidRPr="005E28EB">
        <w:rPr>
          <w:rFonts w:ascii="Times New Roman" w:eastAsia="SimSun" w:hAnsi="Times New Roman" w:cs="Times New Roman" w:hint="eastAsia"/>
          <w:szCs w:val="24"/>
          <w:lang w:eastAsia="zh-CN"/>
        </w:rPr>
        <w:t>45</w:t>
      </w:r>
      <w:r w:rsidRPr="005E28EB">
        <w:rPr>
          <w:rFonts w:ascii="Times New Roman" w:eastAsia="SimSun" w:hAnsi="Times New Roman" w:cs="Times New Roman" w:hint="eastAsia"/>
          <w:szCs w:val="24"/>
          <w:lang w:eastAsia="zh-CN"/>
        </w:rPr>
        <w:t>个主管部门带来了变化，这些主管部门的轨道位置多年来一直不断出现劣化。主管部门也表现出了良好的意愿且这项工作为国际电联以集体主义精神，通过公平的方式改善卫星轨道的使用提供了一个良好的范例。</w:t>
      </w:r>
    </w:p>
    <w:p w14:paraId="11D1F675"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szCs w:val="24"/>
          <w:lang w:eastAsia="zh-CN"/>
        </w:rPr>
        <w:t>3.72</w:t>
      </w:r>
      <w:r w:rsidRPr="005E28EB">
        <w:rPr>
          <w:rFonts w:ascii="Times New Roman" w:eastAsia="SimSun" w:hAnsi="Times New Roman" w:cs="Times New Roman"/>
          <w:szCs w:val="24"/>
          <w:lang w:eastAsia="zh-CN"/>
        </w:rPr>
        <w:tab/>
      </w:r>
      <w:bookmarkStart w:id="76" w:name="lt_pId657"/>
      <w:r w:rsidRPr="005E28EB">
        <w:rPr>
          <w:rFonts w:ascii="Times New Roman" w:eastAsia="SimSun" w:hAnsi="Times New Roman" w:cs="Times New Roman" w:hint="eastAsia"/>
          <w:b/>
          <w:bCs/>
          <w:szCs w:val="24"/>
          <w:lang w:eastAsia="zh-CN"/>
        </w:rPr>
        <w:t>主席</w:t>
      </w:r>
      <w:r w:rsidRPr="005E28EB">
        <w:rPr>
          <w:rFonts w:ascii="Times New Roman" w:eastAsia="SimSun" w:hAnsi="Times New Roman" w:cs="Times New Roman" w:hint="eastAsia"/>
          <w:szCs w:val="24"/>
          <w:lang w:eastAsia="zh-CN"/>
        </w:rPr>
        <w:t>建议委员会应就此做出如下结论：</w:t>
      </w:r>
      <w:bookmarkEnd w:id="76"/>
    </w:p>
    <w:p w14:paraId="3EE8B03C" w14:textId="77777777" w:rsidR="00F06DD0" w:rsidRPr="005E28EB" w:rsidRDefault="00F06DD0" w:rsidP="00F06DD0">
      <w:pPr>
        <w:suppressAutoHyphens/>
        <w:adjustRightInd/>
        <w:spacing w:before="120" w:line="240" w:lineRule="auto"/>
        <w:ind w:firstLineChars="200" w:firstLine="480"/>
        <w:rPr>
          <w:rFonts w:ascii="Times New Roman" w:eastAsia="SimSun" w:hAnsi="Times New Roman" w:cs="Times New Roman"/>
          <w:szCs w:val="24"/>
          <w:lang w:val="en-CA" w:eastAsia="zh-CN"/>
        </w:rPr>
      </w:pPr>
      <w:bookmarkStart w:id="77" w:name="lt_pId541"/>
      <w:r w:rsidRPr="005E28EB">
        <w:rPr>
          <w:rFonts w:ascii="Times New Roman" w:eastAsia="SimSun" w:hAnsi="Times New Roman" w:cs="Times New Roman" w:hint="eastAsia"/>
          <w:szCs w:val="24"/>
          <w:lang w:eastAsia="zh-CN"/>
        </w:rPr>
        <w:t>“</w:t>
      </w:r>
      <w:r w:rsidRPr="005E28EB">
        <w:rPr>
          <w:rFonts w:ascii="Times New Roman" w:eastAsia="SimSun" w:hAnsi="Times New Roman" w:cs="Times New Roman"/>
          <w:szCs w:val="24"/>
          <w:lang w:eastAsia="zh-CN"/>
        </w:rPr>
        <w:t>委员会详细审议了</w:t>
      </w:r>
      <w:r w:rsidRPr="005E28EB">
        <w:rPr>
          <w:rFonts w:ascii="Times New Roman" w:eastAsia="SimSun" w:hAnsi="Times New Roman" w:cs="Times New Roman"/>
          <w:szCs w:val="24"/>
          <w:lang w:eastAsia="zh-CN"/>
        </w:rPr>
        <w:t>RRB22-1/4</w:t>
      </w:r>
      <w:r w:rsidRPr="005E28EB">
        <w:rPr>
          <w:rFonts w:ascii="Times New Roman" w:eastAsia="SimSun" w:hAnsi="Times New Roman" w:cs="Times New Roman"/>
          <w:szCs w:val="24"/>
          <w:lang w:eastAsia="zh-CN"/>
        </w:rPr>
        <w:t>号文件第</w:t>
      </w:r>
      <w:r w:rsidRPr="005E28EB">
        <w:rPr>
          <w:rFonts w:ascii="Times New Roman" w:eastAsia="SimSun" w:hAnsi="Times New Roman" w:cs="Times New Roman"/>
          <w:szCs w:val="24"/>
          <w:lang w:eastAsia="zh-CN"/>
        </w:rPr>
        <w:t>6</w:t>
      </w:r>
      <w:r w:rsidRPr="005E28EB">
        <w:rPr>
          <w:rFonts w:ascii="Times New Roman" w:eastAsia="SimSun" w:hAnsi="Times New Roman" w:cs="Times New Roman"/>
          <w:szCs w:val="24"/>
          <w:lang w:eastAsia="zh-CN"/>
        </w:rPr>
        <w:t>段，其内容涉及第</w:t>
      </w:r>
      <w:r w:rsidRPr="005E28EB">
        <w:rPr>
          <w:rFonts w:ascii="Times New Roman" w:eastAsia="SimSun" w:hAnsi="Times New Roman" w:cs="Times New Roman"/>
          <w:b/>
          <w:bCs/>
          <w:szCs w:val="24"/>
          <w:lang w:eastAsia="zh-CN"/>
        </w:rPr>
        <w:t>559</w:t>
      </w:r>
      <w:r w:rsidRPr="005E28EB">
        <w:rPr>
          <w:rFonts w:ascii="Times New Roman" w:eastAsia="SimSun" w:hAnsi="Times New Roman" w:cs="Times New Roman"/>
          <w:szCs w:val="24"/>
          <w:lang w:eastAsia="zh-CN"/>
        </w:rPr>
        <w:t>号决议</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b/>
          <w:bCs/>
          <w:szCs w:val="24"/>
          <w:lang w:eastAsia="zh-CN"/>
        </w:rPr>
        <w:t>WRC-19</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szCs w:val="24"/>
          <w:lang w:eastAsia="zh-CN"/>
        </w:rPr>
        <w:t>申报资料的工作进展，并满意地注意到该程序继续得到成功执行，以及相关主管部门在保护第</w:t>
      </w:r>
      <w:r w:rsidRPr="005E28EB">
        <w:rPr>
          <w:rFonts w:ascii="Times New Roman" w:eastAsia="SimSun" w:hAnsi="Times New Roman" w:cs="Times New Roman"/>
          <w:b/>
          <w:bCs/>
          <w:szCs w:val="24"/>
          <w:lang w:eastAsia="zh-CN"/>
        </w:rPr>
        <w:t>559</w:t>
      </w:r>
      <w:r w:rsidRPr="005E28EB">
        <w:rPr>
          <w:rFonts w:ascii="Times New Roman" w:eastAsia="SimSun" w:hAnsi="Times New Roman" w:cs="Times New Roman"/>
          <w:szCs w:val="24"/>
          <w:lang w:eastAsia="zh-CN"/>
        </w:rPr>
        <w:t>号决议</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b/>
          <w:bCs/>
          <w:szCs w:val="24"/>
          <w:lang w:eastAsia="zh-CN"/>
        </w:rPr>
        <w:t>WRC-19</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szCs w:val="24"/>
          <w:lang w:val="en-CA" w:eastAsia="zh-CN"/>
        </w:rPr>
        <w:t>申报资料所述频率方面表现出的善意。委员会感激地认识到：</w:t>
      </w:r>
    </w:p>
    <w:p w14:paraId="7FBDBD71" w14:textId="77777777" w:rsidR="00F06DD0" w:rsidRPr="005E28EB" w:rsidRDefault="00F06DD0" w:rsidP="00785D04">
      <w:pPr>
        <w:pStyle w:val="enumlev1"/>
        <w:rPr>
          <w:rFonts w:ascii="Times New Roman" w:eastAsia="SimSun" w:hAnsi="Times New Roman" w:cs="Times New Roman"/>
          <w:lang w:val="en-GB" w:eastAsia="zh-CN"/>
        </w:rPr>
      </w:pPr>
      <w:r w:rsidRPr="005E28EB">
        <w:rPr>
          <w:rFonts w:ascii="Times New Roman" w:eastAsia="SimSun" w:hAnsi="Times New Roman" w:cs="Times New Roman"/>
          <w:lang w:val="en-GB" w:eastAsia="zh-CN"/>
        </w:rPr>
        <w:t>•</w:t>
      </w:r>
      <w:r w:rsidRPr="005E28EB">
        <w:rPr>
          <w:rFonts w:ascii="Times New Roman" w:eastAsia="SimSun" w:hAnsi="Times New Roman" w:cs="Times New Roman"/>
          <w:lang w:val="en-GB" w:eastAsia="zh-CN"/>
        </w:rPr>
        <w:tab/>
      </w:r>
      <w:r w:rsidRPr="005E28EB">
        <w:rPr>
          <w:rFonts w:ascii="Times New Roman" w:eastAsia="SimSun" w:hAnsi="Times New Roman" w:cs="Times New Roman"/>
          <w:lang w:val="en-GB" w:eastAsia="zh-CN"/>
        </w:rPr>
        <w:t>无线电通信局在执行第</w:t>
      </w:r>
      <w:r w:rsidRPr="005E28EB">
        <w:rPr>
          <w:rFonts w:ascii="Times New Roman" w:eastAsia="SimSun" w:hAnsi="Times New Roman" w:cs="Times New Roman"/>
          <w:b/>
          <w:bCs/>
          <w:lang w:val="en-GB" w:eastAsia="zh-CN"/>
        </w:rPr>
        <w:t>559</w:t>
      </w:r>
      <w:r w:rsidRPr="005E28EB">
        <w:rPr>
          <w:rFonts w:ascii="Times New Roman" w:eastAsia="SimSun" w:hAnsi="Times New Roman" w:cs="Times New Roman"/>
          <w:lang w:val="en-GB" w:eastAsia="zh-CN"/>
        </w:rPr>
        <w:t>号决议</w:t>
      </w:r>
      <w:r w:rsidRPr="005E28EB">
        <w:rPr>
          <w:rFonts w:ascii="Times New Roman" w:eastAsia="SimSun" w:hAnsi="Times New Roman" w:cs="Times New Roman"/>
          <w:b/>
          <w:bCs/>
          <w:lang w:val="en-GB" w:eastAsia="zh-CN"/>
        </w:rPr>
        <w:t>（</w:t>
      </w:r>
      <w:r w:rsidRPr="005E28EB">
        <w:rPr>
          <w:rFonts w:ascii="Times New Roman" w:eastAsia="SimSun" w:hAnsi="Times New Roman" w:cs="Times New Roman"/>
          <w:b/>
          <w:bCs/>
          <w:lang w:val="en-GB" w:eastAsia="zh-CN"/>
        </w:rPr>
        <w:t>WRC-19</w:t>
      </w:r>
      <w:r w:rsidRPr="005E28EB">
        <w:rPr>
          <w:rFonts w:ascii="Times New Roman" w:eastAsia="SimSun" w:hAnsi="Times New Roman" w:cs="Times New Roman"/>
          <w:b/>
          <w:bCs/>
          <w:lang w:val="en-GB" w:eastAsia="zh-CN"/>
        </w:rPr>
        <w:t>）</w:t>
      </w:r>
      <w:r w:rsidRPr="005E28EB">
        <w:rPr>
          <w:rFonts w:ascii="Times New Roman" w:eastAsia="SimSun" w:hAnsi="Times New Roman" w:cs="Times New Roman"/>
          <w:lang w:val="en-GB" w:eastAsia="zh-CN"/>
        </w:rPr>
        <w:t>程序方面付出的努力，</w:t>
      </w:r>
      <w:proofErr w:type="gramStart"/>
      <w:r w:rsidRPr="005E28EB">
        <w:rPr>
          <w:rFonts w:ascii="Times New Roman" w:eastAsia="SimSun" w:hAnsi="Times New Roman" w:cs="Times New Roman"/>
          <w:lang w:val="en-GB" w:eastAsia="zh-CN"/>
        </w:rPr>
        <w:t>以及为主管部门根据该决议申报资料提供的支持；</w:t>
      </w:r>
      <w:proofErr w:type="gramEnd"/>
    </w:p>
    <w:p w14:paraId="2D199B7A" w14:textId="77777777" w:rsidR="00F06DD0" w:rsidRPr="005E28EB" w:rsidRDefault="00F06DD0" w:rsidP="00785D04">
      <w:pPr>
        <w:pStyle w:val="enumlev1"/>
        <w:rPr>
          <w:rFonts w:ascii="Times New Roman" w:eastAsia="SimSun" w:hAnsi="Times New Roman" w:cs="Times New Roman"/>
          <w:lang w:val="en-GB" w:eastAsia="zh-CN"/>
        </w:rPr>
      </w:pPr>
      <w:r w:rsidRPr="005E28EB">
        <w:rPr>
          <w:rFonts w:ascii="Times New Roman" w:eastAsia="SimSun" w:hAnsi="Times New Roman" w:cs="Times New Roman"/>
          <w:lang w:val="en-GB" w:eastAsia="zh-CN"/>
        </w:rPr>
        <w:t>•</w:t>
      </w:r>
      <w:r w:rsidRPr="005E28EB">
        <w:rPr>
          <w:rFonts w:ascii="Times New Roman" w:eastAsia="SimSun" w:hAnsi="Times New Roman" w:cs="Times New Roman"/>
          <w:lang w:val="en-GB" w:eastAsia="zh-CN"/>
        </w:rPr>
        <w:tab/>
      </w:r>
      <w:r w:rsidRPr="005E28EB">
        <w:rPr>
          <w:rFonts w:ascii="Times New Roman" w:eastAsia="SimSun" w:hAnsi="Times New Roman" w:cs="Times New Roman"/>
          <w:lang w:val="en-GB" w:eastAsia="zh-CN"/>
        </w:rPr>
        <w:t>无线电通信局继续为区域组组织研讨会提供支持。</w:t>
      </w:r>
    </w:p>
    <w:p w14:paraId="4A6E61E0"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5E28EB">
        <w:rPr>
          <w:rFonts w:ascii="Times New Roman" w:eastAsia="SimSun" w:hAnsi="Times New Roman" w:cs="Times New Roman"/>
          <w:szCs w:val="24"/>
          <w:lang w:val="en-CA" w:eastAsia="zh-CN"/>
        </w:rPr>
        <w:t>委员会还认识到</w:t>
      </w:r>
      <w:r w:rsidRPr="005E28EB">
        <w:rPr>
          <w:rFonts w:ascii="Times New Roman" w:eastAsia="SimSun" w:hAnsi="Times New Roman" w:cs="Times New Roman"/>
          <w:szCs w:val="24"/>
          <w:lang w:eastAsia="zh-CN"/>
        </w:rPr>
        <w:t>ITU-R 4A</w:t>
      </w:r>
      <w:r w:rsidRPr="005E28EB">
        <w:rPr>
          <w:rFonts w:ascii="Times New Roman" w:eastAsia="SimSun" w:hAnsi="Times New Roman" w:cs="Times New Roman"/>
          <w:szCs w:val="24"/>
          <w:lang w:eastAsia="zh-CN"/>
        </w:rPr>
        <w:t>工作组</w:t>
      </w:r>
      <w:r w:rsidRPr="005E28EB">
        <w:rPr>
          <w:rFonts w:ascii="Times New Roman" w:eastAsia="SimSun" w:hAnsi="Times New Roman" w:cs="Times New Roman"/>
          <w:szCs w:val="24"/>
          <w:lang w:val="en-CA" w:eastAsia="zh-CN"/>
        </w:rPr>
        <w:t>赞同</w:t>
      </w:r>
      <w:r w:rsidRPr="005E28EB">
        <w:rPr>
          <w:rFonts w:ascii="Times New Roman" w:eastAsia="SimSun" w:hAnsi="Times New Roman" w:cs="Times New Roman"/>
          <w:szCs w:val="24"/>
          <w:lang w:eastAsia="zh-CN"/>
        </w:rPr>
        <w:t>无线电通信局为促进协调依据第</w:t>
      </w:r>
      <w:r w:rsidRPr="005E28EB">
        <w:rPr>
          <w:rFonts w:ascii="Times New Roman" w:eastAsia="SimSun" w:hAnsi="Times New Roman" w:cs="Times New Roman"/>
          <w:b/>
          <w:bCs/>
          <w:szCs w:val="24"/>
          <w:lang w:eastAsia="zh-CN"/>
        </w:rPr>
        <w:t>559</w:t>
      </w:r>
      <w:r w:rsidRPr="005E28EB">
        <w:rPr>
          <w:rFonts w:ascii="Times New Roman" w:eastAsia="SimSun" w:hAnsi="Times New Roman" w:cs="Times New Roman"/>
          <w:szCs w:val="24"/>
          <w:lang w:eastAsia="zh-CN"/>
        </w:rPr>
        <w:t>号决议</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b/>
          <w:bCs/>
          <w:szCs w:val="24"/>
          <w:lang w:eastAsia="zh-CN"/>
        </w:rPr>
        <w:t>WRC-19</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szCs w:val="24"/>
          <w:lang w:eastAsia="zh-CN"/>
        </w:rPr>
        <w:t>申报资料而提出的所有措施的重要性，并重申其打算在向</w:t>
      </w:r>
      <w:r w:rsidRPr="005E28EB">
        <w:rPr>
          <w:rFonts w:ascii="Times New Roman" w:eastAsia="SimSun" w:hAnsi="Times New Roman" w:cs="Times New Roman"/>
          <w:szCs w:val="24"/>
          <w:lang w:eastAsia="zh-CN"/>
        </w:rPr>
        <w:t>WRC-23</w:t>
      </w:r>
      <w:r w:rsidRPr="005E28EB">
        <w:rPr>
          <w:rFonts w:ascii="Times New Roman" w:eastAsia="SimSun" w:hAnsi="Times New Roman" w:cs="Times New Roman"/>
          <w:szCs w:val="24"/>
          <w:lang w:eastAsia="zh-CN"/>
        </w:rPr>
        <w:t>提交的报告中汇报根据第</w:t>
      </w:r>
      <w:r w:rsidRPr="005E28EB">
        <w:rPr>
          <w:rFonts w:ascii="Times New Roman" w:eastAsia="SimSun" w:hAnsi="Times New Roman" w:cs="Times New Roman"/>
          <w:b/>
          <w:bCs/>
          <w:szCs w:val="24"/>
          <w:lang w:eastAsia="zh-CN"/>
        </w:rPr>
        <w:t>80</w:t>
      </w:r>
      <w:r w:rsidRPr="005E28EB">
        <w:rPr>
          <w:rFonts w:ascii="Times New Roman" w:eastAsia="SimSun" w:hAnsi="Times New Roman" w:cs="Times New Roman"/>
          <w:szCs w:val="24"/>
          <w:lang w:eastAsia="zh-CN"/>
        </w:rPr>
        <w:t>号决议</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b/>
          <w:bCs/>
          <w:szCs w:val="24"/>
          <w:lang w:eastAsia="zh-CN"/>
        </w:rPr>
        <w:t>WRC-07</w:t>
      </w:r>
      <w:r w:rsidRPr="005E28EB">
        <w:rPr>
          <w:rFonts w:ascii="Times New Roman" w:eastAsia="SimSun" w:hAnsi="Times New Roman" w:cs="Times New Roman"/>
          <w:b/>
          <w:bCs/>
          <w:szCs w:val="24"/>
          <w:lang w:eastAsia="zh-CN"/>
        </w:rPr>
        <w:t>，修订版）</w:t>
      </w:r>
      <w:r w:rsidRPr="005E28EB">
        <w:rPr>
          <w:rFonts w:ascii="Times New Roman" w:eastAsia="SimSun" w:hAnsi="Times New Roman" w:cs="Times New Roman"/>
          <w:szCs w:val="24"/>
          <w:lang w:eastAsia="zh-CN"/>
        </w:rPr>
        <w:t>采取的措施和取得的进展。此外，委员会赞赏各主管部门采取的合作并同意执行缓解措施，以避免其他主管部门依据第</w:t>
      </w:r>
      <w:r w:rsidRPr="005E28EB">
        <w:rPr>
          <w:rFonts w:ascii="Times New Roman" w:eastAsia="SimSun" w:hAnsi="Times New Roman" w:cs="Times New Roman"/>
          <w:b/>
          <w:bCs/>
          <w:szCs w:val="24"/>
          <w:lang w:eastAsia="zh-CN"/>
        </w:rPr>
        <w:t>559</w:t>
      </w:r>
      <w:r w:rsidRPr="005E28EB">
        <w:rPr>
          <w:rFonts w:ascii="Times New Roman" w:eastAsia="SimSun" w:hAnsi="Times New Roman" w:cs="Times New Roman"/>
          <w:szCs w:val="24"/>
          <w:lang w:eastAsia="zh-CN"/>
        </w:rPr>
        <w:t>号决议</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b/>
          <w:bCs/>
          <w:szCs w:val="24"/>
          <w:lang w:eastAsia="zh-CN"/>
        </w:rPr>
        <w:t>WRC-19</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szCs w:val="24"/>
          <w:lang w:val="en-CA" w:eastAsia="zh-CN"/>
        </w:rPr>
        <w:t>所申报资料中的参考情况进一步恶化。委员会鼓励各主管部门进一步合作并积极参与协调活动，同时责成无线电通信局继续支持各主管部门为此付出的努力</w:t>
      </w:r>
      <w:r w:rsidRPr="005E28EB">
        <w:rPr>
          <w:rFonts w:ascii="Times New Roman" w:eastAsia="SimSun" w:hAnsi="Times New Roman" w:cs="Times New Roman"/>
          <w:szCs w:val="24"/>
          <w:lang w:eastAsia="zh-CN"/>
        </w:rPr>
        <w:t>。</w:t>
      </w:r>
      <w:r w:rsidRPr="005E28EB">
        <w:rPr>
          <w:rFonts w:ascii="Times New Roman" w:eastAsia="SimSun" w:hAnsi="Times New Roman" w:cs="Times New Roman" w:hint="eastAsia"/>
          <w:szCs w:val="24"/>
          <w:lang w:eastAsia="zh-CN"/>
        </w:rPr>
        <w:t>”</w:t>
      </w:r>
    </w:p>
    <w:bookmarkEnd w:id="77"/>
    <w:p w14:paraId="07AD9DF4" w14:textId="77777777" w:rsidR="00F06DD0" w:rsidRPr="005E28EB" w:rsidRDefault="00F06DD0" w:rsidP="00F06DD0">
      <w:pPr>
        <w:suppressAutoHyphens/>
        <w:adjustRightInd/>
        <w:spacing w:before="120" w:line="240" w:lineRule="auto"/>
        <w:rPr>
          <w:rFonts w:ascii="Times New Roman" w:eastAsia="SimSun" w:hAnsi="Times New Roman" w:cs="Times New Roman"/>
          <w:b/>
          <w:bCs/>
          <w:szCs w:val="24"/>
          <w:lang w:eastAsia="zh-CN"/>
        </w:rPr>
      </w:pPr>
      <w:r w:rsidRPr="005E28EB">
        <w:rPr>
          <w:rFonts w:ascii="Times New Roman" w:eastAsia="SimSun" w:hAnsi="Times New Roman" w:cs="Times New Roman"/>
          <w:szCs w:val="24"/>
          <w:lang w:eastAsia="zh-CN"/>
        </w:rPr>
        <w:lastRenderedPageBreak/>
        <w:t>3.73</w:t>
      </w:r>
      <w:r w:rsidRPr="005E28EB">
        <w:rPr>
          <w:rFonts w:ascii="Times New Roman" w:eastAsia="SimSun" w:hAnsi="Times New Roman" w:cs="Times New Roman"/>
          <w:szCs w:val="24"/>
          <w:lang w:eastAsia="zh-CN"/>
        </w:rPr>
        <w:tab/>
      </w:r>
      <w:r w:rsidRPr="005E28EB">
        <w:rPr>
          <w:rFonts w:ascii="Times New Roman" w:eastAsia="SimSun" w:hAnsi="Times New Roman" w:cs="Times New Roman"/>
          <w:szCs w:val="24"/>
          <w:lang w:eastAsia="zh-CN"/>
        </w:rPr>
        <w:t>会议对此表示</w:t>
      </w:r>
      <w:r w:rsidRPr="005E28EB">
        <w:rPr>
          <w:rFonts w:ascii="Times New Roman" w:eastAsia="SimSun" w:hAnsi="Times New Roman" w:cs="Times New Roman"/>
          <w:b/>
          <w:szCs w:val="24"/>
          <w:lang w:eastAsia="zh-CN"/>
        </w:rPr>
        <w:t>同意</w:t>
      </w:r>
      <w:r w:rsidRPr="005E28EB">
        <w:rPr>
          <w:rFonts w:ascii="Times New Roman" w:eastAsia="SimSun" w:hAnsi="Times New Roman" w:cs="Times New Roman"/>
          <w:szCs w:val="24"/>
          <w:lang w:eastAsia="zh-CN"/>
        </w:rPr>
        <w:t>。</w:t>
      </w:r>
    </w:p>
    <w:p w14:paraId="2A91495F" w14:textId="77777777" w:rsidR="00F06DD0" w:rsidRPr="005E28EB" w:rsidRDefault="00F06DD0" w:rsidP="003153F5">
      <w:pPr>
        <w:pStyle w:val="Headingb"/>
        <w:tabs>
          <w:tab w:val="clear" w:pos="794"/>
          <w:tab w:val="left" w:pos="426"/>
        </w:tabs>
        <w:ind w:left="0" w:firstLine="0"/>
        <w:outlineLvl w:val="2"/>
        <w:rPr>
          <w:rFonts w:ascii="Times New Roman" w:eastAsia="SimSun" w:hAnsi="Times New Roman" w:cs="Times New Roman"/>
          <w:lang w:val="en-GB" w:eastAsia="zh-CN"/>
        </w:rPr>
      </w:pPr>
      <w:r w:rsidRPr="005E28EB">
        <w:rPr>
          <w:rFonts w:ascii="Times New Roman" w:eastAsia="SimSun" w:hAnsi="Times New Roman" w:cs="Times New Roman" w:hint="eastAsia"/>
          <w:lang w:val="en-GB" w:eastAsia="zh-CN"/>
        </w:rPr>
        <w:t>根据第</w:t>
      </w:r>
      <w:r w:rsidRPr="005E28EB">
        <w:rPr>
          <w:rFonts w:ascii="Times New Roman" w:eastAsia="SimSun" w:hAnsi="Times New Roman" w:cs="Times New Roman" w:hint="eastAsia"/>
          <w:lang w:val="en-GB" w:eastAsia="zh-CN"/>
        </w:rPr>
        <w:t>85</w:t>
      </w:r>
      <w:r w:rsidRPr="005E28EB">
        <w:rPr>
          <w:rFonts w:ascii="Times New Roman" w:eastAsia="SimSun" w:hAnsi="Times New Roman" w:cs="Times New Roman" w:hint="eastAsia"/>
          <w:lang w:val="en-GB" w:eastAsia="zh-CN"/>
        </w:rPr>
        <w:t>号决议（</w:t>
      </w:r>
      <w:r w:rsidRPr="005E28EB">
        <w:rPr>
          <w:rFonts w:ascii="Times New Roman" w:eastAsia="SimSun" w:hAnsi="Times New Roman" w:cs="Times New Roman" w:hint="eastAsia"/>
          <w:lang w:val="en-GB" w:eastAsia="zh-CN"/>
        </w:rPr>
        <w:t>WRC-03</w:t>
      </w:r>
      <w:r w:rsidRPr="005E28EB">
        <w:rPr>
          <w:rFonts w:ascii="Times New Roman" w:eastAsia="SimSun" w:hAnsi="Times New Roman" w:cs="Times New Roman" w:hint="eastAsia"/>
          <w:lang w:val="en-GB" w:eastAsia="zh-CN"/>
        </w:rPr>
        <w:t>）</w:t>
      </w:r>
      <w:proofErr w:type="gramStart"/>
      <w:r w:rsidRPr="005E28EB">
        <w:rPr>
          <w:rFonts w:ascii="Times New Roman" w:eastAsia="SimSun" w:hAnsi="Times New Roman" w:cs="Times New Roman" w:hint="eastAsia"/>
          <w:lang w:val="en-GB" w:eastAsia="zh-CN"/>
        </w:rPr>
        <w:t>审议非</w:t>
      </w:r>
      <w:proofErr w:type="gramEnd"/>
      <w:r w:rsidRPr="005E28EB">
        <w:rPr>
          <w:rFonts w:ascii="Times New Roman" w:eastAsia="SimSun" w:hAnsi="Times New Roman" w:cs="Times New Roman" w:hint="eastAsia"/>
          <w:lang w:val="en-GB" w:eastAsia="zh-CN"/>
        </w:rPr>
        <w:t>对地静止</w:t>
      </w:r>
      <w:r w:rsidRPr="005E28EB">
        <w:rPr>
          <w:rFonts w:ascii="Times New Roman" w:eastAsia="SimSun" w:hAnsi="Times New Roman" w:cs="Times New Roman" w:hint="eastAsia"/>
          <w:lang w:val="en-GB" w:eastAsia="zh-CN"/>
        </w:rPr>
        <w:t>FSS</w:t>
      </w:r>
      <w:r w:rsidRPr="005E28EB">
        <w:rPr>
          <w:rFonts w:ascii="Times New Roman" w:eastAsia="SimSun" w:hAnsi="Times New Roman" w:cs="Times New Roman" w:hint="eastAsia"/>
          <w:lang w:val="en-GB" w:eastAsia="zh-CN"/>
        </w:rPr>
        <w:t>卫星系统频率指配的审查结论（</w:t>
      </w:r>
      <w:r w:rsidRPr="005E28EB">
        <w:rPr>
          <w:rFonts w:ascii="Times New Roman" w:eastAsia="SimSun" w:hAnsi="Times New Roman" w:cs="Times New Roman"/>
          <w:lang w:val="en-GB" w:eastAsia="zh-CN"/>
        </w:rPr>
        <w:t>RRB22-1/4</w:t>
      </w:r>
      <w:r w:rsidRPr="005E28EB">
        <w:rPr>
          <w:rFonts w:ascii="Times New Roman" w:eastAsia="SimSun" w:hAnsi="Times New Roman" w:cs="Times New Roman" w:hint="eastAsia"/>
          <w:lang w:val="en-GB" w:eastAsia="zh-CN"/>
        </w:rPr>
        <w:t>号文件第</w:t>
      </w:r>
      <w:r w:rsidRPr="005E28EB">
        <w:rPr>
          <w:rFonts w:ascii="Times New Roman" w:eastAsia="SimSun" w:hAnsi="Times New Roman" w:cs="Times New Roman" w:hint="eastAsia"/>
          <w:lang w:val="en-GB" w:eastAsia="zh-CN"/>
        </w:rPr>
        <w:t>7</w:t>
      </w:r>
      <w:r w:rsidRPr="005E28EB">
        <w:rPr>
          <w:rFonts w:ascii="Times New Roman" w:eastAsia="SimSun" w:hAnsi="Times New Roman" w:cs="Times New Roman" w:hint="eastAsia"/>
          <w:lang w:val="en-GB" w:eastAsia="zh-CN"/>
        </w:rPr>
        <w:t>段）</w:t>
      </w:r>
    </w:p>
    <w:p w14:paraId="22B8900A"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3.74</w:t>
      </w:r>
      <w:r w:rsidRPr="005E28EB">
        <w:rPr>
          <w:rFonts w:ascii="Times New Roman" w:eastAsia="SimSun" w:hAnsi="Times New Roman" w:cs="Times New Roman"/>
          <w:szCs w:val="24"/>
          <w:lang w:eastAsia="zh-CN"/>
        </w:rPr>
        <w:tab/>
      </w:r>
      <w:bookmarkStart w:id="78" w:name="_Hlk100394007"/>
      <w:r w:rsidRPr="005E28EB">
        <w:rPr>
          <w:rFonts w:ascii="Times New Roman" w:eastAsia="SimSun" w:hAnsi="Times New Roman" w:cs="Times New Roman" w:hint="eastAsia"/>
          <w:b/>
          <w:szCs w:val="24"/>
          <w:lang w:eastAsia="zh-CN"/>
        </w:rPr>
        <w:t>Vallet</w:t>
      </w:r>
      <w:r w:rsidRPr="005E28EB">
        <w:rPr>
          <w:rFonts w:ascii="Times New Roman" w:eastAsia="SimSun" w:hAnsi="Times New Roman" w:cs="Times New Roman" w:hint="eastAsia"/>
          <w:b/>
          <w:szCs w:val="24"/>
          <w:lang w:eastAsia="zh-CN"/>
        </w:rPr>
        <w:t>先生</w:t>
      </w:r>
      <w:bookmarkEnd w:id="78"/>
      <w:r w:rsidRPr="005E28EB">
        <w:rPr>
          <w:rFonts w:ascii="Times New Roman" w:eastAsia="SimSun" w:hAnsi="Times New Roman" w:cs="Times New Roman" w:hint="eastAsia"/>
          <w:b/>
          <w:szCs w:val="24"/>
          <w:lang w:eastAsia="zh-CN"/>
        </w:rPr>
        <w:t>（空间业务处处长）</w:t>
      </w:r>
      <w:r w:rsidRPr="005E28EB">
        <w:rPr>
          <w:rFonts w:ascii="Times New Roman" w:eastAsia="SimSun" w:hAnsi="Times New Roman" w:cs="Times New Roman" w:hint="eastAsia"/>
          <w:szCs w:val="24"/>
          <w:lang w:eastAsia="zh-CN"/>
        </w:rPr>
        <w:t>在介绍</w:t>
      </w:r>
      <w:r w:rsidRPr="005E28EB">
        <w:rPr>
          <w:rFonts w:ascii="Times New Roman" w:eastAsia="SimSun" w:hAnsi="Times New Roman" w:cs="Times New Roman" w:hint="eastAsia"/>
          <w:szCs w:val="24"/>
          <w:lang w:eastAsia="zh-CN"/>
        </w:rPr>
        <w:t>RRB22-1/4</w:t>
      </w:r>
      <w:r w:rsidRPr="005E28EB">
        <w:rPr>
          <w:rFonts w:ascii="Times New Roman" w:eastAsia="SimSun" w:hAnsi="Times New Roman" w:cs="Times New Roman" w:hint="eastAsia"/>
          <w:szCs w:val="24"/>
          <w:lang w:eastAsia="zh-CN"/>
        </w:rPr>
        <w:t>号文件第</w:t>
      </w:r>
      <w:r w:rsidRPr="005E28EB">
        <w:rPr>
          <w:rFonts w:ascii="Times New Roman" w:eastAsia="SimSun" w:hAnsi="Times New Roman" w:cs="Times New Roman" w:hint="eastAsia"/>
          <w:szCs w:val="24"/>
          <w:lang w:eastAsia="zh-CN"/>
        </w:rPr>
        <w:t>7</w:t>
      </w:r>
      <w:r w:rsidRPr="005E28EB">
        <w:rPr>
          <w:rFonts w:ascii="Times New Roman" w:eastAsia="SimSun" w:hAnsi="Times New Roman" w:cs="Times New Roman" w:hint="eastAsia"/>
          <w:szCs w:val="24"/>
          <w:lang w:eastAsia="zh-CN"/>
        </w:rPr>
        <w:t>段时高兴地报告称，无线电通信局对</w:t>
      </w:r>
      <w:r w:rsidRPr="005E28EB">
        <w:rPr>
          <w:rFonts w:ascii="Times New Roman" w:eastAsia="SimSun" w:hAnsi="Times New Roman" w:cs="Times New Roman"/>
          <w:szCs w:val="24"/>
          <w:lang w:eastAsia="zh-CN"/>
        </w:rPr>
        <w:t xml:space="preserve">non-GSO </w:t>
      </w:r>
      <w:r w:rsidRPr="005E28EB">
        <w:rPr>
          <w:rFonts w:ascii="Times New Roman" w:eastAsia="SimSun" w:hAnsi="Times New Roman" w:cs="Times New Roman" w:hint="eastAsia"/>
          <w:szCs w:val="24"/>
          <w:lang w:eastAsia="zh-CN"/>
        </w:rPr>
        <w:t>FSS</w:t>
      </w:r>
      <w:r w:rsidRPr="005E28EB">
        <w:rPr>
          <w:rFonts w:ascii="Times New Roman" w:eastAsia="SimSun" w:hAnsi="Times New Roman" w:cs="Times New Roman" w:hint="eastAsia"/>
          <w:szCs w:val="24"/>
          <w:lang w:eastAsia="zh-CN"/>
        </w:rPr>
        <w:t>卫星系统频率指配审查结论的审议进展顺利。该局在</w:t>
      </w:r>
      <w:r w:rsidRPr="005E28EB">
        <w:rPr>
          <w:rFonts w:ascii="Times New Roman" w:eastAsia="SimSun" w:hAnsi="Times New Roman" w:cs="Times New Roman" w:hint="eastAsia"/>
          <w:szCs w:val="24"/>
          <w:lang w:eastAsia="zh-CN"/>
        </w:rPr>
        <w:t>2021</w:t>
      </w:r>
      <w:r w:rsidRPr="005E28EB">
        <w:rPr>
          <w:rFonts w:ascii="Times New Roman" w:eastAsia="SimSun" w:hAnsi="Times New Roman" w:cs="Times New Roman" w:hint="eastAsia"/>
          <w:szCs w:val="24"/>
          <w:lang w:eastAsia="zh-CN"/>
        </w:rPr>
        <w:t>年接收了两台新服务器，因此能够加速审查。自主任向委员会第</w:t>
      </w:r>
      <w:r w:rsidRPr="005E28EB">
        <w:rPr>
          <w:rFonts w:ascii="Times New Roman" w:eastAsia="SimSun" w:hAnsi="Times New Roman" w:cs="Times New Roman" w:hint="eastAsia"/>
          <w:szCs w:val="24"/>
          <w:lang w:eastAsia="zh-CN"/>
        </w:rPr>
        <w:t>88</w:t>
      </w:r>
      <w:r w:rsidRPr="005E28EB">
        <w:rPr>
          <w:rFonts w:ascii="Times New Roman" w:eastAsia="SimSun" w:hAnsi="Times New Roman" w:cs="Times New Roman" w:hint="eastAsia"/>
          <w:szCs w:val="24"/>
          <w:lang w:eastAsia="zh-CN"/>
        </w:rPr>
        <w:t>次会议提交报告以来，已公布了</w:t>
      </w:r>
      <w:r w:rsidRPr="005E28EB">
        <w:rPr>
          <w:rFonts w:ascii="Times New Roman" w:eastAsia="SimSun" w:hAnsi="Times New Roman" w:cs="Times New Roman" w:hint="eastAsia"/>
          <w:szCs w:val="24"/>
          <w:lang w:eastAsia="zh-CN"/>
        </w:rPr>
        <w:t>18</w:t>
      </w:r>
      <w:r w:rsidRPr="005E28EB">
        <w:rPr>
          <w:rFonts w:ascii="Times New Roman" w:eastAsia="SimSun" w:hAnsi="Times New Roman" w:cs="Times New Roman" w:hint="eastAsia"/>
          <w:szCs w:val="24"/>
          <w:lang w:eastAsia="zh-CN"/>
        </w:rPr>
        <w:t>个此类系统。此外，</w:t>
      </w:r>
      <w:r w:rsidRPr="005E28EB">
        <w:rPr>
          <w:rFonts w:ascii="Times New Roman" w:eastAsia="SimSun" w:hAnsi="Times New Roman" w:cs="Times New Roman" w:hint="eastAsia"/>
          <w:szCs w:val="24"/>
          <w:lang w:eastAsia="zh-CN"/>
        </w:rPr>
        <w:t>ITU-R 4A</w:t>
      </w:r>
      <w:r w:rsidRPr="005E28EB">
        <w:rPr>
          <w:rFonts w:ascii="Times New Roman" w:eastAsia="SimSun" w:hAnsi="Times New Roman" w:cs="Times New Roman" w:hint="eastAsia"/>
          <w:szCs w:val="24"/>
          <w:lang w:eastAsia="zh-CN"/>
        </w:rPr>
        <w:t>工作组最近完成了关于</w:t>
      </w:r>
      <w:r w:rsidRPr="005E28EB">
        <w:rPr>
          <w:rFonts w:ascii="Times New Roman" w:eastAsia="SimSun" w:hAnsi="Times New Roman" w:cs="Times New Roman" w:hint="eastAsia"/>
          <w:szCs w:val="24"/>
          <w:lang w:eastAsia="zh-CN"/>
        </w:rPr>
        <w:t>ITU-R.S.1714</w:t>
      </w:r>
      <w:r w:rsidRPr="005E28EB">
        <w:rPr>
          <w:rFonts w:ascii="Times New Roman" w:eastAsia="SimSun" w:hAnsi="Times New Roman" w:cs="Times New Roman" w:hint="eastAsia"/>
          <w:szCs w:val="24"/>
          <w:lang w:eastAsia="zh-CN"/>
        </w:rPr>
        <w:t>建议书的工作，且</w:t>
      </w:r>
      <w:r w:rsidRPr="005E28EB">
        <w:rPr>
          <w:rFonts w:ascii="Times New Roman" w:eastAsia="SimSun" w:hAnsi="Times New Roman" w:cs="Times New Roman"/>
          <w:szCs w:val="24"/>
          <w:lang w:eastAsia="zh-CN"/>
        </w:rPr>
        <w:t>ITU-R</w:t>
      </w:r>
      <w:r w:rsidRPr="005E28EB">
        <w:rPr>
          <w:rFonts w:ascii="Times New Roman" w:eastAsia="SimSun" w:hAnsi="Times New Roman" w:cs="Times New Roman" w:hint="eastAsia"/>
          <w:szCs w:val="24"/>
          <w:lang w:eastAsia="zh-CN"/>
        </w:rPr>
        <w:t>第</w:t>
      </w:r>
      <w:r w:rsidRPr="005E28EB">
        <w:rPr>
          <w:rFonts w:ascii="Times New Roman" w:eastAsia="SimSun" w:hAnsi="Times New Roman" w:cs="Times New Roman" w:hint="eastAsia"/>
          <w:szCs w:val="24"/>
          <w:lang w:eastAsia="zh-CN"/>
        </w:rPr>
        <w:t>4</w:t>
      </w:r>
      <w:r w:rsidRPr="005E28EB">
        <w:rPr>
          <w:rFonts w:ascii="Times New Roman" w:eastAsia="SimSun" w:hAnsi="Times New Roman" w:cs="Times New Roman" w:hint="eastAsia"/>
          <w:szCs w:val="24"/>
          <w:lang w:eastAsia="zh-CN"/>
        </w:rPr>
        <w:t>研究组已批准提交对该建议书的修订，以纠正对所有</w:t>
      </w:r>
      <w:r w:rsidRPr="005E28EB">
        <w:rPr>
          <w:rFonts w:ascii="Times New Roman" w:eastAsia="SimSun" w:hAnsi="Times New Roman" w:cs="Times New Roman"/>
          <w:szCs w:val="24"/>
          <w:lang w:eastAsia="zh-CN"/>
        </w:rPr>
        <w:t>GSO</w:t>
      </w:r>
      <w:r w:rsidRPr="005E28EB">
        <w:rPr>
          <w:rFonts w:ascii="Times New Roman" w:eastAsia="SimSun" w:hAnsi="Times New Roman" w:cs="Times New Roman" w:hint="eastAsia"/>
          <w:szCs w:val="24"/>
          <w:lang w:eastAsia="zh-CN"/>
        </w:rPr>
        <w:t>系统使用以阿尔法</w:t>
      </w:r>
      <w:r w:rsidRPr="005E28EB">
        <w:rPr>
          <w:rFonts w:ascii="Times New Roman" w:eastAsia="SimSun" w:hAnsi="Times New Roman" w:cs="Times New Roman" w:hint="eastAsia"/>
          <w:szCs w:val="24"/>
          <w:lang w:eastAsia="zh-CN"/>
        </w:rPr>
        <w:t>-</w:t>
      </w:r>
      <w:r w:rsidRPr="005E28EB">
        <w:rPr>
          <w:rFonts w:ascii="Times New Roman" w:eastAsia="SimSun" w:hAnsi="Times New Roman" w:cs="Times New Roman" w:hint="eastAsia"/>
          <w:szCs w:val="24"/>
          <w:lang w:eastAsia="zh-CN"/>
        </w:rPr>
        <w:t>德尔塔经度格式表示的掩膜错误假设。因此，无线电通信局今后将使用经修订的</w:t>
      </w:r>
      <w:r w:rsidRPr="005E28EB">
        <w:rPr>
          <w:rFonts w:ascii="Times New Roman" w:eastAsia="SimSun" w:hAnsi="Times New Roman" w:cs="Times New Roman" w:hint="eastAsia"/>
          <w:szCs w:val="24"/>
          <w:lang w:eastAsia="zh-CN"/>
        </w:rPr>
        <w:t>ITU-R S.1714-1</w:t>
      </w:r>
      <w:r w:rsidRPr="005E28EB">
        <w:rPr>
          <w:rFonts w:ascii="Times New Roman" w:eastAsia="SimSun" w:hAnsi="Times New Roman" w:cs="Times New Roman" w:hint="eastAsia"/>
          <w:szCs w:val="24"/>
          <w:lang w:eastAsia="zh-CN"/>
        </w:rPr>
        <w:t>建议书规定的方法审查《无线电规则》第</w:t>
      </w:r>
      <w:proofErr w:type="gramStart"/>
      <w:r w:rsidRPr="005E28EB">
        <w:rPr>
          <w:rFonts w:ascii="Times New Roman" w:eastAsia="SimSun" w:hAnsi="Times New Roman" w:cs="Times New Roman" w:hint="eastAsia"/>
          <w:szCs w:val="24"/>
          <w:lang w:eastAsia="zh-CN"/>
        </w:rPr>
        <w:t>9.7</w:t>
      </w:r>
      <w:r w:rsidRPr="005E28EB">
        <w:rPr>
          <w:rFonts w:ascii="Times New Roman" w:eastAsia="SimSun" w:hAnsi="Times New Roman" w:cs="Times New Roman"/>
          <w:szCs w:val="24"/>
          <w:lang w:eastAsia="zh-CN"/>
        </w:rPr>
        <w:t>B</w:t>
      </w:r>
      <w:r w:rsidRPr="005E28EB">
        <w:rPr>
          <w:rFonts w:ascii="Times New Roman" w:eastAsia="SimSun" w:hAnsi="Times New Roman" w:cs="Times New Roman" w:hint="eastAsia"/>
          <w:szCs w:val="24"/>
          <w:lang w:eastAsia="zh-CN"/>
        </w:rPr>
        <w:t>款下的协调要求。这一成果是无线电通信局</w:t>
      </w:r>
      <w:proofErr w:type="gramEnd"/>
      <w:r w:rsidRPr="005E28EB">
        <w:rPr>
          <w:rFonts w:ascii="Times New Roman" w:eastAsia="SimSun" w:hAnsi="Times New Roman" w:cs="Times New Roman" w:hint="eastAsia"/>
          <w:szCs w:val="24"/>
          <w:lang w:eastAsia="zh-CN"/>
        </w:rPr>
        <w:t>、</w:t>
      </w:r>
      <w:r w:rsidRPr="005E28EB">
        <w:rPr>
          <w:rFonts w:ascii="Times New Roman" w:eastAsia="SimSun" w:hAnsi="Times New Roman" w:cs="Times New Roman"/>
          <w:szCs w:val="24"/>
          <w:lang w:eastAsia="zh-CN"/>
        </w:rPr>
        <w:t>ITU-R</w:t>
      </w:r>
      <w:r w:rsidRPr="005E28EB">
        <w:rPr>
          <w:rFonts w:ascii="Times New Roman" w:eastAsia="SimSun" w:hAnsi="Times New Roman" w:cs="Times New Roman" w:hint="eastAsia"/>
          <w:szCs w:val="24"/>
          <w:lang w:eastAsia="zh-CN"/>
        </w:rPr>
        <w:t>和委员会之间合作的良好范例。</w:t>
      </w:r>
    </w:p>
    <w:p w14:paraId="1D7A90E6"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3.75</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szCs w:val="24"/>
          <w:lang w:eastAsia="zh-CN"/>
        </w:rPr>
        <w:t>在回答</w:t>
      </w:r>
      <w:r w:rsidRPr="005E28EB">
        <w:rPr>
          <w:rFonts w:ascii="Times New Roman" w:eastAsia="SimSun" w:hAnsi="Times New Roman" w:cs="Times New Roman" w:hint="eastAsia"/>
          <w:b/>
          <w:szCs w:val="24"/>
          <w:lang w:eastAsia="zh-CN"/>
        </w:rPr>
        <w:t>Varlamov</w:t>
      </w:r>
      <w:r w:rsidRPr="005E28EB">
        <w:rPr>
          <w:rFonts w:ascii="Times New Roman" w:eastAsia="SimSun" w:hAnsi="Times New Roman" w:cs="Times New Roman" w:hint="eastAsia"/>
          <w:b/>
          <w:szCs w:val="24"/>
          <w:lang w:eastAsia="zh-CN"/>
        </w:rPr>
        <w:t>先生</w:t>
      </w:r>
      <w:r w:rsidRPr="005E28EB">
        <w:rPr>
          <w:rFonts w:ascii="Times New Roman" w:eastAsia="SimSun" w:hAnsi="Times New Roman" w:cs="Times New Roman" w:hint="eastAsia"/>
          <w:szCs w:val="24"/>
          <w:lang w:eastAsia="zh-CN"/>
        </w:rPr>
        <w:t>、</w:t>
      </w:r>
      <w:r w:rsidRPr="005E28EB">
        <w:rPr>
          <w:rFonts w:ascii="Times New Roman" w:eastAsia="SimSun" w:hAnsi="Times New Roman" w:cs="Times New Roman" w:hint="eastAsia"/>
          <w:b/>
          <w:szCs w:val="24"/>
          <w:lang w:eastAsia="zh-CN"/>
        </w:rPr>
        <w:t>Henri</w:t>
      </w:r>
      <w:r w:rsidRPr="005E28EB">
        <w:rPr>
          <w:rFonts w:ascii="Times New Roman" w:eastAsia="SimSun" w:hAnsi="Times New Roman" w:cs="Times New Roman" w:hint="eastAsia"/>
          <w:b/>
          <w:szCs w:val="24"/>
          <w:lang w:eastAsia="zh-CN"/>
        </w:rPr>
        <w:t>先生</w:t>
      </w:r>
      <w:r w:rsidRPr="005E28EB">
        <w:rPr>
          <w:rFonts w:ascii="Times New Roman" w:eastAsia="SimSun" w:hAnsi="Times New Roman" w:cs="Times New Roman" w:hint="eastAsia"/>
          <w:szCs w:val="24"/>
          <w:lang w:eastAsia="zh-CN"/>
        </w:rPr>
        <w:t>和</w:t>
      </w:r>
      <w:r w:rsidRPr="005E28EB">
        <w:rPr>
          <w:rFonts w:ascii="Times New Roman" w:eastAsia="SimSun" w:hAnsi="Times New Roman" w:cs="Times New Roman" w:hint="eastAsia"/>
          <w:b/>
          <w:szCs w:val="24"/>
          <w:lang w:eastAsia="zh-CN"/>
        </w:rPr>
        <w:t>Hasanova</w:t>
      </w:r>
      <w:r w:rsidRPr="005E28EB">
        <w:rPr>
          <w:rFonts w:ascii="Times New Roman" w:eastAsia="SimSun" w:hAnsi="Times New Roman" w:cs="Times New Roman" w:hint="eastAsia"/>
          <w:b/>
          <w:szCs w:val="24"/>
          <w:lang w:eastAsia="zh-CN"/>
        </w:rPr>
        <w:t>女士</w:t>
      </w:r>
      <w:r w:rsidRPr="005E28EB">
        <w:rPr>
          <w:rFonts w:ascii="Times New Roman" w:eastAsia="SimSun" w:hAnsi="Times New Roman" w:cs="Times New Roman" w:hint="eastAsia"/>
          <w:szCs w:val="24"/>
          <w:lang w:eastAsia="zh-CN"/>
        </w:rPr>
        <w:t>的问题时，</w:t>
      </w:r>
      <w:r w:rsidRPr="005E28EB">
        <w:rPr>
          <w:rFonts w:ascii="Times New Roman" w:eastAsia="SimSun" w:hAnsi="Times New Roman" w:cs="Times New Roman" w:hint="eastAsia"/>
          <w:szCs w:val="24"/>
          <w:lang w:eastAsia="zh-CN"/>
        </w:rPr>
        <w:t>Vallet</w:t>
      </w:r>
      <w:r w:rsidRPr="005E28EB">
        <w:rPr>
          <w:rFonts w:ascii="Times New Roman" w:eastAsia="SimSun" w:hAnsi="Times New Roman" w:cs="Times New Roman" w:hint="eastAsia"/>
          <w:szCs w:val="24"/>
          <w:lang w:eastAsia="zh-CN"/>
        </w:rPr>
        <w:t>先生称无线电通信局的新服务器使其处理能力增加了一倍，尽管目前预算紧张但第</w:t>
      </w:r>
      <w:r w:rsidRPr="005E28EB">
        <w:rPr>
          <w:rFonts w:ascii="Times New Roman" w:eastAsia="SimSun" w:hAnsi="Times New Roman" w:cs="Times New Roman" w:hint="eastAsia"/>
          <w:szCs w:val="24"/>
          <w:lang w:eastAsia="zh-CN"/>
        </w:rPr>
        <w:t>85</w:t>
      </w:r>
      <w:r w:rsidRPr="005E28EB">
        <w:rPr>
          <w:rFonts w:ascii="Times New Roman" w:eastAsia="SimSun" w:hAnsi="Times New Roman" w:cs="Times New Roman" w:hint="eastAsia"/>
          <w:szCs w:val="24"/>
          <w:lang w:eastAsia="zh-CN"/>
        </w:rPr>
        <w:t>号决议（</w:t>
      </w:r>
      <w:r w:rsidRPr="005E28EB">
        <w:rPr>
          <w:rFonts w:ascii="Times New Roman" w:eastAsia="SimSun" w:hAnsi="Times New Roman" w:cs="Times New Roman" w:hint="eastAsia"/>
          <w:szCs w:val="24"/>
          <w:lang w:eastAsia="zh-CN"/>
        </w:rPr>
        <w:t>WRC-03</w:t>
      </w:r>
      <w:r w:rsidRPr="005E28EB">
        <w:rPr>
          <w:rFonts w:ascii="Times New Roman" w:eastAsia="SimSun" w:hAnsi="Times New Roman" w:cs="Times New Roman" w:hint="eastAsia"/>
          <w:szCs w:val="24"/>
          <w:lang w:eastAsia="zh-CN"/>
        </w:rPr>
        <w:t>）的落实仍然稳定，该局负责处理此事宜的职位数既未增加也没有减少。此外，与</w:t>
      </w:r>
      <w:r w:rsidRPr="005E28EB">
        <w:rPr>
          <w:rFonts w:ascii="Times New Roman" w:eastAsia="SimSun" w:hAnsi="Times New Roman" w:cs="Times New Roman"/>
          <w:szCs w:val="24"/>
          <w:lang w:eastAsia="zh-CN"/>
        </w:rPr>
        <w:t>USASAT-NGSO-4</w:t>
      </w:r>
      <w:r w:rsidRPr="005E28EB">
        <w:rPr>
          <w:rFonts w:ascii="Times New Roman" w:eastAsia="SimSun" w:hAnsi="Times New Roman" w:cs="Times New Roman" w:hint="eastAsia"/>
          <w:szCs w:val="24"/>
          <w:lang w:eastAsia="zh-CN"/>
        </w:rPr>
        <w:t>卫星系统有关的审查结果的审议尚未完成，因为所提交申报的收讫日期进行了重新确定。根据委员会第</w:t>
      </w:r>
      <w:r w:rsidRPr="005E28EB">
        <w:rPr>
          <w:rFonts w:ascii="Times New Roman" w:eastAsia="SimSun" w:hAnsi="Times New Roman" w:cs="Times New Roman" w:hint="eastAsia"/>
          <w:szCs w:val="24"/>
          <w:lang w:eastAsia="zh-CN"/>
        </w:rPr>
        <w:t>84</w:t>
      </w:r>
      <w:r w:rsidRPr="005E28EB">
        <w:rPr>
          <w:rFonts w:ascii="Times New Roman" w:eastAsia="SimSun" w:hAnsi="Times New Roman" w:cs="Times New Roman" w:hint="eastAsia"/>
          <w:szCs w:val="24"/>
          <w:lang w:eastAsia="zh-CN"/>
        </w:rPr>
        <w:t>次会议的决定，该系统只有到了日期才会重新公布。</w:t>
      </w:r>
    </w:p>
    <w:p w14:paraId="0215830D"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szCs w:val="24"/>
          <w:lang w:eastAsia="zh-CN"/>
        </w:rPr>
        <w:t>3.76</w:t>
      </w:r>
      <w:r w:rsidRPr="005E28EB">
        <w:rPr>
          <w:rFonts w:ascii="Times New Roman" w:eastAsia="SimSun" w:hAnsi="Times New Roman" w:cs="Times New Roman"/>
          <w:szCs w:val="24"/>
          <w:lang w:eastAsia="zh-CN"/>
        </w:rPr>
        <w:tab/>
      </w:r>
      <w:r w:rsidRPr="005E28EB">
        <w:rPr>
          <w:rFonts w:ascii="Times New Roman" w:eastAsia="SimSun" w:hAnsi="Times New Roman" w:cs="Times New Roman"/>
          <w:szCs w:val="24"/>
          <w:lang w:eastAsia="zh-CN"/>
        </w:rPr>
        <w:t>委员会就此事宜</w:t>
      </w:r>
      <w:r w:rsidRPr="005E28EB">
        <w:rPr>
          <w:rFonts w:ascii="Times New Roman" w:eastAsia="SimSun" w:hAnsi="Times New Roman" w:cs="Times New Roman"/>
          <w:b/>
          <w:bCs/>
          <w:szCs w:val="24"/>
          <w:lang w:eastAsia="zh-CN"/>
        </w:rPr>
        <w:t>达成</w:t>
      </w:r>
      <w:r w:rsidRPr="005E28EB">
        <w:rPr>
          <w:rFonts w:ascii="Times New Roman" w:eastAsia="SimSun" w:hAnsi="Times New Roman" w:cs="Times New Roman"/>
          <w:szCs w:val="24"/>
          <w:lang w:eastAsia="zh-CN"/>
        </w:rPr>
        <w:t>如下结论：</w:t>
      </w:r>
    </w:p>
    <w:p w14:paraId="0E5145BE" w14:textId="77777777" w:rsidR="00F06DD0" w:rsidRPr="005E28EB"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bookmarkStart w:id="79" w:name="lt_pId565"/>
      <w:r w:rsidRPr="005E28EB">
        <w:rPr>
          <w:rFonts w:ascii="Times New Roman" w:eastAsia="SimSun" w:hAnsi="Times New Roman" w:cs="Times New Roman" w:hint="eastAsia"/>
          <w:szCs w:val="24"/>
          <w:lang w:eastAsia="zh-CN"/>
        </w:rPr>
        <w:t>“</w:t>
      </w:r>
      <w:r w:rsidRPr="005E28EB">
        <w:rPr>
          <w:rFonts w:ascii="Times New Roman" w:eastAsia="SimSun" w:hAnsi="Times New Roman" w:cs="Times New Roman"/>
          <w:szCs w:val="24"/>
          <w:lang w:eastAsia="zh-CN"/>
        </w:rPr>
        <w:t>在审议</w:t>
      </w:r>
      <w:r w:rsidRPr="005E28EB">
        <w:rPr>
          <w:rFonts w:ascii="Times New Roman" w:eastAsia="SimSun" w:hAnsi="Times New Roman" w:cs="Times New Roman"/>
          <w:szCs w:val="24"/>
          <w:lang w:eastAsia="zh-CN"/>
        </w:rPr>
        <w:t>RRB22-1/4</w:t>
      </w:r>
      <w:r w:rsidRPr="005E28EB">
        <w:rPr>
          <w:rFonts w:ascii="Times New Roman" w:eastAsia="SimSun" w:hAnsi="Times New Roman" w:cs="Times New Roman"/>
          <w:szCs w:val="24"/>
          <w:lang w:eastAsia="zh-CN"/>
        </w:rPr>
        <w:t>号文件中关于根据第</w:t>
      </w:r>
      <w:r w:rsidRPr="005E28EB">
        <w:rPr>
          <w:rFonts w:ascii="Times New Roman" w:eastAsia="SimSun" w:hAnsi="Times New Roman" w:cs="Times New Roman"/>
          <w:b/>
          <w:bCs/>
          <w:szCs w:val="24"/>
          <w:lang w:eastAsia="zh-CN"/>
        </w:rPr>
        <w:t>85</w:t>
      </w:r>
      <w:r w:rsidRPr="005E28EB">
        <w:rPr>
          <w:rFonts w:ascii="Times New Roman" w:eastAsia="SimSun" w:hAnsi="Times New Roman" w:cs="Times New Roman"/>
          <w:szCs w:val="24"/>
          <w:lang w:eastAsia="zh-CN"/>
        </w:rPr>
        <w:t>号决议</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b/>
          <w:bCs/>
          <w:szCs w:val="24"/>
          <w:lang w:eastAsia="zh-CN"/>
        </w:rPr>
        <w:t>WRC-03</w:t>
      </w:r>
      <w:r w:rsidRPr="005E28EB">
        <w:rPr>
          <w:rFonts w:ascii="Times New Roman" w:eastAsia="SimSun" w:hAnsi="Times New Roman" w:cs="Times New Roman"/>
          <w:b/>
          <w:bCs/>
          <w:szCs w:val="24"/>
          <w:lang w:eastAsia="zh-CN"/>
        </w:rPr>
        <w:t>）</w:t>
      </w:r>
      <w:r w:rsidRPr="005E28EB">
        <w:rPr>
          <w:rFonts w:ascii="Times New Roman" w:eastAsia="SimSun" w:hAnsi="Times New Roman" w:cs="Times New Roman"/>
          <w:szCs w:val="24"/>
          <w:lang w:eastAsia="zh-CN"/>
        </w:rPr>
        <w:t>对</w:t>
      </w:r>
      <w:r w:rsidRPr="005E28EB">
        <w:rPr>
          <w:rFonts w:ascii="Times New Roman" w:eastAsia="SimSun" w:hAnsi="Times New Roman" w:cs="Times New Roman"/>
          <w:szCs w:val="24"/>
          <w:lang w:eastAsia="zh-CN"/>
        </w:rPr>
        <w:t>non-GSO</w:t>
      </w:r>
      <w:r w:rsidRPr="005E28EB">
        <w:rPr>
          <w:rFonts w:ascii="Times New Roman" w:eastAsia="SimSun" w:hAnsi="Times New Roman" w:cs="Times New Roman"/>
          <w:szCs w:val="24"/>
          <w:lang w:eastAsia="zh-CN"/>
        </w:rPr>
        <w:t>卫星</w:t>
      </w:r>
      <w:r w:rsidRPr="005E28EB">
        <w:rPr>
          <w:rFonts w:ascii="Times New Roman" w:eastAsia="SimSun" w:hAnsi="Times New Roman" w:cs="Times New Roman"/>
          <w:szCs w:val="24"/>
          <w:lang w:val="en-CA" w:eastAsia="zh-CN"/>
        </w:rPr>
        <w:t>固定业务（</w:t>
      </w:r>
      <w:r w:rsidRPr="005E28EB">
        <w:rPr>
          <w:rFonts w:ascii="Times New Roman" w:eastAsia="SimSun" w:hAnsi="Times New Roman" w:cs="Times New Roman"/>
          <w:szCs w:val="24"/>
          <w:lang w:val="en-CA" w:eastAsia="zh-CN"/>
        </w:rPr>
        <w:t>FSS</w:t>
      </w:r>
      <w:r w:rsidRPr="005E28EB">
        <w:rPr>
          <w:rFonts w:ascii="Times New Roman" w:eastAsia="SimSun" w:hAnsi="Times New Roman" w:cs="Times New Roman"/>
          <w:szCs w:val="24"/>
          <w:lang w:val="en-CA" w:eastAsia="zh-CN"/>
        </w:rPr>
        <w:t>）卫星系统进行频率指配调查结果开展审核的第</w:t>
      </w:r>
      <w:r w:rsidRPr="005E28EB">
        <w:rPr>
          <w:rFonts w:ascii="Times New Roman" w:eastAsia="SimSun" w:hAnsi="Times New Roman" w:cs="Times New Roman"/>
          <w:szCs w:val="24"/>
          <w:lang w:val="en-CA" w:eastAsia="zh-CN"/>
        </w:rPr>
        <w:t>7</w:t>
      </w:r>
      <w:r w:rsidRPr="005E28EB">
        <w:rPr>
          <w:rFonts w:ascii="Times New Roman" w:eastAsia="SimSun" w:hAnsi="Times New Roman" w:cs="Times New Roman"/>
          <w:szCs w:val="24"/>
          <w:lang w:val="en-CA" w:eastAsia="zh-CN"/>
        </w:rPr>
        <w:t>段时，委员会满意地注意到无线电通信局加快了处理申报的速度，同时指示无线电通信局继续努力提高处理这些申报的速度，并向委员会今后的会议报告进展情况</w:t>
      </w:r>
      <w:r w:rsidRPr="005E28EB">
        <w:rPr>
          <w:rFonts w:ascii="Times New Roman" w:eastAsia="SimSun" w:hAnsi="Times New Roman" w:cs="Times New Roman"/>
          <w:szCs w:val="24"/>
          <w:lang w:eastAsia="zh-CN"/>
        </w:rPr>
        <w:t>。</w:t>
      </w:r>
      <w:r w:rsidRPr="005E28EB">
        <w:rPr>
          <w:rFonts w:ascii="Times New Roman" w:eastAsia="SimSun" w:hAnsi="Times New Roman" w:cs="Times New Roman" w:hint="eastAsia"/>
          <w:szCs w:val="24"/>
          <w:lang w:eastAsia="zh-CN"/>
        </w:rPr>
        <w:t>”</w:t>
      </w:r>
      <w:bookmarkEnd w:id="79"/>
    </w:p>
    <w:p w14:paraId="5EED5075" w14:textId="77777777" w:rsidR="00F06DD0" w:rsidRPr="005E28EB" w:rsidRDefault="00F06DD0" w:rsidP="007814DB">
      <w:pPr>
        <w:pStyle w:val="Headingb"/>
        <w:outlineLvl w:val="2"/>
        <w:rPr>
          <w:rFonts w:ascii="Times New Roman" w:eastAsia="SimSun" w:hAnsi="Times New Roman" w:cs="Times New Roman"/>
          <w:lang w:val="en-GB" w:eastAsia="zh-CN"/>
        </w:rPr>
      </w:pPr>
      <w:r w:rsidRPr="005E28EB">
        <w:rPr>
          <w:rFonts w:ascii="Times New Roman" w:eastAsia="SimSun" w:hAnsi="Times New Roman" w:cs="Times New Roman" w:hint="eastAsia"/>
          <w:lang w:val="en-GB" w:eastAsia="zh-CN"/>
        </w:rPr>
        <w:t>根据第</w:t>
      </w:r>
      <w:r w:rsidRPr="005E28EB">
        <w:rPr>
          <w:rFonts w:ascii="Times New Roman" w:eastAsia="SimSun" w:hAnsi="Times New Roman" w:cs="Times New Roman" w:hint="eastAsia"/>
          <w:lang w:val="en-GB" w:eastAsia="zh-CN"/>
        </w:rPr>
        <w:t>35</w:t>
      </w:r>
      <w:r w:rsidRPr="005E28EB">
        <w:rPr>
          <w:rFonts w:ascii="Times New Roman" w:eastAsia="SimSun" w:hAnsi="Times New Roman" w:cs="Times New Roman" w:hint="eastAsia"/>
          <w:lang w:val="en-GB" w:eastAsia="zh-CN"/>
        </w:rPr>
        <w:t>号决议（</w:t>
      </w:r>
      <w:r w:rsidRPr="005E28EB">
        <w:rPr>
          <w:rFonts w:ascii="Times New Roman" w:eastAsia="SimSun" w:hAnsi="Times New Roman" w:cs="Times New Roman" w:hint="eastAsia"/>
          <w:lang w:val="en-GB" w:eastAsia="zh-CN"/>
        </w:rPr>
        <w:t>WRC-19</w:t>
      </w:r>
      <w:r w:rsidRPr="005E28EB">
        <w:rPr>
          <w:rFonts w:ascii="Times New Roman" w:eastAsia="SimSun" w:hAnsi="Times New Roman" w:cs="Times New Roman" w:hint="eastAsia"/>
          <w:lang w:val="en-GB" w:eastAsia="zh-CN"/>
        </w:rPr>
        <w:t>）规定提交的资料（</w:t>
      </w:r>
      <w:r w:rsidRPr="005E28EB">
        <w:rPr>
          <w:rFonts w:ascii="Times New Roman" w:eastAsia="SimSun" w:hAnsi="Times New Roman" w:cs="Times New Roman" w:hint="eastAsia"/>
          <w:lang w:val="en-GB" w:eastAsia="zh-CN"/>
        </w:rPr>
        <w:t>RRB22-1/4</w:t>
      </w:r>
      <w:r w:rsidRPr="005E28EB">
        <w:rPr>
          <w:rFonts w:ascii="Times New Roman" w:eastAsia="SimSun" w:hAnsi="Times New Roman" w:cs="Times New Roman" w:hint="eastAsia"/>
          <w:lang w:val="en-GB" w:eastAsia="zh-CN"/>
        </w:rPr>
        <w:t>号文件第</w:t>
      </w:r>
      <w:r w:rsidRPr="005E28EB">
        <w:rPr>
          <w:rFonts w:ascii="Times New Roman" w:eastAsia="SimSun" w:hAnsi="Times New Roman" w:cs="Times New Roman" w:hint="eastAsia"/>
          <w:lang w:val="en-GB" w:eastAsia="zh-CN"/>
        </w:rPr>
        <w:t>8</w:t>
      </w:r>
      <w:r w:rsidRPr="005E28EB">
        <w:rPr>
          <w:rFonts w:ascii="Times New Roman" w:eastAsia="SimSun" w:hAnsi="Times New Roman" w:cs="Times New Roman" w:hint="eastAsia"/>
          <w:lang w:val="en-GB" w:eastAsia="zh-CN"/>
        </w:rPr>
        <w:t>段）</w:t>
      </w:r>
    </w:p>
    <w:p w14:paraId="51347F74"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3.77</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szCs w:val="24"/>
          <w:lang w:eastAsia="zh-CN"/>
        </w:rPr>
        <w:t>委员会将</w:t>
      </w:r>
      <w:r w:rsidRPr="005E28EB">
        <w:rPr>
          <w:rFonts w:ascii="Times New Roman" w:eastAsia="SimSun" w:hAnsi="Times New Roman" w:cs="Times New Roman" w:hint="eastAsia"/>
          <w:szCs w:val="24"/>
          <w:lang w:eastAsia="zh-CN"/>
        </w:rPr>
        <w:t>RRB22-1/4</w:t>
      </w:r>
      <w:r w:rsidRPr="005E28EB">
        <w:rPr>
          <w:rFonts w:ascii="Times New Roman" w:eastAsia="SimSun" w:hAnsi="Times New Roman" w:cs="Times New Roman" w:hint="eastAsia"/>
          <w:szCs w:val="24"/>
          <w:lang w:eastAsia="zh-CN"/>
        </w:rPr>
        <w:t>号文件第</w:t>
      </w:r>
      <w:r w:rsidRPr="005E28EB">
        <w:rPr>
          <w:rFonts w:ascii="Times New Roman" w:eastAsia="SimSun" w:hAnsi="Times New Roman" w:cs="Times New Roman" w:hint="eastAsia"/>
          <w:szCs w:val="24"/>
          <w:lang w:eastAsia="zh-CN"/>
        </w:rPr>
        <w:t>8</w:t>
      </w:r>
      <w:r w:rsidRPr="005E28EB">
        <w:rPr>
          <w:rFonts w:ascii="Times New Roman" w:eastAsia="SimSun" w:hAnsi="Times New Roman" w:cs="Times New Roman" w:hint="eastAsia"/>
          <w:szCs w:val="24"/>
          <w:lang w:eastAsia="zh-CN"/>
        </w:rPr>
        <w:t>段</w:t>
      </w:r>
      <w:r w:rsidRPr="005E28EB">
        <w:rPr>
          <w:rFonts w:ascii="Times New Roman" w:eastAsia="SimSun" w:hAnsi="Times New Roman" w:cs="Times New Roman" w:hint="eastAsia"/>
          <w:b/>
          <w:bCs/>
          <w:szCs w:val="24"/>
          <w:lang w:eastAsia="zh-CN"/>
        </w:rPr>
        <w:t>记录在案</w:t>
      </w:r>
      <w:r w:rsidRPr="005E28EB">
        <w:rPr>
          <w:rFonts w:ascii="Times New Roman" w:eastAsia="SimSun" w:hAnsi="Times New Roman" w:cs="Times New Roman" w:hint="eastAsia"/>
          <w:szCs w:val="24"/>
          <w:lang w:eastAsia="zh-CN"/>
        </w:rPr>
        <w:t>。</w:t>
      </w:r>
    </w:p>
    <w:p w14:paraId="660A7502" w14:textId="77777777" w:rsidR="00F06DD0" w:rsidRPr="005E28EB" w:rsidRDefault="00F06DD0" w:rsidP="007814DB">
      <w:pPr>
        <w:pStyle w:val="Headingb"/>
        <w:outlineLvl w:val="2"/>
        <w:rPr>
          <w:rFonts w:ascii="Times New Roman" w:eastAsia="SimSun" w:hAnsi="Times New Roman" w:cs="Times New Roman"/>
          <w:lang w:val="en-GB" w:eastAsia="zh-CN"/>
        </w:rPr>
      </w:pPr>
      <w:r w:rsidRPr="005E28EB">
        <w:rPr>
          <w:rFonts w:ascii="Times New Roman" w:eastAsia="SimSun" w:hAnsi="Times New Roman" w:cs="Times New Roman" w:hint="eastAsia"/>
          <w:lang w:val="en-GB" w:eastAsia="zh-CN"/>
        </w:rPr>
        <w:t>重新提交</w:t>
      </w:r>
      <w:r w:rsidRPr="005E28EB">
        <w:rPr>
          <w:rFonts w:ascii="Times New Roman" w:eastAsia="SimSun" w:hAnsi="Times New Roman" w:cs="Times New Roman" w:hint="eastAsia"/>
          <w:lang w:val="en-GB" w:eastAsia="zh-CN"/>
        </w:rPr>
        <w:t>UKMMSAT-B_1</w:t>
      </w:r>
      <w:r w:rsidRPr="005E28EB">
        <w:rPr>
          <w:rFonts w:ascii="Times New Roman" w:eastAsia="SimSun" w:hAnsi="Times New Roman" w:cs="Times New Roman" w:hint="eastAsia"/>
          <w:lang w:val="en-GB" w:eastAsia="zh-CN"/>
        </w:rPr>
        <w:t>卫星网络的已通知频率指配（</w:t>
      </w:r>
      <w:r w:rsidRPr="005E28EB">
        <w:rPr>
          <w:rFonts w:ascii="Times New Roman" w:eastAsia="SimSun" w:hAnsi="Times New Roman" w:cs="Times New Roman" w:hint="eastAsia"/>
          <w:lang w:val="en-GB" w:eastAsia="zh-CN"/>
        </w:rPr>
        <w:t>RRB22-1/4</w:t>
      </w:r>
      <w:r w:rsidRPr="005E28EB">
        <w:rPr>
          <w:rFonts w:ascii="Times New Roman" w:eastAsia="SimSun" w:hAnsi="Times New Roman" w:cs="Times New Roman" w:hint="eastAsia"/>
          <w:lang w:val="en-GB" w:eastAsia="zh-CN"/>
        </w:rPr>
        <w:t>号文件第</w:t>
      </w:r>
      <w:r w:rsidRPr="005E28EB">
        <w:rPr>
          <w:rFonts w:ascii="Times New Roman" w:eastAsia="SimSun" w:hAnsi="Times New Roman" w:cs="Times New Roman" w:hint="eastAsia"/>
          <w:lang w:val="en-GB" w:eastAsia="zh-CN"/>
        </w:rPr>
        <w:t>9</w:t>
      </w:r>
      <w:r w:rsidRPr="005E28EB">
        <w:rPr>
          <w:rFonts w:ascii="Times New Roman" w:eastAsia="SimSun" w:hAnsi="Times New Roman" w:cs="Times New Roman" w:hint="eastAsia"/>
          <w:lang w:val="en-GB" w:eastAsia="zh-CN"/>
        </w:rPr>
        <w:t>段）</w:t>
      </w:r>
    </w:p>
    <w:p w14:paraId="3A37AED6"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3.78</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Vallet</w:t>
      </w:r>
      <w:r w:rsidRPr="005E28EB">
        <w:rPr>
          <w:rFonts w:ascii="Times New Roman" w:eastAsia="SimSun" w:hAnsi="Times New Roman" w:cs="Times New Roman" w:hint="eastAsia"/>
          <w:b/>
          <w:szCs w:val="24"/>
          <w:lang w:eastAsia="zh-CN"/>
        </w:rPr>
        <w:t>先生（空间业务处处长）</w:t>
      </w:r>
      <w:r w:rsidRPr="005E28EB">
        <w:rPr>
          <w:rFonts w:ascii="Times New Roman" w:eastAsia="SimSun" w:hAnsi="Times New Roman" w:cs="Times New Roman" w:hint="eastAsia"/>
          <w:szCs w:val="24"/>
          <w:lang w:eastAsia="zh-CN"/>
        </w:rPr>
        <w:t>在介绍主任报告中关于</w:t>
      </w:r>
      <w:r w:rsidRPr="005E28EB">
        <w:rPr>
          <w:rFonts w:ascii="Times New Roman" w:eastAsia="SimSun" w:hAnsi="Times New Roman" w:cs="Times New Roman" w:hint="eastAsia"/>
          <w:szCs w:val="24"/>
          <w:lang w:eastAsia="zh-CN"/>
        </w:rPr>
        <w:t>UKMMSAT-B_1</w:t>
      </w:r>
      <w:r w:rsidRPr="005E28EB">
        <w:rPr>
          <w:rFonts w:ascii="Times New Roman" w:eastAsia="SimSun" w:hAnsi="Times New Roman" w:cs="Times New Roman" w:hint="eastAsia"/>
          <w:szCs w:val="24"/>
          <w:lang w:eastAsia="zh-CN"/>
        </w:rPr>
        <w:t>卫星网络频率指配的第</w:t>
      </w:r>
      <w:r w:rsidRPr="005E28EB">
        <w:rPr>
          <w:rFonts w:ascii="Times New Roman" w:eastAsia="SimSun" w:hAnsi="Times New Roman" w:cs="Times New Roman" w:hint="eastAsia"/>
          <w:szCs w:val="24"/>
          <w:lang w:eastAsia="zh-CN"/>
        </w:rPr>
        <w:t>9</w:t>
      </w:r>
      <w:r w:rsidRPr="005E28EB">
        <w:rPr>
          <w:rFonts w:ascii="Times New Roman" w:eastAsia="SimSun" w:hAnsi="Times New Roman" w:cs="Times New Roman" w:hint="eastAsia"/>
          <w:szCs w:val="24"/>
          <w:lang w:eastAsia="zh-CN"/>
        </w:rPr>
        <w:t>段时说，通知主管部门（英国主管部门）已于</w:t>
      </w:r>
      <w:r w:rsidRPr="005E28EB">
        <w:rPr>
          <w:rFonts w:ascii="Times New Roman" w:eastAsia="SimSun" w:hAnsi="Times New Roman" w:cs="Times New Roman" w:hint="eastAsia"/>
          <w:szCs w:val="24"/>
          <w:lang w:eastAsia="zh-CN"/>
        </w:rPr>
        <w:t>2021</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10</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11</w:t>
      </w:r>
      <w:r w:rsidRPr="005E28EB">
        <w:rPr>
          <w:rFonts w:ascii="Times New Roman" w:eastAsia="SimSun" w:hAnsi="Times New Roman" w:cs="Times New Roman" w:hint="eastAsia"/>
          <w:szCs w:val="24"/>
          <w:lang w:eastAsia="zh-CN"/>
        </w:rPr>
        <w:t>日，即《无线电规则》第</w:t>
      </w:r>
      <w:r w:rsidRPr="005E28EB">
        <w:rPr>
          <w:rFonts w:ascii="Times New Roman" w:eastAsia="SimSun" w:hAnsi="Times New Roman" w:cs="Times New Roman" w:hint="eastAsia"/>
          <w:szCs w:val="24"/>
          <w:lang w:eastAsia="zh-CN"/>
        </w:rPr>
        <w:t>11.46</w:t>
      </w:r>
      <w:r w:rsidRPr="005E28EB">
        <w:rPr>
          <w:rFonts w:ascii="Times New Roman" w:eastAsia="SimSun" w:hAnsi="Times New Roman" w:cs="Times New Roman" w:hint="eastAsia"/>
          <w:szCs w:val="24"/>
          <w:lang w:eastAsia="zh-CN"/>
        </w:rPr>
        <w:t>款规定的六个月截止日期之后的第四天，根据《无线电规则》第</w:t>
      </w:r>
      <w:r w:rsidRPr="005E28EB">
        <w:rPr>
          <w:rFonts w:ascii="Times New Roman" w:eastAsia="SimSun" w:hAnsi="Times New Roman" w:cs="Times New Roman" w:hint="eastAsia"/>
          <w:szCs w:val="24"/>
          <w:lang w:eastAsia="zh-CN"/>
        </w:rPr>
        <w:t>11.4</w:t>
      </w:r>
      <w:r w:rsidRPr="005E28EB">
        <w:rPr>
          <w:rFonts w:ascii="Times New Roman" w:eastAsia="SimSun" w:hAnsi="Times New Roman" w:cs="Times New Roman"/>
          <w:szCs w:val="24"/>
          <w:lang w:eastAsia="zh-CN"/>
        </w:rPr>
        <w:t>1</w:t>
      </w:r>
      <w:r w:rsidRPr="005E28EB">
        <w:rPr>
          <w:rFonts w:ascii="Times New Roman" w:eastAsia="SimSun" w:hAnsi="Times New Roman" w:cs="Times New Roman" w:hint="eastAsia"/>
          <w:szCs w:val="24"/>
          <w:lang w:eastAsia="zh-CN"/>
        </w:rPr>
        <w:t>款重新提交了供进一步审查的频率指配。</w:t>
      </w:r>
      <w:r w:rsidRPr="005E28EB">
        <w:rPr>
          <w:rFonts w:ascii="Times New Roman" w:eastAsia="SimSun" w:hAnsi="Times New Roman" w:cs="Times New Roman" w:hint="eastAsia"/>
          <w:szCs w:val="24"/>
          <w:lang w:eastAsia="zh-CN"/>
        </w:rPr>
        <w:t>2021</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10</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12</w:t>
      </w:r>
      <w:r w:rsidRPr="005E28EB">
        <w:rPr>
          <w:rFonts w:ascii="Times New Roman" w:eastAsia="SimSun" w:hAnsi="Times New Roman" w:cs="Times New Roman" w:hint="eastAsia"/>
          <w:szCs w:val="24"/>
          <w:lang w:eastAsia="zh-CN"/>
        </w:rPr>
        <w:t>日，通知管理部门提供了导致重新提交频率指配工作延迟的特殊情况详细说明。无线电通信局注意到这些情况且鉴于该卫星网络的运行状况符合第</w:t>
      </w:r>
      <w:r w:rsidRPr="005E28EB">
        <w:rPr>
          <w:rFonts w:ascii="Times New Roman" w:eastAsia="SimSun" w:hAnsi="Times New Roman" w:cs="Times New Roman" w:hint="eastAsia"/>
          <w:szCs w:val="24"/>
          <w:lang w:eastAsia="zh-CN"/>
        </w:rPr>
        <w:t>11</w:t>
      </w:r>
      <w:r w:rsidRPr="005E28EB">
        <w:rPr>
          <w:rFonts w:ascii="Times New Roman" w:eastAsia="SimSun" w:hAnsi="Times New Roman" w:cs="Times New Roman" w:hint="eastAsia"/>
          <w:szCs w:val="24"/>
          <w:lang w:eastAsia="zh-CN"/>
        </w:rPr>
        <w:t>条的相关规定，因此于</w:t>
      </w:r>
      <w:r w:rsidRPr="005E28EB">
        <w:rPr>
          <w:rFonts w:ascii="Times New Roman" w:eastAsia="SimSun" w:hAnsi="Times New Roman" w:cs="Times New Roman" w:hint="eastAsia"/>
          <w:szCs w:val="24"/>
          <w:lang w:eastAsia="zh-CN"/>
        </w:rPr>
        <w:t>2021</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10</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22</w:t>
      </w:r>
      <w:r w:rsidRPr="005E28EB">
        <w:rPr>
          <w:rFonts w:ascii="Times New Roman" w:eastAsia="SimSun" w:hAnsi="Times New Roman" w:cs="Times New Roman" w:hint="eastAsia"/>
          <w:szCs w:val="24"/>
          <w:lang w:eastAsia="zh-CN"/>
        </w:rPr>
        <w:t>日决定，作为例外情况，受理其根据《无线电规则》第</w:t>
      </w:r>
      <w:r w:rsidRPr="005E28EB">
        <w:rPr>
          <w:rFonts w:ascii="Times New Roman" w:eastAsia="SimSun" w:hAnsi="Times New Roman" w:cs="Times New Roman" w:hint="eastAsia"/>
          <w:szCs w:val="24"/>
          <w:lang w:eastAsia="zh-CN"/>
        </w:rPr>
        <w:t>11.46</w:t>
      </w:r>
      <w:r w:rsidRPr="005E28EB">
        <w:rPr>
          <w:rFonts w:ascii="Times New Roman" w:eastAsia="SimSun" w:hAnsi="Times New Roman" w:cs="Times New Roman" w:hint="eastAsia"/>
          <w:szCs w:val="24"/>
          <w:lang w:eastAsia="zh-CN"/>
        </w:rPr>
        <w:t>款重新提交相关频率指配。</w:t>
      </w:r>
    </w:p>
    <w:p w14:paraId="053B0AC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3.79</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szCs w:val="24"/>
          <w:lang w:eastAsia="zh-CN"/>
        </w:rPr>
        <w:t>委员会将</w:t>
      </w:r>
      <w:r w:rsidRPr="005E28EB">
        <w:rPr>
          <w:rFonts w:ascii="Times New Roman" w:eastAsia="SimSun" w:hAnsi="Times New Roman" w:cs="Times New Roman" w:hint="eastAsia"/>
          <w:szCs w:val="24"/>
          <w:lang w:eastAsia="zh-CN"/>
        </w:rPr>
        <w:t>RRB22-1/4</w:t>
      </w:r>
      <w:r w:rsidRPr="005E28EB">
        <w:rPr>
          <w:rFonts w:ascii="Times New Roman" w:eastAsia="SimSun" w:hAnsi="Times New Roman" w:cs="Times New Roman" w:hint="eastAsia"/>
          <w:szCs w:val="24"/>
          <w:lang w:eastAsia="zh-CN"/>
        </w:rPr>
        <w:t>号文件第</w:t>
      </w:r>
      <w:r w:rsidRPr="005E28EB">
        <w:rPr>
          <w:rFonts w:ascii="Times New Roman" w:eastAsia="SimSun" w:hAnsi="Times New Roman" w:cs="Times New Roman" w:hint="eastAsia"/>
          <w:szCs w:val="24"/>
          <w:lang w:eastAsia="zh-CN"/>
        </w:rPr>
        <w:t>9</w:t>
      </w:r>
      <w:r w:rsidRPr="005E28EB">
        <w:rPr>
          <w:rFonts w:ascii="Times New Roman" w:eastAsia="SimSun" w:hAnsi="Times New Roman" w:cs="Times New Roman" w:hint="eastAsia"/>
          <w:szCs w:val="24"/>
          <w:lang w:eastAsia="zh-CN"/>
        </w:rPr>
        <w:t>段</w:t>
      </w:r>
      <w:r w:rsidRPr="005E28EB">
        <w:rPr>
          <w:rFonts w:ascii="Times New Roman" w:eastAsia="SimSun" w:hAnsi="Times New Roman" w:cs="Times New Roman" w:hint="eastAsia"/>
          <w:b/>
          <w:bCs/>
          <w:szCs w:val="24"/>
          <w:lang w:eastAsia="zh-CN"/>
        </w:rPr>
        <w:t>记录在案</w:t>
      </w:r>
      <w:r w:rsidRPr="005E28EB">
        <w:rPr>
          <w:rFonts w:ascii="Times New Roman" w:eastAsia="SimSun" w:hAnsi="Times New Roman" w:cs="Times New Roman" w:hint="eastAsia"/>
          <w:szCs w:val="24"/>
          <w:lang w:eastAsia="zh-CN"/>
        </w:rPr>
        <w:t>。</w:t>
      </w:r>
    </w:p>
    <w:p w14:paraId="451A4A1E" w14:textId="77777777" w:rsidR="00F06DD0" w:rsidRPr="005E28EB" w:rsidRDefault="00F06DD0" w:rsidP="007814DB">
      <w:pPr>
        <w:pStyle w:val="Headingb"/>
        <w:outlineLvl w:val="2"/>
        <w:rPr>
          <w:rFonts w:ascii="Times New Roman" w:eastAsia="SimSun" w:hAnsi="Times New Roman" w:cs="Times New Roman"/>
          <w:lang w:val="en-GB" w:eastAsia="zh-CN"/>
        </w:rPr>
      </w:pPr>
      <w:r w:rsidRPr="005E28EB">
        <w:rPr>
          <w:rFonts w:ascii="Times New Roman" w:eastAsia="SimSun" w:hAnsi="Times New Roman" w:cs="Times New Roman" w:hint="eastAsia"/>
          <w:lang w:val="en-GB" w:eastAsia="zh-CN"/>
        </w:rPr>
        <w:t>B</w:t>
      </w:r>
      <w:r w:rsidRPr="005E28EB">
        <w:rPr>
          <w:rFonts w:ascii="Times New Roman" w:eastAsia="SimSun" w:hAnsi="Times New Roman" w:cs="Times New Roman" w:hint="eastAsia"/>
          <w:lang w:val="en-GB" w:eastAsia="zh-CN"/>
        </w:rPr>
        <w:t>部分和</w:t>
      </w:r>
      <w:r w:rsidRPr="005E28EB">
        <w:rPr>
          <w:rFonts w:ascii="Times New Roman" w:eastAsia="SimSun" w:hAnsi="Times New Roman" w:cs="Times New Roman"/>
          <w:lang w:val="en-GB" w:eastAsia="zh-CN"/>
        </w:rPr>
        <w:t>NEW DAWN FSS-3</w:t>
      </w:r>
      <w:r w:rsidRPr="005E28EB">
        <w:rPr>
          <w:rFonts w:ascii="Times New Roman" w:eastAsia="SimSun" w:hAnsi="Times New Roman" w:cs="Times New Roman" w:hint="eastAsia"/>
          <w:lang w:val="en-GB" w:eastAsia="zh-CN"/>
        </w:rPr>
        <w:t>卫星网络通知的新收讫日期（</w:t>
      </w:r>
      <w:r w:rsidRPr="005E28EB">
        <w:rPr>
          <w:rFonts w:ascii="Times New Roman" w:eastAsia="SimSun" w:hAnsi="Times New Roman" w:cs="Times New Roman" w:hint="eastAsia"/>
          <w:lang w:val="en-GB" w:eastAsia="zh-CN"/>
        </w:rPr>
        <w:t>RRB22-1/4</w:t>
      </w:r>
      <w:r w:rsidRPr="005E28EB">
        <w:rPr>
          <w:rFonts w:ascii="Times New Roman" w:eastAsia="SimSun" w:hAnsi="Times New Roman" w:cs="Times New Roman" w:hint="eastAsia"/>
          <w:lang w:val="en-GB" w:eastAsia="zh-CN"/>
        </w:rPr>
        <w:t>号文件第</w:t>
      </w:r>
      <w:r w:rsidRPr="005E28EB">
        <w:rPr>
          <w:rFonts w:ascii="Times New Roman" w:eastAsia="SimSun" w:hAnsi="Times New Roman" w:cs="Times New Roman" w:hint="eastAsia"/>
          <w:lang w:val="en-GB" w:eastAsia="zh-CN"/>
        </w:rPr>
        <w:t>10</w:t>
      </w:r>
      <w:r w:rsidRPr="005E28EB">
        <w:rPr>
          <w:rFonts w:ascii="Times New Roman" w:eastAsia="SimSun" w:hAnsi="Times New Roman" w:cs="Times New Roman" w:hint="eastAsia"/>
          <w:lang w:val="en-GB" w:eastAsia="zh-CN"/>
        </w:rPr>
        <w:t>段）</w:t>
      </w:r>
    </w:p>
    <w:p w14:paraId="1C9A2D1A"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3.80</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Vallet</w:t>
      </w:r>
      <w:r w:rsidRPr="005E28EB">
        <w:rPr>
          <w:rFonts w:ascii="Times New Roman" w:eastAsia="SimSun" w:hAnsi="Times New Roman" w:cs="Times New Roman" w:hint="eastAsia"/>
          <w:b/>
          <w:szCs w:val="24"/>
          <w:lang w:eastAsia="zh-CN"/>
        </w:rPr>
        <w:t>先生（空间业务处处长）</w:t>
      </w:r>
      <w:r w:rsidRPr="005E28EB">
        <w:rPr>
          <w:rFonts w:ascii="Times New Roman" w:eastAsia="SimSun" w:hAnsi="Times New Roman" w:cs="Times New Roman" w:hint="eastAsia"/>
          <w:szCs w:val="24"/>
          <w:lang w:eastAsia="zh-CN"/>
        </w:rPr>
        <w:t>称无线电通信局已于</w:t>
      </w:r>
      <w:r w:rsidRPr="005E28EB">
        <w:rPr>
          <w:rFonts w:ascii="Times New Roman" w:eastAsia="SimSun" w:hAnsi="Times New Roman" w:cs="Times New Roman" w:hint="eastAsia"/>
          <w:szCs w:val="24"/>
          <w:lang w:eastAsia="zh-CN"/>
        </w:rPr>
        <w:t>2012</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11</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8</w:t>
      </w:r>
      <w:r w:rsidRPr="005E28EB">
        <w:rPr>
          <w:rFonts w:ascii="Times New Roman" w:eastAsia="SimSun" w:hAnsi="Times New Roman" w:cs="Times New Roman" w:hint="eastAsia"/>
          <w:szCs w:val="24"/>
          <w:lang w:eastAsia="zh-CN"/>
        </w:rPr>
        <w:t>日收到巴布亚新几内亚提交的</w:t>
      </w:r>
      <w:r w:rsidRPr="005E28EB">
        <w:rPr>
          <w:rFonts w:ascii="Times New Roman" w:eastAsia="SimSun" w:hAnsi="Times New Roman" w:cs="Times New Roman"/>
          <w:szCs w:val="24"/>
          <w:lang w:eastAsia="zh-CN"/>
        </w:rPr>
        <w:t>NEW DAWN FSS-3</w:t>
      </w:r>
      <w:r w:rsidRPr="005E28EB">
        <w:rPr>
          <w:rFonts w:ascii="Times New Roman" w:eastAsia="SimSun" w:hAnsi="Times New Roman" w:cs="Times New Roman" w:hint="eastAsia"/>
          <w:szCs w:val="24"/>
          <w:lang w:eastAsia="zh-CN"/>
        </w:rPr>
        <w:t>卫星网络的</w:t>
      </w:r>
      <w:r w:rsidRPr="005E28EB">
        <w:rPr>
          <w:rFonts w:ascii="Times New Roman" w:eastAsia="SimSun" w:hAnsi="Times New Roman" w:cs="Times New Roman" w:hint="eastAsia"/>
          <w:szCs w:val="24"/>
          <w:lang w:eastAsia="zh-CN"/>
        </w:rPr>
        <w:t>A</w:t>
      </w:r>
      <w:r w:rsidRPr="005E28EB">
        <w:rPr>
          <w:rFonts w:ascii="Times New Roman" w:eastAsia="SimSun" w:hAnsi="Times New Roman" w:cs="Times New Roman" w:hint="eastAsia"/>
          <w:szCs w:val="24"/>
          <w:lang w:eastAsia="zh-CN"/>
        </w:rPr>
        <w:t>部分申报资料。</w:t>
      </w:r>
      <w:r w:rsidRPr="005E28EB">
        <w:rPr>
          <w:rFonts w:ascii="Times New Roman" w:eastAsia="SimSun" w:hAnsi="Times New Roman" w:cs="Times New Roman" w:hint="eastAsia"/>
          <w:szCs w:val="24"/>
          <w:lang w:eastAsia="zh-CN"/>
        </w:rPr>
        <w:t>2020</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10</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30</w:t>
      </w:r>
      <w:r w:rsidRPr="005E28EB">
        <w:rPr>
          <w:rFonts w:ascii="Times New Roman" w:eastAsia="SimSun" w:hAnsi="Times New Roman" w:cs="Times New Roman" w:hint="eastAsia"/>
          <w:szCs w:val="24"/>
          <w:lang w:eastAsia="zh-CN"/>
        </w:rPr>
        <w:t>日，通知主管部门提交了一份包含</w:t>
      </w:r>
      <w:r w:rsidRPr="005E28EB">
        <w:rPr>
          <w:rFonts w:ascii="Times New Roman" w:eastAsia="SimSun" w:hAnsi="Times New Roman" w:cs="Times New Roman" w:hint="eastAsia"/>
          <w:szCs w:val="24"/>
          <w:lang w:eastAsia="zh-CN"/>
        </w:rPr>
        <w:t>B</w:t>
      </w:r>
      <w:r w:rsidRPr="005E28EB">
        <w:rPr>
          <w:rFonts w:ascii="Times New Roman" w:eastAsia="SimSun" w:hAnsi="Times New Roman" w:cs="Times New Roman" w:hint="eastAsia"/>
          <w:szCs w:val="24"/>
          <w:lang w:eastAsia="zh-CN"/>
        </w:rPr>
        <w:t>部分资料和通知的单个通知单。该主管部门及时答复了无线电通信局的第一次澄清询问，但第二次回复问询时比问询规定的</w:t>
      </w:r>
      <w:r w:rsidRPr="005E28EB">
        <w:rPr>
          <w:rFonts w:ascii="Times New Roman" w:eastAsia="SimSun" w:hAnsi="Times New Roman" w:cs="Times New Roman" w:hint="eastAsia"/>
          <w:szCs w:val="24"/>
          <w:lang w:eastAsia="zh-CN"/>
        </w:rPr>
        <w:t>15</w:t>
      </w:r>
      <w:r w:rsidRPr="005E28EB">
        <w:rPr>
          <w:rFonts w:ascii="Times New Roman" w:eastAsia="SimSun" w:hAnsi="Times New Roman" w:cs="Times New Roman" w:hint="eastAsia"/>
          <w:szCs w:val="24"/>
          <w:lang w:eastAsia="zh-CN"/>
        </w:rPr>
        <w:t>天答复期限晚了</w:t>
      </w:r>
      <w:r w:rsidRPr="005E28EB">
        <w:rPr>
          <w:rFonts w:ascii="Times New Roman" w:eastAsia="SimSun" w:hAnsi="Times New Roman" w:cs="Times New Roman" w:hint="eastAsia"/>
          <w:szCs w:val="24"/>
          <w:lang w:eastAsia="zh-CN"/>
        </w:rPr>
        <w:t>9</w:t>
      </w:r>
      <w:r w:rsidRPr="005E28EB">
        <w:rPr>
          <w:rFonts w:ascii="Times New Roman" w:eastAsia="SimSun" w:hAnsi="Times New Roman" w:cs="Times New Roman" w:hint="eastAsia"/>
          <w:szCs w:val="24"/>
          <w:lang w:eastAsia="zh-CN"/>
        </w:rPr>
        <w:t>天，并称其原因是新冠肺炎封锁是造成的。延迟答复的内容包括对网络特征做出的进一步修改。因此，根据有关通知单受理的《程序规则》第</w:t>
      </w:r>
      <w:r w:rsidRPr="005E28EB">
        <w:rPr>
          <w:rFonts w:ascii="Times New Roman" w:eastAsia="SimSun" w:hAnsi="Times New Roman" w:cs="Times New Roman" w:hint="eastAsia"/>
          <w:szCs w:val="24"/>
          <w:lang w:eastAsia="zh-CN"/>
        </w:rPr>
        <w:t>3.7</w:t>
      </w:r>
      <w:r w:rsidRPr="005E28EB">
        <w:rPr>
          <w:rFonts w:ascii="Times New Roman" w:eastAsia="SimSun" w:hAnsi="Times New Roman" w:cs="Times New Roman" w:hint="eastAsia"/>
          <w:szCs w:val="24"/>
          <w:lang w:eastAsia="zh-CN"/>
        </w:rPr>
        <w:t>段和无线电通信局的惯例，必须确定新的正式接收日期为</w:t>
      </w:r>
      <w:r w:rsidRPr="005E28EB">
        <w:rPr>
          <w:rFonts w:ascii="Times New Roman" w:eastAsia="SimSun" w:hAnsi="Times New Roman" w:cs="Times New Roman" w:hint="eastAsia"/>
          <w:szCs w:val="24"/>
          <w:lang w:eastAsia="zh-CN"/>
        </w:rPr>
        <w:t>2021</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10</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28</w:t>
      </w:r>
      <w:r w:rsidRPr="005E28EB">
        <w:rPr>
          <w:rFonts w:ascii="Times New Roman" w:eastAsia="SimSun" w:hAnsi="Times New Roman" w:cs="Times New Roman" w:hint="eastAsia"/>
          <w:szCs w:val="24"/>
          <w:lang w:eastAsia="zh-CN"/>
        </w:rPr>
        <w:t>日。然而，这将超过原定的八年规则时限（</w:t>
      </w:r>
      <w:r w:rsidRPr="005E28EB">
        <w:rPr>
          <w:rFonts w:ascii="Times New Roman" w:eastAsia="SimSun" w:hAnsi="Times New Roman" w:cs="Times New Roman" w:hint="eastAsia"/>
          <w:szCs w:val="24"/>
          <w:lang w:eastAsia="zh-CN"/>
        </w:rPr>
        <w:t>2020</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11</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8</w:t>
      </w:r>
      <w:r w:rsidRPr="005E28EB">
        <w:rPr>
          <w:rFonts w:ascii="Times New Roman" w:eastAsia="SimSun" w:hAnsi="Times New Roman" w:cs="Times New Roman" w:hint="eastAsia"/>
          <w:szCs w:val="24"/>
          <w:lang w:eastAsia="zh-CN"/>
        </w:rPr>
        <w:t>日），因此该卫星网络将不得不取消。在没有明确规定可循的情况下，无线电通信局暂停了对此申报资料的处</w:t>
      </w:r>
      <w:r w:rsidRPr="005E28EB">
        <w:rPr>
          <w:rFonts w:ascii="Times New Roman" w:eastAsia="SimSun" w:hAnsi="Times New Roman" w:cs="Times New Roman" w:hint="eastAsia"/>
          <w:szCs w:val="24"/>
          <w:lang w:eastAsia="zh-CN"/>
        </w:rPr>
        <w:lastRenderedPageBreak/>
        <w:t>理。然而，由于目前已经在该轨道位置部署了一个能够接收和发送已通知频率指配的空间电台，根据委员会以前关于其他类似情况的决定，无线电通信局提议恢复处理具有新提交特征的</w:t>
      </w:r>
      <w:r w:rsidRPr="005E28EB">
        <w:rPr>
          <w:rFonts w:ascii="Times New Roman" w:eastAsia="SimSun" w:hAnsi="Times New Roman" w:cs="Times New Roman"/>
          <w:szCs w:val="24"/>
          <w:lang w:eastAsia="zh-CN"/>
        </w:rPr>
        <w:t>NEW DAWN FSS-3</w:t>
      </w:r>
      <w:r w:rsidRPr="005E28EB">
        <w:rPr>
          <w:rFonts w:ascii="Times New Roman" w:eastAsia="SimSun" w:hAnsi="Times New Roman" w:cs="Times New Roman" w:hint="eastAsia"/>
          <w:szCs w:val="24"/>
          <w:lang w:eastAsia="zh-CN"/>
        </w:rPr>
        <w:t>卫星网络申报资料，将这两份申报资料的接收日期定为</w:t>
      </w:r>
      <w:r w:rsidRPr="005E28EB">
        <w:rPr>
          <w:rFonts w:ascii="Times New Roman" w:eastAsia="SimSun" w:hAnsi="Times New Roman" w:cs="Times New Roman" w:hint="eastAsia"/>
          <w:szCs w:val="24"/>
          <w:lang w:eastAsia="zh-CN"/>
        </w:rPr>
        <w:t>2022</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3</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18</w:t>
      </w:r>
      <w:r w:rsidRPr="005E28EB">
        <w:rPr>
          <w:rFonts w:ascii="Times New Roman" w:eastAsia="SimSun" w:hAnsi="Times New Roman" w:cs="Times New Roman" w:hint="eastAsia"/>
          <w:szCs w:val="24"/>
          <w:lang w:eastAsia="zh-CN"/>
        </w:rPr>
        <w:t>日，即委员会会议的最后一天。</w:t>
      </w:r>
    </w:p>
    <w:p w14:paraId="61C10DDE"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3.81</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bCs/>
          <w:szCs w:val="24"/>
          <w:lang w:eastAsia="zh-CN"/>
        </w:rPr>
        <w:t>主席</w:t>
      </w:r>
      <w:r w:rsidRPr="005E28EB">
        <w:rPr>
          <w:rFonts w:ascii="Times New Roman" w:eastAsia="SimSun" w:hAnsi="Times New Roman" w:cs="Times New Roman" w:hint="eastAsia"/>
          <w:szCs w:val="24"/>
          <w:lang w:eastAsia="zh-CN"/>
        </w:rPr>
        <w:t>指出，通知主管部门已于</w:t>
      </w:r>
      <w:r w:rsidRPr="005E28EB">
        <w:rPr>
          <w:rFonts w:ascii="Times New Roman" w:eastAsia="SimSun" w:hAnsi="Times New Roman" w:cs="Times New Roman" w:hint="eastAsia"/>
          <w:szCs w:val="24"/>
          <w:lang w:eastAsia="zh-CN"/>
        </w:rPr>
        <w:t>2020</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10</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30</w:t>
      </w:r>
      <w:r w:rsidRPr="005E28EB">
        <w:rPr>
          <w:rFonts w:ascii="Times New Roman" w:eastAsia="SimSun" w:hAnsi="Times New Roman" w:cs="Times New Roman" w:hint="eastAsia"/>
          <w:szCs w:val="24"/>
          <w:lang w:eastAsia="zh-CN"/>
        </w:rPr>
        <w:t>日，即在八年规则时限到期之前，提交了</w:t>
      </w:r>
      <w:r w:rsidRPr="005E28EB">
        <w:rPr>
          <w:rFonts w:ascii="Times New Roman" w:eastAsia="SimSun" w:hAnsi="Times New Roman" w:cs="Times New Roman" w:hint="eastAsia"/>
          <w:szCs w:val="24"/>
          <w:lang w:eastAsia="zh-CN"/>
        </w:rPr>
        <w:t>B</w:t>
      </w:r>
      <w:r w:rsidRPr="005E28EB">
        <w:rPr>
          <w:rFonts w:ascii="Times New Roman" w:eastAsia="SimSun" w:hAnsi="Times New Roman" w:cs="Times New Roman" w:hint="eastAsia"/>
          <w:szCs w:val="24"/>
          <w:lang w:eastAsia="zh-CN"/>
        </w:rPr>
        <w:t>部分资料和通知，但答复无线电通信局第二次查询的时间比截止日期晚了九天。</w:t>
      </w:r>
    </w:p>
    <w:p w14:paraId="463DEC2B"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3.82</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Henri</w:t>
      </w:r>
      <w:r w:rsidRPr="005E28EB">
        <w:rPr>
          <w:rFonts w:ascii="Times New Roman" w:eastAsia="SimSun" w:hAnsi="Times New Roman" w:cs="Times New Roman" w:hint="eastAsia"/>
          <w:b/>
          <w:szCs w:val="24"/>
          <w:lang w:eastAsia="zh-CN"/>
        </w:rPr>
        <w:t>先生</w:t>
      </w:r>
      <w:r w:rsidRPr="005E28EB">
        <w:rPr>
          <w:rFonts w:ascii="Times New Roman" w:eastAsia="SimSun" w:hAnsi="Times New Roman" w:cs="Times New Roman" w:hint="eastAsia"/>
          <w:szCs w:val="24"/>
          <w:lang w:eastAsia="zh-CN"/>
        </w:rPr>
        <w:t>指出，在</w:t>
      </w:r>
      <w:r w:rsidRPr="005E28EB">
        <w:rPr>
          <w:rFonts w:ascii="Times New Roman" w:eastAsia="SimSun" w:hAnsi="Times New Roman" w:cs="Times New Roman" w:hint="eastAsia"/>
          <w:szCs w:val="24"/>
          <w:lang w:eastAsia="zh-CN"/>
        </w:rPr>
        <w:t>15</w:t>
      </w:r>
      <w:r w:rsidRPr="005E28EB">
        <w:rPr>
          <w:rFonts w:ascii="Times New Roman" w:eastAsia="SimSun" w:hAnsi="Times New Roman" w:cs="Times New Roman" w:hint="eastAsia"/>
          <w:szCs w:val="24"/>
          <w:lang w:eastAsia="zh-CN"/>
        </w:rPr>
        <w:t>天期限内对无线电通信局第二次完整性问询做出答复是基于无线电通信局的一般惯例，并非基于《无线电规则》的某项规定或程序规则的要求；在疫情的特殊情况下，通知主管部门仅比最终期限晚了</w:t>
      </w:r>
      <w:r w:rsidRPr="005E28EB">
        <w:rPr>
          <w:rFonts w:ascii="Times New Roman" w:eastAsia="SimSun" w:hAnsi="Times New Roman" w:cs="Times New Roman" w:hint="eastAsia"/>
          <w:szCs w:val="24"/>
          <w:lang w:eastAsia="zh-CN"/>
        </w:rPr>
        <w:t>9</w:t>
      </w:r>
      <w:r w:rsidRPr="005E28EB">
        <w:rPr>
          <w:rFonts w:ascii="Times New Roman" w:eastAsia="SimSun" w:hAnsi="Times New Roman" w:cs="Times New Roman" w:hint="eastAsia"/>
          <w:szCs w:val="24"/>
          <w:lang w:eastAsia="zh-CN"/>
        </w:rPr>
        <w:t>天。将收到两份申报资料的日期改为</w:t>
      </w:r>
      <w:r w:rsidRPr="005E28EB">
        <w:rPr>
          <w:rFonts w:ascii="Times New Roman" w:eastAsia="SimSun" w:hAnsi="Times New Roman" w:cs="Times New Roman" w:hint="eastAsia"/>
          <w:szCs w:val="24"/>
          <w:lang w:eastAsia="zh-CN"/>
        </w:rPr>
        <w:t>2022</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3</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18</w:t>
      </w:r>
      <w:r w:rsidRPr="005E28EB">
        <w:rPr>
          <w:rFonts w:ascii="Times New Roman" w:eastAsia="SimSun" w:hAnsi="Times New Roman" w:cs="Times New Roman" w:hint="eastAsia"/>
          <w:szCs w:val="24"/>
          <w:lang w:eastAsia="zh-CN"/>
        </w:rPr>
        <w:t>日将减轻无线电通信局的工作量，因为这样该局就不必审议</w:t>
      </w:r>
      <w:r w:rsidRPr="005E28EB">
        <w:rPr>
          <w:rFonts w:ascii="Times New Roman" w:eastAsia="SimSun" w:hAnsi="Times New Roman" w:cs="Times New Roman" w:hint="eastAsia"/>
          <w:szCs w:val="24"/>
          <w:lang w:eastAsia="zh-CN"/>
        </w:rPr>
        <w:t>2021</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10</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28</w:t>
      </w:r>
      <w:r w:rsidRPr="005E28EB">
        <w:rPr>
          <w:rFonts w:ascii="Times New Roman" w:eastAsia="SimSun" w:hAnsi="Times New Roman" w:cs="Times New Roman" w:hint="eastAsia"/>
          <w:szCs w:val="24"/>
          <w:lang w:eastAsia="zh-CN"/>
        </w:rPr>
        <w:t>日至委员会本次会议期间进行的任何审查结果，也不会对申报资料或其他主管部门产生任何不利影响。此外，委员会过去也曾采取过类似的行动，因此他认为可以同意此提议。</w:t>
      </w:r>
    </w:p>
    <w:p w14:paraId="509A0463"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3.83</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Beaumier</w:t>
      </w:r>
      <w:r w:rsidRPr="005E28EB">
        <w:rPr>
          <w:rFonts w:ascii="Times New Roman" w:eastAsia="SimSun" w:hAnsi="Times New Roman" w:cs="Times New Roman" w:hint="eastAsia"/>
          <w:b/>
          <w:szCs w:val="24"/>
          <w:lang w:eastAsia="zh-CN"/>
        </w:rPr>
        <w:t>女士</w:t>
      </w:r>
      <w:r w:rsidRPr="005E28EB">
        <w:rPr>
          <w:rFonts w:ascii="Times New Roman" w:eastAsia="SimSun" w:hAnsi="Times New Roman" w:cs="Times New Roman" w:hint="eastAsia"/>
          <w:szCs w:val="24"/>
          <w:lang w:eastAsia="zh-CN"/>
        </w:rPr>
        <w:t>说，鉴于</w:t>
      </w:r>
      <w:r w:rsidRPr="005E28EB">
        <w:rPr>
          <w:rFonts w:ascii="Times New Roman" w:eastAsia="SimSun" w:hAnsi="Times New Roman" w:cs="Times New Roman" w:hint="eastAsia"/>
          <w:bCs/>
          <w:szCs w:val="24"/>
          <w:lang w:eastAsia="zh-CN"/>
        </w:rPr>
        <w:t>Henri</w:t>
      </w:r>
      <w:r w:rsidRPr="005E28EB">
        <w:rPr>
          <w:rFonts w:ascii="Times New Roman" w:eastAsia="SimSun" w:hAnsi="Times New Roman" w:cs="Times New Roman" w:hint="eastAsia"/>
          <w:bCs/>
          <w:szCs w:val="24"/>
          <w:lang w:eastAsia="zh-CN"/>
        </w:rPr>
        <w:t>先生</w:t>
      </w:r>
      <w:r w:rsidRPr="005E28EB">
        <w:rPr>
          <w:rFonts w:ascii="Times New Roman" w:eastAsia="SimSun" w:hAnsi="Times New Roman" w:cs="Times New Roman" w:hint="eastAsia"/>
          <w:szCs w:val="24"/>
          <w:lang w:eastAsia="zh-CN"/>
        </w:rPr>
        <w:t>概述的原因，应接受迟交的答复并将收讫日期视为</w:t>
      </w:r>
      <w:r w:rsidRPr="005E28EB">
        <w:rPr>
          <w:rFonts w:ascii="Times New Roman" w:eastAsia="SimSun" w:hAnsi="Times New Roman" w:cs="Times New Roman" w:hint="eastAsia"/>
          <w:szCs w:val="24"/>
          <w:lang w:eastAsia="zh-CN"/>
        </w:rPr>
        <w:t>2022</w:t>
      </w:r>
      <w:r w:rsidRPr="005E28EB">
        <w:rPr>
          <w:rFonts w:ascii="Times New Roman" w:eastAsia="SimSun" w:hAnsi="Times New Roman" w:cs="Times New Roman" w:hint="eastAsia"/>
          <w:szCs w:val="24"/>
          <w:lang w:eastAsia="zh-CN"/>
        </w:rPr>
        <w:t>年</w:t>
      </w:r>
      <w:r w:rsidRPr="005E28EB">
        <w:rPr>
          <w:rFonts w:ascii="Times New Roman" w:eastAsia="SimSun" w:hAnsi="Times New Roman" w:cs="Times New Roman" w:hint="eastAsia"/>
          <w:szCs w:val="24"/>
          <w:lang w:eastAsia="zh-CN"/>
        </w:rPr>
        <w:t>3</w:t>
      </w:r>
      <w:r w:rsidRPr="005E28EB">
        <w:rPr>
          <w:rFonts w:ascii="Times New Roman" w:eastAsia="SimSun" w:hAnsi="Times New Roman" w:cs="Times New Roman" w:hint="eastAsia"/>
          <w:szCs w:val="24"/>
          <w:lang w:eastAsia="zh-CN"/>
        </w:rPr>
        <w:t>月</w:t>
      </w:r>
      <w:r w:rsidRPr="005E28EB">
        <w:rPr>
          <w:rFonts w:ascii="Times New Roman" w:eastAsia="SimSun" w:hAnsi="Times New Roman" w:cs="Times New Roman" w:hint="eastAsia"/>
          <w:szCs w:val="24"/>
          <w:lang w:eastAsia="zh-CN"/>
        </w:rPr>
        <w:t>18</w:t>
      </w:r>
      <w:r w:rsidRPr="005E28EB">
        <w:rPr>
          <w:rFonts w:ascii="Times New Roman" w:eastAsia="SimSun" w:hAnsi="Times New Roman" w:cs="Times New Roman" w:hint="eastAsia"/>
          <w:szCs w:val="24"/>
          <w:lang w:eastAsia="zh-CN"/>
        </w:rPr>
        <w:t>日。</w:t>
      </w:r>
    </w:p>
    <w:p w14:paraId="3FA730D7"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szCs w:val="24"/>
          <w:lang w:eastAsia="zh-CN"/>
        </w:rPr>
        <w:t>3.84</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bCs/>
          <w:szCs w:val="24"/>
          <w:lang w:eastAsia="zh-CN"/>
        </w:rPr>
        <w:t>Jeanty</w:t>
      </w:r>
      <w:r w:rsidRPr="005E28EB">
        <w:rPr>
          <w:rFonts w:ascii="Times New Roman" w:eastAsia="SimSun" w:hAnsi="Times New Roman" w:cs="Times New Roman" w:hint="eastAsia"/>
          <w:b/>
          <w:bCs/>
          <w:szCs w:val="24"/>
          <w:lang w:eastAsia="zh-CN"/>
        </w:rPr>
        <w:t>女士</w:t>
      </w:r>
      <w:r w:rsidRPr="005E28EB">
        <w:rPr>
          <w:rFonts w:ascii="Times New Roman" w:eastAsia="SimSun" w:hAnsi="Times New Roman" w:cs="Times New Roman" w:hint="eastAsia"/>
          <w:szCs w:val="24"/>
          <w:lang w:eastAsia="zh-CN"/>
        </w:rPr>
        <w:t>和</w:t>
      </w:r>
      <w:r w:rsidRPr="005E28EB">
        <w:rPr>
          <w:rFonts w:ascii="Times New Roman" w:eastAsia="SimSun" w:hAnsi="Times New Roman" w:cs="Times New Roman" w:hint="eastAsia"/>
          <w:b/>
          <w:szCs w:val="24"/>
          <w:lang w:eastAsia="zh-CN"/>
        </w:rPr>
        <w:t>Hasanova</w:t>
      </w:r>
      <w:r w:rsidRPr="005E28EB">
        <w:rPr>
          <w:rFonts w:ascii="Times New Roman" w:eastAsia="SimSun" w:hAnsi="Times New Roman" w:cs="Times New Roman" w:hint="eastAsia"/>
          <w:b/>
          <w:szCs w:val="24"/>
          <w:lang w:eastAsia="zh-CN"/>
        </w:rPr>
        <w:t>女士</w:t>
      </w:r>
      <w:r w:rsidRPr="005E28EB">
        <w:rPr>
          <w:rFonts w:ascii="Times New Roman" w:eastAsia="SimSun" w:hAnsi="Times New Roman" w:cs="Times New Roman" w:hint="eastAsia"/>
          <w:szCs w:val="24"/>
          <w:lang w:eastAsia="zh-CN"/>
        </w:rPr>
        <w:t>都赞同无线电通信局的提议，并指出通知主管部门的回复只比最后期限晚了</w:t>
      </w:r>
      <w:r w:rsidRPr="005E28EB">
        <w:rPr>
          <w:rFonts w:ascii="Times New Roman" w:eastAsia="SimSun" w:hAnsi="Times New Roman" w:cs="Times New Roman" w:hint="eastAsia"/>
          <w:szCs w:val="24"/>
          <w:lang w:eastAsia="zh-CN"/>
        </w:rPr>
        <w:t>9</w:t>
      </w:r>
      <w:r w:rsidRPr="005E28EB">
        <w:rPr>
          <w:rFonts w:ascii="Times New Roman" w:eastAsia="SimSun" w:hAnsi="Times New Roman" w:cs="Times New Roman" w:hint="eastAsia"/>
          <w:szCs w:val="24"/>
          <w:lang w:eastAsia="zh-CN"/>
        </w:rPr>
        <w:t>天，而且已经部署了一个能够接收和发送所通知频率指配的空间电台。</w:t>
      </w:r>
    </w:p>
    <w:p w14:paraId="0C099102"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3.85</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Azzouz</w:t>
      </w:r>
      <w:r w:rsidRPr="005E28EB">
        <w:rPr>
          <w:rFonts w:ascii="Times New Roman" w:eastAsia="SimSun" w:hAnsi="Times New Roman" w:cs="Times New Roman" w:hint="eastAsia"/>
          <w:b/>
          <w:szCs w:val="24"/>
          <w:lang w:eastAsia="zh-CN"/>
        </w:rPr>
        <w:t>先生</w:t>
      </w:r>
      <w:r w:rsidRPr="005E28EB">
        <w:rPr>
          <w:rFonts w:ascii="Times New Roman" w:eastAsia="SimSun" w:hAnsi="Times New Roman" w:cs="Times New Roman" w:hint="eastAsia"/>
          <w:szCs w:val="24"/>
          <w:lang w:eastAsia="zh-CN"/>
        </w:rPr>
        <w:t>说，委员会应接受无线电通信局的提议，但前提条件是修改对协调要求没有影响。</w:t>
      </w:r>
    </w:p>
    <w:p w14:paraId="660CB897" w14:textId="77777777" w:rsidR="00F06DD0" w:rsidRPr="005E28EB"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3.86</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szCs w:val="24"/>
          <w:lang w:eastAsia="zh-CN"/>
        </w:rPr>
        <w:t>Vallet</w:t>
      </w:r>
      <w:r w:rsidRPr="005E28EB">
        <w:rPr>
          <w:rFonts w:ascii="Times New Roman" w:eastAsia="SimSun" w:hAnsi="Times New Roman" w:cs="Times New Roman" w:hint="eastAsia"/>
          <w:b/>
          <w:szCs w:val="24"/>
          <w:lang w:eastAsia="zh-CN"/>
        </w:rPr>
        <w:t>先生（空间业务处处长）</w:t>
      </w:r>
      <w:r w:rsidRPr="005E28EB">
        <w:rPr>
          <w:rFonts w:ascii="Times New Roman" w:eastAsia="SimSun" w:hAnsi="Times New Roman" w:cs="Times New Roman" w:hint="eastAsia"/>
          <w:szCs w:val="24"/>
          <w:lang w:eastAsia="zh-CN"/>
        </w:rPr>
        <w:t>确认修改不会影响协调要求，这些要求目前包含在</w:t>
      </w:r>
      <w:r w:rsidRPr="005E28EB">
        <w:rPr>
          <w:rFonts w:ascii="Times New Roman" w:eastAsia="SimSun" w:hAnsi="Times New Roman" w:cs="Times New Roman" w:hint="eastAsia"/>
          <w:szCs w:val="24"/>
          <w:lang w:eastAsia="zh-CN"/>
        </w:rPr>
        <w:t>A</w:t>
      </w:r>
      <w:r w:rsidRPr="005E28EB">
        <w:rPr>
          <w:rFonts w:ascii="Times New Roman" w:eastAsia="SimSun" w:hAnsi="Times New Roman" w:cs="Times New Roman" w:hint="eastAsia"/>
          <w:szCs w:val="24"/>
          <w:lang w:eastAsia="zh-CN"/>
        </w:rPr>
        <w:t>部分（尚未废止）。</w:t>
      </w:r>
    </w:p>
    <w:p w14:paraId="111261E8" w14:textId="77777777" w:rsidR="00F06DD0" w:rsidRPr="005E28EB" w:rsidRDefault="00F06DD0" w:rsidP="00F06DD0">
      <w:pPr>
        <w:suppressAutoHyphens/>
        <w:adjustRightInd/>
        <w:spacing w:before="120" w:line="240" w:lineRule="auto"/>
        <w:rPr>
          <w:rFonts w:ascii="Times New Roman" w:eastAsia="SimSun" w:hAnsi="Times New Roman" w:cs="Times New Roman"/>
          <w:szCs w:val="24"/>
          <w:highlight w:val="lightGray"/>
          <w:lang w:eastAsia="zh-CN"/>
        </w:rPr>
      </w:pPr>
      <w:r w:rsidRPr="005E28EB">
        <w:rPr>
          <w:rFonts w:ascii="Times New Roman" w:eastAsia="SimSun" w:hAnsi="Times New Roman" w:cs="Times New Roman"/>
          <w:szCs w:val="24"/>
          <w:lang w:eastAsia="zh-CN"/>
        </w:rPr>
        <w:t>3.87</w:t>
      </w:r>
      <w:r w:rsidRPr="005E28EB">
        <w:rPr>
          <w:rFonts w:ascii="Times New Roman" w:eastAsia="SimSun" w:hAnsi="Times New Roman" w:cs="Times New Roman"/>
          <w:szCs w:val="24"/>
          <w:lang w:eastAsia="zh-CN"/>
        </w:rPr>
        <w:tab/>
      </w:r>
      <w:r w:rsidRPr="005E28EB">
        <w:rPr>
          <w:rFonts w:ascii="Times New Roman" w:eastAsia="SimSun" w:hAnsi="Times New Roman" w:cs="Times New Roman" w:hint="eastAsia"/>
          <w:b/>
          <w:bCs/>
          <w:szCs w:val="24"/>
          <w:lang w:eastAsia="zh-CN"/>
        </w:rPr>
        <w:t>主席</w:t>
      </w:r>
      <w:r w:rsidRPr="005E28EB">
        <w:rPr>
          <w:rFonts w:ascii="Times New Roman" w:eastAsia="SimSun" w:hAnsi="Times New Roman" w:cs="Times New Roman" w:hint="eastAsia"/>
          <w:szCs w:val="24"/>
          <w:lang w:eastAsia="zh-CN"/>
        </w:rPr>
        <w:t>提议委员会就此事项得出如下结论：</w:t>
      </w:r>
    </w:p>
    <w:p w14:paraId="0942CE16" w14:textId="77777777" w:rsidR="00F06DD0" w:rsidRPr="005E28EB" w:rsidRDefault="00F06DD0" w:rsidP="00F06DD0">
      <w:pPr>
        <w:suppressAutoHyphens/>
        <w:adjustRightInd/>
        <w:spacing w:before="120" w:line="240" w:lineRule="auto"/>
        <w:ind w:firstLineChars="200" w:firstLine="480"/>
        <w:rPr>
          <w:rFonts w:ascii="Times New Roman" w:eastAsia="SimSun" w:hAnsi="Times New Roman" w:cs="Times New Roman"/>
          <w:szCs w:val="24"/>
          <w:lang w:val="en-CA" w:eastAsia="zh-CN"/>
        </w:rPr>
      </w:pPr>
      <w:r w:rsidRPr="005E28EB">
        <w:rPr>
          <w:rFonts w:ascii="Times New Roman" w:eastAsia="SimSun" w:hAnsi="Times New Roman" w:cs="Times New Roman" w:hint="eastAsia"/>
          <w:szCs w:val="24"/>
          <w:lang w:eastAsia="zh-CN"/>
        </w:rPr>
        <w:t>“</w:t>
      </w:r>
      <w:r w:rsidRPr="005E28EB">
        <w:rPr>
          <w:rFonts w:ascii="Times New Roman" w:eastAsia="SimSun" w:hAnsi="Times New Roman" w:cs="Times New Roman"/>
          <w:szCs w:val="24"/>
          <w:lang w:eastAsia="zh-CN"/>
        </w:rPr>
        <w:t>在审议</w:t>
      </w:r>
      <w:r w:rsidRPr="005E28EB">
        <w:rPr>
          <w:rFonts w:ascii="Times New Roman" w:eastAsia="SimSun" w:hAnsi="Times New Roman" w:cs="Times New Roman"/>
          <w:szCs w:val="24"/>
          <w:lang w:eastAsia="zh-CN"/>
        </w:rPr>
        <w:t>RRB22-1/4</w:t>
      </w:r>
      <w:r w:rsidRPr="005E28EB">
        <w:rPr>
          <w:rFonts w:ascii="Times New Roman" w:eastAsia="SimSun" w:hAnsi="Times New Roman" w:cs="Times New Roman"/>
          <w:szCs w:val="24"/>
          <w:lang w:eastAsia="zh-CN"/>
        </w:rPr>
        <w:t>号文件第</w:t>
      </w:r>
      <w:r w:rsidRPr="005E28EB">
        <w:rPr>
          <w:rFonts w:ascii="Times New Roman" w:eastAsia="SimSun" w:hAnsi="Times New Roman" w:cs="Times New Roman"/>
          <w:szCs w:val="24"/>
          <w:lang w:eastAsia="zh-CN"/>
        </w:rPr>
        <w:t>10</w:t>
      </w:r>
      <w:r w:rsidRPr="005E28EB">
        <w:rPr>
          <w:rFonts w:ascii="Times New Roman" w:eastAsia="SimSun" w:hAnsi="Times New Roman" w:cs="Times New Roman"/>
          <w:szCs w:val="24"/>
          <w:lang w:eastAsia="zh-CN"/>
        </w:rPr>
        <w:t>段中有关巴布亚新几内亚主管部门收到关于</w:t>
      </w:r>
      <w:r w:rsidRPr="005E28EB">
        <w:rPr>
          <w:rFonts w:ascii="Times New Roman" w:eastAsia="SimSun" w:hAnsi="Times New Roman" w:cs="Times New Roman"/>
          <w:szCs w:val="24"/>
          <w:lang w:eastAsia="zh-CN"/>
        </w:rPr>
        <w:t>B</w:t>
      </w:r>
      <w:r w:rsidRPr="005E28EB">
        <w:rPr>
          <w:rFonts w:ascii="Times New Roman" w:eastAsia="SimSun" w:hAnsi="Times New Roman" w:cs="Times New Roman"/>
          <w:szCs w:val="24"/>
          <w:lang w:eastAsia="zh-CN"/>
        </w:rPr>
        <w:t>部分和</w:t>
      </w:r>
      <w:r w:rsidRPr="005E28EB">
        <w:rPr>
          <w:rFonts w:ascii="Times New Roman" w:eastAsia="SimSun" w:hAnsi="Times New Roman" w:cs="Times New Roman"/>
          <w:szCs w:val="24"/>
          <w:lang w:eastAsia="zh-CN"/>
        </w:rPr>
        <w:t>NEW DAWN FSS-3</w:t>
      </w:r>
      <w:r w:rsidRPr="005E28EB">
        <w:rPr>
          <w:rFonts w:ascii="Times New Roman" w:eastAsia="SimSun" w:hAnsi="Times New Roman" w:cs="Times New Roman"/>
          <w:szCs w:val="24"/>
          <w:lang w:val="en-CA" w:eastAsia="zh-CN"/>
        </w:rPr>
        <w:t>卫星网络通知的新日期时，委员会指出：</w:t>
      </w:r>
    </w:p>
    <w:p w14:paraId="62E8DC6F" w14:textId="77777777" w:rsidR="00F06DD0" w:rsidRPr="005E28EB" w:rsidRDefault="00F06DD0" w:rsidP="007814DB">
      <w:pPr>
        <w:pStyle w:val="enumlev1"/>
        <w:rPr>
          <w:rFonts w:ascii="Times New Roman" w:eastAsia="SimSun" w:hAnsi="Times New Roman" w:cs="Times New Roman"/>
          <w:lang w:val="en-GB" w:eastAsia="zh-CN"/>
        </w:rPr>
      </w:pPr>
      <w:r w:rsidRPr="005E28EB">
        <w:rPr>
          <w:rFonts w:ascii="Times New Roman" w:eastAsia="SimSun" w:hAnsi="Times New Roman" w:cs="Times New Roman"/>
          <w:lang w:val="en-GB" w:eastAsia="zh-CN"/>
        </w:rPr>
        <w:t>•</w:t>
      </w:r>
      <w:r w:rsidRPr="005E28EB">
        <w:rPr>
          <w:rFonts w:ascii="Times New Roman" w:eastAsia="SimSun" w:hAnsi="Times New Roman" w:cs="Times New Roman"/>
          <w:lang w:val="en-GB" w:eastAsia="zh-CN"/>
        </w:rPr>
        <w:tab/>
      </w:r>
      <w:r w:rsidRPr="005E28EB">
        <w:rPr>
          <w:rFonts w:ascii="Times New Roman" w:eastAsia="SimSun" w:hAnsi="Times New Roman" w:cs="Times New Roman"/>
          <w:lang w:val="en-GB" w:eastAsia="zh-CN"/>
        </w:rPr>
        <w:t>该主管部门及时答复了无线电通信局的第一次询问，但在答复无线电通信局第二次询问时，</w:t>
      </w:r>
      <w:proofErr w:type="gramStart"/>
      <w:r w:rsidRPr="005E28EB">
        <w:rPr>
          <w:rFonts w:ascii="Times New Roman" w:eastAsia="SimSun" w:hAnsi="Times New Roman" w:cs="Times New Roman"/>
          <w:lang w:val="en-GB" w:eastAsia="zh-CN"/>
        </w:rPr>
        <w:t>比答复截止日期晚了</w:t>
      </w:r>
      <w:r w:rsidRPr="005E28EB">
        <w:rPr>
          <w:rFonts w:ascii="Times New Roman" w:eastAsia="SimSun" w:hAnsi="Times New Roman" w:cs="Times New Roman"/>
          <w:lang w:val="en-GB" w:eastAsia="zh-CN"/>
        </w:rPr>
        <w:t>9</w:t>
      </w:r>
      <w:r w:rsidRPr="005E28EB">
        <w:rPr>
          <w:rFonts w:ascii="Times New Roman" w:eastAsia="SimSun" w:hAnsi="Times New Roman" w:cs="Times New Roman"/>
          <w:lang w:val="en-GB" w:eastAsia="zh-CN"/>
        </w:rPr>
        <w:t>天；</w:t>
      </w:r>
      <w:proofErr w:type="gramEnd"/>
    </w:p>
    <w:p w14:paraId="1A5D823E" w14:textId="77777777" w:rsidR="00F06DD0" w:rsidRPr="005E28EB" w:rsidRDefault="00F06DD0" w:rsidP="007814DB">
      <w:pPr>
        <w:pStyle w:val="enumlev1"/>
        <w:rPr>
          <w:rFonts w:ascii="Times New Roman" w:eastAsia="SimSun" w:hAnsi="Times New Roman" w:cs="Times New Roman"/>
          <w:lang w:val="en-GB" w:eastAsia="zh-CN"/>
        </w:rPr>
      </w:pPr>
      <w:r w:rsidRPr="005E28EB">
        <w:rPr>
          <w:rFonts w:ascii="Times New Roman" w:eastAsia="SimSun" w:hAnsi="Times New Roman" w:cs="Times New Roman"/>
          <w:lang w:val="en-GB" w:eastAsia="zh-CN"/>
        </w:rPr>
        <w:t>•</w:t>
      </w:r>
      <w:r w:rsidRPr="005E28EB">
        <w:rPr>
          <w:rFonts w:ascii="Times New Roman" w:eastAsia="SimSun" w:hAnsi="Times New Roman" w:cs="Times New Roman"/>
          <w:lang w:val="en-GB" w:eastAsia="zh-CN"/>
        </w:rPr>
        <w:tab/>
      </w:r>
      <w:proofErr w:type="gramStart"/>
      <w:r w:rsidRPr="005E28EB">
        <w:rPr>
          <w:rFonts w:ascii="Times New Roman" w:eastAsia="SimSun" w:hAnsi="Times New Roman" w:cs="Times New Roman"/>
          <w:lang w:val="en-GB" w:eastAsia="zh-CN"/>
        </w:rPr>
        <w:t>针对回复无线电通信局第二次询问规定的</w:t>
      </w:r>
      <w:r w:rsidRPr="005E28EB">
        <w:rPr>
          <w:rFonts w:ascii="Times New Roman" w:eastAsia="SimSun" w:hAnsi="Times New Roman" w:cs="Times New Roman"/>
          <w:lang w:val="en-GB" w:eastAsia="zh-CN"/>
        </w:rPr>
        <w:t>15</w:t>
      </w:r>
      <w:r w:rsidRPr="005E28EB">
        <w:rPr>
          <w:rFonts w:ascii="Times New Roman" w:eastAsia="SimSun" w:hAnsi="Times New Roman" w:cs="Times New Roman"/>
          <w:lang w:val="en-GB" w:eastAsia="zh-CN"/>
        </w:rPr>
        <w:t>天期限是基于该局的一般惯例；</w:t>
      </w:r>
      <w:proofErr w:type="gramEnd"/>
    </w:p>
    <w:p w14:paraId="105A37ED" w14:textId="77777777" w:rsidR="00F06DD0" w:rsidRPr="005E28EB" w:rsidRDefault="00F06DD0" w:rsidP="007814DB">
      <w:pPr>
        <w:pStyle w:val="enumlev1"/>
        <w:rPr>
          <w:rFonts w:ascii="Times New Roman" w:eastAsia="SimSun" w:hAnsi="Times New Roman" w:cs="Times New Roman"/>
          <w:lang w:val="en-GB" w:eastAsia="zh-CN"/>
        </w:rPr>
      </w:pPr>
      <w:r w:rsidRPr="005E28EB">
        <w:rPr>
          <w:rFonts w:ascii="Times New Roman" w:eastAsia="SimSun" w:hAnsi="Times New Roman" w:cs="Times New Roman"/>
          <w:lang w:val="en-GB" w:eastAsia="zh-CN"/>
        </w:rPr>
        <w:t>•</w:t>
      </w:r>
      <w:r w:rsidRPr="005E28EB">
        <w:rPr>
          <w:rFonts w:ascii="Times New Roman" w:eastAsia="SimSun" w:hAnsi="Times New Roman" w:cs="Times New Roman"/>
          <w:lang w:val="en-GB" w:eastAsia="zh-CN"/>
        </w:rPr>
        <w:tab/>
      </w:r>
      <w:r w:rsidRPr="005E28EB">
        <w:rPr>
          <w:rFonts w:ascii="Times New Roman" w:eastAsia="SimSun" w:hAnsi="Times New Roman" w:cs="Times New Roman"/>
          <w:lang w:val="en-GB" w:eastAsia="zh-CN"/>
        </w:rPr>
        <w:t>一个空间电台目前正在按《无线电规则》</w:t>
      </w:r>
      <w:proofErr w:type="gramStart"/>
      <w:r w:rsidRPr="005E28EB">
        <w:rPr>
          <w:rFonts w:ascii="Times New Roman" w:eastAsia="SimSun" w:hAnsi="Times New Roman" w:cs="Times New Roman"/>
          <w:lang w:val="en-GB" w:eastAsia="zh-CN"/>
        </w:rPr>
        <w:t>的相关规定运行；</w:t>
      </w:r>
      <w:proofErr w:type="gramEnd"/>
    </w:p>
    <w:p w14:paraId="702049CC" w14:textId="77777777" w:rsidR="00F06DD0" w:rsidRPr="005E28EB" w:rsidRDefault="00F06DD0" w:rsidP="007814DB">
      <w:pPr>
        <w:pStyle w:val="enumlev1"/>
        <w:rPr>
          <w:rFonts w:ascii="Times New Roman" w:eastAsia="SimSun" w:hAnsi="Times New Roman" w:cs="Times New Roman"/>
          <w:lang w:val="en-GB" w:eastAsia="zh-CN"/>
        </w:rPr>
      </w:pPr>
      <w:r w:rsidRPr="005E28EB">
        <w:rPr>
          <w:rFonts w:ascii="Times New Roman" w:eastAsia="SimSun" w:hAnsi="Times New Roman" w:cs="Times New Roman"/>
          <w:lang w:val="en-GB" w:eastAsia="zh-CN"/>
        </w:rPr>
        <w:t>•</w:t>
      </w:r>
      <w:r w:rsidRPr="005E28EB">
        <w:rPr>
          <w:rFonts w:ascii="Times New Roman" w:eastAsia="SimSun" w:hAnsi="Times New Roman" w:cs="Times New Roman"/>
          <w:lang w:val="en-GB" w:eastAsia="zh-CN"/>
        </w:rPr>
        <w:tab/>
      </w:r>
      <w:r w:rsidRPr="005E28EB">
        <w:rPr>
          <w:rFonts w:ascii="Times New Roman" w:eastAsia="SimSun" w:hAnsi="Times New Roman" w:cs="Times New Roman"/>
          <w:lang w:val="en-GB" w:eastAsia="zh-CN"/>
        </w:rPr>
        <w:t>修改后的技术特征不会对卫星网络的协调要求产生影响。</w:t>
      </w:r>
    </w:p>
    <w:p w14:paraId="21BC1AFC" w14:textId="77777777" w:rsidR="00F06DD0" w:rsidRPr="005E28EB"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5E28EB">
        <w:rPr>
          <w:rFonts w:ascii="Times New Roman" w:eastAsia="SimSun" w:hAnsi="Times New Roman" w:cs="Times New Roman"/>
          <w:szCs w:val="24"/>
          <w:lang w:val="en-CA" w:eastAsia="zh-CN"/>
        </w:rPr>
        <w:t>因此，委员会决定责成无线电通信</w:t>
      </w:r>
      <w:proofErr w:type="gramStart"/>
      <w:r w:rsidRPr="005E28EB">
        <w:rPr>
          <w:rFonts w:ascii="Times New Roman" w:eastAsia="SimSun" w:hAnsi="Times New Roman" w:cs="Times New Roman"/>
          <w:szCs w:val="24"/>
          <w:lang w:val="en-CA" w:eastAsia="zh-CN"/>
        </w:rPr>
        <w:t>局恢复</w:t>
      </w:r>
      <w:proofErr w:type="gramEnd"/>
      <w:r w:rsidRPr="005E28EB">
        <w:rPr>
          <w:rFonts w:ascii="Times New Roman" w:eastAsia="SimSun" w:hAnsi="Times New Roman" w:cs="Times New Roman"/>
          <w:szCs w:val="24"/>
          <w:lang w:val="en-CA" w:eastAsia="zh-CN"/>
        </w:rPr>
        <w:t>处理根据附录</w:t>
      </w:r>
      <w:r w:rsidRPr="005E28EB">
        <w:rPr>
          <w:rFonts w:ascii="Times New Roman" w:eastAsia="SimSun" w:hAnsi="Times New Roman" w:cs="Times New Roman"/>
          <w:b/>
          <w:szCs w:val="24"/>
          <w:lang w:val="en-CA" w:eastAsia="zh-CN"/>
        </w:rPr>
        <w:t>30B</w:t>
      </w:r>
      <w:r w:rsidRPr="005E28EB">
        <w:rPr>
          <w:rFonts w:ascii="Times New Roman" w:eastAsia="SimSun" w:hAnsi="Times New Roman" w:cs="Times New Roman"/>
          <w:szCs w:val="24"/>
          <w:lang w:val="en-CA" w:eastAsia="zh-CN"/>
        </w:rPr>
        <w:t>第</w:t>
      </w:r>
      <w:r w:rsidRPr="005E28EB">
        <w:rPr>
          <w:rFonts w:ascii="Times New Roman" w:eastAsia="SimSun" w:hAnsi="Times New Roman" w:cs="Times New Roman"/>
          <w:szCs w:val="24"/>
          <w:lang w:val="en-CA" w:eastAsia="zh-CN"/>
        </w:rPr>
        <w:t>6.17</w:t>
      </w:r>
      <w:r w:rsidRPr="005E28EB">
        <w:rPr>
          <w:rFonts w:ascii="Times New Roman" w:eastAsia="SimSun" w:hAnsi="Times New Roman" w:cs="Times New Roman"/>
          <w:szCs w:val="24"/>
          <w:lang w:val="en-CA" w:eastAsia="zh-CN"/>
        </w:rPr>
        <w:t>和</w:t>
      </w:r>
      <w:r w:rsidRPr="005E28EB">
        <w:rPr>
          <w:rFonts w:ascii="Times New Roman" w:eastAsia="SimSun" w:hAnsi="Times New Roman" w:cs="Times New Roman"/>
          <w:szCs w:val="24"/>
          <w:lang w:val="en-CA" w:eastAsia="zh-CN"/>
        </w:rPr>
        <w:t>8.1</w:t>
      </w:r>
      <w:r w:rsidRPr="005E28EB">
        <w:rPr>
          <w:rFonts w:ascii="Times New Roman" w:eastAsia="SimSun" w:hAnsi="Times New Roman" w:cs="Times New Roman"/>
          <w:szCs w:val="24"/>
          <w:lang w:val="en-CA" w:eastAsia="zh-CN"/>
        </w:rPr>
        <w:t>段提交的，具有新特征的</w:t>
      </w:r>
      <w:r w:rsidRPr="005E28EB">
        <w:rPr>
          <w:rFonts w:ascii="Times New Roman" w:eastAsia="SimSun" w:hAnsi="Times New Roman" w:cs="Times New Roman"/>
          <w:szCs w:val="24"/>
          <w:lang w:val="en-CA" w:eastAsia="zh-CN"/>
        </w:rPr>
        <w:t>NEW DAWN FSS-3</w:t>
      </w:r>
      <w:r w:rsidRPr="005E28EB">
        <w:rPr>
          <w:rFonts w:ascii="Times New Roman" w:eastAsia="SimSun" w:hAnsi="Times New Roman" w:cs="Times New Roman"/>
          <w:szCs w:val="24"/>
          <w:lang w:val="en-CA" w:eastAsia="zh-CN"/>
        </w:rPr>
        <w:t>卫星网络申报资料，并将这两份申报资料的接收日期改为</w:t>
      </w:r>
      <w:r w:rsidRPr="005E28EB">
        <w:rPr>
          <w:rFonts w:ascii="Times New Roman" w:eastAsia="SimSun" w:hAnsi="Times New Roman" w:cs="Times New Roman"/>
          <w:szCs w:val="24"/>
          <w:lang w:val="en-CA" w:eastAsia="zh-CN"/>
        </w:rPr>
        <w:t>2022</w:t>
      </w:r>
      <w:r w:rsidRPr="005E28EB">
        <w:rPr>
          <w:rFonts w:ascii="Times New Roman" w:eastAsia="SimSun" w:hAnsi="Times New Roman" w:cs="Times New Roman"/>
          <w:szCs w:val="24"/>
          <w:lang w:val="en-CA" w:eastAsia="zh-CN"/>
        </w:rPr>
        <w:t>年</w:t>
      </w:r>
      <w:r w:rsidRPr="005E28EB">
        <w:rPr>
          <w:rFonts w:ascii="Times New Roman" w:eastAsia="SimSun" w:hAnsi="Times New Roman" w:cs="Times New Roman"/>
          <w:szCs w:val="24"/>
          <w:lang w:val="en-CA" w:eastAsia="zh-CN"/>
        </w:rPr>
        <w:t>3</w:t>
      </w:r>
      <w:r w:rsidRPr="005E28EB">
        <w:rPr>
          <w:rFonts w:ascii="Times New Roman" w:eastAsia="SimSun" w:hAnsi="Times New Roman" w:cs="Times New Roman"/>
          <w:szCs w:val="24"/>
          <w:lang w:val="en-CA" w:eastAsia="zh-CN"/>
        </w:rPr>
        <w:t>月</w:t>
      </w:r>
      <w:r w:rsidRPr="005E28EB">
        <w:rPr>
          <w:rFonts w:ascii="Times New Roman" w:eastAsia="SimSun" w:hAnsi="Times New Roman" w:cs="Times New Roman"/>
          <w:szCs w:val="24"/>
          <w:lang w:val="en-CA" w:eastAsia="zh-CN"/>
        </w:rPr>
        <w:t>18</w:t>
      </w:r>
      <w:r w:rsidRPr="005E28EB">
        <w:rPr>
          <w:rFonts w:ascii="Times New Roman" w:eastAsia="SimSun" w:hAnsi="Times New Roman" w:cs="Times New Roman" w:hint="eastAsia"/>
          <w:szCs w:val="24"/>
          <w:lang w:val="en-CA" w:eastAsia="zh-CN"/>
        </w:rPr>
        <w:t>日</w:t>
      </w:r>
      <w:r w:rsidRPr="005E28EB">
        <w:rPr>
          <w:rFonts w:ascii="Times New Roman" w:eastAsia="SimSun" w:hAnsi="Times New Roman" w:cs="Times New Roman"/>
          <w:szCs w:val="24"/>
          <w:lang w:eastAsia="zh-CN"/>
        </w:rPr>
        <w:t>。</w:t>
      </w:r>
      <w:r w:rsidRPr="005E28EB">
        <w:rPr>
          <w:rFonts w:ascii="Times New Roman" w:eastAsia="SimSun" w:hAnsi="Times New Roman" w:cs="Times New Roman" w:hint="eastAsia"/>
          <w:szCs w:val="24"/>
          <w:lang w:eastAsia="zh-CN"/>
        </w:rPr>
        <w:t>”</w:t>
      </w:r>
    </w:p>
    <w:p w14:paraId="48640366" w14:textId="77777777" w:rsidR="00F06DD0" w:rsidRPr="005E28EB" w:rsidRDefault="00F06DD0" w:rsidP="00F06DD0">
      <w:pPr>
        <w:suppressAutoHyphens/>
        <w:adjustRightInd/>
        <w:spacing w:before="120" w:line="240" w:lineRule="auto"/>
        <w:rPr>
          <w:rFonts w:ascii="Times New Roman" w:eastAsia="SimSun" w:hAnsi="Times New Roman" w:cs="Times New Roman"/>
          <w:b/>
          <w:bCs/>
          <w:szCs w:val="24"/>
          <w:lang w:eastAsia="zh-CN"/>
        </w:rPr>
      </w:pPr>
      <w:r w:rsidRPr="005E28EB">
        <w:rPr>
          <w:rFonts w:ascii="Times New Roman" w:eastAsia="SimSun" w:hAnsi="Times New Roman" w:cs="Times New Roman"/>
          <w:szCs w:val="24"/>
          <w:lang w:eastAsia="zh-CN"/>
        </w:rPr>
        <w:t>3.88</w:t>
      </w:r>
      <w:r w:rsidRPr="005E28EB">
        <w:rPr>
          <w:rFonts w:ascii="Times New Roman" w:eastAsia="SimSun" w:hAnsi="Times New Roman" w:cs="Times New Roman"/>
          <w:szCs w:val="24"/>
          <w:lang w:eastAsia="zh-CN"/>
        </w:rPr>
        <w:tab/>
      </w:r>
      <w:r w:rsidRPr="005E28EB">
        <w:rPr>
          <w:rFonts w:ascii="Times New Roman" w:eastAsia="SimSun" w:hAnsi="Times New Roman" w:cs="Times New Roman"/>
          <w:szCs w:val="24"/>
          <w:lang w:eastAsia="zh-CN"/>
        </w:rPr>
        <w:t>会议对此表示</w:t>
      </w:r>
      <w:r w:rsidRPr="005E28EB">
        <w:rPr>
          <w:rFonts w:ascii="Times New Roman" w:eastAsia="SimSun" w:hAnsi="Times New Roman" w:cs="Times New Roman"/>
          <w:b/>
          <w:szCs w:val="24"/>
          <w:lang w:eastAsia="zh-CN"/>
        </w:rPr>
        <w:t>同意</w:t>
      </w:r>
      <w:r w:rsidRPr="005E28EB">
        <w:rPr>
          <w:rFonts w:ascii="Times New Roman" w:eastAsia="SimSun" w:hAnsi="Times New Roman" w:cs="Times New Roman"/>
          <w:szCs w:val="24"/>
          <w:lang w:eastAsia="zh-CN"/>
        </w:rPr>
        <w:t>。</w:t>
      </w:r>
    </w:p>
    <w:p w14:paraId="3FE32F54" w14:textId="77777777" w:rsidR="00F06DD0" w:rsidRPr="005E28EB" w:rsidRDefault="00F06DD0" w:rsidP="005E28EB">
      <w:pPr>
        <w:pStyle w:val="Headingb"/>
        <w:tabs>
          <w:tab w:val="clear" w:pos="794"/>
          <w:tab w:val="left" w:pos="426"/>
        </w:tabs>
        <w:ind w:left="0" w:firstLine="0"/>
        <w:rPr>
          <w:rFonts w:ascii="Times New Roman" w:eastAsia="SimSun" w:hAnsi="Times New Roman" w:cs="Times New Roman"/>
          <w:lang w:val="en-GB" w:eastAsia="zh-CN"/>
        </w:rPr>
      </w:pPr>
      <w:r w:rsidRPr="005E28EB">
        <w:rPr>
          <w:rFonts w:ascii="Times New Roman" w:eastAsia="SimSun" w:hAnsi="Times New Roman" w:cs="Times New Roman" w:hint="eastAsia"/>
          <w:lang w:val="en-GB" w:eastAsia="zh-CN"/>
        </w:rPr>
        <w:t>沙特阿拉伯、法国和伊朗伊斯兰共和国主管部门之间的协调讨论（</w:t>
      </w:r>
      <w:r w:rsidRPr="005E28EB">
        <w:rPr>
          <w:rFonts w:ascii="Times New Roman" w:eastAsia="SimSun" w:hAnsi="Times New Roman" w:cs="Times New Roman" w:hint="eastAsia"/>
          <w:lang w:val="en-GB" w:eastAsia="zh-CN"/>
        </w:rPr>
        <w:t>RRB22-1/4</w:t>
      </w:r>
      <w:r w:rsidRPr="005E28EB">
        <w:rPr>
          <w:rFonts w:ascii="Times New Roman" w:eastAsia="SimSun" w:hAnsi="Times New Roman" w:cs="Times New Roman" w:hint="eastAsia"/>
          <w:lang w:val="en-GB" w:eastAsia="zh-CN"/>
        </w:rPr>
        <w:t>号文件补遗</w:t>
      </w:r>
      <w:r w:rsidRPr="005E28EB">
        <w:rPr>
          <w:rFonts w:ascii="Times New Roman" w:eastAsia="SimSun" w:hAnsi="Times New Roman" w:cs="Times New Roman" w:hint="eastAsia"/>
          <w:lang w:val="en-GB" w:eastAsia="zh-CN"/>
        </w:rPr>
        <w:t>3</w:t>
      </w:r>
      <w:r w:rsidRPr="005E28EB">
        <w:rPr>
          <w:rFonts w:ascii="Times New Roman" w:eastAsia="SimSun" w:hAnsi="Times New Roman" w:cs="Times New Roman" w:hint="eastAsia"/>
          <w:lang w:val="en-GB" w:eastAsia="zh-CN"/>
        </w:rPr>
        <w:t>和</w:t>
      </w:r>
      <w:r w:rsidRPr="005E28EB">
        <w:rPr>
          <w:rFonts w:ascii="Times New Roman" w:eastAsia="SimSun" w:hAnsi="Times New Roman" w:cs="Times New Roman" w:hint="eastAsia"/>
          <w:lang w:val="en-GB" w:eastAsia="zh-CN"/>
        </w:rPr>
        <w:t>6</w:t>
      </w:r>
      <w:r w:rsidRPr="005E28EB">
        <w:rPr>
          <w:rFonts w:ascii="Times New Roman" w:eastAsia="SimSun" w:hAnsi="Times New Roman" w:cs="Times New Roman" w:hint="eastAsia"/>
          <w:lang w:val="en-GB" w:eastAsia="zh-CN"/>
        </w:rPr>
        <w:t>）</w:t>
      </w:r>
    </w:p>
    <w:p w14:paraId="099B8A1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5E28EB">
        <w:rPr>
          <w:rFonts w:ascii="Times New Roman" w:eastAsia="SimSun" w:hAnsi="Times New Roman" w:cs="Times New Roman" w:hint="eastAsia"/>
          <w:szCs w:val="24"/>
          <w:lang w:eastAsia="zh-CN"/>
        </w:rPr>
        <w:t>3.89</w:t>
      </w:r>
      <w:r w:rsidRPr="005E28EB">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Vallet</w:t>
      </w:r>
      <w:r w:rsidRPr="00F06DD0">
        <w:rPr>
          <w:rFonts w:ascii="Times New Roman" w:eastAsia="SimSun" w:hAnsi="Times New Roman" w:cs="Times New Roman" w:hint="eastAsia"/>
          <w:b/>
          <w:szCs w:val="24"/>
          <w:lang w:eastAsia="zh-CN"/>
        </w:rPr>
        <w:t>先生（空间业务处处长）</w:t>
      </w:r>
      <w:r w:rsidRPr="00F06DD0">
        <w:rPr>
          <w:rFonts w:ascii="Times New Roman" w:eastAsia="SimSun" w:hAnsi="Times New Roman" w:cs="Times New Roman" w:hint="eastAsia"/>
          <w:szCs w:val="24"/>
          <w:lang w:eastAsia="zh-CN"/>
        </w:rPr>
        <w:t>介绍了</w:t>
      </w:r>
      <w:r w:rsidRPr="00F06DD0">
        <w:rPr>
          <w:rFonts w:ascii="Times New Roman" w:eastAsia="SimSun" w:hAnsi="Times New Roman" w:cs="Times New Roman" w:hint="eastAsia"/>
          <w:szCs w:val="24"/>
          <w:lang w:eastAsia="zh-CN"/>
        </w:rPr>
        <w:t>RRB22-1/4</w:t>
      </w:r>
      <w:r w:rsidRPr="00F06DD0">
        <w:rPr>
          <w:rFonts w:ascii="Times New Roman" w:eastAsia="SimSun" w:hAnsi="Times New Roman" w:cs="Times New Roman" w:hint="eastAsia"/>
          <w:szCs w:val="24"/>
          <w:lang w:eastAsia="zh-CN"/>
        </w:rPr>
        <w:t>号文件的补遗</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，文中报告了沙特阿拉伯（</w:t>
      </w:r>
      <w:r w:rsidRPr="00F06DD0">
        <w:rPr>
          <w:rFonts w:ascii="Times New Roman" w:eastAsia="SimSun" w:hAnsi="Times New Roman" w:cs="Times New Roman"/>
          <w:szCs w:val="24"/>
          <w:lang w:eastAsia="zh-CN"/>
        </w:rPr>
        <w:t>ARABSAT</w:t>
      </w:r>
      <w:r w:rsidRPr="00F06DD0">
        <w:rPr>
          <w:rFonts w:ascii="Times New Roman" w:eastAsia="SimSun" w:hAnsi="Times New Roman" w:cs="Times New Roman" w:hint="eastAsia"/>
          <w:szCs w:val="24"/>
          <w:lang w:eastAsia="zh-CN"/>
        </w:rPr>
        <w:t>政府间卫星组织卫星网络的通知主管部门）、法国（本国卫星网络和</w:t>
      </w:r>
      <w:r w:rsidRPr="00F06DD0">
        <w:rPr>
          <w:rFonts w:ascii="Times New Roman" w:eastAsia="SimSun" w:hAnsi="Times New Roman" w:cs="Times New Roman"/>
          <w:szCs w:val="24"/>
          <w:lang w:eastAsia="zh-CN"/>
        </w:rPr>
        <w:t>EUTELSAT</w:t>
      </w:r>
      <w:r w:rsidRPr="00F06DD0">
        <w:rPr>
          <w:rFonts w:ascii="Times New Roman" w:eastAsia="SimSun" w:hAnsi="Times New Roman" w:cs="Times New Roman" w:hint="eastAsia"/>
          <w:szCs w:val="24"/>
          <w:lang w:eastAsia="zh-CN"/>
        </w:rPr>
        <w:t>的通知主管部门）和伊朗伊斯兰共和国主管部门，就协调其在东经</w:t>
      </w:r>
      <w:proofErr w:type="gramStart"/>
      <w:r w:rsidRPr="00F06DD0">
        <w:rPr>
          <w:rFonts w:ascii="Times New Roman" w:eastAsia="SimSun" w:hAnsi="Times New Roman" w:cs="Times New Roman" w:hint="eastAsia"/>
          <w:szCs w:val="24"/>
          <w:lang w:eastAsia="zh-CN"/>
        </w:rPr>
        <w:t>25.5</w:t>
      </w:r>
      <w:r w:rsidRPr="00F06DD0">
        <w:rPr>
          <w:rFonts w:ascii="Times New Roman" w:eastAsia="SimSun" w:hAnsi="Times New Roman" w:cs="Times New Roman" w:hint="eastAsia"/>
          <w:szCs w:val="24"/>
          <w:lang w:eastAsia="zh-CN"/>
        </w:rPr>
        <w:t>度和</w:t>
      </w:r>
      <w:r w:rsidRPr="00F06DD0">
        <w:rPr>
          <w:rFonts w:ascii="Times New Roman" w:eastAsia="SimSun" w:hAnsi="Times New Roman" w:cs="Times New Roman" w:hint="eastAsia"/>
          <w:szCs w:val="24"/>
          <w:lang w:eastAsia="zh-CN"/>
        </w:rPr>
        <w:t>26</w:t>
      </w:r>
      <w:r w:rsidRPr="00F06DD0">
        <w:rPr>
          <w:rFonts w:ascii="Times New Roman" w:eastAsia="SimSun" w:hAnsi="Times New Roman" w:cs="Times New Roman" w:hint="eastAsia"/>
          <w:szCs w:val="24"/>
          <w:lang w:eastAsia="zh-CN"/>
        </w:rPr>
        <w:t>度</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频段轨道位置的卫星网络进行的讨论。根据委员会第</w:t>
      </w:r>
      <w:proofErr w:type="gramEnd"/>
      <w:r w:rsidRPr="00F06DD0">
        <w:rPr>
          <w:rFonts w:ascii="Times New Roman" w:eastAsia="SimSun" w:hAnsi="Times New Roman" w:cs="Times New Roman" w:hint="eastAsia"/>
          <w:szCs w:val="24"/>
          <w:lang w:eastAsia="zh-CN"/>
        </w:rPr>
        <w:t>88</w:t>
      </w:r>
      <w:r w:rsidRPr="00F06DD0">
        <w:rPr>
          <w:rFonts w:ascii="Times New Roman" w:eastAsia="SimSun" w:hAnsi="Times New Roman" w:cs="Times New Roman" w:hint="eastAsia"/>
          <w:szCs w:val="24"/>
          <w:lang w:eastAsia="zh-CN"/>
        </w:rPr>
        <w:t>次会议的要求，三家主管部门将继续进行讨论，并于</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11</w:t>
      </w:r>
      <w:r w:rsidRPr="00F06DD0">
        <w:rPr>
          <w:rFonts w:ascii="Times New Roman" w:eastAsia="SimSun" w:hAnsi="Times New Roman" w:cs="Times New Roman" w:hint="eastAsia"/>
          <w:szCs w:val="24"/>
          <w:lang w:eastAsia="zh-CN"/>
        </w:rPr>
        <w:t>月和</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月在有无线电通信局出席的情况下召开了两次虚拟会议。现已就相互可接受的频率分段安排达成协议，沙特阿拉伯和伊朗伊斯兰共和国主管</w:t>
      </w:r>
      <w:r w:rsidRPr="00F06DD0">
        <w:rPr>
          <w:rFonts w:ascii="Times New Roman" w:eastAsia="SimSun" w:hAnsi="Times New Roman" w:cs="Times New Roman" w:hint="eastAsia"/>
          <w:szCs w:val="24"/>
          <w:lang w:eastAsia="zh-CN"/>
        </w:rPr>
        <w:lastRenderedPageBreak/>
        <w:t>部门已同意开始实现协调协议流程的正规化。法国主管部门已表示愿意随时在</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频段东经</w:t>
      </w:r>
      <w:r w:rsidRPr="00F06DD0">
        <w:rPr>
          <w:rFonts w:ascii="Times New Roman" w:eastAsia="SimSun" w:hAnsi="Times New Roman" w:cs="Times New Roman" w:hint="eastAsia"/>
          <w:szCs w:val="24"/>
          <w:lang w:eastAsia="zh-CN"/>
        </w:rPr>
        <w:t>25.5</w:t>
      </w:r>
      <w:r w:rsidRPr="00F06DD0">
        <w:rPr>
          <w:rFonts w:ascii="Times New Roman" w:eastAsia="SimSun" w:hAnsi="Times New Roman" w:cs="Times New Roman" w:hint="eastAsia"/>
          <w:szCs w:val="24"/>
          <w:lang w:eastAsia="zh-CN"/>
        </w:rPr>
        <w:t>度和</w:t>
      </w:r>
      <w:r w:rsidRPr="00F06DD0">
        <w:rPr>
          <w:rFonts w:ascii="Times New Roman" w:eastAsia="SimSun" w:hAnsi="Times New Roman" w:cs="Times New Roman" w:hint="eastAsia"/>
          <w:szCs w:val="24"/>
          <w:lang w:eastAsia="zh-CN"/>
        </w:rPr>
        <w:t>26</w:t>
      </w:r>
      <w:r w:rsidRPr="00F06DD0">
        <w:rPr>
          <w:rFonts w:ascii="Times New Roman" w:eastAsia="SimSun" w:hAnsi="Times New Roman" w:cs="Times New Roman" w:hint="eastAsia"/>
          <w:szCs w:val="24"/>
          <w:lang w:eastAsia="zh-CN"/>
        </w:rPr>
        <w:t>度卫星网络的总体协调范围内，开始正式确定协调协议的进程。</w:t>
      </w:r>
    </w:p>
    <w:p w14:paraId="2F0DC01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3.90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补遗</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报告了沙特和法国主管部门就协调</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频段东经</w:t>
      </w:r>
      <w:r w:rsidRPr="00F06DD0">
        <w:rPr>
          <w:rFonts w:ascii="Times New Roman" w:eastAsia="SimSun" w:hAnsi="Times New Roman" w:cs="Times New Roman" w:hint="eastAsia"/>
          <w:szCs w:val="24"/>
          <w:lang w:eastAsia="zh-CN"/>
        </w:rPr>
        <w:t>25.5</w:t>
      </w:r>
      <w:r w:rsidRPr="00F06DD0">
        <w:rPr>
          <w:rFonts w:ascii="Times New Roman" w:eastAsia="SimSun" w:hAnsi="Times New Roman" w:cs="Times New Roman" w:hint="eastAsia"/>
          <w:szCs w:val="24"/>
          <w:lang w:eastAsia="zh-CN"/>
        </w:rPr>
        <w:t>度和东经</w:t>
      </w:r>
      <w:r w:rsidRPr="00F06DD0">
        <w:rPr>
          <w:rFonts w:ascii="Times New Roman" w:eastAsia="SimSun" w:hAnsi="Times New Roman" w:cs="Times New Roman" w:hint="eastAsia"/>
          <w:szCs w:val="24"/>
          <w:lang w:eastAsia="zh-CN"/>
        </w:rPr>
        <w:t>26</w:t>
      </w:r>
      <w:r w:rsidRPr="00F06DD0">
        <w:rPr>
          <w:rFonts w:ascii="Times New Roman" w:eastAsia="SimSun" w:hAnsi="Times New Roman" w:cs="Times New Roman" w:hint="eastAsia"/>
          <w:szCs w:val="24"/>
          <w:lang w:eastAsia="zh-CN"/>
        </w:rPr>
        <w:t>度轨道位置的卫星网络进行的讨论，该讨论是与</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频段的讨论同时进行的。主管部门在</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11</w:t>
      </w:r>
      <w:r w:rsidRPr="00F06DD0">
        <w:rPr>
          <w:rFonts w:ascii="Times New Roman" w:eastAsia="SimSun" w:hAnsi="Times New Roman" w:cs="Times New Roman" w:hint="eastAsia"/>
          <w:szCs w:val="24"/>
          <w:lang w:eastAsia="zh-CN"/>
        </w:rPr>
        <w:t>月举行的虚拟会议期间，讨论了将纳入协调协议的特定</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频段和相关卫星网络的清单。他们对讨论的范围表达了不同的意见，沙特阿拉伯主管部门希望在进一步的协调会议上讨论东经</w:t>
      </w:r>
      <w:r w:rsidRPr="00F06DD0">
        <w:rPr>
          <w:rFonts w:ascii="Times New Roman" w:eastAsia="SimSun" w:hAnsi="Times New Roman" w:cs="Times New Roman" w:hint="eastAsia"/>
          <w:szCs w:val="24"/>
          <w:lang w:eastAsia="zh-CN"/>
        </w:rPr>
        <w:t>11</w:t>
      </w:r>
      <w:r w:rsidRPr="00F06DD0">
        <w:rPr>
          <w:rFonts w:ascii="Times New Roman" w:eastAsia="SimSun" w:hAnsi="Times New Roman" w:cs="Times New Roman" w:hint="eastAsia"/>
          <w:szCs w:val="24"/>
          <w:lang w:eastAsia="zh-CN"/>
        </w:rPr>
        <w:t>度和东京</w:t>
      </w:r>
      <w:r w:rsidRPr="00F06DD0">
        <w:rPr>
          <w:rFonts w:ascii="Times New Roman" w:eastAsia="SimSun" w:hAnsi="Times New Roman" w:cs="Times New Roman" w:hint="eastAsia"/>
          <w:szCs w:val="24"/>
          <w:lang w:eastAsia="zh-CN"/>
        </w:rPr>
        <w:t>34.5</w:t>
      </w:r>
      <w:r w:rsidRPr="00F06DD0">
        <w:rPr>
          <w:rFonts w:ascii="Times New Roman" w:eastAsia="SimSun" w:hAnsi="Times New Roman" w:cs="Times New Roman" w:hint="eastAsia"/>
          <w:szCs w:val="24"/>
          <w:lang w:eastAsia="zh-CN"/>
        </w:rPr>
        <w:t>度的</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频段协调问题，而法国主管部门则倾向于侧重讨论东经</w:t>
      </w:r>
      <w:proofErr w:type="gramStart"/>
      <w:r w:rsidRPr="00F06DD0">
        <w:rPr>
          <w:rFonts w:ascii="Times New Roman" w:eastAsia="SimSun" w:hAnsi="Times New Roman" w:cs="Times New Roman" w:hint="eastAsia"/>
          <w:szCs w:val="24"/>
          <w:lang w:eastAsia="zh-CN"/>
        </w:rPr>
        <w:t>25.5</w:t>
      </w:r>
      <w:r w:rsidRPr="00F06DD0">
        <w:rPr>
          <w:rFonts w:ascii="Times New Roman" w:eastAsia="SimSun" w:hAnsi="Times New Roman" w:cs="Times New Roman" w:hint="eastAsia"/>
          <w:szCs w:val="24"/>
          <w:lang w:eastAsia="zh-CN"/>
        </w:rPr>
        <w:t>度和</w:t>
      </w:r>
      <w:r w:rsidRPr="00F06DD0">
        <w:rPr>
          <w:rFonts w:ascii="Times New Roman" w:eastAsia="SimSun" w:hAnsi="Times New Roman" w:cs="Times New Roman" w:hint="eastAsia"/>
          <w:szCs w:val="24"/>
          <w:lang w:eastAsia="zh-CN"/>
        </w:rPr>
        <w:t>26</w:t>
      </w:r>
      <w:r w:rsidRPr="00F06DD0">
        <w:rPr>
          <w:rFonts w:ascii="Times New Roman" w:eastAsia="SimSun" w:hAnsi="Times New Roman" w:cs="Times New Roman" w:hint="eastAsia"/>
          <w:szCs w:val="24"/>
          <w:lang w:eastAsia="zh-CN"/>
        </w:rPr>
        <w:t>度的问题。该主管部门同意在</w:t>
      </w:r>
      <w:proofErr w:type="gramEnd"/>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年第二季度就东经</w:t>
      </w:r>
      <w:r w:rsidRPr="00F06DD0">
        <w:rPr>
          <w:rFonts w:ascii="Times New Roman" w:eastAsia="SimSun" w:hAnsi="Times New Roman" w:cs="Times New Roman" w:hint="eastAsia"/>
          <w:szCs w:val="24"/>
          <w:lang w:eastAsia="zh-CN"/>
        </w:rPr>
        <w:t>11</w:t>
      </w:r>
      <w:r w:rsidRPr="00F06DD0">
        <w:rPr>
          <w:rFonts w:ascii="Times New Roman" w:eastAsia="SimSun" w:hAnsi="Times New Roman" w:cs="Times New Roman" w:hint="eastAsia"/>
          <w:szCs w:val="24"/>
          <w:lang w:eastAsia="zh-CN"/>
        </w:rPr>
        <w:t>度和东经</w:t>
      </w:r>
      <w:r w:rsidRPr="00F06DD0">
        <w:rPr>
          <w:rFonts w:ascii="Times New Roman" w:eastAsia="SimSun" w:hAnsi="Times New Roman" w:cs="Times New Roman" w:hint="eastAsia"/>
          <w:szCs w:val="24"/>
          <w:lang w:eastAsia="zh-CN"/>
        </w:rPr>
        <w:t>34.5</w:t>
      </w:r>
      <w:r w:rsidRPr="00F06DD0">
        <w:rPr>
          <w:rFonts w:ascii="Times New Roman" w:eastAsia="SimSun" w:hAnsi="Times New Roman" w:cs="Times New Roman" w:hint="eastAsia"/>
          <w:szCs w:val="24"/>
          <w:lang w:eastAsia="zh-CN"/>
        </w:rPr>
        <w:t>度的其他未决问题再召开一次协调会议。双方主管部门就不同轨道位置进一步详细交换了技术和运行信息。无线电通信局出席的下次协调会议将于</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21</w:t>
      </w:r>
      <w:r w:rsidRPr="00F06DD0">
        <w:rPr>
          <w:rFonts w:ascii="Times New Roman" w:eastAsia="SimSun" w:hAnsi="Times New Roman" w:cs="Times New Roman" w:hint="eastAsia"/>
          <w:szCs w:val="24"/>
          <w:lang w:eastAsia="zh-CN"/>
        </w:rPr>
        <w:t>日和</w:t>
      </w:r>
      <w:r w:rsidRPr="00F06DD0">
        <w:rPr>
          <w:rFonts w:ascii="Times New Roman" w:eastAsia="SimSun" w:hAnsi="Times New Roman" w:cs="Times New Roman" w:hint="eastAsia"/>
          <w:szCs w:val="24"/>
          <w:lang w:eastAsia="zh-CN"/>
        </w:rPr>
        <w:t>22</w:t>
      </w:r>
      <w:r w:rsidRPr="00F06DD0">
        <w:rPr>
          <w:rFonts w:ascii="Times New Roman" w:eastAsia="SimSun" w:hAnsi="Times New Roman" w:cs="Times New Roman" w:hint="eastAsia"/>
          <w:szCs w:val="24"/>
          <w:lang w:eastAsia="zh-CN"/>
        </w:rPr>
        <w:t>日举行。</w:t>
      </w:r>
    </w:p>
    <w:p w14:paraId="3D8F187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3.91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副主席</w:t>
      </w:r>
      <w:r w:rsidRPr="00F06DD0">
        <w:rPr>
          <w:rFonts w:ascii="Times New Roman" w:eastAsia="SimSun" w:hAnsi="Times New Roman" w:cs="Times New Roman" w:hint="eastAsia"/>
          <w:szCs w:val="24"/>
          <w:lang w:eastAsia="zh-CN"/>
        </w:rPr>
        <w:t>对取得的进展表示欢迎。他希望</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频段的未决问题将很快得到解决，以便在</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年第二季度结束后签署</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频段和</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频段的协调协议。</w:t>
      </w:r>
    </w:p>
    <w:p w14:paraId="35AB16A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3.92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对令人鼓舞的报告表示欢迎。完成有关</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频段的讨论是一项重大成就，她感谢无线电通信局的持续协助。令她感到高兴的是</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频段方面正在取得进展，应鼓励两个相关主管部门继续努力，通过真诚交流取得成功的结果。她希望在</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月的会议上能有进一步进展并很快签署协议。</w:t>
      </w:r>
    </w:p>
    <w:p w14:paraId="7F8FE03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3.93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Hashimoto</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说，无线电通信局为协助有关主管部门的协调而付出的努力受到高度赞赏。他对取得的进展表示欢迎，并希望很快就这两个频段达成最终协议。</w:t>
      </w:r>
    </w:p>
    <w:p w14:paraId="4D98E9D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3.94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Talib</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欢迎目前所取得的积极成果，特别是在</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频段方面，并感谢无线电通信局付出的努力。如有需要，关于</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频段的讨论应在无线电通信局的协助下继续进行，且他希望在</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月份的会议上达成协议。他建议分别签署关于</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频段的协议并指出</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频段的协议已经可以签署。</w:t>
      </w:r>
    </w:p>
    <w:p w14:paraId="7E4F5A0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3.95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Varlamov</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说，关于</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频段的结果表明，委员会的决定是可以实现的。他感谢有关主管部门和无线电通信局的协助，并希望与</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频段有关的问题将很快得到解决。他无意向有关主管部门提出任何进一步的建议，因为他们已经相互理解并认识到不经谈判就无法达成协议。</w:t>
      </w:r>
    </w:p>
    <w:p w14:paraId="453DD3F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3.96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Hasanova</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女士祝贺三个相关主管部门就</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频段达成协议，并鼓励在无线电通信局的支持下完成</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频段的协调。</w:t>
      </w:r>
    </w:p>
    <w:p w14:paraId="6FF8F29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3.97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感谢无线电通信局的协助和主管部门的协调努力。正如在以前的会议上所讨论的那样，委员会应避免提出任何表明协议签署顺序的建议，特别是在讨论似乎正在朝着正确方向进行的情况下。</w:t>
      </w:r>
    </w:p>
    <w:p w14:paraId="3C8022A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3.98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val="en-GB" w:eastAsia="zh-CN"/>
        </w:rPr>
        <w:t>Borjón</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赞同这些意见。取得的进展表明，委员会为复杂的问题提供了良好的解决办法，他向无线电通信局的出色工作表示祝贺。</w:t>
      </w:r>
    </w:p>
    <w:p w14:paraId="1ABDAAA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3.99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副主席</w:t>
      </w:r>
      <w:r w:rsidRPr="00F06DD0">
        <w:rPr>
          <w:rFonts w:ascii="Times New Roman" w:eastAsia="SimSun" w:hAnsi="Times New Roman" w:cs="Times New Roman" w:hint="eastAsia"/>
          <w:szCs w:val="24"/>
          <w:lang w:eastAsia="zh-CN"/>
        </w:rPr>
        <w:t>建议理事会就此事项作出如下结论：</w:t>
      </w:r>
    </w:p>
    <w:p w14:paraId="79485733" w14:textId="77777777" w:rsidR="00F06DD0" w:rsidRPr="0021258E"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委员会详细审议了</w:t>
      </w:r>
      <w:r w:rsidRPr="00F06DD0">
        <w:rPr>
          <w:rFonts w:ascii="Times New Roman" w:eastAsia="SimSun" w:hAnsi="Times New Roman" w:cs="Times New Roman"/>
          <w:szCs w:val="24"/>
          <w:lang w:eastAsia="zh-CN"/>
        </w:rPr>
        <w:t>RRB22-1/4</w:t>
      </w:r>
      <w:r w:rsidRPr="00F06DD0">
        <w:rPr>
          <w:rFonts w:ascii="Times New Roman" w:eastAsia="SimSun" w:hAnsi="Times New Roman" w:cs="Times New Roman"/>
          <w:szCs w:val="24"/>
          <w:lang w:eastAsia="zh-CN"/>
        </w:rPr>
        <w:t>号文件的</w:t>
      </w:r>
      <w:r w:rsidRPr="00F06DD0">
        <w:rPr>
          <w:rFonts w:ascii="Times New Roman" w:eastAsia="SimSun" w:hAnsi="Times New Roman" w:cs="Times New Roman"/>
          <w:szCs w:val="24"/>
          <w:lang w:val="en-CA" w:eastAsia="zh-CN"/>
        </w:rPr>
        <w:t>补遗</w:t>
      </w:r>
      <w:r w:rsidRPr="00F06DD0">
        <w:rPr>
          <w:rFonts w:ascii="Times New Roman" w:eastAsia="SimSun" w:hAnsi="Times New Roman" w:cs="Times New Roman"/>
          <w:szCs w:val="24"/>
          <w:lang w:val="en-CA" w:eastAsia="zh-CN"/>
        </w:rPr>
        <w:t>3</w:t>
      </w:r>
      <w:r w:rsidRPr="00F06DD0">
        <w:rPr>
          <w:rFonts w:ascii="Times New Roman" w:eastAsia="SimSun" w:hAnsi="Times New Roman" w:cs="Times New Roman"/>
          <w:szCs w:val="24"/>
          <w:lang w:val="en-CA" w:eastAsia="zh-CN"/>
        </w:rPr>
        <w:t>和</w:t>
      </w:r>
      <w:r w:rsidRPr="00F06DD0">
        <w:rPr>
          <w:rFonts w:ascii="Times New Roman" w:eastAsia="SimSun" w:hAnsi="Times New Roman" w:cs="Times New Roman"/>
          <w:szCs w:val="24"/>
          <w:lang w:val="en-CA" w:eastAsia="zh-CN"/>
        </w:rPr>
        <w:t>6</w:t>
      </w:r>
      <w:r w:rsidRPr="00F06DD0">
        <w:rPr>
          <w:rFonts w:ascii="Times New Roman" w:eastAsia="SimSun" w:hAnsi="Times New Roman" w:cs="Times New Roman"/>
          <w:szCs w:val="24"/>
          <w:lang w:val="en-CA" w:eastAsia="zh-CN"/>
        </w:rPr>
        <w:t>，这两份补遗分别报告了沙特阿拉伯主管部门（主管部门间卫星组织（</w:t>
      </w:r>
      <w:r w:rsidRPr="00F06DD0">
        <w:rPr>
          <w:rFonts w:ascii="Times New Roman" w:eastAsia="SimSun" w:hAnsi="Times New Roman" w:cs="Times New Roman"/>
          <w:szCs w:val="24"/>
          <w:lang w:val="en-CA" w:eastAsia="zh-CN"/>
        </w:rPr>
        <w:t>ARABSAT</w:t>
      </w:r>
      <w:r w:rsidRPr="00F06DD0">
        <w:rPr>
          <w:rFonts w:ascii="Times New Roman" w:eastAsia="SimSun" w:hAnsi="Times New Roman" w:cs="Times New Roman"/>
          <w:szCs w:val="24"/>
          <w:lang w:val="en-CA" w:eastAsia="zh-CN"/>
        </w:rPr>
        <w:t>）卫星网络的通知主管部门）卫星网络、法国（本国卫星网络和</w:t>
      </w:r>
      <w:r w:rsidRPr="00F06DD0">
        <w:rPr>
          <w:rFonts w:ascii="Times New Roman" w:eastAsia="SimSun" w:hAnsi="Times New Roman" w:cs="Times New Roman"/>
          <w:szCs w:val="24"/>
          <w:lang w:val="en-CA" w:eastAsia="zh-CN"/>
        </w:rPr>
        <w:t>EUTELSAT</w:t>
      </w:r>
      <w:r w:rsidRPr="00F06DD0">
        <w:rPr>
          <w:rFonts w:ascii="Times New Roman" w:eastAsia="SimSun" w:hAnsi="Times New Roman" w:cs="Times New Roman"/>
          <w:szCs w:val="24"/>
          <w:lang w:val="en-CA" w:eastAsia="zh-CN"/>
        </w:rPr>
        <w:t>卫星网络的通知主管部门）卫星网络和伊朗伊斯兰共和国卫星网络在</w:t>
      </w:r>
      <w:r w:rsidRPr="00F06DD0">
        <w:rPr>
          <w:rFonts w:ascii="Times New Roman" w:eastAsia="SimSun" w:hAnsi="Times New Roman" w:cs="Times New Roman"/>
          <w:szCs w:val="24"/>
          <w:lang w:val="en-CA" w:eastAsia="zh-CN"/>
        </w:rPr>
        <w:t>Ku</w:t>
      </w:r>
      <w:r w:rsidRPr="00F06DD0">
        <w:rPr>
          <w:rFonts w:ascii="Times New Roman" w:eastAsia="SimSun" w:hAnsi="Times New Roman" w:cs="Times New Roman"/>
          <w:szCs w:val="24"/>
          <w:lang w:val="en-CA" w:eastAsia="zh-CN"/>
        </w:rPr>
        <w:t>频段的协调工作，以及沙特阿拉伯主管部门（主管部门间卫星组织（</w:t>
      </w:r>
      <w:r w:rsidRPr="00F06DD0">
        <w:rPr>
          <w:rFonts w:ascii="Times New Roman" w:eastAsia="SimSun" w:hAnsi="Times New Roman" w:cs="Times New Roman"/>
          <w:szCs w:val="24"/>
          <w:lang w:val="en-CA" w:eastAsia="zh-CN"/>
        </w:rPr>
        <w:t>ARABSAT</w:t>
      </w:r>
      <w:r w:rsidRPr="00F06DD0">
        <w:rPr>
          <w:rFonts w:ascii="Times New Roman" w:eastAsia="SimSun" w:hAnsi="Times New Roman" w:cs="Times New Roman"/>
          <w:szCs w:val="24"/>
          <w:lang w:val="en-CA" w:eastAsia="zh-CN"/>
        </w:rPr>
        <w:t>）</w:t>
      </w:r>
      <w:r w:rsidRPr="0021258E">
        <w:rPr>
          <w:rFonts w:ascii="Times New Roman" w:eastAsia="SimSun" w:hAnsi="Times New Roman" w:cs="Times New Roman"/>
          <w:szCs w:val="24"/>
          <w:lang w:val="en-CA" w:eastAsia="zh-CN"/>
        </w:rPr>
        <w:t>卫星网络的通知主管部门）卫星网络与法国（本国卫星网络的通知主管部门）卫星网络在</w:t>
      </w:r>
      <w:r w:rsidRPr="0021258E">
        <w:rPr>
          <w:rFonts w:ascii="Times New Roman" w:eastAsia="SimSun" w:hAnsi="Times New Roman" w:cs="Times New Roman"/>
          <w:szCs w:val="24"/>
          <w:lang w:val="en-CA" w:eastAsia="zh-CN"/>
        </w:rPr>
        <w:t>Ka</w:t>
      </w:r>
      <w:r w:rsidRPr="0021258E">
        <w:rPr>
          <w:rFonts w:ascii="Times New Roman" w:eastAsia="SimSun" w:hAnsi="Times New Roman" w:cs="Times New Roman"/>
          <w:szCs w:val="24"/>
          <w:lang w:val="en-CA" w:eastAsia="zh-CN"/>
        </w:rPr>
        <w:t>频段的协调工作。委员会满意地注意到：</w:t>
      </w:r>
    </w:p>
    <w:p w14:paraId="674648DE" w14:textId="77777777" w:rsidR="00F06DD0" w:rsidRPr="0021258E" w:rsidRDefault="00F06DD0" w:rsidP="007814DB">
      <w:pPr>
        <w:pStyle w:val="enumlev1"/>
        <w:rPr>
          <w:rFonts w:ascii="Times New Roman" w:eastAsia="SimSun" w:hAnsi="Times New Roman" w:cs="Times New Roman"/>
          <w:lang w:val="en-GB" w:eastAsia="zh-CN"/>
        </w:rPr>
      </w:pPr>
      <w:r w:rsidRPr="0021258E">
        <w:rPr>
          <w:rFonts w:ascii="Times New Roman" w:eastAsia="SimSun" w:hAnsi="Times New Roman" w:cs="Times New Roman"/>
          <w:lang w:val="en-GB" w:eastAsia="zh-CN"/>
        </w:rPr>
        <w:t>•</w:t>
      </w:r>
      <w:r w:rsidRPr="0021258E">
        <w:rPr>
          <w:rFonts w:ascii="Times New Roman" w:eastAsia="SimSun" w:hAnsi="Times New Roman" w:cs="Times New Roman"/>
          <w:lang w:val="en-GB" w:eastAsia="zh-CN"/>
        </w:rPr>
        <w:tab/>
      </w:r>
      <w:proofErr w:type="gramStart"/>
      <w:r w:rsidRPr="0021258E">
        <w:rPr>
          <w:rFonts w:ascii="Times New Roman" w:eastAsia="SimSun" w:hAnsi="Times New Roman" w:cs="Times New Roman"/>
          <w:lang w:val="en-GB" w:eastAsia="zh-CN"/>
        </w:rPr>
        <w:t>三个主管部门关于在</w:t>
      </w:r>
      <w:r w:rsidRPr="0021258E">
        <w:rPr>
          <w:rFonts w:ascii="Times New Roman" w:eastAsia="SimSun" w:hAnsi="Times New Roman" w:cs="Times New Roman"/>
          <w:lang w:val="en-GB" w:eastAsia="zh-CN"/>
        </w:rPr>
        <w:t>Ku</w:t>
      </w:r>
      <w:r w:rsidRPr="0021258E">
        <w:rPr>
          <w:rFonts w:ascii="Times New Roman" w:eastAsia="SimSun" w:hAnsi="Times New Roman" w:cs="Times New Roman"/>
          <w:lang w:val="en-GB" w:eastAsia="zh-CN"/>
        </w:rPr>
        <w:t>频段有频率指配的卫星网络的协调工作已经成功结束并准备签署协议；</w:t>
      </w:r>
      <w:proofErr w:type="gramEnd"/>
    </w:p>
    <w:p w14:paraId="0E666AE8" w14:textId="77777777" w:rsidR="00F06DD0" w:rsidRPr="0021258E" w:rsidRDefault="00F06DD0" w:rsidP="007814DB">
      <w:pPr>
        <w:pStyle w:val="enumlev1"/>
        <w:rPr>
          <w:rFonts w:ascii="Times New Roman" w:eastAsia="SimSun" w:hAnsi="Times New Roman" w:cs="Times New Roman"/>
          <w:lang w:val="en-GB" w:eastAsia="zh-CN"/>
        </w:rPr>
      </w:pPr>
      <w:r w:rsidRPr="0021258E">
        <w:rPr>
          <w:rFonts w:ascii="Times New Roman" w:eastAsia="SimSun" w:hAnsi="Times New Roman" w:cs="Times New Roman"/>
          <w:lang w:val="en-GB" w:eastAsia="zh-CN"/>
        </w:rPr>
        <w:lastRenderedPageBreak/>
        <w:t>•</w:t>
      </w:r>
      <w:r w:rsidRPr="0021258E">
        <w:rPr>
          <w:rFonts w:ascii="Times New Roman" w:eastAsia="SimSun" w:hAnsi="Times New Roman" w:cs="Times New Roman"/>
          <w:lang w:val="en-GB" w:eastAsia="zh-CN"/>
        </w:rPr>
        <w:tab/>
      </w:r>
      <w:proofErr w:type="gramStart"/>
      <w:r w:rsidRPr="0021258E">
        <w:rPr>
          <w:rFonts w:ascii="Times New Roman" w:eastAsia="SimSun" w:hAnsi="Times New Roman" w:cs="Times New Roman"/>
          <w:lang w:val="en-GB" w:eastAsia="zh-CN"/>
        </w:rPr>
        <w:t>两个主管部门在</w:t>
      </w:r>
      <w:r w:rsidRPr="0021258E">
        <w:rPr>
          <w:rFonts w:ascii="Times New Roman" w:eastAsia="SimSun" w:hAnsi="Times New Roman" w:cs="Times New Roman"/>
          <w:lang w:val="en-GB" w:eastAsia="zh-CN"/>
        </w:rPr>
        <w:t>Ka</w:t>
      </w:r>
      <w:r w:rsidRPr="0021258E">
        <w:rPr>
          <w:rFonts w:ascii="Times New Roman" w:eastAsia="SimSun" w:hAnsi="Times New Roman" w:cs="Times New Roman"/>
          <w:lang w:val="en-GB" w:eastAsia="zh-CN"/>
        </w:rPr>
        <w:t>频段的协调努力取得了良好进展；</w:t>
      </w:r>
      <w:proofErr w:type="gramEnd"/>
    </w:p>
    <w:p w14:paraId="0A1FFC3C" w14:textId="77777777" w:rsidR="00F06DD0" w:rsidRPr="0021258E" w:rsidRDefault="00F06DD0" w:rsidP="007814DB">
      <w:pPr>
        <w:pStyle w:val="enumlev1"/>
        <w:rPr>
          <w:rFonts w:ascii="Times New Roman" w:eastAsia="SimSun" w:hAnsi="Times New Roman" w:cs="Times New Roman"/>
          <w:lang w:val="en-GB" w:eastAsia="zh-CN"/>
        </w:rPr>
      </w:pPr>
      <w:r w:rsidRPr="0021258E">
        <w:rPr>
          <w:rFonts w:ascii="Times New Roman" w:eastAsia="SimSun" w:hAnsi="Times New Roman" w:cs="Times New Roman"/>
          <w:lang w:val="en-GB" w:eastAsia="zh-CN"/>
        </w:rPr>
        <w:t>•</w:t>
      </w:r>
      <w:r w:rsidRPr="0021258E">
        <w:rPr>
          <w:rFonts w:ascii="Times New Roman" w:eastAsia="SimSun" w:hAnsi="Times New Roman" w:cs="Times New Roman"/>
          <w:lang w:val="en-GB" w:eastAsia="zh-CN"/>
        </w:rPr>
        <w:tab/>
      </w:r>
      <w:r w:rsidRPr="0021258E">
        <w:rPr>
          <w:rFonts w:ascii="Times New Roman" w:eastAsia="SimSun" w:hAnsi="Times New Roman" w:cs="Times New Roman"/>
          <w:lang w:val="en-GB" w:eastAsia="zh-CN"/>
        </w:rPr>
        <w:t>沙特阿拉伯和法国主管部门计划于</w:t>
      </w:r>
      <w:r w:rsidRPr="0021258E">
        <w:rPr>
          <w:rFonts w:ascii="Times New Roman" w:eastAsia="SimSun" w:hAnsi="Times New Roman" w:cs="Times New Roman"/>
          <w:lang w:val="en-GB" w:eastAsia="zh-CN"/>
        </w:rPr>
        <w:t>2022</w:t>
      </w:r>
      <w:r w:rsidRPr="0021258E">
        <w:rPr>
          <w:rFonts w:ascii="Times New Roman" w:eastAsia="SimSun" w:hAnsi="Times New Roman" w:cs="Times New Roman"/>
          <w:lang w:val="en-GB" w:eastAsia="zh-CN"/>
        </w:rPr>
        <w:t>年</w:t>
      </w:r>
      <w:r w:rsidRPr="0021258E">
        <w:rPr>
          <w:rFonts w:ascii="Times New Roman" w:eastAsia="SimSun" w:hAnsi="Times New Roman" w:cs="Times New Roman"/>
          <w:lang w:val="en-GB" w:eastAsia="zh-CN"/>
        </w:rPr>
        <w:t>3</w:t>
      </w:r>
      <w:r w:rsidRPr="0021258E">
        <w:rPr>
          <w:rFonts w:ascii="Times New Roman" w:eastAsia="SimSun" w:hAnsi="Times New Roman" w:cs="Times New Roman"/>
          <w:lang w:val="en-GB" w:eastAsia="zh-CN"/>
        </w:rPr>
        <w:t>月</w:t>
      </w:r>
      <w:r w:rsidRPr="0021258E">
        <w:rPr>
          <w:rFonts w:ascii="Times New Roman" w:eastAsia="SimSun" w:hAnsi="Times New Roman" w:cs="Times New Roman"/>
          <w:lang w:val="en-GB" w:eastAsia="zh-CN"/>
        </w:rPr>
        <w:t>21</w:t>
      </w:r>
      <w:r w:rsidRPr="0021258E">
        <w:rPr>
          <w:rFonts w:ascii="Times New Roman" w:eastAsia="SimSun" w:hAnsi="Times New Roman" w:cs="Times New Roman"/>
          <w:lang w:val="en-GB" w:eastAsia="zh-CN"/>
        </w:rPr>
        <w:t>日至</w:t>
      </w:r>
      <w:r w:rsidRPr="0021258E">
        <w:rPr>
          <w:rFonts w:ascii="Times New Roman" w:eastAsia="SimSun" w:hAnsi="Times New Roman" w:cs="Times New Roman"/>
          <w:lang w:val="en-GB" w:eastAsia="zh-CN"/>
        </w:rPr>
        <w:t>22</w:t>
      </w:r>
      <w:r w:rsidRPr="0021258E">
        <w:rPr>
          <w:rFonts w:ascii="Times New Roman" w:eastAsia="SimSun" w:hAnsi="Times New Roman" w:cs="Times New Roman"/>
          <w:lang w:val="en-GB" w:eastAsia="zh-CN"/>
        </w:rPr>
        <w:t>日召开深入协调会。</w:t>
      </w:r>
    </w:p>
    <w:p w14:paraId="081C34E2" w14:textId="77777777" w:rsidR="00F06DD0" w:rsidRPr="0021258E"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21258E">
        <w:rPr>
          <w:rFonts w:ascii="Times New Roman" w:eastAsia="SimSun" w:hAnsi="Times New Roman" w:cs="Times New Roman"/>
          <w:szCs w:val="24"/>
          <w:lang w:val="en-CA" w:eastAsia="zh-CN"/>
        </w:rPr>
        <w:t>委员会对各主管部门之间的合作及其付出的善意协调努力表示赞赏，并感谢无线电通信局在这些努力过程中为各主管部门提供的协助。委员会鼓励沙特阿拉伯和法国主管部门继续在</w:t>
      </w:r>
      <w:r w:rsidRPr="0021258E">
        <w:rPr>
          <w:rFonts w:ascii="Times New Roman" w:eastAsia="SimSun" w:hAnsi="Times New Roman" w:cs="Times New Roman"/>
          <w:szCs w:val="24"/>
          <w:lang w:val="en-CA" w:eastAsia="zh-CN"/>
        </w:rPr>
        <w:t>Ka</w:t>
      </w:r>
      <w:r w:rsidRPr="0021258E">
        <w:rPr>
          <w:rFonts w:ascii="Times New Roman" w:eastAsia="SimSun" w:hAnsi="Times New Roman" w:cs="Times New Roman"/>
          <w:szCs w:val="24"/>
          <w:lang w:val="en-CA" w:eastAsia="zh-CN"/>
        </w:rPr>
        <w:t>频段开展协调工作，责成无线电通信局继续向这两个主管部门提供必要的支持，并向委员会第</w:t>
      </w:r>
      <w:r w:rsidRPr="0021258E">
        <w:rPr>
          <w:rFonts w:ascii="Times New Roman" w:eastAsia="SimSun" w:hAnsi="Times New Roman" w:cs="Times New Roman"/>
          <w:szCs w:val="24"/>
          <w:lang w:val="en-CA" w:eastAsia="zh-CN"/>
        </w:rPr>
        <w:t>90</w:t>
      </w:r>
      <w:r w:rsidRPr="0021258E">
        <w:rPr>
          <w:rFonts w:ascii="Times New Roman" w:eastAsia="SimSun" w:hAnsi="Times New Roman" w:cs="Times New Roman"/>
          <w:szCs w:val="24"/>
          <w:lang w:val="en-CA" w:eastAsia="zh-CN"/>
        </w:rPr>
        <w:t>次会议报告一切进展</w:t>
      </w:r>
      <w:r w:rsidRPr="0021258E">
        <w:rPr>
          <w:rFonts w:ascii="Times New Roman" w:eastAsia="SimSun" w:hAnsi="Times New Roman" w:cs="Times New Roman"/>
          <w:szCs w:val="24"/>
          <w:lang w:eastAsia="zh-CN"/>
        </w:rPr>
        <w:t>。</w:t>
      </w:r>
      <w:r w:rsidRPr="0021258E">
        <w:rPr>
          <w:rFonts w:ascii="Times New Roman" w:eastAsia="SimSun" w:hAnsi="Times New Roman" w:cs="Times New Roman" w:hint="eastAsia"/>
          <w:szCs w:val="24"/>
          <w:lang w:val="en-CA" w:eastAsia="zh-CN"/>
        </w:rPr>
        <w:t>”</w:t>
      </w:r>
    </w:p>
    <w:p w14:paraId="3D258696" w14:textId="77777777" w:rsidR="00F06DD0" w:rsidRPr="0021258E" w:rsidRDefault="00F06DD0" w:rsidP="00F06DD0">
      <w:pPr>
        <w:suppressAutoHyphens/>
        <w:adjustRightInd/>
        <w:spacing w:before="120" w:line="240" w:lineRule="auto"/>
        <w:rPr>
          <w:rFonts w:ascii="Times New Roman" w:eastAsia="SimSun" w:hAnsi="Times New Roman" w:cs="Times New Roman"/>
          <w:szCs w:val="24"/>
          <w:lang w:eastAsia="zh-CN"/>
        </w:rPr>
      </w:pPr>
      <w:r w:rsidRPr="0021258E">
        <w:rPr>
          <w:rFonts w:ascii="Times New Roman" w:eastAsia="SimSun" w:hAnsi="Times New Roman" w:cs="Times New Roman"/>
          <w:szCs w:val="24"/>
          <w:lang w:eastAsia="zh-CN"/>
        </w:rPr>
        <w:t>3.100</w:t>
      </w:r>
      <w:r w:rsidRPr="0021258E">
        <w:rPr>
          <w:rFonts w:ascii="Times New Roman" w:eastAsia="SimSun" w:hAnsi="Times New Roman" w:cs="Times New Roman"/>
          <w:szCs w:val="24"/>
          <w:lang w:eastAsia="zh-CN"/>
        </w:rPr>
        <w:tab/>
      </w:r>
      <w:r w:rsidRPr="0021258E">
        <w:rPr>
          <w:rFonts w:ascii="Times New Roman" w:eastAsia="SimSun" w:hAnsi="Times New Roman" w:cs="Times New Roman"/>
          <w:szCs w:val="24"/>
          <w:lang w:eastAsia="zh-CN"/>
        </w:rPr>
        <w:t>会议对此表示</w:t>
      </w:r>
      <w:r w:rsidRPr="0021258E">
        <w:rPr>
          <w:rFonts w:ascii="Times New Roman" w:eastAsia="SimSun" w:hAnsi="Times New Roman" w:cs="Times New Roman"/>
          <w:b/>
          <w:szCs w:val="24"/>
          <w:lang w:eastAsia="zh-CN"/>
        </w:rPr>
        <w:t>同意</w:t>
      </w:r>
      <w:r w:rsidRPr="0021258E">
        <w:rPr>
          <w:rFonts w:ascii="Times New Roman" w:eastAsia="SimSun" w:hAnsi="Times New Roman" w:cs="Times New Roman"/>
          <w:szCs w:val="24"/>
          <w:lang w:eastAsia="zh-CN"/>
        </w:rPr>
        <w:t>。</w:t>
      </w:r>
    </w:p>
    <w:p w14:paraId="63A90314" w14:textId="77777777" w:rsidR="00F06DD0" w:rsidRPr="0021258E" w:rsidRDefault="00F06DD0" w:rsidP="00A2003A">
      <w:pPr>
        <w:pStyle w:val="Headingb"/>
        <w:outlineLvl w:val="2"/>
        <w:rPr>
          <w:rFonts w:ascii="Times New Roman" w:eastAsia="SimSun" w:hAnsi="Times New Roman" w:cs="Times New Roman"/>
          <w:lang w:val="en-GB" w:eastAsia="zh-CN"/>
        </w:rPr>
      </w:pPr>
      <w:r w:rsidRPr="0021258E">
        <w:rPr>
          <w:rFonts w:ascii="Times New Roman" w:eastAsia="SimSun" w:hAnsi="Times New Roman" w:cs="Times New Roman"/>
          <w:lang w:val="en-GB" w:eastAsia="zh-CN"/>
        </w:rPr>
        <w:t>法国和希腊</w:t>
      </w:r>
      <w:r w:rsidRPr="0021258E">
        <w:rPr>
          <w:rFonts w:ascii="Times New Roman" w:eastAsia="SimSun" w:hAnsi="Times New Roman" w:cs="Times New Roman" w:hint="eastAsia"/>
          <w:lang w:val="en-GB" w:eastAsia="zh-CN"/>
        </w:rPr>
        <w:t>主管部门</w:t>
      </w:r>
      <w:r w:rsidRPr="0021258E">
        <w:rPr>
          <w:rFonts w:ascii="Times New Roman" w:eastAsia="SimSun" w:hAnsi="Times New Roman" w:cs="Times New Roman"/>
          <w:lang w:val="en-GB" w:eastAsia="zh-CN"/>
        </w:rPr>
        <w:t>之间的活动</w:t>
      </w:r>
      <w:r w:rsidRPr="0021258E">
        <w:rPr>
          <w:rFonts w:ascii="Times New Roman" w:eastAsia="SimSun" w:hAnsi="Times New Roman" w:cs="Times New Roman" w:hint="eastAsia"/>
          <w:lang w:val="en-GB" w:eastAsia="zh-CN"/>
        </w:rPr>
        <w:t>（</w:t>
      </w:r>
      <w:r w:rsidRPr="0021258E">
        <w:rPr>
          <w:rFonts w:ascii="Times New Roman" w:eastAsia="SimSun" w:hAnsi="Times New Roman" w:cs="Times New Roman"/>
          <w:lang w:val="en-GB" w:eastAsia="zh-CN"/>
        </w:rPr>
        <w:t>RRB22-1/4</w:t>
      </w:r>
      <w:r w:rsidRPr="0021258E">
        <w:rPr>
          <w:rFonts w:ascii="Times New Roman" w:eastAsia="SimSun" w:hAnsi="Times New Roman" w:cs="Times New Roman"/>
          <w:lang w:val="en-GB" w:eastAsia="zh-CN"/>
        </w:rPr>
        <w:t>号文件</w:t>
      </w:r>
      <w:r w:rsidRPr="0021258E">
        <w:rPr>
          <w:rFonts w:ascii="Times New Roman" w:eastAsia="SimSun" w:hAnsi="Times New Roman" w:cs="Times New Roman" w:hint="eastAsia"/>
          <w:lang w:val="en-GB" w:eastAsia="zh-CN"/>
        </w:rPr>
        <w:t>补遗</w:t>
      </w:r>
      <w:r w:rsidRPr="0021258E">
        <w:rPr>
          <w:rFonts w:ascii="Times New Roman" w:eastAsia="SimSun" w:hAnsi="Times New Roman" w:cs="Times New Roman"/>
          <w:lang w:val="en-GB" w:eastAsia="zh-CN"/>
        </w:rPr>
        <w:t>5</w:t>
      </w:r>
      <w:r w:rsidRPr="0021258E">
        <w:rPr>
          <w:rFonts w:ascii="Times New Roman" w:eastAsia="SimSun" w:hAnsi="Times New Roman" w:cs="Times New Roman" w:hint="eastAsia"/>
          <w:lang w:val="en-GB" w:eastAsia="zh-CN"/>
        </w:rPr>
        <w:t>）</w:t>
      </w:r>
    </w:p>
    <w:p w14:paraId="65E80741" w14:textId="77777777" w:rsidR="00F06DD0" w:rsidRPr="0021258E" w:rsidRDefault="00F06DD0" w:rsidP="00F06DD0">
      <w:pPr>
        <w:suppressAutoHyphens/>
        <w:adjustRightInd/>
        <w:spacing w:before="120" w:line="240" w:lineRule="auto"/>
        <w:rPr>
          <w:rFonts w:ascii="Times New Roman" w:eastAsia="SimSun" w:hAnsi="Times New Roman" w:cs="Times New Roman"/>
          <w:szCs w:val="24"/>
          <w:lang w:eastAsia="zh-CN"/>
        </w:rPr>
      </w:pPr>
      <w:r w:rsidRPr="0021258E">
        <w:rPr>
          <w:rFonts w:ascii="Times New Roman" w:eastAsia="SimSun" w:hAnsi="Times New Roman" w:cs="Times New Roman"/>
          <w:szCs w:val="24"/>
          <w:lang w:eastAsia="zh-CN"/>
        </w:rPr>
        <w:t>3.101</w:t>
      </w:r>
      <w:r w:rsidRPr="0021258E">
        <w:rPr>
          <w:rFonts w:ascii="Times New Roman" w:eastAsia="SimSun" w:hAnsi="Times New Roman" w:cs="Times New Roman"/>
          <w:szCs w:val="24"/>
          <w:lang w:eastAsia="zh-CN"/>
        </w:rPr>
        <w:tab/>
      </w:r>
      <w:r w:rsidRPr="0021258E">
        <w:rPr>
          <w:rFonts w:ascii="Times New Roman" w:eastAsia="SimSun" w:hAnsi="Times New Roman" w:cs="Times New Roman"/>
          <w:b/>
          <w:szCs w:val="24"/>
          <w:lang w:eastAsia="zh-CN"/>
        </w:rPr>
        <w:t>Vallet</w:t>
      </w:r>
      <w:r w:rsidRPr="0021258E">
        <w:rPr>
          <w:rFonts w:ascii="Times New Roman" w:eastAsia="SimSun" w:hAnsi="Times New Roman" w:cs="Times New Roman"/>
          <w:b/>
          <w:szCs w:val="24"/>
          <w:lang w:eastAsia="zh-CN"/>
        </w:rPr>
        <w:t>先生（</w:t>
      </w:r>
      <w:r w:rsidRPr="0021258E">
        <w:rPr>
          <w:rFonts w:ascii="Times New Roman" w:eastAsia="SimSun" w:hAnsi="Times New Roman" w:cs="Times New Roman" w:hint="eastAsia"/>
          <w:b/>
          <w:szCs w:val="24"/>
          <w:lang w:eastAsia="zh-CN"/>
        </w:rPr>
        <w:t>空间业务部负责人</w:t>
      </w:r>
      <w:r w:rsidRPr="0021258E">
        <w:rPr>
          <w:rFonts w:ascii="Times New Roman" w:eastAsia="SimSun" w:hAnsi="Times New Roman" w:cs="Times New Roman"/>
          <w:b/>
          <w:szCs w:val="24"/>
          <w:lang w:eastAsia="zh-CN"/>
        </w:rPr>
        <w:t>）</w:t>
      </w:r>
      <w:r w:rsidRPr="0021258E">
        <w:rPr>
          <w:rFonts w:ascii="Times New Roman" w:eastAsia="SimSun" w:hAnsi="Times New Roman" w:cs="Times New Roman"/>
          <w:szCs w:val="24"/>
          <w:lang w:eastAsia="zh-CN"/>
        </w:rPr>
        <w:t>介绍了</w:t>
      </w:r>
      <w:r w:rsidRPr="0021258E">
        <w:rPr>
          <w:rFonts w:ascii="Times New Roman" w:eastAsia="SimSun" w:hAnsi="Times New Roman" w:cs="Times New Roman"/>
          <w:szCs w:val="24"/>
          <w:lang w:eastAsia="zh-CN"/>
        </w:rPr>
        <w:t>RRB22-1/4</w:t>
      </w:r>
      <w:r w:rsidRPr="0021258E">
        <w:rPr>
          <w:rFonts w:ascii="Times New Roman" w:eastAsia="SimSun" w:hAnsi="Times New Roman" w:cs="Times New Roman"/>
          <w:szCs w:val="24"/>
          <w:lang w:eastAsia="zh-CN"/>
        </w:rPr>
        <w:t>号</w:t>
      </w:r>
      <w:r w:rsidRPr="0021258E">
        <w:rPr>
          <w:rFonts w:ascii="Times New Roman" w:eastAsia="SimSun" w:hAnsi="Times New Roman" w:cs="Times New Roman" w:hint="eastAsia"/>
          <w:szCs w:val="24"/>
          <w:lang w:eastAsia="zh-CN"/>
        </w:rPr>
        <w:t>文件补遗</w:t>
      </w:r>
      <w:r w:rsidRPr="0021258E">
        <w:rPr>
          <w:rFonts w:ascii="Times New Roman" w:eastAsia="SimSun" w:hAnsi="Times New Roman" w:cs="Times New Roman"/>
          <w:szCs w:val="24"/>
          <w:lang w:eastAsia="zh-CN"/>
        </w:rPr>
        <w:t>5</w:t>
      </w:r>
      <w:r w:rsidRPr="0021258E">
        <w:rPr>
          <w:rFonts w:ascii="Times New Roman" w:eastAsia="SimSun" w:hAnsi="Times New Roman" w:cs="Times New Roman"/>
          <w:szCs w:val="24"/>
          <w:lang w:eastAsia="zh-CN"/>
        </w:rPr>
        <w:t>，其中报告了法国和希腊两国</w:t>
      </w:r>
      <w:r w:rsidRPr="0021258E">
        <w:rPr>
          <w:rFonts w:ascii="Times New Roman" w:eastAsia="SimSun" w:hAnsi="Times New Roman" w:cs="Times New Roman" w:hint="eastAsia"/>
          <w:szCs w:val="24"/>
          <w:lang w:eastAsia="zh-CN"/>
        </w:rPr>
        <w:t>主管部门</w:t>
      </w:r>
      <w:r w:rsidRPr="0021258E">
        <w:rPr>
          <w:rFonts w:ascii="Times New Roman" w:eastAsia="SimSun" w:hAnsi="Times New Roman" w:cs="Times New Roman"/>
          <w:szCs w:val="24"/>
          <w:lang w:eastAsia="zh-CN"/>
        </w:rPr>
        <w:t>就位于东经</w:t>
      </w:r>
      <w:r w:rsidRPr="0021258E">
        <w:rPr>
          <w:rFonts w:ascii="Times New Roman" w:eastAsia="SimSun" w:hAnsi="Times New Roman" w:cs="Times New Roman"/>
          <w:szCs w:val="24"/>
          <w:lang w:eastAsia="zh-CN"/>
        </w:rPr>
        <w:t>38</w:t>
      </w:r>
      <w:r w:rsidRPr="0021258E">
        <w:rPr>
          <w:rFonts w:ascii="Times New Roman" w:eastAsia="SimSun" w:hAnsi="Times New Roman" w:cs="Times New Roman" w:hint="eastAsia"/>
          <w:szCs w:val="24"/>
          <w:lang w:eastAsia="zh-CN"/>
        </w:rPr>
        <w:t>度</w:t>
      </w:r>
      <w:r w:rsidRPr="0021258E">
        <w:rPr>
          <w:rFonts w:ascii="Times New Roman" w:eastAsia="SimSun" w:hAnsi="Times New Roman" w:cs="Times New Roman"/>
          <w:szCs w:val="24"/>
          <w:lang w:eastAsia="zh-CN"/>
        </w:rPr>
        <w:t>的</w:t>
      </w:r>
      <w:r w:rsidRPr="0021258E">
        <w:rPr>
          <w:rFonts w:ascii="Times New Roman" w:eastAsia="SimSun" w:hAnsi="Times New Roman" w:cs="Times New Roman"/>
          <w:szCs w:val="24"/>
          <w:lang w:eastAsia="zh-CN"/>
        </w:rPr>
        <w:t>ATHENA-FIDUS-38E</w:t>
      </w:r>
      <w:r w:rsidRPr="0021258E">
        <w:rPr>
          <w:rFonts w:ascii="Times New Roman" w:eastAsia="SimSun" w:hAnsi="Times New Roman" w:cs="Times New Roman"/>
          <w:szCs w:val="24"/>
          <w:lang w:eastAsia="zh-CN"/>
        </w:rPr>
        <w:t>卫星网络和位于东经</w:t>
      </w:r>
      <w:r w:rsidRPr="0021258E">
        <w:rPr>
          <w:rFonts w:ascii="Times New Roman" w:eastAsia="SimSun" w:hAnsi="Times New Roman" w:cs="Times New Roman"/>
          <w:szCs w:val="24"/>
          <w:lang w:eastAsia="zh-CN"/>
        </w:rPr>
        <w:t>39</w:t>
      </w:r>
      <w:r w:rsidRPr="0021258E">
        <w:rPr>
          <w:rFonts w:ascii="Times New Roman" w:eastAsia="SimSun" w:hAnsi="Times New Roman" w:cs="Times New Roman" w:hint="eastAsia"/>
          <w:szCs w:val="24"/>
          <w:lang w:eastAsia="zh-CN"/>
        </w:rPr>
        <w:t>度</w:t>
      </w:r>
      <w:r w:rsidRPr="0021258E">
        <w:rPr>
          <w:rFonts w:ascii="Times New Roman" w:eastAsia="SimSun" w:hAnsi="Times New Roman" w:cs="Times New Roman"/>
          <w:szCs w:val="24"/>
          <w:lang w:eastAsia="zh-CN"/>
        </w:rPr>
        <w:t>的</w:t>
      </w:r>
      <w:r w:rsidRPr="0021258E">
        <w:rPr>
          <w:rFonts w:ascii="Times New Roman" w:eastAsia="SimSun" w:hAnsi="Times New Roman" w:cs="Times New Roman"/>
          <w:szCs w:val="24"/>
          <w:lang w:eastAsia="zh-CN"/>
        </w:rPr>
        <w:t>HELLAS-SAT-2G</w:t>
      </w:r>
      <w:r w:rsidRPr="0021258E">
        <w:rPr>
          <w:rFonts w:ascii="Times New Roman" w:eastAsia="SimSun" w:hAnsi="Times New Roman" w:cs="Times New Roman"/>
          <w:szCs w:val="24"/>
          <w:lang w:eastAsia="zh-CN"/>
        </w:rPr>
        <w:t>卫星网络开展的协调活动。在最近一次于</w:t>
      </w:r>
      <w:r w:rsidRPr="0021258E">
        <w:rPr>
          <w:rFonts w:ascii="Times New Roman" w:eastAsia="SimSun" w:hAnsi="Times New Roman" w:cs="Times New Roman"/>
          <w:szCs w:val="24"/>
          <w:lang w:eastAsia="zh-CN"/>
        </w:rPr>
        <w:t>2021</w:t>
      </w:r>
      <w:r w:rsidRPr="0021258E">
        <w:rPr>
          <w:rFonts w:ascii="Times New Roman" w:eastAsia="SimSun" w:hAnsi="Times New Roman" w:cs="Times New Roman"/>
          <w:szCs w:val="24"/>
          <w:lang w:eastAsia="zh-CN"/>
        </w:rPr>
        <w:t>年</w:t>
      </w:r>
      <w:r w:rsidRPr="0021258E">
        <w:rPr>
          <w:rFonts w:ascii="Times New Roman" w:eastAsia="SimSun" w:hAnsi="Times New Roman" w:cs="Times New Roman"/>
          <w:szCs w:val="24"/>
          <w:lang w:eastAsia="zh-CN"/>
        </w:rPr>
        <w:t>11</w:t>
      </w:r>
      <w:r w:rsidRPr="0021258E">
        <w:rPr>
          <w:rFonts w:ascii="Times New Roman" w:eastAsia="SimSun" w:hAnsi="Times New Roman" w:cs="Times New Roman"/>
          <w:szCs w:val="24"/>
          <w:lang w:eastAsia="zh-CN"/>
        </w:rPr>
        <w:t>月</w:t>
      </w:r>
      <w:r w:rsidRPr="0021258E">
        <w:rPr>
          <w:rFonts w:ascii="Times New Roman" w:eastAsia="SimSun" w:hAnsi="Times New Roman" w:cs="Times New Roman"/>
          <w:szCs w:val="24"/>
          <w:lang w:eastAsia="zh-CN"/>
        </w:rPr>
        <w:t>30</w:t>
      </w:r>
      <w:r w:rsidRPr="0021258E">
        <w:rPr>
          <w:rFonts w:ascii="Times New Roman" w:eastAsia="SimSun" w:hAnsi="Times New Roman" w:cs="Times New Roman"/>
          <w:szCs w:val="24"/>
          <w:lang w:eastAsia="zh-CN"/>
        </w:rPr>
        <w:t>日至</w:t>
      </w:r>
      <w:r w:rsidRPr="0021258E">
        <w:rPr>
          <w:rFonts w:ascii="Times New Roman" w:eastAsia="SimSun" w:hAnsi="Times New Roman" w:cs="Times New Roman"/>
          <w:szCs w:val="24"/>
          <w:lang w:eastAsia="zh-CN"/>
        </w:rPr>
        <w:t>12</w:t>
      </w:r>
      <w:r w:rsidRPr="0021258E">
        <w:rPr>
          <w:rFonts w:ascii="Times New Roman" w:eastAsia="SimSun" w:hAnsi="Times New Roman" w:cs="Times New Roman"/>
          <w:szCs w:val="24"/>
          <w:lang w:eastAsia="zh-CN"/>
        </w:rPr>
        <w:t>月</w:t>
      </w:r>
      <w:r w:rsidRPr="0021258E">
        <w:rPr>
          <w:rFonts w:ascii="Times New Roman" w:eastAsia="SimSun" w:hAnsi="Times New Roman" w:cs="Times New Roman"/>
          <w:szCs w:val="24"/>
          <w:lang w:eastAsia="zh-CN"/>
        </w:rPr>
        <w:t>2</w:t>
      </w:r>
      <w:r w:rsidRPr="0021258E">
        <w:rPr>
          <w:rFonts w:ascii="Times New Roman" w:eastAsia="SimSun" w:hAnsi="Times New Roman" w:cs="Times New Roman"/>
          <w:szCs w:val="24"/>
          <w:lang w:eastAsia="zh-CN"/>
        </w:rPr>
        <w:t>日举行的协调会议上，双方代表团完成了对若干项目的审议，并就某些</w:t>
      </w:r>
      <w:r w:rsidRPr="0021258E">
        <w:rPr>
          <w:rFonts w:ascii="Times New Roman" w:eastAsia="SimSun" w:hAnsi="Times New Roman" w:cs="Times New Roman" w:hint="eastAsia"/>
          <w:szCs w:val="24"/>
          <w:lang w:eastAsia="zh-CN"/>
        </w:rPr>
        <w:t>功率电平</w:t>
      </w:r>
      <w:r w:rsidRPr="0021258E">
        <w:rPr>
          <w:rFonts w:ascii="Times New Roman" w:eastAsia="SimSun" w:hAnsi="Times New Roman" w:cs="Times New Roman"/>
          <w:szCs w:val="24"/>
          <w:lang w:eastAsia="zh-CN"/>
        </w:rPr>
        <w:t>达成了一致。</w:t>
      </w:r>
      <w:r w:rsidRPr="0021258E">
        <w:rPr>
          <w:rFonts w:ascii="Times New Roman" w:eastAsia="SimSun" w:hAnsi="Times New Roman" w:cs="Times New Roman" w:hint="eastAsia"/>
          <w:szCs w:val="24"/>
          <w:lang w:eastAsia="zh-CN"/>
        </w:rPr>
        <w:t>不过</w:t>
      </w:r>
      <w:r w:rsidRPr="0021258E">
        <w:rPr>
          <w:rFonts w:ascii="Times New Roman" w:eastAsia="SimSun" w:hAnsi="Times New Roman" w:cs="Times New Roman"/>
          <w:szCs w:val="24"/>
          <w:lang w:eastAsia="zh-CN"/>
        </w:rPr>
        <w:t>，为了达成双方</w:t>
      </w:r>
      <w:r w:rsidRPr="0021258E">
        <w:rPr>
          <w:rFonts w:ascii="Times New Roman" w:eastAsia="SimSun" w:hAnsi="Times New Roman" w:cs="Times New Roman" w:hint="eastAsia"/>
          <w:szCs w:val="24"/>
          <w:lang w:eastAsia="zh-CN"/>
        </w:rPr>
        <w:t>均能</w:t>
      </w:r>
      <w:r w:rsidRPr="0021258E">
        <w:rPr>
          <w:rFonts w:ascii="Times New Roman" w:eastAsia="SimSun" w:hAnsi="Times New Roman" w:cs="Times New Roman"/>
          <w:szCs w:val="24"/>
          <w:lang w:eastAsia="zh-CN"/>
        </w:rPr>
        <w:t>接受的总体协议，</w:t>
      </w:r>
      <w:r w:rsidRPr="0021258E">
        <w:rPr>
          <w:rFonts w:ascii="Times New Roman" w:eastAsia="SimSun" w:hAnsi="Times New Roman" w:cs="Times New Roman" w:hint="eastAsia"/>
          <w:szCs w:val="24"/>
          <w:lang w:eastAsia="zh-CN"/>
        </w:rPr>
        <w:t>双方</w:t>
      </w:r>
      <w:r w:rsidRPr="0021258E">
        <w:rPr>
          <w:rFonts w:ascii="Times New Roman" w:eastAsia="SimSun" w:hAnsi="Times New Roman" w:cs="Times New Roman"/>
          <w:szCs w:val="24"/>
          <w:lang w:eastAsia="zh-CN"/>
        </w:rPr>
        <w:t>同意在</w:t>
      </w:r>
      <w:r w:rsidRPr="0021258E">
        <w:rPr>
          <w:rFonts w:ascii="Times New Roman" w:eastAsia="SimSun" w:hAnsi="Times New Roman" w:cs="Times New Roman"/>
          <w:szCs w:val="24"/>
          <w:lang w:eastAsia="zh-CN"/>
        </w:rPr>
        <w:t>2022</w:t>
      </w:r>
      <w:r w:rsidRPr="0021258E">
        <w:rPr>
          <w:rFonts w:ascii="Times New Roman" w:eastAsia="SimSun" w:hAnsi="Times New Roman" w:cs="Times New Roman"/>
          <w:szCs w:val="24"/>
          <w:lang w:eastAsia="zh-CN"/>
        </w:rPr>
        <w:t>年</w:t>
      </w:r>
      <w:r w:rsidRPr="0021258E">
        <w:rPr>
          <w:rFonts w:ascii="Times New Roman" w:eastAsia="SimSun" w:hAnsi="Times New Roman" w:cs="Times New Roman"/>
          <w:szCs w:val="24"/>
          <w:lang w:eastAsia="zh-CN"/>
        </w:rPr>
        <w:t>1</w:t>
      </w:r>
      <w:r w:rsidRPr="0021258E">
        <w:rPr>
          <w:rFonts w:ascii="Times New Roman" w:eastAsia="SimSun" w:hAnsi="Times New Roman" w:cs="Times New Roman"/>
          <w:szCs w:val="24"/>
          <w:lang w:eastAsia="zh-CN"/>
        </w:rPr>
        <w:t>月底之前交换某些详细的技术和操作信息，继续评估会议期间讨论的</w:t>
      </w:r>
      <w:r w:rsidRPr="0021258E">
        <w:rPr>
          <w:rFonts w:ascii="Times New Roman" w:eastAsia="SimSun" w:hAnsi="Times New Roman" w:cs="Times New Roman" w:hint="eastAsia"/>
          <w:szCs w:val="24"/>
          <w:lang w:eastAsia="zh-CN"/>
        </w:rPr>
        <w:t>提议</w:t>
      </w:r>
      <w:r w:rsidRPr="0021258E">
        <w:rPr>
          <w:rFonts w:ascii="Times New Roman" w:eastAsia="SimSun" w:hAnsi="Times New Roman" w:cs="Times New Roman"/>
          <w:szCs w:val="24"/>
          <w:lang w:eastAsia="zh-CN"/>
        </w:rPr>
        <w:t>和技术条件，并在</w:t>
      </w:r>
      <w:r w:rsidRPr="0021258E">
        <w:rPr>
          <w:rFonts w:ascii="Times New Roman" w:eastAsia="SimSun" w:hAnsi="Times New Roman" w:cs="Times New Roman" w:hint="eastAsia"/>
          <w:szCs w:val="24"/>
          <w:lang w:eastAsia="zh-CN"/>
        </w:rPr>
        <w:t>无线电通信局</w:t>
      </w:r>
      <w:r w:rsidRPr="0021258E">
        <w:rPr>
          <w:rFonts w:ascii="Times New Roman" w:eastAsia="SimSun" w:hAnsi="Times New Roman" w:cs="Times New Roman"/>
          <w:szCs w:val="24"/>
          <w:lang w:eastAsia="zh-CN"/>
        </w:rPr>
        <w:t>的参与下于</w:t>
      </w:r>
      <w:r w:rsidRPr="0021258E">
        <w:rPr>
          <w:rFonts w:ascii="Times New Roman" w:eastAsia="SimSun" w:hAnsi="Times New Roman" w:cs="Times New Roman"/>
          <w:szCs w:val="24"/>
          <w:lang w:eastAsia="zh-CN"/>
        </w:rPr>
        <w:t>2022</w:t>
      </w:r>
      <w:r w:rsidRPr="0021258E">
        <w:rPr>
          <w:rFonts w:ascii="Times New Roman" w:eastAsia="SimSun" w:hAnsi="Times New Roman" w:cs="Times New Roman"/>
          <w:szCs w:val="24"/>
          <w:lang w:eastAsia="zh-CN"/>
        </w:rPr>
        <w:t>年</w:t>
      </w:r>
      <w:r w:rsidRPr="0021258E">
        <w:rPr>
          <w:rFonts w:ascii="Times New Roman" w:eastAsia="SimSun" w:hAnsi="Times New Roman" w:cs="Times New Roman"/>
          <w:szCs w:val="24"/>
          <w:lang w:eastAsia="zh-CN"/>
        </w:rPr>
        <w:t>5</w:t>
      </w:r>
      <w:r w:rsidRPr="0021258E">
        <w:rPr>
          <w:rFonts w:ascii="Times New Roman" w:eastAsia="SimSun" w:hAnsi="Times New Roman" w:cs="Times New Roman"/>
          <w:szCs w:val="24"/>
          <w:lang w:eastAsia="zh-CN"/>
        </w:rPr>
        <w:t>月</w:t>
      </w:r>
      <w:r w:rsidRPr="0021258E">
        <w:rPr>
          <w:rFonts w:ascii="Times New Roman" w:eastAsia="SimSun" w:hAnsi="Times New Roman" w:cs="Times New Roman"/>
          <w:szCs w:val="24"/>
          <w:lang w:eastAsia="zh-CN"/>
        </w:rPr>
        <w:t>10</w:t>
      </w:r>
      <w:r w:rsidRPr="0021258E">
        <w:rPr>
          <w:rFonts w:ascii="Times New Roman" w:eastAsia="SimSun" w:hAnsi="Times New Roman" w:cs="Times New Roman"/>
          <w:szCs w:val="24"/>
          <w:lang w:eastAsia="zh-CN"/>
        </w:rPr>
        <w:t>日至</w:t>
      </w:r>
      <w:r w:rsidRPr="0021258E">
        <w:rPr>
          <w:rFonts w:ascii="Times New Roman" w:eastAsia="SimSun" w:hAnsi="Times New Roman" w:cs="Times New Roman"/>
          <w:szCs w:val="24"/>
          <w:lang w:eastAsia="zh-CN"/>
        </w:rPr>
        <w:t>12</w:t>
      </w:r>
      <w:r w:rsidRPr="0021258E">
        <w:rPr>
          <w:rFonts w:ascii="Times New Roman" w:eastAsia="SimSun" w:hAnsi="Times New Roman" w:cs="Times New Roman"/>
          <w:szCs w:val="24"/>
          <w:lang w:eastAsia="zh-CN"/>
        </w:rPr>
        <w:t>日举行下一次协调会议。</w:t>
      </w:r>
      <w:r w:rsidRPr="0021258E">
        <w:rPr>
          <w:rFonts w:ascii="Times New Roman" w:eastAsia="SimSun" w:hAnsi="Times New Roman" w:cs="Times New Roman" w:hint="eastAsia"/>
          <w:szCs w:val="24"/>
          <w:lang w:eastAsia="zh-CN"/>
        </w:rPr>
        <w:t>双方</w:t>
      </w:r>
      <w:r w:rsidRPr="0021258E">
        <w:rPr>
          <w:rFonts w:ascii="Times New Roman" w:eastAsia="SimSun" w:hAnsi="Times New Roman" w:cs="Times New Roman"/>
          <w:szCs w:val="24"/>
          <w:lang w:eastAsia="zh-CN"/>
        </w:rPr>
        <w:t>代表团</w:t>
      </w:r>
      <w:r w:rsidRPr="0021258E">
        <w:rPr>
          <w:rFonts w:ascii="Times New Roman" w:eastAsia="SimSun" w:hAnsi="Times New Roman" w:cs="Times New Roman" w:hint="eastAsia"/>
          <w:szCs w:val="24"/>
          <w:lang w:eastAsia="zh-CN"/>
        </w:rPr>
        <w:t>均希望举行面对面会议</w:t>
      </w:r>
      <w:r w:rsidRPr="0021258E">
        <w:rPr>
          <w:rFonts w:ascii="Times New Roman" w:eastAsia="SimSun" w:hAnsi="Times New Roman" w:cs="Times New Roman"/>
          <w:szCs w:val="24"/>
          <w:lang w:eastAsia="zh-CN"/>
        </w:rPr>
        <w:t>，地点和形式将在会议前三周决定。他注意到有关协调协议的方式尚待确定，</w:t>
      </w:r>
      <w:r w:rsidRPr="0021258E">
        <w:rPr>
          <w:rFonts w:ascii="Times New Roman" w:eastAsia="SimSun" w:hAnsi="Times New Roman" w:cs="Times New Roman" w:hint="eastAsia"/>
          <w:szCs w:val="24"/>
          <w:lang w:eastAsia="zh-CN"/>
        </w:rPr>
        <w:t>并在结束发言时</w:t>
      </w:r>
      <w:r w:rsidRPr="0021258E">
        <w:rPr>
          <w:rFonts w:ascii="Times New Roman" w:eastAsia="SimSun" w:hAnsi="Times New Roman" w:cs="Times New Roman"/>
          <w:szCs w:val="24"/>
          <w:lang w:eastAsia="zh-CN"/>
        </w:rPr>
        <w:t>指出</w:t>
      </w:r>
      <w:r w:rsidRPr="0021258E">
        <w:rPr>
          <w:rFonts w:ascii="Times New Roman" w:eastAsia="SimSun" w:hAnsi="Times New Roman" w:cs="Times New Roman" w:hint="eastAsia"/>
          <w:szCs w:val="24"/>
          <w:lang w:eastAsia="zh-CN"/>
        </w:rPr>
        <w:t>：</w:t>
      </w:r>
      <w:r w:rsidRPr="0021258E">
        <w:rPr>
          <w:rFonts w:ascii="Times New Roman" w:eastAsia="SimSun" w:hAnsi="Times New Roman" w:cs="Times New Roman"/>
          <w:szCs w:val="24"/>
          <w:lang w:eastAsia="zh-CN"/>
        </w:rPr>
        <w:t>该进程</w:t>
      </w:r>
      <w:r w:rsidRPr="0021258E">
        <w:rPr>
          <w:rFonts w:ascii="Times New Roman" w:eastAsia="SimSun" w:hAnsi="Times New Roman" w:cs="Times New Roman" w:hint="eastAsia"/>
          <w:szCs w:val="24"/>
          <w:lang w:eastAsia="zh-CN"/>
        </w:rPr>
        <w:t>自</w:t>
      </w:r>
      <w:r w:rsidRPr="0021258E">
        <w:rPr>
          <w:rFonts w:ascii="Times New Roman" w:eastAsia="SimSun" w:hAnsi="Times New Roman" w:cs="Times New Roman"/>
          <w:szCs w:val="24"/>
          <w:lang w:eastAsia="zh-CN"/>
        </w:rPr>
        <w:t>一开始</w:t>
      </w:r>
      <w:r w:rsidRPr="0021258E">
        <w:rPr>
          <w:rFonts w:ascii="Times New Roman" w:eastAsia="SimSun" w:hAnsi="Times New Roman" w:cs="Times New Roman" w:hint="eastAsia"/>
          <w:szCs w:val="24"/>
          <w:lang w:eastAsia="zh-CN"/>
        </w:rPr>
        <w:t>便</w:t>
      </w:r>
      <w:r w:rsidRPr="0021258E">
        <w:rPr>
          <w:rFonts w:ascii="Times New Roman" w:eastAsia="SimSun" w:hAnsi="Times New Roman" w:cs="Times New Roman"/>
          <w:szCs w:val="24"/>
          <w:lang w:eastAsia="zh-CN"/>
        </w:rPr>
        <w:t>得到</w:t>
      </w:r>
      <w:r w:rsidRPr="0021258E">
        <w:rPr>
          <w:rFonts w:ascii="Times New Roman" w:eastAsia="SimSun" w:hAnsi="Times New Roman" w:cs="Times New Roman" w:hint="eastAsia"/>
          <w:szCs w:val="24"/>
          <w:lang w:eastAsia="zh-CN"/>
        </w:rPr>
        <w:t>委员会</w:t>
      </w:r>
      <w:r w:rsidRPr="0021258E">
        <w:rPr>
          <w:rFonts w:ascii="Times New Roman" w:eastAsia="SimSun" w:hAnsi="Times New Roman" w:cs="Times New Roman"/>
          <w:szCs w:val="24"/>
          <w:lang w:eastAsia="zh-CN"/>
        </w:rPr>
        <w:t>的支持</w:t>
      </w:r>
      <w:r w:rsidRPr="0021258E">
        <w:rPr>
          <w:rFonts w:ascii="Times New Roman" w:eastAsia="SimSun" w:hAnsi="Times New Roman" w:cs="Times New Roman" w:hint="eastAsia"/>
          <w:szCs w:val="24"/>
          <w:lang w:eastAsia="zh-CN"/>
        </w:rPr>
        <w:t>，且正在</w:t>
      </w:r>
      <w:r w:rsidRPr="0021258E">
        <w:rPr>
          <w:rFonts w:ascii="Times New Roman" w:eastAsia="SimSun" w:hAnsi="Times New Roman" w:cs="Times New Roman"/>
          <w:szCs w:val="24"/>
          <w:lang w:eastAsia="zh-CN"/>
        </w:rPr>
        <w:t>继续推进</w:t>
      </w:r>
      <w:r w:rsidRPr="0021258E">
        <w:rPr>
          <w:rFonts w:ascii="Times New Roman" w:eastAsia="SimSun" w:hAnsi="Times New Roman" w:cs="Times New Roman" w:hint="eastAsia"/>
          <w:szCs w:val="24"/>
          <w:lang w:eastAsia="zh-CN"/>
        </w:rPr>
        <w:t>中</w:t>
      </w:r>
      <w:r w:rsidRPr="0021258E">
        <w:rPr>
          <w:rFonts w:ascii="Times New Roman" w:eastAsia="SimSun" w:hAnsi="Times New Roman" w:cs="Times New Roman"/>
          <w:szCs w:val="24"/>
          <w:lang w:eastAsia="zh-CN"/>
        </w:rPr>
        <w:t>。</w:t>
      </w:r>
    </w:p>
    <w:p w14:paraId="116B4586" w14:textId="77777777" w:rsidR="00F06DD0" w:rsidRPr="0021258E" w:rsidRDefault="00F06DD0" w:rsidP="00F06DD0">
      <w:pPr>
        <w:suppressAutoHyphens/>
        <w:adjustRightInd/>
        <w:spacing w:before="120" w:line="240" w:lineRule="auto"/>
        <w:rPr>
          <w:rFonts w:ascii="Times New Roman" w:eastAsia="SimSun" w:hAnsi="Times New Roman" w:cs="Times New Roman"/>
          <w:szCs w:val="24"/>
          <w:lang w:eastAsia="zh-CN"/>
        </w:rPr>
      </w:pPr>
      <w:r w:rsidRPr="0021258E">
        <w:rPr>
          <w:rFonts w:ascii="Times New Roman" w:eastAsia="SimSun" w:hAnsi="Times New Roman" w:cs="Times New Roman"/>
          <w:szCs w:val="24"/>
          <w:lang w:eastAsia="zh-CN"/>
        </w:rPr>
        <w:t>3.102</w:t>
      </w:r>
      <w:r w:rsidRPr="0021258E">
        <w:rPr>
          <w:rFonts w:ascii="Times New Roman" w:eastAsia="SimSun" w:hAnsi="Times New Roman" w:cs="Times New Roman"/>
          <w:szCs w:val="24"/>
          <w:lang w:eastAsia="zh-CN"/>
        </w:rPr>
        <w:tab/>
      </w:r>
      <w:r w:rsidRPr="0021258E">
        <w:rPr>
          <w:rFonts w:ascii="Times New Roman" w:eastAsia="SimSun" w:hAnsi="Times New Roman" w:cs="Times New Roman"/>
          <w:b/>
          <w:szCs w:val="24"/>
          <w:lang w:eastAsia="zh-CN"/>
        </w:rPr>
        <w:t>主席</w:t>
      </w:r>
      <w:r w:rsidRPr="0021258E">
        <w:rPr>
          <w:rFonts w:ascii="Times New Roman" w:eastAsia="SimSun" w:hAnsi="Times New Roman" w:cs="Times New Roman" w:hint="eastAsia"/>
          <w:bCs/>
          <w:szCs w:val="24"/>
          <w:lang w:eastAsia="zh-CN"/>
        </w:rPr>
        <w:t>感谢</w:t>
      </w:r>
      <w:r w:rsidRPr="0021258E">
        <w:rPr>
          <w:rFonts w:ascii="Times New Roman" w:eastAsia="SimSun" w:hAnsi="Times New Roman" w:cs="Times New Roman" w:hint="eastAsia"/>
          <w:szCs w:val="24"/>
          <w:lang w:eastAsia="zh-CN"/>
        </w:rPr>
        <w:t>无线电通信局为两个主管部门提供的支持并对</w:t>
      </w:r>
      <w:r w:rsidRPr="0021258E">
        <w:rPr>
          <w:rFonts w:ascii="Times New Roman" w:eastAsia="SimSun" w:hAnsi="Times New Roman" w:cs="Times New Roman"/>
          <w:szCs w:val="24"/>
          <w:lang w:eastAsia="zh-CN"/>
        </w:rPr>
        <w:t>两个</w:t>
      </w:r>
      <w:r w:rsidRPr="0021258E">
        <w:rPr>
          <w:rFonts w:ascii="Times New Roman" w:eastAsia="SimSun" w:hAnsi="Times New Roman" w:cs="Times New Roman" w:hint="eastAsia"/>
          <w:szCs w:val="24"/>
          <w:lang w:eastAsia="zh-CN"/>
        </w:rPr>
        <w:t>主管部门</w:t>
      </w:r>
      <w:r w:rsidRPr="0021258E">
        <w:rPr>
          <w:rFonts w:ascii="Times New Roman" w:eastAsia="SimSun" w:hAnsi="Times New Roman" w:cs="Times New Roman"/>
          <w:szCs w:val="24"/>
          <w:lang w:eastAsia="zh-CN"/>
        </w:rPr>
        <w:t>之间协调活动取得的进展</w:t>
      </w:r>
      <w:r w:rsidRPr="0021258E">
        <w:rPr>
          <w:rFonts w:ascii="Times New Roman" w:eastAsia="SimSun" w:hAnsi="Times New Roman" w:cs="Times New Roman" w:hint="eastAsia"/>
          <w:szCs w:val="24"/>
          <w:lang w:eastAsia="zh-CN"/>
        </w:rPr>
        <w:t>表示</w:t>
      </w:r>
      <w:r w:rsidRPr="0021258E">
        <w:rPr>
          <w:rFonts w:ascii="Times New Roman" w:eastAsia="SimSun" w:hAnsi="Times New Roman" w:cs="Times New Roman"/>
          <w:szCs w:val="24"/>
          <w:lang w:eastAsia="zh-CN"/>
        </w:rPr>
        <w:t>欢迎。</w:t>
      </w:r>
    </w:p>
    <w:p w14:paraId="5B56D149" w14:textId="77777777" w:rsidR="00F06DD0" w:rsidRPr="0021258E" w:rsidRDefault="00F06DD0" w:rsidP="00F06DD0">
      <w:pPr>
        <w:suppressAutoHyphens/>
        <w:adjustRightInd/>
        <w:spacing w:before="120" w:line="240" w:lineRule="auto"/>
        <w:rPr>
          <w:rFonts w:ascii="Times New Roman" w:eastAsia="SimSun" w:hAnsi="Times New Roman" w:cs="Times New Roman"/>
          <w:szCs w:val="24"/>
          <w:lang w:eastAsia="zh-CN"/>
        </w:rPr>
      </w:pPr>
      <w:r w:rsidRPr="0021258E">
        <w:rPr>
          <w:rFonts w:ascii="Times New Roman" w:eastAsia="SimSun" w:hAnsi="Times New Roman" w:cs="Times New Roman"/>
          <w:szCs w:val="24"/>
          <w:lang w:eastAsia="zh-CN"/>
        </w:rPr>
        <w:t>3.103</w:t>
      </w:r>
      <w:r w:rsidRPr="0021258E">
        <w:rPr>
          <w:rFonts w:ascii="Times New Roman" w:eastAsia="SimSun" w:hAnsi="Times New Roman" w:cs="Times New Roman"/>
          <w:szCs w:val="24"/>
          <w:lang w:eastAsia="zh-CN"/>
        </w:rPr>
        <w:tab/>
      </w:r>
      <w:r w:rsidRPr="0021258E">
        <w:rPr>
          <w:rFonts w:ascii="Times New Roman" w:eastAsia="SimSun" w:hAnsi="Times New Roman" w:cs="Times New Roman"/>
          <w:b/>
          <w:szCs w:val="24"/>
          <w:lang w:eastAsia="zh-CN"/>
        </w:rPr>
        <w:t>Talib</w:t>
      </w:r>
      <w:r w:rsidRPr="0021258E">
        <w:rPr>
          <w:rFonts w:ascii="Times New Roman" w:eastAsia="SimSun" w:hAnsi="Times New Roman" w:cs="Times New Roman"/>
          <w:b/>
          <w:szCs w:val="24"/>
          <w:lang w:eastAsia="zh-CN"/>
        </w:rPr>
        <w:t>先生</w:t>
      </w:r>
      <w:r w:rsidRPr="0021258E">
        <w:rPr>
          <w:rFonts w:ascii="Times New Roman" w:eastAsia="SimSun" w:hAnsi="Times New Roman" w:cs="Times New Roman"/>
          <w:szCs w:val="24"/>
          <w:lang w:eastAsia="zh-CN"/>
        </w:rPr>
        <w:t>感谢</w:t>
      </w:r>
      <w:r w:rsidRPr="0021258E">
        <w:rPr>
          <w:rFonts w:ascii="Times New Roman" w:eastAsia="SimSun" w:hAnsi="Times New Roman" w:cs="Times New Roman" w:hint="eastAsia"/>
          <w:szCs w:val="24"/>
          <w:lang w:eastAsia="zh-CN"/>
        </w:rPr>
        <w:t>无线电通信局</w:t>
      </w:r>
      <w:r w:rsidRPr="0021258E">
        <w:rPr>
          <w:rFonts w:ascii="Times New Roman" w:eastAsia="SimSun" w:hAnsi="Times New Roman" w:cs="Times New Roman"/>
          <w:szCs w:val="24"/>
          <w:lang w:eastAsia="zh-CN"/>
        </w:rPr>
        <w:t>为促进两个主管部门之间的协调</w:t>
      </w:r>
      <w:r w:rsidRPr="0021258E">
        <w:rPr>
          <w:rFonts w:ascii="Times New Roman" w:eastAsia="SimSun" w:hAnsi="Times New Roman" w:cs="Times New Roman" w:hint="eastAsia"/>
          <w:szCs w:val="24"/>
          <w:lang w:eastAsia="zh-CN"/>
        </w:rPr>
        <w:t>而付出</w:t>
      </w:r>
      <w:r w:rsidRPr="0021258E">
        <w:rPr>
          <w:rFonts w:ascii="Times New Roman" w:eastAsia="SimSun" w:hAnsi="Times New Roman" w:cs="Times New Roman"/>
          <w:szCs w:val="24"/>
          <w:lang w:eastAsia="zh-CN"/>
        </w:rPr>
        <w:t>的努力，并对取得的进展表示欢迎。他希望在</w:t>
      </w:r>
      <w:r w:rsidRPr="0021258E">
        <w:rPr>
          <w:rFonts w:ascii="Times New Roman" w:eastAsia="SimSun" w:hAnsi="Times New Roman" w:cs="Times New Roman"/>
          <w:szCs w:val="24"/>
          <w:lang w:eastAsia="zh-CN"/>
        </w:rPr>
        <w:t>5</w:t>
      </w:r>
      <w:r w:rsidRPr="0021258E">
        <w:rPr>
          <w:rFonts w:ascii="Times New Roman" w:eastAsia="SimSun" w:hAnsi="Times New Roman" w:cs="Times New Roman"/>
          <w:szCs w:val="24"/>
          <w:lang w:eastAsia="zh-CN"/>
        </w:rPr>
        <w:t>月份的会议上取得进一步成果，并期待达成一项协调协议。</w:t>
      </w:r>
    </w:p>
    <w:p w14:paraId="2CA7D2C9" w14:textId="77777777" w:rsidR="00F06DD0" w:rsidRPr="0021258E" w:rsidRDefault="00F06DD0" w:rsidP="00F06DD0">
      <w:pPr>
        <w:suppressAutoHyphens/>
        <w:adjustRightInd/>
        <w:spacing w:before="120" w:line="240" w:lineRule="auto"/>
        <w:rPr>
          <w:rFonts w:ascii="Times New Roman" w:eastAsia="SimSun" w:hAnsi="Times New Roman" w:cs="Times New Roman"/>
          <w:szCs w:val="24"/>
          <w:lang w:eastAsia="zh-CN"/>
        </w:rPr>
      </w:pPr>
      <w:r w:rsidRPr="0021258E">
        <w:rPr>
          <w:rFonts w:ascii="Times New Roman" w:eastAsia="SimSun" w:hAnsi="Times New Roman" w:cs="Times New Roman"/>
          <w:szCs w:val="24"/>
          <w:lang w:eastAsia="zh-CN"/>
        </w:rPr>
        <w:t>3.104</w:t>
      </w:r>
      <w:r w:rsidRPr="0021258E">
        <w:rPr>
          <w:rFonts w:ascii="Times New Roman" w:eastAsia="SimSun" w:hAnsi="Times New Roman" w:cs="Times New Roman"/>
          <w:szCs w:val="24"/>
          <w:lang w:eastAsia="zh-CN"/>
        </w:rPr>
        <w:tab/>
      </w:r>
      <w:r w:rsidRPr="0021258E">
        <w:rPr>
          <w:rFonts w:ascii="Times New Roman" w:eastAsia="SimSun" w:hAnsi="Times New Roman" w:cs="Times New Roman"/>
          <w:b/>
          <w:szCs w:val="24"/>
          <w:lang w:eastAsia="zh-CN"/>
        </w:rPr>
        <w:t>主席</w:t>
      </w:r>
      <w:r w:rsidRPr="0021258E">
        <w:rPr>
          <w:rFonts w:ascii="Times New Roman" w:eastAsia="SimSun" w:hAnsi="Times New Roman" w:cs="Times New Roman" w:hint="eastAsia"/>
          <w:szCs w:val="24"/>
          <w:lang w:eastAsia="zh-CN"/>
        </w:rPr>
        <w:t>提议委员会</w:t>
      </w:r>
      <w:r w:rsidRPr="0021258E">
        <w:rPr>
          <w:rFonts w:ascii="Times New Roman" w:eastAsia="SimSun" w:hAnsi="Times New Roman" w:cs="Times New Roman"/>
          <w:szCs w:val="24"/>
          <w:lang w:eastAsia="zh-CN"/>
        </w:rPr>
        <w:t>就此事项</w:t>
      </w:r>
      <w:r w:rsidRPr="0021258E">
        <w:rPr>
          <w:rFonts w:ascii="Times New Roman" w:eastAsia="SimSun" w:hAnsi="Times New Roman" w:cs="Times New Roman" w:hint="eastAsia"/>
          <w:szCs w:val="24"/>
          <w:lang w:eastAsia="zh-CN"/>
        </w:rPr>
        <w:t>做出如下结论：</w:t>
      </w:r>
    </w:p>
    <w:p w14:paraId="3D4E26C3" w14:textId="77777777" w:rsidR="00F06DD0" w:rsidRPr="0021258E"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21258E">
        <w:rPr>
          <w:rFonts w:ascii="Times New Roman" w:eastAsia="SimSun" w:hAnsi="Times New Roman" w:cs="Times New Roman" w:hint="eastAsia"/>
          <w:bCs/>
          <w:szCs w:val="24"/>
          <w:lang w:eastAsia="zh-CN"/>
        </w:rPr>
        <w:t>“关于</w:t>
      </w:r>
      <w:r w:rsidRPr="0021258E">
        <w:rPr>
          <w:rFonts w:ascii="Times New Roman" w:eastAsia="SimSun" w:hAnsi="Times New Roman" w:cs="Times New Roman"/>
          <w:bCs/>
          <w:szCs w:val="24"/>
          <w:lang w:eastAsia="zh-CN"/>
        </w:rPr>
        <w:t>RRB22-1/4</w:t>
      </w:r>
      <w:r w:rsidRPr="0021258E">
        <w:rPr>
          <w:rFonts w:ascii="Times New Roman" w:eastAsia="SimSun" w:hAnsi="Times New Roman" w:cs="Times New Roman"/>
          <w:bCs/>
          <w:szCs w:val="24"/>
          <w:lang w:eastAsia="zh-CN"/>
        </w:rPr>
        <w:t>号文件</w:t>
      </w:r>
      <w:r w:rsidRPr="0021258E">
        <w:rPr>
          <w:rFonts w:ascii="Times New Roman" w:eastAsia="SimSun" w:hAnsi="Times New Roman" w:cs="Times New Roman" w:hint="eastAsia"/>
          <w:bCs/>
          <w:szCs w:val="24"/>
          <w:lang w:eastAsia="zh-CN"/>
        </w:rPr>
        <w:t>补遗</w:t>
      </w:r>
      <w:r w:rsidRPr="0021258E">
        <w:rPr>
          <w:rFonts w:ascii="Times New Roman" w:eastAsia="SimSun" w:hAnsi="Times New Roman" w:cs="Times New Roman"/>
          <w:bCs/>
          <w:szCs w:val="24"/>
          <w:lang w:eastAsia="zh-CN"/>
        </w:rPr>
        <w:t>5</w:t>
      </w:r>
      <w:r w:rsidRPr="0021258E">
        <w:rPr>
          <w:rFonts w:ascii="Times New Roman" w:eastAsia="SimSun" w:hAnsi="Times New Roman" w:cs="Times New Roman"/>
          <w:bCs/>
          <w:szCs w:val="24"/>
          <w:lang w:eastAsia="zh-CN"/>
        </w:rPr>
        <w:t>，即</w:t>
      </w:r>
      <w:r w:rsidRPr="0021258E">
        <w:rPr>
          <w:rFonts w:ascii="Times New Roman" w:eastAsia="SimSun" w:hAnsi="Times New Roman" w:cs="Times New Roman" w:hint="eastAsia"/>
          <w:bCs/>
          <w:szCs w:val="24"/>
          <w:lang w:eastAsia="zh-CN"/>
        </w:rPr>
        <w:t>：</w:t>
      </w:r>
      <w:r w:rsidRPr="0021258E">
        <w:rPr>
          <w:rFonts w:ascii="Times New Roman" w:eastAsia="SimSun" w:hAnsi="Times New Roman" w:cs="Times New Roman"/>
          <w:bCs/>
          <w:szCs w:val="24"/>
          <w:lang w:eastAsia="zh-CN"/>
        </w:rPr>
        <w:t>法国和希腊</w:t>
      </w:r>
      <w:r w:rsidRPr="0021258E">
        <w:rPr>
          <w:rFonts w:ascii="Times New Roman" w:eastAsia="SimSun" w:hAnsi="Times New Roman" w:cs="Times New Roman" w:hint="eastAsia"/>
          <w:bCs/>
          <w:szCs w:val="24"/>
          <w:lang w:eastAsia="zh-CN"/>
        </w:rPr>
        <w:t>主管部门</w:t>
      </w:r>
      <w:r w:rsidRPr="0021258E">
        <w:rPr>
          <w:rFonts w:ascii="Times New Roman" w:eastAsia="SimSun" w:hAnsi="Times New Roman" w:cs="Times New Roman"/>
          <w:bCs/>
          <w:szCs w:val="24"/>
          <w:lang w:eastAsia="zh-CN"/>
        </w:rPr>
        <w:t>就东经</w:t>
      </w:r>
      <w:r w:rsidRPr="0021258E">
        <w:rPr>
          <w:rFonts w:ascii="Times New Roman" w:eastAsia="SimSun" w:hAnsi="Times New Roman" w:cs="Times New Roman"/>
          <w:bCs/>
          <w:szCs w:val="24"/>
          <w:lang w:eastAsia="zh-CN"/>
        </w:rPr>
        <w:t>38</w:t>
      </w:r>
      <w:r w:rsidRPr="0021258E">
        <w:rPr>
          <w:rFonts w:ascii="Times New Roman" w:eastAsia="SimSun" w:hAnsi="Times New Roman" w:cs="Times New Roman" w:hint="eastAsia"/>
          <w:bCs/>
          <w:szCs w:val="24"/>
          <w:lang w:eastAsia="zh-CN"/>
        </w:rPr>
        <w:t>度</w:t>
      </w:r>
      <w:r w:rsidRPr="0021258E">
        <w:rPr>
          <w:rFonts w:ascii="Times New Roman" w:eastAsia="SimSun" w:hAnsi="Times New Roman" w:cs="Times New Roman"/>
          <w:bCs/>
          <w:szCs w:val="24"/>
          <w:lang w:eastAsia="zh-CN"/>
        </w:rPr>
        <w:t>的</w:t>
      </w:r>
      <w:r w:rsidRPr="0021258E">
        <w:rPr>
          <w:rFonts w:ascii="Times New Roman" w:eastAsia="SimSun" w:hAnsi="Times New Roman" w:cs="Times New Roman"/>
          <w:bCs/>
          <w:szCs w:val="24"/>
          <w:lang w:eastAsia="zh-CN"/>
        </w:rPr>
        <w:t>ATHENA-FIDUS-38E</w:t>
      </w:r>
      <w:r w:rsidRPr="0021258E">
        <w:rPr>
          <w:rFonts w:ascii="Times New Roman" w:eastAsia="SimSun" w:hAnsi="Times New Roman" w:cs="Times New Roman"/>
          <w:bCs/>
          <w:szCs w:val="24"/>
          <w:lang w:eastAsia="zh-CN"/>
        </w:rPr>
        <w:t>卫星网络和东经</w:t>
      </w:r>
      <w:r w:rsidRPr="0021258E">
        <w:rPr>
          <w:rFonts w:ascii="Times New Roman" w:eastAsia="SimSun" w:hAnsi="Times New Roman" w:cs="Times New Roman"/>
          <w:bCs/>
          <w:szCs w:val="24"/>
          <w:lang w:eastAsia="zh-CN"/>
        </w:rPr>
        <w:t>39</w:t>
      </w:r>
      <w:r w:rsidRPr="0021258E">
        <w:rPr>
          <w:rFonts w:ascii="Times New Roman" w:eastAsia="SimSun" w:hAnsi="Times New Roman" w:cs="Times New Roman" w:hint="eastAsia"/>
          <w:bCs/>
          <w:szCs w:val="24"/>
          <w:lang w:eastAsia="zh-CN"/>
        </w:rPr>
        <w:t>度</w:t>
      </w:r>
      <w:r w:rsidRPr="0021258E">
        <w:rPr>
          <w:rFonts w:ascii="Times New Roman" w:eastAsia="SimSun" w:hAnsi="Times New Roman" w:cs="Times New Roman"/>
          <w:bCs/>
          <w:szCs w:val="24"/>
          <w:lang w:eastAsia="zh-CN"/>
        </w:rPr>
        <w:t>的</w:t>
      </w:r>
      <w:r w:rsidRPr="0021258E">
        <w:rPr>
          <w:rFonts w:ascii="Times New Roman" w:eastAsia="SimSun" w:hAnsi="Times New Roman" w:cs="Times New Roman"/>
          <w:bCs/>
          <w:szCs w:val="24"/>
          <w:lang w:eastAsia="zh-CN"/>
        </w:rPr>
        <w:t>HELLAS-SAT-2G</w:t>
      </w:r>
      <w:r w:rsidRPr="0021258E">
        <w:rPr>
          <w:rFonts w:ascii="Times New Roman" w:eastAsia="SimSun" w:hAnsi="Times New Roman" w:cs="Times New Roman"/>
          <w:bCs/>
          <w:szCs w:val="24"/>
          <w:lang w:eastAsia="zh-CN"/>
        </w:rPr>
        <w:t>卫星网络开展的协调活动，</w:t>
      </w:r>
      <w:r w:rsidRPr="0021258E">
        <w:rPr>
          <w:rFonts w:ascii="Times New Roman" w:eastAsia="SimSun" w:hAnsi="Times New Roman" w:cs="Times New Roman" w:hint="eastAsia"/>
          <w:bCs/>
          <w:szCs w:val="24"/>
          <w:lang w:eastAsia="zh-CN"/>
        </w:rPr>
        <w:t>委员会</w:t>
      </w:r>
      <w:r w:rsidRPr="0021258E">
        <w:rPr>
          <w:rFonts w:ascii="Times New Roman" w:eastAsia="SimSun" w:hAnsi="Times New Roman" w:cs="Times New Roman"/>
          <w:bCs/>
          <w:szCs w:val="24"/>
          <w:lang w:eastAsia="zh-CN"/>
        </w:rPr>
        <w:t>满意地注意到</w:t>
      </w:r>
      <w:r w:rsidRPr="0021258E">
        <w:rPr>
          <w:rFonts w:ascii="Times New Roman" w:eastAsia="SimSun" w:hAnsi="Times New Roman" w:cs="Times New Roman" w:hint="eastAsia"/>
          <w:bCs/>
          <w:szCs w:val="24"/>
          <w:lang w:eastAsia="zh-CN"/>
        </w:rPr>
        <w:t>相关协调工作</w:t>
      </w:r>
      <w:r w:rsidRPr="0021258E">
        <w:rPr>
          <w:rFonts w:ascii="Times New Roman" w:eastAsia="SimSun" w:hAnsi="Times New Roman" w:cs="Times New Roman"/>
          <w:bCs/>
          <w:szCs w:val="24"/>
          <w:lang w:eastAsia="zh-CN"/>
        </w:rPr>
        <w:t>取得的进展，并注意到在</w:t>
      </w:r>
      <w:r w:rsidRPr="0021258E">
        <w:rPr>
          <w:rFonts w:ascii="Times New Roman" w:eastAsia="SimSun" w:hAnsi="Times New Roman" w:cs="Times New Roman" w:hint="eastAsia"/>
          <w:bCs/>
          <w:szCs w:val="24"/>
          <w:lang w:eastAsia="zh-CN"/>
        </w:rPr>
        <w:t>无线电通信局</w:t>
      </w:r>
      <w:r w:rsidRPr="0021258E">
        <w:rPr>
          <w:rFonts w:ascii="Times New Roman" w:eastAsia="SimSun" w:hAnsi="Times New Roman" w:cs="Times New Roman"/>
          <w:bCs/>
          <w:szCs w:val="24"/>
          <w:lang w:eastAsia="zh-CN"/>
        </w:rPr>
        <w:t>的支持下计划举行另一次协调会议</w:t>
      </w:r>
      <w:r w:rsidRPr="0021258E">
        <w:rPr>
          <w:rFonts w:ascii="Times New Roman" w:eastAsia="SimSun" w:hAnsi="Times New Roman" w:cs="Times New Roman" w:hint="eastAsia"/>
          <w:bCs/>
          <w:szCs w:val="24"/>
          <w:lang w:eastAsia="zh-CN"/>
        </w:rPr>
        <w:t>。委员会</w:t>
      </w:r>
      <w:r w:rsidRPr="0021258E">
        <w:rPr>
          <w:rFonts w:ascii="Times New Roman" w:eastAsia="SimSun" w:hAnsi="Times New Roman" w:cs="Times New Roman"/>
          <w:bCs/>
          <w:szCs w:val="24"/>
          <w:lang w:eastAsia="zh-CN"/>
        </w:rPr>
        <w:t>感谢</w:t>
      </w:r>
      <w:r w:rsidRPr="0021258E">
        <w:rPr>
          <w:rFonts w:ascii="Times New Roman" w:eastAsia="SimSun" w:hAnsi="Times New Roman" w:cs="Times New Roman" w:hint="eastAsia"/>
          <w:bCs/>
          <w:szCs w:val="24"/>
          <w:lang w:eastAsia="zh-CN"/>
        </w:rPr>
        <w:t>无线电通信局</w:t>
      </w:r>
      <w:r w:rsidRPr="0021258E">
        <w:rPr>
          <w:rFonts w:ascii="Times New Roman" w:eastAsia="SimSun" w:hAnsi="Times New Roman" w:cs="Times New Roman"/>
          <w:bCs/>
          <w:szCs w:val="24"/>
          <w:lang w:eastAsia="zh-CN"/>
        </w:rPr>
        <w:t>对两</w:t>
      </w:r>
      <w:r w:rsidRPr="0021258E">
        <w:rPr>
          <w:rFonts w:ascii="Times New Roman" w:eastAsia="SimSun" w:hAnsi="Times New Roman" w:cs="Times New Roman" w:hint="eastAsia"/>
          <w:bCs/>
          <w:szCs w:val="24"/>
          <w:lang w:eastAsia="zh-CN"/>
        </w:rPr>
        <w:t>个主管部门</w:t>
      </w:r>
      <w:r w:rsidRPr="0021258E">
        <w:rPr>
          <w:rFonts w:ascii="Times New Roman" w:eastAsia="SimSun" w:hAnsi="Times New Roman" w:cs="Times New Roman"/>
          <w:bCs/>
          <w:szCs w:val="24"/>
          <w:lang w:eastAsia="zh-CN"/>
        </w:rPr>
        <w:t>的支持</w:t>
      </w:r>
      <w:r w:rsidRPr="0021258E">
        <w:rPr>
          <w:rFonts w:ascii="Times New Roman" w:eastAsia="SimSun" w:hAnsi="Times New Roman" w:cs="Times New Roman" w:hint="eastAsia"/>
          <w:bCs/>
          <w:szCs w:val="24"/>
          <w:lang w:eastAsia="zh-CN"/>
        </w:rPr>
        <w:t>，并</w:t>
      </w:r>
      <w:r w:rsidRPr="0021258E">
        <w:rPr>
          <w:rFonts w:ascii="Times New Roman" w:eastAsia="SimSun" w:hAnsi="Times New Roman" w:cs="Times New Roman"/>
          <w:bCs/>
          <w:szCs w:val="24"/>
          <w:lang w:eastAsia="zh-CN"/>
        </w:rPr>
        <w:t>鼓励法国和希腊</w:t>
      </w:r>
      <w:r w:rsidRPr="0021258E">
        <w:rPr>
          <w:rFonts w:ascii="Times New Roman" w:eastAsia="SimSun" w:hAnsi="Times New Roman" w:cs="Times New Roman" w:hint="eastAsia"/>
          <w:bCs/>
          <w:szCs w:val="24"/>
          <w:lang w:eastAsia="zh-CN"/>
        </w:rPr>
        <w:t>主管部门</w:t>
      </w:r>
      <w:r w:rsidRPr="0021258E">
        <w:rPr>
          <w:rFonts w:ascii="Times New Roman" w:eastAsia="SimSun" w:hAnsi="Times New Roman" w:cs="Times New Roman"/>
          <w:bCs/>
          <w:szCs w:val="24"/>
          <w:lang w:eastAsia="zh-CN"/>
        </w:rPr>
        <w:t>本着诚意继续</w:t>
      </w:r>
      <w:r w:rsidRPr="0021258E">
        <w:rPr>
          <w:rFonts w:ascii="Times New Roman" w:eastAsia="SimSun" w:hAnsi="Times New Roman" w:cs="Times New Roman" w:hint="eastAsia"/>
          <w:bCs/>
          <w:szCs w:val="24"/>
          <w:lang w:eastAsia="zh-CN"/>
        </w:rPr>
        <w:t>开展</w:t>
      </w:r>
      <w:r w:rsidRPr="0021258E">
        <w:rPr>
          <w:rFonts w:ascii="Times New Roman" w:eastAsia="SimSun" w:hAnsi="Times New Roman" w:cs="Times New Roman"/>
          <w:bCs/>
          <w:szCs w:val="24"/>
          <w:lang w:eastAsia="zh-CN"/>
        </w:rPr>
        <w:t>协调</w:t>
      </w:r>
      <w:r w:rsidRPr="0021258E">
        <w:rPr>
          <w:rFonts w:ascii="Times New Roman" w:eastAsia="SimSun" w:hAnsi="Times New Roman" w:cs="Times New Roman" w:hint="eastAsia"/>
          <w:bCs/>
          <w:szCs w:val="24"/>
          <w:lang w:eastAsia="zh-CN"/>
        </w:rPr>
        <w:t>工作。委员会责成无线电通信局</w:t>
      </w:r>
      <w:r w:rsidRPr="0021258E">
        <w:rPr>
          <w:rFonts w:ascii="Times New Roman" w:eastAsia="SimSun" w:hAnsi="Times New Roman" w:cs="Times New Roman"/>
          <w:bCs/>
          <w:szCs w:val="24"/>
          <w:lang w:eastAsia="zh-CN"/>
        </w:rPr>
        <w:t>继续为</w:t>
      </w:r>
      <w:r w:rsidRPr="0021258E">
        <w:rPr>
          <w:rFonts w:ascii="Times New Roman" w:eastAsia="SimSun" w:hAnsi="Times New Roman" w:cs="Times New Roman" w:hint="eastAsia"/>
          <w:bCs/>
          <w:szCs w:val="24"/>
          <w:lang w:eastAsia="zh-CN"/>
        </w:rPr>
        <w:t>协调工作</w:t>
      </w:r>
      <w:r w:rsidRPr="0021258E">
        <w:rPr>
          <w:rFonts w:ascii="Times New Roman" w:eastAsia="SimSun" w:hAnsi="Times New Roman" w:cs="Times New Roman"/>
          <w:bCs/>
          <w:szCs w:val="24"/>
          <w:lang w:eastAsia="zh-CN"/>
        </w:rPr>
        <w:t>提供支持，并向</w:t>
      </w:r>
      <w:r w:rsidRPr="0021258E">
        <w:rPr>
          <w:rFonts w:ascii="Times New Roman" w:eastAsia="SimSun" w:hAnsi="Times New Roman" w:cs="Times New Roman" w:hint="eastAsia"/>
          <w:bCs/>
          <w:szCs w:val="24"/>
          <w:lang w:eastAsia="zh-CN"/>
        </w:rPr>
        <w:t>委员会</w:t>
      </w:r>
      <w:r w:rsidRPr="0021258E">
        <w:rPr>
          <w:rFonts w:ascii="Times New Roman" w:eastAsia="SimSun" w:hAnsi="Times New Roman" w:cs="Times New Roman"/>
          <w:bCs/>
          <w:szCs w:val="24"/>
          <w:lang w:eastAsia="zh-CN"/>
        </w:rPr>
        <w:t>第九十次会议报告</w:t>
      </w:r>
      <w:r w:rsidRPr="0021258E">
        <w:rPr>
          <w:rFonts w:ascii="Times New Roman" w:eastAsia="SimSun" w:hAnsi="Times New Roman" w:cs="Times New Roman" w:hint="eastAsia"/>
          <w:bCs/>
          <w:szCs w:val="24"/>
          <w:lang w:eastAsia="zh-CN"/>
        </w:rPr>
        <w:t>相关</w:t>
      </w:r>
      <w:r w:rsidRPr="0021258E">
        <w:rPr>
          <w:rFonts w:ascii="Times New Roman" w:eastAsia="SimSun" w:hAnsi="Times New Roman" w:cs="Times New Roman"/>
          <w:bCs/>
          <w:szCs w:val="24"/>
          <w:lang w:eastAsia="zh-CN"/>
        </w:rPr>
        <w:t>进展。</w:t>
      </w:r>
      <w:r w:rsidRPr="0021258E">
        <w:rPr>
          <w:rFonts w:ascii="Times New Roman" w:eastAsia="SimSun" w:hAnsi="Times New Roman" w:cs="Times New Roman" w:hint="eastAsia"/>
          <w:bCs/>
          <w:szCs w:val="24"/>
          <w:lang w:eastAsia="zh-CN"/>
        </w:rPr>
        <w:t>”</w:t>
      </w:r>
    </w:p>
    <w:p w14:paraId="7A31D416" w14:textId="77777777" w:rsidR="00F06DD0" w:rsidRPr="0021258E" w:rsidRDefault="00F06DD0" w:rsidP="00F06DD0">
      <w:pPr>
        <w:suppressAutoHyphens/>
        <w:adjustRightInd/>
        <w:spacing w:before="120" w:line="240" w:lineRule="auto"/>
        <w:rPr>
          <w:rFonts w:ascii="Times New Roman" w:eastAsia="SimSun" w:hAnsi="Times New Roman" w:cs="Times New Roman"/>
          <w:b/>
          <w:bCs/>
          <w:szCs w:val="24"/>
          <w:lang w:eastAsia="zh-CN"/>
        </w:rPr>
      </w:pPr>
      <w:r w:rsidRPr="0021258E">
        <w:rPr>
          <w:rFonts w:ascii="Times New Roman" w:eastAsia="SimSun" w:hAnsi="Times New Roman" w:cs="Times New Roman"/>
          <w:szCs w:val="24"/>
          <w:lang w:eastAsia="zh-CN"/>
        </w:rPr>
        <w:t>3.105</w:t>
      </w:r>
      <w:r w:rsidRPr="0021258E">
        <w:rPr>
          <w:rFonts w:ascii="Times New Roman" w:eastAsia="SimSun" w:hAnsi="Times New Roman" w:cs="Times New Roman"/>
          <w:szCs w:val="24"/>
          <w:lang w:eastAsia="zh-CN"/>
        </w:rPr>
        <w:tab/>
      </w:r>
      <w:r w:rsidRPr="0021258E">
        <w:rPr>
          <w:rFonts w:ascii="Times New Roman" w:eastAsia="SimSun" w:hAnsi="Times New Roman" w:cs="Times New Roman"/>
          <w:szCs w:val="24"/>
          <w:lang w:eastAsia="zh-CN"/>
        </w:rPr>
        <w:t>会议对此表示</w:t>
      </w:r>
      <w:r w:rsidRPr="0021258E">
        <w:rPr>
          <w:rFonts w:ascii="Times New Roman" w:eastAsia="SimSun" w:hAnsi="Times New Roman" w:cs="Times New Roman"/>
          <w:b/>
          <w:szCs w:val="24"/>
          <w:lang w:eastAsia="zh-CN"/>
        </w:rPr>
        <w:t>同意</w:t>
      </w:r>
      <w:r w:rsidRPr="0021258E">
        <w:rPr>
          <w:rFonts w:ascii="Times New Roman" w:eastAsia="SimSun" w:hAnsi="Times New Roman" w:cs="Times New Roman"/>
          <w:szCs w:val="24"/>
          <w:lang w:eastAsia="zh-CN"/>
        </w:rPr>
        <w:t>。</w:t>
      </w:r>
    </w:p>
    <w:p w14:paraId="64A25A9C" w14:textId="77777777" w:rsidR="00F06DD0" w:rsidRPr="0004714C" w:rsidRDefault="00F06DD0" w:rsidP="000831A3">
      <w:pPr>
        <w:pStyle w:val="Headingb"/>
        <w:outlineLvl w:val="2"/>
        <w:rPr>
          <w:rFonts w:ascii="Times New Roman" w:eastAsia="SimSun" w:hAnsi="Times New Roman" w:cs="Times New Roman"/>
          <w:lang w:val="en-GB" w:eastAsia="zh-CN"/>
        </w:rPr>
      </w:pPr>
      <w:r w:rsidRPr="0004714C">
        <w:rPr>
          <w:rFonts w:ascii="Times New Roman" w:eastAsia="SimSun" w:hAnsi="Times New Roman" w:cs="Times New Roman"/>
          <w:lang w:val="en-GB" w:eastAsia="zh-CN"/>
        </w:rPr>
        <w:t>BALKANSAT AP30B</w:t>
      </w:r>
      <w:r w:rsidRPr="0004714C">
        <w:rPr>
          <w:rFonts w:ascii="Times New Roman" w:eastAsia="SimSun" w:hAnsi="Times New Roman" w:cs="Times New Roman"/>
          <w:lang w:val="en-GB" w:eastAsia="zh-CN"/>
        </w:rPr>
        <w:t>卫星网络的现状</w:t>
      </w:r>
      <w:r w:rsidRPr="0004714C">
        <w:rPr>
          <w:rFonts w:ascii="Times New Roman" w:eastAsia="SimSun" w:hAnsi="Times New Roman" w:cs="Times New Roman" w:hint="eastAsia"/>
          <w:lang w:val="en-GB" w:eastAsia="zh-CN"/>
        </w:rPr>
        <w:t>（</w:t>
      </w:r>
      <w:r w:rsidRPr="0004714C">
        <w:rPr>
          <w:rFonts w:ascii="Times New Roman" w:eastAsia="SimSun" w:hAnsi="Times New Roman" w:cs="Times New Roman"/>
          <w:lang w:val="en-GB" w:eastAsia="zh-CN"/>
        </w:rPr>
        <w:t>RRB22-1/4</w:t>
      </w:r>
      <w:r w:rsidRPr="0004714C">
        <w:rPr>
          <w:rFonts w:ascii="Times New Roman" w:eastAsia="SimSun" w:hAnsi="Times New Roman" w:cs="Times New Roman"/>
          <w:lang w:val="en-GB" w:eastAsia="zh-CN"/>
        </w:rPr>
        <w:t>号文件</w:t>
      </w:r>
      <w:r w:rsidRPr="0004714C">
        <w:rPr>
          <w:rFonts w:ascii="Times New Roman" w:eastAsia="SimSun" w:hAnsi="Times New Roman" w:cs="Times New Roman" w:hint="eastAsia"/>
          <w:lang w:eastAsia="zh-CN"/>
        </w:rPr>
        <w:t>补遗</w:t>
      </w:r>
      <w:r w:rsidRPr="0004714C">
        <w:rPr>
          <w:rFonts w:ascii="Times New Roman" w:eastAsia="SimSun" w:hAnsi="Times New Roman" w:cs="Times New Roman"/>
          <w:lang w:val="en-GB" w:eastAsia="zh-CN"/>
        </w:rPr>
        <w:t>7</w:t>
      </w:r>
      <w:r w:rsidRPr="0004714C">
        <w:rPr>
          <w:rFonts w:ascii="Times New Roman" w:eastAsia="SimSun" w:hAnsi="Times New Roman" w:cs="Times New Roman" w:hint="eastAsia"/>
          <w:lang w:val="en-GB" w:eastAsia="zh-CN"/>
        </w:rPr>
        <w:t>）</w:t>
      </w:r>
    </w:p>
    <w:p w14:paraId="437AEE02" w14:textId="77777777" w:rsidR="00F06DD0" w:rsidRPr="0004714C" w:rsidRDefault="00F06DD0" w:rsidP="00F06DD0">
      <w:pPr>
        <w:suppressAutoHyphens/>
        <w:adjustRightInd/>
        <w:spacing w:before="120" w:line="240" w:lineRule="auto"/>
        <w:rPr>
          <w:rFonts w:ascii="Times New Roman" w:eastAsia="SimSun" w:hAnsi="Times New Roman" w:cs="Times New Roman"/>
          <w:szCs w:val="24"/>
          <w:lang w:eastAsia="zh-CN"/>
        </w:rPr>
      </w:pPr>
      <w:r w:rsidRPr="0004714C">
        <w:rPr>
          <w:rFonts w:ascii="Times New Roman" w:eastAsia="SimSun" w:hAnsi="Times New Roman" w:cs="Times New Roman"/>
          <w:szCs w:val="24"/>
          <w:lang w:eastAsia="zh-CN"/>
        </w:rPr>
        <w:t>3.106</w:t>
      </w:r>
      <w:r w:rsidRPr="0004714C">
        <w:rPr>
          <w:rFonts w:ascii="Times New Roman" w:eastAsia="SimSun" w:hAnsi="Times New Roman" w:cs="Times New Roman"/>
          <w:szCs w:val="24"/>
          <w:lang w:eastAsia="zh-CN"/>
        </w:rPr>
        <w:tab/>
      </w:r>
      <w:r w:rsidRPr="0004714C">
        <w:rPr>
          <w:rFonts w:ascii="Times New Roman" w:eastAsia="SimSun" w:hAnsi="Times New Roman" w:cs="Times New Roman"/>
          <w:b/>
          <w:szCs w:val="24"/>
          <w:lang w:eastAsia="zh-CN"/>
        </w:rPr>
        <w:t>Vallet</w:t>
      </w:r>
      <w:r w:rsidRPr="0004714C">
        <w:rPr>
          <w:rFonts w:ascii="Times New Roman" w:eastAsia="SimSun" w:hAnsi="Times New Roman" w:cs="Times New Roman"/>
          <w:b/>
          <w:szCs w:val="24"/>
          <w:lang w:eastAsia="zh-CN"/>
        </w:rPr>
        <w:t>先生（</w:t>
      </w:r>
      <w:r w:rsidRPr="0004714C">
        <w:rPr>
          <w:rFonts w:ascii="Times New Roman" w:eastAsia="SimSun" w:hAnsi="Times New Roman" w:cs="Times New Roman" w:hint="eastAsia"/>
          <w:b/>
          <w:szCs w:val="24"/>
          <w:lang w:eastAsia="zh-CN"/>
        </w:rPr>
        <w:t>空间业务部负责人</w:t>
      </w:r>
      <w:r w:rsidRPr="0004714C">
        <w:rPr>
          <w:rFonts w:ascii="Times New Roman" w:eastAsia="SimSun" w:hAnsi="Times New Roman" w:cs="Times New Roman"/>
          <w:b/>
          <w:szCs w:val="24"/>
          <w:lang w:eastAsia="zh-CN"/>
        </w:rPr>
        <w:t>）</w:t>
      </w:r>
      <w:r w:rsidRPr="0004714C">
        <w:rPr>
          <w:rFonts w:ascii="Times New Roman" w:eastAsia="SimSun" w:hAnsi="Times New Roman" w:cs="Times New Roman"/>
          <w:szCs w:val="24"/>
          <w:lang w:eastAsia="zh-CN"/>
        </w:rPr>
        <w:t>介绍了</w:t>
      </w:r>
      <w:r w:rsidRPr="0004714C">
        <w:rPr>
          <w:rFonts w:ascii="Times New Roman" w:eastAsia="SimSun" w:hAnsi="Times New Roman" w:cs="Times New Roman"/>
          <w:szCs w:val="24"/>
          <w:lang w:eastAsia="zh-CN"/>
        </w:rPr>
        <w:t>RRB22-1/4</w:t>
      </w:r>
      <w:r w:rsidRPr="0004714C">
        <w:rPr>
          <w:rFonts w:ascii="Times New Roman" w:eastAsia="SimSun" w:hAnsi="Times New Roman" w:cs="Times New Roman"/>
          <w:szCs w:val="24"/>
          <w:lang w:eastAsia="zh-CN"/>
        </w:rPr>
        <w:t>号</w:t>
      </w:r>
      <w:r w:rsidRPr="0004714C">
        <w:rPr>
          <w:rFonts w:ascii="Times New Roman" w:eastAsia="SimSun" w:hAnsi="Times New Roman" w:cs="Times New Roman" w:hint="eastAsia"/>
          <w:szCs w:val="24"/>
          <w:lang w:eastAsia="zh-CN"/>
        </w:rPr>
        <w:t>文件补遗</w:t>
      </w:r>
      <w:r w:rsidRPr="0004714C">
        <w:rPr>
          <w:rFonts w:ascii="Times New Roman" w:eastAsia="SimSun" w:hAnsi="Times New Roman" w:cs="Times New Roman"/>
          <w:szCs w:val="24"/>
          <w:lang w:eastAsia="zh-CN"/>
        </w:rPr>
        <w:t>7</w:t>
      </w:r>
      <w:r w:rsidRPr="0004714C">
        <w:rPr>
          <w:rFonts w:ascii="Times New Roman" w:eastAsia="SimSun" w:hAnsi="Times New Roman" w:cs="Times New Roman"/>
          <w:szCs w:val="24"/>
          <w:lang w:eastAsia="zh-CN"/>
        </w:rPr>
        <w:t>，其中报告了</w:t>
      </w:r>
      <w:r w:rsidRPr="0004714C">
        <w:rPr>
          <w:rFonts w:ascii="Times New Roman" w:eastAsia="SimSun" w:hAnsi="Times New Roman" w:cs="Times New Roman"/>
          <w:szCs w:val="24"/>
          <w:lang w:eastAsia="zh-CN"/>
        </w:rPr>
        <w:t>BALKANSAT AP30B</w:t>
      </w:r>
      <w:r w:rsidRPr="0004714C">
        <w:rPr>
          <w:rFonts w:ascii="Times New Roman" w:eastAsia="SimSun" w:hAnsi="Times New Roman" w:cs="Times New Roman"/>
          <w:szCs w:val="24"/>
          <w:lang w:eastAsia="zh-CN"/>
        </w:rPr>
        <w:t>卫星网络根据第</w:t>
      </w:r>
      <w:r w:rsidRPr="0004714C">
        <w:rPr>
          <w:rFonts w:ascii="Times New Roman" w:eastAsia="SimSun" w:hAnsi="Times New Roman" w:cs="Times New Roman"/>
          <w:szCs w:val="24"/>
          <w:lang w:eastAsia="zh-CN"/>
        </w:rPr>
        <w:t>49</w:t>
      </w:r>
      <w:r w:rsidRPr="0004714C">
        <w:rPr>
          <w:rFonts w:ascii="Times New Roman" w:eastAsia="SimSun" w:hAnsi="Times New Roman" w:cs="Times New Roman"/>
          <w:szCs w:val="24"/>
          <w:lang w:eastAsia="zh-CN"/>
        </w:rPr>
        <w:t>号决议</w:t>
      </w:r>
      <w:r w:rsidRPr="0004714C">
        <w:rPr>
          <w:rFonts w:ascii="Times New Roman" w:eastAsia="SimSun" w:hAnsi="Times New Roman" w:cs="Times New Roman" w:hint="eastAsia"/>
          <w:szCs w:val="24"/>
          <w:lang w:eastAsia="zh-CN"/>
        </w:rPr>
        <w:t>（</w:t>
      </w:r>
      <w:r w:rsidRPr="0004714C">
        <w:rPr>
          <w:rFonts w:ascii="Times New Roman" w:eastAsia="SimSun" w:hAnsi="Times New Roman" w:cs="Times New Roman"/>
          <w:szCs w:val="24"/>
          <w:lang w:eastAsia="zh-CN"/>
        </w:rPr>
        <w:t>WRC-19</w:t>
      </w:r>
      <w:r w:rsidRPr="0004714C">
        <w:rPr>
          <w:rFonts w:ascii="Times New Roman" w:eastAsia="SimSun" w:hAnsi="Times New Roman" w:cs="Times New Roman" w:hint="eastAsia"/>
          <w:szCs w:val="24"/>
          <w:lang w:eastAsia="zh-CN"/>
        </w:rPr>
        <w:t>，修订版）</w:t>
      </w:r>
      <w:r w:rsidRPr="0004714C">
        <w:rPr>
          <w:rFonts w:ascii="Times New Roman" w:eastAsia="SimSun" w:hAnsi="Times New Roman" w:cs="Times New Roman"/>
          <w:szCs w:val="24"/>
          <w:lang w:eastAsia="zh-CN"/>
        </w:rPr>
        <w:t>延长提交信息的</w:t>
      </w:r>
      <w:r w:rsidRPr="0004714C">
        <w:rPr>
          <w:rFonts w:ascii="Times New Roman" w:eastAsia="SimSun" w:hAnsi="Times New Roman" w:cs="Times New Roman" w:hint="eastAsia"/>
          <w:szCs w:val="24"/>
          <w:lang w:eastAsia="zh-CN"/>
        </w:rPr>
        <w:t>规则时限</w:t>
      </w:r>
      <w:r w:rsidRPr="0004714C">
        <w:rPr>
          <w:rFonts w:ascii="Times New Roman" w:eastAsia="SimSun" w:hAnsi="Times New Roman" w:cs="Times New Roman"/>
          <w:szCs w:val="24"/>
          <w:lang w:eastAsia="zh-CN"/>
        </w:rPr>
        <w:t>的情况。他回顾说，</w:t>
      </w:r>
      <w:r w:rsidRPr="0004714C">
        <w:rPr>
          <w:rFonts w:ascii="Times New Roman" w:eastAsia="SimSun" w:hAnsi="Times New Roman" w:cs="Times New Roman" w:hint="eastAsia"/>
          <w:szCs w:val="24"/>
          <w:lang w:eastAsia="zh-CN"/>
        </w:rPr>
        <w:t>委员会</w:t>
      </w:r>
      <w:r w:rsidRPr="0004714C">
        <w:rPr>
          <w:rFonts w:ascii="Times New Roman" w:eastAsia="SimSun" w:hAnsi="Times New Roman" w:cs="Times New Roman"/>
          <w:szCs w:val="24"/>
          <w:lang w:eastAsia="zh-CN"/>
        </w:rPr>
        <w:t>在其第</w:t>
      </w:r>
      <w:r w:rsidRPr="0004714C">
        <w:rPr>
          <w:rFonts w:ascii="Times New Roman" w:eastAsia="SimSun" w:hAnsi="Times New Roman" w:cs="Times New Roman"/>
          <w:szCs w:val="24"/>
          <w:lang w:eastAsia="zh-CN"/>
        </w:rPr>
        <w:t>88</w:t>
      </w:r>
      <w:r w:rsidRPr="0004714C">
        <w:rPr>
          <w:rFonts w:ascii="Times New Roman" w:eastAsia="SimSun" w:hAnsi="Times New Roman" w:cs="Times New Roman"/>
          <w:szCs w:val="24"/>
          <w:lang w:eastAsia="zh-CN"/>
        </w:rPr>
        <w:t>次会议上审议了保加利亚主管部门</w:t>
      </w:r>
      <w:r w:rsidRPr="0004714C">
        <w:rPr>
          <w:rFonts w:ascii="Times New Roman" w:eastAsia="SimSun" w:hAnsi="Times New Roman" w:cs="Times New Roman" w:hint="eastAsia"/>
          <w:szCs w:val="24"/>
          <w:lang w:eastAsia="zh-CN"/>
        </w:rPr>
        <w:t>有关</w:t>
      </w:r>
      <w:r w:rsidRPr="0004714C">
        <w:rPr>
          <w:rFonts w:ascii="Times New Roman" w:eastAsia="SimSun" w:hAnsi="Times New Roman" w:cs="Times New Roman"/>
          <w:szCs w:val="24"/>
          <w:lang w:eastAsia="zh-CN"/>
        </w:rPr>
        <w:t>延长启用</w:t>
      </w:r>
      <w:r w:rsidRPr="0004714C">
        <w:rPr>
          <w:rFonts w:ascii="Times New Roman" w:eastAsia="SimSun" w:hAnsi="Times New Roman" w:cs="Times New Roman"/>
          <w:szCs w:val="24"/>
          <w:lang w:eastAsia="zh-CN"/>
        </w:rPr>
        <w:t>BALKANSAT AP30B</w:t>
      </w:r>
      <w:r w:rsidRPr="0004714C">
        <w:rPr>
          <w:rFonts w:ascii="Times New Roman" w:eastAsia="SimSun" w:hAnsi="Times New Roman" w:cs="Times New Roman"/>
          <w:szCs w:val="24"/>
          <w:lang w:eastAsia="zh-CN"/>
        </w:rPr>
        <w:t>网络频率指配的规则时限的请求，该请求涉及将附录</w:t>
      </w:r>
      <w:r w:rsidRPr="0004714C">
        <w:rPr>
          <w:rFonts w:ascii="Times New Roman" w:eastAsia="SimSun" w:hAnsi="Times New Roman" w:cs="Times New Roman"/>
          <w:szCs w:val="24"/>
          <w:lang w:eastAsia="zh-CN"/>
        </w:rPr>
        <w:t>30B</w:t>
      </w:r>
      <w:r w:rsidRPr="0004714C">
        <w:rPr>
          <w:rFonts w:ascii="Times New Roman" w:eastAsia="SimSun" w:hAnsi="Times New Roman" w:cs="Times New Roman"/>
          <w:szCs w:val="24"/>
          <w:lang w:eastAsia="zh-CN"/>
        </w:rPr>
        <w:t>中的</w:t>
      </w:r>
      <w:r w:rsidRPr="0004714C">
        <w:rPr>
          <w:rFonts w:ascii="Times New Roman" w:eastAsia="SimSun" w:hAnsi="Times New Roman" w:cs="Times New Roman" w:hint="eastAsia"/>
          <w:szCs w:val="24"/>
          <w:lang w:eastAsia="zh-CN"/>
        </w:rPr>
        <w:t>一个</w:t>
      </w:r>
      <w:r w:rsidRPr="0004714C">
        <w:rPr>
          <w:rFonts w:ascii="Times New Roman" w:eastAsia="SimSun" w:hAnsi="Times New Roman" w:cs="Times New Roman"/>
          <w:szCs w:val="24"/>
          <w:lang w:eastAsia="zh-CN"/>
        </w:rPr>
        <w:t>国家</w:t>
      </w:r>
      <w:r w:rsidRPr="0004714C">
        <w:rPr>
          <w:rFonts w:ascii="Times New Roman" w:eastAsia="SimSun" w:hAnsi="Times New Roman" w:cs="Times New Roman" w:hint="eastAsia"/>
          <w:szCs w:val="24"/>
          <w:lang w:eastAsia="zh-CN"/>
        </w:rPr>
        <w:t>分配</w:t>
      </w:r>
      <w:r w:rsidRPr="0004714C">
        <w:rPr>
          <w:rFonts w:ascii="Times New Roman" w:eastAsia="SimSun" w:hAnsi="Times New Roman" w:cs="Times New Roman"/>
          <w:szCs w:val="24"/>
          <w:lang w:eastAsia="zh-CN"/>
        </w:rPr>
        <w:t>转换为</w:t>
      </w:r>
      <w:r w:rsidRPr="0004714C">
        <w:rPr>
          <w:rFonts w:ascii="Times New Roman" w:eastAsia="SimSun" w:hAnsi="Times New Roman" w:cs="Times New Roman" w:hint="eastAsia"/>
          <w:szCs w:val="24"/>
          <w:lang w:eastAsia="zh-CN"/>
        </w:rPr>
        <w:t>初始分配</w:t>
      </w:r>
      <w:r w:rsidRPr="0004714C">
        <w:rPr>
          <w:rFonts w:ascii="Times New Roman" w:eastAsia="SimSun" w:hAnsi="Times New Roman" w:cs="Times New Roman"/>
          <w:szCs w:val="24"/>
          <w:lang w:eastAsia="zh-CN"/>
        </w:rPr>
        <w:t>特性范围内的</w:t>
      </w:r>
      <w:r w:rsidRPr="0004714C">
        <w:rPr>
          <w:rFonts w:ascii="Times New Roman" w:eastAsia="SimSun" w:hAnsi="Times New Roman" w:cs="Times New Roman" w:hint="eastAsia"/>
          <w:szCs w:val="24"/>
          <w:lang w:eastAsia="zh-CN"/>
        </w:rPr>
        <w:t>一个指配</w:t>
      </w:r>
      <w:r w:rsidRPr="0004714C">
        <w:rPr>
          <w:rFonts w:ascii="Times New Roman" w:eastAsia="SimSun" w:hAnsi="Times New Roman" w:cs="Times New Roman"/>
          <w:szCs w:val="24"/>
          <w:lang w:eastAsia="zh-CN"/>
        </w:rPr>
        <w:t>。</w:t>
      </w:r>
      <w:r w:rsidRPr="0004714C">
        <w:rPr>
          <w:rFonts w:ascii="Times New Roman" w:eastAsia="SimSun" w:hAnsi="Times New Roman" w:cs="Times New Roman" w:hint="eastAsia"/>
          <w:szCs w:val="24"/>
          <w:lang w:eastAsia="zh-CN"/>
        </w:rPr>
        <w:t>无线电通信局</w:t>
      </w:r>
      <w:r w:rsidRPr="0004714C">
        <w:rPr>
          <w:rFonts w:ascii="Times New Roman" w:eastAsia="SimSun" w:hAnsi="Times New Roman" w:cs="Times New Roman"/>
          <w:szCs w:val="24"/>
          <w:lang w:eastAsia="zh-CN"/>
        </w:rPr>
        <w:t>已开始执行</w:t>
      </w:r>
      <w:r w:rsidRPr="0004714C">
        <w:rPr>
          <w:rFonts w:ascii="Times New Roman" w:eastAsia="SimSun" w:hAnsi="Times New Roman" w:cs="Times New Roman" w:hint="eastAsia"/>
          <w:szCs w:val="24"/>
          <w:lang w:eastAsia="zh-CN"/>
        </w:rPr>
        <w:t>委员会</w:t>
      </w:r>
      <w:r w:rsidRPr="0004714C">
        <w:rPr>
          <w:rFonts w:ascii="Times New Roman" w:eastAsia="SimSun" w:hAnsi="Times New Roman" w:cs="Times New Roman"/>
          <w:szCs w:val="24"/>
          <w:lang w:eastAsia="zh-CN"/>
        </w:rPr>
        <w:t>的决定，并考虑到有关</w:t>
      </w:r>
      <w:r w:rsidRPr="0004714C">
        <w:rPr>
          <w:rFonts w:ascii="Times New Roman" w:eastAsia="SimSun" w:hAnsi="Times New Roman" w:cs="Times New Roman" w:hint="eastAsia"/>
          <w:szCs w:val="24"/>
          <w:lang w:eastAsia="zh-CN"/>
        </w:rPr>
        <w:t>《无线电规则》</w:t>
      </w:r>
      <w:r w:rsidRPr="0004714C">
        <w:rPr>
          <w:rFonts w:ascii="Times New Roman" w:eastAsia="SimSun" w:hAnsi="Times New Roman" w:cs="Times New Roman"/>
          <w:szCs w:val="24"/>
          <w:lang w:eastAsia="zh-CN"/>
        </w:rPr>
        <w:t>第</w:t>
      </w:r>
      <w:r w:rsidRPr="0004714C">
        <w:rPr>
          <w:rFonts w:ascii="Times New Roman" w:eastAsia="SimSun" w:hAnsi="Times New Roman" w:cs="Times New Roman"/>
          <w:szCs w:val="24"/>
          <w:lang w:eastAsia="zh-CN"/>
        </w:rPr>
        <w:t>11.48</w:t>
      </w:r>
      <w:r w:rsidRPr="0004714C">
        <w:rPr>
          <w:rFonts w:ascii="Times New Roman" w:eastAsia="SimSun" w:hAnsi="Times New Roman" w:cs="Times New Roman"/>
          <w:szCs w:val="24"/>
          <w:lang w:eastAsia="zh-CN"/>
        </w:rPr>
        <w:t>款的</w:t>
      </w:r>
      <w:r w:rsidRPr="0004714C">
        <w:rPr>
          <w:rFonts w:ascii="Times New Roman" w:eastAsia="SimSun" w:hAnsi="Times New Roman" w:cs="Times New Roman" w:hint="eastAsia"/>
          <w:szCs w:val="24"/>
          <w:lang w:eastAsia="zh-CN"/>
        </w:rPr>
        <w:t>程序规则</w:t>
      </w:r>
      <w:r w:rsidRPr="0004714C">
        <w:rPr>
          <w:rFonts w:ascii="Times New Roman" w:eastAsia="SimSun" w:hAnsi="Times New Roman" w:cs="Times New Roman"/>
          <w:szCs w:val="24"/>
          <w:lang w:eastAsia="zh-CN"/>
        </w:rPr>
        <w:t>，</w:t>
      </w:r>
      <w:r w:rsidRPr="0004714C">
        <w:rPr>
          <w:rFonts w:ascii="Times New Roman" w:eastAsia="SimSun" w:hAnsi="Times New Roman" w:cs="Times New Roman" w:hint="eastAsia"/>
          <w:szCs w:val="24"/>
          <w:lang w:eastAsia="zh-CN"/>
        </w:rPr>
        <w:t>同时</w:t>
      </w:r>
      <w:r w:rsidRPr="0004714C">
        <w:rPr>
          <w:rFonts w:ascii="Times New Roman" w:eastAsia="SimSun" w:hAnsi="Times New Roman" w:cs="Times New Roman"/>
          <w:szCs w:val="24"/>
          <w:lang w:eastAsia="zh-CN"/>
        </w:rPr>
        <w:t>已向保加利亚</w:t>
      </w:r>
      <w:r w:rsidRPr="0004714C">
        <w:rPr>
          <w:rFonts w:ascii="Times New Roman" w:eastAsia="SimSun" w:hAnsi="Times New Roman" w:cs="Times New Roman" w:hint="eastAsia"/>
          <w:szCs w:val="24"/>
          <w:lang w:eastAsia="zh-CN"/>
        </w:rPr>
        <w:t>主管部门</w:t>
      </w:r>
      <w:r w:rsidRPr="0004714C">
        <w:rPr>
          <w:rFonts w:ascii="Times New Roman" w:eastAsia="SimSun" w:hAnsi="Times New Roman" w:cs="Times New Roman"/>
          <w:szCs w:val="24"/>
          <w:lang w:eastAsia="zh-CN"/>
        </w:rPr>
        <w:t>发出提醒函，要求其在根据附录</w:t>
      </w:r>
      <w:r w:rsidRPr="0004714C">
        <w:rPr>
          <w:rFonts w:ascii="Times New Roman" w:eastAsia="SimSun" w:hAnsi="Times New Roman" w:cs="Times New Roman"/>
          <w:szCs w:val="24"/>
          <w:lang w:eastAsia="zh-CN"/>
        </w:rPr>
        <w:t>30B</w:t>
      </w:r>
      <w:r w:rsidRPr="0004714C">
        <w:rPr>
          <w:rFonts w:ascii="Times New Roman" w:eastAsia="SimSun" w:hAnsi="Times New Roman" w:cs="Times New Roman"/>
          <w:szCs w:val="24"/>
          <w:lang w:eastAsia="zh-CN"/>
        </w:rPr>
        <w:t>第</w:t>
      </w:r>
      <w:r w:rsidRPr="0004714C">
        <w:rPr>
          <w:rFonts w:ascii="Times New Roman" w:eastAsia="SimSun" w:hAnsi="Times New Roman" w:cs="Times New Roman"/>
          <w:szCs w:val="24"/>
          <w:lang w:eastAsia="zh-CN"/>
        </w:rPr>
        <w:t>6</w:t>
      </w:r>
      <w:r w:rsidRPr="0004714C">
        <w:rPr>
          <w:rFonts w:ascii="Times New Roman" w:eastAsia="SimSun" w:hAnsi="Times New Roman" w:cs="Times New Roman"/>
          <w:szCs w:val="24"/>
          <w:lang w:eastAsia="zh-CN"/>
        </w:rPr>
        <w:t>条第</w:t>
      </w:r>
      <w:r w:rsidRPr="0004714C">
        <w:rPr>
          <w:rFonts w:ascii="Times New Roman" w:eastAsia="SimSun" w:hAnsi="Times New Roman" w:cs="Times New Roman"/>
          <w:szCs w:val="24"/>
          <w:lang w:eastAsia="zh-CN"/>
        </w:rPr>
        <w:t>6.1</w:t>
      </w:r>
      <w:r w:rsidRPr="0004714C">
        <w:rPr>
          <w:rFonts w:ascii="Times New Roman" w:eastAsia="SimSun" w:hAnsi="Times New Roman" w:cs="Times New Roman"/>
          <w:szCs w:val="24"/>
          <w:lang w:eastAsia="zh-CN"/>
        </w:rPr>
        <w:t>款规定的启用频率</w:t>
      </w:r>
      <w:r w:rsidRPr="0004714C">
        <w:rPr>
          <w:rFonts w:ascii="Times New Roman" w:eastAsia="SimSun" w:hAnsi="Times New Roman" w:cs="Times New Roman" w:hint="eastAsia"/>
          <w:szCs w:val="24"/>
          <w:lang w:eastAsia="zh-CN"/>
        </w:rPr>
        <w:t>指配</w:t>
      </w:r>
      <w:r w:rsidRPr="0004714C">
        <w:rPr>
          <w:rFonts w:ascii="Times New Roman" w:eastAsia="SimSun" w:hAnsi="Times New Roman" w:cs="Times New Roman"/>
          <w:szCs w:val="24"/>
          <w:lang w:eastAsia="zh-CN"/>
        </w:rPr>
        <w:t>期限</w:t>
      </w:r>
      <w:r w:rsidRPr="0004714C">
        <w:rPr>
          <w:rFonts w:ascii="Times New Roman" w:eastAsia="SimSun" w:hAnsi="Times New Roman" w:cs="Times New Roman" w:hint="eastAsia"/>
          <w:szCs w:val="24"/>
          <w:lang w:eastAsia="zh-CN"/>
        </w:rPr>
        <w:t>（</w:t>
      </w:r>
      <w:r w:rsidRPr="0004714C">
        <w:rPr>
          <w:rFonts w:ascii="Times New Roman" w:eastAsia="SimSun" w:hAnsi="Times New Roman" w:cs="Times New Roman"/>
          <w:szCs w:val="24"/>
          <w:lang w:eastAsia="zh-CN"/>
        </w:rPr>
        <w:t>即</w:t>
      </w:r>
      <w:r w:rsidRPr="0004714C">
        <w:rPr>
          <w:rFonts w:ascii="Times New Roman" w:eastAsia="SimSun" w:hAnsi="Times New Roman" w:cs="Times New Roman"/>
          <w:szCs w:val="24"/>
          <w:lang w:eastAsia="zh-CN"/>
        </w:rPr>
        <w:t>2022</w:t>
      </w:r>
      <w:r w:rsidRPr="0004714C">
        <w:rPr>
          <w:rFonts w:ascii="Times New Roman" w:eastAsia="SimSun" w:hAnsi="Times New Roman" w:cs="Times New Roman"/>
          <w:szCs w:val="24"/>
          <w:lang w:eastAsia="zh-CN"/>
        </w:rPr>
        <w:t>年</w:t>
      </w:r>
      <w:r w:rsidRPr="0004714C">
        <w:rPr>
          <w:rFonts w:ascii="Times New Roman" w:eastAsia="SimSun" w:hAnsi="Times New Roman" w:cs="Times New Roman"/>
          <w:szCs w:val="24"/>
          <w:lang w:eastAsia="zh-CN"/>
        </w:rPr>
        <w:t>7</w:t>
      </w:r>
      <w:r w:rsidRPr="0004714C">
        <w:rPr>
          <w:rFonts w:ascii="Times New Roman" w:eastAsia="SimSun" w:hAnsi="Times New Roman" w:cs="Times New Roman"/>
          <w:szCs w:val="24"/>
          <w:lang w:eastAsia="zh-CN"/>
        </w:rPr>
        <w:t>月</w:t>
      </w:r>
      <w:r w:rsidRPr="0004714C">
        <w:rPr>
          <w:rFonts w:ascii="Times New Roman" w:eastAsia="SimSun" w:hAnsi="Times New Roman" w:cs="Times New Roman"/>
          <w:szCs w:val="24"/>
          <w:lang w:eastAsia="zh-CN"/>
        </w:rPr>
        <w:t>2</w:t>
      </w:r>
      <w:r w:rsidRPr="0004714C">
        <w:rPr>
          <w:rFonts w:ascii="Times New Roman" w:eastAsia="SimSun" w:hAnsi="Times New Roman" w:cs="Times New Roman"/>
          <w:szCs w:val="24"/>
          <w:lang w:eastAsia="zh-CN"/>
        </w:rPr>
        <w:t>日</w:t>
      </w:r>
      <w:r w:rsidRPr="0004714C">
        <w:rPr>
          <w:rFonts w:ascii="Times New Roman" w:eastAsia="SimSun" w:hAnsi="Times New Roman" w:cs="Times New Roman" w:hint="eastAsia"/>
          <w:szCs w:val="24"/>
          <w:lang w:eastAsia="zh-CN"/>
        </w:rPr>
        <w:t>）</w:t>
      </w:r>
      <w:r w:rsidRPr="0004714C">
        <w:rPr>
          <w:rFonts w:ascii="Times New Roman" w:eastAsia="SimSun" w:hAnsi="Times New Roman" w:cs="Times New Roman"/>
          <w:szCs w:val="24"/>
          <w:lang w:eastAsia="zh-CN"/>
        </w:rPr>
        <w:t>结束后的</w:t>
      </w:r>
      <w:r w:rsidRPr="0004714C">
        <w:rPr>
          <w:rFonts w:ascii="Times New Roman" w:eastAsia="SimSun" w:hAnsi="Times New Roman" w:cs="Times New Roman"/>
          <w:szCs w:val="24"/>
          <w:lang w:eastAsia="zh-CN"/>
        </w:rPr>
        <w:t>30</w:t>
      </w:r>
      <w:r w:rsidRPr="0004714C">
        <w:rPr>
          <w:rFonts w:ascii="Times New Roman" w:eastAsia="SimSun" w:hAnsi="Times New Roman" w:cs="Times New Roman"/>
          <w:szCs w:val="24"/>
          <w:lang w:eastAsia="zh-CN"/>
        </w:rPr>
        <w:t>天内提交有关网络的</w:t>
      </w:r>
      <w:r w:rsidRPr="0004714C">
        <w:rPr>
          <w:rFonts w:ascii="Times New Roman" w:eastAsia="SimSun" w:hAnsi="Times New Roman" w:cs="Times New Roman" w:hint="eastAsia"/>
          <w:szCs w:val="24"/>
          <w:lang w:eastAsia="zh-CN"/>
        </w:rPr>
        <w:t>应付努力</w:t>
      </w:r>
      <w:r w:rsidRPr="0004714C">
        <w:rPr>
          <w:rFonts w:ascii="Times New Roman" w:eastAsia="SimSun" w:hAnsi="Times New Roman" w:cs="Times New Roman"/>
          <w:szCs w:val="24"/>
          <w:lang w:eastAsia="zh-CN"/>
        </w:rPr>
        <w:t>信息。保加利亚</w:t>
      </w:r>
      <w:r w:rsidRPr="0004714C">
        <w:rPr>
          <w:rFonts w:ascii="Times New Roman" w:eastAsia="SimSun" w:hAnsi="Times New Roman" w:cs="Times New Roman" w:hint="eastAsia"/>
          <w:szCs w:val="24"/>
          <w:lang w:eastAsia="zh-CN"/>
        </w:rPr>
        <w:t>主管部门</w:t>
      </w:r>
      <w:r w:rsidRPr="0004714C">
        <w:rPr>
          <w:rFonts w:ascii="Times New Roman" w:eastAsia="SimSun" w:hAnsi="Times New Roman" w:cs="Times New Roman"/>
          <w:szCs w:val="24"/>
          <w:lang w:eastAsia="zh-CN"/>
        </w:rPr>
        <w:t>于</w:t>
      </w:r>
      <w:r w:rsidRPr="0004714C">
        <w:rPr>
          <w:rFonts w:ascii="Times New Roman" w:eastAsia="SimSun" w:hAnsi="Times New Roman" w:cs="Times New Roman"/>
          <w:szCs w:val="24"/>
          <w:lang w:eastAsia="zh-CN"/>
        </w:rPr>
        <w:t>2022</w:t>
      </w:r>
      <w:r w:rsidRPr="0004714C">
        <w:rPr>
          <w:rFonts w:ascii="Times New Roman" w:eastAsia="SimSun" w:hAnsi="Times New Roman" w:cs="Times New Roman"/>
          <w:szCs w:val="24"/>
          <w:lang w:eastAsia="zh-CN"/>
        </w:rPr>
        <w:t>年</w:t>
      </w:r>
      <w:r w:rsidRPr="0004714C">
        <w:rPr>
          <w:rFonts w:ascii="Times New Roman" w:eastAsia="SimSun" w:hAnsi="Times New Roman" w:cs="Times New Roman"/>
          <w:szCs w:val="24"/>
          <w:lang w:eastAsia="zh-CN"/>
        </w:rPr>
        <w:t>2</w:t>
      </w:r>
      <w:r w:rsidRPr="0004714C">
        <w:rPr>
          <w:rFonts w:ascii="Times New Roman" w:eastAsia="SimSun" w:hAnsi="Times New Roman" w:cs="Times New Roman"/>
          <w:szCs w:val="24"/>
          <w:lang w:eastAsia="zh-CN"/>
        </w:rPr>
        <w:t>月</w:t>
      </w:r>
      <w:r w:rsidRPr="0004714C">
        <w:rPr>
          <w:rFonts w:ascii="Times New Roman" w:eastAsia="SimSun" w:hAnsi="Times New Roman" w:cs="Times New Roman"/>
          <w:szCs w:val="24"/>
          <w:lang w:eastAsia="zh-CN"/>
        </w:rPr>
        <w:t>17</w:t>
      </w:r>
      <w:r w:rsidRPr="0004714C">
        <w:rPr>
          <w:rFonts w:ascii="Times New Roman" w:eastAsia="SimSun" w:hAnsi="Times New Roman" w:cs="Times New Roman"/>
          <w:szCs w:val="24"/>
          <w:lang w:eastAsia="zh-CN"/>
        </w:rPr>
        <w:t>日致函</w:t>
      </w:r>
      <w:r w:rsidRPr="0004714C">
        <w:rPr>
          <w:rFonts w:ascii="Times New Roman" w:eastAsia="SimSun" w:hAnsi="Times New Roman" w:cs="Times New Roman" w:hint="eastAsia"/>
          <w:szCs w:val="24"/>
          <w:lang w:eastAsia="zh-CN"/>
        </w:rPr>
        <w:t>无线电通信局</w:t>
      </w:r>
      <w:r w:rsidRPr="0004714C">
        <w:rPr>
          <w:rFonts w:ascii="Times New Roman" w:eastAsia="SimSun" w:hAnsi="Times New Roman" w:cs="Times New Roman"/>
          <w:szCs w:val="24"/>
          <w:lang w:eastAsia="zh-CN"/>
        </w:rPr>
        <w:t>，表明其理解是</w:t>
      </w:r>
      <w:r w:rsidRPr="0004714C">
        <w:rPr>
          <w:rFonts w:ascii="Times New Roman" w:eastAsia="SimSun" w:hAnsi="Times New Roman" w:cs="Times New Roman" w:hint="eastAsia"/>
          <w:szCs w:val="24"/>
          <w:lang w:eastAsia="zh-CN"/>
        </w:rPr>
        <w:t>：</w:t>
      </w:r>
      <w:r w:rsidRPr="0004714C">
        <w:rPr>
          <w:rFonts w:ascii="Times New Roman" w:eastAsia="SimSun" w:hAnsi="Times New Roman" w:cs="Times New Roman"/>
          <w:szCs w:val="24"/>
          <w:lang w:eastAsia="zh-CN"/>
        </w:rPr>
        <w:t>由于</w:t>
      </w:r>
      <w:r w:rsidRPr="0004714C">
        <w:rPr>
          <w:rFonts w:ascii="Times New Roman" w:eastAsia="SimSun" w:hAnsi="Times New Roman" w:cs="Times New Roman" w:hint="eastAsia"/>
          <w:szCs w:val="24"/>
          <w:lang w:eastAsia="zh-CN"/>
        </w:rPr>
        <w:t>委员会</w:t>
      </w:r>
      <w:r w:rsidRPr="0004714C">
        <w:rPr>
          <w:rFonts w:ascii="Times New Roman" w:eastAsia="SimSun" w:hAnsi="Times New Roman" w:cs="Times New Roman"/>
          <w:szCs w:val="24"/>
          <w:lang w:eastAsia="zh-CN"/>
        </w:rPr>
        <w:t>第</w:t>
      </w:r>
      <w:r w:rsidRPr="0004714C">
        <w:rPr>
          <w:rFonts w:ascii="Times New Roman" w:eastAsia="SimSun" w:hAnsi="Times New Roman" w:cs="Times New Roman"/>
          <w:szCs w:val="24"/>
          <w:lang w:eastAsia="zh-CN"/>
        </w:rPr>
        <w:t>88</w:t>
      </w:r>
      <w:r w:rsidRPr="0004714C">
        <w:rPr>
          <w:rFonts w:ascii="Times New Roman" w:eastAsia="SimSun" w:hAnsi="Times New Roman" w:cs="Times New Roman"/>
          <w:szCs w:val="24"/>
          <w:lang w:eastAsia="zh-CN"/>
        </w:rPr>
        <w:t>次会议的决定</w:t>
      </w:r>
      <w:r w:rsidRPr="0004714C">
        <w:rPr>
          <w:rFonts w:ascii="Times New Roman" w:eastAsia="SimSun" w:hAnsi="Times New Roman" w:cs="Times New Roman" w:hint="eastAsia"/>
          <w:szCs w:val="24"/>
          <w:lang w:eastAsia="zh-CN"/>
        </w:rPr>
        <w:t>并非</w:t>
      </w:r>
      <w:r w:rsidRPr="0004714C">
        <w:rPr>
          <w:rFonts w:ascii="Times New Roman" w:eastAsia="SimSun" w:hAnsi="Times New Roman" w:cs="Times New Roman"/>
          <w:szCs w:val="24"/>
          <w:lang w:eastAsia="zh-CN"/>
        </w:rPr>
        <w:t>基于</w:t>
      </w:r>
      <w:r w:rsidRPr="0004714C">
        <w:rPr>
          <w:rFonts w:ascii="STKaiti" w:eastAsia="STKaiti" w:hAnsi="STKaiti" w:cs="Times New Roman" w:hint="eastAsia"/>
          <w:szCs w:val="24"/>
          <w:lang w:eastAsia="zh-CN"/>
        </w:rPr>
        <w:t>不可抗力</w:t>
      </w:r>
      <w:r w:rsidRPr="0004714C">
        <w:rPr>
          <w:rFonts w:ascii="Times New Roman" w:eastAsia="SimSun" w:hAnsi="Times New Roman" w:cs="Times New Roman" w:hint="eastAsia"/>
          <w:szCs w:val="24"/>
          <w:lang w:eastAsia="zh-CN"/>
        </w:rPr>
        <w:t>而</w:t>
      </w:r>
      <w:r w:rsidRPr="0004714C">
        <w:rPr>
          <w:rFonts w:ascii="Times New Roman" w:eastAsia="SimSun" w:hAnsi="Times New Roman" w:cs="Times New Roman"/>
          <w:szCs w:val="24"/>
          <w:lang w:eastAsia="zh-CN"/>
        </w:rPr>
        <w:t>做出，而是</w:t>
      </w:r>
      <w:r w:rsidRPr="0004714C">
        <w:rPr>
          <w:rFonts w:ascii="Times New Roman" w:eastAsia="SimSun" w:hAnsi="Times New Roman" w:cs="Times New Roman" w:hint="eastAsia"/>
          <w:szCs w:val="24"/>
          <w:lang w:eastAsia="zh-CN"/>
        </w:rPr>
        <w:t>源于在适用</w:t>
      </w:r>
      <w:r w:rsidRPr="0004714C">
        <w:rPr>
          <w:rFonts w:ascii="Times New Roman" w:eastAsia="SimSun" w:hAnsi="Times New Roman" w:cs="Times New Roman"/>
          <w:szCs w:val="24"/>
          <w:lang w:eastAsia="zh-CN"/>
        </w:rPr>
        <w:t>附录</w:t>
      </w:r>
      <w:r w:rsidRPr="0004714C">
        <w:rPr>
          <w:rFonts w:ascii="Times New Roman" w:eastAsia="SimSun" w:hAnsi="Times New Roman" w:cs="Times New Roman"/>
          <w:szCs w:val="24"/>
          <w:lang w:eastAsia="zh-CN"/>
        </w:rPr>
        <w:t>30B</w:t>
      </w:r>
      <w:r w:rsidRPr="0004714C">
        <w:rPr>
          <w:rFonts w:ascii="Times New Roman" w:eastAsia="SimSun" w:hAnsi="Times New Roman" w:cs="Times New Roman"/>
          <w:szCs w:val="24"/>
          <w:lang w:eastAsia="zh-CN"/>
        </w:rPr>
        <w:t>的</w:t>
      </w:r>
      <w:r w:rsidRPr="0004714C">
        <w:rPr>
          <w:rFonts w:ascii="Times New Roman" w:eastAsia="SimSun" w:hAnsi="Times New Roman" w:cs="Times New Roman" w:hint="eastAsia"/>
          <w:szCs w:val="24"/>
          <w:lang w:eastAsia="zh-CN"/>
        </w:rPr>
        <w:t>条款时出现了</w:t>
      </w:r>
      <w:r w:rsidRPr="0004714C">
        <w:rPr>
          <w:rFonts w:ascii="Times New Roman" w:eastAsia="SimSun" w:hAnsi="Times New Roman" w:cs="Times New Roman"/>
          <w:szCs w:val="24"/>
          <w:lang w:eastAsia="zh-CN"/>
        </w:rPr>
        <w:t>不一致</w:t>
      </w:r>
      <w:r w:rsidRPr="0004714C">
        <w:rPr>
          <w:rFonts w:ascii="Times New Roman" w:eastAsia="SimSun" w:hAnsi="Times New Roman" w:cs="Times New Roman" w:hint="eastAsia"/>
          <w:szCs w:val="24"/>
          <w:lang w:eastAsia="zh-CN"/>
        </w:rPr>
        <w:t>之处</w:t>
      </w:r>
      <w:r w:rsidRPr="0004714C">
        <w:rPr>
          <w:rFonts w:ascii="Times New Roman" w:eastAsia="SimSun" w:hAnsi="Times New Roman" w:cs="Times New Roman"/>
          <w:szCs w:val="24"/>
          <w:lang w:eastAsia="zh-CN"/>
        </w:rPr>
        <w:t>，</w:t>
      </w:r>
      <w:r w:rsidRPr="0004714C">
        <w:rPr>
          <w:rFonts w:ascii="Times New Roman" w:eastAsia="SimSun" w:hAnsi="Times New Roman" w:cs="Times New Roman" w:hint="eastAsia"/>
          <w:szCs w:val="24"/>
          <w:lang w:eastAsia="zh-CN"/>
        </w:rPr>
        <w:t>因此无线电通信局</w:t>
      </w:r>
      <w:r w:rsidRPr="0004714C">
        <w:rPr>
          <w:rFonts w:ascii="Times New Roman" w:eastAsia="SimSun" w:hAnsi="Times New Roman" w:cs="Times New Roman"/>
          <w:szCs w:val="24"/>
          <w:lang w:eastAsia="zh-CN"/>
        </w:rPr>
        <w:t>不应参考</w:t>
      </w:r>
      <w:r w:rsidRPr="0004714C">
        <w:rPr>
          <w:rFonts w:ascii="Times New Roman" w:eastAsia="SimSun" w:hAnsi="Times New Roman" w:cs="Times New Roman" w:hint="eastAsia"/>
          <w:szCs w:val="24"/>
          <w:lang w:eastAsia="zh-CN"/>
        </w:rPr>
        <w:t>《无线电规则》第</w:t>
      </w:r>
      <w:r w:rsidRPr="0004714C">
        <w:rPr>
          <w:rFonts w:ascii="Times New Roman" w:eastAsia="SimSun" w:hAnsi="Times New Roman" w:cs="Times New Roman"/>
          <w:szCs w:val="24"/>
          <w:lang w:eastAsia="zh-CN"/>
        </w:rPr>
        <w:t>11.48</w:t>
      </w:r>
      <w:r w:rsidRPr="0004714C">
        <w:rPr>
          <w:rFonts w:ascii="Times New Roman" w:eastAsia="SimSun" w:hAnsi="Times New Roman" w:cs="Times New Roman" w:hint="eastAsia"/>
          <w:szCs w:val="24"/>
          <w:lang w:eastAsia="zh-CN"/>
        </w:rPr>
        <w:t>款的程序规则</w:t>
      </w:r>
      <w:r w:rsidRPr="0004714C">
        <w:rPr>
          <w:rFonts w:ascii="Times New Roman" w:eastAsia="SimSun" w:hAnsi="Times New Roman" w:cs="Times New Roman"/>
          <w:szCs w:val="24"/>
          <w:lang w:eastAsia="zh-CN"/>
        </w:rPr>
        <w:t>。它还认为，根据</w:t>
      </w:r>
      <w:r w:rsidRPr="0004714C">
        <w:rPr>
          <w:rFonts w:ascii="Times New Roman" w:eastAsia="SimSun" w:hAnsi="Times New Roman" w:cs="Times New Roman" w:hint="eastAsia"/>
          <w:szCs w:val="24"/>
          <w:lang w:eastAsia="zh-CN"/>
        </w:rPr>
        <w:t>委员会</w:t>
      </w:r>
      <w:r w:rsidRPr="0004714C">
        <w:rPr>
          <w:rFonts w:ascii="Times New Roman" w:eastAsia="SimSun" w:hAnsi="Times New Roman" w:cs="Times New Roman"/>
          <w:szCs w:val="24"/>
          <w:lang w:eastAsia="zh-CN"/>
        </w:rPr>
        <w:t>的决定，</w:t>
      </w:r>
      <w:r w:rsidRPr="0004714C">
        <w:rPr>
          <w:rFonts w:ascii="Times New Roman" w:eastAsia="SimSun" w:hAnsi="Times New Roman" w:cs="Times New Roman" w:hint="eastAsia"/>
          <w:szCs w:val="24"/>
          <w:lang w:eastAsia="zh-CN"/>
        </w:rPr>
        <w:t>启用</w:t>
      </w:r>
      <w:r w:rsidRPr="0004714C">
        <w:rPr>
          <w:rFonts w:ascii="Times New Roman" w:eastAsia="SimSun" w:hAnsi="Times New Roman" w:cs="Times New Roman"/>
          <w:szCs w:val="24"/>
          <w:lang w:eastAsia="zh-CN"/>
        </w:rPr>
        <w:t>BALKANSAT AP30B</w:t>
      </w:r>
      <w:r w:rsidRPr="0004714C">
        <w:rPr>
          <w:rFonts w:ascii="Times New Roman" w:eastAsia="SimSun" w:hAnsi="Times New Roman" w:cs="Times New Roman"/>
          <w:szCs w:val="24"/>
          <w:lang w:eastAsia="zh-CN"/>
        </w:rPr>
        <w:t>网络频率</w:t>
      </w:r>
      <w:r w:rsidRPr="0004714C">
        <w:rPr>
          <w:rFonts w:ascii="Times New Roman" w:eastAsia="SimSun" w:hAnsi="Times New Roman" w:cs="Times New Roman" w:hint="eastAsia"/>
          <w:szCs w:val="24"/>
          <w:lang w:eastAsia="zh-CN"/>
        </w:rPr>
        <w:t>指配</w:t>
      </w:r>
      <w:r w:rsidRPr="0004714C">
        <w:rPr>
          <w:rFonts w:ascii="Times New Roman" w:eastAsia="SimSun" w:hAnsi="Times New Roman" w:cs="Times New Roman"/>
          <w:szCs w:val="24"/>
          <w:lang w:eastAsia="zh-CN"/>
        </w:rPr>
        <w:t>的</w:t>
      </w:r>
      <w:r w:rsidRPr="0004714C">
        <w:rPr>
          <w:rFonts w:ascii="Times New Roman" w:eastAsia="SimSun" w:hAnsi="Times New Roman" w:cs="Times New Roman" w:hint="eastAsia"/>
          <w:szCs w:val="24"/>
          <w:lang w:eastAsia="zh-CN"/>
        </w:rPr>
        <w:t>规则时限</w:t>
      </w:r>
      <w:r w:rsidRPr="0004714C">
        <w:rPr>
          <w:rFonts w:ascii="Times New Roman" w:eastAsia="SimSun" w:hAnsi="Times New Roman" w:cs="Times New Roman"/>
          <w:szCs w:val="24"/>
          <w:lang w:eastAsia="zh-CN"/>
        </w:rPr>
        <w:t>应为</w:t>
      </w:r>
      <w:r w:rsidRPr="0004714C">
        <w:rPr>
          <w:rFonts w:ascii="Times New Roman" w:eastAsia="SimSun" w:hAnsi="Times New Roman" w:cs="Times New Roman"/>
          <w:szCs w:val="24"/>
          <w:lang w:eastAsia="zh-CN"/>
        </w:rPr>
        <w:t>2023</w:t>
      </w:r>
      <w:r w:rsidRPr="0004714C">
        <w:rPr>
          <w:rFonts w:ascii="Times New Roman" w:eastAsia="SimSun" w:hAnsi="Times New Roman" w:cs="Times New Roman"/>
          <w:szCs w:val="24"/>
          <w:lang w:eastAsia="zh-CN"/>
        </w:rPr>
        <w:t>年</w:t>
      </w:r>
      <w:r w:rsidRPr="0004714C">
        <w:rPr>
          <w:rFonts w:ascii="Times New Roman" w:eastAsia="SimSun" w:hAnsi="Times New Roman" w:cs="Times New Roman"/>
          <w:szCs w:val="24"/>
          <w:lang w:eastAsia="zh-CN"/>
        </w:rPr>
        <w:t>12</w:t>
      </w:r>
      <w:r w:rsidRPr="0004714C">
        <w:rPr>
          <w:rFonts w:ascii="Times New Roman" w:eastAsia="SimSun" w:hAnsi="Times New Roman" w:cs="Times New Roman"/>
          <w:szCs w:val="24"/>
          <w:lang w:eastAsia="zh-CN"/>
        </w:rPr>
        <w:t>月</w:t>
      </w:r>
      <w:r w:rsidRPr="0004714C">
        <w:rPr>
          <w:rFonts w:ascii="Times New Roman" w:eastAsia="SimSun" w:hAnsi="Times New Roman" w:cs="Times New Roman"/>
          <w:szCs w:val="24"/>
          <w:lang w:eastAsia="zh-CN"/>
        </w:rPr>
        <w:t>15</w:t>
      </w:r>
      <w:r w:rsidRPr="0004714C">
        <w:rPr>
          <w:rFonts w:ascii="Times New Roman" w:eastAsia="SimSun" w:hAnsi="Times New Roman" w:cs="Times New Roman"/>
          <w:szCs w:val="24"/>
          <w:lang w:eastAsia="zh-CN"/>
        </w:rPr>
        <w:t>日</w:t>
      </w:r>
      <w:r w:rsidRPr="0004714C">
        <w:rPr>
          <w:rFonts w:ascii="Times New Roman" w:eastAsia="SimSun" w:hAnsi="Times New Roman" w:cs="Times New Roman" w:hint="eastAsia"/>
          <w:szCs w:val="24"/>
          <w:lang w:eastAsia="zh-CN"/>
        </w:rPr>
        <w:t>（</w:t>
      </w:r>
      <w:r w:rsidRPr="0004714C">
        <w:rPr>
          <w:rFonts w:ascii="Times New Roman" w:eastAsia="SimSun" w:hAnsi="Times New Roman" w:cs="Times New Roman"/>
          <w:szCs w:val="24"/>
          <w:lang w:eastAsia="zh-CN"/>
        </w:rPr>
        <w:t>WRC-23</w:t>
      </w:r>
      <w:r w:rsidRPr="0004714C">
        <w:rPr>
          <w:rFonts w:ascii="Times New Roman" w:eastAsia="SimSun" w:hAnsi="Times New Roman" w:cs="Times New Roman"/>
          <w:szCs w:val="24"/>
          <w:lang w:eastAsia="zh-CN"/>
        </w:rPr>
        <w:t>的最后一天</w:t>
      </w:r>
      <w:r w:rsidRPr="0004714C">
        <w:rPr>
          <w:rFonts w:ascii="Times New Roman" w:eastAsia="SimSun" w:hAnsi="Times New Roman" w:cs="Times New Roman" w:hint="eastAsia"/>
          <w:szCs w:val="24"/>
          <w:lang w:eastAsia="zh-CN"/>
        </w:rPr>
        <w:t>）</w:t>
      </w:r>
      <w:r w:rsidRPr="0004714C">
        <w:rPr>
          <w:rFonts w:ascii="Times New Roman" w:eastAsia="SimSun" w:hAnsi="Times New Roman" w:cs="Times New Roman"/>
          <w:szCs w:val="24"/>
          <w:lang w:eastAsia="zh-CN"/>
        </w:rPr>
        <w:t>，</w:t>
      </w:r>
      <w:r w:rsidRPr="0004714C">
        <w:rPr>
          <w:rFonts w:ascii="Times New Roman" w:eastAsia="SimSun" w:hAnsi="Times New Roman" w:cs="Times New Roman" w:hint="eastAsia"/>
          <w:szCs w:val="24"/>
          <w:lang w:eastAsia="zh-CN"/>
        </w:rPr>
        <w:t>且</w:t>
      </w:r>
      <w:r w:rsidRPr="0004714C">
        <w:rPr>
          <w:rFonts w:ascii="Times New Roman" w:eastAsia="SimSun" w:hAnsi="Times New Roman" w:cs="Times New Roman"/>
          <w:szCs w:val="24"/>
          <w:lang w:eastAsia="zh-CN"/>
        </w:rPr>
        <w:t>提交第</w:t>
      </w:r>
      <w:r w:rsidRPr="0004714C">
        <w:rPr>
          <w:rFonts w:ascii="Times New Roman" w:eastAsia="SimSun" w:hAnsi="Times New Roman" w:cs="Times New Roman"/>
          <w:szCs w:val="24"/>
          <w:lang w:eastAsia="zh-CN"/>
        </w:rPr>
        <w:t>49</w:t>
      </w:r>
      <w:r w:rsidRPr="0004714C">
        <w:rPr>
          <w:rFonts w:ascii="Times New Roman" w:eastAsia="SimSun" w:hAnsi="Times New Roman" w:cs="Times New Roman"/>
          <w:szCs w:val="24"/>
          <w:lang w:eastAsia="zh-CN"/>
        </w:rPr>
        <w:t>号决议信息的</w:t>
      </w:r>
      <w:r w:rsidRPr="0004714C">
        <w:rPr>
          <w:rFonts w:ascii="Times New Roman" w:eastAsia="SimSun" w:hAnsi="Times New Roman" w:cs="Times New Roman" w:hint="eastAsia"/>
          <w:szCs w:val="24"/>
          <w:lang w:eastAsia="zh-CN"/>
        </w:rPr>
        <w:t>最后期限</w:t>
      </w:r>
      <w:r w:rsidRPr="0004714C">
        <w:rPr>
          <w:rFonts w:ascii="Times New Roman" w:eastAsia="SimSun" w:hAnsi="Times New Roman" w:cs="Times New Roman"/>
          <w:szCs w:val="24"/>
          <w:lang w:eastAsia="zh-CN"/>
        </w:rPr>
        <w:lastRenderedPageBreak/>
        <w:t>应以这一新时限为基础。缺乏第</w:t>
      </w:r>
      <w:r w:rsidRPr="0004714C">
        <w:rPr>
          <w:rFonts w:ascii="Times New Roman" w:eastAsia="SimSun" w:hAnsi="Times New Roman" w:cs="Times New Roman"/>
          <w:szCs w:val="24"/>
          <w:lang w:eastAsia="zh-CN"/>
        </w:rPr>
        <w:t>49</w:t>
      </w:r>
      <w:r w:rsidRPr="0004714C">
        <w:rPr>
          <w:rFonts w:ascii="Times New Roman" w:eastAsia="SimSun" w:hAnsi="Times New Roman" w:cs="Times New Roman"/>
          <w:szCs w:val="24"/>
          <w:lang w:eastAsia="zh-CN"/>
        </w:rPr>
        <w:t>号决议的</w:t>
      </w:r>
      <w:r w:rsidRPr="0004714C">
        <w:rPr>
          <w:rFonts w:ascii="Times New Roman" w:eastAsia="SimSun" w:hAnsi="Times New Roman" w:cs="Times New Roman" w:hint="eastAsia"/>
          <w:szCs w:val="24"/>
          <w:lang w:eastAsia="zh-CN"/>
        </w:rPr>
        <w:t>信息</w:t>
      </w:r>
      <w:r w:rsidRPr="0004714C">
        <w:rPr>
          <w:rFonts w:ascii="Times New Roman" w:eastAsia="SimSun" w:hAnsi="Times New Roman" w:cs="Times New Roman"/>
          <w:szCs w:val="24"/>
          <w:lang w:eastAsia="zh-CN"/>
        </w:rPr>
        <w:t>通常会导致卫星网络</w:t>
      </w:r>
      <w:r w:rsidRPr="0004714C">
        <w:rPr>
          <w:rFonts w:ascii="Times New Roman" w:eastAsia="SimSun" w:hAnsi="Times New Roman" w:cs="Times New Roman" w:hint="eastAsia"/>
          <w:szCs w:val="24"/>
          <w:lang w:eastAsia="zh-CN"/>
        </w:rPr>
        <w:t>被</w:t>
      </w:r>
      <w:r w:rsidRPr="0004714C">
        <w:rPr>
          <w:rFonts w:ascii="Times New Roman" w:eastAsia="SimSun" w:hAnsi="Times New Roman" w:cs="Times New Roman"/>
          <w:szCs w:val="24"/>
          <w:lang w:eastAsia="zh-CN"/>
        </w:rPr>
        <w:t>删除，并随后</w:t>
      </w:r>
      <w:r w:rsidRPr="0004714C">
        <w:rPr>
          <w:rFonts w:ascii="Times New Roman" w:eastAsia="SimSun" w:hAnsi="Times New Roman" w:cs="Times New Roman" w:hint="eastAsia"/>
          <w:szCs w:val="24"/>
          <w:lang w:eastAsia="zh-CN"/>
        </w:rPr>
        <w:t>在卫星固定业务（</w:t>
      </w:r>
      <w:r w:rsidRPr="0004714C">
        <w:rPr>
          <w:rFonts w:ascii="Times New Roman" w:eastAsia="SimSun" w:hAnsi="Times New Roman" w:cs="Times New Roman" w:hint="eastAsia"/>
          <w:szCs w:val="24"/>
          <w:lang w:eastAsia="zh-CN"/>
        </w:rPr>
        <w:t>FSS</w:t>
      </w:r>
      <w:r w:rsidRPr="0004714C">
        <w:rPr>
          <w:rFonts w:ascii="Times New Roman" w:eastAsia="SimSun" w:hAnsi="Times New Roman" w:cs="Times New Roman" w:hint="eastAsia"/>
          <w:szCs w:val="24"/>
          <w:lang w:eastAsia="zh-CN"/>
        </w:rPr>
        <w:t>）规划</w:t>
      </w:r>
      <w:r w:rsidRPr="0004714C">
        <w:rPr>
          <w:rFonts w:ascii="Times New Roman" w:eastAsia="SimSun" w:hAnsi="Times New Roman" w:cs="Times New Roman"/>
          <w:szCs w:val="24"/>
          <w:lang w:eastAsia="zh-CN"/>
        </w:rPr>
        <w:t>中恢复保加利亚的</w:t>
      </w:r>
      <w:r w:rsidRPr="0004714C">
        <w:rPr>
          <w:rFonts w:ascii="Times New Roman" w:eastAsia="SimSun" w:hAnsi="Times New Roman" w:cs="Times New Roman" w:hint="eastAsia"/>
          <w:szCs w:val="24"/>
          <w:lang w:eastAsia="zh-CN"/>
        </w:rPr>
        <w:t>分配</w:t>
      </w:r>
      <w:r w:rsidRPr="0004714C">
        <w:rPr>
          <w:rFonts w:ascii="Times New Roman" w:eastAsia="SimSun" w:hAnsi="Times New Roman" w:cs="Times New Roman"/>
          <w:szCs w:val="24"/>
          <w:lang w:eastAsia="zh-CN"/>
        </w:rPr>
        <w:t>。</w:t>
      </w:r>
      <w:r w:rsidRPr="0004714C">
        <w:rPr>
          <w:rFonts w:ascii="Times New Roman" w:eastAsia="SimSun" w:hAnsi="Times New Roman" w:cs="Times New Roman" w:hint="eastAsia"/>
          <w:szCs w:val="24"/>
          <w:lang w:eastAsia="zh-CN"/>
        </w:rPr>
        <w:t>不过</w:t>
      </w:r>
      <w:r w:rsidRPr="0004714C">
        <w:rPr>
          <w:rFonts w:ascii="Times New Roman" w:eastAsia="SimSun" w:hAnsi="Times New Roman" w:cs="Times New Roman"/>
          <w:szCs w:val="24"/>
          <w:lang w:eastAsia="zh-CN"/>
        </w:rPr>
        <w:t>，重新提交</w:t>
      </w:r>
      <w:r w:rsidRPr="0004714C">
        <w:rPr>
          <w:rFonts w:ascii="Times New Roman" w:eastAsia="SimSun" w:hAnsi="Times New Roman" w:cs="Times New Roman" w:hint="eastAsia"/>
          <w:szCs w:val="24"/>
          <w:lang w:eastAsia="zh-CN"/>
        </w:rPr>
        <w:t>将</w:t>
      </w:r>
      <w:r w:rsidRPr="0004714C">
        <w:rPr>
          <w:rFonts w:ascii="Times New Roman" w:eastAsia="SimSun" w:hAnsi="Times New Roman" w:cs="Times New Roman"/>
          <w:szCs w:val="24"/>
          <w:lang w:eastAsia="zh-CN"/>
        </w:rPr>
        <w:t>给</w:t>
      </w:r>
      <w:r w:rsidRPr="0004714C">
        <w:rPr>
          <w:rFonts w:ascii="Times New Roman" w:eastAsia="SimSun" w:hAnsi="Times New Roman" w:cs="Times New Roman" w:hint="eastAsia"/>
          <w:szCs w:val="24"/>
          <w:lang w:eastAsia="zh-CN"/>
        </w:rPr>
        <w:t>主管部门</w:t>
      </w:r>
      <w:r w:rsidRPr="0004714C">
        <w:rPr>
          <w:rFonts w:ascii="Times New Roman" w:eastAsia="SimSun" w:hAnsi="Times New Roman" w:cs="Times New Roman"/>
          <w:szCs w:val="24"/>
          <w:lang w:eastAsia="zh-CN"/>
        </w:rPr>
        <w:t>和</w:t>
      </w:r>
      <w:r w:rsidRPr="0004714C">
        <w:rPr>
          <w:rFonts w:ascii="Times New Roman" w:eastAsia="SimSun" w:hAnsi="Times New Roman" w:cs="Times New Roman" w:hint="eastAsia"/>
          <w:szCs w:val="24"/>
          <w:lang w:eastAsia="zh-CN"/>
        </w:rPr>
        <w:t>无线电通信局</w:t>
      </w:r>
      <w:r w:rsidRPr="0004714C">
        <w:rPr>
          <w:rFonts w:ascii="Times New Roman" w:eastAsia="SimSun" w:hAnsi="Times New Roman" w:cs="Times New Roman"/>
          <w:szCs w:val="24"/>
          <w:lang w:eastAsia="zh-CN"/>
        </w:rPr>
        <w:t>带来额外的行政负担，</w:t>
      </w:r>
      <w:r w:rsidRPr="0004714C">
        <w:rPr>
          <w:rFonts w:ascii="Times New Roman" w:eastAsia="SimSun" w:hAnsi="Times New Roman" w:cs="Times New Roman" w:hint="eastAsia"/>
          <w:szCs w:val="24"/>
          <w:lang w:eastAsia="zh-CN"/>
        </w:rPr>
        <w:t>而</w:t>
      </w:r>
      <w:r w:rsidRPr="0004714C">
        <w:rPr>
          <w:rFonts w:ascii="Times New Roman" w:eastAsia="SimSun" w:hAnsi="Times New Roman" w:cs="Times New Roman"/>
          <w:szCs w:val="24"/>
          <w:lang w:eastAsia="zh-CN"/>
        </w:rPr>
        <w:t>这是</w:t>
      </w:r>
      <w:r w:rsidRPr="0004714C">
        <w:rPr>
          <w:rFonts w:ascii="Times New Roman" w:eastAsia="SimSun" w:hAnsi="Times New Roman" w:cs="Times New Roman" w:hint="eastAsia"/>
          <w:szCs w:val="24"/>
          <w:lang w:eastAsia="zh-CN"/>
        </w:rPr>
        <w:t>委员会</w:t>
      </w:r>
      <w:r w:rsidRPr="0004714C">
        <w:rPr>
          <w:rFonts w:ascii="Times New Roman" w:eastAsia="SimSun" w:hAnsi="Times New Roman" w:cs="Times New Roman"/>
          <w:szCs w:val="24"/>
          <w:lang w:eastAsia="zh-CN"/>
        </w:rPr>
        <w:t>在上次会议上试图避免的。</w:t>
      </w:r>
    </w:p>
    <w:p w14:paraId="5E09ACAC" w14:textId="77777777" w:rsidR="00F06DD0" w:rsidRPr="0004714C" w:rsidRDefault="00F06DD0" w:rsidP="00F06DD0">
      <w:pPr>
        <w:suppressAutoHyphens/>
        <w:adjustRightInd/>
        <w:spacing w:before="120" w:line="240" w:lineRule="auto"/>
        <w:rPr>
          <w:rFonts w:ascii="Times New Roman" w:eastAsia="SimSun" w:hAnsi="Times New Roman" w:cs="Times New Roman"/>
          <w:szCs w:val="24"/>
          <w:lang w:eastAsia="zh-CN"/>
        </w:rPr>
      </w:pPr>
      <w:r w:rsidRPr="0004714C">
        <w:rPr>
          <w:rFonts w:ascii="Times New Roman" w:eastAsia="SimSun" w:hAnsi="Times New Roman" w:cs="Times New Roman"/>
          <w:szCs w:val="24"/>
          <w:lang w:eastAsia="zh-CN"/>
        </w:rPr>
        <w:t>3.107</w:t>
      </w:r>
      <w:r w:rsidRPr="0004714C">
        <w:rPr>
          <w:rFonts w:ascii="Times New Roman" w:eastAsia="SimSun" w:hAnsi="Times New Roman" w:cs="Times New Roman"/>
          <w:szCs w:val="24"/>
          <w:lang w:eastAsia="zh-CN"/>
        </w:rPr>
        <w:tab/>
      </w:r>
      <w:r w:rsidRPr="0004714C">
        <w:rPr>
          <w:rFonts w:ascii="Times New Roman" w:eastAsia="SimSun" w:hAnsi="Times New Roman" w:cs="Times New Roman"/>
          <w:b/>
          <w:szCs w:val="24"/>
          <w:lang w:eastAsia="zh-CN"/>
        </w:rPr>
        <w:t>Jeanty</w:t>
      </w:r>
      <w:r w:rsidRPr="0004714C">
        <w:rPr>
          <w:rFonts w:ascii="Times New Roman" w:eastAsia="SimSun" w:hAnsi="Times New Roman" w:cs="Times New Roman" w:hint="eastAsia"/>
          <w:b/>
          <w:szCs w:val="24"/>
          <w:lang w:eastAsia="zh-CN"/>
        </w:rPr>
        <w:t>女士</w:t>
      </w:r>
      <w:r w:rsidRPr="0004714C">
        <w:rPr>
          <w:rFonts w:ascii="Times New Roman" w:eastAsia="SimSun" w:hAnsi="Times New Roman" w:cs="Times New Roman" w:hint="eastAsia"/>
          <w:szCs w:val="24"/>
          <w:lang w:eastAsia="zh-CN"/>
        </w:rPr>
        <w:t>表示</w:t>
      </w:r>
      <w:r w:rsidRPr="0004714C">
        <w:rPr>
          <w:rFonts w:ascii="Times New Roman" w:eastAsia="SimSun" w:hAnsi="Times New Roman" w:cs="Times New Roman"/>
          <w:szCs w:val="24"/>
          <w:lang w:eastAsia="zh-CN"/>
        </w:rPr>
        <w:t>，</w:t>
      </w:r>
      <w:r w:rsidRPr="0004714C">
        <w:rPr>
          <w:rFonts w:ascii="Times New Roman" w:eastAsia="SimSun" w:hAnsi="Times New Roman" w:cs="Times New Roman" w:hint="eastAsia"/>
          <w:szCs w:val="24"/>
          <w:lang w:eastAsia="zh-CN"/>
        </w:rPr>
        <w:t>有关《无线电规则》第</w:t>
      </w:r>
      <w:r w:rsidRPr="0004714C">
        <w:rPr>
          <w:rFonts w:ascii="Times New Roman" w:eastAsia="SimSun" w:hAnsi="Times New Roman" w:cs="Times New Roman"/>
          <w:szCs w:val="24"/>
          <w:lang w:eastAsia="zh-CN"/>
        </w:rPr>
        <w:t>11.48</w:t>
      </w:r>
      <w:r w:rsidRPr="0004714C">
        <w:rPr>
          <w:rFonts w:ascii="Times New Roman" w:eastAsia="SimSun" w:hAnsi="Times New Roman" w:cs="Times New Roman" w:hint="eastAsia"/>
          <w:szCs w:val="24"/>
          <w:lang w:eastAsia="zh-CN"/>
        </w:rPr>
        <w:t>款</w:t>
      </w:r>
      <w:r w:rsidRPr="0004714C">
        <w:rPr>
          <w:rFonts w:ascii="Times New Roman" w:eastAsia="SimSun" w:hAnsi="Times New Roman" w:cs="Times New Roman"/>
          <w:szCs w:val="24"/>
          <w:lang w:eastAsia="zh-CN"/>
        </w:rPr>
        <w:t>的</w:t>
      </w:r>
      <w:r w:rsidRPr="0004714C">
        <w:rPr>
          <w:rFonts w:ascii="Times New Roman" w:eastAsia="SimSun" w:hAnsi="Times New Roman" w:cs="Times New Roman" w:hint="eastAsia"/>
          <w:szCs w:val="24"/>
          <w:lang w:eastAsia="zh-CN"/>
        </w:rPr>
        <w:t>程序规则</w:t>
      </w:r>
      <w:r w:rsidRPr="0004714C">
        <w:rPr>
          <w:rFonts w:ascii="Times New Roman" w:eastAsia="SimSun" w:hAnsi="Times New Roman" w:cs="Times New Roman"/>
          <w:szCs w:val="24"/>
          <w:lang w:eastAsia="zh-CN"/>
        </w:rPr>
        <w:t>明确提到了</w:t>
      </w:r>
      <w:r w:rsidRPr="0004714C">
        <w:rPr>
          <w:rFonts w:ascii="STKaiti" w:eastAsia="STKaiti" w:hAnsi="STKaiti" w:cs="Times New Roman" w:hint="eastAsia"/>
          <w:szCs w:val="24"/>
          <w:lang w:eastAsia="zh-CN"/>
        </w:rPr>
        <w:t>不可抗力</w:t>
      </w:r>
      <w:r w:rsidRPr="0004714C">
        <w:rPr>
          <w:rFonts w:ascii="Times New Roman" w:eastAsia="SimSun" w:hAnsi="Times New Roman" w:cs="Times New Roman"/>
          <w:szCs w:val="24"/>
          <w:lang w:eastAsia="zh-CN"/>
        </w:rPr>
        <w:t>，但</w:t>
      </w:r>
      <w:r w:rsidRPr="0004714C">
        <w:rPr>
          <w:rFonts w:ascii="Times New Roman" w:eastAsia="SimSun" w:hAnsi="Times New Roman" w:cs="Times New Roman" w:hint="eastAsia"/>
          <w:szCs w:val="24"/>
          <w:lang w:eastAsia="zh-CN"/>
        </w:rPr>
        <w:t>委员会</w:t>
      </w:r>
      <w:r w:rsidRPr="0004714C">
        <w:rPr>
          <w:rFonts w:ascii="Times New Roman" w:eastAsia="SimSun" w:hAnsi="Times New Roman" w:cs="Times New Roman"/>
          <w:szCs w:val="24"/>
          <w:lang w:eastAsia="zh-CN"/>
        </w:rPr>
        <w:t>第</w:t>
      </w:r>
      <w:r w:rsidRPr="0004714C">
        <w:rPr>
          <w:rFonts w:ascii="Times New Roman" w:eastAsia="SimSun" w:hAnsi="Times New Roman" w:cs="Times New Roman"/>
          <w:szCs w:val="24"/>
          <w:lang w:eastAsia="zh-CN"/>
        </w:rPr>
        <w:t>88</w:t>
      </w:r>
      <w:r w:rsidRPr="0004714C">
        <w:rPr>
          <w:rFonts w:ascii="Times New Roman" w:eastAsia="SimSun" w:hAnsi="Times New Roman" w:cs="Times New Roman"/>
          <w:szCs w:val="24"/>
          <w:lang w:eastAsia="zh-CN"/>
        </w:rPr>
        <w:t>次会议的决定并非基于这些理由。在现阶段要求</w:t>
      </w:r>
      <w:r w:rsidRPr="0004714C">
        <w:rPr>
          <w:rFonts w:ascii="Times New Roman" w:eastAsia="SimSun" w:hAnsi="Times New Roman" w:cs="Times New Roman"/>
          <w:szCs w:val="24"/>
          <w:lang w:eastAsia="zh-CN"/>
        </w:rPr>
        <w:t>BALKANSAT AP30B</w:t>
      </w:r>
      <w:r w:rsidRPr="0004714C">
        <w:rPr>
          <w:rFonts w:ascii="Times New Roman" w:eastAsia="SimSun" w:hAnsi="Times New Roman" w:cs="Times New Roman"/>
          <w:szCs w:val="24"/>
          <w:lang w:eastAsia="zh-CN"/>
        </w:rPr>
        <w:t>卫星网络提供第</w:t>
      </w:r>
      <w:r w:rsidRPr="0004714C">
        <w:rPr>
          <w:rFonts w:ascii="Times New Roman" w:eastAsia="SimSun" w:hAnsi="Times New Roman" w:cs="Times New Roman"/>
          <w:szCs w:val="24"/>
          <w:lang w:eastAsia="zh-CN"/>
        </w:rPr>
        <w:t>49</w:t>
      </w:r>
      <w:r w:rsidRPr="0004714C">
        <w:rPr>
          <w:rFonts w:ascii="Times New Roman" w:eastAsia="SimSun" w:hAnsi="Times New Roman" w:cs="Times New Roman"/>
          <w:szCs w:val="24"/>
          <w:lang w:eastAsia="zh-CN"/>
        </w:rPr>
        <w:t>号决议信息没有任何意义，她同意提交此类信息的</w:t>
      </w:r>
      <w:r w:rsidRPr="0004714C">
        <w:rPr>
          <w:rFonts w:ascii="Times New Roman" w:eastAsia="SimSun" w:hAnsi="Times New Roman" w:cs="Times New Roman" w:hint="eastAsia"/>
          <w:szCs w:val="24"/>
          <w:lang w:eastAsia="zh-CN"/>
        </w:rPr>
        <w:t>最后期限</w:t>
      </w:r>
      <w:r w:rsidRPr="0004714C">
        <w:rPr>
          <w:rFonts w:ascii="Times New Roman" w:eastAsia="SimSun" w:hAnsi="Times New Roman" w:cs="Times New Roman"/>
          <w:szCs w:val="24"/>
          <w:lang w:eastAsia="zh-CN"/>
        </w:rPr>
        <w:t>应为</w:t>
      </w:r>
      <w:r w:rsidRPr="0004714C">
        <w:rPr>
          <w:rFonts w:ascii="Times New Roman" w:eastAsia="SimSun" w:hAnsi="Times New Roman" w:cs="Times New Roman"/>
          <w:szCs w:val="24"/>
          <w:lang w:eastAsia="zh-CN"/>
        </w:rPr>
        <w:t>WRC-23</w:t>
      </w:r>
      <w:r w:rsidRPr="0004714C">
        <w:rPr>
          <w:rFonts w:ascii="Times New Roman" w:eastAsia="SimSun" w:hAnsi="Times New Roman" w:cs="Times New Roman"/>
          <w:szCs w:val="24"/>
          <w:lang w:eastAsia="zh-CN"/>
        </w:rPr>
        <w:t>的最后一天，即</w:t>
      </w:r>
      <w:r w:rsidRPr="0004714C">
        <w:rPr>
          <w:rFonts w:ascii="Times New Roman" w:eastAsia="SimSun" w:hAnsi="Times New Roman" w:cs="Times New Roman"/>
          <w:szCs w:val="24"/>
          <w:lang w:eastAsia="zh-CN"/>
        </w:rPr>
        <w:t>2023</w:t>
      </w:r>
      <w:r w:rsidRPr="0004714C">
        <w:rPr>
          <w:rFonts w:ascii="Times New Roman" w:eastAsia="SimSun" w:hAnsi="Times New Roman" w:cs="Times New Roman"/>
          <w:szCs w:val="24"/>
          <w:lang w:eastAsia="zh-CN"/>
        </w:rPr>
        <w:t>年</w:t>
      </w:r>
      <w:r w:rsidRPr="0004714C">
        <w:rPr>
          <w:rFonts w:ascii="Times New Roman" w:eastAsia="SimSun" w:hAnsi="Times New Roman" w:cs="Times New Roman"/>
          <w:szCs w:val="24"/>
          <w:lang w:eastAsia="zh-CN"/>
        </w:rPr>
        <w:t>12</w:t>
      </w:r>
      <w:r w:rsidRPr="0004714C">
        <w:rPr>
          <w:rFonts w:ascii="Times New Roman" w:eastAsia="SimSun" w:hAnsi="Times New Roman" w:cs="Times New Roman"/>
          <w:szCs w:val="24"/>
          <w:lang w:eastAsia="zh-CN"/>
        </w:rPr>
        <w:t>月</w:t>
      </w:r>
      <w:r w:rsidRPr="0004714C">
        <w:rPr>
          <w:rFonts w:ascii="Times New Roman" w:eastAsia="SimSun" w:hAnsi="Times New Roman" w:cs="Times New Roman"/>
          <w:szCs w:val="24"/>
          <w:lang w:eastAsia="zh-CN"/>
        </w:rPr>
        <w:t>15</w:t>
      </w:r>
      <w:r w:rsidRPr="0004714C">
        <w:rPr>
          <w:rFonts w:ascii="Times New Roman" w:eastAsia="SimSun" w:hAnsi="Times New Roman" w:cs="Times New Roman"/>
          <w:szCs w:val="24"/>
          <w:lang w:eastAsia="zh-CN"/>
        </w:rPr>
        <w:t>日。</w:t>
      </w:r>
    </w:p>
    <w:p w14:paraId="34323C8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3.108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，在无线电通信局</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明确解释后，他可以同意保加利亚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的请求。</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提交</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80</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WRC-07</w:t>
      </w:r>
      <w:r w:rsidRPr="00F06DD0">
        <w:rPr>
          <w:rFonts w:ascii="Times New Roman" w:eastAsia="SimSun" w:hAnsi="Times New Roman" w:cs="Times New Roman" w:hint="eastAsia"/>
          <w:szCs w:val="24"/>
          <w:lang w:eastAsia="zh-CN"/>
        </w:rPr>
        <w:t>，修订版）</w:t>
      </w:r>
      <w:r w:rsidRPr="00F06DD0">
        <w:rPr>
          <w:rFonts w:ascii="Times New Roman" w:eastAsia="SimSun" w:hAnsi="Times New Roman" w:cs="Times New Roman"/>
          <w:szCs w:val="24"/>
          <w:lang w:eastAsia="zh-CN"/>
        </w:rPr>
        <w:t>的报告应</w:t>
      </w:r>
      <w:r w:rsidRPr="00F06DD0">
        <w:rPr>
          <w:rFonts w:ascii="Times New Roman" w:eastAsia="SimSun" w:hAnsi="Times New Roman" w:cs="Times New Roman" w:hint="eastAsia"/>
          <w:szCs w:val="24"/>
          <w:lang w:eastAsia="zh-CN"/>
        </w:rPr>
        <w:t>纳入申报</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时限</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以</w:t>
      </w:r>
      <w:r w:rsidRPr="00F06DD0">
        <w:rPr>
          <w:rFonts w:ascii="Times New Roman" w:eastAsia="SimSun" w:hAnsi="Times New Roman" w:cs="Times New Roman"/>
          <w:szCs w:val="24"/>
          <w:lang w:eastAsia="zh-CN"/>
        </w:rPr>
        <w:t>说明在不</w:t>
      </w:r>
      <w:r w:rsidRPr="00F06DD0">
        <w:rPr>
          <w:rFonts w:ascii="Times New Roman" w:eastAsia="SimSun" w:hAnsi="Times New Roman" w:cs="Times New Roman" w:hint="eastAsia"/>
          <w:szCs w:val="24"/>
          <w:lang w:eastAsia="zh-CN"/>
        </w:rPr>
        <w:t>做</w:t>
      </w:r>
      <w:r w:rsidRPr="00F06DD0">
        <w:rPr>
          <w:rFonts w:ascii="Times New Roman" w:eastAsia="SimSun" w:hAnsi="Times New Roman" w:cs="Times New Roman"/>
          <w:szCs w:val="24"/>
          <w:lang w:eastAsia="zh-CN"/>
        </w:rPr>
        <w:t>任何修改或在</w:t>
      </w:r>
      <w:r w:rsidRPr="00F06DD0">
        <w:rPr>
          <w:rFonts w:ascii="Times New Roman" w:eastAsia="SimSun" w:hAnsi="Times New Roman" w:cs="Times New Roman" w:hint="eastAsia"/>
          <w:szCs w:val="24"/>
          <w:lang w:eastAsia="zh-CN"/>
        </w:rPr>
        <w:t>初始分配</w:t>
      </w:r>
      <w:r w:rsidRPr="00F06DD0">
        <w:rPr>
          <w:rFonts w:ascii="Times New Roman" w:eastAsia="SimSun" w:hAnsi="Times New Roman" w:cs="Times New Roman"/>
          <w:szCs w:val="24"/>
          <w:lang w:eastAsia="zh-CN"/>
        </w:rPr>
        <w:t>范围内</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修改的情况下转换国家</w:t>
      </w:r>
      <w:r w:rsidRPr="00F06DD0">
        <w:rPr>
          <w:rFonts w:ascii="Times New Roman" w:eastAsia="SimSun" w:hAnsi="Times New Roman" w:cs="Times New Roman" w:hint="eastAsia"/>
          <w:szCs w:val="24"/>
          <w:lang w:eastAsia="zh-CN"/>
        </w:rPr>
        <w:t>分配</w:t>
      </w:r>
      <w:r w:rsidRPr="00F06DD0">
        <w:rPr>
          <w:rFonts w:ascii="Times New Roman" w:eastAsia="SimSun" w:hAnsi="Times New Roman" w:cs="Times New Roman"/>
          <w:szCs w:val="24"/>
          <w:lang w:eastAsia="zh-CN"/>
        </w:rPr>
        <w:t>的情况</w:t>
      </w:r>
      <w:r w:rsidRPr="00F06DD0">
        <w:rPr>
          <w:rFonts w:ascii="Times New Roman" w:eastAsia="SimSun" w:hAnsi="Times New Roman" w:cs="Times New Roman" w:hint="eastAsia"/>
          <w:szCs w:val="24"/>
          <w:lang w:eastAsia="zh-CN"/>
        </w:rPr>
        <w:t>，供大会进行可能的审议并做出调整</w:t>
      </w:r>
      <w:r w:rsidRPr="00F06DD0">
        <w:rPr>
          <w:rFonts w:ascii="Times New Roman" w:eastAsia="SimSun" w:hAnsi="Times New Roman" w:cs="Times New Roman"/>
          <w:szCs w:val="24"/>
          <w:lang w:eastAsia="zh-CN"/>
        </w:rPr>
        <w:t>。</w:t>
      </w:r>
    </w:p>
    <w:p w14:paraId="0649763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3.109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Hoan</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szCs w:val="24"/>
          <w:lang w:eastAsia="zh-CN"/>
        </w:rPr>
        <w:t>同意</w:t>
      </w:r>
      <w:r w:rsidRPr="00F06DD0">
        <w:rPr>
          <w:rFonts w:ascii="Times New Roman" w:eastAsia="SimSun" w:hAnsi="Times New Roman" w:cs="Times New Roman" w:hint="eastAsia"/>
          <w:szCs w:val="24"/>
          <w:lang w:eastAsia="zh-CN"/>
        </w:rPr>
        <w:t>有关《无线电规则》</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11.48</w:t>
      </w:r>
      <w:r w:rsidRPr="00F06DD0">
        <w:rPr>
          <w:rFonts w:ascii="Times New Roman" w:eastAsia="SimSun" w:hAnsi="Times New Roman" w:cs="Times New Roman"/>
          <w:szCs w:val="24"/>
          <w:lang w:eastAsia="zh-CN"/>
        </w:rPr>
        <w:t>款的</w:t>
      </w:r>
      <w:r w:rsidRPr="00F06DD0">
        <w:rPr>
          <w:rFonts w:ascii="Times New Roman" w:eastAsia="SimSun" w:hAnsi="Times New Roman" w:cs="Times New Roman" w:hint="eastAsia"/>
          <w:szCs w:val="24"/>
          <w:lang w:eastAsia="zh-CN"/>
        </w:rPr>
        <w:t>程序规则</w:t>
      </w:r>
      <w:r w:rsidRPr="00F06DD0">
        <w:rPr>
          <w:rFonts w:ascii="Times New Roman" w:eastAsia="SimSun" w:hAnsi="Times New Roman" w:cs="Times New Roman"/>
          <w:szCs w:val="24"/>
          <w:lang w:eastAsia="zh-CN"/>
        </w:rPr>
        <w:t>不应适用于</w:t>
      </w:r>
      <w:r w:rsidRPr="00F06DD0">
        <w:rPr>
          <w:rFonts w:ascii="Times New Roman" w:eastAsia="SimSun" w:hAnsi="Times New Roman" w:cs="Times New Roman"/>
          <w:szCs w:val="24"/>
          <w:lang w:eastAsia="zh-CN"/>
        </w:rPr>
        <w:t>BALKANSAT AP30B</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原因是</w:t>
      </w:r>
      <w:r w:rsidRPr="00F06DD0">
        <w:rPr>
          <w:rFonts w:ascii="Times New Roman" w:eastAsia="SimSun" w:hAnsi="Times New Roman" w:cs="Times New Roman"/>
          <w:szCs w:val="24"/>
          <w:lang w:eastAsia="zh-CN"/>
        </w:rPr>
        <w:t>该</w:t>
      </w:r>
      <w:r w:rsidRPr="00F06DD0">
        <w:rPr>
          <w:rFonts w:ascii="Times New Roman" w:eastAsia="SimSun" w:hAnsi="Times New Roman" w:cs="Times New Roman" w:hint="eastAsia"/>
          <w:szCs w:val="24"/>
          <w:lang w:eastAsia="zh-CN"/>
        </w:rPr>
        <w:t>案件</w:t>
      </w:r>
      <w:r w:rsidRPr="00F06DD0">
        <w:rPr>
          <w:rFonts w:ascii="Times New Roman" w:eastAsia="SimSun" w:hAnsi="Times New Roman" w:cs="Times New Roman"/>
          <w:szCs w:val="24"/>
          <w:lang w:eastAsia="zh-CN"/>
        </w:rPr>
        <w:t>未被</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归类为</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。如果目前不能满足</w:t>
      </w:r>
      <w:r w:rsidRPr="00F06DD0">
        <w:rPr>
          <w:rFonts w:ascii="Times New Roman" w:eastAsia="SimSun" w:hAnsi="Times New Roman" w:cs="Times New Roman"/>
          <w:szCs w:val="24"/>
          <w:lang w:eastAsia="zh-CN"/>
        </w:rPr>
        <w:t>2022</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7</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2</w:t>
      </w:r>
      <w:r w:rsidRPr="00F06DD0">
        <w:rPr>
          <w:rFonts w:ascii="Times New Roman" w:eastAsia="SimSun" w:hAnsi="Times New Roman" w:cs="Times New Roman"/>
          <w:szCs w:val="24"/>
          <w:lang w:eastAsia="zh-CN"/>
        </w:rPr>
        <w:t>日提供第</w:t>
      </w: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号决议信息的</w:t>
      </w:r>
      <w:r w:rsidRPr="00F06DD0">
        <w:rPr>
          <w:rFonts w:ascii="Times New Roman" w:eastAsia="SimSun" w:hAnsi="Times New Roman" w:cs="Times New Roman" w:hint="eastAsia"/>
          <w:szCs w:val="24"/>
          <w:lang w:eastAsia="zh-CN"/>
        </w:rPr>
        <w:t>最后期限</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那么</w:t>
      </w:r>
      <w:r w:rsidRPr="00F06DD0">
        <w:rPr>
          <w:rFonts w:ascii="Times New Roman" w:eastAsia="SimSun" w:hAnsi="Times New Roman" w:cs="Times New Roman"/>
          <w:szCs w:val="24"/>
          <w:lang w:eastAsia="zh-CN"/>
        </w:rPr>
        <w:t>必须删除</w:t>
      </w:r>
      <w:r w:rsidRPr="00F06DD0">
        <w:rPr>
          <w:rFonts w:ascii="Times New Roman" w:eastAsia="SimSun" w:hAnsi="Times New Roman" w:cs="Times New Roman"/>
          <w:szCs w:val="24"/>
          <w:lang w:eastAsia="zh-CN"/>
        </w:rPr>
        <w:t>BALKANSAT AP30B</w:t>
      </w:r>
      <w:r w:rsidRPr="00F06DD0">
        <w:rPr>
          <w:rFonts w:ascii="Times New Roman" w:eastAsia="SimSun" w:hAnsi="Times New Roman" w:cs="Times New Roman"/>
          <w:szCs w:val="24"/>
          <w:lang w:eastAsia="zh-CN"/>
        </w:rPr>
        <w:t>卫星网络</w:t>
      </w:r>
      <w:r w:rsidRPr="00F06DD0">
        <w:rPr>
          <w:rFonts w:ascii="Times New Roman" w:eastAsia="SimSun" w:hAnsi="Times New Roman" w:cs="Times New Roman" w:hint="eastAsia"/>
          <w:szCs w:val="24"/>
          <w:lang w:eastAsia="zh-CN"/>
        </w:rPr>
        <w:t>并</w:t>
      </w:r>
      <w:r w:rsidRPr="00F06DD0">
        <w:rPr>
          <w:rFonts w:ascii="Times New Roman" w:eastAsia="SimSun" w:hAnsi="Times New Roman" w:cs="Times New Roman"/>
          <w:szCs w:val="24"/>
          <w:lang w:eastAsia="zh-CN"/>
        </w:rPr>
        <w:t>恢复</w:t>
      </w:r>
      <w:r w:rsidRPr="00F06DD0">
        <w:rPr>
          <w:rFonts w:ascii="Times New Roman" w:eastAsia="SimSun" w:hAnsi="Times New Roman" w:cs="Times New Roman" w:hint="eastAsia"/>
          <w:szCs w:val="24"/>
          <w:lang w:eastAsia="zh-CN"/>
        </w:rPr>
        <w:t>分配</w:t>
      </w:r>
      <w:r w:rsidRPr="00F06DD0">
        <w:rPr>
          <w:rFonts w:ascii="Times New Roman" w:eastAsia="SimSun" w:hAnsi="Times New Roman" w:cs="Times New Roman"/>
          <w:szCs w:val="24"/>
          <w:lang w:eastAsia="zh-CN"/>
        </w:rPr>
        <w:t>，这意味着保加利亚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将不得不重新启动转换过程，这正是</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88</w:t>
      </w:r>
      <w:r w:rsidRPr="00F06DD0">
        <w:rPr>
          <w:rFonts w:ascii="Times New Roman" w:eastAsia="SimSun" w:hAnsi="Times New Roman" w:cs="Times New Roman"/>
          <w:szCs w:val="24"/>
          <w:lang w:eastAsia="zh-CN"/>
        </w:rPr>
        <w:t>次会议得出结论的原因</w:t>
      </w:r>
      <w:r w:rsidRPr="00F06DD0">
        <w:rPr>
          <w:rFonts w:ascii="Times New Roman" w:eastAsia="SimSun" w:hAnsi="Times New Roman" w:cs="Times New Roman" w:hint="eastAsia"/>
          <w:szCs w:val="24"/>
          <w:lang w:eastAsia="zh-CN"/>
        </w:rPr>
        <w:t>之所在</w:t>
      </w:r>
      <w:r w:rsidRPr="00F06DD0">
        <w:rPr>
          <w:rFonts w:ascii="Times New Roman" w:eastAsia="SimSun" w:hAnsi="Times New Roman" w:cs="Times New Roman"/>
          <w:szCs w:val="24"/>
          <w:lang w:eastAsia="zh-CN"/>
        </w:rPr>
        <w:t>。他还询问委员会在这种情况下将如何向</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szCs w:val="24"/>
          <w:lang w:eastAsia="zh-CN"/>
        </w:rPr>
        <w:t>报告此案。启用</w:t>
      </w:r>
      <w:r w:rsidRPr="00F06DD0">
        <w:rPr>
          <w:rFonts w:ascii="Times New Roman" w:eastAsia="SimSun" w:hAnsi="Times New Roman" w:cs="Times New Roman"/>
          <w:szCs w:val="24"/>
          <w:lang w:eastAsia="zh-CN"/>
        </w:rPr>
        <w:t>BALKANSAT AP30B</w:t>
      </w:r>
      <w:r w:rsidRPr="00F06DD0">
        <w:rPr>
          <w:rFonts w:ascii="Times New Roman" w:eastAsia="SimSun" w:hAnsi="Times New Roman" w:cs="Times New Roman"/>
          <w:szCs w:val="24"/>
          <w:lang w:eastAsia="zh-CN"/>
        </w:rPr>
        <w:t>网络频率指配和提交第</w:t>
      </w: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号决议信息的</w:t>
      </w:r>
      <w:r w:rsidRPr="00F06DD0">
        <w:rPr>
          <w:rFonts w:ascii="Times New Roman" w:eastAsia="SimSun" w:hAnsi="Times New Roman" w:cs="Times New Roman" w:hint="eastAsia"/>
          <w:szCs w:val="24"/>
          <w:lang w:eastAsia="zh-CN"/>
        </w:rPr>
        <w:t>最后期限</w:t>
      </w:r>
      <w:r w:rsidRPr="00F06DD0">
        <w:rPr>
          <w:rFonts w:ascii="Times New Roman" w:eastAsia="SimSun" w:hAnsi="Times New Roman" w:cs="Times New Roman"/>
          <w:szCs w:val="24"/>
          <w:lang w:eastAsia="zh-CN"/>
        </w:rPr>
        <w:t>应为</w:t>
      </w:r>
      <w:r w:rsidRPr="00F06DD0">
        <w:rPr>
          <w:rFonts w:ascii="Times New Roman" w:eastAsia="SimSun" w:hAnsi="Times New Roman" w:cs="Times New Roman"/>
          <w:szCs w:val="24"/>
          <w:lang w:eastAsia="zh-CN"/>
        </w:rPr>
        <w:t>2023</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12</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15</w:t>
      </w:r>
      <w:r w:rsidRPr="00F06DD0">
        <w:rPr>
          <w:rFonts w:ascii="Times New Roman" w:eastAsia="SimSun" w:hAnsi="Times New Roman" w:cs="Times New Roman"/>
          <w:szCs w:val="24"/>
          <w:lang w:eastAsia="zh-CN"/>
        </w:rPr>
        <w:t>日，</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应在其</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80</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WRC-07</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修订版</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的报告中</w:t>
      </w:r>
      <w:r w:rsidRPr="00F06DD0">
        <w:rPr>
          <w:rFonts w:ascii="Times New Roman" w:eastAsia="SimSun" w:hAnsi="Times New Roman" w:cs="Times New Roman" w:hint="eastAsia"/>
          <w:szCs w:val="24"/>
          <w:lang w:eastAsia="zh-CN"/>
        </w:rPr>
        <w:t>纳入</w:t>
      </w:r>
      <w:r w:rsidRPr="00F06DD0">
        <w:rPr>
          <w:rFonts w:ascii="Times New Roman" w:eastAsia="SimSun" w:hAnsi="Times New Roman" w:cs="Times New Roman"/>
          <w:szCs w:val="24"/>
          <w:lang w:eastAsia="zh-CN"/>
        </w:rPr>
        <w:t>向</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szCs w:val="24"/>
          <w:lang w:eastAsia="zh-CN"/>
        </w:rPr>
        <w:t>提交第</w:t>
      </w: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号决议信息的要求，即</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在不</w:t>
      </w:r>
      <w:r w:rsidRPr="00F06DD0">
        <w:rPr>
          <w:rFonts w:ascii="Times New Roman" w:eastAsia="SimSun" w:hAnsi="Times New Roman" w:cs="Times New Roman" w:hint="eastAsia"/>
          <w:szCs w:val="24"/>
          <w:lang w:eastAsia="zh-CN"/>
        </w:rPr>
        <w:t>做</w:t>
      </w:r>
      <w:r w:rsidRPr="00F06DD0">
        <w:rPr>
          <w:rFonts w:ascii="Times New Roman" w:eastAsia="SimSun" w:hAnsi="Times New Roman" w:cs="Times New Roman"/>
          <w:szCs w:val="24"/>
          <w:lang w:eastAsia="zh-CN"/>
        </w:rPr>
        <w:t>修改或在</w:t>
      </w:r>
      <w:r w:rsidRPr="00F06DD0">
        <w:rPr>
          <w:rFonts w:ascii="Times New Roman" w:eastAsia="SimSun" w:hAnsi="Times New Roman" w:cs="Times New Roman" w:hint="eastAsia"/>
          <w:szCs w:val="24"/>
          <w:lang w:eastAsia="zh-CN"/>
        </w:rPr>
        <w:t>现有</w:t>
      </w:r>
      <w:r w:rsidRPr="00F06DD0">
        <w:rPr>
          <w:rFonts w:ascii="Times New Roman" w:eastAsia="SimSun" w:hAnsi="Times New Roman" w:cs="Times New Roman"/>
          <w:szCs w:val="24"/>
          <w:lang w:eastAsia="zh-CN"/>
        </w:rPr>
        <w:t>范围内</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修改的情况下转换国家</w:t>
      </w:r>
      <w:r w:rsidRPr="00F06DD0">
        <w:rPr>
          <w:rFonts w:ascii="Times New Roman" w:eastAsia="SimSun" w:hAnsi="Times New Roman" w:cs="Times New Roman" w:hint="eastAsia"/>
          <w:szCs w:val="24"/>
          <w:lang w:eastAsia="zh-CN"/>
        </w:rPr>
        <w:t>分配时需要</w:t>
      </w:r>
      <w:r w:rsidRPr="00F06DD0">
        <w:rPr>
          <w:rFonts w:ascii="Times New Roman" w:eastAsia="SimSun" w:hAnsi="Times New Roman" w:cs="Times New Roman"/>
          <w:szCs w:val="24"/>
          <w:lang w:eastAsia="zh-CN"/>
        </w:rPr>
        <w:t>提交第</w:t>
      </w: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号决议信息。</w:t>
      </w:r>
    </w:p>
    <w:p w14:paraId="4B48EE0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3.110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，她与前几位发言者的观点</w:t>
      </w:r>
      <w:r w:rsidRPr="00F06DD0">
        <w:rPr>
          <w:rFonts w:ascii="Times New Roman" w:eastAsia="SimSun" w:hAnsi="Times New Roman" w:cs="Times New Roman" w:hint="eastAsia"/>
          <w:szCs w:val="24"/>
          <w:lang w:eastAsia="zh-CN"/>
        </w:rPr>
        <w:t>类似</w:t>
      </w:r>
      <w:r w:rsidRPr="00F06DD0">
        <w:rPr>
          <w:rFonts w:ascii="Times New Roman" w:eastAsia="SimSun" w:hAnsi="Times New Roman" w:cs="Times New Roman"/>
          <w:szCs w:val="24"/>
          <w:lang w:eastAsia="zh-CN"/>
        </w:rPr>
        <w:t>。她同意保加利亚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的意见，即</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该案件并未被视为延期请求，而是</w:t>
      </w:r>
      <w:r w:rsidRPr="00F06DD0">
        <w:rPr>
          <w:rFonts w:ascii="Times New Roman" w:eastAsia="SimSun" w:hAnsi="Times New Roman" w:cs="Times New Roman" w:hint="eastAsia"/>
          <w:szCs w:val="24"/>
          <w:lang w:eastAsia="zh-CN"/>
        </w:rPr>
        <w:t>在</w:t>
      </w:r>
      <w:r w:rsidRPr="00F06DD0">
        <w:rPr>
          <w:rFonts w:ascii="Times New Roman" w:eastAsia="SimSun" w:hAnsi="Times New Roman" w:cs="Times New Roman"/>
          <w:szCs w:val="24"/>
          <w:lang w:eastAsia="zh-CN"/>
        </w:rPr>
        <w:t>不</w:t>
      </w:r>
      <w:r w:rsidRPr="00F06DD0">
        <w:rPr>
          <w:rFonts w:ascii="Times New Roman" w:eastAsia="SimSun" w:hAnsi="Times New Roman" w:cs="Times New Roman" w:hint="eastAsia"/>
          <w:szCs w:val="24"/>
          <w:lang w:eastAsia="zh-CN"/>
        </w:rPr>
        <w:t>做</w:t>
      </w:r>
      <w:r w:rsidRPr="00F06DD0">
        <w:rPr>
          <w:rFonts w:ascii="Times New Roman" w:eastAsia="SimSun" w:hAnsi="Times New Roman" w:cs="Times New Roman"/>
          <w:szCs w:val="24"/>
          <w:lang w:eastAsia="zh-CN"/>
        </w:rPr>
        <w:t>任何修改或在</w:t>
      </w:r>
      <w:r w:rsidRPr="00F06DD0">
        <w:rPr>
          <w:rFonts w:ascii="Times New Roman" w:eastAsia="SimSun" w:hAnsi="Times New Roman" w:cs="Times New Roman" w:hint="eastAsia"/>
          <w:szCs w:val="24"/>
          <w:lang w:eastAsia="zh-CN"/>
        </w:rPr>
        <w:t>分配特性</w:t>
      </w:r>
      <w:r w:rsidRPr="00F06DD0">
        <w:rPr>
          <w:rFonts w:ascii="Times New Roman" w:eastAsia="SimSun" w:hAnsi="Times New Roman" w:cs="Times New Roman"/>
          <w:szCs w:val="24"/>
          <w:lang w:eastAsia="zh-CN"/>
        </w:rPr>
        <w:t>范围内</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修改的情况下</w:t>
      </w:r>
      <w:r w:rsidRPr="00F06DD0">
        <w:rPr>
          <w:rFonts w:ascii="Times New Roman" w:eastAsia="SimSun" w:hAnsi="Times New Roman" w:cs="Times New Roman" w:hint="eastAsia"/>
          <w:szCs w:val="24"/>
          <w:lang w:eastAsia="zh-CN"/>
        </w:rPr>
        <w:t>启用从分配</w:t>
      </w:r>
      <w:r w:rsidRPr="00F06DD0">
        <w:rPr>
          <w:rFonts w:ascii="Times New Roman" w:eastAsia="SimSun" w:hAnsi="Times New Roman" w:cs="Times New Roman"/>
          <w:szCs w:val="24"/>
          <w:lang w:eastAsia="zh-CN"/>
        </w:rPr>
        <w:t>转换</w:t>
      </w:r>
      <w:r w:rsidRPr="00F06DD0">
        <w:rPr>
          <w:rFonts w:ascii="Times New Roman" w:eastAsia="SimSun" w:hAnsi="Times New Roman" w:cs="Times New Roman" w:hint="eastAsia"/>
          <w:szCs w:val="24"/>
          <w:lang w:eastAsia="zh-CN"/>
        </w:rPr>
        <w:t>的指配</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规则时限出现了不一致之处</w:t>
      </w:r>
      <w:r w:rsidRPr="00F06DD0">
        <w:rPr>
          <w:rFonts w:ascii="Times New Roman" w:eastAsia="SimSun" w:hAnsi="Times New Roman" w:cs="Times New Roman"/>
          <w:szCs w:val="24"/>
          <w:lang w:eastAsia="zh-CN"/>
        </w:rPr>
        <w:t>，并因此认为不</w:t>
      </w:r>
      <w:r w:rsidRPr="00F06DD0">
        <w:rPr>
          <w:rFonts w:ascii="Times New Roman" w:eastAsia="SimSun" w:hAnsi="Times New Roman" w:cs="Times New Roman" w:hint="eastAsia"/>
          <w:szCs w:val="24"/>
          <w:lang w:eastAsia="zh-CN"/>
        </w:rPr>
        <w:t>应</w:t>
      </w:r>
      <w:r w:rsidRPr="00F06DD0">
        <w:rPr>
          <w:rFonts w:ascii="Times New Roman" w:eastAsia="SimSun" w:hAnsi="Times New Roman" w:cs="Times New Roman"/>
          <w:szCs w:val="24"/>
          <w:lang w:eastAsia="zh-CN"/>
        </w:rPr>
        <w:t>适用《无线电规则》第</w:t>
      </w:r>
      <w:proofErr w:type="gramStart"/>
      <w:r w:rsidRPr="00F06DD0">
        <w:rPr>
          <w:rFonts w:ascii="Times New Roman" w:eastAsia="SimSun" w:hAnsi="Times New Roman" w:cs="Times New Roman"/>
          <w:szCs w:val="24"/>
          <w:lang w:eastAsia="zh-CN"/>
        </w:rPr>
        <w:t>11.48</w:t>
      </w:r>
      <w:r w:rsidRPr="00F06DD0">
        <w:rPr>
          <w:rFonts w:ascii="Times New Roman" w:eastAsia="SimSun" w:hAnsi="Times New Roman" w:cs="Times New Roman"/>
          <w:szCs w:val="24"/>
          <w:lang w:eastAsia="zh-CN"/>
        </w:rPr>
        <w:t>款的程序规则。不提供第</w:t>
      </w:r>
      <w:proofErr w:type="gramEnd"/>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WRC-19</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修订版</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所要求信息的后果不应是如附录</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w:t>
      </w:r>
      <w:r w:rsidRPr="00F06DD0">
        <w:rPr>
          <w:rFonts w:ascii="Times New Roman" w:eastAsia="SimSun" w:hAnsi="Times New Roman" w:cs="Times New Roman"/>
          <w:szCs w:val="24"/>
          <w:lang w:eastAsia="zh-CN"/>
        </w:rPr>
        <w:t>条当前规定的那样</w:t>
      </w:r>
      <w:r w:rsidRPr="00F06DD0">
        <w:rPr>
          <w:rFonts w:ascii="Times New Roman" w:eastAsia="SimSun" w:hAnsi="Times New Roman" w:cs="Times New Roman" w:hint="eastAsia"/>
          <w:szCs w:val="24"/>
          <w:lang w:eastAsia="zh-CN"/>
        </w:rPr>
        <w:t>注销</w:t>
      </w:r>
      <w:r w:rsidRPr="00F06DD0">
        <w:rPr>
          <w:rFonts w:ascii="Times New Roman" w:eastAsia="SimSun" w:hAnsi="Times New Roman" w:cs="Times New Roman"/>
          <w:szCs w:val="24"/>
          <w:lang w:eastAsia="zh-CN"/>
        </w:rPr>
        <w:t>频率</w:t>
      </w:r>
      <w:r w:rsidRPr="00F06DD0">
        <w:rPr>
          <w:rFonts w:ascii="Times New Roman" w:eastAsia="SimSun" w:hAnsi="Times New Roman" w:cs="Times New Roman" w:hint="eastAsia"/>
          <w:szCs w:val="24"/>
          <w:lang w:eastAsia="zh-CN"/>
        </w:rPr>
        <w:t>指配</w:t>
      </w:r>
      <w:r w:rsidRPr="00F06DD0">
        <w:rPr>
          <w:rFonts w:ascii="Times New Roman" w:eastAsia="SimSun" w:hAnsi="Times New Roman" w:cs="Times New Roman"/>
          <w:szCs w:val="24"/>
          <w:lang w:eastAsia="zh-CN"/>
        </w:rPr>
        <w:t>和要求重新启动进程。因此</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委员会向</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szCs w:val="24"/>
          <w:lang w:eastAsia="zh-CN"/>
        </w:rPr>
        <w:t>提交的</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80</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WRC-07</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修订版</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的报告应就附录</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6</w:t>
      </w:r>
      <w:r w:rsidRPr="00F06DD0">
        <w:rPr>
          <w:rFonts w:ascii="Times New Roman" w:eastAsia="SimSun" w:hAnsi="Times New Roman" w:cs="Times New Roman"/>
          <w:szCs w:val="24"/>
          <w:lang w:eastAsia="zh-CN"/>
        </w:rPr>
        <w:t>条和第</w:t>
      </w:r>
      <w:r w:rsidRPr="00F06DD0">
        <w:rPr>
          <w:rFonts w:ascii="Times New Roman" w:eastAsia="SimSun" w:hAnsi="Times New Roman" w:cs="Times New Roman"/>
          <w:szCs w:val="24"/>
          <w:lang w:eastAsia="zh-CN"/>
        </w:rPr>
        <w:t>8</w:t>
      </w:r>
      <w:r w:rsidRPr="00F06DD0">
        <w:rPr>
          <w:rFonts w:ascii="Times New Roman" w:eastAsia="SimSun" w:hAnsi="Times New Roman" w:cs="Times New Roman"/>
          <w:szCs w:val="24"/>
          <w:lang w:eastAsia="zh-CN"/>
        </w:rPr>
        <w:t>条规定的启用最后期限的适用日期以及对提交第</w:t>
      </w: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号决议信息的影响提出建议。在</w:t>
      </w:r>
      <w:r w:rsidRPr="00F06DD0">
        <w:rPr>
          <w:rFonts w:ascii="Times New Roman" w:eastAsia="SimSun" w:hAnsi="Times New Roman" w:cs="Times New Roman"/>
          <w:szCs w:val="24"/>
          <w:lang w:eastAsia="zh-CN"/>
        </w:rPr>
        <w:t>WRC</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23</w:t>
      </w:r>
      <w:r w:rsidRPr="00F06DD0">
        <w:rPr>
          <w:rFonts w:ascii="Times New Roman" w:eastAsia="SimSun" w:hAnsi="Times New Roman" w:cs="Times New Roman"/>
          <w:szCs w:val="24"/>
          <w:lang w:eastAsia="zh-CN"/>
        </w:rPr>
        <w:t>就如何处理此类案件做出决定之前，她将支持</w:t>
      </w:r>
      <w:r w:rsidRPr="00F06DD0">
        <w:rPr>
          <w:rFonts w:ascii="Times New Roman" w:eastAsia="SimSun" w:hAnsi="Times New Roman" w:cs="Times New Roman" w:hint="eastAsia"/>
          <w:szCs w:val="24"/>
          <w:lang w:eastAsia="zh-CN"/>
        </w:rPr>
        <w:t>所提议的</w:t>
      </w:r>
      <w:r w:rsidRPr="00F06DD0">
        <w:rPr>
          <w:rFonts w:ascii="Times New Roman" w:eastAsia="SimSun" w:hAnsi="Times New Roman" w:cs="Times New Roman"/>
          <w:szCs w:val="24"/>
          <w:lang w:eastAsia="zh-CN"/>
        </w:rPr>
        <w:t>2023</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12</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15</w:t>
      </w:r>
      <w:r w:rsidRPr="00F06DD0">
        <w:rPr>
          <w:rFonts w:ascii="Times New Roman" w:eastAsia="SimSun" w:hAnsi="Times New Roman" w:cs="Times New Roman"/>
          <w:szCs w:val="24"/>
          <w:lang w:eastAsia="zh-CN"/>
        </w:rPr>
        <w:t>日</w:t>
      </w:r>
      <w:r w:rsidRPr="00F06DD0">
        <w:rPr>
          <w:rFonts w:ascii="Times New Roman" w:eastAsia="SimSun" w:hAnsi="Times New Roman" w:cs="Times New Roman" w:hint="eastAsia"/>
          <w:szCs w:val="24"/>
          <w:lang w:eastAsia="zh-CN"/>
        </w:rPr>
        <w:t>这一</w:t>
      </w:r>
      <w:r w:rsidRPr="00F06DD0">
        <w:rPr>
          <w:rFonts w:ascii="Times New Roman" w:eastAsia="SimSun" w:hAnsi="Times New Roman" w:cs="Times New Roman"/>
          <w:szCs w:val="24"/>
          <w:lang w:eastAsia="zh-CN"/>
        </w:rPr>
        <w:t>最后期限。她还指出，当指配已临时记录在总表中时，可以考虑讨论是否有可能为启用和提交第</w:t>
      </w: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号决议信息设定</w:t>
      </w:r>
      <w:r w:rsidRPr="00F06DD0">
        <w:rPr>
          <w:rFonts w:ascii="Times New Roman" w:eastAsia="SimSun" w:hAnsi="Times New Roman" w:cs="Times New Roman" w:hint="eastAsia"/>
          <w:szCs w:val="24"/>
          <w:lang w:eastAsia="zh-CN"/>
        </w:rPr>
        <w:t>同样</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最后期限</w:t>
      </w:r>
      <w:r w:rsidRPr="00F06DD0">
        <w:rPr>
          <w:rFonts w:ascii="Times New Roman" w:eastAsia="SimSun" w:hAnsi="Times New Roman" w:cs="Times New Roman"/>
          <w:szCs w:val="24"/>
          <w:lang w:eastAsia="zh-CN"/>
        </w:rPr>
        <w:t>。</w:t>
      </w:r>
    </w:p>
    <w:p w14:paraId="47E0586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3.111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Hashimoto</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启用</w:t>
      </w:r>
      <w:r w:rsidRPr="00F06DD0">
        <w:rPr>
          <w:rFonts w:ascii="Times New Roman" w:eastAsia="SimSun" w:hAnsi="Times New Roman" w:cs="Times New Roman"/>
          <w:szCs w:val="24"/>
          <w:lang w:eastAsia="zh-CN"/>
        </w:rPr>
        <w:t>频率</w:t>
      </w:r>
      <w:r w:rsidRPr="00F06DD0">
        <w:rPr>
          <w:rFonts w:ascii="Times New Roman" w:eastAsia="SimSun" w:hAnsi="Times New Roman" w:cs="Times New Roman" w:hint="eastAsia"/>
          <w:szCs w:val="24"/>
          <w:lang w:eastAsia="zh-CN"/>
        </w:rPr>
        <w:t>指配</w:t>
      </w:r>
      <w:r w:rsidRPr="00F06DD0">
        <w:rPr>
          <w:rFonts w:ascii="Times New Roman" w:eastAsia="SimSun" w:hAnsi="Times New Roman" w:cs="Times New Roman"/>
          <w:szCs w:val="24"/>
          <w:lang w:eastAsia="zh-CN"/>
        </w:rPr>
        <w:t>和提交第</w:t>
      </w: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号决议信息的最后期限应定为</w:t>
      </w:r>
      <w:r w:rsidRPr="00F06DD0">
        <w:rPr>
          <w:rFonts w:ascii="Times New Roman" w:eastAsia="SimSun" w:hAnsi="Times New Roman" w:cs="Times New Roman"/>
          <w:szCs w:val="24"/>
          <w:lang w:eastAsia="zh-CN"/>
        </w:rPr>
        <w:t>2023</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12</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15</w:t>
      </w:r>
      <w:r w:rsidRPr="00F06DD0">
        <w:rPr>
          <w:rFonts w:ascii="Times New Roman" w:eastAsia="SimSun" w:hAnsi="Times New Roman" w:cs="Times New Roman"/>
          <w:szCs w:val="24"/>
          <w:lang w:eastAsia="zh-CN"/>
        </w:rPr>
        <w:t>日。该问题连同背景信息应在</w:t>
      </w:r>
      <w:r w:rsidRPr="00F06DD0">
        <w:rPr>
          <w:rFonts w:ascii="Times New Roman" w:eastAsia="SimSun" w:hAnsi="Times New Roman" w:cs="Times New Roman" w:hint="eastAsia"/>
          <w:szCs w:val="24"/>
          <w:lang w:eastAsia="zh-CN"/>
        </w:rPr>
        <w:t>委员会有关</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80</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WRC-07</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修订版</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的报告中提交</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szCs w:val="24"/>
          <w:lang w:eastAsia="zh-CN"/>
        </w:rPr>
        <w:t>。</w:t>
      </w:r>
    </w:p>
    <w:p w14:paraId="04AC942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3.112</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Hasanova</w:t>
      </w:r>
      <w:r w:rsidRPr="00F06DD0">
        <w:rPr>
          <w:rFonts w:ascii="Times New Roman" w:eastAsia="SimSun" w:hAnsi="Times New Roman" w:cs="Times New Roman"/>
          <w:b/>
          <w:szCs w:val="24"/>
          <w:lang w:eastAsia="zh-CN"/>
        </w:rPr>
        <w:t>女士</w:t>
      </w:r>
      <w:r w:rsidRPr="00F06DD0">
        <w:rPr>
          <w:rFonts w:ascii="Times New Roman" w:eastAsia="SimSun" w:hAnsi="Times New Roman" w:cs="Times New Roman"/>
          <w:szCs w:val="24"/>
          <w:lang w:eastAsia="zh-CN"/>
        </w:rPr>
        <w:t>同意前几位发言者的意见；该</w:t>
      </w:r>
      <w:r w:rsidRPr="00F06DD0">
        <w:rPr>
          <w:rFonts w:ascii="Times New Roman" w:eastAsia="SimSun" w:hAnsi="Times New Roman" w:cs="Times New Roman" w:hint="eastAsia"/>
          <w:szCs w:val="24"/>
          <w:lang w:eastAsia="zh-CN"/>
        </w:rPr>
        <w:t>案件</w:t>
      </w:r>
      <w:r w:rsidRPr="00F06DD0">
        <w:rPr>
          <w:rFonts w:ascii="Times New Roman" w:eastAsia="SimSun" w:hAnsi="Times New Roman" w:cs="Times New Roman"/>
          <w:szCs w:val="24"/>
          <w:lang w:eastAsia="zh-CN"/>
        </w:rPr>
        <w:t>未被归类为</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，而是基于</w:t>
      </w:r>
      <w:r w:rsidRPr="00F06DD0">
        <w:rPr>
          <w:rFonts w:ascii="Times New Roman" w:eastAsia="SimSun" w:hAnsi="Times New Roman" w:cs="Times New Roman" w:hint="eastAsia"/>
          <w:szCs w:val="24"/>
          <w:lang w:eastAsia="zh-CN"/>
        </w:rPr>
        <w:t>与</w:t>
      </w:r>
      <w:r w:rsidRPr="00F06DD0">
        <w:rPr>
          <w:rFonts w:ascii="Times New Roman" w:eastAsia="SimSun" w:hAnsi="Times New Roman" w:cs="Times New Roman"/>
          <w:szCs w:val="24"/>
          <w:lang w:eastAsia="zh-CN"/>
        </w:rPr>
        <w:t>附录</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hint="eastAsia"/>
          <w:szCs w:val="24"/>
          <w:lang w:eastAsia="zh-CN"/>
        </w:rPr>
        <w:t>在规则上的</w:t>
      </w:r>
      <w:r w:rsidRPr="00F06DD0">
        <w:rPr>
          <w:rFonts w:ascii="Times New Roman" w:eastAsia="SimSun" w:hAnsi="Times New Roman" w:cs="Times New Roman"/>
          <w:szCs w:val="24"/>
          <w:lang w:eastAsia="zh-CN"/>
        </w:rPr>
        <w:t>不一致</w:t>
      </w:r>
      <w:r w:rsidRPr="00F06DD0">
        <w:rPr>
          <w:rFonts w:ascii="Times New Roman" w:eastAsia="SimSun" w:hAnsi="Times New Roman" w:cs="Times New Roman" w:hint="eastAsia"/>
          <w:szCs w:val="24"/>
          <w:lang w:eastAsia="zh-CN"/>
        </w:rPr>
        <w:t>之处</w:t>
      </w:r>
      <w:r w:rsidRPr="00F06DD0">
        <w:rPr>
          <w:rFonts w:ascii="Times New Roman" w:eastAsia="SimSun" w:hAnsi="Times New Roman" w:cs="Times New Roman"/>
          <w:szCs w:val="24"/>
          <w:lang w:eastAsia="zh-CN"/>
        </w:rPr>
        <w:t>。她支持</w:t>
      </w:r>
      <w:r w:rsidRPr="00F06DD0">
        <w:rPr>
          <w:rFonts w:ascii="Times New Roman" w:eastAsia="SimSun" w:hAnsi="Times New Roman" w:cs="Times New Roman" w:hint="eastAsia"/>
          <w:szCs w:val="24"/>
          <w:lang w:eastAsia="zh-CN"/>
        </w:rPr>
        <w:t>所提议</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szCs w:val="24"/>
          <w:lang w:eastAsia="zh-CN"/>
        </w:rPr>
        <w:t>2023</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12</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15</w:t>
      </w:r>
      <w:r w:rsidRPr="00F06DD0">
        <w:rPr>
          <w:rFonts w:ascii="Times New Roman" w:eastAsia="SimSun" w:hAnsi="Times New Roman" w:cs="Times New Roman"/>
          <w:szCs w:val="24"/>
          <w:lang w:eastAsia="zh-CN"/>
        </w:rPr>
        <w:t>日</w:t>
      </w:r>
      <w:r w:rsidRPr="00F06DD0">
        <w:rPr>
          <w:rFonts w:ascii="Times New Roman" w:eastAsia="SimSun" w:hAnsi="Times New Roman" w:cs="Times New Roman" w:hint="eastAsia"/>
          <w:szCs w:val="24"/>
          <w:lang w:eastAsia="zh-CN"/>
        </w:rPr>
        <w:t>这一最后期限</w:t>
      </w:r>
      <w:r w:rsidRPr="00F06DD0">
        <w:rPr>
          <w:rFonts w:ascii="Times New Roman" w:eastAsia="SimSun" w:hAnsi="Times New Roman" w:cs="Times New Roman"/>
          <w:szCs w:val="24"/>
          <w:lang w:eastAsia="zh-CN"/>
        </w:rPr>
        <w:t>。</w:t>
      </w:r>
    </w:p>
    <w:p w14:paraId="6BBB839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3.113</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Talib</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szCs w:val="24"/>
          <w:lang w:eastAsia="zh-CN"/>
        </w:rPr>
        <w:t>赞同前几位</w:t>
      </w:r>
      <w:r w:rsidRPr="00F06DD0">
        <w:rPr>
          <w:rFonts w:ascii="Times New Roman" w:eastAsia="SimSun" w:hAnsi="Times New Roman" w:cs="Times New Roman" w:hint="eastAsia"/>
          <w:szCs w:val="24"/>
          <w:lang w:eastAsia="zh-CN"/>
        </w:rPr>
        <w:t>发言者</w:t>
      </w:r>
      <w:r w:rsidRPr="00F06DD0">
        <w:rPr>
          <w:rFonts w:ascii="Times New Roman" w:eastAsia="SimSun" w:hAnsi="Times New Roman" w:cs="Times New Roman"/>
          <w:szCs w:val="24"/>
          <w:lang w:eastAsia="zh-CN"/>
        </w:rPr>
        <w:t>的观点，</w:t>
      </w:r>
      <w:r w:rsidRPr="00F06DD0">
        <w:rPr>
          <w:rFonts w:ascii="Times New Roman" w:eastAsia="SimSun" w:hAnsi="Times New Roman" w:cs="Times New Roman" w:hint="eastAsia"/>
          <w:szCs w:val="24"/>
          <w:lang w:eastAsia="zh-CN"/>
        </w:rPr>
        <w:t>并表示</w:t>
      </w:r>
      <w:r w:rsidRPr="00F06DD0">
        <w:rPr>
          <w:rFonts w:ascii="Times New Roman" w:eastAsia="SimSun" w:hAnsi="Times New Roman" w:cs="Times New Roman"/>
          <w:szCs w:val="24"/>
          <w:lang w:eastAsia="zh-CN"/>
        </w:rPr>
        <w:t>应将指配保留到</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szCs w:val="24"/>
          <w:lang w:eastAsia="zh-CN"/>
        </w:rPr>
        <w:t>的最后一天，</w:t>
      </w:r>
      <w:r w:rsidRPr="00F06DD0">
        <w:rPr>
          <w:rFonts w:ascii="Times New Roman" w:eastAsia="SimSun" w:hAnsi="Times New Roman" w:cs="Times New Roman" w:hint="eastAsia"/>
          <w:szCs w:val="24"/>
          <w:lang w:eastAsia="zh-CN"/>
        </w:rPr>
        <w:t>且在委员会提交</w:t>
      </w:r>
      <w:r w:rsidRPr="00F06DD0">
        <w:rPr>
          <w:rFonts w:ascii="Times New Roman" w:eastAsia="SimSun" w:hAnsi="Times New Roman" w:cs="Times New Roman" w:hint="eastAsia"/>
          <w:szCs w:val="24"/>
          <w:lang w:eastAsia="zh-CN"/>
        </w:rPr>
        <w:t>WRC-23</w:t>
      </w:r>
      <w:r w:rsidRPr="00F06DD0">
        <w:rPr>
          <w:rFonts w:ascii="Times New Roman" w:eastAsia="SimSun" w:hAnsi="Times New Roman" w:cs="Times New Roman" w:hint="eastAsia"/>
          <w:szCs w:val="24"/>
          <w:lang w:eastAsia="zh-CN"/>
        </w:rPr>
        <w:t>的有关</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80</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WRC</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07</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修订版</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的报告中</w:t>
      </w:r>
      <w:r w:rsidRPr="00F06DD0">
        <w:rPr>
          <w:rFonts w:ascii="Times New Roman" w:eastAsia="SimSun" w:hAnsi="Times New Roman" w:cs="Times New Roman" w:hint="eastAsia"/>
          <w:szCs w:val="24"/>
          <w:lang w:eastAsia="zh-CN"/>
        </w:rPr>
        <w:t>亦应</w:t>
      </w:r>
      <w:r w:rsidRPr="00F06DD0">
        <w:rPr>
          <w:rFonts w:ascii="Times New Roman" w:eastAsia="SimSun" w:hAnsi="Times New Roman" w:cs="Times New Roman"/>
          <w:szCs w:val="24"/>
          <w:lang w:eastAsia="zh-CN"/>
        </w:rPr>
        <w:t>提出</w:t>
      </w:r>
      <w:r w:rsidRPr="00F06DD0">
        <w:rPr>
          <w:rFonts w:ascii="Times New Roman" w:eastAsia="SimSun" w:hAnsi="Times New Roman" w:cs="Times New Roman" w:hint="eastAsia"/>
          <w:szCs w:val="24"/>
          <w:lang w:eastAsia="zh-CN"/>
        </w:rPr>
        <w:t>此问题</w:t>
      </w:r>
      <w:r w:rsidRPr="00F06DD0">
        <w:rPr>
          <w:rFonts w:ascii="Times New Roman" w:eastAsia="SimSun" w:hAnsi="Times New Roman" w:cs="Times New Roman"/>
          <w:szCs w:val="24"/>
          <w:lang w:eastAsia="zh-CN"/>
        </w:rPr>
        <w:t>。</w:t>
      </w:r>
    </w:p>
    <w:p w14:paraId="13B4FEC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3.114</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Varlamov</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他对</w:t>
      </w:r>
      <w:r w:rsidRPr="00F06DD0">
        <w:rPr>
          <w:rFonts w:ascii="Times New Roman" w:eastAsia="SimSun" w:hAnsi="Times New Roman" w:cs="Times New Roman" w:hint="eastAsia"/>
          <w:szCs w:val="24"/>
          <w:lang w:eastAsia="zh-CN"/>
        </w:rPr>
        <w:t>所提议</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方法没有异议</w:t>
      </w:r>
      <w:r w:rsidRPr="00F06DD0">
        <w:rPr>
          <w:rFonts w:ascii="Times New Roman" w:eastAsia="SimSun" w:hAnsi="Times New Roman" w:cs="Times New Roman"/>
          <w:szCs w:val="24"/>
          <w:lang w:eastAsia="zh-CN"/>
        </w:rPr>
        <w:t>，并回顾</w:t>
      </w:r>
      <w:r w:rsidRPr="00F06DD0">
        <w:rPr>
          <w:rFonts w:ascii="Times New Roman" w:eastAsia="SimSun" w:hAnsi="Times New Roman" w:cs="Times New Roman" w:hint="eastAsia"/>
          <w:szCs w:val="24"/>
          <w:lang w:eastAsia="zh-CN"/>
        </w:rPr>
        <w:t>说</w:t>
      </w:r>
      <w:r w:rsidRPr="00F06DD0">
        <w:rPr>
          <w:rFonts w:ascii="Times New Roman" w:eastAsia="SimSun" w:hAnsi="Times New Roman" w:cs="Times New Roman"/>
          <w:szCs w:val="24"/>
          <w:lang w:eastAsia="zh-CN"/>
        </w:rPr>
        <w:t>，保加利亚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在第</w:t>
      </w:r>
      <w:r w:rsidRPr="00F06DD0">
        <w:rPr>
          <w:rFonts w:ascii="Times New Roman" w:eastAsia="SimSun" w:hAnsi="Times New Roman" w:cs="Times New Roman"/>
          <w:szCs w:val="24"/>
          <w:lang w:eastAsia="zh-CN"/>
        </w:rPr>
        <w:t>88</w:t>
      </w:r>
      <w:r w:rsidRPr="00F06DD0">
        <w:rPr>
          <w:rFonts w:ascii="Times New Roman" w:eastAsia="SimSun" w:hAnsi="Times New Roman" w:cs="Times New Roman"/>
          <w:szCs w:val="24"/>
          <w:lang w:eastAsia="zh-CN"/>
        </w:rPr>
        <w:t>次会议上要求延期至</w:t>
      </w:r>
      <w:r w:rsidRPr="00F06DD0">
        <w:rPr>
          <w:rFonts w:ascii="Times New Roman" w:eastAsia="SimSun" w:hAnsi="Times New Roman" w:cs="Times New Roman"/>
          <w:szCs w:val="24"/>
          <w:lang w:eastAsia="zh-CN"/>
        </w:rPr>
        <w:t>2023</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6</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2</w:t>
      </w:r>
      <w:r w:rsidRPr="00F06DD0">
        <w:rPr>
          <w:rFonts w:ascii="Times New Roman" w:eastAsia="SimSun" w:hAnsi="Times New Roman" w:cs="Times New Roman"/>
          <w:szCs w:val="24"/>
          <w:lang w:eastAsia="zh-CN"/>
        </w:rPr>
        <w:t>日。如果频率</w:t>
      </w:r>
      <w:r w:rsidRPr="00F06DD0">
        <w:rPr>
          <w:rFonts w:ascii="Times New Roman" w:eastAsia="SimSun" w:hAnsi="Times New Roman" w:cs="Times New Roman" w:hint="eastAsia"/>
          <w:szCs w:val="24"/>
          <w:lang w:eastAsia="zh-CN"/>
        </w:rPr>
        <w:t>指配</w:t>
      </w:r>
      <w:r w:rsidRPr="00F06DD0">
        <w:rPr>
          <w:rFonts w:ascii="Times New Roman" w:eastAsia="SimSun" w:hAnsi="Times New Roman" w:cs="Times New Roman"/>
          <w:szCs w:val="24"/>
          <w:lang w:eastAsia="zh-CN"/>
        </w:rPr>
        <w:t>在</w:t>
      </w:r>
      <w:r w:rsidRPr="00F06DD0">
        <w:rPr>
          <w:rFonts w:ascii="Times New Roman" w:eastAsia="SimSun" w:hAnsi="Times New Roman" w:cs="Times New Roman"/>
          <w:szCs w:val="24"/>
          <w:lang w:eastAsia="zh-CN"/>
        </w:rPr>
        <w:t>2023</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12</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15</w:t>
      </w:r>
      <w:r w:rsidRPr="00F06DD0">
        <w:rPr>
          <w:rFonts w:ascii="Times New Roman" w:eastAsia="SimSun" w:hAnsi="Times New Roman" w:cs="Times New Roman"/>
          <w:szCs w:val="24"/>
          <w:lang w:eastAsia="zh-CN"/>
        </w:rPr>
        <w:t>日之前</w:t>
      </w:r>
      <w:r w:rsidRPr="00F06DD0">
        <w:rPr>
          <w:rFonts w:ascii="Times New Roman" w:eastAsia="SimSun" w:hAnsi="Times New Roman" w:cs="Times New Roman" w:hint="eastAsia"/>
          <w:szCs w:val="24"/>
          <w:lang w:eastAsia="zh-CN"/>
        </w:rPr>
        <w:t>启用</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那么该主管部门</w:t>
      </w:r>
      <w:r w:rsidRPr="00F06DD0">
        <w:rPr>
          <w:rFonts w:ascii="Times New Roman" w:eastAsia="SimSun" w:hAnsi="Times New Roman" w:cs="Times New Roman"/>
          <w:szCs w:val="24"/>
          <w:lang w:eastAsia="zh-CN"/>
        </w:rPr>
        <w:t>还应在</w:t>
      </w:r>
      <w:r w:rsidRPr="00F06DD0">
        <w:rPr>
          <w:rFonts w:ascii="Times New Roman" w:eastAsia="SimSun" w:hAnsi="Times New Roman" w:cs="Times New Roman" w:hint="eastAsia"/>
          <w:szCs w:val="24"/>
          <w:lang w:eastAsia="zh-CN"/>
        </w:rPr>
        <w:t>指配启用</w:t>
      </w:r>
      <w:r w:rsidRPr="00F06DD0">
        <w:rPr>
          <w:rFonts w:ascii="Times New Roman" w:eastAsia="SimSun" w:hAnsi="Times New Roman" w:cs="Times New Roman"/>
          <w:szCs w:val="24"/>
          <w:lang w:eastAsia="zh-CN"/>
        </w:rPr>
        <w:t>之日之前提供第</w:t>
      </w: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WRC-19</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修订版</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要求的信息。</w:t>
      </w:r>
      <w:r w:rsidRPr="00F06DD0">
        <w:rPr>
          <w:rFonts w:ascii="Times New Roman" w:eastAsia="SimSun" w:hAnsi="Times New Roman" w:cs="Times New Roman"/>
          <w:b/>
          <w:szCs w:val="24"/>
          <w:lang w:eastAsia="zh-CN"/>
        </w:rPr>
        <w:t>Beaumier</w:t>
      </w:r>
      <w:r w:rsidRPr="00F06DD0">
        <w:rPr>
          <w:rFonts w:ascii="Times New Roman" w:eastAsia="SimSun" w:hAnsi="Times New Roman" w:cs="Times New Roman"/>
          <w:b/>
          <w:szCs w:val="24"/>
          <w:lang w:eastAsia="zh-CN"/>
        </w:rPr>
        <w:t>女士</w:t>
      </w:r>
      <w:r w:rsidRPr="00F06DD0">
        <w:rPr>
          <w:rFonts w:ascii="Times New Roman" w:eastAsia="SimSun" w:hAnsi="Times New Roman" w:cs="Times New Roman"/>
          <w:szCs w:val="24"/>
          <w:lang w:eastAsia="zh-CN"/>
        </w:rPr>
        <w:t>赞同这一观点。</w:t>
      </w:r>
    </w:p>
    <w:p w14:paraId="219E923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3.115</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主席</w:t>
      </w:r>
      <w:r w:rsidRPr="00F06DD0">
        <w:rPr>
          <w:rFonts w:ascii="Times New Roman" w:eastAsia="SimSun" w:hAnsi="Times New Roman" w:cs="Times New Roman" w:hint="eastAsia"/>
          <w:szCs w:val="24"/>
          <w:lang w:eastAsia="zh-CN"/>
        </w:rPr>
        <w:t>提议委员会</w:t>
      </w:r>
      <w:r w:rsidRPr="00F06DD0">
        <w:rPr>
          <w:rFonts w:ascii="Times New Roman" w:eastAsia="SimSun" w:hAnsi="Times New Roman" w:cs="Times New Roman"/>
          <w:szCs w:val="24"/>
          <w:lang w:eastAsia="zh-CN"/>
        </w:rPr>
        <w:t>就此事项</w:t>
      </w:r>
      <w:r w:rsidRPr="00F06DD0">
        <w:rPr>
          <w:rFonts w:ascii="Times New Roman" w:eastAsia="SimSun" w:hAnsi="Times New Roman" w:cs="Times New Roman" w:hint="eastAsia"/>
          <w:szCs w:val="24"/>
          <w:lang w:eastAsia="zh-CN"/>
        </w:rPr>
        <w:t>做出如下结论：</w:t>
      </w:r>
    </w:p>
    <w:p w14:paraId="5B5C798F" w14:textId="77777777" w:rsidR="00F06DD0" w:rsidRPr="0004714C"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lastRenderedPageBreak/>
        <w:t>“</w:t>
      </w:r>
      <w:r w:rsidRPr="00F06DD0">
        <w:rPr>
          <w:rFonts w:ascii="Times New Roman" w:eastAsia="SimSun" w:hAnsi="Times New Roman" w:cs="Times New Roman"/>
          <w:szCs w:val="24"/>
          <w:lang w:eastAsia="zh-CN"/>
        </w:rPr>
        <w:t>委员会详细审议了</w:t>
      </w:r>
      <w:r w:rsidRPr="00F06DD0">
        <w:rPr>
          <w:rFonts w:ascii="Times New Roman" w:eastAsia="SimSun" w:hAnsi="Times New Roman" w:cs="Times New Roman"/>
          <w:szCs w:val="24"/>
          <w:lang w:eastAsia="zh-CN"/>
        </w:rPr>
        <w:t>RRB22-1/4</w:t>
      </w:r>
      <w:r w:rsidRPr="00F06DD0">
        <w:rPr>
          <w:rFonts w:ascii="Times New Roman" w:eastAsia="SimSun" w:hAnsi="Times New Roman" w:cs="Times New Roman"/>
          <w:szCs w:val="24"/>
          <w:lang w:eastAsia="zh-CN"/>
        </w:rPr>
        <w:t>号文件的补遗</w:t>
      </w:r>
      <w:r w:rsidRPr="00F06DD0">
        <w:rPr>
          <w:rFonts w:ascii="Times New Roman" w:eastAsia="SimSun" w:hAnsi="Times New Roman" w:cs="Times New Roman"/>
          <w:szCs w:val="24"/>
          <w:lang w:eastAsia="zh-CN"/>
        </w:rPr>
        <w:t>7</w:t>
      </w:r>
      <w:r w:rsidRPr="00F06DD0">
        <w:rPr>
          <w:rFonts w:ascii="Times New Roman" w:eastAsia="SimSun" w:hAnsi="Times New Roman" w:cs="Times New Roman"/>
          <w:szCs w:val="24"/>
          <w:lang w:eastAsia="zh-CN"/>
        </w:rPr>
        <w:t>，其中涉及保加利亚主管部门</w:t>
      </w:r>
      <w:r w:rsidRPr="0004714C">
        <w:rPr>
          <w:rFonts w:ascii="Times New Roman" w:eastAsia="SimSun" w:hAnsi="Times New Roman" w:cs="Times New Roman"/>
          <w:szCs w:val="24"/>
          <w:lang w:eastAsia="zh-CN"/>
        </w:rPr>
        <w:t>BALKANSAT AP30B</w:t>
      </w:r>
      <w:r w:rsidRPr="0004714C">
        <w:rPr>
          <w:rFonts w:ascii="Times New Roman" w:eastAsia="SimSun" w:hAnsi="Times New Roman" w:cs="Times New Roman"/>
          <w:szCs w:val="24"/>
          <w:lang w:eastAsia="zh-CN"/>
        </w:rPr>
        <w:t>卫星</w:t>
      </w:r>
      <w:r w:rsidRPr="0004714C">
        <w:rPr>
          <w:rFonts w:ascii="Times New Roman" w:eastAsia="SimSun" w:hAnsi="Times New Roman" w:cs="Times New Roman"/>
          <w:szCs w:val="24"/>
          <w:lang w:val="en-CA" w:eastAsia="zh-CN"/>
        </w:rPr>
        <w:t>网络启用频率指配的截止日期以及根据第</w:t>
      </w:r>
      <w:r w:rsidRPr="0004714C">
        <w:rPr>
          <w:rFonts w:ascii="Times New Roman" w:eastAsia="SimSun" w:hAnsi="Times New Roman" w:cs="Times New Roman"/>
          <w:b/>
          <w:szCs w:val="24"/>
          <w:lang w:val="en-CA" w:eastAsia="zh-CN"/>
        </w:rPr>
        <w:t>49</w:t>
      </w:r>
      <w:r w:rsidRPr="0004714C">
        <w:rPr>
          <w:rFonts w:ascii="Times New Roman" w:eastAsia="SimSun" w:hAnsi="Times New Roman" w:cs="Times New Roman"/>
          <w:szCs w:val="24"/>
          <w:lang w:val="en-CA" w:eastAsia="zh-CN"/>
        </w:rPr>
        <w:t>号决议</w:t>
      </w:r>
      <w:r w:rsidRPr="0004714C">
        <w:rPr>
          <w:rFonts w:ascii="Times New Roman" w:eastAsia="SimSun" w:hAnsi="Times New Roman" w:cs="Times New Roman"/>
          <w:b/>
          <w:szCs w:val="24"/>
          <w:lang w:val="en-CA" w:eastAsia="zh-CN"/>
        </w:rPr>
        <w:t>（</w:t>
      </w:r>
      <w:r w:rsidRPr="0004714C">
        <w:rPr>
          <w:rFonts w:ascii="Times New Roman" w:eastAsia="SimSun" w:hAnsi="Times New Roman" w:cs="Times New Roman"/>
          <w:b/>
          <w:szCs w:val="24"/>
          <w:lang w:val="en-CA" w:eastAsia="zh-CN"/>
        </w:rPr>
        <w:t>WRC-19</w:t>
      </w:r>
      <w:r w:rsidRPr="0004714C">
        <w:rPr>
          <w:rFonts w:ascii="Times New Roman" w:eastAsia="SimSun" w:hAnsi="Times New Roman" w:cs="Times New Roman"/>
          <w:b/>
          <w:szCs w:val="24"/>
          <w:lang w:val="en-CA" w:eastAsia="zh-CN"/>
        </w:rPr>
        <w:t>，修订版）</w:t>
      </w:r>
      <w:r w:rsidRPr="0004714C">
        <w:rPr>
          <w:rFonts w:ascii="Times New Roman" w:eastAsia="SimSun" w:hAnsi="Times New Roman" w:cs="Times New Roman"/>
          <w:szCs w:val="24"/>
          <w:lang w:val="en-CA" w:eastAsia="zh-CN"/>
        </w:rPr>
        <w:t>提交该卫星网络所需资料的截止日期。关于委员会第</w:t>
      </w:r>
      <w:r w:rsidRPr="0004714C">
        <w:rPr>
          <w:rFonts w:ascii="Times New Roman" w:eastAsia="SimSun" w:hAnsi="Times New Roman" w:cs="Times New Roman"/>
          <w:szCs w:val="24"/>
          <w:lang w:val="en-CA" w:eastAsia="zh-CN"/>
        </w:rPr>
        <w:t>88</w:t>
      </w:r>
      <w:r w:rsidRPr="0004714C">
        <w:rPr>
          <w:rFonts w:ascii="Times New Roman" w:eastAsia="SimSun" w:hAnsi="Times New Roman" w:cs="Times New Roman"/>
          <w:szCs w:val="24"/>
          <w:lang w:val="en-CA" w:eastAsia="zh-CN"/>
        </w:rPr>
        <w:t>次会议上做出的有关该卫星网络的决定，委员会重申，这一决定并非基于在不可抗力情况下延长启用该卫星网络频率指配的规则时限，而是基于与附录</w:t>
      </w:r>
      <w:r w:rsidRPr="0004714C">
        <w:rPr>
          <w:rFonts w:ascii="Times New Roman" w:eastAsia="SimSun" w:hAnsi="Times New Roman" w:cs="Times New Roman"/>
          <w:b/>
          <w:szCs w:val="24"/>
          <w:lang w:val="en-CA" w:eastAsia="zh-CN"/>
        </w:rPr>
        <w:t>30B</w:t>
      </w:r>
      <w:r w:rsidRPr="0004714C">
        <w:rPr>
          <w:rFonts w:ascii="Times New Roman" w:eastAsia="SimSun" w:hAnsi="Times New Roman" w:cs="Times New Roman"/>
          <w:szCs w:val="24"/>
          <w:lang w:val="en-CA" w:eastAsia="zh-CN"/>
        </w:rPr>
        <w:t>所述规则存在不一致。此外委员会注意到，《无线电规则》第</w:t>
      </w:r>
      <w:r w:rsidRPr="0004714C">
        <w:rPr>
          <w:rFonts w:ascii="Times New Roman" w:eastAsia="SimSun" w:hAnsi="Times New Roman" w:cs="Times New Roman"/>
          <w:b/>
          <w:szCs w:val="24"/>
          <w:lang w:val="en-CA" w:eastAsia="zh-CN"/>
        </w:rPr>
        <w:t>11.48</w:t>
      </w:r>
      <w:r w:rsidRPr="0004714C">
        <w:rPr>
          <w:rFonts w:ascii="Times New Roman" w:eastAsia="SimSun" w:hAnsi="Times New Roman" w:cs="Times New Roman"/>
          <w:szCs w:val="24"/>
          <w:lang w:val="en-CA" w:eastAsia="zh-CN"/>
        </w:rPr>
        <w:t>款的程序规则不适用于此案。委员会的结论认为，不提供第</w:t>
      </w:r>
      <w:r w:rsidRPr="0004714C">
        <w:rPr>
          <w:rFonts w:ascii="Times New Roman" w:eastAsia="SimSun" w:hAnsi="Times New Roman" w:cs="Times New Roman"/>
          <w:b/>
          <w:szCs w:val="24"/>
          <w:lang w:val="en-CA" w:eastAsia="zh-CN"/>
        </w:rPr>
        <w:t>49</w:t>
      </w:r>
      <w:r w:rsidRPr="0004714C">
        <w:rPr>
          <w:rFonts w:ascii="Times New Roman" w:eastAsia="SimSun" w:hAnsi="Times New Roman" w:cs="Times New Roman"/>
          <w:szCs w:val="24"/>
          <w:lang w:val="en-CA" w:eastAsia="zh-CN"/>
        </w:rPr>
        <w:t>号决议</w:t>
      </w:r>
      <w:r w:rsidRPr="0004714C">
        <w:rPr>
          <w:rFonts w:ascii="Times New Roman" w:eastAsia="SimSun" w:hAnsi="Times New Roman" w:cs="Times New Roman"/>
          <w:b/>
          <w:szCs w:val="24"/>
          <w:lang w:val="en-CA" w:eastAsia="zh-CN"/>
        </w:rPr>
        <w:t>（</w:t>
      </w:r>
      <w:r w:rsidRPr="0004714C">
        <w:rPr>
          <w:rFonts w:ascii="Times New Roman" w:eastAsia="SimSun" w:hAnsi="Times New Roman" w:cs="Times New Roman"/>
          <w:b/>
          <w:szCs w:val="24"/>
          <w:lang w:val="en-CA" w:eastAsia="zh-CN"/>
        </w:rPr>
        <w:t>WRC-19</w:t>
      </w:r>
      <w:r w:rsidRPr="0004714C">
        <w:rPr>
          <w:rFonts w:ascii="Times New Roman" w:eastAsia="SimSun" w:hAnsi="Times New Roman" w:cs="Times New Roman"/>
          <w:b/>
          <w:szCs w:val="24"/>
          <w:lang w:val="en-CA" w:eastAsia="zh-CN"/>
        </w:rPr>
        <w:t>，修订版）</w:t>
      </w:r>
      <w:r w:rsidRPr="0004714C">
        <w:rPr>
          <w:rFonts w:ascii="Times New Roman" w:eastAsia="SimSun" w:hAnsi="Times New Roman" w:cs="Times New Roman"/>
          <w:szCs w:val="24"/>
          <w:lang w:val="en-CA" w:eastAsia="zh-CN"/>
        </w:rPr>
        <w:t>要求的符合《规划》分配的频率指</w:t>
      </w:r>
      <w:proofErr w:type="gramStart"/>
      <w:r w:rsidRPr="0004714C">
        <w:rPr>
          <w:rFonts w:ascii="Times New Roman" w:eastAsia="SimSun" w:hAnsi="Times New Roman" w:cs="Times New Roman"/>
          <w:szCs w:val="24"/>
          <w:lang w:val="en-CA" w:eastAsia="zh-CN"/>
        </w:rPr>
        <w:t>配资料</w:t>
      </w:r>
      <w:proofErr w:type="gramEnd"/>
      <w:r w:rsidRPr="0004714C">
        <w:rPr>
          <w:rFonts w:ascii="Times New Roman" w:eastAsia="SimSun" w:hAnsi="Times New Roman" w:cs="Times New Roman"/>
          <w:szCs w:val="24"/>
          <w:lang w:val="en-CA" w:eastAsia="zh-CN"/>
        </w:rPr>
        <w:t>所造成的后果不应是</w:t>
      </w:r>
      <w:r w:rsidRPr="0004714C">
        <w:rPr>
          <w:rFonts w:ascii="Times New Roman" w:eastAsia="SimSun" w:hAnsi="Times New Roman" w:cs="Times New Roman" w:hint="eastAsia"/>
          <w:szCs w:val="24"/>
          <w:lang w:val="en-CA" w:eastAsia="zh-CN"/>
        </w:rPr>
        <w:t>注销</w:t>
      </w:r>
      <w:r w:rsidRPr="0004714C">
        <w:rPr>
          <w:rFonts w:ascii="Times New Roman" w:eastAsia="SimSun" w:hAnsi="Times New Roman" w:cs="Times New Roman"/>
          <w:szCs w:val="24"/>
          <w:lang w:val="en-CA" w:eastAsia="zh-CN"/>
        </w:rPr>
        <w:t>频率指配。因此，委员会决定：</w:t>
      </w:r>
    </w:p>
    <w:p w14:paraId="05B04F86" w14:textId="77777777" w:rsidR="00F06DD0" w:rsidRPr="0004714C" w:rsidRDefault="00F06DD0" w:rsidP="000831A3">
      <w:pPr>
        <w:pStyle w:val="enumlev1"/>
        <w:rPr>
          <w:rFonts w:ascii="Times New Roman" w:eastAsia="SimSun" w:hAnsi="Times New Roman" w:cs="Times New Roman"/>
          <w:lang w:val="en-GB" w:eastAsia="zh-CN"/>
        </w:rPr>
      </w:pPr>
      <w:r w:rsidRPr="0004714C">
        <w:rPr>
          <w:rFonts w:ascii="Times New Roman" w:eastAsia="SimSun" w:hAnsi="Times New Roman" w:cs="Times New Roman"/>
          <w:lang w:val="en-GB" w:eastAsia="zh-CN"/>
        </w:rPr>
        <w:t>•</w:t>
      </w:r>
      <w:r w:rsidRPr="0004714C">
        <w:rPr>
          <w:rFonts w:ascii="Times New Roman" w:eastAsia="SimSun" w:hAnsi="Times New Roman" w:cs="Times New Roman"/>
          <w:lang w:val="en-GB" w:eastAsia="zh-CN"/>
        </w:rPr>
        <w:tab/>
      </w:r>
      <w:r w:rsidRPr="0004714C">
        <w:rPr>
          <w:rFonts w:ascii="Times New Roman" w:eastAsia="SimSun" w:hAnsi="Times New Roman" w:cs="Times New Roman"/>
          <w:lang w:val="en-GB" w:eastAsia="zh-CN"/>
        </w:rPr>
        <w:t>同意保加利亚主管部门的请求，将第</w:t>
      </w:r>
      <w:r w:rsidRPr="0004714C">
        <w:rPr>
          <w:rFonts w:ascii="Times New Roman" w:eastAsia="SimSun" w:hAnsi="Times New Roman" w:cs="Times New Roman"/>
          <w:b/>
          <w:lang w:val="en-GB" w:eastAsia="zh-CN"/>
        </w:rPr>
        <w:t>49</w:t>
      </w:r>
      <w:r w:rsidRPr="0004714C">
        <w:rPr>
          <w:rFonts w:ascii="Times New Roman" w:eastAsia="SimSun" w:hAnsi="Times New Roman" w:cs="Times New Roman"/>
          <w:lang w:val="en-GB" w:eastAsia="zh-CN"/>
        </w:rPr>
        <w:t>号决议</w:t>
      </w:r>
      <w:r w:rsidRPr="0004714C">
        <w:rPr>
          <w:rFonts w:ascii="Times New Roman" w:eastAsia="SimSun" w:hAnsi="Times New Roman" w:cs="Times New Roman"/>
          <w:b/>
          <w:lang w:val="en-GB" w:eastAsia="zh-CN"/>
        </w:rPr>
        <w:t>（</w:t>
      </w:r>
      <w:r w:rsidRPr="0004714C">
        <w:rPr>
          <w:rFonts w:ascii="Times New Roman" w:eastAsia="SimSun" w:hAnsi="Times New Roman" w:cs="Times New Roman"/>
          <w:b/>
          <w:lang w:val="en-GB" w:eastAsia="zh-CN"/>
        </w:rPr>
        <w:t>WRC-19</w:t>
      </w:r>
      <w:r w:rsidRPr="0004714C">
        <w:rPr>
          <w:rFonts w:ascii="Times New Roman" w:eastAsia="SimSun" w:hAnsi="Times New Roman" w:cs="Times New Roman"/>
          <w:b/>
          <w:lang w:val="en-GB" w:eastAsia="zh-CN"/>
        </w:rPr>
        <w:t>，修订版）</w:t>
      </w:r>
      <w:r w:rsidRPr="0004714C">
        <w:rPr>
          <w:rFonts w:ascii="Times New Roman" w:eastAsia="SimSun" w:hAnsi="Times New Roman" w:cs="Times New Roman"/>
          <w:lang w:val="en-GB" w:eastAsia="zh-CN"/>
        </w:rPr>
        <w:t>要求提交的</w:t>
      </w:r>
      <w:r w:rsidRPr="0004714C">
        <w:rPr>
          <w:rFonts w:ascii="Times New Roman" w:eastAsia="SimSun" w:hAnsi="Times New Roman" w:cs="Times New Roman"/>
          <w:lang w:val="en-GB" w:eastAsia="zh-CN"/>
        </w:rPr>
        <w:t>BALKANSAT AP30B</w:t>
      </w:r>
      <w:r w:rsidRPr="0004714C">
        <w:rPr>
          <w:rFonts w:ascii="Times New Roman" w:eastAsia="SimSun" w:hAnsi="Times New Roman" w:cs="Times New Roman"/>
          <w:lang w:val="en-GB" w:eastAsia="zh-CN"/>
        </w:rPr>
        <w:t>卫星网络申报资料的规则时限设定为</w:t>
      </w:r>
      <w:r w:rsidRPr="0004714C">
        <w:rPr>
          <w:rFonts w:ascii="Times New Roman" w:eastAsia="SimSun" w:hAnsi="Times New Roman" w:cs="Times New Roman"/>
          <w:lang w:val="en-GB" w:eastAsia="zh-CN"/>
        </w:rPr>
        <w:t>WRC-23</w:t>
      </w:r>
      <w:r w:rsidRPr="0004714C">
        <w:rPr>
          <w:rFonts w:ascii="Times New Roman" w:eastAsia="SimSun" w:hAnsi="Times New Roman" w:cs="Times New Roman"/>
          <w:lang w:val="en-GB" w:eastAsia="zh-CN"/>
        </w:rPr>
        <w:t>的最后一天，</w:t>
      </w:r>
      <w:proofErr w:type="gramStart"/>
      <w:r w:rsidRPr="0004714C">
        <w:rPr>
          <w:rFonts w:ascii="Times New Roman" w:eastAsia="SimSun" w:hAnsi="Times New Roman" w:cs="Times New Roman"/>
          <w:lang w:val="en-GB" w:eastAsia="zh-CN"/>
        </w:rPr>
        <w:t>即</w:t>
      </w:r>
      <w:r w:rsidRPr="0004714C">
        <w:rPr>
          <w:rFonts w:ascii="Times New Roman" w:eastAsia="SimSun" w:hAnsi="Times New Roman" w:cs="Times New Roman"/>
          <w:lang w:val="en-GB" w:eastAsia="zh-CN"/>
        </w:rPr>
        <w:t>2023</w:t>
      </w:r>
      <w:r w:rsidRPr="0004714C">
        <w:rPr>
          <w:rFonts w:ascii="Times New Roman" w:eastAsia="SimSun" w:hAnsi="Times New Roman" w:cs="Times New Roman"/>
          <w:lang w:val="en-GB" w:eastAsia="zh-CN"/>
        </w:rPr>
        <w:t>年</w:t>
      </w:r>
      <w:r w:rsidRPr="0004714C">
        <w:rPr>
          <w:rFonts w:ascii="Times New Roman" w:eastAsia="SimSun" w:hAnsi="Times New Roman" w:cs="Times New Roman"/>
          <w:lang w:val="en-GB" w:eastAsia="zh-CN"/>
        </w:rPr>
        <w:t>12</w:t>
      </w:r>
      <w:r w:rsidRPr="0004714C">
        <w:rPr>
          <w:rFonts w:ascii="Times New Roman" w:eastAsia="SimSun" w:hAnsi="Times New Roman" w:cs="Times New Roman"/>
          <w:lang w:val="en-GB" w:eastAsia="zh-CN"/>
        </w:rPr>
        <w:t>月</w:t>
      </w:r>
      <w:r w:rsidRPr="0004714C">
        <w:rPr>
          <w:rFonts w:ascii="Times New Roman" w:eastAsia="SimSun" w:hAnsi="Times New Roman" w:cs="Times New Roman"/>
          <w:lang w:val="en-GB" w:eastAsia="zh-CN"/>
        </w:rPr>
        <w:t>15</w:t>
      </w:r>
      <w:r w:rsidRPr="0004714C">
        <w:rPr>
          <w:rFonts w:ascii="Times New Roman" w:eastAsia="SimSun" w:hAnsi="Times New Roman" w:cs="Times New Roman"/>
          <w:lang w:val="en-GB" w:eastAsia="zh-CN"/>
        </w:rPr>
        <w:t>日；</w:t>
      </w:r>
      <w:proofErr w:type="gramEnd"/>
    </w:p>
    <w:p w14:paraId="57E782B9" w14:textId="77777777" w:rsidR="00F06DD0" w:rsidRPr="0004714C" w:rsidRDefault="00F06DD0" w:rsidP="000831A3">
      <w:pPr>
        <w:pStyle w:val="enumlev1"/>
        <w:rPr>
          <w:rFonts w:ascii="Times New Roman" w:eastAsia="SimSun" w:hAnsi="Times New Roman" w:cs="Times New Roman"/>
          <w:lang w:val="en-GB" w:eastAsia="zh-CN"/>
        </w:rPr>
      </w:pPr>
      <w:r w:rsidRPr="0004714C">
        <w:rPr>
          <w:rFonts w:ascii="Times New Roman" w:eastAsia="SimSun" w:hAnsi="Times New Roman" w:cs="Times New Roman"/>
          <w:lang w:val="en-GB" w:eastAsia="zh-CN"/>
        </w:rPr>
        <w:t>•</w:t>
      </w:r>
      <w:r w:rsidRPr="0004714C">
        <w:rPr>
          <w:rFonts w:ascii="Times New Roman" w:eastAsia="SimSun" w:hAnsi="Times New Roman" w:cs="Times New Roman"/>
          <w:lang w:val="en-GB" w:eastAsia="zh-CN"/>
        </w:rPr>
        <w:tab/>
      </w:r>
      <w:r w:rsidRPr="0004714C">
        <w:rPr>
          <w:rFonts w:ascii="Times New Roman" w:eastAsia="SimSun" w:hAnsi="Times New Roman" w:cs="Times New Roman"/>
          <w:lang w:val="en-GB" w:eastAsia="zh-CN"/>
        </w:rPr>
        <w:t>将此问题纳入</w:t>
      </w:r>
      <w:r w:rsidRPr="0004714C">
        <w:rPr>
          <w:rFonts w:ascii="Times New Roman" w:eastAsia="SimSun" w:hAnsi="Times New Roman" w:cs="Times New Roman"/>
          <w:lang w:val="en-GB" w:eastAsia="zh-CN"/>
        </w:rPr>
        <w:t>WRC-23</w:t>
      </w:r>
      <w:r w:rsidRPr="0004714C">
        <w:rPr>
          <w:rFonts w:ascii="Times New Roman" w:eastAsia="SimSun" w:hAnsi="Times New Roman" w:cs="Times New Roman"/>
          <w:lang w:val="en-GB" w:eastAsia="zh-CN"/>
        </w:rPr>
        <w:t>有关第</w:t>
      </w:r>
      <w:r w:rsidRPr="0004714C">
        <w:rPr>
          <w:rFonts w:ascii="Times New Roman" w:eastAsia="SimSun" w:hAnsi="Times New Roman" w:cs="Times New Roman"/>
          <w:b/>
          <w:bCs/>
          <w:lang w:val="en-GB" w:eastAsia="zh-CN"/>
        </w:rPr>
        <w:t>80</w:t>
      </w:r>
      <w:r w:rsidRPr="0004714C">
        <w:rPr>
          <w:rFonts w:ascii="Times New Roman" w:eastAsia="SimSun" w:hAnsi="Times New Roman" w:cs="Times New Roman"/>
          <w:lang w:val="en-GB" w:eastAsia="zh-CN"/>
        </w:rPr>
        <w:t>号决议</w:t>
      </w:r>
      <w:r w:rsidRPr="0004714C">
        <w:rPr>
          <w:rFonts w:ascii="Times New Roman" w:eastAsia="SimSun" w:hAnsi="Times New Roman" w:cs="Times New Roman"/>
          <w:b/>
          <w:bCs/>
          <w:lang w:val="en-GB" w:eastAsia="zh-CN"/>
        </w:rPr>
        <w:t>（</w:t>
      </w:r>
      <w:r w:rsidRPr="0004714C">
        <w:rPr>
          <w:rFonts w:ascii="Times New Roman" w:eastAsia="SimSun" w:hAnsi="Times New Roman" w:cs="Times New Roman"/>
          <w:b/>
          <w:bCs/>
          <w:lang w:val="en-GB" w:eastAsia="zh-CN"/>
        </w:rPr>
        <w:t>WRC-07</w:t>
      </w:r>
      <w:r w:rsidRPr="0004714C">
        <w:rPr>
          <w:rFonts w:ascii="Times New Roman" w:eastAsia="SimSun" w:hAnsi="Times New Roman" w:cs="Times New Roman"/>
          <w:b/>
          <w:bCs/>
          <w:lang w:val="en-GB" w:eastAsia="zh-CN"/>
        </w:rPr>
        <w:t>，修订版）</w:t>
      </w:r>
      <w:r w:rsidRPr="0004714C">
        <w:rPr>
          <w:rFonts w:ascii="Times New Roman" w:eastAsia="SimSun" w:hAnsi="Times New Roman" w:cs="Times New Roman"/>
          <w:lang w:val="en-GB" w:eastAsia="zh-CN"/>
        </w:rPr>
        <w:t>的报告。</w:t>
      </w:r>
    </w:p>
    <w:p w14:paraId="678ED224" w14:textId="77777777" w:rsidR="00F06DD0" w:rsidRPr="0004714C" w:rsidRDefault="00F06DD0" w:rsidP="00F06DD0">
      <w:pPr>
        <w:suppressAutoHyphens/>
        <w:adjustRightInd/>
        <w:spacing w:before="120" w:line="240" w:lineRule="auto"/>
        <w:ind w:firstLineChars="200" w:firstLine="480"/>
        <w:rPr>
          <w:rFonts w:ascii="Times New Roman" w:eastAsia="SimSun" w:hAnsi="Times New Roman" w:cs="Times New Roman"/>
          <w:szCs w:val="24"/>
          <w:highlight w:val="yellow"/>
          <w:lang w:eastAsia="zh-CN"/>
        </w:rPr>
      </w:pPr>
      <w:r w:rsidRPr="0004714C">
        <w:rPr>
          <w:rFonts w:ascii="Times New Roman" w:eastAsia="SimSun" w:hAnsi="Times New Roman" w:cs="Times New Roman"/>
          <w:szCs w:val="24"/>
          <w:lang w:val="en-CA" w:eastAsia="zh-CN"/>
        </w:rPr>
        <w:t>委员会提醒保加利亚主管部门，如果符合《规划》分配的频率指配在</w:t>
      </w:r>
      <w:r w:rsidRPr="0004714C">
        <w:rPr>
          <w:rFonts w:ascii="Times New Roman" w:eastAsia="SimSun" w:hAnsi="Times New Roman" w:cs="Times New Roman"/>
          <w:szCs w:val="24"/>
          <w:lang w:val="en-CA" w:eastAsia="zh-CN"/>
        </w:rPr>
        <w:t>2023</w:t>
      </w:r>
      <w:r w:rsidRPr="0004714C">
        <w:rPr>
          <w:rFonts w:ascii="Times New Roman" w:eastAsia="SimSun" w:hAnsi="Times New Roman" w:cs="Times New Roman"/>
          <w:szCs w:val="24"/>
          <w:lang w:val="en-CA" w:eastAsia="zh-CN"/>
        </w:rPr>
        <w:t>年</w:t>
      </w:r>
      <w:r w:rsidRPr="0004714C">
        <w:rPr>
          <w:rFonts w:ascii="Times New Roman" w:eastAsia="SimSun" w:hAnsi="Times New Roman" w:cs="Times New Roman"/>
          <w:szCs w:val="24"/>
          <w:lang w:val="en-CA" w:eastAsia="zh-CN"/>
        </w:rPr>
        <w:t>12</w:t>
      </w:r>
      <w:r w:rsidRPr="0004714C">
        <w:rPr>
          <w:rFonts w:ascii="Times New Roman" w:eastAsia="SimSun" w:hAnsi="Times New Roman" w:cs="Times New Roman"/>
          <w:szCs w:val="24"/>
          <w:lang w:val="en-CA" w:eastAsia="zh-CN"/>
        </w:rPr>
        <w:t>月</w:t>
      </w:r>
      <w:r w:rsidRPr="0004714C">
        <w:rPr>
          <w:rFonts w:ascii="Times New Roman" w:eastAsia="SimSun" w:hAnsi="Times New Roman" w:cs="Times New Roman"/>
          <w:szCs w:val="24"/>
          <w:lang w:val="en-CA" w:eastAsia="zh-CN"/>
        </w:rPr>
        <w:t>15</w:t>
      </w:r>
      <w:r w:rsidRPr="0004714C">
        <w:rPr>
          <w:rFonts w:ascii="Times New Roman" w:eastAsia="SimSun" w:hAnsi="Times New Roman" w:cs="Times New Roman"/>
          <w:szCs w:val="24"/>
          <w:lang w:val="en-CA" w:eastAsia="zh-CN"/>
        </w:rPr>
        <w:t>日之前启用，则保加利亚主管部门亦应在不迟于指配启用的日期前，提供第</w:t>
      </w:r>
      <w:r w:rsidRPr="0004714C">
        <w:rPr>
          <w:rFonts w:ascii="Times New Roman" w:eastAsia="SimSun" w:hAnsi="Times New Roman" w:cs="Times New Roman"/>
          <w:b/>
          <w:szCs w:val="24"/>
          <w:lang w:val="en-CA" w:eastAsia="zh-CN"/>
        </w:rPr>
        <w:t>49</w:t>
      </w:r>
      <w:r w:rsidRPr="0004714C">
        <w:rPr>
          <w:rFonts w:ascii="Times New Roman" w:eastAsia="SimSun" w:hAnsi="Times New Roman" w:cs="Times New Roman"/>
          <w:szCs w:val="24"/>
          <w:lang w:val="en-CA" w:eastAsia="zh-CN"/>
        </w:rPr>
        <w:t>号决议</w:t>
      </w:r>
      <w:r w:rsidRPr="0004714C">
        <w:rPr>
          <w:rFonts w:ascii="Times New Roman" w:eastAsia="SimSun" w:hAnsi="Times New Roman" w:cs="Times New Roman"/>
          <w:b/>
          <w:szCs w:val="24"/>
          <w:lang w:val="en-CA" w:eastAsia="zh-CN"/>
        </w:rPr>
        <w:t>（</w:t>
      </w:r>
      <w:r w:rsidRPr="0004714C">
        <w:rPr>
          <w:rFonts w:ascii="Times New Roman" w:eastAsia="SimSun" w:hAnsi="Times New Roman" w:cs="Times New Roman"/>
          <w:b/>
          <w:szCs w:val="24"/>
          <w:lang w:val="en-CA" w:eastAsia="zh-CN"/>
        </w:rPr>
        <w:t>WRC-19</w:t>
      </w:r>
      <w:r w:rsidRPr="0004714C">
        <w:rPr>
          <w:rFonts w:ascii="Times New Roman" w:eastAsia="SimSun" w:hAnsi="Times New Roman" w:cs="Times New Roman"/>
          <w:b/>
          <w:szCs w:val="24"/>
          <w:lang w:val="en-CA" w:eastAsia="zh-CN"/>
        </w:rPr>
        <w:t>，修订版）</w:t>
      </w:r>
      <w:r w:rsidRPr="0004714C">
        <w:rPr>
          <w:rFonts w:ascii="Times New Roman" w:eastAsia="SimSun" w:hAnsi="Times New Roman" w:cs="Times New Roman"/>
          <w:szCs w:val="24"/>
          <w:lang w:val="en-CA" w:eastAsia="zh-CN"/>
        </w:rPr>
        <w:t>要求提供的信息</w:t>
      </w:r>
      <w:r w:rsidRPr="0004714C">
        <w:rPr>
          <w:rFonts w:ascii="Times New Roman" w:eastAsia="SimSun" w:hAnsi="Times New Roman" w:cs="Times New Roman"/>
          <w:szCs w:val="24"/>
          <w:lang w:eastAsia="zh-CN"/>
        </w:rPr>
        <w:t>。</w:t>
      </w:r>
      <w:r w:rsidRPr="0004714C">
        <w:rPr>
          <w:rFonts w:ascii="Times New Roman" w:eastAsia="SimSun" w:hAnsi="Times New Roman" w:cs="Times New Roman" w:hint="eastAsia"/>
          <w:szCs w:val="24"/>
          <w:lang w:eastAsia="zh-CN"/>
        </w:rPr>
        <w:t>”</w:t>
      </w:r>
    </w:p>
    <w:p w14:paraId="6D208E3C" w14:textId="77777777" w:rsidR="00F06DD0" w:rsidRPr="0004714C" w:rsidRDefault="00F06DD0" w:rsidP="00F06DD0">
      <w:pPr>
        <w:suppressAutoHyphens/>
        <w:adjustRightInd/>
        <w:spacing w:before="120" w:line="240" w:lineRule="auto"/>
        <w:rPr>
          <w:rFonts w:ascii="Times New Roman" w:eastAsia="SimSun" w:hAnsi="Times New Roman" w:cs="Times New Roman"/>
          <w:szCs w:val="24"/>
          <w:highlight w:val="lightGray"/>
          <w:lang w:eastAsia="zh-CN"/>
        </w:rPr>
      </w:pPr>
      <w:r w:rsidRPr="0004714C">
        <w:rPr>
          <w:rFonts w:ascii="Times New Roman" w:eastAsia="SimSun" w:hAnsi="Times New Roman" w:cs="Times New Roman"/>
          <w:szCs w:val="24"/>
          <w:lang w:eastAsia="zh-CN"/>
        </w:rPr>
        <w:t>3.116</w:t>
      </w:r>
      <w:r w:rsidRPr="0004714C">
        <w:rPr>
          <w:rFonts w:ascii="Times New Roman" w:eastAsia="SimSun" w:hAnsi="Times New Roman" w:cs="Times New Roman"/>
          <w:szCs w:val="24"/>
          <w:lang w:eastAsia="zh-CN"/>
        </w:rPr>
        <w:tab/>
      </w:r>
      <w:r w:rsidRPr="0004714C">
        <w:rPr>
          <w:rFonts w:ascii="Times New Roman" w:eastAsia="SimSun" w:hAnsi="Times New Roman" w:cs="Times New Roman"/>
          <w:szCs w:val="24"/>
          <w:lang w:eastAsia="zh-CN"/>
        </w:rPr>
        <w:t>会议对此表示</w:t>
      </w:r>
      <w:r w:rsidRPr="0004714C">
        <w:rPr>
          <w:rFonts w:ascii="Times New Roman" w:eastAsia="SimSun" w:hAnsi="Times New Roman" w:cs="Times New Roman"/>
          <w:b/>
          <w:szCs w:val="24"/>
          <w:lang w:eastAsia="zh-CN"/>
        </w:rPr>
        <w:t>同意</w:t>
      </w:r>
      <w:r w:rsidRPr="0004714C">
        <w:rPr>
          <w:rFonts w:ascii="Times New Roman" w:eastAsia="SimSun" w:hAnsi="Times New Roman" w:cs="Times New Roman"/>
          <w:szCs w:val="24"/>
          <w:lang w:eastAsia="zh-CN"/>
        </w:rPr>
        <w:t>。</w:t>
      </w:r>
    </w:p>
    <w:p w14:paraId="14FD87DD" w14:textId="77777777" w:rsidR="00F06DD0" w:rsidRPr="0004714C" w:rsidRDefault="00F06DD0" w:rsidP="000B0286">
      <w:pPr>
        <w:pStyle w:val="Headingb"/>
        <w:outlineLvl w:val="2"/>
        <w:rPr>
          <w:rFonts w:ascii="Times New Roman" w:eastAsia="SimSun" w:hAnsi="Times New Roman" w:cs="Times New Roman"/>
          <w:lang w:val="en-GB" w:eastAsia="zh-CN"/>
        </w:rPr>
      </w:pPr>
      <w:r w:rsidRPr="0004714C">
        <w:rPr>
          <w:rFonts w:ascii="Times New Roman" w:eastAsia="SimSun" w:hAnsi="Times New Roman" w:cs="Times New Roman"/>
          <w:lang w:val="en-GB" w:eastAsia="zh-CN"/>
        </w:rPr>
        <w:t>乌克兰</w:t>
      </w:r>
      <w:r w:rsidRPr="0004714C">
        <w:rPr>
          <w:rFonts w:ascii="Times New Roman" w:eastAsia="SimSun" w:hAnsi="Times New Roman" w:cs="Times New Roman" w:hint="eastAsia"/>
          <w:lang w:val="en-GB" w:eastAsia="zh-CN"/>
        </w:rPr>
        <w:t>主管部门</w:t>
      </w:r>
      <w:r w:rsidRPr="0004714C">
        <w:rPr>
          <w:rFonts w:ascii="Times New Roman" w:eastAsia="SimSun" w:hAnsi="Times New Roman" w:cs="Times New Roman"/>
          <w:lang w:val="en-GB" w:eastAsia="zh-CN"/>
        </w:rPr>
        <w:t>的来文</w:t>
      </w:r>
      <w:r w:rsidRPr="0004714C">
        <w:rPr>
          <w:rFonts w:ascii="Times New Roman" w:eastAsia="SimSun" w:hAnsi="Times New Roman" w:cs="Times New Roman" w:hint="eastAsia"/>
          <w:lang w:val="en-GB" w:eastAsia="zh-CN"/>
        </w:rPr>
        <w:t>（</w:t>
      </w:r>
      <w:r w:rsidRPr="0004714C">
        <w:rPr>
          <w:rFonts w:ascii="Times New Roman" w:eastAsia="SimSun" w:hAnsi="Times New Roman" w:cs="Times New Roman"/>
          <w:lang w:val="en-GB" w:eastAsia="zh-CN"/>
        </w:rPr>
        <w:t>RRB22-1/4</w:t>
      </w:r>
      <w:r w:rsidRPr="0004714C">
        <w:rPr>
          <w:rFonts w:ascii="Times New Roman" w:eastAsia="SimSun" w:hAnsi="Times New Roman" w:cs="Times New Roman"/>
          <w:lang w:val="en-GB" w:eastAsia="zh-CN"/>
        </w:rPr>
        <w:t>号文件</w:t>
      </w:r>
      <w:r w:rsidRPr="0004714C">
        <w:rPr>
          <w:rFonts w:ascii="Times New Roman" w:eastAsia="SimSun" w:hAnsi="Times New Roman" w:cs="Times New Roman" w:hint="eastAsia"/>
          <w:lang w:val="en-GB" w:eastAsia="zh-CN"/>
        </w:rPr>
        <w:t>补遗</w:t>
      </w:r>
      <w:r w:rsidRPr="0004714C">
        <w:rPr>
          <w:rFonts w:ascii="Times New Roman" w:eastAsia="SimSun" w:hAnsi="Times New Roman" w:cs="Times New Roman"/>
          <w:lang w:val="en-GB" w:eastAsia="zh-CN"/>
        </w:rPr>
        <w:t>10</w:t>
      </w:r>
      <w:r w:rsidRPr="0004714C">
        <w:rPr>
          <w:rFonts w:ascii="Times New Roman" w:eastAsia="SimSun" w:hAnsi="Times New Roman" w:cs="Times New Roman" w:hint="eastAsia"/>
          <w:lang w:val="en-GB" w:eastAsia="zh-CN"/>
        </w:rPr>
        <w:t>）</w:t>
      </w:r>
    </w:p>
    <w:p w14:paraId="5D51EAB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bookmarkStart w:id="80" w:name="_Hlk99918517"/>
      <w:r w:rsidRPr="00F06DD0">
        <w:rPr>
          <w:rFonts w:ascii="Times New Roman" w:eastAsia="SimSun" w:hAnsi="Times New Roman" w:cs="Times New Roman"/>
          <w:szCs w:val="24"/>
          <w:lang w:eastAsia="zh-CN"/>
        </w:rPr>
        <w:t>3.117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Vallet</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hint="eastAsia"/>
          <w:b/>
          <w:szCs w:val="24"/>
          <w:lang w:eastAsia="zh-CN"/>
        </w:rPr>
        <w:t>空间业务部负责人</w:t>
      </w:r>
      <w:r w:rsidRPr="00F06DD0">
        <w:rPr>
          <w:rFonts w:ascii="Times New Roman" w:eastAsia="SimSun" w:hAnsi="Times New Roman" w:cs="Times New Roman"/>
          <w:b/>
          <w:szCs w:val="24"/>
          <w:lang w:eastAsia="zh-CN"/>
        </w:rPr>
        <w:t>）</w:t>
      </w:r>
      <w:r w:rsidRPr="00F06DD0">
        <w:rPr>
          <w:rFonts w:ascii="Times New Roman" w:eastAsia="SimSun" w:hAnsi="Times New Roman" w:cs="Times New Roman"/>
          <w:szCs w:val="24"/>
          <w:lang w:eastAsia="zh-CN"/>
        </w:rPr>
        <w:t>介绍了</w:t>
      </w:r>
      <w:r w:rsidRPr="00F06DD0">
        <w:rPr>
          <w:rFonts w:ascii="Times New Roman" w:eastAsia="SimSun" w:hAnsi="Times New Roman" w:cs="Times New Roman"/>
          <w:szCs w:val="24"/>
          <w:lang w:eastAsia="zh-CN"/>
        </w:rPr>
        <w:t>RRB22-1/4</w:t>
      </w:r>
      <w:r w:rsidRPr="00F06DD0">
        <w:rPr>
          <w:rFonts w:ascii="Times New Roman" w:eastAsia="SimSun" w:hAnsi="Times New Roman" w:cs="Times New Roman"/>
          <w:szCs w:val="24"/>
          <w:lang w:eastAsia="zh-CN"/>
        </w:rPr>
        <w:t>号</w:t>
      </w:r>
      <w:r w:rsidRPr="00F06DD0">
        <w:rPr>
          <w:rFonts w:ascii="Times New Roman" w:eastAsia="SimSun" w:hAnsi="Times New Roman" w:cs="Times New Roman" w:hint="eastAsia"/>
          <w:szCs w:val="24"/>
          <w:lang w:eastAsia="zh-CN"/>
        </w:rPr>
        <w:t>文件补遗</w:t>
      </w:r>
      <w:r w:rsidRPr="00F06DD0">
        <w:rPr>
          <w:rFonts w:ascii="Times New Roman" w:eastAsia="SimSun" w:hAnsi="Times New Roman" w:cs="Times New Roman"/>
          <w:szCs w:val="24"/>
          <w:lang w:eastAsia="zh-CN"/>
        </w:rPr>
        <w:t>10</w:t>
      </w:r>
      <w:r w:rsidRPr="00F06DD0">
        <w:rPr>
          <w:rFonts w:ascii="Times New Roman" w:eastAsia="SimSun" w:hAnsi="Times New Roman" w:cs="Times New Roman"/>
          <w:szCs w:val="24"/>
          <w:lang w:eastAsia="zh-CN"/>
        </w:rPr>
        <w:t>，其中载有乌克兰</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2022</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2</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27</w:t>
      </w:r>
      <w:r w:rsidRPr="00F06DD0">
        <w:rPr>
          <w:rFonts w:ascii="Times New Roman" w:eastAsia="SimSun" w:hAnsi="Times New Roman" w:cs="Times New Roman"/>
          <w:szCs w:val="24"/>
          <w:lang w:eastAsia="zh-CN"/>
        </w:rPr>
        <w:t>日的请求。</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表示，鉴于该国当前的局势，乌克兰国家无线电频率中心执行频率</w:t>
      </w:r>
      <w:r w:rsidRPr="00F06DD0">
        <w:rPr>
          <w:rFonts w:ascii="Times New Roman" w:eastAsia="SimSun" w:hAnsi="Times New Roman" w:cs="Times New Roman" w:hint="eastAsia"/>
          <w:szCs w:val="24"/>
          <w:lang w:eastAsia="zh-CN"/>
        </w:rPr>
        <w:t>指配</w:t>
      </w:r>
      <w:r w:rsidRPr="00F06DD0">
        <w:rPr>
          <w:rFonts w:ascii="Times New Roman" w:eastAsia="SimSun" w:hAnsi="Times New Roman" w:cs="Times New Roman"/>
          <w:szCs w:val="24"/>
          <w:lang w:eastAsia="zh-CN"/>
        </w:rPr>
        <w:t>国际协调程序的能力</w:t>
      </w:r>
      <w:r w:rsidRPr="00F06DD0">
        <w:rPr>
          <w:rFonts w:ascii="Times New Roman" w:eastAsia="SimSun" w:hAnsi="Times New Roman" w:cs="Times New Roman" w:hint="eastAsia"/>
          <w:szCs w:val="24"/>
          <w:lang w:eastAsia="zh-CN"/>
        </w:rPr>
        <w:t>属实</w:t>
      </w:r>
      <w:r w:rsidRPr="00F06DD0">
        <w:rPr>
          <w:rFonts w:ascii="Times New Roman" w:eastAsia="SimSun" w:hAnsi="Times New Roman" w:cs="Times New Roman"/>
          <w:szCs w:val="24"/>
          <w:lang w:eastAsia="zh-CN"/>
        </w:rPr>
        <w:t>有限。它</w:t>
      </w:r>
      <w:r w:rsidRPr="00F06DD0">
        <w:rPr>
          <w:rFonts w:ascii="Times New Roman" w:eastAsia="SimSun" w:hAnsi="Times New Roman" w:cs="Times New Roman" w:hint="eastAsia"/>
          <w:szCs w:val="24"/>
          <w:lang w:eastAsia="zh-CN"/>
        </w:rPr>
        <w:t>请求</w:t>
      </w:r>
      <w:r w:rsidRPr="00F06DD0">
        <w:rPr>
          <w:rFonts w:ascii="Times New Roman" w:eastAsia="SimSun" w:hAnsi="Times New Roman" w:cs="Times New Roman"/>
          <w:szCs w:val="24"/>
          <w:lang w:eastAsia="zh-CN"/>
        </w:rPr>
        <w:t>将无线电通信局认定为</w:t>
      </w:r>
      <w:r w:rsidRPr="00F06DD0">
        <w:rPr>
          <w:rFonts w:ascii="Times New Roman" w:eastAsia="SimSun" w:hAnsi="Times New Roman" w:cs="Times New Roman" w:hint="eastAsia"/>
          <w:szCs w:val="24"/>
          <w:lang w:eastAsia="zh-CN"/>
        </w:rPr>
        <w:t>乌克兰</w:t>
      </w:r>
      <w:r w:rsidRPr="00F06DD0">
        <w:rPr>
          <w:rFonts w:ascii="Times New Roman" w:eastAsia="SimSun" w:hAnsi="Times New Roman" w:cs="Times New Roman"/>
          <w:szCs w:val="24"/>
          <w:lang w:eastAsia="zh-CN"/>
        </w:rPr>
        <w:t>受</w:t>
      </w:r>
      <w:r w:rsidRPr="00F06DD0">
        <w:rPr>
          <w:rFonts w:ascii="Times New Roman" w:eastAsia="SimSun" w:hAnsi="Times New Roman" w:cs="Times New Roman" w:hint="eastAsia"/>
          <w:szCs w:val="24"/>
          <w:lang w:eastAsia="zh-CN"/>
        </w:rPr>
        <w:t>到</w:t>
      </w:r>
      <w:r w:rsidRPr="00F06DD0">
        <w:rPr>
          <w:rFonts w:ascii="Times New Roman" w:eastAsia="SimSun" w:hAnsi="Times New Roman" w:cs="Times New Roman"/>
          <w:szCs w:val="24"/>
          <w:lang w:eastAsia="zh-CN"/>
        </w:rPr>
        <w:t>影响的俄罗斯联邦的所有频率指配</w:t>
      </w:r>
      <w:r w:rsidRPr="00F06DD0">
        <w:rPr>
          <w:rFonts w:ascii="Times New Roman" w:eastAsia="SimSun" w:hAnsi="Times New Roman" w:cs="Times New Roman" w:hint="eastAsia"/>
          <w:szCs w:val="24"/>
          <w:lang w:eastAsia="zh-CN"/>
        </w:rPr>
        <w:t>均</w:t>
      </w:r>
      <w:r w:rsidRPr="00F06DD0">
        <w:rPr>
          <w:rFonts w:ascii="Times New Roman" w:eastAsia="SimSun" w:hAnsi="Times New Roman" w:cs="Times New Roman"/>
          <w:szCs w:val="24"/>
          <w:lang w:eastAsia="zh-CN"/>
        </w:rPr>
        <w:t>视为已收到</w:t>
      </w:r>
      <w:r w:rsidRPr="00F06DD0">
        <w:rPr>
          <w:rFonts w:ascii="Times New Roman" w:eastAsia="SimSun" w:hAnsi="Times New Roman" w:cs="Times New Roman" w:hint="eastAsia"/>
          <w:szCs w:val="24"/>
          <w:lang w:eastAsia="zh-CN"/>
        </w:rPr>
        <w:t>异议</w:t>
      </w:r>
      <w:r w:rsidRPr="00F06DD0">
        <w:rPr>
          <w:rFonts w:ascii="Times New Roman" w:eastAsia="SimSun" w:hAnsi="Times New Roman" w:cs="Times New Roman"/>
          <w:szCs w:val="24"/>
          <w:lang w:eastAsia="zh-CN"/>
        </w:rPr>
        <w:t>，并</w:t>
      </w:r>
      <w:r w:rsidRPr="00F06DD0">
        <w:rPr>
          <w:rFonts w:ascii="Times New Roman" w:eastAsia="SimSun" w:hAnsi="Times New Roman" w:cs="Times New Roman" w:hint="eastAsia"/>
          <w:szCs w:val="24"/>
          <w:lang w:eastAsia="zh-CN"/>
        </w:rPr>
        <w:t>请求</w:t>
      </w:r>
      <w:r w:rsidRPr="00F06DD0">
        <w:rPr>
          <w:rFonts w:ascii="Times New Roman" w:eastAsia="SimSun" w:hAnsi="Times New Roman" w:cs="Times New Roman"/>
          <w:szCs w:val="24"/>
          <w:lang w:eastAsia="zh-CN"/>
        </w:rPr>
        <w:t>将这种状态反映在相应的</w:t>
      </w:r>
      <w:r w:rsidRPr="00F06DD0">
        <w:rPr>
          <w:rFonts w:ascii="Times New Roman" w:eastAsia="SimSun" w:hAnsi="Times New Roman" w:cs="Times New Roman" w:hint="eastAsia"/>
          <w:szCs w:val="24"/>
          <w:lang w:eastAsia="zh-CN"/>
        </w:rPr>
        <w:t>特节</w:t>
      </w:r>
      <w:r w:rsidRPr="00F06DD0">
        <w:rPr>
          <w:rFonts w:ascii="Times New Roman" w:eastAsia="SimSun" w:hAnsi="Times New Roman" w:cs="Times New Roman"/>
          <w:szCs w:val="24"/>
          <w:lang w:eastAsia="zh-CN"/>
        </w:rPr>
        <w:t>出版物中。它将</w:t>
      </w:r>
      <w:r w:rsidRPr="00F06DD0">
        <w:rPr>
          <w:rFonts w:ascii="Times New Roman" w:eastAsia="SimSun" w:hAnsi="Times New Roman" w:cs="Times New Roman" w:hint="eastAsia"/>
          <w:szCs w:val="24"/>
          <w:lang w:eastAsia="zh-CN"/>
        </w:rPr>
        <w:t>在上述</w:t>
      </w:r>
      <w:r w:rsidRPr="00F06DD0">
        <w:rPr>
          <w:rFonts w:ascii="Times New Roman" w:eastAsia="SimSun" w:hAnsi="Times New Roman" w:cs="Times New Roman"/>
          <w:szCs w:val="24"/>
          <w:lang w:eastAsia="zh-CN"/>
        </w:rPr>
        <w:t>程序可以中止时通知</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w:t>
      </w:r>
    </w:p>
    <w:bookmarkEnd w:id="80"/>
    <w:p w14:paraId="2AA59E7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3.118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主席</w:t>
      </w:r>
      <w:r w:rsidRPr="00F06DD0">
        <w:rPr>
          <w:rFonts w:ascii="Times New Roman" w:eastAsia="SimSun" w:hAnsi="Times New Roman" w:cs="Times New Roman" w:hint="eastAsia"/>
          <w:szCs w:val="24"/>
          <w:lang w:eastAsia="zh-CN"/>
        </w:rPr>
        <w:t>指出</w:t>
      </w:r>
      <w:r w:rsidRPr="00F06DD0">
        <w:rPr>
          <w:rFonts w:ascii="Times New Roman" w:eastAsia="SimSun" w:hAnsi="Times New Roman" w:cs="Times New Roman"/>
          <w:szCs w:val="24"/>
          <w:lang w:eastAsia="zh-CN"/>
        </w:rPr>
        <w:t>，所有</w:t>
      </w:r>
      <w:r w:rsidRPr="00F06DD0">
        <w:rPr>
          <w:rFonts w:ascii="Times New Roman" w:eastAsia="SimSun" w:hAnsi="Times New Roman" w:cs="Times New Roman" w:hint="eastAsia"/>
          <w:szCs w:val="24"/>
          <w:lang w:eastAsia="zh-CN"/>
        </w:rPr>
        <w:t>委员均对</w:t>
      </w:r>
      <w:r w:rsidRPr="00F06DD0">
        <w:rPr>
          <w:rFonts w:ascii="Times New Roman" w:eastAsia="SimSun" w:hAnsi="Times New Roman" w:cs="Times New Roman"/>
          <w:szCs w:val="24"/>
          <w:lang w:eastAsia="zh-CN"/>
        </w:rPr>
        <w:t>当前</w:t>
      </w:r>
      <w:r w:rsidRPr="00F06DD0">
        <w:rPr>
          <w:rFonts w:ascii="Times New Roman" w:eastAsia="SimSun" w:hAnsi="Times New Roman" w:cs="Times New Roman" w:hint="eastAsia"/>
          <w:szCs w:val="24"/>
          <w:lang w:eastAsia="zh-CN"/>
        </w:rPr>
        <w:t>局势表示</w:t>
      </w:r>
      <w:r w:rsidRPr="00F06DD0">
        <w:rPr>
          <w:rFonts w:ascii="Times New Roman" w:eastAsia="SimSun" w:hAnsi="Times New Roman" w:cs="Times New Roman"/>
          <w:szCs w:val="24"/>
          <w:lang w:eastAsia="zh-CN"/>
        </w:rPr>
        <w:t>理解，</w:t>
      </w:r>
      <w:r w:rsidRPr="00F06DD0">
        <w:rPr>
          <w:rFonts w:ascii="Times New Roman" w:eastAsia="SimSun" w:hAnsi="Times New Roman" w:cs="Times New Roman" w:hint="eastAsia"/>
          <w:szCs w:val="24"/>
          <w:lang w:eastAsia="zh-CN"/>
        </w:rPr>
        <w:t>且</w:t>
      </w:r>
      <w:r w:rsidRPr="00F06DD0">
        <w:rPr>
          <w:rFonts w:ascii="Times New Roman" w:eastAsia="SimSun" w:hAnsi="Times New Roman" w:cs="Times New Roman"/>
          <w:szCs w:val="24"/>
          <w:lang w:eastAsia="zh-CN"/>
        </w:rPr>
        <w:t>乌克兰</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目前适用《无线电规则》和区域性协议条款的能力</w:t>
      </w:r>
      <w:r w:rsidRPr="00F06DD0">
        <w:rPr>
          <w:rFonts w:ascii="Times New Roman" w:eastAsia="SimSun" w:hAnsi="Times New Roman" w:cs="Times New Roman" w:hint="eastAsia"/>
          <w:szCs w:val="24"/>
          <w:lang w:eastAsia="zh-CN"/>
        </w:rPr>
        <w:t>属实</w:t>
      </w:r>
      <w:r w:rsidRPr="00F06DD0">
        <w:rPr>
          <w:rFonts w:ascii="Times New Roman" w:eastAsia="SimSun" w:hAnsi="Times New Roman" w:cs="Times New Roman"/>
          <w:szCs w:val="24"/>
          <w:lang w:eastAsia="zh-CN"/>
        </w:rPr>
        <w:t>有限。正如主任在会议早些时候建议的那样，对所有</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的相关频率</w:t>
      </w:r>
      <w:r w:rsidRPr="00F06DD0">
        <w:rPr>
          <w:rFonts w:ascii="Times New Roman" w:eastAsia="SimSun" w:hAnsi="Times New Roman" w:cs="Times New Roman" w:hint="eastAsia"/>
          <w:szCs w:val="24"/>
          <w:lang w:eastAsia="zh-CN"/>
        </w:rPr>
        <w:t>指配均</w:t>
      </w:r>
      <w:r w:rsidRPr="00F06DD0">
        <w:rPr>
          <w:rFonts w:ascii="Times New Roman" w:eastAsia="SimSun" w:hAnsi="Times New Roman" w:cs="Times New Roman"/>
          <w:szCs w:val="24"/>
          <w:lang w:eastAsia="zh-CN"/>
        </w:rPr>
        <w:t>应采取同样</w:t>
      </w:r>
      <w:r w:rsidRPr="00F06DD0">
        <w:rPr>
          <w:rFonts w:ascii="Times New Roman" w:eastAsia="SimSun" w:hAnsi="Times New Roman" w:cs="Times New Roman" w:hint="eastAsia"/>
          <w:szCs w:val="24"/>
          <w:lang w:eastAsia="zh-CN"/>
        </w:rPr>
        <w:t>方法</w:t>
      </w:r>
      <w:r w:rsidRPr="00F06DD0">
        <w:rPr>
          <w:rFonts w:ascii="Times New Roman" w:eastAsia="SimSun" w:hAnsi="Times New Roman" w:cs="Times New Roman"/>
          <w:szCs w:val="24"/>
          <w:lang w:eastAsia="zh-CN"/>
        </w:rPr>
        <w:t>，而不仅仅是</w:t>
      </w:r>
      <w:r w:rsidRPr="00F06DD0">
        <w:rPr>
          <w:rFonts w:ascii="Times New Roman" w:eastAsia="SimSun" w:hAnsi="Times New Roman" w:cs="Times New Roman" w:hint="eastAsia"/>
          <w:szCs w:val="24"/>
          <w:lang w:eastAsia="zh-CN"/>
        </w:rPr>
        <w:t>针对</w:t>
      </w:r>
      <w:r w:rsidRPr="00F06DD0">
        <w:rPr>
          <w:rFonts w:ascii="Times New Roman" w:eastAsia="SimSun" w:hAnsi="Times New Roman" w:cs="Times New Roman"/>
          <w:szCs w:val="24"/>
          <w:lang w:eastAsia="zh-CN"/>
        </w:rPr>
        <w:t>俄罗斯联邦</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w:t>
      </w:r>
    </w:p>
    <w:p w14:paraId="2EBCC8A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3.119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主任</w:t>
      </w:r>
      <w:r w:rsidRPr="00F06DD0">
        <w:rPr>
          <w:rFonts w:ascii="Times New Roman" w:eastAsia="SimSun" w:hAnsi="Times New Roman" w:cs="Times New Roman" w:hint="eastAsia"/>
          <w:szCs w:val="24"/>
          <w:lang w:eastAsia="zh-CN"/>
        </w:rPr>
        <w:t>指出</w:t>
      </w:r>
      <w:r w:rsidRPr="00F06DD0">
        <w:rPr>
          <w:rFonts w:ascii="Times New Roman" w:eastAsia="SimSun" w:hAnsi="Times New Roman" w:cs="Times New Roman"/>
          <w:szCs w:val="24"/>
          <w:lang w:eastAsia="zh-CN"/>
        </w:rPr>
        <w:t>，当主管部门因极端情况无法</w:t>
      </w:r>
      <w:r w:rsidRPr="00F06DD0">
        <w:rPr>
          <w:rFonts w:ascii="Times New Roman" w:eastAsia="SimSun" w:hAnsi="Times New Roman" w:cs="Times New Roman" w:hint="eastAsia"/>
          <w:szCs w:val="24"/>
          <w:lang w:eastAsia="zh-CN"/>
        </w:rPr>
        <w:t>做出答复</w:t>
      </w:r>
      <w:r w:rsidRPr="00F06DD0">
        <w:rPr>
          <w:rFonts w:ascii="Times New Roman" w:eastAsia="SimSun" w:hAnsi="Times New Roman" w:cs="Times New Roman"/>
          <w:szCs w:val="24"/>
          <w:lang w:eastAsia="zh-CN"/>
        </w:rPr>
        <w:t>时，无线电通信局的一般做法是灵活处理并接受迟到的答复</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最近受到自然灾害影响的汤加</w:t>
      </w:r>
      <w:r w:rsidRPr="00F06DD0">
        <w:rPr>
          <w:rFonts w:ascii="Times New Roman" w:eastAsia="SimSun" w:hAnsi="Times New Roman" w:cs="Times New Roman" w:hint="eastAsia"/>
          <w:szCs w:val="24"/>
          <w:lang w:eastAsia="zh-CN"/>
        </w:rPr>
        <w:t>主管部门便</w:t>
      </w:r>
      <w:r w:rsidRPr="00F06DD0">
        <w:rPr>
          <w:rFonts w:ascii="Times New Roman" w:eastAsia="SimSun" w:hAnsi="Times New Roman" w:cs="Times New Roman"/>
          <w:szCs w:val="24"/>
          <w:lang w:eastAsia="zh-CN"/>
        </w:rPr>
        <w:t>是</w:t>
      </w:r>
      <w:r w:rsidRPr="00F06DD0">
        <w:rPr>
          <w:rFonts w:ascii="Times New Roman" w:eastAsia="SimSun" w:hAnsi="Times New Roman" w:cs="Times New Roman" w:hint="eastAsia"/>
          <w:szCs w:val="24"/>
          <w:lang w:eastAsia="zh-CN"/>
        </w:rPr>
        <w:t>一个</w:t>
      </w:r>
      <w:r w:rsidRPr="00F06DD0">
        <w:rPr>
          <w:rFonts w:ascii="Times New Roman" w:eastAsia="SimSun" w:hAnsi="Times New Roman" w:cs="Times New Roman"/>
          <w:szCs w:val="24"/>
          <w:lang w:eastAsia="zh-CN"/>
        </w:rPr>
        <w:t>例子。</w:t>
      </w:r>
      <w:r w:rsidRPr="00F06DD0">
        <w:rPr>
          <w:rFonts w:ascii="Times New Roman" w:eastAsia="SimSun" w:hAnsi="Times New Roman" w:cs="Times New Roman" w:hint="eastAsia"/>
          <w:szCs w:val="24"/>
          <w:lang w:eastAsia="zh-CN"/>
        </w:rPr>
        <w:t>尽管</w:t>
      </w:r>
      <w:r w:rsidRPr="00F06DD0">
        <w:rPr>
          <w:rFonts w:ascii="Times New Roman" w:eastAsia="SimSun" w:hAnsi="Times New Roman" w:cs="Times New Roman"/>
          <w:szCs w:val="24"/>
          <w:lang w:eastAsia="zh-CN"/>
        </w:rPr>
        <w:t>乌克兰</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请求显然属于这一类别</w:t>
      </w:r>
      <w:r w:rsidRPr="00F06DD0">
        <w:rPr>
          <w:rFonts w:ascii="Times New Roman" w:eastAsia="SimSun" w:hAnsi="Times New Roman" w:cs="Times New Roman"/>
          <w:szCs w:val="24"/>
          <w:lang w:eastAsia="zh-CN"/>
        </w:rPr>
        <w:t>，但</w:t>
      </w:r>
      <w:r w:rsidRPr="00F06DD0">
        <w:rPr>
          <w:rFonts w:ascii="Times New Roman" w:eastAsia="SimSun" w:hAnsi="Times New Roman" w:cs="Times New Roman" w:hint="eastAsia"/>
          <w:szCs w:val="24"/>
          <w:lang w:eastAsia="zh-CN"/>
        </w:rPr>
        <w:t>无线电通信局并</w:t>
      </w:r>
      <w:r w:rsidRPr="00F06DD0">
        <w:rPr>
          <w:rFonts w:ascii="Times New Roman" w:eastAsia="SimSun" w:hAnsi="Times New Roman" w:cs="Times New Roman"/>
          <w:szCs w:val="24"/>
          <w:lang w:eastAsia="zh-CN"/>
        </w:rPr>
        <w:t>没有这种一揽子选择的先例。鉴于这种情况，合乎逻辑的做法是，该请求应适用于乌克兰</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被</w:t>
      </w:r>
      <w:r w:rsidRPr="00F06DD0">
        <w:rPr>
          <w:rFonts w:ascii="Times New Roman" w:eastAsia="SimSun" w:hAnsi="Times New Roman" w:cs="Times New Roman" w:hint="eastAsia"/>
          <w:szCs w:val="24"/>
          <w:lang w:eastAsia="zh-CN"/>
        </w:rPr>
        <w:t>认定</w:t>
      </w:r>
      <w:r w:rsidRPr="00F06DD0">
        <w:rPr>
          <w:rFonts w:ascii="Times New Roman" w:eastAsia="SimSun" w:hAnsi="Times New Roman" w:cs="Times New Roman"/>
          <w:szCs w:val="24"/>
          <w:lang w:eastAsia="zh-CN"/>
        </w:rPr>
        <w:t>可能受到影响的所有</w:t>
      </w:r>
      <w:r w:rsidRPr="00F06DD0">
        <w:rPr>
          <w:rFonts w:ascii="Times New Roman" w:eastAsia="SimSun" w:hAnsi="Times New Roman" w:cs="Times New Roman" w:hint="eastAsia"/>
          <w:szCs w:val="24"/>
          <w:lang w:eastAsia="zh-CN"/>
        </w:rPr>
        <w:t>案件</w:t>
      </w:r>
      <w:r w:rsidRPr="00F06DD0">
        <w:rPr>
          <w:rFonts w:ascii="Times New Roman" w:eastAsia="SimSun" w:hAnsi="Times New Roman" w:cs="Times New Roman"/>
          <w:szCs w:val="24"/>
          <w:lang w:eastAsia="zh-CN"/>
        </w:rPr>
        <w:t>，而不仅仅</w:t>
      </w:r>
      <w:r w:rsidRPr="00F06DD0">
        <w:rPr>
          <w:rFonts w:ascii="Times New Roman" w:eastAsia="SimSun" w:hAnsi="Times New Roman" w:cs="Times New Roman" w:hint="eastAsia"/>
          <w:szCs w:val="24"/>
          <w:lang w:eastAsia="zh-CN"/>
        </w:rPr>
        <w:t>针对</w:t>
      </w:r>
      <w:r w:rsidRPr="00F06DD0">
        <w:rPr>
          <w:rFonts w:ascii="Times New Roman" w:eastAsia="SimSun" w:hAnsi="Times New Roman" w:cs="Times New Roman"/>
          <w:szCs w:val="24"/>
          <w:lang w:eastAsia="zh-CN"/>
        </w:rPr>
        <w:t>俄罗斯联邦的</w:t>
      </w:r>
      <w:r w:rsidRPr="00F06DD0">
        <w:rPr>
          <w:rFonts w:ascii="Times New Roman" w:eastAsia="SimSun" w:hAnsi="Times New Roman" w:cs="Times New Roman" w:hint="eastAsia"/>
          <w:szCs w:val="24"/>
          <w:lang w:eastAsia="zh-CN"/>
        </w:rPr>
        <w:t>指配</w:t>
      </w:r>
      <w:r w:rsidRPr="00F06DD0">
        <w:rPr>
          <w:rFonts w:ascii="Times New Roman" w:eastAsia="SimSun" w:hAnsi="Times New Roman" w:cs="Times New Roman"/>
          <w:szCs w:val="24"/>
          <w:lang w:eastAsia="zh-CN"/>
        </w:rPr>
        <w:t>。</w:t>
      </w:r>
    </w:p>
    <w:p w14:paraId="1B6A292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3.120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Jeanty</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，她</w:t>
      </w:r>
      <w:r w:rsidRPr="00F06DD0">
        <w:rPr>
          <w:rFonts w:ascii="Times New Roman" w:eastAsia="SimSun" w:hAnsi="Times New Roman" w:cs="Times New Roman" w:hint="eastAsia"/>
          <w:szCs w:val="24"/>
          <w:lang w:eastAsia="zh-CN"/>
        </w:rPr>
        <w:t>完全</w:t>
      </w:r>
      <w:r w:rsidRPr="00F06DD0">
        <w:rPr>
          <w:rFonts w:ascii="Times New Roman" w:eastAsia="SimSun" w:hAnsi="Times New Roman" w:cs="Times New Roman"/>
          <w:szCs w:val="24"/>
          <w:lang w:eastAsia="zh-CN"/>
        </w:rPr>
        <w:t>支持乌克兰</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的请求，并理解</w:t>
      </w:r>
      <w:r w:rsidRPr="00F06DD0">
        <w:rPr>
          <w:rFonts w:ascii="Times New Roman" w:eastAsia="SimSun" w:hAnsi="Times New Roman" w:cs="Times New Roman" w:hint="eastAsia"/>
          <w:szCs w:val="24"/>
          <w:lang w:eastAsia="zh-CN"/>
        </w:rPr>
        <w:t>该请求</w:t>
      </w:r>
      <w:r w:rsidRPr="00F06DD0">
        <w:rPr>
          <w:rFonts w:ascii="Times New Roman" w:eastAsia="SimSun" w:hAnsi="Times New Roman" w:cs="Times New Roman"/>
          <w:szCs w:val="24"/>
          <w:lang w:eastAsia="zh-CN"/>
        </w:rPr>
        <w:t>具体指的是俄罗斯联邦。</w:t>
      </w:r>
      <w:r w:rsidRPr="00F06DD0">
        <w:rPr>
          <w:rFonts w:ascii="Times New Roman" w:eastAsia="SimSun" w:hAnsi="Times New Roman" w:cs="Times New Roman" w:hint="eastAsia"/>
          <w:szCs w:val="24"/>
          <w:lang w:eastAsia="zh-CN"/>
        </w:rPr>
        <w:t>不过</w:t>
      </w:r>
      <w:r w:rsidRPr="00F06DD0">
        <w:rPr>
          <w:rFonts w:ascii="Times New Roman" w:eastAsia="SimSun" w:hAnsi="Times New Roman" w:cs="Times New Roman"/>
          <w:szCs w:val="24"/>
          <w:lang w:eastAsia="zh-CN"/>
        </w:rPr>
        <w:t>，根据</w:t>
      </w:r>
      <w:r w:rsidRPr="00F06DD0">
        <w:rPr>
          <w:rFonts w:ascii="Times New Roman" w:eastAsia="SimSun" w:hAnsi="Times New Roman" w:cs="Times New Roman" w:hint="eastAsia"/>
          <w:szCs w:val="24"/>
          <w:lang w:eastAsia="zh-CN"/>
        </w:rPr>
        <w:t>主任</w:t>
      </w:r>
      <w:r w:rsidRPr="00F06DD0">
        <w:rPr>
          <w:rFonts w:ascii="Times New Roman" w:eastAsia="SimSun" w:hAnsi="Times New Roman" w:cs="Times New Roman"/>
          <w:szCs w:val="24"/>
          <w:lang w:eastAsia="zh-CN"/>
        </w:rPr>
        <w:t>的意见，她可以同意将乌克兰</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被</w:t>
      </w:r>
      <w:r w:rsidRPr="00F06DD0">
        <w:rPr>
          <w:rFonts w:ascii="Times New Roman" w:eastAsia="SimSun" w:hAnsi="Times New Roman" w:cs="Times New Roman" w:hint="eastAsia"/>
          <w:szCs w:val="24"/>
          <w:lang w:eastAsia="zh-CN"/>
        </w:rPr>
        <w:t>认定</w:t>
      </w:r>
      <w:r w:rsidRPr="00F06DD0">
        <w:rPr>
          <w:rFonts w:ascii="Times New Roman" w:eastAsia="SimSun" w:hAnsi="Times New Roman" w:cs="Times New Roman"/>
          <w:szCs w:val="24"/>
          <w:lang w:eastAsia="zh-CN"/>
        </w:rPr>
        <w:t>受到影响的所有案件</w:t>
      </w:r>
      <w:r w:rsidRPr="00F06DD0">
        <w:rPr>
          <w:rFonts w:ascii="Times New Roman" w:eastAsia="SimSun" w:hAnsi="Times New Roman" w:cs="Times New Roman" w:hint="eastAsia"/>
          <w:szCs w:val="24"/>
          <w:lang w:eastAsia="zh-CN"/>
        </w:rPr>
        <w:t>均</w:t>
      </w:r>
      <w:r w:rsidRPr="00F06DD0">
        <w:rPr>
          <w:rFonts w:ascii="Times New Roman" w:eastAsia="SimSun" w:hAnsi="Times New Roman" w:cs="Times New Roman"/>
          <w:szCs w:val="24"/>
          <w:lang w:eastAsia="zh-CN"/>
        </w:rPr>
        <w:t>视为</w:t>
      </w:r>
      <w:r w:rsidRPr="00F06DD0">
        <w:rPr>
          <w:rFonts w:ascii="Times New Roman" w:eastAsia="SimSun" w:hAnsi="Times New Roman" w:cs="Times New Roman" w:hint="eastAsia"/>
          <w:szCs w:val="24"/>
          <w:lang w:eastAsia="zh-CN"/>
        </w:rPr>
        <w:t>已</w:t>
      </w:r>
      <w:r w:rsidRPr="00F06DD0">
        <w:rPr>
          <w:rFonts w:ascii="Times New Roman" w:eastAsia="SimSun" w:hAnsi="Times New Roman" w:cs="Times New Roman"/>
          <w:szCs w:val="24"/>
          <w:lang w:eastAsia="zh-CN"/>
        </w:rPr>
        <w:t>收到</w:t>
      </w:r>
      <w:r w:rsidRPr="00F06DD0">
        <w:rPr>
          <w:rFonts w:ascii="Times New Roman" w:eastAsia="SimSun" w:hAnsi="Times New Roman" w:cs="Times New Roman" w:hint="eastAsia"/>
          <w:szCs w:val="24"/>
          <w:lang w:eastAsia="zh-CN"/>
        </w:rPr>
        <w:t>异议</w:t>
      </w:r>
      <w:r w:rsidRPr="00F06DD0">
        <w:rPr>
          <w:rFonts w:ascii="Times New Roman" w:eastAsia="SimSun" w:hAnsi="Times New Roman" w:cs="Times New Roman"/>
          <w:szCs w:val="24"/>
          <w:lang w:eastAsia="zh-CN"/>
        </w:rPr>
        <w:t>。</w:t>
      </w:r>
    </w:p>
    <w:p w14:paraId="52B8798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3.121</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，她对</w:t>
      </w:r>
      <w:r w:rsidRPr="00F06DD0">
        <w:rPr>
          <w:rFonts w:ascii="Times New Roman" w:eastAsia="SimSun" w:hAnsi="Times New Roman" w:cs="Times New Roman" w:hint="eastAsia"/>
          <w:szCs w:val="24"/>
          <w:lang w:eastAsia="zh-CN"/>
        </w:rPr>
        <w:t>当前局势</w:t>
      </w:r>
      <w:r w:rsidRPr="00F06DD0">
        <w:rPr>
          <w:rFonts w:ascii="Times New Roman" w:eastAsia="SimSun" w:hAnsi="Times New Roman" w:cs="Times New Roman"/>
          <w:szCs w:val="24"/>
          <w:lang w:eastAsia="zh-CN"/>
        </w:rPr>
        <w:t>表示同情，并承认</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开展协调活动的能力有限。她可以同意</w:t>
      </w:r>
      <w:r w:rsidRPr="00F06DD0">
        <w:rPr>
          <w:rFonts w:ascii="Times New Roman" w:eastAsia="SimSun" w:hAnsi="Times New Roman" w:cs="Times New Roman" w:hint="eastAsia"/>
          <w:szCs w:val="24"/>
          <w:lang w:eastAsia="zh-CN"/>
        </w:rPr>
        <w:t>该</w:t>
      </w:r>
      <w:r w:rsidRPr="00F06DD0">
        <w:rPr>
          <w:rFonts w:ascii="Times New Roman" w:eastAsia="SimSun" w:hAnsi="Times New Roman" w:cs="Times New Roman"/>
          <w:szCs w:val="24"/>
          <w:lang w:eastAsia="zh-CN"/>
        </w:rPr>
        <w:t>请求，</w:t>
      </w:r>
      <w:r w:rsidRPr="00F06DD0">
        <w:rPr>
          <w:rFonts w:ascii="Times New Roman" w:eastAsia="SimSun" w:hAnsi="Times New Roman" w:cs="Times New Roman" w:hint="eastAsia"/>
          <w:szCs w:val="24"/>
          <w:lang w:eastAsia="zh-CN"/>
        </w:rPr>
        <w:t>且该</w:t>
      </w:r>
      <w:r w:rsidRPr="00F06DD0">
        <w:rPr>
          <w:rFonts w:ascii="Times New Roman" w:eastAsia="SimSun" w:hAnsi="Times New Roman" w:cs="Times New Roman"/>
          <w:szCs w:val="24"/>
          <w:lang w:eastAsia="zh-CN"/>
        </w:rPr>
        <w:t>请求</w:t>
      </w:r>
      <w:r w:rsidRPr="00F06DD0">
        <w:rPr>
          <w:rFonts w:ascii="Times New Roman" w:eastAsia="SimSun" w:hAnsi="Times New Roman" w:cs="Times New Roman" w:hint="eastAsia"/>
          <w:szCs w:val="24"/>
          <w:lang w:eastAsia="zh-CN"/>
        </w:rPr>
        <w:t>亦</w:t>
      </w:r>
      <w:r w:rsidRPr="00F06DD0">
        <w:rPr>
          <w:rFonts w:ascii="Times New Roman" w:eastAsia="SimSun" w:hAnsi="Times New Roman" w:cs="Times New Roman"/>
          <w:szCs w:val="24"/>
          <w:lang w:eastAsia="zh-CN"/>
        </w:rPr>
        <w:t>应适用于其他</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提交的材料。</w:t>
      </w:r>
      <w:r w:rsidRPr="00F06DD0">
        <w:rPr>
          <w:rFonts w:ascii="Times New Roman" w:eastAsia="SimSun" w:hAnsi="Times New Roman" w:cs="Times New Roman" w:hint="eastAsia"/>
          <w:szCs w:val="24"/>
          <w:lang w:eastAsia="zh-CN"/>
        </w:rPr>
        <w:t>鉴于某些协调进程</w:t>
      </w:r>
      <w:r w:rsidRPr="00F06DD0">
        <w:rPr>
          <w:rFonts w:ascii="Times New Roman" w:eastAsia="SimSun" w:hAnsi="Times New Roman" w:cs="Times New Roman"/>
          <w:szCs w:val="24"/>
          <w:lang w:eastAsia="zh-CN"/>
        </w:rPr>
        <w:t>需要达成协议才能完成</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她询问，所遵循的做法从长远来看是否会给</w:t>
      </w:r>
      <w:r w:rsidRPr="00F06DD0">
        <w:rPr>
          <w:rFonts w:ascii="Times New Roman" w:eastAsia="SimSun" w:hAnsi="Times New Roman" w:cs="Times New Roman" w:hint="eastAsia"/>
          <w:szCs w:val="24"/>
          <w:lang w:eastAsia="zh-CN"/>
        </w:rPr>
        <w:t>相关协调</w:t>
      </w:r>
      <w:r w:rsidRPr="00F06DD0">
        <w:rPr>
          <w:rFonts w:ascii="Times New Roman" w:eastAsia="SimSun" w:hAnsi="Times New Roman" w:cs="Times New Roman"/>
          <w:szCs w:val="24"/>
          <w:lang w:eastAsia="zh-CN"/>
        </w:rPr>
        <w:t>程序的适用造成困难。</w:t>
      </w:r>
    </w:p>
    <w:p w14:paraId="0A1B262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3.122</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Borjón</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szCs w:val="24"/>
          <w:lang w:eastAsia="zh-CN"/>
        </w:rPr>
        <w:t>对主任的建议表示支持，他</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，这种特殊情况可被定性为</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，应鼓励</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继续对极端情况采取有用、有效和灵活的</w:t>
      </w:r>
      <w:r w:rsidRPr="00F06DD0">
        <w:rPr>
          <w:rFonts w:ascii="Times New Roman" w:eastAsia="SimSun" w:hAnsi="Times New Roman" w:cs="Times New Roman" w:hint="eastAsia"/>
          <w:szCs w:val="24"/>
          <w:lang w:eastAsia="zh-CN"/>
        </w:rPr>
        <w:t>方法</w:t>
      </w:r>
      <w:r w:rsidRPr="00F06DD0">
        <w:rPr>
          <w:rFonts w:ascii="Times New Roman" w:eastAsia="SimSun" w:hAnsi="Times New Roman" w:cs="Times New Roman"/>
          <w:szCs w:val="24"/>
          <w:lang w:eastAsia="zh-CN"/>
        </w:rPr>
        <w:t>。为了确保适当的控制和监督，一旦程序</w:t>
      </w:r>
      <w:r w:rsidRPr="00F06DD0">
        <w:rPr>
          <w:rFonts w:ascii="Times New Roman" w:eastAsia="SimSun" w:hAnsi="Times New Roman" w:cs="Times New Roman" w:hint="eastAsia"/>
          <w:szCs w:val="24"/>
          <w:lang w:eastAsia="zh-CN"/>
        </w:rPr>
        <w:t>中止</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便</w:t>
      </w:r>
      <w:r w:rsidRPr="00F06DD0">
        <w:rPr>
          <w:rFonts w:ascii="Times New Roman" w:eastAsia="SimSun" w:hAnsi="Times New Roman" w:cs="Times New Roman"/>
          <w:szCs w:val="24"/>
          <w:lang w:eastAsia="zh-CN"/>
        </w:rPr>
        <w:t>须对每个案件进行单独审议。</w:t>
      </w:r>
    </w:p>
    <w:p w14:paraId="4E92A40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3.123</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，他可以接受乌克兰</w:t>
      </w:r>
      <w:r w:rsidRPr="00F06DD0">
        <w:rPr>
          <w:rFonts w:ascii="Times New Roman" w:eastAsia="SimSun" w:hAnsi="Times New Roman" w:cs="Times New Roman" w:hint="eastAsia"/>
          <w:szCs w:val="24"/>
          <w:lang w:eastAsia="zh-CN"/>
        </w:rPr>
        <w:t>主管部门有关该主管部门被确定可能受到影响的所有规则情形</w:t>
      </w:r>
      <w:r w:rsidRPr="00F06DD0">
        <w:rPr>
          <w:rFonts w:ascii="Times New Roman" w:eastAsia="SimSun" w:hAnsi="Times New Roman" w:cs="Times New Roman"/>
          <w:szCs w:val="24"/>
          <w:lang w:eastAsia="zh-CN"/>
        </w:rPr>
        <w:t>的请求，按照主任的建议，</w:t>
      </w:r>
      <w:r w:rsidRPr="00F06DD0">
        <w:rPr>
          <w:rFonts w:ascii="Times New Roman" w:eastAsia="SimSun" w:hAnsi="Times New Roman" w:cs="Times New Roman" w:hint="eastAsia"/>
          <w:szCs w:val="24"/>
          <w:lang w:eastAsia="zh-CN"/>
        </w:rPr>
        <w:t>该</w:t>
      </w:r>
      <w:r w:rsidRPr="00F06DD0">
        <w:rPr>
          <w:rFonts w:ascii="Times New Roman" w:eastAsia="SimSun" w:hAnsi="Times New Roman" w:cs="Times New Roman"/>
          <w:szCs w:val="24"/>
          <w:lang w:eastAsia="zh-CN"/>
        </w:rPr>
        <w:t>请求应适用于国际电联所有成员国的相关频率</w:t>
      </w:r>
      <w:r w:rsidRPr="00F06DD0">
        <w:rPr>
          <w:rFonts w:ascii="Times New Roman" w:eastAsia="SimSun" w:hAnsi="Times New Roman" w:cs="Times New Roman" w:hint="eastAsia"/>
          <w:szCs w:val="24"/>
          <w:lang w:eastAsia="zh-CN"/>
        </w:rPr>
        <w:t>指</w:t>
      </w:r>
      <w:r w:rsidRPr="00F06DD0">
        <w:rPr>
          <w:rFonts w:ascii="Times New Roman" w:eastAsia="SimSun" w:hAnsi="Times New Roman" w:cs="Times New Roman" w:hint="eastAsia"/>
          <w:szCs w:val="24"/>
          <w:lang w:eastAsia="zh-CN"/>
        </w:rPr>
        <w:lastRenderedPageBreak/>
        <w:t>配</w:t>
      </w:r>
      <w:r w:rsidRPr="00F06DD0">
        <w:rPr>
          <w:rFonts w:ascii="Times New Roman" w:eastAsia="SimSun" w:hAnsi="Times New Roman" w:cs="Times New Roman"/>
          <w:szCs w:val="24"/>
          <w:lang w:eastAsia="zh-CN"/>
        </w:rPr>
        <w:t>。一份适用</w:t>
      </w:r>
      <w:r w:rsidRPr="00F06DD0">
        <w:rPr>
          <w:rFonts w:ascii="Times New Roman" w:eastAsia="SimSun" w:hAnsi="Times New Roman" w:cs="Times New Roman" w:hint="eastAsia"/>
          <w:szCs w:val="24"/>
          <w:lang w:eastAsia="zh-CN"/>
        </w:rPr>
        <w:t>该</w:t>
      </w:r>
      <w:r w:rsidRPr="00F06DD0">
        <w:rPr>
          <w:rFonts w:ascii="Times New Roman" w:eastAsia="SimSun" w:hAnsi="Times New Roman" w:cs="Times New Roman"/>
          <w:szCs w:val="24"/>
          <w:lang w:eastAsia="zh-CN"/>
        </w:rPr>
        <w:t>例外程序的程序</w:t>
      </w:r>
      <w:r w:rsidRPr="00F06DD0">
        <w:rPr>
          <w:rFonts w:ascii="Times New Roman" w:eastAsia="SimSun" w:hAnsi="Times New Roman" w:cs="Times New Roman" w:hint="eastAsia"/>
          <w:szCs w:val="24"/>
          <w:lang w:eastAsia="zh-CN"/>
        </w:rPr>
        <w:t>清单</w:t>
      </w:r>
      <w:r w:rsidRPr="00F06DD0">
        <w:rPr>
          <w:rFonts w:ascii="Times New Roman" w:eastAsia="SimSun" w:hAnsi="Times New Roman" w:cs="Times New Roman"/>
          <w:szCs w:val="24"/>
          <w:lang w:eastAsia="zh-CN"/>
        </w:rPr>
        <w:t>将是有用的，</w:t>
      </w:r>
      <w:r w:rsidRPr="00F06DD0">
        <w:rPr>
          <w:rFonts w:ascii="Times New Roman" w:eastAsia="SimSun" w:hAnsi="Times New Roman" w:cs="Times New Roman" w:hint="eastAsia"/>
          <w:szCs w:val="24"/>
          <w:lang w:eastAsia="zh-CN"/>
        </w:rPr>
        <w:t>且</w:t>
      </w:r>
      <w:r w:rsidRPr="00F06DD0">
        <w:rPr>
          <w:rFonts w:ascii="Times New Roman" w:eastAsia="SimSun" w:hAnsi="Times New Roman" w:cs="Times New Roman"/>
          <w:szCs w:val="24"/>
          <w:lang w:eastAsia="zh-CN"/>
        </w:rPr>
        <w:t>应采取逐案处理的</w:t>
      </w:r>
      <w:r w:rsidRPr="00F06DD0">
        <w:rPr>
          <w:rFonts w:ascii="Times New Roman" w:eastAsia="SimSun" w:hAnsi="Times New Roman" w:cs="Times New Roman" w:hint="eastAsia"/>
          <w:szCs w:val="24"/>
          <w:lang w:eastAsia="zh-CN"/>
        </w:rPr>
        <w:t>方法</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委员会亦</w:t>
      </w:r>
      <w:r w:rsidRPr="00F06DD0">
        <w:rPr>
          <w:rFonts w:ascii="Times New Roman" w:eastAsia="SimSun" w:hAnsi="Times New Roman" w:cs="Times New Roman"/>
          <w:szCs w:val="24"/>
          <w:lang w:eastAsia="zh-CN"/>
        </w:rPr>
        <w:t>应在下次会议上重新评估</w:t>
      </w:r>
      <w:r w:rsidRPr="00F06DD0">
        <w:rPr>
          <w:rFonts w:ascii="Times New Roman" w:eastAsia="SimSun" w:hAnsi="Times New Roman" w:cs="Times New Roman" w:hint="eastAsia"/>
          <w:szCs w:val="24"/>
          <w:lang w:eastAsia="zh-CN"/>
        </w:rPr>
        <w:t>相关</w:t>
      </w:r>
      <w:r w:rsidRPr="00F06DD0">
        <w:rPr>
          <w:rFonts w:ascii="Times New Roman" w:eastAsia="SimSun" w:hAnsi="Times New Roman" w:cs="Times New Roman"/>
          <w:szCs w:val="24"/>
          <w:lang w:eastAsia="zh-CN"/>
        </w:rPr>
        <w:t>情况。</w:t>
      </w:r>
    </w:p>
    <w:p w14:paraId="6AAB1A1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bookmarkStart w:id="81" w:name="_Hlk99919748"/>
      <w:r w:rsidRPr="00F06DD0">
        <w:rPr>
          <w:rFonts w:ascii="Times New Roman" w:eastAsia="SimSun" w:hAnsi="Times New Roman" w:cs="Times New Roman"/>
          <w:szCs w:val="24"/>
          <w:lang w:eastAsia="zh-CN"/>
        </w:rPr>
        <w:t>3.124</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Vallet</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hint="eastAsia"/>
          <w:b/>
          <w:szCs w:val="24"/>
          <w:lang w:eastAsia="zh-CN"/>
        </w:rPr>
        <w:t>空间业务部负责人</w:t>
      </w:r>
      <w:r w:rsidRPr="00F06DD0">
        <w:rPr>
          <w:rFonts w:ascii="Times New Roman" w:eastAsia="SimSun" w:hAnsi="Times New Roman" w:cs="Times New Roman"/>
          <w:b/>
          <w:szCs w:val="24"/>
          <w:lang w:eastAsia="zh-CN"/>
        </w:rPr>
        <w:t>）</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，在</w:t>
      </w:r>
      <w:r w:rsidRPr="00F06DD0">
        <w:rPr>
          <w:rFonts w:ascii="Times New Roman" w:eastAsia="SimSun" w:hAnsi="Times New Roman" w:cs="Times New Roman"/>
          <w:szCs w:val="24"/>
          <w:lang w:eastAsia="zh-CN"/>
        </w:rPr>
        <w:t>2022</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1</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15</w:t>
      </w:r>
      <w:r w:rsidRPr="00F06DD0">
        <w:rPr>
          <w:rFonts w:ascii="Times New Roman" w:eastAsia="SimSun" w:hAnsi="Times New Roman" w:cs="Times New Roman"/>
          <w:szCs w:val="24"/>
          <w:lang w:eastAsia="zh-CN"/>
        </w:rPr>
        <w:t>日汤加发生火山</w:t>
      </w:r>
      <w:r w:rsidRPr="00F06DD0">
        <w:rPr>
          <w:rFonts w:ascii="Times New Roman" w:eastAsia="SimSun" w:hAnsi="Times New Roman" w:cs="Times New Roman" w:hint="eastAsia"/>
          <w:szCs w:val="24"/>
          <w:lang w:eastAsia="zh-CN"/>
        </w:rPr>
        <w:t>喷发</w:t>
      </w:r>
      <w:r w:rsidRPr="00F06DD0">
        <w:rPr>
          <w:rFonts w:ascii="Times New Roman" w:eastAsia="SimSun" w:hAnsi="Times New Roman" w:cs="Times New Roman"/>
          <w:szCs w:val="24"/>
          <w:lang w:eastAsia="zh-CN"/>
        </w:rPr>
        <w:t>和海啸之后，通常会及时</w:t>
      </w:r>
      <w:r w:rsidRPr="00F06DD0">
        <w:rPr>
          <w:rFonts w:ascii="Times New Roman" w:eastAsia="SimSun" w:hAnsi="Times New Roman" w:cs="Times New Roman" w:hint="eastAsia"/>
          <w:szCs w:val="24"/>
          <w:lang w:eastAsia="zh-CN"/>
        </w:rPr>
        <w:t>做出答复</w:t>
      </w:r>
      <w:r w:rsidRPr="00F06DD0">
        <w:rPr>
          <w:rFonts w:ascii="Times New Roman" w:eastAsia="SimSun" w:hAnsi="Times New Roman" w:cs="Times New Roman"/>
          <w:szCs w:val="24"/>
          <w:lang w:eastAsia="zh-CN"/>
        </w:rPr>
        <w:t>的汤加</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未能就</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2955</w:t>
      </w:r>
      <w:r w:rsidRPr="00F06DD0">
        <w:rPr>
          <w:rFonts w:ascii="Times New Roman" w:eastAsia="SimSun" w:hAnsi="Times New Roman" w:cs="Times New Roman"/>
          <w:szCs w:val="24"/>
          <w:lang w:eastAsia="zh-CN"/>
        </w:rPr>
        <w:t>至</w:t>
      </w:r>
      <w:r w:rsidRPr="00F06DD0">
        <w:rPr>
          <w:rFonts w:ascii="Times New Roman" w:eastAsia="SimSun" w:hAnsi="Times New Roman" w:cs="Times New Roman"/>
          <w:szCs w:val="24"/>
          <w:lang w:eastAsia="zh-CN"/>
        </w:rPr>
        <w:t>2958</w:t>
      </w:r>
      <w:r w:rsidRPr="00F06DD0">
        <w:rPr>
          <w:rFonts w:ascii="Times New Roman" w:eastAsia="SimSun" w:hAnsi="Times New Roman" w:cs="Times New Roman" w:hint="eastAsia"/>
          <w:szCs w:val="24"/>
          <w:lang w:eastAsia="zh-CN"/>
        </w:rPr>
        <w:t>期《国际频率信息通报》（</w:t>
      </w:r>
      <w:r w:rsidRPr="00F06DD0">
        <w:rPr>
          <w:rFonts w:ascii="Times New Roman" w:eastAsia="SimSun" w:hAnsi="Times New Roman" w:cs="Times New Roman" w:hint="eastAsia"/>
          <w:szCs w:val="24"/>
          <w:lang w:eastAsia="zh-CN"/>
        </w:rPr>
        <w:t>IFIC</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中的特节提交意见。</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已通知</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，它打算推迟提交意见，鉴于该国发生了</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事件，</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将接受</w:t>
      </w:r>
      <w:r w:rsidRPr="00F06DD0">
        <w:rPr>
          <w:rFonts w:ascii="Times New Roman" w:eastAsia="SimSun" w:hAnsi="Times New Roman" w:cs="Times New Roman" w:hint="eastAsia"/>
          <w:szCs w:val="24"/>
          <w:lang w:eastAsia="zh-CN"/>
        </w:rPr>
        <w:t>该请求</w:t>
      </w:r>
      <w:r w:rsidRPr="00F06DD0">
        <w:rPr>
          <w:rFonts w:ascii="Times New Roman" w:eastAsia="SimSun" w:hAnsi="Times New Roman" w:cs="Times New Roman"/>
          <w:szCs w:val="24"/>
          <w:lang w:eastAsia="zh-CN"/>
        </w:rPr>
        <w:t>。汤加</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的正式请求可在</w:t>
      </w:r>
      <w:proofErr w:type="spellStart"/>
      <w:r w:rsidRPr="00F06DD0">
        <w:rPr>
          <w:rFonts w:ascii="Times New Roman" w:eastAsia="SimSun" w:hAnsi="Times New Roman" w:cs="Times New Roman"/>
          <w:szCs w:val="24"/>
          <w:lang w:eastAsia="zh-CN"/>
        </w:rPr>
        <w:t>sharepoint</w:t>
      </w:r>
      <w:proofErr w:type="spellEnd"/>
      <w:r w:rsidRPr="00F06DD0">
        <w:rPr>
          <w:rFonts w:ascii="Times New Roman" w:eastAsia="SimSun" w:hAnsi="Times New Roman" w:cs="Times New Roman"/>
          <w:szCs w:val="24"/>
          <w:lang w:eastAsia="zh-CN"/>
        </w:rPr>
        <w:t>上查阅。</w:t>
      </w:r>
      <w:bookmarkEnd w:id="81"/>
    </w:p>
    <w:p w14:paraId="4115197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3.125</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主席</w:t>
      </w:r>
      <w:r w:rsidRPr="00F06DD0">
        <w:rPr>
          <w:rFonts w:ascii="Times New Roman" w:eastAsia="SimSun" w:hAnsi="Times New Roman" w:cs="Times New Roman" w:hint="eastAsia"/>
          <w:szCs w:val="24"/>
          <w:lang w:eastAsia="zh-CN"/>
        </w:rPr>
        <w:t>提议委员会</w:t>
      </w:r>
      <w:r w:rsidRPr="00F06DD0">
        <w:rPr>
          <w:rFonts w:ascii="Times New Roman" w:eastAsia="SimSun" w:hAnsi="Times New Roman" w:cs="Times New Roman"/>
          <w:szCs w:val="24"/>
          <w:lang w:eastAsia="zh-CN"/>
        </w:rPr>
        <w:t>就此事项</w:t>
      </w:r>
      <w:r w:rsidRPr="00F06DD0">
        <w:rPr>
          <w:rFonts w:ascii="Times New Roman" w:eastAsia="SimSun" w:hAnsi="Times New Roman" w:cs="Times New Roman" w:hint="eastAsia"/>
          <w:szCs w:val="24"/>
          <w:lang w:eastAsia="zh-CN"/>
        </w:rPr>
        <w:t>做出如下结论：</w:t>
      </w:r>
    </w:p>
    <w:p w14:paraId="617E7851" w14:textId="77777777" w:rsidR="00F06DD0" w:rsidRPr="0004714C" w:rsidRDefault="00F06DD0" w:rsidP="00F06DD0">
      <w:pPr>
        <w:suppressAutoHyphens/>
        <w:adjustRightInd/>
        <w:spacing w:before="120" w:line="240" w:lineRule="auto"/>
        <w:ind w:firstLineChars="200" w:firstLine="480"/>
        <w:rPr>
          <w:rFonts w:ascii="Times New Roman" w:eastAsia="SimSun" w:hAnsi="Times New Roman" w:cs="Times New Roman"/>
          <w:szCs w:val="24"/>
          <w:highlight w:val="lightGray"/>
          <w:lang w:eastAsia="zh-CN"/>
        </w:rPr>
      </w:pPr>
      <w:r w:rsidRPr="0004714C">
        <w:rPr>
          <w:rFonts w:ascii="Times New Roman" w:eastAsia="SimSun" w:hAnsi="Times New Roman" w:cs="Times New Roman" w:hint="eastAsia"/>
          <w:szCs w:val="24"/>
          <w:lang w:eastAsia="zh-CN"/>
        </w:rPr>
        <w:t>“</w:t>
      </w:r>
      <w:r w:rsidRPr="0004714C">
        <w:rPr>
          <w:rFonts w:ascii="Times New Roman" w:eastAsia="SimSun" w:hAnsi="Times New Roman" w:cs="Times New Roman"/>
          <w:szCs w:val="24"/>
          <w:lang w:val="en-CA" w:eastAsia="zh-CN"/>
        </w:rPr>
        <w:t>关于</w:t>
      </w:r>
      <w:r w:rsidRPr="0004714C">
        <w:rPr>
          <w:rFonts w:ascii="Times New Roman" w:eastAsia="SimSun" w:hAnsi="Times New Roman" w:cs="Times New Roman"/>
          <w:szCs w:val="24"/>
          <w:lang w:val="en-CA" w:eastAsia="zh-CN"/>
        </w:rPr>
        <w:t>RRB22-1/4</w:t>
      </w:r>
      <w:r w:rsidRPr="0004714C">
        <w:rPr>
          <w:rFonts w:ascii="Times New Roman" w:eastAsia="SimSun" w:hAnsi="Times New Roman" w:cs="Times New Roman"/>
          <w:szCs w:val="24"/>
          <w:lang w:val="en-CA" w:eastAsia="zh-CN"/>
        </w:rPr>
        <w:t>号文件补遗</w:t>
      </w:r>
      <w:r w:rsidRPr="0004714C">
        <w:rPr>
          <w:rFonts w:ascii="Times New Roman" w:eastAsia="SimSun" w:hAnsi="Times New Roman" w:cs="Times New Roman"/>
          <w:szCs w:val="24"/>
          <w:lang w:val="en-CA" w:eastAsia="zh-CN"/>
        </w:rPr>
        <w:t>10</w:t>
      </w:r>
      <w:r w:rsidRPr="0004714C">
        <w:rPr>
          <w:rFonts w:ascii="Times New Roman" w:eastAsia="SimSun" w:hAnsi="Times New Roman" w:cs="Times New Roman"/>
          <w:szCs w:val="24"/>
          <w:lang w:val="en-CA" w:eastAsia="zh-CN"/>
        </w:rPr>
        <w:t>和</w:t>
      </w:r>
      <w:r w:rsidRPr="0004714C">
        <w:rPr>
          <w:rFonts w:ascii="Times New Roman" w:eastAsia="SimSun" w:hAnsi="Times New Roman" w:cs="Times New Roman"/>
          <w:szCs w:val="24"/>
          <w:lang w:val="en-CA" w:eastAsia="zh-CN"/>
        </w:rPr>
        <w:t>2022</w:t>
      </w:r>
      <w:r w:rsidRPr="0004714C">
        <w:rPr>
          <w:rFonts w:ascii="Times New Roman" w:eastAsia="SimSun" w:hAnsi="Times New Roman" w:cs="Times New Roman"/>
          <w:szCs w:val="24"/>
          <w:lang w:val="en-CA" w:eastAsia="zh-CN"/>
        </w:rPr>
        <w:t>年</w:t>
      </w:r>
      <w:r w:rsidRPr="0004714C">
        <w:rPr>
          <w:rFonts w:ascii="Times New Roman" w:eastAsia="SimSun" w:hAnsi="Times New Roman" w:cs="Times New Roman"/>
          <w:szCs w:val="24"/>
          <w:lang w:val="en-CA" w:eastAsia="zh-CN"/>
        </w:rPr>
        <w:t>2</w:t>
      </w:r>
      <w:r w:rsidRPr="0004714C">
        <w:rPr>
          <w:rFonts w:ascii="Times New Roman" w:eastAsia="SimSun" w:hAnsi="Times New Roman" w:cs="Times New Roman"/>
          <w:szCs w:val="24"/>
          <w:lang w:val="en-CA" w:eastAsia="zh-CN"/>
        </w:rPr>
        <w:t>月</w:t>
      </w:r>
      <w:r w:rsidRPr="0004714C">
        <w:rPr>
          <w:rFonts w:ascii="Times New Roman" w:eastAsia="SimSun" w:hAnsi="Times New Roman" w:cs="Times New Roman"/>
          <w:szCs w:val="24"/>
          <w:lang w:val="en-CA" w:eastAsia="zh-CN"/>
        </w:rPr>
        <w:t>27</w:t>
      </w:r>
      <w:r w:rsidRPr="0004714C">
        <w:rPr>
          <w:rFonts w:ascii="Times New Roman" w:eastAsia="SimSun" w:hAnsi="Times New Roman" w:cs="Times New Roman"/>
          <w:szCs w:val="24"/>
          <w:lang w:val="en-CA" w:eastAsia="zh-CN"/>
        </w:rPr>
        <w:t>日收到的乌克兰主管部门的请求，委员会表示理解该主管部门面临的情况。委员会认识到，如今乌克兰主管部门执行规则程序以保护其频率指配和分配的能力有限。委员会赞赏地注意到无线电通信局的一般做法，即当一个主管部门因极端情况而无法对无线电通信局《国际频率信息通报》（</w:t>
      </w:r>
      <w:r w:rsidRPr="0004714C">
        <w:rPr>
          <w:rFonts w:ascii="Times New Roman" w:eastAsia="SimSun" w:hAnsi="Times New Roman" w:cs="Times New Roman"/>
          <w:szCs w:val="24"/>
          <w:lang w:val="en-CA" w:eastAsia="zh-CN"/>
        </w:rPr>
        <w:t>BR IFIC</w:t>
      </w:r>
      <w:r w:rsidRPr="0004714C">
        <w:rPr>
          <w:rFonts w:ascii="Times New Roman" w:eastAsia="SimSun" w:hAnsi="Times New Roman" w:cs="Times New Roman"/>
          <w:szCs w:val="24"/>
          <w:lang w:val="en-CA" w:eastAsia="zh-CN"/>
        </w:rPr>
        <w:t>）做出反应时，如果该主管部门确定可能受到另一个主管部门频率指配或分配的影响（例如最近汤加主管部门受到的自然灾害影响），则委员会可以接受迟到的回复。委员会认为，鉴于确定乌克兰主管部门受到的影响，因此对其他主管部门申报资料的处理亦应遵循同样的做法。无线电通信局还认为，这一情况属于不可抗力情况。因此，委员会决定：</w:t>
      </w:r>
    </w:p>
    <w:p w14:paraId="4BDA9AF5" w14:textId="77777777" w:rsidR="00F06DD0" w:rsidRPr="0004714C"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04714C">
        <w:rPr>
          <w:rFonts w:ascii="Times New Roman" w:eastAsia="SimSun" w:hAnsi="Times New Roman" w:cs="Times New Roman"/>
          <w:szCs w:val="24"/>
          <w:lang w:val="en-GB" w:eastAsia="zh-CN"/>
        </w:rPr>
        <w:t>•</w:t>
      </w:r>
      <w:r w:rsidRPr="0004714C">
        <w:rPr>
          <w:rFonts w:ascii="Times New Roman" w:eastAsia="SimSun" w:hAnsi="Times New Roman" w:cs="Times New Roman"/>
          <w:szCs w:val="24"/>
          <w:lang w:val="en-GB" w:eastAsia="zh-CN"/>
        </w:rPr>
        <w:tab/>
      </w:r>
      <w:r w:rsidRPr="0004714C">
        <w:rPr>
          <w:rFonts w:ascii="Times New Roman" w:eastAsia="SimSun" w:hAnsi="Times New Roman" w:cs="Times New Roman"/>
          <w:szCs w:val="24"/>
          <w:lang w:val="en-GB" w:eastAsia="zh-CN"/>
        </w:rPr>
        <w:t>同意乌克兰主管部门的请求，将截至</w:t>
      </w:r>
      <w:r w:rsidRPr="0004714C">
        <w:rPr>
          <w:rFonts w:ascii="Times New Roman" w:eastAsia="SimSun" w:hAnsi="Times New Roman" w:cs="Times New Roman"/>
          <w:szCs w:val="24"/>
          <w:lang w:val="en-GB" w:eastAsia="zh-CN"/>
        </w:rPr>
        <w:t>2022</w:t>
      </w:r>
      <w:r w:rsidRPr="0004714C">
        <w:rPr>
          <w:rFonts w:ascii="Times New Roman" w:eastAsia="SimSun" w:hAnsi="Times New Roman" w:cs="Times New Roman"/>
          <w:szCs w:val="24"/>
          <w:lang w:val="en-GB" w:eastAsia="zh-CN"/>
        </w:rPr>
        <w:t>年</w:t>
      </w:r>
      <w:r w:rsidRPr="0004714C">
        <w:rPr>
          <w:rFonts w:ascii="Times New Roman" w:eastAsia="SimSun" w:hAnsi="Times New Roman" w:cs="Times New Roman"/>
          <w:szCs w:val="24"/>
          <w:lang w:val="en-GB" w:eastAsia="zh-CN"/>
        </w:rPr>
        <w:t>2</w:t>
      </w:r>
      <w:r w:rsidRPr="0004714C">
        <w:rPr>
          <w:rFonts w:ascii="Times New Roman" w:eastAsia="SimSun" w:hAnsi="Times New Roman" w:cs="Times New Roman"/>
          <w:szCs w:val="24"/>
          <w:lang w:val="en-GB" w:eastAsia="zh-CN"/>
        </w:rPr>
        <w:t>月</w:t>
      </w:r>
      <w:r w:rsidRPr="0004714C">
        <w:rPr>
          <w:rFonts w:ascii="Times New Roman" w:eastAsia="SimSun" w:hAnsi="Times New Roman" w:cs="Times New Roman"/>
          <w:szCs w:val="24"/>
          <w:lang w:val="en-GB" w:eastAsia="zh-CN"/>
        </w:rPr>
        <w:t>27</w:t>
      </w:r>
      <w:r w:rsidRPr="0004714C">
        <w:rPr>
          <w:rFonts w:ascii="Times New Roman" w:eastAsia="SimSun" w:hAnsi="Times New Roman" w:cs="Times New Roman"/>
          <w:szCs w:val="24"/>
          <w:lang w:val="en-GB" w:eastAsia="zh-CN"/>
        </w:rPr>
        <w:t>日收到的乌克兰主管部门可能受到另一主管部门所提交频率指配和分配影响的所有案件，</w:t>
      </w:r>
      <w:proofErr w:type="gramStart"/>
      <w:r w:rsidRPr="0004714C">
        <w:rPr>
          <w:rFonts w:ascii="Times New Roman" w:eastAsia="SimSun" w:hAnsi="Times New Roman" w:cs="Times New Roman"/>
          <w:szCs w:val="24"/>
          <w:lang w:val="en-GB" w:eastAsia="zh-CN"/>
        </w:rPr>
        <w:t>均视为收到了乌克兰主管部门提出的异议；</w:t>
      </w:r>
      <w:proofErr w:type="gramEnd"/>
    </w:p>
    <w:p w14:paraId="1C77998C" w14:textId="77777777" w:rsidR="00F06DD0" w:rsidRPr="0004714C" w:rsidRDefault="00F06DD0" w:rsidP="006F2CA9">
      <w:pPr>
        <w:pStyle w:val="enumlev1"/>
        <w:rPr>
          <w:rFonts w:ascii="Times New Roman" w:eastAsia="SimSun" w:hAnsi="Times New Roman" w:cs="Times New Roman"/>
          <w:highlight w:val="yellow"/>
          <w:lang w:val="en-GB" w:eastAsia="zh-CN"/>
        </w:rPr>
      </w:pPr>
      <w:r w:rsidRPr="0004714C">
        <w:rPr>
          <w:rFonts w:ascii="Times New Roman" w:eastAsia="SimSun" w:hAnsi="Times New Roman" w:cs="Times New Roman"/>
          <w:lang w:val="en-GB" w:eastAsia="zh-CN"/>
        </w:rPr>
        <w:t>•</w:t>
      </w:r>
      <w:r w:rsidRPr="0004714C">
        <w:rPr>
          <w:rFonts w:ascii="Times New Roman" w:eastAsia="SimSun" w:hAnsi="Times New Roman" w:cs="Times New Roman"/>
          <w:lang w:val="en-GB" w:eastAsia="zh-CN"/>
        </w:rPr>
        <w:tab/>
      </w:r>
      <w:r w:rsidRPr="0004714C">
        <w:rPr>
          <w:rFonts w:ascii="Times New Roman" w:eastAsia="SimSun" w:hAnsi="Times New Roman" w:cs="Times New Roman"/>
          <w:lang w:val="en-GB" w:eastAsia="zh-CN"/>
        </w:rPr>
        <w:t>在第</w:t>
      </w:r>
      <w:r w:rsidRPr="0004714C">
        <w:rPr>
          <w:rFonts w:ascii="Times New Roman" w:eastAsia="SimSun" w:hAnsi="Times New Roman" w:cs="Times New Roman"/>
          <w:lang w:val="en-GB" w:eastAsia="zh-CN"/>
        </w:rPr>
        <w:t>90</w:t>
      </w:r>
      <w:r w:rsidRPr="0004714C">
        <w:rPr>
          <w:rFonts w:ascii="Times New Roman" w:eastAsia="SimSun" w:hAnsi="Times New Roman" w:cs="Times New Roman"/>
          <w:lang w:val="en-GB" w:eastAsia="zh-CN"/>
        </w:rPr>
        <w:t>次会议上重新开展形势评估</w:t>
      </w:r>
      <w:r w:rsidRPr="0004714C">
        <w:rPr>
          <w:rFonts w:ascii="Times New Roman" w:eastAsia="SimSun" w:hAnsi="Times New Roman" w:cs="Times New Roman" w:hint="eastAsia"/>
          <w:lang w:val="en-GB" w:eastAsia="zh-CN"/>
        </w:rPr>
        <w:t>。”</w:t>
      </w:r>
    </w:p>
    <w:p w14:paraId="334A62F5" w14:textId="77777777" w:rsidR="00F06DD0" w:rsidRPr="00FA0B06" w:rsidRDefault="00F06DD0" w:rsidP="00F06DD0">
      <w:pPr>
        <w:suppressAutoHyphens/>
        <w:adjustRightInd/>
        <w:spacing w:before="120" w:line="240" w:lineRule="auto"/>
        <w:rPr>
          <w:rFonts w:ascii="Times New Roman" w:eastAsia="SimSun" w:hAnsi="Times New Roman" w:cs="Times New Roman"/>
          <w:szCs w:val="24"/>
          <w:lang w:eastAsia="zh-CN"/>
        </w:rPr>
      </w:pPr>
      <w:r w:rsidRPr="00FA0B06">
        <w:rPr>
          <w:rFonts w:ascii="Times New Roman" w:eastAsia="SimSun" w:hAnsi="Times New Roman" w:cs="Times New Roman"/>
          <w:szCs w:val="24"/>
          <w:lang w:eastAsia="zh-CN"/>
        </w:rPr>
        <w:t>3.126</w:t>
      </w:r>
      <w:r w:rsidRPr="00FA0B06">
        <w:rPr>
          <w:rFonts w:ascii="Times New Roman" w:eastAsia="SimSun" w:hAnsi="Times New Roman" w:cs="Times New Roman"/>
          <w:szCs w:val="24"/>
          <w:lang w:eastAsia="zh-CN"/>
        </w:rPr>
        <w:tab/>
      </w:r>
      <w:r w:rsidRPr="00FA0B06">
        <w:rPr>
          <w:rFonts w:ascii="Times New Roman" w:eastAsia="SimSun" w:hAnsi="Times New Roman" w:cs="Times New Roman"/>
          <w:szCs w:val="24"/>
          <w:lang w:eastAsia="zh-CN"/>
        </w:rPr>
        <w:t>会议对此表示</w:t>
      </w:r>
      <w:r w:rsidRPr="00FA0B06">
        <w:rPr>
          <w:rFonts w:ascii="Times New Roman" w:eastAsia="SimSun" w:hAnsi="Times New Roman" w:cs="Times New Roman"/>
          <w:b/>
          <w:szCs w:val="24"/>
          <w:lang w:eastAsia="zh-CN"/>
        </w:rPr>
        <w:t>同意</w:t>
      </w:r>
      <w:r w:rsidRPr="00FA0B06">
        <w:rPr>
          <w:rFonts w:ascii="Times New Roman" w:eastAsia="SimSun" w:hAnsi="Times New Roman" w:cs="Times New Roman"/>
          <w:szCs w:val="24"/>
          <w:lang w:eastAsia="zh-CN"/>
        </w:rPr>
        <w:t>。</w:t>
      </w:r>
    </w:p>
    <w:p w14:paraId="47C31557" w14:textId="77777777" w:rsidR="00F06DD0" w:rsidRPr="00FA0B06" w:rsidRDefault="00F06DD0" w:rsidP="00F06DD0">
      <w:pPr>
        <w:suppressAutoHyphens/>
        <w:adjustRightInd/>
        <w:spacing w:before="120" w:line="240" w:lineRule="auto"/>
        <w:rPr>
          <w:rFonts w:ascii="Times New Roman" w:eastAsia="SimSun" w:hAnsi="Times New Roman" w:cs="Times New Roman"/>
          <w:szCs w:val="24"/>
          <w:lang w:eastAsia="zh-CN"/>
        </w:rPr>
      </w:pPr>
      <w:r w:rsidRPr="00FA0B06">
        <w:rPr>
          <w:rFonts w:ascii="Times New Roman" w:eastAsia="SimSun" w:hAnsi="Times New Roman" w:cs="Times New Roman"/>
          <w:szCs w:val="24"/>
          <w:lang w:eastAsia="zh-CN"/>
        </w:rPr>
        <w:t>3.127</w:t>
      </w:r>
      <w:r w:rsidRPr="00FA0B06">
        <w:rPr>
          <w:rFonts w:ascii="Times New Roman" w:eastAsia="SimSun" w:hAnsi="Times New Roman" w:cs="Times New Roman"/>
          <w:szCs w:val="24"/>
          <w:lang w:eastAsia="zh-CN"/>
        </w:rPr>
        <w:tab/>
      </w:r>
      <w:r w:rsidRPr="00FA0B06">
        <w:rPr>
          <w:rFonts w:ascii="Times New Roman" w:eastAsia="SimSun" w:hAnsi="Times New Roman" w:cs="Times New Roman"/>
          <w:szCs w:val="24"/>
          <w:lang w:eastAsia="zh-CN"/>
        </w:rPr>
        <w:t>在详细审议了</w:t>
      </w:r>
      <w:r w:rsidRPr="00FA0B06">
        <w:rPr>
          <w:rFonts w:ascii="Times New Roman" w:eastAsia="SimSun" w:hAnsi="Times New Roman" w:cs="Times New Roman"/>
          <w:szCs w:val="24"/>
          <w:lang w:eastAsia="zh-CN"/>
        </w:rPr>
        <w:t>RRB22-1/4</w:t>
      </w:r>
      <w:r w:rsidRPr="00FA0B06">
        <w:rPr>
          <w:rFonts w:ascii="Times New Roman" w:eastAsia="SimSun" w:hAnsi="Times New Roman" w:cs="Times New Roman"/>
          <w:szCs w:val="24"/>
          <w:lang w:eastAsia="zh-CN"/>
        </w:rPr>
        <w:t>号文件及</w:t>
      </w:r>
      <w:r w:rsidRPr="00FA0B06">
        <w:rPr>
          <w:rFonts w:ascii="Times New Roman" w:eastAsia="SimSun" w:hAnsi="Times New Roman" w:cs="Times New Roman" w:hint="eastAsia"/>
          <w:szCs w:val="24"/>
          <w:lang w:eastAsia="zh-CN"/>
        </w:rPr>
        <w:t>补遗</w:t>
      </w:r>
      <w:r w:rsidRPr="00FA0B06">
        <w:rPr>
          <w:rFonts w:ascii="Times New Roman" w:eastAsia="SimSun" w:hAnsi="Times New Roman" w:cs="Times New Roman"/>
          <w:szCs w:val="24"/>
          <w:lang w:eastAsia="zh-CN"/>
        </w:rPr>
        <w:t>1</w:t>
      </w:r>
      <w:r w:rsidRPr="00FA0B06">
        <w:rPr>
          <w:rFonts w:ascii="Times New Roman" w:eastAsia="SimSun" w:hAnsi="Times New Roman" w:cs="Times New Roman"/>
          <w:szCs w:val="24"/>
          <w:lang w:eastAsia="zh-CN"/>
        </w:rPr>
        <w:t>至</w:t>
      </w:r>
      <w:r w:rsidRPr="00FA0B06">
        <w:rPr>
          <w:rFonts w:ascii="Times New Roman" w:eastAsia="SimSun" w:hAnsi="Times New Roman" w:cs="Times New Roman"/>
          <w:szCs w:val="24"/>
          <w:lang w:eastAsia="zh-CN"/>
        </w:rPr>
        <w:t>7</w:t>
      </w:r>
      <w:r w:rsidRPr="00FA0B06">
        <w:rPr>
          <w:rFonts w:ascii="Times New Roman" w:eastAsia="SimSun" w:hAnsi="Times New Roman" w:cs="Times New Roman"/>
          <w:szCs w:val="24"/>
          <w:lang w:eastAsia="zh-CN"/>
        </w:rPr>
        <w:t>和</w:t>
      </w:r>
      <w:r w:rsidRPr="00FA0B06">
        <w:rPr>
          <w:rFonts w:ascii="Times New Roman" w:eastAsia="SimSun" w:hAnsi="Times New Roman" w:cs="Times New Roman"/>
          <w:szCs w:val="24"/>
          <w:lang w:eastAsia="zh-CN"/>
        </w:rPr>
        <w:t>10</w:t>
      </w:r>
      <w:r w:rsidRPr="00FA0B06">
        <w:rPr>
          <w:rFonts w:ascii="Times New Roman" w:eastAsia="SimSun" w:hAnsi="Times New Roman" w:cs="Times New Roman"/>
          <w:szCs w:val="24"/>
          <w:lang w:eastAsia="zh-CN"/>
        </w:rPr>
        <w:t>所载主任的报告后，委员会</w:t>
      </w:r>
      <w:r w:rsidRPr="00FA0B06">
        <w:rPr>
          <w:rFonts w:ascii="Times New Roman" w:eastAsia="SimSun" w:hAnsi="Times New Roman" w:cs="Times New Roman"/>
          <w:b/>
          <w:szCs w:val="24"/>
          <w:lang w:eastAsia="zh-CN"/>
        </w:rPr>
        <w:t>感谢</w:t>
      </w:r>
      <w:r w:rsidRPr="00FA0B06">
        <w:rPr>
          <w:rFonts w:ascii="Times New Roman" w:eastAsia="SimSun" w:hAnsi="Times New Roman" w:cs="Times New Roman"/>
          <w:szCs w:val="24"/>
          <w:lang w:eastAsia="zh-CN"/>
        </w:rPr>
        <w:t>无线电通信局提供</w:t>
      </w:r>
      <w:r w:rsidRPr="00FA0B06">
        <w:rPr>
          <w:rFonts w:ascii="Times New Roman" w:eastAsia="SimSun" w:hAnsi="Times New Roman" w:cs="Times New Roman" w:hint="eastAsia"/>
          <w:szCs w:val="24"/>
          <w:lang w:eastAsia="zh-CN"/>
        </w:rPr>
        <w:t>了翔实</w:t>
      </w:r>
      <w:r w:rsidRPr="00FA0B06">
        <w:rPr>
          <w:rFonts w:ascii="Times New Roman" w:eastAsia="SimSun" w:hAnsi="Times New Roman" w:cs="Times New Roman"/>
          <w:szCs w:val="24"/>
          <w:lang w:eastAsia="zh-CN"/>
        </w:rPr>
        <w:t>而</w:t>
      </w:r>
      <w:r w:rsidRPr="00FA0B06">
        <w:rPr>
          <w:rFonts w:ascii="Times New Roman" w:eastAsia="SimSun" w:hAnsi="Times New Roman" w:cs="Times New Roman" w:hint="eastAsia"/>
          <w:szCs w:val="24"/>
          <w:lang w:eastAsia="zh-CN"/>
        </w:rPr>
        <w:t>详尽</w:t>
      </w:r>
      <w:r w:rsidRPr="00FA0B06">
        <w:rPr>
          <w:rFonts w:ascii="Times New Roman" w:eastAsia="SimSun" w:hAnsi="Times New Roman" w:cs="Times New Roman"/>
          <w:szCs w:val="24"/>
          <w:lang w:eastAsia="zh-CN"/>
        </w:rPr>
        <w:t>的信息。</w:t>
      </w:r>
    </w:p>
    <w:p w14:paraId="22167742" w14:textId="77777777" w:rsidR="00F06DD0" w:rsidRPr="00FA0B06" w:rsidRDefault="00F06DD0" w:rsidP="006F2CA9">
      <w:pPr>
        <w:pStyle w:val="Heading1"/>
        <w:rPr>
          <w:rFonts w:ascii="Times New Roman" w:eastAsia="SimSun" w:hAnsi="Times New Roman" w:cs="Times New Roman"/>
          <w:lang w:val="en-GB" w:eastAsia="zh-CN"/>
        </w:rPr>
      </w:pPr>
      <w:r w:rsidRPr="00FA0B06">
        <w:rPr>
          <w:rFonts w:ascii="Times New Roman" w:eastAsia="SimSun" w:hAnsi="Times New Roman" w:cs="Times New Roman"/>
          <w:lang w:val="en-GB" w:eastAsia="zh-CN"/>
        </w:rPr>
        <w:t>4</w:t>
      </w:r>
      <w:r w:rsidRPr="00FA0B06">
        <w:rPr>
          <w:rFonts w:ascii="Times New Roman" w:eastAsia="SimSun" w:hAnsi="Times New Roman" w:cs="Times New Roman"/>
          <w:lang w:val="en-GB" w:eastAsia="zh-CN"/>
        </w:rPr>
        <w:tab/>
      </w:r>
      <w:r w:rsidRPr="00FA0B06">
        <w:rPr>
          <w:rFonts w:ascii="Times New Roman" w:eastAsia="SimSun" w:hAnsi="Times New Roman" w:cs="Times New Roman"/>
          <w:szCs w:val="24"/>
          <w:lang w:eastAsia="zh-CN"/>
        </w:rPr>
        <w:t>《程序规则》</w:t>
      </w:r>
      <w:r w:rsidRPr="00FA0B06">
        <w:rPr>
          <w:rFonts w:ascii="Times New Roman" w:eastAsia="SimSun" w:hAnsi="Times New Roman" w:cs="Times New Roman" w:hint="eastAsia"/>
          <w:lang w:val="en-GB" w:eastAsia="zh-CN"/>
        </w:rPr>
        <w:t>（</w:t>
      </w:r>
      <w:r w:rsidRPr="00FA0B06">
        <w:rPr>
          <w:rFonts w:ascii="Times New Roman" w:eastAsia="SimSun" w:hAnsi="Times New Roman" w:cs="Times New Roman"/>
          <w:lang w:val="en-GB" w:eastAsia="zh-CN"/>
        </w:rPr>
        <w:t>RRB22-1/1</w:t>
      </w:r>
      <w:r w:rsidRPr="00FA0B06">
        <w:rPr>
          <w:rFonts w:ascii="Times New Roman" w:eastAsia="SimSun" w:hAnsi="Times New Roman" w:cs="Times New Roman"/>
          <w:lang w:val="en-GB" w:eastAsia="zh-CN"/>
        </w:rPr>
        <w:t>、</w:t>
      </w:r>
      <w:r w:rsidRPr="00FA0B06">
        <w:rPr>
          <w:rFonts w:ascii="Times New Roman" w:eastAsia="SimSun" w:hAnsi="Times New Roman" w:cs="Times New Roman"/>
          <w:lang w:val="en-GB" w:eastAsia="zh-CN"/>
        </w:rPr>
        <w:t>RRB20-2/1(Rev.</w:t>
      </w:r>
      <w:proofErr w:type="gramStart"/>
      <w:r w:rsidRPr="00FA0B06">
        <w:rPr>
          <w:rFonts w:ascii="Times New Roman" w:eastAsia="SimSun" w:hAnsi="Times New Roman" w:cs="Times New Roman"/>
          <w:lang w:val="en-GB" w:eastAsia="zh-CN"/>
        </w:rPr>
        <w:t>5)</w:t>
      </w:r>
      <w:r w:rsidRPr="00FA0B06">
        <w:rPr>
          <w:rFonts w:ascii="Times New Roman" w:eastAsia="SimSun" w:hAnsi="Times New Roman" w:cs="Times New Roman"/>
          <w:lang w:val="en-GB" w:eastAsia="zh-CN"/>
        </w:rPr>
        <w:t>、</w:t>
      </w:r>
      <w:proofErr w:type="gramEnd"/>
      <w:r w:rsidRPr="00FA0B06">
        <w:rPr>
          <w:rFonts w:ascii="Times New Roman" w:eastAsia="SimSun" w:hAnsi="Times New Roman" w:cs="Times New Roman"/>
          <w:lang w:val="en-GB" w:eastAsia="zh-CN"/>
        </w:rPr>
        <w:t>RRB22-1/3</w:t>
      </w:r>
      <w:r w:rsidRPr="00FA0B06">
        <w:rPr>
          <w:rFonts w:ascii="Times New Roman" w:eastAsia="SimSun" w:hAnsi="Times New Roman" w:cs="Times New Roman" w:hint="eastAsia"/>
          <w:lang w:val="en-GB" w:eastAsia="zh-CN"/>
        </w:rPr>
        <w:t>号文件；</w:t>
      </w:r>
      <w:r w:rsidRPr="00FA0B06">
        <w:rPr>
          <w:rFonts w:ascii="Times New Roman" w:eastAsia="SimSun" w:hAnsi="Times New Roman" w:cs="Times New Roman"/>
          <w:lang w:val="en-GB" w:eastAsia="zh-CN"/>
        </w:rPr>
        <w:t>CCRR/68</w:t>
      </w:r>
      <w:r w:rsidRPr="00FA0B06">
        <w:rPr>
          <w:rFonts w:ascii="Times New Roman" w:eastAsia="SimSun" w:hAnsi="Times New Roman" w:cs="Times New Roman" w:hint="eastAsia"/>
          <w:lang w:eastAsia="zh-CN"/>
        </w:rPr>
        <w:t>号</w:t>
      </w:r>
      <w:r w:rsidRPr="00FA0B06">
        <w:rPr>
          <w:rFonts w:ascii="Times New Roman" w:eastAsia="SimSun" w:hAnsi="Times New Roman" w:cs="Times New Roman"/>
          <w:lang w:eastAsia="zh-CN"/>
        </w:rPr>
        <w:br/>
      </w:r>
      <w:r w:rsidRPr="00FA0B06">
        <w:rPr>
          <w:rFonts w:ascii="Times New Roman" w:eastAsia="SimSun" w:hAnsi="Times New Roman" w:cs="Times New Roman" w:hint="eastAsia"/>
          <w:lang w:eastAsia="zh-CN"/>
        </w:rPr>
        <w:t>通函</w:t>
      </w:r>
      <w:r w:rsidRPr="00FA0B06">
        <w:rPr>
          <w:rFonts w:ascii="Times New Roman" w:eastAsia="SimSun" w:hAnsi="Times New Roman" w:cs="Times New Roman" w:hint="eastAsia"/>
          <w:lang w:val="en-GB" w:eastAsia="zh-CN"/>
        </w:rPr>
        <w:t>）</w:t>
      </w:r>
    </w:p>
    <w:p w14:paraId="52E9F1D9" w14:textId="77777777" w:rsidR="00F06DD0" w:rsidRPr="00FA0B06" w:rsidRDefault="00F06DD0" w:rsidP="006F2CA9">
      <w:pPr>
        <w:pStyle w:val="Headingb"/>
        <w:outlineLvl w:val="2"/>
        <w:rPr>
          <w:rFonts w:ascii="Times New Roman" w:eastAsia="SimSun" w:hAnsi="Times New Roman" w:cs="Times New Roman"/>
          <w:lang w:val="en-GB" w:eastAsia="zh-CN"/>
        </w:rPr>
      </w:pPr>
      <w:r w:rsidRPr="00FA0B06">
        <w:rPr>
          <w:rFonts w:ascii="Times New Roman" w:eastAsia="SimSun" w:hAnsi="Times New Roman" w:cs="Times New Roman" w:hint="eastAsia"/>
          <w:lang w:val="en-GB" w:eastAsia="zh-CN"/>
        </w:rPr>
        <w:t>程序规则</w:t>
      </w:r>
      <w:r w:rsidRPr="00FA0B06">
        <w:rPr>
          <w:rFonts w:ascii="Times New Roman" w:eastAsia="SimSun" w:hAnsi="Times New Roman" w:cs="Times New Roman"/>
          <w:lang w:val="en-GB" w:eastAsia="zh-CN"/>
        </w:rPr>
        <w:t>清单</w:t>
      </w:r>
      <w:r w:rsidRPr="00FA0B06">
        <w:rPr>
          <w:rFonts w:ascii="Times New Roman" w:eastAsia="SimSun" w:hAnsi="Times New Roman" w:cs="Times New Roman" w:hint="eastAsia"/>
          <w:lang w:val="en-GB" w:eastAsia="zh-CN"/>
        </w:rPr>
        <w:t>（</w:t>
      </w:r>
      <w:r w:rsidRPr="00FA0B06">
        <w:rPr>
          <w:rFonts w:ascii="Times New Roman" w:eastAsia="SimSun" w:hAnsi="Times New Roman" w:cs="Times New Roman"/>
          <w:lang w:val="en-GB" w:eastAsia="zh-CN"/>
        </w:rPr>
        <w:t>RRB22-1/1</w:t>
      </w:r>
      <w:r w:rsidRPr="00FA0B06">
        <w:rPr>
          <w:rFonts w:ascii="Times New Roman" w:eastAsia="SimSun" w:hAnsi="Times New Roman" w:cs="Times New Roman"/>
          <w:lang w:val="en-GB" w:eastAsia="zh-CN"/>
        </w:rPr>
        <w:t>、</w:t>
      </w:r>
      <w:r w:rsidRPr="00FA0B06">
        <w:rPr>
          <w:rFonts w:ascii="Times New Roman" w:eastAsia="SimSun" w:hAnsi="Times New Roman" w:cs="Times New Roman"/>
          <w:lang w:val="en-GB" w:eastAsia="zh-CN"/>
        </w:rPr>
        <w:t>RRB20-2/1</w:t>
      </w:r>
      <w:r w:rsidRPr="00FA0B06">
        <w:rPr>
          <w:rFonts w:ascii="Times New Roman" w:eastAsia="SimSun" w:hAnsi="Times New Roman" w:cs="Times New Roman" w:hint="eastAsia"/>
          <w:lang w:eastAsia="zh-CN"/>
        </w:rPr>
        <w:t>(</w:t>
      </w:r>
      <w:r w:rsidRPr="00FA0B06">
        <w:rPr>
          <w:rFonts w:ascii="Times New Roman" w:eastAsia="SimSun" w:hAnsi="Times New Roman" w:cs="Times New Roman"/>
          <w:lang w:val="en-GB" w:eastAsia="zh-CN"/>
        </w:rPr>
        <w:t>Rev.5</w:t>
      </w:r>
      <w:r w:rsidRPr="00FA0B06">
        <w:rPr>
          <w:rFonts w:ascii="Times New Roman" w:eastAsia="SimSun" w:hAnsi="Times New Roman" w:cs="Times New Roman" w:hint="eastAsia"/>
          <w:lang w:eastAsia="zh-CN"/>
        </w:rPr>
        <w:t>)</w:t>
      </w:r>
      <w:r w:rsidRPr="00FA0B06">
        <w:rPr>
          <w:rFonts w:ascii="Times New Roman" w:eastAsia="SimSun" w:hAnsi="Times New Roman" w:cs="Times New Roman"/>
          <w:lang w:val="en-GB" w:eastAsia="zh-CN"/>
        </w:rPr>
        <w:t>和</w:t>
      </w:r>
      <w:r w:rsidRPr="00FA0B06">
        <w:rPr>
          <w:rFonts w:ascii="Times New Roman" w:eastAsia="SimSun" w:hAnsi="Times New Roman" w:cs="Times New Roman" w:hint="eastAsia"/>
          <w:lang w:eastAsia="zh-CN"/>
        </w:rPr>
        <w:t>RRB</w:t>
      </w:r>
      <w:r w:rsidRPr="00FA0B06">
        <w:rPr>
          <w:rFonts w:ascii="Times New Roman" w:eastAsia="SimSun" w:hAnsi="Times New Roman" w:cs="Times New Roman"/>
          <w:lang w:val="en-GB" w:eastAsia="zh-CN"/>
        </w:rPr>
        <w:t>22-1/3</w:t>
      </w:r>
      <w:r w:rsidRPr="00FA0B06">
        <w:rPr>
          <w:rFonts w:ascii="Times New Roman" w:eastAsia="SimSun" w:hAnsi="Times New Roman" w:cs="Times New Roman" w:hint="eastAsia"/>
          <w:lang w:eastAsia="zh-CN"/>
        </w:rPr>
        <w:t>号</w:t>
      </w:r>
      <w:r w:rsidRPr="00FA0B06">
        <w:rPr>
          <w:rFonts w:ascii="Times New Roman" w:eastAsia="SimSun" w:hAnsi="Times New Roman" w:cs="Times New Roman"/>
          <w:lang w:val="en-GB" w:eastAsia="zh-CN"/>
        </w:rPr>
        <w:t>文件；</w:t>
      </w:r>
      <w:r w:rsidRPr="00FA0B06">
        <w:rPr>
          <w:rFonts w:ascii="Times New Roman" w:eastAsia="SimSun" w:hAnsi="Times New Roman" w:cs="Times New Roman"/>
          <w:lang w:val="en-GB" w:eastAsia="zh-CN"/>
        </w:rPr>
        <w:t>CCRR/68</w:t>
      </w:r>
      <w:r w:rsidRPr="00FA0B06">
        <w:rPr>
          <w:rFonts w:ascii="Times New Roman" w:eastAsia="SimSun" w:hAnsi="Times New Roman" w:cs="Times New Roman" w:hint="eastAsia"/>
          <w:lang w:eastAsia="zh-CN"/>
        </w:rPr>
        <w:t>号</w:t>
      </w:r>
      <w:r w:rsidRPr="00FA0B06">
        <w:rPr>
          <w:rFonts w:ascii="Times New Roman" w:eastAsia="SimSun" w:hAnsi="Times New Roman" w:cs="Times New Roman"/>
          <w:lang w:val="en-GB" w:eastAsia="zh-CN"/>
        </w:rPr>
        <w:t>通函</w:t>
      </w:r>
      <w:r w:rsidRPr="00FA0B06">
        <w:rPr>
          <w:rFonts w:ascii="Times New Roman" w:eastAsia="SimSun" w:hAnsi="Times New Roman" w:cs="Times New Roman" w:hint="eastAsia"/>
          <w:lang w:val="en-GB" w:eastAsia="zh-CN"/>
        </w:rPr>
        <w:t>）</w:t>
      </w:r>
    </w:p>
    <w:p w14:paraId="73EFE79F" w14:textId="77777777" w:rsidR="00F06DD0" w:rsidRPr="00FA0B06" w:rsidRDefault="00F06DD0" w:rsidP="00F06DD0">
      <w:pPr>
        <w:suppressAutoHyphens/>
        <w:adjustRightInd/>
        <w:spacing w:before="120" w:line="240" w:lineRule="auto"/>
        <w:rPr>
          <w:rFonts w:ascii="Times New Roman" w:eastAsia="SimSun" w:hAnsi="Times New Roman" w:cs="Times New Roman"/>
          <w:szCs w:val="24"/>
          <w:lang w:eastAsia="zh-CN"/>
        </w:rPr>
      </w:pPr>
      <w:r w:rsidRPr="00FA0B06">
        <w:rPr>
          <w:rFonts w:ascii="Times New Roman" w:eastAsia="SimSun" w:hAnsi="Times New Roman" w:cs="Times New Roman"/>
          <w:szCs w:val="24"/>
          <w:lang w:eastAsia="zh-CN"/>
        </w:rPr>
        <w:t>4.1</w:t>
      </w:r>
      <w:r w:rsidRPr="00FA0B06">
        <w:rPr>
          <w:rFonts w:ascii="Times New Roman" w:eastAsia="SimSun" w:hAnsi="Times New Roman" w:cs="Times New Roman"/>
          <w:szCs w:val="24"/>
          <w:lang w:eastAsia="zh-CN"/>
        </w:rPr>
        <w:tab/>
      </w:r>
      <w:r w:rsidRPr="00FA0B06">
        <w:rPr>
          <w:rFonts w:ascii="Times New Roman" w:eastAsia="SimSun" w:hAnsi="Times New Roman" w:cs="Times New Roman" w:hint="eastAsia"/>
          <w:b/>
          <w:bCs/>
          <w:szCs w:val="24"/>
          <w:lang w:eastAsia="zh-CN"/>
        </w:rPr>
        <w:t>主席</w:t>
      </w:r>
      <w:r w:rsidRPr="00FA0B06">
        <w:rPr>
          <w:rFonts w:ascii="Times New Roman" w:eastAsia="SimSun" w:hAnsi="Times New Roman" w:cs="Times New Roman" w:hint="eastAsia"/>
          <w:szCs w:val="24"/>
          <w:lang w:eastAsia="zh-CN"/>
        </w:rPr>
        <w:t>提请大家注意</w:t>
      </w:r>
      <w:r w:rsidRPr="00FA0B06">
        <w:rPr>
          <w:rFonts w:ascii="Times New Roman" w:eastAsia="SimSun" w:hAnsi="Times New Roman" w:cs="Times New Roman" w:hint="eastAsia"/>
          <w:szCs w:val="24"/>
          <w:lang w:eastAsia="zh-CN"/>
        </w:rPr>
        <w:t>CCRR/68</w:t>
      </w:r>
      <w:r w:rsidRPr="00FA0B06">
        <w:rPr>
          <w:rFonts w:ascii="Times New Roman" w:eastAsia="SimSun" w:hAnsi="Times New Roman" w:cs="Times New Roman" w:hint="eastAsia"/>
          <w:szCs w:val="24"/>
          <w:lang w:eastAsia="zh-CN"/>
        </w:rPr>
        <w:t>号通函，函中载有新的和经修改的《程序规则》草案，且已分发给各主管部门征求意见。</w:t>
      </w:r>
      <w:r w:rsidRPr="00FA0B06">
        <w:rPr>
          <w:rFonts w:ascii="Times New Roman" w:eastAsia="SimSun" w:hAnsi="Times New Roman" w:cs="Times New Roman"/>
          <w:bCs/>
          <w:szCs w:val="24"/>
          <w:lang w:eastAsia="zh-CN"/>
        </w:rPr>
        <w:t>RRB22-1/3</w:t>
      </w:r>
      <w:r w:rsidRPr="00FA0B06">
        <w:rPr>
          <w:rFonts w:ascii="Times New Roman" w:eastAsia="SimSun" w:hAnsi="Times New Roman" w:cs="Times New Roman"/>
          <w:bCs/>
          <w:szCs w:val="24"/>
          <w:lang w:eastAsia="zh-CN"/>
        </w:rPr>
        <w:t>号文件的附件</w:t>
      </w:r>
      <w:r w:rsidRPr="00FA0B06">
        <w:rPr>
          <w:rFonts w:ascii="Times New Roman" w:eastAsia="SimSun" w:hAnsi="Times New Roman" w:cs="Times New Roman"/>
          <w:szCs w:val="24"/>
          <w:lang w:eastAsia="zh-CN"/>
        </w:rPr>
        <w:t>包含</w:t>
      </w:r>
      <w:r w:rsidRPr="00FA0B06">
        <w:rPr>
          <w:rFonts w:ascii="Times New Roman" w:eastAsia="SimSun" w:hAnsi="Times New Roman" w:cs="Times New Roman" w:hint="eastAsia"/>
          <w:szCs w:val="24"/>
          <w:lang w:eastAsia="zh-CN"/>
        </w:rPr>
        <w:t>了</w:t>
      </w:r>
      <w:r w:rsidRPr="00FA0B06">
        <w:rPr>
          <w:rFonts w:ascii="Times New Roman" w:eastAsia="SimSun" w:hAnsi="Times New Roman" w:cs="Times New Roman"/>
          <w:bCs/>
          <w:szCs w:val="24"/>
          <w:lang w:eastAsia="zh-CN"/>
        </w:rPr>
        <w:t>从</w:t>
      </w:r>
      <w:r w:rsidRPr="00FA0B06">
        <w:rPr>
          <w:rFonts w:ascii="Times New Roman" w:eastAsia="SimSun" w:hAnsi="Times New Roman" w:cs="Times New Roman" w:hint="eastAsia"/>
          <w:bCs/>
          <w:szCs w:val="24"/>
          <w:lang w:eastAsia="zh-CN"/>
        </w:rPr>
        <w:t>主管部门</w:t>
      </w:r>
      <w:r w:rsidRPr="00FA0B06">
        <w:rPr>
          <w:rFonts w:ascii="Times New Roman" w:eastAsia="SimSun" w:hAnsi="Times New Roman" w:cs="Times New Roman"/>
          <w:bCs/>
          <w:szCs w:val="24"/>
          <w:lang w:eastAsia="zh-CN"/>
        </w:rPr>
        <w:t>收到的意见。</w:t>
      </w:r>
    </w:p>
    <w:p w14:paraId="5595BE24" w14:textId="77777777" w:rsidR="00F06DD0" w:rsidRPr="00FA0B06" w:rsidRDefault="00F06DD0" w:rsidP="00F06DD0">
      <w:pPr>
        <w:suppressAutoHyphens/>
        <w:adjustRightInd/>
        <w:spacing w:before="120" w:line="240" w:lineRule="auto"/>
        <w:rPr>
          <w:rFonts w:ascii="Times New Roman" w:eastAsia="SimSun" w:hAnsi="Times New Roman" w:cs="Times New Roman"/>
          <w:szCs w:val="24"/>
          <w:lang w:eastAsia="zh-CN"/>
        </w:rPr>
      </w:pPr>
      <w:r w:rsidRPr="00FA0B06">
        <w:rPr>
          <w:rFonts w:ascii="Times New Roman" w:eastAsia="SimSun" w:hAnsi="Times New Roman" w:cs="Times New Roman"/>
          <w:szCs w:val="24"/>
          <w:lang w:eastAsia="zh-CN"/>
        </w:rPr>
        <w:t>4.2</w:t>
      </w:r>
      <w:r w:rsidRPr="00FA0B06">
        <w:rPr>
          <w:rFonts w:ascii="Times New Roman" w:eastAsia="SimSun" w:hAnsi="Times New Roman" w:cs="Times New Roman"/>
          <w:szCs w:val="24"/>
          <w:lang w:eastAsia="zh-CN"/>
        </w:rPr>
        <w:tab/>
      </w:r>
      <w:r w:rsidRPr="00FA0B06">
        <w:rPr>
          <w:rFonts w:ascii="Times New Roman" w:eastAsia="SimSun" w:hAnsi="Times New Roman" w:cs="Times New Roman" w:hint="eastAsia"/>
          <w:szCs w:val="24"/>
          <w:lang w:eastAsia="zh-CN"/>
        </w:rPr>
        <w:t>程序规则</w:t>
      </w:r>
      <w:r w:rsidRPr="00FA0B06">
        <w:rPr>
          <w:rFonts w:ascii="Times New Roman" w:eastAsia="SimSun" w:hAnsi="Times New Roman" w:cs="Times New Roman"/>
          <w:szCs w:val="24"/>
          <w:lang w:eastAsia="zh-CN"/>
        </w:rPr>
        <w:t>工作组主席</w:t>
      </w:r>
      <w:r w:rsidRPr="00FA0B06">
        <w:rPr>
          <w:rFonts w:ascii="Times New Roman" w:eastAsia="SimSun" w:hAnsi="Times New Roman" w:cs="Times New Roman"/>
          <w:b/>
          <w:szCs w:val="24"/>
          <w:lang w:eastAsia="zh-CN"/>
        </w:rPr>
        <w:t>Henri</w:t>
      </w:r>
      <w:r w:rsidRPr="00FA0B06">
        <w:rPr>
          <w:rFonts w:ascii="Times New Roman" w:eastAsia="SimSun" w:hAnsi="Times New Roman" w:cs="Times New Roman" w:hint="eastAsia"/>
          <w:b/>
          <w:szCs w:val="24"/>
          <w:lang w:eastAsia="zh-CN"/>
        </w:rPr>
        <w:t>先生</w:t>
      </w:r>
      <w:r w:rsidRPr="00FA0B06">
        <w:rPr>
          <w:rFonts w:ascii="Times New Roman" w:eastAsia="SimSun" w:hAnsi="Times New Roman" w:cs="Times New Roman" w:hint="eastAsia"/>
          <w:szCs w:val="24"/>
          <w:lang w:eastAsia="zh-CN"/>
        </w:rPr>
        <w:t>表示</w:t>
      </w:r>
      <w:r w:rsidRPr="00FA0B06">
        <w:rPr>
          <w:rFonts w:ascii="Times New Roman" w:eastAsia="SimSun" w:hAnsi="Times New Roman" w:cs="Times New Roman"/>
          <w:szCs w:val="24"/>
          <w:lang w:eastAsia="zh-CN"/>
        </w:rPr>
        <w:t>，</w:t>
      </w:r>
      <w:r w:rsidRPr="00FA0B06">
        <w:rPr>
          <w:rFonts w:ascii="Times New Roman" w:eastAsia="SimSun" w:hAnsi="Times New Roman" w:cs="Times New Roman"/>
          <w:szCs w:val="24"/>
          <w:lang w:eastAsia="zh-CN"/>
        </w:rPr>
        <w:t>RRB22-1/3</w:t>
      </w:r>
      <w:r w:rsidRPr="00FA0B06">
        <w:rPr>
          <w:rFonts w:ascii="Times New Roman" w:eastAsia="SimSun" w:hAnsi="Times New Roman" w:cs="Times New Roman"/>
          <w:szCs w:val="24"/>
          <w:lang w:eastAsia="zh-CN"/>
        </w:rPr>
        <w:t>号文件</w:t>
      </w:r>
      <w:r w:rsidRPr="00FA0B06">
        <w:rPr>
          <w:rFonts w:ascii="Times New Roman" w:eastAsia="SimSun" w:hAnsi="Times New Roman" w:cs="Times New Roman" w:hint="eastAsia"/>
          <w:szCs w:val="24"/>
          <w:lang w:eastAsia="zh-CN"/>
        </w:rPr>
        <w:t>仍</w:t>
      </w:r>
      <w:r w:rsidRPr="00FA0B06">
        <w:rPr>
          <w:rFonts w:ascii="Times New Roman" w:eastAsia="SimSun" w:hAnsi="Times New Roman" w:cs="Times New Roman"/>
          <w:szCs w:val="24"/>
          <w:lang w:eastAsia="zh-CN"/>
        </w:rPr>
        <w:t>列出了两项新的</w:t>
      </w:r>
      <w:r w:rsidRPr="00FA0B06">
        <w:rPr>
          <w:rFonts w:ascii="Times New Roman" w:eastAsia="SimSun" w:hAnsi="Times New Roman" w:cs="Times New Roman" w:hint="eastAsia"/>
          <w:szCs w:val="24"/>
          <w:lang w:eastAsia="zh-CN"/>
        </w:rPr>
        <w:t>程序规则</w:t>
      </w:r>
      <w:r w:rsidRPr="00FA0B06">
        <w:rPr>
          <w:rFonts w:ascii="Times New Roman" w:eastAsia="SimSun" w:hAnsi="Times New Roman" w:cs="Times New Roman"/>
          <w:szCs w:val="24"/>
          <w:lang w:eastAsia="zh-CN"/>
        </w:rPr>
        <w:t>，分别涉及</w:t>
      </w:r>
      <w:r w:rsidRPr="00FA0B06">
        <w:rPr>
          <w:rFonts w:ascii="Times New Roman" w:eastAsia="SimSun" w:hAnsi="Times New Roman" w:cs="Times New Roman" w:hint="eastAsia"/>
          <w:szCs w:val="24"/>
          <w:lang w:eastAsia="zh-CN"/>
        </w:rPr>
        <w:t>《无线电规则》第</w:t>
      </w:r>
      <w:r w:rsidRPr="00FA0B06">
        <w:rPr>
          <w:rFonts w:ascii="Times New Roman" w:eastAsia="SimSun" w:hAnsi="Times New Roman" w:cs="Times New Roman"/>
          <w:szCs w:val="24"/>
          <w:lang w:eastAsia="zh-CN"/>
        </w:rPr>
        <w:t>5.218A</w:t>
      </w:r>
      <w:r w:rsidRPr="00FA0B06">
        <w:rPr>
          <w:rFonts w:ascii="Times New Roman" w:eastAsia="SimSun" w:hAnsi="Times New Roman" w:cs="Times New Roman"/>
          <w:szCs w:val="24"/>
          <w:lang w:eastAsia="zh-CN"/>
        </w:rPr>
        <w:t>和</w:t>
      </w:r>
      <w:r w:rsidRPr="00FA0B06">
        <w:rPr>
          <w:rFonts w:ascii="Times New Roman" w:eastAsia="SimSun" w:hAnsi="Times New Roman" w:cs="Times New Roman"/>
          <w:szCs w:val="24"/>
          <w:lang w:eastAsia="zh-CN"/>
        </w:rPr>
        <w:t>5.564A</w:t>
      </w:r>
      <w:r w:rsidRPr="00FA0B06">
        <w:rPr>
          <w:rFonts w:ascii="Times New Roman" w:eastAsia="SimSun" w:hAnsi="Times New Roman" w:cs="Times New Roman" w:hint="eastAsia"/>
          <w:szCs w:val="24"/>
          <w:lang w:eastAsia="zh-CN"/>
        </w:rPr>
        <w:t>款</w:t>
      </w:r>
      <w:r w:rsidRPr="00FA0B06">
        <w:rPr>
          <w:rFonts w:ascii="Times New Roman" w:eastAsia="SimSun" w:hAnsi="Times New Roman" w:cs="Times New Roman"/>
          <w:szCs w:val="24"/>
          <w:lang w:eastAsia="zh-CN"/>
        </w:rPr>
        <w:t>，按照</w:t>
      </w:r>
      <w:r w:rsidRPr="00FA0B06">
        <w:rPr>
          <w:rFonts w:ascii="Times New Roman" w:eastAsia="SimSun" w:hAnsi="Times New Roman" w:cs="Times New Roman" w:hint="eastAsia"/>
          <w:szCs w:val="24"/>
          <w:lang w:eastAsia="zh-CN"/>
        </w:rPr>
        <w:t>委员会</w:t>
      </w:r>
      <w:r w:rsidRPr="00FA0B06">
        <w:rPr>
          <w:rFonts w:ascii="Times New Roman" w:eastAsia="SimSun" w:hAnsi="Times New Roman" w:cs="Times New Roman"/>
          <w:szCs w:val="24"/>
          <w:lang w:eastAsia="zh-CN"/>
        </w:rPr>
        <w:t>以往</w:t>
      </w:r>
      <w:r w:rsidRPr="00FA0B06">
        <w:rPr>
          <w:rFonts w:ascii="Times New Roman" w:eastAsia="SimSun" w:hAnsi="Times New Roman" w:cs="Times New Roman" w:hint="eastAsia"/>
          <w:szCs w:val="24"/>
          <w:lang w:eastAsia="zh-CN"/>
        </w:rPr>
        <w:t>做出</w:t>
      </w:r>
      <w:r w:rsidRPr="00FA0B06">
        <w:rPr>
          <w:rFonts w:ascii="Times New Roman" w:eastAsia="SimSun" w:hAnsi="Times New Roman" w:cs="Times New Roman"/>
          <w:szCs w:val="24"/>
          <w:lang w:eastAsia="zh-CN"/>
        </w:rPr>
        <w:t>的</w:t>
      </w:r>
      <w:r w:rsidRPr="00FA0B06">
        <w:rPr>
          <w:rFonts w:ascii="Times New Roman" w:eastAsia="SimSun" w:hAnsi="Times New Roman" w:cs="Times New Roman" w:hint="eastAsia"/>
          <w:szCs w:val="24"/>
          <w:lang w:eastAsia="zh-CN"/>
        </w:rPr>
        <w:t>决定</w:t>
      </w:r>
      <w:r w:rsidRPr="00FA0B06">
        <w:rPr>
          <w:rFonts w:ascii="Times New Roman" w:eastAsia="SimSun" w:hAnsi="Times New Roman" w:cs="Times New Roman"/>
          <w:szCs w:val="24"/>
          <w:lang w:eastAsia="zh-CN"/>
        </w:rPr>
        <w:t>，在</w:t>
      </w:r>
      <w:r w:rsidRPr="00FA0B06">
        <w:rPr>
          <w:rFonts w:ascii="Times New Roman" w:eastAsia="SimSun" w:hAnsi="Times New Roman" w:cs="Times New Roman" w:hint="eastAsia"/>
          <w:szCs w:val="24"/>
          <w:lang w:eastAsia="zh-CN"/>
        </w:rPr>
        <w:t>无线电通信局</w:t>
      </w:r>
      <w:r w:rsidRPr="00FA0B06">
        <w:rPr>
          <w:rFonts w:ascii="Times New Roman" w:eastAsia="SimSun" w:hAnsi="Times New Roman" w:cs="Times New Roman"/>
          <w:szCs w:val="24"/>
          <w:lang w:eastAsia="zh-CN"/>
        </w:rPr>
        <w:t>解决一个相关案件之前，这两项规则不会定稿。</w:t>
      </w:r>
    </w:p>
    <w:p w14:paraId="6CAC3CD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A0B06">
        <w:rPr>
          <w:rFonts w:ascii="Times New Roman" w:eastAsia="SimSun" w:hAnsi="Times New Roman" w:cs="Times New Roman"/>
          <w:szCs w:val="24"/>
          <w:lang w:eastAsia="zh-CN"/>
        </w:rPr>
        <w:t>4.3</w:t>
      </w:r>
      <w:r w:rsidRPr="00FA0B06">
        <w:rPr>
          <w:rFonts w:ascii="Times New Roman" w:eastAsia="SimSun" w:hAnsi="Times New Roman" w:cs="Times New Roman"/>
          <w:szCs w:val="24"/>
          <w:lang w:eastAsia="zh-CN"/>
        </w:rPr>
        <w:tab/>
        <w:t>CCRR/68</w:t>
      </w:r>
      <w:r w:rsidRPr="00FA0B06">
        <w:rPr>
          <w:rFonts w:ascii="Times New Roman" w:eastAsia="SimSun" w:hAnsi="Times New Roman" w:cs="Times New Roman"/>
          <w:szCs w:val="24"/>
          <w:lang w:eastAsia="zh-CN"/>
        </w:rPr>
        <w:t>号通函所载</w:t>
      </w:r>
      <w:r w:rsidRPr="00FA0B06">
        <w:rPr>
          <w:rFonts w:ascii="Times New Roman" w:eastAsia="SimSun" w:hAnsi="Times New Roman" w:cs="Times New Roman" w:hint="eastAsia"/>
          <w:szCs w:val="24"/>
          <w:lang w:eastAsia="zh-CN"/>
        </w:rPr>
        <w:t>程序规则</w:t>
      </w:r>
      <w:r w:rsidRPr="00FA0B06">
        <w:rPr>
          <w:rFonts w:ascii="Times New Roman" w:eastAsia="SimSun" w:hAnsi="Times New Roman" w:cs="Times New Roman"/>
          <w:szCs w:val="24"/>
          <w:lang w:eastAsia="zh-CN"/>
        </w:rPr>
        <w:t>草案的</w:t>
      </w:r>
      <w:r w:rsidRPr="00FA0B06">
        <w:rPr>
          <w:rFonts w:ascii="Times New Roman" w:eastAsia="SimSun" w:hAnsi="Times New Roman" w:cs="Times New Roman" w:hint="eastAsia"/>
          <w:szCs w:val="24"/>
          <w:lang w:eastAsia="zh-CN"/>
        </w:rPr>
        <w:t>原则内容</w:t>
      </w:r>
      <w:r w:rsidRPr="00FA0B06">
        <w:rPr>
          <w:rFonts w:ascii="Times New Roman" w:eastAsia="SimSun" w:hAnsi="Times New Roman" w:cs="Times New Roman"/>
          <w:szCs w:val="24"/>
          <w:lang w:eastAsia="zh-CN"/>
        </w:rPr>
        <w:t>已得到所有对此提出意见的主管部门的认可。不过，加拿大</w:t>
      </w:r>
      <w:r w:rsidRPr="00FA0B06">
        <w:rPr>
          <w:rFonts w:ascii="Times New Roman" w:eastAsia="SimSun" w:hAnsi="Times New Roman" w:cs="Times New Roman" w:hint="eastAsia"/>
          <w:szCs w:val="24"/>
          <w:lang w:eastAsia="zh-CN"/>
        </w:rPr>
        <w:t>主管部门</w:t>
      </w:r>
      <w:r w:rsidRPr="00FA0B06">
        <w:rPr>
          <w:rFonts w:ascii="Times New Roman" w:eastAsia="SimSun" w:hAnsi="Times New Roman" w:cs="Times New Roman"/>
          <w:szCs w:val="24"/>
          <w:lang w:eastAsia="zh-CN"/>
        </w:rPr>
        <w:t>的一项意见涉及一个实质性问题，即</w:t>
      </w:r>
      <w:r w:rsidRPr="00FA0B06">
        <w:rPr>
          <w:rFonts w:ascii="Times New Roman" w:eastAsia="SimSun" w:hAnsi="Times New Roman" w:cs="Times New Roman" w:hint="eastAsia"/>
          <w:szCs w:val="24"/>
          <w:lang w:eastAsia="zh-CN"/>
        </w:rPr>
        <w:t>：通过</w:t>
      </w:r>
      <w:r w:rsidRPr="00FA0B06">
        <w:rPr>
          <w:rFonts w:ascii="Times New Roman" w:eastAsia="SimSun" w:hAnsi="Times New Roman" w:cs="Times New Roman"/>
          <w:szCs w:val="24"/>
          <w:lang w:eastAsia="zh-CN"/>
        </w:rPr>
        <w:t>一颗卫星同时</w:t>
      </w:r>
      <w:r w:rsidRPr="00FA0B06">
        <w:rPr>
          <w:rFonts w:ascii="Times New Roman" w:eastAsia="SimSun" w:hAnsi="Times New Roman" w:cs="Times New Roman" w:hint="eastAsia"/>
          <w:szCs w:val="24"/>
          <w:lang w:eastAsia="zh-CN"/>
        </w:rPr>
        <w:t>启用</w:t>
      </w:r>
      <w:r w:rsidRPr="00FA0B06">
        <w:rPr>
          <w:rFonts w:ascii="Times New Roman" w:eastAsia="SimSun" w:hAnsi="Times New Roman" w:cs="Times New Roman"/>
          <w:szCs w:val="24"/>
          <w:lang w:eastAsia="zh-CN"/>
        </w:rPr>
        <w:t>多个</w:t>
      </w:r>
      <w:r w:rsidRPr="00FA0B06">
        <w:rPr>
          <w:rFonts w:ascii="Times New Roman" w:eastAsia="SimSun" w:hAnsi="Times New Roman" w:cs="Times New Roman" w:hint="eastAsia"/>
          <w:szCs w:val="24"/>
          <w:lang w:eastAsia="zh-CN"/>
        </w:rPr>
        <w:t>对地静止</w:t>
      </w:r>
      <w:r w:rsidRPr="00FA0B06">
        <w:rPr>
          <w:rFonts w:ascii="Times New Roman" w:eastAsia="SimSun" w:hAnsi="Times New Roman" w:cs="Times New Roman"/>
          <w:szCs w:val="24"/>
          <w:lang w:eastAsia="zh-CN"/>
        </w:rPr>
        <w:t>卫星网络的新程序规则的范围</w:t>
      </w:r>
      <w:r w:rsidRPr="00FA0B06">
        <w:rPr>
          <w:rFonts w:ascii="Times New Roman" w:eastAsia="SimSun" w:hAnsi="Times New Roman" w:cs="Times New Roman" w:hint="eastAsia"/>
          <w:szCs w:val="24"/>
          <w:lang w:eastAsia="zh-CN"/>
        </w:rPr>
        <w:t>问题（</w:t>
      </w:r>
      <w:r w:rsidRPr="00FA0B06">
        <w:rPr>
          <w:rFonts w:ascii="Times New Roman" w:eastAsia="SimSun" w:hAnsi="Times New Roman" w:cs="Times New Roman"/>
          <w:szCs w:val="24"/>
          <w:lang w:eastAsia="zh-CN"/>
        </w:rPr>
        <w:t>CCRR/68</w:t>
      </w:r>
      <w:r w:rsidRPr="00FA0B06">
        <w:rPr>
          <w:rFonts w:ascii="Times New Roman" w:eastAsia="SimSun" w:hAnsi="Times New Roman" w:cs="Times New Roman"/>
          <w:szCs w:val="24"/>
          <w:lang w:eastAsia="zh-CN"/>
        </w:rPr>
        <w:t>号通函附件</w:t>
      </w:r>
      <w:r w:rsidRPr="00FA0B06">
        <w:rPr>
          <w:rFonts w:ascii="Times New Roman" w:eastAsia="SimSun" w:hAnsi="Times New Roman" w:cs="Times New Roman" w:hint="eastAsia"/>
          <w:szCs w:val="24"/>
          <w:lang w:eastAsia="zh-CN"/>
        </w:rPr>
        <w:t>1</w:t>
      </w:r>
      <w:r w:rsidRPr="00FA0B06">
        <w:rPr>
          <w:rFonts w:ascii="Times New Roman" w:eastAsia="SimSun" w:hAnsi="Times New Roman" w:cs="Times New Roman" w:hint="eastAsia"/>
          <w:szCs w:val="24"/>
          <w:lang w:eastAsia="zh-CN"/>
        </w:rPr>
        <w:t>）</w:t>
      </w:r>
      <w:r w:rsidRPr="00FA0B06">
        <w:rPr>
          <w:rFonts w:ascii="Times New Roman" w:eastAsia="SimSun" w:hAnsi="Times New Roman" w:cs="Times New Roman"/>
          <w:szCs w:val="24"/>
          <w:lang w:eastAsia="zh-CN"/>
        </w:rPr>
        <w:t>。</w:t>
      </w:r>
      <w:r w:rsidRPr="00FA0B06">
        <w:rPr>
          <w:rFonts w:ascii="Times New Roman" w:eastAsia="SimSun" w:hAnsi="Times New Roman" w:cs="Times New Roman" w:hint="eastAsia"/>
          <w:szCs w:val="24"/>
          <w:lang w:eastAsia="zh-CN"/>
        </w:rPr>
        <w:t>该主管部门</w:t>
      </w:r>
      <w:r w:rsidRPr="00FA0B06">
        <w:rPr>
          <w:rFonts w:ascii="Times New Roman" w:eastAsia="SimSun" w:hAnsi="Times New Roman" w:cs="Times New Roman"/>
          <w:szCs w:val="24"/>
          <w:lang w:eastAsia="zh-CN"/>
        </w:rPr>
        <w:t>建议，鉴于无线电通信局向</w:t>
      </w:r>
      <w:r w:rsidRPr="00FA0B06">
        <w:rPr>
          <w:rFonts w:ascii="Times New Roman" w:eastAsia="SimSun" w:hAnsi="Times New Roman" w:cs="Times New Roman"/>
          <w:szCs w:val="24"/>
          <w:lang w:eastAsia="zh-CN"/>
        </w:rPr>
        <w:t>WRC-15</w:t>
      </w:r>
      <w:r w:rsidRPr="00FA0B06">
        <w:rPr>
          <w:rFonts w:ascii="Times New Roman" w:eastAsia="SimSun" w:hAnsi="Times New Roman" w:cs="Times New Roman"/>
          <w:szCs w:val="24"/>
          <w:lang w:eastAsia="zh-CN"/>
        </w:rPr>
        <w:t>报告的附录</w:t>
      </w:r>
      <w:r w:rsidRPr="00FA0B06">
        <w:rPr>
          <w:rFonts w:ascii="Times New Roman" w:eastAsia="SimSun" w:hAnsi="Times New Roman" w:cs="Times New Roman"/>
          <w:szCs w:val="24"/>
          <w:lang w:eastAsia="zh-CN"/>
        </w:rPr>
        <w:t>30</w:t>
      </w:r>
      <w:r w:rsidRPr="00FA0B06">
        <w:rPr>
          <w:rFonts w:ascii="Times New Roman" w:eastAsia="SimSun" w:hAnsi="Times New Roman" w:cs="Times New Roman"/>
          <w:szCs w:val="24"/>
          <w:lang w:eastAsia="zh-CN"/>
        </w:rPr>
        <w:t>和</w:t>
      </w:r>
      <w:r w:rsidRPr="00FA0B06">
        <w:rPr>
          <w:rFonts w:ascii="Times New Roman" w:eastAsia="SimSun" w:hAnsi="Times New Roman" w:cs="Times New Roman"/>
          <w:szCs w:val="24"/>
          <w:lang w:eastAsia="zh-CN"/>
        </w:rPr>
        <w:t>30A</w:t>
      </w:r>
      <w:r w:rsidRPr="00FA0B06">
        <w:rPr>
          <w:rFonts w:ascii="Times New Roman" w:eastAsia="SimSun" w:hAnsi="Times New Roman" w:cs="Times New Roman"/>
          <w:szCs w:val="24"/>
          <w:lang w:eastAsia="zh-CN"/>
        </w:rPr>
        <w:t>的现行做法以及第</w:t>
      </w:r>
      <w:r w:rsidRPr="00FA0B06">
        <w:rPr>
          <w:rFonts w:ascii="Times New Roman" w:eastAsia="SimSun" w:hAnsi="Times New Roman" w:cs="Times New Roman"/>
          <w:szCs w:val="24"/>
          <w:lang w:eastAsia="zh-CN"/>
        </w:rPr>
        <w:t>548</w:t>
      </w:r>
      <w:r w:rsidRPr="00FA0B06">
        <w:rPr>
          <w:rFonts w:ascii="Times New Roman" w:eastAsia="SimSun" w:hAnsi="Times New Roman" w:cs="Times New Roman"/>
          <w:szCs w:val="24"/>
          <w:lang w:eastAsia="zh-CN"/>
        </w:rPr>
        <w:t>号决议</w:t>
      </w:r>
      <w:r w:rsidRPr="00FA0B06">
        <w:rPr>
          <w:rFonts w:ascii="Times New Roman" w:eastAsia="SimSun" w:hAnsi="Times New Roman" w:cs="Times New Roman" w:hint="eastAsia"/>
          <w:szCs w:val="24"/>
          <w:lang w:eastAsia="zh-CN"/>
        </w:rPr>
        <w:t>（</w:t>
      </w:r>
      <w:r w:rsidRPr="00FA0B06">
        <w:rPr>
          <w:rFonts w:ascii="Times New Roman" w:eastAsia="SimSun" w:hAnsi="Times New Roman" w:cs="Times New Roman"/>
          <w:szCs w:val="24"/>
          <w:lang w:eastAsia="zh-CN"/>
        </w:rPr>
        <w:t>WRC</w:t>
      </w:r>
      <w:r w:rsidRPr="00FA0B06">
        <w:rPr>
          <w:rFonts w:ascii="Times New Roman" w:eastAsia="SimSun" w:hAnsi="Times New Roman" w:cs="Times New Roman" w:hint="eastAsia"/>
          <w:szCs w:val="24"/>
          <w:lang w:eastAsia="zh-CN"/>
        </w:rPr>
        <w:t>-</w:t>
      </w:r>
      <w:r w:rsidRPr="00FA0B06">
        <w:rPr>
          <w:rFonts w:ascii="Times New Roman" w:eastAsia="SimSun" w:hAnsi="Times New Roman" w:cs="Times New Roman"/>
          <w:szCs w:val="24"/>
          <w:lang w:eastAsia="zh-CN"/>
        </w:rPr>
        <w:t>12</w:t>
      </w:r>
      <w:r w:rsidRPr="00FA0B06">
        <w:rPr>
          <w:rFonts w:ascii="Times New Roman" w:eastAsia="SimSun" w:hAnsi="Times New Roman" w:cs="Times New Roman" w:hint="eastAsia"/>
          <w:szCs w:val="24"/>
          <w:lang w:eastAsia="zh-CN"/>
        </w:rPr>
        <w:t>，</w:t>
      </w:r>
      <w:r w:rsidRPr="00FA0B06">
        <w:rPr>
          <w:rFonts w:ascii="Times New Roman" w:eastAsia="SimSun" w:hAnsi="Times New Roman" w:cs="Times New Roman"/>
          <w:szCs w:val="24"/>
          <w:lang w:eastAsia="zh-CN"/>
        </w:rPr>
        <w:t>修订版</w:t>
      </w:r>
      <w:r w:rsidRPr="00FA0B06">
        <w:rPr>
          <w:rFonts w:ascii="Times New Roman" w:eastAsia="SimSun" w:hAnsi="Times New Roman" w:cs="Times New Roman" w:hint="eastAsia"/>
          <w:szCs w:val="24"/>
          <w:lang w:eastAsia="zh-CN"/>
        </w:rPr>
        <w:t>）</w:t>
      </w:r>
      <w:r w:rsidRPr="00FA0B06">
        <w:rPr>
          <w:rFonts w:ascii="Times New Roman" w:eastAsia="SimSun" w:hAnsi="Times New Roman" w:cs="Times New Roman"/>
          <w:szCs w:val="24"/>
          <w:lang w:eastAsia="zh-CN"/>
        </w:rPr>
        <w:t>中提出的分组概念，标题应改为豁免在附录</w:t>
      </w:r>
      <w:r w:rsidRPr="00FA0B06">
        <w:rPr>
          <w:rFonts w:ascii="Times New Roman" w:eastAsia="SimSun" w:hAnsi="Times New Roman" w:cs="Times New Roman"/>
          <w:szCs w:val="24"/>
          <w:lang w:eastAsia="zh-CN"/>
        </w:rPr>
        <w:t>30</w:t>
      </w:r>
      <w:r w:rsidRPr="00FA0B06">
        <w:rPr>
          <w:rFonts w:ascii="Times New Roman" w:eastAsia="SimSun" w:hAnsi="Times New Roman" w:cs="Times New Roman"/>
          <w:szCs w:val="24"/>
          <w:lang w:eastAsia="zh-CN"/>
        </w:rPr>
        <w:t>、</w:t>
      </w:r>
      <w:r w:rsidRPr="00FA0B06">
        <w:rPr>
          <w:rFonts w:ascii="Times New Roman" w:eastAsia="SimSun" w:hAnsi="Times New Roman" w:cs="Times New Roman"/>
          <w:szCs w:val="24"/>
          <w:lang w:eastAsia="zh-CN"/>
        </w:rPr>
        <w:t>30A</w:t>
      </w:r>
      <w:r w:rsidRPr="00FA0B06">
        <w:rPr>
          <w:rFonts w:ascii="Times New Roman" w:eastAsia="SimSun" w:hAnsi="Times New Roman" w:cs="Times New Roman"/>
          <w:szCs w:val="24"/>
          <w:lang w:eastAsia="zh-CN"/>
        </w:rPr>
        <w:t>和</w:t>
      </w:r>
      <w:r w:rsidRPr="00FA0B06">
        <w:rPr>
          <w:rFonts w:ascii="Times New Roman" w:eastAsia="SimSun" w:hAnsi="Times New Roman" w:cs="Times New Roman"/>
          <w:szCs w:val="24"/>
          <w:lang w:eastAsia="zh-CN"/>
        </w:rPr>
        <w:t>30B</w:t>
      </w:r>
      <w:r w:rsidRPr="00FA0B06">
        <w:rPr>
          <w:rFonts w:ascii="Times New Roman" w:eastAsia="SimSun" w:hAnsi="Times New Roman" w:cs="Times New Roman"/>
          <w:szCs w:val="24"/>
          <w:lang w:eastAsia="zh-CN"/>
        </w:rPr>
        <w:t>规定的</w:t>
      </w:r>
      <w:r w:rsidRPr="00FA0B06">
        <w:rPr>
          <w:rFonts w:ascii="Times New Roman" w:eastAsia="SimSun" w:hAnsi="Times New Roman" w:cs="Times New Roman" w:hint="eastAsia"/>
          <w:szCs w:val="24"/>
          <w:lang w:eastAsia="zh-CN"/>
        </w:rPr>
        <w:t>频段</w:t>
      </w:r>
      <w:r w:rsidRPr="00FA0B06">
        <w:rPr>
          <w:rFonts w:ascii="Times New Roman" w:eastAsia="SimSun" w:hAnsi="Times New Roman" w:cs="Times New Roman"/>
          <w:szCs w:val="24"/>
          <w:lang w:eastAsia="zh-CN"/>
        </w:rPr>
        <w:t>内具有单颗卫星的</w:t>
      </w:r>
      <w:r w:rsidRPr="00FA0B06">
        <w:rPr>
          <w:rFonts w:ascii="Times New Roman" w:eastAsia="SimSun" w:hAnsi="Times New Roman" w:cs="Times New Roman" w:hint="eastAsia"/>
          <w:szCs w:val="24"/>
          <w:lang w:eastAsia="zh-CN"/>
        </w:rPr>
        <w:t>对地静止</w:t>
      </w:r>
      <w:r w:rsidRPr="00FA0B06">
        <w:rPr>
          <w:rFonts w:ascii="Times New Roman" w:eastAsia="SimSun" w:hAnsi="Times New Roman" w:cs="Times New Roman"/>
          <w:szCs w:val="24"/>
          <w:lang w:eastAsia="zh-CN"/>
        </w:rPr>
        <w:t>轨道</w:t>
      </w:r>
      <w:r w:rsidRPr="00FA0B06">
        <w:rPr>
          <w:rFonts w:ascii="Times New Roman" w:eastAsia="SimSun" w:hAnsi="Times New Roman" w:cs="Times New Roman" w:hint="eastAsia"/>
          <w:szCs w:val="24"/>
          <w:lang w:eastAsia="zh-CN"/>
        </w:rPr>
        <w:t>（</w:t>
      </w:r>
      <w:r w:rsidRPr="00FA0B06">
        <w:rPr>
          <w:rFonts w:ascii="Times New Roman" w:eastAsia="SimSun" w:hAnsi="Times New Roman" w:cs="Times New Roman"/>
          <w:szCs w:val="24"/>
          <w:lang w:eastAsia="zh-CN"/>
        </w:rPr>
        <w:t>GSO</w:t>
      </w:r>
      <w:r w:rsidRPr="00FA0B06">
        <w:rPr>
          <w:rFonts w:ascii="Times New Roman" w:eastAsia="SimSun" w:hAnsi="Times New Roman" w:cs="Times New Roman" w:hint="eastAsia"/>
          <w:szCs w:val="24"/>
          <w:lang w:eastAsia="zh-CN"/>
        </w:rPr>
        <w:t>）</w:t>
      </w:r>
      <w:r w:rsidRPr="00FA0B06">
        <w:rPr>
          <w:rFonts w:ascii="Times New Roman" w:eastAsia="SimSun" w:hAnsi="Times New Roman" w:cs="Times New Roman"/>
          <w:szCs w:val="24"/>
          <w:lang w:eastAsia="zh-CN"/>
        </w:rPr>
        <w:t>网络。根据</w:t>
      </w:r>
      <w:r w:rsidRPr="00FA0B06">
        <w:rPr>
          <w:rFonts w:ascii="Times New Roman" w:eastAsia="SimSun" w:hAnsi="Times New Roman" w:cs="Times New Roman" w:hint="eastAsia"/>
          <w:szCs w:val="24"/>
          <w:lang w:eastAsia="zh-CN"/>
        </w:rPr>
        <w:t>此</w:t>
      </w:r>
      <w:r w:rsidRPr="00FA0B06">
        <w:rPr>
          <w:rFonts w:ascii="Times New Roman" w:eastAsia="SimSun" w:hAnsi="Times New Roman" w:cs="Times New Roman"/>
          <w:szCs w:val="24"/>
          <w:lang w:eastAsia="zh-CN"/>
        </w:rPr>
        <w:t>概念，可以将</w:t>
      </w:r>
      <w:r w:rsidRPr="00FA0B06">
        <w:rPr>
          <w:rFonts w:ascii="Times New Roman" w:eastAsia="SimSun" w:hAnsi="Times New Roman" w:cs="Times New Roman" w:hint="eastAsia"/>
          <w:szCs w:val="24"/>
          <w:lang w:eastAsia="zh-CN"/>
        </w:rPr>
        <w:t>对地静止</w:t>
      </w:r>
      <w:r w:rsidRPr="00FA0B06">
        <w:rPr>
          <w:rFonts w:ascii="Times New Roman" w:eastAsia="SimSun" w:hAnsi="Times New Roman" w:cs="Times New Roman"/>
          <w:szCs w:val="24"/>
          <w:lang w:eastAsia="zh-CN"/>
        </w:rPr>
        <w:t>弧中总体间隔不超过</w:t>
      </w:r>
      <w:r w:rsidRPr="00FA0B06">
        <w:rPr>
          <w:rFonts w:ascii="Times New Roman" w:eastAsia="SimSun" w:hAnsi="Times New Roman" w:cs="Times New Roman"/>
          <w:szCs w:val="24"/>
          <w:lang w:eastAsia="zh-CN"/>
        </w:rPr>
        <w:t>0.4</w:t>
      </w:r>
      <w:r w:rsidRPr="00FA0B06">
        <w:rPr>
          <w:rFonts w:ascii="Times New Roman" w:eastAsia="SimSun" w:hAnsi="Times New Roman" w:cs="Times New Roman" w:hint="eastAsia"/>
          <w:szCs w:val="24"/>
          <w:lang w:eastAsia="zh-CN"/>
        </w:rPr>
        <w:t>度</w:t>
      </w:r>
      <w:r w:rsidRPr="00FA0B06">
        <w:rPr>
          <w:rFonts w:ascii="Times New Roman" w:eastAsia="SimSun" w:hAnsi="Times New Roman" w:cs="Times New Roman"/>
          <w:szCs w:val="24"/>
          <w:lang w:eastAsia="zh-CN"/>
        </w:rPr>
        <w:t>的网络</w:t>
      </w:r>
      <w:r w:rsidRPr="00FA0B06">
        <w:rPr>
          <w:rFonts w:ascii="Times New Roman" w:eastAsia="SimSun" w:hAnsi="Times New Roman" w:cs="Times New Roman" w:hint="eastAsia"/>
          <w:szCs w:val="24"/>
          <w:lang w:eastAsia="zh-CN"/>
        </w:rPr>
        <w:t>分成一</w:t>
      </w:r>
      <w:r w:rsidRPr="00FA0B06">
        <w:rPr>
          <w:rFonts w:ascii="Times New Roman" w:eastAsia="SimSun" w:hAnsi="Times New Roman" w:cs="Times New Roman"/>
          <w:szCs w:val="24"/>
          <w:lang w:eastAsia="zh-CN"/>
        </w:rPr>
        <w:t>组，并使用一颗卫星将</w:t>
      </w:r>
      <w:r w:rsidRPr="00FA0B06">
        <w:rPr>
          <w:rFonts w:ascii="Times New Roman" w:eastAsia="SimSun" w:hAnsi="Times New Roman" w:cs="Times New Roman" w:hint="eastAsia"/>
          <w:szCs w:val="24"/>
          <w:lang w:eastAsia="zh-CN"/>
        </w:rPr>
        <w:t>其启用</w:t>
      </w:r>
      <w:r w:rsidRPr="00FA0B06">
        <w:rPr>
          <w:rFonts w:ascii="Times New Roman" w:eastAsia="SimSun" w:hAnsi="Times New Roman" w:cs="Times New Roman"/>
          <w:szCs w:val="24"/>
          <w:lang w:eastAsia="zh-CN"/>
        </w:rPr>
        <w:t>，即使</w:t>
      </w:r>
      <w:r w:rsidRPr="00FA0B06">
        <w:rPr>
          <w:rFonts w:ascii="Times New Roman" w:eastAsia="SimSun" w:hAnsi="Times New Roman" w:cs="Times New Roman" w:hint="eastAsia"/>
          <w:szCs w:val="24"/>
          <w:lang w:eastAsia="zh-CN"/>
        </w:rPr>
        <w:t>其</w:t>
      </w:r>
      <w:r w:rsidRPr="00FA0B06">
        <w:rPr>
          <w:rFonts w:ascii="Times New Roman" w:eastAsia="SimSun" w:hAnsi="Times New Roman" w:cs="Times New Roman"/>
          <w:szCs w:val="24"/>
          <w:lang w:eastAsia="zh-CN"/>
        </w:rPr>
        <w:t>频率</w:t>
      </w:r>
      <w:r w:rsidRPr="00FA0B06">
        <w:rPr>
          <w:rFonts w:ascii="Times New Roman" w:eastAsia="SimSun" w:hAnsi="Times New Roman" w:cs="Times New Roman" w:hint="eastAsia"/>
          <w:szCs w:val="24"/>
          <w:lang w:eastAsia="zh-CN"/>
        </w:rPr>
        <w:t>指配出现</w:t>
      </w:r>
      <w:r w:rsidRPr="00FA0B06">
        <w:rPr>
          <w:rFonts w:ascii="Times New Roman" w:eastAsia="SimSun" w:hAnsi="Times New Roman" w:cs="Times New Roman"/>
          <w:szCs w:val="24"/>
          <w:lang w:eastAsia="zh-CN"/>
        </w:rPr>
        <w:t>重叠</w:t>
      </w:r>
      <w:r w:rsidRPr="00FA0B06">
        <w:rPr>
          <w:rFonts w:ascii="Times New Roman" w:eastAsia="SimSun" w:hAnsi="Times New Roman" w:cs="Times New Roman" w:hint="eastAsia"/>
          <w:szCs w:val="24"/>
          <w:lang w:eastAsia="zh-CN"/>
        </w:rPr>
        <w:t>亦应如此</w:t>
      </w:r>
      <w:r w:rsidRPr="00FA0B06">
        <w:rPr>
          <w:rFonts w:ascii="Times New Roman" w:eastAsia="SimSun" w:hAnsi="Times New Roman" w:cs="Times New Roman"/>
          <w:szCs w:val="24"/>
          <w:lang w:eastAsia="zh-CN"/>
        </w:rPr>
        <w:t>。对于附录</w:t>
      </w:r>
      <w:r w:rsidRPr="00FA0B06">
        <w:rPr>
          <w:rFonts w:ascii="Times New Roman" w:eastAsia="SimSun" w:hAnsi="Times New Roman" w:cs="Times New Roman"/>
          <w:szCs w:val="24"/>
          <w:lang w:eastAsia="zh-CN"/>
        </w:rPr>
        <w:t>30B</w:t>
      </w:r>
      <w:r w:rsidRPr="00FA0B06">
        <w:rPr>
          <w:rFonts w:ascii="Times New Roman" w:eastAsia="SimSun" w:hAnsi="Times New Roman" w:cs="Times New Roman" w:hint="eastAsia"/>
          <w:szCs w:val="24"/>
          <w:lang w:eastAsia="zh-CN"/>
        </w:rPr>
        <w:t>则</w:t>
      </w:r>
      <w:r w:rsidRPr="00FA0B06">
        <w:rPr>
          <w:rFonts w:ascii="Times New Roman" w:eastAsia="SimSun" w:hAnsi="Times New Roman" w:cs="Times New Roman"/>
          <w:szCs w:val="24"/>
          <w:lang w:eastAsia="zh-CN"/>
        </w:rPr>
        <w:t>不存在</w:t>
      </w:r>
      <w:r w:rsidRPr="00FA0B06">
        <w:rPr>
          <w:rFonts w:ascii="Times New Roman" w:eastAsia="SimSun" w:hAnsi="Times New Roman" w:cs="Times New Roman" w:hint="eastAsia"/>
          <w:szCs w:val="24"/>
          <w:lang w:eastAsia="zh-CN"/>
        </w:rPr>
        <w:t>此类</w:t>
      </w:r>
      <w:r w:rsidRPr="00FA0B06">
        <w:rPr>
          <w:rFonts w:ascii="Times New Roman" w:eastAsia="SimSun" w:hAnsi="Times New Roman" w:cs="Times New Roman"/>
          <w:szCs w:val="24"/>
          <w:lang w:eastAsia="zh-CN"/>
        </w:rPr>
        <w:t>分组概念，但</w:t>
      </w:r>
      <w:r w:rsidRPr="00FA0B06">
        <w:rPr>
          <w:rFonts w:ascii="Times New Roman" w:eastAsia="SimSun" w:hAnsi="Times New Roman" w:cs="Times New Roman" w:hint="eastAsia"/>
          <w:szCs w:val="24"/>
          <w:lang w:eastAsia="zh-CN"/>
        </w:rPr>
        <w:t>无线电通信局</w:t>
      </w:r>
      <w:r w:rsidRPr="00FA0B06">
        <w:rPr>
          <w:rFonts w:ascii="Times New Roman" w:eastAsia="SimSun" w:hAnsi="Times New Roman" w:cs="Times New Roman"/>
          <w:szCs w:val="24"/>
          <w:lang w:eastAsia="zh-CN"/>
        </w:rPr>
        <w:t>的做法是允许</w:t>
      </w:r>
      <w:r w:rsidRPr="00FA0B06">
        <w:rPr>
          <w:rFonts w:ascii="Times New Roman" w:eastAsia="SimSun" w:hAnsi="Times New Roman" w:cs="Times New Roman" w:hint="eastAsia"/>
          <w:szCs w:val="24"/>
          <w:lang w:eastAsia="zh-CN"/>
        </w:rPr>
        <w:t>使用</w:t>
      </w:r>
      <w:r w:rsidRPr="00FA0B06">
        <w:rPr>
          <w:rFonts w:ascii="Times New Roman" w:eastAsia="SimSun" w:hAnsi="Times New Roman" w:cs="Times New Roman"/>
          <w:szCs w:val="24"/>
          <w:lang w:eastAsia="zh-CN"/>
        </w:rPr>
        <w:t>位于标称</w:t>
      </w:r>
      <w:r w:rsidRPr="00FA0B06">
        <w:rPr>
          <w:rFonts w:ascii="Times New Roman" w:eastAsia="SimSun" w:hAnsi="Times New Roman" w:cs="Times New Roman" w:hint="eastAsia"/>
          <w:szCs w:val="24"/>
          <w:lang w:eastAsia="zh-CN"/>
        </w:rPr>
        <w:t>轨位</w:t>
      </w:r>
      <w:proofErr w:type="gramStart"/>
      <w:r w:rsidRPr="00FA0B06">
        <w:rPr>
          <w:rFonts w:ascii="Times New Roman" w:eastAsia="SimSun" w:hAnsi="Times New Roman" w:cs="Times New Roman"/>
          <w:szCs w:val="24"/>
          <w:lang w:eastAsia="zh-CN"/>
        </w:rPr>
        <w:t>0.5</w:t>
      </w:r>
      <w:r w:rsidRPr="00FA0B06">
        <w:rPr>
          <w:rFonts w:ascii="Times New Roman" w:eastAsia="SimSun" w:hAnsi="Times New Roman" w:cs="Times New Roman"/>
          <w:szCs w:val="24"/>
          <w:lang w:eastAsia="zh-CN"/>
        </w:rPr>
        <w:t>度以内的卫星来启用卫星网络。</w:t>
      </w:r>
      <w:r w:rsidRPr="00FA0B06">
        <w:rPr>
          <w:rFonts w:ascii="Times New Roman" w:eastAsia="SimSun" w:hAnsi="Times New Roman" w:cs="Times New Roman" w:hint="eastAsia"/>
          <w:szCs w:val="24"/>
          <w:lang w:eastAsia="zh-CN"/>
        </w:rPr>
        <w:t>从操作和规则角度来看</w:t>
      </w:r>
      <w:proofErr w:type="gramEnd"/>
      <w:r w:rsidRPr="00FA0B06">
        <w:rPr>
          <w:rFonts w:ascii="Times New Roman" w:eastAsia="SimSun" w:hAnsi="Times New Roman" w:cs="Times New Roman" w:hint="eastAsia"/>
          <w:szCs w:val="24"/>
          <w:lang w:eastAsia="zh-CN"/>
        </w:rPr>
        <w:t>，这些</w:t>
      </w:r>
      <w:r w:rsidRPr="00FA0B06">
        <w:rPr>
          <w:rFonts w:ascii="Times New Roman" w:eastAsia="SimSun" w:hAnsi="Times New Roman" w:cs="Times New Roman"/>
          <w:szCs w:val="24"/>
          <w:lang w:eastAsia="zh-CN"/>
        </w:rPr>
        <w:t>问题</w:t>
      </w:r>
      <w:r w:rsidRPr="00FA0B06">
        <w:rPr>
          <w:rFonts w:ascii="Times New Roman" w:eastAsia="SimSun" w:hAnsi="Times New Roman" w:cs="Times New Roman" w:hint="eastAsia"/>
          <w:szCs w:val="24"/>
          <w:lang w:eastAsia="zh-CN"/>
        </w:rPr>
        <w:t>涉及到同一个概念：</w:t>
      </w:r>
      <w:r w:rsidRPr="00F06DD0">
        <w:rPr>
          <w:rFonts w:ascii="Times New Roman" w:eastAsia="SimSun" w:hAnsi="Times New Roman" w:cs="Times New Roman" w:hint="eastAsia"/>
          <w:szCs w:val="24"/>
          <w:lang w:eastAsia="zh-CN"/>
        </w:rPr>
        <w:lastRenderedPageBreak/>
        <w:t>轨位容限和轨位保持；相关</w:t>
      </w:r>
      <w:r w:rsidRPr="00F06DD0">
        <w:rPr>
          <w:rFonts w:ascii="Times New Roman" w:eastAsia="SimSun" w:hAnsi="Times New Roman" w:cs="Times New Roman"/>
          <w:szCs w:val="24"/>
          <w:lang w:eastAsia="zh-CN"/>
        </w:rPr>
        <w:t>程序规则的目标是</w:t>
      </w:r>
      <w:r w:rsidRPr="00F06DD0">
        <w:rPr>
          <w:rFonts w:ascii="Times New Roman" w:eastAsia="SimSun" w:hAnsi="Times New Roman" w:cs="Times New Roman" w:hint="eastAsia"/>
          <w:szCs w:val="24"/>
          <w:lang w:eastAsia="zh-CN"/>
        </w:rPr>
        <w:t>澄清利用一颗卫星将频率指配投入使用或重新投入使用时的轨位容限问题</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同时不改变当前轨位保持在规则方面的限制，而轨位保持是评估潜在干扰的一种手段</w:t>
      </w:r>
      <w:r w:rsidRPr="00F06DD0">
        <w:rPr>
          <w:rFonts w:ascii="Times New Roman" w:eastAsia="SimSun" w:hAnsi="Times New Roman" w:cs="Times New Roman"/>
          <w:szCs w:val="24"/>
          <w:lang w:eastAsia="zh-CN"/>
        </w:rPr>
        <w:t>。</w:t>
      </w:r>
    </w:p>
    <w:p w14:paraId="26A64B0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4.4</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Vallet</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hint="eastAsia"/>
          <w:b/>
          <w:szCs w:val="24"/>
          <w:lang w:eastAsia="zh-CN"/>
        </w:rPr>
        <w:t>空间业务部负责人</w:t>
      </w:r>
      <w:r w:rsidRPr="00F06DD0">
        <w:rPr>
          <w:rFonts w:ascii="Times New Roman" w:eastAsia="SimSun" w:hAnsi="Times New Roman" w:cs="Times New Roman"/>
          <w:b/>
          <w:szCs w:val="24"/>
          <w:lang w:eastAsia="zh-CN"/>
        </w:rPr>
        <w:t>）</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22</w:t>
      </w:r>
      <w:r w:rsidRPr="00F06DD0">
        <w:rPr>
          <w:rFonts w:ascii="Times New Roman" w:eastAsia="SimSun" w:hAnsi="Times New Roman" w:cs="Times New Roman"/>
          <w:szCs w:val="24"/>
          <w:lang w:eastAsia="zh-CN"/>
        </w:rPr>
        <w:t>条以及附录</w:t>
      </w:r>
      <w:r w:rsidRPr="00F06DD0">
        <w:rPr>
          <w:rFonts w:ascii="Times New Roman" w:eastAsia="SimSun" w:hAnsi="Times New Roman" w:cs="Times New Roman"/>
          <w:szCs w:val="24"/>
          <w:lang w:eastAsia="zh-CN"/>
        </w:rPr>
        <w:t>30</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30A</w:t>
      </w:r>
      <w:r w:rsidRPr="00F06DD0">
        <w:rPr>
          <w:rFonts w:ascii="Times New Roman" w:eastAsia="SimSun" w:hAnsi="Times New Roman" w:cs="Times New Roman"/>
          <w:szCs w:val="24"/>
          <w:lang w:eastAsia="zh-CN"/>
        </w:rPr>
        <w:t>的规定主要涉及位置保持限制，</w:t>
      </w:r>
      <w:r w:rsidRPr="00F06DD0">
        <w:rPr>
          <w:rFonts w:ascii="Times New Roman" w:eastAsia="SimSun" w:hAnsi="Times New Roman" w:cs="Times New Roman" w:hint="eastAsia"/>
          <w:szCs w:val="24"/>
          <w:lang w:eastAsia="zh-CN"/>
        </w:rPr>
        <w:t>且</w:t>
      </w:r>
      <w:r w:rsidRPr="00F06DD0">
        <w:rPr>
          <w:rFonts w:ascii="Times New Roman" w:eastAsia="SimSun" w:hAnsi="Times New Roman" w:cs="Times New Roman"/>
          <w:szCs w:val="24"/>
          <w:lang w:eastAsia="zh-CN"/>
        </w:rPr>
        <w:t>并未因</w:t>
      </w:r>
      <w:r w:rsidRPr="00F06DD0">
        <w:rPr>
          <w:rFonts w:ascii="Times New Roman" w:eastAsia="SimSun" w:hAnsi="Times New Roman" w:cs="Times New Roman" w:hint="eastAsia"/>
          <w:szCs w:val="24"/>
          <w:lang w:eastAsia="zh-CN"/>
        </w:rPr>
        <w:t>相关</w:t>
      </w:r>
      <w:r w:rsidRPr="00F06DD0">
        <w:rPr>
          <w:rFonts w:ascii="Times New Roman" w:eastAsia="SimSun" w:hAnsi="Times New Roman" w:cs="Times New Roman"/>
          <w:szCs w:val="24"/>
          <w:lang w:eastAsia="zh-CN"/>
        </w:rPr>
        <w:t>程序规则而</w:t>
      </w:r>
      <w:r w:rsidRPr="00F06DD0">
        <w:rPr>
          <w:rFonts w:ascii="Times New Roman" w:eastAsia="SimSun" w:hAnsi="Times New Roman" w:cs="Times New Roman" w:hint="eastAsia"/>
          <w:szCs w:val="24"/>
          <w:lang w:eastAsia="zh-CN"/>
        </w:rPr>
        <w:t>发生</w:t>
      </w:r>
      <w:r w:rsidRPr="00F06DD0">
        <w:rPr>
          <w:rFonts w:ascii="Times New Roman" w:eastAsia="SimSun" w:hAnsi="Times New Roman" w:cs="Times New Roman"/>
          <w:szCs w:val="24"/>
          <w:lang w:eastAsia="zh-CN"/>
        </w:rPr>
        <w:t>改变，该规则涉及卫星节点或标称位置的公差水平，其主要理由是确保</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不会冒可能导致在轨卫星发生物理碰撞的风险。如果程序规则允许增加位置保持窗口，</w:t>
      </w:r>
      <w:r w:rsidRPr="00F06DD0">
        <w:rPr>
          <w:rFonts w:ascii="Times New Roman" w:eastAsia="SimSun" w:hAnsi="Times New Roman" w:cs="Times New Roman" w:hint="eastAsia"/>
          <w:szCs w:val="24"/>
          <w:lang w:eastAsia="zh-CN"/>
        </w:rPr>
        <w:t>那么</w:t>
      </w:r>
      <w:r w:rsidRPr="00F06DD0">
        <w:rPr>
          <w:rFonts w:ascii="Times New Roman" w:eastAsia="SimSun" w:hAnsi="Times New Roman" w:cs="Times New Roman"/>
          <w:szCs w:val="24"/>
          <w:lang w:eastAsia="zh-CN"/>
        </w:rPr>
        <w:t>将与该理由背道而驰。</w:t>
      </w:r>
      <w:r w:rsidRPr="00F06DD0">
        <w:rPr>
          <w:rFonts w:ascii="Times New Roman" w:eastAsia="SimSun" w:hAnsi="Times New Roman" w:cs="Times New Roman" w:hint="eastAsia"/>
          <w:szCs w:val="24"/>
          <w:lang w:eastAsia="zh-CN"/>
        </w:rPr>
        <w:t>不过</w:t>
      </w:r>
      <w:r w:rsidRPr="00F06DD0">
        <w:rPr>
          <w:rFonts w:ascii="Times New Roman" w:eastAsia="SimSun" w:hAnsi="Times New Roman" w:cs="Times New Roman"/>
          <w:szCs w:val="24"/>
          <w:lang w:eastAsia="zh-CN"/>
        </w:rPr>
        <w:t>，附录</w:t>
      </w:r>
      <w:r w:rsidRPr="00F06DD0">
        <w:rPr>
          <w:rFonts w:ascii="Times New Roman" w:eastAsia="SimSun" w:hAnsi="Times New Roman" w:cs="Times New Roman"/>
          <w:szCs w:val="24"/>
          <w:lang w:eastAsia="zh-CN"/>
        </w:rPr>
        <w:t>30</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30A</w:t>
      </w:r>
      <w:r w:rsidRPr="00F06DD0">
        <w:rPr>
          <w:rFonts w:ascii="Times New Roman" w:eastAsia="SimSun" w:hAnsi="Times New Roman" w:cs="Times New Roman"/>
          <w:szCs w:val="24"/>
          <w:lang w:eastAsia="zh-CN"/>
        </w:rPr>
        <w:t>包含针对不同地区的具体规定</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附录</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szCs w:val="24"/>
          <w:lang w:eastAsia="zh-CN"/>
        </w:rPr>
        <w:t>不包含此类具体规定</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t>
      </w:r>
      <w:r w:rsidRPr="00F06DD0">
        <w:rPr>
          <w:rFonts w:ascii="Times New Roman" w:eastAsia="SimSun" w:hAnsi="Times New Roman" w:cs="Times New Roman"/>
          <w:szCs w:val="24"/>
          <w:lang w:eastAsia="zh-CN"/>
        </w:rPr>
        <w:t>2</w:t>
      </w:r>
      <w:r w:rsidRPr="00F06DD0">
        <w:rPr>
          <w:rFonts w:ascii="Times New Roman" w:eastAsia="SimSun" w:hAnsi="Times New Roman" w:cs="Times New Roman"/>
          <w:szCs w:val="24"/>
          <w:lang w:eastAsia="zh-CN"/>
        </w:rPr>
        <w:t>区</w:t>
      </w:r>
      <w:r w:rsidRPr="00F06DD0">
        <w:rPr>
          <w:rFonts w:ascii="Times New Roman" w:eastAsia="SimSun" w:hAnsi="Times New Roman" w:cs="Times New Roman" w:hint="eastAsia"/>
          <w:szCs w:val="24"/>
          <w:lang w:eastAsia="zh-CN"/>
        </w:rPr>
        <w:t>规划</w:t>
      </w:r>
      <w:r w:rsidRPr="00F06DD0">
        <w:rPr>
          <w:rFonts w:ascii="Times New Roman" w:eastAsia="SimSun" w:hAnsi="Times New Roman" w:cs="Times New Roman"/>
          <w:szCs w:val="24"/>
          <w:lang w:eastAsia="zh-CN"/>
        </w:rPr>
        <w:t>基于</w:t>
      </w:r>
      <w:r w:rsidRPr="00F06DD0">
        <w:rPr>
          <w:rFonts w:ascii="Times New Roman" w:eastAsia="SimSun" w:hAnsi="Times New Roman" w:cs="Times New Roman"/>
          <w:szCs w:val="24"/>
          <w:lang w:eastAsia="zh-CN"/>
        </w:rPr>
        <w:t>+</w:t>
      </w:r>
      <w:r w:rsidRPr="00F06DD0">
        <w:rPr>
          <w:rFonts w:ascii="Times New Roman" w:eastAsia="SimSun" w:hAnsi="Times New Roman" w:cs="Times New Roman"/>
          <w:szCs w:val="24"/>
          <w:lang w:eastAsia="zh-CN"/>
        </w:rPr>
        <w:t>或</w:t>
      </w:r>
      <w:r w:rsidRPr="00F06DD0">
        <w:rPr>
          <w:rFonts w:ascii="Times New Roman" w:eastAsia="SimSun" w:hAnsi="Times New Roman" w:cs="Times New Roman"/>
          <w:szCs w:val="24"/>
          <w:lang w:eastAsia="zh-CN"/>
        </w:rPr>
        <w:t>-0.2</w:t>
      </w:r>
      <w:r w:rsidRPr="00F06DD0">
        <w:rPr>
          <w:rFonts w:ascii="Times New Roman" w:eastAsia="SimSun" w:hAnsi="Times New Roman" w:cs="Times New Roman" w:hint="eastAsia"/>
          <w:szCs w:val="24"/>
          <w:lang w:eastAsia="zh-CN"/>
        </w:rPr>
        <w:t>度</w:t>
      </w:r>
      <w:r w:rsidRPr="00F06DD0">
        <w:rPr>
          <w:rFonts w:ascii="Times New Roman" w:eastAsia="SimSun" w:hAnsi="Times New Roman" w:cs="Times New Roman"/>
          <w:szCs w:val="24"/>
          <w:lang w:eastAsia="zh-CN"/>
        </w:rPr>
        <w:t>的分组</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例如，根据附录</w:t>
      </w:r>
      <w:r w:rsidRPr="00F06DD0">
        <w:rPr>
          <w:rFonts w:ascii="Times New Roman" w:eastAsia="SimSun" w:hAnsi="Times New Roman" w:cs="Times New Roman"/>
          <w:szCs w:val="24"/>
          <w:lang w:eastAsia="zh-CN"/>
        </w:rPr>
        <w:t>30</w:t>
      </w:r>
      <w:r w:rsidRPr="00F06DD0">
        <w:rPr>
          <w:rFonts w:ascii="Times New Roman" w:eastAsia="SimSun" w:hAnsi="Times New Roman" w:cs="Times New Roman"/>
          <w:szCs w:val="24"/>
          <w:lang w:eastAsia="zh-CN"/>
        </w:rPr>
        <w:t>的附件</w:t>
      </w:r>
      <w:r w:rsidRPr="00F06DD0">
        <w:rPr>
          <w:rFonts w:ascii="Times New Roman" w:eastAsia="SimSun" w:hAnsi="Times New Roman" w:cs="Times New Roman"/>
          <w:szCs w:val="24"/>
          <w:lang w:eastAsia="zh-CN"/>
        </w:rPr>
        <w:t>7</w:t>
      </w:r>
      <w:proofErr w:type="gramStart"/>
      <w:r w:rsidRPr="00F06DD0">
        <w:rPr>
          <w:rFonts w:ascii="Times New Roman" w:eastAsia="SimSun" w:hAnsi="Times New Roman" w:cs="Times New Roman" w:hint="eastAsia"/>
          <w:szCs w:val="24"/>
          <w:lang w:eastAsia="zh-CN"/>
        </w:rPr>
        <w:t>：“</w:t>
      </w:r>
      <w:proofErr w:type="gramEnd"/>
      <w:r w:rsidRPr="00F06DD0">
        <w:rPr>
          <w:rFonts w:ascii="Times New Roman" w:eastAsia="SimSun" w:hAnsi="Times New Roman" w:cs="Times New Roman" w:hint="eastAsia"/>
          <w:szCs w:val="24"/>
          <w:lang w:eastAsia="zh-CN"/>
        </w:rPr>
        <w:t>各主管部门可以将卫星群中的这些卫星分布在那个卫星群内的任何轨道位置上，只要取得在同一卫星群中具有空间电台指配的主管部门的同意”）</w:t>
      </w:r>
      <w:r w:rsidRPr="00F06DD0">
        <w:rPr>
          <w:rFonts w:ascii="Times New Roman" w:eastAsia="SimSun" w:hAnsi="Times New Roman" w:cs="Times New Roman"/>
          <w:szCs w:val="24"/>
          <w:lang w:eastAsia="zh-CN"/>
        </w:rPr>
        <w:t>。同样，在附录</w:t>
      </w:r>
      <w:r w:rsidRPr="00F06DD0">
        <w:rPr>
          <w:rFonts w:ascii="Times New Roman" w:eastAsia="SimSun" w:hAnsi="Times New Roman" w:cs="Times New Roman" w:hint="eastAsia"/>
          <w:szCs w:val="24"/>
          <w:lang w:eastAsia="zh-CN"/>
        </w:rPr>
        <w:t>20</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szCs w:val="24"/>
          <w:lang w:eastAsia="zh-CN"/>
        </w:rPr>
        <w:t>30A</w:t>
      </w:r>
      <w:r w:rsidRPr="00F06DD0">
        <w:rPr>
          <w:rFonts w:ascii="Times New Roman" w:eastAsia="SimSun" w:hAnsi="Times New Roman" w:cs="Times New Roman"/>
          <w:szCs w:val="24"/>
          <w:lang w:eastAsia="zh-CN"/>
        </w:rPr>
        <w:t>中，</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szCs w:val="24"/>
          <w:lang w:eastAsia="zh-CN"/>
        </w:rPr>
        <w:t>区和</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szCs w:val="24"/>
          <w:lang w:eastAsia="zh-CN"/>
        </w:rPr>
        <w:t>区</w:t>
      </w:r>
      <w:r w:rsidRPr="00F06DD0">
        <w:rPr>
          <w:rFonts w:ascii="Times New Roman" w:eastAsia="SimSun" w:hAnsi="Times New Roman" w:cs="Times New Roman" w:hint="eastAsia"/>
          <w:szCs w:val="24"/>
          <w:lang w:eastAsia="zh-CN"/>
        </w:rPr>
        <w:t>规划</w:t>
      </w:r>
      <w:r w:rsidRPr="00F06DD0">
        <w:rPr>
          <w:rFonts w:ascii="Times New Roman" w:eastAsia="SimSun" w:hAnsi="Times New Roman" w:cs="Times New Roman"/>
          <w:szCs w:val="24"/>
          <w:lang w:eastAsia="zh-CN"/>
        </w:rPr>
        <w:t>规定，</w:t>
      </w:r>
      <w:r w:rsidRPr="00F06DD0">
        <w:rPr>
          <w:rFonts w:ascii="Times New Roman" w:eastAsia="SimSun" w:hAnsi="Times New Roman" w:cs="Times New Roman" w:hint="eastAsia"/>
          <w:szCs w:val="24"/>
          <w:lang w:eastAsia="zh-CN"/>
        </w:rPr>
        <w:t>对</w:t>
      </w:r>
      <w:r w:rsidRPr="00F06DD0">
        <w:rPr>
          <w:rFonts w:ascii="Times New Roman" w:eastAsia="SimSun" w:hAnsi="Times New Roman" w:cs="Times New Roman"/>
          <w:szCs w:val="24"/>
          <w:lang w:eastAsia="zh-CN"/>
        </w:rPr>
        <w:t>不同</w:t>
      </w:r>
      <w:r w:rsidRPr="00F06DD0">
        <w:rPr>
          <w:rFonts w:ascii="Times New Roman" w:eastAsia="SimSun" w:hAnsi="Times New Roman" w:cs="Times New Roman" w:hint="eastAsia"/>
          <w:szCs w:val="24"/>
          <w:lang w:eastAsia="zh-CN"/>
        </w:rPr>
        <w:t>轨位</w:t>
      </w:r>
      <w:r w:rsidRPr="00F06DD0">
        <w:rPr>
          <w:rFonts w:ascii="Times New Roman" w:eastAsia="SimSun" w:hAnsi="Times New Roman" w:cs="Times New Roman"/>
          <w:szCs w:val="24"/>
          <w:lang w:eastAsia="zh-CN"/>
        </w:rPr>
        <w:t>的几个网络可以按照第</w:t>
      </w:r>
      <w:r w:rsidRPr="00F06DD0">
        <w:rPr>
          <w:rFonts w:ascii="Times New Roman" w:eastAsia="SimSun" w:hAnsi="Times New Roman" w:cs="Times New Roman"/>
          <w:szCs w:val="24"/>
          <w:lang w:eastAsia="zh-CN"/>
        </w:rPr>
        <w:t>548</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WRC-12</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修订版</w:t>
      </w:r>
      <w:r w:rsidRPr="00F06DD0">
        <w:rPr>
          <w:rFonts w:ascii="Times New Roman" w:eastAsia="SimSun" w:hAnsi="Times New Roman" w:cs="Times New Roman" w:hint="eastAsia"/>
          <w:szCs w:val="24"/>
          <w:lang w:eastAsia="zh-CN"/>
        </w:rPr>
        <w:t>）进行</w:t>
      </w:r>
      <w:r w:rsidRPr="00F06DD0">
        <w:rPr>
          <w:rFonts w:ascii="Times New Roman" w:eastAsia="SimSun" w:hAnsi="Times New Roman" w:cs="Times New Roman"/>
          <w:szCs w:val="24"/>
          <w:lang w:eastAsia="zh-CN"/>
        </w:rPr>
        <w:t>分组，</w:t>
      </w:r>
      <w:r w:rsidRPr="00F06DD0">
        <w:rPr>
          <w:rFonts w:ascii="Times New Roman" w:eastAsia="SimSun" w:hAnsi="Times New Roman" w:cs="Times New Roman" w:hint="eastAsia"/>
          <w:szCs w:val="24"/>
          <w:lang w:eastAsia="zh-CN"/>
        </w:rPr>
        <w:t>前提</w:t>
      </w:r>
      <w:r w:rsidRPr="00F06DD0">
        <w:rPr>
          <w:rFonts w:ascii="Times New Roman" w:eastAsia="SimSun" w:hAnsi="Times New Roman" w:cs="Times New Roman"/>
          <w:szCs w:val="24"/>
          <w:lang w:eastAsia="zh-CN"/>
        </w:rPr>
        <w:t>是差值不超过</w:t>
      </w:r>
      <w:r w:rsidRPr="00F06DD0">
        <w:rPr>
          <w:rFonts w:ascii="Times New Roman" w:eastAsia="SimSun" w:hAnsi="Times New Roman" w:cs="Times New Roman"/>
          <w:szCs w:val="24"/>
          <w:lang w:eastAsia="zh-CN"/>
        </w:rPr>
        <w:t>0.4</w:t>
      </w:r>
      <w:r w:rsidRPr="00F06DD0">
        <w:rPr>
          <w:rFonts w:ascii="Times New Roman" w:eastAsia="SimSun" w:hAnsi="Times New Roman" w:cs="Times New Roman" w:hint="eastAsia"/>
          <w:szCs w:val="24"/>
          <w:lang w:eastAsia="zh-CN"/>
        </w:rPr>
        <w:t>度</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此类</w:t>
      </w:r>
      <w:r w:rsidRPr="00F06DD0">
        <w:rPr>
          <w:rFonts w:ascii="Times New Roman" w:eastAsia="SimSun" w:hAnsi="Times New Roman" w:cs="Times New Roman"/>
          <w:szCs w:val="24"/>
          <w:lang w:eastAsia="zh-CN"/>
        </w:rPr>
        <w:t>网络</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但</w:t>
      </w:r>
      <w:r w:rsidRPr="00F06DD0">
        <w:rPr>
          <w:rFonts w:ascii="Times New Roman" w:eastAsia="SimSun" w:hAnsi="Times New Roman" w:cs="Times New Roman" w:hint="eastAsia"/>
          <w:szCs w:val="24"/>
          <w:lang w:eastAsia="zh-CN"/>
        </w:rPr>
        <w:t>仅有此类</w:t>
      </w:r>
      <w:r w:rsidRPr="00F06DD0">
        <w:rPr>
          <w:rFonts w:ascii="Times New Roman" w:eastAsia="SimSun" w:hAnsi="Times New Roman" w:cs="Times New Roman"/>
          <w:szCs w:val="24"/>
          <w:lang w:eastAsia="zh-CN"/>
        </w:rPr>
        <w:t>网络</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可利用同一颗卫星</w:t>
      </w:r>
      <w:r w:rsidRPr="00F06DD0">
        <w:rPr>
          <w:rFonts w:ascii="Times New Roman" w:eastAsia="SimSun" w:hAnsi="Times New Roman" w:cs="Times New Roman" w:hint="eastAsia"/>
          <w:szCs w:val="24"/>
          <w:lang w:eastAsia="zh-CN"/>
        </w:rPr>
        <w:t>来启用</w:t>
      </w:r>
      <w:r w:rsidRPr="00F06DD0">
        <w:rPr>
          <w:rFonts w:ascii="Times New Roman" w:eastAsia="SimSun" w:hAnsi="Times New Roman" w:cs="Times New Roman"/>
          <w:szCs w:val="24"/>
          <w:lang w:eastAsia="zh-CN"/>
        </w:rPr>
        <w:t>。</w:t>
      </w:r>
    </w:p>
    <w:p w14:paraId="54987C5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4.5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的做法</w:t>
      </w:r>
      <w:r w:rsidRPr="00F06DD0">
        <w:rPr>
          <w:rFonts w:ascii="Times New Roman" w:eastAsia="SimSun" w:hAnsi="Times New Roman" w:cs="Times New Roman" w:hint="eastAsia"/>
          <w:szCs w:val="24"/>
          <w:lang w:eastAsia="zh-CN"/>
        </w:rPr>
        <w:t>是</w:t>
      </w:r>
      <w:r w:rsidRPr="00F06DD0">
        <w:rPr>
          <w:rFonts w:ascii="Times New Roman" w:eastAsia="SimSun" w:hAnsi="Times New Roman" w:cs="Times New Roman"/>
          <w:szCs w:val="24"/>
          <w:lang w:eastAsia="zh-CN"/>
        </w:rPr>
        <w:t>对附录</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hint="eastAsia"/>
          <w:szCs w:val="24"/>
          <w:lang w:eastAsia="zh-CN"/>
        </w:rPr>
        <w:t>亦</w:t>
      </w:r>
      <w:r w:rsidRPr="00F06DD0">
        <w:rPr>
          <w:rFonts w:ascii="Times New Roman" w:eastAsia="SimSun" w:hAnsi="Times New Roman" w:cs="Times New Roman"/>
          <w:szCs w:val="24"/>
          <w:lang w:eastAsia="zh-CN"/>
        </w:rPr>
        <w:t>适用同样的规则。</w:t>
      </w:r>
    </w:p>
    <w:p w14:paraId="78E7160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4.6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关于</w:t>
      </w:r>
      <w:r w:rsidRPr="00F06DD0">
        <w:rPr>
          <w:rFonts w:ascii="Times New Roman" w:eastAsia="SimSun" w:hAnsi="Times New Roman" w:cs="Times New Roman"/>
          <w:szCs w:val="24"/>
          <w:lang w:eastAsia="zh-CN"/>
        </w:rPr>
        <w:t>加拿大</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提议</w:t>
      </w:r>
      <w:r w:rsidRPr="00F06DD0">
        <w:rPr>
          <w:rFonts w:ascii="Times New Roman" w:eastAsia="SimSun" w:hAnsi="Times New Roman" w:cs="Times New Roman"/>
          <w:szCs w:val="24"/>
          <w:lang w:eastAsia="zh-CN"/>
        </w:rPr>
        <w:t>，他建议与其完全免除附录</w:t>
      </w:r>
      <w:r w:rsidRPr="00F06DD0">
        <w:rPr>
          <w:rFonts w:ascii="Times New Roman" w:eastAsia="SimSun" w:hAnsi="Times New Roman" w:cs="Times New Roman"/>
          <w:szCs w:val="24"/>
          <w:lang w:eastAsia="zh-CN"/>
        </w:rPr>
        <w:t>30</w:t>
      </w:r>
      <w:r w:rsidRPr="00F06DD0">
        <w:rPr>
          <w:rFonts w:ascii="Times New Roman" w:eastAsia="SimSun" w:hAnsi="Times New Roman" w:cs="Times New Roman"/>
          <w:szCs w:val="24"/>
          <w:lang w:eastAsia="zh-CN"/>
        </w:rPr>
        <w:t>、</w:t>
      </w:r>
      <w:r w:rsidRPr="00F06DD0">
        <w:rPr>
          <w:rFonts w:ascii="Times New Roman" w:eastAsia="SimSun" w:hAnsi="Times New Roman" w:cs="Times New Roman"/>
          <w:szCs w:val="24"/>
          <w:lang w:eastAsia="zh-CN"/>
        </w:rPr>
        <w:t>30A</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hint="eastAsia"/>
          <w:szCs w:val="24"/>
          <w:lang w:eastAsia="zh-CN"/>
        </w:rPr>
        <w:t>的</w:t>
      </w:r>
      <w:r w:rsidRPr="00F06DD0">
        <w:rPr>
          <w:rFonts w:ascii="Times New Roman" w:eastAsia="SimSun" w:hAnsi="Times New Roman" w:cs="Times New Roman"/>
          <w:szCs w:val="24"/>
          <w:lang w:eastAsia="zh-CN"/>
        </w:rPr>
        <w:t>适用</w:t>
      </w:r>
      <w:r w:rsidRPr="00F06DD0">
        <w:rPr>
          <w:rFonts w:ascii="Times New Roman" w:eastAsia="SimSun" w:hAnsi="Times New Roman" w:cs="Times New Roman" w:hint="eastAsia"/>
          <w:szCs w:val="24"/>
          <w:lang w:eastAsia="zh-CN"/>
        </w:rPr>
        <w:t>程序规则</w:t>
      </w:r>
      <w:r w:rsidRPr="00F06DD0">
        <w:rPr>
          <w:rFonts w:ascii="Times New Roman" w:eastAsia="SimSun" w:hAnsi="Times New Roman" w:cs="Times New Roman"/>
          <w:szCs w:val="24"/>
          <w:lang w:eastAsia="zh-CN"/>
        </w:rPr>
        <w:t>，不如在标题上加一个脚注，并在脚注中提及附录</w:t>
      </w:r>
      <w:r w:rsidRPr="00F06DD0">
        <w:rPr>
          <w:rFonts w:ascii="Times New Roman" w:eastAsia="SimSun" w:hAnsi="Times New Roman" w:cs="Times New Roman"/>
          <w:szCs w:val="24"/>
          <w:lang w:eastAsia="zh-CN"/>
        </w:rPr>
        <w:t>30</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30A</w:t>
      </w:r>
      <w:r w:rsidRPr="00F06DD0">
        <w:rPr>
          <w:rFonts w:ascii="Times New Roman" w:eastAsia="SimSun" w:hAnsi="Times New Roman" w:cs="Times New Roman"/>
          <w:szCs w:val="24"/>
          <w:lang w:eastAsia="zh-CN"/>
        </w:rPr>
        <w:t>的适当规定。</w:t>
      </w:r>
    </w:p>
    <w:p w14:paraId="5445177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4.7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，她可以理解在保持位置的要求和轨道公差之间存在混淆的可能性。尽管如此，</w:t>
      </w:r>
      <w:r w:rsidRPr="00F06DD0">
        <w:rPr>
          <w:rFonts w:ascii="Times New Roman" w:eastAsia="SimSun" w:hAnsi="Times New Roman" w:cs="Times New Roman" w:hint="eastAsia"/>
          <w:szCs w:val="24"/>
          <w:lang w:eastAsia="zh-CN"/>
        </w:rPr>
        <w:t>但</w:t>
      </w:r>
      <w:r w:rsidRPr="00F06DD0">
        <w:rPr>
          <w:rFonts w:ascii="Times New Roman" w:eastAsia="SimSun" w:hAnsi="Times New Roman" w:cs="Times New Roman"/>
          <w:szCs w:val="24"/>
          <w:lang w:eastAsia="zh-CN"/>
        </w:rPr>
        <w:t>程序规则的目的是侧重于</w:t>
      </w:r>
      <w:r w:rsidRPr="00F06DD0">
        <w:rPr>
          <w:rFonts w:ascii="Times New Roman" w:eastAsia="SimSun" w:hAnsi="Times New Roman" w:cs="Times New Roman" w:hint="eastAsia"/>
          <w:szCs w:val="24"/>
          <w:lang w:eastAsia="zh-CN"/>
        </w:rPr>
        <w:t>轨道公差</w:t>
      </w:r>
      <w:r w:rsidRPr="00F06DD0">
        <w:rPr>
          <w:rFonts w:ascii="Times New Roman" w:eastAsia="SimSun" w:hAnsi="Times New Roman" w:cs="Times New Roman"/>
          <w:szCs w:val="24"/>
          <w:lang w:eastAsia="zh-CN"/>
        </w:rPr>
        <w:t>，而在网络分组方面加入脚注以表明例外情况的</w:t>
      </w:r>
      <w:r w:rsidRPr="00F06DD0">
        <w:rPr>
          <w:rFonts w:ascii="Times New Roman" w:eastAsia="SimSun" w:hAnsi="Times New Roman" w:cs="Times New Roman" w:hint="eastAsia"/>
          <w:szCs w:val="24"/>
          <w:lang w:eastAsia="zh-CN"/>
        </w:rPr>
        <w:t>提议</w:t>
      </w:r>
      <w:r w:rsidRPr="00F06DD0">
        <w:rPr>
          <w:rFonts w:ascii="Times New Roman" w:eastAsia="SimSun" w:hAnsi="Times New Roman" w:cs="Times New Roman"/>
          <w:szCs w:val="24"/>
          <w:lang w:eastAsia="zh-CN"/>
        </w:rPr>
        <w:t>将使程序规则更</w:t>
      </w:r>
      <w:r w:rsidRPr="00F06DD0">
        <w:rPr>
          <w:rFonts w:ascii="Times New Roman" w:eastAsia="SimSun" w:hAnsi="Times New Roman" w:cs="Times New Roman" w:hint="eastAsia"/>
          <w:szCs w:val="24"/>
          <w:lang w:eastAsia="zh-CN"/>
        </w:rPr>
        <w:t>为</w:t>
      </w:r>
      <w:r w:rsidRPr="00F06DD0">
        <w:rPr>
          <w:rFonts w:ascii="Times New Roman" w:eastAsia="SimSun" w:hAnsi="Times New Roman" w:cs="Times New Roman"/>
          <w:szCs w:val="24"/>
          <w:lang w:eastAsia="zh-CN"/>
        </w:rPr>
        <w:t>明确。</w:t>
      </w:r>
    </w:p>
    <w:p w14:paraId="79A2BD2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4.8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主席</w:t>
      </w:r>
      <w:r w:rsidRPr="00F06DD0">
        <w:rPr>
          <w:rFonts w:ascii="Times New Roman" w:eastAsia="SimSun" w:hAnsi="Times New Roman" w:cs="Times New Roman"/>
          <w:szCs w:val="24"/>
          <w:lang w:eastAsia="zh-CN"/>
        </w:rPr>
        <w:t>指出，</w:t>
      </w:r>
      <w:r w:rsidRPr="00F06DD0">
        <w:rPr>
          <w:rFonts w:ascii="Times New Roman" w:eastAsia="SimSun" w:hAnsi="Times New Roman" w:cs="Times New Roman" w:hint="eastAsia"/>
          <w:szCs w:val="24"/>
          <w:lang w:eastAsia="zh-CN"/>
        </w:rPr>
        <w:t>程序规则</w:t>
      </w:r>
      <w:r w:rsidRPr="00F06DD0">
        <w:rPr>
          <w:rFonts w:ascii="Times New Roman" w:eastAsia="SimSun" w:hAnsi="Times New Roman" w:cs="Times New Roman"/>
          <w:szCs w:val="24"/>
          <w:lang w:eastAsia="zh-CN"/>
        </w:rPr>
        <w:t>工作组将详细讨论这一事项。</w:t>
      </w:r>
    </w:p>
    <w:p w14:paraId="733F311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4.9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w:t>
      </w:r>
      <w:r w:rsidRPr="00F06DD0">
        <w:rPr>
          <w:rFonts w:ascii="Times New Roman" w:eastAsia="SimSun" w:hAnsi="Times New Roman" w:cs="Times New Roman"/>
          <w:szCs w:val="24"/>
          <w:lang w:eastAsia="zh-CN"/>
        </w:rPr>
        <w:t>会议</w:t>
      </w:r>
      <w:r w:rsidRPr="00F06DD0">
        <w:rPr>
          <w:rFonts w:ascii="Times New Roman" w:eastAsia="SimSun" w:hAnsi="Times New Roman" w:cs="Times New Roman" w:hint="eastAsia"/>
          <w:szCs w:val="24"/>
          <w:lang w:eastAsia="zh-CN"/>
        </w:rPr>
        <w:t>的</w:t>
      </w:r>
      <w:r w:rsidRPr="00F06DD0">
        <w:rPr>
          <w:rFonts w:ascii="Times New Roman" w:eastAsia="SimSun" w:hAnsi="Times New Roman" w:cs="Times New Roman"/>
          <w:szCs w:val="24"/>
          <w:lang w:eastAsia="zh-CN"/>
        </w:rPr>
        <w:t>晚些时候，</w:t>
      </w:r>
      <w:r w:rsidRPr="00F06DD0">
        <w:rPr>
          <w:rFonts w:ascii="Times New Roman" w:eastAsia="SimSun" w:hAnsi="Times New Roman" w:cs="Times New Roman" w:hint="eastAsia"/>
          <w:szCs w:val="24"/>
          <w:lang w:eastAsia="zh-CN"/>
        </w:rPr>
        <w:t>程序规则</w:t>
      </w:r>
      <w:r w:rsidRPr="00F06DD0">
        <w:rPr>
          <w:rFonts w:ascii="Times New Roman" w:eastAsia="SimSun" w:hAnsi="Times New Roman" w:cs="Times New Roman"/>
          <w:szCs w:val="24"/>
          <w:lang w:eastAsia="zh-CN"/>
        </w:rPr>
        <w:t>工作组主席</w:t>
      </w:r>
      <w:r w:rsidRPr="00F06DD0">
        <w:rPr>
          <w:rFonts w:ascii="Times New Roman" w:eastAsia="SimSun" w:hAnsi="Times New Roman" w:cs="Times New Roman" w:hint="eastAsia"/>
          <w:b/>
          <w:szCs w:val="24"/>
          <w:lang w:eastAsia="zh-CN"/>
        </w:rPr>
        <w:t>Henri</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szCs w:val="24"/>
          <w:lang w:eastAsia="zh-CN"/>
        </w:rPr>
        <w:t>报告</w:t>
      </w:r>
      <w:r w:rsidRPr="00F06DD0">
        <w:rPr>
          <w:rFonts w:ascii="Times New Roman" w:eastAsia="SimSun" w:hAnsi="Times New Roman" w:cs="Times New Roman" w:hint="eastAsia"/>
          <w:szCs w:val="24"/>
          <w:lang w:eastAsia="zh-CN"/>
        </w:rPr>
        <w:t>说</w:t>
      </w:r>
      <w:r w:rsidRPr="00F06DD0">
        <w:rPr>
          <w:rFonts w:ascii="Times New Roman" w:eastAsia="SimSun" w:hAnsi="Times New Roman" w:cs="Times New Roman"/>
          <w:szCs w:val="24"/>
          <w:lang w:eastAsia="zh-CN"/>
        </w:rPr>
        <w:t>，工作组于</w:t>
      </w:r>
      <w:r w:rsidRPr="00F06DD0">
        <w:rPr>
          <w:rFonts w:ascii="Times New Roman" w:eastAsia="SimSun" w:hAnsi="Times New Roman" w:cs="Times New Roman"/>
          <w:szCs w:val="24"/>
          <w:lang w:eastAsia="zh-CN"/>
        </w:rPr>
        <w:t>3</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16</w:t>
      </w:r>
      <w:r w:rsidRPr="00F06DD0">
        <w:rPr>
          <w:rFonts w:ascii="Times New Roman" w:eastAsia="SimSun" w:hAnsi="Times New Roman" w:cs="Times New Roman"/>
          <w:szCs w:val="24"/>
          <w:lang w:eastAsia="zh-CN"/>
        </w:rPr>
        <w:t>日</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星期三</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17</w:t>
      </w:r>
      <w:r w:rsidRPr="00F06DD0">
        <w:rPr>
          <w:rFonts w:ascii="Times New Roman" w:eastAsia="SimSun" w:hAnsi="Times New Roman" w:cs="Times New Roman"/>
          <w:szCs w:val="24"/>
          <w:lang w:eastAsia="zh-CN"/>
        </w:rPr>
        <w:t>日</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星期四</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举行了两次会议。在第一</w:t>
      </w:r>
      <w:r w:rsidRPr="00F06DD0">
        <w:rPr>
          <w:rFonts w:ascii="Times New Roman" w:eastAsia="SimSun" w:hAnsi="Times New Roman" w:cs="Times New Roman" w:hint="eastAsia"/>
          <w:szCs w:val="24"/>
          <w:lang w:eastAsia="zh-CN"/>
        </w:rPr>
        <w:t>次</w:t>
      </w:r>
      <w:r w:rsidRPr="00F06DD0">
        <w:rPr>
          <w:rFonts w:ascii="Times New Roman" w:eastAsia="SimSun" w:hAnsi="Times New Roman" w:cs="Times New Roman"/>
          <w:szCs w:val="24"/>
          <w:lang w:eastAsia="zh-CN"/>
        </w:rPr>
        <w:t>会议期间，委员会</w:t>
      </w:r>
      <w:r w:rsidRPr="00F06DD0">
        <w:rPr>
          <w:rFonts w:ascii="Times New Roman" w:eastAsia="SimSun" w:hAnsi="Times New Roman" w:cs="Times New Roman" w:hint="eastAsia"/>
          <w:szCs w:val="24"/>
          <w:lang w:eastAsia="zh-CN"/>
        </w:rPr>
        <w:t>仔细</w:t>
      </w:r>
      <w:r w:rsidRPr="00F06DD0">
        <w:rPr>
          <w:rFonts w:ascii="Times New Roman" w:eastAsia="SimSun" w:hAnsi="Times New Roman" w:cs="Times New Roman"/>
          <w:szCs w:val="24"/>
          <w:lang w:eastAsia="zh-CN"/>
        </w:rPr>
        <w:t>审议了</w:t>
      </w:r>
      <w:r w:rsidRPr="00F06DD0">
        <w:rPr>
          <w:rFonts w:ascii="Times New Roman" w:eastAsia="SimSun" w:hAnsi="Times New Roman" w:cs="Times New Roman"/>
          <w:szCs w:val="24"/>
          <w:lang w:eastAsia="zh-CN"/>
        </w:rPr>
        <w:t>CCRR/68</w:t>
      </w:r>
      <w:r w:rsidRPr="00F06DD0">
        <w:rPr>
          <w:rFonts w:ascii="Times New Roman" w:eastAsia="SimSun" w:hAnsi="Times New Roman" w:cs="Times New Roman"/>
          <w:szCs w:val="24"/>
          <w:lang w:eastAsia="zh-CN"/>
        </w:rPr>
        <w:t>号通函中提出的</w:t>
      </w:r>
      <w:r w:rsidRPr="00F06DD0">
        <w:rPr>
          <w:rFonts w:ascii="Times New Roman" w:eastAsia="SimSun" w:hAnsi="Times New Roman" w:cs="Times New Roman" w:hint="eastAsia"/>
          <w:szCs w:val="24"/>
          <w:lang w:eastAsia="zh-CN"/>
        </w:rPr>
        <w:t>程序规则</w:t>
      </w:r>
      <w:r w:rsidRPr="00F06DD0">
        <w:rPr>
          <w:rFonts w:ascii="Times New Roman" w:eastAsia="SimSun" w:hAnsi="Times New Roman" w:cs="Times New Roman"/>
          <w:szCs w:val="24"/>
          <w:lang w:eastAsia="zh-CN"/>
        </w:rPr>
        <w:t>草案以及</w:t>
      </w:r>
      <w:r w:rsidRPr="00F06DD0">
        <w:rPr>
          <w:rFonts w:ascii="Times New Roman" w:eastAsia="SimSun" w:hAnsi="Times New Roman" w:cs="Times New Roman"/>
          <w:szCs w:val="24"/>
          <w:lang w:eastAsia="zh-CN"/>
        </w:rPr>
        <w:t>RRB22-1/3</w:t>
      </w:r>
      <w:r w:rsidRPr="00F06DD0">
        <w:rPr>
          <w:rFonts w:ascii="Times New Roman" w:eastAsia="SimSun" w:hAnsi="Times New Roman" w:cs="Times New Roman"/>
          <w:szCs w:val="24"/>
          <w:lang w:eastAsia="zh-CN"/>
        </w:rPr>
        <w:t>号文件中包含的</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的意见</w:t>
      </w:r>
      <w:r w:rsidRPr="00F06DD0">
        <w:rPr>
          <w:rFonts w:ascii="Times New Roman" w:eastAsia="SimSun" w:hAnsi="Times New Roman" w:cs="Times New Roman" w:hint="eastAsia"/>
          <w:szCs w:val="24"/>
          <w:lang w:eastAsia="zh-CN"/>
        </w:rPr>
        <w:t>，并适当</w:t>
      </w:r>
      <w:r w:rsidRPr="00F06DD0">
        <w:rPr>
          <w:rFonts w:ascii="Times New Roman" w:eastAsia="SimSun" w:hAnsi="Times New Roman" w:cs="Times New Roman"/>
          <w:szCs w:val="24"/>
          <w:lang w:eastAsia="zh-CN"/>
        </w:rPr>
        <w:t>考虑了所有</w:t>
      </w:r>
      <w:r w:rsidRPr="00F06DD0">
        <w:rPr>
          <w:rFonts w:ascii="Times New Roman" w:eastAsia="SimSun" w:hAnsi="Times New Roman" w:cs="Times New Roman" w:hint="eastAsia"/>
          <w:szCs w:val="24"/>
          <w:lang w:eastAsia="zh-CN"/>
        </w:rPr>
        <w:t>拟议</w:t>
      </w:r>
      <w:r w:rsidRPr="00F06DD0">
        <w:rPr>
          <w:rFonts w:ascii="Times New Roman" w:eastAsia="SimSun" w:hAnsi="Times New Roman" w:cs="Times New Roman"/>
          <w:szCs w:val="24"/>
          <w:lang w:eastAsia="zh-CN"/>
        </w:rPr>
        <w:t>修改，</w:t>
      </w:r>
      <w:r w:rsidRPr="00F06DD0">
        <w:rPr>
          <w:rFonts w:ascii="Times New Roman" w:eastAsia="SimSun" w:hAnsi="Times New Roman" w:cs="Times New Roman" w:hint="eastAsia"/>
          <w:szCs w:val="24"/>
          <w:lang w:eastAsia="zh-CN"/>
        </w:rPr>
        <w:t>同时就</w:t>
      </w:r>
      <w:r w:rsidRPr="00F06DD0">
        <w:rPr>
          <w:rFonts w:ascii="Times New Roman" w:eastAsia="SimSun" w:hAnsi="Times New Roman" w:cs="Times New Roman"/>
          <w:szCs w:val="24"/>
          <w:lang w:eastAsia="zh-CN"/>
        </w:rPr>
        <w:t>决定摘要</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RRB22-1/18</w:t>
      </w:r>
      <w:r w:rsidRPr="00F06DD0">
        <w:rPr>
          <w:rFonts w:ascii="Times New Roman" w:eastAsia="SimSun" w:hAnsi="Times New Roman" w:cs="Times New Roman"/>
          <w:szCs w:val="24"/>
          <w:lang w:eastAsia="zh-CN"/>
        </w:rPr>
        <w:t>号文件</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附件中转载的案文</w:t>
      </w:r>
      <w:r w:rsidRPr="00F06DD0">
        <w:rPr>
          <w:rFonts w:ascii="Times New Roman" w:eastAsia="SimSun" w:hAnsi="Times New Roman" w:cs="Times New Roman" w:hint="eastAsia"/>
          <w:szCs w:val="24"/>
          <w:lang w:eastAsia="zh-CN"/>
        </w:rPr>
        <w:t>达成了一致</w:t>
      </w:r>
      <w:r w:rsidRPr="00F06DD0">
        <w:rPr>
          <w:rFonts w:ascii="Times New Roman" w:eastAsia="SimSun" w:hAnsi="Times New Roman" w:cs="Times New Roman"/>
          <w:szCs w:val="24"/>
          <w:lang w:eastAsia="zh-CN"/>
        </w:rPr>
        <w:t>。在第二</w:t>
      </w:r>
      <w:r w:rsidRPr="00F06DD0">
        <w:rPr>
          <w:rFonts w:ascii="Times New Roman" w:eastAsia="SimSun" w:hAnsi="Times New Roman" w:cs="Times New Roman" w:hint="eastAsia"/>
          <w:szCs w:val="24"/>
          <w:lang w:eastAsia="zh-CN"/>
        </w:rPr>
        <w:t>次</w:t>
      </w:r>
      <w:r w:rsidRPr="00F06DD0">
        <w:rPr>
          <w:rFonts w:ascii="Times New Roman" w:eastAsia="SimSun" w:hAnsi="Times New Roman" w:cs="Times New Roman"/>
          <w:szCs w:val="24"/>
          <w:lang w:eastAsia="zh-CN"/>
        </w:rPr>
        <w:t>会议期间，由于</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提供</w:t>
      </w:r>
      <w:r w:rsidRPr="00F06DD0">
        <w:rPr>
          <w:rFonts w:ascii="Times New Roman" w:eastAsia="SimSun" w:hAnsi="Times New Roman" w:cs="Times New Roman" w:hint="eastAsia"/>
          <w:szCs w:val="24"/>
          <w:lang w:eastAsia="zh-CN"/>
        </w:rPr>
        <w:t>了</w:t>
      </w:r>
      <w:r w:rsidRPr="00F06DD0">
        <w:rPr>
          <w:rFonts w:ascii="Times New Roman" w:eastAsia="SimSun" w:hAnsi="Times New Roman" w:cs="Times New Roman"/>
          <w:szCs w:val="24"/>
          <w:lang w:eastAsia="zh-CN"/>
        </w:rPr>
        <w:t>最新情况，委员会在</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1</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WRC</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97</w:t>
      </w:r>
      <w:r w:rsidRPr="00F06DD0">
        <w:rPr>
          <w:rFonts w:ascii="Times New Roman" w:eastAsia="SimSun" w:hAnsi="Times New Roman" w:cs="Times New Roman" w:hint="eastAsia"/>
          <w:szCs w:val="24"/>
          <w:lang w:eastAsia="zh-CN"/>
        </w:rPr>
        <w:t>，修订版）</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程序规则</w:t>
      </w:r>
      <w:r w:rsidRPr="00F06DD0">
        <w:rPr>
          <w:rFonts w:ascii="Times New Roman" w:eastAsia="SimSun" w:hAnsi="Times New Roman" w:cs="Times New Roman"/>
          <w:szCs w:val="24"/>
          <w:lang w:eastAsia="zh-CN"/>
        </w:rPr>
        <w:t>草案案文的实质内容方面取得了进展，但在</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完成</w:t>
      </w:r>
      <w:r w:rsidRPr="00F06DD0">
        <w:rPr>
          <w:rFonts w:ascii="Times New Roman" w:eastAsia="SimSun" w:hAnsi="Times New Roman" w:cs="Times New Roman" w:hint="eastAsia"/>
          <w:szCs w:val="24"/>
          <w:lang w:eastAsia="zh-CN"/>
        </w:rPr>
        <w:t>有争议领土列表</w:t>
      </w:r>
      <w:r w:rsidRPr="00F06DD0">
        <w:rPr>
          <w:rFonts w:ascii="Times New Roman" w:eastAsia="SimSun" w:hAnsi="Times New Roman" w:cs="Times New Roman"/>
          <w:szCs w:val="24"/>
          <w:lang w:eastAsia="zh-CN"/>
        </w:rPr>
        <w:t>之前，委员会未能最终</w:t>
      </w:r>
      <w:r w:rsidRPr="00F06DD0">
        <w:rPr>
          <w:rFonts w:ascii="Times New Roman" w:eastAsia="SimSun" w:hAnsi="Times New Roman" w:cs="Times New Roman" w:hint="eastAsia"/>
          <w:szCs w:val="24"/>
          <w:lang w:eastAsia="zh-CN"/>
        </w:rPr>
        <w:t>敲定</w:t>
      </w:r>
      <w:r w:rsidRPr="00F06DD0">
        <w:rPr>
          <w:rFonts w:ascii="Times New Roman" w:eastAsia="SimSun" w:hAnsi="Times New Roman" w:cs="Times New Roman"/>
          <w:szCs w:val="24"/>
          <w:lang w:eastAsia="zh-CN"/>
        </w:rPr>
        <w:t>这些案文。此外，由于案文的敏感性，</w:t>
      </w:r>
      <w:r w:rsidRPr="00F06DD0">
        <w:rPr>
          <w:rFonts w:ascii="Times New Roman" w:eastAsia="SimSun" w:hAnsi="Times New Roman" w:cs="Times New Roman" w:hint="eastAsia"/>
          <w:szCs w:val="24"/>
          <w:lang w:eastAsia="zh-CN"/>
        </w:rPr>
        <w:t>法律事务处</w:t>
      </w:r>
      <w:r w:rsidRPr="00F06DD0">
        <w:rPr>
          <w:rFonts w:ascii="Times New Roman" w:eastAsia="SimSun" w:hAnsi="Times New Roman" w:cs="Times New Roman"/>
          <w:szCs w:val="24"/>
          <w:lang w:eastAsia="zh-CN"/>
        </w:rPr>
        <w:t>必须在</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下一次会议之前再次审查这些规则，届时</w:t>
      </w:r>
      <w:r w:rsidRPr="00F06DD0">
        <w:rPr>
          <w:rFonts w:ascii="Times New Roman" w:eastAsia="SimSun" w:hAnsi="Times New Roman" w:cs="Times New Roman" w:hint="eastAsia"/>
          <w:szCs w:val="24"/>
          <w:lang w:eastAsia="zh-CN"/>
        </w:rPr>
        <w:t>委员会有望</w:t>
      </w:r>
      <w:r w:rsidRPr="00F06DD0">
        <w:rPr>
          <w:rFonts w:ascii="Times New Roman" w:eastAsia="SimSun" w:hAnsi="Times New Roman" w:cs="Times New Roman"/>
          <w:szCs w:val="24"/>
          <w:lang w:eastAsia="zh-CN"/>
        </w:rPr>
        <w:t>批准这些规则，</w:t>
      </w:r>
      <w:r w:rsidRPr="00F06DD0">
        <w:rPr>
          <w:rFonts w:ascii="Times New Roman" w:eastAsia="SimSun" w:hAnsi="Times New Roman" w:cs="Times New Roman" w:hint="eastAsia"/>
          <w:szCs w:val="24"/>
          <w:lang w:eastAsia="zh-CN"/>
        </w:rPr>
        <w:t>并</w:t>
      </w:r>
      <w:r w:rsidRPr="00F06DD0">
        <w:rPr>
          <w:rFonts w:ascii="Times New Roman" w:eastAsia="SimSun" w:hAnsi="Times New Roman" w:cs="Times New Roman"/>
          <w:szCs w:val="24"/>
          <w:lang w:eastAsia="zh-CN"/>
        </w:rPr>
        <w:t>以通函形式分发</w:t>
      </w:r>
      <w:r w:rsidRPr="00F06DD0">
        <w:rPr>
          <w:rFonts w:ascii="Times New Roman" w:eastAsia="SimSun" w:hAnsi="Times New Roman" w:cs="Times New Roman" w:hint="eastAsia"/>
          <w:szCs w:val="24"/>
          <w:lang w:eastAsia="zh-CN"/>
        </w:rPr>
        <w:t>及</w:t>
      </w:r>
      <w:r w:rsidRPr="00F06DD0">
        <w:rPr>
          <w:rFonts w:ascii="Times New Roman" w:eastAsia="SimSun" w:hAnsi="Times New Roman" w:cs="Times New Roman"/>
          <w:szCs w:val="24"/>
          <w:lang w:eastAsia="zh-CN"/>
        </w:rPr>
        <w:t>征求</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的意见，以期在</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91</w:t>
      </w:r>
      <w:r w:rsidRPr="00F06DD0">
        <w:rPr>
          <w:rFonts w:ascii="Times New Roman" w:eastAsia="SimSun" w:hAnsi="Times New Roman" w:cs="Times New Roman"/>
          <w:szCs w:val="24"/>
          <w:lang w:eastAsia="zh-CN"/>
        </w:rPr>
        <w:t>次会议上</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最后决定。</w:t>
      </w:r>
    </w:p>
    <w:p w14:paraId="5A4C55B1" w14:textId="77777777" w:rsidR="00F06DD0" w:rsidRPr="00BB3621" w:rsidRDefault="00F06DD0" w:rsidP="00F06DD0">
      <w:pPr>
        <w:suppressAutoHyphens/>
        <w:adjustRightInd/>
        <w:spacing w:before="120" w:line="240" w:lineRule="auto"/>
        <w:rPr>
          <w:rFonts w:ascii="Times New Roman" w:eastAsia="SimSun" w:hAnsi="Times New Roman" w:cs="Times New Roman"/>
          <w:szCs w:val="24"/>
          <w:lang w:eastAsia="zh-CN"/>
        </w:rPr>
      </w:pPr>
      <w:r w:rsidRPr="00BB3621">
        <w:rPr>
          <w:rFonts w:ascii="Times New Roman" w:eastAsia="SimSun" w:hAnsi="Times New Roman" w:cs="Times New Roman"/>
          <w:szCs w:val="24"/>
          <w:lang w:eastAsia="zh-CN"/>
        </w:rPr>
        <w:t>4.10</w:t>
      </w:r>
      <w:r w:rsidRPr="00BB3621">
        <w:rPr>
          <w:rFonts w:ascii="Times New Roman" w:eastAsia="SimSun" w:hAnsi="Times New Roman" w:cs="Times New Roman"/>
          <w:szCs w:val="24"/>
          <w:lang w:eastAsia="zh-CN"/>
        </w:rPr>
        <w:tab/>
      </w:r>
      <w:r w:rsidRPr="00BB3621">
        <w:rPr>
          <w:rFonts w:ascii="Times New Roman" w:eastAsia="SimSun" w:hAnsi="Times New Roman" w:cs="Times New Roman" w:hint="eastAsia"/>
          <w:szCs w:val="24"/>
          <w:lang w:eastAsia="zh-CN"/>
        </w:rPr>
        <w:t>工作</w:t>
      </w:r>
      <w:r w:rsidRPr="00BB3621">
        <w:rPr>
          <w:rFonts w:ascii="Times New Roman" w:eastAsia="SimSun" w:hAnsi="Times New Roman" w:cs="Times New Roman"/>
          <w:szCs w:val="24"/>
          <w:lang w:eastAsia="zh-CN"/>
        </w:rPr>
        <w:t>组还更新了拟议</w:t>
      </w:r>
      <w:r w:rsidRPr="00BB3621">
        <w:rPr>
          <w:rFonts w:ascii="Times New Roman" w:eastAsia="SimSun" w:hAnsi="Times New Roman" w:cs="Times New Roman" w:hint="eastAsia"/>
          <w:szCs w:val="24"/>
          <w:lang w:eastAsia="zh-CN"/>
        </w:rPr>
        <w:t>程序规则</w:t>
      </w:r>
      <w:r w:rsidRPr="00BB3621">
        <w:rPr>
          <w:rFonts w:ascii="Times New Roman" w:eastAsia="SimSun" w:hAnsi="Times New Roman" w:cs="Times New Roman"/>
          <w:szCs w:val="24"/>
          <w:lang w:eastAsia="zh-CN"/>
        </w:rPr>
        <w:t>清单</w:t>
      </w: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RRB22-1/1</w:t>
      </w:r>
      <w:r w:rsidRPr="00BB3621">
        <w:rPr>
          <w:rFonts w:ascii="Times New Roman" w:eastAsia="SimSun" w:hAnsi="Times New Roman" w:cs="Times New Roman"/>
          <w:szCs w:val="24"/>
          <w:lang w:eastAsia="zh-CN"/>
        </w:rPr>
        <w:t>号文件</w:t>
      </w: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，以反映</w:t>
      </w:r>
      <w:r w:rsidRPr="00BB3621">
        <w:rPr>
          <w:rFonts w:ascii="Times New Roman" w:eastAsia="SimSun" w:hAnsi="Times New Roman" w:cs="Times New Roman" w:hint="eastAsia"/>
          <w:szCs w:val="24"/>
          <w:lang w:eastAsia="zh-CN"/>
        </w:rPr>
        <w:t>在</w:t>
      </w:r>
      <w:r w:rsidRPr="00BB3621">
        <w:rPr>
          <w:rFonts w:ascii="Times New Roman" w:eastAsia="SimSun" w:hAnsi="Times New Roman" w:cs="Times New Roman"/>
          <w:szCs w:val="24"/>
          <w:lang w:eastAsia="zh-CN"/>
        </w:rPr>
        <w:t>CCRR/68</w:t>
      </w:r>
      <w:r w:rsidRPr="00BB3621">
        <w:rPr>
          <w:rFonts w:ascii="Times New Roman" w:eastAsia="SimSun" w:hAnsi="Times New Roman" w:cs="Times New Roman"/>
          <w:szCs w:val="24"/>
          <w:lang w:eastAsia="zh-CN"/>
        </w:rPr>
        <w:t>号通函和第</w:t>
      </w:r>
      <w:r w:rsidRPr="00BB3621">
        <w:rPr>
          <w:rFonts w:ascii="Times New Roman" w:eastAsia="SimSun" w:hAnsi="Times New Roman" w:cs="Times New Roman"/>
          <w:szCs w:val="24"/>
          <w:lang w:eastAsia="zh-CN"/>
        </w:rPr>
        <w:t>1</w:t>
      </w:r>
      <w:r w:rsidRPr="00BB3621">
        <w:rPr>
          <w:rFonts w:ascii="Times New Roman" w:eastAsia="SimSun" w:hAnsi="Times New Roman" w:cs="Times New Roman"/>
          <w:szCs w:val="24"/>
          <w:lang w:eastAsia="zh-CN"/>
        </w:rPr>
        <w:t>号决议</w:t>
      </w: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WRC</w:t>
      </w: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97</w:t>
      </w:r>
      <w:r w:rsidRPr="00BB3621">
        <w:rPr>
          <w:rFonts w:ascii="Times New Roman" w:eastAsia="SimSun" w:hAnsi="Times New Roman" w:cs="Times New Roman" w:hint="eastAsia"/>
          <w:szCs w:val="24"/>
          <w:lang w:eastAsia="zh-CN"/>
        </w:rPr>
        <w:t>，修订版）</w:t>
      </w:r>
      <w:r w:rsidRPr="00BB3621">
        <w:rPr>
          <w:rFonts w:ascii="Times New Roman" w:eastAsia="SimSun" w:hAnsi="Times New Roman" w:cs="Times New Roman"/>
          <w:szCs w:val="24"/>
          <w:lang w:eastAsia="zh-CN"/>
        </w:rPr>
        <w:t>方面</w:t>
      </w:r>
      <w:r w:rsidRPr="00BB3621">
        <w:rPr>
          <w:rFonts w:ascii="Times New Roman" w:eastAsia="SimSun" w:hAnsi="Times New Roman" w:cs="Times New Roman" w:hint="eastAsia"/>
          <w:szCs w:val="24"/>
          <w:lang w:eastAsia="zh-CN"/>
        </w:rPr>
        <w:t>取得</w:t>
      </w:r>
      <w:r w:rsidRPr="00BB3621">
        <w:rPr>
          <w:rFonts w:ascii="Times New Roman" w:eastAsia="SimSun" w:hAnsi="Times New Roman" w:cs="Times New Roman"/>
          <w:szCs w:val="24"/>
          <w:lang w:eastAsia="zh-CN"/>
        </w:rPr>
        <w:t>的进展。</w:t>
      </w:r>
      <w:r w:rsidRPr="00BB3621">
        <w:rPr>
          <w:rFonts w:ascii="Times New Roman" w:eastAsia="SimSun" w:hAnsi="Times New Roman" w:cs="Times New Roman"/>
          <w:szCs w:val="24"/>
          <w:lang w:eastAsia="zh-CN"/>
        </w:rPr>
        <w:t xml:space="preserve"> </w:t>
      </w:r>
    </w:p>
    <w:p w14:paraId="3D8042A4" w14:textId="77777777" w:rsidR="00F06DD0" w:rsidRPr="00BB3621" w:rsidRDefault="00F06DD0" w:rsidP="00F06DD0">
      <w:pPr>
        <w:suppressAutoHyphens/>
        <w:adjustRightInd/>
        <w:spacing w:before="120" w:line="240" w:lineRule="auto"/>
        <w:rPr>
          <w:rFonts w:ascii="Times New Roman" w:eastAsia="SimSun" w:hAnsi="Times New Roman" w:cs="Times New Roman"/>
          <w:szCs w:val="24"/>
          <w:lang w:eastAsia="zh-CN"/>
        </w:rPr>
      </w:pPr>
      <w:r w:rsidRPr="00BB3621">
        <w:rPr>
          <w:rFonts w:ascii="Times New Roman" w:eastAsia="SimSun" w:hAnsi="Times New Roman" w:cs="Times New Roman"/>
          <w:szCs w:val="24"/>
          <w:lang w:eastAsia="zh-CN"/>
        </w:rPr>
        <w:t>4.11</w:t>
      </w:r>
      <w:r w:rsidRPr="00BB3621">
        <w:rPr>
          <w:rFonts w:ascii="Times New Roman" w:eastAsia="SimSun" w:hAnsi="Times New Roman" w:cs="Times New Roman"/>
          <w:szCs w:val="24"/>
          <w:lang w:eastAsia="zh-CN"/>
        </w:rPr>
        <w:tab/>
      </w:r>
      <w:r w:rsidRPr="00BB3621">
        <w:rPr>
          <w:rFonts w:ascii="Times New Roman" w:eastAsia="SimSun" w:hAnsi="Times New Roman" w:cs="Times New Roman"/>
          <w:b/>
          <w:szCs w:val="24"/>
          <w:lang w:eastAsia="zh-CN"/>
        </w:rPr>
        <w:t>Borjón</w:t>
      </w:r>
      <w:r w:rsidRPr="00BB3621">
        <w:rPr>
          <w:rFonts w:ascii="Times New Roman" w:eastAsia="SimSun" w:hAnsi="Times New Roman" w:cs="Times New Roman"/>
          <w:b/>
          <w:szCs w:val="24"/>
          <w:lang w:eastAsia="zh-CN"/>
        </w:rPr>
        <w:t>先生</w:t>
      </w:r>
      <w:r w:rsidRPr="00BB3621">
        <w:rPr>
          <w:rFonts w:ascii="Times New Roman" w:eastAsia="SimSun" w:hAnsi="Times New Roman" w:cs="Times New Roman"/>
          <w:szCs w:val="24"/>
          <w:lang w:eastAsia="zh-CN"/>
        </w:rPr>
        <w:t>建议邀请</w:t>
      </w:r>
      <w:r w:rsidRPr="00BB3621">
        <w:rPr>
          <w:rFonts w:ascii="Times New Roman" w:eastAsia="SimSun" w:hAnsi="Times New Roman" w:cs="Times New Roman" w:hint="eastAsia"/>
          <w:szCs w:val="24"/>
          <w:lang w:eastAsia="zh-CN"/>
        </w:rPr>
        <w:t>法律事务处</w:t>
      </w:r>
      <w:r w:rsidRPr="00BB3621">
        <w:rPr>
          <w:rFonts w:ascii="Times New Roman" w:eastAsia="SimSun" w:hAnsi="Times New Roman" w:cs="Times New Roman"/>
          <w:szCs w:val="24"/>
          <w:lang w:eastAsia="zh-CN"/>
        </w:rPr>
        <w:t>的一名代表在</w:t>
      </w:r>
      <w:r w:rsidRPr="00BB3621">
        <w:rPr>
          <w:rFonts w:ascii="Times New Roman" w:eastAsia="SimSun" w:hAnsi="Times New Roman" w:cs="Times New Roman" w:hint="eastAsia"/>
          <w:szCs w:val="24"/>
          <w:lang w:eastAsia="zh-CN"/>
        </w:rPr>
        <w:t>委员会</w:t>
      </w:r>
      <w:r w:rsidRPr="00BB3621">
        <w:rPr>
          <w:rFonts w:ascii="Times New Roman" w:eastAsia="SimSun" w:hAnsi="Times New Roman" w:cs="Times New Roman"/>
          <w:szCs w:val="24"/>
          <w:lang w:eastAsia="zh-CN"/>
        </w:rPr>
        <w:t>下一次会议上出席工作组的会议，以确保对</w:t>
      </w:r>
      <w:r w:rsidRPr="00BB3621">
        <w:rPr>
          <w:rFonts w:ascii="Times New Roman" w:eastAsia="SimSun" w:hAnsi="Times New Roman" w:cs="Times New Roman" w:hint="eastAsia"/>
          <w:szCs w:val="24"/>
          <w:lang w:eastAsia="zh-CN"/>
        </w:rPr>
        <w:t>有关</w:t>
      </w:r>
      <w:r w:rsidRPr="00BB3621">
        <w:rPr>
          <w:rFonts w:ascii="Times New Roman" w:eastAsia="SimSun" w:hAnsi="Times New Roman" w:cs="Times New Roman"/>
          <w:szCs w:val="24"/>
          <w:lang w:eastAsia="zh-CN"/>
        </w:rPr>
        <w:t>第</w:t>
      </w:r>
      <w:r w:rsidRPr="00BB3621">
        <w:rPr>
          <w:rFonts w:ascii="Times New Roman" w:eastAsia="SimSun" w:hAnsi="Times New Roman" w:cs="Times New Roman"/>
          <w:szCs w:val="24"/>
          <w:lang w:eastAsia="zh-CN"/>
        </w:rPr>
        <w:t>1</w:t>
      </w:r>
      <w:r w:rsidRPr="00BB3621">
        <w:rPr>
          <w:rFonts w:ascii="Times New Roman" w:eastAsia="SimSun" w:hAnsi="Times New Roman" w:cs="Times New Roman"/>
          <w:szCs w:val="24"/>
          <w:lang w:eastAsia="zh-CN"/>
        </w:rPr>
        <w:t>号决议</w:t>
      </w: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WRC</w:t>
      </w: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97</w:t>
      </w:r>
      <w:r w:rsidRPr="00BB3621">
        <w:rPr>
          <w:rFonts w:ascii="Times New Roman" w:eastAsia="SimSun" w:hAnsi="Times New Roman" w:cs="Times New Roman" w:hint="eastAsia"/>
          <w:szCs w:val="24"/>
          <w:lang w:eastAsia="zh-CN"/>
        </w:rPr>
        <w:t>，修订版）</w:t>
      </w:r>
      <w:r w:rsidRPr="00BB3621">
        <w:rPr>
          <w:rFonts w:ascii="Times New Roman" w:eastAsia="SimSun" w:hAnsi="Times New Roman" w:cs="Times New Roman"/>
          <w:szCs w:val="24"/>
          <w:lang w:eastAsia="zh-CN"/>
        </w:rPr>
        <w:t>的</w:t>
      </w:r>
      <w:r w:rsidRPr="00BB3621">
        <w:rPr>
          <w:rFonts w:ascii="Times New Roman" w:eastAsia="SimSun" w:hAnsi="Times New Roman" w:cs="Times New Roman" w:hint="eastAsia"/>
          <w:szCs w:val="24"/>
          <w:lang w:eastAsia="zh-CN"/>
        </w:rPr>
        <w:t>程序规则</w:t>
      </w:r>
      <w:r w:rsidRPr="00BB3621">
        <w:rPr>
          <w:rFonts w:ascii="Times New Roman" w:eastAsia="SimSun" w:hAnsi="Times New Roman" w:cs="Times New Roman"/>
          <w:szCs w:val="24"/>
          <w:lang w:eastAsia="zh-CN"/>
        </w:rPr>
        <w:t>案文的</w:t>
      </w:r>
      <w:r w:rsidRPr="00BB3621">
        <w:rPr>
          <w:rFonts w:ascii="Times New Roman" w:eastAsia="SimSun" w:hAnsi="Times New Roman" w:cs="Times New Roman" w:hint="eastAsia"/>
          <w:szCs w:val="24"/>
          <w:lang w:eastAsia="zh-CN"/>
        </w:rPr>
        <w:t>各种</w:t>
      </w:r>
      <w:r w:rsidRPr="00BB3621">
        <w:rPr>
          <w:rFonts w:ascii="Times New Roman" w:eastAsia="SimSun" w:hAnsi="Times New Roman" w:cs="Times New Roman"/>
          <w:szCs w:val="24"/>
          <w:lang w:eastAsia="zh-CN"/>
        </w:rPr>
        <w:t>修改可以立即纳入。</w:t>
      </w:r>
    </w:p>
    <w:p w14:paraId="7C895129" w14:textId="77777777" w:rsidR="00F06DD0" w:rsidRPr="00BB3621" w:rsidRDefault="00F06DD0" w:rsidP="00F06DD0">
      <w:pPr>
        <w:suppressAutoHyphens/>
        <w:adjustRightInd/>
        <w:spacing w:before="120" w:line="240" w:lineRule="auto"/>
        <w:rPr>
          <w:rFonts w:ascii="Times New Roman" w:eastAsia="SimSun" w:hAnsi="Times New Roman" w:cs="Times New Roman"/>
          <w:szCs w:val="24"/>
          <w:lang w:eastAsia="zh-CN"/>
        </w:rPr>
      </w:pPr>
      <w:r w:rsidRPr="00BB3621">
        <w:rPr>
          <w:rFonts w:ascii="Times New Roman" w:eastAsia="SimSun" w:hAnsi="Times New Roman" w:cs="Times New Roman"/>
          <w:szCs w:val="24"/>
          <w:lang w:eastAsia="zh-CN"/>
        </w:rPr>
        <w:t>4.12</w:t>
      </w:r>
      <w:r w:rsidRPr="00BB3621">
        <w:rPr>
          <w:rFonts w:ascii="Times New Roman" w:eastAsia="SimSun" w:hAnsi="Times New Roman" w:cs="Times New Roman"/>
          <w:szCs w:val="24"/>
          <w:lang w:eastAsia="zh-CN"/>
        </w:rPr>
        <w:tab/>
      </w:r>
      <w:r w:rsidRPr="00BB3621">
        <w:rPr>
          <w:rFonts w:ascii="Times New Roman" w:eastAsia="SimSun" w:hAnsi="Times New Roman" w:cs="Times New Roman"/>
          <w:b/>
          <w:szCs w:val="24"/>
          <w:lang w:eastAsia="zh-CN"/>
        </w:rPr>
        <w:t>Henri</w:t>
      </w:r>
      <w:r w:rsidRPr="00BB3621">
        <w:rPr>
          <w:rFonts w:ascii="Times New Roman" w:eastAsia="SimSun" w:hAnsi="Times New Roman" w:cs="Times New Roman"/>
          <w:b/>
          <w:szCs w:val="24"/>
          <w:lang w:eastAsia="zh-CN"/>
        </w:rPr>
        <w:t>先生</w:t>
      </w:r>
      <w:r w:rsidRPr="00BB3621">
        <w:rPr>
          <w:rFonts w:ascii="Times New Roman" w:eastAsia="SimSun" w:hAnsi="Times New Roman" w:cs="Times New Roman"/>
          <w:szCs w:val="24"/>
          <w:lang w:eastAsia="zh-CN"/>
        </w:rPr>
        <w:t>同意这一建议，并</w:t>
      </w:r>
      <w:r w:rsidRPr="00BB3621">
        <w:rPr>
          <w:rFonts w:ascii="Times New Roman" w:eastAsia="SimSun" w:hAnsi="Times New Roman" w:cs="Times New Roman" w:hint="eastAsia"/>
          <w:szCs w:val="24"/>
          <w:lang w:eastAsia="zh-CN"/>
        </w:rPr>
        <w:t>表示</w:t>
      </w:r>
      <w:r w:rsidRPr="00BB3621">
        <w:rPr>
          <w:rFonts w:ascii="Times New Roman" w:eastAsia="SimSun" w:hAnsi="Times New Roman" w:cs="Times New Roman"/>
          <w:szCs w:val="24"/>
          <w:lang w:eastAsia="zh-CN"/>
        </w:rPr>
        <w:t>他将为此与</w:t>
      </w:r>
      <w:r w:rsidRPr="00BB3621">
        <w:rPr>
          <w:rFonts w:ascii="Times New Roman" w:eastAsia="SimSun" w:hAnsi="Times New Roman" w:cs="Times New Roman" w:hint="eastAsia"/>
          <w:szCs w:val="24"/>
          <w:lang w:eastAsia="zh-CN"/>
        </w:rPr>
        <w:t>无线电通信局进行</w:t>
      </w:r>
      <w:r w:rsidRPr="00BB3621">
        <w:rPr>
          <w:rFonts w:ascii="Times New Roman" w:eastAsia="SimSun" w:hAnsi="Times New Roman" w:cs="Times New Roman"/>
          <w:szCs w:val="24"/>
          <w:lang w:eastAsia="zh-CN"/>
        </w:rPr>
        <w:t>联系。</w:t>
      </w:r>
    </w:p>
    <w:p w14:paraId="3AFB8BF4" w14:textId="77777777" w:rsidR="00F06DD0" w:rsidRPr="00BB3621" w:rsidRDefault="00F06DD0" w:rsidP="00F06DD0">
      <w:pPr>
        <w:suppressAutoHyphens/>
        <w:adjustRightInd/>
        <w:spacing w:before="120" w:line="240" w:lineRule="auto"/>
        <w:rPr>
          <w:rFonts w:ascii="Times New Roman" w:eastAsia="SimSun" w:hAnsi="Times New Roman" w:cs="Times New Roman"/>
          <w:szCs w:val="24"/>
          <w:lang w:eastAsia="zh-CN"/>
        </w:rPr>
      </w:pPr>
      <w:r w:rsidRPr="00BB3621">
        <w:rPr>
          <w:rFonts w:ascii="Times New Roman" w:eastAsia="SimSun" w:hAnsi="Times New Roman" w:cs="Times New Roman"/>
          <w:szCs w:val="24"/>
          <w:lang w:eastAsia="zh-CN"/>
        </w:rPr>
        <w:t>4.13</w:t>
      </w:r>
      <w:r w:rsidRPr="00BB3621">
        <w:rPr>
          <w:rFonts w:ascii="Times New Roman" w:eastAsia="SimSun" w:hAnsi="Times New Roman" w:cs="Times New Roman"/>
          <w:szCs w:val="24"/>
          <w:lang w:eastAsia="zh-CN"/>
        </w:rPr>
        <w:tab/>
      </w:r>
      <w:r w:rsidRPr="00BB3621">
        <w:rPr>
          <w:rFonts w:ascii="Times New Roman" w:eastAsia="SimSun" w:hAnsi="Times New Roman" w:cs="Times New Roman"/>
          <w:b/>
          <w:szCs w:val="24"/>
          <w:lang w:eastAsia="zh-CN"/>
        </w:rPr>
        <w:t>主席</w:t>
      </w:r>
      <w:r w:rsidRPr="00BB3621">
        <w:rPr>
          <w:rFonts w:ascii="Times New Roman" w:eastAsia="SimSun" w:hAnsi="Times New Roman" w:cs="Times New Roman" w:hint="eastAsia"/>
          <w:szCs w:val="24"/>
          <w:lang w:eastAsia="zh-CN"/>
        </w:rPr>
        <w:t>提议委员会</w:t>
      </w:r>
      <w:r w:rsidRPr="00BB3621">
        <w:rPr>
          <w:rFonts w:ascii="Times New Roman" w:eastAsia="SimSun" w:hAnsi="Times New Roman" w:cs="Times New Roman"/>
          <w:szCs w:val="24"/>
          <w:lang w:eastAsia="zh-CN"/>
        </w:rPr>
        <w:t>就此事项</w:t>
      </w:r>
      <w:r w:rsidRPr="00BB3621">
        <w:rPr>
          <w:rFonts w:ascii="Times New Roman" w:eastAsia="SimSun" w:hAnsi="Times New Roman" w:cs="Times New Roman" w:hint="eastAsia"/>
          <w:szCs w:val="24"/>
          <w:lang w:eastAsia="zh-CN"/>
        </w:rPr>
        <w:t>做出如下结论：</w:t>
      </w:r>
    </w:p>
    <w:p w14:paraId="5F34E56F" w14:textId="77777777" w:rsidR="00F06DD0" w:rsidRPr="00BB3621" w:rsidRDefault="00F06DD0" w:rsidP="00F06DD0">
      <w:pPr>
        <w:suppressAutoHyphens/>
        <w:adjustRightInd/>
        <w:spacing w:before="120" w:line="240" w:lineRule="auto"/>
        <w:ind w:firstLineChars="200" w:firstLine="480"/>
        <w:rPr>
          <w:rFonts w:ascii="Times New Roman" w:eastAsia="SimSun" w:hAnsi="Times New Roman" w:cs="Times New Roman"/>
          <w:szCs w:val="24"/>
          <w:lang w:val="en-CA" w:eastAsia="zh-CN"/>
        </w:rPr>
      </w:pP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在</w:t>
      </w:r>
      <w:r w:rsidRPr="00BB3621">
        <w:rPr>
          <w:rFonts w:ascii="Times New Roman" w:eastAsia="SimSun" w:hAnsi="Times New Roman" w:cs="Times New Roman"/>
          <w:szCs w:val="24"/>
          <w:lang w:val="en-CA" w:eastAsia="zh-CN"/>
        </w:rPr>
        <w:t>Y. HENRI</w:t>
      </w:r>
      <w:r w:rsidRPr="00BB3621">
        <w:rPr>
          <w:rFonts w:ascii="Times New Roman" w:eastAsia="SimSun" w:hAnsi="Times New Roman" w:cs="Times New Roman"/>
          <w:szCs w:val="24"/>
          <w:lang w:eastAsia="zh-CN"/>
        </w:rPr>
        <w:t>先生主持的《程序规则》工作组会议之后，委员会还决定更新</w:t>
      </w:r>
      <w:r w:rsidRPr="00BB3621">
        <w:rPr>
          <w:rFonts w:ascii="Times New Roman" w:eastAsia="SimSun" w:hAnsi="Times New Roman" w:cs="Times New Roman"/>
          <w:szCs w:val="24"/>
          <w:lang w:eastAsia="zh-CN"/>
        </w:rPr>
        <w:t>RRB22-1/1</w:t>
      </w:r>
      <w:r w:rsidRPr="00BB3621">
        <w:rPr>
          <w:rFonts w:ascii="Times New Roman" w:eastAsia="SimSun" w:hAnsi="Times New Roman" w:cs="Times New Roman"/>
          <w:szCs w:val="24"/>
          <w:lang w:eastAsia="zh-CN"/>
        </w:rPr>
        <w:t>号文件中的拟议《程序规则》清单，同时考虑到：</w:t>
      </w:r>
    </w:p>
    <w:p w14:paraId="0B52AC58" w14:textId="77777777" w:rsidR="00F06DD0" w:rsidRPr="00BB3621" w:rsidRDefault="00F06DD0" w:rsidP="006F2CA9">
      <w:pPr>
        <w:pStyle w:val="enumlev1"/>
        <w:rPr>
          <w:rFonts w:ascii="Times New Roman" w:eastAsia="SimSun" w:hAnsi="Times New Roman" w:cs="Times New Roman"/>
          <w:lang w:val="en-CA" w:eastAsia="zh-CN"/>
        </w:rPr>
      </w:pPr>
      <w:bookmarkStart w:id="82" w:name="lt_pId198"/>
      <w:r w:rsidRPr="00BB3621">
        <w:rPr>
          <w:rFonts w:ascii="Times New Roman" w:eastAsia="SimSun" w:hAnsi="Times New Roman" w:cs="Times New Roman"/>
          <w:lang w:val="en-CA" w:eastAsia="zh-CN"/>
        </w:rPr>
        <w:t>•</w:t>
      </w:r>
      <w:r w:rsidRPr="00BB3621">
        <w:rPr>
          <w:rFonts w:ascii="Times New Roman" w:eastAsia="SimSun" w:hAnsi="Times New Roman" w:cs="Times New Roman"/>
          <w:lang w:val="en-CA" w:eastAsia="zh-CN"/>
        </w:rPr>
        <w:tab/>
      </w:r>
      <w:bookmarkEnd w:id="82"/>
      <w:r w:rsidRPr="00BB3621">
        <w:rPr>
          <w:rFonts w:ascii="Times New Roman" w:eastAsia="SimSun" w:hAnsi="Times New Roman" w:cs="Times New Roman"/>
          <w:lang w:val="en-GB" w:eastAsia="zh-CN"/>
        </w:rPr>
        <w:t>会议通过的</w:t>
      </w:r>
      <w:r w:rsidRPr="00BB3621">
        <w:rPr>
          <w:rFonts w:ascii="Times New Roman" w:eastAsia="SimSun" w:hAnsi="Times New Roman" w:cs="Times New Roman"/>
          <w:lang w:val="en-GB" w:eastAsia="zh-CN"/>
        </w:rPr>
        <w:t>CCRR/68</w:t>
      </w:r>
      <w:r w:rsidRPr="00BB3621">
        <w:rPr>
          <w:rFonts w:ascii="Times New Roman" w:eastAsia="SimSun" w:hAnsi="Times New Roman" w:cs="Times New Roman"/>
          <w:lang w:val="en-GB" w:eastAsia="zh-CN"/>
        </w:rPr>
        <w:t>号通函中的《程序规则</w:t>
      </w:r>
      <w:proofErr w:type="gramStart"/>
      <w:r w:rsidRPr="00BB3621">
        <w:rPr>
          <w:rFonts w:ascii="Times New Roman" w:eastAsia="SimSun" w:hAnsi="Times New Roman" w:cs="Times New Roman"/>
          <w:lang w:val="en-GB" w:eastAsia="zh-CN"/>
        </w:rPr>
        <w:t>》；</w:t>
      </w:r>
      <w:proofErr w:type="gramEnd"/>
    </w:p>
    <w:p w14:paraId="7DAA5759" w14:textId="77777777" w:rsidR="00F06DD0" w:rsidRPr="00BB3621" w:rsidRDefault="00F06DD0" w:rsidP="006F2CA9">
      <w:pPr>
        <w:pStyle w:val="enumlev1"/>
        <w:rPr>
          <w:rFonts w:ascii="Times New Roman" w:eastAsia="SimSun" w:hAnsi="Times New Roman" w:cs="Times New Roman"/>
          <w:lang w:val="en-CA" w:eastAsia="zh-CN"/>
        </w:rPr>
      </w:pPr>
      <w:r w:rsidRPr="00BB3621">
        <w:rPr>
          <w:rFonts w:ascii="Times New Roman" w:eastAsia="SimSun" w:hAnsi="Times New Roman" w:cs="Times New Roman"/>
          <w:lang w:val="en-CA" w:eastAsia="zh-CN"/>
        </w:rPr>
        <w:t>•</w:t>
      </w:r>
      <w:r w:rsidRPr="00BB3621">
        <w:rPr>
          <w:rFonts w:ascii="Times New Roman" w:eastAsia="SimSun" w:hAnsi="Times New Roman" w:cs="Times New Roman"/>
          <w:lang w:val="en-CA" w:eastAsia="zh-CN"/>
        </w:rPr>
        <w:tab/>
      </w:r>
      <w:r w:rsidRPr="00BB3621">
        <w:rPr>
          <w:rFonts w:ascii="Times New Roman" w:eastAsia="SimSun" w:hAnsi="Times New Roman" w:cs="Times New Roman"/>
          <w:lang w:val="en-GB" w:eastAsia="zh-CN"/>
        </w:rPr>
        <w:t>关于第</w:t>
      </w:r>
      <w:r w:rsidRPr="00BB3621">
        <w:rPr>
          <w:rFonts w:ascii="Times New Roman" w:eastAsia="SimSun" w:hAnsi="Times New Roman" w:cs="Times New Roman"/>
          <w:b/>
          <w:lang w:val="en-GB" w:eastAsia="zh-CN"/>
        </w:rPr>
        <w:t>1</w:t>
      </w:r>
      <w:r w:rsidRPr="00BB3621">
        <w:rPr>
          <w:rFonts w:ascii="Times New Roman" w:eastAsia="SimSun" w:hAnsi="Times New Roman" w:cs="Times New Roman"/>
          <w:lang w:val="en-GB" w:eastAsia="zh-CN"/>
        </w:rPr>
        <w:t>号决议</w:t>
      </w:r>
      <w:r w:rsidRPr="00BB3621">
        <w:rPr>
          <w:rFonts w:ascii="Times New Roman" w:eastAsia="SimSun" w:hAnsi="Times New Roman" w:cs="Times New Roman"/>
          <w:b/>
          <w:lang w:val="en-GB" w:eastAsia="zh-CN"/>
        </w:rPr>
        <w:t>（</w:t>
      </w:r>
      <w:r w:rsidRPr="00BB3621">
        <w:rPr>
          <w:rFonts w:ascii="Times New Roman" w:eastAsia="SimSun" w:hAnsi="Times New Roman" w:cs="Times New Roman"/>
          <w:b/>
          <w:lang w:val="en-GB" w:eastAsia="zh-CN"/>
        </w:rPr>
        <w:t>WRC-97</w:t>
      </w:r>
      <w:r w:rsidRPr="00BB3621">
        <w:rPr>
          <w:rFonts w:ascii="Times New Roman" w:eastAsia="SimSun" w:hAnsi="Times New Roman" w:cs="Times New Roman"/>
          <w:b/>
          <w:lang w:val="en-GB" w:eastAsia="zh-CN"/>
        </w:rPr>
        <w:t>，修订版）</w:t>
      </w:r>
      <w:r w:rsidRPr="00BB3621">
        <w:rPr>
          <w:rFonts w:ascii="Times New Roman" w:eastAsia="SimSun" w:hAnsi="Times New Roman" w:cs="Times New Roman"/>
          <w:lang w:val="en-GB" w:eastAsia="zh-CN"/>
        </w:rPr>
        <w:t>的《程序规则》草案。</w:t>
      </w:r>
    </w:p>
    <w:p w14:paraId="0AE5F80F"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highlight w:val="yellow"/>
          <w:lang w:eastAsia="zh-CN"/>
        </w:rPr>
      </w:pPr>
      <w:r w:rsidRPr="00BB3621">
        <w:rPr>
          <w:rFonts w:ascii="Times New Roman" w:eastAsia="SimSun" w:hAnsi="Times New Roman" w:cs="Times New Roman"/>
          <w:szCs w:val="24"/>
          <w:lang w:eastAsia="zh-CN"/>
        </w:rPr>
        <w:t>关于位于有争议领土上的电台的频率指配的问题，委员会感谢无线电通信局更新了关于第</w:t>
      </w:r>
      <w:r w:rsidRPr="00BB3621">
        <w:rPr>
          <w:rFonts w:ascii="Times New Roman" w:eastAsia="SimSun" w:hAnsi="Times New Roman" w:cs="Times New Roman"/>
          <w:b/>
          <w:szCs w:val="24"/>
          <w:lang w:eastAsia="zh-CN"/>
        </w:rPr>
        <w:t>1</w:t>
      </w:r>
      <w:r w:rsidRPr="00BB3621">
        <w:rPr>
          <w:rFonts w:ascii="Times New Roman" w:eastAsia="SimSun" w:hAnsi="Times New Roman" w:cs="Times New Roman"/>
          <w:szCs w:val="24"/>
          <w:lang w:eastAsia="zh-CN"/>
        </w:rPr>
        <w:t>号决议</w:t>
      </w:r>
      <w:r w:rsidRPr="00BB3621">
        <w:rPr>
          <w:rFonts w:ascii="Times New Roman" w:eastAsia="SimSun" w:hAnsi="Times New Roman" w:cs="Times New Roman"/>
          <w:b/>
          <w:szCs w:val="24"/>
          <w:lang w:eastAsia="zh-CN"/>
        </w:rPr>
        <w:t>（</w:t>
      </w:r>
      <w:r w:rsidRPr="00BB3621">
        <w:rPr>
          <w:rFonts w:ascii="Times New Roman" w:eastAsia="SimSun" w:hAnsi="Times New Roman" w:cs="Times New Roman"/>
          <w:b/>
          <w:szCs w:val="24"/>
          <w:lang w:eastAsia="zh-CN"/>
        </w:rPr>
        <w:t>WRC-97</w:t>
      </w:r>
      <w:r w:rsidRPr="00BB3621">
        <w:rPr>
          <w:rFonts w:ascii="Times New Roman" w:eastAsia="SimSun" w:hAnsi="Times New Roman" w:cs="Times New Roman"/>
          <w:b/>
          <w:szCs w:val="24"/>
          <w:lang w:eastAsia="zh-CN"/>
        </w:rPr>
        <w:t>，修订版）</w:t>
      </w:r>
      <w:r w:rsidRPr="00BB3621">
        <w:rPr>
          <w:rFonts w:ascii="Times New Roman" w:eastAsia="SimSun" w:hAnsi="Times New Roman" w:cs="Times New Roman"/>
          <w:szCs w:val="24"/>
          <w:lang w:eastAsia="zh-CN"/>
        </w:rPr>
        <w:t>的程序规则草案。经过深入讨论，委员会商定了将列入程</w:t>
      </w:r>
      <w:r w:rsidRPr="00BB3621">
        <w:rPr>
          <w:rFonts w:ascii="Times New Roman" w:eastAsia="SimSun" w:hAnsi="Times New Roman" w:cs="Times New Roman"/>
          <w:szCs w:val="24"/>
          <w:lang w:eastAsia="zh-CN"/>
        </w:rPr>
        <w:lastRenderedPageBreak/>
        <w:t>序规则草案的要素（通过有争议领土列表加以补充），并责成无线电通信局在委员会第</w:t>
      </w:r>
      <w:r w:rsidRPr="00BB3621">
        <w:rPr>
          <w:rFonts w:ascii="Times New Roman" w:eastAsia="SimSun" w:hAnsi="Times New Roman" w:cs="Times New Roman"/>
          <w:szCs w:val="24"/>
          <w:lang w:eastAsia="zh-CN"/>
        </w:rPr>
        <w:t>90</w:t>
      </w:r>
      <w:r w:rsidRPr="00BB3621">
        <w:rPr>
          <w:rFonts w:ascii="Times New Roman" w:eastAsia="SimSun" w:hAnsi="Times New Roman" w:cs="Times New Roman"/>
          <w:szCs w:val="24"/>
          <w:lang w:eastAsia="zh-CN"/>
        </w:rPr>
        <w:t>次会议进行审议之前，请国际电</w:t>
      </w:r>
      <w:proofErr w:type="gramStart"/>
      <w:r w:rsidRPr="00BB3621">
        <w:rPr>
          <w:rFonts w:ascii="Times New Roman" w:eastAsia="SimSun" w:hAnsi="Times New Roman" w:cs="Times New Roman"/>
          <w:szCs w:val="24"/>
          <w:lang w:eastAsia="zh-CN"/>
        </w:rPr>
        <w:t>联法律</w:t>
      </w:r>
      <w:proofErr w:type="gramEnd"/>
      <w:r w:rsidRPr="00BB3621">
        <w:rPr>
          <w:rFonts w:ascii="Times New Roman" w:eastAsia="SimSun" w:hAnsi="Times New Roman" w:cs="Times New Roman"/>
          <w:szCs w:val="24"/>
          <w:lang w:eastAsia="zh-CN"/>
        </w:rPr>
        <w:t>部审查程序规则草案和有争议领土列表。</w:t>
      </w:r>
      <w:r w:rsidRPr="00BB3621">
        <w:rPr>
          <w:rFonts w:ascii="Times New Roman" w:eastAsia="SimSun" w:hAnsi="Times New Roman" w:cs="Times New Roman" w:hint="eastAsia"/>
          <w:szCs w:val="24"/>
          <w:lang w:eastAsia="zh-CN"/>
        </w:rPr>
        <w:t>”</w:t>
      </w:r>
    </w:p>
    <w:p w14:paraId="3369FB57" w14:textId="77777777" w:rsidR="00F06DD0" w:rsidRPr="00BB3621" w:rsidRDefault="00F06DD0" w:rsidP="00F06DD0">
      <w:pPr>
        <w:suppressAutoHyphens/>
        <w:adjustRightInd/>
        <w:spacing w:before="120" w:line="240" w:lineRule="auto"/>
        <w:rPr>
          <w:rFonts w:ascii="Times New Roman" w:eastAsia="SimSun" w:hAnsi="Times New Roman" w:cs="Times New Roman"/>
          <w:szCs w:val="24"/>
          <w:highlight w:val="lightGray"/>
          <w:lang w:eastAsia="zh-CN"/>
        </w:rPr>
      </w:pPr>
      <w:r w:rsidRPr="00BB3621">
        <w:rPr>
          <w:rFonts w:ascii="Times New Roman" w:eastAsia="SimSun" w:hAnsi="Times New Roman" w:cs="Times New Roman"/>
          <w:szCs w:val="24"/>
          <w:lang w:eastAsia="zh-CN"/>
        </w:rPr>
        <w:t>4.14</w:t>
      </w:r>
      <w:r w:rsidRPr="00BB3621">
        <w:rPr>
          <w:rFonts w:ascii="Times New Roman" w:eastAsia="SimSun" w:hAnsi="Times New Roman" w:cs="Times New Roman"/>
          <w:szCs w:val="24"/>
          <w:lang w:eastAsia="zh-CN"/>
        </w:rPr>
        <w:tab/>
      </w:r>
      <w:r w:rsidRPr="00BB3621">
        <w:rPr>
          <w:rFonts w:ascii="Times New Roman" w:eastAsia="SimSun" w:hAnsi="Times New Roman" w:cs="Times New Roman"/>
          <w:szCs w:val="24"/>
          <w:lang w:eastAsia="zh-CN"/>
        </w:rPr>
        <w:t>会议对此表示</w:t>
      </w:r>
      <w:r w:rsidRPr="00BB3621">
        <w:rPr>
          <w:rFonts w:ascii="Times New Roman" w:eastAsia="SimSun" w:hAnsi="Times New Roman" w:cs="Times New Roman"/>
          <w:b/>
          <w:szCs w:val="24"/>
          <w:lang w:eastAsia="zh-CN"/>
        </w:rPr>
        <w:t>同意</w:t>
      </w:r>
      <w:r w:rsidRPr="00BB3621">
        <w:rPr>
          <w:rFonts w:ascii="Times New Roman" w:eastAsia="SimSun" w:hAnsi="Times New Roman" w:cs="Times New Roman"/>
          <w:szCs w:val="24"/>
          <w:lang w:eastAsia="zh-CN"/>
        </w:rPr>
        <w:t>。</w:t>
      </w:r>
    </w:p>
    <w:p w14:paraId="03DC12AC" w14:textId="77777777" w:rsidR="00F06DD0" w:rsidRPr="00BB3621" w:rsidRDefault="00F06DD0" w:rsidP="006F2CA9">
      <w:pPr>
        <w:pStyle w:val="Headingb"/>
        <w:outlineLvl w:val="2"/>
        <w:rPr>
          <w:rFonts w:ascii="Times New Roman" w:eastAsia="SimSun" w:hAnsi="Times New Roman" w:cs="Times New Roman"/>
          <w:lang w:val="en-GB" w:eastAsia="zh-CN"/>
        </w:rPr>
      </w:pPr>
      <w:r w:rsidRPr="00BB3621">
        <w:rPr>
          <w:rFonts w:ascii="Times New Roman" w:eastAsia="SimSun" w:hAnsi="Times New Roman" w:cs="Times New Roman" w:hint="eastAsia"/>
          <w:lang w:val="en-GB" w:eastAsia="zh-CN"/>
        </w:rPr>
        <w:t>程序规则</w:t>
      </w:r>
      <w:r w:rsidRPr="00BB3621">
        <w:rPr>
          <w:rFonts w:ascii="Times New Roman" w:eastAsia="SimSun" w:hAnsi="Times New Roman" w:cs="Times New Roman"/>
          <w:lang w:val="en-GB" w:eastAsia="zh-CN"/>
        </w:rPr>
        <w:t>草案和</w:t>
      </w:r>
      <w:r w:rsidRPr="00BB3621">
        <w:rPr>
          <w:rFonts w:ascii="Times New Roman" w:eastAsia="SimSun" w:hAnsi="Times New Roman" w:cs="Times New Roman" w:hint="eastAsia"/>
          <w:lang w:val="en-GB" w:eastAsia="zh-CN"/>
        </w:rPr>
        <w:t>主管部门</w:t>
      </w:r>
      <w:r w:rsidRPr="00BB3621">
        <w:rPr>
          <w:rFonts w:ascii="Times New Roman" w:eastAsia="SimSun" w:hAnsi="Times New Roman" w:cs="Times New Roman"/>
          <w:lang w:val="en-GB" w:eastAsia="zh-CN"/>
        </w:rPr>
        <w:t>的意见</w:t>
      </w:r>
      <w:r w:rsidRPr="00BB3621">
        <w:rPr>
          <w:rFonts w:ascii="Times New Roman" w:eastAsia="SimSun" w:hAnsi="Times New Roman" w:cs="Times New Roman" w:hint="eastAsia"/>
          <w:lang w:val="en-GB" w:eastAsia="zh-CN"/>
        </w:rPr>
        <w:t>（</w:t>
      </w:r>
      <w:r w:rsidRPr="00BB3621">
        <w:rPr>
          <w:rFonts w:ascii="Times New Roman" w:eastAsia="SimSun" w:hAnsi="Times New Roman" w:cs="Times New Roman"/>
          <w:lang w:val="en-GB" w:eastAsia="zh-CN"/>
        </w:rPr>
        <w:t>CCRR/68</w:t>
      </w:r>
      <w:r w:rsidRPr="00BB3621">
        <w:rPr>
          <w:rFonts w:ascii="Times New Roman" w:eastAsia="SimSun" w:hAnsi="Times New Roman" w:cs="Times New Roman"/>
          <w:lang w:val="en-GB" w:eastAsia="zh-CN"/>
        </w:rPr>
        <w:t>号通函和</w:t>
      </w:r>
      <w:r w:rsidRPr="00BB3621">
        <w:rPr>
          <w:rFonts w:ascii="Times New Roman" w:eastAsia="SimSun" w:hAnsi="Times New Roman" w:cs="Times New Roman"/>
          <w:lang w:val="en-GB" w:eastAsia="zh-CN"/>
        </w:rPr>
        <w:t>RRB22-1/3</w:t>
      </w:r>
      <w:r w:rsidRPr="00BB3621">
        <w:rPr>
          <w:rFonts w:ascii="Times New Roman" w:eastAsia="SimSun" w:hAnsi="Times New Roman" w:cs="Times New Roman"/>
          <w:lang w:val="en-GB" w:eastAsia="zh-CN"/>
        </w:rPr>
        <w:t>号文件</w:t>
      </w:r>
      <w:r w:rsidRPr="00BB3621">
        <w:rPr>
          <w:rFonts w:ascii="Times New Roman" w:eastAsia="SimSun" w:hAnsi="Times New Roman" w:cs="Times New Roman" w:hint="eastAsia"/>
          <w:lang w:val="en-GB" w:eastAsia="zh-CN"/>
        </w:rPr>
        <w:t>）</w:t>
      </w:r>
    </w:p>
    <w:p w14:paraId="2CC510B3" w14:textId="77777777" w:rsidR="00F06DD0" w:rsidRPr="00BB3621" w:rsidRDefault="00F06DD0" w:rsidP="006F2CA9">
      <w:pPr>
        <w:pStyle w:val="Headingb"/>
        <w:outlineLvl w:val="2"/>
        <w:rPr>
          <w:rFonts w:ascii="Times New Roman" w:eastAsia="SimSun" w:hAnsi="Times New Roman" w:cs="Times New Roman"/>
          <w:lang w:val="en-GB" w:eastAsia="zh-CN"/>
        </w:rPr>
      </w:pPr>
      <w:r w:rsidRPr="00BB3621">
        <w:rPr>
          <w:rFonts w:ascii="Times New Roman" w:eastAsia="SimSun" w:hAnsi="Times New Roman" w:cs="Times New Roman" w:hint="eastAsia"/>
          <w:lang w:eastAsia="zh-CN"/>
        </w:rPr>
        <w:t>ADD</w:t>
      </w:r>
      <w:r w:rsidRPr="00BB3621">
        <w:rPr>
          <w:rFonts w:ascii="Times New Roman" w:eastAsia="SimSun" w:hAnsi="Times New Roman" w:cs="Times New Roman" w:hint="eastAsia"/>
          <w:lang w:eastAsia="zh-CN"/>
        </w:rPr>
        <w:t>单</w:t>
      </w:r>
      <w:r w:rsidRPr="00BB3621">
        <w:rPr>
          <w:rFonts w:ascii="Times New Roman" w:eastAsia="SimSun" w:hAnsi="Times New Roman" w:cs="Times New Roman"/>
          <w:lang w:val="en-GB" w:eastAsia="zh-CN"/>
        </w:rPr>
        <w:t>颗卫星同时</w:t>
      </w:r>
      <w:r w:rsidRPr="00BB3621">
        <w:rPr>
          <w:rFonts w:ascii="Times New Roman" w:eastAsia="SimSun" w:hAnsi="Times New Roman" w:cs="Times New Roman" w:hint="eastAsia"/>
          <w:lang w:eastAsia="zh-CN"/>
        </w:rPr>
        <w:t>启用</w:t>
      </w:r>
      <w:r w:rsidRPr="00BB3621">
        <w:rPr>
          <w:rFonts w:ascii="Times New Roman" w:eastAsia="SimSun" w:hAnsi="Times New Roman" w:cs="Times New Roman"/>
          <w:lang w:val="en-GB" w:eastAsia="zh-CN"/>
        </w:rPr>
        <w:t>多个</w:t>
      </w:r>
      <w:r w:rsidRPr="00BB3621">
        <w:rPr>
          <w:rFonts w:ascii="Times New Roman" w:eastAsia="SimSun" w:hAnsi="Times New Roman" w:cs="Times New Roman" w:hint="eastAsia"/>
          <w:lang w:val="en-GB" w:eastAsia="zh-CN"/>
        </w:rPr>
        <w:t>对地静止</w:t>
      </w:r>
      <w:r w:rsidRPr="00BB3621">
        <w:rPr>
          <w:rFonts w:ascii="Times New Roman" w:eastAsia="SimSun" w:hAnsi="Times New Roman" w:cs="Times New Roman"/>
          <w:lang w:val="en-GB" w:eastAsia="zh-CN"/>
        </w:rPr>
        <w:t>卫星网络的程序规则</w:t>
      </w:r>
      <w:r w:rsidRPr="00BB3621">
        <w:rPr>
          <w:rFonts w:ascii="Times New Roman" w:eastAsia="SimSun" w:hAnsi="Times New Roman" w:cs="Times New Roman" w:hint="eastAsia"/>
          <w:lang w:val="en-GB" w:eastAsia="zh-CN"/>
        </w:rPr>
        <w:t>（</w:t>
      </w:r>
      <w:r w:rsidRPr="00BB3621">
        <w:rPr>
          <w:rFonts w:ascii="Times New Roman" w:eastAsia="SimSun" w:hAnsi="Times New Roman" w:cs="Times New Roman"/>
          <w:lang w:val="en-GB" w:eastAsia="zh-CN"/>
        </w:rPr>
        <w:t>CCRR/68</w:t>
      </w:r>
      <w:r w:rsidRPr="00BB3621">
        <w:rPr>
          <w:rFonts w:ascii="Times New Roman" w:eastAsia="SimSun" w:hAnsi="Times New Roman" w:cs="Times New Roman"/>
          <w:lang w:val="en-GB" w:eastAsia="zh-CN"/>
        </w:rPr>
        <w:t>号通函附件</w:t>
      </w:r>
      <w:r w:rsidRPr="00BB3621">
        <w:rPr>
          <w:rFonts w:ascii="Times New Roman" w:eastAsia="SimSun" w:hAnsi="Times New Roman" w:cs="Times New Roman"/>
          <w:lang w:val="en-GB" w:eastAsia="zh-CN"/>
        </w:rPr>
        <w:t>1</w:t>
      </w:r>
      <w:r w:rsidRPr="00BB3621">
        <w:rPr>
          <w:rFonts w:ascii="Times New Roman" w:eastAsia="SimSun" w:hAnsi="Times New Roman" w:cs="Times New Roman" w:hint="eastAsia"/>
          <w:lang w:val="en-GB" w:eastAsia="zh-CN"/>
        </w:rPr>
        <w:t>）</w:t>
      </w:r>
    </w:p>
    <w:p w14:paraId="1F1E700E" w14:textId="77777777" w:rsidR="00F06DD0" w:rsidRPr="00BB3621" w:rsidRDefault="00F06DD0" w:rsidP="00F06DD0">
      <w:pPr>
        <w:suppressAutoHyphens/>
        <w:adjustRightInd/>
        <w:spacing w:before="120" w:line="240" w:lineRule="auto"/>
        <w:rPr>
          <w:rFonts w:ascii="Times New Roman" w:eastAsia="SimSun" w:hAnsi="Times New Roman" w:cs="Times New Roman"/>
          <w:szCs w:val="24"/>
          <w:lang w:eastAsia="zh-CN"/>
        </w:rPr>
      </w:pPr>
      <w:r w:rsidRPr="00BB3621">
        <w:rPr>
          <w:rFonts w:ascii="Times New Roman" w:eastAsia="SimSun" w:hAnsi="Times New Roman" w:cs="Times New Roman"/>
          <w:szCs w:val="24"/>
          <w:lang w:eastAsia="zh-CN"/>
        </w:rPr>
        <w:t>4.15</w:t>
      </w:r>
      <w:r w:rsidRPr="00BB3621">
        <w:rPr>
          <w:rFonts w:ascii="Times New Roman" w:eastAsia="SimSun" w:hAnsi="Times New Roman" w:cs="Times New Roman"/>
          <w:szCs w:val="24"/>
          <w:lang w:eastAsia="zh-CN"/>
        </w:rPr>
        <w:tab/>
      </w:r>
      <w:r w:rsidRPr="00BB3621">
        <w:rPr>
          <w:rFonts w:ascii="Times New Roman" w:eastAsia="SimSun" w:hAnsi="Times New Roman" w:cs="Times New Roman"/>
          <w:szCs w:val="24"/>
          <w:lang w:eastAsia="zh-CN"/>
        </w:rPr>
        <w:t>经修</w:t>
      </w:r>
      <w:r w:rsidRPr="00BB3621">
        <w:rPr>
          <w:rFonts w:ascii="Times New Roman" w:eastAsia="SimSun" w:hAnsi="Times New Roman" w:cs="Times New Roman" w:hint="eastAsia"/>
          <w:szCs w:val="24"/>
          <w:lang w:eastAsia="zh-CN"/>
        </w:rPr>
        <w:t>正后</w:t>
      </w:r>
      <w:r w:rsidRPr="00BB3621">
        <w:rPr>
          <w:rFonts w:ascii="Times New Roman" w:eastAsia="SimSun" w:hAnsi="Times New Roman" w:cs="Times New Roman"/>
          <w:b/>
          <w:szCs w:val="24"/>
          <w:lang w:eastAsia="zh-CN"/>
        </w:rPr>
        <w:t>批准</w:t>
      </w:r>
      <w:r w:rsidRPr="00BB3621">
        <w:rPr>
          <w:rFonts w:ascii="Times New Roman" w:eastAsia="SimSun" w:hAnsi="Times New Roman" w:cs="Times New Roman"/>
          <w:szCs w:val="24"/>
          <w:lang w:eastAsia="zh-CN"/>
        </w:rPr>
        <w:t>，批准后立即生效。</w:t>
      </w:r>
    </w:p>
    <w:p w14:paraId="6DBD986F" w14:textId="77777777" w:rsidR="00F06DD0" w:rsidRPr="00BB3621" w:rsidRDefault="00F06DD0" w:rsidP="006F2CA9">
      <w:pPr>
        <w:pStyle w:val="Headingb"/>
        <w:outlineLvl w:val="2"/>
        <w:rPr>
          <w:rFonts w:ascii="Times New Roman" w:eastAsia="SimSun" w:hAnsi="Times New Roman" w:cs="Times New Roman"/>
          <w:lang w:val="en-GB" w:eastAsia="zh-CN"/>
        </w:rPr>
      </w:pPr>
      <w:r w:rsidRPr="00BB3621">
        <w:rPr>
          <w:rFonts w:ascii="Times New Roman" w:eastAsia="SimSun" w:hAnsi="Times New Roman" w:cs="Times New Roman" w:hint="eastAsia"/>
          <w:lang w:eastAsia="zh-CN"/>
        </w:rPr>
        <w:t>MOD</w:t>
      </w:r>
      <w:r w:rsidRPr="00BB3621">
        <w:rPr>
          <w:rFonts w:ascii="Times New Roman" w:eastAsia="SimSun" w:hAnsi="Times New Roman" w:cs="Times New Roman" w:hint="eastAsia"/>
          <w:lang w:val="en-GB" w:eastAsia="zh-CN"/>
        </w:rPr>
        <w:t>有关</w:t>
      </w:r>
      <w:r w:rsidRPr="00BB3621">
        <w:rPr>
          <w:rFonts w:ascii="Times New Roman" w:eastAsia="SimSun" w:hAnsi="Times New Roman" w:cs="Times New Roman" w:hint="eastAsia"/>
          <w:lang w:eastAsia="zh-CN"/>
        </w:rPr>
        <w:t>《无线电规则》</w:t>
      </w:r>
      <w:r w:rsidRPr="00BB3621">
        <w:rPr>
          <w:rFonts w:ascii="Times New Roman" w:eastAsia="SimSun" w:hAnsi="Times New Roman" w:cs="Times New Roman"/>
          <w:lang w:val="en-GB" w:eastAsia="zh-CN"/>
        </w:rPr>
        <w:t>第</w:t>
      </w:r>
      <w:r w:rsidRPr="00BB3621">
        <w:rPr>
          <w:rFonts w:ascii="Times New Roman" w:eastAsia="SimSun" w:hAnsi="Times New Roman" w:cs="Times New Roman"/>
          <w:lang w:val="en-GB" w:eastAsia="zh-CN"/>
        </w:rPr>
        <w:t>11.43A</w:t>
      </w:r>
      <w:r w:rsidRPr="00BB3621">
        <w:rPr>
          <w:rFonts w:ascii="Times New Roman" w:eastAsia="SimSun" w:hAnsi="Times New Roman" w:cs="Times New Roman"/>
          <w:lang w:val="en-GB" w:eastAsia="zh-CN"/>
        </w:rPr>
        <w:t>和</w:t>
      </w:r>
      <w:r w:rsidRPr="00BB3621">
        <w:rPr>
          <w:rFonts w:ascii="Times New Roman" w:eastAsia="SimSun" w:hAnsi="Times New Roman" w:cs="Times New Roman"/>
          <w:lang w:val="en-GB" w:eastAsia="zh-CN"/>
        </w:rPr>
        <w:t>11.43B</w:t>
      </w:r>
      <w:r w:rsidRPr="00BB3621">
        <w:rPr>
          <w:rFonts w:ascii="Times New Roman" w:eastAsia="SimSun" w:hAnsi="Times New Roman" w:cs="Times New Roman"/>
          <w:lang w:val="en-GB" w:eastAsia="zh-CN"/>
        </w:rPr>
        <w:t>款的</w:t>
      </w:r>
      <w:r w:rsidRPr="00BB3621">
        <w:rPr>
          <w:rFonts w:ascii="Times New Roman" w:eastAsia="SimSun" w:hAnsi="Times New Roman" w:cs="Times New Roman" w:hint="eastAsia"/>
          <w:lang w:eastAsia="zh-CN"/>
        </w:rPr>
        <w:t>程序规则</w:t>
      </w:r>
      <w:r w:rsidRPr="00BB3621">
        <w:rPr>
          <w:rFonts w:ascii="Times New Roman" w:eastAsia="SimSun" w:hAnsi="Times New Roman" w:cs="Times New Roman" w:hint="eastAsia"/>
          <w:lang w:val="en-GB" w:eastAsia="zh-CN"/>
        </w:rPr>
        <w:t>（</w:t>
      </w:r>
      <w:r w:rsidRPr="00BB3621">
        <w:rPr>
          <w:rFonts w:ascii="Times New Roman" w:eastAsia="SimSun" w:hAnsi="Times New Roman" w:cs="Times New Roman"/>
          <w:lang w:val="en-GB" w:eastAsia="zh-CN"/>
        </w:rPr>
        <w:t>CCRR/68</w:t>
      </w:r>
      <w:r w:rsidRPr="00BB3621">
        <w:rPr>
          <w:rFonts w:ascii="Times New Roman" w:eastAsia="SimSun" w:hAnsi="Times New Roman" w:cs="Times New Roman"/>
          <w:lang w:val="en-GB" w:eastAsia="zh-CN"/>
        </w:rPr>
        <w:t>号通函附件</w:t>
      </w:r>
      <w:r w:rsidRPr="00BB3621">
        <w:rPr>
          <w:rFonts w:ascii="Times New Roman" w:eastAsia="SimSun" w:hAnsi="Times New Roman" w:cs="Times New Roman"/>
          <w:lang w:val="en-GB" w:eastAsia="zh-CN"/>
        </w:rPr>
        <w:t>2</w:t>
      </w:r>
      <w:r w:rsidRPr="00BB3621">
        <w:rPr>
          <w:rFonts w:ascii="Times New Roman" w:eastAsia="SimSun" w:hAnsi="Times New Roman" w:cs="Times New Roman" w:hint="eastAsia"/>
          <w:lang w:val="en-GB" w:eastAsia="zh-CN"/>
        </w:rPr>
        <w:t>）</w:t>
      </w:r>
    </w:p>
    <w:p w14:paraId="1D8DC1E1" w14:textId="77777777" w:rsidR="00F06DD0" w:rsidRPr="00BB3621" w:rsidRDefault="00F06DD0" w:rsidP="00F06DD0">
      <w:pPr>
        <w:suppressAutoHyphens/>
        <w:adjustRightInd/>
        <w:spacing w:before="120" w:line="240" w:lineRule="auto"/>
        <w:rPr>
          <w:rFonts w:ascii="Times New Roman" w:eastAsia="SimSun" w:hAnsi="Times New Roman" w:cs="Times New Roman"/>
          <w:szCs w:val="24"/>
          <w:lang w:eastAsia="zh-CN"/>
        </w:rPr>
      </w:pPr>
      <w:r w:rsidRPr="00BB3621">
        <w:rPr>
          <w:rFonts w:ascii="Times New Roman" w:eastAsia="SimSun" w:hAnsi="Times New Roman" w:cs="Times New Roman"/>
          <w:szCs w:val="24"/>
          <w:lang w:eastAsia="zh-CN"/>
        </w:rPr>
        <w:t>4.16</w:t>
      </w:r>
      <w:r w:rsidRPr="00BB3621">
        <w:rPr>
          <w:rFonts w:ascii="Times New Roman" w:eastAsia="SimSun" w:hAnsi="Times New Roman" w:cs="Times New Roman"/>
          <w:szCs w:val="24"/>
          <w:lang w:eastAsia="zh-CN"/>
        </w:rPr>
        <w:tab/>
      </w:r>
      <w:r w:rsidRPr="00BB3621">
        <w:rPr>
          <w:rFonts w:ascii="Times New Roman" w:eastAsia="SimSun" w:hAnsi="Times New Roman" w:cs="Times New Roman"/>
          <w:szCs w:val="24"/>
          <w:lang w:eastAsia="zh-CN"/>
        </w:rPr>
        <w:t>经修</w:t>
      </w:r>
      <w:r w:rsidRPr="00BB3621">
        <w:rPr>
          <w:rFonts w:ascii="Times New Roman" w:eastAsia="SimSun" w:hAnsi="Times New Roman" w:cs="Times New Roman" w:hint="eastAsia"/>
          <w:szCs w:val="24"/>
          <w:lang w:eastAsia="zh-CN"/>
        </w:rPr>
        <w:t>正后</w:t>
      </w:r>
      <w:r w:rsidRPr="00BB3621">
        <w:rPr>
          <w:rFonts w:ascii="Times New Roman" w:eastAsia="SimSun" w:hAnsi="Times New Roman" w:cs="Times New Roman"/>
          <w:b/>
          <w:szCs w:val="24"/>
          <w:lang w:eastAsia="zh-CN"/>
        </w:rPr>
        <w:t>批准</w:t>
      </w:r>
      <w:r w:rsidRPr="00BB3621">
        <w:rPr>
          <w:rFonts w:ascii="Times New Roman" w:eastAsia="SimSun" w:hAnsi="Times New Roman" w:cs="Times New Roman"/>
          <w:szCs w:val="24"/>
          <w:lang w:eastAsia="zh-CN"/>
        </w:rPr>
        <w:t>，批准后立即生效。</w:t>
      </w:r>
    </w:p>
    <w:p w14:paraId="62538969" w14:textId="77777777" w:rsidR="00F06DD0" w:rsidRPr="00BB3621" w:rsidRDefault="00F06DD0" w:rsidP="00F06DD0">
      <w:pPr>
        <w:suppressAutoHyphens/>
        <w:adjustRightInd/>
        <w:spacing w:before="120" w:line="240" w:lineRule="auto"/>
        <w:rPr>
          <w:rFonts w:ascii="Times New Roman" w:eastAsia="SimSun" w:hAnsi="Times New Roman" w:cs="Times New Roman"/>
          <w:szCs w:val="24"/>
          <w:highlight w:val="cyan"/>
          <w:lang w:eastAsia="zh-CN"/>
        </w:rPr>
      </w:pPr>
      <w:r w:rsidRPr="00BB3621">
        <w:rPr>
          <w:rFonts w:ascii="Times New Roman" w:eastAsia="SimSun" w:hAnsi="Times New Roman" w:cs="Times New Roman"/>
          <w:szCs w:val="24"/>
          <w:lang w:eastAsia="zh-CN"/>
        </w:rPr>
        <w:t>4.17</w:t>
      </w:r>
      <w:r w:rsidRPr="00BB3621">
        <w:rPr>
          <w:rFonts w:ascii="Times New Roman" w:eastAsia="SimSun" w:hAnsi="Times New Roman" w:cs="Times New Roman"/>
          <w:szCs w:val="24"/>
          <w:lang w:eastAsia="zh-CN"/>
        </w:rPr>
        <w:tab/>
      </w:r>
      <w:r w:rsidRPr="00BB3621">
        <w:rPr>
          <w:rFonts w:ascii="Times New Roman" w:eastAsia="SimSun" w:hAnsi="Times New Roman" w:cs="Times New Roman" w:hint="eastAsia"/>
          <w:szCs w:val="24"/>
          <w:lang w:eastAsia="zh-CN"/>
        </w:rPr>
        <w:t>委员会</w:t>
      </w:r>
      <w:r w:rsidRPr="00BB3621">
        <w:rPr>
          <w:rFonts w:ascii="Times New Roman" w:eastAsia="SimSun" w:hAnsi="Times New Roman" w:cs="Times New Roman"/>
          <w:szCs w:val="24"/>
          <w:lang w:eastAsia="zh-CN"/>
        </w:rPr>
        <w:t>讨论了以</w:t>
      </w:r>
      <w:r w:rsidRPr="00BB3621">
        <w:rPr>
          <w:rFonts w:ascii="Times New Roman" w:eastAsia="SimSun" w:hAnsi="Times New Roman" w:cs="Times New Roman"/>
          <w:szCs w:val="24"/>
          <w:lang w:eastAsia="zh-CN"/>
        </w:rPr>
        <w:t>CCRR/68</w:t>
      </w:r>
      <w:r w:rsidRPr="00BB3621">
        <w:rPr>
          <w:rFonts w:ascii="Times New Roman" w:eastAsia="SimSun" w:hAnsi="Times New Roman" w:cs="Times New Roman"/>
          <w:szCs w:val="24"/>
          <w:lang w:eastAsia="zh-CN"/>
        </w:rPr>
        <w:t>号通函分发给各</w:t>
      </w:r>
      <w:r w:rsidRPr="00BB3621">
        <w:rPr>
          <w:rFonts w:ascii="Times New Roman" w:eastAsia="SimSun" w:hAnsi="Times New Roman" w:cs="Times New Roman" w:hint="eastAsia"/>
          <w:szCs w:val="24"/>
          <w:lang w:eastAsia="zh-CN"/>
        </w:rPr>
        <w:t>主管部门</w:t>
      </w:r>
      <w:r w:rsidRPr="00BB3621">
        <w:rPr>
          <w:rFonts w:ascii="Times New Roman" w:eastAsia="SimSun" w:hAnsi="Times New Roman" w:cs="Times New Roman"/>
          <w:szCs w:val="24"/>
          <w:lang w:eastAsia="zh-CN"/>
        </w:rPr>
        <w:t>的</w:t>
      </w:r>
      <w:r w:rsidRPr="00BB3621">
        <w:rPr>
          <w:rFonts w:ascii="Times New Roman" w:eastAsia="SimSun" w:hAnsi="Times New Roman" w:cs="Times New Roman" w:hint="eastAsia"/>
          <w:szCs w:val="24"/>
          <w:lang w:eastAsia="zh-CN"/>
        </w:rPr>
        <w:t>程序规则</w:t>
      </w:r>
      <w:r w:rsidRPr="00BB3621">
        <w:rPr>
          <w:rFonts w:ascii="Times New Roman" w:eastAsia="SimSun" w:hAnsi="Times New Roman" w:cs="Times New Roman"/>
          <w:szCs w:val="24"/>
          <w:lang w:eastAsia="zh-CN"/>
        </w:rPr>
        <w:t>草案以及</w:t>
      </w:r>
      <w:r w:rsidRPr="00BB3621">
        <w:rPr>
          <w:rFonts w:ascii="Times New Roman" w:eastAsia="SimSun" w:hAnsi="Times New Roman" w:cs="Times New Roman"/>
          <w:szCs w:val="24"/>
          <w:lang w:eastAsia="zh-CN"/>
        </w:rPr>
        <w:t>RRB22-1/3</w:t>
      </w:r>
      <w:r w:rsidRPr="00BB3621">
        <w:rPr>
          <w:rFonts w:ascii="Times New Roman" w:eastAsia="SimSun" w:hAnsi="Times New Roman" w:cs="Times New Roman"/>
          <w:szCs w:val="24"/>
          <w:lang w:eastAsia="zh-CN"/>
        </w:rPr>
        <w:t>号文件所载的从各</w:t>
      </w:r>
      <w:r w:rsidRPr="00BB3621">
        <w:rPr>
          <w:rFonts w:ascii="Times New Roman" w:eastAsia="SimSun" w:hAnsi="Times New Roman" w:cs="Times New Roman" w:hint="eastAsia"/>
          <w:szCs w:val="24"/>
          <w:lang w:eastAsia="zh-CN"/>
        </w:rPr>
        <w:t>主管部门</w:t>
      </w:r>
      <w:r w:rsidRPr="00BB3621">
        <w:rPr>
          <w:rFonts w:ascii="Times New Roman" w:eastAsia="SimSun" w:hAnsi="Times New Roman" w:cs="Times New Roman"/>
          <w:szCs w:val="24"/>
          <w:lang w:eastAsia="zh-CN"/>
        </w:rPr>
        <w:t>收到的意见</w:t>
      </w:r>
      <w:r w:rsidRPr="00BB3621">
        <w:rPr>
          <w:rFonts w:ascii="Times New Roman" w:eastAsia="SimSun" w:hAnsi="Times New Roman" w:cs="Times New Roman" w:hint="eastAsia"/>
          <w:szCs w:val="24"/>
          <w:lang w:eastAsia="zh-CN"/>
        </w:rPr>
        <w:t>，并在随</w:t>
      </w:r>
      <w:r w:rsidRPr="00BB3621">
        <w:rPr>
          <w:rFonts w:ascii="Times New Roman" w:eastAsia="SimSun" w:hAnsi="Times New Roman" w:cs="Times New Roman"/>
          <w:szCs w:val="24"/>
          <w:lang w:eastAsia="zh-CN"/>
        </w:rPr>
        <w:t>后</w:t>
      </w:r>
      <w:r w:rsidRPr="00BB3621">
        <w:rPr>
          <w:rFonts w:ascii="Times New Roman" w:eastAsia="SimSun" w:hAnsi="Times New Roman" w:cs="Times New Roman"/>
          <w:b/>
          <w:szCs w:val="24"/>
          <w:lang w:eastAsia="zh-CN"/>
        </w:rPr>
        <w:t>批准了</w:t>
      </w:r>
      <w:r w:rsidRPr="00BB3621">
        <w:rPr>
          <w:rFonts w:ascii="Times New Roman" w:eastAsia="SimSun" w:hAnsi="Times New Roman" w:cs="Times New Roman"/>
          <w:szCs w:val="24"/>
          <w:lang w:eastAsia="zh-CN"/>
        </w:rPr>
        <w:t>决定摘要附件</w:t>
      </w: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RRB22-1/18</w:t>
      </w:r>
      <w:r w:rsidRPr="00BB3621">
        <w:rPr>
          <w:rFonts w:ascii="Times New Roman" w:eastAsia="SimSun" w:hAnsi="Times New Roman" w:cs="Times New Roman"/>
          <w:szCs w:val="24"/>
          <w:lang w:eastAsia="zh-CN"/>
        </w:rPr>
        <w:t>号文件</w:t>
      </w:r>
      <w:r w:rsidRPr="00BB3621">
        <w:rPr>
          <w:rFonts w:ascii="Times New Roman" w:eastAsia="SimSun" w:hAnsi="Times New Roman" w:cs="Times New Roman" w:hint="eastAsia"/>
          <w:szCs w:val="24"/>
          <w:lang w:eastAsia="zh-CN"/>
        </w:rPr>
        <w:t>）中包含</w:t>
      </w:r>
      <w:r w:rsidRPr="00BB3621">
        <w:rPr>
          <w:rFonts w:ascii="Times New Roman" w:eastAsia="SimSun" w:hAnsi="Times New Roman" w:cs="Times New Roman"/>
          <w:szCs w:val="24"/>
          <w:lang w:eastAsia="zh-CN"/>
        </w:rPr>
        <w:t>的</w:t>
      </w:r>
      <w:r w:rsidRPr="00BB3621">
        <w:rPr>
          <w:rFonts w:ascii="Times New Roman" w:eastAsia="SimSun" w:hAnsi="Times New Roman" w:cs="Times New Roman" w:hint="eastAsia"/>
          <w:szCs w:val="24"/>
          <w:lang w:eastAsia="zh-CN"/>
        </w:rPr>
        <w:t>程序规则</w:t>
      </w:r>
      <w:r w:rsidRPr="00BB3621">
        <w:rPr>
          <w:rFonts w:ascii="Times New Roman" w:eastAsia="SimSun" w:hAnsi="Times New Roman" w:cs="Times New Roman"/>
          <w:szCs w:val="24"/>
          <w:lang w:eastAsia="zh-CN"/>
        </w:rPr>
        <w:t>。</w:t>
      </w:r>
    </w:p>
    <w:p w14:paraId="39CB7595" w14:textId="77777777" w:rsidR="00F06DD0" w:rsidRPr="00BB3621" w:rsidRDefault="00F06DD0" w:rsidP="006F2CA9">
      <w:pPr>
        <w:pStyle w:val="Heading1"/>
        <w:rPr>
          <w:rFonts w:ascii="Times New Roman" w:eastAsia="SimSun" w:hAnsi="Times New Roman" w:cs="Times New Roman"/>
          <w:highlight w:val="lightGray"/>
          <w:lang w:val="en-GB" w:eastAsia="zh-CN"/>
        </w:rPr>
      </w:pPr>
      <w:r w:rsidRPr="00BB3621">
        <w:rPr>
          <w:rFonts w:ascii="Times New Roman" w:eastAsia="SimSun" w:hAnsi="Times New Roman" w:cs="Times New Roman"/>
          <w:lang w:val="en-GB" w:eastAsia="zh-CN"/>
        </w:rPr>
        <w:t>5</w:t>
      </w:r>
      <w:r w:rsidRPr="00BB3621">
        <w:rPr>
          <w:rFonts w:ascii="Times New Roman" w:eastAsia="SimSun" w:hAnsi="Times New Roman" w:cs="Times New Roman"/>
          <w:lang w:val="en-GB" w:eastAsia="zh-CN"/>
        </w:rPr>
        <w:tab/>
      </w:r>
      <w:r w:rsidRPr="00BB3621">
        <w:rPr>
          <w:rFonts w:ascii="Times New Roman" w:eastAsia="SimSun" w:hAnsi="Times New Roman" w:cs="Times New Roman"/>
          <w:lang w:val="en-GB" w:eastAsia="zh-CN"/>
        </w:rPr>
        <w:t>与登记卫星网络频率指配相关的请求</w:t>
      </w:r>
    </w:p>
    <w:p w14:paraId="4D6AB94F" w14:textId="77777777" w:rsidR="00F06DD0" w:rsidRPr="00BB3621" w:rsidRDefault="00F06DD0" w:rsidP="006F2CA9">
      <w:pPr>
        <w:pStyle w:val="Heading2"/>
        <w:rPr>
          <w:rFonts w:ascii="Times New Roman" w:eastAsia="SimSun" w:hAnsi="Times New Roman" w:cs="Times New Roman"/>
          <w:highlight w:val="lightGray"/>
          <w:lang w:val="en-GB" w:eastAsia="zh-CN"/>
        </w:rPr>
      </w:pPr>
      <w:r w:rsidRPr="00BB3621">
        <w:rPr>
          <w:rFonts w:ascii="Times New Roman" w:eastAsia="SimSun" w:hAnsi="Times New Roman" w:cs="Times New Roman"/>
          <w:lang w:val="en-GB" w:eastAsia="zh-CN"/>
        </w:rPr>
        <w:t>5.1</w:t>
      </w:r>
      <w:r w:rsidRPr="00BB3621">
        <w:rPr>
          <w:rFonts w:ascii="Times New Roman" w:eastAsia="SimSun" w:hAnsi="Times New Roman" w:cs="Times New Roman"/>
          <w:lang w:val="en-GB" w:eastAsia="zh-CN"/>
        </w:rPr>
        <w:tab/>
      </w:r>
      <w:r w:rsidRPr="00BB3621">
        <w:rPr>
          <w:rFonts w:ascii="Times New Roman" w:eastAsia="SimSun" w:hAnsi="Times New Roman" w:cs="Times New Roman"/>
          <w:lang w:val="en-GB" w:eastAsia="zh-CN"/>
        </w:rPr>
        <w:t>沙特阿拉伯（王国）主管部门提交的、关于根据《无线电规则》附录</w:t>
      </w:r>
      <w:r w:rsidRPr="00BB3621">
        <w:rPr>
          <w:rFonts w:ascii="Times New Roman" w:eastAsia="SimSun" w:hAnsi="Times New Roman" w:cs="Times New Roman"/>
          <w:bCs/>
          <w:lang w:val="en-GB" w:eastAsia="zh-CN"/>
        </w:rPr>
        <w:t>30B</w:t>
      </w:r>
      <w:r w:rsidRPr="00BB3621">
        <w:rPr>
          <w:rFonts w:ascii="Times New Roman" w:eastAsia="SimSun" w:hAnsi="Times New Roman" w:cs="Times New Roman"/>
          <w:lang w:val="en-GB" w:eastAsia="zh-CN"/>
        </w:rPr>
        <w:t>第</w:t>
      </w:r>
      <w:r w:rsidRPr="00BB3621">
        <w:rPr>
          <w:rFonts w:ascii="Times New Roman" w:eastAsia="SimSun" w:hAnsi="Times New Roman" w:cs="Times New Roman"/>
          <w:lang w:val="en-GB" w:eastAsia="zh-CN"/>
        </w:rPr>
        <w:t>6</w:t>
      </w:r>
      <w:r w:rsidRPr="00BB3621">
        <w:rPr>
          <w:rFonts w:ascii="Times New Roman" w:eastAsia="SimSun" w:hAnsi="Times New Roman" w:cs="Times New Roman"/>
          <w:lang w:val="en-GB" w:eastAsia="zh-CN"/>
        </w:rPr>
        <w:t>条申报的</w:t>
      </w:r>
      <w:r w:rsidRPr="00BB3621">
        <w:rPr>
          <w:rFonts w:ascii="Times New Roman" w:eastAsia="SimSun" w:hAnsi="Times New Roman" w:cs="Times New Roman"/>
          <w:lang w:val="en-GB" w:eastAsia="zh-CN"/>
        </w:rPr>
        <w:t>ARABSAT-AXB30.5E</w:t>
      </w:r>
      <w:r w:rsidRPr="00BB3621">
        <w:rPr>
          <w:rFonts w:ascii="Times New Roman" w:eastAsia="SimSun" w:hAnsi="Times New Roman" w:cs="Times New Roman"/>
          <w:lang w:val="en-GB" w:eastAsia="zh-CN"/>
        </w:rPr>
        <w:t>卫星网络频率指配登记的文稿（</w:t>
      </w:r>
      <w:r w:rsidRPr="00BB3621">
        <w:rPr>
          <w:rFonts w:ascii="Times New Roman" w:eastAsia="SimSun" w:hAnsi="Times New Roman" w:cs="Times New Roman"/>
          <w:lang w:val="en-GB" w:eastAsia="zh-CN"/>
        </w:rPr>
        <w:t>RRB22-1/2</w:t>
      </w:r>
      <w:r w:rsidRPr="00BB3621">
        <w:rPr>
          <w:rFonts w:ascii="Times New Roman" w:eastAsia="SimSun" w:hAnsi="Times New Roman" w:cs="Times New Roman" w:hint="eastAsia"/>
          <w:lang w:val="en-GB" w:eastAsia="zh-CN"/>
        </w:rPr>
        <w:t>号文件</w:t>
      </w:r>
      <w:r w:rsidRPr="00BB3621">
        <w:rPr>
          <w:rFonts w:ascii="Times New Roman" w:eastAsia="SimSun" w:hAnsi="Times New Roman" w:cs="Times New Roman"/>
          <w:lang w:val="en-GB" w:eastAsia="zh-CN"/>
        </w:rPr>
        <w:t>）</w:t>
      </w:r>
    </w:p>
    <w:p w14:paraId="1253DFEC" w14:textId="77777777" w:rsidR="00F06DD0" w:rsidRPr="00BB3621" w:rsidRDefault="00F06DD0" w:rsidP="006F2CA9">
      <w:pPr>
        <w:pStyle w:val="Headingb"/>
        <w:outlineLvl w:val="2"/>
        <w:rPr>
          <w:rFonts w:ascii="Times New Roman" w:eastAsia="SimSun" w:hAnsi="Times New Roman" w:cs="Times New Roman"/>
          <w:highlight w:val="green"/>
          <w:lang w:val="en-GB" w:eastAsia="zh-CN"/>
        </w:rPr>
      </w:pPr>
      <w:r w:rsidRPr="00BB3621">
        <w:rPr>
          <w:rFonts w:ascii="Times New Roman" w:eastAsia="SimSun" w:hAnsi="Times New Roman" w:cs="Times New Roman"/>
          <w:lang w:val="en-GB" w:eastAsia="zh-CN"/>
        </w:rPr>
        <w:t>沙特阿拉伯（王国）主管部门提交的、关于根据《无线电规则》附录</w:t>
      </w:r>
      <w:r w:rsidRPr="00BB3621">
        <w:rPr>
          <w:rFonts w:ascii="Times New Roman" w:eastAsia="SimSun" w:hAnsi="Times New Roman" w:cs="Times New Roman"/>
          <w:bCs/>
          <w:lang w:val="en-GB" w:eastAsia="zh-CN"/>
        </w:rPr>
        <w:t>30B</w:t>
      </w:r>
      <w:r w:rsidRPr="00BB3621">
        <w:rPr>
          <w:rFonts w:ascii="Times New Roman" w:eastAsia="SimSun" w:hAnsi="Times New Roman" w:cs="Times New Roman"/>
          <w:lang w:val="en-GB" w:eastAsia="zh-CN"/>
        </w:rPr>
        <w:t>第</w:t>
      </w:r>
      <w:r w:rsidRPr="00BB3621">
        <w:rPr>
          <w:rFonts w:ascii="Times New Roman" w:eastAsia="SimSun" w:hAnsi="Times New Roman" w:cs="Times New Roman"/>
          <w:lang w:val="en-GB" w:eastAsia="zh-CN"/>
        </w:rPr>
        <w:t>6</w:t>
      </w:r>
      <w:r w:rsidRPr="00BB3621">
        <w:rPr>
          <w:rFonts w:ascii="Times New Roman" w:eastAsia="SimSun" w:hAnsi="Times New Roman" w:cs="Times New Roman"/>
          <w:lang w:val="en-GB" w:eastAsia="zh-CN"/>
        </w:rPr>
        <w:t>条申报的</w:t>
      </w:r>
      <w:r w:rsidRPr="00BB3621">
        <w:rPr>
          <w:rFonts w:ascii="Times New Roman" w:eastAsia="SimSun" w:hAnsi="Times New Roman" w:cs="Times New Roman"/>
          <w:lang w:val="en-GB" w:eastAsia="zh-CN"/>
        </w:rPr>
        <w:t>ARABSAT-AXB30.5E</w:t>
      </w:r>
      <w:r w:rsidRPr="00BB3621">
        <w:rPr>
          <w:rFonts w:ascii="Times New Roman" w:eastAsia="SimSun" w:hAnsi="Times New Roman" w:cs="Times New Roman"/>
          <w:lang w:val="en-GB" w:eastAsia="zh-CN"/>
        </w:rPr>
        <w:t>卫星网络频率指</w:t>
      </w:r>
      <w:proofErr w:type="gramStart"/>
      <w:r w:rsidRPr="00BB3621">
        <w:rPr>
          <w:rFonts w:ascii="Times New Roman" w:eastAsia="SimSun" w:hAnsi="Times New Roman" w:cs="Times New Roman"/>
          <w:lang w:val="en-GB" w:eastAsia="zh-CN"/>
        </w:rPr>
        <w:t>配登记</w:t>
      </w:r>
      <w:proofErr w:type="gramEnd"/>
      <w:r w:rsidRPr="00BB3621">
        <w:rPr>
          <w:rFonts w:ascii="Times New Roman" w:eastAsia="SimSun" w:hAnsi="Times New Roman" w:cs="Times New Roman"/>
          <w:lang w:val="en-GB" w:eastAsia="zh-CN"/>
        </w:rPr>
        <w:t>的进一步资料（</w:t>
      </w:r>
      <w:r w:rsidRPr="00BB3621">
        <w:rPr>
          <w:rFonts w:ascii="Times New Roman" w:eastAsia="SimSun" w:hAnsi="Times New Roman" w:cs="Times New Roman"/>
          <w:lang w:val="en-GB" w:eastAsia="zh-CN"/>
        </w:rPr>
        <w:t>RRB22-1/11</w:t>
      </w:r>
      <w:r w:rsidRPr="00BB3621">
        <w:rPr>
          <w:rFonts w:ascii="Times New Roman" w:eastAsia="SimSun" w:hAnsi="Times New Roman" w:cs="Times New Roman" w:hint="eastAsia"/>
          <w:lang w:val="en-GB" w:eastAsia="zh-CN"/>
        </w:rPr>
        <w:t>号文件</w:t>
      </w:r>
      <w:r w:rsidRPr="00BB3621">
        <w:rPr>
          <w:rFonts w:ascii="Times New Roman" w:eastAsia="SimSun" w:hAnsi="Times New Roman" w:cs="Times New Roman"/>
          <w:lang w:val="en-GB" w:eastAsia="zh-CN"/>
        </w:rPr>
        <w:t>）</w:t>
      </w:r>
    </w:p>
    <w:p w14:paraId="36C21A81" w14:textId="77777777" w:rsidR="00F06DD0" w:rsidRPr="00BB3621" w:rsidRDefault="00F06DD0" w:rsidP="00F06DD0">
      <w:pPr>
        <w:suppressAutoHyphens/>
        <w:adjustRightInd/>
        <w:spacing w:before="120" w:line="240" w:lineRule="auto"/>
        <w:rPr>
          <w:rFonts w:ascii="Times New Roman" w:eastAsia="SimSun" w:hAnsi="Times New Roman" w:cs="Times New Roman"/>
          <w:szCs w:val="24"/>
          <w:lang w:eastAsia="zh-CN"/>
        </w:rPr>
      </w:pPr>
      <w:r w:rsidRPr="00BB3621">
        <w:rPr>
          <w:rFonts w:ascii="Times New Roman" w:eastAsia="SimSun" w:hAnsi="Times New Roman" w:cs="Times New Roman"/>
          <w:szCs w:val="24"/>
          <w:lang w:eastAsia="zh-CN"/>
        </w:rPr>
        <w:t>5.1.1</w:t>
      </w:r>
      <w:r w:rsidRPr="00BB3621">
        <w:rPr>
          <w:rFonts w:ascii="Times New Roman" w:eastAsia="SimSun" w:hAnsi="Times New Roman" w:cs="Times New Roman"/>
          <w:szCs w:val="24"/>
          <w:lang w:eastAsia="zh-CN"/>
        </w:rPr>
        <w:tab/>
      </w:r>
      <w:r w:rsidRPr="00BB3621">
        <w:rPr>
          <w:rFonts w:ascii="Times New Roman" w:eastAsia="SimSun" w:hAnsi="Times New Roman" w:cs="Times New Roman"/>
          <w:b/>
          <w:szCs w:val="24"/>
          <w:lang w:eastAsia="zh-CN"/>
        </w:rPr>
        <w:t>王先生（</w:t>
      </w:r>
      <w:r w:rsidRPr="00BB3621">
        <w:rPr>
          <w:rFonts w:ascii="Times New Roman" w:eastAsia="SimSun" w:hAnsi="Times New Roman" w:cs="Times New Roman" w:hint="eastAsia"/>
          <w:b/>
          <w:szCs w:val="24"/>
          <w:lang w:eastAsia="zh-CN"/>
        </w:rPr>
        <w:t>空间业务部</w:t>
      </w:r>
      <w:r w:rsidRPr="00BB3621">
        <w:rPr>
          <w:rFonts w:ascii="Times New Roman" w:eastAsia="SimSun" w:hAnsi="Times New Roman" w:cs="Times New Roman" w:hint="eastAsia"/>
          <w:b/>
          <w:szCs w:val="24"/>
          <w:lang w:eastAsia="zh-CN"/>
        </w:rPr>
        <w:t>/</w:t>
      </w:r>
      <w:r w:rsidRPr="00BB3621">
        <w:rPr>
          <w:rFonts w:ascii="Times New Roman" w:eastAsia="SimSun" w:hAnsi="Times New Roman" w:cs="Times New Roman" w:hint="eastAsia"/>
          <w:b/>
          <w:szCs w:val="24"/>
          <w:lang w:eastAsia="zh-CN"/>
        </w:rPr>
        <w:t>空间通知与规划处处长</w:t>
      </w:r>
      <w:r w:rsidRPr="00BB3621">
        <w:rPr>
          <w:rFonts w:ascii="Times New Roman" w:eastAsia="SimSun" w:hAnsi="Times New Roman" w:cs="Times New Roman"/>
          <w:b/>
          <w:szCs w:val="24"/>
          <w:lang w:eastAsia="zh-CN"/>
        </w:rPr>
        <w:t>）</w:t>
      </w:r>
      <w:r w:rsidRPr="00BB3621">
        <w:rPr>
          <w:rFonts w:ascii="Times New Roman" w:eastAsia="SimSun" w:hAnsi="Times New Roman" w:cs="Times New Roman"/>
          <w:szCs w:val="24"/>
          <w:lang w:eastAsia="zh-CN"/>
        </w:rPr>
        <w:t>介绍了</w:t>
      </w:r>
      <w:r w:rsidRPr="00BB3621">
        <w:rPr>
          <w:rFonts w:ascii="Times New Roman" w:eastAsia="SimSun" w:hAnsi="Times New Roman" w:cs="Times New Roman"/>
          <w:szCs w:val="24"/>
          <w:lang w:eastAsia="zh-CN"/>
        </w:rPr>
        <w:t>RRB22-1/2</w:t>
      </w:r>
      <w:r w:rsidRPr="00BB3621">
        <w:rPr>
          <w:rFonts w:ascii="Times New Roman" w:eastAsia="SimSun" w:hAnsi="Times New Roman" w:cs="Times New Roman"/>
          <w:szCs w:val="24"/>
          <w:lang w:eastAsia="zh-CN"/>
        </w:rPr>
        <w:t>号文件，在该文件中，作为</w:t>
      </w:r>
      <w:r w:rsidRPr="00BB3621">
        <w:rPr>
          <w:rFonts w:ascii="Times New Roman" w:eastAsia="SimSun" w:hAnsi="Times New Roman" w:cs="Times New Roman"/>
          <w:szCs w:val="24"/>
          <w:lang w:eastAsia="zh-CN"/>
        </w:rPr>
        <w:t>ARABSAT</w:t>
      </w:r>
      <w:r w:rsidRPr="00BB3621">
        <w:rPr>
          <w:rFonts w:ascii="Times New Roman" w:eastAsia="SimSun" w:hAnsi="Times New Roman" w:cs="Times New Roman"/>
          <w:szCs w:val="24"/>
          <w:lang w:eastAsia="zh-CN"/>
        </w:rPr>
        <w:t>政府间卫星组织卫星网络的通知</w:t>
      </w:r>
      <w:r w:rsidRPr="00BB3621">
        <w:rPr>
          <w:rFonts w:ascii="Times New Roman" w:eastAsia="SimSun" w:hAnsi="Times New Roman" w:cs="Times New Roman" w:hint="eastAsia"/>
          <w:szCs w:val="24"/>
          <w:lang w:eastAsia="zh-CN"/>
        </w:rPr>
        <w:t>主管部门</w:t>
      </w:r>
      <w:r w:rsidRPr="00BB3621">
        <w:rPr>
          <w:rFonts w:ascii="Times New Roman" w:eastAsia="SimSun" w:hAnsi="Times New Roman" w:cs="Times New Roman"/>
          <w:szCs w:val="24"/>
          <w:lang w:eastAsia="zh-CN"/>
        </w:rPr>
        <w:t>，沙特阿拉伯</w:t>
      </w:r>
      <w:r w:rsidRPr="00BB3621">
        <w:rPr>
          <w:rFonts w:ascii="Times New Roman" w:eastAsia="SimSun" w:hAnsi="Times New Roman" w:cs="Times New Roman" w:hint="eastAsia"/>
          <w:szCs w:val="24"/>
          <w:lang w:eastAsia="zh-CN"/>
        </w:rPr>
        <w:t>主管部门</w:t>
      </w:r>
      <w:r w:rsidRPr="00BB3621">
        <w:rPr>
          <w:rFonts w:ascii="Times New Roman" w:eastAsia="SimSun" w:hAnsi="Times New Roman" w:cs="Times New Roman"/>
          <w:szCs w:val="24"/>
          <w:lang w:eastAsia="zh-CN"/>
        </w:rPr>
        <w:t>要求不</w:t>
      </w:r>
      <w:r w:rsidRPr="00BB3621">
        <w:rPr>
          <w:rFonts w:ascii="Times New Roman" w:eastAsia="SimSun" w:hAnsi="Times New Roman" w:cs="Times New Roman" w:hint="eastAsia"/>
          <w:szCs w:val="24"/>
          <w:lang w:eastAsia="zh-CN"/>
        </w:rPr>
        <w:t>注销</w:t>
      </w:r>
      <w:r w:rsidRPr="00BB3621">
        <w:rPr>
          <w:rFonts w:ascii="Times New Roman" w:eastAsia="SimSun" w:hAnsi="Times New Roman" w:cs="Times New Roman"/>
          <w:szCs w:val="24"/>
          <w:lang w:eastAsia="zh-CN"/>
        </w:rPr>
        <w:t>ARABSAT-AXB30.5E</w:t>
      </w:r>
      <w:r w:rsidRPr="00BB3621">
        <w:rPr>
          <w:rFonts w:ascii="Times New Roman" w:eastAsia="SimSun" w:hAnsi="Times New Roman" w:cs="Times New Roman"/>
          <w:szCs w:val="24"/>
          <w:lang w:eastAsia="zh-CN"/>
        </w:rPr>
        <w:t>卫星网络的频率</w:t>
      </w:r>
      <w:r w:rsidRPr="00BB3621">
        <w:rPr>
          <w:rFonts w:ascii="Times New Roman" w:eastAsia="SimSun" w:hAnsi="Times New Roman" w:cs="Times New Roman" w:hint="eastAsia"/>
          <w:szCs w:val="24"/>
          <w:lang w:eastAsia="zh-CN"/>
        </w:rPr>
        <w:t>指配</w:t>
      </w:r>
      <w:r w:rsidRPr="00BB3621">
        <w:rPr>
          <w:rFonts w:ascii="Times New Roman" w:eastAsia="SimSun" w:hAnsi="Times New Roman" w:cs="Times New Roman"/>
          <w:szCs w:val="24"/>
          <w:lang w:eastAsia="zh-CN"/>
        </w:rPr>
        <w:t>，并</w:t>
      </w:r>
      <w:r w:rsidRPr="00BB3621">
        <w:rPr>
          <w:rFonts w:ascii="Times New Roman" w:eastAsia="SimSun" w:hAnsi="Times New Roman" w:cs="Times New Roman" w:hint="eastAsia"/>
          <w:szCs w:val="24"/>
          <w:lang w:eastAsia="zh-CN"/>
        </w:rPr>
        <w:t>责成无线电通信局</w:t>
      </w:r>
      <w:r w:rsidRPr="00BB3621">
        <w:rPr>
          <w:rFonts w:ascii="Times New Roman" w:eastAsia="SimSun" w:hAnsi="Times New Roman" w:cs="Times New Roman"/>
          <w:szCs w:val="24"/>
          <w:lang w:eastAsia="zh-CN"/>
        </w:rPr>
        <w:t>接受</w:t>
      </w:r>
      <w:r w:rsidRPr="00BB3621">
        <w:rPr>
          <w:rFonts w:ascii="Times New Roman" w:eastAsia="SimSun" w:hAnsi="Times New Roman" w:cs="Times New Roman" w:hint="eastAsia"/>
          <w:szCs w:val="24"/>
          <w:lang w:eastAsia="zh-CN"/>
        </w:rPr>
        <w:t>其</w:t>
      </w:r>
      <w:r w:rsidRPr="00BB3621">
        <w:rPr>
          <w:rFonts w:ascii="Times New Roman" w:eastAsia="SimSun" w:hAnsi="Times New Roman" w:cs="Times New Roman"/>
          <w:szCs w:val="24"/>
          <w:lang w:eastAsia="zh-CN"/>
        </w:rPr>
        <w:t>提交的</w:t>
      </w: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经修订的附录</w:t>
      </w:r>
      <w:r w:rsidRPr="00BB3621">
        <w:rPr>
          <w:rFonts w:ascii="Times New Roman" w:eastAsia="SimSun" w:hAnsi="Times New Roman" w:cs="Times New Roman"/>
          <w:szCs w:val="24"/>
          <w:lang w:eastAsia="zh-CN"/>
        </w:rPr>
        <w:t>4</w:t>
      </w:r>
      <w:r w:rsidRPr="00BB3621">
        <w:rPr>
          <w:rFonts w:ascii="Times New Roman" w:eastAsia="SimSun" w:hAnsi="Times New Roman" w:cs="Times New Roman"/>
          <w:szCs w:val="24"/>
          <w:lang w:eastAsia="zh-CN"/>
        </w:rPr>
        <w:t>数据，</w:t>
      </w:r>
      <w:r w:rsidRPr="00BB3621">
        <w:rPr>
          <w:rFonts w:ascii="Times New Roman" w:eastAsia="SimSun" w:hAnsi="Times New Roman" w:cs="Times New Roman" w:hint="eastAsia"/>
          <w:szCs w:val="24"/>
          <w:lang w:eastAsia="zh-CN"/>
        </w:rPr>
        <w:t>以</w:t>
      </w:r>
      <w:r w:rsidRPr="00BB3621">
        <w:rPr>
          <w:rFonts w:ascii="Times New Roman" w:eastAsia="SimSun" w:hAnsi="Times New Roman" w:cs="Times New Roman"/>
          <w:szCs w:val="24"/>
          <w:lang w:eastAsia="zh-CN"/>
        </w:rPr>
        <w:t>完成</w:t>
      </w:r>
      <w:r w:rsidRPr="00BB3621">
        <w:rPr>
          <w:rFonts w:ascii="Times New Roman" w:eastAsia="SimSun" w:hAnsi="Times New Roman" w:cs="Times New Roman" w:hint="eastAsia"/>
          <w:szCs w:val="24"/>
          <w:lang w:eastAsia="zh-CN"/>
        </w:rPr>
        <w:t>该</w:t>
      </w:r>
      <w:r w:rsidRPr="00BB3621">
        <w:rPr>
          <w:rFonts w:ascii="Times New Roman" w:eastAsia="SimSun" w:hAnsi="Times New Roman" w:cs="Times New Roman"/>
          <w:szCs w:val="24"/>
          <w:lang w:eastAsia="zh-CN"/>
        </w:rPr>
        <w:t>卫星网络在《国际频率登记总表》</w:t>
      </w:r>
      <w:r w:rsidRPr="00BB3621">
        <w:rPr>
          <w:rFonts w:ascii="Times New Roman" w:eastAsia="SimSun" w:hAnsi="Times New Roman" w:cs="Times New Roman" w:hint="eastAsia"/>
          <w:szCs w:val="24"/>
          <w:lang w:eastAsia="zh-CN"/>
        </w:rPr>
        <w:t>（</w:t>
      </w:r>
      <w:r w:rsidRPr="00BB3621">
        <w:rPr>
          <w:rFonts w:ascii="Times New Roman" w:eastAsia="SimSun" w:hAnsi="Times New Roman" w:cs="Times New Roman"/>
          <w:szCs w:val="24"/>
          <w:lang w:eastAsia="zh-CN"/>
        </w:rPr>
        <w:t>MIFR</w:t>
      </w:r>
      <w:r w:rsidRPr="00BB3621">
        <w:rPr>
          <w:rFonts w:ascii="Times New Roman" w:eastAsia="SimSun" w:hAnsi="Times New Roman" w:cs="Times New Roman" w:hint="eastAsia"/>
          <w:szCs w:val="24"/>
          <w:lang w:eastAsia="zh-CN"/>
        </w:rPr>
        <w:t>）中</w:t>
      </w:r>
      <w:r w:rsidRPr="00BB3621">
        <w:rPr>
          <w:rFonts w:ascii="Times New Roman" w:eastAsia="SimSun" w:hAnsi="Times New Roman" w:cs="Times New Roman"/>
          <w:szCs w:val="24"/>
          <w:lang w:eastAsia="zh-CN"/>
        </w:rPr>
        <w:t>的登记。事实上，附录</w:t>
      </w:r>
      <w:r w:rsidRPr="00BB3621">
        <w:rPr>
          <w:rFonts w:ascii="Times New Roman" w:eastAsia="SimSun" w:hAnsi="Times New Roman" w:cs="Times New Roman"/>
          <w:szCs w:val="24"/>
          <w:lang w:eastAsia="zh-CN"/>
        </w:rPr>
        <w:t>30B</w:t>
      </w:r>
      <w:r w:rsidRPr="00BB3621">
        <w:rPr>
          <w:rFonts w:ascii="Times New Roman" w:eastAsia="SimSun" w:hAnsi="Times New Roman" w:cs="Times New Roman"/>
          <w:szCs w:val="24"/>
          <w:lang w:eastAsia="zh-CN"/>
        </w:rPr>
        <w:t>第</w:t>
      </w:r>
      <w:r w:rsidRPr="00BB3621">
        <w:rPr>
          <w:rFonts w:ascii="Times New Roman" w:eastAsia="SimSun" w:hAnsi="Times New Roman" w:cs="Times New Roman"/>
          <w:szCs w:val="24"/>
          <w:lang w:eastAsia="zh-CN"/>
        </w:rPr>
        <w:t>6</w:t>
      </w:r>
      <w:r w:rsidRPr="00BB3621">
        <w:rPr>
          <w:rFonts w:ascii="Times New Roman" w:eastAsia="SimSun" w:hAnsi="Times New Roman" w:cs="Times New Roman"/>
          <w:szCs w:val="24"/>
          <w:lang w:eastAsia="zh-CN"/>
        </w:rPr>
        <w:t>条和第</w:t>
      </w:r>
      <w:r w:rsidRPr="00BB3621">
        <w:rPr>
          <w:rFonts w:ascii="Times New Roman" w:eastAsia="SimSun" w:hAnsi="Times New Roman" w:cs="Times New Roman"/>
          <w:szCs w:val="24"/>
          <w:lang w:eastAsia="zh-CN"/>
        </w:rPr>
        <w:t>8</w:t>
      </w:r>
      <w:r w:rsidRPr="00BB3621">
        <w:rPr>
          <w:rFonts w:ascii="Times New Roman" w:eastAsia="SimSun" w:hAnsi="Times New Roman" w:cs="Times New Roman"/>
          <w:szCs w:val="24"/>
          <w:lang w:eastAsia="zh-CN"/>
        </w:rPr>
        <w:t>条所要求的附录</w:t>
      </w:r>
      <w:r w:rsidRPr="00BB3621">
        <w:rPr>
          <w:rFonts w:ascii="Times New Roman" w:eastAsia="SimSun" w:hAnsi="Times New Roman" w:cs="Times New Roman"/>
          <w:szCs w:val="24"/>
          <w:lang w:eastAsia="zh-CN"/>
        </w:rPr>
        <w:t>4</w:t>
      </w:r>
      <w:r w:rsidRPr="00BB3621">
        <w:rPr>
          <w:rFonts w:ascii="Times New Roman" w:eastAsia="SimSun" w:hAnsi="Times New Roman" w:cs="Times New Roman"/>
          <w:szCs w:val="24"/>
          <w:lang w:eastAsia="zh-CN"/>
        </w:rPr>
        <w:t>信息已及时提交，但</w:t>
      </w:r>
      <w:r w:rsidRPr="00BB3621">
        <w:rPr>
          <w:rFonts w:ascii="Times New Roman" w:eastAsia="SimSun" w:hAnsi="Times New Roman" w:cs="Times New Roman" w:hint="eastAsia"/>
          <w:szCs w:val="24"/>
          <w:lang w:eastAsia="zh-CN"/>
        </w:rPr>
        <w:t>有欠</w:t>
      </w:r>
      <w:r w:rsidRPr="00BB3621">
        <w:rPr>
          <w:rFonts w:ascii="Times New Roman" w:eastAsia="SimSun" w:hAnsi="Times New Roman" w:cs="Times New Roman"/>
          <w:szCs w:val="24"/>
          <w:lang w:eastAsia="zh-CN"/>
        </w:rPr>
        <w:t>完整，</w:t>
      </w:r>
      <w:r w:rsidRPr="00BB3621">
        <w:rPr>
          <w:rFonts w:ascii="Times New Roman" w:eastAsia="SimSun" w:hAnsi="Times New Roman" w:cs="Times New Roman" w:hint="eastAsia"/>
          <w:szCs w:val="24"/>
          <w:lang w:eastAsia="zh-CN"/>
        </w:rPr>
        <w:t>对此必须予以澄清。无线电通信局亦</w:t>
      </w:r>
      <w:r w:rsidRPr="00BB3621">
        <w:rPr>
          <w:rFonts w:ascii="Times New Roman" w:eastAsia="SimSun" w:hAnsi="Times New Roman" w:cs="Times New Roman"/>
          <w:szCs w:val="24"/>
          <w:lang w:eastAsia="zh-CN"/>
        </w:rPr>
        <w:t>积压了</w:t>
      </w:r>
      <w:r w:rsidRPr="00BB3621">
        <w:rPr>
          <w:rFonts w:ascii="Times New Roman" w:eastAsia="SimSun" w:hAnsi="Times New Roman" w:cs="Times New Roman" w:hint="eastAsia"/>
          <w:szCs w:val="24"/>
          <w:lang w:eastAsia="zh-CN"/>
        </w:rPr>
        <w:t>一批</w:t>
      </w:r>
      <w:r w:rsidRPr="00BB3621">
        <w:rPr>
          <w:rFonts w:ascii="Times New Roman" w:eastAsia="SimSun" w:hAnsi="Times New Roman" w:cs="Times New Roman"/>
          <w:szCs w:val="24"/>
          <w:lang w:eastAsia="zh-CN"/>
        </w:rPr>
        <w:t>待处理的</w:t>
      </w:r>
      <w:r w:rsidRPr="00BB3621">
        <w:rPr>
          <w:rFonts w:ascii="Times New Roman" w:eastAsia="SimSun" w:hAnsi="Times New Roman" w:cs="Times New Roman" w:hint="eastAsia"/>
          <w:szCs w:val="24"/>
          <w:lang w:eastAsia="zh-CN"/>
        </w:rPr>
        <w:t>申报</w:t>
      </w:r>
      <w:r w:rsidRPr="00BB3621">
        <w:rPr>
          <w:rFonts w:ascii="Times New Roman" w:eastAsia="SimSun" w:hAnsi="Times New Roman" w:cs="Times New Roman"/>
          <w:szCs w:val="24"/>
          <w:lang w:eastAsia="zh-CN"/>
        </w:rPr>
        <w:t>，</w:t>
      </w:r>
      <w:r w:rsidRPr="00BB3621">
        <w:rPr>
          <w:rFonts w:ascii="Times New Roman" w:eastAsia="SimSun" w:hAnsi="Times New Roman" w:cs="Times New Roman" w:hint="eastAsia"/>
          <w:szCs w:val="24"/>
          <w:lang w:eastAsia="zh-CN"/>
        </w:rPr>
        <w:t>并</w:t>
      </w:r>
      <w:r w:rsidRPr="00BB3621">
        <w:rPr>
          <w:rFonts w:ascii="Times New Roman" w:eastAsia="SimSun" w:hAnsi="Times New Roman" w:cs="Times New Roman"/>
          <w:szCs w:val="24"/>
          <w:lang w:eastAsia="zh-CN"/>
        </w:rPr>
        <w:t>因此通知了</w:t>
      </w:r>
      <w:r w:rsidRPr="00BB3621">
        <w:rPr>
          <w:rFonts w:ascii="Times New Roman" w:eastAsia="SimSun" w:hAnsi="Times New Roman" w:cs="Times New Roman" w:hint="eastAsia"/>
          <w:szCs w:val="24"/>
          <w:lang w:eastAsia="zh-CN"/>
        </w:rPr>
        <w:t>该主管部门</w:t>
      </w:r>
      <w:r w:rsidRPr="00BB3621">
        <w:rPr>
          <w:rFonts w:ascii="Times New Roman" w:eastAsia="SimSun" w:hAnsi="Times New Roman" w:cs="Times New Roman"/>
          <w:szCs w:val="24"/>
          <w:lang w:eastAsia="zh-CN"/>
        </w:rPr>
        <w:t>，但</w:t>
      </w:r>
      <w:r w:rsidRPr="00BB3621">
        <w:rPr>
          <w:rFonts w:ascii="Times New Roman" w:eastAsia="SimSun" w:hAnsi="Times New Roman" w:cs="Times New Roman" w:hint="eastAsia"/>
          <w:szCs w:val="24"/>
          <w:lang w:eastAsia="zh-CN"/>
        </w:rPr>
        <w:t>并非</w:t>
      </w:r>
      <w:r w:rsidRPr="00BB3621">
        <w:rPr>
          <w:rFonts w:ascii="Times New Roman" w:eastAsia="SimSun" w:hAnsi="Times New Roman" w:cs="Times New Roman"/>
          <w:szCs w:val="24"/>
          <w:lang w:eastAsia="zh-CN"/>
        </w:rPr>
        <w:t>在卫星网络</w:t>
      </w:r>
      <w:r w:rsidRPr="00BB3621">
        <w:rPr>
          <w:rFonts w:ascii="Times New Roman" w:eastAsia="SimSun" w:hAnsi="Times New Roman" w:cs="Times New Roman" w:hint="eastAsia"/>
          <w:szCs w:val="24"/>
          <w:lang w:eastAsia="zh-CN"/>
        </w:rPr>
        <w:t>申报</w:t>
      </w:r>
      <w:r w:rsidRPr="00BB3621">
        <w:rPr>
          <w:rFonts w:ascii="Times New Roman" w:eastAsia="SimSun" w:hAnsi="Times New Roman" w:cs="Times New Roman"/>
          <w:szCs w:val="24"/>
          <w:lang w:eastAsia="zh-CN"/>
        </w:rPr>
        <w:t>的八年</w:t>
      </w:r>
      <w:r w:rsidRPr="00BB3621">
        <w:rPr>
          <w:rFonts w:ascii="Times New Roman" w:eastAsia="SimSun" w:hAnsi="Times New Roman" w:cs="Times New Roman" w:hint="eastAsia"/>
          <w:szCs w:val="24"/>
          <w:lang w:eastAsia="zh-CN"/>
        </w:rPr>
        <w:t>规则时限</w:t>
      </w:r>
      <w:r w:rsidRPr="00BB3621">
        <w:rPr>
          <w:rFonts w:ascii="Times New Roman" w:eastAsia="SimSun" w:hAnsi="Times New Roman" w:cs="Times New Roman"/>
          <w:szCs w:val="24"/>
          <w:lang w:eastAsia="zh-CN"/>
        </w:rPr>
        <w:t>到期之前。</w:t>
      </w:r>
      <w:r w:rsidRPr="00BB3621">
        <w:rPr>
          <w:rFonts w:ascii="Times New Roman" w:eastAsia="SimSun" w:hAnsi="Times New Roman" w:cs="Times New Roman"/>
          <w:szCs w:val="24"/>
          <w:lang w:eastAsia="zh-CN"/>
        </w:rPr>
        <w:t>RRB22-1/11</w:t>
      </w:r>
      <w:r w:rsidRPr="00BB3621">
        <w:rPr>
          <w:rFonts w:ascii="Times New Roman" w:eastAsia="SimSun" w:hAnsi="Times New Roman" w:cs="Times New Roman"/>
          <w:szCs w:val="24"/>
          <w:lang w:eastAsia="zh-CN"/>
        </w:rPr>
        <w:t>号文件包含了</w:t>
      </w:r>
      <w:r w:rsidRPr="00BB3621">
        <w:rPr>
          <w:rFonts w:ascii="Times New Roman" w:eastAsia="SimSun" w:hAnsi="Times New Roman" w:cs="Times New Roman"/>
          <w:szCs w:val="24"/>
          <w:lang w:eastAsia="zh-CN"/>
        </w:rPr>
        <w:t>ARABSAT</w:t>
      </w:r>
      <w:r w:rsidRPr="00BB3621">
        <w:rPr>
          <w:rFonts w:ascii="Times New Roman" w:eastAsia="SimSun" w:hAnsi="Times New Roman" w:cs="Times New Roman" w:hint="eastAsia"/>
          <w:szCs w:val="24"/>
          <w:lang w:eastAsia="zh-CN"/>
        </w:rPr>
        <w:t>提供的有关</w:t>
      </w:r>
      <w:r w:rsidRPr="00BB3621">
        <w:rPr>
          <w:rFonts w:ascii="Times New Roman" w:eastAsia="SimSun" w:hAnsi="Times New Roman" w:cs="Times New Roman"/>
          <w:szCs w:val="24"/>
          <w:lang w:eastAsia="zh-CN"/>
        </w:rPr>
        <w:t>此案的更多信息，</w:t>
      </w:r>
      <w:r w:rsidRPr="00BB3621">
        <w:rPr>
          <w:rFonts w:ascii="Times New Roman" w:eastAsia="SimSun" w:hAnsi="Times New Roman" w:cs="Times New Roman" w:hint="eastAsia"/>
          <w:szCs w:val="24"/>
          <w:lang w:eastAsia="zh-CN"/>
        </w:rPr>
        <w:t>其中</w:t>
      </w:r>
      <w:r w:rsidRPr="00BB3621">
        <w:rPr>
          <w:rFonts w:ascii="Times New Roman" w:eastAsia="SimSun" w:hAnsi="Times New Roman" w:cs="Times New Roman"/>
          <w:szCs w:val="24"/>
          <w:lang w:eastAsia="zh-CN"/>
        </w:rPr>
        <w:t>特别</w:t>
      </w:r>
      <w:r w:rsidRPr="00BB3621">
        <w:rPr>
          <w:rFonts w:ascii="Times New Roman" w:eastAsia="SimSun" w:hAnsi="Times New Roman" w:cs="Times New Roman" w:hint="eastAsia"/>
          <w:szCs w:val="24"/>
          <w:lang w:eastAsia="zh-CN"/>
        </w:rPr>
        <w:t>提到了该</w:t>
      </w:r>
      <w:r w:rsidRPr="00BB3621">
        <w:rPr>
          <w:rFonts w:ascii="Times New Roman" w:eastAsia="SimSun" w:hAnsi="Times New Roman" w:cs="Times New Roman"/>
          <w:szCs w:val="24"/>
          <w:lang w:eastAsia="zh-CN"/>
        </w:rPr>
        <w:t>卫星网络</w:t>
      </w:r>
      <w:r w:rsidRPr="00BB3621">
        <w:rPr>
          <w:rFonts w:ascii="Times New Roman" w:eastAsia="SimSun" w:hAnsi="Times New Roman" w:cs="Times New Roman" w:hint="eastAsia"/>
          <w:szCs w:val="24"/>
          <w:lang w:eastAsia="zh-CN"/>
        </w:rPr>
        <w:t>对于</w:t>
      </w:r>
      <w:r w:rsidRPr="00BB3621">
        <w:rPr>
          <w:rFonts w:ascii="Times New Roman" w:eastAsia="SimSun" w:hAnsi="Times New Roman" w:cs="Times New Roman"/>
          <w:szCs w:val="24"/>
          <w:lang w:eastAsia="zh-CN"/>
        </w:rPr>
        <w:t>多个</w:t>
      </w:r>
      <w:r w:rsidRPr="00BB3621">
        <w:rPr>
          <w:rFonts w:ascii="Times New Roman" w:eastAsia="SimSun" w:hAnsi="Times New Roman" w:cs="Times New Roman" w:hint="eastAsia"/>
          <w:szCs w:val="24"/>
          <w:lang w:eastAsia="zh-CN"/>
        </w:rPr>
        <w:t>主管部门</w:t>
      </w:r>
      <w:r w:rsidRPr="00BB3621">
        <w:rPr>
          <w:rFonts w:ascii="Times New Roman" w:eastAsia="SimSun" w:hAnsi="Times New Roman" w:cs="Times New Roman"/>
          <w:szCs w:val="24"/>
          <w:lang w:eastAsia="zh-CN"/>
        </w:rPr>
        <w:t>的重要性、已经投入的金额以及</w:t>
      </w:r>
      <w:r w:rsidRPr="00BB3621">
        <w:rPr>
          <w:rFonts w:ascii="Times New Roman" w:eastAsia="SimSun" w:hAnsi="Times New Roman" w:cs="Times New Roman"/>
          <w:szCs w:val="24"/>
          <w:lang w:eastAsia="zh-CN"/>
        </w:rPr>
        <w:t>ARABSAT</w:t>
      </w:r>
      <w:r w:rsidRPr="00BB3621">
        <w:rPr>
          <w:rFonts w:ascii="Times New Roman" w:eastAsia="SimSun" w:hAnsi="Times New Roman" w:cs="Times New Roman"/>
          <w:szCs w:val="24"/>
          <w:lang w:eastAsia="zh-CN"/>
        </w:rPr>
        <w:t>与其他</w:t>
      </w:r>
      <w:r w:rsidRPr="00BB3621">
        <w:rPr>
          <w:rFonts w:ascii="Times New Roman" w:eastAsia="SimSun" w:hAnsi="Times New Roman" w:cs="Times New Roman" w:hint="eastAsia"/>
          <w:szCs w:val="24"/>
          <w:lang w:eastAsia="zh-CN"/>
        </w:rPr>
        <w:t>主管部门所开展</w:t>
      </w:r>
      <w:r w:rsidRPr="00BB3621">
        <w:rPr>
          <w:rFonts w:ascii="Times New Roman" w:eastAsia="SimSun" w:hAnsi="Times New Roman" w:cs="Times New Roman"/>
          <w:szCs w:val="24"/>
          <w:lang w:eastAsia="zh-CN"/>
        </w:rPr>
        <w:t>的成功协调</w:t>
      </w:r>
      <w:r w:rsidRPr="00BB3621">
        <w:rPr>
          <w:rFonts w:ascii="Times New Roman" w:eastAsia="SimSun" w:hAnsi="Times New Roman" w:cs="Times New Roman" w:hint="eastAsia"/>
          <w:szCs w:val="24"/>
          <w:lang w:eastAsia="zh-CN"/>
        </w:rPr>
        <w:t>工作</w:t>
      </w:r>
      <w:r w:rsidRPr="00BB3621">
        <w:rPr>
          <w:rFonts w:ascii="Times New Roman" w:eastAsia="SimSun" w:hAnsi="Times New Roman" w:cs="Times New Roman"/>
          <w:szCs w:val="24"/>
          <w:lang w:eastAsia="zh-CN"/>
        </w:rPr>
        <w:t>。</w:t>
      </w:r>
    </w:p>
    <w:p w14:paraId="4F7FA26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BB3621">
        <w:rPr>
          <w:rFonts w:ascii="Times New Roman" w:eastAsia="SimSun" w:hAnsi="Times New Roman" w:cs="Times New Roman"/>
          <w:szCs w:val="24"/>
          <w:lang w:eastAsia="zh-CN"/>
        </w:rPr>
        <w:t>5.1.2</w:t>
      </w:r>
      <w:r w:rsidRPr="00BB3621">
        <w:rPr>
          <w:rFonts w:ascii="Times New Roman" w:eastAsia="SimSun" w:hAnsi="Times New Roman" w:cs="Times New Roman"/>
          <w:szCs w:val="24"/>
          <w:lang w:eastAsia="zh-CN"/>
        </w:rPr>
        <w:tab/>
      </w:r>
      <w:r w:rsidRPr="00BB3621">
        <w:rPr>
          <w:rFonts w:ascii="Times New Roman" w:eastAsia="SimSun" w:hAnsi="Times New Roman" w:cs="Times New Roman"/>
          <w:szCs w:val="24"/>
          <w:lang w:eastAsia="zh-CN"/>
        </w:rPr>
        <w:t>在回答</w:t>
      </w:r>
      <w:r w:rsidRPr="00BB3621">
        <w:rPr>
          <w:rFonts w:ascii="Times New Roman" w:eastAsia="SimSun" w:hAnsi="Times New Roman" w:cs="Times New Roman"/>
          <w:b/>
          <w:szCs w:val="24"/>
          <w:lang w:eastAsia="zh-CN"/>
        </w:rPr>
        <w:t>副主席</w:t>
      </w:r>
      <w:r w:rsidRPr="00BB3621">
        <w:rPr>
          <w:rFonts w:ascii="Times New Roman" w:eastAsia="SimSun" w:hAnsi="Times New Roman" w:cs="Times New Roman"/>
          <w:szCs w:val="24"/>
          <w:lang w:eastAsia="zh-CN"/>
        </w:rPr>
        <w:t>的问题时，他补充</w:t>
      </w:r>
      <w:r w:rsidRPr="00BB3621">
        <w:rPr>
          <w:rFonts w:ascii="Times New Roman" w:eastAsia="SimSun" w:hAnsi="Times New Roman" w:cs="Times New Roman" w:hint="eastAsia"/>
          <w:szCs w:val="24"/>
          <w:lang w:eastAsia="zh-CN"/>
        </w:rPr>
        <w:t>说</w:t>
      </w:r>
      <w:r w:rsidRPr="00BB3621">
        <w:rPr>
          <w:rFonts w:ascii="Times New Roman" w:eastAsia="SimSun" w:hAnsi="Times New Roman" w:cs="Times New Roman"/>
          <w:szCs w:val="24"/>
          <w:lang w:eastAsia="zh-CN"/>
        </w:rPr>
        <w:t>，</w:t>
      </w:r>
      <w:r w:rsidRPr="00BB3621">
        <w:rPr>
          <w:rFonts w:ascii="Times New Roman" w:eastAsia="SimSun" w:hAnsi="Times New Roman" w:cs="Times New Roman" w:hint="eastAsia"/>
          <w:szCs w:val="24"/>
          <w:lang w:eastAsia="zh-CN"/>
        </w:rPr>
        <w:t>缺失的信息</w:t>
      </w:r>
      <w:r w:rsidRPr="00BB3621">
        <w:rPr>
          <w:rFonts w:ascii="Times New Roman" w:eastAsia="SimSun" w:hAnsi="Times New Roman" w:cs="Times New Roman"/>
          <w:szCs w:val="24"/>
          <w:lang w:eastAsia="zh-CN"/>
        </w:rPr>
        <w:t>涉及与受</w:t>
      </w:r>
      <w:r w:rsidRPr="00BB3621">
        <w:rPr>
          <w:rFonts w:ascii="Times New Roman" w:eastAsia="SimSun" w:hAnsi="Times New Roman" w:cs="Times New Roman" w:hint="eastAsia"/>
          <w:szCs w:val="24"/>
          <w:lang w:eastAsia="zh-CN"/>
        </w:rPr>
        <w:t>申报</w:t>
      </w:r>
      <w:r w:rsidRPr="00BB3621">
        <w:rPr>
          <w:rFonts w:ascii="Times New Roman" w:eastAsia="SimSun" w:hAnsi="Times New Roman" w:cs="Times New Roman"/>
          <w:szCs w:val="24"/>
          <w:lang w:eastAsia="zh-CN"/>
        </w:rPr>
        <w:t>影响的</w:t>
      </w:r>
      <w:r w:rsidRPr="00BB3621">
        <w:rPr>
          <w:rFonts w:ascii="Times New Roman" w:eastAsia="SimSun" w:hAnsi="Times New Roman" w:cs="Times New Roman" w:hint="eastAsia"/>
          <w:szCs w:val="24"/>
          <w:lang w:eastAsia="zh-CN"/>
        </w:rPr>
        <w:t>主管部门</w:t>
      </w:r>
      <w:r w:rsidRPr="00BB3621">
        <w:rPr>
          <w:rFonts w:ascii="Times New Roman" w:eastAsia="SimSun" w:hAnsi="Times New Roman" w:cs="Times New Roman"/>
          <w:szCs w:val="24"/>
          <w:lang w:eastAsia="zh-CN"/>
        </w:rPr>
        <w:t>的协议</w:t>
      </w:r>
      <w:r w:rsidRPr="00BB3621">
        <w:rPr>
          <w:rFonts w:ascii="Times New Roman" w:eastAsia="SimSun" w:hAnsi="Times New Roman" w:cs="Times New Roman" w:hint="eastAsia"/>
          <w:szCs w:val="24"/>
          <w:lang w:eastAsia="zh-CN"/>
        </w:rPr>
        <w:t>。在其分配已被认定受到影响的主管部门尚未同意的情况下</w:t>
      </w:r>
      <w:r w:rsidRPr="00BB3621">
        <w:rPr>
          <w:rFonts w:ascii="Times New Roman" w:eastAsia="SimSun" w:hAnsi="Times New Roman" w:cs="Times New Roman"/>
          <w:szCs w:val="24"/>
          <w:lang w:eastAsia="zh-CN"/>
        </w:rPr>
        <w:t>，附录</w:t>
      </w:r>
      <w:r w:rsidRPr="00BB3621">
        <w:rPr>
          <w:rFonts w:ascii="Times New Roman" w:eastAsia="SimSun" w:hAnsi="Times New Roman" w:cs="Times New Roman"/>
          <w:szCs w:val="24"/>
          <w:lang w:eastAsia="zh-CN"/>
        </w:rPr>
        <w:t>30B</w:t>
      </w:r>
      <w:r w:rsidRPr="00BB3621">
        <w:rPr>
          <w:rFonts w:ascii="Times New Roman" w:eastAsia="SimSun" w:hAnsi="Times New Roman" w:cs="Times New Roman" w:hint="eastAsia"/>
          <w:szCs w:val="24"/>
          <w:lang w:eastAsia="zh-CN"/>
        </w:rPr>
        <w:t>有关</w:t>
      </w:r>
      <w:r w:rsidRPr="00BB3621">
        <w:rPr>
          <w:rFonts w:ascii="Times New Roman" w:eastAsia="SimSun" w:hAnsi="Times New Roman" w:cs="Times New Roman"/>
          <w:szCs w:val="24"/>
          <w:lang w:eastAsia="zh-CN"/>
        </w:rPr>
        <w:t>MIFR</w:t>
      </w:r>
      <w:r w:rsidRPr="00BB3621">
        <w:rPr>
          <w:rFonts w:ascii="Times New Roman" w:eastAsia="SimSun" w:hAnsi="Times New Roman" w:cs="Times New Roman"/>
          <w:szCs w:val="24"/>
          <w:lang w:eastAsia="zh-CN"/>
        </w:rPr>
        <w:t>中临时条目的第</w:t>
      </w:r>
      <w:r w:rsidRPr="00BB3621">
        <w:rPr>
          <w:rFonts w:ascii="Times New Roman" w:eastAsia="SimSun" w:hAnsi="Times New Roman" w:cs="Times New Roman"/>
          <w:szCs w:val="24"/>
          <w:lang w:eastAsia="zh-CN"/>
        </w:rPr>
        <w:t>6.25</w:t>
      </w:r>
      <w:r w:rsidRPr="00BB3621">
        <w:rPr>
          <w:rFonts w:ascii="Times New Roman" w:eastAsia="SimSun" w:hAnsi="Times New Roman" w:cs="Times New Roman" w:hint="eastAsia"/>
          <w:szCs w:val="24"/>
          <w:lang w:eastAsia="zh-CN"/>
        </w:rPr>
        <w:t>段便</w:t>
      </w:r>
      <w:r w:rsidRPr="00BB3621">
        <w:rPr>
          <w:rFonts w:ascii="Times New Roman" w:eastAsia="SimSun" w:hAnsi="Times New Roman" w:cs="Times New Roman"/>
          <w:szCs w:val="24"/>
          <w:lang w:eastAsia="zh-CN"/>
        </w:rPr>
        <w:t>不能适用，因此</w:t>
      </w:r>
      <w:r w:rsidRPr="00BB3621">
        <w:rPr>
          <w:rFonts w:ascii="Times New Roman" w:eastAsia="SimSun" w:hAnsi="Times New Roman" w:cs="Times New Roman" w:hint="eastAsia"/>
          <w:szCs w:val="24"/>
          <w:lang w:eastAsia="zh-CN"/>
        </w:rPr>
        <w:t>无线电通信局已将相关</w:t>
      </w:r>
      <w:r w:rsidRPr="00BB3621">
        <w:rPr>
          <w:rFonts w:ascii="Times New Roman" w:eastAsia="SimSun" w:hAnsi="Times New Roman" w:cs="Times New Roman"/>
          <w:szCs w:val="24"/>
          <w:lang w:eastAsia="zh-CN"/>
        </w:rPr>
        <w:t>通知退回。</w:t>
      </w:r>
      <w:r w:rsidRPr="00BB3621">
        <w:rPr>
          <w:rFonts w:ascii="Times New Roman" w:eastAsia="SimSun" w:hAnsi="Times New Roman" w:cs="Times New Roman"/>
          <w:szCs w:val="24"/>
          <w:lang w:val="en-GB" w:eastAsia="zh-CN"/>
        </w:rPr>
        <w:t>ARABSAT</w:t>
      </w:r>
      <w:r w:rsidRPr="00BB3621">
        <w:rPr>
          <w:rFonts w:ascii="Times New Roman" w:eastAsia="SimSun" w:hAnsi="Times New Roman" w:cs="Times New Roman" w:hint="eastAsia"/>
          <w:szCs w:val="24"/>
          <w:lang w:eastAsia="zh-CN"/>
        </w:rPr>
        <w:t>在</w:t>
      </w:r>
      <w:r w:rsidRPr="00BB3621">
        <w:rPr>
          <w:rFonts w:ascii="Times New Roman" w:eastAsia="SimSun" w:hAnsi="Times New Roman" w:cs="Times New Roman"/>
          <w:szCs w:val="24"/>
          <w:lang w:val="en-GB" w:eastAsia="zh-CN"/>
        </w:rPr>
        <w:t>RRB22-1/11</w:t>
      </w:r>
      <w:r w:rsidRPr="00BB3621">
        <w:rPr>
          <w:rFonts w:ascii="Times New Roman" w:eastAsia="SimSun" w:hAnsi="Times New Roman" w:cs="Times New Roman" w:hint="eastAsia"/>
          <w:szCs w:val="24"/>
          <w:lang w:eastAsia="zh-CN"/>
        </w:rPr>
        <w:t>号文件中表明，该组织准备提交一份新的包含修订后的附录</w:t>
      </w:r>
      <w:r w:rsidRPr="00BB3621">
        <w:rPr>
          <w:rFonts w:ascii="Times New Roman" w:eastAsia="SimSun" w:hAnsi="Times New Roman" w:cs="Times New Roman"/>
          <w:szCs w:val="24"/>
          <w:lang w:val="en-GB" w:eastAsia="zh-CN"/>
        </w:rPr>
        <w:t>4</w:t>
      </w:r>
      <w:r w:rsidRPr="00BB3621">
        <w:rPr>
          <w:rFonts w:ascii="Times New Roman" w:eastAsia="SimSun" w:hAnsi="Times New Roman" w:cs="Times New Roman" w:hint="eastAsia"/>
          <w:szCs w:val="24"/>
          <w:lang w:eastAsia="zh-CN"/>
        </w:rPr>
        <w:t>数据，其中没有给出同意意见的主管部门将不会受到相关申报资料的影响。不过</w:t>
      </w:r>
      <w:r w:rsidRPr="00BB3621">
        <w:rPr>
          <w:rFonts w:ascii="Times New Roman" w:eastAsia="SimSun" w:hAnsi="Times New Roman" w:cs="Times New Roman"/>
          <w:szCs w:val="24"/>
          <w:lang w:eastAsia="zh-CN"/>
        </w:rPr>
        <w:t>，由于八年时限已</w:t>
      </w:r>
      <w:r w:rsidRPr="00BB3621">
        <w:rPr>
          <w:rFonts w:ascii="Times New Roman" w:eastAsia="SimSun" w:hAnsi="Times New Roman" w:cs="Times New Roman" w:hint="eastAsia"/>
          <w:szCs w:val="24"/>
          <w:lang w:eastAsia="zh-CN"/>
        </w:rPr>
        <w:t>于此间</w:t>
      </w:r>
      <w:r w:rsidRPr="00BB3621">
        <w:rPr>
          <w:rFonts w:ascii="Times New Roman" w:eastAsia="SimSun" w:hAnsi="Times New Roman" w:cs="Times New Roman"/>
          <w:szCs w:val="24"/>
          <w:lang w:eastAsia="zh-CN"/>
        </w:rPr>
        <w:t>到期，</w:t>
      </w:r>
      <w:r w:rsidRPr="00BB3621">
        <w:rPr>
          <w:rFonts w:ascii="Times New Roman" w:eastAsia="SimSun" w:hAnsi="Times New Roman" w:cs="Times New Roman" w:hint="eastAsia"/>
          <w:szCs w:val="24"/>
          <w:lang w:eastAsia="zh-CN"/>
        </w:rPr>
        <w:t>在</w:t>
      </w:r>
      <w:r w:rsidRPr="00BB3621">
        <w:rPr>
          <w:rFonts w:ascii="Times New Roman" w:eastAsia="SimSun" w:hAnsi="Times New Roman" w:cs="Times New Roman"/>
          <w:szCs w:val="24"/>
          <w:lang w:eastAsia="zh-CN"/>
        </w:rPr>
        <w:t>附录</w:t>
      </w:r>
      <w:r w:rsidRPr="00BB3621">
        <w:rPr>
          <w:rFonts w:ascii="Times New Roman" w:eastAsia="SimSun" w:hAnsi="Times New Roman" w:cs="Times New Roman"/>
          <w:szCs w:val="24"/>
          <w:lang w:eastAsia="zh-CN"/>
        </w:rPr>
        <w:t>30B</w:t>
      </w:r>
      <w:r w:rsidRPr="00BB3621">
        <w:rPr>
          <w:rFonts w:ascii="Times New Roman" w:eastAsia="SimSun" w:hAnsi="Times New Roman" w:cs="Times New Roman" w:hint="eastAsia"/>
          <w:szCs w:val="24"/>
          <w:lang w:eastAsia="zh-CN"/>
        </w:rPr>
        <w:t>下</w:t>
      </w:r>
      <w:r w:rsidRPr="00BB3621">
        <w:rPr>
          <w:rFonts w:ascii="Times New Roman" w:eastAsia="SimSun" w:hAnsi="Times New Roman" w:cs="Times New Roman"/>
          <w:szCs w:val="24"/>
          <w:lang w:eastAsia="zh-CN"/>
        </w:rPr>
        <w:t>重新提交</w:t>
      </w:r>
      <w:r w:rsidRPr="00BB3621">
        <w:rPr>
          <w:rFonts w:ascii="Times New Roman" w:eastAsia="SimSun" w:hAnsi="Times New Roman" w:cs="Times New Roman" w:hint="eastAsia"/>
          <w:szCs w:val="24"/>
          <w:lang w:eastAsia="zh-CN"/>
        </w:rPr>
        <w:t>资料</w:t>
      </w:r>
      <w:r w:rsidRPr="00BB3621">
        <w:rPr>
          <w:rFonts w:ascii="Times New Roman" w:eastAsia="SimSun" w:hAnsi="Times New Roman" w:cs="Times New Roman"/>
          <w:szCs w:val="24"/>
          <w:lang w:eastAsia="zh-CN"/>
        </w:rPr>
        <w:t>是不可接受的。</w:t>
      </w:r>
      <w:r w:rsidRPr="00BB3621">
        <w:rPr>
          <w:rFonts w:ascii="Times New Roman" w:eastAsia="SimSun" w:hAnsi="Times New Roman" w:cs="Times New Roman" w:hint="eastAsia"/>
          <w:szCs w:val="24"/>
          <w:lang w:eastAsia="zh-CN"/>
        </w:rPr>
        <w:t>委员会</w:t>
      </w:r>
      <w:r w:rsidRPr="00BB3621">
        <w:rPr>
          <w:rFonts w:ascii="Times New Roman" w:eastAsia="SimSun" w:hAnsi="Times New Roman" w:cs="Times New Roman"/>
          <w:szCs w:val="24"/>
          <w:lang w:eastAsia="zh-CN"/>
        </w:rPr>
        <w:t>必须决定是否允许重新提交</w:t>
      </w:r>
      <w:r w:rsidRPr="00BB3621">
        <w:rPr>
          <w:rFonts w:ascii="Times New Roman" w:eastAsia="SimSun" w:hAnsi="Times New Roman" w:cs="Times New Roman" w:hint="eastAsia"/>
          <w:szCs w:val="24"/>
          <w:lang w:eastAsia="zh-CN"/>
        </w:rPr>
        <w:t>，对</w:t>
      </w:r>
      <w:r w:rsidRPr="00BB3621">
        <w:rPr>
          <w:rFonts w:ascii="Times New Roman" w:eastAsia="SimSun" w:hAnsi="Times New Roman" w:cs="Times New Roman"/>
          <w:szCs w:val="24"/>
          <w:lang w:eastAsia="zh-CN"/>
        </w:rPr>
        <w:t>其中所含信息</w:t>
      </w:r>
      <w:r w:rsidRPr="00BB3621">
        <w:rPr>
          <w:rFonts w:ascii="Times New Roman" w:eastAsia="SimSun" w:hAnsi="Times New Roman" w:cs="Times New Roman" w:hint="eastAsia"/>
          <w:szCs w:val="24"/>
          <w:lang w:eastAsia="zh-CN"/>
        </w:rPr>
        <w:t>进行</w:t>
      </w:r>
      <w:r w:rsidRPr="00BB3621">
        <w:rPr>
          <w:rFonts w:ascii="Times New Roman" w:eastAsia="SimSun" w:hAnsi="Times New Roman" w:cs="Times New Roman"/>
          <w:szCs w:val="24"/>
          <w:lang w:eastAsia="zh-CN"/>
        </w:rPr>
        <w:t>审查</w:t>
      </w:r>
      <w:r w:rsidRPr="00BB3621">
        <w:rPr>
          <w:rFonts w:ascii="Times New Roman" w:eastAsia="SimSun" w:hAnsi="Times New Roman" w:cs="Times New Roman" w:hint="eastAsia"/>
          <w:szCs w:val="24"/>
          <w:lang w:eastAsia="zh-CN"/>
        </w:rPr>
        <w:t>则</w:t>
      </w:r>
      <w:r w:rsidRPr="00BB3621">
        <w:rPr>
          <w:rFonts w:ascii="Times New Roman" w:eastAsia="SimSun" w:hAnsi="Times New Roman" w:cs="Times New Roman"/>
          <w:szCs w:val="24"/>
          <w:lang w:eastAsia="zh-CN"/>
        </w:rPr>
        <w:t>是另一个问题</w:t>
      </w:r>
      <w:r w:rsidRPr="00F06DD0">
        <w:rPr>
          <w:rFonts w:ascii="Times New Roman" w:eastAsia="SimSun" w:hAnsi="Times New Roman" w:cs="Times New Roman"/>
          <w:szCs w:val="24"/>
          <w:lang w:eastAsia="zh-CN"/>
        </w:rPr>
        <w:t>。</w:t>
      </w:r>
    </w:p>
    <w:p w14:paraId="6E87081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5.1.3</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Henri</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szCs w:val="24"/>
          <w:lang w:eastAsia="zh-CN"/>
        </w:rPr>
        <w:t>指出，</w:t>
      </w:r>
      <w:r w:rsidRPr="00F06DD0">
        <w:rPr>
          <w:rFonts w:ascii="Times New Roman" w:eastAsia="SimSun" w:hAnsi="Times New Roman" w:cs="Times New Roman"/>
          <w:szCs w:val="24"/>
          <w:lang w:eastAsia="zh-CN"/>
        </w:rPr>
        <w:t>B</w:t>
      </w:r>
      <w:r w:rsidRPr="00F06DD0">
        <w:rPr>
          <w:rFonts w:ascii="Times New Roman" w:eastAsia="SimSun" w:hAnsi="Times New Roman" w:cs="Times New Roman"/>
          <w:szCs w:val="24"/>
          <w:lang w:eastAsia="zh-CN"/>
        </w:rPr>
        <w:t>部分资料是在</w:t>
      </w:r>
      <w:r w:rsidRPr="00F06DD0">
        <w:rPr>
          <w:rFonts w:ascii="Times New Roman" w:eastAsia="SimSun" w:hAnsi="Times New Roman" w:cs="Times New Roman" w:hint="eastAsia"/>
          <w:szCs w:val="24"/>
          <w:lang w:eastAsia="zh-CN"/>
        </w:rPr>
        <w:t>较晚的时候，即</w:t>
      </w:r>
      <w:r w:rsidRPr="00F06DD0">
        <w:rPr>
          <w:rFonts w:ascii="Times New Roman" w:eastAsia="SimSun" w:hAnsi="Times New Roman" w:cs="Times New Roman"/>
          <w:szCs w:val="24"/>
          <w:lang w:eastAsia="zh-CN"/>
        </w:rPr>
        <w:t>八年时限到期前三周提交的。</w:t>
      </w:r>
      <w:r w:rsidRPr="00F06DD0">
        <w:rPr>
          <w:rFonts w:ascii="Times New Roman" w:eastAsia="SimSun" w:hAnsi="Times New Roman" w:cs="Times New Roman" w:hint="eastAsia"/>
          <w:szCs w:val="24"/>
          <w:lang w:eastAsia="zh-CN"/>
        </w:rPr>
        <w:t>但在考虑了</w:t>
      </w:r>
      <w:r w:rsidRPr="00F06DD0">
        <w:rPr>
          <w:rFonts w:ascii="Times New Roman" w:eastAsia="SimSun" w:hAnsi="Times New Roman" w:cs="Times New Roman"/>
          <w:szCs w:val="24"/>
          <w:lang w:eastAsia="zh-CN"/>
        </w:rPr>
        <w:t>其资源</w:t>
      </w:r>
      <w:r w:rsidRPr="00F06DD0">
        <w:rPr>
          <w:rFonts w:ascii="Times New Roman" w:eastAsia="SimSun" w:hAnsi="Times New Roman" w:cs="Times New Roman" w:hint="eastAsia"/>
          <w:szCs w:val="24"/>
          <w:lang w:eastAsia="zh-CN"/>
        </w:rPr>
        <w:t>情况</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hint="eastAsia"/>
          <w:szCs w:val="24"/>
          <w:lang w:eastAsia="zh-CN"/>
        </w:rPr>
        <w:t>新冠疫情带来</w:t>
      </w:r>
      <w:r w:rsidRPr="00F06DD0">
        <w:rPr>
          <w:rFonts w:ascii="Times New Roman" w:eastAsia="SimSun" w:hAnsi="Times New Roman" w:cs="Times New Roman"/>
          <w:szCs w:val="24"/>
          <w:lang w:eastAsia="zh-CN"/>
        </w:rPr>
        <w:t>的限制</w:t>
      </w:r>
      <w:r w:rsidRPr="00F06DD0">
        <w:rPr>
          <w:rFonts w:ascii="Times New Roman" w:eastAsia="SimSun" w:hAnsi="Times New Roman" w:cs="Times New Roman" w:hint="eastAsia"/>
          <w:szCs w:val="24"/>
          <w:lang w:eastAsia="zh-CN"/>
        </w:rPr>
        <w:t>等因素后</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及时</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了答复。随后，</w:t>
      </w:r>
      <w:r w:rsidRPr="00F06DD0">
        <w:rPr>
          <w:rFonts w:ascii="Times New Roman" w:eastAsia="SimSun" w:hAnsi="Times New Roman" w:cs="Times New Roman" w:hint="eastAsia"/>
          <w:szCs w:val="24"/>
          <w:lang w:eastAsia="zh-CN"/>
        </w:rPr>
        <w:t>为</w:t>
      </w:r>
      <w:r w:rsidRPr="00F06DD0">
        <w:rPr>
          <w:rFonts w:ascii="Times New Roman" w:eastAsia="SimSun" w:hAnsi="Times New Roman" w:cs="Times New Roman"/>
          <w:szCs w:val="24"/>
          <w:lang w:eastAsia="zh-CN"/>
        </w:rPr>
        <w:t>确保国家</w:t>
      </w:r>
      <w:r w:rsidRPr="00F06DD0">
        <w:rPr>
          <w:rFonts w:ascii="Times New Roman" w:eastAsia="SimSun" w:hAnsi="Times New Roman" w:cs="Times New Roman" w:hint="eastAsia"/>
          <w:szCs w:val="24"/>
          <w:lang w:eastAsia="zh-CN"/>
        </w:rPr>
        <w:t>分配</w:t>
      </w:r>
      <w:r w:rsidRPr="00F06DD0">
        <w:rPr>
          <w:rFonts w:ascii="Times New Roman" w:eastAsia="SimSun" w:hAnsi="Times New Roman" w:cs="Times New Roman"/>
          <w:szCs w:val="24"/>
          <w:lang w:eastAsia="zh-CN"/>
        </w:rPr>
        <w:t>不会</w:t>
      </w:r>
      <w:r w:rsidRPr="00F06DD0">
        <w:rPr>
          <w:rFonts w:ascii="Times New Roman" w:eastAsia="SimSun" w:hAnsi="Times New Roman" w:cs="Times New Roman" w:hint="eastAsia"/>
          <w:szCs w:val="24"/>
          <w:lang w:eastAsia="zh-CN"/>
        </w:rPr>
        <w:t>出现劣化</w:t>
      </w:r>
      <w:r w:rsidRPr="00F06DD0">
        <w:rPr>
          <w:rFonts w:ascii="Times New Roman" w:eastAsia="SimSun" w:hAnsi="Times New Roman" w:cs="Times New Roman"/>
          <w:szCs w:val="24"/>
          <w:lang w:eastAsia="zh-CN"/>
        </w:rPr>
        <w:t>，</w:t>
      </w:r>
      <w:r w:rsidRPr="00F06DD0">
        <w:rPr>
          <w:rFonts w:ascii="Times New Roman" w:eastAsia="SimSun" w:hAnsi="Times New Roman" w:cs="Times New Roman"/>
          <w:szCs w:val="24"/>
          <w:lang w:eastAsia="zh-CN"/>
        </w:rPr>
        <w:t>ARABSAT</w:t>
      </w:r>
      <w:r w:rsidRPr="00F06DD0">
        <w:rPr>
          <w:rFonts w:ascii="Times New Roman" w:eastAsia="SimSun" w:hAnsi="Times New Roman" w:cs="Times New Roman"/>
          <w:szCs w:val="24"/>
          <w:lang w:eastAsia="zh-CN"/>
        </w:rPr>
        <w:t>和沙特阿拉伯</w:t>
      </w:r>
      <w:r w:rsidRPr="00F06DD0">
        <w:rPr>
          <w:rFonts w:ascii="Times New Roman" w:eastAsia="SimSun" w:hAnsi="Times New Roman" w:cs="Times New Roman" w:hint="eastAsia"/>
          <w:szCs w:val="24"/>
          <w:lang w:eastAsia="zh-CN"/>
        </w:rPr>
        <w:t>主管部门均</w:t>
      </w:r>
      <w:r w:rsidRPr="00F06DD0">
        <w:rPr>
          <w:rFonts w:ascii="Times New Roman" w:eastAsia="SimSun" w:hAnsi="Times New Roman" w:cs="Times New Roman"/>
          <w:szCs w:val="24"/>
          <w:lang w:eastAsia="zh-CN"/>
        </w:rPr>
        <w:t>表示愿意提交经修订的附录</w:t>
      </w:r>
      <w:r w:rsidRPr="00F06DD0">
        <w:rPr>
          <w:rFonts w:ascii="Times New Roman" w:eastAsia="SimSun" w:hAnsi="Times New Roman" w:cs="Times New Roman"/>
          <w:szCs w:val="24"/>
          <w:lang w:eastAsia="zh-CN"/>
        </w:rPr>
        <w:t>4</w:t>
      </w:r>
      <w:r w:rsidRPr="00F06DD0">
        <w:rPr>
          <w:rFonts w:ascii="Times New Roman" w:eastAsia="SimSun" w:hAnsi="Times New Roman" w:cs="Times New Roman"/>
          <w:szCs w:val="24"/>
          <w:lang w:eastAsia="zh-CN"/>
        </w:rPr>
        <w:t>数据</w:t>
      </w:r>
      <w:r w:rsidRPr="00F06DD0">
        <w:rPr>
          <w:rFonts w:ascii="Times New Roman" w:eastAsia="SimSun" w:hAnsi="Times New Roman" w:cs="Times New Roman" w:hint="eastAsia"/>
          <w:szCs w:val="24"/>
          <w:lang w:eastAsia="zh-CN"/>
        </w:rPr>
        <w:t>以及</w:t>
      </w:r>
      <w:r w:rsidRPr="00F06DD0">
        <w:rPr>
          <w:rFonts w:ascii="Times New Roman" w:eastAsia="SimSun" w:hAnsi="Times New Roman" w:cs="Times New Roman"/>
          <w:szCs w:val="24"/>
          <w:lang w:eastAsia="zh-CN"/>
        </w:rPr>
        <w:t>提供补充</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，特别是与包括也门在内的其他</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达成的协议</w:t>
      </w:r>
      <w:r w:rsidRPr="00F06DD0">
        <w:rPr>
          <w:rFonts w:ascii="Times New Roman" w:eastAsia="SimSun" w:hAnsi="Times New Roman" w:cs="Times New Roman" w:hint="eastAsia"/>
          <w:szCs w:val="24"/>
          <w:lang w:eastAsia="zh-CN"/>
        </w:rPr>
        <w:t>方面的信息</w:t>
      </w:r>
      <w:r w:rsidRPr="00F06DD0">
        <w:rPr>
          <w:rFonts w:ascii="Times New Roman" w:eastAsia="SimSun" w:hAnsi="Times New Roman" w:cs="Times New Roman"/>
          <w:szCs w:val="24"/>
          <w:lang w:eastAsia="zh-CN"/>
        </w:rPr>
        <w:t>。此外，一颗卫星目前</w:t>
      </w:r>
      <w:r w:rsidRPr="00F06DD0">
        <w:rPr>
          <w:rFonts w:ascii="Times New Roman" w:eastAsia="SimSun" w:hAnsi="Times New Roman" w:cs="Times New Roman" w:hint="eastAsia"/>
          <w:szCs w:val="24"/>
          <w:lang w:eastAsia="zh-CN"/>
        </w:rPr>
        <w:t>已</w:t>
      </w:r>
      <w:r w:rsidRPr="00F06DD0">
        <w:rPr>
          <w:rFonts w:ascii="Times New Roman" w:eastAsia="SimSun" w:hAnsi="Times New Roman" w:cs="Times New Roman"/>
          <w:szCs w:val="24"/>
          <w:lang w:eastAsia="zh-CN"/>
        </w:rPr>
        <w:t>在东经</w:t>
      </w:r>
      <w:r w:rsidRPr="00F06DD0">
        <w:rPr>
          <w:rFonts w:ascii="Times New Roman" w:eastAsia="SimSun" w:hAnsi="Times New Roman" w:cs="Times New Roman"/>
          <w:szCs w:val="24"/>
          <w:lang w:eastAsia="zh-CN"/>
        </w:rPr>
        <w:t>30.5</w:t>
      </w:r>
      <w:r w:rsidRPr="00F06DD0">
        <w:rPr>
          <w:rFonts w:ascii="Times New Roman" w:eastAsia="SimSun" w:hAnsi="Times New Roman" w:cs="Times New Roman"/>
          <w:szCs w:val="24"/>
          <w:lang w:eastAsia="zh-CN"/>
        </w:rPr>
        <w:t>度运行，沙特阿拉伯</w:t>
      </w:r>
      <w:r w:rsidRPr="00F06DD0">
        <w:rPr>
          <w:rFonts w:ascii="Times New Roman" w:eastAsia="SimSun" w:hAnsi="Times New Roman" w:cs="Times New Roman" w:hint="eastAsia"/>
          <w:szCs w:val="24"/>
          <w:lang w:eastAsia="zh-CN"/>
        </w:rPr>
        <w:t>主管部门亦</w:t>
      </w:r>
      <w:r w:rsidRPr="00F06DD0">
        <w:rPr>
          <w:rFonts w:ascii="Times New Roman" w:eastAsia="SimSun" w:hAnsi="Times New Roman" w:cs="Times New Roman"/>
          <w:szCs w:val="24"/>
          <w:lang w:eastAsia="zh-CN"/>
        </w:rPr>
        <w:t>已提交第</w:t>
      </w:r>
      <w:r w:rsidRPr="00F06DD0">
        <w:rPr>
          <w:rFonts w:ascii="Times New Roman" w:eastAsia="SimSun" w:hAnsi="Times New Roman" w:cs="Times New Roman"/>
          <w:szCs w:val="24"/>
          <w:lang w:eastAsia="zh-CN"/>
        </w:rPr>
        <w:t>8</w:t>
      </w:r>
      <w:r w:rsidRPr="00F06DD0">
        <w:rPr>
          <w:rFonts w:ascii="Times New Roman" w:eastAsia="SimSun" w:hAnsi="Times New Roman" w:cs="Times New Roman"/>
          <w:szCs w:val="24"/>
          <w:lang w:eastAsia="zh-CN"/>
        </w:rPr>
        <w:t>条通知。鉴于上述各点，他准备对沙特阿拉伯主管部门的</w:t>
      </w:r>
      <w:r w:rsidRPr="00F06DD0">
        <w:rPr>
          <w:rFonts w:ascii="Times New Roman" w:eastAsia="SimSun" w:hAnsi="Times New Roman" w:cs="Times New Roman" w:hint="eastAsia"/>
          <w:szCs w:val="24"/>
          <w:lang w:eastAsia="zh-CN"/>
        </w:rPr>
        <w:t>请求做出</w:t>
      </w:r>
      <w:r w:rsidRPr="00F06DD0">
        <w:rPr>
          <w:rFonts w:ascii="Times New Roman" w:eastAsia="SimSun" w:hAnsi="Times New Roman" w:cs="Times New Roman"/>
          <w:szCs w:val="24"/>
          <w:lang w:eastAsia="zh-CN"/>
        </w:rPr>
        <w:t>积极回应。</w:t>
      </w:r>
    </w:p>
    <w:p w14:paraId="4D4E21B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lastRenderedPageBreak/>
        <w:t>5.1.4</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Hoan</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szCs w:val="24"/>
          <w:lang w:eastAsia="zh-CN"/>
        </w:rPr>
        <w:t>指出，鉴于</w:t>
      </w:r>
      <w:r w:rsidRPr="00F06DD0">
        <w:rPr>
          <w:rFonts w:ascii="Times New Roman" w:eastAsia="SimSun" w:hAnsi="Times New Roman" w:cs="Times New Roman" w:hint="eastAsia"/>
          <w:szCs w:val="24"/>
          <w:lang w:eastAsia="zh-CN"/>
        </w:rPr>
        <w:t>新冠疫情</w:t>
      </w:r>
      <w:r w:rsidRPr="00F06DD0">
        <w:rPr>
          <w:rFonts w:ascii="Times New Roman" w:eastAsia="SimSun" w:hAnsi="Times New Roman" w:cs="Times New Roman"/>
          <w:szCs w:val="24"/>
          <w:lang w:eastAsia="zh-CN"/>
        </w:rPr>
        <w:t>的严重影响，沙特</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在此</w:t>
      </w:r>
      <w:r w:rsidRPr="00F06DD0">
        <w:rPr>
          <w:rFonts w:ascii="Times New Roman" w:eastAsia="SimSun" w:hAnsi="Times New Roman" w:cs="Times New Roman" w:hint="eastAsia"/>
          <w:szCs w:val="24"/>
          <w:lang w:eastAsia="zh-CN"/>
        </w:rPr>
        <w:t>事项</w:t>
      </w:r>
      <w:r w:rsidRPr="00F06DD0">
        <w:rPr>
          <w:rFonts w:ascii="Times New Roman" w:eastAsia="SimSun" w:hAnsi="Times New Roman" w:cs="Times New Roman"/>
          <w:szCs w:val="24"/>
          <w:lang w:eastAsia="zh-CN"/>
        </w:rPr>
        <w:t>上并</w:t>
      </w:r>
      <w:r w:rsidRPr="00F06DD0">
        <w:rPr>
          <w:rFonts w:ascii="Times New Roman" w:eastAsia="SimSun" w:hAnsi="Times New Roman" w:cs="Times New Roman" w:hint="eastAsia"/>
          <w:szCs w:val="24"/>
          <w:lang w:eastAsia="zh-CN"/>
        </w:rPr>
        <w:t>非纯属</w:t>
      </w:r>
      <w:r w:rsidRPr="00F06DD0">
        <w:rPr>
          <w:rFonts w:ascii="Times New Roman" w:eastAsia="SimSun" w:hAnsi="Times New Roman" w:cs="Times New Roman"/>
          <w:szCs w:val="24"/>
          <w:lang w:eastAsia="zh-CN"/>
        </w:rPr>
        <w:t>过错</w:t>
      </w:r>
      <w:r w:rsidRPr="00F06DD0">
        <w:rPr>
          <w:rFonts w:ascii="Times New Roman" w:eastAsia="SimSun" w:hAnsi="Times New Roman" w:cs="Times New Roman" w:hint="eastAsia"/>
          <w:szCs w:val="24"/>
          <w:lang w:eastAsia="zh-CN"/>
        </w:rPr>
        <w:t>方</w:t>
      </w:r>
      <w:r w:rsidRPr="00F06DD0">
        <w:rPr>
          <w:rFonts w:ascii="Times New Roman" w:eastAsia="SimSun" w:hAnsi="Times New Roman" w:cs="Times New Roman"/>
          <w:szCs w:val="24"/>
          <w:lang w:eastAsia="zh-CN"/>
        </w:rPr>
        <w:t>。附录</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szCs w:val="24"/>
          <w:lang w:eastAsia="zh-CN"/>
        </w:rPr>
        <w:t>下的第</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szCs w:val="24"/>
          <w:lang w:eastAsia="zh-CN"/>
        </w:rPr>
        <w:t>条程序存在两个固有问题。第一个问题涉及根据第</w:t>
      </w:r>
      <w:r w:rsidRPr="00F06DD0">
        <w:rPr>
          <w:rFonts w:ascii="Times New Roman" w:eastAsia="SimSun" w:hAnsi="Times New Roman" w:cs="Times New Roman"/>
          <w:szCs w:val="24"/>
          <w:lang w:eastAsia="zh-CN"/>
        </w:rPr>
        <w:t>6.24</w:t>
      </w:r>
      <w:r w:rsidRPr="00F06DD0">
        <w:rPr>
          <w:rFonts w:ascii="Times New Roman" w:eastAsia="SimSun" w:hAnsi="Times New Roman" w:cs="Times New Roman" w:hint="eastAsia"/>
          <w:szCs w:val="24"/>
          <w:lang w:eastAsia="zh-CN"/>
        </w:rPr>
        <w:t>段</w:t>
      </w:r>
      <w:r w:rsidRPr="00F06DD0">
        <w:rPr>
          <w:rFonts w:ascii="Times New Roman" w:eastAsia="SimSun" w:hAnsi="Times New Roman" w:cs="Times New Roman"/>
          <w:szCs w:val="24"/>
          <w:lang w:eastAsia="zh-CN"/>
        </w:rPr>
        <w:t>在第</w:t>
      </w:r>
      <w:r w:rsidRPr="00F06DD0">
        <w:rPr>
          <w:rFonts w:ascii="Times New Roman" w:eastAsia="SimSun" w:hAnsi="Times New Roman" w:cs="Times New Roman"/>
          <w:szCs w:val="24"/>
          <w:lang w:eastAsia="zh-CN"/>
        </w:rPr>
        <w:t>6.13</w:t>
      </w:r>
      <w:r w:rsidRPr="00F06DD0">
        <w:rPr>
          <w:rFonts w:ascii="Times New Roman" w:eastAsia="SimSun" w:hAnsi="Times New Roman" w:cs="Times New Roman" w:hint="eastAsia"/>
          <w:szCs w:val="24"/>
          <w:lang w:eastAsia="zh-CN"/>
        </w:rPr>
        <w:t>段</w:t>
      </w:r>
      <w:r w:rsidRPr="00F06DD0">
        <w:rPr>
          <w:rFonts w:ascii="Times New Roman" w:eastAsia="SimSun" w:hAnsi="Times New Roman" w:cs="Times New Roman"/>
          <w:szCs w:val="24"/>
          <w:lang w:eastAsia="zh-CN"/>
        </w:rPr>
        <w:t>下可能</w:t>
      </w:r>
      <w:r w:rsidRPr="00F06DD0">
        <w:rPr>
          <w:rFonts w:ascii="Times New Roman" w:eastAsia="SimSun" w:hAnsi="Times New Roman" w:cs="Times New Roman" w:hint="eastAsia"/>
          <w:szCs w:val="24"/>
          <w:lang w:eastAsia="zh-CN"/>
        </w:rPr>
        <w:t>会出现</w:t>
      </w:r>
      <w:r w:rsidRPr="00F06DD0">
        <w:rPr>
          <w:rFonts w:ascii="Times New Roman" w:eastAsia="SimSun" w:hAnsi="Times New Roman" w:cs="Times New Roman"/>
          <w:szCs w:val="24"/>
          <w:lang w:eastAsia="zh-CN"/>
        </w:rPr>
        <w:t>的新</w:t>
      </w:r>
      <w:r w:rsidRPr="00F06DD0">
        <w:rPr>
          <w:rFonts w:ascii="Times New Roman" w:eastAsia="SimSun" w:hAnsi="Times New Roman" w:cs="Times New Roman" w:hint="eastAsia"/>
          <w:szCs w:val="24"/>
          <w:lang w:eastAsia="zh-CN"/>
        </w:rPr>
        <w:t>的</w:t>
      </w:r>
      <w:r w:rsidRPr="00F06DD0">
        <w:rPr>
          <w:rFonts w:ascii="Times New Roman" w:eastAsia="SimSun" w:hAnsi="Times New Roman" w:cs="Times New Roman"/>
          <w:szCs w:val="24"/>
          <w:lang w:eastAsia="zh-CN"/>
        </w:rPr>
        <w:t>接收日期</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当根据第</w:t>
      </w:r>
      <w:r w:rsidRPr="00F06DD0">
        <w:rPr>
          <w:rFonts w:ascii="Times New Roman" w:eastAsia="SimSun" w:hAnsi="Times New Roman" w:cs="Times New Roman"/>
          <w:szCs w:val="24"/>
          <w:lang w:eastAsia="zh-CN"/>
        </w:rPr>
        <w:t>6.21</w:t>
      </w:r>
      <w:r w:rsidRPr="00F06DD0">
        <w:rPr>
          <w:rFonts w:ascii="Times New Roman" w:eastAsia="SimSun" w:hAnsi="Times New Roman" w:cs="Times New Roman"/>
          <w:szCs w:val="24"/>
          <w:lang w:eastAsia="zh-CN"/>
        </w:rPr>
        <w:t>或第</w:t>
      </w:r>
      <w:r w:rsidRPr="00F06DD0">
        <w:rPr>
          <w:rFonts w:ascii="Times New Roman" w:eastAsia="SimSun" w:hAnsi="Times New Roman" w:cs="Times New Roman"/>
          <w:szCs w:val="24"/>
          <w:lang w:eastAsia="zh-CN"/>
        </w:rPr>
        <w:t>6.22</w:t>
      </w:r>
      <w:r w:rsidRPr="00F06DD0">
        <w:rPr>
          <w:rFonts w:ascii="Times New Roman" w:eastAsia="SimSun" w:hAnsi="Times New Roman" w:cs="Times New Roman" w:hint="eastAsia"/>
          <w:szCs w:val="24"/>
          <w:lang w:eastAsia="zh-CN"/>
        </w:rPr>
        <w:t>段</w:t>
      </w:r>
      <w:r w:rsidRPr="00F06DD0">
        <w:rPr>
          <w:rFonts w:ascii="Times New Roman" w:eastAsia="SimSun" w:hAnsi="Times New Roman" w:cs="Times New Roman"/>
          <w:szCs w:val="24"/>
          <w:lang w:eastAsia="zh-CN"/>
        </w:rPr>
        <w:t>进行的审查得出审查结果不合格的结论时，</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应将根据第</w:t>
      </w:r>
      <w:r w:rsidRPr="00F06DD0">
        <w:rPr>
          <w:rFonts w:ascii="Times New Roman" w:eastAsia="SimSun" w:hAnsi="Times New Roman" w:cs="Times New Roman"/>
          <w:szCs w:val="24"/>
          <w:lang w:eastAsia="zh-CN"/>
        </w:rPr>
        <w:t>6.17</w:t>
      </w:r>
      <w:r w:rsidRPr="00F06DD0">
        <w:rPr>
          <w:rFonts w:ascii="Times New Roman" w:eastAsia="SimSun" w:hAnsi="Times New Roman" w:cs="Times New Roman" w:hint="eastAsia"/>
          <w:szCs w:val="24"/>
          <w:lang w:eastAsia="zh-CN"/>
        </w:rPr>
        <w:t>段</w:t>
      </w:r>
      <w:r w:rsidRPr="00F06DD0">
        <w:rPr>
          <w:rFonts w:ascii="Times New Roman" w:eastAsia="SimSun" w:hAnsi="Times New Roman" w:cs="Times New Roman"/>
          <w:szCs w:val="24"/>
          <w:lang w:eastAsia="zh-CN"/>
        </w:rPr>
        <w:t>收到的通知连同未根据第</w:t>
      </w:r>
      <w:r w:rsidRPr="00F06DD0">
        <w:rPr>
          <w:rFonts w:ascii="Times New Roman" w:eastAsia="SimSun" w:hAnsi="Times New Roman" w:cs="Times New Roman"/>
          <w:szCs w:val="24"/>
          <w:lang w:eastAsia="zh-CN"/>
        </w:rPr>
        <w:t>6.21</w:t>
      </w:r>
      <w:r w:rsidRPr="00F06DD0">
        <w:rPr>
          <w:rFonts w:ascii="Times New Roman" w:eastAsia="SimSun" w:hAnsi="Times New Roman" w:cs="Times New Roman"/>
          <w:szCs w:val="24"/>
          <w:lang w:eastAsia="zh-CN"/>
        </w:rPr>
        <w:t>或</w:t>
      </w:r>
      <w:r w:rsidRPr="00F06DD0">
        <w:rPr>
          <w:rFonts w:ascii="Times New Roman" w:eastAsia="SimSun" w:hAnsi="Times New Roman" w:cs="Times New Roman"/>
          <w:szCs w:val="24"/>
          <w:lang w:eastAsia="zh-CN"/>
        </w:rPr>
        <w:t>6.22</w:t>
      </w:r>
      <w:r w:rsidRPr="00F06DD0">
        <w:rPr>
          <w:rFonts w:ascii="Times New Roman" w:eastAsia="SimSun" w:hAnsi="Times New Roman" w:cs="Times New Roman"/>
          <w:szCs w:val="24"/>
          <w:lang w:eastAsia="zh-CN"/>
        </w:rPr>
        <w:t>段与其达成必要协议的主管部门的名称退回通知</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，并表明后续根据第</w:t>
      </w:r>
      <w:r w:rsidRPr="00F06DD0">
        <w:rPr>
          <w:rFonts w:ascii="Times New Roman" w:eastAsia="SimSun" w:hAnsi="Times New Roman" w:cs="Times New Roman"/>
          <w:szCs w:val="24"/>
          <w:lang w:eastAsia="zh-CN"/>
        </w:rPr>
        <w:t>6.17</w:t>
      </w:r>
      <w:r w:rsidRPr="00F06DD0">
        <w:rPr>
          <w:rFonts w:ascii="Times New Roman" w:eastAsia="SimSun" w:hAnsi="Times New Roman" w:cs="Times New Roman"/>
          <w:szCs w:val="24"/>
          <w:lang w:eastAsia="zh-CN"/>
        </w:rPr>
        <w:t>段重新提交的</w:t>
      </w:r>
      <w:r w:rsidRPr="00F06DD0">
        <w:rPr>
          <w:rFonts w:ascii="Times New Roman" w:eastAsia="SimSun" w:hAnsi="Times New Roman" w:cs="Times New Roman" w:hint="eastAsia"/>
          <w:szCs w:val="24"/>
          <w:lang w:eastAsia="zh-CN"/>
        </w:rPr>
        <w:t>通知</w:t>
      </w:r>
      <w:r w:rsidRPr="00F06DD0">
        <w:rPr>
          <w:rFonts w:ascii="Times New Roman" w:eastAsia="SimSun" w:hAnsi="Times New Roman" w:cs="Times New Roman"/>
          <w:szCs w:val="24"/>
          <w:lang w:eastAsia="zh-CN"/>
        </w:rPr>
        <w:t>将</w:t>
      </w:r>
      <w:r w:rsidRPr="00F06DD0">
        <w:rPr>
          <w:rFonts w:ascii="Times New Roman" w:eastAsia="SimSun" w:hAnsi="Times New Roman" w:cs="Times New Roman" w:hint="eastAsia"/>
          <w:szCs w:val="24"/>
          <w:lang w:eastAsia="zh-CN"/>
        </w:rPr>
        <w:t>以</w:t>
      </w:r>
      <w:r w:rsidRPr="00F06DD0">
        <w:rPr>
          <w:rFonts w:ascii="Times New Roman" w:eastAsia="SimSun" w:hAnsi="Times New Roman" w:cs="Times New Roman"/>
          <w:szCs w:val="24"/>
          <w:lang w:eastAsia="zh-CN"/>
        </w:rPr>
        <w:t>新的接收日期予以考虑。</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审查结果不合格</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退回</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的概念是从非</w:t>
      </w:r>
      <w:r w:rsidRPr="00F06DD0">
        <w:rPr>
          <w:rFonts w:ascii="Times New Roman" w:eastAsia="SimSun" w:hAnsi="Times New Roman" w:cs="Times New Roman" w:hint="eastAsia"/>
          <w:szCs w:val="24"/>
          <w:lang w:eastAsia="zh-CN"/>
        </w:rPr>
        <w:t>规划业务</w:t>
      </w:r>
      <w:r w:rsidRPr="00F06DD0">
        <w:rPr>
          <w:rFonts w:ascii="Times New Roman" w:eastAsia="SimSun" w:hAnsi="Times New Roman" w:cs="Times New Roman"/>
          <w:szCs w:val="24"/>
          <w:lang w:eastAsia="zh-CN"/>
        </w:rPr>
        <w:t>中借用的，</w:t>
      </w:r>
      <w:r w:rsidRPr="00F06DD0">
        <w:rPr>
          <w:rFonts w:ascii="Times New Roman" w:eastAsia="SimSun" w:hAnsi="Times New Roman" w:cs="Times New Roman" w:hint="eastAsia"/>
          <w:szCs w:val="24"/>
          <w:lang w:eastAsia="zh-CN"/>
        </w:rPr>
        <w:t>对此类业务而言</w:t>
      </w:r>
      <w:r w:rsidRPr="00F06DD0">
        <w:rPr>
          <w:rFonts w:ascii="Times New Roman" w:eastAsia="SimSun" w:hAnsi="Times New Roman" w:cs="Times New Roman"/>
          <w:szCs w:val="24"/>
          <w:lang w:eastAsia="zh-CN"/>
        </w:rPr>
        <w:t>，如果在退回之日起六个月内收到重新提交的</w:t>
      </w:r>
      <w:r w:rsidRPr="00F06DD0">
        <w:rPr>
          <w:rFonts w:ascii="Times New Roman" w:eastAsia="SimSun" w:hAnsi="Times New Roman" w:cs="Times New Roman" w:hint="eastAsia"/>
          <w:szCs w:val="24"/>
          <w:lang w:eastAsia="zh-CN"/>
        </w:rPr>
        <w:t>申报</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那么将沿用</w:t>
      </w:r>
      <w:r w:rsidRPr="00F06DD0">
        <w:rPr>
          <w:rFonts w:ascii="Times New Roman" w:eastAsia="SimSun" w:hAnsi="Times New Roman" w:cs="Times New Roman"/>
          <w:szCs w:val="24"/>
          <w:lang w:eastAsia="zh-CN"/>
        </w:rPr>
        <w:t>原来的提交日期，这样，即使</w:t>
      </w:r>
      <w:r w:rsidRPr="00F06DD0">
        <w:rPr>
          <w:rFonts w:ascii="Times New Roman" w:eastAsia="SimSun" w:hAnsi="Times New Roman" w:cs="Times New Roman" w:hint="eastAsia"/>
          <w:szCs w:val="24"/>
          <w:lang w:eastAsia="zh-CN"/>
        </w:rPr>
        <w:t>规则时限</w:t>
      </w:r>
      <w:r w:rsidRPr="00F06DD0">
        <w:rPr>
          <w:rFonts w:ascii="Times New Roman" w:eastAsia="SimSun" w:hAnsi="Times New Roman" w:cs="Times New Roman"/>
          <w:szCs w:val="24"/>
          <w:lang w:eastAsia="zh-CN"/>
        </w:rPr>
        <w:t>已过，通知</w:t>
      </w:r>
      <w:r w:rsidRPr="00F06DD0">
        <w:rPr>
          <w:rFonts w:ascii="Times New Roman" w:eastAsia="SimSun" w:hAnsi="Times New Roman" w:cs="Times New Roman" w:hint="eastAsia"/>
          <w:szCs w:val="24"/>
          <w:lang w:eastAsia="zh-CN"/>
        </w:rPr>
        <w:t>主管部门亦</w:t>
      </w:r>
      <w:r w:rsidRPr="00F06DD0">
        <w:rPr>
          <w:rFonts w:ascii="Times New Roman" w:eastAsia="SimSun" w:hAnsi="Times New Roman" w:cs="Times New Roman"/>
          <w:szCs w:val="24"/>
          <w:lang w:eastAsia="zh-CN"/>
        </w:rPr>
        <w:t>可审查并重新提交其</w:t>
      </w:r>
      <w:r w:rsidRPr="00F06DD0">
        <w:rPr>
          <w:rFonts w:ascii="Times New Roman" w:eastAsia="SimSun" w:hAnsi="Times New Roman" w:cs="Times New Roman" w:hint="eastAsia"/>
          <w:szCs w:val="24"/>
          <w:lang w:eastAsia="zh-CN"/>
        </w:rPr>
        <w:t>申报</w:t>
      </w:r>
      <w:r w:rsidRPr="00F06DD0">
        <w:rPr>
          <w:rFonts w:ascii="Times New Roman" w:eastAsia="SimSun" w:hAnsi="Times New Roman" w:cs="Times New Roman"/>
          <w:szCs w:val="24"/>
          <w:lang w:eastAsia="zh-CN"/>
        </w:rPr>
        <w:t>。附录</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6</w:t>
      </w:r>
      <w:r w:rsidRPr="00F06DD0">
        <w:rPr>
          <w:rFonts w:ascii="Times New Roman" w:eastAsia="SimSun" w:hAnsi="Times New Roman" w:cs="Times New Roman"/>
          <w:szCs w:val="24"/>
          <w:lang w:eastAsia="zh-CN"/>
        </w:rPr>
        <w:t>条并未保留该方法。第二</w:t>
      </w:r>
      <w:r w:rsidRPr="00F06DD0">
        <w:rPr>
          <w:rFonts w:ascii="Times New Roman" w:eastAsia="SimSun" w:hAnsi="Times New Roman" w:cs="Times New Roman" w:hint="eastAsia"/>
          <w:szCs w:val="24"/>
          <w:lang w:eastAsia="zh-CN"/>
        </w:rPr>
        <w:t>个问题是</w:t>
      </w:r>
      <w:r w:rsidRPr="00F06DD0">
        <w:rPr>
          <w:rFonts w:ascii="Times New Roman" w:eastAsia="SimSun" w:hAnsi="Times New Roman" w:cs="Times New Roman"/>
          <w:szCs w:val="24"/>
          <w:lang w:eastAsia="zh-CN"/>
        </w:rPr>
        <w:t>，根据</w:t>
      </w:r>
      <w:r w:rsidRPr="00F06DD0">
        <w:rPr>
          <w:rFonts w:ascii="Times New Roman" w:eastAsia="SimSun" w:hAnsi="Times New Roman" w:cs="Times New Roman" w:hint="eastAsia"/>
          <w:szCs w:val="24"/>
          <w:lang w:eastAsia="zh-CN"/>
        </w:rPr>
        <w:t>无线电通信局有关</w:t>
      </w:r>
      <w:r w:rsidRPr="00F06DD0">
        <w:rPr>
          <w:rFonts w:ascii="Times New Roman" w:eastAsia="SimSun" w:hAnsi="Times New Roman" w:cs="Times New Roman"/>
          <w:szCs w:val="24"/>
          <w:lang w:eastAsia="zh-CN"/>
        </w:rPr>
        <w:t>附录</w:t>
      </w:r>
      <w:r w:rsidRPr="00F06DD0">
        <w:rPr>
          <w:rFonts w:ascii="Times New Roman" w:eastAsia="SimSun" w:hAnsi="Times New Roman" w:cs="Times New Roman"/>
          <w:szCs w:val="24"/>
          <w:lang w:eastAsia="zh-CN"/>
        </w:rPr>
        <w:t>30</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30A</w:t>
      </w:r>
      <w:r w:rsidRPr="00F06DD0">
        <w:rPr>
          <w:rFonts w:ascii="Times New Roman" w:eastAsia="SimSun" w:hAnsi="Times New Roman" w:cs="Times New Roman"/>
          <w:szCs w:val="24"/>
          <w:lang w:eastAsia="zh-CN"/>
        </w:rPr>
        <w:t>的现行做法，通知</w:t>
      </w:r>
      <w:r w:rsidRPr="00F06DD0">
        <w:rPr>
          <w:rFonts w:ascii="Times New Roman" w:eastAsia="SimSun" w:hAnsi="Times New Roman" w:cs="Times New Roman" w:hint="eastAsia"/>
          <w:szCs w:val="24"/>
          <w:lang w:eastAsia="zh-CN"/>
        </w:rPr>
        <w:t>主管部门不得</w:t>
      </w:r>
      <w:r w:rsidRPr="00F06DD0">
        <w:rPr>
          <w:rFonts w:ascii="Times New Roman" w:eastAsia="SimSun" w:hAnsi="Times New Roman" w:cs="Times New Roman"/>
          <w:szCs w:val="24"/>
          <w:lang w:eastAsia="zh-CN"/>
        </w:rPr>
        <w:t>进一步更改</w:t>
      </w:r>
      <w:r w:rsidRPr="00F06DD0">
        <w:rPr>
          <w:rFonts w:ascii="Times New Roman" w:eastAsia="SimSun" w:hAnsi="Times New Roman" w:cs="Times New Roman"/>
          <w:szCs w:val="24"/>
          <w:lang w:eastAsia="zh-CN"/>
        </w:rPr>
        <w:t>B</w:t>
      </w:r>
      <w:r w:rsidRPr="00F06DD0">
        <w:rPr>
          <w:rFonts w:ascii="Times New Roman" w:eastAsia="SimSun" w:hAnsi="Times New Roman" w:cs="Times New Roman"/>
          <w:szCs w:val="24"/>
          <w:lang w:eastAsia="zh-CN"/>
        </w:rPr>
        <w:t>部分申报资料，</w:t>
      </w:r>
      <w:r w:rsidRPr="00F06DD0">
        <w:rPr>
          <w:rFonts w:ascii="Times New Roman" w:eastAsia="SimSun" w:hAnsi="Times New Roman" w:cs="Times New Roman" w:hint="eastAsia"/>
          <w:szCs w:val="24"/>
          <w:lang w:eastAsia="zh-CN"/>
        </w:rPr>
        <w:t>这令其无法</w:t>
      </w:r>
      <w:r w:rsidRPr="00F06DD0">
        <w:rPr>
          <w:rFonts w:ascii="Times New Roman" w:eastAsia="SimSun" w:hAnsi="Times New Roman" w:cs="Times New Roman"/>
          <w:szCs w:val="24"/>
          <w:lang w:eastAsia="zh-CN"/>
        </w:rPr>
        <w:t>在不</w:t>
      </w:r>
      <w:r w:rsidRPr="00F06DD0">
        <w:rPr>
          <w:rFonts w:ascii="Times New Roman" w:eastAsia="SimSun" w:hAnsi="Times New Roman" w:cs="Times New Roman" w:hint="eastAsia"/>
          <w:szCs w:val="24"/>
          <w:lang w:eastAsia="zh-CN"/>
        </w:rPr>
        <w:t>痛失</w:t>
      </w:r>
      <w:r w:rsidRPr="00F06DD0">
        <w:rPr>
          <w:rFonts w:ascii="Times New Roman" w:eastAsia="SimSun" w:hAnsi="Times New Roman" w:cs="Times New Roman"/>
          <w:szCs w:val="24"/>
          <w:lang w:eastAsia="zh-CN"/>
        </w:rPr>
        <w:t>B</w:t>
      </w:r>
      <w:r w:rsidRPr="00F06DD0">
        <w:rPr>
          <w:rFonts w:ascii="Times New Roman" w:eastAsia="SimSun" w:hAnsi="Times New Roman" w:cs="Times New Roman"/>
          <w:szCs w:val="24"/>
          <w:lang w:eastAsia="zh-CN"/>
        </w:rPr>
        <w:t>部分申报资料原始日期的情况下</w:t>
      </w:r>
      <w:r w:rsidRPr="00F06DD0">
        <w:rPr>
          <w:rFonts w:ascii="Times New Roman" w:eastAsia="SimSun" w:hAnsi="Times New Roman" w:cs="Times New Roman" w:hint="eastAsia"/>
          <w:szCs w:val="24"/>
          <w:lang w:eastAsia="zh-CN"/>
        </w:rPr>
        <w:t>通过</w:t>
      </w:r>
      <w:r w:rsidRPr="00F06DD0">
        <w:rPr>
          <w:rFonts w:ascii="Times New Roman" w:eastAsia="SimSun" w:hAnsi="Times New Roman" w:cs="Times New Roman"/>
          <w:szCs w:val="24"/>
          <w:lang w:eastAsia="zh-CN"/>
        </w:rPr>
        <w:t>审查。</w:t>
      </w:r>
      <w:r w:rsidRPr="00F06DD0">
        <w:rPr>
          <w:rFonts w:ascii="Times New Roman" w:eastAsia="SimSun" w:hAnsi="Times New Roman" w:cs="Times New Roman" w:hint="eastAsia"/>
          <w:szCs w:val="24"/>
          <w:lang w:eastAsia="zh-CN"/>
        </w:rPr>
        <w:t>委员会以往</w:t>
      </w:r>
      <w:r w:rsidRPr="00F06DD0">
        <w:rPr>
          <w:rFonts w:ascii="Times New Roman" w:eastAsia="SimSun" w:hAnsi="Times New Roman" w:cs="Times New Roman"/>
          <w:szCs w:val="24"/>
          <w:lang w:eastAsia="zh-CN"/>
        </w:rPr>
        <w:t>曾处理过类似的案件</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RRB16-2/15</w:t>
      </w:r>
      <w:r w:rsidRPr="00F06DD0">
        <w:rPr>
          <w:rFonts w:ascii="Times New Roman" w:eastAsia="SimSun" w:hAnsi="Times New Roman" w:cs="Times New Roman"/>
          <w:szCs w:val="24"/>
          <w:lang w:eastAsia="zh-CN"/>
        </w:rPr>
        <w:t>号文件</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并</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了有利于马来西亚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的决定</w:t>
      </w:r>
      <w:r w:rsidRPr="00F06DD0">
        <w:rPr>
          <w:rFonts w:ascii="Times New Roman" w:eastAsia="SimSun" w:hAnsi="Times New Roman" w:cs="Times New Roman" w:hint="eastAsia"/>
          <w:szCs w:val="24"/>
          <w:lang w:eastAsia="zh-CN"/>
        </w:rPr>
        <w:t>，故其</w:t>
      </w:r>
      <w:r w:rsidRPr="00F06DD0">
        <w:rPr>
          <w:rFonts w:ascii="Times New Roman" w:eastAsia="SimSun" w:hAnsi="Times New Roman" w:cs="Times New Roman"/>
          <w:szCs w:val="24"/>
          <w:lang w:eastAsia="zh-CN"/>
        </w:rPr>
        <w:t>可根据这一先例</w:t>
      </w:r>
      <w:r w:rsidRPr="00F06DD0">
        <w:rPr>
          <w:rFonts w:ascii="Times New Roman" w:eastAsia="SimSun" w:hAnsi="Times New Roman" w:cs="Times New Roman" w:hint="eastAsia"/>
          <w:szCs w:val="24"/>
          <w:lang w:eastAsia="zh-CN"/>
        </w:rPr>
        <w:t>就此事项做出</w:t>
      </w:r>
      <w:r w:rsidRPr="00F06DD0">
        <w:rPr>
          <w:rFonts w:ascii="Times New Roman" w:eastAsia="SimSun" w:hAnsi="Times New Roman" w:cs="Times New Roman"/>
          <w:szCs w:val="24"/>
          <w:lang w:eastAsia="zh-CN"/>
        </w:rPr>
        <w:t>决定。</w:t>
      </w:r>
      <w:r w:rsidRPr="00F06DD0">
        <w:rPr>
          <w:rFonts w:ascii="Times New Roman" w:eastAsia="SimSun" w:hAnsi="Times New Roman" w:cs="Times New Roman" w:hint="eastAsia"/>
          <w:szCs w:val="24"/>
          <w:lang w:eastAsia="zh-CN"/>
        </w:rPr>
        <w:t>他</w:t>
      </w:r>
      <w:r w:rsidRPr="00F06DD0">
        <w:rPr>
          <w:rFonts w:ascii="Times New Roman" w:eastAsia="SimSun" w:hAnsi="Times New Roman" w:cs="Times New Roman"/>
          <w:szCs w:val="24"/>
          <w:lang w:eastAsia="zh-CN"/>
        </w:rPr>
        <w:t>注意到</w:t>
      </w:r>
      <w:r w:rsidRPr="00F06DD0">
        <w:rPr>
          <w:rFonts w:ascii="Times New Roman" w:eastAsia="SimSun" w:hAnsi="Times New Roman" w:cs="Times New Roman"/>
          <w:szCs w:val="24"/>
          <w:lang w:eastAsia="zh-CN"/>
        </w:rPr>
        <w:t>ARABSAT-AXB30.5E</w:t>
      </w:r>
      <w:r w:rsidRPr="00F06DD0">
        <w:rPr>
          <w:rFonts w:ascii="Times New Roman" w:eastAsia="SimSun" w:hAnsi="Times New Roman" w:cs="Times New Roman"/>
          <w:szCs w:val="24"/>
          <w:lang w:eastAsia="zh-CN"/>
        </w:rPr>
        <w:t>卫星网络已经</w:t>
      </w:r>
      <w:r w:rsidRPr="00F06DD0">
        <w:rPr>
          <w:rFonts w:ascii="Times New Roman" w:eastAsia="SimSun" w:hAnsi="Times New Roman" w:cs="Times New Roman" w:hint="eastAsia"/>
          <w:szCs w:val="24"/>
          <w:lang w:eastAsia="zh-CN"/>
        </w:rPr>
        <w:t>启用</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并</w:t>
      </w:r>
      <w:r w:rsidRPr="00F06DD0">
        <w:rPr>
          <w:rFonts w:ascii="Times New Roman" w:eastAsia="SimSun" w:hAnsi="Times New Roman" w:cs="Times New Roman"/>
          <w:szCs w:val="24"/>
          <w:lang w:eastAsia="zh-CN"/>
        </w:rPr>
        <w:t>表示支持沙特阿拉伯</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的请求。此外，</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或</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应要求</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hint="eastAsia"/>
          <w:szCs w:val="24"/>
          <w:lang w:eastAsia="zh-CN"/>
        </w:rPr>
        <w:t>亦向主管部门</w:t>
      </w:r>
      <w:r w:rsidRPr="00F06DD0">
        <w:rPr>
          <w:rFonts w:ascii="Times New Roman" w:eastAsia="SimSun" w:hAnsi="Times New Roman" w:cs="Times New Roman"/>
          <w:szCs w:val="24"/>
          <w:lang w:eastAsia="zh-CN"/>
        </w:rPr>
        <w:t>提供在附录</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szCs w:val="24"/>
          <w:lang w:eastAsia="zh-CN"/>
        </w:rPr>
        <w:t>下重新提交附录</w:t>
      </w:r>
      <w:r w:rsidRPr="00F06DD0">
        <w:rPr>
          <w:rFonts w:ascii="Times New Roman" w:eastAsia="SimSun" w:hAnsi="Times New Roman" w:cs="Times New Roman"/>
          <w:szCs w:val="24"/>
          <w:lang w:eastAsia="zh-CN"/>
        </w:rPr>
        <w:t>4</w:t>
      </w:r>
      <w:r w:rsidRPr="00F06DD0">
        <w:rPr>
          <w:rFonts w:ascii="Times New Roman" w:eastAsia="SimSun" w:hAnsi="Times New Roman" w:cs="Times New Roman"/>
          <w:szCs w:val="24"/>
          <w:lang w:eastAsia="zh-CN"/>
        </w:rPr>
        <w:t>数据的可能性，</w:t>
      </w:r>
      <w:r w:rsidRPr="00F06DD0">
        <w:rPr>
          <w:rFonts w:ascii="Times New Roman" w:eastAsia="SimSun" w:hAnsi="Times New Roman" w:cs="Times New Roman" w:hint="eastAsia"/>
          <w:szCs w:val="24"/>
          <w:lang w:eastAsia="zh-CN"/>
        </w:rPr>
        <w:t>以便与</w:t>
      </w:r>
      <w:r w:rsidRPr="00F06DD0">
        <w:rPr>
          <w:rFonts w:ascii="Times New Roman" w:eastAsia="SimSun" w:hAnsi="Times New Roman" w:cs="Times New Roman"/>
          <w:szCs w:val="24"/>
          <w:lang w:eastAsia="zh-CN"/>
        </w:rPr>
        <w:t>在附录</w:t>
      </w:r>
      <w:r w:rsidRPr="00F06DD0">
        <w:rPr>
          <w:rFonts w:ascii="Times New Roman" w:eastAsia="SimSun" w:hAnsi="Times New Roman" w:cs="Times New Roman"/>
          <w:szCs w:val="24"/>
          <w:lang w:eastAsia="zh-CN"/>
        </w:rPr>
        <w:t>30</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30A</w:t>
      </w:r>
      <w:r w:rsidRPr="00F06DD0">
        <w:rPr>
          <w:rFonts w:ascii="Times New Roman" w:eastAsia="SimSun" w:hAnsi="Times New Roman" w:cs="Times New Roman"/>
          <w:szCs w:val="24"/>
          <w:lang w:eastAsia="zh-CN"/>
        </w:rPr>
        <w:t>下以及在</w:t>
      </w:r>
      <w:r w:rsidRPr="00F06DD0">
        <w:rPr>
          <w:rFonts w:ascii="Times New Roman" w:eastAsia="SimSun" w:hAnsi="Times New Roman" w:cs="Times New Roman" w:hint="eastAsia"/>
          <w:szCs w:val="24"/>
          <w:lang w:eastAsia="zh-CN"/>
        </w:rPr>
        <w:t>非规划业务</w:t>
      </w:r>
      <w:r w:rsidRPr="00F06DD0">
        <w:rPr>
          <w:rFonts w:ascii="Times New Roman" w:eastAsia="SimSun" w:hAnsi="Times New Roman" w:cs="Times New Roman"/>
          <w:szCs w:val="24"/>
          <w:lang w:eastAsia="zh-CN"/>
        </w:rPr>
        <w:t>方面的</w:t>
      </w:r>
      <w:r w:rsidRPr="00F06DD0">
        <w:rPr>
          <w:rFonts w:ascii="Times New Roman" w:eastAsia="SimSun" w:hAnsi="Times New Roman" w:cs="Times New Roman" w:hint="eastAsia"/>
          <w:szCs w:val="24"/>
          <w:lang w:eastAsia="zh-CN"/>
        </w:rPr>
        <w:t>现有做法保持一致</w:t>
      </w:r>
      <w:r w:rsidRPr="00F06DD0">
        <w:rPr>
          <w:rFonts w:ascii="Times New Roman" w:eastAsia="SimSun" w:hAnsi="Times New Roman" w:cs="Times New Roman"/>
          <w:szCs w:val="24"/>
          <w:lang w:eastAsia="zh-CN"/>
        </w:rPr>
        <w:t>。</w:t>
      </w:r>
    </w:p>
    <w:p w14:paraId="496F33C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5.1.5</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Talib</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，鉴于所述事件的顺序，可以认为沙特阿拉伯</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hint="eastAsia"/>
          <w:szCs w:val="24"/>
          <w:lang w:eastAsia="zh-CN"/>
        </w:rPr>
        <w:t>无线电通信局遇到</w:t>
      </w:r>
      <w:r w:rsidRPr="00F06DD0">
        <w:rPr>
          <w:rFonts w:ascii="Times New Roman" w:eastAsia="SimSun" w:hAnsi="Times New Roman" w:cs="Times New Roman"/>
          <w:szCs w:val="24"/>
          <w:lang w:eastAsia="zh-CN"/>
        </w:rPr>
        <w:t>的延误是由</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事件</w:t>
      </w:r>
      <w:r w:rsidRPr="00F06DD0">
        <w:rPr>
          <w:rFonts w:ascii="Times New Roman" w:eastAsia="SimSun" w:hAnsi="Times New Roman" w:cs="Times New Roman" w:hint="eastAsia"/>
          <w:szCs w:val="24"/>
          <w:lang w:eastAsia="zh-CN"/>
        </w:rPr>
        <w:t>亦即新冠疫情</w:t>
      </w:r>
      <w:r w:rsidRPr="00F06DD0">
        <w:rPr>
          <w:rFonts w:ascii="Times New Roman" w:eastAsia="SimSun" w:hAnsi="Times New Roman" w:cs="Times New Roman"/>
          <w:szCs w:val="24"/>
          <w:lang w:eastAsia="zh-CN"/>
        </w:rPr>
        <w:t>造成的。因此，考虑到</w:t>
      </w:r>
      <w:r w:rsidRPr="00F06DD0">
        <w:rPr>
          <w:rFonts w:ascii="Times New Roman" w:eastAsia="SimSun" w:hAnsi="Times New Roman" w:cs="Times New Roman"/>
          <w:szCs w:val="24"/>
          <w:lang w:eastAsia="zh-CN"/>
        </w:rPr>
        <w:t>Hoan</w:t>
      </w:r>
      <w:r w:rsidRPr="00F06DD0">
        <w:rPr>
          <w:rFonts w:ascii="Times New Roman" w:eastAsia="SimSun" w:hAnsi="Times New Roman" w:cs="Times New Roman"/>
          <w:szCs w:val="24"/>
          <w:lang w:eastAsia="zh-CN"/>
        </w:rPr>
        <w:t>先生对附录</w:t>
      </w:r>
      <w:r w:rsidRPr="00F06DD0">
        <w:rPr>
          <w:rFonts w:ascii="Times New Roman" w:eastAsia="SimSun" w:hAnsi="Times New Roman" w:cs="Times New Roman"/>
          <w:szCs w:val="24"/>
          <w:lang w:eastAsia="zh-CN"/>
        </w:rPr>
        <w:t>30B</w:t>
      </w:r>
      <w:r w:rsidRPr="00F06DD0">
        <w:rPr>
          <w:rFonts w:ascii="Times New Roman" w:eastAsia="SimSun" w:hAnsi="Times New Roman" w:cs="Times New Roman"/>
          <w:szCs w:val="24"/>
          <w:lang w:eastAsia="zh-CN"/>
        </w:rPr>
        <w:t>的解释</w:t>
      </w:r>
      <w:r w:rsidRPr="00F06DD0">
        <w:rPr>
          <w:rFonts w:ascii="Times New Roman" w:eastAsia="SimSun" w:hAnsi="Times New Roman" w:cs="Times New Roman" w:hint="eastAsia"/>
          <w:szCs w:val="24"/>
          <w:lang w:eastAsia="zh-CN"/>
        </w:rPr>
        <w:t>及其</w:t>
      </w:r>
      <w:r w:rsidRPr="00F06DD0">
        <w:rPr>
          <w:rFonts w:ascii="Times New Roman" w:eastAsia="SimSun" w:hAnsi="Times New Roman" w:cs="Times New Roman"/>
          <w:szCs w:val="24"/>
          <w:lang w:eastAsia="zh-CN"/>
        </w:rPr>
        <w:t>提到的一个先例，并考虑到一颗卫星</w:t>
      </w:r>
      <w:r w:rsidRPr="00F06DD0">
        <w:rPr>
          <w:rFonts w:ascii="Times New Roman" w:eastAsia="SimSun" w:hAnsi="Times New Roman" w:cs="Times New Roman" w:hint="eastAsia"/>
          <w:szCs w:val="24"/>
          <w:lang w:eastAsia="zh-CN"/>
        </w:rPr>
        <w:t>已</w:t>
      </w:r>
      <w:r w:rsidRPr="00F06DD0">
        <w:rPr>
          <w:rFonts w:ascii="Times New Roman" w:eastAsia="SimSun" w:hAnsi="Times New Roman" w:cs="Times New Roman"/>
          <w:szCs w:val="24"/>
          <w:lang w:eastAsia="zh-CN"/>
        </w:rPr>
        <w:t>在运行</w:t>
      </w:r>
      <w:r w:rsidRPr="00F06DD0">
        <w:rPr>
          <w:rFonts w:ascii="Times New Roman" w:eastAsia="SimSun" w:hAnsi="Times New Roman" w:cs="Times New Roman" w:hint="eastAsia"/>
          <w:szCs w:val="24"/>
          <w:lang w:eastAsia="zh-CN"/>
        </w:rPr>
        <w:t>且</w:t>
      </w:r>
      <w:r w:rsidRPr="00F06DD0">
        <w:rPr>
          <w:rFonts w:ascii="Times New Roman" w:eastAsia="SimSun" w:hAnsi="Times New Roman" w:cs="Times New Roman"/>
          <w:szCs w:val="24"/>
          <w:lang w:eastAsia="zh-CN"/>
        </w:rPr>
        <w:t>为</w:t>
      </w:r>
      <w:r w:rsidRPr="00F06DD0">
        <w:rPr>
          <w:rFonts w:ascii="Times New Roman" w:eastAsia="SimSun" w:hAnsi="Times New Roman" w:cs="Times New Roman" w:hint="eastAsia"/>
          <w:szCs w:val="24"/>
          <w:lang w:eastAsia="zh-CN"/>
        </w:rPr>
        <w:t>诸多主管部门</w:t>
      </w:r>
      <w:r w:rsidRPr="00F06DD0">
        <w:rPr>
          <w:rFonts w:ascii="Times New Roman" w:eastAsia="SimSun" w:hAnsi="Times New Roman" w:cs="Times New Roman"/>
          <w:szCs w:val="24"/>
          <w:lang w:eastAsia="zh-CN"/>
        </w:rPr>
        <w:t>提供</w:t>
      </w:r>
      <w:r w:rsidRPr="00F06DD0">
        <w:rPr>
          <w:rFonts w:ascii="Times New Roman" w:eastAsia="SimSun" w:hAnsi="Times New Roman" w:cs="Times New Roman" w:hint="eastAsia"/>
          <w:szCs w:val="24"/>
          <w:lang w:eastAsia="zh-CN"/>
        </w:rPr>
        <w:t>着服务</w:t>
      </w:r>
      <w:r w:rsidRPr="00F06DD0">
        <w:rPr>
          <w:rFonts w:ascii="Times New Roman" w:eastAsia="SimSun" w:hAnsi="Times New Roman" w:cs="Times New Roman"/>
          <w:szCs w:val="24"/>
          <w:lang w:eastAsia="zh-CN"/>
        </w:rPr>
        <w:t>，他准备同意沙特的请求，并</w:t>
      </w:r>
      <w:r w:rsidRPr="00F06DD0">
        <w:rPr>
          <w:rFonts w:ascii="Times New Roman" w:eastAsia="SimSun" w:hAnsi="Times New Roman" w:cs="Times New Roman" w:hint="eastAsia"/>
          <w:szCs w:val="24"/>
          <w:lang w:eastAsia="zh-CN"/>
        </w:rPr>
        <w:t>认为可以接收</w:t>
      </w:r>
      <w:r w:rsidRPr="00F06DD0">
        <w:rPr>
          <w:rFonts w:ascii="Times New Roman" w:eastAsia="SimSun" w:hAnsi="Times New Roman" w:cs="Times New Roman"/>
          <w:szCs w:val="24"/>
          <w:lang w:eastAsia="zh-CN"/>
        </w:rPr>
        <w:t>重新提交的</w:t>
      </w:r>
      <w:r w:rsidRPr="00F06DD0">
        <w:rPr>
          <w:rFonts w:ascii="Times New Roman" w:eastAsia="SimSun" w:hAnsi="Times New Roman" w:cs="Times New Roman" w:hint="eastAsia"/>
          <w:szCs w:val="24"/>
          <w:lang w:eastAsia="zh-CN"/>
        </w:rPr>
        <w:t>资料</w:t>
      </w:r>
      <w:r w:rsidRPr="00F06DD0">
        <w:rPr>
          <w:rFonts w:ascii="Times New Roman" w:eastAsia="SimSun" w:hAnsi="Times New Roman" w:cs="Times New Roman"/>
          <w:szCs w:val="24"/>
          <w:lang w:eastAsia="zh-CN"/>
        </w:rPr>
        <w:t>。</w:t>
      </w:r>
    </w:p>
    <w:p w14:paraId="4A22472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5.1.6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Hashimoto</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，根据</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的说法，它是在八年</w:t>
      </w:r>
      <w:r w:rsidRPr="00F06DD0">
        <w:rPr>
          <w:rFonts w:ascii="Times New Roman" w:eastAsia="SimSun" w:hAnsi="Times New Roman" w:cs="Times New Roman" w:hint="eastAsia"/>
          <w:szCs w:val="24"/>
          <w:lang w:eastAsia="zh-CN"/>
        </w:rPr>
        <w:t>时限</w:t>
      </w:r>
      <w:r w:rsidRPr="00F06DD0">
        <w:rPr>
          <w:rFonts w:ascii="Times New Roman" w:eastAsia="SimSun" w:hAnsi="Times New Roman" w:cs="Times New Roman"/>
          <w:szCs w:val="24"/>
          <w:lang w:eastAsia="zh-CN"/>
        </w:rPr>
        <w:t>即将到期之前收到附录</w:t>
      </w:r>
      <w:r w:rsidRPr="00F06DD0">
        <w:rPr>
          <w:rFonts w:ascii="Times New Roman" w:eastAsia="SimSun" w:hAnsi="Times New Roman" w:cs="Times New Roman"/>
          <w:szCs w:val="24"/>
          <w:lang w:eastAsia="zh-CN"/>
        </w:rPr>
        <w:t>4</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的。由于这一信息</w:t>
      </w:r>
      <w:r w:rsidRPr="00F06DD0">
        <w:rPr>
          <w:rFonts w:ascii="Times New Roman" w:eastAsia="SimSun" w:hAnsi="Times New Roman" w:cs="Times New Roman" w:hint="eastAsia"/>
          <w:szCs w:val="24"/>
          <w:lang w:eastAsia="zh-CN"/>
        </w:rPr>
        <w:t>有欠</w:t>
      </w:r>
      <w:r w:rsidRPr="00F06DD0">
        <w:rPr>
          <w:rFonts w:ascii="Times New Roman" w:eastAsia="SimSun" w:hAnsi="Times New Roman" w:cs="Times New Roman"/>
          <w:szCs w:val="24"/>
          <w:lang w:eastAsia="zh-CN"/>
        </w:rPr>
        <w:t>完整，</w:t>
      </w:r>
      <w:r w:rsidRPr="00F06DD0">
        <w:rPr>
          <w:rFonts w:ascii="Times New Roman" w:eastAsia="SimSun" w:hAnsi="Times New Roman" w:cs="Times New Roman" w:hint="eastAsia"/>
          <w:szCs w:val="24"/>
          <w:lang w:eastAsia="zh-CN"/>
        </w:rPr>
        <w:t>故无线电通信局</w:t>
      </w:r>
      <w:r w:rsidRPr="00F06DD0">
        <w:rPr>
          <w:rFonts w:ascii="Times New Roman" w:eastAsia="SimSun" w:hAnsi="Times New Roman" w:cs="Times New Roman"/>
          <w:szCs w:val="24"/>
          <w:lang w:eastAsia="zh-CN"/>
        </w:rPr>
        <w:t>要求提供进一步信息。目前尚不清楚</w:t>
      </w:r>
      <w:r w:rsidRPr="00F06DD0">
        <w:rPr>
          <w:rFonts w:ascii="Times New Roman" w:eastAsia="SimSun" w:hAnsi="Times New Roman" w:cs="Times New Roman" w:hint="eastAsia"/>
          <w:szCs w:val="24"/>
          <w:lang w:eastAsia="zh-CN"/>
        </w:rPr>
        <w:t>新冠疫情</w:t>
      </w:r>
      <w:r w:rsidRPr="00F06DD0">
        <w:rPr>
          <w:rFonts w:ascii="Times New Roman" w:eastAsia="SimSun" w:hAnsi="Times New Roman" w:cs="Times New Roman"/>
          <w:szCs w:val="24"/>
          <w:lang w:eastAsia="zh-CN"/>
        </w:rPr>
        <w:t>如何影响了沙特阿拉伯</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之间的沟通，</w:t>
      </w:r>
      <w:r w:rsidRPr="00F06DD0">
        <w:rPr>
          <w:rFonts w:ascii="Times New Roman" w:eastAsia="SimSun" w:hAnsi="Times New Roman" w:cs="Times New Roman" w:hint="eastAsia"/>
          <w:szCs w:val="24"/>
          <w:lang w:eastAsia="zh-CN"/>
        </w:rPr>
        <w:t>因此</w:t>
      </w:r>
      <w:r w:rsidRPr="00F06DD0">
        <w:rPr>
          <w:rFonts w:ascii="Times New Roman" w:eastAsia="SimSun" w:hAnsi="Times New Roman" w:cs="Times New Roman"/>
          <w:szCs w:val="24"/>
          <w:lang w:eastAsia="zh-CN"/>
        </w:rPr>
        <w:t>需要更多</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才能</w:t>
      </w:r>
      <w:r w:rsidRPr="00F06DD0">
        <w:rPr>
          <w:rFonts w:ascii="Times New Roman" w:eastAsia="SimSun" w:hAnsi="Times New Roman" w:cs="Times New Roman" w:hint="eastAsia"/>
          <w:szCs w:val="24"/>
          <w:lang w:eastAsia="zh-CN"/>
        </w:rPr>
        <w:t>将</w:t>
      </w:r>
      <w:r w:rsidRPr="00F06DD0">
        <w:rPr>
          <w:rFonts w:ascii="Times New Roman" w:eastAsia="SimSun" w:hAnsi="Times New Roman" w:cs="Times New Roman"/>
          <w:szCs w:val="24"/>
          <w:lang w:eastAsia="zh-CN"/>
        </w:rPr>
        <w:t>这种情况视为</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。也就是说，用于频率</w:t>
      </w:r>
      <w:r w:rsidRPr="00F06DD0">
        <w:rPr>
          <w:rFonts w:ascii="Times New Roman" w:eastAsia="SimSun" w:hAnsi="Times New Roman" w:cs="Times New Roman" w:hint="eastAsia"/>
          <w:szCs w:val="24"/>
          <w:lang w:eastAsia="zh-CN"/>
        </w:rPr>
        <w:t>指配</w:t>
      </w:r>
      <w:r w:rsidRPr="00F06DD0">
        <w:rPr>
          <w:rFonts w:ascii="Times New Roman" w:eastAsia="SimSun" w:hAnsi="Times New Roman" w:cs="Times New Roman"/>
          <w:szCs w:val="24"/>
          <w:lang w:eastAsia="zh-CN"/>
        </w:rPr>
        <w:t>的实际卫星已经在轨</w:t>
      </w:r>
      <w:r w:rsidRPr="00F06DD0">
        <w:rPr>
          <w:rFonts w:ascii="Times New Roman" w:eastAsia="SimSun" w:hAnsi="Times New Roman" w:cs="Times New Roman" w:hint="eastAsia"/>
          <w:szCs w:val="24"/>
          <w:lang w:eastAsia="zh-CN"/>
        </w:rPr>
        <w:t>并</w:t>
      </w:r>
      <w:r w:rsidRPr="00F06DD0">
        <w:rPr>
          <w:rFonts w:ascii="Times New Roman" w:eastAsia="SimSun" w:hAnsi="Times New Roman" w:cs="Times New Roman"/>
          <w:szCs w:val="24"/>
          <w:lang w:eastAsia="zh-CN"/>
        </w:rPr>
        <w:t>随时可用。如果其情况与通知的参数相符，并且预计不会干扰其他卫星网络，</w:t>
      </w:r>
      <w:r w:rsidRPr="00F06DD0">
        <w:rPr>
          <w:rFonts w:ascii="Times New Roman" w:eastAsia="SimSun" w:hAnsi="Times New Roman" w:cs="Times New Roman" w:hint="eastAsia"/>
          <w:szCs w:val="24"/>
          <w:lang w:eastAsia="zh-CN"/>
        </w:rPr>
        <w:t>那么</w:t>
      </w:r>
      <w:r w:rsidRPr="00F06DD0">
        <w:rPr>
          <w:rFonts w:ascii="Times New Roman" w:eastAsia="SimSun" w:hAnsi="Times New Roman" w:cs="Times New Roman"/>
          <w:szCs w:val="24"/>
          <w:lang w:eastAsia="zh-CN"/>
        </w:rPr>
        <w:t>他可以同意沙特</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的请求。</w:t>
      </w:r>
    </w:p>
    <w:p w14:paraId="200FEE7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5.</w:t>
      </w:r>
      <w:proofErr w:type="gramStart"/>
      <w:r w:rsidRPr="00F06DD0">
        <w:rPr>
          <w:rFonts w:ascii="Times New Roman" w:eastAsia="SimSun" w:hAnsi="Times New Roman" w:cs="Times New Roman"/>
          <w:szCs w:val="24"/>
          <w:lang w:eastAsia="zh-CN"/>
        </w:rPr>
        <w:t>1.7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Varlamov</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szCs w:val="24"/>
          <w:lang w:eastAsia="zh-CN"/>
        </w:rPr>
        <w:t>同意前几位发言者</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程序延误的意见。</w:t>
      </w:r>
      <w:r w:rsidRPr="00F06DD0">
        <w:rPr>
          <w:rFonts w:ascii="Times New Roman" w:eastAsia="SimSun" w:hAnsi="Times New Roman" w:cs="Times New Roman" w:hint="eastAsia"/>
          <w:szCs w:val="24"/>
          <w:lang w:eastAsia="zh-CN"/>
        </w:rPr>
        <w:t>鉴于</w:t>
      </w:r>
      <w:r w:rsidRPr="00F06DD0">
        <w:rPr>
          <w:rFonts w:ascii="Times New Roman" w:eastAsia="SimSun" w:hAnsi="Times New Roman" w:cs="Times New Roman"/>
          <w:szCs w:val="24"/>
          <w:lang w:eastAsia="zh-CN"/>
        </w:rPr>
        <w:t>一颗卫星已经在轨</w:t>
      </w:r>
      <w:proofErr w:type="gramEnd"/>
      <w:r w:rsidRPr="00F06DD0">
        <w:rPr>
          <w:rFonts w:ascii="Times New Roman" w:eastAsia="SimSun" w:hAnsi="Times New Roman" w:cs="Times New Roman"/>
          <w:szCs w:val="24"/>
          <w:lang w:eastAsia="zh-CN"/>
        </w:rPr>
        <w:t>，因此正确的决定是同意</w:t>
      </w:r>
      <w:r w:rsidRPr="00F06DD0">
        <w:rPr>
          <w:rFonts w:ascii="Times New Roman" w:eastAsia="SimSun" w:hAnsi="Times New Roman" w:cs="Times New Roman" w:hint="eastAsia"/>
          <w:szCs w:val="24"/>
          <w:lang w:eastAsia="zh-CN"/>
        </w:rPr>
        <w:t>该</w:t>
      </w:r>
      <w:r w:rsidRPr="00F06DD0">
        <w:rPr>
          <w:rFonts w:ascii="Times New Roman" w:eastAsia="SimSun" w:hAnsi="Times New Roman" w:cs="Times New Roman"/>
          <w:szCs w:val="24"/>
          <w:lang w:eastAsia="zh-CN"/>
        </w:rPr>
        <w:t>请求</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接受</w:t>
      </w:r>
      <w:r w:rsidRPr="00F06DD0">
        <w:rPr>
          <w:rFonts w:ascii="Times New Roman" w:eastAsia="SimSun" w:hAnsi="Times New Roman" w:cs="Times New Roman" w:hint="eastAsia"/>
          <w:szCs w:val="24"/>
          <w:lang w:eastAsia="zh-CN"/>
        </w:rPr>
        <w:t>申报</w:t>
      </w:r>
      <w:r w:rsidRPr="00F06DD0">
        <w:rPr>
          <w:rFonts w:ascii="Times New Roman" w:eastAsia="SimSun" w:hAnsi="Times New Roman" w:cs="Times New Roman"/>
          <w:szCs w:val="24"/>
          <w:lang w:eastAsia="zh-CN"/>
        </w:rPr>
        <w:t>并在</w:t>
      </w:r>
      <w:r w:rsidRPr="00F06DD0">
        <w:rPr>
          <w:rFonts w:ascii="Times New Roman" w:eastAsia="SimSun" w:hAnsi="Times New Roman" w:cs="Times New Roman"/>
          <w:szCs w:val="24"/>
          <w:lang w:eastAsia="zh-CN"/>
        </w:rPr>
        <w:t>MIFR</w:t>
      </w:r>
      <w:r w:rsidRPr="00F06DD0">
        <w:rPr>
          <w:rFonts w:ascii="Times New Roman" w:eastAsia="SimSun" w:hAnsi="Times New Roman" w:cs="Times New Roman" w:hint="eastAsia"/>
          <w:szCs w:val="24"/>
          <w:lang w:eastAsia="zh-CN"/>
        </w:rPr>
        <w:t>中</w:t>
      </w:r>
      <w:r w:rsidRPr="00F06DD0">
        <w:rPr>
          <w:rFonts w:ascii="Times New Roman" w:eastAsia="SimSun" w:hAnsi="Times New Roman" w:cs="Times New Roman"/>
          <w:szCs w:val="24"/>
          <w:lang w:eastAsia="zh-CN"/>
        </w:rPr>
        <w:t>完成登记。</w:t>
      </w:r>
      <w:r w:rsidRPr="00F06DD0">
        <w:rPr>
          <w:rFonts w:ascii="Times New Roman" w:eastAsia="SimSun" w:hAnsi="Times New Roman" w:cs="Times New Roman" w:hint="eastAsia"/>
          <w:szCs w:val="24"/>
          <w:lang w:eastAsia="zh-CN"/>
        </w:rPr>
        <w:t>随后</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将</w:t>
      </w:r>
      <w:r w:rsidRPr="00F06DD0">
        <w:rPr>
          <w:rFonts w:ascii="Times New Roman" w:eastAsia="SimSun" w:hAnsi="Times New Roman" w:cs="Times New Roman" w:hint="eastAsia"/>
          <w:szCs w:val="24"/>
          <w:lang w:eastAsia="zh-CN"/>
        </w:rPr>
        <w:t>按惯例</w:t>
      </w:r>
      <w:r w:rsidRPr="00F06DD0">
        <w:rPr>
          <w:rFonts w:ascii="Times New Roman" w:eastAsia="SimSun" w:hAnsi="Times New Roman" w:cs="Times New Roman"/>
          <w:szCs w:val="24"/>
          <w:lang w:eastAsia="zh-CN"/>
        </w:rPr>
        <w:t>处理</w:t>
      </w:r>
      <w:r w:rsidRPr="00F06DD0">
        <w:rPr>
          <w:rFonts w:ascii="Times New Roman" w:eastAsia="SimSun" w:hAnsi="Times New Roman" w:cs="Times New Roman" w:hint="eastAsia"/>
          <w:szCs w:val="24"/>
          <w:lang w:eastAsia="zh-CN"/>
        </w:rPr>
        <w:t>相关申报</w:t>
      </w:r>
      <w:r w:rsidRPr="00F06DD0">
        <w:rPr>
          <w:rFonts w:ascii="Times New Roman" w:eastAsia="SimSun" w:hAnsi="Times New Roman" w:cs="Times New Roman"/>
          <w:szCs w:val="24"/>
          <w:lang w:eastAsia="zh-CN"/>
        </w:rPr>
        <w:t>。</w:t>
      </w:r>
    </w:p>
    <w:p w14:paraId="1E3D3D6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5.</w:t>
      </w:r>
      <w:proofErr w:type="gramStart"/>
      <w:r w:rsidRPr="00F06DD0">
        <w:rPr>
          <w:rFonts w:ascii="Times New Roman" w:eastAsia="SimSun" w:hAnsi="Times New Roman" w:cs="Times New Roman"/>
          <w:szCs w:val="24"/>
          <w:lang w:eastAsia="zh-CN"/>
        </w:rPr>
        <w:t>1.8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Hasanova</w:t>
      </w:r>
      <w:r w:rsidRPr="00F06DD0">
        <w:rPr>
          <w:rFonts w:ascii="Times New Roman" w:eastAsia="SimSun" w:hAnsi="Times New Roman" w:cs="Times New Roman"/>
          <w:b/>
          <w:szCs w:val="24"/>
          <w:lang w:eastAsia="zh-CN"/>
        </w:rPr>
        <w:t>女士</w:t>
      </w:r>
      <w:r w:rsidRPr="00F06DD0">
        <w:rPr>
          <w:rFonts w:ascii="Times New Roman" w:eastAsia="SimSun" w:hAnsi="Times New Roman" w:cs="Times New Roman"/>
          <w:szCs w:val="24"/>
          <w:lang w:eastAsia="zh-CN"/>
        </w:rPr>
        <w:t>同意</w:t>
      </w:r>
      <w:r w:rsidRPr="00F06DD0">
        <w:rPr>
          <w:rFonts w:ascii="Times New Roman" w:eastAsia="SimSun" w:hAnsi="Times New Roman" w:cs="Times New Roman" w:hint="eastAsia"/>
          <w:szCs w:val="24"/>
          <w:lang w:eastAsia="zh-CN"/>
        </w:rPr>
        <w:t>Hashimoto</w:t>
      </w:r>
      <w:r w:rsidRPr="00F06DD0">
        <w:rPr>
          <w:rFonts w:ascii="Times New Roman" w:eastAsia="SimSun" w:hAnsi="Times New Roman" w:cs="Times New Roman" w:hint="eastAsia"/>
          <w:szCs w:val="24"/>
          <w:lang w:eastAsia="zh-CN"/>
        </w:rPr>
        <w:t>先生</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Varlamov</w:t>
      </w:r>
      <w:r w:rsidRPr="00F06DD0">
        <w:rPr>
          <w:rFonts w:ascii="Times New Roman" w:eastAsia="SimSun" w:hAnsi="Times New Roman" w:cs="Times New Roman"/>
          <w:szCs w:val="24"/>
          <w:lang w:eastAsia="zh-CN"/>
        </w:rPr>
        <w:t>先生的意见。她指出</w:t>
      </w:r>
      <w:proofErr w:type="gramEnd"/>
      <w:r w:rsidRPr="00F06DD0">
        <w:rPr>
          <w:rFonts w:ascii="Times New Roman" w:eastAsia="SimSun" w:hAnsi="Times New Roman" w:cs="Times New Roman"/>
          <w:szCs w:val="24"/>
          <w:lang w:eastAsia="zh-CN"/>
        </w:rPr>
        <w:t>，据</w:t>
      </w:r>
      <w:r w:rsidRPr="00F06DD0">
        <w:rPr>
          <w:rFonts w:ascii="Times New Roman" w:eastAsia="SimSun" w:hAnsi="Times New Roman" w:cs="Times New Roman"/>
          <w:szCs w:val="24"/>
          <w:lang w:eastAsia="zh-CN"/>
        </w:rPr>
        <w:t>ARABSAT</w:t>
      </w:r>
      <w:r w:rsidRPr="00F06DD0">
        <w:rPr>
          <w:rFonts w:ascii="Times New Roman" w:eastAsia="SimSun" w:hAnsi="Times New Roman" w:cs="Times New Roman"/>
          <w:szCs w:val="24"/>
          <w:lang w:eastAsia="zh-CN"/>
        </w:rPr>
        <w:t>称，所有协调协议</w:t>
      </w:r>
      <w:r w:rsidRPr="00F06DD0">
        <w:rPr>
          <w:rFonts w:ascii="Times New Roman" w:eastAsia="SimSun" w:hAnsi="Times New Roman" w:cs="Times New Roman" w:hint="eastAsia"/>
          <w:szCs w:val="24"/>
          <w:lang w:eastAsia="zh-CN"/>
        </w:rPr>
        <w:t>均</w:t>
      </w:r>
      <w:r w:rsidRPr="00F06DD0">
        <w:rPr>
          <w:rFonts w:ascii="Times New Roman" w:eastAsia="SimSun" w:hAnsi="Times New Roman" w:cs="Times New Roman"/>
          <w:szCs w:val="24"/>
          <w:lang w:eastAsia="zh-CN"/>
        </w:rPr>
        <w:t>已达成。如果预计不会对其他卫星网络造成干扰，委员会应同意该请求。</w:t>
      </w:r>
    </w:p>
    <w:p w14:paraId="2E68716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5.1.9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，在她看来，</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已尽职尽责，但</w:t>
      </w:r>
      <w:r w:rsidRPr="00F06DD0">
        <w:rPr>
          <w:rFonts w:ascii="Times New Roman" w:eastAsia="SimSun" w:hAnsi="Times New Roman" w:cs="Times New Roman" w:hint="eastAsia"/>
          <w:szCs w:val="24"/>
          <w:lang w:eastAsia="zh-CN"/>
        </w:rPr>
        <w:t>鉴于新冠疫情</w:t>
      </w:r>
      <w:r w:rsidRPr="00F06DD0">
        <w:rPr>
          <w:rFonts w:ascii="Times New Roman" w:eastAsia="SimSun" w:hAnsi="Times New Roman" w:cs="Times New Roman"/>
          <w:szCs w:val="24"/>
          <w:lang w:eastAsia="zh-CN"/>
        </w:rPr>
        <w:t>的影响，沙特阿拉伯</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很难及时提供所有信息。卫星最终进入轨道并投入运行，更重要的是已达成了协调协议。鉴于</w:t>
      </w:r>
      <w:r w:rsidRPr="00F06DD0">
        <w:rPr>
          <w:rFonts w:ascii="Times New Roman" w:eastAsia="SimSun" w:hAnsi="Times New Roman" w:cs="Times New Roman"/>
          <w:szCs w:val="24"/>
          <w:lang w:eastAsia="zh-CN"/>
        </w:rPr>
        <w:t>Hoan</w:t>
      </w:r>
      <w:r w:rsidRPr="00F06DD0">
        <w:rPr>
          <w:rFonts w:ascii="Times New Roman" w:eastAsia="SimSun" w:hAnsi="Times New Roman" w:cs="Times New Roman"/>
          <w:szCs w:val="24"/>
          <w:lang w:eastAsia="zh-CN"/>
        </w:rPr>
        <w:t>先生引用的先例，她支持</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积极考虑</w:t>
      </w:r>
      <w:r w:rsidRPr="00F06DD0">
        <w:rPr>
          <w:rFonts w:ascii="Times New Roman" w:eastAsia="SimSun" w:hAnsi="Times New Roman" w:cs="Times New Roman" w:hint="eastAsia"/>
          <w:szCs w:val="24"/>
          <w:lang w:eastAsia="zh-CN"/>
        </w:rPr>
        <w:t>该</w:t>
      </w:r>
      <w:r w:rsidRPr="00F06DD0">
        <w:rPr>
          <w:rFonts w:ascii="Times New Roman" w:eastAsia="SimSun" w:hAnsi="Times New Roman" w:cs="Times New Roman"/>
          <w:szCs w:val="24"/>
          <w:lang w:eastAsia="zh-CN"/>
        </w:rPr>
        <w:t>请求。</w:t>
      </w:r>
    </w:p>
    <w:p w14:paraId="77D35AF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5.1.10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Borjón</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szCs w:val="24"/>
          <w:lang w:eastAsia="zh-CN"/>
        </w:rPr>
        <w:t>同意前几位发言者的意见，即</w:t>
      </w:r>
      <w:r w:rsidRPr="00F06DD0">
        <w:rPr>
          <w:rFonts w:ascii="Times New Roman" w:eastAsia="SimSun" w:hAnsi="Times New Roman" w:cs="Times New Roman" w:hint="eastAsia"/>
          <w:szCs w:val="24"/>
          <w:lang w:eastAsia="zh-CN"/>
        </w:rPr>
        <w:t>：无线电通信局</w:t>
      </w:r>
      <w:r w:rsidRPr="00F06DD0">
        <w:rPr>
          <w:rFonts w:ascii="Times New Roman" w:eastAsia="SimSun" w:hAnsi="Times New Roman" w:cs="Times New Roman"/>
          <w:szCs w:val="24"/>
          <w:lang w:eastAsia="zh-CN"/>
        </w:rPr>
        <w:t>的行动是正确的。本案时限的执行</w:t>
      </w:r>
      <w:r w:rsidRPr="00F06DD0">
        <w:rPr>
          <w:rFonts w:ascii="Times New Roman" w:eastAsia="SimSun" w:hAnsi="Times New Roman" w:cs="Times New Roman" w:hint="eastAsia"/>
          <w:szCs w:val="24"/>
          <w:lang w:eastAsia="zh-CN"/>
        </w:rPr>
        <w:t>十分</w:t>
      </w:r>
      <w:r w:rsidRPr="00F06DD0">
        <w:rPr>
          <w:rFonts w:ascii="Times New Roman" w:eastAsia="SimSun" w:hAnsi="Times New Roman" w:cs="Times New Roman"/>
          <w:szCs w:val="24"/>
          <w:lang w:eastAsia="zh-CN"/>
        </w:rPr>
        <w:t>复杂，但委员会</w:t>
      </w:r>
      <w:r w:rsidRPr="00F06DD0">
        <w:rPr>
          <w:rFonts w:ascii="Times New Roman" w:eastAsia="SimSun" w:hAnsi="Times New Roman" w:cs="Times New Roman" w:hint="eastAsia"/>
          <w:szCs w:val="24"/>
          <w:lang w:eastAsia="zh-CN"/>
        </w:rPr>
        <w:t>对其</w:t>
      </w:r>
      <w:r w:rsidRPr="00F06DD0">
        <w:rPr>
          <w:rFonts w:ascii="Times New Roman" w:eastAsia="SimSun" w:hAnsi="Times New Roman" w:cs="Times New Roman"/>
          <w:szCs w:val="24"/>
          <w:lang w:eastAsia="zh-CN"/>
        </w:rPr>
        <w:t>可以</w:t>
      </w:r>
      <w:r w:rsidRPr="00F06DD0">
        <w:rPr>
          <w:rFonts w:ascii="Times New Roman" w:eastAsia="SimSun" w:hAnsi="Times New Roman" w:cs="Times New Roman" w:hint="eastAsia"/>
          <w:szCs w:val="24"/>
          <w:lang w:eastAsia="zh-CN"/>
        </w:rPr>
        <w:t>宽大处理</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原因是相关</w:t>
      </w:r>
      <w:r w:rsidRPr="00F06DD0">
        <w:rPr>
          <w:rFonts w:ascii="Times New Roman" w:eastAsia="SimSun" w:hAnsi="Times New Roman" w:cs="Times New Roman"/>
          <w:szCs w:val="24"/>
          <w:lang w:eastAsia="zh-CN"/>
        </w:rPr>
        <w:t>卫星系统已在</w:t>
      </w:r>
      <w:r w:rsidRPr="00F06DD0">
        <w:rPr>
          <w:rFonts w:ascii="Times New Roman" w:eastAsia="SimSun" w:hAnsi="Times New Roman" w:cs="Times New Roman" w:hint="eastAsia"/>
          <w:szCs w:val="24"/>
          <w:lang w:eastAsia="zh-CN"/>
        </w:rPr>
        <w:t>为</w:t>
      </w:r>
      <w:r w:rsidRPr="00F06DD0">
        <w:rPr>
          <w:rFonts w:ascii="Times New Roman" w:eastAsia="SimSun" w:hAnsi="Times New Roman" w:cs="Times New Roman"/>
          <w:szCs w:val="24"/>
          <w:lang w:eastAsia="zh-CN"/>
        </w:rPr>
        <w:t>多个</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提供</w:t>
      </w:r>
      <w:r w:rsidRPr="00F06DD0">
        <w:rPr>
          <w:rFonts w:ascii="Times New Roman" w:eastAsia="SimSun" w:hAnsi="Times New Roman" w:cs="Times New Roman" w:hint="eastAsia"/>
          <w:szCs w:val="24"/>
          <w:lang w:eastAsia="zh-CN"/>
        </w:rPr>
        <w:t>服务</w:t>
      </w:r>
      <w:r w:rsidRPr="00F06DD0">
        <w:rPr>
          <w:rFonts w:ascii="Times New Roman" w:eastAsia="SimSun" w:hAnsi="Times New Roman" w:cs="Times New Roman"/>
          <w:szCs w:val="24"/>
          <w:lang w:eastAsia="zh-CN"/>
        </w:rPr>
        <w:t>。因此，他同意接受</w:t>
      </w:r>
      <w:r w:rsidRPr="00F06DD0">
        <w:rPr>
          <w:rFonts w:ascii="Times New Roman" w:eastAsia="SimSun" w:hAnsi="Times New Roman" w:cs="Times New Roman" w:hint="eastAsia"/>
          <w:szCs w:val="24"/>
          <w:lang w:eastAsia="zh-CN"/>
        </w:rPr>
        <w:t>该</w:t>
      </w:r>
      <w:r w:rsidRPr="00F06DD0">
        <w:rPr>
          <w:rFonts w:ascii="Times New Roman" w:eastAsia="SimSun" w:hAnsi="Times New Roman" w:cs="Times New Roman"/>
          <w:szCs w:val="24"/>
          <w:lang w:eastAsia="zh-CN"/>
        </w:rPr>
        <w:t>请求。</w:t>
      </w:r>
    </w:p>
    <w:p w14:paraId="02560B8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5.1.11</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Jeanty</w:t>
      </w:r>
      <w:r w:rsidRPr="00F06DD0">
        <w:rPr>
          <w:rFonts w:ascii="Times New Roman" w:eastAsia="SimSun" w:hAnsi="Times New Roman" w:cs="Times New Roman"/>
          <w:b/>
          <w:szCs w:val="24"/>
          <w:lang w:eastAsia="zh-CN"/>
        </w:rPr>
        <w:t>女士</w:t>
      </w:r>
      <w:r w:rsidRPr="00F06DD0">
        <w:rPr>
          <w:rFonts w:ascii="Times New Roman" w:eastAsia="SimSun" w:hAnsi="Times New Roman" w:cs="Times New Roman"/>
          <w:szCs w:val="24"/>
          <w:lang w:eastAsia="zh-CN"/>
        </w:rPr>
        <w:t>还强调，</w:t>
      </w:r>
      <w:r w:rsidRPr="00F06DD0">
        <w:rPr>
          <w:rFonts w:ascii="Times New Roman" w:eastAsia="SimSun" w:hAnsi="Times New Roman" w:cs="Times New Roman" w:hint="eastAsia"/>
          <w:szCs w:val="24"/>
          <w:lang w:eastAsia="zh-CN"/>
        </w:rPr>
        <w:t>考虑到</w:t>
      </w:r>
      <w:r w:rsidRPr="00F06DD0">
        <w:rPr>
          <w:rFonts w:ascii="Times New Roman" w:eastAsia="SimSun" w:hAnsi="Times New Roman" w:cs="Times New Roman"/>
          <w:szCs w:val="24"/>
          <w:lang w:eastAsia="zh-CN"/>
        </w:rPr>
        <w:t>B</w:t>
      </w:r>
      <w:r w:rsidRPr="00F06DD0">
        <w:rPr>
          <w:rFonts w:ascii="Times New Roman" w:eastAsia="SimSun" w:hAnsi="Times New Roman" w:cs="Times New Roman"/>
          <w:szCs w:val="24"/>
          <w:lang w:eastAsia="zh-CN"/>
        </w:rPr>
        <w:t>部分</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是在</w:t>
      </w:r>
      <w:r w:rsidRPr="00F06DD0">
        <w:rPr>
          <w:rFonts w:ascii="Times New Roman" w:eastAsia="SimSun" w:hAnsi="Times New Roman" w:cs="Times New Roman"/>
          <w:szCs w:val="24"/>
          <w:lang w:eastAsia="zh-CN"/>
        </w:rPr>
        <w:t>2020</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5</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18</w:t>
      </w:r>
      <w:r w:rsidRPr="00F06DD0">
        <w:rPr>
          <w:rFonts w:ascii="Times New Roman" w:eastAsia="SimSun" w:hAnsi="Times New Roman" w:cs="Times New Roman"/>
          <w:szCs w:val="24"/>
          <w:lang w:eastAsia="zh-CN"/>
        </w:rPr>
        <w:t>日才提供的，而</w:t>
      </w:r>
      <w:r w:rsidRPr="00F06DD0">
        <w:rPr>
          <w:rFonts w:ascii="Times New Roman" w:eastAsia="SimSun" w:hAnsi="Times New Roman" w:cs="Times New Roman" w:hint="eastAsia"/>
          <w:szCs w:val="24"/>
          <w:lang w:eastAsia="zh-CN"/>
        </w:rPr>
        <w:t>规则时限为</w:t>
      </w:r>
      <w:r w:rsidRPr="00F06DD0">
        <w:rPr>
          <w:rFonts w:ascii="Times New Roman" w:eastAsia="SimSun" w:hAnsi="Times New Roman" w:cs="Times New Roman"/>
          <w:szCs w:val="24"/>
          <w:lang w:eastAsia="zh-CN"/>
        </w:rPr>
        <w:t>2020</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6</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20</w:t>
      </w:r>
      <w:r w:rsidRPr="00F06DD0">
        <w:rPr>
          <w:rFonts w:ascii="Times New Roman" w:eastAsia="SimSun" w:hAnsi="Times New Roman" w:cs="Times New Roman"/>
          <w:szCs w:val="24"/>
          <w:lang w:eastAsia="zh-CN"/>
        </w:rPr>
        <w:t>日，因此无线电通信局采取了正确和迅速的行动。她同意前几位</w:t>
      </w:r>
      <w:r w:rsidRPr="00F06DD0">
        <w:rPr>
          <w:rFonts w:ascii="Times New Roman" w:eastAsia="SimSun" w:hAnsi="Times New Roman" w:cs="Times New Roman" w:hint="eastAsia"/>
          <w:szCs w:val="24"/>
          <w:lang w:eastAsia="zh-CN"/>
        </w:rPr>
        <w:t>发言者</w:t>
      </w:r>
      <w:r w:rsidRPr="00F06DD0">
        <w:rPr>
          <w:rFonts w:ascii="Times New Roman" w:eastAsia="SimSun" w:hAnsi="Times New Roman" w:cs="Times New Roman"/>
          <w:szCs w:val="24"/>
          <w:lang w:eastAsia="zh-CN"/>
        </w:rPr>
        <w:t>的意见，即</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鉴于一颗卫星</w:t>
      </w:r>
      <w:r w:rsidRPr="00F06DD0">
        <w:rPr>
          <w:rFonts w:ascii="Times New Roman" w:eastAsia="SimSun" w:hAnsi="Times New Roman" w:cs="Times New Roman" w:hint="eastAsia"/>
          <w:szCs w:val="24"/>
          <w:lang w:eastAsia="zh-CN"/>
        </w:rPr>
        <w:t>已经</w:t>
      </w:r>
      <w:r w:rsidRPr="00F06DD0">
        <w:rPr>
          <w:rFonts w:ascii="Times New Roman" w:eastAsia="SimSun" w:hAnsi="Times New Roman" w:cs="Times New Roman"/>
          <w:szCs w:val="24"/>
          <w:lang w:eastAsia="zh-CN"/>
        </w:rPr>
        <w:t>在轨，</w:t>
      </w:r>
      <w:r w:rsidRPr="00F06DD0">
        <w:rPr>
          <w:rFonts w:ascii="Times New Roman" w:eastAsia="SimSun" w:hAnsi="Times New Roman" w:cs="Times New Roman" w:hint="eastAsia"/>
          <w:szCs w:val="24"/>
          <w:lang w:eastAsia="zh-CN"/>
        </w:rPr>
        <w:t>且</w:t>
      </w:r>
      <w:r w:rsidRPr="00F06DD0">
        <w:rPr>
          <w:rFonts w:ascii="Times New Roman" w:eastAsia="SimSun" w:hAnsi="Times New Roman" w:cs="Times New Roman"/>
          <w:szCs w:val="24"/>
          <w:lang w:eastAsia="zh-CN"/>
        </w:rPr>
        <w:t>已与其他</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达成了协调协议，</w:t>
      </w:r>
      <w:r w:rsidRPr="00F06DD0">
        <w:rPr>
          <w:rFonts w:ascii="Times New Roman" w:eastAsia="SimSun" w:hAnsi="Times New Roman" w:cs="Times New Roman" w:hint="eastAsia"/>
          <w:szCs w:val="24"/>
          <w:lang w:eastAsia="zh-CN"/>
        </w:rPr>
        <w:t>同时</w:t>
      </w:r>
      <w:r w:rsidRPr="00F06DD0">
        <w:rPr>
          <w:rFonts w:ascii="Times New Roman" w:eastAsia="SimSun" w:hAnsi="Times New Roman" w:cs="Times New Roman"/>
          <w:szCs w:val="24"/>
          <w:lang w:eastAsia="zh-CN"/>
        </w:rPr>
        <w:t>预计不会干扰其他系统，</w:t>
      </w:r>
      <w:r w:rsidRPr="00F06DD0">
        <w:rPr>
          <w:rFonts w:ascii="Times New Roman" w:eastAsia="SimSun" w:hAnsi="Times New Roman" w:cs="Times New Roman" w:hint="eastAsia"/>
          <w:szCs w:val="24"/>
          <w:lang w:eastAsia="zh-CN"/>
        </w:rPr>
        <w:t>因此委员会</w:t>
      </w:r>
      <w:r w:rsidRPr="00F06DD0">
        <w:rPr>
          <w:rFonts w:ascii="Times New Roman" w:eastAsia="SimSun" w:hAnsi="Times New Roman" w:cs="Times New Roman"/>
          <w:szCs w:val="24"/>
          <w:lang w:eastAsia="zh-CN"/>
        </w:rPr>
        <w:t>可以同意沙特</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的请求。</w:t>
      </w:r>
    </w:p>
    <w:p w14:paraId="3A040FE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5.1.12</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副主席</w:t>
      </w:r>
      <w:r w:rsidRPr="00F06DD0">
        <w:rPr>
          <w:rFonts w:ascii="Times New Roman" w:eastAsia="SimSun" w:hAnsi="Times New Roman" w:cs="Times New Roman" w:hint="eastAsia"/>
          <w:szCs w:val="24"/>
          <w:lang w:eastAsia="zh-CN"/>
        </w:rPr>
        <w:t>提议委员会</w:t>
      </w:r>
      <w:r w:rsidRPr="00F06DD0">
        <w:rPr>
          <w:rFonts w:ascii="Times New Roman" w:eastAsia="SimSun" w:hAnsi="Times New Roman" w:cs="Times New Roman"/>
          <w:szCs w:val="24"/>
          <w:lang w:eastAsia="zh-CN"/>
        </w:rPr>
        <w:t>对此案</w:t>
      </w:r>
      <w:r w:rsidRPr="00F06DD0">
        <w:rPr>
          <w:rFonts w:ascii="Times New Roman" w:eastAsia="SimSun" w:hAnsi="Times New Roman" w:cs="Times New Roman" w:hint="eastAsia"/>
          <w:szCs w:val="24"/>
          <w:lang w:eastAsia="zh-CN"/>
        </w:rPr>
        <w:t>做出如下结论：</w:t>
      </w:r>
      <w:r w:rsidRPr="00F06DD0">
        <w:rPr>
          <w:rFonts w:ascii="Times New Roman" w:eastAsia="SimSun" w:hAnsi="Times New Roman" w:cs="Times New Roman"/>
          <w:szCs w:val="24"/>
          <w:lang w:eastAsia="zh-CN"/>
        </w:rPr>
        <w:t xml:space="preserve"> </w:t>
      </w:r>
    </w:p>
    <w:p w14:paraId="48E21789" w14:textId="77777777" w:rsidR="00F06DD0" w:rsidRPr="00DE7FC4" w:rsidRDefault="00F06DD0" w:rsidP="00F06DD0">
      <w:pPr>
        <w:suppressAutoHyphens/>
        <w:adjustRightInd/>
        <w:spacing w:before="120" w:line="240" w:lineRule="auto"/>
        <w:ind w:firstLineChars="200" w:firstLine="480"/>
        <w:rPr>
          <w:rFonts w:ascii="Times New Roman" w:eastAsia="SimSun" w:hAnsi="Times New Roman" w:cs="Times New Roman"/>
          <w:szCs w:val="24"/>
          <w:lang w:val="en-CA" w:eastAsia="zh-CN"/>
        </w:rPr>
      </w:pPr>
      <w:r w:rsidRPr="00F06DD0">
        <w:rPr>
          <w:rFonts w:ascii="Times New Roman" w:eastAsia="SimSun" w:hAnsi="Times New Roman" w:cs="Times New Roman" w:hint="eastAsia"/>
          <w:szCs w:val="24"/>
          <w:lang w:eastAsia="zh-CN"/>
        </w:rPr>
        <w:lastRenderedPageBreak/>
        <w:t>“委员会详细审议了</w:t>
      </w:r>
      <w:r w:rsidRPr="00F06DD0">
        <w:rPr>
          <w:rFonts w:ascii="Times New Roman" w:eastAsia="SimSun" w:hAnsi="Times New Roman" w:cs="Times New Roman" w:hint="eastAsia"/>
          <w:szCs w:val="24"/>
          <w:lang w:eastAsia="zh-CN"/>
        </w:rPr>
        <w:t>RRB22-1/2</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RRB22-1/11</w:t>
      </w:r>
      <w:r w:rsidRPr="00F06DD0">
        <w:rPr>
          <w:rFonts w:ascii="Times New Roman" w:eastAsia="SimSun" w:hAnsi="Times New Roman" w:cs="Times New Roman" w:hint="eastAsia"/>
          <w:szCs w:val="24"/>
          <w:lang w:eastAsia="zh-CN"/>
        </w:rPr>
        <w:t>号文件所载沙特阿拉伯主管部门的提交资料。此外，委员会认为，无线电通信局的行动是正确的，符合《无线电规则》。</w:t>
      </w:r>
      <w:r w:rsidRPr="00DE7FC4">
        <w:rPr>
          <w:rFonts w:ascii="Times New Roman" w:eastAsia="SimSun" w:hAnsi="Times New Roman" w:cs="Times New Roman" w:hint="eastAsia"/>
          <w:szCs w:val="24"/>
          <w:lang w:eastAsia="zh-CN"/>
        </w:rPr>
        <w:t>基于所提供的信息，委员会注意到：</w:t>
      </w:r>
    </w:p>
    <w:p w14:paraId="24ADC9B9" w14:textId="77777777" w:rsidR="00F06DD0" w:rsidRPr="00DE7FC4" w:rsidRDefault="00F06DD0" w:rsidP="0063099E">
      <w:pPr>
        <w:pStyle w:val="enumlev1"/>
        <w:rPr>
          <w:rFonts w:ascii="Times New Roman" w:eastAsia="SimSun" w:hAnsi="Times New Roman" w:cs="Times New Roman"/>
          <w:lang w:val="en-CA" w:eastAsia="zh-CN"/>
        </w:rPr>
      </w:pPr>
      <w:bookmarkStart w:id="83" w:name="lt_pId221"/>
      <w:r w:rsidRPr="00DE7FC4">
        <w:rPr>
          <w:rFonts w:ascii="Times New Roman" w:eastAsia="SimSun" w:hAnsi="Times New Roman" w:cs="Times New Roman"/>
          <w:lang w:val="en-CA" w:eastAsia="zh-CN"/>
        </w:rPr>
        <w:t>•</w:t>
      </w:r>
      <w:r w:rsidRPr="00DE7FC4">
        <w:rPr>
          <w:rFonts w:ascii="Times New Roman" w:eastAsia="SimSun" w:hAnsi="Times New Roman" w:cs="Times New Roman"/>
          <w:lang w:val="en-CA" w:eastAsia="zh-CN"/>
        </w:rPr>
        <w:tab/>
      </w:r>
      <w:bookmarkEnd w:id="83"/>
      <w:proofErr w:type="gramStart"/>
      <w:r w:rsidRPr="00DE7FC4">
        <w:rPr>
          <w:rFonts w:ascii="Times New Roman" w:eastAsia="SimSun" w:hAnsi="Times New Roman" w:cs="Times New Roman" w:hint="eastAsia"/>
          <w:lang w:val="en-GB" w:eastAsia="zh-CN"/>
        </w:rPr>
        <w:t>全球新冠肺炎疫情对无线电通信局与沙特主管部门之间的沟通产生了不利影响；</w:t>
      </w:r>
      <w:proofErr w:type="gramEnd"/>
    </w:p>
    <w:p w14:paraId="3A2087B6" w14:textId="77777777" w:rsidR="00F06DD0" w:rsidRPr="00DE7FC4" w:rsidRDefault="00F06DD0" w:rsidP="0063099E">
      <w:pPr>
        <w:pStyle w:val="enumlev1"/>
        <w:rPr>
          <w:rFonts w:ascii="Times New Roman" w:eastAsia="SimSun" w:hAnsi="Times New Roman" w:cs="Times New Roman"/>
          <w:lang w:val="en-CA" w:eastAsia="zh-CN"/>
        </w:rPr>
      </w:pPr>
      <w:r w:rsidRPr="00DE7FC4">
        <w:rPr>
          <w:rFonts w:ascii="Times New Roman" w:eastAsia="SimSun" w:hAnsi="Times New Roman" w:cs="Times New Roman"/>
          <w:lang w:val="en-CA" w:eastAsia="zh-CN"/>
        </w:rPr>
        <w:t>•</w:t>
      </w:r>
      <w:r w:rsidRPr="00DE7FC4">
        <w:rPr>
          <w:rFonts w:ascii="Times New Roman" w:eastAsia="SimSun" w:hAnsi="Times New Roman" w:cs="Times New Roman"/>
          <w:lang w:val="en-CA" w:eastAsia="zh-CN"/>
        </w:rPr>
        <w:tab/>
      </w:r>
      <w:r w:rsidRPr="00DE7FC4">
        <w:rPr>
          <w:rFonts w:ascii="Times New Roman" w:eastAsia="SimSun" w:hAnsi="Times New Roman" w:cs="Times New Roman" w:hint="eastAsia"/>
          <w:lang w:val="en-GB" w:eastAsia="zh-CN"/>
        </w:rPr>
        <w:t>一颗卫星已经投入运行，位于东经</w:t>
      </w:r>
      <w:r w:rsidRPr="00DE7FC4">
        <w:rPr>
          <w:rFonts w:ascii="Times New Roman" w:eastAsia="SimSun" w:hAnsi="Times New Roman" w:cs="Times New Roman" w:hint="eastAsia"/>
          <w:lang w:val="en-GB" w:eastAsia="zh-CN"/>
        </w:rPr>
        <w:t>30.5</w:t>
      </w:r>
      <w:r w:rsidRPr="00DE7FC4">
        <w:rPr>
          <w:rFonts w:ascii="Times New Roman" w:eastAsia="SimSun" w:hAnsi="Times New Roman" w:cs="Times New Roman" w:hint="eastAsia"/>
          <w:lang w:val="en-GB" w:eastAsia="zh-CN"/>
        </w:rPr>
        <w:t>度的轨道，</w:t>
      </w:r>
      <w:proofErr w:type="gramStart"/>
      <w:r w:rsidRPr="00DE7FC4">
        <w:rPr>
          <w:rFonts w:ascii="Times New Roman" w:eastAsia="SimSun" w:hAnsi="Times New Roman" w:cs="Times New Roman" w:hint="eastAsia"/>
          <w:lang w:val="en-GB" w:eastAsia="zh-CN"/>
        </w:rPr>
        <w:t>正在为包括发展中国家在内的几个国家提供服务；</w:t>
      </w:r>
      <w:proofErr w:type="gramEnd"/>
    </w:p>
    <w:p w14:paraId="0D03323A" w14:textId="77777777" w:rsidR="00F06DD0" w:rsidRPr="00DE7FC4" w:rsidRDefault="00F06DD0" w:rsidP="0063099E">
      <w:pPr>
        <w:pStyle w:val="enumlev1"/>
        <w:rPr>
          <w:rFonts w:ascii="Times New Roman" w:eastAsia="SimSun" w:hAnsi="Times New Roman" w:cs="Times New Roman"/>
          <w:lang w:val="en-CA" w:eastAsia="zh-CN"/>
        </w:rPr>
      </w:pPr>
      <w:r w:rsidRPr="00DE7FC4">
        <w:rPr>
          <w:rFonts w:ascii="Times New Roman" w:eastAsia="SimSun" w:hAnsi="Times New Roman" w:cs="Times New Roman"/>
          <w:lang w:val="en-CA" w:eastAsia="zh-CN"/>
        </w:rPr>
        <w:t>•</w:t>
      </w:r>
      <w:r w:rsidRPr="00DE7FC4">
        <w:rPr>
          <w:rFonts w:ascii="Times New Roman" w:eastAsia="SimSun" w:hAnsi="Times New Roman" w:cs="Times New Roman"/>
          <w:lang w:val="en-CA" w:eastAsia="zh-CN"/>
        </w:rPr>
        <w:tab/>
      </w:r>
      <w:r w:rsidRPr="00DE7FC4">
        <w:rPr>
          <w:rFonts w:ascii="Times New Roman" w:eastAsia="SimSun" w:hAnsi="Times New Roman" w:cs="Times New Roman" w:hint="eastAsia"/>
          <w:lang w:val="en-GB" w:eastAsia="zh-CN"/>
        </w:rPr>
        <w:t>沙特阿拉伯主管部门为满足与其他主管部门的协调要求付出了巨大努力，</w:t>
      </w:r>
      <w:proofErr w:type="gramStart"/>
      <w:r w:rsidRPr="00DE7FC4">
        <w:rPr>
          <w:rFonts w:ascii="Times New Roman" w:eastAsia="SimSun" w:hAnsi="Times New Roman" w:cs="Times New Roman" w:hint="eastAsia"/>
          <w:lang w:val="en-GB" w:eastAsia="zh-CN"/>
        </w:rPr>
        <w:t>且没有收到出现有害干扰案例的报告；</w:t>
      </w:r>
      <w:proofErr w:type="gramEnd"/>
    </w:p>
    <w:p w14:paraId="4EAA9E21" w14:textId="77777777" w:rsidR="00F06DD0" w:rsidRPr="00DE7FC4" w:rsidRDefault="00F06DD0" w:rsidP="0063099E">
      <w:pPr>
        <w:pStyle w:val="enumlev1"/>
        <w:rPr>
          <w:rFonts w:ascii="Times New Roman" w:eastAsia="SimSun" w:hAnsi="Times New Roman" w:cs="Times New Roman"/>
          <w:lang w:val="en-CA" w:eastAsia="zh-CN"/>
        </w:rPr>
      </w:pPr>
      <w:r w:rsidRPr="00DE7FC4">
        <w:rPr>
          <w:rFonts w:ascii="Times New Roman" w:eastAsia="SimSun" w:hAnsi="Times New Roman" w:cs="Times New Roman"/>
          <w:lang w:val="en-CA" w:eastAsia="zh-CN"/>
        </w:rPr>
        <w:t>•</w:t>
      </w:r>
      <w:r w:rsidRPr="00DE7FC4">
        <w:rPr>
          <w:rFonts w:ascii="Times New Roman" w:eastAsia="SimSun" w:hAnsi="Times New Roman" w:cs="Times New Roman"/>
          <w:lang w:val="en-CA" w:eastAsia="zh-CN"/>
        </w:rPr>
        <w:tab/>
      </w:r>
      <w:r w:rsidRPr="00DE7FC4">
        <w:rPr>
          <w:rFonts w:ascii="Times New Roman" w:eastAsia="SimSun" w:hAnsi="Times New Roman" w:cs="Times New Roman" w:hint="eastAsia"/>
          <w:lang w:val="en-GB" w:eastAsia="zh-CN"/>
        </w:rPr>
        <w:t>当确定某分配受到影响时，附录</w:t>
      </w:r>
      <w:r w:rsidRPr="00DE7FC4">
        <w:rPr>
          <w:rFonts w:ascii="Times New Roman" w:eastAsia="SimSun" w:hAnsi="Times New Roman" w:cs="Times New Roman" w:hint="eastAsia"/>
          <w:b/>
          <w:bCs/>
          <w:lang w:val="en-GB" w:eastAsia="zh-CN"/>
        </w:rPr>
        <w:t>30B</w:t>
      </w:r>
      <w:r w:rsidRPr="00DE7FC4">
        <w:rPr>
          <w:rFonts w:ascii="Times New Roman" w:eastAsia="SimSun" w:hAnsi="Times New Roman" w:cs="Times New Roman" w:hint="eastAsia"/>
          <w:lang w:val="en-GB" w:eastAsia="zh-CN"/>
        </w:rPr>
        <w:t>中并未提供依据第</w:t>
      </w:r>
      <w:r w:rsidRPr="00DE7FC4">
        <w:rPr>
          <w:rFonts w:ascii="Times New Roman" w:eastAsia="SimSun" w:hAnsi="Times New Roman" w:cs="Times New Roman" w:hint="eastAsia"/>
          <w:lang w:val="en-GB" w:eastAsia="zh-CN"/>
        </w:rPr>
        <w:t>6.25</w:t>
      </w:r>
      <w:r w:rsidRPr="00DE7FC4">
        <w:rPr>
          <w:rFonts w:ascii="Times New Roman" w:eastAsia="SimSun" w:hAnsi="Times New Roman" w:cs="Times New Roman" w:hint="eastAsia"/>
          <w:lang w:val="en-GB" w:eastAsia="zh-CN"/>
        </w:rPr>
        <w:t>段重新提交退回通知的机会。</w:t>
      </w:r>
    </w:p>
    <w:p w14:paraId="028147A3" w14:textId="77777777" w:rsidR="00F06DD0" w:rsidRPr="00DE7FC4" w:rsidRDefault="00F06DD0" w:rsidP="00F06DD0">
      <w:pPr>
        <w:suppressAutoHyphens/>
        <w:adjustRightInd/>
        <w:spacing w:before="120" w:line="240" w:lineRule="auto"/>
        <w:ind w:firstLineChars="200" w:firstLine="480"/>
        <w:rPr>
          <w:rFonts w:ascii="Times New Roman" w:eastAsia="SimSun" w:hAnsi="Times New Roman" w:cs="Times New Roman"/>
          <w:szCs w:val="24"/>
          <w:lang w:val="en-CA" w:eastAsia="zh-CN"/>
        </w:rPr>
      </w:pPr>
      <w:bookmarkStart w:id="84" w:name="lt_pId225"/>
      <w:r w:rsidRPr="00DE7FC4">
        <w:rPr>
          <w:rFonts w:ascii="Times New Roman" w:eastAsia="SimSun" w:hAnsi="Times New Roman" w:cs="Times New Roman" w:hint="eastAsia"/>
          <w:szCs w:val="24"/>
          <w:lang w:eastAsia="zh-CN"/>
        </w:rPr>
        <w:t>因此，委员会决定同意沙特阿拉伯主管部门的请求，并责成无线电通信局：</w:t>
      </w:r>
      <w:bookmarkEnd w:id="84"/>
    </w:p>
    <w:p w14:paraId="34A5DE0E" w14:textId="77777777" w:rsidR="00F06DD0" w:rsidRPr="00DE7FC4" w:rsidRDefault="00F06DD0" w:rsidP="0063099E">
      <w:pPr>
        <w:pStyle w:val="enumlev1"/>
        <w:rPr>
          <w:rFonts w:ascii="Times New Roman" w:eastAsia="SimSun" w:hAnsi="Times New Roman" w:cs="Times New Roman"/>
          <w:lang w:val="en-CA" w:eastAsia="zh-CN"/>
        </w:rPr>
      </w:pPr>
      <w:r w:rsidRPr="00DE7FC4">
        <w:rPr>
          <w:rFonts w:ascii="Times New Roman" w:eastAsia="SimSun" w:hAnsi="Times New Roman" w:cs="Times New Roman"/>
          <w:lang w:val="en-CA" w:eastAsia="zh-CN"/>
        </w:rPr>
        <w:t>•</w:t>
      </w:r>
      <w:r w:rsidRPr="00DE7FC4">
        <w:rPr>
          <w:rFonts w:ascii="Times New Roman" w:eastAsia="SimSun" w:hAnsi="Times New Roman" w:cs="Times New Roman"/>
          <w:lang w:val="en-CA" w:eastAsia="zh-CN"/>
        </w:rPr>
        <w:tab/>
      </w:r>
      <w:r w:rsidRPr="00DE7FC4">
        <w:rPr>
          <w:rFonts w:ascii="Times New Roman" w:eastAsia="SimSun" w:hAnsi="Times New Roman" w:cs="Times New Roman" w:hint="eastAsia"/>
          <w:lang w:val="en-GB" w:eastAsia="zh-CN"/>
        </w:rPr>
        <w:t>维护</w:t>
      </w:r>
      <w:r w:rsidRPr="00DE7FC4">
        <w:rPr>
          <w:rFonts w:ascii="Times New Roman" w:eastAsia="SimSun" w:hAnsi="Times New Roman" w:cs="Times New Roman" w:hint="eastAsia"/>
          <w:lang w:val="en-GB" w:eastAsia="zh-CN"/>
        </w:rPr>
        <w:t>ARABSAT-AXB30.</w:t>
      </w:r>
      <w:proofErr w:type="gramStart"/>
      <w:r w:rsidRPr="00DE7FC4">
        <w:rPr>
          <w:rFonts w:ascii="Times New Roman" w:eastAsia="SimSun" w:hAnsi="Times New Roman" w:cs="Times New Roman" w:hint="eastAsia"/>
          <w:lang w:val="en-GB" w:eastAsia="zh-CN"/>
        </w:rPr>
        <w:t>5E</w:t>
      </w:r>
      <w:r w:rsidRPr="00DE7FC4">
        <w:rPr>
          <w:rFonts w:ascii="Times New Roman" w:eastAsia="SimSun" w:hAnsi="Times New Roman" w:cs="Times New Roman" w:hint="eastAsia"/>
          <w:lang w:val="en-GB" w:eastAsia="zh-CN"/>
        </w:rPr>
        <w:t>卫星网络申报；</w:t>
      </w:r>
      <w:proofErr w:type="gramEnd"/>
    </w:p>
    <w:p w14:paraId="5A448E83" w14:textId="77777777" w:rsidR="00F06DD0" w:rsidRPr="00DE7FC4" w:rsidRDefault="00F06DD0" w:rsidP="0063099E">
      <w:pPr>
        <w:pStyle w:val="enumlev1"/>
        <w:rPr>
          <w:rFonts w:ascii="Times New Roman" w:eastAsia="SimSun" w:hAnsi="Times New Roman" w:cs="Times New Roman"/>
          <w:highlight w:val="cyan"/>
          <w:lang w:val="en-GB" w:eastAsia="zh-CN"/>
        </w:rPr>
      </w:pPr>
      <w:r w:rsidRPr="00DE7FC4">
        <w:rPr>
          <w:rFonts w:ascii="Times New Roman" w:eastAsia="SimSun" w:hAnsi="Times New Roman" w:cs="Times New Roman"/>
          <w:lang w:val="en-CA" w:eastAsia="zh-CN"/>
        </w:rPr>
        <w:t>•</w:t>
      </w:r>
      <w:r w:rsidRPr="00DE7FC4">
        <w:rPr>
          <w:rFonts w:ascii="Times New Roman" w:eastAsia="SimSun" w:hAnsi="Times New Roman" w:cs="Times New Roman"/>
          <w:lang w:val="en-CA" w:eastAsia="zh-CN"/>
        </w:rPr>
        <w:tab/>
      </w:r>
      <w:r w:rsidRPr="00DE7FC4">
        <w:rPr>
          <w:rFonts w:ascii="Times New Roman" w:eastAsia="SimSun" w:hAnsi="Times New Roman" w:cs="Times New Roman" w:hint="eastAsia"/>
          <w:lang w:val="en-GB" w:eastAsia="zh-CN"/>
        </w:rPr>
        <w:t>接受包含该卫星网络经修订的附录</w:t>
      </w:r>
      <w:r w:rsidRPr="00DE7FC4">
        <w:rPr>
          <w:rFonts w:ascii="Times New Roman" w:eastAsia="SimSun" w:hAnsi="Times New Roman" w:cs="Times New Roman" w:hint="eastAsia"/>
          <w:b/>
          <w:bCs/>
          <w:lang w:val="en-GB" w:eastAsia="zh-CN"/>
        </w:rPr>
        <w:t>4</w:t>
      </w:r>
      <w:r w:rsidRPr="00DE7FC4">
        <w:rPr>
          <w:rFonts w:ascii="Times New Roman" w:eastAsia="SimSun" w:hAnsi="Times New Roman" w:cs="Times New Roman" w:hint="eastAsia"/>
          <w:lang w:val="en-GB" w:eastAsia="zh-CN"/>
        </w:rPr>
        <w:t>数据的新通知，并继续进一步处理。”</w:t>
      </w:r>
    </w:p>
    <w:p w14:paraId="131C16C0" w14:textId="77777777" w:rsidR="00F06DD0" w:rsidRPr="00DE7FC4" w:rsidRDefault="00F06DD0" w:rsidP="00F06DD0">
      <w:pPr>
        <w:suppressAutoHyphens/>
        <w:adjustRightInd/>
        <w:spacing w:before="120" w:line="240" w:lineRule="auto"/>
        <w:rPr>
          <w:rFonts w:ascii="Times New Roman" w:eastAsia="SimSun" w:hAnsi="Times New Roman" w:cs="Times New Roman"/>
          <w:szCs w:val="24"/>
          <w:lang w:eastAsia="zh-CN"/>
        </w:rPr>
      </w:pPr>
      <w:r w:rsidRPr="00DE7FC4">
        <w:rPr>
          <w:rFonts w:ascii="Times New Roman" w:eastAsia="SimSun" w:hAnsi="Times New Roman" w:cs="Times New Roman"/>
          <w:szCs w:val="24"/>
          <w:lang w:eastAsia="zh-CN"/>
        </w:rPr>
        <w:t>5.1.13</w:t>
      </w:r>
      <w:r w:rsidRPr="00DE7FC4">
        <w:rPr>
          <w:rFonts w:ascii="Times New Roman" w:eastAsia="SimSun" w:hAnsi="Times New Roman" w:cs="Times New Roman"/>
          <w:szCs w:val="24"/>
          <w:lang w:eastAsia="zh-CN"/>
        </w:rPr>
        <w:tab/>
      </w:r>
      <w:r w:rsidRPr="00DE7FC4">
        <w:rPr>
          <w:rFonts w:ascii="Times New Roman" w:eastAsia="SimSun" w:hAnsi="Times New Roman" w:cs="Times New Roman"/>
          <w:szCs w:val="24"/>
          <w:lang w:eastAsia="zh-CN"/>
        </w:rPr>
        <w:t>会议对此表示</w:t>
      </w:r>
      <w:r w:rsidRPr="00DE7FC4">
        <w:rPr>
          <w:rFonts w:ascii="Times New Roman" w:eastAsia="SimSun" w:hAnsi="Times New Roman" w:cs="Times New Roman"/>
          <w:b/>
          <w:szCs w:val="24"/>
          <w:lang w:eastAsia="zh-CN"/>
        </w:rPr>
        <w:t>同意</w:t>
      </w:r>
      <w:r w:rsidRPr="00DE7FC4">
        <w:rPr>
          <w:rFonts w:ascii="Times New Roman" w:eastAsia="SimSun" w:hAnsi="Times New Roman" w:cs="Times New Roman"/>
          <w:szCs w:val="24"/>
          <w:lang w:eastAsia="zh-CN"/>
        </w:rPr>
        <w:t>。</w:t>
      </w:r>
    </w:p>
    <w:p w14:paraId="37A19174" w14:textId="77777777" w:rsidR="00F06DD0" w:rsidRPr="00E76AC1" w:rsidRDefault="00F06DD0" w:rsidP="0063099E">
      <w:pPr>
        <w:pStyle w:val="Heading1"/>
        <w:rPr>
          <w:rFonts w:ascii="Times New Roman" w:eastAsia="SimSun" w:hAnsi="Times New Roman" w:cs="Times New Roman"/>
          <w:lang w:val="en-GB"/>
        </w:rPr>
      </w:pPr>
      <w:r w:rsidRPr="00E76AC1">
        <w:rPr>
          <w:rFonts w:ascii="Times New Roman" w:eastAsia="SimSun" w:hAnsi="Times New Roman" w:cs="Times New Roman"/>
          <w:lang w:val="en-GB"/>
        </w:rPr>
        <w:t>6</w:t>
      </w:r>
      <w:r w:rsidRPr="00E76AC1">
        <w:rPr>
          <w:rFonts w:ascii="Times New Roman" w:eastAsia="SimSun" w:hAnsi="Times New Roman" w:cs="Times New Roman"/>
          <w:lang w:val="en-GB"/>
        </w:rPr>
        <w:tab/>
      </w:r>
      <w:proofErr w:type="spellStart"/>
      <w:r w:rsidRPr="00E76AC1">
        <w:rPr>
          <w:rFonts w:ascii="Times New Roman" w:eastAsia="SimSun" w:hAnsi="Times New Roman" w:cs="Times New Roman"/>
          <w:lang w:val="en-GB"/>
        </w:rPr>
        <w:t>根据《无线电规则》第</w:t>
      </w:r>
      <w:proofErr w:type="spellEnd"/>
      <w:r w:rsidRPr="00E76AC1">
        <w:rPr>
          <w:rFonts w:ascii="Times New Roman" w:eastAsia="SimSun" w:hAnsi="Times New Roman" w:cs="Times New Roman"/>
          <w:lang w:val="en-GB"/>
        </w:rPr>
        <w:t>13.6</w:t>
      </w:r>
      <w:proofErr w:type="spellStart"/>
      <w:r w:rsidRPr="00E76AC1">
        <w:rPr>
          <w:rFonts w:ascii="Times New Roman" w:eastAsia="SimSun" w:hAnsi="Times New Roman" w:cs="Times New Roman"/>
          <w:lang w:val="en-GB"/>
        </w:rPr>
        <w:t>款注销卫星网络频率指配的请求</w:t>
      </w:r>
      <w:proofErr w:type="spellEnd"/>
    </w:p>
    <w:p w14:paraId="4C55D07A" w14:textId="77777777" w:rsidR="00F06DD0" w:rsidRPr="00E76AC1" w:rsidRDefault="00F06DD0" w:rsidP="0063099E">
      <w:pPr>
        <w:pStyle w:val="Heading2"/>
        <w:rPr>
          <w:rFonts w:ascii="Times New Roman" w:eastAsia="SimSun" w:hAnsi="Times New Roman" w:cs="Times New Roman"/>
          <w:lang w:val="en-GB" w:eastAsia="zh-CN"/>
        </w:rPr>
      </w:pPr>
      <w:r w:rsidRPr="00E76AC1">
        <w:rPr>
          <w:rFonts w:ascii="Times New Roman" w:eastAsia="SimSun" w:hAnsi="Times New Roman" w:cs="Times New Roman"/>
          <w:lang w:val="en-GB" w:eastAsia="zh-CN"/>
        </w:rPr>
        <w:t>6.1</w:t>
      </w:r>
      <w:r w:rsidRPr="00E76AC1">
        <w:rPr>
          <w:rFonts w:ascii="Times New Roman" w:eastAsia="SimSun" w:hAnsi="Times New Roman" w:cs="Times New Roman"/>
          <w:lang w:val="en-GB" w:eastAsia="zh-CN"/>
        </w:rPr>
        <w:tab/>
      </w:r>
      <w:r w:rsidRPr="00E76AC1">
        <w:rPr>
          <w:rFonts w:ascii="Times New Roman" w:eastAsia="SimSun" w:hAnsi="Times New Roman" w:cs="Times New Roman"/>
          <w:lang w:val="en-GB" w:eastAsia="zh-CN"/>
        </w:rPr>
        <w:t>请无线电规则委员会依据《无线电规则》第</w:t>
      </w:r>
      <w:r w:rsidRPr="00E76AC1">
        <w:rPr>
          <w:rFonts w:ascii="Times New Roman" w:eastAsia="SimSun" w:hAnsi="Times New Roman" w:cs="Times New Roman"/>
          <w:lang w:val="en-GB" w:eastAsia="zh-CN"/>
        </w:rPr>
        <w:t>13.6</w:t>
      </w:r>
      <w:r w:rsidRPr="00E76AC1">
        <w:rPr>
          <w:rFonts w:ascii="Times New Roman" w:eastAsia="SimSun" w:hAnsi="Times New Roman" w:cs="Times New Roman"/>
          <w:lang w:val="en-GB" w:eastAsia="zh-CN"/>
        </w:rPr>
        <w:t>款做出决定，注销位于西经</w:t>
      </w:r>
      <w:r w:rsidRPr="00E76AC1">
        <w:rPr>
          <w:rFonts w:ascii="Times New Roman" w:eastAsia="SimSun" w:hAnsi="Times New Roman" w:cs="Times New Roman"/>
          <w:lang w:val="en-GB" w:eastAsia="zh-CN"/>
        </w:rPr>
        <w:t>133</w:t>
      </w:r>
      <w:r w:rsidRPr="00E76AC1">
        <w:rPr>
          <w:rFonts w:ascii="Times New Roman" w:eastAsia="SimSun" w:hAnsi="Times New Roman" w:cs="Times New Roman"/>
          <w:lang w:val="en-GB" w:eastAsia="zh-CN"/>
        </w:rPr>
        <w:t>度的</w:t>
      </w:r>
      <w:r w:rsidRPr="00E76AC1">
        <w:rPr>
          <w:rFonts w:ascii="Times New Roman" w:eastAsia="SimSun" w:hAnsi="Times New Roman" w:cs="Times New Roman"/>
          <w:lang w:val="en-GB" w:eastAsia="zh-CN"/>
        </w:rPr>
        <w:t>LM-RPS-133W</w:t>
      </w:r>
      <w:r w:rsidRPr="00E76AC1">
        <w:rPr>
          <w:rFonts w:ascii="Times New Roman" w:eastAsia="SimSun" w:hAnsi="Times New Roman" w:cs="Times New Roman"/>
          <w:lang w:val="en-GB" w:eastAsia="zh-CN"/>
        </w:rPr>
        <w:t>卫星网络的频率指配</w:t>
      </w:r>
      <w:r w:rsidRPr="00E76AC1">
        <w:rPr>
          <w:rFonts w:ascii="Times New Roman" w:eastAsia="SimSun" w:hAnsi="Times New Roman" w:cs="Times New Roman" w:hint="eastAsia"/>
          <w:lang w:val="en-GB" w:eastAsia="zh-CN"/>
        </w:rPr>
        <w:t>（</w:t>
      </w:r>
      <w:r w:rsidRPr="00E76AC1">
        <w:rPr>
          <w:rFonts w:ascii="Times New Roman" w:eastAsia="SimSun" w:hAnsi="Times New Roman" w:cs="Times New Roman"/>
          <w:lang w:val="en-GB" w:eastAsia="zh-CN"/>
        </w:rPr>
        <w:t>RRB22-1/5</w:t>
      </w:r>
      <w:r w:rsidRPr="00E76AC1">
        <w:rPr>
          <w:rFonts w:ascii="Times New Roman" w:eastAsia="SimSun" w:hAnsi="Times New Roman" w:cs="Times New Roman" w:hint="eastAsia"/>
          <w:lang w:val="en-GB" w:eastAsia="zh-CN"/>
        </w:rPr>
        <w:t>号文件）</w:t>
      </w:r>
    </w:p>
    <w:p w14:paraId="132BC126" w14:textId="77777777" w:rsidR="00F06DD0" w:rsidRPr="00E76AC1" w:rsidRDefault="00F06DD0" w:rsidP="00F06DD0">
      <w:pPr>
        <w:suppressAutoHyphens/>
        <w:adjustRightInd/>
        <w:spacing w:before="120" w:line="240" w:lineRule="auto"/>
        <w:rPr>
          <w:rFonts w:ascii="Times New Roman" w:eastAsia="SimSun" w:hAnsi="Times New Roman" w:cs="Times New Roman"/>
          <w:szCs w:val="24"/>
          <w:highlight w:val="yellow"/>
          <w:lang w:eastAsia="zh-CN"/>
        </w:rPr>
      </w:pPr>
      <w:r w:rsidRPr="00E76AC1">
        <w:rPr>
          <w:rFonts w:ascii="Times New Roman" w:eastAsia="SimSun" w:hAnsi="Times New Roman" w:cs="Times New Roman"/>
          <w:szCs w:val="24"/>
          <w:lang w:eastAsia="zh-CN"/>
        </w:rPr>
        <w:t>6.1.1</w:t>
      </w:r>
      <w:r w:rsidRPr="00E76AC1">
        <w:rPr>
          <w:rFonts w:ascii="Times New Roman" w:eastAsia="SimSun" w:hAnsi="Times New Roman" w:cs="Times New Roman"/>
          <w:szCs w:val="24"/>
          <w:lang w:eastAsia="zh-CN"/>
        </w:rPr>
        <w:tab/>
      </w:r>
      <w:r w:rsidRPr="00E76AC1">
        <w:rPr>
          <w:rFonts w:ascii="Times New Roman" w:eastAsia="SimSun" w:hAnsi="Times New Roman" w:cs="Times New Roman"/>
          <w:szCs w:val="24"/>
          <w:lang w:eastAsia="zh-CN"/>
        </w:rPr>
        <w:t>因为无线电通信局在委员会第</w:t>
      </w:r>
      <w:r w:rsidRPr="00E76AC1">
        <w:rPr>
          <w:rFonts w:ascii="Times New Roman" w:eastAsia="SimSun" w:hAnsi="Times New Roman" w:cs="Times New Roman"/>
          <w:szCs w:val="24"/>
          <w:lang w:eastAsia="zh-CN"/>
        </w:rPr>
        <w:t>89</w:t>
      </w:r>
      <w:r w:rsidRPr="00E76AC1">
        <w:rPr>
          <w:rFonts w:ascii="Times New Roman" w:eastAsia="SimSun" w:hAnsi="Times New Roman" w:cs="Times New Roman"/>
          <w:szCs w:val="24"/>
          <w:lang w:eastAsia="zh-CN"/>
        </w:rPr>
        <w:t>次会议期间已收到美利坚合众国主管部门关于删除位于西经</w:t>
      </w:r>
      <w:r w:rsidRPr="00E76AC1">
        <w:rPr>
          <w:rFonts w:ascii="Times New Roman" w:eastAsia="SimSun" w:hAnsi="Times New Roman" w:cs="Times New Roman"/>
          <w:szCs w:val="24"/>
          <w:lang w:eastAsia="zh-CN"/>
        </w:rPr>
        <w:t>133</w:t>
      </w:r>
      <w:r w:rsidRPr="00E76AC1">
        <w:rPr>
          <w:rFonts w:ascii="Times New Roman" w:eastAsia="SimSun" w:hAnsi="Times New Roman" w:cs="Times New Roman"/>
          <w:szCs w:val="24"/>
          <w:lang w:eastAsia="zh-CN"/>
        </w:rPr>
        <w:t>度的</w:t>
      </w:r>
      <w:r w:rsidRPr="00E76AC1">
        <w:rPr>
          <w:rFonts w:ascii="Times New Roman" w:eastAsia="SimSun" w:hAnsi="Times New Roman" w:cs="Times New Roman"/>
          <w:szCs w:val="24"/>
          <w:lang w:eastAsia="zh-CN"/>
        </w:rPr>
        <w:t>LM-RPS-133W</w:t>
      </w:r>
      <w:r w:rsidRPr="00E76AC1">
        <w:rPr>
          <w:rFonts w:ascii="Times New Roman" w:eastAsia="SimSun" w:hAnsi="Times New Roman" w:cs="Times New Roman"/>
          <w:szCs w:val="24"/>
          <w:lang w:eastAsia="zh-CN"/>
        </w:rPr>
        <w:t>卫星网络频率指配的请求，该请求被撤回。</w:t>
      </w:r>
    </w:p>
    <w:p w14:paraId="109D86B4" w14:textId="77777777" w:rsidR="00F06DD0" w:rsidRPr="00E76AC1" w:rsidRDefault="00F06DD0" w:rsidP="0063099E">
      <w:pPr>
        <w:pStyle w:val="Heading2"/>
        <w:rPr>
          <w:rFonts w:ascii="Times New Roman" w:eastAsia="SimSun" w:hAnsi="Times New Roman" w:cs="Times New Roman"/>
          <w:lang w:val="en-GB" w:eastAsia="zh-CN"/>
        </w:rPr>
      </w:pPr>
      <w:r w:rsidRPr="00E76AC1">
        <w:rPr>
          <w:rFonts w:ascii="Times New Roman" w:eastAsia="SimSun" w:hAnsi="Times New Roman" w:cs="Times New Roman"/>
          <w:lang w:val="en-GB" w:eastAsia="zh-CN"/>
        </w:rPr>
        <w:t>6.2</w:t>
      </w:r>
      <w:r w:rsidRPr="00E76AC1">
        <w:rPr>
          <w:rFonts w:ascii="Times New Roman" w:eastAsia="SimSun" w:hAnsi="Times New Roman" w:cs="Times New Roman"/>
          <w:lang w:val="en-GB" w:eastAsia="zh-CN"/>
        </w:rPr>
        <w:tab/>
      </w:r>
      <w:r w:rsidRPr="00E76AC1">
        <w:rPr>
          <w:rFonts w:ascii="Times New Roman" w:eastAsia="SimSun" w:hAnsi="Times New Roman" w:cs="Times New Roman"/>
          <w:lang w:val="en-GB" w:eastAsia="zh-CN"/>
        </w:rPr>
        <w:t>请求无线电规则委员会根据《无线电规则》第</w:t>
      </w:r>
      <w:r w:rsidRPr="00E76AC1">
        <w:rPr>
          <w:rFonts w:ascii="Times New Roman" w:eastAsia="SimSun" w:hAnsi="Times New Roman" w:cs="Times New Roman"/>
          <w:lang w:val="en-GB" w:eastAsia="zh-CN"/>
        </w:rPr>
        <w:t>13.6</w:t>
      </w:r>
      <w:r w:rsidRPr="00E76AC1">
        <w:rPr>
          <w:rFonts w:ascii="Times New Roman" w:eastAsia="SimSun" w:hAnsi="Times New Roman" w:cs="Times New Roman"/>
          <w:lang w:val="en-GB" w:eastAsia="zh-CN"/>
        </w:rPr>
        <w:t>款做出决定，注销位于东经</w:t>
      </w:r>
      <w:r w:rsidRPr="00E76AC1">
        <w:rPr>
          <w:rFonts w:ascii="Times New Roman" w:eastAsia="SimSun" w:hAnsi="Times New Roman" w:cs="Times New Roman"/>
          <w:lang w:val="en-GB" w:eastAsia="zh-CN"/>
        </w:rPr>
        <w:t>64</w:t>
      </w:r>
      <w:r w:rsidRPr="00E76AC1">
        <w:rPr>
          <w:rFonts w:ascii="Times New Roman" w:eastAsia="SimSun" w:hAnsi="Times New Roman" w:cs="Times New Roman"/>
          <w:lang w:val="en-GB" w:eastAsia="zh-CN"/>
        </w:rPr>
        <w:t>度的</w:t>
      </w:r>
      <w:r w:rsidRPr="00E76AC1">
        <w:rPr>
          <w:rFonts w:ascii="Times New Roman" w:eastAsia="SimSun" w:hAnsi="Times New Roman" w:cs="Times New Roman"/>
          <w:lang w:val="en-GB" w:eastAsia="zh-CN"/>
        </w:rPr>
        <w:t>NEW DAWN 23</w:t>
      </w:r>
      <w:r w:rsidRPr="00E76AC1">
        <w:rPr>
          <w:rFonts w:ascii="Times New Roman" w:eastAsia="SimSun" w:hAnsi="Times New Roman" w:cs="Times New Roman"/>
          <w:lang w:val="en-GB" w:eastAsia="zh-CN"/>
        </w:rPr>
        <w:t>卫星网络的一些频率指配</w:t>
      </w:r>
      <w:r w:rsidRPr="00E76AC1">
        <w:rPr>
          <w:rFonts w:ascii="Times New Roman" w:eastAsia="SimSun" w:hAnsi="Times New Roman" w:cs="Times New Roman" w:hint="eastAsia"/>
          <w:lang w:val="en-GB" w:eastAsia="zh-CN"/>
        </w:rPr>
        <w:t>（</w:t>
      </w:r>
      <w:r w:rsidRPr="00E76AC1">
        <w:rPr>
          <w:rFonts w:ascii="Times New Roman" w:eastAsia="SimSun" w:hAnsi="Times New Roman" w:cs="Times New Roman"/>
          <w:lang w:val="en-GB" w:eastAsia="zh-CN"/>
        </w:rPr>
        <w:t>RRB22-1/6</w:t>
      </w:r>
      <w:r w:rsidRPr="00E76AC1">
        <w:rPr>
          <w:rFonts w:ascii="Times New Roman" w:eastAsia="SimSun" w:hAnsi="Times New Roman" w:cs="Times New Roman" w:hint="eastAsia"/>
          <w:lang w:val="en-GB" w:eastAsia="zh-CN"/>
        </w:rPr>
        <w:t>号文件）</w:t>
      </w:r>
    </w:p>
    <w:p w14:paraId="06456E34" w14:textId="77777777" w:rsidR="00F06DD0" w:rsidRPr="00E76AC1" w:rsidRDefault="00F06DD0" w:rsidP="00F06DD0">
      <w:pPr>
        <w:suppressAutoHyphens/>
        <w:adjustRightInd/>
        <w:spacing w:before="120" w:line="240" w:lineRule="auto"/>
        <w:rPr>
          <w:rFonts w:ascii="Times New Roman" w:eastAsia="SimSun" w:hAnsi="Times New Roman" w:cs="Times New Roman"/>
          <w:szCs w:val="24"/>
          <w:lang w:eastAsia="zh-CN"/>
        </w:rPr>
      </w:pPr>
      <w:r w:rsidRPr="00E76AC1">
        <w:rPr>
          <w:rFonts w:ascii="Times New Roman" w:eastAsia="SimSun" w:hAnsi="Times New Roman" w:cs="Times New Roman"/>
          <w:bCs/>
          <w:szCs w:val="24"/>
          <w:lang w:eastAsia="zh-CN"/>
        </w:rPr>
        <w:t>6.2.1</w:t>
      </w:r>
      <w:r w:rsidRPr="00E76AC1">
        <w:rPr>
          <w:rFonts w:ascii="Times New Roman" w:eastAsia="SimSun" w:hAnsi="Times New Roman" w:cs="Times New Roman"/>
          <w:szCs w:val="24"/>
          <w:lang w:eastAsia="zh-CN"/>
        </w:rPr>
        <w:tab/>
      </w:r>
      <w:r w:rsidRPr="00E76AC1">
        <w:rPr>
          <w:rFonts w:ascii="Times New Roman" w:eastAsia="SimSun" w:hAnsi="Times New Roman" w:cs="Times New Roman" w:hint="eastAsia"/>
          <w:b/>
          <w:szCs w:val="24"/>
          <w:lang w:eastAsia="zh-CN"/>
        </w:rPr>
        <w:t>卢</w:t>
      </w:r>
      <w:r w:rsidRPr="00E76AC1">
        <w:rPr>
          <w:rFonts w:ascii="Times New Roman" w:eastAsia="SimSun" w:hAnsi="Times New Roman" w:cs="Times New Roman"/>
          <w:b/>
          <w:szCs w:val="24"/>
          <w:lang w:eastAsia="zh-CN"/>
        </w:rPr>
        <w:t>先生</w:t>
      </w:r>
      <w:r w:rsidRPr="00E76AC1">
        <w:rPr>
          <w:rFonts w:ascii="Times New Roman" w:eastAsia="SimSun" w:hAnsi="Times New Roman" w:cs="Times New Roman" w:hint="eastAsia"/>
          <w:b/>
          <w:szCs w:val="24"/>
          <w:lang w:eastAsia="zh-CN"/>
        </w:rPr>
        <w:t>（空间业务部</w:t>
      </w:r>
      <w:r w:rsidRPr="00E76AC1">
        <w:rPr>
          <w:rFonts w:ascii="Times New Roman" w:eastAsia="SimSun" w:hAnsi="Times New Roman" w:cs="Times New Roman" w:hint="eastAsia"/>
          <w:b/>
          <w:szCs w:val="24"/>
          <w:lang w:eastAsia="zh-CN"/>
        </w:rPr>
        <w:t>/</w:t>
      </w:r>
      <w:r w:rsidRPr="00E76AC1">
        <w:rPr>
          <w:rFonts w:ascii="Times New Roman" w:eastAsia="SimSun" w:hAnsi="Times New Roman" w:cs="Times New Roman" w:hint="eastAsia"/>
          <w:b/>
          <w:szCs w:val="24"/>
          <w:lang w:eastAsia="zh-CN"/>
        </w:rPr>
        <w:t>空间业务公布和登记处处长）</w:t>
      </w:r>
      <w:r w:rsidRPr="00E76AC1">
        <w:rPr>
          <w:rFonts w:ascii="Times New Roman" w:eastAsia="SimSun" w:hAnsi="Times New Roman" w:cs="Times New Roman"/>
          <w:szCs w:val="24"/>
          <w:lang w:eastAsia="zh-CN"/>
        </w:rPr>
        <w:t>介绍了</w:t>
      </w:r>
      <w:r w:rsidRPr="00E76AC1">
        <w:rPr>
          <w:rFonts w:ascii="Times New Roman" w:eastAsia="SimSun" w:hAnsi="Times New Roman" w:cs="Times New Roman"/>
          <w:szCs w:val="24"/>
          <w:lang w:eastAsia="zh-CN"/>
        </w:rPr>
        <w:t>RRB22-1/6</w:t>
      </w:r>
      <w:r w:rsidRPr="00E76AC1">
        <w:rPr>
          <w:rFonts w:ascii="Times New Roman" w:eastAsia="SimSun" w:hAnsi="Times New Roman" w:cs="Times New Roman"/>
          <w:szCs w:val="24"/>
          <w:lang w:eastAsia="zh-CN"/>
        </w:rPr>
        <w:t>号文件，其中载有</w:t>
      </w:r>
      <w:r w:rsidRPr="00E76AC1">
        <w:rPr>
          <w:rFonts w:ascii="Times New Roman" w:eastAsia="SimSun" w:hAnsi="Times New Roman" w:cs="Times New Roman" w:hint="eastAsia"/>
          <w:szCs w:val="24"/>
          <w:lang w:eastAsia="zh-CN"/>
        </w:rPr>
        <w:t>无线电通信局</w:t>
      </w:r>
      <w:r w:rsidRPr="00E76AC1">
        <w:rPr>
          <w:rFonts w:ascii="Times New Roman" w:eastAsia="SimSun" w:hAnsi="Times New Roman" w:cs="Times New Roman"/>
          <w:szCs w:val="24"/>
          <w:lang w:eastAsia="zh-CN"/>
        </w:rPr>
        <w:t>根据</w:t>
      </w:r>
      <w:r w:rsidRPr="00E76AC1">
        <w:rPr>
          <w:rFonts w:ascii="Times New Roman" w:eastAsia="SimSun" w:hAnsi="Times New Roman" w:cs="Times New Roman" w:hint="eastAsia"/>
          <w:szCs w:val="24"/>
          <w:lang w:eastAsia="zh-CN"/>
        </w:rPr>
        <w:t>《无线电规则》</w:t>
      </w:r>
      <w:r w:rsidRPr="00E76AC1">
        <w:rPr>
          <w:rFonts w:ascii="Times New Roman" w:eastAsia="SimSun" w:hAnsi="Times New Roman" w:cs="Times New Roman"/>
          <w:szCs w:val="24"/>
          <w:lang w:eastAsia="zh-CN"/>
        </w:rPr>
        <w:t>第</w:t>
      </w:r>
      <w:r w:rsidRPr="00E76AC1">
        <w:rPr>
          <w:rFonts w:ascii="Times New Roman" w:eastAsia="SimSun" w:hAnsi="Times New Roman" w:cs="Times New Roman"/>
          <w:szCs w:val="24"/>
          <w:lang w:eastAsia="zh-CN"/>
        </w:rPr>
        <w:t>13.6</w:t>
      </w:r>
      <w:r w:rsidRPr="00E76AC1">
        <w:rPr>
          <w:rFonts w:ascii="Times New Roman" w:eastAsia="SimSun" w:hAnsi="Times New Roman" w:cs="Times New Roman"/>
          <w:szCs w:val="24"/>
          <w:lang w:eastAsia="zh-CN"/>
        </w:rPr>
        <w:t>款提出的</w:t>
      </w:r>
      <w:r w:rsidRPr="00E76AC1">
        <w:rPr>
          <w:rFonts w:ascii="Times New Roman" w:eastAsia="SimSun" w:hAnsi="Times New Roman" w:cs="Times New Roman" w:hint="eastAsia"/>
          <w:szCs w:val="24"/>
          <w:lang w:eastAsia="zh-CN"/>
        </w:rPr>
        <w:t>、注销</w:t>
      </w:r>
      <w:r w:rsidRPr="00E76AC1">
        <w:rPr>
          <w:rFonts w:ascii="Times New Roman" w:eastAsia="SimSun" w:hAnsi="Times New Roman" w:cs="Times New Roman"/>
          <w:szCs w:val="24"/>
          <w:lang w:eastAsia="zh-CN"/>
        </w:rPr>
        <w:t>在</w:t>
      </w:r>
      <w:r w:rsidRPr="00E76AC1">
        <w:rPr>
          <w:rFonts w:ascii="Times New Roman" w:eastAsia="SimSun" w:hAnsi="Times New Roman" w:cs="Times New Roman"/>
          <w:szCs w:val="24"/>
          <w:lang w:eastAsia="zh-CN"/>
        </w:rPr>
        <w:t>6</w:t>
      </w:r>
      <w:r w:rsidRPr="00E76AC1">
        <w:rPr>
          <w:rFonts w:ascii="Times New Roman" w:eastAsia="SimSun" w:hAnsi="Times New Roman" w:cs="Times New Roman" w:hint="eastAsia"/>
          <w:szCs w:val="24"/>
          <w:lang w:eastAsia="zh-CN"/>
        </w:rPr>
        <w:t xml:space="preserve"> </w:t>
      </w:r>
      <w:r w:rsidRPr="00E76AC1">
        <w:rPr>
          <w:rFonts w:ascii="Times New Roman" w:eastAsia="SimSun" w:hAnsi="Times New Roman" w:cs="Times New Roman"/>
          <w:szCs w:val="24"/>
          <w:lang w:eastAsia="zh-CN"/>
        </w:rPr>
        <w:t>485-6</w:t>
      </w:r>
      <w:r w:rsidRPr="00E76AC1">
        <w:rPr>
          <w:rFonts w:ascii="Times New Roman" w:eastAsia="SimSun" w:hAnsi="Times New Roman" w:cs="Times New Roman" w:hint="eastAsia"/>
          <w:szCs w:val="24"/>
          <w:lang w:eastAsia="zh-CN"/>
        </w:rPr>
        <w:t xml:space="preserve"> </w:t>
      </w:r>
      <w:r w:rsidRPr="00E76AC1">
        <w:rPr>
          <w:rFonts w:ascii="Times New Roman" w:eastAsia="SimSun" w:hAnsi="Times New Roman" w:cs="Times New Roman"/>
          <w:szCs w:val="24"/>
          <w:lang w:eastAsia="zh-CN"/>
        </w:rPr>
        <w:t>725 MHz</w:t>
      </w:r>
      <w:r w:rsidRPr="00E76AC1">
        <w:rPr>
          <w:rFonts w:ascii="Times New Roman" w:eastAsia="SimSun" w:hAnsi="Times New Roman" w:cs="Times New Roman"/>
          <w:szCs w:val="24"/>
          <w:lang w:eastAsia="zh-CN"/>
        </w:rPr>
        <w:t>频段内</w:t>
      </w:r>
      <w:r w:rsidRPr="00E76AC1">
        <w:rPr>
          <w:rFonts w:ascii="Times New Roman" w:eastAsia="SimSun" w:hAnsi="Times New Roman" w:cs="Times New Roman" w:hint="eastAsia"/>
          <w:szCs w:val="24"/>
          <w:lang w:eastAsia="zh-CN"/>
        </w:rPr>
        <w:t>对东经</w:t>
      </w:r>
      <w:r w:rsidRPr="00E76AC1">
        <w:rPr>
          <w:rFonts w:ascii="Times New Roman" w:eastAsia="SimSun" w:hAnsi="Times New Roman" w:cs="Times New Roman"/>
          <w:szCs w:val="24"/>
          <w:lang w:eastAsia="zh-CN"/>
        </w:rPr>
        <w:t>64</w:t>
      </w:r>
      <w:r w:rsidRPr="00E76AC1">
        <w:rPr>
          <w:rFonts w:ascii="Times New Roman" w:eastAsia="SimSun" w:hAnsi="Times New Roman" w:cs="Times New Roman" w:hint="eastAsia"/>
          <w:szCs w:val="24"/>
          <w:lang w:eastAsia="zh-CN"/>
        </w:rPr>
        <w:t>度</w:t>
      </w:r>
      <w:r w:rsidRPr="00E76AC1">
        <w:rPr>
          <w:rFonts w:ascii="Times New Roman" w:eastAsia="SimSun" w:hAnsi="Times New Roman" w:cs="Times New Roman"/>
          <w:szCs w:val="24"/>
          <w:lang w:eastAsia="zh-CN"/>
        </w:rPr>
        <w:t>的</w:t>
      </w:r>
      <w:r w:rsidRPr="00E76AC1">
        <w:rPr>
          <w:rFonts w:ascii="Times New Roman" w:eastAsia="SimSun" w:hAnsi="Times New Roman" w:cs="Times New Roman" w:hint="eastAsia"/>
          <w:szCs w:val="24"/>
          <w:lang w:eastAsia="zh-CN"/>
        </w:rPr>
        <w:t>NEW DAWN</w:t>
      </w:r>
      <w:r w:rsidRPr="00E76AC1">
        <w:rPr>
          <w:rFonts w:ascii="Times New Roman" w:eastAsia="SimSun" w:hAnsi="Times New Roman" w:cs="Times New Roman"/>
          <w:szCs w:val="24"/>
          <w:lang w:eastAsia="zh-CN"/>
        </w:rPr>
        <w:t xml:space="preserve"> 23</w:t>
      </w:r>
      <w:r w:rsidRPr="00E76AC1">
        <w:rPr>
          <w:rFonts w:ascii="Times New Roman" w:eastAsia="SimSun" w:hAnsi="Times New Roman" w:cs="Times New Roman"/>
          <w:szCs w:val="24"/>
          <w:lang w:eastAsia="zh-CN"/>
        </w:rPr>
        <w:t>卫星网络</w:t>
      </w:r>
      <w:r w:rsidRPr="00E76AC1">
        <w:rPr>
          <w:rFonts w:ascii="Times New Roman" w:eastAsia="SimSun" w:hAnsi="Times New Roman" w:cs="Times New Roman" w:hint="eastAsia"/>
          <w:szCs w:val="24"/>
          <w:lang w:eastAsia="zh-CN"/>
        </w:rPr>
        <w:t>的</w:t>
      </w:r>
      <w:r w:rsidRPr="00E76AC1">
        <w:rPr>
          <w:rFonts w:ascii="Times New Roman" w:eastAsia="SimSun" w:hAnsi="Times New Roman" w:cs="Times New Roman"/>
          <w:szCs w:val="24"/>
          <w:lang w:eastAsia="zh-CN"/>
        </w:rPr>
        <w:t>频率</w:t>
      </w:r>
      <w:r w:rsidRPr="00E76AC1">
        <w:rPr>
          <w:rFonts w:ascii="Times New Roman" w:eastAsia="SimSun" w:hAnsi="Times New Roman" w:cs="Times New Roman" w:hint="eastAsia"/>
          <w:szCs w:val="24"/>
          <w:lang w:eastAsia="zh-CN"/>
        </w:rPr>
        <w:t>指配</w:t>
      </w:r>
      <w:r w:rsidRPr="00E76AC1">
        <w:rPr>
          <w:rFonts w:ascii="Times New Roman" w:eastAsia="SimSun" w:hAnsi="Times New Roman" w:cs="Times New Roman"/>
          <w:szCs w:val="24"/>
          <w:lang w:eastAsia="zh-CN"/>
        </w:rPr>
        <w:t>的请求。</w:t>
      </w:r>
    </w:p>
    <w:p w14:paraId="30A166F5" w14:textId="77777777" w:rsidR="00F06DD0" w:rsidRPr="00E76AC1" w:rsidRDefault="00F06DD0" w:rsidP="00F06DD0">
      <w:pPr>
        <w:suppressAutoHyphens/>
        <w:adjustRightInd/>
        <w:spacing w:before="120" w:line="240" w:lineRule="auto"/>
        <w:rPr>
          <w:rFonts w:ascii="Times New Roman" w:eastAsia="SimSun" w:hAnsi="Times New Roman" w:cs="Times New Roman"/>
          <w:szCs w:val="24"/>
          <w:highlight w:val="lightGray"/>
          <w:lang w:eastAsia="zh-CN"/>
        </w:rPr>
      </w:pPr>
      <w:r w:rsidRPr="00E76AC1">
        <w:rPr>
          <w:rFonts w:ascii="Times New Roman" w:eastAsia="SimSun" w:hAnsi="Times New Roman" w:cs="Times New Roman"/>
          <w:szCs w:val="24"/>
          <w:lang w:eastAsia="zh-CN"/>
        </w:rPr>
        <w:t>6.2.2</w:t>
      </w:r>
      <w:r w:rsidRPr="00E76AC1">
        <w:rPr>
          <w:rFonts w:ascii="Times New Roman" w:eastAsia="SimSun" w:hAnsi="Times New Roman" w:cs="Times New Roman"/>
          <w:szCs w:val="24"/>
          <w:lang w:eastAsia="zh-CN"/>
        </w:rPr>
        <w:tab/>
      </w:r>
      <w:r w:rsidRPr="00E76AC1">
        <w:rPr>
          <w:rFonts w:ascii="Times New Roman" w:eastAsia="SimSun" w:hAnsi="Times New Roman" w:cs="Times New Roman" w:hint="eastAsia"/>
          <w:szCs w:val="24"/>
          <w:lang w:eastAsia="zh-CN"/>
        </w:rPr>
        <w:t>委员会</w:t>
      </w:r>
      <w:r w:rsidRPr="00E76AC1">
        <w:rPr>
          <w:rFonts w:ascii="Times New Roman" w:eastAsia="SimSun" w:hAnsi="Times New Roman" w:cs="Times New Roman"/>
          <w:b/>
          <w:szCs w:val="24"/>
          <w:lang w:eastAsia="zh-CN"/>
        </w:rPr>
        <w:t>同意</w:t>
      </w:r>
      <w:r w:rsidRPr="00E76AC1">
        <w:rPr>
          <w:rFonts w:ascii="Times New Roman" w:eastAsia="SimSun" w:hAnsi="Times New Roman" w:cs="Times New Roman"/>
          <w:szCs w:val="24"/>
          <w:lang w:eastAsia="zh-CN"/>
        </w:rPr>
        <w:t>就该请求</w:t>
      </w:r>
      <w:r w:rsidRPr="00E76AC1">
        <w:rPr>
          <w:rFonts w:ascii="Times New Roman" w:eastAsia="SimSun" w:hAnsi="Times New Roman" w:cs="Times New Roman" w:hint="eastAsia"/>
          <w:szCs w:val="24"/>
          <w:lang w:eastAsia="zh-CN"/>
        </w:rPr>
        <w:t>做出如下结论：</w:t>
      </w:r>
    </w:p>
    <w:p w14:paraId="3AF782F8" w14:textId="77777777" w:rsidR="00F06DD0" w:rsidRPr="00E76AC1" w:rsidRDefault="00F06DD0" w:rsidP="00F06DD0">
      <w:pPr>
        <w:suppressAutoHyphens/>
        <w:adjustRightInd/>
        <w:spacing w:before="120" w:line="240" w:lineRule="auto"/>
        <w:ind w:firstLineChars="200" w:firstLine="480"/>
        <w:rPr>
          <w:rFonts w:ascii="Times New Roman" w:eastAsia="SimSun" w:hAnsi="Times New Roman" w:cs="Times New Roman"/>
          <w:szCs w:val="24"/>
          <w:highlight w:val="yellow"/>
          <w:lang w:eastAsia="zh-CN"/>
        </w:rPr>
      </w:pPr>
      <w:r w:rsidRPr="00E76AC1">
        <w:rPr>
          <w:rFonts w:ascii="Times New Roman" w:eastAsia="SimSun" w:hAnsi="Times New Roman" w:cs="Times New Roman" w:hint="eastAsia"/>
          <w:szCs w:val="24"/>
          <w:lang w:eastAsia="zh-CN"/>
        </w:rPr>
        <w:t>“</w:t>
      </w:r>
      <w:r w:rsidRPr="00E76AC1">
        <w:rPr>
          <w:rFonts w:ascii="Times New Roman" w:eastAsia="SimSun" w:hAnsi="Times New Roman" w:cs="Times New Roman"/>
          <w:szCs w:val="24"/>
          <w:lang w:eastAsia="zh-CN"/>
        </w:rPr>
        <w:t>委员会审议了无线电通信局关于根据《无线电规则》第</w:t>
      </w:r>
      <w:r w:rsidRPr="00E76AC1">
        <w:rPr>
          <w:rFonts w:ascii="Times New Roman" w:eastAsia="SimSun" w:hAnsi="Times New Roman" w:cs="Times New Roman"/>
          <w:b/>
          <w:bCs/>
          <w:szCs w:val="24"/>
          <w:lang w:eastAsia="zh-CN"/>
        </w:rPr>
        <w:t>13.6</w:t>
      </w:r>
      <w:r w:rsidRPr="00E76AC1">
        <w:rPr>
          <w:rFonts w:ascii="Times New Roman" w:eastAsia="SimSun" w:hAnsi="Times New Roman" w:cs="Times New Roman"/>
          <w:szCs w:val="24"/>
          <w:lang w:eastAsia="zh-CN"/>
        </w:rPr>
        <w:t>款注销位于东经</w:t>
      </w:r>
      <w:r w:rsidRPr="00E76AC1">
        <w:rPr>
          <w:rFonts w:ascii="Times New Roman" w:eastAsia="SimSun" w:hAnsi="Times New Roman" w:cs="Times New Roman"/>
          <w:szCs w:val="24"/>
          <w:lang w:eastAsia="zh-CN"/>
        </w:rPr>
        <w:t>64</w:t>
      </w:r>
      <w:r w:rsidRPr="00E76AC1">
        <w:rPr>
          <w:rFonts w:ascii="Times New Roman" w:eastAsia="SimSun" w:hAnsi="Times New Roman" w:cs="Times New Roman"/>
          <w:szCs w:val="24"/>
          <w:lang w:eastAsia="zh-CN"/>
        </w:rPr>
        <w:t>度的</w:t>
      </w:r>
      <w:r w:rsidRPr="00E76AC1">
        <w:rPr>
          <w:rFonts w:ascii="Times New Roman" w:eastAsia="SimSun" w:hAnsi="Times New Roman" w:cs="Times New Roman"/>
          <w:szCs w:val="24"/>
          <w:lang w:eastAsia="zh-CN"/>
        </w:rPr>
        <w:t>NEW DAWN 23</w:t>
      </w:r>
      <w:r w:rsidRPr="00E76AC1">
        <w:rPr>
          <w:rFonts w:ascii="Times New Roman" w:eastAsia="SimSun" w:hAnsi="Times New Roman" w:cs="Times New Roman"/>
          <w:szCs w:val="24"/>
          <w:lang w:eastAsia="zh-CN"/>
        </w:rPr>
        <w:t>卫星网络的频率指配做出决定的请求。委员会进一步审议认为，无线电通信局已按照《无线电规则》第</w:t>
      </w:r>
      <w:r w:rsidRPr="00E76AC1">
        <w:rPr>
          <w:rFonts w:ascii="Times New Roman" w:eastAsia="SimSun" w:hAnsi="Times New Roman" w:cs="Times New Roman"/>
          <w:b/>
          <w:bCs/>
          <w:szCs w:val="24"/>
          <w:lang w:eastAsia="zh-CN"/>
        </w:rPr>
        <w:t>13.6</w:t>
      </w:r>
      <w:r w:rsidRPr="00E76AC1">
        <w:rPr>
          <w:rFonts w:ascii="Times New Roman" w:eastAsia="SimSun" w:hAnsi="Times New Roman" w:cs="Times New Roman"/>
          <w:szCs w:val="24"/>
          <w:lang w:eastAsia="zh-CN"/>
        </w:rPr>
        <w:t>款采取了行动，并已向巴布亚新几内亚主管部门发出请求，请其提供证据，证明</w:t>
      </w:r>
      <w:r w:rsidRPr="00E76AC1">
        <w:rPr>
          <w:rFonts w:ascii="Times New Roman" w:eastAsia="SimSun" w:hAnsi="Times New Roman" w:cs="Times New Roman"/>
          <w:szCs w:val="24"/>
          <w:lang w:eastAsia="zh-CN"/>
        </w:rPr>
        <w:t>NEW DAWN 23</w:t>
      </w:r>
      <w:r w:rsidRPr="00E76AC1">
        <w:rPr>
          <w:rFonts w:ascii="Times New Roman" w:eastAsia="SimSun" w:hAnsi="Times New Roman" w:cs="Times New Roman"/>
          <w:szCs w:val="24"/>
          <w:lang w:eastAsia="zh-CN"/>
        </w:rPr>
        <w:t>卫星网络在</w:t>
      </w:r>
      <w:r w:rsidRPr="00E76AC1">
        <w:rPr>
          <w:rFonts w:ascii="Times New Roman" w:eastAsia="SimSun" w:hAnsi="Times New Roman" w:cs="Times New Roman"/>
          <w:szCs w:val="24"/>
          <w:lang w:eastAsia="zh-CN"/>
        </w:rPr>
        <w:t>6 485</w:t>
      </w:r>
      <w:r w:rsidRPr="00E76AC1">
        <w:rPr>
          <w:rFonts w:ascii="Times New Roman" w:eastAsia="SimSun" w:hAnsi="Times New Roman" w:cs="Times New Roman"/>
          <w:szCs w:val="24"/>
          <w:lang w:eastAsia="zh-CN"/>
        </w:rPr>
        <w:noBreakHyphen/>
        <w:t>6 725 MHz</w:t>
      </w:r>
      <w:r w:rsidRPr="00E76AC1">
        <w:rPr>
          <w:rFonts w:ascii="Times New Roman" w:eastAsia="SimSun" w:hAnsi="Times New Roman" w:cs="Times New Roman"/>
          <w:szCs w:val="24"/>
          <w:lang w:eastAsia="zh-CN"/>
        </w:rPr>
        <w:t>频段内的频率指配已启用或继续得到使用，并确认当前正在操作的实际卫星</w:t>
      </w:r>
      <w:r w:rsidRPr="00E76AC1">
        <w:rPr>
          <w:rFonts w:ascii="Times New Roman" w:eastAsia="SimSun" w:hAnsi="Times New Roman" w:cs="Times New Roman" w:hint="eastAsia"/>
          <w:szCs w:val="24"/>
          <w:lang w:eastAsia="zh-CN"/>
        </w:rPr>
        <w:t>。</w:t>
      </w:r>
      <w:r w:rsidRPr="00E76AC1">
        <w:rPr>
          <w:rFonts w:ascii="Times New Roman" w:eastAsia="SimSun" w:hAnsi="Times New Roman" w:cs="Times New Roman"/>
          <w:szCs w:val="24"/>
          <w:lang w:eastAsia="zh-CN"/>
        </w:rPr>
        <w:t>继两份提醒函后，未收到任何回应。因此，委员会责成无线电通信局从《国际频率登记总表》中注销</w:t>
      </w:r>
      <w:r w:rsidRPr="00E76AC1">
        <w:rPr>
          <w:rFonts w:ascii="Times New Roman" w:eastAsia="SimSun" w:hAnsi="Times New Roman" w:cs="Times New Roman"/>
          <w:szCs w:val="24"/>
          <w:lang w:eastAsia="zh-CN"/>
        </w:rPr>
        <w:t>NEW DAWN 23</w:t>
      </w:r>
      <w:r w:rsidRPr="00E76AC1">
        <w:rPr>
          <w:rFonts w:ascii="Times New Roman" w:eastAsia="SimSun" w:hAnsi="Times New Roman" w:cs="Times New Roman"/>
          <w:szCs w:val="24"/>
          <w:lang w:eastAsia="zh-CN"/>
        </w:rPr>
        <w:t>卫星网络在</w:t>
      </w:r>
      <w:r w:rsidRPr="00E76AC1">
        <w:rPr>
          <w:rFonts w:ascii="Times New Roman" w:eastAsia="SimSun" w:hAnsi="Times New Roman" w:cs="Times New Roman"/>
          <w:szCs w:val="24"/>
          <w:lang w:val="en-CA" w:eastAsia="zh-CN"/>
        </w:rPr>
        <w:t>6 485</w:t>
      </w:r>
      <w:r w:rsidRPr="00E76AC1">
        <w:rPr>
          <w:rFonts w:ascii="Times New Roman" w:eastAsia="SimSun" w:hAnsi="Times New Roman" w:cs="Times New Roman"/>
          <w:szCs w:val="24"/>
          <w:lang w:val="en-CA" w:eastAsia="zh-CN"/>
        </w:rPr>
        <w:noBreakHyphen/>
        <w:t>6 725 MHz</w:t>
      </w:r>
      <w:r w:rsidRPr="00E76AC1">
        <w:rPr>
          <w:rFonts w:ascii="Times New Roman" w:eastAsia="SimSun" w:hAnsi="Times New Roman" w:cs="Times New Roman"/>
          <w:szCs w:val="24"/>
          <w:lang w:eastAsia="zh-CN"/>
        </w:rPr>
        <w:t>频段内的频率指配。</w:t>
      </w:r>
      <w:r w:rsidRPr="00E76AC1">
        <w:rPr>
          <w:rFonts w:ascii="Times New Roman" w:eastAsia="SimSun" w:hAnsi="Times New Roman" w:cs="Times New Roman" w:hint="eastAsia"/>
          <w:szCs w:val="24"/>
          <w:lang w:eastAsia="zh-CN"/>
        </w:rPr>
        <w:t>”</w:t>
      </w:r>
    </w:p>
    <w:p w14:paraId="44684640" w14:textId="77777777" w:rsidR="00F06DD0" w:rsidRPr="00460CF0" w:rsidRDefault="00F06DD0" w:rsidP="0063099E">
      <w:pPr>
        <w:pStyle w:val="Heading1"/>
        <w:rPr>
          <w:rFonts w:ascii="Times New Roman" w:eastAsia="SimSun" w:hAnsi="Times New Roman" w:cs="Times New Roman"/>
          <w:szCs w:val="20"/>
          <w:lang w:val="en-GB" w:eastAsia="zh-CN"/>
        </w:rPr>
      </w:pPr>
      <w:r w:rsidRPr="00460CF0">
        <w:rPr>
          <w:rFonts w:ascii="Times New Roman" w:eastAsia="SimSun" w:hAnsi="Times New Roman" w:cs="Times New Roman"/>
          <w:szCs w:val="20"/>
          <w:lang w:val="en-GB" w:eastAsia="zh-CN"/>
        </w:rPr>
        <w:lastRenderedPageBreak/>
        <w:t>7</w:t>
      </w:r>
      <w:r w:rsidRPr="00460CF0">
        <w:rPr>
          <w:rFonts w:ascii="Times New Roman" w:eastAsia="SimSun" w:hAnsi="Times New Roman" w:cs="Times New Roman"/>
          <w:szCs w:val="20"/>
          <w:lang w:val="en-GB" w:eastAsia="zh-CN"/>
        </w:rPr>
        <w:tab/>
      </w:r>
      <w:proofErr w:type="spellStart"/>
      <w:r w:rsidRPr="00460CF0">
        <w:rPr>
          <w:rStyle w:val="Heading10"/>
          <w:rFonts w:ascii="Times New Roman" w:eastAsia="SimSun" w:hAnsi="Times New Roman" w:cs="Times New Roman"/>
          <w:b/>
          <w:bCs w:val="0"/>
          <w:spacing w:val="0"/>
          <w:sz w:val="24"/>
          <w:szCs w:val="22"/>
          <w:shd w:val="clear" w:color="auto" w:fill="auto"/>
        </w:rPr>
        <w:t>与延长卫星网络频率指配启用或重新启用的规则时限相关的问题和请求</w:t>
      </w:r>
      <w:proofErr w:type="spellEnd"/>
    </w:p>
    <w:p w14:paraId="6F5BDD23" w14:textId="77777777" w:rsidR="00F06DD0" w:rsidRPr="00460CF0" w:rsidRDefault="00F06DD0" w:rsidP="0063099E">
      <w:pPr>
        <w:pStyle w:val="Heading2"/>
        <w:rPr>
          <w:rFonts w:ascii="Times New Roman" w:eastAsia="SimSun" w:hAnsi="Times New Roman" w:cs="Times New Roman"/>
          <w:lang w:val="en-GB" w:eastAsia="zh-CN"/>
        </w:rPr>
      </w:pPr>
      <w:r w:rsidRPr="00460CF0">
        <w:rPr>
          <w:rFonts w:ascii="Times New Roman" w:eastAsia="SimSun" w:hAnsi="Times New Roman" w:cs="Times New Roman"/>
          <w:lang w:val="en-GB" w:eastAsia="zh-CN"/>
        </w:rPr>
        <w:t>7.1</w:t>
      </w:r>
      <w:r w:rsidRPr="00460CF0">
        <w:rPr>
          <w:rFonts w:ascii="Times New Roman" w:eastAsia="SimSun" w:hAnsi="Times New Roman" w:cs="Times New Roman"/>
          <w:lang w:val="en-GB" w:eastAsia="zh-CN"/>
        </w:rPr>
        <w:tab/>
      </w:r>
      <w:r w:rsidRPr="00460CF0">
        <w:rPr>
          <w:rFonts w:ascii="Times New Roman" w:eastAsia="SimSun" w:hAnsi="Times New Roman" w:cs="Times New Roman"/>
          <w:lang w:val="en-GB" w:eastAsia="zh-CN"/>
        </w:rPr>
        <w:t>巴布亚新几内亚主管部门提交的有关请求延长</w:t>
      </w:r>
      <w:r w:rsidRPr="00460CF0">
        <w:rPr>
          <w:rFonts w:ascii="Times New Roman" w:eastAsia="SimSun" w:hAnsi="Times New Roman" w:cs="Times New Roman"/>
          <w:lang w:val="en-GB" w:eastAsia="zh-CN"/>
        </w:rPr>
        <w:t>NEW DAWN 25</w:t>
      </w:r>
      <w:r w:rsidRPr="00460CF0">
        <w:rPr>
          <w:rFonts w:ascii="Times New Roman" w:eastAsia="SimSun" w:hAnsi="Times New Roman" w:cs="Times New Roman"/>
          <w:lang w:val="en-GB" w:eastAsia="zh-CN"/>
        </w:rPr>
        <w:t>卫星网络频率指配重新启用时限的文稿</w:t>
      </w:r>
      <w:r w:rsidRPr="00460CF0">
        <w:rPr>
          <w:rFonts w:ascii="Times New Roman" w:eastAsia="SimSun" w:hAnsi="Times New Roman" w:cs="Times New Roman" w:hint="eastAsia"/>
          <w:lang w:val="en-GB" w:eastAsia="zh-CN"/>
        </w:rPr>
        <w:t>（</w:t>
      </w:r>
      <w:r w:rsidRPr="00460CF0">
        <w:rPr>
          <w:rFonts w:ascii="Times New Roman" w:eastAsia="SimSun" w:hAnsi="Times New Roman" w:cs="Times New Roman"/>
          <w:lang w:val="en-GB" w:eastAsia="zh-CN"/>
        </w:rPr>
        <w:t>RRB22-1/8</w:t>
      </w:r>
      <w:r w:rsidRPr="00460CF0">
        <w:rPr>
          <w:rFonts w:ascii="Times New Roman" w:eastAsia="SimSun" w:hAnsi="Times New Roman" w:cs="Times New Roman" w:hint="eastAsia"/>
          <w:lang w:val="en-GB" w:eastAsia="zh-CN"/>
        </w:rPr>
        <w:t>号文件）</w:t>
      </w:r>
    </w:p>
    <w:p w14:paraId="323F8A64" w14:textId="77777777" w:rsidR="00F06DD0" w:rsidRPr="00460CF0" w:rsidRDefault="00F06DD0" w:rsidP="00F06DD0">
      <w:pPr>
        <w:suppressAutoHyphens/>
        <w:adjustRightInd/>
        <w:spacing w:before="120" w:line="240" w:lineRule="auto"/>
        <w:rPr>
          <w:rFonts w:ascii="Times New Roman" w:eastAsia="SimSun" w:hAnsi="Times New Roman" w:cs="Times New Roman"/>
          <w:szCs w:val="24"/>
          <w:lang w:eastAsia="zh-CN"/>
        </w:rPr>
      </w:pPr>
      <w:r w:rsidRPr="00460CF0">
        <w:rPr>
          <w:rFonts w:ascii="Times New Roman" w:eastAsia="SimSun" w:hAnsi="Times New Roman" w:cs="Times New Roman"/>
          <w:szCs w:val="24"/>
          <w:lang w:eastAsia="zh-CN"/>
        </w:rPr>
        <w:t>7.1.1</w:t>
      </w:r>
      <w:r w:rsidRPr="00460CF0">
        <w:rPr>
          <w:rFonts w:ascii="Times New Roman" w:eastAsia="SimSun" w:hAnsi="Times New Roman" w:cs="Times New Roman"/>
          <w:szCs w:val="24"/>
          <w:lang w:eastAsia="zh-CN"/>
        </w:rPr>
        <w:tab/>
      </w:r>
      <w:r w:rsidRPr="00460CF0">
        <w:rPr>
          <w:rFonts w:ascii="Times New Roman" w:eastAsia="SimSun" w:hAnsi="Times New Roman" w:cs="Times New Roman" w:hint="eastAsia"/>
          <w:b/>
          <w:szCs w:val="24"/>
          <w:lang w:eastAsia="zh-CN"/>
        </w:rPr>
        <w:t>卢先生（空间业务部</w:t>
      </w:r>
      <w:r w:rsidRPr="00460CF0">
        <w:rPr>
          <w:rFonts w:ascii="Times New Roman" w:eastAsia="SimSun" w:hAnsi="Times New Roman" w:cs="Times New Roman" w:hint="eastAsia"/>
          <w:b/>
          <w:szCs w:val="24"/>
          <w:lang w:eastAsia="zh-CN"/>
        </w:rPr>
        <w:t>/</w:t>
      </w:r>
      <w:r w:rsidRPr="00460CF0">
        <w:rPr>
          <w:rFonts w:ascii="Times New Roman" w:eastAsia="SimSun" w:hAnsi="Times New Roman" w:cs="Times New Roman" w:hint="eastAsia"/>
          <w:b/>
          <w:szCs w:val="24"/>
          <w:lang w:eastAsia="zh-CN"/>
        </w:rPr>
        <w:t>空间业务公布和登记处处长）</w:t>
      </w:r>
      <w:r w:rsidRPr="00460CF0">
        <w:rPr>
          <w:rFonts w:ascii="Times New Roman" w:eastAsia="SimSun" w:hAnsi="Times New Roman" w:cs="Times New Roman"/>
          <w:szCs w:val="24"/>
          <w:lang w:eastAsia="zh-CN"/>
        </w:rPr>
        <w:t>介绍了</w:t>
      </w:r>
      <w:r w:rsidRPr="00460CF0">
        <w:rPr>
          <w:rFonts w:ascii="Times New Roman" w:eastAsia="SimSun" w:hAnsi="Times New Roman" w:cs="Times New Roman"/>
          <w:szCs w:val="24"/>
          <w:lang w:eastAsia="zh-CN"/>
        </w:rPr>
        <w:t>RRB22-1/8</w:t>
      </w:r>
      <w:r w:rsidRPr="00460CF0">
        <w:rPr>
          <w:rFonts w:ascii="Times New Roman" w:eastAsia="SimSun" w:hAnsi="Times New Roman" w:cs="Times New Roman"/>
          <w:szCs w:val="24"/>
          <w:lang w:eastAsia="zh-CN"/>
        </w:rPr>
        <w:t>号文件，该文件涉及巴布亚新几内亚</w:t>
      </w:r>
      <w:r w:rsidRPr="00460CF0">
        <w:rPr>
          <w:rFonts w:ascii="Times New Roman" w:eastAsia="SimSun" w:hAnsi="Times New Roman" w:cs="Times New Roman" w:hint="eastAsia"/>
          <w:szCs w:val="24"/>
          <w:lang w:eastAsia="zh-CN"/>
        </w:rPr>
        <w:t>主管部门</w:t>
      </w:r>
      <w:r w:rsidRPr="00460CF0">
        <w:rPr>
          <w:rFonts w:ascii="Times New Roman" w:eastAsia="SimSun" w:hAnsi="Times New Roman" w:cs="Times New Roman"/>
          <w:szCs w:val="24"/>
          <w:lang w:eastAsia="zh-CN"/>
        </w:rPr>
        <w:t>提出的一项请求，即</w:t>
      </w:r>
      <w:r w:rsidRPr="00460CF0">
        <w:rPr>
          <w:rFonts w:ascii="Times New Roman" w:eastAsia="SimSun" w:hAnsi="Times New Roman" w:cs="Times New Roman" w:hint="eastAsia"/>
          <w:szCs w:val="24"/>
          <w:lang w:eastAsia="zh-CN"/>
        </w:rPr>
        <w:t>：</w:t>
      </w:r>
      <w:r w:rsidRPr="00460CF0">
        <w:rPr>
          <w:rFonts w:ascii="Times New Roman" w:eastAsia="SimSun" w:hAnsi="Times New Roman" w:cs="Times New Roman"/>
          <w:szCs w:val="24"/>
          <w:lang w:eastAsia="zh-CN"/>
        </w:rPr>
        <w:t>在</w:t>
      </w:r>
      <w:r w:rsidRPr="00460CF0">
        <w:rPr>
          <w:rFonts w:ascii="Times New Roman" w:eastAsia="SimSun" w:hAnsi="Times New Roman" w:cs="Times New Roman"/>
          <w:szCs w:val="24"/>
          <w:lang w:eastAsia="zh-CN"/>
        </w:rPr>
        <w:t>Intelsat 29-E</w:t>
      </w:r>
      <w:r w:rsidRPr="00460CF0">
        <w:rPr>
          <w:rFonts w:ascii="Times New Roman" w:eastAsia="SimSun" w:hAnsi="Times New Roman" w:cs="Times New Roman" w:hint="eastAsia"/>
          <w:szCs w:val="24"/>
          <w:lang w:eastAsia="zh-CN"/>
        </w:rPr>
        <w:t>（</w:t>
      </w:r>
      <w:r w:rsidRPr="00460CF0">
        <w:rPr>
          <w:rFonts w:ascii="Times New Roman" w:eastAsia="SimSun" w:hAnsi="Times New Roman" w:cs="Times New Roman"/>
          <w:szCs w:val="24"/>
          <w:lang w:eastAsia="zh-CN"/>
        </w:rPr>
        <w:t>IS-29e</w:t>
      </w:r>
      <w:r w:rsidRPr="00460CF0">
        <w:rPr>
          <w:rFonts w:ascii="Times New Roman" w:eastAsia="SimSun" w:hAnsi="Times New Roman" w:cs="Times New Roman" w:hint="eastAsia"/>
          <w:szCs w:val="24"/>
          <w:lang w:eastAsia="zh-CN"/>
        </w:rPr>
        <w:t>）</w:t>
      </w:r>
      <w:r w:rsidRPr="00460CF0">
        <w:rPr>
          <w:rFonts w:ascii="Times New Roman" w:eastAsia="SimSun" w:hAnsi="Times New Roman" w:cs="Times New Roman"/>
          <w:szCs w:val="24"/>
          <w:lang w:eastAsia="zh-CN"/>
        </w:rPr>
        <w:t>卫星发生灾难性在轨故障后延长</w:t>
      </w:r>
      <w:r w:rsidRPr="00460CF0">
        <w:rPr>
          <w:rFonts w:ascii="Times New Roman" w:eastAsia="SimSun" w:hAnsi="Times New Roman" w:cs="Times New Roman" w:hint="eastAsia"/>
          <w:szCs w:val="24"/>
          <w:lang w:eastAsia="zh-CN"/>
        </w:rPr>
        <w:t>重新启用</w:t>
      </w:r>
      <w:r w:rsidRPr="00460CF0">
        <w:rPr>
          <w:rFonts w:ascii="Times New Roman" w:eastAsia="SimSun" w:hAnsi="Times New Roman" w:cs="Times New Roman"/>
          <w:szCs w:val="24"/>
          <w:lang w:eastAsia="zh-CN"/>
        </w:rPr>
        <w:t>NEW</w:t>
      </w:r>
      <w:r w:rsidRPr="00460CF0">
        <w:rPr>
          <w:rFonts w:ascii="Times New Roman" w:eastAsia="SimSun" w:hAnsi="Times New Roman" w:cs="Times New Roman" w:hint="eastAsia"/>
          <w:szCs w:val="24"/>
          <w:lang w:eastAsia="zh-CN"/>
        </w:rPr>
        <w:t xml:space="preserve"> </w:t>
      </w:r>
      <w:r w:rsidRPr="00460CF0">
        <w:rPr>
          <w:rFonts w:ascii="Times New Roman" w:eastAsia="SimSun" w:hAnsi="Times New Roman" w:cs="Times New Roman"/>
          <w:szCs w:val="24"/>
          <w:lang w:eastAsia="zh-CN"/>
        </w:rPr>
        <w:t>DAWN</w:t>
      </w:r>
      <w:r w:rsidRPr="00460CF0">
        <w:rPr>
          <w:rFonts w:ascii="Times New Roman" w:eastAsia="SimSun" w:hAnsi="Times New Roman" w:cs="Times New Roman" w:hint="eastAsia"/>
          <w:szCs w:val="24"/>
          <w:lang w:eastAsia="zh-CN"/>
        </w:rPr>
        <w:t xml:space="preserve"> 25</w:t>
      </w:r>
      <w:r w:rsidRPr="00460CF0">
        <w:rPr>
          <w:rFonts w:ascii="Times New Roman" w:eastAsia="SimSun" w:hAnsi="Times New Roman" w:cs="Times New Roman" w:hint="eastAsia"/>
          <w:szCs w:val="24"/>
          <w:lang w:eastAsia="zh-CN"/>
        </w:rPr>
        <w:t>卫星</w:t>
      </w:r>
      <w:r w:rsidRPr="00460CF0">
        <w:rPr>
          <w:rFonts w:ascii="Times New Roman" w:eastAsia="SimSun" w:hAnsi="Times New Roman" w:cs="Times New Roman"/>
          <w:szCs w:val="24"/>
          <w:lang w:eastAsia="zh-CN"/>
        </w:rPr>
        <w:t>网络频率</w:t>
      </w:r>
      <w:r w:rsidRPr="00460CF0">
        <w:rPr>
          <w:rFonts w:ascii="Times New Roman" w:eastAsia="SimSun" w:hAnsi="Times New Roman" w:cs="Times New Roman" w:hint="eastAsia"/>
          <w:szCs w:val="24"/>
          <w:lang w:eastAsia="zh-CN"/>
        </w:rPr>
        <w:t>指配的规则时限。</w:t>
      </w:r>
      <w:r w:rsidRPr="00460CF0">
        <w:rPr>
          <w:rFonts w:ascii="Times New Roman" w:eastAsia="SimSun" w:hAnsi="Times New Roman" w:cs="Times New Roman"/>
          <w:szCs w:val="24"/>
          <w:lang w:eastAsia="zh-CN"/>
        </w:rPr>
        <w:t>作为</w:t>
      </w:r>
      <w:r w:rsidRPr="00460CF0">
        <w:rPr>
          <w:rFonts w:ascii="Times New Roman" w:eastAsia="SimSun" w:hAnsi="Times New Roman" w:cs="Times New Roman" w:hint="eastAsia"/>
          <w:szCs w:val="24"/>
          <w:lang w:eastAsia="zh-CN"/>
        </w:rPr>
        <w:t>迟交</w:t>
      </w:r>
      <w:r w:rsidRPr="00460CF0">
        <w:rPr>
          <w:rFonts w:ascii="Times New Roman" w:eastAsia="SimSun" w:hAnsi="Times New Roman" w:cs="Times New Roman"/>
          <w:szCs w:val="24"/>
          <w:lang w:eastAsia="zh-CN"/>
        </w:rPr>
        <w:t>文件</w:t>
      </w:r>
      <w:r w:rsidRPr="00460CF0">
        <w:rPr>
          <w:rFonts w:ascii="Times New Roman" w:eastAsia="SimSun" w:hAnsi="Times New Roman" w:cs="Times New Roman" w:hint="eastAsia"/>
          <w:szCs w:val="24"/>
          <w:lang w:eastAsia="zh-CN"/>
        </w:rPr>
        <w:t>，</w:t>
      </w:r>
      <w:r w:rsidRPr="00460CF0">
        <w:rPr>
          <w:rFonts w:ascii="Times New Roman" w:eastAsia="SimSun" w:hAnsi="Times New Roman" w:cs="Times New Roman"/>
          <w:szCs w:val="24"/>
          <w:lang w:eastAsia="zh-CN"/>
        </w:rPr>
        <w:t>该请求</w:t>
      </w:r>
      <w:r w:rsidRPr="00460CF0">
        <w:rPr>
          <w:rFonts w:ascii="Times New Roman" w:eastAsia="SimSun" w:hAnsi="Times New Roman" w:cs="Times New Roman" w:hint="eastAsia"/>
          <w:szCs w:val="24"/>
          <w:lang w:eastAsia="zh-CN"/>
        </w:rPr>
        <w:t>最初</w:t>
      </w:r>
      <w:r w:rsidRPr="00460CF0">
        <w:rPr>
          <w:rFonts w:ascii="Times New Roman" w:eastAsia="SimSun" w:hAnsi="Times New Roman" w:cs="Times New Roman"/>
          <w:szCs w:val="24"/>
          <w:lang w:eastAsia="zh-CN"/>
        </w:rPr>
        <w:t>提交</w:t>
      </w:r>
      <w:r w:rsidRPr="00460CF0">
        <w:rPr>
          <w:rFonts w:ascii="Times New Roman" w:eastAsia="SimSun" w:hAnsi="Times New Roman" w:cs="Times New Roman" w:hint="eastAsia"/>
          <w:szCs w:val="24"/>
          <w:lang w:eastAsia="zh-CN"/>
        </w:rPr>
        <w:t>给了委员会</w:t>
      </w:r>
      <w:r w:rsidRPr="00460CF0">
        <w:rPr>
          <w:rFonts w:ascii="Times New Roman" w:eastAsia="SimSun" w:hAnsi="Times New Roman" w:cs="Times New Roman"/>
          <w:szCs w:val="24"/>
          <w:lang w:eastAsia="zh-CN"/>
        </w:rPr>
        <w:t>第</w:t>
      </w:r>
      <w:r w:rsidRPr="00460CF0">
        <w:rPr>
          <w:rFonts w:ascii="Times New Roman" w:eastAsia="SimSun" w:hAnsi="Times New Roman" w:cs="Times New Roman"/>
          <w:szCs w:val="24"/>
          <w:lang w:eastAsia="zh-CN"/>
        </w:rPr>
        <w:t>87</w:t>
      </w:r>
      <w:r w:rsidRPr="00460CF0">
        <w:rPr>
          <w:rFonts w:ascii="Times New Roman" w:eastAsia="SimSun" w:hAnsi="Times New Roman" w:cs="Times New Roman"/>
          <w:szCs w:val="24"/>
          <w:lang w:eastAsia="zh-CN"/>
        </w:rPr>
        <w:t>次会议。</w:t>
      </w:r>
      <w:r w:rsidRPr="00460CF0">
        <w:rPr>
          <w:rFonts w:ascii="Times New Roman" w:eastAsia="SimSun" w:hAnsi="Times New Roman" w:cs="Times New Roman" w:hint="eastAsia"/>
          <w:szCs w:val="24"/>
          <w:lang w:eastAsia="zh-CN"/>
        </w:rPr>
        <w:t>委员会</w:t>
      </w:r>
      <w:r w:rsidRPr="00460CF0">
        <w:rPr>
          <w:rFonts w:ascii="Times New Roman" w:eastAsia="SimSun" w:hAnsi="Times New Roman" w:cs="Times New Roman"/>
          <w:szCs w:val="24"/>
          <w:lang w:eastAsia="zh-CN"/>
        </w:rPr>
        <w:t>要求</w:t>
      </w:r>
      <w:r w:rsidRPr="00460CF0">
        <w:rPr>
          <w:rFonts w:ascii="Times New Roman" w:eastAsia="SimSun" w:hAnsi="Times New Roman" w:cs="Times New Roman" w:hint="eastAsia"/>
          <w:szCs w:val="24"/>
          <w:lang w:eastAsia="zh-CN"/>
        </w:rPr>
        <w:t>该主管部门</w:t>
      </w:r>
      <w:r w:rsidRPr="00460CF0">
        <w:rPr>
          <w:rFonts w:ascii="Times New Roman" w:eastAsia="SimSun" w:hAnsi="Times New Roman" w:cs="Times New Roman"/>
          <w:szCs w:val="24"/>
          <w:lang w:eastAsia="zh-CN"/>
        </w:rPr>
        <w:t>提供更多信息，并将对此案的正式审议推迟到第</w:t>
      </w:r>
      <w:r w:rsidRPr="00460CF0">
        <w:rPr>
          <w:rFonts w:ascii="Times New Roman" w:eastAsia="SimSun" w:hAnsi="Times New Roman" w:cs="Times New Roman"/>
          <w:szCs w:val="24"/>
          <w:lang w:eastAsia="zh-CN"/>
        </w:rPr>
        <w:t>88</w:t>
      </w:r>
      <w:r w:rsidRPr="00460CF0">
        <w:rPr>
          <w:rFonts w:ascii="Times New Roman" w:eastAsia="SimSun" w:hAnsi="Times New Roman" w:cs="Times New Roman"/>
          <w:szCs w:val="24"/>
          <w:lang w:eastAsia="zh-CN"/>
        </w:rPr>
        <w:t>次会议。</w:t>
      </w:r>
      <w:r w:rsidRPr="00460CF0">
        <w:rPr>
          <w:rFonts w:ascii="Times New Roman" w:eastAsia="SimSun" w:hAnsi="Times New Roman" w:cs="Times New Roman" w:hint="eastAsia"/>
          <w:szCs w:val="24"/>
          <w:lang w:eastAsia="zh-CN"/>
        </w:rPr>
        <w:t>不过</w:t>
      </w:r>
      <w:r w:rsidRPr="00460CF0">
        <w:rPr>
          <w:rFonts w:ascii="Times New Roman" w:eastAsia="SimSun" w:hAnsi="Times New Roman" w:cs="Times New Roman"/>
          <w:szCs w:val="24"/>
          <w:lang w:eastAsia="zh-CN"/>
        </w:rPr>
        <w:t>，当时提供的补充</w:t>
      </w:r>
      <w:r w:rsidRPr="00460CF0">
        <w:rPr>
          <w:rFonts w:ascii="Times New Roman" w:eastAsia="SimSun" w:hAnsi="Times New Roman" w:cs="Times New Roman" w:hint="eastAsia"/>
          <w:szCs w:val="24"/>
          <w:lang w:eastAsia="zh-CN"/>
        </w:rPr>
        <w:t>信息仍</w:t>
      </w:r>
      <w:r w:rsidRPr="00460CF0">
        <w:rPr>
          <w:rFonts w:ascii="Times New Roman" w:eastAsia="SimSun" w:hAnsi="Times New Roman" w:cs="Times New Roman"/>
          <w:szCs w:val="24"/>
          <w:lang w:eastAsia="zh-CN"/>
        </w:rPr>
        <w:t>不够充分，</w:t>
      </w:r>
      <w:r w:rsidRPr="00460CF0">
        <w:rPr>
          <w:rFonts w:ascii="Times New Roman" w:eastAsia="SimSun" w:hAnsi="Times New Roman" w:cs="Times New Roman" w:hint="eastAsia"/>
          <w:szCs w:val="24"/>
          <w:lang w:eastAsia="zh-CN"/>
        </w:rPr>
        <w:t>因此委员会</w:t>
      </w:r>
      <w:r w:rsidRPr="00460CF0">
        <w:rPr>
          <w:rFonts w:ascii="Times New Roman" w:eastAsia="SimSun" w:hAnsi="Times New Roman" w:cs="Times New Roman"/>
          <w:szCs w:val="24"/>
          <w:lang w:eastAsia="zh-CN"/>
        </w:rPr>
        <w:t>再次要求</w:t>
      </w:r>
      <w:r w:rsidRPr="00460CF0">
        <w:rPr>
          <w:rFonts w:ascii="Times New Roman" w:eastAsia="SimSun" w:hAnsi="Times New Roman" w:cs="Times New Roman" w:hint="eastAsia"/>
          <w:szCs w:val="24"/>
          <w:lang w:eastAsia="zh-CN"/>
        </w:rPr>
        <w:t>该主管部门</w:t>
      </w:r>
      <w:r w:rsidRPr="00460CF0">
        <w:rPr>
          <w:rFonts w:ascii="Times New Roman" w:eastAsia="SimSun" w:hAnsi="Times New Roman" w:cs="Times New Roman"/>
          <w:szCs w:val="24"/>
          <w:lang w:eastAsia="zh-CN"/>
        </w:rPr>
        <w:t>提供更多</w:t>
      </w:r>
      <w:r w:rsidRPr="00460CF0">
        <w:rPr>
          <w:rFonts w:ascii="Times New Roman" w:eastAsia="SimSun" w:hAnsi="Times New Roman" w:cs="Times New Roman" w:hint="eastAsia"/>
          <w:szCs w:val="24"/>
          <w:lang w:eastAsia="zh-CN"/>
        </w:rPr>
        <w:t>信息</w:t>
      </w:r>
      <w:r w:rsidRPr="00460CF0">
        <w:rPr>
          <w:rFonts w:ascii="Times New Roman" w:eastAsia="SimSun" w:hAnsi="Times New Roman" w:cs="Times New Roman"/>
          <w:szCs w:val="24"/>
          <w:lang w:eastAsia="zh-CN"/>
        </w:rPr>
        <w:t>，以回应</w:t>
      </w:r>
      <w:r w:rsidRPr="00460CF0">
        <w:rPr>
          <w:rFonts w:ascii="Times New Roman" w:eastAsia="SimSun" w:hAnsi="Times New Roman" w:cs="Times New Roman"/>
          <w:szCs w:val="24"/>
          <w:lang w:eastAsia="zh-CN"/>
        </w:rPr>
        <w:t>RRB22-1/8</w:t>
      </w:r>
      <w:r w:rsidRPr="00460CF0">
        <w:rPr>
          <w:rFonts w:ascii="Times New Roman" w:eastAsia="SimSun" w:hAnsi="Times New Roman" w:cs="Times New Roman" w:hint="eastAsia"/>
          <w:szCs w:val="24"/>
          <w:lang w:eastAsia="zh-CN"/>
        </w:rPr>
        <w:t>号</w:t>
      </w:r>
      <w:r w:rsidRPr="00460CF0">
        <w:rPr>
          <w:rFonts w:ascii="Times New Roman" w:eastAsia="SimSun" w:hAnsi="Times New Roman" w:cs="Times New Roman"/>
          <w:szCs w:val="24"/>
          <w:lang w:eastAsia="zh-CN"/>
        </w:rPr>
        <w:t>文件中所确定的问题。据</w:t>
      </w:r>
      <w:r w:rsidRPr="00460CF0">
        <w:rPr>
          <w:rFonts w:ascii="Times New Roman" w:eastAsia="SimSun" w:hAnsi="Times New Roman" w:cs="Times New Roman" w:hint="eastAsia"/>
          <w:szCs w:val="24"/>
          <w:lang w:eastAsia="zh-CN"/>
        </w:rPr>
        <w:t>该主管部门</w:t>
      </w:r>
      <w:r w:rsidRPr="00460CF0">
        <w:rPr>
          <w:rFonts w:ascii="Times New Roman" w:eastAsia="SimSun" w:hAnsi="Times New Roman" w:cs="Times New Roman"/>
          <w:szCs w:val="24"/>
          <w:lang w:eastAsia="zh-CN"/>
        </w:rPr>
        <w:t>称，</w:t>
      </w:r>
      <w:r w:rsidRPr="00460CF0">
        <w:rPr>
          <w:rFonts w:ascii="Times New Roman" w:eastAsia="SimSun" w:hAnsi="Times New Roman" w:cs="Times New Roman" w:hint="eastAsia"/>
          <w:szCs w:val="24"/>
          <w:lang w:eastAsia="zh-CN"/>
        </w:rPr>
        <w:t>其</w:t>
      </w:r>
      <w:r w:rsidRPr="00460CF0">
        <w:rPr>
          <w:rFonts w:ascii="Times New Roman" w:eastAsia="SimSun" w:hAnsi="Times New Roman" w:cs="Times New Roman"/>
          <w:szCs w:val="24"/>
          <w:lang w:eastAsia="zh-CN"/>
        </w:rPr>
        <w:t>无法遵守</w:t>
      </w:r>
      <w:r w:rsidRPr="00460CF0">
        <w:rPr>
          <w:rFonts w:ascii="Times New Roman" w:eastAsia="SimSun" w:hAnsi="Times New Roman" w:cs="Times New Roman"/>
          <w:szCs w:val="24"/>
          <w:lang w:eastAsia="zh-CN"/>
        </w:rPr>
        <w:t>2022</w:t>
      </w:r>
      <w:r w:rsidRPr="00460CF0">
        <w:rPr>
          <w:rFonts w:ascii="Times New Roman" w:eastAsia="SimSun" w:hAnsi="Times New Roman" w:cs="Times New Roman"/>
          <w:szCs w:val="24"/>
          <w:lang w:eastAsia="zh-CN"/>
        </w:rPr>
        <w:t>年</w:t>
      </w:r>
      <w:r w:rsidRPr="00460CF0">
        <w:rPr>
          <w:rFonts w:ascii="Times New Roman" w:eastAsia="SimSun" w:hAnsi="Times New Roman" w:cs="Times New Roman"/>
          <w:szCs w:val="24"/>
          <w:lang w:eastAsia="zh-CN"/>
        </w:rPr>
        <w:t>4</w:t>
      </w:r>
      <w:r w:rsidRPr="00460CF0">
        <w:rPr>
          <w:rFonts w:ascii="Times New Roman" w:eastAsia="SimSun" w:hAnsi="Times New Roman" w:cs="Times New Roman"/>
          <w:szCs w:val="24"/>
          <w:lang w:eastAsia="zh-CN"/>
        </w:rPr>
        <w:t>月</w:t>
      </w:r>
      <w:r w:rsidRPr="00460CF0">
        <w:rPr>
          <w:rFonts w:ascii="Times New Roman" w:eastAsia="SimSun" w:hAnsi="Times New Roman" w:cs="Times New Roman"/>
          <w:szCs w:val="24"/>
          <w:lang w:eastAsia="zh-CN"/>
        </w:rPr>
        <w:t>7</w:t>
      </w:r>
      <w:r w:rsidRPr="00460CF0">
        <w:rPr>
          <w:rFonts w:ascii="Times New Roman" w:eastAsia="SimSun" w:hAnsi="Times New Roman" w:cs="Times New Roman"/>
          <w:szCs w:val="24"/>
          <w:lang w:eastAsia="zh-CN"/>
        </w:rPr>
        <w:t>日</w:t>
      </w:r>
      <w:r w:rsidRPr="00460CF0">
        <w:rPr>
          <w:rFonts w:ascii="Times New Roman" w:eastAsia="SimSun" w:hAnsi="Times New Roman" w:cs="Times New Roman" w:hint="eastAsia"/>
          <w:szCs w:val="24"/>
          <w:lang w:eastAsia="zh-CN"/>
        </w:rPr>
        <w:t>规则时限</w:t>
      </w:r>
      <w:r w:rsidRPr="00460CF0">
        <w:rPr>
          <w:rFonts w:ascii="Times New Roman" w:eastAsia="SimSun" w:hAnsi="Times New Roman" w:cs="Times New Roman"/>
          <w:szCs w:val="24"/>
          <w:lang w:eastAsia="zh-CN"/>
        </w:rPr>
        <w:t>的原因</w:t>
      </w:r>
      <w:r w:rsidRPr="00460CF0">
        <w:rPr>
          <w:rFonts w:ascii="Times New Roman" w:eastAsia="SimSun" w:hAnsi="Times New Roman" w:cs="Times New Roman" w:hint="eastAsia"/>
          <w:szCs w:val="24"/>
          <w:lang w:eastAsia="zh-CN"/>
        </w:rPr>
        <w:t>十分</w:t>
      </w:r>
      <w:r w:rsidRPr="00460CF0">
        <w:rPr>
          <w:rFonts w:ascii="Times New Roman" w:eastAsia="SimSun" w:hAnsi="Times New Roman" w:cs="Times New Roman"/>
          <w:szCs w:val="24"/>
          <w:lang w:eastAsia="zh-CN"/>
        </w:rPr>
        <w:t>复杂。</w:t>
      </w:r>
      <w:r w:rsidRPr="00460CF0">
        <w:rPr>
          <w:rFonts w:ascii="Times New Roman" w:eastAsia="SimSun" w:hAnsi="Times New Roman" w:cs="Times New Roman" w:hint="eastAsia"/>
          <w:szCs w:val="24"/>
          <w:lang w:eastAsia="zh-CN"/>
        </w:rPr>
        <w:t>在</w:t>
      </w:r>
      <w:r w:rsidRPr="00460CF0">
        <w:rPr>
          <w:rFonts w:ascii="Times New Roman" w:eastAsia="SimSun" w:hAnsi="Times New Roman" w:cs="Times New Roman"/>
          <w:szCs w:val="24"/>
          <w:lang w:eastAsia="zh-CN"/>
        </w:rPr>
        <w:t>IS-29e</w:t>
      </w:r>
      <w:r w:rsidRPr="00460CF0">
        <w:rPr>
          <w:rFonts w:ascii="Times New Roman" w:eastAsia="SimSun" w:hAnsi="Times New Roman" w:cs="Times New Roman"/>
          <w:szCs w:val="24"/>
          <w:lang w:eastAsia="zh-CN"/>
        </w:rPr>
        <w:t>卫星发生故障后，操作者的主要关注点是确保</w:t>
      </w:r>
      <w:r w:rsidRPr="00460CF0">
        <w:rPr>
          <w:rFonts w:ascii="Times New Roman" w:eastAsia="SimSun" w:hAnsi="Times New Roman" w:cs="Times New Roman" w:hint="eastAsia"/>
          <w:szCs w:val="24"/>
          <w:lang w:eastAsia="zh-CN"/>
        </w:rPr>
        <w:t>业务</w:t>
      </w:r>
      <w:r w:rsidRPr="00460CF0">
        <w:rPr>
          <w:rFonts w:ascii="Times New Roman" w:eastAsia="SimSun" w:hAnsi="Times New Roman" w:cs="Times New Roman"/>
          <w:szCs w:val="24"/>
          <w:lang w:eastAsia="zh-CN"/>
        </w:rPr>
        <w:t>的连续性，</w:t>
      </w:r>
      <w:r w:rsidRPr="00460CF0">
        <w:rPr>
          <w:rFonts w:ascii="Times New Roman" w:eastAsia="SimSun" w:hAnsi="Times New Roman" w:cs="Times New Roman" w:hint="eastAsia"/>
          <w:szCs w:val="24"/>
          <w:lang w:eastAsia="zh-CN"/>
        </w:rPr>
        <w:t>相关措施</w:t>
      </w:r>
      <w:r w:rsidRPr="00460CF0">
        <w:rPr>
          <w:rFonts w:ascii="Times New Roman" w:eastAsia="SimSun" w:hAnsi="Times New Roman" w:cs="Times New Roman"/>
          <w:szCs w:val="24"/>
          <w:lang w:eastAsia="zh-CN"/>
        </w:rPr>
        <w:t>包括重新安置在轨资产。</w:t>
      </w:r>
      <w:r w:rsidRPr="00460CF0">
        <w:rPr>
          <w:rFonts w:ascii="Times New Roman" w:eastAsia="SimSun" w:hAnsi="Times New Roman" w:cs="Times New Roman" w:hint="eastAsia"/>
          <w:szCs w:val="24"/>
          <w:lang w:eastAsia="zh-CN"/>
        </w:rPr>
        <w:t>不过</w:t>
      </w:r>
      <w:r w:rsidRPr="00460CF0">
        <w:rPr>
          <w:rFonts w:ascii="Times New Roman" w:eastAsia="SimSun" w:hAnsi="Times New Roman" w:cs="Times New Roman"/>
          <w:szCs w:val="24"/>
          <w:lang w:eastAsia="zh-CN"/>
        </w:rPr>
        <w:t>，确定重新部署的两颗卫星</w:t>
      </w:r>
      <w:r w:rsidRPr="00460CF0">
        <w:rPr>
          <w:rFonts w:ascii="Times New Roman" w:eastAsia="SimSun" w:hAnsi="Times New Roman" w:cs="Times New Roman" w:hint="eastAsia"/>
          <w:szCs w:val="24"/>
          <w:lang w:eastAsia="zh-CN"/>
        </w:rPr>
        <w:t>均</w:t>
      </w:r>
      <w:r w:rsidRPr="00460CF0">
        <w:rPr>
          <w:rFonts w:ascii="Times New Roman" w:eastAsia="SimSun" w:hAnsi="Times New Roman" w:cs="Times New Roman"/>
          <w:szCs w:val="24"/>
          <w:lang w:eastAsia="zh-CN"/>
        </w:rPr>
        <w:t>不包括重新</w:t>
      </w:r>
      <w:r w:rsidRPr="00460CF0">
        <w:rPr>
          <w:rFonts w:ascii="Times New Roman" w:eastAsia="SimSun" w:hAnsi="Times New Roman" w:cs="Times New Roman" w:hint="eastAsia"/>
          <w:szCs w:val="24"/>
          <w:lang w:eastAsia="zh-CN"/>
        </w:rPr>
        <w:t>启用</w:t>
      </w:r>
      <w:r w:rsidRPr="00460CF0">
        <w:rPr>
          <w:rFonts w:ascii="Times New Roman" w:eastAsia="SimSun" w:hAnsi="Times New Roman" w:cs="Times New Roman"/>
          <w:szCs w:val="24"/>
          <w:lang w:eastAsia="zh-CN"/>
        </w:rPr>
        <w:t>NEW</w:t>
      </w:r>
      <w:r w:rsidRPr="00460CF0">
        <w:rPr>
          <w:rFonts w:ascii="Times New Roman" w:eastAsia="SimSun" w:hAnsi="Times New Roman" w:cs="Times New Roman" w:hint="eastAsia"/>
          <w:szCs w:val="24"/>
          <w:lang w:eastAsia="zh-CN"/>
        </w:rPr>
        <w:t xml:space="preserve"> </w:t>
      </w:r>
      <w:r w:rsidRPr="00460CF0">
        <w:rPr>
          <w:rFonts w:ascii="Times New Roman" w:eastAsia="SimSun" w:hAnsi="Times New Roman" w:cs="Times New Roman"/>
          <w:szCs w:val="24"/>
          <w:lang w:eastAsia="zh-CN"/>
        </w:rPr>
        <w:t>DAWN</w:t>
      </w:r>
      <w:r w:rsidRPr="00460CF0">
        <w:rPr>
          <w:rFonts w:ascii="Times New Roman" w:eastAsia="SimSun" w:hAnsi="Times New Roman" w:cs="Times New Roman" w:hint="eastAsia"/>
          <w:szCs w:val="24"/>
          <w:lang w:eastAsia="zh-CN"/>
        </w:rPr>
        <w:t xml:space="preserve"> 25</w:t>
      </w:r>
      <w:r w:rsidRPr="00460CF0">
        <w:rPr>
          <w:rFonts w:ascii="Times New Roman" w:eastAsia="SimSun" w:hAnsi="Times New Roman" w:cs="Times New Roman" w:hint="eastAsia"/>
          <w:szCs w:val="24"/>
          <w:lang w:eastAsia="zh-CN"/>
        </w:rPr>
        <w:t>卫星</w:t>
      </w:r>
      <w:r w:rsidRPr="00460CF0">
        <w:rPr>
          <w:rFonts w:ascii="Times New Roman" w:eastAsia="SimSun" w:hAnsi="Times New Roman" w:cs="Times New Roman"/>
          <w:szCs w:val="24"/>
          <w:lang w:eastAsia="zh-CN"/>
        </w:rPr>
        <w:t>网络所需的</w:t>
      </w:r>
      <w:r w:rsidRPr="00460CF0">
        <w:rPr>
          <w:rFonts w:ascii="Times New Roman" w:eastAsia="SimSun" w:hAnsi="Times New Roman" w:cs="Times New Roman"/>
          <w:szCs w:val="24"/>
          <w:lang w:eastAsia="zh-CN"/>
        </w:rPr>
        <w:t>19.7-20.2 GHz</w:t>
      </w:r>
      <w:r w:rsidRPr="00460CF0">
        <w:rPr>
          <w:rFonts w:ascii="Times New Roman" w:eastAsia="SimSun" w:hAnsi="Times New Roman" w:cs="Times New Roman"/>
          <w:szCs w:val="24"/>
          <w:lang w:eastAsia="zh-CN"/>
        </w:rPr>
        <w:t>和</w:t>
      </w:r>
      <w:r w:rsidRPr="00460CF0">
        <w:rPr>
          <w:rFonts w:ascii="Times New Roman" w:eastAsia="SimSun" w:hAnsi="Times New Roman" w:cs="Times New Roman"/>
          <w:szCs w:val="24"/>
          <w:lang w:eastAsia="zh-CN"/>
        </w:rPr>
        <w:t>29.5-30.0 GHz</w:t>
      </w:r>
      <w:r w:rsidRPr="00460CF0">
        <w:rPr>
          <w:rFonts w:ascii="Times New Roman" w:eastAsia="SimSun" w:hAnsi="Times New Roman" w:cs="Times New Roman"/>
          <w:szCs w:val="24"/>
          <w:lang w:eastAsia="zh-CN"/>
        </w:rPr>
        <w:t>频段，</w:t>
      </w:r>
      <w:r w:rsidRPr="00460CF0">
        <w:rPr>
          <w:rFonts w:ascii="Times New Roman" w:eastAsia="SimSun" w:hAnsi="Times New Roman" w:cs="Times New Roman" w:hint="eastAsia"/>
          <w:szCs w:val="24"/>
          <w:lang w:eastAsia="zh-CN"/>
        </w:rPr>
        <w:t>而</w:t>
      </w:r>
      <w:r w:rsidRPr="00460CF0">
        <w:rPr>
          <w:rFonts w:ascii="Times New Roman" w:eastAsia="SimSun" w:hAnsi="Times New Roman" w:cs="Times New Roman"/>
          <w:szCs w:val="24"/>
          <w:lang w:eastAsia="zh-CN"/>
        </w:rPr>
        <w:t>包含</w:t>
      </w:r>
      <w:r w:rsidRPr="00460CF0">
        <w:rPr>
          <w:rFonts w:ascii="Times New Roman" w:eastAsia="SimSun" w:hAnsi="Times New Roman" w:cs="Times New Roman" w:hint="eastAsia"/>
          <w:szCs w:val="24"/>
          <w:lang w:eastAsia="zh-CN"/>
        </w:rPr>
        <w:t>上述</w:t>
      </w:r>
      <w:r w:rsidRPr="00460CF0">
        <w:rPr>
          <w:rFonts w:ascii="Times New Roman" w:eastAsia="SimSun" w:hAnsi="Times New Roman" w:cs="Times New Roman"/>
          <w:szCs w:val="24"/>
          <w:lang w:eastAsia="zh-CN"/>
        </w:rPr>
        <w:t>频段的其他在轨卫星</w:t>
      </w:r>
      <w:r w:rsidRPr="00460CF0">
        <w:rPr>
          <w:rFonts w:ascii="Times New Roman" w:eastAsia="SimSun" w:hAnsi="Times New Roman" w:cs="Times New Roman" w:hint="eastAsia"/>
          <w:szCs w:val="24"/>
          <w:lang w:eastAsia="zh-CN"/>
        </w:rPr>
        <w:t>却</w:t>
      </w:r>
      <w:r w:rsidRPr="00460CF0">
        <w:rPr>
          <w:rFonts w:ascii="Times New Roman" w:eastAsia="SimSun" w:hAnsi="Times New Roman" w:cs="Times New Roman"/>
          <w:szCs w:val="24"/>
          <w:lang w:eastAsia="zh-CN"/>
        </w:rPr>
        <w:t>不能重新部署。与此同时，卫星操作者一直在设计一颗专门制造的替代卫星，但由于</w:t>
      </w:r>
      <w:r w:rsidRPr="00460CF0">
        <w:rPr>
          <w:rFonts w:ascii="Times New Roman" w:eastAsia="SimSun" w:hAnsi="Times New Roman" w:cs="Times New Roman" w:hint="eastAsia"/>
          <w:szCs w:val="24"/>
          <w:lang w:eastAsia="zh-CN"/>
        </w:rPr>
        <w:t>新冠疫情导致</w:t>
      </w:r>
      <w:r w:rsidRPr="00460CF0">
        <w:rPr>
          <w:rFonts w:ascii="Times New Roman" w:eastAsia="SimSun" w:hAnsi="Times New Roman" w:cs="Times New Roman"/>
          <w:szCs w:val="24"/>
          <w:lang w:eastAsia="zh-CN"/>
        </w:rPr>
        <w:t>的延误，</w:t>
      </w:r>
      <w:r w:rsidRPr="00460CF0">
        <w:rPr>
          <w:rFonts w:ascii="Times New Roman" w:eastAsia="SimSun" w:hAnsi="Times New Roman" w:cs="Times New Roman" w:hint="eastAsia"/>
          <w:szCs w:val="24"/>
          <w:lang w:eastAsia="zh-CN"/>
        </w:rPr>
        <w:t>相关</w:t>
      </w:r>
      <w:r w:rsidRPr="00460CF0">
        <w:rPr>
          <w:rFonts w:ascii="Times New Roman" w:eastAsia="SimSun" w:hAnsi="Times New Roman" w:cs="Times New Roman"/>
          <w:szCs w:val="24"/>
          <w:lang w:eastAsia="zh-CN"/>
        </w:rPr>
        <w:t>合同直到</w:t>
      </w:r>
      <w:r w:rsidRPr="00460CF0">
        <w:rPr>
          <w:rFonts w:ascii="Times New Roman" w:eastAsia="SimSun" w:hAnsi="Times New Roman" w:cs="Times New Roman"/>
          <w:szCs w:val="24"/>
          <w:lang w:eastAsia="zh-CN"/>
        </w:rPr>
        <w:t>2020</w:t>
      </w:r>
      <w:r w:rsidRPr="00460CF0">
        <w:rPr>
          <w:rFonts w:ascii="Times New Roman" w:eastAsia="SimSun" w:hAnsi="Times New Roman" w:cs="Times New Roman"/>
          <w:szCs w:val="24"/>
          <w:lang w:eastAsia="zh-CN"/>
        </w:rPr>
        <w:t>年</w:t>
      </w:r>
      <w:r w:rsidRPr="00460CF0">
        <w:rPr>
          <w:rFonts w:ascii="Times New Roman" w:eastAsia="SimSun" w:hAnsi="Times New Roman" w:cs="Times New Roman"/>
          <w:szCs w:val="24"/>
          <w:lang w:eastAsia="zh-CN"/>
        </w:rPr>
        <w:t>12</w:t>
      </w:r>
      <w:r w:rsidRPr="00460CF0">
        <w:rPr>
          <w:rFonts w:ascii="Times New Roman" w:eastAsia="SimSun" w:hAnsi="Times New Roman" w:cs="Times New Roman"/>
          <w:szCs w:val="24"/>
          <w:lang w:eastAsia="zh-CN"/>
        </w:rPr>
        <w:t>月才签署。按照行业惯例，操作者预计</w:t>
      </w:r>
      <w:r w:rsidRPr="00460CF0">
        <w:rPr>
          <w:rFonts w:ascii="Times New Roman" w:eastAsia="SimSun" w:hAnsi="Times New Roman" w:cs="Times New Roman" w:hint="eastAsia"/>
          <w:szCs w:val="24"/>
          <w:lang w:eastAsia="zh-CN"/>
        </w:rPr>
        <w:t>将</w:t>
      </w:r>
      <w:r w:rsidRPr="00460CF0">
        <w:rPr>
          <w:rFonts w:ascii="Times New Roman" w:eastAsia="SimSun" w:hAnsi="Times New Roman" w:cs="Times New Roman"/>
          <w:szCs w:val="24"/>
          <w:lang w:eastAsia="zh-CN"/>
        </w:rPr>
        <w:t>在交付前大约一年签署卫星发射合同</w:t>
      </w:r>
      <w:r w:rsidRPr="00460CF0">
        <w:rPr>
          <w:rFonts w:ascii="Times New Roman" w:eastAsia="SimSun" w:hAnsi="Times New Roman" w:cs="Times New Roman" w:hint="eastAsia"/>
          <w:szCs w:val="24"/>
          <w:lang w:eastAsia="zh-CN"/>
        </w:rPr>
        <w:t>（</w:t>
      </w:r>
      <w:r w:rsidRPr="00460CF0">
        <w:rPr>
          <w:rFonts w:ascii="Times New Roman" w:eastAsia="SimSun" w:hAnsi="Times New Roman" w:cs="Times New Roman"/>
          <w:szCs w:val="24"/>
          <w:lang w:eastAsia="zh-CN"/>
        </w:rPr>
        <w:t>2022</w:t>
      </w:r>
      <w:r w:rsidRPr="00460CF0">
        <w:rPr>
          <w:rFonts w:ascii="Times New Roman" w:eastAsia="SimSun" w:hAnsi="Times New Roman" w:cs="Times New Roman"/>
          <w:szCs w:val="24"/>
          <w:lang w:eastAsia="zh-CN"/>
        </w:rPr>
        <w:t>年第四季度，</w:t>
      </w:r>
      <w:r w:rsidRPr="00460CF0">
        <w:rPr>
          <w:rFonts w:ascii="Times New Roman" w:eastAsia="SimSun" w:hAnsi="Times New Roman" w:cs="Times New Roman" w:hint="eastAsia"/>
          <w:szCs w:val="24"/>
          <w:lang w:eastAsia="zh-CN"/>
        </w:rPr>
        <w:t>早于</w:t>
      </w:r>
      <w:r w:rsidRPr="00460CF0">
        <w:rPr>
          <w:rFonts w:ascii="Times New Roman" w:eastAsia="SimSun" w:hAnsi="Times New Roman" w:cs="Times New Roman"/>
          <w:szCs w:val="24"/>
          <w:lang w:eastAsia="zh-CN"/>
        </w:rPr>
        <w:t>2023</w:t>
      </w:r>
      <w:r w:rsidRPr="00460CF0">
        <w:rPr>
          <w:rFonts w:ascii="Times New Roman" w:eastAsia="SimSun" w:hAnsi="Times New Roman" w:cs="Times New Roman"/>
          <w:szCs w:val="24"/>
          <w:lang w:eastAsia="zh-CN"/>
        </w:rPr>
        <w:t>年第四季度</w:t>
      </w:r>
      <w:r w:rsidRPr="00460CF0">
        <w:rPr>
          <w:rFonts w:ascii="Times New Roman" w:eastAsia="SimSun" w:hAnsi="Times New Roman" w:cs="Times New Roman" w:hint="eastAsia"/>
          <w:szCs w:val="24"/>
          <w:lang w:eastAsia="zh-CN"/>
        </w:rPr>
        <w:t>的</w:t>
      </w:r>
      <w:r w:rsidRPr="00460CF0">
        <w:rPr>
          <w:rFonts w:ascii="Times New Roman" w:eastAsia="SimSun" w:hAnsi="Times New Roman" w:cs="Times New Roman"/>
          <w:szCs w:val="24"/>
          <w:lang w:eastAsia="zh-CN"/>
        </w:rPr>
        <w:t>预计交付</w:t>
      </w:r>
      <w:r w:rsidRPr="00460CF0">
        <w:rPr>
          <w:rFonts w:ascii="Times New Roman" w:eastAsia="SimSun" w:hAnsi="Times New Roman" w:cs="Times New Roman" w:hint="eastAsia"/>
          <w:szCs w:val="24"/>
          <w:lang w:eastAsia="zh-CN"/>
        </w:rPr>
        <w:t>时间）</w:t>
      </w:r>
      <w:r w:rsidRPr="00460CF0">
        <w:rPr>
          <w:rFonts w:ascii="Times New Roman" w:eastAsia="SimSun" w:hAnsi="Times New Roman" w:cs="Times New Roman"/>
          <w:szCs w:val="24"/>
          <w:lang w:eastAsia="zh-CN"/>
        </w:rPr>
        <w:t>。</w:t>
      </w:r>
      <w:r w:rsidRPr="00460CF0">
        <w:rPr>
          <w:rFonts w:ascii="Times New Roman" w:eastAsia="SimSun" w:hAnsi="Times New Roman" w:cs="Times New Roman" w:hint="eastAsia"/>
          <w:szCs w:val="24"/>
          <w:lang w:eastAsia="zh-CN"/>
        </w:rPr>
        <w:t>替代卫星</w:t>
      </w:r>
      <w:r w:rsidRPr="00460CF0">
        <w:rPr>
          <w:rFonts w:ascii="Times New Roman" w:eastAsia="SimSun" w:hAnsi="Times New Roman" w:cs="Times New Roman"/>
          <w:szCs w:val="24"/>
          <w:lang w:eastAsia="zh-CN"/>
        </w:rPr>
        <w:t>将依靠电动轨道提升，这可能需要长达</w:t>
      </w:r>
      <w:r w:rsidRPr="00460CF0">
        <w:rPr>
          <w:rFonts w:ascii="Times New Roman" w:eastAsia="SimSun" w:hAnsi="Times New Roman" w:cs="Times New Roman"/>
          <w:szCs w:val="24"/>
          <w:lang w:eastAsia="zh-CN"/>
        </w:rPr>
        <w:t>190</w:t>
      </w:r>
      <w:r w:rsidRPr="00460CF0">
        <w:rPr>
          <w:rFonts w:ascii="Times New Roman" w:eastAsia="SimSun" w:hAnsi="Times New Roman" w:cs="Times New Roman"/>
          <w:szCs w:val="24"/>
          <w:lang w:eastAsia="zh-CN"/>
        </w:rPr>
        <w:t>天的时间，如果在不同</w:t>
      </w:r>
      <w:r w:rsidRPr="00460CF0">
        <w:rPr>
          <w:rFonts w:ascii="Times New Roman" w:eastAsia="SimSun" w:hAnsi="Times New Roman" w:cs="Times New Roman" w:hint="eastAsia"/>
          <w:szCs w:val="24"/>
          <w:lang w:eastAsia="zh-CN"/>
        </w:rPr>
        <w:t>轨位</w:t>
      </w:r>
      <w:r w:rsidRPr="00460CF0">
        <w:rPr>
          <w:rFonts w:ascii="Times New Roman" w:eastAsia="SimSun" w:hAnsi="Times New Roman" w:cs="Times New Roman"/>
          <w:szCs w:val="24"/>
          <w:lang w:eastAsia="zh-CN"/>
        </w:rPr>
        <w:t>进行在轨测试，</w:t>
      </w:r>
      <w:r w:rsidRPr="00460CF0">
        <w:rPr>
          <w:rFonts w:ascii="Times New Roman" w:eastAsia="SimSun" w:hAnsi="Times New Roman" w:cs="Times New Roman" w:hint="eastAsia"/>
          <w:szCs w:val="24"/>
          <w:lang w:eastAsia="zh-CN"/>
        </w:rPr>
        <w:t>还</w:t>
      </w:r>
      <w:r w:rsidRPr="00460CF0">
        <w:rPr>
          <w:rFonts w:ascii="Times New Roman" w:eastAsia="SimSun" w:hAnsi="Times New Roman" w:cs="Times New Roman"/>
          <w:szCs w:val="24"/>
          <w:lang w:eastAsia="zh-CN"/>
        </w:rPr>
        <w:t>将需要额外时间将卫星漂移到其</w:t>
      </w:r>
      <w:r w:rsidRPr="00460CF0">
        <w:rPr>
          <w:rFonts w:ascii="Times New Roman" w:eastAsia="SimSun" w:hAnsi="Times New Roman" w:cs="Times New Roman" w:hint="eastAsia"/>
          <w:szCs w:val="24"/>
          <w:lang w:eastAsia="zh-CN"/>
        </w:rPr>
        <w:t>轨位</w:t>
      </w:r>
      <w:r w:rsidRPr="00460CF0">
        <w:rPr>
          <w:rFonts w:ascii="Times New Roman" w:eastAsia="SimSun" w:hAnsi="Times New Roman" w:cs="Times New Roman"/>
          <w:szCs w:val="24"/>
          <w:lang w:eastAsia="zh-CN"/>
        </w:rPr>
        <w:t>。因此，</w:t>
      </w:r>
      <w:r w:rsidRPr="00460CF0">
        <w:rPr>
          <w:rFonts w:ascii="Times New Roman" w:eastAsia="SimSun" w:hAnsi="Times New Roman" w:cs="Times New Roman" w:hint="eastAsia"/>
          <w:szCs w:val="24"/>
          <w:lang w:eastAsia="zh-CN"/>
        </w:rPr>
        <w:t>该主管部门</w:t>
      </w:r>
      <w:r w:rsidRPr="00460CF0">
        <w:rPr>
          <w:rFonts w:ascii="Times New Roman" w:eastAsia="SimSun" w:hAnsi="Times New Roman" w:cs="Times New Roman"/>
          <w:szCs w:val="24"/>
          <w:lang w:eastAsia="zh-CN"/>
        </w:rPr>
        <w:t>请求将</w:t>
      </w:r>
      <w:r w:rsidRPr="00460CF0">
        <w:rPr>
          <w:rFonts w:ascii="Times New Roman" w:eastAsia="SimSun" w:hAnsi="Times New Roman" w:cs="Times New Roman" w:hint="eastAsia"/>
          <w:szCs w:val="24"/>
          <w:lang w:eastAsia="zh-CN"/>
        </w:rPr>
        <w:t>重新启用</w:t>
      </w:r>
      <w:r w:rsidRPr="00460CF0">
        <w:rPr>
          <w:rFonts w:ascii="Times New Roman" w:eastAsia="SimSun" w:hAnsi="Times New Roman" w:cs="Times New Roman"/>
          <w:szCs w:val="24"/>
          <w:lang w:eastAsia="zh-CN"/>
        </w:rPr>
        <w:t>的</w:t>
      </w:r>
      <w:r w:rsidRPr="00460CF0">
        <w:rPr>
          <w:rFonts w:ascii="Times New Roman" w:eastAsia="SimSun" w:hAnsi="Times New Roman" w:cs="Times New Roman" w:hint="eastAsia"/>
          <w:szCs w:val="24"/>
          <w:lang w:eastAsia="zh-CN"/>
        </w:rPr>
        <w:t>规则时限</w:t>
      </w:r>
      <w:r w:rsidRPr="00460CF0">
        <w:rPr>
          <w:rFonts w:ascii="Times New Roman" w:eastAsia="SimSun" w:hAnsi="Times New Roman" w:cs="Times New Roman"/>
          <w:szCs w:val="24"/>
          <w:lang w:eastAsia="zh-CN"/>
        </w:rPr>
        <w:t>延长至</w:t>
      </w:r>
      <w:r w:rsidRPr="00460CF0">
        <w:rPr>
          <w:rFonts w:ascii="Times New Roman" w:eastAsia="SimSun" w:hAnsi="Times New Roman" w:cs="Times New Roman"/>
          <w:szCs w:val="24"/>
          <w:lang w:eastAsia="zh-CN"/>
        </w:rPr>
        <w:t>2024</w:t>
      </w:r>
      <w:r w:rsidRPr="00460CF0">
        <w:rPr>
          <w:rFonts w:ascii="Times New Roman" w:eastAsia="SimSun" w:hAnsi="Times New Roman" w:cs="Times New Roman"/>
          <w:szCs w:val="24"/>
          <w:lang w:eastAsia="zh-CN"/>
        </w:rPr>
        <w:t>年</w:t>
      </w:r>
      <w:r w:rsidRPr="00460CF0">
        <w:rPr>
          <w:rFonts w:ascii="Times New Roman" w:eastAsia="SimSun" w:hAnsi="Times New Roman" w:cs="Times New Roman"/>
          <w:szCs w:val="24"/>
          <w:lang w:eastAsia="zh-CN"/>
        </w:rPr>
        <w:t>12</w:t>
      </w:r>
      <w:r w:rsidRPr="00460CF0">
        <w:rPr>
          <w:rFonts w:ascii="Times New Roman" w:eastAsia="SimSun" w:hAnsi="Times New Roman" w:cs="Times New Roman"/>
          <w:szCs w:val="24"/>
          <w:lang w:eastAsia="zh-CN"/>
        </w:rPr>
        <w:t>月</w:t>
      </w:r>
      <w:r w:rsidRPr="00460CF0">
        <w:rPr>
          <w:rFonts w:ascii="Times New Roman" w:eastAsia="SimSun" w:hAnsi="Times New Roman" w:cs="Times New Roman"/>
          <w:szCs w:val="24"/>
          <w:lang w:eastAsia="zh-CN"/>
        </w:rPr>
        <w:t>31</w:t>
      </w:r>
      <w:r w:rsidRPr="00460CF0">
        <w:rPr>
          <w:rFonts w:ascii="Times New Roman" w:eastAsia="SimSun" w:hAnsi="Times New Roman" w:cs="Times New Roman"/>
          <w:szCs w:val="24"/>
          <w:lang w:eastAsia="zh-CN"/>
        </w:rPr>
        <w:t>日，</w:t>
      </w:r>
      <w:r w:rsidRPr="00460CF0">
        <w:rPr>
          <w:rFonts w:ascii="Times New Roman" w:eastAsia="SimSun" w:hAnsi="Times New Roman" w:cs="Times New Roman" w:hint="eastAsia"/>
          <w:szCs w:val="24"/>
          <w:lang w:eastAsia="zh-CN"/>
        </w:rPr>
        <w:t>其中亦</w:t>
      </w:r>
      <w:r w:rsidRPr="00460CF0">
        <w:rPr>
          <w:rFonts w:ascii="Times New Roman" w:eastAsia="SimSun" w:hAnsi="Times New Roman" w:cs="Times New Roman"/>
          <w:szCs w:val="24"/>
          <w:lang w:eastAsia="zh-CN"/>
        </w:rPr>
        <w:t>考虑到了不可预见的</w:t>
      </w:r>
      <w:r w:rsidRPr="00460CF0">
        <w:rPr>
          <w:rFonts w:ascii="Times New Roman" w:eastAsia="SimSun" w:hAnsi="Times New Roman" w:cs="Times New Roman" w:hint="eastAsia"/>
          <w:szCs w:val="24"/>
          <w:lang w:eastAsia="zh-CN"/>
        </w:rPr>
        <w:t>些许</w:t>
      </w:r>
      <w:r w:rsidRPr="00460CF0">
        <w:rPr>
          <w:rFonts w:ascii="Times New Roman" w:eastAsia="SimSun" w:hAnsi="Times New Roman" w:cs="Times New Roman"/>
          <w:szCs w:val="24"/>
          <w:lang w:eastAsia="zh-CN"/>
        </w:rPr>
        <w:t>发射</w:t>
      </w:r>
      <w:r w:rsidRPr="00460CF0">
        <w:rPr>
          <w:rFonts w:ascii="Times New Roman" w:eastAsia="SimSun" w:hAnsi="Times New Roman" w:cs="Times New Roman" w:hint="eastAsia"/>
          <w:szCs w:val="24"/>
          <w:lang w:eastAsia="zh-CN"/>
        </w:rPr>
        <w:t>延误</w:t>
      </w:r>
      <w:r w:rsidRPr="00460CF0">
        <w:rPr>
          <w:rFonts w:ascii="Times New Roman" w:eastAsia="SimSun" w:hAnsi="Times New Roman" w:cs="Times New Roman"/>
          <w:szCs w:val="24"/>
          <w:lang w:eastAsia="zh-CN"/>
        </w:rPr>
        <w:t>。</w:t>
      </w:r>
      <w:r w:rsidRPr="00460CF0">
        <w:rPr>
          <w:rFonts w:ascii="Times New Roman" w:eastAsia="SimSun" w:hAnsi="Times New Roman" w:cs="Times New Roman" w:hint="eastAsia"/>
          <w:szCs w:val="24"/>
          <w:lang w:eastAsia="zh-CN"/>
        </w:rPr>
        <w:t>无线电通信局</w:t>
      </w:r>
      <w:r w:rsidRPr="00460CF0">
        <w:rPr>
          <w:rFonts w:ascii="Times New Roman" w:eastAsia="SimSun" w:hAnsi="Times New Roman" w:cs="Times New Roman"/>
          <w:szCs w:val="24"/>
          <w:lang w:eastAsia="zh-CN"/>
        </w:rPr>
        <w:t>与</w:t>
      </w:r>
      <w:r w:rsidRPr="00460CF0">
        <w:rPr>
          <w:rFonts w:ascii="Times New Roman" w:eastAsia="SimSun" w:hAnsi="Times New Roman" w:cs="Times New Roman" w:hint="eastAsia"/>
          <w:szCs w:val="24"/>
          <w:lang w:eastAsia="zh-CN"/>
        </w:rPr>
        <w:t>该主管部门</w:t>
      </w:r>
      <w:r w:rsidRPr="00460CF0">
        <w:rPr>
          <w:rFonts w:ascii="Times New Roman" w:eastAsia="SimSun" w:hAnsi="Times New Roman" w:cs="Times New Roman"/>
          <w:szCs w:val="24"/>
          <w:lang w:eastAsia="zh-CN"/>
        </w:rPr>
        <w:t>之间的相关通信</w:t>
      </w:r>
      <w:r w:rsidRPr="00460CF0">
        <w:rPr>
          <w:rFonts w:ascii="Times New Roman" w:eastAsia="SimSun" w:hAnsi="Times New Roman" w:cs="Times New Roman" w:hint="eastAsia"/>
          <w:szCs w:val="24"/>
          <w:lang w:eastAsia="zh-CN"/>
        </w:rPr>
        <w:t>（其中</w:t>
      </w:r>
      <w:r w:rsidRPr="00460CF0">
        <w:rPr>
          <w:rFonts w:ascii="Times New Roman" w:eastAsia="SimSun" w:hAnsi="Times New Roman" w:cs="Times New Roman"/>
          <w:szCs w:val="24"/>
          <w:lang w:eastAsia="zh-CN"/>
        </w:rPr>
        <w:t>包括空中客车公司对</w:t>
      </w:r>
      <w:r w:rsidRPr="00460CF0">
        <w:rPr>
          <w:rFonts w:ascii="Times New Roman" w:eastAsia="SimSun" w:hAnsi="Times New Roman" w:cs="Times New Roman"/>
          <w:szCs w:val="24"/>
          <w:lang w:eastAsia="zh-CN"/>
        </w:rPr>
        <w:t>2023</w:t>
      </w:r>
      <w:r w:rsidRPr="00460CF0">
        <w:rPr>
          <w:rFonts w:ascii="Times New Roman" w:eastAsia="SimSun" w:hAnsi="Times New Roman" w:cs="Times New Roman"/>
          <w:szCs w:val="24"/>
          <w:lang w:eastAsia="zh-CN"/>
        </w:rPr>
        <w:t>年</w:t>
      </w:r>
      <w:r w:rsidRPr="00460CF0">
        <w:rPr>
          <w:rFonts w:ascii="Times New Roman" w:eastAsia="SimSun" w:hAnsi="Times New Roman" w:cs="Times New Roman"/>
          <w:szCs w:val="24"/>
          <w:lang w:eastAsia="zh-CN"/>
        </w:rPr>
        <w:t>10</w:t>
      </w:r>
      <w:r w:rsidRPr="00460CF0">
        <w:rPr>
          <w:rFonts w:ascii="Times New Roman" w:eastAsia="SimSun" w:hAnsi="Times New Roman" w:cs="Times New Roman"/>
          <w:szCs w:val="24"/>
          <w:lang w:eastAsia="zh-CN"/>
        </w:rPr>
        <w:t>月合同交付的确认</w:t>
      </w:r>
      <w:r w:rsidRPr="00460CF0">
        <w:rPr>
          <w:rFonts w:ascii="Times New Roman" w:eastAsia="SimSun" w:hAnsi="Times New Roman" w:cs="Times New Roman" w:hint="eastAsia"/>
          <w:szCs w:val="24"/>
          <w:lang w:eastAsia="zh-CN"/>
        </w:rPr>
        <w:t>）</w:t>
      </w:r>
      <w:r w:rsidRPr="00460CF0">
        <w:rPr>
          <w:rFonts w:ascii="Times New Roman" w:eastAsia="SimSun" w:hAnsi="Times New Roman" w:cs="Times New Roman"/>
          <w:szCs w:val="24"/>
          <w:lang w:eastAsia="zh-CN"/>
        </w:rPr>
        <w:t>载于该文件附件。</w:t>
      </w:r>
    </w:p>
    <w:p w14:paraId="4AACEFC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460CF0">
        <w:rPr>
          <w:rFonts w:ascii="Times New Roman" w:eastAsia="SimSun" w:hAnsi="Times New Roman" w:cs="Times New Roman"/>
          <w:szCs w:val="24"/>
          <w:lang w:eastAsia="zh-CN"/>
        </w:rPr>
        <w:t>7.1.2</w:t>
      </w:r>
      <w:r w:rsidRPr="00460CF0">
        <w:rPr>
          <w:rFonts w:ascii="Times New Roman" w:eastAsia="SimSun" w:hAnsi="Times New Roman" w:cs="Times New Roman"/>
          <w:szCs w:val="24"/>
          <w:lang w:eastAsia="zh-CN"/>
        </w:rPr>
        <w:tab/>
      </w:r>
      <w:r w:rsidRPr="00460CF0">
        <w:rPr>
          <w:rFonts w:ascii="Times New Roman" w:eastAsia="SimSun" w:hAnsi="Times New Roman" w:cs="Times New Roman"/>
          <w:szCs w:val="24"/>
          <w:lang w:eastAsia="zh-CN"/>
        </w:rPr>
        <w:t>在</w:t>
      </w:r>
      <w:r w:rsidRPr="00460CF0">
        <w:rPr>
          <w:rFonts w:ascii="Times New Roman" w:eastAsia="SimSun" w:hAnsi="Times New Roman" w:cs="Times New Roman"/>
          <w:b/>
          <w:szCs w:val="24"/>
          <w:lang w:eastAsia="zh-CN"/>
        </w:rPr>
        <w:t>Beaumier</w:t>
      </w:r>
      <w:r w:rsidRPr="00460CF0">
        <w:rPr>
          <w:rFonts w:ascii="Times New Roman" w:eastAsia="SimSun" w:hAnsi="Times New Roman" w:cs="Times New Roman"/>
          <w:b/>
          <w:szCs w:val="24"/>
          <w:lang w:eastAsia="zh-CN"/>
        </w:rPr>
        <w:t>女士</w:t>
      </w:r>
      <w:r w:rsidRPr="00460CF0">
        <w:rPr>
          <w:rFonts w:ascii="Times New Roman" w:eastAsia="SimSun" w:hAnsi="Times New Roman" w:cs="Times New Roman"/>
          <w:szCs w:val="24"/>
          <w:lang w:eastAsia="zh-CN"/>
        </w:rPr>
        <w:t>要求澄清专用</w:t>
      </w:r>
      <w:r w:rsidRPr="00460CF0">
        <w:rPr>
          <w:rFonts w:ascii="Times New Roman" w:eastAsia="SimSun" w:hAnsi="Times New Roman" w:cs="Times New Roman" w:hint="eastAsia"/>
          <w:szCs w:val="24"/>
          <w:lang w:eastAsia="zh-CN"/>
        </w:rPr>
        <w:t>替代卫星</w:t>
      </w:r>
      <w:r w:rsidRPr="00460CF0">
        <w:rPr>
          <w:rFonts w:ascii="Times New Roman" w:eastAsia="SimSun" w:hAnsi="Times New Roman" w:cs="Times New Roman"/>
          <w:szCs w:val="24"/>
          <w:lang w:eastAsia="zh-CN"/>
        </w:rPr>
        <w:t>的含义后，</w:t>
      </w:r>
      <w:r w:rsidRPr="00460CF0">
        <w:rPr>
          <w:rFonts w:ascii="Times New Roman" w:eastAsia="SimSun" w:hAnsi="Times New Roman" w:cs="Times New Roman" w:hint="eastAsia"/>
          <w:b/>
          <w:szCs w:val="24"/>
          <w:lang w:eastAsia="zh-CN"/>
        </w:rPr>
        <w:t>卢先生（空间业务部</w:t>
      </w:r>
      <w:r w:rsidRPr="00460CF0">
        <w:rPr>
          <w:rFonts w:ascii="Times New Roman" w:eastAsia="SimSun" w:hAnsi="Times New Roman" w:cs="Times New Roman" w:hint="eastAsia"/>
          <w:b/>
          <w:szCs w:val="24"/>
          <w:lang w:eastAsia="zh-CN"/>
        </w:rPr>
        <w:t>/</w:t>
      </w:r>
      <w:r w:rsidRPr="00460CF0">
        <w:rPr>
          <w:rFonts w:ascii="Times New Roman" w:eastAsia="SimSun" w:hAnsi="Times New Roman" w:cs="Times New Roman" w:hint="eastAsia"/>
          <w:b/>
          <w:szCs w:val="24"/>
          <w:lang w:eastAsia="zh-CN"/>
        </w:rPr>
        <w:t>空间业务公布和登记处处长）</w:t>
      </w:r>
      <w:r w:rsidRPr="00460CF0">
        <w:rPr>
          <w:rFonts w:ascii="Times New Roman" w:eastAsia="SimSun" w:hAnsi="Times New Roman" w:cs="Times New Roman"/>
          <w:szCs w:val="24"/>
          <w:lang w:eastAsia="zh-CN"/>
        </w:rPr>
        <w:t>表示，根据所提供的信息，他的理解是</w:t>
      </w:r>
      <w:r w:rsidRPr="00460CF0">
        <w:rPr>
          <w:rFonts w:ascii="Times New Roman" w:eastAsia="SimSun" w:hAnsi="Times New Roman" w:cs="Times New Roman" w:hint="eastAsia"/>
          <w:szCs w:val="24"/>
          <w:lang w:eastAsia="zh-CN"/>
        </w:rPr>
        <w:t>该主管部门</w:t>
      </w:r>
      <w:r w:rsidRPr="00460CF0">
        <w:rPr>
          <w:rFonts w:ascii="Times New Roman" w:eastAsia="SimSun" w:hAnsi="Times New Roman" w:cs="Times New Roman"/>
          <w:szCs w:val="24"/>
          <w:lang w:eastAsia="zh-CN"/>
        </w:rPr>
        <w:t>实际上已为该特定</w:t>
      </w:r>
      <w:r w:rsidRPr="00460CF0">
        <w:rPr>
          <w:rFonts w:ascii="Times New Roman" w:eastAsia="SimSun" w:hAnsi="Times New Roman" w:cs="Times New Roman" w:hint="eastAsia"/>
          <w:szCs w:val="24"/>
          <w:lang w:eastAsia="zh-CN"/>
        </w:rPr>
        <w:t>轨位签署</w:t>
      </w:r>
      <w:r w:rsidRPr="00460CF0">
        <w:rPr>
          <w:rFonts w:ascii="Times New Roman" w:eastAsia="SimSun" w:hAnsi="Times New Roman" w:cs="Times New Roman"/>
          <w:szCs w:val="24"/>
          <w:lang w:eastAsia="zh-CN"/>
        </w:rPr>
        <w:t>了卫星合同</w:t>
      </w:r>
      <w:r w:rsidRPr="00F06DD0">
        <w:rPr>
          <w:rFonts w:ascii="Times New Roman" w:eastAsia="SimSun" w:hAnsi="Times New Roman" w:cs="Times New Roman"/>
          <w:szCs w:val="24"/>
          <w:lang w:eastAsia="zh-CN"/>
        </w:rPr>
        <w:t>。</w:t>
      </w:r>
    </w:p>
    <w:p w14:paraId="677769C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7.1.3</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，令人沮丧的是，巴布亚新几内亚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提交的信息和论据与</w:t>
      </w:r>
      <w:r w:rsidRPr="00F06DD0">
        <w:rPr>
          <w:rFonts w:ascii="Times New Roman" w:eastAsia="SimSun" w:hAnsi="Times New Roman" w:cs="Times New Roman" w:hint="eastAsia"/>
          <w:szCs w:val="24"/>
          <w:lang w:eastAsia="zh-CN"/>
        </w:rPr>
        <w:t>其</w:t>
      </w:r>
      <w:r w:rsidRPr="00F06DD0">
        <w:rPr>
          <w:rFonts w:ascii="Times New Roman" w:eastAsia="SimSun" w:hAnsi="Times New Roman" w:cs="Times New Roman"/>
          <w:szCs w:val="24"/>
          <w:lang w:eastAsia="zh-CN"/>
        </w:rPr>
        <w:t>提交给第</w:t>
      </w:r>
      <w:r w:rsidRPr="00F06DD0">
        <w:rPr>
          <w:rFonts w:ascii="Times New Roman" w:eastAsia="SimSun" w:hAnsi="Times New Roman" w:cs="Times New Roman"/>
          <w:szCs w:val="24"/>
          <w:lang w:eastAsia="zh-CN"/>
        </w:rPr>
        <w:t>88</w:t>
      </w:r>
      <w:r w:rsidRPr="00F06DD0">
        <w:rPr>
          <w:rFonts w:ascii="Times New Roman" w:eastAsia="SimSun" w:hAnsi="Times New Roman" w:cs="Times New Roman"/>
          <w:szCs w:val="24"/>
          <w:lang w:eastAsia="zh-CN"/>
        </w:rPr>
        <w:t>次会议的</w:t>
      </w:r>
      <w:r w:rsidRPr="00F06DD0">
        <w:rPr>
          <w:rFonts w:ascii="Times New Roman" w:eastAsia="SimSun" w:hAnsi="Times New Roman" w:cs="Times New Roman" w:hint="eastAsia"/>
          <w:szCs w:val="24"/>
          <w:lang w:eastAsia="zh-CN"/>
        </w:rPr>
        <w:t>文稿（</w:t>
      </w:r>
      <w:r w:rsidRPr="00F06DD0">
        <w:rPr>
          <w:rFonts w:ascii="Times New Roman" w:eastAsia="SimSun" w:hAnsi="Times New Roman" w:cs="Times New Roman"/>
          <w:szCs w:val="24"/>
          <w:lang w:eastAsia="zh-CN"/>
        </w:rPr>
        <w:t>RRB21-3/2</w:t>
      </w:r>
      <w:r w:rsidRPr="00F06DD0">
        <w:rPr>
          <w:rFonts w:ascii="Times New Roman" w:eastAsia="SimSun" w:hAnsi="Times New Roman" w:cs="Times New Roman"/>
          <w:szCs w:val="24"/>
          <w:lang w:eastAsia="zh-CN"/>
        </w:rPr>
        <w:t>号文件</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中的</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和论据</w:t>
      </w:r>
      <w:r w:rsidRPr="00F06DD0">
        <w:rPr>
          <w:rFonts w:ascii="Times New Roman" w:eastAsia="SimSun" w:hAnsi="Times New Roman" w:cs="Times New Roman" w:hint="eastAsia"/>
          <w:szCs w:val="24"/>
          <w:lang w:eastAsia="zh-CN"/>
        </w:rPr>
        <w:t>别无二致</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如同预期的那样，</w:t>
      </w:r>
      <w:r w:rsidRPr="00F06DD0">
        <w:rPr>
          <w:rFonts w:ascii="Times New Roman" w:eastAsia="SimSun" w:hAnsi="Times New Roman" w:cs="Times New Roman"/>
          <w:szCs w:val="24"/>
          <w:lang w:eastAsia="zh-CN"/>
        </w:rPr>
        <w:t>在许多问题上</w:t>
      </w:r>
      <w:r w:rsidRPr="00F06DD0">
        <w:rPr>
          <w:rFonts w:ascii="Times New Roman" w:eastAsia="SimSun" w:hAnsi="Times New Roman" w:cs="Times New Roman" w:hint="eastAsia"/>
          <w:szCs w:val="24"/>
          <w:lang w:eastAsia="zh-CN"/>
        </w:rPr>
        <w:t>，该主管部门并未</w:t>
      </w:r>
      <w:r w:rsidRPr="00F06DD0">
        <w:rPr>
          <w:rFonts w:ascii="Times New Roman" w:eastAsia="SimSun" w:hAnsi="Times New Roman" w:cs="Times New Roman"/>
          <w:szCs w:val="24"/>
          <w:lang w:eastAsia="zh-CN"/>
        </w:rPr>
        <w:t>提供详细的信息或时间表，</w:t>
      </w:r>
      <w:r w:rsidRPr="00F06DD0">
        <w:rPr>
          <w:rFonts w:ascii="Times New Roman" w:eastAsia="SimSun" w:hAnsi="Times New Roman" w:cs="Times New Roman" w:hint="eastAsia"/>
          <w:szCs w:val="24"/>
          <w:lang w:eastAsia="zh-CN"/>
        </w:rPr>
        <w:t>其中</w:t>
      </w:r>
      <w:r w:rsidRPr="00F06DD0">
        <w:rPr>
          <w:rFonts w:ascii="Times New Roman" w:eastAsia="SimSun" w:hAnsi="Times New Roman" w:cs="Times New Roman"/>
          <w:szCs w:val="24"/>
          <w:lang w:eastAsia="zh-CN"/>
        </w:rPr>
        <w:t>包括卫星设计、发射提供商和</w:t>
      </w:r>
      <w:r w:rsidRPr="00F06DD0">
        <w:rPr>
          <w:rFonts w:ascii="Times New Roman" w:eastAsia="SimSun" w:hAnsi="Times New Roman" w:cs="Times New Roman" w:hint="eastAsia"/>
          <w:szCs w:val="24"/>
          <w:lang w:eastAsia="zh-CN"/>
        </w:rPr>
        <w:t>计划</w:t>
      </w:r>
      <w:r w:rsidRPr="00F06DD0">
        <w:rPr>
          <w:rFonts w:ascii="Times New Roman" w:eastAsia="SimSun" w:hAnsi="Times New Roman" w:cs="Times New Roman"/>
          <w:szCs w:val="24"/>
          <w:lang w:eastAsia="zh-CN"/>
        </w:rPr>
        <w:t>在</w:t>
      </w:r>
      <w:r w:rsidRPr="00F06DD0">
        <w:rPr>
          <w:rFonts w:ascii="Times New Roman" w:eastAsia="SimSun" w:hAnsi="Times New Roman" w:cs="Times New Roman"/>
          <w:szCs w:val="24"/>
          <w:lang w:eastAsia="zh-CN"/>
        </w:rPr>
        <w:t>2022</w:t>
      </w:r>
      <w:r w:rsidRPr="00F06DD0">
        <w:rPr>
          <w:rFonts w:ascii="Times New Roman" w:eastAsia="SimSun" w:hAnsi="Times New Roman" w:cs="Times New Roman"/>
          <w:szCs w:val="24"/>
          <w:lang w:eastAsia="zh-CN"/>
        </w:rPr>
        <w:t>年第四季度签署的发射合同。此外，</w:t>
      </w:r>
      <w:r w:rsidRPr="00F06DD0">
        <w:rPr>
          <w:rFonts w:ascii="Times New Roman" w:eastAsia="SimSun" w:hAnsi="Times New Roman" w:cs="Times New Roman" w:hint="eastAsia"/>
          <w:szCs w:val="24"/>
          <w:lang w:eastAsia="zh-CN"/>
        </w:rPr>
        <w:t>它也</w:t>
      </w:r>
      <w:r w:rsidRPr="00F06DD0">
        <w:rPr>
          <w:rFonts w:ascii="Times New Roman" w:eastAsia="SimSun" w:hAnsi="Times New Roman" w:cs="Times New Roman"/>
          <w:szCs w:val="24"/>
          <w:lang w:eastAsia="zh-CN"/>
        </w:rPr>
        <w:t>没有详细解释</w:t>
      </w:r>
      <w:r w:rsidRPr="00F06DD0">
        <w:rPr>
          <w:rFonts w:ascii="Times New Roman" w:eastAsia="SimSun" w:hAnsi="Times New Roman" w:cs="Times New Roman" w:hint="eastAsia"/>
          <w:szCs w:val="24"/>
          <w:lang w:eastAsia="zh-CN"/>
        </w:rPr>
        <w:t>为何</w:t>
      </w:r>
      <w:r w:rsidRPr="00F06DD0">
        <w:rPr>
          <w:rFonts w:ascii="Times New Roman" w:eastAsia="SimSun" w:hAnsi="Times New Roman" w:cs="Times New Roman"/>
          <w:szCs w:val="24"/>
          <w:lang w:eastAsia="zh-CN"/>
        </w:rPr>
        <w:t>需要一年多时间</w:t>
      </w:r>
      <w:r w:rsidRPr="00F06DD0">
        <w:rPr>
          <w:rFonts w:ascii="Times New Roman" w:eastAsia="SimSun" w:hAnsi="Times New Roman" w:cs="Times New Roman" w:hint="eastAsia"/>
          <w:szCs w:val="24"/>
          <w:lang w:eastAsia="zh-CN"/>
        </w:rPr>
        <w:t>才能</w:t>
      </w:r>
      <w:r w:rsidRPr="00F06DD0">
        <w:rPr>
          <w:rFonts w:ascii="Times New Roman" w:eastAsia="SimSun" w:hAnsi="Times New Roman" w:cs="Times New Roman"/>
          <w:szCs w:val="24"/>
          <w:lang w:eastAsia="zh-CN"/>
        </w:rPr>
        <w:t>将卫星送入最终</w:t>
      </w:r>
      <w:r w:rsidRPr="00F06DD0">
        <w:rPr>
          <w:rFonts w:ascii="Times New Roman" w:eastAsia="SimSun" w:hAnsi="Times New Roman" w:cs="Times New Roman" w:hint="eastAsia"/>
          <w:szCs w:val="24"/>
          <w:lang w:eastAsia="zh-CN"/>
        </w:rPr>
        <w:t>轨位，而在</w:t>
      </w:r>
      <w:r w:rsidRPr="00F06DD0">
        <w:rPr>
          <w:rFonts w:ascii="Times New Roman" w:eastAsia="SimSun" w:hAnsi="Times New Roman" w:cs="Times New Roman"/>
          <w:szCs w:val="24"/>
          <w:lang w:eastAsia="zh-CN"/>
        </w:rPr>
        <w:t>发射合同中已考虑到</w:t>
      </w:r>
      <w:r w:rsidRPr="00F06DD0">
        <w:rPr>
          <w:rFonts w:ascii="Times New Roman" w:eastAsia="SimSun" w:hAnsi="Times New Roman" w:cs="Times New Roman" w:hint="eastAsia"/>
          <w:szCs w:val="24"/>
          <w:lang w:eastAsia="zh-CN"/>
        </w:rPr>
        <w:t>各种</w:t>
      </w:r>
      <w:r w:rsidRPr="00F06DD0">
        <w:rPr>
          <w:rFonts w:ascii="Times New Roman" w:eastAsia="SimSun" w:hAnsi="Times New Roman" w:cs="Times New Roman"/>
          <w:szCs w:val="24"/>
          <w:lang w:eastAsia="zh-CN"/>
        </w:rPr>
        <w:t>不可预见的发射</w:t>
      </w:r>
      <w:r w:rsidRPr="00F06DD0">
        <w:rPr>
          <w:rFonts w:ascii="Times New Roman" w:eastAsia="SimSun" w:hAnsi="Times New Roman" w:cs="Times New Roman" w:hint="eastAsia"/>
          <w:szCs w:val="24"/>
          <w:lang w:eastAsia="zh-CN"/>
        </w:rPr>
        <w:t>延误情形</w:t>
      </w:r>
      <w:r w:rsidRPr="00F06DD0">
        <w:rPr>
          <w:rFonts w:ascii="Times New Roman" w:eastAsia="SimSun" w:hAnsi="Times New Roman" w:cs="Times New Roman"/>
          <w:szCs w:val="24"/>
          <w:lang w:eastAsia="zh-CN"/>
        </w:rPr>
        <w:t>。所示的</w:t>
      </w:r>
      <w:r w:rsidRPr="00F06DD0">
        <w:rPr>
          <w:rFonts w:ascii="Times New Roman" w:eastAsia="SimSun" w:hAnsi="Times New Roman" w:cs="Times New Roman"/>
          <w:szCs w:val="24"/>
          <w:lang w:eastAsia="zh-CN"/>
        </w:rPr>
        <w:t>190</w:t>
      </w:r>
      <w:r w:rsidRPr="00F06DD0">
        <w:rPr>
          <w:rFonts w:ascii="Times New Roman" w:eastAsia="SimSun" w:hAnsi="Times New Roman" w:cs="Times New Roman"/>
          <w:szCs w:val="24"/>
          <w:lang w:eastAsia="zh-CN"/>
        </w:rPr>
        <w:t>天轨道提升期似乎也长</w:t>
      </w:r>
      <w:r w:rsidRPr="00F06DD0">
        <w:rPr>
          <w:rFonts w:ascii="Times New Roman" w:eastAsia="SimSun" w:hAnsi="Times New Roman" w:cs="Times New Roman" w:hint="eastAsia"/>
          <w:szCs w:val="24"/>
          <w:lang w:eastAsia="zh-CN"/>
        </w:rPr>
        <w:t>得过头</w:t>
      </w:r>
      <w:r w:rsidRPr="00F06DD0">
        <w:rPr>
          <w:rFonts w:ascii="Times New Roman" w:eastAsia="SimSun" w:hAnsi="Times New Roman" w:cs="Times New Roman"/>
          <w:szCs w:val="24"/>
          <w:lang w:eastAsia="zh-CN"/>
        </w:rPr>
        <w:t>，在缺乏</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发射的更详细信息情况下</w:t>
      </w:r>
      <w:r w:rsidRPr="00F06DD0">
        <w:rPr>
          <w:rFonts w:ascii="Times New Roman" w:eastAsia="SimSun" w:hAnsi="Times New Roman" w:cs="Times New Roman" w:hint="eastAsia"/>
          <w:szCs w:val="24"/>
          <w:lang w:eastAsia="zh-CN"/>
        </w:rPr>
        <w:t>尤其如此</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特别是发射设施的地点；</w:t>
      </w:r>
      <w:r w:rsidRPr="00F06DD0">
        <w:rPr>
          <w:rFonts w:ascii="Times New Roman" w:eastAsia="SimSun" w:hAnsi="Times New Roman" w:cs="Times New Roman"/>
          <w:szCs w:val="24"/>
          <w:lang w:eastAsia="zh-CN"/>
        </w:rPr>
        <w:t>而在轨测试</w:t>
      </w:r>
      <w:r w:rsidRPr="00F06DD0">
        <w:rPr>
          <w:rFonts w:ascii="Times New Roman" w:eastAsia="SimSun" w:hAnsi="Times New Roman" w:cs="Times New Roman" w:hint="eastAsia"/>
          <w:szCs w:val="24"/>
          <w:lang w:eastAsia="zh-CN"/>
        </w:rPr>
        <w:t>的开展和顺序亦</w:t>
      </w:r>
      <w:r w:rsidRPr="00F06DD0">
        <w:rPr>
          <w:rFonts w:ascii="Times New Roman" w:eastAsia="SimSun" w:hAnsi="Times New Roman" w:cs="Times New Roman"/>
          <w:szCs w:val="24"/>
          <w:lang w:eastAsia="zh-CN"/>
        </w:rPr>
        <w:t>存在不确定性。负责任的操作者应确保卫星尽快</w:t>
      </w:r>
      <w:r w:rsidRPr="00F06DD0">
        <w:rPr>
          <w:rFonts w:ascii="Times New Roman" w:eastAsia="SimSun" w:hAnsi="Times New Roman" w:cs="Times New Roman" w:hint="eastAsia"/>
          <w:szCs w:val="24"/>
          <w:lang w:eastAsia="zh-CN"/>
        </w:rPr>
        <w:t>入轨</w:t>
      </w:r>
      <w:r w:rsidRPr="00F06DD0">
        <w:rPr>
          <w:rFonts w:ascii="Times New Roman" w:eastAsia="SimSun" w:hAnsi="Times New Roman" w:cs="Times New Roman"/>
          <w:szCs w:val="24"/>
          <w:lang w:eastAsia="zh-CN"/>
        </w:rPr>
        <w:t>，以将</w:t>
      </w:r>
      <w:r w:rsidRPr="00F06DD0">
        <w:rPr>
          <w:rFonts w:ascii="Times New Roman" w:eastAsia="SimSun" w:hAnsi="Times New Roman" w:cs="Times New Roman" w:hint="eastAsia"/>
          <w:szCs w:val="24"/>
          <w:lang w:eastAsia="zh-CN"/>
        </w:rPr>
        <w:t>所</w:t>
      </w:r>
      <w:r w:rsidRPr="00F06DD0">
        <w:rPr>
          <w:rFonts w:ascii="Times New Roman" w:eastAsia="SimSun" w:hAnsi="Times New Roman" w:cs="Times New Roman"/>
          <w:szCs w:val="24"/>
          <w:lang w:eastAsia="zh-CN"/>
        </w:rPr>
        <w:t>请求</w:t>
      </w:r>
      <w:r w:rsidRPr="00F06DD0">
        <w:rPr>
          <w:rFonts w:ascii="Times New Roman" w:eastAsia="SimSun" w:hAnsi="Times New Roman" w:cs="Times New Roman" w:hint="eastAsia"/>
          <w:szCs w:val="24"/>
          <w:lang w:eastAsia="zh-CN"/>
        </w:rPr>
        <w:t>的延期时长</w:t>
      </w:r>
      <w:r w:rsidRPr="00F06DD0">
        <w:rPr>
          <w:rFonts w:ascii="Times New Roman" w:eastAsia="SimSun" w:hAnsi="Times New Roman" w:cs="Times New Roman"/>
          <w:szCs w:val="24"/>
          <w:lang w:eastAsia="zh-CN"/>
        </w:rPr>
        <w:t>保持在绝对最低限度。由于</w:t>
      </w:r>
      <w:r w:rsidRPr="00F06DD0">
        <w:rPr>
          <w:rFonts w:ascii="Times New Roman" w:eastAsia="SimSun" w:hAnsi="Times New Roman" w:cs="Times New Roman" w:hint="eastAsia"/>
          <w:szCs w:val="24"/>
          <w:lang w:eastAsia="zh-CN"/>
        </w:rPr>
        <w:t>该主管部门并未就委员会</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88</w:t>
      </w:r>
      <w:r w:rsidRPr="00F06DD0">
        <w:rPr>
          <w:rFonts w:ascii="Times New Roman" w:eastAsia="SimSun" w:hAnsi="Times New Roman" w:cs="Times New Roman"/>
          <w:szCs w:val="24"/>
          <w:lang w:eastAsia="zh-CN"/>
        </w:rPr>
        <w:t>次会议确定的问题提供新的信息和明确的答复，他目前无法</w:t>
      </w:r>
      <w:r w:rsidRPr="00F06DD0">
        <w:rPr>
          <w:rFonts w:ascii="Times New Roman" w:eastAsia="SimSun" w:hAnsi="Times New Roman" w:cs="Times New Roman" w:hint="eastAsia"/>
          <w:szCs w:val="24"/>
          <w:lang w:eastAsia="zh-CN"/>
        </w:rPr>
        <w:t>在本次会议上</w:t>
      </w:r>
      <w:r w:rsidRPr="00F06DD0">
        <w:rPr>
          <w:rFonts w:ascii="Times New Roman" w:eastAsia="SimSun" w:hAnsi="Times New Roman" w:cs="Times New Roman"/>
          <w:szCs w:val="24"/>
          <w:lang w:eastAsia="zh-CN"/>
        </w:rPr>
        <w:t>同意</w:t>
      </w:r>
      <w:r w:rsidRPr="00F06DD0">
        <w:rPr>
          <w:rFonts w:ascii="Times New Roman" w:eastAsia="SimSun" w:hAnsi="Times New Roman" w:cs="Times New Roman" w:hint="eastAsia"/>
          <w:szCs w:val="24"/>
          <w:lang w:eastAsia="zh-CN"/>
        </w:rPr>
        <w:t>该</w:t>
      </w:r>
      <w:r w:rsidRPr="00F06DD0">
        <w:rPr>
          <w:rFonts w:ascii="Times New Roman" w:eastAsia="SimSun" w:hAnsi="Times New Roman" w:cs="Times New Roman"/>
          <w:szCs w:val="24"/>
          <w:lang w:eastAsia="zh-CN"/>
        </w:rPr>
        <w:t>请求。</w:t>
      </w:r>
    </w:p>
    <w:p w14:paraId="6B21D1E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7.1.4</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，她与</w:t>
      </w:r>
      <w:r w:rsidRPr="00F06DD0">
        <w:rPr>
          <w:rFonts w:ascii="Times New Roman" w:eastAsia="SimSun" w:hAnsi="Times New Roman" w:cs="Times New Roman"/>
          <w:szCs w:val="24"/>
          <w:lang w:eastAsia="zh-CN"/>
        </w:rPr>
        <w:t>Henri</w:t>
      </w:r>
      <w:r w:rsidRPr="00F06DD0">
        <w:rPr>
          <w:rFonts w:ascii="Times New Roman" w:eastAsia="SimSun" w:hAnsi="Times New Roman" w:cs="Times New Roman"/>
          <w:szCs w:val="24"/>
          <w:lang w:eastAsia="zh-CN"/>
        </w:rPr>
        <w:t>先生的观点</w:t>
      </w:r>
      <w:r w:rsidRPr="00F06DD0">
        <w:rPr>
          <w:rFonts w:ascii="Times New Roman" w:eastAsia="SimSun" w:hAnsi="Times New Roman" w:cs="Times New Roman" w:hint="eastAsia"/>
          <w:szCs w:val="24"/>
          <w:lang w:eastAsia="zh-CN"/>
        </w:rPr>
        <w:t>类似</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尽管</w:t>
      </w:r>
      <w:r w:rsidRPr="00F06DD0">
        <w:rPr>
          <w:rFonts w:ascii="Times New Roman" w:eastAsia="SimSun" w:hAnsi="Times New Roman" w:cs="Times New Roman"/>
          <w:szCs w:val="24"/>
          <w:lang w:eastAsia="zh-CN"/>
        </w:rPr>
        <w:t>最初的重点是恢复</w:t>
      </w:r>
      <w:r w:rsidRPr="00F06DD0">
        <w:rPr>
          <w:rFonts w:ascii="Times New Roman" w:eastAsia="SimSun" w:hAnsi="Times New Roman" w:cs="Times New Roman" w:hint="eastAsia"/>
          <w:szCs w:val="24"/>
          <w:lang w:eastAsia="zh-CN"/>
        </w:rPr>
        <w:t>服务并从自己的卫星群中漂移卫星</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且</w:t>
      </w:r>
      <w:r w:rsidRPr="00F06DD0">
        <w:rPr>
          <w:rFonts w:ascii="Times New Roman" w:eastAsia="SimSun" w:hAnsi="Times New Roman" w:cs="Times New Roman"/>
          <w:szCs w:val="24"/>
          <w:lang w:eastAsia="zh-CN"/>
        </w:rPr>
        <w:t>操作者不可能重新部署</w:t>
      </w:r>
      <w:r w:rsidRPr="00F06DD0">
        <w:rPr>
          <w:rFonts w:ascii="Times New Roman" w:eastAsia="SimSun" w:hAnsi="Times New Roman" w:cs="Times New Roman" w:hint="eastAsia"/>
          <w:szCs w:val="24"/>
          <w:lang w:eastAsia="zh-CN"/>
        </w:rPr>
        <w:t>一颗搭载</w:t>
      </w:r>
      <w:r w:rsidRPr="00F06DD0">
        <w:rPr>
          <w:rFonts w:ascii="Times New Roman" w:eastAsia="SimSun" w:hAnsi="Times New Roman" w:cs="Times New Roman"/>
          <w:szCs w:val="24"/>
          <w:lang w:eastAsia="zh-CN"/>
        </w:rPr>
        <w:t>Ka</w:t>
      </w:r>
      <w:r w:rsidRPr="00F06DD0">
        <w:rPr>
          <w:rFonts w:ascii="Times New Roman" w:eastAsia="SimSun" w:hAnsi="Times New Roman" w:cs="Times New Roman"/>
          <w:szCs w:val="24"/>
          <w:lang w:eastAsia="zh-CN"/>
        </w:rPr>
        <w:t>频段的卫星，但</w:t>
      </w:r>
      <w:r w:rsidRPr="00F06DD0">
        <w:rPr>
          <w:rFonts w:ascii="Times New Roman" w:eastAsia="SimSun" w:hAnsi="Times New Roman" w:cs="Times New Roman" w:hint="eastAsia"/>
          <w:szCs w:val="24"/>
          <w:lang w:eastAsia="zh-CN"/>
        </w:rPr>
        <w:t>该主管部门并未</w:t>
      </w:r>
      <w:r w:rsidRPr="00F06DD0">
        <w:rPr>
          <w:rFonts w:ascii="Times New Roman" w:eastAsia="SimSun" w:hAnsi="Times New Roman" w:cs="Times New Roman"/>
          <w:szCs w:val="24"/>
          <w:lang w:eastAsia="zh-CN"/>
        </w:rPr>
        <w:t>提供</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临时解决方案的信息，如卫星租赁</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专门</w:t>
      </w:r>
      <w:r w:rsidRPr="00F06DD0">
        <w:rPr>
          <w:rFonts w:ascii="Times New Roman" w:eastAsia="SimSun" w:hAnsi="Times New Roman" w:cs="Times New Roman" w:hint="eastAsia"/>
          <w:szCs w:val="24"/>
          <w:lang w:eastAsia="zh-CN"/>
        </w:rPr>
        <w:t>制造</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替代</w:t>
      </w:r>
      <w:r w:rsidRPr="00F06DD0">
        <w:rPr>
          <w:rFonts w:ascii="Times New Roman" w:eastAsia="SimSun" w:hAnsi="Times New Roman" w:cs="Times New Roman"/>
          <w:szCs w:val="24"/>
          <w:lang w:eastAsia="zh-CN"/>
        </w:rPr>
        <w:t>卫星</w:t>
      </w:r>
      <w:r w:rsidRPr="00F06DD0">
        <w:rPr>
          <w:rFonts w:ascii="Times New Roman" w:eastAsia="SimSun" w:hAnsi="Times New Roman" w:cs="Times New Roman" w:hint="eastAsia"/>
          <w:szCs w:val="24"/>
          <w:lang w:eastAsia="zh-CN"/>
        </w:rPr>
        <w:t>基本情况的信息。是否是重新设计的卫星？且如果是，鉴于该卫星为新卫星，为何要重新设计？还缺乏</w:t>
      </w:r>
      <w:r w:rsidRPr="00F06DD0">
        <w:rPr>
          <w:rFonts w:ascii="Times New Roman" w:eastAsia="SimSun" w:hAnsi="Times New Roman" w:cs="Times New Roman"/>
          <w:szCs w:val="24"/>
          <w:lang w:eastAsia="zh-CN"/>
        </w:rPr>
        <w:t>合同设计和谈判的时间表。</w:t>
      </w:r>
      <w:r w:rsidRPr="00F06DD0">
        <w:rPr>
          <w:rFonts w:ascii="Times New Roman" w:eastAsia="SimSun" w:hAnsi="Times New Roman" w:cs="Times New Roman" w:hint="eastAsia"/>
          <w:szCs w:val="24"/>
          <w:lang w:eastAsia="zh-CN"/>
        </w:rPr>
        <w:t>尽管</w:t>
      </w:r>
      <w:r w:rsidRPr="00F06DD0">
        <w:rPr>
          <w:rFonts w:ascii="Times New Roman" w:eastAsia="SimSun" w:hAnsi="Times New Roman" w:cs="Times New Roman"/>
          <w:szCs w:val="24"/>
          <w:lang w:eastAsia="zh-CN"/>
        </w:rPr>
        <w:t>延期原因已得到澄清，但所提供的理由不一定是合理的。</w:t>
      </w:r>
      <w:r w:rsidRPr="00F06DD0">
        <w:rPr>
          <w:rFonts w:ascii="Times New Roman" w:eastAsia="SimSun" w:hAnsi="Times New Roman" w:cs="Times New Roman" w:hint="eastAsia"/>
          <w:szCs w:val="24"/>
          <w:lang w:eastAsia="zh-CN"/>
        </w:rPr>
        <w:t>在此方面存在诸多</w:t>
      </w:r>
      <w:r w:rsidRPr="00F06DD0">
        <w:rPr>
          <w:rFonts w:ascii="Times New Roman" w:eastAsia="SimSun" w:hAnsi="Times New Roman" w:cs="Times New Roman"/>
          <w:szCs w:val="24"/>
          <w:lang w:eastAsia="zh-CN"/>
        </w:rPr>
        <w:t>未知因素，</w:t>
      </w:r>
      <w:r w:rsidRPr="00F06DD0">
        <w:rPr>
          <w:rFonts w:ascii="Times New Roman" w:eastAsia="SimSun" w:hAnsi="Times New Roman" w:cs="Times New Roman" w:hint="eastAsia"/>
          <w:szCs w:val="24"/>
          <w:lang w:eastAsia="zh-CN"/>
        </w:rPr>
        <w:t>其中</w:t>
      </w:r>
      <w:r w:rsidRPr="00F06DD0">
        <w:rPr>
          <w:rFonts w:ascii="Times New Roman" w:eastAsia="SimSun" w:hAnsi="Times New Roman" w:cs="Times New Roman"/>
          <w:szCs w:val="24"/>
          <w:lang w:eastAsia="zh-CN"/>
        </w:rPr>
        <w:t>包括发射</w:t>
      </w:r>
      <w:r w:rsidRPr="00F06DD0">
        <w:rPr>
          <w:rFonts w:ascii="Times New Roman" w:eastAsia="SimSun" w:hAnsi="Times New Roman" w:cs="Times New Roman" w:hint="eastAsia"/>
          <w:szCs w:val="24"/>
          <w:lang w:eastAsia="zh-CN"/>
        </w:rPr>
        <w:t>提供</w:t>
      </w:r>
      <w:r w:rsidRPr="00F06DD0">
        <w:rPr>
          <w:rFonts w:ascii="Times New Roman" w:eastAsia="SimSun" w:hAnsi="Times New Roman" w:cs="Times New Roman"/>
          <w:szCs w:val="24"/>
          <w:lang w:eastAsia="zh-CN"/>
        </w:rPr>
        <w:t>商、发射窗口、</w:t>
      </w:r>
      <w:r w:rsidRPr="00F06DD0">
        <w:rPr>
          <w:rFonts w:ascii="Times New Roman" w:eastAsia="SimSun" w:hAnsi="Times New Roman" w:cs="Times New Roman" w:hint="eastAsia"/>
          <w:szCs w:val="24"/>
          <w:lang w:eastAsia="zh-CN"/>
        </w:rPr>
        <w:t>升轨和</w:t>
      </w:r>
      <w:r w:rsidRPr="00F06DD0">
        <w:rPr>
          <w:rFonts w:ascii="Times New Roman" w:eastAsia="SimSun" w:hAnsi="Times New Roman" w:cs="Times New Roman"/>
          <w:szCs w:val="24"/>
          <w:lang w:eastAsia="zh-CN"/>
        </w:rPr>
        <w:t>在轨测试所需时间以及卫星漂移</w:t>
      </w:r>
      <w:r w:rsidRPr="00F06DD0">
        <w:rPr>
          <w:rFonts w:ascii="Times New Roman" w:eastAsia="SimSun" w:hAnsi="Times New Roman" w:cs="Times New Roman" w:hint="eastAsia"/>
          <w:szCs w:val="24"/>
          <w:lang w:eastAsia="zh-CN"/>
        </w:rPr>
        <w:t>可能需要</w:t>
      </w:r>
      <w:r w:rsidRPr="00F06DD0">
        <w:rPr>
          <w:rFonts w:ascii="Times New Roman" w:eastAsia="SimSun" w:hAnsi="Times New Roman" w:cs="Times New Roman"/>
          <w:szCs w:val="24"/>
          <w:lang w:eastAsia="zh-CN"/>
        </w:rPr>
        <w:t>的额外时间。</w:t>
      </w:r>
      <w:r w:rsidRPr="00F06DD0">
        <w:rPr>
          <w:rFonts w:ascii="Times New Roman" w:eastAsia="SimSun" w:hAnsi="Times New Roman" w:cs="Times New Roman" w:hint="eastAsia"/>
          <w:szCs w:val="24"/>
          <w:lang w:eastAsia="zh-CN"/>
        </w:rPr>
        <w:t>尽管委员会</w:t>
      </w:r>
      <w:r w:rsidRPr="00F06DD0">
        <w:rPr>
          <w:rFonts w:ascii="Times New Roman" w:eastAsia="SimSun" w:hAnsi="Times New Roman" w:cs="Times New Roman"/>
          <w:szCs w:val="24"/>
          <w:lang w:eastAsia="zh-CN"/>
        </w:rPr>
        <w:t>在过去确实认识到三年时间可能不足以</w:t>
      </w:r>
      <w:r w:rsidRPr="00F06DD0">
        <w:rPr>
          <w:rFonts w:ascii="Times New Roman" w:eastAsia="SimSun" w:hAnsi="Times New Roman" w:cs="Times New Roman" w:hint="eastAsia"/>
          <w:szCs w:val="24"/>
          <w:lang w:eastAsia="zh-CN"/>
        </w:rPr>
        <w:t>重新启用指配（</w:t>
      </w:r>
      <w:r w:rsidRPr="00F06DD0">
        <w:rPr>
          <w:rFonts w:ascii="Times New Roman" w:eastAsia="SimSun" w:hAnsi="Times New Roman" w:cs="Times New Roman"/>
          <w:szCs w:val="24"/>
          <w:lang w:eastAsia="zh-CN"/>
        </w:rPr>
        <w:t>在由于意外</w:t>
      </w:r>
      <w:r w:rsidRPr="00F06DD0">
        <w:rPr>
          <w:rFonts w:ascii="Times New Roman" w:eastAsia="SimSun" w:hAnsi="Times New Roman" w:cs="Times New Roman" w:hint="eastAsia"/>
          <w:szCs w:val="24"/>
          <w:lang w:eastAsia="zh-CN"/>
        </w:rPr>
        <w:t>故障</w:t>
      </w:r>
      <w:r w:rsidRPr="00F06DD0">
        <w:rPr>
          <w:rFonts w:ascii="Times New Roman" w:eastAsia="SimSun" w:hAnsi="Times New Roman" w:cs="Times New Roman"/>
          <w:szCs w:val="24"/>
          <w:lang w:eastAsia="zh-CN"/>
        </w:rPr>
        <w:t>而导致</w:t>
      </w:r>
      <w:r w:rsidRPr="00F06DD0">
        <w:rPr>
          <w:rFonts w:ascii="Times New Roman" w:eastAsia="SimSun" w:hAnsi="Times New Roman" w:cs="Times New Roman" w:hint="eastAsia"/>
          <w:szCs w:val="24"/>
          <w:lang w:eastAsia="zh-CN"/>
        </w:rPr>
        <w:t>业务</w:t>
      </w:r>
      <w:r w:rsidRPr="00F06DD0">
        <w:rPr>
          <w:rFonts w:ascii="Times New Roman" w:eastAsia="SimSun" w:hAnsi="Times New Roman" w:cs="Times New Roman"/>
          <w:szCs w:val="24"/>
          <w:lang w:eastAsia="zh-CN"/>
        </w:rPr>
        <w:t>暂停的情况下</w:t>
      </w:r>
      <w:r w:rsidRPr="00F06DD0">
        <w:rPr>
          <w:rFonts w:ascii="Times New Roman" w:eastAsia="SimSun" w:hAnsi="Times New Roman" w:cs="Times New Roman" w:hint="eastAsia"/>
          <w:szCs w:val="24"/>
          <w:lang w:eastAsia="zh-CN"/>
        </w:rPr>
        <w:t>尤其如此）</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但主管部门</w:t>
      </w:r>
      <w:r w:rsidRPr="00F06DD0">
        <w:rPr>
          <w:rFonts w:ascii="Times New Roman" w:eastAsia="SimSun" w:hAnsi="Times New Roman" w:cs="Times New Roman"/>
          <w:szCs w:val="24"/>
          <w:lang w:eastAsia="zh-CN"/>
        </w:rPr>
        <w:t>应尽最大努力</w:t>
      </w:r>
      <w:r w:rsidRPr="00F06DD0">
        <w:rPr>
          <w:rFonts w:ascii="Times New Roman" w:eastAsia="SimSun" w:hAnsi="Times New Roman" w:cs="Times New Roman" w:hint="eastAsia"/>
          <w:szCs w:val="24"/>
          <w:lang w:eastAsia="zh-CN"/>
        </w:rPr>
        <w:t>以使</w:t>
      </w:r>
      <w:r w:rsidRPr="00F06DD0">
        <w:rPr>
          <w:rFonts w:ascii="Times New Roman" w:eastAsia="SimSun" w:hAnsi="Times New Roman" w:cs="Times New Roman"/>
          <w:szCs w:val="24"/>
          <w:lang w:eastAsia="zh-CN"/>
        </w:rPr>
        <w:t>所</w:t>
      </w:r>
      <w:r w:rsidRPr="00F06DD0">
        <w:rPr>
          <w:rFonts w:ascii="Times New Roman" w:eastAsia="SimSun" w:hAnsi="Times New Roman" w:cs="Times New Roman" w:hint="eastAsia"/>
          <w:szCs w:val="24"/>
          <w:lang w:eastAsia="zh-CN"/>
        </w:rPr>
        <w:t>请求</w:t>
      </w:r>
      <w:r w:rsidRPr="00F06DD0">
        <w:rPr>
          <w:rFonts w:ascii="Times New Roman" w:eastAsia="SimSun" w:hAnsi="Times New Roman" w:cs="Times New Roman"/>
          <w:szCs w:val="24"/>
          <w:lang w:eastAsia="zh-CN"/>
        </w:rPr>
        <w:t>的延期</w:t>
      </w:r>
      <w:r w:rsidRPr="00F06DD0">
        <w:rPr>
          <w:rFonts w:ascii="Times New Roman" w:eastAsia="SimSun" w:hAnsi="Times New Roman" w:cs="Times New Roman" w:hint="eastAsia"/>
          <w:szCs w:val="24"/>
          <w:lang w:eastAsia="zh-CN"/>
        </w:rPr>
        <w:t>尽可能地短。</w:t>
      </w:r>
      <w:r w:rsidRPr="00F06DD0">
        <w:rPr>
          <w:rFonts w:ascii="Times New Roman" w:eastAsia="SimSun" w:hAnsi="Times New Roman" w:cs="Times New Roman"/>
          <w:szCs w:val="24"/>
          <w:lang w:eastAsia="zh-CN"/>
        </w:rPr>
        <w:t>目前提交的</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似乎</w:t>
      </w:r>
      <w:r w:rsidRPr="00F06DD0">
        <w:rPr>
          <w:rFonts w:ascii="Times New Roman" w:eastAsia="SimSun" w:hAnsi="Times New Roman" w:cs="Times New Roman" w:hint="eastAsia"/>
          <w:szCs w:val="24"/>
          <w:lang w:eastAsia="zh-CN"/>
        </w:rPr>
        <w:t>并非</w:t>
      </w:r>
      <w:r w:rsidRPr="00F06DD0">
        <w:rPr>
          <w:rFonts w:ascii="Times New Roman" w:eastAsia="SimSun" w:hAnsi="Times New Roman" w:cs="Times New Roman"/>
          <w:szCs w:val="24"/>
          <w:lang w:eastAsia="zh-CN"/>
        </w:rPr>
        <w:t>这种情况，</w:t>
      </w:r>
      <w:r w:rsidRPr="00F06DD0">
        <w:rPr>
          <w:rFonts w:ascii="Times New Roman" w:eastAsia="SimSun" w:hAnsi="Times New Roman" w:cs="Times New Roman" w:hint="eastAsia"/>
          <w:szCs w:val="24"/>
          <w:lang w:eastAsia="zh-CN"/>
        </w:rPr>
        <w:t>而只是阐述</w:t>
      </w:r>
      <w:r w:rsidRPr="00F06DD0">
        <w:rPr>
          <w:rFonts w:ascii="Times New Roman" w:eastAsia="SimSun" w:hAnsi="Times New Roman" w:cs="Times New Roman"/>
          <w:szCs w:val="24"/>
          <w:lang w:eastAsia="zh-CN"/>
        </w:rPr>
        <w:t>了最坏的情况。</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所提供的信息不足以</w:t>
      </w:r>
      <w:r w:rsidRPr="00F06DD0">
        <w:rPr>
          <w:rFonts w:ascii="Times New Roman" w:eastAsia="SimSun" w:hAnsi="Times New Roman" w:cs="Times New Roman" w:hint="eastAsia"/>
          <w:szCs w:val="24"/>
          <w:lang w:eastAsia="zh-CN"/>
        </w:rPr>
        <w:t>令</w:t>
      </w:r>
      <w:r w:rsidRPr="00F06DD0">
        <w:rPr>
          <w:rFonts w:ascii="Times New Roman" w:eastAsia="SimSun" w:hAnsi="Times New Roman" w:cs="Times New Roman"/>
          <w:szCs w:val="24"/>
          <w:lang w:eastAsia="zh-CN"/>
        </w:rPr>
        <w:t>委员会确定</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的所有条件</w:t>
      </w:r>
      <w:r w:rsidRPr="00F06DD0">
        <w:rPr>
          <w:rFonts w:ascii="Times New Roman" w:eastAsia="SimSun" w:hAnsi="Times New Roman" w:cs="Times New Roman" w:hint="eastAsia"/>
          <w:szCs w:val="24"/>
          <w:lang w:eastAsia="zh-CN"/>
        </w:rPr>
        <w:t>均已</w:t>
      </w:r>
      <w:r w:rsidRPr="00F06DD0">
        <w:rPr>
          <w:rFonts w:ascii="Times New Roman" w:eastAsia="SimSun" w:hAnsi="Times New Roman" w:cs="Times New Roman"/>
          <w:szCs w:val="24"/>
          <w:lang w:eastAsia="zh-CN"/>
        </w:rPr>
        <w:t>得到满足，</w:t>
      </w:r>
      <w:r w:rsidRPr="00F06DD0">
        <w:rPr>
          <w:rFonts w:ascii="Times New Roman" w:eastAsia="SimSun" w:hAnsi="Times New Roman" w:cs="Times New Roman" w:hint="eastAsia"/>
          <w:szCs w:val="24"/>
          <w:lang w:eastAsia="zh-CN"/>
        </w:rPr>
        <w:t>亦</w:t>
      </w:r>
      <w:r w:rsidRPr="00F06DD0">
        <w:rPr>
          <w:rFonts w:ascii="Times New Roman" w:eastAsia="SimSun" w:hAnsi="Times New Roman" w:cs="Times New Roman"/>
          <w:szCs w:val="24"/>
          <w:lang w:eastAsia="zh-CN"/>
        </w:rPr>
        <w:t>不足以证明</w:t>
      </w:r>
      <w:r w:rsidRPr="00F06DD0">
        <w:rPr>
          <w:rFonts w:ascii="Times New Roman" w:eastAsia="SimSun" w:hAnsi="Times New Roman" w:cs="Times New Roman" w:hint="eastAsia"/>
          <w:szCs w:val="24"/>
          <w:lang w:eastAsia="zh-CN"/>
        </w:rPr>
        <w:t>其</w:t>
      </w:r>
      <w:r w:rsidRPr="00F06DD0">
        <w:rPr>
          <w:rFonts w:ascii="Times New Roman" w:eastAsia="SimSun" w:hAnsi="Times New Roman" w:cs="Times New Roman"/>
          <w:szCs w:val="24"/>
          <w:lang w:eastAsia="zh-CN"/>
        </w:rPr>
        <w:t>所</w:t>
      </w:r>
      <w:r w:rsidRPr="00F06DD0">
        <w:rPr>
          <w:rFonts w:ascii="Times New Roman" w:eastAsia="SimSun" w:hAnsi="Times New Roman" w:cs="Times New Roman" w:hint="eastAsia"/>
          <w:szCs w:val="24"/>
          <w:lang w:eastAsia="zh-CN"/>
        </w:rPr>
        <w:t>请求</w:t>
      </w:r>
      <w:r w:rsidRPr="00F06DD0">
        <w:rPr>
          <w:rFonts w:ascii="Times New Roman" w:eastAsia="SimSun" w:hAnsi="Times New Roman" w:cs="Times New Roman"/>
          <w:szCs w:val="24"/>
          <w:lang w:eastAsia="zh-CN"/>
        </w:rPr>
        <w:t>的延期是合理的。</w:t>
      </w:r>
    </w:p>
    <w:p w14:paraId="0B7D95B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lastRenderedPageBreak/>
        <w:t>7.1.5</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Azzouz</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尚不清楚</w:t>
      </w:r>
      <w:r w:rsidRPr="00F06DD0">
        <w:rPr>
          <w:rFonts w:ascii="Times New Roman" w:eastAsia="SimSun" w:hAnsi="Times New Roman" w:cs="Times New Roman"/>
          <w:szCs w:val="24"/>
          <w:lang w:eastAsia="zh-CN"/>
        </w:rPr>
        <w:t>Ka</w:t>
      </w:r>
      <w:r w:rsidRPr="00F06DD0">
        <w:rPr>
          <w:rFonts w:ascii="Times New Roman" w:eastAsia="SimSun" w:hAnsi="Times New Roman" w:cs="Times New Roman" w:hint="eastAsia"/>
          <w:szCs w:val="24"/>
          <w:lang w:eastAsia="zh-CN"/>
        </w:rPr>
        <w:t>频段业务</w:t>
      </w:r>
      <w:r w:rsidRPr="00F06DD0">
        <w:rPr>
          <w:rFonts w:ascii="Times New Roman" w:eastAsia="SimSun" w:hAnsi="Times New Roman" w:cs="Times New Roman"/>
          <w:szCs w:val="24"/>
          <w:lang w:eastAsia="zh-CN"/>
        </w:rPr>
        <w:t>中断的情况，并指出在使用填隙卫星之前，应</w:t>
      </w:r>
      <w:r w:rsidRPr="00F06DD0">
        <w:rPr>
          <w:rFonts w:ascii="Times New Roman" w:eastAsia="SimSun" w:hAnsi="Times New Roman" w:cs="Times New Roman" w:hint="eastAsia"/>
          <w:szCs w:val="24"/>
          <w:lang w:eastAsia="zh-CN"/>
        </w:rPr>
        <w:t>明确</w:t>
      </w:r>
      <w:r w:rsidRPr="00F06DD0">
        <w:rPr>
          <w:rFonts w:ascii="Times New Roman" w:eastAsia="SimSun" w:hAnsi="Times New Roman" w:cs="Times New Roman"/>
          <w:szCs w:val="24"/>
          <w:lang w:eastAsia="zh-CN"/>
        </w:rPr>
        <w:t>卫星的特性、</w:t>
      </w:r>
      <w:r w:rsidRPr="00F06DD0">
        <w:rPr>
          <w:rFonts w:ascii="Times New Roman" w:eastAsia="SimSun" w:hAnsi="Times New Roman" w:cs="Times New Roman" w:hint="eastAsia"/>
          <w:szCs w:val="24"/>
          <w:lang w:eastAsia="zh-CN"/>
        </w:rPr>
        <w:t>频段</w:t>
      </w:r>
      <w:r w:rsidRPr="00F06DD0">
        <w:rPr>
          <w:rFonts w:ascii="Times New Roman" w:eastAsia="SimSun" w:hAnsi="Times New Roman" w:cs="Times New Roman"/>
          <w:szCs w:val="24"/>
          <w:lang w:eastAsia="zh-CN"/>
        </w:rPr>
        <w:t>和覆盖范围。他还询问协调协议是否仍有待敲定</w:t>
      </w:r>
      <w:r w:rsidRPr="00F06DD0">
        <w:rPr>
          <w:rFonts w:ascii="Times New Roman" w:eastAsia="SimSun" w:hAnsi="Times New Roman" w:cs="Times New Roman" w:hint="eastAsia"/>
          <w:szCs w:val="24"/>
          <w:lang w:eastAsia="zh-CN"/>
        </w:rPr>
        <w:t>，并</w:t>
      </w:r>
      <w:r w:rsidRPr="00F06DD0">
        <w:rPr>
          <w:rFonts w:ascii="Times New Roman" w:eastAsia="SimSun" w:hAnsi="Times New Roman" w:cs="Times New Roman"/>
          <w:szCs w:val="24"/>
          <w:lang w:eastAsia="zh-CN"/>
        </w:rPr>
        <w:t>认为</w:t>
      </w:r>
      <w:r w:rsidRPr="00F06DD0">
        <w:rPr>
          <w:rFonts w:ascii="Times New Roman" w:eastAsia="SimSun" w:hAnsi="Times New Roman" w:cs="Times New Roman" w:hint="eastAsia"/>
          <w:szCs w:val="24"/>
          <w:lang w:eastAsia="zh-CN"/>
        </w:rPr>
        <w:t>现有</w:t>
      </w:r>
      <w:r w:rsidRPr="00F06DD0">
        <w:rPr>
          <w:rFonts w:ascii="Times New Roman" w:eastAsia="SimSun" w:hAnsi="Times New Roman" w:cs="Times New Roman"/>
          <w:szCs w:val="24"/>
          <w:lang w:eastAsia="zh-CN"/>
        </w:rPr>
        <w:t>证据不足以证明所</w:t>
      </w:r>
      <w:r w:rsidRPr="00F06DD0">
        <w:rPr>
          <w:rFonts w:ascii="Times New Roman" w:eastAsia="SimSun" w:hAnsi="Times New Roman" w:cs="Times New Roman" w:hint="eastAsia"/>
          <w:szCs w:val="24"/>
          <w:lang w:eastAsia="zh-CN"/>
        </w:rPr>
        <w:t>请求</w:t>
      </w:r>
      <w:r w:rsidRPr="00F06DD0">
        <w:rPr>
          <w:rFonts w:ascii="Times New Roman" w:eastAsia="SimSun" w:hAnsi="Times New Roman" w:cs="Times New Roman"/>
          <w:szCs w:val="24"/>
          <w:lang w:eastAsia="zh-CN"/>
        </w:rPr>
        <w:t>的延期是合理的，</w:t>
      </w:r>
      <w:r w:rsidRPr="00F06DD0">
        <w:rPr>
          <w:rFonts w:ascii="Times New Roman" w:eastAsia="SimSun" w:hAnsi="Times New Roman" w:cs="Times New Roman" w:hint="eastAsia"/>
          <w:szCs w:val="24"/>
          <w:lang w:eastAsia="zh-CN"/>
        </w:rPr>
        <w:t>且</w:t>
      </w:r>
      <w:r w:rsidRPr="00F06DD0">
        <w:rPr>
          <w:rFonts w:ascii="Times New Roman" w:eastAsia="SimSun" w:hAnsi="Times New Roman" w:cs="Times New Roman"/>
          <w:szCs w:val="24"/>
          <w:lang w:eastAsia="zh-CN"/>
        </w:rPr>
        <w:t>延期</w:t>
      </w:r>
      <w:r w:rsidRPr="00F06DD0">
        <w:rPr>
          <w:rFonts w:ascii="Times New Roman" w:eastAsia="SimSun" w:hAnsi="Times New Roman" w:cs="Times New Roman" w:hint="eastAsia"/>
          <w:szCs w:val="24"/>
          <w:lang w:eastAsia="zh-CN"/>
        </w:rPr>
        <w:t>的</w:t>
      </w:r>
      <w:r w:rsidRPr="00F06DD0">
        <w:rPr>
          <w:rFonts w:ascii="Times New Roman" w:eastAsia="SimSun" w:hAnsi="Times New Roman" w:cs="Times New Roman"/>
          <w:szCs w:val="24"/>
          <w:lang w:eastAsia="zh-CN"/>
        </w:rPr>
        <w:t>时间</w:t>
      </w:r>
      <w:r w:rsidRPr="00F06DD0">
        <w:rPr>
          <w:rFonts w:ascii="Times New Roman" w:eastAsia="SimSun" w:hAnsi="Times New Roman" w:cs="Times New Roman" w:hint="eastAsia"/>
          <w:szCs w:val="24"/>
          <w:lang w:eastAsia="zh-CN"/>
        </w:rPr>
        <w:t>属实过</w:t>
      </w:r>
      <w:r w:rsidRPr="00F06DD0">
        <w:rPr>
          <w:rFonts w:ascii="Times New Roman" w:eastAsia="SimSun" w:hAnsi="Times New Roman" w:cs="Times New Roman"/>
          <w:szCs w:val="24"/>
          <w:lang w:eastAsia="zh-CN"/>
        </w:rPr>
        <w:t>长。</w:t>
      </w:r>
    </w:p>
    <w:p w14:paraId="6BE5FD7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7.1.6</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Hashimoto</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总体而言，替代卫星</w:t>
      </w:r>
      <w:r w:rsidRPr="00F06DD0">
        <w:rPr>
          <w:rFonts w:ascii="Times New Roman" w:eastAsia="SimSun" w:hAnsi="Times New Roman" w:cs="Times New Roman"/>
          <w:szCs w:val="24"/>
          <w:lang w:eastAsia="zh-CN"/>
        </w:rPr>
        <w:t>合同的</w:t>
      </w:r>
      <w:r w:rsidRPr="00F06DD0">
        <w:rPr>
          <w:rFonts w:ascii="Times New Roman" w:eastAsia="SimSun" w:hAnsi="Times New Roman" w:cs="Times New Roman" w:hint="eastAsia"/>
          <w:szCs w:val="24"/>
          <w:lang w:eastAsia="zh-CN"/>
        </w:rPr>
        <w:t>推迟</w:t>
      </w:r>
      <w:r w:rsidRPr="00F06DD0">
        <w:rPr>
          <w:rFonts w:ascii="Times New Roman" w:eastAsia="SimSun" w:hAnsi="Times New Roman" w:cs="Times New Roman"/>
          <w:szCs w:val="24"/>
          <w:lang w:eastAsia="zh-CN"/>
        </w:rPr>
        <w:t>签署不能归咎于</w:t>
      </w:r>
      <w:r w:rsidRPr="00F06DD0">
        <w:rPr>
          <w:rFonts w:ascii="Times New Roman" w:eastAsia="SimSun" w:hAnsi="Times New Roman" w:cs="Times New Roman" w:hint="eastAsia"/>
          <w:szCs w:val="24"/>
          <w:lang w:eastAsia="zh-CN"/>
        </w:rPr>
        <w:t>新冠疫情</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原因是</w:t>
      </w:r>
      <w:r w:rsidRPr="00F06DD0">
        <w:rPr>
          <w:rFonts w:ascii="Times New Roman" w:eastAsia="SimSun" w:hAnsi="Times New Roman" w:cs="Times New Roman"/>
          <w:szCs w:val="24"/>
          <w:lang w:eastAsia="zh-CN"/>
        </w:rPr>
        <w:t>疫情对卫星项目的影响在</w:t>
      </w:r>
      <w:r w:rsidRPr="00F06DD0">
        <w:rPr>
          <w:rFonts w:ascii="Times New Roman" w:eastAsia="SimSun" w:hAnsi="Times New Roman" w:cs="Times New Roman"/>
          <w:szCs w:val="24"/>
          <w:lang w:eastAsia="zh-CN"/>
        </w:rPr>
        <w:t>2020</w:t>
      </w:r>
      <w:r w:rsidRPr="00F06DD0">
        <w:rPr>
          <w:rFonts w:ascii="Times New Roman" w:eastAsia="SimSun" w:hAnsi="Times New Roman" w:cs="Times New Roman"/>
          <w:szCs w:val="24"/>
          <w:lang w:eastAsia="zh-CN"/>
        </w:rPr>
        <w:t>年初才开始，</w:t>
      </w:r>
      <w:r w:rsidRPr="00F06DD0">
        <w:rPr>
          <w:rFonts w:ascii="Times New Roman" w:eastAsia="SimSun" w:hAnsi="Times New Roman" w:cs="Times New Roman" w:hint="eastAsia"/>
          <w:szCs w:val="24"/>
          <w:lang w:eastAsia="zh-CN"/>
        </w:rPr>
        <w:t>而</w:t>
      </w:r>
      <w:r w:rsidRPr="00F06DD0">
        <w:rPr>
          <w:rFonts w:ascii="Times New Roman" w:eastAsia="SimSun" w:hAnsi="Times New Roman" w:cs="Times New Roman"/>
          <w:szCs w:val="24"/>
          <w:lang w:eastAsia="zh-CN"/>
        </w:rPr>
        <w:t>IS-29e</w:t>
      </w:r>
      <w:r w:rsidRPr="00F06DD0">
        <w:rPr>
          <w:rFonts w:ascii="Times New Roman" w:eastAsia="SimSun" w:hAnsi="Times New Roman" w:cs="Times New Roman"/>
          <w:szCs w:val="24"/>
          <w:lang w:eastAsia="zh-CN"/>
        </w:rPr>
        <w:t>的在轨故障发生在</w:t>
      </w:r>
      <w:r w:rsidRPr="00F06DD0">
        <w:rPr>
          <w:rFonts w:ascii="Times New Roman" w:eastAsia="SimSun" w:hAnsi="Times New Roman" w:cs="Times New Roman"/>
          <w:szCs w:val="24"/>
          <w:lang w:eastAsia="zh-CN"/>
        </w:rPr>
        <w:t>2019</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4</w:t>
      </w:r>
      <w:r w:rsidRPr="00F06DD0">
        <w:rPr>
          <w:rFonts w:ascii="Times New Roman" w:eastAsia="SimSun" w:hAnsi="Times New Roman" w:cs="Times New Roman"/>
          <w:szCs w:val="24"/>
          <w:lang w:eastAsia="zh-CN"/>
        </w:rPr>
        <w:t>月。他对巴布亚新几内亚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表示同情，并指出</w:t>
      </w:r>
      <w:r w:rsidRPr="00F06DD0">
        <w:rPr>
          <w:rFonts w:ascii="Times New Roman" w:eastAsia="SimSun" w:hAnsi="Times New Roman" w:cs="Times New Roman" w:hint="eastAsia"/>
          <w:szCs w:val="24"/>
          <w:lang w:eastAsia="zh-CN"/>
        </w:rPr>
        <w:t>业务</w:t>
      </w:r>
      <w:r w:rsidRPr="00F06DD0">
        <w:rPr>
          <w:rFonts w:ascii="Times New Roman" w:eastAsia="SimSun" w:hAnsi="Times New Roman" w:cs="Times New Roman"/>
          <w:szCs w:val="24"/>
          <w:lang w:eastAsia="zh-CN"/>
        </w:rPr>
        <w:t>暂停是由符合某些</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条件的在轨故障造成的，</w:t>
      </w:r>
      <w:r w:rsidRPr="00F06DD0">
        <w:rPr>
          <w:rFonts w:ascii="Times New Roman" w:eastAsia="SimSun" w:hAnsi="Times New Roman" w:cs="Times New Roman" w:hint="eastAsia"/>
          <w:szCs w:val="24"/>
          <w:lang w:eastAsia="zh-CN"/>
        </w:rPr>
        <w:t>因此</w:t>
      </w:r>
      <w:r w:rsidRPr="00F06DD0">
        <w:rPr>
          <w:rFonts w:ascii="Times New Roman" w:eastAsia="SimSun" w:hAnsi="Times New Roman" w:cs="Times New Roman"/>
          <w:szCs w:val="24"/>
          <w:lang w:eastAsia="zh-CN"/>
        </w:rPr>
        <w:t>他赞成准予延期。</w:t>
      </w:r>
      <w:r w:rsidRPr="00F06DD0">
        <w:rPr>
          <w:rFonts w:ascii="Times New Roman" w:eastAsia="SimSun" w:hAnsi="Times New Roman" w:cs="Times New Roman" w:hint="eastAsia"/>
          <w:szCs w:val="24"/>
          <w:lang w:eastAsia="zh-CN"/>
        </w:rPr>
        <w:t>不过</w:t>
      </w:r>
      <w:r w:rsidRPr="00F06DD0">
        <w:rPr>
          <w:rFonts w:ascii="Times New Roman" w:eastAsia="SimSun" w:hAnsi="Times New Roman" w:cs="Times New Roman"/>
          <w:szCs w:val="24"/>
          <w:lang w:eastAsia="zh-CN"/>
        </w:rPr>
        <w:t>，鉴于提交的</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不够明确，所请求的延期</w:t>
      </w:r>
      <w:r w:rsidRPr="00F06DD0">
        <w:rPr>
          <w:rFonts w:ascii="Times New Roman" w:eastAsia="SimSun" w:hAnsi="Times New Roman" w:cs="Times New Roman" w:hint="eastAsia"/>
          <w:szCs w:val="24"/>
          <w:lang w:eastAsia="zh-CN"/>
        </w:rPr>
        <w:t>又</w:t>
      </w:r>
      <w:r w:rsidRPr="00F06DD0">
        <w:rPr>
          <w:rFonts w:ascii="Times New Roman" w:eastAsia="SimSun" w:hAnsi="Times New Roman" w:cs="Times New Roman"/>
          <w:szCs w:val="24"/>
          <w:lang w:eastAsia="zh-CN"/>
        </w:rPr>
        <w:t>相当长，</w:t>
      </w:r>
      <w:r w:rsidRPr="00F06DD0">
        <w:rPr>
          <w:rFonts w:ascii="Times New Roman" w:eastAsia="SimSun" w:hAnsi="Times New Roman" w:cs="Times New Roman" w:hint="eastAsia"/>
          <w:szCs w:val="24"/>
          <w:lang w:eastAsia="zh-CN"/>
        </w:rPr>
        <w:t>其中还</w:t>
      </w:r>
      <w:r w:rsidRPr="00F06DD0">
        <w:rPr>
          <w:rFonts w:ascii="Times New Roman" w:eastAsia="SimSun" w:hAnsi="Times New Roman" w:cs="Times New Roman"/>
          <w:szCs w:val="24"/>
          <w:lang w:eastAsia="zh-CN"/>
        </w:rPr>
        <w:t>包括</w:t>
      </w:r>
      <w:r w:rsidRPr="00F06DD0">
        <w:rPr>
          <w:rFonts w:ascii="Times New Roman" w:eastAsia="SimSun" w:hAnsi="Times New Roman" w:cs="Times New Roman" w:hint="eastAsia"/>
          <w:szCs w:val="24"/>
          <w:lang w:eastAsia="zh-CN"/>
        </w:rPr>
        <w:t>了</w:t>
      </w:r>
      <w:r w:rsidRPr="00F06DD0">
        <w:rPr>
          <w:rFonts w:ascii="Times New Roman" w:eastAsia="SimSun" w:hAnsi="Times New Roman" w:cs="Times New Roman"/>
          <w:szCs w:val="24"/>
          <w:lang w:eastAsia="zh-CN"/>
        </w:rPr>
        <w:t>额外的</w:t>
      </w:r>
      <w:r w:rsidRPr="00F06DD0">
        <w:rPr>
          <w:rFonts w:ascii="Times New Roman" w:eastAsia="SimSun" w:hAnsi="Times New Roman" w:cs="Times New Roman" w:hint="eastAsia"/>
          <w:szCs w:val="24"/>
          <w:lang w:eastAsia="zh-CN"/>
        </w:rPr>
        <w:t>富余，因此准予较短</w:t>
      </w:r>
      <w:r w:rsidRPr="00F06DD0">
        <w:rPr>
          <w:rFonts w:ascii="Times New Roman" w:eastAsia="SimSun" w:hAnsi="Times New Roman" w:cs="Times New Roman"/>
          <w:szCs w:val="24"/>
          <w:lang w:eastAsia="zh-CN"/>
        </w:rPr>
        <w:t>的</w:t>
      </w:r>
      <w:r w:rsidRPr="00F06DD0">
        <w:rPr>
          <w:rFonts w:ascii="Times New Roman" w:eastAsia="SimSun" w:hAnsi="Times New Roman" w:cs="Times New Roman" w:hint="eastAsia"/>
          <w:szCs w:val="24"/>
          <w:lang w:eastAsia="zh-CN"/>
        </w:rPr>
        <w:t>延期</w:t>
      </w:r>
      <w:r w:rsidRPr="00F06DD0">
        <w:rPr>
          <w:rFonts w:ascii="Times New Roman" w:eastAsia="SimSun" w:hAnsi="Times New Roman" w:cs="Times New Roman"/>
          <w:szCs w:val="24"/>
          <w:lang w:eastAsia="zh-CN"/>
        </w:rPr>
        <w:t>可能更</w:t>
      </w:r>
      <w:r w:rsidRPr="00F06DD0">
        <w:rPr>
          <w:rFonts w:ascii="Times New Roman" w:eastAsia="SimSun" w:hAnsi="Times New Roman" w:cs="Times New Roman" w:hint="eastAsia"/>
          <w:szCs w:val="24"/>
          <w:lang w:eastAsia="zh-CN"/>
        </w:rPr>
        <w:t>为</w:t>
      </w:r>
      <w:r w:rsidRPr="00F06DD0">
        <w:rPr>
          <w:rFonts w:ascii="Times New Roman" w:eastAsia="SimSun" w:hAnsi="Times New Roman" w:cs="Times New Roman"/>
          <w:szCs w:val="24"/>
          <w:lang w:eastAsia="zh-CN"/>
        </w:rPr>
        <w:t>合适。</w:t>
      </w:r>
    </w:p>
    <w:p w14:paraId="713A034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w:t>
      </w:r>
      <w:proofErr w:type="gramStart"/>
      <w:r w:rsidRPr="00F06DD0">
        <w:rPr>
          <w:rFonts w:ascii="Times New Roman" w:eastAsia="SimSun" w:hAnsi="Times New Roman" w:cs="Times New Roman"/>
          <w:szCs w:val="24"/>
          <w:lang w:eastAsia="zh-CN"/>
        </w:rPr>
        <w:t>1.7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Hoan</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hint="eastAsia"/>
          <w:szCs w:val="24"/>
          <w:lang w:eastAsia="zh-CN"/>
        </w:rPr>
        <w:t>亦认为</w:t>
      </w:r>
      <w:r w:rsidRPr="00F06DD0">
        <w:rPr>
          <w:rFonts w:ascii="Times New Roman" w:eastAsia="SimSun" w:hAnsi="Times New Roman" w:cs="Times New Roman"/>
          <w:szCs w:val="24"/>
          <w:lang w:eastAsia="zh-CN"/>
        </w:rPr>
        <w:t>巴布亚新几内亚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没有澄清</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88</w:t>
      </w:r>
      <w:r w:rsidRPr="00F06DD0">
        <w:rPr>
          <w:rFonts w:ascii="Times New Roman" w:eastAsia="SimSun" w:hAnsi="Times New Roman" w:cs="Times New Roman"/>
          <w:szCs w:val="24"/>
          <w:lang w:eastAsia="zh-CN"/>
        </w:rPr>
        <w:t>次会议确定的问题。</w:t>
      </w:r>
      <w:r w:rsidRPr="00F06DD0">
        <w:rPr>
          <w:rFonts w:ascii="Times New Roman" w:eastAsia="SimSun" w:hAnsi="Times New Roman" w:cs="Times New Roman" w:hint="eastAsia"/>
          <w:szCs w:val="24"/>
          <w:lang w:eastAsia="zh-CN"/>
        </w:rPr>
        <w:t>尽管</w:t>
      </w:r>
      <w:r w:rsidRPr="00F06DD0">
        <w:rPr>
          <w:rFonts w:ascii="Times New Roman" w:eastAsia="SimSun" w:hAnsi="Times New Roman" w:cs="Times New Roman"/>
          <w:szCs w:val="24"/>
          <w:lang w:eastAsia="zh-CN"/>
        </w:rPr>
        <w:t>他可以接受</w:t>
      </w:r>
      <w:r w:rsidRPr="00F06DD0">
        <w:rPr>
          <w:rFonts w:ascii="Times New Roman" w:eastAsia="SimSun" w:hAnsi="Times New Roman" w:cs="Times New Roman" w:hint="eastAsia"/>
          <w:szCs w:val="24"/>
          <w:lang w:eastAsia="zh-CN"/>
        </w:rPr>
        <w:t>新冠疫情</w:t>
      </w:r>
      <w:r w:rsidRPr="00F06DD0">
        <w:rPr>
          <w:rFonts w:ascii="Times New Roman" w:eastAsia="SimSun" w:hAnsi="Times New Roman" w:cs="Times New Roman"/>
          <w:szCs w:val="24"/>
          <w:lang w:eastAsia="zh-CN"/>
        </w:rPr>
        <w:t>推迟了</w:t>
      </w:r>
      <w:r w:rsidRPr="00F06DD0">
        <w:rPr>
          <w:rFonts w:ascii="Times New Roman" w:eastAsia="SimSun" w:hAnsi="Times New Roman" w:cs="Times New Roman" w:hint="eastAsia"/>
          <w:szCs w:val="24"/>
          <w:lang w:eastAsia="zh-CN"/>
        </w:rPr>
        <w:t>替代卫星</w:t>
      </w:r>
      <w:r w:rsidRPr="00F06DD0">
        <w:rPr>
          <w:rFonts w:ascii="Times New Roman" w:eastAsia="SimSun" w:hAnsi="Times New Roman" w:cs="Times New Roman"/>
          <w:szCs w:val="24"/>
          <w:lang w:eastAsia="zh-CN"/>
        </w:rPr>
        <w:t>合同的签署</w:t>
      </w:r>
      <w:proofErr w:type="gramEnd"/>
      <w:r w:rsidRPr="00F06DD0">
        <w:rPr>
          <w:rFonts w:ascii="Times New Roman" w:eastAsia="SimSun" w:hAnsi="Times New Roman" w:cs="Times New Roman"/>
          <w:szCs w:val="24"/>
          <w:lang w:eastAsia="zh-CN"/>
        </w:rPr>
        <w:t>，且发射合同预计将在交付前一年左右签署，但鉴于缺乏几个方面的信息，很难证明将合同延期至</w:t>
      </w:r>
      <w:r w:rsidRPr="00F06DD0">
        <w:rPr>
          <w:rFonts w:ascii="Times New Roman" w:eastAsia="SimSun" w:hAnsi="Times New Roman" w:cs="Times New Roman"/>
          <w:szCs w:val="24"/>
          <w:lang w:eastAsia="zh-CN"/>
        </w:rPr>
        <w:t>2024</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12</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31</w:t>
      </w:r>
      <w:r w:rsidRPr="00F06DD0">
        <w:rPr>
          <w:rFonts w:ascii="Times New Roman" w:eastAsia="SimSun" w:hAnsi="Times New Roman" w:cs="Times New Roman"/>
          <w:szCs w:val="24"/>
          <w:lang w:eastAsia="zh-CN"/>
        </w:rPr>
        <w:t>日是合理的。</w:t>
      </w:r>
      <w:r w:rsidRPr="00F06DD0">
        <w:rPr>
          <w:rFonts w:ascii="Times New Roman" w:eastAsia="SimSun" w:hAnsi="Times New Roman" w:cs="Times New Roman" w:hint="eastAsia"/>
          <w:szCs w:val="24"/>
          <w:lang w:eastAsia="zh-CN"/>
        </w:rPr>
        <w:t>尽管</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的一些条件已经满足，他</w:t>
      </w:r>
      <w:r w:rsidRPr="00F06DD0">
        <w:rPr>
          <w:rFonts w:ascii="Times New Roman" w:eastAsia="SimSun" w:hAnsi="Times New Roman" w:cs="Times New Roman" w:hint="eastAsia"/>
          <w:szCs w:val="24"/>
          <w:lang w:eastAsia="zh-CN"/>
        </w:rPr>
        <w:t>亦</w:t>
      </w:r>
      <w:r w:rsidRPr="00F06DD0">
        <w:rPr>
          <w:rFonts w:ascii="Times New Roman" w:eastAsia="SimSun" w:hAnsi="Times New Roman" w:cs="Times New Roman"/>
          <w:szCs w:val="24"/>
          <w:lang w:eastAsia="zh-CN"/>
        </w:rPr>
        <w:t>赞成延期，但很难确定</w:t>
      </w:r>
      <w:r w:rsidRPr="00F06DD0">
        <w:rPr>
          <w:rFonts w:ascii="Times New Roman" w:eastAsia="SimSun" w:hAnsi="Times New Roman" w:cs="Times New Roman" w:hint="eastAsia"/>
          <w:szCs w:val="24"/>
          <w:lang w:eastAsia="zh-CN"/>
        </w:rPr>
        <w:t>具体的</w:t>
      </w:r>
      <w:r w:rsidRPr="00F06DD0">
        <w:rPr>
          <w:rFonts w:ascii="Times New Roman" w:eastAsia="SimSun" w:hAnsi="Times New Roman" w:cs="Times New Roman"/>
          <w:szCs w:val="24"/>
          <w:lang w:eastAsia="zh-CN"/>
        </w:rPr>
        <w:t>期限。</w:t>
      </w:r>
    </w:p>
    <w:p w14:paraId="599D234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Hasanova</w:t>
      </w:r>
      <w:r w:rsidRPr="00F06DD0">
        <w:rPr>
          <w:rFonts w:ascii="Times New Roman" w:eastAsia="SimSun" w:hAnsi="Times New Roman" w:cs="Times New Roman"/>
          <w:b/>
          <w:szCs w:val="24"/>
          <w:lang w:eastAsia="zh-CN"/>
        </w:rPr>
        <w:t>女士</w:t>
      </w:r>
      <w:r w:rsidRPr="00F06DD0">
        <w:rPr>
          <w:rFonts w:ascii="Times New Roman" w:eastAsia="SimSun" w:hAnsi="Times New Roman" w:cs="Times New Roman" w:hint="eastAsia"/>
          <w:szCs w:val="24"/>
          <w:lang w:eastAsia="zh-CN"/>
        </w:rPr>
        <w:t>亦认为该主管部门</w:t>
      </w:r>
      <w:r w:rsidRPr="00F06DD0">
        <w:rPr>
          <w:rFonts w:ascii="Times New Roman" w:eastAsia="SimSun" w:hAnsi="Times New Roman" w:cs="Times New Roman"/>
          <w:szCs w:val="24"/>
          <w:lang w:eastAsia="zh-CN"/>
        </w:rPr>
        <w:t>没有提供新的信息，</w:t>
      </w:r>
      <w:r w:rsidRPr="00F06DD0">
        <w:rPr>
          <w:rFonts w:ascii="Times New Roman" w:eastAsia="SimSun" w:hAnsi="Times New Roman" w:cs="Times New Roman" w:hint="eastAsia"/>
          <w:szCs w:val="24"/>
          <w:lang w:eastAsia="zh-CN"/>
        </w:rPr>
        <w:t>其中</w:t>
      </w:r>
      <w:r w:rsidRPr="00F06DD0">
        <w:rPr>
          <w:rFonts w:ascii="Times New Roman" w:eastAsia="SimSun" w:hAnsi="Times New Roman" w:cs="Times New Roman"/>
          <w:szCs w:val="24"/>
          <w:lang w:eastAsia="zh-CN"/>
        </w:rPr>
        <w:t>包括</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发射公司和时间表的信息，</w:t>
      </w:r>
      <w:r w:rsidRPr="00F06DD0">
        <w:rPr>
          <w:rFonts w:ascii="Times New Roman" w:eastAsia="SimSun" w:hAnsi="Times New Roman" w:cs="Times New Roman" w:hint="eastAsia"/>
          <w:szCs w:val="24"/>
          <w:lang w:eastAsia="zh-CN"/>
        </w:rPr>
        <w:t>因此</w:t>
      </w:r>
      <w:r w:rsidRPr="00F06DD0">
        <w:rPr>
          <w:rFonts w:ascii="Times New Roman" w:eastAsia="SimSun" w:hAnsi="Times New Roman" w:cs="Times New Roman"/>
          <w:szCs w:val="24"/>
          <w:lang w:eastAsia="zh-CN"/>
        </w:rPr>
        <w:t>她很难同意延期请求。</w:t>
      </w:r>
    </w:p>
    <w:p w14:paraId="7C5FE65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Jeanty</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尽管该主管部门</w:t>
      </w:r>
      <w:r w:rsidRPr="00F06DD0">
        <w:rPr>
          <w:rFonts w:ascii="Times New Roman" w:eastAsia="SimSun" w:hAnsi="Times New Roman" w:cs="Times New Roman"/>
          <w:szCs w:val="24"/>
          <w:lang w:eastAsia="zh-CN"/>
        </w:rPr>
        <w:t>已经回答了委员会的问题，但有些问题仍有待澄清。例如，尚不清楚</w:t>
      </w:r>
      <w:r w:rsidRPr="00F06DD0">
        <w:rPr>
          <w:rFonts w:ascii="Times New Roman" w:eastAsia="SimSun" w:hAnsi="Times New Roman" w:cs="Times New Roman" w:hint="eastAsia"/>
          <w:szCs w:val="24"/>
          <w:lang w:eastAsia="zh-CN"/>
        </w:rPr>
        <w:t>为何</w:t>
      </w:r>
      <w:r w:rsidRPr="00F06DD0">
        <w:rPr>
          <w:rFonts w:ascii="Times New Roman" w:eastAsia="SimSun" w:hAnsi="Times New Roman" w:cs="Times New Roman"/>
          <w:szCs w:val="24"/>
          <w:lang w:eastAsia="zh-CN"/>
        </w:rPr>
        <w:t>某些</w:t>
      </w:r>
      <w:r w:rsidRPr="00F06DD0">
        <w:rPr>
          <w:rFonts w:ascii="Times New Roman" w:eastAsia="SimSun" w:hAnsi="Times New Roman" w:cs="Times New Roman" w:hint="eastAsia"/>
          <w:szCs w:val="24"/>
          <w:lang w:eastAsia="zh-CN"/>
        </w:rPr>
        <w:t>事项</w:t>
      </w:r>
      <w:r w:rsidRPr="00F06DD0">
        <w:rPr>
          <w:rFonts w:ascii="Times New Roman" w:eastAsia="SimSun" w:hAnsi="Times New Roman" w:cs="Times New Roman"/>
          <w:szCs w:val="24"/>
          <w:lang w:eastAsia="zh-CN"/>
        </w:rPr>
        <w:t>花了这么长时间，</w:t>
      </w:r>
      <w:r w:rsidRPr="00F06DD0">
        <w:rPr>
          <w:rFonts w:ascii="Times New Roman" w:eastAsia="SimSun" w:hAnsi="Times New Roman" w:cs="Times New Roman" w:hint="eastAsia"/>
          <w:szCs w:val="24"/>
          <w:lang w:eastAsia="zh-CN"/>
        </w:rPr>
        <w:t>其中</w:t>
      </w:r>
      <w:r w:rsidRPr="00F06DD0">
        <w:rPr>
          <w:rFonts w:ascii="Times New Roman" w:eastAsia="SimSun" w:hAnsi="Times New Roman" w:cs="Times New Roman"/>
          <w:szCs w:val="24"/>
          <w:lang w:eastAsia="zh-CN"/>
        </w:rPr>
        <w:t>包括</w:t>
      </w:r>
      <w:r w:rsidRPr="00F06DD0">
        <w:rPr>
          <w:rFonts w:ascii="Times New Roman" w:eastAsia="SimSun" w:hAnsi="Times New Roman" w:cs="Times New Roman" w:hint="eastAsia"/>
          <w:szCs w:val="24"/>
          <w:lang w:eastAsia="zh-CN"/>
        </w:rPr>
        <w:t>用</w:t>
      </w:r>
      <w:r w:rsidRPr="00F06DD0">
        <w:rPr>
          <w:rFonts w:ascii="Times New Roman" w:eastAsia="SimSun" w:hAnsi="Times New Roman" w:cs="Times New Roman"/>
          <w:szCs w:val="24"/>
          <w:lang w:eastAsia="zh-CN"/>
        </w:rPr>
        <w:t>21</w:t>
      </w:r>
      <w:r w:rsidRPr="00F06DD0">
        <w:rPr>
          <w:rFonts w:ascii="Times New Roman" w:eastAsia="SimSun" w:hAnsi="Times New Roman" w:cs="Times New Roman"/>
          <w:szCs w:val="24"/>
          <w:lang w:eastAsia="zh-CN"/>
        </w:rPr>
        <w:t>个月来签署</w:t>
      </w:r>
      <w:r w:rsidRPr="00F06DD0">
        <w:rPr>
          <w:rFonts w:ascii="Times New Roman" w:eastAsia="SimSun" w:hAnsi="Times New Roman" w:cs="Times New Roman" w:hint="eastAsia"/>
          <w:szCs w:val="24"/>
          <w:lang w:eastAsia="zh-CN"/>
        </w:rPr>
        <w:t>替代卫星</w:t>
      </w:r>
      <w:r w:rsidRPr="00F06DD0">
        <w:rPr>
          <w:rFonts w:ascii="Times New Roman" w:eastAsia="SimSun" w:hAnsi="Times New Roman" w:cs="Times New Roman"/>
          <w:szCs w:val="24"/>
          <w:lang w:eastAsia="zh-CN"/>
        </w:rPr>
        <w:t>的合同，以及</w:t>
      </w:r>
      <w:r w:rsidRPr="00F06DD0">
        <w:rPr>
          <w:rFonts w:ascii="Times New Roman" w:eastAsia="SimSun" w:hAnsi="Times New Roman" w:cs="Times New Roman" w:hint="eastAsia"/>
          <w:szCs w:val="24"/>
          <w:lang w:eastAsia="zh-CN"/>
        </w:rPr>
        <w:t>为何</w:t>
      </w:r>
      <w:r w:rsidRPr="00F06DD0">
        <w:rPr>
          <w:rFonts w:ascii="Times New Roman" w:eastAsia="SimSun" w:hAnsi="Times New Roman" w:cs="Times New Roman"/>
          <w:szCs w:val="24"/>
          <w:lang w:eastAsia="zh-CN"/>
        </w:rPr>
        <w:t>在轨测试</w:t>
      </w:r>
      <w:r w:rsidRPr="00F06DD0">
        <w:rPr>
          <w:rFonts w:ascii="Times New Roman" w:eastAsia="SimSun" w:hAnsi="Times New Roman" w:cs="Times New Roman" w:hint="eastAsia"/>
          <w:szCs w:val="24"/>
          <w:lang w:eastAsia="zh-CN"/>
        </w:rPr>
        <w:t>会</w:t>
      </w:r>
      <w:r w:rsidRPr="00F06DD0">
        <w:rPr>
          <w:rFonts w:ascii="Times New Roman" w:eastAsia="SimSun" w:hAnsi="Times New Roman" w:cs="Times New Roman"/>
          <w:szCs w:val="24"/>
          <w:lang w:eastAsia="zh-CN"/>
        </w:rPr>
        <w:t>在不同</w:t>
      </w:r>
      <w:r w:rsidRPr="00F06DD0">
        <w:rPr>
          <w:rFonts w:ascii="Times New Roman" w:eastAsia="SimSun" w:hAnsi="Times New Roman" w:cs="Times New Roman" w:hint="eastAsia"/>
          <w:szCs w:val="24"/>
          <w:lang w:eastAsia="zh-CN"/>
        </w:rPr>
        <w:t>轨位</w:t>
      </w:r>
      <w:r w:rsidRPr="00F06DD0">
        <w:rPr>
          <w:rFonts w:ascii="Times New Roman" w:eastAsia="SimSun" w:hAnsi="Times New Roman" w:cs="Times New Roman"/>
          <w:szCs w:val="24"/>
          <w:lang w:eastAsia="zh-CN"/>
        </w:rPr>
        <w:t>进行，</w:t>
      </w:r>
      <w:r w:rsidRPr="00F06DD0">
        <w:rPr>
          <w:rFonts w:ascii="Times New Roman" w:eastAsia="SimSun" w:hAnsi="Times New Roman" w:cs="Times New Roman" w:hint="eastAsia"/>
          <w:szCs w:val="24"/>
          <w:lang w:eastAsia="zh-CN"/>
        </w:rPr>
        <w:t>上述因素均拉长</w:t>
      </w:r>
      <w:r w:rsidRPr="00F06DD0">
        <w:rPr>
          <w:rFonts w:ascii="Times New Roman" w:eastAsia="SimSun" w:hAnsi="Times New Roman" w:cs="Times New Roman"/>
          <w:szCs w:val="24"/>
          <w:lang w:eastAsia="zh-CN"/>
        </w:rPr>
        <w:t>了时间</w:t>
      </w:r>
      <w:r w:rsidRPr="00F06DD0">
        <w:rPr>
          <w:rFonts w:ascii="Times New Roman" w:eastAsia="SimSun" w:hAnsi="Times New Roman" w:cs="Times New Roman" w:hint="eastAsia"/>
          <w:szCs w:val="24"/>
          <w:lang w:eastAsia="zh-CN"/>
        </w:rPr>
        <w:t>表</w:t>
      </w:r>
      <w:r w:rsidRPr="00F06DD0">
        <w:rPr>
          <w:rFonts w:ascii="Times New Roman" w:eastAsia="SimSun" w:hAnsi="Times New Roman" w:cs="Times New Roman"/>
          <w:szCs w:val="24"/>
          <w:lang w:eastAsia="zh-CN"/>
        </w:rPr>
        <w:t>。她可以勉强接受延期，但</w:t>
      </w:r>
      <w:r w:rsidRPr="00F06DD0">
        <w:rPr>
          <w:rFonts w:ascii="Times New Roman" w:eastAsia="SimSun" w:hAnsi="Times New Roman" w:cs="Times New Roman" w:hint="eastAsia"/>
          <w:szCs w:val="24"/>
          <w:lang w:eastAsia="zh-CN"/>
        </w:rPr>
        <w:t>不宜迟于</w:t>
      </w:r>
      <w:r w:rsidRPr="00F06DD0">
        <w:rPr>
          <w:rFonts w:ascii="Times New Roman" w:eastAsia="SimSun" w:hAnsi="Times New Roman" w:cs="Times New Roman"/>
          <w:szCs w:val="24"/>
          <w:lang w:eastAsia="zh-CN"/>
        </w:rPr>
        <w:t>2024</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12</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31</w:t>
      </w:r>
      <w:r w:rsidRPr="00F06DD0">
        <w:rPr>
          <w:rFonts w:ascii="Times New Roman" w:eastAsia="SimSun" w:hAnsi="Times New Roman" w:cs="Times New Roman"/>
          <w:szCs w:val="24"/>
          <w:lang w:eastAsia="zh-CN"/>
        </w:rPr>
        <w:t>日。</w:t>
      </w:r>
    </w:p>
    <w:p w14:paraId="061549C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7.1.10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Talib</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，尽管委员会要求提供具体信息和时间表，但提交的</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中缺少几个要素，且</w:t>
      </w:r>
      <w:r w:rsidRPr="00F06DD0">
        <w:rPr>
          <w:rFonts w:ascii="Times New Roman" w:eastAsia="SimSun" w:hAnsi="Times New Roman" w:cs="Times New Roman" w:hint="eastAsia"/>
          <w:szCs w:val="24"/>
          <w:lang w:eastAsia="zh-CN"/>
        </w:rPr>
        <w:t>尚</w:t>
      </w:r>
      <w:r w:rsidRPr="00F06DD0">
        <w:rPr>
          <w:rFonts w:ascii="Times New Roman" w:eastAsia="SimSun" w:hAnsi="Times New Roman" w:cs="Times New Roman"/>
          <w:szCs w:val="24"/>
          <w:lang w:eastAsia="zh-CN"/>
        </w:rPr>
        <w:t>不清楚该项目是否可行。</w:t>
      </w:r>
      <w:r w:rsidRPr="00F06DD0">
        <w:rPr>
          <w:rFonts w:ascii="Times New Roman" w:eastAsia="SimSun" w:hAnsi="Times New Roman" w:cs="Times New Roman" w:hint="eastAsia"/>
          <w:szCs w:val="24"/>
          <w:lang w:eastAsia="zh-CN"/>
        </w:rPr>
        <w:t>虽然</w:t>
      </w:r>
      <w:r w:rsidRPr="00F06DD0">
        <w:rPr>
          <w:rFonts w:ascii="Times New Roman" w:eastAsia="SimSun" w:hAnsi="Times New Roman" w:cs="Times New Roman"/>
          <w:szCs w:val="24"/>
          <w:lang w:eastAsia="zh-CN"/>
        </w:rPr>
        <w:t>他</w:t>
      </w:r>
      <w:r w:rsidRPr="00F06DD0">
        <w:rPr>
          <w:rFonts w:ascii="Times New Roman" w:eastAsia="SimSun" w:hAnsi="Times New Roman" w:cs="Times New Roman" w:hint="eastAsia"/>
          <w:szCs w:val="24"/>
          <w:lang w:eastAsia="zh-CN"/>
        </w:rPr>
        <w:t>对</w:t>
      </w:r>
      <w:r w:rsidRPr="00F06DD0">
        <w:rPr>
          <w:rFonts w:ascii="Times New Roman" w:eastAsia="SimSun" w:hAnsi="Times New Roman" w:cs="Times New Roman"/>
          <w:szCs w:val="24"/>
          <w:lang w:eastAsia="zh-CN"/>
        </w:rPr>
        <w:t>巴布亚新几内亚</w:t>
      </w:r>
      <w:r w:rsidRPr="00F06DD0">
        <w:rPr>
          <w:rFonts w:ascii="Times New Roman" w:eastAsia="SimSun" w:hAnsi="Times New Roman" w:cs="Times New Roman" w:hint="eastAsia"/>
          <w:szCs w:val="24"/>
          <w:lang w:eastAsia="zh-CN"/>
        </w:rPr>
        <w:t>主管部门表示</w:t>
      </w:r>
      <w:r w:rsidRPr="00F06DD0">
        <w:rPr>
          <w:rFonts w:ascii="Times New Roman" w:eastAsia="SimSun" w:hAnsi="Times New Roman" w:cs="Times New Roman"/>
          <w:szCs w:val="24"/>
          <w:lang w:eastAsia="zh-CN"/>
        </w:rPr>
        <w:t>同情，但委员会不应批准</w:t>
      </w:r>
      <w:r w:rsidRPr="00F06DD0">
        <w:rPr>
          <w:rFonts w:ascii="Times New Roman" w:eastAsia="SimSun" w:hAnsi="Times New Roman" w:cs="Times New Roman" w:hint="eastAsia"/>
          <w:szCs w:val="24"/>
          <w:lang w:eastAsia="zh-CN"/>
        </w:rPr>
        <w:t>其请求</w:t>
      </w:r>
      <w:r w:rsidRPr="00F06DD0">
        <w:rPr>
          <w:rFonts w:ascii="Times New Roman" w:eastAsia="SimSun" w:hAnsi="Times New Roman" w:cs="Times New Roman"/>
          <w:szCs w:val="24"/>
          <w:lang w:eastAsia="zh-CN"/>
        </w:rPr>
        <w:t>的延期</w:t>
      </w:r>
      <w:r w:rsidRPr="00F06DD0">
        <w:rPr>
          <w:rFonts w:ascii="Times New Roman" w:eastAsia="SimSun" w:hAnsi="Times New Roman" w:cs="Times New Roman" w:hint="eastAsia"/>
          <w:szCs w:val="24"/>
          <w:lang w:eastAsia="zh-CN"/>
        </w:rPr>
        <w:t>时长</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不过</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委员会或许可以</w:t>
      </w:r>
      <w:r w:rsidRPr="00F06DD0">
        <w:rPr>
          <w:rFonts w:ascii="Times New Roman" w:eastAsia="SimSun" w:hAnsi="Times New Roman" w:cs="Times New Roman"/>
          <w:szCs w:val="24"/>
          <w:lang w:eastAsia="zh-CN"/>
        </w:rPr>
        <w:t>决定给予</w:t>
      </w:r>
      <w:r w:rsidRPr="00F06DD0">
        <w:rPr>
          <w:rFonts w:ascii="Times New Roman" w:eastAsia="SimSun" w:hAnsi="Times New Roman" w:cs="Times New Roman" w:hint="eastAsia"/>
          <w:szCs w:val="24"/>
          <w:lang w:eastAsia="zh-CN"/>
        </w:rPr>
        <w:t>该主管部门一个</w:t>
      </w:r>
      <w:r w:rsidRPr="00F06DD0">
        <w:rPr>
          <w:rFonts w:ascii="Times New Roman" w:eastAsia="SimSun" w:hAnsi="Times New Roman" w:cs="Times New Roman"/>
          <w:szCs w:val="24"/>
          <w:lang w:eastAsia="zh-CN"/>
        </w:rPr>
        <w:t>更适当的延期</w:t>
      </w:r>
      <w:r w:rsidRPr="00F06DD0">
        <w:rPr>
          <w:rFonts w:ascii="Times New Roman" w:eastAsia="SimSun" w:hAnsi="Times New Roman" w:cs="Times New Roman" w:hint="eastAsia"/>
          <w:szCs w:val="24"/>
          <w:lang w:eastAsia="zh-CN"/>
        </w:rPr>
        <w:t>时长</w:t>
      </w:r>
      <w:r w:rsidRPr="00F06DD0">
        <w:rPr>
          <w:rFonts w:ascii="Times New Roman" w:eastAsia="SimSun" w:hAnsi="Times New Roman" w:cs="Times New Roman"/>
          <w:szCs w:val="24"/>
          <w:lang w:eastAsia="zh-CN"/>
        </w:rPr>
        <w:t>。</w:t>
      </w:r>
    </w:p>
    <w:p w14:paraId="79BB9ED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7.1.11</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尽管</w:t>
      </w:r>
      <w:r w:rsidRPr="00F06DD0">
        <w:rPr>
          <w:rFonts w:ascii="Times New Roman" w:eastAsia="SimSun" w:hAnsi="Times New Roman" w:cs="Times New Roman"/>
          <w:szCs w:val="24"/>
          <w:lang w:eastAsia="zh-CN"/>
        </w:rPr>
        <w:t>巴布亚新几内亚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试图对委员会的问题</w:t>
      </w:r>
      <w:r w:rsidRPr="00F06DD0">
        <w:rPr>
          <w:rFonts w:ascii="Times New Roman" w:eastAsia="SimSun" w:hAnsi="Times New Roman" w:cs="Times New Roman" w:hint="eastAsia"/>
          <w:szCs w:val="24"/>
          <w:lang w:eastAsia="zh-CN"/>
        </w:rPr>
        <w:t>做出答复</w:t>
      </w:r>
      <w:r w:rsidRPr="00F06DD0">
        <w:rPr>
          <w:rFonts w:ascii="Times New Roman" w:eastAsia="SimSun" w:hAnsi="Times New Roman" w:cs="Times New Roman"/>
          <w:szCs w:val="24"/>
          <w:lang w:eastAsia="zh-CN"/>
        </w:rPr>
        <w:t>，但</w:t>
      </w:r>
      <w:r w:rsidRPr="00F06DD0">
        <w:rPr>
          <w:rFonts w:ascii="Times New Roman" w:eastAsia="SimSun" w:hAnsi="Times New Roman" w:cs="Times New Roman" w:hint="eastAsia"/>
          <w:szCs w:val="24"/>
          <w:lang w:eastAsia="zh-CN"/>
        </w:rPr>
        <w:t>其</w:t>
      </w:r>
      <w:r w:rsidRPr="00F06DD0">
        <w:rPr>
          <w:rFonts w:ascii="Times New Roman" w:eastAsia="SimSun" w:hAnsi="Times New Roman" w:cs="Times New Roman"/>
          <w:szCs w:val="24"/>
          <w:lang w:eastAsia="zh-CN"/>
        </w:rPr>
        <w:t>答复不足以</w:t>
      </w:r>
      <w:r w:rsidRPr="00F06DD0">
        <w:rPr>
          <w:rFonts w:ascii="Times New Roman" w:eastAsia="SimSun" w:hAnsi="Times New Roman" w:cs="Times New Roman" w:hint="eastAsia"/>
          <w:szCs w:val="24"/>
          <w:lang w:eastAsia="zh-CN"/>
        </w:rPr>
        <w:t>令</w:t>
      </w:r>
      <w:r w:rsidRPr="00F06DD0">
        <w:rPr>
          <w:rFonts w:ascii="Times New Roman" w:eastAsia="SimSun" w:hAnsi="Times New Roman" w:cs="Times New Roman"/>
          <w:szCs w:val="24"/>
          <w:lang w:eastAsia="zh-CN"/>
        </w:rPr>
        <w:t>委员会得出结论认为该</w:t>
      </w:r>
      <w:r w:rsidRPr="00F06DD0">
        <w:rPr>
          <w:rFonts w:ascii="Times New Roman" w:eastAsia="SimSun" w:hAnsi="Times New Roman" w:cs="Times New Roman" w:hint="eastAsia"/>
          <w:szCs w:val="24"/>
          <w:lang w:eastAsia="zh-CN"/>
        </w:rPr>
        <w:t>案件</w:t>
      </w:r>
      <w:r w:rsidRPr="00F06DD0">
        <w:rPr>
          <w:rFonts w:ascii="Times New Roman" w:eastAsia="SimSun" w:hAnsi="Times New Roman" w:cs="Times New Roman"/>
          <w:szCs w:val="24"/>
          <w:lang w:eastAsia="zh-CN"/>
        </w:rPr>
        <w:t>满足了</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情况的所有条件。</w:t>
      </w:r>
      <w:r w:rsidRPr="00F06DD0">
        <w:rPr>
          <w:rFonts w:ascii="Times New Roman" w:eastAsia="SimSun" w:hAnsi="Times New Roman" w:cs="Times New Roman" w:hint="eastAsia"/>
          <w:szCs w:val="24"/>
          <w:lang w:eastAsia="zh-CN"/>
        </w:rPr>
        <w:t>该主管部门仅</w:t>
      </w:r>
      <w:r w:rsidRPr="00F06DD0">
        <w:rPr>
          <w:rFonts w:ascii="Times New Roman" w:eastAsia="SimSun" w:hAnsi="Times New Roman" w:cs="Times New Roman"/>
          <w:szCs w:val="24"/>
          <w:lang w:eastAsia="zh-CN"/>
        </w:rPr>
        <w:t>对</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的问题</w:t>
      </w:r>
      <w:r w:rsidRPr="00F06DD0">
        <w:rPr>
          <w:rFonts w:ascii="Times New Roman" w:eastAsia="SimSun" w:hAnsi="Times New Roman" w:cs="Times New Roman" w:hint="eastAsia"/>
          <w:szCs w:val="24"/>
          <w:lang w:eastAsia="zh-CN"/>
        </w:rPr>
        <w:t>做</w:t>
      </w:r>
      <w:r w:rsidRPr="00F06DD0">
        <w:rPr>
          <w:rFonts w:ascii="Times New Roman" w:eastAsia="SimSun" w:hAnsi="Times New Roman" w:cs="Times New Roman"/>
          <w:szCs w:val="24"/>
          <w:lang w:eastAsia="zh-CN"/>
        </w:rPr>
        <w:t>了部分答复，即</w:t>
      </w:r>
      <w:r w:rsidRPr="00F06DD0">
        <w:rPr>
          <w:rFonts w:ascii="Times New Roman" w:eastAsia="SimSun" w:hAnsi="Times New Roman" w:cs="Times New Roman" w:hint="eastAsia"/>
          <w:szCs w:val="24"/>
          <w:lang w:eastAsia="zh-CN"/>
        </w:rPr>
        <w:t>：为何未能</w:t>
      </w:r>
      <w:r w:rsidRPr="00F06DD0">
        <w:rPr>
          <w:rFonts w:ascii="Times New Roman" w:eastAsia="SimSun" w:hAnsi="Times New Roman" w:cs="Times New Roman"/>
          <w:szCs w:val="24"/>
          <w:lang w:eastAsia="zh-CN"/>
        </w:rPr>
        <w:t>遵守</w:t>
      </w:r>
      <w:r w:rsidRPr="00F06DD0">
        <w:rPr>
          <w:rFonts w:ascii="Times New Roman" w:eastAsia="SimSun" w:hAnsi="Times New Roman" w:cs="Times New Roman" w:hint="eastAsia"/>
          <w:szCs w:val="24"/>
          <w:lang w:eastAsia="zh-CN"/>
        </w:rPr>
        <w:t>规则时限（</w:t>
      </w:r>
      <w:r w:rsidRPr="00F06DD0">
        <w:rPr>
          <w:rFonts w:ascii="Times New Roman" w:eastAsia="SimSun" w:hAnsi="Times New Roman" w:cs="Times New Roman"/>
          <w:szCs w:val="24"/>
          <w:lang w:eastAsia="zh-CN"/>
        </w:rPr>
        <w:t>例如</w:t>
      </w:r>
      <w:r w:rsidRPr="00F06DD0">
        <w:rPr>
          <w:rFonts w:ascii="Times New Roman" w:eastAsia="SimSun" w:hAnsi="Times New Roman" w:cs="Times New Roman" w:hint="eastAsia"/>
          <w:szCs w:val="24"/>
          <w:lang w:eastAsia="zh-CN"/>
        </w:rPr>
        <w:t>通过一颗</w:t>
      </w:r>
      <w:r w:rsidRPr="00F06DD0">
        <w:rPr>
          <w:rFonts w:ascii="Times New Roman" w:eastAsia="SimSun" w:hAnsi="Times New Roman" w:cs="Times New Roman"/>
          <w:szCs w:val="24"/>
          <w:lang w:eastAsia="zh-CN"/>
        </w:rPr>
        <w:t>在轨卫星</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，以及</w:t>
      </w:r>
      <w:r w:rsidRPr="00F06DD0">
        <w:rPr>
          <w:rFonts w:ascii="Times New Roman" w:eastAsia="SimSun" w:hAnsi="Times New Roman" w:cs="Times New Roman" w:hint="eastAsia"/>
          <w:szCs w:val="24"/>
          <w:lang w:eastAsia="zh-CN"/>
        </w:rPr>
        <w:t>为何未能</w:t>
      </w:r>
      <w:r w:rsidRPr="00F06DD0">
        <w:rPr>
          <w:rFonts w:ascii="Times New Roman" w:eastAsia="SimSun" w:hAnsi="Times New Roman" w:cs="Times New Roman"/>
          <w:szCs w:val="24"/>
          <w:lang w:eastAsia="zh-CN"/>
        </w:rPr>
        <w:t>在</w:t>
      </w:r>
      <w:r w:rsidRPr="00F06DD0">
        <w:rPr>
          <w:rFonts w:ascii="Times New Roman" w:eastAsia="SimSun" w:hAnsi="Times New Roman" w:cs="Times New Roman" w:hint="eastAsia"/>
          <w:szCs w:val="24"/>
          <w:lang w:eastAsia="zh-CN"/>
        </w:rPr>
        <w:t>替代卫星</w:t>
      </w:r>
      <w:r w:rsidRPr="00F06DD0">
        <w:rPr>
          <w:rFonts w:ascii="Times New Roman" w:eastAsia="SimSun" w:hAnsi="Times New Roman" w:cs="Times New Roman"/>
          <w:szCs w:val="24"/>
          <w:lang w:eastAsia="zh-CN"/>
        </w:rPr>
        <w:t>发射前恢复运行。尽管</w:t>
      </w:r>
      <w:r w:rsidRPr="00F06DD0">
        <w:rPr>
          <w:rFonts w:ascii="Times New Roman" w:eastAsia="SimSun" w:hAnsi="Times New Roman" w:cs="Times New Roman" w:hint="eastAsia"/>
          <w:szCs w:val="24"/>
          <w:lang w:eastAsia="zh-CN"/>
        </w:rPr>
        <w:t>新冠疫情</w:t>
      </w:r>
      <w:r w:rsidRPr="00F06DD0">
        <w:rPr>
          <w:rFonts w:ascii="Times New Roman" w:eastAsia="SimSun" w:hAnsi="Times New Roman" w:cs="Times New Roman"/>
          <w:szCs w:val="24"/>
          <w:lang w:eastAsia="zh-CN"/>
        </w:rPr>
        <w:t>无疑会造成一些延误，但她不</w:t>
      </w:r>
      <w:r w:rsidRPr="00F06DD0">
        <w:rPr>
          <w:rFonts w:ascii="Times New Roman" w:eastAsia="SimSun" w:hAnsi="Times New Roman" w:cs="Times New Roman" w:hint="eastAsia"/>
          <w:szCs w:val="24"/>
          <w:lang w:eastAsia="zh-CN"/>
        </w:rPr>
        <w:t>明白替代一颗已经</w:t>
      </w:r>
      <w:r w:rsidRPr="00F06DD0">
        <w:rPr>
          <w:rFonts w:ascii="Times New Roman" w:eastAsia="SimSun" w:hAnsi="Times New Roman" w:cs="Times New Roman"/>
          <w:szCs w:val="24"/>
          <w:lang w:eastAsia="zh-CN"/>
        </w:rPr>
        <w:t>在轨</w:t>
      </w:r>
      <w:r w:rsidRPr="00F06DD0">
        <w:rPr>
          <w:rFonts w:ascii="Times New Roman" w:eastAsia="SimSun" w:hAnsi="Times New Roman" w:cs="Times New Roman" w:hint="eastAsia"/>
          <w:szCs w:val="24"/>
          <w:lang w:eastAsia="zh-CN"/>
        </w:rPr>
        <w:t>的</w:t>
      </w:r>
      <w:r w:rsidRPr="00F06DD0">
        <w:rPr>
          <w:rFonts w:ascii="Times New Roman" w:eastAsia="SimSun" w:hAnsi="Times New Roman" w:cs="Times New Roman"/>
          <w:szCs w:val="24"/>
          <w:lang w:eastAsia="zh-CN"/>
        </w:rPr>
        <w:t>卫星</w:t>
      </w:r>
      <w:r w:rsidRPr="00F06DD0">
        <w:rPr>
          <w:rFonts w:ascii="Times New Roman" w:eastAsia="SimSun" w:hAnsi="Times New Roman" w:cs="Times New Roman" w:hint="eastAsia"/>
          <w:szCs w:val="24"/>
          <w:lang w:eastAsia="zh-CN"/>
        </w:rPr>
        <w:t>为何</w:t>
      </w:r>
      <w:r w:rsidRPr="00F06DD0">
        <w:rPr>
          <w:rFonts w:ascii="Times New Roman" w:eastAsia="SimSun" w:hAnsi="Times New Roman" w:cs="Times New Roman"/>
          <w:szCs w:val="24"/>
          <w:lang w:eastAsia="zh-CN"/>
        </w:rPr>
        <w:t>要花这么长时间来签署合同。此外，</w:t>
      </w:r>
      <w:r w:rsidRPr="00F06DD0">
        <w:rPr>
          <w:rFonts w:ascii="Times New Roman" w:eastAsia="SimSun" w:hAnsi="Times New Roman" w:cs="Times New Roman" w:hint="eastAsia"/>
          <w:szCs w:val="24"/>
          <w:lang w:eastAsia="zh-CN"/>
        </w:rPr>
        <w:t>替代卫星</w:t>
      </w:r>
      <w:r w:rsidRPr="00F06DD0">
        <w:rPr>
          <w:rFonts w:ascii="Times New Roman" w:eastAsia="SimSun" w:hAnsi="Times New Roman" w:cs="Times New Roman"/>
          <w:szCs w:val="24"/>
          <w:lang w:eastAsia="zh-CN"/>
        </w:rPr>
        <w:t>的设计</w:t>
      </w:r>
      <w:r w:rsidRPr="00F06DD0">
        <w:rPr>
          <w:rFonts w:ascii="Times New Roman" w:eastAsia="SimSun" w:hAnsi="Times New Roman" w:cs="Times New Roman" w:hint="eastAsia"/>
          <w:szCs w:val="24"/>
          <w:lang w:eastAsia="zh-CN"/>
        </w:rPr>
        <w:t>亦不明确</w:t>
      </w:r>
      <w:r w:rsidRPr="00F06DD0">
        <w:rPr>
          <w:rFonts w:ascii="Times New Roman" w:eastAsia="SimSun" w:hAnsi="Times New Roman" w:cs="Times New Roman"/>
          <w:szCs w:val="24"/>
          <w:lang w:eastAsia="zh-CN"/>
        </w:rPr>
        <w:t>。根据所提供的信息，</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无法证明并批准所请求的延期</w:t>
      </w:r>
      <w:r w:rsidRPr="00F06DD0">
        <w:rPr>
          <w:rFonts w:ascii="Times New Roman" w:eastAsia="SimSun" w:hAnsi="Times New Roman" w:cs="Times New Roman" w:hint="eastAsia"/>
          <w:szCs w:val="24"/>
          <w:lang w:eastAsia="zh-CN"/>
        </w:rPr>
        <w:t>，但</w:t>
      </w:r>
      <w:r w:rsidRPr="00F06DD0">
        <w:rPr>
          <w:rFonts w:ascii="Times New Roman" w:eastAsia="SimSun" w:hAnsi="Times New Roman" w:cs="Times New Roman"/>
          <w:szCs w:val="24"/>
          <w:lang w:eastAsia="zh-CN"/>
        </w:rPr>
        <w:t>可能希望批准延期至</w:t>
      </w:r>
      <w:r w:rsidRPr="00F06DD0">
        <w:rPr>
          <w:rFonts w:ascii="Times New Roman" w:eastAsia="SimSun" w:hAnsi="Times New Roman" w:cs="Times New Roman"/>
          <w:szCs w:val="24"/>
          <w:lang w:eastAsia="zh-CN"/>
        </w:rPr>
        <w:t>2022</w:t>
      </w:r>
      <w:r w:rsidRPr="00F06DD0">
        <w:rPr>
          <w:rFonts w:ascii="Times New Roman" w:eastAsia="SimSun" w:hAnsi="Times New Roman" w:cs="Times New Roman"/>
          <w:szCs w:val="24"/>
          <w:lang w:eastAsia="zh-CN"/>
        </w:rPr>
        <w:t>年晚些时候，以便</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能够向随后的会议提供</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卫星发射的进一步细节，或者批准延期至</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szCs w:val="24"/>
          <w:lang w:eastAsia="zh-CN"/>
        </w:rPr>
        <w:t>结束，以便</w:t>
      </w:r>
      <w:r w:rsidRPr="00F06DD0">
        <w:rPr>
          <w:rFonts w:ascii="Times New Roman" w:eastAsia="SimSun" w:hAnsi="Times New Roman" w:cs="Times New Roman" w:hint="eastAsia"/>
          <w:szCs w:val="24"/>
          <w:lang w:eastAsia="zh-CN"/>
        </w:rPr>
        <w:t>大会</w:t>
      </w:r>
      <w:r w:rsidRPr="00F06DD0">
        <w:rPr>
          <w:rFonts w:ascii="Times New Roman" w:eastAsia="SimSun" w:hAnsi="Times New Roman" w:cs="Times New Roman"/>
          <w:szCs w:val="24"/>
          <w:lang w:eastAsia="zh-CN"/>
        </w:rPr>
        <w:t>能够就此事项</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决定。</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还可能希望明确说明</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应该提供哪些</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w:t>
      </w:r>
    </w:p>
    <w:p w14:paraId="2DCAB37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7.1.12</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Varlamov</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hint="eastAsia"/>
          <w:szCs w:val="24"/>
          <w:lang w:eastAsia="zh-CN"/>
        </w:rPr>
        <w:t>亦认为</w:t>
      </w:r>
      <w:r w:rsidRPr="00F06DD0">
        <w:rPr>
          <w:rFonts w:ascii="Times New Roman" w:eastAsia="SimSun" w:hAnsi="Times New Roman" w:cs="Times New Roman"/>
          <w:szCs w:val="24"/>
          <w:lang w:eastAsia="zh-CN"/>
        </w:rPr>
        <w:t>，根据所提供的信息，委员会无法得出结论认为该案件满足了构成</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情况的所有条件。</w:t>
      </w:r>
      <w:r w:rsidRPr="00F06DD0">
        <w:rPr>
          <w:rFonts w:ascii="Times New Roman" w:eastAsia="SimSun" w:hAnsi="Times New Roman" w:cs="Times New Roman" w:hint="eastAsia"/>
          <w:szCs w:val="24"/>
          <w:lang w:eastAsia="zh-CN"/>
        </w:rPr>
        <w:t>尽管新冠疫情</w:t>
      </w:r>
      <w:r w:rsidRPr="00F06DD0">
        <w:rPr>
          <w:rFonts w:ascii="Times New Roman" w:eastAsia="SimSun" w:hAnsi="Times New Roman" w:cs="Times New Roman"/>
          <w:szCs w:val="24"/>
          <w:lang w:eastAsia="zh-CN"/>
        </w:rPr>
        <w:t>无疑是造成</w:t>
      </w:r>
      <w:r w:rsidRPr="00F06DD0">
        <w:rPr>
          <w:rFonts w:ascii="Times New Roman" w:eastAsia="SimSun" w:hAnsi="Times New Roman" w:cs="Times New Roman" w:hint="eastAsia"/>
          <w:szCs w:val="24"/>
          <w:lang w:eastAsia="zh-CN"/>
        </w:rPr>
        <w:t>延误</w:t>
      </w:r>
      <w:r w:rsidRPr="00F06DD0">
        <w:rPr>
          <w:rFonts w:ascii="Times New Roman" w:eastAsia="SimSun" w:hAnsi="Times New Roman" w:cs="Times New Roman"/>
          <w:szCs w:val="24"/>
          <w:lang w:eastAsia="zh-CN"/>
        </w:rPr>
        <w:t>的原因之一，但委员会</w:t>
      </w:r>
      <w:r w:rsidRPr="00F06DD0">
        <w:rPr>
          <w:rFonts w:ascii="Times New Roman" w:eastAsia="SimSun" w:hAnsi="Times New Roman" w:cs="Times New Roman" w:hint="eastAsia"/>
          <w:szCs w:val="24"/>
          <w:lang w:eastAsia="zh-CN"/>
        </w:rPr>
        <w:t>并未</w:t>
      </w:r>
      <w:r w:rsidRPr="00F06DD0">
        <w:rPr>
          <w:rFonts w:ascii="Times New Roman" w:eastAsia="SimSun" w:hAnsi="Times New Roman" w:cs="Times New Roman"/>
          <w:szCs w:val="24"/>
          <w:lang w:eastAsia="zh-CN"/>
        </w:rPr>
        <w:t>掌握确定</w:t>
      </w:r>
      <w:r w:rsidRPr="00F06DD0">
        <w:rPr>
          <w:rFonts w:ascii="Times New Roman" w:eastAsia="SimSun" w:hAnsi="Times New Roman" w:cs="Times New Roman" w:hint="eastAsia"/>
          <w:szCs w:val="24"/>
          <w:lang w:eastAsia="zh-CN"/>
        </w:rPr>
        <w:t>各种</w:t>
      </w:r>
      <w:r w:rsidRPr="00F06DD0">
        <w:rPr>
          <w:rFonts w:ascii="Times New Roman" w:eastAsia="SimSun" w:hAnsi="Times New Roman" w:cs="Times New Roman"/>
          <w:szCs w:val="24"/>
          <w:lang w:eastAsia="zh-CN"/>
        </w:rPr>
        <w:t>延期</w:t>
      </w:r>
      <w:r w:rsidRPr="00F06DD0">
        <w:rPr>
          <w:rFonts w:ascii="Times New Roman" w:eastAsia="SimSun" w:hAnsi="Times New Roman" w:cs="Times New Roman" w:hint="eastAsia"/>
          <w:szCs w:val="24"/>
          <w:lang w:eastAsia="zh-CN"/>
        </w:rPr>
        <w:t>时长</w:t>
      </w:r>
      <w:r w:rsidRPr="00F06DD0">
        <w:rPr>
          <w:rFonts w:ascii="Times New Roman" w:eastAsia="SimSun" w:hAnsi="Times New Roman" w:cs="Times New Roman"/>
          <w:szCs w:val="24"/>
          <w:lang w:eastAsia="zh-CN"/>
        </w:rPr>
        <w:t>所需的</w:t>
      </w:r>
      <w:r w:rsidRPr="00F06DD0">
        <w:rPr>
          <w:rFonts w:ascii="Times New Roman" w:eastAsia="SimSun" w:hAnsi="Times New Roman" w:cs="Times New Roman" w:hint="eastAsia"/>
          <w:szCs w:val="24"/>
          <w:lang w:eastAsia="zh-CN"/>
        </w:rPr>
        <w:t>全部</w:t>
      </w:r>
      <w:r w:rsidRPr="00F06DD0">
        <w:rPr>
          <w:rFonts w:ascii="Times New Roman" w:eastAsia="SimSun" w:hAnsi="Times New Roman" w:cs="Times New Roman"/>
          <w:szCs w:val="24"/>
          <w:lang w:eastAsia="zh-CN"/>
        </w:rPr>
        <w:t>信息。为</w:t>
      </w:r>
      <w:r w:rsidRPr="00F06DD0">
        <w:rPr>
          <w:rFonts w:ascii="Times New Roman" w:eastAsia="SimSun" w:hAnsi="Times New Roman" w:cs="Times New Roman" w:hint="eastAsia"/>
          <w:szCs w:val="24"/>
          <w:lang w:eastAsia="zh-CN"/>
        </w:rPr>
        <w:t>便于做出</w:t>
      </w:r>
      <w:r w:rsidRPr="00F06DD0">
        <w:rPr>
          <w:rFonts w:ascii="Times New Roman" w:eastAsia="SimSun" w:hAnsi="Times New Roman" w:cs="Times New Roman"/>
          <w:szCs w:val="24"/>
          <w:lang w:eastAsia="zh-CN"/>
        </w:rPr>
        <w:t>决定，</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不妨给予巴布亚新几内亚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更多时间</w:t>
      </w:r>
      <w:r w:rsidRPr="00F06DD0">
        <w:rPr>
          <w:rFonts w:ascii="Times New Roman" w:eastAsia="SimSun" w:hAnsi="Times New Roman" w:cs="Times New Roman" w:hint="eastAsia"/>
          <w:szCs w:val="24"/>
          <w:lang w:eastAsia="zh-CN"/>
        </w:rPr>
        <w:t>（其中</w:t>
      </w:r>
      <w:r w:rsidRPr="00F06DD0">
        <w:rPr>
          <w:rFonts w:ascii="Times New Roman" w:eastAsia="SimSun" w:hAnsi="Times New Roman" w:cs="Times New Roman"/>
          <w:szCs w:val="24"/>
          <w:lang w:eastAsia="zh-CN"/>
        </w:rPr>
        <w:t>包括通过分阶段的</w:t>
      </w:r>
      <w:r w:rsidRPr="00F06DD0">
        <w:rPr>
          <w:rFonts w:ascii="Times New Roman" w:eastAsia="SimSun" w:hAnsi="Times New Roman" w:cs="Times New Roman" w:hint="eastAsia"/>
          <w:szCs w:val="24"/>
          <w:lang w:eastAsia="zh-CN"/>
        </w:rPr>
        <w:t>程序）</w:t>
      </w:r>
      <w:r w:rsidRPr="00F06DD0">
        <w:rPr>
          <w:rFonts w:ascii="Times New Roman" w:eastAsia="SimSun" w:hAnsi="Times New Roman" w:cs="Times New Roman"/>
          <w:szCs w:val="24"/>
          <w:lang w:eastAsia="zh-CN"/>
        </w:rPr>
        <w:t>来提供支持其请求的</w:t>
      </w:r>
      <w:r w:rsidRPr="00F06DD0">
        <w:rPr>
          <w:rFonts w:ascii="Times New Roman" w:eastAsia="SimSun" w:hAnsi="Times New Roman" w:cs="Times New Roman" w:hint="eastAsia"/>
          <w:szCs w:val="24"/>
          <w:lang w:eastAsia="zh-CN"/>
        </w:rPr>
        <w:t>各类信息</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应能向委员会的下一次会议提供信息，以证明与卫星制造商签署合同所花费的时间是合理的，但可能需要等到委员会第</w:t>
      </w:r>
      <w:r w:rsidRPr="00F06DD0">
        <w:rPr>
          <w:rFonts w:ascii="Times New Roman" w:eastAsia="SimSun" w:hAnsi="Times New Roman" w:cs="Times New Roman"/>
          <w:szCs w:val="24"/>
          <w:lang w:eastAsia="zh-CN"/>
        </w:rPr>
        <w:t>91</w:t>
      </w:r>
      <w:r w:rsidRPr="00F06DD0">
        <w:rPr>
          <w:rFonts w:ascii="Times New Roman" w:eastAsia="SimSun" w:hAnsi="Times New Roman" w:cs="Times New Roman"/>
          <w:szCs w:val="24"/>
          <w:lang w:eastAsia="zh-CN"/>
        </w:rPr>
        <w:t>次会议才能提供</w:t>
      </w:r>
      <w:r w:rsidRPr="00F06DD0">
        <w:rPr>
          <w:rFonts w:ascii="Times New Roman" w:eastAsia="SimSun" w:hAnsi="Times New Roman" w:cs="Times New Roman" w:hint="eastAsia"/>
          <w:szCs w:val="24"/>
          <w:lang w:eastAsia="zh-CN"/>
        </w:rPr>
        <w:t>有关</w:t>
      </w:r>
      <w:r w:rsidRPr="00F06DD0">
        <w:rPr>
          <w:rFonts w:ascii="Times New Roman" w:eastAsia="SimSun" w:hAnsi="Times New Roman" w:cs="Times New Roman"/>
          <w:szCs w:val="24"/>
          <w:lang w:eastAsia="zh-CN"/>
        </w:rPr>
        <w:t>发射的进一步信息。在这种情况下，应要求无线电通信局维持对</w:t>
      </w:r>
      <w:r w:rsidRPr="00F06DD0">
        <w:rPr>
          <w:rFonts w:ascii="Times New Roman" w:eastAsia="SimSun" w:hAnsi="Times New Roman" w:cs="Times New Roman"/>
          <w:szCs w:val="24"/>
          <w:lang w:eastAsia="zh-CN"/>
        </w:rPr>
        <w:t>NEW</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DAWN</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25</w:t>
      </w:r>
      <w:r w:rsidRPr="00F06DD0">
        <w:rPr>
          <w:rFonts w:ascii="Times New Roman" w:eastAsia="SimSun" w:hAnsi="Times New Roman" w:cs="Times New Roman"/>
          <w:szCs w:val="24"/>
          <w:lang w:eastAsia="zh-CN"/>
        </w:rPr>
        <w:t>卫星网络的频率指配</w:t>
      </w:r>
      <w:r w:rsidRPr="00F06DD0">
        <w:rPr>
          <w:rFonts w:ascii="Times New Roman" w:eastAsia="SimSun" w:hAnsi="Times New Roman" w:cs="Times New Roman" w:hint="eastAsia"/>
          <w:szCs w:val="24"/>
          <w:lang w:eastAsia="zh-CN"/>
        </w:rPr>
        <w:t>，且</w:t>
      </w:r>
      <w:r w:rsidRPr="00F06DD0">
        <w:rPr>
          <w:rFonts w:ascii="Times New Roman" w:eastAsia="SimSun" w:hAnsi="Times New Roman" w:cs="Times New Roman"/>
          <w:szCs w:val="24"/>
          <w:lang w:eastAsia="zh-CN"/>
        </w:rPr>
        <w:t>不应将此案推迟到</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hint="eastAsia"/>
          <w:szCs w:val="24"/>
          <w:lang w:eastAsia="zh-CN"/>
        </w:rPr>
        <w:t>才做</w:t>
      </w:r>
      <w:r w:rsidRPr="00F06DD0">
        <w:rPr>
          <w:rFonts w:ascii="Times New Roman" w:eastAsia="SimSun" w:hAnsi="Times New Roman" w:cs="Times New Roman"/>
          <w:szCs w:val="24"/>
          <w:lang w:eastAsia="zh-CN"/>
        </w:rPr>
        <w:t>出决定</w:t>
      </w:r>
      <w:r w:rsidRPr="00F06DD0">
        <w:rPr>
          <w:rFonts w:ascii="Times New Roman" w:eastAsia="SimSun" w:hAnsi="Times New Roman" w:cs="Times New Roman" w:hint="eastAsia"/>
          <w:szCs w:val="24"/>
          <w:lang w:eastAsia="zh-CN"/>
        </w:rPr>
        <w:t>。大会</w:t>
      </w:r>
      <w:r w:rsidRPr="00F06DD0">
        <w:rPr>
          <w:rFonts w:ascii="Times New Roman" w:eastAsia="SimSun" w:hAnsi="Times New Roman" w:cs="Times New Roman"/>
          <w:szCs w:val="24"/>
          <w:lang w:eastAsia="zh-CN"/>
        </w:rPr>
        <w:t>的议程已经</w:t>
      </w:r>
      <w:r w:rsidRPr="00F06DD0">
        <w:rPr>
          <w:rFonts w:ascii="Times New Roman" w:eastAsia="SimSun" w:hAnsi="Times New Roman" w:cs="Times New Roman" w:hint="eastAsia"/>
          <w:szCs w:val="24"/>
          <w:lang w:eastAsia="zh-CN"/>
        </w:rPr>
        <w:t>十分</w:t>
      </w:r>
      <w:r w:rsidRPr="00F06DD0">
        <w:rPr>
          <w:rFonts w:ascii="Times New Roman" w:eastAsia="SimSun" w:hAnsi="Times New Roman" w:cs="Times New Roman"/>
          <w:szCs w:val="24"/>
          <w:lang w:eastAsia="zh-CN"/>
        </w:rPr>
        <w:t>繁重，可能没有足够时间来充分详细地审议这一案件。</w:t>
      </w:r>
    </w:p>
    <w:p w14:paraId="5453D02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7.1.13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szCs w:val="24"/>
          <w:lang w:eastAsia="zh-CN"/>
        </w:rPr>
        <w:t>主席</w:t>
      </w:r>
      <w:r w:rsidRPr="00F06DD0">
        <w:rPr>
          <w:rFonts w:ascii="Times New Roman" w:eastAsia="SimSun" w:hAnsi="Times New Roman" w:cs="Times New Roman" w:hint="eastAsia"/>
          <w:szCs w:val="24"/>
          <w:lang w:eastAsia="zh-CN"/>
        </w:rPr>
        <w:t>指出</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已有</w:t>
      </w:r>
      <w:r w:rsidRPr="00F06DD0">
        <w:rPr>
          <w:rFonts w:ascii="Times New Roman" w:eastAsia="SimSun" w:hAnsi="Times New Roman" w:cs="Times New Roman" w:hint="eastAsia"/>
          <w:szCs w:val="24"/>
          <w:lang w:eastAsia="zh-CN"/>
        </w:rPr>
        <w:t>足够</w:t>
      </w:r>
      <w:r w:rsidRPr="00F06DD0">
        <w:rPr>
          <w:rFonts w:ascii="Times New Roman" w:eastAsia="SimSun" w:hAnsi="Times New Roman" w:cs="Times New Roman"/>
          <w:szCs w:val="24"/>
          <w:lang w:eastAsia="zh-CN"/>
        </w:rPr>
        <w:t>时间</w:t>
      </w:r>
      <w:r w:rsidRPr="00F06DD0">
        <w:rPr>
          <w:rFonts w:ascii="Times New Roman" w:eastAsia="SimSun" w:hAnsi="Times New Roman" w:cs="Times New Roman" w:hint="eastAsia"/>
          <w:szCs w:val="24"/>
          <w:lang w:eastAsia="zh-CN"/>
        </w:rPr>
        <w:t>来</w:t>
      </w:r>
      <w:r w:rsidRPr="00F06DD0">
        <w:rPr>
          <w:rFonts w:ascii="Times New Roman" w:eastAsia="SimSun" w:hAnsi="Times New Roman" w:cs="Times New Roman"/>
          <w:szCs w:val="24"/>
          <w:lang w:eastAsia="zh-CN"/>
        </w:rPr>
        <w:t>提供必要</w:t>
      </w:r>
      <w:r w:rsidRPr="00F06DD0">
        <w:rPr>
          <w:rFonts w:ascii="Times New Roman" w:eastAsia="SimSun" w:hAnsi="Times New Roman" w:cs="Times New Roman" w:hint="eastAsia"/>
          <w:szCs w:val="24"/>
          <w:lang w:eastAsia="zh-CN"/>
        </w:rPr>
        <w:t>信息，以</w:t>
      </w:r>
      <w:r w:rsidRPr="00F06DD0">
        <w:rPr>
          <w:rFonts w:ascii="Times New Roman" w:eastAsia="SimSun" w:hAnsi="Times New Roman" w:cs="Times New Roman"/>
          <w:szCs w:val="24"/>
          <w:lang w:eastAsia="zh-CN"/>
        </w:rPr>
        <w:t>证明其</w:t>
      </w:r>
      <w:r w:rsidRPr="00F06DD0">
        <w:rPr>
          <w:rFonts w:ascii="Times New Roman" w:eastAsia="SimSun" w:hAnsi="Times New Roman" w:cs="Times New Roman" w:hint="eastAsia"/>
          <w:szCs w:val="24"/>
          <w:lang w:eastAsia="zh-CN"/>
        </w:rPr>
        <w:t>请求</w:t>
      </w:r>
      <w:r w:rsidRPr="00F06DD0">
        <w:rPr>
          <w:rFonts w:ascii="Times New Roman" w:eastAsia="SimSun" w:hAnsi="Times New Roman" w:cs="Times New Roman"/>
          <w:szCs w:val="24"/>
          <w:lang w:eastAsia="zh-CN"/>
        </w:rPr>
        <w:t>的合理性，</w:t>
      </w:r>
      <w:r w:rsidRPr="00F06DD0">
        <w:rPr>
          <w:rFonts w:ascii="Times New Roman" w:eastAsia="SimSun" w:hAnsi="Times New Roman" w:cs="Times New Roman" w:hint="eastAsia"/>
          <w:szCs w:val="24"/>
          <w:lang w:eastAsia="zh-CN"/>
        </w:rPr>
        <w:t>其</w:t>
      </w:r>
      <w:r w:rsidRPr="00F06DD0">
        <w:rPr>
          <w:rFonts w:ascii="Times New Roman" w:eastAsia="SimSun" w:hAnsi="Times New Roman" w:cs="Times New Roman"/>
          <w:szCs w:val="24"/>
          <w:lang w:eastAsia="zh-CN"/>
        </w:rPr>
        <w:t>提交的</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已从</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87</w:t>
      </w:r>
      <w:r w:rsidRPr="00F06DD0">
        <w:rPr>
          <w:rFonts w:ascii="Times New Roman" w:eastAsia="SimSun" w:hAnsi="Times New Roman" w:cs="Times New Roman"/>
          <w:szCs w:val="24"/>
          <w:lang w:eastAsia="zh-CN"/>
        </w:rPr>
        <w:t>次会议推迟到第</w:t>
      </w:r>
      <w:r w:rsidRPr="00F06DD0">
        <w:rPr>
          <w:rFonts w:ascii="Times New Roman" w:eastAsia="SimSun" w:hAnsi="Times New Roman" w:cs="Times New Roman"/>
          <w:szCs w:val="24"/>
          <w:lang w:eastAsia="zh-CN"/>
        </w:rPr>
        <w:t>88</w:t>
      </w:r>
      <w:r w:rsidRPr="00F06DD0">
        <w:rPr>
          <w:rFonts w:ascii="Times New Roman" w:eastAsia="SimSun" w:hAnsi="Times New Roman" w:cs="Times New Roman"/>
          <w:szCs w:val="24"/>
          <w:lang w:eastAsia="zh-CN"/>
        </w:rPr>
        <w:t>次会议审议。</w:t>
      </w:r>
    </w:p>
    <w:p w14:paraId="2E64F53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lastRenderedPageBreak/>
        <w:t>7.1.14</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Jeanty</w:t>
      </w:r>
      <w:r w:rsidRPr="00F06DD0">
        <w:rPr>
          <w:rFonts w:ascii="Times New Roman" w:eastAsia="SimSun" w:hAnsi="Times New Roman" w:cs="Times New Roman"/>
          <w:b/>
          <w:szCs w:val="24"/>
          <w:lang w:eastAsia="zh-CN"/>
        </w:rPr>
        <w:t>女士</w:t>
      </w:r>
      <w:r w:rsidRPr="00F06DD0">
        <w:rPr>
          <w:rFonts w:ascii="Times New Roman" w:eastAsia="SimSun" w:hAnsi="Times New Roman" w:cs="Times New Roman" w:hint="eastAsia"/>
          <w:szCs w:val="24"/>
          <w:lang w:eastAsia="zh-CN"/>
        </w:rPr>
        <w:t>亦认为</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凭借</w:t>
      </w:r>
      <w:r w:rsidRPr="00F06DD0">
        <w:rPr>
          <w:rFonts w:ascii="Times New Roman" w:eastAsia="SimSun" w:hAnsi="Times New Roman" w:cs="Times New Roman"/>
          <w:szCs w:val="24"/>
          <w:lang w:eastAsia="zh-CN"/>
        </w:rPr>
        <w:t>如此有限的信息，很难确定</w:t>
      </w:r>
      <w:r w:rsidRPr="00F06DD0">
        <w:rPr>
          <w:rFonts w:ascii="Times New Roman" w:eastAsia="SimSun" w:hAnsi="Times New Roman" w:cs="Times New Roman" w:hint="eastAsia"/>
          <w:szCs w:val="24"/>
          <w:lang w:eastAsia="zh-CN"/>
        </w:rPr>
        <w:t>该</w:t>
      </w:r>
      <w:r w:rsidRPr="00F06DD0">
        <w:rPr>
          <w:rFonts w:ascii="Times New Roman" w:eastAsia="SimSun" w:hAnsi="Times New Roman" w:cs="Times New Roman"/>
          <w:szCs w:val="24"/>
          <w:lang w:eastAsia="zh-CN"/>
        </w:rPr>
        <w:t>延期</w:t>
      </w:r>
      <w:r w:rsidRPr="00F06DD0">
        <w:rPr>
          <w:rFonts w:ascii="Times New Roman" w:eastAsia="SimSun" w:hAnsi="Times New Roman" w:cs="Times New Roman" w:hint="eastAsia"/>
          <w:szCs w:val="24"/>
          <w:lang w:eastAsia="zh-CN"/>
        </w:rPr>
        <w:t>多久</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不妨再给</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一次机会来澄清具体问题，以支持</w:t>
      </w:r>
      <w:r w:rsidRPr="00F06DD0">
        <w:rPr>
          <w:rFonts w:ascii="Times New Roman" w:eastAsia="SimSun" w:hAnsi="Times New Roman" w:cs="Times New Roman" w:hint="eastAsia"/>
          <w:szCs w:val="24"/>
          <w:lang w:eastAsia="zh-CN"/>
        </w:rPr>
        <w:t>其</w:t>
      </w:r>
      <w:r w:rsidRPr="00F06DD0">
        <w:rPr>
          <w:rFonts w:ascii="Times New Roman" w:eastAsia="SimSun" w:hAnsi="Times New Roman" w:cs="Times New Roman"/>
          <w:szCs w:val="24"/>
          <w:lang w:eastAsia="zh-CN"/>
        </w:rPr>
        <w:t>请求</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在审议</w:t>
      </w:r>
      <w:r w:rsidRPr="00F06DD0">
        <w:rPr>
          <w:rFonts w:ascii="Times New Roman" w:eastAsia="SimSun" w:hAnsi="Times New Roman" w:cs="Times New Roman" w:hint="eastAsia"/>
          <w:szCs w:val="24"/>
          <w:lang w:eastAsia="zh-CN"/>
        </w:rPr>
        <w:t>了该主管部门</w:t>
      </w:r>
      <w:r w:rsidRPr="00F06DD0">
        <w:rPr>
          <w:rFonts w:ascii="Times New Roman" w:eastAsia="SimSun" w:hAnsi="Times New Roman" w:cs="Times New Roman"/>
          <w:szCs w:val="24"/>
          <w:lang w:eastAsia="zh-CN"/>
        </w:rPr>
        <w:t>提供的</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后，</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可以在下</w:t>
      </w:r>
      <w:r w:rsidRPr="00F06DD0">
        <w:rPr>
          <w:rFonts w:ascii="Times New Roman" w:eastAsia="SimSun" w:hAnsi="Times New Roman" w:cs="Times New Roman" w:hint="eastAsia"/>
          <w:szCs w:val="24"/>
          <w:lang w:eastAsia="zh-CN"/>
        </w:rPr>
        <w:t>一</w:t>
      </w:r>
      <w:r w:rsidRPr="00F06DD0">
        <w:rPr>
          <w:rFonts w:ascii="Times New Roman" w:eastAsia="SimSun" w:hAnsi="Times New Roman" w:cs="Times New Roman"/>
          <w:szCs w:val="24"/>
          <w:lang w:eastAsia="zh-CN"/>
        </w:rPr>
        <w:t>次会议上决定</w:t>
      </w:r>
      <w:r w:rsidRPr="00F06DD0">
        <w:rPr>
          <w:rFonts w:ascii="Times New Roman" w:eastAsia="SimSun" w:hAnsi="Times New Roman" w:cs="Times New Roman" w:hint="eastAsia"/>
          <w:szCs w:val="24"/>
          <w:lang w:eastAsia="zh-CN"/>
        </w:rPr>
        <w:t>今后应采取何种</w:t>
      </w:r>
      <w:r w:rsidRPr="00F06DD0">
        <w:rPr>
          <w:rFonts w:ascii="Times New Roman" w:eastAsia="SimSun" w:hAnsi="Times New Roman" w:cs="Times New Roman"/>
          <w:szCs w:val="24"/>
          <w:lang w:eastAsia="zh-CN"/>
        </w:rPr>
        <w:t>步骤。</w:t>
      </w:r>
    </w:p>
    <w:p w14:paraId="721FBCF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7.1.15</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Hasanova</w:t>
      </w:r>
      <w:r w:rsidRPr="00F06DD0">
        <w:rPr>
          <w:rFonts w:ascii="Times New Roman" w:eastAsia="SimSun" w:hAnsi="Times New Roman" w:cs="Times New Roman"/>
          <w:b/>
          <w:szCs w:val="24"/>
          <w:lang w:eastAsia="zh-CN"/>
        </w:rPr>
        <w:t>女士</w:t>
      </w:r>
      <w:r w:rsidRPr="00F06DD0">
        <w:rPr>
          <w:rFonts w:ascii="Times New Roman" w:eastAsia="SimSun" w:hAnsi="Times New Roman" w:cs="Times New Roman"/>
          <w:szCs w:val="24"/>
          <w:lang w:eastAsia="zh-CN"/>
        </w:rPr>
        <w:t>指出，操作者预计在</w:t>
      </w:r>
      <w:r w:rsidRPr="00F06DD0">
        <w:rPr>
          <w:rFonts w:ascii="Times New Roman" w:eastAsia="SimSun" w:hAnsi="Times New Roman" w:cs="Times New Roman"/>
          <w:szCs w:val="24"/>
          <w:lang w:eastAsia="zh-CN"/>
        </w:rPr>
        <w:t>2022</w:t>
      </w:r>
      <w:r w:rsidRPr="00F06DD0">
        <w:rPr>
          <w:rFonts w:ascii="Times New Roman" w:eastAsia="SimSun" w:hAnsi="Times New Roman" w:cs="Times New Roman"/>
          <w:szCs w:val="24"/>
          <w:lang w:eastAsia="zh-CN"/>
        </w:rPr>
        <w:t>年第四季度签署发射合同，她表示可以同意</w:t>
      </w:r>
      <w:r w:rsidRPr="00F06DD0">
        <w:rPr>
          <w:rFonts w:ascii="Times New Roman" w:eastAsia="SimSun" w:hAnsi="Times New Roman" w:cs="Times New Roman" w:hint="eastAsia"/>
          <w:szCs w:val="24"/>
          <w:lang w:eastAsia="zh-CN"/>
        </w:rPr>
        <w:t>延期</w:t>
      </w:r>
      <w:r w:rsidRPr="00F06DD0">
        <w:rPr>
          <w:rFonts w:ascii="Times New Roman" w:eastAsia="SimSun" w:hAnsi="Times New Roman" w:cs="Times New Roman"/>
          <w:szCs w:val="24"/>
          <w:lang w:eastAsia="zh-CN"/>
        </w:rPr>
        <w:t>至</w:t>
      </w:r>
      <w:r w:rsidRPr="00F06DD0">
        <w:rPr>
          <w:rFonts w:ascii="Times New Roman" w:eastAsia="SimSun" w:hAnsi="Times New Roman" w:cs="Times New Roman"/>
          <w:szCs w:val="24"/>
          <w:lang w:eastAsia="zh-CN"/>
        </w:rPr>
        <w:t>2023</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第一次会议结束，</w:t>
      </w:r>
      <w:r w:rsidRPr="00F06DD0">
        <w:rPr>
          <w:rFonts w:ascii="Times New Roman" w:eastAsia="SimSun" w:hAnsi="Times New Roman" w:cs="Times New Roman" w:hint="eastAsia"/>
          <w:szCs w:val="24"/>
          <w:lang w:eastAsia="zh-CN"/>
        </w:rPr>
        <w:t>以便令主管部门</w:t>
      </w:r>
      <w:r w:rsidRPr="00F06DD0">
        <w:rPr>
          <w:rFonts w:ascii="Times New Roman" w:eastAsia="SimSun" w:hAnsi="Times New Roman" w:cs="Times New Roman"/>
          <w:szCs w:val="24"/>
          <w:lang w:eastAsia="zh-CN"/>
        </w:rPr>
        <w:t>有时间提供发射时间表的详细信息。</w:t>
      </w:r>
    </w:p>
    <w:p w14:paraId="46A0E08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7.1.16</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Henri</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szCs w:val="24"/>
          <w:lang w:eastAsia="zh-CN"/>
        </w:rPr>
        <w:t>指出，该案最初是作为第</w:t>
      </w:r>
      <w:r w:rsidRPr="00F06DD0">
        <w:rPr>
          <w:rFonts w:ascii="Times New Roman" w:eastAsia="SimSun" w:hAnsi="Times New Roman" w:cs="Times New Roman"/>
          <w:szCs w:val="24"/>
          <w:lang w:eastAsia="zh-CN"/>
        </w:rPr>
        <w:t>87</w:t>
      </w:r>
      <w:r w:rsidRPr="00F06DD0">
        <w:rPr>
          <w:rFonts w:ascii="Times New Roman" w:eastAsia="SimSun" w:hAnsi="Times New Roman" w:cs="Times New Roman"/>
          <w:szCs w:val="24"/>
          <w:lang w:eastAsia="zh-CN"/>
        </w:rPr>
        <w:t>次会议的</w:t>
      </w:r>
      <w:r w:rsidRPr="00F06DD0">
        <w:rPr>
          <w:rFonts w:ascii="Times New Roman" w:eastAsia="SimSun" w:hAnsi="Times New Roman" w:cs="Times New Roman" w:hint="eastAsia"/>
          <w:szCs w:val="24"/>
          <w:lang w:eastAsia="zh-CN"/>
        </w:rPr>
        <w:t>迟交资料</w:t>
      </w:r>
      <w:r w:rsidRPr="00F06DD0">
        <w:rPr>
          <w:rFonts w:ascii="Times New Roman" w:eastAsia="SimSun" w:hAnsi="Times New Roman" w:cs="Times New Roman"/>
          <w:szCs w:val="24"/>
          <w:lang w:eastAsia="zh-CN"/>
        </w:rPr>
        <w:t>提交给</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的，他回顾说，鉴于缺乏明确的证据将该案归类为</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，已经给予巴布亚新几内亚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额外的时间来提供进一步信息，并澄清在西经</w:t>
      </w:r>
      <w:r w:rsidRPr="00F06DD0">
        <w:rPr>
          <w:rFonts w:ascii="Times New Roman" w:eastAsia="SimSun" w:hAnsi="Times New Roman" w:cs="Times New Roman"/>
          <w:szCs w:val="24"/>
          <w:lang w:eastAsia="zh-CN"/>
        </w:rPr>
        <w:t>50</w:t>
      </w:r>
      <w:r w:rsidRPr="00F06DD0">
        <w:rPr>
          <w:rFonts w:ascii="Times New Roman" w:eastAsia="SimSun" w:hAnsi="Times New Roman" w:cs="Times New Roman" w:hint="eastAsia"/>
          <w:szCs w:val="24"/>
          <w:lang w:eastAsia="zh-CN"/>
        </w:rPr>
        <w:t>度将</w:t>
      </w:r>
      <w:r w:rsidRPr="00F06DD0">
        <w:rPr>
          <w:rFonts w:ascii="Times New Roman" w:eastAsia="SimSun" w:hAnsi="Times New Roman" w:cs="Times New Roman"/>
          <w:szCs w:val="24"/>
          <w:lang w:eastAsia="zh-CN"/>
        </w:rPr>
        <w:t>一颗新的</w:t>
      </w:r>
      <w:r w:rsidRPr="00F06DD0">
        <w:rPr>
          <w:rFonts w:ascii="Times New Roman" w:eastAsia="SimSun" w:hAnsi="Times New Roman" w:cs="Times New Roman"/>
          <w:szCs w:val="24"/>
          <w:lang w:eastAsia="zh-CN"/>
        </w:rPr>
        <w:t>Ka</w:t>
      </w:r>
      <w:r w:rsidRPr="00F06DD0">
        <w:rPr>
          <w:rFonts w:ascii="Times New Roman" w:eastAsia="SimSun" w:hAnsi="Times New Roman" w:cs="Times New Roman"/>
          <w:szCs w:val="24"/>
          <w:lang w:eastAsia="zh-CN"/>
        </w:rPr>
        <w:t>卫星</w:t>
      </w:r>
      <w:r w:rsidRPr="00F06DD0">
        <w:rPr>
          <w:rFonts w:ascii="Times New Roman" w:eastAsia="SimSun" w:hAnsi="Times New Roman" w:cs="Times New Roman" w:hint="eastAsia"/>
          <w:szCs w:val="24"/>
          <w:lang w:eastAsia="zh-CN"/>
        </w:rPr>
        <w:t>入轨</w:t>
      </w:r>
      <w:r w:rsidRPr="00F06DD0">
        <w:rPr>
          <w:rFonts w:ascii="Times New Roman" w:eastAsia="SimSun" w:hAnsi="Times New Roman" w:cs="Times New Roman"/>
          <w:szCs w:val="24"/>
          <w:lang w:eastAsia="zh-CN"/>
        </w:rPr>
        <w:t>所需的时间。他认为，</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和操作者</w:t>
      </w:r>
      <w:r w:rsidRPr="00F06DD0">
        <w:rPr>
          <w:rFonts w:ascii="Times New Roman" w:eastAsia="SimSun" w:hAnsi="Times New Roman" w:cs="Times New Roman" w:hint="eastAsia"/>
          <w:szCs w:val="24"/>
          <w:lang w:eastAsia="zh-CN"/>
        </w:rPr>
        <w:t>均了解</w:t>
      </w:r>
      <w:r w:rsidRPr="00F06DD0">
        <w:rPr>
          <w:rFonts w:ascii="Times New Roman" w:eastAsia="SimSun" w:hAnsi="Times New Roman" w:cs="Times New Roman"/>
          <w:szCs w:val="24"/>
          <w:lang w:eastAsia="zh-CN"/>
        </w:rPr>
        <w:t>委员会</w:t>
      </w:r>
      <w:r w:rsidRPr="00F06DD0">
        <w:rPr>
          <w:rFonts w:ascii="Times New Roman" w:eastAsia="SimSun" w:hAnsi="Times New Roman" w:cs="Times New Roman" w:hint="eastAsia"/>
          <w:szCs w:val="24"/>
          <w:lang w:eastAsia="zh-CN"/>
        </w:rPr>
        <w:t>所</w:t>
      </w:r>
      <w:r w:rsidRPr="00F06DD0">
        <w:rPr>
          <w:rFonts w:ascii="Times New Roman" w:eastAsia="SimSun" w:hAnsi="Times New Roman" w:cs="Times New Roman"/>
          <w:szCs w:val="24"/>
          <w:lang w:eastAsia="zh-CN"/>
        </w:rPr>
        <w:t>要求的信息类型。</w:t>
      </w:r>
      <w:r w:rsidRPr="00F06DD0">
        <w:rPr>
          <w:rFonts w:ascii="Times New Roman" w:eastAsia="SimSun" w:hAnsi="Times New Roman" w:cs="Times New Roman" w:hint="eastAsia"/>
          <w:szCs w:val="24"/>
          <w:lang w:eastAsia="zh-CN"/>
        </w:rPr>
        <w:t>不过</w:t>
      </w:r>
      <w:r w:rsidRPr="00F06DD0">
        <w:rPr>
          <w:rFonts w:ascii="Times New Roman" w:eastAsia="SimSun" w:hAnsi="Times New Roman" w:cs="Times New Roman"/>
          <w:szCs w:val="24"/>
          <w:lang w:eastAsia="zh-CN"/>
        </w:rPr>
        <w:t>，针对</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88</w:t>
      </w:r>
      <w:r w:rsidRPr="00F06DD0">
        <w:rPr>
          <w:rFonts w:ascii="Times New Roman" w:eastAsia="SimSun" w:hAnsi="Times New Roman" w:cs="Times New Roman"/>
          <w:szCs w:val="24"/>
          <w:lang w:eastAsia="zh-CN"/>
        </w:rPr>
        <w:t>次会议确定的问题，</w:t>
      </w:r>
      <w:r w:rsidRPr="00F06DD0">
        <w:rPr>
          <w:rFonts w:ascii="Times New Roman" w:eastAsia="SimSun" w:hAnsi="Times New Roman" w:cs="Times New Roman" w:hint="eastAsia"/>
          <w:szCs w:val="24"/>
          <w:lang w:eastAsia="zh-CN"/>
        </w:rPr>
        <w:t>该主管部门并未</w:t>
      </w:r>
      <w:r w:rsidRPr="00F06DD0">
        <w:rPr>
          <w:rFonts w:ascii="Times New Roman" w:eastAsia="SimSun" w:hAnsi="Times New Roman" w:cs="Times New Roman"/>
          <w:szCs w:val="24"/>
          <w:lang w:eastAsia="zh-CN"/>
        </w:rPr>
        <w:t>提供新的信息。看来</w:t>
      </w:r>
      <w:r w:rsidRPr="00F06DD0">
        <w:rPr>
          <w:rFonts w:ascii="Times New Roman" w:eastAsia="SimSun" w:hAnsi="Times New Roman" w:cs="Times New Roman"/>
          <w:szCs w:val="24"/>
          <w:lang w:eastAsia="zh-CN"/>
        </w:rPr>
        <w:t>Ku</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C</w:t>
      </w:r>
      <w:r w:rsidRPr="00F06DD0">
        <w:rPr>
          <w:rFonts w:ascii="Times New Roman" w:eastAsia="SimSun" w:hAnsi="Times New Roman" w:cs="Times New Roman" w:hint="eastAsia"/>
          <w:szCs w:val="24"/>
          <w:lang w:eastAsia="zh-CN"/>
        </w:rPr>
        <w:t>频段</w:t>
      </w:r>
      <w:r w:rsidRPr="00F06DD0">
        <w:rPr>
          <w:rFonts w:ascii="Times New Roman" w:eastAsia="SimSun" w:hAnsi="Times New Roman" w:cs="Times New Roman"/>
          <w:szCs w:val="24"/>
          <w:lang w:eastAsia="zh-CN"/>
        </w:rPr>
        <w:t>一直是</w:t>
      </w:r>
      <w:r w:rsidRPr="00F06DD0">
        <w:rPr>
          <w:rFonts w:ascii="Times New Roman" w:eastAsia="SimSun" w:hAnsi="Times New Roman" w:cs="Times New Roman" w:hint="eastAsia"/>
          <w:szCs w:val="24"/>
          <w:lang w:eastAsia="zh-CN"/>
        </w:rPr>
        <w:t>其</w:t>
      </w:r>
      <w:r w:rsidRPr="00F06DD0">
        <w:rPr>
          <w:rFonts w:ascii="Times New Roman" w:eastAsia="SimSun" w:hAnsi="Times New Roman" w:cs="Times New Roman"/>
          <w:szCs w:val="24"/>
          <w:lang w:eastAsia="zh-CN"/>
        </w:rPr>
        <w:t>优先</w:t>
      </w:r>
      <w:r w:rsidRPr="00F06DD0">
        <w:rPr>
          <w:rFonts w:ascii="Times New Roman" w:eastAsia="SimSun" w:hAnsi="Times New Roman" w:cs="Times New Roman" w:hint="eastAsia"/>
          <w:szCs w:val="24"/>
          <w:lang w:eastAsia="zh-CN"/>
        </w:rPr>
        <w:t>关注的事项</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而</w:t>
      </w:r>
      <w:r w:rsidRPr="00F06DD0">
        <w:rPr>
          <w:rFonts w:ascii="Times New Roman" w:eastAsia="SimSun" w:hAnsi="Times New Roman" w:cs="Times New Roman"/>
          <w:szCs w:val="24"/>
          <w:lang w:eastAsia="zh-CN"/>
        </w:rPr>
        <w:t>为</w:t>
      </w:r>
      <w:r w:rsidRPr="00F06DD0">
        <w:rPr>
          <w:rFonts w:ascii="Times New Roman" w:eastAsia="SimSun" w:hAnsi="Times New Roman" w:cs="Times New Roman" w:hint="eastAsia"/>
          <w:szCs w:val="24"/>
          <w:lang w:eastAsia="zh-CN"/>
        </w:rPr>
        <w:t>了寻找</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频段的</w:t>
      </w:r>
      <w:r w:rsidRPr="00F06DD0">
        <w:rPr>
          <w:rFonts w:ascii="Times New Roman" w:eastAsia="SimSun" w:hAnsi="Times New Roman" w:cs="Times New Roman"/>
          <w:szCs w:val="24"/>
          <w:lang w:eastAsia="zh-CN"/>
        </w:rPr>
        <w:t>解决方案并确保尽可能缩短延期</w:t>
      </w:r>
      <w:r w:rsidRPr="00F06DD0">
        <w:rPr>
          <w:rFonts w:ascii="Times New Roman" w:eastAsia="SimSun" w:hAnsi="Times New Roman" w:cs="Times New Roman" w:hint="eastAsia"/>
          <w:szCs w:val="24"/>
          <w:lang w:eastAsia="zh-CN"/>
        </w:rPr>
        <w:t>时长，</w:t>
      </w:r>
      <w:r w:rsidRPr="00F06DD0">
        <w:rPr>
          <w:rFonts w:ascii="Times New Roman" w:eastAsia="SimSun" w:hAnsi="Times New Roman" w:cs="Times New Roman"/>
          <w:szCs w:val="24"/>
          <w:lang w:eastAsia="zh-CN"/>
        </w:rPr>
        <w:t>操作者</w:t>
      </w:r>
      <w:r w:rsidRPr="00F06DD0">
        <w:rPr>
          <w:rFonts w:ascii="Times New Roman" w:eastAsia="SimSun" w:hAnsi="Times New Roman" w:cs="Times New Roman" w:hint="eastAsia"/>
          <w:szCs w:val="24"/>
          <w:lang w:eastAsia="zh-CN"/>
        </w:rPr>
        <w:t>开展的工作较少</w:t>
      </w:r>
      <w:r w:rsidRPr="00F06DD0">
        <w:rPr>
          <w:rFonts w:ascii="Times New Roman" w:eastAsia="SimSun" w:hAnsi="Times New Roman" w:cs="Times New Roman"/>
          <w:szCs w:val="24"/>
          <w:lang w:eastAsia="zh-CN"/>
        </w:rPr>
        <w:t>。在他看来，</w:t>
      </w:r>
      <w:r w:rsidRPr="00F06DD0">
        <w:rPr>
          <w:rFonts w:ascii="Times New Roman" w:eastAsia="SimSun" w:hAnsi="Times New Roman" w:cs="Times New Roman" w:hint="eastAsia"/>
          <w:szCs w:val="24"/>
          <w:lang w:eastAsia="zh-CN"/>
        </w:rPr>
        <w:t>一种</w:t>
      </w:r>
      <w:r w:rsidRPr="00F06DD0">
        <w:rPr>
          <w:rFonts w:ascii="Times New Roman" w:eastAsia="SimSun" w:hAnsi="Times New Roman" w:cs="Times New Roman"/>
          <w:szCs w:val="24"/>
          <w:lang w:eastAsia="zh-CN"/>
        </w:rPr>
        <w:t>解决</w:t>
      </w:r>
      <w:r w:rsidRPr="00F06DD0">
        <w:rPr>
          <w:rFonts w:ascii="Times New Roman" w:eastAsia="SimSun" w:hAnsi="Times New Roman" w:cs="Times New Roman" w:hint="eastAsia"/>
          <w:szCs w:val="24"/>
          <w:lang w:eastAsia="zh-CN"/>
        </w:rPr>
        <w:t>方案</w:t>
      </w:r>
      <w:r w:rsidRPr="00F06DD0">
        <w:rPr>
          <w:rFonts w:ascii="Times New Roman" w:eastAsia="SimSun" w:hAnsi="Times New Roman" w:cs="Times New Roman"/>
          <w:szCs w:val="24"/>
          <w:lang w:eastAsia="zh-CN"/>
        </w:rPr>
        <w:t>是再次</w:t>
      </w:r>
      <w:r w:rsidRPr="00F06DD0">
        <w:rPr>
          <w:rFonts w:ascii="Times New Roman" w:eastAsia="SimSun" w:hAnsi="Times New Roman" w:cs="Times New Roman" w:hint="eastAsia"/>
          <w:szCs w:val="24"/>
          <w:lang w:eastAsia="zh-CN"/>
        </w:rPr>
        <w:t>在西经</w:t>
      </w:r>
      <w:r w:rsidRPr="00F06DD0">
        <w:rPr>
          <w:rFonts w:ascii="Times New Roman" w:eastAsia="SimSun" w:hAnsi="Times New Roman" w:cs="Times New Roman"/>
          <w:szCs w:val="24"/>
          <w:lang w:eastAsia="zh-CN"/>
        </w:rPr>
        <w:t>50</w:t>
      </w:r>
      <w:r w:rsidRPr="00F06DD0">
        <w:rPr>
          <w:rFonts w:ascii="Times New Roman" w:eastAsia="SimSun" w:hAnsi="Times New Roman" w:cs="Times New Roman" w:hint="eastAsia"/>
          <w:szCs w:val="24"/>
          <w:lang w:eastAsia="zh-CN"/>
        </w:rPr>
        <w:t>度申报</w:t>
      </w:r>
      <w:r w:rsidRPr="00F06DD0">
        <w:rPr>
          <w:rFonts w:ascii="Times New Roman" w:eastAsia="SimSun" w:hAnsi="Times New Roman" w:cs="Times New Roman"/>
          <w:szCs w:val="24"/>
          <w:lang w:eastAsia="zh-CN"/>
        </w:rPr>
        <w:t>Ka</w:t>
      </w:r>
      <w:r w:rsidRPr="00F06DD0">
        <w:rPr>
          <w:rFonts w:ascii="Times New Roman" w:eastAsia="SimSun" w:hAnsi="Times New Roman" w:cs="Times New Roman" w:hint="eastAsia"/>
          <w:szCs w:val="24"/>
          <w:lang w:eastAsia="zh-CN"/>
        </w:rPr>
        <w:t>频段</w:t>
      </w:r>
      <w:r w:rsidRPr="00F06DD0">
        <w:rPr>
          <w:rFonts w:ascii="Times New Roman" w:eastAsia="SimSun" w:hAnsi="Times New Roman" w:cs="Times New Roman"/>
          <w:szCs w:val="24"/>
          <w:lang w:eastAsia="zh-CN"/>
        </w:rPr>
        <w:t>卫星网络。在没有卫星开发时间表详细信息的情况下，他很难批准</w:t>
      </w:r>
      <w:r w:rsidRPr="00F06DD0">
        <w:rPr>
          <w:rFonts w:ascii="Times New Roman" w:eastAsia="SimSun" w:hAnsi="Times New Roman" w:cs="Times New Roman" w:hint="eastAsia"/>
          <w:szCs w:val="24"/>
          <w:lang w:eastAsia="zh-CN"/>
        </w:rPr>
        <w:t>即便</w:t>
      </w:r>
      <w:r w:rsidRPr="00F06DD0">
        <w:rPr>
          <w:rFonts w:ascii="Times New Roman" w:eastAsia="SimSun" w:hAnsi="Times New Roman" w:cs="Times New Roman"/>
          <w:szCs w:val="24"/>
          <w:lang w:eastAsia="zh-CN"/>
        </w:rPr>
        <w:t>是</w:t>
      </w:r>
      <w:r w:rsidRPr="00F06DD0">
        <w:rPr>
          <w:rFonts w:ascii="Times New Roman" w:eastAsia="SimSun" w:hAnsi="Times New Roman" w:cs="Times New Roman" w:hint="eastAsia"/>
          <w:szCs w:val="24"/>
          <w:lang w:eastAsia="zh-CN"/>
        </w:rPr>
        <w:t>很短</w:t>
      </w:r>
      <w:r w:rsidRPr="00F06DD0">
        <w:rPr>
          <w:rFonts w:ascii="Times New Roman" w:eastAsia="SimSun" w:hAnsi="Times New Roman" w:cs="Times New Roman"/>
          <w:szCs w:val="24"/>
          <w:lang w:eastAsia="zh-CN"/>
        </w:rPr>
        <w:t>的延期。</w:t>
      </w:r>
      <w:r w:rsidRPr="00F06DD0">
        <w:rPr>
          <w:rFonts w:ascii="Times New Roman" w:eastAsia="SimSun" w:hAnsi="Times New Roman" w:cs="Times New Roman" w:hint="eastAsia"/>
          <w:szCs w:val="24"/>
          <w:lang w:eastAsia="zh-CN"/>
        </w:rPr>
        <w:t>不过</w:t>
      </w:r>
      <w:r w:rsidRPr="00F06DD0">
        <w:rPr>
          <w:rFonts w:ascii="Times New Roman" w:eastAsia="SimSun" w:hAnsi="Times New Roman" w:cs="Times New Roman"/>
          <w:szCs w:val="24"/>
          <w:lang w:eastAsia="zh-CN"/>
        </w:rPr>
        <w:t>，根据讨论情况，他</w:t>
      </w:r>
      <w:r w:rsidRPr="00F06DD0">
        <w:rPr>
          <w:rFonts w:ascii="Times New Roman" w:eastAsia="SimSun" w:hAnsi="Times New Roman" w:cs="Times New Roman" w:hint="eastAsia"/>
          <w:szCs w:val="24"/>
          <w:lang w:eastAsia="zh-CN"/>
        </w:rPr>
        <w:t>可以同意让该主管部门</w:t>
      </w:r>
      <w:r w:rsidRPr="00F06DD0">
        <w:rPr>
          <w:rFonts w:ascii="Times New Roman" w:eastAsia="SimSun" w:hAnsi="Times New Roman" w:cs="Times New Roman"/>
          <w:szCs w:val="24"/>
          <w:lang w:eastAsia="zh-CN"/>
        </w:rPr>
        <w:t>在第</w:t>
      </w:r>
      <w:r w:rsidRPr="00F06DD0">
        <w:rPr>
          <w:rFonts w:ascii="Times New Roman" w:eastAsia="SimSun" w:hAnsi="Times New Roman" w:cs="Times New Roman"/>
          <w:szCs w:val="24"/>
          <w:lang w:eastAsia="zh-CN"/>
        </w:rPr>
        <w:t>90</w:t>
      </w:r>
      <w:r w:rsidRPr="00F06DD0">
        <w:rPr>
          <w:rFonts w:ascii="Times New Roman" w:eastAsia="SimSun" w:hAnsi="Times New Roman" w:cs="Times New Roman"/>
          <w:szCs w:val="24"/>
          <w:lang w:eastAsia="zh-CN"/>
        </w:rPr>
        <w:t>次</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会议之前提供缺失的信息。</w:t>
      </w:r>
    </w:p>
    <w:p w14:paraId="24D1F5C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7.1.17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主席</w:t>
      </w:r>
      <w:r w:rsidRPr="00F06DD0">
        <w:rPr>
          <w:rFonts w:ascii="Times New Roman" w:eastAsia="SimSun" w:hAnsi="Times New Roman" w:cs="Times New Roman"/>
          <w:szCs w:val="24"/>
          <w:lang w:eastAsia="zh-CN"/>
        </w:rPr>
        <w:t>注意到所表达的不同意见，他</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，在审议</w:t>
      </w:r>
      <w:r w:rsidRPr="00F06DD0">
        <w:rPr>
          <w:rFonts w:ascii="Times New Roman" w:eastAsia="SimSun" w:hAnsi="Times New Roman" w:cs="Times New Roman" w:hint="eastAsia"/>
          <w:szCs w:val="24"/>
          <w:lang w:eastAsia="zh-CN"/>
        </w:rPr>
        <w:t>各种</w:t>
      </w:r>
      <w:r w:rsidRPr="00F06DD0">
        <w:rPr>
          <w:rFonts w:ascii="Times New Roman" w:eastAsia="SimSun" w:hAnsi="Times New Roman" w:cs="Times New Roman"/>
          <w:szCs w:val="24"/>
          <w:lang w:eastAsia="zh-CN"/>
        </w:rPr>
        <w:t>延期</w:t>
      </w:r>
      <w:r w:rsidRPr="00F06DD0">
        <w:rPr>
          <w:rFonts w:ascii="Times New Roman" w:eastAsia="SimSun" w:hAnsi="Times New Roman" w:cs="Times New Roman" w:hint="eastAsia"/>
          <w:szCs w:val="24"/>
          <w:lang w:eastAsia="zh-CN"/>
        </w:rPr>
        <w:t>时长</w:t>
      </w:r>
      <w:r w:rsidRPr="00F06DD0">
        <w:rPr>
          <w:rFonts w:ascii="Times New Roman" w:eastAsia="SimSun" w:hAnsi="Times New Roman" w:cs="Times New Roman"/>
          <w:szCs w:val="24"/>
          <w:lang w:eastAsia="zh-CN"/>
        </w:rPr>
        <w:t>之前，</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必须确定该</w:t>
      </w:r>
      <w:r w:rsidRPr="00F06DD0">
        <w:rPr>
          <w:rFonts w:ascii="Times New Roman" w:eastAsia="SimSun" w:hAnsi="Times New Roman" w:cs="Times New Roman" w:hint="eastAsia"/>
          <w:szCs w:val="24"/>
          <w:lang w:eastAsia="zh-CN"/>
        </w:rPr>
        <w:t>案件</w:t>
      </w:r>
      <w:r w:rsidRPr="00F06DD0">
        <w:rPr>
          <w:rFonts w:ascii="Times New Roman" w:eastAsia="SimSun" w:hAnsi="Times New Roman" w:cs="Times New Roman"/>
          <w:szCs w:val="24"/>
          <w:lang w:eastAsia="zh-CN"/>
        </w:rPr>
        <w:t>是否</w:t>
      </w:r>
      <w:r w:rsidRPr="00F06DD0">
        <w:rPr>
          <w:rFonts w:ascii="Times New Roman" w:eastAsia="SimSun" w:hAnsi="Times New Roman" w:cs="Times New Roman" w:hint="eastAsia"/>
          <w:szCs w:val="24"/>
          <w:lang w:eastAsia="zh-CN"/>
        </w:rPr>
        <w:t>符合</w:t>
      </w:r>
      <w:r w:rsidRPr="00F06DD0">
        <w:rPr>
          <w:rFonts w:ascii="Times New Roman" w:eastAsia="SimSun" w:hAnsi="Times New Roman" w:cs="Times New Roman"/>
          <w:szCs w:val="24"/>
          <w:lang w:eastAsia="zh-CN"/>
        </w:rPr>
        <w:t>构成</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情况</w:t>
      </w:r>
      <w:r w:rsidRPr="00F06DD0">
        <w:rPr>
          <w:rFonts w:ascii="Times New Roman" w:eastAsia="SimSun" w:hAnsi="Times New Roman" w:cs="Times New Roman" w:hint="eastAsia"/>
          <w:szCs w:val="24"/>
          <w:lang w:eastAsia="zh-CN"/>
        </w:rPr>
        <w:t>的</w:t>
      </w:r>
      <w:r w:rsidRPr="00F06DD0">
        <w:rPr>
          <w:rFonts w:ascii="Times New Roman" w:eastAsia="SimSun" w:hAnsi="Times New Roman" w:cs="Times New Roman"/>
          <w:szCs w:val="24"/>
          <w:lang w:eastAsia="zh-CN"/>
        </w:rPr>
        <w:t>所有四个条件。根据迄今为止提交的</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，情况似乎并非如此。</w:t>
      </w:r>
      <w:r w:rsidRPr="00F06DD0">
        <w:rPr>
          <w:rFonts w:ascii="Times New Roman" w:eastAsia="SimSun" w:hAnsi="Times New Roman" w:cs="Times New Roman" w:hint="eastAsia"/>
          <w:szCs w:val="24"/>
          <w:lang w:eastAsia="zh-CN"/>
        </w:rPr>
        <w:t>不过</w:t>
      </w:r>
      <w:r w:rsidRPr="00F06DD0">
        <w:rPr>
          <w:rFonts w:ascii="Times New Roman" w:eastAsia="SimSun" w:hAnsi="Times New Roman" w:cs="Times New Roman"/>
          <w:szCs w:val="24"/>
          <w:lang w:eastAsia="zh-CN"/>
        </w:rPr>
        <w:t>，正如</w:t>
      </w:r>
      <w:r w:rsidRPr="00F06DD0">
        <w:rPr>
          <w:rFonts w:ascii="Times New Roman" w:eastAsia="SimSun" w:hAnsi="Times New Roman" w:cs="Times New Roman"/>
          <w:szCs w:val="24"/>
          <w:lang w:eastAsia="zh-CN"/>
        </w:rPr>
        <w:t>Henri</w:t>
      </w:r>
      <w:r w:rsidRPr="00F06DD0">
        <w:rPr>
          <w:rFonts w:ascii="Times New Roman" w:eastAsia="SimSun" w:hAnsi="Times New Roman" w:cs="Times New Roman"/>
          <w:szCs w:val="24"/>
          <w:lang w:eastAsia="zh-CN"/>
        </w:rPr>
        <w:t>先生所建议的那样，</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可能希望</w:t>
      </w:r>
      <w:r w:rsidRPr="00F06DD0">
        <w:rPr>
          <w:rFonts w:ascii="Times New Roman" w:eastAsia="SimSun" w:hAnsi="Times New Roman" w:cs="Times New Roman" w:hint="eastAsia"/>
          <w:szCs w:val="24"/>
          <w:lang w:eastAsia="zh-CN"/>
        </w:rPr>
        <w:t>再</w:t>
      </w:r>
      <w:r w:rsidRPr="00F06DD0">
        <w:rPr>
          <w:rFonts w:ascii="Times New Roman" w:eastAsia="SimSun" w:hAnsi="Times New Roman" w:cs="Times New Roman"/>
          <w:szCs w:val="24"/>
          <w:lang w:eastAsia="zh-CN"/>
        </w:rPr>
        <w:t>给巴布亚新几内亚</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一次机会，</w:t>
      </w:r>
      <w:r w:rsidRPr="00F06DD0">
        <w:rPr>
          <w:rFonts w:ascii="Times New Roman" w:eastAsia="SimSun" w:hAnsi="Times New Roman" w:cs="Times New Roman" w:hint="eastAsia"/>
          <w:szCs w:val="24"/>
          <w:lang w:eastAsia="zh-CN"/>
        </w:rPr>
        <w:t>以进一步</w:t>
      </w:r>
      <w:r w:rsidRPr="00F06DD0">
        <w:rPr>
          <w:rFonts w:ascii="Times New Roman" w:eastAsia="SimSun" w:hAnsi="Times New Roman" w:cs="Times New Roman"/>
          <w:szCs w:val="24"/>
          <w:lang w:eastAsia="zh-CN"/>
        </w:rPr>
        <w:t>提供支持其请求的</w:t>
      </w:r>
      <w:r w:rsidRPr="00F06DD0">
        <w:rPr>
          <w:rFonts w:ascii="Times New Roman" w:eastAsia="SimSun" w:hAnsi="Times New Roman" w:cs="Times New Roman" w:hint="eastAsia"/>
          <w:szCs w:val="24"/>
          <w:lang w:eastAsia="zh-CN"/>
        </w:rPr>
        <w:t>信息</w:t>
      </w:r>
      <w:r w:rsidRPr="00F06DD0">
        <w:rPr>
          <w:rFonts w:ascii="Times New Roman" w:eastAsia="SimSun" w:hAnsi="Times New Roman" w:cs="Times New Roman"/>
          <w:szCs w:val="24"/>
          <w:lang w:eastAsia="zh-CN"/>
        </w:rPr>
        <w:t>，证明该</w:t>
      </w:r>
      <w:r w:rsidRPr="00F06DD0">
        <w:rPr>
          <w:rFonts w:ascii="Times New Roman" w:eastAsia="SimSun" w:hAnsi="Times New Roman" w:cs="Times New Roman" w:hint="eastAsia"/>
          <w:szCs w:val="24"/>
          <w:lang w:eastAsia="zh-CN"/>
        </w:rPr>
        <w:t>案件</w:t>
      </w:r>
      <w:r w:rsidRPr="00F06DD0">
        <w:rPr>
          <w:rFonts w:ascii="Times New Roman" w:eastAsia="SimSun" w:hAnsi="Times New Roman" w:cs="Times New Roman"/>
          <w:szCs w:val="24"/>
          <w:lang w:eastAsia="zh-CN"/>
        </w:rPr>
        <w:t>符合</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的所有四个条件，并证明</w:t>
      </w:r>
      <w:r w:rsidRPr="00F06DD0">
        <w:rPr>
          <w:rFonts w:ascii="Times New Roman" w:eastAsia="SimSun" w:hAnsi="Times New Roman" w:cs="Times New Roman" w:hint="eastAsia"/>
          <w:szCs w:val="24"/>
          <w:lang w:eastAsia="zh-CN"/>
        </w:rPr>
        <w:t>其</w:t>
      </w:r>
      <w:r w:rsidRPr="00F06DD0">
        <w:rPr>
          <w:rFonts w:ascii="Times New Roman" w:eastAsia="SimSun" w:hAnsi="Times New Roman" w:cs="Times New Roman"/>
          <w:szCs w:val="24"/>
          <w:lang w:eastAsia="zh-CN"/>
        </w:rPr>
        <w:t>所请求的延</w:t>
      </w:r>
      <w:r w:rsidRPr="00F06DD0">
        <w:rPr>
          <w:rFonts w:ascii="Times New Roman" w:eastAsia="SimSun" w:hAnsi="Times New Roman" w:cs="Times New Roman" w:hint="eastAsia"/>
          <w:szCs w:val="24"/>
          <w:lang w:eastAsia="zh-CN"/>
        </w:rPr>
        <w:t>期</w:t>
      </w:r>
      <w:r w:rsidRPr="00F06DD0">
        <w:rPr>
          <w:rFonts w:ascii="Times New Roman" w:eastAsia="SimSun" w:hAnsi="Times New Roman" w:cs="Times New Roman"/>
          <w:szCs w:val="24"/>
          <w:lang w:eastAsia="zh-CN"/>
        </w:rPr>
        <w:t>时长是合理的。在这种情况下，委员会应在其决定中明确说明</w:t>
      </w:r>
      <w:r w:rsidRPr="00F06DD0">
        <w:rPr>
          <w:rFonts w:ascii="Times New Roman" w:eastAsia="SimSun" w:hAnsi="Times New Roman" w:cs="Times New Roman" w:hint="eastAsia"/>
          <w:szCs w:val="24"/>
          <w:lang w:eastAsia="zh-CN"/>
        </w:rPr>
        <w:t>需要提供</w:t>
      </w:r>
      <w:r w:rsidRPr="00F06DD0">
        <w:rPr>
          <w:rFonts w:ascii="Times New Roman" w:eastAsia="SimSun" w:hAnsi="Times New Roman" w:cs="Times New Roman"/>
          <w:szCs w:val="24"/>
          <w:lang w:eastAsia="zh-CN"/>
        </w:rPr>
        <w:t>的信息。</w:t>
      </w:r>
    </w:p>
    <w:p w14:paraId="25CFAF1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7.1.18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Borjón</w:t>
      </w:r>
      <w:r w:rsidRPr="00F06DD0">
        <w:rPr>
          <w:rFonts w:ascii="Times New Roman" w:eastAsia="SimSun" w:hAnsi="Times New Roman" w:cs="Times New Roman"/>
          <w:b/>
          <w:szCs w:val="24"/>
          <w:lang w:eastAsia="zh-CN"/>
        </w:rPr>
        <w:t>先生</w:t>
      </w:r>
      <w:r w:rsidRPr="00F06DD0">
        <w:rPr>
          <w:rFonts w:ascii="Times New Roman" w:eastAsia="SimSun" w:hAnsi="Times New Roman" w:cs="Times New Roman" w:hint="eastAsia"/>
          <w:szCs w:val="24"/>
          <w:lang w:eastAsia="zh-CN"/>
        </w:rPr>
        <w:t>亦认为</w:t>
      </w:r>
      <w:r w:rsidRPr="00F06DD0">
        <w:rPr>
          <w:rFonts w:ascii="Times New Roman" w:eastAsia="SimSun" w:hAnsi="Times New Roman" w:cs="Times New Roman"/>
          <w:szCs w:val="24"/>
          <w:lang w:eastAsia="zh-CN"/>
        </w:rPr>
        <w:t>，委员会必须首先确定这一</w:t>
      </w:r>
      <w:r w:rsidRPr="00F06DD0">
        <w:rPr>
          <w:rFonts w:ascii="Times New Roman" w:eastAsia="SimSun" w:hAnsi="Times New Roman" w:cs="Times New Roman" w:hint="eastAsia"/>
          <w:szCs w:val="24"/>
          <w:lang w:eastAsia="zh-CN"/>
        </w:rPr>
        <w:t>案件</w:t>
      </w:r>
      <w:r w:rsidRPr="00F06DD0">
        <w:rPr>
          <w:rFonts w:ascii="Times New Roman" w:eastAsia="SimSun" w:hAnsi="Times New Roman" w:cs="Times New Roman"/>
          <w:szCs w:val="24"/>
          <w:lang w:eastAsia="zh-CN"/>
        </w:rPr>
        <w:t>是否符合</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的条件，且委员会尚不</w:t>
      </w:r>
      <w:r w:rsidRPr="00F06DD0">
        <w:rPr>
          <w:rFonts w:ascii="Times New Roman" w:eastAsia="SimSun" w:hAnsi="Times New Roman" w:cs="Times New Roman" w:hint="eastAsia"/>
          <w:szCs w:val="24"/>
          <w:lang w:eastAsia="zh-CN"/>
        </w:rPr>
        <w:t>掌握</w:t>
      </w:r>
      <w:r w:rsidRPr="00F06DD0">
        <w:rPr>
          <w:rFonts w:ascii="Times New Roman" w:eastAsia="SimSun" w:hAnsi="Times New Roman" w:cs="Times New Roman"/>
          <w:szCs w:val="24"/>
          <w:lang w:eastAsia="zh-CN"/>
        </w:rPr>
        <w:t>进行该评估所需的所有信息。</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应在其决定中明确指出需要解决的问题，</w:t>
      </w:r>
      <w:r w:rsidRPr="00F06DD0">
        <w:rPr>
          <w:rFonts w:ascii="Times New Roman" w:eastAsia="SimSun" w:hAnsi="Times New Roman" w:cs="Times New Roman" w:hint="eastAsia"/>
          <w:szCs w:val="24"/>
          <w:lang w:eastAsia="zh-CN"/>
        </w:rPr>
        <w:t>其中</w:t>
      </w:r>
      <w:r w:rsidRPr="00F06DD0">
        <w:rPr>
          <w:rFonts w:ascii="Times New Roman" w:eastAsia="SimSun" w:hAnsi="Times New Roman" w:cs="Times New Roman"/>
          <w:szCs w:val="24"/>
          <w:lang w:eastAsia="zh-CN"/>
        </w:rPr>
        <w:t>包括</w:t>
      </w:r>
      <w:r w:rsidRPr="00F06DD0">
        <w:rPr>
          <w:rFonts w:ascii="Times New Roman" w:eastAsia="SimSun" w:hAnsi="Times New Roman" w:cs="Times New Roman" w:hint="eastAsia"/>
          <w:szCs w:val="24"/>
          <w:lang w:eastAsia="zh-CN"/>
        </w:rPr>
        <w:t>为何</w:t>
      </w:r>
      <w:r w:rsidRPr="00F06DD0">
        <w:rPr>
          <w:rFonts w:ascii="Times New Roman" w:eastAsia="SimSun" w:hAnsi="Times New Roman" w:cs="Times New Roman"/>
          <w:szCs w:val="24"/>
          <w:lang w:eastAsia="zh-CN"/>
        </w:rPr>
        <w:t>花了这么长时间才与卫星制造商签署合同，以及</w:t>
      </w:r>
      <w:r w:rsidRPr="00F06DD0">
        <w:rPr>
          <w:rFonts w:ascii="Times New Roman" w:eastAsia="SimSun" w:hAnsi="Times New Roman" w:cs="Times New Roman" w:hint="eastAsia"/>
          <w:szCs w:val="24"/>
          <w:lang w:eastAsia="zh-CN"/>
        </w:rPr>
        <w:t>提供有关</w:t>
      </w:r>
      <w:r w:rsidRPr="00F06DD0">
        <w:rPr>
          <w:rFonts w:ascii="Times New Roman" w:eastAsia="SimSun" w:hAnsi="Times New Roman" w:cs="Times New Roman"/>
          <w:szCs w:val="24"/>
          <w:lang w:eastAsia="zh-CN"/>
        </w:rPr>
        <w:t>轨道提升的进一步信息</w:t>
      </w:r>
      <w:r w:rsidRPr="00F06DD0">
        <w:rPr>
          <w:rFonts w:ascii="Times New Roman" w:eastAsia="SimSun" w:hAnsi="Times New Roman" w:cs="Times New Roman" w:hint="eastAsia"/>
          <w:szCs w:val="24"/>
          <w:lang w:eastAsia="zh-CN"/>
        </w:rPr>
        <w:t>方面的要求</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应</w:t>
      </w:r>
      <w:r w:rsidRPr="00F06DD0">
        <w:rPr>
          <w:rFonts w:ascii="Times New Roman" w:eastAsia="SimSun" w:hAnsi="Times New Roman" w:cs="Times New Roman" w:hint="eastAsia"/>
          <w:szCs w:val="24"/>
          <w:lang w:eastAsia="zh-CN"/>
        </w:rPr>
        <w:t>责成无线电通信局</w:t>
      </w:r>
      <w:r w:rsidRPr="00F06DD0">
        <w:rPr>
          <w:rFonts w:ascii="Times New Roman" w:eastAsia="SimSun" w:hAnsi="Times New Roman" w:cs="Times New Roman"/>
          <w:szCs w:val="24"/>
          <w:lang w:eastAsia="zh-CN"/>
        </w:rPr>
        <w:t>在</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90</w:t>
      </w:r>
      <w:r w:rsidRPr="00F06DD0">
        <w:rPr>
          <w:rFonts w:ascii="Times New Roman" w:eastAsia="SimSun" w:hAnsi="Times New Roman" w:cs="Times New Roman"/>
          <w:szCs w:val="24"/>
          <w:lang w:eastAsia="zh-CN"/>
        </w:rPr>
        <w:t>次会议结束之前维持对</w:t>
      </w:r>
      <w:r w:rsidRPr="00F06DD0">
        <w:rPr>
          <w:rFonts w:ascii="Times New Roman" w:eastAsia="SimSun" w:hAnsi="Times New Roman" w:cs="Times New Roman" w:hint="eastAsia"/>
          <w:szCs w:val="24"/>
          <w:lang w:eastAsia="zh-CN"/>
        </w:rPr>
        <w:t xml:space="preserve">NEW </w:t>
      </w:r>
      <w:r w:rsidRPr="00F06DD0">
        <w:rPr>
          <w:rFonts w:ascii="Times New Roman" w:eastAsia="SimSun" w:hAnsi="Times New Roman" w:cs="Times New Roman"/>
          <w:szCs w:val="24"/>
          <w:lang w:eastAsia="zh-CN"/>
        </w:rPr>
        <w:t>DAWN 25</w:t>
      </w:r>
      <w:r w:rsidRPr="00F06DD0">
        <w:rPr>
          <w:rFonts w:ascii="Times New Roman" w:eastAsia="SimSun" w:hAnsi="Times New Roman" w:cs="Times New Roman"/>
          <w:szCs w:val="24"/>
          <w:lang w:eastAsia="zh-CN"/>
        </w:rPr>
        <w:t>卫星网络的频率</w:t>
      </w:r>
      <w:r w:rsidRPr="00F06DD0">
        <w:rPr>
          <w:rFonts w:ascii="Times New Roman" w:eastAsia="SimSun" w:hAnsi="Times New Roman" w:cs="Times New Roman" w:hint="eastAsia"/>
          <w:szCs w:val="24"/>
          <w:lang w:eastAsia="zh-CN"/>
        </w:rPr>
        <w:t>指配</w:t>
      </w:r>
      <w:r w:rsidRPr="00F06DD0">
        <w:rPr>
          <w:rFonts w:ascii="Times New Roman" w:eastAsia="SimSun" w:hAnsi="Times New Roman" w:cs="Times New Roman"/>
          <w:szCs w:val="24"/>
          <w:lang w:eastAsia="zh-CN"/>
        </w:rPr>
        <w:t>。</w:t>
      </w:r>
    </w:p>
    <w:p w14:paraId="2B7DA5C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7.1.19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，委员会应在其决定中明确说明确定该</w:t>
      </w:r>
      <w:r w:rsidRPr="00F06DD0">
        <w:rPr>
          <w:rFonts w:ascii="Times New Roman" w:eastAsia="SimSun" w:hAnsi="Times New Roman" w:cs="Times New Roman" w:hint="eastAsia"/>
          <w:szCs w:val="24"/>
          <w:lang w:eastAsia="zh-CN"/>
        </w:rPr>
        <w:t>案件</w:t>
      </w:r>
      <w:r w:rsidRPr="00F06DD0">
        <w:rPr>
          <w:rFonts w:ascii="Times New Roman" w:eastAsia="SimSun" w:hAnsi="Times New Roman" w:cs="Times New Roman"/>
          <w:szCs w:val="24"/>
          <w:lang w:eastAsia="zh-CN"/>
        </w:rPr>
        <w:t>是否属于</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情况所需的信息，</w:t>
      </w:r>
      <w:r w:rsidRPr="00F06DD0">
        <w:rPr>
          <w:rFonts w:ascii="Times New Roman" w:eastAsia="SimSun" w:hAnsi="Times New Roman" w:cs="Times New Roman" w:hint="eastAsia"/>
          <w:szCs w:val="24"/>
          <w:lang w:eastAsia="zh-CN"/>
        </w:rPr>
        <w:t>其中</w:t>
      </w:r>
      <w:r w:rsidRPr="00F06DD0">
        <w:rPr>
          <w:rFonts w:ascii="Times New Roman" w:eastAsia="SimSun" w:hAnsi="Times New Roman" w:cs="Times New Roman"/>
          <w:szCs w:val="24"/>
          <w:lang w:eastAsia="zh-CN"/>
        </w:rPr>
        <w:t>包括合同推迟签署的原因以及卫星制造、发射和</w:t>
      </w:r>
      <w:r w:rsidRPr="00F06DD0">
        <w:rPr>
          <w:rFonts w:ascii="Times New Roman" w:eastAsia="SimSun" w:hAnsi="Times New Roman" w:cs="Times New Roman" w:hint="eastAsia"/>
          <w:szCs w:val="24"/>
          <w:lang w:eastAsia="zh-CN"/>
        </w:rPr>
        <w:t>入轨</w:t>
      </w:r>
      <w:r w:rsidRPr="00F06DD0">
        <w:rPr>
          <w:rFonts w:ascii="Times New Roman" w:eastAsia="SimSun" w:hAnsi="Times New Roman" w:cs="Times New Roman"/>
          <w:szCs w:val="24"/>
          <w:lang w:eastAsia="zh-CN"/>
        </w:rPr>
        <w:t>的更明确时间表。如果委员会在下一次会议上得出结论认为该案件符合</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情况的所有条件，那么它可以</w:t>
      </w:r>
      <w:r w:rsidRPr="00F06DD0">
        <w:rPr>
          <w:rFonts w:ascii="Times New Roman" w:eastAsia="SimSun" w:hAnsi="Times New Roman" w:cs="Times New Roman" w:hint="eastAsia"/>
          <w:szCs w:val="24"/>
          <w:lang w:eastAsia="zh-CN"/>
        </w:rPr>
        <w:t>就</w:t>
      </w:r>
      <w:r w:rsidRPr="00F06DD0">
        <w:rPr>
          <w:rFonts w:ascii="Times New Roman" w:eastAsia="SimSun" w:hAnsi="Times New Roman" w:cs="Times New Roman"/>
          <w:szCs w:val="24"/>
          <w:lang w:eastAsia="zh-CN"/>
        </w:rPr>
        <w:t>适当的延期</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决定。</w:t>
      </w:r>
    </w:p>
    <w:p w14:paraId="0E4CBC2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7.1.20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Beaumier</w:t>
      </w:r>
      <w:r w:rsidRPr="00F06DD0">
        <w:rPr>
          <w:rFonts w:ascii="Times New Roman" w:eastAsia="SimSun" w:hAnsi="Times New Roman" w:cs="Times New Roman" w:hint="eastAsia"/>
          <w:b/>
          <w:szCs w:val="24"/>
          <w:lang w:eastAsia="zh-CN"/>
        </w:rPr>
        <w:t>女士</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尽管该主管部门</w:t>
      </w:r>
      <w:r w:rsidRPr="00F06DD0">
        <w:rPr>
          <w:rFonts w:ascii="Times New Roman" w:eastAsia="SimSun" w:hAnsi="Times New Roman" w:cs="Times New Roman"/>
          <w:szCs w:val="24"/>
          <w:lang w:eastAsia="zh-CN"/>
        </w:rPr>
        <w:t>有多次机会解决这些问题，但它</w:t>
      </w:r>
      <w:r w:rsidRPr="00F06DD0">
        <w:rPr>
          <w:rFonts w:ascii="Times New Roman" w:eastAsia="SimSun" w:hAnsi="Times New Roman" w:cs="Times New Roman" w:hint="eastAsia"/>
          <w:szCs w:val="24"/>
          <w:lang w:eastAsia="zh-CN"/>
        </w:rPr>
        <w:t>却</w:t>
      </w:r>
      <w:r w:rsidRPr="00F06DD0">
        <w:rPr>
          <w:rFonts w:ascii="Times New Roman" w:eastAsia="SimSun" w:hAnsi="Times New Roman" w:cs="Times New Roman"/>
          <w:szCs w:val="24"/>
          <w:lang w:eastAsia="zh-CN"/>
        </w:rPr>
        <w:t>未能</w:t>
      </w:r>
      <w:r w:rsidRPr="00F06DD0">
        <w:rPr>
          <w:rFonts w:ascii="Times New Roman" w:eastAsia="SimSun" w:hAnsi="Times New Roman" w:cs="Times New Roman" w:hint="eastAsia"/>
          <w:szCs w:val="24"/>
          <w:lang w:eastAsia="zh-CN"/>
        </w:rPr>
        <w:t>抓住这些机会，这</w:t>
      </w:r>
      <w:r w:rsidRPr="00F06DD0">
        <w:rPr>
          <w:rFonts w:ascii="Times New Roman" w:eastAsia="SimSun" w:hAnsi="Times New Roman" w:cs="Times New Roman"/>
          <w:szCs w:val="24"/>
          <w:lang w:eastAsia="zh-CN"/>
        </w:rPr>
        <w:t>可能</w:t>
      </w:r>
      <w:r w:rsidRPr="00F06DD0">
        <w:rPr>
          <w:rFonts w:ascii="Times New Roman" w:eastAsia="SimSun" w:hAnsi="Times New Roman" w:cs="Times New Roman" w:hint="eastAsia"/>
          <w:szCs w:val="24"/>
          <w:lang w:eastAsia="zh-CN"/>
        </w:rPr>
        <w:t>源自某种</w:t>
      </w:r>
      <w:r w:rsidRPr="00F06DD0">
        <w:rPr>
          <w:rFonts w:ascii="Times New Roman" w:eastAsia="SimSun" w:hAnsi="Times New Roman" w:cs="Times New Roman"/>
          <w:szCs w:val="24"/>
          <w:lang w:eastAsia="zh-CN"/>
        </w:rPr>
        <w:t>误解。因此，她同意</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应在其结论中明确指出</w:t>
      </w:r>
      <w:r w:rsidRPr="00F06DD0">
        <w:rPr>
          <w:rFonts w:ascii="Times New Roman" w:eastAsia="SimSun" w:hAnsi="Times New Roman" w:cs="Times New Roman" w:hint="eastAsia"/>
          <w:szCs w:val="24"/>
          <w:lang w:eastAsia="zh-CN"/>
        </w:rPr>
        <w:t>该主管部门须</w:t>
      </w:r>
      <w:r w:rsidRPr="00F06DD0">
        <w:rPr>
          <w:rFonts w:ascii="Times New Roman" w:eastAsia="SimSun" w:hAnsi="Times New Roman" w:cs="Times New Roman"/>
          <w:szCs w:val="24"/>
          <w:lang w:eastAsia="zh-CN"/>
        </w:rPr>
        <w:t>向第</w:t>
      </w:r>
      <w:r w:rsidRPr="00F06DD0">
        <w:rPr>
          <w:rFonts w:ascii="Times New Roman" w:eastAsia="SimSun" w:hAnsi="Times New Roman" w:cs="Times New Roman"/>
          <w:szCs w:val="24"/>
          <w:lang w:eastAsia="zh-CN"/>
        </w:rPr>
        <w:t>90</w:t>
      </w:r>
      <w:r w:rsidRPr="00F06DD0">
        <w:rPr>
          <w:rFonts w:ascii="Times New Roman" w:eastAsia="SimSun" w:hAnsi="Times New Roman" w:cs="Times New Roman"/>
          <w:szCs w:val="24"/>
          <w:lang w:eastAsia="zh-CN"/>
        </w:rPr>
        <w:t>次会议提供的证明资料，以证明这种情况符合</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的所有条件。如果</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随后得出结论认为该</w:t>
      </w:r>
      <w:r w:rsidRPr="00F06DD0">
        <w:rPr>
          <w:rFonts w:ascii="Times New Roman" w:eastAsia="SimSun" w:hAnsi="Times New Roman" w:cs="Times New Roman" w:hint="eastAsia"/>
          <w:szCs w:val="24"/>
          <w:lang w:eastAsia="zh-CN"/>
        </w:rPr>
        <w:t>案件</w:t>
      </w:r>
      <w:r w:rsidRPr="00F06DD0">
        <w:rPr>
          <w:rFonts w:ascii="Times New Roman" w:eastAsia="SimSun" w:hAnsi="Times New Roman" w:cs="Times New Roman"/>
          <w:szCs w:val="24"/>
          <w:lang w:eastAsia="zh-CN"/>
        </w:rPr>
        <w:t>属于</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那么</w:t>
      </w:r>
      <w:r w:rsidRPr="00F06DD0">
        <w:rPr>
          <w:rFonts w:ascii="Times New Roman" w:eastAsia="SimSun" w:hAnsi="Times New Roman" w:cs="Times New Roman"/>
          <w:szCs w:val="24"/>
          <w:lang w:eastAsia="zh-CN"/>
        </w:rPr>
        <w:t>它可能会批准临时延期，并根据</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提交的具体发射时间表</w:t>
      </w:r>
      <w:r w:rsidRPr="00F06DD0">
        <w:rPr>
          <w:rFonts w:ascii="Times New Roman" w:eastAsia="SimSun" w:hAnsi="Times New Roman" w:cs="Times New Roman" w:hint="eastAsia"/>
          <w:szCs w:val="24"/>
          <w:lang w:eastAsia="zh-CN"/>
        </w:rPr>
        <w:t>对此延期加以</w:t>
      </w:r>
      <w:r w:rsidRPr="00F06DD0">
        <w:rPr>
          <w:rFonts w:ascii="Times New Roman" w:eastAsia="SimSun" w:hAnsi="Times New Roman" w:cs="Times New Roman"/>
          <w:szCs w:val="24"/>
          <w:lang w:eastAsia="zh-CN"/>
        </w:rPr>
        <w:t>修改，在预计</w:t>
      </w:r>
      <w:r w:rsidRPr="00F06DD0">
        <w:rPr>
          <w:rFonts w:ascii="Times New Roman" w:eastAsia="SimSun" w:hAnsi="Times New Roman" w:cs="Times New Roman" w:hint="eastAsia"/>
          <w:szCs w:val="24"/>
          <w:lang w:eastAsia="zh-CN"/>
        </w:rPr>
        <w:t>于</w:t>
      </w:r>
      <w:r w:rsidRPr="00F06DD0">
        <w:rPr>
          <w:rFonts w:ascii="Times New Roman" w:eastAsia="SimSun" w:hAnsi="Times New Roman" w:cs="Times New Roman"/>
          <w:szCs w:val="24"/>
          <w:lang w:eastAsia="zh-CN"/>
        </w:rPr>
        <w:t>2022</w:t>
      </w:r>
      <w:r w:rsidRPr="00F06DD0">
        <w:rPr>
          <w:rFonts w:ascii="Times New Roman" w:eastAsia="SimSun" w:hAnsi="Times New Roman" w:cs="Times New Roman"/>
          <w:szCs w:val="24"/>
          <w:lang w:eastAsia="zh-CN"/>
        </w:rPr>
        <w:t>年第四季度签署发射合同之前不太可能提供</w:t>
      </w:r>
      <w:r w:rsidRPr="00F06DD0">
        <w:rPr>
          <w:rFonts w:ascii="Times New Roman" w:eastAsia="SimSun" w:hAnsi="Times New Roman" w:cs="Times New Roman" w:hint="eastAsia"/>
          <w:szCs w:val="24"/>
          <w:lang w:eastAsia="zh-CN"/>
        </w:rPr>
        <w:t>此类</w:t>
      </w:r>
      <w:r w:rsidRPr="00F06DD0">
        <w:rPr>
          <w:rFonts w:ascii="Times New Roman" w:eastAsia="SimSun" w:hAnsi="Times New Roman" w:cs="Times New Roman"/>
          <w:szCs w:val="24"/>
          <w:lang w:eastAsia="zh-CN"/>
        </w:rPr>
        <w:t>时间表，</w:t>
      </w:r>
      <w:r w:rsidRPr="00F06DD0">
        <w:rPr>
          <w:rFonts w:ascii="Times New Roman" w:eastAsia="SimSun" w:hAnsi="Times New Roman" w:cs="Times New Roman" w:hint="eastAsia"/>
          <w:szCs w:val="24"/>
          <w:lang w:eastAsia="zh-CN"/>
        </w:rPr>
        <w:t>但其</w:t>
      </w:r>
      <w:r w:rsidRPr="00F06DD0">
        <w:rPr>
          <w:rFonts w:ascii="Times New Roman" w:eastAsia="SimSun" w:hAnsi="Times New Roman" w:cs="Times New Roman"/>
          <w:szCs w:val="24"/>
          <w:lang w:eastAsia="zh-CN"/>
        </w:rPr>
        <w:t>提供</w:t>
      </w:r>
      <w:r w:rsidRPr="00F06DD0">
        <w:rPr>
          <w:rFonts w:ascii="Times New Roman" w:eastAsia="SimSun" w:hAnsi="Times New Roman" w:cs="Times New Roman" w:hint="eastAsia"/>
          <w:szCs w:val="24"/>
          <w:lang w:eastAsia="zh-CN"/>
        </w:rPr>
        <w:t>时间</w:t>
      </w:r>
      <w:r w:rsidRPr="00F06DD0">
        <w:rPr>
          <w:rFonts w:ascii="Times New Roman" w:eastAsia="SimSun" w:hAnsi="Times New Roman" w:cs="Times New Roman"/>
          <w:szCs w:val="24"/>
          <w:lang w:eastAsia="zh-CN"/>
        </w:rPr>
        <w:t>不应迟于</w:t>
      </w:r>
      <w:r w:rsidRPr="00F06DD0">
        <w:rPr>
          <w:rFonts w:ascii="Times New Roman" w:eastAsia="SimSun" w:hAnsi="Times New Roman" w:cs="Times New Roman"/>
          <w:szCs w:val="24"/>
          <w:lang w:eastAsia="zh-CN"/>
        </w:rPr>
        <w:t>2023</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3</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hint="eastAsia"/>
          <w:szCs w:val="24"/>
          <w:lang w:eastAsia="zh-CN"/>
        </w:rPr>
        <w:t>的委员会</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92</w:t>
      </w:r>
      <w:r w:rsidRPr="00F06DD0">
        <w:rPr>
          <w:rFonts w:ascii="Times New Roman" w:eastAsia="SimSun" w:hAnsi="Times New Roman" w:cs="Times New Roman"/>
          <w:szCs w:val="24"/>
          <w:lang w:eastAsia="zh-CN"/>
        </w:rPr>
        <w:t>次会议。</w:t>
      </w:r>
    </w:p>
    <w:p w14:paraId="30D9D76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7.1.21</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Henri</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表示</w:t>
      </w:r>
      <w:r w:rsidRPr="00F06DD0">
        <w:rPr>
          <w:rFonts w:ascii="Times New Roman" w:eastAsia="SimSun" w:hAnsi="Times New Roman" w:cs="Times New Roman"/>
          <w:szCs w:val="24"/>
          <w:lang w:eastAsia="zh-CN"/>
        </w:rPr>
        <w:t>，他不愿在第</w:t>
      </w:r>
      <w:r w:rsidRPr="00F06DD0">
        <w:rPr>
          <w:rFonts w:ascii="Times New Roman" w:eastAsia="SimSun" w:hAnsi="Times New Roman" w:cs="Times New Roman"/>
          <w:szCs w:val="24"/>
          <w:lang w:eastAsia="zh-CN"/>
        </w:rPr>
        <w:t>90</w:t>
      </w:r>
      <w:r w:rsidRPr="00F06DD0">
        <w:rPr>
          <w:rFonts w:ascii="Times New Roman" w:eastAsia="SimSun" w:hAnsi="Times New Roman" w:cs="Times New Roman"/>
          <w:szCs w:val="24"/>
          <w:lang w:eastAsia="zh-CN"/>
        </w:rPr>
        <w:t>次会议之后给</w:t>
      </w:r>
      <w:r w:rsidRPr="00F06DD0">
        <w:rPr>
          <w:rFonts w:ascii="Times New Roman" w:eastAsia="SimSun" w:hAnsi="Times New Roman" w:cs="Times New Roman" w:hint="eastAsia"/>
          <w:szCs w:val="24"/>
          <w:lang w:eastAsia="zh-CN"/>
        </w:rPr>
        <w:t>该主管部门</w:t>
      </w:r>
      <w:r w:rsidRPr="00F06DD0">
        <w:rPr>
          <w:rFonts w:ascii="Times New Roman" w:eastAsia="SimSun" w:hAnsi="Times New Roman" w:cs="Times New Roman"/>
          <w:szCs w:val="24"/>
          <w:lang w:eastAsia="zh-CN"/>
        </w:rPr>
        <w:t>更多时间来提供进一步信息，</w:t>
      </w:r>
      <w:r w:rsidRPr="00F06DD0">
        <w:rPr>
          <w:rFonts w:ascii="Times New Roman" w:eastAsia="SimSun" w:hAnsi="Times New Roman" w:cs="Times New Roman" w:hint="eastAsia"/>
          <w:szCs w:val="24"/>
          <w:lang w:eastAsia="zh-CN"/>
        </w:rPr>
        <w:t>并</w:t>
      </w:r>
      <w:r w:rsidRPr="00F06DD0">
        <w:rPr>
          <w:rFonts w:ascii="Times New Roman" w:eastAsia="SimSun" w:hAnsi="Times New Roman" w:cs="Times New Roman"/>
          <w:szCs w:val="24"/>
          <w:lang w:eastAsia="zh-CN"/>
        </w:rPr>
        <w:t>注意到自卫星</w:t>
      </w:r>
      <w:r w:rsidRPr="00F06DD0">
        <w:rPr>
          <w:rFonts w:ascii="Times New Roman" w:eastAsia="SimSun" w:hAnsi="Times New Roman" w:cs="Times New Roman" w:hint="eastAsia"/>
          <w:szCs w:val="24"/>
          <w:lang w:eastAsia="zh-CN"/>
        </w:rPr>
        <w:t>发生</w:t>
      </w:r>
      <w:r w:rsidRPr="00F06DD0">
        <w:rPr>
          <w:rFonts w:ascii="Times New Roman" w:eastAsia="SimSun" w:hAnsi="Times New Roman" w:cs="Times New Roman"/>
          <w:szCs w:val="24"/>
          <w:lang w:eastAsia="zh-CN"/>
        </w:rPr>
        <w:t>故障以来已</w:t>
      </w:r>
      <w:r w:rsidRPr="00F06DD0">
        <w:rPr>
          <w:rFonts w:ascii="Times New Roman" w:eastAsia="SimSun" w:hAnsi="Times New Roman" w:cs="Times New Roman" w:hint="eastAsia"/>
          <w:szCs w:val="24"/>
          <w:lang w:eastAsia="zh-CN"/>
        </w:rPr>
        <w:t>耽误了一些</w:t>
      </w:r>
      <w:r w:rsidRPr="00F06DD0">
        <w:rPr>
          <w:rFonts w:ascii="Times New Roman" w:eastAsia="SimSun" w:hAnsi="Times New Roman" w:cs="Times New Roman"/>
          <w:szCs w:val="24"/>
          <w:lang w:eastAsia="zh-CN"/>
        </w:rPr>
        <w:t>时间</w:t>
      </w:r>
      <w:r w:rsidRPr="00F06DD0">
        <w:rPr>
          <w:rFonts w:ascii="Times New Roman" w:eastAsia="SimSun" w:hAnsi="Times New Roman" w:cs="Times New Roman" w:hint="eastAsia"/>
          <w:szCs w:val="24"/>
          <w:lang w:eastAsia="zh-CN"/>
        </w:rPr>
        <w:t>，且委员会已为该主管部门</w:t>
      </w:r>
      <w:r w:rsidRPr="00F06DD0">
        <w:rPr>
          <w:rFonts w:ascii="Times New Roman" w:eastAsia="SimSun" w:hAnsi="Times New Roman" w:cs="Times New Roman"/>
          <w:szCs w:val="24"/>
          <w:lang w:eastAsia="zh-CN"/>
        </w:rPr>
        <w:t>提供</w:t>
      </w:r>
      <w:r w:rsidRPr="00F06DD0">
        <w:rPr>
          <w:rFonts w:ascii="Times New Roman" w:eastAsia="SimSun" w:hAnsi="Times New Roman" w:cs="Times New Roman" w:hint="eastAsia"/>
          <w:szCs w:val="24"/>
          <w:lang w:eastAsia="zh-CN"/>
        </w:rPr>
        <w:t>了多次澄清该问题的</w:t>
      </w:r>
      <w:r w:rsidRPr="00F06DD0">
        <w:rPr>
          <w:rFonts w:ascii="Times New Roman" w:eastAsia="SimSun" w:hAnsi="Times New Roman" w:cs="Times New Roman"/>
          <w:szCs w:val="24"/>
          <w:lang w:eastAsia="zh-CN"/>
        </w:rPr>
        <w:t>机会。通知</w:t>
      </w:r>
      <w:r w:rsidRPr="00F06DD0">
        <w:rPr>
          <w:rFonts w:ascii="Times New Roman" w:eastAsia="SimSun" w:hAnsi="Times New Roman" w:cs="Times New Roman" w:hint="eastAsia"/>
          <w:szCs w:val="24"/>
          <w:lang w:eastAsia="zh-CN"/>
        </w:rPr>
        <w:t>主管部门</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hint="eastAsia"/>
          <w:szCs w:val="24"/>
          <w:lang w:eastAsia="zh-CN"/>
        </w:rPr>
        <w:t>操作者</w:t>
      </w:r>
      <w:r w:rsidRPr="00F06DD0">
        <w:rPr>
          <w:rFonts w:ascii="Times New Roman" w:eastAsia="SimSun" w:hAnsi="Times New Roman" w:cs="Times New Roman"/>
          <w:szCs w:val="24"/>
          <w:lang w:eastAsia="zh-CN"/>
        </w:rPr>
        <w:t>有责任</w:t>
      </w:r>
      <w:r w:rsidRPr="00F06DD0">
        <w:rPr>
          <w:rFonts w:ascii="Times New Roman" w:eastAsia="SimSun" w:hAnsi="Times New Roman" w:cs="Times New Roman" w:hint="eastAsia"/>
          <w:szCs w:val="24"/>
          <w:lang w:eastAsia="zh-CN"/>
        </w:rPr>
        <w:t>竭尽全力遵守规则框架</w:t>
      </w:r>
      <w:r w:rsidRPr="00F06DD0">
        <w:rPr>
          <w:rFonts w:ascii="Times New Roman" w:eastAsia="SimSun" w:hAnsi="Times New Roman" w:cs="Times New Roman"/>
          <w:szCs w:val="24"/>
          <w:lang w:eastAsia="zh-CN"/>
        </w:rPr>
        <w:t>，并</w:t>
      </w:r>
      <w:r w:rsidRPr="00F06DD0">
        <w:rPr>
          <w:rFonts w:ascii="Times New Roman" w:eastAsia="SimSun" w:hAnsi="Times New Roman" w:cs="Times New Roman" w:hint="eastAsia"/>
          <w:szCs w:val="24"/>
          <w:lang w:eastAsia="zh-CN"/>
        </w:rPr>
        <w:t>尽可能</w:t>
      </w:r>
      <w:r w:rsidRPr="00F06DD0">
        <w:rPr>
          <w:rFonts w:ascii="Times New Roman" w:eastAsia="SimSun" w:hAnsi="Times New Roman" w:cs="Times New Roman"/>
          <w:szCs w:val="24"/>
          <w:lang w:eastAsia="zh-CN"/>
        </w:rPr>
        <w:t>提供委员会所要求的所有信息。</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应在</w:t>
      </w:r>
      <w:r w:rsidRPr="00F06DD0">
        <w:rPr>
          <w:rFonts w:ascii="Times New Roman" w:eastAsia="SimSun" w:hAnsi="Times New Roman" w:cs="Times New Roman" w:hint="eastAsia"/>
          <w:szCs w:val="24"/>
          <w:lang w:eastAsia="zh-CN"/>
        </w:rPr>
        <w:t>其</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90</w:t>
      </w:r>
      <w:r w:rsidRPr="00F06DD0">
        <w:rPr>
          <w:rFonts w:ascii="Times New Roman" w:eastAsia="SimSun" w:hAnsi="Times New Roman" w:cs="Times New Roman"/>
          <w:szCs w:val="24"/>
          <w:lang w:eastAsia="zh-CN"/>
        </w:rPr>
        <w:t>次会议上</w:t>
      </w:r>
      <w:r w:rsidRPr="00F06DD0">
        <w:rPr>
          <w:rFonts w:ascii="Times New Roman" w:eastAsia="SimSun" w:hAnsi="Times New Roman" w:cs="Times New Roman" w:hint="eastAsia"/>
          <w:szCs w:val="24"/>
          <w:lang w:eastAsia="zh-CN"/>
        </w:rPr>
        <w:t>做出</w:t>
      </w:r>
      <w:r w:rsidRPr="00F06DD0">
        <w:rPr>
          <w:rFonts w:ascii="Times New Roman" w:eastAsia="SimSun" w:hAnsi="Times New Roman" w:cs="Times New Roman"/>
          <w:szCs w:val="24"/>
          <w:lang w:eastAsia="zh-CN"/>
        </w:rPr>
        <w:t>决定，如果它认为</w:t>
      </w:r>
      <w:r w:rsidRPr="00F06DD0">
        <w:rPr>
          <w:rFonts w:ascii="Times New Roman" w:eastAsia="SimSun" w:hAnsi="Times New Roman" w:cs="Times New Roman" w:hint="eastAsia"/>
          <w:szCs w:val="24"/>
          <w:lang w:eastAsia="zh-CN"/>
        </w:rPr>
        <w:t>该</w:t>
      </w:r>
      <w:r w:rsidRPr="00F06DD0">
        <w:rPr>
          <w:rFonts w:ascii="Times New Roman" w:eastAsia="SimSun" w:hAnsi="Times New Roman" w:cs="Times New Roman"/>
          <w:szCs w:val="24"/>
          <w:lang w:eastAsia="zh-CN"/>
        </w:rPr>
        <w:t>情况属于</w:t>
      </w:r>
      <w:r w:rsidRPr="00F06DD0">
        <w:rPr>
          <w:rFonts w:ascii="STKaiti" w:eastAsia="STKaiti" w:hAnsi="STKaiti" w:cs="Times New Roman" w:hint="eastAsia"/>
          <w:szCs w:val="24"/>
          <w:lang w:eastAsia="zh-CN"/>
        </w:rPr>
        <w:t>不可抗力</w:t>
      </w:r>
      <w:r w:rsidRPr="00F06DD0">
        <w:rPr>
          <w:rFonts w:ascii="Times New Roman" w:eastAsia="SimSun" w:hAnsi="Times New Roman" w:cs="Times New Roman"/>
          <w:szCs w:val="24"/>
          <w:lang w:eastAsia="zh-CN"/>
        </w:rPr>
        <w:t>情况，</w:t>
      </w:r>
      <w:r w:rsidRPr="00F06DD0">
        <w:rPr>
          <w:rFonts w:ascii="Times New Roman" w:eastAsia="SimSun" w:hAnsi="Times New Roman" w:cs="Times New Roman" w:hint="eastAsia"/>
          <w:szCs w:val="24"/>
          <w:lang w:eastAsia="zh-CN"/>
        </w:rPr>
        <w:t>便应</w:t>
      </w:r>
      <w:r w:rsidRPr="00F06DD0">
        <w:rPr>
          <w:rFonts w:ascii="Times New Roman" w:eastAsia="SimSun" w:hAnsi="Times New Roman" w:cs="Times New Roman"/>
          <w:szCs w:val="24"/>
          <w:lang w:eastAsia="zh-CN"/>
        </w:rPr>
        <w:t>根据当时掌握的信息</w:t>
      </w:r>
      <w:r w:rsidRPr="00F06DD0">
        <w:rPr>
          <w:rFonts w:ascii="Times New Roman" w:eastAsia="SimSun" w:hAnsi="Times New Roman" w:cs="Times New Roman" w:hint="eastAsia"/>
          <w:szCs w:val="24"/>
          <w:lang w:eastAsia="zh-CN"/>
        </w:rPr>
        <w:t>准予</w:t>
      </w:r>
      <w:r w:rsidRPr="00F06DD0">
        <w:rPr>
          <w:rFonts w:ascii="Times New Roman" w:eastAsia="SimSun" w:hAnsi="Times New Roman" w:cs="Times New Roman"/>
          <w:szCs w:val="24"/>
          <w:lang w:eastAsia="zh-CN"/>
        </w:rPr>
        <w:t>延期。</w:t>
      </w:r>
    </w:p>
    <w:p w14:paraId="3028E0E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highlight w:val="lightGray"/>
          <w:lang w:eastAsia="zh-CN"/>
        </w:rPr>
      </w:pPr>
      <w:r w:rsidRPr="00F06DD0">
        <w:rPr>
          <w:rFonts w:ascii="Times New Roman" w:eastAsia="SimSun" w:hAnsi="Times New Roman" w:cs="Times New Roman"/>
          <w:szCs w:val="24"/>
          <w:lang w:eastAsia="zh-CN"/>
        </w:rPr>
        <w:t>7.1.22</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主席</w:t>
      </w:r>
      <w:r w:rsidRPr="00F06DD0">
        <w:rPr>
          <w:rFonts w:ascii="Times New Roman" w:eastAsia="SimSun" w:hAnsi="Times New Roman" w:cs="Times New Roman"/>
          <w:szCs w:val="24"/>
          <w:lang w:eastAsia="zh-CN"/>
        </w:rPr>
        <w:t>提议</w:t>
      </w:r>
      <w:r w:rsidRPr="00F06DD0">
        <w:rPr>
          <w:rFonts w:ascii="Times New Roman" w:eastAsia="SimSun" w:hAnsi="Times New Roman" w:cs="Times New Roman" w:hint="eastAsia"/>
          <w:szCs w:val="24"/>
          <w:lang w:eastAsia="zh-CN"/>
        </w:rPr>
        <w:t>委员会</w:t>
      </w:r>
      <w:r w:rsidRPr="00F06DD0">
        <w:rPr>
          <w:rFonts w:ascii="Times New Roman" w:eastAsia="SimSun" w:hAnsi="Times New Roman" w:cs="Times New Roman"/>
          <w:szCs w:val="24"/>
          <w:lang w:eastAsia="zh-CN"/>
        </w:rPr>
        <w:t>就此事项</w:t>
      </w:r>
      <w:r w:rsidRPr="00F06DD0">
        <w:rPr>
          <w:rFonts w:ascii="Times New Roman" w:eastAsia="SimSun" w:hAnsi="Times New Roman" w:cs="Times New Roman" w:hint="eastAsia"/>
          <w:szCs w:val="24"/>
          <w:lang w:eastAsia="zh-CN"/>
        </w:rPr>
        <w:t>做出如下结论：</w:t>
      </w:r>
    </w:p>
    <w:p w14:paraId="2B490C5C"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lastRenderedPageBreak/>
        <w:t>“</w:t>
      </w:r>
      <w:r w:rsidRPr="00F06DD0">
        <w:rPr>
          <w:rFonts w:ascii="Times New Roman" w:eastAsia="SimSun" w:hAnsi="Times New Roman" w:cs="Times New Roman"/>
          <w:szCs w:val="24"/>
          <w:lang w:eastAsia="zh-CN"/>
        </w:rPr>
        <w:t>委员会根据在第</w:t>
      </w:r>
      <w:r w:rsidRPr="00F06DD0">
        <w:rPr>
          <w:rFonts w:ascii="Times New Roman" w:eastAsia="SimSun" w:hAnsi="Times New Roman" w:cs="Times New Roman"/>
          <w:szCs w:val="24"/>
          <w:lang w:eastAsia="zh-CN"/>
        </w:rPr>
        <w:t>88</w:t>
      </w:r>
      <w:r w:rsidRPr="00F06DD0">
        <w:rPr>
          <w:rFonts w:ascii="Times New Roman" w:eastAsia="SimSun" w:hAnsi="Times New Roman" w:cs="Times New Roman"/>
          <w:szCs w:val="24"/>
          <w:lang w:eastAsia="zh-CN"/>
        </w:rPr>
        <w:t>次会议上收到的巴布亚新几内亚主管部门的请求</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要求该主管部门提供更多信息以支持其提出的请求，针对委员会的这一要求，巴布亚新几内亚主管部门提交了</w:t>
      </w:r>
      <w:r w:rsidRPr="00F06DD0">
        <w:rPr>
          <w:rFonts w:ascii="Times New Roman" w:eastAsia="SimSun" w:hAnsi="Times New Roman" w:cs="Times New Roman"/>
          <w:szCs w:val="24"/>
          <w:lang w:eastAsia="zh-CN"/>
        </w:rPr>
        <w:t>RRB22-1/8</w:t>
      </w:r>
      <w:r w:rsidRPr="00F06DD0">
        <w:rPr>
          <w:rFonts w:ascii="Times New Roman" w:eastAsia="SimSun" w:hAnsi="Times New Roman" w:cs="Times New Roman"/>
          <w:szCs w:val="24"/>
          <w:lang w:eastAsia="zh-CN"/>
        </w:rPr>
        <w:t>号文件中所载的资料，委员会审议了这一文稿，并感谢巴布亚新几内亚主管部门提供的信息。然而，委员会注意到：</w:t>
      </w:r>
    </w:p>
    <w:p w14:paraId="2C6BE45D" w14:textId="77777777" w:rsidR="00F06DD0" w:rsidRPr="00F06DD0"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F06DD0">
        <w:rPr>
          <w:rFonts w:ascii="Times New Roman" w:eastAsia="SimSun" w:hAnsi="Times New Roman" w:cs="Times New Roman"/>
          <w:szCs w:val="24"/>
          <w:lang w:val="en-GB" w:eastAsia="zh-CN"/>
        </w:rPr>
        <w:t>•</w:t>
      </w:r>
      <w:r w:rsidRPr="00F06DD0">
        <w:rPr>
          <w:rFonts w:ascii="Times New Roman" w:eastAsia="SimSun" w:hAnsi="Times New Roman" w:cs="Times New Roman"/>
          <w:szCs w:val="24"/>
          <w:lang w:val="en-GB" w:eastAsia="zh-CN"/>
        </w:rPr>
        <w:tab/>
      </w:r>
      <w:proofErr w:type="gramStart"/>
      <w:r w:rsidRPr="00F06DD0">
        <w:rPr>
          <w:rFonts w:ascii="Times New Roman" w:eastAsia="SimSun" w:hAnsi="Times New Roman" w:cs="Times New Roman"/>
          <w:szCs w:val="24"/>
          <w:lang w:val="en-GB" w:eastAsia="zh-CN"/>
        </w:rPr>
        <w:t>针对委员会在其第</w:t>
      </w:r>
      <w:r w:rsidRPr="00F06DD0">
        <w:rPr>
          <w:rFonts w:ascii="Times New Roman" w:eastAsia="SimSun" w:hAnsi="Times New Roman" w:cs="Times New Roman"/>
          <w:szCs w:val="24"/>
          <w:lang w:val="en-GB" w:eastAsia="zh-CN"/>
        </w:rPr>
        <w:t>88</w:t>
      </w:r>
      <w:r w:rsidRPr="00F06DD0">
        <w:rPr>
          <w:rFonts w:ascii="Times New Roman" w:eastAsia="SimSun" w:hAnsi="Times New Roman" w:cs="Times New Roman"/>
          <w:szCs w:val="24"/>
          <w:lang w:val="en-GB" w:eastAsia="zh-CN"/>
        </w:rPr>
        <w:t>次会议上提出的问题的答复没有包含为巴布亚新几内亚主管部门的请求提供额外支持的新信息；</w:t>
      </w:r>
      <w:proofErr w:type="gramEnd"/>
    </w:p>
    <w:p w14:paraId="42248D71" w14:textId="77777777" w:rsidR="00F06DD0" w:rsidRPr="00F06DD0"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F06DD0">
        <w:rPr>
          <w:rFonts w:ascii="Times New Roman" w:eastAsia="SimSun" w:hAnsi="Times New Roman" w:cs="Times New Roman"/>
          <w:szCs w:val="24"/>
          <w:lang w:val="en-GB" w:eastAsia="zh-CN"/>
        </w:rPr>
        <w:t>•</w:t>
      </w:r>
      <w:r w:rsidRPr="00F06DD0">
        <w:rPr>
          <w:rFonts w:ascii="Times New Roman" w:eastAsia="SimSun" w:hAnsi="Times New Roman" w:cs="Times New Roman"/>
          <w:szCs w:val="24"/>
          <w:lang w:val="en-GB" w:eastAsia="zh-CN"/>
        </w:rPr>
        <w:tab/>
      </w:r>
      <w:proofErr w:type="gramStart"/>
      <w:r w:rsidRPr="00F06DD0">
        <w:rPr>
          <w:rFonts w:ascii="Times New Roman" w:eastAsia="SimSun" w:hAnsi="Times New Roman" w:cs="Times New Roman"/>
          <w:szCs w:val="24"/>
          <w:lang w:val="en-GB" w:eastAsia="zh-CN"/>
        </w:rPr>
        <w:t>没有提供证据证明该案件满足构成</w:t>
      </w:r>
      <w:r w:rsidRPr="00F06DD0">
        <w:rPr>
          <w:rFonts w:ascii="Times New Roman" w:eastAsia="STKaiti" w:hAnsi="Times New Roman" w:cs="Times New Roman"/>
          <w:szCs w:val="24"/>
          <w:lang w:val="en-GB" w:eastAsia="zh-CN"/>
        </w:rPr>
        <w:t>不可抗力</w:t>
      </w:r>
      <w:r w:rsidRPr="00F06DD0">
        <w:rPr>
          <w:rFonts w:ascii="Times New Roman" w:eastAsia="SimSun" w:hAnsi="Times New Roman" w:cs="Times New Roman"/>
          <w:szCs w:val="24"/>
          <w:lang w:val="en-GB" w:eastAsia="zh-CN"/>
        </w:rPr>
        <w:t>情况的所有条件；</w:t>
      </w:r>
      <w:proofErr w:type="gramEnd"/>
    </w:p>
    <w:p w14:paraId="0F52F0BC" w14:textId="77777777" w:rsidR="00F06DD0" w:rsidRPr="00F06DD0"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F06DD0">
        <w:rPr>
          <w:rFonts w:ascii="Times New Roman" w:eastAsia="SimSun" w:hAnsi="Times New Roman" w:cs="Times New Roman"/>
          <w:szCs w:val="24"/>
          <w:lang w:val="en-GB" w:eastAsia="zh-CN"/>
        </w:rPr>
        <w:t>•</w:t>
      </w:r>
      <w:r w:rsidRPr="00F06DD0">
        <w:rPr>
          <w:rFonts w:ascii="Times New Roman" w:eastAsia="SimSun" w:hAnsi="Times New Roman" w:cs="Times New Roman"/>
          <w:szCs w:val="24"/>
          <w:lang w:val="en-GB" w:eastAsia="zh-CN"/>
        </w:rPr>
        <w:tab/>
      </w:r>
      <w:r w:rsidRPr="00F06DD0">
        <w:rPr>
          <w:rFonts w:ascii="Times New Roman" w:eastAsia="SimSun" w:hAnsi="Times New Roman" w:cs="Times New Roman"/>
          <w:szCs w:val="24"/>
          <w:lang w:val="en-GB" w:eastAsia="zh-CN"/>
        </w:rPr>
        <w:t>要求将规则时限延长至</w:t>
      </w:r>
      <w:r w:rsidRPr="00F06DD0">
        <w:rPr>
          <w:rFonts w:ascii="Times New Roman" w:eastAsia="SimSun" w:hAnsi="Times New Roman" w:cs="Times New Roman"/>
          <w:szCs w:val="24"/>
          <w:lang w:val="en-GB" w:eastAsia="zh-CN"/>
        </w:rPr>
        <w:t>2024</w:t>
      </w:r>
      <w:r w:rsidRPr="00F06DD0">
        <w:rPr>
          <w:rFonts w:ascii="Times New Roman" w:eastAsia="SimSun" w:hAnsi="Times New Roman" w:cs="Times New Roman"/>
          <w:szCs w:val="24"/>
          <w:lang w:val="en-GB" w:eastAsia="zh-CN"/>
        </w:rPr>
        <w:t>年</w:t>
      </w:r>
      <w:r w:rsidRPr="00F06DD0">
        <w:rPr>
          <w:rFonts w:ascii="Times New Roman" w:eastAsia="SimSun" w:hAnsi="Times New Roman" w:cs="Times New Roman"/>
          <w:szCs w:val="24"/>
          <w:lang w:val="en-GB" w:eastAsia="zh-CN"/>
        </w:rPr>
        <w:t>12</w:t>
      </w:r>
      <w:r w:rsidRPr="00F06DD0">
        <w:rPr>
          <w:rFonts w:ascii="Times New Roman" w:eastAsia="SimSun" w:hAnsi="Times New Roman" w:cs="Times New Roman"/>
          <w:szCs w:val="24"/>
          <w:lang w:val="en-GB" w:eastAsia="zh-CN"/>
        </w:rPr>
        <w:t>月</w:t>
      </w:r>
      <w:r w:rsidRPr="00F06DD0">
        <w:rPr>
          <w:rFonts w:ascii="Times New Roman" w:eastAsia="SimSun" w:hAnsi="Times New Roman" w:cs="Times New Roman"/>
          <w:szCs w:val="24"/>
          <w:lang w:val="en-GB" w:eastAsia="zh-CN"/>
        </w:rPr>
        <w:t>31</w:t>
      </w:r>
      <w:r w:rsidRPr="00F06DD0">
        <w:rPr>
          <w:rFonts w:ascii="Times New Roman" w:eastAsia="SimSun" w:hAnsi="Times New Roman" w:cs="Times New Roman"/>
          <w:szCs w:val="24"/>
          <w:lang w:val="en-GB" w:eastAsia="zh-CN"/>
        </w:rPr>
        <w:t>日以重新启用</w:t>
      </w:r>
      <w:r w:rsidRPr="00F06DD0">
        <w:rPr>
          <w:rFonts w:ascii="Times New Roman" w:eastAsia="SimSun" w:hAnsi="Times New Roman" w:cs="Times New Roman"/>
          <w:szCs w:val="24"/>
          <w:lang w:val="en-GB" w:eastAsia="zh-CN"/>
        </w:rPr>
        <w:t>NEW DAWN 25</w:t>
      </w:r>
      <w:r w:rsidRPr="00F06DD0">
        <w:rPr>
          <w:rFonts w:ascii="Times New Roman" w:eastAsia="SimSun" w:hAnsi="Times New Roman" w:cs="Times New Roman"/>
          <w:szCs w:val="24"/>
          <w:lang w:val="en-GB" w:eastAsia="zh-CN"/>
        </w:rPr>
        <w:t>卫星网络频率指配的理由不充分。</w:t>
      </w:r>
    </w:p>
    <w:p w14:paraId="7BEA171D"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因此，委员会得出结论，根据所提供的信息，委员会仍然无法同意巴布亚新几内亚主管部门的请求。由于重新启用</w:t>
      </w:r>
      <w:r w:rsidRPr="00F06DD0">
        <w:rPr>
          <w:rFonts w:ascii="Times New Roman" w:eastAsia="SimSun" w:hAnsi="Times New Roman" w:cs="Times New Roman"/>
          <w:szCs w:val="24"/>
          <w:lang w:eastAsia="zh-CN"/>
        </w:rPr>
        <w:t>NEW DAWN 25</w:t>
      </w:r>
      <w:r w:rsidRPr="00F06DD0">
        <w:rPr>
          <w:rFonts w:ascii="Times New Roman" w:eastAsia="SimSun" w:hAnsi="Times New Roman" w:cs="Times New Roman"/>
          <w:szCs w:val="24"/>
          <w:lang w:eastAsia="zh-CN"/>
        </w:rPr>
        <w:t>卫星网络频率指配的时限是</w:t>
      </w:r>
      <w:r w:rsidRPr="00F06DD0">
        <w:rPr>
          <w:rFonts w:ascii="Times New Roman" w:eastAsia="SimSun" w:hAnsi="Times New Roman" w:cs="Times New Roman"/>
          <w:szCs w:val="24"/>
          <w:lang w:eastAsia="zh-CN"/>
        </w:rPr>
        <w:t>2022</w:t>
      </w:r>
      <w:r w:rsidRPr="00F06DD0">
        <w:rPr>
          <w:rFonts w:ascii="Times New Roman" w:eastAsia="SimSun" w:hAnsi="Times New Roman" w:cs="Times New Roman"/>
          <w:szCs w:val="24"/>
          <w:lang w:eastAsia="zh-CN"/>
        </w:rPr>
        <w:t>年</w:t>
      </w:r>
      <w:r w:rsidRPr="00F06DD0">
        <w:rPr>
          <w:rFonts w:ascii="Times New Roman" w:eastAsia="SimSun" w:hAnsi="Times New Roman" w:cs="Times New Roman"/>
          <w:szCs w:val="24"/>
          <w:lang w:eastAsia="zh-CN"/>
        </w:rPr>
        <w:t>4</w:t>
      </w:r>
      <w:r w:rsidRPr="00F06DD0">
        <w:rPr>
          <w:rFonts w:ascii="Times New Roman" w:eastAsia="SimSun" w:hAnsi="Times New Roman" w:cs="Times New Roman"/>
          <w:szCs w:val="24"/>
          <w:lang w:eastAsia="zh-CN"/>
        </w:rPr>
        <w:t>月</w:t>
      </w:r>
      <w:r w:rsidRPr="00F06DD0">
        <w:rPr>
          <w:rFonts w:ascii="Times New Roman" w:eastAsia="SimSun" w:hAnsi="Times New Roman" w:cs="Times New Roman"/>
          <w:szCs w:val="24"/>
          <w:lang w:eastAsia="zh-CN"/>
        </w:rPr>
        <w:t>7</w:t>
      </w:r>
      <w:r w:rsidRPr="00F06DD0">
        <w:rPr>
          <w:rFonts w:ascii="Times New Roman" w:eastAsia="SimSun" w:hAnsi="Times New Roman" w:cs="Times New Roman"/>
          <w:szCs w:val="24"/>
          <w:lang w:eastAsia="zh-CN"/>
        </w:rPr>
        <w:t>日，因此委员会决定责成无线电通信局将</w:t>
      </w:r>
      <w:r w:rsidRPr="00F06DD0">
        <w:rPr>
          <w:rFonts w:ascii="Times New Roman" w:eastAsia="SimSun" w:hAnsi="Times New Roman" w:cs="Times New Roman"/>
          <w:szCs w:val="24"/>
          <w:lang w:eastAsia="zh-CN"/>
        </w:rPr>
        <w:t>NEW DAWN 25</w:t>
      </w:r>
      <w:r w:rsidRPr="00F06DD0">
        <w:rPr>
          <w:rFonts w:ascii="Times New Roman" w:eastAsia="SimSun" w:hAnsi="Times New Roman" w:cs="Times New Roman"/>
          <w:szCs w:val="24"/>
          <w:lang w:eastAsia="zh-CN"/>
        </w:rPr>
        <w:t>卫星网络的频率指配保留至委员会第</w:t>
      </w:r>
      <w:r w:rsidRPr="00F06DD0">
        <w:rPr>
          <w:rFonts w:ascii="Times New Roman" w:eastAsia="SimSun" w:hAnsi="Times New Roman" w:cs="Times New Roman"/>
          <w:szCs w:val="24"/>
          <w:lang w:eastAsia="zh-CN"/>
        </w:rPr>
        <w:t>90</w:t>
      </w:r>
      <w:r w:rsidRPr="00F06DD0">
        <w:rPr>
          <w:rFonts w:ascii="Times New Roman" w:eastAsia="SimSun" w:hAnsi="Times New Roman" w:cs="Times New Roman"/>
          <w:szCs w:val="24"/>
          <w:lang w:eastAsia="zh-CN"/>
        </w:rPr>
        <w:t>次会议结束。此外，委员会责成无线电通信局请巴布亚新几内亚主管部门就以下问题向委员会第</w:t>
      </w:r>
      <w:r w:rsidRPr="00F06DD0">
        <w:rPr>
          <w:rFonts w:ascii="Times New Roman" w:eastAsia="SimSun" w:hAnsi="Times New Roman" w:cs="Times New Roman"/>
          <w:szCs w:val="24"/>
          <w:lang w:eastAsia="zh-CN"/>
        </w:rPr>
        <w:t>90</w:t>
      </w:r>
      <w:r w:rsidRPr="00F06DD0">
        <w:rPr>
          <w:rFonts w:ascii="Times New Roman" w:eastAsia="SimSun" w:hAnsi="Times New Roman" w:cs="Times New Roman"/>
          <w:szCs w:val="24"/>
          <w:lang w:eastAsia="zh-CN"/>
        </w:rPr>
        <w:t>次会议提供信息，以支持其请求：</w:t>
      </w:r>
    </w:p>
    <w:p w14:paraId="5E85A3ED" w14:textId="77777777" w:rsidR="00F06DD0" w:rsidRPr="00F06DD0"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F06DD0">
        <w:rPr>
          <w:rFonts w:ascii="Times New Roman" w:eastAsia="SimSun" w:hAnsi="Times New Roman" w:cs="Times New Roman"/>
          <w:szCs w:val="24"/>
          <w:lang w:val="en-GB" w:eastAsia="zh-CN"/>
        </w:rPr>
        <w:t>•</w:t>
      </w:r>
      <w:r w:rsidRPr="00F06DD0">
        <w:rPr>
          <w:rFonts w:ascii="Times New Roman" w:eastAsia="SimSun" w:hAnsi="Times New Roman" w:cs="Times New Roman"/>
          <w:szCs w:val="24"/>
          <w:lang w:val="en-GB" w:eastAsia="zh-CN"/>
        </w:rPr>
        <w:tab/>
      </w:r>
      <w:proofErr w:type="gramStart"/>
      <w:r w:rsidRPr="00F06DD0">
        <w:rPr>
          <w:rFonts w:ascii="Times New Roman" w:eastAsia="SimSun" w:hAnsi="Times New Roman" w:cs="Times New Roman"/>
          <w:szCs w:val="24"/>
          <w:lang w:val="en-GB" w:eastAsia="zh-CN"/>
        </w:rPr>
        <w:t>是否以及在何种程度上考虑过除改变操作者拥有的卫星轨道位置之外的其它临时解决方案；</w:t>
      </w:r>
      <w:proofErr w:type="gramEnd"/>
    </w:p>
    <w:p w14:paraId="47EEA69F" w14:textId="77777777" w:rsidR="00F06DD0" w:rsidRPr="00F06DD0"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F06DD0">
        <w:rPr>
          <w:rFonts w:ascii="Times New Roman" w:eastAsia="SimSun" w:hAnsi="Times New Roman" w:cs="Times New Roman"/>
          <w:szCs w:val="24"/>
          <w:lang w:val="en-GB" w:eastAsia="zh-CN"/>
        </w:rPr>
        <w:t>•</w:t>
      </w:r>
      <w:r w:rsidRPr="00F06DD0">
        <w:rPr>
          <w:rFonts w:ascii="Times New Roman" w:eastAsia="SimSun" w:hAnsi="Times New Roman" w:cs="Times New Roman"/>
          <w:szCs w:val="24"/>
          <w:lang w:val="en-GB" w:eastAsia="zh-CN"/>
        </w:rPr>
        <w:tab/>
      </w:r>
      <w:proofErr w:type="gramStart"/>
      <w:r w:rsidRPr="00F06DD0">
        <w:rPr>
          <w:rFonts w:ascii="Times New Roman" w:eastAsia="SimSun" w:hAnsi="Times New Roman" w:cs="Times New Roman"/>
          <w:szCs w:val="24"/>
          <w:lang w:val="en-GB" w:eastAsia="zh-CN"/>
        </w:rPr>
        <w:t>澄清设计专用替代卫星的性质和理由；</w:t>
      </w:r>
      <w:proofErr w:type="gramEnd"/>
    </w:p>
    <w:p w14:paraId="297AEE57" w14:textId="77777777" w:rsidR="00F06DD0" w:rsidRPr="00F06DD0"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F06DD0">
        <w:rPr>
          <w:rFonts w:ascii="Times New Roman" w:eastAsia="SimSun" w:hAnsi="Times New Roman" w:cs="Times New Roman"/>
          <w:szCs w:val="24"/>
          <w:lang w:val="en-GB" w:eastAsia="zh-CN"/>
        </w:rPr>
        <w:t>•</w:t>
      </w:r>
      <w:r w:rsidRPr="00F06DD0">
        <w:rPr>
          <w:rFonts w:ascii="Times New Roman" w:eastAsia="SimSun" w:hAnsi="Times New Roman" w:cs="Times New Roman"/>
          <w:szCs w:val="24"/>
          <w:lang w:val="en-GB" w:eastAsia="zh-CN"/>
        </w:rPr>
        <w:tab/>
      </w:r>
      <w:r w:rsidRPr="00F06DD0">
        <w:rPr>
          <w:rFonts w:ascii="Times New Roman" w:eastAsia="SimSun" w:hAnsi="Times New Roman" w:cs="Times New Roman"/>
          <w:szCs w:val="24"/>
          <w:lang w:val="en-GB" w:eastAsia="zh-CN"/>
        </w:rPr>
        <w:t>设计开发和合同谈判的时间表，</w:t>
      </w:r>
      <w:proofErr w:type="gramStart"/>
      <w:r w:rsidRPr="00F06DD0">
        <w:rPr>
          <w:rFonts w:ascii="Times New Roman" w:eastAsia="SimSun" w:hAnsi="Times New Roman" w:cs="Times New Roman"/>
          <w:szCs w:val="24"/>
          <w:lang w:val="en-GB" w:eastAsia="zh-CN"/>
        </w:rPr>
        <w:t>以证明</w:t>
      </w:r>
      <w:r w:rsidRPr="00F06DD0">
        <w:rPr>
          <w:rFonts w:ascii="Times New Roman" w:eastAsia="SimSun" w:hAnsi="Times New Roman" w:cs="Times New Roman" w:hint="eastAsia"/>
          <w:szCs w:val="24"/>
          <w:lang w:val="en-GB" w:eastAsia="zh-CN"/>
        </w:rPr>
        <w:t>为何</w:t>
      </w:r>
      <w:r w:rsidRPr="00F06DD0">
        <w:rPr>
          <w:rFonts w:ascii="Times New Roman" w:eastAsia="SimSun" w:hAnsi="Times New Roman" w:cs="Times New Roman"/>
          <w:szCs w:val="24"/>
          <w:lang w:val="en-GB" w:eastAsia="zh-CN"/>
        </w:rPr>
        <w:t>要求</w:t>
      </w:r>
      <w:r w:rsidRPr="00F06DD0">
        <w:rPr>
          <w:rFonts w:ascii="Times New Roman" w:eastAsia="SimSun" w:hAnsi="Times New Roman" w:cs="Times New Roman"/>
          <w:szCs w:val="24"/>
          <w:lang w:val="en-GB" w:eastAsia="zh-CN"/>
        </w:rPr>
        <w:t>21</w:t>
      </w:r>
      <w:r w:rsidRPr="00F06DD0">
        <w:rPr>
          <w:rFonts w:ascii="Times New Roman" w:eastAsia="SimSun" w:hAnsi="Times New Roman" w:cs="Times New Roman"/>
          <w:szCs w:val="24"/>
          <w:lang w:val="en-GB" w:eastAsia="zh-CN"/>
        </w:rPr>
        <w:t>个月期限与卫星制造商</w:t>
      </w:r>
      <w:r w:rsidRPr="00F06DD0">
        <w:rPr>
          <w:rFonts w:ascii="Times New Roman" w:eastAsia="SimSun" w:hAnsi="Times New Roman" w:cs="Times New Roman" w:hint="eastAsia"/>
          <w:szCs w:val="24"/>
          <w:lang w:eastAsia="zh-CN"/>
        </w:rPr>
        <w:t>签署</w:t>
      </w:r>
      <w:r w:rsidRPr="00F06DD0">
        <w:rPr>
          <w:rFonts w:ascii="Times New Roman" w:eastAsia="SimSun" w:hAnsi="Times New Roman" w:cs="Times New Roman"/>
          <w:szCs w:val="24"/>
          <w:lang w:val="en-GB" w:eastAsia="zh-CN"/>
        </w:rPr>
        <w:t>合同；</w:t>
      </w:r>
      <w:proofErr w:type="gramEnd"/>
    </w:p>
    <w:p w14:paraId="6C164B81" w14:textId="77777777" w:rsidR="00F06DD0" w:rsidRPr="00F06DD0"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lang w:val="en-GB" w:eastAsia="zh-CN"/>
        </w:rPr>
      </w:pPr>
      <w:r w:rsidRPr="00F06DD0">
        <w:rPr>
          <w:rFonts w:ascii="Times New Roman" w:eastAsia="SimSun" w:hAnsi="Times New Roman" w:cs="Times New Roman"/>
          <w:szCs w:val="24"/>
          <w:lang w:val="en-GB" w:eastAsia="zh-CN"/>
        </w:rPr>
        <w:t>•</w:t>
      </w:r>
      <w:r w:rsidRPr="00F06DD0">
        <w:rPr>
          <w:rFonts w:ascii="Times New Roman" w:eastAsia="SimSun" w:hAnsi="Times New Roman" w:cs="Times New Roman"/>
          <w:szCs w:val="24"/>
          <w:lang w:val="en-GB" w:eastAsia="zh-CN"/>
        </w:rPr>
        <w:tab/>
      </w:r>
      <w:r w:rsidRPr="00F06DD0">
        <w:rPr>
          <w:rFonts w:ascii="Times New Roman" w:eastAsia="SimSun" w:hAnsi="Times New Roman" w:cs="Times New Roman"/>
          <w:szCs w:val="24"/>
          <w:lang w:val="en-GB" w:eastAsia="zh-CN"/>
        </w:rPr>
        <w:t>根据实际或预期的发射合同，</w:t>
      </w:r>
      <w:proofErr w:type="gramStart"/>
      <w:r w:rsidRPr="00F06DD0">
        <w:rPr>
          <w:rFonts w:ascii="Times New Roman" w:eastAsia="SimSun" w:hAnsi="Times New Roman" w:cs="Times New Roman"/>
          <w:szCs w:val="24"/>
          <w:lang w:val="en-GB" w:eastAsia="zh-CN"/>
        </w:rPr>
        <w:t>提供具体信息来证明所请求的延期期限的合理性；</w:t>
      </w:r>
      <w:proofErr w:type="gramEnd"/>
    </w:p>
    <w:p w14:paraId="2E5B9424" w14:textId="77777777" w:rsidR="00F06DD0" w:rsidRPr="00F06DD0" w:rsidRDefault="00F06DD0" w:rsidP="00F06DD0">
      <w:pPr>
        <w:tabs>
          <w:tab w:val="left" w:pos="2608"/>
          <w:tab w:val="left" w:pos="3345"/>
        </w:tabs>
        <w:suppressAutoHyphens/>
        <w:adjustRightInd/>
        <w:spacing w:before="80" w:line="240" w:lineRule="auto"/>
        <w:ind w:left="794" w:hanging="794"/>
        <w:rPr>
          <w:rFonts w:ascii="Times New Roman" w:eastAsia="SimSun" w:hAnsi="Times New Roman" w:cs="Times New Roman"/>
          <w:szCs w:val="24"/>
          <w:highlight w:val="yellow"/>
          <w:lang w:val="en-GB" w:eastAsia="zh-CN"/>
        </w:rPr>
      </w:pPr>
      <w:r w:rsidRPr="00F06DD0">
        <w:rPr>
          <w:rFonts w:ascii="Times New Roman" w:eastAsia="SimSun" w:hAnsi="Times New Roman" w:cs="Times New Roman"/>
          <w:szCs w:val="24"/>
          <w:lang w:val="en-GB" w:eastAsia="zh-CN"/>
        </w:rPr>
        <w:t>•</w:t>
      </w:r>
      <w:r w:rsidRPr="00F06DD0">
        <w:rPr>
          <w:rFonts w:ascii="Times New Roman" w:eastAsia="SimSun" w:hAnsi="Times New Roman" w:cs="Times New Roman"/>
          <w:szCs w:val="24"/>
          <w:lang w:val="en-GB" w:eastAsia="zh-CN"/>
        </w:rPr>
        <w:tab/>
      </w:r>
      <w:r w:rsidRPr="00F06DD0">
        <w:rPr>
          <w:rFonts w:ascii="Times New Roman" w:eastAsia="SimSun" w:hAnsi="Times New Roman" w:cs="Times New Roman"/>
          <w:szCs w:val="24"/>
          <w:lang w:val="en-GB" w:eastAsia="zh-CN"/>
        </w:rPr>
        <w:t>带有证明性文件的实质性证据，证明该案件满足构成</w:t>
      </w:r>
      <w:r w:rsidRPr="00F06DD0">
        <w:rPr>
          <w:rFonts w:ascii="Times New Roman" w:eastAsia="STKaiti" w:hAnsi="Times New Roman" w:cs="Times New Roman"/>
          <w:szCs w:val="24"/>
          <w:lang w:val="en-GB" w:eastAsia="zh-CN"/>
        </w:rPr>
        <w:t>不可抗力</w:t>
      </w:r>
      <w:r w:rsidRPr="00F06DD0">
        <w:rPr>
          <w:rFonts w:ascii="Times New Roman" w:eastAsia="SimSun" w:hAnsi="Times New Roman" w:cs="Times New Roman"/>
          <w:szCs w:val="24"/>
          <w:lang w:val="en-GB" w:eastAsia="zh-CN"/>
        </w:rPr>
        <w:t>情况的最后两个条件</w:t>
      </w:r>
      <w:r w:rsidRPr="00F06DD0">
        <w:rPr>
          <w:rFonts w:ascii="Times New Roman" w:eastAsia="SimSun" w:hAnsi="Times New Roman" w:cs="Times New Roman" w:hint="eastAsia"/>
          <w:szCs w:val="24"/>
          <w:lang w:val="en-GB" w:eastAsia="zh-CN"/>
        </w:rPr>
        <w:t>，</w:t>
      </w:r>
      <w:r w:rsidRPr="00F06DD0">
        <w:rPr>
          <w:rFonts w:ascii="Times New Roman" w:eastAsia="SimSun" w:hAnsi="Times New Roman" w:cs="Times New Roman"/>
          <w:szCs w:val="24"/>
          <w:lang w:val="en-GB" w:eastAsia="zh-CN"/>
        </w:rPr>
        <w:t>同时注意到灾难性事件已满足</w:t>
      </w:r>
      <w:r w:rsidRPr="00F06DD0">
        <w:rPr>
          <w:rFonts w:ascii="Times New Roman" w:eastAsia="STKaiti" w:hAnsi="Times New Roman" w:cs="Times New Roman"/>
          <w:szCs w:val="24"/>
          <w:lang w:val="en-GB" w:eastAsia="zh-CN"/>
        </w:rPr>
        <w:t>不可抗力</w:t>
      </w:r>
      <w:r w:rsidRPr="00F06DD0">
        <w:rPr>
          <w:rFonts w:ascii="Times New Roman" w:eastAsia="SimSun" w:hAnsi="Times New Roman" w:cs="Times New Roman"/>
          <w:szCs w:val="24"/>
          <w:lang w:val="en-GB" w:eastAsia="zh-CN"/>
        </w:rPr>
        <w:t>情况的前两个条件。</w:t>
      </w:r>
      <w:r w:rsidRPr="00F06DD0">
        <w:rPr>
          <w:rFonts w:ascii="Times New Roman" w:eastAsia="SimSun" w:hAnsi="Times New Roman" w:cs="Times New Roman" w:hint="eastAsia"/>
          <w:szCs w:val="24"/>
          <w:lang w:val="en-GB" w:eastAsia="zh-CN"/>
        </w:rPr>
        <w:t>”</w:t>
      </w:r>
    </w:p>
    <w:p w14:paraId="0A4F01B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7.1.23</w:t>
      </w:r>
      <w:r w:rsidRPr="00F06DD0">
        <w:rPr>
          <w:rFonts w:ascii="Times New Roman" w:eastAsia="SimSun" w:hAnsi="Times New Roman" w:cs="Times New Roman"/>
          <w:szCs w:val="24"/>
          <w:lang w:eastAsia="zh-CN"/>
        </w:rPr>
        <w:tab/>
      </w:r>
      <w:r w:rsidRPr="00F06DD0">
        <w:rPr>
          <w:rFonts w:ascii="Times New Roman" w:eastAsia="SimSun" w:hAnsi="Times New Roman" w:cs="Times New Roman"/>
          <w:szCs w:val="24"/>
          <w:lang w:eastAsia="zh-CN"/>
        </w:rPr>
        <w:t>会议对此表示</w:t>
      </w:r>
      <w:r w:rsidRPr="00F06DD0">
        <w:rPr>
          <w:rFonts w:ascii="Times New Roman" w:eastAsia="SimSun" w:hAnsi="Times New Roman" w:cs="Times New Roman"/>
          <w:b/>
          <w:szCs w:val="24"/>
          <w:lang w:eastAsia="zh-CN"/>
        </w:rPr>
        <w:t>同意</w:t>
      </w:r>
      <w:r w:rsidRPr="00F06DD0">
        <w:rPr>
          <w:rFonts w:ascii="Times New Roman" w:eastAsia="SimSun" w:hAnsi="Times New Roman" w:cs="Times New Roman"/>
          <w:szCs w:val="24"/>
          <w:lang w:eastAsia="zh-CN"/>
        </w:rPr>
        <w:t>。</w:t>
      </w:r>
    </w:p>
    <w:p w14:paraId="1401C51D" w14:textId="77777777" w:rsidR="00F06DD0" w:rsidRPr="00A841B7" w:rsidRDefault="00F06DD0" w:rsidP="004335E2">
      <w:pPr>
        <w:pStyle w:val="Heading2"/>
        <w:rPr>
          <w:rFonts w:ascii="Times New Roman" w:eastAsia="SimSun" w:hAnsi="Times New Roman" w:cs="Times New Roman"/>
          <w:lang w:val="en-GB" w:eastAsia="zh-CN"/>
        </w:rPr>
      </w:pPr>
      <w:r w:rsidRPr="00A841B7">
        <w:rPr>
          <w:rFonts w:ascii="Times New Roman" w:eastAsia="SimSun" w:hAnsi="Times New Roman" w:cs="Times New Roman"/>
          <w:lang w:val="en-GB" w:eastAsia="zh-CN"/>
        </w:rPr>
        <w:t>7.2</w:t>
      </w:r>
      <w:r w:rsidRPr="00A841B7">
        <w:rPr>
          <w:rFonts w:ascii="Times New Roman" w:eastAsia="SimSun" w:hAnsi="Times New Roman" w:cs="Times New Roman"/>
          <w:lang w:val="en-GB" w:eastAsia="zh-CN"/>
        </w:rPr>
        <w:tab/>
      </w:r>
      <w:r w:rsidRPr="00A841B7">
        <w:rPr>
          <w:rFonts w:ascii="Times New Roman" w:eastAsia="SimSun" w:hAnsi="Times New Roman" w:cs="Times New Roman"/>
          <w:lang w:val="en-GB" w:eastAsia="zh-CN"/>
        </w:rPr>
        <w:t>以色列国</w:t>
      </w:r>
      <w:r w:rsidRPr="00A841B7">
        <w:rPr>
          <w:rFonts w:ascii="Times New Roman" w:eastAsia="SimSun" w:hAnsi="Times New Roman" w:cs="Times New Roman"/>
          <w:lang w:val="fr-CH" w:eastAsia="zh-CN"/>
        </w:rPr>
        <w:t>主管部门提交的有关请求延长重新启用</w:t>
      </w:r>
      <w:r w:rsidRPr="00A841B7">
        <w:rPr>
          <w:rFonts w:ascii="Times New Roman" w:eastAsia="SimSun" w:hAnsi="Times New Roman" w:cs="Times New Roman"/>
          <w:lang w:val="en-GB" w:eastAsia="zh-CN"/>
        </w:rPr>
        <w:t>AMS-B2-13.8E</w:t>
      </w:r>
      <w:r w:rsidRPr="00A841B7">
        <w:rPr>
          <w:rFonts w:ascii="Times New Roman" w:eastAsia="SimSun" w:hAnsi="Times New Roman" w:cs="Times New Roman"/>
          <w:lang w:val="en-GB" w:eastAsia="zh-CN"/>
        </w:rPr>
        <w:t>和</w:t>
      </w:r>
      <w:r w:rsidRPr="00A841B7">
        <w:rPr>
          <w:rFonts w:ascii="Times New Roman" w:eastAsia="SimSun" w:hAnsi="Times New Roman" w:cs="Times New Roman"/>
          <w:lang w:val="en-GB" w:eastAsia="zh-CN"/>
        </w:rPr>
        <w:t>AMS-B7-13.8E</w:t>
      </w:r>
      <w:r w:rsidRPr="00A841B7">
        <w:rPr>
          <w:rFonts w:ascii="Times New Roman" w:eastAsia="SimSun" w:hAnsi="Times New Roman" w:cs="Times New Roman"/>
          <w:lang w:val="fr-CH" w:eastAsia="zh-CN"/>
        </w:rPr>
        <w:t>卫星网络频率指配规则时限的文稿</w:t>
      </w:r>
      <w:r w:rsidRPr="00A841B7">
        <w:rPr>
          <w:rFonts w:ascii="Times New Roman" w:eastAsia="SimSun" w:hAnsi="Times New Roman" w:cs="Times New Roman"/>
          <w:lang w:val="en-GB" w:eastAsia="zh-CN"/>
        </w:rPr>
        <w:t>（</w:t>
      </w:r>
      <w:r w:rsidRPr="00A841B7">
        <w:rPr>
          <w:rFonts w:ascii="Times New Roman" w:eastAsia="SimSun" w:hAnsi="Times New Roman" w:cs="Times New Roman"/>
          <w:lang w:val="en-GB" w:eastAsia="zh-CN"/>
        </w:rPr>
        <w:t>RRB22-1/9</w:t>
      </w:r>
      <w:r w:rsidRPr="00A841B7">
        <w:rPr>
          <w:rFonts w:ascii="Times New Roman" w:eastAsia="SimSun" w:hAnsi="Times New Roman" w:cs="Times New Roman" w:hint="eastAsia"/>
          <w:lang w:val="en-GB" w:eastAsia="zh-CN"/>
        </w:rPr>
        <w:t>和</w:t>
      </w:r>
      <w:r w:rsidRPr="00A841B7">
        <w:rPr>
          <w:rFonts w:ascii="Times New Roman" w:eastAsia="SimSun" w:hAnsi="Times New Roman" w:cs="Times New Roman"/>
          <w:lang w:val="en-GB" w:eastAsia="zh-CN"/>
        </w:rPr>
        <w:t>RRB22-1/DELAYED/6</w:t>
      </w:r>
      <w:r w:rsidRPr="00A841B7">
        <w:rPr>
          <w:rFonts w:ascii="Times New Roman" w:eastAsia="SimSun" w:hAnsi="Times New Roman" w:cs="Times New Roman" w:hint="eastAsia"/>
          <w:lang w:val="en-GB" w:eastAsia="zh-CN"/>
        </w:rPr>
        <w:t>号文件</w:t>
      </w:r>
      <w:r w:rsidRPr="00A841B7">
        <w:rPr>
          <w:rFonts w:ascii="Times New Roman" w:eastAsia="SimSun" w:hAnsi="Times New Roman" w:cs="Times New Roman"/>
          <w:lang w:val="en-GB" w:eastAsia="zh-CN"/>
        </w:rPr>
        <w:t>）</w:t>
      </w:r>
    </w:p>
    <w:p w14:paraId="22F3B823" w14:textId="77777777" w:rsidR="00F06DD0" w:rsidRPr="00A841B7" w:rsidRDefault="00F06DD0" w:rsidP="00F06DD0">
      <w:pPr>
        <w:suppressAutoHyphens/>
        <w:adjustRightInd/>
        <w:spacing w:before="120" w:line="240" w:lineRule="auto"/>
        <w:rPr>
          <w:rFonts w:ascii="Times New Roman" w:eastAsia="SimSun" w:hAnsi="Times New Roman" w:cs="Times New Roman"/>
          <w:szCs w:val="24"/>
          <w:lang w:eastAsia="zh-CN"/>
        </w:rPr>
      </w:pPr>
      <w:r w:rsidRPr="00A841B7">
        <w:rPr>
          <w:rFonts w:ascii="Times New Roman" w:eastAsia="SimSun" w:hAnsi="Times New Roman" w:cs="Times New Roman"/>
          <w:szCs w:val="24"/>
          <w:lang w:eastAsia="zh-CN"/>
        </w:rPr>
        <w:t>7.2.1</w:t>
      </w:r>
      <w:r w:rsidRPr="00A841B7">
        <w:rPr>
          <w:rFonts w:ascii="Times New Roman" w:eastAsia="SimSun" w:hAnsi="Times New Roman" w:cs="Times New Roman"/>
          <w:szCs w:val="24"/>
          <w:lang w:eastAsia="zh-CN"/>
        </w:rPr>
        <w:tab/>
      </w:r>
      <w:r w:rsidRPr="00A841B7">
        <w:rPr>
          <w:rFonts w:ascii="Times New Roman" w:eastAsia="SimSun" w:hAnsi="Times New Roman" w:cs="Times New Roman" w:hint="eastAsia"/>
          <w:b/>
          <w:bCs/>
          <w:szCs w:val="24"/>
          <w:lang w:eastAsia="zh-CN"/>
        </w:rPr>
        <w:t>卢先生（空间业务部</w:t>
      </w:r>
      <w:r w:rsidRPr="00A841B7">
        <w:rPr>
          <w:rFonts w:ascii="Times New Roman" w:eastAsia="SimSun" w:hAnsi="Times New Roman" w:cs="Times New Roman" w:hint="eastAsia"/>
          <w:b/>
          <w:bCs/>
          <w:szCs w:val="24"/>
          <w:lang w:eastAsia="zh-CN"/>
        </w:rPr>
        <w:t>/</w:t>
      </w:r>
      <w:r w:rsidRPr="00A841B7">
        <w:rPr>
          <w:rFonts w:ascii="Times New Roman" w:eastAsia="SimSun" w:hAnsi="Times New Roman" w:cs="Times New Roman" w:hint="eastAsia"/>
          <w:b/>
          <w:bCs/>
          <w:szCs w:val="24"/>
          <w:lang w:eastAsia="zh-CN"/>
        </w:rPr>
        <w:t>空间业务公布和登记处处长）</w:t>
      </w:r>
      <w:r w:rsidRPr="00A841B7">
        <w:rPr>
          <w:rFonts w:ascii="Times New Roman" w:eastAsia="SimSun" w:hAnsi="Times New Roman" w:cs="Times New Roman" w:hint="eastAsia"/>
          <w:szCs w:val="24"/>
          <w:lang w:eastAsia="zh-CN"/>
        </w:rPr>
        <w:t>忆及，以色列主管部门请求延长重新启用</w:t>
      </w:r>
      <w:r w:rsidRPr="00A841B7">
        <w:rPr>
          <w:rFonts w:ascii="Times New Roman" w:eastAsia="SimSun" w:hAnsi="Times New Roman" w:cs="Times New Roman" w:hint="eastAsia"/>
          <w:szCs w:val="24"/>
          <w:lang w:eastAsia="zh-CN"/>
        </w:rPr>
        <w:t>AMS-B2-13.8E</w:t>
      </w:r>
      <w:r w:rsidRPr="00A841B7">
        <w:rPr>
          <w:rFonts w:ascii="Times New Roman" w:eastAsia="SimSun" w:hAnsi="Times New Roman" w:cs="Times New Roman" w:hint="eastAsia"/>
          <w:szCs w:val="24"/>
          <w:lang w:eastAsia="zh-CN"/>
        </w:rPr>
        <w:t>和</w:t>
      </w:r>
      <w:r w:rsidRPr="00A841B7">
        <w:rPr>
          <w:rFonts w:ascii="Times New Roman" w:eastAsia="SimSun" w:hAnsi="Times New Roman" w:cs="Times New Roman" w:hint="eastAsia"/>
          <w:szCs w:val="24"/>
          <w:lang w:eastAsia="zh-CN"/>
        </w:rPr>
        <w:t>AMS-B7-13.8</w:t>
      </w:r>
      <w:r w:rsidRPr="00A841B7">
        <w:rPr>
          <w:rFonts w:ascii="Times New Roman" w:eastAsia="SimSun" w:hAnsi="Times New Roman" w:cs="Times New Roman" w:hint="eastAsia"/>
          <w:szCs w:val="24"/>
          <w:lang w:eastAsia="zh-CN"/>
        </w:rPr>
        <w:t>卫星网络</w:t>
      </w:r>
      <w:r w:rsidRPr="00A841B7">
        <w:rPr>
          <w:rFonts w:ascii="Times New Roman" w:eastAsia="SimSun" w:hAnsi="Times New Roman" w:cs="Times New Roman" w:hint="eastAsia"/>
          <w:szCs w:val="24"/>
          <w:lang w:eastAsia="zh-CN"/>
        </w:rPr>
        <w:t>Ka</w:t>
      </w:r>
      <w:r w:rsidRPr="00A841B7">
        <w:rPr>
          <w:rFonts w:ascii="Times New Roman" w:eastAsia="SimSun" w:hAnsi="Times New Roman" w:cs="Times New Roman" w:hint="eastAsia"/>
          <w:szCs w:val="24"/>
          <w:lang w:eastAsia="zh-CN"/>
        </w:rPr>
        <w:t>频段频率指配以及</w:t>
      </w:r>
      <w:r w:rsidRPr="00A841B7">
        <w:rPr>
          <w:rFonts w:ascii="Times New Roman" w:eastAsia="SimSun" w:hAnsi="Times New Roman" w:cs="Times New Roman" w:hint="eastAsia"/>
          <w:szCs w:val="24"/>
          <w:lang w:eastAsia="zh-CN"/>
        </w:rPr>
        <w:t>AMS-B7-13.8</w:t>
      </w:r>
      <w:r w:rsidRPr="00A841B7">
        <w:rPr>
          <w:rFonts w:ascii="Times New Roman" w:eastAsia="SimSun" w:hAnsi="Times New Roman" w:cs="Times New Roman" w:hint="eastAsia"/>
          <w:szCs w:val="24"/>
          <w:lang w:eastAsia="zh-CN"/>
        </w:rPr>
        <w:t>卫星网络</w:t>
      </w:r>
      <w:r w:rsidRPr="00A841B7">
        <w:rPr>
          <w:rFonts w:ascii="Times New Roman" w:eastAsia="SimSun" w:hAnsi="Times New Roman" w:cs="Times New Roman" w:hint="eastAsia"/>
          <w:szCs w:val="24"/>
          <w:lang w:eastAsia="zh-CN"/>
        </w:rPr>
        <w:t>Ku</w:t>
      </w:r>
      <w:r w:rsidRPr="00A841B7">
        <w:rPr>
          <w:rFonts w:ascii="Times New Roman" w:eastAsia="SimSun" w:hAnsi="Times New Roman" w:cs="Times New Roman" w:hint="eastAsia"/>
          <w:szCs w:val="24"/>
          <w:lang w:eastAsia="zh-CN"/>
        </w:rPr>
        <w:t>频段频率指配的规则时限，该请求在委员会上一次会议上未决待定，当时委员会要求更多信息和支持证据，以便能够确定情况是否满足不可抗力的所有条件。以色列主管部门在答复（</w:t>
      </w:r>
      <w:r w:rsidRPr="00A841B7">
        <w:rPr>
          <w:rFonts w:ascii="Times New Roman" w:eastAsia="SimSun" w:hAnsi="Times New Roman" w:cs="Times New Roman" w:hint="eastAsia"/>
          <w:szCs w:val="24"/>
          <w:lang w:eastAsia="zh-CN"/>
        </w:rPr>
        <w:t>RRB22-1/9</w:t>
      </w:r>
      <w:r w:rsidRPr="00A841B7">
        <w:rPr>
          <w:rFonts w:ascii="Times New Roman" w:eastAsia="SimSun" w:hAnsi="Times New Roman" w:cs="Times New Roman" w:hint="eastAsia"/>
          <w:szCs w:val="24"/>
          <w:lang w:eastAsia="zh-CN"/>
        </w:rPr>
        <w:t>号文件）中提供了一份日期安排表（表</w:t>
      </w:r>
      <w:r w:rsidRPr="00A841B7">
        <w:rPr>
          <w:rFonts w:ascii="Times New Roman" w:eastAsia="SimSun" w:hAnsi="Times New Roman" w:cs="Times New Roman" w:hint="eastAsia"/>
          <w:szCs w:val="24"/>
          <w:lang w:eastAsia="zh-CN"/>
        </w:rPr>
        <w:t>1</w:t>
      </w:r>
      <w:r w:rsidRPr="00A841B7">
        <w:rPr>
          <w:rFonts w:ascii="Times New Roman" w:eastAsia="SimSun" w:hAnsi="Times New Roman" w:cs="Times New Roman" w:hint="eastAsia"/>
          <w:szCs w:val="24"/>
          <w:lang w:eastAsia="zh-CN"/>
        </w:rPr>
        <w:t>），明确显示</w:t>
      </w:r>
      <w:r w:rsidRPr="00A841B7">
        <w:rPr>
          <w:rFonts w:ascii="Times New Roman" w:eastAsia="SimSun" w:hAnsi="Times New Roman" w:cs="Times New Roman" w:hint="eastAsia"/>
          <w:szCs w:val="24"/>
          <w:lang w:eastAsia="zh-CN"/>
        </w:rPr>
        <w:t>AMS-B2-13.8E</w:t>
      </w:r>
      <w:r w:rsidRPr="00A841B7">
        <w:rPr>
          <w:rFonts w:ascii="Times New Roman" w:eastAsia="SimSun" w:hAnsi="Times New Roman" w:cs="Times New Roman" w:hint="eastAsia"/>
          <w:szCs w:val="24"/>
          <w:lang w:eastAsia="zh-CN"/>
        </w:rPr>
        <w:t>和</w:t>
      </w:r>
      <w:r w:rsidRPr="00A841B7">
        <w:rPr>
          <w:rFonts w:ascii="Times New Roman" w:eastAsia="SimSun" w:hAnsi="Times New Roman" w:cs="Times New Roman" w:hint="eastAsia"/>
          <w:szCs w:val="24"/>
          <w:lang w:eastAsia="zh-CN"/>
        </w:rPr>
        <w:t>AMS-B7-</w:t>
      </w:r>
      <w:proofErr w:type="gramStart"/>
      <w:r w:rsidRPr="00A841B7">
        <w:rPr>
          <w:rFonts w:ascii="Times New Roman" w:eastAsia="SimSun" w:hAnsi="Times New Roman" w:cs="Times New Roman" w:hint="eastAsia"/>
          <w:szCs w:val="24"/>
          <w:lang w:eastAsia="zh-CN"/>
        </w:rPr>
        <w:t>13.8</w:t>
      </w:r>
      <w:r w:rsidRPr="00A841B7">
        <w:rPr>
          <w:rFonts w:ascii="Times New Roman" w:eastAsia="SimSun" w:hAnsi="Times New Roman" w:cs="Times New Roman" w:hint="eastAsia"/>
          <w:szCs w:val="24"/>
          <w:lang w:eastAsia="zh-CN"/>
        </w:rPr>
        <w:t>的申报曾计划在规则时限</w:t>
      </w:r>
      <w:r w:rsidRPr="00A841B7">
        <w:rPr>
          <w:rFonts w:ascii="Times New Roman" w:eastAsia="SimSun" w:hAnsi="Times New Roman" w:cs="Times New Roman" w:hint="eastAsia"/>
          <w:szCs w:val="24"/>
          <w:lang w:eastAsia="zh-CN"/>
        </w:rPr>
        <w:t>2022</w:t>
      </w:r>
      <w:r w:rsidRPr="00A841B7">
        <w:rPr>
          <w:rFonts w:ascii="Times New Roman" w:eastAsia="SimSun" w:hAnsi="Times New Roman" w:cs="Times New Roman" w:hint="eastAsia"/>
          <w:szCs w:val="24"/>
          <w:lang w:eastAsia="zh-CN"/>
        </w:rPr>
        <w:t>年</w:t>
      </w:r>
      <w:r w:rsidRPr="00A841B7">
        <w:rPr>
          <w:rFonts w:ascii="Times New Roman" w:eastAsia="SimSun" w:hAnsi="Times New Roman" w:cs="Times New Roman" w:hint="eastAsia"/>
          <w:szCs w:val="24"/>
          <w:lang w:eastAsia="zh-CN"/>
        </w:rPr>
        <w:t>5</w:t>
      </w:r>
      <w:r w:rsidRPr="00A841B7">
        <w:rPr>
          <w:rFonts w:ascii="Times New Roman" w:eastAsia="SimSun" w:hAnsi="Times New Roman" w:cs="Times New Roman" w:hint="eastAsia"/>
          <w:szCs w:val="24"/>
          <w:lang w:eastAsia="zh-CN"/>
        </w:rPr>
        <w:t>月</w:t>
      </w:r>
      <w:r w:rsidRPr="00A841B7">
        <w:rPr>
          <w:rFonts w:ascii="Times New Roman" w:eastAsia="SimSun" w:hAnsi="Times New Roman" w:cs="Times New Roman" w:hint="eastAsia"/>
          <w:szCs w:val="24"/>
          <w:lang w:eastAsia="zh-CN"/>
        </w:rPr>
        <w:t>16</w:t>
      </w:r>
      <w:r w:rsidRPr="00A841B7">
        <w:rPr>
          <w:rFonts w:ascii="Times New Roman" w:eastAsia="SimSun" w:hAnsi="Times New Roman" w:cs="Times New Roman" w:hint="eastAsia"/>
          <w:szCs w:val="24"/>
          <w:lang w:eastAsia="zh-CN"/>
        </w:rPr>
        <w:t>日前由初始运载火箭重新启用。但是</w:t>
      </w:r>
      <w:proofErr w:type="gramEnd"/>
      <w:r w:rsidRPr="00A841B7">
        <w:rPr>
          <w:rFonts w:ascii="Times New Roman" w:eastAsia="SimSun" w:hAnsi="Times New Roman" w:cs="Times New Roman" w:hint="eastAsia"/>
          <w:szCs w:val="24"/>
          <w:lang w:eastAsia="zh-CN"/>
        </w:rPr>
        <w:t>，由于新冠肺炎疫情的影响以及疫情导致更换为联合发射联盟运载火箭，现计划于</w:t>
      </w:r>
      <w:r w:rsidRPr="00A841B7">
        <w:rPr>
          <w:rFonts w:ascii="Times New Roman" w:eastAsia="SimSun" w:hAnsi="Times New Roman" w:cs="Times New Roman" w:hint="eastAsia"/>
          <w:szCs w:val="24"/>
          <w:lang w:eastAsia="zh-CN"/>
        </w:rPr>
        <w:t>2023</w:t>
      </w:r>
      <w:r w:rsidRPr="00A841B7">
        <w:rPr>
          <w:rFonts w:ascii="Times New Roman" w:eastAsia="SimSun" w:hAnsi="Times New Roman" w:cs="Times New Roman" w:hint="eastAsia"/>
          <w:szCs w:val="24"/>
          <w:lang w:eastAsia="zh-CN"/>
        </w:rPr>
        <w:t>年</w:t>
      </w:r>
      <w:r w:rsidRPr="00A841B7">
        <w:rPr>
          <w:rFonts w:ascii="Times New Roman" w:eastAsia="SimSun" w:hAnsi="Times New Roman" w:cs="Times New Roman" w:hint="eastAsia"/>
          <w:szCs w:val="24"/>
          <w:lang w:eastAsia="zh-CN"/>
        </w:rPr>
        <w:t>8</w:t>
      </w:r>
      <w:r w:rsidRPr="00A841B7">
        <w:rPr>
          <w:rFonts w:ascii="Times New Roman" w:eastAsia="SimSun" w:hAnsi="Times New Roman" w:cs="Times New Roman" w:hint="eastAsia"/>
          <w:szCs w:val="24"/>
          <w:lang w:eastAsia="zh-CN"/>
        </w:rPr>
        <w:t>月</w:t>
      </w:r>
      <w:r w:rsidRPr="00A841B7">
        <w:rPr>
          <w:rFonts w:ascii="Times New Roman" w:eastAsia="SimSun" w:hAnsi="Times New Roman" w:cs="Times New Roman" w:hint="eastAsia"/>
          <w:szCs w:val="24"/>
          <w:lang w:eastAsia="zh-CN"/>
        </w:rPr>
        <w:t>31</w:t>
      </w:r>
      <w:r w:rsidRPr="00A841B7">
        <w:rPr>
          <w:rFonts w:ascii="Times New Roman" w:eastAsia="SimSun" w:hAnsi="Times New Roman" w:cs="Times New Roman" w:hint="eastAsia"/>
          <w:szCs w:val="24"/>
          <w:lang w:eastAsia="zh-CN"/>
        </w:rPr>
        <w:t>日前重新启用，因为与之前选定的</w:t>
      </w:r>
      <w:r w:rsidRPr="00A841B7">
        <w:rPr>
          <w:rFonts w:ascii="Times New Roman" w:eastAsia="SimSun" w:hAnsi="Times New Roman" w:cs="Times New Roman"/>
          <w:szCs w:val="24"/>
          <w:lang w:eastAsia="zh-CN"/>
        </w:rPr>
        <w:t>Ariane 64</w:t>
      </w:r>
      <w:r w:rsidRPr="00A841B7">
        <w:rPr>
          <w:rFonts w:ascii="Times New Roman" w:eastAsia="SimSun" w:hAnsi="Times New Roman" w:cs="Times New Roman" w:hint="eastAsia"/>
          <w:szCs w:val="24"/>
          <w:lang w:eastAsia="zh-CN"/>
        </w:rPr>
        <w:t>运载火箭相比，轨道提升需要更多时间。该文件载有一个附件，其中载荷制造商</w:t>
      </w:r>
      <w:proofErr w:type="spellStart"/>
      <w:r w:rsidRPr="00A841B7">
        <w:rPr>
          <w:rFonts w:ascii="Times New Roman" w:eastAsia="SimSun" w:hAnsi="Times New Roman" w:cs="Times New Roman" w:hint="eastAsia"/>
          <w:szCs w:val="24"/>
          <w:lang w:eastAsia="zh-CN"/>
        </w:rPr>
        <w:t>Viasat</w:t>
      </w:r>
      <w:proofErr w:type="spellEnd"/>
      <w:r w:rsidRPr="00A841B7">
        <w:rPr>
          <w:rFonts w:ascii="Times New Roman" w:eastAsia="SimSun" w:hAnsi="Times New Roman" w:cs="Times New Roman" w:hint="eastAsia"/>
          <w:szCs w:val="24"/>
          <w:lang w:eastAsia="zh-CN"/>
        </w:rPr>
        <w:t>证实新冠肺炎疫情对</w:t>
      </w:r>
      <w:r w:rsidRPr="00A841B7">
        <w:rPr>
          <w:rFonts w:ascii="Times New Roman" w:eastAsia="SimSun" w:hAnsi="Times New Roman" w:cs="Times New Roman" w:hint="eastAsia"/>
          <w:szCs w:val="24"/>
          <w:lang w:eastAsia="zh-CN"/>
        </w:rPr>
        <w:t>ViaSat-3</w:t>
      </w:r>
      <w:r w:rsidRPr="00A841B7">
        <w:rPr>
          <w:rFonts w:ascii="Times New Roman" w:eastAsia="SimSun" w:hAnsi="Times New Roman" w:cs="Times New Roman" w:hint="eastAsia"/>
          <w:szCs w:val="24"/>
          <w:lang w:eastAsia="zh-CN"/>
        </w:rPr>
        <w:t>欧洲、中东和非洲（</w:t>
      </w:r>
      <w:r w:rsidRPr="00A841B7">
        <w:rPr>
          <w:rFonts w:ascii="Times New Roman" w:eastAsia="SimSun" w:hAnsi="Times New Roman" w:cs="Times New Roman" w:hint="eastAsia"/>
          <w:szCs w:val="24"/>
          <w:lang w:eastAsia="zh-CN"/>
        </w:rPr>
        <w:t>EMEA</w:t>
      </w:r>
      <w:r w:rsidRPr="00A841B7">
        <w:rPr>
          <w:rFonts w:ascii="Times New Roman" w:eastAsia="SimSun" w:hAnsi="Times New Roman" w:cs="Times New Roman" w:hint="eastAsia"/>
          <w:szCs w:val="24"/>
          <w:lang w:eastAsia="zh-CN"/>
        </w:rPr>
        <w:t>）卫星组装进程的影响，并描述了为减轻该影响所做的努力。</w:t>
      </w:r>
    </w:p>
    <w:p w14:paraId="7AEBDEF1" w14:textId="77777777" w:rsidR="00F06DD0" w:rsidRPr="00A841B7" w:rsidRDefault="00F06DD0" w:rsidP="00F06DD0">
      <w:pPr>
        <w:suppressAutoHyphens/>
        <w:adjustRightInd/>
        <w:spacing w:before="120" w:line="240" w:lineRule="auto"/>
        <w:rPr>
          <w:rFonts w:ascii="Times New Roman" w:eastAsia="SimSun" w:hAnsi="Times New Roman" w:cs="Times New Roman"/>
          <w:szCs w:val="24"/>
          <w:lang w:eastAsia="zh-CN"/>
        </w:rPr>
      </w:pPr>
      <w:r w:rsidRPr="00A841B7">
        <w:rPr>
          <w:rFonts w:ascii="Times New Roman" w:eastAsia="SimSun" w:hAnsi="Times New Roman" w:cs="Times New Roman"/>
          <w:szCs w:val="24"/>
          <w:lang w:eastAsia="zh-CN"/>
        </w:rPr>
        <w:t>7.2.2</w:t>
      </w:r>
      <w:r w:rsidRPr="00A841B7">
        <w:rPr>
          <w:rFonts w:ascii="Times New Roman" w:eastAsia="SimSun" w:hAnsi="Times New Roman" w:cs="Times New Roman"/>
          <w:szCs w:val="24"/>
          <w:lang w:eastAsia="zh-CN"/>
        </w:rPr>
        <w:tab/>
      </w:r>
      <w:r w:rsidRPr="00A841B7">
        <w:rPr>
          <w:rFonts w:ascii="Times New Roman" w:eastAsia="SimSun" w:hAnsi="Times New Roman" w:cs="Times New Roman" w:hint="eastAsia"/>
          <w:szCs w:val="24"/>
          <w:lang w:eastAsia="zh-CN"/>
        </w:rPr>
        <w:t>在作为情况通报的</w:t>
      </w:r>
      <w:r w:rsidRPr="00A841B7">
        <w:rPr>
          <w:rFonts w:ascii="Times New Roman" w:eastAsia="SimSun" w:hAnsi="Times New Roman" w:cs="Times New Roman"/>
          <w:szCs w:val="24"/>
          <w:lang w:eastAsia="zh-CN"/>
        </w:rPr>
        <w:t>RRB22-1/DELAYED/6</w:t>
      </w:r>
      <w:r w:rsidRPr="00A841B7">
        <w:rPr>
          <w:rFonts w:ascii="Times New Roman" w:eastAsia="SimSun" w:hAnsi="Times New Roman" w:cs="Times New Roman" w:hint="eastAsia"/>
          <w:szCs w:val="24"/>
          <w:lang w:eastAsia="zh-CN"/>
        </w:rPr>
        <w:t>号文件中，以色列主管部门转呈了来自</w:t>
      </w:r>
      <w:proofErr w:type="spellStart"/>
      <w:r w:rsidRPr="00A841B7">
        <w:rPr>
          <w:rFonts w:ascii="Times New Roman" w:eastAsia="SimSun" w:hAnsi="Times New Roman" w:cs="Times New Roman" w:hint="eastAsia"/>
          <w:szCs w:val="24"/>
          <w:lang w:eastAsia="zh-CN"/>
        </w:rPr>
        <w:t>Viasat</w:t>
      </w:r>
      <w:proofErr w:type="spellEnd"/>
      <w:r w:rsidRPr="00A841B7">
        <w:rPr>
          <w:rFonts w:ascii="Times New Roman" w:eastAsia="SimSun" w:hAnsi="Times New Roman" w:cs="Times New Roman" w:hint="eastAsia"/>
          <w:szCs w:val="24"/>
          <w:lang w:eastAsia="zh-CN"/>
        </w:rPr>
        <w:t>的更多最新信息，表明在新冠肺炎疫情爆发前，</w:t>
      </w:r>
      <w:r w:rsidRPr="00A841B7">
        <w:rPr>
          <w:rFonts w:ascii="Times New Roman" w:eastAsia="SimSun" w:hAnsi="Times New Roman" w:cs="Times New Roman" w:hint="eastAsia"/>
          <w:szCs w:val="24"/>
          <w:lang w:eastAsia="zh-CN"/>
        </w:rPr>
        <w:t>ViaSat-3 EMEA</w:t>
      </w:r>
      <w:r w:rsidRPr="00A841B7">
        <w:rPr>
          <w:rFonts w:ascii="Times New Roman" w:eastAsia="SimSun" w:hAnsi="Times New Roman" w:cs="Times New Roman" w:hint="eastAsia"/>
          <w:szCs w:val="24"/>
          <w:lang w:eastAsia="zh-CN"/>
        </w:rPr>
        <w:t>卫星已完成所有初步和重要设计审查，正在进行载荷制造、组装和测试；因此本能够在规则时限</w:t>
      </w:r>
      <w:r w:rsidRPr="00A841B7">
        <w:rPr>
          <w:rFonts w:ascii="Times New Roman" w:eastAsia="SimSun" w:hAnsi="Times New Roman" w:cs="Times New Roman" w:hint="eastAsia"/>
          <w:szCs w:val="24"/>
          <w:lang w:eastAsia="zh-CN"/>
        </w:rPr>
        <w:t>2022</w:t>
      </w:r>
      <w:r w:rsidRPr="00A841B7">
        <w:rPr>
          <w:rFonts w:ascii="Times New Roman" w:eastAsia="SimSun" w:hAnsi="Times New Roman" w:cs="Times New Roman" w:hint="eastAsia"/>
          <w:szCs w:val="24"/>
          <w:lang w:eastAsia="zh-CN"/>
        </w:rPr>
        <w:t>年</w:t>
      </w:r>
      <w:r w:rsidRPr="00A841B7">
        <w:rPr>
          <w:rFonts w:ascii="Times New Roman" w:eastAsia="SimSun" w:hAnsi="Times New Roman" w:cs="Times New Roman" w:hint="eastAsia"/>
          <w:szCs w:val="24"/>
          <w:lang w:eastAsia="zh-CN"/>
        </w:rPr>
        <w:t>5</w:t>
      </w:r>
      <w:r w:rsidRPr="00A841B7">
        <w:rPr>
          <w:rFonts w:ascii="Times New Roman" w:eastAsia="SimSun" w:hAnsi="Times New Roman" w:cs="Times New Roman" w:hint="eastAsia"/>
          <w:szCs w:val="24"/>
          <w:lang w:eastAsia="zh-CN"/>
        </w:rPr>
        <w:t>月</w:t>
      </w:r>
      <w:r w:rsidRPr="00A841B7">
        <w:rPr>
          <w:rFonts w:ascii="Times New Roman" w:eastAsia="SimSun" w:hAnsi="Times New Roman" w:cs="Times New Roman" w:hint="eastAsia"/>
          <w:szCs w:val="24"/>
          <w:lang w:eastAsia="zh-CN"/>
        </w:rPr>
        <w:t>16</w:t>
      </w:r>
      <w:r w:rsidRPr="00A841B7">
        <w:rPr>
          <w:rFonts w:ascii="Times New Roman" w:eastAsia="SimSun" w:hAnsi="Times New Roman" w:cs="Times New Roman" w:hint="eastAsia"/>
          <w:szCs w:val="24"/>
          <w:lang w:eastAsia="zh-CN"/>
        </w:rPr>
        <w:t>日前重新启用相关的频率指配。请求的</w:t>
      </w:r>
      <w:r w:rsidRPr="00A841B7">
        <w:rPr>
          <w:rFonts w:ascii="Times New Roman" w:eastAsia="SimSun" w:hAnsi="Times New Roman" w:cs="Times New Roman" w:hint="eastAsia"/>
          <w:szCs w:val="24"/>
          <w:lang w:eastAsia="zh-CN"/>
        </w:rPr>
        <w:t>16</w:t>
      </w:r>
      <w:r w:rsidRPr="00A841B7">
        <w:rPr>
          <w:rFonts w:ascii="Times New Roman" w:eastAsia="SimSun" w:hAnsi="Times New Roman" w:cs="Times New Roman" w:hint="eastAsia"/>
          <w:szCs w:val="24"/>
          <w:lang w:eastAsia="zh-CN"/>
        </w:rPr>
        <w:t>个月延期计算如下：</w:t>
      </w:r>
      <w:r w:rsidRPr="00A841B7">
        <w:rPr>
          <w:rFonts w:ascii="Times New Roman" w:eastAsia="SimSun" w:hAnsi="Times New Roman" w:cs="Times New Roman" w:hint="eastAsia"/>
          <w:szCs w:val="24"/>
          <w:lang w:eastAsia="zh-CN"/>
        </w:rPr>
        <w:t>10</w:t>
      </w:r>
      <w:r w:rsidRPr="00A841B7">
        <w:rPr>
          <w:rFonts w:ascii="Times New Roman" w:eastAsia="SimSun" w:hAnsi="Times New Roman" w:cs="Times New Roman" w:hint="eastAsia"/>
          <w:szCs w:val="24"/>
          <w:lang w:eastAsia="zh-CN"/>
        </w:rPr>
        <w:t>个月用于建造和测试的延迟；两个月产生自运载火箭的更换；三个月用于相应轨道提升所需的额外时间；以及</w:t>
      </w:r>
      <w:r w:rsidRPr="00A841B7">
        <w:rPr>
          <w:rFonts w:ascii="Times New Roman" w:eastAsia="SimSun" w:hAnsi="Times New Roman" w:cs="Times New Roman" w:hint="eastAsia"/>
          <w:szCs w:val="24"/>
          <w:lang w:eastAsia="zh-CN"/>
        </w:rPr>
        <w:t>1</w:t>
      </w:r>
      <w:r w:rsidRPr="00A841B7">
        <w:rPr>
          <w:rFonts w:ascii="Times New Roman" w:eastAsia="SimSun" w:hAnsi="Times New Roman" w:cs="Times New Roman" w:hint="eastAsia"/>
          <w:szCs w:val="24"/>
          <w:lang w:eastAsia="zh-CN"/>
        </w:rPr>
        <w:t>个月的余量。</w:t>
      </w:r>
    </w:p>
    <w:p w14:paraId="45D4C7A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lastRenderedPageBreak/>
        <w:t>7.2.3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的问题时，他补充说，以色列的请求涉及所有已暂停的</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频段频率指配；关于相关申报的信息总结在委员会</w:t>
      </w:r>
      <w:proofErr w:type="spellStart"/>
      <w:r w:rsidRPr="00F06DD0">
        <w:rPr>
          <w:rFonts w:ascii="Times New Roman" w:eastAsia="SimSun" w:hAnsi="Times New Roman" w:cs="Times New Roman"/>
          <w:szCs w:val="24"/>
          <w:lang w:eastAsia="zh-CN"/>
        </w:rPr>
        <w:t>sharepoint</w:t>
      </w:r>
      <w:proofErr w:type="spellEnd"/>
      <w:r w:rsidRPr="00F06DD0">
        <w:rPr>
          <w:rFonts w:ascii="Times New Roman" w:eastAsia="SimSun" w:hAnsi="Times New Roman" w:cs="Times New Roman" w:hint="eastAsia"/>
          <w:szCs w:val="24"/>
          <w:lang w:eastAsia="zh-CN"/>
        </w:rPr>
        <w:t>网站上提供的表格中。</w:t>
      </w:r>
    </w:p>
    <w:p w14:paraId="0EFC0E2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7.2.4</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Henri</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在提及延长</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频段频率指配时说，鉴于在上一次会议上提供的解释和</w:t>
      </w:r>
      <w:r w:rsidRPr="00F06DD0">
        <w:rPr>
          <w:rFonts w:ascii="Times New Roman" w:eastAsia="SimSun" w:hAnsi="Times New Roman" w:cs="Times New Roman"/>
          <w:szCs w:val="24"/>
          <w:lang w:eastAsia="zh-CN"/>
        </w:rPr>
        <w:t>RRB22</w:t>
      </w:r>
      <w:r w:rsidRPr="00F06DD0">
        <w:rPr>
          <w:rFonts w:ascii="Times New Roman" w:eastAsia="SimSun" w:hAnsi="Times New Roman" w:cs="Times New Roman"/>
          <w:szCs w:val="24"/>
          <w:lang w:eastAsia="zh-CN"/>
        </w:rPr>
        <w:noBreakHyphen/>
        <w:t>1/9</w:t>
      </w:r>
      <w:r w:rsidRPr="00F06DD0">
        <w:rPr>
          <w:rFonts w:ascii="Times New Roman" w:eastAsia="SimSun" w:hAnsi="Times New Roman" w:cs="Times New Roman" w:hint="eastAsia"/>
          <w:szCs w:val="24"/>
          <w:lang w:eastAsia="zh-CN"/>
        </w:rPr>
        <w:t>号文件中的陈述，</w:t>
      </w:r>
      <w:r w:rsidRPr="00F06DD0">
        <w:rPr>
          <w:rFonts w:ascii="Times New Roman" w:eastAsia="SimSun" w:hAnsi="Times New Roman" w:cs="Times New Roman" w:hint="eastAsia"/>
          <w:szCs w:val="24"/>
          <w:lang w:eastAsia="zh-CN"/>
        </w:rPr>
        <w:t>2019</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ViaSat-3</w:t>
      </w:r>
      <w:r w:rsidRPr="00F06DD0">
        <w:rPr>
          <w:rFonts w:ascii="Times New Roman" w:eastAsia="SimSun" w:hAnsi="Times New Roman" w:cs="Times New Roman" w:hint="eastAsia"/>
          <w:szCs w:val="24"/>
          <w:lang w:eastAsia="zh-CN"/>
        </w:rPr>
        <w:t>美洲卫星在不同情况下的相关延迟不会妨碍</w:t>
      </w:r>
      <w:r w:rsidRPr="00F06DD0">
        <w:rPr>
          <w:rFonts w:ascii="Times New Roman" w:eastAsia="SimSun" w:hAnsi="Times New Roman" w:cs="Times New Roman" w:hint="eastAsia"/>
          <w:szCs w:val="24"/>
          <w:lang w:eastAsia="zh-CN"/>
        </w:rPr>
        <w:t>ViaSat-3</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EMEA</w:t>
      </w:r>
      <w:r w:rsidRPr="00F06DD0">
        <w:rPr>
          <w:rFonts w:ascii="Times New Roman" w:eastAsia="SimSun" w:hAnsi="Times New Roman" w:cs="Times New Roman" w:hint="eastAsia"/>
          <w:szCs w:val="24"/>
          <w:lang w:eastAsia="zh-CN"/>
        </w:rPr>
        <w:t>卫星在</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16</w:t>
      </w:r>
      <w:r w:rsidRPr="00F06DD0">
        <w:rPr>
          <w:rFonts w:ascii="Times New Roman" w:eastAsia="SimSun" w:hAnsi="Times New Roman" w:cs="Times New Roman" w:hint="eastAsia"/>
          <w:szCs w:val="24"/>
          <w:lang w:eastAsia="zh-CN"/>
        </w:rPr>
        <w:t>日截止期限前入站，可知若非新冠肺炎疫情，重新启用</w:t>
      </w:r>
      <w:r w:rsidRPr="00F06DD0">
        <w:rPr>
          <w:rFonts w:ascii="Times New Roman" w:eastAsia="SimSun" w:hAnsi="Times New Roman" w:cs="Times New Roman" w:hint="eastAsia"/>
          <w:szCs w:val="24"/>
          <w:lang w:eastAsia="zh-CN"/>
        </w:rPr>
        <w:t>K</w:t>
      </w:r>
      <w:r w:rsidRPr="00F06DD0">
        <w:rPr>
          <w:rFonts w:ascii="Times New Roman" w:eastAsia="SimSun" w:hAnsi="Times New Roman" w:cs="Times New Roman"/>
          <w:szCs w:val="24"/>
          <w:lang w:eastAsia="zh-CN"/>
        </w:rPr>
        <w:t>a</w:t>
      </w:r>
      <w:r w:rsidRPr="00F06DD0">
        <w:rPr>
          <w:rFonts w:ascii="Times New Roman" w:eastAsia="SimSun" w:hAnsi="Times New Roman" w:cs="Times New Roman" w:hint="eastAsia"/>
          <w:szCs w:val="24"/>
          <w:lang w:eastAsia="zh-CN"/>
        </w:rPr>
        <w:t>频段频率指配的原定截止期限能够遵守。此外，更换运载火箭会影响轨道提升所需的时间（主要由于发射地点和运载火箭的特性）。考虑到所有这些因素，他同意这种情况可构成</w:t>
      </w:r>
      <w:r w:rsidRPr="00F06DD0">
        <w:rPr>
          <w:rFonts w:ascii="Times New Roman" w:eastAsia="STKaiti" w:hAnsi="Times New Roman" w:cs="Times New Roman" w:hint="eastAsia"/>
          <w:szCs w:val="24"/>
          <w:lang w:eastAsia="zh-CN"/>
        </w:rPr>
        <w:t>不可抗力</w:t>
      </w:r>
      <w:r w:rsidRPr="00F06DD0">
        <w:rPr>
          <w:rFonts w:ascii="Times New Roman" w:eastAsia="SimSun" w:hAnsi="Times New Roman" w:cs="Times New Roman" w:hint="eastAsia"/>
          <w:szCs w:val="24"/>
          <w:lang w:eastAsia="zh-CN"/>
        </w:rPr>
        <w:t>情形，因此批准对</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频段频率指配的延长。</w:t>
      </w:r>
    </w:p>
    <w:p w14:paraId="76B71E9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至于</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频段，他注意到，延期的理由是</w:t>
      </w:r>
      <w:r w:rsidRPr="00F06DD0">
        <w:rPr>
          <w:rFonts w:ascii="Times New Roman" w:eastAsia="SimSun" w:hAnsi="Times New Roman" w:cs="Times New Roman" w:hint="eastAsia"/>
          <w:szCs w:val="24"/>
          <w:lang w:eastAsia="zh-CN"/>
        </w:rPr>
        <w:t>ViaSat-3 EMEA</w:t>
      </w:r>
      <w:r w:rsidRPr="00F06DD0">
        <w:rPr>
          <w:rFonts w:ascii="Times New Roman" w:eastAsia="SimSun" w:hAnsi="Times New Roman" w:cs="Times New Roman" w:hint="eastAsia"/>
          <w:szCs w:val="24"/>
          <w:lang w:eastAsia="zh-CN"/>
        </w:rPr>
        <w:t>卫星延迟发射，这是一颗</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通信卫星，具备一些在</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频段的测控（</w:t>
      </w:r>
      <w:r w:rsidRPr="00F06DD0">
        <w:rPr>
          <w:rFonts w:ascii="Times New Roman" w:eastAsia="SimSun" w:hAnsi="Times New Roman" w:cs="Times New Roman" w:hint="eastAsia"/>
          <w:szCs w:val="24"/>
          <w:lang w:eastAsia="zh-CN"/>
        </w:rPr>
        <w:t>TT&amp;C</w:t>
      </w:r>
      <w:r w:rsidRPr="00F06DD0">
        <w:rPr>
          <w:rFonts w:ascii="Times New Roman" w:eastAsia="SimSun" w:hAnsi="Times New Roman" w:cs="Times New Roman" w:hint="eastAsia"/>
          <w:szCs w:val="24"/>
          <w:lang w:eastAsia="zh-CN"/>
        </w:rPr>
        <w:t>）能力。他想知道该测控能力的范围，因为他预计该范围较小，约为以色列主管部门请求延期的频率范围，即</w:t>
      </w:r>
      <w:r w:rsidRPr="00F06DD0">
        <w:rPr>
          <w:rFonts w:ascii="Times New Roman" w:eastAsia="SimSun" w:hAnsi="Times New Roman" w:cs="Times New Roman" w:hint="eastAsia"/>
          <w:szCs w:val="24"/>
          <w:lang w:eastAsia="zh-CN"/>
        </w:rPr>
        <w:t>10.95-11.2</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4-14.500 GHz</w:t>
      </w:r>
      <w:r w:rsidRPr="00F06DD0">
        <w:rPr>
          <w:rFonts w:ascii="Times New Roman" w:eastAsia="SimSun" w:hAnsi="Times New Roman" w:cs="Times New Roman" w:hint="eastAsia"/>
          <w:szCs w:val="24"/>
          <w:lang w:eastAsia="zh-CN"/>
        </w:rPr>
        <w:t>的十分之一。因此，他怀疑</w:t>
      </w:r>
      <w:r w:rsidRPr="00F06DD0">
        <w:rPr>
          <w:rFonts w:ascii="Times New Roman" w:eastAsia="SimSun" w:hAnsi="Times New Roman" w:cs="Times New Roman" w:hint="eastAsia"/>
          <w:szCs w:val="24"/>
          <w:lang w:eastAsia="zh-CN"/>
        </w:rPr>
        <w:t>ViaSat-3 EMEA</w:t>
      </w:r>
      <w:r w:rsidRPr="00F06DD0">
        <w:rPr>
          <w:rFonts w:ascii="Times New Roman" w:eastAsia="SimSun" w:hAnsi="Times New Roman" w:cs="Times New Roman" w:hint="eastAsia"/>
          <w:szCs w:val="24"/>
          <w:lang w:eastAsia="zh-CN"/>
        </w:rPr>
        <w:t>卫星有能力发射申报所述的整个</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频段频率范围。</w:t>
      </w:r>
    </w:p>
    <w:p w14:paraId="6A1D8AC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7.2.6</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说，他不记得在委员会第</w:t>
      </w:r>
      <w:r w:rsidRPr="00F06DD0">
        <w:rPr>
          <w:rFonts w:ascii="Times New Roman" w:eastAsia="SimSun" w:hAnsi="Times New Roman" w:cs="Times New Roman" w:hint="eastAsia"/>
          <w:szCs w:val="24"/>
          <w:lang w:eastAsia="zh-CN"/>
        </w:rPr>
        <w:t>88</w:t>
      </w:r>
      <w:r w:rsidRPr="00F06DD0">
        <w:rPr>
          <w:rFonts w:ascii="Times New Roman" w:eastAsia="SimSun" w:hAnsi="Times New Roman" w:cs="Times New Roman" w:hint="eastAsia"/>
          <w:szCs w:val="24"/>
          <w:lang w:eastAsia="zh-CN"/>
        </w:rPr>
        <w:t>次会议上曾提出卫星的</w:t>
      </w:r>
      <w:r w:rsidRPr="00F06DD0">
        <w:rPr>
          <w:rFonts w:ascii="Times New Roman" w:eastAsia="SimSun" w:hAnsi="Times New Roman" w:cs="Times New Roman" w:hint="eastAsia"/>
          <w:szCs w:val="24"/>
          <w:lang w:eastAsia="zh-CN"/>
        </w:rPr>
        <w:t>TT&amp;C</w:t>
      </w:r>
      <w:r w:rsidRPr="00F06DD0">
        <w:rPr>
          <w:rFonts w:ascii="Times New Roman" w:eastAsia="SimSun" w:hAnsi="Times New Roman" w:cs="Times New Roman" w:hint="eastAsia"/>
          <w:szCs w:val="24"/>
          <w:lang w:eastAsia="zh-CN"/>
        </w:rPr>
        <w:t>能力，他认为这不是个重大问题。可以请无线电通信局从申报资料中获取</w:t>
      </w:r>
      <w:r w:rsidRPr="00F06DD0">
        <w:rPr>
          <w:rFonts w:ascii="Times New Roman" w:eastAsia="SimSun" w:hAnsi="Times New Roman" w:cs="Times New Roman" w:hint="eastAsia"/>
          <w:szCs w:val="24"/>
          <w:lang w:eastAsia="zh-CN"/>
        </w:rPr>
        <w:t>Henri</w:t>
      </w:r>
      <w:r w:rsidRPr="00F06DD0">
        <w:rPr>
          <w:rFonts w:ascii="Times New Roman" w:eastAsia="SimSun" w:hAnsi="Times New Roman" w:cs="Times New Roman" w:hint="eastAsia"/>
          <w:szCs w:val="24"/>
          <w:lang w:eastAsia="zh-CN"/>
        </w:rPr>
        <w:t>先生要求的信息。此外，当卫星启用时，主管部门会根据第</w:t>
      </w:r>
      <w:r w:rsidRPr="00F06DD0">
        <w:rPr>
          <w:rFonts w:ascii="Times New Roman" w:eastAsia="SimSun" w:hAnsi="Times New Roman" w:cs="Times New Roman" w:hint="eastAsia"/>
          <w:szCs w:val="24"/>
          <w:lang w:eastAsia="zh-CN"/>
        </w:rPr>
        <w:t>49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，修订版）自动提供信息，无线电通信局将根据《无线电规则》第</w:t>
      </w:r>
      <w:r w:rsidRPr="00F06DD0">
        <w:rPr>
          <w:rFonts w:ascii="Times New Roman" w:eastAsia="SimSun" w:hAnsi="Times New Roman" w:cs="Times New Roman" w:hint="eastAsia"/>
          <w:szCs w:val="24"/>
          <w:lang w:eastAsia="zh-CN"/>
        </w:rPr>
        <w:t>13.6</w:t>
      </w:r>
      <w:r w:rsidRPr="00F06DD0">
        <w:rPr>
          <w:rFonts w:ascii="Times New Roman" w:eastAsia="SimSun" w:hAnsi="Times New Roman" w:cs="Times New Roman" w:hint="eastAsia"/>
          <w:szCs w:val="24"/>
          <w:lang w:eastAsia="zh-CN"/>
        </w:rPr>
        <w:t>款开展评估，并取消任何未使用的频率指配。再者，如果委员会对</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频段而非</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频段做出肯定性决定，则该卫星如何工作？</w:t>
      </w:r>
    </w:p>
    <w:p w14:paraId="0A62D5B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卢先生（空间业务部</w:t>
      </w:r>
      <w:r w:rsidRPr="00F06DD0">
        <w:rPr>
          <w:rFonts w:ascii="Times New Roman" w:eastAsia="SimSun" w:hAnsi="Times New Roman" w:cs="Times New Roman" w:hint="eastAsia"/>
          <w:b/>
          <w:bCs/>
          <w:szCs w:val="24"/>
          <w:lang w:eastAsia="zh-CN"/>
        </w:rPr>
        <w:t>/</w:t>
      </w:r>
      <w:r w:rsidRPr="00F06DD0">
        <w:rPr>
          <w:rFonts w:ascii="Times New Roman" w:eastAsia="SimSun" w:hAnsi="Times New Roman" w:cs="Times New Roman" w:hint="eastAsia"/>
          <w:b/>
          <w:bCs/>
          <w:szCs w:val="24"/>
          <w:lang w:eastAsia="zh-CN"/>
        </w:rPr>
        <w:t>空间业务公布和登记处处长）</w:t>
      </w:r>
      <w:r w:rsidRPr="00F06DD0">
        <w:rPr>
          <w:rFonts w:ascii="Times New Roman" w:eastAsia="SimSun" w:hAnsi="Times New Roman" w:cs="Times New Roman" w:hint="eastAsia"/>
          <w:szCs w:val="24"/>
          <w:lang w:eastAsia="zh-CN"/>
        </w:rPr>
        <w:t>说，对《国际频率登记总表》（</w:t>
      </w:r>
      <w:r w:rsidRPr="00F06DD0">
        <w:rPr>
          <w:rFonts w:ascii="Times New Roman" w:eastAsia="SimSun" w:hAnsi="Times New Roman" w:cs="Times New Roman" w:hint="eastAsia"/>
          <w:szCs w:val="24"/>
          <w:lang w:eastAsia="zh-CN"/>
        </w:rPr>
        <w:t>MIFR</w:t>
      </w:r>
      <w:r w:rsidRPr="00F06DD0">
        <w:rPr>
          <w:rFonts w:ascii="Times New Roman" w:eastAsia="SimSun" w:hAnsi="Times New Roman" w:cs="Times New Roman" w:hint="eastAsia"/>
          <w:szCs w:val="24"/>
          <w:lang w:eastAsia="zh-CN"/>
        </w:rPr>
        <w:t>）中所通知卫星特征的核查表明，在下行链路，即便是</w:t>
      </w:r>
      <w:r w:rsidRPr="00F06DD0">
        <w:rPr>
          <w:rFonts w:ascii="Times New Roman" w:eastAsia="SimSun" w:hAnsi="Times New Roman" w:cs="Times New Roman" w:hint="eastAsia"/>
          <w:szCs w:val="24"/>
          <w:lang w:eastAsia="zh-CN"/>
        </w:rPr>
        <w:t>TT&amp;C</w:t>
      </w:r>
      <w:r w:rsidRPr="00F06DD0">
        <w:rPr>
          <w:rFonts w:ascii="Times New Roman" w:eastAsia="SimSun" w:hAnsi="Times New Roman" w:cs="Times New Roman" w:hint="eastAsia"/>
          <w:szCs w:val="24"/>
          <w:lang w:eastAsia="zh-CN"/>
        </w:rPr>
        <w:t>波束，</w:t>
      </w:r>
      <w:r w:rsidRPr="00F06DD0">
        <w:rPr>
          <w:rFonts w:ascii="Times New Roman" w:eastAsia="SimSun" w:hAnsi="Times New Roman" w:cs="Times New Roman" w:hint="eastAsia"/>
          <w:szCs w:val="24"/>
          <w:lang w:eastAsia="zh-CN"/>
        </w:rPr>
        <w:t>10.95-11.2</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11.45-11.7 GHz</w:t>
      </w:r>
      <w:r w:rsidRPr="00F06DD0">
        <w:rPr>
          <w:rFonts w:ascii="Times New Roman" w:eastAsia="SimSun" w:hAnsi="Times New Roman" w:cs="Times New Roman" w:hint="eastAsia"/>
          <w:szCs w:val="24"/>
          <w:lang w:eastAsia="zh-CN"/>
        </w:rPr>
        <w:t>的频率指配每个带宽为</w:t>
      </w:r>
      <w:r w:rsidRPr="00F06DD0">
        <w:rPr>
          <w:rFonts w:ascii="Times New Roman" w:eastAsia="SimSun" w:hAnsi="Times New Roman" w:cs="Times New Roman" w:hint="eastAsia"/>
          <w:szCs w:val="24"/>
          <w:lang w:eastAsia="zh-CN"/>
        </w:rPr>
        <w:t>250 MHz</w:t>
      </w:r>
      <w:r w:rsidRPr="00F06DD0">
        <w:rPr>
          <w:rFonts w:ascii="Times New Roman" w:eastAsia="SimSun" w:hAnsi="Times New Roman" w:cs="Times New Roman" w:hint="eastAsia"/>
          <w:szCs w:val="24"/>
          <w:lang w:eastAsia="zh-CN"/>
        </w:rPr>
        <w:t>；因此使用了整个</w:t>
      </w:r>
      <w:r w:rsidRPr="00F06DD0">
        <w:rPr>
          <w:rFonts w:ascii="Times New Roman" w:eastAsia="SimSun" w:hAnsi="Times New Roman" w:cs="Times New Roman" w:hint="eastAsia"/>
          <w:szCs w:val="24"/>
          <w:lang w:eastAsia="zh-CN"/>
        </w:rPr>
        <w:t>500 MHz</w:t>
      </w:r>
      <w:r w:rsidRPr="00F06DD0">
        <w:rPr>
          <w:rFonts w:ascii="Times New Roman" w:eastAsia="SimSun" w:hAnsi="Times New Roman" w:cs="Times New Roman" w:hint="eastAsia"/>
          <w:szCs w:val="24"/>
          <w:lang w:eastAsia="zh-CN"/>
        </w:rPr>
        <w:t>下行链路。但是，在上行链路中，该卫星的一个</w:t>
      </w:r>
      <w:r w:rsidRPr="00F06DD0">
        <w:rPr>
          <w:rFonts w:ascii="Times New Roman" w:eastAsia="SimSun" w:hAnsi="Times New Roman" w:cs="Times New Roman" w:hint="eastAsia"/>
          <w:szCs w:val="24"/>
          <w:lang w:eastAsia="zh-CN"/>
        </w:rPr>
        <w:t>TT&amp;C</w:t>
      </w:r>
      <w:r w:rsidRPr="00F06DD0">
        <w:rPr>
          <w:rFonts w:ascii="Times New Roman" w:eastAsia="SimSun" w:hAnsi="Times New Roman" w:cs="Times New Roman" w:hint="eastAsia"/>
          <w:szCs w:val="24"/>
          <w:lang w:eastAsia="zh-CN"/>
        </w:rPr>
        <w:t>波束有</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个指配的频率，每个</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MHz</w:t>
      </w:r>
      <w:r w:rsidRPr="00F06DD0">
        <w:rPr>
          <w:rFonts w:ascii="Times New Roman" w:eastAsia="SimSun" w:hAnsi="Times New Roman" w:cs="Times New Roman" w:hint="eastAsia"/>
          <w:szCs w:val="24"/>
          <w:lang w:eastAsia="zh-CN"/>
        </w:rPr>
        <w:t>。尽管如此，有另一个波束在</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频段上行链路</w:t>
      </w:r>
      <w:r w:rsidRPr="00F06DD0">
        <w:rPr>
          <w:rFonts w:ascii="Times New Roman" w:eastAsia="SimSun" w:hAnsi="Times New Roman" w:cs="Times New Roman" w:hint="eastAsia"/>
          <w:szCs w:val="24"/>
          <w:lang w:eastAsia="zh-CN"/>
        </w:rPr>
        <w:t>14-14.5</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GHz</w:t>
      </w:r>
      <w:r w:rsidRPr="00F06DD0">
        <w:rPr>
          <w:rFonts w:ascii="Times New Roman" w:eastAsia="SimSun" w:hAnsi="Times New Roman" w:cs="Times New Roman" w:hint="eastAsia"/>
          <w:szCs w:val="24"/>
          <w:lang w:eastAsia="zh-CN"/>
        </w:rPr>
        <w:t>，覆盖整个</w:t>
      </w:r>
      <w:r w:rsidRPr="00F06DD0">
        <w:rPr>
          <w:rFonts w:ascii="Times New Roman" w:eastAsia="SimSun" w:hAnsi="Times New Roman" w:cs="Times New Roman" w:hint="eastAsia"/>
          <w:szCs w:val="24"/>
          <w:lang w:eastAsia="zh-CN"/>
        </w:rPr>
        <w:t>500</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MHz</w:t>
      </w:r>
      <w:r w:rsidRPr="00F06DD0">
        <w:rPr>
          <w:rFonts w:ascii="Times New Roman" w:eastAsia="SimSun" w:hAnsi="Times New Roman" w:cs="Times New Roman" w:hint="eastAsia"/>
          <w:szCs w:val="24"/>
          <w:lang w:eastAsia="zh-CN"/>
        </w:rPr>
        <w:t>频段。除非委员会对无线电通信局另有具体指示，否则无线电通信局将如</w:t>
      </w:r>
      <w:proofErr w:type="spellStart"/>
      <w:r w:rsidRPr="00F06DD0">
        <w:rPr>
          <w:rFonts w:ascii="Times New Roman" w:eastAsia="SimSun" w:hAnsi="Times New Roman" w:cs="Times New Roman"/>
          <w:szCs w:val="24"/>
          <w:lang w:eastAsia="zh-CN"/>
        </w:rPr>
        <w:t>sharepoint</w:t>
      </w:r>
      <w:proofErr w:type="spellEnd"/>
      <w:r w:rsidRPr="00F06DD0">
        <w:rPr>
          <w:rFonts w:ascii="Times New Roman" w:eastAsia="SimSun" w:hAnsi="Times New Roman" w:cs="Times New Roman" w:hint="eastAsia"/>
          <w:szCs w:val="24"/>
          <w:lang w:eastAsia="zh-CN"/>
        </w:rPr>
        <w:t>文件所述实施频段。他确认，在实际重新启用阶段，当</w:t>
      </w:r>
      <w:r w:rsidRPr="00F06DD0">
        <w:rPr>
          <w:rFonts w:ascii="Times New Roman" w:eastAsia="SimSun" w:hAnsi="Times New Roman" w:cs="Times New Roman" w:hint="eastAsia"/>
          <w:szCs w:val="24"/>
          <w:lang w:eastAsia="zh-CN"/>
        </w:rPr>
        <w:t>ViaSat-3 EMEA</w:t>
      </w:r>
      <w:r w:rsidRPr="00F06DD0">
        <w:rPr>
          <w:rFonts w:ascii="Times New Roman" w:eastAsia="SimSun" w:hAnsi="Times New Roman" w:cs="Times New Roman" w:hint="eastAsia"/>
          <w:szCs w:val="24"/>
          <w:lang w:eastAsia="zh-CN"/>
        </w:rPr>
        <w:t>卫星发射后，无线电通信局会开展常规检查并调查该卫星的能力。</w:t>
      </w:r>
    </w:p>
    <w:p w14:paraId="0CAE390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说，以色列主管部门在本次会议上提供的信息表明，在</w:t>
      </w:r>
      <w:r w:rsidRPr="00F06DD0">
        <w:rPr>
          <w:rFonts w:ascii="Times New Roman" w:eastAsia="SimSun" w:hAnsi="Times New Roman" w:cs="Times New Roman" w:hint="eastAsia"/>
          <w:szCs w:val="24"/>
          <w:lang w:eastAsia="zh-CN"/>
        </w:rPr>
        <w:t>2020</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hint="eastAsia"/>
          <w:szCs w:val="24"/>
          <w:lang w:eastAsia="zh-CN"/>
        </w:rPr>
        <w:t>月，卫星建造和测试按计划将在</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月前完成，并在接下来的几个月发射且卫星于</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szCs w:val="24"/>
          <w:lang w:eastAsia="zh-CN"/>
        </w:rPr>
        <w:t>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hint="eastAsia"/>
          <w:szCs w:val="24"/>
          <w:lang w:eastAsia="zh-CN"/>
        </w:rPr>
        <w:t>月底，在重新投入使用截止时限之前到位。新的时间安排显示计划的发射在</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月底进行，而上一次会议上提交的文稿显示在</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月底发射，建造延误了</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szCs w:val="24"/>
          <w:lang w:eastAsia="zh-CN"/>
        </w:rPr>
        <w:t>0</w:t>
      </w:r>
      <w:r w:rsidRPr="00F06DD0">
        <w:rPr>
          <w:rFonts w:ascii="Times New Roman" w:eastAsia="SimSun" w:hAnsi="Times New Roman" w:cs="Times New Roman" w:hint="eastAsia"/>
          <w:szCs w:val="24"/>
          <w:lang w:eastAsia="zh-CN"/>
        </w:rPr>
        <w:t>个月左右。考虑到新冠疫情所造成延误的量化影响并顾及为消除延误所采取的措施，这一时间是合理的。她指出，没有解释为什么现在发射日期晚于发射服务提供商在上次会议上提供的发射窗口。该主管部门还进一步指出没有计划进行在轨测试，因而不对此要求额外的时间。此外，计划的重新启用日期为</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29</w:t>
      </w:r>
      <w:r w:rsidRPr="00F06DD0">
        <w:rPr>
          <w:rFonts w:ascii="Times New Roman" w:eastAsia="SimSun" w:hAnsi="Times New Roman" w:cs="Times New Roman" w:hint="eastAsia"/>
          <w:szCs w:val="24"/>
          <w:lang w:eastAsia="zh-CN"/>
        </w:rPr>
        <w:t>日，但请求延长至</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8</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31</w:t>
      </w:r>
      <w:r w:rsidRPr="00F06DD0">
        <w:rPr>
          <w:rFonts w:ascii="Times New Roman" w:eastAsia="SimSun" w:hAnsi="Times New Roman" w:cs="Times New Roman" w:hint="eastAsia"/>
          <w:szCs w:val="24"/>
          <w:lang w:eastAsia="zh-CN"/>
        </w:rPr>
        <w:t>日，以便为可能的额外延迟留出时间。然而，在之前的会议上，委员会已指出无法为不可预见的意外情况批准延期。因此，她认为，这种情况满足</w:t>
      </w:r>
      <w:r w:rsidRPr="00F06DD0">
        <w:rPr>
          <w:rFonts w:ascii="Times New Roman" w:eastAsia="STKaiti" w:hAnsi="Times New Roman" w:cs="Times New Roman" w:hint="eastAsia"/>
          <w:szCs w:val="24"/>
          <w:lang w:eastAsia="zh-CN"/>
        </w:rPr>
        <w:t>不可抗力</w:t>
      </w:r>
      <w:r w:rsidRPr="00F06DD0">
        <w:rPr>
          <w:rFonts w:ascii="Times New Roman" w:eastAsia="SimSun" w:hAnsi="Times New Roman" w:cs="Times New Roman" w:hint="eastAsia"/>
          <w:szCs w:val="24"/>
          <w:lang w:eastAsia="zh-CN"/>
        </w:rPr>
        <w:t>条件，延长至</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29</w:t>
      </w:r>
      <w:r w:rsidRPr="00F06DD0">
        <w:rPr>
          <w:rFonts w:ascii="Times New Roman" w:eastAsia="SimSun" w:hAnsi="Times New Roman" w:cs="Times New Roman" w:hint="eastAsia"/>
          <w:szCs w:val="24"/>
          <w:lang w:eastAsia="zh-CN"/>
        </w:rPr>
        <w:t>日理由正当，但不得超过。</w:t>
      </w:r>
    </w:p>
    <w:p w14:paraId="12CFAAE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Borjón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说，委员会的主要关切已解决：若非新冠肺炎疫情对载荷制造商的影响，该项目本会遵守期限。鉴于疫情是</w:t>
      </w:r>
      <w:r w:rsidRPr="00F06DD0">
        <w:rPr>
          <w:rFonts w:ascii="Times New Roman" w:eastAsia="STKaiti" w:hAnsi="Times New Roman" w:cs="Times New Roman" w:hint="eastAsia"/>
          <w:szCs w:val="24"/>
          <w:lang w:eastAsia="zh-CN"/>
        </w:rPr>
        <w:t>不可抗力</w:t>
      </w:r>
      <w:r w:rsidRPr="00F06DD0">
        <w:rPr>
          <w:rFonts w:ascii="Times New Roman" w:eastAsia="SimSun" w:hAnsi="Times New Roman" w:cs="Times New Roman" w:hint="eastAsia"/>
          <w:szCs w:val="24"/>
          <w:lang w:eastAsia="zh-CN"/>
        </w:rPr>
        <w:t>触发因素，基于载荷制造商时间安排变化的延期请求理由正当。此外，需要更换发射公司产生了场地和卫星入站所需时间方面的影响。他因此认为，满足</w:t>
      </w:r>
      <w:r w:rsidRPr="00F06DD0">
        <w:rPr>
          <w:rFonts w:ascii="Times New Roman" w:eastAsia="STKaiti" w:hAnsi="Times New Roman" w:cs="Times New Roman" w:hint="eastAsia"/>
          <w:szCs w:val="24"/>
          <w:lang w:eastAsia="zh-CN"/>
        </w:rPr>
        <w:t>不可抗力</w:t>
      </w:r>
      <w:r w:rsidRPr="00F06DD0">
        <w:rPr>
          <w:rFonts w:ascii="Times New Roman" w:eastAsia="SimSun" w:hAnsi="Times New Roman" w:cs="Times New Roman" w:hint="eastAsia"/>
          <w:szCs w:val="24"/>
          <w:lang w:eastAsia="zh-CN"/>
        </w:rPr>
        <w:t>的条件，委员会应批准延期。尽管如此，他同意</w:t>
      </w:r>
      <w:r w:rsidRPr="00F06DD0">
        <w:rPr>
          <w:rFonts w:ascii="Times New Roman" w:eastAsia="SimSun" w:hAnsi="Times New Roman" w:cs="Times New Roman" w:hint="eastAsia"/>
          <w:szCs w:val="24"/>
          <w:lang w:eastAsia="zh-CN"/>
        </w:rPr>
        <w:t>Beaumier</w:t>
      </w:r>
      <w:r w:rsidRPr="00F06DD0">
        <w:rPr>
          <w:rFonts w:ascii="Times New Roman" w:eastAsia="SimSun" w:hAnsi="Times New Roman" w:cs="Times New Roman" w:hint="eastAsia"/>
          <w:szCs w:val="24"/>
          <w:lang w:eastAsia="zh-CN"/>
        </w:rPr>
        <w:t>女士的意见，委员会不对不可预见的意外情况批准余量</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延期应至</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29</w:t>
      </w:r>
      <w:r w:rsidRPr="00F06DD0">
        <w:rPr>
          <w:rFonts w:ascii="Times New Roman" w:eastAsia="SimSun" w:hAnsi="Times New Roman" w:cs="Times New Roman" w:hint="eastAsia"/>
          <w:szCs w:val="24"/>
          <w:lang w:eastAsia="zh-CN"/>
        </w:rPr>
        <w:t>日。</w:t>
      </w:r>
    </w:p>
    <w:p w14:paraId="43DCFB9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7.2.10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szCs w:val="24"/>
          <w:lang w:eastAsia="zh-CN"/>
        </w:rPr>
        <w:t>Hashimoto</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注意到以色列主管部门在</w:t>
      </w:r>
      <w:r w:rsidRPr="00F06DD0">
        <w:rPr>
          <w:rFonts w:ascii="Times New Roman" w:eastAsia="SimSun" w:hAnsi="Times New Roman" w:cs="Times New Roman" w:hint="eastAsia"/>
          <w:szCs w:val="24"/>
          <w:lang w:eastAsia="zh-CN"/>
        </w:rPr>
        <w:t>RRB22-1/9</w:t>
      </w:r>
      <w:r w:rsidRPr="00F06DD0">
        <w:rPr>
          <w:rFonts w:ascii="Times New Roman" w:eastAsia="SimSun" w:hAnsi="Times New Roman" w:cs="Times New Roman" w:hint="eastAsia"/>
          <w:szCs w:val="24"/>
          <w:lang w:eastAsia="zh-CN"/>
        </w:rPr>
        <w:t>号文件中提供的最新时间安排得到</w:t>
      </w:r>
      <w:proofErr w:type="spellStart"/>
      <w:r w:rsidRPr="00F06DD0">
        <w:rPr>
          <w:rFonts w:ascii="Times New Roman" w:eastAsia="SimSun" w:hAnsi="Times New Roman" w:cs="Times New Roman" w:hint="eastAsia"/>
          <w:szCs w:val="24"/>
          <w:lang w:eastAsia="zh-CN"/>
        </w:rPr>
        <w:t>Viasat</w:t>
      </w:r>
      <w:proofErr w:type="spellEnd"/>
      <w:r w:rsidRPr="00F06DD0">
        <w:rPr>
          <w:rFonts w:ascii="Times New Roman" w:eastAsia="SimSun" w:hAnsi="Times New Roman" w:cs="Times New Roman" w:hint="eastAsia"/>
          <w:szCs w:val="24"/>
          <w:lang w:eastAsia="zh-CN"/>
        </w:rPr>
        <w:t>确认，说他支持同意该请求。</w:t>
      </w:r>
    </w:p>
    <w:p w14:paraId="0FACEA9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lastRenderedPageBreak/>
        <w:t>7.2.11</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Varlamov</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认为委员会已收到要求的所有信息，若非新冠肺炎疫情，以色列主管部门显然已遵守原定时间安排。他同意前几位发言者的意见，委员会应批准延期，但不含额外针对不可预见意外情况的一个月。</w:t>
      </w:r>
    </w:p>
    <w:p w14:paraId="77B0335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7.2.12</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同意文件中所载的解释提供了情况的全貌，委员会无法为不可预见的意外情况批准延期。她亦同意</w:t>
      </w:r>
      <w:r w:rsidRPr="00F06DD0">
        <w:rPr>
          <w:rFonts w:ascii="Times New Roman" w:eastAsia="SimSun" w:hAnsi="Times New Roman" w:cs="Times New Roman" w:hint="eastAsia"/>
          <w:szCs w:val="24"/>
          <w:lang w:eastAsia="zh-CN"/>
        </w:rPr>
        <w:t>Varlamov</w:t>
      </w:r>
      <w:r w:rsidRPr="00F06DD0">
        <w:rPr>
          <w:rFonts w:ascii="Times New Roman" w:eastAsia="SimSun" w:hAnsi="Times New Roman" w:cs="Times New Roman" w:hint="eastAsia"/>
          <w:szCs w:val="24"/>
          <w:lang w:eastAsia="zh-CN"/>
        </w:rPr>
        <w:t>先生的意见，卫星在</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频段的</w:t>
      </w:r>
      <w:r w:rsidRPr="00F06DD0">
        <w:rPr>
          <w:rFonts w:ascii="Times New Roman" w:eastAsia="SimSun" w:hAnsi="Times New Roman" w:cs="Times New Roman" w:hint="eastAsia"/>
          <w:szCs w:val="24"/>
          <w:lang w:eastAsia="zh-CN"/>
        </w:rPr>
        <w:t>TT&amp;C</w:t>
      </w:r>
      <w:r w:rsidRPr="00F06DD0">
        <w:rPr>
          <w:rFonts w:ascii="Times New Roman" w:eastAsia="SimSun" w:hAnsi="Times New Roman" w:cs="Times New Roman" w:hint="eastAsia"/>
          <w:szCs w:val="24"/>
          <w:lang w:eastAsia="zh-CN"/>
        </w:rPr>
        <w:t>能力问题会在无线电通信局的例行核查期间解决。</w:t>
      </w:r>
    </w:p>
    <w:p w14:paraId="3DAE68F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7.2.13</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说，以色列主管部门提供的完整信息表明，新冠肺炎疫情显然对项目造成了影响。尽管澄清在</w:t>
      </w:r>
      <w:r w:rsidRPr="00F06DD0">
        <w:rPr>
          <w:rFonts w:ascii="Times New Roman" w:eastAsia="SimSun" w:hAnsi="Times New Roman" w:cs="Times New Roman" w:hint="eastAsia"/>
          <w:szCs w:val="24"/>
          <w:lang w:eastAsia="zh-CN"/>
        </w:rPr>
        <w:t>Ka</w:t>
      </w:r>
      <w:r w:rsidRPr="00F06DD0">
        <w:rPr>
          <w:rFonts w:ascii="Times New Roman" w:eastAsia="SimSun" w:hAnsi="Times New Roman" w:cs="Times New Roman" w:hint="eastAsia"/>
          <w:szCs w:val="24"/>
          <w:lang w:eastAsia="zh-CN"/>
        </w:rPr>
        <w:t>频段和</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频段方面的差异或许有意义，但他认为应批准延期，但仅到</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29</w:t>
      </w:r>
      <w:r w:rsidRPr="00F06DD0">
        <w:rPr>
          <w:rFonts w:ascii="Times New Roman" w:eastAsia="SimSun" w:hAnsi="Times New Roman" w:cs="Times New Roman" w:hint="eastAsia"/>
          <w:szCs w:val="24"/>
          <w:lang w:eastAsia="zh-CN"/>
        </w:rPr>
        <w:t>日。</w:t>
      </w:r>
    </w:p>
    <w:p w14:paraId="66FCEBB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7.2.14</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同意前几位发言者的意见，</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的条件已满足，因此支持批准延期。根据他的经验，请求针对不可预见意外情况的一个月余量并不过分（例如，发射窗口可能受天气影响），他因此同意</w:t>
      </w:r>
      <w:r w:rsidRPr="00F06DD0">
        <w:rPr>
          <w:rFonts w:ascii="Times New Roman" w:eastAsia="SimSun" w:hAnsi="Times New Roman" w:cs="Times New Roman" w:hint="eastAsia"/>
          <w:szCs w:val="24"/>
          <w:lang w:eastAsia="zh-CN"/>
        </w:rPr>
        <w:t>16</w:t>
      </w:r>
      <w:r w:rsidRPr="00F06DD0">
        <w:rPr>
          <w:rFonts w:ascii="Times New Roman" w:eastAsia="SimSun" w:hAnsi="Times New Roman" w:cs="Times New Roman" w:hint="eastAsia"/>
          <w:szCs w:val="24"/>
          <w:lang w:eastAsia="zh-CN"/>
        </w:rPr>
        <w:t>个月的延期。</w:t>
      </w:r>
    </w:p>
    <w:p w14:paraId="0FECE47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7.2.15</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Hasanova</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说自己对以色列主管部门表示理解，其项目显然受到新冠肺炎疫情的影响。该主管部门还另外提供了发射和重新启用的时间安排。因此，她愿意批准这两个卫星网络的延期。</w:t>
      </w:r>
    </w:p>
    <w:p w14:paraId="0E0485A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7.2.16</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Azzouz</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注意到新冠肺炎疫情影响了卫星的制造，且更换发射公司导致轨道提升时间更长以及需要在轨测试，他说同意批准延期。尽管如此，提出的日期似乎存有异议：如果重新启用频率指配的原定时限为</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16</w:t>
      </w:r>
      <w:r w:rsidRPr="00F06DD0">
        <w:rPr>
          <w:rFonts w:ascii="Times New Roman" w:eastAsia="SimSun" w:hAnsi="Times New Roman" w:cs="Times New Roman" w:hint="eastAsia"/>
          <w:szCs w:val="24"/>
          <w:lang w:eastAsia="zh-CN"/>
        </w:rPr>
        <w:t>日，如</w:t>
      </w:r>
      <w:r w:rsidRPr="00F06DD0">
        <w:rPr>
          <w:rFonts w:ascii="Times New Roman" w:eastAsia="SimSun" w:hAnsi="Times New Roman" w:cs="Times New Roman" w:hint="eastAsia"/>
          <w:szCs w:val="24"/>
          <w:lang w:eastAsia="zh-CN"/>
        </w:rPr>
        <w:t>RRB22-1/9</w:t>
      </w:r>
      <w:r w:rsidRPr="00F06DD0">
        <w:rPr>
          <w:rFonts w:ascii="Times New Roman" w:eastAsia="SimSun" w:hAnsi="Times New Roman" w:cs="Times New Roman" w:hint="eastAsia"/>
          <w:szCs w:val="24"/>
          <w:lang w:eastAsia="zh-CN"/>
        </w:rPr>
        <w:t>号文件所示，则</w:t>
      </w:r>
      <w:r w:rsidRPr="00F06DD0">
        <w:rPr>
          <w:rFonts w:ascii="Times New Roman" w:eastAsia="SimSun" w:hAnsi="Times New Roman" w:cs="Times New Roman" w:hint="eastAsia"/>
          <w:szCs w:val="24"/>
          <w:lang w:eastAsia="zh-CN"/>
        </w:rPr>
        <w:t>16</w:t>
      </w:r>
      <w:r w:rsidRPr="00F06DD0">
        <w:rPr>
          <w:rFonts w:ascii="Times New Roman" w:eastAsia="SimSun" w:hAnsi="Times New Roman" w:cs="Times New Roman" w:hint="eastAsia"/>
          <w:szCs w:val="24"/>
          <w:lang w:eastAsia="zh-CN"/>
        </w:rPr>
        <w:t>个月的延期将使新的截止期限定为</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9</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15</w:t>
      </w:r>
      <w:r w:rsidRPr="00F06DD0">
        <w:rPr>
          <w:rFonts w:ascii="Times New Roman" w:eastAsia="SimSun" w:hAnsi="Times New Roman" w:cs="Times New Roman" w:hint="eastAsia"/>
          <w:szCs w:val="24"/>
          <w:lang w:eastAsia="zh-CN"/>
        </w:rPr>
        <w:t>日。</w:t>
      </w:r>
    </w:p>
    <w:p w14:paraId="5E88909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7.2.17</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hint="eastAsia"/>
          <w:b/>
          <w:bCs/>
          <w:szCs w:val="24"/>
          <w:lang w:eastAsia="zh-CN"/>
        </w:rPr>
        <w:t>卢先生（空间业务部</w:t>
      </w:r>
      <w:r w:rsidRPr="00F06DD0">
        <w:rPr>
          <w:rFonts w:ascii="Times New Roman" w:eastAsia="SimSun" w:hAnsi="Times New Roman" w:cs="Times New Roman" w:hint="eastAsia"/>
          <w:b/>
          <w:bCs/>
          <w:szCs w:val="24"/>
          <w:lang w:eastAsia="zh-CN"/>
        </w:rPr>
        <w:t>/</w:t>
      </w:r>
      <w:r w:rsidRPr="00F06DD0">
        <w:rPr>
          <w:rFonts w:ascii="Times New Roman" w:eastAsia="SimSun" w:hAnsi="Times New Roman" w:cs="Times New Roman" w:hint="eastAsia"/>
          <w:b/>
          <w:bCs/>
          <w:szCs w:val="24"/>
          <w:lang w:eastAsia="zh-CN"/>
        </w:rPr>
        <w:t>空间业务公布和登记处处长）</w:t>
      </w:r>
      <w:r w:rsidRPr="00F06DD0">
        <w:rPr>
          <w:rFonts w:ascii="Times New Roman" w:eastAsia="SimSun" w:hAnsi="Times New Roman" w:cs="Times New Roman" w:hint="eastAsia"/>
          <w:szCs w:val="24"/>
          <w:lang w:eastAsia="zh-CN"/>
        </w:rPr>
        <w:t>说，延期的结束日期取决于这</w:t>
      </w:r>
      <w:r w:rsidRPr="00F06DD0">
        <w:rPr>
          <w:rFonts w:ascii="Times New Roman" w:eastAsia="SimSun" w:hAnsi="Times New Roman" w:cs="Times New Roman" w:hint="eastAsia"/>
          <w:szCs w:val="24"/>
          <w:lang w:eastAsia="zh-CN"/>
        </w:rPr>
        <w:t>16</w:t>
      </w:r>
      <w:r w:rsidRPr="00F06DD0">
        <w:rPr>
          <w:rFonts w:ascii="Times New Roman" w:eastAsia="SimSun" w:hAnsi="Times New Roman" w:cs="Times New Roman" w:hint="eastAsia"/>
          <w:szCs w:val="24"/>
          <w:lang w:eastAsia="zh-CN"/>
        </w:rPr>
        <w:t>个月是从</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29</w:t>
      </w:r>
      <w:r w:rsidRPr="00F06DD0">
        <w:rPr>
          <w:rFonts w:ascii="Times New Roman" w:eastAsia="SimSun" w:hAnsi="Times New Roman" w:cs="Times New Roman" w:hint="eastAsia"/>
          <w:szCs w:val="24"/>
          <w:lang w:eastAsia="zh-CN"/>
        </w:rPr>
        <w:t>日（卫星入站的时限）还是从</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16</w:t>
      </w:r>
      <w:r w:rsidRPr="00F06DD0">
        <w:rPr>
          <w:rFonts w:ascii="Times New Roman" w:eastAsia="SimSun" w:hAnsi="Times New Roman" w:cs="Times New Roman" w:hint="eastAsia"/>
          <w:szCs w:val="24"/>
          <w:lang w:eastAsia="zh-CN"/>
        </w:rPr>
        <w:t>日（频率指配重新启用的时限）起算。</w:t>
      </w:r>
    </w:p>
    <w:p w14:paraId="381FD5C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7.2.18</w:t>
      </w:r>
      <w:r w:rsidRPr="00F06DD0">
        <w:rPr>
          <w:rFonts w:ascii="Times New Roman" w:eastAsia="SimSun" w:hAnsi="Times New Roman" w:cs="Times New Roman"/>
          <w:szCs w:val="24"/>
          <w:lang w:eastAsia="zh-CN"/>
        </w:rPr>
        <w:tab/>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Henri</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说，他可以同意批准对两个频段的延期，日期待定，但在</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29</w:t>
      </w:r>
      <w:r w:rsidRPr="00F06DD0">
        <w:rPr>
          <w:rFonts w:ascii="Times New Roman" w:eastAsia="SimSun" w:hAnsi="Times New Roman" w:cs="Times New Roman" w:hint="eastAsia"/>
          <w:szCs w:val="24"/>
          <w:lang w:eastAsia="zh-CN"/>
        </w:rPr>
        <w:t>日之前，条件是一旦制造商在发射前和频率指配重新投入使用之前决定了</w:t>
      </w:r>
      <w:r w:rsidRPr="00F06DD0">
        <w:rPr>
          <w:rFonts w:ascii="Times New Roman" w:eastAsia="SimSun" w:hAnsi="Times New Roman" w:cs="Times New Roman" w:hint="eastAsia"/>
          <w:szCs w:val="24"/>
          <w:lang w:eastAsia="zh-CN"/>
        </w:rPr>
        <w:t>TT&amp;C</w:t>
      </w:r>
      <w:r w:rsidRPr="00F06DD0">
        <w:rPr>
          <w:rFonts w:ascii="Times New Roman" w:eastAsia="SimSun" w:hAnsi="Times New Roman" w:cs="Times New Roman" w:hint="eastAsia"/>
          <w:szCs w:val="24"/>
          <w:lang w:eastAsia="zh-CN"/>
        </w:rPr>
        <w:t>的最终频率指配细节，</w:t>
      </w:r>
      <w:r w:rsidRPr="00F06DD0">
        <w:rPr>
          <w:rFonts w:ascii="Times New Roman" w:eastAsia="SimSun" w:hAnsi="Times New Roman" w:cs="Times New Roman" w:hint="eastAsia"/>
          <w:szCs w:val="24"/>
          <w:lang w:eastAsia="zh-CN"/>
        </w:rPr>
        <w:t>AMS-B7-13.8E</w:t>
      </w:r>
      <w:r w:rsidRPr="00F06DD0">
        <w:rPr>
          <w:rFonts w:ascii="Times New Roman" w:eastAsia="SimSun" w:hAnsi="Times New Roman" w:cs="Times New Roman" w:hint="eastAsia"/>
          <w:szCs w:val="24"/>
          <w:lang w:eastAsia="zh-CN"/>
        </w:rPr>
        <w:t>卫星网络在</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频段的频率指配会调整到</w:t>
      </w:r>
      <w:r w:rsidRPr="00F06DD0">
        <w:rPr>
          <w:rFonts w:ascii="Times New Roman" w:eastAsia="SimSun" w:hAnsi="Times New Roman" w:cs="Times New Roman" w:hint="eastAsia"/>
          <w:szCs w:val="24"/>
          <w:lang w:eastAsia="zh-CN"/>
        </w:rPr>
        <w:t>Viasat-3 EMEA</w:t>
      </w:r>
      <w:r w:rsidRPr="00F06DD0">
        <w:rPr>
          <w:rFonts w:ascii="Times New Roman" w:eastAsia="SimSun" w:hAnsi="Times New Roman" w:cs="Times New Roman" w:hint="eastAsia"/>
          <w:szCs w:val="24"/>
          <w:lang w:eastAsia="zh-CN"/>
        </w:rPr>
        <w:t>卫星</w:t>
      </w:r>
      <w:r w:rsidRPr="00F06DD0">
        <w:rPr>
          <w:rFonts w:ascii="Times New Roman" w:eastAsia="SimSun" w:hAnsi="Times New Roman" w:cs="Times New Roman" w:hint="eastAsia"/>
          <w:szCs w:val="24"/>
          <w:lang w:eastAsia="zh-CN"/>
        </w:rPr>
        <w:t>TT&amp;C</w:t>
      </w:r>
      <w:r w:rsidRPr="00F06DD0">
        <w:rPr>
          <w:rFonts w:ascii="Times New Roman" w:eastAsia="SimSun" w:hAnsi="Times New Roman" w:cs="Times New Roman" w:hint="eastAsia"/>
          <w:szCs w:val="24"/>
          <w:lang w:eastAsia="zh-CN"/>
        </w:rPr>
        <w:t>的</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频率范围。虽然这些频率的地位确实最终会由无线电通信局审查，但他希望主管部门在获得相关信息后采取积极措施，使申报资料的频率范围与在轨卫星的频率能力相匹配。这是一个有用信息，将促进邻星与相关以色列卫星在</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频段的协调。</w:t>
      </w:r>
    </w:p>
    <w:p w14:paraId="38594D3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7.2.19</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Varlamov</w:t>
      </w:r>
      <w:r w:rsidRPr="00F06DD0">
        <w:rPr>
          <w:rFonts w:ascii="Times New Roman" w:eastAsia="SimSun" w:hAnsi="Times New Roman" w:cs="Times New Roman" w:hint="eastAsia"/>
          <w:b/>
          <w:szCs w:val="24"/>
          <w:lang w:eastAsia="zh-CN"/>
        </w:rPr>
        <w:t>先生</w:t>
      </w:r>
      <w:r w:rsidRPr="00F06DD0">
        <w:rPr>
          <w:rFonts w:ascii="Times New Roman" w:eastAsia="SimSun" w:hAnsi="Times New Roman" w:cs="Times New Roman" w:hint="eastAsia"/>
          <w:szCs w:val="24"/>
          <w:lang w:eastAsia="zh-CN"/>
        </w:rPr>
        <w:t>注意到卫星固定业务中有一个频段在</w:t>
      </w:r>
      <w:r w:rsidRPr="00F06DD0">
        <w:rPr>
          <w:rFonts w:ascii="Times New Roman" w:eastAsia="SimSun" w:hAnsi="Times New Roman" w:cs="Times New Roman" w:hint="eastAsia"/>
          <w:szCs w:val="24"/>
          <w:lang w:eastAsia="zh-CN"/>
        </w:rPr>
        <w:t>500</w:t>
      </w:r>
      <w:r w:rsidRPr="00F06DD0">
        <w:rPr>
          <w:rFonts w:ascii="Times New Roman" w:eastAsia="SimSun" w:hAnsi="Times New Roman" w:cs="Times New Roman"/>
          <w:szCs w:val="24"/>
          <w:lang w:eastAsia="zh-CN"/>
        </w:rPr>
        <w:t xml:space="preserve"> MHz</w:t>
      </w:r>
      <w:r w:rsidRPr="00F06DD0">
        <w:rPr>
          <w:rFonts w:ascii="Times New Roman" w:eastAsia="SimSun" w:hAnsi="Times New Roman" w:cs="Times New Roman" w:hint="eastAsia"/>
          <w:szCs w:val="24"/>
          <w:lang w:eastAsia="zh-CN"/>
        </w:rPr>
        <w:t>，建议委员会应请以色列主管部门在卫星启用时更正申报。这将向参与协调的人员表明，虽然委员会已做出决定，但并不完全了解频率规划将如何运作。否则，根据《无线电规则》第</w:t>
      </w:r>
      <w:r w:rsidRPr="00F06DD0">
        <w:rPr>
          <w:rFonts w:ascii="Times New Roman" w:eastAsia="SimSun" w:hAnsi="Times New Roman" w:cs="Times New Roman" w:hint="eastAsia"/>
          <w:szCs w:val="24"/>
          <w:lang w:eastAsia="zh-CN"/>
        </w:rPr>
        <w:t>13.6</w:t>
      </w:r>
      <w:r w:rsidRPr="00F06DD0">
        <w:rPr>
          <w:rFonts w:ascii="Times New Roman" w:eastAsia="SimSun" w:hAnsi="Times New Roman" w:cs="Times New Roman" w:hint="eastAsia"/>
          <w:szCs w:val="24"/>
          <w:lang w:eastAsia="zh-CN"/>
        </w:rPr>
        <w:t>款，无线电通信局可向委员会提交其调查结果并取消指配。</w:t>
      </w:r>
    </w:p>
    <w:p w14:paraId="54F3547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7.2.20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建议委员会应就此事宜得出如下结论：</w:t>
      </w:r>
    </w:p>
    <w:p w14:paraId="15FB9F17" w14:textId="77777777" w:rsidR="00F06DD0" w:rsidRPr="001A688F"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1A688F">
        <w:rPr>
          <w:rFonts w:ascii="Times New Roman" w:eastAsia="SimSun" w:hAnsi="Times New Roman" w:cs="Times New Roman" w:hint="eastAsia"/>
          <w:szCs w:val="24"/>
          <w:lang w:eastAsia="zh-CN"/>
        </w:rPr>
        <w:t>“</w:t>
      </w:r>
      <w:r w:rsidRPr="001A688F">
        <w:rPr>
          <w:rFonts w:ascii="Times New Roman" w:eastAsia="SimSun" w:hAnsi="Times New Roman" w:cs="Times New Roman"/>
          <w:szCs w:val="24"/>
          <w:lang w:eastAsia="zh-CN"/>
        </w:rPr>
        <w:t>委员会详细审议了</w:t>
      </w:r>
      <w:r w:rsidRPr="001A688F">
        <w:rPr>
          <w:rFonts w:ascii="Times New Roman" w:eastAsia="SimSun" w:hAnsi="Times New Roman" w:cs="Times New Roman"/>
          <w:szCs w:val="24"/>
          <w:lang w:eastAsia="zh-CN"/>
        </w:rPr>
        <w:t>RRB22-1/9</w:t>
      </w:r>
      <w:r w:rsidRPr="001A688F">
        <w:rPr>
          <w:rFonts w:ascii="Times New Roman" w:eastAsia="SimSun" w:hAnsi="Times New Roman" w:cs="Times New Roman"/>
          <w:szCs w:val="24"/>
          <w:lang w:eastAsia="zh-CN"/>
        </w:rPr>
        <w:t>号文件中所载的以色列主管部门的提交资料，并审议了作为情况通报的</w:t>
      </w:r>
      <w:r w:rsidRPr="001A688F">
        <w:rPr>
          <w:rFonts w:ascii="Times New Roman" w:eastAsia="SimSun" w:hAnsi="Times New Roman" w:cs="Times New Roman"/>
          <w:szCs w:val="24"/>
          <w:lang w:eastAsia="zh-CN"/>
        </w:rPr>
        <w:t>RRB22-1/DELAYED/6</w:t>
      </w:r>
      <w:r w:rsidRPr="001A688F">
        <w:rPr>
          <w:rFonts w:ascii="Times New Roman" w:eastAsia="SimSun" w:hAnsi="Times New Roman" w:cs="Times New Roman"/>
          <w:szCs w:val="24"/>
          <w:lang w:eastAsia="zh-CN"/>
        </w:rPr>
        <w:t>号文件。委员会感谢以色列主管部门提供的信息，并在此基础上指出：</w:t>
      </w:r>
    </w:p>
    <w:p w14:paraId="7112EAA0" w14:textId="77777777" w:rsidR="00F06DD0" w:rsidRPr="001A688F" w:rsidRDefault="00F06DD0" w:rsidP="004335E2">
      <w:pPr>
        <w:pStyle w:val="enumlev1"/>
        <w:rPr>
          <w:rFonts w:ascii="Times New Roman" w:eastAsia="SimSun" w:hAnsi="Times New Roman" w:cs="Times New Roman"/>
          <w:lang w:val="en-GB" w:eastAsia="zh-CN"/>
        </w:rPr>
      </w:pPr>
      <w:r w:rsidRPr="001A688F">
        <w:rPr>
          <w:rFonts w:ascii="Times New Roman" w:eastAsia="SimSun" w:hAnsi="Times New Roman" w:cs="Times New Roman"/>
          <w:lang w:val="en-GB" w:eastAsia="zh-CN"/>
        </w:rPr>
        <w:t>•</w:t>
      </w:r>
      <w:r w:rsidRPr="001A688F">
        <w:rPr>
          <w:rFonts w:ascii="Times New Roman" w:eastAsia="SimSun" w:hAnsi="Times New Roman" w:cs="Times New Roman"/>
          <w:lang w:val="en-GB" w:eastAsia="zh-CN"/>
        </w:rPr>
        <w:tab/>
      </w:r>
      <w:r w:rsidRPr="001A688F">
        <w:rPr>
          <w:rFonts w:ascii="Times New Roman" w:eastAsia="SimSun" w:hAnsi="Times New Roman" w:cs="Times New Roman"/>
          <w:lang w:val="en-GB" w:eastAsia="zh-CN"/>
        </w:rPr>
        <w:t>提供了实质性证据，</w:t>
      </w:r>
      <w:proofErr w:type="gramStart"/>
      <w:r w:rsidRPr="001A688F">
        <w:rPr>
          <w:rFonts w:ascii="Times New Roman" w:eastAsia="SimSun" w:hAnsi="Times New Roman" w:cs="Times New Roman"/>
          <w:lang w:val="en-GB" w:eastAsia="zh-CN"/>
        </w:rPr>
        <w:t>证明该案件满足构成不可抗力情况的所有条件；</w:t>
      </w:r>
      <w:proofErr w:type="gramEnd"/>
    </w:p>
    <w:p w14:paraId="7DC001F2" w14:textId="77777777" w:rsidR="00F06DD0" w:rsidRPr="001A688F" w:rsidRDefault="00F06DD0" w:rsidP="004335E2">
      <w:pPr>
        <w:pStyle w:val="enumlev1"/>
        <w:rPr>
          <w:rFonts w:ascii="Times New Roman" w:eastAsia="SimSun" w:hAnsi="Times New Roman" w:cs="Times New Roman"/>
          <w:lang w:val="en-GB" w:eastAsia="zh-CN"/>
        </w:rPr>
      </w:pPr>
      <w:r w:rsidRPr="001A688F">
        <w:rPr>
          <w:rFonts w:ascii="Times New Roman" w:eastAsia="SimSun" w:hAnsi="Times New Roman" w:cs="Times New Roman"/>
          <w:lang w:val="en-GB" w:eastAsia="zh-CN"/>
        </w:rPr>
        <w:t>•</w:t>
      </w:r>
      <w:r w:rsidRPr="001A688F">
        <w:rPr>
          <w:rFonts w:ascii="Times New Roman" w:eastAsia="SimSun" w:hAnsi="Times New Roman" w:cs="Times New Roman"/>
          <w:lang w:val="en-GB" w:eastAsia="zh-CN"/>
        </w:rPr>
        <w:tab/>
      </w:r>
      <w:r w:rsidRPr="001A688F">
        <w:rPr>
          <w:rFonts w:ascii="Times New Roman" w:eastAsia="SimSun" w:hAnsi="Times New Roman" w:cs="Times New Roman"/>
          <w:lang w:val="en-GB" w:eastAsia="zh-CN"/>
        </w:rPr>
        <w:t>如果没有发生新冠肺炎疫情大流行，主管部门根据大流行之前的项目时间表和卫星建设状况能够遵守重新启用</w:t>
      </w:r>
      <w:r w:rsidRPr="001A688F">
        <w:rPr>
          <w:rFonts w:ascii="Times New Roman" w:eastAsia="SimSun" w:hAnsi="Times New Roman" w:cs="Times New Roman"/>
          <w:lang w:val="en-GB" w:eastAsia="zh-CN"/>
        </w:rPr>
        <w:t>AMS-B2-13.8E</w:t>
      </w:r>
      <w:r w:rsidRPr="001A688F">
        <w:rPr>
          <w:rFonts w:ascii="Times New Roman" w:eastAsia="SimSun" w:hAnsi="Times New Roman" w:cs="Times New Roman"/>
          <w:lang w:val="en-GB" w:eastAsia="zh-CN"/>
        </w:rPr>
        <w:t>和</w:t>
      </w:r>
      <w:r w:rsidRPr="001A688F">
        <w:rPr>
          <w:rFonts w:ascii="Times New Roman" w:eastAsia="SimSun" w:hAnsi="Times New Roman" w:cs="Times New Roman"/>
          <w:lang w:val="en-GB" w:eastAsia="zh-CN"/>
        </w:rPr>
        <w:t>AMS-B7-13.</w:t>
      </w:r>
      <w:proofErr w:type="gramStart"/>
      <w:r w:rsidRPr="001A688F">
        <w:rPr>
          <w:rFonts w:ascii="Times New Roman" w:eastAsia="SimSun" w:hAnsi="Times New Roman" w:cs="Times New Roman"/>
          <w:lang w:val="en-GB" w:eastAsia="zh-CN"/>
        </w:rPr>
        <w:t>8E</w:t>
      </w:r>
      <w:r w:rsidRPr="001A688F">
        <w:rPr>
          <w:rFonts w:ascii="Times New Roman" w:eastAsia="SimSun" w:hAnsi="Times New Roman" w:cs="Times New Roman"/>
          <w:lang w:val="en-GB" w:eastAsia="zh-CN"/>
        </w:rPr>
        <w:t>卫星网络频率指配的规则时限；</w:t>
      </w:r>
      <w:proofErr w:type="gramEnd"/>
    </w:p>
    <w:p w14:paraId="4A178AA3" w14:textId="77777777" w:rsidR="00F06DD0" w:rsidRPr="001A688F" w:rsidRDefault="00F06DD0" w:rsidP="004335E2">
      <w:pPr>
        <w:pStyle w:val="enumlev1"/>
        <w:rPr>
          <w:rFonts w:ascii="Times New Roman" w:eastAsia="SimSun" w:hAnsi="Times New Roman" w:cs="Times New Roman"/>
          <w:lang w:val="en-GB" w:eastAsia="zh-CN"/>
        </w:rPr>
      </w:pPr>
      <w:r w:rsidRPr="001A688F">
        <w:rPr>
          <w:rFonts w:ascii="Times New Roman" w:eastAsia="SimSun" w:hAnsi="Times New Roman" w:cs="Times New Roman"/>
          <w:lang w:val="en-GB" w:eastAsia="zh-CN"/>
        </w:rPr>
        <w:t>•</w:t>
      </w:r>
      <w:r w:rsidRPr="001A688F">
        <w:rPr>
          <w:rFonts w:ascii="Times New Roman" w:eastAsia="SimSun" w:hAnsi="Times New Roman" w:cs="Times New Roman"/>
          <w:lang w:val="en-GB" w:eastAsia="zh-CN"/>
        </w:rPr>
        <w:tab/>
      </w:r>
      <w:r w:rsidRPr="001A688F">
        <w:rPr>
          <w:rFonts w:ascii="Times New Roman" w:eastAsia="SimSun" w:hAnsi="Times New Roman" w:cs="Times New Roman"/>
          <w:lang w:val="en-GB" w:eastAsia="zh-CN"/>
        </w:rPr>
        <w:t>延长规则时限的时间是合理的，</w:t>
      </w:r>
      <w:proofErr w:type="gramStart"/>
      <w:r w:rsidRPr="001A688F">
        <w:rPr>
          <w:rFonts w:ascii="Times New Roman" w:eastAsia="SimSun" w:hAnsi="Times New Roman" w:cs="Times New Roman"/>
          <w:lang w:val="en-GB" w:eastAsia="zh-CN"/>
        </w:rPr>
        <w:t>包括升轨和在轨测试所需的时间</w:t>
      </w:r>
      <w:r w:rsidRPr="001A688F">
        <w:rPr>
          <w:rFonts w:ascii="Times New Roman" w:eastAsia="SimSun" w:hAnsi="Times New Roman" w:cs="Times New Roman" w:hint="eastAsia"/>
          <w:lang w:val="en-GB" w:eastAsia="zh-CN"/>
        </w:rPr>
        <w:t>；</w:t>
      </w:r>
      <w:proofErr w:type="gramEnd"/>
    </w:p>
    <w:p w14:paraId="042E7472" w14:textId="77777777" w:rsidR="00F06DD0" w:rsidRPr="001A688F" w:rsidRDefault="00F06DD0" w:rsidP="004335E2">
      <w:pPr>
        <w:pStyle w:val="enumlev1"/>
        <w:rPr>
          <w:rFonts w:ascii="Times New Roman" w:eastAsia="SimSun" w:hAnsi="Times New Roman" w:cs="Times New Roman"/>
          <w:lang w:val="en-GB" w:eastAsia="zh-CN"/>
        </w:rPr>
      </w:pPr>
      <w:r w:rsidRPr="001A688F">
        <w:rPr>
          <w:rFonts w:ascii="Times New Roman" w:eastAsia="SimSun" w:hAnsi="Times New Roman" w:cs="Times New Roman"/>
          <w:lang w:val="en-GB" w:eastAsia="zh-CN"/>
        </w:rPr>
        <w:t>•</w:t>
      </w:r>
      <w:r w:rsidRPr="001A688F">
        <w:rPr>
          <w:rFonts w:ascii="Times New Roman" w:eastAsia="SimSun" w:hAnsi="Times New Roman" w:cs="Times New Roman"/>
          <w:lang w:val="en-GB" w:eastAsia="zh-CN"/>
        </w:rPr>
        <w:tab/>
      </w:r>
      <w:r w:rsidRPr="001A688F">
        <w:rPr>
          <w:rFonts w:ascii="Times New Roman" w:eastAsia="SimSun" w:hAnsi="Times New Roman" w:cs="Times New Roman"/>
          <w:lang w:val="en-GB" w:eastAsia="zh-CN"/>
        </w:rPr>
        <w:t>委员会无法基于额外的紧急情况批准延长规则时限。</w:t>
      </w:r>
    </w:p>
    <w:p w14:paraId="0535FC1B" w14:textId="77777777" w:rsidR="00F06DD0" w:rsidRPr="001A688F" w:rsidRDefault="00F06DD0" w:rsidP="004335E2">
      <w:pPr>
        <w:pStyle w:val="enumlev1"/>
        <w:rPr>
          <w:rFonts w:ascii="Times New Roman" w:eastAsia="SimSun" w:hAnsi="Times New Roman" w:cs="Times New Roman"/>
          <w:lang w:eastAsia="zh-CN"/>
        </w:rPr>
      </w:pPr>
      <w:r w:rsidRPr="001A688F">
        <w:rPr>
          <w:rFonts w:ascii="Times New Roman" w:eastAsia="SimSun" w:hAnsi="Times New Roman" w:cs="Times New Roman"/>
          <w:lang w:eastAsia="zh-CN"/>
        </w:rPr>
        <w:lastRenderedPageBreak/>
        <w:t>因此，委员会决定接受以色列主管部门的请求，将</w:t>
      </w:r>
      <w:r w:rsidRPr="001A688F">
        <w:rPr>
          <w:rFonts w:ascii="Times New Roman" w:eastAsia="SimSun" w:hAnsi="Times New Roman" w:cs="Times New Roman"/>
          <w:lang w:val="fr-CH" w:eastAsia="zh-CN"/>
        </w:rPr>
        <w:t>重新启用</w:t>
      </w:r>
      <w:r w:rsidRPr="001A688F">
        <w:rPr>
          <w:rFonts w:ascii="Times New Roman" w:eastAsia="SimSun" w:hAnsi="Times New Roman" w:cs="Times New Roman"/>
          <w:lang w:eastAsia="zh-CN"/>
        </w:rPr>
        <w:t>AMS-B2-13.8E</w:t>
      </w:r>
      <w:r w:rsidRPr="001A688F">
        <w:rPr>
          <w:rFonts w:ascii="Times New Roman" w:eastAsia="SimSun" w:hAnsi="Times New Roman" w:cs="Times New Roman"/>
          <w:lang w:eastAsia="zh-CN"/>
        </w:rPr>
        <w:t>和</w:t>
      </w:r>
      <w:r w:rsidRPr="001A688F">
        <w:rPr>
          <w:rFonts w:ascii="Times New Roman" w:eastAsia="SimSun" w:hAnsi="Times New Roman" w:cs="Times New Roman"/>
          <w:lang w:eastAsia="zh-CN"/>
        </w:rPr>
        <w:t>AMS-B7-13.8E</w:t>
      </w:r>
      <w:r w:rsidRPr="001A688F">
        <w:rPr>
          <w:rFonts w:ascii="Times New Roman" w:eastAsia="SimSun" w:hAnsi="Times New Roman" w:cs="Times New Roman"/>
          <w:lang w:val="fr-CH" w:eastAsia="zh-CN"/>
        </w:rPr>
        <w:t>卫星网络频率指配的</w:t>
      </w:r>
      <w:r w:rsidRPr="001A688F">
        <w:rPr>
          <w:rFonts w:ascii="Times New Roman" w:eastAsia="SimSun" w:hAnsi="Times New Roman" w:cs="Times New Roman"/>
          <w:lang w:eastAsia="zh-CN"/>
        </w:rPr>
        <w:t>规则时限延长至</w:t>
      </w:r>
      <w:r w:rsidRPr="001A688F">
        <w:rPr>
          <w:rFonts w:ascii="Times New Roman" w:eastAsia="SimSun" w:hAnsi="Times New Roman" w:cs="Times New Roman"/>
          <w:lang w:eastAsia="zh-CN"/>
        </w:rPr>
        <w:t>2023</w:t>
      </w:r>
      <w:r w:rsidRPr="001A688F">
        <w:rPr>
          <w:rFonts w:ascii="Times New Roman" w:eastAsia="SimSun" w:hAnsi="Times New Roman" w:cs="Times New Roman"/>
          <w:lang w:eastAsia="zh-CN"/>
        </w:rPr>
        <w:t>年</w:t>
      </w:r>
      <w:r w:rsidRPr="001A688F">
        <w:rPr>
          <w:rFonts w:ascii="Times New Roman" w:eastAsia="SimSun" w:hAnsi="Times New Roman" w:cs="Times New Roman"/>
          <w:lang w:eastAsia="zh-CN"/>
        </w:rPr>
        <w:t>7</w:t>
      </w:r>
      <w:r w:rsidRPr="001A688F">
        <w:rPr>
          <w:rFonts w:ascii="Times New Roman" w:eastAsia="SimSun" w:hAnsi="Times New Roman" w:cs="Times New Roman"/>
          <w:lang w:eastAsia="zh-CN"/>
        </w:rPr>
        <w:t>月</w:t>
      </w:r>
      <w:r w:rsidRPr="001A688F">
        <w:rPr>
          <w:rFonts w:ascii="Times New Roman" w:eastAsia="SimSun" w:hAnsi="Times New Roman" w:cs="Times New Roman"/>
          <w:lang w:eastAsia="zh-CN"/>
        </w:rPr>
        <w:t>29</w:t>
      </w:r>
      <w:r w:rsidRPr="001A688F">
        <w:rPr>
          <w:rFonts w:ascii="Times New Roman" w:eastAsia="SimSun" w:hAnsi="Times New Roman" w:cs="Times New Roman"/>
          <w:lang w:eastAsia="zh-CN"/>
        </w:rPr>
        <w:t>日。委员会提醒以色列主管部门，获得了相关信息后，最迟在频率指配重新启用时应尽快将</w:t>
      </w:r>
      <w:r w:rsidRPr="001A688F">
        <w:rPr>
          <w:rFonts w:ascii="Times New Roman" w:eastAsia="SimSun" w:hAnsi="Times New Roman" w:cs="Times New Roman"/>
          <w:lang w:eastAsia="zh-CN"/>
        </w:rPr>
        <w:t>AMS-B7-13.8E</w:t>
      </w:r>
      <w:r w:rsidRPr="001A688F">
        <w:rPr>
          <w:rFonts w:ascii="Times New Roman" w:eastAsia="SimSun" w:hAnsi="Times New Roman" w:cs="Times New Roman"/>
          <w:lang w:eastAsia="zh-CN"/>
        </w:rPr>
        <w:t>卫星网络在</w:t>
      </w:r>
      <w:r w:rsidRPr="001A688F">
        <w:rPr>
          <w:rFonts w:ascii="Times New Roman" w:eastAsia="SimSun" w:hAnsi="Times New Roman" w:cs="Times New Roman"/>
          <w:lang w:eastAsia="zh-CN"/>
        </w:rPr>
        <w:t>Ku</w:t>
      </w:r>
      <w:r w:rsidRPr="001A688F">
        <w:rPr>
          <w:rFonts w:ascii="Times New Roman" w:eastAsia="SimSun" w:hAnsi="Times New Roman" w:cs="Times New Roman"/>
          <w:lang w:eastAsia="zh-CN"/>
        </w:rPr>
        <w:t>频段的频率指</w:t>
      </w:r>
      <w:proofErr w:type="gramStart"/>
      <w:r w:rsidRPr="001A688F">
        <w:rPr>
          <w:rFonts w:ascii="Times New Roman" w:eastAsia="SimSun" w:hAnsi="Times New Roman" w:cs="Times New Roman"/>
          <w:lang w:eastAsia="zh-CN"/>
        </w:rPr>
        <w:t>配调整</w:t>
      </w:r>
      <w:proofErr w:type="gramEnd"/>
      <w:r w:rsidRPr="001A688F">
        <w:rPr>
          <w:rFonts w:ascii="Times New Roman" w:eastAsia="SimSun" w:hAnsi="Times New Roman" w:cs="Times New Roman"/>
          <w:lang w:eastAsia="zh-CN"/>
        </w:rPr>
        <w:t>到</w:t>
      </w:r>
      <w:r w:rsidRPr="001A688F">
        <w:rPr>
          <w:rFonts w:ascii="Times New Roman" w:eastAsia="SimSun" w:hAnsi="Times New Roman" w:cs="Times New Roman"/>
          <w:lang w:eastAsia="zh-CN"/>
        </w:rPr>
        <w:t>Viasat-3 EMEA</w:t>
      </w:r>
      <w:r w:rsidRPr="001A688F">
        <w:rPr>
          <w:rFonts w:ascii="Times New Roman" w:eastAsia="SimSun" w:hAnsi="Times New Roman" w:cs="Times New Roman"/>
          <w:lang w:eastAsia="zh-CN"/>
        </w:rPr>
        <w:t>卫星</w:t>
      </w:r>
      <w:r w:rsidRPr="001A688F">
        <w:rPr>
          <w:rFonts w:ascii="Times New Roman" w:eastAsia="SimSun" w:hAnsi="Times New Roman" w:cs="Times New Roman"/>
          <w:lang w:eastAsia="zh-CN"/>
        </w:rPr>
        <w:t>TT&amp;C</w:t>
      </w:r>
      <w:r w:rsidRPr="001A688F">
        <w:rPr>
          <w:rFonts w:ascii="Times New Roman" w:eastAsia="SimSun" w:hAnsi="Times New Roman" w:cs="Times New Roman"/>
          <w:lang w:eastAsia="zh-CN"/>
        </w:rPr>
        <w:t>的</w:t>
      </w:r>
      <w:r w:rsidRPr="001A688F">
        <w:rPr>
          <w:rFonts w:ascii="Times New Roman" w:eastAsia="SimSun" w:hAnsi="Times New Roman" w:cs="Times New Roman"/>
          <w:lang w:eastAsia="zh-CN"/>
        </w:rPr>
        <w:t>Ku</w:t>
      </w:r>
      <w:r w:rsidRPr="001A688F">
        <w:rPr>
          <w:rFonts w:ascii="Times New Roman" w:eastAsia="SimSun" w:hAnsi="Times New Roman" w:cs="Times New Roman"/>
          <w:lang w:eastAsia="zh-CN"/>
        </w:rPr>
        <w:t>频段频率范围。</w:t>
      </w:r>
      <w:r w:rsidRPr="001A688F">
        <w:rPr>
          <w:rFonts w:ascii="Times New Roman" w:eastAsia="SimSun" w:hAnsi="Times New Roman" w:cs="Times New Roman" w:hint="eastAsia"/>
          <w:lang w:eastAsia="zh-CN"/>
        </w:rPr>
        <w:t>”</w:t>
      </w:r>
    </w:p>
    <w:p w14:paraId="03153E40" w14:textId="0A9D4C99" w:rsidR="00F06DD0" w:rsidRPr="001A688F" w:rsidRDefault="00F06DD0" w:rsidP="00F06DD0">
      <w:pPr>
        <w:suppressAutoHyphens/>
        <w:adjustRightInd/>
        <w:spacing w:before="120" w:line="240" w:lineRule="auto"/>
        <w:rPr>
          <w:rFonts w:ascii="Times New Roman" w:eastAsia="SimSun" w:hAnsi="Times New Roman" w:cs="Times New Roman"/>
          <w:szCs w:val="24"/>
          <w:lang w:eastAsia="zh-CN"/>
        </w:rPr>
      </w:pPr>
      <w:r w:rsidRPr="001A688F">
        <w:rPr>
          <w:rFonts w:ascii="Times New Roman" w:eastAsia="SimSun" w:hAnsi="Times New Roman" w:cs="Times New Roman"/>
          <w:szCs w:val="24"/>
          <w:lang w:eastAsia="zh-CN"/>
        </w:rPr>
        <w:t>7.2.21</w:t>
      </w:r>
      <w:r w:rsidRPr="001A688F">
        <w:rPr>
          <w:rFonts w:ascii="Times New Roman" w:eastAsia="SimSun" w:hAnsi="Times New Roman" w:cs="Times New Roman"/>
          <w:szCs w:val="24"/>
          <w:lang w:eastAsia="zh-CN"/>
        </w:rPr>
        <w:tab/>
      </w:r>
      <w:r w:rsidRPr="001A688F">
        <w:rPr>
          <w:rFonts w:ascii="Times New Roman" w:eastAsia="SimSun" w:hAnsi="Times New Roman" w:cs="Times New Roman"/>
          <w:szCs w:val="24"/>
          <w:lang w:eastAsia="zh-CN"/>
        </w:rPr>
        <w:t>会议对此表示</w:t>
      </w:r>
      <w:r w:rsidRPr="001A688F">
        <w:rPr>
          <w:rFonts w:ascii="Times New Roman" w:eastAsia="SimSun" w:hAnsi="Times New Roman" w:cs="Times New Roman"/>
          <w:b/>
          <w:szCs w:val="24"/>
          <w:lang w:eastAsia="zh-CN"/>
        </w:rPr>
        <w:t>同意</w:t>
      </w:r>
      <w:r w:rsidRPr="001A688F">
        <w:rPr>
          <w:rFonts w:ascii="Times New Roman" w:eastAsia="SimSun" w:hAnsi="Times New Roman" w:cs="Times New Roman"/>
          <w:szCs w:val="24"/>
          <w:lang w:eastAsia="zh-CN"/>
        </w:rPr>
        <w:t>。</w:t>
      </w:r>
    </w:p>
    <w:p w14:paraId="6101D7B1" w14:textId="77777777" w:rsidR="00F06DD0" w:rsidRPr="00EF24E1" w:rsidRDefault="00F06DD0" w:rsidP="00B4083F">
      <w:pPr>
        <w:pStyle w:val="Heading2"/>
        <w:rPr>
          <w:rFonts w:ascii="Times New Roman" w:eastAsia="SimSun" w:hAnsi="Times New Roman" w:cs="Times New Roman"/>
          <w:lang w:val="en-GB" w:eastAsia="zh-CN"/>
        </w:rPr>
      </w:pPr>
      <w:r w:rsidRPr="00EF24E1">
        <w:rPr>
          <w:rFonts w:ascii="Times New Roman" w:eastAsia="SimSun" w:hAnsi="Times New Roman" w:cs="Times New Roman"/>
          <w:lang w:val="en-GB" w:eastAsia="zh-CN"/>
        </w:rPr>
        <w:t>7.3</w:t>
      </w:r>
      <w:r w:rsidRPr="00EF24E1">
        <w:rPr>
          <w:rFonts w:ascii="Times New Roman" w:eastAsia="SimSun" w:hAnsi="Times New Roman" w:cs="Times New Roman"/>
          <w:lang w:val="en-GB" w:eastAsia="zh-CN"/>
        </w:rPr>
        <w:tab/>
      </w:r>
      <w:r w:rsidRPr="00EF24E1">
        <w:rPr>
          <w:rFonts w:ascii="Times New Roman" w:eastAsia="SimSun" w:hAnsi="Times New Roman" w:cs="Times New Roman"/>
          <w:lang w:val="en-GB" w:eastAsia="zh-CN"/>
        </w:rPr>
        <w:t>土耳其主管部门提交的有关请求延长位于东经</w:t>
      </w:r>
      <w:r w:rsidRPr="00EF24E1">
        <w:rPr>
          <w:rFonts w:ascii="Times New Roman" w:eastAsia="SimSun" w:hAnsi="Times New Roman" w:cs="Times New Roman"/>
          <w:lang w:val="en-GB" w:eastAsia="zh-CN"/>
        </w:rPr>
        <w:t>42</w:t>
      </w:r>
      <w:r w:rsidRPr="00EF24E1">
        <w:rPr>
          <w:rFonts w:ascii="Times New Roman" w:eastAsia="SimSun" w:hAnsi="Times New Roman" w:cs="Times New Roman"/>
          <w:lang w:val="en-GB" w:eastAsia="zh-CN"/>
        </w:rPr>
        <w:t>度的</w:t>
      </w:r>
      <w:r w:rsidRPr="00EF24E1">
        <w:rPr>
          <w:rFonts w:ascii="Times New Roman" w:eastAsia="SimSun" w:hAnsi="Times New Roman" w:cs="Times New Roman"/>
          <w:lang w:val="en-GB" w:eastAsia="zh-CN"/>
        </w:rPr>
        <w:t>TURKSAT-42E-F</w:t>
      </w:r>
      <w:r w:rsidRPr="00EF24E1">
        <w:rPr>
          <w:rFonts w:ascii="Times New Roman" w:eastAsia="SimSun" w:hAnsi="Times New Roman" w:cs="Times New Roman"/>
          <w:lang w:val="en-GB" w:eastAsia="zh-CN"/>
        </w:rPr>
        <w:t>卫星</w:t>
      </w:r>
      <w:r w:rsidRPr="00EF24E1">
        <w:rPr>
          <w:rFonts w:ascii="Times New Roman" w:eastAsia="SimSun" w:hAnsi="Times New Roman" w:cs="Times New Roman"/>
          <w:bCs/>
          <w:lang w:val="en-GB" w:eastAsia="zh-CN"/>
        </w:rPr>
        <w:t>网络频率指配启用规则时限的文稿</w:t>
      </w:r>
      <w:r w:rsidRPr="00EF24E1">
        <w:rPr>
          <w:rFonts w:ascii="Times New Roman" w:eastAsia="SimSun" w:hAnsi="Times New Roman" w:cs="Times New Roman" w:hint="eastAsia"/>
          <w:bCs/>
          <w:lang w:val="en-GB" w:eastAsia="zh-CN"/>
        </w:rPr>
        <w:t>（</w:t>
      </w:r>
      <w:r w:rsidRPr="00EF24E1">
        <w:rPr>
          <w:rFonts w:ascii="Times New Roman" w:eastAsia="SimSun" w:hAnsi="Times New Roman" w:cs="Times New Roman"/>
          <w:lang w:val="en-GB" w:eastAsia="zh-CN"/>
        </w:rPr>
        <w:t>RRB22-1/10</w:t>
      </w:r>
      <w:r w:rsidRPr="00EF24E1">
        <w:rPr>
          <w:rFonts w:ascii="Times New Roman" w:eastAsia="SimSun" w:hAnsi="Times New Roman" w:cs="Times New Roman" w:hint="eastAsia"/>
          <w:lang w:val="en-GB" w:eastAsia="zh-CN"/>
        </w:rPr>
        <w:t>号文件）</w:t>
      </w:r>
    </w:p>
    <w:p w14:paraId="1EBC9538" w14:textId="77777777" w:rsidR="00F06DD0" w:rsidRPr="00EF24E1" w:rsidRDefault="00F06DD0" w:rsidP="00F06DD0">
      <w:pPr>
        <w:suppressAutoHyphens/>
        <w:adjustRightInd/>
        <w:spacing w:before="120" w:line="240" w:lineRule="auto"/>
        <w:rPr>
          <w:rFonts w:ascii="Times New Roman" w:eastAsia="SimSun" w:hAnsi="Times New Roman" w:cs="Times New Roman"/>
          <w:szCs w:val="24"/>
          <w:lang w:eastAsia="zh-CN"/>
        </w:rPr>
      </w:pPr>
      <w:r w:rsidRPr="00EF24E1">
        <w:rPr>
          <w:rFonts w:ascii="Times New Roman" w:eastAsia="SimSun" w:hAnsi="Times New Roman" w:cs="Times New Roman"/>
          <w:szCs w:val="24"/>
          <w:lang w:eastAsia="zh-CN"/>
        </w:rPr>
        <w:t>7.3.1</w:t>
      </w:r>
      <w:r w:rsidRPr="00EF24E1">
        <w:rPr>
          <w:rFonts w:ascii="Times New Roman" w:eastAsia="SimSun" w:hAnsi="Times New Roman" w:cs="Times New Roman"/>
          <w:szCs w:val="24"/>
          <w:lang w:eastAsia="zh-CN"/>
        </w:rPr>
        <w:tab/>
      </w:r>
      <w:r w:rsidRPr="00EF24E1">
        <w:rPr>
          <w:rFonts w:ascii="Times New Roman" w:eastAsia="SimSun" w:hAnsi="Times New Roman" w:cs="Times New Roman" w:hint="eastAsia"/>
          <w:b/>
          <w:bCs/>
          <w:szCs w:val="24"/>
          <w:lang w:eastAsia="zh-CN"/>
        </w:rPr>
        <w:t>卢先生（空间业务部</w:t>
      </w:r>
      <w:r w:rsidRPr="00EF24E1">
        <w:rPr>
          <w:rFonts w:ascii="Times New Roman" w:eastAsia="SimSun" w:hAnsi="Times New Roman" w:cs="Times New Roman" w:hint="eastAsia"/>
          <w:b/>
          <w:bCs/>
          <w:szCs w:val="24"/>
          <w:lang w:eastAsia="zh-CN"/>
        </w:rPr>
        <w:t>/</w:t>
      </w:r>
      <w:r w:rsidRPr="00EF24E1">
        <w:rPr>
          <w:rFonts w:ascii="Times New Roman" w:eastAsia="SimSun" w:hAnsi="Times New Roman" w:cs="Times New Roman" w:hint="eastAsia"/>
          <w:b/>
          <w:bCs/>
          <w:szCs w:val="24"/>
          <w:lang w:eastAsia="zh-CN"/>
        </w:rPr>
        <w:t>空间业务公布和登记处处长）</w:t>
      </w:r>
      <w:r w:rsidRPr="00EF24E1">
        <w:rPr>
          <w:rFonts w:ascii="Times New Roman" w:eastAsia="SimSun" w:hAnsi="Times New Roman" w:cs="Times New Roman" w:hint="eastAsia"/>
          <w:szCs w:val="24"/>
          <w:lang w:eastAsia="zh-CN"/>
        </w:rPr>
        <w:t>介绍了</w:t>
      </w:r>
      <w:r w:rsidRPr="00EF24E1">
        <w:rPr>
          <w:rFonts w:ascii="Times New Roman" w:eastAsia="SimSun" w:hAnsi="Times New Roman" w:cs="Times New Roman" w:hint="eastAsia"/>
          <w:szCs w:val="24"/>
          <w:lang w:eastAsia="zh-CN"/>
        </w:rPr>
        <w:t>RRB22-1/10</w:t>
      </w:r>
      <w:r w:rsidRPr="00EF24E1">
        <w:rPr>
          <w:rFonts w:ascii="Times New Roman" w:eastAsia="SimSun" w:hAnsi="Times New Roman" w:cs="Times New Roman" w:hint="eastAsia"/>
          <w:szCs w:val="24"/>
          <w:lang w:eastAsia="zh-CN"/>
        </w:rPr>
        <w:t>号文件，其中土耳其主管部门以新冠肺炎疫情导致的不可抗力为由，请求将</w:t>
      </w:r>
      <w:r w:rsidRPr="00EF24E1">
        <w:rPr>
          <w:rFonts w:ascii="Times New Roman" w:eastAsia="SimSun" w:hAnsi="Times New Roman" w:cs="Times New Roman" w:hint="eastAsia"/>
          <w:szCs w:val="24"/>
          <w:lang w:eastAsia="zh-CN"/>
        </w:rPr>
        <w:t>TURKSAT-42E-F</w:t>
      </w:r>
      <w:r w:rsidRPr="00EF24E1">
        <w:rPr>
          <w:rFonts w:ascii="Times New Roman" w:eastAsia="SimSun" w:hAnsi="Times New Roman" w:cs="Times New Roman" w:hint="eastAsia"/>
          <w:szCs w:val="24"/>
          <w:lang w:eastAsia="zh-CN"/>
        </w:rPr>
        <w:t>卫星网络在</w:t>
      </w:r>
      <w:r w:rsidRPr="00EF24E1">
        <w:rPr>
          <w:rFonts w:ascii="Times New Roman" w:eastAsia="SimSun" w:hAnsi="Times New Roman" w:cs="Times New Roman" w:hint="eastAsia"/>
          <w:szCs w:val="24"/>
          <w:lang w:eastAsia="zh-CN"/>
        </w:rPr>
        <w:t>13.4-13.65 GHz</w:t>
      </w:r>
      <w:r w:rsidRPr="00EF24E1">
        <w:rPr>
          <w:rFonts w:ascii="Times New Roman" w:eastAsia="SimSun" w:hAnsi="Times New Roman" w:cs="Times New Roman" w:hint="eastAsia"/>
          <w:szCs w:val="24"/>
          <w:lang w:eastAsia="zh-CN"/>
        </w:rPr>
        <w:t>和</w:t>
      </w:r>
      <w:r w:rsidRPr="00EF24E1">
        <w:rPr>
          <w:rFonts w:ascii="Times New Roman" w:eastAsia="SimSun" w:hAnsi="Times New Roman" w:cs="Times New Roman" w:hint="eastAsia"/>
          <w:szCs w:val="24"/>
          <w:lang w:eastAsia="zh-CN"/>
        </w:rPr>
        <w:t>14.5-14.75 GHz</w:t>
      </w:r>
      <w:r w:rsidRPr="00EF24E1">
        <w:rPr>
          <w:rFonts w:ascii="Times New Roman" w:eastAsia="SimSun" w:hAnsi="Times New Roman" w:cs="Times New Roman" w:hint="eastAsia"/>
          <w:szCs w:val="24"/>
          <w:lang w:eastAsia="zh-CN"/>
        </w:rPr>
        <w:t>频段的频率指配启用规则时限延长三个月至</w:t>
      </w:r>
      <w:r w:rsidRPr="00EF24E1">
        <w:rPr>
          <w:rFonts w:ascii="Times New Roman" w:eastAsia="SimSun" w:hAnsi="Times New Roman" w:cs="Times New Roman" w:hint="eastAsia"/>
          <w:szCs w:val="24"/>
          <w:lang w:eastAsia="zh-CN"/>
        </w:rPr>
        <w:t>2</w:t>
      </w:r>
      <w:r w:rsidRPr="00EF24E1">
        <w:rPr>
          <w:rFonts w:ascii="Times New Roman" w:eastAsia="SimSun" w:hAnsi="Times New Roman" w:cs="Times New Roman"/>
          <w:szCs w:val="24"/>
          <w:lang w:eastAsia="zh-CN"/>
        </w:rPr>
        <w:t>022</w:t>
      </w:r>
      <w:r w:rsidRPr="00EF24E1">
        <w:rPr>
          <w:rFonts w:ascii="Times New Roman" w:eastAsia="SimSun" w:hAnsi="Times New Roman" w:cs="Times New Roman" w:hint="eastAsia"/>
          <w:szCs w:val="24"/>
          <w:lang w:eastAsia="zh-CN"/>
        </w:rPr>
        <w:t>年</w:t>
      </w:r>
      <w:r w:rsidRPr="00EF24E1">
        <w:rPr>
          <w:rFonts w:ascii="Times New Roman" w:eastAsia="SimSun" w:hAnsi="Times New Roman" w:cs="Times New Roman" w:hint="eastAsia"/>
          <w:szCs w:val="24"/>
          <w:lang w:eastAsia="zh-CN"/>
        </w:rPr>
        <w:t>6</w:t>
      </w:r>
      <w:r w:rsidRPr="00EF24E1">
        <w:rPr>
          <w:rFonts w:ascii="Times New Roman" w:eastAsia="SimSun" w:hAnsi="Times New Roman" w:cs="Times New Roman" w:hint="eastAsia"/>
          <w:szCs w:val="24"/>
          <w:lang w:eastAsia="zh-CN"/>
        </w:rPr>
        <w:t>月</w:t>
      </w:r>
      <w:r w:rsidRPr="00EF24E1">
        <w:rPr>
          <w:rFonts w:ascii="Times New Roman" w:eastAsia="SimSun" w:hAnsi="Times New Roman" w:cs="Times New Roman" w:hint="eastAsia"/>
          <w:szCs w:val="24"/>
          <w:lang w:eastAsia="zh-CN"/>
        </w:rPr>
        <w:t>1</w:t>
      </w:r>
      <w:r w:rsidRPr="00EF24E1">
        <w:rPr>
          <w:rFonts w:ascii="Times New Roman" w:eastAsia="SimSun" w:hAnsi="Times New Roman" w:cs="Times New Roman"/>
          <w:szCs w:val="24"/>
          <w:lang w:eastAsia="zh-CN"/>
        </w:rPr>
        <w:t>9</w:t>
      </w:r>
      <w:r w:rsidRPr="00EF24E1">
        <w:rPr>
          <w:rFonts w:ascii="Times New Roman" w:eastAsia="SimSun" w:hAnsi="Times New Roman" w:cs="Times New Roman" w:hint="eastAsia"/>
          <w:szCs w:val="24"/>
          <w:lang w:eastAsia="zh-CN"/>
        </w:rPr>
        <w:t>日。卫星制造合同于</w:t>
      </w:r>
      <w:r w:rsidRPr="00EF24E1">
        <w:rPr>
          <w:rFonts w:ascii="Times New Roman" w:eastAsia="SimSun" w:hAnsi="Times New Roman" w:cs="Times New Roman" w:hint="eastAsia"/>
          <w:szCs w:val="24"/>
          <w:lang w:eastAsia="zh-CN"/>
        </w:rPr>
        <w:t>2017</w:t>
      </w:r>
      <w:r w:rsidRPr="00EF24E1">
        <w:rPr>
          <w:rFonts w:ascii="Times New Roman" w:eastAsia="SimSun" w:hAnsi="Times New Roman" w:cs="Times New Roman" w:hint="eastAsia"/>
          <w:szCs w:val="24"/>
          <w:lang w:eastAsia="zh-CN"/>
        </w:rPr>
        <w:t>年</w:t>
      </w:r>
      <w:r w:rsidRPr="00EF24E1">
        <w:rPr>
          <w:rFonts w:ascii="Times New Roman" w:eastAsia="SimSun" w:hAnsi="Times New Roman" w:cs="Times New Roman" w:hint="eastAsia"/>
          <w:szCs w:val="24"/>
          <w:lang w:eastAsia="zh-CN"/>
        </w:rPr>
        <w:t>10</w:t>
      </w:r>
      <w:r w:rsidRPr="00EF24E1">
        <w:rPr>
          <w:rFonts w:ascii="Times New Roman" w:eastAsia="SimSun" w:hAnsi="Times New Roman" w:cs="Times New Roman" w:hint="eastAsia"/>
          <w:szCs w:val="24"/>
          <w:lang w:eastAsia="zh-CN"/>
        </w:rPr>
        <w:t>月</w:t>
      </w:r>
      <w:r w:rsidRPr="00EF24E1">
        <w:rPr>
          <w:rFonts w:ascii="Times New Roman" w:eastAsia="SimSun" w:hAnsi="Times New Roman" w:cs="Times New Roman" w:hint="eastAsia"/>
          <w:szCs w:val="24"/>
          <w:lang w:eastAsia="zh-CN"/>
        </w:rPr>
        <w:t>26</w:t>
      </w:r>
      <w:r w:rsidRPr="00EF24E1">
        <w:rPr>
          <w:rFonts w:ascii="Times New Roman" w:eastAsia="SimSun" w:hAnsi="Times New Roman" w:cs="Times New Roman" w:hint="eastAsia"/>
          <w:szCs w:val="24"/>
          <w:lang w:eastAsia="zh-CN"/>
        </w:rPr>
        <w:t>日签署，空中客车公司承诺于</w:t>
      </w:r>
      <w:r w:rsidRPr="00EF24E1">
        <w:rPr>
          <w:rFonts w:ascii="Times New Roman" w:eastAsia="SimSun" w:hAnsi="Times New Roman" w:cs="Times New Roman" w:hint="eastAsia"/>
          <w:szCs w:val="24"/>
          <w:lang w:eastAsia="zh-CN"/>
        </w:rPr>
        <w:t>2021</w:t>
      </w:r>
      <w:r w:rsidRPr="00EF24E1">
        <w:rPr>
          <w:rFonts w:ascii="Times New Roman" w:eastAsia="SimSun" w:hAnsi="Times New Roman" w:cs="Times New Roman" w:hint="eastAsia"/>
          <w:szCs w:val="24"/>
          <w:lang w:eastAsia="zh-CN"/>
        </w:rPr>
        <w:t>年</w:t>
      </w:r>
      <w:r w:rsidRPr="00EF24E1">
        <w:rPr>
          <w:rFonts w:ascii="Times New Roman" w:eastAsia="SimSun" w:hAnsi="Times New Roman" w:cs="Times New Roman" w:hint="eastAsia"/>
          <w:szCs w:val="24"/>
          <w:lang w:eastAsia="zh-CN"/>
        </w:rPr>
        <w:t>7</w:t>
      </w:r>
      <w:r w:rsidRPr="00EF24E1">
        <w:rPr>
          <w:rFonts w:ascii="Times New Roman" w:eastAsia="SimSun" w:hAnsi="Times New Roman" w:cs="Times New Roman" w:hint="eastAsia"/>
          <w:szCs w:val="24"/>
          <w:lang w:eastAsia="zh-CN"/>
        </w:rPr>
        <w:t>月</w:t>
      </w:r>
      <w:r w:rsidRPr="00EF24E1">
        <w:rPr>
          <w:rFonts w:ascii="Times New Roman" w:eastAsia="SimSun" w:hAnsi="Times New Roman" w:cs="Times New Roman" w:hint="eastAsia"/>
          <w:szCs w:val="24"/>
          <w:lang w:eastAsia="zh-CN"/>
        </w:rPr>
        <w:t>4</w:t>
      </w:r>
      <w:r w:rsidRPr="00EF24E1">
        <w:rPr>
          <w:rFonts w:ascii="Times New Roman" w:eastAsia="SimSun" w:hAnsi="Times New Roman" w:cs="Times New Roman" w:hint="eastAsia"/>
          <w:szCs w:val="24"/>
          <w:lang w:eastAsia="zh-CN"/>
        </w:rPr>
        <w:t>日将</w:t>
      </w:r>
      <w:r w:rsidRPr="00EF24E1">
        <w:rPr>
          <w:rFonts w:ascii="Times New Roman" w:eastAsia="SimSun" w:hAnsi="Times New Roman" w:cs="Times New Roman" w:hint="eastAsia"/>
          <w:szCs w:val="24"/>
          <w:lang w:eastAsia="zh-CN"/>
        </w:rPr>
        <w:t>Turksat-5B</w:t>
      </w:r>
      <w:r w:rsidRPr="00EF24E1">
        <w:rPr>
          <w:rFonts w:ascii="Times New Roman" w:eastAsia="SimSun" w:hAnsi="Times New Roman" w:cs="Times New Roman" w:hint="eastAsia"/>
          <w:szCs w:val="24"/>
          <w:lang w:eastAsia="zh-CN"/>
        </w:rPr>
        <w:t>卫星送入轨道；该卫星本会在</w:t>
      </w:r>
      <w:r w:rsidRPr="00EF24E1">
        <w:rPr>
          <w:rFonts w:ascii="Times New Roman" w:eastAsia="SimSun" w:hAnsi="Times New Roman" w:cs="Times New Roman" w:hint="eastAsia"/>
          <w:szCs w:val="24"/>
          <w:lang w:eastAsia="zh-CN"/>
        </w:rPr>
        <w:t>2022</w:t>
      </w:r>
      <w:r w:rsidRPr="00EF24E1">
        <w:rPr>
          <w:rFonts w:ascii="Times New Roman" w:eastAsia="SimSun" w:hAnsi="Times New Roman" w:cs="Times New Roman" w:hint="eastAsia"/>
          <w:szCs w:val="24"/>
          <w:lang w:eastAsia="zh-CN"/>
        </w:rPr>
        <w:t>年</w:t>
      </w:r>
      <w:r w:rsidRPr="00EF24E1">
        <w:rPr>
          <w:rFonts w:ascii="Times New Roman" w:eastAsia="SimSun" w:hAnsi="Times New Roman" w:cs="Times New Roman" w:hint="eastAsia"/>
          <w:szCs w:val="24"/>
          <w:lang w:eastAsia="zh-CN"/>
        </w:rPr>
        <w:t>2</w:t>
      </w:r>
      <w:r w:rsidRPr="00EF24E1">
        <w:rPr>
          <w:rFonts w:ascii="Times New Roman" w:eastAsia="SimSun" w:hAnsi="Times New Roman" w:cs="Times New Roman" w:hint="eastAsia"/>
          <w:szCs w:val="24"/>
          <w:lang w:eastAsia="zh-CN"/>
        </w:rPr>
        <w:t>月初抵达轨道位置，远早于</w:t>
      </w:r>
      <w:r w:rsidRPr="00EF24E1">
        <w:rPr>
          <w:rFonts w:ascii="Times New Roman" w:eastAsia="SimSun" w:hAnsi="Times New Roman" w:cs="Times New Roman" w:hint="eastAsia"/>
          <w:szCs w:val="24"/>
          <w:lang w:eastAsia="zh-CN"/>
        </w:rPr>
        <w:t>2022</w:t>
      </w:r>
      <w:r w:rsidRPr="00EF24E1">
        <w:rPr>
          <w:rFonts w:ascii="Times New Roman" w:eastAsia="SimSun" w:hAnsi="Times New Roman" w:cs="Times New Roman" w:hint="eastAsia"/>
          <w:szCs w:val="24"/>
          <w:lang w:eastAsia="zh-CN"/>
        </w:rPr>
        <w:t>年</w:t>
      </w:r>
      <w:r w:rsidRPr="00EF24E1">
        <w:rPr>
          <w:rFonts w:ascii="Times New Roman" w:eastAsia="SimSun" w:hAnsi="Times New Roman" w:cs="Times New Roman" w:hint="eastAsia"/>
          <w:szCs w:val="24"/>
          <w:lang w:eastAsia="zh-CN"/>
        </w:rPr>
        <w:t>3</w:t>
      </w:r>
      <w:r w:rsidRPr="00EF24E1">
        <w:rPr>
          <w:rFonts w:ascii="Times New Roman" w:eastAsia="SimSun" w:hAnsi="Times New Roman" w:cs="Times New Roman" w:hint="eastAsia"/>
          <w:szCs w:val="24"/>
          <w:lang w:eastAsia="zh-CN"/>
        </w:rPr>
        <w:t>月</w:t>
      </w:r>
      <w:r w:rsidRPr="00EF24E1">
        <w:rPr>
          <w:rFonts w:ascii="Times New Roman" w:eastAsia="SimSun" w:hAnsi="Times New Roman" w:cs="Times New Roman" w:hint="eastAsia"/>
          <w:szCs w:val="24"/>
          <w:lang w:eastAsia="zh-CN"/>
        </w:rPr>
        <w:t>19</w:t>
      </w:r>
      <w:r w:rsidRPr="00EF24E1">
        <w:rPr>
          <w:rFonts w:ascii="Times New Roman" w:eastAsia="SimSun" w:hAnsi="Times New Roman" w:cs="Times New Roman" w:hint="eastAsia"/>
          <w:szCs w:val="24"/>
          <w:lang w:eastAsia="zh-CN"/>
        </w:rPr>
        <w:t>日的规则时限。但是，正如提交文稿附件中空中客车公司的信函所述，由于新冠肺炎疫情的影响，该交付日期未能履行。</w:t>
      </w:r>
      <w:r w:rsidRPr="00EF24E1">
        <w:rPr>
          <w:rFonts w:ascii="Times New Roman" w:eastAsia="SimSun" w:hAnsi="Times New Roman" w:cs="Times New Roman" w:hint="eastAsia"/>
          <w:szCs w:val="24"/>
          <w:lang w:eastAsia="zh-CN"/>
        </w:rPr>
        <w:t>Turksat-5B</w:t>
      </w:r>
      <w:r w:rsidRPr="00EF24E1">
        <w:rPr>
          <w:rFonts w:ascii="Times New Roman" w:eastAsia="SimSun" w:hAnsi="Times New Roman" w:cs="Times New Roman" w:hint="eastAsia"/>
          <w:szCs w:val="24"/>
          <w:lang w:eastAsia="zh-CN"/>
        </w:rPr>
        <w:t>卫星已于</w:t>
      </w:r>
      <w:r w:rsidRPr="00EF24E1">
        <w:rPr>
          <w:rFonts w:ascii="Times New Roman" w:eastAsia="SimSun" w:hAnsi="Times New Roman" w:cs="Times New Roman" w:hint="eastAsia"/>
          <w:szCs w:val="24"/>
          <w:lang w:eastAsia="zh-CN"/>
        </w:rPr>
        <w:t>2021</w:t>
      </w:r>
      <w:r w:rsidRPr="00EF24E1">
        <w:rPr>
          <w:rFonts w:ascii="Times New Roman" w:eastAsia="SimSun" w:hAnsi="Times New Roman" w:cs="Times New Roman" w:hint="eastAsia"/>
          <w:szCs w:val="24"/>
          <w:lang w:eastAsia="zh-CN"/>
        </w:rPr>
        <w:t>年</w:t>
      </w:r>
      <w:r w:rsidRPr="00EF24E1">
        <w:rPr>
          <w:rFonts w:ascii="Times New Roman" w:eastAsia="SimSun" w:hAnsi="Times New Roman" w:cs="Times New Roman" w:hint="eastAsia"/>
          <w:szCs w:val="24"/>
          <w:lang w:eastAsia="zh-CN"/>
        </w:rPr>
        <w:t>12</w:t>
      </w:r>
      <w:r w:rsidRPr="00EF24E1">
        <w:rPr>
          <w:rFonts w:ascii="Times New Roman" w:eastAsia="SimSun" w:hAnsi="Times New Roman" w:cs="Times New Roman" w:hint="eastAsia"/>
          <w:szCs w:val="24"/>
          <w:lang w:eastAsia="zh-CN"/>
        </w:rPr>
        <w:t>月</w:t>
      </w:r>
      <w:r w:rsidRPr="00EF24E1">
        <w:rPr>
          <w:rFonts w:ascii="Times New Roman" w:eastAsia="SimSun" w:hAnsi="Times New Roman" w:cs="Times New Roman" w:hint="eastAsia"/>
          <w:szCs w:val="24"/>
          <w:lang w:eastAsia="zh-CN"/>
        </w:rPr>
        <w:t>18</w:t>
      </w:r>
      <w:r w:rsidRPr="00EF24E1">
        <w:rPr>
          <w:rFonts w:ascii="Times New Roman" w:eastAsia="SimSun" w:hAnsi="Times New Roman" w:cs="Times New Roman" w:hint="eastAsia"/>
          <w:szCs w:val="24"/>
          <w:lang w:eastAsia="zh-CN"/>
        </w:rPr>
        <w:t>日成功发射，预计将在</w:t>
      </w:r>
      <w:r w:rsidRPr="00EF24E1">
        <w:rPr>
          <w:rFonts w:ascii="Times New Roman" w:eastAsia="SimSun" w:hAnsi="Times New Roman" w:cs="Times New Roman" w:hint="eastAsia"/>
          <w:szCs w:val="24"/>
          <w:lang w:eastAsia="zh-CN"/>
        </w:rPr>
        <w:t>2022</w:t>
      </w:r>
      <w:r w:rsidRPr="00EF24E1">
        <w:rPr>
          <w:rFonts w:ascii="Times New Roman" w:eastAsia="SimSun" w:hAnsi="Times New Roman" w:cs="Times New Roman" w:hint="eastAsia"/>
          <w:szCs w:val="24"/>
          <w:lang w:eastAsia="zh-CN"/>
        </w:rPr>
        <w:t>年</w:t>
      </w:r>
      <w:r w:rsidRPr="00EF24E1">
        <w:rPr>
          <w:rFonts w:ascii="Times New Roman" w:eastAsia="SimSun" w:hAnsi="Times New Roman" w:cs="Times New Roman" w:hint="eastAsia"/>
          <w:szCs w:val="24"/>
          <w:lang w:eastAsia="zh-CN"/>
        </w:rPr>
        <w:t>6</w:t>
      </w:r>
      <w:r w:rsidRPr="00EF24E1">
        <w:rPr>
          <w:rFonts w:ascii="Times New Roman" w:eastAsia="SimSun" w:hAnsi="Times New Roman" w:cs="Times New Roman" w:hint="eastAsia"/>
          <w:szCs w:val="24"/>
          <w:lang w:eastAsia="zh-CN"/>
        </w:rPr>
        <w:t>月初抵达东经</w:t>
      </w:r>
      <w:r w:rsidRPr="00EF24E1">
        <w:rPr>
          <w:rFonts w:ascii="Times New Roman" w:eastAsia="SimSun" w:hAnsi="Times New Roman" w:cs="Times New Roman" w:hint="eastAsia"/>
          <w:szCs w:val="24"/>
          <w:lang w:eastAsia="zh-CN"/>
        </w:rPr>
        <w:t>42</w:t>
      </w:r>
      <w:r w:rsidRPr="00EF24E1">
        <w:rPr>
          <w:rFonts w:ascii="Times New Roman" w:eastAsia="SimSun" w:hAnsi="Times New Roman" w:cs="Times New Roman" w:hint="eastAsia"/>
          <w:szCs w:val="24"/>
          <w:lang w:eastAsia="zh-CN"/>
        </w:rPr>
        <w:t>度轨道位置。主管部门解释了该案件如何满足</w:t>
      </w:r>
      <w:r w:rsidRPr="00EF24E1">
        <w:rPr>
          <w:rFonts w:ascii="Times New Roman" w:eastAsia="SimSun" w:hAnsi="Times New Roman" w:cs="Times New Roman" w:hint="eastAsia"/>
          <w:szCs w:val="24"/>
          <w:lang w:val="en-GB" w:eastAsia="zh-CN"/>
        </w:rPr>
        <w:t>不可抗力</w:t>
      </w:r>
      <w:r w:rsidRPr="00EF24E1">
        <w:rPr>
          <w:rFonts w:ascii="Times New Roman" w:eastAsia="SimSun" w:hAnsi="Times New Roman" w:cs="Times New Roman" w:hint="eastAsia"/>
          <w:szCs w:val="24"/>
          <w:lang w:eastAsia="zh-CN"/>
        </w:rPr>
        <w:t>的四项条件，并概述了为遵守启用规则时限而采取的防范措施。他向委员会通报，无线电通信局已于</w:t>
      </w:r>
      <w:r w:rsidRPr="00EF24E1">
        <w:rPr>
          <w:rFonts w:ascii="Times New Roman" w:eastAsia="SimSun" w:hAnsi="Times New Roman" w:cs="Times New Roman" w:hint="eastAsia"/>
          <w:szCs w:val="24"/>
          <w:lang w:eastAsia="zh-CN"/>
        </w:rPr>
        <w:t>3</w:t>
      </w:r>
      <w:r w:rsidRPr="00EF24E1">
        <w:rPr>
          <w:rFonts w:ascii="Times New Roman" w:eastAsia="SimSun" w:hAnsi="Times New Roman" w:cs="Times New Roman" w:hint="eastAsia"/>
          <w:szCs w:val="24"/>
          <w:lang w:eastAsia="zh-CN"/>
        </w:rPr>
        <w:t>月</w:t>
      </w:r>
      <w:r w:rsidRPr="00EF24E1">
        <w:rPr>
          <w:rFonts w:ascii="Times New Roman" w:eastAsia="SimSun" w:hAnsi="Times New Roman" w:cs="Times New Roman" w:hint="eastAsia"/>
          <w:szCs w:val="24"/>
          <w:lang w:eastAsia="zh-CN"/>
        </w:rPr>
        <w:t>11</w:t>
      </w:r>
      <w:r w:rsidRPr="00EF24E1">
        <w:rPr>
          <w:rFonts w:ascii="Times New Roman" w:eastAsia="SimSun" w:hAnsi="Times New Roman" w:cs="Times New Roman" w:hint="eastAsia"/>
          <w:szCs w:val="24"/>
          <w:lang w:eastAsia="zh-CN"/>
        </w:rPr>
        <w:t>日收到通知和第</w:t>
      </w:r>
      <w:r w:rsidRPr="00EF24E1">
        <w:rPr>
          <w:rFonts w:ascii="Times New Roman" w:eastAsia="SimSun" w:hAnsi="Times New Roman" w:cs="Times New Roman" w:hint="eastAsia"/>
          <w:szCs w:val="24"/>
          <w:lang w:eastAsia="zh-CN"/>
        </w:rPr>
        <w:t>49</w:t>
      </w:r>
      <w:r w:rsidRPr="00EF24E1">
        <w:rPr>
          <w:rFonts w:ascii="Times New Roman" w:eastAsia="SimSun" w:hAnsi="Times New Roman" w:cs="Times New Roman" w:hint="eastAsia"/>
          <w:szCs w:val="24"/>
          <w:lang w:eastAsia="zh-CN"/>
        </w:rPr>
        <w:t>号决议（</w:t>
      </w:r>
      <w:r w:rsidRPr="00EF24E1">
        <w:rPr>
          <w:rFonts w:ascii="Times New Roman" w:eastAsia="SimSun" w:hAnsi="Times New Roman" w:cs="Times New Roman" w:hint="eastAsia"/>
          <w:szCs w:val="24"/>
          <w:lang w:eastAsia="zh-CN"/>
        </w:rPr>
        <w:t>WRC-19</w:t>
      </w:r>
      <w:r w:rsidRPr="00EF24E1">
        <w:rPr>
          <w:rFonts w:ascii="Times New Roman" w:eastAsia="SimSun" w:hAnsi="Times New Roman" w:cs="Times New Roman" w:hint="eastAsia"/>
          <w:szCs w:val="24"/>
          <w:lang w:eastAsia="zh-CN"/>
        </w:rPr>
        <w:t>，修订版）资料，并指出通知函提供了更多信息，包括一颗其他频段的</w:t>
      </w:r>
      <w:proofErr w:type="spellStart"/>
      <w:r w:rsidRPr="00EF24E1">
        <w:rPr>
          <w:rFonts w:ascii="Times New Roman" w:eastAsia="SimSun" w:hAnsi="Times New Roman" w:cs="Times New Roman"/>
          <w:szCs w:val="24"/>
          <w:lang w:eastAsia="zh-CN"/>
        </w:rPr>
        <w:t>Turksat</w:t>
      </w:r>
      <w:proofErr w:type="spellEnd"/>
      <w:r w:rsidRPr="00EF24E1">
        <w:rPr>
          <w:rFonts w:ascii="Times New Roman" w:eastAsia="SimSun" w:hAnsi="Times New Roman" w:cs="Times New Roman" w:hint="eastAsia"/>
          <w:szCs w:val="24"/>
          <w:lang w:eastAsia="zh-CN"/>
        </w:rPr>
        <w:t>卫星已在该轨道位置操作很长时间的事实。</w:t>
      </w:r>
    </w:p>
    <w:p w14:paraId="43B54FBF" w14:textId="77777777" w:rsidR="00F06DD0" w:rsidRPr="00EF24E1" w:rsidRDefault="00F06DD0" w:rsidP="00F06DD0">
      <w:pPr>
        <w:suppressAutoHyphens/>
        <w:adjustRightInd/>
        <w:spacing w:before="120" w:line="240" w:lineRule="auto"/>
        <w:rPr>
          <w:rFonts w:ascii="Times New Roman" w:eastAsia="SimSun" w:hAnsi="Times New Roman" w:cs="Times New Roman"/>
          <w:szCs w:val="24"/>
          <w:lang w:eastAsia="zh-CN"/>
        </w:rPr>
      </w:pPr>
      <w:r w:rsidRPr="00EF24E1">
        <w:rPr>
          <w:rFonts w:ascii="Times New Roman" w:eastAsia="SimSun" w:hAnsi="Times New Roman" w:cs="Times New Roman"/>
          <w:szCs w:val="24"/>
          <w:lang w:eastAsia="zh-CN"/>
        </w:rPr>
        <w:t>7.3.2</w:t>
      </w:r>
      <w:r w:rsidRPr="00EF24E1">
        <w:rPr>
          <w:rFonts w:ascii="Times New Roman" w:eastAsia="SimSun" w:hAnsi="Times New Roman" w:cs="Times New Roman"/>
          <w:szCs w:val="24"/>
          <w:lang w:eastAsia="zh-CN"/>
        </w:rPr>
        <w:tab/>
      </w:r>
      <w:r w:rsidRPr="00EF24E1">
        <w:rPr>
          <w:rFonts w:ascii="Times New Roman" w:eastAsia="SimSun" w:hAnsi="Times New Roman" w:cs="Times New Roman"/>
          <w:b/>
          <w:bCs/>
          <w:szCs w:val="24"/>
          <w:lang w:eastAsia="zh-CN"/>
        </w:rPr>
        <w:t>Henri</w:t>
      </w:r>
      <w:r w:rsidRPr="00EF24E1">
        <w:rPr>
          <w:rFonts w:ascii="Times New Roman" w:eastAsia="SimSun" w:hAnsi="Times New Roman" w:cs="Times New Roman" w:hint="eastAsia"/>
          <w:b/>
          <w:bCs/>
          <w:szCs w:val="24"/>
          <w:lang w:eastAsia="zh-CN"/>
        </w:rPr>
        <w:t>先生</w:t>
      </w:r>
      <w:r w:rsidRPr="00EF24E1">
        <w:rPr>
          <w:rFonts w:ascii="Times New Roman" w:eastAsia="SimSun" w:hAnsi="Times New Roman" w:cs="Times New Roman" w:hint="eastAsia"/>
          <w:szCs w:val="24"/>
          <w:lang w:eastAsia="zh-CN"/>
        </w:rPr>
        <w:t>说，考虑到主管部门提供的所有信息和来自制造商的支持文件，他认为若非新冠肺炎疫情造成的延迟，该主管部门本能够遵守规则时限，依照《无线电规则》启用频率指配。他认为，该案件构成</w:t>
      </w:r>
      <w:r w:rsidRPr="00EF24E1">
        <w:rPr>
          <w:rFonts w:ascii="Times New Roman" w:eastAsia="SimSun" w:hAnsi="Times New Roman" w:cs="Times New Roman" w:hint="eastAsia"/>
          <w:szCs w:val="24"/>
          <w:lang w:val="en-GB" w:eastAsia="zh-CN"/>
        </w:rPr>
        <w:t>不可抗力</w:t>
      </w:r>
      <w:r w:rsidRPr="00EF24E1">
        <w:rPr>
          <w:rFonts w:ascii="Times New Roman" w:eastAsia="SimSun" w:hAnsi="Times New Roman" w:cs="Times New Roman" w:hint="eastAsia"/>
          <w:szCs w:val="24"/>
          <w:lang w:eastAsia="zh-CN"/>
        </w:rPr>
        <w:t>情形，可以同意请求的三个月延期。</w:t>
      </w:r>
    </w:p>
    <w:p w14:paraId="1DC13A64" w14:textId="77777777" w:rsidR="00F06DD0" w:rsidRPr="00EF24E1" w:rsidRDefault="00F06DD0" w:rsidP="00F06DD0">
      <w:pPr>
        <w:suppressAutoHyphens/>
        <w:adjustRightInd/>
        <w:spacing w:before="120" w:line="240" w:lineRule="auto"/>
        <w:rPr>
          <w:rFonts w:ascii="Times New Roman" w:eastAsia="SimSun" w:hAnsi="Times New Roman" w:cs="Times New Roman"/>
          <w:szCs w:val="24"/>
          <w:lang w:eastAsia="zh-CN"/>
        </w:rPr>
      </w:pPr>
      <w:r w:rsidRPr="00EF24E1">
        <w:rPr>
          <w:rFonts w:ascii="Times New Roman" w:eastAsia="SimSun" w:hAnsi="Times New Roman" w:cs="Times New Roman"/>
          <w:szCs w:val="24"/>
          <w:lang w:eastAsia="zh-CN"/>
        </w:rPr>
        <w:t>7.3.3</w:t>
      </w:r>
      <w:r w:rsidRPr="00EF24E1">
        <w:rPr>
          <w:rFonts w:ascii="Times New Roman" w:eastAsia="SimSun" w:hAnsi="Times New Roman" w:cs="Times New Roman"/>
          <w:szCs w:val="24"/>
          <w:lang w:eastAsia="zh-CN"/>
        </w:rPr>
        <w:tab/>
      </w:r>
      <w:r w:rsidRPr="00EF24E1">
        <w:rPr>
          <w:rFonts w:ascii="Times New Roman" w:eastAsia="SimSun" w:hAnsi="Times New Roman" w:cs="Times New Roman"/>
          <w:b/>
          <w:bCs/>
          <w:szCs w:val="24"/>
          <w:lang w:eastAsia="zh-CN"/>
        </w:rPr>
        <w:t>Hoan</w:t>
      </w:r>
      <w:r w:rsidRPr="00EF24E1">
        <w:rPr>
          <w:rFonts w:ascii="Times New Roman" w:eastAsia="SimSun" w:hAnsi="Times New Roman" w:cs="Times New Roman" w:hint="eastAsia"/>
          <w:b/>
          <w:bCs/>
          <w:szCs w:val="24"/>
          <w:lang w:eastAsia="zh-CN"/>
        </w:rPr>
        <w:t>先生</w:t>
      </w:r>
      <w:r w:rsidRPr="00EF24E1">
        <w:rPr>
          <w:rFonts w:ascii="Times New Roman" w:eastAsia="SimSun" w:hAnsi="Times New Roman" w:cs="Times New Roman" w:hint="eastAsia"/>
          <w:szCs w:val="24"/>
          <w:lang w:eastAsia="zh-CN"/>
        </w:rPr>
        <w:t>对主管部门遵守频率指配启用规则时限的努力表示赞赏，并认为</w:t>
      </w:r>
      <w:r w:rsidRPr="00EF24E1">
        <w:rPr>
          <w:rFonts w:ascii="Times New Roman" w:eastAsia="SimSun" w:hAnsi="Times New Roman" w:cs="Times New Roman" w:hint="eastAsia"/>
          <w:szCs w:val="24"/>
          <w:lang w:val="en-GB" w:eastAsia="zh-CN"/>
        </w:rPr>
        <w:t>不可抗力</w:t>
      </w:r>
      <w:r w:rsidRPr="00EF24E1">
        <w:rPr>
          <w:rFonts w:ascii="Times New Roman" w:eastAsia="SimSun" w:hAnsi="Times New Roman" w:cs="Times New Roman" w:hint="eastAsia"/>
          <w:szCs w:val="24"/>
          <w:lang w:eastAsia="zh-CN"/>
        </w:rPr>
        <w:t>条件已满足。他因此支持请求的延期。</w:t>
      </w:r>
    </w:p>
    <w:p w14:paraId="18E9C64D" w14:textId="77777777" w:rsidR="00F06DD0" w:rsidRPr="00EF24E1" w:rsidRDefault="00F06DD0" w:rsidP="00F06DD0">
      <w:pPr>
        <w:suppressAutoHyphens/>
        <w:adjustRightInd/>
        <w:spacing w:before="120" w:line="240" w:lineRule="auto"/>
        <w:rPr>
          <w:rFonts w:ascii="Times New Roman" w:eastAsia="SimSun" w:hAnsi="Times New Roman" w:cs="Times New Roman"/>
          <w:szCs w:val="24"/>
          <w:lang w:eastAsia="zh-CN"/>
        </w:rPr>
      </w:pPr>
      <w:r w:rsidRPr="00EF24E1">
        <w:rPr>
          <w:rFonts w:ascii="Times New Roman" w:eastAsia="SimSun" w:hAnsi="Times New Roman" w:cs="Times New Roman"/>
          <w:szCs w:val="24"/>
          <w:lang w:eastAsia="zh-CN"/>
        </w:rPr>
        <w:t>7.3.4</w:t>
      </w:r>
      <w:r w:rsidRPr="00EF24E1">
        <w:rPr>
          <w:rFonts w:ascii="Times New Roman" w:eastAsia="SimSun" w:hAnsi="Times New Roman" w:cs="Times New Roman"/>
          <w:szCs w:val="24"/>
          <w:lang w:eastAsia="zh-CN"/>
        </w:rPr>
        <w:tab/>
      </w:r>
      <w:r w:rsidRPr="00EF24E1">
        <w:rPr>
          <w:rFonts w:ascii="Times New Roman" w:eastAsia="SimSun" w:hAnsi="Times New Roman" w:cs="Times New Roman"/>
          <w:b/>
          <w:bCs/>
          <w:szCs w:val="24"/>
          <w:lang w:eastAsia="zh-CN"/>
        </w:rPr>
        <w:t>Jeanty</w:t>
      </w:r>
      <w:r w:rsidRPr="00EF24E1">
        <w:rPr>
          <w:rFonts w:ascii="Times New Roman" w:eastAsia="SimSun" w:hAnsi="Times New Roman" w:cs="Times New Roman" w:hint="eastAsia"/>
          <w:b/>
          <w:bCs/>
          <w:szCs w:val="24"/>
          <w:lang w:eastAsia="zh-CN"/>
        </w:rPr>
        <w:t>女士</w:t>
      </w:r>
      <w:r w:rsidRPr="00EF24E1">
        <w:rPr>
          <w:rFonts w:ascii="Times New Roman" w:eastAsia="SimSun" w:hAnsi="Times New Roman" w:cs="Times New Roman" w:hint="eastAsia"/>
          <w:szCs w:val="24"/>
          <w:lang w:eastAsia="zh-CN"/>
        </w:rPr>
        <w:t>注意到主管部门已努力将延迟控制在最低限度，同意应批准短期延期。该请求为精心编写，解释了</w:t>
      </w:r>
      <w:r w:rsidRPr="00EF24E1">
        <w:rPr>
          <w:rFonts w:ascii="Times New Roman" w:eastAsia="SimSun" w:hAnsi="Times New Roman" w:cs="Times New Roman" w:hint="eastAsia"/>
          <w:szCs w:val="24"/>
          <w:lang w:val="en-GB" w:eastAsia="zh-CN"/>
        </w:rPr>
        <w:t>不可抗力</w:t>
      </w:r>
      <w:r w:rsidRPr="00EF24E1">
        <w:rPr>
          <w:rFonts w:ascii="Times New Roman" w:eastAsia="SimSun" w:hAnsi="Times New Roman" w:cs="Times New Roman" w:hint="eastAsia"/>
          <w:szCs w:val="24"/>
          <w:lang w:eastAsia="zh-CN"/>
        </w:rPr>
        <w:t>的四项条件如何得到满足。</w:t>
      </w:r>
    </w:p>
    <w:p w14:paraId="5B6945BF" w14:textId="77777777" w:rsidR="00F06DD0" w:rsidRPr="00EF24E1" w:rsidRDefault="00F06DD0" w:rsidP="00F06DD0">
      <w:pPr>
        <w:suppressAutoHyphens/>
        <w:adjustRightInd/>
        <w:spacing w:before="120" w:line="240" w:lineRule="auto"/>
        <w:rPr>
          <w:rFonts w:ascii="Times New Roman" w:eastAsia="SimSun" w:hAnsi="Times New Roman" w:cs="Times New Roman"/>
          <w:szCs w:val="24"/>
          <w:lang w:eastAsia="zh-CN"/>
        </w:rPr>
      </w:pPr>
      <w:r w:rsidRPr="00EF24E1">
        <w:rPr>
          <w:rFonts w:ascii="Times New Roman" w:eastAsia="SimSun" w:hAnsi="Times New Roman" w:cs="Times New Roman"/>
          <w:szCs w:val="24"/>
          <w:lang w:eastAsia="zh-CN"/>
        </w:rPr>
        <w:t>7.3.5</w:t>
      </w:r>
      <w:r w:rsidRPr="00EF24E1">
        <w:rPr>
          <w:rFonts w:ascii="Times New Roman" w:eastAsia="SimSun" w:hAnsi="Times New Roman" w:cs="Times New Roman"/>
          <w:szCs w:val="24"/>
          <w:lang w:eastAsia="zh-CN"/>
        </w:rPr>
        <w:tab/>
      </w:r>
      <w:r w:rsidRPr="00EF24E1">
        <w:rPr>
          <w:rFonts w:ascii="Times New Roman" w:eastAsia="SimSun" w:hAnsi="Times New Roman" w:cs="Times New Roman"/>
          <w:b/>
          <w:bCs/>
          <w:szCs w:val="24"/>
          <w:lang w:eastAsia="zh-CN"/>
        </w:rPr>
        <w:t>Hasanova</w:t>
      </w:r>
      <w:r w:rsidRPr="00EF24E1">
        <w:rPr>
          <w:rFonts w:ascii="Times New Roman" w:eastAsia="SimSun" w:hAnsi="Times New Roman" w:cs="Times New Roman" w:hint="eastAsia"/>
          <w:b/>
          <w:bCs/>
          <w:szCs w:val="24"/>
          <w:lang w:eastAsia="zh-CN"/>
        </w:rPr>
        <w:t>女士</w:t>
      </w:r>
      <w:r w:rsidRPr="00EF24E1">
        <w:rPr>
          <w:rFonts w:ascii="Times New Roman" w:eastAsia="SimSun" w:hAnsi="Times New Roman" w:cs="Times New Roman" w:hint="eastAsia"/>
          <w:szCs w:val="24"/>
          <w:lang w:eastAsia="zh-CN"/>
        </w:rPr>
        <w:t>注意到卫星已发射，并且第</w:t>
      </w:r>
      <w:r w:rsidRPr="00EF24E1">
        <w:rPr>
          <w:rFonts w:ascii="Times New Roman" w:eastAsia="SimSun" w:hAnsi="Times New Roman" w:cs="Times New Roman" w:hint="eastAsia"/>
          <w:szCs w:val="24"/>
          <w:lang w:eastAsia="zh-CN"/>
        </w:rPr>
        <w:t>49</w:t>
      </w:r>
      <w:r w:rsidRPr="00EF24E1">
        <w:rPr>
          <w:rFonts w:ascii="Times New Roman" w:eastAsia="SimSun" w:hAnsi="Times New Roman" w:cs="Times New Roman" w:hint="eastAsia"/>
          <w:szCs w:val="24"/>
          <w:lang w:eastAsia="zh-CN"/>
        </w:rPr>
        <w:t>号决议资料已提交无线电通信局。考虑到后附的卫星制造商信函以及新冠肺炎疫情所致延误的影响，她说该案件构成</w:t>
      </w:r>
      <w:r w:rsidRPr="00EF24E1">
        <w:rPr>
          <w:rFonts w:ascii="Times New Roman" w:eastAsia="SimSun" w:hAnsi="Times New Roman" w:cs="Times New Roman" w:hint="eastAsia"/>
          <w:szCs w:val="24"/>
          <w:lang w:val="en-GB" w:eastAsia="zh-CN"/>
        </w:rPr>
        <w:t>不可抗力</w:t>
      </w:r>
      <w:r w:rsidRPr="00EF24E1">
        <w:rPr>
          <w:rFonts w:ascii="Times New Roman" w:eastAsia="SimSun" w:hAnsi="Times New Roman" w:cs="Times New Roman" w:hint="eastAsia"/>
          <w:szCs w:val="24"/>
          <w:lang w:eastAsia="zh-CN"/>
        </w:rPr>
        <w:t>情形。请求的延期合理，应予以批准。</w:t>
      </w:r>
    </w:p>
    <w:p w14:paraId="70A59F0E" w14:textId="77777777" w:rsidR="00F06DD0" w:rsidRPr="00EF24E1" w:rsidRDefault="00F06DD0" w:rsidP="00F06DD0">
      <w:pPr>
        <w:suppressAutoHyphens/>
        <w:adjustRightInd/>
        <w:spacing w:before="120" w:line="240" w:lineRule="auto"/>
        <w:rPr>
          <w:rFonts w:ascii="Times New Roman" w:eastAsia="SimSun" w:hAnsi="Times New Roman" w:cs="Times New Roman"/>
          <w:szCs w:val="24"/>
          <w:lang w:eastAsia="zh-CN"/>
        </w:rPr>
      </w:pPr>
      <w:r w:rsidRPr="00EF24E1">
        <w:rPr>
          <w:rFonts w:ascii="Times New Roman" w:eastAsia="SimSun" w:hAnsi="Times New Roman" w:cs="Times New Roman"/>
          <w:szCs w:val="24"/>
          <w:lang w:eastAsia="zh-CN"/>
        </w:rPr>
        <w:t>7.3.6</w:t>
      </w:r>
      <w:r w:rsidRPr="00EF24E1">
        <w:rPr>
          <w:rFonts w:ascii="Times New Roman" w:eastAsia="SimSun" w:hAnsi="Times New Roman" w:cs="Times New Roman"/>
          <w:szCs w:val="24"/>
          <w:lang w:eastAsia="zh-CN"/>
        </w:rPr>
        <w:tab/>
      </w:r>
      <w:r w:rsidRPr="00EF24E1">
        <w:rPr>
          <w:rFonts w:ascii="Times New Roman" w:eastAsia="SimSun" w:hAnsi="Times New Roman" w:cs="Times New Roman"/>
          <w:b/>
          <w:bCs/>
          <w:szCs w:val="24"/>
          <w:lang w:eastAsia="zh-CN"/>
        </w:rPr>
        <w:t>Talib</w:t>
      </w:r>
      <w:r w:rsidRPr="00EF24E1">
        <w:rPr>
          <w:rFonts w:ascii="Times New Roman" w:eastAsia="SimSun" w:hAnsi="Times New Roman" w:cs="Times New Roman" w:hint="eastAsia"/>
          <w:b/>
          <w:bCs/>
          <w:szCs w:val="24"/>
          <w:lang w:eastAsia="zh-CN"/>
        </w:rPr>
        <w:t>先生</w:t>
      </w:r>
      <w:r w:rsidRPr="00EF24E1">
        <w:rPr>
          <w:rFonts w:ascii="Times New Roman" w:eastAsia="SimSun" w:hAnsi="Times New Roman" w:cs="Times New Roman" w:hint="eastAsia"/>
          <w:szCs w:val="24"/>
          <w:lang w:eastAsia="zh-CN"/>
        </w:rPr>
        <w:t>说，土耳其主管部门已证明新冠肺炎疫情使其无法遵守规则时限，并同意该案件应构成</w:t>
      </w:r>
      <w:r w:rsidRPr="00EF24E1">
        <w:rPr>
          <w:rFonts w:ascii="Times New Roman" w:eastAsia="SimSun" w:hAnsi="Times New Roman" w:cs="Times New Roman" w:hint="eastAsia"/>
          <w:szCs w:val="24"/>
          <w:lang w:val="en-GB" w:eastAsia="zh-CN"/>
        </w:rPr>
        <w:t>不可抗力</w:t>
      </w:r>
      <w:r w:rsidRPr="00EF24E1">
        <w:rPr>
          <w:rFonts w:ascii="Times New Roman" w:eastAsia="SimSun" w:hAnsi="Times New Roman" w:cs="Times New Roman" w:hint="eastAsia"/>
          <w:szCs w:val="24"/>
          <w:lang w:eastAsia="zh-CN"/>
        </w:rPr>
        <w:t>情形。他支持批准短期延期。</w:t>
      </w:r>
    </w:p>
    <w:p w14:paraId="1CD3C0C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7.3.7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Borjón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感谢土耳其主管部门表述清楚的提交文稿，并对其为遵守规则时限所做的一切努力表示欢迎，若没有新冠肺炎疫情，该时限本可得到遵守。他注意到卫星已发射和电动轨道提升所需的时间，支持请求的短时间延期。</w:t>
      </w:r>
    </w:p>
    <w:p w14:paraId="0297E40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7.3.8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Azzouz</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赞扬土耳其主管部门的努力，说他支持批准短期延期；该卫星已发射，案件显然构成</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情形。</w:t>
      </w:r>
    </w:p>
    <w:p w14:paraId="1813571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7.3.9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Hashimoto</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注意到新冠肺炎疫情在过去两年中对许多卫星项目造成影响，说对当前案件满足</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条件表示满意。他支持请求的延期，时间短、合理且得到所附的制造商信函证明。</w:t>
      </w:r>
    </w:p>
    <w:p w14:paraId="39015EA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7.3.10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说，精心编写的提交文稿表明，项目因新冠肺炎疫情经历延迟，并同意该案件构成</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情形。空中客车公司已表明其时间安排和供应链健全、成熟，能够承受内部意外情况带来的制造延误。虽然新冠肺炎疫情相关的延误已清楚阐明，但对建造的影</w:t>
      </w:r>
      <w:r w:rsidRPr="00F06DD0">
        <w:rPr>
          <w:rFonts w:ascii="Times New Roman" w:eastAsia="SimSun" w:hAnsi="Times New Roman" w:cs="Times New Roman" w:hint="eastAsia"/>
          <w:szCs w:val="24"/>
          <w:lang w:eastAsia="zh-CN"/>
        </w:rPr>
        <w:lastRenderedPageBreak/>
        <w:t>响尚未明确量化。不过，可以合理地得出结论，未能遵守规则时限与新冠肺炎疫情直接相关，因此她支持请求的三个月延期。</w:t>
      </w:r>
    </w:p>
    <w:p w14:paraId="049843B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w:t>
      </w:r>
      <w:proofErr w:type="gramStart"/>
      <w:r w:rsidRPr="00F06DD0">
        <w:rPr>
          <w:rFonts w:ascii="Times New Roman" w:eastAsia="SimSun" w:hAnsi="Times New Roman" w:cs="Times New Roman"/>
          <w:szCs w:val="24"/>
          <w:lang w:eastAsia="zh-CN"/>
        </w:rPr>
        <w:t>3.11</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感谢土耳其主管部门内容详细的提交文稿。案件显然构成</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情形</w:t>
      </w:r>
      <w:proofErr w:type="gramEnd"/>
      <w:r w:rsidRPr="00F06DD0">
        <w:rPr>
          <w:rFonts w:ascii="Times New Roman" w:eastAsia="SimSun" w:hAnsi="Times New Roman" w:cs="Times New Roman" w:hint="eastAsia"/>
          <w:szCs w:val="24"/>
          <w:lang w:eastAsia="zh-CN"/>
        </w:rPr>
        <w:t>。卫星于</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18</w:t>
      </w:r>
      <w:r w:rsidRPr="00F06DD0">
        <w:rPr>
          <w:rFonts w:ascii="Times New Roman" w:eastAsia="SimSun" w:hAnsi="Times New Roman" w:cs="Times New Roman" w:hint="eastAsia"/>
          <w:szCs w:val="24"/>
          <w:lang w:eastAsia="zh-CN"/>
        </w:rPr>
        <w:t>日发射，电动轨道提升预计需要</w:t>
      </w:r>
      <w:r w:rsidRPr="00F06DD0">
        <w:rPr>
          <w:rFonts w:ascii="Times New Roman" w:eastAsia="SimSun" w:hAnsi="Times New Roman" w:cs="Times New Roman" w:hint="eastAsia"/>
          <w:szCs w:val="24"/>
          <w:lang w:eastAsia="zh-CN"/>
        </w:rPr>
        <w:t>168</w:t>
      </w:r>
      <w:r w:rsidRPr="00F06DD0">
        <w:rPr>
          <w:rFonts w:ascii="Times New Roman" w:eastAsia="SimSun" w:hAnsi="Times New Roman" w:cs="Times New Roman" w:hint="eastAsia"/>
          <w:szCs w:val="24"/>
          <w:lang w:eastAsia="zh-CN"/>
        </w:rPr>
        <w:t>天，这颗卫星将于</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hint="eastAsia"/>
          <w:szCs w:val="24"/>
          <w:lang w:eastAsia="zh-CN"/>
        </w:rPr>
        <w:t>日抵达轨道位置。他假定，额外请求的</w:t>
      </w:r>
      <w:r w:rsidRPr="00F06DD0">
        <w:rPr>
          <w:rFonts w:ascii="Times New Roman" w:eastAsia="SimSun" w:hAnsi="Times New Roman" w:cs="Times New Roman" w:hint="eastAsia"/>
          <w:szCs w:val="24"/>
          <w:lang w:eastAsia="zh-CN"/>
        </w:rPr>
        <w:t>15</w:t>
      </w:r>
      <w:r w:rsidRPr="00F06DD0">
        <w:rPr>
          <w:rFonts w:ascii="Times New Roman" w:eastAsia="SimSun" w:hAnsi="Times New Roman" w:cs="Times New Roman" w:hint="eastAsia"/>
          <w:szCs w:val="24"/>
          <w:lang w:eastAsia="zh-CN"/>
        </w:rPr>
        <w:t>天用于在轨测试。与其他人一样，他可以同意将启用频率指配的规则时限延长至</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19</w:t>
      </w:r>
      <w:r w:rsidRPr="00F06DD0">
        <w:rPr>
          <w:rFonts w:ascii="Times New Roman" w:eastAsia="SimSun" w:hAnsi="Times New Roman" w:cs="Times New Roman" w:hint="eastAsia"/>
          <w:szCs w:val="24"/>
          <w:lang w:eastAsia="zh-CN"/>
        </w:rPr>
        <w:t>日。</w:t>
      </w:r>
    </w:p>
    <w:p w14:paraId="6069CB2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7.3.12</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Mchunu</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说，该案件满足构成</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的所有条件，他支持请求的有限且完全合理的延期。</w:t>
      </w:r>
    </w:p>
    <w:p w14:paraId="55A32F3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7.3.13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建议委员会就此事宜得出如下结论：</w:t>
      </w:r>
    </w:p>
    <w:p w14:paraId="70575CF2" w14:textId="77777777" w:rsidR="00F06DD0" w:rsidRPr="006E6EA4"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6E6EA4">
        <w:rPr>
          <w:rFonts w:ascii="Times New Roman" w:eastAsia="SimSun" w:hAnsi="Times New Roman" w:cs="Times New Roman" w:hint="eastAsia"/>
          <w:szCs w:val="24"/>
          <w:lang w:eastAsia="zh-CN"/>
        </w:rPr>
        <w:t>“</w:t>
      </w:r>
      <w:r w:rsidRPr="006E6EA4">
        <w:rPr>
          <w:rFonts w:ascii="Times New Roman" w:eastAsia="SimSun" w:hAnsi="Times New Roman" w:cs="Times New Roman"/>
          <w:szCs w:val="24"/>
          <w:lang w:eastAsia="zh-CN"/>
        </w:rPr>
        <w:t>委员会审议了</w:t>
      </w:r>
      <w:r w:rsidRPr="006E6EA4">
        <w:rPr>
          <w:rFonts w:ascii="Times New Roman" w:eastAsia="SimSun" w:hAnsi="Times New Roman" w:cs="Times New Roman"/>
          <w:szCs w:val="24"/>
          <w:lang w:eastAsia="zh-CN"/>
        </w:rPr>
        <w:t>RRB22-1/10</w:t>
      </w:r>
      <w:r w:rsidRPr="006E6EA4">
        <w:rPr>
          <w:rFonts w:ascii="Times New Roman" w:eastAsia="SimSun" w:hAnsi="Times New Roman" w:cs="Times New Roman"/>
          <w:szCs w:val="24"/>
          <w:lang w:eastAsia="zh-CN"/>
        </w:rPr>
        <w:t>号文件中所载的土耳其主管部门的请求，并感谢土耳其主管部门在提交资料中提供了详细和完整的信息。委员会注意到：</w:t>
      </w:r>
    </w:p>
    <w:p w14:paraId="62959571" w14:textId="77777777" w:rsidR="00F06DD0" w:rsidRPr="006E6EA4" w:rsidRDefault="00F06DD0" w:rsidP="00B4083F">
      <w:pPr>
        <w:pStyle w:val="enumlev1"/>
        <w:rPr>
          <w:rFonts w:ascii="Times New Roman" w:eastAsia="SimSun" w:hAnsi="Times New Roman" w:cs="Times New Roman"/>
          <w:lang w:val="en-GB" w:eastAsia="zh-CN"/>
        </w:rPr>
      </w:pPr>
      <w:r w:rsidRPr="006E6EA4">
        <w:rPr>
          <w:rFonts w:ascii="Times New Roman" w:eastAsia="SimSun" w:hAnsi="Times New Roman" w:cs="Times New Roman"/>
          <w:lang w:val="en-GB" w:eastAsia="zh-CN"/>
        </w:rPr>
        <w:t>•</w:t>
      </w:r>
      <w:r w:rsidRPr="006E6EA4">
        <w:rPr>
          <w:rFonts w:ascii="Times New Roman" w:eastAsia="SimSun" w:hAnsi="Times New Roman" w:cs="Times New Roman"/>
          <w:lang w:val="en-GB" w:eastAsia="zh-CN"/>
        </w:rPr>
        <w:tab/>
      </w:r>
      <w:r w:rsidRPr="006E6EA4">
        <w:rPr>
          <w:rFonts w:ascii="Times New Roman" w:eastAsia="SimSun" w:hAnsi="Times New Roman" w:cs="Times New Roman"/>
          <w:lang w:val="en-GB" w:eastAsia="zh-CN"/>
        </w:rPr>
        <w:t>土耳其主管部门证明，在没有新冠肺炎疫情大流行造成的延误影响的情况下，它本可以根据《无线电规则》的规定遵守启用位于东经</w:t>
      </w:r>
      <w:r w:rsidRPr="006E6EA4">
        <w:rPr>
          <w:rFonts w:ascii="Times New Roman" w:eastAsia="SimSun" w:hAnsi="Times New Roman" w:cs="Times New Roman"/>
          <w:lang w:val="en-GB" w:eastAsia="zh-CN"/>
        </w:rPr>
        <w:t>42</w:t>
      </w:r>
      <w:r w:rsidRPr="006E6EA4">
        <w:rPr>
          <w:rFonts w:ascii="Times New Roman" w:eastAsia="SimSun" w:hAnsi="Times New Roman" w:cs="Times New Roman"/>
          <w:lang w:val="en-GB" w:eastAsia="zh-CN"/>
        </w:rPr>
        <w:t>度的</w:t>
      </w:r>
      <w:r w:rsidRPr="006E6EA4">
        <w:rPr>
          <w:rFonts w:ascii="Times New Roman" w:eastAsia="SimSun" w:hAnsi="Times New Roman" w:cs="Times New Roman"/>
          <w:lang w:val="en-GB" w:eastAsia="zh-CN"/>
        </w:rPr>
        <w:t>TURKSAT-42E-</w:t>
      </w:r>
      <w:proofErr w:type="gramStart"/>
      <w:r w:rsidRPr="006E6EA4">
        <w:rPr>
          <w:rFonts w:ascii="Times New Roman" w:eastAsia="SimSun" w:hAnsi="Times New Roman" w:cs="Times New Roman"/>
          <w:lang w:val="en-GB" w:eastAsia="zh-CN"/>
        </w:rPr>
        <w:t>F</w:t>
      </w:r>
      <w:r w:rsidRPr="006E6EA4">
        <w:rPr>
          <w:rFonts w:ascii="Times New Roman" w:eastAsia="SimSun" w:hAnsi="Times New Roman" w:cs="Times New Roman"/>
          <w:lang w:val="en-GB" w:eastAsia="zh-CN"/>
        </w:rPr>
        <w:t>卫星网络频率指配的规则时限；</w:t>
      </w:r>
      <w:proofErr w:type="gramEnd"/>
    </w:p>
    <w:p w14:paraId="1F92EEB0" w14:textId="77777777" w:rsidR="00F06DD0" w:rsidRPr="006E6EA4" w:rsidRDefault="00F06DD0" w:rsidP="00B4083F">
      <w:pPr>
        <w:pStyle w:val="enumlev1"/>
        <w:rPr>
          <w:rFonts w:ascii="Times New Roman" w:eastAsia="SimSun" w:hAnsi="Times New Roman" w:cs="Times New Roman"/>
          <w:lang w:val="en-GB" w:eastAsia="zh-CN"/>
        </w:rPr>
      </w:pPr>
      <w:r w:rsidRPr="006E6EA4">
        <w:rPr>
          <w:rFonts w:ascii="Times New Roman" w:eastAsia="SimSun" w:hAnsi="Times New Roman" w:cs="Times New Roman"/>
          <w:lang w:val="en-GB" w:eastAsia="zh-CN"/>
        </w:rPr>
        <w:t>•</w:t>
      </w:r>
      <w:r w:rsidRPr="006E6EA4">
        <w:rPr>
          <w:rFonts w:ascii="Times New Roman" w:eastAsia="SimSun" w:hAnsi="Times New Roman" w:cs="Times New Roman"/>
          <w:lang w:val="en-GB" w:eastAsia="zh-CN"/>
        </w:rPr>
        <w:tab/>
      </w:r>
      <w:r w:rsidRPr="006E6EA4">
        <w:rPr>
          <w:rFonts w:ascii="Times New Roman" w:eastAsia="SimSun" w:hAnsi="Times New Roman" w:cs="Times New Roman"/>
          <w:lang w:val="en-GB" w:eastAsia="zh-CN"/>
        </w:rPr>
        <w:t>提供了实质性证据，</w:t>
      </w:r>
      <w:proofErr w:type="gramStart"/>
      <w:r w:rsidRPr="006E6EA4">
        <w:rPr>
          <w:rFonts w:ascii="Times New Roman" w:eastAsia="SimSun" w:hAnsi="Times New Roman" w:cs="Times New Roman"/>
          <w:lang w:val="en-GB" w:eastAsia="zh-CN"/>
        </w:rPr>
        <w:t>证明该案件满足构成不可抗力情况的所有条件；</w:t>
      </w:r>
      <w:proofErr w:type="gramEnd"/>
    </w:p>
    <w:p w14:paraId="62DB9939" w14:textId="77777777" w:rsidR="00F06DD0" w:rsidRPr="006E6EA4" w:rsidRDefault="00F06DD0" w:rsidP="00B4083F">
      <w:pPr>
        <w:pStyle w:val="enumlev1"/>
        <w:rPr>
          <w:rFonts w:ascii="Times New Roman" w:eastAsia="SimSun" w:hAnsi="Times New Roman" w:cs="Times New Roman"/>
          <w:lang w:val="en-GB" w:eastAsia="zh-CN"/>
        </w:rPr>
      </w:pPr>
      <w:r w:rsidRPr="006E6EA4">
        <w:rPr>
          <w:rFonts w:ascii="Times New Roman" w:eastAsia="SimSun" w:hAnsi="Times New Roman" w:cs="Times New Roman"/>
          <w:lang w:val="en-GB" w:eastAsia="zh-CN"/>
        </w:rPr>
        <w:t>•</w:t>
      </w:r>
      <w:r w:rsidRPr="006E6EA4">
        <w:rPr>
          <w:rFonts w:ascii="Times New Roman" w:eastAsia="SimSun" w:hAnsi="Times New Roman" w:cs="Times New Roman"/>
          <w:lang w:val="en-GB" w:eastAsia="zh-CN"/>
        </w:rPr>
        <w:tab/>
      </w:r>
      <w:r w:rsidRPr="006E6EA4">
        <w:rPr>
          <w:rFonts w:ascii="Times New Roman" w:eastAsia="SimSun" w:hAnsi="Times New Roman" w:cs="Times New Roman"/>
          <w:lang w:val="en-GB" w:eastAsia="zh-CN"/>
        </w:rPr>
        <w:t>要求延长规则时限是有限的、</w:t>
      </w:r>
      <w:proofErr w:type="gramStart"/>
      <w:r w:rsidRPr="006E6EA4">
        <w:rPr>
          <w:rFonts w:ascii="Times New Roman" w:eastAsia="SimSun" w:hAnsi="Times New Roman" w:cs="Times New Roman"/>
          <w:lang w:val="en-GB" w:eastAsia="zh-CN"/>
        </w:rPr>
        <w:t>明确的且理由充分；</w:t>
      </w:r>
      <w:proofErr w:type="gramEnd"/>
      <w:r w:rsidRPr="006E6EA4">
        <w:rPr>
          <w:rFonts w:ascii="Times New Roman" w:eastAsia="SimSun" w:hAnsi="Times New Roman" w:cs="Times New Roman"/>
          <w:lang w:val="en-GB" w:eastAsia="zh-CN"/>
        </w:rPr>
        <w:t xml:space="preserve"> </w:t>
      </w:r>
    </w:p>
    <w:p w14:paraId="1D91FDE5" w14:textId="77777777" w:rsidR="00F06DD0" w:rsidRPr="006E6EA4" w:rsidRDefault="00F06DD0" w:rsidP="00B4083F">
      <w:pPr>
        <w:pStyle w:val="enumlev1"/>
        <w:rPr>
          <w:rFonts w:ascii="Times New Roman" w:eastAsia="SimSun" w:hAnsi="Times New Roman" w:cs="Times New Roman"/>
          <w:lang w:val="en-GB" w:eastAsia="zh-CN"/>
        </w:rPr>
      </w:pPr>
      <w:r w:rsidRPr="006E6EA4">
        <w:rPr>
          <w:rFonts w:ascii="Times New Roman" w:eastAsia="SimSun" w:hAnsi="Times New Roman" w:cs="Times New Roman"/>
          <w:lang w:val="en-GB" w:eastAsia="zh-CN"/>
        </w:rPr>
        <w:t>•</w:t>
      </w:r>
      <w:r w:rsidRPr="006E6EA4">
        <w:rPr>
          <w:rFonts w:ascii="Times New Roman" w:eastAsia="SimSun" w:hAnsi="Times New Roman" w:cs="Times New Roman"/>
          <w:lang w:val="en-GB" w:eastAsia="zh-CN"/>
        </w:rPr>
        <w:tab/>
        <w:t>Turksat-5B</w:t>
      </w:r>
      <w:r w:rsidRPr="006E6EA4">
        <w:rPr>
          <w:rFonts w:ascii="Times New Roman" w:eastAsia="SimSun" w:hAnsi="Times New Roman" w:cs="Times New Roman"/>
          <w:lang w:val="en-GB" w:eastAsia="zh-CN"/>
        </w:rPr>
        <w:t>卫星已于</w:t>
      </w:r>
      <w:r w:rsidRPr="006E6EA4">
        <w:rPr>
          <w:rFonts w:ascii="Times New Roman" w:eastAsia="SimSun" w:hAnsi="Times New Roman" w:cs="Times New Roman"/>
          <w:lang w:val="en-GB" w:eastAsia="zh-CN"/>
        </w:rPr>
        <w:t>2021</w:t>
      </w:r>
      <w:r w:rsidRPr="006E6EA4">
        <w:rPr>
          <w:rFonts w:ascii="Times New Roman" w:eastAsia="SimSun" w:hAnsi="Times New Roman" w:cs="Times New Roman"/>
          <w:lang w:val="en-GB" w:eastAsia="zh-CN"/>
        </w:rPr>
        <w:t>年</w:t>
      </w:r>
      <w:r w:rsidRPr="006E6EA4">
        <w:rPr>
          <w:rFonts w:ascii="Times New Roman" w:eastAsia="SimSun" w:hAnsi="Times New Roman" w:cs="Times New Roman"/>
          <w:lang w:val="en-GB" w:eastAsia="zh-CN"/>
        </w:rPr>
        <w:t>12</w:t>
      </w:r>
      <w:r w:rsidRPr="006E6EA4">
        <w:rPr>
          <w:rFonts w:ascii="Times New Roman" w:eastAsia="SimSun" w:hAnsi="Times New Roman" w:cs="Times New Roman"/>
          <w:lang w:val="en-GB" w:eastAsia="zh-CN"/>
        </w:rPr>
        <w:t>月</w:t>
      </w:r>
      <w:r w:rsidRPr="006E6EA4">
        <w:rPr>
          <w:rFonts w:ascii="Times New Roman" w:eastAsia="SimSun" w:hAnsi="Times New Roman" w:cs="Times New Roman"/>
          <w:lang w:val="en-GB" w:eastAsia="zh-CN"/>
        </w:rPr>
        <w:t>18</w:t>
      </w:r>
      <w:r w:rsidRPr="006E6EA4">
        <w:rPr>
          <w:rFonts w:ascii="Times New Roman" w:eastAsia="SimSun" w:hAnsi="Times New Roman" w:cs="Times New Roman"/>
          <w:lang w:val="en-GB" w:eastAsia="zh-CN"/>
        </w:rPr>
        <w:t>日发射，正处于升轨过程中。</w:t>
      </w:r>
    </w:p>
    <w:p w14:paraId="04C5FA09" w14:textId="77777777" w:rsidR="00F06DD0" w:rsidRPr="006E6EA4" w:rsidRDefault="00F06DD0" w:rsidP="00B4083F">
      <w:pPr>
        <w:pStyle w:val="enumlev1"/>
        <w:rPr>
          <w:rFonts w:ascii="Times New Roman" w:eastAsia="SimSun" w:hAnsi="Times New Roman" w:cs="Times New Roman"/>
          <w:lang w:val="en-GB" w:eastAsia="zh-CN"/>
        </w:rPr>
      </w:pPr>
      <w:r w:rsidRPr="006E6EA4">
        <w:rPr>
          <w:rFonts w:ascii="Times New Roman" w:eastAsia="SimSun" w:hAnsi="Times New Roman" w:cs="Times New Roman"/>
          <w:lang w:val="en-GB" w:eastAsia="zh-CN"/>
        </w:rPr>
        <w:t>•</w:t>
      </w:r>
      <w:r w:rsidRPr="006E6EA4">
        <w:rPr>
          <w:rFonts w:ascii="Times New Roman" w:eastAsia="SimSun" w:hAnsi="Times New Roman" w:cs="Times New Roman"/>
          <w:lang w:val="en-GB" w:eastAsia="zh-CN"/>
        </w:rPr>
        <w:tab/>
      </w:r>
      <w:r w:rsidRPr="006E6EA4">
        <w:rPr>
          <w:rFonts w:ascii="Times New Roman" w:eastAsia="SimSun" w:hAnsi="Times New Roman" w:cs="Times New Roman"/>
          <w:lang w:val="en-GB" w:eastAsia="zh-CN"/>
        </w:rPr>
        <w:t>因此，委员会决定接受土耳其主管部门的请求，将启用位于东经</w:t>
      </w:r>
      <w:r w:rsidRPr="006E6EA4">
        <w:rPr>
          <w:rFonts w:ascii="Times New Roman" w:eastAsia="SimSun" w:hAnsi="Times New Roman" w:cs="Times New Roman"/>
          <w:lang w:val="en-GB" w:eastAsia="zh-CN"/>
        </w:rPr>
        <w:t>42</w:t>
      </w:r>
      <w:r w:rsidRPr="006E6EA4">
        <w:rPr>
          <w:rFonts w:ascii="Times New Roman" w:eastAsia="SimSun" w:hAnsi="Times New Roman" w:cs="Times New Roman"/>
          <w:lang w:val="en-GB" w:eastAsia="zh-CN"/>
        </w:rPr>
        <w:t>度的</w:t>
      </w:r>
      <w:r w:rsidRPr="006E6EA4">
        <w:rPr>
          <w:rFonts w:ascii="Times New Roman" w:eastAsia="SimSun" w:hAnsi="Times New Roman" w:cs="Times New Roman"/>
          <w:lang w:val="en-GB" w:eastAsia="zh-CN"/>
        </w:rPr>
        <w:t>TURKSAT-42E-F</w:t>
      </w:r>
      <w:r w:rsidRPr="006E6EA4">
        <w:rPr>
          <w:rFonts w:ascii="Times New Roman" w:eastAsia="SimSun" w:hAnsi="Times New Roman" w:cs="Times New Roman"/>
          <w:lang w:val="en-GB" w:eastAsia="zh-CN"/>
        </w:rPr>
        <w:t>卫星网络在</w:t>
      </w:r>
      <w:r w:rsidRPr="006E6EA4">
        <w:rPr>
          <w:rFonts w:ascii="Times New Roman" w:eastAsia="SimSun" w:hAnsi="Times New Roman" w:cs="Times New Roman"/>
          <w:lang w:val="en-GB" w:eastAsia="zh-CN"/>
        </w:rPr>
        <w:t>13.4</w:t>
      </w:r>
      <w:r w:rsidRPr="006E6EA4">
        <w:rPr>
          <w:rFonts w:ascii="Times New Roman" w:eastAsia="SimSun" w:hAnsi="Times New Roman" w:cs="Times New Roman" w:hint="eastAsia"/>
          <w:lang w:val="en-GB" w:eastAsia="zh-CN"/>
        </w:rPr>
        <w:t>-</w:t>
      </w:r>
      <w:r w:rsidRPr="006E6EA4">
        <w:rPr>
          <w:rFonts w:ascii="Times New Roman" w:eastAsia="SimSun" w:hAnsi="Times New Roman" w:cs="Times New Roman"/>
          <w:lang w:val="en-GB" w:eastAsia="zh-CN"/>
        </w:rPr>
        <w:t>13.65 GHz</w:t>
      </w:r>
      <w:r w:rsidRPr="006E6EA4">
        <w:rPr>
          <w:rFonts w:ascii="Times New Roman" w:eastAsia="SimSun" w:hAnsi="Times New Roman" w:cs="Times New Roman"/>
          <w:lang w:val="en-GB" w:eastAsia="zh-CN"/>
        </w:rPr>
        <w:t>和</w:t>
      </w:r>
      <w:r w:rsidRPr="006E6EA4">
        <w:rPr>
          <w:rFonts w:ascii="Times New Roman" w:eastAsia="SimSun" w:hAnsi="Times New Roman" w:cs="Times New Roman"/>
          <w:lang w:val="en-GB" w:eastAsia="zh-CN"/>
        </w:rPr>
        <w:t>14.5</w:t>
      </w:r>
      <w:r w:rsidRPr="006E6EA4">
        <w:rPr>
          <w:rFonts w:ascii="Times New Roman" w:eastAsia="SimSun" w:hAnsi="Times New Roman" w:cs="Times New Roman" w:hint="eastAsia"/>
          <w:lang w:val="en-GB" w:eastAsia="zh-CN"/>
        </w:rPr>
        <w:t>-</w:t>
      </w:r>
      <w:r w:rsidRPr="006E6EA4">
        <w:rPr>
          <w:rFonts w:ascii="Times New Roman" w:eastAsia="SimSun" w:hAnsi="Times New Roman" w:cs="Times New Roman"/>
          <w:lang w:val="en-GB" w:eastAsia="zh-CN"/>
        </w:rPr>
        <w:t>14.75 GHz</w:t>
      </w:r>
      <w:r w:rsidRPr="006E6EA4">
        <w:rPr>
          <w:rFonts w:ascii="Times New Roman" w:eastAsia="SimSun" w:hAnsi="Times New Roman" w:cs="Times New Roman"/>
          <w:lang w:val="en-GB" w:eastAsia="zh-CN"/>
        </w:rPr>
        <w:t>频段内的频率指配的规则时限延长至</w:t>
      </w:r>
      <w:r w:rsidRPr="006E6EA4">
        <w:rPr>
          <w:rFonts w:ascii="Times New Roman" w:eastAsia="SimSun" w:hAnsi="Times New Roman" w:cs="Times New Roman"/>
          <w:lang w:val="en-GB" w:eastAsia="zh-CN"/>
        </w:rPr>
        <w:t>2022</w:t>
      </w:r>
      <w:r w:rsidRPr="006E6EA4">
        <w:rPr>
          <w:rFonts w:ascii="Times New Roman" w:eastAsia="SimSun" w:hAnsi="Times New Roman" w:cs="Times New Roman"/>
          <w:lang w:val="en-GB" w:eastAsia="zh-CN"/>
        </w:rPr>
        <w:t>年</w:t>
      </w:r>
      <w:r w:rsidRPr="006E6EA4">
        <w:rPr>
          <w:rFonts w:ascii="Times New Roman" w:eastAsia="SimSun" w:hAnsi="Times New Roman" w:cs="Times New Roman"/>
          <w:lang w:val="en-GB" w:eastAsia="zh-CN"/>
        </w:rPr>
        <w:t>6</w:t>
      </w:r>
      <w:r w:rsidRPr="006E6EA4">
        <w:rPr>
          <w:rFonts w:ascii="Times New Roman" w:eastAsia="SimSun" w:hAnsi="Times New Roman" w:cs="Times New Roman"/>
          <w:lang w:val="en-GB" w:eastAsia="zh-CN"/>
        </w:rPr>
        <w:t>月</w:t>
      </w:r>
      <w:r w:rsidRPr="006E6EA4">
        <w:rPr>
          <w:rFonts w:ascii="Times New Roman" w:eastAsia="SimSun" w:hAnsi="Times New Roman" w:cs="Times New Roman"/>
          <w:lang w:val="en-GB" w:eastAsia="zh-CN"/>
        </w:rPr>
        <w:t>19</w:t>
      </w:r>
      <w:r w:rsidRPr="006E6EA4">
        <w:rPr>
          <w:rFonts w:ascii="Times New Roman" w:eastAsia="SimSun" w:hAnsi="Times New Roman" w:cs="Times New Roman"/>
          <w:lang w:val="en-GB" w:eastAsia="zh-CN"/>
        </w:rPr>
        <w:t>日。</w:t>
      </w:r>
      <w:r w:rsidRPr="006E6EA4">
        <w:rPr>
          <w:rFonts w:ascii="Times New Roman" w:eastAsia="SimSun" w:hAnsi="Times New Roman" w:cs="Times New Roman" w:hint="eastAsia"/>
          <w:lang w:val="en-GB" w:eastAsia="zh-CN"/>
        </w:rPr>
        <w:t>”</w:t>
      </w:r>
    </w:p>
    <w:p w14:paraId="3A15D574" w14:textId="77777777" w:rsidR="00F06DD0" w:rsidRPr="006E6EA4" w:rsidRDefault="00F06DD0" w:rsidP="00F06DD0">
      <w:pPr>
        <w:suppressAutoHyphens/>
        <w:adjustRightInd/>
        <w:spacing w:before="120" w:line="240" w:lineRule="auto"/>
        <w:rPr>
          <w:rFonts w:ascii="Times New Roman" w:eastAsia="SimSun" w:hAnsi="Times New Roman" w:cs="Times New Roman"/>
          <w:szCs w:val="24"/>
          <w:lang w:eastAsia="zh-CN"/>
        </w:rPr>
      </w:pPr>
      <w:r w:rsidRPr="006E6EA4">
        <w:rPr>
          <w:rFonts w:ascii="Times New Roman" w:eastAsia="SimSun" w:hAnsi="Times New Roman" w:cs="Times New Roman"/>
          <w:szCs w:val="24"/>
          <w:lang w:eastAsia="zh-CN"/>
        </w:rPr>
        <w:t>7.3.14</w:t>
      </w:r>
      <w:r w:rsidRPr="006E6EA4">
        <w:rPr>
          <w:rFonts w:ascii="Times New Roman" w:eastAsia="SimSun" w:hAnsi="Times New Roman" w:cs="Times New Roman"/>
          <w:szCs w:val="24"/>
          <w:lang w:eastAsia="zh-CN"/>
        </w:rPr>
        <w:tab/>
      </w:r>
      <w:r w:rsidRPr="006E6EA4">
        <w:rPr>
          <w:rFonts w:ascii="Times New Roman" w:eastAsia="SimSun" w:hAnsi="Times New Roman" w:cs="Times New Roman"/>
          <w:szCs w:val="24"/>
          <w:lang w:eastAsia="zh-CN"/>
        </w:rPr>
        <w:t>会议对此表示</w:t>
      </w:r>
      <w:r w:rsidRPr="006E6EA4">
        <w:rPr>
          <w:rFonts w:ascii="Times New Roman" w:eastAsia="SimSun" w:hAnsi="Times New Roman" w:cs="Times New Roman"/>
          <w:b/>
          <w:szCs w:val="24"/>
          <w:lang w:eastAsia="zh-CN"/>
        </w:rPr>
        <w:t>同意</w:t>
      </w:r>
      <w:r w:rsidRPr="006E6EA4">
        <w:rPr>
          <w:rFonts w:ascii="Times New Roman" w:eastAsia="SimSun" w:hAnsi="Times New Roman" w:cs="Times New Roman"/>
          <w:szCs w:val="24"/>
          <w:lang w:eastAsia="zh-CN"/>
        </w:rPr>
        <w:t>。</w:t>
      </w:r>
    </w:p>
    <w:p w14:paraId="72AAA718" w14:textId="77777777" w:rsidR="00F06DD0" w:rsidRPr="006E6EA4" w:rsidRDefault="00F06DD0" w:rsidP="00B4083F">
      <w:pPr>
        <w:pStyle w:val="Heading2"/>
        <w:rPr>
          <w:rFonts w:ascii="Times New Roman" w:eastAsia="SimSun" w:hAnsi="Times New Roman" w:cs="Times New Roman"/>
          <w:lang w:val="en-GB" w:eastAsia="zh-CN"/>
        </w:rPr>
      </w:pPr>
      <w:r w:rsidRPr="006E6EA4">
        <w:rPr>
          <w:rFonts w:ascii="Times New Roman" w:eastAsia="SimSun" w:hAnsi="Times New Roman" w:cs="Times New Roman"/>
          <w:lang w:val="en-GB" w:eastAsia="zh-CN"/>
        </w:rPr>
        <w:t>7.4</w:t>
      </w:r>
      <w:r w:rsidRPr="006E6EA4">
        <w:rPr>
          <w:rFonts w:ascii="Times New Roman" w:eastAsia="SimSun" w:hAnsi="Times New Roman" w:cs="Times New Roman"/>
          <w:lang w:val="en-GB" w:eastAsia="zh-CN"/>
        </w:rPr>
        <w:tab/>
      </w:r>
      <w:r w:rsidRPr="006E6EA4">
        <w:rPr>
          <w:rFonts w:ascii="Times New Roman" w:eastAsia="SimSun" w:hAnsi="Times New Roman" w:cs="Times New Roman"/>
          <w:lang w:val="en-GB" w:eastAsia="zh-CN"/>
        </w:rPr>
        <w:t>卢森堡主管部门提交的有关请求延长启用</w:t>
      </w:r>
      <w:r w:rsidRPr="006E6EA4">
        <w:rPr>
          <w:rFonts w:ascii="Times New Roman" w:eastAsia="SimSun" w:hAnsi="Times New Roman" w:cs="Times New Roman"/>
          <w:lang w:val="en-GB" w:eastAsia="zh-CN"/>
        </w:rPr>
        <w:t>CLEOSAT</w:t>
      </w:r>
      <w:r w:rsidRPr="006E6EA4">
        <w:rPr>
          <w:rFonts w:ascii="Times New Roman" w:eastAsia="SimSun" w:hAnsi="Times New Roman" w:cs="Times New Roman"/>
          <w:lang w:val="en-GB" w:eastAsia="zh-CN"/>
        </w:rPr>
        <w:t>卫星网络频率指配规则时限的文稿</w:t>
      </w:r>
      <w:r w:rsidRPr="006E6EA4">
        <w:rPr>
          <w:rFonts w:ascii="Times New Roman" w:eastAsia="SimSun" w:hAnsi="Times New Roman" w:cs="Times New Roman" w:hint="eastAsia"/>
          <w:lang w:val="en-GB" w:eastAsia="zh-CN"/>
        </w:rPr>
        <w:t>（</w:t>
      </w:r>
      <w:r w:rsidRPr="006E6EA4">
        <w:rPr>
          <w:rFonts w:ascii="Times New Roman" w:eastAsia="SimSun" w:hAnsi="Times New Roman" w:cs="Times New Roman"/>
          <w:lang w:val="en-GB" w:eastAsia="zh-CN"/>
        </w:rPr>
        <w:t>RRB22-1/13</w:t>
      </w:r>
      <w:r w:rsidRPr="006E6EA4">
        <w:rPr>
          <w:rFonts w:ascii="Times New Roman" w:eastAsia="SimSun" w:hAnsi="Times New Roman" w:cs="Times New Roman" w:hint="eastAsia"/>
          <w:lang w:val="en-GB" w:eastAsia="zh-CN"/>
        </w:rPr>
        <w:t>和</w:t>
      </w:r>
      <w:r w:rsidRPr="006E6EA4">
        <w:rPr>
          <w:rFonts w:ascii="Times New Roman" w:eastAsia="SimSun" w:hAnsi="Times New Roman" w:cs="Times New Roman"/>
          <w:lang w:val="en-GB" w:eastAsia="zh-CN"/>
        </w:rPr>
        <w:t>RRB22-1/DELAYED/5</w:t>
      </w:r>
      <w:r w:rsidRPr="006E6EA4">
        <w:rPr>
          <w:rFonts w:ascii="Times New Roman" w:eastAsia="SimSun" w:hAnsi="Times New Roman" w:cs="Times New Roman" w:hint="eastAsia"/>
          <w:lang w:val="en-GB" w:eastAsia="zh-CN"/>
        </w:rPr>
        <w:t>号文件）</w:t>
      </w:r>
    </w:p>
    <w:p w14:paraId="17D92966" w14:textId="77777777" w:rsidR="00F06DD0" w:rsidRPr="006E6EA4" w:rsidRDefault="00F06DD0" w:rsidP="00F06DD0">
      <w:pPr>
        <w:suppressAutoHyphens/>
        <w:adjustRightInd/>
        <w:spacing w:before="120" w:line="240" w:lineRule="auto"/>
        <w:rPr>
          <w:rFonts w:ascii="Times New Roman" w:eastAsia="SimSun" w:hAnsi="Times New Roman" w:cs="Times New Roman"/>
          <w:szCs w:val="24"/>
          <w:lang w:eastAsia="zh-CN"/>
        </w:rPr>
      </w:pPr>
      <w:r w:rsidRPr="006E6EA4">
        <w:rPr>
          <w:rFonts w:ascii="Times New Roman" w:eastAsia="SimSun" w:hAnsi="Times New Roman" w:cs="Times New Roman"/>
          <w:szCs w:val="24"/>
          <w:lang w:eastAsia="zh-CN"/>
        </w:rPr>
        <w:t>7.4.1</w:t>
      </w:r>
      <w:r w:rsidRPr="006E6EA4">
        <w:rPr>
          <w:rFonts w:ascii="Times New Roman" w:eastAsia="SimSun" w:hAnsi="Times New Roman" w:cs="Times New Roman"/>
          <w:szCs w:val="24"/>
          <w:lang w:eastAsia="zh-CN"/>
        </w:rPr>
        <w:tab/>
      </w:r>
      <w:r w:rsidRPr="006E6EA4">
        <w:rPr>
          <w:rFonts w:ascii="Times New Roman" w:eastAsia="SimSun" w:hAnsi="Times New Roman" w:cs="Times New Roman" w:hint="eastAsia"/>
          <w:b/>
          <w:bCs/>
          <w:szCs w:val="24"/>
          <w:lang w:eastAsia="zh-CN"/>
        </w:rPr>
        <w:t>卢先生（空间业务部</w:t>
      </w:r>
      <w:r w:rsidRPr="006E6EA4">
        <w:rPr>
          <w:rFonts w:ascii="Times New Roman" w:eastAsia="SimSun" w:hAnsi="Times New Roman" w:cs="Times New Roman" w:hint="eastAsia"/>
          <w:b/>
          <w:bCs/>
          <w:szCs w:val="24"/>
          <w:lang w:eastAsia="zh-CN"/>
        </w:rPr>
        <w:t>/</w:t>
      </w:r>
      <w:r w:rsidRPr="006E6EA4">
        <w:rPr>
          <w:rFonts w:ascii="Times New Roman" w:eastAsia="SimSun" w:hAnsi="Times New Roman" w:cs="Times New Roman" w:hint="eastAsia"/>
          <w:b/>
          <w:bCs/>
          <w:szCs w:val="24"/>
          <w:lang w:eastAsia="zh-CN"/>
        </w:rPr>
        <w:t>空间业务公布和登记处处长）</w:t>
      </w:r>
      <w:r w:rsidRPr="006E6EA4">
        <w:rPr>
          <w:rFonts w:ascii="Times New Roman" w:eastAsia="SimSun" w:hAnsi="Times New Roman" w:cs="Times New Roman" w:hint="eastAsia"/>
          <w:szCs w:val="24"/>
          <w:lang w:eastAsia="zh-CN"/>
        </w:rPr>
        <w:t>介绍了</w:t>
      </w:r>
      <w:r w:rsidRPr="006E6EA4">
        <w:rPr>
          <w:rFonts w:ascii="Times New Roman" w:eastAsia="SimSun" w:hAnsi="Times New Roman" w:cs="Times New Roman" w:hint="eastAsia"/>
          <w:szCs w:val="24"/>
          <w:lang w:eastAsia="zh-CN"/>
        </w:rPr>
        <w:t>RRB2-1/13</w:t>
      </w:r>
      <w:r w:rsidRPr="006E6EA4">
        <w:rPr>
          <w:rFonts w:ascii="Times New Roman" w:eastAsia="SimSun" w:hAnsi="Times New Roman" w:cs="Times New Roman" w:hint="eastAsia"/>
          <w:szCs w:val="24"/>
          <w:lang w:eastAsia="zh-CN"/>
        </w:rPr>
        <w:t>号文件，其中卢森堡主管部门以</w:t>
      </w:r>
      <w:r w:rsidRPr="006E6EA4">
        <w:rPr>
          <w:rFonts w:ascii="Times New Roman" w:eastAsia="SimSun" w:hAnsi="Times New Roman" w:cs="Times New Roman" w:hint="eastAsia"/>
          <w:szCs w:val="24"/>
          <w:lang w:val="en-GB" w:eastAsia="zh-CN"/>
        </w:rPr>
        <w:t>不可抗力</w:t>
      </w:r>
      <w:r w:rsidRPr="006E6EA4">
        <w:rPr>
          <w:rFonts w:ascii="Times New Roman" w:eastAsia="SimSun" w:hAnsi="Times New Roman" w:cs="Times New Roman" w:hint="eastAsia"/>
          <w:szCs w:val="24"/>
          <w:lang w:eastAsia="zh-CN"/>
        </w:rPr>
        <w:t>为由请求延长启用</w:t>
      </w:r>
      <w:r w:rsidRPr="006E6EA4">
        <w:rPr>
          <w:rFonts w:ascii="Times New Roman" w:eastAsia="SimSun" w:hAnsi="Times New Roman" w:cs="Times New Roman" w:hint="eastAsia"/>
          <w:szCs w:val="24"/>
          <w:lang w:eastAsia="zh-CN"/>
        </w:rPr>
        <w:t>CLEOSAT</w:t>
      </w:r>
      <w:r w:rsidRPr="006E6EA4">
        <w:rPr>
          <w:rFonts w:ascii="Times New Roman" w:eastAsia="SimSun" w:hAnsi="Times New Roman" w:cs="Times New Roman" w:hint="eastAsia"/>
          <w:szCs w:val="24"/>
          <w:lang w:eastAsia="zh-CN"/>
        </w:rPr>
        <w:t>卫星网络频率指配的规则时限。主管部门于</w:t>
      </w:r>
      <w:r w:rsidRPr="006E6EA4">
        <w:rPr>
          <w:rFonts w:ascii="Times New Roman" w:eastAsia="SimSun" w:hAnsi="Times New Roman" w:cs="Times New Roman" w:hint="eastAsia"/>
          <w:szCs w:val="24"/>
          <w:lang w:eastAsia="zh-CN"/>
        </w:rPr>
        <w:t>2015</w:t>
      </w:r>
      <w:r w:rsidRPr="006E6EA4">
        <w:rPr>
          <w:rFonts w:ascii="Times New Roman" w:eastAsia="SimSun" w:hAnsi="Times New Roman" w:cs="Times New Roman" w:hint="eastAsia"/>
          <w:szCs w:val="24"/>
          <w:lang w:eastAsia="zh-CN"/>
        </w:rPr>
        <w:t>年</w:t>
      </w:r>
      <w:r w:rsidRPr="006E6EA4">
        <w:rPr>
          <w:rFonts w:ascii="Times New Roman" w:eastAsia="SimSun" w:hAnsi="Times New Roman" w:cs="Times New Roman" w:hint="eastAsia"/>
          <w:szCs w:val="24"/>
          <w:lang w:eastAsia="zh-CN"/>
        </w:rPr>
        <w:t>5</w:t>
      </w:r>
      <w:r w:rsidRPr="006E6EA4">
        <w:rPr>
          <w:rFonts w:ascii="Times New Roman" w:eastAsia="SimSun" w:hAnsi="Times New Roman" w:cs="Times New Roman" w:hint="eastAsia"/>
          <w:szCs w:val="24"/>
          <w:lang w:eastAsia="zh-CN"/>
        </w:rPr>
        <w:t>月代表操作者卢森堡空间电信公司（</w:t>
      </w:r>
      <w:r w:rsidRPr="006E6EA4">
        <w:rPr>
          <w:rFonts w:ascii="Times New Roman" w:eastAsia="SimSun" w:hAnsi="Times New Roman" w:cs="Times New Roman" w:hint="eastAsia"/>
          <w:szCs w:val="24"/>
          <w:lang w:eastAsia="zh-CN"/>
        </w:rPr>
        <w:t>LST</w:t>
      </w:r>
      <w:r w:rsidRPr="006E6EA4">
        <w:rPr>
          <w:rFonts w:ascii="Times New Roman" w:eastAsia="SimSun" w:hAnsi="Times New Roman" w:cs="Times New Roman" w:hint="eastAsia"/>
          <w:szCs w:val="24"/>
          <w:lang w:eastAsia="zh-CN"/>
        </w:rPr>
        <w:t>）提交申报资料，但在</w:t>
      </w:r>
      <w:r w:rsidRPr="006E6EA4">
        <w:rPr>
          <w:rFonts w:ascii="Times New Roman" w:eastAsia="SimSun" w:hAnsi="Times New Roman" w:cs="Times New Roman" w:hint="eastAsia"/>
          <w:szCs w:val="24"/>
          <w:lang w:eastAsia="zh-CN"/>
        </w:rPr>
        <w:t>2021</w:t>
      </w:r>
      <w:r w:rsidRPr="006E6EA4">
        <w:rPr>
          <w:rFonts w:ascii="Times New Roman" w:eastAsia="SimSun" w:hAnsi="Times New Roman" w:cs="Times New Roman" w:hint="eastAsia"/>
          <w:szCs w:val="24"/>
          <w:lang w:eastAsia="zh-CN"/>
        </w:rPr>
        <w:t>年年中发现</w:t>
      </w:r>
      <w:r w:rsidRPr="006E6EA4">
        <w:rPr>
          <w:rFonts w:ascii="Times New Roman" w:eastAsia="SimSun" w:hAnsi="Times New Roman" w:cs="Times New Roman" w:hint="eastAsia"/>
          <w:szCs w:val="24"/>
          <w:lang w:eastAsia="zh-CN"/>
        </w:rPr>
        <w:t>LST</w:t>
      </w:r>
      <w:r w:rsidRPr="006E6EA4">
        <w:rPr>
          <w:rFonts w:ascii="Times New Roman" w:eastAsia="SimSun" w:hAnsi="Times New Roman" w:cs="Times New Roman" w:hint="eastAsia"/>
          <w:szCs w:val="24"/>
          <w:lang w:eastAsia="zh-CN"/>
        </w:rPr>
        <w:t>已不在卢森堡运营，并且确实未答复询问。该主管部门还列出了认为该请求满足</w:t>
      </w:r>
      <w:r w:rsidRPr="006E6EA4">
        <w:rPr>
          <w:rFonts w:ascii="Times New Roman" w:eastAsia="SimSun" w:hAnsi="Times New Roman" w:cs="Times New Roman" w:hint="eastAsia"/>
          <w:szCs w:val="24"/>
          <w:lang w:val="en-GB" w:eastAsia="zh-CN"/>
        </w:rPr>
        <w:t>不可抗力</w:t>
      </w:r>
      <w:r w:rsidRPr="006E6EA4">
        <w:rPr>
          <w:rFonts w:ascii="Times New Roman" w:eastAsia="SimSun" w:hAnsi="Times New Roman" w:cs="Times New Roman" w:hint="eastAsia"/>
          <w:szCs w:val="24"/>
          <w:lang w:eastAsia="zh-CN"/>
        </w:rPr>
        <w:t>条件的理由。在作为情况通报的</w:t>
      </w:r>
      <w:r w:rsidRPr="006E6EA4">
        <w:rPr>
          <w:rFonts w:ascii="Times New Roman" w:eastAsia="SimSun" w:hAnsi="Times New Roman" w:cs="Times New Roman" w:hint="eastAsia"/>
          <w:szCs w:val="24"/>
          <w:lang w:eastAsia="zh-CN"/>
        </w:rPr>
        <w:t>RRB22-1/DELAYED/5</w:t>
      </w:r>
      <w:r w:rsidRPr="006E6EA4">
        <w:rPr>
          <w:rFonts w:ascii="Times New Roman" w:eastAsia="SimSun" w:hAnsi="Times New Roman" w:cs="Times New Roman" w:hint="eastAsia"/>
          <w:szCs w:val="24"/>
          <w:lang w:eastAsia="zh-CN"/>
        </w:rPr>
        <w:t>号文件中，主管部门向委员会通报，卫星制造商</w:t>
      </w:r>
      <w:r w:rsidRPr="006E6EA4">
        <w:rPr>
          <w:rFonts w:ascii="Times New Roman" w:eastAsia="SimSun" w:hAnsi="Times New Roman" w:cs="Times New Roman" w:hint="eastAsia"/>
          <w:szCs w:val="24"/>
          <w:lang w:eastAsia="zh-CN"/>
        </w:rPr>
        <w:t>Solar Space EOOD</w:t>
      </w:r>
      <w:r w:rsidRPr="006E6EA4">
        <w:rPr>
          <w:rFonts w:ascii="Times New Roman" w:eastAsia="SimSun" w:hAnsi="Times New Roman" w:cs="Times New Roman" w:hint="eastAsia"/>
          <w:szCs w:val="24"/>
          <w:lang w:eastAsia="zh-CN"/>
        </w:rPr>
        <w:t>已与新操作者签订采购和卫星发射合同，出于保密原因，该操作者的名称尚不能透露。在</w:t>
      </w:r>
      <w:r w:rsidRPr="006E6EA4">
        <w:rPr>
          <w:rFonts w:ascii="Times New Roman" w:eastAsia="SimSun" w:hAnsi="Times New Roman" w:cs="Times New Roman" w:hint="eastAsia"/>
          <w:szCs w:val="24"/>
          <w:lang w:eastAsia="zh-CN"/>
        </w:rPr>
        <w:t>RRB22-1/DELAYED/5</w:t>
      </w:r>
      <w:r w:rsidRPr="006E6EA4">
        <w:rPr>
          <w:rFonts w:ascii="Times New Roman" w:eastAsia="SimSun" w:hAnsi="Times New Roman" w:cs="Times New Roman" w:hint="eastAsia"/>
          <w:szCs w:val="24"/>
          <w:lang w:eastAsia="zh-CN"/>
        </w:rPr>
        <w:t>号文件后附日期为</w:t>
      </w:r>
      <w:r w:rsidRPr="006E6EA4">
        <w:rPr>
          <w:rFonts w:ascii="Times New Roman" w:eastAsia="SimSun" w:hAnsi="Times New Roman" w:cs="Times New Roman" w:hint="eastAsia"/>
          <w:szCs w:val="24"/>
          <w:lang w:eastAsia="zh-CN"/>
        </w:rPr>
        <w:t>2022</w:t>
      </w:r>
      <w:r w:rsidRPr="006E6EA4">
        <w:rPr>
          <w:rFonts w:ascii="Times New Roman" w:eastAsia="SimSun" w:hAnsi="Times New Roman" w:cs="Times New Roman" w:hint="eastAsia"/>
          <w:szCs w:val="24"/>
          <w:lang w:eastAsia="zh-CN"/>
        </w:rPr>
        <w:t>年</w:t>
      </w:r>
      <w:r w:rsidRPr="006E6EA4">
        <w:rPr>
          <w:rFonts w:ascii="Times New Roman" w:eastAsia="SimSun" w:hAnsi="Times New Roman" w:cs="Times New Roman" w:hint="eastAsia"/>
          <w:szCs w:val="24"/>
          <w:lang w:eastAsia="zh-CN"/>
        </w:rPr>
        <w:t>3</w:t>
      </w:r>
      <w:r w:rsidRPr="006E6EA4">
        <w:rPr>
          <w:rFonts w:ascii="Times New Roman" w:eastAsia="SimSun" w:hAnsi="Times New Roman" w:cs="Times New Roman" w:hint="eastAsia"/>
          <w:szCs w:val="24"/>
          <w:lang w:eastAsia="zh-CN"/>
        </w:rPr>
        <w:t>月</w:t>
      </w:r>
      <w:r w:rsidRPr="006E6EA4">
        <w:rPr>
          <w:rFonts w:ascii="Times New Roman" w:eastAsia="SimSun" w:hAnsi="Times New Roman" w:cs="Times New Roman" w:hint="eastAsia"/>
          <w:szCs w:val="24"/>
          <w:lang w:eastAsia="zh-CN"/>
        </w:rPr>
        <w:t>10</w:t>
      </w:r>
      <w:r w:rsidRPr="006E6EA4">
        <w:rPr>
          <w:rFonts w:ascii="Times New Roman" w:eastAsia="SimSun" w:hAnsi="Times New Roman" w:cs="Times New Roman" w:hint="eastAsia"/>
          <w:szCs w:val="24"/>
          <w:lang w:eastAsia="zh-CN"/>
        </w:rPr>
        <w:t>日的信函中，</w:t>
      </w:r>
      <w:r w:rsidRPr="006E6EA4">
        <w:rPr>
          <w:rFonts w:ascii="Times New Roman" w:eastAsia="SimSun" w:hAnsi="Times New Roman" w:cs="Times New Roman" w:hint="eastAsia"/>
          <w:szCs w:val="24"/>
          <w:lang w:eastAsia="zh-CN"/>
        </w:rPr>
        <w:t>Solar Space EOOD</w:t>
      </w:r>
      <w:r w:rsidRPr="006E6EA4">
        <w:rPr>
          <w:rFonts w:ascii="Times New Roman" w:eastAsia="SimSun" w:hAnsi="Times New Roman" w:cs="Times New Roman" w:hint="eastAsia"/>
          <w:szCs w:val="24"/>
          <w:lang w:eastAsia="zh-CN"/>
        </w:rPr>
        <w:t>确认已签署采购和卫星平台发射合同，能够在所涉频率子集上发射。合同规定的发射窗口为</w:t>
      </w:r>
      <w:r w:rsidRPr="006E6EA4">
        <w:rPr>
          <w:rFonts w:ascii="Times New Roman" w:eastAsia="SimSun" w:hAnsi="Times New Roman" w:cs="Times New Roman" w:hint="eastAsia"/>
          <w:szCs w:val="24"/>
          <w:lang w:eastAsia="zh-CN"/>
        </w:rPr>
        <w:t>2022</w:t>
      </w:r>
      <w:r w:rsidRPr="006E6EA4">
        <w:rPr>
          <w:rFonts w:ascii="Times New Roman" w:eastAsia="SimSun" w:hAnsi="Times New Roman" w:cs="Times New Roman" w:hint="eastAsia"/>
          <w:szCs w:val="24"/>
          <w:lang w:eastAsia="zh-CN"/>
        </w:rPr>
        <w:t>年</w:t>
      </w:r>
      <w:r w:rsidRPr="006E6EA4">
        <w:rPr>
          <w:rFonts w:ascii="Times New Roman" w:eastAsia="SimSun" w:hAnsi="Times New Roman" w:cs="Times New Roman" w:hint="eastAsia"/>
          <w:szCs w:val="24"/>
          <w:lang w:eastAsia="zh-CN"/>
        </w:rPr>
        <w:t>10</w:t>
      </w:r>
      <w:r w:rsidRPr="006E6EA4">
        <w:rPr>
          <w:rFonts w:ascii="Times New Roman" w:eastAsia="SimSun" w:hAnsi="Times New Roman" w:cs="Times New Roman" w:hint="eastAsia"/>
          <w:szCs w:val="24"/>
          <w:lang w:eastAsia="zh-CN"/>
        </w:rPr>
        <w:t>月或</w:t>
      </w:r>
      <w:r w:rsidRPr="006E6EA4">
        <w:rPr>
          <w:rFonts w:ascii="Times New Roman" w:eastAsia="SimSun" w:hAnsi="Times New Roman" w:cs="Times New Roman" w:hint="eastAsia"/>
          <w:szCs w:val="24"/>
          <w:lang w:eastAsia="zh-CN"/>
        </w:rPr>
        <w:t>2023</w:t>
      </w:r>
      <w:r w:rsidRPr="006E6EA4">
        <w:rPr>
          <w:rFonts w:ascii="Times New Roman" w:eastAsia="SimSun" w:hAnsi="Times New Roman" w:cs="Times New Roman" w:hint="eastAsia"/>
          <w:szCs w:val="24"/>
          <w:lang w:eastAsia="zh-CN"/>
        </w:rPr>
        <w:t>年</w:t>
      </w:r>
      <w:r w:rsidRPr="006E6EA4">
        <w:rPr>
          <w:rFonts w:ascii="Times New Roman" w:eastAsia="SimSun" w:hAnsi="Times New Roman" w:cs="Times New Roman" w:hint="eastAsia"/>
          <w:szCs w:val="24"/>
          <w:lang w:eastAsia="zh-CN"/>
        </w:rPr>
        <w:t>1</w:t>
      </w:r>
      <w:r w:rsidRPr="006E6EA4">
        <w:rPr>
          <w:rFonts w:ascii="Times New Roman" w:eastAsia="SimSun" w:hAnsi="Times New Roman" w:cs="Times New Roman" w:hint="eastAsia"/>
          <w:szCs w:val="24"/>
          <w:lang w:eastAsia="zh-CN"/>
        </w:rPr>
        <w:t>月。</w:t>
      </w:r>
    </w:p>
    <w:p w14:paraId="0115F44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6E6EA4">
        <w:rPr>
          <w:rFonts w:ascii="Times New Roman" w:eastAsia="SimSun" w:hAnsi="Times New Roman" w:cs="Times New Roman"/>
          <w:szCs w:val="24"/>
          <w:lang w:eastAsia="zh-CN"/>
        </w:rPr>
        <w:t>7.4.2</w:t>
      </w:r>
      <w:r w:rsidRPr="006E6EA4">
        <w:rPr>
          <w:rFonts w:ascii="Times New Roman" w:eastAsia="SimSun" w:hAnsi="Times New Roman" w:cs="Times New Roman"/>
          <w:szCs w:val="24"/>
          <w:lang w:eastAsia="zh-CN"/>
        </w:rPr>
        <w:tab/>
      </w:r>
      <w:r w:rsidRPr="006E6EA4">
        <w:rPr>
          <w:rFonts w:ascii="Times New Roman" w:eastAsia="SimSun" w:hAnsi="Times New Roman" w:cs="Times New Roman"/>
          <w:b/>
          <w:bCs/>
          <w:szCs w:val="24"/>
          <w:lang w:eastAsia="zh-CN"/>
        </w:rPr>
        <w:t>Botha</w:t>
      </w:r>
      <w:r w:rsidRPr="006E6EA4">
        <w:rPr>
          <w:rFonts w:ascii="Times New Roman" w:eastAsia="SimSun" w:hAnsi="Times New Roman" w:cs="Times New Roman" w:hint="eastAsia"/>
          <w:b/>
          <w:bCs/>
          <w:szCs w:val="24"/>
          <w:lang w:eastAsia="zh-CN"/>
        </w:rPr>
        <w:t>先生</w:t>
      </w:r>
      <w:r w:rsidRPr="006E6EA4">
        <w:rPr>
          <w:rFonts w:ascii="Times New Roman" w:eastAsia="SimSun" w:hAnsi="Times New Roman" w:cs="Times New Roman" w:hint="eastAsia"/>
          <w:szCs w:val="24"/>
          <w:lang w:eastAsia="zh-CN"/>
        </w:rPr>
        <w:t>（</w:t>
      </w:r>
      <w:r w:rsidRPr="006E6EA4">
        <w:rPr>
          <w:rFonts w:ascii="Times New Roman" w:eastAsia="SimSun" w:hAnsi="Times New Roman" w:cs="Times New Roman" w:hint="eastAsia"/>
          <w:b/>
          <w:bCs/>
          <w:szCs w:val="24"/>
          <w:lang w:eastAsia="zh-CN"/>
        </w:rPr>
        <w:t>研究组部</w:t>
      </w:r>
      <w:r w:rsidRPr="006E6EA4">
        <w:rPr>
          <w:rFonts w:ascii="Times New Roman" w:eastAsia="SimSun" w:hAnsi="Times New Roman" w:cs="Times New Roman" w:hint="eastAsia"/>
          <w:szCs w:val="24"/>
          <w:lang w:eastAsia="zh-CN"/>
        </w:rPr>
        <w:t>）指出，</w:t>
      </w:r>
      <w:r w:rsidRPr="006E6EA4">
        <w:rPr>
          <w:rFonts w:ascii="Times New Roman" w:eastAsia="SimSun" w:hAnsi="Times New Roman" w:cs="Times New Roman" w:hint="eastAsia"/>
          <w:szCs w:val="24"/>
          <w:lang w:eastAsia="zh-CN"/>
        </w:rPr>
        <w:t>RRB22-1/DELAYED/5</w:t>
      </w:r>
      <w:r w:rsidRPr="006E6EA4">
        <w:rPr>
          <w:rFonts w:ascii="Times New Roman" w:eastAsia="SimSun" w:hAnsi="Times New Roman" w:cs="Times New Roman" w:hint="eastAsia"/>
          <w:szCs w:val="24"/>
          <w:lang w:eastAsia="zh-CN"/>
        </w:rPr>
        <w:t>号文件中的一些内容（新操作者的名称）已经过编辑。按照以往的做法，无线电通信局仍决定公布该文件</w:t>
      </w:r>
      <w:r w:rsidRPr="00F06DD0">
        <w:rPr>
          <w:rFonts w:ascii="Times New Roman" w:eastAsia="SimSun" w:hAnsi="Times New Roman" w:cs="Times New Roman" w:hint="eastAsia"/>
          <w:szCs w:val="24"/>
          <w:lang w:eastAsia="zh-CN"/>
        </w:rPr>
        <w:t>，但不含任何卢森堡主管部门指明保密的部分。</w:t>
      </w:r>
    </w:p>
    <w:p w14:paraId="42488FB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7.4.3</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说，很难说满足构成</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情形的</w:t>
      </w:r>
      <w:r w:rsidRPr="00F06DD0">
        <w:rPr>
          <w:rFonts w:ascii="Times New Roman" w:eastAsia="SimSun" w:hAnsi="Times New Roman" w:cs="Times New Roman" w:hint="eastAsia"/>
          <w:szCs w:val="24"/>
          <w:lang w:val="en-GB" w:eastAsia="zh-CN"/>
        </w:rPr>
        <w:t>第一</w:t>
      </w:r>
      <w:r w:rsidRPr="00F06DD0">
        <w:rPr>
          <w:rFonts w:ascii="Times New Roman" w:eastAsia="SimSun" w:hAnsi="Times New Roman" w:cs="Times New Roman" w:hint="eastAsia"/>
          <w:szCs w:val="24"/>
          <w:lang w:eastAsia="zh-CN"/>
        </w:rPr>
        <w:t>个条件</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事件超出主管部门的控制且非自我诱发事件：当监管机构代表操作者提交申请时，即被视为共同负责符合所有国际规则要求。在发放许可的过程中，它选择了操作者并制定使用频谱及履行国际电联义务的条款和条件，包括完成指配登记的规则程序。监管机构还将确定报告要求，以监督卫星项目和协调讨论的进展情况。操作者不将项目执行到底的决定并非</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事件。最终，允许操作者实施申报资料的决定取决于主管部门，并且无法保证它实际上会最终建设和启动一个</w:t>
      </w:r>
      <w:r w:rsidRPr="00F06DD0">
        <w:rPr>
          <w:rFonts w:ascii="Times New Roman" w:eastAsia="SimSun" w:hAnsi="Times New Roman" w:cs="Times New Roman" w:hint="eastAsia"/>
          <w:szCs w:val="24"/>
          <w:lang w:eastAsia="zh-CN"/>
        </w:rPr>
        <w:lastRenderedPageBreak/>
        <w:t>卫星网络或系统，尤其是对于新操作者而言。因此，也很难认为满足第二个条件</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情况不可预见或不可避免。她因此不赞成批准延期。</w:t>
      </w:r>
    </w:p>
    <w:p w14:paraId="74BF715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w:t>
      </w:r>
      <w:proofErr w:type="gramStart"/>
      <w:r w:rsidRPr="00F06DD0">
        <w:rPr>
          <w:rFonts w:ascii="Times New Roman" w:eastAsia="SimSun" w:hAnsi="Times New Roman" w:cs="Times New Roman"/>
          <w:bCs/>
          <w:szCs w:val="24"/>
          <w:lang w:eastAsia="zh-CN"/>
        </w:rPr>
        <w:t>4.4</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Henri</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w:t>
      </w:r>
      <w:r w:rsidRPr="00F06DD0">
        <w:rPr>
          <w:rFonts w:ascii="Times New Roman" w:eastAsia="SimSun" w:hAnsi="Times New Roman" w:cs="Times New Roman" w:hint="eastAsia"/>
          <w:szCs w:val="24"/>
          <w:lang w:eastAsia="zh-CN"/>
        </w:rPr>
        <w:t>Beaumier</w:t>
      </w:r>
      <w:r w:rsidRPr="00F06DD0">
        <w:rPr>
          <w:rFonts w:ascii="Times New Roman" w:eastAsia="SimSun" w:hAnsi="Times New Roman" w:cs="Times New Roman" w:hint="eastAsia"/>
          <w:szCs w:val="24"/>
          <w:lang w:eastAsia="zh-CN"/>
        </w:rPr>
        <w:t>女士的意见。虽然卢森堡主管部门在其提交文稿中声称</w:t>
      </w:r>
      <w:r w:rsidRPr="00F06DD0">
        <w:rPr>
          <w:rFonts w:ascii="Times New Roman" w:eastAsia="SimSun" w:hAnsi="Times New Roman" w:cs="Times New Roman" w:hint="eastAsia"/>
          <w:szCs w:val="24"/>
          <w:lang w:eastAsia="zh-CN"/>
        </w:rPr>
        <w:t>CLEOSAT</w:t>
      </w:r>
      <w:r w:rsidRPr="00F06DD0">
        <w:rPr>
          <w:rFonts w:ascii="Times New Roman" w:eastAsia="SimSun" w:hAnsi="Times New Roman" w:cs="Times New Roman" w:hint="eastAsia"/>
          <w:szCs w:val="24"/>
          <w:lang w:eastAsia="zh-CN"/>
        </w:rPr>
        <w:t>卫星系统是其重要资产</w:t>
      </w:r>
      <w:proofErr w:type="gramEnd"/>
      <w:r w:rsidRPr="00F06DD0">
        <w:rPr>
          <w:rFonts w:ascii="Times New Roman" w:eastAsia="SimSun" w:hAnsi="Times New Roman" w:cs="Times New Roman" w:hint="eastAsia"/>
          <w:szCs w:val="24"/>
          <w:lang w:eastAsia="zh-CN"/>
        </w:rPr>
        <w:t>，但是在启用时限前的七年时间内显然没有努力管理这一资产，根据《无线电规则》这是提交卫星网络或系统的主管部门的主要责任。此外，提交文稿除迟发的意向征集和确定操作所涉频率的一小部分的多个方案之外，未提供证据表明与申报初始概念相对应的真实卫星项目的存在。他因此认为，这种情况不属于</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，因此没有理由批准延期。</w:t>
      </w:r>
    </w:p>
    <w:p w14:paraId="6F6B416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7.4.5</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同意，适用</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的条件不满足。对于第一个条件，卢森堡主管部门本应做出更多努力调查操作者的情况。对于第二个条件，这种情况或许不可预见，但主管部门曾有许多年的时间来检查进展。如果更早行动，则会有更多时间来启动意向征集。在此情况下，延期无法批准。</w:t>
      </w:r>
    </w:p>
    <w:p w14:paraId="00B9454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7.4.6</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同意前几位发言者的意见，</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条件不满足。针对第一个条件，主管部门很长时间不监控操作者行为的事实不构成</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。他不认为卢森堡主管部门付出了任何努力管理其义务，因此无法批准延期。</w:t>
      </w:r>
    </w:p>
    <w:p w14:paraId="5EA31FB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7.4.7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Borjón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说，在分析</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案件时，了解操作者和主管部门各自的作用很重要。主管部门许可操作者履行义务，但这并不免除主管部门自身的责任。显然，如操作者消失的事件并不像飓风或瘟疫大流行，若说这不可预见就等于说主管部门未能履行了解自己雇用了谁的责任。他认为，本案中没有任何元素可以证明以</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为由的延期合理，因此反对批准延期。</w:t>
      </w:r>
    </w:p>
    <w:p w14:paraId="33056DE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w:t>
      </w:r>
      <w:proofErr w:type="gramStart"/>
      <w:r w:rsidRPr="00F06DD0">
        <w:rPr>
          <w:rFonts w:ascii="Times New Roman" w:eastAsia="SimSun" w:hAnsi="Times New Roman" w:cs="Times New Roman"/>
          <w:bCs/>
          <w:szCs w:val="24"/>
          <w:lang w:eastAsia="zh-CN"/>
        </w:rPr>
        <w:t>4.8</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Hashimoto</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也质疑该案件是否符合</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的前两个条件。鉴于</w:t>
      </w:r>
      <w:r w:rsidRPr="00F06DD0">
        <w:rPr>
          <w:rFonts w:ascii="Times New Roman" w:eastAsia="SimSun" w:hAnsi="Times New Roman" w:cs="Times New Roman" w:hint="eastAsia"/>
          <w:szCs w:val="24"/>
          <w:lang w:eastAsia="zh-CN"/>
        </w:rPr>
        <w:t>RRB</w:t>
      </w:r>
      <w:proofErr w:type="gramEnd"/>
      <w:r w:rsidRPr="00F06DD0">
        <w:rPr>
          <w:rFonts w:ascii="Times New Roman" w:eastAsia="SimSun" w:hAnsi="Times New Roman" w:cs="Times New Roman" w:hint="eastAsia"/>
          <w:szCs w:val="24"/>
          <w:lang w:eastAsia="zh-CN"/>
        </w:rPr>
        <w:t>22-1/DELAYED/5</w:t>
      </w:r>
      <w:r w:rsidRPr="00F06DD0">
        <w:rPr>
          <w:rFonts w:ascii="Times New Roman" w:eastAsia="SimSun" w:hAnsi="Times New Roman" w:cs="Times New Roman" w:hint="eastAsia"/>
          <w:szCs w:val="24"/>
          <w:lang w:eastAsia="zh-CN"/>
        </w:rPr>
        <w:t>号文件中提供的信息有限，特别是在发射时间安排方面，他感到很难认为满足</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条件。</w:t>
      </w:r>
    </w:p>
    <w:p w14:paraId="7257015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7.4.9</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同意前几位发言者的意见，该案件不属于</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。因此，他不准备批准延期。</w:t>
      </w:r>
    </w:p>
    <w:p w14:paraId="0EDBB4E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7.4.10</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说，虽然他能够理解卢森堡主管部门的困境，但显然</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的第一个条件不满足，因为主管部门未履行其直接责任。同样明显的是，第三个条件</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该事件必须使主管部门无法履行义务也不满足，因为对所有利益攸关方的管理也是主管部门的责任。因此，他无法批准延期。</w:t>
      </w:r>
    </w:p>
    <w:p w14:paraId="1DB71E3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7.4.11</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Azzouz</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同意，该案件不符合构成</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情形的条件，因此不支持批准延期。另一方面，由于启用申报的当前时限是</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月，委员会也可以考虑将对该案件的决定推迟至下一次会议。</w:t>
      </w:r>
    </w:p>
    <w:p w14:paraId="150DFA5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7.4.12</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Hasanova</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说，虽然她理解卢森堡主管部门的处境，但该主管部门未提供关于发射时间安排的信息。她认为，这种情况不符合</w:t>
      </w:r>
      <w:r w:rsidRPr="00F06DD0">
        <w:rPr>
          <w:rFonts w:ascii="Times New Roman" w:eastAsia="STKaiti" w:hAnsi="Times New Roman" w:cs="Times New Roman" w:hint="eastAsia"/>
          <w:szCs w:val="24"/>
          <w:lang w:val="en-GB" w:eastAsia="zh-CN"/>
        </w:rPr>
        <w:t>不可抗力</w:t>
      </w:r>
      <w:r w:rsidRPr="00F06DD0">
        <w:rPr>
          <w:rFonts w:ascii="Times New Roman" w:eastAsia="SimSun" w:hAnsi="Times New Roman" w:cs="Times New Roman" w:hint="eastAsia"/>
          <w:szCs w:val="24"/>
          <w:lang w:eastAsia="zh-CN"/>
        </w:rPr>
        <w:t>条件，因此没有理由同意这一请求。</w:t>
      </w:r>
    </w:p>
    <w:p w14:paraId="5449D2D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7.4.13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主席建议委员会应就此事宜得出如下结论：</w:t>
      </w:r>
    </w:p>
    <w:p w14:paraId="2F297564" w14:textId="77777777" w:rsidR="00F06DD0" w:rsidRPr="009B3845"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9B3845">
        <w:rPr>
          <w:rFonts w:ascii="Times New Roman" w:eastAsia="SimSun" w:hAnsi="Times New Roman" w:cs="Times New Roman" w:hint="eastAsia"/>
          <w:szCs w:val="24"/>
          <w:lang w:eastAsia="zh-CN"/>
        </w:rPr>
        <w:t>“</w:t>
      </w:r>
      <w:r w:rsidRPr="009B3845">
        <w:rPr>
          <w:rFonts w:ascii="Times New Roman" w:eastAsia="SimSun" w:hAnsi="Times New Roman" w:cs="Times New Roman"/>
          <w:szCs w:val="24"/>
          <w:lang w:eastAsia="zh-CN"/>
        </w:rPr>
        <w:t>委员会审议了</w:t>
      </w:r>
      <w:r w:rsidRPr="009B3845">
        <w:rPr>
          <w:rFonts w:ascii="Times New Roman" w:eastAsia="SimSun" w:hAnsi="Times New Roman" w:cs="Times New Roman"/>
          <w:szCs w:val="24"/>
          <w:lang w:eastAsia="zh-CN"/>
        </w:rPr>
        <w:t>RRB22-1/13</w:t>
      </w:r>
      <w:r w:rsidRPr="009B3845">
        <w:rPr>
          <w:rFonts w:ascii="Times New Roman" w:eastAsia="SimSun" w:hAnsi="Times New Roman" w:cs="Times New Roman"/>
          <w:szCs w:val="24"/>
          <w:lang w:eastAsia="zh-CN"/>
        </w:rPr>
        <w:t>号文件中所载的卢森堡主管部门的提交资料，还审议了作为情况通报的</w:t>
      </w:r>
      <w:r w:rsidRPr="009B3845">
        <w:rPr>
          <w:rFonts w:ascii="Times New Roman" w:eastAsia="SimSun" w:hAnsi="Times New Roman" w:cs="Times New Roman"/>
          <w:szCs w:val="24"/>
          <w:lang w:eastAsia="zh-CN"/>
        </w:rPr>
        <w:t>RRB22-1/DELAYED/5</w:t>
      </w:r>
      <w:r w:rsidRPr="009B3845">
        <w:rPr>
          <w:rFonts w:ascii="Times New Roman" w:eastAsia="SimSun" w:hAnsi="Times New Roman" w:cs="Times New Roman"/>
          <w:szCs w:val="24"/>
          <w:lang w:eastAsia="zh-CN"/>
        </w:rPr>
        <w:t>号文件。委员会注意到：</w:t>
      </w:r>
    </w:p>
    <w:p w14:paraId="64895285" w14:textId="77777777" w:rsidR="00F06DD0" w:rsidRPr="009B3845" w:rsidRDefault="00F06DD0" w:rsidP="00B4083F">
      <w:pPr>
        <w:pStyle w:val="enumlev1"/>
        <w:rPr>
          <w:rFonts w:ascii="Times New Roman" w:eastAsia="SimSun" w:hAnsi="Times New Roman" w:cs="Times New Roman"/>
          <w:lang w:val="en-GB" w:eastAsia="zh-CN"/>
        </w:rPr>
      </w:pPr>
      <w:r w:rsidRPr="009B3845">
        <w:rPr>
          <w:rFonts w:ascii="Times New Roman" w:eastAsia="SimSun" w:hAnsi="Times New Roman" w:cs="Times New Roman"/>
          <w:lang w:val="en-GB" w:eastAsia="zh-CN"/>
        </w:rPr>
        <w:t>•</w:t>
      </w:r>
      <w:r w:rsidRPr="009B3845">
        <w:rPr>
          <w:rFonts w:ascii="Times New Roman" w:eastAsia="SimSun" w:hAnsi="Times New Roman" w:cs="Times New Roman"/>
          <w:lang w:val="en-GB" w:eastAsia="zh-CN"/>
        </w:rPr>
        <w:tab/>
      </w:r>
      <w:r w:rsidRPr="009B3845">
        <w:rPr>
          <w:rFonts w:ascii="Times New Roman" w:eastAsia="SimSun" w:hAnsi="Times New Roman" w:cs="Times New Roman"/>
          <w:lang w:val="en-GB" w:eastAsia="zh-CN"/>
        </w:rPr>
        <w:t>主管部门有责任遵守《无线电规则》，遵守规则时限，并监督规则义务的履行情况</w:t>
      </w:r>
      <w:r w:rsidRPr="009B3845">
        <w:rPr>
          <w:rFonts w:ascii="Times New Roman" w:eastAsia="SimSun" w:hAnsi="Times New Roman" w:cs="Times New Roman" w:hint="eastAsia"/>
          <w:lang w:val="en-GB" w:eastAsia="zh-CN"/>
        </w:rPr>
        <w:t>，</w:t>
      </w:r>
      <w:r w:rsidRPr="009B3845">
        <w:rPr>
          <w:rFonts w:ascii="Times New Roman" w:eastAsia="SimSun" w:hAnsi="Times New Roman" w:cs="Times New Roman"/>
          <w:lang w:val="en-GB" w:eastAsia="zh-CN"/>
        </w:rPr>
        <w:t>以便其能够更早地进行干预，</w:t>
      </w:r>
      <w:proofErr w:type="gramStart"/>
      <w:r w:rsidRPr="009B3845">
        <w:rPr>
          <w:rFonts w:ascii="Times New Roman" w:eastAsia="SimSun" w:hAnsi="Times New Roman" w:cs="Times New Roman"/>
          <w:lang w:val="en-GB" w:eastAsia="zh-CN"/>
        </w:rPr>
        <w:t>从而确保在时限内启用频率指配；</w:t>
      </w:r>
      <w:proofErr w:type="gramEnd"/>
    </w:p>
    <w:p w14:paraId="032FA651" w14:textId="77777777" w:rsidR="00F06DD0" w:rsidRPr="009B3845" w:rsidRDefault="00F06DD0" w:rsidP="00B4083F">
      <w:pPr>
        <w:pStyle w:val="enumlev1"/>
        <w:rPr>
          <w:rFonts w:ascii="Times New Roman" w:eastAsia="SimSun" w:hAnsi="Times New Roman" w:cs="Times New Roman"/>
          <w:lang w:val="en-GB" w:eastAsia="zh-CN"/>
        </w:rPr>
      </w:pPr>
      <w:r w:rsidRPr="009B3845">
        <w:rPr>
          <w:rFonts w:ascii="Times New Roman" w:eastAsia="SimSun" w:hAnsi="Times New Roman" w:cs="Times New Roman"/>
          <w:lang w:val="en-GB" w:eastAsia="zh-CN"/>
        </w:rPr>
        <w:t>•</w:t>
      </w:r>
      <w:r w:rsidRPr="009B3845">
        <w:rPr>
          <w:rFonts w:ascii="Times New Roman" w:eastAsia="SimSun" w:hAnsi="Times New Roman" w:cs="Times New Roman"/>
          <w:lang w:val="en-GB" w:eastAsia="zh-CN"/>
        </w:rPr>
        <w:tab/>
      </w:r>
      <w:r w:rsidRPr="009B3845">
        <w:rPr>
          <w:rFonts w:ascii="Times New Roman" w:eastAsia="SimSun" w:hAnsi="Times New Roman" w:cs="Times New Roman"/>
          <w:lang w:val="en-GB" w:eastAsia="zh-CN"/>
        </w:rPr>
        <w:t>从所提供的信息来看，并不满足构成不可抗力情况的所有条件。</w:t>
      </w:r>
    </w:p>
    <w:p w14:paraId="560C176A" w14:textId="77777777" w:rsidR="00F06DD0" w:rsidRPr="009B3845"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9B3845">
        <w:rPr>
          <w:rFonts w:ascii="Times New Roman" w:eastAsia="SimSun" w:hAnsi="Times New Roman" w:cs="Times New Roman"/>
          <w:szCs w:val="24"/>
          <w:lang w:eastAsia="zh-CN"/>
        </w:rPr>
        <w:lastRenderedPageBreak/>
        <w:t>因此，委员会决定不接受卢森堡主管部门提出的关于延长启用</w:t>
      </w:r>
      <w:r w:rsidRPr="009B3845">
        <w:rPr>
          <w:rFonts w:ascii="Times New Roman" w:eastAsia="SimSun" w:hAnsi="Times New Roman" w:cs="Times New Roman"/>
          <w:szCs w:val="24"/>
          <w:lang w:eastAsia="zh-CN"/>
        </w:rPr>
        <w:t>CLEOSAT</w:t>
      </w:r>
      <w:r w:rsidRPr="009B3845">
        <w:rPr>
          <w:rFonts w:ascii="Times New Roman" w:eastAsia="SimSun" w:hAnsi="Times New Roman" w:cs="Times New Roman"/>
          <w:szCs w:val="24"/>
          <w:lang w:eastAsia="zh-CN"/>
        </w:rPr>
        <w:t>卫星网络频率指配规则时限的请求。</w:t>
      </w:r>
      <w:r w:rsidRPr="009B3845">
        <w:rPr>
          <w:rFonts w:ascii="Times New Roman" w:eastAsia="SimSun" w:hAnsi="Times New Roman" w:cs="Times New Roman" w:hint="eastAsia"/>
          <w:szCs w:val="24"/>
          <w:lang w:eastAsia="zh-CN"/>
        </w:rPr>
        <w:t>”</w:t>
      </w:r>
    </w:p>
    <w:p w14:paraId="28EB1ADF" w14:textId="77777777" w:rsidR="00F06DD0" w:rsidRPr="009B3845" w:rsidRDefault="00F06DD0" w:rsidP="00F06DD0">
      <w:pPr>
        <w:suppressAutoHyphens/>
        <w:adjustRightInd/>
        <w:spacing w:before="120" w:line="240" w:lineRule="auto"/>
        <w:rPr>
          <w:rFonts w:ascii="Times New Roman" w:eastAsia="SimSun" w:hAnsi="Times New Roman" w:cs="Times New Roman"/>
          <w:szCs w:val="24"/>
          <w:lang w:eastAsia="zh-CN"/>
        </w:rPr>
      </w:pPr>
      <w:r w:rsidRPr="009B3845">
        <w:rPr>
          <w:rFonts w:ascii="Times New Roman" w:eastAsia="SimSun" w:hAnsi="Times New Roman" w:cs="Times New Roman"/>
          <w:szCs w:val="24"/>
          <w:lang w:eastAsia="zh-CN"/>
        </w:rPr>
        <w:t>7.4.14</w:t>
      </w:r>
      <w:r w:rsidRPr="009B3845">
        <w:rPr>
          <w:rFonts w:ascii="Times New Roman" w:eastAsia="SimSun" w:hAnsi="Times New Roman" w:cs="Times New Roman"/>
          <w:szCs w:val="24"/>
          <w:lang w:eastAsia="zh-CN"/>
        </w:rPr>
        <w:tab/>
      </w:r>
      <w:r w:rsidRPr="009B3845">
        <w:rPr>
          <w:rFonts w:ascii="Times New Roman" w:eastAsia="SimSun" w:hAnsi="Times New Roman" w:cs="Times New Roman"/>
          <w:szCs w:val="24"/>
          <w:lang w:eastAsia="zh-CN"/>
        </w:rPr>
        <w:t>会议对此表示</w:t>
      </w:r>
      <w:r w:rsidRPr="009B3845">
        <w:rPr>
          <w:rFonts w:ascii="Times New Roman" w:eastAsia="SimSun" w:hAnsi="Times New Roman" w:cs="Times New Roman"/>
          <w:b/>
          <w:szCs w:val="24"/>
          <w:lang w:eastAsia="zh-CN"/>
        </w:rPr>
        <w:t>同意</w:t>
      </w:r>
      <w:r w:rsidRPr="009B3845">
        <w:rPr>
          <w:rFonts w:ascii="Times New Roman" w:eastAsia="SimSun" w:hAnsi="Times New Roman" w:cs="Times New Roman"/>
          <w:szCs w:val="24"/>
          <w:lang w:eastAsia="zh-CN"/>
        </w:rPr>
        <w:t>。</w:t>
      </w:r>
    </w:p>
    <w:p w14:paraId="5E72B3ED" w14:textId="77777777" w:rsidR="00F06DD0" w:rsidRPr="00967B08" w:rsidRDefault="00F06DD0" w:rsidP="00732212">
      <w:pPr>
        <w:pStyle w:val="Heading1"/>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8</w:t>
      </w:r>
      <w:r w:rsidRPr="00967B08">
        <w:rPr>
          <w:rFonts w:ascii="Times New Roman" w:eastAsia="SimSun" w:hAnsi="Times New Roman" w:cs="Times New Roman"/>
          <w:lang w:val="en-GB" w:eastAsia="zh-CN"/>
        </w:rPr>
        <w:tab/>
      </w:r>
      <w:r w:rsidRPr="00967B08">
        <w:rPr>
          <w:rFonts w:ascii="Times New Roman" w:eastAsia="SimSun" w:hAnsi="Times New Roman" w:cs="Times New Roman"/>
          <w:lang w:val="en-GB" w:eastAsia="zh-CN"/>
        </w:rPr>
        <w:t>有害干扰案件</w:t>
      </w:r>
    </w:p>
    <w:p w14:paraId="716D7FE8" w14:textId="77777777" w:rsidR="00F06DD0" w:rsidRPr="00967B08" w:rsidRDefault="00F06DD0" w:rsidP="00732212">
      <w:pPr>
        <w:pStyle w:val="Heading2"/>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8.1</w:t>
      </w:r>
      <w:r w:rsidRPr="00967B08">
        <w:rPr>
          <w:rFonts w:ascii="Times New Roman" w:eastAsia="SimSun" w:hAnsi="Times New Roman" w:cs="Times New Roman"/>
          <w:lang w:val="en-GB" w:eastAsia="zh-CN"/>
        </w:rPr>
        <w:tab/>
      </w:r>
      <w:r w:rsidRPr="00967B08">
        <w:rPr>
          <w:rFonts w:ascii="Times New Roman" w:eastAsia="SimSun" w:hAnsi="Times New Roman" w:cs="Times New Roman"/>
          <w:lang w:val="en-GB" w:eastAsia="zh-CN"/>
        </w:rPr>
        <w:t>大不列颠及北爱尔兰联合王国主管部门提交的关于根据《无线电规则》第</w:t>
      </w:r>
      <w:r w:rsidRPr="00967B08">
        <w:rPr>
          <w:rFonts w:ascii="Times New Roman" w:eastAsia="SimSun" w:hAnsi="Times New Roman" w:cs="Times New Roman"/>
          <w:lang w:val="en-GB" w:eastAsia="zh-CN"/>
        </w:rPr>
        <w:t>12</w:t>
      </w:r>
      <w:r w:rsidRPr="00967B08">
        <w:rPr>
          <w:rFonts w:ascii="Times New Roman" w:eastAsia="SimSun" w:hAnsi="Times New Roman" w:cs="Times New Roman"/>
          <w:lang w:val="en-GB" w:eastAsia="zh-CN"/>
        </w:rPr>
        <w:t>条公布的对联合王国高频广播电台发射的有害干扰的文稿</w:t>
      </w:r>
      <w:r w:rsidRPr="00967B08">
        <w:rPr>
          <w:rFonts w:ascii="Times New Roman" w:eastAsia="SimSun" w:hAnsi="Times New Roman" w:cs="Times New Roman" w:hint="eastAsia"/>
          <w:lang w:val="en-GB" w:eastAsia="zh-CN"/>
        </w:rPr>
        <w:t>（</w:t>
      </w:r>
      <w:r w:rsidRPr="00967B08">
        <w:rPr>
          <w:rFonts w:ascii="Times New Roman" w:eastAsia="SimSun" w:hAnsi="Times New Roman" w:cs="Times New Roman"/>
          <w:lang w:val="en-GB" w:eastAsia="zh-CN"/>
        </w:rPr>
        <w:t>RRB22-1/7</w:t>
      </w:r>
      <w:r w:rsidRPr="00967B08">
        <w:rPr>
          <w:rFonts w:ascii="Times New Roman" w:eastAsia="SimSun" w:hAnsi="Times New Roman" w:cs="Times New Roman" w:hint="eastAsia"/>
          <w:lang w:val="en-GB" w:eastAsia="zh-CN"/>
        </w:rPr>
        <w:t>和</w:t>
      </w:r>
      <w:r w:rsidRPr="00967B08">
        <w:rPr>
          <w:rFonts w:ascii="Times New Roman" w:eastAsia="SimSun" w:hAnsi="Times New Roman" w:cs="Times New Roman"/>
          <w:lang w:val="en-GB" w:eastAsia="zh-CN"/>
        </w:rPr>
        <w:t>RRB22-1/DELAYED/3</w:t>
      </w:r>
      <w:r w:rsidRPr="00967B08">
        <w:rPr>
          <w:rFonts w:ascii="Times New Roman" w:eastAsia="SimSun" w:hAnsi="Times New Roman" w:cs="Times New Roman" w:hint="eastAsia"/>
          <w:lang w:val="en-GB" w:eastAsia="zh-CN"/>
        </w:rPr>
        <w:t>号文件）</w:t>
      </w:r>
    </w:p>
    <w:p w14:paraId="10D0EE4E" w14:textId="77777777" w:rsidR="00F06DD0" w:rsidRPr="00967B08" w:rsidRDefault="00F06DD0" w:rsidP="00F06DD0">
      <w:pPr>
        <w:suppressAutoHyphens/>
        <w:adjustRightInd/>
        <w:spacing w:before="120" w:line="240" w:lineRule="auto"/>
        <w:rPr>
          <w:rFonts w:ascii="Times New Roman" w:eastAsia="SimSun" w:hAnsi="Times New Roman" w:cs="Times New Roman"/>
          <w:szCs w:val="24"/>
          <w:lang w:eastAsia="zh-CN"/>
        </w:rPr>
      </w:pPr>
      <w:r w:rsidRPr="00967B08">
        <w:rPr>
          <w:rFonts w:ascii="Times New Roman" w:eastAsia="SimSun" w:hAnsi="Times New Roman" w:cs="Times New Roman"/>
          <w:szCs w:val="24"/>
          <w:lang w:eastAsia="zh-CN"/>
        </w:rPr>
        <w:t>8.1.1</w:t>
      </w:r>
      <w:r w:rsidRPr="00967B08">
        <w:rPr>
          <w:rFonts w:ascii="Times New Roman" w:eastAsia="SimSun" w:hAnsi="Times New Roman" w:cs="Times New Roman"/>
          <w:szCs w:val="24"/>
          <w:lang w:eastAsia="zh-CN"/>
        </w:rPr>
        <w:tab/>
      </w:r>
      <w:r w:rsidRPr="00967B08">
        <w:rPr>
          <w:rFonts w:ascii="Times New Roman" w:eastAsia="SimSun" w:hAnsi="Times New Roman" w:cs="Times New Roman"/>
          <w:b/>
          <w:bCs/>
          <w:szCs w:val="24"/>
          <w:lang w:eastAsia="zh-CN"/>
        </w:rPr>
        <w:t>Ba</w:t>
      </w:r>
      <w:r w:rsidRPr="00967B08">
        <w:rPr>
          <w:rFonts w:ascii="Times New Roman" w:eastAsia="SimSun" w:hAnsi="Times New Roman" w:cs="Times New Roman" w:hint="eastAsia"/>
          <w:b/>
          <w:bCs/>
          <w:szCs w:val="24"/>
          <w:lang w:eastAsia="zh-CN"/>
        </w:rPr>
        <w:t>先生（地面业务部</w:t>
      </w:r>
      <w:r w:rsidRPr="00967B08">
        <w:rPr>
          <w:rFonts w:ascii="Times New Roman" w:eastAsia="SimSun" w:hAnsi="Times New Roman" w:cs="Times New Roman" w:hint="eastAsia"/>
          <w:b/>
          <w:bCs/>
          <w:szCs w:val="24"/>
          <w:lang w:eastAsia="zh-CN"/>
        </w:rPr>
        <w:t>/</w:t>
      </w:r>
      <w:r w:rsidRPr="00967B08">
        <w:rPr>
          <w:rFonts w:ascii="Times New Roman" w:eastAsia="SimSun" w:hAnsi="Times New Roman" w:cs="Times New Roman" w:hint="eastAsia"/>
          <w:b/>
          <w:bCs/>
          <w:szCs w:val="24"/>
          <w:lang w:eastAsia="zh-CN"/>
        </w:rPr>
        <w:t>地面业务公布和登记处处长）</w:t>
      </w:r>
      <w:r w:rsidRPr="00967B08">
        <w:rPr>
          <w:rFonts w:ascii="Times New Roman" w:eastAsia="SimSun" w:hAnsi="Times New Roman" w:cs="Times New Roman" w:hint="eastAsia"/>
          <w:szCs w:val="24"/>
          <w:lang w:eastAsia="zh-CN"/>
        </w:rPr>
        <w:t>概述了案件的背景，说继委员会第</w:t>
      </w:r>
      <w:r w:rsidRPr="00967B08">
        <w:rPr>
          <w:rFonts w:ascii="Times New Roman" w:eastAsia="SimSun" w:hAnsi="Times New Roman" w:cs="Times New Roman" w:hint="eastAsia"/>
          <w:szCs w:val="24"/>
          <w:lang w:eastAsia="zh-CN"/>
        </w:rPr>
        <w:t>87</w:t>
      </w:r>
      <w:r w:rsidRPr="00967B08">
        <w:rPr>
          <w:rFonts w:ascii="Times New Roman" w:eastAsia="SimSun" w:hAnsi="Times New Roman" w:cs="Times New Roman" w:hint="eastAsia"/>
          <w:szCs w:val="24"/>
          <w:lang w:eastAsia="zh-CN"/>
        </w:rPr>
        <w:t>次会议决定责成无线电通信局停止监测活动，将结果提请中国和英国主管部门注意，并请中国主管部门采取一切可能的措施消除有害干扰后，两个主管部门已进行信函通信，并抄送无线电通信局。在</w:t>
      </w:r>
      <w:r w:rsidRPr="00967B08">
        <w:rPr>
          <w:rFonts w:ascii="Times New Roman" w:eastAsia="SimSun" w:hAnsi="Times New Roman" w:cs="Times New Roman" w:hint="eastAsia"/>
          <w:szCs w:val="24"/>
          <w:lang w:eastAsia="zh-CN"/>
        </w:rPr>
        <w:t>RRB22-1/7</w:t>
      </w:r>
      <w:r w:rsidRPr="00967B08">
        <w:rPr>
          <w:rFonts w:ascii="Times New Roman" w:eastAsia="SimSun" w:hAnsi="Times New Roman" w:cs="Times New Roman" w:hint="eastAsia"/>
          <w:szCs w:val="24"/>
          <w:lang w:eastAsia="zh-CN"/>
        </w:rPr>
        <w:t>号文件中，英国主管部门指出，中国主管部门并未解决提出的问题，并将干扰归咎于使用邻近信道的电台。它还指出，对已确认来自中国领土内的同频、同时段干扰仍然没有承认。英国主管部门已根据《公约》第</w:t>
      </w:r>
      <w:r w:rsidRPr="00967B08">
        <w:rPr>
          <w:rFonts w:ascii="Times New Roman" w:eastAsia="SimSun" w:hAnsi="Times New Roman" w:cs="Times New Roman" w:hint="eastAsia"/>
          <w:szCs w:val="24"/>
          <w:lang w:eastAsia="zh-CN"/>
        </w:rPr>
        <w:t>173</w:t>
      </w:r>
      <w:r w:rsidRPr="00967B08">
        <w:rPr>
          <w:rFonts w:ascii="Times New Roman" w:eastAsia="SimSun" w:hAnsi="Times New Roman" w:cs="Times New Roman" w:hint="eastAsia"/>
          <w:szCs w:val="24"/>
          <w:lang w:eastAsia="zh-CN"/>
        </w:rPr>
        <w:t>款请求行动，请委员会考虑在会议记录中纳入中国主管部门违反《无线电规则》第</w:t>
      </w:r>
      <w:r w:rsidRPr="00967B08">
        <w:rPr>
          <w:rFonts w:ascii="Times New Roman" w:eastAsia="SimSun" w:hAnsi="Times New Roman" w:cs="Times New Roman" w:hint="eastAsia"/>
          <w:szCs w:val="24"/>
          <w:lang w:eastAsia="zh-CN"/>
        </w:rPr>
        <w:t>15.1</w:t>
      </w:r>
      <w:r w:rsidRPr="00967B08">
        <w:rPr>
          <w:rFonts w:ascii="Times New Roman" w:eastAsia="SimSun" w:hAnsi="Times New Roman" w:cs="Times New Roman" w:hint="eastAsia"/>
          <w:szCs w:val="24"/>
          <w:lang w:eastAsia="zh-CN"/>
        </w:rPr>
        <w:t>款的声明。</w:t>
      </w:r>
    </w:p>
    <w:p w14:paraId="3A52E61A" w14:textId="77777777" w:rsidR="00F06DD0" w:rsidRPr="00967B08" w:rsidRDefault="00F06DD0" w:rsidP="00F06DD0">
      <w:pPr>
        <w:suppressAutoHyphens/>
        <w:adjustRightInd/>
        <w:spacing w:before="120" w:line="240" w:lineRule="auto"/>
        <w:rPr>
          <w:rFonts w:ascii="Times New Roman" w:eastAsia="SimSun" w:hAnsi="Times New Roman" w:cs="Times New Roman"/>
          <w:szCs w:val="24"/>
          <w:lang w:eastAsia="zh-CN"/>
        </w:rPr>
      </w:pPr>
      <w:r w:rsidRPr="00967B08">
        <w:rPr>
          <w:rFonts w:ascii="Times New Roman" w:eastAsia="SimSun" w:hAnsi="Times New Roman" w:cs="Times New Roman"/>
          <w:szCs w:val="24"/>
          <w:lang w:eastAsia="zh-CN"/>
        </w:rPr>
        <w:t>8.1.2</w:t>
      </w:r>
      <w:r w:rsidRPr="00967B08">
        <w:rPr>
          <w:rFonts w:ascii="Times New Roman" w:eastAsia="SimSun" w:hAnsi="Times New Roman" w:cs="Times New Roman"/>
          <w:szCs w:val="24"/>
          <w:lang w:eastAsia="zh-CN"/>
        </w:rPr>
        <w:tab/>
      </w:r>
      <w:r w:rsidRPr="00967B08">
        <w:rPr>
          <w:rFonts w:ascii="Times New Roman" w:eastAsia="SimSun" w:hAnsi="Times New Roman" w:cs="Times New Roman" w:hint="eastAsia"/>
          <w:szCs w:val="24"/>
          <w:lang w:eastAsia="zh-CN"/>
        </w:rPr>
        <w:t>他提请注意用于情况通报的</w:t>
      </w:r>
      <w:r w:rsidRPr="00967B08">
        <w:rPr>
          <w:rFonts w:ascii="Times New Roman" w:eastAsia="SimSun" w:hAnsi="Times New Roman" w:cs="Times New Roman" w:hint="eastAsia"/>
          <w:szCs w:val="24"/>
          <w:lang w:eastAsia="zh-CN"/>
        </w:rPr>
        <w:t>RRB22-1/DELAYED/3</w:t>
      </w:r>
      <w:r w:rsidRPr="00967B08">
        <w:rPr>
          <w:rFonts w:ascii="Times New Roman" w:eastAsia="SimSun" w:hAnsi="Times New Roman" w:cs="Times New Roman" w:hint="eastAsia"/>
          <w:szCs w:val="24"/>
          <w:lang w:eastAsia="zh-CN"/>
        </w:rPr>
        <w:t>号文件，其中中国主管部门对</w:t>
      </w:r>
      <w:r w:rsidRPr="00967B08">
        <w:rPr>
          <w:rFonts w:ascii="Times New Roman" w:eastAsia="SimSun" w:hAnsi="Times New Roman" w:cs="Times New Roman" w:hint="eastAsia"/>
          <w:szCs w:val="24"/>
          <w:lang w:eastAsia="zh-CN"/>
        </w:rPr>
        <w:t>RRB22-1/7</w:t>
      </w:r>
      <w:r w:rsidRPr="00967B08">
        <w:rPr>
          <w:rFonts w:ascii="Times New Roman" w:eastAsia="SimSun" w:hAnsi="Times New Roman" w:cs="Times New Roman" w:hint="eastAsia"/>
          <w:szCs w:val="24"/>
          <w:lang w:eastAsia="zh-CN"/>
        </w:rPr>
        <w:t>号文件中的提交文稿发表了意见。该主管部门表示，已认真遵循委员会第</w:t>
      </w:r>
      <w:r w:rsidRPr="00967B08">
        <w:rPr>
          <w:rFonts w:ascii="Times New Roman" w:eastAsia="SimSun" w:hAnsi="Times New Roman" w:cs="Times New Roman" w:hint="eastAsia"/>
          <w:szCs w:val="24"/>
          <w:lang w:eastAsia="zh-CN"/>
        </w:rPr>
        <w:t>87</w:t>
      </w:r>
      <w:r w:rsidRPr="00967B08">
        <w:rPr>
          <w:rFonts w:ascii="Times New Roman" w:eastAsia="SimSun" w:hAnsi="Times New Roman" w:cs="Times New Roman" w:hint="eastAsia"/>
          <w:szCs w:val="24"/>
          <w:lang w:eastAsia="zh-CN"/>
        </w:rPr>
        <w:t>次会议的决定，积极与英国主管部门接洽以寻找解决方案。它认为，英国主管部门未遵守委员会的决定，没有积极沟通或深入协调便将同一问题再次提交本次会议。中国主管部门驳斥其违反《无线电规则》第</w:t>
      </w:r>
      <w:r w:rsidRPr="00967B08">
        <w:rPr>
          <w:rFonts w:ascii="Times New Roman" w:eastAsia="SimSun" w:hAnsi="Times New Roman" w:cs="Times New Roman" w:hint="eastAsia"/>
          <w:szCs w:val="24"/>
          <w:lang w:eastAsia="zh-CN"/>
        </w:rPr>
        <w:t>15.1</w:t>
      </w:r>
      <w:r w:rsidRPr="00967B08">
        <w:rPr>
          <w:rFonts w:ascii="Times New Roman" w:eastAsia="SimSun" w:hAnsi="Times New Roman" w:cs="Times New Roman" w:hint="eastAsia"/>
          <w:szCs w:val="24"/>
          <w:lang w:eastAsia="zh-CN"/>
        </w:rPr>
        <w:t>款的指控，表示一直根据《无线电规则》运营包括高频广播业务在内的各种无线电通信业务，并声称英国主管部门未提供受影响电台的详细、全面信息，如场强或功率通量密度，以使中国主管部门能够采取必要措施确定干扰源。中国主管部门承诺执行第</w:t>
      </w:r>
      <w:r w:rsidRPr="00967B08">
        <w:rPr>
          <w:rFonts w:ascii="Times New Roman" w:eastAsia="SimSun" w:hAnsi="Times New Roman" w:cs="Times New Roman" w:hint="eastAsia"/>
          <w:szCs w:val="24"/>
          <w:lang w:eastAsia="zh-CN"/>
        </w:rPr>
        <w:t>87</w:t>
      </w:r>
      <w:r w:rsidRPr="00967B08">
        <w:rPr>
          <w:rFonts w:ascii="Times New Roman" w:eastAsia="SimSun" w:hAnsi="Times New Roman" w:cs="Times New Roman" w:hint="eastAsia"/>
          <w:szCs w:val="24"/>
          <w:lang w:eastAsia="zh-CN"/>
        </w:rPr>
        <w:t>次会议的决定，并继续双边讨论以解决干扰。</w:t>
      </w:r>
    </w:p>
    <w:p w14:paraId="19523D0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8.1.3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b/>
          <w:bCs/>
          <w:szCs w:val="24"/>
          <w:lang w:eastAsia="zh-CN"/>
        </w:rPr>
        <w:t>Borjón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b/>
          <w:bCs/>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b/>
          <w:bCs/>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的问题时，他说在</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月致中国主管部门的信函中，英国主管部门确定了</w:t>
      </w:r>
      <w:r w:rsidRPr="00F06DD0">
        <w:rPr>
          <w:rFonts w:ascii="Times New Roman" w:eastAsia="SimSun" w:hAnsi="Times New Roman" w:cs="Times New Roman" w:hint="eastAsia"/>
          <w:szCs w:val="24"/>
          <w:lang w:eastAsia="zh-CN"/>
        </w:rPr>
        <w:t>19</w:t>
      </w:r>
      <w:r w:rsidRPr="00F06DD0">
        <w:rPr>
          <w:rFonts w:ascii="Times New Roman" w:eastAsia="SimSun" w:hAnsi="Times New Roman" w:cs="Times New Roman" w:hint="eastAsia"/>
          <w:szCs w:val="24"/>
          <w:lang w:eastAsia="zh-CN"/>
        </w:rPr>
        <w:t>个接收干扰的频率，但监测活动仅测量了其中七个。他忆及，曾向</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个主管部门请求为国际监测活动提供协助，其中四个同意协助，该活动在</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月至</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月期间开展，委员会在第</w:t>
      </w:r>
      <w:r w:rsidRPr="00F06DD0">
        <w:rPr>
          <w:rFonts w:ascii="Times New Roman" w:eastAsia="SimSun" w:hAnsi="Times New Roman" w:cs="Times New Roman" w:hint="eastAsia"/>
          <w:szCs w:val="24"/>
          <w:lang w:eastAsia="zh-CN"/>
        </w:rPr>
        <w:t>87</w:t>
      </w:r>
      <w:r w:rsidRPr="00F06DD0">
        <w:rPr>
          <w:rFonts w:ascii="Times New Roman" w:eastAsia="SimSun" w:hAnsi="Times New Roman" w:cs="Times New Roman" w:hint="eastAsia"/>
          <w:szCs w:val="24"/>
          <w:lang w:eastAsia="zh-CN"/>
        </w:rPr>
        <w:t>次会议上决定不再需要更多监测结果。中国主管部门声称，同频干扰并非源自其领土内，该主管部门仅承认两个频率受到来自中国的高频相邻频段发射影响。无线电通信局很难得出情况有所改善的结论，因为英国主管部门在信函通信中有意指出优先频率，且未提供关于其它频率状况的信息，即它们是否受到季节性广播时间表更改的影响。在委员会第</w:t>
      </w:r>
      <w:r w:rsidRPr="00F06DD0">
        <w:rPr>
          <w:rFonts w:ascii="Times New Roman" w:eastAsia="SimSun" w:hAnsi="Times New Roman" w:cs="Times New Roman" w:hint="eastAsia"/>
          <w:szCs w:val="24"/>
          <w:lang w:eastAsia="zh-CN"/>
        </w:rPr>
        <w:t>87</w:t>
      </w:r>
      <w:r w:rsidRPr="00F06DD0">
        <w:rPr>
          <w:rFonts w:ascii="Times New Roman" w:eastAsia="SimSun" w:hAnsi="Times New Roman" w:cs="Times New Roman" w:hint="eastAsia"/>
          <w:szCs w:val="24"/>
          <w:lang w:eastAsia="zh-CN"/>
        </w:rPr>
        <w:t>次会议前收到的英国主管部门的干扰报告中，没有一份载有关于场强或功率通量密度的信息。应由委员会决定是否要求英国主管部门提供这一信息。</w:t>
      </w:r>
    </w:p>
    <w:p w14:paraId="02FBF74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8.1.4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主任</w:t>
      </w:r>
      <w:r w:rsidRPr="00F06DD0">
        <w:rPr>
          <w:rFonts w:ascii="Times New Roman" w:eastAsia="SimSun" w:hAnsi="Times New Roman" w:cs="Times New Roman" w:hint="eastAsia"/>
          <w:szCs w:val="24"/>
          <w:lang w:eastAsia="zh-CN"/>
        </w:rPr>
        <w:t>忆及，这个问题已由委员会在多次会议上审议，且国际监测活动的结果已证实英国主管部门的主张。委员会已要求中国主管部门采取一切可能的措施消除有害干扰。但是，鉴于该主管部门现质疑监测活动的结果，他建议在无线电通信局参与和协助下召开双边会议或许有助于打破僵局。</w:t>
      </w:r>
    </w:p>
    <w:p w14:paraId="17495DE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w:t>
      </w:r>
      <w:proofErr w:type="gramStart"/>
      <w:r w:rsidRPr="00F06DD0">
        <w:rPr>
          <w:rFonts w:ascii="Times New Roman" w:eastAsia="SimSun" w:hAnsi="Times New Roman" w:cs="Times New Roman"/>
          <w:szCs w:val="24"/>
          <w:lang w:eastAsia="zh-CN"/>
        </w:rPr>
        <w:t>1.5</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注意到两个主管部门对委员会第</w:t>
      </w:r>
      <w:r w:rsidRPr="00F06DD0">
        <w:rPr>
          <w:rFonts w:ascii="Times New Roman" w:eastAsia="SimSun" w:hAnsi="Times New Roman" w:cs="Times New Roman" w:hint="eastAsia"/>
          <w:szCs w:val="24"/>
          <w:lang w:eastAsia="zh-CN"/>
        </w:rPr>
        <w:t>87</w:t>
      </w:r>
      <w:r w:rsidRPr="00F06DD0">
        <w:rPr>
          <w:rFonts w:ascii="Times New Roman" w:eastAsia="SimSun" w:hAnsi="Times New Roman" w:cs="Times New Roman" w:hint="eastAsia"/>
          <w:szCs w:val="24"/>
          <w:lang w:eastAsia="zh-CN"/>
        </w:rPr>
        <w:t>次会议的决定做出了不同反应。在第</w:t>
      </w:r>
      <w:proofErr w:type="gramEnd"/>
      <w:r w:rsidRPr="00F06DD0">
        <w:rPr>
          <w:rFonts w:ascii="Times New Roman" w:eastAsia="SimSun" w:hAnsi="Times New Roman" w:cs="Times New Roman" w:hint="eastAsia"/>
          <w:szCs w:val="24"/>
          <w:lang w:eastAsia="zh-CN"/>
        </w:rPr>
        <w:t>88</w:t>
      </w:r>
      <w:r w:rsidRPr="00F06DD0">
        <w:rPr>
          <w:rFonts w:ascii="Times New Roman" w:eastAsia="SimSun" w:hAnsi="Times New Roman" w:cs="Times New Roman" w:hint="eastAsia"/>
          <w:szCs w:val="24"/>
          <w:lang w:eastAsia="zh-CN"/>
        </w:rPr>
        <w:t>次会议上，中国主管部门并未否定国际监测活动的结果，并提交了一份相对积极的答复，表示一直在加强与无线电通信局的沟通以及与英国主管部门的合作以解决相关问题，而且会继续通过高频协调大会与该主管部门磋商。但是，在英国主管部门的答复中，将干扰完全归咎于中国根据第</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hint="eastAsia"/>
          <w:szCs w:val="24"/>
          <w:lang w:eastAsia="zh-CN"/>
        </w:rPr>
        <w:t>条公布的高频广播电台，这可能是中国主管部门希望提出的另一个方面。</w:t>
      </w:r>
      <w:r w:rsidRPr="00F06DD0">
        <w:rPr>
          <w:rFonts w:ascii="Times New Roman" w:eastAsia="SimSun" w:hAnsi="Times New Roman" w:cs="Times New Roman" w:hint="eastAsia"/>
          <w:szCs w:val="24"/>
          <w:lang w:eastAsia="zh-CN"/>
        </w:rPr>
        <w:lastRenderedPageBreak/>
        <w:t>RRB22-1/7</w:t>
      </w:r>
      <w:r w:rsidRPr="00F06DD0">
        <w:rPr>
          <w:rFonts w:ascii="Times New Roman" w:eastAsia="SimSun" w:hAnsi="Times New Roman" w:cs="Times New Roman" w:hint="eastAsia"/>
          <w:szCs w:val="24"/>
          <w:lang w:eastAsia="zh-CN"/>
        </w:rPr>
        <w:t>号文件未提供干扰的现状，没有足够的信息使委员会做出判断。在迟交文件中，中国主管部门表示其致力于执行委员会第</w:t>
      </w:r>
      <w:r w:rsidRPr="00F06DD0">
        <w:rPr>
          <w:rFonts w:ascii="Times New Roman" w:eastAsia="SimSun" w:hAnsi="Times New Roman" w:cs="Times New Roman" w:hint="eastAsia"/>
          <w:szCs w:val="24"/>
          <w:lang w:eastAsia="zh-CN"/>
        </w:rPr>
        <w:t>87</w:t>
      </w:r>
      <w:r w:rsidRPr="00F06DD0">
        <w:rPr>
          <w:rFonts w:ascii="Times New Roman" w:eastAsia="SimSun" w:hAnsi="Times New Roman" w:cs="Times New Roman" w:hint="eastAsia"/>
          <w:szCs w:val="24"/>
          <w:lang w:eastAsia="zh-CN"/>
        </w:rPr>
        <w:t>次会议的决定并继续双边讨论。在新冠肺炎疫情的情况下，它也继续开展调查活动。委员会没有充分的理由称中国主管部门违反《无线电规则》第</w:t>
      </w:r>
      <w:r w:rsidRPr="00F06DD0">
        <w:rPr>
          <w:rFonts w:ascii="Times New Roman" w:eastAsia="SimSun" w:hAnsi="Times New Roman" w:cs="Times New Roman" w:hint="eastAsia"/>
          <w:szCs w:val="24"/>
          <w:lang w:eastAsia="zh-CN"/>
        </w:rPr>
        <w:t>15.1</w:t>
      </w:r>
      <w:r w:rsidRPr="00F06DD0">
        <w:rPr>
          <w:rFonts w:ascii="Times New Roman" w:eastAsia="SimSun" w:hAnsi="Times New Roman" w:cs="Times New Roman" w:hint="eastAsia"/>
          <w:szCs w:val="24"/>
          <w:lang w:eastAsia="zh-CN"/>
        </w:rPr>
        <w:t>款，他表示完全支持主任提出的做法。</w:t>
      </w:r>
    </w:p>
    <w:p w14:paraId="74A4CA0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8.1.6</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Azzouz</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说，他完全支持主任建议的在无线电通信局指导下召开双边会议。他鼓励两个主管部门交流所需的信息，并采取一切可能的措施消除有害干扰。</w:t>
      </w:r>
    </w:p>
    <w:p w14:paraId="70E74E3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8.1.7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说，双方似乎陷入了僵局。据英国主管部门称，中国主管部门没有解决其提出的问题，也不承认监测活动的结果；中国主管部门则表示，英国未提供有关受影响电台的详细信息。但是，回顾</w:t>
      </w:r>
      <w:r w:rsidRPr="00F06DD0">
        <w:rPr>
          <w:rFonts w:ascii="Times New Roman" w:eastAsia="SimSun" w:hAnsi="Times New Roman" w:cs="Times New Roman" w:hint="eastAsia"/>
          <w:szCs w:val="24"/>
          <w:lang w:eastAsia="zh-CN"/>
        </w:rPr>
        <w:t>RRB19-1/DELAYED/4</w:t>
      </w:r>
      <w:r w:rsidRPr="00F06DD0">
        <w:rPr>
          <w:rFonts w:ascii="Times New Roman" w:eastAsia="SimSun" w:hAnsi="Times New Roman" w:cs="Times New Roman" w:hint="eastAsia"/>
          <w:szCs w:val="24"/>
          <w:lang w:eastAsia="zh-CN"/>
        </w:rPr>
        <w:t>号文件，其中指出根据《中华人民共和国无线电管理条例》，境外组织或者个人不得在中国境内进行无线电参数测试或者无线电监测，她表示英国很难提供所要求的信息。鉴于双边解决该问题的努力并不成功，她会支持在无线电通信局的参与和协助下召开双边协调会议。</w:t>
      </w:r>
    </w:p>
    <w:p w14:paraId="74B0DF4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8.1.8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他完全支持如主任的建议，在无线电通信局的参与和协助下召开面对面双边协调会议。在本次会议上，应将季节性广播时间表的变更纳入考虑，并可考虑使用其他主管部门的设备，尝试提供中国主管部门要求的信息。</w:t>
      </w:r>
    </w:p>
    <w:p w14:paraId="4071DF3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8.1.9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Hashimoto</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说，很遗憾尽管委员会在第</w:t>
      </w:r>
      <w:r w:rsidRPr="00F06DD0">
        <w:rPr>
          <w:rFonts w:ascii="Times New Roman" w:eastAsia="SimSun" w:hAnsi="Times New Roman" w:cs="Times New Roman" w:hint="eastAsia"/>
          <w:szCs w:val="24"/>
          <w:lang w:eastAsia="zh-CN"/>
        </w:rPr>
        <w:t>87</w:t>
      </w:r>
      <w:r w:rsidRPr="00F06DD0">
        <w:rPr>
          <w:rFonts w:ascii="Times New Roman" w:eastAsia="SimSun" w:hAnsi="Times New Roman" w:cs="Times New Roman" w:hint="eastAsia"/>
          <w:szCs w:val="24"/>
          <w:lang w:eastAsia="zh-CN"/>
        </w:rPr>
        <w:t>次会议上得出明确结论，请中国主管部门采取一切可能的措施消除有害干扰，但进展甚微。委员会或许希望以更强烈的措辞重申这一结论，将新收到的输入意见记录在案，并促进两个主管部门之间的沟通。</w:t>
      </w:r>
    </w:p>
    <w:p w14:paraId="6B8DEF2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w:t>
      </w:r>
      <w:proofErr w:type="gramStart"/>
      <w:r w:rsidRPr="00F06DD0">
        <w:rPr>
          <w:rFonts w:ascii="Times New Roman" w:eastAsia="SimSun" w:hAnsi="Times New Roman" w:cs="Times New Roman"/>
          <w:szCs w:val="24"/>
          <w:lang w:eastAsia="zh-CN"/>
        </w:rPr>
        <w:t>1.10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Borjón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支持在无线电通信局的协助和参与下召开双边会议。委员会不应在其结论中偏向任何一个主管部门</w:t>
      </w:r>
      <w:proofErr w:type="gramEnd"/>
      <w:r w:rsidRPr="00F06DD0">
        <w:rPr>
          <w:rFonts w:ascii="Times New Roman" w:eastAsia="SimSun" w:hAnsi="Times New Roman" w:cs="Times New Roman" w:hint="eastAsia"/>
          <w:szCs w:val="24"/>
          <w:lang w:eastAsia="zh-CN"/>
        </w:rPr>
        <w:t>，而应鼓励双方找到解决方案。</w:t>
      </w:r>
    </w:p>
    <w:p w14:paraId="3F1D0D7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8.1.11</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说，他也支持召开双边会议，并鼓励无线电通信局为此开展初步磋商。两个主管部门之间的信函通信副本将有所助益。</w:t>
      </w:r>
    </w:p>
    <w:p w14:paraId="5899E3E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8.1.12</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注意到解决长期有害干扰问题的双边努力并不成功，表示支持在无线电通信局的主持下召开会议。鉴于委员会已在第</w:t>
      </w:r>
      <w:r w:rsidRPr="00F06DD0">
        <w:rPr>
          <w:rFonts w:ascii="Times New Roman" w:eastAsia="SimSun" w:hAnsi="Times New Roman" w:cs="Times New Roman" w:hint="eastAsia"/>
          <w:szCs w:val="24"/>
          <w:lang w:eastAsia="zh-CN"/>
        </w:rPr>
        <w:t>87</w:t>
      </w:r>
      <w:r w:rsidRPr="00F06DD0">
        <w:rPr>
          <w:rFonts w:ascii="Times New Roman" w:eastAsia="SimSun" w:hAnsi="Times New Roman" w:cs="Times New Roman" w:hint="eastAsia"/>
          <w:szCs w:val="24"/>
          <w:lang w:eastAsia="zh-CN"/>
        </w:rPr>
        <w:t>次会议上请中国主管部门采取一切可能的措施消除有害干扰，现不可能认为这种干扰根本不存在。委员会应注意到，英国主管部门关于有害干扰源的主张已由国际监测结果证实，以及中国主管部门不承认国际监测结果并要求更多信息的事实。</w:t>
      </w:r>
    </w:p>
    <w:p w14:paraId="22C8B05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8.1.13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建议委员会就此事宜得出如下结论：</w:t>
      </w:r>
    </w:p>
    <w:p w14:paraId="0821E5E1" w14:textId="77777777" w:rsidR="00F06DD0" w:rsidRPr="00967B08"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967B08">
        <w:rPr>
          <w:rFonts w:ascii="Times New Roman" w:eastAsia="SimSun" w:hAnsi="Times New Roman" w:cs="Times New Roman" w:hint="eastAsia"/>
          <w:szCs w:val="24"/>
          <w:lang w:eastAsia="zh-CN"/>
        </w:rPr>
        <w:t>“</w:t>
      </w:r>
      <w:r w:rsidRPr="00967B08">
        <w:rPr>
          <w:rFonts w:ascii="Times New Roman" w:eastAsia="SimSun" w:hAnsi="Times New Roman" w:cs="Times New Roman"/>
          <w:szCs w:val="24"/>
          <w:lang w:eastAsia="zh-CN"/>
        </w:rPr>
        <w:t>委员会审议了</w:t>
      </w:r>
      <w:r w:rsidRPr="00967B08">
        <w:rPr>
          <w:rFonts w:ascii="Times New Roman" w:eastAsia="SimSun" w:hAnsi="Times New Roman" w:cs="Times New Roman"/>
          <w:szCs w:val="24"/>
          <w:lang w:eastAsia="zh-CN"/>
        </w:rPr>
        <w:t>RRB22-1/7</w:t>
      </w:r>
      <w:r w:rsidRPr="00967B08">
        <w:rPr>
          <w:rFonts w:ascii="Times New Roman" w:eastAsia="SimSun" w:hAnsi="Times New Roman" w:cs="Times New Roman"/>
          <w:szCs w:val="24"/>
          <w:lang w:eastAsia="zh-CN"/>
        </w:rPr>
        <w:t>号文件所载的联合王国主管部门的提交资料</w:t>
      </w:r>
      <w:r w:rsidRPr="00967B08">
        <w:rPr>
          <w:rFonts w:ascii="Times New Roman" w:eastAsia="SimSun" w:hAnsi="Times New Roman" w:cs="Times New Roman" w:hint="eastAsia"/>
          <w:szCs w:val="24"/>
          <w:lang w:eastAsia="zh-CN"/>
        </w:rPr>
        <w:t>，</w:t>
      </w:r>
      <w:r w:rsidRPr="00967B08">
        <w:rPr>
          <w:rFonts w:ascii="Times New Roman" w:eastAsia="SimSun" w:hAnsi="Times New Roman" w:cs="Times New Roman"/>
          <w:szCs w:val="24"/>
          <w:lang w:eastAsia="zh-CN"/>
        </w:rPr>
        <w:t>还审议了作为情况通报的</w:t>
      </w:r>
      <w:r w:rsidRPr="00967B08">
        <w:rPr>
          <w:rFonts w:ascii="Times New Roman" w:eastAsia="SimSun" w:hAnsi="Times New Roman" w:cs="Times New Roman"/>
          <w:szCs w:val="24"/>
          <w:lang w:eastAsia="zh-CN"/>
        </w:rPr>
        <w:t>RRB22-1/DELAYED/3</w:t>
      </w:r>
      <w:r w:rsidRPr="00967B08">
        <w:rPr>
          <w:rFonts w:ascii="Times New Roman" w:eastAsia="SimSun" w:hAnsi="Times New Roman" w:cs="Times New Roman"/>
          <w:szCs w:val="24"/>
          <w:lang w:eastAsia="zh-CN"/>
        </w:rPr>
        <w:t>号文件。委员会注意到：</w:t>
      </w:r>
    </w:p>
    <w:p w14:paraId="177CAE46" w14:textId="77777777" w:rsidR="00F06DD0" w:rsidRPr="00967B08" w:rsidRDefault="00F06DD0" w:rsidP="001579D0">
      <w:pPr>
        <w:pStyle w:val="enumlev1"/>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w:t>
      </w:r>
      <w:r w:rsidRPr="00967B08">
        <w:rPr>
          <w:rFonts w:ascii="Times New Roman" w:eastAsia="SimSun" w:hAnsi="Times New Roman" w:cs="Times New Roman"/>
          <w:lang w:val="en-GB" w:eastAsia="zh-CN"/>
        </w:rPr>
        <w:tab/>
      </w:r>
      <w:r w:rsidRPr="00967B08">
        <w:rPr>
          <w:rFonts w:ascii="Times New Roman" w:eastAsia="SimSun" w:hAnsi="Times New Roman" w:cs="Times New Roman"/>
          <w:lang w:val="en-GB" w:eastAsia="zh-CN"/>
        </w:rPr>
        <w:t>无线电通信局继续收到关于根据《无线电规则》</w:t>
      </w:r>
      <w:proofErr w:type="gramStart"/>
      <w:r w:rsidRPr="00967B08">
        <w:rPr>
          <w:rFonts w:ascii="Times New Roman" w:eastAsia="SimSun" w:hAnsi="Times New Roman" w:cs="Times New Roman"/>
          <w:lang w:val="en-GB" w:eastAsia="zh-CN"/>
        </w:rPr>
        <w:t>第</w:t>
      </w:r>
      <w:r w:rsidRPr="00967B08">
        <w:rPr>
          <w:rFonts w:ascii="Times New Roman" w:eastAsia="SimSun" w:hAnsi="Times New Roman" w:cs="Times New Roman"/>
          <w:b/>
          <w:bCs/>
          <w:lang w:val="en-GB" w:eastAsia="zh-CN"/>
        </w:rPr>
        <w:t>12</w:t>
      </w:r>
      <w:r w:rsidRPr="00967B08">
        <w:rPr>
          <w:rFonts w:ascii="Times New Roman" w:eastAsia="SimSun" w:hAnsi="Times New Roman" w:cs="Times New Roman"/>
          <w:lang w:val="en-GB" w:eastAsia="zh-CN"/>
        </w:rPr>
        <w:t>条公布的对联合王国高频广播电台发射的有害干扰的报告；</w:t>
      </w:r>
      <w:proofErr w:type="gramEnd"/>
    </w:p>
    <w:p w14:paraId="25367C7D" w14:textId="77777777" w:rsidR="00F06DD0" w:rsidRPr="00967B08" w:rsidRDefault="00F06DD0" w:rsidP="001579D0">
      <w:pPr>
        <w:pStyle w:val="enumlev1"/>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w:t>
      </w:r>
      <w:r w:rsidRPr="00967B08">
        <w:rPr>
          <w:rFonts w:ascii="Times New Roman" w:eastAsia="SimSun" w:hAnsi="Times New Roman" w:cs="Times New Roman"/>
          <w:lang w:val="en-GB" w:eastAsia="zh-CN"/>
        </w:rPr>
        <w:tab/>
      </w:r>
      <w:proofErr w:type="gramStart"/>
      <w:r w:rsidRPr="00967B08">
        <w:rPr>
          <w:rFonts w:ascii="Times New Roman" w:eastAsia="SimSun" w:hAnsi="Times New Roman" w:cs="Times New Roman"/>
          <w:lang w:val="en-GB" w:eastAsia="zh-CN"/>
        </w:rPr>
        <w:t>联合王国主管部门关于有害干扰来源的申明已得到向委员会第</w:t>
      </w:r>
      <w:r w:rsidRPr="00967B08">
        <w:rPr>
          <w:rFonts w:ascii="Times New Roman" w:eastAsia="SimSun" w:hAnsi="Times New Roman" w:cs="Times New Roman"/>
          <w:lang w:val="en-GB" w:eastAsia="zh-CN"/>
        </w:rPr>
        <w:t>87</w:t>
      </w:r>
      <w:r w:rsidRPr="00967B08">
        <w:rPr>
          <w:rFonts w:ascii="Times New Roman" w:eastAsia="SimSun" w:hAnsi="Times New Roman" w:cs="Times New Roman"/>
          <w:lang w:val="en-GB" w:eastAsia="zh-CN"/>
        </w:rPr>
        <w:t>次会议提供的国际监测结果的证实；</w:t>
      </w:r>
      <w:proofErr w:type="gramEnd"/>
    </w:p>
    <w:p w14:paraId="36527EB5" w14:textId="77777777" w:rsidR="00F06DD0" w:rsidRPr="00967B08" w:rsidRDefault="00F06DD0" w:rsidP="001579D0">
      <w:pPr>
        <w:pStyle w:val="enumlev1"/>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w:t>
      </w:r>
      <w:r w:rsidRPr="00967B08">
        <w:rPr>
          <w:rFonts w:ascii="Times New Roman" w:eastAsia="SimSun" w:hAnsi="Times New Roman" w:cs="Times New Roman"/>
          <w:lang w:val="en-GB" w:eastAsia="zh-CN"/>
        </w:rPr>
        <w:tab/>
      </w:r>
      <w:r w:rsidRPr="00967B08">
        <w:rPr>
          <w:rFonts w:ascii="Times New Roman" w:eastAsia="SimSun" w:hAnsi="Times New Roman" w:cs="Times New Roman"/>
          <w:lang w:val="en-GB" w:eastAsia="zh-CN"/>
        </w:rPr>
        <w:t>中国主管部门既未承认也未否认国际监测的结果，</w:t>
      </w:r>
      <w:proofErr w:type="gramStart"/>
      <w:r w:rsidRPr="00967B08">
        <w:rPr>
          <w:rFonts w:ascii="Times New Roman" w:eastAsia="SimSun" w:hAnsi="Times New Roman" w:cs="Times New Roman"/>
          <w:lang w:val="en-GB" w:eastAsia="zh-CN"/>
        </w:rPr>
        <w:t>国际监测结果确定有害干扰的来源在其境内；</w:t>
      </w:r>
      <w:proofErr w:type="gramEnd"/>
    </w:p>
    <w:p w14:paraId="15D3C18B" w14:textId="77777777" w:rsidR="00F06DD0" w:rsidRPr="00967B08" w:rsidRDefault="00F06DD0" w:rsidP="001579D0">
      <w:pPr>
        <w:pStyle w:val="enumlev1"/>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w:t>
      </w:r>
      <w:r w:rsidRPr="00967B08">
        <w:rPr>
          <w:rFonts w:ascii="Times New Roman" w:eastAsia="SimSun" w:hAnsi="Times New Roman" w:cs="Times New Roman"/>
          <w:lang w:val="en-GB" w:eastAsia="zh-CN"/>
        </w:rPr>
        <w:tab/>
      </w:r>
      <w:r w:rsidRPr="00967B08">
        <w:rPr>
          <w:rFonts w:ascii="Times New Roman" w:eastAsia="SimSun" w:hAnsi="Times New Roman" w:cs="Times New Roman"/>
          <w:lang w:val="en-GB" w:eastAsia="zh-CN"/>
        </w:rPr>
        <w:t>中国主管部门要求提供更多信息，</w:t>
      </w:r>
      <w:proofErr w:type="gramStart"/>
      <w:r w:rsidRPr="00967B08">
        <w:rPr>
          <w:rFonts w:ascii="Times New Roman" w:eastAsia="SimSun" w:hAnsi="Times New Roman" w:cs="Times New Roman"/>
          <w:lang w:val="en-GB" w:eastAsia="zh-CN"/>
        </w:rPr>
        <w:t>使其能够采取措施查明有害干扰的来源；</w:t>
      </w:r>
      <w:proofErr w:type="gramEnd"/>
    </w:p>
    <w:p w14:paraId="77B4B886" w14:textId="77777777" w:rsidR="00F06DD0" w:rsidRPr="00967B08" w:rsidRDefault="00F06DD0" w:rsidP="001579D0">
      <w:pPr>
        <w:pStyle w:val="enumlev1"/>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w:t>
      </w:r>
      <w:r w:rsidRPr="00967B08">
        <w:rPr>
          <w:rFonts w:ascii="Times New Roman" w:eastAsia="SimSun" w:hAnsi="Times New Roman" w:cs="Times New Roman"/>
          <w:lang w:val="en-GB" w:eastAsia="zh-CN"/>
        </w:rPr>
        <w:tab/>
      </w:r>
      <w:r w:rsidRPr="00967B08">
        <w:rPr>
          <w:rFonts w:ascii="Times New Roman" w:eastAsia="SimSun" w:hAnsi="Times New Roman" w:cs="Times New Roman"/>
          <w:lang w:val="en-GB" w:eastAsia="zh-CN"/>
        </w:rPr>
        <w:t>双边解决这一问题的努力没有成功。</w:t>
      </w:r>
    </w:p>
    <w:p w14:paraId="6B17F45F" w14:textId="77777777" w:rsidR="00F06DD0" w:rsidRPr="00967B08"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967B08">
        <w:rPr>
          <w:rFonts w:ascii="Times New Roman" w:eastAsia="SimSun" w:hAnsi="Times New Roman" w:cs="Times New Roman"/>
          <w:szCs w:val="24"/>
          <w:lang w:eastAsia="zh-CN"/>
        </w:rPr>
        <w:t>因此，委员会决定再次鼓励中国主管部门继续寻找解决方案，以消除对英国高频广播电台发射的有害干扰。委员会鼓励主管部门交换必要的信息，以便双方能够解决有害干扰案件，并本着善意和合作开展协调工作。委员会责成无线电通信局：</w:t>
      </w:r>
    </w:p>
    <w:p w14:paraId="1106DEEB" w14:textId="77777777" w:rsidR="00F06DD0" w:rsidRPr="00967B08" w:rsidRDefault="00F06DD0" w:rsidP="001579D0">
      <w:pPr>
        <w:pStyle w:val="enumlev1"/>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w:t>
      </w:r>
      <w:r w:rsidRPr="00967B08">
        <w:rPr>
          <w:rFonts w:ascii="Times New Roman" w:eastAsia="SimSun" w:hAnsi="Times New Roman" w:cs="Times New Roman"/>
          <w:lang w:val="en-GB" w:eastAsia="zh-CN"/>
        </w:rPr>
        <w:tab/>
      </w:r>
      <w:proofErr w:type="gramStart"/>
      <w:r w:rsidRPr="00967B08">
        <w:rPr>
          <w:rFonts w:ascii="Times New Roman" w:eastAsia="SimSun" w:hAnsi="Times New Roman" w:cs="Times New Roman"/>
          <w:lang w:val="en-GB" w:eastAsia="zh-CN"/>
        </w:rPr>
        <w:t>在无线电通信局的参与和协助下召开双边协调会议；</w:t>
      </w:r>
      <w:proofErr w:type="gramEnd"/>
    </w:p>
    <w:p w14:paraId="4FA2A155" w14:textId="77777777" w:rsidR="00F06DD0" w:rsidRPr="00967B08" w:rsidRDefault="00F06DD0" w:rsidP="001579D0">
      <w:pPr>
        <w:pStyle w:val="enumlev1"/>
        <w:rPr>
          <w:rFonts w:ascii="Times New Roman" w:eastAsia="SimSun" w:hAnsi="Times New Roman" w:cs="Times New Roman"/>
          <w:lang w:val="en-GB" w:eastAsia="zh-CN"/>
        </w:rPr>
      </w:pPr>
      <w:r w:rsidRPr="00967B08">
        <w:rPr>
          <w:rFonts w:ascii="Times New Roman" w:eastAsia="SimSun" w:hAnsi="Times New Roman" w:cs="Times New Roman"/>
          <w:lang w:val="en-GB" w:eastAsia="zh-CN"/>
        </w:rPr>
        <w:lastRenderedPageBreak/>
        <w:t>•</w:t>
      </w:r>
      <w:r w:rsidRPr="00967B08">
        <w:rPr>
          <w:rFonts w:ascii="Times New Roman" w:eastAsia="SimSun" w:hAnsi="Times New Roman" w:cs="Times New Roman"/>
          <w:lang w:val="en-GB" w:eastAsia="zh-CN"/>
        </w:rPr>
        <w:tab/>
      </w:r>
      <w:proofErr w:type="gramStart"/>
      <w:r w:rsidRPr="00967B08">
        <w:rPr>
          <w:rFonts w:ascii="Times New Roman" w:eastAsia="SimSun" w:hAnsi="Times New Roman" w:cs="Times New Roman"/>
          <w:lang w:val="en-GB" w:eastAsia="zh-CN"/>
        </w:rPr>
        <w:t>继续为两个主管部门的协调工作提供支持；</w:t>
      </w:r>
      <w:proofErr w:type="gramEnd"/>
    </w:p>
    <w:p w14:paraId="2D140A0E" w14:textId="77777777" w:rsidR="00F06DD0" w:rsidRPr="00967B08" w:rsidRDefault="00F06DD0" w:rsidP="001579D0">
      <w:pPr>
        <w:pStyle w:val="enumlev1"/>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w:t>
      </w:r>
      <w:r w:rsidRPr="00967B08">
        <w:rPr>
          <w:rFonts w:ascii="Times New Roman" w:eastAsia="SimSun" w:hAnsi="Times New Roman" w:cs="Times New Roman"/>
          <w:lang w:val="en-GB" w:eastAsia="zh-CN"/>
        </w:rPr>
        <w:tab/>
      </w:r>
      <w:r w:rsidRPr="00967B08">
        <w:rPr>
          <w:rFonts w:ascii="Times New Roman" w:eastAsia="SimSun" w:hAnsi="Times New Roman" w:cs="Times New Roman"/>
          <w:lang w:val="en-GB" w:eastAsia="zh-CN"/>
        </w:rPr>
        <w:t>向委员会第</w:t>
      </w:r>
      <w:r w:rsidRPr="00967B08">
        <w:rPr>
          <w:rFonts w:ascii="Times New Roman" w:eastAsia="SimSun" w:hAnsi="Times New Roman" w:cs="Times New Roman"/>
          <w:lang w:val="en-GB" w:eastAsia="zh-CN"/>
        </w:rPr>
        <w:t>90</w:t>
      </w:r>
      <w:r w:rsidRPr="00967B08">
        <w:rPr>
          <w:rFonts w:ascii="Times New Roman" w:eastAsia="SimSun" w:hAnsi="Times New Roman" w:cs="Times New Roman"/>
          <w:lang w:val="en-GB" w:eastAsia="zh-CN"/>
        </w:rPr>
        <w:t>次会议报告进展情况。</w:t>
      </w:r>
      <w:r w:rsidRPr="00967B08">
        <w:rPr>
          <w:rFonts w:ascii="Times New Roman" w:eastAsia="SimSun" w:hAnsi="Times New Roman" w:cs="Times New Roman" w:hint="eastAsia"/>
          <w:lang w:val="en-GB" w:eastAsia="zh-CN"/>
        </w:rPr>
        <w:t>”</w:t>
      </w:r>
    </w:p>
    <w:p w14:paraId="74D27C32" w14:textId="77777777" w:rsidR="00F06DD0" w:rsidRPr="00967B08" w:rsidRDefault="00F06DD0" w:rsidP="00F06DD0">
      <w:pPr>
        <w:suppressAutoHyphens/>
        <w:adjustRightInd/>
        <w:spacing w:before="120" w:line="240" w:lineRule="auto"/>
        <w:rPr>
          <w:rFonts w:ascii="Times New Roman" w:eastAsia="SimSun" w:hAnsi="Times New Roman" w:cs="Times New Roman"/>
          <w:szCs w:val="24"/>
          <w:lang w:eastAsia="zh-CN"/>
        </w:rPr>
      </w:pPr>
      <w:r w:rsidRPr="00967B08">
        <w:rPr>
          <w:rFonts w:ascii="Times New Roman" w:eastAsia="SimSun" w:hAnsi="Times New Roman" w:cs="Times New Roman"/>
          <w:szCs w:val="24"/>
          <w:lang w:eastAsia="zh-CN"/>
        </w:rPr>
        <w:t>8.1.14</w:t>
      </w:r>
      <w:r w:rsidRPr="00967B08">
        <w:rPr>
          <w:rFonts w:ascii="Times New Roman" w:eastAsia="SimSun" w:hAnsi="Times New Roman" w:cs="Times New Roman"/>
          <w:szCs w:val="24"/>
          <w:lang w:eastAsia="zh-CN"/>
        </w:rPr>
        <w:tab/>
      </w:r>
      <w:r w:rsidRPr="00967B08">
        <w:rPr>
          <w:rFonts w:ascii="Times New Roman" w:eastAsia="SimSun" w:hAnsi="Times New Roman" w:cs="Times New Roman"/>
          <w:szCs w:val="24"/>
          <w:lang w:eastAsia="zh-CN"/>
        </w:rPr>
        <w:t>会议对此表示</w:t>
      </w:r>
      <w:r w:rsidRPr="00967B08">
        <w:rPr>
          <w:rFonts w:ascii="Times New Roman" w:eastAsia="SimSun" w:hAnsi="Times New Roman" w:cs="Times New Roman"/>
          <w:b/>
          <w:szCs w:val="24"/>
          <w:lang w:eastAsia="zh-CN"/>
        </w:rPr>
        <w:t>同意</w:t>
      </w:r>
      <w:r w:rsidRPr="00967B08">
        <w:rPr>
          <w:rFonts w:ascii="Times New Roman" w:eastAsia="SimSun" w:hAnsi="Times New Roman" w:cs="Times New Roman"/>
          <w:szCs w:val="24"/>
          <w:lang w:eastAsia="zh-CN"/>
        </w:rPr>
        <w:t>。</w:t>
      </w:r>
    </w:p>
    <w:p w14:paraId="49F38472" w14:textId="77777777" w:rsidR="00F06DD0" w:rsidRPr="00967B08" w:rsidRDefault="00F06DD0" w:rsidP="007B6F07">
      <w:pPr>
        <w:pStyle w:val="Heading2"/>
        <w:rPr>
          <w:rFonts w:ascii="Times New Roman" w:eastAsia="SimSun" w:hAnsi="Times New Roman" w:cs="Times New Roman"/>
          <w:lang w:val="en-GB" w:eastAsia="zh-CN"/>
        </w:rPr>
      </w:pPr>
      <w:r w:rsidRPr="00967B08">
        <w:rPr>
          <w:rFonts w:ascii="Times New Roman" w:eastAsia="SimSun" w:hAnsi="Times New Roman" w:cs="Times New Roman"/>
          <w:lang w:val="en-GB" w:eastAsia="zh-CN"/>
        </w:rPr>
        <w:t>8.2</w:t>
      </w:r>
      <w:r w:rsidRPr="00967B08">
        <w:rPr>
          <w:rFonts w:ascii="Times New Roman" w:eastAsia="SimSun" w:hAnsi="Times New Roman" w:cs="Times New Roman"/>
          <w:lang w:val="en-GB" w:eastAsia="zh-CN"/>
        </w:rPr>
        <w:tab/>
      </w:r>
      <w:r w:rsidRPr="00967B08">
        <w:rPr>
          <w:rFonts w:ascii="Times New Roman" w:eastAsia="SimSun" w:hAnsi="Times New Roman" w:cs="Times New Roman" w:hint="eastAsia"/>
          <w:lang w:val="en-GB" w:eastAsia="zh-CN"/>
        </w:rPr>
        <w:t>有关对</w:t>
      </w:r>
      <w:r w:rsidRPr="00967B08">
        <w:rPr>
          <w:rFonts w:ascii="Times New Roman" w:eastAsia="SimSun" w:hAnsi="Times New Roman" w:cs="Times New Roman"/>
          <w:lang w:eastAsia="zh-CN"/>
        </w:rPr>
        <w:t>位于</w:t>
      </w:r>
      <w:r w:rsidRPr="00967B08">
        <w:rPr>
          <w:rFonts w:ascii="Times New Roman" w:eastAsia="SimSun" w:hAnsi="Times New Roman" w:cs="Times New Roman"/>
          <w:lang w:val="en-GB" w:eastAsia="zh-CN"/>
        </w:rPr>
        <w:t>东经</w:t>
      </w:r>
      <w:r w:rsidRPr="00967B08">
        <w:rPr>
          <w:rFonts w:ascii="Times New Roman" w:eastAsia="SimSun" w:hAnsi="Times New Roman" w:cs="Times New Roman"/>
          <w:lang w:val="en-GB" w:eastAsia="zh-CN"/>
        </w:rPr>
        <w:t>30.5</w:t>
      </w:r>
      <w:r w:rsidRPr="00967B08">
        <w:rPr>
          <w:rFonts w:ascii="Times New Roman" w:eastAsia="SimSun" w:hAnsi="Times New Roman" w:cs="Times New Roman"/>
          <w:lang w:val="en-GB" w:eastAsia="zh-CN"/>
        </w:rPr>
        <w:t>度</w:t>
      </w:r>
      <w:r w:rsidRPr="00967B08">
        <w:rPr>
          <w:rFonts w:ascii="Times New Roman" w:eastAsia="SimSun" w:hAnsi="Times New Roman" w:cs="Times New Roman"/>
          <w:lang w:eastAsia="zh-CN"/>
        </w:rPr>
        <w:t>的</w:t>
      </w:r>
      <w:r w:rsidRPr="00967B08">
        <w:rPr>
          <w:rFonts w:ascii="Times New Roman" w:eastAsia="SimSun" w:hAnsi="Times New Roman" w:cs="Times New Roman" w:hint="eastAsia"/>
          <w:lang w:eastAsia="zh-CN"/>
        </w:rPr>
        <w:t>A</w:t>
      </w:r>
      <w:r w:rsidRPr="00967B08">
        <w:rPr>
          <w:rFonts w:ascii="Times New Roman" w:eastAsia="SimSun" w:hAnsi="Times New Roman" w:cs="Times New Roman"/>
          <w:lang w:eastAsia="zh-CN"/>
        </w:rPr>
        <w:t>RABSAT</w:t>
      </w:r>
      <w:r w:rsidRPr="00967B08">
        <w:rPr>
          <w:rFonts w:ascii="Times New Roman" w:eastAsia="SimSun" w:hAnsi="Times New Roman" w:cs="Times New Roman" w:hint="eastAsia"/>
          <w:lang w:eastAsia="zh-CN"/>
        </w:rPr>
        <w:t>和位于东京</w:t>
      </w:r>
      <w:r w:rsidRPr="00967B08">
        <w:rPr>
          <w:rFonts w:ascii="Times New Roman" w:eastAsia="SimSun" w:hAnsi="Times New Roman" w:cs="Times New Roman" w:hint="eastAsia"/>
          <w:lang w:eastAsia="zh-CN"/>
        </w:rPr>
        <w:t>31</w:t>
      </w:r>
      <w:r w:rsidRPr="00967B08">
        <w:rPr>
          <w:rFonts w:ascii="Times New Roman" w:eastAsia="SimSun" w:hAnsi="Times New Roman" w:cs="Times New Roman" w:hint="eastAsia"/>
          <w:lang w:eastAsia="zh-CN"/>
        </w:rPr>
        <w:t>度的</w:t>
      </w:r>
      <w:r w:rsidRPr="00967B08">
        <w:rPr>
          <w:rFonts w:ascii="Times New Roman" w:eastAsia="SimSun" w:hAnsi="Times New Roman" w:cs="Times New Roman"/>
          <w:lang w:val="en-GB" w:eastAsia="zh-CN"/>
        </w:rPr>
        <w:t>TURKSAT</w:t>
      </w:r>
      <w:r w:rsidRPr="00967B08">
        <w:rPr>
          <w:rFonts w:ascii="Times New Roman" w:eastAsia="SimSun" w:hAnsi="Times New Roman" w:cs="Times New Roman"/>
          <w:lang w:eastAsia="zh-CN"/>
        </w:rPr>
        <w:t>卫星网络</w:t>
      </w:r>
      <w:r w:rsidRPr="00967B08">
        <w:rPr>
          <w:rFonts w:ascii="Times New Roman" w:eastAsia="SimSun" w:hAnsi="Times New Roman" w:cs="Times New Roman" w:hint="eastAsia"/>
          <w:lang w:eastAsia="zh-CN"/>
        </w:rPr>
        <w:t>造成的</w:t>
      </w:r>
      <w:r w:rsidRPr="00967B08">
        <w:rPr>
          <w:rFonts w:ascii="Times New Roman" w:eastAsia="SimSun" w:hAnsi="Times New Roman" w:cs="Times New Roman"/>
          <w:lang w:eastAsia="zh-CN"/>
        </w:rPr>
        <w:t>有害干扰的</w:t>
      </w:r>
      <w:r w:rsidRPr="00967B08">
        <w:rPr>
          <w:rFonts w:ascii="Times New Roman" w:eastAsia="SimSun" w:hAnsi="Times New Roman" w:cs="Times New Roman" w:hint="eastAsia"/>
          <w:lang w:eastAsia="zh-CN"/>
        </w:rPr>
        <w:t>提交资料</w:t>
      </w:r>
      <w:r w:rsidRPr="00967B08">
        <w:rPr>
          <w:rFonts w:ascii="Times New Roman" w:eastAsia="SimSun" w:hAnsi="Times New Roman" w:cs="Times New Roman" w:hint="eastAsia"/>
          <w:lang w:val="en-GB" w:eastAsia="zh-CN"/>
        </w:rPr>
        <w:t>（</w:t>
      </w:r>
      <w:r w:rsidRPr="00967B08">
        <w:rPr>
          <w:rFonts w:ascii="Times New Roman" w:eastAsia="SimSun" w:hAnsi="Times New Roman" w:cs="Times New Roman"/>
          <w:lang w:val="en-GB" w:eastAsia="zh-CN"/>
        </w:rPr>
        <w:t>RRB22-1/14</w:t>
      </w:r>
      <w:r w:rsidRPr="00967B08">
        <w:rPr>
          <w:rFonts w:ascii="Times New Roman" w:eastAsia="SimSun" w:hAnsi="Times New Roman" w:cs="Times New Roman" w:hint="eastAsia"/>
          <w:lang w:val="en-GB" w:eastAsia="zh-CN"/>
        </w:rPr>
        <w:t>号文件、</w:t>
      </w:r>
      <w:r w:rsidRPr="00967B08">
        <w:rPr>
          <w:rFonts w:ascii="Times New Roman" w:eastAsia="SimSun" w:hAnsi="Times New Roman" w:cs="Times New Roman"/>
          <w:lang w:val="en-GB" w:eastAsia="zh-CN"/>
        </w:rPr>
        <w:t>RRB22-1/4</w:t>
      </w:r>
      <w:r w:rsidRPr="00967B08">
        <w:rPr>
          <w:rFonts w:ascii="Times New Roman" w:eastAsia="SimSun" w:hAnsi="Times New Roman" w:cs="Times New Roman" w:hint="eastAsia"/>
          <w:lang w:val="en-GB" w:eastAsia="zh-CN"/>
        </w:rPr>
        <w:t>号文件补遗</w:t>
      </w:r>
      <w:r w:rsidRPr="00967B08">
        <w:rPr>
          <w:rFonts w:ascii="Times New Roman" w:eastAsia="SimSun" w:hAnsi="Times New Roman" w:cs="Times New Roman"/>
          <w:lang w:val="en-GB" w:eastAsia="zh-CN"/>
        </w:rPr>
        <w:t>8</w:t>
      </w:r>
      <w:r w:rsidRPr="00967B08">
        <w:rPr>
          <w:rFonts w:ascii="Times New Roman" w:eastAsia="SimSun" w:hAnsi="Times New Roman" w:cs="Times New Roman" w:hint="eastAsia"/>
          <w:lang w:val="en-GB" w:eastAsia="zh-CN"/>
        </w:rPr>
        <w:t>和补遗</w:t>
      </w:r>
      <w:r w:rsidRPr="00967B08">
        <w:rPr>
          <w:rFonts w:ascii="Times New Roman" w:eastAsia="SimSun" w:hAnsi="Times New Roman" w:cs="Times New Roman" w:hint="eastAsia"/>
          <w:lang w:val="en-GB" w:eastAsia="zh-CN"/>
        </w:rPr>
        <w:t>9(Rev.</w:t>
      </w:r>
      <w:proofErr w:type="gramStart"/>
      <w:r w:rsidRPr="00967B08">
        <w:rPr>
          <w:rFonts w:ascii="Times New Roman" w:eastAsia="SimSun" w:hAnsi="Times New Roman" w:cs="Times New Roman" w:hint="eastAsia"/>
          <w:lang w:val="en-GB" w:eastAsia="zh-CN"/>
        </w:rPr>
        <w:t>1)</w:t>
      </w:r>
      <w:r w:rsidRPr="00967B08">
        <w:rPr>
          <w:rFonts w:ascii="Times New Roman" w:eastAsia="SimSun" w:hAnsi="Times New Roman" w:cs="Times New Roman" w:hint="eastAsia"/>
          <w:lang w:val="en-GB" w:eastAsia="zh-CN"/>
        </w:rPr>
        <w:t>、</w:t>
      </w:r>
      <w:proofErr w:type="gramEnd"/>
      <w:r w:rsidRPr="00967B08">
        <w:rPr>
          <w:rFonts w:ascii="Times New Roman" w:eastAsia="SimSun" w:hAnsi="Times New Roman" w:cs="Times New Roman"/>
          <w:lang w:val="en-GB" w:eastAsia="zh-CN"/>
        </w:rPr>
        <w:t>RRB22-1/DELAYED/4</w:t>
      </w:r>
      <w:r w:rsidRPr="00967B08">
        <w:rPr>
          <w:rFonts w:ascii="Times New Roman" w:eastAsia="SimSun" w:hAnsi="Times New Roman" w:cs="Times New Roman" w:hint="eastAsia"/>
          <w:lang w:val="en-GB" w:eastAsia="zh-CN"/>
        </w:rPr>
        <w:t>和</w:t>
      </w:r>
      <w:r w:rsidRPr="00967B08">
        <w:rPr>
          <w:rFonts w:ascii="Times New Roman" w:eastAsia="SimSun" w:hAnsi="Times New Roman" w:cs="Times New Roman"/>
          <w:lang w:val="en-GB" w:eastAsia="zh-CN"/>
        </w:rPr>
        <w:t>RRB22-1/DELAYED/7</w:t>
      </w:r>
      <w:r w:rsidRPr="00967B08">
        <w:rPr>
          <w:rFonts w:ascii="Times New Roman" w:eastAsia="SimSun" w:hAnsi="Times New Roman" w:cs="Times New Roman" w:hint="eastAsia"/>
          <w:lang w:val="en-GB" w:eastAsia="zh-CN"/>
        </w:rPr>
        <w:t>号文件）</w:t>
      </w:r>
    </w:p>
    <w:p w14:paraId="1E2CF40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967B08">
        <w:rPr>
          <w:rFonts w:ascii="Times New Roman" w:eastAsia="SimSun" w:hAnsi="Times New Roman" w:cs="Times New Roman"/>
          <w:szCs w:val="24"/>
          <w:lang w:eastAsia="zh-CN"/>
        </w:rPr>
        <w:t>8.2.1</w:t>
      </w:r>
      <w:r w:rsidRPr="00967B08">
        <w:rPr>
          <w:rFonts w:ascii="Times New Roman" w:eastAsia="SimSun" w:hAnsi="Times New Roman" w:cs="Times New Roman"/>
          <w:szCs w:val="24"/>
          <w:lang w:eastAsia="zh-CN"/>
        </w:rPr>
        <w:tab/>
      </w:r>
      <w:r w:rsidRPr="00967B08">
        <w:rPr>
          <w:rFonts w:ascii="Times New Roman" w:eastAsia="SimSun" w:hAnsi="Times New Roman" w:cs="Times New Roman"/>
          <w:b/>
          <w:bCs/>
          <w:szCs w:val="24"/>
          <w:lang w:eastAsia="zh-CN"/>
        </w:rPr>
        <w:t>Vallet</w:t>
      </w:r>
      <w:r w:rsidRPr="00967B08">
        <w:rPr>
          <w:rFonts w:ascii="Times New Roman" w:eastAsia="SimSun" w:hAnsi="Times New Roman" w:cs="Times New Roman" w:hint="eastAsia"/>
          <w:b/>
          <w:bCs/>
          <w:szCs w:val="24"/>
          <w:lang w:eastAsia="zh-CN"/>
        </w:rPr>
        <w:t>先生（空间业务部主任）</w:t>
      </w:r>
      <w:r w:rsidRPr="00967B08">
        <w:rPr>
          <w:rFonts w:ascii="Times New Roman" w:eastAsia="SimSun" w:hAnsi="Times New Roman" w:cs="Times New Roman" w:hint="eastAsia"/>
          <w:szCs w:val="24"/>
          <w:lang w:eastAsia="zh-CN"/>
        </w:rPr>
        <w:t>介绍了</w:t>
      </w:r>
      <w:r w:rsidRPr="00967B08">
        <w:rPr>
          <w:rFonts w:ascii="Times New Roman" w:eastAsia="SimSun" w:hAnsi="Times New Roman" w:cs="Times New Roman" w:hint="eastAsia"/>
          <w:szCs w:val="24"/>
          <w:lang w:eastAsia="zh-CN"/>
        </w:rPr>
        <w:t>RRB22-1/14</w:t>
      </w:r>
      <w:r w:rsidRPr="00967B08">
        <w:rPr>
          <w:rFonts w:ascii="Times New Roman" w:eastAsia="SimSun" w:hAnsi="Times New Roman" w:cs="Times New Roman" w:hint="eastAsia"/>
          <w:szCs w:val="24"/>
          <w:lang w:eastAsia="zh-CN"/>
        </w:rPr>
        <w:t>号文件，其中土耳其主管部门提及与沙特阿拉伯主管部门在协调问题上的持续争议，称东经</w:t>
      </w:r>
      <w:r w:rsidRPr="00967B08">
        <w:rPr>
          <w:rFonts w:ascii="Times New Roman" w:eastAsia="SimSun" w:hAnsi="Times New Roman" w:cs="Times New Roman" w:hint="eastAsia"/>
          <w:szCs w:val="24"/>
          <w:lang w:eastAsia="zh-CN"/>
        </w:rPr>
        <w:t>30.5</w:t>
      </w:r>
      <w:r w:rsidRPr="00967B08">
        <w:rPr>
          <w:rFonts w:ascii="Times New Roman" w:eastAsia="SimSun" w:hAnsi="Times New Roman" w:cs="Times New Roman" w:hint="eastAsia"/>
          <w:szCs w:val="24"/>
          <w:lang w:eastAsia="zh-CN"/>
        </w:rPr>
        <w:t>度</w:t>
      </w:r>
      <w:r w:rsidRPr="00967B08">
        <w:rPr>
          <w:rFonts w:ascii="Times New Roman" w:eastAsia="SimSun" w:hAnsi="Times New Roman" w:cs="Times New Roman" w:hint="eastAsia"/>
          <w:szCs w:val="24"/>
          <w:lang w:eastAsia="zh-CN"/>
        </w:rPr>
        <w:t>ARABSAT</w:t>
      </w:r>
      <w:r w:rsidRPr="00967B08">
        <w:rPr>
          <w:rFonts w:ascii="Times New Roman" w:eastAsia="SimSun" w:hAnsi="Times New Roman" w:cs="Times New Roman" w:hint="eastAsia"/>
          <w:szCs w:val="24"/>
          <w:lang w:eastAsia="zh-CN"/>
        </w:rPr>
        <w:t>卫星未经协调的载波继续对东经</w:t>
      </w:r>
      <w:r w:rsidRPr="00967B08">
        <w:rPr>
          <w:rFonts w:ascii="Times New Roman" w:eastAsia="SimSun" w:hAnsi="Times New Roman" w:cs="Times New Roman" w:hint="eastAsia"/>
          <w:szCs w:val="24"/>
          <w:lang w:eastAsia="zh-CN"/>
        </w:rPr>
        <w:t>31</w:t>
      </w:r>
      <w:r w:rsidRPr="00967B08">
        <w:rPr>
          <w:rFonts w:ascii="Times New Roman" w:eastAsia="SimSun" w:hAnsi="Times New Roman" w:cs="Times New Roman" w:hint="eastAsia"/>
          <w:szCs w:val="24"/>
          <w:lang w:eastAsia="zh-CN"/>
        </w:rPr>
        <w:t>度的</w:t>
      </w:r>
      <w:r w:rsidRPr="00967B08">
        <w:rPr>
          <w:rFonts w:ascii="Times New Roman" w:eastAsia="SimSun" w:hAnsi="Times New Roman" w:cs="Times New Roman" w:hint="eastAsia"/>
          <w:szCs w:val="24"/>
          <w:lang w:eastAsia="zh-CN"/>
        </w:rPr>
        <w:t>TURKSAT</w:t>
      </w:r>
      <w:r w:rsidRPr="00967B08">
        <w:rPr>
          <w:rFonts w:ascii="Times New Roman" w:eastAsia="SimSun" w:hAnsi="Times New Roman" w:cs="Times New Roman" w:hint="eastAsia"/>
          <w:szCs w:val="24"/>
          <w:lang w:eastAsia="zh-CN"/>
        </w:rPr>
        <w:t>卫星网络造成有害干扰，故意使用稳定、扫频式调制和未调制发射，造成标准</w:t>
      </w:r>
      <w:r w:rsidRPr="00967B08">
        <w:rPr>
          <w:rFonts w:ascii="Times New Roman" w:eastAsia="SimSun" w:hAnsi="Times New Roman" w:cs="Times New Roman" w:hint="eastAsia"/>
          <w:szCs w:val="24"/>
          <w:lang w:eastAsia="zh-CN"/>
        </w:rPr>
        <w:t>Ku</w:t>
      </w:r>
      <w:r w:rsidRPr="00967B08">
        <w:rPr>
          <w:rFonts w:ascii="Times New Roman" w:eastAsia="SimSun" w:hAnsi="Times New Roman" w:cs="Times New Roman" w:hint="eastAsia"/>
          <w:szCs w:val="24"/>
          <w:lang w:eastAsia="zh-CN"/>
        </w:rPr>
        <w:t>频段的</w:t>
      </w:r>
      <w:r w:rsidRPr="00967B08">
        <w:rPr>
          <w:rFonts w:ascii="Times New Roman" w:eastAsia="SimSun" w:hAnsi="Times New Roman" w:cs="Times New Roman" w:hint="eastAsia"/>
          <w:szCs w:val="24"/>
          <w:lang w:eastAsia="zh-CN"/>
        </w:rPr>
        <w:t>TURKSAT</w:t>
      </w:r>
      <w:r w:rsidRPr="00967B08">
        <w:rPr>
          <w:rFonts w:ascii="Times New Roman" w:eastAsia="SimSun" w:hAnsi="Times New Roman" w:cs="Times New Roman" w:hint="eastAsia"/>
          <w:szCs w:val="24"/>
          <w:lang w:eastAsia="zh-CN"/>
        </w:rPr>
        <w:t>业务完全中断（文件附件中提供了频谱测量样本）。土耳其主管部门说，已竭尽全力寻找问题的解决方案，包括如委员会第</w:t>
      </w:r>
      <w:r w:rsidRPr="00967B08">
        <w:rPr>
          <w:rFonts w:ascii="Times New Roman" w:eastAsia="SimSun" w:hAnsi="Times New Roman" w:cs="Times New Roman" w:hint="eastAsia"/>
          <w:szCs w:val="24"/>
          <w:lang w:eastAsia="zh-CN"/>
        </w:rPr>
        <w:t>88</w:t>
      </w:r>
      <w:r w:rsidRPr="00967B08">
        <w:rPr>
          <w:rFonts w:ascii="Times New Roman" w:eastAsia="SimSun" w:hAnsi="Times New Roman" w:cs="Times New Roman" w:hint="eastAsia"/>
          <w:szCs w:val="24"/>
          <w:lang w:eastAsia="zh-CN"/>
        </w:rPr>
        <w:t>次会议的建议将轨道位置改变</w:t>
      </w:r>
      <w:r w:rsidRPr="00967B08">
        <w:rPr>
          <w:rFonts w:ascii="Times New Roman" w:eastAsia="SimSun" w:hAnsi="Times New Roman" w:cs="Times New Roman" w:hint="eastAsia"/>
          <w:szCs w:val="24"/>
          <w:lang w:eastAsia="zh-CN"/>
        </w:rPr>
        <w:t>0.25</w:t>
      </w:r>
      <w:r w:rsidRPr="00967B08">
        <w:rPr>
          <w:rFonts w:ascii="Times New Roman" w:eastAsia="SimSun" w:hAnsi="Times New Roman" w:cs="Times New Roman" w:hint="eastAsia"/>
          <w:szCs w:val="24"/>
          <w:lang w:eastAsia="zh-CN"/>
        </w:rPr>
        <w:t>度，但因为东经</w:t>
      </w:r>
      <w:r w:rsidRPr="00967B08">
        <w:rPr>
          <w:rFonts w:ascii="Times New Roman" w:eastAsia="SimSun" w:hAnsi="Times New Roman" w:cs="Times New Roman" w:hint="eastAsia"/>
          <w:szCs w:val="24"/>
          <w:lang w:eastAsia="zh-CN"/>
        </w:rPr>
        <w:t>31</w:t>
      </w:r>
      <w:r w:rsidRPr="00967B08">
        <w:rPr>
          <w:rFonts w:ascii="Times New Roman" w:eastAsia="SimSun" w:hAnsi="Times New Roman" w:cs="Times New Roman" w:hint="eastAsia"/>
          <w:szCs w:val="24"/>
          <w:lang w:eastAsia="zh-CN"/>
        </w:rPr>
        <w:t>度的情况，无法应用这一解决方案。它进一步称，不理解为何委员会在该会议决定中未根据《无线电规则》第</w:t>
      </w:r>
      <w:r w:rsidRPr="00967B08">
        <w:rPr>
          <w:rFonts w:ascii="Times New Roman" w:eastAsia="SimSun" w:hAnsi="Times New Roman" w:cs="Times New Roman" w:hint="eastAsia"/>
          <w:szCs w:val="24"/>
          <w:lang w:eastAsia="zh-CN"/>
        </w:rPr>
        <w:t>11.41</w:t>
      </w:r>
      <w:r w:rsidRPr="00967B08">
        <w:rPr>
          <w:rFonts w:ascii="Times New Roman" w:eastAsia="SimSun" w:hAnsi="Times New Roman" w:cs="Times New Roman" w:hint="eastAsia"/>
          <w:szCs w:val="24"/>
          <w:lang w:eastAsia="zh-CN"/>
        </w:rPr>
        <w:t>、</w:t>
      </w:r>
      <w:r w:rsidRPr="00967B08">
        <w:rPr>
          <w:rFonts w:ascii="Times New Roman" w:eastAsia="SimSun" w:hAnsi="Times New Roman" w:cs="Times New Roman" w:hint="eastAsia"/>
          <w:szCs w:val="24"/>
          <w:lang w:eastAsia="zh-CN"/>
        </w:rPr>
        <w:t>11.41</w:t>
      </w:r>
      <w:r w:rsidRPr="00967B08">
        <w:rPr>
          <w:rFonts w:ascii="Times New Roman" w:eastAsia="SimSun" w:hAnsi="Times New Roman" w:cs="Times New Roman" w:hint="eastAsia"/>
          <w:szCs w:val="24"/>
          <w:lang w:eastAsia="zh-CN"/>
        </w:rPr>
        <w:t>和</w:t>
      </w:r>
      <w:proofErr w:type="gramStart"/>
      <w:r w:rsidRPr="00967B08">
        <w:rPr>
          <w:rFonts w:ascii="Times New Roman" w:eastAsia="SimSun" w:hAnsi="Times New Roman" w:cs="Times New Roman" w:hint="eastAsia"/>
          <w:szCs w:val="24"/>
          <w:lang w:eastAsia="zh-CN"/>
        </w:rPr>
        <w:t>11.42A</w:t>
      </w:r>
      <w:r w:rsidRPr="00967B08">
        <w:rPr>
          <w:rFonts w:ascii="Times New Roman" w:eastAsia="SimSun" w:hAnsi="Times New Roman" w:cs="Times New Roman" w:hint="eastAsia"/>
          <w:szCs w:val="24"/>
          <w:lang w:eastAsia="zh-CN"/>
        </w:rPr>
        <w:t>款考虑两个主管部门的责任。文件最后</w:t>
      </w:r>
      <w:proofErr w:type="gramEnd"/>
      <w:r w:rsidRPr="00967B08">
        <w:rPr>
          <w:rFonts w:ascii="Times New Roman" w:eastAsia="SimSun" w:hAnsi="Times New Roman" w:cs="Times New Roman" w:hint="eastAsia"/>
          <w:szCs w:val="24"/>
          <w:lang w:eastAsia="zh-CN"/>
        </w:rPr>
        <w:t>，该主管部门请委员会确认这些责任，要求沙特阿拉伯主管部</w:t>
      </w:r>
      <w:r w:rsidRPr="00F06DD0">
        <w:rPr>
          <w:rFonts w:ascii="Times New Roman" w:eastAsia="SimSun" w:hAnsi="Times New Roman" w:cs="Times New Roman" w:hint="eastAsia"/>
          <w:szCs w:val="24"/>
          <w:lang w:eastAsia="zh-CN"/>
        </w:rPr>
        <w:t>门立刻采取措施消除有害干扰，并且委员会根据《无线电规则》第</w:t>
      </w:r>
      <w:r w:rsidRPr="00F06DD0">
        <w:rPr>
          <w:rFonts w:ascii="Times New Roman" w:eastAsia="SimSun" w:hAnsi="Times New Roman" w:cs="Times New Roman" w:hint="eastAsia"/>
          <w:szCs w:val="24"/>
          <w:lang w:eastAsia="zh-CN"/>
        </w:rPr>
        <w:t>11.4</w:t>
      </w:r>
      <w:r w:rsidRPr="00F06DD0">
        <w:rPr>
          <w:rFonts w:ascii="Times New Roman" w:eastAsia="SimSun" w:hAnsi="Times New Roman" w:cs="Times New Roman"/>
          <w:szCs w:val="24"/>
          <w:lang w:eastAsia="zh-CN"/>
        </w:rPr>
        <w:t>2</w:t>
      </w:r>
      <w:r w:rsidRPr="00F06DD0">
        <w:rPr>
          <w:rFonts w:ascii="Times New Roman" w:eastAsia="SimSun" w:hAnsi="Times New Roman" w:cs="Times New Roman" w:hint="eastAsia"/>
          <w:szCs w:val="24"/>
          <w:lang w:eastAsia="zh-CN"/>
        </w:rPr>
        <w:t>A</w:t>
      </w:r>
      <w:r w:rsidRPr="00F06DD0">
        <w:rPr>
          <w:rFonts w:ascii="Times New Roman" w:eastAsia="SimSun" w:hAnsi="Times New Roman" w:cs="Times New Roman" w:hint="eastAsia"/>
          <w:szCs w:val="24"/>
          <w:lang w:eastAsia="zh-CN"/>
        </w:rPr>
        <w:t>款采取行动。</w:t>
      </w:r>
    </w:p>
    <w:p w14:paraId="3D9AE95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沙特阿拉伯主管部门在答复（</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号文件）中说，</w:t>
      </w:r>
      <w:r w:rsidRPr="00F06DD0">
        <w:rPr>
          <w:rFonts w:ascii="Times New Roman" w:eastAsia="SimSun" w:hAnsi="Times New Roman" w:cs="Times New Roman"/>
          <w:szCs w:val="24"/>
          <w:lang w:eastAsia="zh-CN"/>
        </w:rPr>
        <w:t>TURKSAT</w:t>
      </w:r>
      <w:r w:rsidRPr="00F06DD0">
        <w:rPr>
          <w:rFonts w:ascii="Times New Roman" w:eastAsia="SimSun" w:hAnsi="Times New Roman" w:cs="Times New Roman" w:hint="eastAsia"/>
          <w:szCs w:val="24"/>
          <w:lang w:eastAsia="zh-CN"/>
        </w:rPr>
        <w:t>坚持基于卫星申报保护日期开展协调，无视委员会关于应重点关注确保兼容使用的建议，而且</w:t>
      </w:r>
      <w:r w:rsidRPr="00F06DD0">
        <w:rPr>
          <w:rFonts w:ascii="Times New Roman" w:eastAsia="SimSun" w:hAnsi="Times New Roman" w:cs="Times New Roman"/>
          <w:szCs w:val="24"/>
          <w:lang w:eastAsia="zh-CN"/>
        </w:rPr>
        <w:t>TURKSAT</w:t>
      </w:r>
      <w:r w:rsidRPr="00F06DD0">
        <w:rPr>
          <w:rFonts w:ascii="Times New Roman" w:eastAsia="SimSun" w:hAnsi="Times New Roman" w:cs="Times New Roman" w:hint="eastAsia"/>
          <w:szCs w:val="24"/>
          <w:lang w:eastAsia="zh-CN"/>
        </w:rPr>
        <w:t>并未分享其系统的操作安排和技术信息。沙特阿拉伯主管部门认为，根据《无线电规则》第</w:t>
      </w:r>
      <w:proofErr w:type="gramStart"/>
      <w:r w:rsidRPr="00F06DD0">
        <w:rPr>
          <w:rFonts w:ascii="Times New Roman" w:eastAsia="SimSun" w:hAnsi="Times New Roman" w:cs="Times New Roman" w:hint="eastAsia"/>
          <w:szCs w:val="24"/>
          <w:lang w:eastAsia="zh-CN"/>
        </w:rPr>
        <w:t>9.6</w:t>
      </w:r>
      <w:r w:rsidRPr="00F06DD0">
        <w:rPr>
          <w:rFonts w:ascii="Times New Roman" w:eastAsia="SimSun" w:hAnsi="Times New Roman" w:cs="Times New Roman" w:hint="eastAsia"/>
          <w:szCs w:val="24"/>
          <w:lang w:eastAsia="zh-CN"/>
        </w:rPr>
        <w:t>款进行协调是最佳且唯一的办法。</w:t>
      </w:r>
      <w:r w:rsidRPr="00F06DD0">
        <w:rPr>
          <w:rFonts w:ascii="Times New Roman" w:eastAsia="SimSun" w:hAnsi="Times New Roman" w:cs="Times New Roman" w:hint="eastAsia"/>
          <w:szCs w:val="24"/>
          <w:lang w:eastAsia="zh-CN"/>
        </w:rPr>
        <w:t>Turksat</w:t>
      </w:r>
      <w:proofErr w:type="gramEnd"/>
      <w:r w:rsidRPr="00F06DD0">
        <w:rPr>
          <w:rFonts w:ascii="Times New Roman" w:eastAsia="SimSun" w:hAnsi="Times New Roman" w:cs="Times New Roman" w:hint="eastAsia"/>
          <w:szCs w:val="24"/>
          <w:lang w:eastAsia="zh-CN"/>
        </w:rPr>
        <w:t>-5A</w:t>
      </w:r>
      <w:r w:rsidRPr="00F06DD0">
        <w:rPr>
          <w:rFonts w:ascii="Times New Roman" w:eastAsia="SimSun" w:hAnsi="Times New Roman" w:cs="Times New Roman" w:hint="eastAsia"/>
          <w:szCs w:val="24"/>
          <w:lang w:eastAsia="zh-CN"/>
        </w:rPr>
        <w:t>卫星在整个</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频段操作，追踪</w:t>
      </w:r>
      <w:r w:rsidRPr="00F06DD0">
        <w:rPr>
          <w:rFonts w:ascii="Times New Roman" w:eastAsia="SimSun" w:hAnsi="Times New Roman" w:cs="Times New Roman" w:hint="eastAsia"/>
          <w:szCs w:val="24"/>
          <w:lang w:eastAsia="zh-CN"/>
        </w:rPr>
        <w:t>ARABSAT</w:t>
      </w:r>
      <w:r w:rsidRPr="00F06DD0">
        <w:rPr>
          <w:rFonts w:ascii="Times New Roman" w:eastAsia="SimSun" w:hAnsi="Times New Roman" w:cs="Times New Roman" w:hint="eastAsia"/>
          <w:szCs w:val="24"/>
          <w:lang w:eastAsia="zh-CN"/>
        </w:rPr>
        <w:t>的业务，同时使用未调制载波掠过大段频谱范围，使</w:t>
      </w:r>
      <w:r w:rsidRPr="00F06DD0">
        <w:rPr>
          <w:rFonts w:ascii="Times New Roman" w:eastAsia="SimSun" w:hAnsi="Times New Roman" w:cs="Times New Roman" w:hint="eastAsia"/>
          <w:szCs w:val="24"/>
          <w:lang w:eastAsia="zh-CN"/>
        </w:rPr>
        <w:t>Arabsat-6A</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-5A</w:t>
      </w:r>
      <w:r w:rsidRPr="00F06DD0">
        <w:rPr>
          <w:rFonts w:ascii="Times New Roman" w:eastAsia="SimSun" w:hAnsi="Times New Roman" w:cs="Times New Roman" w:hint="eastAsia"/>
          <w:szCs w:val="24"/>
          <w:lang w:eastAsia="zh-CN"/>
        </w:rPr>
        <w:t>卫星的操作劣化（沙特主管部门提交的有害干扰报告实例作为附件</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附于该文件）。因此，沙特阿拉伯主管部门建议立即要求土耳其主管部门停止对</w:t>
      </w:r>
      <w:r w:rsidRPr="00F06DD0">
        <w:rPr>
          <w:rFonts w:ascii="Times New Roman" w:eastAsia="SimSun" w:hAnsi="Times New Roman" w:cs="Times New Roman" w:hint="eastAsia"/>
          <w:szCs w:val="24"/>
          <w:lang w:eastAsia="zh-CN"/>
        </w:rPr>
        <w:t>ARABSAT</w:t>
      </w:r>
      <w:r w:rsidRPr="00F06DD0">
        <w:rPr>
          <w:rFonts w:ascii="Times New Roman" w:eastAsia="SimSun" w:hAnsi="Times New Roman" w:cs="Times New Roman" w:hint="eastAsia"/>
          <w:szCs w:val="24"/>
          <w:lang w:eastAsia="zh-CN"/>
        </w:rPr>
        <w:t>卫星的所有有害干扰，并认真参与协调工作；在</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频段采用</w:t>
      </w:r>
      <w:r w:rsidRPr="00F06DD0">
        <w:rPr>
          <w:rFonts w:ascii="Times New Roman" w:eastAsia="SimSun" w:hAnsi="Times New Roman" w:cs="Times New Roman" w:hint="eastAsia"/>
          <w:szCs w:val="24"/>
          <w:lang w:eastAsia="zh-CN"/>
        </w:rPr>
        <w:t>50%</w:t>
      </w:r>
      <w:r w:rsidRPr="00F06DD0">
        <w:rPr>
          <w:rFonts w:ascii="Times New Roman" w:eastAsia="SimSun" w:hAnsi="Times New Roman" w:cs="Times New Roman" w:hint="eastAsia"/>
          <w:szCs w:val="24"/>
          <w:lang w:eastAsia="zh-CN"/>
        </w:rPr>
        <w:t>的频率分割；以及请无线电通信局继续对两个主管部门的协调努力予以协助。</w:t>
      </w:r>
    </w:p>
    <w:p w14:paraId="7AF59F6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沙特阿拉伯主管部门还提交了</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号文件，其中说</w:t>
      </w:r>
      <w:r w:rsidRPr="00F06DD0">
        <w:rPr>
          <w:rFonts w:ascii="Times New Roman" w:eastAsia="SimSun" w:hAnsi="Times New Roman" w:cs="Times New Roman" w:hint="eastAsia"/>
          <w:szCs w:val="24"/>
          <w:lang w:eastAsia="zh-CN"/>
        </w:rPr>
        <w:t>ARABSAT-5A</w:t>
      </w:r>
      <w:r w:rsidRPr="00F06DD0">
        <w:rPr>
          <w:rFonts w:ascii="Times New Roman" w:eastAsia="SimSun" w:hAnsi="Times New Roman" w:cs="Times New Roman" w:hint="eastAsia"/>
          <w:szCs w:val="24"/>
          <w:lang w:eastAsia="zh-CN"/>
        </w:rPr>
        <w:t>卫星网络受到源自土耳其领土内的调制和未调制载波在上行频段</w:t>
      </w:r>
      <w:r w:rsidRPr="00F06DD0">
        <w:rPr>
          <w:rFonts w:ascii="Times New Roman" w:eastAsia="SimSun" w:hAnsi="Times New Roman" w:cs="Times New Roman" w:hint="eastAsia"/>
          <w:szCs w:val="24"/>
          <w:lang w:eastAsia="zh-CN"/>
        </w:rPr>
        <w:t xml:space="preserve">13.75-14 </w:t>
      </w:r>
      <w:r w:rsidRPr="00F06DD0">
        <w:rPr>
          <w:rFonts w:ascii="Times New Roman" w:eastAsia="SimSun" w:hAnsi="Times New Roman" w:cs="Times New Roman"/>
          <w:szCs w:val="24"/>
          <w:lang w:eastAsia="zh-CN"/>
        </w:rPr>
        <w:t>GHz</w:t>
      </w:r>
      <w:r w:rsidRPr="00F06DD0">
        <w:rPr>
          <w:rFonts w:ascii="Times New Roman" w:eastAsia="SimSun" w:hAnsi="Times New Roman" w:cs="Times New Roman" w:hint="eastAsia"/>
          <w:szCs w:val="24"/>
          <w:lang w:eastAsia="zh-CN"/>
        </w:rPr>
        <w:t>的故意有害干扰，这种干扰严重影响</w:t>
      </w:r>
      <w:r w:rsidRPr="00F06DD0">
        <w:rPr>
          <w:rFonts w:ascii="Times New Roman" w:eastAsia="SimSun" w:hAnsi="Times New Roman" w:cs="Times New Roman" w:hint="eastAsia"/>
          <w:szCs w:val="24"/>
          <w:lang w:eastAsia="zh-CN"/>
        </w:rPr>
        <w:t>ARABSAT</w:t>
      </w:r>
      <w:r w:rsidRPr="00F06DD0">
        <w:rPr>
          <w:rFonts w:ascii="Times New Roman" w:eastAsia="SimSun" w:hAnsi="Times New Roman" w:cs="Times New Roman" w:hint="eastAsia"/>
          <w:szCs w:val="24"/>
          <w:lang w:eastAsia="zh-CN"/>
        </w:rPr>
        <w:t>在下行频段</w:t>
      </w:r>
      <w:r w:rsidRPr="00F06DD0">
        <w:rPr>
          <w:rFonts w:ascii="Times New Roman" w:eastAsia="SimSun" w:hAnsi="Times New Roman" w:cs="Times New Roman" w:hint="eastAsia"/>
          <w:szCs w:val="24"/>
          <w:lang w:eastAsia="zh-CN"/>
        </w:rPr>
        <w:t>12.5-12.75</w:t>
      </w:r>
      <w:r w:rsidRPr="00F06DD0">
        <w:rPr>
          <w:rFonts w:ascii="Times New Roman" w:eastAsia="SimSun" w:hAnsi="Times New Roman" w:cs="Times New Roman"/>
          <w:szCs w:val="24"/>
          <w:lang w:eastAsia="zh-CN"/>
        </w:rPr>
        <w:t xml:space="preserve"> GHz</w:t>
      </w:r>
      <w:r w:rsidRPr="00F06DD0">
        <w:rPr>
          <w:rFonts w:ascii="Times New Roman" w:eastAsia="SimSun" w:hAnsi="Times New Roman" w:cs="Times New Roman" w:hint="eastAsia"/>
          <w:szCs w:val="24"/>
          <w:lang w:eastAsia="zh-CN"/>
        </w:rPr>
        <w:t>的业务。由于</w:t>
      </w:r>
      <w:r w:rsidRPr="00F06DD0">
        <w:rPr>
          <w:rFonts w:ascii="Times New Roman" w:eastAsia="SimSun" w:hAnsi="Times New Roman" w:cs="Times New Roman" w:hint="eastAsia"/>
          <w:szCs w:val="24"/>
          <w:lang w:eastAsia="zh-CN"/>
        </w:rPr>
        <w:t>Turksat-5A</w:t>
      </w:r>
      <w:r w:rsidRPr="00F06DD0">
        <w:rPr>
          <w:rFonts w:ascii="Times New Roman" w:eastAsia="SimSun" w:hAnsi="Times New Roman" w:cs="Times New Roman" w:hint="eastAsia"/>
          <w:szCs w:val="24"/>
          <w:lang w:eastAsia="zh-CN"/>
        </w:rPr>
        <w:t>在中东和北非区域没有在</w:t>
      </w:r>
      <w:r w:rsidRPr="00F06DD0">
        <w:rPr>
          <w:rFonts w:ascii="Times New Roman" w:eastAsia="SimSun" w:hAnsi="Times New Roman" w:cs="Times New Roman" w:hint="eastAsia"/>
          <w:szCs w:val="24"/>
          <w:lang w:eastAsia="zh-CN"/>
        </w:rPr>
        <w:t>13.75-14</w:t>
      </w:r>
      <w:r w:rsidRPr="00F06DD0">
        <w:rPr>
          <w:rFonts w:ascii="Times New Roman" w:eastAsia="SimSun" w:hAnsi="Times New Roman" w:cs="Times New Roman"/>
          <w:szCs w:val="24"/>
          <w:lang w:eastAsia="zh-CN"/>
        </w:rPr>
        <w:t xml:space="preserve"> GHz</w:t>
      </w:r>
      <w:r w:rsidRPr="00F06DD0">
        <w:rPr>
          <w:rFonts w:ascii="Times New Roman" w:eastAsia="SimSun" w:hAnsi="Times New Roman" w:cs="Times New Roman" w:hint="eastAsia"/>
          <w:szCs w:val="24"/>
          <w:lang w:eastAsia="zh-CN"/>
        </w:rPr>
        <w:t>频段接收的有源转发器，该有害干扰不是协调问题。</w:t>
      </w:r>
      <w:r w:rsidRPr="00F06DD0">
        <w:rPr>
          <w:rFonts w:ascii="Times New Roman" w:eastAsia="SimSun" w:hAnsi="Times New Roman" w:cs="Times New Roman"/>
          <w:szCs w:val="24"/>
          <w:lang w:eastAsia="zh-CN"/>
        </w:rPr>
        <w:t>TURKSAT</w:t>
      </w:r>
      <w:r w:rsidRPr="00F06DD0">
        <w:rPr>
          <w:rFonts w:ascii="Times New Roman" w:eastAsia="SimSun" w:hAnsi="Times New Roman" w:cs="Times New Roman" w:hint="eastAsia"/>
          <w:szCs w:val="24"/>
          <w:lang w:eastAsia="zh-CN"/>
        </w:rPr>
        <w:t>确认，它不是发射这些载波的实体；但是，据沙特阿拉伯主管部门称，干扰源的地理位置与</w:t>
      </w:r>
      <w:r w:rsidRPr="00F06DD0">
        <w:rPr>
          <w:rFonts w:ascii="Times New Roman" w:eastAsia="SimSun" w:hAnsi="Times New Roman" w:cs="Times New Roman"/>
          <w:szCs w:val="24"/>
          <w:lang w:eastAsia="zh-CN"/>
        </w:rPr>
        <w:t>TURKSAT</w:t>
      </w:r>
      <w:r w:rsidRPr="00F06DD0">
        <w:rPr>
          <w:rFonts w:ascii="Times New Roman" w:eastAsia="SimSun" w:hAnsi="Times New Roman" w:cs="Times New Roman" w:hint="eastAsia"/>
          <w:szCs w:val="24"/>
          <w:lang w:eastAsia="zh-CN"/>
        </w:rPr>
        <w:t>操作设施所在地区相同（证据在该文件附件</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中提供）。因此，沙特阿拉伯主管部门要求委员会将</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号文件所述情况视为涉及非必要传输以造成故意干扰的案件，这是《无线电规则》第</w:t>
      </w:r>
      <w:r w:rsidRPr="00F06DD0">
        <w:rPr>
          <w:rFonts w:ascii="Times New Roman" w:eastAsia="SimSun" w:hAnsi="Times New Roman" w:cs="Times New Roman" w:hint="eastAsia"/>
          <w:szCs w:val="24"/>
          <w:lang w:eastAsia="zh-CN"/>
        </w:rPr>
        <w:t>15.1</w:t>
      </w:r>
      <w:r w:rsidRPr="00F06DD0">
        <w:rPr>
          <w:rFonts w:ascii="Times New Roman" w:eastAsia="SimSun" w:hAnsi="Times New Roman" w:cs="Times New Roman" w:hint="eastAsia"/>
          <w:szCs w:val="24"/>
          <w:lang w:eastAsia="zh-CN"/>
        </w:rPr>
        <w:t>款禁止的，并呼吁立即停止这些传输。</w:t>
      </w:r>
    </w:p>
    <w:p w14:paraId="3BF1A14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至于</w:t>
      </w:r>
      <w:r w:rsidRPr="00F06DD0">
        <w:rPr>
          <w:rFonts w:ascii="Times New Roman" w:eastAsia="SimSun" w:hAnsi="Times New Roman" w:cs="Times New Roman" w:hint="eastAsia"/>
          <w:szCs w:val="24"/>
          <w:lang w:eastAsia="zh-CN"/>
        </w:rPr>
        <w:t>RRB22-1/4</w:t>
      </w:r>
      <w:r w:rsidRPr="00F06DD0">
        <w:rPr>
          <w:rFonts w:ascii="Times New Roman" w:eastAsia="SimSun" w:hAnsi="Times New Roman" w:cs="Times New Roman" w:hint="eastAsia"/>
          <w:szCs w:val="24"/>
          <w:lang w:eastAsia="zh-CN"/>
        </w:rPr>
        <w:t>号文件补遗</w:t>
      </w:r>
      <w:r w:rsidRPr="00F06DD0">
        <w:rPr>
          <w:rFonts w:ascii="Times New Roman" w:eastAsia="SimSun" w:hAnsi="Times New Roman" w:cs="Times New Roman" w:hint="eastAsia"/>
          <w:szCs w:val="24"/>
          <w:lang w:eastAsia="zh-CN"/>
        </w:rPr>
        <w:t>8</w:t>
      </w:r>
      <w:r w:rsidRPr="00F06DD0">
        <w:rPr>
          <w:rFonts w:ascii="Times New Roman" w:eastAsia="SimSun" w:hAnsi="Times New Roman" w:cs="Times New Roman" w:hint="eastAsia"/>
          <w:szCs w:val="24"/>
          <w:lang w:eastAsia="zh-CN"/>
        </w:rPr>
        <w:t>，其中报告了自委员会第</w:t>
      </w:r>
      <w:r w:rsidRPr="00F06DD0">
        <w:rPr>
          <w:rFonts w:ascii="Times New Roman" w:eastAsia="SimSun" w:hAnsi="Times New Roman" w:cs="Times New Roman" w:hint="eastAsia"/>
          <w:szCs w:val="24"/>
          <w:lang w:eastAsia="zh-CN"/>
        </w:rPr>
        <w:t>88</w:t>
      </w:r>
      <w:r w:rsidRPr="00F06DD0">
        <w:rPr>
          <w:rFonts w:ascii="Times New Roman" w:eastAsia="SimSun" w:hAnsi="Times New Roman" w:cs="Times New Roman" w:hint="eastAsia"/>
          <w:szCs w:val="24"/>
          <w:lang w:eastAsia="zh-CN"/>
        </w:rPr>
        <w:t>次会议以来沙特阿拉伯和土耳其主管部门之间协调讨论的进展，他说</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9</w:t>
      </w:r>
      <w:r w:rsidRPr="00F06DD0">
        <w:rPr>
          <w:rFonts w:ascii="Times New Roman" w:eastAsia="SimSun" w:hAnsi="Times New Roman" w:cs="Times New Roman" w:hint="eastAsia"/>
          <w:szCs w:val="24"/>
          <w:lang w:eastAsia="zh-CN"/>
        </w:rPr>
        <w:t>月召开的协调会议的摘要记录已于</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hint="eastAsia"/>
          <w:szCs w:val="24"/>
          <w:lang w:eastAsia="zh-CN"/>
        </w:rPr>
        <w:t>月定稿，反映出两个主管部门愿意通过信函通信以及在无线电通信局参与下召开的未来会议上继续进行协调讨论，日期稍后由双方商定。该意愿表达似乎与之后涉及未调制载波的有害干扰报告相矛盾。</w:t>
      </w:r>
    </w:p>
    <w:p w14:paraId="3FC5706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8.2.5</w:t>
      </w:r>
      <w:r w:rsidRPr="00F06DD0">
        <w:rPr>
          <w:rFonts w:ascii="Times New Roman" w:eastAsia="SimSun" w:hAnsi="Times New Roman" w:cs="Times New Roman"/>
          <w:szCs w:val="24"/>
          <w:lang w:eastAsia="zh-CN"/>
        </w:rPr>
        <w:tab/>
        <w:t>RRB22-1/4</w:t>
      </w:r>
      <w:r w:rsidRPr="00F06DD0">
        <w:rPr>
          <w:rFonts w:ascii="Times New Roman" w:eastAsia="SimSun" w:hAnsi="Times New Roman" w:cs="Times New Roman" w:hint="eastAsia"/>
          <w:szCs w:val="24"/>
          <w:lang w:eastAsia="zh-CN"/>
        </w:rPr>
        <w:t>号文件补遗</w:t>
      </w:r>
      <w:r w:rsidRPr="00F06DD0">
        <w:rPr>
          <w:rFonts w:ascii="Times New Roman" w:eastAsia="SimSun" w:hAnsi="Times New Roman" w:cs="Times New Roman" w:hint="eastAsia"/>
          <w:szCs w:val="24"/>
          <w:lang w:eastAsia="zh-CN"/>
        </w:rPr>
        <w:t>9</w:t>
      </w:r>
      <w:r w:rsidRPr="00F06DD0">
        <w:rPr>
          <w:rFonts w:ascii="Times New Roman" w:eastAsia="SimSun" w:hAnsi="Times New Roman" w:cs="Times New Roman"/>
          <w:szCs w:val="24"/>
          <w:lang w:eastAsia="zh-CN"/>
        </w:rPr>
        <w:t>(Rev.</w:t>
      </w:r>
      <w:proofErr w:type="gramStart"/>
      <w:r w:rsidRPr="00F06DD0">
        <w:rPr>
          <w:rFonts w:ascii="Times New Roman" w:eastAsia="SimSun" w:hAnsi="Times New Roman" w:cs="Times New Roman"/>
          <w:szCs w:val="24"/>
          <w:lang w:eastAsia="zh-CN"/>
        </w:rPr>
        <w:t>1)</w:t>
      </w:r>
      <w:r w:rsidRPr="00F06DD0">
        <w:rPr>
          <w:rFonts w:ascii="Times New Roman" w:eastAsia="SimSun" w:hAnsi="Times New Roman" w:cs="Times New Roman" w:hint="eastAsia"/>
          <w:szCs w:val="24"/>
          <w:lang w:eastAsia="zh-CN"/>
        </w:rPr>
        <w:t>总结了</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6</w:t>
      </w:r>
      <w:r w:rsidRPr="00F06DD0">
        <w:rPr>
          <w:rFonts w:ascii="Times New Roman" w:eastAsia="SimSun" w:hAnsi="Times New Roman" w:cs="Times New Roman" w:hint="eastAsia"/>
          <w:szCs w:val="24"/>
          <w:lang w:eastAsia="zh-CN"/>
        </w:rPr>
        <w:t>月至</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月两个主管部门和无线电通信局之间交换的有害干扰报告。尽管交换的文件数量格外多</w:t>
      </w:r>
      <w:proofErr w:type="gramEnd"/>
      <w:r w:rsidRPr="00F06DD0">
        <w:rPr>
          <w:rFonts w:ascii="Times New Roman" w:eastAsia="SimSun" w:hAnsi="Times New Roman" w:cs="Times New Roman" w:hint="eastAsia"/>
          <w:szCs w:val="24"/>
          <w:lang w:eastAsia="zh-CN"/>
        </w:rPr>
        <w:t>（超过</w:t>
      </w:r>
      <w:r w:rsidRPr="00F06DD0">
        <w:rPr>
          <w:rFonts w:ascii="Times New Roman" w:eastAsia="SimSun" w:hAnsi="Times New Roman" w:cs="Times New Roman" w:hint="eastAsia"/>
          <w:szCs w:val="24"/>
          <w:lang w:eastAsia="zh-CN"/>
        </w:rPr>
        <w:t>30</w:t>
      </w:r>
      <w:r w:rsidRPr="00F06DD0">
        <w:rPr>
          <w:rFonts w:ascii="Times New Roman" w:eastAsia="SimSun" w:hAnsi="Times New Roman" w:cs="Times New Roman" w:hint="eastAsia"/>
          <w:szCs w:val="24"/>
          <w:lang w:eastAsia="zh-CN"/>
        </w:rPr>
        <w:t>份有害干扰报告及其确认、频谱和地理位置图等），但问题仍未解决。无线电通信局因此建议，根据《无线电规则》第</w:t>
      </w:r>
      <w:r w:rsidRPr="00F06DD0">
        <w:rPr>
          <w:rFonts w:ascii="Times New Roman" w:eastAsia="SimSun" w:hAnsi="Times New Roman" w:cs="Times New Roman" w:hint="eastAsia"/>
          <w:szCs w:val="24"/>
          <w:lang w:eastAsia="zh-CN"/>
        </w:rPr>
        <w:t>13.2</w:t>
      </w:r>
      <w:r w:rsidRPr="00F06DD0">
        <w:rPr>
          <w:rFonts w:ascii="Times New Roman" w:eastAsia="SimSun" w:hAnsi="Times New Roman" w:cs="Times New Roman" w:hint="eastAsia"/>
          <w:szCs w:val="24"/>
          <w:lang w:eastAsia="zh-CN"/>
        </w:rPr>
        <w:t>款，应敦促两个主管部门继续协调努力，尽最大的善意和相互协助防止干扰。</w:t>
      </w:r>
    </w:p>
    <w:p w14:paraId="14769F3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lastRenderedPageBreak/>
        <w:t>8.2.6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的问题时，他补充说，两个主管部门已开始讨论，但未能就在达成协调协议之前避免实际干扰的临时行动计划达成一致。双方已同意通过各自的操作中心沟通。然而，</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月，两个主管部门之间的沟通停止，此后报告了许多干扰情况。</w:t>
      </w:r>
    </w:p>
    <w:p w14:paraId="25C72C3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b/>
          <w:bCs/>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b/>
          <w:bCs/>
          <w:szCs w:val="24"/>
          <w:lang w:eastAsia="zh-CN"/>
        </w:rPr>
        <w:t>副主席</w:t>
      </w:r>
      <w:r w:rsidRPr="00F06DD0">
        <w:rPr>
          <w:rFonts w:ascii="Times New Roman" w:eastAsia="SimSun" w:hAnsi="Times New Roman" w:cs="Times New Roman" w:hint="eastAsia"/>
          <w:szCs w:val="24"/>
          <w:lang w:eastAsia="zh-CN"/>
        </w:rPr>
        <w:t>的问题时，他说</w:t>
      </w:r>
      <w:r w:rsidRPr="00F06DD0">
        <w:rPr>
          <w:rFonts w:ascii="Times New Roman" w:eastAsia="SimSun" w:hAnsi="Times New Roman" w:cs="Times New Roman" w:hint="eastAsia"/>
          <w:szCs w:val="24"/>
          <w:lang w:eastAsia="zh-CN"/>
        </w:rPr>
        <w:t>Turksat-5A</w:t>
      </w:r>
      <w:r w:rsidRPr="00F06DD0">
        <w:rPr>
          <w:rFonts w:ascii="Times New Roman" w:eastAsia="SimSun" w:hAnsi="Times New Roman" w:cs="Times New Roman" w:hint="eastAsia"/>
          <w:szCs w:val="24"/>
          <w:lang w:eastAsia="zh-CN"/>
        </w:rPr>
        <w:t>卫星使用的频段为</w:t>
      </w:r>
      <w:r w:rsidRPr="00F06DD0">
        <w:rPr>
          <w:rFonts w:ascii="Times New Roman" w:eastAsia="SimSun" w:hAnsi="Times New Roman" w:cs="Times New Roman" w:hint="eastAsia"/>
          <w:szCs w:val="24"/>
          <w:lang w:eastAsia="zh-CN"/>
        </w:rPr>
        <w:t>13.75-14</w:t>
      </w:r>
      <w:r w:rsidRPr="00F06DD0">
        <w:rPr>
          <w:rFonts w:ascii="Times New Roman" w:eastAsia="SimSun" w:hAnsi="Times New Roman" w:cs="Times New Roman"/>
          <w:szCs w:val="24"/>
          <w:lang w:eastAsia="zh-CN"/>
        </w:rPr>
        <w:t> GHz</w:t>
      </w:r>
      <w:r w:rsidRPr="00F06DD0">
        <w:rPr>
          <w:rFonts w:ascii="Times New Roman" w:eastAsia="SimSun" w:hAnsi="Times New Roman" w:cs="Times New Roman" w:hint="eastAsia"/>
          <w:szCs w:val="24"/>
          <w:lang w:eastAsia="zh-CN"/>
        </w:rPr>
        <w:t>，但转发器与覆盖南部非洲的波束相关。不可能从土耳其领土内向</w:t>
      </w:r>
      <w:r w:rsidRPr="00F06DD0">
        <w:rPr>
          <w:rFonts w:ascii="Times New Roman" w:eastAsia="SimSun" w:hAnsi="Times New Roman" w:cs="Times New Roman" w:hint="eastAsia"/>
          <w:szCs w:val="24"/>
          <w:lang w:eastAsia="zh-CN"/>
        </w:rPr>
        <w:t>Turksat-5A</w:t>
      </w:r>
      <w:r w:rsidRPr="00F06DD0">
        <w:rPr>
          <w:rFonts w:ascii="Times New Roman" w:eastAsia="SimSun" w:hAnsi="Times New Roman" w:cs="Times New Roman" w:hint="eastAsia"/>
          <w:szCs w:val="24"/>
          <w:lang w:eastAsia="zh-CN"/>
        </w:rPr>
        <w:t>卫星传输提供业务。如果发射的载波位于土耳其领土内，则显然无意与</w:t>
      </w:r>
      <w:r w:rsidRPr="00F06DD0">
        <w:rPr>
          <w:rFonts w:ascii="Times New Roman" w:eastAsia="SimSun" w:hAnsi="Times New Roman" w:cs="Times New Roman" w:hint="eastAsia"/>
          <w:szCs w:val="24"/>
          <w:lang w:eastAsia="zh-CN"/>
        </w:rPr>
        <w:t>Turksat-5A</w:t>
      </w:r>
      <w:r w:rsidRPr="00F06DD0">
        <w:rPr>
          <w:rFonts w:ascii="Times New Roman" w:eastAsia="SimSun" w:hAnsi="Times New Roman" w:cs="Times New Roman" w:hint="eastAsia"/>
          <w:szCs w:val="24"/>
          <w:lang w:eastAsia="zh-CN"/>
        </w:rPr>
        <w:t>通信。在特殊情况下（如在轨测试），发射可为未调制或仅为载波。但是，照例此类传输作为非必要的传输被《无线电规则》第</w:t>
      </w:r>
      <w:r w:rsidRPr="00F06DD0">
        <w:rPr>
          <w:rFonts w:ascii="Times New Roman" w:eastAsia="SimSun" w:hAnsi="Times New Roman" w:cs="Times New Roman" w:hint="eastAsia"/>
          <w:szCs w:val="24"/>
          <w:lang w:eastAsia="zh-CN"/>
        </w:rPr>
        <w:t>15.1</w:t>
      </w:r>
      <w:r w:rsidRPr="00F06DD0">
        <w:rPr>
          <w:rFonts w:ascii="Times New Roman" w:eastAsia="SimSun" w:hAnsi="Times New Roman" w:cs="Times New Roman" w:hint="eastAsia"/>
          <w:szCs w:val="24"/>
          <w:lang w:eastAsia="zh-CN"/>
        </w:rPr>
        <w:t>款禁止</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没有必要传输不含信息的信号。</w:t>
      </w:r>
    </w:p>
    <w:p w14:paraId="64F72F8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认为，委员会面前有两个不同的问题：一个涉及协调进程（</w:t>
      </w:r>
      <w:r w:rsidRPr="00F06DD0">
        <w:rPr>
          <w:rFonts w:ascii="Times New Roman" w:eastAsia="SimSun" w:hAnsi="Times New Roman" w:cs="Times New Roman" w:hint="eastAsia"/>
          <w:szCs w:val="24"/>
          <w:lang w:eastAsia="zh-CN"/>
        </w:rPr>
        <w:t>RRB22-1/14</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RRB22-1/DELAYED/4</w:t>
      </w:r>
      <w:r w:rsidRPr="00F06DD0">
        <w:rPr>
          <w:rFonts w:ascii="Times New Roman" w:eastAsia="SimSun" w:hAnsi="Times New Roman" w:cs="Times New Roman" w:hint="eastAsia"/>
          <w:szCs w:val="24"/>
          <w:lang w:eastAsia="zh-CN"/>
        </w:rPr>
        <w:t>号文件，以及</w:t>
      </w:r>
      <w:r w:rsidRPr="00F06DD0">
        <w:rPr>
          <w:rFonts w:ascii="Times New Roman" w:eastAsia="SimSun" w:hAnsi="Times New Roman" w:cs="Times New Roman" w:hint="eastAsia"/>
          <w:szCs w:val="24"/>
          <w:lang w:eastAsia="zh-CN"/>
        </w:rPr>
        <w:t>RRB22-1/4</w:t>
      </w:r>
      <w:r w:rsidRPr="00F06DD0">
        <w:rPr>
          <w:rFonts w:ascii="Times New Roman" w:eastAsia="SimSun" w:hAnsi="Times New Roman" w:cs="Times New Roman" w:hint="eastAsia"/>
          <w:szCs w:val="24"/>
          <w:lang w:eastAsia="zh-CN"/>
        </w:rPr>
        <w:t>号文件补遗</w:t>
      </w:r>
      <w:r w:rsidRPr="00F06DD0">
        <w:rPr>
          <w:rFonts w:ascii="Times New Roman" w:eastAsia="SimSun" w:hAnsi="Times New Roman" w:cs="Times New Roman" w:hint="eastAsia"/>
          <w:szCs w:val="24"/>
          <w:lang w:eastAsia="zh-CN"/>
        </w:rPr>
        <w:t>8</w:t>
      </w:r>
      <w:r w:rsidRPr="00F06DD0">
        <w:rPr>
          <w:rFonts w:ascii="Times New Roman" w:eastAsia="SimSun" w:hAnsi="Times New Roman" w:cs="Times New Roman" w:hint="eastAsia"/>
          <w:szCs w:val="24"/>
          <w:lang w:eastAsia="zh-CN"/>
        </w:rPr>
        <w:t>）；另一个涉及故意有害干扰情况（</w:t>
      </w:r>
      <w:r w:rsidRPr="00F06DD0">
        <w:rPr>
          <w:rFonts w:ascii="Times New Roman" w:eastAsia="SimSun" w:hAnsi="Times New Roman" w:cs="Times New Roman" w:hint="eastAsia"/>
          <w:szCs w:val="24"/>
          <w:lang w:eastAsia="zh-CN"/>
        </w:rPr>
        <w:t>RRB22-1/DELAYED/7</w:t>
      </w:r>
      <w:r w:rsidRPr="00F06DD0">
        <w:rPr>
          <w:rFonts w:ascii="Times New Roman" w:eastAsia="SimSun" w:hAnsi="Times New Roman" w:cs="Times New Roman" w:hint="eastAsia"/>
          <w:szCs w:val="24"/>
          <w:lang w:eastAsia="zh-CN"/>
        </w:rPr>
        <w:t>号文件和</w:t>
      </w:r>
      <w:r w:rsidRPr="00F06DD0">
        <w:rPr>
          <w:rFonts w:ascii="Times New Roman" w:eastAsia="SimSun" w:hAnsi="Times New Roman" w:cs="Times New Roman" w:hint="eastAsia"/>
          <w:szCs w:val="24"/>
          <w:lang w:eastAsia="zh-CN"/>
        </w:rPr>
        <w:t>RRB22-1/4</w:t>
      </w:r>
      <w:r w:rsidRPr="00F06DD0">
        <w:rPr>
          <w:rFonts w:ascii="Times New Roman" w:eastAsia="SimSun" w:hAnsi="Times New Roman" w:cs="Times New Roman" w:hint="eastAsia"/>
          <w:szCs w:val="24"/>
          <w:lang w:eastAsia="zh-CN"/>
        </w:rPr>
        <w:t>号文件补遗</w:t>
      </w:r>
      <w:r w:rsidRPr="00F06DD0">
        <w:rPr>
          <w:rFonts w:ascii="Times New Roman" w:eastAsia="SimSun" w:hAnsi="Times New Roman" w:cs="Times New Roman" w:hint="eastAsia"/>
          <w:szCs w:val="24"/>
          <w:lang w:eastAsia="zh-CN"/>
        </w:rPr>
        <w:t>9</w:t>
      </w:r>
      <w:r w:rsidRPr="00F06DD0">
        <w:rPr>
          <w:rFonts w:ascii="Times New Roman" w:eastAsia="SimSun" w:hAnsi="Times New Roman" w:cs="Times New Roman" w:hint="eastAsia"/>
          <w:szCs w:val="24"/>
          <w:lang w:eastAsia="zh-CN"/>
        </w:rPr>
        <w:t>）。</w:t>
      </w:r>
    </w:p>
    <w:p w14:paraId="79E69B0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8.2.9</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Hasanova</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说，该案件敏感且复杂，涉及两个主管部门均有卫星在相同频率在轨操作，覆盖同一地区并经历干扰问题。</w:t>
      </w:r>
      <w:r w:rsidRPr="00F06DD0">
        <w:rPr>
          <w:rFonts w:ascii="Times New Roman" w:eastAsia="SimSun" w:hAnsi="Times New Roman" w:cs="Times New Roman" w:hint="eastAsia"/>
          <w:szCs w:val="24"/>
          <w:lang w:eastAsia="zh-CN"/>
        </w:rPr>
        <w:t>ARABSAT</w:t>
      </w:r>
      <w:r w:rsidRPr="00F06DD0">
        <w:rPr>
          <w:rFonts w:ascii="Times New Roman" w:eastAsia="SimSun" w:hAnsi="Times New Roman" w:cs="Times New Roman" w:hint="eastAsia"/>
          <w:szCs w:val="24"/>
          <w:lang w:eastAsia="zh-CN"/>
        </w:rPr>
        <w:t>已根据《无线电规则》第</w:t>
      </w:r>
      <w:r w:rsidRPr="00F06DD0">
        <w:rPr>
          <w:rFonts w:ascii="Times New Roman" w:eastAsia="SimSun" w:hAnsi="Times New Roman" w:cs="Times New Roman" w:hint="eastAsia"/>
          <w:szCs w:val="24"/>
          <w:lang w:eastAsia="zh-CN"/>
        </w:rPr>
        <w:t>11.41</w:t>
      </w:r>
      <w:r w:rsidRPr="00F06DD0">
        <w:rPr>
          <w:rFonts w:ascii="Times New Roman" w:eastAsia="SimSun" w:hAnsi="Times New Roman" w:cs="Times New Roman" w:hint="eastAsia"/>
          <w:szCs w:val="24"/>
          <w:lang w:eastAsia="zh-CN"/>
        </w:rPr>
        <w:t>款登记其卫星网络；根据《无线电规则》第</w:t>
      </w:r>
      <w:r w:rsidRPr="00F06DD0">
        <w:rPr>
          <w:rFonts w:ascii="Times New Roman" w:eastAsia="SimSun" w:hAnsi="Times New Roman" w:cs="Times New Roman" w:hint="eastAsia"/>
          <w:szCs w:val="24"/>
          <w:lang w:eastAsia="zh-CN"/>
        </w:rPr>
        <w:t>11.4</w:t>
      </w:r>
      <w:r w:rsidRPr="00F06DD0">
        <w:rPr>
          <w:rFonts w:ascii="Times New Roman" w:eastAsia="SimSun" w:hAnsi="Times New Roman" w:cs="Times New Roman"/>
          <w:szCs w:val="24"/>
          <w:lang w:eastAsia="zh-CN"/>
        </w:rPr>
        <w:t>2</w:t>
      </w:r>
      <w:r w:rsidRPr="00F06DD0">
        <w:rPr>
          <w:rFonts w:ascii="Times New Roman" w:eastAsia="SimSun" w:hAnsi="Times New Roman" w:cs="Times New Roman" w:hint="eastAsia"/>
          <w:szCs w:val="24"/>
          <w:lang w:eastAsia="zh-CN"/>
        </w:rPr>
        <w:t>款，如果根据第</w:t>
      </w:r>
      <w:r w:rsidRPr="00F06DD0">
        <w:rPr>
          <w:rFonts w:ascii="Times New Roman" w:eastAsia="SimSun" w:hAnsi="Times New Roman" w:cs="Times New Roman" w:hint="eastAsia"/>
          <w:szCs w:val="24"/>
          <w:lang w:eastAsia="zh-CN"/>
        </w:rPr>
        <w:t>11.41</w:t>
      </w:r>
      <w:r w:rsidRPr="00F06DD0">
        <w:rPr>
          <w:rFonts w:ascii="Times New Roman" w:eastAsia="SimSun" w:hAnsi="Times New Roman" w:cs="Times New Roman" w:hint="eastAsia"/>
          <w:szCs w:val="24"/>
          <w:lang w:eastAsia="zh-CN"/>
        </w:rPr>
        <w:t>款登记的指配实际造成有害干扰，负责使用相关频率指配的电台的主管部门必须立即消除有害干扰。《无线电规则》第</w:t>
      </w:r>
      <w:r w:rsidRPr="00F06DD0">
        <w:rPr>
          <w:rFonts w:ascii="Times New Roman" w:eastAsia="SimSun" w:hAnsi="Times New Roman" w:cs="Times New Roman" w:hint="eastAsia"/>
          <w:szCs w:val="24"/>
          <w:lang w:eastAsia="zh-CN"/>
        </w:rPr>
        <w:t>11.42A</w:t>
      </w:r>
      <w:r w:rsidRPr="00F06DD0">
        <w:rPr>
          <w:rFonts w:ascii="Times New Roman" w:eastAsia="SimSun" w:hAnsi="Times New Roman" w:cs="Times New Roman" w:hint="eastAsia"/>
          <w:szCs w:val="24"/>
          <w:lang w:eastAsia="zh-CN"/>
        </w:rPr>
        <w:t>款进一步规定，相关主管部门应在无线电通信局的支持下，为此目的开展合作。因此，她建议沙特阿拉伯和土耳其主管部门应在无线电通信局的支持下，交流所需的技术和操作信息以解决双方之间的问题，并展现出善意和互助精神。</w:t>
      </w:r>
    </w:p>
    <w:p w14:paraId="1ED5CDE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8.2.10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尽管他也得出结论认为这是两个独立的案件，但他相信它们相互关联，因为一个卫星网络对另一个卫星网络的故意干扰影响了协调努力，且目的是促使另一个主管部门做出反应。此类做法已超出《无线电规则》的框架，甚至超出国际关系中的体面准则。他对土耳其主管部门在</w:t>
      </w:r>
      <w:r w:rsidRPr="00F06DD0">
        <w:rPr>
          <w:rFonts w:ascii="Times New Roman" w:eastAsia="SimSun" w:hAnsi="Times New Roman" w:cs="Times New Roman" w:hint="eastAsia"/>
          <w:szCs w:val="24"/>
          <w:lang w:eastAsia="zh-CN"/>
        </w:rPr>
        <w:t>RRB22-1/14</w:t>
      </w:r>
      <w:r w:rsidRPr="00F06DD0">
        <w:rPr>
          <w:rFonts w:ascii="Times New Roman" w:eastAsia="SimSun" w:hAnsi="Times New Roman" w:cs="Times New Roman" w:hint="eastAsia"/>
          <w:szCs w:val="24"/>
          <w:lang w:eastAsia="zh-CN"/>
        </w:rPr>
        <w:t>号文件中的意见感到不安，所有意见归结起来在说委员会的建议不正确。事实上，期望两个主管部门坐在谈判桌前，与无线电通信局共同研究所有可能的选项，以适用《无线电规则》第</w:t>
      </w:r>
      <w:r w:rsidRPr="00F06DD0">
        <w:rPr>
          <w:rFonts w:ascii="Times New Roman" w:eastAsia="SimSun" w:hAnsi="Times New Roman" w:cs="Times New Roman" w:hint="eastAsia"/>
          <w:szCs w:val="24"/>
          <w:lang w:eastAsia="zh-CN"/>
        </w:rPr>
        <w:t>11.42</w:t>
      </w:r>
      <w:r w:rsidRPr="00F06DD0">
        <w:rPr>
          <w:rFonts w:ascii="Times New Roman" w:eastAsia="SimSun" w:hAnsi="Times New Roman" w:cs="Times New Roman" w:hint="eastAsia"/>
          <w:szCs w:val="24"/>
          <w:lang w:eastAsia="zh-CN"/>
        </w:rPr>
        <w:t>和第</w:t>
      </w:r>
      <w:proofErr w:type="gramStart"/>
      <w:r w:rsidRPr="00F06DD0">
        <w:rPr>
          <w:rFonts w:ascii="Times New Roman" w:eastAsia="SimSun" w:hAnsi="Times New Roman" w:cs="Times New Roman" w:hint="eastAsia"/>
          <w:szCs w:val="24"/>
          <w:lang w:eastAsia="zh-CN"/>
        </w:rPr>
        <w:t>11.42A</w:t>
      </w:r>
      <w:r w:rsidRPr="00F06DD0">
        <w:rPr>
          <w:rFonts w:ascii="Times New Roman" w:eastAsia="SimSun" w:hAnsi="Times New Roman" w:cs="Times New Roman" w:hint="eastAsia"/>
          <w:szCs w:val="24"/>
          <w:lang w:eastAsia="zh-CN"/>
        </w:rPr>
        <w:t>款。地位优先的</w:t>
      </w:r>
      <w:proofErr w:type="gramEnd"/>
      <w:r w:rsidRPr="00F06DD0">
        <w:rPr>
          <w:rFonts w:ascii="Times New Roman" w:eastAsia="SimSun" w:hAnsi="Times New Roman" w:cs="Times New Roman" w:hint="eastAsia"/>
          <w:szCs w:val="24"/>
          <w:lang w:eastAsia="zh-CN"/>
        </w:rPr>
        <w:t>《组织法》和《公约》均规定了对无线电频谱的平等获取，委员会的立场理应奉行该原则。某一主管部门率先进入特定轨道位置的事实，并不免除其与随后抵达附近的其他主管部门谈判的责任。频谱是有限的资源，不得私有化或国有化。</w:t>
      </w:r>
    </w:p>
    <w:p w14:paraId="0B49150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8.2.11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关于协调问题，委员会必须更坚决地敦促两个主管部门寻求妥协。关于其中一个主管部门不承认故意有害干扰源自其领土内的问题，无线电通信局有机制获取干扰出现的确证。因此，他建议使用国际监测服务开展独立监测，以确定干扰是否出于操作上的原因。此外，委员会应敦促两个主管部门停止有害干扰。</w:t>
      </w:r>
    </w:p>
    <w:p w14:paraId="0DB8558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8.2.12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Cs/>
          <w:szCs w:val="24"/>
          <w:lang w:eastAsia="zh-CN"/>
        </w:rPr>
        <w:t>诉诸于国际监测服务的建议得到</w:t>
      </w:r>
      <w:r w:rsidRPr="00F06DD0">
        <w:rPr>
          <w:rFonts w:ascii="Times New Roman" w:eastAsia="SimSun" w:hAnsi="Times New Roman" w:cs="Times New Roman" w:hint="eastAsia"/>
          <w:b/>
          <w:bCs/>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b/>
          <w:bCs/>
          <w:szCs w:val="24"/>
          <w:lang w:eastAsia="zh-CN"/>
        </w:rPr>
        <w:t>Hasanova</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b/>
          <w:bCs/>
          <w:szCs w:val="24"/>
          <w:lang w:eastAsia="zh-CN"/>
        </w:rPr>
        <w:t>Hashimoto</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b/>
          <w:bCs/>
          <w:szCs w:val="24"/>
          <w:lang w:eastAsia="zh-CN"/>
        </w:rPr>
        <w:t>Borjón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b/>
          <w:bCs/>
          <w:szCs w:val="24"/>
          <w:lang w:eastAsia="zh-CN"/>
        </w:rPr>
        <w:t>Henri</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bCs/>
          <w:szCs w:val="24"/>
          <w:lang w:eastAsia="zh-CN"/>
        </w:rPr>
        <w:t>和</w:t>
      </w:r>
      <w:r w:rsidRPr="00F06DD0">
        <w:rPr>
          <w:rFonts w:ascii="Times New Roman" w:eastAsia="SimSun" w:hAnsi="Times New Roman" w:cs="Times New Roman" w:hint="eastAsia"/>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bCs/>
          <w:szCs w:val="24"/>
          <w:lang w:eastAsia="zh-CN"/>
        </w:rPr>
        <w:t>赞同。</w:t>
      </w:r>
    </w:p>
    <w:p w14:paraId="73B7024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8.2.13</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该案件既涉及有害干扰，又涉及协调问题。针对协调问题，情况基本上是两个主管部门对频率使用权利的争议。在上一次会议上，委员会已承认频率使用历史和过去对《无线电规则》条款的适用带来的复杂性。它没有忽视任何一个主管部门的权利。如果双方都坚持保护自身权利，则要解决问题非常困难。委员会已呼吁双方谈判，并寻找合适的解决方案。双方随后坐在一起，但之间的距离仍然太远。因此，委员会必须坚持要求他们协调并找到解决方案。委员会还请无线电通信局帮助主管部门探索技术解决方案，包括但不限于频段分割、服务区定义以及将轨位变更</w:t>
      </w:r>
      <w:r w:rsidRPr="00F06DD0">
        <w:rPr>
          <w:rFonts w:ascii="Times New Roman" w:eastAsia="SimSun" w:hAnsi="Times New Roman" w:cs="Times New Roman" w:hint="eastAsia"/>
          <w:szCs w:val="24"/>
          <w:lang w:eastAsia="zh-CN"/>
        </w:rPr>
        <w:t>0.25</w:t>
      </w:r>
      <w:r w:rsidRPr="00F06DD0">
        <w:rPr>
          <w:rFonts w:ascii="Times New Roman" w:eastAsia="SimSun" w:hAnsi="Times New Roman" w:cs="Times New Roman" w:hint="eastAsia"/>
          <w:szCs w:val="24"/>
          <w:lang w:eastAsia="zh-CN"/>
        </w:rPr>
        <w:t>度。</w:t>
      </w:r>
    </w:p>
    <w:p w14:paraId="4EDF218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8.2.14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针对来自双方的故意有害干扰投诉，他指出此类干扰绝对无法接受，无论出于何种原因。因此，他建议委员会应提醒双方注意这一事实，并要求他们遵守《无线电规则》，特别是第</w:t>
      </w:r>
      <w:r w:rsidRPr="00F06DD0">
        <w:rPr>
          <w:rFonts w:ascii="Times New Roman" w:eastAsia="SimSun" w:hAnsi="Times New Roman" w:cs="Times New Roman" w:hint="eastAsia"/>
          <w:szCs w:val="24"/>
          <w:lang w:eastAsia="zh-CN"/>
        </w:rPr>
        <w:t>15.1</w:t>
      </w:r>
      <w:r w:rsidRPr="00F06DD0">
        <w:rPr>
          <w:rFonts w:ascii="Times New Roman" w:eastAsia="SimSun" w:hAnsi="Times New Roman" w:cs="Times New Roman" w:hint="eastAsia"/>
          <w:szCs w:val="24"/>
          <w:lang w:eastAsia="zh-CN"/>
        </w:rPr>
        <w:t>款。</w:t>
      </w:r>
    </w:p>
    <w:p w14:paraId="611619A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lastRenderedPageBreak/>
        <w:t>8.2.15</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感谢无线电通信局并指出，尽管自上次会议以来协调方面的进展甚微，但至少两个主管部门在无线电通信局的主持下坐在一起，希望下次会议能取得更好的结果。另一方面，故意干扰的问题令人严重关切。</w:t>
      </w:r>
    </w:p>
    <w:p w14:paraId="27E3CF5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8.2.16</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同意前几位发言者的意见，两个主管部门均必须在无线电通信局的帮助下继续双边协调会议</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投入协调好过指责故意干扰和使对方的业务无法进行而将情况变得更糟。土耳其主管部门关于适用《无线电规则》第</w:t>
      </w:r>
      <w:r w:rsidRPr="00F06DD0">
        <w:rPr>
          <w:rFonts w:ascii="Times New Roman" w:eastAsia="SimSun" w:hAnsi="Times New Roman" w:cs="Times New Roman" w:hint="eastAsia"/>
          <w:szCs w:val="24"/>
          <w:lang w:eastAsia="zh-CN"/>
        </w:rPr>
        <w:t>11.41</w:t>
      </w:r>
      <w:r w:rsidRPr="00F06DD0">
        <w:rPr>
          <w:rFonts w:ascii="Times New Roman" w:eastAsia="SimSun" w:hAnsi="Times New Roman" w:cs="Times New Roman" w:hint="eastAsia"/>
          <w:szCs w:val="24"/>
          <w:lang w:eastAsia="zh-CN"/>
        </w:rPr>
        <w:t>款的意见没错，但在这种情况下，无线电通信局的策略是首先探索所有选项，并找到协调解决方案；这一策略最终通常有效。</w:t>
      </w:r>
    </w:p>
    <w:p w14:paraId="699575F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8.2.17</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Hashimoto</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注意到第</w:t>
      </w:r>
      <w:r w:rsidRPr="00F06DD0">
        <w:rPr>
          <w:rFonts w:ascii="Times New Roman" w:eastAsia="SimSun" w:hAnsi="Times New Roman" w:cs="Times New Roman" w:hint="eastAsia"/>
          <w:szCs w:val="24"/>
          <w:lang w:eastAsia="zh-CN"/>
        </w:rPr>
        <w:t>89</w:t>
      </w:r>
      <w:r w:rsidRPr="00F06DD0">
        <w:rPr>
          <w:rFonts w:ascii="Times New Roman" w:eastAsia="SimSun" w:hAnsi="Times New Roman" w:cs="Times New Roman" w:hint="eastAsia"/>
          <w:szCs w:val="24"/>
          <w:lang w:eastAsia="zh-CN"/>
        </w:rPr>
        <w:t>次会议是委员会审议该案件的第三次会议，说没有理由更改第</w:t>
      </w:r>
      <w:r w:rsidRPr="00F06DD0">
        <w:rPr>
          <w:rFonts w:ascii="Times New Roman" w:eastAsia="SimSun" w:hAnsi="Times New Roman" w:cs="Times New Roman" w:hint="eastAsia"/>
          <w:szCs w:val="24"/>
          <w:lang w:eastAsia="zh-CN"/>
        </w:rPr>
        <w:t>87</w:t>
      </w:r>
      <w:r w:rsidRPr="00F06DD0">
        <w:rPr>
          <w:rFonts w:ascii="Times New Roman" w:eastAsia="SimSun" w:hAnsi="Times New Roman" w:cs="Times New Roman" w:hint="eastAsia"/>
          <w:szCs w:val="24"/>
          <w:lang w:eastAsia="zh-CN"/>
        </w:rPr>
        <w:t>次会议的决定，即重点应放在确保兼容使用而非频率指配的保护日期上。因此，与无线电通信局在</w:t>
      </w:r>
      <w:r w:rsidRPr="00F06DD0">
        <w:rPr>
          <w:rFonts w:ascii="Times New Roman" w:eastAsia="SimSun" w:hAnsi="Times New Roman" w:cs="Times New Roman" w:hint="eastAsia"/>
          <w:szCs w:val="24"/>
          <w:lang w:eastAsia="zh-CN"/>
        </w:rPr>
        <w:t>RRB22-1/4</w:t>
      </w:r>
      <w:r w:rsidRPr="00F06DD0">
        <w:rPr>
          <w:rFonts w:ascii="Times New Roman" w:eastAsia="SimSun" w:hAnsi="Times New Roman" w:cs="Times New Roman" w:hint="eastAsia"/>
          <w:szCs w:val="24"/>
          <w:lang w:eastAsia="zh-CN"/>
        </w:rPr>
        <w:t>号文件补遗</w:t>
      </w:r>
      <w:r w:rsidRPr="00F06DD0">
        <w:rPr>
          <w:rFonts w:ascii="Times New Roman" w:eastAsia="SimSun" w:hAnsi="Times New Roman" w:cs="Times New Roman" w:hint="eastAsia"/>
          <w:szCs w:val="24"/>
          <w:lang w:eastAsia="zh-CN"/>
        </w:rPr>
        <w:t>8</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9</w:t>
      </w:r>
      <w:r w:rsidRPr="00F06DD0">
        <w:rPr>
          <w:rFonts w:ascii="Times New Roman" w:eastAsia="SimSun" w:hAnsi="Times New Roman" w:cs="Times New Roman" w:hint="eastAsia"/>
          <w:szCs w:val="24"/>
          <w:lang w:eastAsia="zh-CN"/>
        </w:rPr>
        <w:t>中的建议一致，委员会应再次鼓励双方本着善意继续协调工作。</w:t>
      </w:r>
    </w:p>
    <w:p w14:paraId="25DABA1B"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bCs/>
          <w:szCs w:val="24"/>
          <w:lang w:eastAsia="zh-CN"/>
        </w:rPr>
        <w:t>8.2.18</w:t>
      </w:r>
      <w:r w:rsidRPr="00F06DD0">
        <w:rPr>
          <w:rFonts w:ascii="Times New Roman" w:eastAsia="SimSun" w:hAnsi="Times New Roman" w:cs="Times New Roman"/>
          <w:bCs/>
          <w:szCs w:val="24"/>
          <w:lang w:eastAsia="zh-CN"/>
        </w:rPr>
        <w:tab/>
      </w:r>
      <w:r w:rsidRPr="00F06DD0">
        <w:rPr>
          <w:rFonts w:ascii="Times New Roman" w:eastAsia="SimSun" w:hAnsi="Times New Roman" w:cs="Times New Roman"/>
          <w:b/>
          <w:szCs w:val="24"/>
          <w:lang w:eastAsia="zh-CN"/>
        </w:rPr>
        <w:t>Borjón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情况的两个方面相互关联。此外，有害干扰的问题变得更加复杂是因为协调方面没有进展。应极力鼓励各方继续进行谈判。对于在双方都声称乐意继续谈判的情况下，土耳其主管部门显然参与故意有害干扰，他感到惊讶。他鼓励两个主管部门为重叠频率这一非常复杂的问题找到解决方案；达成协调协议并非易事，但这正是无线电通信局作为中立推进方发挥作用的地方。此外，根据《组织法》第</w:t>
      </w:r>
      <w:r w:rsidRPr="00F06DD0">
        <w:rPr>
          <w:rFonts w:ascii="Times New Roman" w:eastAsia="SimSun" w:hAnsi="Times New Roman" w:cs="Times New Roman" w:hint="eastAsia"/>
          <w:szCs w:val="24"/>
          <w:lang w:eastAsia="zh-CN"/>
        </w:rPr>
        <w:t>197</w:t>
      </w:r>
      <w:r w:rsidRPr="00F06DD0">
        <w:rPr>
          <w:rFonts w:ascii="Times New Roman" w:eastAsia="SimSun" w:hAnsi="Times New Roman" w:cs="Times New Roman" w:hint="eastAsia"/>
          <w:szCs w:val="24"/>
          <w:lang w:eastAsia="zh-CN"/>
        </w:rPr>
        <w:t>款，电台不得以造成故意有害干扰的方式操作。根据《无线电规则》第</w:t>
      </w:r>
      <w:r w:rsidRPr="00F06DD0">
        <w:rPr>
          <w:rFonts w:ascii="Times New Roman" w:eastAsia="SimSun" w:hAnsi="Times New Roman" w:cs="Times New Roman" w:hint="eastAsia"/>
          <w:szCs w:val="24"/>
          <w:lang w:eastAsia="zh-CN"/>
        </w:rPr>
        <w:t>15</w:t>
      </w:r>
      <w:r w:rsidRPr="00F06DD0">
        <w:rPr>
          <w:rFonts w:ascii="Times New Roman" w:eastAsia="SimSun" w:hAnsi="Times New Roman" w:cs="Times New Roman" w:hint="eastAsia"/>
          <w:szCs w:val="24"/>
          <w:lang w:eastAsia="zh-CN"/>
        </w:rPr>
        <w:t>条，必须鼓励双方停止任何此类干扰。</w:t>
      </w:r>
    </w:p>
    <w:p w14:paraId="5322549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8.2.19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Henri</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w:t>
      </w:r>
      <w:r w:rsidRPr="00F06DD0">
        <w:rPr>
          <w:rFonts w:ascii="Times New Roman" w:eastAsia="SimSun" w:hAnsi="Times New Roman" w:cs="Times New Roman"/>
          <w:szCs w:val="24"/>
          <w:lang w:eastAsia="zh-CN"/>
        </w:rPr>
        <w:t>Varlamov</w:t>
      </w:r>
      <w:r w:rsidRPr="00F06DD0">
        <w:rPr>
          <w:rFonts w:ascii="Times New Roman" w:eastAsia="SimSun" w:hAnsi="Times New Roman" w:cs="Times New Roman" w:hint="eastAsia"/>
          <w:szCs w:val="24"/>
          <w:lang w:eastAsia="zh-CN"/>
        </w:rPr>
        <w:t>先生的看法，</w:t>
      </w:r>
      <w:r w:rsidRPr="00F06DD0">
        <w:rPr>
          <w:rFonts w:ascii="Times New Roman" w:eastAsia="SimSun" w:hAnsi="Times New Roman" w:cs="Times New Roman" w:hint="eastAsia"/>
          <w:szCs w:val="24"/>
          <w:lang w:eastAsia="zh-CN"/>
        </w:rPr>
        <w:t>RRB22-1/14</w:t>
      </w:r>
      <w:r w:rsidRPr="00F06DD0">
        <w:rPr>
          <w:rFonts w:ascii="Times New Roman" w:eastAsia="SimSun" w:hAnsi="Times New Roman" w:cs="Times New Roman" w:hint="eastAsia"/>
          <w:szCs w:val="24"/>
          <w:lang w:eastAsia="zh-CN"/>
        </w:rPr>
        <w:t>号文件中土耳其的提交文稿诋毁委员会，并使用了令人不安的措辞。委员会始终努力平等、合作并独立地协助所有主管部门并捍卫平等获取所有无线电频谱和轨道的原则。委员会解决问题的建议并非总能达到目的，也不一定获得各方赞同，但这些建议总是平衡的，至少应予以全面研究，以作为推动敏感问题取得进展的一种手段。针对协调问题并着眼于《无线电规则》第</w:t>
      </w:r>
      <w:r w:rsidRPr="00F06DD0">
        <w:rPr>
          <w:rFonts w:ascii="Times New Roman" w:eastAsia="SimSun" w:hAnsi="Times New Roman" w:cs="Times New Roman" w:hint="eastAsia"/>
          <w:szCs w:val="24"/>
          <w:lang w:eastAsia="zh-CN"/>
        </w:rPr>
        <w:t>11.41</w:t>
      </w:r>
      <w:r w:rsidRPr="00F06DD0">
        <w:rPr>
          <w:rFonts w:ascii="Times New Roman" w:eastAsia="SimSun" w:hAnsi="Times New Roman" w:cs="Times New Roman" w:hint="eastAsia"/>
          <w:szCs w:val="24"/>
          <w:lang w:eastAsia="zh-CN"/>
        </w:rPr>
        <w:t>款的应用之外，应再次提醒两个主管部门，特别是土耳其主管部门，《无线电规则》第</w:t>
      </w:r>
      <w:r w:rsidRPr="00F06DD0">
        <w:rPr>
          <w:rFonts w:ascii="Times New Roman" w:eastAsia="SimSun" w:hAnsi="Times New Roman" w:cs="Times New Roman" w:hint="eastAsia"/>
          <w:szCs w:val="24"/>
          <w:lang w:eastAsia="zh-CN"/>
        </w:rPr>
        <w:t>9.6</w:t>
      </w:r>
      <w:r w:rsidRPr="00F06DD0">
        <w:rPr>
          <w:rFonts w:ascii="Times New Roman" w:eastAsia="SimSun" w:hAnsi="Times New Roman" w:cs="Times New Roman" w:hint="eastAsia"/>
          <w:szCs w:val="24"/>
          <w:lang w:eastAsia="zh-CN"/>
        </w:rPr>
        <w:t>款程序规则的</w:t>
      </w:r>
      <w:proofErr w:type="gramStart"/>
      <w:r w:rsidRPr="00F06DD0">
        <w:rPr>
          <w:rFonts w:ascii="Times New Roman" w:eastAsia="SimSun" w:hAnsi="Times New Roman" w:cs="Times New Roman"/>
          <w:i/>
          <w:iCs/>
          <w:szCs w:val="24"/>
          <w:lang w:val="en-GB" w:eastAsia="zh-CN"/>
        </w:rPr>
        <w:t>c)</w:t>
      </w:r>
      <w:r w:rsidRPr="00F06DD0">
        <w:rPr>
          <w:rFonts w:ascii="Times New Roman" w:eastAsia="SimSun" w:hAnsi="Times New Roman" w:cs="Times New Roman" w:hint="eastAsia"/>
          <w:szCs w:val="24"/>
          <w:lang w:eastAsia="zh-CN"/>
        </w:rPr>
        <w:t>和</w:t>
      </w:r>
      <w:proofErr w:type="gramEnd"/>
      <w:r w:rsidRPr="00F06DD0">
        <w:rPr>
          <w:rFonts w:ascii="Times New Roman" w:eastAsia="SimSun" w:hAnsi="Times New Roman" w:cs="Times New Roman"/>
          <w:i/>
          <w:iCs/>
          <w:szCs w:val="24"/>
          <w:lang w:val="en-GB" w:eastAsia="zh-CN"/>
        </w:rPr>
        <w:t>d)</w:t>
      </w:r>
      <w:r w:rsidRPr="00F06DD0">
        <w:rPr>
          <w:rFonts w:ascii="Times New Roman" w:eastAsia="SimSun" w:hAnsi="Times New Roman" w:cs="Times New Roman" w:hint="eastAsia"/>
          <w:szCs w:val="24"/>
          <w:lang w:eastAsia="zh-CN"/>
        </w:rPr>
        <w:t>段。</w:t>
      </w:r>
    </w:p>
    <w:p w14:paraId="6713A98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针对故意有害干扰，委员会应以最强烈的措辞强调对故意使用未调制载波损害其他主管部门已运行多年的卫星（如</w:t>
      </w:r>
      <w:r w:rsidRPr="00F06DD0">
        <w:rPr>
          <w:rFonts w:ascii="Times New Roman" w:eastAsia="SimSun" w:hAnsi="Times New Roman" w:cs="Times New Roman" w:hint="eastAsia"/>
          <w:szCs w:val="24"/>
          <w:lang w:eastAsia="zh-CN"/>
        </w:rPr>
        <w:t>ARABSAT</w:t>
      </w:r>
      <w:r w:rsidRPr="00F06DD0">
        <w:rPr>
          <w:rFonts w:ascii="Times New Roman" w:eastAsia="SimSun" w:hAnsi="Times New Roman" w:cs="Times New Roman" w:hint="eastAsia"/>
          <w:szCs w:val="24"/>
          <w:lang w:eastAsia="zh-CN"/>
        </w:rPr>
        <w:t>）传输的深度关切。</w:t>
      </w:r>
      <w:r w:rsidRPr="00F06DD0">
        <w:rPr>
          <w:rFonts w:ascii="Times New Roman" w:eastAsia="SimSun" w:hAnsi="Times New Roman" w:cs="Times New Roman" w:hint="eastAsia"/>
          <w:szCs w:val="24"/>
          <w:lang w:eastAsia="zh-CN"/>
        </w:rPr>
        <w:t>ARABSAT</w:t>
      </w:r>
      <w:r w:rsidRPr="00F06DD0">
        <w:rPr>
          <w:rFonts w:ascii="Times New Roman" w:eastAsia="SimSun" w:hAnsi="Times New Roman" w:cs="Times New Roman" w:hint="eastAsia"/>
          <w:szCs w:val="24"/>
          <w:lang w:eastAsia="zh-CN"/>
        </w:rPr>
        <w:t>已在所涉频率操作许多年但并未产生干扰的事实并不提供特定的优先权，也不意味着共用这些频段不可实现，但共用的方式和细节须在协调会谈期间的谈判桌上讨论。</w:t>
      </w:r>
    </w:p>
    <w:p w14:paraId="785A776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8.2.21</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说，她也认为</w:t>
      </w:r>
      <w:r w:rsidRPr="00F06DD0">
        <w:rPr>
          <w:rFonts w:ascii="Times New Roman" w:eastAsia="SimSun" w:hAnsi="Times New Roman" w:cs="Times New Roman" w:hint="eastAsia"/>
          <w:szCs w:val="24"/>
          <w:lang w:eastAsia="zh-CN"/>
        </w:rPr>
        <w:t>RRB22-1/14</w:t>
      </w:r>
      <w:r w:rsidRPr="00F06DD0">
        <w:rPr>
          <w:rFonts w:ascii="Times New Roman" w:eastAsia="SimSun" w:hAnsi="Times New Roman" w:cs="Times New Roman" w:hint="eastAsia"/>
          <w:szCs w:val="24"/>
          <w:lang w:eastAsia="zh-CN"/>
        </w:rPr>
        <w:t>号文件中土耳其提交文稿的语气令人不安</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也许主管部门没有很好地理解委员会的目的。自</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hint="eastAsia"/>
          <w:szCs w:val="24"/>
          <w:lang w:eastAsia="zh-CN"/>
        </w:rPr>
        <w:t>月以来情况的恶化令人极为担忧，故意使用载波造成干扰绝对无法接受，而且违反了《无线电规则》，尤其是第</w:t>
      </w:r>
      <w:r w:rsidRPr="00F06DD0">
        <w:rPr>
          <w:rFonts w:ascii="Times New Roman" w:eastAsia="SimSun" w:hAnsi="Times New Roman" w:cs="Times New Roman" w:hint="eastAsia"/>
          <w:szCs w:val="24"/>
          <w:lang w:eastAsia="zh-CN"/>
        </w:rPr>
        <w:t>15.1</w:t>
      </w:r>
      <w:r w:rsidRPr="00F06DD0">
        <w:rPr>
          <w:rFonts w:ascii="Times New Roman" w:eastAsia="SimSun" w:hAnsi="Times New Roman" w:cs="Times New Roman" w:hint="eastAsia"/>
          <w:szCs w:val="24"/>
          <w:lang w:eastAsia="zh-CN"/>
        </w:rPr>
        <w:t>款。委员会必须要求立即停止有害干扰情况，其报告似乎针锋相对：这种行为没有意义，且破坏了成功协调的机会</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两个主管部门最终仍必须参与协调。</w:t>
      </w:r>
    </w:p>
    <w:p w14:paraId="41A2A2F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在协调方面，当务之急是达成临时协议，确保现有业务不受影响；令人费解的是，两个主管部门及其操作者至今未能做到。就长期协调而言，委员会应重申，正如</w:t>
      </w:r>
      <w:r w:rsidRPr="00F06DD0">
        <w:rPr>
          <w:rFonts w:ascii="Times New Roman" w:eastAsia="SimSun" w:hAnsi="Times New Roman" w:cs="Times New Roman"/>
          <w:szCs w:val="24"/>
          <w:lang w:eastAsia="zh-CN"/>
        </w:rPr>
        <w:t>Henri</w:t>
      </w:r>
      <w:r w:rsidRPr="00F06DD0">
        <w:rPr>
          <w:rFonts w:ascii="Times New Roman" w:eastAsia="SimSun" w:hAnsi="Times New Roman" w:cs="Times New Roman" w:hint="eastAsia"/>
          <w:szCs w:val="24"/>
          <w:lang w:eastAsia="zh-CN"/>
        </w:rPr>
        <w:t>先生所述，重点不应放在申报的保护日期上，而应放在确保兼容使用并解释《无线电规则》第</w:t>
      </w:r>
      <w:proofErr w:type="gramStart"/>
      <w:r w:rsidRPr="00F06DD0">
        <w:rPr>
          <w:rFonts w:ascii="Times New Roman" w:eastAsia="SimSun" w:hAnsi="Times New Roman" w:cs="Times New Roman" w:hint="eastAsia"/>
          <w:szCs w:val="24"/>
          <w:lang w:eastAsia="zh-CN"/>
        </w:rPr>
        <w:t>9.6</w:t>
      </w:r>
      <w:r w:rsidRPr="00F06DD0">
        <w:rPr>
          <w:rFonts w:ascii="Times New Roman" w:eastAsia="SimSun" w:hAnsi="Times New Roman" w:cs="Times New Roman" w:hint="eastAsia"/>
          <w:szCs w:val="24"/>
          <w:lang w:eastAsia="zh-CN"/>
        </w:rPr>
        <w:t>款的程序规则上。这些规则仅意味着较晚申报的主管部门必须发起协调</w:t>
      </w:r>
      <w:proofErr w:type="gramEnd"/>
      <w:r w:rsidRPr="00F06DD0">
        <w:rPr>
          <w:rFonts w:ascii="Times New Roman" w:eastAsia="SimSun" w:hAnsi="Times New Roman" w:cs="Times New Roman" w:hint="eastAsia"/>
          <w:szCs w:val="24"/>
          <w:lang w:eastAsia="zh-CN"/>
        </w:rPr>
        <w:t>；并非给较早申报的主管部门</w:t>
      </w:r>
      <w:r w:rsidRPr="00F06DD0">
        <w:rPr>
          <w:rFonts w:ascii="Times New Roman" w:eastAsia="STKaiti" w:hAnsi="Times New Roman" w:cs="Times New Roman" w:hint="eastAsia"/>
          <w:szCs w:val="24"/>
          <w:lang w:eastAsia="zh-CN"/>
        </w:rPr>
        <w:t>绝对自主权</w:t>
      </w:r>
      <w:r w:rsidRPr="00F06DD0">
        <w:rPr>
          <w:rFonts w:ascii="Times New Roman" w:eastAsia="SimSun" w:hAnsi="Times New Roman" w:cs="Times New Roman" w:hint="eastAsia"/>
          <w:szCs w:val="24"/>
          <w:lang w:eastAsia="zh-CN"/>
        </w:rPr>
        <w:t>，要求其他所有人围绕这些申报开展工作并做出让步。协调必须考虑若干因素，包括日期较早的申报资料所提供业务的范围，以及频段在指配登记后闲置不用的时间越长，各方越被视为处于同等地位的事实。</w:t>
      </w:r>
    </w:p>
    <w:p w14:paraId="17520E8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《无线电规则》第</w:t>
      </w:r>
      <w:r w:rsidRPr="00F06DD0">
        <w:rPr>
          <w:rFonts w:ascii="Times New Roman" w:eastAsia="SimSun" w:hAnsi="Times New Roman" w:cs="Times New Roman"/>
          <w:szCs w:val="24"/>
          <w:lang w:eastAsia="zh-CN"/>
        </w:rPr>
        <w:t>11.41</w:t>
      </w:r>
      <w:r w:rsidRPr="00F06DD0">
        <w:rPr>
          <w:rFonts w:ascii="Times New Roman" w:eastAsia="SimSun" w:hAnsi="Times New Roman" w:cs="Times New Roman" w:hint="eastAsia"/>
          <w:szCs w:val="24"/>
          <w:lang w:eastAsia="zh-CN"/>
        </w:rPr>
        <w:t>和</w:t>
      </w:r>
      <w:proofErr w:type="gramStart"/>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szCs w:val="24"/>
          <w:lang w:eastAsia="zh-CN"/>
        </w:rPr>
        <w:t>1.42</w:t>
      </w:r>
      <w:r w:rsidRPr="00F06DD0">
        <w:rPr>
          <w:rFonts w:ascii="Times New Roman" w:eastAsia="SimSun" w:hAnsi="Times New Roman" w:cs="Times New Roman" w:hint="eastAsia"/>
          <w:szCs w:val="24"/>
          <w:lang w:eastAsia="zh-CN"/>
        </w:rPr>
        <w:t>款存在的原因是有时各方在其规则截止日期届满前不同意协调。在当前案件中</w:t>
      </w:r>
      <w:proofErr w:type="gramEnd"/>
      <w:r w:rsidRPr="00F06DD0">
        <w:rPr>
          <w:rFonts w:ascii="Times New Roman" w:eastAsia="SimSun" w:hAnsi="Times New Roman" w:cs="Times New Roman" w:hint="eastAsia"/>
          <w:szCs w:val="24"/>
          <w:lang w:eastAsia="zh-CN"/>
        </w:rPr>
        <w:t>，在委员会考虑适用该条款前，双方将必须付出更多的努力开展协调。鉴于双方报告的故意有害干扰情况，委员会更不可能适用《无线电规则》第</w:t>
      </w:r>
      <w:r w:rsidRPr="00F06DD0">
        <w:rPr>
          <w:rFonts w:ascii="Times New Roman" w:eastAsia="SimSun" w:hAnsi="Times New Roman" w:cs="Times New Roman" w:hint="eastAsia"/>
          <w:szCs w:val="24"/>
          <w:lang w:eastAsia="zh-CN"/>
        </w:rPr>
        <w:t>11.42A</w:t>
      </w:r>
      <w:r w:rsidRPr="00F06DD0">
        <w:rPr>
          <w:rFonts w:ascii="Times New Roman" w:eastAsia="SimSun" w:hAnsi="Times New Roman" w:cs="Times New Roman" w:hint="eastAsia"/>
          <w:szCs w:val="24"/>
          <w:lang w:eastAsia="zh-CN"/>
        </w:rPr>
        <w:t>款。</w:t>
      </w:r>
      <w:r w:rsidRPr="00F06DD0">
        <w:rPr>
          <w:rFonts w:ascii="Times New Roman" w:eastAsia="SimSun" w:hAnsi="Times New Roman" w:cs="Times New Roman" w:hint="eastAsia"/>
          <w:szCs w:val="24"/>
          <w:lang w:eastAsia="zh-CN"/>
        </w:rPr>
        <w:lastRenderedPageBreak/>
        <w:t>显然，在该案件中协调并非易事，频率分割或许是唯一选项，尽管解决方案可能不是</w:t>
      </w:r>
      <w:r w:rsidRPr="00F06DD0">
        <w:rPr>
          <w:rFonts w:ascii="Times New Roman" w:eastAsia="SimSun" w:hAnsi="Times New Roman" w:cs="Times New Roman"/>
          <w:szCs w:val="24"/>
          <w:lang w:eastAsia="zh-CN"/>
        </w:rPr>
        <w:t>ARABSAT</w:t>
      </w:r>
      <w:r w:rsidRPr="00F06DD0">
        <w:rPr>
          <w:rFonts w:ascii="Times New Roman" w:eastAsia="SimSun" w:hAnsi="Times New Roman" w:cs="Times New Roman" w:hint="eastAsia"/>
          <w:szCs w:val="24"/>
          <w:lang w:eastAsia="zh-CN"/>
        </w:rPr>
        <w:t>建议的一家一半的比例。</w:t>
      </w:r>
    </w:p>
    <w:p w14:paraId="4204517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副主席</w:t>
      </w:r>
      <w:r w:rsidRPr="00F06DD0">
        <w:rPr>
          <w:rFonts w:ascii="Times New Roman" w:eastAsia="SimSun" w:hAnsi="Times New Roman" w:cs="Times New Roman" w:hint="eastAsia"/>
          <w:szCs w:val="24"/>
          <w:lang w:eastAsia="zh-CN"/>
        </w:rPr>
        <w:t>指出，沙特主管部门</w:t>
      </w:r>
      <w:r w:rsidRPr="00F06DD0">
        <w:rPr>
          <w:rFonts w:ascii="Times New Roman" w:eastAsia="SimSun" w:hAnsi="Times New Roman" w:cs="Times New Roman" w:hint="eastAsia"/>
          <w:szCs w:val="24"/>
          <w:lang w:eastAsia="zh-CN"/>
        </w:rPr>
        <w:t>50/50</w:t>
      </w:r>
      <w:r w:rsidRPr="00F06DD0">
        <w:rPr>
          <w:rFonts w:ascii="Times New Roman" w:eastAsia="SimSun" w:hAnsi="Times New Roman" w:cs="Times New Roman" w:hint="eastAsia"/>
          <w:szCs w:val="24"/>
          <w:lang w:eastAsia="zh-CN"/>
        </w:rPr>
        <w:t>的频率分割请求未被接受。</w:t>
      </w:r>
    </w:p>
    <w:p w14:paraId="3AB64F2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8.2.25</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前几位发言者的意见，在当前案件中协调会非常困难，尤其因为各方对自身权利的态度。在上一次会议上，委员会仅指出，重点不应是所涉频率指配的保护日期，而是确保兼容使用。本次会议上的决定应更加肯定，并坚持协调不应基于保护日期。</w:t>
      </w:r>
    </w:p>
    <w:p w14:paraId="7F08180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副主席</w:t>
      </w:r>
      <w:r w:rsidRPr="00F06DD0">
        <w:rPr>
          <w:rFonts w:ascii="Times New Roman" w:eastAsia="SimSun" w:hAnsi="Times New Roman" w:cs="Times New Roman" w:hint="eastAsia"/>
          <w:szCs w:val="24"/>
          <w:lang w:eastAsia="zh-CN"/>
        </w:rPr>
        <w:t>总结了委员会对本案件的结论，</w:t>
      </w:r>
      <w:r w:rsidRPr="00F06DD0">
        <w:rPr>
          <w:rFonts w:ascii="Times New Roman" w:eastAsia="SimSun" w:hAnsi="Times New Roman" w:cs="Times New Roman" w:hint="eastAsia"/>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强调需要对故意有害干扰问题使用更有力的措辞；提及《无线电规则》第</w:t>
      </w:r>
      <w:r w:rsidRPr="00F06DD0">
        <w:rPr>
          <w:rFonts w:ascii="Times New Roman" w:eastAsia="SimSun" w:hAnsi="Times New Roman" w:cs="Times New Roman" w:hint="eastAsia"/>
          <w:szCs w:val="24"/>
          <w:lang w:eastAsia="zh-CN"/>
        </w:rPr>
        <w:t>9.6</w:t>
      </w:r>
      <w:r w:rsidRPr="00F06DD0">
        <w:rPr>
          <w:rFonts w:ascii="Times New Roman" w:eastAsia="SimSun" w:hAnsi="Times New Roman" w:cs="Times New Roman" w:hint="eastAsia"/>
          <w:szCs w:val="24"/>
          <w:lang w:eastAsia="zh-CN"/>
        </w:rPr>
        <w:t>款程序规则的</w:t>
      </w:r>
      <w:proofErr w:type="gramStart"/>
      <w:r w:rsidRPr="00F06DD0">
        <w:rPr>
          <w:rFonts w:ascii="Times New Roman" w:eastAsia="SimSun" w:hAnsi="Times New Roman" w:cs="Times New Roman"/>
          <w:i/>
          <w:iCs/>
          <w:szCs w:val="24"/>
          <w:lang w:val="en-GB" w:eastAsia="zh-CN"/>
        </w:rPr>
        <w:t>c)</w:t>
      </w:r>
      <w:r w:rsidRPr="00F06DD0">
        <w:rPr>
          <w:rFonts w:ascii="Times New Roman" w:eastAsia="SimSun" w:hAnsi="Times New Roman" w:cs="Times New Roman" w:hint="eastAsia"/>
          <w:szCs w:val="24"/>
          <w:lang w:eastAsia="zh-CN"/>
        </w:rPr>
        <w:t>和</w:t>
      </w:r>
      <w:proofErr w:type="gramEnd"/>
      <w:r w:rsidRPr="00F06DD0">
        <w:rPr>
          <w:rFonts w:ascii="Times New Roman" w:eastAsia="SimSun" w:hAnsi="Times New Roman" w:cs="Times New Roman"/>
          <w:i/>
          <w:iCs/>
          <w:szCs w:val="24"/>
          <w:lang w:val="en-GB" w:eastAsia="zh-CN"/>
        </w:rPr>
        <w:t>d)</w:t>
      </w:r>
      <w:r w:rsidRPr="00F06DD0">
        <w:rPr>
          <w:rFonts w:ascii="Times New Roman" w:eastAsia="SimSun" w:hAnsi="Times New Roman" w:cs="Times New Roman" w:hint="eastAsia"/>
          <w:szCs w:val="24"/>
          <w:lang w:eastAsia="zh-CN"/>
        </w:rPr>
        <w:t>段，并期望各方同意使卫星能够在不受干扰的情况下临时操作的行动计划；以及委员会注意到，尽管《无线电规则》</w:t>
      </w:r>
      <w:r w:rsidRPr="00F06DD0">
        <w:rPr>
          <w:rFonts w:ascii="Times New Roman" w:eastAsia="SimSun" w:hAnsi="Times New Roman" w:cs="Times New Roman" w:hint="eastAsia"/>
          <w:szCs w:val="24"/>
          <w:lang w:eastAsia="zh-CN"/>
        </w:rPr>
        <w:t>11.41</w:t>
      </w:r>
      <w:r w:rsidRPr="00F06DD0">
        <w:rPr>
          <w:rFonts w:ascii="Times New Roman" w:eastAsia="SimSun" w:hAnsi="Times New Roman" w:cs="Times New Roman" w:hint="eastAsia"/>
          <w:szCs w:val="24"/>
          <w:lang w:eastAsia="zh-CN"/>
        </w:rPr>
        <w:t>款可适用，但先给协调讨论一个机会很重要。</w:t>
      </w:r>
    </w:p>
    <w:p w14:paraId="748DFA7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b/>
          <w:bCs/>
          <w:szCs w:val="24"/>
          <w:lang w:eastAsia="zh-CN"/>
        </w:rPr>
        <w:t>Henri</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赞同这些意见。</w:t>
      </w:r>
    </w:p>
    <w:p w14:paraId="05CD825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8.2.28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副主席</w:t>
      </w:r>
      <w:r w:rsidRPr="00F06DD0">
        <w:rPr>
          <w:rFonts w:ascii="Times New Roman" w:eastAsia="SimSun" w:hAnsi="Times New Roman" w:cs="Times New Roman" w:hint="eastAsia"/>
          <w:szCs w:val="24"/>
          <w:lang w:eastAsia="zh-CN"/>
        </w:rPr>
        <w:t>建议委员会就此事宜得出如下结论：</w:t>
      </w:r>
    </w:p>
    <w:p w14:paraId="380D18FF" w14:textId="77777777" w:rsidR="00F06DD0" w:rsidRPr="001712DB"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1712DB">
        <w:rPr>
          <w:rFonts w:ascii="Times New Roman" w:eastAsia="SimSun" w:hAnsi="Times New Roman" w:cs="Times New Roman" w:hint="eastAsia"/>
          <w:szCs w:val="24"/>
          <w:lang w:eastAsia="zh-CN"/>
        </w:rPr>
        <w:t>“</w:t>
      </w:r>
      <w:r w:rsidRPr="001712DB">
        <w:rPr>
          <w:rFonts w:ascii="Times New Roman" w:eastAsia="SimSun" w:hAnsi="Times New Roman" w:cs="Times New Roman"/>
          <w:szCs w:val="24"/>
          <w:lang w:eastAsia="zh-CN"/>
        </w:rPr>
        <w:t>委员会详细审议了</w:t>
      </w:r>
      <w:r w:rsidRPr="001712DB">
        <w:rPr>
          <w:rFonts w:ascii="Times New Roman" w:eastAsia="SimSun" w:hAnsi="Times New Roman" w:cs="Times New Roman"/>
          <w:szCs w:val="24"/>
          <w:lang w:eastAsia="zh-CN"/>
        </w:rPr>
        <w:t>RRB22-1/4</w:t>
      </w:r>
      <w:r w:rsidRPr="001712DB">
        <w:rPr>
          <w:rFonts w:ascii="Times New Roman" w:eastAsia="SimSun" w:hAnsi="Times New Roman" w:cs="Times New Roman"/>
          <w:szCs w:val="24"/>
          <w:lang w:eastAsia="zh-CN"/>
        </w:rPr>
        <w:t>号文件的补遗</w:t>
      </w:r>
      <w:r w:rsidRPr="001712DB">
        <w:rPr>
          <w:rFonts w:ascii="Times New Roman" w:eastAsia="SimSun" w:hAnsi="Times New Roman" w:cs="Times New Roman"/>
          <w:szCs w:val="24"/>
          <w:lang w:eastAsia="zh-CN"/>
        </w:rPr>
        <w:t>8</w:t>
      </w:r>
      <w:r w:rsidRPr="001712DB">
        <w:rPr>
          <w:rFonts w:ascii="Times New Roman" w:eastAsia="SimSun" w:hAnsi="Times New Roman" w:cs="Times New Roman"/>
          <w:szCs w:val="24"/>
          <w:lang w:eastAsia="zh-CN"/>
        </w:rPr>
        <w:t>和补遗</w:t>
      </w:r>
      <w:r w:rsidRPr="001712DB">
        <w:rPr>
          <w:rFonts w:ascii="Times New Roman" w:eastAsia="SimSun" w:hAnsi="Times New Roman" w:cs="Times New Roman"/>
          <w:szCs w:val="24"/>
          <w:lang w:eastAsia="zh-CN"/>
        </w:rPr>
        <w:t>9</w:t>
      </w:r>
      <w:r w:rsidRPr="001712DB">
        <w:rPr>
          <w:rFonts w:ascii="Times New Roman" w:eastAsia="SimSun" w:hAnsi="Times New Roman" w:cs="Times New Roman"/>
          <w:szCs w:val="24"/>
          <w:lang w:eastAsia="zh-CN"/>
        </w:rPr>
        <w:t>以及</w:t>
      </w:r>
      <w:r w:rsidRPr="001712DB">
        <w:rPr>
          <w:rFonts w:ascii="Times New Roman" w:eastAsia="SimSun" w:hAnsi="Times New Roman" w:cs="Times New Roman"/>
          <w:szCs w:val="24"/>
          <w:lang w:eastAsia="zh-CN"/>
        </w:rPr>
        <w:t>RRB22-1/14</w:t>
      </w:r>
      <w:r w:rsidRPr="001712DB">
        <w:rPr>
          <w:rFonts w:ascii="Times New Roman" w:eastAsia="SimSun" w:hAnsi="Times New Roman" w:cs="Times New Roman"/>
          <w:szCs w:val="24"/>
          <w:lang w:eastAsia="zh-CN"/>
        </w:rPr>
        <w:t>号文件中所载的土耳其主管部门的提交资料，还审议了沙特阿拉伯主管提交的作为情况通报的</w:t>
      </w:r>
      <w:r w:rsidRPr="001712DB">
        <w:rPr>
          <w:rFonts w:ascii="Times New Roman" w:eastAsia="SimSun" w:hAnsi="Times New Roman" w:cs="Times New Roman"/>
          <w:szCs w:val="24"/>
          <w:lang w:eastAsia="zh-CN"/>
        </w:rPr>
        <w:t>RRB22-1/DELAYED/4</w:t>
      </w:r>
      <w:r w:rsidRPr="001712DB">
        <w:rPr>
          <w:rFonts w:ascii="Times New Roman" w:eastAsia="SimSun" w:hAnsi="Times New Roman" w:cs="Times New Roman"/>
          <w:szCs w:val="24"/>
          <w:lang w:eastAsia="zh-CN"/>
        </w:rPr>
        <w:t>号文件和</w:t>
      </w:r>
      <w:r w:rsidRPr="001712DB">
        <w:rPr>
          <w:rFonts w:ascii="Times New Roman" w:eastAsia="SimSun" w:hAnsi="Times New Roman" w:cs="Times New Roman"/>
          <w:szCs w:val="24"/>
          <w:lang w:eastAsia="zh-CN"/>
        </w:rPr>
        <w:t>RRB22-1/DELAYED/7</w:t>
      </w:r>
      <w:r w:rsidRPr="001712DB">
        <w:rPr>
          <w:rFonts w:ascii="Times New Roman" w:eastAsia="SimSun" w:hAnsi="Times New Roman" w:cs="Times New Roman"/>
          <w:szCs w:val="24"/>
          <w:lang w:eastAsia="zh-CN"/>
        </w:rPr>
        <w:t>号文件，涉及对位于东经</w:t>
      </w:r>
      <w:r w:rsidRPr="001712DB">
        <w:rPr>
          <w:rFonts w:ascii="Times New Roman" w:eastAsia="SimSun" w:hAnsi="Times New Roman" w:cs="Times New Roman"/>
          <w:szCs w:val="24"/>
          <w:lang w:eastAsia="zh-CN"/>
        </w:rPr>
        <w:t>30.5</w:t>
      </w:r>
      <w:r w:rsidRPr="001712DB">
        <w:rPr>
          <w:rFonts w:ascii="Times New Roman" w:eastAsia="SimSun" w:hAnsi="Times New Roman" w:cs="Times New Roman"/>
          <w:szCs w:val="24"/>
          <w:lang w:eastAsia="zh-CN"/>
        </w:rPr>
        <w:t>度的</w:t>
      </w:r>
      <w:r w:rsidRPr="001712DB">
        <w:rPr>
          <w:rFonts w:ascii="Times New Roman" w:eastAsia="SimSun" w:hAnsi="Times New Roman" w:cs="Times New Roman"/>
          <w:szCs w:val="24"/>
          <w:lang w:eastAsia="zh-CN"/>
        </w:rPr>
        <w:t>ARABSAT</w:t>
      </w:r>
      <w:r w:rsidRPr="001712DB">
        <w:rPr>
          <w:rFonts w:ascii="Times New Roman" w:eastAsia="SimSun" w:hAnsi="Times New Roman" w:cs="Times New Roman"/>
          <w:szCs w:val="24"/>
          <w:lang w:eastAsia="zh-CN"/>
        </w:rPr>
        <w:t>和位于东经</w:t>
      </w:r>
      <w:r w:rsidRPr="001712DB">
        <w:rPr>
          <w:rFonts w:ascii="Times New Roman" w:eastAsia="SimSun" w:hAnsi="Times New Roman" w:cs="Times New Roman"/>
          <w:szCs w:val="24"/>
          <w:lang w:eastAsia="zh-CN"/>
        </w:rPr>
        <w:t>31</w:t>
      </w:r>
      <w:r w:rsidRPr="001712DB">
        <w:rPr>
          <w:rFonts w:ascii="Times New Roman" w:eastAsia="SimSun" w:hAnsi="Times New Roman" w:cs="Times New Roman"/>
          <w:szCs w:val="24"/>
          <w:lang w:eastAsia="zh-CN"/>
        </w:rPr>
        <w:t>度的</w:t>
      </w:r>
      <w:r w:rsidRPr="001712DB">
        <w:rPr>
          <w:rFonts w:ascii="Times New Roman" w:eastAsia="SimSun" w:hAnsi="Times New Roman" w:cs="Times New Roman"/>
          <w:szCs w:val="24"/>
          <w:lang w:eastAsia="zh-CN"/>
        </w:rPr>
        <w:t>TURKSAT</w:t>
      </w:r>
      <w:r w:rsidRPr="001712DB">
        <w:rPr>
          <w:rFonts w:ascii="Times New Roman" w:eastAsia="SimSun" w:hAnsi="Times New Roman" w:cs="Times New Roman"/>
          <w:szCs w:val="24"/>
          <w:lang w:eastAsia="zh-CN"/>
        </w:rPr>
        <w:t>卫星网络造成的有害干扰，以及这些卫星系统对频谱资源的无序使用。委员会感谢无线电通信局提供的关于协调讨论状况的报告和自委员会第</w:t>
      </w:r>
      <w:r w:rsidRPr="001712DB">
        <w:rPr>
          <w:rFonts w:ascii="Times New Roman" w:eastAsia="SimSun" w:hAnsi="Times New Roman" w:cs="Times New Roman"/>
          <w:szCs w:val="24"/>
          <w:lang w:eastAsia="zh-CN"/>
        </w:rPr>
        <w:t>88</w:t>
      </w:r>
      <w:r w:rsidRPr="001712DB">
        <w:rPr>
          <w:rFonts w:ascii="Times New Roman" w:eastAsia="SimSun" w:hAnsi="Times New Roman" w:cs="Times New Roman"/>
          <w:szCs w:val="24"/>
          <w:lang w:eastAsia="zh-CN"/>
        </w:rPr>
        <w:t>次会议以来收到的有害干扰的报告，并感谢其对两个主管部门的支持。</w:t>
      </w:r>
    </w:p>
    <w:p w14:paraId="6984B19F" w14:textId="77777777" w:rsidR="00F06DD0" w:rsidRPr="001712DB"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1712DB">
        <w:rPr>
          <w:rFonts w:ascii="Times New Roman" w:eastAsia="SimSun" w:hAnsi="Times New Roman" w:cs="Times New Roman"/>
          <w:szCs w:val="24"/>
          <w:lang w:eastAsia="zh-CN"/>
        </w:rPr>
        <w:t>委员会注意到：</w:t>
      </w:r>
    </w:p>
    <w:p w14:paraId="229F0970" w14:textId="77777777" w:rsidR="00F06DD0" w:rsidRPr="001712DB" w:rsidRDefault="00F06DD0" w:rsidP="00783095">
      <w:pPr>
        <w:pStyle w:val="enumlev1"/>
        <w:rPr>
          <w:rFonts w:ascii="Times New Roman" w:eastAsia="SimSun" w:hAnsi="Times New Roman" w:cs="Times New Roman"/>
          <w:lang w:val="en-GB" w:eastAsia="zh-CN"/>
        </w:rPr>
      </w:pPr>
      <w:r w:rsidRPr="001712DB">
        <w:rPr>
          <w:rFonts w:ascii="Times New Roman" w:eastAsia="SimSun" w:hAnsi="Times New Roman" w:cs="Times New Roman"/>
          <w:lang w:val="en-GB" w:eastAsia="zh-CN"/>
        </w:rPr>
        <w:t>•</w:t>
      </w:r>
      <w:r w:rsidRPr="001712DB">
        <w:rPr>
          <w:rFonts w:ascii="Times New Roman" w:eastAsia="SimSun" w:hAnsi="Times New Roman" w:cs="Times New Roman"/>
          <w:lang w:val="en-GB" w:eastAsia="zh-CN"/>
        </w:rPr>
        <w:tab/>
      </w:r>
      <w:r w:rsidRPr="001712DB">
        <w:rPr>
          <w:rFonts w:ascii="Times New Roman" w:eastAsia="SimSun" w:hAnsi="Times New Roman" w:cs="Times New Roman"/>
          <w:lang w:val="en-GB" w:eastAsia="zh-CN"/>
        </w:rPr>
        <w:t>自</w:t>
      </w:r>
      <w:r w:rsidRPr="001712DB">
        <w:rPr>
          <w:rFonts w:ascii="Times New Roman" w:eastAsia="SimSun" w:hAnsi="Times New Roman" w:cs="Times New Roman"/>
          <w:lang w:val="en-GB" w:eastAsia="zh-CN"/>
        </w:rPr>
        <w:t>2021</w:t>
      </w:r>
      <w:r w:rsidRPr="001712DB">
        <w:rPr>
          <w:rFonts w:ascii="Times New Roman" w:eastAsia="SimSun" w:hAnsi="Times New Roman" w:cs="Times New Roman"/>
          <w:lang w:val="en-GB" w:eastAsia="zh-CN"/>
        </w:rPr>
        <w:t>年</w:t>
      </w:r>
      <w:r w:rsidRPr="001712DB">
        <w:rPr>
          <w:rFonts w:ascii="Times New Roman" w:eastAsia="SimSun" w:hAnsi="Times New Roman" w:cs="Times New Roman"/>
          <w:lang w:val="en-GB" w:eastAsia="zh-CN"/>
        </w:rPr>
        <w:t>9</w:t>
      </w:r>
      <w:r w:rsidRPr="001712DB">
        <w:rPr>
          <w:rFonts w:ascii="Times New Roman" w:eastAsia="SimSun" w:hAnsi="Times New Roman" w:cs="Times New Roman"/>
          <w:lang w:val="en-GB" w:eastAsia="zh-CN"/>
        </w:rPr>
        <w:t>月上次会议以来，</w:t>
      </w:r>
      <w:proofErr w:type="gramStart"/>
      <w:r w:rsidRPr="001712DB">
        <w:rPr>
          <w:rFonts w:ascii="Times New Roman" w:eastAsia="SimSun" w:hAnsi="Times New Roman" w:cs="Times New Roman"/>
          <w:lang w:val="en-GB" w:eastAsia="zh-CN"/>
        </w:rPr>
        <w:t>土耳其和沙特阿拉伯主管部门没有在无线电通信局的参与和支持下召开新的协调会议；</w:t>
      </w:r>
      <w:proofErr w:type="gramEnd"/>
    </w:p>
    <w:p w14:paraId="4A39DE03" w14:textId="77777777" w:rsidR="00F06DD0" w:rsidRPr="001712DB" w:rsidRDefault="00F06DD0" w:rsidP="00783095">
      <w:pPr>
        <w:pStyle w:val="enumlev1"/>
        <w:rPr>
          <w:rFonts w:ascii="Times New Roman" w:eastAsia="SimSun" w:hAnsi="Times New Roman" w:cs="Times New Roman"/>
          <w:szCs w:val="24"/>
          <w:lang w:val="en-GB" w:eastAsia="zh-CN"/>
        </w:rPr>
      </w:pPr>
      <w:r w:rsidRPr="001712DB">
        <w:rPr>
          <w:rFonts w:ascii="Times New Roman" w:eastAsia="SimSun" w:hAnsi="Times New Roman" w:cs="Times New Roman"/>
          <w:szCs w:val="24"/>
          <w:lang w:val="en-GB" w:eastAsia="zh-CN"/>
        </w:rPr>
        <w:t>•</w:t>
      </w:r>
      <w:r w:rsidRPr="001712DB">
        <w:rPr>
          <w:rFonts w:ascii="Times New Roman" w:eastAsia="SimSun" w:hAnsi="Times New Roman" w:cs="Times New Roman"/>
          <w:szCs w:val="24"/>
          <w:lang w:val="en-GB" w:eastAsia="zh-CN"/>
        </w:rPr>
        <w:tab/>
      </w:r>
      <w:r w:rsidRPr="001712DB">
        <w:rPr>
          <w:rFonts w:ascii="Times New Roman" w:eastAsia="SimSun" w:hAnsi="Times New Roman" w:cs="Times New Roman"/>
          <w:szCs w:val="24"/>
          <w:lang w:val="en-GB" w:eastAsia="zh-CN"/>
        </w:rPr>
        <w:t>在解决由于位于东经</w:t>
      </w:r>
      <w:r w:rsidRPr="001712DB">
        <w:rPr>
          <w:rFonts w:ascii="Times New Roman" w:eastAsia="SimSun" w:hAnsi="Times New Roman" w:cs="Times New Roman"/>
          <w:szCs w:val="24"/>
          <w:lang w:val="en-GB" w:eastAsia="zh-CN"/>
        </w:rPr>
        <w:t>30.</w:t>
      </w:r>
      <w:proofErr w:type="gramStart"/>
      <w:r w:rsidRPr="001712DB">
        <w:rPr>
          <w:rFonts w:ascii="Times New Roman" w:eastAsia="SimSun" w:hAnsi="Times New Roman" w:cs="Times New Roman"/>
          <w:szCs w:val="24"/>
          <w:lang w:val="en-GB" w:eastAsia="zh-CN"/>
        </w:rPr>
        <w:t>5</w:t>
      </w:r>
      <w:r w:rsidRPr="001712DB">
        <w:rPr>
          <w:rFonts w:ascii="Times New Roman" w:eastAsia="SimSun" w:hAnsi="Times New Roman" w:cs="Times New Roman"/>
          <w:szCs w:val="24"/>
          <w:lang w:val="en-GB" w:eastAsia="zh-CN"/>
        </w:rPr>
        <w:t>度的</w:t>
      </w:r>
      <w:r w:rsidRPr="001712DB">
        <w:rPr>
          <w:rFonts w:ascii="Times New Roman" w:eastAsia="SimSun" w:hAnsi="Times New Roman" w:cs="Times New Roman"/>
          <w:szCs w:val="24"/>
          <w:lang w:val="en-GB" w:eastAsia="zh-CN"/>
        </w:rPr>
        <w:t>ARABSAT</w:t>
      </w:r>
      <w:r w:rsidRPr="001712DB">
        <w:rPr>
          <w:rFonts w:ascii="Times New Roman" w:eastAsia="SimSun" w:hAnsi="Times New Roman" w:cs="Times New Roman"/>
          <w:szCs w:val="24"/>
          <w:lang w:val="en-GB" w:eastAsia="zh-CN"/>
        </w:rPr>
        <w:t>和位于东经</w:t>
      </w:r>
      <w:r w:rsidRPr="001712DB">
        <w:rPr>
          <w:rFonts w:ascii="Times New Roman" w:eastAsia="SimSun" w:hAnsi="Times New Roman" w:cs="Times New Roman"/>
          <w:szCs w:val="24"/>
          <w:lang w:val="en-GB" w:eastAsia="zh-CN"/>
        </w:rPr>
        <w:t>31</w:t>
      </w:r>
      <w:r w:rsidRPr="001712DB">
        <w:rPr>
          <w:rFonts w:ascii="Times New Roman" w:eastAsia="SimSun" w:hAnsi="Times New Roman" w:cs="Times New Roman"/>
          <w:szCs w:val="24"/>
          <w:lang w:val="en-GB" w:eastAsia="zh-CN"/>
        </w:rPr>
        <w:t>度的</w:t>
      </w:r>
      <w:r w:rsidRPr="001712DB">
        <w:rPr>
          <w:rFonts w:ascii="Times New Roman" w:eastAsia="SimSun" w:hAnsi="Times New Roman" w:cs="Times New Roman"/>
          <w:szCs w:val="24"/>
          <w:lang w:val="en-GB" w:eastAsia="zh-CN"/>
        </w:rPr>
        <w:t>TURKSAT</w:t>
      </w:r>
      <w:r w:rsidRPr="001712DB">
        <w:rPr>
          <w:rFonts w:ascii="Times New Roman" w:eastAsia="SimSun" w:hAnsi="Times New Roman" w:cs="Times New Roman"/>
          <w:szCs w:val="24"/>
          <w:lang w:val="en-GB" w:eastAsia="zh-CN"/>
        </w:rPr>
        <w:t>卫星网络对频谱资源的无序使用造成的有害干扰方面没有取得进展；</w:t>
      </w:r>
      <w:proofErr w:type="gramEnd"/>
    </w:p>
    <w:p w14:paraId="2906E824" w14:textId="77777777" w:rsidR="00F06DD0" w:rsidRPr="001712DB" w:rsidRDefault="00F06DD0" w:rsidP="00783095">
      <w:pPr>
        <w:pStyle w:val="enumlev1"/>
        <w:rPr>
          <w:rFonts w:ascii="Times New Roman" w:eastAsia="SimSun" w:hAnsi="Times New Roman" w:cs="Times New Roman"/>
          <w:szCs w:val="24"/>
          <w:lang w:val="en-GB" w:eastAsia="zh-CN"/>
        </w:rPr>
      </w:pPr>
      <w:r w:rsidRPr="001712DB">
        <w:rPr>
          <w:rFonts w:ascii="Times New Roman" w:eastAsia="SimSun" w:hAnsi="Times New Roman" w:cs="Times New Roman"/>
          <w:szCs w:val="24"/>
          <w:lang w:val="en-GB" w:eastAsia="zh-CN"/>
        </w:rPr>
        <w:t>•</w:t>
      </w:r>
      <w:r w:rsidRPr="001712DB">
        <w:rPr>
          <w:rFonts w:ascii="Times New Roman" w:eastAsia="SimSun" w:hAnsi="Times New Roman" w:cs="Times New Roman"/>
          <w:szCs w:val="24"/>
          <w:lang w:val="en-GB" w:eastAsia="zh-CN"/>
        </w:rPr>
        <w:tab/>
      </w:r>
      <w:r w:rsidRPr="001712DB">
        <w:rPr>
          <w:rFonts w:ascii="Times New Roman" w:eastAsia="SimSun" w:hAnsi="Times New Roman" w:cs="Times New Roman"/>
          <w:szCs w:val="24"/>
          <w:lang w:val="en-GB" w:eastAsia="zh-CN"/>
        </w:rPr>
        <w:t>两颗卫星在东经</w:t>
      </w:r>
      <w:r w:rsidRPr="001712DB">
        <w:rPr>
          <w:rFonts w:ascii="Times New Roman" w:eastAsia="SimSun" w:hAnsi="Times New Roman" w:cs="Times New Roman"/>
          <w:szCs w:val="24"/>
          <w:lang w:val="en-GB" w:eastAsia="zh-CN"/>
        </w:rPr>
        <w:t>30.5</w:t>
      </w:r>
      <w:r w:rsidRPr="001712DB">
        <w:rPr>
          <w:rFonts w:ascii="Times New Roman" w:eastAsia="SimSun" w:hAnsi="Times New Roman" w:cs="Times New Roman"/>
          <w:szCs w:val="24"/>
          <w:lang w:val="en-GB" w:eastAsia="zh-CN"/>
        </w:rPr>
        <w:t>度和东经</w:t>
      </w:r>
      <w:r w:rsidRPr="001712DB">
        <w:rPr>
          <w:rFonts w:ascii="Times New Roman" w:eastAsia="SimSun" w:hAnsi="Times New Roman" w:cs="Times New Roman"/>
          <w:szCs w:val="24"/>
          <w:lang w:val="en-GB" w:eastAsia="zh-CN"/>
        </w:rPr>
        <w:t>31</w:t>
      </w:r>
      <w:r w:rsidRPr="001712DB">
        <w:rPr>
          <w:rFonts w:ascii="Times New Roman" w:eastAsia="SimSun" w:hAnsi="Times New Roman" w:cs="Times New Roman"/>
          <w:szCs w:val="24"/>
          <w:lang w:val="en-GB" w:eastAsia="zh-CN"/>
        </w:rPr>
        <w:t>度位置的运行，频率指配重叠，</w:t>
      </w:r>
      <w:proofErr w:type="gramStart"/>
      <w:r w:rsidRPr="001712DB">
        <w:rPr>
          <w:rFonts w:ascii="Times New Roman" w:eastAsia="SimSun" w:hAnsi="Times New Roman" w:cs="Times New Roman"/>
          <w:szCs w:val="24"/>
          <w:lang w:val="en-GB" w:eastAsia="zh-CN"/>
        </w:rPr>
        <w:t>业务区重叠；</w:t>
      </w:r>
      <w:proofErr w:type="gramEnd"/>
    </w:p>
    <w:p w14:paraId="090478C2" w14:textId="77777777" w:rsidR="00F06DD0" w:rsidRPr="001712DB" w:rsidRDefault="00F06DD0" w:rsidP="00783095">
      <w:pPr>
        <w:pStyle w:val="enumlev1"/>
        <w:rPr>
          <w:rFonts w:ascii="Times New Roman" w:eastAsia="SimSun" w:hAnsi="Times New Roman" w:cs="Times New Roman"/>
          <w:szCs w:val="24"/>
          <w:lang w:val="en-GB" w:eastAsia="zh-CN"/>
        </w:rPr>
      </w:pPr>
      <w:r w:rsidRPr="001712DB">
        <w:rPr>
          <w:rFonts w:ascii="Times New Roman" w:eastAsia="SimSun" w:hAnsi="Times New Roman" w:cs="Times New Roman"/>
          <w:szCs w:val="24"/>
          <w:lang w:val="en-GB" w:eastAsia="zh-CN"/>
        </w:rPr>
        <w:t>•</w:t>
      </w:r>
      <w:r w:rsidRPr="001712DB">
        <w:rPr>
          <w:rFonts w:ascii="Times New Roman" w:eastAsia="SimSun" w:hAnsi="Times New Roman" w:cs="Times New Roman"/>
          <w:szCs w:val="24"/>
          <w:lang w:val="en-GB" w:eastAsia="zh-CN"/>
        </w:rPr>
        <w:tab/>
      </w:r>
      <w:proofErr w:type="gramStart"/>
      <w:r w:rsidRPr="001712DB">
        <w:rPr>
          <w:rFonts w:ascii="Times New Roman" w:eastAsia="SimSun" w:hAnsi="Times New Roman" w:cs="Times New Roman"/>
          <w:szCs w:val="24"/>
          <w:lang w:val="en-GB" w:eastAsia="zh-CN"/>
        </w:rPr>
        <w:t>两个主管部门已向无线电通信局提交了几份关于这些卫星系统业务受到有害干扰的报告；</w:t>
      </w:r>
      <w:proofErr w:type="gramEnd"/>
    </w:p>
    <w:p w14:paraId="0B996F7D" w14:textId="77777777" w:rsidR="00F06DD0" w:rsidRPr="00F06DD0" w:rsidRDefault="00F06DD0" w:rsidP="00783095">
      <w:pPr>
        <w:pStyle w:val="enumlev1"/>
        <w:rPr>
          <w:rFonts w:ascii="Times New Roman" w:eastAsia="SimSun" w:hAnsi="Times New Roman" w:cs="Times New Roman"/>
          <w:szCs w:val="24"/>
          <w:lang w:val="en-GB" w:eastAsia="zh-CN"/>
        </w:rPr>
      </w:pPr>
      <w:r w:rsidRPr="001712DB">
        <w:rPr>
          <w:rFonts w:ascii="Times New Roman" w:eastAsia="SimSun" w:hAnsi="Times New Roman" w:cs="Times New Roman"/>
          <w:szCs w:val="24"/>
          <w:lang w:val="en-GB" w:eastAsia="zh-CN"/>
        </w:rPr>
        <w:t>•</w:t>
      </w:r>
      <w:r w:rsidRPr="001712DB">
        <w:rPr>
          <w:rFonts w:ascii="Times New Roman" w:eastAsia="SimSun" w:hAnsi="Times New Roman" w:cs="Times New Roman"/>
          <w:szCs w:val="24"/>
          <w:lang w:val="en-GB" w:eastAsia="zh-CN"/>
        </w:rPr>
        <w:tab/>
      </w:r>
      <w:r w:rsidRPr="001712DB">
        <w:rPr>
          <w:rFonts w:ascii="Times New Roman" w:eastAsia="SimSun" w:hAnsi="Times New Roman" w:cs="Times New Roman"/>
          <w:szCs w:val="24"/>
          <w:lang w:val="en-GB" w:eastAsia="zh-CN"/>
        </w:rPr>
        <w:t>采取了蓄意行动对</w:t>
      </w:r>
      <w:r w:rsidRPr="001712DB">
        <w:rPr>
          <w:rFonts w:ascii="Times New Roman" w:eastAsia="SimSun" w:hAnsi="Times New Roman" w:cs="Times New Roman"/>
          <w:szCs w:val="24"/>
          <w:lang w:val="en-GB" w:eastAsia="zh-CN"/>
        </w:rPr>
        <w:t>ARABSAT</w:t>
      </w:r>
      <w:r w:rsidRPr="001712DB">
        <w:rPr>
          <w:rFonts w:ascii="Times New Roman" w:eastAsia="SimSun" w:hAnsi="Times New Roman" w:cs="Times New Roman"/>
          <w:szCs w:val="24"/>
          <w:lang w:val="en-GB" w:eastAsia="zh-CN"/>
        </w:rPr>
        <w:t>和</w:t>
      </w:r>
      <w:r w:rsidRPr="001712DB">
        <w:rPr>
          <w:rFonts w:ascii="Times New Roman" w:eastAsia="SimSun" w:hAnsi="Times New Roman" w:cs="Times New Roman"/>
          <w:szCs w:val="24"/>
          <w:lang w:val="en-GB" w:eastAsia="zh-CN"/>
        </w:rPr>
        <w:t>TURKSAT</w:t>
      </w:r>
      <w:r w:rsidRPr="001712DB">
        <w:rPr>
          <w:rFonts w:ascii="Times New Roman" w:eastAsia="SimSun" w:hAnsi="Times New Roman" w:cs="Times New Roman"/>
          <w:szCs w:val="24"/>
          <w:lang w:val="en-GB" w:eastAsia="zh-CN"/>
        </w:rPr>
        <w:t>卫星网络提供的业务造成有害干扰</w:t>
      </w:r>
      <w:r w:rsidRPr="00F06DD0">
        <w:rPr>
          <w:rFonts w:ascii="Times New Roman" w:eastAsia="SimSun" w:hAnsi="Times New Roman" w:cs="Times New Roman"/>
          <w:szCs w:val="24"/>
          <w:lang w:val="en-GB" w:eastAsia="zh-CN"/>
        </w:rPr>
        <w:t>。</w:t>
      </w:r>
    </w:p>
    <w:p w14:paraId="1856CD0E" w14:textId="77777777" w:rsidR="00F06DD0" w:rsidRPr="00E3102D"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E3102D">
        <w:rPr>
          <w:rFonts w:ascii="Times New Roman" w:eastAsia="SimSun" w:hAnsi="Times New Roman" w:cs="Times New Roman"/>
          <w:szCs w:val="24"/>
          <w:lang w:eastAsia="zh-CN"/>
        </w:rPr>
        <w:t>委员会对使用未调制信号对另一主管部门的无线电通信业务造成故意有害干扰表示严重关切，并以最严厉的措辞谴责此类行为，指出此类行为直接违反了《无线电规则》第</w:t>
      </w:r>
      <w:r w:rsidRPr="00E3102D">
        <w:rPr>
          <w:rFonts w:ascii="Times New Roman" w:eastAsia="SimSun" w:hAnsi="Times New Roman" w:cs="Times New Roman"/>
          <w:b/>
          <w:bCs/>
          <w:szCs w:val="24"/>
          <w:lang w:eastAsia="zh-CN"/>
        </w:rPr>
        <w:t>15.1</w:t>
      </w:r>
      <w:r w:rsidRPr="00E3102D">
        <w:rPr>
          <w:rFonts w:ascii="Times New Roman" w:eastAsia="SimSun" w:hAnsi="Times New Roman" w:cs="Times New Roman"/>
          <w:szCs w:val="24"/>
          <w:lang w:eastAsia="zh-CN"/>
        </w:rPr>
        <w:t>款。此外，委员会认为采取蓄意行动对在</w:t>
      </w:r>
      <w:r w:rsidRPr="00E3102D">
        <w:rPr>
          <w:rFonts w:ascii="Times New Roman" w:eastAsia="SimSun" w:hAnsi="Times New Roman" w:cs="Times New Roman"/>
          <w:szCs w:val="24"/>
          <w:lang w:eastAsia="zh-CN"/>
        </w:rPr>
        <w:t>13.75-14.0 GHz</w:t>
      </w:r>
      <w:r w:rsidRPr="00E3102D">
        <w:rPr>
          <w:rFonts w:ascii="Times New Roman" w:eastAsia="SimSun" w:hAnsi="Times New Roman" w:cs="Times New Roman"/>
          <w:szCs w:val="24"/>
          <w:lang w:eastAsia="zh-CN"/>
        </w:rPr>
        <w:t>和</w:t>
      </w:r>
      <w:r w:rsidRPr="00E3102D">
        <w:rPr>
          <w:rFonts w:ascii="Times New Roman" w:eastAsia="SimSun" w:hAnsi="Times New Roman" w:cs="Times New Roman"/>
          <w:szCs w:val="24"/>
          <w:lang w:eastAsia="zh-CN"/>
        </w:rPr>
        <w:t>12.5-12.75 GHz</w:t>
      </w:r>
      <w:r w:rsidRPr="00E3102D">
        <w:rPr>
          <w:rFonts w:ascii="Times New Roman" w:eastAsia="SimSun" w:hAnsi="Times New Roman" w:cs="Times New Roman"/>
          <w:szCs w:val="24"/>
          <w:lang w:eastAsia="zh-CN"/>
        </w:rPr>
        <w:t>频段上的</w:t>
      </w:r>
      <w:r w:rsidRPr="00E3102D">
        <w:rPr>
          <w:rFonts w:ascii="Times New Roman" w:eastAsia="SimSun" w:hAnsi="Times New Roman" w:cs="Times New Roman"/>
          <w:szCs w:val="24"/>
          <w:lang w:eastAsia="zh-CN"/>
        </w:rPr>
        <w:t>ARABSAT 5A</w:t>
      </w:r>
      <w:r w:rsidRPr="00E3102D">
        <w:rPr>
          <w:rFonts w:ascii="Times New Roman" w:eastAsia="SimSun" w:hAnsi="Times New Roman" w:cs="Times New Roman"/>
          <w:szCs w:val="24"/>
          <w:lang w:eastAsia="zh-CN"/>
        </w:rPr>
        <w:t>卫星网络造成有害干扰，而这些行动似乎源自位于土耳其主管部门管辖领土内的地球站（如沙特阿拉伯主管部门提供的地理位置信息所示）而且与作为协调讨论主题的网络并无关联，这非常令人担忧且不可接受。注意到土耳其主管部门未承认此类行动，并且有必要确定</w:t>
      </w:r>
      <w:r w:rsidRPr="00E3102D">
        <w:rPr>
          <w:rFonts w:ascii="Times New Roman" w:eastAsia="SimSun" w:hAnsi="Times New Roman" w:cs="Times New Roman"/>
          <w:szCs w:val="24"/>
          <w:lang w:eastAsia="zh-CN"/>
        </w:rPr>
        <w:t>13.75-14.0 GHz</w:t>
      </w:r>
      <w:r w:rsidRPr="00E3102D">
        <w:rPr>
          <w:rFonts w:ascii="Times New Roman" w:eastAsia="SimSun" w:hAnsi="Times New Roman" w:cs="Times New Roman"/>
          <w:szCs w:val="24"/>
          <w:lang w:eastAsia="zh-CN"/>
        </w:rPr>
        <w:t>和</w:t>
      </w:r>
      <w:r w:rsidRPr="00E3102D">
        <w:rPr>
          <w:rFonts w:ascii="Times New Roman" w:eastAsia="SimSun" w:hAnsi="Times New Roman" w:cs="Times New Roman"/>
          <w:szCs w:val="24"/>
          <w:lang w:eastAsia="zh-CN"/>
        </w:rPr>
        <w:t>12.5-12.75 GHz</w:t>
      </w:r>
      <w:r w:rsidRPr="00E3102D">
        <w:rPr>
          <w:rFonts w:ascii="Times New Roman" w:eastAsia="SimSun" w:hAnsi="Times New Roman" w:cs="Times New Roman"/>
          <w:szCs w:val="24"/>
          <w:lang w:eastAsia="zh-CN"/>
        </w:rPr>
        <w:t>频段内的故意有害干扰的来源，委员会决定责成无线电通信局：</w:t>
      </w:r>
    </w:p>
    <w:p w14:paraId="55053FDE"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ab/>
      </w:r>
      <w:r w:rsidRPr="00E3102D">
        <w:rPr>
          <w:rFonts w:ascii="Times New Roman" w:eastAsia="SimSun" w:hAnsi="Times New Roman" w:cs="Times New Roman"/>
          <w:lang w:val="en-GB" w:eastAsia="zh-CN"/>
        </w:rPr>
        <w:t>要求签署《空间监测谅解备忘录》的主管部门合作，协助进行地理位置测量，</w:t>
      </w:r>
      <w:proofErr w:type="gramStart"/>
      <w:r w:rsidRPr="00E3102D">
        <w:rPr>
          <w:rFonts w:ascii="Times New Roman" w:eastAsia="SimSun" w:hAnsi="Times New Roman" w:cs="Times New Roman"/>
          <w:lang w:val="en-GB" w:eastAsia="zh-CN"/>
        </w:rPr>
        <w:t>以确定故意有害干扰的来源；</w:t>
      </w:r>
      <w:proofErr w:type="gramEnd"/>
    </w:p>
    <w:p w14:paraId="457000D0"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ab/>
      </w:r>
      <w:r w:rsidRPr="00E3102D">
        <w:rPr>
          <w:rFonts w:ascii="Times New Roman" w:eastAsia="SimSun" w:hAnsi="Times New Roman" w:cs="Times New Roman"/>
          <w:lang w:val="en-GB" w:eastAsia="zh-CN"/>
        </w:rPr>
        <w:t>向委员会第</w:t>
      </w:r>
      <w:r w:rsidRPr="00E3102D">
        <w:rPr>
          <w:rFonts w:ascii="Times New Roman" w:eastAsia="SimSun" w:hAnsi="Times New Roman" w:cs="Times New Roman"/>
          <w:lang w:val="en-GB" w:eastAsia="zh-CN"/>
        </w:rPr>
        <w:t>90</w:t>
      </w:r>
      <w:r w:rsidRPr="00E3102D">
        <w:rPr>
          <w:rFonts w:ascii="Times New Roman" w:eastAsia="SimSun" w:hAnsi="Times New Roman" w:cs="Times New Roman"/>
          <w:lang w:val="en-GB" w:eastAsia="zh-CN"/>
        </w:rPr>
        <w:t>次会议报告国际监测的进展情况。</w:t>
      </w:r>
    </w:p>
    <w:p w14:paraId="74DC0B3E" w14:textId="77777777" w:rsidR="00F06DD0" w:rsidRPr="00E3102D"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E3102D">
        <w:rPr>
          <w:rFonts w:ascii="Times New Roman" w:eastAsia="SimSun" w:hAnsi="Times New Roman" w:cs="Times New Roman"/>
          <w:szCs w:val="24"/>
          <w:lang w:eastAsia="zh-CN"/>
        </w:rPr>
        <w:t>此外，委员会强烈敦促两个主管部门：</w:t>
      </w:r>
    </w:p>
    <w:p w14:paraId="38A84801"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ab/>
      </w:r>
      <w:proofErr w:type="gramStart"/>
      <w:r w:rsidRPr="00E3102D">
        <w:rPr>
          <w:rFonts w:ascii="Times New Roman" w:eastAsia="SimSun" w:hAnsi="Times New Roman" w:cs="Times New Roman"/>
          <w:lang w:val="en-GB" w:eastAsia="zh-CN"/>
        </w:rPr>
        <w:t>立即停止对另一主管部门的频率指配造成有害干扰的任何蓄意行动；</w:t>
      </w:r>
      <w:proofErr w:type="gramEnd"/>
    </w:p>
    <w:p w14:paraId="2ADF1938"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ab/>
      </w:r>
      <w:r w:rsidRPr="00E3102D">
        <w:rPr>
          <w:rFonts w:ascii="Times New Roman" w:eastAsia="SimSun" w:hAnsi="Times New Roman" w:cs="Times New Roman"/>
          <w:lang w:val="en-GB" w:eastAsia="zh-CN"/>
        </w:rPr>
        <w:t>在适用《组织法》第</w:t>
      </w:r>
      <w:r w:rsidRPr="00E3102D">
        <w:rPr>
          <w:rFonts w:ascii="Times New Roman" w:eastAsia="SimSun" w:hAnsi="Times New Roman" w:cs="Times New Roman"/>
          <w:lang w:val="en-GB" w:eastAsia="zh-CN"/>
        </w:rPr>
        <w:t>45</w:t>
      </w:r>
      <w:r w:rsidRPr="00E3102D">
        <w:rPr>
          <w:rFonts w:ascii="Times New Roman" w:eastAsia="SimSun" w:hAnsi="Times New Roman" w:cs="Times New Roman"/>
          <w:lang w:val="en-GB" w:eastAsia="zh-CN"/>
        </w:rPr>
        <w:t>条和《无线电规则》第</w:t>
      </w:r>
      <w:r w:rsidRPr="00E3102D">
        <w:rPr>
          <w:rFonts w:ascii="Times New Roman" w:eastAsia="SimSun" w:hAnsi="Times New Roman" w:cs="Times New Roman"/>
          <w:b/>
          <w:bCs/>
          <w:lang w:val="en-GB" w:eastAsia="zh-CN"/>
        </w:rPr>
        <w:t>15</w:t>
      </w:r>
      <w:r w:rsidRPr="00E3102D">
        <w:rPr>
          <w:rFonts w:ascii="Times New Roman" w:eastAsia="SimSun" w:hAnsi="Times New Roman" w:cs="Times New Roman"/>
          <w:lang w:val="en-GB" w:eastAsia="zh-CN"/>
        </w:rPr>
        <w:t>条第六节的规定时</w:t>
      </w:r>
      <w:r w:rsidRPr="00E3102D">
        <w:rPr>
          <w:rFonts w:ascii="Times New Roman" w:eastAsia="SimSun" w:hAnsi="Times New Roman" w:cs="Times New Roman" w:hint="eastAsia"/>
          <w:lang w:val="en-GB" w:eastAsia="zh-CN"/>
        </w:rPr>
        <w:t>，</w:t>
      </w:r>
      <w:r w:rsidRPr="00E3102D">
        <w:rPr>
          <w:rFonts w:ascii="Times New Roman" w:eastAsia="SimSun" w:hAnsi="Times New Roman" w:cs="Times New Roman"/>
          <w:lang w:val="en-GB" w:eastAsia="zh-CN"/>
        </w:rPr>
        <w:t>尽最大的善意和相互协助，</w:t>
      </w:r>
      <w:proofErr w:type="gramStart"/>
      <w:r w:rsidRPr="00E3102D">
        <w:rPr>
          <w:rFonts w:ascii="Times New Roman" w:eastAsia="SimSun" w:hAnsi="Times New Roman" w:cs="Times New Roman"/>
          <w:lang w:val="en-GB" w:eastAsia="zh-CN"/>
        </w:rPr>
        <w:t>以消除所有有害干扰；</w:t>
      </w:r>
      <w:proofErr w:type="gramEnd"/>
    </w:p>
    <w:p w14:paraId="4BD73E6D"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lastRenderedPageBreak/>
        <w:t>•</w:t>
      </w:r>
      <w:r w:rsidRPr="00E3102D">
        <w:rPr>
          <w:rFonts w:ascii="Times New Roman" w:eastAsia="SimSun" w:hAnsi="Times New Roman" w:cs="Times New Roman"/>
          <w:lang w:val="en-GB" w:eastAsia="zh-CN"/>
        </w:rPr>
        <w:tab/>
      </w:r>
      <w:r w:rsidRPr="00E3102D">
        <w:rPr>
          <w:rFonts w:ascii="Times New Roman" w:eastAsia="SimSun" w:hAnsi="Times New Roman" w:cs="Times New Roman"/>
          <w:lang w:val="en-GB" w:eastAsia="zh-CN"/>
        </w:rPr>
        <w:t>迅速达成一项临时协议，允许两个卫星系统在免受有害干扰的情况下运行，</w:t>
      </w:r>
      <w:proofErr w:type="gramStart"/>
      <w:r w:rsidRPr="00E3102D">
        <w:rPr>
          <w:rFonts w:ascii="Times New Roman" w:eastAsia="SimSun" w:hAnsi="Times New Roman" w:cs="Times New Roman"/>
          <w:lang w:val="en-GB" w:eastAsia="zh-CN"/>
        </w:rPr>
        <w:t>同时为它们的长期运行开展协调工作；</w:t>
      </w:r>
      <w:proofErr w:type="gramEnd"/>
    </w:p>
    <w:p w14:paraId="1B82C792"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ab/>
      </w:r>
      <w:r w:rsidRPr="00E3102D">
        <w:rPr>
          <w:rFonts w:ascii="Times New Roman" w:eastAsia="SimSun" w:hAnsi="Times New Roman" w:cs="Times New Roman"/>
          <w:lang w:val="en-GB" w:eastAsia="zh-CN"/>
        </w:rPr>
        <w:t>考虑到关于《无线电规则》第</w:t>
      </w:r>
      <w:r w:rsidRPr="00E3102D">
        <w:rPr>
          <w:rFonts w:ascii="Times New Roman" w:eastAsia="SimSun" w:hAnsi="Times New Roman" w:cs="Times New Roman"/>
          <w:b/>
          <w:bCs/>
          <w:lang w:val="en-GB" w:eastAsia="zh-CN"/>
        </w:rPr>
        <w:t>9.6</w:t>
      </w:r>
      <w:r w:rsidRPr="00E3102D">
        <w:rPr>
          <w:rFonts w:ascii="Times New Roman" w:eastAsia="SimSun" w:hAnsi="Times New Roman" w:cs="Times New Roman"/>
          <w:lang w:val="en-GB" w:eastAsia="zh-CN"/>
        </w:rPr>
        <w:t>款的《程序规则》，继续以善意和公平的方式开展协调工作，以找到双方都能接受的解决方案，</w:t>
      </w:r>
      <w:proofErr w:type="gramStart"/>
      <w:r w:rsidRPr="00E3102D">
        <w:rPr>
          <w:rFonts w:ascii="Times New Roman" w:eastAsia="SimSun" w:hAnsi="Times New Roman" w:cs="Times New Roman"/>
          <w:lang w:val="en-GB" w:eastAsia="zh-CN"/>
        </w:rPr>
        <w:t>并永久消除所有有害干扰；</w:t>
      </w:r>
      <w:proofErr w:type="gramEnd"/>
    </w:p>
    <w:p w14:paraId="032EFC11"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ab/>
      </w:r>
      <w:r w:rsidRPr="00E3102D">
        <w:rPr>
          <w:rFonts w:ascii="Times New Roman" w:eastAsia="SimSun" w:hAnsi="Times New Roman" w:cs="Times New Roman"/>
          <w:lang w:val="en-GB" w:eastAsia="zh-CN"/>
        </w:rPr>
        <w:t>寻求所有可能的技术解决方案，其中包括但不限于频段分割和业务区定义。</w:t>
      </w:r>
    </w:p>
    <w:p w14:paraId="3C88CB5A" w14:textId="77777777" w:rsidR="00F06DD0" w:rsidRPr="00E3102D"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E3102D">
        <w:rPr>
          <w:rFonts w:ascii="Times New Roman" w:eastAsia="SimSun" w:hAnsi="Times New Roman" w:cs="Times New Roman"/>
          <w:szCs w:val="24"/>
          <w:lang w:eastAsia="zh-CN"/>
        </w:rPr>
        <w:t>委员会提醒两个主管部门，虽然《无线电规则》第</w:t>
      </w:r>
      <w:r w:rsidRPr="00E3102D">
        <w:rPr>
          <w:rFonts w:ascii="Times New Roman" w:eastAsia="SimSun" w:hAnsi="Times New Roman" w:cs="Times New Roman"/>
          <w:b/>
          <w:bCs/>
          <w:szCs w:val="24"/>
          <w:lang w:eastAsia="zh-CN"/>
        </w:rPr>
        <w:t>11.41</w:t>
      </w:r>
      <w:r w:rsidRPr="00E3102D">
        <w:rPr>
          <w:rFonts w:ascii="Times New Roman" w:eastAsia="SimSun" w:hAnsi="Times New Roman" w:cs="Times New Roman"/>
          <w:szCs w:val="24"/>
          <w:lang w:eastAsia="zh-CN"/>
        </w:rPr>
        <w:t>款适用，但其使用要求通知主管部门，在应用第</w:t>
      </w:r>
      <w:r w:rsidRPr="00E3102D">
        <w:rPr>
          <w:rFonts w:ascii="Times New Roman" w:eastAsia="SimSun" w:hAnsi="Times New Roman" w:cs="Times New Roman"/>
          <w:b/>
          <w:bCs/>
          <w:szCs w:val="24"/>
          <w:lang w:eastAsia="zh-CN"/>
        </w:rPr>
        <w:t>11.41</w:t>
      </w:r>
      <w:r w:rsidRPr="00E3102D">
        <w:rPr>
          <w:rFonts w:ascii="Times New Roman" w:eastAsia="SimSun" w:hAnsi="Times New Roman" w:cs="Times New Roman"/>
          <w:szCs w:val="24"/>
          <w:lang w:eastAsia="zh-CN"/>
        </w:rPr>
        <w:t>款提交通知时，向无线电通信局表明，已付出努力，与那些使其指配审查结论不合格的主管部门进行了协调，但未获成功，这通常反映了协调讨论不足和</w:t>
      </w:r>
      <w:r w:rsidRPr="00E3102D">
        <w:rPr>
          <w:rFonts w:ascii="Times New Roman" w:eastAsia="SimSun" w:hAnsi="Times New Roman" w:cs="Times New Roman"/>
          <w:szCs w:val="24"/>
          <w:lang w:eastAsia="zh-CN"/>
        </w:rPr>
        <w:t>/</w:t>
      </w:r>
      <w:r w:rsidRPr="00E3102D">
        <w:rPr>
          <w:rFonts w:ascii="Times New Roman" w:eastAsia="SimSun" w:hAnsi="Times New Roman" w:cs="Times New Roman"/>
          <w:szCs w:val="24"/>
          <w:lang w:eastAsia="zh-CN"/>
        </w:rPr>
        <w:t>或存在困难。因此，《无线电规则》第</w:t>
      </w:r>
      <w:r w:rsidRPr="00E3102D">
        <w:rPr>
          <w:rFonts w:ascii="Times New Roman" w:eastAsia="SimSun" w:hAnsi="Times New Roman" w:cs="Times New Roman"/>
          <w:b/>
          <w:bCs/>
          <w:szCs w:val="24"/>
          <w:lang w:eastAsia="zh-CN"/>
        </w:rPr>
        <w:t>11.42</w:t>
      </w:r>
      <w:r w:rsidRPr="00E3102D">
        <w:rPr>
          <w:rFonts w:ascii="Times New Roman" w:eastAsia="SimSun" w:hAnsi="Times New Roman" w:cs="Times New Roman"/>
          <w:szCs w:val="24"/>
          <w:lang w:eastAsia="zh-CN"/>
        </w:rPr>
        <w:t>和</w:t>
      </w:r>
      <w:r w:rsidRPr="00E3102D">
        <w:rPr>
          <w:rFonts w:ascii="Times New Roman" w:eastAsia="SimSun" w:hAnsi="Times New Roman" w:cs="Times New Roman"/>
          <w:b/>
          <w:bCs/>
          <w:szCs w:val="24"/>
          <w:lang w:eastAsia="zh-CN"/>
        </w:rPr>
        <w:t>11.42A</w:t>
      </w:r>
      <w:r w:rsidRPr="00E3102D">
        <w:rPr>
          <w:rFonts w:ascii="Times New Roman" w:eastAsia="SimSun" w:hAnsi="Times New Roman" w:cs="Times New Roman"/>
          <w:szCs w:val="24"/>
          <w:lang w:eastAsia="zh-CN"/>
        </w:rPr>
        <w:t>款的适用不应先于或排除通过详尽的协调努力寻求解决办法。鉴于两个主管部门最近才开始在无线电通信局的主持下进行协调讨论，委员会决定，提及适用《无线电规则》第</w:t>
      </w:r>
      <w:r w:rsidRPr="00E3102D">
        <w:rPr>
          <w:rFonts w:ascii="Times New Roman" w:eastAsia="SimSun" w:hAnsi="Times New Roman" w:cs="Times New Roman"/>
          <w:b/>
          <w:bCs/>
          <w:szCs w:val="24"/>
          <w:lang w:eastAsia="zh-CN"/>
        </w:rPr>
        <w:t>11.42A</w:t>
      </w:r>
      <w:r w:rsidRPr="00E3102D">
        <w:rPr>
          <w:rFonts w:ascii="Times New Roman" w:eastAsia="SimSun" w:hAnsi="Times New Roman" w:cs="Times New Roman"/>
          <w:szCs w:val="24"/>
          <w:lang w:eastAsia="zh-CN"/>
        </w:rPr>
        <w:t>款为时过早。委员会再次强调，这些努力的重点不应放在频率指配的保护日期上，而应确保将轨道资源和频谱资源的兼容使用作为优先事项。此外，委员会提醒两个主管部门注意《无线电规则》第</w:t>
      </w:r>
      <w:r w:rsidRPr="00E3102D">
        <w:rPr>
          <w:rFonts w:ascii="Times New Roman" w:eastAsia="SimSun" w:hAnsi="Times New Roman" w:cs="Times New Roman"/>
          <w:b/>
          <w:bCs/>
          <w:szCs w:val="24"/>
          <w:lang w:eastAsia="zh-CN"/>
        </w:rPr>
        <w:t>9.6</w:t>
      </w:r>
      <w:r w:rsidRPr="00E3102D">
        <w:rPr>
          <w:rFonts w:ascii="Times New Roman" w:eastAsia="SimSun" w:hAnsi="Times New Roman" w:cs="Times New Roman"/>
          <w:szCs w:val="24"/>
          <w:lang w:eastAsia="zh-CN"/>
        </w:rPr>
        <w:t>款的《程序规则》：</w:t>
      </w:r>
    </w:p>
    <w:p w14:paraId="66EE17DB" w14:textId="0FBACE75" w:rsidR="00F06DD0" w:rsidRPr="00E3102D" w:rsidRDefault="00F06DD0" w:rsidP="00D462EC">
      <w:pPr>
        <w:pStyle w:val="enumlev2"/>
        <w:rPr>
          <w:rFonts w:ascii="Times New Roman" w:eastAsia="SimSun" w:hAnsi="Times New Roman" w:cs="Times New Roman"/>
          <w:lang w:eastAsia="zh-CN"/>
        </w:rPr>
      </w:pPr>
      <w:r w:rsidRPr="00E3102D">
        <w:rPr>
          <w:rFonts w:ascii="Times New Roman" w:eastAsia="SimSun" w:hAnsi="Times New Roman" w:cs="Times New Roman"/>
          <w:i/>
          <w:lang w:eastAsia="zh-CN"/>
        </w:rPr>
        <w:t>c)</w:t>
      </w:r>
      <w:r w:rsidRPr="00E3102D">
        <w:rPr>
          <w:rFonts w:ascii="Times New Roman" w:eastAsia="SimSun" w:hAnsi="Times New Roman" w:cs="Times New Roman" w:hint="eastAsia"/>
          <w:lang w:eastAsia="zh-CN"/>
        </w:rPr>
        <w:t>如</w:t>
      </w:r>
      <w:r w:rsidRPr="00E3102D">
        <w:rPr>
          <w:rFonts w:ascii="Times New Roman" w:eastAsia="SimSun" w:hAnsi="Times New Roman" w:cs="Times New Roman" w:hint="eastAsia"/>
          <w:lang w:eastAsia="zh-CN"/>
        </w:rPr>
        <w:t>WARC Orb-88</w:t>
      </w:r>
      <w:r w:rsidRPr="00E3102D">
        <w:rPr>
          <w:rFonts w:ascii="Times New Roman" w:eastAsia="SimSun" w:hAnsi="Times New Roman" w:cs="Times New Roman" w:hint="eastAsia"/>
          <w:lang w:eastAsia="zh-CN"/>
        </w:rPr>
        <w:t>所确定的</w:t>
      </w:r>
      <w:proofErr w:type="gramStart"/>
      <w:r w:rsidRPr="00E3102D">
        <w:rPr>
          <w:rFonts w:ascii="Times New Roman" w:eastAsia="SimSun" w:hAnsi="Times New Roman" w:cs="Times New Roman" w:hint="eastAsia"/>
          <w:lang w:eastAsia="zh-CN"/>
        </w:rPr>
        <w:t>，“</w:t>
      </w:r>
      <w:proofErr w:type="gramEnd"/>
      <w:r w:rsidRPr="00E3102D">
        <w:rPr>
          <w:rFonts w:ascii="Times New Roman" w:eastAsia="SimSun" w:hAnsi="Times New Roman" w:cs="Times New Roman" w:hint="eastAsia"/>
          <w:lang w:eastAsia="zh-CN"/>
        </w:rPr>
        <w:t>协调程序是一个双向过程”；</w:t>
      </w:r>
    </w:p>
    <w:p w14:paraId="57162D6F" w14:textId="2737538A" w:rsidR="00F06DD0" w:rsidRPr="00E3102D" w:rsidRDefault="00F06DD0" w:rsidP="00D462EC">
      <w:pPr>
        <w:pStyle w:val="enumlev2"/>
        <w:rPr>
          <w:rFonts w:ascii="Times New Roman" w:eastAsia="SimSun" w:hAnsi="Times New Roman" w:cs="Times New Roman"/>
          <w:i/>
          <w:lang w:eastAsia="zh-CN"/>
        </w:rPr>
      </w:pPr>
      <w:proofErr w:type="gramStart"/>
      <w:r w:rsidRPr="00E3102D">
        <w:rPr>
          <w:rFonts w:ascii="Times New Roman" w:eastAsia="SimSun" w:hAnsi="Times New Roman" w:cs="Times New Roman"/>
          <w:i/>
          <w:lang w:eastAsia="zh-CN"/>
        </w:rPr>
        <w:t>d)</w:t>
      </w:r>
      <w:r w:rsidRPr="00E3102D">
        <w:rPr>
          <w:rFonts w:ascii="Times New Roman" w:eastAsia="SimSun" w:hAnsi="Times New Roman" w:cs="Times New Roman" w:hint="eastAsia"/>
          <w:lang w:eastAsia="zh-CN"/>
        </w:rPr>
        <w:t>“</w:t>
      </w:r>
      <w:proofErr w:type="gramEnd"/>
      <w:r w:rsidRPr="00E3102D">
        <w:rPr>
          <w:rFonts w:ascii="Times New Roman" w:eastAsia="SimSun" w:hAnsi="Times New Roman" w:cs="Times New Roman"/>
          <w:lang w:eastAsia="zh-CN"/>
        </w:rPr>
        <w:t>在适用第</w:t>
      </w:r>
      <w:r w:rsidRPr="00E3102D">
        <w:rPr>
          <w:rFonts w:ascii="Times New Roman" w:eastAsia="SimSun" w:hAnsi="Times New Roman" w:cs="Times New Roman"/>
          <w:lang w:eastAsia="zh-CN"/>
        </w:rPr>
        <w:t>9</w:t>
      </w:r>
      <w:r w:rsidRPr="00E3102D">
        <w:rPr>
          <w:rFonts w:ascii="Times New Roman" w:eastAsia="SimSun" w:hAnsi="Times New Roman" w:cs="Times New Roman"/>
          <w:lang w:eastAsia="zh-CN"/>
        </w:rPr>
        <w:t>条时，任何主管部门都不因首先启动提前公布程序（第</w:t>
      </w:r>
      <w:r w:rsidRPr="00E3102D">
        <w:rPr>
          <w:rFonts w:ascii="Times New Roman" w:eastAsia="SimSun" w:hAnsi="Times New Roman" w:cs="Times New Roman"/>
          <w:lang w:eastAsia="zh-CN"/>
        </w:rPr>
        <w:t>9</w:t>
      </w:r>
      <w:r w:rsidRPr="00E3102D">
        <w:rPr>
          <w:rFonts w:ascii="Times New Roman" w:eastAsia="SimSun" w:hAnsi="Times New Roman" w:cs="Times New Roman"/>
          <w:lang w:eastAsia="zh-CN"/>
        </w:rPr>
        <w:t>条第一节）及首先要求执行协调程序（第</w:t>
      </w:r>
      <w:r w:rsidRPr="00E3102D">
        <w:rPr>
          <w:rFonts w:ascii="Times New Roman" w:eastAsia="SimSun" w:hAnsi="Times New Roman" w:cs="Times New Roman"/>
          <w:lang w:eastAsia="zh-CN"/>
        </w:rPr>
        <w:t>9</w:t>
      </w:r>
      <w:r w:rsidRPr="00E3102D">
        <w:rPr>
          <w:rFonts w:ascii="Times New Roman" w:eastAsia="SimSun" w:hAnsi="Times New Roman" w:cs="Times New Roman"/>
          <w:lang w:eastAsia="zh-CN"/>
        </w:rPr>
        <w:t>条第二节）而获得任何特殊的优先权。</w:t>
      </w:r>
      <w:r w:rsidRPr="00E3102D">
        <w:rPr>
          <w:rFonts w:ascii="Times New Roman" w:eastAsia="SimSun" w:hAnsi="Times New Roman" w:cs="Times New Roman" w:hint="eastAsia"/>
        </w:rPr>
        <w:t>”</w:t>
      </w:r>
    </w:p>
    <w:p w14:paraId="08D9E55A" w14:textId="77777777" w:rsidR="00F06DD0" w:rsidRPr="00E3102D"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E3102D">
        <w:rPr>
          <w:rFonts w:ascii="Times New Roman" w:eastAsia="SimSun" w:hAnsi="Times New Roman" w:cs="Times New Roman" w:hint="eastAsia"/>
          <w:szCs w:val="24"/>
          <w:lang w:eastAsia="zh-CN"/>
        </w:rPr>
        <w:t>因此，委员会还决定责成无线电通信局：</w:t>
      </w:r>
    </w:p>
    <w:p w14:paraId="2A4061FF"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ab/>
      </w:r>
      <w:proofErr w:type="gramStart"/>
      <w:r w:rsidRPr="00E3102D">
        <w:rPr>
          <w:rFonts w:ascii="Times New Roman" w:eastAsia="SimSun" w:hAnsi="Times New Roman" w:cs="Times New Roman"/>
          <w:lang w:val="en-GB" w:eastAsia="zh-CN"/>
        </w:rPr>
        <w:t>继续为两个主管部门的协调工作提供支持；</w:t>
      </w:r>
      <w:proofErr w:type="gramEnd"/>
    </w:p>
    <w:p w14:paraId="02FC453D"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ab/>
      </w:r>
      <w:proofErr w:type="gramStart"/>
      <w:r w:rsidRPr="00E3102D">
        <w:rPr>
          <w:rFonts w:ascii="Times New Roman" w:eastAsia="SimSun" w:hAnsi="Times New Roman" w:cs="Times New Roman"/>
          <w:lang w:val="en-GB" w:eastAsia="zh-CN"/>
        </w:rPr>
        <w:t>在无线电通信局的参与和协助下召开双边协调会议；</w:t>
      </w:r>
      <w:proofErr w:type="gramEnd"/>
    </w:p>
    <w:p w14:paraId="22F8E138" w14:textId="77777777" w:rsidR="00F06DD0" w:rsidRPr="00E3102D" w:rsidRDefault="00F06DD0" w:rsidP="00D462EC">
      <w:pPr>
        <w:pStyle w:val="enumlev1"/>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ab/>
      </w:r>
      <w:r w:rsidRPr="00E3102D">
        <w:rPr>
          <w:rFonts w:ascii="Times New Roman" w:eastAsia="SimSun" w:hAnsi="Times New Roman" w:cs="Times New Roman"/>
          <w:lang w:val="en-GB" w:eastAsia="zh-CN"/>
        </w:rPr>
        <w:t>向委员会第</w:t>
      </w:r>
      <w:r w:rsidRPr="00E3102D">
        <w:rPr>
          <w:rFonts w:ascii="Times New Roman" w:eastAsia="SimSun" w:hAnsi="Times New Roman" w:cs="Times New Roman"/>
          <w:lang w:val="en-GB" w:eastAsia="zh-CN"/>
        </w:rPr>
        <w:t>90</w:t>
      </w:r>
      <w:r w:rsidRPr="00E3102D">
        <w:rPr>
          <w:rFonts w:ascii="Times New Roman" w:eastAsia="SimSun" w:hAnsi="Times New Roman" w:cs="Times New Roman"/>
          <w:lang w:val="en-GB" w:eastAsia="zh-CN"/>
        </w:rPr>
        <w:t>次会议报告进展情况。</w:t>
      </w:r>
      <w:r w:rsidRPr="00E3102D">
        <w:rPr>
          <w:rFonts w:ascii="Times New Roman" w:eastAsia="SimSun" w:hAnsi="Times New Roman" w:cs="Times New Roman" w:hint="eastAsia"/>
          <w:lang w:val="en-GB" w:eastAsia="zh-CN"/>
        </w:rPr>
        <w:t>”</w:t>
      </w:r>
    </w:p>
    <w:p w14:paraId="40E4F3B1" w14:textId="77777777" w:rsidR="00F06DD0" w:rsidRPr="00E3102D" w:rsidRDefault="00F06DD0" w:rsidP="00F06DD0">
      <w:pPr>
        <w:suppressAutoHyphens/>
        <w:adjustRightInd/>
        <w:spacing w:before="120" w:line="240" w:lineRule="auto"/>
        <w:rPr>
          <w:rFonts w:ascii="Times New Roman" w:eastAsia="SimSun" w:hAnsi="Times New Roman" w:cs="Times New Roman"/>
          <w:szCs w:val="24"/>
          <w:lang w:val="en-GB" w:eastAsia="zh-CN"/>
        </w:rPr>
      </w:pPr>
      <w:r w:rsidRPr="00E3102D">
        <w:rPr>
          <w:rFonts w:ascii="Times New Roman" w:eastAsia="SimSun" w:hAnsi="Times New Roman" w:cs="Times New Roman"/>
          <w:szCs w:val="24"/>
          <w:lang w:val="en-GB" w:eastAsia="zh-CN"/>
        </w:rPr>
        <w:t>8.2.29</w:t>
      </w:r>
      <w:r w:rsidRPr="00E3102D">
        <w:rPr>
          <w:rFonts w:ascii="Times New Roman" w:eastAsia="SimSun" w:hAnsi="Times New Roman" w:cs="Times New Roman"/>
          <w:szCs w:val="24"/>
          <w:lang w:val="en-GB" w:eastAsia="zh-CN"/>
        </w:rPr>
        <w:tab/>
      </w:r>
      <w:r w:rsidRPr="00E3102D">
        <w:rPr>
          <w:rFonts w:ascii="Times New Roman" w:eastAsia="SimSun" w:hAnsi="Times New Roman" w:cs="Times New Roman"/>
          <w:szCs w:val="24"/>
          <w:lang w:val="en-GB" w:eastAsia="zh-CN"/>
        </w:rPr>
        <w:t>会议对此表示</w:t>
      </w:r>
      <w:r w:rsidRPr="00E3102D">
        <w:rPr>
          <w:rFonts w:ascii="Times New Roman" w:eastAsia="SimSun" w:hAnsi="Times New Roman" w:cs="Times New Roman"/>
          <w:b/>
          <w:szCs w:val="24"/>
          <w:lang w:val="en-GB" w:eastAsia="zh-CN"/>
        </w:rPr>
        <w:t>同意</w:t>
      </w:r>
      <w:r w:rsidRPr="00E3102D">
        <w:rPr>
          <w:rFonts w:ascii="Times New Roman" w:eastAsia="SimSun" w:hAnsi="Times New Roman" w:cs="Times New Roman"/>
          <w:szCs w:val="24"/>
          <w:lang w:val="en-GB" w:eastAsia="zh-CN"/>
        </w:rPr>
        <w:t>。</w:t>
      </w:r>
    </w:p>
    <w:p w14:paraId="2A65AFAF" w14:textId="77777777" w:rsidR="00F06DD0" w:rsidRPr="00E3102D" w:rsidRDefault="00F06DD0" w:rsidP="009157EA">
      <w:pPr>
        <w:pStyle w:val="Heading2"/>
        <w:rPr>
          <w:rFonts w:ascii="Times New Roman" w:eastAsia="SimSun" w:hAnsi="Times New Roman" w:cs="Times New Roman"/>
          <w:lang w:val="en-GB" w:eastAsia="zh-CN"/>
        </w:rPr>
      </w:pPr>
      <w:r w:rsidRPr="00E3102D">
        <w:rPr>
          <w:rFonts w:ascii="Times New Roman" w:eastAsia="SimSun" w:hAnsi="Times New Roman" w:cs="Times New Roman"/>
          <w:lang w:val="en-GB" w:eastAsia="zh-CN"/>
        </w:rPr>
        <w:t>8.3</w:t>
      </w:r>
      <w:r w:rsidRPr="00E3102D">
        <w:rPr>
          <w:rFonts w:ascii="Times New Roman" w:eastAsia="SimSun" w:hAnsi="Times New Roman" w:cs="Times New Roman"/>
          <w:lang w:val="en-GB" w:eastAsia="zh-CN"/>
        </w:rPr>
        <w:tab/>
      </w:r>
      <w:r w:rsidRPr="00E3102D">
        <w:rPr>
          <w:rFonts w:ascii="Times New Roman" w:eastAsia="SimSun" w:hAnsi="Times New Roman" w:cs="Times New Roman"/>
          <w:lang w:val="en-GB" w:eastAsia="zh-CN"/>
        </w:rPr>
        <w:t>阿拉伯联合酋长国主管部门提交的关于对</w:t>
      </w:r>
      <w:r w:rsidRPr="00E3102D">
        <w:rPr>
          <w:rFonts w:ascii="Times New Roman" w:eastAsia="SimSun" w:hAnsi="Times New Roman" w:cs="Times New Roman"/>
          <w:lang w:val="en-GB" w:eastAsia="zh-CN"/>
        </w:rPr>
        <w:t>AL YAH-1</w:t>
      </w:r>
      <w:r w:rsidRPr="00E3102D">
        <w:rPr>
          <w:rFonts w:ascii="Times New Roman" w:eastAsia="SimSun" w:hAnsi="Times New Roman" w:cs="Times New Roman"/>
          <w:lang w:val="en-GB" w:eastAsia="zh-CN"/>
        </w:rPr>
        <w:t>（</w:t>
      </w:r>
      <w:r w:rsidRPr="00E3102D">
        <w:rPr>
          <w:rFonts w:ascii="Times New Roman" w:eastAsia="SimSun" w:hAnsi="Times New Roman" w:cs="Times New Roman"/>
          <w:lang w:val="en-GB" w:eastAsia="zh-CN"/>
        </w:rPr>
        <w:t>52.5E</w:t>
      </w:r>
      <w:r w:rsidRPr="00E3102D">
        <w:rPr>
          <w:rFonts w:ascii="Times New Roman" w:eastAsia="SimSun" w:hAnsi="Times New Roman" w:cs="Times New Roman"/>
          <w:lang w:val="en-GB" w:eastAsia="zh-CN"/>
        </w:rPr>
        <w:t>）卫星网络有害干扰的文稿</w:t>
      </w:r>
      <w:r w:rsidRPr="00E3102D">
        <w:rPr>
          <w:rFonts w:ascii="Times New Roman" w:eastAsia="SimSun" w:hAnsi="Times New Roman" w:cs="Times New Roman" w:hint="eastAsia"/>
          <w:lang w:val="en-GB" w:eastAsia="zh-CN"/>
        </w:rPr>
        <w:t>（</w:t>
      </w:r>
      <w:r w:rsidRPr="00E3102D">
        <w:rPr>
          <w:rFonts w:ascii="Times New Roman" w:eastAsia="SimSun" w:hAnsi="Times New Roman" w:cs="Times New Roman"/>
          <w:lang w:val="en-GB" w:eastAsia="zh-CN"/>
        </w:rPr>
        <w:t>RRB22-1/17</w:t>
      </w:r>
      <w:r w:rsidRPr="00E3102D">
        <w:rPr>
          <w:rFonts w:ascii="Times New Roman" w:eastAsia="SimSun" w:hAnsi="Times New Roman" w:cs="Times New Roman" w:hint="eastAsia"/>
          <w:lang w:val="en-GB" w:eastAsia="zh-CN"/>
        </w:rPr>
        <w:t>号文件）</w:t>
      </w:r>
    </w:p>
    <w:p w14:paraId="1A11930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E3102D">
        <w:rPr>
          <w:rFonts w:ascii="Times New Roman" w:eastAsia="SimSun" w:hAnsi="Times New Roman" w:cs="Times New Roman"/>
          <w:szCs w:val="24"/>
          <w:lang w:eastAsia="zh-CN"/>
        </w:rPr>
        <w:t>8.3.1</w:t>
      </w:r>
      <w:r w:rsidRPr="00E3102D">
        <w:rPr>
          <w:rFonts w:ascii="Times New Roman" w:eastAsia="SimSun" w:hAnsi="Times New Roman" w:cs="Times New Roman"/>
          <w:szCs w:val="24"/>
          <w:lang w:eastAsia="zh-CN"/>
        </w:rPr>
        <w:tab/>
      </w:r>
      <w:r w:rsidRPr="00E3102D">
        <w:rPr>
          <w:rFonts w:ascii="Times New Roman" w:eastAsia="SimSun" w:hAnsi="Times New Roman" w:cs="Times New Roman"/>
          <w:b/>
          <w:bCs/>
          <w:szCs w:val="24"/>
          <w:lang w:eastAsia="zh-CN"/>
        </w:rPr>
        <w:t>Sakamoto</w:t>
      </w:r>
      <w:r w:rsidRPr="00E3102D">
        <w:rPr>
          <w:rFonts w:ascii="Times New Roman" w:eastAsia="SimSun" w:hAnsi="Times New Roman" w:cs="Times New Roman" w:hint="eastAsia"/>
          <w:b/>
          <w:bCs/>
          <w:szCs w:val="24"/>
          <w:lang w:eastAsia="zh-CN"/>
        </w:rPr>
        <w:t>先生（空间业务部</w:t>
      </w:r>
      <w:r w:rsidRPr="00E3102D">
        <w:rPr>
          <w:rFonts w:ascii="Times New Roman" w:eastAsia="SimSun" w:hAnsi="Times New Roman" w:cs="Times New Roman" w:hint="eastAsia"/>
          <w:b/>
          <w:bCs/>
          <w:szCs w:val="24"/>
          <w:lang w:eastAsia="zh-CN"/>
        </w:rPr>
        <w:t>/</w:t>
      </w:r>
      <w:r w:rsidRPr="00E3102D">
        <w:rPr>
          <w:rFonts w:ascii="Times New Roman" w:eastAsia="SimSun" w:hAnsi="Times New Roman" w:cs="Times New Roman" w:hint="eastAsia"/>
          <w:b/>
          <w:bCs/>
          <w:szCs w:val="24"/>
          <w:lang w:eastAsia="zh-CN"/>
        </w:rPr>
        <w:t>空间系统协调处处长）</w:t>
      </w:r>
      <w:r w:rsidRPr="00E3102D">
        <w:rPr>
          <w:rFonts w:ascii="Times New Roman" w:eastAsia="SimSun" w:hAnsi="Times New Roman" w:cs="Times New Roman" w:hint="eastAsia"/>
          <w:szCs w:val="24"/>
          <w:lang w:eastAsia="zh-CN"/>
        </w:rPr>
        <w:t>在介绍该议项时忆及，</w:t>
      </w:r>
      <w:r w:rsidRPr="00E3102D">
        <w:rPr>
          <w:rFonts w:ascii="Times New Roman" w:eastAsia="SimSun" w:hAnsi="Times New Roman" w:cs="Times New Roman" w:hint="eastAsia"/>
          <w:szCs w:val="24"/>
          <w:lang w:eastAsia="zh-CN"/>
        </w:rPr>
        <w:t>RRB22-1/4</w:t>
      </w:r>
      <w:r w:rsidRPr="00E3102D">
        <w:rPr>
          <w:rFonts w:ascii="Times New Roman" w:eastAsia="SimSun" w:hAnsi="Times New Roman" w:cs="Times New Roman" w:hint="eastAsia"/>
          <w:szCs w:val="24"/>
          <w:lang w:eastAsia="zh-CN"/>
        </w:rPr>
        <w:t>号文件第</w:t>
      </w:r>
      <w:r w:rsidRPr="00E3102D">
        <w:rPr>
          <w:rFonts w:ascii="Times New Roman" w:eastAsia="SimSun" w:hAnsi="Times New Roman" w:cs="Times New Roman" w:hint="eastAsia"/>
          <w:szCs w:val="24"/>
          <w:lang w:eastAsia="zh-CN"/>
        </w:rPr>
        <w:t>4.3</w:t>
      </w:r>
      <w:r w:rsidRPr="00E3102D">
        <w:rPr>
          <w:rFonts w:ascii="Times New Roman" w:eastAsia="SimSun" w:hAnsi="Times New Roman" w:cs="Times New Roman" w:hint="eastAsia"/>
          <w:szCs w:val="24"/>
          <w:lang w:eastAsia="zh-CN"/>
        </w:rPr>
        <w:t>段与正在讨论的提交文稿密切相关，因为其中载有对阿拉伯联合酋长国主管部门卫星网络有害干扰的总结，并列出了委员会第</w:t>
      </w:r>
      <w:r w:rsidRPr="00E3102D">
        <w:rPr>
          <w:rFonts w:ascii="Times New Roman" w:eastAsia="SimSun" w:hAnsi="Times New Roman" w:cs="Times New Roman" w:hint="eastAsia"/>
          <w:szCs w:val="24"/>
          <w:lang w:eastAsia="zh-CN"/>
        </w:rPr>
        <w:t>88</w:t>
      </w:r>
      <w:r w:rsidRPr="00E3102D">
        <w:rPr>
          <w:rFonts w:ascii="Times New Roman" w:eastAsia="SimSun" w:hAnsi="Times New Roman" w:cs="Times New Roman" w:hint="eastAsia"/>
          <w:szCs w:val="24"/>
          <w:lang w:eastAsia="zh-CN"/>
        </w:rPr>
        <w:t>次会议对该事宜的决定。无线电通信局在</w:t>
      </w:r>
      <w:r w:rsidRPr="00E3102D">
        <w:rPr>
          <w:rFonts w:ascii="Times New Roman" w:eastAsia="SimSun" w:hAnsi="Times New Roman" w:cs="Times New Roman" w:hint="eastAsia"/>
          <w:szCs w:val="24"/>
          <w:lang w:eastAsia="zh-CN"/>
        </w:rPr>
        <w:t>2021</w:t>
      </w:r>
      <w:r w:rsidRPr="00E3102D">
        <w:rPr>
          <w:rFonts w:ascii="Times New Roman" w:eastAsia="SimSun" w:hAnsi="Times New Roman" w:cs="Times New Roman" w:hint="eastAsia"/>
          <w:szCs w:val="24"/>
          <w:lang w:eastAsia="zh-CN"/>
        </w:rPr>
        <w:t>年</w:t>
      </w:r>
      <w:r w:rsidRPr="00E3102D">
        <w:rPr>
          <w:rFonts w:ascii="Times New Roman" w:eastAsia="SimSun" w:hAnsi="Times New Roman" w:cs="Times New Roman" w:hint="eastAsia"/>
          <w:szCs w:val="24"/>
          <w:lang w:eastAsia="zh-CN"/>
        </w:rPr>
        <w:t>11</w:t>
      </w:r>
      <w:r w:rsidRPr="00E3102D">
        <w:rPr>
          <w:rFonts w:ascii="Times New Roman" w:eastAsia="SimSun" w:hAnsi="Times New Roman" w:cs="Times New Roman" w:hint="eastAsia"/>
          <w:szCs w:val="24"/>
          <w:lang w:eastAsia="zh-CN"/>
        </w:rPr>
        <w:t>月和</w:t>
      </w:r>
      <w:r w:rsidRPr="00E3102D">
        <w:rPr>
          <w:rFonts w:ascii="Times New Roman" w:eastAsia="SimSun" w:hAnsi="Times New Roman" w:cs="Times New Roman" w:hint="eastAsia"/>
          <w:szCs w:val="24"/>
          <w:lang w:eastAsia="zh-CN"/>
        </w:rPr>
        <w:t>2022</w:t>
      </w:r>
      <w:r w:rsidRPr="00E3102D">
        <w:rPr>
          <w:rFonts w:ascii="Times New Roman" w:eastAsia="SimSun" w:hAnsi="Times New Roman" w:cs="Times New Roman" w:hint="eastAsia"/>
          <w:szCs w:val="24"/>
          <w:lang w:eastAsia="zh-CN"/>
        </w:rPr>
        <w:t>年</w:t>
      </w:r>
      <w:r w:rsidRPr="00E3102D">
        <w:rPr>
          <w:rFonts w:ascii="Times New Roman" w:eastAsia="SimSun" w:hAnsi="Times New Roman" w:cs="Times New Roman" w:hint="eastAsia"/>
          <w:szCs w:val="24"/>
          <w:lang w:eastAsia="zh-CN"/>
        </w:rPr>
        <w:t>1</w:t>
      </w:r>
      <w:r w:rsidRPr="00E3102D">
        <w:rPr>
          <w:rFonts w:ascii="Times New Roman" w:eastAsia="SimSun" w:hAnsi="Times New Roman" w:cs="Times New Roman" w:hint="eastAsia"/>
          <w:szCs w:val="24"/>
          <w:lang w:eastAsia="zh-CN"/>
        </w:rPr>
        <w:t>月收到了乌克兰主管部门的两封信函，其中该主管部门表示已采取适当行动</w:t>
      </w:r>
      <w:r w:rsidRPr="00F06DD0">
        <w:rPr>
          <w:rFonts w:ascii="Times New Roman" w:eastAsia="SimSun" w:hAnsi="Times New Roman" w:cs="Times New Roman" w:hint="eastAsia"/>
          <w:szCs w:val="24"/>
          <w:lang w:eastAsia="zh-CN"/>
        </w:rPr>
        <w:t>，确定被控位于乌克兰领土内的干扰源，并提供了关于消除</w:t>
      </w:r>
      <w:r w:rsidRPr="00F06DD0">
        <w:rPr>
          <w:rFonts w:ascii="Times New Roman" w:eastAsia="SimSun" w:hAnsi="Times New Roman" w:cs="Times New Roman" w:hint="eastAsia"/>
          <w:szCs w:val="24"/>
          <w:lang w:eastAsia="zh-CN"/>
        </w:rPr>
        <w:t xml:space="preserve">6 439-6 457 </w:t>
      </w:r>
      <w:r w:rsidRPr="00F06DD0">
        <w:rPr>
          <w:rFonts w:ascii="Times New Roman" w:eastAsia="SimSun" w:hAnsi="Times New Roman" w:cs="Times New Roman"/>
          <w:szCs w:val="24"/>
          <w:lang w:eastAsia="zh-CN"/>
        </w:rPr>
        <w:t>MHz</w:t>
      </w:r>
      <w:r w:rsidRPr="00F06DD0">
        <w:rPr>
          <w:rFonts w:ascii="Times New Roman" w:eastAsia="SimSun" w:hAnsi="Times New Roman" w:cs="Times New Roman" w:hint="eastAsia"/>
          <w:szCs w:val="24"/>
          <w:lang w:eastAsia="zh-CN"/>
        </w:rPr>
        <w:t>频段未经授权发射的可能来源的信息。该主管部门还表示，仍愿意开展进一步合作。</w:t>
      </w:r>
    </w:p>
    <w:p w14:paraId="2F4183A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8.3.2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w:t>
      </w:r>
      <w:r w:rsidRPr="00F06DD0">
        <w:rPr>
          <w:rFonts w:ascii="Times New Roman" w:eastAsia="SimSun" w:hAnsi="Times New Roman" w:cs="Times New Roman" w:hint="eastAsia"/>
          <w:szCs w:val="24"/>
          <w:lang w:eastAsia="zh-CN"/>
        </w:rPr>
        <w:t>RRB22-1/4</w:t>
      </w:r>
      <w:r w:rsidRPr="00F06DD0">
        <w:rPr>
          <w:rFonts w:ascii="Times New Roman" w:eastAsia="SimSun" w:hAnsi="Times New Roman" w:cs="Times New Roman" w:hint="eastAsia"/>
          <w:szCs w:val="24"/>
          <w:lang w:eastAsia="zh-CN"/>
        </w:rPr>
        <w:t>号文件编拟后，无线电通信局收到了阿拉伯联合酋长国主管部门的通信，载于</w:t>
      </w:r>
      <w:r w:rsidRPr="00F06DD0">
        <w:rPr>
          <w:rFonts w:ascii="Times New Roman" w:eastAsia="SimSun" w:hAnsi="Times New Roman" w:cs="Times New Roman" w:hint="eastAsia"/>
          <w:szCs w:val="24"/>
          <w:lang w:eastAsia="zh-CN"/>
        </w:rPr>
        <w:t>RRB22-1/17</w:t>
      </w:r>
      <w:r w:rsidRPr="00F06DD0">
        <w:rPr>
          <w:rFonts w:ascii="Times New Roman" w:eastAsia="SimSun" w:hAnsi="Times New Roman" w:cs="Times New Roman" w:hint="eastAsia"/>
          <w:szCs w:val="24"/>
          <w:lang w:eastAsia="zh-CN"/>
        </w:rPr>
        <w:t>号文件，其中指出尽管乌克兰主管部门采取了行动，但在</w:t>
      </w:r>
      <w:r w:rsidRPr="00F06DD0">
        <w:rPr>
          <w:rFonts w:ascii="Times New Roman" w:eastAsia="SimSun" w:hAnsi="Times New Roman" w:cs="Times New Roman" w:hint="eastAsia"/>
          <w:szCs w:val="24"/>
          <w:lang w:eastAsia="zh-CN"/>
        </w:rPr>
        <w:t xml:space="preserve">6 439-6 457 </w:t>
      </w:r>
      <w:r w:rsidRPr="00F06DD0">
        <w:rPr>
          <w:rFonts w:ascii="Times New Roman" w:eastAsia="SimSun" w:hAnsi="Times New Roman" w:cs="Times New Roman"/>
          <w:szCs w:val="24"/>
          <w:lang w:eastAsia="zh-CN"/>
        </w:rPr>
        <w:t>MHz</w:t>
      </w:r>
      <w:r w:rsidRPr="00F06DD0">
        <w:rPr>
          <w:rFonts w:ascii="Times New Roman" w:eastAsia="SimSun" w:hAnsi="Times New Roman" w:cs="Times New Roman" w:hint="eastAsia"/>
          <w:szCs w:val="24"/>
          <w:lang w:eastAsia="zh-CN"/>
        </w:rPr>
        <w:t>频段对</w:t>
      </w:r>
      <w:r w:rsidRPr="00F06DD0">
        <w:rPr>
          <w:rFonts w:ascii="Times New Roman" w:eastAsia="SimSun" w:hAnsi="Times New Roman" w:cs="Times New Roman" w:hint="eastAsia"/>
          <w:szCs w:val="24"/>
          <w:lang w:eastAsia="zh-CN"/>
        </w:rPr>
        <w:t>AL YAH-1</w:t>
      </w:r>
      <w:r w:rsidRPr="00F06DD0">
        <w:rPr>
          <w:rFonts w:ascii="Times New Roman" w:eastAsia="SimSun" w:hAnsi="Times New Roman" w:cs="Times New Roman" w:hint="eastAsia"/>
          <w:szCs w:val="24"/>
          <w:lang w:eastAsia="zh-CN"/>
        </w:rPr>
        <w:t>卫星网络的有害干扰仍然存在，并请求无线电通信局协助。</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2</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23</w:t>
      </w:r>
      <w:r w:rsidRPr="00F06DD0">
        <w:rPr>
          <w:rFonts w:ascii="Times New Roman" w:eastAsia="SimSun" w:hAnsi="Times New Roman" w:cs="Times New Roman" w:hint="eastAsia"/>
          <w:szCs w:val="24"/>
          <w:lang w:eastAsia="zh-CN"/>
        </w:rPr>
        <w:t>日，无线电通信局向乌克兰主管部门发送信函，要求确认其与阿拉伯联合酋长国的信函通信和合作，但尚未收到答复。</w:t>
      </w:r>
    </w:p>
    <w:p w14:paraId="7F65566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8.3.3</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Hasanova</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说，考虑到乌克兰目前的情况，委员会或许希望达成与</w:t>
      </w:r>
      <w:r w:rsidRPr="00F06DD0">
        <w:rPr>
          <w:rFonts w:ascii="Times New Roman" w:eastAsia="SimSun" w:hAnsi="Times New Roman" w:cs="Times New Roman" w:hint="eastAsia"/>
          <w:szCs w:val="24"/>
          <w:lang w:eastAsia="zh-CN"/>
        </w:rPr>
        <w:t>RRB22-1/4</w:t>
      </w:r>
      <w:r w:rsidRPr="00F06DD0">
        <w:rPr>
          <w:rFonts w:ascii="Times New Roman" w:eastAsia="SimSun" w:hAnsi="Times New Roman" w:cs="Times New Roman" w:hint="eastAsia"/>
          <w:szCs w:val="24"/>
          <w:lang w:eastAsia="zh-CN"/>
        </w:rPr>
        <w:t>号文件第</w:t>
      </w:r>
      <w:proofErr w:type="gramStart"/>
      <w:r w:rsidRPr="00F06DD0">
        <w:rPr>
          <w:rFonts w:ascii="Times New Roman" w:eastAsia="SimSun" w:hAnsi="Times New Roman" w:cs="Times New Roman" w:hint="eastAsia"/>
          <w:szCs w:val="24"/>
          <w:lang w:eastAsia="zh-CN"/>
        </w:rPr>
        <w:t>4.4</w:t>
      </w:r>
      <w:r w:rsidRPr="00F06DD0">
        <w:rPr>
          <w:rFonts w:ascii="Times New Roman" w:eastAsia="SimSun" w:hAnsi="Times New Roman" w:cs="Times New Roman" w:hint="eastAsia"/>
          <w:szCs w:val="24"/>
          <w:lang w:eastAsia="zh-CN"/>
        </w:rPr>
        <w:t>段相同的结论。还应鼓励两个主管部门尽最大善意和相互协助</w:t>
      </w:r>
      <w:proofErr w:type="gramEnd"/>
      <w:r w:rsidRPr="00F06DD0">
        <w:rPr>
          <w:rFonts w:ascii="Times New Roman" w:eastAsia="SimSun" w:hAnsi="Times New Roman" w:cs="Times New Roman" w:hint="eastAsia"/>
          <w:szCs w:val="24"/>
          <w:lang w:eastAsia="zh-CN"/>
        </w:rPr>
        <w:t>，如第</w:t>
      </w:r>
      <w:r w:rsidRPr="00F06DD0">
        <w:rPr>
          <w:rFonts w:ascii="Times New Roman" w:eastAsia="SimSun" w:hAnsi="Times New Roman" w:cs="Times New Roman" w:hint="eastAsia"/>
          <w:szCs w:val="24"/>
          <w:lang w:eastAsia="zh-CN"/>
        </w:rPr>
        <w:t>88</w:t>
      </w:r>
      <w:r w:rsidRPr="00F06DD0">
        <w:rPr>
          <w:rFonts w:ascii="Times New Roman" w:eastAsia="SimSun" w:hAnsi="Times New Roman" w:cs="Times New Roman" w:hint="eastAsia"/>
          <w:szCs w:val="24"/>
          <w:lang w:eastAsia="zh-CN"/>
        </w:rPr>
        <w:t>次会议上的决定。</w:t>
      </w:r>
    </w:p>
    <w:p w14:paraId="6DB1272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8.3.4</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同意使用与</w:t>
      </w:r>
      <w:r w:rsidRPr="00F06DD0">
        <w:rPr>
          <w:rFonts w:ascii="Times New Roman" w:eastAsia="SimSun" w:hAnsi="Times New Roman" w:cs="Times New Roman" w:hint="eastAsia"/>
          <w:szCs w:val="24"/>
          <w:lang w:eastAsia="zh-CN"/>
        </w:rPr>
        <w:t>RRB22-1/4</w:t>
      </w:r>
      <w:r w:rsidRPr="00F06DD0">
        <w:rPr>
          <w:rFonts w:ascii="Times New Roman" w:eastAsia="SimSun" w:hAnsi="Times New Roman" w:cs="Times New Roman" w:hint="eastAsia"/>
          <w:szCs w:val="24"/>
          <w:lang w:eastAsia="zh-CN"/>
        </w:rPr>
        <w:t>号文件第</w:t>
      </w:r>
      <w:r w:rsidRPr="00F06DD0">
        <w:rPr>
          <w:rFonts w:ascii="Times New Roman" w:eastAsia="SimSun" w:hAnsi="Times New Roman" w:cs="Times New Roman" w:hint="eastAsia"/>
          <w:szCs w:val="24"/>
          <w:lang w:eastAsia="zh-CN"/>
        </w:rPr>
        <w:t>4.4</w:t>
      </w:r>
      <w:r w:rsidRPr="00F06DD0">
        <w:rPr>
          <w:rFonts w:ascii="Times New Roman" w:eastAsia="SimSun" w:hAnsi="Times New Roman" w:cs="Times New Roman" w:hint="eastAsia"/>
          <w:szCs w:val="24"/>
          <w:lang w:eastAsia="zh-CN"/>
        </w:rPr>
        <w:t>段结论中相似的措辞。</w:t>
      </w:r>
    </w:p>
    <w:p w14:paraId="4037ECB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8.3.5</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感谢乌克兰主管部门为回应委员会第</w:t>
      </w:r>
      <w:r w:rsidRPr="00F06DD0">
        <w:rPr>
          <w:rFonts w:ascii="Times New Roman" w:eastAsia="SimSun" w:hAnsi="Times New Roman" w:cs="Times New Roman" w:hint="eastAsia"/>
          <w:szCs w:val="24"/>
          <w:lang w:eastAsia="zh-CN"/>
        </w:rPr>
        <w:t>88</w:t>
      </w:r>
      <w:r w:rsidRPr="00F06DD0">
        <w:rPr>
          <w:rFonts w:ascii="Times New Roman" w:eastAsia="SimSun" w:hAnsi="Times New Roman" w:cs="Times New Roman" w:hint="eastAsia"/>
          <w:szCs w:val="24"/>
          <w:lang w:eastAsia="zh-CN"/>
        </w:rPr>
        <w:t>次会议决定采取的行动，说委员会应要求该主管部门继续查明并消除干扰源。</w:t>
      </w:r>
    </w:p>
    <w:p w14:paraId="3C820C5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lastRenderedPageBreak/>
        <w:t>8.3.6</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Hashimoto</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对无线电通信局根据</w:t>
      </w:r>
      <w:r w:rsidRPr="00F06DD0">
        <w:rPr>
          <w:rFonts w:ascii="Times New Roman" w:eastAsia="SimSun" w:hAnsi="Times New Roman" w:cs="Times New Roman"/>
          <w:szCs w:val="24"/>
          <w:lang w:eastAsia="zh-CN"/>
        </w:rPr>
        <w:t>《无线电规则》</w:t>
      </w:r>
      <w:r w:rsidRPr="00F06DD0">
        <w:rPr>
          <w:rFonts w:ascii="Times New Roman" w:eastAsia="SimSun" w:hAnsi="Times New Roman" w:cs="Times New Roman" w:hint="eastAsia"/>
          <w:szCs w:val="24"/>
          <w:lang w:eastAsia="zh-CN"/>
        </w:rPr>
        <w:t>第</w:t>
      </w:r>
      <w:r w:rsidRPr="00F06DD0">
        <w:rPr>
          <w:rFonts w:ascii="Times New Roman" w:eastAsia="SimSun" w:hAnsi="Times New Roman" w:cs="Times New Roman" w:hint="eastAsia"/>
          <w:szCs w:val="24"/>
          <w:lang w:eastAsia="zh-CN"/>
        </w:rPr>
        <w:t>13.2</w:t>
      </w:r>
      <w:r w:rsidRPr="00F06DD0">
        <w:rPr>
          <w:rFonts w:ascii="Times New Roman" w:eastAsia="SimSun" w:hAnsi="Times New Roman" w:cs="Times New Roman" w:hint="eastAsia"/>
          <w:szCs w:val="24"/>
          <w:lang w:eastAsia="zh-CN"/>
        </w:rPr>
        <w:t>款的行动表示支持，说尽管两个主管部门之间有沟通，但干扰情况基本上仍未改变。他相信，当乌克兰局势允许时，可能在无线电通信局的支持下进一步沟通；委员会的决定应与第</w:t>
      </w:r>
      <w:r w:rsidRPr="00F06DD0">
        <w:rPr>
          <w:rFonts w:ascii="Times New Roman" w:eastAsia="SimSun" w:hAnsi="Times New Roman" w:cs="Times New Roman" w:hint="eastAsia"/>
          <w:szCs w:val="24"/>
          <w:lang w:eastAsia="zh-CN"/>
        </w:rPr>
        <w:t>88</w:t>
      </w:r>
      <w:r w:rsidRPr="00F06DD0">
        <w:rPr>
          <w:rFonts w:ascii="Times New Roman" w:eastAsia="SimSun" w:hAnsi="Times New Roman" w:cs="Times New Roman" w:hint="eastAsia"/>
          <w:szCs w:val="24"/>
          <w:lang w:eastAsia="zh-CN"/>
        </w:rPr>
        <w:t>次会议上通过的决定相同。</w:t>
      </w:r>
    </w:p>
    <w:p w14:paraId="641F4A5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8.3.7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说，尽管两个主管部门之间的交流值得欢迎且已采取行动确定来源，但对</w:t>
      </w:r>
      <w:r w:rsidRPr="00F06DD0">
        <w:rPr>
          <w:rFonts w:ascii="Times New Roman" w:eastAsia="SimSun" w:hAnsi="Times New Roman" w:cs="Times New Roman" w:hint="eastAsia"/>
          <w:szCs w:val="24"/>
          <w:lang w:eastAsia="zh-CN"/>
        </w:rPr>
        <w:t>AL YAH-1</w:t>
      </w:r>
      <w:r w:rsidRPr="00F06DD0">
        <w:rPr>
          <w:rFonts w:ascii="Times New Roman" w:eastAsia="SimSun" w:hAnsi="Times New Roman" w:cs="Times New Roman" w:hint="eastAsia"/>
          <w:szCs w:val="24"/>
          <w:lang w:eastAsia="zh-CN"/>
        </w:rPr>
        <w:t>卫星网络的干扰仍然存在。委员会在其结论中应沿用第</w:t>
      </w:r>
      <w:r w:rsidRPr="00F06DD0">
        <w:rPr>
          <w:rFonts w:ascii="Times New Roman" w:eastAsia="SimSun" w:hAnsi="Times New Roman" w:cs="Times New Roman" w:hint="eastAsia"/>
          <w:szCs w:val="24"/>
          <w:lang w:eastAsia="zh-CN"/>
        </w:rPr>
        <w:t>88</w:t>
      </w:r>
      <w:r w:rsidRPr="00F06DD0">
        <w:rPr>
          <w:rFonts w:ascii="Times New Roman" w:eastAsia="SimSun" w:hAnsi="Times New Roman" w:cs="Times New Roman" w:hint="eastAsia"/>
          <w:szCs w:val="24"/>
          <w:lang w:eastAsia="zh-CN"/>
        </w:rPr>
        <w:t>次会议的部分决定。还应承认乌克兰主管部门当前面临的困难并向该主管部门发出积极信号，它在当前情况之前已参与合作。</w:t>
      </w:r>
    </w:p>
    <w:p w14:paraId="1F74511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8.3.8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Azzouz</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认识到乌克兰主管部门当前面临的困难，说委员会应鼓励两个主管部门尽最大善意消除干扰，而不仅仅是减少。无线电通信局应在第</w:t>
      </w:r>
      <w:r w:rsidRPr="00F06DD0">
        <w:rPr>
          <w:rFonts w:ascii="Times New Roman" w:eastAsia="SimSun" w:hAnsi="Times New Roman" w:cs="Times New Roman" w:hint="eastAsia"/>
          <w:szCs w:val="24"/>
          <w:lang w:eastAsia="zh-CN"/>
        </w:rPr>
        <w:t>90</w:t>
      </w:r>
      <w:r w:rsidRPr="00F06DD0">
        <w:rPr>
          <w:rFonts w:ascii="Times New Roman" w:eastAsia="SimSun" w:hAnsi="Times New Roman" w:cs="Times New Roman" w:hint="eastAsia"/>
          <w:szCs w:val="24"/>
          <w:lang w:eastAsia="zh-CN"/>
        </w:rPr>
        <w:t>次会议上向委员会提供有关情况的最新信息。</w:t>
      </w:r>
    </w:p>
    <w:p w14:paraId="4C58870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8.3.9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说，她认可乌克兰主管部门的努力和合作意愿。在当前情况下，很难请乌克兰主管部门采取适当行动解决干扰问题。委员会应认识到该主管部门面临的艰难局面，以及现在解决问题的能力有限。</w:t>
      </w:r>
    </w:p>
    <w:p w14:paraId="7B40C193"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8.3.10</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Borjón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说，无线电通信局应在适当时就该事宜进行报告。</w:t>
      </w:r>
    </w:p>
    <w:p w14:paraId="7E4F20C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8.3.11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建议委员会就此事宜得出如下结论：</w:t>
      </w:r>
    </w:p>
    <w:p w14:paraId="3CA98694" w14:textId="77777777" w:rsidR="00F06DD0" w:rsidRPr="00B9255C"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B9255C">
        <w:rPr>
          <w:rFonts w:ascii="Times New Roman" w:eastAsia="SimSun" w:hAnsi="Times New Roman" w:cs="Times New Roman" w:hint="eastAsia"/>
          <w:szCs w:val="24"/>
          <w:lang w:eastAsia="zh-CN"/>
        </w:rPr>
        <w:t>“</w:t>
      </w:r>
      <w:r w:rsidRPr="00B9255C">
        <w:rPr>
          <w:rFonts w:ascii="Times New Roman" w:eastAsia="SimSun" w:hAnsi="Times New Roman" w:cs="Times New Roman"/>
          <w:szCs w:val="24"/>
          <w:lang w:eastAsia="zh-CN"/>
        </w:rPr>
        <w:t>在审议</w:t>
      </w:r>
      <w:r w:rsidRPr="00B9255C">
        <w:rPr>
          <w:rFonts w:ascii="Times New Roman" w:eastAsia="SimSun" w:hAnsi="Times New Roman" w:cs="Times New Roman"/>
          <w:szCs w:val="24"/>
          <w:lang w:eastAsia="zh-CN"/>
        </w:rPr>
        <w:t>RRB22-1/17</w:t>
      </w:r>
      <w:r w:rsidRPr="00B9255C">
        <w:rPr>
          <w:rFonts w:ascii="Times New Roman" w:eastAsia="SimSun" w:hAnsi="Times New Roman" w:cs="Times New Roman"/>
          <w:szCs w:val="24"/>
          <w:lang w:eastAsia="zh-CN"/>
        </w:rPr>
        <w:t>号文件和</w:t>
      </w:r>
      <w:r w:rsidRPr="00B9255C">
        <w:rPr>
          <w:rFonts w:ascii="Times New Roman" w:eastAsia="SimSun" w:hAnsi="Times New Roman" w:cs="Times New Roman"/>
          <w:szCs w:val="24"/>
          <w:lang w:eastAsia="zh-CN"/>
        </w:rPr>
        <w:t>RRB22-1/4</w:t>
      </w:r>
      <w:r w:rsidRPr="00B9255C">
        <w:rPr>
          <w:rFonts w:ascii="Times New Roman" w:eastAsia="SimSun" w:hAnsi="Times New Roman" w:cs="Times New Roman"/>
          <w:szCs w:val="24"/>
          <w:lang w:eastAsia="zh-CN"/>
        </w:rPr>
        <w:t>号文件第</w:t>
      </w:r>
      <w:r w:rsidRPr="00B9255C">
        <w:rPr>
          <w:rFonts w:ascii="Times New Roman" w:eastAsia="SimSun" w:hAnsi="Times New Roman" w:cs="Times New Roman"/>
          <w:szCs w:val="24"/>
          <w:lang w:eastAsia="zh-CN"/>
        </w:rPr>
        <w:t>4.3</w:t>
      </w:r>
      <w:r w:rsidRPr="00B9255C">
        <w:rPr>
          <w:rFonts w:ascii="Times New Roman" w:eastAsia="SimSun" w:hAnsi="Times New Roman" w:cs="Times New Roman"/>
          <w:szCs w:val="24"/>
          <w:lang w:eastAsia="zh-CN"/>
        </w:rPr>
        <w:t>段中所载的阿拉伯联合酋长国主管部门的提交资料时，委员会对阿拉伯联合酋长国和乌克兰主管部门之间的合作表示赞赏。委员会认可乌克兰主管部门为查明和消除干扰源所做的初步努力。然而，委员会指出，正如阿拉伯联合酋长国主管部门所报告的那样，有害干扰源又出现了。委员会鼓励两个主管部门在适用《组织法》第</w:t>
      </w:r>
      <w:r w:rsidRPr="00B9255C">
        <w:rPr>
          <w:rFonts w:ascii="Times New Roman" w:eastAsia="SimSun" w:hAnsi="Times New Roman" w:cs="Times New Roman"/>
          <w:szCs w:val="24"/>
          <w:lang w:eastAsia="zh-CN"/>
        </w:rPr>
        <w:t>45</w:t>
      </w:r>
      <w:r w:rsidRPr="00B9255C">
        <w:rPr>
          <w:rFonts w:ascii="Times New Roman" w:eastAsia="SimSun" w:hAnsi="Times New Roman" w:cs="Times New Roman"/>
          <w:szCs w:val="24"/>
          <w:lang w:eastAsia="zh-CN"/>
        </w:rPr>
        <w:t>条和《无线电规则》第</w:t>
      </w:r>
      <w:r w:rsidRPr="00B9255C">
        <w:rPr>
          <w:rFonts w:ascii="Times New Roman" w:eastAsia="SimSun" w:hAnsi="Times New Roman" w:cs="Times New Roman"/>
          <w:b/>
          <w:bCs/>
          <w:szCs w:val="24"/>
          <w:lang w:eastAsia="zh-CN"/>
        </w:rPr>
        <w:t>15</w:t>
      </w:r>
      <w:r w:rsidRPr="00B9255C">
        <w:rPr>
          <w:rFonts w:ascii="Times New Roman" w:eastAsia="SimSun" w:hAnsi="Times New Roman" w:cs="Times New Roman"/>
          <w:szCs w:val="24"/>
          <w:lang w:eastAsia="zh-CN"/>
        </w:rPr>
        <w:t>条第六节的规定时，尽最大的善意和相互协助。此外，委员会提醒两个主管部门注意国际电联《组织法》第</w:t>
      </w:r>
      <w:r w:rsidRPr="00B9255C">
        <w:rPr>
          <w:rFonts w:ascii="Times New Roman" w:eastAsia="SimSun" w:hAnsi="Times New Roman" w:cs="Times New Roman"/>
          <w:szCs w:val="24"/>
          <w:lang w:eastAsia="zh-CN"/>
        </w:rPr>
        <w:t>37</w:t>
      </w:r>
      <w:r w:rsidRPr="00B9255C">
        <w:rPr>
          <w:rFonts w:ascii="Times New Roman" w:eastAsia="SimSun" w:hAnsi="Times New Roman" w:cs="Times New Roman"/>
          <w:szCs w:val="24"/>
          <w:lang w:eastAsia="zh-CN"/>
        </w:rPr>
        <w:t>款和第</w:t>
      </w:r>
      <w:r w:rsidRPr="00B9255C">
        <w:rPr>
          <w:rFonts w:ascii="Times New Roman" w:eastAsia="SimSun" w:hAnsi="Times New Roman" w:cs="Times New Roman"/>
          <w:szCs w:val="24"/>
          <w:lang w:eastAsia="zh-CN"/>
        </w:rPr>
        <w:t>197</w:t>
      </w:r>
      <w:r w:rsidRPr="00B9255C">
        <w:rPr>
          <w:rFonts w:ascii="Times New Roman" w:eastAsia="SimSun" w:hAnsi="Times New Roman" w:cs="Times New Roman"/>
          <w:szCs w:val="24"/>
          <w:lang w:eastAsia="zh-CN"/>
        </w:rPr>
        <w:t>款以及第</w:t>
      </w:r>
      <w:r w:rsidRPr="00B9255C">
        <w:rPr>
          <w:rFonts w:ascii="Times New Roman" w:eastAsia="SimSun" w:hAnsi="Times New Roman" w:cs="Times New Roman"/>
          <w:szCs w:val="24"/>
          <w:lang w:eastAsia="zh-CN"/>
        </w:rPr>
        <w:t>1</w:t>
      </w:r>
      <w:r w:rsidRPr="00B9255C">
        <w:rPr>
          <w:rFonts w:ascii="Times New Roman" w:eastAsia="SimSun" w:hAnsi="Times New Roman" w:cs="Times New Roman"/>
          <w:szCs w:val="24"/>
          <w:lang w:eastAsia="zh-CN"/>
        </w:rPr>
        <w:t>条第</w:t>
      </w:r>
      <w:r w:rsidRPr="00B9255C">
        <w:rPr>
          <w:rFonts w:ascii="Times New Roman" w:eastAsia="SimSun" w:hAnsi="Times New Roman" w:cs="Times New Roman"/>
          <w:szCs w:val="24"/>
          <w:lang w:eastAsia="zh-CN"/>
        </w:rPr>
        <w:t>1</w:t>
      </w:r>
      <w:r w:rsidRPr="00B9255C">
        <w:rPr>
          <w:rFonts w:ascii="Times New Roman" w:eastAsia="SimSun" w:hAnsi="Times New Roman" w:cs="Times New Roman"/>
          <w:szCs w:val="24"/>
          <w:lang w:eastAsia="zh-CN"/>
        </w:rPr>
        <w:t>款的规定。鉴于乌克兰主管部门此时执行《无线电规则》第</w:t>
      </w:r>
      <w:r w:rsidRPr="00B9255C">
        <w:rPr>
          <w:rFonts w:ascii="Times New Roman" w:eastAsia="SimSun" w:hAnsi="Times New Roman" w:cs="Times New Roman"/>
          <w:b/>
          <w:bCs/>
          <w:szCs w:val="24"/>
          <w:lang w:eastAsia="zh-CN"/>
        </w:rPr>
        <w:t>15</w:t>
      </w:r>
      <w:r w:rsidRPr="00B9255C">
        <w:rPr>
          <w:rFonts w:ascii="Times New Roman" w:eastAsia="SimSun" w:hAnsi="Times New Roman" w:cs="Times New Roman"/>
          <w:szCs w:val="24"/>
          <w:lang w:eastAsia="zh-CN"/>
        </w:rPr>
        <w:t>条程序的能力有限，委员会责成无线电通信局继续关注此事的任何进展。</w:t>
      </w:r>
      <w:r w:rsidRPr="00B9255C">
        <w:rPr>
          <w:rFonts w:ascii="Times New Roman" w:eastAsia="SimSun" w:hAnsi="Times New Roman" w:cs="Times New Roman" w:hint="eastAsia"/>
          <w:szCs w:val="24"/>
          <w:lang w:eastAsia="zh-CN"/>
        </w:rPr>
        <w:t>”</w:t>
      </w:r>
    </w:p>
    <w:p w14:paraId="4E9CA139" w14:textId="77777777" w:rsidR="00F06DD0" w:rsidRPr="00B9255C" w:rsidRDefault="00F06DD0" w:rsidP="00F06DD0">
      <w:pPr>
        <w:suppressAutoHyphens/>
        <w:adjustRightInd/>
        <w:spacing w:before="120" w:line="240" w:lineRule="auto"/>
        <w:rPr>
          <w:rFonts w:ascii="Times New Roman" w:eastAsia="SimSun" w:hAnsi="Times New Roman" w:cs="Times New Roman"/>
          <w:szCs w:val="24"/>
          <w:lang w:eastAsia="zh-CN"/>
        </w:rPr>
      </w:pPr>
      <w:r w:rsidRPr="00B9255C">
        <w:rPr>
          <w:rFonts w:ascii="Times New Roman" w:eastAsia="SimSun" w:hAnsi="Times New Roman" w:cs="Times New Roman"/>
          <w:szCs w:val="24"/>
          <w:lang w:eastAsia="zh-CN"/>
        </w:rPr>
        <w:t>8.3.12</w:t>
      </w:r>
      <w:r w:rsidRPr="00B9255C">
        <w:rPr>
          <w:rFonts w:ascii="Times New Roman" w:eastAsia="SimSun" w:hAnsi="Times New Roman" w:cs="Times New Roman"/>
          <w:szCs w:val="24"/>
          <w:lang w:eastAsia="zh-CN"/>
        </w:rPr>
        <w:tab/>
      </w:r>
      <w:r w:rsidRPr="00B9255C">
        <w:rPr>
          <w:rFonts w:ascii="Times New Roman" w:eastAsia="SimSun" w:hAnsi="Times New Roman" w:cs="Times New Roman"/>
          <w:szCs w:val="24"/>
          <w:lang w:eastAsia="zh-CN"/>
        </w:rPr>
        <w:t>会议对此表示</w:t>
      </w:r>
      <w:r w:rsidRPr="00B9255C">
        <w:rPr>
          <w:rFonts w:ascii="Times New Roman" w:eastAsia="SimSun" w:hAnsi="Times New Roman" w:cs="Times New Roman"/>
          <w:b/>
          <w:szCs w:val="24"/>
          <w:lang w:eastAsia="zh-CN"/>
        </w:rPr>
        <w:t>同意</w:t>
      </w:r>
      <w:r w:rsidRPr="00B9255C">
        <w:rPr>
          <w:rFonts w:ascii="Times New Roman" w:eastAsia="SimSun" w:hAnsi="Times New Roman" w:cs="Times New Roman"/>
          <w:szCs w:val="24"/>
          <w:lang w:eastAsia="zh-CN"/>
        </w:rPr>
        <w:t>。</w:t>
      </w:r>
    </w:p>
    <w:p w14:paraId="69E1F028" w14:textId="77777777" w:rsidR="00F06DD0" w:rsidRPr="00B9255C" w:rsidRDefault="00F06DD0" w:rsidP="009157EA">
      <w:pPr>
        <w:pStyle w:val="Heading1"/>
        <w:rPr>
          <w:rFonts w:ascii="Times New Roman" w:eastAsia="SimSun" w:hAnsi="Times New Roman" w:cs="Times New Roman"/>
          <w:lang w:val="en-GB" w:eastAsia="zh-CN"/>
        </w:rPr>
      </w:pPr>
      <w:r w:rsidRPr="00B9255C">
        <w:rPr>
          <w:rFonts w:ascii="Times New Roman" w:eastAsia="SimSun" w:hAnsi="Times New Roman" w:cs="Times New Roman"/>
          <w:lang w:val="en-GB" w:eastAsia="zh-CN"/>
        </w:rPr>
        <w:t>9</w:t>
      </w:r>
      <w:r w:rsidRPr="00B9255C">
        <w:rPr>
          <w:rFonts w:ascii="Times New Roman" w:eastAsia="SimSun" w:hAnsi="Times New Roman" w:cs="Times New Roman"/>
          <w:lang w:val="en-GB" w:eastAsia="zh-CN"/>
        </w:rPr>
        <w:tab/>
      </w:r>
      <w:r w:rsidRPr="00B9255C">
        <w:rPr>
          <w:rFonts w:ascii="Times New Roman" w:eastAsia="SimSun" w:hAnsi="Times New Roman" w:cs="Times New Roman"/>
          <w:lang w:val="en-GB" w:eastAsia="zh-CN"/>
        </w:rPr>
        <w:t>波斯尼亚和黑塞哥维那、克罗地亚（共和国）、北马其顿（共和国）、摩尔多瓦</w:t>
      </w:r>
      <w:r w:rsidRPr="00B9255C">
        <w:rPr>
          <w:rFonts w:ascii="Times New Roman" w:eastAsia="SimSun" w:hAnsi="Times New Roman" w:cs="Times New Roman" w:hint="eastAsia"/>
          <w:lang w:val="en-GB" w:eastAsia="zh-CN"/>
        </w:rPr>
        <w:t>（</w:t>
      </w:r>
      <w:r w:rsidRPr="00B9255C">
        <w:rPr>
          <w:rFonts w:ascii="Times New Roman" w:eastAsia="SimSun" w:hAnsi="Times New Roman" w:cs="Times New Roman"/>
          <w:lang w:val="en-GB" w:eastAsia="zh-CN"/>
        </w:rPr>
        <w:t>共和国）、卢旺达（共和国）、塞尔维亚（共和国）以及南苏丹（共和国）各主管部门就</w:t>
      </w:r>
      <w:r w:rsidRPr="00B9255C">
        <w:rPr>
          <w:rFonts w:ascii="Times New Roman" w:eastAsia="SimSun" w:hAnsi="Times New Roman" w:cs="Times New Roman"/>
          <w:lang w:val="en-GB" w:eastAsia="zh-CN"/>
        </w:rPr>
        <w:t>WRC-23</w:t>
      </w:r>
      <w:r w:rsidRPr="00B9255C">
        <w:rPr>
          <w:rFonts w:ascii="Times New Roman" w:eastAsia="SimSun" w:hAnsi="Times New Roman" w:cs="Times New Roman"/>
          <w:lang w:val="en-GB" w:eastAsia="zh-CN"/>
        </w:rPr>
        <w:t>议项</w:t>
      </w:r>
      <w:r w:rsidRPr="00B9255C">
        <w:rPr>
          <w:rFonts w:ascii="Times New Roman" w:eastAsia="SimSun" w:hAnsi="Times New Roman" w:cs="Times New Roman"/>
          <w:lang w:val="en-GB" w:eastAsia="zh-CN"/>
        </w:rPr>
        <w:t>7</w:t>
      </w:r>
      <w:r w:rsidRPr="00B9255C">
        <w:rPr>
          <w:rFonts w:ascii="Times New Roman" w:eastAsia="SimSun" w:hAnsi="Times New Roman" w:cs="Times New Roman"/>
          <w:lang w:val="en-GB" w:eastAsia="zh-CN"/>
        </w:rPr>
        <w:t>之议题</w:t>
      </w:r>
      <w:r w:rsidRPr="00B9255C">
        <w:rPr>
          <w:rFonts w:ascii="Times New Roman" w:eastAsia="SimSun" w:hAnsi="Times New Roman" w:cs="Times New Roman"/>
          <w:lang w:val="en-GB" w:eastAsia="zh-CN"/>
        </w:rPr>
        <w:t>E</w:t>
      </w:r>
      <w:r w:rsidRPr="00B9255C">
        <w:rPr>
          <w:rFonts w:ascii="Times New Roman" w:eastAsia="SimSun" w:hAnsi="Times New Roman" w:cs="Times New Roman"/>
          <w:lang w:val="en-GB" w:eastAsia="zh-CN"/>
        </w:rPr>
        <w:t>提交的文稿</w:t>
      </w:r>
      <w:r w:rsidRPr="00B9255C">
        <w:rPr>
          <w:rFonts w:ascii="Times New Roman" w:eastAsia="SimSun" w:hAnsi="Times New Roman" w:cs="Times New Roman" w:hint="eastAsia"/>
          <w:lang w:val="en-GB" w:eastAsia="zh-CN"/>
        </w:rPr>
        <w:t>（</w:t>
      </w:r>
      <w:r w:rsidRPr="00B9255C">
        <w:rPr>
          <w:rFonts w:ascii="Times New Roman" w:eastAsia="SimSun" w:hAnsi="Times New Roman" w:cs="Times New Roman"/>
          <w:lang w:val="en-GB" w:eastAsia="zh-CN"/>
        </w:rPr>
        <w:t>RRB22-1/12</w:t>
      </w:r>
      <w:r w:rsidRPr="00B9255C">
        <w:rPr>
          <w:rFonts w:ascii="Times New Roman" w:eastAsia="SimSun" w:hAnsi="Times New Roman" w:cs="Times New Roman" w:hint="eastAsia"/>
          <w:lang w:val="en-GB" w:eastAsia="zh-CN"/>
        </w:rPr>
        <w:t>号文件）</w:t>
      </w:r>
    </w:p>
    <w:p w14:paraId="1BC71051"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B9255C">
        <w:rPr>
          <w:rFonts w:ascii="Times New Roman" w:eastAsia="SimSun" w:hAnsi="Times New Roman" w:cs="Times New Roman"/>
          <w:szCs w:val="24"/>
          <w:lang w:eastAsia="zh-CN"/>
        </w:rPr>
        <w:t>9.1</w:t>
      </w:r>
      <w:r w:rsidRPr="00B9255C">
        <w:rPr>
          <w:rFonts w:ascii="Times New Roman" w:eastAsia="SimSun" w:hAnsi="Times New Roman" w:cs="Times New Roman"/>
          <w:szCs w:val="24"/>
          <w:lang w:eastAsia="zh-CN"/>
        </w:rPr>
        <w:tab/>
      </w:r>
      <w:r w:rsidRPr="00B9255C">
        <w:rPr>
          <w:rFonts w:ascii="Times New Roman" w:eastAsia="SimSun" w:hAnsi="Times New Roman" w:cs="Times New Roman" w:hint="eastAsia"/>
          <w:b/>
          <w:bCs/>
          <w:szCs w:val="24"/>
          <w:lang w:eastAsia="zh-CN"/>
        </w:rPr>
        <w:t>王先生（</w:t>
      </w:r>
      <w:r w:rsidRPr="00B9255C">
        <w:rPr>
          <w:rFonts w:ascii="Times New Roman" w:eastAsia="SimSun" w:hAnsi="Times New Roman" w:cs="Times New Roman" w:hint="eastAsia"/>
          <w:b/>
          <w:bCs/>
          <w:szCs w:val="24"/>
          <w:lang w:eastAsia="zh-CN"/>
        </w:rPr>
        <w:t>SSD/SNP</w:t>
      </w:r>
      <w:r w:rsidRPr="00B9255C">
        <w:rPr>
          <w:rFonts w:ascii="Times New Roman" w:eastAsia="SimSun" w:hAnsi="Times New Roman" w:cs="Times New Roman" w:hint="eastAsia"/>
          <w:b/>
          <w:bCs/>
          <w:szCs w:val="24"/>
          <w:lang w:eastAsia="zh-CN"/>
        </w:rPr>
        <w:t>处长）</w:t>
      </w:r>
      <w:r w:rsidRPr="00B9255C">
        <w:rPr>
          <w:rFonts w:ascii="Times New Roman" w:eastAsia="SimSun" w:hAnsi="Times New Roman" w:cs="Times New Roman" w:hint="eastAsia"/>
          <w:szCs w:val="24"/>
          <w:lang w:eastAsia="zh-CN"/>
        </w:rPr>
        <w:t>介绍了</w:t>
      </w:r>
      <w:r w:rsidRPr="00B9255C">
        <w:rPr>
          <w:rFonts w:ascii="Times New Roman" w:eastAsia="SimSun" w:hAnsi="Times New Roman" w:cs="Times New Roman" w:hint="eastAsia"/>
          <w:szCs w:val="24"/>
          <w:lang w:eastAsia="zh-CN"/>
        </w:rPr>
        <w:t>RRB22-1/12</w:t>
      </w:r>
      <w:r w:rsidRPr="00B9255C">
        <w:rPr>
          <w:rFonts w:ascii="Times New Roman" w:eastAsia="SimSun" w:hAnsi="Times New Roman" w:cs="Times New Roman" w:hint="eastAsia"/>
          <w:szCs w:val="24"/>
          <w:lang w:eastAsia="zh-CN"/>
        </w:rPr>
        <w:t>号文件，其中载有七个主管部门就附录</w:t>
      </w:r>
      <w:r w:rsidRPr="00B9255C">
        <w:rPr>
          <w:rFonts w:ascii="Times New Roman" w:eastAsia="SimSun" w:hAnsi="Times New Roman" w:cs="Times New Roman" w:hint="eastAsia"/>
          <w:szCs w:val="24"/>
          <w:lang w:eastAsia="zh-CN"/>
        </w:rPr>
        <w:t>30B</w:t>
      </w:r>
      <w:r w:rsidRPr="00B9255C">
        <w:rPr>
          <w:rFonts w:ascii="Times New Roman" w:eastAsia="SimSun" w:hAnsi="Times New Roman" w:cs="Times New Roman"/>
          <w:szCs w:val="24"/>
          <w:lang w:eastAsia="zh-CN"/>
        </w:rPr>
        <w:t xml:space="preserve"> </w:t>
      </w:r>
      <w:r w:rsidRPr="00B9255C">
        <w:rPr>
          <w:rFonts w:ascii="Times New Roman" w:eastAsia="SimSun" w:hAnsi="Times New Roman" w:cs="Times New Roman" w:hint="eastAsia"/>
          <w:szCs w:val="24"/>
          <w:lang w:eastAsia="zh-CN"/>
        </w:rPr>
        <w:t>FSS</w:t>
      </w:r>
      <w:r w:rsidRPr="00B9255C">
        <w:rPr>
          <w:rFonts w:ascii="Times New Roman" w:eastAsia="SimSun" w:hAnsi="Times New Roman" w:cs="Times New Roman" w:hint="eastAsia"/>
          <w:szCs w:val="24"/>
          <w:lang w:eastAsia="zh-CN"/>
        </w:rPr>
        <w:t>规划中为国际电联新成员国进行（频率）分配提交的联合文稿。由于这七个新成员国在附录</w:t>
      </w:r>
      <w:r w:rsidRPr="00B9255C">
        <w:rPr>
          <w:rFonts w:ascii="Times New Roman" w:eastAsia="SimSun" w:hAnsi="Times New Roman" w:cs="Times New Roman" w:hint="eastAsia"/>
          <w:szCs w:val="24"/>
          <w:lang w:eastAsia="zh-CN"/>
        </w:rPr>
        <w:t>30B</w:t>
      </w:r>
      <w:r w:rsidRPr="00B9255C">
        <w:rPr>
          <w:rFonts w:ascii="Times New Roman" w:eastAsia="SimSun" w:hAnsi="Times New Roman" w:cs="Times New Roman" w:hint="eastAsia"/>
          <w:szCs w:val="24"/>
          <w:lang w:eastAsia="zh-CN"/>
        </w:rPr>
        <w:t>规划下没有国家分配，也没有由分配转换而来的指配，所以它们提交了关于获得规划下国家分配的请求</w:t>
      </w:r>
      <w:r w:rsidRPr="00B9255C">
        <w:rPr>
          <w:rFonts w:ascii="Times New Roman" w:eastAsia="SimSun" w:hAnsi="Times New Roman" w:cs="Times New Roman" w:hint="eastAsia"/>
          <w:szCs w:val="24"/>
          <w:lang w:eastAsia="zh-CN"/>
        </w:rPr>
        <w:t>(</w:t>
      </w:r>
      <w:r w:rsidRPr="00B9255C">
        <w:rPr>
          <w:rFonts w:ascii="Times New Roman" w:eastAsia="SimSun" w:hAnsi="Times New Roman" w:cs="Times New Roman" w:hint="eastAsia"/>
          <w:szCs w:val="24"/>
          <w:lang w:eastAsia="zh-CN"/>
        </w:rPr>
        <w:t>这是国际电联所有其他成员国为实现附录</w:t>
      </w:r>
      <w:r w:rsidRPr="00B9255C">
        <w:rPr>
          <w:rFonts w:ascii="Times New Roman" w:eastAsia="SimSun" w:hAnsi="Times New Roman" w:cs="Times New Roman" w:hint="eastAsia"/>
          <w:szCs w:val="24"/>
          <w:lang w:eastAsia="zh-CN"/>
        </w:rPr>
        <w:t>30B</w:t>
      </w:r>
      <w:r w:rsidRPr="00B9255C">
        <w:rPr>
          <w:rFonts w:ascii="Times New Roman" w:eastAsia="SimSun" w:hAnsi="Times New Roman" w:cs="Times New Roman" w:hint="eastAsia"/>
          <w:szCs w:val="24"/>
          <w:lang w:eastAsia="zh-CN"/>
        </w:rPr>
        <w:t>第</w:t>
      </w:r>
      <w:r w:rsidRPr="00B9255C">
        <w:rPr>
          <w:rFonts w:ascii="Times New Roman" w:eastAsia="SimSun" w:hAnsi="Times New Roman" w:cs="Times New Roman" w:hint="eastAsia"/>
          <w:szCs w:val="24"/>
          <w:lang w:eastAsia="zh-CN"/>
        </w:rPr>
        <w:t>1</w:t>
      </w:r>
      <w:proofErr w:type="gramStart"/>
      <w:r w:rsidRPr="00B9255C">
        <w:rPr>
          <w:rFonts w:ascii="Times New Roman" w:eastAsia="SimSun" w:hAnsi="Times New Roman" w:cs="Times New Roman" w:hint="eastAsia"/>
          <w:szCs w:val="24"/>
          <w:lang w:eastAsia="zh-CN"/>
        </w:rPr>
        <w:t>条的目标而获得的权利</w:t>
      </w:r>
      <w:r w:rsidRPr="00B9255C">
        <w:rPr>
          <w:rFonts w:ascii="Times New Roman" w:eastAsia="SimSun" w:hAnsi="Times New Roman" w:cs="Times New Roman" w:hint="eastAsia"/>
          <w:szCs w:val="24"/>
          <w:lang w:eastAsia="zh-CN"/>
        </w:rPr>
        <w:t>)</w:t>
      </w:r>
      <w:r w:rsidRPr="00B9255C">
        <w:rPr>
          <w:rFonts w:ascii="Times New Roman" w:eastAsia="SimSun" w:hAnsi="Times New Roman" w:cs="Times New Roman" w:hint="eastAsia"/>
          <w:szCs w:val="24"/>
          <w:lang w:eastAsia="zh-CN"/>
        </w:rPr>
        <w:t>。</w:t>
      </w:r>
      <w:proofErr w:type="gramEnd"/>
      <w:r w:rsidRPr="00B9255C">
        <w:rPr>
          <w:rFonts w:ascii="Times New Roman" w:eastAsia="SimSun" w:hAnsi="Times New Roman" w:cs="Times New Roman" w:hint="eastAsia"/>
          <w:szCs w:val="24"/>
          <w:lang w:eastAsia="zh-CN"/>
        </w:rPr>
        <w:t>根据附录</w:t>
      </w:r>
      <w:r w:rsidRPr="00B9255C">
        <w:rPr>
          <w:rFonts w:ascii="Times New Roman" w:eastAsia="SimSun" w:hAnsi="Times New Roman" w:cs="Times New Roman" w:hint="eastAsia"/>
          <w:szCs w:val="24"/>
          <w:lang w:eastAsia="zh-CN"/>
        </w:rPr>
        <w:t>30B</w:t>
      </w:r>
      <w:r w:rsidRPr="00B9255C">
        <w:rPr>
          <w:rFonts w:ascii="Times New Roman" w:eastAsia="SimSun" w:hAnsi="Times New Roman" w:cs="Times New Roman" w:hint="eastAsia"/>
          <w:szCs w:val="24"/>
          <w:lang w:eastAsia="zh-CN"/>
        </w:rPr>
        <w:t>第</w:t>
      </w:r>
      <w:r w:rsidRPr="00B9255C">
        <w:rPr>
          <w:rFonts w:ascii="Times New Roman" w:eastAsia="SimSun" w:hAnsi="Times New Roman" w:cs="Times New Roman" w:hint="eastAsia"/>
          <w:szCs w:val="24"/>
          <w:lang w:eastAsia="zh-CN"/>
        </w:rPr>
        <w:t>7</w:t>
      </w:r>
      <w:r w:rsidRPr="00B9255C">
        <w:rPr>
          <w:rFonts w:ascii="Times New Roman" w:eastAsia="SimSun" w:hAnsi="Times New Roman" w:cs="Times New Roman" w:hint="eastAsia"/>
          <w:szCs w:val="24"/>
          <w:lang w:eastAsia="zh-CN"/>
        </w:rPr>
        <w:t>条，无线电通信局为这七个主管部门确定了预期轨道位置（</w:t>
      </w:r>
      <w:r w:rsidRPr="00B9255C">
        <w:rPr>
          <w:rFonts w:ascii="Times New Roman" w:eastAsia="SimSun" w:hAnsi="Times New Roman" w:cs="Times New Roman"/>
          <w:szCs w:val="24"/>
          <w:lang w:eastAsia="zh-CN"/>
        </w:rPr>
        <w:t>prospective orbital locations</w:t>
      </w:r>
      <w:r w:rsidRPr="00B9255C">
        <w:rPr>
          <w:rFonts w:ascii="Times New Roman" w:eastAsia="SimSun" w:hAnsi="Times New Roman" w:cs="Times New Roman" w:hint="eastAsia"/>
          <w:szCs w:val="24"/>
          <w:lang w:eastAsia="zh-CN"/>
        </w:rPr>
        <w:t>）。然而，许多卫星网络被认为可能受到影响，特别是在</w:t>
      </w:r>
      <w:r w:rsidRPr="00B9255C">
        <w:rPr>
          <w:rFonts w:ascii="Times New Roman" w:eastAsia="SimSun" w:hAnsi="Times New Roman" w:cs="Times New Roman" w:hint="eastAsia"/>
          <w:szCs w:val="24"/>
          <w:lang w:eastAsia="zh-CN"/>
        </w:rPr>
        <w:t>WRC</w:t>
      </w:r>
      <w:r w:rsidRPr="00B9255C">
        <w:rPr>
          <w:rFonts w:ascii="Times New Roman" w:eastAsia="SimSun" w:hAnsi="Times New Roman" w:cs="Times New Roman"/>
          <w:szCs w:val="24"/>
          <w:lang w:eastAsia="zh-CN"/>
        </w:rPr>
        <w:noBreakHyphen/>
      </w:r>
      <w:r w:rsidRPr="00B9255C">
        <w:rPr>
          <w:rFonts w:ascii="Times New Roman" w:eastAsia="SimSun" w:hAnsi="Times New Roman" w:cs="Times New Roman" w:hint="eastAsia"/>
          <w:szCs w:val="24"/>
          <w:lang w:eastAsia="zh-CN"/>
        </w:rPr>
        <w:t>07</w:t>
      </w:r>
      <w:r w:rsidRPr="00B9255C">
        <w:rPr>
          <w:rFonts w:ascii="Times New Roman" w:eastAsia="SimSun" w:hAnsi="Times New Roman" w:cs="Times New Roman" w:hint="eastAsia"/>
          <w:szCs w:val="24"/>
          <w:lang w:eastAsia="zh-CN"/>
        </w:rPr>
        <w:t>之后列入列表的指配，以及根据第</w:t>
      </w:r>
      <w:r w:rsidRPr="00B9255C">
        <w:rPr>
          <w:rFonts w:ascii="Times New Roman" w:eastAsia="SimSun" w:hAnsi="Times New Roman" w:cs="Times New Roman" w:hint="eastAsia"/>
          <w:szCs w:val="24"/>
          <w:lang w:eastAsia="zh-CN"/>
        </w:rPr>
        <w:t>6</w:t>
      </w:r>
      <w:r w:rsidRPr="00B9255C">
        <w:rPr>
          <w:rFonts w:ascii="Times New Roman" w:eastAsia="SimSun" w:hAnsi="Times New Roman" w:cs="Times New Roman" w:hint="eastAsia"/>
          <w:szCs w:val="24"/>
          <w:lang w:eastAsia="zh-CN"/>
        </w:rPr>
        <w:t>条提交的新的附加系统。无线电通信局在</w:t>
      </w:r>
      <w:r w:rsidRPr="00B9255C">
        <w:rPr>
          <w:rFonts w:ascii="Times New Roman" w:eastAsia="SimSun" w:hAnsi="Times New Roman" w:cs="Times New Roman" w:hint="eastAsia"/>
          <w:szCs w:val="24"/>
          <w:lang w:eastAsia="zh-CN"/>
        </w:rPr>
        <w:t>A6A</w:t>
      </w:r>
      <w:r w:rsidRPr="00B9255C">
        <w:rPr>
          <w:rFonts w:ascii="Times New Roman" w:eastAsia="SimSun" w:hAnsi="Times New Roman" w:cs="Times New Roman" w:hint="eastAsia"/>
          <w:szCs w:val="24"/>
          <w:lang w:eastAsia="zh-CN"/>
        </w:rPr>
        <w:t>《特节》中公布了这些请求，指出在第</w:t>
      </w:r>
      <w:r w:rsidRPr="00B9255C">
        <w:rPr>
          <w:rFonts w:ascii="Times New Roman" w:eastAsia="SimSun" w:hAnsi="Times New Roman" w:cs="Times New Roman" w:hint="eastAsia"/>
          <w:szCs w:val="24"/>
          <w:lang w:eastAsia="zh-CN"/>
        </w:rPr>
        <w:t>7</w:t>
      </w:r>
      <w:r w:rsidRPr="00B9255C">
        <w:rPr>
          <w:rFonts w:ascii="Times New Roman" w:eastAsia="SimSun" w:hAnsi="Times New Roman" w:cs="Times New Roman" w:hint="eastAsia"/>
          <w:szCs w:val="24"/>
          <w:lang w:eastAsia="zh-CN"/>
        </w:rPr>
        <w:t>条请求成为附录</w:t>
      </w:r>
      <w:r w:rsidRPr="00B9255C">
        <w:rPr>
          <w:rFonts w:ascii="Times New Roman" w:eastAsia="SimSun" w:hAnsi="Times New Roman" w:cs="Times New Roman" w:hint="eastAsia"/>
          <w:szCs w:val="24"/>
          <w:lang w:eastAsia="zh-CN"/>
        </w:rPr>
        <w:t>30B</w:t>
      </w:r>
      <w:r w:rsidRPr="00B9255C">
        <w:rPr>
          <w:rFonts w:ascii="Times New Roman" w:eastAsia="SimSun" w:hAnsi="Times New Roman" w:cs="Times New Roman" w:hint="eastAsia"/>
          <w:szCs w:val="24"/>
          <w:lang w:eastAsia="zh-CN"/>
        </w:rPr>
        <w:t>规划中的国家分配之前必须</w:t>
      </w:r>
      <w:r w:rsidRPr="00F06DD0">
        <w:rPr>
          <w:rFonts w:ascii="Times New Roman" w:eastAsia="SimSun" w:hAnsi="Times New Roman" w:cs="Times New Roman" w:hint="eastAsia"/>
          <w:szCs w:val="24"/>
          <w:lang w:eastAsia="zh-CN"/>
        </w:rPr>
        <w:t>完成所要求的协调。另一方面而言，主任于</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月和</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月向</w:t>
      </w:r>
      <w:r w:rsidRPr="00F06DD0">
        <w:rPr>
          <w:rFonts w:ascii="Times New Roman" w:eastAsia="SimSun" w:hAnsi="Times New Roman" w:cs="Times New Roman"/>
          <w:szCs w:val="24"/>
          <w:lang w:eastAsia="zh-CN"/>
        </w:rPr>
        <w:t xml:space="preserve">ITU-R </w:t>
      </w:r>
      <w:r w:rsidRPr="00F06DD0">
        <w:rPr>
          <w:rFonts w:ascii="Times New Roman" w:eastAsia="SimSun" w:hAnsi="Times New Roman" w:cs="Times New Roman" w:hint="eastAsia"/>
          <w:szCs w:val="24"/>
          <w:lang w:eastAsia="zh-CN"/>
        </w:rPr>
        <w:t>4A</w:t>
      </w:r>
      <w:r w:rsidRPr="00F06DD0">
        <w:rPr>
          <w:rFonts w:ascii="Times New Roman" w:eastAsia="SimSun" w:hAnsi="Times New Roman" w:cs="Times New Roman" w:hint="eastAsia"/>
          <w:szCs w:val="24"/>
          <w:lang w:eastAsia="zh-CN"/>
        </w:rPr>
        <w:t>工作组提交的统计数据显示，在</w:t>
      </w:r>
      <w:r w:rsidRPr="00F06DD0">
        <w:rPr>
          <w:rFonts w:ascii="Times New Roman" w:eastAsia="SimSun" w:hAnsi="Times New Roman" w:cs="Times New Roman" w:hint="eastAsia"/>
          <w:szCs w:val="24"/>
          <w:lang w:eastAsia="zh-CN"/>
        </w:rPr>
        <w:t>WRC-07</w:t>
      </w:r>
      <w:r w:rsidRPr="00F06DD0">
        <w:rPr>
          <w:rFonts w:ascii="Times New Roman" w:eastAsia="SimSun" w:hAnsi="Times New Roman" w:cs="Times New Roman" w:hint="eastAsia"/>
          <w:szCs w:val="24"/>
          <w:lang w:eastAsia="zh-CN"/>
        </w:rPr>
        <w:t>之前根据附录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条请求新分配的所有国际电联新成员国均已收到新分配，无需进行任何频率协调。</w:t>
      </w:r>
    </w:p>
    <w:p w14:paraId="3EC9A87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4A</w:t>
      </w:r>
      <w:r w:rsidRPr="00F06DD0">
        <w:rPr>
          <w:rFonts w:ascii="Times New Roman" w:eastAsia="SimSun" w:hAnsi="Times New Roman" w:cs="Times New Roman" w:hint="eastAsia"/>
          <w:szCs w:val="24"/>
          <w:lang w:eastAsia="zh-CN"/>
        </w:rPr>
        <w:t>工作组同意在</w:t>
      </w:r>
      <w:r w:rsidRPr="00F06DD0">
        <w:rPr>
          <w:rFonts w:ascii="Times New Roman" w:eastAsia="SimSun" w:hAnsi="Times New Roman" w:cs="Times New Roman" w:hint="eastAsia"/>
          <w:szCs w:val="24"/>
          <w:lang w:eastAsia="zh-CN"/>
        </w:rPr>
        <w:t>WRC-23</w:t>
      </w:r>
      <w:r w:rsidRPr="00F06DD0">
        <w:rPr>
          <w:rFonts w:ascii="Times New Roman" w:eastAsia="SimSun" w:hAnsi="Times New Roman" w:cs="Times New Roman" w:hint="eastAsia"/>
          <w:szCs w:val="24"/>
          <w:lang w:eastAsia="zh-CN"/>
        </w:rPr>
        <w:t>议程议项</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下设立一个新的议题（</w:t>
      </w:r>
      <w:r w:rsidRPr="00F06DD0">
        <w:rPr>
          <w:rFonts w:ascii="Times New Roman" w:eastAsia="SimSun" w:hAnsi="Times New Roman" w:cs="Times New Roman" w:hint="eastAsia"/>
          <w:szCs w:val="24"/>
          <w:lang w:eastAsia="zh-CN"/>
        </w:rPr>
        <w:t>E</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，以处理第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条程序的改进问题，从而减少新成员国获得新规划分配的困难。所涉主管部门指出，在为最近的</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项</w:t>
      </w:r>
      <w:r w:rsidRPr="00F06DD0">
        <w:rPr>
          <w:rFonts w:ascii="Times New Roman" w:eastAsia="SimSun" w:hAnsi="Times New Roman" w:cs="Times New Roman" w:hint="eastAsia"/>
          <w:szCs w:val="24"/>
          <w:lang w:eastAsia="zh-CN"/>
        </w:rPr>
        <w:lastRenderedPageBreak/>
        <w:t>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w:t>
      </w:r>
      <w:r w:rsidRPr="00F06DD0">
        <w:rPr>
          <w:rFonts w:ascii="Times New Roman" w:eastAsia="SimSun" w:hAnsi="Times New Roman" w:cs="Times New Roman"/>
          <w:szCs w:val="24"/>
          <w:lang w:eastAsia="zh-CN"/>
        </w:rPr>
        <w:t>建立参考体</w:t>
      </w:r>
      <w:r w:rsidRPr="00F06DD0">
        <w:rPr>
          <w:rFonts w:ascii="Times New Roman" w:eastAsia="SimSun" w:hAnsi="Times New Roman" w:cs="Times New Roman" w:hint="eastAsia"/>
          <w:szCs w:val="24"/>
          <w:lang w:eastAsia="zh-CN"/>
        </w:rPr>
        <w:t>系（集总载干比（</w:t>
      </w:r>
      <w:r w:rsidRPr="00F06DD0">
        <w:rPr>
          <w:rFonts w:ascii="Times New Roman" w:eastAsia="SimSun" w:hAnsi="Times New Roman" w:cs="Times New Roman"/>
          <w:i/>
          <w:iCs/>
          <w:szCs w:val="24"/>
          <w:lang w:eastAsia="zh-CN"/>
        </w:rPr>
        <w:t>C/I</w:t>
      </w:r>
      <w:r w:rsidRPr="00F06DD0">
        <w:rPr>
          <w:rFonts w:ascii="Times New Roman" w:eastAsia="SimSun" w:hAnsi="Times New Roman" w:cs="Times New Roman" w:hint="eastAsia"/>
          <w:szCs w:val="24"/>
          <w:lang w:eastAsia="zh-CN"/>
        </w:rPr>
        <w:t>））时，无线电通信局没有考虑在收到这些请求之日前该局处理的悬而未决的卫星网络。但是，如果此种网络位于相关的协调弧内，则可能会劣化第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条请求在进入列表时的参考形势，并</w:t>
      </w:r>
      <w:r w:rsidRPr="00F06DD0">
        <w:rPr>
          <w:rFonts w:ascii="Times New Roman" w:eastAsia="SimSun" w:hAnsi="Times New Roman" w:cs="Times New Roman"/>
          <w:szCs w:val="24"/>
          <w:lang w:eastAsia="zh-CN"/>
        </w:rPr>
        <w:t>将使新</w:t>
      </w:r>
      <w:r w:rsidRPr="00F06DD0">
        <w:rPr>
          <w:rFonts w:ascii="Times New Roman" w:eastAsia="SimSun" w:hAnsi="Times New Roman" w:cs="Times New Roman" w:hint="eastAsia"/>
          <w:szCs w:val="24"/>
          <w:lang w:eastAsia="zh-CN"/>
        </w:rPr>
        <w:t>成员</w:t>
      </w:r>
      <w:r w:rsidRPr="00F06DD0">
        <w:rPr>
          <w:rFonts w:ascii="Times New Roman" w:eastAsia="SimSun" w:hAnsi="Times New Roman" w:cs="Times New Roman"/>
          <w:szCs w:val="24"/>
          <w:lang w:eastAsia="zh-CN"/>
        </w:rPr>
        <w:t>国所要求的新</w:t>
      </w:r>
      <w:r w:rsidRPr="00F06DD0">
        <w:rPr>
          <w:rFonts w:ascii="Times New Roman" w:eastAsia="SimSun" w:hAnsi="Times New Roman" w:cs="Times New Roman" w:hint="eastAsia"/>
          <w:szCs w:val="24"/>
          <w:lang w:eastAsia="zh-CN"/>
        </w:rPr>
        <w:t>分配</w:t>
      </w:r>
      <w:r w:rsidRPr="00F06DD0">
        <w:rPr>
          <w:rFonts w:ascii="Times New Roman" w:eastAsia="SimSun" w:hAnsi="Times New Roman" w:cs="Times New Roman"/>
          <w:szCs w:val="24"/>
          <w:lang w:eastAsia="zh-CN"/>
        </w:rPr>
        <w:t>无法使</w:t>
      </w:r>
      <w:r w:rsidRPr="00F06DD0">
        <w:rPr>
          <w:rFonts w:ascii="Times New Roman" w:eastAsia="SimSun" w:hAnsi="Times New Roman" w:cs="Times New Roman" w:hint="eastAsia"/>
          <w:szCs w:val="24"/>
          <w:lang w:eastAsia="zh-CN"/>
        </w:rPr>
        <w:t>用。由于</w:t>
      </w:r>
      <w:r w:rsidRPr="00F06DD0">
        <w:rPr>
          <w:rFonts w:ascii="Times New Roman" w:eastAsia="SimSun" w:hAnsi="Times New Roman" w:cs="Times New Roman" w:hint="eastAsia"/>
          <w:szCs w:val="24"/>
          <w:lang w:eastAsia="zh-CN"/>
        </w:rPr>
        <w:t>WRC-23</w:t>
      </w:r>
      <w:r w:rsidRPr="00F06DD0">
        <w:rPr>
          <w:rFonts w:ascii="Times New Roman" w:eastAsia="SimSun" w:hAnsi="Times New Roman" w:cs="Times New Roman" w:hint="eastAsia"/>
          <w:szCs w:val="24"/>
          <w:lang w:eastAsia="zh-CN"/>
        </w:rPr>
        <w:t>在议题</w:t>
      </w:r>
      <w:r w:rsidRPr="00F06DD0">
        <w:rPr>
          <w:rFonts w:ascii="Times New Roman" w:eastAsia="SimSun" w:hAnsi="Times New Roman" w:cs="Times New Roman" w:hint="eastAsia"/>
          <w:szCs w:val="24"/>
          <w:lang w:eastAsia="zh-CN"/>
        </w:rPr>
        <w:t>E</w:t>
      </w:r>
      <w:r w:rsidRPr="00F06DD0">
        <w:rPr>
          <w:rFonts w:ascii="Times New Roman" w:eastAsia="SimSun" w:hAnsi="Times New Roman" w:cs="Times New Roman" w:hint="eastAsia"/>
          <w:szCs w:val="24"/>
          <w:lang w:eastAsia="zh-CN"/>
        </w:rPr>
        <w:t>下做出的任何规则改进只有在大会之后才能生效，所以七国主管部门提议委员会应考虑向无线电通信局发出指示，在</w:t>
      </w:r>
      <w:r w:rsidRPr="00F06DD0">
        <w:rPr>
          <w:rFonts w:ascii="Times New Roman" w:eastAsia="SimSun" w:hAnsi="Times New Roman" w:cs="Times New Roman" w:hint="eastAsia"/>
          <w:szCs w:val="24"/>
          <w:lang w:eastAsia="zh-CN"/>
        </w:rPr>
        <w:t>WRC-23</w:t>
      </w:r>
      <w:r w:rsidRPr="00F06DD0">
        <w:rPr>
          <w:rFonts w:ascii="Times New Roman" w:eastAsia="SimSun" w:hAnsi="Times New Roman" w:cs="Times New Roman" w:hint="eastAsia"/>
          <w:szCs w:val="24"/>
          <w:lang w:eastAsia="zh-CN"/>
        </w:rPr>
        <w:t>的最后一天之前，采取与根据第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）提交的资料类似的措施，以避免第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条请求的集总</w:t>
      </w:r>
      <w:r w:rsidRPr="00F06DD0">
        <w:rPr>
          <w:rFonts w:ascii="Times New Roman" w:eastAsia="SimSun" w:hAnsi="Times New Roman" w:cs="Times New Roman"/>
          <w:i/>
          <w:iCs/>
          <w:szCs w:val="24"/>
          <w:lang w:eastAsia="zh-CN"/>
        </w:rPr>
        <w:t>C/I</w:t>
      </w:r>
      <w:r w:rsidRPr="00F06DD0">
        <w:rPr>
          <w:rFonts w:ascii="Times New Roman" w:eastAsia="SimSun" w:hAnsi="Times New Roman" w:cs="Times New Roman" w:hint="eastAsia"/>
          <w:szCs w:val="24"/>
          <w:lang w:eastAsia="zh-CN"/>
        </w:rPr>
        <w:t>电平的劣化。这些指示包括审查</w:t>
      </w:r>
      <w:r w:rsidRPr="00F06DD0">
        <w:rPr>
          <w:rFonts w:ascii="Times New Roman" w:eastAsia="SimSun" w:hAnsi="Times New Roman" w:cs="Times New Roman" w:hint="eastAsia"/>
          <w:szCs w:val="24"/>
          <w:lang w:eastAsia="zh-CN"/>
        </w:rPr>
        <w:t>2020</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hint="eastAsia"/>
          <w:szCs w:val="24"/>
          <w:lang w:eastAsia="zh-CN"/>
        </w:rPr>
        <w:t>日（</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之后收到的第一份第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条申报资料的日期）之后收到的与该日期之前收到的</w:t>
      </w:r>
      <w:r w:rsidRPr="00F06DD0">
        <w:rPr>
          <w:rFonts w:ascii="Times New Roman" w:eastAsia="SimSun" w:hAnsi="Times New Roman" w:cs="Times New Roman" w:hint="eastAsia"/>
          <w:szCs w:val="24"/>
          <w:lang w:eastAsia="zh-CN"/>
        </w:rPr>
        <w:t>A</w:t>
      </w:r>
      <w:r w:rsidRPr="00F06DD0">
        <w:rPr>
          <w:rFonts w:ascii="Times New Roman" w:eastAsia="SimSun" w:hAnsi="Times New Roman" w:cs="Times New Roman" w:hint="eastAsia"/>
          <w:szCs w:val="24"/>
          <w:lang w:eastAsia="zh-CN"/>
        </w:rPr>
        <w:t>部分申报资料相关的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部分申报资料。</w:t>
      </w:r>
    </w:p>
    <w:p w14:paraId="59511AD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说，委员会应认可无线电通信局在帮助七个新成员国获得附录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规定频段方面所做的努力。</w:t>
      </w:r>
    </w:p>
    <w:p w14:paraId="1780D2F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b/>
          <w:bCs/>
          <w:szCs w:val="24"/>
          <w:lang w:eastAsia="zh-CN"/>
        </w:rPr>
        <w:t>Azzouz</w:t>
      </w:r>
      <w:r w:rsidRPr="00F06DD0">
        <w:rPr>
          <w:rFonts w:ascii="Times New Roman" w:eastAsia="SimSun" w:hAnsi="Times New Roman" w:cs="Times New Roman" w:hint="eastAsia"/>
          <w:szCs w:val="24"/>
          <w:lang w:eastAsia="zh-CN"/>
        </w:rPr>
        <w:t>先生的问题时</w:t>
      </w:r>
      <w:r w:rsidRPr="00F06DD0">
        <w:rPr>
          <w:rFonts w:ascii="Times New Roman" w:eastAsia="SimSun" w:hAnsi="Times New Roman" w:cs="Times New Roman" w:hint="eastAsia"/>
          <w:b/>
          <w:bCs/>
          <w:szCs w:val="24"/>
          <w:lang w:eastAsia="zh-CN"/>
        </w:rPr>
        <w:t>王先生</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b/>
          <w:bCs/>
          <w:szCs w:val="24"/>
          <w:lang w:eastAsia="zh-CN"/>
        </w:rPr>
        <w:t>SSD/SNP</w:t>
      </w:r>
      <w:r w:rsidRPr="00F06DD0">
        <w:rPr>
          <w:rFonts w:ascii="Times New Roman" w:eastAsia="SimSun" w:hAnsi="Times New Roman" w:cs="Times New Roman" w:hint="eastAsia"/>
          <w:b/>
          <w:bCs/>
          <w:szCs w:val="24"/>
          <w:lang w:eastAsia="zh-CN"/>
        </w:rPr>
        <w:t>处长</w:t>
      </w:r>
      <w:r w:rsidRPr="00F06DD0">
        <w:rPr>
          <w:rFonts w:ascii="Times New Roman" w:eastAsia="SimSun" w:hAnsi="Times New Roman" w:cs="Times New Roman" w:hint="eastAsia"/>
          <w:szCs w:val="24"/>
          <w:lang w:eastAsia="zh-CN"/>
        </w:rPr>
        <w:t>）说，七个主管部门中的每一个都在不同的日期提交了第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条请求，公布日期在</w:t>
      </w:r>
      <w:r w:rsidRPr="00F06DD0">
        <w:rPr>
          <w:rFonts w:ascii="Times New Roman" w:eastAsia="SimSun" w:hAnsi="Times New Roman" w:cs="Times New Roman" w:hint="eastAsia"/>
          <w:szCs w:val="24"/>
          <w:lang w:eastAsia="zh-CN"/>
        </w:rPr>
        <w:t>RRB22-1/12</w:t>
      </w:r>
      <w:r w:rsidRPr="00F06DD0">
        <w:rPr>
          <w:rFonts w:ascii="Times New Roman" w:eastAsia="SimSun" w:hAnsi="Times New Roman" w:cs="Times New Roman" w:hint="eastAsia"/>
          <w:szCs w:val="24"/>
          <w:lang w:eastAsia="zh-CN"/>
        </w:rPr>
        <w:t>号文件的表</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中列出。类似于委员会针对第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）的申报资料所采取的措施可适用于尚未公布的申报资料，但无线电通信局很难回头重新审查已经公布的网络。</w:t>
      </w:r>
    </w:p>
    <w:p w14:paraId="44298A5F"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说，让委员会了解正在讨论的第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条申报资料的现状将是有益的，一旦委员会在本次会议上达成一致，这将有助于制定额外的规则措施。</w:t>
      </w:r>
    </w:p>
    <w:p w14:paraId="08AE2D0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9.6</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Henri</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说，他也欢迎了解这种情况。七个新成员国应能公平地获得附录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的资源，协助受益于第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）号决议的主管部门稳妥公平地获得附录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的资源的理由也应适用于本案。因此，</w:t>
      </w:r>
      <w:r w:rsidRPr="00F06DD0">
        <w:rPr>
          <w:rFonts w:ascii="Times New Roman" w:eastAsia="SimSun" w:hAnsi="Times New Roman" w:cs="Times New Roman"/>
          <w:szCs w:val="24"/>
          <w:lang w:eastAsia="zh-CN"/>
        </w:rPr>
        <w:t>应采取类似于已就第</w:t>
      </w:r>
      <w:r w:rsidRPr="00F06DD0">
        <w:rPr>
          <w:rFonts w:ascii="Times New Roman" w:eastAsia="SimSun" w:hAnsi="Times New Roman" w:cs="Times New Roman"/>
          <w:szCs w:val="24"/>
          <w:lang w:eastAsia="zh-CN"/>
        </w:rPr>
        <w:t>559</w:t>
      </w:r>
      <w:r w:rsidRPr="00F06DD0">
        <w:rPr>
          <w:rFonts w:ascii="Times New Roman" w:eastAsia="SimSun" w:hAnsi="Times New Roman" w:cs="Times New Roman"/>
          <w:szCs w:val="24"/>
          <w:lang w:eastAsia="zh-CN"/>
        </w:rPr>
        <w:t>号决议商定的</w:t>
      </w:r>
      <w:r w:rsidRPr="00F06DD0">
        <w:rPr>
          <w:rFonts w:ascii="Times New Roman" w:eastAsia="SimSun" w:hAnsi="Times New Roman" w:cs="Times New Roman" w:hint="eastAsia"/>
          <w:szCs w:val="24"/>
          <w:lang w:eastAsia="zh-CN"/>
        </w:rPr>
        <w:t>方式，并在</w:t>
      </w:r>
      <w:r w:rsidRPr="00F06DD0">
        <w:rPr>
          <w:rFonts w:ascii="Times New Roman" w:eastAsia="SimSun" w:hAnsi="Times New Roman" w:cs="Times New Roman" w:hint="eastAsia"/>
          <w:szCs w:val="24"/>
          <w:lang w:eastAsia="zh-CN"/>
        </w:rPr>
        <w:t>WRC-23</w:t>
      </w:r>
      <w:r w:rsidRPr="00F06DD0">
        <w:rPr>
          <w:rFonts w:ascii="Times New Roman" w:eastAsia="SimSun" w:hAnsi="Times New Roman" w:cs="Times New Roman" w:hint="eastAsia"/>
          <w:szCs w:val="24"/>
          <w:lang w:eastAsia="zh-CN"/>
        </w:rPr>
        <w:t>结束之前临时实施这些措施。</w:t>
      </w:r>
    </w:p>
    <w:p w14:paraId="1D0299E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认为，附录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的目标是保证通过第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条程序公平获取该附录所涵盖的</w:t>
      </w:r>
      <w:r w:rsidRPr="00F06DD0">
        <w:rPr>
          <w:rFonts w:ascii="Times New Roman" w:eastAsia="SimSun" w:hAnsi="Times New Roman" w:cs="Times New Roman" w:hint="eastAsia"/>
          <w:szCs w:val="24"/>
          <w:lang w:eastAsia="zh-CN"/>
        </w:rPr>
        <w:t>FSS</w:t>
      </w:r>
      <w:r w:rsidRPr="00F06DD0">
        <w:rPr>
          <w:rFonts w:ascii="Times New Roman" w:eastAsia="SimSun" w:hAnsi="Times New Roman" w:cs="Times New Roman" w:hint="eastAsia"/>
          <w:szCs w:val="24"/>
          <w:lang w:eastAsia="zh-CN"/>
        </w:rPr>
        <w:t>频段中的对地静止卫星轨道（包括新成员国获得这些轨道），这一目标自</w:t>
      </w:r>
      <w:r w:rsidRPr="00F06DD0">
        <w:rPr>
          <w:rFonts w:ascii="Times New Roman" w:eastAsia="SimSun" w:hAnsi="Times New Roman" w:cs="Times New Roman" w:hint="eastAsia"/>
          <w:szCs w:val="24"/>
          <w:lang w:eastAsia="zh-CN"/>
        </w:rPr>
        <w:t>WRC-07</w:t>
      </w:r>
      <w:r w:rsidRPr="00F06DD0">
        <w:rPr>
          <w:rFonts w:ascii="Times New Roman" w:eastAsia="SimSun" w:hAnsi="Times New Roman" w:cs="Times New Roman" w:hint="eastAsia"/>
          <w:szCs w:val="24"/>
          <w:lang w:eastAsia="zh-CN"/>
        </w:rPr>
        <w:t>以来一直难以实现，因为出现了大量附加系统的申报资料。</w:t>
      </w:r>
      <w:r w:rsidRPr="00F06DD0">
        <w:rPr>
          <w:rFonts w:ascii="Times New Roman" w:eastAsia="SimSun" w:hAnsi="Times New Roman" w:cs="Times New Roman" w:hint="eastAsia"/>
          <w:szCs w:val="24"/>
          <w:lang w:eastAsia="zh-CN"/>
        </w:rPr>
        <w:t>WRC-23</w:t>
      </w:r>
      <w:r w:rsidRPr="00F06DD0">
        <w:rPr>
          <w:rFonts w:ascii="Times New Roman" w:eastAsia="SimSun" w:hAnsi="Times New Roman" w:cs="Times New Roman" w:hint="eastAsia"/>
          <w:szCs w:val="24"/>
          <w:lang w:eastAsia="zh-CN"/>
        </w:rPr>
        <w:t>将考虑对附录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条程序进行可能改进，以减轻大量附加系统的申报资料对新规划分配的影响。因此，她认为委员会可以支持</w:t>
      </w:r>
      <w:r w:rsidRPr="00F06DD0">
        <w:rPr>
          <w:rFonts w:ascii="Times New Roman" w:eastAsia="SimSun" w:hAnsi="Times New Roman" w:cs="Times New Roman" w:hint="eastAsia"/>
          <w:szCs w:val="24"/>
          <w:lang w:eastAsia="zh-CN"/>
        </w:rPr>
        <w:t>RRB22-1/12</w:t>
      </w:r>
      <w:r w:rsidRPr="00F06DD0">
        <w:rPr>
          <w:rFonts w:ascii="Times New Roman" w:eastAsia="SimSun" w:hAnsi="Times New Roman" w:cs="Times New Roman" w:hint="eastAsia"/>
          <w:szCs w:val="24"/>
          <w:lang w:eastAsia="zh-CN"/>
        </w:rPr>
        <w:t>号文件中提出的提案，并责成无线电通信局在</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hint="eastAsia"/>
          <w:szCs w:val="24"/>
          <w:lang w:eastAsia="zh-CN"/>
        </w:rPr>
        <w:t>结束之前采取特别措施。然而，在做出决定之前，委员会需要更多关于正在讨论的第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条申报资料状况的信息，以便确认临时规则措施将适用于哪些申报资料。</w:t>
      </w:r>
    </w:p>
    <w:p w14:paraId="07D6C80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9.8</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Hashimoto</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回顾说，委员会以前关于根据第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）提交的资料的决定有助于促进有关主管部门之间的协调活动。如果委员会认为附录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条与第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号决议有共同之处，且无线电通信局准备分析</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部分和第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条申报资料之间的干扰情况，并确定可能的缓解措施，则可以将七个主管部门提出的提案作为临时解决方案予以接受。</w:t>
      </w:r>
    </w:p>
    <w:p w14:paraId="55C556B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对提议的行动表示支持，指出新成员国应有公平的机会获得附录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资源。由于对附录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条程序的改进将在</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szCs w:val="24"/>
          <w:lang w:eastAsia="zh-CN"/>
        </w:rPr>
        <w:t>23</w:t>
      </w:r>
      <w:r w:rsidRPr="00F06DD0">
        <w:rPr>
          <w:rFonts w:ascii="Times New Roman" w:eastAsia="SimSun" w:hAnsi="Times New Roman" w:cs="Times New Roman" w:hint="eastAsia"/>
          <w:szCs w:val="24"/>
          <w:lang w:eastAsia="zh-CN"/>
        </w:rPr>
        <w:t>议程议项</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议题</w:t>
      </w:r>
      <w:r w:rsidRPr="00F06DD0">
        <w:rPr>
          <w:rFonts w:ascii="Times New Roman" w:eastAsia="SimSun" w:hAnsi="Times New Roman" w:cs="Times New Roman" w:hint="eastAsia"/>
          <w:szCs w:val="24"/>
          <w:lang w:eastAsia="zh-CN"/>
        </w:rPr>
        <w:t>E</w:t>
      </w:r>
      <w:r w:rsidRPr="00F06DD0">
        <w:rPr>
          <w:rFonts w:ascii="Times New Roman" w:eastAsia="SimSun" w:hAnsi="Times New Roman" w:cs="Times New Roman" w:hint="eastAsia"/>
          <w:szCs w:val="24"/>
          <w:lang w:eastAsia="zh-CN"/>
        </w:rPr>
        <w:t>下审议，所以她可以同意无线电通信局在该届大会之前应用临时措施。然而，委员会应等待无线电通信局提供进一步信息，然后再做出决定。</w:t>
      </w:r>
    </w:p>
    <w:p w14:paraId="0E9D7D7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9.10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感谢有关主管部门提请委员会注意这一问题。他可以支持这一请求，指出拟议的行动类似于委员会先前就第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）申报资料所做的决定，上述决议和附录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条程序有一个共同的目标，即确保国际电联每个成员国均享有</w:t>
      </w:r>
      <w:r w:rsidRPr="00F06DD0">
        <w:rPr>
          <w:rFonts w:ascii="Times New Roman" w:eastAsia="SimSun" w:hAnsi="Times New Roman" w:cs="Times New Roman" w:hint="eastAsia"/>
          <w:szCs w:val="24"/>
          <w:lang w:eastAsia="zh-CN"/>
        </w:rPr>
        <w:t>BSS</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FSS</w:t>
      </w:r>
      <w:r w:rsidRPr="00F06DD0">
        <w:rPr>
          <w:rFonts w:ascii="Times New Roman" w:eastAsia="SimSun" w:hAnsi="Times New Roman" w:cs="Times New Roman" w:hint="eastAsia"/>
          <w:szCs w:val="24"/>
          <w:lang w:eastAsia="zh-CN"/>
        </w:rPr>
        <w:t>规划的权利。</w:t>
      </w:r>
    </w:p>
    <w:p w14:paraId="4AE2C17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9.11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hint="eastAsia"/>
          <w:b/>
          <w:bCs/>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的问题时说，在</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szCs w:val="24"/>
          <w:lang w:eastAsia="zh-CN"/>
        </w:rPr>
        <w:t>23</w:t>
      </w:r>
      <w:r w:rsidRPr="00F06DD0">
        <w:rPr>
          <w:rFonts w:ascii="Times New Roman" w:eastAsia="SimSun" w:hAnsi="Times New Roman" w:cs="Times New Roman" w:hint="eastAsia"/>
          <w:szCs w:val="24"/>
          <w:lang w:eastAsia="zh-CN"/>
        </w:rPr>
        <w:t>之前，无线电通信局将暂时执行委员会的任何决定。</w:t>
      </w:r>
    </w:p>
    <w:p w14:paraId="782451B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lastRenderedPageBreak/>
        <w:t>9.12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王先生（</w:t>
      </w:r>
      <w:r w:rsidRPr="00F06DD0">
        <w:rPr>
          <w:rFonts w:ascii="Times New Roman" w:eastAsia="SimSun" w:hAnsi="Times New Roman" w:cs="Times New Roman" w:hint="eastAsia"/>
          <w:b/>
          <w:bCs/>
          <w:szCs w:val="24"/>
          <w:lang w:eastAsia="zh-CN"/>
        </w:rPr>
        <w:t>SSD/SNP</w:t>
      </w:r>
      <w:r w:rsidRPr="00F06DD0">
        <w:rPr>
          <w:rFonts w:ascii="Times New Roman" w:eastAsia="SimSun" w:hAnsi="Times New Roman" w:cs="Times New Roman" w:hint="eastAsia"/>
          <w:b/>
          <w:bCs/>
          <w:szCs w:val="24"/>
          <w:lang w:eastAsia="zh-CN"/>
        </w:rPr>
        <w:t>处长）</w:t>
      </w:r>
      <w:r w:rsidRPr="00F06DD0">
        <w:rPr>
          <w:rFonts w:ascii="Times New Roman" w:eastAsia="SimSun" w:hAnsi="Times New Roman" w:cs="Times New Roman" w:hint="eastAsia"/>
          <w:szCs w:val="24"/>
          <w:lang w:eastAsia="zh-CN"/>
        </w:rPr>
        <w:t>说，收到的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部分申报资料很少对第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条请求产生影响。尚未公布的最后一份是在</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28</w:t>
      </w:r>
      <w:r w:rsidRPr="00F06DD0">
        <w:rPr>
          <w:rFonts w:ascii="Times New Roman" w:eastAsia="SimSun" w:hAnsi="Times New Roman" w:cs="Times New Roman" w:hint="eastAsia"/>
          <w:szCs w:val="24"/>
          <w:lang w:eastAsia="zh-CN"/>
        </w:rPr>
        <w:t>日收到的，无线电通信局在审查该日期之后收到的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部分申报资料方面没有困难。</w:t>
      </w:r>
    </w:p>
    <w:p w14:paraId="245F936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9.13</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认为，根据第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）号决议的目标，附录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的资源应给予尽可能多的主管部门，特别是发展中国家；然而，规划是动态的，现有系统必须得到保护。委员会应责成无线电通信局在</w:t>
      </w:r>
      <w:r w:rsidRPr="00F06DD0">
        <w:rPr>
          <w:rFonts w:ascii="Times New Roman" w:eastAsia="SimSun" w:hAnsi="Times New Roman" w:cs="Times New Roman" w:hint="eastAsia"/>
          <w:szCs w:val="24"/>
          <w:lang w:eastAsia="zh-CN"/>
        </w:rPr>
        <w:t>WRC-23</w:t>
      </w:r>
      <w:r w:rsidRPr="00F06DD0">
        <w:rPr>
          <w:rFonts w:ascii="Times New Roman" w:eastAsia="SimSun" w:hAnsi="Times New Roman" w:cs="Times New Roman" w:hint="eastAsia"/>
          <w:szCs w:val="24"/>
          <w:lang w:eastAsia="zh-CN"/>
        </w:rPr>
        <w:t>之前实施额外的规则措施。</w:t>
      </w:r>
    </w:p>
    <w:p w14:paraId="01A699A2"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9.14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表示支持拟议的措施，并请无线电通信局提供一份分析报告，说明自</w:t>
      </w:r>
      <w:r w:rsidRPr="00F06DD0">
        <w:rPr>
          <w:rFonts w:ascii="Times New Roman" w:eastAsia="SimSun" w:hAnsi="Times New Roman" w:cs="Times New Roman" w:hint="eastAsia"/>
          <w:szCs w:val="24"/>
          <w:lang w:eastAsia="zh-CN"/>
        </w:rPr>
        <w:t>2020</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hint="eastAsia"/>
          <w:szCs w:val="24"/>
          <w:lang w:eastAsia="zh-CN"/>
        </w:rPr>
        <w:t>日以来公布的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部分申报资料导致第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条请求参考形势劣化的情况。</w:t>
      </w:r>
    </w:p>
    <w:p w14:paraId="6F608CB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9.15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同意，获得这一信息将是有益的。</w:t>
      </w:r>
    </w:p>
    <w:p w14:paraId="6602BFB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9.16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Azzouz</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说，委员会应接受这项提案。拟议的额外规则措施与针对第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号决议申报资料的措施类似，应由无线电通信局在</w:t>
      </w:r>
      <w:r w:rsidRPr="00F06DD0">
        <w:rPr>
          <w:rFonts w:ascii="Times New Roman" w:eastAsia="SimSun" w:hAnsi="Times New Roman" w:cs="Times New Roman" w:hint="eastAsia"/>
          <w:szCs w:val="24"/>
          <w:lang w:eastAsia="zh-CN"/>
        </w:rPr>
        <w:t>WRC-23</w:t>
      </w:r>
      <w:r w:rsidRPr="00F06DD0">
        <w:rPr>
          <w:rFonts w:ascii="Times New Roman" w:eastAsia="SimSun" w:hAnsi="Times New Roman" w:cs="Times New Roman" w:hint="eastAsia"/>
          <w:szCs w:val="24"/>
          <w:lang w:eastAsia="zh-CN"/>
        </w:rPr>
        <w:t>之前应用于</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28</w:t>
      </w:r>
      <w:r w:rsidRPr="00F06DD0">
        <w:rPr>
          <w:rFonts w:ascii="Times New Roman" w:eastAsia="SimSun" w:hAnsi="Times New Roman" w:cs="Times New Roman" w:hint="eastAsia"/>
          <w:szCs w:val="24"/>
          <w:lang w:eastAsia="zh-CN"/>
        </w:rPr>
        <w:t>日后收到的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部分申报资料，因为这些资料尚未公布。</w:t>
      </w:r>
    </w:p>
    <w:p w14:paraId="1281AB4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9.17</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Hasanova</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感谢七国主管部门提出这一问题，她表示，所有成员国都有国家分配至关重要。因此，她支持拟议的措施，这些措施应在</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szCs w:val="24"/>
          <w:lang w:eastAsia="zh-CN"/>
        </w:rPr>
        <w:t>23</w:t>
      </w:r>
      <w:r w:rsidRPr="00F06DD0">
        <w:rPr>
          <w:rFonts w:ascii="Times New Roman" w:eastAsia="SimSun" w:hAnsi="Times New Roman" w:cs="Times New Roman" w:hint="eastAsia"/>
          <w:szCs w:val="24"/>
          <w:lang w:eastAsia="zh-CN"/>
        </w:rPr>
        <w:t>之前实施。</w:t>
      </w:r>
    </w:p>
    <w:p w14:paraId="13943D1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9.18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Mchunu</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回顾说，委员会已责成无线电通信局对第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号决议申报资料采取类似措施。他支持这一请求，因为该请求涉及公平获取轨道资源的关键性原则；应责成无线电通信局报告其落实情况。</w:t>
      </w:r>
    </w:p>
    <w:p w14:paraId="38F8C96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9.19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王先生（</w:t>
      </w:r>
      <w:r w:rsidRPr="00F06DD0">
        <w:rPr>
          <w:rFonts w:ascii="Times New Roman" w:eastAsia="SimSun" w:hAnsi="Times New Roman" w:cs="Times New Roman" w:hint="eastAsia"/>
          <w:b/>
          <w:bCs/>
          <w:szCs w:val="24"/>
          <w:lang w:eastAsia="zh-CN"/>
        </w:rPr>
        <w:t>SSD/SNP</w:t>
      </w:r>
      <w:r w:rsidRPr="00F06DD0">
        <w:rPr>
          <w:rFonts w:ascii="Times New Roman" w:eastAsia="SimSun" w:hAnsi="Times New Roman" w:cs="Times New Roman" w:hint="eastAsia"/>
          <w:b/>
          <w:bCs/>
          <w:szCs w:val="24"/>
          <w:lang w:eastAsia="zh-CN"/>
        </w:rPr>
        <w:t>处长）</w:t>
      </w:r>
      <w:r w:rsidRPr="00F06DD0">
        <w:rPr>
          <w:rFonts w:ascii="Times New Roman" w:eastAsia="SimSun" w:hAnsi="Times New Roman" w:cs="Times New Roman" w:hint="eastAsia"/>
          <w:szCs w:val="24"/>
          <w:lang w:eastAsia="zh-CN"/>
        </w:rPr>
        <w:t>提交了一份汇总表，显示</w:t>
      </w:r>
      <w:r w:rsidRPr="00F06DD0">
        <w:rPr>
          <w:rFonts w:ascii="Times New Roman" w:eastAsia="SimSun" w:hAnsi="Times New Roman" w:cs="Times New Roman" w:hint="eastAsia"/>
          <w:szCs w:val="24"/>
          <w:lang w:eastAsia="zh-CN"/>
        </w:rPr>
        <w:t>2020</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hint="eastAsia"/>
          <w:szCs w:val="24"/>
          <w:lang w:eastAsia="zh-CN"/>
        </w:rPr>
        <w:t>日之后收到的</w:t>
      </w:r>
      <w:r w:rsidRPr="00F06DD0">
        <w:rPr>
          <w:rFonts w:ascii="Times New Roman" w:eastAsia="SimSun" w:hAnsi="Times New Roman" w:cs="Times New Roman" w:hint="eastAsia"/>
          <w:szCs w:val="24"/>
          <w:lang w:eastAsia="zh-CN"/>
        </w:rPr>
        <w:t>12</w:t>
      </w:r>
      <w:r w:rsidRPr="00F06DD0">
        <w:rPr>
          <w:rFonts w:ascii="Times New Roman" w:eastAsia="SimSun" w:hAnsi="Times New Roman" w:cs="Times New Roman" w:hint="eastAsia"/>
          <w:szCs w:val="24"/>
          <w:lang w:eastAsia="zh-CN"/>
        </w:rPr>
        <w:t>份</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部分申报资料。在已经公布的七份资料中，只有一份导致了第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条请求的劣化（在</w:t>
      </w:r>
      <w:r w:rsidRPr="00F06DD0">
        <w:rPr>
          <w:rFonts w:ascii="Times New Roman" w:eastAsia="SimSun" w:hAnsi="Times New Roman" w:cs="Times New Roman" w:hint="eastAsia"/>
          <w:szCs w:val="24"/>
          <w:lang w:eastAsia="zh-CN"/>
        </w:rPr>
        <w:t>Ku</w:t>
      </w:r>
      <w:r w:rsidRPr="00F06DD0">
        <w:rPr>
          <w:rFonts w:ascii="Times New Roman" w:eastAsia="SimSun" w:hAnsi="Times New Roman" w:cs="Times New Roman" w:hint="eastAsia"/>
          <w:szCs w:val="24"/>
          <w:lang w:eastAsia="zh-CN"/>
        </w:rPr>
        <w:t>频段为</w:t>
      </w:r>
      <w:r w:rsidRPr="00F06DD0">
        <w:rPr>
          <w:rFonts w:ascii="Times New Roman" w:eastAsia="SimSun" w:hAnsi="Times New Roman" w:cs="Times New Roman"/>
          <w:szCs w:val="24"/>
          <w:lang w:eastAsia="zh-CN"/>
        </w:rPr>
        <w:t>0.54 dB</w:t>
      </w:r>
      <w:r w:rsidRPr="00F06DD0">
        <w:rPr>
          <w:rFonts w:ascii="Times New Roman" w:eastAsia="SimSun" w:hAnsi="Times New Roman" w:cs="Times New Roman" w:hint="eastAsia"/>
          <w:szCs w:val="24"/>
          <w:lang w:eastAsia="zh-CN"/>
        </w:rPr>
        <w:t>）。然而，受影响的第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条请求的最低集总</w:t>
      </w:r>
      <w:r w:rsidRPr="00F06DD0">
        <w:rPr>
          <w:rFonts w:ascii="Times New Roman" w:eastAsia="SimSun" w:hAnsi="Times New Roman" w:cs="Times New Roman"/>
          <w:i/>
          <w:iCs/>
          <w:szCs w:val="24"/>
          <w:lang w:eastAsia="zh-CN"/>
        </w:rPr>
        <w:t>C/I</w:t>
      </w:r>
      <w:r w:rsidRPr="00F06DD0">
        <w:rPr>
          <w:rFonts w:ascii="Times New Roman" w:eastAsia="SimSun" w:hAnsi="Times New Roman" w:cs="Times New Roman" w:hint="eastAsia"/>
          <w:szCs w:val="24"/>
          <w:lang w:eastAsia="zh-CN"/>
        </w:rPr>
        <w:t>电平经计算为</w:t>
      </w:r>
      <w:r w:rsidRPr="00F06DD0">
        <w:rPr>
          <w:rFonts w:ascii="Times New Roman" w:eastAsia="SimSun" w:hAnsi="Times New Roman" w:cs="Times New Roman"/>
          <w:szCs w:val="24"/>
          <w:lang w:eastAsia="zh-CN"/>
        </w:rPr>
        <w:t>20.4dB</w:t>
      </w:r>
      <w:r w:rsidRPr="00F06DD0">
        <w:rPr>
          <w:rFonts w:ascii="Times New Roman" w:eastAsia="SimSun" w:hAnsi="Times New Roman" w:cs="Times New Roman" w:hint="eastAsia"/>
          <w:szCs w:val="24"/>
          <w:lang w:eastAsia="zh-CN"/>
        </w:rPr>
        <w:t>，仅比</w:t>
      </w:r>
      <w:r w:rsidRPr="00F06DD0">
        <w:rPr>
          <w:rFonts w:ascii="Times New Roman" w:eastAsia="SimSun" w:hAnsi="Times New Roman" w:cs="Times New Roman"/>
          <w:szCs w:val="24"/>
          <w:lang w:eastAsia="zh-CN"/>
        </w:rPr>
        <w:t>21 dB</w:t>
      </w:r>
      <w:r w:rsidRPr="00F06DD0">
        <w:rPr>
          <w:rFonts w:ascii="Times New Roman" w:eastAsia="SimSun" w:hAnsi="Times New Roman" w:cs="Times New Roman" w:hint="eastAsia"/>
          <w:szCs w:val="24"/>
          <w:lang w:eastAsia="zh-CN"/>
        </w:rPr>
        <w:t>的标准低</w:t>
      </w:r>
      <w:r w:rsidRPr="00F06DD0">
        <w:rPr>
          <w:rFonts w:ascii="Times New Roman" w:eastAsia="SimSun" w:hAnsi="Times New Roman" w:cs="Times New Roman"/>
          <w:szCs w:val="24"/>
          <w:lang w:eastAsia="zh-CN"/>
        </w:rPr>
        <w:t>0.6 dB</w:t>
      </w:r>
      <w:r w:rsidRPr="00F06DD0">
        <w:rPr>
          <w:rFonts w:ascii="Times New Roman" w:eastAsia="SimSun" w:hAnsi="Times New Roman" w:cs="Times New Roman" w:hint="eastAsia"/>
          <w:szCs w:val="24"/>
          <w:lang w:eastAsia="zh-CN"/>
        </w:rPr>
        <w:t>。其他两个尚未公布的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部分网络也造成了第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条请求的劣化：</w:t>
      </w:r>
      <w:r w:rsidRPr="00F06DD0">
        <w:rPr>
          <w:rFonts w:ascii="Times New Roman" w:eastAsia="SimSun" w:hAnsi="Times New Roman" w:cs="Times New Roman"/>
          <w:szCs w:val="24"/>
          <w:lang w:eastAsia="zh-CN"/>
        </w:rPr>
        <w:t xml:space="preserve">NEW DAWN FSS-3 – </w:t>
      </w:r>
      <w:r w:rsidRPr="00F06DD0">
        <w:rPr>
          <w:rFonts w:ascii="Times New Roman" w:eastAsia="SimSun" w:hAnsi="Times New Roman" w:cs="Times New Roman" w:hint="eastAsia"/>
          <w:szCs w:val="24"/>
          <w:lang w:eastAsia="zh-CN"/>
        </w:rPr>
        <w:t>根据委员会的决定，其新的收讫日期现为</w:t>
      </w:r>
      <w:r w:rsidRPr="00F06DD0">
        <w:rPr>
          <w:rFonts w:ascii="Times New Roman" w:eastAsia="SimSun" w:hAnsi="Times New Roman" w:cs="Times New Roman" w:hint="eastAsia"/>
          <w:szCs w:val="24"/>
          <w:lang w:eastAsia="zh-CN"/>
        </w:rPr>
        <w:t>2022</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18</w:t>
      </w:r>
      <w:r w:rsidRPr="00F06DD0">
        <w:rPr>
          <w:rFonts w:ascii="Times New Roman" w:eastAsia="SimSun" w:hAnsi="Times New Roman" w:cs="Times New Roman" w:hint="eastAsia"/>
          <w:szCs w:val="24"/>
          <w:lang w:eastAsia="zh-CN"/>
        </w:rPr>
        <w:t>日，以及</w:t>
      </w:r>
      <w:r w:rsidRPr="00F06DD0">
        <w:rPr>
          <w:rFonts w:ascii="Times New Roman" w:eastAsia="SimSun" w:hAnsi="Times New Roman" w:cs="Times New Roman" w:hint="eastAsia"/>
          <w:szCs w:val="24"/>
          <w:lang w:eastAsia="zh-CN"/>
        </w:rPr>
        <w:t>BLR-FSS251.5E</w:t>
      </w:r>
      <w:r w:rsidRPr="00F06DD0">
        <w:rPr>
          <w:rFonts w:ascii="Times New Roman" w:eastAsia="SimSun" w:hAnsi="Times New Roman" w:cs="Times New Roman" w:hint="eastAsia"/>
          <w:szCs w:val="24"/>
          <w:lang w:eastAsia="zh-CN"/>
        </w:rPr>
        <w:t>，无线电通信局为其登记的日期为</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28</w:t>
      </w:r>
      <w:r w:rsidRPr="00F06DD0">
        <w:rPr>
          <w:rFonts w:ascii="Times New Roman" w:eastAsia="SimSun" w:hAnsi="Times New Roman" w:cs="Times New Roman" w:hint="eastAsia"/>
          <w:szCs w:val="24"/>
          <w:lang w:eastAsia="zh-CN"/>
        </w:rPr>
        <w:t>日。鉴于收到的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部分申报资料相对较少，从委员会决定实施拟议措施的任何日期开始，无线电通信局都可以管理因实施拟议措施而增加的工作量。</w:t>
      </w:r>
    </w:p>
    <w:p w14:paraId="3B53BF7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9.20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认为，</w:t>
      </w:r>
      <w:r w:rsidRPr="00F06DD0">
        <w:rPr>
          <w:rFonts w:ascii="Times New Roman" w:eastAsia="SimSun" w:hAnsi="Times New Roman" w:cs="Times New Roman" w:hint="eastAsia"/>
          <w:szCs w:val="24"/>
          <w:lang w:eastAsia="zh-CN"/>
        </w:rPr>
        <w:t>2021</w:t>
      </w:r>
      <w:r w:rsidRPr="00F06DD0">
        <w:rPr>
          <w:rFonts w:ascii="Times New Roman" w:eastAsia="SimSun" w:hAnsi="Times New Roman" w:cs="Times New Roman" w:hint="eastAsia"/>
          <w:szCs w:val="24"/>
          <w:lang w:eastAsia="zh-CN"/>
        </w:rPr>
        <w:t>年</w:t>
      </w:r>
      <w:r w:rsidRPr="00F06DD0">
        <w:rPr>
          <w:rFonts w:ascii="Times New Roman" w:eastAsia="SimSun" w:hAnsi="Times New Roman" w:cs="Times New Roman" w:hint="eastAsia"/>
          <w:szCs w:val="24"/>
          <w:lang w:eastAsia="zh-CN"/>
        </w:rPr>
        <w:t>10</w:t>
      </w:r>
      <w:r w:rsidRPr="00F06DD0">
        <w:rPr>
          <w:rFonts w:ascii="Times New Roman" w:eastAsia="SimSun" w:hAnsi="Times New Roman" w:cs="Times New Roman" w:hint="eastAsia"/>
          <w:szCs w:val="24"/>
          <w:lang w:eastAsia="zh-CN"/>
        </w:rPr>
        <w:t>月</w:t>
      </w:r>
      <w:r w:rsidRPr="00F06DD0">
        <w:rPr>
          <w:rFonts w:ascii="Times New Roman" w:eastAsia="SimSun" w:hAnsi="Times New Roman" w:cs="Times New Roman" w:hint="eastAsia"/>
          <w:szCs w:val="24"/>
          <w:lang w:eastAsia="zh-CN"/>
        </w:rPr>
        <w:t>28</w:t>
      </w:r>
      <w:r w:rsidRPr="00F06DD0">
        <w:rPr>
          <w:rFonts w:ascii="Times New Roman" w:eastAsia="SimSun" w:hAnsi="Times New Roman" w:cs="Times New Roman" w:hint="eastAsia"/>
          <w:szCs w:val="24"/>
          <w:lang w:eastAsia="zh-CN"/>
        </w:rPr>
        <w:t>日的拟议日期是可以接受的。只有一份在该日期之前公布的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部分申报资料影响到一份第</w:t>
      </w:r>
      <w:r w:rsidRPr="00F06DD0">
        <w:rPr>
          <w:rFonts w:ascii="Times New Roman" w:eastAsia="SimSun" w:hAnsi="Times New Roman" w:cs="Times New Roman" w:hint="eastAsia"/>
          <w:szCs w:val="24"/>
          <w:lang w:eastAsia="zh-CN"/>
        </w:rPr>
        <w:t>7</w:t>
      </w:r>
      <w:r w:rsidRPr="00F06DD0">
        <w:rPr>
          <w:rFonts w:ascii="Times New Roman" w:eastAsia="SimSun" w:hAnsi="Times New Roman" w:cs="Times New Roman" w:hint="eastAsia"/>
          <w:szCs w:val="24"/>
          <w:lang w:eastAsia="zh-CN"/>
        </w:rPr>
        <w:t>条申报资料，且通知管理部门已修改了特性，以减少对拟议分配的影响。</w:t>
      </w:r>
    </w:p>
    <w:p w14:paraId="16E5683D" w14:textId="77777777" w:rsidR="00F06DD0" w:rsidRPr="00F06DD0" w:rsidRDefault="00F06DD0" w:rsidP="00F06DD0">
      <w:pPr>
        <w:suppressAutoHyphens/>
        <w:adjustRightInd/>
        <w:spacing w:before="120" w:line="240" w:lineRule="auto"/>
        <w:ind w:left="720" w:hanging="720"/>
        <w:rPr>
          <w:rFonts w:ascii="Times New Roman" w:eastAsia="SimSun" w:hAnsi="Times New Roman" w:cs="Times New Roman"/>
          <w:szCs w:val="24"/>
          <w:highlight w:val="lightGray"/>
          <w:lang w:eastAsia="zh-CN"/>
        </w:rPr>
      </w:pPr>
      <w:r w:rsidRPr="00F06DD0">
        <w:rPr>
          <w:rFonts w:ascii="Times New Roman" w:eastAsia="SimSun" w:hAnsi="Times New Roman" w:cs="Times New Roman"/>
          <w:szCs w:val="24"/>
          <w:lang w:eastAsia="zh-CN"/>
        </w:rPr>
        <w:t>9.21</w:t>
      </w:r>
      <w:r w:rsidRPr="00F06DD0">
        <w:rPr>
          <w:rFonts w:ascii="Times New Roman" w:eastAsia="SimSun" w:hAnsi="Times New Roman" w:cs="Times New Roman"/>
          <w:szCs w:val="24"/>
          <w:lang w:eastAsia="zh-CN"/>
        </w:rPr>
        <w:tab/>
      </w:r>
      <w:bookmarkStart w:id="85" w:name="_Hlk100564732"/>
      <w:r w:rsidRPr="00F06DD0">
        <w:rPr>
          <w:rFonts w:ascii="Times New Roman" w:eastAsia="SimSun" w:hAnsi="Times New Roman" w:cs="Times New Roman"/>
          <w:b/>
          <w:bCs/>
          <w:szCs w:val="24"/>
          <w:lang w:eastAsia="zh-CN"/>
        </w:rPr>
        <w:t>主席</w:t>
      </w:r>
      <w:r w:rsidRPr="00F06DD0">
        <w:rPr>
          <w:rFonts w:ascii="Times New Roman" w:eastAsia="SimSun" w:hAnsi="Times New Roman" w:cs="Times New Roman"/>
          <w:szCs w:val="24"/>
          <w:lang w:eastAsia="zh-CN"/>
        </w:rPr>
        <w:t>提议委员会就</w:t>
      </w:r>
      <w:r w:rsidRPr="00F06DD0">
        <w:rPr>
          <w:rFonts w:ascii="Times New Roman" w:eastAsia="SimSun" w:hAnsi="Times New Roman" w:cs="Times New Roman" w:hint="eastAsia"/>
          <w:szCs w:val="24"/>
          <w:lang w:eastAsia="zh-CN"/>
        </w:rPr>
        <w:t>此</w:t>
      </w:r>
      <w:r w:rsidRPr="00F06DD0">
        <w:rPr>
          <w:rFonts w:ascii="Times New Roman" w:eastAsia="SimSun" w:hAnsi="Times New Roman" w:cs="Times New Roman"/>
          <w:szCs w:val="24"/>
          <w:lang w:eastAsia="zh-CN"/>
        </w:rPr>
        <w:t>事项做出如下结</w:t>
      </w:r>
      <w:r w:rsidRPr="00F06DD0">
        <w:rPr>
          <w:rFonts w:ascii="Times New Roman" w:eastAsia="SimSun" w:hAnsi="Times New Roman" w:cs="Times New Roman" w:hint="eastAsia"/>
          <w:szCs w:val="24"/>
          <w:lang w:eastAsia="zh-CN"/>
        </w:rPr>
        <w:t>论</w:t>
      </w:r>
      <w:bookmarkEnd w:id="85"/>
      <w:r w:rsidRPr="00F06DD0">
        <w:rPr>
          <w:rFonts w:ascii="Times New Roman" w:eastAsia="SimSun" w:hAnsi="Times New Roman" w:cs="Times New Roman" w:hint="eastAsia"/>
          <w:szCs w:val="24"/>
          <w:lang w:eastAsia="zh-CN"/>
        </w:rPr>
        <w:t>：</w:t>
      </w:r>
    </w:p>
    <w:p w14:paraId="79DCB97C" w14:textId="77777777" w:rsidR="00F06DD0" w:rsidRPr="00094B88"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094B88">
        <w:rPr>
          <w:rFonts w:ascii="Times New Roman" w:eastAsia="SimSun" w:hAnsi="Times New Roman" w:cs="Times New Roman" w:hint="eastAsia"/>
          <w:szCs w:val="24"/>
          <w:lang w:eastAsia="zh-CN"/>
        </w:rPr>
        <w:t>“</w:t>
      </w:r>
      <w:r w:rsidRPr="00094B88">
        <w:rPr>
          <w:rFonts w:ascii="Times New Roman" w:eastAsia="SimSun" w:hAnsi="Times New Roman" w:cs="Times New Roman"/>
          <w:szCs w:val="24"/>
          <w:lang w:eastAsia="zh-CN"/>
        </w:rPr>
        <w:t>委员会详细审议了</w:t>
      </w:r>
      <w:r w:rsidRPr="00094B88">
        <w:rPr>
          <w:rFonts w:ascii="Times New Roman" w:eastAsia="SimSun" w:hAnsi="Times New Roman" w:cs="Times New Roman"/>
          <w:szCs w:val="24"/>
          <w:lang w:eastAsia="zh-CN"/>
        </w:rPr>
        <w:t>RRB22-1/12</w:t>
      </w:r>
      <w:r w:rsidRPr="00094B88">
        <w:rPr>
          <w:rFonts w:ascii="Times New Roman" w:eastAsia="SimSun" w:hAnsi="Times New Roman" w:cs="Times New Roman"/>
          <w:szCs w:val="24"/>
          <w:lang w:eastAsia="zh-CN"/>
        </w:rPr>
        <w:t>号文件所载的七个主管部门的提交资料，并感谢这些主管部门提请其注意这一问题。委员会认识到，</w:t>
      </w:r>
      <w:r w:rsidRPr="00094B88">
        <w:rPr>
          <w:rFonts w:ascii="Times New Roman" w:eastAsia="SimSun" w:hAnsi="Times New Roman" w:cs="Times New Roman"/>
          <w:szCs w:val="24"/>
          <w:lang w:eastAsia="zh-CN"/>
        </w:rPr>
        <w:t>FSS</w:t>
      </w:r>
      <w:r w:rsidRPr="00094B88">
        <w:rPr>
          <w:rFonts w:ascii="Times New Roman" w:eastAsia="SimSun" w:hAnsi="Times New Roman" w:cs="Times New Roman"/>
          <w:szCs w:val="24"/>
          <w:lang w:eastAsia="zh-CN"/>
        </w:rPr>
        <w:t>规划的主要目标是保证所有主管部门公平获得轨道和频谱资源以供未来使用。委员会注意到：</w:t>
      </w:r>
    </w:p>
    <w:p w14:paraId="23C4B545" w14:textId="77777777" w:rsidR="00F06DD0" w:rsidRPr="00094B88" w:rsidRDefault="00F06DD0" w:rsidP="009157EA">
      <w:pPr>
        <w:pStyle w:val="enumlev1"/>
        <w:rPr>
          <w:rFonts w:ascii="Times New Roman" w:eastAsia="SimSun" w:hAnsi="Times New Roman" w:cs="Times New Roman"/>
          <w:lang w:val="en-GB" w:eastAsia="zh-CN"/>
        </w:rPr>
      </w:pPr>
      <w:r w:rsidRPr="00094B88">
        <w:rPr>
          <w:rFonts w:ascii="Times New Roman" w:eastAsia="SimSun" w:hAnsi="Times New Roman" w:cs="Times New Roman"/>
          <w:lang w:val="en-GB" w:eastAsia="zh-CN"/>
        </w:rPr>
        <w:t>•</w:t>
      </w:r>
      <w:r w:rsidRPr="00094B88">
        <w:rPr>
          <w:rFonts w:ascii="Times New Roman" w:eastAsia="SimSun" w:hAnsi="Times New Roman" w:cs="Times New Roman"/>
          <w:lang w:val="en-GB" w:eastAsia="zh-CN"/>
        </w:rPr>
        <w:tab/>
      </w:r>
      <w:r w:rsidRPr="00094B88">
        <w:rPr>
          <w:rFonts w:ascii="Times New Roman" w:eastAsia="SimSun" w:hAnsi="Times New Roman" w:cs="Times New Roman"/>
          <w:lang w:val="en-GB" w:eastAsia="zh-CN"/>
        </w:rPr>
        <w:t>鉴于大量附加系统需要与将要登入规划的第</w:t>
      </w:r>
      <w:r w:rsidRPr="00094B88">
        <w:rPr>
          <w:rFonts w:ascii="Times New Roman" w:eastAsia="SimSun" w:hAnsi="Times New Roman" w:cs="Times New Roman"/>
          <w:lang w:val="en-GB" w:eastAsia="zh-CN"/>
        </w:rPr>
        <w:t>7</w:t>
      </w:r>
      <w:r w:rsidRPr="00094B88">
        <w:rPr>
          <w:rFonts w:ascii="Times New Roman" w:eastAsia="SimSun" w:hAnsi="Times New Roman" w:cs="Times New Roman"/>
          <w:lang w:val="en-GB" w:eastAsia="zh-CN"/>
        </w:rPr>
        <w:t>条申报资料进行协调</w:t>
      </w:r>
      <w:r w:rsidRPr="00094B88">
        <w:rPr>
          <w:rFonts w:ascii="Times New Roman" w:eastAsia="SimSun" w:hAnsi="Times New Roman" w:cs="Times New Roman" w:hint="eastAsia"/>
          <w:lang w:val="en-GB" w:eastAsia="zh-CN"/>
        </w:rPr>
        <w:t>，</w:t>
      </w:r>
      <w:proofErr w:type="gramStart"/>
      <w:r w:rsidRPr="00094B88">
        <w:rPr>
          <w:rFonts w:ascii="Times New Roman" w:eastAsia="SimSun" w:hAnsi="Times New Roman" w:cs="Times New Roman"/>
          <w:lang w:val="en-GB" w:eastAsia="zh-CN"/>
        </w:rPr>
        <w:t>这一目标难以实现；</w:t>
      </w:r>
      <w:proofErr w:type="gramEnd"/>
    </w:p>
    <w:p w14:paraId="4C6AEF35" w14:textId="77777777" w:rsidR="00F06DD0" w:rsidRPr="00094B88" w:rsidRDefault="00F06DD0" w:rsidP="009157EA">
      <w:pPr>
        <w:pStyle w:val="enumlev1"/>
        <w:rPr>
          <w:rFonts w:ascii="Times New Roman" w:eastAsia="SimSun" w:hAnsi="Times New Roman" w:cs="Times New Roman"/>
          <w:lang w:val="en-GB" w:eastAsia="zh-CN"/>
        </w:rPr>
      </w:pPr>
      <w:r w:rsidRPr="00094B88">
        <w:rPr>
          <w:rFonts w:ascii="Times New Roman" w:eastAsia="SimSun" w:hAnsi="Times New Roman" w:cs="Times New Roman"/>
          <w:lang w:val="en-GB" w:eastAsia="zh-CN"/>
        </w:rPr>
        <w:t>•</w:t>
      </w:r>
      <w:r w:rsidRPr="00094B88">
        <w:rPr>
          <w:rFonts w:ascii="Times New Roman" w:eastAsia="SimSun" w:hAnsi="Times New Roman" w:cs="Times New Roman"/>
          <w:lang w:val="en-GB" w:eastAsia="zh-CN"/>
        </w:rPr>
        <w:tab/>
        <w:t>WRC-23</w:t>
      </w:r>
      <w:r w:rsidRPr="00094B88">
        <w:rPr>
          <w:rFonts w:ascii="Times New Roman" w:eastAsia="SimSun" w:hAnsi="Times New Roman" w:cs="Times New Roman"/>
          <w:lang w:val="en-GB" w:eastAsia="zh-CN"/>
        </w:rPr>
        <w:t>议项</w:t>
      </w:r>
      <w:r w:rsidRPr="00094B88">
        <w:rPr>
          <w:rFonts w:ascii="Times New Roman" w:eastAsia="SimSun" w:hAnsi="Times New Roman" w:cs="Times New Roman"/>
          <w:lang w:val="en-GB" w:eastAsia="zh-CN"/>
        </w:rPr>
        <w:t>7</w:t>
      </w:r>
      <w:r w:rsidRPr="00094B88">
        <w:rPr>
          <w:rFonts w:ascii="Times New Roman" w:eastAsia="SimSun" w:hAnsi="Times New Roman" w:cs="Times New Roman"/>
          <w:lang w:val="en-GB" w:eastAsia="zh-CN"/>
        </w:rPr>
        <w:t>议题</w:t>
      </w:r>
      <w:r w:rsidRPr="00094B88">
        <w:rPr>
          <w:rFonts w:ascii="Times New Roman" w:eastAsia="SimSun" w:hAnsi="Times New Roman" w:cs="Times New Roman"/>
          <w:lang w:val="en-GB" w:eastAsia="zh-CN"/>
        </w:rPr>
        <w:t>E</w:t>
      </w:r>
      <w:r w:rsidRPr="00094B88">
        <w:rPr>
          <w:rFonts w:ascii="Times New Roman" w:eastAsia="SimSun" w:hAnsi="Times New Roman" w:cs="Times New Roman"/>
          <w:lang w:val="en-GB" w:eastAsia="zh-CN"/>
        </w:rPr>
        <w:t>旨在解决附录</w:t>
      </w:r>
      <w:r w:rsidRPr="00094B88">
        <w:rPr>
          <w:rFonts w:ascii="Times New Roman" w:eastAsia="SimSun" w:hAnsi="Times New Roman" w:cs="Times New Roman"/>
          <w:b/>
          <w:bCs/>
          <w:lang w:val="en-GB" w:eastAsia="zh-CN"/>
        </w:rPr>
        <w:t>30B</w:t>
      </w:r>
      <w:r w:rsidRPr="00094B88">
        <w:rPr>
          <w:rFonts w:ascii="Times New Roman" w:eastAsia="SimSun" w:hAnsi="Times New Roman" w:cs="Times New Roman"/>
          <w:lang w:val="en-GB" w:eastAsia="zh-CN"/>
        </w:rPr>
        <w:t>第</w:t>
      </w:r>
      <w:r w:rsidRPr="00094B88">
        <w:rPr>
          <w:rFonts w:ascii="Times New Roman" w:eastAsia="SimSun" w:hAnsi="Times New Roman" w:cs="Times New Roman"/>
          <w:lang w:val="en-GB" w:eastAsia="zh-CN"/>
        </w:rPr>
        <w:t>7</w:t>
      </w:r>
      <w:r w:rsidRPr="00094B88">
        <w:rPr>
          <w:rFonts w:ascii="Times New Roman" w:eastAsia="SimSun" w:hAnsi="Times New Roman" w:cs="Times New Roman"/>
          <w:lang w:val="en-GB" w:eastAsia="zh-CN"/>
        </w:rPr>
        <w:t>条程序的改进，</w:t>
      </w:r>
      <w:proofErr w:type="gramStart"/>
      <w:r w:rsidRPr="00094B88">
        <w:rPr>
          <w:rFonts w:ascii="Times New Roman" w:eastAsia="SimSun" w:hAnsi="Times New Roman" w:cs="Times New Roman"/>
          <w:lang w:val="en-GB" w:eastAsia="zh-CN"/>
        </w:rPr>
        <w:t>以减轻大量附加系统对国际电联新成员国在规划中的新分配的影响；</w:t>
      </w:r>
      <w:proofErr w:type="gramEnd"/>
    </w:p>
    <w:p w14:paraId="3D67A79C" w14:textId="77777777" w:rsidR="00F06DD0" w:rsidRPr="00094B88" w:rsidRDefault="00F06DD0" w:rsidP="009157EA">
      <w:pPr>
        <w:pStyle w:val="enumlev1"/>
        <w:rPr>
          <w:rFonts w:ascii="Times New Roman" w:eastAsia="SimSun" w:hAnsi="Times New Roman" w:cs="Times New Roman"/>
          <w:lang w:val="en-GB" w:eastAsia="zh-CN"/>
        </w:rPr>
      </w:pPr>
      <w:r w:rsidRPr="00094B88">
        <w:rPr>
          <w:rFonts w:ascii="Times New Roman" w:eastAsia="SimSun" w:hAnsi="Times New Roman" w:cs="Times New Roman"/>
          <w:lang w:val="en-GB" w:eastAsia="zh-CN"/>
        </w:rPr>
        <w:t>•</w:t>
      </w:r>
      <w:r w:rsidRPr="00094B88">
        <w:rPr>
          <w:rFonts w:ascii="Times New Roman" w:eastAsia="SimSun" w:hAnsi="Times New Roman" w:cs="Times New Roman"/>
          <w:lang w:val="en-GB" w:eastAsia="zh-CN"/>
        </w:rPr>
        <w:tab/>
      </w:r>
      <w:r w:rsidRPr="00094B88">
        <w:rPr>
          <w:rFonts w:ascii="Times New Roman" w:eastAsia="SimSun" w:hAnsi="Times New Roman" w:cs="Times New Roman"/>
          <w:lang w:val="en-GB" w:eastAsia="zh-CN"/>
        </w:rPr>
        <w:t>委员会已责成无线电通信局在委员会在第</w:t>
      </w:r>
      <w:r w:rsidRPr="00094B88">
        <w:rPr>
          <w:rFonts w:ascii="Times New Roman" w:eastAsia="SimSun" w:hAnsi="Times New Roman" w:cs="Times New Roman"/>
          <w:lang w:val="en-GB" w:eastAsia="zh-CN"/>
        </w:rPr>
        <w:t>84</w:t>
      </w:r>
      <w:r w:rsidRPr="00094B88">
        <w:rPr>
          <w:rFonts w:ascii="Times New Roman" w:eastAsia="SimSun" w:hAnsi="Times New Roman" w:cs="Times New Roman"/>
          <w:lang w:val="en-GB" w:eastAsia="zh-CN"/>
        </w:rPr>
        <w:t>次会议上对根据第</w:t>
      </w:r>
      <w:r w:rsidRPr="00094B88">
        <w:rPr>
          <w:rFonts w:ascii="Times New Roman" w:eastAsia="SimSun" w:hAnsi="Times New Roman" w:cs="Times New Roman"/>
          <w:b/>
          <w:bCs/>
          <w:lang w:val="en-GB" w:eastAsia="zh-CN"/>
        </w:rPr>
        <w:t>559</w:t>
      </w:r>
      <w:r w:rsidRPr="00094B88">
        <w:rPr>
          <w:rFonts w:ascii="Times New Roman" w:eastAsia="SimSun" w:hAnsi="Times New Roman" w:cs="Times New Roman"/>
          <w:lang w:val="en-GB" w:eastAsia="zh-CN"/>
        </w:rPr>
        <w:t>号决议</w:t>
      </w:r>
      <w:r w:rsidRPr="00094B88">
        <w:rPr>
          <w:rFonts w:ascii="Times New Roman" w:eastAsia="SimSun" w:hAnsi="Times New Roman" w:cs="Times New Roman"/>
          <w:b/>
          <w:bCs/>
          <w:lang w:val="en-GB" w:eastAsia="zh-CN"/>
        </w:rPr>
        <w:t>（</w:t>
      </w:r>
      <w:r w:rsidRPr="00094B88">
        <w:rPr>
          <w:rFonts w:ascii="Times New Roman" w:eastAsia="SimSun" w:hAnsi="Times New Roman" w:cs="Times New Roman"/>
          <w:b/>
          <w:bCs/>
          <w:lang w:val="en-GB" w:eastAsia="zh-CN"/>
        </w:rPr>
        <w:t>WRC-19</w:t>
      </w:r>
      <w:r w:rsidRPr="00094B88">
        <w:rPr>
          <w:rFonts w:ascii="Times New Roman" w:eastAsia="SimSun" w:hAnsi="Times New Roman" w:cs="Times New Roman" w:hint="eastAsia"/>
          <w:b/>
          <w:bCs/>
          <w:lang w:val="en-GB" w:eastAsia="zh-CN"/>
        </w:rPr>
        <w:t>）</w:t>
      </w:r>
      <w:r w:rsidRPr="00094B88">
        <w:rPr>
          <w:rFonts w:ascii="Times New Roman" w:eastAsia="SimSun" w:hAnsi="Times New Roman" w:cs="Times New Roman"/>
          <w:lang w:val="en-GB" w:eastAsia="zh-CN"/>
        </w:rPr>
        <w:t>提交的文稿采取类似措施。</w:t>
      </w:r>
    </w:p>
    <w:p w14:paraId="4C95DFF7" w14:textId="77777777" w:rsidR="00F06DD0" w:rsidRPr="00094B88"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094B88">
        <w:rPr>
          <w:rFonts w:ascii="Times New Roman" w:eastAsia="SimSun" w:hAnsi="Times New Roman" w:cs="Times New Roman"/>
          <w:szCs w:val="24"/>
          <w:lang w:eastAsia="zh-CN"/>
        </w:rPr>
        <w:t>因此，委员会决定接受主管部门的请求，并责成无线电通信局在</w:t>
      </w:r>
      <w:r w:rsidRPr="00094B88">
        <w:rPr>
          <w:rFonts w:ascii="Times New Roman" w:eastAsia="SimSun" w:hAnsi="Times New Roman" w:cs="Times New Roman"/>
          <w:szCs w:val="24"/>
          <w:lang w:eastAsia="zh-CN"/>
        </w:rPr>
        <w:t>WRC-23</w:t>
      </w:r>
      <w:r w:rsidRPr="00094B88">
        <w:rPr>
          <w:rFonts w:ascii="Times New Roman" w:eastAsia="SimSun" w:hAnsi="Times New Roman" w:cs="Times New Roman"/>
          <w:szCs w:val="24"/>
          <w:lang w:eastAsia="zh-CN"/>
        </w:rPr>
        <w:t>之前作为一项临时措施实施以下附加规则措施：</w:t>
      </w:r>
    </w:p>
    <w:p w14:paraId="2CBDEDD5" w14:textId="77777777" w:rsidR="00F06DD0" w:rsidRPr="00094B88" w:rsidRDefault="00F06DD0" w:rsidP="009157EA">
      <w:pPr>
        <w:pStyle w:val="enumlev1"/>
        <w:rPr>
          <w:rFonts w:ascii="Times New Roman" w:eastAsia="SimSun" w:hAnsi="Times New Roman" w:cs="Times New Roman"/>
          <w:lang w:val="en-GB" w:eastAsia="zh-CN"/>
        </w:rPr>
      </w:pPr>
      <w:r w:rsidRPr="00094B88">
        <w:rPr>
          <w:rFonts w:ascii="Times New Roman" w:eastAsia="SimSun" w:hAnsi="Times New Roman" w:cs="Times New Roman"/>
          <w:lang w:val="en-GB" w:eastAsia="zh-CN"/>
        </w:rPr>
        <w:lastRenderedPageBreak/>
        <w:t>•</w:t>
      </w:r>
      <w:r w:rsidRPr="00094B88">
        <w:rPr>
          <w:rFonts w:ascii="Times New Roman" w:eastAsia="SimSun" w:hAnsi="Times New Roman" w:cs="Times New Roman"/>
          <w:lang w:val="en-GB" w:eastAsia="zh-CN"/>
        </w:rPr>
        <w:tab/>
      </w:r>
      <w:r w:rsidRPr="00094B88">
        <w:rPr>
          <w:rFonts w:ascii="Times New Roman" w:eastAsia="SimSun" w:hAnsi="Times New Roman" w:cs="Times New Roman"/>
          <w:lang w:val="en-GB" w:eastAsia="zh-CN"/>
        </w:rPr>
        <w:t>在</w:t>
      </w:r>
      <w:r w:rsidRPr="00094B88">
        <w:rPr>
          <w:rFonts w:ascii="Times New Roman" w:eastAsia="SimSun" w:hAnsi="Times New Roman" w:cs="Times New Roman"/>
          <w:lang w:val="en-GB" w:eastAsia="zh-CN"/>
        </w:rPr>
        <w:t>B</w:t>
      </w:r>
      <w:r w:rsidRPr="00094B88">
        <w:rPr>
          <w:rFonts w:ascii="Times New Roman" w:eastAsia="SimSun" w:hAnsi="Times New Roman" w:cs="Times New Roman"/>
          <w:lang w:val="en-GB" w:eastAsia="zh-CN"/>
        </w:rPr>
        <w:t>部分申报资料完整性检查过程中，审查在</w:t>
      </w:r>
      <w:r w:rsidRPr="00094B88">
        <w:rPr>
          <w:rFonts w:ascii="Times New Roman" w:eastAsia="SimSun" w:hAnsi="Times New Roman" w:cs="Times New Roman"/>
          <w:lang w:val="en-GB" w:eastAsia="zh-CN"/>
        </w:rPr>
        <w:t>2021</w:t>
      </w:r>
      <w:r w:rsidRPr="00094B88">
        <w:rPr>
          <w:rFonts w:ascii="Times New Roman" w:eastAsia="SimSun" w:hAnsi="Times New Roman" w:cs="Times New Roman"/>
          <w:lang w:val="en-GB" w:eastAsia="zh-CN"/>
        </w:rPr>
        <w:t>年</w:t>
      </w:r>
      <w:r w:rsidRPr="00094B88">
        <w:rPr>
          <w:rFonts w:ascii="Times New Roman" w:eastAsia="SimSun" w:hAnsi="Times New Roman" w:cs="Times New Roman"/>
          <w:lang w:val="en-GB" w:eastAsia="zh-CN"/>
        </w:rPr>
        <w:t>10</w:t>
      </w:r>
      <w:r w:rsidRPr="00094B88">
        <w:rPr>
          <w:rFonts w:ascii="Times New Roman" w:eastAsia="SimSun" w:hAnsi="Times New Roman" w:cs="Times New Roman"/>
          <w:lang w:val="en-GB" w:eastAsia="zh-CN"/>
        </w:rPr>
        <w:t>月</w:t>
      </w:r>
      <w:r w:rsidRPr="00094B88">
        <w:rPr>
          <w:rFonts w:ascii="Times New Roman" w:eastAsia="SimSun" w:hAnsi="Times New Roman" w:cs="Times New Roman"/>
          <w:lang w:val="en-GB" w:eastAsia="zh-CN"/>
        </w:rPr>
        <w:t>28</w:t>
      </w:r>
      <w:r w:rsidRPr="00094B88">
        <w:rPr>
          <w:rFonts w:ascii="Times New Roman" w:eastAsia="SimSun" w:hAnsi="Times New Roman" w:cs="Times New Roman"/>
          <w:lang w:val="en-GB" w:eastAsia="zh-CN"/>
        </w:rPr>
        <w:t>日之后收到的且与在</w:t>
      </w:r>
      <w:r w:rsidRPr="00094B88">
        <w:rPr>
          <w:rFonts w:ascii="Times New Roman" w:eastAsia="SimSun" w:hAnsi="Times New Roman" w:cs="Times New Roman"/>
          <w:lang w:val="en-GB" w:eastAsia="zh-CN"/>
        </w:rPr>
        <w:t>2020</w:t>
      </w:r>
      <w:r w:rsidRPr="00094B88">
        <w:rPr>
          <w:rFonts w:ascii="Times New Roman" w:eastAsia="SimSun" w:hAnsi="Times New Roman" w:cs="Times New Roman"/>
          <w:lang w:val="en-GB" w:eastAsia="zh-CN"/>
        </w:rPr>
        <w:t>年</w:t>
      </w:r>
      <w:r w:rsidRPr="00094B88">
        <w:rPr>
          <w:rFonts w:ascii="Times New Roman" w:eastAsia="SimSun" w:hAnsi="Times New Roman" w:cs="Times New Roman"/>
          <w:lang w:val="en-GB" w:eastAsia="zh-CN"/>
        </w:rPr>
        <w:t>3</w:t>
      </w:r>
      <w:r w:rsidRPr="00094B88">
        <w:rPr>
          <w:rFonts w:ascii="Times New Roman" w:eastAsia="SimSun" w:hAnsi="Times New Roman" w:cs="Times New Roman"/>
          <w:lang w:val="en-GB" w:eastAsia="zh-CN"/>
        </w:rPr>
        <w:t>月</w:t>
      </w:r>
      <w:r w:rsidRPr="00094B88">
        <w:rPr>
          <w:rFonts w:ascii="Times New Roman" w:eastAsia="SimSun" w:hAnsi="Times New Roman" w:cs="Times New Roman"/>
          <w:lang w:val="en-GB" w:eastAsia="zh-CN"/>
        </w:rPr>
        <w:t>12</w:t>
      </w:r>
      <w:r w:rsidRPr="00094B88">
        <w:rPr>
          <w:rFonts w:ascii="Times New Roman" w:eastAsia="SimSun" w:hAnsi="Times New Roman" w:cs="Times New Roman"/>
          <w:lang w:val="en-GB" w:eastAsia="zh-CN"/>
        </w:rPr>
        <w:t>日之前收到的</w:t>
      </w:r>
      <w:r w:rsidRPr="00094B88">
        <w:rPr>
          <w:rFonts w:ascii="Times New Roman" w:eastAsia="SimSun" w:hAnsi="Times New Roman" w:cs="Times New Roman"/>
          <w:lang w:val="en-GB" w:eastAsia="zh-CN"/>
        </w:rPr>
        <w:t>A</w:t>
      </w:r>
      <w:r w:rsidRPr="00094B88">
        <w:rPr>
          <w:rFonts w:ascii="Times New Roman" w:eastAsia="SimSun" w:hAnsi="Times New Roman" w:cs="Times New Roman"/>
          <w:lang w:val="en-GB" w:eastAsia="zh-CN"/>
        </w:rPr>
        <w:t>部分申报资料相关的</w:t>
      </w:r>
      <w:r w:rsidRPr="00094B88">
        <w:rPr>
          <w:rFonts w:ascii="Times New Roman" w:eastAsia="SimSun" w:hAnsi="Times New Roman" w:cs="Times New Roman"/>
          <w:lang w:val="en-GB" w:eastAsia="zh-CN"/>
        </w:rPr>
        <w:t>B</w:t>
      </w:r>
      <w:r w:rsidRPr="00094B88">
        <w:rPr>
          <w:rFonts w:ascii="Times New Roman" w:eastAsia="SimSun" w:hAnsi="Times New Roman" w:cs="Times New Roman"/>
          <w:lang w:val="en-GB" w:eastAsia="zh-CN"/>
        </w:rPr>
        <w:t>部分申报资料，并确定通知主管部门可实施的附加措施，以避免第</w:t>
      </w:r>
      <w:r w:rsidRPr="00094B88">
        <w:rPr>
          <w:rFonts w:ascii="Times New Roman" w:eastAsia="SimSun" w:hAnsi="Times New Roman" w:cs="Times New Roman"/>
          <w:lang w:val="en-GB" w:eastAsia="zh-CN"/>
        </w:rPr>
        <w:t>7</w:t>
      </w:r>
      <w:r w:rsidRPr="00094B88">
        <w:rPr>
          <w:rFonts w:ascii="Times New Roman" w:eastAsia="SimSun" w:hAnsi="Times New Roman" w:cs="Times New Roman"/>
          <w:lang w:val="en-GB" w:eastAsia="zh-CN"/>
        </w:rPr>
        <w:t>条请求的集总</w:t>
      </w:r>
      <w:r w:rsidRPr="00094B88">
        <w:rPr>
          <w:rFonts w:ascii="Times New Roman" w:eastAsia="SimSun" w:hAnsi="Times New Roman" w:cs="Times New Roman"/>
          <w:i/>
          <w:iCs/>
          <w:lang w:val="en-GB" w:eastAsia="zh-CN"/>
        </w:rPr>
        <w:t>C/</w:t>
      </w:r>
      <w:proofErr w:type="gramStart"/>
      <w:r w:rsidRPr="00094B88">
        <w:rPr>
          <w:rFonts w:ascii="Times New Roman" w:eastAsia="SimSun" w:hAnsi="Times New Roman" w:cs="Times New Roman"/>
          <w:i/>
          <w:iCs/>
          <w:lang w:val="en-GB" w:eastAsia="zh-CN"/>
        </w:rPr>
        <w:t>I</w:t>
      </w:r>
      <w:r w:rsidRPr="00094B88">
        <w:rPr>
          <w:rFonts w:ascii="Times New Roman" w:eastAsia="SimSun" w:hAnsi="Times New Roman" w:cs="Times New Roman"/>
          <w:lang w:val="en-GB" w:eastAsia="zh-CN"/>
        </w:rPr>
        <w:t>水平的劣化；</w:t>
      </w:r>
      <w:proofErr w:type="gramEnd"/>
    </w:p>
    <w:p w14:paraId="0D59DBD3" w14:textId="77777777" w:rsidR="00F06DD0" w:rsidRPr="00094B88" w:rsidRDefault="00F06DD0" w:rsidP="009157EA">
      <w:pPr>
        <w:pStyle w:val="enumlev1"/>
        <w:rPr>
          <w:rFonts w:ascii="Times New Roman" w:eastAsia="SimSun" w:hAnsi="Times New Roman" w:cs="Times New Roman"/>
          <w:lang w:val="en-GB" w:eastAsia="zh-CN"/>
        </w:rPr>
      </w:pPr>
      <w:r w:rsidRPr="00094B88">
        <w:rPr>
          <w:rFonts w:ascii="Times New Roman" w:eastAsia="SimSun" w:hAnsi="Times New Roman" w:cs="Times New Roman"/>
          <w:lang w:val="en-GB" w:eastAsia="zh-CN"/>
        </w:rPr>
        <w:t>•</w:t>
      </w:r>
      <w:r w:rsidRPr="00094B88">
        <w:rPr>
          <w:rFonts w:ascii="Times New Roman" w:eastAsia="SimSun" w:hAnsi="Times New Roman" w:cs="Times New Roman"/>
          <w:lang w:val="en-GB" w:eastAsia="zh-CN"/>
        </w:rPr>
        <w:tab/>
      </w:r>
      <w:r w:rsidRPr="00094B88">
        <w:rPr>
          <w:rFonts w:ascii="Times New Roman" w:eastAsia="SimSun" w:hAnsi="Times New Roman" w:cs="Times New Roman"/>
          <w:lang w:val="en-GB" w:eastAsia="zh-CN"/>
        </w:rPr>
        <w:t>要求通知主管部门在审查完</w:t>
      </w:r>
      <w:r w:rsidRPr="00094B88">
        <w:rPr>
          <w:rFonts w:ascii="Times New Roman" w:eastAsia="SimSun" w:hAnsi="Times New Roman" w:cs="Times New Roman"/>
          <w:lang w:val="en-GB" w:eastAsia="zh-CN"/>
        </w:rPr>
        <w:t>B</w:t>
      </w:r>
      <w:r w:rsidRPr="00094B88">
        <w:rPr>
          <w:rFonts w:ascii="Times New Roman" w:eastAsia="SimSun" w:hAnsi="Times New Roman" w:cs="Times New Roman"/>
          <w:lang w:val="en-GB" w:eastAsia="zh-CN"/>
        </w:rPr>
        <w:t>部分申报资料的完整性之后，竭尽全力顾及此类第</w:t>
      </w:r>
      <w:r w:rsidRPr="00094B88">
        <w:rPr>
          <w:rFonts w:ascii="Times New Roman" w:eastAsia="SimSun" w:hAnsi="Times New Roman" w:cs="Times New Roman"/>
          <w:lang w:val="en-GB" w:eastAsia="zh-CN"/>
        </w:rPr>
        <w:t>7</w:t>
      </w:r>
      <w:r w:rsidRPr="00094B88">
        <w:rPr>
          <w:rFonts w:ascii="Times New Roman" w:eastAsia="SimSun" w:hAnsi="Times New Roman" w:cs="Times New Roman"/>
          <w:lang w:val="en-GB" w:eastAsia="zh-CN"/>
        </w:rPr>
        <w:t>条请求和无线电通信局对避免集总</w:t>
      </w:r>
      <w:r w:rsidRPr="00094B88">
        <w:rPr>
          <w:rFonts w:ascii="Times New Roman" w:eastAsia="SimSun" w:hAnsi="Times New Roman" w:cs="Times New Roman"/>
          <w:i/>
          <w:iCs/>
          <w:lang w:val="en-GB" w:eastAsia="zh-CN"/>
        </w:rPr>
        <w:t>C/</w:t>
      </w:r>
      <w:proofErr w:type="gramStart"/>
      <w:r w:rsidRPr="00094B88">
        <w:rPr>
          <w:rFonts w:ascii="Times New Roman" w:eastAsia="SimSun" w:hAnsi="Times New Roman" w:cs="Times New Roman"/>
          <w:i/>
          <w:iCs/>
          <w:lang w:val="en-GB" w:eastAsia="zh-CN"/>
        </w:rPr>
        <w:t>I</w:t>
      </w:r>
      <w:r w:rsidRPr="00094B88">
        <w:rPr>
          <w:rFonts w:ascii="Times New Roman" w:eastAsia="SimSun" w:hAnsi="Times New Roman" w:cs="Times New Roman"/>
          <w:lang w:val="en-GB" w:eastAsia="zh-CN"/>
        </w:rPr>
        <w:t>水平进一步劣化措施的分析结果；</w:t>
      </w:r>
      <w:proofErr w:type="gramEnd"/>
    </w:p>
    <w:p w14:paraId="4B52E027" w14:textId="77777777" w:rsidR="00F06DD0" w:rsidRPr="00094B88" w:rsidRDefault="00F06DD0" w:rsidP="009157EA">
      <w:pPr>
        <w:pStyle w:val="enumlev1"/>
        <w:rPr>
          <w:rFonts w:ascii="Times New Roman" w:eastAsia="SimSun" w:hAnsi="Times New Roman" w:cs="Times New Roman"/>
          <w:highlight w:val="yellow"/>
          <w:lang w:val="en-GB" w:eastAsia="zh-CN"/>
        </w:rPr>
      </w:pPr>
      <w:r w:rsidRPr="00094B88">
        <w:rPr>
          <w:rFonts w:ascii="Times New Roman" w:eastAsia="SimSun" w:hAnsi="Times New Roman" w:cs="Times New Roman"/>
          <w:lang w:val="en-GB" w:eastAsia="zh-CN"/>
        </w:rPr>
        <w:t>•</w:t>
      </w:r>
      <w:r w:rsidRPr="00094B88">
        <w:rPr>
          <w:rFonts w:ascii="Times New Roman" w:eastAsia="SimSun" w:hAnsi="Times New Roman" w:cs="Times New Roman"/>
          <w:lang w:val="en-GB" w:eastAsia="zh-CN"/>
        </w:rPr>
        <w:tab/>
      </w:r>
      <w:r w:rsidRPr="00094B88">
        <w:rPr>
          <w:rFonts w:ascii="Times New Roman" w:eastAsia="SimSun" w:hAnsi="Times New Roman" w:cs="Times New Roman"/>
          <w:lang w:val="en-GB" w:eastAsia="zh-CN"/>
        </w:rPr>
        <w:t>分析</w:t>
      </w:r>
      <w:r w:rsidRPr="00094B88">
        <w:rPr>
          <w:rFonts w:ascii="Times New Roman" w:eastAsia="SimSun" w:hAnsi="Times New Roman" w:cs="Times New Roman"/>
          <w:lang w:val="en-GB" w:eastAsia="zh-CN"/>
        </w:rPr>
        <w:t>B</w:t>
      </w:r>
      <w:r w:rsidRPr="00094B88">
        <w:rPr>
          <w:rFonts w:ascii="Times New Roman" w:eastAsia="SimSun" w:hAnsi="Times New Roman" w:cs="Times New Roman"/>
          <w:lang w:val="en-GB" w:eastAsia="zh-CN"/>
        </w:rPr>
        <w:t>部分申报资料对此类</w:t>
      </w:r>
      <w:r w:rsidRPr="00094B88">
        <w:rPr>
          <w:rFonts w:ascii="Times New Roman" w:eastAsia="SimSun" w:hAnsi="Times New Roman" w:cs="Times New Roman"/>
          <w:lang w:val="en-GB" w:eastAsia="zh-CN"/>
        </w:rPr>
        <w:t>7</w:t>
      </w:r>
      <w:r w:rsidRPr="00094B88">
        <w:rPr>
          <w:rFonts w:ascii="Times New Roman" w:eastAsia="SimSun" w:hAnsi="Times New Roman" w:cs="Times New Roman"/>
          <w:lang w:val="en-GB" w:eastAsia="zh-CN"/>
        </w:rPr>
        <w:t>条请求的集总</w:t>
      </w:r>
      <w:r w:rsidRPr="00094B88">
        <w:rPr>
          <w:rFonts w:ascii="Times New Roman" w:eastAsia="SimSun" w:hAnsi="Times New Roman" w:cs="Times New Roman"/>
          <w:i/>
          <w:iCs/>
          <w:lang w:val="en-GB" w:eastAsia="zh-CN"/>
        </w:rPr>
        <w:t>C/I</w:t>
      </w:r>
      <w:r w:rsidRPr="00094B88">
        <w:rPr>
          <w:rFonts w:ascii="Times New Roman" w:eastAsia="SimSun" w:hAnsi="Times New Roman" w:cs="Times New Roman"/>
          <w:lang w:val="en-GB" w:eastAsia="zh-CN"/>
        </w:rPr>
        <w:t>水平的影响，并将结果以及这些提交</w:t>
      </w:r>
      <w:r w:rsidRPr="00094B88">
        <w:rPr>
          <w:rFonts w:ascii="Times New Roman" w:eastAsia="SimSun" w:hAnsi="Times New Roman" w:cs="Times New Roman"/>
          <w:lang w:val="en-GB" w:eastAsia="zh-CN"/>
        </w:rPr>
        <w:t>B</w:t>
      </w:r>
      <w:r w:rsidRPr="00094B88">
        <w:rPr>
          <w:rFonts w:ascii="Times New Roman" w:eastAsia="SimSun" w:hAnsi="Times New Roman" w:cs="Times New Roman"/>
          <w:lang w:val="en-GB" w:eastAsia="zh-CN"/>
        </w:rPr>
        <w:t>部分资料的主管部门所做的努力报告给委员会的下一次会议，供其进一步审议。</w:t>
      </w:r>
      <w:r w:rsidRPr="00094B88">
        <w:rPr>
          <w:rFonts w:ascii="Times New Roman" w:eastAsia="SimSun" w:hAnsi="Times New Roman" w:cs="Times New Roman" w:hint="eastAsia"/>
          <w:lang w:val="en-GB" w:eastAsia="zh-CN"/>
        </w:rPr>
        <w:t>”</w:t>
      </w:r>
    </w:p>
    <w:p w14:paraId="456E2257" w14:textId="77777777" w:rsidR="00F06DD0" w:rsidRPr="00094B88" w:rsidRDefault="00F06DD0" w:rsidP="00F06DD0">
      <w:pPr>
        <w:suppressAutoHyphens/>
        <w:adjustRightInd/>
        <w:spacing w:before="120" w:line="240" w:lineRule="auto"/>
        <w:rPr>
          <w:rFonts w:ascii="Times New Roman" w:eastAsia="SimSun" w:hAnsi="Times New Roman" w:cs="Times New Roman"/>
          <w:szCs w:val="24"/>
          <w:lang w:eastAsia="zh-CN"/>
        </w:rPr>
      </w:pPr>
      <w:r w:rsidRPr="00094B88">
        <w:rPr>
          <w:rFonts w:ascii="Times New Roman" w:eastAsia="SimSun" w:hAnsi="Times New Roman" w:cs="Times New Roman"/>
          <w:szCs w:val="24"/>
          <w:lang w:eastAsia="zh-CN"/>
        </w:rPr>
        <w:t>9.22</w:t>
      </w:r>
      <w:r w:rsidRPr="00094B88">
        <w:rPr>
          <w:rFonts w:ascii="Times New Roman" w:eastAsia="SimSun" w:hAnsi="Times New Roman" w:cs="Times New Roman"/>
          <w:szCs w:val="24"/>
          <w:lang w:eastAsia="zh-CN"/>
        </w:rPr>
        <w:tab/>
      </w:r>
      <w:r w:rsidRPr="00094B88">
        <w:rPr>
          <w:rFonts w:ascii="Times New Roman" w:eastAsia="SimSun" w:hAnsi="Times New Roman" w:cs="Times New Roman"/>
          <w:szCs w:val="24"/>
          <w:lang w:eastAsia="zh-CN"/>
        </w:rPr>
        <w:t>会议对此表示</w:t>
      </w:r>
      <w:r w:rsidRPr="00094B88">
        <w:rPr>
          <w:rFonts w:ascii="Times New Roman" w:eastAsia="SimSun" w:hAnsi="Times New Roman" w:cs="Times New Roman"/>
          <w:b/>
          <w:szCs w:val="24"/>
          <w:lang w:eastAsia="zh-CN"/>
        </w:rPr>
        <w:t>同意</w:t>
      </w:r>
      <w:r w:rsidRPr="00094B88">
        <w:rPr>
          <w:rFonts w:ascii="Times New Roman" w:eastAsia="SimSun" w:hAnsi="Times New Roman" w:cs="Times New Roman"/>
          <w:szCs w:val="24"/>
          <w:lang w:eastAsia="zh-CN"/>
        </w:rPr>
        <w:t>。</w:t>
      </w:r>
    </w:p>
    <w:p w14:paraId="2D284C35" w14:textId="77777777" w:rsidR="00F06DD0" w:rsidRPr="00094B88" w:rsidRDefault="00F06DD0" w:rsidP="009157EA">
      <w:pPr>
        <w:pStyle w:val="Heading1"/>
        <w:rPr>
          <w:rFonts w:ascii="Times New Roman" w:eastAsia="SimSun" w:hAnsi="Times New Roman" w:cs="Times New Roman"/>
          <w:lang w:val="en-GB" w:eastAsia="zh-CN"/>
        </w:rPr>
      </w:pPr>
      <w:r w:rsidRPr="00094B88">
        <w:rPr>
          <w:rFonts w:ascii="Times New Roman" w:eastAsia="SimSun" w:hAnsi="Times New Roman" w:cs="Times New Roman"/>
          <w:lang w:val="en-GB" w:eastAsia="zh-CN"/>
        </w:rPr>
        <w:t>10</w:t>
      </w:r>
      <w:r w:rsidRPr="00094B88">
        <w:rPr>
          <w:rFonts w:ascii="Times New Roman" w:eastAsia="SimSun" w:hAnsi="Times New Roman" w:cs="Times New Roman"/>
          <w:lang w:val="en-GB" w:eastAsia="zh-CN"/>
        </w:rPr>
        <w:tab/>
      </w:r>
      <w:r w:rsidRPr="00094B88">
        <w:rPr>
          <w:rFonts w:ascii="Times New Roman" w:eastAsia="SimSun" w:hAnsi="Times New Roman" w:cs="Times New Roman"/>
          <w:lang w:val="en-GB" w:eastAsia="zh-CN"/>
        </w:rPr>
        <w:t>安哥拉（共和国）、博茨瓦纳（共和国）、喀麦隆（共和国）、刚果（民主共和国</w:t>
      </w:r>
      <w:r w:rsidRPr="00094B88">
        <w:rPr>
          <w:rFonts w:ascii="Times New Roman" w:eastAsia="SimSun" w:hAnsi="Times New Roman" w:cs="Times New Roman" w:hint="eastAsia"/>
          <w:lang w:val="en-GB" w:eastAsia="zh-CN"/>
        </w:rPr>
        <w:t>）</w:t>
      </w:r>
      <w:r w:rsidRPr="00094B88">
        <w:rPr>
          <w:rFonts w:ascii="Times New Roman" w:eastAsia="SimSun" w:hAnsi="Times New Roman" w:cs="Times New Roman"/>
          <w:lang w:val="en-GB" w:eastAsia="zh-CN"/>
        </w:rPr>
        <w:t>、科摩罗（联盟）、吉布提（共和国）、斯威士兰（王国）、加蓬（共和国）、肯尼亚（共和国）、莱索托（共和国）、马拉维（共和国）、马里（共和国）、马达加斯加（共和国）、毛里求斯（共和国）、莫桑比克（共和国）、摩尔多瓦</w:t>
      </w:r>
      <w:r w:rsidRPr="00094B88">
        <w:rPr>
          <w:rFonts w:ascii="Times New Roman" w:eastAsia="SimSun" w:hAnsi="Times New Roman" w:cs="Times New Roman" w:hint="eastAsia"/>
          <w:lang w:val="en-GB" w:eastAsia="zh-CN"/>
        </w:rPr>
        <w:t>（</w:t>
      </w:r>
      <w:r w:rsidRPr="00094B88">
        <w:rPr>
          <w:rFonts w:ascii="Times New Roman" w:eastAsia="SimSun" w:hAnsi="Times New Roman" w:cs="Times New Roman"/>
          <w:lang w:val="en-GB" w:eastAsia="zh-CN"/>
        </w:rPr>
        <w:t>共和国）、尼日尔（共和国）、纳米比亚（共和国）、北马其顿（共和国）、波兰（共和国）、罗马尼亚、卢旺达（共和国）、塞内加尔（共和国）、塞尔维亚（共和国）、索马里（联邦共和国）、南非（共和国）、南苏丹（共和国）、坦桑尼亚（联合共和国）、突尼斯（共和国）、乌干达（共和国）、赞比亚（共和国）、津巴布韦（共和国）各国主管部门就无线电通信局根据第</w:t>
      </w:r>
      <w:r w:rsidRPr="00094B88">
        <w:rPr>
          <w:rFonts w:ascii="Times New Roman" w:eastAsia="SimSun" w:hAnsi="Times New Roman" w:cs="Times New Roman"/>
          <w:lang w:val="en-GB" w:eastAsia="zh-CN"/>
        </w:rPr>
        <w:t>559</w:t>
      </w:r>
      <w:r w:rsidRPr="00094B88">
        <w:rPr>
          <w:rFonts w:ascii="Times New Roman" w:eastAsia="SimSun" w:hAnsi="Times New Roman" w:cs="Times New Roman"/>
          <w:lang w:val="en-GB" w:eastAsia="zh-CN"/>
        </w:rPr>
        <w:t>号决议（</w:t>
      </w:r>
      <w:r w:rsidRPr="00094B88">
        <w:rPr>
          <w:rFonts w:ascii="Times New Roman" w:eastAsia="SimSun" w:hAnsi="Times New Roman" w:cs="Times New Roman"/>
          <w:lang w:val="en-GB" w:eastAsia="zh-CN"/>
        </w:rPr>
        <w:t>WRC-19</w:t>
      </w:r>
      <w:r w:rsidRPr="00094B88">
        <w:rPr>
          <w:rFonts w:ascii="Times New Roman" w:eastAsia="SimSun" w:hAnsi="Times New Roman" w:cs="Times New Roman"/>
          <w:lang w:val="en-GB" w:eastAsia="zh-CN"/>
        </w:rPr>
        <w:t>）审查</w:t>
      </w:r>
      <w:r w:rsidRPr="00094B88">
        <w:rPr>
          <w:rFonts w:ascii="Times New Roman" w:eastAsia="SimSun" w:hAnsi="Times New Roman" w:cs="Times New Roman"/>
          <w:lang w:val="en-GB" w:eastAsia="zh-CN"/>
        </w:rPr>
        <w:t>B</w:t>
      </w:r>
      <w:r w:rsidRPr="00094B88">
        <w:rPr>
          <w:rFonts w:ascii="Times New Roman" w:eastAsia="SimSun" w:hAnsi="Times New Roman" w:cs="Times New Roman"/>
          <w:lang w:val="en-GB" w:eastAsia="zh-CN"/>
        </w:rPr>
        <w:t>部分申报资料提交的文稿</w:t>
      </w:r>
      <w:r w:rsidRPr="00094B88">
        <w:rPr>
          <w:rFonts w:ascii="Times New Roman" w:eastAsia="SimSun" w:hAnsi="Times New Roman" w:cs="Times New Roman" w:hint="eastAsia"/>
          <w:lang w:val="en-GB" w:eastAsia="zh-CN"/>
        </w:rPr>
        <w:t>（</w:t>
      </w:r>
      <w:r w:rsidRPr="00094B88">
        <w:rPr>
          <w:rFonts w:ascii="Times New Roman" w:eastAsia="SimSun" w:hAnsi="Times New Roman" w:cs="Times New Roman"/>
          <w:lang w:val="en-GB" w:eastAsia="zh-CN"/>
        </w:rPr>
        <w:t>RRB22-1/15</w:t>
      </w:r>
      <w:r w:rsidRPr="00094B88">
        <w:rPr>
          <w:rFonts w:ascii="Times New Roman" w:eastAsia="SimSun" w:hAnsi="Times New Roman" w:cs="Times New Roman" w:hint="eastAsia"/>
          <w:lang w:val="en-GB" w:eastAsia="zh-CN"/>
        </w:rPr>
        <w:t>号文件）</w:t>
      </w:r>
    </w:p>
    <w:p w14:paraId="7E00569B" w14:textId="77777777" w:rsidR="00F06DD0" w:rsidRPr="00094B88" w:rsidRDefault="00F06DD0" w:rsidP="00F06DD0">
      <w:pPr>
        <w:suppressAutoHyphens/>
        <w:adjustRightInd/>
        <w:spacing w:before="120" w:line="240" w:lineRule="auto"/>
        <w:rPr>
          <w:rFonts w:ascii="Times New Roman" w:eastAsia="SimSun" w:hAnsi="Times New Roman" w:cs="Times New Roman"/>
          <w:szCs w:val="24"/>
          <w:lang w:eastAsia="zh-CN"/>
        </w:rPr>
      </w:pPr>
      <w:r w:rsidRPr="00094B88">
        <w:rPr>
          <w:rFonts w:ascii="Times New Roman" w:eastAsia="SimSun" w:hAnsi="Times New Roman" w:cs="Times New Roman"/>
          <w:szCs w:val="24"/>
          <w:lang w:eastAsia="zh-CN"/>
        </w:rPr>
        <w:t>10.1</w:t>
      </w:r>
      <w:r w:rsidRPr="00094B88">
        <w:rPr>
          <w:rFonts w:ascii="Times New Roman" w:eastAsia="SimSun" w:hAnsi="Times New Roman" w:cs="Times New Roman"/>
          <w:szCs w:val="24"/>
          <w:lang w:eastAsia="zh-CN"/>
        </w:rPr>
        <w:tab/>
      </w:r>
      <w:r w:rsidRPr="00094B88">
        <w:rPr>
          <w:rFonts w:ascii="Times New Roman" w:eastAsia="SimSun" w:hAnsi="Times New Roman" w:cs="Times New Roman" w:hint="eastAsia"/>
          <w:b/>
          <w:bCs/>
          <w:szCs w:val="24"/>
          <w:lang w:eastAsia="zh-CN"/>
        </w:rPr>
        <w:t>王先生</w:t>
      </w:r>
      <w:r w:rsidRPr="00094B88">
        <w:rPr>
          <w:rFonts w:ascii="Times New Roman" w:eastAsia="SimSun" w:hAnsi="Times New Roman" w:cs="Times New Roman" w:hint="eastAsia"/>
          <w:szCs w:val="24"/>
          <w:lang w:eastAsia="zh-CN"/>
        </w:rPr>
        <w:t>（</w:t>
      </w:r>
      <w:r w:rsidRPr="00094B88">
        <w:rPr>
          <w:rFonts w:ascii="Times New Roman" w:eastAsia="SimSun" w:hAnsi="Times New Roman" w:cs="Times New Roman"/>
          <w:b/>
          <w:bCs/>
          <w:szCs w:val="24"/>
          <w:lang w:eastAsia="zh-CN"/>
        </w:rPr>
        <w:t>SSD/SNP</w:t>
      </w:r>
      <w:r w:rsidRPr="00094B88">
        <w:rPr>
          <w:rFonts w:ascii="Times New Roman" w:eastAsia="SimSun" w:hAnsi="Times New Roman" w:cs="Times New Roman" w:hint="eastAsia"/>
          <w:b/>
          <w:bCs/>
          <w:szCs w:val="24"/>
          <w:lang w:eastAsia="zh-CN"/>
        </w:rPr>
        <w:t>处长</w:t>
      </w:r>
      <w:r w:rsidRPr="00094B88">
        <w:rPr>
          <w:rFonts w:ascii="Times New Roman" w:eastAsia="SimSun" w:hAnsi="Times New Roman" w:cs="Times New Roman" w:hint="eastAsia"/>
          <w:szCs w:val="24"/>
          <w:lang w:eastAsia="zh-CN"/>
        </w:rPr>
        <w:t>）说，在</w:t>
      </w:r>
      <w:r w:rsidRPr="00094B88">
        <w:rPr>
          <w:rFonts w:ascii="Times New Roman" w:eastAsia="SimSun" w:hAnsi="Times New Roman" w:cs="Times New Roman" w:hint="eastAsia"/>
          <w:szCs w:val="24"/>
          <w:lang w:eastAsia="zh-CN"/>
        </w:rPr>
        <w:t>RRB22-1/15</w:t>
      </w:r>
      <w:r w:rsidRPr="00094B88">
        <w:rPr>
          <w:rFonts w:ascii="Times New Roman" w:eastAsia="SimSun" w:hAnsi="Times New Roman" w:cs="Times New Roman" w:hint="eastAsia"/>
          <w:szCs w:val="24"/>
          <w:lang w:eastAsia="zh-CN"/>
        </w:rPr>
        <w:t>号文件中，</w:t>
      </w:r>
      <w:r w:rsidRPr="00094B88">
        <w:rPr>
          <w:rFonts w:ascii="Times New Roman" w:eastAsia="SimSun" w:hAnsi="Times New Roman" w:cs="Times New Roman" w:hint="eastAsia"/>
          <w:szCs w:val="24"/>
          <w:lang w:eastAsia="zh-CN"/>
        </w:rPr>
        <w:t>32</w:t>
      </w:r>
      <w:r w:rsidRPr="00094B88">
        <w:rPr>
          <w:rFonts w:ascii="Times New Roman" w:eastAsia="SimSun" w:hAnsi="Times New Roman" w:cs="Times New Roman" w:hint="eastAsia"/>
          <w:szCs w:val="24"/>
          <w:lang w:eastAsia="zh-CN"/>
        </w:rPr>
        <w:t>个主管部门提议委员会考虑向无线电通信局发出以下指示</w:t>
      </w:r>
      <w:proofErr w:type="gramStart"/>
      <w:r w:rsidRPr="00094B88">
        <w:rPr>
          <w:rFonts w:ascii="Times New Roman" w:eastAsia="SimSun" w:hAnsi="Times New Roman" w:cs="Times New Roman" w:hint="eastAsia"/>
          <w:szCs w:val="24"/>
          <w:lang w:eastAsia="zh-CN"/>
        </w:rPr>
        <w:t>：“</w:t>
      </w:r>
      <w:proofErr w:type="gramEnd"/>
      <w:r w:rsidRPr="00094B88">
        <w:rPr>
          <w:rFonts w:ascii="Times New Roman" w:eastAsia="SimSun" w:hAnsi="Times New Roman" w:cs="Times New Roman" w:hint="eastAsia"/>
          <w:szCs w:val="24"/>
          <w:lang w:eastAsia="zh-CN"/>
        </w:rPr>
        <w:t>在审查根据第</w:t>
      </w:r>
      <w:r w:rsidRPr="00094B88">
        <w:rPr>
          <w:rFonts w:ascii="Times New Roman" w:eastAsia="SimSun" w:hAnsi="Times New Roman" w:cs="Times New Roman" w:hint="eastAsia"/>
          <w:szCs w:val="24"/>
          <w:lang w:eastAsia="zh-CN"/>
        </w:rPr>
        <w:t>559</w:t>
      </w:r>
      <w:r w:rsidRPr="00094B88">
        <w:rPr>
          <w:rFonts w:ascii="Times New Roman" w:eastAsia="SimSun" w:hAnsi="Times New Roman" w:cs="Times New Roman" w:hint="eastAsia"/>
          <w:szCs w:val="24"/>
          <w:lang w:eastAsia="zh-CN"/>
        </w:rPr>
        <w:t>号决议（</w:t>
      </w:r>
      <w:r w:rsidRPr="00094B88">
        <w:rPr>
          <w:rFonts w:ascii="Times New Roman" w:eastAsia="SimSun" w:hAnsi="Times New Roman" w:cs="Times New Roman" w:hint="eastAsia"/>
          <w:szCs w:val="24"/>
          <w:lang w:eastAsia="zh-CN"/>
        </w:rPr>
        <w:t>WRC-19</w:t>
      </w:r>
      <w:r w:rsidRPr="00094B88">
        <w:rPr>
          <w:rFonts w:ascii="Times New Roman" w:eastAsia="SimSun" w:hAnsi="Times New Roman" w:cs="Times New Roman" w:hint="eastAsia"/>
          <w:szCs w:val="24"/>
          <w:lang w:eastAsia="zh-CN"/>
        </w:rPr>
        <w:t>）提交的关于</w:t>
      </w:r>
      <w:r w:rsidRPr="00094B88">
        <w:rPr>
          <w:rFonts w:ascii="Times New Roman" w:eastAsia="SimSun" w:hAnsi="Times New Roman" w:cs="Times New Roman" w:hint="eastAsia"/>
          <w:szCs w:val="24"/>
          <w:lang w:eastAsia="zh-CN"/>
        </w:rPr>
        <w:t>1</w:t>
      </w:r>
      <w:r w:rsidRPr="00094B88">
        <w:rPr>
          <w:rFonts w:ascii="Times New Roman" w:eastAsia="SimSun" w:hAnsi="Times New Roman" w:cs="Times New Roman" w:hint="eastAsia"/>
          <w:szCs w:val="24"/>
          <w:lang w:eastAsia="zh-CN"/>
        </w:rPr>
        <w:t>区和</w:t>
      </w:r>
      <w:r w:rsidRPr="00094B88">
        <w:rPr>
          <w:rFonts w:ascii="Times New Roman" w:eastAsia="SimSun" w:hAnsi="Times New Roman" w:cs="Times New Roman" w:hint="eastAsia"/>
          <w:szCs w:val="24"/>
          <w:lang w:eastAsia="zh-CN"/>
        </w:rPr>
        <w:t>3</w:t>
      </w:r>
      <w:r w:rsidRPr="00094B88">
        <w:rPr>
          <w:rFonts w:ascii="Times New Roman" w:eastAsia="SimSun" w:hAnsi="Times New Roman" w:cs="Times New Roman" w:hint="eastAsia"/>
          <w:szCs w:val="24"/>
          <w:lang w:eastAsia="zh-CN"/>
        </w:rPr>
        <w:t>区附加使用的</w:t>
      </w:r>
      <w:r w:rsidRPr="00094B88">
        <w:rPr>
          <w:rFonts w:ascii="Times New Roman" w:eastAsia="SimSun" w:hAnsi="Times New Roman" w:cs="Times New Roman"/>
          <w:szCs w:val="24"/>
          <w:lang w:eastAsia="zh-CN"/>
        </w:rPr>
        <w:t>BSS</w:t>
      </w:r>
      <w:r w:rsidRPr="00094B88">
        <w:rPr>
          <w:rFonts w:ascii="Times New Roman" w:eastAsia="SimSun" w:hAnsi="Times New Roman" w:cs="Times New Roman" w:hint="eastAsia"/>
          <w:szCs w:val="24"/>
          <w:lang w:eastAsia="zh-CN"/>
        </w:rPr>
        <w:t>指配的</w:t>
      </w:r>
      <w:r w:rsidRPr="00094B88">
        <w:rPr>
          <w:rFonts w:ascii="Times New Roman" w:eastAsia="SimSun" w:hAnsi="Times New Roman" w:cs="Times New Roman" w:hint="eastAsia"/>
          <w:szCs w:val="24"/>
          <w:lang w:eastAsia="zh-CN"/>
        </w:rPr>
        <w:t>B</w:t>
      </w:r>
      <w:r w:rsidRPr="00094B88">
        <w:rPr>
          <w:rFonts w:ascii="Times New Roman" w:eastAsia="SimSun" w:hAnsi="Times New Roman" w:cs="Times New Roman" w:hint="eastAsia"/>
          <w:szCs w:val="24"/>
          <w:lang w:eastAsia="zh-CN"/>
        </w:rPr>
        <w:t>部分资料时，在确定</w:t>
      </w:r>
      <w:r w:rsidRPr="00094B88">
        <w:rPr>
          <w:rFonts w:ascii="Times New Roman" w:eastAsia="SimSun" w:hAnsi="Times New Roman" w:cs="Times New Roman" w:hint="eastAsia"/>
          <w:szCs w:val="24"/>
          <w:lang w:eastAsia="zh-CN"/>
        </w:rPr>
        <w:t>BSS</w:t>
      </w:r>
      <w:r w:rsidRPr="00094B88">
        <w:rPr>
          <w:rFonts w:ascii="Times New Roman" w:eastAsia="SimSun" w:hAnsi="Times New Roman" w:cs="Times New Roman" w:hint="eastAsia"/>
          <w:szCs w:val="24"/>
          <w:lang w:eastAsia="zh-CN"/>
        </w:rPr>
        <w:t>指配是否仍然受到</w:t>
      </w:r>
      <w:r w:rsidRPr="00094B88">
        <w:rPr>
          <w:rFonts w:ascii="Times New Roman" w:eastAsia="SimSun" w:hAnsi="Times New Roman" w:cs="Times New Roman" w:hint="eastAsia"/>
          <w:szCs w:val="24"/>
          <w:lang w:eastAsia="zh-CN"/>
        </w:rPr>
        <w:t>B</w:t>
      </w:r>
      <w:r w:rsidRPr="00094B88">
        <w:rPr>
          <w:rFonts w:ascii="Times New Roman" w:eastAsia="SimSun" w:hAnsi="Times New Roman" w:cs="Times New Roman" w:hint="eastAsia"/>
          <w:szCs w:val="24"/>
          <w:lang w:eastAsia="zh-CN"/>
        </w:rPr>
        <w:t>部分的影响以及劣化程度（如果有的话）时，无线电通信局不得考虑位于已实施第</w:t>
      </w:r>
      <w:r w:rsidRPr="00094B88">
        <w:rPr>
          <w:rFonts w:ascii="Times New Roman" w:eastAsia="SimSun" w:hAnsi="Times New Roman" w:cs="Times New Roman" w:hint="eastAsia"/>
          <w:szCs w:val="24"/>
          <w:lang w:eastAsia="zh-CN"/>
        </w:rPr>
        <w:t>559</w:t>
      </w:r>
      <w:r w:rsidRPr="00094B88">
        <w:rPr>
          <w:rFonts w:ascii="Times New Roman" w:eastAsia="SimSun" w:hAnsi="Times New Roman" w:cs="Times New Roman" w:hint="eastAsia"/>
          <w:szCs w:val="24"/>
          <w:lang w:eastAsia="zh-CN"/>
        </w:rPr>
        <w:t>号决议（</w:t>
      </w:r>
      <w:r w:rsidRPr="00094B88">
        <w:rPr>
          <w:rFonts w:ascii="Times New Roman" w:eastAsia="SimSun" w:hAnsi="Times New Roman" w:cs="Times New Roman" w:hint="eastAsia"/>
          <w:szCs w:val="24"/>
          <w:lang w:eastAsia="zh-CN"/>
        </w:rPr>
        <w:t>WRC-19</w:t>
      </w:r>
      <w:r w:rsidRPr="00094B88">
        <w:rPr>
          <w:rFonts w:ascii="Times New Roman" w:eastAsia="SimSun" w:hAnsi="Times New Roman" w:cs="Times New Roman" w:hint="eastAsia"/>
          <w:szCs w:val="24"/>
          <w:lang w:eastAsia="zh-CN"/>
        </w:rPr>
        <w:t>）的</w:t>
      </w:r>
      <w:r w:rsidRPr="00094B88">
        <w:rPr>
          <w:rFonts w:ascii="Times New Roman" w:eastAsia="SimSun" w:hAnsi="Times New Roman" w:cs="Times New Roman" w:hint="eastAsia"/>
          <w:szCs w:val="24"/>
          <w:lang w:eastAsia="zh-CN"/>
        </w:rPr>
        <w:t>45</w:t>
      </w:r>
      <w:r w:rsidRPr="00094B88">
        <w:rPr>
          <w:rFonts w:ascii="Times New Roman" w:eastAsia="SimSun" w:hAnsi="Times New Roman" w:cs="Times New Roman" w:hint="eastAsia"/>
          <w:szCs w:val="24"/>
          <w:lang w:eastAsia="zh-CN"/>
        </w:rPr>
        <w:t>个主管部门领土内的、用于附加使用的</w:t>
      </w:r>
      <w:r w:rsidRPr="00094B88">
        <w:rPr>
          <w:rFonts w:ascii="Times New Roman" w:eastAsia="SimSun" w:hAnsi="Times New Roman" w:cs="Times New Roman" w:hint="eastAsia"/>
          <w:szCs w:val="24"/>
          <w:lang w:eastAsia="zh-CN"/>
        </w:rPr>
        <w:t>BSS</w:t>
      </w:r>
      <w:r w:rsidRPr="00094B88">
        <w:rPr>
          <w:rFonts w:ascii="Times New Roman" w:eastAsia="SimSun" w:hAnsi="Times New Roman" w:cs="Times New Roman" w:hint="eastAsia"/>
          <w:szCs w:val="24"/>
          <w:lang w:eastAsia="zh-CN"/>
        </w:rPr>
        <w:t>指配的测试点。”据所涉主管部门称，该提案将允许第</w:t>
      </w:r>
      <w:r w:rsidRPr="00094B88">
        <w:rPr>
          <w:rFonts w:ascii="Times New Roman" w:eastAsia="SimSun" w:hAnsi="Times New Roman" w:cs="Times New Roman" w:hint="eastAsia"/>
          <w:szCs w:val="24"/>
          <w:lang w:eastAsia="zh-CN"/>
        </w:rPr>
        <w:t>559</w:t>
      </w:r>
      <w:r w:rsidRPr="00094B88">
        <w:rPr>
          <w:rFonts w:ascii="Times New Roman" w:eastAsia="SimSun" w:hAnsi="Times New Roman" w:cs="Times New Roman" w:hint="eastAsia"/>
          <w:szCs w:val="24"/>
          <w:lang w:eastAsia="zh-CN"/>
        </w:rPr>
        <w:t>号决议</w:t>
      </w:r>
      <w:r w:rsidRPr="00094B88">
        <w:rPr>
          <w:rFonts w:ascii="Times New Roman" w:eastAsia="SimSun" w:hAnsi="Times New Roman" w:cs="Times New Roman" w:hint="eastAsia"/>
          <w:szCs w:val="24"/>
          <w:lang w:eastAsia="zh-CN"/>
        </w:rPr>
        <w:t>B</w:t>
      </w:r>
      <w:r w:rsidRPr="00094B88">
        <w:rPr>
          <w:rFonts w:ascii="Times New Roman" w:eastAsia="SimSun" w:hAnsi="Times New Roman" w:cs="Times New Roman" w:hint="eastAsia"/>
          <w:szCs w:val="24"/>
          <w:lang w:eastAsia="zh-CN"/>
        </w:rPr>
        <w:t>部分申报资料获得与适用《无线电规则》第</w:t>
      </w:r>
      <w:r w:rsidRPr="00094B88">
        <w:rPr>
          <w:rFonts w:ascii="Times New Roman" w:eastAsia="SimSun" w:hAnsi="Times New Roman" w:cs="Times New Roman" w:hint="eastAsia"/>
          <w:szCs w:val="24"/>
          <w:lang w:eastAsia="zh-CN"/>
        </w:rPr>
        <w:t>23.13</w:t>
      </w:r>
      <w:r w:rsidRPr="00094B88">
        <w:rPr>
          <w:rFonts w:ascii="Times New Roman" w:eastAsia="SimSun" w:hAnsi="Times New Roman" w:cs="Times New Roman" w:hint="eastAsia"/>
          <w:szCs w:val="24"/>
          <w:lang w:eastAsia="zh-CN"/>
        </w:rPr>
        <w:t>款相同的益处，而不影响现有用于附加使用的业务和覆盖区。该文件接着描述了所提议方法的优点，并列出了一些额外的支撑行要素。</w:t>
      </w:r>
    </w:p>
    <w:p w14:paraId="6E0771D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的一个问题时他补充说，虽然很难详细分析该提案的优点，但结论是正确的：应用该提案将好过应用《无线电规则》第</w:t>
      </w:r>
      <w:proofErr w:type="gramStart"/>
      <w:r w:rsidRPr="00F06DD0">
        <w:rPr>
          <w:rFonts w:ascii="Times New Roman" w:eastAsia="SimSun" w:hAnsi="Times New Roman" w:cs="Times New Roman" w:hint="eastAsia"/>
          <w:szCs w:val="24"/>
          <w:lang w:eastAsia="zh-CN"/>
        </w:rPr>
        <w:t>23.13</w:t>
      </w:r>
      <w:r w:rsidRPr="00F06DD0">
        <w:rPr>
          <w:rFonts w:ascii="Times New Roman" w:eastAsia="SimSun" w:hAnsi="Times New Roman" w:cs="Times New Roman" w:hint="eastAsia"/>
          <w:szCs w:val="24"/>
          <w:lang w:eastAsia="zh-CN"/>
        </w:rPr>
        <w:t>款。该方法简单</w:t>
      </w:r>
      <w:proofErr w:type="gramEnd"/>
      <w:r w:rsidRPr="00F06DD0">
        <w:rPr>
          <w:rFonts w:ascii="Times New Roman" w:eastAsia="SimSun" w:hAnsi="Times New Roman" w:cs="Times New Roman" w:hint="eastAsia"/>
          <w:szCs w:val="24"/>
          <w:lang w:eastAsia="zh-CN"/>
        </w:rPr>
        <w:t>、适用，并将节省处理时间，同时通知主管部门的负担也将减轻。</w:t>
      </w:r>
    </w:p>
    <w:p w14:paraId="2EA736EC"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hint="eastAsia"/>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提出的关于在覆盖区内工作的网络的实际情况的问题时他指出，通知主管部门可在其领土上自由超出</w:t>
      </w:r>
      <w:r w:rsidRPr="00F06DD0">
        <w:rPr>
          <w:rFonts w:ascii="Times New Roman" w:eastAsia="SimSun" w:hAnsi="Times New Roman" w:cs="Times New Roman" w:hint="eastAsia"/>
          <w:szCs w:val="24"/>
          <w:lang w:eastAsia="zh-CN"/>
        </w:rPr>
        <w:t>pdf</w:t>
      </w:r>
      <w:r w:rsidRPr="00F06DD0">
        <w:rPr>
          <w:rFonts w:ascii="Times New Roman" w:eastAsia="SimSun" w:hAnsi="Times New Roman" w:cs="Times New Roman" w:hint="eastAsia"/>
          <w:szCs w:val="24"/>
          <w:lang w:eastAsia="zh-CN"/>
        </w:rPr>
        <w:t>硬性规定限值；覆盖区和服务区的统一也不会造成问题，因为应用拟议方法不会造成服务区的改变。因此，由于覆盖</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szCs w:val="24"/>
          <w:lang w:eastAsia="zh-CN"/>
        </w:rPr>
        <w:t>服务区没有变化，测试点也没有变化，所以拟议新方法不会对其他第</w:t>
      </w:r>
      <w:r w:rsidRPr="00F06DD0">
        <w:rPr>
          <w:rFonts w:ascii="Times New Roman" w:eastAsia="SimSun" w:hAnsi="Times New Roman" w:cs="Times New Roman" w:hint="eastAsia"/>
          <w:szCs w:val="24"/>
          <w:lang w:eastAsia="zh-CN"/>
        </w:rPr>
        <w:t>4</w:t>
      </w:r>
      <w:r w:rsidRPr="00F06DD0">
        <w:rPr>
          <w:rFonts w:ascii="Times New Roman" w:eastAsia="SimSun" w:hAnsi="Times New Roman" w:cs="Times New Roman" w:hint="eastAsia"/>
          <w:szCs w:val="24"/>
          <w:lang w:eastAsia="zh-CN"/>
        </w:rPr>
        <w:t>条申报资料产生影响。</w:t>
      </w:r>
    </w:p>
    <w:p w14:paraId="5FF2D24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Azzouz</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发表意见说，引入第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）号决议是为了帮助发展中国家，特别是适用该决议的</w:t>
      </w:r>
      <w:r w:rsidRPr="00F06DD0">
        <w:rPr>
          <w:rFonts w:ascii="Times New Roman" w:eastAsia="SimSun" w:hAnsi="Times New Roman" w:cs="Times New Roman" w:hint="eastAsia"/>
          <w:szCs w:val="24"/>
          <w:lang w:eastAsia="zh-CN"/>
        </w:rPr>
        <w:t>45</w:t>
      </w:r>
      <w:r w:rsidRPr="00F06DD0">
        <w:rPr>
          <w:rFonts w:ascii="Times New Roman" w:eastAsia="SimSun" w:hAnsi="Times New Roman" w:cs="Times New Roman" w:hint="eastAsia"/>
          <w:szCs w:val="24"/>
          <w:lang w:eastAsia="zh-CN"/>
        </w:rPr>
        <w:t>个发展中国家。如果采用拟议的方法，无线电通信局将如何处理这</w:t>
      </w:r>
      <w:r w:rsidRPr="00F06DD0">
        <w:rPr>
          <w:rFonts w:ascii="Times New Roman" w:eastAsia="SimSun" w:hAnsi="Times New Roman" w:cs="Times New Roman" w:hint="eastAsia"/>
          <w:szCs w:val="24"/>
          <w:lang w:eastAsia="zh-CN"/>
        </w:rPr>
        <w:t>45</w:t>
      </w:r>
      <w:r w:rsidRPr="00F06DD0">
        <w:rPr>
          <w:rFonts w:ascii="Times New Roman" w:eastAsia="SimSun" w:hAnsi="Times New Roman" w:cs="Times New Roman" w:hint="eastAsia"/>
          <w:szCs w:val="24"/>
          <w:lang w:eastAsia="zh-CN"/>
        </w:rPr>
        <w:t>个国家中一个国家的主管部门与另一个国家主管部门之间的协调？</w:t>
      </w:r>
    </w:p>
    <w:p w14:paraId="0179BFC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王先生（</w:t>
      </w:r>
      <w:r w:rsidRPr="00F06DD0">
        <w:rPr>
          <w:rFonts w:ascii="Times New Roman" w:eastAsia="SimSun" w:hAnsi="Times New Roman" w:cs="Times New Roman" w:hint="eastAsia"/>
          <w:b/>
          <w:bCs/>
          <w:szCs w:val="24"/>
          <w:lang w:eastAsia="zh-CN"/>
        </w:rPr>
        <w:t>SSD/SNP</w:t>
      </w:r>
      <w:r w:rsidRPr="00F06DD0">
        <w:rPr>
          <w:rFonts w:ascii="Times New Roman" w:eastAsia="SimSun" w:hAnsi="Times New Roman" w:cs="Times New Roman" w:hint="eastAsia"/>
          <w:b/>
          <w:bCs/>
          <w:szCs w:val="24"/>
          <w:lang w:eastAsia="zh-CN"/>
        </w:rPr>
        <w:t>处长）</w:t>
      </w:r>
      <w:r w:rsidRPr="00F06DD0">
        <w:rPr>
          <w:rFonts w:ascii="Times New Roman" w:eastAsia="SimSun" w:hAnsi="Times New Roman" w:cs="Times New Roman" w:hint="eastAsia"/>
          <w:szCs w:val="24"/>
          <w:lang w:eastAsia="zh-CN"/>
        </w:rPr>
        <w:t>答复说，该提案需要澄清，以避免误解。无线电通信局对该方法的实施将类似于附录</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第</w:t>
      </w:r>
      <w:proofErr w:type="gramStart"/>
      <w:r w:rsidRPr="00F06DD0">
        <w:rPr>
          <w:rFonts w:ascii="Times New Roman" w:eastAsia="SimSun" w:hAnsi="Times New Roman" w:cs="Times New Roman" w:hint="eastAsia"/>
          <w:szCs w:val="24"/>
          <w:lang w:eastAsia="zh-CN"/>
        </w:rPr>
        <w:t>6.16</w:t>
      </w:r>
      <w:r w:rsidRPr="00F06DD0">
        <w:rPr>
          <w:rFonts w:ascii="Times New Roman" w:eastAsia="SimSun" w:hAnsi="Times New Roman" w:cs="Times New Roman" w:hint="eastAsia"/>
          <w:szCs w:val="24"/>
          <w:lang w:eastAsia="zh-CN"/>
        </w:rPr>
        <w:t>段的新程序。拟议方法没有改变任何事情</w:t>
      </w:r>
      <w:proofErr w:type="gramEnd"/>
      <w:r w:rsidRPr="00F06DD0">
        <w:rPr>
          <w:rFonts w:ascii="Times New Roman" w:eastAsia="SimSun" w:hAnsi="Times New Roman" w:cs="Times New Roman" w:hint="eastAsia"/>
          <w:szCs w:val="24"/>
          <w:lang w:eastAsia="zh-CN"/>
        </w:rPr>
        <w:t>，只有在第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号决议主管部门领土上的一个试验点被确定为受到该领土上另一个网络的试验点的影响时，这一方法才适用。审查程序不会有任何改变，只是对位于第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号决议通知主管部门领土内测试点的审查结论的表述有所改变</w:t>
      </w:r>
      <w:r w:rsidRPr="00F06DD0">
        <w:rPr>
          <w:rFonts w:ascii="Times New Roman" w:eastAsia="SimSun" w:hAnsi="Times New Roman" w:cs="Times New Roman" w:hint="eastAsia"/>
          <w:szCs w:val="24"/>
          <w:lang w:eastAsia="zh-CN"/>
        </w:rPr>
        <w:t xml:space="preserve"> </w:t>
      </w:r>
      <w:r w:rsidRPr="00F06DD0">
        <w:rPr>
          <w:rFonts w:ascii="Times New Roman" w:eastAsia="SimSun" w:hAnsi="Times New Roman" w:cs="Times New Roman"/>
          <w:szCs w:val="24"/>
          <w:lang w:eastAsia="zh-CN"/>
        </w:rPr>
        <w:t xml:space="preserve">– </w:t>
      </w:r>
      <w:r w:rsidRPr="00F06DD0">
        <w:rPr>
          <w:rFonts w:ascii="Times New Roman" w:eastAsia="SimSun" w:hAnsi="Times New Roman" w:cs="Times New Roman" w:hint="eastAsia"/>
          <w:szCs w:val="24"/>
          <w:lang w:eastAsia="zh-CN"/>
        </w:rPr>
        <w:t>在这种情况下不会</w:t>
      </w:r>
      <w:r w:rsidRPr="00F06DD0">
        <w:rPr>
          <w:rFonts w:ascii="Times New Roman" w:eastAsia="SimSun" w:hAnsi="Times New Roman" w:cs="Times New Roman"/>
          <w:szCs w:val="24"/>
          <w:lang w:eastAsia="zh-CN"/>
        </w:rPr>
        <w:t>给出不合格的</w:t>
      </w:r>
      <w:r w:rsidRPr="00F06DD0">
        <w:rPr>
          <w:rFonts w:ascii="Times New Roman" w:eastAsia="SimSun" w:hAnsi="Times New Roman" w:cs="Times New Roman" w:hint="eastAsia"/>
          <w:szCs w:val="24"/>
          <w:lang w:eastAsia="zh-CN"/>
        </w:rPr>
        <w:t>审查</w:t>
      </w:r>
      <w:r w:rsidRPr="00F06DD0">
        <w:rPr>
          <w:rFonts w:ascii="Times New Roman" w:eastAsia="SimSun" w:hAnsi="Times New Roman" w:cs="Times New Roman"/>
          <w:szCs w:val="24"/>
          <w:lang w:eastAsia="zh-CN"/>
        </w:rPr>
        <w:t>结</w:t>
      </w:r>
      <w:r w:rsidRPr="00F06DD0">
        <w:rPr>
          <w:rFonts w:ascii="Times New Roman" w:eastAsia="SimSun" w:hAnsi="Times New Roman" w:cs="Times New Roman" w:hint="eastAsia"/>
          <w:szCs w:val="24"/>
          <w:lang w:eastAsia="zh-CN"/>
        </w:rPr>
        <w:t>论。</w:t>
      </w:r>
    </w:p>
    <w:p w14:paraId="36BE911A"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lastRenderedPageBreak/>
        <w:t>10.6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询问，如果超过</w:t>
      </w:r>
      <w:proofErr w:type="spellStart"/>
      <w:r w:rsidRPr="00F06DD0">
        <w:rPr>
          <w:rFonts w:ascii="Times New Roman" w:eastAsia="SimSun" w:hAnsi="Times New Roman" w:cs="Times New Roman" w:hint="eastAsia"/>
          <w:szCs w:val="24"/>
          <w:lang w:eastAsia="zh-CN"/>
        </w:rPr>
        <w:t>pfd</w:t>
      </w:r>
      <w:proofErr w:type="spellEnd"/>
      <w:r w:rsidRPr="00F06DD0">
        <w:rPr>
          <w:rFonts w:ascii="Times New Roman" w:eastAsia="SimSun" w:hAnsi="Times New Roman" w:cs="Times New Roman" w:hint="eastAsia"/>
          <w:szCs w:val="24"/>
          <w:lang w:eastAsia="zh-CN"/>
        </w:rPr>
        <w:t>硬性规定限值（如文件所确定），将会对邻近区域的台站产生什么后果。他回顾说，在</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szCs w:val="24"/>
          <w:lang w:eastAsia="zh-CN"/>
        </w:rPr>
        <w:t>19</w:t>
      </w:r>
      <w:r w:rsidRPr="00F06DD0">
        <w:rPr>
          <w:rFonts w:ascii="Times New Roman" w:eastAsia="SimSun" w:hAnsi="Times New Roman" w:cs="Times New Roman" w:hint="eastAsia"/>
          <w:szCs w:val="24"/>
          <w:lang w:eastAsia="zh-CN"/>
        </w:rPr>
        <w:t>上出现了与日本有关的该问题，当时没有找到解决方案，尽管日本是一个岛国。当超过</w:t>
      </w:r>
      <w:proofErr w:type="spellStart"/>
      <w:r w:rsidRPr="00F06DD0">
        <w:rPr>
          <w:rFonts w:ascii="Times New Roman" w:eastAsia="SimSun" w:hAnsi="Times New Roman" w:cs="Times New Roman" w:hint="eastAsia"/>
          <w:szCs w:val="24"/>
          <w:lang w:eastAsia="zh-CN"/>
        </w:rPr>
        <w:t>pfd</w:t>
      </w:r>
      <w:proofErr w:type="spellEnd"/>
      <w:r w:rsidRPr="00F06DD0">
        <w:rPr>
          <w:rFonts w:ascii="Times New Roman" w:eastAsia="SimSun" w:hAnsi="Times New Roman" w:cs="Times New Roman" w:hint="eastAsia"/>
          <w:szCs w:val="24"/>
          <w:lang w:eastAsia="zh-CN"/>
        </w:rPr>
        <w:t>硬性规定限值时，协调弧减小，因此，之前未受影响的台站和指配会突然受到影响。</w:t>
      </w:r>
    </w:p>
    <w:p w14:paraId="47D1768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10.7</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王先生（</w:t>
      </w:r>
      <w:r w:rsidRPr="00F06DD0">
        <w:rPr>
          <w:rFonts w:ascii="Times New Roman" w:eastAsia="SimSun" w:hAnsi="Times New Roman" w:cs="Times New Roman" w:hint="eastAsia"/>
          <w:b/>
          <w:bCs/>
          <w:szCs w:val="24"/>
          <w:lang w:eastAsia="zh-CN"/>
        </w:rPr>
        <w:t>SSD/SNP</w:t>
      </w:r>
      <w:r w:rsidRPr="00F06DD0">
        <w:rPr>
          <w:rFonts w:ascii="Times New Roman" w:eastAsia="SimSun" w:hAnsi="Times New Roman" w:cs="Times New Roman" w:hint="eastAsia"/>
          <w:b/>
          <w:bCs/>
          <w:szCs w:val="24"/>
          <w:lang w:eastAsia="zh-CN"/>
        </w:rPr>
        <w:t>处长）</w:t>
      </w:r>
      <w:r w:rsidRPr="00F06DD0">
        <w:rPr>
          <w:rFonts w:ascii="Times New Roman" w:eastAsia="SimSun" w:hAnsi="Times New Roman" w:cs="Times New Roman" w:hint="eastAsia"/>
          <w:szCs w:val="24"/>
          <w:lang w:eastAsia="zh-CN"/>
        </w:rPr>
        <w:t>解释说，该文件提及</w:t>
      </w:r>
      <w:proofErr w:type="spellStart"/>
      <w:r w:rsidRPr="00F06DD0">
        <w:rPr>
          <w:rFonts w:ascii="Times New Roman" w:eastAsia="SimSun" w:hAnsi="Times New Roman" w:cs="Times New Roman" w:hint="eastAsia"/>
          <w:szCs w:val="24"/>
          <w:lang w:eastAsia="zh-CN"/>
        </w:rPr>
        <w:t>pfd</w:t>
      </w:r>
      <w:proofErr w:type="spellEnd"/>
      <w:r w:rsidRPr="00F06DD0">
        <w:rPr>
          <w:rFonts w:ascii="Times New Roman" w:eastAsia="SimSun" w:hAnsi="Times New Roman" w:cs="Times New Roman" w:hint="eastAsia"/>
          <w:szCs w:val="24"/>
          <w:lang w:eastAsia="zh-CN"/>
        </w:rPr>
        <w:t>硬性规定限值只是为了表明《无线电规则》包含允许通知管理部门在其自己的领土上超出该限值的规定，以支持对通知主管部门自己领土上的测试点进行特殊处理的提案。</w:t>
      </w:r>
    </w:p>
    <w:p w14:paraId="49BDD7F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同意这一理解。</w:t>
      </w:r>
    </w:p>
    <w:p w14:paraId="1311EE6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认为，该提案将有助于处理第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号决议申报资料。她赞扬有关主管部门提出了一项双赢解决方案，以解决第</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szCs w:val="24"/>
          <w:lang w:eastAsia="zh-CN"/>
        </w:rPr>
        <w:t>5</w:t>
      </w:r>
      <w:r w:rsidRPr="00F06DD0">
        <w:rPr>
          <w:rFonts w:ascii="Times New Roman" w:eastAsia="SimSun" w:hAnsi="Times New Roman" w:cs="Times New Roman" w:hint="eastAsia"/>
          <w:szCs w:val="24"/>
          <w:lang w:eastAsia="zh-CN"/>
        </w:rPr>
        <w:t>9</w:t>
      </w:r>
      <w:r w:rsidRPr="00F06DD0">
        <w:rPr>
          <w:rFonts w:ascii="Times New Roman" w:eastAsia="SimSun" w:hAnsi="Times New Roman" w:cs="Times New Roman" w:hint="eastAsia"/>
          <w:szCs w:val="24"/>
          <w:lang w:eastAsia="zh-CN"/>
        </w:rPr>
        <w:t>号决议资料提交主管部门的关切。该提案的确切措辞仍有待确定，但原则上她认为委员会可以支持该提案。</w:t>
      </w:r>
    </w:p>
    <w:p w14:paraId="31F4961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10.10</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Hoan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同意，对于第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号决议主管部门和受其申报影响的进行附加使用的主管部门而言，该提案是一个双赢的解决方案。第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号决议主管部门在</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szCs w:val="24"/>
          <w:lang w:eastAsia="zh-CN"/>
        </w:rPr>
        <w:t>19</w:t>
      </w:r>
      <w:r w:rsidRPr="00F06DD0">
        <w:rPr>
          <w:rFonts w:ascii="Times New Roman" w:eastAsia="SimSun" w:hAnsi="Times New Roman" w:cs="Times New Roman" w:hint="eastAsia"/>
          <w:szCs w:val="24"/>
          <w:lang w:eastAsia="zh-CN"/>
        </w:rPr>
        <w:t>上要求应用《无线电规则》第</w:t>
      </w:r>
      <w:proofErr w:type="gramStart"/>
      <w:r w:rsidRPr="00F06DD0">
        <w:rPr>
          <w:rFonts w:ascii="Times New Roman" w:eastAsia="SimSun" w:hAnsi="Times New Roman" w:cs="Times New Roman"/>
          <w:szCs w:val="24"/>
          <w:lang w:eastAsia="zh-CN"/>
        </w:rPr>
        <w:t>23.13</w:t>
      </w:r>
      <w:r w:rsidRPr="00F06DD0">
        <w:rPr>
          <w:rFonts w:ascii="Times New Roman" w:eastAsia="SimSun" w:hAnsi="Times New Roman" w:cs="Times New Roman"/>
          <w:szCs w:val="24"/>
          <w:lang w:eastAsia="zh-CN"/>
        </w:rPr>
        <w:t>款。鉴于需要援助有关发展中国</w:t>
      </w:r>
      <w:r w:rsidRPr="00F06DD0">
        <w:rPr>
          <w:rFonts w:ascii="Times New Roman" w:eastAsia="SimSun" w:hAnsi="Times New Roman" w:cs="Times New Roman" w:hint="eastAsia"/>
          <w:szCs w:val="24"/>
          <w:lang w:eastAsia="zh-CN"/>
        </w:rPr>
        <w:t>家</w:t>
      </w:r>
      <w:proofErr w:type="gramEnd"/>
      <w:r w:rsidRPr="00F06DD0">
        <w:rPr>
          <w:rFonts w:ascii="Times New Roman" w:eastAsia="SimSun" w:hAnsi="Times New Roman" w:cs="Times New Roman" w:hint="eastAsia"/>
          <w:szCs w:val="24"/>
          <w:lang w:eastAsia="zh-CN"/>
        </w:rPr>
        <w:t>，并鉴于第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号决议申报资料最终将成为</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区和</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区规划中的指配，因此他支持该提案。</w:t>
      </w:r>
    </w:p>
    <w:p w14:paraId="0F2E45E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10.11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Henri</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认为，该提案允许第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号决议主管部门避免应用《无线电规则》第</w:t>
      </w:r>
      <w:r w:rsidRPr="00F06DD0">
        <w:rPr>
          <w:rFonts w:ascii="Times New Roman" w:eastAsia="SimSun" w:hAnsi="Times New Roman" w:cs="Times New Roman" w:hint="eastAsia"/>
          <w:szCs w:val="24"/>
          <w:lang w:eastAsia="zh-CN"/>
        </w:rPr>
        <w:t>23.13</w:t>
      </w:r>
      <w:r w:rsidRPr="00F06DD0">
        <w:rPr>
          <w:rFonts w:ascii="Times New Roman" w:eastAsia="SimSun" w:hAnsi="Times New Roman" w:cs="Times New Roman" w:hint="eastAsia"/>
          <w:szCs w:val="24"/>
          <w:lang w:eastAsia="zh-CN"/>
        </w:rPr>
        <w:t>款的麻烦，同时也间接有利于已提交附加使用资料的主管部门，不会对他们产生不利影响。关于在其境内超过</w:t>
      </w:r>
      <w:proofErr w:type="spellStart"/>
      <w:r w:rsidRPr="00F06DD0">
        <w:rPr>
          <w:rFonts w:ascii="Times New Roman" w:eastAsia="SimSun" w:hAnsi="Times New Roman" w:cs="Times New Roman" w:hint="eastAsia"/>
          <w:szCs w:val="24"/>
          <w:lang w:eastAsia="zh-CN"/>
        </w:rPr>
        <w:t>pfd</w:t>
      </w:r>
      <w:proofErr w:type="spellEnd"/>
      <w:r w:rsidRPr="00F06DD0">
        <w:rPr>
          <w:rFonts w:ascii="Times New Roman" w:eastAsia="SimSun" w:hAnsi="Times New Roman" w:cs="Times New Roman" w:hint="eastAsia"/>
          <w:szCs w:val="24"/>
          <w:lang w:eastAsia="zh-CN"/>
        </w:rPr>
        <w:t>硬性规定限值的可能性，如附录</w:t>
      </w:r>
      <w:r w:rsidRPr="00F06DD0">
        <w:rPr>
          <w:rFonts w:ascii="Times New Roman" w:eastAsia="SimSun" w:hAnsi="Times New Roman" w:cs="Times New Roman" w:hint="eastAsia"/>
          <w:b/>
          <w:bCs/>
          <w:szCs w:val="24"/>
          <w:lang w:eastAsia="zh-CN"/>
        </w:rPr>
        <w:t>30</w:t>
      </w:r>
      <w:r w:rsidRPr="00F06DD0">
        <w:rPr>
          <w:rFonts w:ascii="Times New Roman" w:eastAsia="SimSun" w:hAnsi="Times New Roman" w:cs="Times New Roman" w:hint="eastAsia"/>
          <w:szCs w:val="24"/>
          <w:lang w:eastAsia="zh-CN"/>
        </w:rPr>
        <w:t>第</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条第</w:t>
      </w:r>
      <w:r w:rsidRPr="00F06DD0">
        <w:rPr>
          <w:rFonts w:ascii="Times New Roman" w:eastAsia="SimSun" w:hAnsi="Times New Roman" w:cs="Times New Roman" w:hint="eastAsia"/>
          <w:szCs w:val="24"/>
          <w:lang w:eastAsia="zh-CN"/>
        </w:rPr>
        <w:t xml:space="preserve">5.2.1 </w:t>
      </w:r>
      <w:proofErr w:type="gramStart"/>
      <w:r w:rsidRPr="00F06DD0">
        <w:rPr>
          <w:rFonts w:ascii="Times New Roman" w:eastAsia="SimSun" w:hAnsi="Times New Roman" w:cs="Times New Roman" w:hint="eastAsia"/>
          <w:szCs w:val="24"/>
          <w:lang w:eastAsia="zh-CN"/>
        </w:rPr>
        <w:t>d)</w:t>
      </w:r>
      <w:r w:rsidRPr="00F06DD0">
        <w:rPr>
          <w:rFonts w:ascii="Times New Roman" w:eastAsia="SimSun" w:hAnsi="Times New Roman" w:cs="Times New Roman" w:hint="eastAsia"/>
          <w:szCs w:val="24"/>
          <w:lang w:eastAsia="zh-CN"/>
        </w:rPr>
        <w:t>段所述</w:t>
      </w:r>
      <w:proofErr w:type="gramEnd"/>
      <w:r w:rsidRPr="00F06DD0">
        <w:rPr>
          <w:rFonts w:ascii="Times New Roman" w:eastAsia="SimSun" w:hAnsi="Times New Roman" w:cs="Times New Roman" w:hint="eastAsia"/>
          <w:szCs w:val="24"/>
          <w:lang w:eastAsia="zh-CN"/>
        </w:rPr>
        <w:t>，他认为该提案是为了在第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号决议申报资料之前适用相同的可能性，然后根据第</w:t>
      </w:r>
      <w:r w:rsidRPr="00F06DD0">
        <w:rPr>
          <w:rFonts w:ascii="Times New Roman" w:eastAsia="SimSun" w:hAnsi="Times New Roman" w:cs="Times New Roman" w:hint="eastAsia"/>
          <w:szCs w:val="24"/>
          <w:lang w:eastAsia="zh-CN"/>
        </w:rPr>
        <w:t>5</w:t>
      </w:r>
      <w:r w:rsidRPr="00F06DD0">
        <w:rPr>
          <w:rFonts w:ascii="Times New Roman" w:eastAsia="SimSun" w:hAnsi="Times New Roman" w:cs="Times New Roman" w:hint="eastAsia"/>
          <w:szCs w:val="24"/>
          <w:lang w:eastAsia="zh-CN"/>
        </w:rPr>
        <w:t>条在频率总表中进行通知和登记，因为它们最终将成为</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区和</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区规划中的指配。虽然措辞可以澄清，但他同意该提案的内容。</w:t>
      </w:r>
    </w:p>
    <w:p w14:paraId="7D3B5639"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10.12</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Talib</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亦对提出新方法的主管部门表示赞扬，该方法明显优于应用《无线电规则》第</w:t>
      </w:r>
      <w:r w:rsidRPr="00F06DD0">
        <w:rPr>
          <w:rFonts w:ascii="Times New Roman" w:eastAsia="SimSun" w:hAnsi="Times New Roman" w:cs="Times New Roman" w:hint="eastAsia"/>
          <w:szCs w:val="24"/>
          <w:lang w:eastAsia="zh-CN"/>
        </w:rPr>
        <w:t>23.13</w:t>
      </w:r>
      <w:r w:rsidRPr="00F06DD0">
        <w:rPr>
          <w:rFonts w:ascii="Times New Roman" w:eastAsia="SimSun" w:hAnsi="Times New Roman" w:cs="Times New Roman" w:hint="eastAsia"/>
          <w:szCs w:val="24"/>
          <w:lang w:eastAsia="zh-CN"/>
        </w:rPr>
        <w:t>款，同时不会给其他主管部门带来负面后果。他和</w:t>
      </w:r>
      <w:r w:rsidRPr="00F06DD0">
        <w:rPr>
          <w:rFonts w:ascii="Times New Roman" w:eastAsia="SimSun" w:hAnsi="Times New Roman" w:cs="Times New Roman" w:hint="eastAsia"/>
          <w:b/>
          <w:bCs/>
          <w:szCs w:val="24"/>
          <w:lang w:eastAsia="zh-CN"/>
        </w:rPr>
        <w:t>Azzouz</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一道支持该提案，条件是该提案的措辞在实施第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）号决议方面绝不会含糊不清或令人误解。</w:t>
      </w:r>
    </w:p>
    <w:p w14:paraId="6867BD3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10.13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Hashimoto</w:t>
      </w:r>
      <w:r w:rsidRPr="00F06DD0">
        <w:rPr>
          <w:rFonts w:ascii="Times New Roman" w:eastAsia="SimSun" w:hAnsi="Times New Roman" w:cs="Times New Roman" w:hint="eastAsia"/>
          <w:b/>
          <w:bCs/>
          <w:szCs w:val="24"/>
          <w:lang w:eastAsia="zh-CN"/>
        </w:rPr>
        <w:t>先生和</w:t>
      </w:r>
      <w:r w:rsidRPr="00F06DD0">
        <w:rPr>
          <w:rFonts w:ascii="Times New Roman" w:eastAsia="SimSun" w:hAnsi="Times New Roman" w:cs="Times New Roman" w:hint="eastAsia"/>
          <w:b/>
          <w:bCs/>
          <w:szCs w:val="24"/>
          <w:lang w:eastAsia="zh-CN"/>
        </w:rPr>
        <w:t>Hasanova</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同意前几位发言委员的意见，认为该提案符合第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szCs w:val="24"/>
          <w:lang w:eastAsia="zh-CN"/>
        </w:rPr>
        <w:t>19</w:t>
      </w:r>
      <w:r w:rsidRPr="00F06DD0">
        <w:rPr>
          <w:rFonts w:ascii="Times New Roman" w:eastAsia="SimSun" w:hAnsi="Times New Roman" w:cs="Times New Roman"/>
          <w:szCs w:val="24"/>
          <w:lang w:eastAsia="zh-CN"/>
        </w:rPr>
        <w:t>）</w:t>
      </w:r>
      <w:r w:rsidRPr="00F06DD0">
        <w:rPr>
          <w:rFonts w:ascii="Times New Roman" w:eastAsia="SimSun" w:hAnsi="Times New Roman" w:cs="Times New Roman" w:hint="eastAsia"/>
          <w:szCs w:val="24"/>
          <w:lang w:eastAsia="zh-CN"/>
        </w:rPr>
        <w:t>号决议的精神，其目的是援助发展中国家，因此表示支持该提案。</w:t>
      </w:r>
    </w:p>
    <w:p w14:paraId="6ED2F890"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10.14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Jeanty</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认为，总的来说，尽管该提案包含一些不甚明确的语言，但这是一个积极的提案，可以改善情况。因此，她支持该提案。</w:t>
      </w:r>
    </w:p>
    <w:p w14:paraId="2E96A9B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10.15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王先生（</w:t>
      </w:r>
      <w:r w:rsidRPr="00F06DD0">
        <w:rPr>
          <w:rFonts w:ascii="Times New Roman" w:eastAsia="SimSun" w:hAnsi="Times New Roman" w:cs="Times New Roman" w:hint="eastAsia"/>
          <w:b/>
          <w:bCs/>
          <w:szCs w:val="24"/>
          <w:lang w:eastAsia="zh-CN"/>
        </w:rPr>
        <w:t>SSD/SNP</w:t>
      </w:r>
      <w:r w:rsidRPr="00F06DD0">
        <w:rPr>
          <w:rFonts w:ascii="Times New Roman" w:eastAsia="SimSun" w:hAnsi="Times New Roman" w:cs="Times New Roman" w:hint="eastAsia"/>
          <w:b/>
          <w:bCs/>
          <w:szCs w:val="24"/>
          <w:lang w:eastAsia="zh-CN"/>
        </w:rPr>
        <w:t>处长）</w:t>
      </w:r>
      <w:r w:rsidRPr="00F06DD0">
        <w:rPr>
          <w:rFonts w:ascii="Times New Roman" w:eastAsia="SimSun" w:hAnsi="Times New Roman" w:cs="Times New Roman" w:hint="eastAsia"/>
          <w:szCs w:val="24"/>
          <w:lang w:eastAsia="zh-CN"/>
        </w:rPr>
        <w:t>建议，为清晰起见，应将该提案重新措辞如下</w:t>
      </w:r>
      <w:proofErr w:type="gramStart"/>
      <w:r w:rsidRPr="00F06DD0">
        <w:rPr>
          <w:rFonts w:ascii="Times New Roman" w:eastAsia="SimSun" w:hAnsi="Times New Roman" w:cs="Times New Roman" w:hint="eastAsia"/>
          <w:szCs w:val="24"/>
          <w:lang w:eastAsia="zh-CN"/>
        </w:rPr>
        <w:t>：“</w:t>
      </w:r>
      <w:proofErr w:type="gramEnd"/>
      <w:r w:rsidRPr="00F06DD0">
        <w:rPr>
          <w:rFonts w:ascii="Times New Roman" w:eastAsia="SimSun" w:hAnsi="Times New Roman" w:cs="Times New Roman" w:hint="eastAsia"/>
          <w:szCs w:val="24"/>
          <w:lang w:eastAsia="zh-CN"/>
        </w:rPr>
        <w:t>在审查根据</w:t>
      </w:r>
      <w:r w:rsidRPr="00F06DD0">
        <w:rPr>
          <w:rFonts w:ascii="Times New Roman" w:eastAsia="SimSun" w:hAnsi="Times New Roman" w:cs="Times New Roman" w:hint="eastAsia"/>
          <w:b/>
          <w:bCs/>
          <w:szCs w:val="24"/>
          <w:lang w:eastAsia="zh-CN"/>
        </w:rPr>
        <w:t>第</w:t>
      </w:r>
      <w:r w:rsidRPr="00F06DD0">
        <w:rPr>
          <w:rFonts w:ascii="Times New Roman" w:eastAsia="SimSun" w:hAnsi="Times New Roman" w:cs="Times New Roman" w:hint="eastAsia"/>
          <w:b/>
          <w:bCs/>
          <w:szCs w:val="24"/>
          <w:lang w:eastAsia="zh-CN"/>
        </w:rPr>
        <w:t>559</w:t>
      </w:r>
      <w:r w:rsidRPr="00F06DD0">
        <w:rPr>
          <w:rFonts w:ascii="Times New Roman" w:eastAsia="SimSun" w:hAnsi="Times New Roman" w:cs="Times New Roman" w:hint="eastAsia"/>
          <w:b/>
          <w:bCs/>
          <w:szCs w:val="24"/>
          <w:lang w:eastAsia="zh-CN"/>
        </w:rPr>
        <w:t>号决议（</w:t>
      </w:r>
      <w:r w:rsidRPr="00F06DD0">
        <w:rPr>
          <w:rFonts w:ascii="Times New Roman" w:eastAsia="SimSun" w:hAnsi="Times New Roman" w:cs="Times New Roman" w:hint="eastAsia"/>
          <w:b/>
          <w:bCs/>
          <w:szCs w:val="24"/>
          <w:lang w:eastAsia="zh-CN"/>
        </w:rPr>
        <w:t>WRC-19</w:t>
      </w:r>
      <w:r w:rsidRPr="00F06DD0">
        <w:rPr>
          <w:rFonts w:ascii="Times New Roman" w:eastAsia="SimSun" w:hAnsi="Times New Roman" w:cs="Times New Roman" w:hint="eastAsia"/>
          <w:b/>
          <w:bCs/>
          <w:szCs w:val="24"/>
          <w:lang w:eastAsia="zh-CN"/>
        </w:rPr>
        <w:t>）</w:t>
      </w:r>
      <w:r w:rsidRPr="00F06DD0">
        <w:rPr>
          <w:rFonts w:ascii="Times New Roman" w:eastAsia="SimSun" w:hAnsi="Times New Roman" w:cs="Times New Roman" w:hint="eastAsia"/>
          <w:szCs w:val="24"/>
          <w:lang w:eastAsia="zh-CN"/>
        </w:rPr>
        <w:t>提交的关于</w:t>
      </w:r>
      <w:r w:rsidRPr="00F06DD0">
        <w:rPr>
          <w:rFonts w:ascii="Times New Roman" w:eastAsia="SimSun" w:hAnsi="Times New Roman" w:cs="Times New Roman" w:hint="eastAsia"/>
          <w:szCs w:val="24"/>
          <w:lang w:eastAsia="zh-CN"/>
        </w:rPr>
        <w:t>1</w:t>
      </w:r>
      <w:r w:rsidRPr="00F06DD0">
        <w:rPr>
          <w:rFonts w:ascii="Times New Roman" w:eastAsia="SimSun" w:hAnsi="Times New Roman" w:cs="Times New Roman" w:hint="eastAsia"/>
          <w:szCs w:val="24"/>
          <w:lang w:eastAsia="zh-CN"/>
        </w:rPr>
        <w:t>区和</w:t>
      </w:r>
      <w:r w:rsidRPr="00F06DD0">
        <w:rPr>
          <w:rFonts w:ascii="Times New Roman" w:eastAsia="SimSun" w:hAnsi="Times New Roman" w:cs="Times New Roman" w:hint="eastAsia"/>
          <w:szCs w:val="24"/>
          <w:lang w:eastAsia="zh-CN"/>
        </w:rPr>
        <w:t>3</w:t>
      </w:r>
      <w:r w:rsidRPr="00F06DD0">
        <w:rPr>
          <w:rFonts w:ascii="Times New Roman" w:eastAsia="SimSun" w:hAnsi="Times New Roman" w:cs="Times New Roman" w:hint="eastAsia"/>
          <w:szCs w:val="24"/>
          <w:lang w:eastAsia="zh-CN"/>
        </w:rPr>
        <w:t>区中附加使用的</w:t>
      </w:r>
      <w:r w:rsidRPr="00F06DD0">
        <w:rPr>
          <w:rFonts w:ascii="Times New Roman" w:eastAsia="SimSun" w:hAnsi="Times New Roman" w:cs="Times New Roman" w:hint="eastAsia"/>
          <w:szCs w:val="24"/>
          <w:lang w:eastAsia="zh-CN"/>
        </w:rPr>
        <w:t>BSS</w:t>
      </w:r>
      <w:r w:rsidRPr="00F06DD0">
        <w:rPr>
          <w:rFonts w:ascii="Times New Roman" w:eastAsia="SimSun" w:hAnsi="Times New Roman" w:cs="Times New Roman" w:hint="eastAsia"/>
          <w:szCs w:val="24"/>
          <w:lang w:eastAsia="zh-CN"/>
        </w:rPr>
        <w:t>指配的</w:t>
      </w:r>
      <w:r w:rsidRPr="00F06DD0">
        <w:rPr>
          <w:rFonts w:ascii="Times New Roman" w:eastAsia="SimSun" w:hAnsi="Times New Roman" w:cs="Times New Roman" w:hint="eastAsia"/>
          <w:szCs w:val="24"/>
          <w:lang w:eastAsia="zh-CN"/>
        </w:rPr>
        <w:t>B</w:t>
      </w:r>
      <w:r w:rsidRPr="00F06DD0">
        <w:rPr>
          <w:rFonts w:ascii="Times New Roman" w:eastAsia="SimSun" w:hAnsi="Times New Roman" w:cs="Times New Roman" w:hint="eastAsia"/>
          <w:szCs w:val="24"/>
          <w:lang w:eastAsia="zh-CN"/>
        </w:rPr>
        <w:t>部分资料时，在形成审查结论时，不应考虑位于根据第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号决议申报资料的通知主管部门领土内附加使用的受影响测试点。”措辞修改后的案文解决了三个问题：它仅适用于位于通知主管部门领土上的测试点，通知主管部门不能为其他</w:t>
      </w:r>
      <w:r w:rsidRPr="00F06DD0">
        <w:rPr>
          <w:rFonts w:ascii="Times New Roman" w:eastAsia="SimSun" w:hAnsi="Times New Roman" w:cs="Times New Roman" w:hint="eastAsia"/>
          <w:szCs w:val="24"/>
          <w:lang w:eastAsia="zh-CN"/>
        </w:rPr>
        <w:t>44</w:t>
      </w:r>
      <w:r w:rsidRPr="00F06DD0">
        <w:rPr>
          <w:rFonts w:ascii="Times New Roman" w:eastAsia="SimSun" w:hAnsi="Times New Roman" w:cs="Times New Roman" w:hint="eastAsia"/>
          <w:szCs w:val="24"/>
          <w:lang w:eastAsia="zh-CN"/>
        </w:rPr>
        <w:t>个主管部门做出决定；它显然指的是</w:t>
      </w:r>
      <w:r w:rsidRPr="00F06DD0">
        <w:rPr>
          <w:rFonts w:ascii="Times New Roman" w:eastAsia="STKaiti" w:hAnsi="Times New Roman" w:cs="Times New Roman" w:hint="eastAsia"/>
          <w:iCs/>
          <w:szCs w:val="24"/>
          <w:lang w:eastAsia="zh-CN"/>
        </w:rPr>
        <w:t>受影响的</w:t>
      </w:r>
      <w:r w:rsidRPr="00F06DD0">
        <w:rPr>
          <w:rFonts w:ascii="Times New Roman" w:eastAsia="SimSun" w:hAnsi="Times New Roman" w:cs="Times New Roman" w:hint="eastAsia"/>
          <w:szCs w:val="24"/>
          <w:lang w:eastAsia="zh-CN"/>
        </w:rPr>
        <w:t>测试点，只有这些测试点可以从特殊处理中受益；只有流程中的最后一步（审查结论的形成）受到影响，审查方法保持不变。</w:t>
      </w:r>
    </w:p>
    <w:p w14:paraId="64FABA8F" w14:textId="77777777" w:rsidR="00F06DD0" w:rsidRPr="00F06DD0" w:rsidRDefault="00F06DD0" w:rsidP="00F06DD0">
      <w:pPr>
        <w:suppressAutoHyphens/>
        <w:adjustRightInd/>
        <w:spacing w:before="120" w:line="240" w:lineRule="auto"/>
        <w:rPr>
          <w:rFonts w:ascii="Times New Roman" w:eastAsia="Calibri" w:hAnsi="Times New Roman" w:cs="Times New Roman"/>
          <w:szCs w:val="24"/>
          <w:lang w:eastAsia="zh-CN"/>
        </w:rPr>
      </w:pPr>
      <w:r w:rsidRPr="00F06DD0">
        <w:rPr>
          <w:rFonts w:ascii="Times New Roman" w:eastAsia="Calibri" w:hAnsi="Times New Roman" w:cs="Times New Roman"/>
          <w:szCs w:val="24"/>
          <w:lang w:eastAsia="zh-CN"/>
        </w:rPr>
        <w:t>10.16</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说，根据所提供的解释和对案文的澄清，他完全支持该提案，这将有助于实现第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）的目标，并确保对规划和列表中的现有指配以及适用第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号决议程序的指配给予充分保护。</w:t>
      </w:r>
    </w:p>
    <w:p w14:paraId="01D3E64E" w14:textId="77777777" w:rsidR="00F06DD0" w:rsidRPr="00F06DD0" w:rsidRDefault="00F06DD0" w:rsidP="00F06DD0">
      <w:pPr>
        <w:suppressAutoHyphens/>
        <w:adjustRightInd/>
        <w:spacing w:before="120" w:line="240" w:lineRule="auto"/>
        <w:rPr>
          <w:rFonts w:ascii="Times New Roman" w:eastAsia="Calibri" w:hAnsi="Times New Roman" w:cs="Times New Roman"/>
          <w:szCs w:val="24"/>
          <w:lang w:eastAsia="zh-CN"/>
        </w:rPr>
      </w:pPr>
      <w:r w:rsidRPr="00F06DD0">
        <w:rPr>
          <w:rFonts w:ascii="Times New Roman" w:eastAsia="Calibri" w:hAnsi="Times New Roman" w:cs="Times New Roman"/>
          <w:szCs w:val="24"/>
          <w:lang w:eastAsia="zh-CN"/>
        </w:rPr>
        <w:t>10.17</w:t>
      </w:r>
      <w:r w:rsidRPr="00F06DD0">
        <w:rPr>
          <w:rFonts w:ascii="Times New Roman" w:eastAsia="SimSun" w:hAnsi="Times New Roman" w:cs="Times New Roman"/>
          <w:szCs w:val="24"/>
          <w:lang w:eastAsia="zh-CN"/>
        </w:rPr>
        <w:tab/>
      </w:r>
      <w:r w:rsidRPr="00F06DD0">
        <w:rPr>
          <w:rFonts w:ascii="Times New Roman" w:eastAsia="Calibri" w:hAnsi="Times New Roman" w:cs="Times New Roman"/>
          <w:b/>
          <w:bCs/>
          <w:szCs w:val="24"/>
          <w:lang w:eastAsia="zh-CN"/>
        </w:rPr>
        <w:t>Borjón</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说，他很高兴支持能够进一步实施第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）号决议的任何措施，但想知道修改后的程序是否会产生有关主管部门所寻求的效果。他不清楚这一提案的实际益处是什么。</w:t>
      </w:r>
    </w:p>
    <w:p w14:paraId="3936F675" w14:textId="77777777" w:rsidR="00F06DD0" w:rsidRPr="00F06DD0" w:rsidRDefault="00F06DD0" w:rsidP="00F06DD0">
      <w:pPr>
        <w:suppressAutoHyphens/>
        <w:adjustRightInd/>
        <w:spacing w:before="120" w:line="240" w:lineRule="auto"/>
        <w:rPr>
          <w:rFonts w:ascii="Times New Roman" w:eastAsia="Calibri" w:hAnsi="Times New Roman" w:cs="Times New Roman"/>
          <w:szCs w:val="24"/>
          <w:lang w:eastAsia="zh-CN"/>
        </w:rPr>
      </w:pPr>
      <w:r w:rsidRPr="00F06DD0">
        <w:rPr>
          <w:rFonts w:ascii="Times New Roman" w:eastAsia="SimSun" w:hAnsi="Times New Roman" w:cs="Times New Roman"/>
          <w:szCs w:val="24"/>
          <w:lang w:eastAsia="zh-CN"/>
        </w:rPr>
        <w:lastRenderedPageBreak/>
        <w:t>10.18</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王先生</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b/>
          <w:bCs/>
          <w:szCs w:val="24"/>
          <w:lang w:eastAsia="zh-CN"/>
        </w:rPr>
        <w:t>SSD/SNP</w:t>
      </w:r>
      <w:r w:rsidRPr="00F06DD0">
        <w:rPr>
          <w:rFonts w:ascii="Times New Roman" w:eastAsia="SimSun" w:hAnsi="Times New Roman" w:cs="Times New Roman" w:hint="eastAsia"/>
          <w:b/>
          <w:bCs/>
          <w:szCs w:val="24"/>
          <w:lang w:eastAsia="zh-CN"/>
        </w:rPr>
        <w:t>处长</w:t>
      </w:r>
      <w:r w:rsidRPr="00F06DD0">
        <w:rPr>
          <w:rFonts w:ascii="Times New Roman" w:eastAsia="SimSun" w:hAnsi="Times New Roman" w:cs="Times New Roman" w:hint="eastAsia"/>
          <w:szCs w:val="24"/>
          <w:lang w:eastAsia="zh-CN"/>
        </w:rPr>
        <w:t>）指出，拟议方法仅限于通知主管部门的领土，并补充说，附加使用甚至可以有全球覆盖和服务区，从而扩展到第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号决议主管部门管辖的领土。任何受影响的和位于这种领土上的试验点都将不再被无线电通信局考虑，从而减少在其他附加使用方面的协调要求。</w:t>
      </w:r>
    </w:p>
    <w:p w14:paraId="0C99C239" w14:textId="77777777" w:rsidR="00F06DD0" w:rsidRPr="00F06DD0" w:rsidRDefault="00F06DD0" w:rsidP="00F06DD0">
      <w:pPr>
        <w:suppressAutoHyphens/>
        <w:adjustRightInd/>
        <w:spacing w:before="120" w:line="240" w:lineRule="auto"/>
        <w:rPr>
          <w:rFonts w:ascii="Times New Roman" w:eastAsia="Calibri" w:hAnsi="Times New Roman" w:cs="Times New Roman"/>
          <w:szCs w:val="24"/>
          <w:lang w:eastAsia="zh-CN"/>
        </w:rPr>
      </w:pPr>
      <w:r w:rsidRPr="00F06DD0">
        <w:rPr>
          <w:rFonts w:ascii="Times New Roman" w:eastAsia="Calibri" w:hAnsi="Times New Roman" w:cs="Times New Roman"/>
          <w:szCs w:val="24"/>
          <w:lang w:eastAsia="zh-CN"/>
        </w:rPr>
        <w:t>10.19</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主席</w:t>
      </w:r>
      <w:r w:rsidRPr="00F06DD0">
        <w:rPr>
          <w:rFonts w:ascii="Times New Roman" w:eastAsia="SimSun" w:hAnsi="Times New Roman" w:cs="Times New Roman" w:hint="eastAsia"/>
          <w:szCs w:val="24"/>
          <w:lang w:eastAsia="zh-CN"/>
        </w:rPr>
        <w:t>提议委员会就</w:t>
      </w:r>
      <w:r w:rsidRPr="00F06DD0">
        <w:rPr>
          <w:rFonts w:ascii="Times New Roman" w:eastAsia="SimSun" w:hAnsi="Times New Roman" w:cs="Times New Roman" w:hint="eastAsia"/>
          <w:szCs w:val="24"/>
          <w:lang w:eastAsia="zh-CN"/>
        </w:rPr>
        <w:t>RRB22-1/15</w:t>
      </w:r>
      <w:r w:rsidRPr="00F06DD0">
        <w:rPr>
          <w:rFonts w:ascii="Times New Roman" w:eastAsia="SimSun" w:hAnsi="Times New Roman" w:cs="Times New Roman" w:hint="eastAsia"/>
          <w:szCs w:val="24"/>
          <w:lang w:eastAsia="zh-CN"/>
        </w:rPr>
        <w:t>号文件中提出的提案做出如下结论：</w:t>
      </w:r>
    </w:p>
    <w:p w14:paraId="01BCB56A"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委员会审议了</w:t>
      </w:r>
      <w:r w:rsidRPr="00F06DD0">
        <w:rPr>
          <w:rFonts w:ascii="Times New Roman" w:eastAsia="SimSun" w:hAnsi="Times New Roman" w:cs="Times New Roman"/>
          <w:szCs w:val="24"/>
          <w:lang w:eastAsia="zh-CN"/>
        </w:rPr>
        <w:t>RRB22-1/15</w:t>
      </w:r>
      <w:r w:rsidRPr="00F06DD0">
        <w:rPr>
          <w:rFonts w:ascii="Times New Roman" w:eastAsia="SimSun" w:hAnsi="Times New Roman" w:cs="Times New Roman"/>
          <w:szCs w:val="24"/>
          <w:lang w:eastAsia="zh-CN"/>
        </w:rPr>
        <w:t>号文件中所载的</w:t>
      </w:r>
      <w:r w:rsidRPr="00F06DD0">
        <w:rPr>
          <w:rFonts w:ascii="Times New Roman" w:eastAsia="SimSun" w:hAnsi="Times New Roman" w:cs="Times New Roman"/>
          <w:szCs w:val="24"/>
          <w:lang w:eastAsia="zh-CN"/>
        </w:rPr>
        <w:t>32</w:t>
      </w:r>
      <w:r w:rsidRPr="00F06DD0">
        <w:rPr>
          <w:rFonts w:ascii="Times New Roman" w:eastAsia="SimSun" w:hAnsi="Times New Roman" w:cs="Times New Roman"/>
          <w:szCs w:val="24"/>
          <w:lang w:eastAsia="zh-CN"/>
        </w:rPr>
        <w:t>个主管部门的申报资料</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委员会认识到第</w:t>
      </w:r>
      <w:r w:rsidRPr="00F06DD0">
        <w:rPr>
          <w:rFonts w:ascii="Times New Roman" w:eastAsia="SimSun" w:hAnsi="Times New Roman" w:cs="Times New Roman"/>
          <w:b/>
          <w:bCs/>
          <w:szCs w:val="24"/>
          <w:lang w:val="fr-FR" w:eastAsia="zh-CN"/>
        </w:rPr>
        <w:t>559</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b/>
          <w:bCs/>
          <w:szCs w:val="24"/>
          <w:lang w:val="fr-FR" w:eastAsia="zh-CN"/>
        </w:rPr>
        <w:t>（</w:t>
      </w:r>
      <w:r w:rsidRPr="00F06DD0">
        <w:rPr>
          <w:rFonts w:ascii="Times New Roman" w:eastAsia="SimSun" w:hAnsi="Times New Roman" w:cs="Times New Roman"/>
          <w:b/>
          <w:bCs/>
          <w:szCs w:val="24"/>
          <w:lang w:val="fr-FR" w:eastAsia="zh-CN"/>
        </w:rPr>
        <w:t>WRC-19</w:t>
      </w:r>
      <w:r w:rsidRPr="00F06DD0">
        <w:rPr>
          <w:rFonts w:ascii="Times New Roman" w:eastAsia="SimSun" w:hAnsi="Times New Roman" w:cs="Times New Roman"/>
          <w:b/>
          <w:bCs/>
          <w:szCs w:val="24"/>
          <w:lang w:val="fr-FR" w:eastAsia="zh-CN"/>
        </w:rPr>
        <w:t>）</w:t>
      </w:r>
      <w:r w:rsidRPr="00F06DD0">
        <w:rPr>
          <w:rFonts w:ascii="Times New Roman" w:eastAsia="SimSun" w:hAnsi="Times New Roman" w:cs="Times New Roman"/>
          <w:szCs w:val="24"/>
          <w:lang w:eastAsia="zh-CN"/>
        </w:rPr>
        <w:t>的目标是恢复在规划中频率指配劣化的主管部门，特别是发展中国家的主管部门对附录</w:t>
      </w:r>
      <w:r w:rsidRPr="00F06DD0">
        <w:rPr>
          <w:rFonts w:ascii="Times New Roman" w:eastAsia="SimSun" w:hAnsi="Times New Roman" w:cs="Times New Roman"/>
          <w:b/>
          <w:bCs/>
          <w:szCs w:val="24"/>
          <w:lang w:eastAsia="zh-CN"/>
        </w:rPr>
        <w:t>30</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b/>
          <w:bCs/>
          <w:szCs w:val="24"/>
          <w:lang w:eastAsia="zh-CN"/>
        </w:rPr>
        <w:t>30A</w:t>
      </w:r>
      <w:r w:rsidRPr="00F06DD0">
        <w:rPr>
          <w:rFonts w:ascii="Times New Roman" w:eastAsia="SimSun" w:hAnsi="Times New Roman" w:cs="Times New Roman"/>
          <w:szCs w:val="24"/>
          <w:lang w:eastAsia="zh-CN"/>
        </w:rPr>
        <w:t>频谱</w:t>
      </w:r>
      <w:r w:rsidRPr="00F06DD0">
        <w:rPr>
          <w:rFonts w:ascii="Times New Roman" w:eastAsia="SimSun" w:hAnsi="Times New Roman" w:cs="Times New Roman"/>
          <w:szCs w:val="24"/>
          <w:lang w:eastAsia="zh-CN"/>
        </w:rPr>
        <w:t>/</w:t>
      </w:r>
      <w:r w:rsidRPr="00F06DD0">
        <w:rPr>
          <w:rFonts w:ascii="Times New Roman" w:eastAsia="SimSun" w:hAnsi="Times New Roman" w:cs="Times New Roman"/>
          <w:szCs w:val="24"/>
          <w:lang w:eastAsia="zh-CN"/>
        </w:rPr>
        <w:t>轨道资源的公平使用。委员会注意到，来自</w:t>
      </w:r>
      <w:r w:rsidRPr="00F06DD0">
        <w:rPr>
          <w:rFonts w:ascii="Times New Roman" w:eastAsia="SimSun" w:hAnsi="Times New Roman" w:cs="Times New Roman"/>
          <w:szCs w:val="24"/>
          <w:lang w:eastAsia="zh-CN"/>
        </w:rPr>
        <w:t>32</w:t>
      </w:r>
      <w:r w:rsidRPr="00F06DD0">
        <w:rPr>
          <w:rFonts w:ascii="Times New Roman" w:eastAsia="SimSun" w:hAnsi="Times New Roman" w:cs="Times New Roman"/>
          <w:szCs w:val="24"/>
          <w:lang w:eastAsia="zh-CN"/>
        </w:rPr>
        <w:t>个主管部门的提案符合第</w:t>
      </w:r>
      <w:r w:rsidRPr="00F06DD0">
        <w:rPr>
          <w:rFonts w:ascii="Times New Roman" w:eastAsia="SimSun" w:hAnsi="Times New Roman" w:cs="Times New Roman"/>
          <w:b/>
          <w:bCs/>
          <w:szCs w:val="24"/>
          <w:lang w:val="fr-FR" w:eastAsia="zh-CN"/>
        </w:rPr>
        <w:t>559</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b/>
          <w:bCs/>
          <w:szCs w:val="24"/>
          <w:lang w:val="fr-FR" w:eastAsia="zh-CN"/>
        </w:rPr>
        <w:t>（</w:t>
      </w:r>
      <w:r w:rsidRPr="00F06DD0">
        <w:rPr>
          <w:rFonts w:ascii="Times New Roman" w:eastAsia="SimSun" w:hAnsi="Times New Roman" w:cs="Times New Roman"/>
          <w:b/>
          <w:bCs/>
          <w:szCs w:val="24"/>
          <w:lang w:val="fr-FR" w:eastAsia="zh-CN"/>
        </w:rPr>
        <w:t>WRC-19</w:t>
      </w:r>
      <w:r w:rsidRPr="00F06DD0">
        <w:rPr>
          <w:rFonts w:ascii="Times New Roman" w:eastAsia="SimSun" w:hAnsi="Times New Roman" w:cs="Times New Roman"/>
          <w:b/>
          <w:bCs/>
          <w:szCs w:val="24"/>
          <w:lang w:val="fr-FR" w:eastAsia="zh-CN"/>
        </w:rPr>
        <w:t>）</w:t>
      </w:r>
      <w:r w:rsidRPr="00F06DD0">
        <w:rPr>
          <w:rFonts w:ascii="Times New Roman" w:eastAsia="SimSun" w:hAnsi="Times New Roman" w:cs="Times New Roman"/>
          <w:szCs w:val="24"/>
          <w:lang w:eastAsia="zh-CN"/>
        </w:rPr>
        <w:t>的精神，并将促进该决议的落实，而不会影响</w:t>
      </w:r>
      <w:r w:rsidRPr="00F06DD0">
        <w:rPr>
          <w:rFonts w:ascii="Times New Roman" w:eastAsia="SimSun" w:hAnsi="Times New Roman" w:cs="Times New Roman"/>
          <w:szCs w:val="24"/>
          <w:lang w:eastAsia="zh-CN"/>
        </w:rPr>
        <w:t>BSS</w:t>
      </w:r>
      <w:r w:rsidRPr="00F06DD0">
        <w:rPr>
          <w:rFonts w:ascii="Times New Roman" w:eastAsia="SimSun" w:hAnsi="Times New Roman" w:cs="Times New Roman"/>
          <w:szCs w:val="24"/>
          <w:lang w:eastAsia="zh-CN"/>
        </w:rPr>
        <w:t>规划或列表中附加使用的频率指配的业务区。因此，委员会决定接受</w:t>
      </w:r>
      <w:r w:rsidRPr="00F06DD0">
        <w:rPr>
          <w:rFonts w:ascii="Times New Roman" w:eastAsia="SimSun" w:hAnsi="Times New Roman" w:cs="Times New Roman"/>
          <w:szCs w:val="24"/>
          <w:lang w:eastAsia="zh-CN"/>
        </w:rPr>
        <w:t>32</w:t>
      </w:r>
      <w:r w:rsidRPr="00F06DD0">
        <w:rPr>
          <w:rFonts w:ascii="Times New Roman" w:eastAsia="SimSun" w:hAnsi="Times New Roman" w:cs="Times New Roman"/>
          <w:szCs w:val="24"/>
          <w:lang w:eastAsia="zh-CN"/>
        </w:rPr>
        <w:t>个主管部门提出的请求，对根据第</w:t>
      </w:r>
      <w:r w:rsidRPr="00F06DD0">
        <w:rPr>
          <w:rFonts w:ascii="Times New Roman" w:eastAsia="SimSun" w:hAnsi="Times New Roman" w:cs="Times New Roman"/>
          <w:b/>
          <w:bCs/>
          <w:szCs w:val="24"/>
          <w:lang w:val="fr-FR" w:eastAsia="zh-CN"/>
        </w:rPr>
        <w:t>559</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b/>
          <w:bCs/>
          <w:szCs w:val="24"/>
          <w:lang w:val="fr-FR" w:eastAsia="zh-CN"/>
        </w:rPr>
        <w:t>（</w:t>
      </w:r>
      <w:r w:rsidRPr="00F06DD0">
        <w:rPr>
          <w:rFonts w:ascii="Times New Roman" w:eastAsia="SimSun" w:hAnsi="Times New Roman" w:cs="Times New Roman"/>
          <w:b/>
          <w:bCs/>
          <w:szCs w:val="24"/>
          <w:lang w:val="fr-FR" w:eastAsia="zh-CN"/>
        </w:rPr>
        <w:t>WRC-19</w:t>
      </w:r>
      <w:r w:rsidRPr="00F06DD0">
        <w:rPr>
          <w:rFonts w:ascii="Times New Roman" w:eastAsia="SimSun" w:hAnsi="Times New Roman" w:cs="Times New Roman" w:hint="eastAsia"/>
          <w:b/>
          <w:bCs/>
          <w:szCs w:val="24"/>
          <w:lang w:val="fr-FR" w:eastAsia="zh-CN"/>
        </w:rPr>
        <w:t>）</w:t>
      </w:r>
      <w:r w:rsidRPr="00F06DD0">
        <w:rPr>
          <w:rFonts w:ascii="Times New Roman" w:eastAsia="SimSun" w:hAnsi="Times New Roman" w:cs="Times New Roman"/>
          <w:szCs w:val="24"/>
          <w:lang w:eastAsia="zh-CN"/>
        </w:rPr>
        <w:t>提交的</w:t>
      </w:r>
      <w:r w:rsidRPr="00F06DD0">
        <w:rPr>
          <w:rFonts w:ascii="Times New Roman" w:eastAsia="SimSun" w:hAnsi="Times New Roman" w:cs="Times New Roman"/>
          <w:szCs w:val="24"/>
          <w:lang w:val="fr-FR" w:eastAsia="zh-CN"/>
        </w:rPr>
        <w:t>1</w:t>
      </w:r>
      <w:r w:rsidRPr="00F06DD0">
        <w:rPr>
          <w:rFonts w:ascii="Times New Roman" w:eastAsia="SimSun" w:hAnsi="Times New Roman" w:cs="Times New Roman"/>
          <w:szCs w:val="24"/>
          <w:lang w:eastAsia="zh-CN"/>
        </w:rPr>
        <w:t>区和</w:t>
      </w:r>
      <w:r w:rsidRPr="00F06DD0">
        <w:rPr>
          <w:rFonts w:ascii="Times New Roman" w:eastAsia="SimSun" w:hAnsi="Times New Roman" w:cs="Times New Roman"/>
          <w:szCs w:val="24"/>
          <w:lang w:val="fr-FR" w:eastAsia="zh-CN"/>
        </w:rPr>
        <w:t>3</w:t>
      </w:r>
      <w:r w:rsidRPr="00F06DD0">
        <w:rPr>
          <w:rFonts w:ascii="Times New Roman" w:eastAsia="SimSun" w:hAnsi="Times New Roman" w:cs="Times New Roman"/>
          <w:szCs w:val="24"/>
          <w:lang w:eastAsia="zh-CN"/>
        </w:rPr>
        <w:t>区附加使用频率指配的</w:t>
      </w:r>
      <w:r w:rsidRPr="00F06DD0">
        <w:rPr>
          <w:rFonts w:ascii="Times New Roman" w:eastAsia="SimSun" w:hAnsi="Times New Roman" w:cs="Times New Roman"/>
          <w:szCs w:val="24"/>
          <w:lang w:val="fr-FR" w:eastAsia="zh-CN"/>
        </w:rPr>
        <w:t>B</w:t>
      </w:r>
      <w:r w:rsidRPr="00F06DD0">
        <w:rPr>
          <w:rFonts w:ascii="Times New Roman" w:eastAsia="SimSun" w:hAnsi="Times New Roman" w:cs="Times New Roman"/>
          <w:szCs w:val="24"/>
          <w:lang w:eastAsia="zh-CN"/>
        </w:rPr>
        <w:t>部分申报资料，采用以下方法</w:t>
      </w:r>
      <w:r w:rsidRPr="00F06DD0">
        <w:rPr>
          <w:rFonts w:ascii="Times New Roman" w:eastAsia="SimSun" w:hAnsi="Times New Roman" w:cs="Times New Roman" w:hint="eastAsia"/>
          <w:szCs w:val="24"/>
          <w:lang w:eastAsia="zh-CN"/>
        </w:rPr>
        <w:t>：</w:t>
      </w:r>
    </w:p>
    <w:p w14:paraId="3F885988"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F06DD0">
        <w:rPr>
          <w:rFonts w:ascii="SimSun" w:eastAsia="SimSun" w:hAnsi="SimSun" w:cs="SimSun" w:hint="eastAsia"/>
          <w:szCs w:val="24"/>
          <w:lang w:eastAsia="zh-CN"/>
        </w:rPr>
        <w:t>‘</w:t>
      </w:r>
      <w:r w:rsidRPr="00F06DD0">
        <w:rPr>
          <w:rFonts w:ascii="Times New Roman" w:eastAsia="SimSun" w:hAnsi="Times New Roman" w:cs="Times New Roman"/>
          <w:szCs w:val="24"/>
          <w:lang w:eastAsia="zh-CN"/>
        </w:rPr>
        <w:t>在审查根据第</w:t>
      </w:r>
      <w:r w:rsidRPr="00F06DD0">
        <w:rPr>
          <w:rFonts w:ascii="Times New Roman" w:eastAsia="SimSun" w:hAnsi="Times New Roman" w:cs="Times New Roman"/>
          <w:b/>
          <w:bCs/>
          <w:szCs w:val="24"/>
          <w:lang w:eastAsia="zh-CN"/>
        </w:rPr>
        <w:t>559</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b/>
          <w:bCs/>
          <w:szCs w:val="24"/>
          <w:lang w:eastAsia="zh-CN"/>
        </w:rPr>
        <w:t>（</w:t>
      </w:r>
      <w:r w:rsidRPr="00F06DD0">
        <w:rPr>
          <w:rFonts w:ascii="Times New Roman" w:eastAsia="SimSun" w:hAnsi="Times New Roman" w:cs="Times New Roman"/>
          <w:b/>
          <w:bCs/>
          <w:szCs w:val="24"/>
          <w:lang w:eastAsia="zh-CN"/>
        </w:rPr>
        <w:t>WRC-19</w:t>
      </w:r>
      <w:r w:rsidRPr="00F06DD0">
        <w:rPr>
          <w:rFonts w:ascii="Times New Roman" w:eastAsia="SimSun" w:hAnsi="Times New Roman" w:cs="Times New Roman"/>
          <w:b/>
          <w:bCs/>
          <w:szCs w:val="24"/>
          <w:lang w:eastAsia="zh-CN"/>
        </w:rPr>
        <w:t>）</w:t>
      </w:r>
      <w:r w:rsidRPr="00F06DD0">
        <w:rPr>
          <w:rFonts w:ascii="Times New Roman" w:eastAsia="SimSun" w:hAnsi="Times New Roman" w:cs="Times New Roman"/>
          <w:szCs w:val="24"/>
          <w:lang w:eastAsia="zh-CN"/>
        </w:rPr>
        <w:t>提交的关于</w:t>
      </w:r>
      <w:r w:rsidRPr="00F06DD0">
        <w:rPr>
          <w:rFonts w:ascii="Times New Roman" w:eastAsia="SimSun" w:hAnsi="Times New Roman" w:cs="Times New Roman"/>
          <w:szCs w:val="24"/>
          <w:lang w:eastAsia="zh-CN"/>
        </w:rPr>
        <w:t>1</w:t>
      </w:r>
      <w:r w:rsidRPr="00F06DD0">
        <w:rPr>
          <w:rFonts w:ascii="Times New Roman" w:eastAsia="SimSun" w:hAnsi="Times New Roman" w:cs="Times New Roman"/>
          <w:szCs w:val="24"/>
          <w:lang w:eastAsia="zh-CN"/>
        </w:rPr>
        <w:t>区和</w:t>
      </w:r>
      <w:r w:rsidRPr="00F06DD0">
        <w:rPr>
          <w:rFonts w:ascii="Times New Roman" w:eastAsia="SimSun" w:hAnsi="Times New Roman" w:cs="Times New Roman"/>
          <w:szCs w:val="24"/>
          <w:lang w:eastAsia="zh-CN"/>
        </w:rPr>
        <w:t>3</w:t>
      </w:r>
      <w:r w:rsidRPr="00F06DD0">
        <w:rPr>
          <w:rFonts w:ascii="Times New Roman" w:eastAsia="SimSun" w:hAnsi="Times New Roman" w:cs="Times New Roman"/>
          <w:szCs w:val="24"/>
          <w:lang w:eastAsia="zh-CN"/>
        </w:rPr>
        <w:t>区附加使用卫星广播业务（</w:t>
      </w:r>
      <w:r w:rsidRPr="00F06DD0">
        <w:rPr>
          <w:rFonts w:ascii="Times New Roman" w:eastAsia="SimSun" w:hAnsi="Times New Roman" w:cs="Times New Roman"/>
          <w:szCs w:val="24"/>
          <w:lang w:eastAsia="zh-CN"/>
        </w:rPr>
        <w:t>BSS</w:t>
      </w:r>
      <w:r w:rsidRPr="00F06DD0">
        <w:rPr>
          <w:rFonts w:ascii="Times New Roman" w:eastAsia="SimSun" w:hAnsi="Times New Roman" w:cs="Times New Roman"/>
          <w:szCs w:val="24"/>
          <w:lang w:eastAsia="zh-CN"/>
        </w:rPr>
        <w:t>）指配的</w:t>
      </w:r>
      <w:r w:rsidRPr="00F06DD0">
        <w:rPr>
          <w:rFonts w:ascii="Times New Roman" w:eastAsia="SimSun" w:hAnsi="Times New Roman" w:cs="Times New Roman"/>
          <w:szCs w:val="24"/>
          <w:lang w:eastAsia="zh-CN"/>
        </w:rPr>
        <w:t>B</w:t>
      </w:r>
      <w:r w:rsidRPr="00F06DD0">
        <w:rPr>
          <w:rFonts w:ascii="Times New Roman" w:eastAsia="SimSun" w:hAnsi="Times New Roman" w:cs="Times New Roman"/>
          <w:szCs w:val="24"/>
          <w:lang w:eastAsia="zh-CN"/>
        </w:rPr>
        <w:t>部分申报资料时，在制定审查结论时，不得考虑位于根据第</w:t>
      </w:r>
      <w:r w:rsidRPr="00F06DD0">
        <w:rPr>
          <w:rFonts w:ascii="Times New Roman" w:eastAsia="SimSun" w:hAnsi="Times New Roman" w:cs="Times New Roman"/>
          <w:b/>
          <w:bCs/>
          <w:szCs w:val="24"/>
          <w:lang w:eastAsia="zh-CN"/>
        </w:rPr>
        <w:t>559</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b/>
          <w:bCs/>
          <w:szCs w:val="24"/>
          <w:lang w:eastAsia="zh-CN"/>
        </w:rPr>
        <w:t>（</w:t>
      </w:r>
      <w:r w:rsidRPr="00F06DD0">
        <w:rPr>
          <w:rFonts w:ascii="Times New Roman" w:eastAsia="SimSun" w:hAnsi="Times New Roman" w:cs="Times New Roman"/>
          <w:b/>
          <w:bCs/>
          <w:szCs w:val="24"/>
          <w:lang w:eastAsia="zh-CN"/>
        </w:rPr>
        <w:t>WRC-19</w:t>
      </w:r>
      <w:r w:rsidRPr="00F06DD0">
        <w:rPr>
          <w:rFonts w:ascii="Times New Roman" w:eastAsia="SimSun" w:hAnsi="Times New Roman" w:cs="Times New Roman"/>
          <w:b/>
          <w:bCs/>
          <w:szCs w:val="24"/>
          <w:lang w:eastAsia="zh-CN"/>
        </w:rPr>
        <w:t>）</w:t>
      </w:r>
      <w:r w:rsidRPr="00F06DD0">
        <w:rPr>
          <w:rFonts w:ascii="Times New Roman" w:eastAsia="SimSun" w:hAnsi="Times New Roman" w:cs="Times New Roman"/>
          <w:szCs w:val="24"/>
          <w:lang w:eastAsia="zh-CN"/>
        </w:rPr>
        <w:t>申报资料的通知主管部门领土内的附加使用的受影响测试点。</w:t>
      </w:r>
      <w:r w:rsidRPr="00F06DD0">
        <w:rPr>
          <w:rFonts w:ascii="Times New Roman" w:eastAsia="SimSun" w:hAnsi="Times New Roman" w:cs="Times New Roman" w:hint="eastAsia"/>
          <w:szCs w:val="24"/>
          <w:lang w:eastAsia="zh-CN"/>
        </w:rPr>
        <w:t>’”</w:t>
      </w:r>
    </w:p>
    <w:p w14:paraId="6CDF8ED2" w14:textId="77777777" w:rsidR="00F06DD0" w:rsidRPr="00F06DD0" w:rsidRDefault="00F06DD0" w:rsidP="00F06DD0">
      <w:pPr>
        <w:tabs>
          <w:tab w:val="clear" w:pos="794"/>
          <w:tab w:val="clear" w:pos="1191"/>
          <w:tab w:val="clear" w:pos="1588"/>
          <w:tab w:val="clear" w:pos="1985"/>
        </w:tabs>
        <w:suppressAutoHyphens/>
        <w:overflowPunct/>
        <w:adjustRightInd/>
        <w:spacing w:before="120" w:line="240" w:lineRule="auto"/>
        <w:rPr>
          <w:rFonts w:eastAsia="SimSun"/>
          <w:color w:val="000000"/>
          <w:sz w:val="22"/>
          <w:lang w:val="en-GB" w:eastAsia="zh-CN"/>
        </w:rPr>
      </w:pPr>
      <w:r w:rsidRPr="00F06DD0">
        <w:rPr>
          <w:rFonts w:ascii="Times New Roman" w:eastAsia="SimSun" w:hAnsi="Times New Roman" w:cs="Times New Roman"/>
          <w:color w:val="000000"/>
          <w:szCs w:val="24"/>
          <w:lang w:val="en-GB" w:eastAsia="zh-CN"/>
        </w:rPr>
        <w:t>10.20</w:t>
      </w:r>
      <w:r w:rsidRPr="00F06DD0">
        <w:rPr>
          <w:rFonts w:ascii="Times New Roman" w:eastAsia="SimSun" w:hAnsi="Times New Roman" w:cs="Times New Roman"/>
          <w:color w:val="000000"/>
          <w:szCs w:val="24"/>
          <w:lang w:val="en-GB" w:eastAsia="zh-CN"/>
        </w:rPr>
        <w:tab/>
      </w:r>
      <w:r w:rsidRPr="00F06DD0">
        <w:rPr>
          <w:rFonts w:ascii="Times New Roman" w:eastAsia="SimSun" w:hAnsi="Times New Roman" w:cs="Times New Roman"/>
          <w:color w:val="000000"/>
          <w:szCs w:val="24"/>
          <w:lang w:val="en-GB" w:eastAsia="zh-CN"/>
        </w:rPr>
        <w:t>会议对此表示</w:t>
      </w:r>
      <w:r w:rsidRPr="00F06DD0">
        <w:rPr>
          <w:rFonts w:ascii="Times New Roman" w:eastAsia="SimSun" w:hAnsi="Times New Roman" w:cs="Times New Roman"/>
          <w:b/>
          <w:color w:val="000000"/>
          <w:szCs w:val="24"/>
          <w:lang w:val="en-GB" w:eastAsia="zh-CN"/>
        </w:rPr>
        <w:t>同意</w:t>
      </w:r>
      <w:r w:rsidRPr="00F06DD0">
        <w:rPr>
          <w:rFonts w:ascii="Times New Roman" w:eastAsia="SimSun" w:hAnsi="Times New Roman" w:cs="Times New Roman"/>
          <w:color w:val="000000"/>
          <w:szCs w:val="24"/>
          <w:lang w:val="en-GB" w:eastAsia="zh-CN"/>
        </w:rPr>
        <w:t>。</w:t>
      </w:r>
    </w:p>
    <w:p w14:paraId="57770C05" w14:textId="77777777" w:rsidR="00F06DD0" w:rsidRPr="000469CE" w:rsidRDefault="00F06DD0" w:rsidP="00155809">
      <w:pPr>
        <w:pStyle w:val="Heading1"/>
        <w:rPr>
          <w:rFonts w:ascii="Times New Roman" w:eastAsia="SimSun" w:hAnsi="Times New Roman" w:cs="Times New Roman"/>
          <w:lang w:val="en-GB" w:eastAsia="zh-CN"/>
        </w:rPr>
      </w:pPr>
      <w:r w:rsidRPr="000469CE">
        <w:rPr>
          <w:rFonts w:ascii="Times New Roman" w:eastAsia="SimSun" w:hAnsi="Times New Roman" w:cs="Times New Roman"/>
          <w:lang w:val="en-GB" w:eastAsia="zh-CN"/>
        </w:rPr>
        <w:t>11</w:t>
      </w:r>
      <w:r w:rsidRPr="000469CE">
        <w:rPr>
          <w:rFonts w:ascii="Times New Roman" w:eastAsia="SimSun" w:hAnsi="Times New Roman" w:cs="Times New Roman"/>
          <w:lang w:val="en-GB" w:eastAsia="zh-CN"/>
        </w:rPr>
        <w:tab/>
      </w:r>
      <w:r w:rsidRPr="000469CE">
        <w:rPr>
          <w:rFonts w:ascii="Times New Roman" w:eastAsia="SimSun" w:hAnsi="Times New Roman" w:cs="Times New Roman"/>
          <w:lang w:val="en-GB" w:eastAsia="zh-CN"/>
        </w:rPr>
        <w:t>安哥拉（共和国）、博茨瓦纳（共和国）、喀麦隆（共和国）、刚果（民主共和国</w:t>
      </w:r>
      <w:r w:rsidRPr="000469CE">
        <w:rPr>
          <w:rFonts w:ascii="Times New Roman" w:eastAsia="SimSun" w:hAnsi="Times New Roman" w:cs="Times New Roman" w:hint="eastAsia"/>
          <w:lang w:val="en-GB" w:eastAsia="zh-CN"/>
        </w:rPr>
        <w:t>）</w:t>
      </w:r>
      <w:r w:rsidRPr="000469CE">
        <w:rPr>
          <w:rFonts w:ascii="Times New Roman" w:eastAsia="SimSun" w:hAnsi="Times New Roman" w:cs="Times New Roman"/>
          <w:lang w:val="en-GB" w:eastAsia="zh-CN"/>
        </w:rPr>
        <w:t>、科摩罗（联盟）、吉布提（共和国）、斯威士兰（王国）、加蓬（共和国）</w:t>
      </w:r>
      <w:r w:rsidRPr="000469CE">
        <w:rPr>
          <w:rFonts w:ascii="Times New Roman" w:eastAsia="SimSun" w:hAnsi="Times New Roman" w:cs="Times New Roman" w:hint="eastAsia"/>
          <w:lang w:val="en-GB" w:eastAsia="zh-CN"/>
        </w:rPr>
        <w:t>、</w:t>
      </w:r>
      <w:r w:rsidRPr="000469CE">
        <w:rPr>
          <w:rFonts w:ascii="Times New Roman" w:eastAsia="SimSun" w:hAnsi="Times New Roman" w:cs="Times New Roman"/>
          <w:lang w:val="en-GB" w:eastAsia="zh-CN"/>
        </w:rPr>
        <w:t>肯尼亚（共和国）、莱索托（共和国）、马拉维（共和国）、马里（共和国）、马达加斯加（共和国）、毛里求斯（共和国）、莫桑比克（共和国）、尼日尔（共和国）、纳米比亚（共和国）、卢旺达（共和国）、塞内加尔（共和国）、索马里（联邦共和国）、南非（共和国）、南苏丹（共和国）、坦桑尼亚（联合共和国）、突尼斯（共和国）、乌干达（共和国）、赞比亚（共和国）、津巴布韦（共和国）各国主管部门关于长期保护</w:t>
      </w:r>
      <w:r w:rsidRPr="000469CE">
        <w:rPr>
          <w:rFonts w:ascii="Times New Roman" w:eastAsia="SimSun" w:hAnsi="Times New Roman" w:cs="Times New Roman"/>
          <w:lang w:val="en-GB" w:eastAsia="zh-CN"/>
        </w:rPr>
        <w:t>1</w:t>
      </w:r>
      <w:r w:rsidRPr="000469CE">
        <w:rPr>
          <w:rFonts w:ascii="Times New Roman" w:eastAsia="SimSun" w:hAnsi="Times New Roman" w:cs="Times New Roman"/>
          <w:lang w:val="en-GB" w:eastAsia="zh-CN"/>
        </w:rPr>
        <w:t>区和</w:t>
      </w:r>
      <w:r w:rsidRPr="000469CE">
        <w:rPr>
          <w:rFonts w:ascii="Times New Roman" w:eastAsia="SimSun" w:hAnsi="Times New Roman" w:cs="Times New Roman"/>
          <w:lang w:val="en-GB" w:eastAsia="zh-CN"/>
        </w:rPr>
        <w:t>3</w:t>
      </w:r>
      <w:r w:rsidRPr="000469CE">
        <w:rPr>
          <w:rFonts w:ascii="Times New Roman" w:eastAsia="SimSun" w:hAnsi="Times New Roman" w:cs="Times New Roman"/>
          <w:lang w:val="en-GB" w:eastAsia="zh-CN"/>
        </w:rPr>
        <w:t>区各个</w:t>
      </w:r>
      <w:r w:rsidRPr="000469CE">
        <w:rPr>
          <w:rFonts w:ascii="Times New Roman" w:eastAsia="SimSun" w:hAnsi="Times New Roman" w:cs="Times New Roman"/>
          <w:lang w:val="en-GB" w:eastAsia="zh-CN"/>
        </w:rPr>
        <w:t>BSS</w:t>
      </w:r>
      <w:r w:rsidRPr="000469CE">
        <w:rPr>
          <w:rFonts w:ascii="Times New Roman" w:eastAsia="SimSun" w:hAnsi="Times New Roman" w:cs="Times New Roman"/>
          <w:lang w:val="en-GB" w:eastAsia="zh-CN"/>
        </w:rPr>
        <w:t>规划的频率指配、</w:t>
      </w:r>
      <w:r w:rsidRPr="000469CE">
        <w:rPr>
          <w:rFonts w:ascii="Times New Roman" w:eastAsia="SimSun" w:hAnsi="Times New Roman" w:cs="Times New Roman"/>
          <w:lang w:val="en-GB" w:eastAsia="zh-CN"/>
        </w:rPr>
        <w:t>FSS</w:t>
      </w:r>
      <w:r w:rsidRPr="000469CE">
        <w:rPr>
          <w:rFonts w:ascii="Times New Roman" w:eastAsia="SimSun" w:hAnsi="Times New Roman" w:cs="Times New Roman"/>
          <w:lang w:val="en-GB" w:eastAsia="zh-CN"/>
        </w:rPr>
        <w:t>规划的各个分配以及那些准备进入这些</w:t>
      </w:r>
      <w:r w:rsidRPr="000469CE">
        <w:rPr>
          <w:rFonts w:ascii="Times New Roman" w:eastAsia="SimSun" w:hAnsi="Times New Roman" w:cs="Times New Roman"/>
          <w:bCs/>
          <w:szCs w:val="24"/>
          <w:lang w:val="en-GB" w:eastAsia="zh-CN"/>
        </w:rPr>
        <w:t>计划</w:t>
      </w:r>
      <w:r w:rsidRPr="000469CE">
        <w:rPr>
          <w:rFonts w:ascii="Times New Roman" w:eastAsia="SimSun" w:hAnsi="Times New Roman" w:cs="Times New Roman"/>
          <w:lang w:val="en-GB" w:eastAsia="zh-CN"/>
        </w:rPr>
        <w:t>的新网络的频率指配的文稿</w:t>
      </w:r>
      <w:r w:rsidRPr="000469CE">
        <w:rPr>
          <w:rFonts w:ascii="Times New Roman" w:eastAsia="SimSun" w:hAnsi="Times New Roman" w:cs="Times New Roman" w:hint="eastAsia"/>
          <w:lang w:val="en-GB" w:eastAsia="zh-CN"/>
        </w:rPr>
        <w:t>（</w:t>
      </w:r>
      <w:r w:rsidRPr="000469CE">
        <w:rPr>
          <w:rFonts w:ascii="Times New Roman" w:eastAsia="SimSun" w:hAnsi="Times New Roman" w:cs="Times New Roman"/>
          <w:lang w:val="en-GB" w:eastAsia="zh-CN"/>
        </w:rPr>
        <w:t>RRB22-1/16</w:t>
      </w:r>
      <w:r w:rsidRPr="000469CE">
        <w:rPr>
          <w:rFonts w:ascii="Times New Roman" w:eastAsia="SimSun" w:hAnsi="Times New Roman" w:cs="Times New Roman" w:hint="eastAsia"/>
          <w:lang w:val="en-GB" w:eastAsia="zh-CN"/>
        </w:rPr>
        <w:t>和</w:t>
      </w:r>
      <w:r w:rsidRPr="000469CE">
        <w:rPr>
          <w:rFonts w:ascii="Times New Roman" w:eastAsia="SimSun" w:hAnsi="Times New Roman" w:cs="Times New Roman"/>
          <w:lang w:val="en-GB" w:eastAsia="zh-CN"/>
        </w:rPr>
        <w:t>RRB22-1/DELAYED/1</w:t>
      </w:r>
      <w:r w:rsidRPr="000469CE">
        <w:rPr>
          <w:rFonts w:ascii="Times New Roman" w:eastAsia="SimSun" w:hAnsi="Times New Roman" w:cs="Times New Roman" w:hint="eastAsia"/>
          <w:lang w:val="en-GB" w:eastAsia="zh-CN"/>
        </w:rPr>
        <w:t>号文件）</w:t>
      </w:r>
    </w:p>
    <w:p w14:paraId="0D14EDDE"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val="en-GB" w:eastAsia="zh-CN"/>
        </w:rPr>
      </w:pPr>
      <w:r w:rsidRPr="000469CE">
        <w:rPr>
          <w:rFonts w:ascii="Times New Roman" w:eastAsia="SimSun" w:hAnsi="Times New Roman" w:cs="Times New Roman"/>
          <w:color w:val="000000"/>
          <w:szCs w:val="24"/>
          <w:lang w:val="en-GB" w:eastAsia="zh-CN"/>
        </w:rPr>
        <w:t>11.1</w:t>
      </w:r>
      <w:r w:rsidRPr="000469CE">
        <w:rPr>
          <w:rFonts w:ascii="Times New Roman" w:eastAsia="SimSun" w:hAnsi="Times New Roman" w:cs="Times New Roman"/>
          <w:color w:val="000000"/>
          <w:szCs w:val="24"/>
          <w:lang w:val="en-GB" w:eastAsia="zh-CN"/>
        </w:rPr>
        <w:tab/>
      </w:r>
      <w:r w:rsidRPr="000469CE">
        <w:rPr>
          <w:rFonts w:ascii="Times New Roman" w:eastAsia="SimSun" w:hAnsi="Times New Roman" w:cs="Times New Roman" w:hint="eastAsia"/>
          <w:b/>
          <w:bCs/>
          <w:color w:val="000000"/>
          <w:szCs w:val="24"/>
          <w:lang w:val="en-GB" w:eastAsia="zh-CN"/>
        </w:rPr>
        <w:t>王先生（</w:t>
      </w:r>
      <w:r w:rsidRPr="000469CE">
        <w:rPr>
          <w:rFonts w:ascii="Times New Roman" w:eastAsia="SimSun" w:hAnsi="Times New Roman" w:cs="Times New Roman" w:hint="eastAsia"/>
          <w:b/>
          <w:bCs/>
          <w:color w:val="000000"/>
          <w:szCs w:val="24"/>
          <w:lang w:val="en-GB" w:eastAsia="zh-CN"/>
        </w:rPr>
        <w:t>SSD/SNP</w:t>
      </w:r>
      <w:r w:rsidRPr="000469CE">
        <w:rPr>
          <w:rFonts w:ascii="Times New Roman" w:eastAsia="SimSun" w:hAnsi="Times New Roman" w:cs="Times New Roman" w:hint="eastAsia"/>
          <w:b/>
          <w:bCs/>
          <w:color w:val="000000"/>
          <w:szCs w:val="24"/>
          <w:lang w:val="en-GB" w:eastAsia="zh-CN"/>
        </w:rPr>
        <w:t>处长）</w:t>
      </w:r>
      <w:r w:rsidRPr="000469CE">
        <w:rPr>
          <w:rFonts w:ascii="Times New Roman" w:eastAsia="SimSun" w:hAnsi="Times New Roman" w:cs="Times New Roman" w:hint="eastAsia"/>
          <w:color w:val="000000"/>
          <w:szCs w:val="24"/>
          <w:lang w:val="en-GB" w:eastAsia="zh-CN"/>
        </w:rPr>
        <w:t>介绍了</w:t>
      </w:r>
      <w:r w:rsidRPr="000469CE">
        <w:rPr>
          <w:rFonts w:ascii="Times New Roman" w:eastAsia="SimSun" w:hAnsi="Times New Roman" w:cs="Times New Roman" w:hint="eastAsia"/>
          <w:color w:val="000000"/>
          <w:szCs w:val="24"/>
          <w:lang w:val="en-GB" w:eastAsia="zh-CN"/>
        </w:rPr>
        <w:t>RRB22-1/16</w:t>
      </w:r>
      <w:r w:rsidRPr="000469CE">
        <w:rPr>
          <w:rFonts w:ascii="Times New Roman" w:eastAsia="SimSun" w:hAnsi="Times New Roman" w:cs="Times New Roman" w:hint="eastAsia"/>
          <w:color w:val="000000"/>
          <w:szCs w:val="24"/>
          <w:lang w:val="en-GB" w:eastAsia="zh-CN"/>
        </w:rPr>
        <w:t>号文件，在该文件中，</w:t>
      </w:r>
      <w:r w:rsidRPr="000469CE">
        <w:rPr>
          <w:rFonts w:ascii="Times New Roman" w:eastAsia="SimSun" w:hAnsi="Times New Roman" w:cs="Times New Roman" w:hint="eastAsia"/>
          <w:color w:val="000000"/>
          <w:szCs w:val="24"/>
          <w:lang w:val="en-GB" w:eastAsia="zh-CN"/>
        </w:rPr>
        <w:t>27</w:t>
      </w:r>
      <w:r w:rsidRPr="000469CE">
        <w:rPr>
          <w:rFonts w:ascii="Times New Roman" w:eastAsia="SimSun" w:hAnsi="Times New Roman" w:cs="Times New Roman" w:hint="eastAsia"/>
          <w:color w:val="000000"/>
          <w:szCs w:val="24"/>
          <w:lang w:val="en-GB" w:eastAsia="zh-CN"/>
        </w:rPr>
        <w:t>个主管部门提出了长期保护</w:t>
      </w:r>
      <w:r w:rsidRPr="000469CE">
        <w:rPr>
          <w:rFonts w:ascii="Times New Roman" w:eastAsia="SimSun" w:hAnsi="Times New Roman" w:cs="Times New Roman" w:hint="eastAsia"/>
          <w:color w:val="000000"/>
          <w:szCs w:val="24"/>
          <w:lang w:val="en-GB" w:eastAsia="zh-CN"/>
        </w:rPr>
        <w:t>1</w:t>
      </w:r>
      <w:r w:rsidRPr="000469CE">
        <w:rPr>
          <w:rFonts w:ascii="Times New Roman" w:eastAsia="SimSun" w:hAnsi="Times New Roman" w:cs="Times New Roman" w:hint="eastAsia"/>
          <w:color w:val="000000"/>
          <w:szCs w:val="24"/>
          <w:lang w:val="en-GB" w:eastAsia="zh-CN"/>
        </w:rPr>
        <w:t>区和</w:t>
      </w:r>
      <w:r w:rsidRPr="000469CE">
        <w:rPr>
          <w:rFonts w:ascii="Times New Roman" w:eastAsia="SimSun" w:hAnsi="Times New Roman" w:cs="Times New Roman" w:hint="eastAsia"/>
          <w:color w:val="000000"/>
          <w:szCs w:val="24"/>
          <w:lang w:val="en-GB" w:eastAsia="zh-CN"/>
        </w:rPr>
        <w:t>3</w:t>
      </w:r>
      <w:r w:rsidRPr="000469CE">
        <w:rPr>
          <w:rFonts w:ascii="Times New Roman" w:eastAsia="SimSun" w:hAnsi="Times New Roman" w:cs="Times New Roman" w:hint="eastAsia"/>
          <w:color w:val="000000"/>
          <w:szCs w:val="24"/>
          <w:lang w:val="en-GB" w:eastAsia="zh-CN"/>
        </w:rPr>
        <w:t>区</w:t>
      </w:r>
      <w:r w:rsidRPr="000469CE">
        <w:rPr>
          <w:rFonts w:ascii="Times New Roman" w:eastAsia="SimSun" w:hAnsi="Times New Roman" w:cs="Times New Roman" w:hint="eastAsia"/>
          <w:color w:val="000000"/>
          <w:szCs w:val="24"/>
          <w:lang w:val="en-GB" w:eastAsia="zh-CN"/>
        </w:rPr>
        <w:t>BSS</w:t>
      </w:r>
      <w:r w:rsidRPr="000469CE">
        <w:rPr>
          <w:rFonts w:ascii="Times New Roman" w:eastAsia="SimSun" w:hAnsi="Times New Roman" w:cs="Times New Roman" w:hint="eastAsia"/>
          <w:color w:val="000000"/>
          <w:szCs w:val="24"/>
          <w:lang w:val="en-GB" w:eastAsia="zh-CN"/>
        </w:rPr>
        <w:t>规划中的指配、</w:t>
      </w:r>
      <w:r w:rsidRPr="000469CE">
        <w:rPr>
          <w:rFonts w:ascii="Times New Roman" w:eastAsia="SimSun" w:hAnsi="Times New Roman" w:cs="Times New Roman" w:hint="eastAsia"/>
          <w:color w:val="000000"/>
          <w:szCs w:val="24"/>
          <w:lang w:val="en-GB" w:eastAsia="zh-CN"/>
        </w:rPr>
        <w:t>FSS</w:t>
      </w:r>
      <w:r w:rsidRPr="000469CE">
        <w:rPr>
          <w:rFonts w:ascii="Times New Roman" w:eastAsia="SimSun" w:hAnsi="Times New Roman" w:cs="Times New Roman" w:hint="eastAsia"/>
          <w:color w:val="000000"/>
          <w:szCs w:val="24"/>
          <w:lang w:val="en-GB" w:eastAsia="zh-CN"/>
        </w:rPr>
        <w:t>规划中的分配以及准备进入这些规划的新成员国的频率指配。虽然</w:t>
      </w:r>
      <w:r w:rsidRPr="000469CE">
        <w:rPr>
          <w:rFonts w:ascii="Times New Roman" w:eastAsia="SimSun" w:hAnsi="Times New Roman" w:cs="Times New Roman" w:hint="eastAsia"/>
          <w:color w:val="000000"/>
          <w:szCs w:val="24"/>
          <w:lang w:val="en-GB" w:eastAsia="zh-CN"/>
        </w:rPr>
        <w:t>WRC-15</w:t>
      </w:r>
      <w:r w:rsidRPr="000469CE">
        <w:rPr>
          <w:rFonts w:ascii="Times New Roman" w:eastAsia="SimSun" w:hAnsi="Times New Roman" w:cs="Times New Roman" w:hint="eastAsia"/>
          <w:color w:val="000000"/>
          <w:szCs w:val="24"/>
          <w:lang w:val="en-GB" w:eastAsia="zh-CN"/>
        </w:rPr>
        <w:t>同意的对附录</w:t>
      </w:r>
      <w:r w:rsidRPr="000469CE">
        <w:rPr>
          <w:rFonts w:ascii="Times New Roman" w:eastAsia="SimSun" w:hAnsi="Times New Roman" w:cs="Times New Roman" w:hint="eastAsia"/>
          <w:color w:val="000000"/>
          <w:szCs w:val="24"/>
          <w:lang w:val="en-GB" w:eastAsia="zh-CN"/>
        </w:rPr>
        <w:t>30</w:t>
      </w:r>
      <w:r w:rsidRPr="000469CE">
        <w:rPr>
          <w:rFonts w:ascii="Times New Roman" w:eastAsia="SimSun" w:hAnsi="Times New Roman" w:cs="Times New Roman" w:hint="eastAsia"/>
          <w:color w:val="000000"/>
          <w:szCs w:val="24"/>
          <w:lang w:val="en-GB" w:eastAsia="zh-CN"/>
        </w:rPr>
        <w:t>和</w:t>
      </w:r>
      <w:r w:rsidRPr="000469CE">
        <w:rPr>
          <w:rFonts w:ascii="Times New Roman" w:eastAsia="SimSun" w:hAnsi="Times New Roman" w:cs="Times New Roman" w:hint="eastAsia"/>
          <w:color w:val="000000"/>
          <w:szCs w:val="24"/>
          <w:lang w:val="en-GB" w:eastAsia="zh-CN"/>
        </w:rPr>
        <w:t>30A</w:t>
      </w:r>
      <w:r w:rsidRPr="000469CE">
        <w:rPr>
          <w:rFonts w:ascii="Times New Roman" w:eastAsia="SimSun" w:hAnsi="Times New Roman" w:cs="Times New Roman" w:hint="eastAsia"/>
          <w:color w:val="000000"/>
          <w:szCs w:val="24"/>
          <w:lang w:val="en-GB" w:eastAsia="zh-CN"/>
        </w:rPr>
        <w:t>第</w:t>
      </w:r>
      <w:r w:rsidRPr="000469CE">
        <w:rPr>
          <w:rFonts w:ascii="Times New Roman" w:eastAsia="SimSun" w:hAnsi="Times New Roman" w:cs="Times New Roman" w:hint="eastAsia"/>
          <w:color w:val="000000"/>
          <w:szCs w:val="24"/>
          <w:lang w:val="en-GB" w:eastAsia="zh-CN"/>
        </w:rPr>
        <w:t>4.1.10</w:t>
      </w:r>
      <w:r w:rsidRPr="000469CE">
        <w:rPr>
          <w:rFonts w:ascii="Times New Roman" w:eastAsia="SimSun" w:hAnsi="Times New Roman" w:cs="Times New Roman" w:hint="eastAsia"/>
          <w:color w:val="000000"/>
          <w:szCs w:val="24"/>
          <w:lang w:val="en-GB" w:eastAsia="zh-CN"/>
        </w:rPr>
        <w:t>段的修改缓解了对</w:t>
      </w:r>
      <w:r w:rsidRPr="000469CE">
        <w:rPr>
          <w:rFonts w:ascii="Times New Roman" w:eastAsia="SimSun" w:hAnsi="Times New Roman" w:cs="Times New Roman"/>
          <w:color w:val="000000"/>
          <w:szCs w:val="24"/>
          <w:lang w:val="en-GB" w:eastAsia="zh-CN"/>
        </w:rPr>
        <w:t>含蓄同意意</w:t>
      </w:r>
      <w:r w:rsidRPr="000469CE">
        <w:rPr>
          <w:rFonts w:ascii="Times New Roman" w:eastAsia="SimSun" w:hAnsi="Times New Roman" w:cs="Times New Roman" w:hint="eastAsia"/>
          <w:color w:val="000000"/>
          <w:szCs w:val="24"/>
          <w:lang w:val="en-GB" w:eastAsia="zh-CN"/>
        </w:rPr>
        <w:t>见（</w:t>
      </w:r>
      <w:r w:rsidRPr="000469CE">
        <w:rPr>
          <w:rFonts w:ascii="Times New Roman" w:eastAsia="SimSun" w:hAnsi="Times New Roman" w:cs="Times New Roman"/>
          <w:color w:val="000000"/>
          <w:szCs w:val="24"/>
          <w:lang w:val="en-GB" w:eastAsia="zh-CN"/>
        </w:rPr>
        <w:t>implicit agreement</w:t>
      </w:r>
      <w:r w:rsidRPr="000469CE">
        <w:rPr>
          <w:rFonts w:ascii="Times New Roman" w:eastAsia="SimSun" w:hAnsi="Times New Roman" w:cs="Times New Roman" w:hint="eastAsia"/>
          <w:color w:val="000000"/>
          <w:szCs w:val="24"/>
          <w:lang w:val="en-GB" w:eastAsia="zh-CN"/>
        </w:rPr>
        <w:t>）概念的一些关切，但根据第</w:t>
      </w:r>
      <w:r w:rsidRPr="000469CE">
        <w:rPr>
          <w:rFonts w:ascii="Times New Roman" w:eastAsia="SimSun" w:hAnsi="Times New Roman" w:cs="Times New Roman" w:hint="eastAsia"/>
          <w:color w:val="000000"/>
          <w:szCs w:val="24"/>
          <w:lang w:val="en-GB" w:eastAsia="zh-CN"/>
        </w:rPr>
        <w:t>4</w:t>
      </w:r>
      <w:r w:rsidRPr="000469CE">
        <w:rPr>
          <w:rFonts w:ascii="Times New Roman" w:eastAsia="SimSun" w:hAnsi="Times New Roman" w:cs="Times New Roman" w:hint="eastAsia"/>
          <w:color w:val="000000"/>
          <w:szCs w:val="24"/>
          <w:lang w:val="en-GB" w:eastAsia="zh-CN"/>
        </w:rPr>
        <w:t>条的某些规定，这一概念仍然适用，如果按照第</w:t>
      </w:r>
      <w:r w:rsidRPr="000469CE">
        <w:rPr>
          <w:rFonts w:ascii="Times New Roman" w:eastAsia="SimSun" w:hAnsi="Times New Roman" w:cs="Times New Roman" w:hint="eastAsia"/>
          <w:color w:val="000000"/>
          <w:szCs w:val="24"/>
          <w:lang w:val="en-GB" w:eastAsia="zh-CN"/>
        </w:rPr>
        <w:t>559</w:t>
      </w:r>
      <w:r w:rsidRPr="000469CE">
        <w:rPr>
          <w:rFonts w:ascii="Times New Roman" w:eastAsia="SimSun" w:hAnsi="Times New Roman" w:cs="Times New Roman" w:hint="eastAsia"/>
          <w:color w:val="000000"/>
          <w:szCs w:val="24"/>
          <w:lang w:val="en-GB" w:eastAsia="zh-CN"/>
        </w:rPr>
        <w:t>号决议（</w:t>
      </w:r>
      <w:r w:rsidRPr="000469CE">
        <w:rPr>
          <w:rFonts w:ascii="Times New Roman" w:eastAsia="SimSun" w:hAnsi="Times New Roman" w:cs="Times New Roman" w:hint="eastAsia"/>
          <w:color w:val="000000"/>
          <w:szCs w:val="24"/>
          <w:lang w:val="en-GB" w:eastAsia="zh-CN"/>
        </w:rPr>
        <w:t>WRC-19</w:t>
      </w:r>
      <w:r w:rsidRPr="000469CE">
        <w:rPr>
          <w:rFonts w:ascii="Times New Roman" w:eastAsia="SimSun" w:hAnsi="Times New Roman" w:cs="Times New Roman" w:hint="eastAsia"/>
          <w:color w:val="000000"/>
          <w:szCs w:val="24"/>
          <w:lang w:val="en-GB" w:eastAsia="zh-CN"/>
        </w:rPr>
        <w:t>）确定的主管部门未能在时限内对无线电通信局的要求做出答复，则可能会对它们造成不利的局面。这一概念也适用于附录</w:t>
      </w:r>
      <w:r w:rsidRPr="000469CE">
        <w:rPr>
          <w:rFonts w:ascii="Times New Roman" w:eastAsia="SimSun" w:hAnsi="Times New Roman" w:cs="Times New Roman" w:hint="eastAsia"/>
          <w:color w:val="000000"/>
          <w:szCs w:val="24"/>
          <w:lang w:val="en-GB" w:eastAsia="zh-CN"/>
        </w:rPr>
        <w:t>30B</w:t>
      </w:r>
      <w:r w:rsidRPr="000469CE">
        <w:rPr>
          <w:rFonts w:ascii="Times New Roman" w:eastAsia="SimSun" w:hAnsi="Times New Roman" w:cs="Times New Roman" w:hint="eastAsia"/>
          <w:color w:val="000000"/>
          <w:szCs w:val="24"/>
          <w:lang w:val="en-GB" w:eastAsia="zh-CN"/>
        </w:rPr>
        <w:t>第</w:t>
      </w:r>
      <w:r w:rsidRPr="000469CE">
        <w:rPr>
          <w:rFonts w:ascii="Times New Roman" w:eastAsia="SimSun" w:hAnsi="Times New Roman" w:cs="Times New Roman" w:hint="eastAsia"/>
          <w:color w:val="000000"/>
          <w:szCs w:val="24"/>
          <w:lang w:val="en-GB" w:eastAsia="zh-CN"/>
        </w:rPr>
        <w:t>6</w:t>
      </w:r>
      <w:r w:rsidRPr="000469CE">
        <w:rPr>
          <w:rFonts w:ascii="Times New Roman" w:eastAsia="SimSun" w:hAnsi="Times New Roman" w:cs="Times New Roman" w:hint="eastAsia"/>
          <w:color w:val="000000"/>
          <w:szCs w:val="24"/>
          <w:lang w:val="en-GB" w:eastAsia="zh-CN"/>
        </w:rPr>
        <w:t>条的某些规定，并导致一些分配的集总</w:t>
      </w:r>
      <w:r w:rsidRPr="000469CE">
        <w:rPr>
          <w:rFonts w:ascii="Times New Roman" w:eastAsia="SimSun" w:hAnsi="Times New Roman" w:cs="Times New Roman" w:hint="eastAsia"/>
          <w:i/>
          <w:iCs/>
          <w:color w:val="000000"/>
          <w:szCs w:val="24"/>
          <w:lang w:val="en-GB" w:eastAsia="zh-CN"/>
        </w:rPr>
        <w:t>C/I</w:t>
      </w:r>
      <w:r w:rsidRPr="000469CE">
        <w:rPr>
          <w:rFonts w:ascii="Times New Roman" w:eastAsia="SimSun" w:hAnsi="Times New Roman" w:cs="Times New Roman" w:hint="eastAsia"/>
          <w:color w:val="000000"/>
          <w:szCs w:val="24"/>
          <w:lang w:val="en-GB" w:eastAsia="zh-CN"/>
        </w:rPr>
        <w:t>显著劣化。然而，由于在大多数情况下，无线电通信局的请求没有得到答复是由于人力资源和规则专门知识不足，所以主管部门建议委员会考虑，作为</w:t>
      </w:r>
      <w:r w:rsidRPr="000469CE">
        <w:rPr>
          <w:rFonts w:ascii="Times New Roman" w:eastAsia="SimSun" w:hAnsi="Times New Roman" w:cs="Times New Roman" w:hint="eastAsia"/>
          <w:color w:val="000000"/>
          <w:szCs w:val="24"/>
          <w:lang w:val="en-GB" w:eastAsia="zh-CN"/>
        </w:rPr>
        <w:t>WRC</w:t>
      </w:r>
      <w:r w:rsidRPr="000469CE">
        <w:rPr>
          <w:rFonts w:ascii="Times New Roman" w:eastAsia="SimSun" w:hAnsi="Times New Roman" w:cs="Times New Roman" w:hint="eastAsia"/>
          <w:color w:val="000000"/>
          <w:szCs w:val="24"/>
          <w:lang w:eastAsia="zh-CN"/>
        </w:rPr>
        <w:t>-</w:t>
      </w:r>
      <w:r w:rsidRPr="000469CE">
        <w:rPr>
          <w:rFonts w:ascii="Times New Roman" w:eastAsia="SimSun" w:hAnsi="Times New Roman" w:cs="Times New Roman"/>
          <w:color w:val="000000"/>
          <w:szCs w:val="24"/>
          <w:lang w:eastAsia="zh-CN"/>
        </w:rPr>
        <w:t>23</w:t>
      </w:r>
      <w:r w:rsidRPr="000469CE">
        <w:rPr>
          <w:rFonts w:ascii="Times New Roman" w:eastAsia="SimSun" w:hAnsi="Times New Roman" w:cs="Times New Roman" w:hint="eastAsia"/>
          <w:color w:val="000000"/>
          <w:szCs w:val="24"/>
          <w:lang w:val="en-GB" w:eastAsia="zh-CN"/>
        </w:rPr>
        <w:t>之前的一项临时措施，责成无线电通信局：每当向非洲电信联盟</w:t>
      </w:r>
      <w:r w:rsidRPr="00F06DD0">
        <w:rPr>
          <w:rFonts w:ascii="SimSun" w:eastAsia="SimSun" w:hAnsi="SimSun" w:cs="SimSun" w:hint="eastAsia"/>
          <w:color w:val="000000"/>
          <w:szCs w:val="24"/>
          <w:lang w:val="en-GB" w:eastAsia="zh-CN"/>
        </w:rPr>
        <w:t>（</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）成员发出提醒函时，将ATU总秘书处列入根据附录</w:t>
      </w:r>
      <w:r w:rsidRPr="00F06DD0">
        <w:rPr>
          <w:rFonts w:ascii="Times New Roman" w:eastAsia="Times New Roman" w:hAnsi="Times New Roman" w:cs="Times New Roman" w:hint="eastAsia"/>
          <w:color w:val="000000"/>
          <w:szCs w:val="24"/>
          <w:lang w:val="en-GB" w:eastAsia="zh-CN"/>
        </w:rPr>
        <w:t>30</w:t>
      </w:r>
      <w:r w:rsidRPr="00F06DD0">
        <w:rPr>
          <w:rFonts w:ascii="SimSun" w:eastAsia="SimSun" w:hAnsi="SimSun" w:cs="SimSun" w:hint="eastAsia"/>
          <w:color w:val="000000"/>
          <w:szCs w:val="24"/>
          <w:lang w:val="en-GB" w:eastAsia="zh-CN"/>
        </w:rPr>
        <w:t>和</w:t>
      </w:r>
      <w:r w:rsidRPr="00F06DD0">
        <w:rPr>
          <w:rFonts w:ascii="Times New Roman" w:eastAsia="Times New Roman" w:hAnsi="Times New Roman" w:cs="Times New Roman" w:hint="eastAsia"/>
          <w:color w:val="000000"/>
          <w:szCs w:val="24"/>
          <w:lang w:val="en-GB" w:eastAsia="zh-CN"/>
        </w:rPr>
        <w:t>30A</w:t>
      </w:r>
      <w:r w:rsidRPr="00F06DD0">
        <w:rPr>
          <w:rFonts w:ascii="SimSun" w:eastAsia="SimSun" w:hAnsi="SimSun" w:cs="SimSun" w:hint="eastAsia"/>
          <w:color w:val="000000"/>
          <w:szCs w:val="24"/>
          <w:lang w:val="en-GB" w:eastAsia="zh-CN"/>
        </w:rPr>
        <w:t>第</w:t>
      </w:r>
      <w:r w:rsidRPr="00F06DD0">
        <w:rPr>
          <w:rFonts w:ascii="Times New Roman" w:eastAsia="Times New Roman" w:hAnsi="Times New Roman" w:cs="Times New Roman" w:hint="eastAsia"/>
          <w:color w:val="000000"/>
          <w:szCs w:val="24"/>
          <w:lang w:val="en-GB" w:eastAsia="zh-CN"/>
        </w:rPr>
        <w:t>4.1.10b</w:t>
      </w:r>
      <w:r w:rsidRPr="00F06DD0">
        <w:rPr>
          <w:rFonts w:ascii="SimSun" w:eastAsia="SimSun" w:hAnsi="SimSun" w:cs="SimSun" w:hint="eastAsia"/>
          <w:color w:val="000000"/>
          <w:szCs w:val="24"/>
          <w:lang w:val="en-GB" w:eastAsia="zh-CN"/>
        </w:rPr>
        <w:t>和</w:t>
      </w:r>
      <w:r w:rsidRPr="00F06DD0">
        <w:rPr>
          <w:rFonts w:ascii="Times New Roman" w:eastAsia="Times New Roman" w:hAnsi="Times New Roman" w:cs="Times New Roman" w:hint="eastAsia"/>
          <w:color w:val="000000"/>
          <w:szCs w:val="24"/>
          <w:lang w:val="en-GB" w:eastAsia="zh-CN"/>
        </w:rPr>
        <w:t>4.1.10c</w:t>
      </w:r>
      <w:r w:rsidRPr="00F06DD0">
        <w:rPr>
          <w:rFonts w:ascii="SimSun" w:eastAsia="SimSun" w:hAnsi="SimSun" w:cs="SimSun" w:hint="eastAsia"/>
          <w:color w:val="000000"/>
          <w:szCs w:val="24"/>
          <w:lang w:val="en-GB" w:eastAsia="zh-CN"/>
        </w:rPr>
        <w:t>段以及附录</w:t>
      </w:r>
      <w:r w:rsidRPr="00F06DD0">
        <w:rPr>
          <w:rFonts w:ascii="Times New Roman" w:eastAsia="Times New Roman" w:hAnsi="Times New Roman" w:cs="Times New Roman" w:hint="eastAsia"/>
          <w:color w:val="000000"/>
          <w:szCs w:val="24"/>
          <w:lang w:val="en-GB" w:eastAsia="zh-CN"/>
        </w:rPr>
        <w:t>30B</w:t>
      </w:r>
      <w:r w:rsidRPr="00F06DD0">
        <w:rPr>
          <w:rFonts w:ascii="SimSun" w:eastAsia="SimSun" w:hAnsi="SimSun" w:cs="SimSun" w:hint="eastAsia"/>
          <w:color w:val="000000"/>
          <w:szCs w:val="24"/>
          <w:lang w:val="en-GB" w:eastAsia="zh-CN"/>
        </w:rPr>
        <w:t>第</w:t>
      </w:r>
      <w:r w:rsidRPr="00F06DD0">
        <w:rPr>
          <w:rFonts w:ascii="Times New Roman" w:eastAsia="Times New Roman" w:hAnsi="Times New Roman" w:cs="Times New Roman" w:hint="eastAsia"/>
          <w:color w:val="000000"/>
          <w:szCs w:val="24"/>
          <w:lang w:val="en-GB" w:eastAsia="zh-CN"/>
        </w:rPr>
        <w:t>6.14</w:t>
      </w:r>
      <w:r w:rsidRPr="00F06DD0">
        <w:rPr>
          <w:rFonts w:ascii="SimSun" w:eastAsia="SimSun" w:hAnsi="SimSun" w:cs="SimSun" w:hint="eastAsia"/>
          <w:color w:val="000000"/>
          <w:szCs w:val="24"/>
          <w:lang w:val="en-GB" w:eastAsia="zh-CN"/>
        </w:rPr>
        <w:t>和</w:t>
      </w:r>
      <w:r w:rsidRPr="00F06DD0">
        <w:rPr>
          <w:rFonts w:ascii="Times New Roman" w:eastAsia="Times New Roman" w:hAnsi="Times New Roman" w:cs="Times New Roman" w:hint="eastAsia"/>
          <w:color w:val="000000"/>
          <w:szCs w:val="24"/>
          <w:lang w:val="en-GB" w:eastAsia="zh-CN"/>
        </w:rPr>
        <w:t>6.14</w:t>
      </w:r>
      <w:r w:rsidRPr="00F06DD0">
        <w:rPr>
          <w:rFonts w:ascii="SimSun" w:eastAsia="STKaiti" w:hAnsi="SimSun" w:cs="SimSun" w:hint="eastAsia"/>
          <w:color w:val="000000"/>
          <w:szCs w:val="24"/>
          <w:lang w:val="en-GB" w:eastAsia="zh-CN"/>
        </w:rPr>
        <w:t>之二</w:t>
      </w:r>
      <w:r w:rsidRPr="00F06DD0">
        <w:rPr>
          <w:rFonts w:ascii="SimSun" w:eastAsia="SimSun" w:hAnsi="SimSun" w:cs="SimSun" w:hint="eastAsia"/>
          <w:color w:val="000000"/>
          <w:szCs w:val="24"/>
          <w:lang w:val="en-GB" w:eastAsia="zh-CN"/>
        </w:rPr>
        <w:t>段发出的提醒函的接收方名单，并审议</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总秘书处代表非洲主管部门（该主管部门没有在时限内对无线电通信局的提醒函做出答复）发出的一项决定。</w:t>
      </w:r>
    </w:p>
    <w:p w14:paraId="76F60D26"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59"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t>11.2</w:t>
      </w:r>
      <w:r w:rsidRPr="00F06DD0">
        <w:rPr>
          <w:rFonts w:ascii="Times New Roman" w:eastAsia="Times New Roman" w:hAnsi="Times New Roman" w:cs="Times New Roman"/>
          <w:color w:val="000000"/>
          <w:szCs w:val="24"/>
          <w:lang w:val="en-GB" w:eastAsia="zh-CN"/>
        </w:rPr>
        <w:tab/>
      </w:r>
      <w:r w:rsidRPr="00F06DD0">
        <w:rPr>
          <w:rFonts w:ascii="SimSun" w:eastAsia="SimSun" w:hAnsi="SimSun" w:cs="SimSun" w:hint="eastAsia"/>
          <w:color w:val="000000"/>
          <w:szCs w:val="24"/>
          <w:lang w:val="en-GB" w:eastAsia="zh-CN"/>
        </w:rPr>
        <w:t>他提请委员会注意供参考的</w:t>
      </w:r>
      <w:r w:rsidRPr="00F06DD0">
        <w:rPr>
          <w:rFonts w:ascii="Times New Roman" w:eastAsia="Times New Roman" w:hAnsi="Times New Roman" w:cs="Times New Roman" w:hint="eastAsia"/>
          <w:color w:val="000000"/>
          <w:szCs w:val="24"/>
          <w:lang w:val="en-GB" w:eastAsia="zh-CN"/>
        </w:rPr>
        <w:t>RRB22-1/DELAYED/1</w:t>
      </w:r>
      <w:r w:rsidRPr="00F06DD0">
        <w:rPr>
          <w:rFonts w:ascii="SimSun" w:eastAsia="SimSun" w:hAnsi="SimSun" w:cs="SimSun" w:hint="eastAsia"/>
          <w:color w:val="000000"/>
          <w:szCs w:val="24"/>
          <w:lang w:val="en-GB" w:eastAsia="zh-CN"/>
        </w:rPr>
        <w:t>号文件，该文件载有</w:t>
      </w:r>
      <w:r w:rsidRPr="00F06DD0">
        <w:rPr>
          <w:rFonts w:ascii="Times New Roman" w:eastAsia="Times New Roman" w:hAnsi="Times New Roman" w:cs="Times New Roman" w:hint="eastAsia"/>
          <w:color w:val="000000"/>
          <w:szCs w:val="24"/>
          <w:lang w:val="en-GB" w:eastAsia="zh-CN"/>
        </w:rPr>
        <w:t>RRB22-1/16</w:t>
      </w:r>
      <w:r w:rsidRPr="00F06DD0">
        <w:rPr>
          <w:rFonts w:ascii="SimSun" w:eastAsia="SimSun" w:hAnsi="SimSun" w:cs="SimSun" w:hint="eastAsia"/>
          <w:color w:val="000000"/>
          <w:szCs w:val="24"/>
          <w:lang w:val="en-GB" w:eastAsia="zh-CN"/>
        </w:rPr>
        <w:t>号文件的附件，并介绍了</w:t>
      </w:r>
      <w:r w:rsidRPr="00F06DD0">
        <w:rPr>
          <w:rFonts w:ascii="Times New Roman" w:eastAsia="SimSun" w:hAnsi="Times New Roman" w:cs="Times New Roman"/>
          <w:color w:val="000000"/>
          <w:szCs w:val="24"/>
          <w:lang w:eastAsia="zh-CN"/>
        </w:rPr>
        <w:t>ITU-R 4</w:t>
      </w:r>
      <w:r w:rsidRPr="00F06DD0">
        <w:rPr>
          <w:rFonts w:ascii="Times New Roman" w:eastAsia="SimSun" w:hAnsi="Times New Roman" w:cs="Times New Roman" w:hint="eastAsia"/>
          <w:color w:val="000000"/>
          <w:szCs w:val="24"/>
          <w:lang w:eastAsia="zh-CN"/>
        </w:rPr>
        <w:t>A</w:t>
      </w:r>
      <w:r w:rsidRPr="00F06DD0">
        <w:rPr>
          <w:rFonts w:ascii="SimSun" w:eastAsia="SimSun" w:hAnsi="SimSun" w:cs="SimSun" w:hint="eastAsia"/>
          <w:color w:val="000000"/>
          <w:szCs w:val="24"/>
          <w:lang w:val="en-GB" w:eastAsia="zh-CN"/>
        </w:rPr>
        <w:t>工作组</w:t>
      </w:r>
      <w:r w:rsidRPr="00F06DD0">
        <w:rPr>
          <w:rFonts w:ascii="Times New Roman" w:eastAsia="Times New Roman" w:hAnsi="Times New Roman" w:cs="Times New Roman" w:hint="eastAsia"/>
          <w:color w:val="000000"/>
          <w:szCs w:val="24"/>
          <w:lang w:val="en-GB" w:eastAsia="zh-CN"/>
        </w:rPr>
        <w:t>2021</w:t>
      </w:r>
      <w:r w:rsidRPr="00F06DD0">
        <w:rPr>
          <w:rFonts w:ascii="SimSun" w:eastAsia="SimSun" w:hAnsi="SimSun" w:cs="SimSun" w:hint="eastAsia"/>
          <w:color w:val="000000"/>
          <w:szCs w:val="24"/>
          <w:lang w:val="en-GB" w:eastAsia="zh-CN"/>
        </w:rPr>
        <w:t>年</w:t>
      </w:r>
      <w:r w:rsidRPr="00F06DD0">
        <w:rPr>
          <w:rFonts w:ascii="Times New Roman" w:eastAsia="Times New Roman" w:hAnsi="Times New Roman" w:cs="Times New Roman" w:hint="eastAsia"/>
          <w:color w:val="000000"/>
          <w:szCs w:val="24"/>
          <w:lang w:val="en-GB" w:eastAsia="zh-CN"/>
        </w:rPr>
        <w:t>10</w:t>
      </w:r>
      <w:r w:rsidRPr="00F06DD0">
        <w:rPr>
          <w:rFonts w:ascii="SimSun" w:eastAsia="SimSun" w:hAnsi="SimSun" w:cs="SimSun" w:hint="eastAsia"/>
          <w:color w:val="000000"/>
          <w:szCs w:val="24"/>
          <w:lang w:val="en-GB" w:eastAsia="zh-CN"/>
        </w:rPr>
        <w:t>月和</w:t>
      </w:r>
      <w:r w:rsidRPr="00F06DD0">
        <w:rPr>
          <w:rFonts w:ascii="Times New Roman" w:eastAsia="Times New Roman" w:hAnsi="Times New Roman" w:cs="Times New Roman" w:hint="eastAsia"/>
          <w:color w:val="000000"/>
          <w:szCs w:val="24"/>
          <w:lang w:val="en-GB" w:eastAsia="zh-CN"/>
        </w:rPr>
        <w:t>2022</w:t>
      </w:r>
      <w:r w:rsidRPr="00F06DD0">
        <w:rPr>
          <w:rFonts w:ascii="SimSun" w:eastAsia="SimSun" w:hAnsi="SimSun" w:cs="SimSun" w:hint="eastAsia"/>
          <w:color w:val="000000"/>
          <w:szCs w:val="24"/>
          <w:lang w:val="en-GB" w:eastAsia="zh-CN"/>
        </w:rPr>
        <w:t>年</w:t>
      </w:r>
      <w:r w:rsidRPr="00F06DD0">
        <w:rPr>
          <w:rFonts w:ascii="Times New Roman" w:eastAsia="Times New Roman" w:hAnsi="Times New Roman" w:cs="Times New Roman" w:hint="eastAsia"/>
          <w:color w:val="000000"/>
          <w:szCs w:val="24"/>
          <w:lang w:val="en-GB" w:eastAsia="zh-CN"/>
        </w:rPr>
        <w:t>5</w:t>
      </w:r>
      <w:r w:rsidRPr="00F06DD0">
        <w:rPr>
          <w:rFonts w:ascii="SimSun" w:eastAsia="SimSun" w:hAnsi="SimSun" w:cs="SimSun" w:hint="eastAsia"/>
          <w:color w:val="000000"/>
          <w:szCs w:val="24"/>
          <w:lang w:val="en-GB" w:eastAsia="zh-CN"/>
        </w:rPr>
        <w:t>月会议的信息。</w:t>
      </w:r>
    </w:p>
    <w:p w14:paraId="58637126"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t>11.3</w:t>
      </w:r>
      <w:r w:rsidRPr="00F06DD0">
        <w:rPr>
          <w:rFonts w:ascii="Times New Roman" w:eastAsia="SimSun" w:hAnsi="Times New Roman" w:cs="Times New Roman"/>
          <w:color w:val="000000"/>
          <w:szCs w:val="24"/>
          <w:lang w:val="en-GB" w:eastAsia="zh-CN"/>
        </w:rPr>
        <w:tab/>
      </w:r>
      <w:r w:rsidRPr="00F06DD0">
        <w:rPr>
          <w:rFonts w:ascii="Times New Roman" w:eastAsia="Times New Roman" w:hAnsi="Times New Roman" w:cs="Times New Roman"/>
          <w:b/>
          <w:bCs/>
          <w:color w:val="000000"/>
          <w:szCs w:val="24"/>
          <w:lang w:val="en-GB" w:eastAsia="zh-CN"/>
        </w:rPr>
        <w:t>Borjón</w:t>
      </w:r>
      <w:r w:rsidRPr="00F06DD0">
        <w:rPr>
          <w:rFonts w:ascii="SimSun" w:eastAsia="SimSun" w:hAnsi="SimSun" w:cs="SimSun" w:hint="eastAsia"/>
          <w:b/>
          <w:bCs/>
          <w:color w:val="000000"/>
          <w:szCs w:val="24"/>
          <w:lang w:val="en-GB" w:eastAsia="zh-CN"/>
        </w:rPr>
        <w:t>先生</w:t>
      </w:r>
      <w:r w:rsidRPr="00F06DD0">
        <w:rPr>
          <w:rFonts w:ascii="SimSun" w:eastAsia="SimSun" w:hAnsi="SimSun" w:cs="SimSun" w:hint="eastAsia"/>
          <w:color w:val="000000"/>
          <w:szCs w:val="24"/>
          <w:lang w:val="en-GB" w:eastAsia="zh-CN"/>
        </w:rPr>
        <w:t>询问委员会是否可以批准一项决定，授权一个区域性组织代表相关国家提供具有法律约束力的决定。</w:t>
      </w:r>
    </w:p>
    <w:p w14:paraId="79F8B2DE"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lastRenderedPageBreak/>
        <w:t>11.4</w:t>
      </w:r>
      <w:r w:rsidRPr="00F06DD0">
        <w:rPr>
          <w:rFonts w:ascii="Times New Roman" w:eastAsia="Times New Roman" w:hAnsi="Times New Roman" w:cs="Times New Roman"/>
          <w:color w:val="000000"/>
          <w:szCs w:val="24"/>
          <w:lang w:val="en-GB" w:eastAsia="zh-CN"/>
        </w:rPr>
        <w:tab/>
      </w:r>
      <w:r w:rsidRPr="00F06DD0">
        <w:rPr>
          <w:rFonts w:ascii="Times New Roman" w:eastAsia="Times New Roman" w:hAnsi="Times New Roman" w:cs="Times New Roman" w:hint="eastAsia"/>
          <w:b/>
          <w:bCs/>
          <w:color w:val="000000"/>
          <w:szCs w:val="24"/>
          <w:lang w:val="en-GB" w:eastAsia="zh-CN"/>
        </w:rPr>
        <w:t>Jeanty</w:t>
      </w:r>
      <w:r w:rsidRPr="00F06DD0">
        <w:rPr>
          <w:rFonts w:ascii="SimSun" w:eastAsia="SimSun" w:hAnsi="SimSun" w:cs="SimSun" w:hint="eastAsia"/>
          <w:b/>
          <w:bCs/>
          <w:color w:val="000000"/>
          <w:szCs w:val="24"/>
          <w:lang w:val="en-GB" w:eastAsia="zh-CN"/>
        </w:rPr>
        <w:t>女士</w:t>
      </w:r>
      <w:r w:rsidRPr="00F06DD0">
        <w:rPr>
          <w:rFonts w:ascii="SimSun" w:eastAsia="SimSun" w:hAnsi="SimSun" w:cs="SimSun" w:hint="eastAsia"/>
          <w:color w:val="000000"/>
          <w:szCs w:val="24"/>
          <w:lang w:val="en-GB" w:eastAsia="zh-CN"/>
        </w:rPr>
        <w:t>说，虽然她对该提案表示同情，但她也和</w:t>
      </w:r>
      <w:r w:rsidRPr="00F06DD0">
        <w:rPr>
          <w:rFonts w:ascii="Times New Roman" w:eastAsia="Times New Roman" w:hAnsi="Times New Roman" w:cs="Times New Roman"/>
          <w:color w:val="000000"/>
          <w:szCs w:val="24"/>
          <w:lang w:val="en-GB" w:eastAsia="zh-CN"/>
        </w:rPr>
        <w:t>Borjón</w:t>
      </w:r>
      <w:r w:rsidRPr="00F06DD0">
        <w:rPr>
          <w:rFonts w:ascii="SimSun" w:eastAsia="SimSun" w:hAnsi="SimSun" w:cs="SimSun" w:hint="eastAsia"/>
          <w:color w:val="000000"/>
          <w:szCs w:val="24"/>
          <w:lang w:val="en-GB" w:eastAsia="zh-CN"/>
        </w:rPr>
        <w:t>先生一样表示怀疑，并想知道代表主管部门做出这种决定是否可能，是否符合《无线电规则》。她建议无线电通信局向</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总秘书处发送一份任何相关信函和提醒函的非正式副本，以便它能够设法从有关主管部门那里获得答复。</w:t>
      </w:r>
    </w:p>
    <w:p w14:paraId="54F2D659" w14:textId="77777777" w:rsidR="00F06DD0" w:rsidRPr="00F06DD0" w:rsidRDefault="00F06DD0" w:rsidP="00F06DD0">
      <w:pPr>
        <w:tabs>
          <w:tab w:val="clear" w:pos="794"/>
          <w:tab w:val="clear" w:pos="1191"/>
          <w:tab w:val="clear" w:pos="1588"/>
          <w:tab w:val="clear" w:pos="1985"/>
        </w:tabs>
        <w:suppressAutoHyphens/>
        <w:overflowPunct/>
        <w:adjustRightInd/>
        <w:spacing w:before="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t>11.5</w:t>
      </w:r>
      <w:r w:rsidRPr="00F06DD0">
        <w:rPr>
          <w:rFonts w:ascii="Times New Roman" w:eastAsia="SimSun" w:hAnsi="Times New Roman" w:cs="Times New Roman"/>
          <w:color w:val="000000"/>
          <w:szCs w:val="24"/>
          <w:lang w:val="en-GB" w:eastAsia="zh-CN"/>
        </w:rPr>
        <w:tab/>
      </w:r>
      <w:r w:rsidRPr="00F06DD0">
        <w:rPr>
          <w:rFonts w:ascii="Times New Roman" w:eastAsia="Times New Roman" w:hAnsi="Times New Roman" w:cs="Times New Roman" w:hint="eastAsia"/>
          <w:b/>
          <w:bCs/>
          <w:color w:val="000000"/>
          <w:szCs w:val="24"/>
          <w:lang w:val="en-GB" w:eastAsia="zh-CN"/>
        </w:rPr>
        <w:t>Azzouz</w:t>
      </w:r>
      <w:r w:rsidRPr="00F06DD0">
        <w:rPr>
          <w:rFonts w:ascii="SimSun" w:eastAsia="SimSun" w:hAnsi="SimSun" w:cs="SimSun" w:hint="eastAsia"/>
          <w:b/>
          <w:bCs/>
          <w:color w:val="000000"/>
          <w:szCs w:val="24"/>
          <w:lang w:val="en-GB" w:eastAsia="zh-CN"/>
        </w:rPr>
        <w:t>先生</w:t>
      </w:r>
      <w:r w:rsidRPr="00F06DD0">
        <w:rPr>
          <w:rFonts w:ascii="SimSun" w:eastAsia="SimSun" w:hAnsi="SimSun" w:cs="SimSun" w:hint="eastAsia"/>
          <w:color w:val="000000"/>
          <w:szCs w:val="24"/>
          <w:lang w:val="en-GB" w:eastAsia="zh-CN"/>
        </w:rPr>
        <w:t>指出，主管部门可能不做出回应，不仅是因为缺乏资源，也是因为它同意拟议的指配。他赞成将</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总秘书处列入根据相关条款向</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成员发出的提醒函收件方名单，但是，</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必须得到有关主管部门的授权，才能代表该主管部门对无线电通信局的提醒函做出答复。</w:t>
      </w:r>
    </w:p>
    <w:p w14:paraId="0315FD29"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t>11.6</w:t>
      </w:r>
      <w:r w:rsidRPr="00F06DD0">
        <w:rPr>
          <w:rFonts w:ascii="Times New Roman" w:eastAsia="Times New Roman" w:hAnsi="Times New Roman" w:cs="Times New Roman"/>
          <w:color w:val="000000"/>
          <w:szCs w:val="24"/>
          <w:lang w:val="en-GB" w:eastAsia="zh-CN"/>
        </w:rPr>
        <w:tab/>
      </w:r>
      <w:r w:rsidRPr="00F06DD0">
        <w:rPr>
          <w:rFonts w:ascii="SimSun" w:eastAsia="SimSun" w:hAnsi="SimSun" w:cs="SimSun" w:hint="eastAsia"/>
          <w:color w:val="000000"/>
          <w:szCs w:val="24"/>
          <w:lang w:val="en-GB" w:eastAsia="zh-CN"/>
        </w:rPr>
        <w:t>在回答</w:t>
      </w:r>
      <w:r w:rsidRPr="00F06DD0">
        <w:rPr>
          <w:rFonts w:ascii="Times New Roman" w:eastAsia="Times New Roman" w:hAnsi="Times New Roman" w:cs="Times New Roman" w:hint="eastAsia"/>
          <w:b/>
          <w:bCs/>
          <w:color w:val="000000"/>
          <w:szCs w:val="24"/>
          <w:lang w:val="en-GB" w:eastAsia="zh-CN"/>
        </w:rPr>
        <w:t>Azzouz</w:t>
      </w:r>
      <w:r w:rsidRPr="00F06DD0">
        <w:rPr>
          <w:rFonts w:ascii="SimSun" w:eastAsia="SimSun" w:hAnsi="SimSun" w:cs="SimSun" w:hint="eastAsia"/>
          <w:b/>
          <w:bCs/>
          <w:color w:val="000000"/>
          <w:szCs w:val="24"/>
          <w:lang w:val="en-GB" w:eastAsia="zh-CN"/>
        </w:rPr>
        <w:t>先生</w:t>
      </w:r>
      <w:r w:rsidRPr="00F06DD0">
        <w:rPr>
          <w:rFonts w:ascii="SimSun" w:eastAsia="SimSun" w:hAnsi="SimSun" w:cs="SimSun" w:hint="eastAsia"/>
          <w:color w:val="000000"/>
          <w:szCs w:val="24"/>
          <w:lang w:val="en-GB" w:eastAsia="zh-CN"/>
        </w:rPr>
        <w:t>的问题时</w:t>
      </w:r>
      <w:r w:rsidRPr="00F06DD0">
        <w:rPr>
          <w:rFonts w:ascii="SimSun" w:eastAsia="SimSun" w:hAnsi="SimSun" w:cs="SimSun" w:hint="eastAsia"/>
          <w:b/>
          <w:bCs/>
          <w:color w:val="000000"/>
          <w:szCs w:val="24"/>
          <w:lang w:val="en-GB" w:eastAsia="zh-CN"/>
        </w:rPr>
        <w:t>主席</w:t>
      </w:r>
      <w:r w:rsidRPr="00F06DD0">
        <w:rPr>
          <w:rFonts w:ascii="SimSun" w:eastAsia="SimSun" w:hAnsi="SimSun" w:cs="SimSun" w:hint="eastAsia"/>
          <w:color w:val="000000"/>
          <w:szCs w:val="24"/>
          <w:lang w:val="en-GB" w:eastAsia="zh-CN"/>
        </w:rPr>
        <w:t>指出，</w:t>
      </w:r>
      <w:r w:rsidRPr="00F06DD0">
        <w:rPr>
          <w:rFonts w:ascii="Times New Roman" w:eastAsia="Times New Roman" w:hAnsi="Times New Roman" w:cs="Times New Roman" w:hint="eastAsia"/>
          <w:color w:val="000000"/>
          <w:szCs w:val="24"/>
          <w:lang w:val="en-GB" w:eastAsia="zh-CN"/>
        </w:rPr>
        <w:t>RRB22-1/16</w:t>
      </w:r>
      <w:r w:rsidRPr="00F06DD0">
        <w:rPr>
          <w:rFonts w:ascii="SimSun" w:eastAsia="SimSun" w:hAnsi="SimSun" w:cs="SimSun" w:hint="eastAsia"/>
          <w:color w:val="000000"/>
          <w:szCs w:val="24"/>
          <w:lang w:val="en-GB" w:eastAsia="zh-CN"/>
        </w:rPr>
        <w:t>号文件含有一个表格，显示</w:t>
      </w:r>
      <w:r w:rsidRPr="00F06DD0">
        <w:rPr>
          <w:rFonts w:ascii="Times New Roman" w:eastAsia="Times New Roman" w:hAnsi="Times New Roman" w:cs="Times New Roman" w:hint="eastAsia"/>
          <w:color w:val="000000"/>
          <w:szCs w:val="24"/>
          <w:lang w:val="en-GB" w:eastAsia="zh-CN"/>
        </w:rPr>
        <w:t>28</w:t>
      </w:r>
      <w:r w:rsidRPr="00F06DD0">
        <w:rPr>
          <w:rFonts w:ascii="SimSun" w:eastAsia="SimSun" w:hAnsi="SimSun" w:cs="SimSun" w:hint="eastAsia"/>
          <w:color w:val="000000"/>
          <w:szCs w:val="24"/>
          <w:lang w:val="en-GB" w:eastAsia="zh-CN"/>
        </w:rPr>
        <w:t>个分配的劣化情况。</w:t>
      </w:r>
    </w:p>
    <w:p w14:paraId="7D9DC5CA"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t>11.7</w:t>
      </w:r>
      <w:r w:rsidRPr="00F06DD0">
        <w:rPr>
          <w:rFonts w:ascii="Times New Roman" w:eastAsia="SimSun" w:hAnsi="Times New Roman" w:cs="Times New Roman"/>
          <w:color w:val="000000"/>
          <w:szCs w:val="24"/>
          <w:lang w:val="en-GB" w:eastAsia="zh-CN"/>
        </w:rPr>
        <w:tab/>
      </w:r>
      <w:r w:rsidRPr="00F06DD0">
        <w:rPr>
          <w:rFonts w:ascii="Times New Roman" w:eastAsia="Times New Roman" w:hAnsi="Times New Roman" w:cs="Times New Roman"/>
          <w:b/>
          <w:bCs/>
          <w:color w:val="000000"/>
          <w:szCs w:val="24"/>
          <w:lang w:val="en-GB" w:eastAsia="zh-CN"/>
        </w:rPr>
        <w:t>Hashimoto</w:t>
      </w:r>
      <w:r w:rsidRPr="00F06DD0">
        <w:rPr>
          <w:rFonts w:ascii="SimSun" w:eastAsia="SimSun" w:hAnsi="SimSun" w:cs="SimSun" w:hint="eastAsia"/>
          <w:b/>
          <w:bCs/>
          <w:color w:val="000000"/>
          <w:szCs w:val="24"/>
          <w:lang w:val="en-GB" w:eastAsia="zh-CN"/>
        </w:rPr>
        <w:t>先生</w:t>
      </w:r>
      <w:r w:rsidRPr="00F06DD0">
        <w:rPr>
          <w:rFonts w:ascii="SimSun" w:eastAsia="SimSun" w:hAnsi="SimSun" w:cs="SimSun" w:hint="eastAsia"/>
          <w:color w:val="000000"/>
          <w:szCs w:val="24"/>
          <w:lang w:val="en-GB" w:eastAsia="zh-CN"/>
        </w:rPr>
        <w:t>同意，无线电通信局可以向</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总秘书处发送一份致某一</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成员的提醒函的非正式副本。然而，需要认真考虑这样的提案，即审议</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总秘书处代表非洲有关主管部门发出的决定。例如，如何明确</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通报的决定是与有关主管部门协商后做出的？此外，如果主管部门能够联系到</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，它也应该能够联系到无线电通信局。</w:t>
      </w:r>
    </w:p>
    <w:p w14:paraId="28B9C38F"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eastAsia="zh-CN"/>
        </w:rPr>
      </w:pPr>
      <w:r w:rsidRPr="00F06DD0">
        <w:rPr>
          <w:rFonts w:ascii="Times New Roman" w:eastAsia="Times New Roman" w:hAnsi="Times New Roman" w:cs="Times New Roman"/>
          <w:color w:val="000000"/>
          <w:szCs w:val="24"/>
          <w:lang w:val="en-GB" w:eastAsia="zh-CN"/>
        </w:rPr>
        <w:t>11.8</w:t>
      </w:r>
      <w:r w:rsidRPr="00F06DD0">
        <w:rPr>
          <w:rFonts w:ascii="Times New Roman" w:eastAsia="SimSun" w:hAnsi="Times New Roman" w:cs="Times New Roman"/>
          <w:color w:val="000000"/>
          <w:szCs w:val="24"/>
          <w:lang w:val="en-GB" w:eastAsia="zh-CN"/>
        </w:rPr>
        <w:tab/>
      </w:r>
      <w:r w:rsidRPr="00F06DD0">
        <w:rPr>
          <w:rFonts w:ascii="Times New Roman" w:eastAsia="Times New Roman" w:hAnsi="Times New Roman" w:cs="Times New Roman" w:hint="eastAsia"/>
          <w:b/>
          <w:bCs/>
          <w:color w:val="000000"/>
          <w:szCs w:val="24"/>
          <w:lang w:val="en-GB" w:eastAsia="zh-CN"/>
        </w:rPr>
        <w:t>Varlamov</w:t>
      </w:r>
      <w:r w:rsidRPr="00F06DD0">
        <w:rPr>
          <w:rFonts w:ascii="SimSun" w:eastAsia="SimSun" w:hAnsi="SimSun" w:cs="SimSun" w:hint="eastAsia"/>
          <w:b/>
          <w:bCs/>
          <w:color w:val="000000"/>
          <w:szCs w:val="24"/>
          <w:lang w:val="en-GB" w:eastAsia="zh-CN"/>
        </w:rPr>
        <w:t>先生</w:t>
      </w:r>
      <w:r w:rsidRPr="00F06DD0">
        <w:rPr>
          <w:rFonts w:ascii="SimSun" w:eastAsia="SimSun" w:hAnsi="SimSun" w:cs="SimSun" w:hint="eastAsia"/>
          <w:color w:val="000000"/>
          <w:szCs w:val="24"/>
          <w:lang w:val="en-GB" w:eastAsia="zh-CN"/>
        </w:rPr>
        <w:t>在回顾《无线电规则》第</w:t>
      </w:r>
      <w:r w:rsidRPr="00F06DD0">
        <w:rPr>
          <w:rFonts w:ascii="Times New Roman" w:eastAsia="Times New Roman" w:hAnsi="Times New Roman" w:cs="Times New Roman" w:hint="eastAsia"/>
          <w:color w:val="000000"/>
          <w:szCs w:val="24"/>
          <w:lang w:val="en-GB" w:eastAsia="zh-CN"/>
        </w:rPr>
        <w:t>1.2</w:t>
      </w:r>
      <w:r w:rsidRPr="00F06DD0">
        <w:rPr>
          <w:rFonts w:ascii="SimSun" w:eastAsia="SimSun" w:hAnsi="SimSun" w:cs="SimSun" w:hint="eastAsia"/>
          <w:color w:val="000000"/>
          <w:szCs w:val="24"/>
          <w:lang w:val="en-GB" w:eastAsia="zh-CN"/>
        </w:rPr>
        <w:t>款时说，主管部门负责履行《组织法》、《公约》和《行政规则》以及《无线电规则》中规定的义务。然而，过去有过主管部门将权力下放给卫星操作者而不是另一个主管部门或区域性组织的先例。他不反对这种行动，但行动必须在法律上是正确的，而且无线电通信局主任将要求对任何此类授权进行书面确认。他不反对将</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总秘书处列入向</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成员发出的提醒函收件方名单，因为该组织也许能够充当中间人，促进有关主管部门与无线电通信局之间的沟通。</w:t>
      </w:r>
    </w:p>
    <w:p w14:paraId="79900203"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t>11.9</w:t>
      </w:r>
      <w:r w:rsidRPr="00F06DD0">
        <w:rPr>
          <w:rFonts w:ascii="Times New Roman" w:eastAsia="Times New Roman" w:hAnsi="Times New Roman" w:cs="Times New Roman"/>
          <w:color w:val="000000"/>
          <w:szCs w:val="24"/>
          <w:lang w:val="en-GB" w:eastAsia="zh-CN"/>
        </w:rPr>
        <w:tab/>
      </w:r>
      <w:r w:rsidRPr="00F06DD0">
        <w:rPr>
          <w:rFonts w:ascii="Times New Roman" w:eastAsia="Times New Roman" w:hAnsi="Times New Roman" w:cs="Times New Roman" w:hint="eastAsia"/>
          <w:b/>
          <w:bCs/>
          <w:color w:val="000000"/>
          <w:szCs w:val="24"/>
          <w:lang w:val="en-GB" w:eastAsia="zh-CN"/>
        </w:rPr>
        <w:t>Hoan</w:t>
      </w:r>
      <w:r w:rsidRPr="00F06DD0">
        <w:rPr>
          <w:rFonts w:ascii="SimSun" w:eastAsia="SimSun" w:hAnsi="SimSun" w:cs="SimSun" w:hint="eastAsia"/>
          <w:b/>
          <w:bCs/>
          <w:color w:val="000000"/>
          <w:szCs w:val="24"/>
          <w:lang w:val="en-GB" w:eastAsia="zh-CN"/>
        </w:rPr>
        <w:t>先生</w:t>
      </w:r>
      <w:r w:rsidRPr="00F06DD0">
        <w:rPr>
          <w:rFonts w:ascii="SimSun" w:eastAsia="SimSun" w:hAnsi="SimSun" w:cs="SimSun" w:hint="eastAsia"/>
          <w:color w:val="000000"/>
          <w:szCs w:val="24"/>
          <w:lang w:val="en-GB" w:eastAsia="zh-CN"/>
        </w:rPr>
        <w:t>感谢</w:t>
      </w:r>
      <w:r w:rsidRPr="00F06DD0">
        <w:rPr>
          <w:rFonts w:ascii="Times New Roman" w:eastAsia="Times New Roman" w:hAnsi="Times New Roman" w:cs="Times New Roman" w:hint="eastAsia"/>
          <w:color w:val="000000"/>
          <w:szCs w:val="24"/>
          <w:lang w:val="en-GB" w:eastAsia="zh-CN"/>
        </w:rPr>
        <w:t>27</w:t>
      </w:r>
      <w:r w:rsidRPr="00F06DD0">
        <w:rPr>
          <w:rFonts w:ascii="SimSun" w:eastAsia="SimSun" w:hAnsi="SimSun" w:cs="SimSun" w:hint="eastAsia"/>
          <w:color w:val="000000"/>
          <w:szCs w:val="24"/>
          <w:lang w:val="en-GB" w:eastAsia="zh-CN"/>
        </w:rPr>
        <w:t>个主管部门提请委员会注意这一重要问题，并建议委员会将此事纳入其提交</w:t>
      </w:r>
      <w:r w:rsidRPr="00F06DD0">
        <w:rPr>
          <w:rFonts w:ascii="Times New Roman" w:eastAsia="Times New Roman" w:hAnsi="Times New Roman" w:cs="Times New Roman" w:hint="eastAsia"/>
          <w:color w:val="000000"/>
          <w:szCs w:val="24"/>
          <w:lang w:val="en-GB" w:eastAsia="zh-CN"/>
        </w:rPr>
        <w:t>WRC</w:t>
      </w:r>
      <w:r w:rsidRPr="00F06DD0">
        <w:rPr>
          <w:rFonts w:ascii="DengXian" w:eastAsia="DengXian" w:hAnsi="DengXian" w:cs="Times New Roman" w:hint="eastAsia"/>
          <w:color w:val="000000"/>
          <w:szCs w:val="24"/>
          <w:lang w:val="en-GB" w:eastAsia="zh-CN"/>
        </w:rPr>
        <w:t>-</w:t>
      </w:r>
      <w:r w:rsidRPr="00F06DD0">
        <w:rPr>
          <w:rFonts w:ascii="Times New Roman" w:eastAsia="Times New Roman" w:hAnsi="Times New Roman" w:cs="Times New Roman" w:hint="eastAsia"/>
          <w:color w:val="000000"/>
          <w:szCs w:val="24"/>
          <w:lang w:val="en-GB" w:eastAsia="zh-CN"/>
        </w:rPr>
        <w:t>23</w:t>
      </w:r>
      <w:r w:rsidRPr="00F06DD0">
        <w:rPr>
          <w:rFonts w:ascii="SimSun" w:eastAsia="SimSun" w:hAnsi="SimSun" w:cs="SimSun" w:hint="eastAsia"/>
          <w:color w:val="000000"/>
          <w:szCs w:val="24"/>
          <w:lang w:val="en-GB" w:eastAsia="zh-CN"/>
        </w:rPr>
        <w:t>的关于第</w:t>
      </w:r>
      <w:r w:rsidRPr="00F06DD0">
        <w:rPr>
          <w:rFonts w:ascii="Times New Roman" w:eastAsia="Times New Roman" w:hAnsi="Times New Roman" w:cs="Times New Roman" w:hint="eastAsia"/>
          <w:color w:val="000000"/>
          <w:szCs w:val="24"/>
          <w:lang w:val="en-GB" w:eastAsia="zh-CN"/>
        </w:rPr>
        <w:t>80</w:t>
      </w:r>
      <w:r w:rsidRPr="00F06DD0">
        <w:rPr>
          <w:rFonts w:ascii="SimSun" w:eastAsia="SimSun" w:hAnsi="SimSun" w:cs="SimSun" w:hint="eastAsia"/>
          <w:color w:val="000000"/>
          <w:szCs w:val="24"/>
          <w:lang w:val="en-GB" w:eastAsia="zh-CN"/>
        </w:rPr>
        <w:t>号决议（</w:t>
      </w:r>
      <w:r w:rsidRPr="00F06DD0">
        <w:rPr>
          <w:rFonts w:ascii="Times New Roman" w:eastAsia="Times New Roman" w:hAnsi="Times New Roman" w:cs="Times New Roman" w:hint="eastAsia"/>
          <w:color w:val="000000"/>
          <w:szCs w:val="24"/>
          <w:lang w:val="en-GB" w:eastAsia="zh-CN"/>
        </w:rPr>
        <w:t>WRC</w:t>
      </w:r>
      <w:r w:rsidRPr="00F06DD0">
        <w:rPr>
          <w:rFonts w:ascii="DengXian" w:eastAsia="DengXian" w:hAnsi="DengXian" w:cs="Times New Roman" w:hint="eastAsia"/>
          <w:color w:val="000000"/>
          <w:szCs w:val="24"/>
          <w:lang w:val="en-GB" w:eastAsia="zh-CN"/>
        </w:rPr>
        <w:t>-</w:t>
      </w:r>
      <w:r w:rsidRPr="00F06DD0">
        <w:rPr>
          <w:rFonts w:ascii="Times New Roman" w:eastAsia="Times New Roman" w:hAnsi="Times New Roman" w:cs="Times New Roman" w:hint="eastAsia"/>
          <w:color w:val="000000"/>
          <w:szCs w:val="24"/>
          <w:lang w:val="en-GB" w:eastAsia="zh-CN"/>
        </w:rPr>
        <w:t>07</w:t>
      </w:r>
      <w:r w:rsidRPr="00F06DD0">
        <w:rPr>
          <w:rFonts w:ascii="SimSun" w:eastAsia="SimSun" w:hAnsi="SimSun" w:cs="SimSun" w:hint="eastAsia"/>
          <w:color w:val="000000"/>
          <w:szCs w:val="24"/>
          <w:lang w:val="en-GB" w:eastAsia="zh-CN"/>
        </w:rPr>
        <w:t>，修订版）的报告中。他同意每个主管部门都有权将某些责任委托给另一实体，但应将任何此类授权都通知秘书长，而不是寻求委员会的批准。显然，有关主管部门认为此事应作为紧急事项处理，授权可能是</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的内部问题。他认为，该提案并不违反《无线电规则》的规定，委员会的决定将加快这一进程。因此，委员会可考虑支持这一提案。</w:t>
      </w:r>
    </w:p>
    <w:p w14:paraId="24AA2EB8" w14:textId="77777777" w:rsidR="00F06DD0" w:rsidRPr="00F06DD0" w:rsidRDefault="00F06DD0" w:rsidP="00F06DD0">
      <w:pPr>
        <w:tabs>
          <w:tab w:val="clear" w:pos="794"/>
          <w:tab w:val="clear" w:pos="1191"/>
          <w:tab w:val="clear" w:pos="1588"/>
          <w:tab w:val="clear" w:pos="1985"/>
        </w:tabs>
        <w:suppressAutoHyphens/>
        <w:overflowPunct/>
        <w:adjustRightInd/>
        <w:spacing w:before="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t>11.10</w:t>
      </w:r>
      <w:r w:rsidRPr="00F06DD0">
        <w:rPr>
          <w:rFonts w:ascii="Times New Roman" w:eastAsia="SimSun" w:hAnsi="Times New Roman" w:cs="Times New Roman"/>
          <w:color w:val="000000"/>
          <w:szCs w:val="24"/>
          <w:lang w:val="en-GB" w:eastAsia="zh-CN"/>
        </w:rPr>
        <w:tab/>
      </w:r>
      <w:r w:rsidRPr="00F06DD0">
        <w:rPr>
          <w:rFonts w:ascii="Times New Roman" w:eastAsia="Times New Roman" w:hAnsi="Times New Roman" w:cs="Times New Roman" w:hint="eastAsia"/>
          <w:b/>
          <w:bCs/>
          <w:color w:val="000000"/>
          <w:szCs w:val="24"/>
          <w:lang w:val="en-GB" w:eastAsia="zh-CN"/>
        </w:rPr>
        <w:t>Hasanova</w:t>
      </w:r>
      <w:r w:rsidRPr="00F06DD0">
        <w:rPr>
          <w:rFonts w:ascii="SimSun" w:eastAsia="SimSun" w:hAnsi="SimSun" w:cs="SimSun" w:hint="eastAsia"/>
          <w:b/>
          <w:bCs/>
          <w:color w:val="000000"/>
          <w:szCs w:val="24"/>
          <w:lang w:val="en-GB" w:eastAsia="zh-CN"/>
        </w:rPr>
        <w:t>女士</w:t>
      </w:r>
      <w:r w:rsidRPr="00F06DD0">
        <w:rPr>
          <w:rFonts w:ascii="SimSun" w:eastAsia="SimSun" w:hAnsi="SimSun" w:cs="SimSun" w:hint="eastAsia"/>
          <w:color w:val="000000"/>
          <w:szCs w:val="24"/>
          <w:lang w:val="en-GB" w:eastAsia="zh-CN"/>
        </w:rPr>
        <w:t>赞同</w:t>
      </w:r>
      <w:r w:rsidRPr="00F06DD0">
        <w:rPr>
          <w:rFonts w:ascii="Times New Roman" w:eastAsia="Times New Roman" w:hAnsi="Times New Roman" w:cs="Times New Roman" w:hint="eastAsia"/>
          <w:color w:val="000000"/>
          <w:szCs w:val="24"/>
          <w:lang w:val="en-GB" w:eastAsia="zh-CN"/>
        </w:rPr>
        <w:t>Varlamov</w:t>
      </w:r>
      <w:r w:rsidRPr="00F06DD0">
        <w:rPr>
          <w:rFonts w:ascii="SimSun" w:eastAsia="SimSun" w:hAnsi="SimSun" w:cs="SimSun" w:hint="eastAsia"/>
          <w:color w:val="000000"/>
          <w:szCs w:val="24"/>
          <w:lang w:val="en-GB" w:eastAsia="zh-CN"/>
        </w:rPr>
        <w:t>先生的意见，并同意</w:t>
      </w:r>
      <w:r w:rsidRPr="00F06DD0">
        <w:rPr>
          <w:rFonts w:ascii="Times New Roman" w:eastAsia="Times New Roman" w:hAnsi="Times New Roman" w:cs="Times New Roman" w:hint="eastAsia"/>
          <w:color w:val="000000"/>
          <w:szCs w:val="24"/>
          <w:lang w:val="en-GB" w:eastAsia="zh-CN"/>
        </w:rPr>
        <w:t>ATU</w:t>
      </w:r>
      <w:r w:rsidRPr="00F06DD0">
        <w:rPr>
          <w:rFonts w:ascii="SimSun" w:eastAsia="SimSun" w:hAnsi="SimSun" w:cs="SimSun" w:hint="eastAsia"/>
          <w:color w:val="000000"/>
          <w:szCs w:val="24"/>
          <w:lang w:val="en-GB" w:eastAsia="zh-CN"/>
        </w:rPr>
        <w:t>总秘书处应与有关主管部门沟通。她对区域主任没有对该区域成员国做出回应表示惊讶，应请相关主任如此行事。</w:t>
      </w:r>
    </w:p>
    <w:p w14:paraId="2FCF059D"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t>11.11</w:t>
      </w:r>
      <w:r w:rsidRPr="00F06DD0">
        <w:rPr>
          <w:rFonts w:ascii="Times New Roman" w:eastAsia="SimSun" w:hAnsi="Times New Roman" w:cs="Times New Roman"/>
          <w:color w:val="000000"/>
          <w:szCs w:val="24"/>
          <w:lang w:val="en-GB" w:eastAsia="zh-CN"/>
        </w:rPr>
        <w:tab/>
      </w:r>
      <w:r w:rsidRPr="00F06DD0">
        <w:rPr>
          <w:rFonts w:ascii="Times New Roman" w:eastAsia="SimSun" w:hAnsi="Times New Roman" w:cs="Times New Roman" w:hint="eastAsia"/>
          <w:b/>
          <w:bCs/>
          <w:color w:val="000000"/>
          <w:szCs w:val="24"/>
          <w:lang w:eastAsia="zh-CN"/>
        </w:rPr>
        <w:t>Beaumier</w:t>
      </w:r>
      <w:r w:rsidRPr="00F06DD0">
        <w:rPr>
          <w:rFonts w:ascii="Times New Roman" w:eastAsia="SimSun" w:hAnsi="Times New Roman" w:cs="Times New Roman" w:hint="eastAsia"/>
          <w:b/>
          <w:bCs/>
          <w:color w:val="000000"/>
          <w:szCs w:val="24"/>
          <w:lang w:eastAsia="zh-CN"/>
        </w:rPr>
        <w:t>女士</w:t>
      </w:r>
      <w:r w:rsidRPr="00F06DD0">
        <w:rPr>
          <w:rFonts w:ascii="Times New Roman" w:eastAsia="SimSun" w:hAnsi="Times New Roman" w:cs="Times New Roman" w:hint="eastAsia"/>
          <w:color w:val="000000"/>
          <w:szCs w:val="24"/>
          <w:lang w:eastAsia="zh-CN"/>
        </w:rPr>
        <w:t>说，她非常同情这一请求。对规划中指配和分配的长期保护问题可能会被确定为</w:t>
      </w:r>
      <w:r w:rsidRPr="00F06DD0">
        <w:rPr>
          <w:rFonts w:ascii="Times New Roman" w:eastAsia="SimSun" w:hAnsi="Times New Roman" w:cs="Times New Roman" w:hint="eastAsia"/>
          <w:color w:val="000000"/>
          <w:szCs w:val="24"/>
          <w:lang w:eastAsia="zh-CN"/>
        </w:rPr>
        <w:t>WRC-23</w:t>
      </w:r>
      <w:r w:rsidRPr="00F06DD0">
        <w:rPr>
          <w:rFonts w:ascii="Times New Roman" w:eastAsia="SimSun" w:hAnsi="Times New Roman" w:cs="Times New Roman" w:hint="eastAsia"/>
          <w:color w:val="000000"/>
          <w:szCs w:val="24"/>
          <w:lang w:eastAsia="zh-CN"/>
        </w:rPr>
        <w:t>议程议项</w:t>
      </w:r>
      <w:r w:rsidRPr="00F06DD0">
        <w:rPr>
          <w:rFonts w:ascii="Times New Roman" w:eastAsia="SimSun" w:hAnsi="Times New Roman" w:cs="Times New Roman" w:hint="eastAsia"/>
          <w:color w:val="000000"/>
          <w:szCs w:val="24"/>
          <w:lang w:eastAsia="zh-CN"/>
        </w:rPr>
        <w:t>7</w:t>
      </w:r>
      <w:r w:rsidRPr="00F06DD0">
        <w:rPr>
          <w:rFonts w:ascii="Times New Roman" w:eastAsia="SimSun" w:hAnsi="Times New Roman" w:cs="Times New Roman" w:hint="eastAsia"/>
          <w:color w:val="000000"/>
          <w:szCs w:val="24"/>
          <w:lang w:eastAsia="zh-CN"/>
        </w:rPr>
        <w:t>下的一个议题。她指出，</w:t>
      </w:r>
      <w:r w:rsidRPr="00F06DD0">
        <w:rPr>
          <w:rFonts w:ascii="Times New Roman" w:eastAsia="SimSun" w:hAnsi="Times New Roman" w:cs="Times New Roman" w:hint="eastAsia"/>
          <w:color w:val="000000"/>
          <w:szCs w:val="24"/>
          <w:lang w:eastAsia="zh-CN"/>
        </w:rPr>
        <w:t>WRC</w:t>
      </w:r>
      <w:r w:rsidRPr="00F06DD0">
        <w:rPr>
          <w:rFonts w:ascii="Times New Roman" w:eastAsia="SimSun" w:hAnsi="Times New Roman" w:cs="Times New Roman" w:hint="eastAsia"/>
          <w:color w:val="000000"/>
          <w:szCs w:val="24"/>
          <w:lang w:eastAsia="zh-CN"/>
        </w:rPr>
        <w:t>过去关于寻求规划中同意意见的程序的决定意在要求提供明确的同意意见，但亦有某些例外。由于一些国家仍然面临困难，所以她同意将提出的问题列入委员会提交</w:t>
      </w:r>
      <w:r w:rsidRPr="00F06DD0">
        <w:rPr>
          <w:rFonts w:ascii="Times New Roman" w:eastAsia="SimSun" w:hAnsi="Times New Roman" w:cs="Times New Roman" w:hint="eastAsia"/>
          <w:color w:val="000000"/>
          <w:szCs w:val="24"/>
          <w:lang w:eastAsia="zh-CN"/>
        </w:rPr>
        <w:t>WRC-23</w:t>
      </w:r>
      <w:r w:rsidRPr="00F06DD0">
        <w:rPr>
          <w:rFonts w:ascii="Times New Roman" w:eastAsia="SimSun" w:hAnsi="Times New Roman" w:cs="Times New Roman" w:hint="eastAsia"/>
          <w:color w:val="000000"/>
          <w:szCs w:val="24"/>
          <w:lang w:eastAsia="zh-CN"/>
        </w:rPr>
        <w:t>的关于第</w:t>
      </w:r>
      <w:r w:rsidRPr="00F06DD0">
        <w:rPr>
          <w:rFonts w:ascii="Times New Roman" w:eastAsia="SimSun" w:hAnsi="Times New Roman" w:cs="Times New Roman" w:hint="eastAsia"/>
          <w:color w:val="000000"/>
          <w:szCs w:val="24"/>
          <w:lang w:eastAsia="zh-CN"/>
        </w:rPr>
        <w:t>80</w:t>
      </w:r>
      <w:r w:rsidRPr="00F06DD0">
        <w:rPr>
          <w:rFonts w:ascii="Times New Roman" w:eastAsia="SimSun" w:hAnsi="Times New Roman" w:cs="Times New Roman" w:hint="eastAsia"/>
          <w:color w:val="000000"/>
          <w:szCs w:val="24"/>
          <w:lang w:eastAsia="zh-CN"/>
        </w:rPr>
        <w:t>号决议（</w:t>
      </w:r>
      <w:r w:rsidRPr="00F06DD0">
        <w:rPr>
          <w:rFonts w:ascii="Times New Roman" w:eastAsia="SimSun" w:hAnsi="Times New Roman" w:cs="Times New Roman" w:hint="eastAsia"/>
          <w:color w:val="000000"/>
          <w:szCs w:val="24"/>
          <w:lang w:eastAsia="zh-CN"/>
        </w:rPr>
        <w:t>WRC-07</w:t>
      </w:r>
      <w:r w:rsidRPr="00F06DD0">
        <w:rPr>
          <w:rFonts w:ascii="Times New Roman" w:eastAsia="SimSun" w:hAnsi="Times New Roman" w:cs="Times New Roman" w:hint="eastAsia"/>
          <w:color w:val="000000"/>
          <w:szCs w:val="24"/>
          <w:lang w:eastAsia="zh-CN"/>
        </w:rPr>
        <w:t>，修订版）的报告中。她不反对第一项提案，即无线电通信局应将</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总秘书处列入发给</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成员的提醒函收件方名单。然而，关于第二项提案，从法律角度来看，不清楚这种授权给另一实体的做法是否可以接受，她欢迎在这方面做出澄清。如果认为可以接受，则有关</w:t>
      </w:r>
      <w:r w:rsidRPr="00F06DD0">
        <w:rPr>
          <w:rFonts w:ascii="SimSun" w:eastAsia="SimSun" w:hAnsi="SimSun" w:cs="SimSun" w:hint="eastAsia"/>
          <w:color w:val="000000"/>
          <w:szCs w:val="24"/>
          <w:lang w:val="en-GB" w:eastAsia="zh-CN"/>
        </w:rPr>
        <w:t>主管部门</w:t>
      </w:r>
      <w:r w:rsidRPr="00F06DD0">
        <w:rPr>
          <w:rFonts w:ascii="Times New Roman" w:eastAsia="SimSun" w:hAnsi="Times New Roman" w:cs="Times New Roman" w:hint="eastAsia"/>
          <w:color w:val="000000"/>
          <w:szCs w:val="24"/>
          <w:lang w:eastAsia="zh-CN"/>
        </w:rPr>
        <w:t>应向无线电通信局主任或秘书长提供书面确认，表示希望</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在这种情况下代表他们行事。她注意到该资料是由一些而非所有</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成员提交的，因此她表示，为了使委员会尽可能给予支持，国际电联法律顾问就此事提供意见将是有益的。</w:t>
      </w:r>
    </w:p>
    <w:p w14:paraId="3417176D"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t>11.12</w:t>
      </w:r>
      <w:r w:rsidRPr="00F06DD0">
        <w:rPr>
          <w:rFonts w:ascii="Times New Roman" w:eastAsia="Times New Roman" w:hAnsi="Times New Roman" w:cs="Times New Roman"/>
          <w:color w:val="000000"/>
          <w:szCs w:val="24"/>
          <w:lang w:val="en-GB" w:eastAsia="zh-CN"/>
        </w:rPr>
        <w:tab/>
      </w:r>
      <w:r w:rsidRPr="00F06DD0">
        <w:rPr>
          <w:rFonts w:ascii="Times New Roman" w:eastAsia="Times New Roman" w:hAnsi="Times New Roman" w:cs="Times New Roman"/>
          <w:b/>
          <w:bCs/>
          <w:color w:val="000000"/>
          <w:szCs w:val="24"/>
          <w:lang w:val="en-GB" w:eastAsia="zh-CN"/>
        </w:rPr>
        <w:t>Talib</w:t>
      </w:r>
      <w:r w:rsidRPr="00F06DD0">
        <w:rPr>
          <w:rFonts w:ascii="Times New Roman" w:eastAsia="SimSun" w:hAnsi="Times New Roman" w:cs="Times New Roman" w:hint="eastAsia"/>
          <w:b/>
          <w:bCs/>
          <w:color w:val="000000"/>
          <w:szCs w:val="24"/>
          <w:lang w:eastAsia="zh-CN"/>
        </w:rPr>
        <w:t>先生</w:t>
      </w:r>
      <w:r w:rsidRPr="00F06DD0">
        <w:rPr>
          <w:rFonts w:ascii="Times New Roman" w:eastAsia="SimSun" w:hAnsi="Times New Roman" w:cs="Times New Roman" w:hint="eastAsia"/>
          <w:color w:val="000000"/>
          <w:szCs w:val="24"/>
          <w:lang w:eastAsia="zh-CN"/>
        </w:rPr>
        <w:t>感谢这些主管部门提出</w:t>
      </w:r>
      <w:r w:rsidRPr="00F06DD0">
        <w:rPr>
          <w:rFonts w:ascii="Times New Roman" w:eastAsia="SimSun" w:hAnsi="Times New Roman" w:cs="Times New Roman"/>
          <w:color w:val="000000"/>
          <w:szCs w:val="24"/>
          <w:lang w:eastAsia="zh-CN"/>
        </w:rPr>
        <w:t>含蓄同意意</w:t>
      </w:r>
      <w:r w:rsidRPr="00F06DD0">
        <w:rPr>
          <w:rFonts w:ascii="Times New Roman" w:eastAsia="SimSun" w:hAnsi="Times New Roman" w:cs="Times New Roman" w:hint="eastAsia"/>
          <w:color w:val="000000"/>
          <w:szCs w:val="24"/>
          <w:lang w:eastAsia="zh-CN"/>
        </w:rPr>
        <w:t>见的问题，这给提交通知的主管部门带来了某些好处，但给未能在时限内做出答复的</w:t>
      </w:r>
      <w:r w:rsidRPr="00F06DD0">
        <w:rPr>
          <w:rFonts w:ascii="SimSun" w:eastAsia="SimSun" w:hAnsi="SimSun" w:cs="SimSun" w:hint="eastAsia"/>
          <w:color w:val="000000"/>
          <w:szCs w:val="24"/>
          <w:lang w:val="en-GB" w:eastAsia="zh-CN"/>
        </w:rPr>
        <w:t>主管部门</w:t>
      </w:r>
      <w:r w:rsidRPr="00F06DD0">
        <w:rPr>
          <w:rFonts w:ascii="Times New Roman" w:eastAsia="SimSun" w:hAnsi="Times New Roman" w:cs="Times New Roman" w:hint="eastAsia"/>
          <w:color w:val="000000"/>
          <w:szCs w:val="24"/>
          <w:lang w:eastAsia="zh-CN"/>
        </w:rPr>
        <w:t>带来了一些不利之处。他可以同意将</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总秘书处列入向</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成员发出的提醒函收件方名单的提案。关于审议</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总秘书处代表未答复无线电通信局提醒函的非洲主管部门发出决定的提案可能有可取之处，所以他希望得到国际电联法律顾问的意见和建议。</w:t>
      </w:r>
    </w:p>
    <w:p w14:paraId="74EA7DB2" w14:textId="77777777" w:rsidR="00F06DD0" w:rsidRPr="00F06DD0"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Times New Roman" w:hAnsi="Times New Roman" w:cs="Times New Roman"/>
          <w:color w:val="000000"/>
          <w:szCs w:val="24"/>
          <w:lang w:val="en-GB" w:eastAsia="zh-CN"/>
        </w:rPr>
      </w:pPr>
      <w:r w:rsidRPr="00F06DD0">
        <w:rPr>
          <w:rFonts w:ascii="Times New Roman" w:eastAsia="Times New Roman" w:hAnsi="Times New Roman" w:cs="Times New Roman"/>
          <w:color w:val="000000"/>
          <w:szCs w:val="24"/>
          <w:lang w:val="en-GB" w:eastAsia="zh-CN"/>
        </w:rPr>
        <w:lastRenderedPageBreak/>
        <w:t>11.13</w:t>
      </w:r>
      <w:r w:rsidRPr="00F06DD0">
        <w:rPr>
          <w:rFonts w:ascii="Times New Roman" w:eastAsia="Times New Roman" w:hAnsi="Times New Roman" w:cs="Times New Roman"/>
          <w:color w:val="000000"/>
          <w:szCs w:val="24"/>
          <w:lang w:val="en-GB" w:eastAsia="zh-CN"/>
        </w:rPr>
        <w:tab/>
      </w:r>
      <w:r w:rsidRPr="00F06DD0">
        <w:rPr>
          <w:rFonts w:ascii="Times New Roman" w:eastAsia="Times New Roman" w:hAnsi="Times New Roman" w:cs="Times New Roman"/>
          <w:b/>
          <w:bCs/>
          <w:color w:val="000000"/>
          <w:szCs w:val="24"/>
          <w:lang w:val="en-GB" w:eastAsia="zh-CN"/>
        </w:rPr>
        <w:t>Borjón</w:t>
      </w:r>
      <w:r w:rsidRPr="00F06DD0">
        <w:rPr>
          <w:rFonts w:ascii="SimSun" w:eastAsia="SimSun" w:hAnsi="SimSun" w:cs="SimSun" w:hint="eastAsia"/>
          <w:b/>
          <w:bCs/>
          <w:color w:val="000000"/>
          <w:szCs w:val="24"/>
          <w:lang w:val="en-GB" w:eastAsia="zh-CN"/>
        </w:rPr>
        <w:t>先生</w:t>
      </w:r>
      <w:r w:rsidRPr="00F06DD0">
        <w:rPr>
          <w:rFonts w:ascii="SimSun" w:eastAsia="SimSun" w:hAnsi="SimSun" w:cs="SimSun" w:hint="eastAsia"/>
          <w:color w:val="000000"/>
          <w:szCs w:val="24"/>
          <w:lang w:val="en-GB" w:eastAsia="zh-CN"/>
        </w:rPr>
        <w:t>和</w:t>
      </w:r>
      <w:r w:rsidRPr="00F06DD0">
        <w:rPr>
          <w:rFonts w:ascii="Times New Roman" w:eastAsia="Times New Roman" w:hAnsi="Times New Roman" w:cs="Times New Roman"/>
          <w:b/>
          <w:bCs/>
          <w:color w:val="000000"/>
          <w:szCs w:val="24"/>
          <w:lang w:val="en-GB" w:eastAsia="zh-CN"/>
        </w:rPr>
        <w:t>Azzouz</w:t>
      </w:r>
      <w:r w:rsidRPr="00F06DD0">
        <w:rPr>
          <w:rFonts w:ascii="SimSun" w:eastAsia="SimSun" w:hAnsi="SimSun" w:cs="SimSun" w:hint="eastAsia"/>
          <w:b/>
          <w:bCs/>
          <w:color w:val="000000"/>
          <w:szCs w:val="24"/>
          <w:lang w:val="en-GB" w:eastAsia="zh-CN"/>
        </w:rPr>
        <w:t>先生</w:t>
      </w:r>
      <w:r w:rsidRPr="00F06DD0">
        <w:rPr>
          <w:rFonts w:ascii="Times New Roman" w:eastAsia="SimSun" w:hAnsi="Times New Roman" w:cs="Times New Roman" w:hint="eastAsia"/>
          <w:color w:val="000000"/>
          <w:szCs w:val="24"/>
          <w:lang w:eastAsia="zh-CN"/>
        </w:rPr>
        <w:t>说，他们也欢迎国际电联法律顾问就此事发表意见，</w:t>
      </w:r>
      <w:r w:rsidRPr="00F06DD0">
        <w:rPr>
          <w:rFonts w:ascii="Times New Roman" w:eastAsia="SimSun" w:hAnsi="Times New Roman" w:cs="Times New Roman" w:hint="eastAsia"/>
          <w:b/>
          <w:bCs/>
          <w:color w:val="000000"/>
          <w:szCs w:val="24"/>
          <w:lang w:eastAsia="zh-CN"/>
        </w:rPr>
        <w:t>Varlamov</w:t>
      </w:r>
      <w:r w:rsidRPr="00F06DD0">
        <w:rPr>
          <w:rFonts w:ascii="Times New Roman" w:eastAsia="SimSun" w:hAnsi="Times New Roman" w:cs="Times New Roman" w:hint="eastAsia"/>
          <w:b/>
          <w:bCs/>
          <w:color w:val="000000"/>
          <w:szCs w:val="24"/>
          <w:lang w:eastAsia="zh-CN"/>
        </w:rPr>
        <w:t>先生</w:t>
      </w:r>
      <w:r w:rsidRPr="00F06DD0">
        <w:rPr>
          <w:rFonts w:ascii="Times New Roman" w:eastAsia="SimSun" w:hAnsi="Times New Roman" w:cs="Times New Roman" w:hint="eastAsia"/>
          <w:color w:val="000000"/>
          <w:szCs w:val="24"/>
          <w:lang w:eastAsia="zh-CN"/>
        </w:rPr>
        <w:t>也如此表示。如果给出有利的法律意见，则委员会的决定可能应反映出这样的必要性，即有关</w:t>
      </w:r>
      <w:r w:rsidRPr="00F06DD0">
        <w:rPr>
          <w:rFonts w:ascii="SimSun" w:eastAsia="SimSun" w:hAnsi="SimSun" w:cs="SimSun" w:hint="eastAsia"/>
          <w:color w:val="000000"/>
          <w:szCs w:val="24"/>
          <w:lang w:val="en-GB" w:eastAsia="zh-CN"/>
        </w:rPr>
        <w:t>主管部门</w:t>
      </w:r>
      <w:r w:rsidRPr="00F06DD0">
        <w:rPr>
          <w:rFonts w:ascii="Times New Roman" w:eastAsia="SimSun" w:hAnsi="Times New Roman" w:cs="Times New Roman" w:hint="eastAsia"/>
          <w:color w:val="000000"/>
          <w:szCs w:val="24"/>
          <w:lang w:eastAsia="zh-CN"/>
        </w:rPr>
        <w:t>需将授权事宜书面通知主任或秘书长。</w:t>
      </w:r>
    </w:p>
    <w:p w14:paraId="62E51258"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11.14</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color w:val="000000"/>
          <w:szCs w:val="24"/>
          <w:lang w:eastAsia="zh-CN"/>
        </w:rPr>
        <w:t>主任</w:t>
      </w:r>
      <w:r w:rsidRPr="00F06DD0">
        <w:rPr>
          <w:rFonts w:ascii="Times New Roman" w:eastAsia="SimSun" w:hAnsi="Times New Roman" w:cs="Times New Roman" w:hint="eastAsia"/>
          <w:color w:val="000000"/>
          <w:szCs w:val="24"/>
          <w:lang w:eastAsia="zh-CN"/>
        </w:rPr>
        <w:t>说，无线电通信局不反对将</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总秘书处列入发送给某一</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成员国提醒函的收件方名单，这可能有助于成员国与无线电通信局之间的沟通。他不相信委员会目前能够接受第二项提案，即要求另一实体代表一主管部门对无线电通信局做出答复，且他回顾说，</w:t>
      </w:r>
      <w:r w:rsidRPr="00F06DD0">
        <w:rPr>
          <w:rFonts w:ascii="Times New Roman" w:eastAsia="SimSun" w:hAnsi="Times New Roman" w:cs="Times New Roman" w:hint="eastAsia"/>
          <w:color w:val="000000"/>
          <w:szCs w:val="24"/>
          <w:lang w:eastAsia="zh-CN"/>
        </w:rPr>
        <w:t>WRC-07</w:t>
      </w:r>
      <w:r w:rsidRPr="00F06DD0">
        <w:rPr>
          <w:rFonts w:ascii="Times New Roman" w:eastAsia="SimSun" w:hAnsi="Times New Roman" w:cs="Times New Roman" w:hint="eastAsia"/>
          <w:color w:val="000000"/>
          <w:szCs w:val="24"/>
          <w:lang w:eastAsia="zh-CN"/>
        </w:rPr>
        <w:t>拒绝了允许国际民航组织（</w:t>
      </w:r>
      <w:r w:rsidRPr="00F06DD0">
        <w:rPr>
          <w:rFonts w:ascii="Times New Roman" w:eastAsia="SimSun" w:hAnsi="Times New Roman" w:cs="Times New Roman" w:hint="eastAsia"/>
          <w:color w:val="000000"/>
          <w:szCs w:val="24"/>
          <w:lang w:eastAsia="zh-CN"/>
        </w:rPr>
        <w:t>ICAO</w:t>
      </w:r>
      <w:r w:rsidRPr="00F06DD0">
        <w:rPr>
          <w:rFonts w:ascii="Times New Roman" w:eastAsia="SimSun" w:hAnsi="Times New Roman" w:cs="Times New Roman" w:hint="eastAsia"/>
          <w:color w:val="000000"/>
          <w:szCs w:val="24"/>
          <w:lang w:eastAsia="zh-CN"/>
        </w:rPr>
        <w:t>）代表成员国做出答复的请求。他注意到</w:t>
      </w:r>
      <w:r w:rsidRPr="00F06DD0">
        <w:rPr>
          <w:rFonts w:ascii="Times New Roman" w:eastAsia="SimSun" w:hAnsi="Times New Roman" w:cs="Times New Roman" w:hint="eastAsia"/>
          <w:color w:val="000000"/>
          <w:szCs w:val="24"/>
          <w:lang w:eastAsia="zh-CN"/>
        </w:rPr>
        <w:t>ATU</w:t>
      </w:r>
      <w:r w:rsidRPr="00F06DD0">
        <w:rPr>
          <w:rFonts w:ascii="Times New Roman" w:eastAsia="SimSun" w:hAnsi="Times New Roman" w:cs="Times New Roman" w:hint="eastAsia"/>
          <w:color w:val="000000"/>
          <w:szCs w:val="24"/>
          <w:lang w:eastAsia="zh-CN"/>
        </w:rPr>
        <w:t>的积极或消极回复的影响是完全不同的，因此他建议委员会在就这样一个微妙的问题做出任何决定前，应征求国际电联法律顾问的意见和建议。</w:t>
      </w:r>
    </w:p>
    <w:p w14:paraId="08FD9D67"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11.15</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color w:val="000000"/>
          <w:szCs w:val="24"/>
          <w:lang w:eastAsia="zh-CN"/>
        </w:rPr>
        <w:t>在回答</w:t>
      </w:r>
      <w:r w:rsidRPr="00F06DD0">
        <w:rPr>
          <w:rFonts w:ascii="Times New Roman" w:eastAsia="SimSun" w:hAnsi="Times New Roman" w:cs="Times New Roman" w:hint="eastAsia"/>
          <w:b/>
          <w:bCs/>
          <w:color w:val="000000"/>
          <w:szCs w:val="24"/>
          <w:lang w:eastAsia="zh-CN"/>
        </w:rPr>
        <w:t>主席</w:t>
      </w:r>
      <w:r w:rsidRPr="00F06DD0">
        <w:rPr>
          <w:rFonts w:ascii="Times New Roman" w:eastAsia="SimSun" w:hAnsi="Times New Roman" w:cs="Times New Roman" w:hint="eastAsia"/>
          <w:color w:val="000000"/>
          <w:szCs w:val="24"/>
          <w:lang w:eastAsia="zh-CN"/>
        </w:rPr>
        <w:t>和</w:t>
      </w:r>
      <w:r w:rsidRPr="00F06DD0">
        <w:rPr>
          <w:rFonts w:ascii="Times New Roman" w:eastAsia="SimSun" w:hAnsi="Times New Roman" w:cs="Times New Roman" w:hint="eastAsia"/>
          <w:b/>
          <w:bCs/>
          <w:color w:val="000000"/>
          <w:szCs w:val="24"/>
          <w:lang w:eastAsia="zh-CN"/>
        </w:rPr>
        <w:t>Beaumier</w:t>
      </w:r>
      <w:proofErr w:type="gramStart"/>
      <w:r w:rsidRPr="00F06DD0">
        <w:rPr>
          <w:rFonts w:ascii="Times New Roman" w:eastAsia="SimSun" w:hAnsi="Times New Roman" w:cs="Times New Roman" w:hint="eastAsia"/>
          <w:b/>
          <w:bCs/>
          <w:color w:val="000000"/>
          <w:szCs w:val="24"/>
          <w:lang w:eastAsia="zh-CN"/>
        </w:rPr>
        <w:t>女士</w:t>
      </w:r>
      <w:r w:rsidRPr="00F06DD0">
        <w:rPr>
          <w:rFonts w:ascii="Times New Roman" w:eastAsia="SimSun" w:hAnsi="Times New Roman" w:cs="Times New Roman" w:hint="eastAsia"/>
          <w:color w:val="000000"/>
          <w:szCs w:val="24"/>
          <w:lang w:eastAsia="zh-CN"/>
        </w:rPr>
        <w:t>的问题时他说</w:t>
      </w:r>
      <w:r w:rsidRPr="00F06DD0">
        <w:rPr>
          <w:rFonts w:ascii="Times New Roman" w:eastAsia="SimSun" w:hAnsi="Times New Roman" w:cs="Times New Roman" w:hint="eastAsia"/>
          <w:color w:val="000000"/>
          <w:szCs w:val="24"/>
          <w:lang w:eastAsia="zh-CN"/>
        </w:rPr>
        <w:t>,</w:t>
      </w:r>
      <w:r w:rsidRPr="00F06DD0">
        <w:rPr>
          <w:rFonts w:ascii="Times New Roman" w:eastAsia="SimSun" w:hAnsi="Times New Roman" w:cs="Times New Roman" w:hint="eastAsia"/>
          <w:color w:val="000000"/>
          <w:szCs w:val="24"/>
          <w:lang w:eastAsia="zh-CN"/>
        </w:rPr>
        <w:t>《</w:t>
      </w:r>
      <w:proofErr w:type="gramEnd"/>
      <w:r w:rsidRPr="00F06DD0">
        <w:rPr>
          <w:rFonts w:ascii="Times New Roman" w:eastAsia="SimSun" w:hAnsi="Times New Roman" w:cs="Times New Roman" w:hint="eastAsia"/>
          <w:color w:val="000000"/>
          <w:szCs w:val="24"/>
          <w:lang w:eastAsia="zh-CN"/>
        </w:rPr>
        <w:t>组织法》中规定有将通过表决进行授权的情况直接通知国际电联的程序，但他不确定该程序是否适用于正在讨论的事项。无线电通信局确实接受过针对</w:t>
      </w:r>
      <w:r w:rsidRPr="00F06DD0">
        <w:rPr>
          <w:rFonts w:ascii="Times New Roman" w:eastAsia="SimSun" w:hAnsi="Times New Roman" w:cs="Times New Roman"/>
          <w:szCs w:val="24"/>
          <w:lang w:eastAsia="zh-CN"/>
        </w:rPr>
        <w:t>BR IFIC</w:t>
      </w:r>
      <w:r w:rsidRPr="00F06DD0">
        <w:rPr>
          <w:rFonts w:ascii="Times New Roman" w:eastAsia="SimSun" w:hAnsi="Times New Roman" w:cs="Times New Roman" w:hint="eastAsia"/>
          <w:szCs w:val="24"/>
          <w:lang w:eastAsia="zh-CN"/>
        </w:rPr>
        <w:t>的公布</w:t>
      </w:r>
      <w:r w:rsidRPr="00F06DD0">
        <w:rPr>
          <w:rFonts w:ascii="Times New Roman" w:eastAsia="SimSun" w:hAnsi="Times New Roman" w:cs="Times New Roman" w:hint="eastAsia"/>
          <w:color w:val="000000"/>
          <w:szCs w:val="24"/>
          <w:lang w:eastAsia="zh-CN"/>
        </w:rPr>
        <w:t>提交评论意见的授权，因为主管部门直接将其意图通知了无线电通信局，且这种方式被认为在法律上是可以接受的。目前提交委员会的资料却是不同的，因为这不是一系列单个的授权请求，而是一项集体授权请求。</w:t>
      </w:r>
    </w:p>
    <w:p w14:paraId="048C2D52" w14:textId="77777777" w:rsidR="00F06DD0" w:rsidRPr="00F06DD0" w:rsidRDefault="00F06DD0" w:rsidP="00F06DD0">
      <w:pPr>
        <w:suppressAutoHyphens/>
        <w:adjustRightInd/>
        <w:spacing w:before="120" w:line="240" w:lineRule="auto"/>
        <w:rPr>
          <w:rFonts w:ascii="Times New Roman" w:eastAsia="SimSun" w:hAnsi="Times New Roman" w:cs="Times New Roman"/>
          <w:color w:val="000000"/>
          <w:szCs w:val="24"/>
          <w:lang w:eastAsia="zh-CN"/>
        </w:rPr>
      </w:pPr>
      <w:r w:rsidRPr="00F06DD0">
        <w:rPr>
          <w:rFonts w:ascii="Times New Roman" w:eastAsia="SimSun" w:hAnsi="Times New Roman" w:cs="Times New Roman"/>
          <w:color w:val="000000"/>
          <w:szCs w:val="24"/>
          <w:lang w:eastAsia="zh-CN"/>
        </w:rPr>
        <w:t>11.16</w:t>
      </w:r>
      <w:r w:rsidRPr="00F06DD0">
        <w:rPr>
          <w:rFonts w:ascii="Times New Roman" w:eastAsia="SimSun" w:hAnsi="Times New Roman" w:cs="Times New Roman"/>
          <w:color w:val="000000"/>
          <w:szCs w:val="24"/>
          <w:lang w:eastAsia="zh-CN"/>
        </w:rPr>
        <w:tab/>
      </w:r>
      <w:r w:rsidRPr="00F06DD0">
        <w:rPr>
          <w:rFonts w:ascii="Times New Roman" w:eastAsia="SimSun" w:hAnsi="Times New Roman" w:cs="Times New Roman" w:hint="eastAsia"/>
          <w:b/>
          <w:bCs/>
          <w:color w:val="000000"/>
          <w:szCs w:val="24"/>
          <w:lang w:eastAsia="zh-CN"/>
        </w:rPr>
        <w:t>Beaumier</w:t>
      </w:r>
      <w:r w:rsidRPr="00F06DD0">
        <w:rPr>
          <w:rFonts w:ascii="Times New Roman" w:eastAsia="SimSun" w:hAnsi="Times New Roman" w:cs="Times New Roman" w:hint="eastAsia"/>
          <w:b/>
          <w:bCs/>
          <w:color w:val="000000"/>
          <w:szCs w:val="24"/>
          <w:lang w:eastAsia="zh-CN"/>
        </w:rPr>
        <w:t>女士</w:t>
      </w:r>
      <w:r w:rsidRPr="00F06DD0">
        <w:rPr>
          <w:rFonts w:ascii="Times New Roman" w:eastAsia="SimSun" w:hAnsi="Times New Roman" w:cs="Times New Roman" w:hint="eastAsia"/>
          <w:color w:val="000000"/>
          <w:szCs w:val="24"/>
          <w:lang w:eastAsia="zh-CN"/>
        </w:rPr>
        <w:t>说，委员会不妨在其结论中反映出，成员国可单独通知无线电通信局关于授权的请求。</w:t>
      </w:r>
    </w:p>
    <w:p w14:paraId="10B35F69" w14:textId="77777777" w:rsidR="00F06DD0" w:rsidRPr="00F06DD0" w:rsidRDefault="00F06DD0" w:rsidP="00F06DD0">
      <w:pPr>
        <w:suppressAutoHyphens/>
        <w:adjustRightInd/>
        <w:spacing w:before="120" w:line="240" w:lineRule="auto"/>
        <w:rPr>
          <w:rFonts w:ascii="Times New Roman" w:eastAsia="SimSun" w:hAnsi="Times New Roman" w:cs="Times New Roman"/>
          <w:color w:val="000000"/>
          <w:szCs w:val="24"/>
          <w:lang w:eastAsia="zh-CN"/>
        </w:rPr>
      </w:pPr>
      <w:r w:rsidRPr="00F06DD0">
        <w:rPr>
          <w:rFonts w:ascii="Times New Roman" w:eastAsia="SimSun" w:hAnsi="Times New Roman" w:cs="Times New Roman"/>
          <w:color w:val="000000"/>
          <w:szCs w:val="24"/>
          <w:lang w:eastAsia="zh-CN"/>
        </w:rPr>
        <w:t>11.17</w:t>
      </w:r>
      <w:r w:rsidRPr="00F06DD0">
        <w:rPr>
          <w:rFonts w:ascii="Times New Roman" w:eastAsia="SimSun" w:hAnsi="Times New Roman" w:cs="Times New Roman"/>
          <w:color w:val="000000"/>
          <w:szCs w:val="24"/>
          <w:lang w:eastAsia="zh-CN"/>
        </w:rPr>
        <w:tab/>
      </w:r>
      <w:r w:rsidRPr="00F06DD0">
        <w:rPr>
          <w:rFonts w:ascii="Times New Roman" w:eastAsia="SimSun" w:hAnsi="Times New Roman" w:cs="Times New Roman" w:hint="eastAsia"/>
          <w:b/>
          <w:bCs/>
          <w:color w:val="000000"/>
          <w:szCs w:val="24"/>
          <w:lang w:eastAsia="zh-CN"/>
        </w:rPr>
        <w:t>Varlamov</w:t>
      </w:r>
      <w:r w:rsidRPr="00F06DD0">
        <w:rPr>
          <w:rFonts w:ascii="Times New Roman" w:eastAsia="SimSun" w:hAnsi="Times New Roman" w:cs="Times New Roman" w:hint="eastAsia"/>
          <w:b/>
          <w:bCs/>
          <w:color w:val="000000"/>
          <w:szCs w:val="24"/>
          <w:lang w:eastAsia="zh-CN"/>
        </w:rPr>
        <w:t>先生</w:t>
      </w:r>
      <w:r w:rsidRPr="00F06DD0">
        <w:rPr>
          <w:rFonts w:ascii="Times New Roman" w:eastAsia="SimSun" w:hAnsi="Times New Roman" w:cs="Times New Roman" w:hint="eastAsia"/>
          <w:color w:val="000000"/>
          <w:szCs w:val="24"/>
          <w:lang w:eastAsia="zh-CN"/>
        </w:rPr>
        <w:t>指出，目前情况略有不同，因为拟议的授权不是给另一个成员国，而是给一个区域性组织，该组织不负责执行《组织法》或《无线电规则》的规定。</w:t>
      </w:r>
    </w:p>
    <w:p w14:paraId="4C5FF099" w14:textId="77777777" w:rsidR="00F06DD0" w:rsidRPr="00F06DD0" w:rsidRDefault="00F06DD0" w:rsidP="00F06DD0">
      <w:pPr>
        <w:suppressAutoHyphens/>
        <w:adjustRightInd/>
        <w:spacing w:before="120" w:line="240" w:lineRule="auto"/>
        <w:rPr>
          <w:rFonts w:ascii="Times New Roman" w:eastAsia="SimSun" w:hAnsi="Times New Roman" w:cs="Times New Roman"/>
          <w:color w:val="000000"/>
          <w:szCs w:val="24"/>
          <w:lang w:eastAsia="zh-CN"/>
        </w:rPr>
      </w:pPr>
      <w:r w:rsidRPr="00F06DD0">
        <w:rPr>
          <w:rFonts w:ascii="Times New Roman" w:eastAsia="SimSun" w:hAnsi="Times New Roman" w:cs="Times New Roman"/>
          <w:color w:val="000000"/>
          <w:szCs w:val="24"/>
          <w:lang w:eastAsia="zh-CN"/>
        </w:rPr>
        <w:t>11.18</w:t>
      </w:r>
      <w:r w:rsidRPr="00F06DD0">
        <w:rPr>
          <w:rFonts w:ascii="Times New Roman" w:eastAsia="SimSun" w:hAnsi="Times New Roman" w:cs="Times New Roman"/>
          <w:color w:val="000000"/>
          <w:szCs w:val="24"/>
          <w:lang w:eastAsia="zh-CN"/>
        </w:rPr>
        <w:tab/>
      </w:r>
      <w:r w:rsidRPr="00F06DD0">
        <w:rPr>
          <w:rFonts w:ascii="Times New Roman" w:eastAsia="SimSun" w:hAnsi="Times New Roman" w:cs="Times New Roman" w:hint="eastAsia"/>
          <w:b/>
          <w:bCs/>
          <w:color w:val="000000"/>
          <w:szCs w:val="24"/>
          <w:lang w:eastAsia="zh-CN"/>
        </w:rPr>
        <w:t>主任</w:t>
      </w:r>
      <w:r w:rsidRPr="00F06DD0">
        <w:rPr>
          <w:rFonts w:ascii="Times New Roman" w:eastAsia="SimSun" w:hAnsi="Times New Roman" w:cs="Times New Roman" w:hint="eastAsia"/>
          <w:color w:val="000000"/>
          <w:szCs w:val="24"/>
          <w:lang w:eastAsia="zh-CN"/>
        </w:rPr>
        <w:t>说，无线电通信局的理解是，主管部门可以通过正式信函向无线电通信局通报对一个组织的授权。先例确实存在。然而，在所有这些情况下，法律责任仍然在于成员国，因为是成员国受到《组织法》、《公约》和《无线电规则》的约束。</w:t>
      </w:r>
    </w:p>
    <w:p w14:paraId="179DF2EE" w14:textId="77777777" w:rsidR="00F06DD0" w:rsidRPr="00F06DD0" w:rsidRDefault="00F06DD0" w:rsidP="00F06DD0">
      <w:pPr>
        <w:suppressAutoHyphens/>
        <w:adjustRightInd/>
        <w:spacing w:before="120" w:line="240" w:lineRule="auto"/>
        <w:rPr>
          <w:rFonts w:ascii="Times New Roman" w:eastAsia="SimSun" w:hAnsi="Times New Roman" w:cs="Times New Roman"/>
          <w:szCs w:val="24"/>
          <w:highlight w:val="lightGray"/>
          <w:lang w:eastAsia="zh-CN"/>
        </w:rPr>
      </w:pPr>
      <w:r w:rsidRPr="00F06DD0">
        <w:rPr>
          <w:rFonts w:ascii="Times New Roman" w:eastAsia="SimSun" w:hAnsi="Times New Roman" w:cs="Times New Roman"/>
          <w:szCs w:val="24"/>
          <w:lang w:eastAsia="zh-CN"/>
        </w:rPr>
        <w:t>11.19</w:t>
      </w:r>
      <w:r w:rsidRPr="00F06DD0">
        <w:rPr>
          <w:rFonts w:ascii="Times New Roman" w:eastAsia="SimSun" w:hAnsi="Times New Roman" w:cs="Times New Roman"/>
          <w:szCs w:val="24"/>
          <w:lang w:eastAsia="zh-CN"/>
        </w:rPr>
        <w:tab/>
      </w:r>
      <w:r w:rsidRPr="00F06DD0">
        <w:rPr>
          <w:rFonts w:ascii="Times New Roman" w:eastAsia="SimSun" w:hAnsi="Times New Roman" w:cs="Times New Roman"/>
          <w:b/>
          <w:bCs/>
          <w:szCs w:val="24"/>
          <w:lang w:eastAsia="zh-CN"/>
        </w:rPr>
        <w:t>主席</w:t>
      </w:r>
      <w:r w:rsidRPr="00F06DD0">
        <w:rPr>
          <w:rFonts w:ascii="Times New Roman" w:eastAsia="SimSun" w:hAnsi="Times New Roman" w:cs="Times New Roman"/>
          <w:szCs w:val="24"/>
          <w:lang w:eastAsia="zh-CN"/>
        </w:rPr>
        <w:t>提议委员会就</w:t>
      </w:r>
      <w:r w:rsidRPr="00F06DD0">
        <w:rPr>
          <w:rFonts w:ascii="Times New Roman" w:eastAsia="SimSun" w:hAnsi="Times New Roman" w:cs="Times New Roman" w:hint="eastAsia"/>
          <w:szCs w:val="24"/>
          <w:lang w:eastAsia="zh-CN"/>
        </w:rPr>
        <w:t>此</w:t>
      </w:r>
      <w:r w:rsidRPr="00F06DD0">
        <w:rPr>
          <w:rFonts w:ascii="Times New Roman" w:eastAsia="SimSun" w:hAnsi="Times New Roman" w:cs="Times New Roman"/>
          <w:szCs w:val="24"/>
          <w:lang w:eastAsia="zh-CN"/>
        </w:rPr>
        <w:t>事项做出如下结</w:t>
      </w:r>
      <w:r w:rsidRPr="00F06DD0">
        <w:rPr>
          <w:rFonts w:ascii="Times New Roman" w:eastAsia="SimSun" w:hAnsi="Times New Roman" w:cs="Times New Roman" w:hint="eastAsia"/>
          <w:szCs w:val="24"/>
          <w:lang w:eastAsia="zh-CN"/>
        </w:rPr>
        <w:t>论：</w:t>
      </w:r>
    </w:p>
    <w:p w14:paraId="217D43AB"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lang w:eastAsia="zh-CN"/>
        </w:rPr>
      </w:pP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委员会详细审议了</w:t>
      </w:r>
      <w:r w:rsidRPr="00F06DD0">
        <w:rPr>
          <w:rFonts w:ascii="Times New Roman" w:eastAsia="SimSun" w:hAnsi="Times New Roman" w:cs="Times New Roman"/>
          <w:szCs w:val="24"/>
          <w:lang w:eastAsia="zh-CN"/>
        </w:rPr>
        <w:t>RRB22-1/16</w:t>
      </w:r>
      <w:r w:rsidRPr="00F06DD0">
        <w:rPr>
          <w:rFonts w:ascii="Times New Roman" w:eastAsia="SimSun" w:hAnsi="Times New Roman" w:cs="Times New Roman"/>
          <w:szCs w:val="24"/>
          <w:lang w:eastAsia="zh-CN"/>
        </w:rPr>
        <w:t>号文件中所载的</w:t>
      </w:r>
      <w:r w:rsidRPr="00F06DD0">
        <w:rPr>
          <w:rFonts w:ascii="Times New Roman" w:eastAsia="SimSun" w:hAnsi="Times New Roman" w:cs="Times New Roman"/>
          <w:szCs w:val="24"/>
          <w:lang w:eastAsia="zh-CN"/>
        </w:rPr>
        <w:t>27</w:t>
      </w:r>
      <w:r w:rsidRPr="00F06DD0">
        <w:rPr>
          <w:rFonts w:ascii="Times New Roman" w:eastAsia="SimSun" w:hAnsi="Times New Roman" w:cs="Times New Roman"/>
          <w:szCs w:val="24"/>
          <w:lang w:eastAsia="zh-CN"/>
        </w:rPr>
        <w:t>个主管部门的申报资料，并考虑了作为情况通报的</w:t>
      </w:r>
      <w:r w:rsidRPr="00F06DD0">
        <w:rPr>
          <w:rFonts w:ascii="Times New Roman" w:eastAsia="SimSun" w:hAnsi="Times New Roman" w:cs="Times New Roman"/>
          <w:szCs w:val="24"/>
          <w:lang w:eastAsia="zh-CN"/>
        </w:rPr>
        <w:t>RRB22-1/DELAYED/1</w:t>
      </w:r>
      <w:r w:rsidRPr="00F06DD0">
        <w:rPr>
          <w:rFonts w:ascii="Times New Roman" w:eastAsia="SimSun" w:hAnsi="Times New Roman" w:cs="Times New Roman"/>
          <w:szCs w:val="24"/>
          <w:lang w:eastAsia="zh-CN"/>
        </w:rPr>
        <w:t>号文件。委员会认识到这些主管部门在</w:t>
      </w:r>
      <w:r w:rsidRPr="00F06DD0">
        <w:rPr>
          <w:rFonts w:ascii="Times New Roman" w:eastAsia="SimSun" w:hAnsi="Times New Roman" w:cs="Times New Roman" w:hint="eastAsia"/>
          <w:szCs w:val="24"/>
          <w:lang w:eastAsia="zh-CN"/>
        </w:rPr>
        <w:t>‘含蓄同意</w:t>
      </w:r>
      <w:r w:rsidRPr="00F06DD0">
        <w:rPr>
          <w:rFonts w:ascii="Times New Roman" w:eastAsia="SimSun" w:hAnsi="Times New Roman" w:cs="Times New Roman"/>
          <w:szCs w:val="24"/>
          <w:lang w:eastAsia="zh-CN"/>
        </w:rPr>
        <w:t>同意</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概念方面遇到的困难，而此概念在《无线电规则》的许多条款中生效，以及此概念对无法在时限内对影响其频率指配或分配的案件做出回应的主管部门产生潜在影响。因此，委员会决定接受</w:t>
      </w:r>
      <w:r w:rsidRPr="00F06DD0">
        <w:rPr>
          <w:rFonts w:ascii="Times New Roman" w:eastAsia="SimSun" w:hAnsi="Times New Roman" w:cs="Times New Roman"/>
          <w:szCs w:val="24"/>
          <w:lang w:eastAsia="zh-CN"/>
        </w:rPr>
        <w:t>27</w:t>
      </w:r>
      <w:r w:rsidRPr="00F06DD0">
        <w:rPr>
          <w:rFonts w:ascii="Times New Roman" w:eastAsia="SimSun" w:hAnsi="Times New Roman" w:cs="Times New Roman"/>
          <w:szCs w:val="24"/>
          <w:lang w:eastAsia="zh-CN"/>
        </w:rPr>
        <w:t>个主管部门的请求，并责成无线电通信局在给非洲电信联盟（</w:t>
      </w:r>
      <w:r w:rsidRPr="00F06DD0">
        <w:rPr>
          <w:rFonts w:ascii="Times New Roman" w:eastAsia="SimSun" w:hAnsi="Times New Roman" w:cs="Times New Roman"/>
          <w:szCs w:val="24"/>
          <w:lang w:eastAsia="zh-CN"/>
        </w:rPr>
        <w:t>ATU</w:t>
      </w:r>
      <w:r w:rsidRPr="00F06DD0">
        <w:rPr>
          <w:rFonts w:ascii="Times New Roman" w:eastAsia="SimSun" w:hAnsi="Times New Roman" w:cs="Times New Roman"/>
          <w:szCs w:val="24"/>
          <w:lang w:eastAsia="zh-CN"/>
        </w:rPr>
        <w:t>）的一名成员发送提醒函时，将非洲电信联盟总秘书处列入根据附录</w:t>
      </w:r>
      <w:r w:rsidRPr="00F06DD0">
        <w:rPr>
          <w:rFonts w:ascii="Times New Roman" w:eastAsia="SimSun" w:hAnsi="Times New Roman" w:cs="Times New Roman"/>
          <w:b/>
          <w:bCs/>
          <w:szCs w:val="24"/>
          <w:lang w:eastAsia="zh-CN"/>
        </w:rPr>
        <w:t>30</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b/>
          <w:bCs/>
          <w:szCs w:val="24"/>
          <w:lang w:eastAsia="zh-CN"/>
        </w:rPr>
        <w:t>30A</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4.1.10b</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4.1.10c</w:t>
      </w:r>
      <w:r w:rsidRPr="00F06DD0">
        <w:rPr>
          <w:rFonts w:ascii="Times New Roman" w:eastAsia="SimSun" w:hAnsi="Times New Roman" w:cs="Times New Roman"/>
          <w:szCs w:val="24"/>
          <w:lang w:eastAsia="zh-CN"/>
        </w:rPr>
        <w:t>段以及附录</w:t>
      </w:r>
      <w:r w:rsidRPr="00F06DD0">
        <w:rPr>
          <w:rFonts w:ascii="Times New Roman" w:eastAsia="SimSun" w:hAnsi="Times New Roman" w:cs="Times New Roman"/>
          <w:b/>
          <w:bCs/>
          <w:szCs w:val="24"/>
          <w:lang w:eastAsia="zh-CN"/>
        </w:rPr>
        <w:t>30B</w:t>
      </w:r>
      <w:r w:rsidRPr="00F06DD0">
        <w:rPr>
          <w:rFonts w:ascii="Times New Roman" w:eastAsia="SimSun" w:hAnsi="Times New Roman" w:cs="Times New Roman"/>
          <w:szCs w:val="24"/>
          <w:lang w:eastAsia="zh-CN"/>
        </w:rPr>
        <w:t>第</w:t>
      </w:r>
      <w:r w:rsidRPr="00F06DD0">
        <w:rPr>
          <w:rFonts w:ascii="Times New Roman" w:eastAsia="SimSun" w:hAnsi="Times New Roman" w:cs="Times New Roman"/>
          <w:szCs w:val="24"/>
          <w:lang w:eastAsia="zh-CN"/>
        </w:rPr>
        <w:t>6.14</w:t>
      </w:r>
      <w:r w:rsidRPr="00F06DD0">
        <w:rPr>
          <w:rFonts w:ascii="Times New Roman" w:eastAsia="SimSun" w:hAnsi="Times New Roman" w:cs="Times New Roman"/>
          <w:szCs w:val="24"/>
          <w:lang w:eastAsia="zh-CN"/>
        </w:rPr>
        <w:t>和</w:t>
      </w:r>
      <w:r w:rsidRPr="00F06DD0">
        <w:rPr>
          <w:rFonts w:ascii="Times New Roman" w:eastAsia="SimSun" w:hAnsi="Times New Roman" w:cs="Times New Roman"/>
          <w:szCs w:val="24"/>
          <w:lang w:eastAsia="zh-CN"/>
        </w:rPr>
        <w:t>6.14</w:t>
      </w:r>
      <w:r w:rsidRPr="00F06DD0">
        <w:rPr>
          <w:rFonts w:ascii="Times New Roman" w:eastAsia="SimSun" w:hAnsi="Times New Roman" w:cs="Times New Roman"/>
          <w:szCs w:val="24"/>
          <w:lang w:eastAsia="zh-CN"/>
        </w:rPr>
        <w:t>之二段的规定发送提醒函的收件人名单，作为一项临时性措施，直到</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szCs w:val="24"/>
          <w:lang w:eastAsia="zh-CN"/>
        </w:rPr>
        <w:t>结束。</w:t>
      </w:r>
    </w:p>
    <w:p w14:paraId="5D99BB3B" w14:textId="77777777" w:rsidR="00F06DD0" w:rsidRPr="00F06DD0" w:rsidRDefault="00F06DD0" w:rsidP="00F06DD0">
      <w:pPr>
        <w:suppressAutoHyphens/>
        <w:adjustRightInd/>
        <w:spacing w:before="120" w:line="240" w:lineRule="auto"/>
        <w:ind w:firstLineChars="200" w:firstLine="480"/>
        <w:rPr>
          <w:rFonts w:ascii="Times New Roman" w:eastAsia="SimSun" w:hAnsi="Times New Roman" w:cs="Times New Roman"/>
          <w:szCs w:val="24"/>
          <w:highlight w:val="yellow"/>
          <w:lang w:eastAsia="zh-CN"/>
        </w:rPr>
      </w:pPr>
      <w:r w:rsidRPr="00F06DD0">
        <w:rPr>
          <w:rFonts w:ascii="Times New Roman" w:eastAsia="SimSun" w:hAnsi="Times New Roman" w:cs="Times New Roman"/>
          <w:szCs w:val="24"/>
          <w:lang w:eastAsia="zh-CN"/>
        </w:rPr>
        <w:t>委员会认为，它无法同意接受非洲电信联盟总秘书处代表主管部门对无线电通信局发出的关于主管部门的频率指配或分配受到影响的提醒</w:t>
      </w:r>
      <w:proofErr w:type="gramStart"/>
      <w:r w:rsidRPr="00F06DD0">
        <w:rPr>
          <w:rFonts w:ascii="Times New Roman" w:eastAsia="SimSun" w:hAnsi="Times New Roman" w:cs="Times New Roman"/>
          <w:szCs w:val="24"/>
          <w:lang w:eastAsia="zh-CN"/>
        </w:rPr>
        <w:t>函做出</w:t>
      </w:r>
      <w:proofErr w:type="gramEnd"/>
      <w:r w:rsidRPr="00F06DD0">
        <w:rPr>
          <w:rFonts w:ascii="Times New Roman" w:eastAsia="SimSun" w:hAnsi="Times New Roman" w:cs="Times New Roman"/>
          <w:szCs w:val="24"/>
          <w:lang w:eastAsia="zh-CN"/>
        </w:rPr>
        <w:t>答复的请求。委员会责成无线电通信局请国际电联法律顾问就此事项向委员会第</w:t>
      </w:r>
      <w:r w:rsidRPr="00F06DD0">
        <w:rPr>
          <w:rFonts w:ascii="Times New Roman" w:eastAsia="SimSun" w:hAnsi="Times New Roman" w:cs="Times New Roman"/>
          <w:szCs w:val="24"/>
          <w:lang w:eastAsia="zh-CN"/>
        </w:rPr>
        <w:t>90</w:t>
      </w:r>
      <w:r w:rsidRPr="00F06DD0">
        <w:rPr>
          <w:rFonts w:ascii="Times New Roman" w:eastAsia="SimSun" w:hAnsi="Times New Roman" w:cs="Times New Roman"/>
          <w:szCs w:val="24"/>
          <w:lang w:eastAsia="zh-CN"/>
        </w:rPr>
        <w:t>次会议提出意见。此外，委员会决定将此事项纳入其提交</w:t>
      </w:r>
      <w:r w:rsidRPr="00F06DD0">
        <w:rPr>
          <w:rFonts w:ascii="Times New Roman" w:eastAsia="SimSun" w:hAnsi="Times New Roman" w:cs="Times New Roman"/>
          <w:szCs w:val="24"/>
          <w:lang w:eastAsia="zh-CN"/>
        </w:rPr>
        <w:t>WRC-23</w:t>
      </w:r>
      <w:r w:rsidRPr="00F06DD0">
        <w:rPr>
          <w:rFonts w:ascii="Times New Roman" w:eastAsia="SimSun" w:hAnsi="Times New Roman" w:cs="Times New Roman"/>
          <w:szCs w:val="24"/>
          <w:lang w:eastAsia="zh-CN"/>
        </w:rPr>
        <w:t>的关于第</w:t>
      </w:r>
      <w:r w:rsidRPr="00F06DD0">
        <w:rPr>
          <w:rFonts w:ascii="Times New Roman" w:eastAsia="SimSun" w:hAnsi="Times New Roman" w:cs="Times New Roman"/>
          <w:b/>
          <w:bCs/>
          <w:szCs w:val="24"/>
          <w:lang w:eastAsia="zh-CN"/>
        </w:rPr>
        <w:t>80</w:t>
      </w:r>
      <w:r w:rsidRPr="00F06DD0">
        <w:rPr>
          <w:rFonts w:ascii="Times New Roman" w:eastAsia="SimSun" w:hAnsi="Times New Roman" w:cs="Times New Roman"/>
          <w:szCs w:val="24"/>
          <w:lang w:eastAsia="zh-CN"/>
        </w:rPr>
        <w:t>号决议</w:t>
      </w:r>
      <w:r w:rsidRPr="00F06DD0">
        <w:rPr>
          <w:rFonts w:ascii="Times New Roman" w:eastAsia="SimSun" w:hAnsi="Times New Roman" w:cs="Times New Roman"/>
          <w:b/>
          <w:bCs/>
          <w:szCs w:val="24"/>
          <w:lang w:eastAsia="zh-CN"/>
        </w:rPr>
        <w:t>（</w:t>
      </w:r>
      <w:r w:rsidRPr="00F06DD0">
        <w:rPr>
          <w:rFonts w:ascii="Times New Roman" w:eastAsia="SimSun" w:hAnsi="Times New Roman" w:cs="Times New Roman"/>
          <w:b/>
          <w:bCs/>
          <w:szCs w:val="24"/>
          <w:lang w:eastAsia="zh-CN"/>
        </w:rPr>
        <w:t>WRC-07</w:t>
      </w:r>
      <w:r w:rsidRPr="00F06DD0">
        <w:rPr>
          <w:rFonts w:ascii="Times New Roman" w:eastAsia="SimSun" w:hAnsi="Times New Roman" w:cs="Times New Roman"/>
          <w:b/>
          <w:bCs/>
          <w:szCs w:val="24"/>
          <w:lang w:eastAsia="zh-CN"/>
        </w:rPr>
        <w:t>，修订版）</w:t>
      </w:r>
      <w:r w:rsidRPr="00F06DD0">
        <w:rPr>
          <w:rFonts w:ascii="Times New Roman" w:eastAsia="SimSun" w:hAnsi="Times New Roman" w:cs="Times New Roman"/>
          <w:szCs w:val="24"/>
          <w:lang w:eastAsia="zh-CN"/>
        </w:rPr>
        <w:t>的报告中。</w:t>
      </w:r>
      <w:r w:rsidRPr="00F06DD0">
        <w:rPr>
          <w:rFonts w:ascii="Times New Roman" w:eastAsia="SimSun" w:hAnsi="Times New Roman" w:cs="Times New Roman" w:hint="eastAsia"/>
          <w:szCs w:val="24"/>
          <w:lang w:eastAsia="zh-CN"/>
        </w:rPr>
        <w:t>”</w:t>
      </w:r>
    </w:p>
    <w:p w14:paraId="6DB0A48B" w14:textId="77777777" w:rsidR="00F06DD0" w:rsidRPr="00277ADE" w:rsidRDefault="00F06DD0" w:rsidP="00F06DD0">
      <w:pPr>
        <w:tabs>
          <w:tab w:val="clear" w:pos="794"/>
          <w:tab w:val="clear" w:pos="1191"/>
          <w:tab w:val="clear" w:pos="1588"/>
          <w:tab w:val="clear" w:pos="1985"/>
        </w:tabs>
        <w:suppressAutoHyphens/>
        <w:overflowPunct/>
        <w:adjustRightInd/>
        <w:spacing w:before="120" w:after="120" w:line="240" w:lineRule="auto"/>
        <w:rPr>
          <w:rFonts w:ascii="Times New Roman" w:eastAsia="SimSun" w:hAnsi="Times New Roman" w:cs="Times New Roman"/>
          <w:color w:val="000000"/>
          <w:szCs w:val="24"/>
          <w:lang w:eastAsia="zh-CN"/>
        </w:rPr>
      </w:pPr>
      <w:r w:rsidRPr="00277ADE">
        <w:rPr>
          <w:rFonts w:ascii="Times New Roman" w:eastAsia="SimSun" w:hAnsi="Times New Roman" w:cs="Times New Roman"/>
          <w:color w:val="000000"/>
          <w:szCs w:val="24"/>
          <w:lang w:val="en-GB" w:eastAsia="zh-CN"/>
        </w:rPr>
        <w:t>11.</w:t>
      </w:r>
      <w:r w:rsidRPr="00277ADE">
        <w:rPr>
          <w:rFonts w:ascii="Times New Roman" w:eastAsia="SimSun" w:hAnsi="Times New Roman" w:cs="Times New Roman"/>
          <w:color w:val="000000"/>
          <w:szCs w:val="24"/>
          <w:lang w:eastAsia="zh-CN"/>
        </w:rPr>
        <w:t>20</w:t>
      </w:r>
      <w:r w:rsidRPr="00277ADE">
        <w:rPr>
          <w:rFonts w:ascii="Times New Roman" w:eastAsia="SimSun" w:hAnsi="Times New Roman" w:cs="Times New Roman"/>
          <w:color w:val="000000"/>
          <w:szCs w:val="24"/>
          <w:lang w:eastAsia="zh-CN"/>
        </w:rPr>
        <w:tab/>
      </w:r>
      <w:r w:rsidRPr="00277ADE">
        <w:rPr>
          <w:rFonts w:ascii="Times New Roman" w:eastAsia="SimSun" w:hAnsi="Times New Roman" w:cs="Times New Roman" w:hint="eastAsia"/>
          <w:color w:val="000000"/>
          <w:szCs w:val="24"/>
          <w:lang w:val="en-GB" w:eastAsia="zh-CN"/>
        </w:rPr>
        <w:t>会议对此表示</w:t>
      </w:r>
      <w:r w:rsidRPr="00277ADE">
        <w:rPr>
          <w:rFonts w:ascii="Times New Roman" w:eastAsia="SimSun" w:hAnsi="Times New Roman" w:cs="Times New Roman" w:hint="eastAsia"/>
          <w:b/>
          <w:color w:val="000000"/>
          <w:szCs w:val="24"/>
          <w:lang w:val="en-GB" w:eastAsia="zh-CN"/>
        </w:rPr>
        <w:t>同意</w:t>
      </w:r>
      <w:r w:rsidRPr="00277ADE">
        <w:rPr>
          <w:rFonts w:ascii="Times New Roman" w:eastAsia="SimSun" w:hAnsi="Times New Roman" w:cs="Times New Roman" w:hint="eastAsia"/>
          <w:color w:val="000000"/>
          <w:szCs w:val="24"/>
          <w:lang w:val="en-GB" w:eastAsia="zh-CN"/>
        </w:rPr>
        <w:t>。</w:t>
      </w:r>
    </w:p>
    <w:p w14:paraId="2CA547BB" w14:textId="77777777" w:rsidR="00F06DD0" w:rsidRPr="00277ADE" w:rsidRDefault="00F06DD0" w:rsidP="00155809">
      <w:pPr>
        <w:pStyle w:val="Heading1"/>
        <w:rPr>
          <w:rFonts w:ascii="Times New Roman" w:eastAsia="SimSun" w:hAnsi="Times New Roman" w:cs="Times New Roman"/>
          <w:lang w:val="en-GB" w:eastAsia="zh-CN"/>
        </w:rPr>
      </w:pPr>
      <w:r w:rsidRPr="00277ADE">
        <w:rPr>
          <w:rFonts w:ascii="Times New Roman" w:eastAsia="SimSun" w:hAnsi="Times New Roman" w:cs="Times New Roman"/>
          <w:lang w:val="en-GB" w:eastAsia="zh-CN"/>
        </w:rPr>
        <w:t>12</w:t>
      </w:r>
      <w:r w:rsidRPr="00277ADE">
        <w:rPr>
          <w:rFonts w:ascii="Times New Roman" w:eastAsia="SimSun" w:hAnsi="Times New Roman" w:cs="Times New Roman"/>
          <w:lang w:val="en-GB" w:eastAsia="zh-CN"/>
        </w:rPr>
        <w:tab/>
      </w:r>
      <w:r w:rsidRPr="00277ADE">
        <w:rPr>
          <w:rFonts w:ascii="Times New Roman" w:eastAsia="SimSun" w:hAnsi="Times New Roman" w:cs="Times New Roman"/>
          <w:lang w:eastAsia="zh-CN"/>
        </w:rPr>
        <w:t>审议与第</w:t>
      </w:r>
      <w:r w:rsidRPr="00277ADE">
        <w:rPr>
          <w:rFonts w:ascii="Times New Roman" w:eastAsia="SimSun" w:hAnsi="Times New Roman" w:cs="Times New Roman"/>
          <w:bCs/>
          <w:lang w:eastAsia="zh-CN"/>
        </w:rPr>
        <w:t>80</w:t>
      </w:r>
      <w:r w:rsidRPr="00277ADE">
        <w:rPr>
          <w:rFonts w:ascii="Times New Roman" w:eastAsia="SimSun" w:hAnsi="Times New Roman" w:cs="Times New Roman"/>
          <w:lang w:eastAsia="zh-CN"/>
        </w:rPr>
        <w:t>号决议</w:t>
      </w:r>
      <w:r w:rsidRPr="00277ADE">
        <w:rPr>
          <w:rFonts w:ascii="Times New Roman" w:eastAsia="SimSun" w:hAnsi="Times New Roman" w:cs="Times New Roman"/>
          <w:bCs/>
          <w:lang w:eastAsia="zh-CN"/>
        </w:rPr>
        <w:t>（</w:t>
      </w:r>
      <w:r w:rsidRPr="00277ADE">
        <w:rPr>
          <w:rFonts w:ascii="Times New Roman" w:eastAsia="SimSun" w:hAnsi="Times New Roman" w:cs="Times New Roman"/>
          <w:bCs/>
          <w:lang w:eastAsia="zh-CN"/>
        </w:rPr>
        <w:t>WRC-07</w:t>
      </w:r>
      <w:r w:rsidRPr="00277ADE">
        <w:rPr>
          <w:rFonts w:ascii="Times New Roman" w:eastAsia="SimSun" w:hAnsi="Times New Roman" w:cs="Times New Roman"/>
          <w:bCs/>
          <w:lang w:eastAsia="zh-CN"/>
        </w:rPr>
        <w:t>，修订版）</w:t>
      </w:r>
      <w:r w:rsidRPr="00277ADE">
        <w:rPr>
          <w:rFonts w:ascii="Times New Roman" w:eastAsia="SimSun" w:hAnsi="Times New Roman" w:cs="Times New Roman"/>
          <w:lang w:eastAsia="zh-CN"/>
        </w:rPr>
        <w:t>有关的问题</w:t>
      </w:r>
    </w:p>
    <w:p w14:paraId="5BBDA5AD"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277ADE">
        <w:rPr>
          <w:rFonts w:ascii="Times New Roman" w:eastAsia="SimSun" w:hAnsi="Times New Roman" w:cs="Times New Roman"/>
          <w:szCs w:val="24"/>
          <w:lang w:eastAsia="zh-CN"/>
        </w:rPr>
        <w:t>12.1</w:t>
      </w:r>
      <w:r w:rsidRPr="00277ADE">
        <w:rPr>
          <w:rFonts w:ascii="Times New Roman" w:eastAsia="SimSun" w:hAnsi="Times New Roman" w:cs="Times New Roman"/>
          <w:szCs w:val="24"/>
          <w:lang w:eastAsia="zh-CN"/>
        </w:rPr>
        <w:tab/>
      </w:r>
      <w:r w:rsidRPr="00277ADE">
        <w:rPr>
          <w:rFonts w:ascii="Times New Roman" w:eastAsia="SimSun" w:hAnsi="Times New Roman" w:cs="Times New Roman" w:hint="eastAsia"/>
          <w:szCs w:val="24"/>
          <w:lang w:eastAsia="zh-CN"/>
        </w:rPr>
        <w:t>在提交</w:t>
      </w:r>
      <w:r w:rsidRPr="00277ADE">
        <w:rPr>
          <w:rFonts w:ascii="Times New Roman" w:eastAsia="SimSun" w:hAnsi="Times New Roman" w:cs="Times New Roman" w:hint="eastAsia"/>
          <w:szCs w:val="24"/>
          <w:lang w:eastAsia="zh-CN"/>
        </w:rPr>
        <w:t>WRC-23</w:t>
      </w:r>
      <w:r w:rsidRPr="00277ADE">
        <w:rPr>
          <w:rFonts w:ascii="Times New Roman" w:eastAsia="SimSun" w:hAnsi="Times New Roman" w:cs="Times New Roman" w:hint="eastAsia"/>
          <w:szCs w:val="24"/>
          <w:lang w:eastAsia="zh-CN"/>
        </w:rPr>
        <w:t>的</w:t>
      </w:r>
      <w:r w:rsidRPr="00277ADE">
        <w:rPr>
          <w:rFonts w:ascii="Times New Roman" w:eastAsia="SimSun" w:hAnsi="Times New Roman" w:cs="Times New Roman" w:hint="eastAsia"/>
          <w:b/>
          <w:bCs/>
          <w:szCs w:val="24"/>
          <w:lang w:eastAsia="zh-CN"/>
        </w:rPr>
        <w:t>第</w:t>
      </w:r>
      <w:r w:rsidRPr="00277ADE">
        <w:rPr>
          <w:rFonts w:ascii="Times New Roman" w:eastAsia="SimSun" w:hAnsi="Times New Roman" w:cs="Times New Roman" w:hint="eastAsia"/>
          <w:b/>
          <w:bCs/>
          <w:szCs w:val="24"/>
          <w:lang w:eastAsia="zh-CN"/>
        </w:rPr>
        <w:t>80</w:t>
      </w:r>
      <w:r w:rsidRPr="00277ADE">
        <w:rPr>
          <w:rFonts w:ascii="Times New Roman" w:eastAsia="SimSun" w:hAnsi="Times New Roman" w:cs="Times New Roman" w:hint="eastAsia"/>
          <w:b/>
          <w:bCs/>
          <w:szCs w:val="24"/>
          <w:lang w:eastAsia="zh-CN"/>
        </w:rPr>
        <w:t>号决议（</w:t>
      </w:r>
      <w:r w:rsidRPr="00277ADE">
        <w:rPr>
          <w:rFonts w:ascii="Times New Roman" w:eastAsia="SimSun" w:hAnsi="Times New Roman" w:cs="Times New Roman" w:hint="eastAsia"/>
          <w:b/>
          <w:bCs/>
          <w:szCs w:val="24"/>
          <w:lang w:eastAsia="zh-CN"/>
        </w:rPr>
        <w:t>WRC-07</w:t>
      </w:r>
      <w:r w:rsidRPr="00277ADE">
        <w:rPr>
          <w:rFonts w:ascii="Times New Roman" w:eastAsia="SimSun" w:hAnsi="Times New Roman" w:cs="Times New Roman" w:hint="eastAsia"/>
          <w:b/>
          <w:bCs/>
          <w:szCs w:val="24"/>
          <w:lang w:eastAsia="zh-CN"/>
        </w:rPr>
        <w:t>，修订版）</w:t>
      </w:r>
      <w:r w:rsidRPr="00277ADE">
        <w:rPr>
          <w:rFonts w:ascii="Times New Roman" w:eastAsia="SimSun" w:hAnsi="Times New Roman" w:cs="Times New Roman" w:hint="eastAsia"/>
          <w:szCs w:val="24"/>
          <w:lang w:eastAsia="zh-CN"/>
        </w:rPr>
        <w:t>报告工作组</w:t>
      </w:r>
      <w:r w:rsidRPr="00277ADE">
        <w:rPr>
          <w:rFonts w:ascii="Times New Roman" w:eastAsia="SimSun" w:hAnsi="Times New Roman" w:cs="Times New Roman"/>
          <w:szCs w:val="24"/>
          <w:lang w:eastAsia="zh-CN"/>
        </w:rPr>
        <w:t>Beaumier</w:t>
      </w:r>
      <w:r w:rsidRPr="00277ADE">
        <w:rPr>
          <w:rFonts w:ascii="Times New Roman" w:eastAsia="SimSun" w:hAnsi="Times New Roman" w:cs="Times New Roman" w:hint="eastAsia"/>
          <w:szCs w:val="24"/>
          <w:lang w:eastAsia="zh-CN"/>
        </w:rPr>
        <w:t>女士的主持下，委员会进一步制定了将列入报告的问题清单草案，并确定了将列入报告每一个问题的相关要素（内容）。委员会还</w:t>
      </w:r>
      <w:r w:rsidRPr="00277ADE">
        <w:rPr>
          <w:rFonts w:ascii="Times New Roman" w:eastAsia="SimSun" w:hAnsi="Times New Roman" w:cs="Times New Roman" w:hint="eastAsia"/>
          <w:b/>
          <w:bCs/>
          <w:szCs w:val="24"/>
          <w:lang w:eastAsia="zh-CN"/>
        </w:rPr>
        <w:t>决定</w:t>
      </w:r>
      <w:r w:rsidRPr="00277ADE">
        <w:rPr>
          <w:rFonts w:ascii="Times New Roman" w:eastAsia="SimSun" w:hAnsi="Times New Roman" w:cs="Times New Roman" w:hint="eastAsia"/>
          <w:szCs w:val="24"/>
          <w:lang w:eastAsia="zh-CN"/>
        </w:rPr>
        <w:t>向</w:t>
      </w:r>
      <w:r w:rsidRPr="00277ADE">
        <w:rPr>
          <w:rFonts w:ascii="Times New Roman" w:eastAsia="SimSun" w:hAnsi="Times New Roman" w:cs="Times New Roman" w:hint="eastAsia"/>
          <w:szCs w:val="24"/>
          <w:lang w:eastAsia="zh-CN"/>
        </w:rPr>
        <w:t>2022</w:t>
      </w:r>
      <w:r w:rsidRPr="00277ADE">
        <w:rPr>
          <w:rFonts w:ascii="Times New Roman" w:eastAsia="SimSun" w:hAnsi="Times New Roman" w:cs="Times New Roman" w:hint="eastAsia"/>
          <w:szCs w:val="24"/>
          <w:lang w:eastAsia="zh-CN"/>
        </w:rPr>
        <w:t>年全权代表大会（</w:t>
      </w:r>
      <w:r w:rsidRPr="00277ADE">
        <w:rPr>
          <w:rFonts w:ascii="Times New Roman" w:eastAsia="SimSun" w:hAnsi="Times New Roman" w:cs="Times New Roman" w:hint="eastAsia"/>
          <w:szCs w:val="24"/>
          <w:lang w:eastAsia="zh-CN"/>
        </w:rPr>
        <w:t>PP-22</w:t>
      </w:r>
      <w:r w:rsidRPr="00277ADE">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szCs w:val="24"/>
          <w:lang w:eastAsia="zh-CN"/>
        </w:rPr>
        <w:t>提交一份文件，内容涉及自</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szCs w:val="24"/>
          <w:lang w:eastAsia="zh-CN"/>
        </w:rPr>
        <w:t>19</w:t>
      </w:r>
      <w:r w:rsidRPr="00F06DD0">
        <w:rPr>
          <w:rFonts w:ascii="Times New Roman" w:eastAsia="SimSun" w:hAnsi="Times New Roman" w:cs="Times New Roman" w:hint="eastAsia"/>
          <w:szCs w:val="24"/>
          <w:lang w:eastAsia="zh-CN"/>
        </w:rPr>
        <w:t>以来出现的与《组织法》第</w:t>
      </w:r>
      <w:r w:rsidRPr="00F06DD0">
        <w:rPr>
          <w:rFonts w:ascii="Times New Roman" w:eastAsia="SimSun" w:hAnsi="Times New Roman" w:cs="Times New Roman" w:hint="eastAsia"/>
          <w:szCs w:val="24"/>
          <w:lang w:eastAsia="zh-CN"/>
        </w:rPr>
        <w:t>48</w:t>
      </w:r>
      <w:r w:rsidRPr="00F06DD0">
        <w:rPr>
          <w:rFonts w:ascii="Times New Roman" w:eastAsia="SimSun" w:hAnsi="Times New Roman" w:cs="Times New Roman" w:hint="eastAsia"/>
          <w:szCs w:val="24"/>
          <w:lang w:eastAsia="zh-CN"/>
        </w:rPr>
        <w:t>条有关的新问题。</w:t>
      </w:r>
    </w:p>
    <w:p w14:paraId="1589C866"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lastRenderedPageBreak/>
        <w:t>12.2</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在以工作组主席身份提供进一步的信息时说，工作组审议了根据第</w:t>
      </w:r>
      <w:r w:rsidRPr="00F06DD0">
        <w:rPr>
          <w:rFonts w:ascii="Times New Roman" w:eastAsia="SimSun" w:hAnsi="Times New Roman" w:cs="Times New Roman" w:hint="eastAsia"/>
          <w:szCs w:val="24"/>
          <w:lang w:eastAsia="zh-CN"/>
        </w:rPr>
        <w:t>80</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hint="eastAsia"/>
          <w:szCs w:val="24"/>
          <w:lang w:eastAsia="zh-CN"/>
        </w:rPr>
        <w:t>WRC-07</w:t>
      </w:r>
      <w:r w:rsidRPr="00F06DD0">
        <w:rPr>
          <w:rFonts w:ascii="Times New Roman" w:eastAsia="SimSun" w:hAnsi="Times New Roman" w:cs="Times New Roman" w:hint="eastAsia"/>
          <w:szCs w:val="24"/>
          <w:lang w:eastAsia="zh-CN"/>
        </w:rPr>
        <w:t>，修订版）号决议提交</w:t>
      </w:r>
      <w:r w:rsidRPr="00F06DD0">
        <w:rPr>
          <w:rFonts w:ascii="Times New Roman" w:eastAsia="SimSun" w:hAnsi="Times New Roman" w:cs="Times New Roman" w:hint="eastAsia"/>
          <w:szCs w:val="24"/>
          <w:lang w:eastAsia="zh-CN"/>
        </w:rPr>
        <w:t>WRC-23</w:t>
      </w:r>
      <w:r w:rsidRPr="00F06DD0">
        <w:rPr>
          <w:rFonts w:ascii="Times New Roman" w:eastAsia="SimSun" w:hAnsi="Times New Roman" w:cs="Times New Roman" w:hint="eastAsia"/>
          <w:szCs w:val="24"/>
          <w:lang w:eastAsia="zh-CN"/>
        </w:rPr>
        <w:t>的委员会报告所涵盖的议题清单。虽然许多议题已列入委员会根据该决议提交此前</w:t>
      </w:r>
      <w:r w:rsidRPr="00F06DD0">
        <w:rPr>
          <w:rFonts w:ascii="Times New Roman" w:eastAsia="SimSun" w:hAnsi="Times New Roman" w:cs="Times New Roman" w:hint="eastAsia"/>
          <w:szCs w:val="24"/>
          <w:lang w:eastAsia="zh-CN"/>
        </w:rPr>
        <w:t>WRC</w:t>
      </w:r>
      <w:r w:rsidRPr="00F06DD0">
        <w:rPr>
          <w:rFonts w:ascii="Times New Roman" w:eastAsia="SimSun" w:hAnsi="Times New Roman" w:cs="Times New Roman" w:hint="eastAsia"/>
          <w:szCs w:val="24"/>
          <w:lang w:eastAsia="zh-CN"/>
        </w:rPr>
        <w:t>的报告中，但自</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以来，又确定了八个新问题，包括与实施第</w:t>
      </w:r>
      <w:r w:rsidRPr="00F06DD0">
        <w:rPr>
          <w:rFonts w:ascii="Times New Roman" w:eastAsia="SimSun" w:hAnsi="Times New Roman" w:cs="Times New Roman" w:hint="eastAsia"/>
          <w:szCs w:val="24"/>
          <w:lang w:eastAsia="zh-CN"/>
        </w:rPr>
        <w:t>559</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）、第</w:t>
      </w:r>
      <w:r w:rsidRPr="00F06DD0">
        <w:rPr>
          <w:rFonts w:ascii="Times New Roman" w:eastAsia="SimSun" w:hAnsi="Times New Roman" w:cs="Times New Roman" w:hint="eastAsia"/>
          <w:szCs w:val="24"/>
          <w:lang w:eastAsia="zh-CN"/>
        </w:rPr>
        <w:t>40</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，修订版）、附录</w:t>
      </w:r>
      <w:r w:rsidRPr="00F06DD0">
        <w:rPr>
          <w:rFonts w:ascii="Times New Roman" w:eastAsia="SimSun" w:hAnsi="Times New Roman" w:cs="Times New Roman" w:hint="eastAsia"/>
          <w:szCs w:val="24"/>
          <w:lang w:eastAsia="zh-CN"/>
        </w:rPr>
        <w:t>30</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30B</w:t>
      </w:r>
      <w:r w:rsidRPr="00F06DD0">
        <w:rPr>
          <w:rFonts w:ascii="Times New Roman" w:eastAsia="SimSun" w:hAnsi="Times New Roman" w:cs="Times New Roman" w:hint="eastAsia"/>
          <w:szCs w:val="24"/>
          <w:lang w:eastAsia="zh-CN"/>
        </w:rPr>
        <w:t>、</w:t>
      </w:r>
      <w:r w:rsidRPr="00F06DD0">
        <w:rPr>
          <w:rFonts w:ascii="Times New Roman" w:eastAsia="SimSun" w:hAnsi="Times New Roman" w:cs="Times New Roman"/>
          <w:szCs w:val="24"/>
          <w:lang w:eastAsia="zh-CN"/>
        </w:rPr>
        <w:t>non-GSO</w:t>
      </w:r>
      <w:r w:rsidRPr="00F06DD0">
        <w:rPr>
          <w:rFonts w:ascii="Times New Roman" w:eastAsia="SimSun" w:hAnsi="Times New Roman" w:cs="Times New Roman" w:hint="eastAsia"/>
          <w:szCs w:val="24"/>
          <w:lang w:eastAsia="zh-CN"/>
        </w:rPr>
        <w:t>系统和申报以及</w:t>
      </w:r>
      <w:r w:rsidRPr="00F06DD0">
        <w:rPr>
          <w:rFonts w:ascii="Times New Roman" w:eastAsia="SimSun" w:hAnsi="Times New Roman" w:cs="Times New Roman" w:hint="eastAsia"/>
          <w:szCs w:val="24"/>
          <w:lang w:eastAsia="zh-CN"/>
        </w:rPr>
        <w:t>BSS</w:t>
      </w:r>
      <w:r w:rsidRPr="00F06DD0">
        <w:rPr>
          <w:rFonts w:ascii="Times New Roman" w:eastAsia="SimSun" w:hAnsi="Times New Roman" w:cs="Times New Roman" w:hint="eastAsia"/>
          <w:szCs w:val="24"/>
          <w:lang w:eastAsia="zh-CN"/>
        </w:rPr>
        <w:t>和</w:t>
      </w:r>
      <w:r w:rsidRPr="00F06DD0">
        <w:rPr>
          <w:rFonts w:ascii="Times New Roman" w:eastAsia="SimSun" w:hAnsi="Times New Roman" w:cs="Times New Roman" w:hint="eastAsia"/>
          <w:szCs w:val="24"/>
          <w:lang w:eastAsia="zh-CN"/>
        </w:rPr>
        <w:t>FSS</w:t>
      </w:r>
      <w:r w:rsidRPr="00F06DD0">
        <w:rPr>
          <w:rFonts w:ascii="Times New Roman" w:eastAsia="SimSun" w:hAnsi="Times New Roman" w:cs="Times New Roman" w:hint="eastAsia"/>
          <w:szCs w:val="24"/>
          <w:lang w:eastAsia="zh-CN"/>
        </w:rPr>
        <w:t>规划的长期保护有关的问题。工作组还更详细地审议了报告每一节要讨论的关键要素。她希望能及时为委员会下一次会议准备好报告初稿，并请各位委员为起草进程做出贡献。</w:t>
      </w:r>
    </w:p>
    <w:p w14:paraId="61D9AFC5"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12.3</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szCs w:val="24"/>
          <w:lang w:eastAsia="zh-CN"/>
        </w:rPr>
        <w:t>在回答</w:t>
      </w:r>
      <w:r w:rsidRPr="00F06DD0">
        <w:rPr>
          <w:rFonts w:ascii="Times New Roman" w:eastAsia="SimSun" w:hAnsi="Times New Roman" w:cs="Times New Roman" w:hint="eastAsia"/>
          <w:b/>
          <w:bCs/>
          <w:szCs w:val="24"/>
          <w:lang w:eastAsia="zh-CN"/>
        </w:rPr>
        <w:t>Varlamov</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szCs w:val="24"/>
          <w:lang w:eastAsia="zh-CN"/>
        </w:rPr>
        <w:t>关于如何将委员会根据第</w:t>
      </w:r>
      <w:r w:rsidRPr="00F06DD0">
        <w:rPr>
          <w:rFonts w:ascii="Times New Roman" w:eastAsia="SimSun" w:hAnsi="Times New Roman" w:cs="Times New Roman" w:hint="eastAsia"/>
          <w:szCs w:val="24"/>
          <w:lang w:eastAsia="zh-CN"/>
        </w:rPr>
        <w:t>80</w:t>
      </w:r>
      <w:r w:rsidRPr="00F06DD0">
        <w:rPr>
          <w:rFonts w:ascii="Times New Roman" w:eastAsia="SimSun" w:hAnsi="Times New Roman" w:cs="Times New Roman" w:hint="eastAsia"/>
          <w:szCs w:val="24"/>
          <w:lang w:eastAsia="zh-CN"/>
        </w:rPr>
        <w:t>号决议（</w:t>
      </w:r>
      <w:r w:rsidRPr="00F06DD0">
        <w:rPr>
          <w:rFonts w:ascii="Times New Roman" w:eastAsia="SimSun" w:hAnsi="Times New Roman" w:cs="Times New Roman" w:hint="eastAsia"/>
          <w:szCs w:val="24"/>
          <w:lang w:eastAsia="zh-CN"/>
        </w:rPr>
        <w:t>WRC-07</w:t>
      </w:r>
      <w:r w:rsidRPr="00F06DD0">
        <w:rPr>
          <w:rFonts w:ascii="Times New Roman" w:eastAsia="SimSun" w:hAnsi="Times New Roman" w:cs="Times New Roman" w:hint="eastAsia"/>
          <w:szCs w:val="24"/>
          <w:lang w:eastAsia="zh-CN"/>
        </w:rPr>
        <w:t>，修订版）提交</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的报告中提出的问题传达给</w:t>
      </w:r>
      <w:r w:rsidRPr="00F06DD0">
        <w:rPr>
          <w:rFonts w:ascii="Times New Roman" w:eastAsia="SimSun" w:hAnsi="Times New Roman" w:cs="Times New Roman" w:hint="eastAsia"/>
          <w:szCs w:val="24"/>
          <w:lang w:eastAsia="zh-CN"/>
        </w:rPr>
        <w:t>PP-22</w:t>
      </w:r>
      <w:r w:rsidRPr="00F06DD0">
        <w:rPr>
          <w:rFonts w:ascii="Times New Roman" w:eastAsia="SimSun" w:hAnsi="Times New Roman" w:cs="Times New Roman" w:hint="eastAsia"/>
          <w:szCs w:val="24"/>
          <w:lang w:eastAsia="zh-CN"/>
        </w:rPr>
        <w:t>的问题时，</w:t>
      </w:r>
      <w:r w:rsidRPr="00F06DD0">
        <w:rPr>
          <w:rFonts w:ascii="Times New Roman" w:eastAsia="SimSun" w:hAnsi="Times New Roman" w:cs="Times New Roman" w:hint="eastAsia"/>
          <w:b/>
          <w:bCs/>
          <w:szCs w:val="24"/>
          <w:lang w:eastAsia="zh-CN"/>
        </w:rPr>
        <w:t>Beaumier</w:t>
      </w:r>
      <w:r w:rsidRPr="00F06DD0">
        <w:rPr>
          <w:rFonts w:ascii="Times New Roman" w:eastAsia="SimSun" w:hAnsi="Times New Roman" w:cs="Times New Roman" w:hint="eastAsia"/>
          <w:b/>
          <w:bCs/>
          <w:szCs w:val="24"/>
          <w:lang w:eastAsia="zh-CN"/>
        </w:rPr>
        <w:t>女士</w:t>
      </w:r>
      <w:r w:rsidRPr="00F06DD0">
        <w:rPr>
          <w:rFonts w:ascii="Times New Roman" w:eastAsia="SimSun" w:hAnsi="Times New Roman" w:cs="Times New Roman" w:hint="eastAsia"/>
          <w:szCs w:val="24"/>
          <w:lang w:eastAsia="zh-CN"/>
        </w:rPr>
        <w:t>说，她的理解是，委员会的报告在</w:t>
      </w:r>
      <w:r w:rsidRPr="00F06DD0">
        <w:rPr>
          <w:rFonts w:ascii="Times New Roman" w:eastAsia="SimSun" w:hAnsi="Times New Roman" w:cs="Times New Roman" w:hint="eastAsia"/>
          <w:szCs w:val="24"/>
          <w:lang w:eastAsia="zh-CN"/>
        </w:rPr>
        <w:t>WRC-19</w:t>
      </w:r>
      <w:r w:rsidRPr="00F06DD0">
        <w:rPr>
          <w:rFonts w:ascii="Times New Roman" w:eastAsia="SimSun" w:hAnsi="Times New Roman" w:cs="Times New Roman" w:hint="eastAsia"/>
          <w:szCs w:val="24"/>
          <w:lang w:eastAsia="zh-CN"/>
        </w:rPr>
        <w:t>的决定中被提及，这些决定由秘书长转呈</w:t>
      </w:r>
      <w:r w:rsidRPr="00F06DD0">
        <w:rPr>
          <w:rFonts w:ascii="Times New Roman" w:eastAsia="SimSun" w:hAnsi="Times New Roman" w:cs="Times New Roman" w:hint="eastAsia"/>
          <w:szCs w:val="24"/>
          <w:lang w:eastAsia="zh-CN"/>
        </w:rPr>
        <w:t>PP-22</w:t>
      </w:r>
      <w:r w:rsidRPr="00F06DD0">
        <w:rPr>
          <w:rFonts w:ascii="Times New Roman" w:eastAsia="SimSun" w:hAnsi="Times New Roman" w:cs="Times New Roman" w:hint="eastAsia"/>
          <w:szCs w:val="24"/>
          <w:lang w:eastAsia="zh-CN"/>
        </w:rPr>
        <w:t>。</w:t>
      </w:r>
    </w:p>
    <w:p w14:paraId="7738F3AD" w14:textId="77777777" w:rsidR="00F06DD0" w:rsidRPr="00867AEA" w:rsidRDefault="00F06DD0" w:rsidP="00155809">
      <w:pPr>
        <w:pStyle w:val="Heading1"/>
        <w:rPr>
          <w:rFonts w:ascii="Times New Roman" w:eastAsia="SimSun" w:hAnsi="Times New Roman" w:cs="Times New Roman"/>
          <w:lang w:val="en-GB" w:eastAsia="zh-CN"/>
        </w:rPr>
      </w:pPr>
      <w:r w:rsidRPr="00867AEA">
        <w:rPr>
          <w:rFonts w:ascii="Times New Roman" w:eastAsia="SimSun" w:hAnsi="Times New Roman" w:cs="Times New Roman"/>
          <w:lang w:val="en-GB" w:eastAsia="zh-CN"/>
        </w:rPr>
        <w:t>13</w:t>
      </w:r>
      <w:r w:rsidRPr="00867AEA">
        <w:rPr>
          <w:rFonts w:ascii="Times New Roman" w:eastAsia="SimSun" w:hAnsi="Times New Roman" w:cs="Times New Roman"/>
          <w:lang w:val="en-GB" w:eastAsia="zh-CN"/>
        </w:rPr>
        <w:tab/>
      </w:r>
      <w:r w:rsidRPr="00867AEA">
        <w:rPr>
          <w:rFonts w:ascii="Times New Roman" w:eastAsia="SimSun" w:hAnsi="Times New Roman" w:cs="Times New Roman"/>
          <w:lang w:eastAsia="zh-CN"/>
        </w:rPr>
        <w:t>无线电规则委员会（</w:t>
      </w:r>
      <w:r w:rsidRPr="00867AEA">
        <w:rPr>
          <w:rFonts w:ascii="Times New Roman" w:eastAsia="SimSun" w:hAnsi="Times New Roman" w:cs="Times New Roman"/>
          <w:lang w:eastAsia="zh-CN"/>
        </w:rPr>
        <w:t>RRB</w:t>
      </w:r>
      <w:r w:rsidRPr="00867AEA">
        <w:rPr>
          <w:rFonts w:ascii="Times New Roman" w:eastAsia="SimSun" w:hAnsi="Times New Roman" w:cs="Times New Roman"/>
          <w:lang w:eastAsia="zh-CN"/>
        </w:rPr>
        <w:t>）参加</w:t>
      </w:r>
      <w:r w:rsidRPr="00867AEA">
        <w:rPr>
          <w:rFonts w:ascii="Times New Roman" w:eastAsia="SimSun" w:hAnsi="Times New Roman" w:cs="Times New Roman"/>
          <w:lang w:eastAsia="zh-CN"/>
        </w:rPr>
        <w:t>2022</w:t>
      </w:r>
      <w:r w:rsidRPr="00867AEA">
        <w:rPr>
          <w:rFonts w:ascii="Times New Roman" w:eastAsia="SimSun" w:hAnsi="Times New Roman" w:cs="Times New Roman"/>
          <w:lang w:eastAsia="zh-CN"/>
        </w:rPr>
        <w:t>年全权代表大会（</w:t>
      </w:r>
      <w:r w:rsidRPr="00867AEA">
        <w:rPr>
          <w:rFonts w:ascii="Times New Roman" w:eastAsia="SimSun" w:hAnsi="Times New Roman" w:cs="Times New Roman"/>
          <w:lang w:eastAsia="zh-CN"/>
        </w:rPr>
        <w:t>PP-22</w:t>
      </w:r>
      <w:r w:rsidRPr="00867AEA">
        <w:rPr>
          <w:rFonts w:ascii="Times New Roman" w:eastAsia="SimSun" w:hAnsi="Times New Roman" w:cs="Times New Roman"/>
          <w:lang w:eastAsia="zh-CN"/>
        </w:rPr>
        <w:t>）和</w:t>
      </w:r>
      <w:r w:rsidRPr="00867AEA">
        <w:rPr>
          <w:rFonts w:ascii="Times New Roman" w:eastAsia="SimSun" w:hAnsi="Times New Roman" w:cs="Times New Roman"/>
          <w:lang w:eastAsia="zh-CN"/>
        </w:rPr>
        <w:t>2022</w:t>
      </w:r>
      <w:r w:rsidRPr="00867AEA">
        <w:rPr>
          <w:rFonts w:ascii="Times New Roman" w:eastAsia="SimSun" w:hAnsi="Times New Roman" w:cs="Times New Roman"/>
          <w:lang w:eastAsia="zh-CN"/>
        </w:rPr>
        <w:t>年世界无线电通信研讨会（</w:t>
      </w:r>
      <w:r w:rsidRPr="00867AEA">
        <w:rPr>
          <w:rFonts w:ascii="Times New Roman" w:eastAsia="SimSun" w:hAnsi="Times New Roman" w:cs="Times New Roman"/>
          <w:lang w:eastAsia="zh-CN"/>
        </w:rPr>
        <w:t>WRS-22</w:t>
      </w:r>
      <w:r w:rsidRPr="00867AEA">
        <w:rPr>
          <w:rFonts w:ascii="Times New Roman" w:eastAsia="SimSun" w:hAnsi="Times New Roman" w:cs="Times New Roman"/>
          <w:lang w:eastAsia="zh-CN"/>
        </w:rPr>
        <w:t>）</w:t>
      </w:r>
    </w:p>
    <w:p w14:paraId="5EE92F41" w14:textId="77777777" w:rsidR="00F06DD0" w:rsidRPr="00867AEA" w:rsidRDefault="00F06DD0" w:rsidP="00F06DD0">
      <w:pPr>
        <w:suppressAutoHyphens/>
        <w:adjustRightInd/>
        <w:spacing w:before="120" w:after="120" w:line="240" w:lineRule="auto"/>
        <w:rPr>
          <w:rFonts w:ascii="Times New Roman" w:eastAsia="SimSun" w:hAnsi="Times New Roman" w:cs="Times New Roman"/>
          <w:szCs w:val="24"/>
          <w:lang w:eastAsia="zh-CN"/>
        </w:rPr>
      </w:pPr>
      <w:r w:rsidRPr="00867AEA">
        <w:rPr>
          <w:rFonts w:ascii="Times New Roman" w:eastAsia="SimSun" w:hAnsi="Times New Roman" w:cs="Times New Roman"/>
          <w:szCs w:val="24"/>
          <w:lang w:eastAsia="zh-CN"/>
        </w:rPr>
        <w:t>13.1</w:t>
      </w:r>
      <w:r w:rsidRPr="00867AEA">
        <w:rPr>
          <w:rFonts w:ascii="Times New Roman" w:eastAsia="SimSun" w:hAnsi="Times New Roman" w:cs="Times New Roman"/>
          <w:szCs w:val="24"/>
          <w:lang w:eastAsia="zh-CN"/>
        </w:rPr>
        <w:tab/>
      </w:r>
      <w:r w:rsidRPr="00867AEA">
        <w:rPr>
          <w:rFonts w:ascii="Times New Roman" w:eastAsia="SimSun" w:hAnsi="Times New Roman" w:cs="Times New Roman" w:hint="eastAsia"/>
          <w:szCs w:val="24"/>
          <w:lang w:eastAsia="zh-CN"/>
        </w:rPr>
        <w:t>委员会在考虑到《公约》第</w:t>
      </w:r>
      <w:r w:rsidRPr="00867AEA">
        <w:rPr>
          <w:rFonts w:ascii="Times New Roman" w:eastAsia="SimSun" w:hAnsi="Times New Roman" w:cs="Times New Roman" w:hint="eastAsia"/>
          <w:szCs w:val="24"/>
          <w:lang w:eastAsia="zh-CN"/>
        </w:rPr>
        <w:t>141A</w:t>
      </w:r>
      <w:r w:rsidRPr="00867AEA">
        <w:rPr>
          <w:rFonts w:ascii="Times New Roman" w:eastAsia="SimSun" w:hAnsi="Times New Roman" w:cs="Times New Roman" w:hint="eastAsia"/>
          <w:szCs w:val="24"/>
          <w:lang w:eastAsia="zh-CN"/>
        </w:rPr>
        <w:t>款的情况下，</w:t>
      </w:r>
      <w:r w:rsidRPr="00867AEA">
        <w:rPr>
          <w:rFonts w:ascii="Times New Roman" w:eastAsia="SimSun" w:hAnsi="Times New Roman" w:cs="Times New Roman" w:hint="eastAsia"/>
          <w:b/>
          <w:bCs/>
          <w:szCs w:val="24"/>
          <w:lang w:eastAsia="zh-CN"/>
        </w:rPr>
        <w:t>决定</w:t>
      </w:r>
      <w:r w:rsidRPr="00867AEA">
        <w:rPr>
          <w:rFonts w:ascii="Times New Roman" w:eastAsia="SimSun" w:hAnsi="Times New Roman" w:cs="Times New Roman" w:hint="eastAsia"/>
          <w:szCs w:val="24"/>
          <w:lang w:eastAsia="zh-CN"/>
        </w:rPr>
        <w:t>由</w:t>
      </w:r>
      <w:r w:rsidRPr="00867AEA">
        <w:rPr>
          <w:rFonts w:ascii="Times New Roman" w:eastAsia="SimSun" w:hAnsi="Times New Roman" w:cs="Times New Roman" w:hint="eastAsia"/>
          <w:szCs w:val="24"/>
          <w:lang w:eastAsia="zh-CN"/>
        </w:rPr>
        <w:t>L. Jeanty</w:t>
      </w:r>
      <w:r w:rsidRPr="00867AEA">
        <w:rPr>
          <w:rFonts w:ascii="Times New Roman" w:eastAsia="SimSun" w:hAnsi="Times New Roman" w:cs="Times New Roman" w:hint="eastAsia"/>
          <w:szCs w:val="24"/>
          <w:lang w:eastAsia="zh-CN"/>
        </w:rPr>
        <w:t>女士和</w:t>
      </w:r>
      <w:r w:rsidRPr="00867AEA">
        <w:rPr>
          <w:rFonts w:ascii="Times New Roman" w:eastAsia="SimSun" w:hAnsi="Times New Roman" w:cs="Times New Roman" w:hint="eastAsia"/>
          <w:szCs w:val="24"/>
          <w:lang w:eastAsia="zh-CN"/>
        </w:rPr>
        <w:t>T. Alamri</w:t>
      </w:r>
      <w:r w:rsidRPr="00867AEA">
        <w:rPr>
          <w:rFonts w:ascii="Times New Roman" w:eastAsia="SimSun" w:hAnsi="Times New Roman" w:cs="Times New Roman" w:hint="eastAsia"/>
          <w:szCs w:val="24"/>
          <w:lang w:eastAsia="zh-CN"/>
        </w:rPr>
        <w:t>先生代表委员会出席</w:t>
      </w:r>
      <w:r w:rsidRPr="00867AEA">
        <w:rPr>
          <w:rFonts w:ascii="Times New Roman" w:eastAsia="SimSun" w:hAnsi="Times New Roman" w:cs="Times New Roman" w:hint="eastAsia"/>
          <w:szCs w:val="24"/>
          <w:lang w:eastAsia="zh-CN"/>
        </w:rPr>
        <w:t>PP-22</w:t>
      </w:r>
      <w:r w:rsidRPr="00867AEA">
        <w:rPr>
          <w:rFonts w:ascii="Times New Roman" w:eastAsia="SimSun" w:hAnsi="Times New Roman" w:cs="Times New Roman" w:hint="eastAsia"/>
          <w:szCs w:val="24"/>
          <w:lang w:eastAsia="zh-CN"/>
        </w:rPr>
        <w:t>。</w:t>
      </w:r>
    </w:p>
    <w:p w14:paraId="32C6B0BF" w14:textId="77777777" w:rsidR="00F06DD0" w:rsidRPr="00867AEA" w:rsidRDefault="00F06DD0" w:rsidP="00F06DD0">
      <w:pPr>
        <w:suppressAutoHyphens/>
        <w:adjustRightInd/>
        <w:spacing w:before="120" w:line="240" w:lineRule="auto"/>
        <w:rPr>
          <w:rFonts w:ascii="Times New Roman" w:eastAsia="SimSun" w:hAnsi="Times New Roman" w:cs="Times New Roman"/>
          <w:szCs w:val="24"/>
          <w:lang w:eastAsia="zh-CN"/>
        </w:rPr>
      </w:pPr>
      <w:r w:rsidRPr="00867AEA">
        <w:rPr>
          <w:rFonts w:ascii="Times New Roman" w:eastAsia="SimSun" w:hAnsi="Times New Roman" w:cs="Times New Roman"/>
          <w:szCs w:val="24"/>
          <w:lang w:eastAsia="zh-CN"/>
        </w:rPr>
        <w:t>13.2</w:t>
      </w:r>
      <w:r w:rsidRPr="00867AEA">
        <w:rPr>
          <w:rFonts w:ascii="Times New Roman" w:eastAsia="SimSun" w:hAnsi="Times New Roman" w:cs="Times New Roman"/>
          <w:szCs w:val="24"/>
          <w:lang w:eastAsia="zh-CN"/>
        </w:rPr>
        <w:tab/>
      </w:r>
      <w:r w:rsidRPr="00867AEA">
        <w:rPr>
          <w:rFonts w:ascii="Times New Roman" w:eastAsia="SimSun" w:hAnsi="Times New Roman" w:cs="Times New Roman" w:hint="eastAsia"/>
          <w:szCs w:val="24"/>
          <w:lang w:eastAsia="zh-CN"/>
        </w:rPr>
        <w:t>委员会还</w:t>
      </w:r>
      <w:r w:rsidRPr="00867AEA">
        <w:rPr>
          <w:rFonts w:ascii="Times New Roman" w:eastAsia="SimSun" w:hAnsi="Times New Roman" w:cs="Times New Roman" w:hint="eastAsia"/>
          <w:b/>
          <w:bCs/>
          <w:szCs w:val="24"/>
          <w:lang w:eastAsia="zh-CN"/>
        </w:rPr>
        <w:t>决定</w:t>
      </w:r>
      <w:r w:rsidRPr="00867AEA">
        <w:rPr>
          <w:rFonts w:ascii="Times New Roman" w:eastAsia="SimSun" w:hAnsi="Times New Roman" w:cs="Times New Roman" w:hint="eastAsia"/>
          <w:szCs w:val="24"/>
          <w:lang w:eastAsia="zh-CN"/>
        </w:rPr>
        <w:t>由</w:t>
      </w:r>
      <w:r w:rsidRPr="00867AEA">
        <w:rPr>
          <w:rFonts w:ascii="Times New Roman" w:eastAsia="SimSun" w:hAnsi="Times New Roman" w:cs="Times New Roman"/>
          <w:szCs w:val="24"/>
          <w:lang w:eastAsia="zh-CN"/>
        </w:rPr>
        <w:t>H. Talib</w:t>
      </w:r>
      <w:r w:rsidRPr="00867AEA">
        <w:rPr>
          <w:rFonts w:ascii="Times New Roman" w:eastAsia="SimSun" w:hAnsi="Times New Roman" w:cs="Times New Roman" w:hint="eastAsia"/>
          <w:szCs w:val="24"/>
          <w:lang w:eastAsia="zh-CN"/>
        </w:rPr>
        <w:t>先生代表</w:t>
      </w:r>
      <w:r w:rsidRPr="00867AEA">
        <w:rPr>
          <w:rFonts w:ascii="Times New Roman" w:eastAsia="SimSun" w:hAnsi="Times New Roman" w:cs="Times New Roman" w:hint="eastAsia"/>
          <w:szCs w:val="24"/>
          <w:lang w:eastAsia="zh-CN"/>
        </w:rPr>
        <w:t>RRB</w:t>
      </w:r>
      <w:r w:rsidRPr="00867AEA">
        <w:rPr>
          <w:rFonts w:ascii="Times New Roman" w:eastAsia="SimSun" w:hAnsi="Times New Roman" w:cs="Times New Roman" w:hint="eastAsia"/>
          <w:szCs w:val="24"/>
          <w:lang w:eastAsia="zh-CN"/>
        </w:rPr>
        <w:t>出席</w:t>
      </w:r>
      <w:r w:rsidRPr="00867AEA">
        <w:rPr>
          <w:rFonts w:ascii="Times New Roman" w:eastAsia="SimSun" w:hAnsi="Times New Roman" w:cs="Times New Roman" w:hint="eastAsia"/>
          <w:szCs w:val="24"/>
          <w:lang w:eastAsia="zh-CN"/>
        </w:rPr>
        <w:t>WRS-22</w:t>
      </w:r>
      <w:r w:rsidRPr="00867AEA">
        <w:rPr>
          <w:rFonts w:ascii="Times New Roman" w:eastAsia="SimSun" w:hAnsi="Times New Roman" w:cs="Times New Roman" w:hint="eastAsia"/>
          <w:szCs w:val="24"/>
          <w:lang w:eastAsia="zh-CN"/>
        </w:rPr>
        <w:t>。</w:t>
      </w:r>
    </w:p>
    <w:p w14:paraId="0B776AF4" w14:textId="77777777" w:rsidR="00F06DD0" w:rsidRPr="00867AEA" w:rsidRDefault="00F06DD0" w:rsidP="00155809">
      <w:pPr>
        <w:pStyle w:val="Heading1"/>
        <w:rPr>
          <w:rFonts w:ascii="Times New Roman" w:eastAsia="SimSun" w:hAnsi="Times New Roman" w:cs="Times New Roman"/>
          <w:lang w:val="en-GB" w:eastAsia="zh-CN"/>
        </w:rPr>
      </w:pPr>
      <w:r w:rsidRPr="00867AEA">
        <w:rPr>
          <w:rFonts w:ascii="Times New Roman" w:eastAsia="SimSun" w:hAnsi="Times New Roman" w:cs="Times New Roman"/>
          <w:lang w:val="en-GB" w:eastAsia="zh-CN"/>
        </w:rPr>
        <w:t>14</w:t>
      </w:r>
      <w:r w:rsidRPr="00867AEA">
        <w:rPr>
          <w:rFonts w:ascii="Times New Roman" w:eastAsia="SimSun" w:hAnsi="Times New Roman" w:cs="Times New Roman"/>
          <w:lang w:val="en-GB" w:eastAsia="zh-CN"/>
        </w:rPr>
        <w:tab/>
      </w:r>
      <w:r w:rsidRPr="00867AEA">
        <w:rPr>
          <w:rFonts w:ascii="Times New Roman" w:eastAsia="SimSun" w:hAnsi="Times New Roman" w:cs="Times New Roman"/>
          <w:lang w:eastAsia="zh-CN"/>
        </w:rPr>
        <w:t>确认下次会议的日期及未来会议的临时日</w:t>
      </w:r>
      <w:r w:rsidRPr="00867AEA">
        <w:rPr>
          <w:rFonts w:ascii="Times New Roman" w:eastAsia="SimSun" w:hAnsi="Times New Roman" w:cs="Times New Roman" w:hint="eastAsia"/>
          <w:lang w:eastAsia="zh-CN"/>
        </w:rPr>
        <w:t>期</w:t>
      </w:r>
    </w:p>
    <w:p w14:paraId="7F4EC4C4" w14:textId="77777777" w:rsidR="00F06DD0" w:rsidRPr="00F06DD0" w:rsidRDefault="00F06DD0" w:rsidP="00F06DD0">
      <w:pPr>
        <w:suppressAutoHyphens/>
        <w:adjustRightInd/>
        <w:spacing w:before="120" w:line="240" w:lineRule="auto"/>
        <w:rPr>
          <w:rFonts w:ascii="Times New Roman" w:eastAsia="SimSun" w:hAnsi="Times New Roman" w:cs="Times New Roman"/>
          <w:szCs w:val="24"/>
          <w:lang w:eastAsia="zh-CN"/>
        </w:rPr>
      </w:pPr>
      <w:r w:rsidRPr="00F06DD0">
        <w:rPr>
          <w:rFonts w:ascii="Times New Roman" w:eastAsia="SimSun" w:hAnsi="Times New Roman" w:cs="Times New Roman"/>
          <w:szCs w:val="24"/>
          <w:lang w:eastAsia="zh-CN"/>
        </w:rPr>
        <w:t>14.1</w:t>
      </w:r>
      <w:r w:rsidRPr="00F06DD0">
        <w:rPr>
          <w:rFonts w:ascii="Times New Roman" w:eastAsia="SimSun" w:hAnsi="Times New Roman" w:cs="Times New Roman"/>
          <w:szCs w:val="24"/>
          <w:lang w:eastAsia="zh-CN"/>
        </w:rPr>
        <w:tab/>
      </w:r>
      <w:r w:rsidRPr="00F06DD0">
        <w:rPr>
          <w:rFonts w:ascii="Times New Roman" w:eastAsia="SimSun" w:hAnsi="Times New Roman" w:cs="Times New Roman" w:hint="eastAsia"/>
          <w:b/>
          <w:bCs/>
          <w:szCs w:val="24"/>
          <w:lang w:eastAsia="zh-CN"/>
        </w:rPr>
        <w:t>Botha</w:t>
      </w:r>
      <w:r w:rsidRPr="00F06DD0">
        <w:rPr>
          <w:rFonts w:ascii="Times New Roman" w:eastAsia="SimSun" w:hAnsi="Times New Roman" w:cs="Times New Roman" w:hint="eastAsia"/>
          <w:b/>
          <w:bCs/>
          <w:szCs w:val="24"/>
          <w:lang w:eastAsia="zh-CN"/>
        </w:rPr>
        <w:t>先生（</w:t>
      </w:r>
      <w:r w:rsidRPr="00F06DD0">
        <w:rPr>
          <w:rFonts w:ascii="Times New Roman" w:eastAsia="SimSun" w:hAnsi="Times New Roman" w:cs="Times New Roman" w:hint="eastAsia"/>
          <w:b/>
          <w:bCs/>
          <w:szCs w:val="24"/>
          <w:lang w:eastAsia="zh-CN"/>
        </w:rPr>
        <w:t>SDG</w:t>
      </w:r>
      <w:r w:rsidRPr="00F06DD0">
        <w:rPr>
          <w:rFonts w:ascii="Times New Roman" w:eastAsia="SimSun" w:hAnsi="Times New Roman" w:cs="Times New Roman" w:hint="eastAsia"/>
          <w:b/>
          <w:bCs/>
          <w:szCs w:val="24"/>
          <w:lang w:eastAsia="zh-CN"/>
        </w:rPr>
        <w:t>）</w:t>
      </w:r>
      <w:r w:rsidRPr="00F06DD0">
        <w:rPr>
          <w:rFonts w:ascii="Times New Roman" w:eastAsia="SimSun" w:hAnsi="Times New Roman" w:cs="Times New Roman" w:hint="eastAsia"/>
          <w:szCs w:val="24"/>
          <w:lang w:eastAsia="zh-CN"/>
        </w:rPr>
        <w:t>说，自</w:t>
      </w:r>
      <w:r w:rsidRPr="00F06DD0">
        <w:rPr>
          <w:rFonts w:ascii="Times New Roman" w:eastAsia="SimSun" w:hAnsi="Times New Roman" w:cs="Times New Roman" w:hint="eastAsia"/>
          <w:szCs w:val="24"/>
          <w:lang w:eastAsia="zh-CN"/>
        </w:rPr>
        <w:t>2023</w:t>
      </w:r>
      <w:r w:rsidRPr="00F06DD0">
        <w:rPr>
          <w:rFonts w:ascii="Times New Roman" w:eastAsia="SimSun" w:hAnsi="Times New Roman" w:cs="Times New Roman" w:hint="eastAsia"/>
          <w:szCs w:val="24"/>
          <w:lang w:eastAsia="zh-CN"/>
        </w:rPr>
        <w:t>年起，在</w:t>
      </w:r>
      <w:proofErr w:type="spellStart"/>
      <w:r w:rsidRPr="00F06DD0">
        <w:rPr>
          <w:rFonts w:ascii="Times New Roman" w:eastAsia="SimSun" w:hAnsi="Times New Roman" w:cs="Times New Roman"/>
          <w:szCs w:val="24"/>
          <w:lang w:eastAsia="zh-CN"/>
        </w:rPr>
        <w:t>Varembé</w:t>
      </w:r>
      <w:proofErr w:type="spellEnd"/>
      <w:r w:rsidRPr="00F06DD0">
        <w:rPr>
          <w:rFonts w:ascii="Times New Roman" w:eastAsia="SimSun" w:hAnsi="Times New Roman" w:cs="Times New Roman" w:hint="eastAsia"/>
          <w:szCs w:val="24"/>
          <w:lang w:eastAsia="zh-CN"/>
        </w:rPr>
        <w:t>办公楼被拆除后，委员会将无法在国际电联的办公场所举行会议。外部会址必须提前预订，因此很难更改已预订的日期。</w:t>
      </w:r>
    </w:p>
    <w:p w14:paraId="0BDF80E7" w14:textId="77777777" w:rsidR="00F06DD0" w:rsidRPr="00867AEA" w:rsidRDefault="00F06DD0" w:rsidP="00F06DD0">
      <w:pPr>
        <w:suppressAutoHyphens/>
        <w:adjustRightInd/>
        <w:spacing w:before="120" w:line="240" w:lineRule="auto"/>
        <w:rPr>
          <w:rFonts w:ascii="Times New Roman" w:eastAsia="SimSun" w:hAnsi="Times New Roman" w:cs="Times New Roman"/>
          <w:szCs w:val="24"/>
          <w:lang w:eastAsia="zh-CN"/>
        </w:rPr>
      </w:pPr>
      <w:r w:rsidRPr="00867AEA">
        <w:rPr>
          <w:rFonts w:ascii="Times New Roman" w:eastAsia="SimSun" w:hAnsi="Times New Roman" w:cs="Times New Roman"/>
          <w:szCs w:val="24"/>
          <w:lang w:eastAsia="zh-CN"/>
        </w:rPr>
        <w:t>14.2</w:t>
      </w:r>
      <w:r w:rsidRPr="00867AEA">
        <w:rPr>
          <w:rFonts w:ascii="Times New Roman" w:eastAsia="SimSun" w:hAnsi="Times New Roman" w:cs="Times New Roman"/>
          <w:szCs w:val="24"/>
          <w:lang w:eastAsia="zh-CN"/>
        </w:rPr>
        <w:tab/>
      </w:r>
      <w:r w:rsidRPr="00867AEA">
        <w:rPr>
          <w:rFonts w:ascii="Times New Roman" w:eastAsia="SimSun" w:hAnsi="Times New Roman" w:cs="Times New Roman" w:hint="eastAsia"/>
          <w:b/>
          <w:bCs/>
          <w:szCs w:val="24"/>
          <w:lang w:eastAsia="zh-CN"/>
        </w:rPr>
        <w:t>主任</w:t>
      </w:r>
      <w:r w:rsidRPr="00867AEA">
        <w:rPr>
          <w:rFonts w:ascii="Times New Roman" w:eastAsia="SimSun" w:hAnsi="Times New Roman" w:cs="Times New Roman" w:hint="eastAsia"/>
          <w:szCs w:val="24"/>
          <w:lang w:eastAsia="zh-CN"/>
        </w:rPr>
        <w:t>在回答</w:t>
      </w:r>
      <w:r w:rsidRPr="00867AEA">
        <w:rPr>
          <w:rFonts w:ascii="Times New Roman" w:eastAsia="SimSun" w:hAnsi="Times New Roman" w:cs="Times New Roman"/>
          <w:b/>
          <w:bCs/>
          <w:szCs w:val="24"/>
          <w:lang w:eastAsia="zh-CN"/>
        </w:rPr>
        <w:t>Azzouz</w:t>
      </w:r>
      <w:r w:rsidRPr="00867AEA">
        <w:rPr>
          <w:rFonts w:ascii="Times New Roman" w:eastAsia="SimSun" w:hAnsi="Times New Roman" w:cs="Times New Roman" w:hint="eastAsia"/>
          <w:b/>
          <w:bCs/>
          <w:szCs w:val="24"/>
          <w:lang w:eastAsia="zh-CN"/>
        </w:rPr>
        <w:t>先生</w:t>
      </w:r>
      <w:r w:rsidRPr="00867AEA">
        <w:rPr>
          <w:rFonts w:ascii="Times New Roman" w:eastAsia="SimSun" w:hAnsi="Times New Roman" w:cs="Times New Roman" w:hint="eastAsia"/>
          <w:szCs w:val="24"/>
          <w:lang w:eastAsia="zh-CN"/>
        </w:rPr>
        <w:t>的问题时说，</w:t>
      </w:r>
      <w:r w:rsidRPr="00867AEA">
        <w:rPr>
          <w:rFonts w:ascii="Times New Roman" w:eastAsia="SimSun" w:hAnsi="Times New Roman" w:cs="Times New Roman" w:hint="eastAsia"/>
          <w:szCs w:val="24"/>
          <w:lang w:eastAsia="zh-CN"/>
        </w:rPr>
        <w:t>2023</w:t>
      </w:r>
      <w:r w:rsidRPr="00867AEA">
        <w:rPr>
          <w:rFonts w:ascii="Times New Roman" w:eastAsia="SimSun" w:hAnsi="Times New Roman" w:cs="Times New Roman" w:hint="eastAsia"/>
          <w:szCs w:val="24"/>
          <w:lang w:eastAsia="zh-CN"/>
        </w:rPr>
        <w:t>年</w:t>
      </w:r>
      <w:r w:rsidRPr="00867AEA">
        <w:rPr>
          <w:rFonts w:ascii="Times New Roman" w:eastAsia="SimSun" w:hAnsi="Times New Roman" w:cs="Times New Roman" w:hint="eastAsia"/>
          <w:szCs w:val="24"/>
          <w:lang w:eastAsia="zh-CN"/>
        </w:rPr>
        <w:t>3</w:t>
      </w:r>
      <w:r w:rsidRPr="00867AEA">
        <w:rPr>
          <w:rFonts w:ascii="Times New Roman" w:eastAsia="SimSun" w:hAnsi="Times New Roman" w:cs="Times New Roman" w:hint="eastAsia"/>
          <w:szCs w:val="24"/>
          <w:lang w:eastAsia="zh-CN"/>
        </w:rPr>
        <w:t>月的会议计划与大会筹备会议（</w:t>
      </w:r>
      <w:r w:rsidRPr="00867AEA">
        <w:rPr>
          <w:rFonts w:ascii="Times New Roman" w:eastAsia="SimSun" w:hAnsi="Times New Roman" w:cs="Times New Roman" w:hint="eastAsia"/>
          <w:szCs w:val="24"/>
          <w:lang w:eastAsia="zh-CN"/>
        </w:rPr>
        <w:t>CPM</w:t>
      </w:r>
      <w:r w:rsidRPr="00867AEA">
        <w:rPr>
          <w:rFonts w:ascii="Times New Roman" w:eastAsia="SimSun" w:hAnsi="Times New Roman" w:cs="Times New Roman" w:hint="eastAsia"/>
          <w:szCs w:val="24"/>
          <w:lang w:eastAsia="zh-CN"/>
        </w:rPr>
        <w:t>）背靠背举行。遗憾的是，到目前为止，还未能为</w:t>
      </w:r>
      <w:r w:rsidRPr="00867AEA">
        <w:rPr>
          <w:rFonts w:ascii="Times New Roman" w:eastAsia="SimSun" w:hAnsi="Times New Roman" w:cs="Times New Roman" w:hint="eastAsia"/>
          <w:szCs w:val="24"/>
          <w:lang w:eastAsia="zh-CN"/>
        </w:rPr>
        <w:t>5</w:t>
      </w:r>
      <w:r w:rsidRPr="00867AEA">
        <w:rPr>
          <w:rFonts w:ascii="Times New Roman" w:eastAsia="SimSun" w:hAnsi="Times New Roman" w:cs="Times New Roman" w:hint="eastAsia"/>
          <w:szCs w:val="24"/>
          <w:lang w:eastAsia="zh-CN"/>
        </w:rPr>
        <w:t>月份的</w:t>
      </w:r>
      <w:r w:rsidRPr="00867AEA">
        <w:rPr>
          <w:rFonts w:ascii="Times New Roman" w:eastAsia="SimSun" w:hAnsi="Times New Roman" w:cs="Times New Roman" w:hint="eastAsia"/>
          <w:szCs w:val="24"/>
          <w:lang w:eastAsia="zh-CN"/>
        </w:rPr>
        <w:t>CPM</w:t>
      </w:r>
      <w:r w:rsidRPr="00867AEA">
        <w:rPr>
          <w:rFonts w:ascii="Times New Roman" w:eastAsia="SimSun" w:hAnsi="Times New Roman" w:cs="Times New Roman" w:hint="eastAsia"/>
          <w:szCs w:val="24"/>
          <w:lang w:eastAsia="zh-CN"/>
        </w:rPr>
        <w:t>找到东道主并避开斋月。</w:t>
      </w:r>
    </w:p>
    <w:p w14:paraId="1860CE66" w14:textId="77777777" w:rsidR="00F06DD0" w:rsidRPr="00867AEA" w:rsidRDefault="00F06DD0" w:rsidP="00F06DD0">
      <w:pPr>
        <w:suppressAutoHyphens/>
        <w:adjustRightInd/>
        <w:spacing w:before="120" w:line="240" w:lineRule="auto"/>
        <w:rPr>
          <w:rFonts w:ascii="Times New Roman" w:eastAsia="SimSun" w:hAnsi="Times New Roman" w:cs="Times New Roman"/>
          <w:szCs w:val="24"/>
          <w:lang w:eastAsia="zh-CN"/>
        </w:rPr>
      </w:pPr>
      <w:r w:rsidRPr="00867AEA">
        <w:rPr>
          <w:rFonts w:ascii="Times New Roman" w:eastAsia="SimSun" w:hAnsi="Times New Roman" w:cs="Times New Roman"/>
          <w:szCs w:val="24"/>
          <w:lang w:eastAsia="zh-CN"/>
        </w:rPr>
        <w:t>14.3</w:t>
      </w:r>
      <w:r w:rsidRPr="00867AEA">
        <w:rPr>
          <w:rFonts w:ascii="Times New Roman" w:eastAsia="SimSun" w:hAnsi="Times New Roman" w:cs="Times New Roman"/>
          <w:szCs w:val="24"/>
          <w:lang w:eastAsia="zh-CN"/>
        </w:rPr>
        <w:tab/>
      </w:r>
      <w:r w:rsidRPr="00867AEA">
        <w:rPr>
          <w:rFonts w:ascii="Times New Roman" w:eastAsia="SimSun" w:hAnsi="Times New Roman" w:cs="Times New Roman" w:hint="eastAsia"/>
          <w:szCs w:val="24"/>
          <w:lang w:eastAsia="zh-CN"/>
        </w:rPr>
        <w:t>委员会</w:t>
      </w:r>
      <w:r w:rsidRPr="00867AEA">
        <w:rPr>
          <w:rFonts w:ascii="Times New Roman" w:eastAsia="SimSun" w:hAnsi="Times New Roman" w:cs="Times New Roman" w:hint="eastAsia"/>
          <w:b/>
          <w:bCs/>
          <w:szCs w:val="24"/>
          <w:lang w:eastAsia="zh-CN"/>
        </w:rPr>
        <w:t>同意</w:t>
      </w:r>
      <w:r w:rsidRPr="00867AEA">
        <w:rPr>
          <w:rFonts w:ascii="Times New Roman" w:eastAsia="SimSun" w:hAnsi="Times New Roman" w:cs="Times New Roman" w:hint="eastAsia"/>
          <w:szCs w:val="24"/>
          <w:lang w:eastAsia="zh-CN"/>
        </w:rPr>
        <w:t>确认第</w:t>
      </w:r>
      <w:r w:rsidRPr="00867AEA">
        <w:rPr>
          <w:rFonts w:ascii="Times New Roman" w:eastAsia="SimSun" w:hAnsi="Times New Roman" w:cs="Times New Roman" w:hint="eastAsia"/>
          <w:szCs w:val="24"/>
          <w:lang w:eastAsia="zh-CN"/>
        </w:rPr>
        <w:t>90</w:t>
      </w:r>
      <w:r w:rsidRPr="00867AEA">
        <w:rPr>
          <w:rFonts w:ascii="Times New Roman" w:eastAsia="SimSun" w:hAnsi="Times New Roman" w:cs="Times New Roman" w:hint="eastAsia"/>
          <w:szCs w:val="24"/>
          <w:lang w:eastAsia="zh-CN"/>
        </w:rPr>
        <w:t>次会议的日期为</w:t>
      </w:r>
      <w:r w:rsidRPr="00867AEA">
        <w:rPr>
          <w:rFonts w:ascii="Times New Roman" w:eastAsia="SimSun" w:hAnsi="Times New Roman" w:cs="Times New Roman" w:hint="eastAsia"/>
          <w:szCs w:val="24"/>
          <w:lang w:eastAsia="zh-CN"/>
        </w:rPr>
        <w:t>2022</w:t>
      </w:r>
      <w:r w:rsidRPr="00867AEA">
        <w:rPr>
          <w:rFonts w:ascii="Times New Roman" w:eastAsia="SimSun" w:hAnsi="Times New Roman" w:cs="Times New Roman" w:hint="eastAsia"/>
          <w:szCs w:val="24"/>
          <w:lang w:eastAsia="zh-CN"/>
        </w:rPr>
        <w:t>年</w:t>
      </w:r>
      <w:r w:rsidRPr="00867AEA">
        <w:rPr>
          <w:rFonts w:ascii="Times New Roman" w:eastAsia="SimSun" w:hAnsi="Times New Roman" w:cs="Times New Roman" w:hint="eastAsia"/>
          <w:szCs w:val="24"/>
          <w:lang w:eastAsia="zh-CN"/>
        </w:rPr>
        <w:t>6</w:t>
      </w:r>
      <w:r w:rsidRPr="00867AEA">
        <w:rPr>
          <w:rFonts w:ascii="Times New Roman" w:eastAsia="SimSun" w:hAnsi="Times New Roman" w:cs="Times New Roman" w:hint="eastAsia"/>
          <w:szCs w:val="24"/>
          <w:lang w:eastAsia="zh-CN"/>
        </w:rPr>
        <w:t>月</w:t>
      </w:r>
      <w:r w:rsidRPr="00867AEA">
        <w:rPr>
          <w:rFonts w:ascii="Times New Roman" w:eastAsia="SimSun" w:hAnsi="Times New Roman" w:cs="Times New Roman" w:hint="eastAsia"/>
          <w:szCs w:val="24"/>
          <w:lang w:eastAsia="zh-CN"/>
        </w:rPr>
        <w:t>27</w:t>
      </w:r>
      <w:r w:rsidRPr="00867AEA">
        <w:rPr>
          <w:rFonts w:ascii="Times New Roman" w:eastAsia="SimSun" w:hAnsi="Times New Roman" w:cs="Times New Roman" w:hint="eastAsia"/>
          <w:szCs w:val="24"/>
          <w:lang w:eastAsia="zh-CN"/>
        </w:rPr>
        <w:t>日至</w:t>
      </w:r>
      <w:r w:rsidRPr="00867AEA">
        <w:rPr>
          <w:rFonts w:ascii="Times New Roman" w:eastAsia="SimSun" w:hAnsi="Times New Roman" w:cs="Times New Roman" w:hint="eastAsia"/>
          <w:szCs w:val="24"/>
          <w:lang w:eastAsia="zh-CN"/>
        </w:rPr>
        <w:t>7</w:t>
      </w:r>
      <w:r w:rsidRPr="00867AEA">
        <w:rPr>
          <w:rFonts w:ascii="Times New Roman" w:eastAsia="SimSun" w:hAnsi="Times New Roman" w:cs="Times New Roman" w:hint="eastAsia"/>
          <w:szCs w:val="24"/>
          <w:lang w:eastAsia="zh-CN"/>
        </w:rPr>
        <w:t>月</w:t>
      </w:r>
      <w:r w:rsidRPr="00867AEA">
        <w:rPr>
          <w:rFonts w:ascii="Times New Roman" w:eastAsia="SimSun" w:hAnsi="Times New Roman" w:cs="Times New Roman" w:hint="eastAsia"/>
          <w:szCs w:val="24"/>
          <w:lang w:eastAsia="zh-CN"/>
        </w:rPr>
        <w:t>1</w:t>
      </w:r>
      <w:r w:rsidRPr="00867AEA">
        <w:rPr>
          <w:rFonts w:ascii="Times New Roman" w:eastAsia="SimSun" w:hAnsi="Times New Roman" w:cs="Times New Roman" w:hint="eastAsia"/>
          <w:szCs w:val="24"/>
          <w:lang w:eastAsia="zh-CN"/>
        </w:rPr>
        <w:t>日，地点是</w:t>
      </w:r>
      <w:r w:rsidRPr="00867AEA">
        <w:rPr>
          <w:rFonts w:ascii="Times New Roman" w:eastAsia="SimSun" w:hAnsi="Times New Roman" w:cs="Times New Roman" w:hint="eastAsia"/>
          <w:szCs w:val="24"/>
          <w:lang w:eastAsia="zh-CN"/>
        </w:rPr>
        <w:t>L</w:t>
      </w:r>
      <w:r w:rsidRPr="00867AEA">
        <w:rPr>
          <w:rFonts w:ascii="Times New Roman" w:eastAsia="SimSun" w:hAnsi="Times New Roman" w:cs="Times New Roman" w:hint="eastAsia"/>
          <w:szCs w:val="24"/>
          <w:lang w:eastAsia="zh-CN"/>
        </w:rPr>
        <w:t>厅。</w:t>
      </w:r>
    </w:p>
    <w:p w14:paraId="54DAE689" w14:textId="77777777" w:rsidR="00F06DD0" w:rsidRPr="00867AEA" w:rsidRDefault="00F06DD0" w:rsidP="00F06DD0">
      <w:pPr>
        <w:suppressAutoHyphens/>
        <w:adjustRightInd/>
        <w:spacing w:before="120" w:line="240" w:lineRule="auto"/>
        <w:rPr>
          <w:rFonts w:ascii="Times New Roman" w:eastAsia="SimSun" w:hAnsi="Times New Roman" w:cs="Times New Roman"/>
          <w:szCs w:val="24"/>
          <w:lang w:eastAsia="zh-CN"/>
        </w:rPr>
      </w:pPr>
      <w:r w:rsidRPr="00867AEA">
        <w:rPr>
          <w:rFonts w:ascii="Times New Roman" w:eastAsia="SimSun" w:hAnsi="Times New Roman" w:cs="Times New Roman"/>
          <w:szCs w:val="24"/>
          <w:lang w:eastAsia="zh-CN"/>
        </w:rPr>
        <w:t>14.4</w:t>
      </w:r>
      <w:r w:rsidRPr="00867AEA">
        <w:rPr>
          <w:rFonts w:ascii="Times New Roman" w:eastAsia="SimSun" w:hAnsi="Times New Roman" w:cs="Times New Roman"/>
          <w:szCs w:val="24"/>
          <w:lang w:eastAsia="zh-CN"/>
        </w:rPr>
        <w:tab/>
      </w:r>
      <w:r w:rsidRPr="00867AEA">
        <w:rPr>
          <w:rFonts w:ascii="Times New Roman" w:eastAsia="SimSun" w:hAnsi="Times New Roman" w:cs="Times New Roman"/>
          <w:szCs w:val="24"/>
          <w:lang w:eastAsia="zh-CN"/>
        </w:rPr>
        <w:t>委员会进一步确认</w:t>
      </w:r>
      <w:r w:rsidRPr="00867AEA">
        <w:rPr>
          <w:rFonts w:ascii="Times New Roman" w:eastAsia="SimSun" w:hAnsi="Times New Roman" w:cs="Times New Roman" w:hint="eastAsia"/>
          <w:szCs w:val="24"/>
          <w:lang w:eastAsia="zh-CN"/>
        </w:rPr>
        <w:t>其</w:t>
      </w:r>
      <w:r w:rsidRPr="00867AEA">
        <w:rPr>
          <w:rFonts w:ascii="Times New Roman" w:eastAsia="SimSun" w:hAnsi="Times New Roman" w:cs="Times New Roman"/>
          <w:szCs w:val="24"/>
          <w:lang w:eastAsia="zh-CN"/>
        </w:rPr>
        <w:t>2022</w:t>
      </w:r>
      <w:r w:rsidRPr="00867AEA">
        <w:rPr>
          <w:rFonts w:ascii="Times New Roman" w:eastAsia="SimSun" w:hAnsi="Times New Roman" w:cs="Times New Roman" w:hint="eastAsia"/>
          <w:szCs w:val="24"/>
          <w:lang w:eastAsia="zh-CN"/>
        </w:rPr>
        <w:t>和</w:t>
      </w:r>
      <w:r w:rsidRPr="00867AEA">
        <w:rPr>
          <w:rFonts w:ascii="Times New Roman" w:eastAsia="SimSun" w:hAnsi="Times New Roman" w:cs="Times New Roman" w:hint="eastAsia"/>
          <w:szCs w:val="24"/>
          <w:lang w:eastAsia="zh-CN"/>
        </w:rPr>
        <w:t>2</w:t>
      </w:r>
      <w:r w:rsidRPr="00867AEA">
        <w:rPr>
          <w:rFonts w:ascii="Times New Roman" w:eastAsia="SimSun" w:hAnsi="Times New Roman" w:cs="Times New Roman"/>
          <w:szCs w:val="24"/>
          <w:lang w:eastAsia="zh-CN"/>
        </w:rPr>
        <w:t>023</w:t>
      </w:r>
      <w:r w:rsidRPr="00867AEA">
        <w:rPr>
          <w:rFonts w:ascii="Times New Roman" w:eastAsia="SimSun" w:hAnsi="Times New Roman" w:cs="Times New Roman"/>
          <w:szCs w:val="24"/>
          <w:lang w:eastAsia="zh-CN"/>
        </w:rPr>
        <w:t>年的会议暂定在以下日期召</w:t>
      </w:r>
      <w:r w:rsidRPr="00867AEA">
        <w:rPr>
          <w:rFonts w:ascii="Times New Roman" w:eastAsia="SimSun" w:hAnsi="Times New Roman" w:cs="Times New Roman" w:hint="eastAsia"/>
          <w:szCs w:val="24"/>
          <w:lang w:eastAsia="zh-CN"/>
        </w:rPr>
        <w:t>开：</w:t>
      </w:r>
    </w:p>
    <w:p w14:paraId="6CCAFA8C" w14:textId="77777777" w:rsidR="00F06DD0" w:rsidRPr="00867AEA" w:rsidRDefault="00F06DD0" w:rsidP="00155809">
      <w:pPr>
        <w:pStyle w:val="enumlev1"/>
        <w:rPr>
          <w:rFonts w:ascii="Times New Roman" w:eastAsia="SimSun" w:hAnsi="Times New Roman" w:cs="Times New Roman"/>
          <w:lang w:val="en-GB" w:eastAsia="zh-CN"/>
        </w:rPr>
      </w:pPr>
      <w:r w:rsidRPr="00867AEA">
        <w:rPr>
          <w:rFonts w:ascii="Times New Roman" w:eastAsia="SimSun" w:hAnsi="Times New Roman" w:cs="Times New Roman"/>
          <w:lang w:val="en-GB" w:eastAsia="zh-CN"/>
        </w:rPr>
        <w:t>•</w:t>
      </w:r>
      <w:r w:rsidRPr="00867AEA">
        <w:rPr>
          <w:rFonts w:ascii="Times New Roman" w:eastAsia="SimSun" w:hAnsi="Times New Roman" w:cs="Times New Roman"/>
          <w:lang w:val="en-GB" w:eastAsia="zh-CN"/>
        </w:rPr>
        <w:tab/>
      </w:r>
      <w:r w:rsidRPr="00867AEA">
        <w:rPr>
          <w:rFonts w:ascii="Times New Roman" w:eastAsia="SimSun" w:hAnsi="Times New Roman" w:cs="Times New Roman" w:hint="eastAsia"/>
          <w:lang w:val="en-GB" w:eastAsia="zh-CN"/>
        </w:rPr>
        <w:t>第</w:t>
      </w:r>
      <w:r w:rsidRPr="00867AEA">
        <w:rPr>
          <w:rFonts w:ascii="Times New Roman" w:eastAsia="SimSun" w:hAnsi="Times New Roman" w:cs="Times New Roman"/>
          <w:lang w:val="en-GB" w:eastAsia="zh-CN"/>
        </w:rPr>
        <w:t>91</w:t>
      </w:r>
      <w:r w:rsidRPr="00867AEA">
        <w:rPr>
          <w:rFonts w:ascii="Times New Roman" w:eastAsia="SimSun" w:hAnsi="Times New Roman" w:cs="Times New Roman" w:hint="eastAsia"/>
          <w:lang w:val="en-GB" w:eastAsia="zh-CN"/>
        </w:rPr>
        <w:t>次会议：</w:t>
      </w:r>
      <w:r w:rsidRPr="00867AEA">
        <w:rPr>
          <w:rFonts w:ascii="Times New Roman" w:eastAsia="SimSun" w:hAnsi="Times New Roman" w:cs="Times New Roman"/>
          <w:lang w:val="en-GB" w:eastAsia="zh-CN"/>
        </w:rPr>
        <w:tab/>
      </w:r>
      <w:r w:rsidRPr="00867AEA">
        <w:rPr>
          <w:rFonts w:ascii="Times New Roman" w:eastAsia="SimSun" w:hAnsi="Times New Roman" w:cs="Times New Roman" w:hint="eastAsia"/>
          <w:lang w:val="en-GB" w:eastAsia="zh-CN"/>
        </w:rPr>
        <w:t>2022</w:t>
      </w:r>
      <w:r w:rsidRPr="00867AEA">
        <w:rPr>
          <w:rFonts w:ascii="Times New Roman" w:eastAsia="SimSun" w:hAnsi="Times New Roman" w:cs="Times New Roman" w:hint="eastAsia"/>
          <w:lang w:val="en-GB" w:eastAsia="zh-CN"/>
        </w:rPr>
        <w:t>年</w:t>
      </w:r>
      <w:r w:rsidRPr="00867AEA">
        <w:rPr>
          <w:rFonts w:ascii="Times New Roman" w:eastAsia="SimSun" w:hAnsi="Times New Roman" w:cs="Times New Roman" w:hint="eastAsia"/>
          <w:lang w:val="en-GB" w:eastAsia="zh-CN"/>
        </w:rPr>
        <w:t>10</w:t>
      </w:r>
      <w:r w:rsidRPr="00867AEA">
        <w:rPr>
          <w:rFonts w:ascii="Times New Roman" w:eastAsia="SimSun" w:hAnsi="Times New Roman" w:cs="Times New Roman" w:hint="eastAsia"/>
          <w:lang w:val="en-GB" w:eastAsia="zh-CN"/>
        </w:rPr>
        <w:t>月</w:t>
      </w:r>
      <w:r w:rsidRPr="00867AEA">
        <w:rPr>
          <w:rFonts w:ascii="Times New Roman" w:eastAsia="SimSun" w:hAnsi="Times New Roman" w:cs="Times New Roman" w:hint="eastAsia"/>
          <w:lang w:val="en-GB" w:eastAsia="zh-CN"/>
        </w:rPr>
        <w:t>31</w:t>
      </w:r>
      <w:r w:rsidRPr="00867AEA">
        <w:rPr>
          <w:rFonts w:ascii="Times New Roman" w:eastAsia="SimSun" w:hAnsi="Times New Roman" w:cs="Times New Roman" w:hint="eastAsia"/>
          <w:lang w:val="en-GB" w:eastAsia="zh-CN"/>
        </w:rPr>
        <w:t>日至</w:t>
      </w:r>
      <w:r w:rsidRPr="00867AEA">
        <w:rPr>
          <w:rFonts w:ascii="Times New Roman" w:eastAsia="SimSun" w:hAnsi="Times New Roman" w:cs="Times New Roman" w:hint="eastAsia"/>
          <w:lang w:val="en-GB" w:eastAsia="zh-CN"/>
        </w:rPr>
        <w:t>11</w:t>
      </w:r>
      <w:r w:rsidRPr="00867AEA">
        <w:rPr>
          <w:rFonts w:ascii="Times New Roman" w:eastAsia="SimSun" w:hAnsi="Times New Roman" w:cs="Times New Roman" w:hint="eastAsia"/>
          <w:lang w:val="en-GB" w:eastAsia="zh-CN"/>
        </w:rPr>
        <w:t>月</w:t>
      </w:r>
      <w:r w:rsidRPr="00867AEA">
        <w:rPr>
          <w:rFonts w:ascii="Times New Roman" w:eastAsia="SimSun" w:hAnsi="Times New Roman" w:cs="Times New Roman" w:hint="eastAsia"/>
          <w:lang w:val="en-GB" w:eastAsia="zh-CN"/>
        </w:rPr>
        <w:t>4</w:t>
      </w:r>
      <w:r w:rsidRPr="00867AEA">
        <w:rPr>
          <w:rFonts w:ascii="Times New Roman" w:eastAsia="SimSun" w:hAnsi="Times New Roman" w:cs="Times New Roman" w:hint="eastAsia"/>
          <w:lang w:val="en-GB" w:eastAsia="zh-CN"/>
        </w:rPr>
        <w:t>日（</w:t>
      </w:r>
      <w:r w:rsidRPr="00867AEA">
        <w:rPr>
          <w:rFonts w:ascii="Times New Roman" w:eastAsia="SimSun" w:hAnsi="Times New Roman" w:cs="Times New Roman" w:hint="eastAsia"/>
          <w:lang w:val="en-GB" w:eastAsia="zh-CN"/>
        </w:rPr>
        <w:t>L</w:t>
      </w:r>
      <w:r w:rsidRPr="00867AEA">
        <w:rPr>
          <w:rFonts w:ascii="Times New Roman" w:eastAsia="SimSun" w:hAnsi="Times New Roman" w:cs="Times New Roman" w:hint="eastAsia"/>
          <w:lang w:val="en-GB" w:eastAsia="zh-CN"/>
        </w:rPr>
        <w:t>厅）</w:t>
      </w:r>
    </w:p>
    <w:p w14:paraId="41FAB276" w14:textId="77777777" w:rsidR="00F06DD0" w:rsidRPr="00867AEA" w:rsidRDefault="00F06DD0" w:rsidP="00155809">
      <w:pPr>
        <w:pStyle w:val="enumlev1"/>
        <w:rPr>
          <w:rFonts w:ascii="Times New Roman" w:eastAsia="SimSun" w:hAnsi="Times New Roman" w:cs="Times New Roman"/>
          <w:lang w:val="en-GB" w:eastAsia="zh-CN"/>
        </w:rPr>
      </w:pPr>
      <w:r w:rsidRPr="00867AEA">
        <w:rPr>
          <w:rFonts w:ascii="Times New Roman" w:eastAsia="SimSun" w:hAnsi="Times New Roman" w:cs="Times New Roman"/>
          <w:lang w:val="en-GB" w:eastAsia="zh-CN"/>
        </w:rPr>
        <w:t>•</w:t>
      </w:r>
      <w:r w:rsidRPr="00867AEA">
        <w:rPr>
          <w:rFonts w:ascii="Times New Roman" w:eastAsia="SimSun" w:hAnsi="Times New Roman" w:cs="Times New Roman"/>
          <w:lang w:val="en-GB" w:eastAsia="zh-CN"/>
        </w:rPr>
        <w:tab/>
      </w:r>
      <w:r w:rsidRPr="00867AEA">
        <w:rPr>
          <w:rFonts w:ascii="Times New Roman" w:eastAsia="SimSun" w:hAnsi="Times New Roman" w:cs="Times New Roman" w:hint="eastAsia"/>
          <w:lang w:val="en-GB" w:eastAsia="zh-CN"/>
        </w:rPr>
        <w:t>第</w:t>
      </w:r>
      <w:r w:rsidRPr="00867AEA">
        <w:rPr>
          <w:rFonts w:ascii="Times New Roman" w:eastAsia="SimSun" w:hAnsi="Times New Roman" w:cs="Times New Roman"/>
          <w:lang w:val="en-GB" w:eastAsia="zh-CN"/>
        </w:rPr>
        <w:t>92</w:t>
      </w:r>
      <w:r w:rsidRPr="00867AEA">
        <w:rPr>
          <w:rFonts w:ascii="Times New Roman" w:eastAsia="SimSun" w:hAnsi="Times New Roman" w:cs="Times New Roman" w:hint="eastAsia"/>
          <w:lang w:val="en-GB" w:eastAsia="zh-CN"/>
        </w:rPr>
        <w:t>次会议：</w:t>
      </w:r>
      <w:r w:rsidRPr="00867AEA">
        <w:rPr>
          <w:rFonts w:ascii="Times New Roman" w:eastAsia="SimSun" w:hAnsi="Times New Roman" w:cs="Times New Roman"/>
          <w:lang w:val="en-GB" w:eastAsia="zh-CN"/>
        </w:rPr>
        <w:tab/>
      </w:r>
      <w:r w:rsidRPr="00867AEA">
        <w:rPr>
          <w:rFonts w:ascii="Times New Roman" w:eastAsia="SimSun" w:hAnsi="Times New Roman" w:cs="Times New Roman" w:hint="eastAsia"/>
          <w:lang w:val="en-GB" w:eastAsia="zh-CN"/>
        </w:rPr>
        <w:t>2023</w:t>
      </w:r>
      <w:r w:rsidRPr="00867AEA">
        <w:rPr>
          <w:rFonts w:ascii="Times New Roman" w:eastAsia="SimSun" w:hAnsi="Times New Roman" w:cs="Times New Roman" w:hint="eastAsia"/>
          <w:lang w:val="en-GB" w:eastAsia="zh-CN"/>
        </w:rPr>
        <w:t>年</w:t>
      </w:r>
      <w:r w:rsidRPr="00867AEA">
        <w:rPr>
          <w:rFonts w:ascii="Times New Roman" w:eastAsia="SimSun" w:hAnsi="Times New Roman" w:cs="Times New Roman" w:hint="eastAsia"/>
          <w:lang w:val="en-GB" w:eastAsia="zh-CN"/>
        </w:rPr>
        <w:t>3</w:t>
      </w:r>
      <w:r w:rsidRPr="00867AEA">
        <w:rPr>
          <w:rFonts w:ascii="Times New Roman" w:eastAsia="SimSun" w:hAnsi="Times New Roman" w:cs="Times New Roman" w:hint="eastAsia"/>
          <w:lang w:val="en-GB" w:eastAsia="zh-CN"/>
        </w:rPr>
        <w:t>月</w:t>
      </w:r>
      <w:r w:rsidRPr="00867AEA">
        <w:rPr>
          <w:rFonts w:ascii="Times New Roman" w:eastAsia="SimSun" w:hAnsi="Times New Roman" w:cs="Times New Roman" w:hint="eastAsia"/>
          <w:lang w:val="en-GB" w:eastAsia="zh-CN"/>
        </w:rPr>
        <w:t>20</w:t>
      </w:r>
      <w:r w:rsidRPr="00867AEA">
        <w:rPr>
          <w:rFonts w:ascii="Times New Roman" w:eastAsia="SimSun" w:hAnsi="Times New Roman" w:cs="Times New Roman" w:hint="eastAsia"/>
          <w:lang w:val="en-GB" w:eastAsia="zh-CN"/>
        </w:rPr>
        <w:t>日至</w:t>
      </w:r>
      <w:r w:rsidRPr="00867AEA">
        <w:rPr>
          <w:rFonts w:ascii="Times New Roman" w:eastAsia="SimSun" w:hAnsi="Times New Roman" w:cs="Times New Roman" w:hint="eastAsia"/>
          <w:lang w:val="en-GB" w:eastAsia="zh-CN"/>
        </w:rPr>
        <w:t>24</w:t>
      </w:r>
      <w:r w:rsidRPr="00867AEA">
        <w:rPr>
          <w:rFonts w:ascii="Times New Roman" w:eastAsia="SimSun" w:hAnsi="Times New Roman" w:cs="Times New Roman" w:hint="eastAsia"/>
          <w:lang w:val="en-GB" w:eastAsia="zh-CN"/>
        </w:rPr>
        <w:t>日</w:t>
      </w:r>
      <w:r w:rsidRPr="00867AEA">
        <w:rPr>
          <w:rFonts w:ascii="Times New Roman" w:eastAsia="SimSun" w:hAnsi="Times New Roman" w:cs="Times New Roman"/>
          <w:lang w:val="en-GB" w:eastAsia="zh-CN"/>
        </w:rPr>
        <w:t>（</w:t>
      </w:r>
      <w:r w:rsidRPr="00867AEA">
        <w:rPr>
          <w:rFonts w:ascii="Times New Roman" w:eastAsia="SimSun" w:hAnsi="Times New Roman" w:cs="Times New Roman" w:hint="eastAsia"/>
          <w:lang w:val="en-GB" w:eastAsia="zh-CN"/>
        </w:rPr>
        <w:t>日内瓦</w:t>
      </w:r>
      <w:r w:rsidRPr="00867AEA">
        <w:rPr>
          <w:rFonts w:ascii="Times New Roman" w:eastAsia="SimSun" w:hAnsi="Times New Roman" w:cs="Times New Roman" w:hint="eastAsia"/>
          <w:lang w:val="en-GB" w:eastAsia="zh-CN"/>
        </w:rPr>
        <w:t>CCV</w:t>
      </w:r>
      <w:r w:rsidRPr="00867AEA">
        <w:rPr>
          <w:rFonts w:ascii="Times New Roman" w:eastAsia="SimSun" w:hAnsi="Times New Roman" w:cs="Times New Roman" w:hint="eastAsia"/>
          <w:lang w:val="en-GB" w:eastAsia="zh-CN"/>
        </w:rPr>
        <w:t>会议厅）</w:t>
      </w:r>
    </w:p>
    <w:p w14:paraId="499D3E65" w14:textId="77777777" w:rsidR="00F06DD0" w:rsidRPr="00867AEA" w:rsidRDefault="00F06DD0" w:rsidP="00155809">
      <w:pPr>
        <w:pStyle w:val="enumlev1"/>
        <w:rPr>
          <w:rFonts w:ascii="Times New Roman" w:eastAsia="SimSun" w:hAnsi="Times New Roman" w:cs="Times New Roman"/>
          <w:lang w:val="en-GB" w:eastAsia="zh-CN"/>
        </w:rPr>
      </w:pPr>
      <w:r w:rsidRPr="00867AEA">
        <w:rPr>
          <w:rFonts w:ascii="Times New Roman" w:eastAsia="SimSun" w:hAnsi="Times New Roman" w:cs="Times New Roman"/>
          <w:lang w:val="en-GB" w:eastAsia="zh-CN"/>
        </w:rPr>
        <w:t>•</w:t>
      </w:r>
      <w:r w:rsidRPr="00867AEA">
        <w:rPr>
          <w:rFonts w:ascii="Times New Roman" w:eastAsia="SimSun" w:hAnsi="Times New Roman" w:cs="Times New Roman"/>
          <w:lang w:val="en-GB" w:eastAsia="zh-CN"/>
        </w:rPr>
        <w:tab/>
      </w:r>
      <w:r w:rsidRPr="00867AEA">
        <w:rPr>
          <w:rFonts w:ascii="Times New Roman" w:eastAsia="SimSun" w:hAnsi="Times New Roman" w:cs="Times New Roman" w:hint="eastAsia"/>
          <w:lang w:val="en-GB" w:eastAsia="zh-CN"/>
        </w:rPr>
        <w:t>第</w:t>
      </w:r>
      <w:r w:rsidRPr="00867AEA">
        <w:rPr>
          <w:rFonts w:ascii="Times New Roman" w:eastAsia="SimSun" w:hAnsi="Times New Roman" w:cs="Times New Roman"/>
          <w:lang w:val="en-GB" w:eastAsia="zh-CN"/>
        </w:rPr>
        <w:t>93</w:t>
      </w:r>
      <w:r w:rsidRPr="00867AEA">
        <w:rPr>
          <w:rFonts w:ascii="Times New Roman" w:eastAsia="SimSun" w:hAnsi="Times New Roman" w:cs="Times New Roman" w:hint="eastAsia"/>
          <w:lang w:val="en-GB" w:eastAsia="zh-CN"/>
        </w:rPr>
        <w:t>次会议：</w:t>
      </w:r>
      <w:r w:rsidRPr="00867AEA">
        <w:rPr>
          <w:rFonts w:ascii="Times New Roman" w:eastAsia="SimSun" w:hAnsi="Times New Roman" w:cs="Times New Roman"/>
          <w:lang w:val="en-GB" w:eastAsia="zh-CN"/>
        </w:rPr>
        <w:tab/>
      </w:r>
      <w:r w:rsidRPr="00867AEA">
        <w:rPr>
          <w:rFonts w:ascii="Times New Roman" w:eastAsia="SimSun" w:hAnsi="Times New Roman" w:cs="Times New Roman" w:hint="eastAsia"/>
          <w:lang w:val="en-GB" w:eastAsia="zh-CN"/>
        </w:rPr>
        <w:t>2023</w:t>
      </w:r>
      <w:r w:rsidRPr="00867AEA">
        <w:rPr>
          <w:rFonts w:ascii="Times New Roman" w:eastAsia="SimSun" w:hAnsi="Times New Roman" w:cs="Times New Roman" w:hint="eastAsia"/>
          <w:lang w:val="en-GB" w:eastAsia="zh-CN"/>
        </w:rPr>
        <w:t>年</w:t>
      </w:r>
      <w:r w:rsidRPr="00867AEA">
        <w:rPr>
          <w:rFonts w:ascii="Times New Roman" w:eastAsia="SimSun" w:hAnsi="Times New Roman" w:cs="Times New Roman" w:hint="eastAsia"/>
          <w:lang w:val="en-GB" w:eastAsia="zh-CN"/>
        </w:rPr>
        <w:t>6</w:t>
      </w:r>
      <w:r w:rsidRPr="00867AEA">
        <w:rPr>
          <w:rFonts w:ascii="Times New Roman" w:eastAsia="SimSun" w:hAnsi="Times New Roman" w:cs="Times New Roman" w:hint="eastAsia"/>
          <w:lang w:val="en-GB" w:eastAsia="zh-CN"/>
        </w:rPr>
        <w:t>月</w:t>
      </w:r>
      <w:r w:rsidRPr="00867AEA">
        <w:rPr>
          <w:rFonts w:ascii="Times New Roman" w:eastAsia="SimSun" w:hAnsi="Times New Roman" w:cs="Times New Roman" w:hint="eastAsia"/>
          <w:lang w:val="en-GB" w:eastAsia="zh-CN"/>
        </w:rPr>
        <w:t>26</w:t>
      </w:r>
      <w:r w:rsidRPr="00867AEA">
        <w:rPr>
          <w:rFonts w:ascii="Times New Roman" w:eastAsia="SimSun" w:hAnsi="Times New Roman" w:cs="Times New Roman" w:hint="eastAsia"/>
          <w:lang w:val="en-GB" w:eastAsia="zh-CN"/>
        </w:rPr>
        <w:t>日至</w:t>
      </w:r>
      <w:r w:rsidRPr="00867AEA">
        <w:rPr>
          <w:rFonts w:ascii="Times New Roman" w:eastAsia="SimSun" w:hAnsi="Times New Roman" w:cs="Times New Roman" w:hint="eastAsia"/>
          <w:lang w:val="en-GB" w:eastAsia="zh-CN"/>
        </w:rPr>
        <w:t>7</w:t>
      </w:r>
      <w:r w:rsidRPr="00867AEA">
        <w:rPr>
          <w:rFonts w:ascii="Times New Roman" w:eastAsia="SimSun" w:hAnsi="Times New Roman" w:cs="Times New Roman" w:hint="eastAsia"/>
          <w:lang w:val="en-GB" w:eastAsia="zh-CN"/>
        </w:rPr>
        <w:t>月</w:t>
      </w:r>
      <w:r w:rsidRPr="00867AEA">
        <w:rPr>
          <w:rFonts w:ascii="Times New Roman" w:eastAsia="SimSun" w:hAnsi="Times New Roman" w:cs="Times New Roman" w:hint="eastAsia"/>
          <w:lang w:val="en-GB" w:eastAsia="zh-CN"/>
        </w:rPr>
        <w:t>4</w:t>
      </w:r>
      <w:r w:rsidRPr="00867AEA">
        <w:rPr>
          <w:rFonts w:ascii="Times New Roman" w:eastAsia="SimSun" w:hAnsi="Times New Roman" w:cs="Times New Roman" w:hint="eastAsia"/>
          <w:lang w:val="en-GB" w:eastAsia="zh-CN"/>
        </w:rPr>
        <w:t>日（日内瓦</w:t>
      </w:r>
      <w:r w:rsidRPr="00867AEA">
        <w:rPr>
          <w:rFonts w:ascii="Times New Roman" w:eastAsia="SimSun" w:hAnsi="Times New Roman" w:cs="Times New Roman" w:hint="eastAsia"/>
          <w:lang w:val="en-GB" w:eastAsia="zh-CN"/>
        </w:rPr>
        <w:t>CCV</w:t>
      </w:r>
      <w:r w:rsidRPr="00867AEA">
        <w:rPr>
          <w:rFonts w:ascii="Times New Roman" w:eastAsia="SimSun" w:hAnsi="Times New Roman" w:cs="Times New Roman" w:hint="eastAsia"/>
          <w:lang w:val="en-GB" w:eastAsia="zh-CN"/>
        </w:rPr>
        <w:t>会议厅）</w:t>
      </w:r>
    </w:p>
    <w:p w14:paraId="306F8741" w14:textId="77777777" w:rsidR="00F06DD0" w:rsidRPr="00867AEA" w:rsidRDefault="00F06DD0" w:rsidP="00155809">
      <w:pPr>
        <w:pStyle w:val="enumlev1"/>
        <w:rPr>
          <w:rFonts w:ascii="Times New Roman" w:eastAsia="SimSun" w:hAnsi="Times New Roman" w:cs="Times New Roman"/>
          <w:lang w:val="en-GB" w:eastAsia="zh-CN"/>
        </w:rPr>
      </w:pPr>
      <w:r w:rsidRPr="00867AEA">
        <w:rPr>
          <w:rFonts w:ascii="Times New Roman" w:eastAsia="SimSun" w:hAnsi="Times New Roman" w:cs="Times New Roman"/>
          <w:lang w:val="en-GB" w:eastAsia="zh-CN"/>
        </w:rPr>
        <w:t>•</w:t>
      </w:r>
      <w:r w:rsidRPr="00867AEA">
        <w:rPr>
          <w:rFonts w:ascii="Times New Roman" w:eastAsia="SimSun" w:hAnsi="Times New Roman" w:cs="Times New Roman"/>
          <w:lang w:val="en-GB" w:eastAsia="zh-CN"/>
        </w:rPr>
        <w:tab/>
      </w:r>
      <w:r w:rsidRPr="00867AEA">
        <w:rPr>
          <w:rFonts w:ascii="Times New Roman" w:eastAsia="SimSun" w:hAnsi="Times New Roman" w:cs="Times New Roman" w:hint="eastAsia"/>
          <w:lang w:val="en-GB" w:eastAsia="zh-CN"/>
        </w:rPr>
        <w:t>第</w:t>
      </w:r>
      <w:r w:rsidRPr="00867AEA">
        <w:rPr>
          <w:rFonts w:ascii="Times New Roman" w:eastAsia="SimSun" w:hAnsi="Times New Roman" w:cs="Times New Roman"/>
          <w:lang w:val="en-GB" w:eastAsia="zh-CN"/>
        </w:rPr>
        <w:t>94</w:t>
      </w:r>
      <w:r w:rsidRPr="00867AEA">
        <w:rPr>
          <w:rFonts w:ascii="Times New Roman" w:eastAsia="SimSun" w:hAnsi="Times New Roman" w:cs="Times New Roman" w:hint="eastAsia"/>
          <w:lang w:val="en-GB" w:eastAsia="zh-CN"/>
        </w:rPr>
        <w:t>次会议：</w:t>
      </w:r>
      <w:r w:rsidRPr="00867AEA">
        <w:rPr>
          <w:rFonts w:ascii="Times New Roman" w:eastAsia="SimSun" w:hAnsi="Times New Roman" w:cs="Times New Roman"/>
          <w:lang w:val="en-GB" w:eastAsia="zh-CN"/>
        </w:rPr>
        <w:tab/>
      </w:r>
      <w:r w:rsidRPr="00867AEA">
        <w:rPr>
          <w:rFonts w:ascii="Times New Roman" w:eastAsia="SimSun" w:hAnsi="Times New Roman" w:cs="Times New Roman" w:hint="eastAsia"/>
          <w:lang w:val="en-GB" w:eastAsia="zh-CN"/>
        </w:rPr>
        <w:t>2023</w:t>
      </w:r>
      <w:r w:rsidRPr="00867AEA">
        <w:rPr>
          <w:rFonts w:ascii="Times New Roman" w:eastAsia="SimSun" w:hAnsi="Times New Roman" w:cs="Times New Roman" w:hint="eastAsia"/>
          <w:lang w:val="en-GB" w:eastAsia="zh-CN"/>
        </w:rPr>
        <w:t>年</w:t>
      </w:r>
      <w:r w:rsidRPr="00867AEA">
        <w:rPr>
          <w:rFonts w:ascii="Times New Roman" w:eastAsia="SimSun" w:hAnsi="Times New Roman" w:cs="Times New Roman" w:hint="eastAsia"/>
          <w:lang w:val="en-GB" w:eastAsia="zh-CN"/>
        </w:rPr>
        <w:t>10</w:t>
      </w:r>
      <w:r w:rsidRPr="00867AEA">
        <w:rPr>
          <w:rFonts w:ascii="Times New Roman" w:eastAsia="SimSun" w:hAnsi="Times New Roman" w:cs="Times New Roman" w:hint="eastAsia"/>
          <w:lang w:val="en-GB" w:eastAsia="zh-CN"/>
        </w:rPr>
        <w:t>月</w:t>
      </w:r>
      <w:r w:rsidRPr="00867AEA">
        <w:rPr>
          <w:rFonts w:ascii="Times New Roman" w:eastAsia="SimSun" w:hAnsi="Times New Roman" w:cs="Times New Roman" w:hint="eastAsia"/>
          <w:lang w:val="en-GB" w:eastAsia="zh-CN"/>
        </w:rPr>
        <w:t>16</w:t>
      </w:r>
      <w:r w:rsidRPr="00867AEA">
        <w:rPr>
          <w:rFonts w:ascii="Times New Roman" w:eastAsia="SimSun" w:hAnsi="Times New Roman" w:cs="Times New Roman" w:hint="eastAsia"/>
          <w:lang w:val="en-GB" w:eastAsia="zh-CN"/>
        </w:rPr>
        <w:t>日至</w:t>
      </w:r>
      <w:r w:rsidRPr="00867AEA">
        <w:rPr>
          <w:rFonts w:ascii="Times New Roman" w:eastAsia="SimSun" w:hAnsi="Times New Roman" w:cs="Times New Roman" w:hint="eastAsia"/>
          <w:lang w:val="en-GB" w:eastAsia="zh-CN"/>
        </w:rPr>
        <w:t>20</w:t>
      </w:r>
      <w:r w:rsidRPr="00867AEA">
        <w:rPr>
          <w:rFonts w:ascii="Times New Roman" w:eastAsia="SimSun" w:hAnsi="Times New Roman" w:cs="Times New Roman" w:hint="eastAsia"/>
          <w:lang w:val="en-GB" w:eastAsia="zh-CN"/>
        </w:rPr>
        <w:t>日（日内瓦</w:t>
      </w:r>
      <w:r w:rsidRPr="00867AEA">
        <w:rPr>
          <w:rFonts w:ascii="Times New Roman" w:eastAsia="SimSun" w:hAnsi="Times New Roman" w:cs="Times New Roman" w:hint="eastAsia"/>
          <w:lang w:val="en-GB" w:eastAsia="zh-CN"/>
        </w:rPr>
        <w:t>CCV</w:t>
      </w:r>
      <w:r w:rsidRPr="00867AEA">
        <w:rPr>
          <w:rFonts w:ascii="Times New Roman" w:eastAsia="SimSun" w:hAnsi="Times New Roman" w:cs="Times New Roman" w:hint="eastAsia"/>
          <w:lang w:val="en-GB" w:eastAsia="zh-CN"/>
        </w:rPr>
        <w:t>会议厅）</w:t>
      </w:r>
    </w:p>
    <w:p w14:paraId="41A484EE" w14:textId="77777777" w:rsidR="00F06DD0" w:rsidRPr="00867AEA" w:rsidRDefault="00F06DD0" w:rsidP="00155809">
      <w:pPr>
        <w:pStyle w:val="Heading1"/>
        <w:rPr>
          <w:rFonts w:ascii="Times New Roman" w:eastAsia="SimSun" w:hAnsi="Times New Roman" w:cs="Times New Roman"/>
          <w:lang w:val="en-GB" w:eastAsia="zh-CN"/>
        </w:rPr>
      </w:pPr>
      <w:r w:rsidRPr="00867AEA">
        <w:rPr>
          <w:rFonts w:ascii="Times New Roman" w:eastAsia="SimSun" w:hAnsi="Times New Roman" w:cs="Times New Roman"/>
          <w:lang w:val="en-GB" w:eastAsia="zh-CN"/>
        </w:rPr>
        <w:t>15</w:t>
      </w:r>
      <w:r w:rsidRPr="00867AEA">
        <w:rPr>
          <w:rFonts w:ascii="Times New Roman" w:eastAsia="SimSun" w:hAnsi="Times New Roman" w:cs="Times New Roman"/>
          <w:lang w:val="en-GB" w:eastAsia="zh-CN"/>
        </w:rPr>
        <w:tab/>
      </w:r>
      <w:r w:rsidRPr="00867AEA">
        <w:rPr>
          <w:rFonts w:ascii="Times New Roman" w:eastAsia="SimSun" w:hAnsi="Times New Roman" w:cs="Times New Roman" w:hint="eastAsia"/>
          <w:lang w:val="en-GB" w:eastAsia="zh-CN"/>
        </w:rPr>
        <w:t>其他事宜：委员会新的人员构成</w:t>
      </w:r>
    </w:p>
    <w:p w14:paraId="5F8C80C4" w14:textId="77777777" w:rsidR="00F06DD0" w:rsidRPr="00867AEA" w:rsidRDefault="00F06DD0" w:rsidP="00F06DD0">
      <w:pPr>
        <w:suppressAutoHyphens/>
        <w:adjustRightInd/>
        <w:spacing w:before="120" w:line="240" w:lineRule="auto"/>
        <w:rPr>
          <w:rFonts w:ascii="Times New Roman" w:eastAsia="SimSun" w:hAnsi="Times New Roman" w:cs="Times New Roman"/>
          <w:szCs w:val="24"/>
          <w:lang w:eastAsia="zh-CN"/>
        </w:rPr>
      </w:pPr>
      <w:r w:rsidRPr="00867AEA">
        <w:rPr>
          <w:rFonts w:ascii="Times New Roman" w:eastAsia="SimSun" w:hAnsi="Times New Roman" w:cs="Times New Roman"/>
          <w:szCs w:val="24"/>
          <w:lang w:eastAsia="zh-CN"/>
        </w:rPr>
        <w:t>15.1</w:t>
      </w:r>
      <w:r w:rsidRPr="00867AEA">
        <w:rPr>
          <w:rFonts w:ascii="Times New Roman" w:eastAsia="SimSun" w:hAnsi="Times New Roman" w:cs="Times New Roman"/>
          <w:szCs w:val="24"/>
          <w:lang w:eastAsia="zh-CN"/>
        </w:rPr>
        <w:tab/>
      </w:r>
      <w:r w:rsidRPr="00867AEA">
        <w:rPr>
          <w:rFonts w:ascii="Times New Roman" w:eastAsia="SimSun" w:hAnsi="Times New Roman" w:cs="Times New Roman" w:hint="eastAsia"/>
          <w:b/>
          <w:bCs/>
          <w:szCs w:val="24"/>
          <w:lang w:eastAsia="zh-CN"/>
        </w:rPr>
        <w:t>Varlamov</w:t>
      </w:r>
      <w:r w:rsidRPr="00867AEA">
        <w:rPr>
          <w:rFonts w:ascii="Times New Roman" w:eastAsia="SimSun" w:hAnsi="Times New Roman" w:cs="Times New Roman" w:hint="eastAsia"/>
          <w:b/>
          <w:bCs/>
          <w:szCs w:val="24"/>
          <w:lang w:eastAsia="zh-CN"/>
        </w:rPr>
        <w:t>先生</w:t>
      </w:r>
      <w:r w:rsidRPr="00867AEA">
        <w:rPr>
          <w:rFonts w:ascii="Times New Roman" w:eastAsia="SimSun" w:hAnsi="Times New Roman" w:cs="Times New Roman" w:hint="eastAsia"/>
          <w:szCs w:val="24"/>
          <w:lang w:eastAsia="zh-CN"/>
        </w:rPr>
        <w:t>指出，许多有经验的委员将很快完成他们在委员会的第二个任期。为了促进过渡，他建议在</w:t>
      </w:r>
      <w:r w:rsidRPr="00867AEA">
        <w:rPr>
          <w:rFonts w:ascii="Times New Roman" w:eastAsia="SimSun" w:hAnsi="Times New Roman" w:cs="Times New Roman" w:hint="eastAsia"/>
          <w:szCs w:val="24"/>
          <w:lang w:eastAsia="zh-CN"/>
        </w:rPr>
        <w:t>PP-22</w:t>
      </w:r>
      <w:r w:rsidRPr="00867AEA">
        <w:rPr>
          <w:rFonts w:ascii="Times New Roman" w:eastAsia="SimSun" w:hAnsi="Times New Roman" w:cs="Times New Roman" w:hint="eastAsia"/>
          <w:szCs w:val="24"/>
          <w:lang w:eastAsia="zh-CN"/>
        </w:rPr>
        <w:t>上当选的新委员可以与现任委员一道参加委员会的最后一次会议。由于委员会的会议是不公开的，会议可以是非正式的，例如在</w:t>
      </w:r>
      <w:r w:rsidRPr="00867AEA">
        <w:rPr>
          <w:rFonts w:ascii="Times New Roman" w:eastAsia="SimSun" w:hAnsi="Times New Roman" w:cs="Times New Roman" w:hint="eastAsia"/>
          <w:szCs w:val="24"/>
          <w:lang w:eastAsia="zh-CN"/>
        </w:rPr>
        <w:t>PP-22</w:t>
      </w:r>
      <w:r w:rsidRPr="00867AEA">
        <w:rPr>
          <w:rFonts w:ascii="Times New Roman" w:eastAsia="SimSun" w:hAnsi="Times New Roman" w:cs="Times New Roman" w:hint="eastAsia"/>
          <w:szCs w:val="24"/>
          <w:lang w:eastAsia="zh-CN"/>
        </w:rPr>
        <w:t>临近闭幕时。</w:t>
      </w:r>
    </w:p>
    <w:p w14:paraId="2C34C508" w14:textId="77777777" w:rsidR="00F06DD0" w:rsidRPr="00867AEA" w:rsidRDefault="00F06DD0" w:rsidP="00F06DD0">
      <w:pPr>
        <w:suppressAutoHyphens/>
        <w:adjustRightInd/>
        <w:spacing w:before="120" w:line="240" w:lineRule="auto"/>
        <w:rPr>
          <w:rFonts w:ascii="Times New Roman" w:eastAsia="SimSun" w:hAnsi="Times New Roman" w:cs="Times New Roman"/>
          <w:szCs w:val="24"/>
          <w:lang w:eastAsia="zh-CN"/>
        </w:rPr>
      </w:pPr>
      <w:r w:rsidRPr="00867AEA">
        <w:rPr>
          <w:rFonts w:ascii="Times New Roman" w:eastAsia="SimSun" w:hAnsi="Times New Roman" w:cs="Times New Roman"/>
          <w:szCs w:val="24"/>
          <w:lang w:eastAsia="zh-CN"/>
        </w:rPr>
        <w:t>15.2</w:t>
      </w:r>
      <w:r w:rsidRPr="00867AEA">
        <w:rPr>
          <w:rFonts w:ascii="Times New Roman" w:eastAsia="SimSun" w:hAnsi="Times New Roman" w:cs="Times New Roman"/>
          <w:szCs w:val="24"/>
          <w:lang w:eastAsia="zh-CN"/>
        </w:rPr>
        <w:tab/>
      </w:r>
      <w:r w:rsidRPr="00867AEA">
        <w:rPr>
          <w:rFonts w:ascii="Times New Roman" w:eastAsia="SimSun" w:hAnsi="Times New Roman" w:cs="Times New Roman" w:hint="eastAsia"/>
          <w:b/>
          <w:bCs/>
          <w:szCs w:val="24"/>
          <w:lang w:eastAsia="zh-CN"/>
        </w:rPr>
        <w:t>主任</w:t>
      </w:r>
      <w:r w:rsidRPr="00867AEA">
        <w:rPr>
          <w:rFonts w:ascii="Times New Roman" w:eastAsia="SimSun" w:hAnsi="Times New Roman" w:cs="Times New Roman" w:hint="eastAsia"/>
          <w:szCs w:val="24"/>
          <w:lang w:eastAsia="zh-CN"/>
        </w:rPr>
        <w:t>说，委员会举行的是仅由委员和无线电通信局辅助人员参加的非公开会议。然而，也许可以安排一次委员会新老委员的非正式聚会。</w:t>
      </w:r>
    </w:p>
    <w:p w14:paraId="7F7797F9" w14:textId="77777777" w:rsidR="00F06DD0" w:rsidRPr="00AB3335" w:rsidRDefault="00F06DD0" w:rsidP="00F06DD0">
      <w:pPr>
        <w:suppressAutoHyphens/>
        <w:adjustRightInd/>
        <w:spacing w:before="120" w:line="240" w:lineRule="auto"/>
        <w:rPr>
          <w:rFonts w:ascii="Times New Roman" w:eastAsia="SimSun" w:hAnsi="Times New Roman" w:cs="Times New Roman"/>
          <w:szCs w:val="24"/>
          <w:lang w:eastAsia="zh-CN"/>
        </w:rPr>
      </w:pPr>
      <w:r w:rsidRPr="00867AEA">
        <w:rPr>
          <w:rFonts w:ascii="Times New Roman" w:eastAsia="SimSun" w:hAnsi="Times New Roman" w:cs="Times New Roman"/>
          <w:szCs w:val="24"/>
          <w:lang w:eastAsia="zh-CN"/>
        </w:rPr>
        <w:t>15.3</w:t>
      </w:r>
      <w:r w:rsidRPr="00AB3335">
        <w:rPr>
          <w:rFonts w:ascii="Times New Roman" w:eastAsia="SimSun" w:hAnsi="Times New Roman" w:cs="Times New Roman"/>
          <w:szCs w:val="24"/>
          <w:lang w:eastAsia="zh-CN"/>
        </w:rPr>
        <w:tab/>
      </w:r>
      <w:r w:rsidRPr="00AB3335">
        <w:rPr>
          <w:rFonts w:ascii="Times New Roman" w:eastAsia="SimSun" w:hAnsi="Times New Roman" w:cs="Times New Roman"/>
          <w:b/>
          <w:bCs/>
          <w:szCs w:val="24"/>
          <w:lang w:eastAsia="zh-CN"/>
        </w:rPr>
        <w:t>Botha</w:t>
      </w:r>
      <w:r w:rsidRPr="00AB3335">
        <w:rPr>
          <w:rFonts w:ascii="Times New Roman" w:eastAsia="SimSun" w:hAnsi="Times New Roman" w:cs="Times New Roman" w:hint="eastAsia"/>
          <w:b/>
          <w:bCs/>
          <w:szCs w:val="24"/>
          <w:lang w:eastAsia="zh-CN"/>
        </w:rPr>
        <w:t>先生</w:t>
      </w:r>
      <w:r w:rsidRPr="00AB3335">
        <w:rPr>
          <w:rFonts w:ascii="Times New Roman" w:eastAsia="SimSun" w:hAnsi="Times New Roman" w:cs="Times New Roman"/>
          <w:b/>
          <w:bCs/>
          <w:szCs w:val="24"/>
          <w:lang w:eastAsia="zh-CN"/>
        </w:rPr>
        <w:t>（</w:t>
      </w:r>
      <w:r w:rsidRPr="00AB3335">
        <w:rPr>
          <w:rFonts w:ascii="Times New Roman" w:eastAsia="SimSun" w:hAnsi="Times New Roman" w:cs="Times New Roman"/>
          <w:b/>
          <w:bCs/>
          <w:szCs w:val="24"/>
          <w:lang w:eastAsia="zh-CN"/>
        </w:rPr>
        <w:t>SDG</w:t>
      </w:r>
      <w:r w:rsidRPr="00AB3335">
        <w:rPr>
          <w:rFonts w:ascii="Times New Roman" w:eastAsia="SimSun" w:hAnsi="Times New Roman" w:cs="Times New Roman"/>
          <w:b/>
          <w:bCs/>
          <w:szCs w:val="24"/>
          <w:lang w:eastAsia="zh-CN"/>
        </w:rPr>
        <w:t>）</w:t>
      </w:r>
      <w:r w:rsidRPr="00AB3335">
        <w:rPr>
          <w:rFonts w:ascii="Times New Roman" w:eastAsia="SimSun" w:hAnsi="Times New Roman" w:cs="Times New Roman" w:hint="eastAsia"/>
          <w:szCs w:val="24"/>
          <w:lang w:eastAsia="zh-CN"/>
        </w:rPr>
        <w:t>说，当委员会人员构成发生变化时，通常会举行一次介绍会，解释行政方面的问题和会议如何进行。</w:t>
      </w:r>
    </w:p>
    <w:p w14:paraId="2A0E2405" w14:textId="77777777" w:rsidR="00F06DD0" w:rsidRPr="00AB3335" w:rsidRDefault="00F06DD0" w:rsidP="00155809">
      <w:pPr>
        <w:pStyle w:val="Heading1"/>
        <w:rPr>
          <w:rFonts w:ascii="Times New Roman" w:eastAsia="SimSun" w:hAnsi="Times New Roman" w:cs="Times New Roman"/>
          <w:lang w:val="en-GB" w:eastAsia="zh-CN"/>
        </w:rPr>
      </w:pPr>
      <w:r w:rsidRPr="00AB3335">
        <w:rPr>
          <w:rFonts w:ascii="Times New Roman" w:eastAsia="SimSun" w:hAnsi="Times New Roman" w:cs="Times New Roman"/>
          <w:lang w:val="en-GB" w:eastAsia="zh-CN"/>
        </w:rPr>
        <w:lastRenderedPageBreak/>
        <w:t>16</w:t>
      </w:r>
      <w:r w:rsidRPr="00AB3335">
        <w:rPr>
          <w:rFonts w:ascii="Times New Roman" w:eastAsia="SimSun" w:hAnsi="Times New Roman" w:cs="Times New Roman"/>
          <w:lang w:val="en-GB" w:eastAsia="zh-CN"/>
        </w:rPr>
        <w:tab/>
      </w:r>
      <w:r w:rsidRPr="00AB3335">
        <w:rPr>
          <w:rFonts w:ascii="Times New Roman" w:eastAsia="SimSun" w:hAnsi="Times New Roman" w:cs="Times New Roman"/>
          <w:lang w:eastAsia="zh-CN"/>
        </w:rPr>
        <w:t>批准《决定摘要》</w:t>
      </w:r>
      <w:r w:rsidRPr="00AB3335">
        <w:rPr>
          <w:rFonts w:ascii="Times New Roman" w:eastAsia="SimSun" w:hAnsi="Times New Roman" w:cs="Times New Roman" w:hint="eastAsia"/>
          <w:lang w:val="en-GB" w:eastAsia="zh-CN"/>
        </w:rPr>
        <w:t>（</w:t>
      </w:r>
      <w:r w:rsidRPr="00AB3335">
        <w:rPr>
          <w:rFonts w:ascii="Times New Roman" w:eastAsia="SimSun" w:hAnsi="Times New Roman" w:cs="Times New Roman"/>
          <w:lang w:val="en-GB" w:eastAsia="zh-CN"/>
        </w:rPr>
        <w:t>RRB22-1/18</w:t>
      </w:r>
      <w:r w:rsidRPr="00AB3335">
        <w:rPr>
          <w:rFonts w:ascii="Times New Roman" w:eastAsia="SimSun" w:hAnsi="Times New Roman" w:cs="Times New Roman" w:hint="eastAsia"/>
          <w:lang w:val="en-GB" w:eastAsia="zh-CN"/>
        </w:rPr>
        <w:t>号文件）</w:t>
      </w:r>
    </w:p>
    <w:p w14:paraId="7B889154" w14:textId="77777777" w:rsidR="00F06DD0" w:rsidRPr="00AB3335" w:rsidRDefault="00F06DD0" w:rsidP="00F06DD0">
      <w:pPr>
        <w:suppressAutoHyphens/>
        <w:adjustRightInd/>
        <w:spacing w:before="120" w:line="240" w:lineRule="auto"/>
        <w:rPr>
          <w:rFonts w:ascii="Times New Roman" w:eastAsia="SimSun" w:hAnsi="Times New Roman" w:cs="Times New Roman"/>
          <w:szCs w:val="24"/>
          <w:lang w:eastAsia="zh-CN"/>
        </w:rPr>
      </w:pPr>
      <w:r w:rsidRPr="00AB3335">
        <w:rPr>
          <w:rFonts w:ascii="Times New Roman" w:eastAsia="SimSun" w:hAnsi="Times New Roman" w:cs="Times New Roman"/>
          <w:szCs w:val="24"/>
          <w:lang w:eastAsia="zh-CN"/>
        </w:rPr>
        <w:t>16.1</w:t>
      </w:r>
      <w:r w:rsidRPr="00AB3335">
        <w:rPr>
          <w:rFonts w:ascii="Times New Roman" w:eastAsia="SimSun" w:hAnsi="Times New Roman" w:cs="Times New Roman"/>
          <w:szCs w:val="24"/>
          <w:lang w:eastAsia="zh-CN"/>
        </w:rPr>
        <w:tab/>
      </w:r>
      <w:r w:rsidRPr="00AB3335">
        <w:rPr>
          <w:rFonts w:ascii="Times New Roman" w:eastAsia="SimSun" w:hAnsi="Times New Roman" w:cs="Times New Roman" w:hint="eastAsia"/>
          <w:szCs w:val="24"/>
          <w:lang w:eastAsia="zh-CN"/>
        </w:rPr>
        <w:t>委员会</w:t>
      </w:r>
      <w:r w:rsidRPr="00AB3335">
        <w:rPr>
          <w:rFonts w:ascii="Times New Roman" w:eastAsia="SimSun" w:hAnsi="Times New Roman" w:cs="Times New Roman" w:hint="eastAsia"/>
          <w:b/>
          <w:bCs/>
          <w:szCs w:val="24"/>
          <w:lang w:eastAsia="zh-CN"/>
        </w:rPr>
        <w:t>批准了</w:t>
      </w:r>
      <w:r w:rsidRPr="00AB3335">
        <w:rPr>
          <w:rFonts w:ascii="Times New Roman" w:eastAsia="SimSun" w:hAnsi="Times New Roman" w:cs="Times New Roman" w:hint="eastAsia"/>
          <w:szCs w:val="24"/>
          <w:lang w:eastAsia="zh-CN"/>
        </w:rPr>
        <w:t>RRB22-1/18</w:t>
      </w:r>
      <w:r w:rsidRPr="00AB3335">
        <w:rPr>
          <w:rFonts w:ascii="Times New Roman" w:eastAsia="SimSun" w:hAnsi="Times New Roman" w:cs="Times New Roman" w:hint="eastAsia"/>
          <w:szCs w:val="24"/>
          <w:lang w:eastAsia="zh-CN"/>
        </w:rPr>
        <w:t>号文件所载的决定摘要。</w:t>
      </w:r>
    </w:p>
    <w:p w14:paraId="413C4897" w14:textId="77777777" w:rsidR="00F06DD0" w:rsidRPr="00AB3335" w:rsidRDefault="00F06DD0" w:rsidP="00155809">
      <w:pPr>
        <w:pStyle w:val="Heading1"/>
        <w:rPr>
          <w:rFonts w:ascii="Times New Roman" w:eastAsia="SimSun" w:hAnsi="Times New Roman" w:cs="Times New Roman"/>
          <w:lang w:val="en-GB" w:eastAsia="zh-CN"/>
        </w:rPr>
      </w:pPr>
      <w:r w:rsidRPr="00AB3335">
        <w:rPr>
          <w:rFonts w:ascii="Times New Roman" w:eastAsia="SimSun" w:hAnsi="Times New Roman" w:cs="Times New Roman"/>
          <w:lang w:val="en-GB" w:eastAsia="zh-CN"/>
        </w:rPr>
        <w:t>17</w:t>
      </w:r>
      <w:r w:rsidRPr="00AB3335">
        <w:rPr>
          <w:rFonts w:ascii="Times New Roman" w:eastAsia="SimSun" w:hAnsi="Times New Roman" w:cs="Times New Roman"/>
          <w:lang w:val="en-GB" w:eastAsia="zh-CN"/>
        </w:rPr>
        <w:tab/>
      </w:r>
      <w:r w:rsidRPr="00AB3335">
        <w:rPr>
          <w:rFonts w:ascii="Times New Roman" w:eastAsia="SimSun" w:hAnsi="Times New Roman" w:cs="Times New Roman"/>
          <w:lang w:eastAsia="zh-CN"/>
        </w:rPr>
        <w:t>会议闭幕</w:t>
      </w:r>
    </w:p>
    <w:p w14:paraId="40B9931C" w14:textId="77777777" w:rsidR="00F06DD0" w:rsidRPr="00AB3335" w:rsidRDefault="00F06DD0" w:rsidP="00F06DD0">
      <w:pPr>
        <w:suppressAutoHyphens/>
        <w:adjustRightInd/>
        <w:spacing w:before="120" w:line="240" w:lineRule="auto"/>
        <w:rPr>
          <w:rFonts w:ascii="Times New Roman" w:eastAsia="SimSun" w:hAnsi="Times New Roman" w:cs="Times New Roman"/>
          <w:szCs w:val="24"/>
          <w:lang w:eastAsia="zh-CN"/>
        </w:rPr>
      </w:pPr>
      <w:r w:rsidRPr="00AB3335">
        <w:rPr>
          <w:rFonts w:ascii="Times New Roman" w:eastAsia="SimSun" w:hAnsi="Times New Roman" w:cs="Times New Roman"/>
          <w:szCs w:val="24"/>
          <w:lang w:eastAsia="zh-CN"/>
        </w:rPr>
        <w:t>17.1</w:t>
      </w:r>
      <w:r w:rsidRPr="00AB3335">
        <w:rPr>
          <w:rFonts w:ascii="Times New Roman" w:eastAsia="SimSun" w:hAnsi="Times New Roman" w:cs="Times New Roman"/>
          <w:szCs w:val="24"/>
          <w:lang w:eastAsia="zh-CN"/>
        </w:rPr>
        <w:tab/>
      </w:r>
      <w:r w:rsidRPr="00AB3335">
        <w:rPr>
          <w:rFonts w:ascii="Times New Roman" w:eastAsia="SimSun" w:hAnsi="Times New Roman" w:cs="Times New Roman" w:hint="eastAsia"/>
          <w:b/>
          <w:bCs/>
          <w:szCs w:val="24"/>
          <w:lang w:eastAsia="zh-CN"/>
        </w:rPr>
        <w:t>主席</w:t>
      </w:r>
      <w:r w:rsidRPr="00AB3335">
        <w:rPr>
          <w:rFonts w:ascii="Times New Roman" w:eastAsia="SimSun" w:hAnsi="Times New Roman" w:cs="Times New Roman" w:hint="eastAsia"/>
          <w:szCs w:val="24"/>
          <w:lang w:eastAsia="zh-CN"/>
        </w:rPr>
        <w:t>感谢他在委员会的同事们的支持、协作精神和承诺，这使委员会能够就一些困难的问题做出决定。他特别感谢副主席的宝贵协助，感谢工作组主席的出色工作，感谢主任的明智指导，感谢包括</w:t>
      </w:r>
      <w:r w:rsidRPr="00AB3335">
        <w:rPr>
          <w:rFonts w:ascii="Times New Roman" w:eastAsia="SimSun" w:hAnsi="Times New Roman" w:cs="Times New Roman" w:hint="eastAsia"/>
          <w:szCs w:val="24"/>
          <w:lang w:eastAsia="zh-CN"/>
        </w:rPr>
        <w:t>Botha</w:t>
      </w:r>
      <w:r w:rsidRPr="00AB3335">
        <w:rPr>
          <w:rFonts w:ascii="Times New Roman" w:eastAsia="SimSun" w:hAnsi="Times New Roman" w:cs="Times New Roman" w:hint="eastAsia"/>
          <w:szCs w:val="24"/>
          <w:lang w:eastAsia="zh-CN"/>
        </w:rPr>
        <w:t>先生在内的无线电通信局工作人员的支持，他们都为举行这样一次成功的会议提供了便利。</w:t>
      </w:r>
    </w:p>
    <w:p w14:paraId="2A4D733D" w14:textId="77777777" w:rsidR="00F06DD0" w:rsidRPr="00AB3335" w:rsidRDefault="00F06DD0" w:rsidP="00F06DD0">
      <w:pPr>
        <w:suppressAutoHyphens/>
        <w:adjustRightInd/>
        <w:spacing w:before="120" w:line="240" w:lineRule="auto"/>
        <w:rPr>
          <w:rFonts w:ascii="Times New Roman" w:eastAsia="SimSun" w:hAnsi="Times New Roman" w:cs="Times New Roman"/>
          <w:szCs w:val="24"/>
          <w:lang w:eastAsia="zh-CN"/>
        </w:rPr>
      </w:pPr>
      <w:r w:rsidRPr="00AB3335">
        <w:rPr>
          <w:rFonts w:ascii="Times New Roman" w:eastAsia="SimSun" w:hAnsi="Times New Roman" w:cs="Times New Roman"/>
          <w:szCs w:val="24"/>
          <w:lang w:eastAsia="zh-CN"/>
        </w:rPr>
        <w:t>17.2</w:t>
      </w:r>
      <w:r w:rsidRPr="00AB3335">
        <w:rPr>
          <w:rFonts w:ascii="Times New Roman" w:eastAsia="SimSun" w:hAnsi="Times New Roman" w:cs="Times New Roman"/>
          <w:szCs w:val="24"/>
          <w:lang w:eastAsia="zh-CN"/>
        </w:rPr>
        <w:tab/>
      </w:r>
      <w:r w:rsidRPr="00AB3335">
        <w:rPr>
          <w:rFonts w:ascii="Times New Roman" w:eastAsia="SimSun" w:hAnsi="Times New Roman" w:cs="Times New Roman" w:hint="eastAsia"/>
          <w:b/>
          <w:bCs/>
          <w:szCs w:val="24"/>
          <w:lang w:eastAsia="zh-CN"/>
        </w:rPr>
        <w:t>副主席</w:t>
      </w:r>
      <w:r w:rsidRPr="00AB3335">
        <w:rPr>
          <w:rFonts w:ascii="Times New Roman" w:eastAsia="SimSun" w:hAnsi="Times New Roman" w:cs="Times New Roman" w:hint="eastAsia"/>
          <w:szCs w:val="24"/>
          <w:lang w:eastAsia="zh-CN"/>
        </w:rPr>
        <w:t>感谢主席的美言，并赞扬他所做的工作，这使委员会能够完成对如此大量文件的审议。他还感谢委员会委员、主任和无线电通信局工作人员的支持与合作。</w:t>
      </w:r>
      <w:r w:rsidRPr="00AB3335">
        <w:rPr>
          <w:rFonts w:ascii="Times New Roman" w:eastAsia="SimSun" w:hAnsi="Times New Roman" w:cs="Times New Roman"/>
          <w:szCs w:val="24"/>
          <w:lang w:eastAsia="zh-CN"/>
        </w:rPr>
        <w:t xml:space="preserve"> </w:t>
      </w:r>
    </w:p>
    <w:p w14:paraId="784AAB5F" w14:textId="77777777" w:rsidR="00F06DD0" w:rsidRPr="00F06DD0" w:rsidRDefault="00F06DD0" w:rsidP="00F06DD0">
      <w:pPr>
        <w:suppressAutoHyphens/>
        <w:adjustRightInd/>
        <w:spacing w:before="120" w:line="240" w:lineRule="auto"/>
        <w:rPr>
          <w:rFonts w:ascii="Times New Roman" w:eastAsia="SimSun" w:hAnsi="Times New Roman" w:cs="Arial"/>
          <w:szCs w:val="24"/>
          <w:lang w:eastAsia="zh-CN"/>
        </w:rPr>
      </w:pPr>
      <w:r w:rsidRPr="00AB3335">
        <w:rPr>
          <w:rFonts w:ascii="Times New Roman" w:eastAsia="SimSun" w:hAnsi="Times New Roman" w:cs="Times New Roman"/>
          <w:szCs w:val="24"/>
          <w:lang w:eastAsia="zh-CN"/>
        </w:rPr>
        <w:t>17.3</w:t>
      </w:r>
      <w:r w:rsidRPr="00AB3335">
        <w:rPr>
          <w:rFonts w:ascii="Times New Roman" w:eastAsia="SimSun" w:hAnsi="Times New Roman" w:cs="Times New Roman"/>
          <w:szCs w:val="24"/>
          <w:lang w:eastAsia="zh-CN"/>
        </w:rPr>
        <w:tab/>
      </w:r>
      <w:r w:rsidRPr="00AB3335">
        <w:rPr>
          <w:rFonts w:ascii="Times New Roman" w:eastAsia="SimSun" w:hAnsi="Times New Roman" w:cs="Times New Roman" w:hint="eastAsia"/>
          <w:szCs w:val="24"/>
          <w:lang w:eastAsia="zh-CN"/>
        </w:rPr>
        <w:t>委员会委员纷纷发言，感谢主席的杰出领导、辛勤工作和专业精神，并赞扬他在确保委员会设法完成其漫长而艰难的议程方面所表现的高效率。他们还感谢副主席和工作组主席的贡献，感谢主任的宝贵意见和建议，感谢无线电通信局和国际电联其他工作人员给予的协助</w:t>
      </w:r>
      <w:r w:rsidRPr="00F06DD0">
        <w:rPr>
          <w:rFonts w:ascii="Times New Roman" w:eastAsia="SimSun" w:hAnsi="Times New Roman" w:cs="Arial" w:hint="eastAsia"/>
          <w:szCs w:val="24"/>
          <w:lang w:eastAsia="zh-CN"/>
        </w:rPr>
        <w:t>。</w:t>
      </w:r>
    </w:p>
    <w:p w14:paraId="639D4EE6" w14:textId="77777777" w:rsidR="00F06DD0" w:rsidRPr="00F06DD0" w:rsidRDefault="00F06DD0" w:rsidP="00F06DD0">
      <w:pPr>
        <w:suppressAutoHyphens/>
        <w:adjustRightInd/>
        <w:spacing w:before="120" w:line="240" w:lineRule="auto"/>
        <w:rPr>
          <w:rFonts w:ascii="Times New Roman" w:eastAsia="SimSun" w:hAnsi="Times New Roman" w:cs="Arial"/>
          <w:szCs w:val="24"/>
          <w:lang w:eastAsia="zh-CN"/>
        </w:rPr>
      </w:pPr>
      <w:r w:rsidRPr="00F06DD0">
        <w:rPr>
          <w:rFonts w:ascii="Times New Roman" w:eastAsia="SimSun" w:hAnsi="Times New Roman" w:cs="Arial"/>
          <w:szCs w:val="24"/>
          <w:lang w:eastAsia="zh-CN"/>
        </w:rPr>
        <w:t>17.4</w:t>
      </w:r>
      <w:r w:rsidRPr="00F06DD0">
        <w:rPr>
          <w:rFonts w:ascii="Times New Roman" w:eastAsia="SimSun" w:hAnsi="Times New Roman" w:cs="Times New Roman"/>
          <w:szCs w:val="24"/>
          <w:lang w:eastAsia="zh-CN"/>
        </w:rPr>
        <w:tab/>
      </w:r>
      <w:r w:rsidRPr="00F06DD0">
        <w:rPr>
          <w:rFonts w:ascii="Times New Roman" w:eastAsia="SimSun" w:hAnsi="Times New Roman" w:cs="Arial" w:hint="eastAsia"/>
          <w:b/>
          <w:bCs/>
          <w:szCs w:val="24"/>
          <w:lang w:eastAsia="zh-CN"/>
        </w:rPr>
        <w:t>主任</w:t>
      </w:r>
      <w:r w:rsidRPr="00F06DD0">
        <w:rPr>
          <w:rFonts w:ascii="Times New Roman" w:eastAsia="SimSun" w:hAnsi="Times New Roman" w:cs="Arial" w:hint="eastAsia"/>
          <w:szCs w:val="24"/>
          <w:lang w:eastAsia="zh-CN"/>
        </w:rPr>
        <w:t>祝贺主席的卓越领导，并感谢副主席和工作组主席的协助。他对委员会委员们的团队精神、相互尊重和愿意在所有人的建设性输入意见的基础上做出决定的做法表示欢迎。无线电通信局很高兴支持以这种方式工作的委员会，他希望委员会在未来几个月内能够继续举行实体会议。</w:t>
      </w:r>
    </w:p>
    <w:p w14:paraId="24E8C345" w14:textId="77777777" w:rsidR="00F06DD0" w:rsidRPr="00F06DD0" w:rsidRDefault="00F06DD0" w:rsidP="00F06DD0">
      <w:pPr>
        <w:suppressAutoHyphens/>
        <w:adjustRightInd/>
        <w:spacing w:before="120" w:line="240" w:lineRule="auto"/>
        <w:rPr>
          <w:rFonts w:ascii="Times New Roman" w:eastAsia="SimSun" w:hAnsi="Times New Roman" w:cs="Arial"/>
          <w:szCs w:val="24"/>
          <w:lang w:eastAsia="zh-CN"/>
        </w:rPr>
      </w:pPr>
      <w:r w:rsidRPr="00F06DD0">
        <w:rPr>
          <w:rFonts w:ascii="Times New Roman" w:eastAsia="SimSun" w:hAnsi="Times New Roman" w:cs="Times New Roman"/>
          <w:szCs w:val="24"/>
          <w:lang w:eastAsia="zh-CN"/>
        </w:rPr>
        <w:t>17.5</w:t>
      </w:r>
      <w:r w:rsidRPr="00F06DD0">
        <w:rPr>
          <w:rFonts w:ascii="Times New Roman" w:eastAsia="SimSun" w:hAnsi="Times New Roman" w:cs="Times New Roman"/>
          <w:szCs w:val="24"/>
          <w:lang w:eastAsia="zh-CN"/>
        </w:rPr>
        <w:tab/>
      </w:r>
      <w:r w:rsidRPr="00F06DD0">
        <w:rPr>
          <w:rFonts w:ascii="Times New Roman" w:eastAsia="SimSun" w:hAnsi="Times New Roman" w:cs="Arial" w:hint="eastAsia"/>
          <w:b/>
          <w:bCs/>
          <w:szCs w:val="24"/>
          <w:lang w:eastAsia="zh-CN"/>
        </w:rPr>
        <w:t>主席</w:t>
      </w:r>
      <w:r w:rsidRPr="00F06DD0">
        <w:rPr>
          <w:rFonts w:ascii="Times New Roman" w:eastAsia="SimSun" w:hAnsi="Times New Roman" w:cs="Arial" w:hint="eastAsia"/>
          <w:szCs w:val="24"/>
          <w:lang w:eastAsia="zh-CN"/>
        </w:rPr>
        <w:t>感谢各位发言者的友好之辞，并于</w:t>
      </w:r>
      <w:r w:rsidRPr="00F06DD0">
        <w:rPr>
          <w:rFonts w:ascii="Times New Roman" w:eastAsia="SimSun" w:hAnsi="Times New Roman" w:cs="Arial" w:hint="eastAsia"/>
          <w:szCs w:val="24"/>
          <w:lang w:eastAsia="zh-CN"/>
        </w:rPr>
        <w:t>2022</w:t>
      </w:r>
      <w:r w:rsidRPr="00F06DD0">
        <w:rPr>
          <w:rFonts w:ascii="Times New Roman" w:eastAsia="SimSun" w:hAnsi="Times New Roman" w:cs="Arial" w:hint="eastAsia"/>
          <w:szCs w:val="24"/>
          <w:lang w:eastAsia="zh-CN"/>
        </w:rPr>
        <w:t>年</w:t>
      </w:r>
      <w:r w:rsidRPr="00F06DD0">
        <w:rPr>
          <w:rFonts w:ascii="Times New Roman" w:eastAsia="SimSun" w:hAnsi="Times New Roman" w:cs="Arial" w:hint="eastAsia"/>
          <w:szCs w:val="24"/>
          <w:lang w:eastAsia="zh-CN"/>
        </w:rPr>
        <w:t>3</w:t>
      </w:r>
      <w:r w:rsidRPr="00F06DD0">
        <w:rPr>
          <w:rFonts w:ascii="Times New Roman" w:eastAsia="SimSun" w:hAnsi="Times New Roman" w:cs="Arial" w:hint="eastAsia"/>
          <w:szCs w:val="24"/>
          <w:lang w:eastAsia="zh-CN"/>
        </w:rPr>
        <w:t>月</w:t>
      </w:r>
      <w:r w:rsidRPr="00F06DD0">
        <w:rPr>
          <w:rFonts w:ascii="Times New Roman" w:eastAsia="SimSun" w:hAnsi="Times New Roman" w:cs="Arial" w:hint="eastAsia"/>
          <w:szCs w:val="24"/>
          <w:lang w:eastAsia="zh-CN"/>
        </w:rPr>
        <w:t>18</w:t>
      </w:r>
      <w:r w:rsidRPr="00F06DD0">
        <w:rPr>
          <w:rFonts w:ascii="Times New Roman" w:eastAsia="SimSun" w:hAnsi="Times New Roman" w:cs="Arial" w:hint="eastAsia"/>
          <w:szCs w:val="24"/>
          <w:lang w:eastAsia="zh-CN"/>
        </w:rPr>
        <w:t>日（星期五）</w:t>
      </w:r>
      <w:r w:rsidRPr="00F06DD0">
        <w:rPr>
          <w:rFonts w:ascii="Times New Roman" w:eastAsia="SimSun" w:hAnsi="Times New Roman" w:cs="Arial" w:hint="eastAsia"/>
          <w:szCs w:val="24"/>
          <w:lang w:eastAsia="zh-CN"/>
        </w:rPr>
        <w:t>16</w:t>
      </w:r>
      <w:r w:rsidRPr="00F06DD0">
        <w:rPr>
          <w:rFonts w:ascii="Times New Roman" w:eastAsia="SimSun" w:hAnsi="Times New Roman" w:cs="Arial" w:hint="eastAsia"/>
          <w:szCs w:val="24"/>
          <w:lang w:eastAsia="zh-CN"/>
        </w:rPr>
        <w:t>时宣布会议闭幕。</w:t>
      </w:r>
    </w:p>
    <w:p w14:paraId="1097EF42" w14:textId="77777777" w:rsidR="00F06DD0" w:rsidRPr="00F06DD0" w:rsidRDefault="00F06DD0" w:rsidP="00F06DD0">
      <w:pPr>
        <w:tabs>
          <w:tab w:val="left" w:pos="6237"/>
        </w:tabs>
        <w:suppressAutoHyphens/>
        <w:adjustRightInd/>
        <w:spacing w:before="840" w:line="240" w:lineRule="auto"/>
        <w:jc w:val="left"/>
        <w:rPr>
          <w:rFonts w:eastAsia="SimSun"/>
          <w:b/>
          <w:color w:val="171717"/>
          <w:sz w:val="22"/>
          <w:szCs w:val="24"/>
          <w:lang w:eastAsia="zh-CN"/>
        </w:rPr>
      </w:pPr>
      <w:r w:rsidRPr="00F06DD0">
        <w:rPr>
          <w:rFonts w:ascii="SimSun" w:eastAsia="SimSun" w:hAnsi="SimSun" w:cs="SimSun" w:hint="eastAsia"/>
          <w:szCs w:val="24"/>
          <w:lang w:eastAsia="zh-CN"/>
        </w:rPr>
        <w:t>执行秘书：</w:t>
      </w:r>
      <w:r w:rsidRPr="00F06DD0">
        <w:rPr>
          <w:rFonts w:ascii="SimSun" w:eastAsia="SimSun" w:hAnsi="SimSun" w:cs="SimSun"/>
          <w:szCs w:val="24"/>
          <w:lang w:eastAsia="zh-CN"/>
        </w:rPr>
        <w:tab/>
      </w:r>
      <w:r w:rsidRPr="00F06DD0">
        <w:rPr>
          <w:rFonts w:ascii="SimSun" w:eastAsia="SimSun" w:hAnsi="SimSun" w:cs="SimSun"/>
          <w:szCs w:val="24"/>
          <w:lang w:eastAsia="zh-CN"/>
        </w:rPr>
        <w:tab/>
      </w:r>
      <w:r w:rsidRPr="00F06DD0">
        <w:rPr>
          <w:rFonts w:ascii="Times New Roman" w:eastAsia="SimSun" w:hAnsi="Times New Roman" w:cs="Times New Roman"/>
          <w:szCs w:val="24"/>
          <w:lang w:eastAsia="zh-CN"/>
        </w:rPr>
        <w:tab/>
      </w:r>
      <w:bookmarkStart w:id="86" w:name="lt_pId1769"/>
      <w:r w:rsidRPr="00F06DD0">
        <w:rPr>
          <w:rFonts w:ascii="SimSun" w:eastAsia="SimSun" w:hAnsi="SimSun" w:cs="SimSun" w:hint="eastAsia"/>
          <w:szCs w:val="24"/>
          <w:lang w:eastAsia="zh-CN"/>
        </w:rPr>
        <w:t>主席：</w:t>
      </w:r>
      <w:bookmarkEnd w:id="86"/>
      <w:r w:rsidRPr="00F06DD0">
        <w:rPr>
          <w:rFonts w:ascii="SimSun" w:eastAsia="SimSun" w:hAnsi="SimSun" w:cs="SimSun"/>
          <w:szCs w:val="24"/>
          <w:lang w:eastAsia="zh-CN"/>
        </w:rPr>
        <w:br/>
      </w:r>
      <w:bookmarkStart w:id="87" w:name="lt_pId1770"/>
      <w:r w:rsidRPr="00F06DD0">
        <w:rPr>
          <w:rFonts w:ascii="SimSun" w:eastAsia="SimSun" w:hAnsi="SimSun" w:cs="SimSun" w:hint="eastAsia"/>
          <w:szCs w:val="24"/>
          <w:lang w:eastAsia="zh-CN"/>
        </w:rPr>
        <w:t>马里奥</w:t>
      </w:r>
      <w:r w:rsidRPr="00F06DD0">
        <w:rPr>
          <w:rFonts w:ascii="Times New Roman" w:eastAsia="SimSun" w:hAnsi="Times New Roman" w:cs="Times New Roman"/>
          <w:szCs w:val="24"/>
          <w:lang w:eastAsia="zh-CN"/>
        </w:rPr>
        <w:t>•</w:t>
      </w:r>
      <w:r w:rsidRPr="00F06DD0">
        <w:rPr>
          <w:rFonts w:ascii="SimSun" w:eastAsia="SimSun" w:hAnsi="SimSun" w:cs="SimSun" w:hint="eastAsia"/>
          <w:szCs w:val="24"/>
          <w:lang w:eastAsia="zh-CN"/>
        </w:rPr>
        <w:t>马尼维奇</w:t>
      </w:r>
      <w:bookmarkEnd w:id="87"/>
      <w:r w:rsidRPr="00F06DD0">
        <w:rPr>
          <w:rFonts w:ascii="Times New Roman" w:eastAsia="SimSun" w:hAnsi="Times New Roman" w:cs="Times New Roman"/>
          <w:szCs w:val="24"/>
          <w:lang w:eastAsia="zh-CN"/>
        </w:rPr>
        <w:tab/>
      </w:r>
      <w:bookmarkStart w:id="88" w:name="lt_pId1771"/>
      <w:r w:rsidRPr="00F06DD0">
        <w:rPr>
          <w:rFonts w:ascii="Times New Roman" w:eastAsia="SimSun" w:hAnsi="Times New Roman" w:cs="Times New Roman"/>
          <w:szCs w:val="24"/>
          <w:lang w:eastAsia="zh-CN"/>
        </w:rPr>
        <w:tab/>
      </w:r>
      <w:bookmarkEnd w:id="88"/>
      <w:r w:rsidRPr="00F06DD0">
        <w:rPr>
          <w:rFonts w:ascii="Times New Roman" w:eastAsia="SimSun" w:hAnsi="Times New Roman" w:cs="Times New Roman"/>
          <w:szCs w:val="24"/>
          <w:lang w:eastAsia="zh-CN"/>
        </w:rPr>
        <w:t>T. ALAMRI</w:t>
      </w:r>
    </w:p>
    <w:p w14:paraId="4C8B19DC" w14:textId="77777777" w:rsidR="0041556E" w:rsidRDefault="0041556E" w:rsidP="00411C49">
      <w:pPr>
        <w:pStyle w:val="Reasons"/>
      </w:pPr>
    </w:p>
    <w:p w14:paraId="0F6BF620" w14:textId="77777777" w:rsidR="0041556E" w:rsidRDefault="0041556E">
      <w:pPr>
        <w:jc w:val="center"/>
      </w:pPr>
      <w:r>
        <w:t>______________</w:t>
      </w:r>
    </w:p>
    <w:sectPr w:rsidR="0041556E" w:rsidSect="0060288A">
      <w:headerReference w:type="even" r:id="rId41"/>
      <w:headerReference w:type="default" r:id="rId42"/>
      <w:footerReference w:type="even" r:id="rId43"/>
      <w:headerReference w:type="first" r:id="rId44"/>
      <w:footerReference w:type="first" r:id="rId4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9D14" w14:textId="77777777" w:rsidR="000B5FA7" w:rsidRDefault="000B5FA7">
      <w:r>
        <w:separator/>
      </w:r>
    </w:p>
  </w:endnote>
  <w:endnote w:type="continuationSeparator" w:id="0">
    <w:p w14:paraId="69AFEF42" w14:textId="77777777" w:rsidR="000B5FA7" w:rsidRDefault="000B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Century Gothic"/>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D061" w14:textId="12865ED0" w:rsidR="00A02493" w:rsidRPr="00026B7A" w:rsidRDefault="00A02493" w:rsidP="00D738EB">
    <w:pPr>
      <w:pStyle w:val="Footer"/>
      <w:tabs>
        <w:tab w:val="clear" w:pos="4320"/>
        <w:tab w:val="clear" w:pos="8640"/>
        <w:tab w:val="center" w:pos="5670"/>
        <w:tab w:val="right" w:pos="9639"/>
      </w:tabs>
      <w:rPr>
        <w:sz w:val="16"/>
        <w:szCs w:val="16"/>
        <w:lang w:val="fr-FR"/>
      </w:rPr>
    </w:pPr>
    <w:r w:rsidRPr="00D738EB">
      <w:rPr>
        <w:sz w:val="16"/>
        <w:szCs w:val="16"/>
      </w:rPr>
      <w:fldChar w:fldCharType="begin"/>
    </w:r>
    <w:r w:rsidRPr="00026B7A">
      <w:rPr>
        <w:sz w:val="16"/>
        <w:szCs w:val="16"/>
        <w:lang w:val="fr-FR"/>
      </w:rPr>
      <w:instrText xml:space="preserve"> FILENAME \p  \* MERGEFORMAT </w:instrText>
    </w:r>
    <w:r w:rsidRPr="00D738EB">
      <w:rPr>
        <w:sz w:val="16"/>
        <w:szCs w:val="16"/>
      </w:rPr>
      <w:fldChar w:fldCharType="separate"/>
    </w:r>
    <w:r>
      <w:rPr>
        <w:noProof/>
        <w:sz w:val="16"/>
        <w:szCs w:val="16"/>
        <w:lang w:val="fr-FR"/>
      </w:rPr>
      <w:t>P:\TRAD\C\ITU-R\BR\DIR\CR\400\455C-montage.docx</w:t>
    </w:r>
    <w:r w:rsidRPr="00D738EB">
      <w:rPr>
        <w:noProof/>
        <w:sz w:val="16"/>
        <w:szCs w:val="16"/>
      </w:rPr>
      <w:fldChar w:fldCharType="end"/>
    </w:r>
    <w:r w:rsidRPr="00026B7A">
      <w:rPr>
        <w:noProof/>
        <w:sz w:val="16"/>
        <w:szCs w:val="16"/>
        <w:lang w:val="fr-FR"/>
      </w:rPr>
      <w:t xml:space="preserve"> (408857)</w:t>
    </w:r>
    <w:r w:rsidRPr="00026B7A">
      <w:rPr>
        <w:sz w:val="16"/>
        <w:szCs w:val="16"/>
        <w:lang w:val="fr-FR"/>
      </w:rPr>
      <w:tab/>
    </w:r>
    <w:r w:rsidRPr="00D738EB">
      <w:rPr>
        <w:sz w:val="16"/>
        <w:szCs w:val="16"/>
      </w:rPr>
      <w:fldChar w:fldCharType="begin"/>
    </w:r>
    <w:r w:rsidRPr="00D738EB">
      <w:rPr>
        <w:sz w:val="16"/>
        <w:szCs w:val="16"/>
      </w:rPr>
      <w:instrText xml:space="preserve"> SAVEDATE \@ DD.MM.YY </w:instrText>
    </w:r>
    <w:r w:rsidRPr="00D738EB">
      <w:rPr>
        <w:sz w:val="16"/>
        <w:szCs w:val="16"/>
      </w:rPr>
      <w:fldChar w:fldCharType="separate"/>
    </w:r>
    <w:r w:rsidR="00FF6BB4">
      <w:rPr>
        <w:noProof/>
        <w:sz w:val="16"/>
        <w:szCs w:val="16"/>
      </w:rPr>
      <w:t>16.05.22</w:t>
    </w:r>
    <w:r w:rsidRPr="00D738EB">
      <w:rPr>
        <w:sz w:val="16"/>
        <w:szCs w:val="16"/>
      </w:rPr>
      <w:fldChar w:fldCharType="end"/>
    </w:r>
    <w:r w:rsidRPr="00026B7A">
      <w:rPr>
        <w:sz w:val="16"/>
        <w:szCs w:val="16"/>
        <w:lang w:val="fr-FR"/>
      </w:rPr>
      <w:tab/>
    </w:r>
    <w:r w:rsidRPr="00D738EB">
      <w:rPr>
        <w:sz w:val="16"/>
        <w:szCs w:val="16"/>
      </w:rPr>
      <w:fldChar w:fldCharType="begin"/>
    </w:r>
    <w:r w:rsidRPr="00D738EB">
      <w:rPr>
        <w:sz w:val="16"/>
        <w:szCs w:val="16"/>
      </w:rPr>
      <w:instrText xml:space="preserve"> PRINTDATE \@ DD.MM.YY </w:instrText>
    </w:r>
    <w:r w:rsidRPr="00D738EB">
      <w:rPr>
        <w:sz w:val="16"/>
        <w:szCs w:val="16"/>
      </w:rPr>
      <w:fldChar w:fldCharType="separate"/>
    </w:r>
    <w:r>
      <w:rPr>
        <w:noProof/>
        <w:sz w:val="16"/>
        <w:szCs w:val="16"/>
      </w:rPr>
      <w:t>17.02.20</w:t>
    </w:r>
    <w:r w:rsidRPr="00D738E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5F74" w14:textId="78EA48ED" w:rsidR="00A02493" w:rsidRPr="009E35C0" w:rsidRDefault="00A02493" w:rsidP="009E35C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E838" w14:textId="77777777" w:rsidR="000B5FA7" w:rsidRDefault="000B5FA7">
      <w:r>
        <w:t>____________________</w:t>
      </w:r>
    </w:p>
  </w:footnote>
  <w:footnote w:type="continuationSeparator" w:id="0">
    <w:p w14:paraId="42F819CE" w14:textId="77777777" w:rsidR="000B5FA7" w:rsidRDefault="000B5FA7">
      <w:r>
        <w:continuationSeparator/>
      </w:r>
    </w:p>
  </w:footnote>
  <w:footnote w:id="1">
    <w:p w14:paraId="4FCC020F" w14:textId="77777777" w:rsidR="00A02493" w:rsidRPr="0014046D" w:rsidRDefault="00A02493" w:rsidP="00A02493">
      <w:pPr>
        <w:pStyle w:val="f"/>
        <w:rPr>
          <w:highlight w:val="green"/>
          <w:lang w:eastAsia="zh-CN"/>
        </w:rPr>
      </w:pPr>
      <w:r>
        <w:rPr>
          <w:rStyle w:val="FootnoteReference"/>
          <w:lang w:eastAsia="zh-CN"/>
        </w:rPr>
        <w:t>*</w:t>
      </w:r>
      <w:r w:rsidRPr="00352542">
        <w:rPr>
          <w:lang w:eastAsia="zh-CN"/>
        </w:rPr>
        <w:tab/>
      </w:r>
      <w:r w:rsidRPr="00342786">
        <w:rPr>
          <w:rFonts w:ascii="SimSun" w:eastAsia="SimSun" w:hAnsi="SimSun" w:cs="SimSun" w:hint="eastAsia"/>
          <w:lang w:val="en-US" w:eastAsia="zh-CN"/>
        </w:rPr>
        <w:t>本会议记录反映出无线电规则委员会委员对委员会第</w:t>
      </w:r>
      <w:r w:rsidRPr="00342786">
        <w:rPr>
          <w:lang w:val="en-US" w:eastAsia="zh-CN"/>
        </w:rPr>
        <w:t>8</w:t>
      </w:r>
      <w:r>
        <w:rPr>
          <w:lang w:val="en-US" w:eastAsia="zh-CN"/>
        </w:rPr>
        <w:t>9</w:t>
      </w:r>
      <w:r w:rsidRPr="00342786">
        <w:rPr>
          <w:rFonts w:ascii="SimSun" w:eastAsia="SimSun" w:hAnsi="SimSun" w:cs="SimSun" w:hint="eastAsia"/>
          <w:lang w:val="en-US" w:eastAsia="zh-CN"/>
        </w:rPr>
        <w:t>次会议议程各议项的详尽、全面审议。无线电规则委员会第</w:t>
      </w:r>
      <w:r w:rsidRPr="00342786">
        <w:rPr>
          <w:lang w:val="en-US" w:eastAsia="zh-CN"/>
        </w:rPr>
        <w:t>8</w:t>
      </w:r>
      <w:r>
        <w:rPr>
          <w:lang w:val="en-US" w:eastAsia="zh-CN"/>
        </w:rPr>
        <w:t>9</w:t>
      </w:r>
      <w:r w:rsidRPr="00342786">
        <w:rPr>
          <w:rFonts w:ascii="SimSun" w:eastAsia="SimSun" w:hAnsi="SimSun" w:cs="SimSun" w:hint="eastAsia"/>
          <w:lang w:val="en-US" w:eastAsia="zh-CN"/>
        </w:rPr>
        <w:t>次会议的正式决定见</w:t>
      </w:r>
      <w:r w:rsidRPr="00342786">
        <w:rPr>
          <w:lang w:val="en-US" w:eastAsia="zh-CN"/>
        </w:rPr>
        <w:t>RRB</w:t>
      </w:r>
      <w:r>
        <w:rPr>
          <w:lang w:val="en-US" w:eastAsia="zh-CN"/>
        </w:rPr>
        <w:t xml:space="preserve"> </w:t>
      </w:r>
      <w:r w:rsidRPr="00806A6F">
        <w:rPr>
          <w:lang w:val="en-US" w:eastAsia="zh-CN"/>
        </w:rPr>
        <w:t>22-1/18</w:t>
      </w:r>
      <w:r w:rsidRPr="00342786">
        <w:rPr>
          <w:rFonts w:ascii="SimSun" w:eastAsia="SimSun" w:hAnsi="SimSun" w:cs="SimSun" w:hint="eastAsia"/>
          <w:lang w:val="en-US" w:eastAsia="zh-CN"/>
        </w:rPr>
        <w:t>号文件</w:t>
      </w:r>
      <w:r w:rsidRPr="008D754E">
        <w:rPr>
          <w:rFonts w:eastAsia="SimSun"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915" w14:textId="77777777" w:rsidR="00A02493" w:rsidRPr="00AC1F2B" w:rsidRDefault="00A02493"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E3E8" w14:textId="025F21A8" w:rsidR="00A02493" w:rsidRPr="006D67E0" w:rsidRDefault="00A02493" w:rsidP="005D78F0">
    <w:pPr>
      <w:pStyle w:val="Header"/>
      <w:jc w:val="center"/>
      <w:rPr>
        <w:sz w:val="18"/>
        <w:szCs w:val="18"/>
      </w:rPr>
    </w:pPr>
    <w:r w:rsidRPr="006D67E0">
      <w:rPr>
        <w:iCs/>
        <w:sz w:val="18"/>
        <w:szCs w:val="18"/>
      </w:rPr>
      <w:fldChar w:fldCharType="begin"/>
    </w:r>
    <w:r w:rsidRPr="006D67E0">
      <w:rPr>
        <w:iCs/>
        <w:sz w:val="18"/>
        <w:szCs w:val="18"/>
      </w:rPr>
      <w:instrText xml:space="preserve"> PAGE  \* MERGEFORMAT </w:instrText>
    </w:r>
    <w:r w:rsidRPr="006D67E0">
      <w:rPr>
        <w:iCs/>
        <w:sz w:val="18"/>
        <w:szCs w:val="18"/>
      </w:rPr>
      <w:fldChar w:fldCharType="separate"/>
    </w:r>
    <w:r w:rsidR="00574694">
      <w:rPr>
        <w:iCs/>
        <w:noProof/>
        <w:sz w:val="18"/>
        <w:szCs w:val="18"/>
      </w:rPr>
      <w:t>3</w:t>
    </w:r>
    <w:r w:rsidRPr="006D67E0">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02493" w14:paraId="482A6CF5" w14:textId="77777777" w:rsidTr="00BA079D">
      <w:tc>
        <w:tcPr>
          <w:tcW w:w="9923" w:type="dxa"/>
        </w:tcPr>
        <w:p w14:paraId="50041870" w14:textId="77777777" w:rsidR="00A02493" w:rsidRDefault="00A02493" w:rsidP="00BA079D">
          <w:pPr>
            <w:pStyle w:val="Header"/>
            <w:spacing w:before="240" w:line="360" w:lineRule="auto"/>
            <w:jc w:val="center"/>
          </w:pPr>
          <w:bookmarkStart w:id="89" w:name="OLE_LINK1"/>
          <w:r w:rsidRPr="008E52B1">
            <w:rPr>
              <w:noProof/>
              <w:color w:val="3399FF"/>
              <w:lang w:eastAsia="zh-CN"/>
            </w:rPr>
            <w:drawing>
              <wp:inline distT="0" distB="0" distL="0" distR="0" wp14:anchorId="694E0CF9" wp14:editId="72548A1D">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bookmarkEnd w:id="89"/>
  </w:tbl>
  <w:p w14:paraId="5D15A5D5" w14:textId="36F35B0C" w:rsidR="00A02493" w:rsidRPr="00F71EDF" w:rsidRDefault="00A02493" w:rsidP="007C5400">
    <w:pPr>
      <w:pStyle w:val="Header"/>
      <w:rPr>
        <w:rFonts w:eastAsia="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styleLink w:val="LFO105"/>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styleLink w:val="LFO95"/>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styleLink w:val="LFO85"/>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styleLink w:val="LFO75"/>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1A15F9"/>
    <w:multiLevelType w:val="multilevel"/>
    <w:tmpl w:val="6BE0DE36"/>
    <w:styleLink w:val="Elenco21"/>
    <w:lvl w:ilvl="0">
      <w:numFmt w:val="bullet"/>
      <w:lvlText w:val="•"/>
      <w:lvlJc w:val="left"/>
      <w:pPr>
        <w:ind w:left="720" w:hanging="360"/>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15" w15:restartNumberingAfterBreak="0">
    <w:nsid w:val="06F1023A"/>
    <w:multiLevelType w:val="multilevel"/>
    <w:tmpl w:val="2FDA3D04"/>
    <w:styleLink w:val="LFO3"/>
    <w:lvl w:ilvl="0">
      <w:numFmt w:val="bullet"/>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B4047EB"/>
    <w:multiLevelType w:val="multilevel"/>
    <w:tmpl w:val="72DCD872"/>
    <w:styleLink w:val="LFO4"/>
    <w:lvl w:ilvl="0">
      <w:numFmt w:val="bullet"/>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178B5956"/>
    <w:multiLevelType w:val="multilevel"/>
    <w:tmpl w:val="FA6CB2BC"/>
    <w:styleLink w:val="LFO5"/>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1B8211E6"/>
    <w:multiLevelType w:val="multilevel"/>
    <w:tmpl w:val="AE9629EA"/>
    <w:styleLink w:val="LFO8"/>
    <w:lvl w:ilvl="0">
      <w:start w:val="1"/>
      <w:numFmt w:val="decimal"/>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1D3410EC"/>
    <w:multiLevelType w:val="hybridMultilevel"/>
    <w:tmpl w:val="BCEC2440"/>
    <w:styleLink w:val="LFO35"/>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574302"/>
    <w:multiLevelType w:val="hybridMultilevel"/>
    <w:tmpl w:val="D3CE25F8"/>
    <w:styleLink w:val="LFO15"/>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B5326A"/>
    <w:multiLevelType w:val="hybridMultilevel"/>
    <w:tmpl w:val="269803D6"/>
    <w:styleLink w:val="LFO55"/>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B441F"/>
    <w:multiLevelType w:val="multilevel"/>
    <w:tmpl w:val="23DCF972"/>
    <w:styleLink w:val="LFO10"/>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84D10B3"/>
    <w:multiLevelType w:val="multilevel"/>
    <w:tmpl w:val="BE4052E4"/>
    <w:styleLink w:val="LFO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3887574A"/>
    <w:multiLevelType w:val="multilevel"/>
    <w:tmpl w:val="02BADBBE"/>
    <w:styleLink w:val="LFO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3A0A433E"/>
    <w:multiLevelType w:val="hybridMultilevel"/>
    <w:tmpl w:val="96F01F1C"/>
    <w:styleLink w:val="LFO65"/>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B3EB8"/>
    <w:multiLevelType w:val="multilevel"/>
    <w:tmpl w:val="D744CC6E"/>
    <w:styleLink w:val="LFO2"/>
    <w:lvl w:ilvl="0">
      <w:numFmt w:val="bullet"/>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42A861E6"/>
    <w:multiLevelType w:val="multilevel"/>
    <w:tmpl w:val="ED36D9E2"/>
    <w:styleLink w:val="LFO9"/>
    <w:lvl w:ilvl="0">
      <w:start w:val="1"/>
      <w:numFmt w:val="decimal"/>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43AB3FF7"/>
    <w:multiLevelType w:val="hybridMultilevel"/>
    <w:tmpl w:val="375082FA"/>
    <w:styleLink w:val="List05"/>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9" w15:restartNumberingAfterBreak="0">
    <w:nsid w:val="440A7D07"/>
    <w:multiLevelType w:val="multilevel"/>
    <w:tmpl w:val="77DEFEF8"/>
    <w:styleLink w:val="List1"/>
    <w:lvl w:ilvl="0">
      <w:numFmt w:val="bullet"/>
      <w:lvlText w:val="•"/>
      <w:lvlJc w:val="left"/>
      <w:pPr>
        <w:ind w:left="753" w:hanging="393"/>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30" w15:restartNumberingAfterBreak="0">
    <w:nsid w:val="480116EF"/>
    <w:multiLevelType w:val="hybridMultilevel"/>
    <w:tmpl w:val="2058222E"/>
    <w:styleLink w:val="LFO25"/>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3A0A63"/>
    <w:multiLevelType w:val="multilevel"/>
    <w:tmpl w:val="5060C4BE"/>
    <w:styleLink w:val="LFO7"/>
    <w:lvl w:ilvl="0">
      <w:start w:val="1"/>
      <w:numFmt w:val="decimal"/>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4BCB6B0F"/>
    <w:multiLevelType w:val="hybridMultilevel"/>
    <w:tmpl w:val="22323FD2"/>
    <w:styleLink w:val="List15"/>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15:restartNumberingAfterBreak="0">
    <w:nsid w:val="512959FA"/>
    <w:multiLevelType w:val="multilevel"/>
    <w:tmpl w:val="339AE7DC"/>
    <w:styleLink w:val="List0"/>
    <w:lvl w:ilvl="0">
      <w:numFmt w:val="bullet"/>
      <w:lvlText w:val="-"/>
      <w:lvlJc w:val="left"/>
      <w:pPr>
        <w:ind w:left="720" w:hanging="360"/>
      </w:pPr>
      <w:rPr>
        <w:position w:val="0"/>
        <w:sz w:val="22"/>
        <w:szCs w:val="22"/>
        <w:vertAlign w:val="baseline"/>
        <w:lang w:val="en-US"/>
      </w:rPr>
    </w:lvl>
    <w:lvl w:ilvl="1">
      <w:numFmt w:val="bullet"/>
      <w:lvlText w:val="o"/>
      <w:lvlJc w:val="left"/>
      <w:pPr>
        <w:ind w:left="1440" w:hanging="360"/>
      </w:pPr>
      <w:rPr>
        <w:position w:val="0"/>
        <w:sz w:val="24"/>
        <w:szCs w:val="24"/>
        <w:vertAlign w:val="baseline"/>
        <w:lang w:val="en-US"/>
      </w:rPr>
    </w:lvl>
    <w:lvl w:ilvl="2">
      <w:numFmt w:val="bullet"/>
      <w:lvlText w:val="▪"/>
      <w:lvlJc w:val="left"/>
      <w:pPr>
        <w:ind w:left="2160" w:hanging="360"/>
      </w:pPr>
      <w:rPr>
        <w:position w:val="0"/>
        <w:sz w:val="24"/>
        <w:szCs w:val="24"/>
        <w:vertAlign w:val="baseline"/>
        <w:lang w:val="en-US"/>
      </w:rPr>
    </w:lvl>
    <w:lvl w:ilvl="3">
      <w:numFmt w:val="bullet"/>
      <w:lvlText w:val="•"/>
      <w:lvlJc w:val="left"/>
      <w:pPr>
        <w:ind w:left="2880" w:hanging="360"/>
      </w:pPr>
      <w:rPr>
        <w:position w:val="0"/>
        <w:sz w:val="24"/>
        <w:szCs w:val="24"/>
        <w:vertAlign w:val="baseline"/>
        <w:lang w:val="en-US"/>
      </w:rPr>
    </w:lvl>
    <w:lvl w:ilvl="4">
      <w:numFmt w:val="bullet"/>
      <w:lvlText w:val="o"/>
      <w:lvlJc w:val="left"/>
      <w:pPr>
        <w:ind w:left="3600" w:hanging="360"/>
      </w:pPr>
      <w:rPr>
        <w:position w:val="0"/>
        <w:sz w:val="24"/>
        <w:szCs w:val="24"/>
        <w:vertAlign w:val="baseline"/>
        <w:lang w:val="en-US"/>
      </w:rPr>
    </w:lvl>
    <w:lvl w:ilvl="5">
      <w:numFmt w:val="bullet"/>
      <w:lvlText w:val="▪"/>
      <w:lvlJc w:val="left"/>
      <w:pPr>
        <w:ind w:left="4320" w:hanging="360"/>
      </w:pPr>
      <w:rPr>
        <w:position w:val="0"/>
        <w:sz w:val="24"/>
        <w:szCs w:val="24"/>
        <w:vertAlign w:val="baseline"/>
        <w:lang w:val="en-US"/>
      </w:rPr>
    </w:lvl>
    <w:lvl w:ilvl="6">
      <w:numFmt w:val="bullet"/>
      <w:lvlText w:val="•"/>
      <w:lvlJc w:val="left"/>
      <w:pPr>
        <w:ind w:left="5040" w:hanging="360"/>
      </w:pPr>
      <w:rPr>
        <w:position w:val="0"/>
        <w:sz w:val="24"/>
        <w:szCs w:val="24"/>
        <w:vertAlign w:val="baseline"/>
        <w:lang w:val="en-US"/>
      </w:rPr>
    </w:lvl>
    <w:lvl w:ilvl="7">
      <w:numFmt w:val="bullet"/>
      <w:lvlText w:val="o"/>
      <w:lvlJc w:val="left"/>
      <w:pPr>
        <w:ind w:left="5760" w:hanging="360"/>
      </w:pPr>
      <w:rPr>
        <w:position w:val="0"/>
        <w:sz w:val="24"/>
        <w:szCs w:val="24"/>
        <w:vertAlign w:val="baseline"/>
        <w:lang w:val="en-US"/>
      </w:rPr>
    </w:lvl>
    <w:lvl w:ilvl="8">
      <w:numFmt w:val="bullet"/>
      <w:lvlText w:val="▪"/>
      <w:lvlJc w:val="left"/>
      <w:pPr>
        <w:ind w:left="6480" w:hanging="360"/>
      </w:pPr>
      <w:rPr>
        <w:position w:val="0"/>
        <w:sz w:val="24"/>
        <w:szCs w:val="24"/>
        <w:vertAlign w:val="baseline"/>
        <w:lang w:val="en-US"/>
      </w:rPr>
    </w:lvl>
  </w:abstractNum>
  <w:abstractNum w:abstractNumId="34" w15:restartNumberingAfterBreak="0">
    <w:nsid w:val="5C561558"/>
    <w:multiLevelType w:val="hybridMultilevel"/>
    <w:tmpl w:val="D89C6626"/>
    <w:styleLink w:val="LFO45"/>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B0EDA"/>
    <w:multiLevelType w:val="hybridMultilevel"/>
    <w:tmpl w:val="55843ED8"/>
    <w:styleLink w:val="Elenco215"/>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653633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0401200">
    <w:abstractNumId w:val="32"/>
  </w:num>
  <w:num w:numId="3" w16cid:durableId="1361860618">
    <w:abstractNumId w:val="35"/>
  </w:num>
  <w:num w:numId="4" w16cid:durableId="1125123257">
    <w:abstractNumId w:val="20"/>
  </w:num>
  <w:num w:numId="5" w16cid:durableId="121073089">
    <w:abstractNumId w:val="30"/>
  </w:num>
  <w:num w:numId="6" w16cid:durableId="165558780">
    <w:abstractNumId w:val="19"/>
  </w:num>
  <w:num w:numId="7" w16cid:durableId="1598753908">
    <w:abstractNumId w:val="34"/>
  </w:num>
  <w:num w:numId="8" w16cid:durableId="406147465">
    <w:abstractNumId w:val="21"/>
  </w:num>
  <w:num w:numId="9" w16cid:durableId="1491363052">
    <w:abstractNumId w:val="25"/>
  </w:num>
  <w:num w:numId="10" w16cid:durableId="1001810568">
    <w:abstractNumId w:val="9"/>
  </w:num>
  <w:num w:numId="11" w16cid:durableId="1069690258">
    <w:abstractNumId w:val="7"/>
  </w:num>
  <w:num w:numId="12" w16cid:durableId="30039223">
    <w:abstractNumId w:val="6"/>
  </w:num>
  <w:num w:numId="13" w16cid:durableId="1817792971">
    <w:abstractNumId w:val="5"/>
  </w:num>
  <w:num w:numId="14" w16cid:durableId="1108769962">
    <w:abstractNumId w:val="4"/>
  </w:num>
  <w:num w:numId="15" w16cid:durableId="1815220834">
    <w:abstractNumId w:val="8"/>
  </w:num>
  <w:num w:numId="16" w16cid:durableId="904031944">
    <w:abstractNumId w:val="3"/>
  </w:num>
  <w:num w:numId="17" w16cid:durableId="1011104041">
    <w:abstractNumId w:val="2"/>
  </w:num>
  <w:num w:numId="18" w16cid:durableId="1616791584">
    <w:abstractNumId w:val="1"/>
  </w:num>
  <w:num w:numId="19" w16cid:durableId="401297862">
    <w:abstractNumId w:val="0"/>
  </w:num>
  <w:num w:numId="20" w16cid:durableId="115223114">
    <w:abstractNumId w:val="33"/>
  </w:num>
  <w:num w:numId="21" w16cid:durableId="1419517263">
    <w:abstractNumId w:val="29"/>
  </w:num>
  <w:num w:numId="22" w16cid:durableId="1800293114">
    <w:abstractNumId w:val="14"/>
  </w:num>
  <w:num w:numId="23" w16cid:durableId="1487817674">
    <w:abstractNumId w:val="24"/>
  </w:num>
  <w:num w:numId="24" w16cid:durableId="650714108">
    <w:abstractNumId w:val="26"/>
  </w:num>
  <w:num w:numId="25" w16cid:durableId="1431855306">
    <w:abstractNumId w:val="15"/>
  </w:num>
  <w:num w:numId="26" w16cid:durableId="1816214053">
    <w:abstractNumId w:val="16"/>
  </w:num>
  <w:num w:numId="27" w16cid:durableId="1460566252">
    <w:abstractNumId w:val="17"/>
  </w:num>
  <w:num w:numId="28" w16cid:durableId="1409115219">
    <w:abstractNumId w:val="23"/>
  </w:num>
  <w:num w:numId="29" w16cid:durableId="1098061217">
    <w:abstractNumId w:val="31"/>
  </w:num>
  <w:num w:numId="30" w16cid:durableId="1328553831">
    <w:abstractNumId w:val="18"/>
  </w:num>
  <w:num w:numId="31" w16cid:durableId="1266425783">
    <w:abstractNumId w:val="27"/>
  </w:num>
  <w:num w:numId="32" w16cid:durableId="156576928">
    <w:abstractNumId w:val="22"/>
  </w:num>
  <w:num w:numId="33" w16cid:durableId="156587500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hideSpellingError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en-CA" w:vendorID="64" w:dllVersion="0" w:nlCheck="1" w:checkStyle="0"/>
  <w:activeWritingStyle w:appName="MSWord" w:lang="zh-CN" w:vendorID="64" w:dllVersion="5" w:nlCheck="1" w:checkStyle="1"/>
  <w:activeWritingStyle w:appName="MSWord" w:lang="de-CH" w:vendorID="64" w:dllVersion="0" w:nlCheck="1" w:checkStyle="0"/>
  <w:activeWritingStyle w:appName="MSWord" w:lang="ja-JP" w:vendorID="64" w:dllVersion="0" w:nlCheck="1" w:checkStyle="1"/>
  <w:activeWritingStyle w:appName="MSWord" w:lang="en-CA"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30641"/>
    <w:rsid w:val="00006A31"/>
    <w:rsid w:val="00006C82"/>
    <w:rsid w:val="00010E30"/>
    <w:rsid w:val="00015C76"/>
    <w:rsid w:val="00016880"/>
    <w:rsid w:val="00026B7A"/>
    <w:rsid w:val="00026CF8"/>
    <w:rsid w:val="00030BD7"/>
    <w:rsid w:val="00031E64"/>
    <w:rsid w:val="00031FCC"/>
    <w:rsid w:val="00032DE8"/>
    <w:rsid w:val="00034340"/>
    <w:rsid w:val="00035CB3"/>
    <w:rsid w:val="00042FCF"/>
    <w:rsid w:val="00045A8D"/>
    <w:rsid w:val="000469CE"/>
    <w:rsid w:val="0004714C"/>
    <w:rsid w:val="0005167A"/>
    <w:rsid w:val="00054E5D"/>
    <w:rsid w:val="0006745A"/>
    <w:rsid w:val="00070258"/>
    <w:rsid w:val="00072718"/>
    <w:rsid w:val="0007323C"/>
    <w:rsid w:val="00082C75"/>
    <w:rsid w:val="00082DBA"/>
    <w:rsid w:val="000831A3"/>
    <w:rsid w:val="00086797"/>
    <w:rsid w:val="00086D03"/>
    <w:rsid w:val="00093BB5"/>
    <w:rsid w:val="00094B88"/>
    <w:rsid w:val="000A08DD"/>
    <w:rsid w:val="000A096A"/>
    <w:rsid w:val="000A375E"/>
    <w:rsid w:val="000A7051"/>
    <w:rsid w:val="000B0286"/>
    <w:rsid w:val="000B0AF6"/>
    <w:rsid w:val="000B0E9B"/>
    <w:rsid w:val="000B109B"/>
    <w:rsid w:val="000B2CAE"/>
    <w:rsid w:val="000B55C7"/>
    <w:rsid w:val="000B5FA7"/>
    <w:rsid w:val="000C03C7"/>
    <w:rsid w:val="000C2AD0"/>
    <w:rsid w:val="000D49F4"/>
    <w:rsid w:val="000E3DEE"/>
    <w:rsid w:val="000E4E0D"/>
    <w:rsid w:val="000E6B06"/>
    <w:rsid w:val="000F00B0"/>
    <w:rsid w:val="00100B72"/>
    <w:rsid w:val="00101F7D"/>
    <w:rsid w:val="00103C76"/>
    <w:rsid w:val="00107892"/>
    <w:rsid w:val="00112494"/>
    <w:rsid w:val="0011265F"/>
    <w:rsid w:val="00117282"/>
    <w:rsid w:val="00117389"/>
    <w:rsid w:val="001177C4"/>
    <w:rsid w:val="00121C2D"/>
    <w:rsid w:val="00134404"/>
    <w:rsid w:val="001376E8"/>
    <w:rsid w:val="001434A5"/>
    <w:rsid w:val="00144DFB"/>
    <w:rsid w:val="00146E74"/>
    <w:rsid w:val="001510FE"/>
    <w:rsid w:val="0015135F"/>
    <w:rsid w:val="00155809"/>
    <w:rsid w:val="00157728"/>
    <w:rsid w:val="001579D0"/>
    <w:rsid w:val="00164B62"/>
    <w:rsid w:val="00170524"/>
    <w:rsid w:val="001712DB"/>
    <w:rsid w:val="00171994"/>
    <w:rsid w:val="001755C1"/>
    <w:rsid w:val="00180E29"/>
    <w:rsid w:val="00187CA3"/>
    <w:rsid w:val="00196710"/>
    <w:rsid w:val="00196770"/>
    <w:rsid w:val="00197324"/>
    <w:rsid w:val="001A1D10"/>
    <w:rsid w:val="001A688F"/>
    <w:rsid w:val="001B351B"/>
    <w:rsid w:val="001B42C9"/>
    <w:rsid w:val="001C06DB"/>
    <w:rsid w:val="001C6971"/>
    <w:rsid w:val="001D2785"/>
    <w:rsid w:val="001D7070"/>
    <w:rsid w:val="001E7EBE"/>
    <w:rsid w:val="001F2170"/>
    <w:rsid w:val="001F3948"/>
    <w:rsid w:val="001F5A49"/>
    <w:rsid w:val="00201097"/>
    <w:rsid w:val="00201B6E"/>
    <w:rsid w:val="00201D15"/>
    <w:rsid w:val="0021258E"/>
    <w:rsid w:val="00217662"/>
    <w:rsid w:val="002302B3"/>
    <w:rsid w:val="00230C66"/>
    <w:rsid w:val="00235A29"/>
    <w:rsid w:val="00241526"/>
    <w:rsid w:val="002443A2"/>
    <w:rsid w:val="002638A1"/>
    <w:rsid w:val="00266E74"/>
    <w:rsid w:val="00277ADE"/>
    <w:rsid w:val="00283C3B"/>
    <w:rsid w:val="00284047"/>
    <w:rsid w:val="002861E6"/>
    <w:rsid w:val="00287D18"/>
    <w:rsid w:val="002A2618"/>
    <w:rsid w:val="002A3D34"/>
    <w:rsid w:val="002A5DD7"/>
    <w:rsid w:val="002B0CAC"/>
    <w:rsid w:val="002B1D59"/>
    <w:rsid w:val="002B5EB6"/>
    <w:rsid w:val="002C1103"/>
    <w:rsid w:val="002D43AE"/>
    <w:rsid w:val="002D5A15"/>
    <w:rsid w:val="002D5BDD"/>
    <w:rsid w:val="002D6AFC"/>
    <w:rsid w:val="002D74BA"/>
    <w:rsid w:val="002E0DC8"/>
    <w:rsid w:val="002E3D27"/>
    <w:rsid w:val="002E5C34"/>
    <w:rsid w:val="002F0890"/>
    <w:rsid w:val="002F2531"/>
    <w:rsid w:val="002F4967"/>
    <w:rsid w:val="002F5AD8"/>
    <w:rsid w:val="0030089C"/>
    <w:rsid w:val="00304B9A"/>
    <w:rsid w:val="00306BF7"/>
    <w:rsid w:val="003153F5"/>
    <w:rsid w:val="00316935"/>
    <w:rsid w:val="0032330D"/>
    <w:rsid w:val="003251AD"/>
    <w:rsid w:val="003266ED"/>
    <w:rsid w:val="00326C68"/>
    <w:rsid w:val="003333F3"/>
    <w:rsid w:val="00334544"/>
    <w:rsid w:val="003370B8"/>
    <w:rsid w:val="00345D38"/>
    <w:rsid w:val="0035178B"/>
    <w:rsid w:val="00352097"/>
    <w:rsid w:val="00356399"/>
    <w:rsid w:val="003666FF"/>
    <w:rsid w:val="0037309C"/>
    <w:rsid w:val="00374EC7"/>
    <w:rsid w:val="00380A6E"/>
    <w:rsid w:val="003836D4"/>
    <w:rsid w:val="003A1F49"/>
    <w:rsid w:val="003A46DB"/>
    <w:rsid w:val="003A55ED"/>
    <w:rsid w:val="003A5D52"/>
    <w:rsid w:val="003A7800"/>
    <w:rsid w:val="003B2BDA"/>
    <w:rsid w:val="003B30C0"/>
    <w:rsid w:val="003B42C4"/>
    <w:rsid w:val="003B55EC"/>
    <w:rsid w:val="003B73C9"/>
    <w:rsid w:val="003C0652"/>
    <w:rsid w:val="003C2EA7"/>
    <w:rsid w:val="003C4471"/>
    <w:rsid w:val="003C5386"/>
    <w:rsid w:val="003C68EC"/>
    <w:rsid w:val="003C7D41"/>
    <w:rsid w:val="003D10CE"/>
    <w:rsid w:val="003D2D58"/>
    <w:rsid w:val="003D4A69"/>
    <w:rsid w:val="003E504F"/>
    <w:rsid w:val="003E78D6"/>
    <w:rsid w:val="003F3241"/>
    <w:rsid w:val="003F5B4B"/>
    <w:rsid w:val="00400573"/>
    <w:rsid w:val="004007A3"/>
    <w:rsid w:val="00402701"/>
    <w:rsid w:val="00406D71"/>
    <w:rsid w:val="0041556E"/>
    <w:rsid w:val="00416339"/>
    <w:rsid w:val="004208F5"/>
    <w:rsid w:val="00421EF3"/>
    <w:rsid w:val="00426D93"/>
    <w:rsid w:val="004326DB"/>
    <w:rsid w:val="004335E2"/>
    <w:rsid w:val="0043682E"/>
    <w:rsid w:val="00447157"/>
    <w:rsid w:val="00447ECB"/>
    <w:rsid w:val="00460CF0"/>
    <w:rsid w:val="004623F7"/>
    <w:rsid w:val="00462ADB"/>
    <w:rsid w:val="00466341"/>
    <w:rsid w:val="00480F51"/>
    <w:rsid w:val="00481124"/>
    <w:rsid w:val="004815EB"/>
    <w:rsid w:val="00487569"/>
    <w:rsid w:val="004907CD"/>
    <w:rsid w:val="004912A4"/>
    <w:rsid w:val="00496864"/>
    <w:rsid w:val="00496920"/>
    <w:rsid w:val="004A4496"/>
    <w:rsid w:val="004B11AB"/>
    <w:rsid w:val="004B7C9A"/>
    <w:rsid w:val="004C5EEE"/>
    <w:rsid w:val="004C6477"/>
    <w:rsid w:val="004C6779"/>
    <w:rsid w:val="004C68C5"/>
    <w:rsid w:val="004D2A90"/>
    <w:rsid w:val="004D707A"/>
    <w:rsid w:val="004D733B"/>
    <w:rsid w:val="004E0DC4"/>
    <w:rsid w:val="004E0FB5"/>
    <w:rsid w:val="004E43BB"/>
    <w:rsid w:val="004E460D"/>
    <w:rsid w:val="004E67A1"/>
    <w:rsid w:val="004F178E"/>
    <w:rsid w:val="004F4543"/>
    <w:rsid w:val="004F57BB"/>
    <w:rsid w:val="00505309"/>
    <w:rsid w:val="0050789B"/>
    <w:rsid w:val="005208BC"/>
    <w:rsid w:val="005224A1"/>
    <w:rsid w:val="00534372"/>
    <w:rsid w:val="00543DF8"/>
    <w:rsid w:val="00546101"/>
    <w:rsid w:val="00553DD7"/>
    <w:rsid w:val="005638CF"/>
    <w:rsid w:val="0056741E"/>
    <w:rsid w:val="0057325A"/>
    <w:rsid w:val="00574694"/>
    <w:rsid w:val="0057469A"/>
    <w:rsid w:val="00575D3E"/>
    <w:rsid w:val="00580814"/>
    <w:rsid w:val="00583A0B"/>
    <w:rsid w:val="00586940"/>
    <w:rsid w:val="005A03A3"/>
    <w:rsid w:val="005A2B92"/>
    <w:rsid w:val="005A3F66"/>
    <w:rsid w:val="005A47A1"/>
    <w:rsid w:val="005A79E9"/>
    <w:rsid w:val="005B0D22"/>
    <w:rsid w:val="005B214C"/>
    <w:rsid w:val="005B4CDA"/>
    <w:rsid w:val="005D3669"/>
    <w:rsid w:val="005D78F0"/>
    <w:rsid w:val="005D7BA8"/>
    <w:rsid w:val="005E1159"/>
    <w:rsid w:val="005E28EB"/>
    <w:rsid w:val="005E5C29"/>
    <w:rsid w:val="005E5EB3"/>
    <w:rsid w:val="005F184F"/>
    <w:rsid w:val="005F3CB6"/>
    <w:rsid w:val="005F5907"/>
    <w:rsid w:val="005F657C"/>
    <w:rsid w:val="0060288A"/>
    <w:rsid w:val="00602D53"/>
    <w:rsid w:val="00604148"/>
    <w:rsid w:val="006047E5"/>
    <w:rsid w:val="0062345C"/>
    <w:rsid w:val="00624210"/>
    <w:rsid w:val="0063099E"/>
    <w:rsid w:val="0064371D"/>
    <w:rsid w:val="00650543"/>
    <w:rsid w:val="00650B2A"/>
    <w:rsid w:val="00651777"/>
    <w:rsid w:val="006550F8"/>
    <w:rsid w:val="00665AB6"/>
    <w:rsid w:val="00670823"/>
    <w:rsid w:val="00677738"/>
    <w:rsid w:val="006829F3"/>
    <w:rsid w:val="00685A87"/>
    <w:rsid w:val="00686627"/>
    <w:rsid w:val="00687737"/>
    <w:rsid w:val="00691892"/>
    <w:rsid w:val="00691D66"/>
    <w:rsid w:val="00695FE4"/>
    <w:rsid w:val="006A28CE"/>
    <w:rsid w:val="006A2A2B"/>
    <w:rsid w:val="006A518B"/>
    <w:rsid w:val="006B0590"/>
    <w:rsid w:val="006B12D0"/>
    <w:rsid w:val="006B49DA"/>
    <w:rsid w:val="006B56BC"/>
    <w:rsid w:val="006C53F8"/>
    <w:rsid w:val="006C7CDE"/>
    <w:rsid w:val="006D45C6"/>
    <w:rsid w:val="006D67E0"/>
    <w:rsid w:val="006E6EA4"/>
    <w:rsid w:val="006E77FC"/>
    <w:rsid w:val="006F2CA9"/>
    <w:rsid w:val="0070385E"/>
    <w:rsid w:val="00710CDE"/>
    <w:rsid w:val="00712A4B"/>
    <w:rsid w:val="0071303A"/>
    <w:rsid w:val="007234B1"/>
    <w:rsid w:val="00723D08"/>
    <w:rsid w:val="0072415C"/>
    <w:rsid w:val="007253AF"/>
    <w:rsid w:val="00725E6B"/>
    <w:rsid w:val="00725FDA"/>
    <w:rsid w:val="00727816"/>
    <w:rsid w:val="00730B9A"/>
    <w:rsid w:val="00732212"/>
    <w:rsid w:val="00750CFA"/>
    <w:rsid w:val="007553DA"/>
    <w:rsid w:val="00756074"/>
    <w:rsid w:val="007616E7"/>
    <w:rsid w:val="00773FAE"/>
    <w:rsid w:val="00775DB8"/>
    <w:rsid w:val="007814DB"/>
    <w:rsid w:val="00782354"/>
    <w:rsid w:val="00783095"/>
    <w:rsid w:val="00785D04"/>
    <w:rsid w:val="007921A7"/>
    <w:rsid w:val="0079345E"/>
    <w:rsid w:val="00796CD6"/>
    <w:rsid w:val="007A12A8"/>
    <w:rsid w:val="007B324D"/>
    <w:rsid w:val="007B3DB1"/>
    <w:rsid w:val="007B4AB7"/>
    <w:rsid w:val="007B6F07"/>
    <w:rsid w:val="007C3054"/>
    <w:rsid w:val="007C5400"/>
    <w:rsid w:val="007D183E"/>
    <w:rsid w:val="007D43D0"/>
    <w:rsid w:val="007D672D"/>
    <w:rsid w:val="007E1833"/>
    <w:rsid w:val="007E3F13"/>
    <w:rsid w:val="007E60C9"/>
    <w:rsid w:val="007F751A"/>
    <w:rsid w:val="00800012"/>
    <w:rsid w:val="0080261F"/>
    <w:rsid w:val="00806160"/>
    <w:rsid w:val="008143A4"/>
    <w:rsid w:val="0081513E"/>
    <w:rsid w:val="008226CF"/>
    <w:rsid w:val="00844B46"/>
    <w:rsid w:val="00847EA2"/>
    <w:rsid w:val="0085217F"/>
    <w:rsid w:val="00854131"/>
    <w:rsid w:val="0085652D"/>
    <w:rsid w:val="008574BE"/>
    <w:rsid w:val="0086041C"/>
    <w:rsid w:val="008613D6"/>
    <w:rsid w:val="00867AEA"/>
    <w:rsid w:val="00875B22"/>
    <w:rsid w:val="0087694B"/>
    <w:rsid w:val="00880F4D"/>
    <w:rsid w:val="008A7844"/>
    <w:rsid w:val="008B35A3"/>
    <w:rsid w:val="008B37E1"/>
    <w:rsid w:val="008B45F8"/>
    <w:rsid w:val="008B695E"/>
    <w:rsid w:val="008C2E74"/>
    <w:rsid w:val="008D3769"/>
    <w:rsid w:val="008D5409"/>
    <w:rsid w:val="008E006D"/>
    <w:rsid w:val="008E38B4"/>
    <w:rsid w:val="008F4F21"/>
    <w:rsid w:val="008F54CA"/>
    <w:rsid w:val="00904D4A"/>
    <w:rsid w:val="009076D7"/>
    <w:rsid w:val="009151BA"/>
    <w:rsid w:val="009157EA"/>
    <w:rsid w:val="00925023"/>
    <w:rsid w:val="009277BC"/>
    <w:rsid w:val="00927D57"/>
    <w:rsid w:val="00930641"/>
    <w:rsid w:val="00931A51"/>
    <w:rsid w:val="00936E1F"/>
    <w:rsid w:val="00942AC0"/>
    <w:rsid w:val="00947185"/>
    <w:rsid w:val="009518B3"/>
    <w:rsid w:val="00952BE8"/>
    <w:rsid w:val="00963D9D"/>
    <w:rsid w:val="00964C28"/>
    <w:rsid w:val="00967B08"/>
    <w:rsid w:val="00972D09"/>
    <w:rsid w:val="009752A5"/>
    <w:rsid w:val="0098013E"/>
    <w:rsid w:val="00981B54"/>
    <w:rsid w:val="009842C3"/>
    <w:rsid w:val="00986341"/>
    <w:rsid w:val="00996270"/>
    <w:rsid w:val="009A009A"/>
    <w:rsid w:val="009A6BB6"/>
    <w:rsid w:val="009B2B39"/>
    <w:rsid w:val="009B3845"/>
    <w:rsid w:val="009B3F43"/>
    <w:rsid w:val="009B5CFA"/>
    <w:rsid w:val="009C161F"/>
    <w:rsid w:val="009C4377"/>
    <w:rsid w:val="009C56B4"/>
    <w:rsid w:val="009C6A12"/>
    <w:rsid w:val="009D1F31"/>
    <w:rsid w:val="009D51A2"/>
    <w:rsid w:val="009E04A8"/>
    <w:rsid w:val="009E0AD5"/>
    <w:rsid w:val="009E256E"/>
    <w:rsid w:val="009E35C0"/>
    <w:rsid w:val="009E4AEC"/>
    <w:rsid w:val="009E5BD8"/>
    <w:rsid w:val="009E681E"/>
    <w:rsid w:val="009F26CB"/>
    <w:rsid w:val="009F31AA"/>
    <w:rsid w:val="009F3B3E"/>
    <w:rsid w:val="00A02493"/>
    <w:rsid w:val="00A10009"/>
    <w:rsid w:val="00A10237"/>
    <w:rsid w:val="00A119E6"/>
    <w:rsid w:val="00A16F48"/>
    <w:rsid w:val="00A2003A"/>
    <w:rsid w:val="00A20FBC"/>
    <w:rsid w:val="00A31370"/>
    <w:rsid w:val="00A34D6D"/>
    <w:rsid w:val="00A34D6F"/>
    <w:rsid w:val="00A377AF"/>
    <w:rsid w:val="00A40271"/>
    <w:rsid w:val="00A41F91"/>
    <w:rsid w:val="00A63355"/>
    <w:rsid w:val="00A65C0E"/>
    <w:rsid w:val="00A7596D"/>
    <w:rsid w:val="00A841B7"/>
    <w:rsid w:val="00A963DF"/>
    <w:rsid w:val="00AB3335"/>
    <w:rsid w:val="00AC0C22"/>
    <w:rsid w:val="00AC1F2B"/>
    <w:rsid w:val="00AC3896"/>
    <w:rsid w:val="00AD17A2"/>
    <w:rsid w:val="00AD2CF2"/>
    <w:rsid w:val="00AE2D88"/>
    <w:rsid w:val="00AE6F6F"/>
    <w:rsid w:val="00AF051D"/>
    <w:rsid w:val="00AF3304"/>
    <w:rsid w:val="00AF3325"/>
    <w:rsid w:val="00AF3457"/>
    <w:rsid w:val="00AF34D9"/>
    <w:rsid w:val="00AF70DA"/>
    <w:rsid w:val="00B019D3"/>
    <w:rsid w:val="00B06B90"/>
    <w:rsid w:val="00B2089C"/>
    <w:rsid w:val="00B31805"/>
    <w:rsid w:val="00B34CF9"/>
    <w:rsid w:val="00B37559"/>
    <w:rsid w:val="00B4054B"/>
    <w:rsid w:val="00B4083F"/>
    <w:rsid w:val="00B44970"/>
    <w:rsid w:val="00B579B0"/>
    <w:rsid w:val="00B57D11"/>
    <w:rsid w:val="00B62C27"/>
    <w:rsid w:val="00B649D7"/>
    <w:rsid w:val="00B74291"/>
    <w:rsid w:val="00B752E3"/>
    <w:rsid w:val="00B77353"/>
    <w:rsid w:val="00B774CC"/>
    <w:rsid w:val="00B81C2F"/>
    <w:rsid w:val="00B82A04"/>
    <w:rsid w:val="00B83B78"/>
    <w:rsid w:val="00B90743"/>
    <w:rsid w:val="00B90C45"/>
    <w:rsid w:val="00B9255C"/>
    <w:rsid w:val="00B933BE"/>
    <w:rsid w:val="00B97BE8"/>
    <w:rsid w:val="00BA079D"/>
    <w:rsid w:val="00BB3621"/>
    <w:rsid w:val="00BC27E4"/>
    <w:rsid w:val="00BC75F0"/>
    <w:rsid w:val="00BD6738"/>
    <w:rsid w:val="00BD7E5E"/>
    <w:rsid w:val="00BE63DB"/>
    <w:rsid w:val="00BE6574"/>
    <w:rsid w:val="00BF0724"/>
    <w:rsid w:val="00C07319"/>
    <w:rsid w:val="00C14FF8"/>
    <w:rsid w:val="00C16FD2"/>
    <w:rsid w:val="00C20A15"/>
    <w:rsid w:val="00C23B69"/>
    <w:rsid w:val="00C4395E"/>
    <w:rsid w:val="00C47FFD"/>
    <w:rsid w:val="00C51E92"/>
    <w:rsid w:val="00C54788"/>
    <w:rsid w:val="00C57810"/>
    <w:rsid w:val="00C57E2C"/>
    <w:rsid w:val="00C608B7"/>
    <w:rsid w:val="00C66F24"/>
    <w:rsid w:val="00C76D7F"/>
    <w:rsid w:val="00C776B2"/>
    <w:rsid w:val="00C813AA"/>
    <w:rsid w:val="00C876D3"/>
    <w:rsid w:val="00C9291E"/>
    <w:rsid w:val="00C9703E"/>
    <w:rsid w:val="00CA3F44"/>
    <w:rsid w:val="00CA4E58"/>
    <w:rsid w:val="00CB0180"/>
    <w:rsid w:val="00CB3174"/>
    <w:rsid w:val="00CB3771"/>
    <w:rsid w:val="00CB44BF"/>
    <w:rsid w:val="00CB5153"/>
    <w:rsid w:val="00CE076A"/>
    <w:rsid w:val="00CE463D"/>
    <w:rsid w:val="00CE7CE5"/>
    <w:rsid w:val="00CF04CC"/>
    <w:rsid w:val="00D07BEC"/>
    <w:rsid w:val="00D10BA0"/>
    <w:rsid w:val="00D21694"/>
    <w:rsid w:val="00D22299"/>
    <w:rsid w:val="00D24EB5"/>
    <w:rsid w:val="00D328A2"/>
    <w:rsid w:val="00D35AB9"/>
    <w:rsid w:val="00D41571"/>
    <w:rsid w:val="00D416A0"/>
    <w:rsid w:val="00D462EC"/>
    <w:rsid w:val="00D469A8"/>
    <w:rsid w:val="00D47672"/>
    <w:rsid w:val="00D50DF3"/>
    <w:rsid w:val="00D5123C"/>
    <w:rsid w:val="00D55560"/>
    <w:rsid w:val="00D61C5A"/>
    <w:rsid w:val="00D631CE"/>
    <w:rsid w:val="00D6790C"/>
    <w:rsid w:val="00D730BF"/>
    <w:rsid w:val="00D73277"/>
    <w:rsid w:val="00D738EB"/>
    <w:rsid w:val="00D76586"/>
    <w:rsid w:val="00D82657"/>
    <w:rsid w:val="00D87E20"/>
    <w:rsid w:val="00DA16E6"/>
    <w:rsid w:val="00DA4037"/>
    <w:rsid w:val="00DA4711"/>
    <w:rsid w:val="00DD76F7"/>
    <w:rsid w:val="00DE66A5"/>
    <w:rsid w:val="00DE7FC4"/>
    <w:rsid w:val="00DF2B50"/>
    <w:rsid w:val="00DF3352"/>
    <w:rsid w:val="00E01059"/>
    <w:rsid w:val="00E02F06"/>
    <w:rsid w:val="00E04C86"/>
    <w:rsid w:val="00E17344"/>
    <w:rsid w:val="00E20F30"/>
    <w:rsid w:val="00E2189C"/>
    <w:rsid w:val="00E25BB1"/>
    <w:rsid w:val="00E27BBA"/>
    <w:rsid w:val="00E30E3F"/>
    <w:rsid w:val="00E3102D"/>
    <w:rsid w:val="00E35E8F"/>
    <w:rsid w:val="00E428AB"/>
    <w:rsid w:val="00E438E8"/>
    <w:rsid w:val="00E453A3"/>
    <w:rsid w:val="00E520E2"/>
    <w:rsid w:val="00E530C4"/>
    <w:rsid w:val="00E53DCE"/>
    <w:rsid w:val="00E55996"/>
    <w:rsid w:val="00E64254"/>
    <w:rsid w:val="00E659B3"/>
    <w:rsid w:val="00E67928"/>
    <w:rsid w:val="00E702CA"/>
    <w:rsid w:val="00E70FB5"/>
    <w:rsid w:val="00E76AC1"/>
    <w:rsid w:val="00E850BD"/>
    <w:rsid w:val="00E8630A"/>
    <w:rsid w:val="00E877E3"/>
    <w:rsid w:val="00E915AF"/>
    <w:rsid w:val="00E96415"/>
    <w:rsid w:val="00EA15B3"/>
    <w:rsid w:val="00EB2358"/>
    <w:rsid w:val="00EB3EB8"/>
    <w:rsid w:val="00EC00EF"/>
    <w:rsid w:val="00EC02FE"/>
    <w:rsid w:val="00EC12E5"/>
    <w:rsid w:val="00EC4A96"/>
    <w:rsid w:val="00ED5BD0"/>
    <w:rsid w:val="00EE03A0"/>
    <w:rsid w:val="00EF24E1"/>
    <w:rsid w:val="00F04E41"/>
    <w:rsid w:val="00F06DD0"/>
    <w:rsid w:val="00F424BF"/>
    <w:rsid w:val="00F44FC3"/>
    <w:rsid w:val="00F46107"/>
    <w:rsid w:val="00F468C5"/>
    <w:rsid w:val="00F50FC4"/>
    <w:rsid w:val="00F52F39"/>
    <w:rsid w:val="00F55884"/>
    <w:rsid w:val="00F574A2"/>
    <w:rsid w:val="00F6184F"/>
    <w:rsid w:val="00F71EDF"/>
    <w:rsid w:val="00F8310E"/>
    <w:rsid w:val="00F8587D"/>
    <w:rsid w:val="00F914DD"/>
    <w:rsid w:val="00F96D45"/>
    <w:rsid w:val="00FA0B06"/>
    <w:rsid w:val="00FA13E4"/>
    <w:rsid w:val="00FA2358"/>
    <w:rsid w:val="00FB2592"/>
    <w:rsid w:val="00FB2810"/>
    <w:rsid w:val="00FB7A2C"/>
    <w:rsid w:val="00FC2947"/>
    <w:rsid w:val="00FD26C1"/>
    <w:rsid w:val="00FD65D8"/>
    <w:rsid w:val="00FE0818"/>
    <w:rsid w:val="00FE6AE8"/>
    <w:rsid w:val="00FE6FB1"/>
    <w:rsid w:val="00FF33EF"/>
    <w:rsid w:val="00FF6B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7F8D9C"/>
  <w15:docId w15:val="{0137E0F2-7261-45F0-8F0B-D9E7EC2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10" w:qFormat="1"/>
    <w:lsdException w:name="Closing" w:semiHidden="1" w:uiPriority="99" w:unhideWhenUsed="1" w:qFormat="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qFormat/>
    <w:rsid w:val="004326DB"/>
  </w:style>
  <w:style w:type="paragraph" w:styleId="TOC4">
    <w:name w:val="toc 4"/>
    <w:basedOn w:val="TOC3"/>
    <w:qFormat/>
    <w:rsid w:val="004326DB"/>
  </w:style>
  <w:style w:type="paragraph" w:styleId="TOC3">
    <w:name w:val="toc 3"/>
    <w:basedOn w:val="TOC2"/>
    <w:qFormat/>
    <w:rsid w:val="004326DB"/>
  </w:style>
  <w:style w:type="paragraph" w:styleId="TOC2">
    <w:name w:val="toc 2"/>
    <w:basedOn w:val="TOC1"/>
    <w:qFormat/>
    <w:rsid w:val="004326DB"/>
    <w:pPr>
      <w:spacing w:before="80"/>
      <w:ind w:left="1531" w:hanging="851"/>
    </w:pPr>
  </w:style>
  <w:style w:type="paragraph" w:styleId="TOC1">
    <w:name w:val="toc 1"/>
    <w:basedOn w:val="Normal"/>
    <w:qFormat/>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qFormat/>
    <w:rsid w:val="004326DB"/>
  </w:style>
  <w:style w:type="paragraph" w:styleId="TOC6">
    <w:name w:val="toc 6"/>
    <w:basedOn w:val="TOC4"/>
    <w:qFormat/>
    <w:rsid w:val="004326DB"/>
  </w:style>
  <w:style w:type="paragraph" w:styleId="TOC5">
    <w:name w:val="toc 5"/>
    <w:basedOn w:val="TOC4"/>
    <w:qFormat/>
    <w:rsid w:val="004326DB"/>
  </w:style>
  <w:style w:type="paragraph" w:styleId="Footer">
    <w:name w:val="footer"/>
    <w:aliases w:val="pie de página,footer odd,footer,pie de p·gina"/>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qFormat/>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Footnote Reference/... + (Latin) +H..."/>
    <w:basedOn w:val="DefaultParagraphFont"/>
    <w:qForma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qFormat/>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qFormat/>
    <w:rsid w:val="004326DB"/>
    <w:pPr>
      <w:ind w:left="1191" w:hanging="397"/>
    </w:pPr>
  </w:style>
  <w:style w:type="paragraph" w:customStyle="1" w:styleId="enumlev3">
    <w:name w:val="enumlev3"/>
    <w:basedOn w:val="enumlev2"/>
    <w:qFormat/>
    <w:rsid w:val="004326DB"/>
    <w:pPr>
      <w:ind w:left="1588"/>
    </w:pPr>
  </w:style>
  <w:style w:type="paragraph" w:customStyle="1" w:styleId="Equation">
    <w:name w:val="Equation"/>
    <w:basedOn w:val="Normal"/>
    <w:qFormat/>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qFormat/>
    <w:rsid w:val="004326DB"/>
    <w:pPr>
      <w:keepLines/>
      <w:tabs>
        <w:tab w:val="clear" w:pos="794"/>
        <w:tab w:val="clear" w:pos="1191"/>
        <w:tab w:val="clear" w:pos="1588"/>
        <w:tab w:val="clear" w:pos="1985"/>
        <w:tab w:val="right" w:pos="9639"/>
      </w:tabs>
      <w:jc w:val="left"/>
    </w:pPr>
    <w:rPr>
      <w:b/>
    </w:rPr>
  </w:style>
  <w:style w:type="paragraph" w:customStyle="1" w:styleId="ASN1">
    <w:name w:val="ASN.1"/>
    <w:qFormat/>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semiHidden/>
    <w:qFormat/>
    <w:rsid w:val="004326DB"/>
  </w:style>
  <w:style w:type="paragraph" w:customStyle="1" w:styleId="Chaptitle">
    <w:name w:val="Chap_title"/>
    <w:basedOn w:val="Normal"/>
    <w:next w:val="Normalaftertitle"/>
    <w:qFormat/>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qFormat/>
    <w:rsid w:val="004326DB"/>
    <w:pPr>
      <w:spacing w:before="400"/>
    </w:pPr>
  </w:style>
  <w:style w:type="character" w:styleId="PageNumber">
    <w:name w:val="page number"/>
    <w:basedOn w:val="DefaultParagraphFont"/>
    <w:qFormat/>
    <w:rsid w:val="004326DB"/>
  </w:style>
  <w:style w:type="paragraph" w:customStyle="1" w:styleId="Reftitle">
    <w:name w:val="Ref_title"/>
    <w:basedOn w:val="Normal"/>
    <w:next w:val="Reftext"/>
    <w:qFormat/>
    <w:rsid w:val="004326DB"/>
    <w:pPr>
      <w:spacing w:before="480"/>
      <w:jc w:val="center"/>
    </w:pPr>
    <w:rPr>
      <w:b/>
    </w:rPr>
  </w:style>
  <w:style w:type="paragraph" w:customStyle="1" w:styleId="Reftext">
    <w:name w:val="Ref_text"/>
    <w:basedOn w:val="Normal"/>
    <w:qFormat/>
    <w:rsid w:val="004326DB"/>
    <w:pPr>
      <w:ind w:left="794" w:hanging="794"/>
      <w:jc w:val="left"/>
    </w:pPr>
  </w:style>
  <w:style w:type="paragraph" w:styleId="Index1">
    <w:name w:val="index 1"/>
    <w:basedOn w:val="Normal"/>
    <w:next w:val="Normal"/>
    <w:qFormat/>
    <w:rsid w:val="004326DB"/>
    <w:pPr>
      <w:jc w:val="left"/>
    </w:pPr>
  </w:style>
  <w:style w:type="paragraph" w:customStyle="1" w:styleId="Formal">
    <w:name w:val="Formal"/>
    <w:basedOn w:val="ASN1"/>
    <w:qFormat/>
    <w:rsid w:val="004326DB"/>
    <w:rPr>
      <w:b w:val="0"/>
    </w:rPr>
  </w:style>
  <w:style w:type="paragraph" w:customStyle="1" w:styleId="AnnexNoTitle">
    <w:name w:val="Annex_NoTitle"/>
    <w:basedOn w:val="Normal"/>
    <w:next w:val="Normalaftertitle"/>
    <w:uiPriority w:val="99"/>
    <w:qFormat/>
    <w:rsid w:val="004326DB"/>
    <w:pPr>
      <w:keepNext/>
      <w:keepLines/>
      <w:spacing w:before="720" w:after="120"/>
      <w:jc w:val="center"/>
    </w:pPr>
    <w:rPr>
      <w:b/>
    </w:rPr>
  </w:style>
  <w:style w:type="paragraph" w:customStyle="1" w:styleId="AppendixNoTitle">
    <w:name w:val="Appendix_NoTitle"/>
    <w:basedOn w:val="AnnexNoTitle"/>
    <w:next w:val="Normalaftertitle"/>
    <w:uiPriority w:val="99"/>
    <w:qFormat/>
    <w:rsid w:val="004326DB"/>
  </w:style>
  <w:style w:type="paragraph" w:customStyle="1" w:styleId="Artheading">
    <w:name w:val="Art_heading"/>
    <w:basedOn w:val="Normal"/>
    <w:next w:val="Normalaftertitle"/>
    <w:qFormat/>
    <w:rsid w:val="004326DB"/>
    <w:pPr>
      <w:spacing w:before="480"/>
      <w:jc w:val="center"/>
    </w:pPr>
    <w:rPr>
      <w:b/>
      <w:sz w:val="28"/>
    </w:rPr>
  </w:style>
  <w:style w:type="paragraph" w:customStyle="1" w:styleId="ArtNo">
    <w:name w:val="Art_No"/>
    <w:basedOn w:val="Normal"/>
    <w:next w:val="Arttitle"/>
    <w:qFormat/>
    <w:rsid w:val="004326DB"/>
    <w:pPr>
      <w:keepNext/>
      <w:keepLines/>
      <w:spacing w:before="480"/>
      <w:jc w:val="center"/>
    </w:pPr>
    <w:rPr>
      <w:caps/>
      <w:sz w:val="28"/>
    </w:rPr>
  </w:style>
  <w:style w:type="paragraph" w:customStyle="1" w:styleId="Arttitle">
    <w:name w:val="Art_title"/>
    <w:basedOn w:val="Normal"/>
    <w:next w:val="Normalaftertitle"/>
    <w:qFormat/>
    <w:rsid w:val="004326DB"/>
    <w:pPr>
      <w:keepNext/>
      <w:keepLines/>
      <w:spacing w:before="240"/>
      <w:jc w:val="center"/>
    </w:pPr>
    <w:rPr>
      <w:b/>
      <w:sz w:val="28"/>
    </w:rPr>
  </w:style>
  <w:style w:type="paragraph" w:customStyle="1" w:styleId="Call">
    <w:name w:val="Call"/>
    <w:basedOn w:val="Normal"/>
    <w:next w:val="Normal"/>
    <w:qFormat/>
    <w:rsid w:val="004326DB"/>
    <w:pPr>
      <w:keepNext/>
      <w:keepLines/>
      <w:spacing w:before="240"/>
      <w:ind w:left="794"/>
      <w:jc w:val="left"/>
    </w:pPr>
    <w:rPr>
      <w:i/>
    </w:rPr>
  </w:style>
  <w:style w:type="paragraph" w:customStyle="1" w:styleId="ChapNo">
    <w:name w:val="Chap_No"/>
    <w:basedOn w:val="Normal"/>
    <w:next w:val="Chaptitle"/>
    <w:qFormat/>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qFormat/>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qFormat/>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qFormat/>
    <w:rsid w:val="004326DB"/>
    <w:pPr>
      <w:keepNext/>
      <w:keepLines/>
      <w:spacing w:before="240" w:after="120" w:line="240" w:lineRule="auto"/>
      <w:jc w:val="center"/>
    </w:pPr>
  </w:style>
  <w:style w:type="paragraph" w:customStyle="1" w:styleId="FigureNoTitle">
    <w:name w:val="Figure_NoTitle"/>
    <w:basedOn w:val="Normal"/>
    <w:next w:val="Normalaftertitle"/>
    <w:uiPriority w:val="99"/>
    <w:qFormat/>
    <w:rsid w:val="004326DB"/>
    <w:pPr>
      <w:keepLines/>
      <w:spacing w:before="240" w:after="120"/>
      <w:jc w:val="center"/>
    </w:pPr>
    <w:rPr>
      <w:b/>
    </w:rPr>
  </w:style>
  <w:style w:type="paragraph" w:customStyle="1" w:styleId="Figurewithouttitle">
    <w:name w:val="Figure_without_title"/>
    <w:basedOn w:val="Normal"/>
    <w:next w:val="Normalaftertitle"/>
    <w:qFormat/>
    <w:rsid w:val="004326DB"/>
    <w:pPr>
      <w:keepLines/>
      <w:spacing w:before="240" w:after="120"/>
      <w:jc w:val="center"/>
    </w:pPr>
  </w:style>
  <w:style w:type="paragraph" w:customStyle="1" w:styleId="FirstFooter">
    <w:name w:val="FirstFooter"/>
    <w:basedOn w:val="Normal"/>
    <w:qFormat/>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qFormat/>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qFormat/>
    <w:rsid w:val="004326DB"/>
    <w:pPr>
      <w:ind w:left="284"/>
      <w:jc w:val="left"/>
    </w:pPr>
  </w:style>
  <w:style w:type="paragraph" w:styleId="Index3">
    <w:name w:val="index 3"/>
    <w:basedOn w:val="Normal"/>
    <w:next w:val="Normal"/>
    <w:qFormat/>
    <w:rsid w:val="004326DB"/>
    <w:pPr>
      <w:ind w:left="567"/>
      <w:jc w:val="left"/>
    </w:pPr>
  </w:style>
  <w:style w:type="paragraph" w:customStyle="1" w:styleId="PartNo">
    <w:name w:val="Part_No"/>
    <w:basedOn w:val="Normal"/>
    <w:next w:val="Partref"/>
    <w:qFormat/>
    <w:rsid w:val="004326DB"/>
    <w:pPr>
      <w:keepNext/>
      <w:keepLines/>
      <w:spacing w:before="480" w:after="80"/>
    </w:pPr>
    <w:rPr>
      <w:caps/>
    </w:rPr>
  </w:style>
  <w:style w:type="paragraph" w:customStyle="1" w:styleId="Partref">
    <w:name w:val="Part_ref"/>
    <w:basedOn w:val="Normal"/>
    <w:next w:val="Parttitle"/>
    <w:qFormat/>
    <w:rsid w:val="004326DB"/>
    <w:pPr>
      <w:keepNext/>
      <w:keepLines/>
      <w:spacing w:before="280"/>
      <w:jc w:val="center"/>
    </w:pPr>
  </w:style>
  <w:style w:type="paragraph" w:customStyle="1" w:styleId="Parttitle">
    <w:name w:val="Part_title"/>
    <w:basedOn w:val="Normal"/>
    <w:next w:val="Normalaftertitle"/>
    <w:qFormat/>
    <w:rsid w:val="004326DB"/>
    <w:pPr>
      <w:keepNext/>
      <w:keepLines/>
      <w:spacing w:before="240" w:after="280" w:line="320" w:lineRule="exact"/>
      <w:jc w:val="center"/>
    </w:pPr>
    <w:rPr>
      <w:b/>
    </w:rPr>
  </w:style>
  <w:style w:type="paragraph" w:customStyle="1" w:styleId="Recdate">
    <w:name w:val="Rec_date"/>
    <w:basedOn w:val="Normal"/>
    <w:next w:val="Normalaftertitle"/>
    <w:qFormat/>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4326DB"/>
  </w:style>
  <w:style w:type="paragraph" w:customStyle="1" w:styleId="RecNo">
    <w:name w:val="Rec_No"/>
    <w:basedOn w:val="Normal"/>
    <w:next w:val="Rectitle"/>
    <w:qFormat/>
    <w:rsid w:val="004326DB"/>
    <w:pPr>
      <w:keepNext/>
      <w:keepLines/>
      <w:spacing w:before="0"/>
      <w:jc w:val="left"/>
    </w:pPr>
    <w:rPr>
      <w:b/>
      <w:sz w:val="28"/>
    </w:rPr>
  </w:style>
  <w:style w:type="paragraph" w:customStyle="1" w:styleId="Rectitle">
    <w:name w:val="Rec_title"/>
    <w:basedOn w:val="Normal"/>
    <w:next w:val="Normalaftertitle"/>
    <w:qFormat/>
    <w:rsid w:val="004326DB"/>
    <w:pPr>
      <w:keepNext/>
      <w:keepLines/>
      <w:spacing w:before="360" w:line="240" w:lineRule="auto"/>
      <w:jc w:val="center"/>
    </w:pPr>
    <w:rPr>
      <w:b/>
      <w:sz w:val="28"/>
    </w:rPr>
  </w:style>
  <w:style w:type="paragraph" w:customStyle="1" w:styleId="QuestionNo">
    <w:name w:val="Question_No"/>
    <w:basedOn w:val="RecNo"/>
    <w:next w:val="Questiontitle"/>
    <w:qFormat/>
    <w:rsid w:val="004326DB"/>
  </w:style>
  <w:style w:type="paragraph" w:customStyle="1" w:styleId="Questiontitle">
    <w:name w:val="Question_title"/>
    <w:basedOn w:val="Rectitle"/>
    <w:next w:val="Questionref"/>
    <w:qFormat/>
    <w:rsid w:val="004326DB"/>
  </w:style>
  <w:style w:type="paragraph" w:customStyle="1" w:styleId="Questionref">
    <w:name w:val="Question_ref"/>
    <w:basedOn w:val="Recref"/>
    <w:next w:val="Questiondate"/>
    <w:qFormat/>
    <w:rsid w:val="004326DB"/>
  </w:style>
  <w:style w:type="paragraph" w:customStyle="1" w:styleId="Recref">
    <w:name w:val="Rec_ref"/>
    <w:basedOn w:val="Normal"/>
    <w:next w:val="Recdate"/>
    <w:qFormat/>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qFormat/>
    <w:rsid w:val="004326DB"/>
  </w:style>
  <w:style w:type="paragraph" w:customStyle="1" w:styleId="RepNo">
    <w:name w:val="Rep_No"/>
    <w:basedOn w:val="RecNo"/>
    <w:next w:val="Reptitle"/>
    <w:qFormat/>
    <w:rsid w:val="004326DB"/>
  </w:style>
  <w:style w:type="paragraph" w:customStyle="1" w:styleId="Reptitle">
    <w:name w:val="Rep_title"/>
    <w:basedOn w:val="Rectitle"/>
    <w:next w:val="Repref"/>
    <w:qFormat/>
    <w:rsid w:val="004326DB"/>
  </w:style>
  <w:style w:type="paragraph" w:customStyle="1" w:styleId="Repref">
    <w:name w:val="Rep_ref"/>
    <w:basedOn w:val="Recref"/>
    <w:next w:val="Repdate"/>
    <w:qFormat/>
    <w:rsid w:val="004326DB"/>
  </w:style>
  <w:style w:type="paragraph" w:customStyle="1" w:styleId="Resdate">
    <w:name w:val="Res_date"/>
    <w:basedOn w:val="Recdate"/>
    <w:next w:val="Normalaftertitle"/>
    <w:qFormat/>
    <w:rsid w:val="004326DB"/>
  </w:style>
  <w:style w:type="paragraph" w:customStyle="1" w:styleId="ResNo">
    <w:name w:val="Res_No"/>
    <w:basedOn w:val="RecNo"/>
    <w:next w:val="Restitle"/>
    <w:qFormat/>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qFormat/>
    <w:rsid w:val="004326DB"/>
  </w:style>
  <w:style w:type="paragraph" w:customStyle="1" w:styleId="Resref">
    <w:name w:val="Res_ref"/>
    <w:basedOn w:val="Recref"/>
    <w:next w:val="Resdate"/>
    <w:qFormat/>
    <w:rsid w:val="004326DB"/>
  </w:style>
  <w:style w:type="paragraph" w:customStyle="1" w:styleId="SectionNo">
    <w:name w:val="Section_No"/>
    <w:basedOn w:val="Normal"/>
    <w:next w:val="Sectiontitle"/>
    <w:qFormat/>
    <w:rsid w:val="004326DB"/>
    <w:pPr>
      <w:keepNext/>
      <w:keepLines/>
      <w:spacing w:before="720" w:line="320" w:lineRule="exact"/>
      <w:jc w:val="center"/>
    </w:pPr>
    <w:rPr>
      <w:caps/>
      <w:sz w:val="28"/>
    </w:rPr>
  </w:style>
  <w:style w:type="paragraph" w:customStyle="1" w:styleId="Sectiontitle">
    <w:name w:val="Section_title"/>
    <w:basedOn w:val="Normal"/>
    <w:next w:val="Normalaftertitle"/>
    <w:qFormat/>
    <w:rsid w:val="004326DB"/>
    <w:pPr>
      <w:keepNext/>
      <w:keepLines/>
      <w:spacing w:before="360" w:after="120" w:line="320" w:lineRule="exact"/>
      <w:jc w:val="center"/>
    </w:pPr>
    <w:rPr>
      <w:b/>
      <w:sz w:val="28"/>
    </w:rPr>
  </w:style>
  <w:style w:type="paragraph" w:customStyle="1" w:styleId="Source">
    <w:name w:val="Source"/>
    <w:basedOn w:val="Normal"/>
    <w:next w:val="Normalaftertitle"/>
    <w:qFormat/>
    <w:rsid w:val="004326DB"/>
    <w:pPr>
      <w:spacing w:before="840" w:after="200"/>
      <w:jc w:val="center"/>
    </w:pPr>
    <w:rPr>
      <w:b/>
      <w:sz w:val="28"/>
    </w:rPr>
  </w:style>
  <w:style w:type="paragraph" w:customStyle="1" w:styleId="SpecialFooter">
    <w:name w:val="Special Footer"/>
    <w:basedOn w:val="Normal"/>
    <w:qFormat/>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qForma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uiPriority w:val="99"/>
    <w:qFormat/>
    <w:rsid w:val="004326DB"/>
    <w:pPr>
      <w:keepNext/>
      <w:keepLines/>
      <w:spacing w:before="360" w:after="120" w:line="240" w:lineRule="exact"/>
      <w:jc w:val="center"/>
    </w:pPr>
    <w:rPr>
      <w:b/>
      <w:sz w:val="20"/>
    </w:rPr>
  </w:style>
  <w:style w:type="paragraph" w:customStyle="1" w:styleId="Title1">
    <w:name w:val="Title 1"/>
    <w:basedOn w:val="Source"/>
    <w:next w:val="Title2"/>
    <w:link w:val="Title1Char"/>
    <w:qFormat/>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rsid w:val="004326DB"/>
  </w:style>
  <w:style w:type="paragraph" w:customStyle="1" w:styleId="Title3">
    <w:name w:val="Title 3"/>
    <w:basedOn w:val="Title2"/>
    <w:next w:val="Title4"/>
    <w:qFormat/>
    <w:rsid w:val="004326DB"/>
    <w:rPr>
      <w:caps w:val="0"/>
    </w:rPr>
  </w:style>
  <w:style w:type="paragraph" w:customStyle="1" w:styleId="Title4">
    <w:name w:val="Title 4"/>
    <w:basedOn w:val="Title3"/>
    <w:next w:val="Heading1"/>
    <w:qFormat/>
    <w:rsid w:val="004326DB"/>
    <w:rPr>
      <w:b/>
    </w:rPr>
  </w:style>
  <w:style w:type="paragraph" w:customStyle="1" w:styleId="Section1">
    <w:name w:val="Section_1"/>
    <w:basedOn w:val="Normal"/>
    <w:next w:val="Normal"/>
    <w:qFormat/>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qFormat/>
    <w:rsid w:val="004326DB"/>
    <w:rPr>
      <w:color w:val="0000FF"/>
      <w:u w:val="single"/>
    </w:rPr>
  </w:style>
  <w:style w:type="character" w:styleId="CommentReference">
    <w:name w:val="annotation reference"/>
    <w:basedOn w:val="DefaultParagraphFont"/>
    <w:uiPriority w:val="99"/>
    <w:qFormat/>
    <w:rsid w:val="004326DB"/>
    <w:rPr>
      <w:sz w:val="16"/>
      <w:szCs w:val="16"/>
    </w:rPr>
  </w:style>
  <w:style w:type="paragraph" w:styleId="CommentText">
    <w:name w:val="annotation text"/>
    <w:basedOn w:val="Normal"/>
    <w:link w:val="CommentTextChar1"/>
    <w:uiPriority w:val="99"/>
    <w:qFormat/>
    <w:rsid w:val="004326DB"/>
    <w:rPr>
      <w:sz w:val="20"/>
    </w:rPr>
  </w:style>
  <w:style w:type="character" w:customStyle="1" w:styleId="href">
    <w:name w:val="href"/>
    <w:basedOn w:val="DefaultParagraphFont"/>
    <w:qFormat/>
    <w:rsid w:val="004326DB"/>
  </w:style>
  <w:style w:type="paragraph" w:customStyle="1" w:styleId="NormalIndent">
    <w:name w:val="Normal_Indent"/>
    <w:basedOn w:val="Normal"/>
    <w:uiPriority w:val="99"/>
    <w:qFormat/>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uiPriority w:val="99"/>
    <w:qFormat/>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qFormat/>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800012"/>
    <w:rPr>
      <w:rFonts w:ascii="Tahoma" w:hAnsi="Tahoma" w:cs="Tahoma"/>
      <w:sz w:val="16"/>
      <w:szCs w:val="16"/>
      <w:lang w:val="en-US" w:eastAsia="en-US"/>
    </w:rPr>
  </w:style>
  <w:style w:type="paragraph" w:styleId="PlainText">
    <w:name w:val="Plain Text"/>
    <w:basedOn w:val="Normal"/>
    <w:link w:val="PlainTextChar"/>
    <w:uiPriority w:val="99"/>
    <w:unhideWhenUsed/>
    <w:qFormat/>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qFormat/>
    <w:rsid w:val="00031E64"/>
    <w:rPr>
      <w:rFonts w:eastAsia="SimSun"/>
      <w:sz w:val="22"/>
      <w:szCs w:val="22"/>
      <w:lang w:val="en-US"/>
    </w:rPr>
  </w:style>
  <w:style w:type="paragraph" w:customStyle="1" w:styleId="FromRef">
    <w:name w:val="FromRef"/>
    <w:basedOn w:val="Normal"/>
    <w:uiPriority w:val="99"/>
    <w:qFormat/>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qFormat/>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uiPriority w:val="99"/>
    <w:qFormat/>
    <w:rsid w:val="00930641"/>
    <w:rPr>
      <w:sz w:val="24"/>
      <w:szCs w:val="22"/>
      <w:lang w:val="en-US" w:eastAsia="en-US"/>
    </w:rPr>
  </w:style>
  <w:style w:type="character" w:customStyle="1" w:styleId="Heading1Char">
    <w:name w:val="Heading 1 Char"/>
    <w:basedOn w:val="DefaultParagraphFont"/>
    <w:link w:val="Heading1"/>
    <w:uiPriority w:val="9"/>
    <w:qFormat/>
    <w:rsid w:val="00930641"/>
    <w:rPr>
      <w:b/>
      <w:sz w:val="24"/>
      <w:szCs w:val="22"/>
      <w:lang w:val="en-US" w:eastAsia="en-US"/>
    </w:rPr>
  </w:style>
  <w:style w:type="character" w:customStyle="1" w:styleId="Heading2Char">
    <w:name w:val="Heading 2 Char"/>
    <w:basedOn w:val="DefaultParagraphFont"/>
    <w:link w:val="Heading2"/>
    <w:qFormat/>
    <w:rsid w:val="00930641"/>
    <w:rPr>
      <w:b/>
      <w:sz w:val="24"/>
      <w:szCs w:val="22"/>
      <w:lang w:val="en-US" w:eastAsia="en-US"/>
    </w:rPr>
  </w:style>
  <w:style w:type="character" w:customStyle="1" w:styleId="Heading3Char">
    <w:name w:val="Heading 3 Char"/>
    <w:basedOn w:val="DefaultParagraphFont"/>
    <w:link w:val="Heading3"/>
    <w:uiPriority w:val="9"/>
    <w:qFormat/>
    <w:rsid w:val="00930641"/>
    <w:rPr>
      <w:b/>
      <w:sz w:val="24"/>
      <w:szCs w:val="22"/>
      <w:lang w:val="en-US" w:eastAsia="en-US"/>
    </w:rPr>
  </w:style>
  <w:style w:type="character" w:customStyle="1" w:styleId="Heading4Char">
    <w:name w:val="Heading 4 Char"/>
    <w:basedOn w:val="DefaultParagraphFont"/>
    <w:link w:val="Heading4"/>
    <w:qFormat/>
    <w:rsid w:val="00930641"/>
    <w:rPr>
      <w:b/>
      <w:sz w:val="24"/>
      <w:szCs w:val="22"/>
      <w:lang w:val="en-US" w:eastAsia="en-US"/>
    </w:rPr>
  </w:style>
  <w:style w:type="character" w:customStyle="1" w:styleId="Heading5Char">
    <w:name w:val="Heading 5 Char"/>
    <w:basedOn w:val="DefaultParagraphFont"/>
    <w:link w:val="Heading5"/>
    <w:qFormat/>
    <w:rsid w:val="00930641"/>
    <w:rPr>
      <w:b/>
      <w:sz w:val="24"/>
      <w:szCs w:val="22"/>
      <w:lang w:val="en-US" w:eastAsia="en-US"/>
    </w:rPr>
  </w:style>
  <w:style w:type="character" w:customStyle="1" w:styleId="Heading6Char">
    <w:name w:val="Heading 6 Char"/>
    <w:basedOn w:val="DefaultParagraphFont"/>
    <w:link w:val="Heading6"/>
    <w:qFormat/>
    <w:rsid w:val="00930641"/>
    <w:rPr>
      <w:b/>
      <w:sz w:val="24"/>
      <w:szCs w:val="22"/>
      <w:lang w:val="en-US" w:eastAsia="en-US"/>
    </w:rPr>
  </w:style>
  <w:style w:type="character" w:customStyle="1" w:styleId="Heading7Char">
    <w:name w:val="Heading 7 Char"/>
    <w:basedOn w:val="DefaultParagraphFont"/>
    <w:link w:val="Heading7"/>
    <w:qFormat/>
    <w:rsid w:val="00930641"/>
    <w:rPr>
      <w:b/>
      <w:sz w:val="24"/>
      <w:szCs w:val="22"/>
      <w:lang w:val="en-US" w:eastAsia="en-US"/>
    </w:rPr>
  </w:style>
  <w:style w:type="character" w:customStyle="1" w:styleId="Heading8Char">
    <w:name w:val="Heading 8 Char"/>
    <w:basedOn w:val="DefaultParagraphFont"/>
    <w:link w:val="Heading8"/>
    <w:qFormat/>
    <w:rsid w:val="00930641"/>
    <w:rPr>
      <w:b/>
      <w:sz w:val="24"/>
      <w:szCs w:val="22"/>
      <w:lang w:val="en-US" w:eastAsia="en-US"/>
    </w:rPr>
  </w:style>
  <w:style w:type="character" w:customStyle="1" w:styleId="Heading9Char">
    <w:name w:val="Heading 9 Char"/>
    <w:basedOn w:val="DefaultParagraphFont"/>
    <w:link w:val="Heading9"/>
    <w:qFormat/>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qFormat/>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aliases w:val="pie de página Char,footer odd Char,footer Char,pie de p·gina Char"/>
    <w:basedOn w:val="DefaultParagraphFont"/>
    <w:link w:val="Footer"/>
    <w:qFormat/>
    <w:rsid w:val="00930641"/>
    <w:rPr>
      <w:sz w:val="24"/>
      <w:szCs w:val="22"/>
      <w:lang w:val="en-US" w:eastAsia="en-US"/>
    </w:rPr>
  </w:style>
  <w:style w:type="paragraph" w:styleId="Closing">
    <w:name w:val="Closing"/>
    <w:basedOn w:val="Normal"/>
    <w:link w:val="ClosingChar"/>
    <w:uiPriority w:val="99"/>
    <w:qFormat/>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uiPriority w:val="99"/>
    <w:qFormat/>
    <w:rsid w:val="00930641"/>
    <w:rPr>
      <w:rFonts w:ascii="Times New Roman" w:eastAsia="SimSun" w:hAnsi="Times New Roman" w:cs="Times New Roman"/>
      <w:sz w:val="24"/>
      <w:lang w:val="fr-FR"/>
    </w:rPr>
  </w:style>
  <w:style w:type="paragraph" w:styleId="Salutation">
    <w:name w:val="Salutation"/>
    <w:basedOn w:val="Normal"/>
    <w:next w:val="Normal"/>
    <w:link w:val="SalutationChar"/>
    <w:uiPriority w:val="99"/>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uiPriority w:val="99"/>
    <w:qFormat/>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qFormat/>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qFormat/>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qFormat/>
    <w:rsid w:val="00930641"/>
    <w:rPr>
      <w:rFonts w:ascii="Times New Roman" w:hAnsi="Times New Roman"/>
      <w:b/>
    </w:rPr>
  </w:style>
  <w:style w:type="character" w:customStyle="1" w:styleId="Appref">
    <w:name w:val="App_ref"/>
    <w:basedOn w:val="DefaultParagraphFont"/>
    <w:qFormat/>
    <w:rsid w:val="00930641"/>
  </w:style>
  <w:style w:type="paragraph" w:customStyle="1" w:styleId="AppendixNotitle0">
    <w:name w:val="Appendix_No &amp; title"/>
    <w:basedOn w:val="AnnexNotitle0"/>
    <w:next w:val="Normalaftertitle"/>
    <w:qFormat/>
    <w:rsid w:val="00930641"/>
  </w:style>
  <w:style w:type="character" w:customStyle="1" w:styleId="Artdef">
    <w:name w:val="Art_def"/>
    <w:basedOn w:val="DefaultParagraphFont"/>
    <w:qFormat/>
    <w:rsid w:val="00930641"/>
    <w:rPr>
      <w:rFonts w:ascii="Times New Roman" w:hAnsi="Times New Roman"/>
      <w:b/>
    </w:rPr>
  </w:style>
  <w:style w:type="character" w:customStyle="1" w:styleId="Artref">
    <w:name w:val="Art_ref"/>
    <w:basedOn w:val="DefaultParagraphFont"/>
    <w:qFormat/>
    <w:rsid w:val="00930641"/>
  </w:style>
  <w:style w:type="paragraph" w:customStyle="1" w:styleId="RecNoBR">
    <w:name w:val="Rec_No_BR"/>
    <w:basedOn w:val="Normal"/>
    <w:next w:val="Rectitle"/>
    <w:qFormat/>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qFormat/>
    <w:rsid w:val="00930641"/>
    <w:rPr>
      <w:vertAlign w:val="superscript"/>
    </w:rPr>
  </w:style>
  <w:style w:type="paragraph" w:customStyle="1" w:styleId="QuestionNoBR">
    <w:name w:val="Question_No_BR"/>
    <w:basedOn w:val="RecNoBR"/>
    <w:next w:val="Questiontitle"/>
    <w:qFormat/>
    <w:rsid w:val="00930641"/>
  </w:style>
  <w:style w:type="paragraph" w:customStyle="1" w:styleId="RepNoBR">
    <w:name w:val="Rep_No_BR"/>
    <w:basedOn w:val="RecNoBR"/>
    <w:next w:val="Reptitle"/>
    <w:qFormat/>
    <w:rsid w:val="00930641"/>
  </w:style>
  <w:style w:type="paragraph" w:customStyle="1" w:styleId="ResNoBR">
    <w:name w:val="Res_No_BR"/>
    <w:basedOn w:val="RecNoBR"/>
    <w:next w:val="Restitle"/>
    <w:qFormat/>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qFormat/>
    <w:rsid w:val="00930641"/>
    <w:rPr>
      <w:szCs w:val="22"/>
      <w:lang w:val="en-US" w:eastAsia="en-US"/>
    </w:rPr>
  </w:style>
  <w:style w:type="paragraph" w:customStyle="1" w:styleId="TableNotitle0">
    <w:name w:val="Table_No &amp; title"/>
    <w:basedOn w:val="Normal"/>
    <w:next w:val="Tablehead"/>
    <w:qFormat/>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qFormat/>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qFormat/>
    <w:rsid w:val="00930641"/>
    <w:rPr>
      <w:b/>
    </w:rPr>
  </w:style>
  <w:style w:type="character" w:customStyle="1" w:styleId="Resdef">
    <w:name w:val="Res_def"/>
    <w:basedOn w:val="DefaultParagraphFont"/>
    <w:qFormat/>
    <w:rsid w:val="00930641"/>
    <w:rPr>
      <w:rFonts w:ascii="Times New Roman" w:hAnsi="Times New Roman"/>
      <w:b/>
    </w:rPr>
  </w:style>
  <w:style w:type="character" w:customStyle="1" w:styleId="Tablefreq">
    <w:name w:val="Table_freq"/>
    <w:basedOn w:val="DefaultParagraphFont"/>
    <w:qFormat/>
    <w:rsid w:val="00930641"/>
    <w:rPr>
      <w:b/>
      <w:color w:val="auto"/>
    </w:rPr>
  </w:style>
  <w:style w:type="paragraph" w:customStyle="1" w:styleId="Tableref">
    <w:name w:val="Table_ref"/>
    <w:basedOn w:val="Normal"/>
    <w:next w:val="TabletitleBR"/>
    <w:qFormat/>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qFormat/>
    <w:rsid w:val="00930641"/>
    <w:pPr>
      <w:keepNext w:val="0"/>
      <w:spacing w:after="480"/>
    </w:pPr>
  </w:style>
  <w:style w:type="paragraph" w:customStyle="1" w:styleId="FigureNoBR">
    <w:name w:val="Figure_No_BR"/>
    <w:basedOn w:val="Normal"/>
    <w:next w:val="FiguretitleBR"/>
    <w:qFormat/>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uiPriority w:val="99"/>
    <w:qFormat/>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qFormat/>
    <w:rsid w:val="00930641"/>
    <w:rPr>
      <w:szCs w:val="22"/>
      <w:lang w:val="en-US" w:eastAsia="en-US"/>
    </w:rPr>
  </w:style>
  <w:style w:type="character" w:customStyle="1" w:styleId="TabletitleBRChar">
    <w:name w:val="Table_title_BR Char"/>
    <w:basedOn w:val="DefaultParagraphFont"/>
    <w:link w:val="TabletitleBR"/>
    <w:qFormat/>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qFormat/>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qFormat/>
    <w:rsid w:val="00930641"/>
    <w:rPr>
      <w:rFonts w:ascii="Times New Roman" w:eastAsia="Times New Roman" w:hAnsi="Times New Roman" w:cs="Times New Roman"/>
      <w:b/>
      <w:sz w:val="28"/>
      <w:lang w:val="en-GB" w:eastAsia="en-US"/>
    </w:rPr>
  </w:style>
  <w:style w:type="paragraph" w:customStyle="1" w:styleId="Style1">
    <w:name w:val="Style1"/>
    <w:basedOn w:val="Normal"/>
    <w:uiPriority w:val="99"/>
    <w:qFormat/>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qFormat/>
    <w:rsid w:val="00930641"/>
    <w:rPr>
      <w:sz w:val="24"/>
      <w:szCs w:val="22"/>
      <w:lang w:val="en-US" w:eastAsia="en-US"/>
    </w:rPr>
  </w:style>
  <w:style w:type="paragraph" w:customStyle="1" w:styleId="TableNo">
    <w:name w:val="Table_No"/>
    <w:basedOn w:val="Normal"/>
    <w:next w:val="Normal"/>
    <w:link w:val="TableNoChar"/>
    <w:uiPriority w:val="99"/>
    <w:qFormat/>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qFormat/>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qFormat/>
    <w:rsid w:val="00930641"/>
    <w:rPr>
      <w:b/>
      <w:sz w:val="24"/>
      <w:szCs w:val="22"/>
      <w:lang w:val="en-US" w:eastAsia="en-US"/>
    </w:rPr>
  </w:style>
  <w:style w:type="paragraph" w:customStyle="1" w:styleId="TableTitle">
    <w:name w:val="Table_Title"/>
    <w:basedOn w:val="Normal"/>
    <w:next w:val="TableText0"/>
    <w:uiPriority w:val="99"/>
    <w:qFormat/>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uiPriority w:val="99"/>
    <w:qForma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uiPriority w:val="99"/>
    <w:qFormat/>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qFormat/>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uiPriority w:val="99"/>
    <w:qFormat/>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uiPriority w:val="99"/>
    <w:qFormat/>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uiPriority w:val="34"/>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qForma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qFormat/>
    <w:rsid w:val="00930641"/>
    <w:rPr>
      <w:rFonts w:ascii="Arial" w:eastAsia="SimSun" w:hAnsi="Arial" w:cs="Times New Roman"/>
      <w:sz w:val="28"/>
      <w:lang w:val="en-US"/>
    </w:rPr>
  </w:style>
  <w:style w:type="paragraph" w:customStyle="1" w:styleId="LetterHead">
    <w:name w:val="LetterHead"/>
    <w:basedOn w:val="Normal"/>
    <w:uiPriority w:val="99"/>
    <w:qFormat/>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uiPriority w:val="99"/>
    <w:qFormat/>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uiPriority w:val="99"/>
    <w:qFormat/>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uiPriority w:val="99"/>
    <w:qFormat/>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uiPriority w:val="99"/>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uiPriority w:val="99"/>
    <w:qFormat/>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uiPriority w:val="99"/>
    <w:qFormat/>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uiPriority w:val="99"/>
    <w:qFormat/>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qFormat/>
    <w:rsid w:val="00930641"/>
    <w:rPr>
      <w:b/>
      <w:bCs/>
      <w:sz w:val="18"/>
      <w:szCs w:val="18"/>
      <w:shd w:val="clear" w:color="auto" w:fill="FFFFFF"/>
    </w:rPr>
  </w:style>
  <w:style w:type="character" w:customStyle="1" w:styleId="Bodytext15105pt">
    <w:name w:val="Body text (15) + 10.5 pt"/>
    <w:aliases w:val="Not Bold"/>
    <w:basedOn w:val="Bodytext15"/>
    <w:qFormat/>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qFormat/>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qFormat/>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qFormat/>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qFormat/>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qFormat/>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uiPriority w:val="99"/>
    <w:qFormat/>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qForma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qFormat/>
    <w:rsid w:val="00930641"/>
    <w:rPr>
      <w:rFonts w:ascii="Arial" w:eastAsia="Arial" w:hAnsi="Arial" w:cs="Arial"/>
      <w:sz w:val="17"/>
      <w:szCs w:val="17"/>
      <w:shd w:val="clear" w:color="auto" w:fill="FFFFFF"/>
    </w:rPr>
  </w:style>
  <w:style w:type="paragraph" w:customStyle="1" w:styleId="BodyText2">
    <w:name w:val="Body Text2"/>
    <w:basedOn w:val="Normal"/>
    <w:link w:val="Bodytext"/>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qFormat/>
    <w:rsid w:val="00930641"/>
    <w:rPr>
      <w:b/>
      <w:bCs/>
      <w:sz w:val="23"/>
      <w:szCs w:val="23"/>
      <w:shd w:val="clear" w:color="auto" w:fill="FFFFFF"/>
    </w:rPr>
  </w:style>
  <w:style w:type="character" w:customStyle="1" w:styleId="Bodytext12">
    <w:name w:val="Body text (12)_"/>
    <w:basedOn w:val="DefaultParagraphFont"/>
    <w:link w:val="Bodytext120"/>
    <w:qFormat/>
    <w:rsid w:val="00930641"/>
    <w:rPr>
      <w:szCs w:val="21"/>
      <w:shd w:val="clear" w:color="auto" w:fill="FFFFFF"/>
    </w:rPr>
  </w:style>
  <w:style w:type="character" w:customStyle="1" w:styleId="Heading70">
    <w:name w:val="Heading #7_"/>
    <w:basedOn w:val="DefaultParagraphFont"/>
    <w:link w:val="Heading71"/>
    <w:qFormat/>
    <w:rsid w:val="00930641"/>
    <w:rPr>
      <w:b/>
      <w:bCs/>
      <w:sz w:val="23"/>
      <w:szCs w:val="23"/>
      <w:shd w:val="clear" w:color="auto" w:fill="FFFFFF"/>
    </w:rPr>
  </w:style>
  <w:style w:type="paragraph" w:customStyle="1" w:styleId="Bodytext70">
    <w:name w:val="Body text (7)"/>
    <w:basedOn w:val="Normal"/>
    <w:link w:val="Bodytext7"/>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qFormat/>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qForma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uiPriority w:val="99"/>
    <w:qFormat/>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uiPriority w:val="99"/>
    <w:qFormat/>
    <w:rsid w:val="00930641"/>
    <w:rPr>
      <w:rFonts w:ascii="Arial" w:eastAsia="Times New Roman" w:hAnsi="Arial" w:cs="Times New Roman"/>
      <w:b/>
      <w:color w:val="000000"/>
      <w:sz w:val="22"/>
      <w:lang w:val="en-US" w:eastAsia="en-US"/>
    </w:rPr>
  </w:style>
  <w:style w:type="paragraph" w:styleId="ListBullet">
    <w:name w:val="List Bullet"/>
    <w:basedOn w:val="Normal"/>
    <w:autoRedefine/>
    <w:uiPriority w:val="99"/>
    <w:qFormat/>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uiPriority w:val="99"/>
    <w:qFormat/>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uiPriority w:val="99"/>
    <w:qFormat/>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uiPriority w:val="99"/>
    <w:qFormat/>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uiPriority w:val="99"/>
    <w:qFormat/>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uiPriority w:val="99"/>
    <w:qFormat/>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uiPriority w:val="99"/>
    <w:qFormat/>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uiPriority w:val="99"/>
    <w:qFormat/>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uiPriority w:val="99"/>
    <w:qFormat/>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uiPriority w:val="99"/>
    <w:qFormat/>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uiPriority w:val="99"/>
    <w:qFormat/>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uiPriority w:val="99"/>
    <w:qForma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uiPriority w:val="99"/>
    <w:qFormat/>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qFormat/>
    <w:rsid w:val="00930641"/>
    <w:rPr>
      <w:vanish/>
      <w:color w:val="FF0000"/>
    </w:rPr>
  </w:style>
  <w:style w:type="character" w:styleId="Emphasis">
    <w:name w:val="Emphasis"/>
    <w:basedOn w:val="DefaultParagraphFont"/>
    <w:uiPriority w:val="20"/>
    <w:qFormat/>
    <w:rsid w:val="00930641"/>
    <w:rPr>
      <w:i/>
      <w:iCs/>
    </w:rPr>
  </w:style>
  <w:style w:type="paragraph" w:styleId="NormalWeb">
    <w:name w:val="Normal (Web)"/>
    <w:basedOn w:val="Normal"/>
    <w:uiPriority w:val="99"/>
    <w:qFormat/>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qFormat/>
    <w:rsid w:val="00930641"/>
    <w:rPr>
      <w:color w:val="800080"/>
      <w:u w:val="single"/>
    </w:rPr>
  </w:style>
  <w:style w:type="paragraph" w:styleId="DocumentMap">
    <w:name w:val="Document Map"/>
    <w:basedOn w:val="Normal"/>
    <w:link w:val="DocumentMapChar"/>
    <w:uiPriority w:val="99"/>
    <w:qFormat/>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uiPriority w:val="99"/>
    <w:qFormat/>
    <w:rsid w:val="00930641"/>
    <w:rPr>
      <w:rFonts w:ascii="Tahoma" w:eastAsia="Times New Roman" w:hAnsi="Tahoma" w:cs="Tahoma"/>
      <w:sz w:val="24"/>
      <w:shd w:val="clear" w:color="auto" w:fill="000080"/>
      <w:lang w:val="en-GB" w:eastAsia="en-US"/>
    </w:rPr>
  </w:style>
  <w:style w:type="character" w:customStyle="1" w:styleId="Definition">
    <w:name w:val="Definition"/>
    <w:qFormat/>
    <w:rsid w:val="00930641"/>
    <w:rPr>
      <w:i/>
    </w:rPr>
  </w:style>
  <w:style w:type="paragraph" w:customStyle="1" w:styleId="H1">
    <w:name w:val="H1"/>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uiPriority w:val="99"/>
    <w:qForma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qFormat/>
    <w:rsid w:val="00930641"/>
    <w:rPr>
      <w:i/>
    </w:rPr>
  </w:style>
  <w:style w:type="character" w:customStyle="1" w:styleId="CODE">
    <w:name w:val="CODE"/>
    <w:qFormat/>
    <w:rsid w:val="00930641"/>
    <w:rPr>
      <w:rFonts w:ascii="Courier New" w:hAnsi="Courier New"/>
      <w:sz w:val="20"/>
    </w:rPr>
  </w:style>
  <w:style w:type="character" w:customStyle="1" w:styleId="Keyboard">
    <w:name w:val="Keyboard"/>
    <w:qFormat/>
    <w:rsid w:val="00930641"/>
    <w:rPr>
      <w:rFonts w:ascii="Courier New" w:hAnsi="Courier New"/>
      <w:b/>
      <w:sz w:val="20"/>
    </w:rPr>
  </w:style>
  <w:style w:type="paragraph" w:customStyle="1" w:styleId="Preformatted">
    <w:name w:val="Preformatted"/>
    <w:basedOn w:val="Normal"/>
    <w:uiPriority w:val="99"/>
    <w:qFormat/>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qFormat/>
    <w:rsid w:val="00930641"/>
    <w:rPr>
      <w:rFonts w:ascii="Courier New" w:hAnsi="Courier New"/>
    </w:rPr>
  </w:style>
  <w:style w:type="character" w:customStyle="1" w:styleId="Typewriter">
    <w:name w:val="Typewriter"/>
    <w:qFormat/>
    <w:rsid w:val="00930641"/>
    <w:rPr>
      <w:rFonts w:ascii="Courier New" w:hAnsi="Courier New"/>
      <w:sz w:val="20"/>
    </w:rPr>
  </w:style>
  <w:style w:type="character" w:customStyle="1" w:styleId="Variable">
    <w:name w:val="Variable"/>
    <w:qFormat/>
    <w:rsid w:val="00930641"/>
    <w:rPr>
      <w:i/>
    </w:rPr>
  </w:style>
  <w:style w:type="character" w:customStyle="1" w:styleId="Comment">
    <w:name w:val="Comment"/>
    <w:qFormat/>
    <w:rsid w:val="00930641"/>
    <w:rPr>
      <w:vanish/>
    </w:rPr>
  </w:style>
  <w:style w:type="paragraph" w:styleId="BodyText20">
    <w:name w:val="Body Text 2"/>
    <w:basedOn w:val="Normal"/>
    <w:link w:val="BodyText2Char"/>
    <w:uiPriority w:val="99"/>
    <w:qFormat/>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uiPriority w:val="99"/>
    <w:qFormat/>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uiPriority w:val="99"/>
    <w:qFormat/>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uiPriority w:val="99"/>
    <w:qFormat/>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qFormat/>
    <w:rsid w:val="00930641"/>
    <w:rPr>
      <w:b/>
      <w:szCs w:val="22"/>
      <w:lang w:val="en-US" w:eastAsia="en-US"/>
    </w:rPr>
  </w:style>
  <w:style w:type="character" w:styleId="PlaceholderText">
    <w:name w:val="Placeholder Text"/>
    <w:basedOn w:val="DefaultParagraphFont"/>
    <w:uiPriority w:val="99"/>
    <w:qFormat/>
    <w:rsid w:val="00930641"/>
    <w:rPr>
      <w:color w:val="808080"/>
    </w:rPr>
  </w:style>
  <w:style w:type="paragraph" w:styleId="BodyTextIndent2">
    <w:name w:val="Body Text Indent 2"/>
    <w:basedOn w:val="Normal"/>
    <w:link w:val="BodyTextIndent2Char"/>
    <w:uiPriority w:val="99"/>
    <w:unhideWhenUsed/>
    <w:qFormat/>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uiPriority w:val="99"/>
    <w:qFormat/>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qFormat/>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unhideWhenUsed/>
    <w:qFormat/>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qFormat/>
    <w:rsid w:val="00930641"/>
    <w:rPr>
      <w:szCs w:val="22"/>
      <w:lang w:val="en-US" w:eastAsia="en-US"/>
    </w:rPr>
  </w:style>
  <w:style w:type="character" w:customStyle="1" w:styleId="CommentSubjectChar">
    <w:name w:val="Comment Subject Char"/>
    <w:basedOn w:val="CommentTextChar1"/>
    <w:link w:val="CommentSubject"/>
    <w:uiPriority w:val="99"/>
    <w:qFormat/>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qFormat/>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qFormat/>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Heading1malLatinTimesNewRomanBold">
    <w:name w:val="NorHeading 1mal + (Latin) Times New Roman Bold"/>
    <w:aliases w:val="(Asian) SimSun,Bold,Left:  0 cm,Han..."/>
    <w:basedOn w:val="Heading1"/>
    <w:rsid w:val="006A28CE"/>
    <w:rPr>
      <w:color w:val="000000"/>
      <w:lang w:eastAsia="zh-CN"/>
    </w:rPr>
  </w:style>
  <w:style w:type="paragraph" w:styleId="HTMLPreformatted">
    <w:name w:val="HTML Preformatted"/>
    <w:basedOn w:val="Normal"/>
    <w:link w:val="HTMLPreformattedChar"/>
    <w:uiPriority w:val="99"/>
    <w:unhideWhenUsed/>
    <w:qFormat/>
    <w:rsid w:val="007B32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qFormat/>
    <w:rsid w:val="007B324D"/>
    <w:rPr>
      <w:rFonts w:ascii="Courier New" w:eastAsia="Times New Roman" w:hAnsi="Courier New" w:cs="Courier New"/>
      <w:lang w:val="en-GB"/>
    </w:rPr>
  </w:style>
  <w:style w:type="table" w:styleId="TableGridLight">
    <w:name w:val="Grid Table Light"/>
    <w:basedOn w:val="TableNormal"/>
    <w:uiPriority w:val="40"/>
    <w:rsid w:val="00082C75"/>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qFormat/>
    <w:rsid w:val="000E6B06"/>
    <w:rPr>
      <w:color w:val="605E5C"/>
      <w:shd w:val="clear" w:color="auto" w:fill="E1DFDD"/>
    </w:rPr>
  </w:style>
  <w:style w:type="character" w:customStyle="1" w:styleId="StyleLatinBodyCalibriAsianSimSunComplexBodyCal">
    <w:name w:val="Style (Latin) +Body (Calibri) (Asian) SimSun (Complex) +Body (Cal..."/>
    <w:basedOn w:val="DefaultParagraphFont"/>
    <w:rsid w:val="002B1D59"/>
    <w:rPr>
      <w:rFonts w:asciiTheme="minorHAnsi" w:eastAsia="SimSun" w:hAnsiTheme="minorHAnsi" w:cstheme="minorHAnsi"/>
      <w:szCs w:val="24"/>
    </w:rPr>
  </w:style>
  <w:style w:type="numbering" w:customStyle="1" w:styleId="NoList8">
    <w:name w:val="No List8"/>
    <w:next w:val="NoList"/>
    <w:uiPriority w:val="99"/>
    <w:semiHidden/>
    <w:unhideWhenUsed/>
    <w:rsid w:val="007E60C9"/>
  </w:style>
  <w:style w:type="paragraph" w:customStyle="1" w:styleId="Proposal">
    <w:name w:val="Proposal"/>
    <w:basedOn w:val="Normal"/>
    <w:next w:val="Normal"/>
    <w:uiPriority w:val="99"/>
    <w:qFormat/>
    <w:rsid w:val="007E60C9"/>
    <w:pPr>
      <w:keepNext/>
      <w:tabs>
        <w:tab w:val="clear" w:pos="794"/>
        <w:tab w:val="clear" w:pos="1191"/>
        <w:tab w:val="clear" w:pos="1588"/>
        <w:tab w:val="clear" w:pos="1985"/>
        <w:tab w:val="left" w:pos="1134"/>
        <w:tab w:val="left" w:pos="1871"/>
        <w:tab w:val="left" w:pos="2268"/>
      </w:tabs>
      <w:suppressAutoHyphens/>
      <w:adjustRightInd/>
      <w:spacing w:before="240" w:line="240" w:lineRule="auto"/>
      <w:jc w:val="left"/>
    </w:pPr>
    <w:rPr>
      <w:rFonts w:ascii="Times New Roman" w:eastAsia="Times New Roman" w:hAnsi="Times New Roman" w:cs="Times New Roman"/>
      <w:b/>
      <w:szCs w:val="20"/>
      <w:lang w:val="en-GB"/>
    </w:rPr>
  </w:style>
  <w:style w:type="paragraph" w:styleId="Revision">
    <w:name w:val="Revision"/>
    <w:uiPriority w:val="99"/>
    <w:qFormat/>
    <w:rsid w:val="007E60C9"/>
    <w:pPr>
      <w:suppressAutoHyphens/>
      <w:autoSpaceDN w:val="0"/>
      <w:textAlignment w:val="baseline"/>
    </w:pPr>
    <w:rPr>
      <w:rFonts w:ascii="Times New Roman" w:eastAsia="Times New Roman" w:hAnsi="Times New Roman" w:cs="Times New Roman"/>
      <w:sz w:val="24"/>
      <w:lang w:val="en-GB" w:eastAsia="en-US"/>
    </w:rPr>
  </w:style>
  <w:style w:type="character" w:customStyle="1" w:styleId="hps">
    <w:name w:val="hps"/>
    <w:basedOn w:val="DefaultParagraphFont"/>
    <w:qFormat/>
    <w:rsid w:val="007E60C9"/>
  </w:style>
  <w:style w:type="character" w:customStyle="1" w:styleId="hpsalt-edited">
    <w:name w:val="hps alt-edited"/>
    <w:basedOn w:val="DefaultParagraphFont"/>
    <w:qFormat/>
    <w:rsid w:val="007E60C9"/>
  </w:style>
  <w:style w:type="character" w:customStyle="1" w:styleId="shorttext">
    <w:name w:val="short_text"/>
    <w:basedOn w:val="DefaultParagraphFont"/>
    <w:qFormat/>
    <w:rsid w:val="007E60C9"/>
  </w:style>
  <w:style w:type="character" w:customStyle="1" w:styleId="hpsatn">
    <w:name w:val="hps atn"/>
    <w:basedOn w:val="DefaultParagraphFont"/>
    <w:qFormat/>
    <w:rsid w:val="007E60C9"/>
  </w:style>
  <w:style w:type="character" w:customStyle="1" w:styleId="longtext">
    <w:name w:val="long_text"/>
    <w:qFormat/>
    <w:rsid w:val="007E60C9"/>
    <w:rPr>
      <w:rFonts w:cs="Times New Roman"/>
    </w:rPr>
  </w:style>
  <w:style w:type="paragraph" w:customStyle="1" w:styleId="ListParagraph1">
    <w:name w:val="List Paragraph1"/>
    <w:basedOn w:val="Normal"/>
    <w:uiPriority w:val="99"/>
    <w:qFormat/>
    <w:rsid w:val="007E60C9"/>
    <w:pPr>
      <w:tabs>
        <w:tab w:val="clear" w:pos="794"/>
        <w:tab w:val="clear" w:pos="1191"/>
        <w:tab w:val="clear" w:pos="1588"/>
        <w:tab w:val="clear" w:pos="1985"/>
      </w:tabs>
      <w:suppressAutoHyphens/>
      <w:overflowPunct/>
      <w:autoSpaceDE/>
      <w:adjustRightInd/>
      <w:spacing w:before="0" w:after="200" w:line="276" w:lineRule="auto"/>
      <w:ind w:left="720"/>
      <w:jc w:val="left"/>
    </w:pPr>
    <w:rPr>
      <w:rFonts w:eastAsia="Times New Roman" w:cs="Times New Roman"/>
      <w:sz w:val="22"/>
      <w:lang w:val="it-IT"/>
    </w:rPr>
  </w:style>
  <w:style w:type="character" w:customStyle="1" w:styleId="BalloonTextChar1">
    <w:name w:val="Balloon Text Char1"/>
    <w:basedOn w:val="DefaultParagraphFont"/>
    <w:qFormat/>
    <w:rsid w:val="007E60C9"/>
    <w:rPr>
      <w:rFonts w:ascii="Segoe UI" w:hAnsi="Segoe UI" w:cs="Segoe UI"/>
      <w:sz w:val="18"/>
      <w:szCs w:val="18"/>
      <w:lang w:val="en-GB" w:eastAsia="en-US"/>
    </w:rPr>
  </w:style>
  <w:style w:type="character" w:styleId="IntenseReference">
    <w:name w:val="Intense Reference"/>
    <w:basedOn w:val="DefaultParagraphFont"/>
    <w:uiPriority w:val="32"/>
    <w:qFormat/>
    <w:rsid w:val="007E60C9"/>
    <w:rPr>
      <w:b/>
      <w:bCs/>
      <w:smallCaps/>
      <w:color w:val="4F81BD"/>
      <w:spacing w:val="5"/>
    </w:rPr>
  </w:style>
  <w:style w:type="paragraph" w:styleId="IntenseQuote">
    <w:name w:val="Intense Quote"/>
    <w:basedOn w:val="Normal"/>
    <w:next w:val="Normal"/>
    <w:link w:val="IntenseQuoteChar"/>
    <w:uiPriority w:val="99"/>
    <w:qFormat/>
    <w:rsid w:val="007E60C9"/>
    <w:pPr>
      <w:pBdr>
        <w:top w:val="single" w:sz="4" w:space="10" w:color="4F81BD"/>
        <w:bottom w:val="single" w:sz="4" w:space="10" w:color="4F81BD"/>
      </w:pBdr>
      <w:suppressAutoHyphens/>
      <w:adjustRightInd/>
      <w:spacing w:before="360" w:after="360" w:line="240" w:lineRule="auto"/>
      <w:ind w:left="864" w:right="864"/>
      <w:jc w:val="center"/>
    </w:pPr>
    <w:rPr>
      <w:rFonts w:ascii="Times New Roman" w:eastAsia="Times New Roman" w:hAnsi="Times New Roman" w:cs="Times New Roman"/>
      <w:i/>
      <w:iCs/>
      <w:color w:val="4F81BD"/>
      <w:szCs w:val="20"/>
      <w:lang w:val="en-GB"/>
    </w:rPr>
  </w:style>
  <w:style w:type="character" w:customStyle="1" w:styleId="IntenseQuoteChar">
    <w:name w:val="Intense Quote Char"/>
    <w:basedOn w:val="DefaultParagraphFont"/>
    <w:link w:val="IntenseQuote"/>
    <w:uiPriority w:val="99"/>
    <w:qFormat/>
    <w:rsid w:val="007E60C9"/>
    <w:rPr>
      <w:rFonts w:ascii="Times New Roman" w:eastAsia="Times New Roman" w:hAnsi="Times New Roman" w:cs="Times New Roman"/>
      <w:i/>
      <w:iCs/>
      <w:color w:val="4F81BD"/>
      <w:sz w:val="24"/>
      <w:lang w:val="en-GB" w:eastAsia="en-US"/>
    </w:rPr>
  </w:style>
  <w:style w:type="paragraph" w:customStyle="1" w:styleId="AP4Tabletext3">
    <w:name w:val="AP4_Table_text3"/>
    <w:basedOn w:val="Normal"/>
    <w:uiPriority w:val="99"/>
    <w:qFormat/>
    <w:rsid w:val="007E60C9"/>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uppressAutoHyphens/>
      <w:overflowPunct/>
      <w:autoSpaceDE/>
      <w:adjustRightInd/>
      <w:spacing w:before="40" w:after="40" w:line="240" w:lineRule="auto"/>
      <w:ind w:left="312"/>
      <w:jc w:val="left"/>
    </w:pPr>
    <w:rPr>
      <w:rFonts w:ascii="Times New Roman" w:eastAsia="SimSun" w:hAnsi="Times New Roman" w:cs="Arial"/>
      <w:sz w:val="18"/>
      <w:szCs w:val="18"/>
      <w:lang w:val="en-GB" w:eastAsia="zh-CN"/>
    </w:rPr>
  </w:style>
  <w:style w:type="character" w:styleId="IntenseEmphasis">
    <w:name w:val="Intense Emphasis"/>
    <w:basedOn w:val="DefaultParagraphFont"/>
    <w:uiPriority w:val="21"/>
    <w:qFormat/>
    <w:rsid w:val="007E60C9"/>
    <w:rPr>
      <w:i/>
      <w:iCs/>
      <w:color w:val="4F81BD"/>
    </w:rPr>
  </w:style>
  <w:style w:type="character" w:customStyle="1" w:styleId="fontstyle21">
    <w:name w:val="fontstyle21"/>
    <w:basedOn w:val="DefaultParagraphFont"/>
    <w:qFormat/>
    <w:rsid w:val="007E60C9"/>
    <w:rPr>
      <w:rFonts w:ascii="Calibri-Italic" w:hAnsi="Calibri-Italic"/>
      <w:b w:val="0"/>
      <w:bCs w:val="0"/>
      <w:i/>
      <w:iCs/>
      <w:color w:val="000000"/>
      <w:sz w:val="24"/>
      <w:szCs w:val="24"/>
    </w:rPr>
  </w:style>
  <w:style w:type="character" w:customStyle="1" w:styleId="fontstyle31">
    <w:name w:val="fontstyle31"/>
    <w:basedOn w:val="DefaultParagraphFont"/>
    <w:qFormat/>
    <w:rsid w:val="007E60C9"/>
    <w:rPr>
      <w:rFonts w:ascii="Calibri-BoldItalic" w:hAnsi="Calibri-BoldItalic"/>
      <w:b/>
      <w:bCs/>
      <w:i/>
      <w:iCs/>
      <w:color w:val="000000"/>
      <w:sz w:val="24"/>
      <w:szCs w:val="24"/>
    </w:rPr>
  </w:style>
  <w:style w:type="character" w:styleId="BookTitle">
    <w:name w:val="Book Title"/>
    <w:basedOn w:val="DefaultParagraphFont"/>
    <w:qFormat/>
    <w:rsid w:val="007E60C9"/>
    <w:rPr>
      <w:b/>
      <w:bCs/>
      <w:i/>
      <w:iCs/>
      <w:spacing w:val="5"/>
    </w:rPr>
  </w:style>
  <w:style w:type="character" w:customStyle="1" w:styleId="ListParagraphChar">
    <w:name w:val="List Paragraph Char"/>
    <w:basedOn w:val="DefaultParagraphFont"/>
    <w:uiPriority w:val="34"/>
    <w:qFormat/>
    <w:rsid w:val="007E60C9"/>
    <w:rPr>
      <w:rFonts w:eastAsia="Times New Roman"/>
      <w:sz w:val="24"/>
      <w:lang w:val="en-GB" w:eastAsia="en-US"/>
    </w:rPr>
  </w:style>
  <w:style w:type="character" w:customStyle="1" w:styleId="NormalaftertitleChar0">
    <w:name w:val="Normal_after_title Char"/>
    <w:basedOn w:val="DefaultParagraphFont"/>
    <w:qFormat/>
    <w:rsid w:val="007E60C9"/>
    <w:rPr>
      <w:rFonts w:eastAsia="Times New Roman"/>
      <w:sz w:val="24"/>
      <w:lang w:val="en-GB" w:eastAsia="en-US"/>
    </w:rPr>
  </w:style>
  <w:style w:type="paragraph" w:styleId="BlockText">
    <w:name w:val="Block Text"/>
    <w:basedOn w:val="Normal"/>
    <w:uiPriority w:val="99"/>
    <w:qFormat/>
    <w:rsid w:val="007E60C9"/>
    <w:pPr>
      <w:tabs>
        <w:tab w:val="clear" w:pos="794"/>
        <w:tab w:val="clear" w:pos="1191"/>
        <w:tab w:val="clear" w:pos="1588"/>
        <w:tab w:val="clear" w:pos="1985"/>
        <w:tab w:val="left" w:pos="1430"/>
      </w:tabs>
      <w:suppressAutoHyphens/>
      <w:overflowPunct/>
      <w:autoSpaceDE/>
      <w:adjustRightInd/>
      <w:spacing w:before="0" w:line="240" w:lineRule="auto"/>
      <w:ind w:left="550" w:right="474"/>
    </w:pPr>
    <w:rPr>
      <w:rFonts w:ascii="Arial" w:eastAsia="Times New Roman" w:hAnsi="Arial" w:cs="Times New Roman"/>
      <w:sz w:val="22"/>
      <w:szCs w:val="24"/>
    </w:rPr>
  </w:style>
  <w:style w:type="character" w:customStyle="1" w:styleId="bumpedfont15">
    <w:name w:val="bumpedfont15"/>
    <w:basedOn w:val="DefaultParagraphFont"/>
    <w:qFormat/>
    <w:rsid w:val="007E60C9"/>
  </w:style>
  <w:style w:type="character" w:customStyle="1" w:styleId="high-light-bg4">
    <w:name w:val="high-light-bg4"/>
    <w:basedOn w:val="DefaultParagraphFont"/>
    <w:qFormat/>
    <w:rsid w:val="007E60C9"/>
  </w:style>
  <w:style w:type="character" w:customStyle="1" w:styleId="newtimefactorbeforeabsm">
    <w:name w:val="newtimefactor_before_abs m"/>
    <w:basedOn w:val="DefaultParagraphFont"/>
    <w:qFormat/>
    <w:rsid w:val="007E60C9"/>
    <w:rPr>
      <w:rFonts w:cs="Times New Roman"/>
    </w:rPr>
  </w:style>
  <w:style w:type="paragraph" w:customStyle="1" w:styleId="Normal0">
    <w:name w:val="Normal +"/>
    <w:basedOn w:val="Normal"/>
    <w:rsid w:val="007E60C9"/>
    <w:pPr>
      <w:suppressAutoHyphens/>
      <w:adjustRightInd/>
      <w:spacing w:before="120" w:line="240" w:lineRule="auto"/>
      <w:jc w:val="center"/>
    </w:pPr>
    <w:rPr>
      <w:rFonts w:ascii="Times New Roman" w:eastAsia="SimSun" w:hAnsi="Times New Roman" w:cs="Times New Roman"/>
      <w:b/>
      <w:bCs/>
      <w:color w:val="3F3D3D"/>
      <w:w w:val="71"/>
      <w:position w:val="-3"/>
      <w:sz w:val="102"/>
      <w:szCs w:val="102"/>
      <w:lang w:eastAsia="zh-CN"/>
    </w:rPr>
  </w:style>
  <w:style w:type="paragraph" w:styleId="BodyTextIndent">
    <w:name w:val="Body Text Indent"/>
    <w:basedOn w:val="Normal"/>
    <w:link w:val="BodyTextIndentChar"/>
    <w:uiPriority w:val="99"/>
    <w:qFormat/>
    <w:rsid w:val="007E60C9"/>
    <w:pPr>
      <w:tabs>
        <w:tab w:val="clear" w:pos="794"/>
        <w:tab w:val="clear" w:pos="1191"/>
        <w:tab w:val="clear" w:pos="1588"/>
        <w:tab w:val="clear" w:pos="1985"/>
      </w:tabs>
      <w:suppressAutoHyphens/>
      <w:adjustRightInd/>
      <w:spacing w:before="0" w:line="240" w:lineRule="auto"/>
      <w:ind w:firstLine="5245"/>
      <w:jc w:val="left"/>
    </w:pPr>
    <w:rPr>
      <w:rFonts w:ascii="Arial" w:eastAsia="SimSun" w:hAnsi="Arial" w:cs="Times New Roman"/>
      <w:sz w:val="28"/>
      <w:szCs w:val="20"/>
      <w:lang w:eastAsia="zh-CN"/>
    </w:rPr>
  </w:style>
  <w:style w:type="character" w:customStyle="1" w:styleId="BodyTextIndentChar">
    <w:name w:val="Body Text Indent Char"/>
    <w:basedOn w:val="DefaultParagraphFont"/>
    <w:link w:val="BodyTextIndent"/>
    <w:uiPriority w:val="99"/>
    <w:qFormat/>
    <w:rsid w:val="007E60C9"/>
    <w:rPr>
      <w:rFonts w:ascii="Arial" w:eastAsia="SimSun" w:hAnsi="Arial" w:cs="Times New Roman"/>
      <w:sz w:val="28"/>
      <w:lang w:val="en-US"/>
    </w:rPr>
  </w:style>
  <w:style w:type="paragraph" w:styleId="EndnoteText">
    <w:name w:val="endnote text"/>
    <w:basedOn w:val="Normal"/>
    <w:link w:val="EndnoteTextChar"/>
    <w:uiPriority w:val="99"/>
    <w:qFormat/>
    <w:rsid w:val="007E60C9"/>
    <w:pPr>
      <w:suppressAutoHyphens/>
      <w:adjustRightInd/>
      <w:spacing w:before="0"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qFormat/>
    <w:rsid w:val="007E60C9"/>
    <w:rPr>
      <w:rFonts w:ascii="Times New Roman" w:eastAsia="Times New Roman" w:hAnsi="Times New Roman" w:cs="Times New Roman"/>
      <w:lang w:val="en-GB" w:eastAsia="en-US"/>
    </w:rPr>
  </w:style>
  <w:style w:type="character" w:customStyle="1" w:styleId="Bodytext8pt">
    <w:name w:val="Body text + 8 pt"/>
    <w:basedOn w:val="Bodytext"/>
    <w:qFormat/>
    <w:rsid w:val="007E60C9"/>
    <w:rPr>
      <w:rFonts w:ascii="Tahoma" w:eastAsia="Tahoma" w:hAnsi="Tahoma" w:cs="Tahoma"/>
      <w:b/>
      <w:bCs/>
      <w:i w:val="0"/>
      <w:iCs w:val="0"/>
      <w:smallCaps w:val="0"/>
      <w:strike w:val="0"/>
      <w:dstrike w:val="0"/>
      <w:color w:val="000000"/>
      <w:spacing w:val="3"/>
      <w:w w:val="100"/>
      <w:position w:val="0"/>
      <w:sz w:val="16"/>
      <w:szCs w:val="16"/>
      <w:u w:val="none"/>
      <w:shd w:val="clear" w:color="auto" w:fill="FFFFFF"/>
      <w:vertAlign w:val="baseline"/>
      <w:lang w:val="en-GB" w:eastAsia="en-GB" w:bidi="en-GB"/>
    </w:rPr>
  </w:style>
  <w:style w:type="character" w:customStyle="1" w:styleId="Bodytext8pt0">
    <w:name w:val="Body text + 8 pt_0"/>
    <w:basedOn w:val="Bodytext"/>
    <w:qFormat/>
    <w:rsid w:val="007E60C9"/>
    <w:rPr>
      <w:rFonts w:ascii="Tahoma" w:eastAsia="Tahoma" w:hAnsi="Tahoma" w:cs="Tahoma"/>
      <w:b/>
      <w:bCs/>
      <w:i w:val="0"/>
      <w:iCs w:val="0"/>
      <w:smallCaps w:val="0"/>
      <w:strike w:val="0"/>
      <w:dstrike w:val="0"/>
      <w:color w:val="000000"/>
      <w:spacing w:val="3"/>
      <w:w w:val="100"/>
      <w:position w:val="0"/>
      <w:sz w:val="16"/>
      <w:szCs w:val="16"/>
      <w:u w:val="single"/>
      <w:shd w:val="clear" w:color="auto" w:fill="FFFFFF"/>
      <w:vertAlign w:val="baseline"/>
      <w:lang w:val="en-GB" w:eastAsia="en-GB" w:bidi="en-GB"/>
    </w:rPr>
  </w:style>
  <w:style w:type="character" w:customStyle="1" w:styleId="Heading10">
    <w:name w:val="Heading #1_"/>
    <w:basedOn w:val="DefaultParagraphFont"/>
    <w:qFormat/>
    <w:rsid w:val="007E60C9"/>
    <w:rPr>
      <w:rFonts w:ascii="Tahoma" w:eastAsia="Tahoma" w:hAnsi="Tahoma" w:cs="Tahoma"/>
      <w:b/>
      <w:bCs/>
      <w:spacing w:val="-6"/>
      <w:sz w:val="30"/>
      <w:szCs w:val="30"/>
      <w:shd w:val="clear" w:color="auto" w:fill="FFFFFF"/>
    </w:rPr>
  </w:style>
  <w:style w:type="paragraph" w:customStyle="1" w:styleId="Heading11">
    <w:name w:val="Heading #1"/>
    <w:basedOn w:val="Normal"/>
    <w:uiPriority w:val="99"/>
    <w:qFormat/>
    <w:rsid w:val="007E60C9"/>
    <w:pPr>
      <w:widowControl w:val="0"/>
      <w:shd w:val="clear" w:color="auto" w:fill="FFFFFF"/>
      <w:tabs>
        <w:tab w:val="clear" w:pos="794"/>
        <w:tab w:val="clear" w:pos="1191"/>
        <w:tab w:val="clear" w:pos="1588"/>
        <w:tab w:val="clear" w:pos="1985"/>
      </w:tabs>
      <w:suppressAutoHyphens/>
      <w:overflowPunct/>
      <w:autoSpaceDE/>
      <w:adjustRightInd/>
      <w:spacing w:before="0" w:line="0" w:lineRule="atLeast"/>
      <w:jc w:val="left"/>
      <w:outlineLvl w:val="0"/>
    </w:pPr>
    <w:rPr>
      <w:rFonts w:ascii="Tahoma" w:eastAsia="Tahoma" w:hAnsi="Tahoma" w:cs="Tahoma"/>
      <w:b/>
      <w:bCs/>
      <w:spacing w:val="-6"/>
      <w:sz w:val="30"/>
      <w:szCs w:val="30"/>
      <w:lang w:eastAsia="zh-CN"/>
    </w:rPr>
  </w:style>
  <w:style w:type="character" w:customStyle="1" w:styleId="Bodytext8">
    <w:name w:val="Body text (8)_"/>
    <w:basedOn w:val="DefaultParagraphFont"/>
    <w:qFormat/>
    <w:rsid w:val="007E60C9"/>
    <w:rPr>
      <w:rFonts w:ascii="Tahoma" w:eastAsia="Tahoma" w:hAnsi="Tahoma" w:cs="Tahoma"/>
      <w:spacing w:val="-3"/>
      <w:sz w:val="14"/>
      <w:szCs w:val="14"/>
      <w:shd w:val="clear" w:color="auto" w:fill="FFFFFF"/>
    </w:rPr>
  </w:style>
  <w:style w:type="paragraph" w:customStyle="1" w:styleId="Bodytext80">
    <w:name w:val="Body text (8)_0"/>
    <w:basedOn w:val="Normal"/>
    <w:uiPriority w:val="99"/>
    <w:qFormat/>
    <w:rsid w:val="007E60C9"/>
    <w:pPr>
      <w:widowControl w:val="0"/>
      <w:shd w:val="clear" w:color="auto" w:fill="FFFFFF"/>
      <w:tabs>
        <w:tab w:val="clear" w:pos="794"/>
        <w:tab w:val="clear" w:pos="1191"/>
        <w:tab w:val="clear" w:pos="1588"/>
        <w:tab w:val="clear" w:pos="1985"/>
      </w:tabs>
      <w:suppressAutoHyphens/>
      <w:overflowPunct/>
      <w:autoSpaceDE/>
      <w:adjustRightInd/>
      <w:spacing w:before="240" w:after="240" w:line="0" w:lineRule="atLeast"/>
      <w:ind w:hanging="420"/>
    </w:pPr>
    <w:rPr>
      <w:rFonts w:ascii="Tahoma" w:eastAsia="Tahoma" w:hAnsi="Tahoma" w:cs="Tahoma"/>
      <w:spacing w:val="-3"/>
      <w:sz w:val="14"/>
      <w:szCs w:val="14"/>
      <w:lang w:eastAsia="zh-CN"/>
    </w:rPr>
  </w:style>
  <w:style w:type="numbering" w:customStyle="1" w:styleId="List0">
    <w:name w:val="List 0"/>
    <w:basedOn w:val="NoList"/>
    <w:rsid w:val="007E60C9"/>
    <w:pPr>
      <w:numPr>
        <w:numId w:val="20"/>
      </w:numPr>
    </w:pPr>
  </w:style>
  <w:style w:type="numbering" w:customStyle="1" w:styleId="List1">
    <w:name w:val="List 1"/>
    <w:basedOn w:val="NoList"/>
    <w:rsid w:val="007E60C9"/>
    <w:pPr>
      <w:numPr>
        <w:numId w:val="21"/>
      </w:numPr>
    </w:pPr>
  </w:style>
  <w:style w:type="numbering" w:customStyle="1" w:styleId="Elenco21">
    <w:name w:val="Elenco 21"/>
    <w:basedOn w:val="NoList"/>
    <w:rsid w:val="007E60C9"/>
    <w:pPr>
      <w:numPr>
        <w:numId w:val="22"/>
      </w:numPr>
    </w:pPr>
  </w:style>
  <w:style w:type="numbering" w:customStyle="1" w:styleId="LFO1">
    <w:name w:val="LFO1"/>
    <w:basedOn w:val="NoList"/>
    <w:rsid w:val="007E60C9"/>
    <w:pPr>
      <w:numPr>
        <w:numId w:val="23"/>
      </w:numPr>
    </w:pPr>
  </w:style>
  <w:style w:type="numbering" w:customStyle="1" w:styleId="LFO2">
    <w:name w:val="LFO2"/>
    <w:basedOn w:val="NoList"/>
    <w:rsid w:val="007E60C9"/>
    <w:pPr>
      <w:numPr>
        <w:numId w:val="24"/>
      </w:numPr>
    </w:pPr>
  </w:style>
  <w:style w:type="numbering" w:customStyle="1" w:styleId="LFO3">
    <w:name w:val="LFO3"/>
    <w:basedOn w:val="NoList"/>
    <w:rsid w:val="007E60C9"/>
    <w:pPr>
      <w:numPr>
        <w:numId w:val="25"/>
      </w:numPr>
    </w:pPr>
  </w:style>
  <w:style w:type="numbering" w:customStyle="1" w:styleId="LFO4">
    <w:name w:val="LFO4"/>
    <w:basedOn w:val="NoList"/>
    <w:rsid w:val="007E60C9"/>
    <w:pPr>
      <w:numPr>
        <w:numId w:val="26"/>
      </w:numPr>
    </w:pPr>
  </w:style>
  <w:style w:type="numbering" w:customStyle="1" w:styleId="LFO5">
    <w:name w:val="LFO5"/>
    <w:basedOn w:val="NoList"/>
    <w:rsid w:val="007E60C9"/>
    <w:pPr>
      <w:numPr>
        <w:numId w:val="27"/>
      </w:numPr>
    </w:pPr>
  </w:style>
  <w:style w:type="numbering" w:customStyle="1" w:styleId="LFO6">
    <w:name w:val="LFO6"/>
    <w:basedOn w:val="NoList"/>
    <w:rsid w:val="007E60C9"/>
    <w:pPr>
      <w:numPr>
        <w:numId w:val="28"/>
      </w:numPr>
    </w:pPr>
  </w:style>
  <w:style w:type="numbering" w:customStyle="1" w:styleId="LFO7">
    <w:name w:val="LFO7"/>
    <w:basedOn w:val="NoList"/>
    <w:rsid w:val="007E60C9"/>
    <w:pPr>
      <w:numPr>
        <w:numId w:val="29"/>
      </w:numPr>
    </w:pPr>
  </w:style>
  <w:style w:type="numbering" w:customStyle="1" w:styleId="LFO8">
    <w:name w:val="LFO8"/>
    <w:basedOn w:val="NoList"/>
    <w:rsid w:val="007E60C9"/>
    <w:pPr>
      <w:numPr>
        <w:numId w:val="30"/>
      </w:numPr>
    </w:pPr>
  </w:style>
  <w:style w:type="numbering" w:customStyle="1" w:styleId="LFO9">
    <w:name w:val="LFO9"/>
    <w:basedOn w:val="NoList"/>
    <w:rsid w:val="007E60C9"/>
    <w:pPr>
      <w:numPr>
        <w:numId w:val="31"/>
      </w:numPr>
    </w:pPr>
  </w:style>
  <w:style w:type="numbering" w:customStyle="1" w:styleId="LFO10">
    <w:name w:val="LFO10"/>
    <w:basedOn w:val="NoList"/>
    <w:rsid w:val="007E60C9"/>
    <w:pPr>
      <w:numPr>
        <w:numId w:val="32"/>
      </w:numPr>
    </w:pPr>
  </w:style>
  <w:style w:type="table" w:customStyle="1" w:styleId="GridTable1Light-Accent12">
    <w:name w:val="Grid Table 1 Light - Accent 12"/>
    <w:basedOn w:val="TableNormal"/>
    <w:uiPriority w:val="46"/>
    <w:qFormat/>
    <w:rsid w:val="007E60C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le1Char">
    <w:name w:val="Title 1 Char"/>
    <w:basedOn w:val="DefaultParagraphFont"/>
    <w:link w:val="Title1"/>
    <w:qFormat/>
    <w:locked/>
    <w:rsid w:val="007E60C9"/>
    <w:rPr>
      <w:caps/>
      <w:sz w:val="28"/>
      <w:szCs w:val="22"/>
      <w:lang w:val="en-US" w:eastAsia="en-US"/>
    </w:rPr>
  </w:style>
  <w:style w:type="table" w:customStyle="1" w:styleId="TableGrid44">
    <w:name w:val="Table Grid44"/>
    <w:basedOn w:val="TableNormal"/>
    <w:next w:val="TableGrid"/>
    <w:rsid w:val="007E60C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60C9"/>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72718"/>
  </w:style>
  <w:style w:type="numbering" w:customStyle="1" w:styleId="List01">
    <w:name w:val="List 01"/>
    <w:basedOn w:val="NoList"/>
    <w:rsid w:val="00072718"/>
  </w:style>
  <w:style w:type="numbering" w:customStyle="1" w:styleId="List11">
    <w:name w:val="List 11"/>
    <w:basedOn w:val="NoList"/>
    <w:rsid w:val="00072718"/>
  </w:style>
  <w:style w:type="numbering" w:customStyle="1" w:styleId="Elenco211">
    <w:name w:val="Elenco 211"/>
    <w:basedOn w:val="NoList"/>
    <w:rsid w:val="00072718"/>
  </w:style>
  <w:style w:type="numbering" w:customStyle="1" w:styleId="LFO11">
    <w:name w:val="LFO11"/>
    <w:basedOn w:val="NoList"/>
    <w:rsid w:val="00072718"/>
  </w:style>
  <w:style w:type="numbering" w:customStyle="1" w:styleId="LFO21">
    <w:name w:val="LFO21"/>
    <w:basedOn w:val="NoList"/>
    <w:rsid w:val="00072718"/>
  </w:style>
  <w:style w:type="numbering" w:customStyle="1" w:styleId="LFO31">
    <w:name w:val="LFO31"/>
    <w:basedOn w:val="NoList"/>
    <w:rsid w:val="00072718"/>
  </w:style>
  <w:style w:type="numbering" w:customStyle="1" w:styleId="LFO41">
    <w:name w:val="LFO41"/>
    <w:basedOn w:val="NoList"/>
    <w:rsid w:val="00072718"/>
  </w:style>
  <w:style w:type="numbering" w:customStyle="1" w:styleId="LFO51">
    <w:name w:val="LFO51"/>
    <w:basedOn w:val="NoList"/>
    <w:rsid w:val="00072718"/>
  </w:style>
  <w:style w:type="numbering" w:customStyle="1" w:styleId="LFO61">
    <w:name w:val="LFO61"/>
    <w:basedOn w:val="NoList"/>
    <w:rsid w:val="00072718"/>
  </w:style>
  <w:style w:type="numbering" w:customStyle="1" w:styleId="LFO71">
    <w:name w:val="LFO71"/>
    <w:basedOn w:val="NoList"/>
    <w:rsid w:val="00072718"/>
  </w:style>
  <w:style w:type="numbering" w:customStyle="1" w:styleId="LFO81">
    <w:name w:val="LFO81"/>
    <w:basedOn w:val="NoList"/>
    <w:rsid w:val="00072718"/>
  </w:style>
  <w:style w:type="numbering" w:customStyle="1" w:styleId="LFO91">
    <w:name w:val="LFO91"/>
    <w:basedOn w:val="NoList"/>
    <w:rsid w:val="00072718"/>
  </w:style>
  <w:style w:type="numbering" w:customStyle="1" w:styleId="LFO101">
    <w:name w:val="LFO101"/>
    <w:basedOn w:val="NoList"/>
    <w:rsid w:val="00072718"/>
  </w:style>
  <w:style w:type="table" w:customStyle="1" w:styleId="TableGrid45">
    <w:name w:val="Table Grid45"/>
    <w:basedOn w:val="TableNormal"/>
    <w:next w:val="TableGrid"/>
    <w:rsid w:val="0007271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72718"/>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04B9A"/>
  </w:style>
  <w:style w:type="numbering" w:customStyle="1" w:styleId="List02">
    <w:name w:val="List 02"/>
    <w:basedOn w:val="NoList"/>
    <w:rsid w:val="00304B9A"/>
  </w:style>
  <w:style w:type="numbering" w:customStyle="1" w:styleId="List12">
    <w:name w:val="List 12"/>
    <w:basedOn w:val="NoList"/>
    <w:rsid w:val="00304B9A"/>
  </w:style>
  <w:style w:type="numbering" w:customStyle="1" w:styleId="Elenco212">
    <w:name w:val="Elenco 212"/>
    <w:basedOn w:val="NoList"/>
    <w:rsid w:val="00304B9A"/>
  </w:style>
  <w:style w:type="numbering" w:customStyle="1" w:styleId="LFO12">
    <w:name w:val="LFO12"/>
    <w:basedOn w:val="NoList"/>
    <w:rsid w:val="00304B9A"/>
  </w:style>
  <w:style w:type="numbering" w:customStyle="1" w:styleId="LFO22">
    <w:name w:val="LFO22"/>
    <w:basedOn w:val="NoList"/>
    <w:rsid w:val="00304B9A"/>
  </w:style>
  <w:style w:type="numbering" w:customStyle="1" w:styleId="LFO32">
    <w:name w:val="LFO32"/>
    <w:basedOn w:val="NoList"/>
    <w:rsid w:val="00304B9A"/>
  </w:style>
  <w:style w:type="numbering" w:customStyle="1" w:styleId="LFO42">
    <w:name w:val="LFO42"/>
    <w:basedOn w:val="NoList"/>
    <w:rsid w:val="00304B9A"/>
  </w:style>
  <w:style w:type="numbering" w:customStyle="1" w:styleId="LFO52">
    <w:name w:val="LFO52"/>
    <w:basedOn w:val="NoList"/>
    <w:rsid w:val="00304B9A"/>
  </w:style>
  <w:style w:type="numbering" w:customStyle="1" w:styleId="LFO62">
    <w:name w:val="LFO62"/>
    <w:basedOn w:val="NoList"/>
    <w:rsid w:val="00304B9A"/>
  </w:style>
  <w:style w:type="numbering" w:customStyle="1" w:styleId="LFO72">
    <w:name w:val="LFO72"/>
    <w:basedOn w:val="NoList"/>
    <w:rsid w:val="00304B9A"/>
  </w:style>
  <w:style w:type="numbering" w:customStyle="1" w:styleId="LFO82">
    <w:name w:val="LFO82"/>
    <w:basedOn w:val="NoList"/>
    <w:rsid w:val="00304B9A"/>
  </w:style>
  <w:style w:type="numbering" w:customStyle="1" w:styleId="LFO92">
    <w:name w:val="LFO92"/>
    <w:basedOn w:val="NoList"/>
    <w:rsid w:val="00304B9A"/>
  </w:style>
  <w:style w:type="numbering" w:customStyle="1" w:styleId="LFO102">
    <w:name w:val="LFO102"/>
    <w:basedOn w:val="NoList"/>
    <w:rsid w:val="00304B9A"/>
  </w:style>
  <w:style w:type="numbering" w:customStyle="1" w:styleId="NoList14">
    <w:name w:val="No List14"/>
    <w:next w:val="NoList"/>
    <w:uiPriority w:val="99"/>
    <w:semiHidden/>
    <w:unhideWhenUsed/>
    <w:rsid w:val="00304B9A"/>
  </w:style>
  <w:style w:type="paragraph" w:customStyle="1" w:styleId="tabletext00">
    <w:name w:val="tabletext0"/>
    <w:basedOn w:val="Normal"/>
    <w:uiPriority w:val="99"/>
    <w:qFormat/>
    <w:rsid w:val="00304B9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qFormat/>
    <w:rsid w:val="00304B9A"/>
  </w:style>
  <w:style w:type="paragraph" w:customStyle="1" w:styleId="tabletext1">
    <w:name w:val="tabletext"/>
    <w:basedOn w:val="Normal"/>
    <w:uiPriority w:val="99"/>
    <w:qFormat/>
    <w:rsid w:val="00304B9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14">
    <w:name w:val="Table Grid14"/>
    <w:basedOn w:val="TableNormal"/>
    <w:next w:val="TableGrid"/>
    <w:uiPriority w:val="39"/>
    <w:rsid w:val="00304B9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qFormat/>
    <w:rsid w:val="00304B9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character" w:customStyle="1" w:styleId="href2">
    <w:name w:val="href2"/>
    <w:basedOn w:val="href"/>
    <w:qFormat/>
    <w:rsid w:val="00304B9A"/>
    <w:rPr>
      <w:rFonts w:cs="Times New Roman"/>
    </w:rPr>
  </w:style>
  <w:style w:type="paragraph" w:customStyle="1" w:styleId="Headingi0">
    <w:name w:val="Heading i"/>
    <w:basedOn w:val="Headingb0"/>
    <w:qFormat/>
    <w:rsid w:val="00304B9A"/>
    <w:rPr>
      <w:b w:val="0"/>
      <w:i/>
    </w:rPr>
  </w:style>
  <w:style w:type="paragraph" w:customStyle="1" w:styleId="Headingb0">
    <w:name w:val="Heading b"/>
    <w:basedOn w:val="Heading3"/>
    <w:qFormat/>
    <w:rsid w:val="00304B9A"/>
    <w:pPr>
      <w:tabs>
        <w:tab w:val="clear" w:pos="794"/>
        <w:tab w:val="clear" w:pos="1191"/>
        <w:tab w:val="clear" w:pos="1588"/>
        <w:tab w:val="clear" w:pos="1985"/>
        <w:tab w:val="left" w:pos="1134"/>
        <w:tab w:val="left" w:pos="1871"/>
      </w:tabs>
      <w:spacing w:before="16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uiPriority w:val="99"/>
    <w:qFormat/>
    <w:rsid w:val="00304B9A"/>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uiPriority w:val="99"/>
    <w:qFormat/>
    <w:rsid w:val="00304B9A"/>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uiPriority w:val="99"/>
    <w:qFormat/>
    <w:rsid w:val="00304B9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uiPriority w:val="99"/>
    <w:qFormat/>
    <w:rsid w:val="00304B9A"/>
    <w:pPr>
      <w:tabs>
        <w:tab w:val="clear" w:pos="794"/>
        <w:tab w:val="clear" w:pos="1191"/>
        <w:tab w:val="clear" w:pos="1588"/>
        <w:tab w:val="clear" w:pos="1985"/>
        <w:tab w:val="left" w:pos="1134"/>
        <w:tab w:val="left" w:pos="1871"/>
        <w:tab w:val="left" w:pos="2268"/>
      </w:tabs>
      <w:snapToGrid/>
    </w:pPr>
    <w:rPr>
      <w:rFonts w:eastAsia="SimSun"/>
    </w:rPr>
  </w:style>
  <w:style w:type="paragraph" w:customStyle="1" w:styleId="Appendixref">
    <w:name w:val="Appendix_ref"/>
    <w:basedOn w:val="Annexref"/>
    <w:next w:val="Annextitle"/>
    <w:uiPriority w:val="99"/>
    <w:qFormat/>
    <w:rsid w:val="00304B9A"/>
  </w:style>
  <w:style w:type="paragraph" w:customStyle="1" w:styleId="Appendixtitle">
    <w:name w:val="Appendix_title"/>
    <w:basedOn w:val="Annextitle"/>
    <w:next w:val="Normalaftertitle0"/>
    <w:uiPriority w:val="99"/>
    <w:qFormat/>
    <w:rsid w:val="00304B9A"/>
    <w:pPr>
      <w:tabs>
        <w:tab w:val="clear" w:pos="794"/>
        <w:tab w:val="clear" w:pos="1191"/>
        <w:tab w:val="clear" w:pos="1588"/>
        <w:tab w:val="clear" w:pos="1985"/>
        <w:tab w:val="left" w:pos="1134"/>
        <w:tab w:val="left" w:pos="1871"/>
        <w:tab w:val="left" w:pos="2268"/>
      </w:tabs>
    </w:pPr>
    <w:rPr>
      <w:rFonts w:eastAsia="SimSun"/>
      <w:lang w:val="en-GB"/>
    </w:rPr>
  </w:style>
  <w:style w:type="paragraph" w:customStyle="1" w:styleId="Border">
    <w:name w:val="Border"/>
    <w:basedOn w:val="Tabletext"/>
    <w:uiPriority w:val="99"/>
    <w:qFormat/>
    <w:rsid w:val="00304B9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uiPriority w:val="99"/>
    <w:qFormat/>
    <w:rsid w:val="00304B9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uiPriority w:val="99"/>
    <w:qFormat/>
    <w:rsid w:val="00304B9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uiPriority w:val="99"/>
    <w:qFormat/>
    <w:rsid w:val="00304B9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uiPriority w:val="99"/>
    <w:qFormat/>
    <w:rsid w:val="00304B9A"/>
    <w:pPr>
      <w:tabs>
        <w:tab w:val="clear" w:pos="794"/>
        <w:tab w:val="clear" w:pos="1191"/>
        <w:tab w:val="clear" w:pos="1588"/>
        <w:tab w:val="clear" w:pos="1985"/>
        <w:tab w:val="left" w:pos="1134"/>
        <w:tab w:val="left" w:pos="1871"/>
        <w:tab w:val="left" w:pos="2268"/>
      </w:tabs>
      <w:spacing w:before="0" w:after="480"/>
    </w:pPr>
    <w:rPr>
      <w:rFonts w:eastAsia="SimSun"/>
      <w:sz w:val="20"/>
      <w:lang w:val="en-GB"/>
    </w:rPr>
  </w:style>
  <w:style w:type="character" w:styleId="LineNumber">
    <w:name w:val="line number"/>
    <w:basedOn w:val="DefaultParagraphFont"/>
    <w:qFormat/>
    <w:rsid w:val="00304B9A"/>
  </w:style>
  <w:style w:type="paragraph" w:customStyle="1" w:styleId="Section3">
    <w:name w:val="Section_3"/>
    <w:basedOn w:val="Section1"/>
    <w:uiPriority w:val="99"/>
    <w:qFormat/>
    <w:rsid w:val="00304B9A"/>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uiPriority w:val="99"/>
    <w:qFormat/>
    <w:rsid w:val="00304B9A"/>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uiPriority w:val="99"/>
    <w:qFormat/>
    <w:rsid w:val="00304B9A"/>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uiPriority w:val="99"/>
    <w:qFormat/>
    <w:rsid w:val="00304B9A"/>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qFormat/>
    <w:rsid w:val="00304B9A"/>
    <w:rPr>
      <w:rFonts w:cs="Times New Roman"/>
      <w:sz w:val="20"/>
    </w:rPr>
  </w:style>
  <w:style w:type="character" w:customStyle="1" w:styleId="Appref0">
    <w:name w:val="App#_ref"/>
    <w:qFormat/>
    <w:rsid w:val="00304B9A"/>
    <w:rPr>
      <w:rFonts w:cs="Times New Roman"/>
    </w:rPr>
  </w:style>
  <w:style w:type="paragraph" w:customStyle="1" w:styleId="headingi1">
    <w:name w:val="heading_i"/>
    <w:basedOn w:val="Heading3"/>
    <w:next w:val="Normal"/>
    <w:uiPriority w:val="99"/>
    <w:qFormat/>
    <w:rsid w:val="00304B9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uiPriority w:val="99"/>
    <w:qFormat/>
    <w:rsid w:val="00304B9A"/>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uiPriority w:val="99"/>
    <w:qFormat/>
    <w:rsid w:val="00304B9A"/>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uiPriority w:val="99"/>
    <w:qFormat/>
    <w:rsid w:val="00304B9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uiPriority w:val="99"/>
    <w:qFormat/>
    <w:rsid w:val="00304B9A"/>
    <w:rPr>
      <w:rFonts w:ascii="Arial" w:eastAsia="Batang" w:hAnsi="Arial" w:cs="Times New Roman"/>
      <w:b/>
      <w:bCs/>
      <w:color w:val="0000FF"/>
      <w:sz w:val="22"/>
      <w:szCs w:val="22"/>
      <w:lang w:val="en-GB" w:eastAsia="en-US"/>
    </w:rPr>
  </w:style>
  <w:style w:type="character" w:customStyle="1" w:styleId="Artdef0">
    <w:name w:val="Art#_def"/>
    <w:qFormat/>
    <w:rsid w:val="00304B9A"/>
    <w:rPr>
      <w:rFonts w:ascii="Times New Roman" w:hAnsi="Times New Roman" w:cs="Times New Roman"/>
      <w:b/>
    </w:rPr>
  </w:style>
  <w:style w:type="character" w:customStyle="1" w:styleId="Resref0">
    <w:name w:val="Res#_ref"/>
    <w:qFormat/>
    <w:rsid w:val="00304B9A"/>
    <w:rPr>
      <w:rFonts w:cs="Times New Roman"/>
    </w:rPr>
  </w:style>
  <w:style w:type="paragraph" w:customStyle="1" w:styleId="BodyTextIndent31">
    <w:name w:val="Body Text Indent 31"/>
    <w:basedOn w:val="Normal"/>
    <w:next w:val="BodyTextIndent3"/>
    <w:link w:val="BodyTextIndent3Char"/>
    <w:qFormat/>
    <w:rsid w:val="00304B9A"/>
    <w:pPr>
      <w:spacing w:before="120" w:after="120" w:line="240" w:lineRule="auto"/>
      <w:ind w:left="283"/>
      <w:jc w:val="left"/>
    </w:pPr>
    <w:rPr>
      <w:rFonts w:ascii="Times New Roman" w:eastAsia="SimSun" w:hAnsi="Times New Roman" w:cs="Times New Roman"/>
      <w:sz w:val="16"/>
      <w:szCs w:val="16"/>
      <w:lang w:val="en-GB"/>
    </w:rPr>
  </w:style>
  <w:style w:type="character" w:customStyle="1" w:styleId="BodyTextIndent3Char">
    <w:name w:val="Body Text Indent 3 Char"/>
    <w:basedOn w:val="DefaultParagraphFont"/>
    <w:link w:val="BodyTextIndent31"/>
    <w:qFormat/>
    <w:rsid w:val="00304B9A"/>
    <w:rPr>
      <w:rFonts w:ascii="Times New Roman" w:eastAsia="SimSun" w:hAnsi="Times New Roman" w:cs="Times New Roman"/>
      <w:sz w:val="16"/>
      <w:szCs w:val="16"/>
      <w:lang w:val="en-GB" w:eastAsia="en-US"/>
    </w:rPr>
  </w:style>
  <w:style w:type="paragraph" w:customStyle="1" w:styleId="TableofFigures1">
    <w:name w:val="Table of Figures1"/>
    <w:basedOn w:val="Normal"/>
    <w:next w:val="Normal"/>
    <w:uiPriority w:val="99"/>
    <w:qFormat/>
    <w:rsid w:val="00304B9A"/>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uiPriority w:val="99"/>
    <w:qFormat/>
    <w:rsid w:val="00304B9A"/>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uiPriority w:val="99"/>
    <w:qFormat/>
    <w:rsid w:val="00304B9A"/>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uiPriority w:val="99"/>
    <w:qFormat/>
    <w:rsid w:val="00304B9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uiPriority w:val="99"/>
    <w:qFormat/>
    <w:rsid w:val="00304B9A"/>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uiPriority w:val="99"/>
    <w:qFormat/>
    <w:rsid w:val="00304B9A"/>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uiPriority w:val="99"/>
    <w:qFormat/>
    <w:rsid w:val="00304B9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atn">
    <w:name w:val="atn"/>
    <w:basedOn w:val="DefaultParagraphFont"/>
    <w:qFormat/>
    <w:rsid w:val="00304B9A"/>
  </w:style>
  <w:style w:type="table" w:customStyle="1" w:styleId="TableGrid113">
    <w:name w:val="Table Grid113"/>
    <w:basedOn w:val="TableNormal"/>
    <w:next w:val="TableGrid"/>
    <w:rsid w:val="00304B9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304B9A"/>
  </w:style>
  <w:style w:type="table" w:customStyle="1" w:styleId="GridTable1Light-Accent11">
    <w:name w:val="Grid Table 1 Light - Accent 11"/>
    <w:basedOn w:val="TableNormal"/>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qFormat/>
    <w:rsid w:val="00304B9A"/>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qFormat/>
    <w:rsid w:val="00304B9A"/>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qFormat/>
    <w:rsid w:val="00304B9A"/>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3">
    <w:name w:val="No List113"/>
    <w:next w:val="NoList"/>
    <w:uiPriority w:val="99"/>
    <w:semiHidden/>
    <w:unhideWhenUsed/>
    <w:rsid w:val="00304B9A"/>
  </w:style>
  <w:style w:type="table" w:customStyle="1" w:styleId="TableGrid24">
    <w:name w:val="Table Grid24"/>
    <w:basedOn w:val="TableNormal"/>
    <w:next w:val="TableGrid"/>
    <w:rsid w:val="00304B9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qFormat/>
    <w:rsid w:val="00304B9A"/>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qFormat/>
    <w:rsid w:val="00304B9A"/>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qFormat/>
    <w:rsid w:val="00304B9A"/>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qFormat/>
    <w:rsid w:val="00304B9A"/>
    <w:rPr>
      <w:color w:val="605E5C"/>
      <w:shd w:val="clear" w:color="auto" w:fill="E1DFDD"/>
    </w:rPr>
  </w:style>
  <w:style w:type="table" w:customStyle="1" w:styleId="TableGrid34">
    <w:name w:val="Table Grid34"/>
    <w:basedOn w:val="TableNormal"/>
    <w:next w:val="TableGrid"/>
    <w:rsid w:val="00304B9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04B9A"/>
  </w:style>
  <w:style w:type="table" w:customStyle="1" w:styleId="TableGrid46">
    <w:name w:val="Table Grid46"/>
    <w:basedOn w:val="TableNormal"/>
    <w:next w:val="TableGrid"/>
    <w:rsid w:val="00304B9A"/>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304B9A"/>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sid w:val="00304B9A"/>
    <w:rPr>
      <w:color w:val="605E5C"/>
      <w:shd w:val="clear" w:color="auto" w:fill="E1DFDD"/>
    </w:rPr>
  </w:style>
  <w:style w:type="table" w:customStyle="1" w:styleId="GridTable1Light-Accent13">
    <w:name w:val="Grid Table 1 Light - Accent 13"/>
    <w:basedOn w:val="TableNormal"/>
    <w:next w:val="GridTable1Light-Accent1"/>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39"/>
    <w:rsid w:val="00304B9A"/>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0">
    <w:name w:val="Normal Indent"/>
    <w:basedOn w:val="Normal"/>
    <w:uiPriority w:val="99"/>
    <w:unhideWhenUsed/>
    <w:qFormat/>
    <w:rsid w:val="00304B9A"/>
    <w:pPr>
      <w:widowControl w:val="0"/>
      <w:tabs>
        <w:tab w:val="clear" w:pos="794"/>
        <w:tab w:val="clear" w:pos="1191"/>
        <w:tab w:val="clear" w:pos="1588"/>
        <w:tab w:val="clear" w:pos="1985"/>
      </w:tabs>
      <w:suppressAutoHyphens/>
      <w:overflowPunct/>
      <w:adjustRightInd/>
      <w:spacing w:before="120" w:line="240" w:lineRule="auto"/>
      <w:ind w:left="720"/>
      <w:jc w:val="left"/>
    </w:pPr>
    <w:rPr>
      <w:rFonts w:ascii="Times New Roman" w:eastAsia="SimSun" w:hAnsi="Times New Roman" w:cs="Times New Roman"/>
      <w:szCs w:val="24"/>
      <w:lang w:eastAsia="zh-CN"/>
    </w:rPr>
  </w:style>
  <w:style w:type="paragraph" w:styleId="BodyTextIndent3">
    <w:name w:val="Body Text Indent 3"/>
    <w:basedOn w:val="Normal"/>
    <w:link w:val="BodyTextIndent3Char1"/>
    <w:uiPriority w:val="99"/>
    <w:unhideWhenUsed/>
    <w:qFormat/>
    <w:rsid w:val="00304B9A"/>
    <w:pPr>
      <w:widowControl w:val="0"/>
      <w:tabs>
        <w:tab w:val="clear" w:pos="794"/>
        <w:tab w:val="clear" w:pos="1191"/>
        <w:tab w:val="clear" w:pos="1588"/>
        <w:tab w:val="clear" w:pos="1985"/>
      </w:tabs>
      <w:suppressAutoHyphens/>
      <w:overflowPunct/>
      <w:adjustRightInd/>
      <w:spacing w:before="120" w:after="120" w:line="240" w:lineRule="auto"/>
      <w:ind w:left="283"/>
      <w:jc w:val="left"/>
    </w:pPr>
    <w:rPr>
      <w:rFonts w:ascii="Times New Roman" w:eastAsia="SimSun" w:hAnsi="Times New Roman" w:cs="Times New Roman"/>
      <w:sz w:val="16"/>
      <w:szCs w:val="16"/>
      <w:lang w:eastAsia="zh-CN"/>
    </w:rPr>
  </w:style>
  <w:style w:type="character" w:customStyle="1" w:styleId="BodyTextIndent3Char1">
    <w:name w:val="Body Text Indent 3 Char1"/>
    <w:basedOn w:val="DefaultParagraphFont"/>
    <w:link w:val="BodyTextIndent3"/>
    <w:uiPriority w:val="99"/>
    <w:qFormat/>
    <w:rsid w:val="00304B9A"/>
    <w:rPr>
      <w:rFonts w:ascii="Times New Roman" w:eastAsia="SimSun" w:hAnsi="Times New Roman" w:cs="Times New Roman"/>
      <w:sz w:val="16"/>
      <w:szCs w:val="16"/>
      <w:lang w:val="en-US"/>
    </w:rPr>
  </w:style>
  <w:style w:type="table" w:customStyle="1" w:styleId="GridTable1Light-Accent14">
    <w:name w:val="Grid Table 1 Light - Accent 14"/>
    <w:basedOn w:val="TableNormal"/>
    <w:next w:val="GridTable1Light-Accent1"/>
    <w:uiPriority w:val="46"/>
    <w:rsid w:val="00304B9A"/>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4">
    <w:name w:val="Table Grid54"/>
    <w:basedOn w:val="TableNormal"/>
    <w:next w:val="TableGrid"/>
    <w:rsid w:val="00304B9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04B9A"/>
  </w:style>
  <w:style w:type="character" w:customStyle="1" w:styleId="RestitleChar">
    <w:name w:val="Res_title Char"/>
    <w:basedOn w:val="DefaultParagraphFont"/>
    <w:link w:val="Restitle"/>
    <w:uiPriority w:val="99"/>
    <w:qFormat/>
    <w:rsid w:val="00304B9A"/>
    <w:rPr>
      <w:b/>
      <w:sz w:val="28"/>
      <w:szCs w:val="22"/>
      <w:lang w:val="en-US" w:eastAsia="en-US"/>
    </w:rPr>
  </w:style>
  <w:style w:type="table" w:customStyle="1" w:styleId="TableGrid64">
    <w:name w:val="Table Grid64"/>
    <w:basedOn w:val="TableNormal"/>
    <w:next w:val="TableGrid"/>
    <w:rsid w:val="00304B9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8Before42ptAfter18pt">
    <w:name w:val="Style Heading 8 + Before:  42 pt After:  18 pt"/>
    <w:basedOn w:val="Heading8"/>
    <w:rsid w:val="00304B9A"/>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paragraph" w:customStyle="1" w:styleId="TableRef0">
    <w:name w:val="Table_Ref"/>
    <w:basedOn w:val="Normal"/>
    <w:next w:val="Normal"/>
    <w:uiPriority w:val="99"/>
    <w:qFormat/>
    <w:rsid w:val="00304B9A"/>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1">
    <w:name w:val="批注框文本1"/>
    <w:basedOn w:val="Normal"/>
    <w:uiPriority w:val="99"/>
    <w:semiHidden/>
    <w:qFormat/>
    <w:rsid w:val="00304B9A"/>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styleId="TableofFigures">
    <w:name w:val="table of figures"/>
    <w:basedOn w:val="Normal"/>
    <w:next w:val="Normal"/>
    <w:uiPriority w:val="99"/>
    <w:qFormat/>
    <w:rsid w:val="00304B9A"/>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21">
    <w:name w:val="批注框文本2"/>
    <w:basedOn w:val="Normal"/>
    <w:uiPriority w:val="99"/>
    <w:semiHidden/>
    <w:qFormat/>
    <w:rsid w:val="00304B9A"/>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18"/>
      <w:szCs w:val="18"/>
      <w:lang w:val="en-GB"/>
    </w:rPr>
  </w:style>
  <w:style w:type="table" w:customStyle="1" w:styleId="TableGrid131">
    <w:name w:val="Table Grid131"/>
    <w:basedOn w:val="TableNormal"/>
    <w:next w:val="TableGrid"/>
    <w:rsid w:val="00304B9A"/>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qFormat/>
    <w:rsid w:val="00304B9A"/>
    <w:rPr>
      <w:color w:val="605E5C"/>
      <w:shd w:val="clear" w:color="auto" w:fill="E1DFDD"/>
    </w:rPr>
  </w:style>
  <w:style w:type="numbering" w:customStyle="1" w:styleId="NoList44">
    <w:name w:val="No List44"/>
    <w:next w:val="NoList"/>
    <w:uiPriority w:val="99"/>
    <w:semiHidden/>
    <w:unhideWhenUsed/>
    <w:rsid w:val="00304B9A"/>
  </w:style>
  <w:style w:type="numbering" w:customStyle="1" w:styleId="List011">
    <w:name w:val="List 011"/>
    <w:basedOn w:val="NoList"/>
    <w:rsid w:val="00304B9A"/>
  </w:style>
  <w:style w:type="numbering" w:customStyle="1" w:styleId="List111">
    <w:name w:val="List 111"/>
    <w:basedOn w:val="NoList"/>
    <w:rsid w:val="00304B9A"/>
  </w:style>
  <w:style w:type="numbering" w:customStyle="1" w:styleId="Elenco2111">
    <w:name w:val="Elenco 2111"/>
    <w:basedOn w:val="NoList"/>
    <w:rsid w:val="00304B9A"/>
  </w:style>
  <w:style w:type="numbering" w:customStyle="1" w:styleId="LFO111">
    <w:name w:val="LFO111"/>
    <w:basedOn w:val="NoList"/>
    <w:rsid w:val="00304B9A"/>
  </w:style>
  <w:style w:type="numbering" w:customStyle="1" w:styleId="LFO211">
    <w:name w:val="LFO211"/>
    <w:basedOn w:val="NoList"/>
    <w:rsid w:val="00304B9A"/>
  </w:style>
  <w:style w:type="numbering" w:customStyle="1" w:styleId="LFO311">
    <w:name w:val="LFO311"/>
    <w:basedOn w:val="NoList"/>
    <w:rsid w:val="00304B9A"/>
  </w:style>
  <w:style w:type="numbering" w:customStyle="1" w:styleId="LFO411">
    <w:name w:val="LFO411"/>
    <w:basedOn w:val="NoList"/>
    <w:rsid w:val="00304B9A"/>
  </w:style>
  <w:style w:type="numbering" w:customStyle="1" w:styleId="LFO511">
    <w:name w:val="LFO511"/>
    <w:basedOn w:val="NoList"/>
    <w:rsid w:val="00304B9A"/>
  </w:style>
  <w:style w:type="numbering" w:customStyle="1" w:styleId="LFO611">
    <w:name w:val="LFO611"/>
    <w:basedOn w:val="NoList"/>
    <w:rsid w:val="00304B9A"/>
  </w:style>
  <w:style w:type="numbering" w:customStyle="1" w:styleId="LFO711">
    <w:name w:val="LFO711"/>
    <w:basedOn w:val="NoList"/>
    <w:rsid w:val="00304B9A"/>
  </w:style>
  <w:style w:type="numbering" w:customStyle="1" w:styleId="LFO811">
    <w:name w:val="LFO811"/>
    <w:basedOn w:val="NoList"/>
    <w:rsid w:val="00304B9A"/>
  </w:style>
  <w:style w:type="numbering" w:customStyle="1" w:styleId="LFO911">
    <w:name w:val="LFO911"/>
    <w:basedOn w:val="NoList"/>
    <w:rsid w:val="00304B9A"/>
  </w:style>
  <w:style w:type="numbering" w:customStyle="1" w:styleId="LFO1011">
    <w:name w:val="LFO1011"/>
    <w:basedOn w:val="NoList"/>
    <w:rsid w:val="00304B9A"/>
  </w:style>
  <w:style w:type="numbering" w:customStyle="1" w:styleId="NoList122">
    <w:name w:val="No List122"/>
    <w:next w:val="NoList"/>
    <w:uiPriority w:val="99"/>
    <w:semiHidden/>
    <w:unhideWhenUsed/>
    <w:rsid w:val="00304B9A"/>
  </w:style>
  <w:style w:type="numbering" w:customStyle="1" w:styleId="NoList1112">
    <w:name w:val="No List1112"/>
    <w:next w:val="NoList"/>
    <w:uiPriority w:val="99"/>
    <w:semiHidden/>
    <w:unhideWhenUsed/>
    <w:rsid w:val="00304B9A"/>
  </w:style>
  <w:style w:type="numbering" w:customStyle="1" w:styleId="NoList213">
    <w:name w:val="No List213"/>
    <w:next w:val="NoList"/>
    <w:uiPriority w:val="99"/>
    <w:semiHidden/>
    <w:unhideWhenUsed/>
    <w:rsid w:val="00304B9A"/>
  </w:style>
  <w:style w:type="numbering" w:customStyle="1" w:styleId="NoList313">
    <w:name w:val="No List313"/>
    <w:next w:val="NoList"/>
    <w:uiPriority w:val="99"/>
    <w:semiHidden/>
    <w:unhideWhenUsed/>
    <w:rsid w:val="00304B9A"/>
  </w:style>
  <w:style w:type="character" w:customStyle="1" w:styleId="12">
    <w:name w:val="未处理的提及1"/>
    <w:basedOn w:val="DefaultParagraphFont"/>
    <w:qFormat/>
    <w:rsid w:val="00304B9A"/>
    <w:rPr>
      <w:color w:val="605E5C"/>
      <w:shd w:val="clear" w:color="auto" w:fill="E1DFDD"/>
    </w:rPr>
  </w:style>
  <w:style w:type="table" w:styleId="GridTable1Light-Accent1">
    <w:name w:val="Grid Table 1 Light Accent 1"/>
    <w:basedOn w:val="TableNormal"/>
    <w:uiPriority w:val="46"/>
    <w:rsid w:val="00304B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D328A2"/>
  </w:style>
  <w:style w:type="numbering" w:customStyle="1" w:styleId="List03">
    <w:name w:val="List 03"/>
    <w:basedOn w:val="NoList"/>
    <w:rsid w:val="00D328A2"/>
  </w:style>
  <w:style w:type="numbering" w:customStyle="1" w:styleId="List13">
    <w:name w:val="List 13"/>
    <w:basedOn w:val="NoList"/>
    <w:rsid w:val="00D328A2"/>
  </w:style>
  <w:style w:type="numbering" w:customStyle="1" w:styleId="Elenco213">
    <w:name w:val="Elenco 213"/>
    <w:basedOn w:val="NoList"/>
    <w:rsid w:val="00D328A2"/>
  </w:style>
  <w:style w:type="numbering" w:customStyle="1" w:styleId="LFO13">
    <w:name w:val="LFO13"/>
    <w:basedOn w:val="NoList"/>
    <w:rsid w:val="00D328A2"/>
  </w:style>
  <w:style w:type="numbering" w:customStyle="1" w:styleId="LFO23">
    <w:name w:val="LFO23"/>
    <w:basedOn w:val="NoList"/>
    <w:rsid w:val="00D328A2"/>
  </w:style>
  <w:style w:type="numbering" w:customStyle="1" w:styleId="LFO33">
    <w:name w:val="LFO33"/>
    <w:basedOn w:val="NoList"/>
    <w:rsid w:val="00D328A2"/>
  </w:style>
  <w:style w:type="numbering" w:customStyle="1" w:styleId="LFO43">
    <w:name w:val="LFO43"/>
    <w:basedOn w:val="NoList"/>
    <w:rsid w:val="00D328A2"/>
  </w:style>
  <w:style w:type="numbering" w:customStyle="1" w:styleId="LFO53">
    <w:name w:val="LFO53"/>
    <w:basedOn w:val="NoList"/>
    <w:rsid w:val="00D328A2"/>
  </w:style>
  <w:style w:type="numbering" w:customStyle="1" w:styleId="LFO63">
    <w:name w:val="LFO63"/>
    <w:basedOn w:val="NoList"/>
    <w:rsid w:val="00D328A2"/>
  </w:style>
  <w:style w:type="numbering" w:customStyle="1" w:styleId="LFO73">
    <w:name w:val="LFO73"/>
    <w:basedOn w:val="NoList"/>
    <w:rsid w:val="00D328A2"/>
  </w:style>
  <w:style w:type="numbering" w:customStyle="1" w:styleId="LFO83">
    <w:name w:val="LFO83"/>
    <w:basedOn w:val="NoList"/>
    <w:rsid w:val="00D328A2"/>
  </w:style>
  <w:style w:type="numbering" w:customStyle="1" w:styleId="LFO93">
    <w:name w:val="LFO93"/>
    <w:basedOn w:val="NoList"/>
    <w:rsid w:val="00D328A2"/>
  </w:style>
  <w:style w:type="numbering" w:customStyle="1" w:styleId="LFO103">
    <w:name w:val="LFO103"/>
    <w:basedOn w:val="NoList"/>
    <w:rsid w:val="00D328A2"/>
  </w:style>
  <w:style w:type="numbering" w:customStyle="1" w:styleId="NoList16">
    <w:name w:val="No List16"/>
    <w:next w:val="NoList"/>
    <w:uiPriority w:val="99"/>
    <w:semiHidden/>
    <w:unhideWhenUsed/>
    <w:rsid w:val="00D328A2"/>
  </w:style>
  <w:style w:type="table" w:customStyle="1" w:styleId="TableGrid15">
    <w:name w:val="Table Grid15"/>
    <w:basedOn w:val="TableNormal"/>
    <w:next w:val="TableGrid"/>
    <w:uiPriority w:val="39"/>
    <w:rsid w:val="00D328A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D328A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D328A2"/>
  </w:style>
  <w:style w:type="table" w:customStyle="1" w:styleId="TableGrid25">
    <w:name w:val="Table Grid25"/>
    <w:basedOn w:val="TableNormal"/>
    <w:next w:val="TableGrid"/>
    <w:rsid w:val="00D328A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D328A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D328A2"/>
  </w:style>
  <w:style w:type="table" w:customStyle="1" w:styleId="TableGrid47">
    <w:name w:val="Table Grid47"/>
    <w:basedOn w:val="TableNormal"/>
    <w:next w:val="TableGrid"/>
    <w:rsid w:val="00D328A2"/>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D328A2"/>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328A2"/>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5">
    <w:name w:val="Grid Table 1 Light - Accent 15"/>
    <w:basedOn w:val="TableNormal"/>
    <w:next w:val="GridTable1Light-Accent1"/>
    <w:uiPriority w:val="46"/>
    <w:rsid w:val="00D328A2"/>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5">
    <w:name w:val="Table Grid55"/>
    <w:basedOn w:val="TableNormal"/>
    <w:next w:val="TableGrid"/>
    <w:rsid w:val="00D328A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D328A2"/>
  </w:style>
  <w:style w:type="table" w:customStyle="1" w:styleId="TableGrid65">
    <w:name w:val="Table Grid65"/>
    <w:basedOn w:val="TableNormal"/>
    <w:next w:val="TableGrid"/>
    <w:rsid w:val="00D328A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D328A2"/>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D328A2"/>
  </w:style>
  <w:style w:type="numbering" w:customStyle="1" w:styleId="List012">
    <w:name w:val="List 012"/>
    <w:basedOn w:val="NoList"/>
    <w:rsid w:val="00D328A2"/>
  </w:style>
  <w:style w:type="numbering" w:customStyle="1" w:styleId="List112">
    <w:name w:val="List 112"/>
    <w:basedOn w:val="NoList"/>
    <w:rsid w:val="00D328A2"/>
  </w:style>
  <w:style w:type="numbering" w:customStyle="1" w:styleId="Elenco2112">
    <w:name w:val="Elenco 2112"/>
    <w:basedOn w:val="NoList"/>
    <w:rsid w:val="00D328A2"/>
  </w:style>
  <w:style w:type="numbering" w:customStyle="1" w:styleId="LFO112">
    <w:name w:val="LFO112"/>
    <w:basedOn w:val="NoList"/>
    <w:rsid w:val="00D328A2"/>
  </w:style>
  <w:style w:type="numbering" w:customStyle="1" w:styleId="LFO212">
    <w:name w:val="LFO212"/>
    <w:basedOn w:val="NoList"/>
    <w:rsid w:val="00D328A2"/>
  </w:style>
  <w:style w:type="numbering" w:customStyle="1" w:styleId="LFO312">
    <w:name w:val="LFO312"/>
    <w:basedOn w:val="NoList"/>
    <w:rsid w:val="00D328A2"/>
  </w:style>
  <w:style w:type="numbering" w:customStyle="1" w:styleId="LFO412">
    <w:name w:val="LFO412"/>
    <w:basedOn w:val="NoList"/>
    <w:rsid w:val="00D328A2"/>
  </w:style>
  <w:style w:type="numbering" w:customStyle="1" w:styleId="LFO512">
    <w:name w:val="LFO512"/>
    <w:basedOn w:val="NoList"/>
    <w:rsid w:val="00D328A2"/>
  </w:style>
  <w:style w:type="numbering" w:customStyle="1" w:styleId="LFO612">
    <w:name w:val="LFO612"/>
    <w:basedOn w:val="NoList"/>
    <w:rsid w:val="00D328A2"/>
  </w:style>
  <w:style w:type="numbering" w:customStyle="1" w:styleId="LFO712">
    <w:name w:val="LFO712"/>
    <w:basedOn w:val="NoList"/>
    <w:rsid w:val="00D328A2"/>
  </w:style>
  <w:style w:type="numbering" w:customStyle="1" w:styleId="LFO812">
    <w:name w:val="LFO812"/>
    <w:basedOn w:val="NoList"/>
    <w:rsid w:val="00D328A2"/>
  </w:style>
  <w:style w:type="numbering" w:customStyle="1" w:styleId="LFO912">
    <w:name w:val="LFO912"/>
    <w:basedOn w:val="NoList"/>
    <w:rsid w:val="00D328A2"/>
  </w:style>
  <w:style w:type="numbering" w:customStyle="1" w:styleId="LFO1012">
    <w:name w:val="LFO1012"/>
    <w:basedOn w:val="NoList"/>
    <w:rsid w:val="00D328A2"/>
  </w:style>
  <w:style w:type="numbering" w:customStyle="1" w:styleId="NoList123">
    <w:name w:val="No List123"/>
    <w:next w:val="NoList"/>
    <w:uiPriority w:val="99"/>
    <w:semiHidden/>
    <w:unhideWhenUsed/>
    <w:rsid w:val="00D328A2"/>
  </w:style>
  <w:style w:type="numbering" w:customStyle="1" w:styleId="NoList1113">
    <w:name w:val="No List1113"/>
    <w:next w:val="NoList"/>
    <w:uiPriority w:val="99"/>
    <w:semiHidden/>
    <w:unhideWhenUsed/>
    <w:rsid w:val="00D328A2"/>
  </w:style>
  <w:style w:type="numbering" w:customStyle="1" w:styleId="NoList214">
    <w:name w:val="No List214"/>
    <w:next w:val="NoList"/>
    <w:uiPriority w:val="99"/>
    <w:semiHidden/>
    <w:unhideWhenUsed/>
    <w:rsid w:val="00D328A2"/>
  </w:style>
  <w:style w:type="numbering" w:customStyle="1" w:styleId="NoList314">
    <w:name w:val="No List314"/>
    <w:next w:val="NoList"/>
    <w:uiPriority w:val="99"/>
    <w:semiHidden/>
    <w:unhideWhenUsed/>
    <w:rsid w:val="00D328A2"/>
  </w:style>
  <w:style w:type="paragraph" w:customStyle="1" w:styleId="f">
    <w:name w:val="f"/>
    <w:basedOn w:val="FootnoteText"/>
    <w:uiPriority w:val="99"/>
    <w:qFormat/>
    <w:rsid w:val="00D328A2"/>
    <w:pPr>
      <w:spacing w:line="240" w:lineRule="auto"/>
      <w:jc w:val="left"/>
    </w:pPr>
    <w:rPr>
      <w:rFonts w:ascii="Times New Roman" w:eastAsia="Times New Roman" w:hAnsi="Times New Roman" w:cs="Times New Roman"/>
      <w:sz w:val="24"/>
      <w:szCs w:val="20"/>
      <w:lang w:val="en-CA"/>
    </w:rPr>
  </w:style>
  <w:style w:type="character" w:customStyle="1" w:styleId="UnresolvedMention5">
    <w:name w:val="Unresolved Mention5"/>
    <w:basedOn w:val="DefaultParagraphFont"/>
    <w:uiPriority w:val="99"/>
    <w:qFormat/>
    <w:rsid w:val="00D328A2"/>
    <w:rPr>
      <w:color w:val="605E5C"/>
      <w:shd w:val="clear" w:color="auto" w:fill="E1DFDD"/>
    </w:rPr>
  </w:style>
  <w:style w:type="character" w:customStyle="1" w:styleId="transsent">
    <w:name w:val="transsent"/>
    <w:basedOn w:val="DefaultParagraphFont"/>
    <w:qFormat/>
    <w:rsid w:val="00D328A2"/>
  </w:style>
  <w:style w:type="character" w:customStyle="1" w:styleId="22">
    <w:name w:val="未处理的提及2"/>
    <w:basedOn w:val="DefaultParagraphFont"/>
    <w:uiPriority w:val="99"/>
    <w:qFormat/>
    <w:rsid w:val="00D328A2"/>
    <w:rPr>
      <w:color w:val="605E5C"/>
      <w:shd w:val="clear" w:color="auto" w:fill="E1DFDD"/>
    </w:rPr>
  </w:style>
  <w:style w:type="numbering" w:customStyle="1" w:styleId="NoList17">
    <w:name w:val="No List17"/>
    <w:next w:val="NoList"/>
    <w:uiPriority w:val="99"/>
    <w:semiHidden/>
    <w:unhideWhenUsed/>
    <w:rsid w:val="001510FE"/>
  </w:style>
  <w:style w:type="numbering" w:customStyle="1" w:styleId="List04">
    <w:name w:val="List 04"/>
    <w:basedOn w:val="NoList"/>
    <w:rsid w:val="001510FE"/>
  </w:style>
  <w:style w:type="numbering" w:customStyle="1" w:styleId="List14">
    <w:name w:val="List 14"/>
    <w:basedOn w:val="NoList"/>
    <w:rsid w:val="001510FE"/>
  </w:style>
  <w:style w:type="numbering" w:customStyle="1" w:styleId="Elenco214">
    <w:name w:val="Elenco 214"/>
    <w:basedOn w:val="NoList"/>
    <w:rsid w:val="001510FE"/>
  </w:style>
  <w:style w:type="numbering" w:customStyle="1" w:styleId="LFO14">
    <w:name w:val="LFO14"/>
    <w:basedOn w:val="NoList"/>
    <w:rsid w:val="001510FE"/>
  </w:style>
  <w:style w:type="numbering" w:customStyle="1" w:styleId="LFO24">
    <w:name w:val="LFO24"/>
    <w:basedOn w:val="NoList"/>
    <w:rsid w:val="001510FE"/>
  </w:style>
  <w:style w:type="numbering" w:customStyle="1" w:styleId="LFO34">
    <w:name w:val="LFO34"/>
    <w:basedOn w:val="NoList"/>
    <w:rsid w:val="001510FE"/>
  </w:style>
  <w:style w:type="numbering" w:customStyle="1" w:styleId="LFO44">
    <w:name w:val="LFO44"/>
    <w:basedOn w:val="NoList"/>
    <w:rsid w:val="001510FE"/>
  </w:style>
  <w:style w:type="numbering" w:customStyle="1" w:styleId="LFO54">
    <w:name w:val="LFO54"/>
    <w:basedOn w:val="NoList"/>
    <w:rsid w:val="001510FE"/>
  </w:style>
  <w:style w:type="numbering" w:customStyle="1" w:styleId="LFO64">
    <w:name w:val="LFO64"/>
    <w:basedOn w:val="NoList"/>
    <w:rsid w:val="001510FE"/>
  </w:style>
  <w:style w:type="numbering" w:customStyle="1" w:styleId="LFO74">
    <w:name w:val="LFO74"/>
    <w:basedOn w:val="NoList"/>
    <w:rsid w:val="001510FE"/>
  </w:style>
  <w:style w:type="numbering" w:customStyle="1" w:styleId="LFO84">
    <w:name w:val="LFO84"/>
    <w:basedOn w:val="NoList"/>
    <w:rsid w:val="001510FE"/>
  </w:style>
  <w:style w:type="numbering" w:customStyle="1" w:styleId="LFO94">
    <w:name w:val="LFO94"/>
    <w:basedOn w:val="NoList"/>
    <w:rsid w:val="001510FE"/>
  </w:style>
  <w:style w:type="numbering" w:customStyle="1" w:styleId="LFO104">
    <w:name w:val="LFO104"/>
    <w:basedOn w:val="NoList"/>
    <w:rsid w:val="001510FE"/>
  </w:style>
  <w:style w:type="numbering" w:customStyle="1" w:styleId="NoList18">
    <w:name w:val="No List18"/>
    <w:next w:val="NoList"/>
    <w:uiPriority w:val="99"/>
    <w:semiHidden/>
    <w:unhideWhenUsed/>
    <w:rsid w:val="001510FE"/>
  </w:style>
  <w:style w:type="table" w:customStyle="1" w:styleId="TableGrid17">
    <w:name w:val="Table Grid17"/>
    <w:basedOn w:val="TableNormal"/>
    <w:next w:val="TableGrid"/>
    <w:qFormat/>
    <w:rsid w:val="001510F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qFormat/>
    <w:rsid w:val="001510F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1510FE"/>
  </w:style>
  <w:style w:type="table" w:customStyle="1" w:styleId="TableGrid26">
    <w:name w:val="Table Grid26"/>
    <w:basedOn w:val="TableNormal"/>
    <w:next w:val="TableGrid"/>
    <w:qFormat/>
    <w:rsid w:val="001510F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1510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1510FE"/>
  </w:style>
  <w:style w:type="table" w:customStyle="1" w:styleId="TableGrid48">
    <w:name w:val="Table Grid48"/>
    <w:basedOn w:val="TableNormal"/>
    <w:next w:val="TableGrid"/>
    <w:uiPriority w:val="39"/>
    <w:qFormat/>
    <w:rsid w:val="001510FE"/>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1510FE"/>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1510FE"/>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6">
    <w:name w:val="Grid Table 1 Light - Accent 16"/>
    <w:basedOn w:val="TableNormal"/>
    <w:next w:val="GridTable1Light-Accent1"/>
    <w:uiPriority w:val="46"/>
    <w:rsid w:val="001510FE"/>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6">
    <w:name w:val="Table Grid56"/>
    <w:basedOn w:val="TableNormal"/>
    <w:next w:val="TableGrid"/>
    <w:qFormat/>
    <w:rsid w:val="001510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1510FE"/>
  </w:style>
  <w:style w:type="table" w:customStyle="1" w:styleId="TableGrid66">
    <w:name w:val="Table Grid66"/>
    <w:basedOn w:val="TableNormal"/>
    <w:next w:val="TableGrid"/>
    <w:qFormat/>
    <w:rsid w:val="001510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qFormat/>
    <w:rsid w:val="001510FE"/>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510FE"/>
  </w:style>
  <w:style w:type="numbering" w:customStyle="1" w:styleId="List013">
    <w:name w:val="List 013"/>
    <w:basedOn w:val="NoList"/>
    <w:rsid w:val="001510FE"/>
  </w:style>
  <w:style w:type="numbering" w:customStyle="1" w:styleId="List113">
    <w:name w:val="List 113"/>
    <w:basedOn w:val="NoList"/>
    <w:rsid w:val="001510FE"/>
  </w:style>
  <w:style w:type="numbering" w:customStyle="1" w:styleId="Elenco2113">
    <w:name w:val="Elenco 2113"/>
    <w:basedOn w:val="NoList"/>
    <w:rsid w:val="001510FE"/>
  </w:style>
  <w:style w:type="numbering" w:customStyle="1" w:styleId="LFO113">
    <w:name w:val="LFO113"/>
    <w:basedOn w:val="NoList"/>
    <w:rsid w:val="001510FE"/>
  </w:style>
  <w:style w:type="numbering" w:customStyle="1" w:styleId="LFO213">
    <w:name w:val="LFO213"/>
    <w:basedOn w:val="NoList"/>
    <w:rsid w:val="001510FE"/>
  </w:style>
  <w:style w:type="numbering" w:customStyle="1" w:styleId="LFO313">
    <w:name w:val="LFO313"/>
    <w:basedOn w:val="NoList"/>
    <w:rsid w:val="001510FE"/>
  </w:style>
  <w:style w:type="numbering" w:customStyle="1" w:styleId="LFO413">
    <w:name w:val="LFO413"/>
    <w:basedOn w:val="NoList"/>
    <w:rsid w:val="001510FE"/>
  </w:style>
  <w:style w:type="numbering" w:customStyle="1" w:styleId="LFO513">
    <w:name w:val="LFO513"/>
    <w:basedOn w:val="NoList"/>
    <w:rsid w:val="001510FE"/>
  </w:style>
  <w:style w:type="numbering" w:customStyle="1" w:styleId="LFO613">
    <w:name w:val="LFO613"/>
    <w:basedOn w:val="NoList"/>
    <w:rsid w:val="001510FE"/>
  </w:style>
  <w:style w:type="numbering" w:customStyle="1" w:styleId="LFO713">
    <w:name w:val="LFO713"/>
    <w:basedOn w:val="NoList"/>
    <w:rsid w:val="001510FE"/>
  </w:style>
  <w:style w:type="numbering" w:customStyle="1" w:styleId="LFO813">
    <w:name w:val="LFO813"/>
    <w:basedOn w:val="NoList"/>
    <w:rsid w:val="001510FE"/>
  </w:style>
  <w:style w:type="numbering" w:customStyle="1" w:styleId="LFO913">
    <w:name w:val="LFO913"/>
    <w:basedOn w:val="NoList"/>
    <w:rsid w:val="001510FE"/>
  </w:style>
  <w:style w:type="numbering" w:customStyle="1" w:styleId="LFO1013">
    <w:name w:val="LFO1013"/>
    <w:basedOn w:val="NoList"/>
    <w:rsid w:val="001510FE"/>
  </w:style>
  <w:style w:type="numbering" w:customStyle="1" w:styleId="NoList124">
    <w:name w:val="No List124"/>
    <w:next w:val="NoList"/>
    <w:uiPriority w:val="99"/>
    <w:semiHidden/>
    <w:unhideWhenUsed/>
    <w:rsid w:val="001510FE"/>
  </w:style>
  <w:style w:type="numbering" w:customStyle="1" w:styleId="NoList1114">
    <w:name w:val="No List1114"/>
    <w:next w:val="NoList"/>
    <w:uiPriority w:val="99"/>
    <w:semiHidden/>
    <w:unhideWhenUsed/>
    <w:rsid w:val="001510FE"/>
  </w:style>
  <w:style w:type="numbering" w:customStyle="1" w:styleId="NoList215">
    <w:name w:val="No List215"/>
    <w:next w:val="NoList"/>
    <w:uiPriority w:val="99"/>
    <w:semiHidden/>
    <w:unhideWhenUsed/>
    <w:rsid w:val="001510FE"/>
  </w:style>
  <w:style w:type="numbering" w:customStyle="1" w:styleId="NoList315">
    <w:name w:val="No List315"/>
    <w:next w:val="NoList"/>
    <w:uiPriority w:val="99"/>
    <w:semiHidden/>
    <w:unhideWhenUsed/>
    <w:rsid w:val="001510FE"/>
  </w:style>
  <w:style w:type="table" w:customStyle="1" w:styleId="GridTable4-Accent11">
    <w:name w:val="Grid Table 4 - Accent 11"/>
    <w:basedOn w:val="TableNormal"/>
    <w:uiPriority w:val="49"/>
    <w:qFormat/>
    <w:rsid w:val="001510FE"/>
    <w:rPr>
      <w:rFonts w:ascii="CG Times" w:eastAsia="Times New Roman" w:hAnsi="CG Times"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UnresolvedMention6">
    <w:name w:val="Unresolved Mention6"/>
    <w:basedOn w:val="DefaultParagraphFont"/>
    <w:qFormat/>
    <w:rsid w:val="001510FE"/>
    <w:rPr>
      <w:color w:val="605E5C"/>
      <w:shd w:val="clear" w:color="auto" w:fill="E1DFDD"/>
    </w:rPr>
  </w:style>
  <w:style w:type="paragraph" w:customStyle="1" w:styleId="msonormal0">
    <w:name w:val="msonormal"/>
    <w:basedOn w:val="Normal"/>
    <w:uiPriority w:val="99"/>
    <w:qFormat/>
    <w:rsid w:val="001510FE"/>
    <w:pPr>
      <w:suppressAutoHyphens/>
      <w:overflowPunct/>
      <w:autoSpaceDE/>
      <w:adjustRightInd/>
      <w:spacing w:before="100" w:after="100" w:line="240" w:lineRule="auto"/>
      <w:jc w:val="left"/>
      <w:textAlignment w:val="auto"/>
    </w:pPr>
    <w:rPr>
      <w:rFonts w:ascii="Arial Unicode MS" w:eastAsia="Arial Unicode MS" w:hAnsi="Arial Unicode MS" w:cs="Arial Unicode MS"/>
      <w:szCs w:val="24"/>
    </w:rPr>
  </w:style>
  <w:style w:type="character" w:customStyle="1" w:styleId="HeaderChar1">
    <w:name w:val="Header Char1"/>
    <w:aliases w:val="encabezado Char1,Page No Char1,header odd Char1,header odd1 Char1,header odd2 Char1,he Char1,header Char1"/>
    <w:basedOn w:val="DefaultParagraphFont"/>
    <w:uiPriority w:val="99"/>
    <w:semiHidden/>
    <w:qFormat/>
    <w:rsid w:val="001510FE"/>
    <w:rPr>
      <w:sz w:val="24"/>
      <w:szCs w:val="24"/>
    </w:rPr>
  </w:style>
  <w:style w:type="character" w:customStyle="1" w:styleId="FooterChar1">
    <w:name w:val="Footer Char1"/>
    <w:aliases w:val="pie de página Char1,footer odd Char1,footer Char1,pie de p·gina Char1"/>
    <w:basedOn w:val="DefaultParagraphFont"/>
    <w:semiHidden/>
    <w:qFormat/>
    <w:rsid w:val="001510FE"/>
    <w:rPr>
      <w:sz w:val="24"/>
      <w:szCs w:val="24"/>
    </w:rPr>
  </w:style>
  <w:style w:type="paragraph" w:customStyle="1" w:styleId="Revision1">
    <w:name w:val="Revision1"/>
    <w:uiPriority w:val="99"/>
    <w:qFormat/>
    <w:rsid w:val="001510FE"/>
    <w:pPr>
      <w:suppressAutoHyphens/>
      <w:autoSpaceDN w:val="0"/>
      <w:spacing w:after="160" w:line="259" w:lineRule="auto"/>
      <w:textAlignment w:val="baseline"/>
    </w:pPr>
    <w:rPr>
      <w:rFonts w:ascii="Times New Roman" w:eastAsia="Times New Roman" w:hAnsi="Times New Roman" w:cs="Times New Roman"/>
      <w:sz w:val="24"/>
      <w:lang w:val="en-GB" w:eastAsia="en-US"/>
    </w:rPr>
  </w:style>
  <w:style w:type="character" w:customStyle="1" w:styleId="IntenseReference1">
    <w:name w:val="Intense Reference1"/>
    <w:basedOn w:val="DefaultParagraphFont"/>
    <w:uiPriority w:val="32"/>
    <w:qFormat/>
    <w:rsid w:val="001510FE"/>
    <w:rPr>
      <w:b/>
      <w:bCs/>
      <w:smallCaps/>
      <w:color w:val="4F81BD"/>
      <w:spacing w:val="5"/>
    </w:rPr>
  </w:style>
  <w:style w:type="character" w:customStyle="1" w:styleId="IntenseEmphasis1">
    <w:name w:val="Intense Emphasis1"/>
    <w:basedOn w:val="DefaultParagraphFont"/>
    <w:uiPriority w:val="21"/>
    <w:qFormat/>
    <w:rsid w:val="001510FE"/>
    <w:rPr>
      <w:i/>
      <w:iCs/>
      <w:color w:val="4F81BD"/>
    </w:rPr>
  </w:style>
  <w:style w:type="character" w:customStyle="1" w:styleId="BookTitle1">
    <w:name w:val="Book Title1"/>
    <w:basedOn w:val="DefaultParagraphFont"/>
    <w:qFormat/>
    <w:rsid w:val="001510FE"/>
    <w:rPr>
      <w:b/>
      <w:bCs/>
      <w:i/>
      <w:iCs/>
      <w:spacing w:val="5"/>
    </w:rPr>
  </w:style>
  <w:style w:type="table" w:customStyle="1" w:styleId="GridTable1Light-Accent141">
    <w:name w:val="Grid Table 1 Light - Accent 141"/>
    <w:basedOn w:val="TableNormal"/>
    <w:uiPriority w:val="46"/>
    <w:qFormat/>
    <w:rsid w:val="001510FE"/>
    <w:pPr>
      <w:spacing w:after="160" w:line="259" w:lineRule="auto"/>
    </w:pPr>
    <w:rPr>
      <w:rFonts w:ascii="Times New Roman" w:eastAsia="SimSun" w:hAnsi="Times New Roman" w:cs="Times New Roman"/>
      <w:lang w:val="en-GB"/>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UnresolvedMention7">
    <w:name w:val="Unresolved Mention7"/>
    <w:basedOn w:val="DefaultParagraphFont"/>
    <w:unhideWhenUsed/>
    <w:qFormat/>
    <w:rsid w:val="001510FE"/>
    <w:rPr>
      <w:color w:val="605E5C"/>
      <w:shd w:val="clear" w:color="auto" w:fill="E1DFDD"/>
    </w:rPr>
  </w:style>
  <w:style w:type="numbering" w:customStyle="1" w:styleId="NoList19">
    <w:name w:val="No List19"/>
    <w:next w:val="NoList"/>
    <w:uiPriority w:val="99"/>
    <w:semiHidden/>
    <w:unhideWhenUsed/>
    <w:rsid w:val="00F06DD0"/>
  </w:style>
  <w:style w:type="numbering" w:customStyle="1" w:styleId="List05">
    <w:name w:val="List 05"/>
    <w:basedOn w:val="NoList"/>
    <w:rsid w:val="00F06DD0"/>
    <w:pPr>
      <w:numPr>
        <w:numId w:val="33"/>
      </w:numPr>
    </w:pPr>
  </w:style>
  <w:style w:type="numbering" w:customStyle="1" w:styleId="List15">
    <w:name w:val="List 15"/>
    <w:basedOn w:val="NoList"/>
    <w:rsid w:val="00F06DD0"/>
    <w:pPr>
      <w:numPr>
        <w:numId w:val="2"/>
      </w:numPr>
    </w:pPr>
  </w:style>
  <w:style w:type="numbering" w:customStyle="1" w:styleId="Elenco215">
    <w:name w:val="Elenco 215"/>
    <w:basedOn w:val="NoList"/>
    <w:rsid w:val="00F06DD0"/>
    <w:pPr>
      <w:numPr>
        <w:numId w:val="3"/>
      </w:numPr>
    </w:pPr>
  </w:style>
  <w:style w:type="numbering" w:customStyle="1" w:styleId="LFO15">
    <w:name w:val="LFO15"/>
    <w:basedOn w:val="NoList"/>
    <w:rsid w:val="00F06DD0"/>
    <w:pPr>
      <w:numPr>
        <w:numId w:val="4"/>
      </w:numPr>
    </w:pPr>
  </w:style>
  <w:style w:type="numbering" w:customStyle="1" w:styleId="LFO25">
    <w:name w:val="LFO25"/>
    <w:basedOn w:val="NoList"/>
    <w:rsid w:val="00F06DD0"/>
    <w:pPr>
      <w:numPr>
        <w:numId w:val="5"/>
      </w:numPr>
    </w:pPr>
  </w:style>
  <w:style w:type="numbering" w:customStyle="1" w:styleId="LFO35">
    <w:name w:val="LFO35"/>
    <w:basedOn w:val="NoList"/>
    <w:rsid w:val="00F06DD0"/>
    <w:pPr>
      <w:numPr>
        <w:numId w:val="6"/>
      </w:numPr>
    </w:pPr>
  </w:style>
  <w:style w:type="numbering" w:customStyle="1" w:styleId="LFO45">
    <w:name w:val="LFO45"/>
    <w:basedOn w:val="NoList"/>
    <w:rsid w:val="00F06DD0"/>
    <w:pPr>
      <w:numPr>
        <w:numId w:val="7"/>
      </w:numPr>
    </w:pPr>
  </w:style>
  <w:style w:type="numbering" w:customStyle="1" w:styleId="LFO55">
    <w:name w:val="LFO55"/>
    <w:basedOn w:val="NoList"/>
    <w:rsid w:val="00F06DD0"/>
    <w:pPr>
      <w:numPr>
        <w:numId w:val="8"/>
      </w:numPr>
    </w:pPr>
  </w:style>
  <w:style w:type="numbering" w:customStyle="1" w:styleId="LFO65">
    <w:name w:val="LFO65"/>
    <w:basedOn w:val="NoList"/>
    <w:rsid w:val="00F06DD0"/>
    <w:pPr>
      <w:numPr>
        <w:numId w:val="9"/>
      </w:numPr>
    </w:pPr>
  </w:style>
  <w:style w:type="numbering" w:customStyle="1" w:styleId="LFO75">
    <w:name w:val="LFO75"/>
    <w:basedOn w:val="NoList"/>
    <w:rsid w:val="00F06DD0"/>
    <w:pPr>
      <w:numPr>
        <w:numId w:val="10"/>
      </w:numPr>
    </w:pPr>
  </w:style>
  <w:style w:type="numbering" w:customStyle="1" w:styleId="LFO85">
    <w:name w:val="LFO85"/>
    <w:basedOn w:val="NoList"/>
    <w:rsid w:val="00F06DD0"/>
    <w:pPr>
      <w:numPr>
        <w:numId w:val="11"/>
      </w:numPr>
    </w:pPr>
  </w:style>
  <w:style w:type="numbering" w:customStyle="1" w:styleId="LFO95">
    <w:name w:val="LFO95"/>
    <w:basedOn w:val="NoList"/>
    <w:rsid w:val="00F06DD0"/>
    <w:pPr>
      <w:numPr>
        <w:numId w:val="12"/>
      </w:numPr>
    </w:pPr>
  </w:style>
  <w:style w:type="numbering" w:customStyle="1" w:styleId="LFO105">
    <w:name w:val="LFO105"/>
    <w:basedOn w:val="NoList"/>
    <w:rsid w:val="00F06DD0"/>
    <w:pPr>
      <w:numPr>
        <w:numId w:val="13"/>
      </w:numPr>
    </w:pPr>
  </w:style>
  <w:style w:type="numbering" w:customStyle="1" w:styleId="NoList110">
    <w:name w:val="No List110"/>
    <w:next w:val="NoList"/>
    <w:uiPriority w:val="99"/>
    <w:semiHidden/>
    <w:unhideWhenUsed/>
    <w:rsid w:val="00F06DD0"/>
  </w:style>
  <w:style w:type="table" w:customStyle="1" w:styleId="TableGrid19">
    <w:name w:val="Table Grid19"/>
    <w:basedOn w:val="TableNormal"/>
    <w:next w:val="TableGrid"/>
    <w:qFormat/>
    <w:rsid w:val="00F06DD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qFormat/>
    <w:rsid w:val="00F06DD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06DD0"/>
  </w:style>
  <w:style w:type="table" w:customStyle="1" w:styleId="TableGrid27">
    <w:name w:val="Table Grid27"/>
    <w:basedOn w:val="TableNormal"/>
    <w:next w:val="TableGrid"/>
    <w:qFormat/>
    <w:rsid w:val="00F06DD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06DD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06DD0"/>
  </w:style>
  <w:style w:type="table" w:customStyle="1" w:styleId="TableGrid49">
    <w:name w:val="Table Grid49"/>
    <w:basedOn w:val="TableNormal"/>
    <w:next w:val="TableGrid"/>
    <w:uiPriority w:val="39"/>
    <w:qFormat/>
    <w:rsid w:val="00F06DD0"/>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qFormat/>
    <w:rsid w:val="00F06DD0"/>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F06DD0"/>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7">
    <w:name w:val="Grid Table 1 Light - Accent 17"/>
    <w:basedOn w:val="TableNormal"/>
    <w:next w:val="GridTable1Light-Accent1"/>
    <w:uiPriority w:val="46"/>
    <w:rsid w:val="00F06DD0"/>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7">
    <w:name w:val="Table Grid57"/>
    <w:basedOn w:val="TableNormal"/>
    <w:next w:val="TableGrid"/>
    <w:qFormat/>
    <w:rsid w:val="00F06DD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F06DD0"/>
  </w:style>
  <w:style w:type="table" w:customStyle="1" w:styleId="TableGrid67">
    <w:name w:val="Table Grid67"/>
    <w:basedOn w:val="TableNormal"/>
    <w:next w:val="TableGrid"/>
    <w:qFormat/>
    <w:rsid w:val="00F06DD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qFormat/>
    <w:rsid w:val="00F06DD0"/>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F06DD0"/>
  </w:style>
  <w:style w:type="numbering" w:customStyle="1" w:styleId="List014">
    <w:name w:val="List 014"/>
    <w:basedOn w:val="NoList"/>
    <w:rsid w:val="00F06DD0"/>
  </w:style>
  <w:style w:type="numbering" w:customStyle="1" w:styleId="List114">
    <w:name w:val="List 114"/>
    <w:basedOn w:val="NoList"/>
    <w:rsid w:val="00F06DD0"/>
  </w:style>
  <w:style w:type="numbering" w:customStyle="1" w:styleId="Elenco2114">
    <w:name w:val="Elenco 2114"/>
    <w:basedOn w:val="NoList"/>
    <w:rsid w:val="00F06DD0"/>
  </w:style>
  <w:style w:type="numbering" w:customStyle="1" w:styleId="LFO114">
    <w:name w:val="LFO114"/>
    <w:basedOn w:val="NoList"/>
    <w:rsid w:val="00F06DD0"/>
  </w:style>
  <w:style w:type="numbering" w:customStyle="1" w:styleId="LFO214">
    <w:name w:val="LFO214"/>
    <w:basedOn w:val="NoList"/>
    <w:rsid w:val="00F06DD0"/>
  </w:style>
  <w:style w:type="numbering" w:customStyle="1" w:styleId="LFO314">
    <w:name w:val="LFO314"/>
    <w:basedOn w:val="NoList"/>
    <w:rsid w:val="00F06DD0"/>
  </w:style>
  <w:style w:type="numbering" w:customStyle="1" w:styleId="LFO414">
    <w:name w:val="LFO414"/>
    <w:basedOn w:val="NoList"/>
    <w:rsid w:val="00F06DD0"/>
  </w:style>
  <w:style w:type="numbering" w:customStyle="1" w:styleId="LFO514">
    <w:name w:val="LFO514"/>
    <w:basedOn w:val="NoList"/>
    <w:rsid w:val="00F06DD0"/>
  </w:style>
  <w:style w:type="numbering" w:customStyle="1" w:styleId="LFO614">
    <w:name w:val="LFO614"/>
    <w:basedOn w:val="NoList"/>
    <w:rsid w:val="00F06DD0"/>
  </w:style>
  <w:style w:type="numbering" w:customStyle="1" w:styleId="LFO714">
    <w:name w:val="LFO714"/>
    <w:basedOn w:val="NoList"/>
    <w:rsid w:val="00F06DD0"/>
  </w:style>
  <w:style w:type="numbering" w:customStyle="1" w:styleId="LFO814">
    <w:name w:val="LFO814"/>
    <w:basedOn w:val="NoList"/>
    <w:rsid w:val="00F06DD0"/>
  </w:style>
  <w:style w:type="numbering" w:customStyle="1" w:styleId="LFO914">
    <w:name w:val="LFO914"/>
    <w:basedOn w:val="NoList"/>
    <w:rsid w:val="00F06DD0"/>
  </w:style>
  <w:style w:type="numbering" w:customStyle="1" w:styleId="LFO1014">
    <w:name w:val="LFO1014"/>
    <w:basedOn w:val="NoList"/>
    <w:rsid w:val="00F06DD0"/>
  </w:style>
  <w:style w:type="numbering" w:customStyle="1" w:styleId="NoList125">
    <w:name w:val="No List125"/>
    <w:next w:val="NoList"/>
    <w:uiPriority w:val="99"/>
    <w:semiHidden/>
    <w:unhideWhenUsed/>
    <w:rsid w:val="00F06DD0"/>
  </w:style>
  <w:style w:type="numbering" w:customStyle="1" w:styleId="NoList1115">
    <w:name w:val="No List1115"/>
    <w:next w:val="NoList"/>
    <w:uiPriority w:val="99"/>
    <w:semiHidden/>
    <w:unhideWhenUsed/>
    <w:rsid w:val="00F06DD0"/>
  </w:style>
  <w:style w:type="numbering" w:customStyle="1" w:styleId="NoList216">
    <w:name w:val="No List216"/>
    <w:next w:val="NoList"/>
    <w:uiPriority w:val="99"/>
    <w:semiHidden/>
    <w:unhideWhenUsed/>
    <w:rsid w:val="00F06DD0"/>
  </w:style>
  <w:style w:type="numbering" w:customStyle="1" w:styleId="NoList316">
    <w:name w:val="No List316"/>
    <w:next w:val="NoList"/>
    <w:uiPriority w:val="99"/>
    <w:semiHidden/>
    <w:unhideWhenUsed/>
    <w:rsid w:val="00F06DD0"/>
  </w:style>
  <w:style w:type="table" w:customStyle="1" w:styleId="GridTable4-Accent111">
    <w:name w:val="Grid Table 4 - Accent 111"/>
    <w:basedOn w:val="TableNormal"/>
    <w:uiPriority w:val="49"/>
    <w:qFormat/>
    <w:rsid w:val="00F06DD0"/>
    <w:rPr>
      <w:rFonts w:ascii="CG Times" w:eastAsia="Times New Roman" w:hAnsi="CG Times"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42">
    <w:name w:val="Grid Table 1 Light - Accent 142"/>
    <w:basedOn w:val="TableNormal"/>
    <w:uiPriority w:val="46"/>
    <w:qFormat/>
    <w:rsid w:val="00F06DD0"/>
    <w:pPr>
      <w:spacing w:after="160" w:line="259" w:lineRule="auto"/>
    </w:pPr>
    <w:rPr>
      <w:rFonts w:ascii="Times New Roman" w:eastAsia="SimSun" w:hAnsi="Times New Roman" w:cs="Times New Roman"/>
      <w:lang w:val="en-GB"/>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UnresolvedMention8">
    <w:name w:val="Unresolved Mention8"/>
    <w:basedOn w:val="DefaultParagraphFont"/>
    <w:unhideWhenUsed/>
    <w:rsid w:val="00F06DD0"/>
    <w:rPr>
      <w:color w:val="605E5C"/>
      <w:shd w:val="clear" w:color="auto" w:fill="E1DFDD"/>
    </w:rPr>
  </w:style>
  <w:style w:type="character" w:customStyle="1" w:styleId="CommentSubjectChar1">
    <w:name w:val="Comment Subject Char1"/>
    <w:basedOn w:val="CommentTextChar"/>
    <w:uiPriority w:val="99"/>
    <w:semiHidden/>
    <w:qFormat/>
    <w:rsid w:val="00F06DD0"/>
    <w:rPr>
      <w:rFonts w:ascii="Times New Roman" w:eastAsia="DengXian" w:hAnsi="Times New Roman" w:cs="Times New Roman"/>
      <w:b/>
      <w:bCs/>
      <w:kern w:val="0"/>
      <w:sz w:val="20"/>
      <w:szCs w:val="20"/>
      <w:lang w:val="en-US" w:eastAsia="en-US"/>
    </w:rPr>
  </w:style>
  <w:style w:type="paragraph" w:customStyle="1" w:styleId="StyleHeadingb">
    <w:name w:val="Style Heading_b"/>
    <w:basedOn w:val="Headingb"/>
    <w:rsid w:val="00F06DD0"/>
    <w:pPr>
      <w:keepLines/>
      <w:tabs>
        <w:tab w:val="left" w:pos="2127"/>
        <w:tab w:val="left" w:pos="2410"/>
        <w:tab w:val="left" w:pos="2921"/>
        <w:tab w:val="left" w:pos="3261"/>
      </w:tabs>
      <w:suppressAutoHyphens/>
      <w:autoSpaceDE/>
      <w:adjustRightInd/>
      <w:spacing w:before="160" w:line="240" w:lineRule="auto"/>
      <w:ind w:left="0" w:firstLine="0"/>
      <w:outlineLvl w:val="2"/>
    </w:pPr>
    <w:rPr>
      <w:rFonts w:ascii="Times New Roman Bold" w:eastAsia="SimSun" w:hAnsi="Times New Roman Bold" w:cs="Times New Roman"/>
      <w:bCs/>
      <w:szCs w:val="20"/>
      <w:lang w:val="en-GB"/>
    </w:rPr>
  </w:style>
  <w:style w:type="paragraph" w:customStyle="1" w:styleId="Revision11">
    <w:name w:val="Revision11"/>
    <w:uiPriority w:val="99"/>
    <w:qFormat/>
    <w:rsid w:val="00F06DD0"/>
    <w:pPr>
      <w:suppressAutoHyphens/>
      <w:autoSpaceDN w:val="0"/>
      <w:spacing w:after="160" w:line="259" w:lineRule="auto"/>
      <w:textAlignment w:val="baseline"/>
    </w:pPr>
    <w:rPr>
      <w:rFonts w:ascii="Times New Roman" w:eastAsia="Times New Roman" w:hAnsi="Times New Roman" w:cs="Times New Roman"/>
      <w:sz w:val="24"/>
      <w:lang w:val="en-GB" w:eastAsia="en-US"/>
    </w:rPr>
  </w:style>
  <w:style w:type="character" w:customStyle="1" w:styleId="IntenseReference11">
    <w:name w:val="Intense Reference11"/>
    <w:basedOn w:val="DefaultParagraphFont"/>
    <w:uiPriority w:val="32"/>
    <w:qFormat/>
    <w:rsid w:val="00F06DD0"/>
    <w:rPr>
      <w:b/>
      <w:bCs/>
      <w:smallCaps/>
      <w:color w:val="4F81BD"/>
      <w:spacing w:val="5"/>
    </w:rPr>
  </w:style>
  <w:style w:type="character" w:customStyle="1" w:styleId="IntenseEmphasis11">
    <w:name w:val="Intense Emphasis11"/>
    <w:basedOn w:val="DefaultParagraphFont"/>
    <w:uiPriority w:val="21"/>
    <w:qFormat/>
    <w:rsid w:val="00F06DD0"/>
    <w:rPr>
      <w:i/>
      <w:iCs/>
      <w:color w:val="4F81BD"/>
    </w:rPr>
  </w:style>
  <w:style w:type="character" w:customStyle="1" w:styleId="BookTitle11">
    <w:name w:val="Book Title11"/>
    <w:basedOn w:val="DefaultParagraphFont"/>
    <w:qFormat/>
    <w:rsid w:val="00F06DD0"/>
    <w:rPr>
      <w:b/>
      <w:bCs/>
      <w:i/>
      <w:iCs/>
      <w:spacing w:val="5"/>
    </w:rPr>
  </w:style>
  <w:style w:type="character" w:customStyle="1" w:styleId="UnresolvedMention61">
    <w:name w:val="Unresolved Mention61"/>
    <w:basedOn w:val="DefaultParagraphFont"/>
    <w:qFormat/>
    <w:rsid w:val="00F06DD0"/>
    <w:rPr>
      <w:color w:val="605E5C"/>
      <w:shd w:val="clear" w:color="auto" w:fill="E1DFDD"/>
    </w:rPr>
  </w:style>
  <w:style w:type="paragraph" w:customStyle="1" w:styleId="StyleHeadingbTimesNewRoman">
    <w:name w:val="Style Heading_b + Times New Roman"/>
    <w:basedOn w:val="Headingb"/>
    <w:rsid w:val="00F06DD0"/>
    <w:pPr>
      <w:keepLines/>
      <w:tabs>
        <w:tab w:val="left" w:pos="2127"/>
        <w:tab w:val="left" w:pos="2410"/>
        <w:tab w:val="left" w:pos="2921"/>
        <w:tab w:val="left" w:pos="3261"/>
      </w:tabs>
      <w:suppressAutoHyphens/>
      <w:autoSpaceDE/>
      <w:adjustRightInd/>
      <w:spacing w:before="160" w:line="240" w:lineRule="auto"/>
      <w:ind w:left="0" w:firstLine="0"/>
      <w:outlineLvl w:val="2"/>
    </w:pPr>
    <w:rPr>
      <w:rFonts w:ascii="Times New Roman" w:eastAsia="SimSun" w:hAnsi="Times New Roman" w:cs="Times New Roman"/>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1911">
      <w:bodyDiv w:val="1"/>
      <w:marLeft w:val="0"/>
      <w:marRight w:val="0"/>
      <w:marTop w:val="0"/>
      <w:marBottom w:val="0"/>
      <w:divBdr>
        <w:top w:val="none" w:sz="0" w:space="0" w:color="auto"/>
        <w:left w:val="none" w:sz="0" w:space="0" w:color="auto"/>
        <w:bottom w:val="none" w:sz="0" w:space="0" w:color="auto"/>
        <w:right w:val="none" w:sz="0" w:space="0" w:color="auto"/>
      </w:divBdr>
      <w:divsChild>
        <w:div w:id="1476415859">
          <w:marLeft w:val="-240"/>
          <w:marRight w:val="-240"/>
          <w:marTop w:val="0"/>
          <w:marBottom w:val="0"/>
          <w:divBdr>
            <w:top w:val="none" w:sz="0" w:space="0" w:color="auto"/>
            <w:left w:val="none" w:sz="0" w:space="0" w:color="auto"/>
            <w:bottom w:val="none" w:sz="0" w:space="0" w:color="auto"/>
            <w:right w:val="none" w:sz="0" w:space="0" w:color="auto"/>
          </w:divBdr>
          <w:divsChild>
            <w:div w:id="1312056486">
              <w:marLeft w:val="0"/>
              <w:marRight w:val="0"/>
              <w:marTop w:val="0"/>
              <w:marBottom w:val="0"/>
              <w:divBdr>
                <w:top w:val="none" w:sz="0" w:space="0" w:color="auto"/>
                <w:left w:val="none" w:sz="0" w:space="0" w:color="auto"/>
                <w:bottom w:val="none" w:sz="0" w:space="0" w:color="auto"/>
                <w:right w:val="none" w:sz="0" w:space="0" w:color="auto"/>
              </w:divBdr>
              <w:divsChild>
                <w:div w:id="19993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2-RRB22.1-C-0004/en" TargetMode="External"/><Relationship Id="rId18" Type="http://schemas.openxmlformats.org/officeDocument/2006/relationships/hyperlink" Target="https://www.itu.int/md/R22-RRB22.1-C-0004/en" TargetMode="External"/><Relationship Id="rId26" Type="http://schemas.openxmlformats.org/officeDocument/2006/relationships/hyperlink" Target="https://www.itu.int/md/R22-RRB22.1-C-0006/en" TargetMode="External"/><Relationship Id="rId39" Type="http://schemas.openxmlformats.org/officeDocument/2006/relationships/hyperlink" Target="https://www.itu.int/md/R22-RRB22.1-C-0016/en" TargetMode="External"/><Relationship Id="rId3" Type="http://schemas.openxmlformats.org/officeDocument/2006/relationships/styles" Target="styles.xml"/><Relationship Id="rId21" Type="http://schemas.openxmlformats.org/officeDocument/2006/relationships/hyperlink" Target="https://www.itu.int/md/R00-CCRR-CIR-0068/en" TargetMode="External"/><Relationship Id="rId34" Type="http://schemas.openxmlformats.org/officeDocument/2006/relationships/hyperlink" Target="https://www.itu.int/md/R22-RRB22.1-C-0014/en"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22-RRB22.1-C-0004/en" TargetMode="External"/><Relationship Id="rId17" Type="http://schemas.openxmlformats.org/officeDocument/2006/relationships/hyperlink" Target="https://www.itu.int/md/R22-RRB22.1-C-0004/en" TargetMode="External"/><Relationship Id="rId25" Type="http://schemas.openxmlformats.org/officeDocument/2006/relationships/hyperlink" Target="https://www.itu.int/md/R22-RRB22.1-C-0005/en" TargetMode="External"/><Relationship Id="rId33" Type="http://schemas.openxmlformats.org/officeDocument/2006/relationships/hyperlink" Target="https://www.itu.int/md/R22-RRB22.1-SP-0003/en" TargetMode="External"/><Relationship Id="rId38" Type="http://schemas.openxmlformats.org/officeDocument/2006/relationships/hyperlink" Target="https://www.itu.int/md/R22-RRB22.1-C-0015/e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22-RRB22.1-C-0004/en" TargetMode="External"/><Relationship Id="rId20" Type="http://schemas.openxmlformats.org/officeDocument/2006/relationships/hyperlink" Target="https://www.itu.int/md/R21-RRB21.1-C-0001/en" TargetMode="External"/><Relationship Id="rId29" Type="http://schemas.openxmlformats.org/officeDocument/2006/relationships/hyperlink" Target="https://www.itu.int/md/R22-RRB22.1-SP-0006/e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2-RRB22.1-C-0004/en" TargetMode="External"/><Relationship Id="rId24" Type="http://schemas.openxmlformats.org/officeDocument/2006/relationships/hyperlink" Target="https://www.itu.int/md/R22-RRB22.1-C-0011/en" TargetMode="External"/><Relationship Id="rId32" Type="http://schemas.openxmlformats.org/officeDocument/2006/relationships/hyperlink" Target="https://www.itu.int/md/R22-RRB22.1-C-0007/en" TargetMode="External"/><Relationship Id="rId37" Type="http://schemas.openxmlformats.org/officeDocument/2006/relationships/hyperlink" Target="https://www.itu.int/md/R22-RRB22.1-C-0012/en" TargetMode="External"/><Relationship Id="rId40" Type="http://schemas.openxmlformats.org/officeDocument/2006/relationships/hyperlink" Target="https://www.itu.int/md/R22-RRB22.1-SP-0001/en"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R22-RRB22.1-C-0004/en" TargetMode="External"/><Relationship Id="rId23" Type="http://schemas.openxmlformats.org/officeDocument/2006/relationships/hyperlink" Target="https://www.itu.int/md/R22-RRB22.1-C-0002/en" TargetMode="External"/><Relationship Id="rId28" Type="http://schemas.openxmlformats.org/officeDocument/2006/relationships/hyperlink" Target="https://www.itu.int/md/R22-RRB22.1-C-0009/en" TargetMode="External"/><Relationship Id="rId36" Type="http://schemas.openxmlformats.org/officeDocument/2006/relationships/hyperlink" Target="https://www.itu.int/md/R22-RRB22.1-C-0017/en" TargetMode="External"/><Relationship Id="rId10" Type="http://schemas.openxmlformats.org/officeDocument/2006/relationships/hyperlink" Target="https://www.itu.int/md/R22-RRB22.1-C-0004/en" TargetMode="External"/><Relationship Id="rId19" Type="http://schemas.openxmlformats.org/officeDocument/2006/relationships/hyperlink" Target="https://www.itu.int/md/R22-RRB22.1-C-0001/en" TargetMode="External"/><Relationship Id="rId31" Type="http://schemas.openxmlformats.org/officeDocument/2006/relationships/hyperlink" Target="https://www.itu.int/md/R22-RRB22.1-C-0013/en"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md/R22-RRB22.1-SP-0002/en" TargetMode="External"/><Relationship Id="rId14" Type="http://schemas.openxmlformats.org/officeDocument/2006/relationships/hyperlink" Target="https://www.itu.int/md/R22-RRB22.1-C-0004/en" TargetMode="External"/><Relationship Id="rId22" Type="http://schemas.openxmlformats.org/officeDocument/2006/relationships/hyperlink" Target="https://www.itu.int/md/R22-RRB22.1-C-0003/en" TargetMode="External"/><Relationship Id="rId27" Type="http://schemas.openxmlformats.org/officeDocument/2006/relationships/hyperlink" Target="https://www.itu.int/md/R22-RRB22.1-C-0008/en" TargetMode="External"/><Relationship Id="rId30" Type="http://schemas.openxmlformats.org/officeDocument/2006/relationships/hyperlink" Target="https://www.itu.int/md/R22-RRB22.1-C-0010/en" TargetMode="External"/><Relationship Id="rId35" Type="http://schemas.openxmlformats.org/officeDocument/2006/relationships/hyperlink" Target="https://www.itu.int/md/R22-RRB22.1-C-0004/en"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2865-AB78-4BC7-B364-FF4E89C2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TotalTime>
  <Pages>53</Pages>
  <Words>62407</Words>
  <Characters>15682</Characters>
  <Application>Microsoft Office Word</Application>
  <DocSecurity>4</DocSecurity>
  <Lines>130</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77934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Gozal, Karine</cp:lastModifiedBy>
  <cp:revision>2</cp:revision>
  <cp:lastPrinted>2020-02-17T14:03:00Z</cp:lastPrinted>
  <dcterms:created xsi:type="dcterms:W3CDTF">2022-05-16T09:16:00Z</dcterms:created>
  <dcterms:modified xsi:type="dcterms:W3CDTF">2022-05-16T09:16:00Z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