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68529942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1FCB2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BB82024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1B5D8FF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4C07EF" w:rsidRPr="00CD4E44" w14:paraId="0CE79329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3CE6519" w14:textId="264F595E" w:rsidR="004C07EF" w:rsidRPr="00773F7E" w:rsidRDefault="00DD37F9" w:rsidP="004C07EF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Cs w:val="24"/>
                <w:lang w:val="fr-CH"/>
              </w:rPr>
              <w:t>Corrigendum</w:t>
            </w:r>
            <w:proofErr w:type="spellEnd"/>
            <w:r>
              <w:rPr>
                <w:szCs w:val="24"/>
                <w:lang w:val="fr-CH"/>
              </w:rPr>
              <w:t xml:space="preserve"> </w:t>
            </w:r>
            <w:r w:rsidR="003A5E61">
              <w:rPr>
                <w:szCs w:val="24"/>
                <w:lang w:val="fr-CH"/>
              </w:rPr>
              <w:t>3</w:t>
            </w:r>
            <w:r>
              <w:rPr>
                <w:szCs w:val="24"/>
                <w:lang w:val="fr-CH"/>
              </w:rPr>
              <w:t xml:space="preserve"> to</w:t>
            </w:r>
            <w:r>
              <w:rPr>
                <w:szCs w:val="24"/>
                <w:lang w:val="fr-CH"/>
              </w:rPr>
              <w:br/>
            </w:r>
            <w:proofErr w:type="spellStart"/>
            <w:r w:rsidR="004C07EF" w:rsidRPr="009C62DA">
              <w:rPr>
                <w:szCs w:val="24"/>
                <w:lang w:val="fr-CH"/>
              </w:rPr>
              <w:t>Circular</w:t>
            </w:r>
            <w:proofErr w:type="spellEnd"/>
            <w:r w:rsidR="004C07EF" w:rsidRPr="009C62DA">
              <w:rPr>
                <w:szCs w:val="24"/>
                <w:lang w:val="fr-CH"/>
              </w:rPr>
              <w:t xml:space="preserve"> </w:t>
            </w:r>
            <w:proofErr w:type="spellStart"/>
            <w:r w:rsidR="004C07EF" w:rsidRPr="009C62DA">
              <w:rPr>
                <w:szCs w:val="24"/>
                <w:lang w:val="fr-CH"/>
              </w:rPr>
              <w:t>Letter</w:t>
            </w:r>
            <w:proofErr w:type="spellEnd"/>
          </w:p>
          <w:p w14:paraId="60094E0A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5/LCCE/85</w:t>
            </w:r>
          </w:p>
        </w:tc>
        <w:tc>
          <w:tcPr>
            <w:tcW w:w="2835" w:type="dxa"/>
            <w:shd w:val="clear" w:color="auto" w:fill="auto"/>
          </w:tcPr>
          <w:p w14:paraId="6003CD4B" w14:textId="08AD410F" w:rsidR="004C07EF" w:rsidRPr="00CD4E44" w:rsidRDefault="006F1A4F" w:rsidP="004C07EF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F3DEE05E8CFC4B1BBA8809D7CCE1126A"/>
                </w:placeholder>
                <w:date w:fullDate="2020-03-16T00:00:00Z">
                  <w:dateFormat w:val="dd MMMM 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880208">
                  <w:rPr>
                    <w:rFonts w:cs="Arial"/>
                    <w:szCs w:val="24"/>
                    <w:lang w:val="en-GB"/>
                  </w:rPr>
                  <w:t>16 March 2020</w:t>
                </w:r>
              </w:sdtContent>
            </w:sdt>
          </w:p>
        </w:tc>
      </w:tr>
      <w:tr w:rsidR="004C07EF" w:rsidRPr="00CD4E44" w14:paraId="04B5E1A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05485D" w14:textId="77777777" w:rsidR="004C07EF" w:rsidRPr="00CD4E44" w:rsidRDefault="004C07EF" w:rsidP="004C07EF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4C07EF" w:rsidRPr="00CD4E44" w14:paraId="01DC48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09F1458" w14:textId="77777777" w:rsidR="004C07EF" w:rsidRPr="00CD4E44" w:rsidRDefault="004C07EF" w:rsidP="004C07EF">
            <w:pPr>
              <w:spacing w:before="0"/>
              <w:jc w:val="left"/>
              <w:rPr>
                <w:szCs w:val="24"/>
              </w:rPr>
            </w:pPr>
          </w:p>
        </w:tc>
      </w:tr>
      <w:tr w:rsidR="004C07EF" w:rsidRPr="00CD4E44" w14:paraId="2D42C0B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E13888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>nication Study Group 5 and ITU </w:t>
            </w:r>
            <w:r w:rsidRPr="000F2F8A">
              <w:rPr>
                <w:b/>
                <w:szCs w:val="24"/>
              </w:rPr>
              <w:t>Academia</w:t>
            </w:r>
          </w:p>
        </w:tc>
      </w:tr>
      <w:tr w:rsidR="004C07EF" w:rsidRPr="00CD4E44" w14:paraId="193B182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4E89222" w14:textId="77777777" w:rsidR="004C07EF" w:rsidRPr="00CD4E44" w:rsidRDefault="004C07EF" w:rsidP="004C07EF">
            <w:pPr>
              <w:spacing w:before="0"/>
              <w:jc w:val="left"/>
              <w:rPr>
                <w:szCs w:val="24"/>
              </w:rPr>
            </w:pPr>
          </w:p>
        </w:tc>
      </w:tr>
      <w:tr w:rsidR="004C07EF" w:rsidRPr="00CD4E44" w14:paraId="6474DC8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B19E53D" w14:textId="77777777" w:rsidR="004C07EF" w:rsidRPr="00CD4E44" w:rsidRDefault="004C07EF" w:rsidP="00C46F03">
            <w:pPr>
              <w:spacing w:before="4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B7C058F" w14:textId="6CFA9991" w:rsidR="004C07EF" w:rsidRPr="000F2F8A" w:rsidRDefault="004C07EF" w:rsidP="00C46F03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450DD8">
              <w:rPr>
                <w:b/>
                <w:bCs/>
              </w:rPr>
              <w:t xml:space="preserve">Meetings of Working Parties 5A, 5B and </w:t>
            </w:r>
            <w:r w:rsidRPr="00382EB0">
              <w:rPr>
                <w:b/>
                <w:bCs/>
              </w:rPr>
              <w:t>5C</w:t>
            </w:r>
            <w:r w:rsidRPr="00382EB0">
              <w:rPr>
                <w:rFonts w:asciiTheme="minorHAnsi" w:hAnsiTheme="minorHAnsi" w:cstheme="minorHAnsi"/>
                <w:b/>
                <w:bCs/>
              </w:rPr>
              <w:t xml:space="preserve"> (Geneva, </w:t>
            </w:r>
            <w:r w:rsidR="00DD37F9">
              <w:rPr>
                <w:rFonts w:asciiTheme="minorHAnsi" w:hAnsiTheme="minorHAnsi" w:cstheme="minorHAnsi"/>
                <w:b/>
                <w:bCs/>
              </w:rPr>
              <w:t>20-3</w:t>
            </w:r>
            <w:r w:rsidR="00DE2B46">
              <w:rPr>
                <w:rFonts w:asciiTheme="minorHAnsi" w:hAnsiTheme="minorHAnsi" w:cstheme="minorHAnsi"/>
                <w:b/>
                <w:bCs/>
              </w:rPr>
              <w:t>0</w:t>
            </w:r>
            <w:r w:rsidR="00DD37F9">
              <w:rPr>
                <w:rFonts w:asciiTheme="minorHAnsi" w:hAnsiTheme="minorHAnsi" w:cstheme="minorHAnsi"/>
                <w:b/>
                <w:bCs/>
              </w:rPr>
              <w:t xml:space="preserve"> July </w:t>
            </w:r>
            <w:r w:rsidRPr="00382EB0">
              <w:rPr>
                <w:rFonts w:asciiTheme="minorHAnsi" w:hAnsiTheme="minorHAnsi" w:cstheme="minorHAnsi"/>
                <w:b/>
                <w:bCs/>
              </w:rPr>
              <w:t>2020)</w:t>
            </w:r>
          </w:p>
          <w:p w14:paraId="5FEE4C30" w14:textId="77777777" w:rsidR="004C07EF" w:rsidRPr="00F6399D" w:rsidRDefault="00C46F03" w:rsidP="004202D0">
            <w:pPr>
              <w:pStyle w:val="Infodoc"/>
              <w:keepNext/>
              <w:keepLines/>
              <w:tabs>
                <w:tab w:val="clear" w:pos="1418"/>
                <w:tab w:val="left" w:pos="493"/>
                <w:tab w:val="left" w:pos="2014"/>
                <w:tab w:val="left" w:pos="3261"/>
              </w:tabs>
              <w:spacing w:before="240" w:after="120" w:line="280" w:lineRule="exact"/>
              <w:ind w:left="1304" w:hanging="1304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="004202D0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="004C07EF" w:rsidRPr="00F6399D">
              <w:rPr>
                <w:rFonts w:asciiTheme="minorHAnsi" w:hAnsiTheme="minorHAnsi" w:cstheme="minorHAnsi"/>
                <w:b/>
                <w:bCs/>
                <w:szCs w:val="24"/>
              </w:rPr>
              <w:t xml:space="preserve">WP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alias w:val="XX:   title of WP"/>
                <w:tag w:val="XX:   title of WP"/>
                <w:id w:val="-1468203088"/>
                <w:placeholder>
                  <w:docPart w:val="5220BB27B46D4FD397EFFA1A0BA0F117"/>
                </w:placeholder>
                <w:comboBox>
                  <w:listItem w:value="Choose an item."/>
                  <w:listItem w:displayText="1A: Spectrum engineering techniques" w:value="1A: Spectrum engineering techniques"/>
                  <w:listItem w:displayText="1B:  Spectrum management methodologies and economic strategies" w:value="1B:  Spectrum management methodologies and economic strategies"/>
                  <w:listItem w:displayText="1C: Spectrum monitoring" w:value="1C: Spectrum monitoring"/>
                  <w:listItem w:displayText="3J: Propagation fundamentals" w:value="3J: Propagation fundamentals"/>
                  <w:listItem w:displayText="3K: Point-to-point area propagation" w:value="3K: Point-to-point area propagation"/>
                  <w:listItem w:displayText="3L: Ionospheric propagation and radio nois" w:value="3L: Ionospheric propagation and radio nois"/>
                  <w:listItem w:displayText="3M: Point-to-point and Earth-space propagation" w:value="3M: Point-to-point and Earth-space propagation"/>
                  <w:listItem w:displayText="4A: Efficient orbit/spectrum utilization for FSS and BSS" w:value="4A: Efficient orbit/spectrum utilization for FSS and BSS"/>
                  <w:listItem w:displayText="4B: Systems, air interfaces, performance and availability objectives for FSS, BSS and MSS, including IP-based applications and satellite news gathering" w:value="4B: Systems, air interfaces, performance and availability objectives for FSS, BSS and MSS, including IP-based applications and satellite news gathering"/>
                  <w:listItem w:displayText="4C: Efficient orbit/spectrum utilization for MSS and RDSS" w:value="4C: Efficient orbit/spectrum utilization for MSS and RDSS"/>
                  <w:listItem w:displayText="5A: Land mobile service above 30 MHz (excluding IMT); wireless access in the fixed service; amateur and amateur-satellite services" w:value="5A: Land mobile service above 30 MHz (excluding IMT); wireless access in the fixed service; amateur and amateur-satellite services"/>
                  <w:listItem w:displayText="5B: Maritime mobile service including Global Maritime Distress and Safety System (GMDSS); aeronautical mobile service and radiodetermination service " w:value="5B: Maritime mobile service including Global Maritime Distress and Safety System (GMDSS); aeronautical mobile service and radiodetermination service "/>
                  <w:listItem w:displayText="5C: Fixed wireless systems; HF and other systems below 30 MHz in the fixed and land mobile services" w:value="5C: Fixed wireless systems; HF and other systems below 30 MHz in the fixed and land mobile services"/>
                  <w:listItem w:displayText="5D: IMT Systems" w:value="5D: IMT Systems"/>
                  <w:listItem w:displayText="6A: Terrestrial broadcasting delivery" w:value="6A: Terrestrial broadcasting delivery"/>
                  <w:listItem w:displayText="6B: Broadcast service assemby and access" w:value="6B: Broadcast service assemby and access"/>
                  <w:listItem w:displayText="6C: Programme production and quality assessment" w:value="6C: Programme production and quality assessment"/>
                  <w:listItem w:displayText="7A: Time signals and frequency standard emissions: Systems and applications (terrestrial and satellite) for dissemination of standard time and frequency signals" w:value="7A: Time signals and frequency standard emissions: Systems and applications (terrestrial and satellite) for dissemination of standard time and frequency signals"/>
                  <w:listItem w:displayText="7B: Space radiocommunication applications: Systems for transmission/reception of telecommand, tracking and telemetry data for space operation, space research, Earth exploration-satellite, and meteorological satellite services" w:value="7B: Space radiocommunication applications: Systems for transmission/reception of telecommand, tracking and telemetry data for space operation, space research, Earth exploration-satellite, and meteorological satellite services"/>
                  <w:listItem w:displayText="7C: Remote sensing systems: active and passive remote sensing applications in the Earth exploration-satellite service and systems of the MetAids service, as well as space research sensors, including planetary sensors" w:value="7C: Remote sensing systems: active and passive remote sensing applications in the Earth exploration-satellite service and systems of the MetAids service, as well as space research sensors, including planetary sensors"/>
                  <w:listItem w:displayText="7D: Radio astronomy: radio astronomy and radar astronomy sensors, both Earth-based and space-based, including space very long baseline interferometry (VLBI)" w:value="7D: Radio astronomy: radio astronomy and radar astronomy sensors, both Earth-based and space-based, including space very long baseline interferometry (VLBI)"/>
                </w:comboBox>
              </w:sdtPr>
              <w:sdtEndPr/>
              <w:sdtContent>
                <w:r w:rsidR="004C07EF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>5A: Land mobile service above 30 MHz (excluding IMT); wireless access in the fixed service; amateur and amateur-satellite services</w:t>
                </w:r>
              </w:sdtContent>
            </w:sdt>
          </w:p>
          <w:p w14:paraId="53EDB669" w14:textId="77777777" w:rsidR="004C07EF" w:rsidRPr="00E3711C" w:rsidRDefault="00C46F03" w:rsidP="004202D0">
            <w:pPr>
              <w:pStyle w:val="BodyTextIndent2"/>
              <w:keepNext/>
              <w:keepLines/>
              <w:tabs>
                <w:tab w:val="left" w:pos="493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120" w:line="280" w:lineRule="exact"/>
              <w:ind w:left="1304" w:hanging="1304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="004202D0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="004C07EF" w:rsidRPr="00F6399D">
              <w:rPr>
                <w:rFonts w:asciiTheme="minorHAnsi" w:hAnsiTheme="minorHAnsi" w:cstheme="minorHAnsi"/>
                <w:b/>
                <w:bCs/>
                <w:szCs w:val="24"/>
              </w:rPr>
              <w:t xml:space="preserve">WP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alias w:val="XX:   title of WP"/>
                <w:tag w:val="XX:   title of WP"/>
                <w:id w:val="478654562"/>
                <w:placeholder>
                  <w:docPart w:val="E2E8EEC9697A4E1EA466F7E771BE4801"/>
                </w:placeholder>
                <w:comboBox>
                  <w:listItem w:value="Choose an item."/>
                  <w:listItem w:displayText="1A: Spectrum engineering techniques" w:value="1A: Spectrum engineering techniques"/>
                  <w:listItem w:displayText="1B:  Spectrum management methodologies and economic strategies" w:value="1B:  Spectrum management methodologies and economic strategies"/>
                  <w:listItem w:displayText="1C: Spectrum monitoring" w:value="1C: Spectrum monitoring"/>
                  <w:listItem w:displayText="3J: Propagation fundamentals" w:value="3J: Propagation fundamentals"/>
                  <w:listItem w:displayText="3K: Point-to-point area propagation" w:value="3K: Point-to-point area propagation"/>
                  <w:listItem w:displayText="3L: Ionospheric propagation and radio nois" w:value="3L: Ionospheric propagation and radio nois"/>
                  <w:listItem w:displayText="3M: Point-to-point and Earth-space propagation" w:value="3M: Point-to-point and Earth-space propagation"/>
                  <w:listItem w:displayText="4A: Efficient orbit/spectrum utilization for FSS and BSS" w:value="4A: Efficient orbit/spectrum utilization for FSS and BSS"/>
                  <w:listItem w:displayText="4B: Systems, air interfaces, performance and availability objectives for FSS, BSS and MSS, including IP-based applications and satellite news gathering" w:value="4B: Systems, air interfaces, performance and availability objectives for FSS, BSS and MSS, including IP-based applications and satellite news gathering"/>
                  <w:listItem w:displayText="4C: Efficient orbit/spectrum utilization for MSS and RDSS" w:value="4C: Efficient orbit/spectrum utilization for MSS and RDSS"/>
                  <w:listItem w:displayText="5A: Land mobile service above 30 MHz (excluding IMT); wireless access in the fixed service; amateur and amateur-satellite services" w:value="5A: Land mobile service above 30 MHz (excluding IMT); wireless access in the fixed service; amateur and amateur-satellite services"/>
                  <w:listItem w:displayText="5B: Maritime mobile service including Global Maritime Distress and Safety System (GMDSS); aeronautical mobile service and radiodetermination service " w:value="5B: Maritime mobile service including Global Maritime Distress and Safety System (GMDSS); aeronautical mobile service and radiodetermination service "/>
                  <w:listItem w:displayText="5C: Fixed wireless systems; HF and other systems below 30 MHz in the fixed and land mobile services" w:value="5C: Fixed wireless systems; HF and other systems below 30 MHz in the fixed and land mobile services"/>
                  <w:listItem w:displayText="5D: IMT Systems" w:value="5D: IMT Systems"/>
                  <w:listItem w:displayText="6A: Terrestrial broadcasting delivery" w:value="6A: Terrestrial broadcasting delivery"/>
                  <w:listItem w:displayText="6B: Broadcast service assemby and access" w:value="6B: Broadcast service assemby and access"/>
                  <w:listItem w:displayText="6C: Programme production and quality assessment" w:value="6C: Programme production and quality assessment"/>
                  <w:listItem w:displayText="7A: Time signals and frequency standard emissions: Systems and applications (terrestrial and satellite) for dissemination of standard time and frequency signals" w:value="7A: Time signals and frequency standard emissions: Systems and applications (terrestrial and satellite) for dissemination of standard time and frequency signals"/>
                  <w:listItem w:displayText="7B: Space radiocommunication applications: Systems for transmission/reception of telecommand, tracking and telemetry data for space operation, space research, Earth exploration-satellite, and meteorological satellite services" w:value="7B: Space radiocommunication applications: Systems for transmission/reception of telecommand, tracking and telemetry data for space operation, space research, Earth exploration-satellite, and meteorological satellite services"/>
                  <w:listItem w:displayText="7C: Remote sensing systems: active and passive remote sensing applications in the Earth exploration-satellite service and systems of the MetAids service, as well as space research sensors, including planetary sensors" w:value="7C: Remote sensing systems: active and passive remote sensing applications in the Earth exploration-satellite service and systems of the MetAids service, as well as space research sensors, including planetary sensors"/>
                  <w:listItem w:displayText="7D: Radio astronomy: radio astronomy and radar astronomy sensors, both Earth-based and space-based, including space very long baseline interferometry (VLBI)" w:value="7D: Radio astronomy: radio astronomy and radar astronomy sensors, both Earth-based and space-based, including space very long baseline interferometry (VLBI)"/>
                </w:comboBox>
              </w:sdtPr>
              <w:sdtEndPr/>
              <w:sdtContent>
                <w:r w:rsidR="004C07EF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 xml:space="preserve">5B: Maritime mobile service including Global Maritime Distress and Safety System (GMDSS); aeronautical mobile service and radiodetermination service </w:t>
                </w:r>
              </w:sdtContent>
            </w:sdt>
          </w:p>
          <w:p w14:paraId="617BC657" w14:textId="77777777" w:rsidR="004C07EF" w:rsidRPr="00202B1B" w:rsidRDefault="00C46F03" w:rsidP="004202D0">
            <w:pPr>
              <w:pStyle w:val="BodyTextIndent2"/>
              <w:keepNext/>
              <w:keepLines/>
              <w:tabs>
                <w:tab w:val="left" w:pos="493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120" w:line="280" w:lineRule="exact"/>
              <w:ind w:left="1304" w:hanging="1304"/>
              <w:textAlignment w:val="baseline"/>
              <w:rPr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="004202D0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="004C07EF" w:rsidRPr="00E3711C">
              <w:rPr>
                <w:rFonts w:asciiTheme="minorHAnsi" w:hAnsiTheme="minorHAnsi" w:cstheme="minorHAnsi"/>
                <w:b/>
                <w:bCs/>
                <w:szCs w:val="24"/>
              </w:rPr>
              <w:t>WP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alias w:val="XX:   title of WP"/>
                <w:tag w:val="XX:   title of WP"/>
                <w:id w:val="1049119189"/>
                <w:placeholder>
                  <w:docPart w:val="58EBAFD0FC3F4BFEB8F32F94DC4246EF"/>
                </w:placeholder>
                <w:comboBox>
                  <w:listItem w:value="Choose an item."/>
                  <w:listItem w:displayText="1A: Spectrum engineering techniques" w:value="1A: Spectrum engineering techniques"/>
                  <w:listItem w:displayText="1B:  Spectrum management methodologies and economic strategies" w:value="1B:  Spectrum management methodologies and economic strategies"/>
                  <w:listItem w:displayText="1C: Spectrum monitoring" w:value="1C: Spectrum monitoring"/>
                  <w:listItem w:displayText="3J: Propagation fundamentals" w:value="3J: Propagation fundamentals"/>
                  <w:listItem w:displayText="3K: Point-to-point area propagation" w:value="3K: Point-to-point area propagation"/>
                  <w:listItem w:displayText="3L: Ionospheric propagation and radio nois" w:value="3L: Ionospheric propagation and radio nois"/>
                  <w:listItem w:displayText="3M: Point-to-point and Earth-space propagation" w:value="3M: Point-to-point and Earth-space propagation"/>
                  <w:listItem w:displayText="4A: Efficient orbit/spectrum utilization for FSS and BSS" w:value="4A: Efficient orbit/spectrum utilization for FSS and BSS"/>
                  <w:listItem w:displayText="4B: Systems, air interfaces, performance and availability objectives for FSS, BSS and MSS, including IP-based applications and satellite news gathering" w:value="4B: Systems, air interfaces, performance and availability objectives for FSS, BSS and MSS, including IP-based applications and satellite news gathering"/>
                  <w:listItem w:displayText="4C: Efficient orbit/spectrum utilization for MSS and RDSS" w:value="4C: Efficient orbit/spectrum utilization for MSS and RDSS"/>
                  <w:listItem w:displayText="5A: Land mobile service above 30 MHz (excluding IMT); wireless access in the fixed service; amateur and amateur-satellite services" w:value="5A: Land mobile service above 30 MHz (excluding IMT); wireless access in the fixed service; amateur and amateur-satellite services"/>
                  <w:listItem w:displayText="5B: Maritime mobile service including Global Maritime Distress and Safety System (GMDSS); aeronautical mobile service and radiodetermination service " w:value="5B: Maritime mobile service including Global Maritime Distress and Safety System (GMDSS); aeronautical mobile service and radiodetermination service "/>
                  <w:listItem w:displayText="5C: Fixed wireless systems; HF and other systems below 30 MHz in the fixed and land mobile services" w:value="5C: Fixed wireless systems; HF and other systems below 30 MHz in the fixed and land mobile services"/>
                  <w:listItem w:displayText="5D: IMT Systems" w:value="5D: IMT Systems"/>
                  <w:listItem w:displayText="6A: Terrestrial broadcasting delivery" w:value="6A: Terrestrial broadcasting delivery"/>
                  <w:listItem w:displayText="6B: Broadcast service assemby and access" w:value="6B: Broadcast service assemby and access"/>
                  <w:listItem w:displayText="6C: Programme production and quality assessment" w:value="6C: Programme production and quality assessment"/>
                  <w:listItem w:displayText="7A: Time signals and frequency standard emissions: Systems and applications (terrestrial and satellite) for dissemination of standard time and frequency signals" w:value="7A: Time signals and frequency standard emissions: Systems and applications (terrestrial and satellite) for dissemination of standard time and frequency signals"/>
                  <w:listItem w:displayText="7B: Space radiocommunication applications: Systems for transmission/reception of telecommand, tracking and telemetry data for space operation, space research, Earth exploration-satellite, and meteorological satellite services" w:value="7B: Space radiocommunication applications: Systems for transmission/reception of telecommand, tracking and telemetry data for space operation, space research, Earth exploration-satellite, and meteorological satellite services"/>
                  <w:listItem w:displayText="7C: Remote sensing systems: active and passive remote sensing applications in the Earth exploration-satellite service and systems of the MetAids service, as well as space research sensors, including planetary sensors" w:value="7C: Remote sensing systems: active and passive remote sensing applications in the Earth exploration-satellite service and systems of the MetAids service, as well as space research sensors, including planetary sensors"/>
                  <w:listItem w:displayText="7D: Radio astronomy: radio astronomy and radar astronomy sensors, both Earth-based and space-based, including space very long baseline interferometry (VLBI)" w:value="7D: Radio astronomy: radio astronomy and radar astronomy sensors, both Earth-based and space-based, including space very long baseline interferometry (VLBI)"/>
                </w:comboBox>
              </w:sdtPr>
              <w:sdtEndPr/>
              <w:sdtContent>
                <w:r w:rsidR="004202D0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> </w:t>
                </w:r>
                <w:r w:rsidR="004C07EF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>5C: Fixed wireless systems; HF and other systems below 30 MHz in the fixed and land mobile services</w:t>
                </w:r>
              </w:sdtContent>
            </w:sdt>
          </w:p>
        </w:tc>
      </w:tr>
      <w:tr w:rsidR="004C07EF" w:rsidRPr="00CD4E44" w14:paraId="712AC0E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23D40F1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2F16133" w14:textId="77777777" w:rsidR="004C07EF" w:rsidRPr="00CD4E44" w:rsidRDefault="004C07EF" w:rsidP="004C07EF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4C07EF" w:rsidRPr="00CD4E44" w14:paraId="38ED8371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0378D41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E32AB97" w14:textId="77777777" w:rsidR="004C07EF" w:rsidRPr="00CD4E44" w:rsidRDefault="004C07EF" w:rsidP="004C07EF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4C07EF" w:rsidRPr="00CD4E44" w14:paraId="28F7CA1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D859C0" w14:textId="77777777" w:rsidR="004C07EF" w:rsidRPr="00CD4E44" w:rsidRDefault="004C07EF" w:rsidP="004C07E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3080EE6A" w14:textId="2093E081" w:rsidR="00DD37F9" w:rsidRPr="005F50EB" w:rsidRDefault="00DD37F9" w:rsidP="00DE2B4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textAlignment w:val="auto"/>
      </w:pPr>
      <w:r w:rsidRPr="00C23EB6">
        <w:rPr>
          <w:rFonts w:asciiTheme="minorHAnsi" w:hAnsiTheme="minorHAnsi" w:cs="Times New Roman"/>
          <w:szCs w:val="24"/>
          <w:lang w:val="en-GB" w:eastAsia="zh-CN"/>
        </w:rPr>
        <w:t xml:space="preserve">This Corrigendum to Circular </w:t>
      </w:r>
      <w:r>
        <w:rPr>
          <w:rFonts w:asciiTheme="minorHAnsi" w:hAnsiTheme="minorHAnsi" w:cs="Times New Roman"/>
          <w:szCs w:val="24"/>
          <w:lang w:val="en-GB" w:eastAsia="zh-CN"/>
        </w:rPr>
        <w:t>letter 5/LCCE/85</w:t>
      </w:r>
      <w:r w:rsidRPr="00C23EB6">
        <w:rPr>
          <w:rFonts w:asciiTheme="minorHAnsi" w:hAnsiTheme="minorHAnsi" w:cs="Times New Roman"/>
          <w:szCs w:val="24"/>
          <w:lang w:val="en-GB" w:eastAsia="zh-CN"/>
        </w:rPr>
        <w:t xml:space="preserve"> is to </w:t>
      </w:r>
      <w:r>
        <w:rPr>
          <w:rFonts w:asciiTheme="minorHAnsi" w:hAnsiTheme="minorHAnsi" w:cs="Times New Roman"/>
          <w:szCs w:val="24"/>
          <w:lang w:val="en-GB" w:eastAsia="zh-CN"/>
        </w:rPr>
        <w:t>inform that d</w:t>
      </w:r>
      <w:proofErr w:type="spellStart"/>
      <w:r>
        <w:t>ue</w:t>
      </w:r>
      <w:proofErr w:type="spellEnd"/>
      <w:r>
        <w:t xml:space="preserve"> to exceptional circumstances caused by </w:t>
      </w:r>
      <w:r w:rsidR="00A214EF">
        <w:t xml:space="preserve">the </w:t>
      </w:r>
      <w:r>
        <w:t>Coronavirus (</w:t>
      </w:r>
      <w:hyperlink r:id="rId8" w:history="1">
        <w:r w:rsidRPr="008C6CD1">
          <w:rPr>
            <w:rStyle w:val="Hyperlink"/>
          </w:rPr>
          <w:t>COVID-19</w:t>
        </w:r>
      </w:hyperlink>
      <w:r>
        <w:t>), the meetings of Working Parties 5A, 5B and 5C are postponed until 20 to 3</w:t>
      </w:r>
      <w:r w:rsidR="00DE2B46">
        <w:t>0</w:t>
      </w:r>
      <w:r>
        <w:t xml:space="preserve"> July 2020 as follows. The meeting of Study Group 5 is also postponed until 31 July 2020</w:t>
      </w:r>
      <w:r w:rsidR="00DE2B46">
        <w:t xml:space="preserve"> (See Corrigendum 1 to Circular Letter </w:t>
      </w:r>
      <w:hyperlink r:id="rId9" w:history="1">
        <w:r w:rsidR="00DE2B46" w:rsidRPr="00DE2B46">
          <w:rPr>
            <w:rStyle w:val="Hyperlink"/>
          </w:rPr>
          <w:t>CACE/942</w:t>
        </w:r>
      </w:hyperlink>
      <w:r w:rsidR="00DE2B46">
        <w:t>)</w:t>
      </w:r>
      <w:r>
        <w:t>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2835"/>
        <w:gridCol w:w="2494"/>
        <w:gridCol w:w="2835"/>
      </w:tblGrid>
      <w:tr w:rsidR="00BB550D" w14:paraId="7589D764" w14:textId="77777777" w:rsidTr="00486B46">
        <w:trPr>
          <w:jc w:val="center"/>
        </w:trPr>
        <w:tc>
          <w:tcPr>
            <w:tcW w:w="1646" w:type="dxa"/>
          </w:tcPr>
          <w:p w14:paraId="388A5795" w14:textId="77777777" w:rsidR="00BB550D" w:rsidRPr="00896BE1" w:rsidRDefault="00BB550D" w:rsidP="008A4BA9">
            <w:pPr>
              <w:pStyle w:val="Tablehead"/>
            </w:pPr>
            <w:r w:rsidRPr="00896BE1">
              <w:t>Groups</w:t>
            </w:r>
          </w:p>
        </w:tc>
        <w:tc>
          <w:tcPr>
            <w:tcW w:w="2835" w:type="dxa"/>
          </w:tcPr>
          <w:p w14:paraId="2E4EBCC2" w14:textId="77777777" w:rsidR="00BB550D" w:rsidRPr="00896BE1" w:rsidDel="00896BE1" w:rsidRDefault="00BB550D" w:rsidP="008A4BA9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494" w:type="dxa"/>
          </w:tcPr>
          <w:p w14:paraId="1DAC18D9" w14:textId="77777777" w:rsidR="00BB550D" w:rsidRPr="00896BE1" w:rsidRDefault="00BB550D" w:rsidP="008A4BA9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</w:tcPr>
          <w:p w14:paraId="6E420369" w14:textId="77777777" w:rsidR="00BB550D" w:rsidRPr="00896BE1" w:rsidRDefault="00BB550D" w:rsidP="008A4BA9">
            <w:pPr>
              <w:pStyle w:val="Tablehead"/>
            </w:pPr>
            <w:r w:rsidRPr="00896BE1">
              <w:t>Opening session</w:t>
            </w:r>
          </w:p>
        </w:tc>
      </w:tr>
      <w:tr w:rsidR="008E58F1" w14:paraId="74273EEA" w14:textId="77777777" w:rsidTr="00DD37F9">
        <w:trPr>
          <w:jc w:val="center"/>
        </w:trPr>
        <w:tc>
          <w:tcPr>
            <w:tcW w:w="1646" w:type="dxa"/>
          </w:tcPr>
          <w:p w14:paraId="44190818" w14:textId="77777777" w:rsidR="008E58F1" w:rsidRPr="00450DD8" w:rsidRDefault="008E58F1" w:rsidP="008E58F1">
            <w:pPr>
              <w:pStyle w:val="Tabletext"/>
              <w:spacing w:before="80" w:after="80"/>
              <w:jc w:val="center"/>
            </w:pPr>
            <w:r w:rsidRPr="00450DD8">
              <w:t>Working Party 5A</w:t>
            </w:r>
          </w:p>
        </w:tc>
        <w:tc>
          <w:tcPr>
            <w:tcW w:w="2835" w:type="dxa"/>
          </w:tcPr>
          <w:p w14:paraId="0F5868CC" w14:textId="76AF9E56" w:rsidR="008E58F1" w:rsidRDefault="00D13284" w:rsidP="001C6611">
            <w:pPr>
              <w:pStyle w:val="Tabletext"/>
              <w:spacing w:before="80" w:after="80"/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="00DD37F9">
              <w:rPr>
                <w:bCs/>
              </w:rPr>
              <w:t xml:space="preserve">0-30 July </w:t>
            </w:r>
            <w:r>
              <w:rPr>
                <w:bCs/>
              </w:rPr>
              <w:t>2020</w:t>
            </w:r>
          </w:p>
        </w:tc>
        <w:tc>
          <w:tcPr>
            <w:tcW w:w="2494" w:type="dxa"/>
          </w:tcPr>
          <w:p w14:paraId="4DB9190C" w14:textId="715CBE60" w:rsidR="008E58F1" w:rsidRPr="00382EB0" w:rsidRDefault="00D13284" w:rsidP="00D13284">
            <w:pPr>
              <w:pStyle w:val="Tabletext"/>
              <w:spacing w:before="80" w:after="80"/>
              <w:jc w:val="center"/>
              <w:rPr>
                <w:b/>
              </w:rPr>
            </w:pPr>
            <w:r w:rsidRPr="00382EB0">
              <w:t xml:space="preserve">Monday, </w:t>
            </w:r>
            <w:r w:rsidR="00B27EA6">
              <w:t>13</w:t>
            </w:r>
            <w:r w:rsidRPr="00382EB0">
              <w:t xml:space="preserve"> </w:t>
            </w:r>
            <w:r w:rsidR="00DD37F9">
              <w:t>July</w:t>
            </w:r>
            <w:r w:rsidRPr="00382EB0">
              <w:t xml:space="preserve"> </w:t>
            </w:r>
            <w:r w:rsidR="008E58F1" w:rsidRPr="00382EB0">
              <w:t>20</w:t>
            </w:r>
            <w:r w:rsidRPr="00382EB0">
              <w:t>20</w:t>
            </w:r>
          </w:p>
        </w:tc>
        <w:tc>
          <w:tcPr>
            <w:tcW w:w="2835" w:type="dxa"/>
          </w:tcPr>
          <w:p w14:paraId="5102D160" w14:textId="43FACBF4" w:rsidR="008E58F1" w:rsidRPr="00055A8B" w:rsidRDefault="00D13284" w:rsidP="00382EB0">
            <w:pPr>
              <w:pStyle w:val="Tabletext"/>
              <w:spacing w:before="80" w:after="80"/>
              <w:jc w:val="center"/>
              <w:rPr>
                <w:b/>
              </w:rPr>
            </w:pPr>
            <w:r w:rsidRPr="00055A8B">
              <w:t xml:space="preserve">Monday, </w:t>
            </w:r>
            <w:r w:rsidR="00DD37F9">
              <w:t>20 July</w:t>
            </w:r>
            <w:r w:rsidRPr="00055A8B">
              <w:t xml:space="preserve"> 2020</w:t>
            </w:r>
            <w:r w:rsidRPr="00055A8B">
              <w:br/>
            </w:r>
            <w:r w:rsidR="008E58F1" w:rsidRPr="00055A8B">
              <w:t xml:space="preserve">at </w:t>
            </w:r>
            <w:r w:rsidR="00382EB0" w:rsidRPr="006F1A4F">
              <w:t>11</w:t>
            </w:r>
            <w:r w:rsidR="008E58F1" w:rsidRPr="006F1A4F">
              <w:t>30</w:t>
            </w:r>
            <w:r w:rsidR="008E58F1" w:rsidRPr="00055A8B">
              <w:t xml:space="preserve"> hours</w:t>
            </w:r>
          </w:p>
        </w:tc>
      </w:tr>
      <w:tr w:rsidR="008E58F1" w14:paraId="05FA3E27" w14:textId="77777777" w:rsidTr="00DD37F9">
        <w:trPr>
          <w:jc w:val="center"/>
        </w:trPr>
        <w:tc>
          <w:tcPr>
            <w:tcW w:w="1646" w:type="dxa"/>
          </w:tcPr>
          <w:p w14:paraId="20A59E8E" w14:textId="77777777" w:rsidR="008E58F1" w:rsidRPr="00450DD8" w:rsidRDefault="008E58F1" w:rsidP="008E58F1">
            <w:pPr>
              <w:pStyle w:val="Tabletext"/>
              <w:spacing w:before="80" w:after="80"/>
              <w:jc w:val="center"/>
            </w:pPr>
            <w:r w:rsidRPr="00450DD8">
              <w:t>Working Party 5B</w:t>
            </w:r>
          </w:p>
        </w:tc>
        <w:tc>
          <w:tcPr>
            <w:tcW w:w="2835" w:type="dxa"/>
          </w:tcPr>
          <w:p w14:paraId="0CC077B2" w14:textId="0A39E230" w:rsidR="008E58F1" w:rsidRDefault="00DD37F9" w:rsidP="008B6A0F">
            <w:pPr>
              <w:pStyle w:val="Tabletext"/>
              <w:spacing w:before="80" w:after="80"/>
              <w:jc w:val="center"/>
              <w:rPr>
                <w:b/>
              </w:rPr>
            </w:pPr>
            <w:r w:rsidRPr="00DD37F9">
              <w:rPr>
                <w:bCs/>
              </w:rPr>
              <w:t>20-30 July 2020</w:t>
            </w:r>
          </w:p>
        </w:tc>
        <w:tc>
          <w:tcPr>
            <w:tcW w:w="2494" w:type="dxa"/>
          </w:tcPr>
          <w:p w14:paraId="4EBC8D6D" w14:textId="119C7366" w:rsidR="008E58F1" w:rsidRPr="00382EB0" w:rsidRDefault="00D13284" w:rsidP="00D13284">
            <w:pPr>
              <w:pStyle w:val="Tabletext"/>
              <w:spacing w:before="80" w:after="80"/>
              <w:jc w:val="center"/>
              <w:rPr>
                <w:b/>
              </w:rPr>
            </w:pPr>
            <w:r w:rsidRPr="00382EB0">
              <w:t xml:space="preserve">Monday, </w:t>
            </w:r>
            <w:r w:rsidR="00B27EA6">
              <w:t>13</w:t>
            </w:r>
            <w:r w:rsidRPr="00382EB0">
              <w:t xml:space="preserve"> </w:t>
            </w:r>
            <w:r w:rsidR="00DD37F9">
              <w:t>July</w:t>
            </w:r>
            <w:r w:rsidRPr="00382EB0">
              <w:t xml:space="preserve"> 2020</w:t>
            </w:r>
          </w:p>
        </w:tc>
        <w:tc>
          <w:tcPr>
            <w:tcW w:w="2835" w:type="dxa"/>
          </w:tcPr>
          <w:p w14:paraId="328A7D6B" w14:textId="0CAF1EC4" w:rsidR="008E58F1" w:rsidRPr="00055A8B" w:rsidRDefault="00D13284" w:rsidP="00382EB0">
            <w:pPr>
              <w:pStyle w:val="Tabletext"/>
              <w:spacing w:before="80" w:after="80"/>
              <w:jc w:val="center"/>
              <w:rPr>
                <w:b/>
              </w:rPr>
            </w:pPr>
            <w:r w:rsidRPr="00055A8B">
              <w:t xml:space="preserve">Monday, </w:t>
            </w:r>
            <w:r w:rsidR="00DD37F9">
              <w:t>20 July</w:t>
            </w:r>
            <w:r w:rsidRPr="00055A8B">
              <w:t xml:space="preserve"> 2020</w:t>
            </w:r>
            <w:r w:rsidRPr="00055A8B">
              <w:br/>
              <w:t xml:space="preserve">at </w:t>
            </w:r>
            <w:r w:rsidR="00382EB0" w:rsidRPr="001C6611">
              <w:t>1015</w:t>
            </w:r>
            <w:r w:rsidRPr="00055A8B">
              <w:t xml:space="preserve"> hours</w:t>
            </w:r>
          </w:p>
        </w:tc>
      </w:tr>
      <w:tr w:rsidR="008E58F1" w14:paraId="3114666F" w14:textId="77777777" w:rsidTr="00DD37F9">
        <w:trPr>
          <w:jc w:val="center"/>
        </w:trPr>
        <w:tc>
          <w:tcPr>
            <w:tcW w:w="1646" w:type="dxa"/>
          </w:tcPr>
          <w:p w14:paraId="6C2F0E32" w14:textId="77777777" w:rsidR="008E58F1" w:rsidRPr="00450DD8" w:rsidRDefault="008E58F1" w:rsidP="008E58F1">
            <w:pPr>
              <w:pStyle w:val="Tabletext"/>
              <w:spacing w:before="80" w:after="80"/>
              <w:jc w:val="center"/>
              <w:rPr>
                <w:b/>
              </w:rPr>
            </w:pPr>
            <w:r w:rsidRPr="00450DD8">
              <w:t>Working Party 5C</w:t>
            </w:r>
          </w:p>
        </w:tc>
        <w:tc>
          <w:tcPr>
            <w:tcW w:w="2835" w:type="dxa"/>
          </w:tcPr>
          <w:p w14:paraId="64407E8F" w14:textId="027A4739" w:rsidR="008E58F1" w:rsidRDefault="00DD37F9">
            <w:pPr>
              <w:pStyle w:val="Tabletext"/>
              <w:spacing w:before="80" w:after="80"/>
              <w:jc w:val="center"/>
              <w:rPr>
                <w:b/>
              </w:rPr>
            </w:pPr>
            <w:r w:rsidRPr="00DD37F9">
              <w:rPr>
                <w:bCs/>
              </w:rPr>
              <w:t>20-</w:t>
            </w:r>
            <w:r>
              <w:rPr>
                <w:bCs/>
              </w:rPr>
              <w:t>29</w:t>
            </w:r>
            <w:r w:rsidRPr="00DD37F9">
              <w:rPr>
                <w:bCs/>
              </w:rPr>
              <w:t xml:space="preserve"> July 2020</w:t>
            </w:r>
          </w:p>
        </w:tc>
        <w:tc>
          <w:tcPr>
            <w:tcW w:w="2494" w:type="dxa"/>
          </w:tcPr>
          <w:p w14:paraId="19443175" w14:textId="5441DEBF" w:rsidR="008E58F1" w:rsidRPr="00382EB0" w:rsidRDefault="00D13284" w:rsidP="00D13284">
            <w:pPr>
              <w:pStyle w:val="Tabletext"/>
              <w:spacing w:before="80" w:after="80"/>
              <w:jc w:val="center"/>
              <w:rPr>
                <w:b/>
              </w:rPr>
            </w:pPr>
            <w:r w:rsidRPr="00382EB0">
              <w:t xml:space="preserve">Monday, </w:t>
            </w:r>
            <w:r w:rsidR="00B27EA6">
              <w:t>13</w:t>
            </w:r>
            <w:r w:rsidRPr="00382EB0">
              <w:t xml:space="preserve"> </w:t>
            </w:r>
            <w:r w:rsidR="00DD37F9">
              <w:t>July</w:t>
            </w:r>
            <w:r w:rsidRPr="00382EB0">
              <w:t xml:space="preserve"> 2020</w:t>
            </w:r>
          </w:p>
        </w:tc>
        <w:tc>
          <w:tcPr>
            <w:tcW w:w="2835" w:type="dxa"/>
          </w:tcPr>
          <w:p w14:paraId="682A127E" w14:textId="7143C3F3" w:rsidR="008E58F1" w:rsidRPr="00055A8B" w:rsidRDefault="00D13284" w:rsidP="00382EB0">
            <w:pPr>
              <w:pStyle w:val="Tabletext"/>
              <w:spacing w:before="80" w:after="80"/>
              <w:jc w:val="center"/>
              <w:rPr>
                <w:b/>
              </w:rPr>
            </w:pPr>
            <w:r w:rsidRPr="00055A8B">
              <w:t xml:space="preserve">Monday, </w:t>
            </w:r>
            <w:r w:rsidR="00DD37F9">
              <w:t>20</w:t>
            </w:r>
            <w:r w:rsidRPr="00055A8B">
              <w:t xml:space="preserve"> </w:t>
            </w:r>
            <w:r w:rsidR="00DD37F9">
              <w:t xml:space="preserve">July </w:t>
            </w:r>
            <w:r w:rsidRPr="00055A8B">
              <w:t>2020</w:t>
            </w:r>
            <w:r w:rsidRPr="00055A8B">
              <w:br/>
              <w:t xml:space="preserve">at </w:t>
            </w:r>
            <w:r w:rsidRPr="001C6611">
              <w:t>09</w:t>
            </w:r>
            <w:r w:rsidR="00382EB0" w:rsidRPr="001C6611">
              <w:t>0</w:t>
            </w:r>
            <w:r w:rsidRPr="001C6611">
              <w:t>0 hours</w:t>
            </w:r>
          </w:p>
        </w:tc>
      </w:tr>
    </w:tbl>
    <w:p w14:paraId="5BDA90FF" w14:textId="77777777" w:rsidR="002654A4" w:rsidRPr="002654A4" w:rsidRDefault="002654A4" w:rsidP="003A5E61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155671">
        <w:rPr>
          <w:rFonts w:asciiTheme="minorHAnsi" w:hAnsiTheme="minorHAnsi" w:cstheme="minorHAnsi"/>
          <w:szCs w:val="24"/>
          <w:lang w:val="en-GB"/>
        </w:rPr>
        <w:t>Mario Maniewicz</w:t>
      </w:r>
      <w:r w:rsidR="00564E47">
        <w:rPr>
          <w:rFonts w:asciiTheme="minorHAnsi" w:hAnsiTheme="minorHAnsi" w:cstheme="minorHAnsi"/>
          <w:szCs w:val="24"/>
          <w:lang w:val="en-GB"/>
        </w:rPr>
        <w:br/>
      </w:r>
      <w:r w:rsidRPr="002654A4">
        <w:rPr>
          <w:rFonts w:asciiTheme="minorHAnsi" w:hAnsiTheme="minorHAnsi" w:cstheme="minorHAnsi"/>
          <w:szCs w:val="24"/>
          <w:lang w:val="en-GB"/>
        </w:rPr>
        <w:t>Director</w:t>
      </w:r>
    </w:p>
    <w:p w14:paraId="6AF96066" w14:textId="77777777" w:rsidR="002654A4" w:rsidRPr="002654A4" w:rsidRDefault="002654A4" w:rsidP="00DD37F9">
      <w:pPr>
        <w:spacing w:before="240" w:after="120"/>
        <w:rPr>
          <w:lang w:val="en-GB"/>
        </w:rPr>
      </w:pPr>
      <w:r w:rsidRPr="002654A4">
        <w:rPr>
          <w:b/>
          <w:bCs/>
          <w:lang w:val="en-GB"/>
        </w:rPr>
        <w:t>Annex</w:t>
      </w:r>
      <w:r w:rsidRPr="00155671">
        <w:rPr>
          <w:b/>
          <w:bCs/>
          <w:lang w:val="en-GB"/>
        </w:rPr>
        <w:t>:</w:t>
      </w:r>
      <w:r w:rsidRPr="002654A4">
        <w:rPr>
          <w:lang w:val="en-GB"/>
        </w:rPr>
        <w:t xml:space="preserve"> 1</w:t>
      </w:r>
    </w:p>
    <w:p w14:paraId="7BF41A1E" w14:textId="77777777" w:rsidR="002654A4" w:rsidRPr="00B508B4" w:rsidRDefault="002654A4" w:rsidP="00EE1056">
      <w:pPr>
        <w:pStyle w:val="AnnexNotitle0"/>
        <w:rPr>
          <w:rFonts w:asciiTheme="minorHAnsi" w:hAnsiTheme="minorHAnsi" w:cstheme="minorHAnsi"/>
        </w:rPr>
      </w:pPr>
      <w:r>
        <w:br w:type="page"/>
      </w:r>
      <w:r w:rsidR="00B508B4" w:rsidRPr="00B508B4">
        <w:rPr>
          <w:rFonts w:asciiTheme="minorHAnsi" w:hAnsiTheme="minorHAnsi" w:cstheme="minorHAnsi"/>
        </w:rPr>
        <w:lastRenderedPageBreak/>
        <w:t>Annex</w:t>
      </w:r>
      <w:r w:rsidR="00B508B4" w:rsidRPr="00B508B4">
        <w:rPr>
          <w:rFonts w:asciiTheme="minorHAnsi" w:hAnsiTheme="minorHAnsi" w:cstheme="minorHAnsi"/>
        </w:rPr>
        <w:br/>
      </w:r>
      <w:r w:rsidR="00B508B4" w:rsidRPr="00B508B4">
        <w:rPr>
          <w:rFonts w:asciiTheme="minorHAnsi" w:hAnsiTheme="minorHAnsi" w:cstheme="minorHAnsi"/>
        </w:rPr>
        <w:br/>
      </w:r>
      <w:r w:rsidRPr="00B508B4">
        <w:rPr>
          <w:rFonts w:asciiTheme="minorHAnsi" w:hAnsiTheme="minorHAnsi" w:cstheme="minorHAnsi"/>
        </w:rPr>
        <w:t xml:space="preserve">Draft agenda for the meeting of Working Party </w:t>
      </w:r>
      <w:r w:rsidR="00EE1056">
        <w:rPr>
          <w:rFonts w:asciiTheme="minorHAnsi" w:hAnsiTheme="minorHAnsi" w:cstheme="minorHAnsi"/>
        </w:rPr>
        <w:t>5A</w:t>
      </w:r>
    </w:p>
    <w:p w14:paraId="5E9AF4D8" w14:textId="6474F786" w:rsidR="000D44D1" w:rsidRPr="00564E47" w:rsidRDefault="00EE1056" w:rsidP="00564E47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564E47">
        <w:rPr>
          <w:sz w:val="24"/>
          <w:szCs w:val="24"/>
        </w:rPr>
        <w:t xml:space="preserve">(Geneva, </w:t>
      </w:r>
      <w:r w:rsidR="00DD37F9">
        <w:rPr>
          <w:sz w:val="24"/>
          <w:szCs w:val="24"/>
        </w:rPr>
        <w:t>20-30 July</w:t>
      </w:r>
      <w:r w:rsidRPr="00564E47">
        <w:rPr>
          <w:sz w:val="24"/>
          <w:szCs w:val="24"/>
        </w:rPr>
        <w:t xml:space="preserve"> 20</w:t>
      </w:r>
      <w:r w:rsidR="004C07EF" w:rsidRPr="00564E47">
        <w:rPr>
          <w:sz w:val="24"/>
          <w:szCs w:val="24"/>
        </w:rPr>
        <w:t>20</w:t>
      </w:r>
      <w:r w:rsidRPr="00564E47">
        <w:rPr>
          <w:sz w:val="24"/>
          <w:szCs w:val="24"/>
        </w:rPr>
        <w:t>)</w:t>
      </w:r>
    </w:p>
    <w:p w14:paraId="79AFFDB9" w14:textId="77777777" w:rsidR="002654A4" w:rsidRPr="00A65C84" w:rsidRDefault="002654A4" w:rsidP="0069481D">
      <w:pPr>
        <w:tabs>
          <w:tab w:val="center" w:pos="8647"/>
        </w:tabs>
        <w:spacing w:before="10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14:paraId="6FA59AB0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14:paraId="3F2C5523" w14:textId="77777777" w:rsidR="002654A4" w:rsidRPr="00A65C84" w:rsidRDefault="002654A4" w:rsidP="00EE1056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 w:rsidR="00EE1056">
        <w:rPr>
          <w:rFonts w:asciiTheme="minorHAnsi" w:hAnsiTheme="minorHAnsi" w:cstheme="minorHAnsi"/>
          <w:color w:val="000000"/>
          <w:szCs w:val="24"/>
        </w:rPr>
        <w:t>5A</w:t>
      </w:r>
      <w:r w:rsidR="000A0F16" w:rsidRPr="00A65C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C84">
        <w:rPr>
          <w:rFonts w:asciiTheme="minorHAnsi" w:hAnsiTheme="minorHAnsi" w:cstheme="minorHAnsi"/>
          <w:color w:val="000000"/>
          <w:szCs w:val="24"/>
        </w:rPr>
        <w:t>(</w:t>
      </w:r>
      <w:r w:rsidRPr="00EE1056">
        <w:rPr>
          <w:rFonts w:asciiTheme="minorHAnsi" w:hAnsiTheme="minorHAnsi" w:cstheme="minorHAnsi"/>
          <w:szCs w:val="24"/>
        </w:rPr>
        <w:t xml:space="preserve">Document </w:t>
      </w:r>
      <w:hyperlink r:id="rId10" w:history="1">
        <w:r w:rsidR="00EE1056" w:rsidRPr="00EE1056">
          <w:rPr>
            <w:rStyle w:val="Hyperlink"/>
            <w:rFonts w:asciiTheme="minorHAnsi" w:hAnsiTheme="minorHAnsi" w:cstheme="minorHAnsi"/>
            <w:szCs w:val="24"/>
          </w:rPr>
          <w:t>5A</w:t>
        </w:r>
        <w:r w:rsidR="000A0F16" w:rsidRPr="00EE1056">
          <w:rPr>
            <w:rStyle w:val="Hyperlink"/>
            <w:rFonts w:asciiTheme="minorHAnsi" w:hAnsiTheme="minorHAnsi" w:cstheme="minorHAnsi"/>
            <w:szCs w:val="24"/>
          </w:rPr>
          <w:t>/</w:t>
        </w:r>
        <w:r w:rsidR="00EE1056" w:rsidRPr="00EE1056">
          <w:rPr>
            <w:rStyle w:val="Hyperlink"/>
            <w:rFonts w:asciiTheme="minorHAnsi" w:hAnsiTheme="minorHAnsi" w:cstheme="minorHAnsi"/>
            <w:szCs w:val="24"/>
          </w:rPr>
          <w:t>1065</w:t>
        </w:r>
      </w:hyperlink>
      <w:hyperlink r:id="rId11" w:history="1"/>
      <w:r w:rsidRPr="0006168F">
        <w:rPr>
          <w:rFonts w:asciiTheme="minorHAnsi" w:hAnsiTheme="minorHAnsi" w:cstheme="minorHAnsi"/>
          <w:color w:val="000000"/>
          <w:szCs w:val="24"/>
        </w:rPr>
        <w:t>)</w:t>
      </w:r>
    </w:p>
    <w:p w14:paraId="22CAFBA7" w14:textId="77777777" w:rsidR="002654A4" w:rsidRPr="00A65C84" w:rsidRDefault="002654A4" w:rsidP="004C07EF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4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4C07EF" w:rsidRPr="00450DD8">
        <w:rPr>
          <w:szCs w:val="24"/>
        </w:rPr>
        <w:t>Report from Rapporteurs and Correspondence Groups</w:t>
      </w:r>
    </w:p>
    <w:p w14:paraId="60250AA3" w14:textId="77777777" w:rsidR="002654A4" w:rsidRPr="00A65C84" w:rsidRDefault="002654A4" w:rsidP="004C07EF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4C07EF" w:rsidRPr="00450DD8">
        <w:rPr>
          <w:szCs w:val="24"/>
        </w:rPr>
        <w:t>Working structure and documents assignment</w:t>
      </w:r>
    </w:p>
    <w:p w14:paraId="0815E84F" w14:textId="77777777" w:rsidR="002654A4" w:rsidRPr="00A65C84" w:rsidRDefault="002654A4" w:rsidP="004C07EF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4C07EF" w:rsidRPr="00450DD8">
        <w:rPr>
          <w:szCs w:val="24"/>
        </w:rPr>
        <w:t>Any other business</w:t>
      </w:r>
    </w:p>
    <w:p w14:paraId="4B7DD10D" w14:textId="77777777" w:rsidR="002654A4" w:rsidRPr="00A65C84" w:rsidRDefault="002654A4" w:rsidP="00564E47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color w:val="000000"/>
          <w:szCs w:val="24"/>
        </w:rPr>
        <w:tab/>
      </w:r>
      <w:r w:rsidR="00564E47">
        <w:rPr>
          <w:rFonts w:asciiTheme="minorHAnsi" w:hAnsiTheme="minorHAnsi" w:cstheme="minorHAnsi"/>
          <w:color w:val="000000"/>
          <w:szCs w:val="24"/>
        </w:rPr>
        <w:br/>
      </w:r>
      <w:r w:rsidR="00EE1056" w:rsidRPr="00450DD8">
        <w:tab/>
        <w:t>Chairman, Working Party 5A</w:t>
      </w:r>
    </w:p>
    <w:p w14:paraId="34C9BBF6" w14:textId="77777777" w:rsidR="002654A4" w:rsidRDefault="002654A4" w:rsidP="002654A4">
      <w:pPr>
        <w:jc w:val="center"/>
      </w:pPr>
      <w:r>
        <w:br w:type="page"/>
      </w:r>
    </w:p>
    <w:p w14:paraId="3A3C96D9" w14:textId="77777777" w:rsidR="002654A4" w:rsidRPr="00564E47" w:rsidRDefault="00564E47" w:rsidP="00564E47">
      <w:pPr>
        <w:pStyle w:val="AnnexNotitle0"/>
        <w:rPr>
          <w:rFonts w:asciiTheme="minorHAnsi" w:hAnsiTheme="minorHAnsi" w:cstheme="minorHAnsi"/>
        </w:rPr>
      </w:pPr>
      <w:r w:rsidRPr="00564E47">
        <w:rPr>
          <w:rFonts w:asciiTheme="minorHAnsi" w:hAnsiTheme="minorHAnsi" w:cstheme="minorHAnsi"/>
        </w:rPr>
        <w:lastRenderedPageBreak/>
        <w:br/>
      </w:r>
      <w:r w:rsidR="002654A4" w:rsidRPr="00564E47">
        <w:rPr>
          <w:rFonts w:asciiTheme="minorHAnsi" w:hAnsiTheme="minorHAnsi" w:cstheme="minorHAnsi"/>
        </w:rPr>
        <w:t xml:space="preserve">Draft agenda for the meeting of Working Party </w:t>
      </w:r>
      <w:r w:rsidR="00EE1056" w:rsidRPr="00564E47">
        <w:rPr>
          <w:rFonts w:asciiTheme="minorHAnsi" w:hAnsiTheme="minorHAnsi" w:cstheme="minorHAnsi"/>
        </w:rPr>
        <w:t>5B</w:t>
      </w:r>
    </w:p>
    <w:p w14:paraId="4173CB70" w14:textId="3332C845" w:rsidR="00EE1056" w:rsidRPr="00564E47" w:rsidRDefault="00EE1056" w:rsidP="00564E47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564E47">
        <w:rPr>
          <w:sz w:val="24"/>
          <w:szCs w:val="24"/>
        </w:rPr>
        <w:t xml:space="preserve">(Geneva, </w:t>
      </w:r>
      <w:r w:rsidR="00DD37F9">
        <w:rPr>
          <w:sz w:val="24"/>
          <w:szCs w:val="24"/>
        </w:rPr>
        <w:t>20-30 July</w:t>
      </w:r>
      <w:r w:rsidRPr="00564E47">
        <w:rPr>
          <w:sz w:val="24"/>
          <w:szCs w:val="24"/>
        </w:rPr>
        <w:t xml:space="preserve"> 20</w:t>
      </w:r>
      <w:r w:rsidR="004C07EF" w:rsidRPr="00564E47">
        <w:rPr>
          <w:sz w:val="24"/>
          <w:szCs w:val="24"/>
        </w:rPr>
        <w:t>20</w:t>
      </w:r>
      <w:r w:rsidRPr="00564E47">
        <w:rPr>
          <w:sz w:val="24"/>
          <w:szCs w:val="24"/>
        </w:rPr>
        <w:t>)</w:t>
      </w:r>
    </w:p>
    <w:p w14:paraId="125061E7" w14:textId="77777777" w:rsidR="002654A4" w:rsidRPr="00A65C84" w:rsidRDefault="002654A4" w:rsidP="0069481D">
      <w:pPr>
        <w:tabs>
          <w:tab w:val="left" w:pos="1080"/>
          <w:tab w:val="left" w:pos="2520"/>
          <w:tab w:val="left" w:pos="5760"/>
        </w:tabs>
        <w:spacing w:before="100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1</w:t>
      </w:r>
      <w:r w:rsidRPr="00A65C84">
        <w:rPr>
          <w:rFonts w:asciiTheme="minorHAnsi" w:hAnsiTheme="minorHAnsi" w:cstheme="minorHAnsi"/>
          <w:szCs w:val="24"/>
        </w:rPr>
        <w:tab/>
        <w:t>Opening remarks</w:t>
      </w:r>
    </w:p>
    <w:p w14:paraId="30C8A912" w14:textId="77777777" w:rsidR="002654A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2</w:t>
      </w:r>
      <w:r w:rsidRPr="00A65C84">
        <w:rPr>
          <w:rFonts w:asciiTheme="minorHAnsi" w:hAnsiTheme="minorHAnsi" w:cstheme="minorHAnsi"/>
          <w:szCs w:val="24"/>
        </w:rPr>
        <w:tab/>
        <w:t>Approval of the agenda</w:t>
      </w:r>
    </w:p>
    <w:p w14:paraId="1D0ADC53" w14:textId="77777777" w:rsidR="002263E9" w:rsidRPr="002263E9" w:rsidRDefault="002263E9" w:rsidP="002263E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Status of Questions assigned to the Working Party and related work</w:t>
      </w:r>
    </w:p>
    <w:p w14:paraId="44B32C40" w14:textId="77777777" w:rsidR="002263E9" w:rsidRPr="002263E9" w:rsidRDefault="002263E9" w:rsidP="00904E57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Results of RA-19, WRC-19 and CPM23-1</w:t>
      </w:r>
    </w:p>
    <w:p w14:paraId="28B573C2" w14:textId="77777777" w:rsidR="002263E9" w:rsidRPr="002263E9" w:rsidRDefault="002263E9" w:rsidP="00904E57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szCs w:val="24"/>
        </w:rPr>
        <w:tab/>
      </w:r>
      <w:r w:rsidR="00904E57" w:rsidRPr="002263E9">
        <w:rPr>
          <w:rFonts w:asciiTheme="minorHAnsi" w:hAnsiTheme="minorHAnsi" w:cstheme="minorHAnsi"/>
          <w:szCs w:val="24"/>
        </w:rPr>
        <w:t xml:space="preserve">Establishment of working groups and assignment of documents </w:t>
      </w:r>
    </w:p>
    <w:p w14:paraId="5426B184" w14:textId="77777777" w:rsidR="00904E57" w:rsidRDefault="002263E9" w:rsidP="00904E57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6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Introduction of input documents</w:t>
      </w:r>
    </w:p>
    <w:p w14:paraId="6B74FF33" w14:textId="77777777" w:rsidR="002263E9" w:rsidRPr="002263E9" w:rsidRDefault="00904E57" w:rsidP="00904E57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szCs w:val="24"/>
        </w:rPr>
        <w:tab/>
      </w:r>
      <w:r w:rsidR="002263E9" w:rsidRPr="002263E9">
        <w:rPr>
          <w:rFonts w:asciiTheme="minorHAnsi" w:hAnsiTheme="minorHAnsi" w:cstheme="minorHAnsi"/>
          <w:szCs w:val="24"/>
        </w:rPr>
        <w:t>Preparation of output documents</w:t>
      </w:r>
    </w:p>
    <w:p w14:paraId="026F371A" w14:textId="77777777" w:rsidR="002263E9" w:rsidRPr="002263E9" w:rsidRDefault="00904E57" w:rsidP="002263E9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8</w:t>
      </w:r>
      <w:r w:rsidR="002263E9">
        <w:rPr>
          <w:rFonts w:asciiTheme="minorHAnsi" w:hAnsiTheme="minorHAnsi" w:cstheme="minorHAnsi"/>
          <w:szCs w:val="24"/>
        </w:rPr>
        <w:tab/>
      </w:r>
      <w:r w:rsidR="002263E9" w:rsidRPr="002263E9">
        <w:rPr>
          <w:rFonts w:asciiTheme="minorHAnsi" w:hAnsiTheme="minorHAnsi" w:cstheme="minorHAnsi"/>
          <w:szCs w:val="24"/>
        </w:rPr>
        <w:t>Discussion of the future work plan</w:t>
      </w:r>
    </w:p>
    <w:p w14:paraId="7FA17F63" w14:textId="77777777" w:rsidR="002263E9" w:rsidRPr="002263E9" w:rsidRDefault="00904E57" w:rsidP="00904E57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9</w:t>
      </w:r>
      <w:r w:rsidR="002263E9">
        <w:rPr>
          <w:rFonts w:asciiTheme="minorHAnsi" w:hAnsiTheme="minorHAnsi" w:cstheme="minorHAnsi"/>
          <w:szCs w:val="24"/>
        </w:rPr>
        <w:tab/>
      </w:r>
      <w:r w:rsidR="002263E9" w:rsidRPr="002263E9">
        <w:rPr>
          <w:rFonts w:asciiTheme="minorHAnsi" w:hAnsiTheme="minorHAnsi" w:cstheme="minorHAnsi"/>
          <w:szCs w:val="24"/>
        </w:rPr>
        <w:t>Next meetings</w:t>
      </w:r>
    </w:p>
    <w:p w14:paraId="71A0F9D7" w14:textId="77777777" w:rsidR="002263E9" w:rsidRPr="002263E9" w:rsidRDefault="002263E9" w:rsidP="00904E57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7679D1">
        <w:rPr>
          <w:rFonts w:asciiTheme="minorHAnsi" w:hAnsiTheme="minorHAnsi" w:cstheme="minorHAnsi"/>
          <w:b/>
          <w:szCs w:val="24"/>
        </w:rPr>
        <w:t>1</w:t>
      </w:r>
      <w:r w:rsidR="00904E57" w:rsidRPr="007679D1">
        <w:rPr>
          <w:rFonts w:asciiTheme="minorHAnsi" w:hAnsiTheme="minorHAnsi" w:cstheme="minorHAnsi"/>
          <w:b/>
          <w:szCs w:val="24"/>
        </w:rPr>
        <w:t>0</w:t>
      </w:r>
      <w:r>
        <w:rPr>
          <w:rFonts w:asciiTheme="minorHAnsi" w:hAnsiTheme="minorHAnsi" w:cstheme="minorHAnsi"/>
          <w:szCs w:val="24"/>
        </w:rPr>
        <w:tab/>
      </w:r>
      <w:r w:rsidRPr="002263E9">
        <w:rPr>
          <w:rFonts w:asciiTheme="minorHAnsi" w:hAnsiTheme="minorHAnsi" w:cstheme="minorHAnsi"/>
          <w:szCs w:val="24"/>
        </w:rPr>
        <w:t>Any other business</w:t>
      </w:r>
    </w:p>
    <w:p w14:paraId="479DAE35" w14:textId="43AB730C" w:rsidR="002654A4" w:rsidRPr="00A65C84" w:rsidRDefault="002654A4" w:rsidP="00564E47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4C07EF" w:rsidRPr="00450DD8">
        <w:rPr>
          <w:rFonts w:asciiTheme="minorHAnsi" w:hAnsiTheme="minorHAnsi" w:cstheme="minorHAnsi"/>
          <w:color w:val="000000"/>
          <w:szCs w:val="24"/>
        </w:rPr>
        <w:tab/>
        <w:t>Chairman, Working Party 5B</w:t>
      </w:r>
    </w:p>
    <w:p w14:paraId="0730FFE6" w14:textId="77777777" w:rsidR="002654A4" w:rsidRDefault="002654A4" w:rsidP="002654A4">
      <w:pPr>
        <w:pStyle w:val="Normalaftertitle0"/>
        <w:jc w:val="center"/>
      </w:pPr>
      <w:r>
        <w:br w:type="page"/>
      </w:r>
    </w:p>
    <w:p w14:paraId="7DD5C975" w14:textId="77777777" w:rsidR="002654A4" w:rsidRPr="00564E47" w:rsidRDefault="00564E47" w:rsidP="00564E47">
      <w:pPr>
        <w:pStyle w:val="AnnexNotitle0"/>
        <w:rPr>
          <w:rFonts w:asciiTheme="minorHAnsi" w:hAnsiTheme="minorHAnsi" w:cstheme="minorHAnsi"/>
        </w:rPr>
      </w:pPr>
      <w:r>
        <w:lastRenderedPageBreak/>
        <w:br/>
      </w:r>
      <w:r w:rsidR="002654A4" w:rsidRPr="00564E47">
        <w:rPr>
          <w:rFonts w:asciiTheme="minorHAnsi" w:hAnsiTheme="minorHAnsi" w:cstheme="minorHAnsi"/>
        </w:rPr>
        <w:t xml:space="preserve">Draft </w:t>
      </w:r>
      <w:r w:rsidR="002654A4" w:rsidRPr="00564E47">
        <w:rPr>
          <w:rFonts w:asciiTheme="minorHAnsi" w:hAnsiTheme="minorHAnsi" w:cstheme="minorHAnsi"/>
          <w:szCs w:val="22"/>
          <w:lang w:val="en-US"/>
        </w:rPr>
        <w:t>agenda</w:t>
      </w:r>
      <w:r w:rsidR="002654A4" w:rsidRPr="00564E47">
        <w:rPr>
          <w:rFonts w:asciiTheme="minorHAnsi" w:hAnsiTheme="minorHAnsi" w:cstheme="minorHAnsi"/>
        </w:rPr>
        <w:t xml:space="preserve"> for the meeting of Working Party </w:t>
      </w:r>
      <w:r w:rsidR="004C07EF" w:rsidRPr="00564E47">
        <w:rPr>
          <w:rFonts w:asciiTheme="minorHAnsi" w:hAnsiTheme="minorHAnsi" w:cstheme="minorHAnsi"/>
        </w:rPr>
        <w:t>5C</w:t>
      </w:r>
    </w:p>
    <w:p w14:paraId="0D9E8278" w14:textId="3E9F8B24" w:rsidR="000D44D1" w:rsidRPr="00564E47" w:rsidRDefault="004C07EF" w:rsidP="00564E47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564E47">
        <w:rPr>
          <w:sz w:val="24"/>
          <w:szCs w:val="24"/>
        </w:rPr>
        <w:t xml:space="preserve">(Geneva, </w:t>
      </w:r>
      <w:r w:rsidR="003D6A9D">
        <w:rPr>
          <w:sz w:val="24"/>
          <w:szCs w:val="24"/>
        </w:rPr>
        <w:t>20-29 July</w:t>
      </w:r>
      <w:r w:rsidRPr="00564E47">
        <w:rPr>
          <w:sz w:val="24"/>
          <w:szCs w:val="24"/>
        </w:rPr>
        <w:t xml:space="preserve"> 2020)</w:t>
      </w:r>
    </w:p>
    <w:p w14:paraId="14FFFDE7" w14:textId="77777777" w:rsidR="002654A4" w:rsidRPr="00A65C84" w:rsidRDefault="002654A4" w:rsidP="0069481D">
      <w:pPr>
        <w:tabs>
          <w:tab w:val="center" w:pos="8647"/>
        </w:tabs>
        <w:spacing w:before="10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14:paraId="3BBC4542" w14:textId="77777777" w:rsidR="002654A4" w:rsidRPr="00A65C84" w:rsidRDefault="002654A4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14:paraId="40B9D39C" w14:textId="77777777" w:rsidR="002654A4" w:rsidRPr="00A65C84" w:rsidRDefault="002654A4" w:rsidP="004C07EF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 w:rsidR="004C07EF">
        <w:rPr>
          <w:rFonts w:asciiTheme="minorHAnsi" w:hAnsiTheme="minorHAnsi" w:cstheme="minorHAnsi"/>
          <w:color w:val="000000"/>
          <w:szCs w:val="24"/>
        </w:rPr>
        <w:t>5C</w:t>
      </w:r>
      <w:r w:rsidR="008A4BA9" w:rsidRPr="00A65C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C84">
        <w:rPr>
          <w:rFonts w:asciiTheme="minorHAnsi" w:hAnsiTheme="minorHAnsi" w:cstheme="minorHAnsi"/>
          <w:color w:val="000000"/>
          <w:szCs w:val="24"/>
        </w:rPr>
        <w:t>(</w:t>
      </w:r>
      <w:r w:rsidRPr="00D13431">
        <w:rPr>
          <w:rFonts w:asciiTheme="minorHAnsi" w:hAnsiTheme="minorHAnsi" w:cstheme="minorHAnsi"/>
          <w:szCs w:val="24"/>
        </w:rPr>
        <w:t xml:space="preserve">Document </w:t>
      </w:r>
      <w:hyperlink r:id="rId12" w:history="1">
        <w:r w:rsidR="004C07EF" w:rsidRPr="004C07EF">
          <w:rPr>
            <w:rStyle w:val="Hyperlink"/>
            <w:rFonts w:asciiTheme="minorHAnsi" w:hAnsiTheme="minorHAnsi" w:cstheme="minorHAnsi"/>
            <w:szCs w:val="24"/>
          </w:rPr>
          <w:t>5C/648</w:t>
        </w:r>
        <w:r w:rsidRPr="00DE2B46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)</w:t>
        </w:r>
      </w:hyperlink>
    </w:p>
    <w:p w14:paraId="33F7F152" w14:textId="77777777" w:rsidR="002654A4" w:rsidRPr="00A65C84" w:rsidRDefault="002654A4" w:rsidP="004C07EF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4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4C07EF" w:rsidRPr="00A65C84">
        <w:rPr>
          <w:rFonts w:asciiTheme="minorHAnsi" w:hAnsiTheme="minorHAnsi" w:cstheme="minorHAnsi"/>
          <w:color w:val="000000"/>
          <w:szCs w:val="24"/>
        </w:rPr>
        <w:t>Reports from Rapporteurs and Correspondence Groups</w:t>
      </w:r>
    </w:p>
    <w:p w14:paraId="49F1B4F9" w14:textId="77777777" w:rsidR="002654A4" w:rsidRPr="00A65C84" w:rsidRDefault="002654A4" w:rsidP="004C07EF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4C07EF" w:rsidRPr="00450DD8">
        <w:rPr>
          <w:szCs w:val="24"/>
        </w:rPr>
        <w:t>Working structure and documents assignment</w:t>
      </w:r>
    </w:p>
    <w:p w14:paraId="58B89AA8" w14:textId="77777777" w:rsidR="002654A4" w:rsidRPr="00A65C84" w:rsidRDefault="004C07EF" w:rsidP="002654A4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="002654A4" w:rsidRPr="00A65C84">
        <w:rPr>
          <w:rFonts w:asciiTheme="minorHAnsi" w:hAnsiTheme="minorHAnsi" w:cstheme="minorHAnsi"/>
          <w:color w:val="000000"/>
          <w:szCs w:val="24"/>
        </w:rPr>
        <w:tab/>
        <w:t>Any other business</w:t>
      </w:r>
    </w:p>
    <w:p w14:paraId="3D1215F1" w14:textId="77777777" w:rsidR="002654A4" w:rsidRPr="00023455" w:rsidRDefault="002654A4" w:rsidP="008B6A0F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1400"/>
        <w:rPr>
          <w:rFonts w:asciiTheme="minorHAnsi" w:hAnsiTheme="minorHAnsi" w:cstheme="minorHAnsi"/>
          <w:szCs w:val="24"/>
          <w:lang w:val="en-GB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4C07EF" w:rsidRPr="00450DD8">
        <w:rPr>
          <w:rFonts w:asciiTheme="minorHAnsi" w:hAnsiTheme="minorHAnsi" w:cstheme="minorHAnsi"/>
          <w:szCs w:val="24"/>
        </w:rPr>
        <w:br/>
      </w:r>
      <w:r w:rsidR="004C07EF" w:rsidRPr="00450DD8">
        <w:rPr>
          <w:rFonts w:asciiTheme="minorHAnsi" w:hAnsiTheme="minorHAnsi" w:cstheme="minorHAnsi"/>
          <w:szCs w:val="24"/>
        </w:rPr>
        <w:tab/>
        <w:t>Chairman, Working Party 5C</w:t>
      </w:r>
    </w:p>
    <w:sectPr w:rsidR="002654A4" w:rsidRPr="00023455" w:rsidSect="00D91CF0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2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F10C" w14:textId="77777777" w:rsidR="00DD37F9" w:rsidRDefault="00DD37F9">
      <w:r>
        <w:separator/>
      </w:r>
    </w:p>
  </w:endnote>
  <w:endnote w:type="continuationSeparator" w:id="0">
    <w:p w14:paraId="5919563B" w14:textId="77777777" w:rsidR="00DD37F9" w:rsidRDefault="00DD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0DA9" w14:textId="77777777" w:rsidR="00DD37F9" w:rsidRPr="00C46F03" w:rsidRDefault="00DD37F9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C46F03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C46F03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C46F03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C46F03">
        <w:rPr>
          <w:rStyle w:val="Hyperlink"/>
          <w:sz w:val="19"/>
          <w:szCs w:val="19"/>
          <w:lang w:val="en-GB"/>
        </w:rPr>
        <w:t>itumail@itu.int</w:t>
      </w:r>
    </w:hyperlink>
    <w:r w:rsidRPr="00C46F03">
      <w:rPr>
        <w:color w:val="4F81BD" w:themeColor="accent1"/>
        <w:sz w:val="19"/>
        <w:szCs w:val="19"/>
        <w:lang w:val="en-GB"/>
      </w:rPr>
      <w:t xml:space="preserve">  • </w:t>
    </w:r>
    <w:r w:rsidRPr="00C46F03">
      <w:rPr>
        <w:color w:val="3E8EDE"/>
        <w:sz w:val="18"/>
        <w:szCs w:val="18"/>
        <w:lang w:val="en-GB"/>
      </w:rPr>
      <w:t xml:space="preserve">Fax: +41 22 733 7256 </w:t>
    </w:r>
    <w:r w:rsidRPr="00C46F03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A280" w14:textId="77777777" w:rsidR="00DD37F9" w:rsidRDefault="00DD37F9">
      <w:r>
        <w:t>____________________</w:t>
      </w:r>
    </w:p>
  </w:footnote>
  <w:footnote w:type="continuationSeparator" w:id="0">
    <w:p w14:paraId="256BDEB5" w14:textId="77777777" w:rsidR="00DD37F9" w:rsidRDefault="00DD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EA2C" w14:textId="77777777" w:rsidR="00DD37F9" w:rsidRPr="00FC6F6B" w:rsidRDefault="00DD37F9" w:rsidP="00067FA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6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8DA1" w14:textId="77777777" w:rsidR="00DD37F9" w:rsidRPr="00AF3325" w:rsidRDefault="00DD37F9" w:rsidP="00067FA3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0E48" w14:textId="77777777" w:rsidR="00DD37F9" w:rsidRPr="00A52F57" w:rsidRDefault="00DD37F9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2C8AF66C" wp14:editId="6A1C5A09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55A8B"/>
    <w:rsid w:val="0006168F"/>
    <w:rsid w:val="00062049"/>
    <w:rsid w:val="000644A2"/>
    <w:rsid w:val="00067FA3"/>
    <w:rsid w:val="00070258"/>
    <w:rsid w:val="0007323C"/>
    <w:rsid w:val="00085D2E"/>
    <w:rsid w:val="00086D03"/>
    <w:rsid w:val="000A096A"/>
    <w:rsid w:val="000A0F16"/>
    <w:rsid w:val="000A375E"/>
    <w:rsid w:val="000A7051"/>
    <w:rsid w:val="000B0AF6"/>
    <w:rsid w:val="000B0E9B"/>
    <w:rsid w:val="000B2CAE"/>
    <w:rsid w:val="000C03C7"/>
    <w:rsid w:val="000C2AD0"/>
    <w:rsid w:val="000D44D1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34EAB"/>
    <w:rsid w:val="00144DFB"/>
    <w:rsid w:val="00155671"/>
    <w:rsid w:val="00187CA3"/>
    <w:rsid w:val="00196710"/>
    <w:rsid w:val="00197324"/>
    <w:rsid w:val="001B351B"/>
    <w:rsid w:val="001B71F7"/>
    <w:rsid w:val="001C06DB"/>
    <w:rsid w:val="001C6611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263E9"/>
    <w:rsid w:val="002302B3"/>
    <w:rsid w:val="00230C66"/>
    <w:rsid w:val="00235055"/>
    <w:rsid w:val="00235A29"/>
    <w:rsid w:val="00241526"/>
    <w:rsid w:val="002443A2"/>
    <w:rsid w:val="00252253"/>
    <w:rsid w:val="002654A4"/>
    <w:rsid w:val="00266E74"/>
    <w:rsid w:val="002724E1"/>
    <w:rsid w:val="002835C3"/>
    <w:rsid w:val="00283C3B"/>
    <w:rsid w:val="002861E6"/>
    <w:rsid w:val="00287D18"/>
    <w:rsid w:val="002A100A"/>
    <w:rsid w:val="002A2618"/>
    <w:rsid w:val="002A48BB"/>
    <w:rsid w:val="002A5DD7"/>
    <w:rsid w:val="002B0CAC"/>
    <w:rsid w:val="002B6B4A"/>
    <w:rsid w:val="002D334D"/>
    <w:rsid w:val="002D5568"/>
    <w:rsid w:val="002D5A15"/>
    <w:rsid w:val="002D5BDD"/>
    <w:rsid w:val="002E3D27"/>
    <w:rsid w:val="002F00C5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2EB0"/>
    <w:rsid w:val="003836D4"/>
    <w:rsid w:val="003A1F49"/>
    <w:rsid w:val="003A563E"/>
    <w:rsid w:val="003A5D52"/>
    <w:rsid w:val="003A5E61"/>
    <w:rsid w:val="003B2BDA"/>
    <w:rsid w:val="003B55EC"/>
    <w:rsid w:val="003C1F56"/>
    <w:rsid w:val="003C2EA7"/>
    <w:rsid w:val="003C4471"/>
    <w:rsid w:val="003C7D41"/>
    <w:rsid w:val="003D4A69"/>
    <w:rsid w:val="003D6A9D"/>
    <w:rsid w:val="003E504F"/>
    <w:rsid w:val="003E78D6"/>
    <w:rsid w:val="00400573"/>
    <w:rsid w:val="004007A3"/>
    <w:rsid w:val="00406D71"/>
    <w:rsid w:val="004202D0"/>
    <w:rsid w:val="004269E0"/>
    <w:rsid w:val="004326DB"/>
    <w:rsid w:val="0043682E"/>
    <w:rsid w:val="00436CD1"/>
    <w:rsid w:val="00437B2F"/>
    <w:rsid w:val="00445E4C"/>
    <w:rsid w:val="00447ECB"/>
    <w:rsid w:val="004623F7"/>
    <w:rsid w:val="004712D0"/>
    <w:rsid w:val="00480F51"/>
    <w:rsid w:val="00481124"/>
    <w:rsid w:val="004815EB"/>
    <w:rsid w:val="00486B46"/>
    <w:rsid w:val="00487569"/>
    <w:rsid w:val="00496864"/>
    <w:rsid w:val="00496920"/>
    <w:rsid w:val="004A4496"/>
    <w:rsid w:val="004B11AB"/>
    <w:rsid w:val="004B7C9A"/>
    <w:rsid w:val="004C07EF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115B"/>
    <w:rsid w:val="00505309"/>
    <w:rsid w:val="0050789B"/>
    <w:rsid w:val="0051355F"/>
    <w:rsid w:val="0051612A"/>
    <w:rsid w:val="005224A1"/>
    <w:rsid w:val="00526C5B"/>
    <w:rsid w:val="00534372"/>
    <w:rsid w:val="00543DF8"/>
    <w:rsid w:val="00546101"/>
    <w:rsid w:val="0055231B"/>
    <w:rsid w:val="00553DD7"/>
    <w:rsid w:val="005638CF"/>
    <w:rsid w:val="00564E47"/>
    <w:rsid w:val="0056741E"/>
    <w:rsid w:val="0057325A"/>
    <w:rsid w:val="0057469A"/>
    <w:rsid w:val="00580814"/>
    <w:rsid w:val="00583A0B"/>
    <w:rsid w:val="005957CE"/>
    <w:rsid w:val="005A03A3"/>
    <w:rsid w:val="005A2B92"/>
    <w:rsid w:val="005A79E9"/>
    <w:rsid w:val="005B1E23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9481D"/>
    <w:rsid w:val="006A1921"/>
    <w:rsid w:val="006A518B"/>
    <w:rsid w:val="006B0590"/>
    <w:rsid w:val="006B49DA"/>
    <w:rsid w:val="006B4C75"/>
    <w:rsid w:val="006C53F8"/>
    <w:rsid w:val="006C7CDE"/>
    <w:rsid w:val="006E3EA5"/>
    <w:rsid w:val="006F1A4F"/>
    <w:rsid w:val="006F52AA"/>
    <w:rsid w:val="00714B22"/>
    <w:rsid w:val="007234B1"/>
    <w:rsid w:val="00723D08"/>
    <w:rsid w:val="00725FDA"/>
    <w:rsid w:val="00727816"/>
    <w:rsid w:val="00730B9A"/>
    <w:rsid w:val="00750CFA"/>
    <w:rsid w:val="007553DA"/>
    <w:rsid w:val="007679D1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A26"/>
    <w:rsid w:val="008507FC"/>
    <w:rsid w:val="00854131"/>
    <w:rsid w:val="0085652D"/>
    <w:rsid w:val="0086200D"/>
    <w:rsid w:val="0087694B"/>
    <w:rsid w:val="00880208"/>
    <w:rsid w:val="00880F4D"/>
    <w:rsid w:val="008968BE"/>
    <w:rsid w:val="008A4BA9"/>
    <w:rsid w:val="008B35A3"/>
    <w:rsid w:val="008B37E1"/>
    <w:rsid w:val="008B45F8"/>
    <w:rsid w:val="008B6A0F"/>
    <w:rsid w:val="008C2E74"/>
    <w:rsid w:val="008C6CD1"/>
    <w:rsid w:val="008C72DA"/>
    <w:rsid w:val="008D5409"/>
    <w:rsid w:val="008E006D"/>
    <w:rsid w:val="008E38B4"/>
    <w:rsid w:val="008E58F1"/>
    <w:rsid w:val="008F4F21"/>
    <w:rsid w:val="009041E3"/>
    <w:rsid w:val="00904D4A"/>
    <w:rsid w:val="00904E57"/>
    <w:rsid w:val="00906B72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1469"/>
    <w:rsid w:val="009F4FCE"/>
    <w:rsid w:val="00A119E6"/>
    <w:rsid w:val="00A20FBC"/>
    <w:rsid w:val="00A214EF"/>
    <w:rsid w:val="00A31370"/>
    <w:rsid w:val="00A34D6F"/>
    <w:rsid w:val="00A41F91"/>
    <w:rsid w:val="00A52F57"/>
    <w:rsid w:val="00A63355"/>
    <w:rsid w:val="00A73952"/>
    <w:rsid w:val="00A7596D"/>
    <w:rsid w:val="00A963DF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02488"/>
    <w:rsid w:val="00B27EA6"/>
    <w:rsid w:val="00B34CF9"/>
    <w:rsid w:val="00B37559"/>
    <w:rsid w:val="00B4054B"/>
    <w:rsid w:val="00B5057A"/>
    <w:rsid w:val="00B508B4"/>
    <w:rsid w:val="00B579B0"/>
    <w:rsid w:val="00B57D11"/>
    <w:rsid w:val="00B649D7"/>
    <w:rsid w:val="00B80C3A"/>
    <w:rsid w:val="00B81C2F"/>
    <w:rsid w:val="00B90743"/>
    <w:rsid w:val="00B90C45"/>
    <w:rsid w:val="00B933BE"/>
    <w:rsid w:val="00B940C2"/>
    <w:rsid w:val="00BA072F"/>
    <w:rsid w:val="00BA1368"/>
    <w:rsid w:val="00BB550D"/>
    <w:rsid w:val="00BD6738"/>
    <w:rsid w:val="00BD7E5E"/>
    <w:rsid w:val="00BE27C9"/>
    <w:rsid w:val="00BE63DB"/>
    <w:rsid w:val="00BE6574"/>
    <w:rsid w:val="00C03593"/>
    <w:rsid w:val="00C07319"/>
    <w:rsid w:val="00C16FD2"/>
    <w:rsid w:val="00C4395E"/>
    <w:rsid w:val="00C46F03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2558"/>
    <w:rsid w:val="00CA3F44"/>
    <w:rsid w:val="00CA4E58"/>
    <w:rsid w:val="00CB3771"/>
    <w:rsid w:val="00CB44BF"/>
    <w:rsid w:val="00CB5153"/>
    <w:rsid w:val="00CB55EA"/>
    <w:rsid w:val="00CC77EF"/>
    <w:rsid w:val="00CD4E44"/>
    <w:rsid w:val="00CE076A"/>
    <w:rsid w:val="00CE463D"/>
    <w:rsid w:val="00CF18B5"/>
    <w:rsid w:val="00D10BA0"/>
    <w:rsid w:val="00D13284"/>
    <w:rsid w:val="00D1456A"/>
    <w:rsid w:val="00D21694"/>
    <w:rsid w:val="00D24EB5"/>
    <w:rsid w:val="00D35AB9"/>
    <w:rsid w:val="00D41571"/>
    <w:rsid w:val="00D416A0"/>
    <w:rsid w:val="00D45B3E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91CF0"/>
    <w:rsid w:val="00DA195D"/>
    <w:rsid w:val="00DA4037"/>
    <w:rsid w:val="00DD2EEF"/>
    <w:rsid w:val="00DD37F9"/>
    <w:rsid w:val="00DD3A0D"/>
    <w:rsid w:val="00DE2B46"/>
    <w:rsid w:val="00DE66A5"/>
    <w:rsid w:val="00DF2B50"/>
    <w:rsid w:val="00E04C86"/>
    <w:rsid w:val="00E116F2"/>
    <w:rsid w:val="00E17344"/>
    <w:rsid w:val="00E20F30"/>
    <w:rsid w:val="00E2189C"/>
    <w:rsid w:val="00E25BB1"/>
    <w:rsid w:val="00E27BBA"/>
    <w:rsid w:val="00E30E3F"/>
    <w:rsid w:val="00E35E8F"/>
    <w:rsid w:val="00E3711C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326D"/>
    <w:rsid w:val="00E915AF"/>
    <w:rsid w:val="00E96415"/>
    <w:rsid w:val="00EA15B3"/>
    <w:rsid w:val="00EA366B"/>
    <w:rsid w:val="00EB2358"/>
    <w:rsid w:val="00EB3EB8"/>
    <w:rsid w:val="00EC02FE"/>
    <w:rsid w:val="00EC4A96"/>
    <w:rsid w:val="00EE1056"/>
    <w:rsid w:val="00F424BF"/>
    <w:rsid w:val="00F44FAC"/>
    <w:rsid w:val="00F44FC3"/>
    <w:rsid w:val="00F46107"/>
    <w:rsid w:val="00F468C5"/>
    <w:rsid w:val="00F52F39"/>
    <w:rsid w:val="00F6184F"/>
    <w:rsid w:val="00F6246D"/>
    <w:rsid w:val="00F8310E"/>
    <w:rsid w:val="00F86CD9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18AB827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E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WP5C-C-0648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WP4A-C-0468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WP5A-C-106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942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DEE05E8CFC4B1BBA8809D7CCE1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8CE8-7C1B-4F26-AAEF-C087652CFA2D}"/>
      </w:docPartPr>
      <w:docPartBody>
        <w:p w:rsidR="00262B93" w:rsidRDefault="006C0550" w:rsidP="006C0550">
          <w:pPr>
            <w:pStyle w:val="F3DEE05E8CFC4B1BBA8809D7CCE1126A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5220BB27B46D4FD397EFFA1A0BA0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FD3A-A6B3-454D-97C3-544F0FB20056}"/>
      </w:docPartPr>
      <w:docPartBody>
        <w:p w:rsidR="00262B93" w:rsidRDefault="006C0550" w:rsidP="006C0550">
          <w:pPr>
            <w:pStyle w:val="5220BB27B46D4FD397EFFA1A0BA0F117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E2E8EEC9697A4E1EA466F7E771BE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ABE0-6B65-498D-B84B-25973C25668C}"/>
      </w:docPartPr>
      <w:docPartBody>
        <w:p w:rsidR="00262B93" w:rsidRDefault="006C0550" w:rsidP="006C0550">
          <w:pPr>
            <w:pStyle w:val="E2E8EEC9697A4E1EA466F7E771BE4801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58EBAFD0FC3F4BFEB8F32F94DC42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3C9C-BE8A-4DE4-BCC3-DBF17A61397D}"/>
      </w:docPartPr>
      <w:docPartBody>
        <w:p w:rsidR="00262B93" w:rsidRDefault="006C0550" w:rsidP="006C0550">
          <w:pPr>
            <w:pStyle w:val="58EBAFD0FC3F4BFEB8F32F94DC4246EF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96"/>
    <w:rsid w:val="00164F85"/>
    <w:rsid w:val="002061D5"/>
    <w:rsid w:val="00237E93"/>
    <w:rsid w:val="00262B93"/>
    <w:rsid w:val="00511208"/>
    <w:rsid w:val="006C0550"/>
    <w:rsid w:val="007A65FA"/>
    <w:rsid w:val="00E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550"/>
    <w:rPr>
      <w:color w:val="808080"/>
    </w:rPr>
  </w:style>
  <w:style w:type="paragraph" w:customStyle="1" w:styleId="1E9C408D96E44E8A8D28163F52D47F24">
    <w:name w:val="1E9C408D96E44E8A8D28163F52D47F24"/>
    <w:rsid w:val="00EF0F96"/>
  </w:style>
  <w:style w:type="paragraph" w:customStyle="1" w:styleId="C15D1AA5C4A347AAAC0FE81F7A4EE4CF">
    <w:name w:val="C15D1AA5C4A347AAAC0FE81F7A4EE4CF"/>
    <w:rsid w:val="00EF0F96"/>
  </w:style>
  <w:style w:type="paragraph" w:customStyle="1" w:styleId="6DE1BA4A466C435B839E780C71B35679">
    <w:name w:val="6DE1BA4A466C435B839E780C71B35679"/>
    <w:rsid w:val="00EF0F96"/>
  </w:style>
  <w:style w:type="paragraph" w:customStyle="1" w:styleId="F3DEE05E8CFC4B1BBA8809D7CCE1126A">
    <w:name w:val="F3DEE05E8CFC4B1BBA8809D7CCE1126A"/>
    <w:rsid w:val="006C0550"/>
    <w:rPr>
      <w:lang w:eastAsia="zh-CN"/>
    </w:rPr>
  </w:style>
  <w:style w:type="paragraph" w:customStyle="1" w:styleId="5220BB27B46D4FD397EFFA1A0BA0F117">
    <w:name w:val="5220BB27B46D4FD397EFFA1A0BA0F117"/>
    <w:rsid w:val="006C0550"/>
    <w:rPr>
      <w:lang w:eastAsia="zh-CN"/>
    </w:rPr>
  </w:style>
  <w:style w:type="paragraph" w:customStyle="1" w:styleId="E2E8EEC9697A4E1EA466F7E771BE4801">
    <w:name w:val="E2E8EEC9697A4E1EA466F7E771BE4801"/>
    <w:rsid w:val="006C0550"/>
    <w:rPr>
      <w:lang w:eastAsia="zh-CN"/>
    </w:rPr>
  </w:style>
  <w:style w:type="paragraph" w:customStyle="1" w:styleId="58EBAFD0FC3F4BFEB8F32F94DC4246EF">
    <w:name w:val="58EBAFD0FC3F4BFEB8F32F94DC4246EF"/>
    <w:rsid w:val="006C055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4C00-2E16-4FA4-BA95-010584BE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4</Pages>
  <Words>419</Words>
  <Characters>2516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2020-03-12T09:10:00Z</cp:lastPrinted>
  <dcterms:created xsi:type="dcterms:W3CDTF">2020-03-16T08:08:00Z</dcterms:created>
  <dcterms:modified xsi:type="dcterms:W3CDTF">2020-03-16T08:08:00Z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